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7394A" w14:paraId="67B5B376"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48CEB47A" w14:textId="77777777" w:rsidR="00E67BC6" w:rsidRPr="00800904" w:rsidRDefault="00E67BC6" w:rsidP="00186080">
            <w:pPr>
              <w:pStyle w:val="Zwykytekst"/>
              <w:spacing w:line="240" w:lineRule="exact"/>
              <w:jc w:val="center"/>
              <w:rPr>
                <w:rFonts w:ascii="Times New Roman" w:eastAsia="MS Mincho" w:hAnsi="Times New Roman"/>
                <w:b/>
                <w:sz w:val="24"/>
              </w:rPr>
            </w:pPr>
          </w:p>
          <w:p w14:paraId="3CEE77EC"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237B7D24"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537C90D7"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6CCD5BDF"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1D4A7D10"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4DAC9CD0"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7208B4C5"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530BE845" w14:textId="77777777" w:rsidR="00187166" w:rsidRPr="00800904" w:rsidRDefault="00187166" w:rsidP="00186080">
            <w:pPr>
              <w:suppressAutoHyphens/>
              <w:spacing w:line="240" w:lineRule="exact"/>
              <w:ind w:right="-239"/>
              <w:jc w:val="center"/>
              <w:rPr>
                <w:rFonts w:ascii="Verdana" w:eastAsia="MS Mincho" w:hAnsi="Verdana"/>
                <w:bCs/>
                <w:sz w:val="18"/>
                <w:szCs w:val="18"/>
              </w:rPr>
            </w:pPr>
          </w:p>
          <w:p w14:paraId="0ADA7EE7" w14:textId="77777777"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77F4BD45" wp14:editId="030E06CB">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7B43239B"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59B9DA48"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49F7E86D"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469C897F" w14:textId="77777777" w:rsidR="00E67BC6" w:rsidRPr="00800904" w:rsidRDefault="006E6315"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7E539630" w14:textId="77777777" w:rsidR="00E67BC6" w:rsidRPr="00800904" w:rsidRDefault="00E67BC6" w:rsidP="006E6315">
            <w:pPr>
              <w:pStyle w:val="Zwykytekst"/>
              <w:spacing w:line="240" w:lineRule="exact"/>
              <w:jc w:val="center"/>
              <w:rPr>
                <w:rFonts w:ascii="Times New Roman" w:hAnsi="Times New Roman"/>
                <w:sz w:val="24"/>
                <w:lang w:val="de-DE"/>
              </w:rPr>
            </w:pPr>
            <w:r w:rsidRPr="00800904">
              <w:rPr>
                <w:rFonts w:ascii="Verdana" w:hAnsi="Verdana"/>
                <w:sz w:val="18"/>
                <w:szCs w:val="18"/>
                <w:lang w:val="de-DE"/>
              </w:rPr>
              <w:t xml:space="preserve">e-mail: </w:t>
            </w:r>
            <w:r w:rsidR="006E6315">
              <w:rPr>
                <w:rFonts w:ascii="Verdana" w:hAnsi="Verdana"/>
                <w:sz w:val="18"/>
                <w:szCs w:val="18"/>
                <w:lang w:val="de-DE"/>
              </w:rPr>
              <w:t>monika.komorowska</w:t>
            </w:r>
            <w:r w:rsidRPr="00800904">
              <w:rPr>
                <w:rFonts w:ascii="Verdana" w:hAnsi="Verdana"/>
                <w:sz w:val="18"/>
                <w:szCs w:val="18"/>
                <w:lang w:val="de-DE"/>
              </w:rPr>
              <w:t>@umed.wroc.pl</w:t>
            </w:r>
          </w:p>
        </w:tc>
      </w:tr>
      <w:tr w:rsidR="00E67BC6" w:rsidRPr="0087394A" w14:paraId="1D9060C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40B291CE" w14:textId="77777777" w:rsidR="00E67BC6" w:rsidRPr="00800904" w:rsidRDefault="00E67BC6" w:rsidP="00186080">
            <w:pPr>
              <w:spacing w:line="240" w:lineRule="exact"/>
              <w:rPr>
                <w:rFonts w:ascii="Arial" w:hAnsi="Arial" w:cs="Arial"/>
                <w:sz w:val="22"/>
                <w:lang w:val="de-DE"/>
              </w:rPr>
            </w:pPr>
          </w:p>
        </w:tc>
      </w:tr>
    </w:tbl>
    <w:p w14:paraId="46DE97ED" w14:textId="77777777" w:rsidR="00563CDF" w:rsidRPr="00800904" w:rsidRDefault="00563CDF" w:rsidP="00186080">
      <w:pPr>
        <w:spacing w:line="240" w:lineRule="exact"/>
        <w:ind w:left="360" w:right="-239" w:hanging="360"/>
        <w:rPr>
          <w:rFonts w:ascii="Verdana" w:hAnsi="Verdana"/>
          <w:noProof/>
          <w:sz w:val="18"/>
          <w:szCs w:val="18"/>
          <w:lang w:val="de-DE"/>
        </w:rPr>
      </w:pPr>
    </w:p>
    <w:p w14:paraId="647737D0" w14:textId="5B067C55"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0F090A">
        <w:rPr>
          <w:rFonts w:ascii="Verdana" w:hAnsi="Verdana"/>
          <w:noProof/>
          <w:sz w:val="18"/>
          <w:szCs w:val="18"/>
        </w:rPr>
        <w:t>9</w:t>
      </w:r>
      <w:r w:rsidR="00E93C81">
        <w:rPr>
          <w:rFonts w:ascii="Verdana" w:hAnsi="Verdana"/>
          <w:noProof/>
          <w:sz w:val="18"/>
          <w:szCs w:val="18"/>
        </w:rPr>
        <w:t>9</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E93C81">
        <w:rPr>
          <w:rFonts w:ascii="Verdana" w:hAnsi="Verdana"/>
          <w:noProof/>
          <w:sz w:val="18"/>
          <w:szCs w:val="18"/>
        </w:rPr>
        <w:t>10</w:t>
      </w:r>
      <w:r w:rsidR="000624FE">
        <w:rPr>
          <w:rFonts w:ascii="Verdana" w:hAnsi="Verdana"/>
          <w:noProof/>
          <w:sz w:val="18"/>
          <w:szCs w:val="18"/>
        </w:rPr>
        <w:t>.0</w:t>
      </w:r>
      <w:r w:rsidR="00E93C81">
        <w:rPr>
          <w:rFonts w:ascii="Verdana" w:hAnsi="Verdana"/>
          <w:noProof/>
          <w:sz w:val="18"/>
          <w:szCs w:val="18"/>
        </w:rPr>
        <w:t>9</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CA502CC" w14:textId="77777777" w:rsidR="00186080" w:rsidRPr="00800904" w:rsidRDefault="00186080" w:rsidP="0092736E">
      <w:pPr>
        <w:spacing w:after="60" w:line="240" w:lineRule="exact"/>
        <w:ind w:left="360" w:right="-239" w:hanging="360"/>
        <w:rPr>
          <w:rFonts w:ascii="Verdana" w:hAnsi="Verdana"/>
          <w:b/>
          <w:sz w:val="18"/>
          <w:szCs w:val="18"/>
        </w:rPr>
      </w:pPr>
    </w:p>
    <w:p w14:paraId="71693CF3"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6D54253E" w14:textId="063B746F"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0F090A">
        <w:rPr>
          <w:rFonts w:ascii="Verdana" w:hAnsi="Verdana"/>
          <w:b/>
          <w:iCs/>
          <w:sz w:val="18"/>
          <w:szCs w:val="18"/>
        </w:rPr>
        <w:t>9</w:t>
      </w:r>
      <w:r w:rsidR="00E93C81">
        <w:rPr>
          <w:rFonts w:ascii="Verdana" w:hAnsi="Verdana"/>
          <w:b/>
          <w:iCs/>
          <w:sz w:val="18"/>
          <w:szCs w:val="18"/>
        </w:rPr>
        <w:t>9</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4B22ED64" w14:textId="77777777" w:rsidR="00965933" w:rsidRDefault="00965933" w:rsidP="00186080">
      <w:pPr>
        <w:spacing w:after="60" w:line="240" w:lineRule="exact"/>
        <w:ind w:right="-239"/>
        <w:jc w:val="center"/>
        <w:rPr>
          <w:rFonts w:ascii="Verdana" w:hAnsi="Verdana"/>
          <w:b/>
          <w:iCs/>
          <w:sz w:val="18"/>
          <w:szCs w:val="18"/>
        </w:rPr>
      </w:pPr>
    </w:p>
    <w:p w14:paraId="15FA0307" w14:textId="7FF9CE95" w:rsidR="00965933" w:rsidRPr="00965933" w:rsidRDefault="00965933" w:rsidP="00186080">
      <w:pPr>
        <w:spacing w:after="60" w:line="240" w:lineRule="exact"/>
        <w:ind w:right="-239"/>
        <w:jc w:val="center"/>
        <w:rPr>
          <w:rFonts w:ascii="Verdana" w:hAnsi="Verdana"/>
          <w:b/>
          <w:i/>
          <w:iCs/>
          <w:color w:val="4472C4" w:themeColor="accent5"/>
          <w:sz w:val="18"/>
          <w:szCs w:val="18"/>
        </w:rPr>
      </w:pPr>
      <w:r w:rsidRPr="00965933">
        <w:rPr>
          <w:rFonts w:ascii="Verdana" w:hAnsi="Verdana"/>
          <w:b/>
          <w:i/>
          <w:iCs/>
          <w:color w:val="4472C4" w:themeColor="accent5"/>
          <w:sz w:val="18"/>
          <w:szCs w:val="18"/>
        </w:rPr>
        <w:t>Po Korekcie z dnia 14.09.2018 r.</w:t>
      </w:r>
    </w:p>
    <w:p w14:paraId="5349E750" w14:textId="77777777" w:rsidR="00181A7D" w:rsidRDefault="00181A7D" w:rsidP="00186080">
      <w:pPr>
        <w:spacing w:after="60" w:line="240" w:lineRule="exact"/>
        <w:ind w:right="-239"/>
        <w:jc w:val="center"/>
        <w:rPr>
          <w:rFonts w:ascii="Verdana" w:hAnsi="Verdana"/>
          <w:b/>
          <w:iCs/>
          <w:sz w:val="18"/>
          <w:szCs w:val="18"/>
        </w:rPr>
      </w:pPr>
    </w:p>
    <w:p w14:paraId="52B0DF8A" w14:textId="77777777" w:rsidR="008215A9" w:rsidRPr="00423FAE" w:rsidRDefault="00C432AD" w:rsidP="00186080">
      <w:pPr>
        <w:spacing w:line="240" w:lineRule="exact"/>
        <w:ind w:left="360" w:right="-239" w:hanging="360"/>
        <w:rPr>
          <w:rFonts w:ascii="Verdana" w:hAnsi="Verdana"/>
          <w:sz w:val="18"/>
          <w:szCs w:val="18"/>
          <w:u w:val="single"/>
        </w:rPr>
      </w:pPr>
      <w:r w:rsidRPr="00423FAE">
        <w:rPr>
          <w:rFonts w:ascii="Verdana" w:hAnsi="Verdana"/>
          <w:sz w:val="18"/>
          <w:szCs w:val="18"/>
          <w:u w:val="single"/>
        </w:rPr>
        <w:t xml:space="preserve">NAZWA </w:t>
      </w:r>
      <w:r w:rsidR="00B8316F" w:rsidRPr="00423FAE">
        <w:rPr>
          <w:rFonts w:ascii="Verdana" w:hAnsi="Verdana"/>
          <w:sz w:val="18"/>
          <w:szCs w:val="18"/>
          <w:u w:val="single"/>
        </w:rPr>
        <w:t>POSTĘPOWAN</w:t>
      </w:r>
      <w:r w:rsidR="008215A9" w:rsidRPr="00423FAE">
        <w:rPr>
          <w:rFonts w:ascii="Verdana" w:hAnsi="Verdana"/>
          <w:sz w:val="18"/>
          <w:szCs w:val="18"/>
          <w:u w:val="single"/>
        </w:rPr>
        <w:t xml:space="preserve">IA  </w:t>
      </w:r>
    </w:p>
    <w:p w14:paraId="667C9F20" w14:textId="2338D149" w:rsidR="008B1998" w:rsidRPr="00763A4A" w:rsidRDefault="00097618" w:rsidP="00F8138A">
      <w:pPr>
        <w:spacing w:line="240" w:lineRule="exact"/>
        <w:ind w:right="-239"/>
        <w:jc w:val="both"/>
        <w:rPr>
          <w:rFonts w:ascii="Verdana" w:hAnsi="Verdana"/>
          <w:b/>
          <w:bCs/>
          <w:sz w:val="18"/>
          <w:szCs w:val="18"/>
        </w:rPr>
      </w:pPr>
      <w:r>
        <w:rPr>
          <w:rFonts w:ascii="Verdana" w:hAnsi="Verdana"/>
          <w:b/>
          <w:bCs/>
          <w:sz w:val="18"/>
          <w:szCs w:val="18"/>
        </w:rPr>
        <w:t xml:space="preserve">Instalacja na komputerach pracowników </w:t>
      </w:r>
      <w:r w:rsidRPr="00097618">
        <w:rPr>
          <w:rFonts w:ascii="Verdana" w:hAnsi="Verdana"/>
          <w:b/>
          <w:bCs/>
          <w:sz w:val="18"/>
          <w:szCs w:val="18"/>
        </w:rPr>
        <w:t xml:space="preserve">Uniwersytetu Medycznego we Wrocławiu </w:t>
      </w:r>
      <w:r w:rsidR="001E37F3">
        <w:rPr>
          <w:rFonts w:ascii="Verdana" w:hAnsi="Verdana"/>
          <w:b/>
          <w:bCs/>
          <w:sz w:val="18"/>
          <w:szCs w:val="18"/>
        </w:rPr>
        <w:t>1819</w:t>
      </w:r>
      <w:r w:rsidR="008764B7" w:rsidRPr="008764B7">
        <w:rPr>
          <w:rFonts w:ascii="Verdana" w:hAnsi="Verdana"/>
          <w:b/>
          <w:bCs/>
          <w:sz w:val="18"/>
          <w:szCs w:val="18"/>
        </w:rPr>
        <w:t xml:space="preserve"> licencji rocznych </w:t>
      </w:r>
      <w:r w:rsidR="00311DA8" w:rsidRPr="00763A4A">
        <w:rPr>
          <w:rFonts w:ascii="Verdana" w:hAnsi="Verdana"/>
          <w:b/>
          <w:bCs/>
          <w:sz w:val="18"/>
          <w:szCs w:val="18"/>
        </w:rPr>
        <w:t>ESET En</w:t>
      </w:r>
      <w:r w:rsidR="00763A4A">
        <w:rPr>
          <w:rFonts w:ascii="Verdana" w:hAnsi="Verdana"/>
          <w:b/>
          <w:bCs/>
          <w:sz w:val="18"/>
          <w:szCs w:val="18"/>
        </w:rPr>
        <w:t>dp</w:t>
      </w:r>
      <w:r w:rsidR="008B5E41">
        <w:rPr>
          <w:rFonts w:ascii="Verdana" w:hAnsi="Verdana"/>
          <w:b/>
          <w:bCs/>
          <w:sz w:val="18"/>
          <w:szCs w:val="18"/>
        </w:rPr>
        <w:t>o</w:t>
      </w:r>
      <w:r w:rsidR="00763A4A">
        <w:rPr>
          <w:rFonts w:ascii="Verdana" w:hAnsi="Verdana"/>
          <w:b/>
          <w:bCs/>
          <w:sz w:val="18"/>
          <w:szCs w:val="18"/>
        </w:rPr>
        <w:t xml:space="preserve">int </w:t>
      </w:r>
      <w:r w:rsidR="00CC1D7B">
        <w:rPr>
          <w:rFonts w:ascii="Verdana" w:hAnsi="Verdana"/>
          <w:b/>
          <w:bCs/>
          <w:sz w:val="18"/>
          <w:szCs w:val="18"/>
        </w:rPr>
        <w:t>Antivirus</w:t>
      </w:r>
    </w:p>
    <w:p w14:paraId="55F18157" w14:textId="77777777" w:rsidR="00D06598" w:rsidRDefault="00D06598" w:rsidP="00186080">
      <w:pPr>
        <w:spacing w:line="240" w:lineRule="exact"/>
        <w:ind w:right="-239"/>
        <w:jc w:val="both"/>
        <w:rPr>
          <w:rFonts w:ascii="Verdana" w:hAnsi="Verdana"/>
          <w:sz w:val="18"/>
          <w:szCs w:val="18"/>
          <w:u w:val="single"/>
        </w:rPr>
      </w:pPr>
    </w:p>
    <w:p w14:paraId="2CFBC3F8" w14:textId="77777777" w:rsidR="00D06598" w:rsidRDefault="00D06598" w:rsidP="00186080">
      <w:pPr>
        <w:spacing w:line="240" w:lineRule="exact"/>
        <w:ind w:right="-239"/>
        <w:jc w:val="both"/>
        <w:rPr>
          <w:rFonts w:ascii="Verdana" w:hAnsi="Verdana"/>
          <w:sz w:val="18"/>
          <w:szCs w:val="18"/>
          <w:u w:val="single"/>
        </w:rPr>
      </w:pPr>
    </w:p>
    <w:p w14:paraId="5199C102"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128E413F" w14:textId="77777777"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7669C75B"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5311D41C" w14:textId="77777777" w:rsidR="00536C2D" w:rsidRPr="00800904" w:rsidRDefault="00536C2D" w:rsidP="00186080">
      <w:pPr>
        <w:spacing w:line="240" w:lineRule="exact"/>
        <w:ind w:right="-238"/>
        <w:rPr>
          <w:rFonts w:ascii="Verdana" w:hAnsi="Verdana"/>
          <w:bCs/>
          <w:sz w:val="18"/>
          <w:szCs w:val="18"/>
          <w:u w:val="single"/>
        </w:rPr>
      </w:pPr>
    </w:p>
    <w:p w14:paraId="6E031F4B"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8D47A62" w14:textId="77777777" w:rsidR="00536C2D" w:rsidRPr="00800904" w:rsidRDefault="00536C2D" w:rsidP="00186080">
      <w:pPr>
        <w:spacing w:line="240" w:lineRule="exact"/>
        <w:ind w:right="-239"/>
        <w:rPr>
          <w:rFonts w:ascii="Verdana" w:hAnsi="Verdana"/>
          <w:bCs/>
          <w:sz w:val="18"/>
          <w:szCs w:val="18"/>
        </w:rPr>
      </w:pPr>
    </w:p>
    <w:p w14:paraId="5A67B813" w14:textId="54355B6D" w:rsidR="008215A9" w:rsidRPr="001E37F3" w:rsidRDefault="008215A9" w:rsidP="00186080">
      <w:pPr>
        <w:spacing w:line="240" w:lineRule="exact"/>
        <w:ind w:right="-239"/>
        <w:rPr>
          <w:rFonts w:ascii="Verdana" w:hAnsi="Verdana"/>
          <w:b/>
          <w:bCs/>
          <w:sz w:val="18"/>
          <w:szCs w:val="18"/>
        </w:rPr>
      </w:pPr>
      <w:r w:rsidRPr="001E37F3">
        <w:rPr>
          <w:rFonts w:ascii="Verdana" w:hAnsi="Verdana"/>
          <w:bCs/>
          <w:sz w:val="18"/>
          <w:szCs w:val="18"/>
        </w:rPr>
        <w:t>T</w:t>
      </w:r>
      <w:r w:rsidR="00BA18ED" w:rsidRPr="001E37F3">
        <w:rPr>
          <w:rFonts w:ascii="Verdana" w:hAnsi="Verdana"/>
          <w:bCs/>
          <w:sz w:val="18"/>
          <w:szCs w:val="18"/>
        </w:rPr>
        <w:t>ermin składania ofert – do dnia</w:t>
      </w:r>
      <w:r w:rsidR="008E6E88" w:rsidRPr="001E37F3">
        <w:rPr>
          <w:rFonts w:ascii="Verdana" w:hAnsi="Verdana"/>
          <w:bCs/>
          <w:sz w:val="18"/>
          <w:szCs w:val="18"/>
        </w:rPr>
        <w:t xml:space="preserve"> </w:t>
      </w:r>
      <w:r w:rsidR="001E37F3" w:rsidRPr="00965933">
        <w:rPr>
          <w:rFonts w:ascii="Verdana" w:hAnsi="Verdana"/>
          <w:b/>
          <w:bCs/>
          <w:color w:val="4472C4" w:themeColor="accent5"/>
          <w:sz w:val="18"/>
          <w:szCs w:val="18"/>
        </w:rPr>
        <w:t>1</w:t>
      </w:r>
      <w:r w:rsidR="00965933" w:rsidRPr="00965933">
        <w:rPr>
          <w:rFonts w:ascii="Verdana" w:hAnsi="Verdana"/>
          <w:b/>
          <w:bCs/>
          <w:color w:val="4472C4" w:themeColor="accent5"/>
          <w:sz w:val="18"/>
          <w:szCs w:val="18"/>
        </w:rPr>
        <w:t>9</w:t>
      </w:r>
      <w:r w:rsidR="00220B18" w:rsidRPr="001E37F3">
        <w:rPr>
          <w:rFonts w:ascii="Verdana" w:hAnsi="Verdana"/>
          <w:b/>
          <w:bCs/>
          <w:sz w:val="18"/>
          <w:szCs w:val="18"/>
        </w:rPr>
        <w:t>.0</w:t>
      </w:r>
      <w:r w:rsidR="00097618" w:rsidRPr="001E37F3">
        <w:rPr>
          <w:rFonts w:ascii="Verdana" w:hAnsi="Verdana"/>
          <w:b/>
          <w:bCs/>
          <w:sz w:val="18"/>
          <w:szCs w:val="18"/>
        </w:rPr>
        <w:t>9</w:t>
      </w:r>
      <w:r w:rsidR="00442E18" w:rsidRPr="001E37F3">
        <w:rPr>
          <w:rFonts w:ascii="Verdana" w:hAnsi="Verdana"/>
          <w:b/>
          <w:bCs/>
          <w:sz w:val="18"/>
          <w:szCs w:val="18"/>
        </w:rPr>
        <w:t>.2018 r.</w:t>
      </w:r>
      <w:r w:rsidRPr="001E37F3">
        <w:rPr>
          <w:rFonts w:ascii="Verdana" w:hAnsi="Verdana"/>
          <w:bCs/>
          <w:sz w:val="18"/>
          <w:szCs w:val="18"/>
        </w:rPr>
        <w:t xml:space="preserve"> do godz. </w:t>
      </w:r>
      <w:r w:rsidR="00181A7D" w:rsidRPr="001E37F3">
        <w:rPr>
          <w:rFonts w:ascii="Verdana" w:hAnsi="Verdana"/>
          <w:b/>
          <w:sz w:val="18"/>
          <w:szCs w:val="18"/>
        </w:rPr>
        <w:t>10</w:t>
      </w:r>
      <w:r w:rsidRPr="001E37F3">
        <w:rPr>
          <w:rFonts w:ascii="Verdana" w:hAnsi="Verdana"/>
          <w:b/>
          <w:sz w:val="18"/>
          <w:szCs w:val="18"/>
        </w:rPr>
        <w:t>:00</w:t>
      </w:r>
    </w:p>
    <w:p w14:paraId="580D8CC3" w14:textId="33F29BC3" w:rsidR="008215A9" w:rsidRPr="001E37F3" w:rsidRDefault="00D20953" w:rsidP="00186080">
      <w:pPr>
        <w:spacing w:line="240" w:lineRule="exact"/>
        <w:ind w:right="-239"/>
        <w:rPr>
          <w:rFonts w:ascii="Verdana" w:hAnsi="Verdana"/>
          <w:bCs/>
          <w:sz w:val="18"/>
          <w:szCs w:val="18"/>
        </w:rPr>
      </w:pPr>
      <w:r w:rsidRPr="001E37F3">
        <w:rPr>
          <w:rFonts w:ascii="Verdana" w:hAnsi="Verdana"/>
          <w:bCs/>
          <w:sz w:val="18"/>
          <w:szCs w:val="18"/>
        </w:rPr>
        <w:t>Termin otwarcia ofert – dnia</w:t>
      </w:r>
      <w:r w:rsidR="008E6E88" w:rsidRPr="001E37F3">
        <w:rPr>
          <w:rFonts w:ascii="Verdana" w:hAnsi="Verdana"/>
          <w:bCs/>
          <w:sz w:val="18"/>
          <w:szCs w:val="18"/>
        </w:rPr>
        <w:t xml:space="preserve"> </w:t>
      </w:r>
      <w:r w:rsidR="001E37F3" w:rsidRPr="00965933">
        <w:rPr>
          <w:rFonts w:ascii="Verdana" w:hAnsi="Verdana"/>
          <w:b/>
          <w:bCs/>
          <w:color w:val="4472C4" w:themeColor="accent5"/>
          <w:sz w:val="18"/>
          <w:szCs w:val="18"/>
        </w:rPr>
        <w:t>1</w:t>
      </w:r>
      <w:r w:rsidR="00965933" w:rsidRPr="00965933">
        <w:rPr>
          <w:rFonts w:ascii="Verdana" w:hAnsi="Verdana"/>
          <w:b/>
          <w:bCs/>
          <w:color w:val="4472C4" w:themeColor="accent5"/>
          <w:sz w:val="18"/>
          <w:szCs w:val="18"/>
        </w:rPr>
        <w:t>9</w:t>
      </w:r>
      <w:r w:rsidR="00220B18" w:rsidRPr="001E37F3">
        <w:rPr>
          <w:rFonts w:ascii="Verdana" w:hAnsi="Verdana"/>
          <w:b/>
          <w:bCs/>
          <w:sz w:val="18"/>
          <w:szCs w:val="18"/>
        </w:rPr>
        <w:t>.0</w:t>
      </w:r>
      <w:r w:rsidR="00097618" w:rsidRPr="001E37F3">
        <w:rPr>
          <w:rFonts w:ascii="Verdana" w:hAnsi="Verdana"/>
          <w:b/>
          <w:bCs/>
          <w:sz w:val="18"/>
          <w:szCs w:val="18"/>
        </w:rPr>
        <w:t>9</w:t>
      </w:r>
      <w:r w:rsidR="00442E18" w:rsidRPr="001E37F3">
        <w:rPr>
          <w:rFonts w:ascii="Verdana" w:hAnsi="Verdana"/>
          <w:b/>
          <w:bCs/>
          <w:sz w:val="18"/>
          <w:szCs w:val="18"/>
        </w:rPr>
        <w:t>.2018 r.</w:t>
      </w:r>
      <w:r w:rsidR="008215A9" w:rsidRPr="001E37F3">
        <w:rPr>
          <w:rFonts w:ascii="Verdana" w:hAnsi="Verdana"/>
          <w:bCs/>
          <w:sz w:val="18"/>
          <w:szCs w:val="18"/>
        </w:rPr>
        <w:t xml:space="preserve"> o godz. </w:t>
      </w:r>
      <w:r w:rsidR="001D119B" w:rsidRPr="001E37F3">
        <w:rPr>
          <w:rFonts w:ascii="Verdana" w:hAnsi="Verdana"/>
          <w:b/>
          <w:sz w:val="18"/>
          <w:szCs w:val="18"/>
        </w:rPr>
        <w:t>1</w:t>
      </w:r>
      <w:r w:rsidR="00181A7D" w:rsidRPr="001E37F3">
        <w:rPr>
          <w:rFonts w:ascii="Verdana" w:hAnsi="Verdana"/>
          <w:b/>
          <w:sz w:val="18"/>
          <w:szCs w:val="18"/>
        </w:rPr>
        <w:t>1</w:t>
      </w:r>
      <w:r w:rsidR="005A5754" w:rsidRPr="001E37F3">
        <w:rPr>
          <w:rFonts w:ascii="Verdana" w:hAnsi="Verdana"/>
          <w:b/>
          <w:sz w:val="18"/>
          <w:szCs w:val="18"/>
        </w:rPr>
        <w:t>:</w:t>
      </w:r>
      <w:r w:rsidR="007C65CB" w:rsidRPr="001E37F3">
        <w:rPr>
          <w:rFonts w:ascii="Verdana" w:hAnsi="Verdana"/>
          <w:b/>
          <w:sz w:val="18"/>
          <w:szCs w:val="18"/>
        </w:rPr>
        <w:t>0</w:t>
      </w:r>
      <w:r w:rsidR="008215A9" w:rsidRPr="001E37F3">
        <w:rPr>
          <w:rFonts w:ascii="Verdana" w:hAnsi="Verdana"/>
          <w:b/>
          <w:sz w:val="18"/>
          <w:szCs w:val="18"/>
        </w:rPr>
        <w:t>0</w:t>
      </w:r>
    </w:p>
    <w:p w14:paraId="1ADE0935" w14:textId="77777777" w:rsidR="00536C2D" w:rsidRPr="001E37F3" w:rsidRDefault="00536C2D" w:rsidP="00186080">
      <w:pPr>
        <w:spacing w:line="240" w:lineRule="exact"/>
        <w:ind w:right="-238"/>
        <w:rPr>
          <w:rFonts w:ascii="Verdana" w:hAnsi="Verdana"/>
          <w:bCs/>
          <w:sz w:val="18"/>
          <w:szCs w:val="18"/>
          <w:u w:val="single"/>
        </w:rPr>
      </w:pPr>
    </w:p>
    <w:p w14:paraId="5313ED1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3E7BD6C9"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2FEBBCC7"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423FAE">
        <w:rPr>
          <w:rFonts w:ascii="Verdana" w:hAnsi="Verdana"/>
          <w:bCs/>
          <w:sz w:val="18"/>
          <w:szCs w:val="18"/>
        </w:rPr>
        <w:t>2</w:t>
      </w:r>
      <w:r w:rsidR="004F55BF" w:rsidRPr="00800904">
        <w:rPr>
          <w:rFonts w:ascii="Verdana" w:hAnsi="Verdana"/>
          <w:bCs/>
          <w:sz w:val="18"/>
          <w:szCs w:val="18"/>
        </w:rPr>
        <w:t>.1</w:t>
      </w:r>
    </w:p>
    <w:p w14:paraId="01B5FD62" w14:textId="77777777" w:rsidR="00536C2D" w:rsidRPr="00800904" w:rsidRDefault="00536C2D" w:rsidP="00186080">
      <w:pPr>
        <w:spacing w:line="240" w:lineRule="exact"/>
        <w:ind w:right="-238"/>
        <w:rPr>
          <w:rFonts w:ascii="Verdana" w:hAnsi="Verdana"/>
          <w:bCs/>
          <w:sz w:val="18"/>
          <w:szCs w:val="18"/>
          <w:u w:val="single"/>
        </w:rPr>
      </w:pPr>
    </w:p>
    <w:p w14:paraId="3DC638F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78846DE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0B79A977"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5566ECA8" w14:textId="77777777"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6891CC3C" w14:textId="77777777" w:rsidR="00DD2A7B" w:rsidRDefault="00DD2A7B" w:rsidP="00186080">
      <w:pPr>
        <w:spacing w:line="240" w:lineRule="exact"/>
        <w:ind w:right="-239"/>
        <w:rPr>
          <w:rFonts w:ascii="Verdana" w:hAnsi="Verdana"/>
          <w:bCs/>
          <w:sz w:val="18"/>
          <w:szCs w:val="18"/>
        </w:rPr>
      </w:pPr>
    </w:p>
    <w:p w14:paraId="3C550685" w14:textId="77777777" w:rsidR="00DD2A7B" w:rsidRPr="00800904" w:rsidRDefault="00DD2A7B" w:rsidP="00186080">
      <w:pPr>
        <w:spacing w:line="240" w:lineRule="exact"/>
        <w:ind w:right="-239"/>
        <w:rPr>
          <w:rFonts w:ascii="Verdana" w:hAnsi="Verdana"/>
          <w:bCs/>
          <w:sz w:val="18"/>
          <w:szCs w:val="18"/>
        </w:rPr>
      </w:pPr>
    </w:p>
    <w:p w14:paraId="24E7E54C"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F546B4D" w14:textId="77777777" w:rsidR="00097618" w:rsidRDefault="00097618" w:rsidP="00D54A40">
      <w:pPr>
        <w:spacing w:line="280" w:lineRule="exact"/>
        <w:ind w:left="3545" w:firstLine="709"/>
        <w:rPr>
          <w:rFonts w:ascii="Verdana" w:hAnsi="Verdana"/>
          <w:sz w:val="18"/>
          <w:szCs w:val="18"/>
        </w:rPr>
      </w:pPr>
      <w:r>
        <w:rPr>
          <w:rFonts w:ascii="Verdana" w:hAnsi="Verdana"/>
          <w:sz w:val="18"/>
          <w:szCs w:val="18"/>
        </w:rPr>
        <w:t>Z upoważnienia Rektora</w:t>
      </w:r>
    </w:p>
    <w:p w14:paraId="14A548E2" w14:textId="77777777" w:rsidR="00097618" w:rsidRDefault="00097618" w:rsidP="00D54A40">
      <w:pPr>
        <w:spacing w:line="280" w:lineRule="exact"/>
        <w:ind w:left="3545" w:firstLine="709"/>
        <w:rPr>
          <w:rFonts w:ascii="Verdana" w:hAnsi="Verdana"/>
          <w:sz w:val="18"/>
          <w:szCs w:val="18"/>
        </w:rPr>
      </w:pPr>
    </w:p>
    <w:p w14:paraId="23E9CCC3" w14:textId="77777777"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423FAE">
        <w:rPr>
          <w:rFonts w:ascii="Verdana" w:hAnsi="Verdana"/>
          <w:sz w:val="18"/>
          <w:szCs w:val="18"/>
        </w:rPr>
        <w:t xml:space="preserve"> </w:t>
      </w:r>
      <w:r w:rsidR="00D54A40" w:rsidRPr="00155D7D">
        <w:rPr>
          <w:rFonts w:ascii="Verdana" w:hAnsi="Verdana"/>
          <w:sz w:val="18"/>
          <w:szCs w:val="18"/>
        </w:rPr>
        <w:t>UMW</w:t>
      </w:r>
    </w:p>
    <w:p w14:paraId="5B611354" w14:textId="77777777" w:rsidR="00D54A40" w:rsidRPr="00155D7D" w:rsidRDefault="00D54A40" w:rsidP="00D54A40">
      <w:pPr>
        <w:spacing w:line="280" w:lineRule="exact"/>
        <w:rPr>
          <w:rFonts w:ascii="Verdana" w:hAnsi="Verdana"/>
          <w:sz w:val="18"/>
          <w:szCs w:val="18"/>
        </w:rPr>
      </w:pPr>
    </w:p>
    <w:p w14:paraId="362F6A16" w14:textId="7777777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097618">
        <w:rPr>
          <w:rFonts w:ascii="Verdana" w:hAnsi="Verdana"/>
          <w:sz w:val="18"/>
          <w:szCs w:val="18"/>
        </w:rPr>
        <w:t>Iwona Janus</w:t>
      </w:r>
      <w:r w:rsidR="00423FAE">
        <w:rPr>
          <w:rFonts w:ascii="Verdana" w:hAnsi="Verdana"/>
          <w:sz w:val="18"/>
          <w:szCs w:val="18"/>
        </w:rPr>
        <w:t xml:space="preserve"> </w:t>
      </w:r>
    </w:p>
    <w:p w14:paraId="5405AF66"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7926BAFC" w14:textId="77777777" w:rsidR="00970B6B" w:rsidRPr="001D481B" w:rsidRDefault="00A008CF" w:rsidP="001D481B">
      <w:pPr>
        <w:pStyle w:val="Nagwek1"/>
        <w:tabs>
          <w:tab w:val="left" w:pos="426"/>
        </w:tabs>
        <w:ind w:right="44"/>
      </w:pPr>
      <w:r w:rsidRPr="001D481B">
        <w:lastRenderedPageBreak/>
        <w:t>Na</w:t>
      </w:r>
      <w:r w:rsidR="00970B6B" w:rsidRPr="001D481B">
        <w:t>zwa (firma) oraz adres Zamawiającego</w:t>
      </w:r>
    </w:p>
    <w:p w14:paraId="5DE05B11" w14:textId="77777777" w:rsidR="00970B6B" w:rsidRPr="001D481B" w:rsidRDefault="00970B6B" w:rsidP="001D481B">
      <w:pPr>
        <w:spacing w:line="360" w:lineRule="auto"/>
        <w:ind w:left="284" w:right="44" w:firstLine="142"/>
        <w:jc w:val="both"/>
        <w:rPr>
          <w:rFonts w:ascii="Verdana" w:hAnsi="Verdana"/>
          <w:sz w:val="18"/>
          <w:szCs w:val="18"/>
        </w:rPr>
      </w:pPr>
      <w:r w:rsidRPr="001D481B">
        <w:rPr>
          <w:rFonts w:ascii="Verdana" w:hAnsi="Verdana"/>
          <w:sz w:val="18"/>
          <w:szCs w:val="18"/>
        </w:rPr>
        <w:t xml:space="preserve">Uniwersytet Medyczny im. Piastów Śląskich we Wrocławiu </w:t>
      </w:r>
    </w:p>
    <w:p w14:paraId="03128F65" w14:textId="77777777" w:rsidR="00970B6B" w:rsidRPr="001D481B" w:rsidRDefault="00E90274" w:rsidP="001D481B">
      <w:pPr>
        <w:spacing w:line="360" w:lineRule="auto"/>
        <w:ind w:left="284" w:right="44" w:firstLine="142"/>
        <w:jc w:val="both"/>
        <w:rPr>
          <w:rFonts w:ascii="Verdana" w:hAnsi="Verdana"/>
          <w:sz w:val="18"/>
          <w:szCs w:val="18"/>
        </w:rPr>
      </w:pPr>
      <w:r w:rsidRPr="001D481B">
        <w:rPr>
          <w:rFonts w:ascii="Verdana" w:eastAsia="MS Mincho" w:hAnsi="Verdana"/>
          <w:bCs/>
          <w:sz w:val="18"/>
          <w:szCs w:val="18"/>
        </w:rPr>
        <w:t>Wybrzeże L</w:t>
      </w:r>
      <w:r w:rsidRPr="001D481B">
        <w:rPr>
          <w:rFonts w:ascii="Verdana" w:hAnsi="Verdana"/>
          <w:sz w:val="18"/>
          <w:szCs w:val="18"/>
        </w:rPr>
        <w:t>.</w:t>
      </w:r>
      <w:r w:rsidR="00954724" w:rsidRPr="001D481B">
        <w:rPr>
          <w:rFonts w:ascii="Verdana" w:hAnsi="Verdana"/>
          <w:sz w:val="18"/>
          <w:szCs w:val="18"/>
        </w:rPr>
        <w:t xml:space="preserve"> </w:t>
      </w:r>
      <w:r w:rsidR="00970B6B" w:rsidRPr="001D481B">
        <w:rPr>
          <w:rFonts w:ascii="Verdana" w:hAnsi="Verdana"/>
          <w:sz w:val="18"/>
          <w:szCs w:val="18"/>
        </w:rPr>
        <w:t>Pasteura 1</w:t>
      </w:r>
    </w:p>
    <w:p w14:paraId="7A13BE99" w14:textId="77777777" w:rsidR="00970B6B" w:rsidRPr="001D481B" w:rsidRDefault="00970B6B" w:rsidP="001D481B">
      <w:pPr>
        <w:spacing w:line="360" w:lineRule="auto"/>
        <w:ind w:left="284" w:right="44" w:firstLine="142"/>
        <w:rPr>
          <w:rFonts w:ascii="Verdana" w:hAnsi="Verdana"/>
          <w:sz w:val="18"/>
          <w:szCs w:val="18"/>
        </w:rPr>
      </w:pPr>
      <w:r w:rsidRPr="001D481B">
        <w:rPr>
          <w:rFonts w:ascii="Verdana" w:hAnsi="Verdana"/>
          <w:sz w:val="18"/>
          <w:szCs w:val="18"/>
        </w:rPr>
        <w:t>50-367 Wrocław</w:t>
      </w:r>
    </w:p>
    <w:p w14:paraId="6283FA87" w14:textId="77777777" w:rsidR="00DB5C93" w:rsidRPr="001D481B" w:rsidRDefault="00702823" w:rsidP="001D481B">
      <w:pPr>
        <w:tabs>
          <w:tab w:val="left" w:pos="960"/>
        </w:tabs>
        <w:spacing w:line="360" w:lineRule="auto"/>
        <w:ind w:left="357" w:right="44" w:firstLine="69"/>
        <w:rPr>
          <w:rFonts w:ascii="Verdana" w:hAnsi="Verdana" w:cs="Arial"/>
          <w:b/>
          <w:bCs/>
          <w:kern w:val="32"/>
          <w:sz w:val="18"/>
          <w:szCs w:val="18"/>
        </w:rPr>
      </w:pPr>
      <w:hyperlink r:id="rId14" w:history="1">
        <w:r w:rsidR="00DB5C93" w:rsidRPr="001D481B">
          <w:rPr>
            <w:rStyle w:val="Hipercze"/>
            <w:rFonts w:ascii="Verdana" w:hAnsi="Verdana"/>
            <w:color w:val="auto"/>
            <w:sz w:val="18"/>
            <w:szCs w:val="18"/>
          </w:rPr>
          <w:t>www.umed.wroc.pl</w:t>
        </w:r>
      </w:hyperlink>
    </w:p>
    <w:p w14:paraId="7C2F030D" w14:textId="77777777" w:rsidR="00970B6B" w:rsidRPr="001D481B" w:rsidRDefault="00702823" w:rsidP="001D481B">
      <w:pPr>
        <w:tabs>
          <w:tab w:val="left" w:pos="960"/>
        </w:tabs>
        <w:spacing w:line="360" w:lineRule="auto"/>
        <w:ind w:left="357" w:right="44"/>
        <w:rPr>
          <w:rFonts w:ascii="Verdana" w:hAnsi="Verdana" w:cs="Arial"/>
          <w:b/>
          <w:bCs/>
          <w:kern w:val="32"/>
          <w:sz w:val="18"/>
          <w:szCs w:val="18"/>
        </w:rPr>
      </w:pPr>
      <w:hyperlink r:id="rId15" w:history="1"/>
    </w:p>
    <w:p w14:paraId="32950D26" w14:textId="77777777" w:rsidR="00970B6B" w:rsidRPr="001D481B" w:rsidRDefault="00970B6B" w:rsidP="001D481B">
      <w:pPr>
        <w:pStyle w:val="Nagwek1"/>
        <w:ind w:right="44"/>
      </w:pPr>
      <w:bookmarkStart w:id="0" w:name="_Toc395266066"/>
      <w:r w:rsidRPr="001D481B">
        <w:t>Tryb udzielenia zamówienia</w:t>
      </w:r>
      <w:bookmarkEnd w:id="0"/>
    </w:p>
    <w:p w14:paraId="1B26355C" w14:textId="77777777" w:rsidR="00970B6B" w:rsidRPr="001D481B" w:rsidRDefault="00970B6B" w:rsidP="00C93BCF">
      <w:pPr>
        <w:numPr>
          <w:ilvl w:val="0"/>
          <w:numId w:val="16"/>
        </w:numPr>
        <w:tabs>
          <w:tab w:val="clear" w:pos="108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zgodnie z przepisami Ustawy z dnia 29 stycznia 2004 roku </w:t>
      </w:r>
      <w:r w:rsidR="0081341C" w:rsidRPr="001D481B">
        <w:rPr>
          <w:rFonts w:ascii="Verdana" w:hAnsi="Verdana"/>
          <w:sz w:val="18"/>
          <w:szCs w:val="18"/>
        </w:rPr>
        <w:t>–</w:t>
      </w:r>
      <w:r w:rsidRPr="001D481B">
        <w:rPr>
          <w:rFonts w:ascii="Verdana" w:hAnsi="Verdana"/>
          <w:sz w:val="18"/>
          <w:szCs w:val="18"/>
        </w:rPr>
        <w:t xml:space="preserve"> Prawo zamówień publicznych (</w:t>
      </w:r>
      <w:r w:rsidR="004E086F" w:rsidRPr="001D481B">
        <w:rPr>
          <w:rFonts w:ascii="Verdana" w:hAnsi="Verdana"/>
          <w:sz w:val="18"/>
          <w:szCs w:val="18"/>
        </w:rPr>
        <w:t>tekst jedn. – Dz. U. z 2017 r., poz. 1579</w:t>
      </w:r>
      <w:r w:rsidR="00F41261" w:rsidRPr="001D481B">
        <w:rPr>
          <w:rFonts w:ascii="Verdana" w:hAnsi="Verdana"/>
          <w:sz w:val="18"/>
          <w:szCs w:val="18"/>
        </w:rPr>
        <w:t xml:space="preserve"> z późn. zm.</w:t>
      </w:r>
      <w:r w:rsidRPr="001D481B">
        <w:rPr>
          <w:rFonts w:ascii="Verdana" w:hAnsi="Verdana"/>
          <w:sz w:val="18"/>
          <w:szCs w:val="18"/>
        </w:rPr>
        <w:t xml:space="preserve">), zwanej dalej „Pzp”. </w:t>
      </w:r>
    </w:p>
    <w:p w14:paraId="23D9D9FF" w14:textId="77777777" w:rsidR="00970B6B" w:rsidRPr="001D481B" w:rsidRDefault="00970B6B" w:rsidP="00C93BCF">
      <w:pPr>
        <w:pStyle w:val="Nagwek"/>
        <w:numPr>
          <w:ilvl w:val="0"/>
          <w:numId w:val="16"/>
        </w:numPr>
        <w:tabs>
          <w:tab w:val="clear" w:pos="1080"/>
          <w:tab w:val="clear" w:pos="9072"/>
          <w:tab w:val="left" w:pos="6379"/>
          <w:tab w:val="left" w:pos="6521"/>
          <w:tab w:val="right" w:pos="9720"/>
        </w:tabs>
        <w:spacing w:line="360" w:lineRule="auto"/>
        <w:ind w:left="851" w:right="-97" w:hanging="425"/>
        <w:jc w:val="both"/>
        <w:rPr>
          <w:rFonts w:ascii="Verdana" w:hAnsi="Verdana"/>
          <w:sz w:val="18"/>
          <w:szCs w:val="18"/>
        </w:rPr>
      </w:pPr>
      <w:r w:rsidRPr="001D481B">
        <w:rPr>
          <w:rFonts w:ascii="Verdana" w:hAnsi="Verdana"/>
          <w:sz w:val="18"/>
          <w:szCs w:val="18"/>
        </w:rPr>
        <w:t xml:space="preserve">Postępowanie prowadzone jest w trybie </w:t>
      </w:r>
      <w:r w:rsidRPr="001D481B">
        <w:rPr>
          <w:rFonts w:ascii="Verdana" w:hAnsi="Verdana"/>
          <w:b/>
          <w:bCs/>
          <w:sz w:val="18"/>
          <w:szCs w:val="18"/>
        </w:rPr>
        <w:t xml:space="preserve">przetargu nieograniczonego </w:t>
      </w:r>
      <w:r w:rsidRPr="001D481B">
        <w:rPr>
          <w:rFonts w:ascii="Verdana" w:hAnsi="Verdana"/>
          <w:bCs/>
          <w:sz w:val="18"/>
          <w:szCs w:val="18"/>
        </w:rPr>
        <w:t xml:space="preserve">(podst. </w:t>
      </w:r>
      <w:r w:rsidR="00EF3E28" w:rsidRPr="001D481B">
        <w:rPr>
          <w:rFonts w:ascii="Verdana" w:hAnsi="Verdana"/>
          <w:bCs/>
          <w:sz w:val="18"/>
          <w:szCs w:val="18"/>
        </w:rPr>
        <w:t>p</w:t>
      </w:r>
      <w:r w:rsidRPr="001D481B">
        <w:rPr>
          <w:rFonts w:ascii="Verdana" w:hAnsi="Verdana"/>
          <w:bCs/>
          <w:sz w:val="18"/>
          <w:szCs w:val="18"/>
        </w:rPr>
        <w:t xml:space="preserve">rawna: art. 10 </w:t>
      </w:r>
      <w:r w:rsidRPr="001D481B">
        <w:rPr>
          <w:rFonts w:ascii="Verdana" w:hAnsi="Verdana"/>
          <w:bCs/>
          <w:sz w:val="18"/>
          <w:szCs w:val="18"/>
        </w:rPr>
        <w:br/>
        <w:t>ust. 1 oraz art. 39-46 Pzp)</w:t>
      </w:r>
      <w:r w:rsidRPr="001D481B">
        <w:rPr>
          <w:rFonts w:ascii="Verdana" w:hAnsi="Verdana"/>
          <w:sz w:val="18"/>
          <w:szCs w:val="18"/>
        </w:rPr>
        <w:t>.</w:t>
      </w:r>
    </w:p>
    <w:p w14:paraId="778CE1BA" w14:textId="77777777" w:rsidR="00970B6B" w:rsidRPr="001D481B" w:rsidRDefault="00970B6B" w:rsidP="00C93BCF">
      <w:pPr>
        <w:numPr>
          <w:ilvl w:val="0"/>
          <w:numId w:val="16"/>
        </w:numPr>
        <w:tabs>
          <w:tab w:val="clear" w:pos="1080"/>
        </w:tabs>
        <w:spacing w:line="360" w:lineRule="auto"/>
        <w:ind w:left="851" w:right="-97" w:hanging="425"/>
        <w:jc w:val="both"/>
        <w:rPr>
          <w:rFonts w:ascii="Verdana" w:hAnsi="Verdana"/>
          <w:bCs/>
          <w:sz w:val="18"/>
          <w:szCs w:val="18"/>
        </w:rPr>
      </w:pPr>
      <w:r w:rsidRPr="001D481B">
        <w:rPr>
          <w:rFonts w:ascii="Verdana" w:hAnsi="Verdana"/>
          <w:sz w:val="18"/>
          <w:szCs w:val="18"/>
        </w:rPr>
        <w:t>Do czynności podejmowanych przez Zamawiającego i Wykonawców stosować się będzie przepisy ustawy z dnia 23 kwietnia 1964 r. – Kodeks cywilny (</w:t>
      </w:r>
      <w:r w:rsidR="00EB2F34" w:rsidRPr="001D481B">
        <w:rPr>
          <w:rFonts w:ascii="Verdana" w:hAnsi="Verdana"/>
          <w:sz w:val="18"/>
          <w:szCs w:val="18"/>
        </w:rPr>
        <w:t>tekst jedn. - Dz. U. z 2018 r., poz. 1025</w:t>
      </w:r>
      <w:r w:rsidR="00CC6B57">
        <w:rPr>
          <w:rFonts w:ascii="Verdana" w:hAnsi="Verdana"/>
          <w:sz w:val="18"/>
          <w:szCs w:val="18"/>
        </w:rPr>
        <w:t xml:space="preserve"> z późn. zm.</w:t>
      </w:r>
      <w:r w:rsidRPr="001D481B">
        <w:rPr>
          <w:rFonts w:ascii="Verdana" w:hAnsi="Verdana"/>
          <w:sz w:val="18"/>
          <w:szCs w:val="18"/>
        </w:rPr>
        <w:t>), jeżeli przepisy Pzp nie stanowią inaczej.</w:t>
      </w:r>
    </w:p>
    <w:p w14:paraId="72BC9175" w14:textId="77777777" w:rsidR="00970B6B" w:rsidRPr="001D481B" w:rsidRDefault="00970B6B" w:rsidP="001D481B">
      <w:pPr>
        <w:tabs>
          <w:tab w:val="left" w:pos="360"/>
        </w:tabs>
        <w:spacing w:line="360" w:lineRule="auto"/>
        <w:ind w:left="851" w:right="44" w:hanging="425"/>
        <w:jc w:val="both"/>
        <w:rPr>
          <w:rFonts w:ascii="Verdana" w:hAnsi="Verdana"/>
          <w:sz w:val="18"/>
          <w:szCs w:val="18"/>
        </w:rPr>
      </w:pPr>
    </w:p>
    <w:p w14:paraId="47251D21" w14:textId="77777777" w:rsidR="00970B6B" w:rsidRPr="001D481B" w:rsidRDefault="00970B6B" w:rsidP="001D481B">
      <w:pPr>
        <w:pStyle w:val="Nagwek1"/>
        <w:ind w:right="44"/>
      </w:pPr>
      <w:bookmarkStart w:id="1" w:name="_Toc166245616"/>
      <w:bookmarkStart w:id="2" w:name="_Toc395266067"/>
      <w:r w:rsidRPr="001D481B">
        <w:t>Opis przedmiotu zamówienia</w:t>
      </w:r>
      <w:bookmarkEnd w:id="1"/>
      <w:bookmarkEnd w:id="2"/>
    </w:p>
    <w:p w14:paraId="75DB5CEB" w14:textId="291674C0" w:rsidR="00B91A7D" w:rsidRPr="00B91A7D" w:rsidRDefault="00442E18" w:rsidP="00C93BCF">
      <w:pPr>
        <w:pStyle w:val="Akapitzlist"/>
        <w:numPr>
          <w:ilvl w:val="0"/>
          <w:numId w:val="19"/>
        </w:numPr>
        <w:spacing w:line="360" w:lineRule="auto"/>
        <w:ind w:left="782" w:right="-97" w:hanging="357"/>
        <w:rPr>
          <w:rFonts w:ascii="Verdana" w:hAnsi="Verdana"/>
          <w:b/>
          <w:bCs/>
          <w:sz w:val="18"/>
          <w:szCs w:val="18"/>
        </w:rPr>
      </w:pPr>
      <w:r w:rsidRPr="001D481B">
        <w:rPr>
          <w:rFonts w:ascii="Verdana" w:hAnsi="Verdana"/>
          <w:b/>
          <w:sz w:val="18"/>
          <w:szCs w:val="18"/>
        </w:rPr>
        <w:t xml:space="preserve">Przedmiotem zamówienia jest: </w:t>
      </w:r>
      <w:r w:rsidR="00B91A7D" w:rsidRPr="00B91A7D">
        <w:rPr>
          <w:rFonts w:ascii="Verdana" w:hAnsi="Verdana"/>
          <w:b/>
          <w:bCs/>
          <w:sz w:val="18"/>
          <w:szCs w:val="18"/>
        </w:rPr>
        <w:t xml:space="preserve">Instalacja na komputerach pracowników Uniwersytetu Medycznego we Wrocławiu </w:t>
      </w:r>
      <w:r w:rsidR="001E37F3">
        <w:rPr>
          <w:rFonts w:ascii="Verdana" w:hAnsi="Verdana"/>
          <w:b/>
          <w:bCs/>
          <w:sz w:val="18"/>
          <w:szCs w:val="18"/>
        </w:rPr>
        <w:t>1819</w:t>
      </w:r>
      <w:r w:rsidR="00B91A7D" w:rsidRPr="00B91A7D">
        <w:rPr>
          <w:rFonts w:ascii="Verdana" w:hAnsi="Verdana"/>
          <w:b/>
          <w:bCs/>
          <w:sz w:val="18"/>
          <w:szCs w:val="18"/>
        </w:rPr>
        <w:t xml:space="preserve"> licencji rocznych ESET Endpoint Antivirus</w:t>
      </w:r>
      <w:r w:rsidR="00B91A7D">
        <w:rPr>
          <w:rFonts w:ascii="Verdana" w:hAnsi="Verdana"/>
          <w:b/>
          <w:bCs/>
          <w:sz w:val="18"/>
          <w:szCs w:val="18"/>
        </w:rPr>
        <w:t>.</w:t>
      </w:r>
    </w:p>
    <w:p w14:paraId="7B888CB8" w14:textId="77777777" w:rsidR="005D0E3C" w:rsidRDefault="005D0E3C" w:rsidP="00C93BCF">
      <w:pPr>
        <w:pStyle w:val="Akapitzlist"/>
        <w:numPr>
          <w:ilvl w:val="0"/>
          <w:numId w:val="19"/>
        </w:numPr>
        <w:spacing w:line="360" w:lineRule="auto"/>
        <w:ind w:right="-97"/>
        <w:jc w:val="both"/>
        <w:rPr>
          <w:rFonts w:ascii="Verdana" w:hAnsi="Verdana"/>
          <w:bCs/>
          <w:sz w:val="18"/>
          <w:szCs w:val="18"/>
        </w:rPr>
      </w:pPr>
      <w:r>
        <w:rPr>
          <w:rFonts w:ascii="Verdana" w:hAnsi="Verdana"/>
          <w:bCs/>
          <w:sz w:val="18"/>
          <w:szCs w:val="18"/>
        </w:rPr>
        <w:t>Standardy jakościowe</w:t>
      </w:r>
      <w:r w:rsidR="0045792A">
        <w:rPr>
          <w:rFonts w:ascii="Verdana" w:hAnsi="Verdana"/>
          <w:bCs/>
          <w:sz w:val="18"/>
          <w:szCs w:val="18"/>
        </w:rPr>
        <w:t xml:space="preserve"> przedmiotu zamówienia</w:t>
      </w:r>
      <w:r>
        <w:rPr>
          <w:rFonts w:ascii="Verdana" w:hAnsi="Verdana"/>
          <w:bCs/>
          <w:sz w:val="18"/>
          <w:szCs w:val="18"/>
        </w:rPr>
        <w:t>:</w:t>
      </w:r>
    </w:p>
    <w:p w14:paraId="408B57AB" w14:textId="6EB26BF7" w:rsidR="005D0E3C" w:rsidRDefault="00E56CC3"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O</w:t>
      </w:r>
      <w:r w:rsidR="00451CE5">
        <w:rPr>
          <w:rFonts w:ascii="Verdana" w:hAnsi="Verdana"/>
          <w:bCs/>
          <w:sz w:val="18"/>
          <w:szCs w:val="18"/>
        </w:rPr>
        <w:t>dinstalowanie</w:t>
      </w:r>
      <w:r w:rsidR="00B91A7D" w:rsidRPr="00B91A7D">
        <w:rPr>
          <w:rFonts w:ascii="Verdana" w:hAnsi="Verdana"/>
          <w:bCs/>
          <w:sz w:val="18"/>
          <w:szCs w:val="18"/>
        </w:rPr>
        <w:t xml:space="preserve"> obecnie zainstalowanego oprogramowania antywirusowego</w:t>
      </w:r>
      <w:r w:rsidR="005D0E3C">
        <w:rPr>
          <w:rFonts w:ascii="Verdana" w:hAnsi="Verdana"/>
          <w:bCs/>
          <w:sz w:val="18"/>
          <w:szCs w:val="18"/>
        </w:rPr>
        <w:t>;</w:t>
      </w:r>
    </w:p>
    <w:p w14:paraId="3CAF1975" w14:textId="42D9E1A1" w:rsidR="005D0E3C" w:rsidRDefault="005D0E3C"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Z</w:t>
      </w:r>
      <w:r w:rsidR="00B91A7D" w:rsidRPr="00B91A7D">
        <w:rPr>
          <w:rFonts w:ascii="Verdana" w:hAnsi="Verdana"/>
          <w:bCs/>
          <w:sz w:val="18"/>
          <w:szCs w:val="18"/>
        </w:rPr>
        <w:t xml:space="preserve">ainstalowanie </w:t>
      </w:r>
      <w:r w:rsidR="001E37F3">
        <w:rPr>
          <w:rFonts w:ascii="Verdana" w:hAnsi="Verdana"/>
          <w:bCs/>
          <w:sz w:val="18"/>
          <w:szCs w:val="18"/>
        </w:rPr>
        <w:t>1819</w:t>
      </w:r>
      <w:r w:rsidR="00B91A7D" w:rsidRPr="00B91A7D">
        <w:rPr>
          <w:rFonts w:ascii="Verdana" w:hAnsi="Verdana"/>
          <w:bCs/>
          <w:sz w:val="18"/>
          <w:szCs w:val="18"/>
        </w:rPr>
        <w:t xml:space="preserve"> </w:t>
      </w:r>
      <w:r w:rsidR="00536DEB" w:rsidRPr="00B91A7D">
        <w:rPr>
          <w:rFonts w:ascii="Verdana" w:hAnsi="Verdana"/>
          <w:bCs/>
          <w:sz w:val="18"/>
          <w:szCs w:val="18"/>
        </w:rPr>
        <w:t>licencji ESET Endpoint</w:t>
      </w:r>
      <w:r w:rsidR="00ED1F15" w:rsidRPr="00B91A7D">
        <w:rPr>
          <w:rFonts w:ascii="Verdana" w:hAnsi="Verdana"/>
          <w:bCs/>
          <w:sz w:val="18"/>
          <w:szCs w:val="18"/>
        </w:rPr>
        <w:t xml:space="preserve"> Antivirus</w:t>
      </w:r>
      <w:r>
        <w:rPr>
          <w:rFonts w:ascii="Verdana" w:hAnsi="Verdana"/>
          <w:bCs/>
          <w:sz w:val="18"/>
          <w:szCs w:val="18"/>
        </w:rPr>
        <w:t>;</w:t>
      </w:r>
    </w:p>
    <w:p w14:paraId="24706B48" w14:textId="68261FEF" w:rsidR="00536DEB" w:rsidRDefault="005D0E3C" w:rsidP="00C93BCF">
      <w:pPr>
        <w:pStyle w:val="Akapitzlist"/>
        <w:numPr>
          <w:ilvl w:val="5"/>
          <w:numId w:val="19"/>
        </w:numPr>
        <w:spacing w:line="360" w:lineRule="auto"/>
        <w:ind w:right="-97" w:hanging="389"/>
        <w:jc w:val="both"/>
        <w:rPr>
          <w:rFonts w:ascii="Verdana" w:hAnsi="Verdana"/>
          <w:bCs/>
          <w:sz w:val="18"/>
          <w:szCs w:val="18"/>
        </w:rPr>
      </w:pPr>
      <w:r>
        <w:rPr>
          <w:rFonts w:ascii="Verdana" w:hAnsi="Verdana"/>
          <w:bCs/>
          <w:sz w:val="18"/>
          <w:szCs w:val="18"/>
        </w:rPr>
        <w:t>S</w:t>
      </w:r>
      <w:r w:rsidR="00B91A7D" w:rsidRPr="00B91A7D">
        <w:rPr>
          <w:rFonts w:ascii="Verdana" w:hAnsi="Verdana"/>
          <w:bCs/>
          <w:sz w:val="18"/>
          <w:szCs w:val="18"/>
        </w:rPr>
        <w:t xml:space="preserve">konfigurowanie </w:t>
      </w:r>
      <w:r w:rsidR="001E37F3">
        <w:rPr>
          <w:rFonts w:ascii="Verdana" w:hAnsi="Verdana"/>
          <w:bCs/>
          <w:sz w:val="18"/>
          <w:szCs w:val="18"/>
        </w:rPr>
        <w:t xml:space="preserve">1819 </w:t>
      </w:r>
      <w:r w:rsidR="0045792A">
        <w:rPr>
          <w:rFonts w:ascii="Verdana" w:hAnsi="Verdana"/>
          <w:bCs/>
          <w:sz w:val="18"/>
          <w:szCs w:val="18"/>
        </w:rPr>
        <w:t xml:space="preserve">licencji </w:t>
      </w:r>
      <w:r w:rsidR="00B91A7D" w:rsidRPr="00B91A7D">
        <w:rPr>
          <w:rFonts w:ascii="Verdana" w:hAnsi="Verdana"/>
          <w:bCs/>
          <w:sz w:val="18"/>
          <w:szCs w:val="18"/>
        </w:rPr>
        <w:t>w celu zapewnienia pełnego zarządzani</w:t>
      </w:r>
      <w:r w:rsidR="0087394A">
        <w:rPr>
          <w:rFonts w:ascii="Verdana" w:hAnsi="Verdana"/>
          <w:bCs/>
          <w:sz w:val="18"/>
          <w:szCs w:val="18"/>
        </w:rPr>
        <w:t>a</w:t>
      </w:r>
      <w:r w:rsidR="00B91A7D" w:rsidRPr="00B91A7D">
        <w:rPr>
          <w:rFonts w:ascii="Verdana" w:hAnsi="Verdana"/>
          <w:bCs/>
          <w:sz w:val="18"/>
          <w:szCs w:val="18"/>
        </w:rPr>
        <w:t xml:space="preserve"> </w:t>
      </w:r>
      <w:r w:rsidR="0087394A">
        <w:rPr>
          <w:rFonts w:ascii="Verdana" w:hAnsi="Verdana"/>
          <w:bCs/>
          <w:sz w:val="18"/>
          <w:szCs w:val="18"/>
        </w:rPr>
        <w:t>nimi</w:t>
      </w:r>
      <w:r w:rsidR="002B2084">
        <w:rPr>
          <w:rFonts w:ascii="Verdana" w:hAnsi="Verdana"/>
          <w:bCs/>
          <w:sz w:val="18"/>
          <w:szCs w:val="18"/>
        </w:rPr>
        <w:t xml:space="preserve"> </w:t>
      </w:r>
      <w:r w:rsidR="00B91A7D" w:rsidRPr="00B91A7D">
        <w:rPr>
          <w:rFonts w:ascii="Verdana" w:hAnsi="Verdana"/>
          <w:bCs/>
          <w:sz w:val="18"/>
          <w:szCs w:val="18"/>
        </w:rPr>
        <w:t>za pośrednictwem konsoli ESET Remote Administrator, będącej w posiadaniu Zamawiającego</w:t>
      </w:r>
      <w:r w:rsidR="00536DEB" w:rsidRPr="00B91A7D">
        <w:rPr>
          <w:rFonts w:ascii="Verdana" w:hAnsi="Verdana"/>
          <w:bCs/>
          <w:sz w:val="18"/>
          <w:szCs w:val="18"/>
        </w:rPr>
        <w:t>.</w:t>
      </w:r>
    </w:p>
    <w:p w14:paraId="07D07177" w14:textId="77777777" w:rsidR="0045792A" w:rsidRDefault="004F2320" w:rsidP="00C93BCF">
      <w:pPr>
        <w:pStyle w:val="Akapitzlist"/>
        <w:numPr>
          <w:ilvl w:val="0"/>
          <w:numId w:val="19"/>
        </w:numPr>
        <w:spacing w:line="360" w:lineRule="auto"/>
        <w:ind w:right="-97"/>
        <w:jc w:val="both"/>
        <w:rPr>
          <w:rFonts w:ascii="Verdana" w:hAnsi="Verdana"/>
          <w:bCs/>
          <w:sz w:val="18"/>
          <w:szCs w:val="18"/>
        </w:rPr>
      </w:pPr>
      <w:r>
        <w:rPr>
          <w:rFonts w:ascii="Verdana" w:hAnsi="Verdana"/>
          <w:bCs/>
          <w:sz w:val="18"/>
          <w:szCs w:val="18"/>
        </w:rPr>
        <w:t xml:space="preserve">Komputery, na których odbędzie się instalacja oprogramowania, </w:t>
      </w:r>
      <w:r w:rsidR="0045792A" w:rsidRPr="0045792A">
        <w:rPr>
          <w:rFonts w:ascii="Verdana" w:hAnsi="Verdana"/>
          <w:bCs/>
          <w:sz w:val="18"/>
          <w:szCs w:val="18"/>
        </w:rPr>
        <w:t xml:space="preserve">znajdują się w jednostkach </w:t>
      </w:r>
      <w:r w:rsidR="0045792A">
        <w:rPr>
          <w:rFonts w:ascii="Verdana" w:hAnsi="Verdana"/>
          <w:bCs/>
          <w:sz w:val="18"/>
          <w:szCs w:val="18"/>
        </w:rPr>
        <w:t>organizacyjnych Zamawiającego</w:t>
      </w:r>
      <w:r w:rsidR="00AA7715">
        <w:rPr>
          <w:rFonts w:ascii="Verdana" w:hAnsi="Verdana"/>
          <w:bCs/>
          <w:sz w:val="18"/>
          <w:szCs w:val="18"/>
        </w:rPr>
        <w:t xml:space="preserve"> </w:t>
      </w:r>
      <w:r w:rsidR="0045792A">
        <w:rPr>
          <w:rFonts w:ascii="Verdana" w:hAnsi="Verdana"/>
          <w:bCs/>
          <w:sz w:val="18"/>
          <w:szCs w:val="18"/>
        </w:rPr>
        <w:t>na terenie miasta Wrocławia i</w:t>
      </w:r>
      <w:r w:rsidR="0045792A" w:rsidRPr="0045792A">
        <w:rPr>
          <w:rFonts w:ascii="Verdana" w:hAnsi="Verdana"/>
          <w:bCs/>
          <w:sz w:val="18"/>
          <w:szCs w:val="18"/>
        </w:rPr>
        <w:t xml:space="preserve"> </w:t>
      </w:r>
      <w:r>
        <w:rPr>
          <w:rFonts w:ascii="Verdana" w:hAnsi="Verdana"/>
          <w:bCs/>
          <w:sz w:val="18"/>
          <w:szCs w:val="18"/>
        </w:rPr>
        <w:t>wyposażone są w systemy op</w:t>
      </w:r>
      <w:r w:rsidR="0045792A">
        <w:rPr>
          <w:rFonts w:ascii="Verdana" w:hAnsi="Verdana"/>
          <w:bCs/>
          <w:sz w:val="18"/>
          <w:szCs w:val="18"/>
        </w:rPr>
        <w:t xml:space="preserve">eracyjne MS Windows oraz Mac OS. </w:t>
      </w:r>
    </w:p>
    <w:p w14:paraId="629DA092" w14:textId="77777777" w:rsidR="00EF32D3" w:rsidRPr="00492ABB" w:rsidRDefault="00EF32D3" w:rsidP="0045792A">
      <w:pPr>
        <w:pStyle w:val="Akapitzlist"/>
        <w:spacing w:line="360" w:lineRule="auto"/>
        <w:ind w:left="786" w:right="-97"/>
        <w:jc w:val="both"/>
        <w:rPr>
          <w:rFonts w:ascii="Verdana" w:hAnsi="Verdana"/>
          <w:bCs/>
          <w:color w:val="FF0000"/>
          <w:sz w:val="18"/>
          <w:szCs w:val="18"/>
        </w:rPr>
      </w:pPr>
    </w:p>
    <w:p w14:paraId="5425DFAC" w14:textId="77777777" w:rsidR="00D50F3B" w:rsidRPr="001D481B" w:rsidRDefault="00D50F3B" w:rsidP="001D481B">
      <w:pPr>
        <w:spacing w:line="360" w:lineRule="auto"/>
        <w:ind w:left="786"/>
        <w:jc w:val="both"/>
        <w:rPr>
          <w:rFonts w:ascii="Verdana" w:hAnsi="Verdana"/>
          <w:b/>
          <w:bCs/>
          <w:sz w:val="18"/>
          <w:szCs w:val="18"/>
        </w:rPr>
      </w:pPr>
      <w:r w:rsidRPr="001D481B">
        <w:rPr>
          <w:rFonts w:ascii="Verdana" w:hAnsi="Verdana"/>
          <w:b/>
          <w:bCs/>
          <w:sz w:val="18"/>
          <w:szCs w:val="18"/>
        </w:rPr>
        <w:t xml:space="preserve">Kody CPV: </w:t>
      </w:r>
    </w:p>
    <w:p w14:paraId="4C02B322" w14:textId="77777777" w:rsidR="005D0E3C" w:rsidRPr="005D0E3C" w:rsidRDefault="005D0E3C" w:rsidP="005D0E3C">
      <w:pPr>
        <w:spacing w:line="360" w:lineRule="auto"/>
        <w:ind w:left="786" w:firstLine="65"/>
        <w:jc w:val="both"/>
        <w:rPr>
          <w:rFonts w:ascii="Verdana" w:hAnsi="Verdana"/>
          <w:bCs/>
          <w:sz w:val="18"/>
          <w:szCs w:val="18"/>
        </w:rPr>
      </w:pPr>
      <w:r w:rsidRPr="005D0E3C">
        <w:rPr>
          <w:rFonts w:ascii="Verdana" w:hAnsi="Verdana"/>
          <w:bCs/>
          <w:sz w:val="18"/>
          <w:szCs w:val="18"/>
        </w:rPr>
        <w:t>72265000-0 Usługi konfiguracji oprogramowania</w:t>
      </w:r>
    </w:p>
    <w:p w14:paraId="1E9EFD8A" w14:textId="77777777" w:rsidR="00DF7372" w:rsidRDefault="00DF7372" w:rsidP="001D481B">
      <w:pPr>
        <w:spacing w:line="360" w:lineRule="auto"/>
        <w:ind w:left="786" w:firstLine="65"/>
        <w:jc w:val="both"/>
        <w:rPr>
          <w:rFonts w:ascii="Verdana" w:hAnsi="Verdana"/>
          <w:bCs/>
          <w:sz w:val="18"/>
          <w:szCs w:val="18"/>
        </w:rPr>
      </w:pPr>
      <w:r w:rsidRPr="00DF7372">
        <w:rPr>
          <w:rFonts w:ascii="Verdana" w:hAnsi="Verdana"/>
          <w:bCs/>
          <w:sz w:val="18"/>
          <w:szCs w:val="18"/>
        </w:rPr>
        <w:t>72260000-5</w:t>
      </w:r>
      <w:r>
        <w:rPr>
          <w:rFonts w:ascii="Verdana" w:hAnsi="Verdana"/>
          <w:bCs/>
          <w:sz w:val="18"/>
          <w:szCs w:val="18"/>
        </w:rPr>
        <w:t xml:space="preserve"> Usługi w zakresie oprogramowania</w:t>
      </w:r>
    </w:p>
    <w:p w14:paraId="547156F9" w14:textId="77777777" w:rsidR="00DF7372" w:rsidRPr="001D481B" w:rsidRDefault="00DF7372" w:rsidP="001D481B">
      <w:pPr>
        <w:spacing w:line="360" w:lineRule="auto"/>
        <w:ind w:left="786" w:firstLine="65"/>
        <w:jc w:val="both"/>
        <w:rPr>
          <w:rFonts w:ascii="Verdana" w:hAnsi="Verdana"/>
          <w:bCs/>
          <w:sz w:val="18"/>
          <w:szCs w:val="18"/>
        </w:rPr>
      </w:pPr>
    </w:p>
    <w:p w14:paraId="1B225F02" w14:textId="77777777" w:rsidR="006B6516" w:rsidRPr="001D481B" w:rsidRDefault="006B6516" w:rsidP="00164847">
      <w:pPr>
        <w:pStyle w:val="Akapitzlist"/>
        <w:numPr>
          <w:ilvl w:val="0"/>
          <w:numId w:val="19"/>
        </w:numPr>
        <w:spacing w:line="360" w:lineRule="auto"/>
        <w:ind w:right="-239"/>
        <w:contextualSpacing w:val="0"/>
        <w:jc w:val="both"/>
        <w:rPr>
          <w:rFonts w:ascii="Verdana" w:hAnsi="Verdana"/>
          <w:sz w:val="18"/>
          <w:szCs w:val="18"/>
        </w:rPr>
      </w:pPr>
      <w:bookmarkStart w:id="3" w:name="_Toc162850039"/>
      <w:r w:rsidRPr="001D481B">
        <w:rPr>
          <w:rFonts w:ascii="Verdana" w:hAnsi="Verdana"/>
          <w:sz w:val="18"/>
          <w:szCs w:val="18"/>
        </w:rPr>
        <w:t xml:space="preserve">Wykonawca winien podać w Formularzu ofertowym (wzór – zał. nr 1 do Siwz) cenę realizacji przedmiotu zamówienia. </w:t>
      </w:r>
    </w:p>
    <w:p w14:paraId="10A38D52" w14:textId="77777777" w:rsidR="002F578A" w:rsidRPr="001D481B" w:rsidRDefault="002F578A" w:rsidP="00164847">
      <w:pPr>
        <w:pStyle w:val="Akapitzlist"/>
        <w:numPr>
          <w:ilvl w:val="0"/>
          <w:numId w:val="19"/>
        </w:numPr>
        <w:spacing w:line="360" w:lineRule="auto"/>
        <w:ind w:right="-239"/>
        <w:contextualSpacing w:val="0"/>
        <w:jc w:val="both"/>
        <w:rPr>
          <w:rFonts w:ascii="Verdana" w:hAnsi="Verdana"/>
          <w:bCs/>
          <w:sz w:val="18"/>
          <w:szCs w:val="18"/>
        </w:rPr>
      </w:pPr>
      <w:r w:rsidRPr="001D481B">
        <w:rPr>
          <w:rFonts w:ascii="Verdana" w:hAnsi="Verdana"/>
          <w:b/>
          <w:sz w:val="18"/>
          <w:szCs w:val="18"/>
        </w:rPr>
        <w:t>Zamówienia, o których</w:t>
      </w:r>
      <w:r w:rsidR="00091055" w:rsidRPr="001D481B">
        <w:rPr>
          <w:rFonts w:ascii="Verdana" w:hAnsi="Verdana"/>
          <w:b/>
          <w:sz w:val="18"/>
          <w:szCs w:val="18"/>
        </w:rPr>
        <w:t xml:space="preserve"> mowa w art. 67 ust. 1 pkt </w:t>
      </w:r>
      <w:r w:rsidR="00B91A7D">
        <w:rPr>
          <w:rFonts w:ascii="Verdana" w:hAnsi="Verdana"/>
          <w:b/>
          <w:sz w:val="18"/>
          <w:szCs w:val="18"/>
        </w:rPr>
        <w:t>6</w:t>
      </w:r>
      <w:r w:rsidRPr="001D481B">
        <w:rPr>
          <w:rFonts w:ascii="Verdana" w:hAnsi="Verdana"/>
          <w:b/>
          <w:sz w:val="18"/>
          <w:szCs w:val="18"/>
        </w:rPr>
        <w:t xml:space="preserve"> Pzp.</w:t>
      </w:r>
      <w:r w:rsidRPr="001D481B">
        <w:rPr>
          <w:rFonts w:ascii="Verdana" w:hAnsi="Verdana"/>
          <w:sz w:val="18"/>
          <w:szCs w:val="18"/>
        </w:rPr>
        <w:t xml:space="preserve"> Zamawiający </w:t>
      </w:r>
      <w:r w:rsidRPr="001D481B">
        <w:rPr>
          <w:rFonts w:ascii="Verdana" w:hAnsi="Verdana"/>
          <w:sz w:val="18"/>
          <w:szCs w:val="18"/>
          <w:u w:val="single"/>
        </w:rPr>
        <w:t>nie przewiduje</w:t>
      </w:r>
      <w:r w:rsidRPr="001D481B">
        <w:rPr>
          <w:rFonts w:ascii="Verdana" w:hAnsi="Verdana"/>
          <w:sz w:val="18"/>
          <w:szCs w:val="18"/>
        </w:rPr>
        <w:t xml:space="preserve"> możliwości udzielania zamówień, o kt</w:t>
      </w:r>
      <w:r w:rsidR="00C5568C" w:rsidRPr="001D481B">
        <w:rPr>
          <w:rFonts w:ascii="Verdana" w:hAnsi="Verdana"/>
          <w:sz w:val="18"/>
          <w:szCs w:val="18"/>
        </w:rPr>
        <w:t>órych mowa w art. 67 ust. 1 pkt</w:t>
      </w:r>
      <w:r w:rsidRPr="001D481B">
        <w:rPr>
          <w:rFonts w:ascii="Verdana" w:hAnsi="Verdana"/>
          <w:sz w:val="18"/>
          <w:szCs w:val="18"/>
        </w:rPr>
        <w:t xml:space="preserve"> </w:t>
      </w:r>
      <w:r w:rsidR="00B91A7D">
        <w:rPr>
          <w:rFonts w:ascii="Verdana" w:hAnsi="Verdana"/>
          <w:sz w:val="18"/>
          <w:szCs w:val="18"/>
        </w:rPr>
        <w:t>6</w:t>
      </w:r>
      <w:r w:rsidRPr="001D481B">
        <w:rPr>
          <w:rFonts w:ascii="Verdana" w:hAnsi="Verdana"/>
          <w:sz w:val="18"/>
          <w:szCs w:val="18"/>
        </w:rPr>
        <w:t xml:space="preserve"> Pzp</w:t>
      </w:r>
      <w:r w:rsidR="00767177" w:rsidRPr="001D481B">
        <w:rPr>
          <w:rFonts w:ascii="Verdana" w:hAnsi="Verdana"/>
          <w:sz w:val="18"/>
          <w:szCs w:val="18"/>
        </w:rPr>
        <w:t>.</w:t>
      </w:r>
      <w:r w:rsidRPr="001D481B">
        <w:rPr>
          <w:rFonts w:ascii="Verdana" w:hAnsi="Verdana"/>
          <w:sz w:val="18"/>
          <w:szCs w:val="18"/>
        </w:rPr>
        <w:t xml:space="preserve"> </w:t>
      </w:r>
    </w:p>
    <w:bookmarkEnd w:id="3"/>
    <w:p w14:paraId="6D71421A" w14:textId="77777777" w:rsidR="00820E4D" w:rsidRPr="001D481B" w:rsidRDefault="00970B6B" w:rsidP="00164847">
      <w:pPr>
        <w:pStyle w:val="Akapitzlist"/>
        <w:numPr>
          <w:ilvl w:val="0"/>
          <w:numId w:val="19"/>
        </w:numPr>
        <w:spacing w:line="360" w:lineRule="auto"/>
        <w:ind w:right="-239"/>
        <w:contextualSpacing w:val="0"/>
        <w:jc w:val="both"/>
        <w:rPr>
          <w:rFonts w:ascii="Verdana" w:hAnsi="Verdana"/>
          <w:sz w:val="18"/>
          <w:szCs w:val="18"/>
        </w:rPr>
      </w:pPr>
      <w:r w:rsidRPr="001D481B">
        <w:rPr>
          <w:rFonts w:ascii="Verdana" w:hAnsi="Verdana"/>
          <w:b/>
          <w:sz w:val="18"/>
          <w:szCs w:val="18"/>
        </w:rPr>
        <w:t>Informacja o umowie ramowej</w:t>
      </w:r>
      <w:r w:rsidR="00820E4D" w:rsidRPr="001D481B">
        <w:rPr>
          <w:rFonts w:ascii="Verdana" w:hAnsi="Verdana"/>
          <w:b/>
          <w:sz w:val="18"/>
          <w:szCs w:val="18"/>
        </w:rPr>
        <w:t xml:space="preserve">. </w:t>
      </w:r>
      <w:r w:rsidRPr="001D481B">
        <w:rPr>
          <w:rFonts w:ascii="Verdana" w:hAnsi="Verdana"/>
          <w:sz w:val="18"/>
          <w:szCs w:val="18"/>
        </w:rPr>
        <w:t xml:space="preserve">Zamawiający </w:t>
      </w:r>
      <w:r w:rsidRPr="001D481B">
        <w:rPr>
          <w:rFonts w:ascii="Verdana" w:hAnsi="Verdana"/>
          <w:sz w:val="18"/>
          <w:szCs w:val="18"/>
          <w:u w:val="single"/>
        </w:rPr>
        <w:t>nie prz</w:t>
      </w:r>
      <w:r w:rsidR="00820E4D" w:rsidRPr="001D481B">
        <w:rPr>
          <w:rFonts w:ascii="Verdana" w:hAnsi="Verdana"/>
          <w:sz w:val="18"/>
          <w:szCs w:val="18"/>
          <w:u w:val="single"/>
        </w:rPr>
        <w:t>ewiduje</w:t>
      </w:r>
      <w:r w:rsidR="00820E4D" w:rsidRPr="001D481B">
        <w:rPr>
          <w:rFonts w:ascii="Verdana" w:hAnsi="Verdana"/>
          <w:sz w:val="18"/>
          <w:szCs w:val="18"/>
        </w:rPr>
        <w:t xml:space="preserve"> zawarcia umowy ramowej.</w:t>
      </w:r>
    </w:p>
    <w:p w14:paraId="2D01CBF1" w14:textId="77777777" w:rsidR="0092157D" w:rsidRPr="001D481B" w:rsidRDefault="0092157D" w:rsidP="00164847">
      <w:pPr>
        <w:pStyle w:val="Akapitzlist"/>
        <w:numPr>
          <w:ilvl w:val="0"/>
          <w:numId w:val="19"/>
        </w:numPr>
        <w:spacing w:line="360" w:lineRule="auto"/>
        <w:ind w:right="-239"/>
        <w:contextualSpacing w:val="0"/>
        <w:jc w:val="both"/>
        <w:rPr>
          <w:rFonts w:ascii="Verdana" w:hAnsi="Verdana"/>
          <w:sz w:val="18"/>
          <w:szCs w:val="18"/>
        </w:rPr>
      </w:pPr>
      <w:r w:rsidRPr="001D481B">
        <w:rPr>
          <w:rFonts w:ascii="Verdana" w:hAnsi="Verdana"/>
          <w:b/>
          <w:sz w:val="18"/>
          <w:szCs w:val="18"/>
        </w:rPr>
        <w:t>Udział podwykonawców</w:t>
      </w:r>
    </w:p>
    <w:p w14:paraId="4DE4D359" w14:textId="5E8CD778" w:rsidR="00451CE5" w:rsidRDefault="00451CE5" w:rsidP="00164847">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bookmarkStart w:id="4" w:name="_Toc395266068"/>
      <w:r>
        <w:rPr>
          <w:rFonts w:ascii="Verdana" w:hAnsi="Verdana"/>
          <w:sz w:val="18"/>
          <w:szCs w:val="18"/>
        </w:rPr>
        <w:t>Zamawiający może powierzyć wykonanie części zamówienia podwykonawcy.</w:t>
      </w:r>
    </w:p>
    <w:p w14:paraId="5ABD3005" w14:textId="77777777" w:rsidR="005B2E72" w:rsidRDefault="00D93D7F" w:rsidP="005B2E72">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4781845A" w14:textId="59E67E1E" w:rsidR="005B2E72" w:rsidRPr="005B2E72" w:rsidRDefault="005B2E72" w:rsidP="005B2E72">
      <w:pPr>
        <w:pStyle w:val="Akapitzlist"/>
        <w:numPr>
          <w:ilvl w:val="1"/>
          <w:numId w:val="41"/>
        </w:numPr>
        <w:tabs>
          <w:tab w:val="left" w:pos="8789"/>
          <w:tab w:val="left" w:pos="9356"/>
        </w:tabs>
        <w:spacing w:line="360" w:lineRule="auto"/>
        <w:ind w:left="1418" w:right="-239" w:hanging="425"/>
        <w:jc w:val="both"/>
        <w:rPr>
          <w:rFonts w:ascii="Verdana" w:hAnsi="Verdana"/>
          <w:sz w:val="18"/>
          <w:szCs w:val="18"/>
        </w:rPr>
      </w:pPr>
      <w:r w:rsidRPr="005B2E72">
        <w:rPr>
          <w:rFonts w:ascii="Verdana" w:hAnsi="Verdana"/>
          <w:sz w:val="18"/>
          <w:szCs w:val="18"/>
        </w:rPr>
        <w:t xml:space="preserve">Z uwagi na fakt, że </w:t>
      </w:r>
      <w:r>
        <w:rPr>
          <w:rFonts w:ascii="Verdana" w:hAnsi="Verdana"/>
          <w:sz w:val="18"/>
          <w:szCs w:val="18"/>
        </w:rPr>
        <w:t xml:space="preserve">usługi </w:t>
      </w:r>
      <w:r w:rsidRPr="005B2E72">
        <w:rPr>
          <w:rFonts w:ascii="Verdana" w:hAnsi="Verdana"/>
          <w:sz w:val="18"/>
          <w:szCs w:val="18"/>
        </w:rPr>
        <w:t xml:space="preserve">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Pr>
          <w:rFonts w:ascii="Verdana" w:hAnsi="Verdana"/>
          <w:sz w:val="18"/>
          <w:szCs w:val="18"/>
        </w:rPr>
        <w:t>usługi</w:t>
      </w:r>
      <w:r w:rsidRPr="005B2E72">
        <w:rPr>
          <w:rFonts w:ascii="Verdana" w:hAnsi="Verdana"/>
          <w:sz w:val="18"/>
          <w:szCs w:val="18"/>
        </w:rPr>
        <w:t xml:space="preserve">. </w:t>
      </w:r>
      <w:r w:rsidRPr="005B2E72">
        <w:rPr>
          <w:rFonts w:ascii="Verdana" w:hAnsi="Verdana"/>
          <w:sz w:val="18"/>
          <w:szCs w:val="18"/>
        </w:rPr>
        <w:lastRenderedPageBreak/>
        <w:t xml:space="preserve">Wykonawca zawiadamia Zamawiającego o wszelkich zmianach danych, o których mowa </w:t>
      </w:r>
      <w:r>
        <w:rPr>
          <w:rFonts w:ascii="Verdana" w:hAnsi="Verdana"/>
          <w:sz w:val="18"/>
          <w:szCs w:val="18"/>
        </w:rPr>
        <w:br/>
      </w:r>
      <w:r w:rsidRPr="005B2E72">
        <w:rPr>
          <w:rFonts w:ascii="Verdana" w:hAnsi="Verdana"/>
          <w:sz w:val="18"/>
          <w:szCs w:val="18"/>
        </w:rPr>
        <w:t xml:space="preserve">w zdaniu pierwszym, w trakcie realizacji zamówienia, a także przekazuje informacje na temat nowych podwykonawców, którym w późniejszym okresie zamierza powierzyć realizację </w:t>
      </w:r>
      <w:r>
        <w:rPr>
          <w:rFonts w:ascii="Verdana" w:hAnsi="Verdana"/>
          <w:sz w:val="18"/>
          <w:szCs w:val="18"/>
        </w:rPr>
        <w:t>usług.</w:t>
      </w:r>
    </w:p>
    <w:p w14:paraId="3A7A0AB5" w14:textId="77777777" w:rsidR="00451CE5" w:rsidRDefault="00D93D7F" w:rsidP="00451CE5">
      <w:pPr>
        <w:pStyle w:val="Akapitzlist"/>
        <w:numPr>
          <w:ilvl w:val="1"/>
          <w:numId w:val="41"/>
        </w:numPr>
        <w:tabs>
          <w:tab w:val="left" w:pos="9356"/>
        </w:tabs>
        <w:spacing w:line="360" w:lineRule="auto"/>
        <w:ind w:left="1418" w:right="-239"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5BE483" w14:textId="76F99080" w:rsidR="00D93D7F" w:rsidRPr="00451CE5" w:rsidRDefault="00D93D7F" w:rsidP="00451CE5">
      <w:pPr>
        <w:pStyle w:val="Akapitzlist"/>
        <w:numPr>
          <w:ilvl w:val="1"/>
          <w:numId w:val="41"/>
        </w:numPr>
        <w:tabs>
          <w:tab w:val="left" w:pos="9356"/>
        </w:tabs>
        <w:spacing w:line="360" w:lineRule="auto"/>
        <w:ind w:left="1418" w:right="-239" w:hanging="425"/>
        <w:jc w:val="both"/>
        <w:rPr>
          <w:rFonts w:ascii="Verdana" w:hAnsi="Verdana"/>
          <w:sz w:val="18"/>
          <w:szCs w:val="18"/>
        </w:rPr>
      </w:pPr>
      <w:r w:rsidRPr="00451CE5">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85A6D2D" w14:textId="77777777" w:rsidR="00D93D7F" w:rsidRPr="00934BA1" w:rsidRDefault="00D93D7F"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sidRPr="00934BA1">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ED7A4A">
        <w:rPr>
          <w:rFonts w:ascii="Verdana" w:hAnsi="Verdana" w:cs="Arial"/>
          <w:sz w:val="18"/>
          <w:szCs w:val="18"/>
        </w:rPr>
        <w:br/>
      </w:r>
      <w:r w:rsidRPr="00934BA1">
        <w:rPr>
          <w:rFonts w:ascii="Verdana" w:hAnsi="Verdana" w:cs="Arial"/>
          <w:sz w:val="18"/>
          <w:szCs w:val="18"/>
        </w:rPr>
        <w:t>z powierzenia wykonania części zamówienia podwykonawcy.</w:t>
      </w:r>
    </w:p>
    <w:p w14:paraId="301B2D4B" w14:textId="7F398004" w:rsidR="00D93D7F" w:rsidRPr="00934BA1" w:rsidRDefault="00ED7A4A"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Pr>
          <w:rFonts w:ascii="Verdana" w:hAnsi="Verdana" w:cs="Arial"/>
          <w:sz w:val="18"/>
          <w:szCs w:val="18"/>
        </w:rPr>
        <w:t xml:space="preserve">Postanowienia ppkt. </w:t>
      </w:r>
      <w:r w:rsidR="005B2E72">
        <w:rPr>
          <w:rFonts w:ascii="Verdana" w:hAnsi="Verdana" w:cs="Arial"/>
          <w:sz w:val="18"/>
          <w:szCs w:val="18"/>
        </w:rPr>
        <w:t>5</w:t>
      </w:r>
      <w:r w:rsidR="00D93D7F">
        <w:rPr>
          <w:rFonts w:ascii="Verdana" w:hAnsi="Verdana" w:cs="Arial"/>
          <w:sz w:val="18"/>
          <w:szCs w:val="18"/>
        </w:rPr>
        <w:t xml:space="preserve"> i </w:t>
      </w:r>
      <w:r w:rsidR="005B2E72">
        <w:rPr>
          <w:rFonts w:ascii="Verdana" w:hAnsi="Verdana" w:cs="Arial"/>
          <w:sz w:val="18"/>
          <w:szCs w:val="18"/>
        </w:rPr>
        <w:t>6</w:t>
      </w:r>
      <w:r w:rsidR="00D93D7F" w:rsidRPr="00934BA1">
        <w:rPr>
          <w:rFonts w:ascii="Verdana" w:hAnsi="Verdana" w:cs="Arial"/>
          <w:sz w:val="18"/>
          <w:szCs w:val="18"/>
        </w:rPr>
        <w:t xml:space="preserve"> stosuje się wobec dalszych podwykonawców.</w:t>
      </w:r>
    </w:p>
    <w:p w14:paraId="1DA556D6" w14:textId="77777777" w:rsidR="00D93D7F" w:rsidRDefault="00D93D7F" w:rsidP="00164847">
      <w:pPr>
        <w:pStyle w:val="Akapitzlist"/>
        <w:numPr>
          <w:ilvl w:val="1"/>
          <w:numId w:val="41"/>
        </w:numPr>
        <w:tabs>
          <w:tab w:val="left" w:pos="8789"/>
          <w:tab w:val="left" w:pos="9356"/>
        </w:tabs>
        <w:spacing w:line="360" w:lineRule="auto"/>
        <w:ind w:left="1418" w:right="-239"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6B01193F" w14:textId="77777777" w:rsidR="007507A8" w:rsidRPr="001D481B" w:rsidRDefault="007507A8" w:rsidP="00164847">
      <w:pPr>
        <w:pStyle w:val="Akapitzlist"/>
        <w:numPr>
          <w:ilvl w:val="0"/>
          <w:numId w:val="19"/>
        </w:numPr>
        <w:tabs>
          <w:tab w:val="left" w:pos="1276"/>
        </w:tabs>
        <w:spacing w:line="360" w:lineRule="auto"/>
        <w:ind w:right="-239"/>
        <w:jc w:val="both"/>
        <w:rPr>
          <w:rFonts w:ascii="Verdana" w:hAnsi="Verdana"/>
          <w:sz w:val="18"/>
          <w:szCs w:val="18"/>
          <w:u w:val="single"/>
        </w:rPr>
      </w:pPr>
      <w:r w:rsidRPr="001D481B">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43266FF"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administratorem danych osobowych Wykonawców i osób uczestniczących w przedmiotowym postępowaniu jest Zamawiający;</w:t>
      </w:r>
    </w:p>
    <w:p w14:paraId="3CA607B3"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Zamawiający wyznaczył Inspektora Ochrony Danych, z którym można się kontaktować w sprawach dotyczących przetwarzania danych osobowych pod adresem e-mail: </w:t>
      </w:r>
      <w:hyperlink r:id="rId16" w:history="1">
        <w:r w:rsidRPr="001D481B">
          <w:rPr>
            <w:rStyle w:val="Hipercze"/>
            <w:rFonts w:ascii="Verdana" w:hAnsi="Verdana"/>
            <w:sz w:val="18"/>
            <w:szCs w:val="18"/>
          </w:rPr>
          <w:t>iod@umed.wroc.pl</w:t>
        </w:r>
      </w:hyperlink>
      <w:r w:rsidRPr="001D481B">
        <w:rPr>
          <w:rFonts w:ascii="Verdana" w:hAnsi="Verdana"/>
          <w:sz w:val="18"/>
          <w:szCs w:val="18"/>
        </w:rPr>
        <w:t>;</w:t>
      </w:r>
    </w:p>
    <w:p w14:paraId="4882274F"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Dane osobowe Wykonawców i osób uczestniczących w przedmiotowym postępowaniu przetwarzane będą na podstawie art. 6 ust. 1 lit. c</w:t>
      </w:r>
      <w:r w:rsidRPr="001D481B">
        <w:rPr>
          <w:rFonts w:ascii="Verdana" w:hAnsi="Verdana"/>
          <w:i/>
          <w:sz w:val="18"/>
          <w:szCs w:val="18"/>
        </w:rPr>
        <w:t xml:space="preserve"> </w:t>
      </w:r>
      <w:r w:rsidRPr="001D481B">
        <w:rPr>
          <w:rFonts w:ascii="Verdana" w:hAnsi="Verdana"/>
          <w:sz w:val="18"/>
          <w:szCs w:val="18"/>
        </w:rPr>
        <w:t>RODO w celu związanym z przedmiotowym postępowaniem o udzielenie zamówienia publicznego;</w:t>
      </w:r>
    </w:p>
    <w:p w14:paraId="442ACDE7"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929E658"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17768621"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b/>
          <w:i/>
          <w:sz w:val="18"/>
          <w:szCs w:val="18"/>
        </w:rPr>
      </w:pPr>
      <w:r w:rsidRPr="001D481B">
        <w:rPr>
          <w:rFonts w:ascii="Verdana" w:hAnsi="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9045065"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lastRenderedPageBreak/>
        <w:t>w odniesieniu do danych osobowych osób uczestniczących w przedmiotowym postępowaniu decyzje nie będą podejmowane w sposób zautomatyzowany, stosowanie do art. 22 RODO;</w:t>
      </w:r>
    </w:p>
    <w:p w14:paraId="758CF334"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sz w:val="18"/>
          <w:szCs w:val="18"/>
        </w:rPr>
      </w:pPr>
      <w:r w:rsidRPr="001D481B">
        <w:rPr>
          <w:rFonts w:ascii="Verdana" w:hAnsi="Verdana"/>
          <w:sz w:val="18"/>
          <w:szCs w:val="18"/>
        </w:rPr>
        <w:t>osoby uczestniczące w przedmiotowym postępowaniu posiadają:</w:t>
      </w:r>
    </w:p>
    <w:p w14:paraId="3B5AFACA"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15 RODO prawo dostępu do danych osobowych bezpośrednio ich dotyczących;</w:t>
      </w:r>
    </w:p>
    <w:p w14:paraId="2C53FC9D"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16 RODO prawo do sprostowania przez Wykonawcę uczestniczącego w przedmiotowym postępowaniu danych osobowych (</w:t>
      </w:r>
      <w:r w:rsidRPr="001D481B">
        <w:rPr>
          <w:rFonts w:ascii="Verdana" w:hAnsi="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1D481B">
        <w:rPr>
          <w:rFonts w:ascii="Verdana" w:hAnsi="Verdana"/>
          <w:sz w:val="18"/>
          <w:szCs w:val="18"/>
        </w:rPr>
        <w:t>;</w:t>
      </w:r>
    </w:p>
    <w:p w14:paraId="2D0ED5B9"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sz w:val="18"/>
          <w:szCs w:val="18"/>
        </w:rPr>
      </w:pPr>
      <w:r w:rsidRPr="001D481B">
        <w:rPr>
          <w:rFonts w:ascii="Verdana" w:hAnsi="Verdana"/>
          <w:sz w:val="18"/>
          <w:szCs w:val="18"/>
        </w:rPr>
        <w:t>na podstawie art. 18 RODO prawo żądania od administratora ograniczenia przetwarzania danych osobowych z zastrzeżeniem przypadków, o których mowa w art. 18 ust. 2 RODO (</w:t>
      </w:r>
      <w:r w:rsidRPr="001D481B">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D481B">
        <w:rPr>
          <w:rFonts w:ascii="Verdana" w:hAnsi="Verdana"/>
          <w:sz w:val="18"/>
          <w:szCs w:val="18"/>
        </w:rPr>
        <w:t xml:space="preserve">;  </w:t>
      </w:r>
    </w:p>
    <w:p w14:paraId="2D29E703" w14:textId="77777777" w:rsidR="007507A8" w:rsidRPr="001D481B" w:rsidRDefault="007507A8" w:rsidP="00C93BCF">
      <w:pPr>
        <w:numPr>
          <w:ilvl w:val="0"/>
          <w:numId w:val="52"/>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14:paraId="3B901889" w14:textId="77777777" w:rsidR="007507A8" w:rsidRPr="001D481B" w:rsidRDefault="007507A8" w:rsidP="00C93BCF">
      <w:pPr>
        <w:numPr>
          <w:ilvl w:val="0"/>
          <w:numId w:val="51"/>
        </w:numPr>
        <w:tabs>
          <w:tab w:val="left" w:pos="1276"/>
        </w:tabs>
        <w:spacing w:line="360" w:lineRule="auto"/>
        <w:ind w:left="1276" w:right="-96" w:hanging="567"/>
        <w:jc w:val="both"/>
        <w:rPr>
          <w:rFonts w:ascii="Verdana" w:hAnsi="Verdana"/>
          <w:i/>
          <w:sz w:val="18"/>
          <w:szCs w:val="18"/>
        </w:rPr>
      </w:pPr>
      <w:r w:rsidRPr="001D481B">
        <w:rPr>
          <w:rFonts w:ascii="Verdana" w:hAnsi="Verdana"/>
          <w:sz w:val="18"/>
          <w:szCs w:val="18"/>
        </w:rPr>
        <w:t>nie przysługuje Wykonawcy i osobom uczestniczącym w przedmiotowym postępowaniu:</w:t>
      </w:r>
    </w:p>
    <w:p w14:paraId="220A0D53" w14:textId="77777777" w:rsidR="007507A8" w:rsidRPr="001D481B" w:rsidRDefault="007507A8" w:rsidP="00C93BCF">
      <w:pPr>
        <w:numPr>
          <w:ilvl w:val="0"/>
          <w:numId w:val="53"/>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w związku z art. 17 ust. 3 lit. b, d lub e RODO prawo do usunięcia danych osobowych;</w:t>
      </w:r>
    </w:p>
    <w:p w14:paraId="76ADDC8D" w14:textId="77777777" w:rsidR="007507A8" w:rsidRPr="001D481B" w:rsidRDefault="007507A8" w:rsidP="00C93BCF">
      <w:pPr>
        <w:numPr>
          <w:ilvl w:val="0"/>
          <w:numId w:val="53"/>
        </w:numPr>
        <w:tabs>
          <w:tab w:val="left" w:pos="1276"/>
        </w:tabs>
        <w:spacing w:line="360" w:lineRule="auto"/>
        <w:ind w:left="1560" w:right="-96" w:hanging="426"/>
        <w:jc w:val="both"/>
        <w:rPr>
          <w:rFonts w:ascii="Verdana" w:hAnsi="Verdana"/>
          <w:b/>
          <w:i/>
          <w:sz w:val="18"/>
          <w:szCs w:val="18"/>
        </w:rPr>
      </w:pPr>
      <w:r w:rsidRPr="001D481B">
        <w:rPr>
          <w:rFonts w:ascii="Verdana" w:hAnsi="Verdana"/>
          <w:sz w:val="18"/>
          <w:szCs w:val="18"/>
        </w:rPr>
        <w:t>prawo do przenoszenia danych osobowych, o którym mowa w art. 20 RODO;</w:t>
      </w:r>
    </w:p>
    <w:p w14:paraId="06F2FE4B" w14:textId="77777777" w:rsidR="007507A8" w:rsidRPr="00086EF0" w:rsidRDefault="007507A8" w:rsidP="00C93BCF">
      <w:pPr>
        <w:numPr>
          <w:ilvl w:val="0"/>
          <w:numId w:val="53"/>
        </w:numPr>
        <w:tabs>
          <w:tab w:val="left" w:pos="1276"/>
        </w:tabs>
        <w:spacing w:line="360" w:lineRule="auto"/>
        <w:ind w:left="1560" w:right="-96" w:hanging="426"/>
        <w:jc w:val="both"/>
        <w:rPr>
          <w:rFonts w:ascii="Verdana" w:hAnsi="Verdana"/>
          <w:i/>
          <w:sz w:val="18"/>
          <w:szCs w:val="18"/>
        </w:rPr>
      </w:pPr>
      <w:r w:rsidRPr="001D481B">
        <w:rPr>
          <w:rFonts w:ascii="Verdana" w:hAnsi="Verdana"/>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3123A78" w14:textId="77777777" w:rsidR="00086EF0" w:rsidRPr="001D481B" w:rsidRDefault="00086EF0" w:rsidP="00086EF0">
      <w:pPr>
        <w:tabs>
          <w:tab w:val="left" w:pos="1276"/>
        </w:tabs>
        <w:spacing w:line="360" w:lineRule="auto"/>
        <w:ind w:left="1560" w:right="-96"/>
        <w:jc w:val="both"/>
        <w:rPr>
          <w:rFonts w:ascii="Verdana" w:hAnsi="Verdana"/>
          <w:i/>
          <w:sz w:val="18"/>
          <w:szCs w:val="18"/>
        </w:rPr>
      </w:pPr>
    </w:p>
    <w:p w14:paraId="5D59E269" w14:textId="77777777" w:rsidR="00891D52" w:rsidRPr="001D481B" w:rsidRDefault="00970B6B" w:rsidP="001D481B">
      <w:pPr>
        <w:pStyle w:val="Nagwek1"/>
        <w:ind w:right="45"/>
      </w:pPr>
      <w:r w:rsidRPr="001D481B">
        <w:t xml:space="preserve">Termin </w:t>
      </w:r>
      <w:r w:rsidR="00CA12F5" w:rsidRPr="001D481B">
        <w:t xml:space="preserve">realizacji </w:t>
      </w:r>
      <w:bookmarkEnd w:id="4"/>
    </w:p>
    <w:p w14:paraId="5C4FC7A9" w14:textId="77777777" w:rsidR="00944C9A" w:rsidRPr="00D93D7F" w:rsidRDefault="00EF32D3" w:rsidP="001D481B">
      <w:pPr>
        <w:spacing w:line="360" w:lineRule="auto"/>
        <w:jc w:val="both"/>
        <w:rPr>
          <w:rFonts w:ascii="Verdana" w:hAnsi="Verdana"/>
          <w:sz w:val="18"/>
          <w:szCs w:val="18"/>
        </w:rPr>
      </w:pPr>
      <w:r w:rsidRPr="00DC0C59">
        <w:rPr>
          <w:rFonts w:ascii="Verdana" w:hAnsi="Verdana"/>
          <w:sz w:val="18"/>
          <w:szCs w:val="18"/>
        </w:rPr>
        <w:t>Termin realizacji przedmiotu zamówienia</w:t>
      </w:r>
      <w:r w:rsidR="002C385D" w:rsidRPr="00DC0C59">
        <w:rPr>
          <w:rFonts w:ascii="Verdana" w:hAnsi="Verdana"/>
          <w:sz w:val="18"/>
          <w:szCs w:val="18"/>
        </w:rPr>
        <w:t xml:space="preserve">: </w:t>
      </w:r>
      <w:r w:rsidR="005D0E3C" w:rsidRPr="00D93D7F">
        <w:rPr>
          <w:rFonts w:ascii="Verdana" w:hAnsi="Verdana"/>
          <w:sz w:val="18"/>
          <w:szCs w:val="18"/>
        </w:rPr>
        <w:t>2 miesiące od daty podpisania umowy.</w:t>
      </w:r>
    </w:p>
    <w:p w14:paraId="7BAB7F59" w14:textId="77777777" w:rsidR="005D0E3C" w:rsidRPr="001D481B" w:rsidRDefault="005D0E3C" w:rsidP="001D481B">
      <w:pPr>
        <w:spacing w:line="360" w:lineRule="auto"/>
        <w:jc w:val="both"/>
        <w:rPr>
          <w:rFonts w:ascii="Verdana" w:hAnsi="Verdana"/>
          <w:sz w:val="18"/>
          <w:szCs w:val="18"/>
        </w:rPr>
      </w:pPr>
    </w:p>
    <w:p w14:paraId="7D417B2E" w14:textId="77777777" w:rsidR="009057C4" w:rsidRPr="001D481B" w:rsidRDefault="00970B6B" w:rsidP="001D481B">
      <w:pPr>
        <w:pStyle w:val="Nagwek1"/>
        <w:ind w:right="44"/>
        <w:jc w:val="both"/>
      </w:pPr>
      <w:bookmarkStart w:id="5" w:name="_Toc282721351"/>
      <w:bookmarkStart w:id="6" w:name="_Toc395266069"/>
      <w:r w:rsidRPr="001D481B">
        <w:t xml:space="preserve">Warunki udziału w postępowaniu </w:t>
      </w:r>
      <w:bookmarkEnd w:id="5"/>
      <w:bookmarkEnd w:id="6"/>
    </w:p>
    <w:p w14:paraId="541F8BAC" w14:textId="77777777" w:rsidR="00D93D7F" w:rsidRPr="00D93D7F" w:rsidRDefault="00D93D7F" w:rsidP="00C93BCF">
      <w:pPr>
        <w:numPr>
          <w:ilvl w:val="4"/>
          <w:numId w:val="15"/>
        </w:numPr>
        <w:tabs>
          <w:tab w:val="clear" w:pos="3600"/>
          <w:tab w:val="num" w:pos="567"/>
          <w:tab w:val="num" w:pos="709"/>
          <w:tab w:val="left" w:pos="851"/>
        </w:tabs>
        <w:spacing w:line="360" w:lineRule="auto"/>
        <w:ind w:right="45" w:hanging="3316"/>
        <w:jc w:val="both"/>
        <w:rPr>
          <w:rFonts w:ascii="Verdana" w:hAnsi="Verdana"/>
          <w:sz w:val="18"/>
          <w:szCs w:val="18"/>
        </w:rPr>
      </w:pPr>
      <w:r w:rsidRPr="00D93D7F">
        <w:rPr>
          <w:rFonts w:ascii="Verdana" w:hAnsi="Verdana"/>
          <w:sz w:val="18"/>
          <w:szCs w:val="18"/>
        </w:rPr>
        <w:t>O udzielenie zamówienia mogą się ubiegać Wykonawcy, którzy:</w:t>
      </w:r>
    </w:p>
    <w:p w14:paraId="593E17FB" w14:textId="77777777" w:rsidR="00D93D7F" w:rsidRPr="00FE6688" w:rsidRDefault="00D93D7F" w:rsidP="00C93BCF">
      <w:pPr>
        <w:pStyle w:val="Akapitzlist"/>
        <w:numPr>
          <w:ilvl w:val="0"/>
          <w:numId w:val="59"/>
        </w:numPr>
        <w:tabs>
          <w:tab w:val="left" w:pos="851"/>
        </w:tabs>
        <w:spacing w:line="360" w:lineRule="auto"/>
        <w:ind w:right="45" w:hanging="873"/>
        <w:jc w:val="both"/>
        <w:rPr>
          <w:rFonts w:ascii="Verdana" w:hAnsi="Verdana"/>
          <w:sz w:val="18"/>
          <w:szCs w:val="18"/>
        </w:rPr>
      </w:pPr>
      <w:r w:rsidRPr="00FE6688">
        <w:rPr>
          <w:rFonts w:ascii="Verdana" w:hAnsi="Verdana"/>
          <w:sz w:val="18"/>
          <w:szCs w:val="18"/>
        </w:rPr>
        <w:t>nie podlegają wykluczeniu;</w:t>
      </w:r>
    </w:p>
    <w:p w14:paraId="3E2AD180" w14:textId="77777777" w:rsidR="00D93D7F" w:rsidRPr="00D93D7F" w:rsidRDefault="00D93D7F" w:rsidP="00C93BCF">
      <w:pPr>
        <w:numPr>
          <w:ilvl w:val="0"/>
          <w:numId w:val="59"/>
        </w:numPr>
        <w:tabs>
          <w:tab w:val="num" w:pos="709"/>
          <w:tab w:val="left" w:pos="851"/>
        </w:tabs>
        <w:spacing w:line="360" w:lineRule="auto"/>
        <w:ind w:right="45" w:hanging="873"/>
        <w:jc w:val="both"/>
        <w:rPr>
          <w:rFonts w:ascii="Verdana" w:hAnsi="Verdana"/>
          <w:sz w:val="18"/>
          <w:szCs w:val="18"/>
        </w:rPr>
      </w:pPr>
      <w:r w:rsidRPr="00D93D7F">
        <w:rPr>
          <w:rFonts w:ascii="Verdana" w:hAnsi="Verdana"/>
          <w:sz w:val="18"/>
          <w:szCs w:val="18"/>
        </w:rPr>
        <w:t xml:space="preserve">spełniają warunki udziału w postępowaniu, dotyczące: </w:t>
      </w:r>
    </w:p>
    <w:p w14:paraId="0BB3E2C3" w14:textId="77777777"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rPr>
      </w:pPr>
      <w:r w:rsidRPr="00D93D7F">
        <w:rPr>
          <w:rFonts w:ascii="Verdana" w:hAnsi="Verdana"/>
          <w:sz w:val="18"/>
          <w:szCs w:val="18"/>
        </w:rPr>
        <w:t>kompetencji lub uprawnień do prowadzenia określonej działalności zawodowej, o ile wynika to z odrębnych przepisów</w:t>
      </w:r>
      <w:r>
        <w:rPr>
          <w:rFonts w:ascii="Verdana" w:hAnsi="Verdana"/>
          <w:sz w:val="18"/>
          <w:szCs w:val="18"/>
        </w:rPr>
        <w:t xml:space="preserve"> </w:t>
      </w:r>
      <w:r w:rsidRPr="00D93D7F">
        <w:rPr>
          <w:rFonts w:ascii="Verdana" w:hAnsi="Verdana"/>
          <w:sz w:val="18"/>
          <w:szCs w:val="18"/>
        </w:rPr>
        <w:t xml:space="preserve">– Zamawiający </w:t>
      </w:r>
      <w:r w:rsidRPr="00D93D7F">
        <w:rPr>
          <w:rFonts w:ascii="Verdana" w:hAnsi="Verdana"/>
          <w:b/>
          <w:sz w:val="18"/>
          <w:szCs w:val="18"/>
        </w:rPr>
        <w:t>nie stawia warunku</w:t>
      </w:r>
      <w:r w:rsidRPr="00D93D7F">
        <w:rPr>
          <w:rFonts w:ascii="Verdana" w:hAnsi="Verdana"/>
          <w:sz w:val="18"/>
          <w:szCs w:val="18"/>
        </w:rPr>
        <w:t xml:space="preserve"> w tym zakresie.</w:t>
      </w:r>
    </w:p>
    <w:p w14:paraId="0F0EFC5A" w14:textId="77777777"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rPr>
      </w:pPr>
      <w:r w:rsidRPr="00D93D7F">
        <w:rPr>
          <w:rFonts w:ascii="Verdana" w:hAnsi="Verdana"/>
          <w:sz w:val="18"/>
          <w:szCs w:val="18"/>
        </w:rPr>
        <w:t xml:space="preserve">sytuacji ekonomicznej lub finansowej - Zamawiający </w:t>
      </w:r>
      <w:r w:rsidRPr="00D93D7F">
        <w:rPr>
          <w:rFonts w:ascii="Verdana" w:hAnsi="Verdana"/>
          <w:b/>
          <w:sz w:val="18"/>
          <w:szCs w:val="18"/>
        </w:rPr>
        <w:t xml:space="preserve">nie stawia warunku </w:t>
      </w:r>
      <w:r w:rsidRPr="00D93D7F">
        <w:rPr>
          <w:rFonts w:ascii="Verdana" w:hAnsi="Verdana"/>
          <w:sz w:val="18"/>
          <w:szCs w:val="18"/>
        </w:rPr>
        <w:t>w tym zakresie.</w:t>
      </w:r>
    </w:p>
    <w:p w14:paraId="4CF3D44C" w14:textId="1E7306C6" w:rsidR="00D93D7F" w:rsidRPr="00D93D7F" w:rsidRDefault="00D93D7F" w:rsidP="00C93BCF">
      <w:pPr>
        <w:numPr>
          <w:ilvl w:val="0"/>
          <w:numId w:val="61"/>
        </w:numPr>
        <w:tabs>
          <w:tab w:val="num" w:pos="709"/>
        </w:tabs>
        <w:spacing w:line="360" w:lineRule="auto"/>
        <w:ind w:left="1418" w:right="45" w:hanging="567"/>
        <w:jc w:val="both"/>
        <w:rPr>
          <w:rFonts w:ascii="Verdana" w:hAnsi="Verdana"/>
          <w:sz w:val="18"/>
          <w:szCs w:val="18"/>
          <w:u w:val="single"/>
        </w:rPr>
      </w:pPr>
      <w:r w:rsidRPr="00D93D7F">
        <w:rPr>
          <w:rFonts w:ascii="Verdana" w:hAnsi="Verdana"/>
          <w:sz w:val="18"/>
          <w:szCs w:val="18"/>
        </w:rPr>
        <w:t xml:space="preserve">zdolności technicznej lub zawodowej - Wykonawca spełni warunek, jeżeli wykaże, </w:t>
      </w:r>
      <w:r w:rsidR="00164847">
        <w:rPr>
          <w:rFonts w:ascii="Verdana" w:hAnsi="Verdana"/>
          <w:sz w:val="18"/>
          <w:szCs w:val="18"/>
        </w:rPr>
        <w:br/>
      </w:r>
      <w:r w:rsidRPr="00D93D7F">
        <w:rPr>
          <w:rFonts w:ascii="Verdana" w:hAnsi="Verdana"/>
          <w:sz w:val="18"/>
          <w:szCs w:val="18"/>
        </w:rPr>
        <w:t xml:space="preserve">że </w:t>
      </w:r>
      <w:r>
        <w:rPr>
          <w:rFonts w:ascii="Verdana" w:hAnsi="Verdana"/>
          <w:sz w:val="18"/>
          <w:szCs w:val="18"/>
          <w:u w:val="single"/>
        </w:rPr>
        <w:t>dysponuje co najmniej 1 osobą przewidzianą do realizacji przedmiotu zamówienia</w:t>
      </w:r>
      <w:r w:rsidR="001C7272">
        <w:rPr>
          <w:rFonts w:ascii="Verdana" w:hAnsi="Verdana"/>
          <w:sz w:val="18"/>
          <w:szCs w:val="18"/>
          <w:u w:val="single"/>
        </w:rPr>
        <w:t>.</w:t>
      </w:r>
    </w:p>
    <w:p w14:paraId="41244C03" w14:textId="77777777" w:rsidR="00CB469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884F837" w14:textId="7B8B1C8A" w:rsidR="00CB469F" w:rsidRPr="00CB469F" w:rsidRDefault="00CB469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CB469F">
        <w:rPr>
          <w:rFonts w:ascii="Verdana" w:hAnsi="Verdana"/>
          <w:sz w:val="18"/>
          <w:szCs w:val="18"/>
        </w:rPr>
        <w:lastRenderedPageBreak/>
        <w:t xml:space="preserve">W wypadku Wykonawców wspólnie ubiegających się o udzielenie zamówienia, warunek </w:t>
      </w:r>
      <w:r w:rsidR="00752D6B">
        <w:rPr>
          <w:rFonts w:ascii="Verdana" w:hAnsi="Verdana"/>
          <w:sz w:val="18"/>
          <w:szCs w:val="18"/>
        </w:rPr>
        <w:br/>
      </w:r>
      <w:r w:rsidRPr="00CB469F">
        <w:rPr>
          <w:rFonts w:ascii="Verdana" w:hAnsi="Verdana"/>
          <w:sz w:val="18"/>
          <w:szCs w:val="18"/>
        </w:rPr>
        <w:t>o którym mowa w ppkt. 1.1, jest spełniony, gdy żaden z podmiotów składają</w:t>
      </w:r>
      <w:r w:rsidR="00D53339">
        <w:rPr>
          <w:rFonts w:ascii="Verdana" w:hAnsi="Verdana"/>
          <w:sz w:val="18"/>
          <w:szCs w:val="18"/>
        </w:rPr>
        <w:t>cych wspólną ofertę nie podlega</w:t>
      </w:r>
      <w:r w:rsidRPr="00CB469F">
        <w:rPr>
          <w:rFonts w:ascii="Verdana" w:hAnsi="Verdana"/>
          <w:sz w:val="18"/>
          <w:szCs w:val="18"/>
        </w:rPr>
        <w:t xml:space="preserve"> wykluczeniu, natomiast warunek, o którym mowa w ppkt. 1.2c, zostanie spełniony, gdy podmioty składające wspólną ofertę spełniają go łącznie.</w:t>
      </w:r>
    </w:p>
    <w:p w14:paraId="15D58770"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3BB9A19D"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164847">
        <w:rPr>
          <w:rFonts w:ascii="Verdana" w:hAnsi="Verdana"/>
          <w:sz w:val="18"/>
          <w:szCs w:val="18"/>
        </w:rPr>
        <w:br/>
      </w:r>
      <w:r w:rsidRPr="00D93D7F">
        <w:rPr>
          <w:rFonts w:ascii="Verdana" w:hAnsi="Verdana"/>
          <w:sz w:val="18"/>
          <w:szCs w:val="18"/>
        </w:rPr>
        <w:t>w szczególności przedstawiając zobowiązanie tych podmiotów do oddania mu do dyspozycji niezbędnych zasobów na potrzeby realizacji zamówienia.</w:t>
      </w:r>
    </w:p>
    <w:p w14:paraId="5B79DA47"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D93D7F">
        <w:rPr>
          <w:rFonts w:ascii="Verdana" w:hAnsi="Verdana"/>
          <w:sz w:val="18"/>
          <w:szCs w:val="18"/>
        </w:rPr>
        <w:br/>
        <w:t xml:space="preserve">w postępowaniu oraz bada, czy nie zachodzą wobec tego podmiotu podstawy wykluczenia, </w:t>
      </w:r>
      <w:r w:rsidRPr="00D93D7F">
        <w:rPr>
          <w:rFonts w:ascii="Verdana" w:hAnsi="Verdana"/>
          <w:sz w:val="18"/>
          <w:szCs w:val="18"/>
        </w:rPr>
        <w:br/>
        <w:t>o których mowa w art. 24 ust. 1 pkt 13-22 Pzp.</w:t>
      </w:r>
    </w:p>
    <w:p w14:paraId="6CB7B241"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E3E46FF"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16368752" w14:textId="77777777" w:rsidR="00D93D7F" w:rsidRPr="00D93D7F" w:rsidRDefault="00D93D7F" w:rsidP="00C93BCF">
      <w:pPr>
        <w:numPr>
          <w:ilvl w:val="0"/>
          <w:numId w:val="60"/>
        </w:numPr>
        <w:tabs>
          <w:tab w:val="clear" w:pos="720"/>
          <w:tab w:val="num" w:pos="1134"/>
        </w:tabs>
        <w:spacing w:line="360" w:lineRule="auto"/>
        <w:ind w:left="1134" w:right="45" w:hanging="425"/>
        <w:jc w:val="both"/>
        <w:rPr>
          <w:rFonts w:ascii="Verdana" w:hAnsi="Verdana"/>
          <w:sz w:val="18"/>
          <w:szCs w:val="18"/>
        </w:rPr>
      </w:pPr>
      <w:r w:rsidRPr="00D93D7F">
        <w:rPr>
          <w:rFonts w:ascii="Verdana" w:hAnsi="Verdana"/>
          <w:sz w:val="18"/>
          <w:szCs w:val="18"/>
        </w:rPr>
        <w:t xml:space="preserve">zastąpił ten podmiot innym podmiotem lub podmiotami lub </w:t>
      </w:r>
    </w:p>
    <w:p w14:paraId="44F210BB" w14:textId="628B13DA" w:rsidR="00D93D7F" w:rsidRPr="00D93D7F" w:rsidRDefault="00D93D7F" w:rsidP="00C93BCF">
      <w:pPr>
        <w:numPr>
          <w:ilvl w:val="0"/>
          <w:numId w:val="60"/>
        </w:numPr>
        <w:tabs>
          <w:tab w:val="clear" w:pos="720"/>
          <w:tab w:val="num" w:pos="1134"/>
        </w:tabs>
        <w:spacing w:line="360" w:lineRule="auto"/>
        <w:ind w:left="1134" w:right="45" w:hanging="425"/>
        <w:jc w:val="both"/>
        <w:rPr>
          <w:rFonts w:ascii="Verdana" w:hAnsi="Verdana"/>
          <w:sz w:val="18"/>
          <w:szCs w:val="18"/>
        </w:rPr>
      </w:pPr>
      <w:r w:rsidRPr="00D93D7F">
        <w:rPr>
          <w:rFonts w:ascii="Verdana" w:hAnsi="Verdana"/>
          <w:sz w:val="18"/>
          <w:szCs w:val="18"/>
        </w:rPr>
        <w:t>zobowiązał się do osobistego wykonania odpowiedniej części zamówienia, jeżeli wykaże zdolności techniczne lub zawodowe, o których mowa w ppkt. 1.2)</w:t>
      </w:r>
      <w:r w:rsidR="00C2676F">
        <w:rPr>
          <w:rFonts w:ascii="Verdana" w:hAnsi="Verdana"/>
          <w:sz w:val="18"/>
          <w:szCs w:val="18"/>
        </w:rPr>
        <w:t>.</w:t>
      </w:r>
    </w:p>
    <w:p w14:paraId="1578BBC4"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sz w:val="18"/>
          <w:szCs w:val="18"/>
        </w:rPr>
        <w:t xml:space="preserve">W wypadku Wykonawców wspólnie ubiegających się o udzielenie zamówienia, żaden </w:t>
      </w:r>
      <w:r w:rsidRPr="00D93D7F">
        <w:rPr>
          <w:rFonts w:ascii="Verdana" w:hAnsi="Verdana"/>
          <w:sz w:val="18"/>
          <w:szCs w:val="18"/>
        </w:rPr>
        <w:br/>
        <w:t>z podmiotów składających wspólną ofertę nie może podlegać wykluczeniu.</w:t>
      </w:r>
    </w:p>
    <w:p w14:paraId="53C7FBE9" w14:textId="77777777" w:rsidR="00D93D7F" w:rsidRPr="00D93D7F" w:rsidRDefault="00D93D7F" w:rsidP="00C93BCF">
      <w:pPr>
        <w:numPr>
          <w:ilvl w:val="0"/>
          <w:numId w:val="62"/>
        </w:numPr>
        <w:tabs>
          <w:tab w:val="num" w:pos="709"/>
          <w:tab w:val="left" w:pos="851"/>
        </w:tabs>
        <w:spacing w:line="360" w:lineRule="auto"/>
        <w:ind w:left="709" w:right="45" w:hanging="425"/>
        <w:jc w:val="both"/>
        <w:rPr>
          <w:rFonts w:ascii="Verdana" w:hAnsi="Verdana"/>
          <w:sz w:val="18"/>
          <w:szCs w:val="18"/>
        </w:rPr>
      </w:pPr>
      <w:r w:rsidRPr="00D93D7F">
        <w:rPr>
          <w:rFonts w:ascii="Verdana" w:hAnsi="Verdana"/>
          <w:b/>
          <w:sz w:val="18"/>
          <w:szCs w:val="18"/>
          <w:u w:val="single"/>
        </w:rPr>
        <w:t xml:space="preserve">Zgodnie z treścią art. 24aa Pzp., Zamawiający najpierw dokona oceny ofert, </w:t>
      </w:r>
      <w:r w:rsidRPr="00D93D7F">
        <w:rPr>
          <w:rFonts w:ascii="Verdana" w:hAnsi="Verdana"/>
          <w:b/>
          <w:sz w:val="18"/>
          <w:szCs w:val="18"/>
          <w:u w:val="single"/>
        </w:rPr>
        <w:br/>
        <w:t xml:space="preserve">a następnie zbada, czy Wykonawca, którego oferta została oceniona jako najkorzystniejsza, nie podlega wykluczeniu oraz spełnia warunki udziału </w:t>
      </w:r>
      <w:r w:rsidRPr="00D93D7F">
        <w:rPr>
          <w:rFonts w:ascii="Verdana" w:hAnsi="Verdana"/>
          <w:b/>
          <w:sz w:val="18"/>
          <w:szCs w:val="18"/>
          <w:u w:val="single"/>
        </w:rPr>
        <w:br/>
        <w:t>w postępowaniu.</w:t>
      </w:r>
    </w:p>
    <w:p w14:paraId="3A17EBD7" w14:textId="77777777" w:rsidR="00982F9C" w:rsidRPr="001D481B" w:rsidRDefault="00982F9C" w:rsidP="001D481B">
      <w:pPr>
        <w:tabs>
          <w:tab w:val="num" w:pos="709"/>
          <w:tab w:val="left" w:pos="851"/>
        </w:tabs>
        <w:spacing w:line="360" w:lineRule="auto"/>
        <w:ind w:left="567" w:right="45"/>
        <w:jc w:val="both"/>
        <w:rPr>
          <w:rFonts w:ascii="Verdana" w:hAnsi="Verdana"/>
          <w:b/>
          <w:sz w:val="18"/>
          <w:szCs w:val="18"/>
        </w:rPr>
      </w:pPr>
    </w:p>
    <w:p w14:paraId="42BF7AE9" w14:textId="77777777" w:rsidR="004A5FCA" w:rsidRPr="001D481B" w:rsidRDefault="004A5FCA" w:rsidP="001D481B">
      <w:pPr>
        <w:pStyle w:val="Nagwek1"/>
        <w:ind w:right="45"/>
      </w:pPr>
      <w:bookmarkStart w:id="7" w:name="_Toc278901028"/>
      <w:bookmarkStart w:id="8" w:name="_Toc281323157"/>
      <w:bookmarkStart w:id="9" w:name="_Toc395266070"/>
      <w:r w:rsidRPr="001D481B">
        <w:t xml:space="preserve">Podstawy wykluczenia, o których mowa w art. 24 ust. 5 Pzp. </w:t>
      </w:r>
    </w:p>
    <w:p w14:paraId="46DB1463" w14:textId="77777777" w:rsidR="004A5FCA" w:rsidRPr="001D481B" w:rsidRDefault="004A5FCA" w:rsidP="001D481B">
      <w:pPr>
        <w:spacing w:line="360" w:lineRule="auto"/>
        <w:ind w:left="426" w:right="-97"/>
        <w:jc w:val="both"/>
        <w:rPr>
          <w:rFonts w:ascii="Verdana" w:hAnsi="Verdana"/>
          <w:sz w:val="18"/>
          <w:szCs w:val="18"/>
        </w:rPr>
      </w:pPr>
      <w:r w:rsidRPr="001D481B">
        <w:rPr>
          <w:rFonts w:ascii="Verdana" w:hAnsi="Verdana"/>
          <w:sz w:val="18"/>
          <w:szCs w:val="18"/>
        </w:rPr>
        <w:t xml:space="preserve">Zamawiający nie przewiduje wykluczenia Wykonawcy na podstawie przesłanek, o których mowa </w:t>
      </w:r>
      <w:r w:rsidR="006007E2" w:rsidRPr="001D481B">
        <w:rPr>
          <w:rFonts w:ascii="Verdana" w:hAnsi="Verdana"/>
          <w:sz w:val="18"/>
          <w:szCs w:val="18"/>
        </w:rPr>
        <w:br/>
      </w:r>
      <w:r w:rsidRPr="001D481B">
        <w:rPr>
          <w:rFonts w:ascii="Verdana" w:hAnsi="Verdana"/>
          <w:sz w:val="18"/>
          <w:szCs w:val="18"/>
        </w:rPr>
        <w:t>w art. 24 ust. 5 Pzp.</w:t>
      </w:r>
    </w:p>
    <w:p w14:paraId="5DA9E857" w14:textId="77777777" w:rsidR="0028421F" w:rsidRPr="001D481B" w:rsidRDefault="0028421F" w:rsidP="001D481B">
      <w:pPr>
        <w:spacing w:line="360" w:lineRule="auto"/>
        <w:ind w:right="-97"/>
        <w:rPr>
          <w:rFonts w:ascii="Verdana" w:hAnsi="Verdana"/>
          <w:sz w:val="18"/>
          <w:szCs w:val="18"/>
        </w:rPr>
      </w:pPr>
    </w:p>
    <w:bookmarkEnd w:id="7"/>
    <w:bookmarkEnd w:id="8"/>
    <w:bookmarkEnd w:id="9"/>
    <w:p w14:paraId="5A432B4B" w14:textId="77777777" w:rsidR="00D451FD" w:rsidRPr="00D451FD" w:rsidRDefault="00D451FD" w:rsidP="00D451FD">
      <w:pPr>
        <w:pStyle w:val="Nagwek1"/>
        <w:ind w:right="44"/>
        <w:jc w:val="both"/>
      </w:pPr>
      <w:r w:rsidRPr="00D451FD">
        <w:t>Wykaz oświadczeń lub dokumentów, potwierdzających spełnianie warunków udziału</w:t>
      </w:r>
      <w:r w:rsidRPr="00D451FD">
        <w:br/>
        <w:t>w postępowaniu oraz brak podstaw wykluczenia.</w:t>
      </w:r>
    </w:p>
    <w:p w14:paraId="5DE0C658"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 xml:space="preserve">Do oferty każdy Wykonawca musi dołączyć aktualne na dzień składania ofert oświadczenie </w:t>
      </w:r>
      <w:r w:rsidRPr="00D451FD">
        <w:rPr>
          <w:rFonts w:ascii="Verdana" w:hAnsi="Verdana"/>
          <w:color w:val="000000" w:themeColor="text1"/>
          <w:sz w:val="18"/>
          <w:szCs w:val="18"/>
        </w:rPr>
        <w:br/>
        <w:t xml:space="preserve">w zakresie wskazanym w załączniku nr 3 do Siwz. Informacje zawarte w oświadczeniu będą stanowić wstępne potwierdzenie, że Wykonawca nie podlega wykluczeniu oraz spełnia warunki udziału w postępowaniu. </w:t>
      </w:r>
    </w:p>
    <w:p w14:paraId="1325FF9A"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 xml:space="preserve">W wypadku wspólnego ubiegania się o zamówienie przez Wykonawców, oświadczenie składa każdy z Wykonawców wspólnie ubiegających się o zamówienie. Dokument ten potwierdza </w:t>
      </w:r>
      <w:r w:rsidRPr="00D451FD">
        <w:rPr>
          <w:rFonts w:ascii="Verdana" w:hAnsi="Verdana"/>
          <w:color w:val="000000" w:themeColor="text1"/>
          <w:sz w:val="18"/>
          <w:szCs w:val="18"/>
        </w:rPr>
        <w:lastRenderedPageBreak/>
        <w:t xml:space="preserve">spełnianie warunków udziału w postępowaniu oraz brak podstaw wykluczenia w zakresie, </w:t>
      </w:r>
      <w:r>
        <w:rPr>
          <w:rFonts w:ascii="Verdana" w:hAnsi="Verdana"/>
          <w:color w:val="000000" w:themeColor="text1"/>
          <w:sz w:val="18"/>
          <w:szCs w:val="18"/>
        </w:rPr>
        <w:br/>
      </w:r>
      <w:r w:rsidRPr="00D451FD">
        <w:rPr>
          <w:rFonts w:ascii="Verdana" w:hAnsi="Verdana"/>
          <w:color w:val="000000" w:themeColor="text1"/>
          <w:sz w:val="18"/>
          <w:szCs w:val="18"/>
        </w:rPr>
        <w:t>w którym każdy z Wykonawców wykazuje spełnianie warunków udziału w postępowaniu oraz brak podstaw wykluczenia.</w:t>
      </w:r>
    </w:p>
    <w:p w14:paraId="33CB846C" w14:textId="77777777" w:rsidR="00D451FD" w:rsidRPr="00D451FD" w:rsidRDefault="00D451FD" w:rsidP="00C93BCF">
      <w:pPr>
        <w:numPr>
          <w:ilvl w:val="0"/>
          <w:numId w:val="64"/>
        </w:numPr>
        <w:spacing w:line="360" w:lineRule="auto"/>
        <w:ind w:left="851" w:right="142" w:hanging="425"/>
        <w:contextualSpacing/>
        <w:jc w:val="both"/>
        <w:rPr>
          <w:rFonts w:ascii="Verdana" w:hAnsi="Verdana"/>
          <w:color w:val="000000" w:themeColor="text1"/>
          <w:sz w:val="18"/>
          <w:szCs w:val="18"/>
        </w:rPr>
      </w:pPr>
      <w:r w:rsidRPr="00D451FD">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którym mowa w pkt. 1.</w:t>
      </w:r>
    </w:p>
    <w:p w14:paraId="21A3F608" w14:textId="77777777" w:rsidR="00D451FD" w:rsidRPr="00D451FD" w:rsidRDefault="00D451FD" w:rsidP="00C93BCF">
      <w:pPr>
        <w:numPr>
          <w:ilvl w:val="0"/>
          <w:numId w:val="64"/>
        </w:numPr>
        <w:spacing w:line="360" w:lineRule="auto"/>
        <w:ind w:left="851" w:right="142" w:hanging="425"/>
        <w:jc w:val="both"/>
        <w:rPr>
          <w:rFonts w:ascii="Verdana" w:hAnsi="Verdana"/>
          <w:color w:val="000000" w:themeColor="text1"/>
          <w:sz w:val="18"/>
          <w:szCs w:val="18"/>
        </w:rPr>
      </w:pPr>
      <w:r w:rsidRPr="00D451FD">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D451FD">
        <w:rPr>
          <w:rFonts w:ascii="Verdana" w:hAnsi="Verdana"/>
          <w:i/>
          <w:color w:val="000000" w:themeColor="text1"/>
          <w:sz w:val="18"/>
          <w:szCs w:val="18"/>
        </w:rPr>
        <w:t xml:space="preserve"> </w:t>
      </w:r>
      <w:r w:rsidRPr="00D451FD">
        <w:rPr>
          <w:rFonts w:ascii="Verdana" w:hAnsi="Verdana"/>
          <w:color w:val="000000" w:themeColor="text1"/>
          <w:sz w:val="18"/>
          <w:szCs w:val="18"/>
        </w:rPr>
        <w:t>zamieszcza informacje o tych podmiotach w oświadczeniu, o którym mowa w pkt. 1.</w:t>
      </w:r>
    </w:p>
    <w:p w14:paraId="2A225FBC" w14:textId="77777777" w:rsidR="00D451FD" w:rsidRPr="00D451FD" w:rsidRDefault="00D451FD" w:rsidP="00C93BCF">
      <w:pPr>
        <w:numPr>
          <w:ilvl w:val="0"/>
          <w:numId w:val="64"/>
        </w:numPr>
        <w:tabs>
          <w:tab w:val="left" w:pos="851"/>
        </w:tabs>
        <w:spacing w:line="360" w:lineRule="auto"/>
        <w:ind w:left="851" w:right="142" w:hanging="425"/>
        <w:jc w:val="both"/>
        <w:rPr>
          <w:rFonts w:ascii="Verdana" w:hAnsi="Verdana"/>
          <w:sz w:val="18"/>
          <w:szCs w:val="18"/>
        </w:rPr>
      </w:pPr>
      <w:r w:rsidRPr="00D451FD">
        <w:rPr>
          <w:rFonts w:ascii="Verdana" w:hAnsi="Verdana"/>
          <w:color w:val="000000" w:themeColor="text1"/>
          <w:sz w:val="18"/>
          <w:szCs w:val="18"/>
        </w:rPr>
        <w:t xml:space="preserve">Zamawiający przed udzieleniem zamówienia, wezwie Wykonawcę, którego oferta została najwyżej oceniona, do złożenia w wyznaczonym, nie krótszym niż 5 dni, terminie aktualnych na </w:t>
      </w:r>
      <w:r w:rsidRPr="00D451FD">
        <w:rPr>
          <w:rFonts w:ascii="Verdana" w:hAnsi="Verdana"/>
          <w:sz w:val="18"/>
          <w:szCs w:val="18"/>
        </w:rPr>
        <w:t>dzień złożenia następujących oświadczeń lub dokumentów:</w:t>
      </w:r>
    </w:p>
    <w:p w14:paraId="03BF6613" w14:textId="77777777" w:rsidR="00D451FD" w:rsidRPr="00D451FD" w:rsidRDefault="00D451FD" w:rsidP="00C93BCF">
      <w:pPr>
        <w:numPr>
          <w:ilvl w:val="4"/>
          <w:numId w:val="63"/>
        </w:numPr>
        <w:spacing w:line="360" w:lineRule="auto"/>
        <w:ind w:left="1276" w:right="142" w:hanging="425"/>
        <w:contextualSpacing/>
        <w:jc w:val="both"/>
        <w:rPr>
          <w:rFonts w:ascii="Verdana" w:hAnsi="Verdana"/>
          <w:sz w:val="18"/>
          <w:szCs w:val="18"/>
        </w:rPr>
      </w:pPr>
      <w:r w:rsidRPr="00D451FD">
        <w:rPr>
          <w:rFonts w:ascii="Verdana" w:hAnsi="Verdana"/>
          <w:sz w:val="18"/>
          <w:szCs w:val="18"/>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w:t>
      </w:r>
      <w:r w:rsidR="00CC3CAA">
        <w:rPr>
          <w:rFonts w:ascii="Verdana" w:hAnsi="Verdana"/>
          <w:sz w:val="18"/>
          <w:szCs w:val="18"/>
        </w:rPr>
        <w:t>6</w:t>
      </w:r>
      <w:r w:rsidRPr="00D451FD">
        <w:rPr>
          <w:rFonts w:ascii="Verdana" w:hAnsi="Verdana"/>
          <w:sz w:val="18"/>
          <w:szCs w:val="18"/>
        </w:rPr>
        <w:t xml:space="preserve"> do Siwz.</w:t>
      </w:r>
    </w:p>
    <w:p w14:paraId="60BB91E9" w14:textId="77777777" w:rsidR="00977DC3" w:rsidRPr="001D481B" w:rsidRDefault="00977DC3" w:rsidP="00C93BCF">
      <w:pPr>
        <w:numPr>
          <w:ilvl w:val="0"/>
          <w:numId w:val="33"/>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1D481B">
        <w:rPr>
          <w:rFonts w:ascii="Verdana" w:hAnsi="Verdana"/>
          <w:sz w:val="18"/>
          <w:szCs w:val="18"/>
          <w:u w:val="single"/>
        </w:rPr>
        <w:t xml:space="preserve">Wykonawca </w:t>
      </w:r>
      <w:r w:rsidRPr="001D481B">
        <w:rPr>
          <w:rFonts w:ascii="Verdana" w:hAnsi="Verdana"/>
          <w:bCs/>
          <w:sz w:val="18"/>
          <w:szCs w:val="18"/>
          <w:u w:val="single"/>
        </w:rPr>
        <w:t xml:space="preserve">w terminie </w:t>
      </w:r>
      <w:r w:rsidRPr="001D481B">
        <w:rPr>
          <w:rFonts w:ascii="Verdana" w:hAnsi="Verdana"/>
          <w:b/>
          <w:bCs/>
          <w:sz w:val="18"/>
          <w:szCs w:val="18"/>
          <w:u w:val="single"/>
        </w:rPr>
        <w:t>3 dni</w:t>
      </w:r>
      <w:r w:rsidRPr="001D481B">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1D481B">
        <w:rPr>
          <w:rFonts w:ascii="Verdana" w:hAnsi="Verdana"/>
          <w:b/>
          <w:bCs/>
          <w:sz w:val="18"/>
          <w:szCs w:val="18"/>
          <w:u w:val="single"/>
        </w:rPr>
        <w:t xml:space="preserve"> </w:t>
      </w:r>
      <w:r w:rsidRPr="001D481B">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16D97B87" w14:textId="77777777" w:rsidR="00A1430B" w:rsidRPr="001D481B" w:rsidRDefault="00A1430B" w:rsidP="00C93BCF">
      <w:pPr>
        <w:numPr>
          <w:ilvl w:val="0"/>
          <w:numId w:val="33"/>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w:t>
      </w:r>
    </w:p>
    <w:p w14:paraId="3064A264" w14:textId="77777777" w:rsidR="00977DC3" w:rsidRPr="001D481B" w:rsidRDefault="00977DC3" w:rsidP="00C93BCF">
      <w:pPr>
        <w:numPr>
          <w:ilvl w:val="0"/>
          <w:numId w:val="33"/>
        </w:numPr>
        <w:tabs>
          <w:tab w:val="num" w:pos="851"/>
        </w:tabs>
        <w:spacing w:line="360" w:lineRule="auto"/>
        <w:ind w:left="851" w:right="-97" w:hanging="425"/>
        <w:jc w:val="both"/>
        <w:rPr>
          <w:rFonts w:ascii="Verdana" w:hAnsi="Verdana"/>
          <w:sz w:val="18"/>
          <w:szCs w:val="18"/>
        </w:rPr>
      </w:pPr>
      <w:r w:rsidRPr="001D481B">
        <w:rPr>
          <w:rFonts w:ascii="Verdana" w:hAnsi="Verdana"/>
          <w:sz w:val="18"/>
          <w:szCs w:val="18"/>
        </w:rPr>
        <w:t>Jeżeli Wykonawca nie złoży oświadczenia, o który</w:t>
      </w:r>
      <w:r w:rsidR="00E61909" w:rsidRPr="001D481B">
        <w:rPr>
          <w:rFonts w:ascii="Verdana" w:hAnsi="Verdana"/>
          <w:sz w:val="18"/>
          <w:szCs w:val="18"/>
        </w:rPr>
        <w:t>m</w:t>
      </w:r>
      <w:r w:rsidRPr="001D481B">
        <w:rPr>
          <w:rFonts w:ascii="Verdana" w:hAnsi="Verdana"/>
          <w:sz w:val="18"/>
          <w:szCs w:val="18"/>
        </w:rPr>
        <w:t xml:space="preserve"> mowa w pkt. 1, oświadczeń lub dokumentów potwierdzających okoliczności, o których mowa w Rozdziale </w:t>
      </w:r>
      <w:r w:rsidR="006007E2" w:rsidRPr="001D481B">
        <w:rPr>
          <w:rFonts w:ascii="Verdana" w:hAnsi="Verdana"/>
          <w:sz w:val="18"/>
          <w:szCs w:val="18"/>
        </w:rPr>
        <w:t>V</w:t>
      </w:r>
      <w:r w:rsidRPr="001D481B">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FB6A096" w14:textId="77777777" w:rsidR="002B483F" w:rsidRPr="001D481B" w:rsidRDefault="002B483F" w:rsidP="001D481B">
      <w:pPr>
        <w:spacing w:line="360" w:lineRule="auto"/>
        <w:ind w:right="44"/>
        <w:rPr>
          <w:rFonts w:ascii="Verdana" w:hAnsi="Verdana"/>
          <w:sz w:val="18"/>
          <w:szCs w:val="18"/>
        </w:rPr>
      </w:pPr>
    </w:p>
    <w:p w14:paraId="3C3B4E31" w14:textId="77777777" w:rsidR="00970B6B" w:rsidRPr="00DE7137" w:rsidRDefault="00970B6B" w:rsidP="001D481B">
      <w:pPr>
        <w:pStyle w:val="Nagwek1"/>
        <w:ind w:right="-97"/>
        <w:jc w:val="both"/>
      </w:pPr>
      <w:bookmarkStart w:id="10" w:name="_Toc282721353"/>
      <w:bookmarkStart w:id="11" w:name="_Toc395266071"/>
      <w:r w:rsidRPr="001D481B">
        <w:t xml:space="preserve">Informacje </w:t>
      </w:r>
      <w:r w:rsidRPr="00DE7137">
        <w:t>o sposobie porozumiewania się Zamawiającego z Wykonawcami oraz przekazywania oświadczeń lub dokumentów, a także wskazanie osób uprawnionych do porozumiew</w:t>
      </w:r>
      <w:bookmarkStart w:id="12" w:name="_GoBack"/>
      <w:bookmarkEnd w:id="12"/>
      <w:r w:rsidRPr="00DE7137">
        <w:t>ania się z Wykonawcami.</w:t>
      </w:r>
      <w:bookmarkEnd w:id="10"/>
      <w:bookmarkEnd w:id="11"/>
    </w:p>
    <w:p w14:paraId="4A339461" w14:textId="77777777" w:rsidR="008E0047" w:rsidRPr="00DE7137" w:rsidRDefault="008E0047" w:rsidP="00C93BCF">
      <w:pPr>
        <w:pStyle w:val="Akapitzlist"/>
        <w:numPr>
          <w:ilvl w:val="3"/>
          <w:numId w:val="20"/>
        </w:numPr>
        <w:tabs>
          <w:tab w:val="left" w:pos="851"/>
        </w:tabs>
        <w:spacing w:line="360" w:lineRule="auto"/>
        <w:ind w:left="851" w:right="-97" w:hanging="425"/>
        <w:jc w:val="both"/>
        <w:rPr>
          <w:rFonts w:ascii="Verdana" w:hAnsi="Verdana"/>
          <w:sz w:val="18"/>
          <w:szCs w:val="18"/>
        </w:rPr>
      </w:pPr>
      <w:r w:rsidRPr="00DE7137">
        <w:rPr>
          <w:rFonts w:ascii="Verdana" w:hAnsi="Verdana"/>
          <w:sz w:val="18"/>
          <w:szCs w:val="18"/>
        </w:rPr>
        <w:t xml:space="preserve">Ze strony Zamawiającego pracownikiem upoważnionym do porozumiewania się z Wykonawcami w sprawach zamówienia jest: </w:t>
      </w:r>
    </w:p>
    <w:p w14:paraId="37D01A44" w14:textId="77777777" w:rsidR="008E0047" w:rsidRPr="00DE7137" w:rsidRDefault="007061D6" w:rsidP="001D481B">
      <w:pPr>
        <w:pStyle w:val="Akapitzlist"/>
        <w:tabs>
          <w:tab w:val="left" w:pos="851"/>
        </w:tabs>
        <w:spacing w:line="360" w:lineRule="auto"/>
        <w:ind w:left="851" w:right="-97"/>
        <w:jc w:val="both"/>
        <w:rPr>
          <w:rFonts w:ascii="Verdana" w:hAnsi="Verdana"/>
          <w:sz w:val="18"/>
          <w:szCs w:val="18"/>
        </w:rPr>
      </w:pPr>
      <w:r w:rsidRPr="00DE7137">
        <w:rPr>
          <w:rFonts w:ascii="Verdana" w:hAnsi="Verdana"/>
          <w:sz w:val="18"/>
          <w:szCs w:val="18"/>
        </w:rPr>
        <w:t>Monika Komorowska</w:t>
      </w:r>
      <w:r w:rsidR="008E0047" w:rsidRPr="00DE7137">
        <w:rPr>
          <w:rFonts w:ascii="Verdana" w:hAnsi="Verdana"/>
          <w:sz w:val="18"/>
          <w:szCs w:val="18"/>
        </w:rPr>
        <w:t>– Zespół ds.</w:t>
      </w:r>
      <w:r w:rsidR="00621AAC" w:rsidRPr="00DE7137">
        <w:rPr>
          <w:rFonts w:ascii="Verdana" w:hAnsi="Verdana"/>
          <w:sz w:val="18"/>
          <w:szCs w:val="18"/>
        </w:rPr>
        <w:t xml:space="preserve"> Zamówień Publicznych UMW – faks</w:t>
      </w:r>
      <w:r w:rsidR="008E0047" w:rsidRPr="00DE7137">
        <w:rPr>
          <w:rFonts w:ascii="Verdana" w:hAnsi="Verdana"/>
          <w:sz w:val="18"/>
          <w:szCs w:val="18"/>
        </w:rPr>
        <w:t xml:space="preserve"> 71 / 784-00-4</w:t>
      </w:r>
      <w:r w:rsidRPr="00DE7137">
        <w:rPr>
          <w:rFonts w:ascii="Verdana" w:hAnsi="Verdana"/>
          <w:sz w:val="18"/>
          <w:szCs w:val="18"/>
        </w:rPr>
        <w:t>5</w:t>
      </w:r>
      <w:r w:rsidR="008E0047" w:rsidRPr="00DE7137">
        <w:rPr>
          <w:rFonts w:ascii="Verdana" w:hAnsi="Verdana"/>
          <w:sz w:val="18"/>
          <w:szCs w:val="18"/>
        </w:rPr>
        <w:t xml:space="preserve">; </w:t>
      </w:r>
      <w:r w:rsidR="00964A5B" w:rsidRPr="00DE7137">
        <w:rPr>
          <w:rFonts w:ascii="Verdana" w:hAnsi="Verdana"/>
          <w:sz w:val="18"/>
          <w:szCs w:val="18"/>
        </w:rPr>
        <w:br/>
      </w:r>
      <w:r w:rsidR="008E0047" w:rsidRPr="00DE7137">
        <w:rPr>
          <w:rFonts w:ascii="Verdana" w:hAnsi="Verdana"/>
          <w:sz w:val="18"/>
          <w:szCs w:val="18"/>
        </w:rPr>
        <w:t>e-mail:</w:t>
      </w:r>
      <w:r w:rsidR="00FD5F73" w:rsidRPr="00DE7137">
        <w:rPr>
          <w:rFonts w:ascii="Verdana" w:hAnsi="Verdana"/>
          <w:sz w:val="18"/>
          <w:szCs w:val="18"/>
        </w:rPr>
        <w:t xml:space="preserve"> </w:t>
      </w:r>
      <w:hyperlink r:id="rId17" w:history="1">
        <w:r w:rsidRPr="00DE7137">
          <w:rPr>
            <w:rStyle w:val="Hipercze"/>
            <w:rFonts w:ascii="Verdana" w:hAnsi="Verdana"/>
            <w:color w:val="auto"/>
            <w:sz w:val="18"/>
            <w:szCs w:val="18"/>
          </w:rPr>
          <w:t>monika.komorowska@umed.wroc.pl</w:t>
        </w:r>
      </w:hyperlink>
      <w:r w:rsidRPr="00DE7137">
        <w:rPr>
          <w:rFonts w:ascii="Verdana" w:hAnsi="Verdana"/>
          <w:sz w:val="18"/>
          <w:szCs w:val="18"/>
        </w:rPr>
        <w:t xml:space="preserve"> </w:t>
      </w:r>
    </w:p>
    <w:p w14:paraId="458C720D" w14:textId="77777777" w:rsidR="000505BF" w:rsidRPr="001D481B" w:rsidRDefault="008E0047" w:rsidP="00C93BCF">
      <w:pPr>
        <w:numPr>
          <w:ilvl w:val="0"/>
          <w:numId w:val="20"/>
        </w:numPr>
        <w:tabs>
          <w:tab w:val="left" w:pos="851"/>
        </w:tabs>
        <w:spacing w:line="360" w:lineRule="auto"/>
        <w:ind w:left="850" w:right="-97" w:hanging="425"/>
        <w:jc w:val="both"/>
        <w:rPr>
          <w:rFonts w:ascii="Verdana" w:hAnsi="Verdana"/>
          <w:iCs/>
          <w:sz w:val="18"/>
          <w:szCs w:val="18"/>
        </w:rPr>
      </w:pPr>
      <w:r w:rsidRPr="001D481B">
        <w:rPr>
          <w:rFonts w:ascii="Verdana" w:hAnsi="Verdana"/>
          <w:bCs/>
          <w:sz w:val="18"/>
          <w:szCs w:val="18"/>
        </w:rPr>
        <w:lastRenderedPageBreak/>
        <w:t xml:space="preserve">Wykonawca i Zamawiający będą obowiązani przekazywać oświadczenia, wnioski, zawiadomienia oraz informacje </w:t>
      </w:r>
      <w:r w:rsidRPr="001D481B">
        <w:rPr>
          <w:rFonts w:ascii="Verdana" w:hAnsi="Verdana"/>
          <w:b/>
          <w:sz w:val="18"/>
          <w:szCs w:val="18"/>
        </w:rPr>
        <w:t>drogą elektroniczną lub faksem</w:t>
      </w:r>
      <w:r w:rsidRPr="001D481B">
        <w:rPr>
          <w:rFonts w:ascii="Verdana" w:hAnsi="Verdana"/>
          <w:bCs/>
          <w:sz w:val="18"/>
          <w:szCs w:val="18"/>
        </w:rPr>
        <w:t xml:space="preserve">, a każda ze stron na żądanie drugiej niezwłocznie potwierdzi fakt ich otrzymania. W każdym wypadku dopuszczalna też będzie </w:t>
      </w:r>
      <w:r w:rsidRPr="001D481B">
        <w:rPr>
          <w:rFonts w:ascii="Verdana" w:hAnsi="Verdana"/>
          <w:b/>
          <w:sz w:val="18"/>
          <w:szCs w:val="18"/>
        </w:rPr>
        <w:t xml:space="preserve">forma pisemna </w:t>
      </w:r>
      <w:r w:rsidRPr="001D481B">
        <w:rPr>
          <w:rFonts w:ascii="Verdana" w:hAnsi="Verdana"/>
          <w:bCs/>
          <w:sz w:val="18"/>
          <w:szCs w:val="18"/>
        </w:rPr>
        <w:t xml:space="preserve">porozumiewania się stron postępowania. </w:t>
      </w:r>
      <w:r w:rsidR="000505BF" w:rsidRPr="001D481B">
        <w:rPr>
          <w:rFonts w:ascii="Verdana" w:hAnsi="Verdana"/>
          <w:bCs/>
          <w:sz w:val="18"/>
          <w:szCs w:val="18"/>
        </w:rPr>
        <w:t xml:space="preserve">Forma pisemna będzie obligatoryjna dla oferty (również jej zmiany i wycofania), umowy oraz oświadczeń i dokumentów, wymienionych </w:t>
      </w:r>
      <w:r w:rsidR="005F1565" w:rsidRPr="001D481B">
        <w:rPr>
          <w:rFonts w:ascii="Verdana" w:hAnsi="Verdana"/>
          <w:bCs/>
          <w:sz w:val="18"/>
          <w:szCs w:val="18"/>
        </w:rPr>
        <w:br/>
      </w:r>
      <w:r w:rsidR="000505BF" w:rsidRPr="001D481B">
        <w:rPr>
          <w:rFonts w:ascii="Verdana" w:hAnsi="Verdana"/>
          <w:bCs/>
          <w:sz w:val="18"/>
          <w:szCs w:val="18"/>
        </w:rP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Siwz (również w wypadku ich złożenia w wyniku wezwania, o którym mowa </w:t>
      </w:r>
      <w:r w:rsidR="000505BF" w:rsidRPr="001D481B">
        <w:rPr>
          <w:rFonts w:ascii="Verdana" w:hAnsi="Verdana"/>
          <w:bCs/>
          <w:sz w:val="18"/>
          <w:szCs w:val="18"/>
        </w:rPr>
        <w:br/>
        <w:t xml:space="preserve">w Rozdziale </w:t>
      </w:r>
      <w:r w:rsidR="000B4CEB" w:rsidRPr="001D481B">
        <w:rPr>
          <w:rFonts w:ascii="Verdana" w:hAnsi="Verdana"/>
          <w:bCs/>
          <w:sz w:val="18"/>
          <w:szCs w:val="18"/>
        </w:rPr>
        <w:t>VII</w:t>
      </w:r>
      <w:r w:rsidR="000505BF" w:rsidRPr="001D481B">
        <w:rPr>
          <w:rFonts w:ascii="Verdana" w:hAnsi="Verdana"/>
          <w:bCs/>
          <w:sz w:val="18"/>
          <w:szCs w:val="18"/>
        </w:rPr>
        <w:t xml:space="preserve"> pkt. </w:t>
      </w:r>
      <w:r w:rsidR="00A1430B" w:rsidRPr="001D481B">
        <w:rPr>
          <w:rFonts w:ascii="Verdana" w:hAnsi="Verdana"/>
          <w:bCs/>
          <w:sz w:val="18"/>
          <w:szCs w:val="18"/>
        </w:rPr>
        <w:t>8</w:t>
      </w:r>
      <w:r w:rsidR="000505BF" w:rsidRPr="001D481B">
        <w:rPr>
          <w:rFonts w:ascii="Verdana" w:hAnsi="Verdana"/>
          <w:bCs/>
          <w:sz w:val="18"/>
          <w:szCs w:val="18"/>
        </w:rPr>
        <w:t xml:space="preserve"> Siwz).</w:t>
      </w:r>
    </w:p>
    <w:p w14:paraId="38004446" w14:textId="77777777" w:rsidR="008E0047" w:rsidRPr="001D481B" w:rsidRDefault="008E0047" w:rsidP="00C93BCF">
      <w:pPr>
        <w:numPr>
          <w:ilvl w:val="0"/>
          <w:numId w:val="20"/>
        </w:numPr>
        <w:tabs>
          <w:tab w:val="left" w:pos="851"/>
        </w:tabs>
        <w:spacing w:line="360" w:lineRule="auto"/>
        <w:ind w:left="851" w:right="-97" w:hanging="425"/>
        <w:jc w:val="both"/>
        <w:rPr>
          <w:rFonts w:ascii="Verdana" w:hAnsi="Verdana"/>
          <w:iCs/>
          <w:sz w:val="18"/>
          <w:szCs w:val="18"/>
        </w:rPr>
      </w:pPr>
      <w:r w:rsidRPr="001D481B">
        <w:rPr>
          <w:rFonts w:ascii="Verdana" w:hAnsi="Verdana"/>
          <w:sz w:val="18"/>
          <w:szCs w:val="18"/>
        </w:rPr>
        <w:t xml:space="preserve">Wykonawca </w:t>
      </w:r>
      <w:r w:rsidR="002736A3" w:rsidRPr="001D481B">
        <w:rPr>
          <w:rFonts w:ascii="Verdana" w:hAnsi="Verdana"/>
          <w:sz w:val="18"/>
          <w:szCs w:val="18"/>
        </w:rPr>
        <w:t xml:space="preserve">może zwrócić się do Zamawiającego o wyjaśnienie treści </w:t>
      </w:r>
      <w:r w:rsidR="007739EC" w:rsidRPr="001D481B">
        <w:rPr>
          <w:rFonts w:ascii="Verdana" w:hAnsi="Verdana"/>
          <w:sz w:val="18"/>
          <w:szCs w:val="18"/>
        </w:rPr>
        <w:t>Siwz</w:t>
      </w:r>
      <w:r w:rsidR="002736A3" w:rsidRPr="001D481B">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7D480C50" w14:textId="77777777" w:rsidR="008E0047" w:rsidRPr="001D481B" w:rsidRDefault="008E0047" w:rsidP="00C93BCF">
      <w:pPr>
        <w:numPr>
          <w:ilvl w:val="0"/>
          <w:numId w:val="20"/>
        </w:numPr>
        <w:spacing w:line="360" w:lineRule="auto"/>
        <w:ind w:left="851" w:right="-97" w:hanging="425"/>
        <w:jc w:val="both"/>
        <w:rPr>
          <w:rFonts w:ascii="Verdana" w:hAnsi="Verdana"/>
          <w:iCs/>
          <w:sz w:val="18"/>
          <w:szCs w:val="18"/>
        </w:rPr>
      </w:pPr>
      <w:r w:rsidRPr="001D481B">
        <w:rPr>
          <w:rFonts w:ascii="Verdana" w:hAnsi="Verdana"/>
          <w:iCs/>
          <w:sz w:val="18"/>
          <w:szCs w:val="18"/>
        </w:rPr>
        <w:t>Je</w:t>
      </w:r>
      <w:r w:rsidRPr="001D481B">
        <w:rPr>
          <w:rFonts w:ascii="Verdana" w:hAnsi="Verdana"/>
          <w:sz w:val="18"/>
          <w:szCs w:val="18"/>
        </w:rPr>
        <w:t>ż</w:t>
      </w:r>
      <w:r w:rsidRPr="001D481B">
        <w:rPr>
          <w:rFonts w:ascii="Verdana" w:hAnsi="Verdana"/>
          <w:iCs/>
          <w:sz w:val="18"/>
          <w:szCs w:val="18"/>
        </w:rPr>
        <w:t>eli wniosek o wyjaśnienie treści Siwz wpłynął po upływie terminu składania wniosku, o którym mowa w pkt. 3, lub dotyczy udzielonych wyjaśnień, Zamawiający mo</w:t>
      </w:r>
      <w:r w:rsidRPr="001D481B">
        <w:rPr>
          <w:rFonts w:ascii="Verdana" w:hAnsi="Verdana"/>
          <w:sz w:val="18"/>
          <w:szCs w:val="18"/>
        </w:rPr>
        <w:t>ż</w:t>
      </w:r>
      <w:r w:rsidRPr="001D481B">
        <w:rPr>
          <w:rFonts w:ascii="Verdana" w:hAnsi="Verdana"/>
          <w:iCs/>
          <w:sz w:val="18"/>
          <w:szCs w:val="18"/>
        </w:rPr>
        <w:t>e udzielić wyjaśnień albo pozostawić wniosek bez rozpoznania. Przedłu</w:t>
      </w:r>
      <w:r w:rsidRPr="001D481B">
        <w:rPr>
          <w:rFonts w:ascii="Verdana" w:hAnsi="Verdana"/>
          <w:sz w:val="18"/>
          <w:szCs w:val="18"/>
        </w:rPr>
        <w:t>ż</w:t>
      </w:r>
      <w:r w:rsidRPr="001D481B">
        <w:rPr>
          <w:rFonts w:ascii="Verdana" w:hAnsi="Verdana"/>
          <w:iCs/>
          <w:sz w:val="18"/>
          <w:szCs w:val="18"/>
        </w:rPr>
        <w:t>enie terminu składania ofert nie wpływa na bieg terminu składania wniosku, o którym mowa w pkt. 3.</w:t>
      </w:r>
    </w:p>
    <w:p w14:paraId="500D65ED" w14:textId="77777777" w:rsidR="008E0047" w:rsidRPr="001D481B" w:rsidRDefault="008E0047" w:rsidP="00C93BCF">
      <w:pPr>
        <w:numPr>
          <w:ilvl w:val="0"/>
          <w:numId w:val="20"/>
        </w:numPr>
        <w:spacing w:line="360" w:lineRule="auto"/>
        <w:ind w:left="851" w:right="-97" w:hanging="425"/>
        <w:jc w:val="both"/>
        <w:rPr>
          <w:rFonts w:ascii="Verdana" w:hAnsi="Verdana"/>
          <w:b/>
          <w:bCs/>
          <w:sz w:val="18"/>
          <w:szCs w:val="18"/>
        </w:rPr>
      </w:pPr>
      <w:r w:rsidRPr="001D481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1D481B">
        <w:rPr>
          <w:rFonts w:ascii="Verdana" w:hAnsi="Verdana"/>
          <w:sz w:val="18"/>
          <w:szCs w:val="18"/>
        </w:rPr>
        <w:t xml:space="preserve">w rubryce </w:t>
      </w:r>
      <w:r w:rsidR="007033DE" w:rsidRPr="001D481B">
        <w:rPr>
          <w:rFonts w:ascii="Verdana" w:hAnsi="Verdana"/>
          <w:sz w:val="18"/>
          <w:szCs w:val="18"/>
        </w:rPr>
        <w:t>dotyczącej</w:t>
      </w:r>
      <w:r w:rsidRPr="001D481B">
        <w:rPr>
          <w:rFonts w:ascii="Verdana" w:hAnsi="Verdana"/>
          <w:sz w:val="18"/>
          <w:szCs w:val="18"/>
        </w:rPr>
        <w:t xml:space="preserve"> niniejszego postępowania, bez ujawniania źródła zapytania. </w:t>
      </w:r>
      <w:r w:rsidRPr="001D481B">
        <w:rPr>
          <w:rFonts w:ascii="Verdana" w:hAnsi="Verdana"/>
          <w:b/>
          <w:bCs/>
          <w:sz w:val="18"/>
          <w:szCs w:val="18"/>
        </w:rPr>
        <w:t xml:space="preserve">Wykonawcy proszeni są, o ile to możliwe, o przekazanie treści zapytań również drogą elektroniczną, </w:t>
      </w:r>
      <w:r w:rsidR="00964A5B" w:rsidRPr="001D481B">
        <w:rPr>
          <w:rFonts w:ascii="Verdana" w:hAnsi="Verdana"/>
          <w:b/>
          <w:bCs/>
          <w:sz w:val="18"/>
          <w:szCs w:val="18"/>
        </w:rPr>
        <w:br/>
      </w:r>
      <w:r w:rsidRPr="001D481B">
        <w:rPr>
          <w:rFonts w:ascii="Verdana" w:hAnsi="Verdana"/>
          <w:b/>
          <w:bCs/>
          <w:sz w:val="18"/>
          <w:szCs w:val="18"/>
        </w:rPr>
        <w:t>w formacie edytowalnym („.doc”</w:t>
      </w:r>
      <w:r w:rsidR="00757C9F" w:rsidRPr="001D481B">
        <w:rPr>
          <w:rFonts w:ascii="Verdana" w:hAnsi="Verdana"/>
          <w:b/>
          <w:bCs/>
          <w:sz w:val="18"/>
          <w:szCs w:val="18"/>
        </w:rPr>
        <w:t>, „.docx”,</w:t>
      </w:r>
      <w:r w:rsidRPr="001D481B">
        <w:rPr>
          <w:rFonts w:ascii="Verdana" w:hAnsi="Verdana"/>
          <w:b/>
          <w:bCs/>
          <w:sz w:val="18"/>
          <w:szCs w:val="18"/>
        </w:rPr>
        <w:t xml:space="preserve"> itp.).</w:t>
      </w:r>
    </w:p>
    <w:p w14:paraId="2D0C2185" w14:textId="77777777" w:rsidR="008E0047" w:rsidRPr="001D481B" w:rsidRDefault="008E0047" w:rsidP="00C93BCF">
      <w:pPr>
        <w:numPr>
          <w:ilvl w:val="0"/>
          <w:numId w:val="20"/>
        </w:numPr>
        <w:spacing w:line="360" w:lineRule="auto"/>
        <w:ind w:left="851" w:right="-97" w:hanging="425"/>
        <w:jc w:val="both"/>
        <w:rPr>
          <w:rFonts w:ascii="Verdana" w:hAnsi="Verdana"/>
          <w:bCs/>
          <w:sz w:val="18"/>
          <w:szCs w:val="18"/>
        </w:rPr>
      </w:pPr>
      <w:r w:rsidRPr="001D481B">
        <w:rPr>
          <w:rFonts w:ascii="Verdana" w:hAnsi="Verdana"/>
          <w:bCs/>
          <w:sz w:val="18"/>
          <w:szCs w:val="18"/>
        </w:rPr>
        <w:t xml:space="preserve">Zamawiający </w:t>
      </w:r>
      <w:r w:rsidRPr="001D481B">
        <w:rPr>
          <w:rFonts w:ascii="Verdana" w:hAnsi="Verdana"/>
          <w:b/>
          <w:sz w:val="18"/>
          <w:szCs w:val="18"/>
        </w:rPr>
        <w:t xml:space="preserve">nie będzie zwoływać zebrania wszystkich Wykonawców, </w:t>
      </w:r>
      <w:r w:rsidRPr="001D481B">
        <w:rPr>
          <w:rFonts w:ascii="Verdana" w:hAnsi="Verdana"/>
          <w:bCs/>
          <w:sz w:val="18"/>
          <w:szCs w:val="18"/>
        </w:rPr>
        <w:t>o którym mowa w</w:t>
      </w:r>
      <w:r w:rsidR="00AD0EC4" w:rsidRPr="001D481B">
        <w:rPr>
          <w:rFonts w:ascii="Verdana" w:hAnsi="Verdana"/>
          <w:bCs/>
          <w:sz w:val="18"/>
          <w:szCs w:val="18"/>
        </w:rPr>
        <w:t> </w:t>
      </w:r>
      <w:r w:rsidRPr="001D481B">
        <w:rPr>
          <w:rFonts w:ascii="Verdana" w:hAnsi="Verdana"/>
          <w:bCs/>
          <w:sz w:val="18"/>
          <w:szCs w:val="18"/>
        </w:rPr>
        <w:t>art. 38 ust. 3 Pzp, w celu wyjaśnienia wątpliwości dotyczących treści Siwz.</w:t>
      </w:r>
    </w:p>
    <w:p w14:paraId="456EBEC9" w14:textId="77777777" w:rsidR="008E0047" w:rsidRPr="001D481B" w:rsidRDefault="008E0047" w:rsidP="00C93BCF">
      <w:pPr>
        <w:numPr>
          <w:ilvl w:val="0"/>
          <w:numId w:val="20"/>
        </w:numPr>
        <w:spacing w:line="360" w:lineRule="auto"/>
        <w:ind w:left="851" w:right="-97" w:hanging="425"/>
        <w:jc w:val="both"/>
        <w:rPr>
          <w:rFonts w:ascii="Verdana" w:hAnsi="Verdana"/>
          <w:b/>
          <w:sz w:val="18"/>
          <w:szCs w:val="18"/>
        </w:rPr>
      </w:pPr>
      <w:r w:rsidRPr="001D481B">
        <w:rPr>
          <w:rFonts w:ascii="Verdana" w:hAnsi="Verdana"/>
          <w:sz w:val="18"/>
          <w:szCs w:val="18"/>
        </w:rPr>
        <w:t xml:space="preserve">Jeżeli Zamawiający wprowadzi przed terminem składania ofert jakiekolwiek zmiany w treści Siwz, zostaną one zamieszczone na stronie internetowej </w:t>
      </w:r>
      <w:hyperlink r:id="rId18" w:history="1">
        <w:r w:rsidR="0080548F" w:rsidRPr="001D481B">
          <w:rPr>
            <w:rStyle w:val="Hipercze"/>
            <w:rFonts w:ascii="Verdana" w:hAnsi="Verdana"/>
            <w:color w:val="auto"/>
            <w:sz w:val="18"/>
            <w:szCs w:val="18"/>
          </w:rPr>
          <w:t>www.umed.wroc.pl</w:t>
        </w:r>
      </w:hyperlink>
      <w:r w:rsidR="0080548F" w:rsidRPr="001D481B">
        <w:rPr>
          <w:rFonts w:ascii="Verdana" w:hAnsi="Verdana"/>
          <w:sz w:val="18"/>
          <w:szCs w:val="18"/>
        </w:rPr>
        <w:t xml:space="preserve"> </w:t>
      </w:r>
      <w:r w:rsidRPr="001D481B">
        <w:rPr>
          <w:rFonts w:ascii="Verdana" w:hAnsi="Verdana"/>
          <w:sz w:val="18"/>
          <w:szCs w:val="18"/>
        </w:rPr>
        <w:t>w rubryce przeznaczonej dla niniejszego postępowania.</w:t>
      </w:r>
    </w:p>
    <w:p w14:paraId="449A0C32" w14:textId="77777777" w:rsidR="002736A3" w:rsidRPr="001D481B" w:rsidRDefault="002736A3" w:rsidP="001D481B">
      <w:pPr>
        <w:spacing w:line="360" w:lineRule="auto"/>
        <w:ind w:right="44"/>
        <w:rPr>
          <w:rFonts w:ascii="Verdana" w:hAnsi="Verdana"/>
          <w:sz w:val="18"/>
          <w:szCs w:val="18"/>
          <w:lang w:val="de-DE"/>
        </w:rPr>
      </w:pPr>
    </w:p>
    <w:p w14:paraId="64D2B892" w14:textId="77777777" w:rsidR="00970B6B" w:rsidRPr="001D481B" w:rsidRDefault="00970B6B" w:rsidP="001D481B">
      <w:pPr>
        <w:pStyle w:val="Nagwek1"/>
        <w:ind w:right="44"/>
      </w:pPr>
      <w:bookmarkStart w:id="13" w:name="_Toc169328361"/>
      <w:bookmarkStart w:id="14" w:name="_Toc395266072"/>
      <w:r w:rsidRPr="001D481B">
        <w:t>Wymagania dotyczące wadium</w:t>
      </w:r>
      <w:bookmarkEnd w:id="13"/>
      <w:r w:rsidRPr="001D481B">
        <w:t>.</w:t>
      </w:r>
      <w:bookmarkEnd w:id="14"/>
      <w:r w:rsidRPr="001D481B">
        <w:t xml:space="preserve"> </w:t>
      </w:r>
    </w:p>
    <w:p w14:paraId="02FFB426" w14:textId="77777777" w:rsidR="002736A3" w:rsidRPr="001D481B" w:rsidRDefault="002736A3" w:rsidP="001D481B">
      <w:pPr>
        <w:keepNext/>
        <w:spacing w:line="360" w:lineRule="auto"/>
        <w:ind w:left="568" w:right="44" w:hanging="88"/>
        <w:rPr>
          <w:rFonts w:ascii="Verdana" w:hAnsi="Verdana"/>
          <w:sz w:val="18"/>
          <w:szCs w:val="18"/>
        </w:rPr>
      </w:pPr>
      <w:r w:rsidRPr="001D481B">
        <w:rPr>
          <w:rFonts w:ascii="Verdana" w:hAnsi="Verdana"/>
          <w:sz w:val="18"/>
          <w:szCs w:val="18"/>
        </w:rPr>
        <w:t xml:space="preserve">Zamawiający </w:t>
      </w:r>
      <w:r w:rsidRPr="001D481B">
        <w:rPr>
          <w:rFonts w:ascii="Verdana" w:hAnsi="Verdana"/>
          <w:sz w:val="18"/>
          <w:szCs w:val="18"/>
          <w:u w:val="single"/>
        </w:rPr>
        <w:t xml:space="preserve">nie </w:t>
      </w:r>
      <w:r w:rsidR="007739EC" w:rsidRPr="001D481B">
        <w:rPr>
          <w:rFonts w:ascii="Verdana" w:hAnsi="Verdana"/>
          <w:sz w:val="18"/>
          <w:szCs w:val="18"/>
          <w:u w:val="single"/>
        </w:rPr>
        <w:t>żąda</w:t>
      </w:r>
      <w:r w:rsidRPr="001D481B">
        <w:rPr>
          <w:rFonts w:ascii="Verdana" w:hAnsi="Verdana"/>
          <w:sz w:val="18"/>
          <w:szCs w:val="18"/>
        </w:rPr>
        <w:t xml:space="preserve"> wniesienia wadium.</w:t>
      </w:r>
    </w:p>
    <w:p w14:paraId="26AED9FE" w14:textId="77777777" w:rsidR="00970B6B" w:rsidRPr="001D481B" w:rsidRDefault="00970B6B" w:rsidP="001D481B">
      <w:pPr>
        <w:spacing w:line="360" w:lineRule="auto"/>
        <w:ind w:right="44"/>
        <w:jc w:val="both"/>
        <w:rPr>
          <w:rFonts w:ascii="Verdana" w:hAnsi="Verdana" w:cs="Arial"/>
          <w:sz w:val="18"/>
          <w:szCs w:val="18"/>
        </w:rPr>
      </w:pPr>
    </w:p>
    <w:p w14:paraId="1CEDA3FE" w14:textId="77777777" w:rsidR="00970B6B" w:rsidRPr="001D481B" w:rsidRDefault="00970B6B" w:rsidP="001D481B">
      <w:pPr>
        <w:pStyle w:val="Nagwek1"/>
        <w:ind w:right="44"/>
      </w:pPr>
      <w:bookmarkStart w:id="15" w:name="_Toc282721357"/>
      <w:bookmarkStart w:id="16" w:name="_Toc395266073"/>
      <w:r w:rsidRPr="001D481B">
        <w:t>Termin związania ofertą.</w:t>
      </w:r>
      <w:bookmarkEnd w:id="15"/>
      <w:bookmarkEnd w:id="16"/>
    </w:p>
    <w:p w14:paraId="63B91306" w14:textId="77777777" w:rsidR="00970B6B" w:rsidRPr="001D481B" w:rsidRDefault="00970B6B" w:rsidP="00C93BCF">
      <w:pPr>
        <w:pStyle w:val="Akapitzlist"/>
        <w:numPr>
          <w:ilvl w:val="0"/>
          <w:numId w:val="21"/>
        </w:numPr>
        <w:spacing w:line="360" w:lineRule="auto"/>
        <w:ind w:left="851" w:right="-97" w:hanging="425"/>
        <w:jc w:val="both"/>
        <w:rPr>
          <w:rFonts w:ascii="Verdana" w:hAnsi="Verdana"/>
          <w:sz w:val="18"/>
          <w:szCs w:val="18"/>
        </w:rPr>
      </w:pPr>
      <w:r w:rsidRPr="001D481B">
        <w:rPr>
          <w:rFonts w:ascii="Verdana" w:hAnsi="Verdana" w:cs="Arial"/>
          <w:sz w:val="18"/>
          <w:szCs w:val="18"/>
        </w:rPr>
        <w:t>Wykonawca</w:t>
      </w:r>
      <w:r w:rsidRPr="001D481B">
        <w:rPr>
          <w:rFonts w:ascii="Verdana" w:hAnsi="Verdana"/>
          <w:sz w:val="18"/>
          <w:szCs w:val="18"/>
        </w:rPr>
        <w:t xml:space="preserve"> pozostaje związany złożoną ofertą przez okres </w:t>
      </w:r>
      <w:r w:rsidR="002736A3" w:rsidRPr="001D481B">
        <w:rPr>
          <w:rFonts w:ascii="Verdana" w:hAnsi="Verdana"/>
          <w:b/>
          <w:sz w:val="18"/>
          <w:szCs w:val="18"/>
        </w:rPr>
        <w:t>3</w:t>
      </w:r>
      <w:r w:rsidRPr="001D481B">
        <w:rPr>
          <w:rFonts w:ascii="Verdana" w:hAnsi="Verdana"/>
          <w:b/>
          <w:sz w:val="18"/>
          <w:szCs w:val="18"/>
        </w:rPr>
        <w:t>0</w:t>
      </w:r>
      <w:r w:rsidRPr="001D481B">
        <w:rPr>
          <w:rFonts w:ascii="Verdana" w:hAnsi="Verdana"/>
          <w:sz w:val="18"/>
          <w:szCs w:val="18"/>
        </w:rPr>
        <w:t xml:space="preserve"> dni.</w:t>
      </w:r>
    </w:p>
    <w:p w14:paraId="4E1BBF85" w14:textId="77777777" w:rsidR="00970B6B" w:rsidRPr="001D481B" w:rsidRDefault="00970B6B" w:rsidP="00C93BCF">
      <w:pPr>
        <w:pStyle w:val="Akapitzlist"/>
        <w:numPr>
          <w:ilvl w:val="0"/>
          <w:numId w:val="21"/>
        </w:numPr>
        <w:spacing w:line="360" w:lineRule="auto"/>
        <w:ind w:left="851" w:right="-97" w:hanging="425"/>
        <w:jc w:val="both"/>
        <w:rPr>
          <w:rFonts w:ascii="Verdana" w:hAnsi="Verdana"/>
          <w:sz w:val="18"/>
          <w:szCs w:val="18"/>
        </w:rPr>
      </w:pPr>
      <w:r w:rsidRPr="001D481B">
        <w:rPr>
          <w:rFonts w:ascii="Verdana" w:hAnsi="Verdana"/>
          <w:sz w:val="18"/>
          <w:szCs w:val="18"/>
        </w:rPr>
        <w:t xml:space="preserve">Bieg </w:t>
      </w:r>
      <w:r w:rsidRPr="001D481B">
        <w:rPr>
          <w:rFonts w:ascii="Verdana" w:hAnsi="Verdana" w:cs="Arial"/>
          <w:sz w:val="18"/>
          <w:szCs w:val="18"/>
        </w:rPr>
        <w:t>terminu</w:t>
      </w:r>
      <w:r w:rsidRPr="001D481B">
        <w:rPr>
          <w:rFonts w:ascii="Verdana" w:hAnsi="Verdana"/>
          <w:sz w:val="18"/>
          <w:szCs w:val="18"/>
        </w:rPr>
        <w:t xml:space="preserve"> związania ofertą rozpoczyna się wraz z upływem terminu składania ofert.</w:t>
      </w:r>
    </w:p>
    <w:p w14:paraId="198F3234" w14:textId="77777777" w:rsidR="004D7AA4" w:rsidRPr="001D481B" w:rsidRDefault="004D7AA4" w:rsidP="001D481B">
      <w:pPr>
        <w:spacing w:line="360" w:lineRule="auto"/>
        <w:ind w:right="44"/>
        <w:textAlignment w:val="top"/>
        <w:rPr>
          <w:rFonts w:ascii="Verdana" w:hAnsi="Verdana"/>
          <w:sz w:val="18"/>
          <w:szCs w:val="18"/>
        </w:rPr>
      </w:pPr>
    </w:p>
    <w:p w14:paraId="2585A30C" w14:textId="77777777" w:rsidR="00970B6B" w:rsidRPr="001D481B" w:rsidRDefault="00970B6B" w:rsidP="001D481B">
      <w:pPr>
        <w:pStyle w:val="Nagwek1"/>
        <w:ind w:right="44"/>
      </w:pPr>
      <w:bookmarkStart w:id="17" w:name="_Toc282721358"/>
      <w:bookmarkStart w:id="18" w:name="_Toc395266074"/>
      <w:r w:rsidRPr="001D481B">
        <w:t>Opis sposobu przygotowywania ofert.</w:t>
      </w:r>
      <w:bookmarkEnd w:id="17"/>
      <w:bookmarkEnd w:id="18"/>
    </w:p>
    <w:p w14:paraId="12CCD901" w14:textId="77777777" w:rsidR="000602BA" w:rsidRPr="001D481B" w:rsidRDefault="000602BA" w:rsidP="00C93BCF">
      <w:pPr>
        <w:pStyle w:val="Akapitzlist"/>
        <w:numPr>
          <w:ilvl w:val="1"/>
          <w:numId w:val="22"/>
        </w:numPr>
        <w:spacing w:line="360" w:lineRule="auto"/>
        <w:ind w:left="850" w:right="-97" w:hanging="425"/>
        <w:contextualSpacing w:val="0"/>
        <w:jc w:val="both"/>
        <w:rPr>
          <w:rFonts w:ascii="Verdana" w:hAnsi="Verdana"/>
          <w:sz w:val="18"/>
          <w:szCs w:val="18"/>
        </w:rPr>
      </w:pPr>
      <w:r w:rsidRPr="001D481B">
        <w:rPr>
          <w:rFonts w:ascii="Verdana" w:hAnsi="Verdana"/>
          <w:sz w:val="18"/>
          <w:szCs w:val="18"/>
        </w:rPr>
        <w:t xml:space="preserve">Zamawiający </w:t>
      </w:r>
      <w:r w:rsidR="00D54CED" w:rsidRPr="001D481B">
        <w:rPr>
          <w:rFonts w:ascii="Verdana" w:hAnsi="Verdana"/>
          <w:sz w:val="18"/>
          <w:szCs w:val="18"/>
          <w:u w:val="single"/>
        </w:rPr>
        <w:t>nie dopuszcza</w:t>
      </w:r>
      <w:r w:rsidR="00D54CED" w:rsidRPr="001D481B">
        <w:rPr>
          <w:rFonts w:ascii="Verdana" w:hAnsi="Verdana"/>
          <w:sz w:val="18"/>
          <w:szCs w:val="18"/>
        </w:rPr>
        <w:t xml:space="preserve"> składania</w:t>
      </w:r>
      <w:r w:rsidRPr="001D481B">
        <w:rPr>
          <w:rFonts w:ascii="Verdana" w:hAnsi="Verdana"/>
          <w:sz w:val="18"/>
          <w:szCs w:val="18"/>
        </w:rPr>
        <w:t xml:space="preserve"> ofert częściowych. </w:t>
      </w:r>
    </w:p>
    <w:p w14:paraId="57ADC671"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u w:val="single"/>
        </w:rPr>
      </w:pPr>
      <w:r w:rsidRPr="001D481B">
        <w:rPr>
          <w:rFonts w:ascii="Verdana" w:hAnsi="Verdana" w:cs="Arial"/>
          <w:sz w:val="18"/>
          <w:szCs w:val="18"/>
          <w:u w:val="single"/>
        </w:rPr>
        <w:t>Nie dopuszcza</w:t>
      </w:r>
      <w:r w:rsidRPr="001D481B">
        <w:rPr>
          <w:rFonts w:ascii="Verdana" w:hAnsi="Verdana" w:cs="Arial"/>
          <w:sz w:val="18"/>
          <w:szCs w:val="18"/>
        </w:rPr>
        <w:t xml:space="preserve"> się składania ofert </w:t>
      </w:r>
      <w:r w:rsidRPr="001D481B">
        <w:rPr>
          <w:rFonts w:ascii="Verdana" w:hAnsi="Verdana" w:cs="Arial"/>
          <w:b/>
          <w:bCs/>
          <w:sz w:val="18"/>
          <w:szCs w:val="18"/>
        </w:rPr>
        <w:t>wariantowych.</w:t>
      </w:r>
    </w:p>
    <w:p w14:paraId="40A2B70A"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Wykonawca ponosi wszelkie koszty związane z przygotowaniem i złożeniem oferty. </w:t>
      </w:r>
    </w:p>
    <w:p w14:paraId="3D54DA3E" w14:textId="77777777" w:rsidR="00970B6B" w:rsidRPr="001D481B" w:rsidRDefault="00970B6B" w:rsidP="00C93BCF">
      <w:pPr>
        <w:numPr>
          <w:ilvl w:val="0"/>
          <w:numId w:val="22"/>
        </w:numPr>
        <w:spacing w:line="360" w:lineRule="auto"/>
        <w:ind w:left="851" w:right="-97" w:hanging="425"/>
        <w:jc w:val="both"/>
        <w:rPr>
          <w:rFonts w:ascii="Verdana" w:hAnsi="Verdana" w:cs="Arial"/>
          <w:b/>
          <w:bCs/>
          <w:sz w:val="18"/>
          <w:szCs w:val="18"/>
          <w:u w:val="single"/>
        </w:rPr>
      </w:pPr>
      <w:r w:rsidRPr="001D481B">
        <w:rPr>
          <w:rFonts w:ascii="Verdana" w:hAnsi="Verdana" w:cs="Arial"/>
          <w:b/>
          <w:bCs/>
          <w:sz w:val="18"/>
          <w:szCs w:val="18"/>
          <w:u w:val="single"/>
        </w:rPr>
        <w:t xml:space="preserve">Oferta powinna zawierać: </w:t>
      </w:r>
    </w:p>
    <w:p w14:paraId="7B454DAB" w14:textId="77777777" w:rsidR="00D270D1" w:rsidRPr="001D481B" w:rsidRDefault="00970B6B"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bCs/>
          <w:sz w:val="18"/>
          <w:szCs w:val="18"/>
        </w:rPr>
        <w:t>Formularz</w:t>
      </w:r>
      <w:r w:rsidR="00731D46" w:rsidRPr="001D481B">
        <w:rPr>
          <w:rFonts w:ascii="Verdana" w:hAnsi="Verdana" w:cs="Arial"/>
          <w:b/>
          <w:bCs/>
          <w:sz w:val="18"/>
          <w:szCs w:val="18"/>
        </w:rPr>
        <w:t xml:space="preserve"> ofertowy</w:t>
      </w:r>
      <w:r w:rsidRPr="001D481B">
        <w:rPr>
          <w:rFonts w:ascii="Verdana" w:hAnsi="Verdana" w:cs="Arial"/>
          <w:b/>
          <w:bCs/>
          <w:sz w:val="18"/>
          <w:szCs w:val="18"/>
        </w:rPr>
        <w:t xml:space="preserve"> </w:t>
      </w:r>
      <w:r w:rsidR="0089406E" w:rsidRPr="001D481B">
        <w:rPr>
          <w:rFonts w:ascii="Verdana" w:hAnsi="Verdana" w:cs="Arial"/>
          <w:sz w:val="18"/>
          <w:szCs w:val="18"/>
        </w:rPr>
        <w:t xml:space="preserve">(wzór </w:t>
      </w:r>
      <w:r w:rsidR="0081341C" w:rsidRPr="001D481B">
        <w:rPr>
          <w:rFonts w:ascii="Verdana" w:hAnsi="Verdana" w:cs="Arial"/>
          <w:sz w:val="18"/>
          <w:szCs w:val="18"/>
        </w:rPr>
        <w:t>–</w:t>
      </w:r>
      <w:r w:rsidR="003976D5" w:rsidRPr="001D481B">
        <w:rPr>
          <w:rFonts w:ascii="Verdana" w:hAnsi="Verdana" w:cs="Arial"/>
          <w:sz w:val="18"/>
          <w:szCs w:val="18"/>
        </w:rPr>
        <w:t xml:space="preserve"> zał</w:t>
      </w:r>
      <w:r w:rsidR="00C73C93" w:rsidRPr="001D481B">
        <w:rPr>
          <w:rFonts w:ascii="Verdana" w:hAnsi="Verdana" w:cs="Arial"/>
          <w:sz w:val="18"/>
          <w:szCs w:val="18"/>
        </w:rPr>
        <w:t>ącznik</w:t>
      </w:r>
      <w:r w:rsidR="0089406E" w:rsidRPr="001D481B">
        <w:rPr>
          <w:rFonts w:ascii="Verdana" w:hAnsi="Verdana" w:cs="Arial"/>
          <w:sz w:val="18"/>
          <w:szCs w:val="18"/>
        </w:rPr>
        <w:t xml:space="preserve"> </w:t>
      </w:r>
      <w:r w:rsidR="00927FE3" w:rsidRPr="001D481B">
        <w:rPr>
          <w:rFonts w:ascii="Verdana" w:hAnsi="Verdana" w:cs="Arial"/>
          <w:sz w:val="18"/>
          <w:szCs w:val="18"/>
        </w:rPr>
        <w:t>1</w:t>
      </w:r>
      <w:r w:rsidR="00D54CED" w:rsidRPr="001D481B">
        <w:rPr>
          <w:rFonts w:ascii="Verdana" w:hAnsi="Verdana" w:cs="Arial"/>
          <w:sz w:val="18"/>
          <w:szCs w:val="18"/>
        </w:rPr>
        <w:t xml:space="preserve"> </w:t>
      </w:r>
      <w:r w:rsidR="0089406E" w:rsidRPr="001D481B">
        <w:rPr>
          <w:rFonts w:ascii="Verdana" w:hAnsi="Verdana" w:cs="Arial"/>
          <w:sz w:val="18"/>
          <w:szCs w:val="18"/>
        </w:rPr>
        <w:t>do Siwz</w:t>
      </w:r>
      <w:r w:rsidR="00731D46" w:rsidRPr="001D481B">
        <w:rPr>
          <w:rFonts w:ascii="Verdana" w:hAnsi="Verdana" w:cs="Arial"/>
          <w:sz w:val="18"/>
          <w:szCs w:val="18"/>
        </w:rPr>
        <w:t xml:space="preserve">) </w:t>
      </w:r>
      <w:r w:rsidRPr="001D481B">
        <w:rPr>
          <w:rFonts w:ascii="Verdana" w:hAnsi="Verdana" w:cs="Arial"/>
          <w:sz w:val="18"/>
          <w:szCs w:val="18"/>
        </w:rPr>
        <w:t xml:space="preserve">– wypełniony przez Wykonawcę, </w:t>
      </w:r>
    </w:p>
    <w:p w14:paraId="2CC18E76" w14:textId="77777777" w:rsidR="00D270D1" w:rsidRPr="001D481B" w:rsidRDefault="00D270D1"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Oświadczenie Wykonawcy</w:t>
      </w:r>
      <w:r w:rsidRPr="001D481B">
        <w:rPr>
          <w:rFonts w:ascii="Verdana" w:hAnsi="Verdana" w:cs="Arial"/>
          <w:sz w:val="18"/>
          <w:szCs w:val="18"/>
        </w:rPr>
        <w:t xml:space="preserve"> w zakresie wypełnienia obowiązków informacyjnych przewidzianych w art. 13 lub art. 14 RODO (wzór załącznik nr </w:t>
      </w:r>
      <w:r w:rsidR="00846381" w:rsidRPr="001D481B">
        <w:rPr>
          <w:rFonts w:ascii="Verdana" w:hAnsi="Verdana" w:cs="Arial"/>
          <w:sz w:val="18"/>
          <w:szCs w:val="18"/>
        </w:rPr>
        <w:t>2</w:t>
      </w:r>
      <w:r w:rsidRPr="001D481B">
        <w:rPr>
          <w:rFonts w:ascii="Verdana" w:hAnsi="Verdana" w:cs="Arial"/>
          <w:sz w:val="18"/>
          <w:szCs w:val="18"/>
        </w:rPr>
        <w:t xml:space="preserve"> do Siwz) – wypełnione przez Wykonawcę,</w:t>
      </w:r>
    </w:p>
    <w:p w14:paraId="188309BB" w14:textId="19C4A780" w:rsidR="003A64D8" w:rsidRDefault="000505BF"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Oświadczeni</w:t>
      </w:r>
      <w:r w:rsidR="0074259C" w:rsidRPr="001D481B">
        <w:rPr>
          <w:rFonts w:ascii="Verdana" w:hAnsi="Verdana" w:cs="Arial"/>
          <w:b/>
          <w:sz w:val="18"/>
          <w:szCs w:val="18"/>
        </w:rPr>
        <w:t>e</w:t>
      </w:r>
      <w:r w:rsidRPr="001D481B">
        <w:rPr>
          <w:rFonts w:ascii="Verdana" w:hAnsi="Verdana" w:cs="Arial"/>
          <w:b/>
          <w:sz w:val="18"/>
          <w:szCs w:val="18"/>
        </w:rPr>
        <w:t xml:space="preserve"> wymienione </w:t>
      </w:r>
      <w:r w:rsidR="00BE2D24" w:rsidRPr="001D481B">
        <w:rPr>
          <w:rFonts w:ascii="Verdana" w:hAnsi="Verdana" w:cs="Arial"/>
          <w:b/>
          <w:sz w:val="18"/>
          <w:szCs w:val="18"/>
        </w:rPr>
        <w:t>w R</w:t>
      </w:r>
      <w:r w:rsidR="00994B4F" w:rsidRPr="001D481B">
        <w:rPr>
          <w:rFonts w:ascii="Verdana" w:hAnsi="Verdana" w:cs="Arial"/>
          <w:b/>
          <w:sz w:val="18"/>
          <w:szCs w:val="18"/>
        </w:rPr>
        <w:t xml:space="preserve">ozdziale </w:t>
      </w:r>
      <w:r w:rsidR="003B2D04" w:rsidRPr="001D481B">
        <w:rPr>
          <w:rFonts w:ascii="Verdana" w:hAnsi="Verdana" w:cs="Arial"/>
          <w:b/>
          <w:sz w:val="18"/>
          <w:szCs w:val="18"/>
        </w:rPr>
        <w:t>VI</w:t>
      </w:r>
      <w:r w:rsidR="0025602D" w:rsidRPr="001D481B">
        <w:rPr>
          <w:rFonts w:ascii="Verdana" w:hAnsi="Verdana" w:cs="Arial"/>
          <w:b/>
          <w:sz w:val="18"/>
          <w:szCs w:val="18"/>
        </w:rPr>
        <w:t>I</w:t>
      </w:r>
      <w:r w:rsidR="00994B4F" w:rsidRPr="001D481B">
        <w:rPr>
          <w:rFonts w:ascii="Verdana" w:hAnsi="Verdana" w:cs="Arial"/>
          <w:b/>
          <w:sz w:val="18"/>
          <w:szCs w:val="18"/>
        </w:rPr>
        <w:t xml:space="preserve"> </w:t>
      </w:r>
      <w:r w:rsidR="00414B85" w:rsidRPr="001D481B">
        <w:rPr>
          <w:rFonts w:ascii="Verdana" w:hAnsi="Verdana" w:cs="Arial"/>
          <w:b/>
          <w:sz w:val="18"/>
          <w:szCs w:val="18"/>
        </w:rPr>
        <w:t>pkt. 1 – 4</w:t>
      </w:r>
      <w:r w:rsidR="00970B6B" w:rsidRPr="001D481B">
        <w:rPr>
          <w:rFonts w:ascii="Verdana" w:hAnsi="Verdana" w:cs="Arial"/>
          <w:sz w:val="18"/>
          <w:szCs w:val="18"/>
        </w:rPr>
        <w:t xml:space="preserve"> </w:t>
      </w:r>
      <w:r w:rsidR="000A7381">
        <w:rPr>
          <w:rFonts w:ascii="Verdana" w:hAnsi="Verdana" w:cs="Arial"/>
          <w:sz w:val="18"/>
          <w:szCs w:val="18"/>
        </w:rPr>
        <w:t xml:space="preserve">Siwz </w:t>
      </w:r>
      <w:r w:rsidR="004011D7" w:rsidRPr="001D481B">
        <w:rPr>
          <w:rFonts w:ascii="Verdana" w:hAnsi="Verdana" w:cs="Arial"/>
          <w:sz w:val="18"/>
          <w:szCs w:val="18"/>
        </w:rPr>
        <w:t xml:space="preserve">(wzór załącznik nr </w:t>
      </w:r>
      <w:r w:rsidR="00927FE3" w:rsidRPr="001D481B">
        <w:rPr>
          <w:rFonts w:ascii="Verdana" w:hAnsi="Verdana" w:cs="Arial"/>
          <w:sz w:val="18"/>
          <w:szCs w:val="18"/>
        </w:rPr>
        <w:t>3</w:t>
      </w:r>
      <w:r w:rsidR="009D06A5" w:rsidRPr="001D481B">
        <w:rPr>
          <w:rFonts w:ascii="Verdana" w:hAnsi="Verdana" w:cs="Arial"/>
          <w:sz w:val="18"/>
          <w:szCs w:val="18"/>
        </w:rPr>
        <w:t xml:space="preserve"> do Siwz) – wypełnione</w:t>
      </w:r>
      <w:r w:rsidR="004011D7" w:rsidRPr="001D481B">
        <w:rPr>
          <w:rFonts w:ascii="Verdana" w:hAnsi="Verdana" w:cs="Arial"/>
          <w:sz w:val="18"/>
          <w:szCs w:val="18"/>
        </w:rPr>
        <w:t xml:space="preserve"> przez Wykonawcę,</w:t>
      </w:r>
    </w:p>
    <w:p w14:paraId="0293A932" w14:textId="25A3AB10" w:rsidR="000A7381" w:rsidRPr="001D481B" w:rsidRDefault="000A7381" w:rsidP="00C93BCF">
      <w:pPr>
        <w:numPr>
          <w:ilvl w:val="2"/>
          <w:numId w:val="17"/>
        </w:numPr>
        <w:spacing w:line="360" w:lineRule="auto"/>
        <w:ind w:left="1276" w:right="-97" w:hanging="425"/>
        <w:jc w:val="both"/>
        <w:rPr>
          <w:rFonts w:ascii="Verdana" w:hAnsi="Verdana" w:cs="Arial"/>
          <w:sz w:val="18"/>
          <w:szCs w:val="18"/>
        </w:rPr>
      </w:pPr>
      <w:r w:rsidRPr="006D1FE9">
        <w:rPr>
          <w:rFonts w:ascii="Verdana" w:hAnsi="Verdana" w:cs="Arial"/>
          <w:b/>
          <w:sz w:val="18"/>
          <w:szCs w:val="18"/>
        </w:rPr>
        <w:lastRenderedPageBreak/>
        <w:t>Zobowiązanie,</w:t>
      </w:r>
      <w:r>
        <w:rPr>
          <w:rFonts w:ascii="Verdana" w:hAnsi="Verdana" w:cs="Arial"/>
          <w:sz w:val="18"/>
          <w:szCs w:val="18"/>
        </w:rPr>
        <w:t xml:space="preserve"> o którym mowa w rozdziale V pkt 5 Siwz – jeżeli dotyczy,</w:t>
      </w:r>
    </w:p>
    <w:p w14:paraId="7618FBA2" w14:textId="77777777" w:rsidR="0074259C" w:rsidRPr="001D481B" w:rsidRDefault="00970B6B" w:rsidP="00C93BCF">
      <w:pPr>
        <w:numPr>
          <w:ilvl w:val="2"/>
          <w:numId w:val="17"/>
        </w:numPr>
        <w:spacing w:line="360" w:lineRule="auto"/>
        <w:ind w:left="1276" w:right="-97" w:hanging="425"/>
        <w:jc w:val="both"/>
        <w:rPr>
          <w:rFonts w:ascii="Verdana" w:hAnsi="Verdana" w:cs="Arial"/>
          <w:sz w:val="18"/>
          <w:szCs w:val="18"/>
        </w:rPr>
      </w:pPr>
      <w:r w:rsidRPr="001D481B">
        <w:rPr>
          <w:rFonts w:ascii="Verdana" w:hAnsi="Verdana" w:cs="Arial"/>
          <w:b/>
          <w:sz w:val="18"/>
          <w:szCs w:val="18"/>
        </w:rPr>
        <w:t>Pełnomocnictwa</w:t>
      </w:r>
      <w:r w:rsidRPr="001D481B">
        <w:rPr>
          <w:rFonts w:ascii="Verdana" w:hAnsi="Verdana" w:cs="Arial"/>
          <w:sz w:val="18"/>
          <w:szCs w:val="18"/>
        </w:rPr>
        <w:t xml:space="preserve"> osób</w:t>
      </w:r>
      <w:r w:rsidRPr="001D481B">
        <w:rPr>
          <w:rFonts w:ascii="Verdana" w:hAnsi="Verdana" w:cs="Arial"/>
          <w:b/>
          <w:sz w:val="18"/>
          <w:szCs w:val="18"/>
        </w:rPr>
        <w:t xml:space="preserve"> </w:t>
      </w:r>
      <w:r w:rsidRPr="001D481B">
        <w:rPr>
          <w:rFonts w:ascii="Verdana" w:hAnsi="Verdana" w:cs="Arial"/>
          <w:sz w:val="18"/>
          <w:szCs w:val="18"/>
        </w:rPr>
        <w:t xml:space="preserve">podpisujących ofertę do podejmowania zobowiązań w imieniu Wykonawcy – </w:t>
      </w:r>
      <w:r w:rsidRPr="001D481B">
        <w:rPr>
          <w:rFonts w:ascii="Verdana" w:hAnsi="Verdana" w:cs="Arial"/>
          <w:b/>
          <w:sz w:val="18"/>
          <w:szCs w:val="18"/>
        </w:rPr>
        <w:t>jeżeli dotyczy</w:t>
      </w:r>
      <w:r w:rsidRPr="001D481B">
        <w:rPr>
          <w:rFonts w:ascii="Verdana" w:hAnsi="Verdana" w:cs="Arial"/>
          <w:sz w:val="18"/>
          <w:szCs w:val="18"/>
        </w:rPr>
        <w:t>.</w:t>
      </w:r>
      <w:r w:rsidR="00414B85" w:rsidRPr="001D481B">
        <w:rPr>
          <w:rFonts w:ascii="Verdana" w:hAnsi="Verdana"/>
          <w:sz w:val="18"/>
          <w:szCs w:val="18"/>
        </w:rPr>
        <w:t xml:space="preserve"> Pełnomocnictwa winny być przedłożone w formie oryginału lub </w:t>
      </w:r>
      <w:r w:rsidR="0074259C" w:rsidRPr="001D481B">
        <w:rPr>
          <w:rFonts w:ascii="Verdana" w:hAnsi="Verdana"/>
          <w:sz w:val="18"/>
          <w:szCs w:val="18"/>
        </w:rPr>
        <w:t>kopii poświadczonej notarialnie.</w:t>
      </w:r>
    </w:p>
    <w:p w14:paraId="377A789A" w14:textId="77777777" w:rsidR="00970B6B" w:rsidRPr="001D481B" w:rsidRDefault="0089406E" w:rsidP="00C93BCF">
      <w:pPr>
        <w:pStyle w:val="Akapitzlist"/>
        <w:numPr>
          <w:ilvl w:val="0"/>
          <w:numId w:val="22"/>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Załączniki do Siwz</w:t>
      </w:r>
      <w:r w:rsidR="00970B6B" w:rsidRPr="001D481B">
        <w:rPr>
          <w:rFonts w:ascii="Verdana" w:hAnsi="Verdana" w:cs="Arial"/>
          <w:bCs/>
          <w:sz w:val="18"/>
          <w:szCs w:val="18"/>
        </w:rPr>
        <w:t xml:space="preserve"> są wzorami. Zamawiający zaleca </w:t>
      </w:r>
      <w:r w:rsidR="00357638" w:rsidRPr="001D481B">
        <w:rPr>
          <w:rFonts w:ascii="Verdana" w:hAnsi="Verdana" w:cs="Arial"/>
          <w:bCs/>
          <w:sz w:val="18"/>
          <w:szCs w:val="18"/>
        </w:rPr>
        <w:t xml:space="preserve">ich </w:t>
      </w:r>
      <w:r w:rsidR="00970B6B" w:rsidRPr="001D481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1D481B">
        <w:rPr>
          <w:rFonts w:ascii="Verdana" w:hAnsi="Verdana" w:cs="Arial"/>
          <w:bCs/>
          <w:sz w:val="18"/>
          <w:szCs w:val="18"/>
        </w:rPr>
        <w:t>onych do Siwz</w:t>
      </w:r>
      <w:r w:rsidR="00970B6B" w:rsidRPr="001D481B">
        <w:rPr>
          <w:rFonts w:ascii="Verdana" w:hAnsi="Verdana" w:cs="Arial"/>
          <w:bCs/>
          <w:sz w:val="18"/>
          <w:szCs w:val="18"/>
        </w:rPr>
        <w:t xml:space="preserve">.  </w:t>
      </w:r>
    </w:p>
    <w:p w14:paraId="7071846F" w14:textId="77777777" w:rsidR="00970B6B" w:rsidRPr="001D481B" w:rsidRDefault="00970B6B" w:rsidP="00C93BCF">
      <w:pPr>
        <w:pStyle w:val="Akapitzlist"/>
        <w:numPr>
          <w:ilvl w:val="0"/>
          <w:numId w:val="22"/>
        </w:numPr>
        <w:spacing w:line="360" w:lineRule="auto"/>
        <w:ind w:left="850" w:right="-97" w:hanging="425"/>
        <w:contextualSpacing w:val="0"/>
        <w:jc w:val="both"/>
        <w:rPr>
          <w:rFonts w:ascii="Verdana" w:hAnsi="Verdana" w:cs="Arial"/>
          <w:bCs/>
          <w:sz w:val="18"/>
          <w:szCs w:val="18"/>
        </w:rPr>
      </w:pPr>
      <w:r w:rsidRPr="001D481B">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1D481B">
        <w:rPr>
          <w:rFonts w:ascii="Verdana" w:hAnsi="Verdana" w:cs="Arial"/>
          <w:bCs/>
          <w:sz w:val="18"/>
          <w:szCs w:val="18"/>
        </w:rPr>
        <w:t>j</w:t>
      </w:r>
      <w:r w:rsidRPr="001D481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DF28405" w14:textId="77777777" w:rsidR="00970B6B" w:rsidRPr="001D481B" w:rsidRDefault="00970B6B" w:rsidP="00C93BCF">
      <w:pPr>
        <w:numPr>
          <w:ilvl w:val="0"/>
          <w:numId w:val="22"/>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Oferta powinna być sporządzona w języku polskim.</w:t>
      </w:r>
    </w:p>
    <w:p w14:paraId="6BBF8AA8"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2E373CE1" w14:textId="77777777" w:rsidR="00970B6B" w:rsidRPr="001D481B" w:rsidRDefault="000A2814"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1D481B">
          <w:rPr>
            <w:rStyle w:val="Hipercze"/>
            <w:rFonts w:ascii="Verdana" w:hAnsi="Verdana" w:cs="Arial"/>
            <w:color w:val="auto"/>
            <w:sz w:val="18"/>
            <w:szCs w:val="18"/>
            <w:u w:val="none"/>
          </w:rPr>
          <w:t>przepisów</w:t>
        </w:r>
      </w:hyperlink>
      <w:r w:rsidRPr="001D481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1D481B">
        <w:rPr>
          <w:rFonts w:ascii="Verdana" w:hAnsi="Verdana" w:cs="Arial"/>
          <w:sz w:val="18"/>
          <w:szCs w:val="18"/>
        </w:rPr>
        <w:t xml:space="preserve">. </w:t>
      </w:r>
      <w:r w:rsidR="00970B6B" w:rsidRPr="001D481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1827424E" w14:textId="77777777" w:rsidR="00970B6B" w:rsidRPr="001D481B" w:rsidRDefault="00970B6B" w:rsidP="00C93BCF">
      <w:pPr>
        <w:numPr>
          <w:ilvl w:val="0"/>
          <w:numId w:val="22"/>
        </w:numPr>
        <w:spacing w:line="360" w:lineRule="auto"/>
        <w:ind w:left="851" w:right="-97" w:hanging="425"/>
        <w:jc w:val="both"/>
        <w:rPr>
          <w:rFonts w:ascii="Verdana" w:hAnsi="Verdana" w:cs="Arial"/>
          <w:sz w:val="18"/>
          <w:szCs w:val="18"/>
        </w:rPr>
      </w:pPr>
      <w:r w:rsidRPr="001D481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5277783"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4620B9E0"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Uniwersytet Medyczny we Wrocławiu</w:t>
      </w:r>
    </w:p>
    <w:p w14:paraId="7087A5AE" w14:textId="77777777" w:rsidR="00970B6B" w:rsidRPr="001D481B" w:rsidRDefault="00970B6B"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Zespół ds. Zamówień Publicznych</w:t>
      </w:r>
    </w:p>
    <w:p w14:paraId="1EEC0637" w14:textId="77777777" w:rsidR="00970B6B" w:rsidRPr="001D481B" w:rsidRDefault="002736A3" w:rsidP="001D481B">
      <w:pPr>
        <w:pStyle w:val="Akapitzlist"/>
        <w:spacing w:line="360" w:lineRule="auto"/>
        <w:ind w:left="851" w:right="-97"/>
        <w:jc w:val="both"/>
        <w:rPr>
          <w:rFonts w:ascii="Verdana" w:hAnsi="Verdana" w:cs="Arial"/>
          <w:b/>
          <w:bCs/>
          <w:sz w:val="18"/>
          <w:szCs w:val="18"/>
        </w:rPr>
      </w:pPr>
      <w:r w:rsidRPr="001D481B">
        <w:rPr>
          <w:rFonts w:ascii="Verdana" w:hAnsi="Verdana" w:cs="Arial"/>
          <w:b/>
          <w:bCs/>
          <w:sz w:val="18"/>
          <w:szCs w:val="18"/>
        </w:rPr>
        <w:t>ul. Marcinkowskiego 2-6, 50-368</w:t>
      </w:r>
      <w:r w:rsidR="00970B6B" w:rsidRPr="001D481B">
        <w:rPr>
          <w:rFonts w:ascii="Verdana" w:hAnsi="Verdana" w:cs="Arial"/>
          <w:b/>
          <w:bCs/>
          <w:sz w:val="18"/>
          <w:szCs w:val="18"/>
        </w:rPr>
        <w:t xml:space="preserve"> Wrocław</w:t>
      </w:r>
    </w:p>
    <w:p w14:paraId="5FB72526" w14:textId="77777777" w:rsidR="00F16521" w:rsidRPr="001D481B" w:rsidRDefault="00F16521" w:rsidP="001D481B">
      <w:pPr>
        <w:pStyle w:val="Akapitzlist"/>
        <w:spacing w:line="360" w:lineRule="auto"/>
        <w:ind w:left="851" w:right="-97"/>
        <w:jc w:val="both"/>
        <w:rPr>
          <w:rFonts w:ascii="Verdana" w:hAnsi="Verdana" w:cs="Arial"/>
          <w:b/>
          <w:bCs/>
          <w:sz w:val="18"/>
          <w:szCs w:val="18"/>
        </w:rPr>
      </w:pPr>
    </w:p>
    <w:p w14:paraId="1019135A" w14:textId="77777777" w:rsidR="00970B6B" w:rsidRPr="001D481B" w:rsidRDefault="00970B6B" w:rsidP="001D481B">
      <w:pPr>
        <w:pStyle w:val="Akapitzlist"/>
        <w:spacing w:line="360" w:lineRule="auto"/>
        <w:ind w:left="851" w:right="-97"/>
        <w:jc w:val="both"/>
        <w:rPr>
          <w:rFonts w:ascii="Verdana" w:hAnsi="Verdana" w:cs="Arial"/>
          <w:bCs/>
          <w:sz w:val="18"/>
          <w:szCs w:val="18"/>
        </w:rPr>
      </w:pPr>
      <w:r w:rsidRPr="001D481B">
        <w:rPr>
          <w:rFonts w:ascii="Verdana" w:hAnsi="Verdana" w:cs="Arial"/>
          <w:sz w:val="18"/>
          <w:szCs w:val="18"/>
        </w:rPr>
        <w:t>Ponadto koperta powinna być</w:t>
      </w:r>
      <w:r w:rsidRPr="001D481B">
        <w:rPr>
          <w:rFonts w:ascii="Verdana" w:hAnsi="Verdana" w:cs="Arial"/>
          <w:bCs/>
          <w:sz w:val="18"/>
          <w:szCs w:val="18"/>
        </w:rPr>
        <w:t xml:space="preserve"> opatrzona napisem: </w:t>
      </w:r>
    </w:p>
    <w:p w14:paraId="2D08106E" w14:textId="42952CDC" w:rsidR="00970B6B" w:rsidRPr="001D481B" w:rsidRDefault="00970B6B" w:rsidP="001D481B">
      <w:pPr>
        <w:pStyle w:val="Akapitzlist"/>
        <w:spacing w:line="360" w:lineRule="auto"/>
        <w:ind w:left="851" w:right="-97"/>
        <w:jc w:val="both"/>
        <w:rPr>
          <w:rFonts w:ascii="Verdana" w:hAnsi="Verdana" w:cs="Arial"/>
          <w:b/>
          <w:sz w:val="18"/>
          <w:szCs w:val="18"/>
        </w:rPr>
      </w:pPr>
      <w:r w:rsidRPr="001D481B">
        <w:rPr>
          <w:rFonts w:ascii="Verdana" w:hAnsi="Verdana" w:cs="Arial"/>
          <w:b/>
          <w:sz w:val="18"/>
          <w:szCs w:val="18"/>
        </w:rPr>
        <w:t xml:space="preserve">Oferta do postępowania UMW / AZ / </w:t>
      </w:r>
      <w:r w:rsidR="00DD46D8" w:rsidRPr="001D481B">
        <w:rPr>
          <w:rFonts w:ascii="Verdana" w:hAnsi="Verdana" w:cs="Arial"/>
          <w:b/>
          <w:sz w:val="18"/>
          <w:szCs w:val="18"/>
        </w:rPr>
        <w:t xml:space="preserve">PN </w:t>
      </w:r>
      <w:r w:rsidR="0081341C" w:rsidRPr="001D481B">
        <w:rPr>
          <w:rFonts w:ascii="Verdana" w:hAnsi="Verdana" w:cs="Arial"/>
          <w:b/>
          <w:sz w:val="18"/>
          <w:szCs w:val="18"/>
        </w:rPr>
        <w:t>–</w:t>
      </w:r>
      <w:r w:rsidR="00092493" w:rsidRPr="001D481B">
        <w:rPr>
          <w:rFonts w:ascii="Verdana" w:hAnsi="Verdana" w:cs="Arial"/>
          <w:b/>
          <w:sz w:val="18"/>
          <w:szCs w:val="18"/>
        </w:rPr>
        <w:t xml:space="preserve"> </w:t>
      </w:r>
      <w:r w:rsidR="002F1D15">
        <w:rPr>
          <w:rFonts w:ascii="Verdana" w:hAnsi="Verdana" w:cs="Arial"/>
          <w:b/>
          <w:sz w:val="18"/>
          <w:szCs w:val="18"/>
        </w:rPr>
        <w:t>9</w:t>
      </w:r>
      <w:r w:rsidR="00BD3882">
        <w:rPr>
          <w:rFonts w:ascii="Verdana" w:hAnsi="Verdana" w:cs="Arial"/>
          <w:b/>
          <w:sz w:val="18"/>
          <w:szCs w:val="18"/>
        </w:rPr>
        <w:t>9</w:t>
      </w:r>
      <w:r w:rsidR="009366B4" w:rsidRPr="001D481B">
        <w:rPr>
          <w:rFonts w:ascii="Verdana" w:hAnsi="Verdana" w:cs="Arial"/>
          <w:b/>
          <w:sz w:val="18"/>
          <w:szCs w:val="18"/>
        </w:rPr>
        <w:t xml:space="preserve"> </w:t>
      </w:r>
      <w:r w:rsidR="00E7498C" w:rsidRPr="001D481B">
        <w:rPr>
          <w:rFonts w:ascii="Verdana" w:hAnsi="Verdana" w:cs="Arial"/>
          <w:b/>
          <w:sz w:val="18"/>
          <w:szCs w:val="18"/>
        </w:rPr>
        <w:t>/ 1</w:t>
      </w:r>
      <w:r w:rsidR="006B3791" w:rsidRPr="001D481B">
        <w:rPr>
          <w:rFonts w:ascii="Verdana" w:hAnsi="Verdana" w:cs="Arial"/>
          <w:b/>
          <w:sz w:val="18"/>
          <w:szCs w:val="18"/>
        </w:rPr>
        <w:t>8</w:t>
      </w:r>
      <w:r w:rsidR="00772225" w:rsidRPr="001D481B">
        <w:rPr>
          <w:rFonts w:ascii="Verdana" w:hAnsi="Verdana" w:cs="Arial"/>
          <w:b/>
          <w:sz w:val="18"/>
          <w:szCs w:val="18"/>
        </w:rPr>
        <w:t xml:space="preserve"> </w:t>
      </w:r>
    </w:p>
    <w:p w14:paraId="296B104C" w14:textId="416E8406" w:rsidR="003269CE" w:rsidRPr="003269CE" w:rsidRDefault="003269CE" w:rsidP="003269CE">
      <w:pPr>
        <w:pStyle w:val="Akapitzlist"/>
        <w:spacing w:line="360" w:lineRule="auto"/>
        <w:ind w:left="851"/>
        <w:jc w:val="both"/>
        <w:rPr>
          <w:rFonts w:ascii="Verdana" w:hAnsi="Verdana"/>
          <w:bCs/>
          <w:sz w:val="18"/>
          <w:szCs w:val="18"/>
        </w:rPr>
      </w:pPr>
      <w:r w:rsidRPr="003269CE">
        <w:rPr>
          <w:rFonts w:ascii="Verdana" w:hAnsi="Verdana"/>
          <w:bCs/>
          <w:sz w:val="18"/>
          <w:szCs w:val="18"/>
        </w:rPr>
        <w:t xml:space="preserve">Instalacja na komputerach pracowników Uniwersytetu Medycznego we Wrocławiu </w:t>
      </w:r>
      <w:r w:rsidR="00284B52">
        <w:rPr>
          <w:rFonts w:ascii="Verdana" w:hAnsi="Verdana"/>
          <w:bCs/>
          <w:sz w:val="18"/>
          <w:szCs w:val="18"/>
        </w:rPr>
        <w:t>1819</w:t>
      </w:r>
      <w:r w:rsidRPr="003269CE">
        <w:rPr>
          <w:rFonts w:ascii="Verdana" w:hAnsi="Verdana"/>
          <w:bCs/>
          <w:sz w:val="18"/>
          <w:szCs w:val="18"/>
        </w:rPr>
        <w:t xml:space="preserve"> licencji rocznych ESET Endpoint Antivirus</w:t>
      </w:r>
    </w:p>
    <w:p w14:paraId="0B5D0044" w14:textId="77777777" w:rsidR="00FA7C6D" w:rsidRPr="00DC0C59" w:rsidRDefault="00FA7C6D" w:rsidP="001D481B">
      <w:pPr>
        <w:pStyle w:val="Akapitzlist"/>
        <w:spacing w:line="360" w:lineRule="auto"/>
        <w:ind w:left="851"/>
        <w:jc w:val="both"/>
        <w:rPr>
          <w:rFonts w:ascii="Verdana" w:hAnsi="Verdana"/>
          <w:bCs/>
          <w:sz w:val="18"/>
          <w:szCs w:val="18"/>
        </w:rPr>
      </w:pPr>
    </w:p>
    <w:p w14:paraId="09DFDD37" w14:textId="77777777" w:rsidR="00970B6B" w:rsidRPr="001D481B" w:rsidRDefault="009D06A5" w:rsidP="001D481B">
      <w:pPr>
        <w:spacing w:line="360" w:lineRule="auto"/>
        <w:ind w:left="851" w:right="-97"/>
        <w:jc w:val="both"/>
        <w:rPr>
          <w:rFonts w:ascii="Verdana" w:hAnsi="Verdana" w:cs="Arial"/>
          <w:bCs/>
          <w:sz w:val="18"/>
          <w:szCs w:val="18"/>
        </w:rPr>
      </w:pPr>
      <w:r w:rsidRPr="001D481B">
        <w:rPr>
          <w:rFonts w:ascii="Verdana" w:hAnsi="Verdana" w:cs="Arial"/>
          <w:bCs/>
          <w:sz w:val="18"/>
          <w:szCs w:val="18"/>
        </w:rPr>
        <w:t>Koperty, w których składane są oferty, powinny być opisane</w:t>
      </w:r>
      <w:r w:rsidR="00970B6B" w:rsidRPr="001D481B">
        <w:rPr>
          <w:rFonts w:ascii="Verdana" w:hAnsi="Verdana" w:cs="Arial"/>
          <w:bCs/>
          <w:sz w:val="18"/>
          <w:szCs w:val="18"/>
        </w:rPr>
        <w:t xml:space="preserve">: </w:t>
      </w:r>
      <w:r w:rsidR="00970B6B" w:rsidRPr="001D481B">
        <w:rPr>
          <w:rFonts w:ascii="Verdana" w:hAnsi="Verdana" w:cs="Arial"/>
          <w:b/>
          <w:sz w:val="18"/>
          <w:szCs w:val="18"/>
        </w:rPr>
        <w:t xml:space="preserve">nie otwierać przed </w:t>
      </w:r>
      <w:r w:rsidR="004E4D99" w:rsidRPr="001D481B">
        <w:rPr>
          <w:rFonts w:ascii="Verdana" w:hAnsi="Verdana" w:cs="Arial"/>
          <w:b/>
          <w:sz w:val="18"/>
          <w:szCs w:val="18"/>
        </w:rPr>
        <w:t>………</w:t>
      </w:r>
      <w:r w:rsidR="00970B6B" w:rsidRPr="001D481B">
        <w:rPr>
          <w:rFonts w:ascii="Verdana" w:hAnsi="Verdana" w:cs="Arial"/>
          <w:bCs/>
          <w:sz w:val="18"/>
          <w:szCs w:val="18"/>
        </w:rPr>
        <w:t xml:space="preserve"> (data i godzina otwarcia ofert).</w:t>
      </w:r>
    </w:p>
    <w:p w14:paraId="6C363668" w14:textId="77777777" w:rsidR="00970B6B" w:rsidRPr="001D481B" w:rsidRDefault="00970B6B" w:rsidP="00C93BCF">
      <w:pPr>
        <w:numPr>
          <w:ilvl w:val="0"/>
          <w:numId w:val="22"/>
        </w:numPr>
        <w:spacing w:line="360" w:lineRule="auto"/>
        <w:ind w:left="851" w:right="-97" w:hanging="425"/>
        <w:jc w:val="both"/>
        <w:rPr>
          <w:rFonts w:ascii="Verdana" w:hAnsi="Verdana" w:cs="Arial"/>
          <w:bCs/>
          <w:sz w:val="18"/>
          <w:szCs w:val="18"/>
        </w:rPr>
      </w:pPr>
      <w:r w:rsidRPr="001D481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1D481B">
        <w:rPr>
          <w:rFonts w:ascii="Verdana" w:hAnsi="Verdana" w:cs="Arial"/>
          <w:bCs/>
          <w:sz w:val="18"/>
          <w:szCs w:val="18"/>
        </w:rPr>
        <w:t>a ofert, określonym w niniejszej</w:t>
      </w:r>
      <w:r w:rsidRPr="001D481B">
        <w:rPr>
          <w:rFonts w:ascii="Verdana" w:hAnsi="Verdana" w:cs="Arial"/>
          <w:bCs/>
          <w:sz w:val="18"/>
          <w:szCs w:val="18"/>
        </w:rPr>
        <w:t xml:space="preserve"> </w:t>
      </w:r>
      <w:r w:rsidR="00F11D90" w:rsidRPr="001D481B">
        <w:rPr>
          <w:rFonts w:ascii="Verdana" w:hAnsi="Verdana" w:cs="Arial"/>
          <w:bCs/>
          <w:sz w:val="18"/>
          <w:szCs w:val="18"/>
        </w:rPr>
        <w:t>Siwz</w:t>
      </w:r>
      <w:r w:rsidRPr="001D481B">
        <w:rPr>
          <w:rFonts w:ascii="Verdana" w:hAnsi="Verdana" w:cs="Arial"/>
          <w:bCs/>
          <w:sz w:val="18"/>
          <w:szCs w:val="18"/>
        </w:rPr>
        <w:t>. Wykonawca nie może wycofać oferty i</w:t>
      </w:r>
      <w:r w:rsidR="00B35CB1" w:rsidRPr="001D481B">
        <w:rPr>
          <w:rFonts w:ascii="Verdana" w:hAnsi="Verdana" w:cs="Arial"/>
          <w:bCs/>
          <w:sz w:val="18"/>
          <w:szCs w:val="18"/>
        </w:rPr>
        <w:t> </w:t>
      </w:r>
      <w:r w:rsidRPr="001D481B">
        <w:rPr>
          <w:rFonts w:ascii="Verdana" w:hAnsi="Verdana" w:cs="Arial"/>
          <w:bCs/>
          <w:sz w:val="18"/>
          <w:szCs w:val="18"/>
        </w:rPr>
        <w:t xml:space="preserve">wprowadzić zmian w ofercie po upływie terminu składania ofert. </w:t>
      </w:r>
    </w:p>
    <w:p w14:paraId="65548D3C" w14:textId="77777777" w:rsidR="00970B6B" w:rsidRPr="00BD3882" w:rsidRDefault="00970B6B" w:rsidP="001D481B">
      <w:pPr>
        <w:pStyle w:val="Nagwek1"/>
        <w:ind w:right="44"/>
      </w:pPr>
      <w:bookmarkStart w:id="19" w:name="_Toc282721359"/>
      <w:bookmarkStart w:id="20" w:name="_Toc395266075"/>
      <w:r w:rsidRPr="00BD3882">
        <w:lastRenderedPageBreak/>
        <w:t>Miejsce oraz termin składania i otwarcia ofert.</w:t>
      </w:r>
      <w:bookmarkEnd w:id="19"/>
      <w:bookmarkEnd w:id="20"/>
    </w:p>
    <w:p w14:paraId="77BB2C22" w14:textId="77777777" w:rsidR="00970B6B" w:rsidRPr="00BD3882" w:rsidRDefault="00970B6B" w:rsidP="001D481B">
      <w:pPr>
        <w:spacing w:line="360" w:lineRule="auto"/>
        <w:ind w:left="454" w:right="45"/>
        <w:jc w:val="both"/>
        <w:rPr>
          <w:rFonts w:ascii="Verdana" w:hAnsi="Verdana"/>
          <w:b/>
          <w:sz w:val="18"/>
          <w:szCs w:val="18"/>
        </w:rPr>
      </w:pPr>
      <w:bookmarkStart w:id="21" w:name="_Toc282721360"/>
      <w:r w:rsidRPr="00BD3882">
        <w:rPr>
          <w:rFonts w:ascii="Verdana" w:hAnsi="Verdana"/>
          <w:b/>
          <w:sz w:val="18"/>
          <w:szCs w:val="18"/>
        </w:rPr>
        <w:t>Miejsce oraz termin składania ofert.</w:t>
      </w:r>
      <w:bookmarkEnd w:id="21"/>
    </w:p>
    <w:p w14:paraId="6298FF6C" w14:textId="56201FE6" w:rsidR="00F56840" w:rsidRPr="00BD3882" w:rsidRDefault="00970B6B" w:rsidP="001D481B">
      <w:pPr>
        <w:spacing w:line="360" w:lineRule="auto"/>
        <w:ind w:left="454" w:right="-97"/>
        <w:jc w:val="both"/>
        <w:rPr>
          <w:rFonts w:ascii="Verdana" w:hAnsi="Verdana"/>
          <w:sz w:val="18"/>
          <w:szCs w:val="18"/>
        </w:rPr>
      </w:pPr>
      <w:bookmarkStart w:id="22" w:name="_Toc282721361"/>
      <w:r w:rsidRPr="00BD3882">
        <w:rPr>
          <w:rFonts w:ascii="Verdana" w:hAnsi="Verdana"/>
          <w:sz w:val="18"/>
          <w:szCs w:val="18"/>
        </w:rPr>
        <w:t>Oferty należy składać d</w:t>
      </w:r>
      <w:r w:rsidRPr="00BD3882">
        <w:rPr>
          <w:rFonts w:ascii="Verdana" w:hAnsi="Verdana"/>
          <w:bCs/>
          <w:sz w:val="18"/>
          <w:szCs w:val="18"/>
        </w:rPr>
        <w:t>o dnia</w:t>
      </w:r>
      <w:r w:rsidR="008E6E88" w:rsidRPr="00BD3882">
        <w:rPr>
          <w:rFonts w:ascii="Verdana" w:hAnsi="Verdana"/>
          <w:bCs/>
          <w:sz w:val="18"/>
          <w:szCs w:val="18"/>
        </w:rPr>
        <w:t xml:space="preserve"> </w:t>
      </w:r>
      <w:r w:rsidR="007C68DC" w:rsidRPr="007C68DC">
        <w:rPr>
          <w:rFonts w:ascii="Verdana" w:hAnsi="Verdana"/>
          <w:b/>
          <w:bCs/>
          <w:color w:val="4472C4" w:themeColor="accent5"/>
          <w:sz w:val="18"/>
          <w:szCs w:val="18"/>
        </w:rPr>
        <w:t>19</w:t>
      </w:r>
      <w:r w:rsidR="000624FE" w:rsidRPr="00BD3882">
        <w:rPr>
          <w:rFonts w:ascii="Verdana" w:hAnsi="Verdana"/>
          <w:b/>
          <w:bCs/>
          <w:sz w:val="18"/>
          <w:szCs w:val="18"/>
        </w:rPr>
        <w:t>.0</w:t>
      </w:r>
      <w:r w:rsidR="003269CE" w:rsidRPr="00BD3882">
        <w:rPr>
          <w:rFonts w:ascii="Verdana" w:hAnsi="Verdana"/>
          <w:b/>
          <w:bCs/>
          <w:sz w:val="18"/>
          <w:szCs w:val="18"/>
        </w:rPr>
        <w:t>9</w:t>
      </w:r>
      <w:r w:rsidR="00DD2A7B" w:rsidRPr="00BD3882">
        <w:rPr>
          <w:rFonts w:ascii="Verdana" w:hAnsi="Verdana"/>
          <w:b/>
          <w:bCs/>
          <w:sz w:val="18"/>
          <w:szCs w:val="18"/>
        </w:rPr>
        <w:t>.2018 r.</w:t>
      </w:r>
      <w:r w:rsidR="009366B4" w:rsidRPr="00BD3882">
        <w:rPr>
          <w:rFonts w:ascii="Verdana" w:hAnsi="Verdana"/>
          <w:b/>
          <w:sz w:val="18"/>
          <w:szCs w:val="18"/>
        </w:rPr>
        <w:t xml:space="preserve"> do godz. </w:t>
      </w:r>
      <w:r w:rsidR="00E753AE" w:rsidRPr="00BD3882">
        <w:rPr>
          <w:rFonts w:ascii="Verdana" w:hAnsi="Verdana"/>
          <w:b/>
          <w:sz w:val="18"/>
          <w:szCs w:val="18"/>
        </w:rPr>
        <w:t>10</w:t>
      </w:r>
      <w:r w:rsidRPr="00BD3882">
        <w:rPr>
          <w:rFonts w:ascii="Verdana" w:hAnsi="Verdana"/>
          <w:b/>
          <w:sz w:val="18"/>
          <w:szCs w:val="18"/>
        </w:rPr>
        <w:t xml:space="preserve">:00 </w:t>
      </w:r>
      <w:r w:rsidRPr="00BD3882">
        <w:rPr>
          <w:rFonts w:ascii="Verdana" w:hAnsi="Verdana"/>
          <w:bCs/>
          <w:sz w:val="18"/>
          <w:szCs w:val="18"/>
        </w:rPr>
        <w:t xml:space="preserve">w </w:t>
      </w:r>
      <w:r w:rsidRPr="00BD3882">
        <w:rPr>
          <w:rFonts w:ascii="Verdana" w:hAnsi="Verdana"/>
          <w:sz w:val="18"/>
          <w:szCs w:val="18"/>
        </w:rPr>
        <w:t xml:space="preserve">Zespole ds. </w:t>
      </w:r>
      <w:r w:rsidR="002736A3" w:rsidRPr="00BD3882">
        <w:rPr>
          <w:rFonts w:ascii="Verdana" w:hAnsi="Verdana"/>
          <w:sz w:val="18"/>
          <w:szCs w:val="18"/>
        </w:rPr>
        <w:t>Zamówień Publicznych UMW, 50-368 Wrocław, ul. M</w:t>
      </w:r>
      <w:r w:rsidR="008E65F3" w:rsidRPr="00BD3882">
        <w:rPr>
          <w:rFonts w:ascii="Verdana" w:hAnsi="Verdana"/>
          <w:sz w:val="18"/>
          <w:szCs w:val="18"/>
        </w:rPr>
        <w:t>arcinkowskiego 2-6, pokój 3A 11</w:t>
      </w:r>
      <w:r w:rsidR="006B3791" w:rsidRPr="00BD3882">
        <w:rPr>
          <w:rFonts w:ascii="Verdana" w:hAnsi="Verdana"/>
          <w:sz w:val="18"/>
          <w:szCs w:val="18"/>
        </w:rPr>
        <w:t>2</w:t>
      </w:r>
      <w:r w:rsidR="002736A3" w:rsidRPr="00BD3882">
        <w:rPr>
          <w:rFonts w:ascii="Verdana" w:hAnsi="Verdana"/>
          <w:sz w:val="18"/>
          <w:szCs w:val="18"/>
        </w:rPr>
        <w:t>.1</w:t>
      </w:r>
      <w:r w:rsidRPr="00BD3882">
        <w:rPr>
          <w:rFonts w:ascii="Verdana" w:hAnsi="Verdana"/>
          <w:sz w:val="18"/>
          <w:szCs w:val="18"/>
        </w:rPr>
        <w:t xml:space="preserve"> (II</w:t>
      </w:r>
      <w:r w:rsidR="002736A3" w:rsidRPr="00BD3882">
        <w:rPr>
          <w:rFonts w:ascii="Verdana" w:hAnsi="Verdana"/>
          <w:sz w:val="18"/>
          <w:szCs w:val="18"/>
        </w:rPr>
        <w:t>I</w:t>
      </w:r>
      <w:r w:rsidR="001A4451" w:rsidRPr="00BD3882">
        <w:rPr>
          <w:rFonts w:ascii="Verdana" w:hAnsi="Verdana"/>
          <w:sz w:val="18"/>
          <w:szCs w:val="18"/>
        </w:rPr>
        <w:t xml:space="preserve"> piętro).</w:t>
      </w:r>
    </w:p>
    <w:p w14:paraId="228BC1CE" w14:textId="77777777" w:rsidR="001A4451" w:rsidRPr="00BD3882" w:rsidRDefault="001A4451" w:rsidP="001D481B">
      <w:pPr>
        <w:tabs>
          <w:tab w:val="num" w:pos="851"/>
        </w:tabs>
        <w:spacing w:line="360" w:lineRule="auto"/>
        <w:ind w:left="454" w:right="45"/>
        <w:jc w:val="both"/>
        <w:rPr>
          <w:rFonts w:ascii="Verdana" w:hAnsi="Verdana"/>
          <w:b/>
          <w:sz w:val="18"/>
          <w:szCs w:val="18"/>
        </w:rPr>
      </w:pPr>
    </w:p>
    <w:p w14:paraId="6696C111" w14:textId="77777777" w:rsidR="00970B6B" w:rsidRPr="00BD3882" w:rsidRDefault="00970B6B" w:rsidP="001D481B">
      <w:pPr>
        <w:tabs>
          <w:tab w:val="num" w:pos="851"/>
        </w:tabs>
        <w:spacing w:line="360" w:lineRule="auto"/>
        <w:ind w:left="454" w:right="45"/>
        <w:jc w:val="both"/>
        <w:rPr>
          <w:rFonts w:ascii="Verdana" w:hAnsi="Verdana"/>
          <w:b/>
          <w:sz w:val="18"/>
          <w:szCs w:val="18"/>
        </w:rPr>
      </w:pPr>
      <w:r w:rsidRPr="00BD3882">
        <w:rPr>
          <w:rFonts w:ascii="Verdana" w:hAnsi="Verdana"/>
          <w:b/>
          <w:sz w:val="18"/>
          <w:szCs w:val="18"/>
        </w:rPr>
        <w:t>Miejsce oraz termin otwarcia ofert.</w:t>
      </w:r>
      <w:bookmarkEnd w:id="22"/>
    </w:p>
    <w:p w14:paraId="4079A316" w14:textId="781A5C1C" w:rsidR="00970B6B" w:rsidRPr="00BD3882" w:rsidRDefault="00970B6B" w:rsidP="001D481B">
      <w:pPr>
        <w:spacing w:line="360" w:lineRule="auto"/>
        <w:ind w:left="454" w:right="-97"/>
        <w:jc w:val="both"/>
        <w:rPr>
          <w:rFonts w:ascii="Verdana" w:hAnsi="Verdana"/>
          <w:b/>
          <w:bCs/>
          <w:sz w:val="18"/>
          <w:szCs w:val="18"/>
        </w:rPr>
      </w:pPr>
      <w:r w:rsidRPr="00BD3882">
        <w:rPr>
          <w:rFonts w:ascii="Verdana" w:hAnsi="Verdana"/>
          <w:sz w:val="18"/>
          <w:szCs w:val="18"/>
        </w:rPr>
        <w:t>Otwarcie ofert nastąpi w dniu</w:t>
      </w:r>
      <w:r w:rsidR="008E6E88" w:rsidRPr="00BD3882">
        <w:rPr>
          <w:rFonts w:ascii="Verdana" w:hAnsi="Verdana"/>
          <w:sz w:val="18"/>
          <w:szCs w:val="18"/>
        </w:rPr>
        <w:t xml:space="preserve"> </w:t>
      </w:r>
      <w:r w:rsidR="00BD3882" w:rsidRPr="007C68DC">
        <w:rPr>
          <w:rFonts w:ascii="Verdana" w:hAnsi="Verdana"/>
          <w:b/>
          <w:bCs/>
          <w:color w:val="4472C4" w:themeColor="accent5"/>
          <w:sz w:val="18"/>
          <w:szCs w:val="18"/>
        </w:rPr>
        <w:t>1</w:t>
      </w:r>
      <w:r w:rsidR="007C68DC" w:rsidRPr="007C68DC">
        <w:rPr>
          <w:rFonts w:ascii="Verdana" w:hAnsi="Verdana"/>
          <w:b/>
          <w:bCs/>
          <w:color w:val="4472C4" w:themeColor="accent5"/>
          <w:sz w:val="18"/>
          <w:szCs w:val="18"/>
        </w:rPr>
        <w:t>9</w:t>
      </w:r>
      <w:r w:rsidR="000624FE" w:rsidRPr="00BD3882">
        <w:rPr>
          <w:rFonts w:ascii="Verdana" w:hAnsi="Verdana"/>
          <w:b/>
          <w:bCs/>
          <w:sz w:val="18"/>
          <w:szCs w:val="18"/>
        </w:rPr>
        <w:t>.0</w:t>
      </w:r>
      <w:r w:rsidR="003269CE" w:rsidRPr="00BD3882">
        <w:rPr>
          <w:rFonts w:ascii="Verdana" w:hAnsi="Verdana"/>
          <w:b/>
          <w:bCs/>
          <w:sz w:val="18"/>
          <w:szCs w:val="18"/>
        </w:rPr>
        <w:t>9</w:t>
      </w:r>
      <w:r w:rsidR="00DD2A7B" w:rsidRPr="00BD3882">
        <w:rPr>
          <w:rFonts w:ascii="Verdana" w:hAnsi="Verdana"/>
          <w:b/>
          <w:bCs/>
          <w:sz w:val="18"/>
          <w:szCs w:val="18"/>
        </w:rPr>
        <w:t>.2018 r.</w:t>
      </w:r>
      <w:r w:rsidR="00092493" w:rsidRPr="00BD3882">
        <w:rPr>
          <w:rFonts w:ascii="Verdana" w:hAnsi="Verdana"/>
          <w:b/>
          <w:sz w:val="18"/>
          <w:szCs w:val="18"/>
        </w:rPr>
        <w:t xml:space="preserve"> o godz. 1</w:t>
      </w:r>
      <w:r w:rsidR="00E753AE" w:rsidRPr="00BD3882">
        <w:rPr>
          <w:rFonts w:ascii="Verdana" w:hAnsi="Verdana"/>
          <w:b/>
          <w:sz w:val="18"/>
          <w:szCs w:val="18"/>
        </w:rPr>
        <w:t>1</w:t>
      </w:r>
      <w:r w:rsidRPr="00BD3882">
        <w:rPr>
          <w:rFonts w:ascii="Verdana" w:hAnsi="Verdana"/>
          <w:b/>
          <w:sz w:val="18"/>
          <w:szCs w:val="18"/>
        </w:rPr>
        <w:t>:</w:t>
      </w:r>
      <w:r w:rsidR="009366B4" w:rsidRPr="00BD3882">
        <w:rPr>
          <w:rFonts w:ascii="Verdana" w:hAnsi="Verdana"/>
          <w:b/>
          <w:sz w:val="18"/>
          <w:szCs w:val="18"/>
        </w:rPr>
        <w:t>0</w:t>
      </w:r>
      <w:r w:rsidRPr="00BD3882">
        <w:rPr>
          <w:rFonts w:ascii="Verdana" w:hAnsi="Verdana"/>
          <w:b/>
          <w:sz w:val="18"/>
          <w:szCs w:val="18"/>
        </w:rPr>
        <w:t>0</w:t>
      </w:r>
      <w:r w:rsidRPr="00BD3882">
        <w:rPr>
          <w:rFonts w:ascii="Verdana" w:hAnsi="Verdana"/>
          <w:sz w:val="18"/>
          <w:szCs w:val="18"/>
        </w:rPr>
        <w:t xml:space="preserve"> w Zespole ds. </w:t>
      </w:r>
      <w:r w:rsidR="002736A3" w:rsidRPr="00BD3882">
        <w:rPr>
          <w:rFonts w:ascii="Verdana" w:hAnsi="Verdana"/>
          <w:sz w:val="18"/>
          <w:szCs w:val="18"/>
        </w:rPr>
        <w:t>Zamówień Publicznych UMW, 50-368</w:t>
      </w:r>
      <w:r w:rsidRPr="00BD3882">
        <w:rPr>
          <w:rFonts w:ascii="Verdana" w:hAnsi="Verdana"/>
          <w:sz w:val="18"/>
          <w:szCs w:val="18"/>
        </w:rPr>
        <w:t xml:space="preserve"> Wrocł</w:t>
      </w:r>
      <w:r w:rsidR="002736A3" w:rsidRPr="00BD3882">
        <w:rPr>
          <w:rFonts w:ascii="Verdana" w:hAnsi="Verdana"/>
          <w:sz w:val="18"/>
          <w:szCs w:val="18"/>
        </w:rPr>
        <w:t>aw, ul. Marcinkowskiego 2-6, w pokoju nr 3A 108.1 (III</w:t>
      </w:r>
      <w:r w:rsidRPr="00BD3882">
        <w:rPr>
          <w:rFonts w:ascii="Verdana" w:hAnsi="Verdana"/>
          <w:sz w:val="18"/>
          <w:szCs w:val="18"/>
        </w:rPr>
        <w:t xml:space="preserve"> piętro).</w:t>
      </w:r>
    </w:p>
    <w:p w14:paraId="15724AC7" w14:textId="77777777" w:rsidR="00132BEE" w:rsidRPr="001D481B" w:rsidRDefault="00132BEE" w:rsidP="001D481B">
      <w:pPr>
        <w:spacing w:line="360" w:lineRule="auto"/>
        <w:ind w:left="360" w:right="44"/>
        <w:jc w:val="both"/>
        <w:rPr>
          <w:rFonts w:ascii="Verdana" w:hAnsi="Verdana"/>
          <w:sz w:val="18"/>
          <w:szCs w:val="18"/>
          <w:u w:val="single"/>
        </w:rPr>
      </w:pPr>
    </w:p>
    <w:p w14:paraId="5CAB6838" w14:textId="77777777" w:rsidR="00970B6B" w:rsidRPr="001D481B" w:rsidRDefault="00970B6B" w:rsidP="001D481B">
      <w:pPr>
        <w:pStyle w:val="Nagwek1"/>
        <w:ind w:right="44"/>
      </w:pPr>
      <w:bookmarkStart w:id="23" w:name="_Toc282721362"/>
      <w:bookmarkStart w:id="24" w:name="_Toc395266076"/>
      <w:r w:rsidRPr="001D481B">
        <w:t>Opis sposobu obliczenia ceny.</w:t>
      </w:r>
      <w:bookmarkEnd w:id="23"/>
      <w:bookmarkEnd w:id="24"/>
    </w:p>
    <w:p w14:paraId="36CA0177" w14:textId="77777777" w:rsidR="00037A23" w:rsidRPr="001D481B" w:rsidRDefault="00037A23" w:rsidP="00C93BCF">
      <w:pPr>
        <w:numPr>
          <w:ilvl w:val="0"/>
          <w:numId w:val="18"/>
        </w:numPr>
        <w:tabs>
          <w:tab w:val="clear" w:pos="360"/>
          <w:tab w:val="left" w:pos="426"/>
          <w:tab w:val="num" w:pos="851"/>
        </w:tabs>
        <w:spacing w:line="360" w:lineRule="auto"/>
        <w:ind w:left="850" w:right="-97" w:hanging="425"/>
        <w:jc w:val="both"/>
        <w:rPr>
          <w:rFonts w:ascii="Verdana" w:hAnsi="Verdana"/>
          <w:sz w:val="18"/>
          <w:szCs w:val="18"/>
        </w:rPr>
      </w:pPr>
      <w:r w:rsidRPr="001D481B">
        <w:rPr>
          <w:rFonts w:ascii="Verdana" w:hAnsi="Verdana"/>
          <w:sz w:val="18"/>
          <w:szCs w:val="18"/>
        </w:rPr>
        <w:t>Cena ofertowa jest ceną okr</w:t>
      </w:r>
      <w:r w:rsidR="00161268" w:rsidRPr="001D481B">
        <w:rPr>
          <w:rFonts w:ascii="Verdana" w:hAnsi="Verdana"/>
          <w:sz w:val="18"/>
          <w:szCs w:val="18"/>
        </w:rPr>
        <w:t>eśloną za przedmiot zamówienia.</w:t>
      </w:r>
    </w:p>
    <w:p w14:paraId="7EA6F2E4" w14:textId="77777777" w:rsidR="00970B6B" w:rsidRPr="001D481B" w:rsidRDefault="00970B6B" w:rsidP="00C93BCF">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1D481B">
        <w:rPr>
          <w:rFonts w:ascii="Verdana" w:hAnsi="Verdana"/>
          <w:sz w:val="18"/>
          <w:szCs w:val="18"/>
        </w:rPr>
        <w:t>Cena ofertowa musi uwzględniać wszystkie wymagania niniejszej Siwz</w:t>
      </w:r>
      <w:r w:rsidR="00132BEE" w:rsidRPr="001D481B">
        <w:rPr>
          <w:rFonts w:ascii="Verdana" w:hAnsi="Verdana"/>
          <w:sz w:val="18"/>
          <w:szCs w:val="18"/>
        </w:rPr>
        <w:t>,</w:t>
      </w:r>
      <w:r w:rsidRPr="001D481B">
        <w:rPr>
          <w:rFonts w:ascii="Verdana" w:hAnsi="Verdana"/>
          <w:sz w:val="18"/>
          <w:szCs w:val="18"/>
        </w:rPr>
        <w:t xml:space="preserve"> oraz obejmować wszelkie koszty realizacji przedmiotu zamówienia, jakie poniesie Wykonawca. </w:t>
      </w:r>
    </w:p>
    <w:p w14:paraId="65C10BAA" w14:textId="77777777" w:rsidR="00037A23" w:rsidRPr="001D481B" w:rsidRDefault="00970B6B" w:rsidP="00C93BCF">
      <w:pPr>
        <w:pStyle w:val="Tekstblokowy"/>
        <w:numPr>
          <w:ilvl w:val="0"/>
          <w:numId w:val="18"/>
        </w:numPr>
        <w:tabs>
          <w:tab w:val="clear" w:pos="360"/>
          <w:tab w:val="num" w:pos="851"/>
        </w:tabs>
        <w:ind w:left="851" w:right="-97" w:hanging="425"/>
        <w:rPr>
          <w:color w:val="auto"/>
          <w:szCs w:val="18"/>
        </w:rPr>
      </w:pPr>
      <w:r w:rsidRPr="001D481B">
        <w:rPr>
          <w:color w:val="auto"/>
          <w:szCs w:val="18"/>
        </w:rPr>
        <w:t>Ceny muszą być wyrażone</w:t>
      </w:r>
      <w:r w:rsidR="005B3E73" w:rsidRPr="001D481B">
        <w:rPr>
          <w:color w:val="auto"/>
          <w:szCs w:val="18"/>
        </w:rPr>
        <w:t>, z</w:t>
      </w:r>
      <w:r w:rsidRPr="001D481B">
        <w:rPr>
          <w:color w:val="auto"/>
          <w:szCs w:val="18"/>
        </w:rPr>
        <w:t xml:space="preserve"> dokładnością do dwóch miejsc po przecinku.</w:t>
      </w:r>
    </w:p>
    <w:p w14:paraId="39E955E5" w14:textId="77777777" w:rsidR="00037A23" w:rsidRPr="001D481B" w:rsidRDefault="00037A23" w:rsidP="00C93BCF">
      <w:pPr>
        <w:pStyle w:val="Tekstblokowy"/>
        <w:numPr>
          <w:ilvl w:val="0"/>
          <w:numId w:val="18"/>
        </w:numPr>
        <w:tabs>
          <w:tab w:val="clear" w:pos="360"/>
          <w:tab w:val="num" w:pos="851"/>
        </w:tabs>
        <w:ind w:left="851" w:right="-97" w:hanging="425"/>
        <w:rPr>
          <w:color w:val="auto"/>
          <w:szCs w:val="18"/>
        </w:rPr>
      </w:pPr>
      <w:r w:rsidRPr="001D481B">
        <w:rPr>
          <w:rFonts w:cs="Segoe UI"/>
          <w:color w:val="auto"/>
          <w:szCs w:val="18"/>
        </w:rPr>
        <w:t>Jeżeli w postępowaniu złożona będzie oferta</w:t>
      </w:r>
      <w:r w:rsidRPr="001D481B">
        <w:rPr>
          <w:color w:val="auto"/>
          <w:szCs w:val="18"/>
        </w:rPr>
        <w:t>, której wybór prowadziłby do powstania</w:t>
      </w:r>
      <w:r w:rsidRPr="001D481B">
        <w:rPr>
          <w:rFonts w:cs="Segoe UI"/>
          <w:color w:val="auto"/>
          <w:szCs w:val="18"/>
        </w:rPr>
        <w:t xml:space="preserve"> </w:t>
      </w:r>
      <w:r w:rsidR="003E71F4" w:rsidRPr="001D481B">
        <w:rPr>
          <w:rFonts w:cs="Segoe UI"/>
          <w:color w:val="auto"/>
          <w:szCs w:val="18"/>
        </w:rPr>
        <w:br/>
      </w:r>
      <w:r w:rsidRPr="001D481B">
        <w:rPr>
          <w:rFonts w:cs="Segoe UI"/>
          <w:color w:val="auto"/>
          <w:szCs w:val="18"/>
        </w:rPr>
        <w:t xml:space="preserve">u </w:t>
      </w:r>
      <w:r w:rsidRPr="001D481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47910390" w14:textId="77777777" w:rsidR="00F16521" w:rsidRPr="001D481B" w:rsidRDefault="00F16521" w:rsidP="001D481B">
      <w:pPr>
        <w:spacing w:line="360" w:lineRule="auto"/>
        <w:ind w:right="44"/>
        <w:rPr>
          <w:rFonts w:ascii="Verdana" w:hAnsi="Verdana"/>
          <w:sz w:val="18"/>
          <w:szCs w:val="18"/>
        </w:rPr>
      </w:pPr>
    </w:p>
    <w:p w14:paraId="21428F32" w14:textId="77777777" w:rsidR="00970B6B" w:rsidRPr="001D481B" w:rsidRDefault="00970B6B" w:rsidP="001D481B">
      <w:pPr>
        <w:pStyle w:val="Nagwek1"/>
        <w:ind w:right="44"/>
      </w:pPr>
      <w:bookmarkStart w:id="25" w:name="_Toc282721363"/>
      <w:bookmarkStart w:id="26" w:name="_Toc395266077"/>
      <w:r w:rsidRPr="001D481B">
        <w:t xml:space="preserve">Opis kryteriów, którymi Zamawiający będzie się kierował przy wyborze oferty, wraz z podaniem </w:t>
      </w:r>
      <w:r w:rsidR="00783034" w:rsidRPr="001D481B">
        <w:t>wag</w:t>
      </w:r>
      <w:r w:rsidRPr="001D481B">
        <w:t xml:space="preserve"> tych kryteriów </w:t>
      </w:r>
      <w:r w:rsidR="00841D67" w:rsidRPr="001D481B">
        <w:t>w kolejności od najważniejszego do najmniej ważnego</w:t>
      </w:r>
      <w:r w:rsidRPr="001D481B">
        <w:t>.</w:t>
      </w:r>
      <w:bookmarkEnd w:id="25"/>
      <w:bookmarkEnd w:id="26"/>
    </w:p>
    <w:p w14:paraId="117C2983" w14:textId="77777777" w:rsidR="008C33EE" w:rsidRPr="001D481B" w:rsidRDefault="00A81402" w:rsidP="00C93BCF">
      <w:pPr>
        <w:pStyle w:val="Akapitzlist"/>
        <w:numPr>
          <w:ilvl w:val="0"/>
          <w:numId w:val="25"/>
        </w:numPr>
        <w:spacing w:line="360" w:lineRule="auto"/>
        <w:ind w:left="851" w:right="-97" w:hanging="142"/>
        <w:contextualSpacing w:val="0"/>
        <w:jc w:val="both"/>
        <w:rPr>
          <w:rFonts w:ascii="Verdana" w:hAnsi="Verdana"/>
          <w:sz w:val="18"/>
          <w:szCs w:val="18"/>
        </w:rPr>
      </w:pPr>
      <w:bookmarkStart w:id="27" w:name="_Toc395266078"/>
      <w:bookmarkStart w:id="28" w:name="_Toc395266100"/>
      <w:bookmarkStart w:id="29" w:name="_Toc282721364"/>
      <w:r w:rsidRPr="001D481B">
        <w:rPr>
          <w:rFonts w:ascii="Verdana" w:hAnsi="Verdana"/>
          <w:sz w:val="18"/>
          <w:szCs w:val="18"/>
        </w:rPr>
        <w:t xml:space="preserve">Przy wyborze najkorzystniejszej oferty Zamawiający zastosuje </w:t>
      </w:r>
      <w:r w:rsidR="004019FB" w:rsidRPr="001D481B">
        <w:rPr>
          <w:rFonts w:ascii="Verdana" w:hAnsi="Verdana"/>
          <w:sz w:val="18"/>
          <w:szCs w:val="18"/>
        </w:rPr>
        <w:t xml:space="preserve">następujące </w:t>
      </w:r>
      <w:r w:rsidRPr="001D481B">
        <w:rPr>
          <w:rFonts w:ascii="Verdana" w:hAnsi="Verdana"/>
          <w:sz w:val="18"/>
          <w:szCs w:val="18"/>
        </w:rPr>
        <w:t>kryteria oceny ofert</w:t>
      </w:r>
      <w:bookmarkStart w:id="30" w:name="_Toc395266079"/>
      <w:bookmarkEnd w:id="27"/>
      <w:r w:rsidR="004019FB" w:rsidRPr="001D481B">
        <w:rPr>
          <w:rFonts w:ascii="Verdana" w:hAnsi="Verdana"/>
          <w:sz w:val="18"/>
          <w:szCs w:val="18"/>
        </w:rPr>
        <w:t>:</w:t>
      </w:r>
    </w:p>
    <w:p w14:paraId="635150D8" w14:textId="77777777" w:rsidR="00944C9A" w:rsidRPr="001D481B" w:rsidRDefault="00944C9A" w:rsidP="001D481B">
      <w:pPr>
        <w:spacing w:line="360" w:lineRule="auto"/>
        <w:ind w:left="709" w:right="-97" w:firstLine="142"/>
        <w:jc w:val="both"/>
        <w:rPr>
          <w:rFonts w:ascii="Verdana" w:hAnsi="Verdana"/>
          <w:sz w:val="18"/>
          <w:szCs w:val="18"/>
        </w:rPr>
      </w:pPr>
      <w:r w:rsidRPr="001D481B">
        <w:rPr>
          <w:rFonts w:ascii="Verdana" w:hAnsi="Verdana"/>
          <w:sz w:val="18"/>
          <w:szCs w:val="18"/>
        </w:rPr>
        <w:t xml:space="preserve">Cena </w:t>
      </w:r>
      <w:r w:rsidR="008F7F0B">
        <w:rPr>
          <w:rFonts w:ascii="Verdana" w:hAnsi="Verdana"/>
          <w:sz w:val="18"/>
          <w:szCs w:val="18"/>
        </w:rPr>
        <w:t xml:space="preserve">realizacji przedmiotu zamówienia </w:t>
      </w:r>
      <w:r w:rsidRPr="001D481B">
        <w:rPr>
          <w:rFonts w:ascii="Verdana" w:hAnsi="Verdana"/>
          <w:sz w:val="18"/>
          <w:szCs w:val="18"/>
        </w:rPr>
        <w:t xml:space="preserve">– </w:t>
      </w:r>
      <w:r w:rsidR="0012645F">
        <w:rPr>
          <w:rFonts w:ascii="Verdana" w:hAnsi="Verdana"/>
          <w:sz w:val="18"/>
          <w:szCs w:val="18"/>
        </w:rPr>
        <w:t>10</w:t>
      </w:r>
      <w:r w:rsidRPr="001D481B">
        <w:rPr>
          <w:rFonts w:ascii="Verdana" w:hAnsi="Verdana"/>
          <w:sz w:val="18"/>
          <w:szCs w:val="18"/>
        </w:rPr>
        <w:t>0%</w:t>
      </w:r>
    </w:p>
    <w:p w14:paraId="41974888" w14:textId="77777777" w:rsidR="004019FB" w:rsidRPr="001D481B" w:rsidRDefault="00A81402" w:rsidP="00C93BCF">
      <w:pPr>
        <w:pStyle w:val="Akapitzlist"/>
        <w:numPr>
          <w:ilvl w:val="0"/>
          <w:numId w:val="25"/>
        </w:numPr>
        <w:spacing w:line="360" w:lineRule="auto"/>
        <w:ind w:left="851" w:right="-97" w:hanging="142"/>
        <w:contextualSpacing w:val="0"/>
        <w:jc w:val="both"/>
        <w:rPr>
          <w:rFonts w:ascii="Verdana" w:hAnsi="Verdana"/>
          <w:sz w:val="18"/>
          <w:szCs w:val="18"/>
        </w:rPr>
      </w:pPr>
      <w:r w:rsidRPr="001D481B">
        <w:rPr>
          <w:rFonts w:ascii="Verdana" w:hAnsi="Verdana"/>
          <w:sz w:val="18"/>
          <w:szCs w:val="18"/>
        </w:rPr>
        <w:t>Do porównania ofert będ</w:t>
      </w:r>
      <w:r w:rsidR="0012645F">
        <w:rPr>
          <w:rFonts w:ascii="Verdana" w:hAnsi="Verdana"/>
          <w:sz w:val="18"/>
          <w:szCs w:val="18"/>
        </w:rPr>
        <w:t>zie brana</w:t>
      </w:r>
      <w:r w:rsidRPr="001D481B">
        <w:rPr>
          <w:rFonts w:ascii="Verdana" w:hAnsi="Verdana"/>
          <w:sz w:val="18"/>
          <w:szCs w:val="18"/>
        </w:rPr>
        <w:t xml:space="preserve"> pod uwagę</w:t>
      </w:r>
      <w:bookmarkEnd w:id="30"/>
      <w:r w:rsidR="004019FB" w:rsidRPr="001D481B">
        <w:rPr>
          <w:rFonts w:ascii="Verdana" w:hAnsi="Verdana"/>
          <w:sz w:val="18"/>
          <w:szCs w:val="18"/>
        </w:rPr>
        <w:t xml:space="preserve"> cena</w:t>
      </w:r>
      <w:r w:rsidR="003C3E06" w:rsidRPr="001D481B">
        <w:rPr>
          <w:rFonts w:ascii="Verdana" w:hAnsi="Verdana"/>
          <w:sz w:val="18"/>
          <w:szCs w:val="18"/>
        </w:rPr>
        <w:t xml:space="preserve"> brutto</w:t>
      </w:r>
      <w:r w:rsidR="0012645F">
        <w:rPr>
          <w:rFonts w:ascii="Verdana" w:hAnsi="Verdana"/>
          <w:sz w:val="18"/>
          <w:szCs w:val="18"/>
        </w:rPr>
        <w:t xml:space="preserve"> przedmiotu zamówienia </w:t>
      </w:r>
      <w:r w:rsidR="0012645F">
        <w:rPr>
          <w:rFonts w:ascii="Verdana" w:hAnsi="Verdana" w:cs="Verdana"/>
          <w:bCs/>
          <w:sz w:val="18"/>
          <w:szCs w:val="18"/>
        </w:rPr>
        <w:t>– podana</w:t>
      </w:r>
      <w:r w:rsidR="003C3E06" w:rsidRPr="001D481B">
        <w:rPr>
          <w:rFonts w:ascii="Verdana" w:hAnsi="Verdana" w:cs="Verdana"/>
          <w:bCs/>
          <w:sz w:val="18"/>
          <w:szCs w:val="18"/>
        </w:rPr>
        <w:t xml:space="preserve"> </w:t>
      </w:r>
      <w:r w:rsidR="0012645F">
        <w:rPr>
          <w:rFonts w:ascii="Verdana" w:hAnsi="Verdana" w:cs="Verdana"/>
          <w:bCs/>
          <w:sz w:val="18"/>
          <w:szCs w:val="18"/>
        </w:rPr>
        <w:br/>
      </w:r>
      <w:r w:rsidR="003C3E06" w:rsidRPr="001D481B">
        <w:rPr>
          <w:rFonts w:ascii="Verdana" w:hAnsi="Verdana" w:cs="Verdana"/>
          <w:bCs/>
          <w:sz w:val="18"/>
          <w:szCs w:val="18"/>
        </w:rPr>
        <w:t xml:space="preserve">w </w:t>
      </w:r>
      <w:r w:rsidR="0012645F">
        <w:rPr>
          <w:rFonts w:ascii="Verdana" w:hAnsi="Verdana" w:cs="Verdana"/>
          <w:bCs/>
          <w:sz w:val="18"/>
          <w:szCs w:val="18"/>
        </w:rPr>
        <w:t>F</w:t>
      </w:r>
      <w:r w:rsidR="003C3E06" w:rsidRPr="001D481B">
        <w:rPr>
          <w:rFonts w:ascii="Verdana" w:hAnsi="Verdana" w:cs="Verdana"/>
          <w:bCs/>
          <w:sz w:val="18"/>
          <w:szCs w:val="18"/>
        </w:rPr>
        <w:t>ormularzu ofertowym.</w:t>
      </w:r>
    </w:p>
    <w:p w14:paraId="63C66FFB" w14:textId="77777777" w:rsidR="00703BD4" w:rsidRPr="001D481B" w:rsidRDefault="00A81402" w:rsidP="00C93BCF">
      <w:pPr>
        <w:pStyle w:val="Akapitzlist"/>
        <w:numPr>
          <w:ilvl w:val="0"/>
          <w:numId w:val="25"/>
        </w:numPr>
        <w:spacing w:line="360" w:lineRule="auto"/>
        <w:ind w:left="851" w:right="-97" w:hanging="142"/>
        <w:contextualSpacing w:val="0"/>
        <w:jc w:val="both"/>
        <w:rPr>
          <w:rFonts w:ascii="Verdana" w:hAnsi="Verdana"/>
          <w:color w:val="FF0000"/>
          <w:sz w:val="18"/>
          <w:szCs w:val="18"/>
        </w:rPr>
      </w:pPr>
      <w:bookmarkStart w:id="31" w:name="_Toc395266080"/>
      <w:r w:rsidRPr="001D481B">
        <w:rPr>
          <w:rFonts w:ascii="Verdana" w:hAnsi="Verdana"/>
          <w:sz w:val="18"/>
          <w:szCs w:val="18"/>
        </w:rPr>
        <w:t xml:space="preserve">Ocena ofert odbywać się będzie w sposób </w:t>
      </w:r>
      <w:r w:rsidR="00744215" w:rsidRPr="001D481B">
        <w:rPr>
          <w:rFonts w:ascii="Verdana" w:hAnsi="Verdana"/>
          <w:sz w:val="18"/>
          <w:szCs w:val="18"/>
        </w:rPr>
        <w:t>opisany</w:t>
      </w:r>
      <w:r w:rsidRPr="001D481B">
        <w:rPr>
          <w:rFonts w:ascii="Verdana" w:hAnsi="Verdana"/>
          <w:sz w:val="18"/>
          <w:szCs w:val="18"/>
        </w:rPr>
        <w:t xml:space="preserve"> w poniższ</w:t>
      </w:r>
      <w:r w:rsidR="00303797" w:rsidRPr="001D481B">
        <w:rPr>
          <w:rFonts w:ascii="Verdana" w:hAnsi="Verdana"/>
          <w:sz w:val="18"/>
          <w:szCs w:val="18"/>
        </w:rPr>
        <w:t>ej tabeli</w:t>
      </w:r>
      <w:r w:rsidRPr="001D481B">
        <w:rPr>
          <w:rFonts w:ascii="Verdana" w:hAnsi="Verdana"/>
          <w:sz w:val="18"/>
          <w:szCs w:val="18"/>
        </w:rPr>
        <w:t>:</w:t>
      </w:r>
      <w:bookmarkEnd w:id="31"/>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1B0437ED" w14:textId="77777777" w:rsidTr="003C3E06">
        <w:tc>
          <w:tcPr>
            <w:tcW w:w="425" w:type="dxa"/>
          </w:tcPr>
          <w:p w14:paraId="25A14DC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3830A64D"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3D68B2DC"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4A2886C"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1A5883A9"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50BF9793"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6126D08C"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291B652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04E4C12F" w14:textId="77777777" w:rsidTr="003C3E06">
        <w:trPr>
          <w:trHeight w:val="729"/>
        </w:trPr>
        <w:tc>
          <w:tcPr>
            <w:tcW w:w="425" w:type="dxa"/>
            <w:vAlign w:val="center"/>
          </w:tcPr>
          <w:p w14:paraId="0BE23FC4"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01B4EC51" w14:textId="77777777" w:rsidR="00703BD4" w:rsidRPr="003C3E06" w:rsidRDefault="0023675D" w:rsidP="008F7F0B">
            <w:pPr>
              <w:spacing w:before="60" w:after="60"/>
              <w:ind w:right="45"/>
              <w:outlineLvl w:val="0"/>
              <w:rPr>
                <w:rFonts w:ascii="Verdana" w:hAnsi="Verdana"/>
                <w:sz w:val="16"/>
                <w:szCs w:val="16"/>
              </w:rPr>
            </w:pPr>
            <w:r w:rsidRPr="0045792A">
              <w:rPr>
                <w:rFonts w:ascii="Verdana" w:hAnsi="Verdana"/>
                <w:sz w:val="16"/>
                <w:szCs w:val="16"/>
              </w:rPr>
              <w:t xml:space="preserve">Cena </w:t>
            </w:r>
            <w:r w:rsidR="008F7F0B" w:rsidRPr="0045792A">
              <w:rPr>
                <w:rFonts w:ascii="Verdana" w:hAnsi="Verdana"/>
                <w:sz w:val="16"/>
                <w:szCs w:val="16"/>
              </w:rPr>
              <w:t xml:space="preserve">realizacji przedmiotu zamówienia </w:t>
            </w:r>
          </w:p>
        </w:tc>
        <w:tc>
          <w:tcPr>
            <w:tcW w:w="708" w:type="dxa"/>
            <w:vAlign w:val="center"/>
          </w:tcPr>
          <w:p w14:paraId="14DA960D" w14:textId="77777777"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709" w:type="dxa"/>
            <w:vAlign w:val="center"/>
          </w:tcPr>
          <w:p w14:paraId="20BB342A" w14:textId="77777777" w:rsidR="00703BD4" w:rsidRPr="003C3E06" w:rsidRDefault="0012645F" w:rsidP="00526287">
            <w:pPr>
              <w:spacing w:before="60" w:after="60"/>
              <w:ind w:right="45"/>
              <w:jc w:val="center"/>
              <w:outlineLvl w:val="0"/>
              <w:rPr>
                <w:rFonts w:ascii="Verdana" w:hAnsi="Verdana"/>
                <w:sz w:val="16"/>
                <w:szCs w:val="16"/>
              </w:rPr>
            </w:pPr>
            <w:r>
              <w:rPr>
                <w:rFonts w:ascii="Verdana" w:hAnsi="Verdana"/>
                <w:sz w:val="16"/>
                <w:szCs w:val="16"/>
              </w:rPr>
              <w:t>10</w:t>
            </w:r>
            <w:r w:rsidR="00703BD4" w:rsidRPr="003C3E06">
              <w:rPr>
                <w:rFonts w:ascii="Verdana" w:hAnsi="Verdana"/>
                <w:sz w:val="16"/>
                <w:szCs w:val="16"/>
              </w:rPr>
              <w:t>0</w:t>
            </w:r>
          </w:p>
        </w:tc>
        <w:tc>
          <w:tcPr>
            <w:tcW w:w="4253" w:type="dxa"/>
            <w:vAlign w:val="center"/>
          </w:tcPr>
          <w:p w14:paraId="48CCE5A8"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779332EC"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12645F">
              <w:rPr>
                <w:rFonts w:ascii="Verdana" w:hAnsi="Verdana"/>
                <w:sz w:val="16"/>
                <w:szCs w:val="16"/>
              </w:rPr>
              <w:t>---------------------------- x 100</w:t>
            </w:r>
          </w:p>
          <w:p w14:paraId="65158038"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8F7F0B" w:rsidRPr="00703BD4" w14:paraId="7E58D129" w14:textId="77777777" w:rsidTr="00492ABB">
        <w:trPr>
          <w:trHeight w:val="547"/>
        </w:trPr>
        <w:tc>
          <w:tcPr>
            <w:tcW w:w="3402" w:type="dxa"/>
            <w:gridSpan w:val="2"/>
            <w:vAlign w:val="center"/>
          </w:tcPr>
          <w:p w14:paraId="56D3DD92" w14:textId="77777777" w:rsidR="008F7F0B" w:rsidRPr="003C3E06" w:rsidRDefault="008F7F0B"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18E81E68"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1BE332A2" w14:textId="77777777" w:rsidR="008F7F0B" w:rsidRPr="003C3E06" w:rsidRDefault="008F7F0B"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761A22D3" w14:textId="77777777" w:rsidR="008F7F0B" w:rsidRPr="003C3E06" w:rsidRDefault="008F7F0B" w:rsidP="00526287">
            <w:pPr>
              <w:spacing w:before="60" w:after="60"/>
              <w:ind w:right="45"/>
              <w:jc w:val="both"/>
              <w:outlineLvl w:val="0"/>
              <w:rPr>
                <w:rFonts w:ascii="Verdana" w:hAnsi="Verdana" w:cs="Verdana"/>
                <w:sz w:val="16"/>
                <w:szCs w:val="16"/>
              </w:rPr>
            </w:pPr>
          </w:p>
          <w:p w14:paraId="63B6FEC6" w14:textId="77777777" w:rsidR="008F7F0B" w:rsidRPr="003C3E06" w:rsidRDefault="008F7F0B" w:rsidP="00526287">
            <w:pPr>
              <w:spacing w:before="60" w:after="60"/>
              <w:ind w:right="45"/>
              <w:jc w:val="both"/>
              <w:outlineLvl w:val="0"/>
              <w:rPr>
                <w:rFonts w:ascii="Verdana" w:hAnsi="Verdana" w:cs="Verdana"/>
                <w:sz w:val="16"/>
                <w:szCs w:val="16"/>
                <w:u w:val="single"/>
              </w:rPr>
            </w:pPr>
          </w:p>
        </w:tc>
      </w:tr>
    </w:tbl>
    <w:p w14:paraId="305D0CEE" w14:textId="77777777" w:rsidR="00A846CC" w:rsidRDefault="00A846CC" w:rsidP="00703BD4">
      <w:pPr>
        <w:spacing w:after="60" w:line="240" w:lineRule="exact"/>
        <w:ind w:right="45"/>
        <w:jc w:val="both"/>
        <w:rPr>
          <w:rFonts w:ascii="Verdana" w:hAnsi="Verdana"/>
          <w:bCs/>
          <w:spacing w:val="-16"/>
          <w:sz w:val="18"/>
          <w:szCs w:val="18"/>
        </w:rPr>
      </w:pPr>
      <w:bookmarkStart w:id="32" w:name="_Toc395266096"/>
    </w:p>
    <w:p w14:paraId="7CC5C3D3" w14:textId="77777777" w:rsidR="00A723C6" w:rsidRPr="00800904" w:rsidRDefault="00A81402" w:rsidP="00C93BCF">
      <w:pPr>
        <w:pStyle w:val="Akapitzlist"/>
        <w:numPr>
          <w:ilvl w:val="0"/>
          <w:numId w:val="25"/>
        </w:numPr>
        <w:spacing w:line="360" w:lineRule="auto"/>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3"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3"/>
    </w:p>
    <w:p w14:paraId="49F66CCA" w14:textId="77777777" w:rsidR="007C07D8" w:rsidRPr="00800904" w:rsidRDefault="007C07D8" w:rsidP="00C93BCF">
      <w:pPr>
        <w:pStyle w:val="Akapitzlist"/>
        <w:numPr>
          <w:ilvl w:val="0"/>
          <w:numId w:val="25"/>
        </w:numPr>
        <w:spacing w:line="360" w:lineRule="auto"/>
        <w:ind w:right="-97" w:hanging="153"/>
        <w:contextualSpacing w:val="0"/>
        <w:jc w:val="both"/>
        <w:rPr>
          <w:rFonts w:ascii="Verdana" w:hAnsi="Verdana"/>
          <w:sz w:val="18"/>
          <w:szCs w:val="18"/>
        </w:rPr>
      </w:pPr>
      <w:bookmarkStart w:id="34" w:name="_Toc395266099"/>
      <w:r w:rsidRPr="00800904">
        <w:rPr>
          <w:rFonts w:ascii="Verdana" w:hAnsi="Verdana"/>
          <w:sz w:val="18"/>
          <w:szCs w:val="18"/>
        </w:rPr>
        <w:t>Punkty przyznane za poszczególne kryteria liczone będą z dokładnością do dwóch miejsc po przecinku.</w:t>
      </w:r>
    </w:p>
    <w:p w14:paraId="0DB85408" w14:textId="77777777" w:rsidR="0071469A" w:rsidRPr="00800904" w:rsidRDefault="00A81402" w:rsidP="00C93BCF">
      <w:pPr>
        <w:pStyle w:val="Akapitzlist"/>
        <w:numPr>
          <w:ilvl w:val="0"/>
          <w:numId w:val="25"/>
        </w:numPr>
        <w:spacing w:line="360" w:lineRule="auto"/>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4"/>
    </w:p>
    <w:p w14:paraId="737C77CB" w14:textId="77777777" w:rsidR="00FA3304" w:rsidRPr="00800904" w:rsidRDefault="00FA3304" w:rsidP="004B6748">
      <w:pPr>
        <w:spacing w:line="360" w:lineRule="auto"/>
        <w:ind w:left="862" w:right="-97" w:hanging="153"/>
        <w:rPr>
          <w:rFonts w:ascii="Verdana" w:hAnsi="Verdana"/>
          <w:sz w:val="18"/>
          <w:szCs w:val="18"/>
        </w:rPr>
      </w:pPr>
    </w:p>
    <w:p w14:paraId="090C8C21" w14:textId="77777777" w:rsidR="00037A23" w:rsidRPr="00800904" w:rsidRDefault="00037A23" w:rsidP="004B6748">
      <w:pPr>
        <w:pStyle w:val="Nagwek1"/>
        <w:ind w:right="-97"/>
        <w:jc w:val="both"/>
      </w:pPr>
      <w:bookmarkStart w:id="35" w:name="_Toc395266101"/>
      <w:bookmarkEnd w:id="28"/>
      <w:r w:rsidRPr="00800904">
        <w:lastRenderedPageBreak/>
        <w:t>Informacje dotyczące walut obcych, w jakich mogą być prowadzone rozliczenia między Zamawiającym a Wykonawcą.</w:t>
      </w:r>
    </w:p>
    <w:bookmarkEnd w:id="35"/>
    <w:p w14:paraId="41687853" w14:textId="77777777" w:rsidR="00037A23" w:rsidRPr="00800904" w:rsidRDefault="00037A23" w:rsidP="004B6748">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5FDCD3AE" w14:textId="77777777" w:rsidR="00970B6B" w:rsidRPr="00800904" w:rsidRDefault="00970B6B" w:rsidP="004B6748">
      <w:pPr>
        <w:spacing w:line="360" w:lineRule="auto"/>
        <w:ind w:right="44"/>
        <w:rPr>
          <w:rFonts w:ascii="Verdana" w:hAnsi="Verdana"/>
          <w:sz w:val="18"/>
          <w:szCs w:val="18"/>
        </w:rPr>
      </w:pPr>
    </w:p>
    <w:p w14:paraId="35B197A6" w14:textId="77777777" w:rsidR="00970B6B" w:rsidRPr="00800904" w:rsidRDefault="00970B6B" w:rsidP="004B6748">
      <w:pPr>
        <w:pStyle w:val="Nagwek1"/>
        <w:ind w:right="-97"/>
        <w:jc w:val="both"/>
      </w:pPr>
      <w:bookmarkStart w:id="36" w:name="_Toc395266102"/>
      <w:r w:rsidRPr="00800904">
        <w:t>Informacje o formalnościach, jakie powinny zostać dopełnione po wyborze oferty w celu zawarcia umowy w sprawie zamówienia publicznego.</w:t>
      </w:r>
      <w:bookmarkEnd w:id="29"/>
      <w:bookmarkEnd w:id="36"/>
    </w:p>
    <w:p w14:paraId="7913822F" w14:textId="77777777" w:rsidR="00CD7653"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C763ED4" w14:textId="77777777" w:rsidR="00A26EF9"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F5551A9" w14:textId="77777777" w:rsidR="00CD7653" w:rsidRPr="00800904" w:rsidRDefault="00CD7653" w:rsidP="00C93BCF">
      <w:pPr>
        <w:numPr>
          <w:ilvl w:val="0"/>
          <w:numId w:val="34"/>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72AA9F7" w14:textId="77777777" w:rsidR="00CD7653" w:rsidRPr="00800904" w:rsidRDefault="00CD7653" w:rsidP="00C93BCF">
      <w:pPr>
        <w:pStyle w:val="Akapitzlist"/>
        <w:numPr>
          <w:ilvl w:val="0"/>
          <w:numId w:val="34"/>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6AC7664F" w14:textId="77777777" w:rsidR="00CD7653" w:rsidRPr="00800904" w:rsidRDefault="00CD7653" w:rsidP="00C93BCF">
      <w:pPr>
        <w:pStyle w:val="Akapitzlist"/>
        <w:numPr>
          <w:ilvl w:val="0"/>
          <w:numId w:val="34"/>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7EACCF05" w14:textId="77777777" w:rsidR="00CD7653" w:rsidRPr="00800904" w:rsidRDefault="00CD7653" w:rsidP="004B6748">
      <w:pPr>
        <w:spacing w:line="360" w:lineRule="auto"/>
      </w:pPr>
    </w:p>
    <w:p w14:paraId="468EE96E" w14:textId="77777777" w:rsidR="00970B6B" w:rsidRPr="00800904" w:rsidRDefault="00970B6B" w:rsidP="004B6748">
      <w:pPr>
        <w:pStyle w:val="Nagwek1"/>
        <w:ind w:right="44"/>
      </w:pPr>
      <w:bookmarkStart w:id="37" w:name="_Toc282721365"/>
      <w:bookmarkStart w:id="38" w:name="_Toc395266103"/>
      <w:r w:rsidRPr="00800904">
        <w:t>Wymagania dotyczące zabezpieczenia należytego wykonania umowy.</w:t>
      </w:r>
      <w:bookmarkEnd w:id="37"/>
      <w:bookmarkEnd w:id="38"/>
    </w:p>
    <w:p w14:paraId="739DE91D" w14:textId="77777777" w:rsidR="000D36AE" w:rsidRPr="00800904" w:rsidRDefault="008F4BB0" w:rsidP="004B6748">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0C04FAAB" w14:textId="77777777" w:rsidR="008F4BB0" w:rsidRPr="00800904" w:rsidRDefault="008F4BB0" w:rsidP="004B6748">
      <w:pPr>
        <w:pStyle w:val="Style10"/>
        <w:suppressAutoHyphens w:val="0"/>
        <w:spacing w:line="360" w:lineRule="auto"/>
        <w:ind w:left="709" w:right="44"/>
        <w:rPr>
          <w:rFonts w:ascii="Verdana" w:hAnsi="Verdana" w:cs="Times New Roman"/>
          <w:iCs/>
          <w:sz w:val="18"/>
          <w:szCs w:val="18"/>
          <w:lang w:eastAsia="pl-PL"/>
        </w:rPr>
      </w:pPr>
    </w:p>
    <w:p w14:paraId="361132C9" w14:textId="77777777" w:rsidR="00970B6B" w:rsidRPr="00800904" w:rsidRDefault="00970B6B" w:rsidP="004B6748">
      <w:pPr>
        <w:pStyle w:val="Nagwek1"/>
        <w:ind w:right="44"/>
      </w:pPr>
      <w:bookmarkStart w:id="39" w:name="_Toc282721370"/>
      <w:bookmarkStart w:id="40" w:name="_Toc395266104"/>
      <w:r w:rsidRPr="00800904">
        <w:t>Wzór umowy.</w:t>
      </w:r>
      <w:bookmarkEnd w:id="39"/>
      <w:bookmarkEnd w:id="40"/>
    </w:p>
    <w:p w14:paraId="4CD6197E" w14:textId="77777777" w:rsidR="00970B6B" w:rsidRPr="00800904" w:rsidRDefault="008554CB" w:rsidP="004B6748">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4C9CD3C2" w14:textId="77777777" w:rsidR="004E086F" w:rsidRPr="00800904" w:rsidRDefault="004E086F" w:rsidP="004B6748">
      <w:pPr>
        <w:spacing w:line="360" w:lineRule="auto"/>
        <w:ind w:right="44" w:firstLine="454"/>
        <w:jc w:val="both"/>
        <w:rPr>
          <w:rFonts w:ascii="Verdana" w:hAnsi="Verdana"/>
          <w:sz w:val="18"/>
          <w:szCs w:val="18"/>
        </w:rPr>
      </w:pPr>
    </w:p>
    <w:p w14:paraId="3774A347" w14:textId="77777777" w:rsidR="00970B6B" w:rsidRPr="00800904" w:rsidRDefault="00970B6B" w:rsidP="004B6748">
      <w:pPr>
        <w:pStyle w:val="Nagwek1"/>
        <w:ind w:right="-97"/>
        <w:jc w:val="both"/>
      </w:pPr>
      <w:bookmarkStart w:id="41" w:name="_Toc282721371"/>
      <w:bookmarkStart w:id="42" w:name="_Toc395266105"/>
      <w:r w:rsidRPr="00800904">
        <w:t>Pouczenie o środkach ochrony prawnej przysługujących Wykonawcy w toku postępowania o udzielenie zamówienia.</w:t>
      </w:r>
      <w:bookmarkEnd w:id="41"/>
      <w:bookmarkEnd w:id="42"/>
    </w:p>
    <w:p w14:paraId="10A8A08E" w14:textId="77777777" w:rsidR="00FB6538" w:rsidRPr="00800904" w:rsidRDefault="00FB6538"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30241F2F" w14:textId="77777777" w:rsidR="00FB6538" w:rsidRPr="00800904" w:rsidRDefault="00FB6538"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74CD1F5E" w14:textId="77777777" w:rsidR="006B1E9B" w:rsidRPr="007D29D6" w:rsidRDefault="006B1E9B" w:rsidP="00C93BCF">
      <w:pPr>
        <w:numPr>
          <w:ilvl w:val="1"/>
          <w:numId w:val="12"/>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7C395C6B"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3F9B7E1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4B401C2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7584028A"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64625F31" w14:textId="77777777" w:rsidR="006B1E9B" w:rsidRPr="007D29D6" w:rsidRDefault="006B1E9B" w:rsidP="00C93BCF">
      <w:pPr>
        <w:numPr>
          <w:ilvl w:val="1"/>
          <w:numId w:val="43"/>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2CEACCC5" w14:textId="77777777" w:rsidR="00FB6538" w:rsidRPr="00800904" w:rsidRDefault="00FB6538" w:rsidP="00C93BCF">
      <w:pPr>
        <w:numPr>
          <w:ilvl w:val="1"/>
          <w:numId w:val="12"/>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46BE5F9B"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1066A670"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D0BC418"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76EA967" w14:textId="77777777" w:rsidR="00CD7653" w:rsidRPr="00800904" w:rsidRDefault="00CD7653" w:rsidP="00C93BCF">
      <w:pPr>
        <w:numPr>
          <w:ilvl w:val="0"/>
          <w:numId w:val="13"/>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4B65C8B5" w14:textId="77777777" w:rsidR="000809D2" w:rsidRPr="00800904" w:rsidRDefault="00CD7653" w:rsidP="00C93BCF">
      <w:pPr>
        <w:pStyle w:val="Akapitzlist"/>
        <w:numPr>
          <w:ilvl w:val="3"/>
          <w:numId w:val="12"/>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1AD19E00" w14:textId="77777777" w:rsidR="00CD7653" w:rsidRPr="00800904" w:rsidRDefault="00CD7653" w:rsidP="00C93BCF">
      <w:pPr>
        <w:pStyle w:val="Akapitzlist"/>
        <w:numPr>
          <w:ilvl w:val="3"/>
          <w:numId w:val="12"/>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76A71C18" w14:textId="77777777" w:rsidR="00CD7653" w:rsidRPr="00800904" w:rsidRDefault="009D64E4" w:rsidP="00C93BCF">
      <w:pPr>
        <w:numPr>
          <w:ilvl w:val="0"/>
          <w:numId w:val="14"/>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3EDCA78"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547D19E9"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E57E1F3" w14:textId="77777777" w:rsidR="00CD7653" w:rsidRPr="00800904" w:rsidRDefault="00CD7653" w:rsidP="00C93BCF">
      <w:pPr>
        <w:numPr>
          <w:ilvl w:val="0"/>
          <w:numId w:val="14"/>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6C840D1A" w14:textId="77777777" w:rsidR="00CD7653" w:rsidRPr="00800904" w:rsidRDefault="00CD7653" w:rsidP="00C93BCF">
      <w:pPr>
        <w:numPr>
          <w:ilvl w:val="0"/>
          <w:numId w:val="14"/>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20F798E1" w14:textId="77777777" w:rsidR="00953892" w:rsidRPr="00800904" w:rsidRDefault="00953892" w:rsidP="004B6748">
      <w:pPr>
        <w:tabs>
          <w:tab w:val="left" w:pos="851"/>
          <w:tab w:val="left" w:pos="900"/>
        </w:tabs>
        <w:spacing w:line="360" w:lineRule="auto"/>
        <w:ind w:right="471"/>
        <w:jc w:val="both"/>
        <w:rPr>
          <w:rFonts w:ascii="Verdana" w:hAnsi="Verdana"/>
          <w:sz w:val="18"/>
          <w:szCs w:val="18"/>
        </w:rPr>
      </w:pPr>
    </w:p>
    <w:p w14:paraId="55B0C215" w14:textId="77777777" w:rsidR="00970B6B" w:rsidRPr="00800904" w:rsidRDefault="00970B6B" w:rsidP="004B6748">
      <w:pPr>
        <w:pStyle w:val="Nagwek1"/>
        <w:ind w:right="44"/>
      </w:pPr>
      <w:bookmarkStart w:id="43" w:name="_Toc166245665"/>
      <w:bookmarkStart w:id="44" w:name="_Toc395266106"/>
      <w:bookmarkStart w:id="45" w:name="_Toc65960016"/>
      <w:r w:rsidRPr="00800904">
        <w:t xml:space="preserve">Wykaz załączników do niniejszej </w:t>
      </w:r>
      <w:bookmarkEnd w:id="43"/>
      <w:r w:rsidR="009E3ABF" w:rsidRPr="00800904">
        <w:t>Siwz</w:t>
      </w:r>
      <w:bookmarkEnd w:id="44"/>
    </w:p>
    <w:bookmarkEnd w:id="45"/>
    <w:p w14:paraId="7912915E" w14:textId="77777777" w:rsidR="00862F0B" w:rsidRPr="00800904" w:rsidRDefault="009E3ABF" w:rsidP="004B6748">
      <w:pPr>
        <w:spacing w:line="360" w:lineRule="auto"/>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C722B7E" w14:textId="77777777" w:rsidTr="00A839AA">
        <w:tc>
          <w:tcPr>
            <w:tcW w:w="1554" w:type="dxa"/>
          </w:tcPr>
          <w:p w14:paraId="585FB902"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6B497749" w14:textId="77777777" w:rsidR="00A839AA" w:rsidRPr="00800904" w:rsidRDefault="0012645F" w:rsidP="0057015A">
            <w:pPr>
              <w:spacing w:after="60" w:line="240" w:lineRule="exact"/>
              <w:ind w:right="44"/>
              <w:jc w:val="both"/>
              <w:rPr>
                <w:rFonts w:ascii="Verdana" w:hAnsi="Verdana"/>
                <w:sz w:val="18"/>
                <w:szCs w:val="18"/>
              </w:rPr>
            </w:pPr>
            <w:r>
              <w:rPr>
                <w:rFonts w:ascii="Verdana" w:hAnsi="Verdana"/>
                <w:sz w:val="18"/>
                <w:szCs w:val="18"/>
              </w:rPr>
              <w:t>Wzór F</w:t>
            </w:r>
            <w:r w:rsidR="00C12BD6">
              <w:rPr>
                <w:rFonts w:ascii="Verdana" w:hAnsi="Verdana"/>
                <w:sz w:val="18"/>
                <w:szCs w:val="18"/>
              </w:rPr>
              <w:t>ormularza o</w:t>
            </w:r>
            <w:r w:rsidR="000624FE">
              <w:rPr>
                <w:rFonts w:ascii="Verdana" w:hAnsi="Verdana"/>
                <w:sz w:val="18"/>
                <w:szCs w:val="18"/>
              </w:rPr>
              <w:t>fertowego</w:t>
            </w:r>
          </w:p>
        </w:tc>
      </w:tr>
      <w:tr w:rsidR="00A839AA" w:rsidRPr="00800904" w14:paraId="22298D7A" w14:textId="77777777" w:rsidTr="00A839AA">
        <w:tc>
          <w:tcPr>
            <w:tcW w:w="1554" w:type="dxa"/>
          </w:tcPr>
          <w:p w14:paraId="42FB8A44"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46F43888" w14:textId="77777777" w:rsidR="00A839AA" w:rsidRPr="00800904" w:rsidRDefault="00EA7843" w:rsidP="0000442A">
            <w:pPr>
              <w:spacing w:after="60" w:line="240" w:lineRule="exact"/>
              <w:ind w:right="44"/>
              <w:jc w:val="both"/>
              <w:rPr>
                <w:rFonts w:ascii="Verdana" w:hAnsi="Verdana"/>
                <w:sz w:val="18"/>
                <w:szCs w:val="18"/>
              </w:rPr>
            </w:pPr>
            <w:r w:rsidRPr="00EA7843">
              <w:rPr>
                <w:rFonts w:ascii="Verdana" w:hAnsi="Verdana"/>
                <w:sz w:val="18"/>
                <w:szCs w:val="18"/>
              </w:rPr>
              <w:t>Wzór oświadczenia</w:t>
            </w:r>
            <w:r w:rsidR="00D270D1" w:rsidRPr="00EA7843">
              <w:rPr>
                <w:rFonts w:ascii="Verdana" w:hAnsi="Verdana"/>
                <w:sz w:val="18"/>
                <w:szCs w:val="18"/>
              </w:rPr>
              <w:t xml:space="preserve"> Wykonawcy w zakresie wypełnienia obowiązków informacyjnych przewidzianych w art. 13 lub art. 14 RODO</w:t>
            </w:r>
          </w:p>
        </w:tc>
      </w:tr>
      <w:tr w:rsidR="00A839AA" w:rsidRPr="00800904" w14:paraId="4EFF3438" w14:textId="77777777" w:rsidTr="00A839AA">
        <w:tc>
          <w:tcPr>
            <w:tcW w:w="1554" w:type="dxa"/>
          </w:tcPr>
          <w:p w14:paraId="2F255385"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4601D2C2" w14:textId="77777777"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7802CD80" w14:textId="77777777" w:rsidTr="00A839AA">
        <w:tc>
          <w:tcPr>
            <w:tcW w:w="1554" w:type="dxa"/>
          </w:tcPr>
          <w:p w14:paraId="2F8316B8" w14:textId="77777777" w:rsidR="006E79C9" w:rsidRPr="00800904" w:rsidRDefault="006E79C9"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30B6A88" w14:textId="77777777"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0CB401B4" w14:textId="77777777" w:rsidTr="00A839AA">
        <w:tc>
          <w:tcPr>
            <w:tcW w:w="1554" w:type="dxa"/>
          </w:tcPr>
          <w:p w14:paraId="1E92AF7F" w14:textId="77777777" w:rsidR="00A839AA" w:rsidRPr="00800904" w:rsidRDefault="00A839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7C6368AF" w14:textId="77777777"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CC3CAA" w:rsidRPr="00800904" w14:paraId="5B5A4037" w14:textId="77777777" w:rsidTr="00A839AA">
        <w:tc>
          <w:tcPr>
            <w:tcW w:w="1554" w:type="dxa"/>
          </w:tcPr>
          <w:p w14:paraId="70B2213E" w14:textId="77777777" w:rsidR="00CC3CAA" w:rsidRPr="00800904" w:rsidRDefault="00CC3CAA" w:rsidP="00C93BCF">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7CB232F8" w14:textId="77777777" w:rsidR="00CC3CAA" w:rsidRPr="00800904" w:rsidRDefault="00CC3CAA" w:rsidP="00186080">
            <w:pPr>
              <w:spacing w:after="60" w:line="240" w:lineRule="exact"/>
              <w:ind w:right="44"/>
              <w:jc w:val="both"/>
              <w:rPr>
                <w:rFonts w:ascii="Verdana" w:hAnsi="Verdana"/>
                <w:sz w:val="18"/>
                <w:szCs w:val="18"/>
              </w:rPr>
            </w:pPr>
            <w:r>
              <w:rPr>
                <w:rFonts w:ascii="Verdana" w:hAnsi="Verdana"/>
                <w:sz w:val="18"/>
                <w:szCs w:val="18"/>
              </w:rPr>
              <w:t>Wzór Wykazu osób</w:t>
            </w:r>
          </w:p>
        </w:tc>
      </w:tr>
      <w:tr w:rsidR="007F63F4" w:rsidRPr="00800904" w14:paraId="3E7C6C47" w14:textId="77777777" w:rsidTr="00A839AA">
        <w:tc>
          <w:tcPr>
            <w:tcW w:w="1554" w:type="dxa"/>
          </w:tcPr>
          <w:p w14:paraId="6FE9EA7A" w14:textId="77777777" w:rsidR="007F63F4" w:rsidRPr="007F63F4" w:rsidRDefault="007F63F4" w:rsidP="00C93BCF">
            <w:pPr>
              <w:pStyle w:val="Akapitzlist"/>
              <w:numPr>
                <w:ilvl w:val="0"/>
                <w:numId w:val="38"/>
              </w:numPr>
              <w:tabs>
                <w:tab w:val="left" w:pos="1304"/>
              </w:tabs>
              <w:spacing w:after="60" w:line="240" w:lineRule="exact"/>
              <w:ind w:right="44" w:hanging="125"/>
              <w:jc w:val="both"/>
              <w:rPr>
                <w:rFonts w:ascii="Verdana" w:hAnsi="Verdana"/>
                <w:color w:val="4472C4" w:themeColor="accent5"/>
                <w:sz w:val="18"/>
                <w:szCs w:val="18"/>
              </w:rPr>
            </w:pPr>
          </w:p>
        </w:tc>
        <w:tc>
          <w:tcPr>
            <w:tcW w:w="7694" w:type="dxa"/>
          </w:tcPr>
          <w:p w14:paraId="7BD53C6F" w14:textId="744AC5AE" w:rsidR="007F63F4" w:rsidRPr="007F63F4" w:rsidRDefault="007F63F4" w:rsidP="007F63F4">
            <w:pPr>
              <w:spacing w:after="60" w:line="240" w:lineRule="exact"/>
              <w:ind w:right="44"/>
              <w:jc w:val="both"/>
              <w:rPr>
                <w:rFonts w:ascii="Verdana" w:hAnsi="Verdana"/>
                <w:color w:val="4472C4" w:themeColor="accent5"/>
                <w:sz w:val="18"/>
                <w:szCs w:val="18"/>
              </w:rPr>
            </w:pPr>
            <w:r w:rsidRPr="007F63F4">
              <w:rPr>
                <w:rFonts w:ascii="Verdana" w:hAnsi="Verdana"/>
                <w:color w:val="4472C4" w:themeColor="accent5"/>
                <w:sz w:val="18"/>
                <w:szCs w:val="18"/>
              </w:rPr>
              <w:t>Wzór zgody na przebywanie w obszarze przetwarzania danych osobowych</w:t>
            </w:r>
          </w:p>
        </w:tc>
      </w:tr>
    </w:tbl>
    <w:p w14:paraId="2EFCDDB8" w14:textId="7777777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35D2B4A2" w14:textId="77777777" w:rsidR="00311DA8" w:rsidRDefault="00311DA8" w:rsidP="00311DA8">
      <w:pPr>
        <w:spacing w:line="280" w:lineRule="exact"/>
        <w:ind w:left="3545" w:firstLine="709"/>
        <w:rPr>
          <w:rFonts w:ascii="Verdana" w:hAnsi="Verdana"/>
          <w:sz w:val="18"/>
          <w:szCs w:val="18"/>
        </w:rPr>
      </w:pPr>
    </w:p>
    <w:p w14:paraId="6F688E0E" w14:textId="77777777" w:rsidR="004D14A9" w:rsidRDefault="004D14A9" w:rsidP="00311DA8">
      <w:pPr>
        <w:spacing w:line="280" w:lineRule="exact"/>
        <w:ind w:left="3545" w:firstLine="709"/>
        <w:rPr>
          <w:rFonts w:ascii="Verdana" w:hAnsi="Verdana"/>
          <w:sz w:val="18"/>
          <w:szCs w:val="18"/>
        </w:rPr>
      </w:pPr>
      <w:r>
        <w:rPr>
          <w:rFonts w:ascii="Verdana" w:hAnsi="Verdana"/>
          <w:sz w:val="18"/>
          <w:szCs w:val="18"/>
        </w:rPr>
        <w:t xml:space="preserve">Z upoważnienia Rektora </w:t>
      </w:r>
    </w:p>
    <w:p w14:paraId="464C1D41" w14:textId="77777777" w:rsidR="00311DA8" w:rsidRPr="00155D7D" w:rsidRDefault="00311DA8" w:rsidP="00311DA8">
      <w:pPr>
        <w:spacing w:line="280" w:lineRule="exact"/>
        <w:ind w:left="3545" w:firstLine="709"/>
        <w:rPr>
          <w:rFonts w:ascii="Verdana" w:hAnsi="Verdana"/>
          <w:sz w:val="18"/>
          <w:szCs w:val="18"/>
        </w:rPr>
      </w:pPr>
      <w:r>
        <w:rPr>
          <w:rFonts w:ascii="Verdana" w:hAnsi="Verdana"/>
          <w:sz w:val="18"/>
          <w:szCs w:val="18"/>
        </w:rPr>
        <w:t xml:space="preserve">Kanclerz </w:t>
      </w:r>
      <w:r w:rsidRPr="00155D7D">
        <w:rPr>
          <w:rFonts w:ascii="Verdana" w:hAnsi="Verdana"/>
          <w:sz w:val="18"/>
          <w:szCs w:val="18"/>
        </w:rPr>
        <w:t>UMW</w:t>
      </w:r>
    </w:p>
    <w:p w14:paraId="710B2445" w14:textId="77777777" w:rsidR="00311DA8" w:rsidRPr="00155D7D" w:rsidRDefault="00311DA8" w:rsidP="00311DA8">
      <w:pPr>
        <w:spacing w:line="280" w:lineRule="exact"/>
        <w:rPr>
          <w:rFonts w:ascii="Verdana" w:hAnsi="Verdana"/>
          <w:sz w:val="18"/>
          <w:szCs w:val="18"/>
        </w:rPr>
      </w:pPr>
    </w:p>
    <w:p w14:paraId="537B6D37" w14:textId="77777777" w:rsidR="00B4345C" w:rsidRPr="00800904" w:rsidRDefault="00311DA8" w:rsidP="00E56CC3">
      <w:pPr>
        <w:spacing w:after="60" w:line="240" w:lineRule="exact"/>
        <w:ind w:left="426" w:right="44"/>
        <w:jc w:val="both"/>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D14A9">
        <w:rPr>
          <w:rFonts w:ascii="Verdana" w:hAnsi="Verdana"/>
          <w:sz w:val="18"/>
          <w:szCs w:val="18"/>
        </w:rPr>
        <w:t>Iwona Janus</w:t>
      </w:r>
    </w:p>
    <w:p w14:paraId="4119C473" w14:textId="77777777"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14925815" w14:textId="77777777" w:rsidR="004E4D99" w:rsidRPr="00800904" w:rsidRDefault="004E4D99" w:rsidP="00CD7875">
      <w:pPr>
        <w:spacing w:line="240" w:lineRule="exact"/>
        <w:ind w:right="-97"/>
        <w:jc w:val="both"/>
        <w:rPr>
          <w:rFonts w:ascii="Verdana" w:hAnsi="Verdana"/>
          <w:bCs/>
          <w:sz w:val="18"/>
          <w:szCs w:val="18"/>
          <w:lang w:val="de-DE"/>
        </w:rPr>
      </w:pPr>
    </w:p>
    <w:p w14:paraId="4D49CB1C" w14:textId="77777777" w:rsidR="00A455E8" w:rsidRPr="00800904" w:rsidRDefault="00B22AB9" w:rsidP="00A455E8">
      <w:pPr>
        <w:pStyle w:val="Nagwek3"/>
        <w:spacing w:line="240" w:lineRule="exact"/>
        <w:rPr>
          <w:color w:val="auto"/>
        </w:rPr>
      </w:pPr>
      <w:r w:rsidRPr="00800904">
        <w:rPr>
          <w:color w:val="auto"/>
        </w:rPr>
        <w:t>Załącznik nr 1 do Siwz</w:t>
      </w:r>
      <w:r w:rsidR="00A455E8" w:rsidRPr="00800904">
        <w:rPr>
          <w:color w:val="auto"/>
        </w:rPr>
        <w:t xml:space="preserve"> </w:t>
      </w:r>
    </w:p>
    <w:p w14:paraId="2301D4D4"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84E92D3" w14:textId="77777777" w:rsidR="00343D4E" w:rsidRPr="00800904" w:rsidRDefault="00343D4E" w:rsidP="00C12BD6">
      <w:pPr>
        <w:spacing w:line="280" w:lineRule="exact"/>
        <w:rPr>
          <w:rFonts w:ascii="Verdana" w:hAnsi="Verdana"/>
          <w:sz w:val="18"/>
          <w:szCs w:val="18"/>
          <w:u w:val="single"/>
        </w:rPr>
      </w:pPr>
    </w:p>
    <w:p w14:paraId="196358E9"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13569539" w14:textId="551DB085" w:rsidR="00691011" w:rsidRPr="00691011" w:rsidRDefault="00691011" w:rsidP="00691011">
      <w:pPr>
        <w:jc w:val="both"/>
        <w:rPr>
          <w:rFonts w:ascii="Verdana" w:hAnsi="Verdana" w:cs="Arial"/>
          <w:b/>
          <w:bCs/>
          <w:iCs/>
          <w:sz w:val="18"/>
          <w:szCs w:val="18"/>
        </w:rPr>
      </w:pPr>
      <w:r w:rsidRPr="00691011">
        <w:rPr>
          <w:rFonts w:ascii="Verdana" w:hAnsi="Verdana" w:cs="Arial"/>
          <w:b/>
          <w:bCs/>
          <w:iCs/>
          <w:sz w:val="18"/>
          <w:szCs w:val="18"/>
        </w:rPr>
        <w:t xml:space="preserve">Instalacja na komputerach pracowników Uniwersytetu Medycznego we Wrocławiu </w:t>
      </w:r>
      <w:r w:rsidR="00B16592">
        <w:rPr>
          <w:rFonts w:ascii="Verdana" w:hAnsi="Verdana" w:cs="Arial"/>
          <w:b/>
          <w:bCs/>
          <w:iCs/>
          <w:sz w:val="18"/>
          <w:szCs w:val="18"/>
        </w:rPr>
        <w:t>1819</w:t>
      </w:r>
      <w:r w:rsidRPr="00691011">
        <w:rPr>
          <w:rFonts w:ascii="Verdana" w:hAnsi="Verdana" w:cs="Arial"/>
          <w:b/>
          <w:bCs/>
          <w:iCs/>
          <w:sz w:val="18"/>
          <w:szCs w:val="18"/>
        </w:rPr>
        <w:t xml:space="preserve"> licencji rocznych ESET Endpoint Antivirus</w:t>
      </w:r>
    </w:p>
    <w:p w14:paraId="7BA7767B" w14:textId="77777777" w:rsidR="00F9195D" w:rsidRDefault="00F9195D" w:rsidP="00691011">
      <w:pPr>
        <w:jc w:val="both"/>
        <w:rPr>
          <w:rFonts w:ascii="Verdana" w:hAnsi="Verdana"/>
          <w:sz w:val="18"/>
          <w:szCs w:val="18"/>
        </w:rPr>
      </w:pPr>
    </w:p>
    <w:p w14:paraId="62795786"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641F9FD8" w14:textId="77777777" w:rsidR="00343D4E" w:rsidRPr="00800904" w:rsidRDefault="00343D4E" w:rsidP="00343D4E">
      <w:pPr>
        <w:rPr>
          <w:rFonts w:ascii="Verdana" w:hAnsi="Verdana"/>
          <w:sz w:val="18"/>
          <w:szCs w:val="18"/>
        </w:rPr>
      </w:pPr>
    </w:p>
    <w:p w14:paraId="2C441E73" w14:textId="77777777"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4C50FAB8" w14:textId="77777777" w:rsidR="00343D4E" w:rsidRPr="00800904" w:rsidRDefault="00343D4E" w:rsidP="00343D4E">
      <w:pPr>
        <w:rPr>
          <w:rFonts w:ascii="Verdana" w:hAnsi="Verdana"/>
          <w:iCs/>
          <w:sz w:val="18"/>
          <w:szCs w:val="18"/>
        </w:rPr>
      </w:pPr>
    </w:p>
    <w:p w14:paraId="59AF2F9F"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30C2CB3E" w14:textId="77777777" w:rsidR="00343D4E" w:rsidRPr="00800904" w:rsidRDefault="00343D4E" w:rsidP="00343D4E">
      <w:pPr>
        <w:rPr>
          <w:rFonts w:ascii="Verdana" w:hAnsi="Verdana"/>
          <w:iCs/>
          <w:sz w:val="18"/>
          <w:szCs w:val="18"/>
        </w:rPr>
      </w:pPr>
    </w:p>
    <w:p w14:paraId="3BFBD341" w14:textId="77777777" w:rsidR="00343D4E" w:rsidRPr="00800904" w:rsidRDefault="00343D4E" w:rsidP="00343D4E">
      <w:pPr>
        <w:rPr>
          <w:rFonts w:ascii="Verdana" w:hAnsi="Verdana"/>
          <w:iCs/>
          <w:sz w:val="18"/>
          <w:szCs w:val="18"/>
        </w:rPr>
      </w:pPr>
    </w:p>
    <w:p w14:paraId="46E43443" w14:textId="77777777"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3BB5CB67" w14:textId="1D46C588" w:rsidR="00343D4E" w:rsidRPr="00800904" w:rsidRDefault="009A0D95" w:rsidP="009A0D95">
      <w:pPr>
        <w:tabs>
          <w:tab w:val="left" w:pos="3952"/>
        </w:tabs>
        <w:jc w:val="both"/>
        <w:rPr>
          <w:rFonts w:ascii="Verdana" w:hAnsi="Verdana"/>
          <w:iCs/>
          <w:sz w:val="18"/>
          <w:szCs w:val="18"/>
        </w:rPr>
      </w:pPr>
      <w:r>
        <w:rPr>
          <w:rFonts w:ascii="Verdana" w:hAnsi="Verdana"/>
          <w:iCs/>
          <w:sz w:val="18"/>
          <w:szCs w:val="18"/>
        </w:rPr>
        <w:tab/>
      </w:r>
    </w:p>
    <w:p w14:paraId="4848F8D2"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327E784A" w14:textId="77777777" w:rsidR="00343D4E" w:rsidRPr="00800904" w:rsidRDefault="00343D4E" w:rsidP="00343D4E">
      <w:pPr>
        <w:jc w:val="both"/>
        <w:rPr>
          <w:rFonts w:ascii="Verdana" w:hAnsi="Verdana"/>
          <w:iCs/>
          <w:sz w:val="18"/>
          <w:szCs w:val="18"/>
          <w:lang w:val="de-DE"/>
        </w:rPr>
      </w:pPr>
    </w:p>
    <w:p w14:paraId="38D98D38" w14:textId="77777777"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0D0B6B1F" w14:textId="77777777" w:rsidR="00343D4E" w:rsidRPr="00800904" w:rsidRDefault="00343D4E" w:rsidP="00343D4E">
      <w:pPr>
        <w:jc w:val="both"/>
        <w:rPr>
          <w:rFonts w:ascii="Verdana" w:hAnsi="Verdana"/>
          <w:iCs/>
          <w:sz w:val="18"/>
          <w:szCs w:val="18"/>
          <w:lang w:val="de-DE"/>
        </w:rPr>
      </w:pPr>
    </w:p>
    <w:p w14:paraId="0A194C92" w14:textId="77777777"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79B3B62" w14:textId="77777777" w:rsidR="00343D4E" w:rsidRPr="00800904" w:rsidRDefault="00343D4E" w:rsidP="00343D4E">
      <w:pPr>
        <w:pStyle w:val="Akapitzlist"/>
        <w:ind w:left="0"/>
        <w:rPr>
          <w:rFonts w:ascii="Verdana" w:hAnsi="Verdana"/>
          <w:iCs/>
          <w:sz w:val="18"/>
          <w:szCs w:val="18"/>
          <w:lang w:val="de-DE"/>
        </w:rPr>
      </w:pPr>
    </w:p>
    <w:p w14:paraId="6941D6DF" w14:textId="7777777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1DDD12AA" w14:textId="77777777" w:rsidR="00343D4E" w:rsidRPr="00800904" w:rsidRDefault="00343D4E" w:rsidP="00343D4E">
      <w:pPr>
        <w:jc w:val="both"/>
        <w:rPr>
          <w:rFonts w:ascii="Verdana" w:hAnsi="Verdana"/>
          <w:b/>
          <w:bCs/>
          <w:sz w:val="18"/>
          <w:szCs w:val="18"/>
        </w:rPr>
      </w:pPr>
    </w:p>
    <w:p w14:paraId="4FEC251F" w14:textId="6CA71C28" w:rsidR="00837AC4" w:rsidRPr="00837AC4" w:rsidRDefault="00343D4E" w:rsidP="00837AC4">
      <w:pPr>
        <w:numPr>
          <w:ilvl w:val="0"/>
          <w:numId w:val="45"/>
        </w:numPr>
        <w:spacing w:line="280" w:lineRule="exact"/>
        <w:jc w:val="both"/>
        <w:rPr>
          <w:rFonts w:ascii="Verdana" w:hAnsi="Verdana"/>
          <w:iCs/>
          <w:sz w:val="18"/>
          <w:szCs w:val="18"/>
        </w:rPr>
      </w:pPr>
      <w:r w:rsidRPr="00944C9A">
        <w:rPr>
          <w:rFonts w:ascii="Verdana" w:hAnsi="Verdana"/>
          <w:sz w:val="18"/>
          <w:szCs w:val="18"/>
        </w:rPr>
        <w:t xml:space="preserve">Oferujemy wykonanie przedmiotu zamówienia pn.: </w:t>
      </w:r>
      <w:r w:rsidR="00837AC4" w:rsidRPr="00837AC4">
        <w:rPr>
          <w:rFonts w:ascii="Verdana" w:hAnsi="Verdana"/>
          <w:iCs/>
          <w:sz w:val="18"/>
          <w:szCs w:val="18"/>
        </w:rPr>
        <w:t xml:space="preserve">Instalacja na komputerach pracowników Uniwersytetu Medycznego we Wrocławiu </w:t>
      </w:r>
      <w:r w:rsidR="009A0D95">
        <w:rPr>
          <w:rFonts w:ascii="Verdana" w:hAnsi="Verdana"/>
          <w:iCs/>
          <w:sz w:val="18"/>
          <w:szCs w:val="18"/>
        </w:rPr>
        <w:t>1819</w:t>
      </w:r>
      <w:r w:rsidR="00837AC4" w:rsidRPr="00837AC4">
        <w:rPr>
          <w:rFonts w:ascii="Verdana" w:hAnsi="Verdana"/>
          <w:iCs/>
          <w:sz w:val="18"/>
          <w:szCs w:val="18"/>
        </w:rPr>
        <w:t xml:space="preserve"> licencji rocznych ESET Endpoint Antivirus</w:t>
      </w:r>
    </w:p>
    <w:p w14:paraId="3A2602F8" w14:textId="77777777" w:rsidR="00944C9A" w:rsidRPr="00944C9A" w:rsidRDefault="00944C9A" w:rsidP="00944C9A">
      <w:pPr>
        <w:spacing w:line="280" w:lineRule="exact"/>
        <w:ind w:left="284"/>
        <w:jc w:val="both"/>
        <w:rPr>
          <w:rFonts w:ascii="Verdana" w:hAnsi="Verdana"/>
          <w:b/>
          <w:bCs/>
          <w:sz w:val="18"/>
          <w:szCs w:val="18"/>
        </w:rPr>
      </w:pPr>
    </w:p>
    <w:tbl>
      <w:tblPr>
        <w:tblW w:w="5000" w:type="pct"/>
        <w:tblLayout w:type="fixed"/>
        <w:tblLook w:val="0000" w:firstRow="0" w:lastRow="0" w:firstColumn="0" w:lastColumn="0" w:noHBand="0" w:noVBand="0"/>
      </w:tblPr>
      <w:tblGrid>
        <w:gridCol w:w="561"/>
        <w:gridCol w:w="3971"/>
        <w:gridCol w:w="1843"/>
        <w:gridCol w:w="991"/>
        <w:gridCol w:w="2166"/>
      </w:tblGrid>
      <w:tr w:rsidR="00345FDD" w:rsidRPr="00800904" w14:paraId="1594B389" w14:textId="77777777" w:rsidTr="00345FDD">
        <w:trPr>
          <w:cantSplit/>
          <w:trHeight w:hRule="exact" w:val="1073"/>
        </w:trPr>
        <w:tc>
          <w:tcPr>
            <w:tcW w:w="294" w:type="pct"/>
            <w:tcBorders>
              <w:top w:val="single" w:sz="4" w:space="0" w:color="000000"/>
              <w:left w:val="single" w:sz="4" w:space="0" w:color="000000"/>
              <w:bottom w:val="single" w:sz="4" w:space="0" w:color="auto"/>
            </w:tcBorders>
          </w:tcPr>
          <w:p w14:paraId="5F4CB4A4" w14:textId="77777777" w:rsidR="00345FDD" w:rsidRPr="00800904" w:rsidRDefault="00345FDD" w:rsidP="001658FF">
            <w:pPr>
              <w:snapToGrid w:val="0"/>
              <w:rPr>
                <w:rFonts w:ascii="Verdana" w:hAnsi="Verdana"/>
                <w:sz w:val="16"/>
                <w:szCs w:val="16"/>
              </w:rPr>
            </w:pPr>
            <w:r w:rsidRPr="00800904">
              <w:rPr>
                <w:rFonts w:ascii="Verdana" w:hAnsi="Verdana"/>
                <w:sz w:val="16"/>
                <w:szCs w:val="16"/>
              </w:rPr>
              <w:t>Lp.</w:t>
            </w:r>
          </w:p>
        </w:tc>
        <w:tc>
          <w:tcPr>
            <w:tcW w:w="2083" w:type="pct"/>
            <w:tcBorders>
              <w:top w:val="single" w:sz="4" w:space="0" w:color="000000"/>
              <w:left w:val="single" w:sz="4" w:space="0" w:color="000000"/>
              <w:bottom w:val="single" w:sz="4" w:space="0" w:color="000000"/>
            </w:tcBorders>
          </w:tcPr>
          <w:p w14:paraId="1CBADB89" w14:textId="77777777" w:rsidR="00345FDD" w:rsidRPr="00800904" w:rsidRDefault="00345FDD"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4784D615" w14:textId="77777777" w:rsidR="00345FDD" w:rsidRPr="00800904" w:rsidRDefault="00345FDD"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967" w:type="pct"/>
            <w:tcBorders>
              <w:top w:val="single" w:sz="4" w:space="0" w:color="000000"/>
              <w:left w:val="single" w:sz="4" w:space="0" w:color="000000"/>
              <w:bottom w:val="single" w:sz="4" w:space="0" w:color="000000"/>
              <w:right w:val="single" w:sz="4" w:space="0" w:color="auto"/>
            </w:tcBorders>
          </w:tcPr>
          <w:p w14:paraId="4E15D020" w14:textId="77777777" w:rsidR="00345FDD" w:rsidRDefault="00345FDD" w:rsidP="001658FF">
            <w:pPr>
              <w:snapToGrid w:val="0"/>
              <w:jc w:val="center"/>
              <w:rPr>
                <w:rFonts w:ascii="Verdana" w:hAnsi="Verdana"/>
                <w:sz w:val="16"/>
                <w:szCs w:val="16"/>
              </w:rPr>
            </w:pPr>
            <w:r w:rsidRPr="00800904">
              <w:rPr>
                <w:rFonts w:ascii="Verdana" w:hAnsi="Verdana"/>
                <w:sz w:val="16"/>
                <w:szCs w:val="16"/>
              </w:rPr>
              <w:t>Wartość netto PLN</w:t>
            </w:r>
          </w:p>
          <w:p w14:paraId="35DE3610" w14:textId="77777777" w:rsidR="00345FDD" w:rsidRDefault="00345FDD" w:rsidP="001658FF">
            <w:pPr>
              <w:snapToGrid w:val="0"/>
              <w:jc w:val="center"/>
              <w:rPr>
                <w:rFonts w:ascii="Verdana" w:hAnsi="Verdana"/>
                <w:sz w:val="16"/>
                <w:szCs w:val="16"/>
              </w:rPr>
            </w:pPr>
          </w:p>
          <w:p w14:paraId="28CCE6DF" w14:textId="77777777" w:rsidR="00345FDD" w:rsidRDefault="00345FDD" w:rsidP="001658FF">
            <w:pPr>
              <w:snapToGrid w:val="0"/>
              <w:jc w:val="center"/>
              <w:rPr>
                <w:rFonts w:ascii="Verdana" w:hAnsi="Verdana"/>
                <w:sz w:val="16"/>
                <w:szCs w:val="16"/>
              </w:rPr>
            </w:pPr>
          </w:p>
          <w:p w14:paraId="57C1B16E" w14:textId="77777777" w:rsidR="00345FDD" w:rsidRPr="00800904" w:rsidRDefault="00345FDD" w:rsidP="00345FDD">
            <w:pPr>
              <w:snapToGrid w:val="0"/>
              <w:jc w:val="center"/>
              <w:rPr>
                <w:rFonts w:ascii="Verdana" w:hAnsi="Verdana"/>
                <w:sz w:val="16"/>
                <w:szCs w:val="16"/>
              </w:rPr>
            </w:pPr>
          </w:p>
        </w:tc>
        <w:tc>
          <w:tcPr>
            <w:tcW w:w="520" w:type="pct"/>
            <w:tcBorders>
              <w:top w:val="single" w:sz="4" w:space="0" w:color="000000"/>
              <w:left w:val="single" w:sz="4" w:space="0" w:color="auto"/>
              <w:bottom w:val="single" w:sz="4" w:space="0" w:color="000000"/>
            </w:tcBorders>
          </w:tcPr>
          <w:p w14:paraId="3CC0C08C"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VAT</w:t>
            </w:r>
          </w:p>
          <w:p w14:paraId="49A790CD" w14:textId="77777777" w:rsidR="00345FDD" w:rsidRPr="00800904" w:rsidRDefault="00345FDD" w:rsidP="001658FF">
            <w:pPr>
              <w:jc w:val="center"/>
              <w:rPr>
                <w:rFonts w:ascii="Verdana" w:hAnsi="Verdana" w:cs="Arial"/>
                <w:sz w:val="14"/>
                <w:szCs w:val="14"/>
              </w:rPr>
            </w:pPr>
            <w:r w:rsidRPr="00800904">
              <w:rPr>
                <w:rFonts w:ascii="Verdana" w:hAnsi="Verdana" w:cs="Arial"/>
                <w:sz w:val="14"/>
                <w:szCs w:val="14"/>
              </w:rPr>
              <w:t>(podać w %)</w:t>
            </w:r>
          </w:p>
          <w:p w14:paraId="3C6AEF6D" w14:textId="77777777" w:rsidR="00345FDD" w:rsidRPr="00800904" w:rsidRDefault="00345FDD" w:rsidP="001658FF">
            <w:pPr>
              <w:tabs>
                <w:tab w:val="left" w:pos="72"/>
                <w:tab w:val="left" w:pos="9072"/>
              </w:tabs>
              <w:snapToGrid w:val="0"/>
              <w:ind w:left="30"/>
              <w:jc w:val="center"/>
              <w:rPr>
                <w:rFonts w:ascii="Verdana" w:hAnsi="Verdana"/>
                <w:sz w:val="16"/>
                <w:szCs w:val="16"/>
              </w:rPr>
            </w:pPr>
          </w:p>
        </w:tc>
        <w:tc>
          <w:tcPr>
            <w:tcW w:w="1136" w:type="pct"/>
            <w:tcBorders>
              <w:top w:val="single" w:sz="4" w:space="0" w:color="000000"/>
              <w:left w:val="single" w:sz="4" w:space="0" w:color="000000"/>
              <w:bottom w:val="single" w:sz="4" w:space="0" w:color="000000"/>
              <w:right w:val="single" w:sz="4" w:space="0" w:color="000000"/>
            </w:tcBorders>
          </w:tcPr>
          <w:p w14:paraId="6D6FF21A"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Wartość</w:t>
            </w:r>
          </w:p>
          <w:p w14:paraId="7AA7B08D" w14:textId="77777777" w:rsidR="00345FDD" w:rsidRPr="00800904" w:rsidRDefault="00345FDD" w:rsidP="001658FF">
            <w:pPr>
              <w:snapToGrid w:val="0"/>
              <w:jc w:val="center"/>
              <w:rPr>
                <w:rFonts w:ascii="Verdana" w:hAnsi="Verdana"/>
                <w:sz w:val="16"/>
                <w:szCs w:val="16"/>
              </w:rPr>
            </w:pPr>
            <w:r w:rsidRPr="00800904">
              <w:rPr>
                <w:rFonts w:ascii="Verdana" w:hAnsi="Verdana"/>
                <w:sz w:val="16"/>
                <w:szCs w:val="16"/>
              </w:rPr>
              <w:t>brutto PLN</w:t>
            </w:r>
          </w:p>
          <w:p w14:paraId="0E2CFAA6" w14:textId="77777777" w:rsidR="00345FDD" w:rsidRPr="00800904" w:rsidRDefault="00345FDD" w:rsidP="001658FF">
            <w:pPr>
              <w:snapToGrid w:val="0"/>
              <w:jc w:val="center"/>
              <w:rPr>
                <w:rFonts w:ascii="Verdana" w:hAnsi="Verdana"/>
                <w:i/>
                <w:sz w:val="16"/>
                <w:szCs w:val="16"/>
              </w:rPr>
            </w:pPr>
          </w:p>
          <w:p w14:paraId="6E987BA8" w14:textId="77777777" w:rsidR="00345FDD" w:rsidRDefault="00345FDD" w:rsidP="001658FF">
            <w:pPr>
              <w:snapToGrid w:val="0"/>
              <w:jc w:val="center"/>
              <w:rPr>
                <w:rFonts w:ascii="Verdana" w:hAnsi="Verdana"/>
                <w:i/>
                <w:sz w:val="16"/>
                <w:szCs w:val="16"/>
              </w:rPr>
            </w:pPr>
          </w:p>
          <w:p w14:paraId="6ACCD590" w14:textId="77777777" w:rsidR="00345FDD" w:rsidRPr="00800904" w:rsidRDefault="00345FDD" w:rsidP="001658FF">
            <w:pPr>
              <w:snapToGrid w:val="0"/>
              <w:jc w:val="center"/>
              <w:rPr>
                <w:rFonts w:ascii="Verdana" w:hAnsi="Verdana"/>
                <w:i/>
                <w:sz w:val="16"/>
                <w:szCs w:val="16"/>
              </w:rPr>
            </w:pPr>
            <w:r>
              <w:rPr>
                <w:rFonts w:ascii="Verdana" w:hAnsi="Verdana"/>
                <w:i/>
                <w:sz w:val="16"/>
                <w:szCs w:val="16"/>
              </w:rPr>
              <w:t>kol. 3 + 4</w:t>
            </w:r>
          </w:p>
          <w:p w14:paraId="4F29E721" w14:textId="77777777" w:rsidR="00345FDD" w:rsidRPr="00800904" w:rsidRDefault="00345FDD" w:rsidP="001658FF">
            <w:pPr>
              <w:snapToGrid w:val="0"/>
              <w:jc w:val="center"/>
              <w:rPr>
                <w:rFonts w:ascii="Verdana" w:hAnsi="Verdana"/>
                <w:sz w:val="16"/>
                <w:szCs w:val="16"/>
              </w:rPr>
            </w:pPr>
          </w:p>
        </w:tc>
      </w:tr>
      <w:tr w:rsidR="00345FDD" w:rsidRPr="00800904" w14:paraId="607827A7" w14:textId="77777777" w:rsidTr="00345FDD">
        <w:trPr>
          <w:cantSplit/>
          <w:trHeight w:hRule="exact" w:val="285"/>
        </w:trPr>
        <w:tc>
          <w:tcPr>
            <w:tcW w:w="294" w:type="pct"/>
            <w:tcBorders>
              <w:top w:val="single" w:sz="4" w:space="0" w:color="000000"/>
              <w:left w:val="single" w:sz="4" w:space="0" w:color="000000"/>
              <w:bottom w:val="single" w:sz="4" w:space="0" w:color="auto"/>
            </w:tcBorders>
          </w:tcPr>
          <w:p w14:paraId="04B83A62" w14:textId="77777777" w:rsidR="00345FDD" w:rsidRPr="00800904" w:rsidRDefault="00345FDD" w:rsidP="001658FF">
            <w:pPr>
              <w:snapToGrid w:val="0"/>
              <w:jc w:val="center"/>
              <w:rPr>
                <w:rFonts w:ascii="Verdana" w:hAnsi="Verdana"/>
                <w:i/>
                <w:sz w:val="16"/>
                <w:szCs w:val="16"/>
              </w:rPr>
            </w:pPr>
            <w:r w:rsidRPr="00800904">
              <w:rPr>
                <w:rFonts w:ascii="Verdana" w:hAnsi="Verdana"/>
                <w:i/>
                <w:sz w:val="16"/>
                <w:szCs w:val="16"/>
              </w:rPr>
              <w:t>1</w:t>
            </w:r>
          </w:p>
        </w:tc>
        <w:tc>
          <w:tcPr>
            <w:tcW w:w="2083" w:type="pct"/>
            <w:tcBorders>
              <w:top w:val="single" w:sz="4" w:space="0" w:color="000000"/>
              <w:left w:val="single" w:sz="4" w:space="0" w:color="000000"/>
              <w:bottom w:val="single" w:sz="4" w:space="0" w:color="000000"/>
            </w:tcBorders>
          </w:tcPr>
          <w:p w14:paraId="2AA46A24" w14:textId="77777777" w:rsidR="00345FDD" w:rsidRPr="00800904" w:rsidRDefault="00345FDD"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967" w:type="pct"/>
            <w:tcBorders>
              <w:top w:val="single" w:sz="4" w:space="0" w:color="000000"/>
              <w:left w:val="single" w:sz="4" w:space="0" w:color="000000"/>
              <w:bottom w:val="single" w:sz="4" w:space="0" w:color="000000"/>
              <w:right w:val="single" w:sz="4" w:space="0" w:color="auto"/>
            </w:tcBorders>
          </w:tcPr>
          <w:p w14:paraId="0088A4D3" w14:textId="77777777" w:rsidR="00345FDD" w:rsidRPr="00800904" w:rsidRDefault="00345FDD" w:rsidP="001658FF">
            <w:pPr>
              <w:jc w:val="center"/>
              <w:rPr>
                <w:rFonts w:ascii="Verdana" w:hAnsi="Verdana"/>
                <w:i/>
                <w:sz w:val="16"/>
                <w:szCs w:val="16"/>
              </w:rPr>
            </w:pPr>
            <w:r>
              <w:rPr>
                <w:rFonts w:ascii="Verdana" w:hAnsi="Verdana"/>
                <w:i/>
                <w:sz w:val="16"/>
                <w:szCs w:val="16"/>
              </w:rPr>
              <w:t>3</w:t>
            </w:r>
          </w:p>
        </w:tc>
        <w:tc>
          <w:tcPr>
            <w:tcW w:w="520" w:type="pct"/>
            <w:tcBorders>
              <w:top w:val="single" w:sz="4" w:space="0" w:color="000000"/>
              <w:left w:val="single" w:sz="4" w:space="0" w:color="auto"/>
              <w:bottom w:val="single" w:sz="4" w:space="0" w:color="000000"/>
            </w:tcBorders>
          </w:tcPr>
          <w:p w14:paraId="1527D98B" w14:textId="77777777" w:rsidR="00345FDD" w:rsidRPr="00800904" w:rsidRDefault="00345FDD" w:rsidP="001658FF">
            <w:pPr>
              <w:jc w:val="center"/>
              <w:rPr>
                <w:rFonts w:ascii="Verdana" w:hAnsi="Verdana" w:cs="Arial"/>
                <w:i/>
                <w:sz w:val="16"/>
                <w:szCs w:val="16"/>
              </w:rPr>
            </w:pPr>
            <w:r>
              <w:rPr>
                <w:rFonts w:ascii="Verdana" w:hAnsi="Verdana" w:cs="Arial"/>
                <w:i/>
                <w:sz w:val="16"/>
                <w:szCs w:val="16"/>
              </w:rPr>
              <w:t>4</w:t>
            </w:r>
          </w:p>
        </w:tc>
        <w:tc>
          <w:tcPr>
            <w:tcW w:w="1136" w:type="pct"/>
            <w:tcBorders>
              <w:top w:val="single" w:sz="4" w:space="0" w:color="000000"/>
              <w:left w:val="single" w:sz="4" w:space="0" w:color="000000"/>
              <w:bottom w:val="single" w:sz="4" w:space="0" w:color="000000"/>
              <w:right w:val="single" w:sz="4" w:space="0" w:color="000000"/>
            </w:tcBorders>
          </w:tcPr>
          <w:p w14:paraId="34D16764" w14:textId="77777777" w:rsidR="00345FDD" w:rsidRPr="00800904" w:rsidRDefault="00345FDD" w:rsidP="001658FF">
            <w:pPr>
              <w:snapToGrid w:val="0"/>
              <w:jc w:val="center"/>
              <w:rPr>
                <w:rFonts w:ascii="Verdana" w:hAnsi="Verdana"/>
                <w:i/>
                <w:sz w:val="16"/>
                <w:szCs w:val="16"/>
              </w:rPr>
            </w:pPr>
            <w:r>
              <w:rPr>
                <w:rFonts w:ascii="Verdana" w:hAnsi="Verdana"/>
                <w:i/>
                <w:sz w:val="16"/>
                <w:szCs w:val="16"/>
              </w:rPr>
              <w:t>5</w:t>
            </w:r>
          </w:p>
        </w:tc>
      </w:tr>
      <w:tr w:rsidR="00345FDD" w:rsidRPr="00800904" w14:paraId="1DE00909" w14:textId="77777777" w:rsidTr="00691011">
        <w:trPr>
          <w:cantSplit/>
          <w:trHeight w:hRule="exact" w:val="1120"/>
        </w:trPr>
        <w:tc>
          <w:tcPr>
            <w:tcW w:w="294" w:type="pct"/>
            <w:tcBorders>
              <w:top w:val="single" w:sz="4" w:space="0" w:color="000000"/>
              <w:left w:val="single" w:sz="4" w:space="0" w:color="000000"/>
              <w:bottom w:val="single" w:sz="4" w:space="0" w:color="auto"/>
            </w:tcBorders>
          </w:tcPr>
          <w:p w14:paraId="7C961C53" w14:textId="77777777" w:rsidR="00345FDD" w:rsidRPr="00800904" w:rsidRDefault="00345FDD" w:rsidP="00C93BCF">
            <w:pPr>
              <w:pStyle w:val="Akapitzlist"/>
              <w:numPr>
                <w:ilvl w:val="0"/>
                <w:numId w:val="46"/>
              </w:numPr>
              <w:tabs>
                <w:tab w:val="left" w:pos="313"/>
              </w:tabs>
              <w:snapToGrid w:val="0"/>
              <w:ind w:left="527"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25C99ED4" w14:textId="153AE04A" w:rsidR="00345FDD" w:rsidRDefault="00691011" w:rsidP="005D7C1E">
            <w:pPr>
              <w:pStyle w:val="Tekstpodstawowy"/>
              <w:ind w:right="44"/>
              <w:jc w:val="left"/>
              <w:rPr>
                <w:rFonts w:ascii="Verdana" w:hAnsi="Verdana"/>
                <w:b w:val="0"/>
                <w:bCs w:val="0"/>
                <w:i w:val="0"/>
                <w:sz w:val="18"/>
                <w:szCs w:val="18"/>
              </w:rPr>
            </w:pPr>
            <w:r w:rsidRPr="00691011">
              <w:rPr>
                <w:rFonts w:ascii="Verdana" w:hAnsi="Verdana"/>
                <w:b w:val="0"/>
                <w:bCs w:val="0"/>
                <w:i w:val="0"/>
                <w:sz w:val="18"/>
                <w:szCs w:val="18"/>
              </w:rPr>
              <w:t xml:space="preserve">Instalacja na komputerach pracowników Uniwersytetu Medycznego we Wrocławiu </w:t>
            </w:r>
            <w:r w:rsidR="009A0D95">
              <w:rPr>
                <w:rFonts w:ascii="Verdana" w:hAnsi="Verdana"/>
                <w:b w:val="0"/>
                <w:bCs w:val="0"/>
                <w:i w:val="0"/>
                <w:sz w:val="18"/>
                <w:szCs w:val="18"/>
              </w:rPr>
              <w:t>1819</w:t>
            </w:r>
            <w:r w:rsidRPr="00691011">
              <w:rPr>
                <w:rFonts w:ascii="Verdana" w:hAnsi="Verdana"/>
                <w:b w:val="0"/>
                <w:bCs w:val="0"/>
                <w:i w:val="0"/>
                <w:sz w:val="18"/>
                <w:szCs w:val="18"/>
              </w:rPr>
              <w:t xml:space="preserve"> licencji rocznych ESET Endpoint Antivirus</w:t>
            </w:r>
          </w:p>
          <w:p w14:paraId="42DEFC76" w14:textId="77777777" w:rsidR="00345FDD" w:rsidRPr="00311DA8" w:rsidRDefault="00345FDD" w:rsidP="005D7C1E">
            <w:pPr>
              <w:pStyle w:val="Tekstpodstawowy"/>
              <w:ind w:right="44"/>
              <w:jc w:val="left"/>
              <w:rPr>
                <w:rFonts w:ascii="Verdana" w:hAnsi="Verdana"/>
                <w:bCs w:val="0"/>
                <w:spacing w:val="20"/>
                <w:sz w:val="16"/>
                <w:szCs w:val="16"/>
              </w:rPr>
            </w:pPr>
          </w:p>
        </w:tc>
        <w:tc>
          <w:tcPr>
            <w:tcW w:w="967" w:type="pct"/>
            <w:tcBorders>
              <w:top w:val="single" w:sz="4" w:space="0" w:color="000000"/>
              <w:left w:val="single" w:sz="4" w:space="0" w:color="000000"/>
              <w:bottom w:val="single" w:sz="4" w:space="0" w:color="000000"/>
              <w:right w:val="single" w:sz="4" w:space="0" w:color="auto"/>
            </w:tcBorders>
            <w:vAlign w:val="center"/>
          </w:tcPr>
          <w:p w14:paraId="7F8825B6" w14:textId="77777777" w:rsidR="00345FDD" w:rsidRPr="00800904" w:rsidRDefault="00345FDD" w:rsidP="006C1950">
            <w:pPr>
              <w:jc w:val="center"/>
              <w:rPr>
                <w:rFonts w:ascii="Verdana" w:hAnsi="Verdana"/>
                <w:sz w:val="16"/>
                <w:szCs w:val="16"/>
              </w:rPr>
            </w:pPr>
            <w:r>
              <w:rPr>
                <w:rFonts w:ascii="Verdana" w:hAnsi="Verdana"/>
                <w:sz w:val="16"/>
                <w:szCs w:val="16"/>
              </w:rPr>
              <w:t>………….</w:t>
            </w:r>
          </w:p>
        </w:tc>
        <w:tc>
          <w:tcPr>
            <w:tcW w:w="520" w:type="pct"/>
            <w:tcBorders>
              <w:top w:val="single" w:sz="4" w:space="0" w:color="000000"/>
              <w:left w:val="single" w:sz="4" w:space="0" w:color="auto"/>
              <w:bottom w:val="single" w:sz="4" w:space="0" w:color="000000"/>
            </w:tcBorders>
            <w:vAlign w:val="center"/>
          </w:tcPr>
          <w:p w14:paraId="251BB812" w14:textId="77777777" w:rsidR="00345FDD" w:rsidRPr="00800904" w:rsidRDefault="00345FDD" w:rsidP="006C1950">
            <w:pPr>
              <w:rPr>
                <w:rFonts w:ascii="Verdana" w:hAnsi="Verdana" w:cs="Arial"/>
                <w:sz w:val="16"/>
                <w:szCs w:val="16"/>
              </w:rPr>
            </w:pPr>
            <w:r>
              <w:rPr>
                <w:rFonts w:ascii="Verdana" w:hAnsi="Verdana"/>
                <w:sz w:val="16"/>
                <w:szCs w:val="16"/>
              </w:rPr>
              <w:t>………….</w:t>
            </w:r>
          </w:p>
        </w:tc>
        <w:tc>
          <w:tcPr>
            <w:tcW w:w="1136" w:type="pct"/>
            <w:tcBorders>
              <w:top w:val="single" w:sz="4" w:space="0" w:color="000000"/>
              <w:left w:val="single" w:sz="4" w:space="0" w:color="000000"/>
              <w:bottom w:val="single" w:sz="4" w:space="0" w:color="000000"/>
              <w:right w:val="single" w:sz="4" w:space="0" w:color="000000"/>
            </w:tcBorders>
            <w:vAlign w:val="center"/>
          </w:tcPr>
          <w:p w14:paraId="3371553E" w14:textId="77777777" w:rsidR="00345FDD" w:rsidRPr="00800904" w:rsidRDefault="00345FDD" w:rsidP="006C1950">
            <w:pPr>
              <w:snapToGrid w:val="0"/>
              <w:jc w:val="center"/>
              <w:rPr>
                <w:rFonts w:ascii="Verdana" w:hAnsi="Verdana"/>
                <w:sz w:val="16"/>
                <w:szCs w:val="16"/>
              </w:rPr>
            </w:pPr>
            <w:r>
              <w:rPr>
                <w:rFonts w:ascii="Verdana" w:hAnsi="Verdana"/>
                <w:sz w:val="16"/>
                <w:szCs w:val="16"/>
              </w:rPr>
              <w:t>………….</w:t>
            </w:r>
          </w:p>
        </w:tc>
      </w:tr>
      <w:tr w:rsidR="001658FF" w:rsidRPr="00800904" w14:paraId="0F58E5F9" w14:textId="77777777" w:rsidTr="00345FDD">
        <w:trPr>
          <w:cantSplit/>
          <w:trHeight w:hRule="exact" w:val="755"/>
        </w:trPr>
        <w:tc>
          <w:tcPr>
            <w:tcW w:w="294" w:type="pct"/>
            <w:tcBorders>
              <w:top w:val="single" w:sz="4" w:space="0" w:color="000000"/>
              <w:left w:val="single" w:sz="4" w:space="0" w:color="000000"/>
              <w:bottom w:val="single" w:sz="4" w:space="0" w:color="auto"/>
            </w:tcBorders>
          </w:tcPr>
          <w:p w14:paraId="36C76C1F" w14:textId="77777777" w:rsidR="001658FF" w:rsidRPr="00800904" w:rsidRDefault="001658FF" w:rsidP="00C93BCF">
            <w:pPr>
              <w:pStyle w:val="Akapitzlist"/>
              <w:numPr>
                <w:ilvl w:val="0"/>
                <w:numId w:val="46"/>
              </w:numPr>
              <w:tabs>
                <w:tab w:val="left" w:pos="313"/>
              </w:tabs>
              <w:snapToGrid w:val="0"/>
              <w:ind w:left="470" w:hanging="357"/>
              <w:rPr>
                <w:rFonts w:ascii="Verdana" w:hAnsi="Verdana"/>
                <w:sz w:val="16"/>
                <w:szCs w:val="16"/>
              </w:rPr>
            </w:pPr>
          </w:p>
        </w:tc>
        <w:tc>
          <w:tcPr>
            <w:tcW w:w="2083" w:type="pct"/>
            <w:tcBorders>
              <w:top w:val="single" w:sz="4" w:space="0" w:color="000000"/>
              <w:left w:val="single" w:sz="4" w:space="0" w:color="000000"/>
              <w:bottom w:val="single" w:sz="4" w:space="0" w:color="000000"/>
            </w:tcBorders>
          </w:tcPr>
          <w:p w14:paraId="1B8BB08A"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623" w:type="pct"/>
            <w:gridSpan w:val="3"/>
            <w:tcBorders>
              <w:top w:val="single" w:sz="4" w:space="0" w:color="000000"/>
              <w:left w:val="single" w:sz="4" w:space="0" w:color="000000"/>
              <w:bottom w:val="single" w:sz="4" w:space="0" w:color="000000"/>
              <w:right w:val="single" w:sz="4" w:space="0" w:color="000000"/>
            </w:tcBorders>
          </w:tcPr>
          <w:p w14:paraId="5900585A" w14:textId="77777777" w:rsidR="001658FF" w:rsidRPr="00800904" w:rsidRDefault="001658FF" w:rsidP="001658FF">
            <w:pPr>
              <w:snapToGrid w:val="0"/>
              <w:jc w:val="right"/>
              <w:rPr>
                <w:rFonts w:ascii="Verdana" w:hAnsi="Verdana"/>
                <w:sz w:val="16"/>
                <w:szCs w:val="16"/>
              </w:rPr>
            </w:pPr>
          </w:p>
          <w:p w14:paraId="7D4A53B3" w14:textId="77777777" w:rsidR="001658FF" w:rsidRPr="00800904" w:rsidRDefault="001658FF" w:rsidP="001658FF">
            <w:pPr>
              <w:snapToGrid w:val="0"/>
              <w:rPr>
                <w:rFonts w:ascii="Verdana" w:hAnsi="Verdana"/>
                <w:sz w:val="16"/>
                <w:szCs w:val="16"/>
              </w:rPr>
            </w:pPr>
          </w:p>
          <w:p w14:paraId="277A0685"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bl>
    <w:p w14:paraId="607B4A23" w14:textId="77777777" w:rsidR="00944C9A" w:rsidRPr="00800904" w:rsidRDefault="00944C9A" w:rsidP="00343D4E">
      <w:pPr>
        <w:spacing w:line="280" w:lineRule="exact"/>
        <w:jc w:val="both"/>
        <w:rPr>
          <w:rFonts w:ascii="Verdana" w:hAnsi="Verdana"/>
          <w:b/>
          <w:bCs/>
          <w:sz w:val="18"/>
          <w:szCs w:val="18"/>
        </w:rPr>
      </w:pPr>
    </w:p>
    <w:p w14:paraId="74D801E5" w14:textId="77777777" w:rsidR="00343D4E" w:rsidRPr="00800904" w:rsidRDefault="00343D4E" w:rsidP="00C93BCF">
      <w:pPr>
        <w:pStyle w:val="Akapitzlist"/>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DCD9E96"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7449A5A6" w14:textId="77777777" w:rsidR="00343D4E" w:rsidRPr="00800904" w:rsidRDefault="00343D4E" w:rsidP="00C93BCF">
      <w:pPr>
        <w:numPr>
          <w:ilvl w:val="0"/>
          <w:numId w:val="45"/>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4864C43F"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CC970F0"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36FE8F0A" w14:textId="77777777" w:rsidR="00343D4E" w:rsidRPr="0012645F" w:rsidRDefault="00343D4E" w:rsidP="00343D4E">
      <w:pPr>
        <w:tabs>
          <w:tab w:val="left" w:pos="709"/>
          <w:tab w:val="num" w:pos="851"/>
        </w:tabs>
        <w:spacing w:after="60" w:line="280" w:lineRule="exact"/>
        <w:ind w:left="567" w:hanging="141"/>
        <w:jc w:val="both"/>
        <w:rPr>
          <w:rFonts w:ascii="Verdana" w:hAnsi="Verdana"/>
          <w:i/>
          <w:sz w:val="16"/>
          <w:szCs w:val="16"/>
        </w:rPr>
      </w:pPr>
      <w:r w:rsidRPr="0012645F">
        <w:rPr>
          <w:rFonts w:ascii="Verdana" w:hAnsi="Verdana"/>
          <w:i/>
          <w:sz w:val="16"/>
          <w:szCs w:val="16"/>
        </w:rPr>
        <w:t>(należy wskazać części zamówienia, których wykonanie Wykonawca zamierza powierzyć).</w:t>
      </w:r>
    </w:p>
    <w:p w14:paraId="5EC24308"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w:t>
      </w:r>
      <w:r w:rsidRPr="00800904">
        <w:rPr>
          <w:rFonts w:ascii="Verdana" w:hAnsi="Verdana" w:cs="Arial"/>
          <w:i/>
          <w:sz w:val="16"/>
          <w:szCs w:val="16"/>
        </w:rPr>
        <w:lastRenderedPageBreak/>
        <w:t xml:space="preserve">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5D925FEC" w14:textId="77777777"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5376CEA7" w14:textId="329BBDD6" w:rsidR="00343D4E" w:rsidRPr="00800904" w:rsidRDefault="00343D4E" w:rsidP="00C93BCF">
      <w:pPr>
        <w:numPr>
          <w:ilvl w:val="0"/>
          <w:numId w:val="45"/>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002B2084">
        <w:rPr>
          <w:rFonts w:ascii="Verdana" w:hAnsi="Verdana"/>
          <w:sz w:val="18"/>
          <w:szCs w:val="18"/>
        </w:rPr>
        <w:t xml:space="preserve"> z późn. zm.</w:t>
      </w:r>
      <w:r w:rsidRPr="00800904">
        <w:rPr>
          <w:rFonts w:ascii="Verdana" w:hAnsi="Verdana"/>
          <w:sz w:val="18"/>
          <w:szCs w:val="18"/>
        </w:rPr>
        <w:t xml:space="preserve">) jestem: </w:t>
      </w:r>
    </w:p>
    <w:p w14:paraId="0FE2C86B" w14:textId="77777777" w:rsidR="00343D4E" w:rsidRPr="00800904" w:rsidRDefault="00343D4E" w:rsidP="00C93BCF">
      <w:pPr>
        <w:pStyle w:val="Akapitzlist"/>
        <w:numPr>
          <w:ilvl w:val="0"/>
          <w:numId w:val="44"/>
        </w:numPr>
        <w:tabs>
          <w:tab w:val="left" w:pos="709"/>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sidR="00EF32D3">
        <w:rPr>
          <w:rFonts w:ascii="Verdana" w:hAnsi="Verdana"/>
          <w:sz w:val="18"/>
          <w:szCs w:val="18"/>
        </w:rPr>
        <w:t>…</w:t>
      </w:r>
      <w:r w:rsidRPr="00800904">
        <w:rPr>
          <w:rFonts w:ascii="Verdana" w:hAnsi="Verdana"/>
          <w:sz w:val="18"/>
          <w:szCs w:val="18"/>
        </w:rPr>
        <w:t>.........................</w:t>
      </w:r>
    </w:p>
    <w:p w14:paraId="0A2F6BFE" w14:textId="77777777" w:rsidR="00343D4E" w:rsidRPr="00800904" w:rsidRDefault="00343D4E" w:rsidP="00C93BCF">
      <w:pPr>
        <w:pStyle w:val="Akapitzlist"/>
        <w:numPr>
          <w:ilvl w:val="0"/>
          <w:numId w:val="44"/>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584EAED0" w14:textId="77777777" w:rsidR="00343D4E" w:rsidRPr="00800904" w:rsidRDefault="00343D4E" w:rsidP="00C93BCF">
      <w:pPr>
        <w:pStyle w:val="Akapitzlist"/>
        <w:numPr>
          <w:ilvl w:val="0"/>
          <w:numId w:val="44"/>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5D953C99" w14:textId="77777777" w:rsidR="00343D4E" w:rsidRPr="00800904" w:rsidRDefault="00864B3B" w:rsidP="00C93BCF">
      <w:pPr>
        <w:pStyle w:val="Akapitzlist"/>
        <w:numPr>
          <w:ilvl w:val="0"/>
          <w:numId w:val="44"/>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4142AE05" w14:textId="77777777"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61AD9FF" w14:textId="77777777" w:rsidR="00343D4E" w:rsidRPr="00800904" w:rsidRDefault="00343D4E" w:rsidP="00C93BCF">
      <w:pPr>
        <w:numPr>
          <w:ilvl w:val="0"/>
          <w:numId w:val="45"/>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F29DFDB"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47DB4B1" w14:textId="77777777" w:rsidR="00343D4E" w:rsidRPr="00800904" w:rsidRDefault="00343D4E" w:rsidP="00343D4E">
      <w:pPr>
        <w:spacing w:after="60" w:line="280" w:lineRule="exact"/>
        <w:ind w:left="360"/>
        <w:jc w:val="both"/>
        <w:rPr>
          <w:rFonts w:ascii="Verdana" w:hAnsi="Verdana"/>
          <w:sz w:val="18"/>
          <w:szCs w:val="18"/>
        </w:rPr>
      </w:pPr>
    </w:p>
    <w:p w14:paraId="2589C5DD" w14:textId="77777777" w:rsidR="00343D4E" w:rsidRPr="00800904" w:rsidRDefault="00343D4E" w:rsidP="00343D4E">
      <w:pPr>
        <w:spacing w:after="60" w:line="280" w:lineRule="exact"/>
        <w:ind w:left="360"/>
        <w:jc w:val="both"/>
        <w:rPr>
          <w:rFonts w:ascii="Verdana" w:hAnsi="Verdana"/>
          <w:sz w:val="18"/>
          <w:szCs w:val="18"/>
        </w:rPr>
      </w:pPr>
    </w:p>
    <w:p w14:paraId="317887C7" w14:textId="77777777" w:rsidR="00343D4E" w:rsidRPr="00800904" w:rsidRDefault="00343D4E" w:rsidP="00343D4E">
      <w:pPr>
        <w:spacing w:after="60" w:line="280" w:lineRule="exact"/>
        <w:jc w:val="both"/>
        <w:rPr>
          <w:rFonts w:ascii="Verdana" w:hAnsi="Verdana"/>
          <w:sz w:val="18"/>
          <w:szCs w:val="18"/>
        </w:rPr>
      </w:pPr>
    </w:p>
    <w:p w14:paraId="77FDA49F"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58A164F7" w14:textId="77777777" w:rsidR="00343D4E" w:rsidRPr="00800904" w:rsidRDefault="00343D4E" w:rsidP="00343D4E">
      <w:pPr>
        <w:tabs>
          <w:tab w:val="left" w:pos="0"/>
        </w:tabs>
        <w:spacing w:line="280" w:lineRule="exact"/>
        <w:rPr>
          <w:rFonts w:ascii="Verdana" w:hAnsi="Verdana"/>
          <w:b/>
          <w:bCs/>
          <w:sz w:val="18"/>
          <w:szCs w:val="18"/>
        </w:rPr>
      </w:pPr>
    </w:p>
    <w:p w14:paraId="42AB45A7" w14:textId="77777777" w:rsidR="00343D4E" w:rsidRPr="00800904" w:rsidRDefault="00343D4E" w:rsidP="00343D4E">
      <w:pPr>
        <w:tabs>
          <w:tab w:val="left" w:pos="0"/>
        </w:tabs>
        <w:spacing w:line="280" w:lineRule="exact"/>
        <w:rPr>
          <w:rFonts w:ascii="Verdana" w:hAnsi="Verdana"/>
          <w:b/>
          <w:bCs/>
          <w:sz w:val="18"/>
          <w:szCs w:val="18"/>
        </w:rPr>
      </w:pPr>
    </w:p>
    <w:p w14:paraId="3F9BDD0D" w14:textId="77777777" w:rsidR="00F906E5" w:rsidRPr="00800904" w:rsidRDefault="00343D4E" w:rsidP="005D7C1E">
      <w:pPr>
        <w:spacing w:line="280" w:lineRule="exact"/>
        <w:ind w:left="2410" w:hanging="2410"/>
        <w:jc w:val="both"/>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597C1D34" w14:textId="77777777" w:rsidR="00C31306" w:rsidRPr="00B4132F" w:rsidRDefault="00C31306" w:rsidP="00B4132F">
      <w:pPr>
        <w:spacing w:line="240" w:lineRule="exact"/>
        <w:ind w:left="5323" w:right="44" w:firstLine="349"/>
        <w:rPr>
          <w:rFonts w:ascii="Verdana" w:hAnsi="Verdana"/>
          <w:b/>
          <w:sz w:val="18"/>
          <w:szCs w:val="18"/>
        </w:rPr>
        <w:sectPr w:rsidR="00C31306" w:rsidRPr="00B4132F" w:rsidSect="00EF0155">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docGrid w:linePitch="360"/>
        </w:sectPr>
      </w:pPr>
    </w:p>
    <w:p w14:paraId="097939CC" w14:textId="77777777" w:rsidR="00D20EB1" w:rsidRDefault="00D20EB1" w:rsidP="00B50E38">
      <w:pPr>
        <w:ind w:firstLine="6237"/>
        <w:rPr>
          <w:rFonts w:ascii="Verdana" w:hAnsi="Verdana"/>
          <w:b/>
          <w:sz w:val="18"/>
          <w:szCs w:val="18"/>
        </w:rPr>
      </w:pPr>
    </w:p>
    <w:p w14:paraId="0AAAFBCA" w14:textId="77777777" w:rsidR="00B50E38" w:rsidRDefault="00B50E38" w:rsidP="00B50E38">
      <w:pPr>
        <w:ind w:firstLine="6237"/>
        <w:rPr>
          <w:rFonts w:ascii="Verdana" w:hAnsi="Verdana"/>
          <w:b/>
          <w:sz w:val="18"/>
          <w:szCs w:val="18"/>
        </w:rPr>
      </w:pPr>
      <w:r w:rsidRPr="00B50E38">
        <w:rPr>
          <w:rFonts w:ascii="Verdana" w:hAnsi="Verdana"/>
          <w:b/>
          <w:sz w:val="18"/>
          <w:szCs w:val="18"/>
        </w:rPr>
        <w:t xml:space="preserve">Załącznik nr </w:t>
      </w:r>
      <w:r>
        <w:rPr>
          <w:rFonts w:ascii="Verdana" w:hAnsi="Verdana"/>
          <w:b/>
          <w:sz w:val="18"/>
          <w:szCs w:val="18"/>
        </w:rPr>
        <w:t>2</w:t>
      </w:r>
      <w:r w:rsidRPr="00B50E38">
        <w:rPr>
          <w:rFonts w:ascii="Verdana" w:hAnsi="Verdana"/>
          <w:b/>
          <w:sz w:val="18"/>
          <w:szCs w:val="18"/>
        </w:rPr>
        <w:t xml:space="preserve"> do Siwz</w:t>
      </w:r>
    </w:p>
    <w:p w14:paraId="5C8A1C18" w14:textId="77777777" w:rsidR="00B50E38" w:rsidRPr="00B50E38" w:rsidRDefault="00B50E38" w:rsidP="00B50E38">
      <w:pPr>
        <w:ind w:firstLine="6237"/>
        <w:rPr>
          <w:rFonts w:ascii="Verdana" w:hAnsi="Verdana"/>
          <w:b/>
          <w:sz w:val="18"/>
          <w:szCs w:val="18"/>
        </w:rPr>
      </w:pPr>
    </w:p>
    <w:p w14:paraId="3964A8E6" w14:textId="77777777" w:rsidR="00B50E38" w:rsidRDefault="00B50E38" w:rsidP="00B50E38">
      <w:pPr>
        <w:ind w:right="-239"/>
        <w:rPr>
          <w:rFonts w:ascii="Verdana" w:hAnsi="Verdana"/>
          <w:b/>
          <w:sz w:val="18"/>
          <w:szCs w:val="18"/>
          <w:u w:val="single"/>
        </w:rPr>
      </w:pPr>
    </w:p>
    <w:p w14:paraId="65B053C6" w14:textId="77777777" w:rsidR="00B50E38" w:rsidRPr="00B50E38" w:rsidRDefault="00B50E38" w:rsidP="00B50E38">
      <w:pPr>
        <w:ind w:right="-239"/>
        <w:rPr>
          <w:rFonts w:ascii="Verdana" w:hAnsi="Verdana"/>
          <w:b/>
          <w:sz w:val="18"/>
          <w:szCs w:val="18"/>
          <w:u w:val="single"/>
        </w:rPr>
      </w:pPr>
      <w:r w:rsidRPr="00B50E38">
        <w:rPr>
          <w:rFonts w:ascii="Verdana" w:hAnsi="Verdana"/>
          <w:b/>
          <w:sz w:val="18"/>
          <w:szCs w:val="18"/>
          <w:u w:val="single"/>
        </w:rPr>
        <w:t>Oświadczenie Wykonawcy w zakresie wypełnienia obowiązków informacyjnych przewidzianych w art. 13 lub art. 14 RODO</w:t>
      </w:r>
    </w:p>
    <w:p w14:paraId="388AB310" w14:textId="77777777" w:rsidR="00B50E38" w:rsidRPr="00B50E38" w:rsidRDefault="00B50E38" w:rsidP="00B50E38">
      <w:pPr>
        <w:rPr>
          <w:rFonts w:ascii="Verdana" w:hAnsi="Verdana"/>
          <w:i/>
          <w:sz w:val="18"/>
          <w:szCs w:val="18"/>
          <w:u w:val="single"/>
        </w:rPr>
      </w:pPr>
    </w:p>
    <w:p w14:paraId="3C044860" w14:textId="77777777" w:rsidR="00B50E38" w:rsidRPr="00B50E38" w:rsidRDefault="00B50E38" w:rsidP="00B50E38">
      <w:pPr>
        <w:rPr>
          <w:rFonts w:ascii="Verdana" w:hAnsi="Verdana"/>
          <w:i/>
          <w:sz w:val="18"/>
          <w:szCs w:val="18"/>
          <w:u w:val="single"/>
        </w:rPr>
      </w:pPr>
    </w:p>
    <w:p w14:paraId="0B59635E" w14:textId="77777777" w:rsidR="00B50E38" w:rsidRPr="00B50E38" w:rsidRDefault="00B50E38" w:rsidP="00B50E38">
      <w:pPr>
        <w:rPr>
          <w:rFonts w:ascii="Verdana" w:hAnsi="Verdana"/>
          <w:sz w:val="18"/>
          <w:szCs w:val="18"/>
        </w:rPr>
      </w:pPr>
      <w:r w:rsidRPr="00B50E38">
        <w:rPr>
          <w:rFonts w:ascii="Verdana" w:hAnsi="Verdana"/>
          <w:i/>
          <w:sz w:val="18"/>
          <w:szCs w:val="18"/>
          <w:u w:val="single"/>
        </w:rPr>
        <w:t xml:space="preserve"> </w:t>
      </w:r>
    </w:p>
    <w:p w14:paraId="7F45D47A" w14:textId="77777777" w:rsidR="00B50E38" w:rsidRPr="00B50E38" w:rsidRDefault="00B50E38" w:rsidP="00B50E38">
      <w:pPr>
        <w:rPr>
          <w:rFonts w:ascii="Verdana" w:hAnsi="Verdana"/>
          <w:sz w:val="18"/>
          <w:szCs w:val="18"/>
        </w:rPr>
      </w:pPr>
      <w:r w:rsidRPr="00B50E38">
        <w:rPr>
          <w:rFonts w:ascii="Verdana" w:hAnsi="Verdana"/>
          <w:sz w:val="18"/>
          <w:szCs w:val="18"/>
        </w:rPr>
        <w:t>Oświadczam, że wypełniłem obowiązki informacyjne przewidziane w art. 13 lub art. 14 RODO</w:t>
      </w:r>
      <w:r w:rsidRPr="00B50E38">
        <w:rPr>
          <w:rFonts w:ascii="Verdana" w:hAnsi="Verdana"/>
          <w:sz w:val="18"/>
          <w:szCs w:val="18"/>
          <w:vertAlign w:val="superscript"/>
        </w:rPr>
        <w:t>1)</w:t>
      </w:r>
      <w:r w:rsidRPr="00B50E38">
        <w:rPr>
          <w:rFonts w:ascii="Verdana" w:hAnsi="Verdana"/>
          <w:sz w:val="18"/>
          <w:szCs w:val="18"/>
        </w:rPr>
        <w:t xml:space="preserve"> wobec osób fizycznych, od których dane osobowe bezpośrednio lub pośrednio pozyskałem w celu ubiegania się o udzielenie zamówienia publicznego w niniejszym postępowaniu.*</w:t>
      </w:r>
    </w:p>
    <w:p w14:paraId="34F54987" w14:textId="77777777" w:rsidR="00B50E38" w:rsidRPr="00B50E38" w:rsidRDefault="00B50E38" w:rsidP="00B50E38">
      <w:pPr>
        <w:rPr>
          <w:rFonts w:ascii="Verdana" w:hAnsi="Verdana"/>
          <w:sz w:val="18"/>
          <w:szCs w:val="18"/>
        </w:rPr>
      </w:pPr>
    </w:p>
    <w:p w14:paraId="4112879A" w14:textId="77777777" w:rsidR="00B50E38" w:rsidRPr="00B50E38" w:rsidRDefault="00B50E38" w:rsidP="00B50E38">
      <w:pPr>
        <w:rPr>
          <w:rFonts w:ascii="Verdana" w:hAnsi="Verdana"/>
          <w:sz w:val="18"/>
          <w:szCs w:val="18"/>
        </w:rPr>
      </w:pPr>
    </w:p>
    <w:p w14:paraId="7EE8E453" w14:textId="77777777" w:rsidR="00B50E38" w:rsidRPr="00B50E38" w:rsidRDefault="00B50E38" w:rsidP="00B50E38">
      <w:pPr>
        <w:rPr>
          <w:rFonts w:ascii="Verdana" w:hAnsi="Verdana"/>
          <w:sz w:val="18"/>
          <w:szCs w:val="18"/>
        </w:rPr>
      </w:pPr>
    </w:p>
    <w:p w14:paraId="478C4BFF" w14:textId="77777777" w:rsidR="00B50E38" w:rsidRPr="00B50E38" w:rsidRDefault="00B50E38" w:rsidP="00B50E38">
      <w:pPr>
        <w:rPr>
          <w:rFonts w:ascii="Verdana" w:hAnsi="Verdana"/>
          <w:sz w:val="18"/>
          <w:szCs w:val="18"/>
        </w:rPr>
      </w:pPr>
    </w:p>
    <w:p w14:paraId="6C4C5B9D" w14:textId="77777777" w:rsidR="00B50E38" w:rsidRPr="00B50E38" w:rsidRDefault="00B50E38" w:rsidP="00B50E38">
      <w:pPr>
        <w:rPr>
          <w:rFonts w:ascii="Verdana" w:hAnsi="Verdana"/>
          <w:sz w:val="18"/>
          <w:szCs w:val="18"/>
        </w:rPr>
      </w:pPr>
    </w:p>
    <w:p w14:paraId="4863780B" w14:textId="77777777" w:rsidR="00B50E38" w:rsidRPr="00B50E38" w:rsidRDefault="00B50E38" w:rsidP="00B50E38">
      <w:pPr>
        <w:rPr>
          <w:rFonts w:ascii="Verdana" w:hAnsi="Verdana"/>
          <w:sz w:val="18"/>
          <w:szCs w:val="18"/>
        </w:rPr>
      </w:pPr>
    </w:p>
    <w:p w14:paraId="2B0107F4" w14:textId="77777777" w:rsidR="00B50E38" w:rsidRPr="00B50E38" w:rsidRDefault="00B50E38" w:rsidP="00B50E38">
      <w:pPr>
        <w:rPr>
          <w:rFonts w:ascii="Verdana" w:hAnsi="Verdana"/>
          <w:sz w:val="18"/>
          <w:szCs w:val="18"/>
        </w:rPr>
      </w:pPr>
    </w:p>
    <w:p w14:paraId="619AD9D4" w14:textId="77777777" w:rsidR="00B50E38" w:rsidRPr="00B50E38" w:rsidRDefault="00B50E38" w:rsidP="00B50E38">
      <w:pPr>
        <w:rPr>
          <w:rFonts w:ascii="Verdana" w:hAnsi="Verdana"/>
          <w:sz w:val="18"/>
          <w:szCs w:val="18"/>
        </w:rPr>
      </w:pPr>
    </w:p>
    <w:p w14:paraId="0CA39115" w14:textId="77777777" w:rsidR="00B50E38" w:rsidRPr="00B50E38" w:rsidRDefault="00B50E38" w:rsidP="00B50E38">
      <w:pPr>
        <w:rPr>
          <w:rFonts w:ascii="Verdana" w:hAnsi="Verdana"/>
          <w:sz w:val="18"/>
          <w:szCs w:val="18"/>
        </w:rPr>
      </w:pPr>
      <w:r w:rsidRPr="00B50E38">
        <w:rPr>
          <w:rFonts w:ascii="Verdana" w:hAnsi="Verdana"/>
          <w:sz w:val="18"/>
          <w:szCs w:val="18"/>
        </w:rPr>
        <w:t>Data                                                                                              Pieczęć i podpis Wykonawcy</w:t>
      </w:r>
    </w:p>
    <w:p w14:paraId="7A0177CA" w14:textId="77777777" w:rsidR="00B50E38" w:rsidRPr="00B50E38" w:rsidRDefault="00B50E38" w:rsidP="00B50E38">
      <w:pPr>
        <w:rPr>
          <w:rFonts w:ascii="Verdana" w:hAnsi="Verdana"/>
          <w:sz w:val="18"/>
          <w:szCs w:val="18"/>
        </w:rPr>
      </w:pPr>
    </w:p>
    <w:p w14:paraId="255D842F" w14:textId="77777777" w:rsidR="00B50E38" w:rsidRPr="00B50E38" w:rsidRDefault="00B50E38" w:rsidP="00B50E38">
      <w:pPr>
        <w:rPr>
          <w:rFonts w:ascii="Verdana" w:hAnsi="Verdana"/>
          <w:sz w:val="18"/>
          <w:szCs w:val="18"/>
        </w:rPr>
      </w:pPr>
    </w:p>
    <w:p w14:paraId="0FA4C609" w14:textId="77777777" w:rsidR="00B50E38" w:rsidRPr="00B50E38" w:rsidRDefault="00B50E38" w:rsidP="00B50E38">
      <w:pPr>
        <w:rPr>
          <w:rFonts w:ascii="Verdana" w:hAnsi="Verdana"/>
          <w:b/>
          <w:bCs/>
          <w:sz w:val="18"/>
          <w:szCs w:val="18"/>
        </w:rPr>
      </w:pPr>
      <w:r w:rsidRPr="00B50E38">
        <w:rPr>
          <w:rFonts w:ascii="Verdana" w:hAnsi="Verdana"/>
          <w:b/>
          <w:bCs/>
          <w:sz w:val="18"/>
          <w:szCs w:val="18"/>
        </w:rPr>
        <w:t>……………………</w:t>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r>
      <w:r w:rsidRPr="00B50E38">
        <w:rPr>
          <w:rFonts w:ascii="Verdana" w:hAnsi="Verdana"/>
          <w:b/>
          <w:bCs/>
          <w:sz w:val="18"/>
          <w:szCs w:val="18"/>
        </w:rPr>
        <w:tab/>
        <w:t>………………………………………..</w:t>
      </w:r>
    </w:p>
    <w:p w14:paraId="3F4DFB45" w14:textId="77777777" w:rsidR="00B50E38" w:rsidRPr="00B50E38" w:rsidRDefault="00B50E38" w:rsidP="00B50E38">
      <w:pPr>
        <w:rPr>
          <w:rFonts w:ascii="Verdana" w:hAnsi="Verdana"/>
          <w:sz w:val="18"/>
          <w:szCs w:val="18"/>
        </w:rPr>
      </w:pPr>
    </w:p>
    <w:p w14:paraId="2DAD6228" w14:textId="77777777" w:rsidR="00B50E38" w:rsidRPr="00B50E38" w:rsidRDefault="00B50E38" w:rsidP="00B50E38">
      <w:pPr>
        <w:rPr>
          <w:rFonts w:ascii="Verdana" w:hAnsi="Verdana"/>
          <w:sz w:val="18"/>
          <w:szCs w:val="18"/>
        </w:rPr>
      </w:pPr>
    </w:p>
    <w:p w14:paraId="6F9B5512" w14:textId="77777777" w:rsidR="00B50E38" w:rsidRPr="00B50E38" w:rsidRDefault="00B50E38" w:rsidP="00B50E38">
      <w:pPr>
        <w:rPr>
          <w:rFonts w:ascii="Verdana" w:hAnsi="Verdana"/>
          <w:sz w:val="18"/>
          <w:szCs w:val="18"/>
        </w:rPr>
      </w:pPr>
    </w:p>
    <w:p w14:paraId="351B8AC0" w14:textId="77777777" w:rsidR="00B50E38" w:rsidRPr="00B50E38" w:rsidRDefault="00B50E38" w:rsidP="00B50E38">
      <w:pPr>
        <w:rPr>
          <w:rFonts w:ascii="Verdana" w:hAnsi="Verdana"/>
          <w:sz w:val="18"/>
          <w:szCs w:val="18"/>
        </w:rPr>
      </w:pPr>
    </w:p>
    <w:p w14:paraId="7CA6C149" w14:textId="77777777" w:rsidR="00B50E38" w:rsidRPr="00B50E38" w:rsidRDefault="00B50E38" w:rsidP="00B50E38">
      <w:pPr>
        <w:rPr>
          <w:rFonts w:ascii="Verdana" w:hAnsi="Verdana"/>
          <w:sz w:val="18"/>
          <w:szCs w:val="18"/>
        </w:rPr>
      </w:pPr>
    </w:p>
    <w:p w14:paraId="2452100C" w14:textId="77777777" w:rsidR="00B50E38" w:rsidRPr="00B50E38" w:rsidRDefault="00B50E38" w:rsidP="00B50E38">
      <w:pPr>
        <w:rPr>
          <w:rFonts w:ascii="Verdana" w:hAnsi="Verdana"/>
          <w:sz w:val="18"/>
          <w:szCs w:val="18"/>
        </w:rPr>
      </w:pPr>
    </w:p>
    <w:p w14:paraId="7B3E6004" w14:textId="77777777" w:rsidR="00B50E38" w:rsidRPr="00B50E38" w:rsidRDefault="00B50E38" w:rsidP="00B50E38">
      <w:pPr>
        <w:rPr>
          <w:rFonts w:ascii="Verdana" w:hAnsi="Verdana"/>
          <w:sz w:val="18"/>
          <w:szCs w:val="18"/>
        </w:rPr>
      </w:pPr>
    </w:p>
    <w:p w14:paraId="22F67A7B" w14:textId="77777777" w:rsidR="00B50E38" w:rsidRPr="00B50E38" w:rsidRDefault="00B50E38" w:rsidP="00B50E38">
      <w:pPr>
        <w:rPr>
          <w:rFonts w:ascii="Verdana" w:hAnsi="Verdana"/>
          <w:sz w:val="18"/>
          <w:szCs w:val="18"/>
        </w:rPr>
      </w:pPr>
    </w:p>
    <w:p w14:paraId="64C5926E" w14:textId="77777777" w:rsidR="00B50E38" w:rsidRPr="00B50E38" w:rsidRDefault="00B50E38" w:rsidP="00B50E38">
      <w:pPr>
        <w:rPr>
          <w:rFonts w:ascii="Verdana" w:hAnsi="Verdana"/>
          <w:sz w:val="18"/>
          <w:szCs w:val="18"/>
        </w:rPr>
      </w:pPr>
    </w:p>
    <w:p w14:paraId="0A8F6653" w14:textId="77777777" w:rsidR="00B50E38" w:rsidRPr="00B50E38" w:rsidRDefault="00B50E38" w:rsidP="00B50E38">
      <w:pPr>
        <w:rPr>
          <w:rFonts w:ascii="Verdana" w:hAnsi="Verdana"/>
          <w:sz w:val="18"/>
          <w:szCs w:val="18"/>
        </w:rPr>
      </w:pPr>
    </w:p>
    <w:p w14:paraId="3A5521E5" w14:textId="77777777" w:rsidR="00B50E38" w:rsidRPr="00B50E38" w:rsidRDefault="00B50E38" w:rsidP="00B50E38">
      <w:pPr>
        <w:rPr>
          <w:rFonts w:ascii="Verdana" w:hAnsi="Verdana"/>
          <w:sz w:val="18"/>
          <w:szCs w:val="18"/>
        </w:rPr>
      </w:pPr>
    </w:p>
    <w:p w14:paraId="6F021A51" w14:textId="77777777" w:rsidR="00B50E38" w:rsidRPr="00B50E38" w:rsidRDefault="00B50E38" w:rsidP="00B50E38">
      <w:pPr>
        <w:rPr>
          <w:rFonts w:ascii="Verdana" w:hAnsi="Verdana"/>
          <w:sz w:val="18"/>
          <w:szCs w:val="18"/>
        </w:rPr>
      </w:pPr>
    </w:p>
    <w:p w14:paraId="3EB8843F" w14:textId="77777777" w:rsidR="00B50E38" w:rsidRPr="00B50E38" w:rsidRDefault="00B50E38" w:rsidP="00B50E38">
      <w:pPr>
        <w:rPr>
          <w:rFonts w:ascii="Verdana" w:hAnsi="Verdana"/>
          <w:sz w:val="18"/>
          <w:szCs w:val="18"/>
        </w:rPr>
      </w:pPr>
    </w:p>
    <w:p w14:paraId="47B6313D" w14:textId="77777777" w:rsidR="00B50E38" w:rsidRPr="00B50E38" w:rsidRDefault="00B50E38" w:rsidP="00B50E38">
      <w:pPr>
        <w:rPr>
          <w:rFonts w:ascii="Verdana" w:hAnsi="Verdana"/>
          <w:sz w:val="18"/>
          <w:szCs w:val="18"/>
        </w:rPr>
      </w:pPr>
    </w:p>
    <w:p w14:paraId="338BCE86" w14:textId="77777777" w:rsidR="00B50E38" w:rsidRPr="00B50E38" w:rsidRDefault="00B50E38" w:rsidP="00B50E38">
      <w:pPr>
        <w:rPr>
          <w:rFonts w:ascii="Verdana" w:hAnsi="Verdana"/>
          <w:sz w:val="18"/>
          <w:szCs w:val="18"/>
        </w:rPr>
      </w:pPr>
    </w:p>
    <w:p w14:paraId="157EAA99" w14:textId="77777777" w:rsidR="00B50E38" w:rsidRPr="00B50E38" w:rsidRDefault="00B50E38" w:rsidP="00B50E38">
      <w:pPr>
        <w:rPr>
          <w:rFonts w:ascii="Verdana" w:hAnsi="Verdana"/>
          <w:sz w:val="18"/>
          <w:szCs w:val="18"/>
        </w:rPr>
      </w:pPr>
    </w:p>
    <w:p w14:paraId="376360BC" w14:textId="77777777" w:rsidR="00B50E38" w:rsidRPr="00B50E38" w:rsidRDefault="00B50E38" w:rsidP="00B50E38">
      <w:pPr>
        <w:rPr>
          <w:rFonts w:ascii="Verdana" w:hAnsi="Verdana"/>
          <w:sz w:val="18"/>
          <w:szCs w:val="18"/>
        </w:rPr>
      </w:pPr>
      <w:r w:rsidRPr="00B50E38">
        <w:rPr>
          <w:rFonts w:ascii="Verdana" w:hAnsi="Verdana"/>
          <w:sz w:val="18"/>
          <w:szCs w:val="18"/>
        </w:rPr>
        <w:t>______________________________</w:t>
      </w:r>
    </w:p>
    <w:p w14:paraId="7A82EC20" w14:textId="77777777" w:rsidR="00B50E38" w:rsidRPr="00B50E38" w:rsidRDefault="00B50E38" w:rsidP="00B50E38">
      <w:pPr>
        <w:rPr>
          <w:rFonts w:ascii="Verdana" w:hAnsi="Verdana"/>
          <w:sz w:val="18"/>
          <w:szCs w:val="18"/>
        </w:rPr>
      </w:pPr>
    </w:p>
    <w:p w14:paraId="0BA9940B" w14:textId="77777777" w:rsidR="00B50E38" w:rsidRPr="00B50E38" w:rsidRDefault="00B50E38" w:rsidP="00D10E77">
      <w:pPr>
        <w:jc w:val="both"/>
        <w:rPr>
          <w:rFonts w:ascii="Verdana" w:hAnsi="Verdana"/>
          <w:sz w:val="16"/>
          <w:szCs w:val="16"/>
        </w:rPr>
      </w:pPr>
      <w:r w:rsidRPr="00B50E38">
        <w:rPr>
          <w:rFonts w:ascii="Verdana" w:hAnsi="Verdana"/>
          <w:sz w:val="18"/>
          <w:szCs w:val="18"/>
          <w:vertAlign w:val="superscript"/>
        </w:rPr>
        <w:t>1</w:t>
      </w:r>
      <w:r w:rsidRPr="00B50E38">
        <w:rPr>
          <w:rFonts w:ascii="Verdana" w:hAnsi="Verdana"/>
          <w:sz w:val="16"/>
          <w:szCs w:val="16"/>
          <w:vertAlign w:val="superscript"/>
        </w:rPr>
        <w:t xml:space="preserve">) </w:t>
      </w:r>
      <w:r w:rsidRPr="00B50E38">
        <w:rPr>
          <w:rFonts w:ascii="Verdana" w:hAnsi="Verdan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A12CC3" w14:textId="77777777" w:rsidR="00B50E38" w:rsidRPr="00B50E38" w:rsidRDefault="00B50E38" w:rsidP="00D10E77">
      <w:pPr>
        <w:jc w:val="both"/>
        <w:rPr>
          <w:rFonts w:ascii="Verdana" w:hAnsi="Verdana"/>
          <w:sz w:val="16"/>
          <w:szCs w:val="16"/>
        </w:rPr>
      </w:pPr>
    </w:p>
    <w:p w14:paraId="593EE23F" w14:textId="77777777" w:rsidR="00B50E38" w:rsidRPr="00B50E38" w:rsidRDefault="00B50E38" w:rsidP="00D10E77">
      <w:pPr>
        <w:jc w:val="both"/>
        <w:rPr>
          <w:rFonts w:ascii="Verdana" w:hAnsi="Verdana"/>
          <w:sz w:val="16"/>
          <w:szCs w:val="16"/>
        </w:rPr>
      </w:pPr>
      <w:r w:rsidRPr="00B50E38">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C7A6792" w14:textId="77777777" w:rsidR="00B50E38" w:rsidRPr="00B50E38" w:rsidRDefault="00B50E38" w:rsidP="00B50E38">
      <w:pPr>
        <w:rPr>
          <w:rFonts w:ascii="Verdana" w:hAnsi="Verdana"/>
          <w:sz w:val="16"/>
          <w:szCs w:val="16"/>
        </w:rPr>
      </w:pPr>
    </w:p>
    <w:p w14:paraId="5EE44054" w14:textId="77777777" w:rsidR="00B50E38" w:rsidRPr="00B50E38" w:rsidRDefault="00B50E38" w:rsidP="00B50E38"/>
    <w:p w14:paraId="7584ACC1" w14:textId="77777777" w:rsidR="00B50E38" w:rsidRDefault="00B50E38">
      <w:r>
        <w:br w:type="page"/>
      </w:r>
    </w:p>
    <w:p w14:paraId="7DE46AEF" w14:textId="77777777" w:rsidR="00C31306" w:rsidRPr="00C31306" w:rsidRDefault="00C31306" w:rsidP="00C31306"/>
    <w:p w14:paraId="3EE758B9" w14:textId="77777777" w:rsidR="00E56CC3" w:rsidRDefault="00C31306" w:rsidP="00C31306">
      <w:pPr>
        <w:pStyle w:val="Nagwek3"/>
        <w:ind w:right="0"/>
        <w:rPr>
          <w:color w:val="auto"/>
        </w:rPr>
      </w:pPr>
      <w:r w:rsidRPr="00800904">
        <w:rPr>
          <w:color w:val="auto"/>
        </w:rPr>
        <w:t>Załącznik nr 3 do Siwz</w:t>
      </w:r>
      <w:r w:rsidR="00A26EF9" w:rsidRPr="00800904">
        <w:rPr>
          <w:color w:val="auto"/>
        </w:rPr>
        <w:t xml:space="preserve">          </w:t>
      </w:r>
    </w:p>
    <w:p w14:paraId="4C437B76" w14:textId="77777777" w:rsidR="00E56CC3" w:rsidRDefault="00E56CC3" w:rsidP="00C31306">
      <w:pPr>
        <w:pStyle w:val="Nagwek3"/>
        <w:ind w:right="0"/>
        <w:rPr>
          <w:color w:val="auto"/>
        </w:rPr>
      </w:pPr>
    </w:p>
    <w:p w14:paraId="53E437EE"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Oświadczenie Wykonawcy</w:t>
      </w:r>
    </w:p>
    <w:p w14:paraId="75428C09"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składane na podstawie art. 25a ust. 1 ustawy z dnia 29 stycznia 2004 r.</w:t>
      </w:r>
    </w:p>
    <w:p w14:paraId="150328A9" w14:textId="77777777" w:rsidR="00E56CC3" w:rsidRPr="00E56CC3" w:rsidRDefault="00E56CC3" w:rsidP="00E56CC3">
      <w:pPr>
        <w:tabs>
          <w:tab w:val="center" w:pos="4536"/>
          <w:tab w:val="left" w:pos="6379"/>
          <w:tab w:val="left" w:pos="6521"/>
          <w:tab w:val="right" w:pos="9072"/>
          <w:tab w:val="right" w:pos="9356"/>
        </w:tabs>
        <w:ind w:right="470"/>
        <w:jc w:val="center"/>
        <w:rPr>
          <w:rFonts w:ascii="Verdana" w:hAnsi="Verdana"/>
          <w:b/>
          <w:sz w:val="18"/>
          <w:u w:val="single"/>
        </w:rPr>
      </w:pPr>
      <w:r w:rsidRPr="00E56CC3">
        <w:rPr>
          <w:rFonts w:ascii="Verdana" w:hAnsi="Verdana"/>
          <w:b/>
          <w:sz w:val="18"/>
          <w:u w:val="single"/>
        </w:rPr>
        <w:t>Prawo zamówień publicznych (dalej jako: Pzp),</w:t>
      </w:r>
    </w:p>
    <w:p w14:paraId="353BAABF" w14:textId="77777777" w:rsidR="00E56CC3" w:rsidRPr="00E56CC3" w:rsidRDefault="00E56CC3" w:rsidP="00E56CC3">
      <w:pPr>
        <w:tabs>
          <w:tab w:val="left" w:pos="6379"/>
          <w:tab w:val="left" w:pos="6521"/>
          <w:tab w:val="right" w:pos="9356"/>
        </w:tabs>
        <w:ind w:right="470"/>
        <w:jc w:val="center"/>
        <w:rPr>
          <w:rFonts w:ascii="Verdana" w:hAnsi="Verdana"/>
          <w:b/>
          <w:sz w:val="18"/>
          <w:u w:val="single"/>
        </w:rPr>
      </w:pPr>
      <w:r w:rsidRPr="00E56CC3">
        <w:rPr>
          <w:rFonts w:ascii="Verdana" w:hAnsi="Verdana"/>
          <w:b/>
          <w:sz w:val="18"/>
          <w:u w:val="single"/>
        </w:rPr>
        <w:t>DOTYCZĄCE PRZESŁANEK WYKLUCZENIA Z POSTĘPOWANIA</w:t>
      </w:r>
    </w:p>
    <w:p w14:paraId="4D122293" w14:textId="77777777" w:rsidR="00E56CC3" w:rsidRPr="00E56CC3" w:rsidRDefault="00E56CC3" w:rsidP="00E56CC3">
      <w:pPr>
        <w:tabs>
          <w:tab w:val="left" w:pos="6379"/>
          <w:tab w:val="left" w:pos="6521"/>
          <w:tab w:val="right" w:pos="9356"/>
        </w:tabs>
        <w:ind w:right="470"/>
        <w:jc w:val="center"/>
        <w:rPr>
          <w:rFonts w:ascii="Verdana" w:hAnsi="Verdana"/>
          <w:b/>
          <w:sz w:val="18"/>
          <w:u w:val="single"/>
        </w:rPr>
      </w:pPr>
      <w:r w:rsidRPr="00E56CC3">
        <w:rPr>
          <w:rFonts w:ascii="Verdana" w:hAnsi="Verdana"/>
          <w:b/>
          <w:sz w:val="18"/>
          <w:u w:val="single"/>
        </w:rPr>
        <w:t>ORAZ</w:t>
      </w:r>
    </w:p>
    <w:p w14:paraId="4BC53C4A" w14:textId="77777777" w:rsidR="00E56CC3" w:rsidRDefault="00E56CC3" w:rsidP="00E56CC3">
      <w:pPr>
        <w:pStyle w:val="Nagwek"/>
        <w:tabs>
          <w:tab w:val="clear" w:pos="4536"/>
          <w:tab w:val="clear" w:pos="9072"/>
          <w:tab w:val="right" w:pos="9600"/>
        </w:tabs>
        <w:ind w:right="470"/>
        <w:jc w:val="center"/>
        <w:rPr>
          <w:rFonts w:ascii="Verdana" w:hAnsi="Verdana"/>
          <w:sz w:val="18"/>
        </w:rPr>
      </w:pPr>
      <w:r w:rsidRPr="00E56CC3">
        <w:rPr>
          <w:rFonts w:ascii="Verdana" w:hAnsi="Verdana"/>
          <w:b/>
          <w:sz w:val="18"/>
          <w:szCs w:val="18"/>
          <w:u w:val="single"/>
        </w:rPr>
        <w:t>DOTYCZĄCE SPEŁNIANIA WARUNKÓW UDZIAŁU W POSTĘPOWANIU</w:t>
      </w:r>
      <w:r w:rsidRPr="00E56CC3">
        <w:rPr>
          <w:rFonts w:ascii="Verdana" w:hAnsi="Verdana"/>
          <w:b/>
          <w:sz w:val="18"/>
          <w:szCs w:val="18"/>
          <w:u w:val="single"/>
        </w:rPr>
        <w:br/>
      </w:r>
    </w:p>
    <w:p w14:paraId="68A6C962" w14:textId="77777777" w:rsidR="00E56CC3" w:rsidRPr="00E56CC3" w:rsidRDefault="00E56CC3" w:rsidP="00E56CC3">
      <w:pPr>
        <w:pStyle w:val="Nagwek"/>
        <w:tabs>
          <w:tab w:val="clear" w:pos="4536"/>
          <w:tab w:val="clear" w:pos="9072"/>
          <w:tab w:val="right" w:pos="9600"/>
        </w:tabs>
        <w:ind w:right="470"/>
        <w:rPr>
          <w:rFonts w:ascii="Verdana" w:hAnsi="Verdana"/>
          <w:sz w:val="18"/>
        </w:rPr>
      </w:pPr>
      <w:r w:rsidRPr="00E56CC3">
        <w:rPr>
          <w:rFonts w:ascii="Verdana" w:hAnsi="Verdana"/>
          <w:sz w:val="18"/>
        </w:rPr>
        <w:t>Zarejestrowana nazwa Wykonawcy:</w:t>
      </w:r>
    </w:p>
    <w:p w14:paraId="6188A105" w14:textId="77777777" w:rsidR="00E56CC3" w:rsidRPr="00E56CC3" w:rsidRDefault="00E56CC3" w:rsidP="00E56CC3">
      <w:pPr>
        <w:tabs>
          <w:tab w:val="right" w:pos="9600"/>
        </w:tabs>
        <w:ind w:right="470"/>
        <w:rPr>
          <w:rFonts w:ascii="Verdana" w:hAnsi="Verdana"/>
          <w:sz w:val="18"/>
        </w:rPr>
      </w:pPr>
    </w:p>
    <w:p w14:paraId="519636A6" w14:textId="77777777" w:rsidR="00E56CC3" w:rsidRPr="00E56CC3" w:rsidRDefault="00E56CC3" w:rsidP="00E56CC3">
      <w:pPr>
        <w:tabs>
          <w:tab w:val="right" w:pos="9600"/>
        </w:tabs>
        <w:ind w:right="470"/>
        <w:rPr>
          <w:rFonts w:ascii="Verdana" w:hAnsi="Verdana"/>
          <w:sz w:val="18"/>
        </w:rPr>
      </w:pPr>
      <w:r w:rsidRPr="00E56CC3">
        <w:rPr>
          <w:rFonts w:ascii="Verdana" w:hAnsi="Verdana"/>
          <w:sz w:val="18"/>
        </w:rPr>
        <w:t>……..................................................................................................................................</w:t>
      </w:r>
    </w:p>
    <w:p w14:paraId="0ABB657C" w14:textId="77777777" w:rsidR="00E56CC3" w:rsidRPr="00E56CC3" w:rsidRDefault="00E56CC3" w:rsidP="00E56CC3">
      <w:pPr>
        <w:tabs>
          <w:tab w:val="right" w:pos="9600"/>
        </w:tabs>
        <w:ind w:right="470"/>
        <w:rPr>
          <w:rFonts w:ascii="Verdana" w:hAnsi="Verdana"/>
          <w:sz w:val="18"/>
        </w:rPr>
      </w:pPr>
    </w:p>
    <w:p w14:paraId="5230FE18" w14:textId="77777777" w:rsidR="00E56CC3" w:rsidRPr="00E56CC3" w:rsidRDefault="00E56CC3" w:rsidP="00E56CC3">
      <w:pPr>
        <w:tabs>
          <w:tab w:val="right" w:pos="9600"/>
        </w:tabs>
        <w:ind w:right="470"/>
        <w:rPr>
          <w:rFonts w:ascii="Verdana" w:hAnsi="Verdana"/>
          <w:sz w:val="18"/>
        </w:rPr>
      </w:pPr>
      <w:r w:rsidRPr="00E56CC3">
        <w:rPr>
          <w:rFonts w:ascii="Verdana" w:hAnsi="Verdana"/>
          <w:sz w:val="18"/>
        </w:rPr>
        <w:t>……..................................................................................................................................</w:t>
      </w:r>
    </w:p>
    <w:p w14:paraId="3C90B377" w14:textId="77777777" w:rsidR="00E56CC3" w:rsidRPr="00E56CC3" w:rsidRDefault="00E56CC3" w:rsidP="00E56CC3">
      <w:pPr>
        <w:tabs>
          <w:tab w:val="left" w:pos="6379"/>
          <w:tab w:val="left" w:pos="6521"/>
          <w:tab w:val="right" w:pos="9356"/>
          <w:tab w:val="right" w:pos="9600"/>
        </w:tabs>
        <w:ind w:right="470" w:hanging="851"/>
        <w:rPr>
          <w:rFonts w:ascii="Verdana" w:hAnsi="Verdana"/>
          <w:sz w:val="18"/>
        </w:rPr>
      </w:pPr>
      <w:r w:rsidRPr="00E56CC3">
        <w:rPr>
          <w:rFonts w:ascii="Verdana" w:hAnsi="Verdana"/>
          <w:sz w:val="18"/>
        </w:rPr>
        <w:t xml:space="preserve">                      </w:t>
      </w:r>
    </w:p>
    <w:p w14:paraId="1641A06B"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Adres</w:t>
      </w:r>
    </w:p>
    <w:p w14:paraId="6EB3E795"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06C8409C"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w:t>
      </w:r>
    </w:p>
    <w:p w14:paraId="4B634F5A"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3BE80FC1"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w:t>
      </w:r>
    </w:p>
    <w:p w14:paraId="50B133B5" w14:textId="77777777" w:rsidR="00E56CC3" w:rsidRPr="00E56CC3" w:rsidRDefault="00E56CC3" w:rsidP="00E56CC3">
      <w:pPr>
        <w:tabs>
          <w:tab w:val="left" w:pos="6379"/>
          <w:tab w:val="left" w:pos="6521"/>
          <w:tab w:val="right" w:pos="9356"/>
          <w:tab w:val="right" w:pos="9600"/>
        </w:tabs>
        <w:ind w:right="470"/>
        <w:rPr>
          <w:rFonts w:ascii="Verdana" w:hAnsi="Verdana"/>
          <w:sz w:val="18"/>
        </w:rPr>
      </w:pPr>
    </w:p>
    <w:p w14:paraId="3919835E" w14:textId="77777777" w:rsidR="00E56CC3" w:rsidRPr="00E56CC3" w:rsidRDefault="00E56CC3" w:rsidP="00E56CC3">
      <w:pPr>
        <w:tabs>
          <w:tab w:val="left" w:pos="6379"/>
          <w:tab w:val="left" w:pos="6521"/>
          <w:tab w:val="right" w:pos="9356"/>
          <w:tab w:val="right" w:pos="9600"/>
        </w:tabs>
        <w:ind w:right="470"/>
        <w:rPr>
          <w:rFonts w:ascii="Verdana" w:hAnsi="Verdana"/>
          <w:sz w:val="18"/>
        </w:rPr>
      </w:pPr>
      <w:r w:rsidRPr="00E56CC3">
        <w:rPr>
          <w:rFonts w:ascii="Verdana" w:hAnsi="Verdana"/>
          <w:sz w:val="18"/>
        </w:rPr>
        <w:t>NIP ……................................................          Regon ……..................................................</w:t>
      </w:r>
    </w:p>
    <w:p w14:paraId="22D1741C" w14:textId="77777777" w:rsidR="00E56CC3" w:rsidRPr="00E56CC3" w:rsidRDefault="00E56CC3" w:rsidP="00E56CC3">
      <w:pPr>
        <w:tabs>
          <w:tab w:val="left" w:pos="6379"/>
          <w:tab w:val="left" w:pos="6521"/>
          <w:tab w:val="right" w:pos="9356"/>
          <w:tab w:val="right" w:pos="9600"/>
        </w:tabs>
        <w:ind w:right="470"/>
        <w:rPr>
          <w:rFonts w:ascii="Verdana" w:hAnsi="Verdana"/>
          <w:b/>
          <w:sz w:val="18"/>
          <w:szCs w:val="16"/>
        </w:rPr>
      </w:pPr>
    </w:p>
    <w:p w14:paraId="58600A2C" w14:textId="77777777" w:rsidR="00E56CC3" w:rsidRPr="00E56CC3" w:rsidRDefault="00E56CC3" w:rsidP="00E56CC3">
      <w:pPr>
        <w:autoSpaceDE w:val="0"/>
        <w:autoSpaceDN w:val="0"/>
        <w:adjustRightInd w:val="0"/>
        <w:rPr>
          <w:rFonts w:ascii="Verdana" w:eastAsiaTheme="minorHAnsi" w:hAnsi="Verdana" w:cs="Arial"/>
          <w:sz w:val="18"/>
          <w:szCs w:val="18"/>
          <w:lang w:eastAsia="en-US"/>
        </w:rPr>
      </w:pPr>
      <w:r w:rsidRPr="00E56CC3">
        <w:rPr>
          <w:rFonts w:ascii="Verdana" w:eastAsiaTheme="minorHAnsi" w:hAnsi="Verdana" w:cs="Arial"/>
          <w:sz w:val="18"/>
          <w:szCs w:val="18"/>
          <w:lang w:eastAsia="en-US"/>
        </w:rPr>
        <w:t>Na potrzeby postępowania o udzielenie zamówienia publicznego, którego przedmiotem jest:</w:t>
      </w:r>
    </w:p>
    <w:p w14:paraId="77731611" w14:textId="2C6A4E96" w:rsidR="00E56CC3" w:rsidRPr="00E56CC3" w:rsidRDefault="00E56CC3" w:rsidP="00E56CC3">
      <w:pPr>
        <w:ind w:right="470"/>
        <w:contextualSpacing/>
        <w:jc w:val="both"/>
        <w:rPr>
          <w:rFonts w:ascii="Verdana" w:eastAsiaTheme="minorHAnsi" w:hAnsi="Verdana" w:cs="Arial"/>
          <w:sz w:val="18"/>
          <w:szCs w:val="18"/>
          <w:lang w:eastAsia="en-US"/>
        </w:rPr>
      </w:pPr>
      <w:r w:rsidRPr="00E56CC3">
        <w:rPr>
          <w:rFonts w:ascii="Verdana" w:hAnsi="Verdana" w:cs="Arial"/>
          <w:b/>
          <w:iCs/>
          <w:sz w:val="18"/>
          <w:szCs w:val="18"/>
        </w:rPr>
        <w:t xml:space="preserve">Instalacja na komputerach pracowników Uniwersytetu Medycznego we Wrocławiu </w:t>
      </w:r>
      <w:r w:rsidR="00C977E1">
        <w:rPr>
          <w:rFonts w:ascii="Verdana" w:hAnsi="Verdana" w:cs="Arial"/>
          <w:b/>
          <w:iCs/>
          <w:sz w:val="18"/>
          <w:szCs w:val="18"/>
        </w:rPr>
        <w:t>1819</w:t>
      </w:r>
      <w:r w:rsidRPr="00E56CC3">
        <w:rPr>
          <w:rFonts w:ascii="Verdana" w:hAnsi="Verdana" w:cs="Arial"/>
          <w:b/>
          <w:iCs/>
          <w:sz w:val="18"/>
          <w:szCs w:val="18"/>
        </w:rPr>
        <w:t xml:space="preserve"> licencji rocznych ESET Endpoint Antivirus</w:t>
      </w:r>
      <w:r>
        <w:rPr>
          <w:rFonts w:ascii="Verdana" w:hAnsi="Verdana" w:cs="Arial"/>
          <w:b/>
          <w:iCs/>
          <w:sz w:val="18"/>
          <w:szCs w:val="18"/>
        </w:rPr>
        <w:t xml:space="preserve">, </w:t>
      </w:r>
      <w:r w:rsidRPr="00E56CC3">
        <w:rPr>
          <w:rFonts w:ascii="Verdana" w:eastAsiaTheme="minorHAnsi" w:hAnsi="Verdana" w:cs="Arial"/>
          <w:sz w:val="18"/>
          <w:szCs w:val="18"/>
          <w:lang w:eastAsia="en-US"/>
        </w:rPr>
        <w:t>prowadzonego przez Uniwersytet Medyczny we Wrocławiu, oświadczam, co następuje:</w:t>
      </w:r>
    </w:p>
    <w:p w14:paraId="15229373" w14:textId="77777777" w:rsidR="00E56CC3" w:rsidRPr="00E56CC3" w:rsidRDefault="00E56CC3" w:rsidP="00E56CC3">
      <w:pPr>
        <w:ind w:right="470"/>
        <w:jc w:val="both"/>
        <w:rPr>
          <w:rFonts w:ascii="Verdana" w:eastAsiaTheme="minorHAnsi" w:hAnsi="Verdana" w:cs="Arial"/>
          <w:sz w:val="18"/>
          <w:szCs w:val="18"/>
          <w:lang w:eastAsia="en-US"/>
        </w:rPr>
      </w:pPr>
    </w:p>
    <w:p w14:paraId="6A7F4D42" w14:textId="77777777" w:rsidR="00E56CC3" w:rsidRPr="00E56CC3" w:rsidRDefault="00E56CC3" w:rsidP="00E56CC3">
      <w:pPr>
        <w:shd w:val="clear" w:color="auto" w:fill="BFBFBF" w:themeFill="background1" w:themeFillShade="BF"/>
        <w:ind w:right="470"/>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OŚWIADCZENIA DOTYCZĄCE WYKONAWCY:</w:t>
      </w:r>
    </w:p>
    <w:p w14:paraId="30C3DCCE" w14:textId="77777777" w:rsidR="00E56CC3" w:rsidRPr="00E56CC3" w:rsidRDefault="00E56CC3" w:rsidP="00E56CC3">
      <w:pPr>
        <w:ind w:left="720" w:right="470"/>
        <w:contextualSpacing/>
        <w:jc w:val="both"/>
        <w:rPr>
          <w:rFonts w:ascii="Verdana" w:eastAsiaTheme="minorHAnsi" w:hAnsi="Verdana" w:cs="Arial"/>
          <w:sz w:val="18"/>
          <w:szCs w:val="18"/>
          <w:lang w:eastAsia="en-US"/>
        </w:rPr>
      </w:pPr>
    </w:p>
    <w:p w14:paraId="64FAA007" w14:textId="77777777" w:rsidR="00E56CC3" w:rsidRPr="00E56CC3" w:rsidRDefault="00E56CC3" w:rsidP="00C93BCF">
      <w:pPr>
        <w:numPr>
          <w:ilvl w:val="0"/>
          <w:numId w:val="65"/>
        </w:numPr>
        <w:tabs>
          <w:tab w:val="num" w:pos="426"/>
        </w:tabs>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Oświadczam, że nie podlegam wykluczeniu z postępowania na podstawie art. 24 ust 1 pkt 12-23 Pzp.</w:t>
      </w:r>
    </w:p>
    <w:p w14:paraId="7DDA1A89" w14:textId="77777777" w:rsidR="00E56CC3" w:rsidRPr="00E56CC3" w:rsidRDefault="00E56CC3" w:rsidP="00E56CC3">
      <w:pPr>
        <w:ind w:left="5664" w:right="470" w:firstLine="708"/>
        <w:jc w:val="both"/>
        <w:rPr>
          <w:rFonts w:ascii="Verdana" w:eastAsiaTheme="minorHAnsi" w:hAnsi="Verdana" w:cs="Arial"/>
          <w:i/>
          <w:sz w:val="18"/>
          <w:szCs w:val="18"/>
          <w:lang w:eastAsia="en-US"/>
        </w:rPr>
      </w:pPr>
    </w:p>
    <w:p w14:paraId="3338EC7C" w14:textId="77777777" w:rsidR="00E56CC3" w:rsidRPr="00E56CC3" w:rsidRDefault="00E56CC3" w:rsidP="00C93BCF">
      <w:pPr>
        <w:numPr>
          <w:ilvl w:val="0"/>
          <w:numId w:val="65"/>
        </w:numPr>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zachodzą w stosunku do mnie podstawy wykluczenia z postępowania na podstawie art. ………… Pzp </w:t>
      </w:r>
      <w:r w:rsidRPr="00E56CC3">
        <w:rPr>
          <w:rFonts w:ascii="Verdana" w:eastAsiaTheme="minorHAnsi" w:hAnsi="Verdana" w:cs="Arial"/>
          <w:i/>
          <w:sz w:val="18"/>
          <w:szCs w:val="18"/>
          <w:lang w:eastAsia="en-US"/>
        </w:rPr>
        <w:t>(podać mającą zastosowanie podstawę wykluczenia spośród wymienionych w art. 24 ust. 1 pkt 13-14, 16-20 Pzp).</w:t>
      </w:r>
      <w:r w:rsidRPr="00E56CC3">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29D52E7C" w14:textId="77777777" w:rsidR="00E56CC3" w:rsidRPr="00E56CC3" w:rsidRDefault="00E56CC3" w:rsidP="00E56CC3">
      <w:pPr>
        <w:ind w:left="720"/>
        <w:contextualSpacing/>
        <w:rPr>
          <w:rFonts w:ascii="Verdana" w:eastAsiaTheme="minorHAnsi" w:hAnsi="Verdana" w:cs="Arial"/>
          <w:sz w:val="18"/>
          <w:szCs w:val="18"/>
          <w:lang w:eastAsia="en-US"/>
        </w:rPr>
      </w:pPr>
    </w:p>
    <w:p w14:paraId="726511ED" w14:textId="77777777" w:rsidR="00E56CC3" w:rsidRPr="00E56CC3" w:rsidRDefault="00E56CC3" w:rsidP="00E56CC3">
      <w:pPr>
        <w:ind w:left="426"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w:t>
      </w:r>
    </w:p>
    <w:p w14:paraId="2A6DAADC" w14:textId="77777777" w:rsidR="00E56CC3" w:rsidRPr="00E56CC3" w:rsidRDefault="00E56CC3" w:rsidP="00E56CC3">
      <w:pPr>
        <w:ind w:left="426"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w:t>
      </w:r>
    </w:p>
    <w:p w14:paraId="4C4073D7" w14:textId="77777777" w:rsidR="00E56CC3" w:rsidRPr="00E56CC3" w:rsidRDefault="00E56CC3" w:rsidP="00E56CC3">
      <w:pPr>
        <w:tabs>
          <w:tab w:val="left" w:pos="1844"/>
        </w:tabs>
        <w:ind w:right="470"/>
        <w:jc w:val="both"/>
        <w:rPr>
          <w:rFonts w:ascii="Verdana" w:eastAsiaTheme="minorHAnsi" w:hAnsi="Verdana" w:cs="Arial"/>
          <w:sz w:val="18"/>
          <w:szCs w:val="18"/>
          <w:lang w:eastAsia="en-US"/>
        </w:rPr>
      </w:pPr>
    </w:p>
    <w:p w14:paraId="5FA8E89A" w14:textId="77777777" w:rsidR="00E56CC3" w:rsidRPr="00E56CC3" w:rsidRDefault="00E56CC3" w:rsidP="00C93BCF">
      <w:pPr>
        <w:numPr>
          <w:ilvl w:val="0"/>
          <w:numId w:val="65"/>
        </w:numPr>
        <w:tabs>
          <w:tab w:val="num" w:pos="426"/>
        </w:tabs>
        <w:ind w:left="425" w:right="471" w:hanging="425"/>
        <w:jc w:val="both"/>
        <w:rPr>
          <w:rFonts w:ascii="Verdana" w:eastAsiaTheme="minorHAnsi" w:hAnsi="Verdana" w:cs="Arial"/>
          <w:i/>
          <w:sz w:val="16"/>
          <w:szCs w:val="16"/>
          <w:lang w:eastAsia="en-US"/>
        </w:rPr>
      </w:pPr>
      <w:r w:rsidRPr="00E56CC3">
        <w:rPr>
          <w:rFonts w:ascii="Verdana" w:hAnsi="Verdana"/>
          <w:sz w:val="18"/>
          <w:szCs w:val="18"/>
        </w:rPr>
        <w:t xml:space="preserve">Oświadczam, że spełniam warunki udziału w postępowaniu określone przez Zamawiającego </w:t>
      </w:r>
      <w:r w:rsidRPr="00E56CC3">
        <w:rPr>
          <w:rFonts w:ascii="Verdana" w:hAnsi="Verdana"/>
          <w:sz w:val="18"/>
          <w:szCs w:val="18"/>
        </w:rPr>
        <w:br/>
        <w:t>w Siwz</w:t>
      </w:r>
      <w:r w:rsidRPr="00E56CC3">
        <w:rPr>
          <w:rFonts w:ascii="Verdana" w:hAnsi="Verdana"/>
          <w:i/>
          <w:sz w:val="16"/>
          <w:szCs w:val="16"/>
        </w:rPr>
        <w:t>.</w:t>
      </w:r>
    </w:p>
    <w:p w14:paraId="6DF0528E" w14:textId="77777777" w:rsidR="00E56CC3" w:rsidRPr="00E56CC3" w:rsidRDefault="00E56CC3" w:rsidP="00E56CC3">
      <w:pPr>
        <w:tabs>
          <w:tab w:val="left" w:pos="1844"/>
        </w:tabs>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ab/>
      </w:r>
    </w:p>
    <w:p w14:paraId="379C0008" w14:textId="77777777" w:rsidR="00E56CC3" w:rsidRPr="00E56CC3" w:rsidRDefault="00E56CC3" w:rsidP="00E56CC3">
      <w:pPr>
        <w:ind w:right="470"/>
        <w:jc w:val="both"/>
        <w:rPr>
          <w:rFonts w:ascii="Verdana" w:eastAsiaTheme="minorHAnsi" w:hAnsi="Verdana" w:cs="Arial"/>
          <w:sz w:val="18"/>
          <w:szCs w:val="18"/>
          <w:lang w:eastAsia="en-US"/>
        </w:rPr>
      </w:pPr>
    </w:p>
    <w:p w14:paraId="76BA02DA"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Data                                                                                     Pieczęć i podpis Wykonawcy</w:t>
      </w:r>
    </w:p>
    <w:p w14:paraId="590C5E21" w14:textId="77777777" w:rsidR="00E56CC3" w:rsidRPr="00E56CC3" w:rsidRDefault="00E56CC3" w:rsidP="00E56CC3">
      <w:pPr>
        <w:ind w:left="5664" w:right="470" w:firstLine="708"/>
        <w:jc w:val="both"/>
        <w:rPr>
          <w:rFonts w:ascii="Verdana" w:eastAsiaTheme="minorHAnsi" w:hAnsi="Verdana" w:cs="Arial"/>
          <w:i/>
          <w:sz w:val="18"/>
          <w:szCs w:val="18"/>
          <w:lang w:eastAsia="en-US"/>
        </w:rPr>
      </w:pPr>
      <w:r w:rsidRPr="00E56CC3">
        <w:rPr>
          <w:rFonts w:ascii="Verdana" w:eastAsiaTheme="minorHAnsi" w:hAnsi="Verdana" w:cs="Arial"/>
          <w:i/>
          <w:sz w:val="18"/>
          <w:szCs w:val="18"/>
          <w:lang w:eastAsia="en-US"/>
        </w:rPr>
        <w:t xml:space="preserve">        </w:t>
      </w:r>
    </w:p>
    <w:p w14:paraId="4A83F86C" w14:textId="77777777" w:rsidR="00E56CC3" w:rsidRPr="00E56CC3" w:rsidRDefault="00E56CC3" w:rsidP="00E56CC3">
      <w:pPr>
        <w:ind w:right="470"/>
        <w:jc w:val="both"/>
        <w:rPr>
          <w:rFonts w:ascii="Verdana" w:eastAsiaTheme="minorHAnsi" w:hAnsi="Verdana" w:cs="Arial"/>
          <w:i/>
          <w:sz w:val="18"/>
          <w:szCs w:val="18"/>
          <w:lang w:eastAsia="en-US"/>
        </w:rPr>
      </w:pPr>
    </w:p>
    <w:p w14:paraId="43DE184F" w14:textId="77777777" w:rsidR="00E56CC3" w:rsidRPr="00E56CC3" w:rsidRDefault="00E56CC3" w:rsidP="00E56CC3">
      <w:pPr>
        <w:ind w:right="470"/>
        <w:jc w:val="both"/>
        <w:rPr>
          <w:rFonts w:ascii="Verdana" w:eastAsiaTheme="minorHAnsi" w:hAnsi="Verdana" w:cs="Arial"/>
          <w:i/>
          <w:sz w:val="18"/>
          <w:szCs w:val="18"/>
          <w:lang w:eastAsia="en-US"/>
        </w:rPr>
      </w:pPr>
    </w:p>
    <w:p w14:paraId="3A5756B5"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PODMIOTU, NA KTÓREGO ZASOBY POWOŁUJE SIĘ WYKONAWCA:</w:t>
      </w:r>
    </w:p>
    <w:p w14:paraId="43A62696" w14:textId="77777777" w:rsidR="00E56CC3" w:rsidRPr="00E56CC3" w:rsidRDefault="00E56CC3" w:rsidP="00E56CC3">
      <w:pPr>
        <w:ind w:right="470"/>
        <w:jc w:val="both"/>
        <w:rPr>
          <w:rFonts w:ascii="Verdana" w:eastAsiaTheme="minorHAnsi" w:hAnsi="Verdana" w:cs="Arial"/>
          <w:b/>
          <w:sz w:val="18"/>
          <w:szCs w:val="18"/>
          <w:lang w:eastAsia="en-US"/>
        </w:rPr>
      </w:pPr>
    </w:p>
    <w:p w14:paraId="5823113F" w14:textId="77777777" w:rsidR="00E56CC3" w:rsidRPr="00E56CC3" w:rsidRDefault="00E56CC3" w:rsidP="00C93BCF">
      <w:pPr>
        <w:numPr>
          <w:ilvl w:val="0"/>
          <w:numId w:val="66"/>
        </w:numPr>
        <w:ind w:left="426" w:right="471" w:hanging="426"/>
        <w:contextualSpacing/>
        <w:rPr>
          <w:rFonts w:ascii="Verdana" w:hAnsi="Verdana"/>
          <w:sz w:val="18"/>
          <w:szCs w:val="18"/>
        </w:rPr>
      </w:pPr>
      <w:r w:rsidRPr="00E56CC3">
        <w:rPr>
          <w:rFonts w:ascii="Verdana" w:hAnsi="Verdana"/>
          <w:sz w:val="18"/>
          <w:szCs w:val="18"/>
        </w:rPr>
        <w:t>Oświadczam, że w celu wykazania spełniania warunków udziału w postępowaniu, określonych przez Zamawiającego w Siwz</w:t>
      </w:r>
      <w:r w:rsidRPr="00E56CC3">
        <w:rPr>
          <w:rFonts w:ascii="Verdana" w:hAnsi="Verdana"/>
          <w:i/>
          <w:sz w:val="18"/>
          <w:szCs w:val="18"/>
        </w:rPr>
        <w:t>,</w:t>
      </w:r>
      <w:r w:rsidRPr="00E56CC3">
        <w:rPr>
          <w:rFonts w:ascii="Verdana" w:hAnsi="Verdana"/>
          <w:sz w:val="18"/>
          <w:szCs w:val="18"/>
        </w:rPr>
        <w:t xml:space="preserve"> polegam na zasobach następującego/ych podmiotu/ów</w:t>
      </w:r>
      <w:r w:rsidRPr="00E56CC3">
        <w:rPr>
          <w:rFonts w:ascii="Verdana" w:eastAsiaTheme="minorHAnsi" w:hAnsi="Verdana" w:cs="Arial"/>
          <w:i/>
          <w:sz w:val="18"/>
          <w:szCs w:val="18"/>
          <w:lang w:eastAsia="en-US"/>
        </w:rPr>
        <w:t>(podać pełną nazwę/firmę, adres, a także w zależności od podmiotu: NIP/PESEL, KRS/CeiDG)</w:t>
      </w:r>
      <w:r w:rsidRPr="00E56CC3">
        <w:rPr>
          <w:rFonts w:ascii="Verdana" w:hAnsi="Verdana"/>
          <w:sz w:val="18"/>
          <w:szCs w:val="18"/>
        </w:rPr>
        <w:t xml:space="preserve">: …………………………………………………………………………………………………………………………………………………, </w:t>
      </w:r>
      <w:r w:rsidRPr="00E56CC3">
        <w:rPr>
          <w:rFonts w:ascii="Verdana" w:hAnsi="Verdana"/>
          <w:sz w:val="18"/>
          <w:szCs w:val="18"/>
        </w:rPr>
        <w:br/>
        <w:t>w następującym zakresie: ………………………………………………………………………………………………………………</w:t>
      </w:r>
    </w:p>
    <w:p w14:paraId="54598609" w14:textId="77777777" w:rsidR="00E56CC3" w:rsidRPr="00E56CC3" w:rsidRDefault="00E56CC3" w:rsidP="00E56CC3">
      <w:pPr>
        <w:ind w:left="357" w:right="471"/>
        <w:rPr>
          <w:rFonts w:ascii="Verdana" w:hAnsi="Verdana"/>
          <w:i/>
          <w:sz w:val="18"/>
          <w:szCs w:val="18"/>
        </w:rPr>
      </w:pPr>
      <w:r w:rsidRPr="00E56CC3">
        <w:rPr>
          <w:rFonts w:ascii="Verdana" w:hAnsi="Verdana"/>
          <w:sz w:val="18"/>
          <w:szCs w:val="18"/>
        </w:rPr>
        <w:t>……………………………………………………………………………………………………………………………………………………</w:t>
      </w:r>
    </w:p>
    <w:p w14:paraId="0977F38B" w14:textId="77777777" w:rsidR="00E56CC3" w:rsidRPr="00E56CC3" w:rsidRDefault="00E56CC3" w:rsidP="00E56CC3">
      <w:pPr>
        <w:tabs>
          <w:tab w:val="left" w:pos="9072"/>
        </w:tabs>
        <w:ind w:left="426" w:right="470"/>
        <w:contextualSpacing/>
        <w:jc w:val="both"/>
        <w:rPr>
          <w:rFonts w:ascii="Verdana" w:eastAsiaTheme="minorHAnsi" w:hAnsi="Verdana" w:cs="Arial"/>
          <w:sz w:val="18"/>
          <w:szCs w:val="18"/>
          <w:lang w:eastAsia="en-US"/>
        </w:rPr>
      </w:pPr>
    </w:p>
    <w:p w14:paraId="59C6E107" w14:textId="77777777" w:rsidR="00E56CC3" w:rsidRPr="00E56CC3" w:rsidRDefault="00E56CC3" w:rsidP="00C93BCF">
      <w:pPr>
        <w:numPr>
          <w:ilvl w:val="0"/>
          <w:numId w:val="66"/>
        </w:numPr>
        <w:tabs>
          <w:tab w:val="left" w:pos="9072"/>
        </w:tabs>
        <w:ind w:left="426" w:right="470" w:hanging="426"/>
        <w:contextualSpacing/>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lastRenderedPageBreak/>
        <w:t>Oświadczam, że w stosunku do podmiotu/tów wymienionego/ w pkt. 1 powyżej, na którego/ych zasoby powołuję się w niniejszym postępowaniu,</w:t>
      </w:r>
      <w:r w:rsidRPr="00E56CC3">
        <w:rPr>
          <w:rFonts w:ascii="Verdana" w:eastAsiaTheme="minorHAnsi" w:hAnsi="Verdana" w:cs="Arial"/>
          <w:i/>
          <w:sz w:val="18"/>
          <w:szCs w:val="18"/>
          <w:lang w:eastAsia="en-US"/>
        </w:rPr>
        <w:t xml:space="preserve"> </w:t>
      </w:r>
      <w:r w:rsidRPr="00E56CC3">
        <w:rPr>
          <w:rFonts w:ascii="Verdana" w:eastAsiaTheme="minorHAnsi" w:hAnsi="Verdana" w:cs="Arial"/>
          <w:sz w:val="18"/>
          <w:szCs w:val="18"/>
          <w:lang w:eastAsia="en-US"/>
        </w:rPr>
        <w:t>nie zachodzą podstawy wykluczenia z postępowania o udzielenie zamówienia.</w:t>
      </w:r>
    </w:p>
    <w:p w14:paraId="3DB3B8F6" w14:textId="77777777" w:rsidR="00E56CC3" w:rsidRPr="00E56CC3" w:rsidRDefault="00E56CC3" w:rsidP="00E56CC3">
      <w:pPr>
        <w:ind w:right="470"/>
        <w:jc w:val="both"/>
        <w:rPr>
          <w:rFonts w:ascii="Verdana" w:eastAsiaTheme="minorHAnsi" w:hAnsi="Verdana" w:cs="Arial"/>
          <w:sz w:val="18"/>
          <w:szCs w:val="18"/>
          <w:lang w:eastAsia="en-US"/>
        </w:rPr>
      </w:pPr>
    </w:p>
    <w:p w14:paraId="32CB9307" w14:textId="77777777" w:rsidR="00E56CC3" w:rsidRPr="00E56CC3" w:rsidRDefault="00E56CC3" w:rsidP="00E56CC3">
      <w:pPr>
        <w:ind w:right="470"/>
        <w:jc w:val="both"/>
        <w:rPr>
          <w:rFonts w:ascii="Verdana" w:eastAsiaTheme="minorHAnsi" w:hAnsi="Verdana" w:cs="Arial"/>
          <w:b/>
          <w:sz w:val="18"/>
          <w:szCs w:val="18"/>
          <w:lang w:eastAsia="en-US"/>
        </w:rPr>
      </w:pPr>
    </w:p>
    <w:p w14:paraId="46D44F54"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59F436E9" w14:textId="77777777" w:rsidR="00E56CC3" w:rsidRPr="00E56CC3" w:rsidRDefault="00E56CC3" w:rsidP="00E56CC3">
      <w:pPr>
        <w:ind w:right="470"/>
        <w:jc w:val="both"/>
        <w:rPr>
          <w:rFonts w:ascii="Verdana" w:eastAsiaTheme="minorHAnsi" w:hAnsi="Verdana" w:cs="Arial"/>
          <w:b/>
          <w:sz w:val="18"/>
          <w:szCs w:val="18"/>
          <w:lang w:eastAsia="en-US"/>
        </w:rPr>
      </w:pPr>
    </w:p>
    <w:p w14:paraId="08EB69FB" w14:textId="77777777" w:rsidR="00E56CC3" w:rsidRPr="00E56CC3" w:rsidRDefault="00E56CC3" w:rsidP="00E56CC3">
      <w:pPr>
        <w:ind w:right="470"/>
        <w:jc w:val="both"/>
        <w:rPr>
          <w:rFonts w:ascii="Verdana" w:eastAsiaTheme="minorHAnsi" w:hAnsi="Verdana" w:cs="Arial"/>
          <w:b/>
          <w:sz w:val="18"/>
          <w:szCs w:val="18"/>
          <w:lang w:eastAsia="en-US"/>
        </w:rPr>
      </w:pPr>
    </w:p>
    <w:p w14:paraId="4A4D73C9" w14:textId="77777777" w:rsidR="00E56CC3" w:rsidRPr="00E56CC3" w:rsidRDefault="00E56CC3" w:rsidP="00E56CC3">
      <w:pPr>
        <w:ind w:right="470"/>
        <w:jc w:val="both"/>
        <w:rPr>
          <w:rFonts w:ascii="Verdana" w:eastAsiaTheme="minorHAnsi" w:hAnsi="Verdana" w:cs="Arial"/>
          <w:b/>
          <w:sz w:val="18"/>
          <w:szCs w:val="18"/>
          <w:lang w:eastAsia="en-US"/>
        </w:rPr>
      </w:pPr>
    </w:p>
    <w:p w14:paraId="185FC94D" w14:textId="77777777" w:rsidR="00E56CC3" w:rsidRPr="00E56CC3" w:rsidRDefault="00E56CC3" w:rsidP="00E56CC3">
      <w:pPr>
        <w:ind w:right="470"/>
        <w:jc w:val="both"/>
        <w:rPr>
          <w:rFonts w:ascii="Verdana" w:eastAsiaTheme="minorHAnsi" w:hAnsi="Verdana" w:cs="Arial"/>
          <w:b/>
          <w:sz w:val="18"/>
          <w:szCs w:val="18"/>
          <w:lang w:eastAsia="en-US"/>
        </w:rPr>
      </w:pPr>
    </w:p>
    <w:p w14:paraId="2DBA5C4D" w14:textId="77777777" w:rsidR="00E56CC3" w:rsidRPr="00E56CC3" w:rsidRDefault="00E56CC3" w:rsidP="00E56CC3">
      <w:pPr>
        <w:ind w:right="470"/>
        <w:jc w:val="both"/>
        <w:rPr>
          <w:rFonts w:ascii="Verdana" w:eastAsiaTheme="minorHAnsi" w:hAnsi="Verdana" w:cs="Arial"/>
          <w:b/>
          <w:sz w:val="18"/>
          <w:szCs w:val="18"/>
          <w:lang w:eastAsia="en-US"/>
        </w:rPr>
      </w:pPr>
    </w:p>
    <w:p w14:paraId="6173BAD4" w14:textId="77777777" w:rsidR="00E56CC3" w:rsidRPr="00E56CC3" w:rsidRDefault="00E56CC3" w:rsidP="00E56CC3">
      <w:pPr>
        <w:ind w:right="470"/>
        <w:jc w:val="both"/>
        <w:rPr>
          <w:rFonts w:ascii="Verdana" w:eastAsiaTheme="minorHAnsi" w:hAnsi="Verdana" w:cs="Arial"/>
          <w:b/>
          <w:sz w:val="18"/>
          <w:szCs w:val="18"/>
          <w:lang w:eastAsia="en-US"/>
        </w:rPr>
      </w:pPr>
    </w:p>
    <w:p w14:paraId="2FD35472"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PODWYKONAWCY NIEBĘDĄCEGO PODMIOTEM, NA KTÓREGO ZASOBY POWOŁUJE SIĘ WYKONAWCA:</w:t>
      </w:r>
    </w:p>
    <w:p w14:paraId="595B75CD" w14:textId="77777777" w:rsidR="00E56CC3" w:rsidRPr="00E56CC3" w:rsidRDefault="00E56CC3" w:rsidP="00E56CC3">
      <w:pPr>
        <w:ind w:right="470"/>
        <w:jc w:val="both"/>
        <w:rPr>
          <w:rFonts w:ascii="Verdana" w:eastAsiaTheme="minorHAnsi" w:hAnsi="Verdana" w:cs="Arial"/>
          <w:b/>
          <w:sz w:val="18"/>
          <w:szCs w:val="18"/>
          <w:lang w:eastAsia="en-US"/>
        </w:rPr>
      </w:pPr>
    </w:p>
    <w:p w14:paraId="24C311E4"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w stosunku do następującego/ych podmiotu/tów, będącego/ych podwykonawcą/ami: ……………………………………………………………………..….…… </w:t>
      </w:r>
      <w:r w:rsidRPr="00E56CC3">
        <w:rPr>
          <w:rFonts w:ascii="Verdana" w:eastAsiaTheme="minorHAnsi" w:hAnsi="Verdana" w:cs="Arial"/>
          <w:i/>
          <w:sz w:val="18"/>
          <w:szCs w:val="18"/>
          <w:lang w:eastAsia="en-US"/>
        </w:rPr>
        <w:t>(podać pełną nazwę/firmę, adres, a także w zależności od podmiotu: NIP/PESEL, KRS/CeiDG)</w:t>
      </w:r>
      <w:r w:rsidRPr="00E56CC3">
        <w:rPr>
          <w:rFonts w:ascii="Verdana" w:eastAsiaTheme="minorHAnsi" w:hAnsi="Verdana" w:cs="Arial"/>
          <w:sz w:val="18"/>
          <w:szCs w:val="18"/>
          <w:lang w:eastAsia="en-US"/>
        </w:rPr>
        <w:t>, nie zachodzą podstawy wykluczenia z postępowania o udzielenie zamówienia.</w:t>
      </w:r>
    </w:p>
    <w:p w14:paraId="6A921830" w14:textId="77777777" w:rsidR="00E56CC3" w:rsidRPr="00E56CC3" w:rsidRDefault="00E56CC3" w:rsidP="00E56CC3">
      <w:pPr>
        <w:ind w:right="470"/>
        <w:jc w:val="both"/>
        <w:rPr>
          <w:rFonts w:ascii="Verdana" w:eastAsiaTheme="minorHAnsi" w:hAnsi="Verdana" w:cs="Arial"/>
          <w:sz w:val="18"/>
          <w:szCs w:val="18"/>
          <w:lang w:eastAsia="en-US"/>
        </w:rPr>
      </w:pPr>
    </w:p>
    <w:p w14:paraId="01B6EAC5" w14:textId="77777777" w:rsidR="00E56CC3" w:rsidRPr="00E56CC3" w:rsidRDefault="00E56CC3" w:rsidP="00E56CC3">
      <w:pPr>
        <w:ind w:right="470"/>
        <w:jc w:val="both"/>
        <w:rPr>
          <w:rFonts w:ascii="Verdana" w:eastAsiaTheme="minorHAnsi" w:hAnsi="Verdana" w:cs="Arial"/>
          <w:sz w:val="18"/>
          <w:szCs w:val="18"/>
          <w:lang w:eastAsia="en-US"/>
        </w:rPr>
      </w:pPr>
    </w:p>
    <w:p w14:paraId="6159284F" w14:textId="77777777" w:rsidR="00E56CC3" w:rsidRPr="00E56CC3" w:rsidRDefault="00E56CC3" w:rsidP="00E56CC3">
      <w:pPr>
        <w:ind w:right="470"/>
        <w:jc w:val="both"/>
        <w:rPr>
          <w:rFonts w:ascii="Verdana" w:eastAsiaTheme="minorHAnsi" w:hAnsi="Verdana" w:cs="Arial"/>
          <w:i/>
          <w:sz w:val="18"/>
          <w:szCs w:val="18"/>
          <w:lang w:eastAsia="en-US"/>
        </w:rPr>
      </w:pPr>
    </w:p>
    <w:p w14:paraId="346C4701"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38ECB5D9" w14:textId="77777777" w:rsidR="00E56CC3" w:rsidRPr="00E56CC3" w:rsidRDefault="00E56CC3" w:rsidP="00E56CC3">
      <w:pPr>
        <w:ind w:right="470"/>
        <w:jc w:val="both"/>
        <w:rPr>
          <w:rFonts w:ascii="Verdana" w:eastAsiaTheme="minorHAnsi" w:hAnsi="Verdana" w:cs="Arial"/>
          <w:i/>
          <w:sz w:val="18"/>
          <w:szCs w:val="18"/>
          <w:lang w:eastAsia="en-US"/>
        </w:rPr>
      </w:pPr>
    </w:p>
    <w:p w14:paraId="6C09206B" w14:textId="77777777" w:rsidR="00E56CC3" w:rsidRPr="00E56CC3" w:rsidRDefault="00E56CC3" w:rsidP="00E56CC3">
      <w:pPr>
        <w:ind w:right="470"/>
        <w:jc w:val="both"/>
        <w:rPr>
          <w:rFonts w:ascii="Verdana" w:eastAsiaTheme="minorHAnsi" w:hAnsi="Verdana" w:cs="Arial"/>
          <w:i/>
          <w:sz w:val="18"/>
          <w:szCs w:val="18"/>
          <w:lang w:eastAsia="en-US"/>
        </w:rPr>
      </w:pPr>
    </w:p>
    <w:p w14:paraId="352D99DD" w14:textId="77777777" w:rsidR="00E56CC3" w:rsidRPr="00E56CC3" w:rsidRDefault="00E56CC3" w:rsidP="00E56CC3">
      <w:pPr>
        <w:ind w:right="470"/>
        <w:jc w:val="both"/>
        <w:rPr>
          <w:rFonts w:ascii="Verdana" w:eastAsiaTheme="minorHAnsi" w:hAnsi="Verdana" w:cs="Arial"/>
          <w:i/>
          <w:sz w:val="18"/>
          <w:szCs w:val="18"/>
          <w:lang w:eastAsia="en-US"/>
        </w:rPr>
      </w:pPr>
    </w:p>
    <w:p w14:paraId="317489D4" w14:textId="77777777" w:rsidR="00E56CC3" w:rsidRPr="00E56CC3" w:rsidRDefault="00E56CC3" w:rsidP="00E56CC3">
      <w:pPr>
        <w:ind w:right="470"/>
        <w:jc w:val="both"/>
        <w:rPr>
          <w:rFonts w:ascii="Verdana" w:eastAsiaTheme="minorHAnsi" w:hAnsi="Verdana" w:cs="Arial"/>
          <w:i/>
          <w:sz w:val="18"/>
          <w:szCs w:val="18"/>
          <w:lang w:eastAsia="en-US"/>
        </w:rPr>
      </w:pPr>
    </w:p>
    <w:p w14:paraId="5ED85BFC" w14:textId="77777777" w:rsidR="00E56CC3" w:rsidRPr="00E56CC3" w:rsidRDefault="00E56CC3" w:rsidP="00E56CC3">
      <w:pPr>
        <w:ind w:right="470"/>
        <w:jc w:val="both"/>
        <w:rPr>
          <w:rFonts w:ascii="Verdana" w:eastAsiaTheme="minorHAnsi" w:hAnsi="Verdana" w:cs="Arial"/>
          <w:i/>
          <w:sz w:val="18"/>
          <w:szCs w:val="18"/>
          <w:lang w:eastAsia="en-US"/>
        </w:rPr>
      </w:pPr>
    </w:p>
    <w:p w14:paraId="2D4DC7D0" w14:textId="77777777" w:rsidR="00E56CC3" w:rsidRPr="00E56CC3" w:rsidRDefault="00E56CC3" w:rsidP="00E56CC3">
      <w:pPr>
        <w:ind w:right="470"/>
        <w:jc w:val="both"/>
        <w:rPr>
          <w:rFonts w:ascii="Verdana" w:eastAsiaTheme="minorHAnsi" w:hAnsi="Verdana" w:cs="Arial"/>
          <w:i/>
          <w:sz w:val="18"/>
          <w:szCs w:val="18"/>
          <w:lang w:eastAsia="en-US"/>
        </w:rPr>
      </w:pPr>
    </w:p>
    <w:p w14:paraId="1BF7344E" w14:textId="77777777" w:rsidR="00E56CC3" w:rsidRPr="00E56CC3" w:rsidRDefault="00E56CC3" w:rsidP="00E56CC3">
      <w:pPr>
        <w:ind w:right="470"/>
        <w:jc w:val="both"/>
        <w:rPr>
          <w:rFonts w:ascii="Verdana" w:eastAsiaTheme="minorHAnsi" w:hAnsi="Verdana" w:cs="Arial"/>
          <w:i/>
          <w:sz w:val="18"/>
          <w:szCs w:val="18"/>
          <w:lang w:eastAsia="en-US"/>
        </w:rPr>
      </w:pPr>
    </w:p>
    <w:p w14:paraId="759E6196" w14:textId="77777777" w:rsidR="00E56CC3" w:rsidRPr="00E56CC3" w:rsidRDefault="00E56CC3" w:rsidP="00E56CC3">
      <w:pPr>
        <w:shd w:val="clear" w:color="auto" w:fill="BFBFBF" w:themeFill="background1" w:themeFillShade="BF"/>
        <w:ind w:right="470"/>
        <w:jc w:val="both"/>
        <w:rPr>
          <w:rFonts w:ascii="Verdana" w:eastAsiaTheme="minorHAnsi" w:hAnsi="Verdana" w:cs="Arial"/>
          <w:b/>
          <w:sz w:val="18"/>
          <w:szCs w:val="18"/>
          <w:lang w:eastAsia="en-US"/>
        </w:rPr>
      </w:pPr>
      <w:r w:rsidRPr="00E56CC3">
        <w:rPr>
          <w:rFonts w:ascii="Verdana" w:eastAsiaTheme="minorHAnsi" w:hAnsi="Verdana" w:cs="Arial"/>
          <w:b/>
          <w:sz w:val="18"/>
          <w:szCs w:val="18"/>
          <w:lang w:eastAsia="en-US"/>
        </w:rPr>
        <w:t>OŚWIADCZENIE DOTYCZĄCE PODANYCH INFORMACJI:</w:t>
      </w:r>
    </w:p>
    <w:p w14:paraId="58129BBF" w14:textId="77777777" w:rsidR="00E56CC3" w:rsidRPr="00E56CC3" w:rsidRDefault="00E56CC3" w:rsidP="00E56CC3">
      <w:pPr>
        <w:ind w:right="470"/>
        <w:jc w:val="both"/>
        <w:rPr>
          <w:rFonts w:ascii="Verdana" w:eastAsiaTheme="minorHAnsi" w:hAnsi="Verdana" w:cs="Arial"/>
          <w:b/>
          <w:sz w:val="18"/>
          <w:szCs w:val="18"/>
          <w:lang w:eastAsia="en-US"/>
        </w:rPr>
      </w:pPr>
    </w:p>
    <w:p w14:paraId="5CEDC9B9" w14:textId="77777777" w:rsidR="00E56CC3" w:rsidRPr="00E56CC3" w:rsidRDefault="00E56CC3" w:rsidP="00E56CC3">
      <w:pPr>
        <w:ind w:right="470"/>
        <w:jc w:val="both"/>
        <w:rPr>
          <w:rFonts w:ascii="Verdana" w:eastAsiaTheme="minorHAnsi" w:hAnsi="Verdana" w:cs="Arial"/>
          <w:sz w:val="18"/>
          <w:szCs w:val="18"/>
          <w:lang w:eastAsia="en-US"/>
        </w:rPr>
      </w:pPr>
      <w:r w:rsidRPr="00E56CC3">
        <w:rPr>
          <w:rFonts w:ascii="Verdana" w:eastAsiaTheme="minorHAnsi" w:hAnsi="Verdana" w:cs="Arial"/>
          <w:sz w:val="18"/>
          <w:szCs w:val="18"/>
          <w:lang w:eastAsia="en-US"/>
        </w:rPr>
        <w:t xml:space="preserve">Oświadczam, że wszystkie informacje podane w powyższych oświadczeniach są aktualne </w:t>
      </w:r>
      <w:r w:rsidRPr="00E56CC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960A828" w14:textId="77777777" w:rsidR="00E56CC3" w:rsidRPr="00E56CC3" w:rsidRDefault="00E56CC3" w:rsidP="00E56CC3">
      <w:pPr>
        <w:ind w:right="470"/>
        <w:jc w:val="both"/>
        <w:rPr>
          <w:rFonts w:ascii="Verdana" w:eastAsiaTheme="minorHAnsi" w:hAnsi="Verdana" w:cs="Arial"/>
          <w:sz w:val="18"/>
          <w:szCs w:val="18"/>
          <w:lang w:eastAsia="en-US"/>
        </w:rPr>
      </w:pPr>
    </w:p>
    <w:p w14:paraId="7C1FDA39" w14:textId="77777777" w:rsidR="00E56CC3" w:rsidRPr="00E56CC3" w:rsidRDefault="00E56CC3" w:rsidP="00E56CC3">
      <w:pPr>
        <w:ind w:right="470"/>
        <w:jc w:val="both"/>
        <w:rPr>
          <w:rFonts w:ascii="Verdana" w:eastAsiaTheme="minorHAnsi" w:hAnsi="Verdana" w:cs="Arial"/>
          <w:sz w:val="18"/>
          <w:szCs w:val="18"/>
          <w:lang w:eastAsia="en-US"/>
        </w:rPr>
      </w:pPr>
    </w:p>
    <w:p w14:paraId="6D03B8C9" w14:textId="77777777" w:rsidR="00E56CC3" w:rsidRPr="00E56CC3" w:rsidRDefault="00E56CC3" w:rsidP="00E56CC3">
      <w:pPr>
        <w:spacing w:line="360" w:lineRule="auto"/>
        <w:ind w:left="360" w:right="470"/>
        <w:rPr>
          <w:rFonts w:ascii="Verdana" w:hAnsi="Verdana"/>
          <w:sz w:val="18"/>
          <w:szCs w:val="18"/>
        </w:rPr>
      </w:pPr>
    </w:p>
    <w:p w14:paraId="42D4EF6E" w14:textId="77777777" w:rsidR="00E56CC3" w:rsidRPr="00E56CC3" w:rsidRDefault="00E56CC3" w:rsidP="00E56CC3">
      <w:pPr>
        <w:spacing w:line="360" w:lineRule="auto"/>
        <w:ind w:left="360" w:right="470"/>
        <w:rPr>
          <w:rFonts w:ascii="Verdana" w:hAnsi="Verdana"/>
          <w:sz w:val="18"/>
          <w:szCs w:val="18"/>
        </w:rPr>
      </w:pPr>
      <w:r w:rsidRPr="00E56CC3">
        <w:rPr>
          <w:rFonts w:ascii="Verdana" w:hAnsi="Verdana"/>
          <w:sz w:val="18"/>
          <w:szCs w:val="18"/>
        </w:rPr>
        <w:t>Data                                                                                     Pieczęć i podpis Wykonawcy</w:t>
      </w:r>
    </w:p>
    <w:p w14:paraId="7DF224E6" w14:textId="77777777" w:rsidR="00E56CC3" w:rsidRPr="00E56CC3" w:rsidRDefault="00E56CC3" w:rsidP="00E56CC3">
      <w:pPr>
        <w:spacing w:line="360" w:lineRule="auto"/>
        <w:ind w:left="360" w:right="470"/>
        <w:rPr>
          <w:rFonts w:ascii="Verdana" w:hAnsi="Verdana"/>
          <w:sz w:val="18"/>
          <w:szCs w:val="18"/>
        </w:rPr>
      </w:pPr>
    </w:p>
    <w:p w14:paraId="4D7E98DE" w14:textId="77777777" w:rsidR="00E56CC3" w:rsidRPr="00E56CC3" w:rsidRDefault="00E56CC3" w:rsidP="00E56CC3">
      <w:pPr>
        <w:spacing w:line="360" w:lineRule="auto"/>
        <w:ind w:left="360" w:right="470"/>
        <w:rPr>
          <w:rFonts w:ascii="Verdana" w:hAnsi="Verdana"/>
          <w:sz w:val="18"/>
          <w:szCs w:val="18"/>
        </w:rPr>
      </w:pPr>
    </w:p>
    <w:p w14:paraId="0CBB6CAB" w14:textId="77777777" w:rsidR="00E56CC3" w:rsidRPr="00E56CC3" w:rsidRDefault="00E56CC3" w:rsidP="00E56CC3">
      <w:pPr>
        <w:spacing w:line="360" w:lineRule="auto"/>
        <w:ind w:left="360" w:right="470"/>
        <w:rPr>
          <w:rFonts w:ascii="Verdana" w:hAnsi="Verdana"/>
          <w:sz w:val="18"/>
          <w:szCs w:val="18"/>
        </w:rPr>
      </w:pPr>
    </w:p>
    <w:p w14:paraId="0D44A4CE" w14:textId="77777777" w:rsidR="00E56CC3" w:rsidRPr="00E56CC3" w:rsidRDefault="00E56CC3" w:rsidP="00E56CC3">
      <w:pPr>
        <w:spacing w:line="360" w:lineRule="auto"/>
        <w:ind w:left="360" w:right="470"/>
        <w:rPr>
          <w:rFonts w:ascii="Verdana" w:hAnsi="Verdana"/>
          <w:sz w:val="18"/>
          <w:szCs w:val="18"/>
        </w:rPr>
      </w:pPr>
    </w:p>
    <w:p w14:paraId="1D732DA8" w14:textId="77777777" w:rsidR="00E56CC3" w:rsidRPr="00E56CC3" w:rsidRDefault="00E56CC3" w:rsidP="00E56CC3">
      <w:pPr>
        <w:spacing w:line="360" w:lineRule="auto"/>
        <w:ind w:left="360" w:right="470"/>
        <w:rPr>
          <w:rFonts w:ascii="Verdana" w:hAnsi="Verdana"/>
          <w:color w:val="FF0000"/>
          <w:sz w:val="18"/>
          <w:szCs w:val="18"/>
        </w:rPr>
      </w:pPr>
    </w:p>
    <w:p w14:paraId="66AB500F" w14:textId="77777777" w:rsidR="00E56CC3" w:rsidRPr="00E56CC3" w:rsidRDefault="00E56CC3" w:rsidP="00E56CC3">
      <w:pPr>
        <w:spacing w:line="360" w:lineRule="auto"/>
        <w:ind w:left="360" w:right="470"/>
        <w:rPr>
          <w:rFonts w:ascii="Verdana" w:hAnsi="Verdana"/>
          <w:color w:val="FF0000"/>
          <w:sz w:val="18"/>
          <w:szCs w:val="18"/>
        </w:rPr>
      </w:pPr>
    </w:p>
    <w:p w14:paraId="552B3AF8" w14:textId="77777777" w:rsidR="00E56CC3" w:rsidRPr="00E56CC3" w:rsidRDefault="00E56CC3" w:rsidP="00E56CC3">
      <w:pPr>
        <w:spacing w:line="360" w:lineRule="auto"/>
        <w:ind w:left="360" w:right="470"/>
        <w:rPr>
          <w:rFonts w:ascii="Verdana" w:hAnsi="Verdana"/>
          <w:color w:val="FF0000"/>
          <w:sz w:val="18"/>
          <w:szCs w:val="18"/>
        </w:rPr>
      </w:pPr>
    </w:p>
    <w:p w14:paraId="76822F08" w14:textId="77777777" w:rsidR="00E56CC3" w:rsidRPr="00E56CC3" w:rsidRDefault="00E56CC3" w:rsidP="00E56CC3">
      <w:pPr>
        <w:spacing w:line="360" w:lineRule="auto"/>
        <w:ind w:left="360" w:right="470"/>
        <w:rPr>
          <w:rFonts w:ascii="Verdana" w:hAnsi="Verdana"/>
          <w:color w:val="FF0000"/>
          <w:sz w:val="18"/>
          <w:szCs w:val="18"/>
        </w:rPr>
      </w:pPr>
    </w:p>
    <w:p w14:paraId="7B53382B" w14:textId="77777777" w:rsidR="00E56CC3" w:rsidRPr="00E56CC3" w:rsidRDefault="00E56CC3" w:rsidP="00E56CC3">
      <w:pPr>
        <w:spacing w:line="360" w:lineRule="auto"/>
        <w:ind w:left="360" w:right="470"/>
        <w:rPr>
          <w:rFonts w:ascii="Verdana" w:hAnsi="Verdana"/>
          <w:color w:val="FF0000"/>
          <w:sz w:val="18"/>
          <w:szCs w:val="18"/>
        </w:rPr>
      </w:pPr>
    </w:p>
    <w:p w14:paraId="429EC9F9" w14:textId="77777777" w:rsidR="00E56CC3" w:rsidRPr="00E56CC3" w:rsidRDefault="00E56CC3" w:rsidP="00E56CC3">
      <w:pPr>
        <w:spacing w:line="360" w:lineRule="auto"/>
        <w:ind w:left="360" w:right="470"/>
        <w:rPr>
          <w:rFonts w:ascii="Verdana" w:hAnsi="Verdana"/>
          <w:color w:val="FF0000"/>
          <w:sz w:val="18"/>
          <w:szCs w:val="18"/>
        </w:rPr>
      </w:pPr>
    </w:p>
    <w:p w14:paraId="60B73524" w14:textId="77777777" w:rsidR="00E56CC3" w:rsidRDefault="00E56CC3" w:rsidP="00C31306">
      <w:pPr>
        <w:pStyle w:val="Nagwek3"/>
        <w:ind w:right="0"/>
        <w:rPr>
          <w:color w:val="auto"/>
        </w:rPr>
      </w:pPr>
    </w:p>
    <w:p w14:paraId="6F7E7E31" w14:textId="77777777" w:rsidR="00A26EF9" w:rsidRPr="00800904" w:rsidRDefault="00A26EF9" w:rsidP="00C31306">
      <w:pPr>
        <w:pStyle w:val="Nagwek3"/>
        <w:ind w:right="0"/>
        <w:rPr>
          <w:color w:val="auto"/>
        </w:rPr>
      </w:pPr>
      <w:r w:rsidRPr="00800904">
        <w:rPr>
          <w:color w:val="auto"/>
        </w:rPr>
        <w:t xml:space="preserve">                     </w:t>
      </w:r>
    </w:p>
    <w:p w14:paraId="62BC0F04"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6398F7F9" w14:textId="77777777" w:rsidR="00E56CC3" w:rsidRDefault="00E56CC3" w:rsidP="00E41B31">
      <w:pPr>
        <w:pStyle w:val="Nagwek3"/>
        <w:spacing w:line="240" w:lineRule="exact"/>
        <w:rPr>
          <w:rFonts w:eastAsiaTheme="majorEastAsia"/>
          <w:color w:val="auto"/>
        </w:rPr>
      </w:pPr>
    </w:p>
    <w:p w14:paraId="7E6DFE65" w14:textId="77777777" w:rsidR="00E56CC3" w:rsidRDefault="00E56CC3" w:rsidP="00E41B31">
      <w:pPr>
        <w:pStyle w:val="Nagwek3"/>
        <w:spacing w:line="240" w:lineRule="exact"/>
        <w:rPr>
          <w:rFonts w:eastAsiaTheme="majorEastAsia"/>
          <w:color w:val="auto"/>
        </w:rPr>
      </w:pPr>
    </w:p>
    <w:p w14:paraId="5CC55AF5"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4 do Siwz </w:t>
      </w:r>
    </w:p>
    <w:p w14:paraId="1A3F42FF"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07F9E9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98E54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442EA3A"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62077C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9FFCC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2B18FA5" w14:textId="17BD3DCC" w:rsidR="00E41B31" w:rsidRPr="00800904" w:rsidRDefault="00B25AC5"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14:anchorId="4C273DA3" wp14:editId="42B79433">
                <wp:extent cx="6059170" cy="818515"/>
                <wp:effectExtent l="15240" t="8890" r="21590" b="2984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DFA87CE" w14:textId="77777777" w:rsidR="00F04C35" w:rsidRPr="00242C8B" w:rsidRDefault="00F04C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38AFD1" w14:textId="77777777" w:rsidR="00F04C35" w:rsidRPr="00BB7F10" w:rsidRDefault="00F04C35"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CBDD7CB" w14:textId="77777777" w:rsidR="00F04C35" w:rsidRPr="00BB7F10" w:rsidRDefault="00F04C35"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A0C4BC1" w14:textId="77777777" w:rsidR="00F04C35" w:rsidRPr="00242C8B" w:rsidRDefault="00F04C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4C3101E" w14:textId="77777777" w:rsidR="00F04C35" w:rsidRDefault="00F04C35" w:rsidP="00E41B31">
                            <w:pPr>
                              <w:tabs>
                                <w:tab w:val="left" w:pos="426"/>
                              </w:tabs>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oundrect w14:anchorId="4C273DA3"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2DFA87CE" w14:textId="77777777" w:rsidR="00F04C35" w:rsidRPr="00242C8B" w:rsidRDefault="00F04C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38AFD1" w14:textId="77777777" w:rsidR="00F04C35" w:rsidRPr="00BB7F10" w:rsidRDefault="00F04C35"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CBDD7CB" w14:textId="77777777" w:rsidR="00F04C35" w:rsidRPr="00BB7F10" w:rsidRDefault="00F04C35"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A0C4BC1" w14:textId="77777777" w:rsidR="00F04C35" w:rsidRPr="00242C8B" w:rsidRDefault="00F04C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4C3101E" w14:textId="77777777" w:rsidR="00F04C35" w:rsidRDefault="00F04C35" w:rsidP="00E41B31">
                      <w:pPr>
                        <w:tabs>
                          <w:tab w:val="left" w:pos="426"/>
                        </w:tabs>
                      </w:pPr>
                    </w:p>
                  </w:txbxContent>
                </v:textbox>
                <w10:anchorlock/>
              </v:roundrect>
            </w:pict>
          </mc:Fallback>
        </mc:AlternateContent>
      </w:r>
    </w:p>
    <w:p w14:paraId="20E0AB0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60EB9CF"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DFB1AD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42298A"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6404EC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7C1AF23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C3F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AAA2E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B382B0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D7340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3EF31EC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0FF14B6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6E794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D2D4F2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E436BB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B87CA0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35F6A0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E74756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74C7B8FE" w14:textId="77777777" w:rsidR="00E41B31" w:rsidRPr="00800904" w:rsidRDefault="00E41B31" w:rsidP="00E41B31">
      <w:pPr>
        <w:tabs>
          <w:tab w:val="right" w:pos="9720"/>
        </w:tabs>
        <w:spacing w:line="240" w:lineRule="exact"/>
        <w:ind w:right="-97"/>
        <w:rPr>
          <w:rFonts w:ascii="Verdana" w:hAnsi="Verdana"/>
          <w:sz w:val="18"/>
        </w:rPr>
      </w:pPr>
    </w:p>
    <w:p w14:paraId="2D10CF4D" w14:textId="77777777" w:rsidR="0001664E" w:rsidRDefault="0001664E" w:rsidP="0001664E">
      <w:pPr>
        <w:spacing w:line="240" w:lineRule="exact"/>
        <w:ind w:right="-97"/>
        <w:rPr>
          <w:rFonts w:ascii="Verdana" w:hAnsi="Verdana"/>
          <w:sz w:val="18"/>
          <w:szCs w:val="18"/>
        </w:rPr>
      </w:pPr>
    </w:p>
    <w:p w14:paraId="78ED8D8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4C5B0B45" w14:textId="77777777" w:rsidR="0001664E" w:rsidRPr="0001664E" w:rsidRDefault="0001664E" w:rsidP="0001664E">
      <w:pPr>
        <w:spacing w:line="240" w:lineRule="exact"/>
        <w:ind w:right="-97"/>
        <w:rPr>
          <w:rFonts w:ascii="Verdana" w:hAnsi="Verdana"/>
          <w:sz w:val="18"/>
          <w:szCs w:val="18"/>
        </w:rPr>
      </w:pPr>
    </w:p>
    <w:p w14:paraId="5BCC3BE5" w14:textId="77777777" w:rsidR="0001664E" w:rsidRPr="0001664E" w:rsidRDefault="0001664E" w:rsidP="0001664E">
      <w:pPr>
        <w:spacing w:line="240" w:lineRule="exact"/>
        <w:ind w:right="-97"/>
        <w:rPr>
          <w:rFonts w:ascii="Verdana" w:hAnsi="Verdana"/>
          <w:sz w:val="18"/>
          <w:szCs w:val="18"/>
        </w:rPr>
      </w:pPr>
    </w:p>
    <w:p w14:paraId="45229443" w14:textId="77777777" w:rsidR="0001664E" w:rsidRPr="0001664E" w:rsidRDefault="0001664E" w:rsidP="0001664E">
      <w:pPr>
        <w:spacing w:line="240" w:lineRule="exact"/>
        <w:ind w:right="-97"/>
        <w:rPr>
          <w:rFonts w:ascii="Verdana" w:hAnsi="Verdana"/>
          <w:sz w:val="18"/>
          <w:szCs w:val="18"/>
        </w:rPr>
      </w:pPr>
    </w:p>
    <w:p w14:paraId="5A9EA089"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12818B94" w14:textId="77777777" w:rsidR="0001664E" w:rsidRPr="0001664E" w:rsidRDefault="0001664E" w:rsidP="0001664E">
      <w:pPr>
        <w:spacing w:line="240" w:lineRule="exact"/>
        <w:ind w:right="-97"/>
        <w:rPr>
          <w:rFonts w:ascii="Verdana" w:hAnsi="Verdana"/>
          <w:sz w:val="18"/>
          <w:szCs w:val="18"/>
        </w:rPr>
      </w:pPr>
    </w:p>
    <w:p w14:paraId="0ED45E26" w14:textId="77777777" w:rsidR="0001664E" w:rsidRPr="0001664E" w:rsidRDefault="0001664E" w:rsidP="0001664E">
      <w:pPr>
        <w:spacing w:line="240" w:lineRule="exact"/>
        <w:ind w:right="-97"/>
        <w:rPr>
          <w:rFonts w:ascii="Verdana" w:hAnsi="Verdana"/>
          <w:sz w:val="18"/>
          <w:szCs w:val="18"/>
        </w:rPr>
      </w:pPr>
    </w:p>
    <w:p w14:paraId="042C7FD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3A304E9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A44C72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B9844FB"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4B9B4506" w14:textId="77777777" w:rsidR="0001664E" w:rsidRPr="0001664E" w:rsidRDefault="0001664E" w:rsidP="0001664E">
      <w:pPr>
        <w:spacing w:line="240" w:lineRule="exact"/>
        <w:ind w:right="-97"/>
        <w:rPr>
          <w:rFonts w:ascii="Verdana" w:hAnsi="Verdana"/>
          <w:sz w:val="18"/>
          <w:szCs w:val="18"/>
        </w:rPr>
      </w:pPr>
    </w:p>
    <w:p w14:paraId="1EB3CA21" w14:textId="77777777" w:rsidR="0001664E" w:rsidRPr="0001664E" w:rsidRDefault="0001664E" w:rsidP="0001664E">
      <w:pPr>
        <w:spacing w:line="240" w:lineRule="exact"/>
        <w:ind w:right="-97"/>
        <w:rPr>
          <w:rFonts w:ascii="Verdana" w:hAnsi="Verdana"/>
          <w:sz w:val="18"/>
          <w:szCs w:val="18"/>
        </w:rPr>
      </w:pPr>
    </w:p>
    <w:p w14:paraId="725E0A6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1CC14CD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3EAE661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439070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7408122" w14:textId="77777777" w:rsidR="0001664E" w:rsidRPr="0001664E" w:rsidRDefault="0001664E" w:rsidP="0001664E">
      <w:pPr>
        <w:spacing w:line="240" w:lineRule="exact"/>
        <w:ind w:right="-97"/>
        <w:rPr>
          <w:rFonts w:ascii="Verdana" w:hAnsi="Verdana"/>
          <w:sz w:val="18"/>
          <w:szCs w:val="18"/>
        </w:rPr>
      </w:pPr>
    </w:p>
    <w:p w14:paraId="20A6C3BB"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38AF9043" w14:textId="77777777" w:rsidR="00E41B31" w:rsidRPr="00800904" w:rsidRDefault="00E41B31" w:rsidP="00E41B31">
      <w:pPr>
        <w:spacing w:line="240" w:lineRule="exact"/>
        <w:ind w:right="-97"/>
        <w:rPr>
          <w:rFonts w:ascii="Arial" w:hAnsi="Arial" w:cs="Arial"/>
          <w:sz w:val="22"/>
        </w:rPr>
      </w:pPr>
    </w:p>
    <w:p w14:paraId="423E1E13"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6414A088" w14:textId="77777777" w:rsidR="00E41B31" w:rsidRPr="00800904" w:rsidRDefault="00E41B31" w:rsidP="00E41B31">
      <w:pPr>
        <w:spacing w:line="240" w:lineRule="exact"/>
        <w:ind w:right="-97"/>
        <w:jc w:val="both"/>
      </w:pPr>
    </w:p>
    <w:p w14:paraId="065F7540" w14:textId="77777777" w:rsidR="00E41B31" w:rsidRPr="00800904" w:rsidRDefault="00E41B31" w:rsidP="00E41B31">
      <w:pPr>
        <w:spacing w:line="240" w:lineRule="exact"/>
        <w:ind w:right="-178"/>
        <w:jc w:val="both"/>
      </w:pPr>
    </w:p>
    <w:p w14:paraId="1721C4AF"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05833C67" w14:textId="77777777" w:rsidR="001F203B" w:rsidRPr="00800904" w:rsidRDefault="001F203B" w:rsidP="00E41B31">
      <w:pPr>
        <w:spacing w:line="240" w:lineRule="exact"/>
        <w:ind w:right="-178"/>
        <w:jc w:val="both"/>
        <w:sectPr w:rsidR="001F203B" w:rsidRPr="00800904"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1D48132D" w14:textId="77777777" w:rsidR="00E41B31" w:rsidRPr="00164847" w:rsidRDefault="00E41B31" w:rsidP="00164847">
      <w:pPr>
        <w:pStyle w:val="Nagwek3"/>
        <w:spacing w:after="0" w:line="240" w:lineRule="auto"/>
        <w:rPr>
          <w:rFonts w:eastAsiaTheme="majorEastAsia"/>
          <w:color w:val="auto"/>
        </w:rPr>
      </w:pPr>
      <w:r w:rsidRPr="00164847">
        <w:rPr>
          <w:rFonts w:eastAsiaTheme="majorEastAsia"/>
          <w:color w:val="auto"/>
        </w:rPr>
        <w:lastRenderedPageBreak/>
        <w:t>Załącznik nr 5 do Siwz</w:t>
      </w:r>
    </w:p>
    <w:p w14:paraId="711462DC" w14:textId="40076C7C" w:rsidR="00996160"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 xml:space="preserve">UMOWA  nr UMW / AZ / PN – </w:t>
      </w:r>
      <w:r w:rsidR="00691011" w:rsidRPr="00164847">
        <w:rPr>
          <w:rFonts w:ascii="Verdana" w:eastAsiaTheme="majorEastAsia" w:hAnsi="Verdana"/>
          <w:b/>
          <w:sz w:val="18"/>
          <w:szCs w:val="18"/>
        </w:rPr>
        <w:t>9</w:t>
      </w:r>
      <w:r w:rsidR="00C977E1">
        <w:rPr>
          <w:rFonts w:ascii="Verdana" w:eastAsiaTheme="majorEastAsia" w:hAnsi="Verdana"/>
          <w:b/>
          <w:sz w:val="18"/>
          <w:szCs w:val="18"/>
        </w:rPr>
        <w:t>9</w:t>
      </w:r>
      <w:r w:rsidRPr="00164847">
        <w:rPr>
          <w:rFonts w:ascii="Verdana" w:eastAsiaTheme="majorEastAsia" w:hAnsi="Verdana"/>
          <w:b/>
          <w:sz w:val="18"/>
          <w:szCs w:val="18"/>
        </w:rPr>
        <w:t xml:space="preserve"> / 18 – WZÓR</w:t>
      </w:r>
    </w:p>
    <w:p w14:paraId="436D7362" w14:textId="77777777" w:rsidR="00116A3E" w:rsidRDefault="00116A3E" w:rsidP="00164847">
      <w:pPr>
        <w:jc w:val="center"/>
        <w:rPr>
          <w:rFonts w:ascii="Verdana" w:eastAsiaTheme="majorEastAsia" w:hAnsi="Verdana"/>
          <w:b/>
          <w:sz w:val="18"/>
          <w:szCs w:val="18"/>
        </w:rPr>
      </w:pPr>
    </w:p>
    <w:p w14:paraId="76F7BABD" w14:textId="77777777" w:rsidR="00116A3E" w:rsidRPr="00116A3E" w:rsidRDefault="00116A3E" w:rsidP="00116A3E">
      <w:pPr>
        <w:jc w:val="center"/>
        <w:rPr>
          <w:rFonts w:ascii="Verdana" w:eastAsiaTheme="majorEastAsia" w:hAnsi="Verdana"/>
          <w:b/>
          <w:i/>
          <w:iCs/>
          <w:color w:val="4472C4" w:themeColor="accent5"/>
          <w:sz w:val="18"/>
          <w:szCs w:val="18"/>
        </w:rPr>
      </w:pPr>
      <w:r w:rsidRPr="00116A3E">
        <w:rPr>
          <w:rFonts w:ascii="Verdana" w:eastAsiaTheme="majorEastAsia" w:hAnsi="Verdana"/>
          <w:b/>
          <w:i/>
          <w:iCs/>
          <w:color w:val="4472C4" w:themeColor="accent5"/>
          <w:sz w:val="18"/>
          <w:szCs w:val="18"/>
        </w:rPr>
        <w:t>Po Korekcie z dnia 14.09.2018 r.</w:t>
      </w:r>
    </w:p>
    <w:p w14:paraId="58F049B2" w14:textId="77777777" w:rsidR="00116A3E" w:rsidRPr="00164847" w:rsidRDefault="00116A3E" w:rsidP="00164847">
      <w:pPr>
        <w:jc w:val="center"/>
        <w:rPr>
          <w:rFonts w:ascii="Verdana" w:eastAsiaTheme="majorEastAsia" w:hAnsi="Verdana"/>
          <w:b/>
          <w:sz w:val="18"/>
          <w:szCs w:val="18"/>
        </w:rPr>
      </w:pPr>
    </w:p>
    <w:p w14:paraId="41AA7EE4" w14:textId="77777777" w:rsidR="00996160" w:rsidRPr="00164847" w:rsidRDefault="00996160" w:rsidP="00164847">
      <w:pPr>
        <w:jc w:val="both"/>
        <w:rPr>
          <w:rFonts w:ascii="Verdana" w:eastAsia="Calibri" w:hAnsi="Verdana"/>
          <w:sz w:val="18"/>
          <w:szCs w:val="18"/>
          <w:lang w:eastAsia="en-US"/>
        </w:rPr>
      </w:pPr>
    </w:p>
    <w:p w14:paraId="44D2CAE4" w14:textId="77777777" w:rsidR="00996160" w:rsidRPr="00164847" w:rsidRDefault="00996160" w:rsidP="00164847">
      <w:pPr>
        <w:jc w:val="both"/>
        <w:rPr>
          <w:rFonts w:ascii="Verdana" w:eastAsia="Calibri" w:hAnsi="Verdana"/>
          <w:sz w:val="18"/>
          <w:szCs w:val="18"/>
          <w:lang w:eastAsia="en-US"/>
        </w:rPr>
      </w:pPr>
      <w:r w:rsidRPr="00164847">
        <w:rPr>
          <w:rFonts w:ascii="Verdana" w:eastAsia="Calibri" w:hAnsi="Verdana"/>
          <w:sz w:val="18"/>
          <w:szCs w:val="18"/>
          <w:lang w:eastAsia="en-US"/>
        </w:rPr>
        <w:t>sporządzona w dniu [………] zgodnie z przepisami ustawy z dnia 29. 01. 2004 r. Prawo zamówień publicznych (tekst jedn. – Dz. U. z 2017 r., poz. 1579</w:t>
      </w:r>
      <w:r w:rsidR="006849CD" w:rsidRPr="00164847">
        <w:rPr>
          <w:rFonts w:ascii="Verdana" w:eastAsia="Calibri" w:hAnsi="Verdana"/>
          <w:sz w:val="18"/>
          <w:szCs w:val="18"/>
          <w:lang w:eastAsia="en-US"/>
        </w:rPr>
        <w:t xml:space="preserve"> z późn. zm.</w:t>
      </w:r>
      <w:r w:rsidRPr="00164847">
        <w:rPr>
          <w:rFonts w:ascii="Verdana" w:eastAsia="Calibri" w:hAnsi="Verdana"/>
          <w:sz w:val="18"/>
          <w:szCs w:val="18"/>
          <w:lang w:eastAsia="en-US"/>
        </w:rPr>
        <w:t>), pomiędzy:</w:t>
      </w:r>
    </w:p>
    <w:p w14:paraId="65BE7367" w14:textId="77777777" w:rsidR="00996160" w:rsidRPr="00164847" w:rsidRDefault="00996160" w:rsidP="00164847">
      <w:pPr>
        <w:rPr>
          <w:rFonts w:ascii="Verdana" w:eastAsiaTheme="majorEastAsia" w:hAnsi="Verdana"/>
          <w:sz w:val="18"/>
          <w:szCs w:val="18"/>
          <w:lang w:eastAsia="en-US"/>
        </w:rPr>
      </w:pPr>
    </w:p>
    <w:p w14:paraId="565E29CE"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b/>
          <w:sz w:val="18"/>
          <w:szCs w:val="18"/>
          <w:lang w:eastAsia="en-US"/>
        </w:rPr>
        <w:t xml:space="preserve">Uniwersytetem Medycznym we Wrocławiu </w:t>
      </w:r>
    </w:p>
    <w:p w14:paraId="7576B98C"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 xml:space="preserve">Wybrzeże L. Pasteura 1, 50-367 Wrocław   </w:t>
      </w:r>
    </w:p>
    <w:p w14:paraId="66B91769" w14:textId="77777777" w:rsidR="00996160" w:rsidRPr="00164847" w:rsidRDefault="0009216A"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tel. 71 / 784-10-02,  fax</w:t>
      </w:r>
      <w:r w:rsidR="00996160" w:rsidRPr="00164847">
        <w:rPr>
          <w:rFonts w:ascii="Verdana" w:eastAsiaTheme="minorHAnsi" w:hAnsi="Verdana" w:cstheme="minorBidi"/>
          <w:sz w:val="18"/>
          <w:szCs w:val="18"/>
          <w:lang w:eastAsia="en-US"/>
        </w:rPr>
        <w:t xml:space="preserve"> 71 / 784-00-07    </w:t>
      </w:r>
    </w:p>
    <w:p w14:paraId="65C3F22E" w14:textId="77777777" w:rsidR="00996160" w:rsidRPr="00164847" w:rsidRDefault="00996160" w:rsidP="00164847">
      <w:pPr>
        <w:rPr>
          <w:rFonts w:ascii="Verdana" w:eastAsiaTheme="minorHAnsi" w:hAnsi="Verdana" w:cstheme="minorBidi"/>
          <w:b/>
          <w:sz w:val="18"/>
          <w:szCs w:val="18"/>
          <w:lang w:eastAsia="en-US"/>
        </w:rPr>
      </w:pPr>
      <w:r w:rsidRPr="00164847">
        <w:rPr>
          <w:rFonts w:ascii="Verdana" w:eastAsiaTheme="minorHAnsi" w:hAnsi="Verdana" w:cstheme="minorBidi"/>
          <w:sz w:val="18"/>
          <w:szCs w:val="18"/>
          <w:lang w:eastAsia="en-US"/>
        </w:rPr>
        <w:t>NIP:  896-000-57-79,  REGON:  000288981</w:t>
      </w:r>
      <w:r w:rsidRPr="00164847">
        <w:rPr>
          <w:rFonts w:ascii="Verdana" w:eastAsiaTheme="minorHAnsi" w:hAnsi="Verdana" w:cstheme="minorBidi"/>
          <w:sz w:val="18"/>
          <w:szCs w:val="18"/>
          <w:lang w:eastAsia="en-US"/>
        </w:rPr>
        <w:br/>
        <w:t xml:space="preserve">          </w:t>
      </w:r>
    </w:p>
    <w:p w14:paraId="292EC327"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który reprezentuje:</w:t>
      </w:r>
    </w:p>
    <w:p w14:paraId="02016CFD" w14:textId="77777777" w:rsidR="00996160" w:rsidRPr="00164847" w:rsidRDefault="00996160" w:rsidP="00164847">
      <w:pPr>
        <w:tabs>
          <w:tab w:val="left" w:pos="4820"/>
        </w:tabs>
        <w:ind w:right="-286"/>
        <w:rPr>
          <w:rFonts w:ascii="Verdana" w:eastAsia="Calibri" w:hAnsi="Verdana"/>
          <w:sz w:val="18"/>
          <w:szCs w:val="18"/>
          <w:lang w:eastAsia="en-US"/>
        </w:rPr>
      </w:pPr>
    </w:p>
    <w:p w14:paraId="0BBED3C5" w14:textId="77777777" w:rsidR="00996160" w:rsidRPr="00164847" w:rsidRDefault="00996160" w:rsidP="00164847">
      <w:pPr>
        <w:tabs>
          <w:tab w:val="left" w:pos="4820"/>
        </w:tabs>
        <w:ind w:right="-286"/>
        <w:rPr>
          <w:rFonts w:ascii="Verdana" w:eastAsia="Calibri" w:hAnsi="Verdana"/>
          <w:sz w:val="18"/>
          <w:szCs w:val="18"/>
          <w:lang w:eastAsia="en-US"/>
        </w:rPr>
      </w:pPr>
      <w:r w:rsidRPr="00164847">
        <w:rPr>
          <w:rFonts w:ascii="Verdana" w:eastAsia="Calibri" w:hAnsi="Verdana"/>
          <w:sz w:val="18"/>
          <w:szCs w:val="18"/>
          <w:lang w:eastAsia="en-US"/>
        </w:rPr>
        <w:t>………………………………………………………………………………………………………………..</w:t>
      </w:r>
    </w:p>
    <w:p w14:paraId="32CEE657" w14:textId="77777777" w:rsidR="00996160" w:rsidRPr="00164847" w:rsidRDefault="00996160" w:rsidP="00164847">
      <w:pPr>
        <w:ind w:right="-286"/>
        <w:rPr>
          <w:rFonts w:ascii="Verdana" w:eastAsia="Calibri" w:hAnsi="Verdana"/>
          <w:sz w:val="18"/>
          <w:szCs w:val="18"/>
          <w:lang w:eastAsia="en-US"/>
        </w:rPr>
      </w:pPr>
    </w:p>
    <w:p w14:paraId="466763CC"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 xml:space="preserve">zwanym dalej </w:t>
      </w:r>
      <w:r w:rsidRPr="00164847">
        <w:rPr>
          <w:rFonts w:ascii="Verdana" w:eastAsia="Calibri" w:hAnsi="Verdana"/>
          <w:b/>
          <w:sz w:val="18"/>
          <w:szCs w:val="18"/>
          <w:lang w:eastAsia="en-US"/>
        </w:rPr>
        <w:t>„Zamawiającym”</w:t>
      </w:r>
    </w:p>
    <w:p w14:paraId="076C6FA7" w14:textId="77777777" w:rsidR="00996160" w:rsidRPr="00164847" w:rsidRDefault="00996160" w:rsidP="00164847">
      <w:pPr>
        <w:ind w:right="-286"/>
        <w:rPr>
          <w:rFonts w:ascii="Verdana" w:eastAsia="Calibri" w:hAnsi="Verdana"/>
          <w:sz w:val="18"/>
          <w:szCs w:val="18"/>
          <w:lang w:eastAsia="en-US"/>
        </w:rPr>
      </w:pPr>
    </w:p>
    <w:p w14:paraId="66041010"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a:</w:t>
      </w:r>
    </w:p>
    <w:p w14:paraId="44E93112" w14:textId="77777777" w:rsidR="00996160" w:rsidRPr="00164847" w:rsidRDefault="00996160" w:rsidP="00164847">
      <w:pPr>
        <w:ind w:right="-286"/>
        <w:rPr>
          <w:rFonts w:ascii="Verdana" w:eastAsia="Calibri" w:hAnsi="Verdana"/>
          <w:sz w:val="18"/>
          <w:szCs w:val="18"/>
          <w:lang w:eastAsia="en-US"/>
        </w:rPr>
      </w:pPr>
    </w:p>
    <w:p w14:paraId="410C51A9"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w:t>
      </w:r>
    </w:p>
    <w:p w14:paraId="10A59D3C" w14:textId="77777777" w:rsidR="00996160" w:rsidRPr="00164847" w:rsidRDefault="00996160" w:rsidP="00164847">
      <w:pPr>
        <w:ind w:right="-286"/>
        <w:rPr>
          <w:rFonts w:ascii="Verdana" w:eastAsia="Calibri" w:hAnsi="Verdana"/>
          <w:sz w:val="18"/>
          <w:szCs w:val="18"/>
          <w:lang w:eastAsia="en-US"/>
        </w:rPr>
      </w:pPr>
    </w:p>
    <w:p w14:paraId="3C8DBC4C" w14:textId="77777777" w:rsidR="00996160" w:rsidRPr="00164847" w:rsidRDefault="00996160" w:rsidP="00164847">
      <w:pPr>
        <w:ind w:right="-286"/>
        <w:rPr>
          <w:rFonts w:ascii="Verdana" w:eastAsia="Calibri" w:hAnsi="Verdana"/>
          <w:sz w:val="18"/>
          <w:szCs w:val="18"/>
          <w:lang w:eastAsia="en-US"/>
        </w:rPr>
      </w:pPr>
      <w:r w:rsidRPr="00164847">
        <w:rPr>
          <w:rFonts w:ascii="Verdana" w:eastAsia="Calibri" w:hAnsi="Verdana"/>
          <w:sz w:val="18"/>
          <w:szCs w:val="18"/>
          <w:lang w:eastAsia="en-US"/>
        </w:rPr>
        <w:t xml:space="preserve">który reprezentuje:         </w:t>
      </w:r>
    </w:p>
    <w:p w14:paraId="247D7D9D" w14:textId="77777777" w:rsidR="00996160" w:rsidRPr="00164847" w:rsidRDefault="00996160" w:rsidP="00164847">
      <w:pPr>
        <w:rPr>
          <w:rFonts w:ascii="Verdana" w:eastAsiaTheme="minorHAnsi" w:hAnsi="Verdana" w:cstheme="minorBidi"/>
          <w:sz w:val="18"/>
          <w:szCs w:val="18"/>
          <w:lang w:eastAsia="en-US"/>
        </w:rPr>
      </w:pPr>
    </w:p>
    <w:p w14:paraId="7D48A6E1" w14:textId="77777777" w:rsidR="00996160" w:rsidRPr="00164847" w:rsidRDefault="00996160" w:rsidP="00164847">
      <w:pPr>
        <w:rPr>
          <w:rFonts w:ascii="Verdana" w:eastAsiaTheme="minorHAnsi" w:hAnsi="Verdana" w:cstheme="minorBidi"/>
          <w:sz w:val="18"/>
          <w:szCs w:val="18"/>
          <w:lang w:eastAsia="en-US"/>
        </w:rPr>
      </w:pPr>
      <w:r w:rsidRPr="00164847">
        <w:rPr>
          <w:rFonts w:ascii="Verdana" w:eastAsiaTheme="minorHAnsi" w:hAnsi="Verdana" w:cstheme="minorBidi"/>
          <w:sz w:val="18"/>
          <w:szCs w:val="18"/>
          <w:lang w:eastAsia="en-US"/>
        </w:rPr>
        <w:t>………………………………………………………………………………………………………………</w:t>
      </w:r>
    </w:p>
    <w:p w14:paraId="67370471" w14:textId="77777777" w:rsidR="00996160" w:rsidRPr="00164847" w:rsidRDefault="00996160" w:rsidP="00164847">
      <w:pPr>
        <w:rPr>
          <w:rFonts w:ascii="Verdana" w:eastAsiaTheme="minorHAnsi" w:hAnsi="Verdana" w:cstheme="minorBidi"/>
          <w:sz w:val="18"/>
          <w:szCs w:val="18"/>
          <w:lang w:eastAsia="en-US"/>
        </w:rPr>
      </w:pPr>
      <w:r w:rsidRPr="00164847">
        <w:rPr>
          <w:rFonts w:ascii="Verdana" w:eastAsiaTheme="minorHAnsi" w:hAnsi="Verdana" w:cstheme="minorBidi"/>
          <w:sz w:val="18"/>
          <w:szCs w:val="18"/>
          <w:lang w:eastAsia="en-US"/>
        </w:rPr>
        <w:t xml:space="preserve">zwanym dalej </w:t>
      </w:r>
      <w:r w:rsidRPr="00164847">
        <w:rPr>
          <w:rFonts w:ascii="Verdana" w:eastAsiaTheme="minorHAnsi" w:hAnsi="Verdana" w:cstheme="minorBidi"/>
          <w:b/>
          <w:sz w:val="18"/>
          <w:szCs w:val="18"/>
          <w:lang w:eastAsia="en-US"/>
        </w:rPr>
        <w:t>„Wykonawcą”</w:t>
      </w:r>
      <w:r w:rsidRPr="00164847">
        <w:rPr>
          <w:rFonts w:ascii="Verdana" w:eastAsiaTheme="minorHAnsi" w:hAnsi="Verdana" w:cstheme="minorBidi"/>
          <w:sz w:val="18"/>
          <w:szCs w:val="18"/>
          <w:lang w:eastAsia="en-US"/>
        </w:rPr>
        <w:t xml:space="preserve"> </w:t>
      </w:r>
    </w:p>
    <w:p w14:paraId="44B242E2" w14:textId="77777777" w:rsidR="00996160" w:rsidRPr="00164847" w:rsidRDefault="00996160" w:rsidP="00164847">
      <w:pPr>
        <w:ind w:right="-286"/>
        <w:jc w:val="both"/>
        <w:rPr>
          <w:rFonts w:ascii="Verdana" w:hAnsi="Verdana"/>
          <w:sz w:val="18"/>
          <w:szCs w:val="18"/>
          <w:lang w:eastAsia="en-US"/>
        </w:rPr>
      </w:pPr>
    </w:p>
    <w:p w14:paraId="05BCBE28" w14:textId="77777777" w:rsidR="00996160" w:rsidRPr="00164847" w:rsidRDefault="00996160" w:rsidP="00164847">
      <w:pPr>
        <w:ind w:right="-286"/>
        <w:jc w:val="both"/>
        <w:rPr>
          <w:rFonts w:ascii="Verdana" w:hAnsi="Verdana"/>
          <w:b/>
          <w:sz w:val="18"/>
          <w:szCs w:val="18"/>
          <w:lang w:eastAsia="en-US"/>
        </w:rPr>
      </w:pPr>
      <w:r w:rsidRPr="00164847">
        <w:rPr>
          <w:rFonts w:ascii="Verdana" w:hAnsi="Verdana"/>
          <w:sz w:val="18"/>
          <w:szCs w:val="18"/>
          <w:lang w:eastAsia="en-US"/>
        </w:rPr>
        <w:t xml:space="preserve">łącznie zwanymi dalej </w:t>
      </w:r>
      <w:r w:rsidRPr="00164847">
        <w:rPr>
          <w:rFonts w:ascii="Verdana" w:hAnsi="Verdana"/>
          <w:b/>
          <w:sz w:val="18"/>
          <w:szCs w:val="18"/>
          <w:lang w:eastAsia="en-US"/>
        </w:rPr>
        <w:t>„Stronami”</w:t>
      </w:r>
      <w:r w:rsidRPr="00164847">
        <w:rPr>
          <w:rFonts w:ascii="Verdana" w:hAnsi="Verdana"/>
          <w:sz w:val="18"/>
          <w:szCs w:val="18"/>
          <w:lang w:eastAsia="en-US"/>
        </w:rPr>
        <w:t xml:space="preserve"> lub oddzielnie </w:t>
      </w:r>
      <w:r w:rsidRPr="00164847">
        <w:rPr>
          <w:rFonts w:ascii="Verdana" w:hAnsi="Verdana"/>
          <w:b/>
          <w:sz w:val="18"/>
          <w:szCs w:val="18"/>
          <w:lang w:eastAsia="en-US"/>
        </w:rPr>
        <w:t>„Stroną”</w:t>
      </w:r>
    </w:p>
    <w:p w14:paraId="34D7C725" w14:textId="77777777" w:rsidR="00996160" w:rsidRPr="00164847" w:rsidRDefault="00996160" w:rsidP="00164847">
      <w:pPr>
        <w:ind w:left="360" w:right="-286"/>
        <w:jc w:val="both"/>
        <w:rPr>
          <w:rFonts w:ascii="Verdana" w:hAnsi="Verdana"/>
          <w:sz w:val="18"/>
          <w:szCs w:val="18"/>
          <w:lang w:eastAsia="en-US"/>
        </w:rPr>
      </w:pPr>
    </w:p>
    <w:p w14:paraId="54FF9C46" w14:textId="75974B76" w:rsidR="00996160" w:rsidRPr="00164847" w:rsidRDefault="00996160" w:rsidP="00164847">
      <w:pPr>
        <w:jc w:val="both"/>
        <w:rPr>
          <w:rFonts w:ascii="Verdana" w:hAnsi="Verdana"/>
          <w:sz w:val="18"/>
          <w:szCs w:val="18"/>
          <w:lang w:eastAsia="en-US"/>
        </w:rPr>
      </w:pPr>
      <w:r w:rsidRPr="00164847">
        <w:rPr>
          <w:rFonts w:ascii="Verdana" w:hAnsi="Verdana"/>
          <w:sz w:val="18"/>
          <w:szCs w:val="18"/>
          <w:lang w:eastAsia="en-US"/>
        </w:rPr>
        <w:t>W wyniku rozstrzygniętego postępowania o udzielenie zamówienia publicznego nr UMW/AZ/</w:t>
      </w:r>
      <w:r w:rsidRPr="00164847">
        <w:rPr>
          <w:rFonts w:ascii="Verdana" w:hAnsi="Verdana"/>
          <w:bCs/>
          <w:sz w:val="18"/>
          <w:szCs w:val="18"/>
          <w:lang w:eastAsia="en-US"/>
        </w:rPr>
        <w:t>PN–</w:t>
      </w:r>
      <w:r w:rsidR="00691011" w:rsidRPr="00164847">
        <w:rPr>
          <w:rFonts w:ascii="Verdana" w:hAnsi="Verdana"/>
          <w:bCs/>
          <w:sz w:val="18"/>
          <w:szCs w:val="18"/>
          <w:lang w:eastAsia="en-US"/>
        </w:rPr>
        <w:t>9</w:t>
      </w:r>
      <w:r w:rsidR="00C977E1">
        <w:rPr>
          <w:rFonts w:ascii="Verdana" w:hAnsi="Verdana"/>
          <w:bCs/>
          <w:sz w:val="18"/>
          <w:szCs w:val="18"/>
          <w:lang w:eastAsia="en-US"/>
        </w:rPr>
        <w:t>9</w:t>
      </w:r>
      <w:r w:rsidRPr="00164847">
        <w:rPr>
          <w:rFonts w:ascii="Verdana" w:hAnsi="Verdana"/>
          <w:bCs/>
          <w:sz w:val="18"/>
          <w:szCs w:val="18"/>
          <w:lang w:eastAsia="en-US"/>
        </w:rPr>
        <w:t>/18,</w:t>
      </w:r>
      <w:r w:rsidRPr="00164847">
        <w:rPr>
          <w:rFonts w:ascii="Verdana" w:hAnsi="Verdana"/>
          <w:sz w:val="18"/>
          <w:szCs w:val="18"/>
          <w:lang w:eastAsia="en-US"/>
        </w:rPr>
        <w:t xml:space="preserve"> prowadzonego w trybie przetargu nieograniczonego, zawarta zostaje umowa następującej treści:</w:t>
      </w:r>
    </w:p>
    <w:p w14:paraId="6D1B0E5B" w14:textId="77777777" w:rsidR="00996160" w:rsidRPr="001B64BB" w:rsidRDefault="00996160" w:rsidP="00164847">
      <w:pPr>
        <w:jc w:val="center"/>
        <w:rPr>
          <w:rFonts w:ascii="Verdana" w:eastAsia="Tahoma" w:hAnsi="Verdana"/>
          <w:b/>
          <w:bCs/>
          <w:sz w:val="16"/>
          <w:szCs w:val="16"/>
          <w:u w:color="000000"/>
          <w:bdr w:val="nil"/>
        </w:rPr>
      </w:pPr>
    </w:p>
    <w:p w14:paraId="4202AC99"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 xml:space="preserve">§ 1 </w:t>
      </w:r>
    </w:p>
    <w:p w14:paraId="7BA44704"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Przedmiot umowy</w:t>
      </w:r>
    </w:p>
    <w:p w14:paraId="684551B2" w14:textId="081FC780" w:rsidR="00E56CC3" w:rsidRPr="00164847" w:rsidRDefault="00996160"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eastAsia="Tahoma" w:hAnsi="Verdana"/>
          <w:bCs/>
          <w:sz w:val="18"/>
          <w:szCs w:val="18"/>
          <w:u w:color="000000"/>
          <w:bdr w:val="nil"/>
        </w:rPr>
        <w:t xml:space="preserve">Przedmiotem umowy jest: </w:t>
      </w:r>
      <w:r w:rsidR="00691011" w:rsidRPr="00164847">
        <w:rPr>
          <w:rFonts w:ascii="Verdana" w:hAnsi="Verdana"/>
          <w:bCs/>
          <w:iCs/>
          <w:sz w:val="18"/>
          <w:szCs w:val="18"/>
        </w:rPr>
        <w:t xml:space="preserve">Instalacja na komputerach pracowników Uniwersytetu Medycznego we Wrocławiu </w:t>
      </w:r>
      <w:r w:rsidR="00C977E1">
        <w:rPr>
          <w:rFonts w:ascii="Verdana" w:hAnsi="Verdana"/>
          <w:bCs/>
          <w:iCs/>
          <w:sz w:val="18"/>
          <w:szCs w:val="18"/>
        </w:rPr>
        <w:t>1819</w:t>
      </w:r>
      <w:r w:rsidR="00691011" w:rsidRPr="00164847">
        <w:rPr>
          <w:rFonts w:ascii="Verdana" w:hAnsi="Verdana"/>
          <w:bCs/>
          <w:iCs/>
          <w:sz w:val="18"/>
          <w:szCs w:val="18"/>
        </w:rPr>
        <w:t xml:space="preserve"> licencji rocznych ESET Endpoint Antivirus </w:t>
      </w:r>
      <w:r w:rsidR="000F3E9C" w:rsidRPr="00164847">
        <w:rPr>
          <w:rFonts w:ascii="Verdana" w:hAnsi="Verdana"/>
          <w:bCs/>
          <w:sz w:val="18"/>
          <w:szCs w:val="18"/>
        </w:rPr>
        <w:t xml:space="preserve">- </w:t>
      </w:r>
      <w:r w:rsidR="000F3E9C" w:rsidRPr="00164847">
        <w:rPr>
          <w:rFonts w:ascii="Verdana" w:hAnsi="Verdana"/>
          <w:bCs/>
          <w:iCs/>
          <w:sz w:val="18"/>
          <w:szCs w:val="18"/>
        </w:rPr>
        <w:t xml:space="preserve">zwana dalej </w:t>
      </w:r>
      <w:r w:rsidR="001A1A31" w:rsidRPr="00164847">
        <w:rPr>
          <w:rFonts w:ascii="Verdana" w:hAnsi="Verdana"/>
          <w:b/>
          <w:bCs/>
          <w:iCs/>
          <w:sz w:val="18"/>
          <w:szCs w:val="18"/>
        </w:rPr>
        <w:t>„przedmiotem umowy”.</w:t>
      </w:r>
    </w:p>
    <w:p w14:paraId="465C1393" w14:textId="77777777" w:rsidR="00E56CC3" w:rsidRPr="00164847" w:rsidRDefault="00E56CC3"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hAnsi="Verdana"/>
          <w:bCs/>
          <w:sz w:val="18"/>
          <w:szCs w:val="18"/>
        </w:rPr>
        <w:t>Standardy jakościowe przedmiotu umowy:</w:t>
      </w:r>
    </w:p>
    <w:p w14:paraId="5567B62F" w14:textId="77777777" w:rsidR="00E56CC3" w:rsidRPr="00164847" w:rsidRDefault="00E56CC3" w:rsidP="00164847">
      <w:pPr>
        <w:pStyle w:val="Akapitzlist"/>
        <w:numPr>
          <w:ilvl w:val="5"/>
          <w:numId w:val="19"/>
        </w:numPr>
        <w:ind w:left="993" w:right="-97" w:hanging="426"/>
        <w:jc w:val="both"/>
        <w:rPr>
          <w:rFonts w:ascii="Verdana" w:hAnsi="Verdana"/>
          <w:bCs/>
          <w:sz w:val="18"/>
          <w:szCs w:val="18"/>
        </w:rPr>
      </w:pPr>
      <w:r w:rsidRPr="00164847">
        <w:rPr>
          <w:rFonts w:ascii="Verdana" w:hAnsi="Verdana"/>
          <w:bCs/>
          <w:sz w:val="18"/>
          <w:szCs w:val="18"/>
        </w:rPr>
        <w:t>Odinstalowaniu obecnie zainstalowanego oprogramowania antywirusowego;</w:t>
      </w:r>
    </w:p>
    <w:p w14:paraId="06C5035E" w14:textId="3E22163B" w:rsidR="00E56CC3" w:rsidRPr="00164847" w:rsidRDefault="00E56CC3" w:rsidP="00164847">
      <w:pPr>
        <w:pStyle w:val="Akapitzlist"/>
        <w:numPr>
          <w:ilvl w:val="5"/>
          <w:numId w:val="19"/>
        </w:numPr>
        <w:ind w:left="993" w:right="-97" w:hanging="426"/>
        <w:jc w:val="both"/>
        <w:rPr>
          <w:rFonts w:ascii="Verdana" w:hAnsi="Verdana"/>
          <w:bCs/>
          <w:sz w:val="18"/>
          <w:szCs w:val="18"/>
        </w:rPr>
      </w:pPr>
      <w:r w:rsidRPr="00164847">
        <w:rPr>
          <w:rFonts w:ascii="Verdana" w:hAnsi="Verdana"/>
          <w:bCs/>
          <w:sz w:val="18"/>
          <w:szCs w:val="18"/>
        </w:rPr>
        <w:t xml:space="preserve">Zainstalowanie </w:t>
      </w:r>
      <w:r w:rsidR="00C977E1">
        <w:rPr>
          <w:rFonts w:ascii="Verdana" w:hAnsi="Verdana"/>
          <w:bCs/>
          <w:sz w:val="18"/>
          <w:szCs w:val="18"/>
        </w:rPr>
        <w:t>1819</w:t>
      </w:r>
      <w:r w:rsidRPr="00164847">
        <w:rPr>
          <w:rFonts w:ascii="Verdana" w:hAnsi="Verdana"/>
          <w:bCs/>
          <w:sz w:val="18"/>
          <w:szCs w:val="18"/>
        </w:rPr>
        <w:t xml:space="preserve"> licencji ESET Endpoint Antivirus;</w:t>
      </w:r>
    </w:p>
    <w:p w14:paraId="4F1EDBE7" w14:textId="4EF05B43" w:rsidR="00E56CC3" w:rsidRPr="00164847" w:rsidRDefault="002B2084" w:rsidP="00164847">
      <w:pPr>
        <w:pStyle w:val="Akapitzlist"/>
        <w:numPr>
          <w:ilvl w:val="5"/>
          <w:numId w:val="19"/>
        </w:numPr>
        <w:ind w:left="993" w:right="-97" w:hanging="426"/>
        <w:jc w:val="both"/>
        <w:rPr>
          <w:rFonts w:ascii="Verdana" w:hAnsi="Verdana"/>
          <w:bCs/>
          <w:sz w:val="18"/>
          <w:szCs w:val="18"/>
        </w:rPr>
      </w:pPr>
      <w:r w:rsidRPr="002B2084">
        <w:rPr>
          <w:rFonts w:ascii="Verdana" w:hAnsi="Verdana"/>
          <w:bCs/>
          <w:sz w:val="18"/>
          <w:szCs w:val="18"/>
        </w:rPr>
        <w:t xml:space="preserve">Skonfigurowanie </w:t>
      </w:r>
      <w:r w:rsidR="00C977E1">
        <w:rPr>
          <w:rFonts w:ascii="Verdana" w:hAnsi="Verdana"/>
          <w:bCs/>
          <w:sz w:val="18"/>
          <w:szCs w:val="18"/>
        </w:rPr>
        <w:t>1819</w:t>
      </w:r>
      <w:r w:rsidRPr="002B2084">
        <w:rPr>
          <w:rFonts w:ascii="Verdana" w:hAnsi="Verdana"/>
          <w:bCs/>
          <w:sz w:val="18"/>
          <w:szCs w:val="18"/>
        </w:rPr>
        <w:t xml:space="preserve"> licencji w celu zapewnienia pełnego zarządzania nimi za pośrednictwem konsoli ESET Remote Administrator, będącej w posiadaniu Zamawiającego</w:t>
      </w:r>
      <w:r w:rsidR="00E56CC3" w:rsidRPr="00164847">
        <w:rPr>
          <w:rFonts w:ascii="Verdana" w:hAnsi="Verdana"/>
          <w:bCs/>
          <w:sz w:val="18"/>
          <w:szCs w:val="18"/>
        </w:rPr>
        <w:t>.</w:t>
      </w:r>
    </w:p>
    <w:p w14:paraId="6DE713F1" w14:textId="77777777" w:rsidR="00E56CC3" w:rsidRPr="00164847" w:rsidRDefault="00E56CC3" w:rsidP="00164847">
      <w:pPr>
        <w:pStyle w:val="Akapitzlist"/>
        <w:numPr>
          <w:ilvl w:val="0"/>
          <w:numId w:val="35"/>
        </w:numPr>
        <w:tabs>
          <w:tab w:val="clear" w:pos="720"/>
          <w:tab w:val="num" w:pos="567"/>
        </w:tabs>
        <w:ind w:left="567" w:right="-97" w:hanging="425"/>
        <w:jc w:val="both"/>
        <w:rPr>
          <w:rFonts w:ascii="Verdana" w:hAnsi="Verdana"/>
          <w:bCs/>
          <w:sz w:val="18"/>
          <w:szCs w:val="18"/>
        </w:rPr>
      </w:pPr>
      <w:r w:rsidRPr="00164847">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p>
    <w:p w14:paraId="54F4FB63" w14:textId="77777777" w:rsidR="00996160" w:rsidRPr="00164847" w:rsidRDefault="00996160" w:rsidP="00164847">
      <w:pPr>
        <w:numPr>
          <w:ilvl w:val="0"/>
          <w:numId w:val="35"/>
        </w:numPr>
        <w:tabs>
          <w:tab w:val="num" w:pos="567"/>
          <w:tab w:val="left" w:pos="993"/>
        </w:tabs>
        <w:ind w:left="567" w:hanging="425"/>
        <w:jc w:val="both"/>
        <w:rPr>
          <w:rFonts w:ascii="Verdana" w:hAnsi="Verdana"/>
          <w:bCs/>
          <w:sz w:val="18"/>
          <w:szCs w:val="18"/>
        </w:rPr>
      </w:pPr>
      <w:r w:rsidRPr="00164847">
        <w:rPr>
          <w:rFonts w:ascii="Verdana" w:hAnsi="Verdana" w:cs="Arial"/>
          <w:sz w:val="18"/>
          <w:szCs w:val="18"/>
        </w:rPr>
        <w:t>Formularz ofertowy z dnia …………………………, na po</w:t>
      </w:r>
      <w:r w:rsidR="000F3E9C" w:rsidRPr="00164847">
        <w:rPr>
          <w:rFonts w:ascii="Verdana" w:hAnsi="Verdana" w:cs="Arial"/>
          <w:sz w:val="18"/>
          <w:szCs w:val="18"/>
        </w:rPr>
        <w:t xml:space="preserve">dstawie którego dokonano wyboru, </w:t>
      </w:r>
      <w:r w:rsidRPr="00164847">
        <w:rPr>
          <w:rFonts w:ascii="Verdana" w:hAnsi="Verdana" w:cs="Arial"/>
          <w:sz w:val="18"/>
          <w:szCs w:val="18"/>
        </w:rPr>
        <w:t>stanowi integralną część niniejszej umowy jako załącznik</w:t>
      </w:r>
      <w:r w:rsidR="000F3E9C" w:rsidRPr="00164847">
        <w:rPr>
          <w:rFonts w:ascii="Verdana" w:hAnsi="Verdana" w:cs="Arial"/>
          <w:sz w:val="18"/>
          <w:szCs w:val="18"/>
        </w:rPr>
        <w:t xml:space="preserve"> </w:t>
      </w:r>
      <w:r w:rsidRPr="00164847">
        <w:rPr>
          <w:rFonts w:ascii="Verdana" w:hAnsi="Verdana" w:cs="Arial"/>
          <w:sz w:val="18"/>
          <w:szCs w:val="18"/>
        </w:rPr>
        <w:t>nr 1 do umowy.</w:t>
      </w:r>
    </w:p>
    <w:p w14:paraId="555CE21A" w14:textId="77777777" w:rsidR="00996160" w:rsidRPr="001B64BB" w:rsidRDefault="00996160" w:rsidP="00164847">
      <w:pPr>
        <w:keepNext/>
        <w:tabs>
          <w:tab w:val="num" w:pos="720"/>
        </w:tabs>
        <w:ind w:right="-709"/>
        <w:jc w:val="center"/>
        <w:outlineLvl w:val="3"/>
        <w:rPr>
          <w:rFonts w:ascii="Verdana" w:eastAsia="Tahoma" w:hAnsi="Verdana"/>
          <w:b/>
          <w:bCs/>
          <w:sz w:val="16"/>
          <w:szCs w:val="16"/>
          <w:u w:color="000000"/>
          <w:bdr w:val="nil"/>
        </w:rPr>
      </w:pPr>
    </w:p>
    <w:p w14:paraId="675AD0D1" w14:textId="77777777" w:rsidR="00996160" w:rsidRPr="00164847" w:rsidRDefault="00996160" w:rsidP="00164847">
      <w:pPr>
        <w:keepNext/>
        <w:tabs>
          <w:tab w:val="num" w:pos="720"/>
        </w:tabs>
        <w:ind w:right="-709"/>
        <w:jc w:val="center"/>
        <w:outlineLvl w:val="3"/>
        <w:rPr>
          <w:rFonts w:ascii="Verdana" w:eastAsia="Tahoma" w:hAnsi="Verdana"/>
          <w:b/>
          <w:bCs/>
          <w:sz w:val="18"/>
          <w:szCs w:val="18"/>
          <w:u w:color="000000"/>
          <w:bdr w:val="nil"/>
        </w:rPr>
      </w:pPr>
      <w:r w:rsidRPr="00164847">
        <w:rPr>
          <w:rFonts w:ascii="Verdana" w:eastAsia="Tahoma" w:hAnsi="Verdana"/>
          <w:b/>
          <w:bCs/>
          <w:sz w:val="18"/>
          <w:szCs w:val="18"/>
          <w:u w:color="000000"/>
          <w:bdr w:val="nil"/>
        </w:rPr>
        <w:t xml:space="preserve">§ 2 </w:t>
      </w:r>
    </w:p>
    <w:p w14:paraId="2209C5CF" w14:textId="77777777" w:rsidR="00996160" w:rsidRPr="00164847" w:rsidRDefault="00996160" w:rsidP="00164847">
      <w:pPr>
        <w:keepNext/>
        <w:tabs>
          <w:tab w:val="num" w:pos="720"/>
        </w:tabs>
        <w:ind w:right="-709"/>
        <w:jc w:val="center"/>
        <w:outlineLvl w:val="3"/>
        <w:rPr>
          <w:rFonts w:ascii="Verdana" w:eastAsiaTheme="minorHAnsi" w:hAnsi="Verdana"/>
          <w:b/>
          <w:bCs/>
          <w:sz w:val="18"/>
          <w:szCs w:val="18"/>
          <w:lang w:eastAsia="en-US"/>
        </w:rPr>
      </w:pPr>
      <w:r w:rsidRPr="00164847">
        <w:rPr>
          <w:rFonts w:ascii="Verdana" w:eastAsiaTheme="minorHAnsi" w:hAnsi="Verdana"/>
          <w:b/>
          <w:bCs/>
          <w:sz w:val="18"/>
          <w:szCs w:val="18"/>
          <w:lang w:eastAsia="en-US"/>
        </w:rPr>
        <w:t>Termin realizacji przedmiotu umowy</w:t>
      </w:r>
    </w:p>
    <w:p w14:paraId="6BF64E8B" w14:textId="77777777" w:rsidR="00E41EAB" w:rsidRPr="00A1186B"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Wykonawca zobowiązuje się wobec Zamawiającego </w:t>
      </w:r>
      <w:r w:rsidR="00E41EAB" w:rsidRPr="00A1186B">
        <w:rPr>
          <w:rFonts w:ascii="Verdana" w:eastAsiaTheme="minorEastAsia" w:hAnsi="Verdana" w:cstheme="minorBidi"/>
          <w:sz w:val="18"/>
          <w:szCs w:val="18"/>
        </w:rPr>
        <w:t xml:space="preserve">wykonać </w:t>
      </w:r>
      <w:r w:rsidR="00A97A84" w:rsidRPr="00A1186B">
        <w:rPr>
          <w:rFonts w:ascii="Verdana" w:eastAsiaTheme="minorEastAsia" w:hAnsi="Verdana" w:cstheme="minorBidi"/>
          <w:sz w:val="18"/>
          <w:szCs w:val="18"/>
        </w:rPr>
        <w:t xml:space="preserve">przedmiot umowy </w:t>
      </w:r>
      <w:r w:rsidR="00E41EAB" w:rsidRPr="00A1186B">
        <w:rPr>
          <w:rFonts w:ascii="Verdana" w:eastAsiaTheme="minorEastAsia" w:hAnsi="Verdana" w:cstheme="minorBidi"/>
          <w:sz w:val="18"/>
          <w:szCs w:val="18"/>
        </w:rPr>
        <w:t xml:space="preserve">w terminie </w:t>
      </w:r>
      <w:r w:rsidR="00E41EAB" w:rsidRPr="00A1186B">
        <w:rPr>
          <w:rFonts w:ascii="Verdana" w:eastAsiaTheme="minorEastAsia" w:hAnsi="Verdana" w:cstheme="minorBidi"/>
          <w:b/>
          <w:sz w:val="18"/>
          <w:szCs w:val="18"/>
        </w:rPr>
        <w:t xml:space="preserve">do 2 miesięcy </w:t>
      </w:r>
      <w:r w:rsidR="00E41EAB" w:rsidRPr="00A1186B">
        <w:rPr>
          <w:rFonts w:ascii="Verdana" w:eastAsiaTheme="minorEastAsia" w:hAnsi="Verdana" w:cstheme="minorBidi"/>
          <w:sz w:val="18"/>
          <w:szCs w:val="18"/>
        </w:rPr>
        <w:t>od daty podpisania umowy.</w:t>
      </w:r>
    </w:p>
    <w:p w14:paraId="63301B1D" w14:textId="77777777" w:rsidR="00E41EAB" w:rsidRPr="00A1186B" w:rsidRDefault="00E41EAB"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Zamawiający niezwłocznie po podpisaniu umowy przekaże Wykonawcy klucz licencyjny/klucze licencyjne </w:t>
      </w:r>
      <w:r w:rsidRPr="00A1186B">
        <w:rPr>
          <w:rFonts w:ascii="Verdana" w:eastAsiaTheme="minorEastAsia" w:hAnsi="Verdana" w:cstheme="minorBidi"/>
          <w:bCs/>
          <w:sz w:val="18"/>
          <w:szCs w:val="18"/>
        </w:rPr>
        <w:t>ESET Endpoint Antivirus</w:t>
      </w:r>
      <w:r w:rsidRPr="00A1186B">
        <w:rPr>
          <w:rFonts w:ascii="Verdana" w:eastAsiaTheme="minorEastAsia" w:hAnsi="Verdana" w:cstheme="minorBidi"/>
          <w:sz w:val="18"/>
          <w:szCs w:val="18"/>
        </w:rPr>
        <w:t xml:space="preserve"> na adres </w:t>
      </w:r>
      <w:r w:rsidR="00164847" w:rsidRPr="00A1186B">
        <w:rPr>
          <w:rFonts w:ascii="Verdana" w:eastAsiaTheme="minorEastAsia" w:hAnsi="Verdana" w:cstheme="minorBidi"/>
          <w:sz w:val="18"/>
          <w:szCs w:val="18"/>
        </w:rPr>
        <w:t xml:space="preserve">poczty elektronicznej </w:t>
      </w:r>
      <w:r w:rsidRPr="00A1186B">
        <w:rPr>
          <w:rFonts w:ascii="Verdana" w:eastAsiaTheme="minorEastAsia" w:hAnsi="Verdana" w:cstheme="minorBidi"/>
          <w:sz w:val="18"/>
          <w:szCs w:val="18"/>
        </w:rPr>
        <w:t xml:space="preserve">Wykonawcy....................., </w:t>
      </w:r>
      <w:r w:rsidR="00164847" w:rsidRPr="00A1186B">
        <w:rPr>
          <w:rFonts w:ascii="Verdana" w:eastAsiaTheme="minorEastAsia" w:hAnsi="Verdana" w:cstheme="minorBidi"/>
          <w:sz w:val="18"/>
          <w:szCs w:val="18"/>
        </w:rPr>
        <w:br/>
      </w:r>
      <w:r w:rsidRPr="00A1186B">
        <w:rPr>
          <w:rFonts w:ascii="Verdana" w:eastAsiaTheme="minorEastAsia" w:hAnsi="Verdana" w:cstheme="minorBidi"/>
          <w:sz w:val="18"/>
          <w:szCs w:val="18"/>
        </w:rPr>
        <w:t>a także wykaz s</w:t>
      </w:r>
      <w:r w:rsidR="00E75046" w:rsidRPr="00A1186B">
        <w:rPr>
          <w:rFonts w:ascii="Verdana" w:eastAsiaTheme="minorEastAsia" w:hAnsi="Verdana" w:cstheme="minorBidi"/>
          <w:sz w:val="18"/>
          <w:szCs w:val="18"/>
        </w:rPr>
        <w:t xml:space="preserve">woich jednostek organizacyjnych, w których odbędzie się instalacja oprogramowania </w:t>
      </w:r>
      <w:r w:rsidRPr="00A1186B">
        <w:rPr>
          <w:rFonts w:ascii="Verdana" w:eastAsiaTheme="minorEastAsia" w:hAnsi="Verdana" w:cstheme="minorBidi"/>
          <w:sz w:val="18"/>
          <w:szCs w:val="18"/>
        </w:rPr>
        <w:t>oraz sprzętu komputerowego.</w:t>
      </w:r>
    </w:p>
    <w:p w14:paraId="478D01AC" w14:textId="77777777" w:rsidR="00E41EAB" w:rsidRPr="00D246BA" w:rsidRDefault="00E41EAB"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Wykonawca w terminie 5 dni pod daty otrzymania wykazu, o którym mowa w ust. 2, przedstawi Zamawiającemu harmonogram realizacji przedmiotu umowy, celem jego akceptacji.</w:t>
      </w:r>
    </w:p>
    <w:p w14:paraId="07861109" w14:textId="71D799D1" w:rsidR="00E41EAB" w:rsidRPr="00D246BA" w:rsidRDefault="00E41EAB" w:rsidP="0087394A">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Po </w:t>
      </w:r>
      <w:r w:rsidR="006B0FA8" w:rsidRPr="00D246BA">
        <w:rPr>
          <w:rFonts w:ascii="Verdana" w:eastAsiaTheme="minorEastAsia" w:hAnsi="Verdana" w:cstheme="minorBidi"/>
          <w:sz w:val="18"/>
          <w:szCs w:val="18"/>
        </w:rPr>
        <w:t xml:space="preserve">wykonaniu przedmiotu umowy w </w:t>
      </w:r>
      <w:r w:rsidR="00E75046" w:rsidRPr="00D246BA">
        <w:rPr>
          <w:rFonts w:ascii="Verdana" w:eastAsiaTheme="minorEastAsia" w:hAnsi="Verdana" w:cstheme="minorBidi"/>
          <w:sz w:val="18"/>
          <w:szCs w:val="18"/>
        </w:rPr>
        <w:t xml:space="preserve">każdej z jednostek organizacyjnych Zamawiającego, Wykonawca niezwłocznie przekaże </w:t>
      </w:r>
      <w:r w:rsidR="00E75046" w:rsidRPr="00D246BA">
        <w:rPr>
          <w:rFonts w:ascii="Verdana" w:eastAsiaTheme="minorEastAsia" w:hAnsi="Verdana" w:cstheme="minorBidi"/>
          <w:bCs/>
          <w:sz w:val="18"/>
          <w:szCs w:val="18"/>
        </w:rPr>
        <w:t xml:space="preserve">do Centrum Informatycznego </w:t>
      </w:r>
      <w:r w:rsidR="00E75046" w:rsidRPr="00D246BA">
        <w:rPr>
          <w:rFonts w:ascii="Verdana" w:eastAsiaTheme="minorEastAsia" w:hAnsi="Verdana" w:cstheme="minorBidi"/>
          <w:sz w:val="18"/>
          <w:szCs w:val="18"/>
        </w:rPr>
        <w:t>Uniwersytetu Medycznego we Wrocławiu, Wybrzeże L. Pasteura 1, 50-367 Wrocław – zwanego dalej „Centrum Informatycznym”,  podpisany przez kierownika tej jednostki lub osobę przez niego upoważnioną, protokół instalacji oprogramow</w:t>
      </w:r>
      <w:r w:rsidR="00647C09" w:rsidRPr="00D246BA">
        <w:rPr>
          <w:rFonts w:ascii="Verdana" w:eastAsiaTheme="minorEastAsia" w:hAnsi="Verdana" w:cstheme="minorBidi"/>
          <w:sz w:val="18"/>
          <w:szCs w:val="18"/>
        </w:rPr>
        <w:t>ania</w:t>
      </w:r>
      <w:r w:rsidR="002B2084" w:rsidRPr="00D246BA">
        <w:rPr>
          <w:rFonts w:ascii="Verdana" w:eastAsiaTheme="minorEastAsia" w:hAnsi="Verdana" w:cstheme="minorBidi"/>
          <w:sz w:val="18"/>
          <w:szCs w:val="18"/>
        </w:rPr>
        <w:t>, przygotowany przez Wykonawcę i zawierający co najmniej: nazwę jednostki, listę komputerów</w:t>
      </w:r>
      <w:r w:rsidR="009B010C" w:rsidRPr="00D246BA">
        <w:rPr>
          <w:rFonts w:ascii="Verdana" w:eastAsiaTheme="minorEastAsia" w:hAnsi="Verdana" w:cstheme="minorBidi"/>
          <w:sz w:val="18"/>
          <w:szCs w:val="18"/>
        </w:rPr>
        <w:t>,</w:t>
      </w:r>
      <w:r w:rsidR="002B2084" w:rsidRPr="00D246BA">
        <w:rPr>
          <w:rFonts w:ascii="Verdana" w:eastAsiaTheme="minorEastAsia" w:hAnsi="Verdana" w:cstheme="minorBidi"/>
          <w:sz w:val="18"/>
          <w:szCs w:val="18"/>
        </w:rPr>
        <w:t xml:space="preserve"> na których </w:t>
      </w:r>
      <w:r w:rsidR="009B010C" w:rsidRPr="00D246BA">
        <w:rPr>
          <w:rFonts w:ascii="Verdana" w:eastAsiaTheme="minorEastAsia" w:hAnsi="Verdana" w:cstheme="minorBidi"/>
          <w:sz w:val="18"/>
          <w:szCs w:val="18"/>
        </w:rPr>
        <w:t xml:space="preserve">dokonano </w:t>
      </w:r>
      <w:r w:rsidR="002B2084" w:rsidRPr="00D246BA">
        <w:rPr>
          <w:rFonts w:ascii="Verdana" w:eastAsiaTheme="minorEastAsia" w:hAnsi="Verdana" w:cstheme="minorBidi"/>
          <w:sz w:val="18"/>
          <w:szCs w:val="18"/>
        </w:rPr>
        <w:t>instalacj</w:t>
      </w:r>
      <w:r w:rsidR="009B010C" w:rsidRPr="00D246BA">
        <w:rPr>
          <w:rFonts w:ascii="Verdana" w:eastAsiaTheme="minorEastAsia" w:hAnsi="Verdana" w:cstheme="minorBidi"/>
          <w:sz w:val="18"/>
          <w:szCs w:val="18"/>
        </w:rPr>
        <w:t>i</w:t>
      </w:r>
      <w:r w:rsidR="002B2084" w:rsidRPr="00D246BA">
        <w:rPr>
          <w:rFonts w:ascii="Verdana" w:eastAsiaTheme="minorEastAsia" w:hAnsi="Verdana" w:cstheme="minorBidi"/>
          <w:sz w:val="18"/>
          <w:szCs w:val="18"/>
        </w:rPr>
        <w:t xml:space="preserve"> licencji </w:t>
      </w:r>
      <w:r w:rsidR="009B010C" w:rsidRPr="00D246BA">
        <w:rPr>
          <w:rFonts w:ascii="Verdana" w:eastAsiaTheme="minorEastAsia" w:hAnsi="Verdana" w:cstheme="minorBidi"/>
          <w:sz w:val="18"/>
          <w:szCs w:val="18"/>
        </w:rPr>
        <w:t xml:space="preserve">wraz z jej potwierdzeniem </w:t>
      </w:r>
      <w:r w:rsidR="002B2084" w:rsidRPr="00D246BA">
        <w:rPr>
          <w:rFonts w:ascii="Verdana" w:eastAsiaTheme="minorEastAsia" w:hAnsi="Verdana" w:cstheme="minorBidi"/>
          <w:sz w:val="18"/>
          <w:szCs w:val="18"/>
        </w:rPr>
        <w:t>lub powodu jej niezainstalowania (jeżeli dotyczy).</w:t>
      </w:r>
      <w:r w:rsidR="002B2084" w:rsidRPr="00D246BA" w:rsidDel="002B2084">
        <w:rPr>
          <w:rFonts w:ascii="Verdana" w:eastAsiaTheme="minorEastAsia" w:hAnsi="Verdana" w:cstheme="minorBidi"/>
          <w:sz w:val="18"/>
          <w:szCs w:val="18"/>
        </w:rPr>
        <w:t xml:space="preserve"> </w:t>
      </w:r>
    </w:p>
    <w:p w14:paraId="3D4828D0" w14:textId="217CAF33" w:rsidR="00074589" w:rsidRPr="00D246BA" w:rsidRDefault="00E75046"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lastRenderedPageBreak/>
        <w:t>Po dostarczeniu do CI protokołów instalacji ze wszystkich jednostek organizacyjnych Zamawiającego, wymienionych w wykazie, o którym mowa w ust. 2, Wykonawca przygotuje Protokół odbioru końcowego przedmiotu umowy</w:t>
      </w:r>
      <w:r w:rsidR="00074589" w:rsidRPr="00D246BA">
        <w:rPr>
          <w:rFonts w:ascii="Verdana" w:eastAsiaTheme="minorEastAsia" w:hAnsi="Verdana" w:cstheme="minorBidi"/>
          <w:sz w:val="18"/>
          <w:szCs w:val="18"/>
        </w:rPr>
        <w:t xml:space="preserve">, </w:t>
      </w:r>
      <w:r w:rsidR="00D426C2" w:rsidRPr="00D246BA">
        <w:rPr>
          <w:rFonts w:ascii="Verdana" w:eastAsiaTheme="minorEastAsia" w:hAnsi="Verdana" w:cstheme="minorBidi"/>
          <w:sz w:val="18"/>
          <w:szCs w:val="18"/>
        </w:rPr>
        <w:t xml:space="preserve">zawierający potwierdzenie wykonania całości przedmiotu umowy i </w:t>
      </w:r>
      <w:r w:rsidRPr="00D246BA">
        <w:rPr>
          <w:rFonts w:ascii="Verdana" w:eastAsiaTheme="minorEastAsia" w:hAnsi="Verdana" w:cstheme="minorBidi"/>
          <w:sz w:val="18"/>
          <w:szCs w:val="18"/>
        </w:rPr>
        <w:t>który będzie podstawą do wystawienia faktury przez Wykonawcę.</w:t>
      </w:r>
    </w:p>
    <w:p w14:paraId="1452834A" w14:textId="2BB1B64D" w:rsidR="002D3FA4" w:rsidRPr="00D246BA"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Podpisanie protokołu odbioru </w:t>
      </w:r>
      <w:r w:rsidR="00E75046" w:rsidRPr="00D246BA">
        <w:rPr>
          <w:rFonts w:ascii="Verdana" w:eastAsiaTheme="minorEastAsia" w:hAnsi="Verdana" w:cstheme="minorBidi"/>
          <w:sz w:val="18"/>
          <w:szCs w:val="18"/>
        </w:rPr>
        <w:t xml:space="preserve">końcowego </w:t>
      </w:r>
      <w:r w:rsidRPr="00D246BA">
        <w:rPr>
          <w:rFonts w:ascii="Verdana" w:eastAsiaTheme="minorEastAsia" w:hAnsi="Verdana" w:cstheme="minorBidi"/>
          <w:sz w:val="18"/>
          <w:szCs w:val="18"/>
        </w:rPr>
        <w:t>przedmiotu umowy nastąpi po obustronnym stwierdzeniu, że nie wystąpiły żadne zastrzeżenia.</w:t>
      </w:r>
    </w:p>
    <w:p w14:paraId="3C836B8D" w14:textId="77777777" w:rsidR="002D3FA4" w:rsidRPr="00D246BA" w:rsidRDefault="002D3FA4" w:rsidP="00164847">
      <w:pPr>
        <w:numPr>
          <w:ilvl w:val="0"/>
          <w:numId w:val="39"/>
        </w:numPr>
        <w:tabs>
          <w:tab w:val="clear" w:pos="360"/>
          <w:tab w:val="num" w:pos="567"/>
          <w:tab w:val="num" w:pos="1380"/>
        </w:tabs>
        <w:ind w:left="567" w:hanging="425"/>
        <w:jc w:val="both"/>
        <w:rPr>
          <w:rFonts w:ascii="Verdana" w:eastAsiaTheme="minorEastAsia" w:hAnsi="Verdana" w:cstheme="minorBidi"/>
          <w:sz w:val="18"/>
          <w:szCs w:val="18"/>
        </w:rPr>
      </w:pPr>
      <w:r w:rsidRPr="00D246BA">
        <w:rPr>
          <w:rFonts w:ascii="Verdana" w:eastAsiaTheme="minorEastAsia" w:hAnsi="Verdana" w:cstheme="minorBidi"/>
          <w:sz w:val="18"/>
          <w:szCs w:val="18"/>
        </w:rPr>
        <w:t xml:space="preserve">Osobą uprawnioną do podpisania protokołu </w:t>
      </w:r>
      <w:r w:rsidR="00D408D5" w:rsidRPr="00D246BA">
        <w:rPr>
          <w:rFonts w:ascii="Verdana" w:eastAsiaTheme="minorEastAsia" w:hAnsi="Verdana" w:cstheme="minorBidi"/>
          <w:sz w:val="18"/>
          <w:szCs w:val="18"/>
        </w:rPr>
        <w:t xml:space="preserve">odbioru </w:t>
      </w:r>
      <w:r w:rsidRPr="00D246BA">
        <w:rPr>
          <w:rFonts w:ascii="Verdana" w:eastAsiaTheme="minorEastAsia" w:hAnsi="Verdana" w:cstheme="minorBidi"/>
          <w:sz w:val="18"/>
          <w:szCs w:val="18"/>
        </w:rPr>
        <w:t xml:space="preserve">ze strony Zamawiającego jest przedstawiciel </w:t>
      </w:r>
      <w:r w:rsidR="001A1A31" w:rsidRPr="00D246BA">
        <w:rPr>
          <w:rFonts w:ascii="Verdana" w:eastAsiaTheme="minorEastAsia" w:hAnsi="Verdana" w:cstheme="minorBidi"/>
          <w:sz w:val="18"/>
          <w:szCs w:val="18"/>
        </w:rPr>
        <w:t>Centrum Informatycznego</w:t>
      </w:r>
      <w:r w:rsidRPr="00D246BA">
        <w:rPr>
          <w:rFonts w:ascii="Verdana" w:eastAsiaTheme="minorEastAsia" w:hAnsi="Verdana" w:cstheme="minorBidi"/>
          <w:sz w:val="18"/>
          <w:szCs w:val="18"/>
        </w:rPr>
        <w:t>.</w:t>
      </w:r>
    </w:p>
    <w:p w14:paraId="18C1C682" w14:textId="77777777" w:rsidR="006843BE" w:rsidRPr="001B64BB" w:rsidRDefault="006843BE" w:rsidP="00E75046">
      <w:pPr>
        <w:tabs>
          <w:tab w:val="num" w:pos="1380"/>
        </w:tabs>
        <w:ind w:left="567"/>
        <w:jc w:val="both"/>
        <w:rPr>
          <w:rFonts w:ascii="Verdana" w:eastAsiaTheme="minorEastAsia" w:hAnsi="Verdana" w:cstheme="minorBidi"/>
          <w:sz w:val="16"/>
          <w:szCs w:val="16"/>
        </w:rPr>
      </w:pPr>
    </w:p>
    <w:p w14:paraId="782C9DF8" w14:textId="77777777" w:rsidR="00996160" w:rsidRPr="00164847" w:rsidRDefault="00996160" w:rsidP="00880FC7">
      <w:pPr>
        <w:keepNext/>
        <w:tabs>
          <w:tab w:val="num" w:pos="720"/>
        </w:tabs>
        <w:ind w:right="-709" w:firstLine="4536"/>
        <w:outlineLvl w:val="3"/>
        <w:rPr>
          <w:rFonts w:ascii="Verdana" w:hAnsi="Verdana"/>
          <w:b/>
          <w:bCs/>
          <w:sz w:val="18"/>
          <w:szCs w:val="18"/>
        </w:rPr>
      </w:pPr>
      <w:r w:rsidRPr="00164847">
        <w:rPr>
          <w:rFonts w:ascii="Verdana" w:hAnsi="Verdana"/>
          <w:b/>
          <w:bCs/>
          <w:sz w:val="18"/>
          <w:szCs w:val="18"/>
        </w:rPr>
        <w:t xml:space="preserve">§ 3 </w:t>
      </w:r>
    </w:p>
    <w:p w14:paraId="62B538FD" w14:textId="3CD45474" w:rsidR="00996160" w:rsidRPr="00164847" w:rsidRDefault="00CB05CD" w:rsidP="00880FC7">
      <w:pPr>
        <w:keepNext/>
        <w:tabs>
          <w:tab w:val="num" w:pos="720"/>
        </w:tabs>
        <w:ind w:right="-709" w:firstLine="4536"/>
        <w:outlineLvl w:val="3"/>
        <w:rPr>
          <w:rFonts w:ascii="Verdana" w:hAnsi="Verdana"/>
          <w:b/>
          <w:bCs/>
          <w:sz w:val="18"/>
          <w:szCs w:val="18"/>
        </w:rPr>
      </w:pPr>
      <w:r w:rsidRPr="00164847">
        <w:rPr>
          <w:rFonts w:ascii="Verdana" w:hAnsi="Verdana"/>
          <w:b/>
          <w:bCs/>
          <w:sz w:val="18"/>
          <w:szCs w:val="18"/>
        </w:rPr>
        <w:t>Cena</w:t>
      </w:r>
    </w:p>
    <w:p w14:paraId="5D583287" w14:textId="77777777" w:rsidR="00F14B3F" w:rsidRPr="00164847" w:rsidRDefault="00F14B3F" w:rsidP="00E75046">
      <w:pPr>
        <w:ind w:left="567"/>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Cena przedmiotu umowy ustalona na podstawie oferty wynosi netto: </w:t>
      </w:r>
      <w:r w:rsidRPr="00164847">
        <w:rPr>
          <w:rFonts w:ascii="Verdana" w:eastAsiaTheme="minorEastAsia" w:hAnsi="Verdana" w:cstheme="minorBidi"/>
          <w:b/>
          <w:bCs/>
          <w:sz w:val="18"/>
          <w:szCs w:val="18"/>
        </w:rPr>
        <w:t>……………….. PLN</w:t>
      </w:r>
      <w:r w:rsidRPr="00164847">
        <w:rPr>
          <w:rFonts w:ascii="Verdana" w:eastAsiaTheme="minorEastAsia" w:hAnsi="Verdana" w:cstheme="minorBidi"/>
          <w:sz w:val="18"/>
          <w:szCs w:val="18"/>
        </w:rPr>
        <w:t>, brutto: </w:t>
      </w:r>
      <w:r w:rsidRPr="00164847">
        <w:rPr>
          <w:rFonts w:ascii="Verdana" w:eastAsiaTheme="minorEastAsia" w:hAnsi="Verdana" w:cstheme="minorBidi"/>
          <w:b/>
          <w:bCs/>
          <w:sz w:val="18"/>
          <w:szCs w:val="18"/>
        </w:rPr>
        <w:t xml:space="preserve">…………………… PLN </w:t>
      </w:r>
      <w:r w:rsidRPr="00164847">
        <w:rPr>
          <w:rFonts w:ascii="Verdana" w:eastAsiaTheme="minorEastAsia" w:hAnsi="Verdana" w:cstheme="minorBidi"/>
          <w:sz w:val="18"/>
          <w:szCs w:val="18"/>
        </w:rPr>
        <w:t xml:space="preserve">(słownie: …………………………………………………………………………. PLN) </w:t>
      </w:r>
    </w:p>
    <w:p w14:paraId="1B973F1C" w14:textId="77777777" w:rsidR="00996160" w:rsidRPr="001B64BB" w:rsidRDefault="00996160" w:rsidP="00164847">
      <w:pPr>
        <w:jc w:val="center"/>
        <w:rPr>
          <w:rFonts w:ascii="Verdana" w:eastAsiaTheme="minorEastAsia" w:hAnsi="Verdana" w:cstheme="minorBidi"/>
          <w:b/>
          <w:bCs/>
          <w:sz w:val="16"/>
          <w:szCs w:val="16"/>
        </w:rPr>
      </w:pPr>
    </w:p>
    <w:p w14:paraId="145CD563" w14:textId="77777777" w:rsidR="00996160" w:rsidRPr="00164847" w:rsidRDefault="00996160" w:rsidP="00164847">
      <w:pPr>
        <w:jc w:val="center"/>
        <w:rPr>
          <w:rFonts w:ascii="Verdana" w:eastAsiaTheme="minorEastAsia" w:hAnsi="Verdana" w:cstheme="minorBidi"/>
          <w:b/>
          <w:bCs/>
          <w:sz w:val="18"/>
          <w:szCs w:val="18"/>
        </w:rPr>
      </w:pPr>
      <w:r w:rsidRPr="00164847">
        <w:rPr>
          <w:rFonts w:ascii="Verdana" w:eastAsiaTheme="minorEastAsia" w:hAnsi="Verdana" w:cstheme="minorBidi"/>
          <w:b/>
          <w:bCs/>
          <w:sz w:val="18"/>
          <w:szCs w:val="18"/>
        </w:rPr>
        <w:t>§ 4</w:t>
      </w:r>
    </w:p>
    <w:p w14:paraId="487303FE" w14:textId="77777777" w:rsidR="00996160" w:rsidRPr="00164847"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Zapłata</w:t>
      </w:r>
    </w:p>
    <w:p w14:paraId="7F6CF69E"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Zamawiający ureguluje należność za </w:t>
      </w:r>
      <w:r w:rsidR="001A1A31" w:rsidRPr="00164847">
        <w:rPr>
          <w:rFonts w:ascii="Verdana" w:eastAsiaTheme="minorEastAsia" w:hAnsi="Verdana" w:cstheme="minorBidi"/>
          <w:sz w:val="18"/>
          <w:szCs w:val="18"/>
        </w:rPr>
        <w:t>dostarczony przedmiot</w:t>
      </w:r>
      <w:r w:rsidRPr="00164847">
        <w:rPr>
          <w:rFonts w:ascii="Verdana" w:eastAsiaTheme="minorEastAsia" w:hAnsi="Verdana" w:cstheme="minorBidi"/>
          <w:sz w:val="18"/>
          <w:szCs w:val="18"/>
        </w:rPr>
        <w:t xml:space="preserve"> umowy na podstawie prawidłowo wystawionej faktury.</w:t>
      </w:r>
      <w:r w:rsidRPr="00164847">
        <w:rPr>
          <w:rFonts w:ascii="Verdana" w:eastAsiaTheme="minorEastAsia" w:hAnsi="Verdana" w:cstheme="minorBidi"/>
          <w:strike/>
          <w:sz w:val="18"/>
          <w:szCs w:val="18"/>
        </w:rPr>
        <w:t xml:space="preserve"> </w:t>
      </w:r>
    </w:p>
    <w:p w14:paraId="123E1951"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Faktura musi być wystawiona na Uniwersytet Medyczny we Wrocławiu, Wybrzeże L. Pasteura 1, </w:t>
      </w:r>
      <w:r w:rsidRPr="00164847">
        <w:rPr>
          <w:rFonts w:ascii="Verdana" w:eastAsiaTheme="minorEastAsia" w:hAnsi="Verdana" w:cstheme="minorBidi"/>
          <w:sz w:val="18"/>
          <w:szCs w:val="18"/>
        </w:rPr>
        <w:br/>
        <w:t>50-367 Wrocław, NIP 896-000-57-79.</w:t>
      </w:r>
    </w:p>
    <w:p w14:paraId="735DED19"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Płatność, o której mowa w ust. 1, będzie dokonana przelewem na konto </w:t>
      </w:r>
      <w:r w:rsidR="003C1FFD" w:rsidRPr="00164847">
        <w:rPr>
          <w:rFonts w:ascii="Verdana" w:eastAsiaTheme="minorEastAsia" w:hAnsi="Verdana" w:cstheme="minorBidi"/>
          <w:sz w:val="18"/>
          <w:szCs w:val="18"/>
        </w:rPr>
        <w:t xml:space="preserve">Wykonawcy, wskazane </w:t>
      </w:r>
      <w:r w:rsidR="003C1FFD" w:rsidRPr="00164847">
        <w:rPr>
          <w:rFonts w:ascii="Verdana" w:eastAsiaTheme="minorEastAsia" w:hAnsi="Verdana" w:cstheme="minorBidi"/>
          <w:sz w:val="18"/>
          <w:szCs w:val="18"/>
        </w:rPr>
        <w:br/>
        <w:t>w fakturze</w:t>
      </w:r>
      <w:r w:rsidRPr="00164847">
        <w:rPr>
          <w:rFonts w:ascii="Verdana" w:eastAsiaTheme="minorEastAsia" w:hAnsi="Verdana" w:cstheme="minorBidi"/>
          <w:sz w:val="18"/>
          <w:szCs w:val="18"/>
        </w:rPr>
        <w:t xml:space="preserve">, w terminie </w:t>
      </w:r>
      <w:r w:rsidRPr="00164847">
        <w:rPr>
          <w:rFonts w:ascii="Verdana" w:eastAsiaTheme="minorEastAsia" w:hAnsi="Verdana" w:cstheme="minorBidi"/>
          <w:b/>
          <w:sz w:val="18"/>
          <w:szCs w:val="18"/>
        </w:rPr>
        <w:t>21</w:t>
      </w:r>
      <w:r w:rsidRPr="00164847">
        <w:rPr>
          <w:rFonts w:ascii="Verdana" w:eastAsiaTheme="minorEastAsia" w:hAnsi="Verdana" w:cstheme="minorBidi"/>
          <w:sz w:val="18"/>
          <w:szCs w:val="18"/>
        </w:rPr>
        <w:t xml:space="preserve"> dni od daty dostarczenia przez Wykonawcę prawidłowo wystawion</w:t>
      </w:r>
      <w:r w:rsidR="001A1A31" w:rsidRPr="00164847">
        <w:rPr>
          <w:rFonts w:ascii="Verdana" w:eastAsiaTheme="minorEastAsia" w:hAnsi="Verdana" w:cstheme="minorBidi"/>
          <w:sz w:val="18"/>
          <w:szCs w:val="18"/>
        </w:rPr>
        <w:t>ej</w:t>
      </w:r>
      <w:r w:rsidRPr="00164847">
        <w:rPr>
          <w:rFonts w:ascii="Verdana" w:eastAsiaTheme="minorEastAsia" w:hAnsi="Verdana" w:cstheme="minorBidi"/>
          <w:sz w:val="18"/>
          <w:szCs w:val="18"/>
        </w:rPr>
        <w:t xml:space="preserve"> faktur</w:t>
      </w:r>
      <w:r w:rsidR="001A1A31" w:rsidRPr="00164847">
        <w:rPr>
          <w:rFonts w:ascii="Verdana" w:eastAsiaTheme="minorEastAsia" w:hAnsi="Verdana" w:cstheme="minorBidi"/>
          <w:sz w:val="18"/>
          <w:szCs w:val="18"/>
        </w:rPr>
        <w:t>y</w:t>
      </w:r>
      <w:r w:rsidRPr="00164847">
        <w:rPr>
          <w:rFonts w:ascii="Verdana" w:eastAsiaTheme="minorEastAsia" w:hAnsi="Verdana" w:cstheme="minorBidi"/>
          <w:sz w:val="18"/>
          <w:szCs w:val="18"/>
        </w:rPr>
        <w:t xml:space="preserve"> wraz z obustronnie podpisanym protokołem odbioru </w:t>
      </w:r>
      <w:r w:rsidR="00E75046">
        <w:rPr>
          <w:rFonts w:ascii="Verdana" w:eastAsiaTheme="minorEastAsia" w:hAnsi="Verdana" w:cstheme="minorBidi"/>
          <w:sz w:val="18"/>
          <w:szCs w:val="18"/>
        </w:rPr>
        <w:t xml:space="preserve">końcowego </w:t>
      </w:r>
      <w:r w:rsidRPr="00164847">
        <w:rPr>
          <w:rFonts w:ascii="Verdana" w:eastAsiaTheme="minorEastAsia" w:hAnsi="Verdana" w:cstheme="minorBidi"/>
          <w:sz w:val="18"/>
          <w:szCs w:val="18"/>
        </w:rPr>
        <w:t xml:space="preserve">do </w:t>
      </w:r>
      <w:r w:rsidR="001A1A31" w:rsidRPr="00164847">
        <w:rPr>
          <w:rFonts w:ascii="Verdana" w:eastAsiaTheme="minorEastAsia" w:hAnsi="Verdana" w:cstheme="minorBidi"/>
          <w:bCs/>
          <w:sz w:val="18"/>
          <w:szCs w:val="18"/>
        </w:rPr>
        <w:t>Centrum Informatycznego.</w:t>
      </w:r>
    </w:p>
    <w:p w14:paraId="755DCC85"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Za datę zapłaty przyjmuje się datę obciążenia konta Zamawiającego. </w:t>
      </w:r>
    </w:p>
    <w:p w14:paraId="2A7BEEA6" w14:textId="77777777" w:rsidR="00F14B3F" w:rsidRPr="00164847" w:rsidRDefault="00F14B3F" w:rsidP="00164847">
      <w:pPr>
        <w:numPr>
          <w:ilvl w:val="0"/>
          <w:numId w:val="40"/>
        </w:numPr>
        <w:ind w:left="426" w:hanging="426"/>
        <w:jc w:val="both"/>
        <w:rPr>
          <w:rFonts w:ascii="Verdana" w:eastAsiaTheme="minorEastAsia" w:hAnsi="Verdana" w:cstheme="minorBidi"/>
          <w:sz w:val="18"/>
          <w:szCs w:val="18"/>
        </w:rPr>
      </w:pPr>
      <w:r w:rsidRPr="00164847">
        <w:rPr>
          <w:rFonts w:ascii="Verdana" w:eastAsiaTheme="minorEastAsia" w:hAnsi="Verdana" w:cstheme="minorBidi"/>
          <w:sz w:val="18"/>
          <w:szCs w:val="18"/>
        </w:rPr>
        <w:t>Za nieterminową zapłatę należności, o której mowa w ust. 1, Wykonawcy przysługują odsetki ustawowe, za każdy dzień opóźnienia.</w:t>
      </w:r>
    </w:p>
    <w:p w14:paraId="6F7F122B" w14:textId="77777777" w:rsidR="00996160" w:rsidRPr="001B64BB" w:rsidRDefault="00996160" w:rsidP="00164847">
      <w:pPr>
        <w:jc w:val="both"/>
        <w:rPr>
          <w:rFonts w:ascii="Verdana" w:eastAsiaTheme="minorEastAsia" w:hAnsi="Verdana" w:cstheme="minorBidi"/>
          <w:sz w:val="16"/>
          <w:szCs w:val="16"/>
        </w:rPr>
      </w:pPr>
    </w:p>
    <w:p w14:paraId="78E900D7" w14:textId="77777777" w:rsidR="00217A05" w:rsidRPr="00217A05" w:rsidRDefault="00217A05" w:rsidP="00217A05">
      <w:pPr>
        <w:ind w:right="-2"/>
        <w:jc w:val="center"/>
        <w:rPr>
          <w:rFonts w:ascii="Verdana" w:hAnsi="Verdana" w:cs="Arial"/>
          <w:b/>
          <w:bCs/>
          <w:sz w:val="18"/>
          <w:szCs w:val="18"/>
        </w:rPr>
      </w:pPr>
      <w:r>
        <w:rPr>
          <w:rFonts w:ascii="Verdana" w:hAnsi="Verdana" w:cs="Arial"/>
          <w:b/>
          <w:bCs/>
          <w:sz w:val="18"/>
          <w:szCs w:val="18"/>
        </w:rPr>
        <w:t>§ 5</w:t>
      </w:r>
    </w:p>
    <w:p w14:paraId="1DD236D0" w14:textId="77777777" w:rsidR="00217A05" w:rsidRDefault="00217A05" w:rsidP="00217A05">
      <w:pPr>
        <w:ind w:right="-2"/>
        <w:jc w:val="center"/>
        <w:rPr>
          <w:rFonts w:ascii="Verdana" w:hAnsi="Verdana" w:cs="Arial"/>
          <w:b/>
          <w:bCs/>
          <w:sz w:val="18"/>
          <w:szCs w:val="18"/>
        </w:rPr>
      </w:pPr>
      <w:r>
        <w:rPr>
          <w:rFonts w:ascii="Verdana" w:hAnsi="Verdana" w:cs="Arial"/>
          <w:b/>
          <w:bCs/>
          <w:sz w:val="18"/>
          <w:szCs w:val="18"/>
        </w:rPr>
        <w:t>Osoby wyznaczone do realizacji przedmiotu umowy</w:t>
      </w:r>
    </w:p>
    <w:p w14:paraId="248D8309" w14:textId="6065A76D" w:rsidR="001D6AE8" w:rsidRPr="001D6AE8" w:rsidRDefault="001D6AE8" w:rsidP="00895636">
      <w:pPr>
        <w:pStyle w:val="Akapitzlist"/>
        <w:numPr>
          <w:ilvl w:val="1"/>
          <w:numId w:val="68"/>
        </w:numPr>
        <w:tabs>
          <w:tab w:val="num" w:pos="426"/>
          <w:tab w:val="left" w:pos="851"/>
        </w:tabs>
        <w:ind w:left="426" w:right="-2" w:hanging="426"/>
        <w:jc w:val="both"/>
        <w:rPr>
          <w:rFonts w:ascii="Verdana" w:hAnsi="Verdana" w:cs="Arial"/>
          <w:bCs/>
          <w:sz w:val="18"/>
          <w:szCs w:val="18"/>
        </w:rPr>
      </w:pPr>
      <w:r w:rsidRPr="001D6AE8">
        <w:rPr>
          <w:rFonts w:ascii="Verdana" w:hAnsi="Verdana" w:cs="Arial"/>
          <w:sz w:val="18"/>
          <w:szCs w:val="18"/>
        </w:rPr>
        <w:t>Wykonawca zrealizuje przedmiot umowy przy udziale następujące</w:t>
      </w:r>
      <w:r w:rsidR="00BA4A2E">
        <w:rPr>
          <w:rFonts w:ascii="Verdana" w:hAnsi="Verdana" w:cs="Arial"/>
          <w:sz w:val="18"/>
          <w:szCs w:val="18"/>
        </w:rPr>
        <w:t>j osoby/następujących osób</w:t>
      </w:r>
      <w:r w:rsidR="00880FC7">
        <w:rPr>
          <w:rFonts w:ascii="Verdana" w:hAnsi="Verdana" w:cs="Arial"/>
          <w:bCs/>
          <w:sz w:val="18"/>
          <w:szCs w:val="18"/>
        </w:rPr>
        <w:t>:</w:t>
      </w:r>
      <w:r w:rsidRPr="001D6AE8">
        <w:rPr>
          <w:rFonts w:ascii="Verdana" w:hAnsi="Verdana" w:cs="Arial"/>
          <w:bCs/>
          <w:sz w:val="18"/>
          <w:szCs w:val="18"/>
        </w:rPr>
        <w:t xml:space="preserve"> </w:t>
      </w:r>
    </w:p>
    <w:p w14:paraId="63E8AFF5" w14:textId="1AAF343D" w:rsidR="001D6AE8" w:rsidRPr="001D6AE8" w:rsidRDefault="001D6AE8" w:rsidP="00895636">
      <w:pPr>
        <w:pStyle w:val="Akapitzlist"/>
        <w:numPr>
          <w:ilvl w:val="1"/>
          <w:numId w:val="68"/>
        </w:numPr>
        <w:tabs>
          <w:tab w:val="num" w:pos="426"/>
          <w:tab w:val="left" w:pos="851"/>
        </w:tabs>
        <w:ind w:left="426" w:right="-2" w:hanging="426"/>
        <w:jc w:val="both"/>
        <w:rPr>
          <w:rFonts w:ascii="Verdana" w:hAnsi="Verdana" w:cs="Arial"/>
          <w:sz w:val="18"/>
          <w:szCs w:val="18"/>
        </w:rPr>
      </w:pPr>
      <w:r w:rsidRPr="001D6AE8">
        <w:rPr>
          <w:rFonts w:ascii="Verdana" w:hAnsi="Verdana" w:cs="Arial"/>
          <w:sz w:val="18"/>
          <w:szCs w:val="18"/>
        </w:rPr>
        <w:t xml:space="preserve">Ewentualna zmiana </w:t>
      </w:r>
      <w:r>
        <w:rPr>
          <w:rFonts w:ascii="Verdana" w:hAnsi="Verdana" w:cs="Arial"/>
          <w:sz w:val="18"/>
          <w:szCs w:val="18"/>
        </w:rPr>
        <w:t xml:space="preserve">osoby/osób </w:t>
      </w:r>
      <w:r w:rsidRPr="001D6AE8">
        <w:rPr>
          <w:rFonts w:ascii="Verdana" w:hAnsi="Verdana" w:cs="Arial"/>
          <w:sz w:val="18"/>
          <w:szCs w:val="18"/>
        </w:rPr>
        <w:t xml:space="preserve">wymaga </w:t>
      </w:r>
      <w:r w:rsidR="00895636" w:rsidRPr="00895636">
        <w:rPr>
          <w:rFonts w:ascii="Verdana" w:hAnsi="Verdana" w:cs="Arial"/>
          <w:sz w:val="18"/>
          <w:szCs w:val="18"/>
        </w:rPr>
        <w:t>uprzedniego</w:t>
      </w:r>
      <w:r w:rsidR="00895636">
        <w:rPr>
          <w:rFonts w:ascii="Verdana" w:hAnsi="Verdana" w:cs="Arial"/>
          <w:sz w:val="18"/>
          <w:szCs w:val="18"/>
        </w:rPr>
        <w:t xml:space="preserve"> </w:t>
      </w:r>
      <w:r w:rsidRPr="001D6AE8">
        <w:rPr>
          <w:rFonts w:ascii="Verdana" w:hAnsi="Verdana" w:cs="Arial"/>
          <w:sz w:val="18"/>
          <w:szCs w:val="18"/>
        </w:rPr>
        <w:t xml:space="preserve">pisemnego powiadomienia Zamawiającego </w:t>
      </w:r>
      <w:r w:rsidR="00895636">
        <w:rPr>
          <w:rFonts w:ascii="Verdana" w:hAnsi="Verdana" w:cs="Arial"/>
          <w:sz w:val="18"/>
          <w:szCs w:val="18"/>
        </w:rPr>
        <w:br/>
      </w:r>
      <w:r w:rsidRPr="001D6AE8">
        <w:rPr>
          <w:rFonts w:ascii="Verdana" w:hAnsi="Verdana" w:cs="Arial"/>
          <w:sz w:val="18"/>
          <w:szCs w:val="18"/>
        </w:rPr>
        <w:t>i może nastąp</w:t>
      </w:r>
      <w:r>
        <w:rPr>
          <w:rFonts w:ascii="Verdana" w:hAnsi="Verdana" w:cs="Arial"/>
          <w:sz w:val="18"/>
          <w:szCs w:val="18"/>
        </w:rPr>
        <w:t>ić pod warunkiem</w:t>
      </w:r>
      <w:r w:rsidRPr="001D6AE8">
        <w:rPr>
          <w:rFonts w:ascii="Verdana" w:hAnsi="Verdana" w:cs="Arial"/>
          <w:sz w:val="18"/>
          <w:szCs w:val="18"/>
        </w:rPr>
        <w:t xml:space="preserve"> spełnienia przez osobę zastępującą wymogów postawionych </w:t>
      </w:r>
      <w:r w:rsidR="00895636">
        <w:rPr>
          <w:rFonts w:ascii="Verdana" w:hAnsi="Verdana" w:cs="Arial"/>
          <w:sz w:val="18"/>
          <w:szCs w:val="18"/>
        </w:rPr>
        <w:br/>
      </w:r>
      <w:r>
        <w:rPr>
          <w:rFonts w:ascii="Verdana" w:hAnsi="Verdana" w:cs="Arial"/>
          <w:sz w:val="18"/>
          <w:szCs w:val="18"/>
        </w:rPr>
        <w:t>w postępowaniu</w:t>
      </w:r>
      <w:r w:rsidR="002949D4">
        <w:rPr>
          <w:rFonts w:ascii="Verdana" w:hAnsi="Verdana" w:cs="Arial"/>
          <w:sz w:val="18"/>
          <w:szCs w:val="18"/>
        </w:rPr>
        <w:t xml:space="preserve"> </w:t>
      </w:r>
      <w:r w:rsidR="002949D4" w:rsidRPr="002949D4">
        <w:rPr>
          <w:rFonts w:ascii="Verdana" w:hAnsi="Verdana" w:cs="Arial"/>
          <w:color w:val="4472C4" w:themeColor="accent5"/>
          <w:sz w:val="18"/>
          <w:szCs w:val="18"/>
        </w:rPr>
        <w:t xml:space="preserve">i po uzyskaniu </w:t>
      </w:r>
      <w:r w:rsidR="00D2243F">
        <w:rPr>
          <w:rFonts w:ascii="Verdana" w:hAnsi="Verdana" w:cs="Arial"/>
          <w:color w:val="4472C4" w:themeColor="accent5"/>
          <w:sz w:val="18"/>
          <w:szCs w:val="18"/>
        </w:rPr>
        <w:t xml:space="preserve">przez nią </w:t>
      </w:r>
      <w:r w:rsidR="002949D4" w:rsidRPr="002949D4">
        <w:rPr>
          <w:rFonts w:ascii="Verdana" w:hAnsi="Verdana" w:cs="Arial"/>
          <w:color w:val="4472C4" w:themeColor="accent5"/>
          <w:sz w:val="18"/>
          <w:szCs w:val="18"/>
        </w:rPr>
        <w:t>zgody, o której mowa w ust. 5</w:t>
      </w:r>
      <w:r w:rsidRPr="002949D4">
        <w:rPr>
          <w:rFonts w:ascii="Verdana" w:hAnsi="Verdana" w:cs="Arial"/>
          <w:color w:val="4472C4" w:themeColor="accent5"/>
          <w:sz w:val="18"/>
          <w:szCs w:val="18"/>
        </w:rPr>
        <w:t>.</w:t>
      </w:r>
    </w:p>
    <w:p w14:paraId="70B332FA" w14:textId="77777777" w:rsidR="00217A05" w:rsidRDefault="001D6AE8" w:rsidP="00895636">
      <w:pPr>
        <w:pStyle w:val="Akapitzlist"/>
        <w:numPr>
          <w:ilvl w:val="1"/>
          <w:numId w:val="68"/>
        </w:numPr>
        <w:tabs>
          <w:tab w:val="num" w:pos="426"/>
          <w:tab w:val="left" w:pos="851"/>
        </w:tabs>
        <w:ind w:left="426" w:right="-2" w:hanging="426"/>
        <w:jc w:val="both"/>
        <w:rPr>
          <w:rFonts w:ascii="Verdana" w:hAnsi="Verdana" w:cs="Arial"/>
          <w:sz w:val="18"/>
          <w:szCs w:val="18"/>
        </w:rPr>
      </w:pPr>
      <w:r w:rsidRPr="001D6AE8">
        <w:rPr>
          <w:rFonts w:ascii="Verdana" w:hAnsi="Verdana" w:cs="Arial"/>
          <w:sz w:val="18"/>
          <w:szCs w:val="18"/>
        </w:rPr>
        <w:t>W trakcie realizacji przedmiotu umowy Zamawiający ma prawo do dokonywania bieżącej oceny sposobu jego realizacji przez Wykonawcę, a także zgłaszania wiążących dla niego uwag w tym zakresie</w:t>
      </w:r>
      <w:r w:rsidR="00217A05">
        <w:rPr>
          <w:rFonts w:ascii="Verdana" w:hAnsi="Verdana" w:cs="Arial"/>
          <w:sz w:val="18"/>
          <w:szCs w:val="18"/>
        </w:rPr>
        <w:t>.</w:t>
      </w:r>
    </w:p>
    <w:p w14:paraId="6F8C2B5A" w14:textId="77777777" w:rsidR="00135BAE" w:rsidRDefault="00895636" w:rsidP="00135BAE">
      <w:pPr>
        <w:pStyle w:val="Akapitzlist"/>
        <w:numPr>
          <w:ilvl w:val="1"/>
          <w:numId w:val="68"/>
        </w:numPr>
        <w:ind w:left="426" w:hanging="426"/>
        <w:jc w:val="both"/>
        <w:rPr>
          <w:rFonts w:ascii="Verdana" w:hAnsi="Verdana" w:cs="Arial"/>
          <w:sz w:val="18"/>
          <w:szCs w:val="18"/>
        </w:rPr>
      </w:pPr>
      <w:r w:rsidRPr="00895636">
        <w:rPr>
          <w:rFonts w:ascii="Verdana" w:hAnsi="Verdana" w:cs="Arial"/>
          <w:sz w:val="18"/>
          <w:szCs w:val="18"/>
        </w:rPr>
        <w:t xml:space="preserve">Wykonawca zobowiązany jest do wykonywania przedmiotu umowy w sposób zapobiegający utracie danych. W przypadku, gdy wykonanie danej czynności mogłoby wiązać się z ryzykiem utraty danych, Wykonawca zobowiązany jest poinformować o tym Zamawiającego przed przystąpieniem </w:t>
      </w:r>
      <w:r>
        <w:rPr>
          <w:rFonts w:ascii="Verdana" w:hAnsi="Verdana" w:cs="Arial"/>
          <w:sz w:val="18"/>
          <w:szCs w:val="18"/>
        </w:rPr>
        <w:br/>
      </w:r>
      <w:r w:rsidRPr="00895636">
        <w:rPr>
          <w:rFonts w:ascii="Verdana" w:hAnsi="Verdana" w:cs="Arial"/>
          <w:sz w:val="18"/>
          <w:szCs w:val="18"/>
        </w:rPr>
        <w:t xml:space="preserve">do wykonania takiej czynności. </w:t>
      </w:r>
    </w:p>
    <w:p w14:paraId="75DC3A3E" w14:textId="18B2A847" w:rsidR="00135BAE" w:rsidRPr="00135BAE" w:rsidRDefault="002949D4" w:rsidP="00135BAE">
      <w:pPr>
        <w:pStyle w:val="Akapitzlist"/>
        <w:numPr>
          <w:ilvl w:val="1"/>
          <w:numId w:val="68"/>
        </w:numPr>
        <w:ind w:left="426" w:hanging="426"/>
        <w:jc w:val="both"/>
        <w:rPr>
          <w:rFonts w:ascii="Verdana" w:hAnsi="Verdana" w:cs="Arial"/>
          <w:sz w:val="18"/>
          <w:szCs w:val="18"/>
        </w:rPr>
      </w:pPr>
      <w:r w:rsidRPr="00135BAE">
        <w:rPr>
          <w:rFonts w:ascii="Verdana" w:hAnsi="Verdana" w:cs="Arial"/>
          <w:color w:val="4472C4" w:themeColor="accent5"/>
          <w:sz w:val="18"/>
          <w:szCs w:val="18"/>
        </w:rPr>
        <w:t xml:space="preserve">Wykonawca, przed </w:t>
      </w:r>
      <w:r w:rsidR="00901A0D">
        <w:rPr>
          <w:rFonts w:ascii="Verdana" w:hAnsi="Verdana" w:cs="Arial"/>
          <w:color w:val="4472C4" w:themeColor="accent5"/>
          <w:sz w:val="18"/>
          <w:szCs w:val="18"/>
        </w:rPr>
        <w:t>podpisaniem</w:t>
      </w:r>
      <w:r w:rsidR="00135BAE" w:rsidRPr="00135BAE">
        <w:rPr>
          <w:rFonts w:ascii="Verdana" w:hAnsi="Verdana" w:cs="Arial"/>
          <w:color w:val="4472C4" w:themeColor="accent5"/>
          <w:sz w:val="18"/>
          <w:szCs w:val="18"/>
        </w:rPr>
        <w:t xml:space="preserve"> umowy</w:t>
      </w:r>
      <w:r w:rsidRPr="00135BAE">
        <w:rPr>
          <w:rFonts w:ascii="Verdana" w:hAnsi="Verdana" w:cs="Arial"/>
          <w:color w:val="4472C4" w:themeColor="accent5"/>
          <w:sz w:val="18"/>
          <w:szCs w:val="18"/>
        </w:rPr>
        <w:t xml:space="preserve">, zobowiązany będzie do </w:t>
      </w:r>
      <w:r w:rsidR="00135BAE" w:rsidRPr="00135BAE">
        <w:rPr>
          <w:rFonts w:ascii="Verdana" w:hAnsi="Verdana" w:cs="Arial"/>
          <w:color w:val="4472C4" w:themeColor="accent5"/>
          <w:sz w:val="18"/>
          <w:szCs w:val="18"/>
        </w:rPr>
        <w:t>przedłożenia w Zespole ds. Zamówień Publicznych Uniwersytetu Medycznego we Wrocławiu, wypełnion</w:t>
      </w:r>
      <w:r w:rsidR="00135BAE">
        <w:rPr>
          <w:rFonts w:ascii="Verdana" w:hAnsi="Verdana" w:cs="Arial"/>
          <w:color w:val="4472C4" w:themeColor="accent5"/>
          <w:sz w:val="18"/>
          <w:szCs w:val="18"/>
        </w:rPr>
        <w:t>ych</w:t>
      </w:r>
      <w:r w:rsidR="00135BAE" w:rsidRPr="00135BAE">
        <w:rPr>
          <w:rFonts w:ascii="Verdana" w:hAnsi="Verdana" w:cs="Arial"/>
          <w:color w:val="4472C4" w:themeColor="accent5"/>
          <w:sz w:val="18"/>
          <w:szCs w:val="18"/>
        </w:rPr>
        <w:t xml:space="preserve"> i podpisan</w:t>
      </w:r>
      <w:r w:rsidR="00135BAE">
        <w:rPr>
          <w:rFonts w:ascii="Verdana" w:hAnsi="Verdana" w:cs="Arial"/>
          <w:color w:val="4472C4" w:themeColor="accent5"/>
          <w:sz w:val="18"/>
          <w:szCs w:val="18"/>
        </w:rPr>
        <w:t>ych</w:t>
      </w:r>
      <w:r w:rsidR="00265FDD">
        <w:rPr>
          <w:rFonts w:ascii="Verdana" w:hAnsi="Verdana" w:cs="Arial"/>
          <w:color w:val="4472C4" w:themeColor="accent5"/>
          <w:sz w:val="18"/>
          <w:szCs w:val="18"/>
        </w:rPr>
        <w:t xml:space="preserve"> przez osoby wskazane w ust. 1 powyżej, </w:t>
      </w:r>
      <w:r w:rsidR="00135BAE" w:rsidRPr="00135BAE">
        <w:rPr>
          <w:rFonts w:ascii="Verdana" w:hAnsi="Verdana" w:cs="Arial"/>
          <w:color w:val="4472C4" w:themeColor="accent5"/>
          <w:sz w:val="18"/>
          <w:szCs w:val="18"/>
        </w:rPr>
        <w:t>wyznaczone do realizacji przedmiotu umowy</w:t>
      </w:r>
      <w:r w:rsidR="00265FDD">
        <w:rPr>
          <w:rFonts w:ascii="Verdana" w:hAnsi="Verdana" w:cs="Arial"/>
          <w:color w:val="4472C4" w:themeColor="accent5"/>
          <w:sz w:val="18"/>
          <w:szCs w:val="18"/>
        </w:rPr>
        <w:t>,</w:t>
      </w:r>
      <w:r w:rsidR="00135BAE">
        <w:rPr>
          <w:rFonts w:ascii="Verdana" w:hAnsi="Verdana" w:cs="Arial"/>
          <w:color w:val="4472C4" w:themeColor="accent5"/>
          <w:sz w:val="18"/>
          <w:szCs w:val="18"/>
        </w:rPr>
        <w:t xml:space="preserve"> 2 egzemplarzy </w:t>
      </w:r>
      <w:r w:rsidR="00C263FB">
        <w:rPr>
          <w:rFonts w:ascii="Verdana" w:hAnsi="Verdana" w:cs="Arial"/>
          <w:color w:val="4472C4" w:themeColor="accent5"/>
          <w:sz w:val="18"/>
          <w:szCs w:val="18"/>
        </w:rPr>
        <w:t>oświa</w:t>
      </w:r>
      <w:r w:rsidR="00176F7B">
        <w:rPr>
          <w:rFonts w:ascii="Verdana" w:hAnsi="Verdana" w:cs="Arial"/>
          <w:color w:val="4472C4" w:themeColor="accent5"/>
          <w:sz w:val="18"/>
          <w:szCs w:val="18"/>
        </w:rPr>
        <w:t>dczenia</w:t>
      </w:r>
      <w:r w:rsidR="00C263FB">
        <w:rPr>
          <w:rFonts w:ascii="Verdana" w:hAnsi="Verdana" w:cs="Arial"/>
          <w:color w:val="4472C4" w:themeColor="accent5"/>
          <w:sz w:val="18"/>
          <w:szCs w:val="18"/>
        </w:rPr>
        <w:t xml:space="preserve">, którego wzór stanowi </w:t>
      </w:r>
      <w:r w:rsidR="00135BAE">
        <w:rPr>
          <w:rFonts w:ascii="Verdana" w:hAnsi="Verdana" w:cs="Arial"/>
          <w:color w:val="4472C4" w:themeColor="accent5"/>
          <w:sz w:val="18"/>
          <w:szCs w:val="18"/>
        </w:rPr>
        <w:t xml:space="preserve">załącznik nr 7 do Siwz, w celu </w:t>
      </w:r>
      <w:r w:rsidR="00135BAE" w:rsidRPr="00135BAE">
        <w:rPr>
          <w:rFonts w:ascii="Verdana" w:hAnsi="Verdana" w:cs="Arial"/>
          <w:color w:val="4472C4" w:themeColor="accent5"/>
          <w:sz w:val="18"/>
          <w:szCs w:val="18"/>
        </w:rPr>
        <w:t xml:space="preserve">uzyskania </w:t>
      </w:r>
      <w:r w:rsidRPr="00135BAE">
        <w:rPr>
          <w:rFonts w:ascii="Verdana" w:hAnsi="Verdana" w:cs="Arial"/>
          <w:color w:val="4472C4" w:themeColor="accent5"/>
          <w:sz w:val="18"/>
          <w:szCs w:val="18"/>
        </w:rPr>
        <w:t>zgod</w:t>
      </w:r>
      <w:r w:rsidR="00EC75B4" w:rsidRPr="00135BAE">
        <w:rPr>
          <w:rFonts w:ascii="Verdana" w:hAnsi="Verdana" w:cs="Arial"/>
          <w:color w:val="4472C4" w:themeColor="accent5"/>
          <w:sz w:val="18"/>
          <w:szCs w:val="18"/>
        </w:rPr>
        <w:t>y</w:t>
      </w:r>
      <w:r w:rsidRPr="00135BAE">
        <w:rPr>
          <w:rFonts w:ascii="Verdana" w:hAnsi="Verdana" w:cs="Arial"/>
          <w:color w:val="4472C4" w:themeColor="accent5"/>
          <w:sz w:val="18"/>
          <w:szCs w:val="18"/>
        </w:rPr>
        <w:t xml:space="preserve"> Zamawiającego na przebywanie </w:t>
      </w:r>
      <w:r w:rsidR="00EC75B4" w:rsidRPr="00135BAE">
        <w:rPr>
          <w:rFonts w:ascii="Verdana" w:hAnsi="Verdana" w:cs="Arial"/>
          <w:color w:val="4472C4" w:themeColor="accent5"/>
          <w:sz w:val="18"/>
          <w:szCs w:val="18"/>
        </w:rPr>
        <w:t xml:space="preserve">tych </w:t>
      </w:r>
      <w:r w:rsidRPr="00135BAE">
        <w:rPr>
          <w:rFonts w:ascii="Verdana" w:hAnsi="Verdana" w:cs="Arial"/>
          <w:color w:val="4472C4" w:themeColor="accent5"/>
          <w:sz w:val="18"/>
          <w:szCs w:val="18"/>
        </w:rPr>
        <w:t>osób w obszarze przetwarzania danych osobowych</w:t>
      </w:r>
      <w:r w:rsidR="00135BAE">
        <w:rPr>
          <w:rFonts w:ascii="Verdana" w:hAnsi="Verdana" w:cs="Arial"/>
          <w:color w:val="4472C4" w:themeColor="accent5"/>
          <w:sz w:val="18"/>
          <w:szCs w:val="18"/>
        </w:rPr>
        <w:t>.</w:t>
      </w:r>
    </w:p>
    <w:p w14:paraId="3EEEEFFC" w14:textId="6BA12E20" w:rsidR="00135BAE" w:rsidRPr="00135BAE" w:rsidRDefault="00135BAE" w:rsidP="00135BAE">
      <w:pPr>
        <w:pStyle w:val="Akapitzlist"/>
        <w:numPr>
          <w:ilvl w:val="1"/>
          <w:numId w:val="68"/>
        </w:numPr>
        <w:ind w:left="426" w:hanging="426"/>
        <w:jc w:val="both"/>
        <w:rPr>
          <w:rFonts w:ascii="Verdana" w:hAnsi="Verdana" w:cs="Arial"/>
          <w:sz w:val="18"/>
          <w:szCs w:val="18"/>
        </w:rPr>
      </w:pPr>
      <w:r>
        <w:rPr>
          <w:rFonts w:ascii="Verdana" w:hAnsi="Verdana" w:cs="Arial"/>
          <w:color w:val="4472C4" w:themeColor="accent5"/>
          <w:sz w:val="18"/>
          <w:szCs w:val="18"/>
        </w:rPr>
        <w:t xml:space="preserve">Wykonawca wypełnia załącznik, o którym mowa w ust. 5 osobno dla każdej z osób, wyznaczonych </w:t>
      </w:r>
      <w:r w:rsidR="00901A0D">
        <w:rPr>
          <w:rFonts w:ascii="Verdana" w:hAnsi="Verdana" w:cs="Arial"/>
          <w:color w:val="4472C4" w:themeColor="accent5"/>
          <w:sz w:val="18"/>
          <w:szCs w:val="18"/>
        </w:rPr>
        <w:br/>
      </w:r>
      <w:r>
        <w:rPr>
          <w:rFonts w:ascii="Verdana" w:hAnsi="Verdana" w:cs="Arial"/>
          <w:color w:val="4472C4" w:themeColor="accent5"/>
          <w:sz w:val="18"/>
          <w:szCs w:val="18"/>
        </w:rPr>
        <w:t>do realizacji przedmiotu umowy.</w:t>
      </w:r>
    </w:p>
    <w:p w14:paraId="25B78D05" w14:textId="18EE71C7" w:rsidR="00217A05" w:rsidRPr="00135BAE" w:rsidRDefault="00E87158" w:rsidP="00135BAE">
      <w:pPr>
        <w:pStyle w:val="Akapitzlist"/>
        <w:numPr>
          <w:ilvl w:val="1"/>
          <w:numId w:val="68"/>
        </w:numPr>
        <w:ind w:left="426" w:hanging="426"/>
        <w:jc w:val="both"/>
        <w:rPr>
          <w:rFonts w:ascii="Verdana" w:hAnsi="Verdana" w:cs="Arial"/>
          <w:sz w:val="18"/>
          <w:szCs w:val="18"/>
        </w:rPr>
      </w:pPr>
      <w:r>
        <w:rPr>
          <w:rFonts w:ascii="Verdana" w:hAnsi="Verdana" w:cs="Arial"/>
          <w:color w:val="4472C4" w:themeColor="accent5"/>
          <w:sz w:val="18"/>
          <w:szCs w:val="18"/>
        </w:rPr>
        <w:t xml:space="preserve">Po </w:t>
      </w:r>
      <w:r w:rsidR="00F04C35">
        <w:rPr>
          <w:rFonts w:ascii="Verdana" w:hAnsi="Verdana" w:cs="Arial"/>
          <w:color w:val="4472C4" w:themeColor="accent5"/>
          <w:sz w:val="18"/>
          <w:szCs w:val="18"/>
        </w:rPr>
        <w:t xml:space="preserve">udzieleniu </w:t>
      </w:r>
      <w:r>
        <w:rPr>
          <w:rFonts w:ascii="Verdana" w:hAnsi="Verdana" w:cs="Arial"/>
          <w:color w:val="4472C4" w:themeColor="accent5"/>
          <w:sz w:val="18"/>
          <w:szCs w:val="18"/>
        </w:rPr>
        <w:t xml:space="preserve">przez Zamawiającego </w:t>
      </w:r>
      <w:r w:rsidRPr="00E87158">
        <w:rPr>
          <w:rFonts w:ascii="Verdana" w:hAnsi="Verdana" w:cs="Arial"/>
          <w:color w:val="4472C4" w:themeColor="accent5"/>
          <w:sz w:val="18"/>
          <w:szCs w:val="18"/>
        </w:rPr>
        <w:t>zgody na przebywanie w obszarze przetwarzania danych osobowych</w:t>
      </w:r>
      <w:r>
        <w:rPr>
          <w:rFonts w:ascii="Verdana" w:hAnsi="Verdana" w:cs="Arial"/>
          <w:color w:val="4472C4" w:themeColor="accent5"/>
          <w:sz w:val="18"/>
          <w:szCs w:val="18"/>
        </w:rPr>
        <w:t>, Zamawiający przekaże Wykonawcy po jednym egzemplarzu podpisanej zgody</w:t>
      </w:r>
      <w:r w:rsidR="00901A0D">
        <w:rPr>
          <w:rFonts w:ascii="Verdana" w:hAnsi="Verdana" w:cs="Arial"/>
          <w:color w:val="4472C4" w:themeColor="accent5"/>
          <w:sz w:val="18"/>
          <w:szCs w:val="18"/>
        </w:rPr>
        <w:t xml:space="preserve"> </w:t>
      </w:r>
      <w:r w:rsidR="00901A0D" w:rsidRPr="00901A0D">
        <w:rPr>
          <w:rFonts w:ascii="Verdana" w:hAnsi="Verdana" w:cs="Arial"/>
          <w:color w:val="4472C4" w:themeColor="accent5"/>
          <w:sz w:val="18"/>
          <w:szCs w:val="18"/>
        </w:rPr>
        <w:t>dla każdej z osób, wyznaczonych do realizacji przedmiotu umowy</w:t>
      </w:r>
      <w:r>
        <w:rPr>
          <w:rFonts w:ascii="Verdana" w:hAnsi="Verdana" w:cs="Arial"/>
          <w:color w:val="4472C4" w:themeColor="accent5"/>
          <w:sz w:val="18"/>
          <w:szCs w:val="18"/>
        </w:rPr>
        <w:t>.</w:t>
      </w:r>
      <w:r w:rsidR="002949D4" w:rsidRPr="00135BAE">
        <w:rPr>
          <w:rFonts w:ascii="Verdana" w:hAnsi="Verdana" w:cs="Arial"/>
          <w:color w:val="4472C4" w:themeColor="accent5"/>
          <w:sz w:val="18"/>
          <w:szCs w:val="18"/>
        </w:rPr>
        <w:t xml:space="preserve"> </w:t>
      </w:r>
    </w:p>
    <w:p w14:paraId="21737FF5" w14:textId="77777777" w:rsidR="00901A0D" w:rsidRDefault="00901A0D" w:rsidP="00A1186B">
      <w:pPr>
        <w:jc w:val="center"/>
        <w:rPr>
          <w:rFonts w:ascii="Verdana" w:eastAsiaTheme="minorEastAsia" w:hAnsi="Verdana" w:cstheme="minorBidi"/>
          <w:b/>
          <w:bCs/>
          <w:sz w:val="18"/>
          <w:szCs w:val="18"/>
        </w:rPr>
      </w:pPr>
    </w:p>
    <w:p w14:paraId="147E68D9" w14:textId="77777777" w:rsidR="00A1186B" w:rsidRDefault="00A1186B" w:rsidP="00A1186B">
      <w:pPr>
        <w:jc w:val="center"/>
        <w:rPr>
          <w:rFonts w:ascii="Verdana" w:eastAsiaTheme="minorEastAsia" w:hAnsi="Verdana" w:cstheme="minorBidi"/>
          <w:b/>
          <w:bCs/>
          <w:sz w:val="18"/>
          <w:szCs w:val="18"/>
        </w:rPr>
      </w:pPr>
      <w:r>
        <w:rPr>
          <w:rFonts w:ascii="Verdana" w:eastAsiaTheme="minorEastAsia" w:hAnsi="Verdana" w:cstheme="minorBidi"/>
          <w:b/>
          <w:bCs/>
          <w:sz w:val="18"/>
          <w:szCs w:val="18"/>
        </w:rPr>
        <w:t>§ 6</w:t>
      </w:r>
    </w:p>
    <w:p w14:paraId="508918BC" w14:textId="77777777" w:rsidR="00A1186B" w:rsidRDefault="00A1186B" w:rsidP="00A1186B">
      <w:pPr>
        <w:jc w:val="center"/>
        <w:rPr>
          <w:rFonts w:ascii="Verdana" w:eastAsiaTheme="minorEastAsia" w:hAnsi="Verdana" w:cstheme="minorBidi"/>
          <w:b/>
          <w:bCs/>
          <w:sz w:val="18"/>
          <w:szCs w:val="18"/>
        </w:rPr>
      </w:pPr>
      <w:r>
        <w:rPr>
          <w:rFonts w:ascii="Verdana" w:eastAsiaTheme="minorEastAsia" w:hAnsi="Verdana" w:cstheme="minorBidi"/>
          <w:b/>
          <w:bCs/>
          <w:sz w:val="18"/>
          <w:szCs w:val="18"/>
        </w:rPr>
        <w:t>Poufność</w:t>
      </w:r>
    </w:p>
    <w:p w14:paraId="1F7354FF" w14:textId="77777777"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 xml:space="preserve">Wykonawca zobowiązuje się do zachowania w tajemnicy wszelkich informacji, materiałów, dokumentów zawierających dane osobowe oraz sposoby ich zabezpieczenia, otrzymane od Zamawiającego lub uzyskane w jakikolwiek inny sposób, zamierzony czy przypadkowy w formie ustnej, pisemnej lub elektronicznej oraz zapewnia, aby jego pracownicy zaangażowani w realizację niniejszej Umowy zobowiązali się do zachowania w tajemnicy otrzymanych lub uzyskanych w inny sposób danych osobowych i sposobów ich zabezpieczenia. </w:t>
      </w:r>
    </w:p>
    <w:p w14:paraId="26908977" w14:textId="6390C92C"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 xml:space="preserve">Dane osobowe, zgodnie z art. 4 pkt 1 </w:t>
      </w:r>
      <w:r w:rsidRPr="0020787D">
        <w:rPr>
          <w:rFonts w:ascii="Verdana" w:hAnsi="Verdana" w:cs="Arial Narrow"/>
          <w:sz w:val="18"/>
          <w:szCs w:val="18"/>
        </w:rPr>
        <w:t>Rozporządzenia Parlamentu Europejskiego i Rady (UE) 2</w:t>
      </w:r>
      <w:r w:rsidR="000D72A2">
        <w:rPr>
          <w:rFonts w:ascii="Verdana" w:hAnsi="Verdana" w:cs="Arial Narrow"/>
          <w:sz w:val="18"/>
          <w:szCs w:val="18"/>
        </w:rPr>
        <w:t>016/679 z dnia 27 kwietnia 2016</w:t>
      </w:r>
      <w:r w:rsidRPr="0020787D">
        <w:rPr>
          <w:rFonts w:ascii="Verdana" w:hAnsi="Verdana" w:cs="Arial Narrow"/>
          <w:sz w:val="18"/>
          <w:szCs w:val="18"/>
        </w:rPr>
        <w:t xml:space="preserve">r. w sprawie ochrony osób fizycznych w związku </w:t>
      </w:r>
      <w:r w:rsidRPr="0020787D">
        <w:rPr>
          <w:rFonts w:ascii="Verdana" w:hAnsi="Verdana" w:cs="Arial Narrow"/>
          <w:sz w:val="18"/>
          <w:szCs w:val="18"/>
        </w:rPr>
        <w:br/>
        <w:t xml:space="preserve">z przetwarzaniem danych osobowych i w sprawie swobodnego przepływu takich danych oraz uchylenia dyrektywy 95/46/WE (Ogólne Rozporządzenie o Ochronie Danych) (Dz. Urz. UE L 119 z 4 maja 2016 r.) </w:t>
      </w:r>
      <w:r w:rsidRPr="0020787D">
        <w:rPr>
          <w:rFonts w:ascii="Verdana" w:hAnsi="Verdana" w:cs="Arial Narrow"/>
          <w:color w:val="000000"/>
          <w:sz w:val="18"/>
          <w:szCs w:val="18"/>
        </w:rPr>
        <w:t xml:space="preserve">oznaczają: informacje o zidentyfikowanej lub możliwej do zidentyfikowania osobie fizycznej („osobie, której dane dotyczą”); osobą możliwą do zidentyfikowania jest osoba, którą można bezpośrednio lub pośrednio zidentyfikować, w szczególności na podstawie identyfikatora takiego jak </w:t>
      </w:r>
      <w:r w:rsidRPr="0020787D">
        <w:rPr>
          <w:rFonts w:ascii="Verdana" w:hAnsi="Verdana" w:cs="Arial Narrow"/>
          <w:color w:val="000000"/>
          <w:sz w:val="18"/>
          <w:szCs w:val="18"/>
        </w:rPr>
        <w:lastRenderedPageBreak/>
        <w:t>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E58C02A" w14:textId="755B513F" w:rsidR="0020787D" w:rsidRPr="0020787D" w:rsidRDefault="0020787D" w:rsidP="000D72A2">
      <w:pPr>
        <w:numPr>
          <w:ilvl w:val="0"/>
          <w:numId w:val="71"/>
        </w:numPr>
        <w:shd w:val="clear" w:color="auto" w:fill="FFFFFF"/>
        <w:ind w:left="426" w:hanging="284"/>
        <w:jc w:val="both"/>
        <w:rPr>
          <w:rFonts w:ascii="Verdana" w:hAnsi="Verdana" w:cs="Arial Narrow"/>
          <w:color w:val="000000"/>
          <w:sz w:val="18"/>
          <w:szCs w:val="18"/>
        </w:rPr>
      </w:pPr>
      <w:r w:rsidRPr="0020787D">
        <w:rPr>
          <w:rFonts w:ascii="Verdana" w:hAnsi="Verdana" w:cs="Arial Narrow"/>
          <w:color w:val="000000"/>
          <w:sz w:val="18"/>
          <w:szCs w:val="18"/>
        </w:rPr>
        <w:t>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bez pisemnej zgody Zamawiającego.</w:t>
      </w:r>
    </w:p>
    <w:p w14:paraId="6FA8EF61" w14:textId="77777777" w:rsidR="000D72A2" w:rsidRDefault="00A1186B"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20787D">
        <w:rPr>
          <w:rFonts w:ascii="Verdana" w:hAnsi="Verdana"/>
          <w:sz w:val="18"/>
          <w:szCs w:val="18"/>
        </w:rPr>
        <w:t>Wykonawca obowiązany jest dołożyć najwyższej staranności w celu przestrzegania postanowień niniejszego paragrafu przez swoich pracowników oraz osoby działające na jego zlecenie.</w:t>
      </w:r>
    </w:p>
    <w:p w14:paraId="6D2C5ED0" w14:textId="5DAFA396" w:rsidR="0020787D" w:rsidRPr="000D72A2" w:rsidRDefault="0020787D"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0D72A2">
        <w:rPr>
          <w:rFonts w:ascii="Verdana" w:hAnsi="Verdana" w:cs="Arial Narrow"/>
          <w:color w:val="000000"/>
          <w:sz w:val="18"/>
          <w:szCs w:val="18"/>
        </w:rPr>
        <w:t xml:space="preserve">Wykonawca </w:t>
      </w:r>
      <w:r w:rsidRPr="000D72A2">
        <w:rPr>
          <w:rFonts w:ascii="Verdana" w:hAnsi="Verdana" w:cs="Arial Narrow"/>
          <w:sz w:val="18"/>
          <w:szCs w:val="18"/>
        </w:rPr>
        <w:t>zobowiązany jest do prowadzenia listy osób, które będą zaangażowane w realizację Umowy z ich własnoręcznymi podpisami, potwierdzającymi zap</w:t>
      </w:r>
      <w:r w:rsidR="0026450B">
        <w:rPr>
          <w:rFonts w:ascii="Verdana" w:hAnsi="Verdana" w:cs="Arial Narrow"/>
          <w:sz w:val="18"/>
          <w:szCs w:val="18"/>
        </w:rPr>
        <w:t>oznanie się z tekstem niniejszego</w:t>
      </w:r>
      <w:r w:rsidRPr="000D72A2">
        <w:rPr>
          <w:rFonts w:ascii="Verdana" w:hAnsi="Verdana" w:cs="Arial Narrow"/>
          <w:sz w:val="18"/>
          <w:szCs w:val="18"/>
        </w:rPr>
        <w:t xml:space="preserve"> </w:t>
      </w:r>
      <w:r w:rsidR="0026450B">
        <w:rPr>
          <w:rFonts w:ascii="Verdana" w:hAnsi="Verdana" w:cs="Arial Narrow"/>
          <w:sz w:val="18"/>
          <w:szCs w:val="18"/>
        </w:rPr>
        <w:t>paragrafu</w:t>
      </w:r>
      <w:r w:rsidRPr="000D72A2">
        <w:rPr>
          <w:rFonts w:ascii="Verdana" w:hAnsi="Verdana" w:cs="Arial Narrow"/>
          <w:sz w:val="18"/>
          <w:szCs w:val="18"/>
        </w:rPr>
        <w:t xml:space="preserve"> i obowiązkiem zachowania w tajemnicy pozyskanych danych osobowych i sposobów ich zabezpieczenia. Wykonawca, na każde żądanie Zamawiającego zobowiązany jest niezwłocznie przedstawić prowadzoną listę osób zaangażowanych w realizację Umowy. </w:t>
      </w:r>
    </w:p>
    <w:p w14:paraId="5A3E52D0" w14:textId="77777777" w:rsidR="0020787D" w:rsidRPr="0020787D" w:rsidRDefault="0020787D" w:rsidP="0026450B">
      <w:pPr>
        <w:numPr>
          <w:ilvl w:val="0"/>
          <w:numId w:val="71"/>
        </w:numPr>
        <w:shd w:val="clear" w:color="auto" w:fill="FFFFFF"/>
        <w:ind w:left="426" w:hanging="426"/>
        <w:jc w:val="both"/>
        <w:rPr>
          <w:rFonts w:ascii="Verdana" w:hAnsi="Verdana" w:cs="Arial Narrow"/>
          <w:color w:val="000000"/>
          <w:sz w:val="18"/>
          <w:szCs w:val="18"/>
        </w:rPr>
      </w:pPr>
      <w:r w:rsidRPr="0020787D">
        <w:rPr>
          <w:rFonts w:ascii="Verdana" w:hAnsi="Verdana" w:cs="Arial Narrow"/>
          <w:sz w:val="18"/>
          <w:szCs w:val="18"/>
        </w:rPr>
        <w:t>Zobowiązanie do zachowania w tajemnicy treści danych osobowych oraz sposobów ich zabezpieczania trwa w trakcie realizacji niniejszej Umowy jak i po jej zakończeniu.</w:t>
      </w:r>
    </w:p>
    <w:p w14:paraId="23FBDC24" w14:textId="77777777" w:rsidR="0020787D" w:rsidRPr="0020787D" w:rsidRDefault="0020787D" w:rsidP="0026450B">
      <w:pPr>
        <w:pStyle w:val="Default"/>
        <w:numPr>
          <w:ilvl w:val="0"/>
          <w:numId w:val="71"/>
        </w:numPr>
        <w:shd w:val="clear" w:color="auto" w:fill="FFFFFF"/>
        <w:ind w:left="426" w:hanging="426"/>
        <w:jc w:val="both"/>
        <w:rPr>
          <w:rFonts w:ascii="Verdana" w:hAnsi="Verdana" w:cs="Arial Narrow"/>
          <w:sz w:val="18"/>
          <w:szCs w:val="18"/>
        </w:rPr>
      </w:pPr>
      <w:r w:rsidRPr="0020787D">
        <w:rPr>
          <w:rFonts w:ascii="Verdana" w:hAnsi="Verdana" w:cs="Arial Narrow"/>
          <w:sz w:val="18"/>
          <w:szCs w:val="18"/>
        </w:rPr>
        <w:t>Wykonawca jest odpowiedzialny za udostępnienie lub wykorzystanie pozyskanych danych osobowych i sposobów ich zabezpieczenia niezgodnie z treścią niniejszej Umowy. W przypadku naruszenia postanowień niniejszej Umowy z przyczyn leżących po stronie Wykonawcy, w następstwie czego Zamawiający, jako administrator danych osobowych, zostanie zobowiązany do zapłaty jakichkolwiek należności, Wykonawca zobowiązuje się pokryć Zamawiającemu poniesione z tego tytułu wszelkie koszty.</w:t>
      </w:r>
    </w:p>
    <w:p w14:paraId="097F9A7D" w14:textId="77777777" w:rsidR="00A1186B" w:rsidRPr="0020787D" w:rsidRDefault="00A1186B" w:rsidP="000D72A2">
      <w:pPr>
        <w:pStyle w:val="Akapitzlist"/>
        <w:widowControl w:val="0"/>
        <w:numPr>
          <w:ilvl w:val="0"/>
          <w:numId w:val="71"/>
        </w:numPr>
        <w:autoSpaceDE w:val="0"/>
        <w:autoSpaceDN w:val="0"/>
        <w:adjustRightInd w:val="0"/>
        <w:ind w:left="426" w:hanging="284"/>
        <w:jc w:val="both"/>
        <w:rPr>
          <w:rFonts w:ascii="Verdana" w:hAnsi="Verdana"/>
          <w:sz w:val="18"/>
          <w:szCs w:val="18"/>
        </w:rPr>
      </w:pPr>
      <w:r w:rsidRPr="0020787D">
        <w:rPr>
          <w:rFonts w:ascii="Verdana" w:hAnsi="Verdana"/>
          <w:sz w:val="18"/>
          <w:szCs w:val="18"/>
        </w:rPr>
        <w:t>Obowiązek zachowania poufności, o którym mowa powyżej, nie dotyczy informacji:</w:t>
      </w:r>
    </w:p>
    <w:p w14:paraId="7F5675A3"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publicznie znanych, z tym jednak zastrzeżeniem, że nie stały się one powszechnie znane wskutek naruszenia obowiązków wynikających z niniejszej umowy;</w:t>
      </w:r>
    </w:p>
    <w:p w14:paraId="32EBF251"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względem których Zamawiający zwolnił Wykonawcę z obowiązku zachowania poufności, z zastrzeżeniem, że zwolnienie takie wymaga dla swej ważności formy pisemnej;</w:t>
      </w:r>
    </w:p>
    <w:p w14:paraId="20BBC9E5" w14:textId="77777777" w:rsidR="00A1186B" w:rsidRPr="0020787D" w:rsidRDefault="00A1186B" w:rsidP="000D72A2">
      <w:pPr>
        <w:pStyle w:val="Akapitzlist"/>
        <w:numPr>
          <w:ilvl w:val="0"/>
          <w:numId w:val="72"/>
        </w:numPr>
        <w:ind w:left="993" w:hanging="426"/>
        <w:jc w:val="both"/>
        <w:rPr>
          <w:rFonts w:ascii="Verdana" w:hAnsi="Verdana"/>
          <w:sz w:val="18"/>
          <w:szCs w:val="18"/>
        </w:rPr>
      </w:pPr>
      <w:r w:rsidRPr="0020787D">
        <w:rPr>
          <w:rFonts w:ascii="Verdana" w:hAnsi="Verdana"/>
          <w:sz w:val="18"/>
          <w:szCs w:val="18"/>
        </w:rPr>
        <w:t>do których ujawnienia na podstawie powszechnie obowiązujących przepisów prawa Wykonawca został zobowiązany prawomocnym orzeczeniem sądu lub prawomocną decyzją innego organu władzy publicznej,</w:t>
      </w:r>
    </w:p>
    <w:p w14:paraId="5F3D2012" w14:textId="360C84A0" w:rsidR="00A1186B" w:rsidRPr="0020787D" w:rsidRDefault="00A1186B" w:rsidP="000D72A2">
      <w:pPr>
        <w:pStyle w:val="Akapitzlist"/>
        <w:numPr>
          <w:ilvl w:val="0"/>
          <w:numId w:val="71"/>
        </w:numPr>
        <w:ind w:left="426" w:hanging="426"/>
        <w:jc w:val="both"/>
        <w:rPr>
          <w:rFonts w:ascii="Verdana" w:hAnsi="Verdana"/>
          <w:sz w:val="18"/>
          <w:szCs w:val="18"/>
        </w:rPr>
      </w:pPr>
      <w:r w:rsidRPr="0020787D">
        <w:rPr>
          <w:rFonts w:ascii="Verdana" w:hAnsi="Verdana"/>
          <w:sz w:val="18"/>
          <w:szCs w:val="18"/>
        </w:rPr>
        <w:t>W każdym p</w:t>
      </w:r>
      <w:r w:rsidR="0020787D" w:rsidRPr="0020787D">
        <w:rPr>
          <w:rFonts w:ascii="Verdana" w:hAnsi="Verdana"/>
          <w:sz w:val="18"/>
          <w:szCs w:val="18"/>
        </w:rPr>
        <w:t>rzypadku, o którym mowa w ust. 8</w:t>
      </w:r>
      <w:r w:rsidRPr="0020787D">
        <w:rPr>
          <w:rFonts w:ascii="Verdana" w:hAnsi="Verdana"/>
          <w:sz w:val="18"/>
          <w:szCs w:val="18"/>
        </w:rPr>
        <w:t xml:space="preserve"> lit. c) powyżej Wykonawca będzie zobowiązany do:</w:t>
      </w:r>
    </w:p>
    <w:p w14:paraId="47043020"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natychmiastowego poinformowania Zamawiającego o obowiązku ujawnienia informacji poufnych lub też o dokonanym ujawnieniu ze wskazaniem zakresu ujawnionych informacji oraz podmiotu, na rzecz których ujawnienie ma nastąpić lub nastąpiło,</w:t>
      </w:r>
    </w:p>
    <w:p w14:paraId="06B71073"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 xml:space="preserve">ujawnienia tylko niezbędnej części informacji poufnych, </w:t>
      </w:r>
    </w:p>
    <w:p w14:paraId="37FEB091" w14:textId="77777777" w:rsidR="00A1186B" w:rsidRPr="0020787D" w:rsidRDefault="00A1186B" w:rsidP="000D72A2">
      <w:pPr>
        <w:numPr>
          <w:ilvl w:val="1"/>
          <w:numId w:val="73"/>
        </w:numPr>
        <w:tabs>
          <w:tab w:val="clear" w:pos="1440"/>
          <w:tab w:val="num" w:pos="1134"/>
        </w:tabs>
        <w:ind w:left="1134" w:hanging="283"/>
        <w:jc w:val="both"/>
        <w:rPr>
          <w:rFonts w:ascii="Verdana" w:hAnsi="Verdana"/>
          <w:sz w:val="18"/>
          <w:szCs w:val="18"/>
        </w:rPr>
      </w:pPr>
      <w:r w:rsidRPr="0020787D">
        <w:rPr>
          <w:rFonts w:ascii="Verdana" w:hAnsi="Verdana"/>
          <w:sz w:val="18"/>
          <w:szCs w:val="18"/>
        </w:rPr>
        <w:t>podjęcia wszelkich możliwych działań celem zapewnienia, iż ujawnione informacje poufne będą traktowane w sposób poufny i wykorzystywane będą tylko dla celów uzasadnionych celem ujawnienia.</w:t>
      </w:r>
    </w:p>
    <w:p w14:paraId="40C88BA2" w14:textId="77777777" w:rsidR="00A1186B" w:rsidRPr="0020787D" w:rsidRDefault="00A1186B" w:rsidP="000D72A2">
      <w:pPr>
        <w:numPr>
          <w:ilvl w:val="0"/>
          <w:numId w:val="71"/>
        </w:numPr>
        <w:ind w:left="426" w:hanging="426"/>
        <w:jc w:val="both"/>
        <w:rPr>
          <w:rFonts w:ascii="Verdana" w:hAnsi="Verdana"/>
          <w:sz w:val="18"/>
          <w:szCs w:val="18"/>
        </w:rPr>
      </w:pPr>
      <w:r w:rsidRPr="0020787D">
        <w:rPr>
          <w:rFonts w:ascii="Verdana" w:hAnsi="Verdana"/>
          <w:sz w:val="18"/>
          <w:szCs w:val="18"/>
        </w:rPr>
        <w:t>W przypadku jakichkolwiek wątpliwości Wykonawcy, czy dana informacja ma charakter poufny, przed jej ujawnieniem, Wykonawca zobowiązany jest do przeprowadzenia konsultacji z Zamawiającym i uzyskania od niego pisemnego oświadczenia w tym zakresie.</w:t>
      </w:r>
    </w:p>
    <w:p w14:paraId="68A1A156" w14:textId="77777777" w:rsidR="00A1186B" w:rsidRPr="0020787D" w:rsidRDefault="00A1186B" w:rsidP="000D72A2">
      <w:pPr>
        <w:numPr>
          <w:ilvl w:val="0"/>
          <w:numId w:val="71"/>
        </w:numPr>
        <w:ind w:left="426" w:hanging="426"/>
        <w:jc w:val="both"/>
        <w:rPr>
          <w:rFonts w:ascii="Verdana" w:hAnsi="Verdana"/>
          <w:sz w:val="18"/>
          <w:szCs w:val="18"/>
        </w:rPr>
      </w:pPr>
      <w:r w:rsidRPr="0020787D">
        <w:rPr>
          <w:rFonts w:ascii="Verdana" w:hAnsi="Verdana"/>
          <w:sz w:val="18"/>
          <w:szCs w:val="18"/>
        </w:rPr>
        <w:t>Wykonawca zobowiązany jest niezwłocznie poinformować Zamawiającego o wszystkich zauważonych nieprawidłowościach mogących mieć wpływ na bezpieczeństwo informacji poufnych.</w:t>
      </w:r>
    </w:p>
    <w:p w14:paraId="06FD7F63" w14:textId="77777777" w:rsidR="004F5B0D" w:rsidRDefault="004F5B0D" w:rsidP="00164847">
      <w:pPr>
        <w:jc w:val="center"/>
        <w:rPr>
          <w:rFonts w:ascii="Verdana" w:eastAsiaTheme="minorEastAsia" w:hAnsi="Verdana" w:cstheme="minorBidi"/>
          <w:b/>
          <w:bCs/>
          <w:sz w:val="18"/>
          <w:szCs w:val="18"/>
        </w:rPr>
      </w:pPr>
    </w:p>
    <w:p w14:paraId="0DA9B763" w14:textId="3AFAE4AD" w:rsidR="00996160" w:rsidRPr="00A1186B" w:rsidRDefault="001D6AE8" w:rsidP="00164847">
      <w:pPr>
        <w:jc w:val="center"/>
        <w:rPr>
          <w:rFonts w:ascii="Verdana" w:eastAsiaTheme="minorEastAsia" w:hAnsi="Verdana" w:cstheme="minorBidi"/>
          <w:b/>
          <w:bCs/>
          <w:sz w:val="18"/>
          <w:szCs w:val="18"/>
        </w:rPr>
      </w:pPr>
      <w:r w:rsidRPr="00A1186B">
        <w:rPr>
          <w:rFonts w:ascii="Verdana" w:eastAsiaTheme="minorEastAsia" w:hAnsi="Verdana" w:cstheme="minorBidi"/>
          <w:b/>
          <w:bCs/>
          <w:sz w:val="18"/>
          <w:szCs w:val="18"/>
        </w:rPr>
        <w:t xml:space="preserve">§ </w:t>
      </w:r>
      <w:r w:rsidR="00A1186B" w:rsidRPr="00A1186B">
        <w:rPr>
          <w:rFonts w:ascii="Verdana" w:eastAsiaTheme="minorEastAsia" w:hAnsi="Verdana" w:cstheme="minorBidi"/>
          <w:b/>
          <w:bCs/>
          <w:sz w:val="18"/>
          <w:szCs w:val="18"/>
        </w:rPr>
        <w:t>7</w:t>
      </w:r>
      <w:r w:rsidR="00996160" w:rsidRPr="00A1186B">
        <w:rPr>
          <w:rFonts w:ascii="Verdana" w:eastAsiaTheme="minorEastAsia" w:hAnsi="Verdana" w:cstheme="minorBidi"/>
          <w:b/>
          <w:bCs/>
          <w:sz w:val="18"/>
          <w:szCs w:val="18"/>
        </w:rPr>
        <w:t xml:space="preserve"> </w:t>
      </w:r>
    </w:p>
    <w:p w14:paraId="42ECF7C7" w14:textId="3A002CE1" w:rsidR="00996160" w:rsidRPr="00A1186B" w:rsidRDefault="00F34358" w:rsidP="00164847">
      <w:pPr>
        <w:jc w:val="center"/>
        <w:rPr>
          <w:rFonts w:ascii="Verdana" w:eastAsiaTheme="minorEastAsia" w:hAnsi="Verdana" w:cstheme="minorBidi"/>
          <w:b/>
          <w:bCs/>
          <w:sz w:val="18"/>
          <w:szCs w:val="18"/>
        </w:rPr>
      </w:pPr>
      <w:r w:rsidRPr="00A1186B">
        <w:rPr>
          <w:rFonts w:ascii="Verdana" w:hAnsi="Verdana"/>
          <w:b/>
          <w:bCs/>
          <w:sz w:val="18"/>
          <w:szCs w:val="18"/>
        </w:rPr>
        <w:t>Rękojmia</w:t>
      </w:r>
    </w:p>
    <w:p w14:paraId="3431D7F9" w14:textId="411316D9" w:rsidR="00A1186B" w:rsidRPr="00D246BA" w:rsidRDefault="00A1186B" w:rsidP="00A1186B">
      <w:pPr>
        <w:numPr>
          <w:ilvl w:val="0"/>
          <w:numId w:val="49"/>
        </w:numPr>
        <w:tabs>
          <w:tab w:val="num" w:pos="360"/>
          <w:tab w:val="num" w:pos="1011"/>
          <w:tab w:val="right" w:pos="9923"/>
        </w:tabs>
        <w:ind w:left="360"/>
        <w:jc w:val="both"/>
        <w:rPr>
          <w:rFonts w:ascii="Verdana" w:eastAsiaTheme="minorEastAsia" w:hAnsi="Verdana" w:cstheme="minorBidi"/>
          <w:noProof/>
          <w:sz w:val="18"/>
          <w:szCs w:val="18"/>
        </w:rPr>
      </w:pPr>
      <w:r w:rsidRPr="00D246BA">
        <w:rPr>
          <w:rFonts w:ascii="Verdana" w:eastAsiaTheme="minorEastAsia" w:hAnsi="Verdana" w:cstheme="minorBidi"/>
          <w:noProof/>
          <w:sz w:val="18"/>
          <w:szCs w:val="18"/>
        </w:rPr>
        <w:t xml:space="preserve">Wykonawca udziela niniejszym Zamawiającemu rękojmi na przedmiot umowy na okres </w:t>
      </w:r>
      <w:r w:rsidR="00EC75B4" w:rsidRPr="00EC75B4">
        <w:rPr>
          <w:rFonts w:ascii="Verdana" w:eastAsiaTheme="minorEastAsia" w:hAnsi="Verdana" w:cstheme="minorBidi"/>
          <w:noProof/>
          <w:color w:val="4472C4" w:themeColor="accent5"/>
          <w:sz w:val="18"/>
          <w:szCs w:val="18"/>
        </w:rPr>
        <w:t>30 dni</w:t>
      </w:r>
      <w:r w:rsidRPr="00EC75B4">
        <w:rPr>
          <w:rFonts w:ascii="Verdana" w:eastAsiaTheme="minorEastAsia" w:hAnsi="Verdana" w:cstheme="minorBidi"/>
          <w:noProof/>
          <w:color w:val="4472C4" w:themeColor="accent5"/>
          <w:sz w:val="18"/>
          <w:szCs w:val="18"/>
        </w:rPr>
        <w:t xml:space="preserve"> </w:t>
      </w:r>
      <w:r w:rsidRPr="00D246BA">
        <w:rPr>
          <w:rFonts w:ascii="Verdana" w:eastAsiaTheme="minorEastAsia" w:hAnsi="Verdana" w:cstheme="minorBidi"/>
          <w:noProof/>
          <w:sz w:val="18"/>
          <w:szCs w:val="18"/>
        </w:rPr>
        <w:t>licząc od podpisania protokołu odbioru końcowego.</w:t>
      </w:r>
    </w:p>
    <w:p w14:paraId="77374C43" w14:textId="72ED1AC1" w:rsidR="00A1186B" w:rsidRPr="00D246BA" w:rsidRDefault="00A1186B" w:rsidP="00A1186B">
      <w:pPr>
        <w:numPr>
          <w:ilvl w:val="0"/>
          <w:numId w:val="49"/>
        </w:numPr>
        <w:tabs>
          <w:tab w:val="num" w:pos="360"/>
          <w:tab w:val="num" w:pos="1011"/>
          <w:tab w:val="right" w:pos="9923"/>
        </w:tabs>
        <w:ind w:left="360"/>
        <w:jc w:val="both"/>
        <w:rPr>
          <w:rFonts w:ascii="Verdana" w:eastAsiaTheme="minorEastAsia" w:hAnsi="Verdana" w:cstheme="minorBidi"/>
          <w:noProof/>
          <w:sz w:val="18"/>
          <w:szCs w:val="18"/>
        </w:rPr>
      </w:pPr>
      <w:r w:rsidRPr="00D246BA">
        <w:rPr>
          <w:rFonts w:ascii="Verdana" w:eastAsiaTheme="minorEastAsia" w:hAnsi="Verdana" w:cstheme="minorBidi"/>
          <w:bCs/>
          <w:noProof/>
          <w:sz w:val="18"/>
          <w:szCs w:val="18"/>
        </w:rPr>
        <w:t>W przypadku wystapienia wad lub usterek w okresie rękojmi, Wykonawca zobowiązany jest je usun</w:t>
      </w:r>
      <w:r w:rsidR="006116F8">
        <w:rPr>
          <w:rFonts w:ascii="Verdana" w:eastAsiaTheme="minorEastAsia" w:hAnsi="Verdana" w:cstheme="minorBidi"/>
          <w:bCs/>
          <w:noProof/>
          <w:sz w:val="18"/>
          <w:szCs w:val="18"/>
        </w:rPr>
        <w:t>ą</w:t>
      </w:r>
      <w:r w:rsidRPr="00D246BA">
        <w:rPr>
          <w:rFonts w:ascii="Verdana" w:eastAsiaTheme="minorEastAsia" w:hAnsi="Verdana" w:cstheme="minorBidi"/>
          <w:bCs/>
          <w:noProof/>
          <w:sz w:val="18"/>
          <w:szCs w:val="18"/>
        </w:rPr>
        <w:t xml:space="preserve">ć w terminie </w:t>
      </w:r>
      <w:r w:rsidR="00EC75B4" w:rsidRPr="00EC75B4">
        <w:rPr>
          <w:rFonts w:ascii="Verdana" w:eastAsiaTheme="minorEastAsia" w:hAnsi="Verdana" w:cstheme="minorBidi"/>
          <w:bCs/>
          <w:noProof/>
          <w:color w:val="4472C4" w:themeColor="accent5"/>
          <w:sz w:val="18"/>
          <w:szCs w:val="18"/>
        </w:rPr>
        <w:t>3 dni roboczych</w:t>
      </w:r>
      <w:r w:rsidR="00702FA1" w:rsidRPr="00EC75B4">
        <w:rPr>
          <w:rFonts w:ascii="Verdana" w:eastAsiaTheme="minorEastAsia" w:hAnsi="Verdana" w:cstheme="minorBidi"/>
          <w:bCs/>
          <w:noProof/>
          <w:color w:val="4472C4" w:themeColor="accent5"/>
          <w:sz w:val="18"/>
          <w:szCs w:val="18"/>
        </w:rPr>
        <w:t xml:space="preserve"> </w:t>
      </w:r>
      <w:r w:rsidRPr="00D246BA">
        <w:rPr>
          <w:rFonts w:ascii="Verdana" w:eastAsiaTheme="minorEastAsia" w:hAnsi="Verdana" w:cstheme="minorBidi"/>
          <w:bCs/>
          <w:noProof/>
          <w:sz w:val="18"/>
          <w:szCs w:val="18"/>
        </w:rPr>
        <w:t xml:space="preserve">od otrzymania zgłoszenia </w:t>
      </w:r>
      <w:r w:rsidR="00702FA1">
        <w:rPr>
          <w:rFonts w:ascii="Verdana" w:eastAsiaTheme="minorEastAsia" w:hAnsi="Verdana" w:cstheme="minorBidi"/>
          <w:bCs/>
          <w:noProof/>
          <w:sz w:val="18"/>
          <w:szCs w:val="18"/>
        </w:rPr>
        <w:t xml:space="preserve">pocztą </w:t>
      </w:r>
      <w:r w:rsidRPr="00D246BA">
        <w:rPr>
          <w:rFonts w:ascii="Verdana" w:eastAsiaTheme="minorEastAsia" w:hAnsi="Verdana" w:cstheme="minorBidi"/>
          <w:bCs/>
          <w:noProof/>
          <w:sz w:val="18"/>
          <w:szCs w:val="18"/>
        </w:rPr>
        <w:t>elektron</w:t>
      </w:r>
      <w:r w:rsidR="00702FA1">
        <w:rPr>
          <w:rFonts w:ascii="Verdana" w:eastAsiaTheme="minorEastAsia" w:hAnsi="Verdana" w:cstheme="minorBidi"/>
          <w:bCs/>
          <w:noProof/>
          <w:sz w:val="18"/>
          <w:szCs w:val="18"/>
        </w:rPr>
        <w:t>i</w:t>
      </w:r>
      <w:r w:rsidRPr="00D246BA">
        <w:rPr>
          <w:rFonts w:ascii="Verdana" w:eastAsiaTheme="minorEastAsia" w:hAnsi="Verdana" w:cstheme="minorBidi"/>
          <w:bCs/>
          <w:noProof/>
          <w:sz w:val="18"/>
          <w:szCs w:val="18"/>
        </w:rPr>
        <w:t>czną, na adres</w:t>
      </w:r>
      <w:r w:rsidR="00702FA1">
        <w:rPr>
          <w:rFonts w:ascii="Verdana" w:eastAsiaTheme="minorEastAsia" w:hAnsi="Verdana" w:cstheme="minorBidi"/>
          <w:bCs/>
          <w:noProof/>
          <w:sz w:val="18"/>
          <w:szCs w:val="18"/>
        </w:rPr>
        <w:t xml:space="preserve"> e-mail</w:t>
      </w:r>
      <w:r w:rsidRPr="00D246BA">
        <w:rPr>
          <w:rFonts w:ascii="Verdana" w:eastAsiaTheme="minorEastAsia" w:hAnsi="Verdana" w:cstheme="minorBidi"/>
          <w:bCs/>
          <w:noProof/>
          <w:sz w:val="18"/>
          <w:szCs w:val="18"/>
        </w:rPr>
        <w:t>: ….</w:t>
      </w:r>
    </w:p>
    <w:p w14:paraId="1808A78B" w14:textId="77777777" w:rsidR="00996160" w:rsidRPr="001B64BB" w:rsidRDefault="00996160" w:rsidP="00164847">
      <w:pPr>
        <w:ind w:right="44"/>
        <w:rPr>
          <w:rFonts w:ascii="Verdana" w:eastAsiaTheme="minorEastAsia" w:hAnsi="Verdana" w:cstheme="minorBidi"/>
          <w:b/>
          <w:bCs/>
          <w:sz w:val="16"/>
          <w:szCs w:val="16"/>
        </w:rPr>
      </w:pPr>
    </w:p>
    <w:p w14:paraId="1F103898" w14:textId="5A8C4CB4" w:rsidR="00996160" w:rsidRPr="00164847" w:rsidRDefault="001D6AE8" w:rsidP="00164847">
      <w:pPr>
        <w:jc w:val="center"/>
        <w:rPr>
          <w:rFonts w:ascii="Verdana" w:eastAsiaTheme="minorEastAsia" w:hAnsi="Verdana" w:cstheme="minorBidi"/>
          <w:b/>
          <w:bCs/>
          <w:sz w:val="18"/>
          <w:szCs w:val="18"/>
        </w:rPr>
      </w:pPr>
      <w:r>
        <w:rPr>
          <w:rFonts w:ascii="Verdana" w:eastAsiaTheme="minorEastAsia" w:hAnsi="Verdana" w:cstheme="minorBidi"/>
          <w:b/>
          <w:bCs/>
          <w:sz w:val="18"/>
          <w:szCs w:val="18"/>
        </w:rPr>
        <w:t xml:space="preserve">§ </w:t>
      </w:r>
      <w:r w:rsidR="00A1186B">
        <w:rPr>
          <w:rFonts w:ascii="Verdana" w:eastAsiaTheme="minorEastAsia" w:hAnsi="Verdana" w:cstheme="minorBidi"/>
          <w:b/>
          <w:bCs/>
          <w:sz w:val="18"/>
          <w:szCs w:val="18"/>
        </w:rPr>
        <w:t>8</w:t>
      </w:r>
    </w:p>
    <w:p w14:paraId="4C57E26E" w14:textId="77777777" w:rsidR="00996160" w:rsidRPr="00164847" w:rsidRDefault="00996160" w:rsidP="00164847">
      <w:pPr>
        <w:jc w:val="center"/>
        <w:rPr>
          <w:rFonts w:ascii="Verdana" w:eastAsiaTheme="majorEastAsia" w:hAnsi="Verdana"/>
          <w:b/>
          <w:sz w:val="18"/>
          <w:szCs w:val="18"/>
        </w:rPr>
      </w:pPr>
      <w:r w:rsidRPr="00164847">
        <w:rPr>
          <w:rFonts w:ascii="Verdana" w:eastAsiaTheme="majorEastAsia" w:hAnsi="Verdana"/>
          <w:b/>
          <w:sz w:val="18"/>
          <w:szCs w:val="18"/>
        </w:rPr>
        <w:t>Kary umowne i odstąpienie od umowy</w:t>
      </w:r>
    </w:p>
    <w:p w14:paraId="62966D2D" w14:textId="2CAD7F9B" w:rsidR="00F14B3F" w:rsidRPr="00164847" w:rsidRDefault="00F14B3F" w:rsidP="00164847">
      <w:pPr>
        <w:numPr>
          <w:ilvl w:val="0"/>
          <w:numId w:val="36"/>
        </w:numPr>
        <w:tabs>
          <w:tab w:val="num" w:pos="426"/>
        </w:tabs>
        <w:ind w:hanging="218"/>
        <w:jc w:val="both"/>
        <w:rPr>
          <w:rFonts w:ascii="Verdana" w:eastAsiaTheme="minorEastAsia" w:hAnsi="Verdana" w:cstheme="minorBidi"/>
          <w:sz w:val="18"/>
          <w:szCs w:val="18"/>
        </w:rPr>
      </w:pPr>
      <w:r w:rsidRPr="00164847">
        <w:rPr>
          <w:rFonts w:ascii="Verdana" w:eastAsiaTheme="minorEastAsia" w:hAnsi="Verdana" w:cstheme="minorBidi"/>
          <w:sz w:val="18"/>
          <w:szCs w:val="18"/>
        </w:rPr>
        <w:t xml:space="preserve">W razie opóźnienia Wykonawcy w </w:t>
      </w:r>
      <w:r w:rsidR="005449A4">
        <w:rPr>
          <w:rFonts w:ascii="Verdana" w:eastAsiaTheme="minorEastAsia" w:hAnsi="Verdana" w:cstheme="minorBidi"/>
          <w:sz w:val="18"/>
          <w:szCs w:val="18"/>
        </w:rPr>
        <w:t xml:space="preserve">wykonaniu </w:t>
      </w:r>
      <w:r w:rsidRPr="00164847">
        <w:rPr>
          <w:rFonts w:ascii="Verdana" w:eastAsiaTheme="minorEastAsia" w:hAnsi="Verdana" w:cstheme="minorBidi"/>
          <w:sz w:val="18"/>
          <w:szCs w:val="18"/>
        </w:rPr>
        <w:t xml:space="preserve">przedmiotu umowy ponad termin określony </w:t>
      </w:r>
      <w:r w:rsidRPr="00164847">
        <w:rPr>
          <w:rFonts w:ascii="Verdana" w:eastAsiaTheme="minorEastAsia" w:hAnsi="Verdana" w:cstheme="minorBidi"/>
          <w:sz w:val="18"/>
          <w:szCs w:val="18"/>
        </w:rPr>
        <w:br/>
        <w:t>w § 2 ust. 1 umowy, Zamawiający ma prawo naliczyć karę umowną w wysokości 0,2 % ceny brutto przedmiotu umowy (§ 3</w:t>
      </w:r>
      <w:r w:rsidR="00217A05">
        <w:rPr>
          <w:rFonts w:ascii="Verdana" w:eastAsiaTheme="minorEastAsia" w:hAnsi="Verdana" w:cstheme="minorBidi"/>
          <w:sz w:val="18"/>
          <w:szCs w:val="18"/>
        </w:rPr>
        <w:t xml:space="preserve"> </w:t>
      </w:r>
      <w:r w:rsidRPr="00164847">
        <w:rPr>
          <w:rFonts w:ascii="Verdana" w:eastAsiaTheme="minorEastAsia" w:hAnsi="Verdana" w:cstheme="minorBidi"/>
          <w:sz w:val="18"/>
          <w:szCs w:val="18"/>
        </w:rPr>
        <w:t>umowy) za każdy rozpoczęty dzień opóźnienia, jeśli opóźnienie trwało nie dłużej niż 20 dni i 0,3 % ceny brutto przedmiotu umowy za każdy następny dzień opóźnienia.</w:t>
      </w:r>
    </w:p>
    <w:p w14:paraId="5E05F8EF" w14:textId="17053128" w:rsidR="00A1186B" w:rsidRPr="00A1186B" w:rsidRDefault="00A1186B" w:rsidP="00A1186B">
      <w:pPr>
        <w:numPr>
          <w:ilvl w:val="0"/>
          <w:numId w:val="36"/>
        </w:numPr>
        <w:jc w:val="both"/>
        <w:rPr>
          <w:rFonts w:ascii="Verdana" w:eastAsiaTheme="minorEastAsia" w:hAnsi="Verdana" w:cstheme="minorBidi"/>
          <w:sz w:val="18"/>
          <w:szCs w:val="18"/>
        </w:rPr>
      </w:pPr>
      <w:r w:rsidRPr="00A1186B">
        <w:rPr>
          <w:rFonts w:ascii="Verdana" w:eastAsiaTheme="minorEastAsia" w:hAnsi="Verdana" w:cstheme="minorBidi"/>
          <w:sz w:val="18"/>
          <w:szCs w:val="18"/>
        </w:rPr>
        <w:t xml:space="preserve">W razie opóźnienia Wykonawcy w przystąpieniu do usuwania wad lub usterek ponad termin określony w § 7 ust. </w:t>
      </w:r>
      <w:r>
        <w:rPr>
          <w:rFonts w:ascii="Verdana" w:eastAsiaTheme="minorEastAsia" w:hAnsi="Verdana" w:cstheme="minorBidi"/>
          <w:sz w:val="18"/>
          <w:szCs w:val="18"/>
        </w:rPr>
        <w:t>2</w:t>
      </w:r>
      <w:r w:rsidRPr="00A1186B">
        <w:rPr>
          <w:rFonts w:ascii="Verdana" w:eastAsiaTheme="minorEastAsia" w:hAnsi="Verdana" w:cstheme="minorBidi"/>
          <w:sz w:val="18"/>
          <w:szCs w:val="18"/>
        </w:rPr>
        <w:t xml:space="preserve"> umowy, Zamawiający ma prawo naliczyć karę umowną w wysokości 0,2 % ceny brutto przedmiotu umowy (§ 3 umowy) za każdy rozpoczęty dzień opóźnienia, jeśli opóźnienie trwało nie dłużej niż 20 dni i 0,3 % ceny brutto przedmiotu umowy za każdy następny dzień opóźnienia.</w:t>
      </w:r>
    </w:p>
    <w:p w14:paraId="262BD134" w14:textId="3D3B88D3" w:rsidR="00A1186B" w:rsidRPr="00A1186B" w:rsidRDefault="00A1186B" w:rsidP="00A1186B">
      <w:pPr>
        <w:numPr>
          <w:ilvl w:val="0"/>
          <w:numId w:val="36"/>
        </w:numPr>
        <w:jc w:val="both"/>
        <w:rPr>
          <w:rFonts w:ascii="Verdana" w:eastAsiaTheme="minorEastAsia" w:hAnsi="Verdana" w:cstheme="minorBidi"/>
          <w:sz w:val="18"/>
          <w:szCs w:val="18"/>
        </w:rPr>
      </w:pPr>
      <w:r w:rsidRPr="00A1186B">
        <w:rPr>
          <w:rFonts w:ascii="Verdana" w:eastAsiaTheme="minorEastAsia" w:hAnsi="Verdana" w:cstheme="minorBidi"/>
          <w:sz w:val="18"/>
          <w:szCs w:val="18"/>
        </w:rPr>
        <w:t>W przypadku naruszenia zobowiązania do zachowania w poufności, o którym mowa w §</w:t>
      </w:r>
      <w:r w:rsidR="00880FC7">
        <w:rPr>
          <w:rFonts w:ascii="Verdana" w:eastAsiaTheme="minorEastAsia" w:hAnsi="Verdana" w:cstheme="minorBidi"/>
          <w:sz w:val="18"/>
          <w:szCs w:val="18"/>
        </w:rPr>
        <w:t xml:space="preserve"> </w:t>
      </w:r>
      <w:r w:rsidRPr="00A1186B">
        <w:rPr>
          <w:rFonts w:ascii="Verdana" w:eastAsiaTheme="minorEastAsia" w:hAnsi="Verdana" w:cstheme="minorBidi"/>
          <w:sz w:val="18"/>
          <w:szCs w:val="18"/>
        </w:rPr>
        <w:t xml:space="preserve">6 Umowy, Wykonawca zobowiązany będzie do zapłaty na rzecz Zamawiającego kary umownej w wysokości </w:t>
      </w:r>
      <w:r w:rsidRPr="00A1186B">
        <w:rPr>
          <w:rFonts w:ascii="Verdana" w:eastAsiaTheme="minorEastAsia" w:hAnsi="Verdana" w:cstheme="minorBidi"/>
          <w:bCs/>
          <w:sz w:val="18"/>
          <w:szCs w:val="18"/>
        </w:rPr>
        <w:t xml:space="preserve">10 000,00 PLN </w:t>
      </w:r>
      <w:r w:rsidRPr="00A1186B">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dziesięć tysięcy </w:t>
      </w:r>
      <w:r w:rsidRPr="00A1186B">
        <w:rPr>
          <w:rFonts w:ascii="Verdana" w:eastAsiaTheme="minorEastAsia" w:hAnsi="Verdana" w:cstheme="minorBidi"/>
          <w:sz w:val="18"/>
          <w:szCs w:val="18"/>
        </w:rPr>
        <w:t xml:space="preserve">złotych) za każde takie naruszenie. </w:t>
      </w:r>
    </w:p>
    <w:p w14:paraId="3FE741AC" w14:textId="36E8B9F4" w:rsidR="00F14B3F" w:rsidRPr="00164847" w:rsidRDefault="00280CDB" w:rsidP="00164847">
      <w:pPr>
        <w:numPr>
          <w:ilvl w:val="0"/>
          <w:numId w:val="36"/>
        </w:numPr>
        <w:tabs>
          <w:tab w:val="num" w:pos="426"/>
        </w:tabs>
        <w:ind w:hanging="218"/>
        <w:jc w:val="both"/>
        <w:rPr>
          <w:rFonts w:ascii="Verdana" w:eastAsiaTheme="minorEastAsia" w:hAnsi="Verdana" w:cstheme="minorBidi"/>
          <w:sz w:val="18"/>
          <w:szCs w:val="18"/>
        </w:rPr>
      </w:pPr>
      <w:r w:rsidRPr="00280CDB">
        <w:rPr>
          <w:rFonts w:ascii="Verdana" w:eastAsiaTheme="minorEastAsia" w:hAnsi="Verdana" w:cstheme="minorBidi"/>
          <w:sz w:val="18"/>
          <w:szCs w:val="18"/>
        </w:rPr>
        <w:lastRenderedPageBreak/>
        <w:t xml:space="preserve">Jeżeli opóźnienie w wykonaniu przedmiotu umowy przekroczy 30 dni po bezskutecznym wezwaniu Zamawiający może wypowiedzieć umowę ze skutkiem natychmiastowym  i naliczyć karę umowną </w:t>
      </w:r>
      <w:r>
        <w:rPr>
          <w:rFonts w:ascii="Verdana" w:eastAsiaTheme="minorEastAsia" w:hAnsi="Verdana" w:cstheme="minorBidi"/>
          <w:sz w:val="18"/>
          <w:szCs w:val="18"/>
        </w:rPr>
        <w:br/>
      </w:r>
      <w:r w:rsidRPr="00280CDB">
        <w:rPr>
          <w:rFonts w:ascii="Verdana" w:eastAsiaTheme="minorEastAsia" w:hAnsi="Verdana" w:cstheme="minorBidi"/>
          <w:sz w:val="18"/>
          <w:szCs w:val="18"/>
        </w:rPr>
        <w:t>w wysokości 10 % ceny brutto przedmiotu umowy</w:t>
      </w:r>
      <w:r w:rsidR="00F14B3F" w:rsidRPr="00164847">
        <w:rPr>
          <w:rFonts w:ascii="Verdana" w:eastAsiaTheme="minorEastAsia" w:hAnsi="Verdana" w:cstheme="minorBidi"/>
          <w:sz w:val="18"/>
          <w:szCs w:val="18"/>
        </w:rPr>
        <w:t>.</w:t>
      </w:r>
    </w:p>
    <w:p w14:paraId="25CF33A9" w14:textId="77777777" w:rsidR="00F14B3F" w:rsidRPr="00164847" w:rsidRDefault="00F14B3F" w:rsidP="00164847">
      <w:pPr>
        <w:numPr>
          <w:ilvl w:val="0"/>
          <w:numId w:val="36"/>
        </w:numPr>
        <w:tabs>
          <w:tab w:val="num" w:pos="426"/>
        </w:tabs>
        <w:ind w:hanging="218"/>
        <w:jc w:val="both"/>
        <w:rPr>
          <w:rFonts w:ascii="Verdana" w:eastAsiaTheme="minorEastAsia" w:hAnsi="Verdana" w:cstheme="minorBidi"/>
          <w:bCs/>
          <w:sz w:val="18"/>
          <w:szCs w:val="18"/>
        </w:rPr>
      </w:pPr>
      <w:r w:rsidRPr="0016484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B478360" w14:textId="4759E6C4" w:rsidR="005A1C1C" w:rsidRDefault="005A1C1C" w:rsidP="005A1C1C">
      <w:pPr>
        <w:numPr>
          <w:ilvl w:val="0"/>
          <w:numId w:val="36"/>
        </w:numPr>
        <w:tabs>
          <w:tab w:val="num" w:pos="426"/>
        </w:tabs>
        <w:ind w:hanging="218"/>
        <w:jc w:val="both"/>
        <w:rPr>
          <w:rFonts w:ascii="Verdana" w:eastAsiaTheme="minorEastAsia" w:hAnsi="Verdana" w:cstheme="minorBidi"/>
          <w:bCs/>
          <w:sz w:val="18"/>
          <w:szCs w:val="18"/>
        </w:rPr>
      </w:pPr>
      <w:r w:rsidRPr="00164847">
        <w:rPr>
          <w:rFonts w:ascii="Verdana" w:hAnsi="Verdana"/>
          <w:bCs/>
          <w:sz w:val="18"/>
          <w:szCs w:val="18"/>
        </w:rPr>
        <w:t xml:space="preserve">Zamawiającemu przysługuje prawo odstąpienia od umowy </w:t>
      </w:r>
      <w:r w:rsidRPr="006C08E2">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w:t>
      </w:r>
      <w:r w:rsidRPr="00A66EF5">
        <w:rPr>
          <w:rFonts w:ascii="Verdana" w:eastAsiaTheme="minorEastAsia" w:hAnsi="Verdana" w:cstheme="minorBidi"/>
          <w:bCs/>
          <w:sz w:val="18"/>
          <w:szCs w:val="18"/>
        </w:rPr>
        <w:t>e 30 dni od dnia powzięcia wiadomości o tych okolicznościach</w:t>
      </w:r>
      <w:r>
        <w:rPr>
          <w:rFonts w:ascii="Verdana" w:eastAsiaTheme="minorEastAsia" w:hAnsi="Verdana" w:cstheme="minorBidi"/>
          <w:bCs/>
          <w:sz w:val="18"/>
          <w:szCs w:val="18"/>
        </w:rPr>
        <w:t>.</w:t>
      </w:r>
    </w:p>
    <w:p w14:paraId="3187F6EE" w14:textId="5EF6BA61" w:rsidR="005A1C1C" w:rsidRPr="00A66EF5" w:rsidRDefault="005A1C1C" w:rsidP="005A1C1C">
      <w:pPr>
        <w:numPr>
          <w:ilvl w:val="0"/>
          <w:numId w:val="36"/>
        </w:numPr>
        <w:tabs>
          <w:tab w:val="num" w:pos="426"/>
        </w:tabs>
        <w:ind w:hanging="218"/>
        <w:jc w:val="both"/>
        <w:rPr>
          <w:rFonts w:ascii="Verdana" w:eastAsiaTheme="minorEastAsia" w:hAnsi="Verdana" w:cstheme="minorBidi"/>
          <w:bCs/>
          <w:sz w:val="18"/>
          <w:szCs w:val="18"/>
        </w:rPr>
      </w:pPr>
      <w:r>
        <w:rPr>
          <w:rFonts w:ascii="Verdana" w:eastAsiaTheme="minorEastAsia" w:hAnsi="Verdana" w:cstheme="minorBidi"/>
          <w:bCs/>
          <w:sz w:val="18"/>
          <w:szCs w:val="18"/>
        </w:rPr>
        <w:t xml:space="preserve">Zamawiający jest uprawniony do wypowiedzenia umowy ze skutkiem natychmiastowym </w:t>
      </w:r>
      <w:r>
        <w:rPr>
          <w:rFonts w:ascii="Verdana" w:eastAsiaTheme="minorEastAsia" w:hAnsi="Verdana" w:cstheme="minorBidi"/>
          <w:bCs/>
          <w:sz w:val="18"/>
          <w:szCs w:val="18"/>
        </w:rPr>
        <w:br/>
        <w:t>w następujących przypadkach:</w:t>
      </w:r>
    </w:p>
    <w:p w14:paraId="4818E872" w14:textId="77777777" w:rsidR="005A1C1C" w:rsidRPr="00164847" w:rsidRDefault="005A1C1C" w:rsidP="005A1C1C">
      <w:pPr>
        <w:numPr>
          <w:ilvl w:val="0"/>
          <w:numId w:val="37"/>
        </w:numPr>
        <w:tabs>
          <w:tab w:val="left" w:pos="709"/>
        </w:tabs>
        <w:ind w:left="709" w:hanging="283"/>
        <w:contextualSpacing/>
        <w:jc w:val="both"/>
        <w:rPr>
          <w:rFonts w:ascii="Verdana" w:hAnsi="Verdana"/>
          <w:bCs/>
          <w:sz w:val="18"/>
          <w:szCs w:val="18"/>
        </w:rPr>
      </w:pPr>
      <w:r w:rsidRPr="00164847">
        <w:rPr>
          <w:rFonts w:ascii="Verdana" w:hAnsi="Verdana"/>
          <w:bCs/>
          <w:sz w:val="18"/>
          <w:szCs w:val="18"/>
        </w:rPr>
        <w:t>otwarcia likwidacji Wykonawcy,</w:t>
      </w:r>
    </w:p>
    <w:p w14:paraId="7E9A2B09" w14:textId="77777777" w:rsidR="005A1C1C" w:rsidRPr="00164847" w:rsidRDefault="005A1C1C" w:rsidP="005A1C1C">
      <w:pPr>
        <w:numPr>
          <w:ilvl w:val="0"/>
          <w:numId w:val="37"/>
        </w:numPr>
        <w:tabs>
          <w:tab w:val="left" w:pos="709"/>
        </w:tabs>
        <w:ind w:left="709" w:hanging="283"/>
        <w:contextualSpacing/>
        <w:jc w:val="both"/>
        <w:rPr>
          <w:rFonts w:ascii="Verdana" w:hAnsi="Verdana"/>
          <w:bCs/>
          <w:sz w:val="18"/>
          <w:szCs w:val="18"/>
        </w:rPr>
      </w:pPr>
      <w:r w:rsidRPr="00164847">
        <w:rPr>
          <w:rFonts w:ascii="Verdana" w:hAnsi="Verdana"/>
          <w:bCs/>
          <w:sz w:val="18"/>
          <w:szCs w:val="18"/>
        </w:rPr>
        <w:t>zajęcia majątku Wykonawcy,</w:t>
      </w:r>
    </w:p>
    <w:p w14:paraId="7B71FF5D" w14:textId="77777777" w:rsidR="005A1C1C" w:rsidRPr="00164847" w:rsidRDefault="005A1C1C" w:rsidP="005A1C1C">
      <w:pPr>
        <w:numPr>
          <w:ilvl w:val="0"/>
          <w:numId w:val="37"/>
        </w:numPr>
        <w:tabs>
          <w:tab w:val="left" w:pos="709"/>
        </w:tabs>
        <w:ind w:left="709" w:hanging="283"/>
        <w:jc w:val="both"/>
        <w:rPr>
          <w:rFonts w:ascii="Verdana" w:hAnsi="Verdana"/>
          <w:bCs/>
          <w:sz w:val="18"/>
          <w:szCs w:val="18"/>
        </w:rPr>
      </w:pPr>
      <w:r w:rsidRPr="00164847">
        <w:rPr>
          <w:rFonts w:ascii="Verdana" w:hAnsi="Verdana"/>
          <w:bCs/>
          <w:sz w:val="18"/>
          <w:szCs w:val="18"/>
        </w:rPr>
        <w:t>nie</w:t>
      </w:r>
      <w:r>
        <w:rPr>
          <w:rFonts w:ascii="Verdana" w:hAnsi="Verdana"/>
          <w:bCs/>
          <w:sz w:val="18"/>
          <w:szCs w:val="18"/>
        </w:rPr>
        <w:t>należytego wykonywania</w:t>
      </w:r>
      <w:r w:rsidRPr="00164847">
        <w:rPr>
          <w:rFonts w:ascii="Verdana" w:hAnsi="Verdana"/>
          <w:bCs/>
          <w:sz w:val="18"/>
          <w:szCs w:val="18"/>
        </w:rPr>
        <w:t xml:space="preserve"> przez Wykonawcę przedmiotu umowy, pomimo wezwania Zamawiającego złożonego na piśmie.</w:t>
      </w:r>
    </w:p>
    <w:p w14:paraId="5F5E7FCE" w14:textId="77777777" w:rsidR="005A1C1C" w:rsidRPr="00164847" w:rsidRDefault="005A1C1C" w:rsidP="005A1C1C">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Wykonawcy przysługuje prawo</w:t>
      </w:r>
      <w:r>
        <w:rPr>
          <w:rFonts w:ascii="Verdana" w:hAnsi="Verdana"/>
          <w:bCs/>
          <w:sz w:val="18"/>
          <w:szCs w:val="18"/>
        </w:rPr>
        <w:t xml:space="preserve"> wypowiedzenia umowy ze skutkiem natychmiastowym</w:t>
      </w:r>
      <w:r w:rsidRPr="00164847">
        <w:rPr>
          <w:rFonts w:ascii="Verdana" w:hAnsi="Verdana"/>
          <w:bCs/>
          <w:sz w:val="18"/>
          <w:szCs w:val="18"/>
        </w:rPr>
        <w:t>, jeżeli Zamawiający nie wywiązuje się z obowiązku zapłaty faktury mimo dodatkowego wezwania, w terminie jednego miesiąca od upływu terminu zapłaty faktury, określonego w niniejszej umowie.</w:t>
      </w:r>
    </w:p>
    <w:p w14:paraId="0976AF23" w14:textId="77777777" w:rsidR="003C1FFD" w:rsidRPr="00164847" w:rsidRDefault="003C1FFD"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Oświadczenie o odstąpieniu od umowy wymaga formy pisemnej pod rygorem nieważności.</w:t>
      </w:r>
    </w:p>
    <w:p w14:paraId="292991B5"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164847">
        <w:rPr>
          <w:rFonts w:ascii="Verdana" w:hAnsi="Verdana"/>
          <w:bCs/>
          <w:sz w:val="18"/>
          <w:szCs w:val="18"/>
        </w:rPr>
        <w:br/>
        <w:t>i zobowiązania jeśli wynika to z ich właściwości.</w:t>
      </w:r>
    </w:p>
    <w:p w14:paraId="3AC784E0"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3416117"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Kara umowna będzie płatna w terminie 14 dni od otrzymania wezwania do jej zapłaty.</w:t>
      </w:r>
    </w:p>
    <w:p w14:paraId="4E366F6B"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Jeżeli szkoda przewyższa wysokość kary umownej, Stronie uprawnionej przysługuje roszczenie o zapłatę odszkodowania uzupełniającego do wysokości poniesionej szkody.</w:t>
      </w:r>
    </w:p>
    <w:p w14:paraId="195D4154" w14:textId="77777777" w:rsidR="00F14B3F" w:rsidRPr="00164847" w:rsidRDefault="00F14B3F" w:rsidP="00164847">
      <w:pPr>
        <w:numPr>
          <w:ilvl w:val="0"/>
          <w:numId w:val="36"/>
        </w:numPr>
        <w:tabs>
          <w:tab w:val="num" w:pos="709"/>
        </w:tabs>
        <w:ind w:left="357" w:hanging="215"/>
        <w:jc w:val="both"/>
        <w:rPr>
          <w:rFonts w:ascii="Verdana" w:hAnsi="Verdana"/>
          <w:bCs/>
          <w:sz w:val="18"/>
          <w:szCs w:val="18"/>
        </w:rPr>
      </w:pPr>
      <w:r w:rsidRPr="00164847">
        <w:rPr>
          <w:rFonts w:ascii="Verdana" w:hAnsi="Verdana"/>
          <w:bCs/>
          <w:sz w:val="18"/>
          <w:szCs w:val="18"/>
        </w:rPr>
        <w:t>Wykonawca wyraża zgodę na potrącenie kar umownych z przysługującego mu wynagrodzenia.</w:t>
      </w:r>
    </w:p>
    <w:p w14:paraId="299FE4BF" w14:textId="77777777" w:rsidR="00996160" w:rsidRPr="001B64BB" w:rsidRDefault="00F14B3F" w:rsidP="00164847">
      <w:pPr>
        <w:tabs>
          <w:tab w:val="left" w:pos="709"/>
        </w:tabs>
        <w:rPr>
          <w:rFonts w:ascii="Verdana" w:hAnsi="Verdana"/>
          <w:b/>
          <w:noProof/>
          <w:sz w:val="16"/>
          <w:szCs w:val="16"/>
        </w:rPr>
      </w:pPr>
      <w:r w:rsidRPr="00164847">
        <w:rPr>
          <w:rFonts w:ascii="Verdana" w:hAnsi="Verdana"/>
          <w:b/>
          <w:noProof/>
          <w:sz w:val="18"/>
          <w:szCs w:val="18"/>
        </w:rPr>
        <w:tab/>
      </w:r>
    </w:p>
    <w:p w14:paraId="761733D2" w14:textId="59FA32A5" w:rsidR="00996160" w:rsidRPr="00164847" w:rsidRDefault="00880FC7" w:rsidP="00164847">
      <w:pPr>
        <w:jc w:val="center"/>
        <w:rPr>
          <w:rFonts w:ascii="Verdana" w:hAnsi="Verdana"/>
          <w:b/>
          <w:noProof/>
          <w:sz w:val="18"/>
          <w:szCs w:val="18"/>
        </w:rPr>
      </w:pPr>
      <w:r>
        <w:rPr>
          <w:rFonts w:ascii="Verdana" w:hAnsi="Verdana"/>
          <w:b/>
          <w:noProof/>
          <w:sz w:val="18"/>
          <w:szCs w:val="18"/>
        </w:rPr>
        <w:t>§ 9</w:t>
      </w:r>
    </w:p>
    <w:p w14:paraId="732C0795" w14:textId="77777777" w:rsidR="00996160" w:rsidRPr="00164847" w:rsidRDefault="00996160" w:rsidP="00164847">
      <w:pPr>
        <w:jc w:val="center"/>
        <w:rPr>
          <w:rFonts w:ascii="Verdana" w:hAnsi="Verdana"/>
          <w:b/>
          <w:noProof/>
          <w:sz w:val="18"/>
          <w:szCs w:val="18"/>
        </w:rPr>
      </w:pPr>
      <w:r w:rsidRPr="00164847">
        <w:rPr>
          <w:rFonts w:ascii="Verdana" w:hAnsi="Verdana"/>
          <w:b/>
          <w:noProof/>
          <w:sz w:val="18"/>
          <w:szCs w:val="18"/>
        </w:rPr>
        <w:t>Zmiany umowy</w:t>
      </w:r>
    </w:p>
    <w:p w14:paraId="7B2BC88D" w14:textId="77777777" w:rsidR="00F14B3F" w:rsidRPr="00164847" w:rsidRDefault="00F14B3F" w:rsidP="002949D4">
      <w:pPr>
        <w:numPr>
          <w:ilvl w:val="0"/>
          <w:numId w:val="30"/>
        </w:numPr>
        <w:ind w:left="426" w:right="-381" w:hanging="426"/>
        <w:jc w:val="both"/>
        <w:rPr>
          <w:rFonts w:ascii="Verdana" w:hAnsi="Verdana"/>
          <w:sz w:val="18"/>
          <w:szCs w:val="18"/>
        </w:rPr>
      </w:pPr>
      <w:r w:rsidRPr="00164847">
        <w:rPr>
          <w:rFonts w:ascii="Verdana" w:hAnsi="Verdana"/>
          <w:sz w:val="18"/>
          <w:szCs w:val="18"/>
        </w:rPr>
        <w:t>Wszelkie zmiany umowy, wymagają zgody stron i zachowania formy pisemnego aneksu do umowy, pod rygorem nieważności.</w:t>
      </w:r>
    </w:p>
    <w:p w14:paraId="59B9B8F1" w14:textId="73AC1873" w:rsidR="00F14B3F" w:rsidRPr="00164847" w:rsidRDefault="00F14B3F" w:rsidP="002949D4">
      <w:pPr>
        <w:numPr>
          <w:ilvl w:val="0"/>
          <w:numId w:val="30"/>
        </w:numPr>
        <w:ind w:left="426" w:right="-381" w:hanging="426"/>
        <w:jc w:val="both"/>
        <w:rPr>
          <w:rFonts w:ascii="Verdana" w:hAnsi="Verdana"/>
          <w:sz w:val="18"/>
          <w:szCs w:val="18"/>
        </w:rPr>
      </w:pPr>
      <w:r w:rsidRPr="00164847">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4F8C8CC" w14:textId="77777777" w:rsidR="00F14B3F" w:rsidRPr="00164847" w:rsidRDefault="00F14B3F" w:rsidP="002949D4">
      <w:pPr>
        <w:numPr>
          <w:ilvl w:val="0"/>
          <w:numId w:val="42"/>
        </w:numPr>
        <w:suppressAutoHyphens/>
        <w:ind w:left="993" w:right="-381" w:hanging="284"/>
        <w:jc w:val="both"/>
        <w:rPr>
          <w:rFonts w:ascii="Verdana" w:hAnsi="Verdana"/>
          <w:sz w:val="18"/>
          <w:szCs w:val="18"/>
        </w:rPr>
      </w:pPr>
      <w:r w:rsidRPr="00164847">
        <w:rPr>
          <w:rFonts w:ascii="Verdana" w:hAnsi="Verdana"/>
          <w:sz w:val="18"/>
          <w:szCs w:val="18"/>
        </w:rPr>
        <w:t>zmiana stawki podatku VAT w toku wykonywania umowy – do ceny netto zostanie doliczona stawka VAT obowiązująca w dniu wystawienia faktury;</w:t>
      </w:r>
    </w:p>
    <w:p w14:paraId="173C0C62" w14:textId="77777777" w:rsidR="0013118F" w:rsidRDefault="00F14B3F" w:rsidP="002949D4">
      <w:pPr>
        <w:numPr>
          <w:ilvl w:val="0"/>
          <w:numId w:val="42"/>
        </w:numPr>
        <w:suppressAutoHyphens/>
        <w:ind w:left="993" w:right="-381" w:hanging="284"/>
        <w:jc w:val="both"/>
        <w:rPr>
          <w:rFonts w:ascii="Verdana" w:hAnsi="Verdana"/>
          <w:sz w:val="18"/>
          <w:szCs w:val="18"/>
        </w:rPr>
      </w:pPr>
      <w:r w:rsidRPr="00164847">
        <w:rPr>
          <w:rFonts w:ascii="Verdana" w:hAnsi="Verdana"/>
          <w:sz w:val="18"/>
          <w:szCs w:val="18"/>
        </w:rPr>
        <w:t>wejście w życie innych, niż wymienione w pkt 1, regulacji prawnych po dacie zawarcia umowy, wywołujących potrzebę jej zmiany;</w:t>
      </w:r>
    </w:p>
    <w:p w14:paraId="75B3D002" w14:textId="77777777" w:rsidR="0013118F" w:rsidRDefault="0013118F" w:rsidP="002949D4">
      <w:pPr>
        <w:numPr>
          <w:ilvl w:val="0"/>
          <w:numId w:val="42"/>
        </w:numPr>
        <w:suppressAutoHyphens/>
        <w:ind w:left="993" w:right="-381" w:hanging="284"/>
        <w:jc w:val="both"/>
        <w:rPr>
          <w:rFonts w:ascii="Verdana" w:hAnsi="Verdana"/>
          <w:sz w:val="18"/>
          <w:szCs w:val="18"/>
        </w:rPr>
      </w:pPr>
      <w:r w:rsidRPr="0013118F">
        <w:rPr>
          <w:rFonts w:ascii="Verdana" w:hAnsi="Verdana"/>
          <w:sz w:val="18"/>
          <w:szCs w:val="18"/>
        </w:rPr>
        <w:t xml:space="preserve">zmiana </w:t>
      </w:r>
      <w:r>
        <w:rPr>
          <w:rFonts w:ascii="Verdana" w:hAnsi="Verdana"/>
          <w:sz w:val="18"/>
          <w:szCs w:val="18"/>
        </w:rPr>
        <w:t xml:space="preserve">osoby/osób </w:t>
      </w:r>
      <w:r w:rsidRPr="0013118F">
        <w:rPr>
          <w:rFonts w:ascii="Verdana" w:hAnsi="Verdana"/>
          <w:sz w:val="18"/>
          <w:szCs w:val="18"/>
        </w:rPr>
        <w:t>wskazan</w:t>
      </w:r>
      <w:r>
        <w:rPr>
          <w:rFonts w:ascii="Verdana" w:hAnsi="Verdana"/>
          <w:sz w:val="18"/>
          <w:szCs w:val="18"/>
        </w:rPr>
        <w:t xml:space="preserve">ych </w:t>
      </w:r>
      <w:r w:rsidRPr="0013118F">
        <w:rPr>
          <w:rFonts w:ascii="Verdana" w:hAnsi="Verdana"/>
          <w:sz w:val="18"/>
          <w:szCs w:val="18"/>
        </w:rPr>
        <w:t xml:space="preserve">w ofercie Wykonawcy i niniejszej umowie. Zamawiający dopuszcza </w:t>
      </w:r>
      <w:r>
        <w:rPr>
          <w:rFonts w:ascii="Verdana" w:hAnsi="Verdana"/>
          <w:sz w:val="18"/>
          <w:szCs w:val="18"/>
        </w:rPr>
        <w:t xml:space="preserve">zmianę osoby/osób </w:t>
      </w:r>
      <w:r w:rsidRPr="0013118F">
        <w:rPr>
          <w:rFonts w:ascii="Verdana" w:hAnsi="Verdana"/>
          <w:sz w:val="18"/>
          <w:szCs w:val="18"/>
        </w:rPr>
        <w:t>pod warunkiem spełnienia przez osobę zastępującą wymogów postawionych w postępowaniu</w:t>
      </w:r>
      <w:r>
        <w:rPr>
          <w:rFonts w:ascii="Verdana" w:hAnsi="Verdana"/>
          <w:sz w:val="18"/>
          <w:szCs w:val="18"/>
        </w:rPr>
        <w:t>;</w:t>
      </w:r>
    </w:p>
    <w:p w14:paraId="0E3FD6B7" w14:textId="0CC81A78" w:rsidR="0013118F" w:rsidRPr="0013118F" w:rsidRDefault="0013118F" w:rsidP="002949D4">
      <w:pPr>
        <w:numPr>
          <w:ilvl w:val="0"/>
          <w:numId w:val="42"/>
        </w:numPr>
        <w:suppressAutoHyphens/>
        <w:ind w:left="993" w:right="-381" w:hanging="284"/>
        <w:jc w:val="both"/>
        <w:rPr>
          <w:rFonts w:ascii="Verdana" w:hAnsi="Verdana"/>
          <w:sz w:val="18"/>
          <w:szCs w:val="18"/>
        </w:rPr>
      </w:pPr>
      <w:r w:rsidRPr="0013118F">
        <w:rPr>
          <w:rFonts w:ascii="Verdana" w:hAnsi="Verdana"/>
          <w:sz w:val="18"/>
          <w:szCs w:val="18"/>
        </w:rPr>
        <w:t>wystąpienie okoliczności, za które Wykonawca nie ponosi odpowiedzialności, skutkujących niemożnością dotrzymania</w:t>
      </w:r>
      <w:r>
        <w:rPr>
          <w:rFonts w:ascii="Verdana" w:hAnsi="Verdana"/>
          <w:sz w:val="18"/>
          <w:szCs w:val="18"/>
        </w:rPr>
        <w:t xml:space="preserve"> przez niego terminu realizacji</w:t>
      </w:r>
      <w:r w:rsidRPr="0013118F">
        <w:rPr>
          <w:rFonts w:ascii="Verdana" w:hAnsi="Verdana"/>
          <w:sz w:val="18"/>
          <w:szCs w:val="18"/>
        </w:rPr>
        <w:t xml:space="preserve"> określonego w umowie (np. </w:t>
      </w:r>
      <w:r>
        <w:rPr>
          <w:rFonts w:ascii="Verdana" w:hAnsi="Verdana"/>
          <w:sz w:val="18"/>
          <w:szCs w:val="18"/>
        </w:rPr>
        <w:t>nieudostępnienie komputera/komputerów w jednostce organizacyjnej Zamawiającego</w:t>
      </w:r>
      <w:r w:rsidRPr="0013118F">
        <w:rPr>
          <w:rFonts w:ascii="Verdana" w:hAnsi="Verdana"/>
          <w:sz w:val="18"/>
          <w:szCs w:val="18"/>
        </w:rPr>
        <w:t>). Wówczas termin ten na wniosek Wykonawcy może ulec przedłużeniu, nie więcej jednak niż o czas trwania tych okoliczności;</w:t>
      </w:r>
    </w:p>
    <w:p w14:paraId="421CD2DE" w14:textId="77777777" w:rsidR="00F14B3F" w:rsidRPr="00164847" w:rsidRDefault="00F14B3F" w:rsidP="002949D4">
      <w:pPr>
        <w:numPr>
          <w:ilvl w:val="0"/>
          <w:numId w:val="42"/>
        </w:numPr>
        <w:suppressAutoHyphens/>
        <w:ind w:left="993" w:right="-381" w:hanging="284"/>
        <w:jc w:val="both"/>
        <w:rPr>
          <w:rFonts w:ascii="Verdana" w:hAnsi="Verdana"/>
          <w:sz w:val="18"/>
          <w:szCs w:val="18"/>
        </w:rPr>
      </w:pPr>
      <w:r w:rsidRPr="0016484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6D264D0" w14:textId="77777777" w:rsidR="00F14B3F" w:rsidRPr="00164847" w:rsidRDefault="00F14B3F" w:rsidP="002949D4">
      <w:pPr>
        <w:numPr>
          <w:ilvl w:val="0"/>
          <w:numId w:val="30"/>
        </w:numPr>
        <w:suppressAutoHyphens/>
        <w:ind w:left="426" w:right="-381" w:hanging="426"/>
        <w:jc w:val="both"/>
        <w:rPr>
          <w:rFonts w:ascii="Verdana" w:hAnsi="Verdana" w:cs="Arial"/>
          <w:sz w:val="18"/>
          <w:szCs w:val="18"/>
        </w:rPr>
      </w:pPr>
      <w:r w:rsidRPr="00164847">
        <w:rPr>
          <w:rFonts w:ascii="Verdana" w:hAnsi="Verdana"/>
          <w:sz w:val="18"/>
          <w:szCs w:val="18"/>
        </w:rPr>
        <w:t>Nie stanowią zmiany umowy w rozumieniu art. 144</w:t>
      </w:r>
      <w:r w:rsidRPr="00164847">
        <w:rPr>
          <w:rFonts w:ascii="Verdana" w:hAnsi="Verdana"/>
          <w:bCs/>
          <w:sz w:val="18"/>
          <w:szCs w:val="18"/>
        </w:rPr>
        <w:t xml:space="preserve"> Pzp </w:t>
      </w:r>
      <w:r w:rsidRPr="00164847">
        <w:rPr>
          <w:rFonts w:ascii="Verdana" w:hAnsi="Verdana"/>
          <w:sz w:val="18"/>
          <w:szCs w:val="18"/>
        </w:rPr>
        <w:t xml:space="preserve">następujące wypadki, które wymagają jedynie poinformowania drugiej Strony w formie pisemnej z 3 (trzy) dniowym wyprzedzeniem: </w:t>
      </w:r>
    </w:p>
    <w:p w14:paraId="30727B6C" w14:textId="77777777" w:rsidR="00F14B3F" w:rsidRPr="00164847" w:rsidRDefault="00F14B3F" w:rsidP="002949D4">
      <w:pPr>
        <w:numPr>
          <w:ilvl w:val="0"/>
          <w:numId w:val="32"/>
        </w:numPr>
        <w:ind w:left="993" w:right="-381" w:hanging="284"/>
        <w:contextualSpacing/>
        <w:jc w:val="both"/>
        <w:rPr>
          <w:rFonts w:ascii="Verdana" w:hAnsi="Verdana"/>
          <w:sz w:val="18"/>
          <w:szCs w:val="18"/>
        </w:rPr>
      </w:pPr>
      <w:r w:rsidRPr="00164847">
        <w:rPr>
          <w:rFonts w:ascii="Verdana" w:hAnsi="Verdana"/>
          <w:sz w:val="18"/>
          <w:szCs w:val="18"/>
        </w:rPr>
        <w:t xml:space="preserve">zmiana danych teleadresowych Stron; </w:t>
      </w:r>
    </w:p>
    <w:p w14:paraId="32F59B61" w14:textId="77777777" w:rsidR="00F14B3F" w:rsidRPr="00164847" w:rsidRDefault="00F14B3F" w:rsidP="002949D4">
      <w:pPr>
        <w:numPr>
          <w:ilvl w:val="0"/>
          <w:numId w:val="32"/>
        </w:numPr>
        <w:ind w:left="993" w:right="-381" w:hanging="284"/>
        <w:contextualSpacing/>
        <w:jc w:val="both"/>
        <w:rPr>
          <w:rFonts w:ascii="Verdana" w:hAnsi="Verdana"/>
          <w:sz w:val="18"/>
          <w:szCs w:val="18"/>
        </w:rPr>
      </w:pPr>
      <w:r w:rsidRPr="00164847">
        <w:rPr>
          <w:rFonts w:ascii="Verdana" w:hAnsi="Verdana"/>
          <w:sz w:val="18"/>
          <w:szCs w:val="18"/>
        </w:rPr>
        <w:t xml:space="preserve">zmiana danych rejestrowych Stron; </w:t>
      </w:r>
    </w:p>
    <w:p w14:paraId="1356941C" w14:textId="77777777" w:rsidR="00F14B3F" w:rsidRPr="00164847" w:rsidRDefault="00F14B3F" w:rsidP="002949D4">
      <w:pPr>
        <w:numPr>
          <w:ilvl w:val="0"/>
          <w:numId w:val="32"/>
        </w:numPr>
        <w:ind w:left="993" w:right="-381" w:hanging="284"/>
        <w:contextualSpacing/>
        <w:jc w:val="both"/>
        <w:rPr>
          <w:rFonts w:ascii="Verdana" w:hAnsi="Verdana"/>
          <w:sz w:val="18"/>
          <w:szCs w:val="18"/>
        </w:rPr>
      </w:pPr>
      <w:r w:rsidRPr="00164847">
        <w:rPr>
          <w:rFonts w:ascii="Verdana" w:hAnsi="Verdana"/>
          <w:sz w:val="18"/>
          <w:szCs w:val="18"/>
        </w:rPr>
        <w:t>zmiana sposobu prowadzenia korespondencji pomiędzy Stronami.</w:t>
      </w:r>
    </w:p>
    <w:p w14:paraId="7B7CAEAA" w14:textId="77777777" w:rsidR="00996160" w:rsidRPr="001B64BB" w:rsidRDefault="00996160" w:rsidP="00164847">
      <w:pPr>
        <w:ind w:left="567" w:right="44" w:hanging="436"/>
        <w:rPr>
          <w:rFonts w:ascii="Verdana" w:hAnsi="Verdana"/>
          <w:b/>
          <w:bCs/>
          <w:noProof/>
          <w:sz w:val="16"/>
          <w:szCs w:val="16"/>
        </w:rPr>
      </w:pPr>
    </w:p>
    <w:p w14:paraId="1C08FCFB" w14:textId="77777777" w:rsidR="002949D4" w:rsidRPr="001B64BB" w:rsidRDefault="002949D4" w:rsidP="00164847">
      <w:pPr>
        <w:ind w:right="44"/>
        <w:jc w:val="center"/>
        <w:rPr>
          <w:rFonts w:ascii="Verdana" w:hAnsi="Verdana"/>
          <w:b/>
          <w:noProof/>
          <w:sz w:val="16"/>
          <w:szCs w:val="16"/>
        </w:rPr>
      </w:pPr>
    </w:p>
    <w:p w14:paraId="749A7131" w14:textId="01F8D927" w:rsidR="00996160" w:rsidRPr="00164847" w:rsidRDefault="00996160" w:rsidP="00164847">
      <w:pPr>
        <w:jc w:val="center"/>
        <w:rPr>
          <w:rFonts w:ascii="Verdana" w:hAnsi="Verdana"/>
          <w:b/>
          <w:noProof/>
          <w:sz w:val="18"/>
          <w:szCs w:val="18"/>
        </w:rPr>
      </w:pPr>
      <w:r w:rsidRPr="00164847">
        <w:rPr>
          <w:rFonts w:ascii="Verdana" w:hAnsi="Verdana"/>
          <w:b/>
          <w:noProof/>
          <w:sz w:val="18"/>
          <w:szCs w:val="18"/>
        </w:rPr>
        <w:t xml:space="preserve">§ </w:t>
      </w:r>
      <w:r w:rsidR="00FB421C" w:rsidRPr="008828A1">
        <w:rPr>
          <w:rFonts w:ascii="Verdana" w:hAnsi="Verdana"/>
          <w:b/>
          <w:noProof/>
          <w:color w:val="4472C4" w:themeColor="accent5"/>
          <w:sz w:val="18"/>
          <w:szCs w:val="18"/>
        </w:rPr>
        <w:t>1</w:t>
      </w:r>
      <w:r w:rsidR="008828A1" w:rsidRPr="008828A1">
        <w:rPr>
          <w:rFonts w:ascii="Verdana" w:hAnsi="Verdana"/>
          <w:b/>
          <w:noProof/>
          <w:color w:val="4472C4" w:themeColor="accent5"/>
          <w:sz w:val="18"/>
          <w:szCs w:val="18"/>
        </w:rPr>
        <w:t>0</w:t>
      </w:r>
      <w:r w:rsidRPr="00164847">
        <w:rPr>
          <w:rFonts w:ascii="Verdana" w:hAnsi="Verdana"/>
          <w:b/>
          <w:noProof/>
          <w:sz w:val="18"/>
          <w:szCs w:val="18"/>
        </w:rPr>
        <w:t xml:space="preserve"> Postanowienia końcowe</w:t>
      </w:r>
    </w:p>
    <w:p w14:paraId="63F56AFF"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W sprawach nieuregulowanych umową stosuje się przepisy kodeksu cywilnego i inne obowiązujące przepisy prawa.</w:t>
      </w:r>
    </w:p>
    <w:p w14:paraId="59169EC3"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Spory powstałe przy wykonywaniu niniejszej umowy, nierozwiązane polubownie przez Strony, będą rozstrzygane przez Sąd powszechny właściwy miejscowo dla Zamawiającego.</w:t>
      </w:r>
    </w:p>
    <w:p w14:paraId="53D58EC8" w14:textId="77777777" w:rsidR="00996160" w:rsidRPr="00164847" w:rsidRDefault="00996160" w:rsidP="00164847">
      <w:pPr>
        <w:numPr>
          <w:ilvl w:val="0"/>
          <w:numId w:val="28"/>
        </w:numPr>
        <w:tabs>
          <w:tab w:val="num" w:pos="426"/>
          <w:tab w:val="num" w:pos="2183"/>
        </w:tabs>
        <w:ind w:left="426" w:right="44" w:hanging="426"/>
        <w:rPr>
          <w:rFonts w:ascii="Verdana" w:hAnsi="Verdana"/>
          <w:sz w:val="18"/>
          <w:szCs w:val="18"/>
        </w:rPr>
      </w:pPr>
      <w:r w:rsidRPr="00164847">
        <w:rPr>
          <w:rFonts w:ascii="Verdana" w:hAnsi="Verdana"/>
          <w:sz w:val="18"/>
          <w:szCs w:val="18"/>
        </w:rPr>
        <w:lastRenderedPageBreak/>
        <w:t>Do bezpośredniej współpracy w ramach wykonania niniejszej umowy upoważnieni są:</w:t>
      </w:r>
    </w:p>
    <w:p w14:paraId="42D376BB" w14:textId="77777777" w:rsidR="00996160" w:rsidRPr="00164847" w:rsidRDefault="00996160" w:rsidP="00164847">
      <w:pPr>
        <w:numPr>
          <w:ilvl w:val="0"/>
          <w:numId w:val="29"/>
        </w:numPr>
        <w:ind w:left="851" w:right="44" w:hanging="425"/>
        <w:jc w:val="both"/>
        <w:rPr>
          <w:rFonts w:ascii="Verdana" w:hAnsi="Verdana"/>
          <w:sz w:val="18"/>
          <w:szCs w:val="18"/>
        </w:rPr>
      </w:pPr>
      <w:r w:rsidRPr="00164847">
        <w:rPr>
          <w:rFonts w:ascii="Verdana" w:hAnsi="Verdana"/>
          <w:sz w:val="18"/>
          <w:szCs w:val="18"/>
        </w:rPr>
        <w:t xml:space="preserve">ze strony Zamawiającego:[…..]  </w:t>
      </w:r>
    </w:p>
    <w:p w14:paraId="457EC93D" w14:textId="77777777" w:rsidR="00996160" w:rsidRPr="00164847" w:rsidRDefault="00996160" w:rsidP="00164847">
      <w:pPr>
        <w:numPr>
          <w:ilvl w:val="0"/>
          <w:numId w:val="29"/>
        </w:numPr>
        <w:tabs>
          <w:tab w:val="num" w:pos="851"/>
        </w:tabs>
        <w:ind w:left="851" w:right="44" w:hanging="425"/>
        <w:jc w:val="both"/>
        <w:rPr>
          <w:rFonts w:ascii="Verdana" w:hAnsi="Verdana"/>
          <w:sz w:val="18"/>
          <w:szCs w:val="18"/>
        </w:rPr>
      </w:pPr>
      <w:r w:rsidRPr="00164847">
        <w:rPr>
          <w:rFonts w:ascii="Verdana" w:hAnsi="Verdana"/>
          <w:sz w:val="18"/>
          <w:szCs w:val="18"/>
        </w:rPr>
        <w:t xml:space="preserve">ze strony  Wykonawcy: […..] </w:t>
      </w:r>
    </w:p>
    <w:p w14:paraId="2BFAF2D1"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Umowę sporządzono w czterech jednobrzmiących egzemplarzach, trzy dla Zamawiającego, jeden dla Wykonawcy.</w:t>
      </w:r>
    </w:p>
    <w:p w14:paraId="5542049B" w14:textId="77777777" w:rsidR="00996160" w:rsidRPr="00164847" w:rsidRDefault="00996160" w:rsidP="00164847">
      <w:pPr>
        <w:numPr>
          <w:ilvl w:val="0"/>
          <w:numId w:val="28"/>
        </w:numPr>
        <w:tabs>
          <w:tab w:val="num" w:pos="426"/>
          <w:tab w:val="num" w:pos="2183"/>
        </w:tabs>
        <w:ind w:left="426" w:right="44" w:hanging="426"/>
        <w:jc w:val="both"/>
        <w:rPr>
          <w:rFonts w:ascii="Verdana" w:hAnsi="Verdana" w:cs="Verdana"/>
          <w:sz w:val="18"/>
          <w:szCs w:val="18"/>
        </w:rPr>
      </w:pPr>
      <w:r w:rsidRPr="00164847">
        <w:rPr>
          <w:rFonts w:ascii="Verdana" w:hAnsi="Verdana" w:cs="Verdana"/>
          <w:sz w:val="18"/>
          <w:szCs w:val="18"/>
        </w:rPr>
        <w:t>Załącznikami do niniejszej umowy, stanowiącymi jej integralną część, są:</w:t>
      </w:r>
    </w:p>
    <w:p w14:paraId="60B78F7D" w14:textId="77777777" w:rsidR="00F14B3F" w:rsidRDefault="00F14B3F" w:rsidP="00164847">
      <w:pPr>
        <w:ind w:left="360" w:firstLine="66"/>
        <w:jc w:val="both"/>
        <w:rPr>
          <w:rFonts w:ascii="Verdana" w:hAnsi="Verdana" w:cs="Verdana"/>
          <w:sz w:val="18"/>
          <w:szCs w:val="18"/>
        </w:rPr>
      </w:pPr>
      <w:r w:rsidRPr="00164847">
        <w:rPr>
          <w:rFonts w:ascii="Verdana" w:hAnsi="Verdana" w:cs="Verdana"/>
          <w:b/>
          <w:sz w:val="18"/>
          <w:szCs w:val="18"/>
        </w:rPr>
        <w:t xml:space="preserve">załącznik nr 1 </w:t>
      </w:r>
      <w:r w:rsidRPr="00164847">
        <w:rPr>
          <w:rFonts w:ascii="Verdana" w:hAnsi="Verdana" w:cs="Verdana"/>
          <w:sz w:val="18"/>
          <w:szCs w:val="18"/>
        </w:rPr>
        <w:t xml:space="preserve">-  Formularz ofertowy Wykonawcy </w:t>
      </w:r>
    </w:p>
    <w:p w14:paraId="49EFF768" w14:textId="1A0950A8" w:rsidR="002B4912" w:rsidRPr="002B4912" w:rsidRDefault="002B4912" w:rsidP="00164847">
      <w:pPr>
        <w:ind w:left="360" w:firstLine="66"/>
        <w:jc w:val="both"/>
        <w:rPr>
          <w:rFonts w:ascii="Verdana" w:hAnsi="Verdana" w:cs="Verdana"/>
          <w:b/>
          <w:sz w:val="18"/>
          <w:szCs w:val="18"/>
        </w:rPr>
      </w:pPr>
    </w:p>
    <w:p w14:paraId="0480EEE9" w14:textId="19DA835A" w:rsidR="00996160" w:rsidRPr="00996160" w:rsidRDefault="00996160" w:rsidP="00DB4055">
      <w:pPr>
        <w:autoSpaceDE w:val="0"/>
        <w:autoSpaceDN w:val="0"/>
        <w:adjustRightInd w:val="0"/>
        <w:spacing w:line="240" w:lineRule="exact"/>
        <w:ind w:right="44" w:firstLine="426"/>
        <w:rPr>
          <w:rFonts w:ascii="Verdana" w:eastAsia="Calibri" w:hAnsi="Verdana"/>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01ED65FB" w14:textId="4298C54D" w:rsidR="00F14B3F" w:rsidRDefault="00996160" w:rsidP="00996160">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0B6DF3F3" w14:textId="77777777" w:rsidR="006754C9" w:rsidRDefault="006754C9" w:rsidP="00996160">
      <w:pPr>
        <w:autoSpaceDE w:val="0"/>
        <w:autoSpaceDN w:val="0"/>
        <w:adjustRightInd w:val="0"/>
        <w:spacing w:line="240" w:lineRule="exact"/>
        <w:ind w:left="709" w:right="44"/>
        <w:rPr>
          <w:rFonts w:ascii="Verdana" w:eastAsia="Calibri" w:hAnsi="Verdana"/>
          <w:sz w:val="18"/>
          <w:szCs w:val="18"/>
          <w:lang w:eastAsia="en-US"/>
        </w:rPr>
        <w:sectPr w:rsidR="006754C9" w:rsidSect="00D86743">
          <w:pgSz w:w="11906" w:h="16838"/>
          <w:pgMar w:top="1247" w:right="1440" w:bottom="1106" w:left="924" w:header="709" w:footer="675" w:gutter="0"/>
          <w:cols w:space="708"/>
          <w:titlePg/>
          <w:docGrid w:linePitch="360"/>
        </w:sectPr>
      </w:pPr>
    </w:p>
    <w:p w14:paraId="1E287BEA" w14:textId="77777777" w:rsidR="002B4912" w:rsidRDefault="002B4912" w:rsidP="002B4912">
      <w:pPr>
        <w:spacing w:line="360" w:lineRule="auto"/>
        <w:jc w:val="center"/>
        <w:rPr>
          <w:rFonts w:eastAsia="Calibri"/>
          <w:b/>
          <w:lang w:eastAsia="en-US"/>
        </w:rPr>
      </w:pPr>
    </w:p>
    <w:p w14:paraId="18FB0E31" w14:textId="7E82904C" w:rsidR="002B4912" w:rsidRDefault="002B4912">
      <w:pPr>
        <w:rPr>
          <w:rFonts w:ascii="Verdana" w:hAnsi="Verdana"/>
          <w:b/>
          <w:bCs/>
          <w:sz w:val="18"/>
        </w:rPr>
      </w:pPr>
    </w:p>
    <w:p w14:paraId="479D898B" w14:textId="027D38DC" w:rsidR="009336AD" w:rsidRPr="009336AD" w:rsidRDefault="009336AD" w:rsidP="009336AD">
      <w:pPr>
        <w:keepNext/>
        <w:tabs>
          <w:tab w:val="num" w:pos="720"/>
        </w:tabs>
        <w:ind w:right="-381"/>
        <w:outlineLvl w:val="3"/>
        <w:rPr>
          <w:rFonts w:ascii="Verdana" w:hAnsi="Verdana"/>
          <w:b/>
          <w:bCs/>
          <w:sz w:val="18"/>
        </w:rPr>
      </w:pPr>
      <w:r w:rsidRPr="009336AD">
        <w:rPr>
          <w:rFonts w:ascii="Verdana" w:hAnsi="Verdana"/>
          <w:b/>
          <w:bCs/>
          <w:sz w:val="18"/>
        </w:rPr>
        <w:t xml:space="preserve">Przetarg nr UMW / AZ / PN – </w:t>
      </w:r>
      <w:r>
        <w:rPr>
          <w:rFonts w:ascii="Verdana" w:hAnsi="Verdana"/>
          <w:b/>
          <w:bCs/>
          <w:sz w:val="18"/>
        </w:rPr>
        <w:t>9</w:t>
      </w:r>
      <w:r w:rsidR="009A230B">
        <w:rPr>
          <w:rFonts w:ascii="Verdana" w:hAnsi="Verdana"/>
          <w:b/>
          <w:bCs/>
          <w:sz w:val="18"/>
        </w:rPr>
        <w:t>9</w:t>
      </w:r>
      <w:r w:rsidRPr="009336AD">
        <w:rPr>
          <w:rFonts w:ascii="Verdana" w:hAnsi="Verdana"/>
          <w:b/>
          <w:bCs/>
          <w:sz w:val="18"/>
        </w:rPr>
        <w:t xml:space="preserve"> / 18                                      </w:t>
      </w:r>
      <w:r>
        <w:rPr>
          <w:rFonts w:ascii="Verdana" w:hAnsi="Verdana"/>
          <w:b/>
          <w:bCs/>
          <w:sz w:val="18"/>
        </w:rPr>
        <w:t xml:space="preserve"> </w:t>
      </w:r>
      <w:r>
        <w:rPr>
          <w:rFonts w:ascii="Verdana" w:hAnsi="Verdana"/>
          <w:b/>
          <w:bCs/>
          <w:sz w:val="18"/>
        </w:rPr>
        <w:tab/>
        <w:t xml:space="preserve">                Załącznik nr 6</w:t>
      </w:r>
      <w:r w:rsidRPr="009336AD">
        <w:rPr>
          <w:rFonts w:ascii="Verdana" w:hAnsi="Verdana"/>
          <w:b/>
          <w:bCs/>
          <w:sz w:val="18"/>
        </w:rPr>
        <w:t xml:space="preserve"> do Siwz </w:t>
      </w:r>
    </w:p>
    <w:p w14:paraId="01B2876C" w14:textId="77777777" w:rsidR="009336AD" w:rsidRPr="009336AD" w:rsidRDefault="009336AD" w:rsidP="009336AD">
      <w:pPr>
        <w:ind w:right="470"/>
        <w:jc w:val="center"/>
        <w:rPr>
          <w:rFonts w:ascii="Verdana" w:hAnsi="Verdana"/>
          <w:b/>
          <w:i/>
          <w:iCs/>
          <w:color w:val="4472C4" w:themeColor="accent5"/>
          <w:sz w:val="18"/>
          <w:szCs w:val="18"/>
        </w:rPr>
      </w:pPr>
    </w:p>
    <w:p w14:paraId="3901D941" w14:textId="77777777" w:rsidR="009336AD" w:rsidRPr="009336AD" w:rsidRDefault="009336AD" w:rsidP="009336AD">
      <w:pPr>
        <w:tabs>
          <w:tab w:val="left" w:pos="0"/>
          <w:tab w:val="right" w:pos="9356"/>
        </w:tabs>
        <w:ind w:right="-381"/>
        <w:rPr>
          <w:rFonts w:ascii="Verdana" w:hAnsi="Verdana"/>
          <w:b/>
          <w:sz w:val="18"/>
          <w:szCs w:val="18"/>
        </w:rPr>
      </w:pPr>
    </w:p>
    <w:p w14:paraId="16F8741A" w14:textId="77777777" w:rsidR="009336AD" w:rsidRPr="009336AD" w:rsidRDefault="009336AD" w:rsidP="009336AD">
      <w:pPr>
        <w:tabs>
          <w:tab w:val="right" w:pos="9600"/>
        </w:tabs>
        <w:ind w:right="-381"/>
        <w:rPr>
          <w:rFonts w:ascii="Verdana" w:hAnsi="Verdana"/>
          <w:sz w:val="18"/>
          <w:szCs w:val="18"/>
        </w:rPr>
      </w:pPr>
      <w:r w:rsidRPr="009336AD">
        <w:rPr>
          <w:rFonts w:ascii="Verdana" w:hAnsi="Verdana"/>
          <w:sz w:val="18"/>
          <w:szCs w:val="18"/>
        </w:rPr>
        <w:t>Zarejestrowana nazwa Wykonawcy:</w:t>
      </w:r>
    </w:p>
    <w:p w14:paraId="548AB9A0" w14:textId="77777777" w:rsidR="009336AD" w:rsidRPr="009336AD" w:rsidRDefault="009336AD" w:rsidP="009336AD">
      <w:pPr>
        <w:tabs>
          <w:tab w:val="right" w:pos="9600"/>
        </w:tabs>
        <w:ind w:right="-381"/>
        <w:rPr>
          <w:rFonts w:ascii="Verdana" w:hAnsi="Verdana"/>
          <w:sz w:val="18"/>
          <w:szCs w:val="18"/>
        </w:rPr>
      </w:pPr>
    </w:p>
    <w:p w14:paraId="69000118" w14:textId="77777777" w:rsidR="009336AD" w:rsidRPr="009336AD" w:rsidRDefault="009336AD" w:rsidP="009336AD">
      <w:pPr>
        <w:tabs>
          <w:tab w:val="right" w:pos="9600"/>
        </w:tabs>
        <w:ind w:right="-381"/>
        <w:rPr>
          <w:rFonts w:ascii="Verdana" w:hAnsi="Verdana"/>
          <w:sz w:val="18"/>
          <w:szCs w:val="18"/>
        </w:rPr>
      </w:pPr>
      <w:r w:rsidRPr="009336AD">
        <w:rPr>
          <w:rFonts w:ascii="Verdana" w:hAnsi="Verdana"/>
          <w:sz w:val="18"/>
          <w:szCs w:val="18"/>
        </w:rPr>
        <w:t>......................................................................................................................................</w:t>
      </w:r>
    </w:p>
    <w:p w14:paraId="4036EAFB"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Adres</w:t>
      </w:r>
    </w:p>
    <w:p w14:paraId="15E1834A"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p>
    <w:p w14:paraId="07767B23"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w:t>
      </w:r>
    </w:p>
    <w:p w14:paraId="675EAB9B" w14:textId="77777777" w:rsidR="009336AD" w:rsidRPr="009336AD" w:rsidRDefault="009336AD" w:rsidP="009336AD">
      <w:pPr>
        <w:tabs>
          <w:tab w:val="left" w:pos="6379"/>
          <w:tab w:val="left" w:pos="6521"/>
          <w:tab w:val="right" w:pos="9356"/>
          <w:tab w:val="right" w:pos="9600"/>
        </w:tabs>
        <w:ind w:right="-381"/>
        <w:rPr>
          <w:rFonts w:ascii="Verdana" w:hAnsi="Verdana"/>
          <w:sz w:val="18"/>
          <w:szCs w:val="18"/>
        </w:rPr>
      </w:pPr>
    </w:p>
    <w:p w14:paraId="35EA347F" w14:textId="7474F5FF" w:rsidR="009336AD" w:rsidRPr="009336AD" w:rsidRDefault="009336AD" w:rsidP="009336AD">
      <w:pPr>
        <w:tabs>
          <w:tab w:val="left" w:pos="6379"/>
          <w:tab w:val="left" w:pos="6521"/>
          <w:tab w:val="right" w:pos="9356"/>
          <w:tab w:val="right" w:pos="9600"/>
        </w:tabs>
        <w:ind w:right="-381"/>
        <w:rPr>
          <w:rFonts w:ascii="Verdana" w:hAnsi="Verdana"/>
          <w:sz w:val="18"/>
          <w:szCs w:val="18"/>
        </w:rPr>
      </w:pPr>
      <w:r w:rsidRPr="009336AD">
        <w:rPr>
          <w:rFonts w:ascii="Verdana" w:hAnsi="Verdana"/>
          <w:sz w:val="18"/>
          <w:szCs w:val="18"/>
        </w:rPr>
        <w:t>NIP.................................................................           Regon............</w:t>
      </w:r>
      <w:r w:rsidR="00CB48B3">
        <w:rPr>
          <w:rFonts w:ascii="Verdana" w:hAnsi="Verdana"/>
          <w:sz w:val="18"/>
          <w:szCs w:val="18"/>
        </w:rPr>
        <w:t>............</w:t>
      </w:r>
      <w:r w:rsidRPr="009336AD">
        <w:rPr>
          <w:rFonts w:ascii="Verdana" w:hAnsi="Verdana"/>
          <w:sz w:val="18"/>
          <w:szCs w:val="18"/>
        </w:rPr>
        <w:t>...................</w:t>
      </w:r>
    </w:p>
    <w:p w14:paraId="74ECC825" w14:textId="77777777" w:rsidR="009336AD" w:rsidRPr="009336AD" w:rsidRDefault="009336AD" w:rsidP="009336AD">
      <w:pPr>
        <w:tabs>
          <w:tab w:val="left" w:pos="6379"/>
          <w:tab w:val="left" w:pos="6521"/>
          <w:tab w:val="right" w:pos="9356"/>
          <w:tab w:val="right" w:pos="9600"/>
        </w:tabs>
        <w:ind w:right="-381" w:hanging="851"/>
        <w:rPr>
          <w:rFonts w:ascii="Verdana" w:hAnsi="Verdana"/>
          <w:b/>
          <w:sz w:val="18"/>
          <w:szCs w:val="18"/>
        </w:rPr>
      </w:pPr>
    </w:p>
    <w:p w14:paraId="3AC735BE" w14:textId="77777777" w:rsidR="009336AD" w:rsidRPr="009336AD" w:rsidRDefault="009336AD" w:rsidP="009336AD">
      <w:pPr>
        <w:ind w:right="-381"/>
        <w:jc w:val="center"/>
        <w:rPr>
          <w:rFonts w:ascii="Verdana" w:hAnsi="Verdana" w:cs="Arial"/>
          <w:sz w:val="18"/>
          <w:szCs w:val="18"/>
        </w:rPr>
      </w:pPr>
    </w:p>
    <w:p w14:paraId="07658F12" w14:textId="77777777" w:rsidR="009336AD" w:rsidRPr="009336AD" w:rsidRDefault="009336AD" w:rsidP="009336AD">
      <w:pPr>
        <w:ind w:right="-381"/>
        <w:jc w:val="center"/>
        <w:rPr>
          <w:rFonts w:ascii="Verdana" w:hAnsi="Verdana" w:cs="Arial"/>
          <w:b/>
          <w:bCs/>
          <w:sz w:val="18"/>
          <w:szCs w:val="18"/>
        </w:rPr>
      </w:pPr>
      <w:r w:rsidRPr="009336AD">
        <w:rPr>
          <w:rFonts w:ascii="Verdana" w:hAnsi="Verdana" w:cs="Arial"/>
          <w:b/>
          <w:bCs/>
          <w:sz w:val="18"/>
          <w:szCs w:val="18"/>
        </w:rPr>
        <w:t>WYKAZ OSÓB</w:t>
      </w:r>
    </w:p>
    <w:p w14:paraId="192A9A97" w14:textId="5C8A88EA" w:rsidR="00DC7AFD" w:rsidRPr="00DC7AFD" w:rsidRDefault="009336AD" w:rsidP="00DC7AFD">
      <w:pPr>
        <w:widowControl w:val="0"/>
        <w:ind w:right="142"/>
        <w:jc w:val="both"/>
        <w:rPr>
          <w:rFonts w:ascii="Verdana" w:hAnsi="Verdana" w:cs="Arial"/>
          <w:bCs/>
          <w:sz w:val="18"/>
          <w:szCs w:val="18"/>
        </w:rPr>
      </w:pPr>
      <w:r w:rsidRPr="009336AD">
        <w:rPr>
          <w:rFonts w:ascii="Verdana" w:hAnsi="Verdana" w:cs="Arial"/>
          <w:bCs/>
          <w:sz w:val="18"/>
          <w:szCs w:val="18"/>
        </w:rPr>
        <w:t xml:space="preserve">Wykaz osób, które będą uczestniczyć w wykonywaniu zamówienia, </w:t>
      </w:r>
      <w:r w:rsidR="00DC7AFD" w:rsidRPr="00DC7AFD">
        <w:rPr>
          <w:rFonts w:ascii="Verdana" w:hAnsi="Verdana" w:cs="Arial"/>
          <w:bCs/>
          <w:sz w:val="18"/>
          <w:szCs w:val="18"/>
        </w:rPr>
        <w:t xml:space="preserve">w szczególności odpowiedzialnych za </w:t>
      </w:r>
      <w:r w:rsidR="00DC7AFD">
        <w:rPr>
          <w:rFonts w:ascii="Verdana" w:hAnsi="Verdana" w:cs="Arial"/>
          <w:bCs/>
          <w:sz w:val="18"/>
          <w:szCs w:val="18"/>
        </w:rPr>
        <w:t>świadczenie usług</w:t>
      </w:r>
      <w:r w:rsidR="00DC7AFD" w:rsidRPr="00DC7AFD">
        <w:rPr>
          <w:rFonts w:ascii="Verdana" w:hAnsi="Verdana" w:cs="Arial"/>
          <w:bCs/>
          <w:sz w:val="18"/>
          <w:szCs w:val="18"/>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4085564" w14:textId="77777777" w:rsidR="009336AD" w:rsidRPr="009336AD" w:rsidRDefault="009336AD" w:rsidP="009336AD">
      <w:pPr>
        <w:widowControl w:val="0"/>
        <w:ind w:right="142"/>
        <w:jc w:val="both"/>
        <w:rPr>
          <w:rFonts w:ascii="Verdana" w:hAnsi="Verdana" w:cs="Arial"/>
          <w:sz w:val="18"/>
          <w:szCs w:val="18"/>
        </w:rPr>
      </w:pPr>
    </w:p>
    <w:p w14:paraId="3EC0B9F1" w14:textId="3360CD00" w:rsidR="009336AD" w:rsidRDefault="009336AD" w:rsidP="001D668C">
      <w:pPr>
        <w:widowControl w:val="0"/>
        <w:ind w:right="142"/>
        <w:jc w:val="both"/>
        <w:rPr>
          <w:rFonts w:ascii="Verdana" w:hAnsi="Verdana" w:cs="Arial"/>
          <w:bCs/>
          <w:sz w:val="18"/>
          <w:szCs w:val="18"/>
        </w:rPr>
      </w:pPr>
      <w:r w:rsidRPr="009336AD">
        <w:rPr>
          <w:rFonts w:ascii="Verdana" w:hAnsi="Verdana" w:cs="Arial"/>
          <w:sz w:val="18"/>
          <w:szCs w:val="18"/>
          <w:u w:val="single"/>
        </w:rPr>
        <w:t>Wykonawca spełnia warunek, jeżeli</w:t>
      </w:r>
      <w:r w:rsidRPr="009336AD">
        <w:rPr>
          <w:rFonts w:ascii="Verdana" w:hAnsi="Verdana" w:cs="Arial"/>
          <w:sz w:val="18"/>
          <w:szCs w:val="18"/>
        </w:rPr>
        <w:t xml:space="preserve"> dysponuje </w:t>
      </w:r>
      <w:r w:rsidR="001D668C" w:rsidRPr="001D668C">
        <w:rPr>
          <w:rFonts w:ascii="Verdana" w:hAnsi="Verdana" w:cs="Arial"/>
          <w:bCs/>
          <w:sz w:val="18"/>
          <w:szCs w:val="18"/>
        </w:rPr>
        <w:t xml:space="preserve">co najmniej </w:t>
      </w:r>
      <w:r w:rsidR="009B010C">
        <w:rPr>
          <w:rFonts w:ascii="Verdana" w:hAnsi="Verdana" w:cs="Arial"/>
          <w:bCs/>
          <w:sz w:val="18"/>
          <w:szCs w:val="18"/>
        </w:rPr>
        <w:t>1</w:t>
      </w:r>
      <w:r w:rsidR="001D668C" w:rsidRPr="001D668C">
        <w:rPr>
          <w:rFonts w:ascii="Verdana" w:hAnsi="Verdana" w:cs="Arial"/>
          <w:bCs/>
          <w:sz w:val="18"/>
          <w:szCs w:val="18"/>
        </w:rPr>
        <w:t xml:space="preserve"> osobą przewidzianą do realizacji przedmiotu zamówienia.</w:t>
      </w:r>
    </w:p>
    <w:p w14:paraId="02AA1983" w14:textId="77777777" w:rsidR="001D668C" w:rsidRPr="009336AD" w:rsidRDefault="001D668C" w:rsidP="001D668C">
      <w:pPr>
        <w:widowControl w:val="0"/>
        <w:ind w:right="142"/>
        <w:jc w:val="both"/>
        <w:rPr>
          <w:rFonts w:ascii="Verdana" w:hAnsi="Verdana" w:cs="Arial"/>
          <w:b/>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516"/>
        <w:gridCol w:w="2516"/>
        <w:gridCol w:w="2016"/>
      </w:tblGrid>
      <w:tr w:rsidR="009336AD" w:rsidRPr="009336AD" w14:paraId="3E8DA556" w14:textId="77777777" w:rsidTr="00164847">
        <w:trPr>
          <w:trHeight w:val="386"/>
        </w:trPr>
        <w:tc>
          <w:tcPr>
            <w:tcW w:w="2516" w:type="dxa"/>
          </w:tcPr>
          <w:p w14:paraId="52A16A97" w14:textId="77777777" w:rsidR="009336AD" w:rsidRPr="009336AD" w:rsidRDefault="009336AD" w:rsidP="009336AD">
            <w:pPr>
              <w:tabs>
                <w:tab w:val="left" w:pos="292"/>
                <w:tab w:val="right" w:pos="3625"/>
              </w:tabs>
              <w:ind w:right="-381"/>
              <w:rPr>
                <w:rFonts w:ascii="Verdana" w:hAnsi="Verdana" w:cs="Arial"/>
                <w:sz w:val="18"/>
                <w:szCs w:val="18"/>
              </w:rPr>
            </w:pPr>
            <w:r w:rsidRPr="009336AD">
              <w:rPr>
                <w:rFonts w:ascii="Verdana" w:hAnsi="Verdana" w:cs="Arial"/>
                <w:sz w:val="18"/>
                <w:szCs w:val="18"/>
              </w:rPr>
              <w:t>Nazwisko i imię</w:t>
            </w:r>
          </w:p>
        </w:tc>
        <w:tc>
          <w:tcPr>
            <w:tcW w:w="2516" w:type="dxa"/>
          </w:tcPr>
          <w:p w14:paraId="1582FEF3" w14:textId="77777777" w:rsidR="009336AD" w:rsidRPr="009336AD" w:rsidRDefault="009336AD" w:rsidP="009336AD">
            <w:pPr>
              <w:tabs>
                <w:tab w:val="left" w:pos="292"/>
              </w:tabs>
              <w:rPr>
                <w:rFonts w:ascii="Verdana" w:hAnsi="Verdana" w:cs="Arial"/>
                <w:sz w:val="18"/>
                <w:szCs w:val="18"/>
              </w:rPr>
            </w:pPr>
            <w:r w:rsidRPr="009336AD">
              <w:rPr>
                <w:rFonts w:ascii="Verdana" w:hAnsi="Verdana" w:cs="Arial"/>
                <w:sz w:val="18"/>
                <w:szCs w:val="18"/>
              </w:rPr>
              <w:t>Proponowana rola w realizacji zamówienia</w:t>
            </w:r>
          </w:p>
        </w:tc>
        <w:tc>
          <w:tcPr>
            <w:tcW w:w="2516" w:type="dxa"/>
          </w:tcPr>
          <w:p w14:paraId="5D7B5D75" w14:textId="77777777" w:rsidR="009336AD" w:rsidRPr="009336AD" w:rsidRDefault="009336AD" w:rsidP="009336AD">
            <w:pPr>
              <w:tabs>
                <w:tab w:val="left" w:pos="292"/>
                <w:tab w:val="right" w:pos="3625"/>
              </w:tabs>
              <w:ind w:right="-381"/>
              <w:rPr>
                <w:rFonts w:ascii="Verdana" w:hAnsi="Verdana" w:cs="Arial"/>
                <w:sz w:val="18"/>
                <w:szCs w:val="18"/>
              </w:rPr>
            </w:pPr>
            <w:r w:rsidRPr="009336AD">
              <w:rPr>
                <w:rFonts w:ascii="Verdana" w:hAnsi="Verdana" w:cs="Arial"/>
                <w:sz w:val="18"/>
                <w:szCs w:val="18"/>
              </w:rPr>
              <w:t xml:space="preserve">Kwalifikacje zawodowe </w:t>
            </w:r>
          </w:p>
          <w:p w14:paraId="60BD3FA6" w14:textId="5B8581F3" w:rsidR="009336AD" w:rsidRPr="009336AD" w:rsidRDefault="009336AD" w:rsidP="00C216DE">
            <w:pPr>
              <w:tabs>
                <w:tab w:val="left" w:pos="292"/>
              </w:tabs>
              <w:ind w:right="-381"/>
              <w:rPr>
                <w:rFonts w:ascii="Verdana" w:hAnsi="Verdana" w:cs="Arial"/>
                <w:sz w:val="18"/>
                <w:szCs w:val="18"/>
              </w:rPr>
            </w:pPr>
          </w:p>
        </w:tc>
        <w:tc>
          <w:tcPr>
            <w:tcW w:w="2016" w:type="dxa"/>
          </w:tcPr>
          <w:p w14:paraId="573F9D98" w14:textId="77777777" w:rsidR="009336AD" w:rsidRPr="009336AD" w:rsidRDefault="009336AD" w:rsidP="009336AD">
            <w:pPr>
              <w:tabs>
                <w:tab w:val="left" w:pos="292"/>
                <w:tab w:val="right" w:pos="3625"/>
              </w:tabs>
              <w:ind w:right="72"/>
              <w:rPr>
                <w:rFonts w:ascii="Verdana" w:hAnsi="Verdana" w:cs="Arial"/>
                <w:sz w:val="18"/>
                <w:szCs w:val="18"/>
              </w:rPr>
            </w:pPr>
            <w:r w:rsidRPr="009336AD">
              <w:rPr>
                <w:rFonts w:ascii="Verdana" w:hAnsi="Verdana" w:cs="Arial"/>
                <w:sz w:val="18"/>
                <w:szCs w:val="18"/>
              </w:rPr>
              <w:t>Podstawa do dysponowania tymi osobami</w:t>
            </w:r>
          </w:p>
        </w:tc>
      </w:tr>
      <w:tr w:rsidR="009336AD" w:rsidRPr="009336AD" w14:paraId="28AE337C" w14:textId="77777777" w:rsidTr="00164847">
        <w:tc>
          <w:tcPr>
            <w:tcW w:w="2516" w:type="dxa"/>
          </w:tcPr>
          <w:p w14:paraId="5B0CBB44"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1279168B" w14:textId="77777777" w:rsidR="009336AD" w:rsidRPr="009336AD" w:rsidRDefault="009336AD" w:rsidP="009336AD">
            <w:pPr>
              <w:tabs>
                <w:tab w:val="left" w:pos="292"/>
                <w:tab w:val="right" w:pos="3625"/>
              </w:tabs>
              <w:ind w:right="-381"/>
              <w:rPr>
                <w:rFonts w:ascii="Verdana" w:hAnsi="Verdana" w:cs="Arial"/>
                <w:sz w:val="18"/>
                <w:szCs w:val="18"/>
              </w:rPr>
            </w:pPr>
          </w:p>
          <w:p w14:paraId="4A62891E" w14:textId="77777777" w:rsidR="009336AD" w:rsidRPr="009336AD" w:rsidRDefault="009336AD" w:rsidP="009336AD">
            <w:pPr>
              <w:tabs>
                <w:tab w:val="left" w:pos="292"/>
                <w:tab w:val="right" w:pos="3625"/>
              </w:tabs>
              <w:ind w:right="-381"/>
              <w:rPr>
                <w:rFonts w:ascii="Verdana" w:hAnsi="Verdana" w:cs="Arial"/>
                <w:sz w:val="18"/>
                <w:szCs w:val="18"/>
              </w:rPr>
            </w:pPr>
          </w:p>
          <w:p w14:paraId="41332DB3"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36CF1C9"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658489FA"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00C5F2AB" w14:textId="77777777" w:rsidTr="00164847">
        <w:tc>
          <w:tcPr>
            <w:tcW w:w="2516" w:type="dxa"/>
          </w:tcPr>
          <w:p w14:paraId="3DF9D298"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3410F40D" w14:textId="77777777" w:rsidR="009336AD" w:rsidRPr="009336AD" w:rsidRDefault="009336AD" w:rsidP="009336AD">
            <w:pPr>
              <w:tabs>
                <w:tab w:val="left" w:pos="292"/>
                <w:tab w:val="right" w:pos="3625"/>
              </w:tabs>
              <w:ind w:right="-381"/>
              <w:rPr>
                <w:rFonts w:ascii="Verdana" w:hAnsi="Verdana" w:cs="Arial"/>
                <w:sz w:val="18"/>
                <w:szCs w:val="18"/>
              </w:rPr>
            </w:pPr>
          </w:p>
          <w:p w14:paraId="096F609B" w14:textId="77777777" w:rsidR="009336AD" w:rsidRPr="009336AD" w:rsidRDefault="009336AD" w:rsidP="009336AD">
            <w:pPr>
              <w:tabs>
                <w:tab w:val="left" w:pos="292"/>
                <w:tab w:val="right" w:pos="3625"/>
              </w:tabs>
              <w:ind w:right="-381"/>
              <w:rPr>
                <w:rFonts w:ascii="Verdana" w:hAnsi="Verdana" w:cs="Arial"/>
                <w:sz w:val="18"/>
                <w:szCs w:val="18"/>
              </w:rPr>
            </w:pPr>
          </w:p>
          <w:p w14:paraId="10D9D189"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0F48233A"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5D7C3339"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00CE970C" w14:textId="77777777" w:rsidTr="00164847">
        <w:tc>
          <w:tcPr>
            <w:tcW w:w="2516" w:type="dxa"/>
          </w:tcPr>
          <w:p w14:paraId="44FB3F3F"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75B62568" w14:textId="77777777" w:rsidR="009336AD" w:rsidRPr="009336AD" w:rsidRDefault="009336AD" w:rsidP="009336AD">
            <w:pPr>
              <w:tabs>
                <w:tab w:val="left" w:pos="292"/>
                <w:tab w:val="right" w:pos="3625"/>
              </w:tabs>
              <w:ind w:right="-381"/>
              <w:rPr>
                <w:rFonts w:ascii="Verdana" w:hAnsi="Verdana" w:cs="Arial"/>
                <w:sz w:val="18"/>
                <w:szCs w:val="18"/>
              </w:rPr>
            </w:pPr>
          </w:p>
          <w:p w14:paraId="67C6040F" w14:textId="77777777" w:rsidR="009336AD" w:rsidRPr="009336AD" w:rsidRDefault="009336AD" w:rsidP="009336AD">
            <w:pPr>
              <w:tabs>
                <w:tab w:val="left" w:pos="292"/>
                <w:tab w:val="right" w:pos="3625"/>
              </w:tabs>
              <w:ind w:right="-381"/>
              <w:rPr>
                <w:rFonts w:ascii="Verdana" w:hAnsi="Verdana" w:cs="Arial"/>
                <w:sz w:val="18"/>
                <w:szCs w:val="18"/>
              </w:rPr>
            </w:pPr>
          </w:p>
          <w:p w14:paraId="3296A843"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58C1F2FF"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2394069E"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3C872556" w14:textId="77777777" w:rsidTr="00164847">
        <w:trPr>
          <w:trHeight w:val="714"/>
        </w:trPr>
        <w:tc>
          <w:tcPr>
            <w:tcW w:w="2516" w:type="dxa"/>
          </w:tcPr>
          <w:p w14:paraId="10854AF4"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49930D5"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63F33794"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04A802FC"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6847FA27" w14:textId="77777777" w:rsidTr="00164847">
        <w:trPr>
          <w:trHeight w:val="714"/>
        </w:trPr>
        <w:tc>
          <w:tcPr>
            <w:tcW w:w="2516" w:type="dxa"/>
          </w:tcPr>
          <w:p w14:paraId="27B01907"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29BCF1A5" w14:textId="77777777" w:rsidR="009336AD" w:rsidRPr="009336AD" w:rsidRDefault="009336AD" w:rsidP="009336AD">
            <w:pPr>
              <w:tabs>
                <w:tab w:val="left" w:pos="292"/>
                <w:tab w:val="right" w:pos="3625"/>
              </w:tabs>
              <w:ind w:right="-381"/>
              <w:rPr>
                <w:rFonts w:ascii="Verdana" w:hAnsi="Verdana" w:cs="Arial"/>
                <w:sz w:val="18"/>
                <w:szCs w:val="18"/>
              </w:rPr>
            </w:pPr>
          </w:p>
        </w:tc>
        <w:tc>
          <w:tcPr>
            <w:tcW w:w="2516" w:type="dxa"/>
          </w:tcPr>
          <w:p w14:paraId="508F0116" w14:textId="77777777" w:rsidR="009336AD" w:rsidRPr="009336AD" w:rsidRDefault="009336AD" w:rsidP="009336AD">
            <w:pPr>
              <w:tabs>
                <w:tab w:val="left" w:pos="292"/>
                <w:tab w:val="right" w:pos="3625"/>
              </w:tabs>
              <w:ind w:right="-381"/>
              <w:rPr>
                <w:rFonts w:ascii="Verdana" w:hAnsi="Verdana" w:cs="Arial"/>
                <w:sz w:val="18"/>
                <w:szCs w:val="18"/>
              </w:rPr>
            </w:pPr>
          </w:p>
        </w:tc>
        <w:tc>
          <w:tcPr>
            <w:tcW w:w="2016" w:type="dxa"/>
          </w:tcPr>
          <w:p w14:paraId="19298109" w14:textId="77777777" w:rsidR="009336AD" w:rsidRPr="009336AD" w:rsidRDefault="009336AD" w:rsidP="009336AD">
            <w:pPr>
              <w:tabs>
                <w:tab w:val="left" w:pos="292"/>
                <w:tab w:val="right" w:pos="3625"/>
              </w:tabs>
              <w:ind w:right="-381"/>
              <w:rPr>
                <w:rFonts w:ascii="Verdana" w:hAnsi="Verdana" w:cs="Arial"/>
                <w:sz w:val="18"/>
                <w:szCs w:val="18"/>
              </w:rPr>
            </w:pPr>
          </w:p>
        </w:tc>
      </w:tr>
      <w:tr w:rsidR="009336AD" w:rsidRPr="009336AD" w14:paraId="449AACE5" w14:textId="77777777" w:rsidTr="00164847">
        <w:trPr>
          <w:cantSplit/>
          <w:trHeight w:val="405"/>
        </w:trPr>
        <w:tc>
          <w:tcPr>
            <w:tcW w:w="9564" w:type="dxa"/>
            <w:gridSpan w:val="4"/>
            <w:tcBorders>
              <w:left w:val="nil"/>
              <w:bottom w:val="single" w:sz="4" w:space="0" w:color="auto"/>
              <w:right w:val="nil"/>
            </w:tcBorders>
          </w:tcPr>
          <w:p w14:paraId="2C5499BD" w14:textId="77777777" w:rsidR="009336AD" w:rsidRPr="009336AD" w:rsidRDefault="009336AD" w:rsidP="009336AD">
            <w:pPr>
              <w:tabs>
                <w:tab w:val="left" w:pos="292"/>
                <w:tab w:val="right" w:pos="3625"/>
              </w:tabs>
              <w:ind w:right="-381"/>
              <w:rPr>
                <w:rFonts w:ascii="Verdana" w:hAnsi="Verdana" w:cs="Arial"/>
                <w:sz w:val="18"/>
                <w:szCs w:val="18"/>
              </w:rPr>
            </w:pPr>
          </w:p>
        </w:tc>
      </w:tr>
    </w:tbl>
    <w:p w14:paraId="7CE7A0BC" w14:textId="77777777" w:rsidR="009336AD" w:rsidRPr="009336AD" w:rsidRDefault="009336AD" w:rsidP="009336AD">
      <w:pPr>
        <w:tabs>
          <w:tab w:val="left" w:pos="292"/>
          <w:tab w:val="right" w:pos="3625"/>
        </w:tabs>
        <w:ind w:left="369" w:right="-381" w:firstLine="4167"/>
        <w:rPr>
          <w:rFonts w:ascii="Verdana" w:hAnsi="Verdana" w:cs="Arial"/>
          <w:sz w:val="18"/>
          <w:szCs w:val="18"/>
        </w:rPr>
      </w:pPr>
    </w:p>
    <w:p w14:paraId="5D0E3A71" w14:textId="77777777" w:rsidR="009336AD" w:rsidRPr="009336AD" w:rsidRDefault="009336AD" w:rsidP="009336AD">
      <w:pPr>
        <w:tabs>
          <w:tab w:val="left" w:pos="292"/>
          <w:tab w:val="right" w:pos="3625"/>
        </w:tabs>
        <w:ind w:left="369" w:right="-381" w:firstLine="4167"/>
        <w:rPr>
          <w:rFonts w:ascii="Verdana" w:hAnsi="Verdana" w:cs="Arial"/>
          <w:sz w:val="18"/>
          <w:szCs w:val="18"/>
        </w:rPr>
      </w:pPr>
    </w:p>
    <w:p w14:paraId="05E4DB7E" w14:textId="5EB96B63" w:rsidR="009336AD" w:rsidRPr="009336AD" w:rsidRDefault="009336AD" w:rsidP="009336AD">
      <w:pPr>
        <w:tabs>
          <w:tab w:val="left" w:pos="292"/>
          <w:tab w:val="right" w:pos="3625"/>
        </w:tabs>
        <w:ind w:left="369" w:right="-381" w:firstLine="4167"/>
        <w:rPr>
          <w:rFonts w:ascii="Verdana" w:hAnsi="Verdana" w:cs="Arial"/>
          <w:sz w:val="18"/>
          <w:szCs w:val="18"/>
        </w:rPr>
      </w:pPr>
      <w:r w:rsidRPr="009336AD">
        <w:rPr>
          <w:rFonts w:ascii="Verdana" w:hAnsi="Verdana" w:cs="Arial"/>
          <w:sz w:val="18"/>
          <w:szCs w:val="18"/>
        </w:rPr>
        <w:t>Pieczęć, podpis Wykonawcy</w:t>
      </w:r>
    </w:p>
    <w:p w14:paraId="37C52D77" w14:textId="77777777" w:rsidR="009336AD" w:rsidRPr="009336AD" w:rsidRDefault="009336AD" w:rsidP="009336AD">
      <w:pPr>
        <w:tabs>
          <w:tab w:val="left" w:pos="292"/>
          <w:tab w:val="right" w:pos="3625"/>
        </w:tabs>
        <w:ind w:right="-381"/>
        <w:rPr>
          <w:rFonts w:ascii="Verdana" w:hAnsi="Verdana" w:cs="Arial"/>
          <w:b/>
          <w:bCs/>
          <w:sz w:val="18"/>
          <w:szCs w:val="18"/>
        </w:rPr>
      </w:pPr>
    </w:p>
    <w:p w14:paraId="226E0D04" w14:textId="77777777" w:rsidR="009336AD" w:rsidRPr="009336AD" w:rsidRDefault="009336AD" w:rsidP="009336AD">
      <w:pPr>
        <w:tabs>
          <w:tab w:val="left" w:pos="292"/>
          <w:tab w:val="right" w:pos="3625"/>
        </w:tabs>
        <w:ind w:right="-381"/>
        <w:rPr>
          <w:rFonts w:ascii="Verdana" w:hAnsi="Verdana" w:cs="Arial"/>
          <w:b/>
          <w:bCs/>
          <w:sz w:val="18"/>
          <w:szCs w:val="18"/>
        </w:rPr>
      </w:pPr>
    </w:p>
    <w:p w14:paraId="32064F63" w14:textId="77777777" w:rsidR="00F14B3F" w:rsidRPr="00F14B3F" w:rsidRDefault="00F14B3F" w:rsidP="00F14B3F"/>
    <w:p w14:paraId="37204C7A"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6D22B10B" w14:textId="71E6BC5A" w:rsidR="007F63F4" w:rsidRDefault="007F63F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4DD6A863" w14:textId="05544C64" w:rsidR="007F63F4" w:rsidRPr="007F63F4" w:rsidRDefault="007F63F4" w:rsidP="007F63F4">
      <w:pPr>
        <w:spacing w:line="360" w:lineRule="auto"/>
        <w:rPr>
          <w:rFonts w:ascii="Verdana" w:eastAsia="Calibri" w:hAnsi="Verdana"/>
          <w:b/>
          <w:bCs/>
          <w:color w:val="4472C4" w:themeColor="accent5"/>
          <w:sz w:val="18"/>
          <w:szCs w:val="18"/>
          <w:lang w:eastAsia="en-US"/>
        </w:rPr>
      </w:pPr>
      <w:r w:rsidRPr="007F63F4">
        <w:rPr>
          <w:rFonts w:ascii="Verdana" w:eastAsia="Calibri" w:hAnsi="Verdana"/>
          <w:b/>
          <w:bCs/>
          <w:color w:val="4472C4" w:themeColor="accent5"/>
          <w:sz w:val="18"/>
          <w:szCs w:val="18"/>
          <w:lang w:eastAsia="en-US"/>
        </w:rPr>
        <w:lastRenderedPageBreak/>
        <w:t xml:space="preserve">Przetarg nr UMW / AZ / PN – 99 / 18                                   </w:t>
      </w:r>
      <w:r>
        <w:rPr>
          <w:rFonts w:ascii="Verdana" w:eastAsia="Calibri" w:hAnsi="Verdana"/>
          <w:b/>
          <w:bCs/>
          <w:color w:val="4472C4" w:themeColor="accent5"/>
          <w:sz w:val="18"/>
          <w:szCs w:val="18"/>
          <w:lang w:eastAsia="en-US"/>
        </w:rPr>
        <w:t xml:space="preserve">               Załącznik nr 7</w:t>
      </w:r>
      <w:r w:rsidRPr="007F63F4">
        <w:rPr>
          <w:rFonts w:ascii="Verdana" w:eastAsia="Calibri" w:hAnsi="Verdana"/>
          <w:b/>
          <w:bCs/>
          <w:color w:val="4472C4" w:themeColor="accent5"/>
          <w:sz w:val="18"/>
          <w:szCs w:val="18"/>
          <w:lang w:eastAsia="en-US"/>
        </w:rPr>
        <w:t xml:space="preserve"> do Siwz </w:t>
      </w:r>
    </w:p>
    <w:p w14:paraId="43886B1A" w14:textId="77777777" w:rsidR="007F63F4" w:rsidRPr="002B4912" w:rsidRDefault="007F63F4" w:rsidP="007F63F4">
      <w:pPr>
        <w:spacing w:line="360" w:lineRule="auto"/>
        <w:jc w:val="center"/>
        <w:rPr>
          <w:rFonts w:ascii="Verdana" w:eastAsia="Calibri" w:hAnsi="Verdana"/>
          <w:b/>
          <w:color w:val="4472C4" w:themeColor="accent5"/>
          <w:sz w:val="18"/>
          <w:szCs w:val="18"/>
          <w:lang w:eastAsia="en-US"/>
        </w:rPr>
      </w:pPr>
    </w:p>
    <w:p w14:paraId="6381A7B9" w14:textId="77777777" w:rsidR="007F63F4" w:rsidRPr="002B4912" w:rsidRDefault="007F63F4" w:rsidP="007F63F4">
      <w:pPr>
        <w:spacing w:line="360" w:lineRule="auto"/>
        <w:jc w:val="center"/>
        <w:rPr>
          <w:rFonts w:ascii="Verdana" w:eastAsia="Calibri" w:hAnsi="Verdana"/>
          <w:b/>
          <w:color w:val="4472C4" w:themeColor="accent5"/>
          <w:sz w:val="18"/>
          <w:szCs w:val="18"/>
          <w:lang w:eastAsia="en-US"/>
        </w:rPr>
      </w:pPr>
      <w:r w:rsidRPr="002B4912">
        <w:rPr>
          <w:rFonts w:ascii="Verdana" w:eastAsia="Calibri" w:hAnsi="Verdana"/>
          <w:b/>
          <w:color w:val="4472C4" w:themeColor="accent5"/>
          <w:sz w:val="18"/>
          <w:szCs w:val="18"/>
          <w:lang w:eastAsia="en-US"/>
        </w:rPr>
        <w:t xml:space="preserve">Zgoda nr ______ </w:t>
      </w:r>
    </w:p>
    <w:p w14:paraId="000C57E7" w14:textId="77777777" w:rsidR="007F63F4" w:rsidRPr="002B4912" w:rsidRDefault="007F63F4" w:rsidP="007F63F4">
      <w:pPr>
        <w:spacing w:line="360" w:lineRule="auto"/>
        <w:jc w:val="center"/>
        <w:rPr>
          <w:rFonts w:ascii="Verdana" w:eastAsia="Calibri" w:hAnsi="Verdana"/>
          <w:b/>
          <w:color w:val="4472C4" w:themeColor="accent5"/>
          <w:sz w:val="18"/>
          <w:szCs w:val="18"/>
          <w:lang w:eastAsia="en-US"/>
        </w:rPr>
      </w:pPr>
      <w:r w:rsidRPr="002B4912">
        <w:rPr>
          <w:rFonts w:ascii="Verdana" w:eastAsia="Calibri" w:hAnsi="Verdana"/>
          <w:b/>
          <w:color w:val="4472C4" w:themeColor="accent5"/>
          <w:sz w:val="18"/>
          <w:szCs w:val="18"/>
          <w:lang w:eastAsia="en-US"/>
        </w:rPr>
        <w:t>na przebywanie w obszarze przetwarzania danych osobowych</w:t>
      </w:r>
    </w:p>
    <w:p w14:paraId="7494D769"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p>
    <w:p w14:paraId="0D18D494"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Upoważniam Panią/a _________________________________________________________,</w:t>
      </w:r>
    </w:p>
    <w:p w14:paraId="0C9FF594"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będącą/będącym pracownikiem firmy ____________________________________________</w:t>
      </w:r>
    </w:p>
    <w:p w14:paraId="6F9CF100"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współpracującej z Uniwersytetem Medycznym im. Piastów Śląskich we Wrocławiu w zakresie _________________________________,</w:t>
      </w:r>
    </w:p>
    <w:p w14:paraId="72D67CB7"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do przebywania w godz. ___________ w budynku _____________________________ _____________________________.</w:t>
      </w:r>
    </w:p>
    <w:p w14:paraId="297B7217"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p>
    <w:p w14:paraId="7FD4AEB3"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Upoważniający informuje, że ww. lokacja stanowi obszar, w którym przetwarzane są dane osobowe. Niniejsze upoważnienie jest ważne na czas trwania Pana/Pani współpracy z firmą ________________ i wykonywania na rzecz Uniwersytetu usług wskazanych w umowie między ww. firmą a Uniwersytetem.</w:t>
      </w:r>
    </w:p>
    <w:p w14:paraId="1D3EFAC5" w14:textId="77777777" w:rsidR="007F63F4" w:rsidRPr="002B4912" w:rsidRDefault="007F63F4" w:rsidP="007F63F4">
      <w:pPr>
        <w:spacing w:line="360" w:lineRule="auto"/>
        <w:contextualSpacing/>
        <w:jc w:val="both"/>
        <w:rPr>
          <w:rFonts w:ascii="Verdana" w:eastAsia="Calibri" w:hAnsi="Verdana"/>
          <w:color w:val="4472C4" w:themeColor="accent5"/>
          <w:sz w:val="18"/>
          <w:szCs w:val="18"/>
          <w:lang w:eastAsia="en-US"/>
        </w:rPr>
      </w:pPr>
    </w:p>
    <w:p w14:paraId="14272738" w14:textId="77777777" w:rsidR="007F63F4" w:rsidRPr="002B4912" w:rsidRDefault="007F63F4" w:rsidP="007F63F4">
      <w:pPr>
        <w:tabs>
          <w:tab w:val="left" w:pos="360"/>
        </w:tabs>
        <w:spacing w:line="360" w:lineRule="auto"/>
        <w:ind w:left="360" w:hanging="360"/>
        <w:contextualSpacing/>
        <w:jc w:val="both"/>
        <w:rPr>
          <w:rFonts w:ascii="Verdana" w:eastAsia="Calibri" w:hAnsi="Verdana"/>
          <w:b/>
          <w:color w:val="4472C4" w:themeColor="accent5"/>
          <w:sz w:val="18"/>
          <w:szCs w:val="18"/>
          <w:lang w:eastAsia="en-US"/>
        </w:rPr>
      </w:pPr>
      <w:r w:rsidRPr="002B4912">
        <w:rPr>
          <w:rFonts w:ascii="Verdana" w:eastAsia="Calibri" w:hAnsi="Verdana"/>
          <w:b/>
          <w:color w:val="4472C4" w:themeColor="accent5"/>
          <w:sz w:val="18"/>
          <w:szCs w:val="18"/>
          <w:lang w:eastAsia="en-US"/>
        </w:rPr>
        <w:t>Pouczenie:</w:t>
      </w:r>
    </w:p>
    <w:p w14:paraId="3D18460B" w14:textId="77777777" w:rsidR="007F63F4" w:rsidRPr="002B4912" w:rsidRDefault="007F63F4" w:rsidP="007F63F4">
      <w:pPr>
        <w:numPr>
          <w:ilvl w:val="0"/>
          <w:numId w:val="75"/>
        </w:numPr>
        <w:tabs>
          <w:tab w:val="num" w:pos="426"/>
          <w:tab w:val="left" w:pos="567"/>
        </w:tabs>
        <w:suppressAutoHyphens/>
        <w:spacing w:after="160" w:line="360" w:lineRule="auto"/>
        <w:ind w:left="426" w:hanging="426"/>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 xml:space="preserve">Osoba upoważniona zobowiązuje się do nieprzetwarzania danych osobowych znajdujących się </w:t>
      </w:r>
      <w:r>
        <w:rPr>
          <w:rFonts w:ascii="Verdana" w:eastAsia="Calibri" w:hAnsi="Verdana"/>
          <w:color w:val="4472C4" w:themeColor="accent5"/>
          <w:sz w:val="18"/>
          <w:szCs w:val="18"/>
          <w:lang w:eastAsia="en-US"/>
        </w:rPr>
        <w:br/>
      </w:r>
      <w:r w:rsidRPr="002B4912">
        <w:rPr>
          <w:rFonts w:ascii="Verdana" w:eastAsia="Calibri" w:hAnsi="Verdana"/>
          <w:color w:val="4472C4" w:themeColor="accent5"/>
          <w:sz w:val="18"/>
          <w:szCs w:val="18"/>
          <w:lang w:eastAsia="en-US"/>
        </w:rPr>
        <w:t>w obszarach, o których mowa wyżej, w tym w szczególności do nie</w:t>
      </w:r>
      <w:r>
        <w:rPr>
          <w:rFonts w:ascii="Verdana" w:eastAsia="Calibri" w:hAnsi="Verdana"/>
          <w:color w:val="4472C4" w:themeColor="accent5"/>
          <w:sz w:val="18"/>
          <w:szCs w:val="18"/>
          <w:lang w:eastAsia="en-US"/>
        </w:rPr>
        <w:t xml:space="preserve"> </w:t>
      </w:r>
      <w:r w:rsidRPr="002B4912">
        <w:rPr>
          <w:rFonts w:ascii="Verdana" w:eastAsia="Calibri" w:hAnsi="Verdana"/>
          <w:color w:val="4472C4" w:themeColor="accent5"/>
          <w:sz w:val="18"/>
          <w:szCs w:val="18"/>
          <w:lang w:eastAsia="en-US"/>
        </w:rPr>
        <w:t>wynoszenia dokumentów, robienia ich kserokopii, utrwalania w innej postaci (np. cyfrowej).</w:t>
      </w:r>
    </w:p>
    <w:p w14:paraId="6743DE66" w14:textId="77777777" w:rsidR="007F63F4" w:rsidRPr="002B4912" w:rsidRDefault="007F63F4" w:rsidP="007F63F4">
      <w:pPr>
        <w:numPr>
          <w:ilvl w:val="0"/>
          <w:numId w:val="75"/>
        </w:numPr>
        <w:tabs>
          <w:tab w:val="num" w:pos="426"/>
          <w:tab w:val="left" w:pos="567"/>
        </w:tabs>
        <w:suppressAutoHyphens/>
        <w:spacing w:after="160" w:line="360" w:lineRule="auto"/>
        <w:ind w:left="426" w:hanging="426"/>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Osoba upoważniona zobowiązuje się do zachowania w tajemnicy wszelkich informacji na temat sposobów zabezpieczeń danych osobowych przetwarzanych w Uniwersytecie Medycznym im. Piastów Śląskich we Wrocławiu.</w:t>
      </w:r>
    </w:p>
    <w:p w14:paraId="31B7D70E" w14:textId="77777777" w:rsidR="007F63F4" w:rsidRPr="002B4912" w:rsidRDefault="007F63F4" w:rsidP="007F63F4">
      <w:pPr>
        <w:numPr>
          <w:ilvl w:val="0"/>
          <w:numId w:val="75"/>
        </w:numPr>
        <w:tabs>
          <w:tab w:val="num" w:pos="426"/>
          <w:tab w:val="left" w:pos="567"/>
        </w:tabs>
        <w:suppressAutoHyphens/>
        <w:spacing w:after="160" w:line="360" w:lineRule="auto"/>
        <w:ind w:left="426" w:hanging="426"/>
        <w:contextualSpacing/>
        <w:jc w:val="both"/>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Osoba upoważniona oświadcza, że są jej znane przepisy dotyczące odpowiedzialności karnej za przetwarzanie danych osobowych, których przetwarzanie jest zabronione, oraz za przetwarzanie danych osobowych przez osoby nieuprawnione.</w:t>
      </w:r>
    </w:p>
    <w:p w14:paraId="74C2126B" w14:textId="77777777" w:rsidR="007F63F4" w:rsidRPr="002B4912" w:rsidRDefault="007F63F4" w:rsidP="007F63F4">
      <w:pPr>
        <w:tabs>
          <w:tab w:val="num" w:pos="426"/>
          <w:tab w:val="left" w:pos="567"/>
        </w:tabs>
        <w:suppressAutoHyphens/>
        <w:spacing w:line="360" w:lineRule="auto"/>
        <w:ind w:left="426"/>
        <w:contextualSpacing/>
        <w:jc w:val="both"/>
        <w:rPr>
          <w:rFonts w:ascii="Verdana" w:eastAsia="Calibri" w:hAnsi="Verdana"/>
          <w:color w:val="4472C4" w:themeColor="accent5"/>
          <w:sz w:val="18"/>
          <w:szCs w:val="18"/>
          <w:lang w:eastAsia="en-US"/>
        </w:rPr>
      </w:pPr>
    </w:p>
    <w:p w14:paraId="54498702"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____________________________________________</w:t>
      </w:r>
    </w:p>
    <w:p w14:paraId="23CD468C"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(data, miejscowość i podpis nadającego upoważnienie)</w:t>
      </w:r>
    </w:p>
    <w:p w14:paraId="15183524"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p>
    <w:p w14:paraId="5CBB561B"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p>
    <w:p w14:paraId="19E33436"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___________________________</w:t>
      </w:r>
    </w:p>
    <w:p w14:paraId="3C56AC65" w14:textId="77777777" w:rsidR="007F63F4" w:rsidRPr="002B4912" w:rsidRDefault="007F63F4" w:rsidP="007F63F4">
      <w:pPr>
        <w:spacing w:line="360" w:lineRule="auto"/>
        <w:jc w:val="right"/>
        <w:rPr>
          <w:rFonts w:ascii="Verdana" w:eastAsia="Calibri" w:hAnsi="Verdana"/>
          <w:color w:val="4472C4" w:themeColor="accent5"/>
          <w:sz w:val="18"/>
          <w:szCs w:val="18"/>
          <w:lang w:eastAsia="en-US"/>
        </w:rPr>
      </w:pPr>
      <w:r w:rsidRPr="002B4912">
        <w:rPr>
          <w:rFonts w:ascii="Verdana" w:eastAsia="Calibri" w:hAnsi="Verdana"/>
          <w:color w:val="4472C4" w:themeColor="accent5"/>
          <w:sz w:val="18"/>
          <w:szCs w:val="18"/>
          <w:lang w:eastAsia="en-US"/>
        </w:rPr>
        <w:t>(podpis osoby upoważnianej)</w:t>
      </w:r>
    </w:p>
    <w:p w14:paraId="6420820B" w14:textId="77777777" w:rsidR="007F63F4" w:rsidRDefault="007F63F4" w:rsidP="007F63F4">
      <w:pPr>
        <w:autoSpaceDE w:val="0"/>
        <w:autoSpaceDN w:val="0"/>
        <w:adjustRightInd w:val="0"/>
        <w:spacing w:line="240" w:lineRule="exact"/>
        <w:ind w:left="709" w:right="44"/>
        <w:rPr>
          <w:rFonts w:ascii="Verdana" w:eastAsia="Calibri" w:hAnsi="Verdana"/>
          <w:sz w:val="18"/>
          <w:szCs w:val="18"/>
          <w:lang w:eastAsia="en-US"/>
        </w:rPr>
      </w:pPr>
    </w:p>
    <w:p w14:paraId="4E29DAA7" w14:textId="77777777" w:rsidR="007F63F4" w:rsidRDefault="007F63F4" w:rsidP="007F63F4">
      <w:pPr>
        <w:autoSpaceDE w:val="0"/>
        <w:autoSpaceDN w:val="0"/>
        <w:adjustRightInd w:val="0"/>
        <w:spacing w:line="240" w:lineRule="exact"/>
        <w:ind w:left="709" w:right="44"/>
        <w:rPr>
          <w:rFonts w:ascii="Verdana" w:eastAsia="Calibri" w:hAnsi="Verdana"/>
          <w:sz w:val="18"/>
          <w:szCs w:val="18"/>
          <w:lang w:eastAsia="en-US"/>
        </w:rPr>
      </w:pPr>
    </w:p>
    <w:p w14:paraId="36B61FC5" w14:textId="77777777" w:rsidR="007F63F4" w:rsidRDefault="007F63F4" w:rsidP="007F63F4">
      <w:pPr>
        <w:keepNext/>
        <w:tabs>
          <w:tab w:val="num" w:pos="720"/>
        </w:tabs>
        <w:ind w:right="-381"/>
        <w:outlineLvl w:val="3"/>
        <w:rPr>
          <w:rFonts w:ascii="Verdana" w:hAnsi="Verdana"/>
          <w:b/>
          <w:bCs/>
          <w:sz w:val="18"/>
        </w:rPr>
      </w:pPr>
    </w:p>
    <w:p w14:paraId="03EDA003" w14:textId="77777777" w:rsidR="007F63F4" w:rsidRDefault="007F63F4" w:rsidP="007F63F4">
      <w:pPr>
        <w:keepNext/>
        <w:tabs>
          <w:tab w:val="num" w:pos="720"/>
        </w:tabs>
        <w:ind w:right="-381"/>
        <w:outlineLvl w:val="3"/>
        <w:rPr>
          <w:rFonts w:ascii="Verdana" w:hAnsi="Verdana"/>
          <w:b/>
          <w:bCs/>
          <w:sz w:val="18"/>
        </w:rPr>
      </w:pPr>
    </w:p>
    <w:p w14:paraId="4E204597" w14:textId="77777777" w:rsidR="007F63F4" w:rsidRDefault="007F63F4" w:rsidP="007F63F4">
      <w:pPr>
        <w:keepNext/>
        <w:tabs>
          <w:tab w:val="num" w:pos="720"/>
        </w:tabs>
        <w:ind w:right="-381"/>
        <w:outlineLvl w:val="3"/>
        <w:rPr>
          <w:rFonts w:ascii="Verdana" w:hAnsi="Verdana"/>
          <w:b/>
          <w:bCs/>
          <w:sz w:val="18"/>
        </w:rPr>
      </w:pPr>
    </w:p>
    <w:p w14:paraId="471A9C07" w14:textId="77777777" w:rsidR="007F63F4" w:rsidRDefault="007F63F4" w:rsidP="007F63F4">
      <w:pPr>
        <w:keepNext/>
        <w:tabs>
          <w:tab w:val="num" w:pos="720"/>
        </w:tabs>
        <w:ind w:right="-381"/>
        <w:outlineLvl w:val="3"/>
        <w:rPr>
          <w:rFonts w:ascii="Verdana" w:hAnsi="Verdana"/>
          <w:b/>
          <w:bCs/>
          <w:sz w:val="18"/>
        </w:rPr>
      </w:pPr>
    </w:p>
    <w:p w14:paraId="62E0A124" w14:textId="77777777" w:rsidR="007F63F4" w:rsidRDefault="007F63F4" w:rsidP="007F63F4">
      <w:pPr>
        <w:keepNext/>
        <w:tabs>
          <w:tab w:val="num" w:pos="720"/>
        </w:tabs>
        <w:ind w:right="-381"/>
        <w:outlineLvl w:val="3"/>
        <w:rPr>
          <w:rFonts w:ascii="Verdana" w:hAnsi="Verdana"/>
          <w:b/>
          <w:bCs/>
          <w:sz w:val="18"/>
        </w:rPr>
      </w:pPr>
    </w:p>
    <w:p w14:paraId="3BD4B591"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6EEF332" w14:textId="77777777" w:rsidR="00E41B31" w:rsidRPr="00800904" w:rsidRDefault="00E41B31" w:rsidP="00996160">
      <w:pPr>
        <w:spacing w:line="240" w:lineRule="exact"/>
        <w:jc w:val="center"/>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96D3E" w14:textId="77777777" w:rsidR="00702823" w:rsidRDefault="00702823">
      <w:r>
        <w:separator/>
      </w:r>
    </w:p>
  </w:endnote>
  <w:endnote w:type="continuationSeparator" w:id="0">
    <w:p w14:paraId="57E1493C" w14:textId="77777777" w:rsidR="00702823" w:rsidRDefault="0070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EE"/>
    <w:family w:val="auto"/>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593F" w14:textId="77777777" w:rsidR="00F04C35" w:rsidRDefault="00F04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5480A2" w14:textId="77777777" w:rsidR="00F04C35" w:rsidRDefault="00F04C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9F4A" w14:textId="5D45D614" w:rsidR="00F04C35" w:rsidRPr="00242C8B" w:rsidRDefault="00F04C3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E7137">
      <w:rPr>
        <w:caps/>
        <w:noProof/>
        <w:sz w:val="16"/>
        <w:szCs w:val="16"/>
      </w:rPr>
      <w:t>11</w:t>
    </w:r>
    <w:r w:rsidRPr="00242C8B">
      <w:rPr>
        <w:caps/>
        <w:sz w:val="16"/>
        <w:szCs w:val="16"/>
      </w:rPr>
      <w:fldChar w:fldCharType="end"/>
    </w:r>
  </w:p>
  <w:p w14:paraId="2735A616" w14:textId="77777777" w:rsidR="00F04C35" w:rsidRDefault="00F04C3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33C25A94" w14:textId="34E89CF7" w:rsidR="00F04C35" w:rsidRPr="00E27654" w:rsidRDefault="00F04C3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E7137">
          <w:rPr>
            <w:noProof/>
            <w:sz w:val="16"/>
            <w:szCs w:val="16"/>
          </w:rPr>
          <w:t>2</w:t>
        </w:r>
        <w:r w:rsidRPr="00E27654">
          <w:rPr>
            <w:sz w:val="16"/>
            <w:szCs w:val="16"/>
          </w:rPr>
          <w:fldChar w:fldCharType="end"/>
        </w:r>
      </w:p>
    </w:sdtContent>
  </w:sdt>
  <w:p w14:paraId="4219A24D" w14:textId="77777777" w:rsidR="00F04C35" w:rsidRDefault="00F04C35"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4F39" w14:textId="77777777" w:rsidR="00F04C35" w:rsidRDefault="00F04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5E262987" w14:textId="77777777" w:rsidR="00F04C35" w:rsidRDefault="00F04C3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10998B6E" w14:textId="0F1B3892" w:rsidR="00F04C35" w:rsidRDefault="00F04C35">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DE7137">
          <w:rPr>
            <w:noProof/>
            <w:sz w:val="16"/>
            <w:szCs w:val="16"/>
          </w:rPr>
          <w:t>12</w:t>
        </w:r>
        <w:r w:rsidRPr="00956779">
          <w:rPr>
            <w:sz w:val="16"/>
            <w:szCs w:val="16"/>
          </w:rPr>
          <w:fldChar w:fldCharType="end"/>
        </w:r>
      </w:p>
    </w:sdtContent>
  </w:sdt>
  <w:p w14:paraId="6D86AC09" w14:textId="77777777" w:rsidR="00F04C35" w:rsidRDefault="00F04C35"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49E9B01C" w14:textId="77777777" w:rsidR="00F04C35" w:rsidRDefault="00F04C35">
        <w:pPr>
          <w:pStyle w:val="Stopka"/>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14:paraId="2515F618" w14:textId="77777777" w:rsidR="00F04C35" w:rsidRDefault="00F04C35" w:rsidP="00EF0155">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CBFE" w14:textId="77777777" w:rsidR="00F04C35" w:rsidRDefault="00F04C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43D22D" w14:textId="77777777" w:rsidR="00F04C35" w:rsidRDefault="00F04C35">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499A" w14:textId="2E7BB9E9" w:rsidR="00F04C35" w:rsidRPr="00242C8B" w:rsidRDefault="00F04C3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E7137">
      <w:rPr>
        <w:caps/>
        <w:noProof/>
        <w:sz w:val="16"/>
        <w:szCs w:val="16"/>
      </w:rPr>
      <w:t>22</w:t>
    </w:r>
    <w:r w:rsidRPr="00242C8B">
      <w:rPr>
        <w:caps/>
        <w:sz w:val="16"/>
        <w:szCs w:val="16"/>
      </w:rPr>
      <w:fldChar w:fldCharType="end"/>
    </w:r>
  </w:p>
  <w:p w14:paraId="31274A53" w14:textId="77777777" w:rsidR="00F04C35" w:rsidRDefault="00F04C35"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6FE1038B" w14:textId="6C102CBC" w:rsidR="00F04C35" w:rsidRPr="00E27654" w:rsidRDefault="00F04C3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E7137">
          <w:rPr>
            <w:noProof/>
            <w:sz w:val="16"/>
            <w:szCs w:val="16"/>
          </w:rPr>
          <w:t>18</w:t>
        </w:r>
        <w:r w:rsidRPr="00E27654">
          <w:rPr>
            <w:sz w:val="16"/>
            <w:szCs w:val="16"/>
          </w:rPr>
          <w:fldChar w:fldCharType="end"/>
        </w:r>
      </w:p>
    </w:sdtContent>
  </w:sdt>
  <w:p w14:paraId="2651F18B" w14:textId="77777777" w:rsidR="00F04C35" w:rsidRDefault="00F04C3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7A0B" w14:textId="77777777" w:rsidR="00702823" w:rsidRDefault="00702823">
      <w:r>
        <w:separator/>
      </w:r>
    </w:p>
  </w:footnote>
  <w:footnote w:type="continuationSeparator" w:id="0">
    <w:p w14:paraId="64E649A1" w14:textId="77777777" w:rsidR="00702823" w:rsidRDefault="00702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80D1" w14:textId="2E478D9B" w:rsidR="00F04C35" w:rsidRPr="004E4D99" w:rsidRDefault="00F04C35">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F608" w14:textId="55D97EDC" w:rsidR="00F04C35" w:rsidRDefault="00F04C35"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99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1294" w14:textId="44DE3FEA" w:rsidR="00F04C35" w:rsidRPr="004E4D99" w:rsidRDefault="00F04C35">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F676" w14:textId="77777777" w:rsidR="00F04C35" w:rsidRDefault="00F04C35"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F4DE" w14:textId="5910EF76" w:rsidR="00F04C35" w:rsidRPr="004E4D99" w:rsidRDefault="00F04C35">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99</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C31F" w14:textId="6A835AA7" w:rsidR="00F04C35" w:rsidRDefault="00F04C35"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99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F063D8"/>
    <w:lvl w:ilvl="0">
      <w:start w:val="1"/>
      <w:numFmt w:val="decimal"/>
      <w:pStyle w:val="Listanumerowana5"/>
      <w:lvlText w:val="%1."/>
      <w:lvlJc w:val="left"/>
      <w:pPr>
        <w:tabs>
          <w:tab w:val="num" w:pos="1492"/>
        </w:tabs>
        <w:ind w:left="1492" w:hanging="360"/>
      </w:pPr>
      <w:rPr>
        <w:rFonts w:ascii="Verdana" w:eastAsia="Times New Roman" w:hAnsi="Verdana"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2"/>
    <w:lvl w:ilvl="0">
      <w:start w:val="1"/>
      <w:numFmt w:val="decimal"/>
      <w:lvlText w:val="%1."/>
      <w:lvlJc w:val="left"/>
      <w:pPr>
        <w:tabs>
          <w:tab w:val="num" w:pos="540"/>
        </w:tabs>
        <w:ind w:left="540" w:hanging="360"/>
      </w:pPr>
    </w:lvl>
    <w:lvl w:ilvl="1">
      <w:start w:val="1"/>
      <w:numFmt w:val="bullet"/>
      <w:lvlText w:val="●"/>
      <w:lvlJc w:val="left"/>
      <w:pPr>
        <w:tabs>
          <w:tab w:val="num" w:pos="1440"/>
        </w:tabs>
        <w:ind w:left="1440" w:hanging="360"/>
      </w:pPr>
      <w:rPr>
        <w:rFonts w:ascii="StarSymbol" w:hAnsi="StarSymbol" w:cs="StarSymbol"/>
        <w:sz w:val="18"/>
        <w:szCs w:val="18"/>
      </w:rPr>
    </w:lvl>
    <w:lvl w:ilvl="2">
      <w:start w:val="1"/>
      <w:numFmt w:val="lowerLetter"/>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FA00BE"/>
    <w:multiLevelType w:val="hybridMultilevel"/>
    <w:tmpl w:val="4B42A286"/>
    <w:lvl w:ilvl="0" w:tplc="23C0DD0E">
      <w:start w:val="1"/>
      <w:numFmt w:val="decimal"/>
      <w:lvlText w:val="%1."/>
      <w:lvlJc w:val="left"/>
      <w:pPr>
        <w:tabs>
          <w:tab w:val="num" w:pos="0"/>
        </w:tabs>
        <w:ind w:left="0" w:hanging="360"/>
      </w:pPr>
      <w:rPr>
        <w:color w:val="auto"/>
      </w:rPr>
    </w:lvl>
    <w:lvl w:ilvl="1" w:tplc="99B4F6B0">
      <w:start w:val="1"/>
      <w:numFmt w:val="decimal"/>
      <w:lvlText w:val="%2."/>
      <w:lvlJc w:val="left"/>
      <w:pPr>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72F06"/>
    <w:multiLevelType w:val="hybridMultilevel"/>
    <w:tmpl w:val="F60250D8"/>
    <w:lvl w:ilvl="0" w:tplc="ADF2B2B0">
      <w:start w:val="1"/>
      <w:numFmt w:val="lowerLetter"/>
      <w:lvlText w:val="%1)"/>
      <w:lvlJc w:val="left"/>
      <w:pPr>
        <w:tabs>
          <w:tab w:val="num" w:pos="720"/>
        </w:tabs>
        <w:ind w:left="720" w:hanging="360"/>
      </w:pPr>
      <w:rPr>
        <w:rFonts w:hint="default"/>
        <w:sz w:val="24"/>
      </w:rPr>
    </w:lvl>
    <w:lvl w:ilvl="1" w:tplc="BF70D016">
      <w:start w:val="1"/>
      <w:numFmt w:val="decimal"/>
      <w:lvlText w:val="%2."/>
      <w:lvlJc w:val="left"/>
      <w:pPr>
        <w:tabs>
          <w:tab w:val="num" w:pos="1440"/>
        </w:tabs>
        <w:ind w:left="1440" w:hanging="360"/>
      </w:pPr>
      <w:rPr>
        <w:rFonts w:ascii="Verdana" w:eastAsia="Times New Roman" w:hAnsi="Verdana" w:cs="Times New Roman"/>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C795E73"/>
    <w:multiLevelType w:val="hybridMultilevel"/>
    <w:tmpl w:val="1938BA78"/>
    <w:lvl w:ilvl="0" w:tplc="E72E6D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2FB44720"/>
    <w:multiLevelType w:val="hybridMultilevel"/>
    <w:tmpl w:val="9B72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51766"/>
    <w:multiLevelType w:val="hybridMultilevel"/>
    <w:tmpl w:val="9FB09BC0"/>
    <w:lvl w:ilvl="0" w:tplc="0415000F">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4" w15:restartNumberingAfterBreak="0">
    <w:nsid w:val="3B9B788E"/>
    <w:multiLevelType w:val="hybridMultilevel"/>
    <w:tmpl w:val="7DC8C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C427A66"/>
    <w:multiLevelType w:val="hybridMultilevel"/>
    <w:tmpl w:val="A372BD54"/>
    <w:lvl w:ilvl="0" w:tplc="DF683D60">
      <w:start w:val="1"/>
      <w:numFmt w:val="decimal"/>
      <w:lvlText w:val="%1)"/>
      <w:lvlJc w:val="left"/>
      <w:pPr>
        <w:ind w:left="1440" w:hanging="360"/>
      </w:pPr>
      <w:rPr>
        <w:rFonts w:ascii="Verdana" w:eastAsia="Times New Roman" w:hAnsi="Verdana" w:cs="Times New Roman"/>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ADC1723"/>
    <w:multiLevelType w:val="hybridMultilevel"/>
    <w:tmpl w:val="FABCB71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755" w:hanging="360"/>
      </w:pPr>
    </w:lvl>
    <w:lvl w:ilvl="7" w:tplc="5D444D46">
      <w:numFmt w:val="bullet"/>
      <w:lvlText w:val="•"/>
      <w:lvlJc w:val="left"/>
      <w:pPr>
        <w:ind w:left="5460" w:hanging="420"/>
      </w:pPr>
      <w:rPr>
        <w:rFonts w:ascii="Verdana" w:eastAsia="Times New Roman" w:hAnsi="Verdana" w:cs="Times New Roman" w:hint="default"/>
      </w:rPr>
    </w:lvl>
    <w:lvl w:ilvl="8" w:tplc="FFFFFFFF">
      <w:start w:val="1"/>
      <w:numFmt w:val="lowerRoman"/>
      <w:lvlText w:val="%9."/>
      <w:lvlJc w:val="right"/>
      <w:pPr>
        <w:tabs>
          <w:tab w:val="num" w:pos="6120"/>
        </w:tabs>
        <w:ind w:left="6120" w:hanging="180"/>
      </w:p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2F5431"/>
    <w:multiLevelType w:val="hybridMultilevel"/>
    <w:tmpl w:val="2A124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2"/>
  </w:num>
  <w:num w:numId="13">
    <w:abstractNumId w:val="82"/>
  </w:num>
  <w:num w:numId="14">
    <w:abstractNumId w:val="22"/>
  </w:num>
  <w:num w:numId="15">
    <w:abstractNumId w:val="76"/>
  </w:num>
  <w:num w:numId="16">
    <w:abstractNumId w:val="69"/>
  </w:num>
  <w:num w:numId="17">
    <w:abstractNumId w:val="18"/>
  </w:num>
  <w:num w:numId="18">
    <w:abstractNumId w:val="40"/>
  </w:num>
  <w:num w:numId="19">
    <w:abstractNumId w:val="41"/>
  </w:num>
  <w:num w:numId="20">
    <w:abstractNumId w:val="48"/>
  </w:num>
  <w:num w:numId="21">
    <w:abstractNumId w:val="64"/>
  </w:num>
  <w:num w:numId="22">
    <w:abstractNumId w:val="47"/>
  </w:num>
  <w:num w:numId="23">
    <w:abstractNumId w:val="25"/>
  </w:num>
  <w:num w:numId="24">
    <w:abstractNumId w:val="80"/>
  </w:num>
  <w:num w:numId="25">
    <w:abstractNumId w:val="74"/>
  </w:num>
  <w:num w:numId="26">
    <w:abstractNumId w:val="44"/>
  </w:num>
  <w:num w:numId="27">
    <w:abstractNumId w:val="60"/>
  </w:num>
  <w:num w:numId="28">
    <w:abstractNumId w:val="30"/>
  </w:num>
  <w:num w:numId="29">
    <w:abstractNumId w:val="79"/>
  </w:num>
  <w:num w:numId="30">
    <w:abstractNumId w:val="29"/>
  </w:num>
  <w:num w:numId="31">
    <w:abstractNumId w:val="53"/>
  </w:num>
  <w:num w:numId="32">
    <w:abstractNumId w:val="65"/>
  </w:num>
  <w:num w:numId="33">
    <w:abstractNumId w:val="61"/>
  </w:num>
  <w:num w:numId="34">
    <w:abstractNumId w:val="35"/>
  </w:num>
  <w:num w:numId="35">
    <w:abstractNumId w:val="39"/>
  </w:num>
  <w:num w:numId="36">
    <w:abstractNumId w:val="26"/>
  </w:num>
  <w:num w:numId="37">
    <w:abstractNumId w:val="49"/>
  </w:num>
  <w:num w:numId="38">
    <w:abstractNumId w:val="50"/>
  </w:num>
  <w:num w:numId="39">
    <w:abstractNumId w:val="67"/>
  </w:num>
  <w:num w:numId="40">
    <w:abstractNumId w:val="19"/>
  </w:num>
  <w:num w:numId="41">
    <w:abstractNumId w:val="27"/>
  </w:num>
  <w:num w:numId="42">
    <w:abstractNumId w:val="78"/>
  </w:num>
  <w:num w:numId="43">
    <w:abstractNumId w:val="58"/>
  </w:num>
  <w:num w:numId="44">
    <w:abstractNumId w:val="71"/>
  </w:num>
  <w:num w:numId="45">
    <w:abstractNumId w:val="70"/>
  </w:num>
  <w:num w:numId="46">
    <w:abstractNumId w:val="45"/>
  </w:num>
  <w:num w:numId="47">
    <w:abstractNumId w:val="21"/>
  </w:num>
  <w:num w:numId="48">
    <w:abstractNumId w:val="20"/>
  </w:num>
  <w:num w:numId="49">
    <w:abstractNumId w:val="62"/>
  </w:num>
  <w:num w:numId="50">
    <w:abstractNumId w:val="75"/>
  </w:num>
  <w:num w:numId="51">
    <w:abstractNumId w:val="31"/>
  </w:num>
  <w:num w:numId="52">
    <w:abstractNumId w:val="81"/>
  </w:num>
  <w:num w:numId="53">
    <w:abstractNumId w:val="33"/>
  </w:num>
  <w:num w:numId="54">
    <w:abstractNumId w:val="46"/>
  </w:num>
  <w:num w:numId="55">
    <w:abstractNumId w:val="57"/>
  </w:num>
  <w:num w:numId="56">
    <w:abstractNumId w:val="72"/>
  </w:num>
  <w:num w:numId="57">
    <w:abstractNumId w:val="34"/>
  </w:num>
  <w:num w:numId="58">
    <w:abstractNumId w:val="56"/>
  </w:num>
  <w:num w:numId="59">
    <w:abstractNumId w:val="55"/>
  </w:num>
  <w:num w:numId="60">
    <w:abstractNumId w:val="23"/>
  </w:num>
  <w:num w:numId="61">
    <w:abstractNumId w:val="73"/>
  </w:num>
  <w:num w:numId="62">
    <w:abstractNumId w:val="36"/>
  </w:num>
  <w:num w:numId="63">
    <w:abstractNumId w:val="77"/>
  </w:num>
  <w:num w:numId="64">
    <w:abstractNumId w:val="68"/>
  </w:num>
  <w:num w:numId="65">
    <w:abstractNumId w:val="59"/>
  </w:num>
  <w:num w:numId="66">
    <w:abstractNumId w:val="51"/>
  </w:num>
  <w:num w:numId="67">
    <w:abstractNumId w:val="43"/>
    <w:lvlOverride w:ilvl="0">
      <w:startOverride w:val="1"/>
    </w:lvlOverride>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54"/>
  </w:num>
  <w:num w:numId="73">
    <w:abstractNumId w:val="52"/>
  </w:num>
  <w:num w:numId="74">
    <w:abstractNumId w:val="42"/>
  </w:num>
  <w:num w:numId="75">
    <w:abstractNumId w:val="10"/>
  </w:num>
  <w:num w:numId="76">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252"/>
    <w:rsid w:val="00040437"/>
    <w:rsid w:val="00040826"/>
    <w:rsid w:val="000408B0"/>
    <w:rsid w:val="00040B02"/>
    <w:rsid w:val="00040C6F"/>
    <w:rsid w:val="00041AA6"/>
    <w:rsid w:val="000422EC"/>
    <w:rsid w:val="00042425"/>
    <w:rsid w:val="000430AB"/>
    <w:rsid w:val="00044118"/>
    <w:rsid w:val="00044E3A"/>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230"/>
    <w:rsid w:val="000718F9"/>
    <w:rsid w:val="00071F81"/>
    <w:rsid w:val="0007220F"/>
    <w:rsid w:val="00072E1C"/>
    <w:rsid w:val="00073348"/>
    <w:rsid w:val="00074589"/>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6EF0"/>
    <w:rsid w:val="000872EA"/>
    <w:rsid w:val="000877EE"/>
    <w:rsid w:val="0009049A"/>
    <w:rsid w:val="0009093F"/>
    <w:rsid w:val="00090CD9"/>
    <w:rsid w:val="00091055"/>
    <w:rsid w:val="00091210"/>
    <w:rsid w:val="000915CD"/>
    <w:rsid w:val="00091634"/>
    <w:rsid w:val="0009216A"/>
    <w:rsid w:val="000921D2"/>
    <w:rsid w:val="00092493"/>
    <w:rsid w:val="00093268"/>
    <w:rsid w:val="000939A2"/>
    <w:rsid w:val="000948AD"/>
    <w:rsid w:val="00094EDE"/>
    <w:rsid w:val="00097618"/>
    <w:rsid w:val="000A02B1"/>
    <w:rsid w:val="000A14B1"/>
    <w:rsid w:val="000A18FA"/>
    <w:rsid w:val="000A19F1"/>
    <w:rsid w:val="000A1F4B"/>
    <w:rsid w:val="000A256F"/>
    <w:rsid w:val="000A2814"/>
    <w:rsid w:val="000A4649"/>
    <w:rsid w:val="000A47CF"/>
    <w:rsid w:val="000A60FC"/>
    <w:rsid w:val="000A7381"/>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C7F64"/>
    <w:rsid w:val="000D0049"/>
    <w:rsid w:val="000D0435"/>
    <w:rsid w:val="000D0995"/>
    <w:rsid w:val="000D0F79"/>
    <w:rsid w:val="000D13FF"/>
    <w:rsid w:val="000D2175"/>
    <w:rsid w:val="000D2C93"/>
    <w:rsid w:val="000D36AE"/>
    <w:rsid w:val="000D3F89"/>
    <w:rsid w:val="000D466A"/>
    <w:rsid w:val="000D63DC"/>
    <w:rsid w:val="000D6C81"/>
    <w:rsid w:val="000D72A2"/>
    <w:rsid w:val="000E2364"/>
    <w:rsid w:val="000E2CB9"/>
    <w:rsid w:val="000E2CFA"/>
    <w:rsid w:val="000E44D5"/>
    <w:rsid w:val="000E4902"/>
    <w:rsid w:val="000E4974"/>
    <w:rsid w:val="000E4B2D"/>
    <w:rsid w:val="000E4DE6"/>
    <w:rsid w:val="000E4F0A"/>
    <w:rsid w:val="000E57FE"/>
    <w:rsid w:val="000E67FD"/>
    <w:rsid w:val="000F028C"/>
    <w:rsid w:val="000F090A"/>
    <w:rsid w:val="000F12E4"/>
    <w:rsid w:val="000F2526"/>
    <w:rsid w:val="000F27D8"/>
    <w:rsid w:val="000F31E9"/>
    <w:rsid w:val="000F37DB"/>
    <w:rsid w:val="000F3E9C"/>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7AB"/>
    <w:rsid w:val="00112ED8"/>
    <w:rsid w:val="00114083"/>
    <w:rsid w:val="00114584"/>
    <w:rsid w:val="0011511B"/>
    <w:rsid w:val="00116A3E"/>
    <w:rsid w:val="00116D5C"/>
    <w:rsid w:val="0012030D"/>
    <w:rsid w:val="00120C25"/>
    <w:rsid w:val="001211DD"/>
    <w:rsid w:val="001218B0"/>
    <w:rsid w:val="00122024"/>
    <w:rsid w:val="0012259E"/>
    <w:rsid w:val="0012320C"/>
    <w:rsid w:val="00123498"/>
    <w:rsid w:val="0012645F"/>
    <w:rsid w:val="001301D3"/>
    <w:rsid w:val="00130215"/>
    <w:rsid w:val="001305DF"/>
    <w:rsid w:val="00130991"/>
    <w:rsid w:val="00131183"/>
    <w:rsid w:val="0013118F"/>
    <w:rsid w:val="0013192F"/>
    <w:rsid w:val="00131C6D"/>
    <w:rsid w:val="00132BEE"/>
    <w:rsid w:val="00133885"/>
    <w:rsid w:val="00133DC1"/>
    <w:rsid w:val="00134028"/>
    <w:rsid w:val="00134452"/>
    <w:rsid w:val="00135979"/>
    <w:rsid w:val="00135BAE"/>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895"/>
    <w:rsid w:val="00163FB1"/>
    <w:rsid w:val="00164729"/>
    <w:rsid w:val="00164847"/>
    <w:rsid w:val="001658FF"/>
    <w:rsid w:val="00166FEC"/>
    <w:rsid w:val="001673A8"/>
    <w:rsid w:val="001675F1"/>
    <w:rsid w:val="00167E4B"/>
    <w:rsid w:val="00170378"/>
    <w:rsid w:val="001705C6"/>
    <w:rsid w:val="001715B6"/>
    <w:rsid w:val="0017339F"/>
    <w:rsid w:val="0017343B"/>
    <w:rsid w:val="00173598"/>
    <w:rsid w:val="00176517"/>
    <w:rsid w:val="00176F7B"/>
    <w:rsid w:val="001773A9"/>
    <w:rsid w:val="00180801"/>
    <w:rsid w:val="00180C07"/>
    <w:rsid w:val="00180F19"/>
    <w:rsid w:val="00181A7D"/>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97F38"/>
    <w:rsid w:val="001A1A1F"/>
    <w:rsid w:val="001A1A31"/>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4BB"/>
    <w:rsid w:val="001C1274"/>
    <w:rsid w:val="001C1429"/>
    <w:rsid w:val="001C496C"/>
    <w:rsid w:val="001C4C7E"/>
    <w:rsid w:val="001C514C"/>
    <w:rsid w:val="001C5405"/>
    <w:rsid w:val="001C5815"/>
    <w:rsid w:val="001C64CA"/>
    <w:rsid w:val="001C6BCE"/>
    <w:rsid w:val="001C7178"/>
    <w:rsid w:val="001C7272"/>
    <w:rsid w:val="001C7418"/>
    <w:rsid w:val="001D037F"/>
    <w:rsid w:val="001D119B"/>
    <w:rsid w:val="001D130C"/>
    <w:rsid w:val="001D171C"/>
    <w:rsid w:val="001D265E"/>
    <w:rsid w:val="001D269E"/>
    <w:rsid w:val="001D34AA"/>
    <w:rsid w:val="001D3B16"/>
    <w:rsid w:val="001D3E9F"/>
    <w:rsid w:val="001D45BC"/>
    <w:rsid w:val="001D4737"/>
    <w:rsid w:val="001D481B"/>
    <w:rsid w:val="001D6223"/>
    <w:rsid w:val="001D668C"/>
    <w:rsid w:val="001D6AE8"/>
    <w:rsid w:val="001D6CC7"/>
    <w:rsid w:val="001D6DA3"/>
    <w:rsid w:val="001D7336"/>
    <w:rsid w:val="001D742E"/>
    <w:rsid w:val="001D7E67"/>
    <w:rsid w:val="001D7F90"/>
    <w:rsid w:val="001E028D"/>
    <w:rsid w:val="001E07B2"/>
    <w:rsid w:val="001E15D8"/>
    <w:rsid w:val="001E22D7"/>
    <w:rsid w:val="001E2619"/>
    <w:rsid w:val="001E3568"/>
    <w:rsid w:val="001E37F3"/>
    <w:rsid w:val="001E3C33"/>
    <w:rsid w:val="001E55A3"/>
    <w:rsid w:val="001E5869"/>
    <w:rsid w:val="001E75C7"/>
    <w:rsid w:val="001E7DD6"/>
    <w:rsid w:val="001E7F62"/>
    <w:rsid w:val="001F024A"/>
    <w:rsid w:val="001F0F4C"/>
    <w:rsid w:val="001F116F"/>
    <w:rsid w:val="001F203B"/>
    <w:rsid w:val="001F2DED"/>
    <w:rsid w:val="001F37B1"/>
    <w:rsid w:val="001F3A7E"/>
    <w:rsid w:val="001F464F"/>
    <w:rsid w:val="001F4F7F"/>
    <w:rsid w:val="001F5060"/>
    <w:rsid w:val="001F7FB6"/>
    <w:rsid w:val="00200F06"/>
    <w:rsid w:val="00201226"/>
    <w:rsid w:val="00201759"/>
    <w:rsid w:val="0020240B"/>
    <w:rsid w:val="00204295"/>
    <w:rsid w:val="00205241"/>
    <w:rsid w:val="002054C5"/>
    <w:rsid w:val="002062A2"/>
    <w:rsid w:val="0020681D"/>
    <w:rsid w:val="0020787D"/>
    <w:rsid w:val="00207E29"/>
    <w:rsid w:val="00211268"/>
    <w:rsid w:val="002115B9"/>
    <w:rsid w:val="00211917"/>
    <w:rsid w:val="00212BFD"/>
    <w:rsid w:val="002130A9"/>
    <w:rsid w:val="00216986"/>
    <w:rsid w:val="00217A05"/>
    <w:rsid w:val="00217D96"/>
    <w:rsid w:val="002200EF"/>
    <w:rsid w:val="00220552"/>
    <w:rsid w:val="00220B18"/>
    <w:rsid w:val="00221A72"/>
    <w:rsid w:val="002233BF"/>
    <w:rsid w:val="00223D81"/>
    <w:rsid w:val="002249A1"/>
    <w:rsid w:val="00224EC0"/>
    <w:rsid w:val="00226E9D"/>
    <w:rsid w:val="00227D24"/>
    <w:rsid w:val="002314E0"/>
    <w:rsid w:val="00231734"/>
    <w:rsid w:val="0023415A"/>
    <w:rsid w:val="0023451B"/>
    <w:rsid w:val="0023675D"/>
    <w:rsid w:val="002401B2"/>
    <w:rsid w:val="00240502"/>
    <w:rsid w:val="00240B45"/>
    <w:rsid w:val="00242C8B"/>
    <w:rsid w:val="002432DF"/>
    <w:rsid w:val="0024364B"/>
    <w:rsid w:val="00243DA6"/>
    <w:rsid w:val="0024406E"/>
    <w:rsid w:val="002451DC"/>
    <w:rsid w:val="00246BC0"/>
    <w:rsid w:val="00246C84"/>
    <w:rsid w:val="00247060"/>
    <w:rsid w:val="00247863"/>
    <w:rsid w:val="00251869"/>
    <w:rsid w:val="0025237E"/>
    <w:rsid w:val="002534EC"/>
    <w:rsid w:val="002545FD"/>
    <w:rsid w:val="0025602D"/>
    <w:rsid w:val="0026012B"/>
    <w:rsid w:val="00260546"/>
    <w:rsid w:val="002609CB"/>
    <w:rsid w:val="00261A62"/>
    <w:rsid w:val="00261DA6"/>
    <w:rsid w:val="00263154"/>
    <w:rsid w:val="00263D9C"/>
    <w:rsid w:val="00264185"/>
    <w:rsid w:val="00264501"/>
    <w:rsid w:val="0026450B"/>
    <w:rsid w:val="00264908"/>
    <w:rsid w:val="00264B90"/>
    <w:rsid w:val="00265F70"/>
    <w:rsid w:val="00265FDD"/>
    <w:rsid w:val="00270742"/>
    <w:rsid w:val="00272520"/>
    <w:rsid w:val="002725FC"/>
    <w:rsid w:val="0027327D"/>
    <w:rsid w:val="00273371"/>
    <w:rsid w:val="002736A3"/>
    <w:rsid w:val="002737DF"/>
    <w:rsid w:val="00274A15"/>
    <w:rsid w:val="00276C20"/>
    <w:rsid w:val="00276CFE"/>
    <w:rsid w:val="002802A8"/>
    <w:rsid w:val="00280CDB"/>
    <w:rsid w:val="00283ACF"/>
    <w:rsid w:val="0028421F"/>
    <w:rsid w:val="0028453D"/>
    <w:rsid w:val="00284884"/>
    <w:rsid w:val="00284B52"/>
    <w:rsid w:val="0028606C"/>
    <w:rsid w:val="002866C5"/>
    <w:rsid w:val="00286BC4"/>
    <w:rsid w:val="00286EDB"/>
    <w:rsid w:val="0028737B"/>
    <w:rsid w:val="00290414"/>
    <w:rsid w:val="00291370"/>
    <w:rsid w:val="00292BB0"/>
    <w:rsid w:val="00292CDE"/>
    <w:rsid w:val="002949D4"/>
    <w:rsid w:val="00295758"/>
    <w:rsid w:val="00295E7B"/>
    <w:rsid w:val="00297261"/>
    <w:rsid w:val="002A0D7D"/>
    <w:rsid w:val="002A241D"/>
    <w:rsid w:val="002A2873"/>
    <w:rsid w:val="002A2A96"/>
    <w:rsid w:val="002A2BA3"/>
    <w:rsid w:val="002A2CF3"/>
    <w:rsid w:val="002A3FBA"/>
    <w:rsid w:val="002A509A"/>
    <w:rsid w:val="002A576A"/>
    <w:rsid w:val="002A615A"/>
    <w:rsid w:val="002A67F4"/>
    <w:rsid w:val="002A6B5A"/>
    <w:rsid w:val="002A76E1"/>
    <w:rsid w:val="002B07EF"/>
    <w:rsid w:val="002B1750"/>
    <w:rsid w:val="002B2084"/>
    <w:rsid w:val="002B20FB"/>
    <w:rsid w:val="002B28FC"/>
    <w:rsid w:val="002B3F73"/>
    <w:rsid w:val="002B483F"/>
    <w:rsid w:val="002B4912"/>
    <w:rsid w:val="002C0470"/>
    <w:rsid w:val="002C085D"/>
    <w:rsid w:val="002C0904"/>
    <w:rsid w:val="002C1F64"/>
    <w:rsid w:val="002C278E"/>
    <w:rsid w:val="002C2E8A"/>
    <w:rsid w:val="002C31D5"/>
    <w:rsid w:val="002C385D"/>
    <w:rsid w:val="002C5047"/>
    <w:rsid w:val="002C612F"/>
    <w:rsid w:val="002C66D0"/>
    <w:rsid w:val="002C7CD1"/>
    <w:rsid w:val="002D1054"/>
    <w:rsid w:val="002D25B0"/>
    <w:rsid w:val="002D3FA4"/>
    <w:rsid w:val="002D3FDA"/>
    <w:rsid w:val="002D4AAE"/>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1D15"/>
    <w:rsid w:val="002F4E2F"/>
    <w:rsid w:val="002F4F7D"/>
    <w:rsid w:val="002F578A"/>
    <w:rsid w:val="002F7E14"/>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1DA8"/>
    <w:rsid w:val="00312EC5"/>
    <w:rsid w:val="00313B92"/>
    <w:rsid w:val="0031572F"/>
    <w:rsid w:val="003158BA"/>
    <w:rsid w:val="00320C32"/>
    <w:rsid w:val="003213C1"/>
    <w:rsid w:val="00321BFA"/>
    <w:rsid w:val="003228DC"/>
    <w:rsid w:val="00325A0B"/>
    <w:rsid w:val="00325F68"/>
    <w:rsid w:val="00325FB7"/>
    <w:rsid w:val="003269CE"/>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5629"/>
    <w:rsid w:val="00345FDD"/>
    <w:rsid w:val="00346535"/>
    <w:rsid w:val="00346D4B"/>
    <w:rsid w:val="00347D32"/>
    <w:rsid w:val="00347F2F"/>
    <w:rsid w:val="003506F3"/>
    <w:rsid w:val="00350AB4"/>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BA1"/>
    <w:rsid w:val="00371C5B"/>
    <w:rsid w:val="0037211D"/>
    <w:rsid w:val="003736B9"/>
    <w:rsid w:val="00374227"/>
    <w:rsid w:val="00375147"/>
    <w:rsid w:val="003754FA"/>
    <w:rsid w:val="00375C2D"/>
    <w:rsid w:val="003772FA"/>
    <w:rsid w:val="0037784B"/>
    <w:rsid w:val="003808C0"/>
    <w:rsid w:val="00380DEA"/>
    <w:rsid w:val="00382260"/>
    <w:rsid w:val="00382BFB"/>
    <w:rsid w:val="00383494"/>
    <w:rsid w:val="003834CC"/>
    <w:rsid w:val="00383505"/>
    <w:rsid w:val="003852AD"/>
    <w:rsid w:val="00387E9D"/>
    <w:rsid w:val="0039056F"/>
    <w:rsid w:val="00390744"/>
    <w:rsid w:val="00390913"/>
    <w:rsid w:val="0039113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183"/>
    <w:rsid w:val="0040027D"/>
    <w:rsid w:val="0040066D"/>
    <w:rsid w:val="004011D7"/>
    <w:rsid w:val="0040191D"/>
    <w:rsid w:val="004019FB"/>
    <w:rsid w:val="00402081"/>
    <w:rsid w:val="00402160"/>
    <w:rsid w:val="004023A4"/>
    <w:rsid w:val="004027C7"/>
    <w:rsid w:val="004028A6"/>
    <w:rsid w:val="00403416"/>
    <w:rsid w:val="00404018"/>
    <w:rsid w:val="00404F39"/>
    <w:rsid w:val="00405283"/>
    <w:rsid w:val="004056D1"/>
    <w:rsid w:val="0040589A"/>
    <w:rsid w:val="00405A40"/>
    <w:rsid w:val="0040621D"/>
    <w:rsid w:val="00406956"/>
    <w:rsid w:val="00406CE3"/>
    <w:rsid w:val="00407F4F"/>
    <w:rsid w:val="00410BCC"/>
    <w:rsid w:val="00411C37"/>
    <w:rsid w:val="00412B58"/>
    <w:rsid w:val="00414292"/>
    <w:rsid w:val="00414B85"/>
    <w:rsid w:val="00414FEA"/>
    <w:rsid w:val="004162D3"/>
    <w:rsid w:val="00416B48"/>
    <w:rsid w:val="004171DC"/>
    <w:rsid w:val="00417F98"/>
    <w:rsid w:val="004202BF"/>
    <w:rsid w:val="0042132A"/>
    <w:rsid w:val="004216A1"/>
    <w:rsid w:val="004218B9"/>
    <w:rsid w:val="00421BC9"/>
    <w:rsid w:val="00422850"/>
    <w:rsid w:val="004237FA"/>
    <w:rsid w:val="00423FAE"/>
    <w:rsid w:val="0042591A"/>
    <w:rsid w:val="00426123"/>
    <w:rsid w:val="00426509"/>
    <w:rsid w:val="00427BED"/>
    <w:rsid w:val="0043090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18A2"/>
    <w:rsid w:val="0044210E"/>
    <w:rsid w:val="004427FF"/>
    <w:rsid w:val="00442E18"/>
    <w:rsid w:val="004434B9"/>
    <w:rsid w:val="004449AB"/>
    <w:rsid w:val="0044558E"/>
    <w:rsid w:val="004470D9"/>
    <w:rsid w:val="004477EC"/>
    <w:rsid w:val="004518CB"/>
    <w:rsid w:val="00451CE5"/>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92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2ABB"/>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2EAB"/>
    <w:rsid w:val="004B357F"/>
    <w:rsid w:val="004B3B20"/>
    <w:rsid w:val="004B416B"/>
    <w:rsid w:val="004B47B9"/>
    <w:rsid w:val="004B4F78"/>
    <w:rsid w:val="004B5C52"/>
    <w:rsid w:val="004B6748"/>
    <w:rsid w:val="004B7280"/>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14A9"/>
    <w:rsid w:val="004D2446"/>
    <w:rsid w:val="004D3C22"/>
    <w:rsid w:val="004D4B66"/>
    <w:rsid w:val="004D4F81"/>
    <w:rsid w:val="004D537D"/>
    <w:rsid w:val="004D55D3"/>
    <w:rsid w:val="004D5825"/>
    <w:rsid w:val="004D58BF"/>
    <w:rsid w:val="004D7AA4"/>
    <w:rsid w:val="004D7AAB"/>
    <w:rsid w:val="004D7EEA"/>
    <w:rsid w:val="004E086F"/>
    <w:rsid w:val="004E4370"/>
    <w:rsid w:val="004E484A"/>
    <w:rsid w:val="004E4CFF"/>
    <w:rsid w:val="004E4D99"/>
    <w:rsid w:val="004E5324"/>
    <w:rsid w:val="004E5605"/>
    <w:rsid w:val="004E5929"/>
    <w:rsid w:val="004E61C1"/>
    <w:rsid w:val="004E6EBB"/>
    <w:rsid w:val="004E79D0"/>
    <w:rsid w:val="004F1142"/>
    <w:rsid w:val="004F1AC7"/>
    <w:rsid w:val="004F2320"/>
    <w:rsid w:val="004F3FE7"/>
    <w:rsid w:val="004F434B"/>
    <w:rsid w:val="004F469E"/>
    <w:rsid w:val="004F4810"/>
    <w:rsid w:val="004F4AC1"/>
    <w:rsid w:val="004F55BF"/>
    <w:rsid w:val="004F5B0D"/>
    <w:rsid w:val="004F67B1"/>
    <w:rsid w:val="00501E35"/>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47E9"/>
    <w:rsid w:val="00525104"/>
    <w:rsid w:val="00526287"/>
    <w:rsid w:val="00526FF6"/>
    <w:rsid w:val="005303F8"/>
    <w:rsid w:val="00530788"/>
    <w:rsid w:val="005316E0"/>
    <w:rsid w:val="00532904"/>
    <w:rsid w:val="00532E0B"/>
    <w:rsid w:val="00533E43"/>
    <w:rsid w:val="00536989"/>
    <w:rsid w:val="00536C2D"/>
    <w:rsid w:val="00536DEB"/>
    <w:rsid w:val="005373AE"/>
    <w:rsid w:val="00537E0D"/>
    <w:rsid w:val="00540CB6"/>
    <w:rsid w:val="00541AA3"/>
    <w:rsid w:val="00542427"/>
    <w:rsid w:val="00543AA4"/>
    <w:rsid w:val="00543E6C"/>
    <w:rsid w:val="005442A4"/>
    <w:rsid w:val="005442D8"/>
    <w:rsid w:val="00544382"/>
    <w:rsid w:val="005447FD"/>
    <w:rsid w:val="005449A4"/>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0B0"/>
    <w:rsid w:val="00556920"/>
    <w:rsid w:val="00560368"/>
    <w:rsid w:val="00561D28"/>
    <w:rsid w:val="00563CDF"/>
    <w:rsid w:val="00563DEF"/>
    <w:rsid w:val="00563F80"/>
    <w:rsid w:val="00564487"/>
    <w:rsid w:val="00565115"/>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1C1C"/>
    <w:rsid w:val="005A2275"/>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2E72"/>
    <w:rsid w:val="005B375B"/>
    <w:rsid w:val="005B393B"/>
    <w:rsid w:val="005B3E73"/>
    <w:rsid w:val="005B54EA"/>
    <w:rsid w:val="005B728B"/>
    <w:rsid w:val="005B78D8"/>
    <w:rsid w:val="005C2149"/>
    <w:rsid w:val="005C4500"/>
    <w:rsid w:val="005C585F"/>
    <w:rsid w:val="005C6856"/>
    <w:rsid w:val="005C6AFE"/>
    <w:rsid w:val="005D00E0"/>
    <w:rsid w:val="005D0E3C"/>
    <w:rsid w:val="005D15F8"/>
    <w:rsid w:val="005D2D19"/>
    <w:rsid w:val="005D56A5"/>
    <w:rsid w:val="005D5893"/>
    <w:rsid w:val="005D6DA2"/>
    <w:rsid w:val="005D75DF"/>
    <w:rsid w:val="005D769E"/>
    <w:rsid w:val="005D7C1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5B1C"/>
    <w:rsid w:val="005F6B8E"/>
    <w:rsid w:val="005F79A6"/>
    <w:rsid w:val="006007E2"/>
    <w:rsid w:val="00600897"/>
    <w:rsid w:val="006008BA"/>
    <w:rsid w:val="0060230F"/>
    <w:rsid w:val="0060269B"/>
    <w:rsid w:val="00602FE1"/>
    <w:rsid w:val="00603458"/>
    <w:rsid w:val="00603AA2"/>
    <w:rsid w:val="00604F8B"/>
    <w:rsid w:val="006051A0"/>
    <w:rsid w:val="00606E7E"/>
    <w:rsid w:val="00606FD7"/>
    <w:rsid w:val="00607848"/>
    <w:rsid w:val="00607B66"/>
    <w:rsid w:val="006116F8"/>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47C09"/>
    <w:rsid w:val="00650033"/>
    <w:rsid w:val="00652CF2"/>
    <w:rsid w:val="006549C8"/>
    <w:rsid w:val="0065528D"/>
    <w:rsid w:val="00657093"/>
    <w:rsid w:val="00657B59"/>
    <w:rsid w:val="006604EB"/>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1ACE"/>
    <w:rsid w:val="00682242"/>
    <w:rsid w:val="006843BE"/>
    <w:rsid w:val="006849CD"/>
    <w:rsid w:val="006849FE"/>
    <w:rsid w:val="006853FE"/>
    <w:rsid w:val="006855BE"/>
    <w:rsid w:val="00686DF1"/>
    <w:rsid w:val="006875CF"/>
    <w:rsid w:val="0068769C"/>
    <w:rsid w:val="00687814"/>
    <w:rsid w:val="00690873"/>
    <w:rsid w:val="006908CD"/>
    <w:rsid w:val="00691011"/>
    <w:rsid w:val="006916BF"/>
    <w:rsid w:val="006927EE"/>
    <w:rsid w:val="00693EA4"/>
    <w:rsid w:val="006940F5"/>
    <w:rsid w:val="006948EE"/>
    <w:rsid w:val="0069533F"/>
    <w:rsid w:val="00695BE6"/>
    <w:rsid w:val="00695FC8"/>
    <w:rsid w:val="00696511"/>
    <w:rsid w:val="00697B1F"/>
    <w:rsid w:val="00697B32"/>
    <w:rsid w:val="006A06EF"/>
    <w:rsid w:val="006A0887"/>
    <w:rsid w:val="006A2313"/>
    <w:rsid w:val="006A2EBE"/>
    <w:rsid w:val="006A344C"/>
    <w:rsid w:val="006A40D7"/>
    <w:rsid w:val="006A5CFE"/>
    <w:rsid w:val="006B03CD"/>
    <w:rsid w:val="006B0C55"/>
    <w:rsid w:val="006B0FA8"/>
    <w:rsid w:val="006B102E"/>
    <w:rsid w:val="006B1835"/>
    <w:rsid w:val="006B1E9B"/>
    <w:rsid w:val="006B20AE"/>
    <w:rsid w:val="006B248A"/>
    <w:rsid w:val="006B25A3"/>
    <w:rsid w:val="006B3791"/>
    <w:rsid w:val="006B4606"/>
    <w:rsid w:val="006B5671"/>
    <w:rsid w:val="006B5B31"/>
    <w:rsid w:val="006B5C93"/>
    <w:rsid w:val="006B6516"/>
    <w:rsid w:val="006B6AD6"/>
    <w:rsid w:val="006B72FD"/>
    <w:rsid w:val="006C00E2"/>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1FE9"/>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315"/>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2823"/>
    <w:rsid w:val="00702FA1"/>
    <w:rsid w:val="007033DE"/>
    <w:rsid w:val="00703BD4"/>
    <w:rsid w:val="00705744"/>
    <w:rsid w:val="00705CFC"/>
    <w:rsid w:val="007061D6"/>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07A8"/>
    <w:rsid w:val="0075126A"/>
    <w:rsid w:val="00751359"/>
    <w:rsid w:val="0075163D"/>
    <w:rsid w:val="00752D6B"/>
    <w:rsid w:val="00752EC0"/>
    <w:rsid w:val="00755B4D"/>
    <w:rsid w:val="00755BC4"/>
    <w:rsid w:val="00755E88"/>
    <w:rsid w:val="007569BB"/>
    <w:rsid w:val="00757C9F"/>
    <w:rsid w:val="00760543"/>
    <w:rsid w:val="0076074B"/>
    <w:rsid w:val="00761B84"/>
    <w:rsid w:val="00761D14"/>
    <w:rsid w:val="00761E56"/>
    <w:rsid w:val="0076288F"/>
    <w:rsid w:val="00763689"/>
    <w:rsid w:val="00763A4A"/>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3C3A"/>
    <w:rsid w:val="00774452"/>
    <w:rsid w:val="00774B1E"/>
    <w:rsid w:val="00775197"/>
    <w:rsid w:val="00775B9B"/>
    <w:rsid w:val="00775F70"/>
    <w:rsid w:val="00776324"/>
    <w:rsid w:val="00776593"/>
    <w:rsid w:val="00776BF3"/>
    <w:rsid w:val="007773DC"/>
    <w:rsid w:val="00780CE7"/>
    <w:rsid w:val="00781334"/>
    <w:rsid w:val="0078133F"/>
    <w:rsid w:val="00781F3E"/>
    <w:rsid w:val="00783034"/>
    <w:rsid w:val="00783624"/>
    <w:rsid w:val="007844CC"/>
    <w:rsid w:val="007846C5"/>
    <w:rsid w:val="00784FD8"/>
    <w:rsid w:val="00785473"/>
    <w:rsid w:val="007855A0"/>
    <w:rsid w:val="00786A0C"/>
    <w:rsid w:val="00786C2F"/>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8DC"/>
    <w:rsid w:val="007C6B2A"/>
    <w:rsid w:val="007D01D3"/>
    <w:rsid w:val="007D0D02"/>
    <w:rsid w:val="007D1652"/>
    <w:rsid w:val="007D1DB2"/>
    <w:rsid w:val="007D29D6"/>
    <w:rsid w:val="007D4936"/>
    <w:rsid w:val="007D5528"/>
    <w:rsid w:val="007D5710"/>
    <w:rsid w:val="007D6457"/>
    <w:rsid w:val="007D6591"/>
    <w:rsid w:val="007D6ED5"/>
    <w:rsid w:val="007D717E"/>
    <w:rsid w:val="007E0AB6"/>
    <w:rsid w:val="007E1C29"/>
    <w:rsid w:val="007E24F0"/>
    <w:rsid w:val="007E25C8"/>
    <w:rsid w:val="007E30E7"/>
    <w:rsid w:val="007E31C2"/>
    <w:rsid w:val="007E3F84"/>
    <w:rsid w:val="007E4944"/>
    <w:rsid w:val="007E4ADF"/>
    <w:rsid w:val="007E4B86"/>
    <w:rsid w:val="007E5E17"/>
    <w:rsid w:val="007E752A"/>
    <w:rsid w:val="007E76BB"/>
    <w:rsid w:val="007F08AB"/>
    <w:rsid w:val="007F0B37"/>
    <w:rsid w:val="007F1B9E"/>
    <w:rsid w:val="007F21E3"/>
    <w:rsid w:val="007F356E"/>
    <w:rsid w:val="007F3B17"/>
    <w:rsid w:val="007F48AB"/>
    <w:rsid w:val="007F4F88"/>
    <w:rsid w:val="007F4FD9"/>
    <w:rsid w:val="007F5C5C"/>
    <w:rsid w:val="007F63F4"/>
    <w:rsid w:val="007F6591"/>
    <w:rsid w:val="00800904"/>
    <w:rsid w:val="00802B5A"/>
    <w:rsid w:val="008031A9"/>
    <w:rsid w:val="008033E8"/>
    <w:rsid w:val="00803D5F"/>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55C4"/>
    <w:rsid w:val="00835704"/>
    <w:rsid w:val="008360A7"/>
    <w:rsid w:val="00836DE1"/>
    <w:rsid w:val="00837AC4"/>
    <w:rsid w:val="00837EE3"/>
    <w:rsid w:val="00841AB7"/>
    <w:rsid w:val="00841D17"/>
    <w:rsid w:val="00841D67"/>
    <w:rsid w:val="00844F44"/>
    <w:rsid w:val="008462C6"/>
    <w:rsid w:val="00846381"/>
    <w:rsid w:val="00847048"/>
    <w:rsid w:val="0084786A"/>
    <w:rsid w:val="008500E3"/>
    <w:rsid w:val="00850E91"/>
    <w:rsid w:val="0085266A"/>
    <w:rsid w:val="00853169"/>
    <w:rsid w:val="00854079"/>
    <w:rsid w:val="00854636"/>
    <w:rsid w:val="008554CB"/>
    <w:rsid w:val="00856435"/>
    <w:rsid w:val="00857181"/>
    <w:rsid w:val="0086073D"/>
    <w:rsid w:val="00861F06"/>
    <w:rsid w:val="00862F0B"/>
    <w:rsid w:val="00864B3B"/>
    <w:rsid w:val="008669CC"/>
    <w:rsid w:val="008719D6"/>
    <w:rsid w:val="00871C0A"/>
    <w:rsid w:val="0087228A"/>
    <w:rsid w:val="00872A84"/>
    <w:rsid w:val="00872C8A"/>
    <w:rsid w:val="0087394A"/>
    <w:rsid w:val="00874317"/>
    <w:rsid w:val="00876192"/>
    <w:rsid w:val="008764B7"/>
    <w:rsid w:val="00877050"/>
    <w:rsid w:val="008776BC"/>
    <w:rsid w:val="008801E2"/>
    <w:rsid w:val="008804C7"/>
    <w:rsid w:val="00880B9D"/>
    <w:rsid w:val="00880E39"/>
    <w:rsid w:val="00880FC7"/>
    <w:rsid w:val="00881762"/>
    <w:rsid w:val="008828A1"/>
    <w:rsid w:val="00883406"/>
    <w:rsid w:val="008843C8"/>
    <w:rsid w:val="00884B48"/>
    <w:rsid w:val="0088501D"/>
    <w:rsid w:val="00885384"/>
    <w:rsid w:val="008858EB"/>
    <w:rsid w:val="00885C1E"/>
    <w:rsid w:val="00886EA2"/>
    <w:rsid w:val="00887289"/>
    <w:rsid w:val="008874E6"/>
    <w:rsid w:val="00887596"/>
    <w:rsid w:val="00890D06"/>
    <w:rsid w:val="00891D52"/>
    <w:rsid w:val="00892777"/>
    <w:rsid w:val="008934CE"/>
    <w:rsid w:val="00893815"/>
    <w:rsid w:val="00893D20"/>
    <w:rsid w:val="0089406E"/>
    <w:rsid w:val="00895636"/>
    <w:rsid w:val="008971E3"/>
    <w:rsid w:val="008978CB"/>
    <w:rsid w:val="00897C52"/>
    <w:rsid w:val="008A0716"/>
    <w:rsid w:val="008A0A1C"/>
    <w:rsid w:val="008A114F"/>
    <w:rsid w:val="008A1E61"/>
    <w:rsid w:val="008A302D"/>
    <w:rsid w:val="008A32CD"/>
    <w:rsid w:val="008A5F81"/>
    <w:rsid w:val="008B08B4"/>
    <w:rsid w:val="008B10E3"/>
    <w:rsid w:val="008B1998"/>
    <w:rsid w:val="008B19C6"/>
    <w:rsid w:val="008B22E1"/>
    <w:rsid w:val="008B2313"/>
    <w:rsid w:val="008B5E41"/>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0B"/>
    <w:rsid w:val="008F7F27"/>
    <w:rsid w:val="00901A0D"/>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6AD"/>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5933"/>
    <w:rsid w:val="009669DD"/>
    <w:rsid w:val="009672CF"/>
    <w:rsid w:val="0097001F"/>
    <w:rsid w:val="00970B6B"/>
    <w:rsid w:val="00971FED"/>
    <w:rsid w:val="009729CD"/>
    <w:rsid w:val="00973389"/>
    <w:rsid w:val="0097352E"/>
    <w:rsid w:val="00973F80"/>
    <w:rsid w:val="009744E8"/>
    <w:rsid w:val="00974721"/>
    <w:rsid w:val="009747F0"/>
    <w:rsid w:val="009750AA"/>
    <w:rsid w:val="00975F2B"/>
    <w:rsid w:val="0097705A"/>
    <w:rsid w:val="0097750F"/>
    <w:rsid w:val="0097752A"/>
    <w:rsid w:val="00977830"/>
    <w:rsid w:val="00977AB1"/>
    <w:rsid w:val="00977C5B"/>
    <w:rsid w:val="00977DC3"/>
    <w:rsid w:val="009804B2"/>
    <w:rsid w:val="00981181"/>
    <w:rsid w:val="00982F9C"/>
    <w:rsid w:val="009846E1"/>
    <w:rsid w:val="00991259"/>
    <w:rsid w:val="00991C66"/>
    <w:rsid w:val="0099317E"/>
    <w:rsid w:val="00993F0C"/>
    <w:rsid w:val="00994B4F"/>
    <w:rsid w:val="009953A0"/>
    <w:rsid w:val="00995D37"/>
    <w:rsid w:val="00995D79"/>
    <w:rsid w:val="00996160"/>
    <w:rsid w:val="009A0D95"/>
    <w:rsid w:val="009A0E66"/>
    <w:rsid w:val="009A230B"/>
    <w:rsid w:val="009A2ACF"/>
    <w:rsid w:val="009A38D9"/>
    <w:rsid w:val="009A3CC9"/>
    <w:rsid w:val="009A4BCE"/>
    <w:rsid w:val="009A571F"/>
    <w:rsid w:val="009A5C44"/>
    <w:rsid w:val="009A5E6E"/>
    <w:rsid w:val="009A7584"/>
    <w:rsid w:val="009A7735"/>
    <w:rsid w:val="009A7DAA"/>
    <w:rsid w:val="009A7E3D"/>
    <w:rsid w:val="009B010C"/>
    <w:rsid w:val="009B152B"/>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978"/>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186B"/>
    <w:rsid w:val="00A12BE7"/>
    <w:rsid w:val="00A13E4D"/>
    <w:rsid w:val="00A1430B"/>
    <w:rsid w:val="00A144C7"/>
    <w:rsid w:val="00A145DC"/>
    <w:rsid w:val="00A148E8"/>
    <w:rsid w:val="00A17D51"/>
    <w:rsid w:val="00A20358"/>
    <w:rsid w:val="00A2082B"/>
    <w:rsid w:val="00A20D19"/>
    <w:rsid w:val="00A210BB"/>
    <w:rsid w:val="00A217EF"/>
    <w:rsid w:val="00A21874"/>
    <w:rsid w:val="00A23BBA"/>
    <w:rsid w:val="00A243F7"/>
    <w:rsid w:val="00A25B79"/>
    <w:rsid w:val="00A26EF9"/>
    <w:rsid w:val="00A27D07"/>
    <w:rsid w:val="00A308F0"/>
    <w:rsid w:val="00A30F68"/>
    <w:rsid w:val="00A31002"/>
    <w:rsid w:val="00A32415"/>
    <w:rsid w:val="00A325D5"/>
    <w:rsid w:val="00A34C41"/>
    <w:rsid w:val="00A36A4C"/>
    <w:rsid w:val="00A36BE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54D2"/>
    <w:rsid w:val="00A86343"/>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A8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715"/>
    <w:rsid w:val="00AA7B87"/>
    <w:rsid w:val="00AB0702"/>
    <w:rsid w:val="00AB11F4"/>
    <w:rsid w:val="00AB1289"/>
    <w:rsid w:val="00AB16A0"/>
    <w:rsid w:val="00AB25C9"/>
    <w:rsid w:val="00AB2957"/>
    <w:rsid w:val="00AB2CD2"/>
    <w:rsid w:val="00AB3A75"/>
    <w:rsid w:val="00AB487F"/>
    <w:rsid w:val="00AB4C86"/>
    <w:rsid w:val="00AB579E"/>
    <w:rsid w:val="00AB6837"/>
    <w:rsid w:val="00AB7BF8"/>
    <w:rsid w:val="00AC1453"/>
    <w:rsid w:val="00AC1E0C"/>
    <w:rsid w:val="00AC1E2B"/>
    <w:rsid w:val="00AC2D52"/>
    <w:rsid w:val="00AC316A"/>
    <w:rsid w:val="00AC3A44"/>
    <w:rsid w:val="00AC3F35"/>
    <w:rsid w:val="00AC640F"/>
    <w:rsid w:val="00AD0B9B"/>
    <w:rsid w:val="00AD0C37"/>
    <w:rsid w:val="00AD0EC4"/>
    <w:rsid w:val="00AD155B"/>
    <w:rsid w:val="00AD1E9E"/>
    <w:rsid w:val="00AD2F4A"/>
    <w:rsid w:val="00AD3C92"/>
    <w:rsid w:val="00AD3D41"/>
    <w:rsid w:val="00AD53E8"/>
    <w:rsid w:val="00AD547A"/>
    <w:rsid w:val="00AD602D"/>
    <w:rsid w:val="00AD6A31"/>
    <w:rsid w:val="00AD73B9"/>
    <w:rsid w:val="00AD7ACF"/>
    <w:rsid w:val="00AD7F8A"/>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6592"/>
    <w:rsid w:val="00B1745A"/>
    <w:rsid w:val="00B17ED9"/>
    <w:rsid w:val="00B2049D"/>
    <w:rsid w:val="00B2144A"/>
    <w:rsid w:val="00B2173B"/>
    <w:rsid w:val="00B21769"/>
    <w:rsid w:val="00B2177D"/>
    <w:rsid w:val="00B21989"/>
    <w:rsid w:val="00B22971"/>
    <w:rsid w:val="00B22AB9"/>
    <w:rsid w:val="00B23803"/>
    <w:rsid w:val="00B25AC5"/>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1A0"/>
    <w:rsid w:val="00B37A23"/>
    <w:rsid w:val="00B37FB4"/>
    <w:rsid w:val="00B4132F"/>
    <w:rsid w:val="00B41BB1"/>
    <w:rsid w:val="00B42744"/>
    <w:rsid w:val="00B42765"/>
    <w:rsid w:val="00B4321F"/>
    <w:rsid w:val="00B4323D"/>
    <w:rsid w:val="00B4345C"/>
    <w:rsid w:val="00B43762"/>
    <w:rsid w:val="00B4610D"/>
    <w:rsid w:val="00B46F57"/>
    <w:rsid w:val="00B475E8"/>
    <w:rsid w:val="00B5075E"/>
    <w:rsid w:val="00B50DC8"/>
    <w:rsid w:val="00B50E38"/>
    <w:rsid w:val="00B51CF4"/>
    <w:rsid w:val="00B53C89"/>
    <w:rsid w:val="00B53E59"/>
    <w:rsid w:val="00B55269"/>
    <w:rsid w:val="00B558FF"/>
    <w:rsid w:val="00B55CE9"/>
    <w:rsid w:val="00B56A5C"/>
    <w:rsid w:val="00B57497"/>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660B"/>
    <w:rsid w:val="00B869FD"/>
    <w:rsid w:val="00B86D4F"/>
    <w:rsid w:val="00B87251"/>
    <w:rsid w:val="00B87427"/>
    <w:rsid w:val="00B90E7E"/>
    <w:rsid w:val="00B91A7D"/>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A2E"/>
    <w:rsid w:val="00BA6294"/>
    <w:rsid w:val="00BA62EA"/>
    <w:rsid w:val="00BA6BF8"/>
    <w:rsid w:val="00BA7EB9"/>
    <w:rsid w:val="00BB0641"/>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882"/>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6DE"/>
    <w:rsid w:val="00C21828"/>
    <w:rsid w:val="00C23311"/>
    <w:rsid w:val="00C23827"/>
    <w:rsid w:val="00C24139"/>
    <w:rsid w:val="00C24502"/>
    <w:rsid w:val="00C263FB"/>
    <w:rsid w:val="00C2676F"/>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3B8"/>
    <w:rsid w:val="00C626F0"/>
    <w:rsid w:val="00C63781"/>
    <w:rsid w:val="00C63B89"/>
    <w:rsid w:val="00C6444A"/>
    <w:rsid w:val="00C64EE5"/>
    <w:rsid w:val="00C650C8"/>
    <w:rsid w:val="00C66468"/>
    <w:rsid w:val="00C6686D"/>
    <w:rsid w:val="00C66A34"/>
    <w:rsid w:val="00C70D0B"/>
    <w:rsid w:val="00C73C93"/>
    <w:rsid w:val="00C76A5A"/>
    <w:rsid w:val="00C77DF6"/>
    <w:rsid w:val="00C845A4"/>
    <w:rsid w:val="00C85A10"/>
    <w:rsid w:val="00C85D6A"/>
    <w:rsid w:val="00C8659D"/>
    <w:rsid w:val="00C86D90"/>
    <w:rsid w:val="00C87E3A"/>
    <w:rsid w:val="00C92C7F"/>
    <w:rsid w:val="00C93BCF"/>
    <w:rsid w:val="00C94498"/>
    <w:rsid w:val="00C94E80"/>
    <w:rsid w:val="00C977E1"/>
    <w:rsid w:val="00C97950"/>
    <w:rsid w:val="00C97BE8"/>
    <w:rsid w:val="00CA02DF"/>
    <w:rsid w:val="00CA0321"/>
    <w:rsid w:val="00CA0BE4"/>
    <w:rsid w:val="00CA0DAC"/>
    <w:rsid w:val="00CA12F5"/>
    <w:rsid w:val="00CA163F"/>
    <w:rsid w:val="00CA3800"/>
    <w:rsid w:val="00CA3E8F"/>
    <w:rsid w:val="00CA478D"/>
    <w:rsid w:val="00CA508B"/>
    <w:rsid w:val="00CA55A0"/>
    <w:rsid w:val="00CA6208"/>
    <w:rsid w:val="00CB039A"/>
    <w:rsid w:val="00CB05CD"/>
    <w:rsid w:val="00CB149A"/>
    <w:rsid w:val="00CB1606"/>
    <w:rsid w:val="00CB1B9D"/>
    <w:rsid w:val="00CB1EB9"/>
    <w:rsid w:val="00CB2352"/>
    <w:rsid w:val="00CB24A5"/>
    <w:rsid w:val="00CB2D8E"/>
    <w:rsid w:val="00CB2F3F"/>
    <w:rsid w:val="00CB3732"/>
    <w:rsid w:val="00CB401F"/>
    <w:rsid w:val="00CB469F"/>
    <w:rsid w:val="00CB48B3"/>
    <w:rsid w:val="00CB542E"/>
    <w:rsid w:val="00CB55F2"/>
    <w:rsid w:val="00CB5D64"/>
    <w:rsid w:val="00CB6505"/>
    <w:rsid w:val="00CB6D63"/>
    <w:rsid w:val="00CC0A7D"/>
    <w:rsid w:val="00CC1D7B"/>
    <w:rsid w:val="00CC2C07"/>
    <w:rsid w:val="00CC3CAA"/>
    <w:rsid w:val="00CC58F6"/>
    <w:rsid w:val="00CC5BF7"/>
    <w:rsid w:val="00CC6B5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5815"/>
    <w:rsid w:val="00D05AE5"/>
    <w:rsid w:val="00D06058"/>
    <w:rsid w:val="00D06598"/>
    <w:rsid w:val="00D105F9"/>
    <w:rsid w:val="00D10993"/>
    <w:rsid w:val="00D109AE"/>
    <w:rsid w:val="00D10E77"/>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0EB1"/>
    <w:rsid w:val="00D20F27"/>
    <w:rsid w:val="00D2243F"/>
    <w:rsid w:val="00D22E93"/>
    <w:rsid w:val="00D22F7A"/>
    <w:rsid w:val="00D23757"/>
    <w:rsid w:val="00D24227"/>
    <w:rsid w:val="00D246BA"/>
    <w:rsid w:val="00D25196"/>
    <w:rsid w:val="00D25E00"/>
    <w:rsid w:val="00D2637E"/>
    <w:rsid w:val="00D26AFB"/>
    <w:rsid w:val="00D26DD2"/>
    <w:rsid w:val="00D270D1"/>
    <w:rsid w:val="00D272C2"/>
    <w:rsid w:val="00D2783F"/>
    <w:rsid w:val="00D27E6C"/>
    <w:rsid w:val="00D3006E"/>
    <w:rsid w:val="00D304AE"/>
    <w:rsid w:val="00D30E8A"/>
    <w:rsid w:val="00D30F87"/>
    <w:rsid w:val="00D315F7"/>
    <w:rsid w:val="00D31819"/>
    <w:rsid w:val="00D334E4"/>
    <w:rsid w:val="00D34E9A"/>
    <w:rsid w:val="00D3590A"/>
    <w:rsid w:val="00D408D5"/>
    <w:rsid w:val="00D41111"/>
    <w:rsid w:val="00D425C3"/>
    <w:rsid w:val="00D4269E"/>
    <w:rsid w:val="00D426C2"/>
    <w:rsid w:val="00D446A8"/>
    <w:rsid w:val="00D4485C"/>
    <w:rsid w:val="00D44BFB"/>
    <w:rsid w:val="00D44C24"/>
    <w:rsid w:val="00D451FD"/>
    <w:rsid w:val="00D47963"/>
    <w:rsid w:val="00D502B3"/>
    <w:rsid w:val="00D50F3B"/>
    <w:rsid w:val="00D5153F"/>
    <w:rsid w:val="00D51A7E"/>
    <w:rsid w:val="00D52B08"/>
    <w:rsid w:val="00D53339"/>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4101"/>
    <w:rsid w:val="00D8425D"/>
    <w:rsid w:val="00D8496B"/>
    <w:rsid w:val="00D86743"/>
    <w:rsid w:val="00D87BD9"/>
    <w:rsid w:val="00D87D43"/>
    <w:rsid w:val="00D902CA"/>
    <w:rsid w:val="00D905BB"/>
    <w:rsid w:val="00D92292"/>
    <w:rsid w:val="00D930DD"/>
    <w:rsid w:val="00D93D7F"/>
    <w:rsid w:val="00D93E2D"/>
    <w:rsid w:val="00D954E5"/>
    <w:rsid w:val="00D964A3"/>
    <w:rsid w:val="00D964CA"/>
    <w:rsid w:val="00D9767E"/>
    <w:rsid w:val="00D97E62"/>
    <w:rsid w:val="00DA0441"/>
    <w:rsid w:val="00DA0D55"/>
    <w:rsid w:val="00DA1D7B"/>
    <w:rsid w:val="00DA266F"/>
    <w:rsid w:val="00DA2AF2"/>
    <w:rsid w:val="00DA4888"/>
    <w:rsid w:val="00DA67A9"/>
    <w:rsid w:val="00DA74BF"/>
    <w:rsid w:val="00DA7B6B"/>
    <w:rsid w:val="00DB011F"/>
    <w:rsid w:val="00DB012E"/>
    <w:rsid w:val="00DB0ACA"/>
    <w:rsid w:val="00DB12AB"/>
    <w:rsid w:val="00DB161C"/>
    <w:rsid w:val="00DB1B3B"/>
    <w:rsid w:val="00DB1FF1"/>
    <w:rsid w:val="00DB231A"/>
    <w:rsid w:val="00DB2F40"/>
    <w:rsid w:val="00DB4055"/>
    <w:rsid w:val="00DB448D"/>
    <w:rsid w:val="00DB5C93"/>
    <w:rsid w:val="00DB61D1"/>
    <w:rsid w:val="00DB6A5C"/>
    <w:rsid w:val="00DB6DE8"/>
    <w:rsid w:val="00DB7649"/>
    <w:rsid w:val="00DB774D"/>
    <w:rsid w:val="00DC0C26"/>
    <w:rsid w:val="00DC0C59"/>
    <w:rsid w:val="00DC1891"/>
    <w:rsid w:val="00DC1B91"/>
    <w:rsid w:val="00DC1EAE"/>
    <w:rsid w:val="00DC2E83"/>
    <w:rsid w:val="00DC4B1A"/>
    <w:rsid w:val="00DC4D0C"/>
    <w:rsid w:val="00DC6461"/>
    <w:rsid w:val="00DC6CA0"/>
    <w:rsid w:val="00DC741A"/>
    <w:rsid w:val="00DC7AFD"/>
    <w:rsid w:val="00DD01A0"/>
    <w:rsid w:val="00DD116C"/>
    <w:rsid w:val="00DD1854"/>
    <w:rsid w:val="00DD1B2C"/>
    <w:rsid w:val="00DD203F"/>
    <w:rsid w:val="00DD2A7B"/>
    <w:rsid w:val="00DD30BF"/>
    <w:rsid w:val="00DD388F"/>
    <w:rsid w:val="00DD46D8"/>
    <w:rsid w:val="00DD4B8C"/>
    <w:rsid w:val="00DD5013"/>
    <w:rsid w:val="00DD5063"/>
    <w:rsid w:val="00DD5667"/>
    <w:rsid w:val="00DD67BA"/>
    <w:rsid w:val="00DD6B37"/>
    <w:rsid w:val="00DE0032"/>
    <w:rsid w:val="00DE0600"/>
    <w:rsid w:val="00DE0919"/>
    <w:rsid w:val="00DE1C1B"/>
    <w:rsid w:val="00DE1F93"/>
    <w:rsid w:val="00DE29C2"/>
    <w:rsid w:val="00DE3301"/>
    <w:rsid w:val="00DE35AA"/>
    <w:rsid w:val="00DE3820"/>
    <w:rsid w:val="00DE38D7"/>
    <w:rsid w:val="00DE53F0"/>
    <w:rsid w:val="00DE5415"/>
    <w:rsid w:val="00DE612E"/>
    <w:rsid w:val="00DE7137"/>
    <w:rsid w:val="00DF0A5A"/>
    <w:rsid w:val="00DF0CD6"/>
    <w:rsid w:val="00DF2384"/>
    <w:rsid w:val="00DF37B6"/>
    <w:rsid w:val="00DF3966"/>
    <w:rsid w:val="00DF3C9B"/>
    <w:rsid w:val="00DF4AAF"/>
    <w:rsid w:val="00DF64FC"/>
    <w:rsid w:val="00DF68BB"/>
    <w:rsid w:val="00DF7372"/>
    <w:rsid w:val="00E0081A"/>
    <w:rsid w:val="00E0143B"/>
    <w:rsid w:val="00E01A60"/>
    <w:rsid w:val="00E021AA"/>
    <w:rsid w:val="00E02315"/>
    <w:rsid w:val="00E02465"/>
    <w:rsid w:val="00E031A3"/>
    <w:rsid w:val="00E03F96"/>
    <w:rsid w:val="00E042DC"/>
    <w:rsid w:val="00E07373"/>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2D73"/>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1EAB"/>
    <w:rsid w:val="00E42077"/>
    <w:rsid w:val="00E42E64"/>
    <w:rsid w:val="00E42F01"/>
    <w:rsid w:val="00E43C37"/>
    <w:rsid w:val="00E4623B"/>
    <w:rsid w:val="00E53B64"/>
    <w:rsid w:val="00E54CC6"/>
    <w:rsid w:val="00E556BC"/>
    <w:rsid w:val="00E56CC3"/>
    <w:rsid w:val="00E61904"/>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1BC"/>
    <w:rsid w:val="00E73886"/>
    <w:rsid w:val="00E74960"/>
    <w:rsid w:val="00E7498C"/>
    <w:rsid w:val="00E74B2A"/>
    <w:rsid w:val="00E75046"/>
    <w:rsid w:val="00E753AE"/>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58"/>
    <w:rsid w:val="00E871E0"/>
    <w:rsid w:val="00E90274"/>
    <w:rsid w:val="00E911B7"/>
    <w:rsid w:val="00E93759"/>
    <w:rsid w:val="00E93C81"/>
    <w:rsid w:val="00E95067"/>
    <w:rsid w:val="00E95BD4"/>
    <w:rsid w:val="00E95EEE"/>
    <w:rsid w:val="00E97984"/>
    <w:rsid w:val="00EA0C48"/>
    <w:rsid w:val="00EA153D"/>
    <w:rsid w:val="00EA331B"/>
    <w:rsid w:val="00EA3BED"/>
    <w:rsid w:val="00EA4FF5"/>
    <w:rsid w:val="00EA6845"/>
    <w:rsid w:val="00EA6ACB"/>
    <w:rsid w:val="00EA7843"/>
    <w:rsid w:val="00EA7A60"/>
    <w:rsid w:val="00EB0EC1"/>
    <w:rsid w:val="00EB268D"/>
    <w:rsid w:val="00EB2E15"/>
    <w:rsid w:val="00EB2F34"/>
    <w:rsid w:val="00EB3471"/>
    <w:rsid w:val="00EB37CC"/>
    <w:rsid w:val="00EB405E"/>
    <w:rsid w:val="00EB4542"/>
    <w:rsid w:val="00EB4E14"/>
    <w:rsid w:val="00EB548D"/>
    <w:rsid w:val="00EB562B"/>
    <w:rsid w:val="00EB5A52"/>
    <w:rsid w:val="00EC03EC"/>
    <w:rsid w:val="00EC05F0"/>
    <w:rsid w:val="00EC0B9A"/>
    <w:rsid w:val="00EC0E17"/>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5B4"/>
    <w:rsid w:val="00EC7DEF"/>
    <w:rsid w:val="00EC7E81"/>
    <w:rsid w:val="00ED11C5"/>
    <w:rsid w:val="00ED1C84"/>
    <w:rsid w:val="00ED1CE8"/>
    <w:rsid w:val="00ED1F15"/>
    <w:rsid w:val="00ED207C"/>
    <w:rsid w:val="00ED24FC"/>
    <w:rsid w:val="00ED359B"/>
    <w:rsid w:val="00ED422A"/>
    <w:rsid w:val="00ED46AA"/>
    <w:rsid w:val="00ED49E6"/>
    <w:rsid w:val="00ED4A0C"/>
    <w:rsid w:val="00ED4DF3"/>
    <w:rsid w:val="00ED5FBC"/>
    <w:rsid w:val="00ED6033"/>
    <w:rsid w:val="00ED6BA6"/>
    <w:rsid w:val="00ED6D0C"/>
    <w:rsid w:val="00ED73F4"/>
    <w:rsid w:val="00ED7A4A"/>
    <w:rsid w:val="00EE00F0"/>
    <w:rsid w:val="00EE055A"/>
    <w:rsid w:val="00EE075D"/>
    <w:rsid w:val="00EE2460"/>
    <w:rsid w:val="00EE2BA2"/>
    <w:rsid w:val="00EE2E8C"/>
    <w:rsid w:val="00EE513E"/>
    <w:rsid w:val="00EE558E"/>
    <w:rsid w:val="00EE5775"/>
    <w:rsid w:val="00EE5B94"/>
    <w:rsid w:val="00EE737D"/>
    <w:rsid w:val="00EE7658"/>
    <w:rsid w:val="00EE7EB2"/>
    <w:rsid w:val="00EF0155"/>
    <w:rsid w:val="00EF0872"/>
    <w:rsid w:val="00EF1E50"/>
    <w:rsid w:val="00EF2339"/>
    <w:rsid w:val="00EF25CA"/>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59C"/>
    <w:rsid w:val="00F0171D"/>
    <w:rsid w:val="00F021A9"/>
    <w:rsid w:val="00F04C35"/>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BA1"/>
    <w:rsid w:val="00F32F38"/>
    <w:rsid w:val="00F33829"/>
    <w:rsid w:val="00F33AEE"/>
    <w:rsid w:val="00F33CAD"/>
    <w:rsid w:val="00F33E4D"/>
    <w:rsid w:val="00F34235"/>
    <w:rsid w:val="00F34287"/>
    <w:rsid w:val="00F34358"/>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1120"/>
    <w:rsid w:val="00F9195D"/>
    <w:rsid w:val="00F926DC"/>
    <w:rsid w:val="00F92845"/>
    <w:rsid w:val="00F92C7C"/>
    <w:rsid w:val="00F93158"/>
    <w:rsid w:val="00F946CF"/>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0A81"/>
    <w:rsid w:val="00FB133D"/>
    <w:rsid w:val="00FB22C2"/>
    <w:rsid w:val="00FB358C"/>
    <w:rsid w:val="00FB38C3"/>
    <w:rsid w:val="00FB3D23"/>
    <w:rsid w:val="00FB3FD5"/>
    <w:rsid w:val="00FB421C"/>
    <w:rsid w:val="00FB5B80"/>
    <w:rsid w:val="00FB6158"/>
    <w:rsid w:val="00FB6538"/>
    <w:rsid w:val="00FB6819"/>
    <w:rsid w:val="00FC097B"/>
    <w:rsid w:val="00FC443C"/>
    <w:rsid w:val="00FC4476"/>
    <w:rsid w:val="00FC473E"/>
    <w:rsid w:val="00FC4970"/>
    <w:rsid w:val="00FC5F02"/>
    <w:rsid w:val="00FD0B61"/>
    <w:rsid w:val="00FD30B2"/>
    <w:rsid w:val="00FD4579"/>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E6688"/>
    <w:rsid w:val="00FF0354"/>
    <w:rsid w:val="00FF17F7"/>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DFE1"/>
  <w15:docId w15:val="{54303E88-666C-40B2-90FB-BEFA9D81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011"/>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uiPriority w:val="99"/>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6923905">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0215940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onika.komorowska@umed.wroc.p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1C776-9101-4B2F-BA71-30FFD963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8575</Words>
  <Characters>51451</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59907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2</cp:revision>
  <cp:lastPrinted>2018-09-14T09:48:00Z</cp:lastPrinted>
  <dcterms:created xsi:type="dcterms:W3CDTF">2018-09-14T12:13:00Z</dcterms:created>
  <dcterms:modified xsi:type="dcterms:W3CDTF">2018-09-14T12:13:00Z</dcterms:modified>
</cp:coreProperties>
</file>