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C36964"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87294E" w:rsidRDefault="00DE5415" w:rsidP="007177E5">
            <w:pPr>
              <w:ind w:right="470"/>
              <w:jc w:val="center"/>
              <w:rPr>
                <w:rFonts w:eastAsia="MS Mincho"/>
                <w:b/>
                <w:color w:val="000000" w:themeColor="text1"/>
                <w:sz w:val="16"/>
                <w:szCs w:val="16"/>
                <w:lang w:eastAsia="en-US"/>
              </w:rPr>
            </w:pPr>
            <w:r w:rsidRPr="0087294E">
              <w:rPr>
                <w:rFonts w:ascii="Courier New" w:hAnsi="Courier New"/>
                <w:noProof/>
                <w:color w:val="000000" w:themeColor="text1"/>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87294E" w:rsidRDefault="00970B6B" w:rsidP="007177E5">
            <w:pPr>
              <w:ind w:right="470"/>
              <w:jc w:val="center"/>
              <w:rPr>
                <w:rFonts w:ascii="Verdana" w:eastAsia="MS Mincho" w:hAnsi="Verdana"/>
                <w:bCs/>
                <w:color w:val="000000" w:themeColor="text1"/>
                <w:sz w:val="18"/>
                <w:szCs w:val="18"/>
                <w:lang w:eastAsia="en-US"/>
              </w:rPr>
            </w:pPr>
            <w:r w:rsidRPr="0087294E">
              <w:rPr>
                <w:rFonts w:ascii="Verdana" w:eastAsia="MS Mincho" w:hAnsi="Verdana"/>
                <w:bCs/>
                <w:color w:val="000000" w:themeColor="text1"/>
                <w:sz w:val="18"/>
                <w:szCs w:val="18"/>
                <w:lang w:eastAsia="en-US"/>
              </w:rPr>
              <w:t xml:space="preserve">50-367 Wrocław, </w:t>
            </w:r>
            <w:r w:rsidR="00ED3E46" w:rsidRPr="0087294E">
              <w:rPr>
                <w:rFonts w:ascii="Verdana" w:eastAsia="MS Mincho" w:hAnsi="Verdana"/>
                <w:bCs/>
                <w:color w:val="000000" w:themeColor="text1"/>
                <w:sz w:val="18"/>
                <w:szCs w:val="18"/>
                <w:lang w:eastAsia="en-US"/>
              </w:rPr>
              <w:t xml:space="preserve">Wybrzeże L. </w:t>
            </w:r>
            <w:r w:rsidRPr="0087294E">
              <w:rPr>
                <w:rFonts w:ascii="Verdana" w:eastAsia="MS Mincho" w:hAnsi="Verdana"/>
                <w:bCs/>
                <w:color w:val="000000" w:themeColor="text1"/>
                <w:sz w:val="18"/>
                <w:szCs w:val="18"/>
                <w:lang w:eastAsia="en-US"/>
              </w:rPr>
              <w:t>Pasteura 1</w:t>
            </w:r>
          </w:p>
          <w:p w14:paraId="076498BF" w14:textId="77777777" w:rsidR="00970B6B" w:rsidRPr="0087294E" w:rsidRDefault="00970B6B" w:rsidP="007177E5">
            <w:pPr>
              <w:ind w:right="470"/>
              <w:jc w:val="center"/>
              <w:rPr>
                <w:rFonts w:ascii="Verdana" w:eastAsia="MS Mincho" w:hAnsi="Verdana"/>
                <w:b/>
                <w:color w:val="000000" w:themeColor="text1"/>
                <w:sz w:val="18"/>
                <w:szCs w:val="18"/>
                <w:lang w:eastAsia="en-US"/>
              </w:rPr>
            </w:pPr>
            <w:r w:rsidRPr="0087294E">
              <w:rPr>
                <w:rFonts w:ascii="Verdana" w:eastAsia="MS Mincho" w:hAnsi="Verdana"/>
                <w:b/>
                <w:color w:val="000000" w:themeColor="text1"/>
                <w:sz w:val="18"/>
                <w:szCs w:val="18"/>
                <w:lang w:eastAsia="en-US"/>
              </w:rPr>
              <w:t>Z</w:t>
            </w:r>
            <w:r w:rsidR="005A471A" w:rsidRPr="0087294E">
              <w:rPr>
                <w:rFonts w:ascii="Verdana" w:eastAsia="MS Mincho" w:hAnsi="Verdana"/>
                <w:b/>
                <w:color w:val="000000" w:themeColor="text1"/>
                <w:sz w:val="18"/>
                <w:szCs w:val="18"/>
                <w:lang w:eastAsia="en-US"/>
              </w:rPr>
              <w:t xml:space="preserve">espół ds. Zamówień Publicznych </w:t>
            </w:r>
            <w:r w:rsidRPr="0087294E">
              <w:rPr>
                <w:rFonts w:ascii="Verdana" w:eastAsia="MS Mincho" w:hAnsi="Verdana"/>
                <w:b/>
                <w:color w:val="000000" w:themeColor="text1"/>
                <w:sz w:val="18"/>
                <w:szCs w:val="18"/>
                <w:lang w:eastAsia="en-US"/>
              </w:rPr>
              <w:t>UMW</w:t>
            </w:r>
          </w:p>
          <w:p w14:paraId="39447EF3" w14:textId="77777777" w:rsidR="00970B6B" w:rsidRPr="0087294E" w:rsidRDefault="005A471A" w:rsidP="007177E5">
            <w:pPr>
              <w:ind w:right="470"/>
              <w:jc w:val="center"/>
              <w:rPr>
                <w:rFonts w:ascii="Verdana" w:eastAsia="MS Mincho" w:hAnsi="Verdana"/>
                <w:bCs/>
                <w:color w:val="000000" w:themeColor="text1"/>
                <w:sz w:val="18"/>
                <w:szCs w:val="18"/>
                <w:lang w:eastAsia="en-US"/>
              </w:rPr>
            </w:pPr>
            <w:r w:rsidRPr="0087294E">
              <w:rPr>
                <w:rFonts w:ascii="Verdana" w:eastAsia="MS Mincho" w:hAnsi="Verdana"/>
                <w:bCs/>
                <w:color w:val="000000" w:themeColor="text1"/>
                <w:sz w:val="18"/>
                <w:szCs w:val="18"/>
                <w:lang w:eastAsia="en-US"/>
              </w:rPr>
              <w:t>u</w:t>
            </w:r>
            <w:r w:rsidR="00A7121D" w:rsidRPr="0087294E">
              <w:rPr>
                <w:rFonts w:ascii="Verdana" w:eastAsia="MS Mincho" w:hAnsi="Verdana"/>
                <w:bCs/>
                <w:color w:val="000000" w:themeColor="text1"/>
                <w:sz w:val="18"/>
                <w:szCs w:val="18"/>
                <w:lang w:eastAsia="en-US"/>
              </w:rPr>
              <w:t>l. Marcinkowskiego 2-6, 50-368</w:t>
            </w:r>
            <w:r w:rsidR="00970B6B" w:rsidRPr="0087294E">
              <w:rPr>
                <w:rFonts w:ascii="Verdana" w:eastAsia="MS Mincho" w:hAnsi="Verdana"/>
                <w:bCs/>
                <w:color w:val="000000" w:themeColor="text1"/>
                <w:sz w:val="18"/>
                <w:szCs w:val="18"/>
                <w:lang w:eastAsia="en-US"/>
              </w:rPr>
              <w:t xml:space="preserve"> Wrocław</w:t>
            </w:r>
          </w:p>
          <w:p w14:paraId="13C70686" w14:textId="77777777" w:rsidR="00970B6B" w:rsidRPr="0087294E" w:rsidRDefault="006F7C1C" w:rsidP="007177E5">
            <w:pPr>
              <w:ind w:right="470"/>
              <w:jc w:val="center"/>
              <w:rPr>
                <w:rFonts w:ascii="Verdana" w:hAnsi="Verdana"/>
                <w:b/>
                <w:color w:val="000000" w:themeColor="text1"/>
                <w:sz w:val="18"/>
                <w:szCs w:val="18"/>
                <w:lang w:val="de-DE" w:eastAsia="en-US"/>
              </w:rPr>
            </w:pPr>
            <w:proofErr w:type="spellStart"/>
            <w:r w:rsidRPr="0087294E">
              <w:rPr>
                <w:rFonts w:ascii="Verdana" w:eastAsia="MS Mincho" w:hAnsi="Verdana"/>
                <w:color w:val="000000" w:themeColor="text1"/>
                <w:sz w:val="18"/>
                <w:szCs w:val="18"/>
                <w:lang w:val="de-DE" w:eastAsia="en-US"/>
              </w:rPr>
              <w:t>faks</w:t>
            </w:r>
            <w:proofErr w:type="spellEnd"/>
            <w:r w:rsidR="00970B6B" w:rsidRPr="0087294E">
              <w:rPr>
                <w:rFonts w:ascii="Verdana" w:eastAsia="MS Mincho" w:hAnsi="Verdana"/>
                <w:color w:val="000000" w:themeColor="text1"/>
                <w:sz w:val="18"/>
                <w:szCs w:val="18"/>
                <w:lang w:val="de-DE" w:eastAsia="en-US"/>
              </w:rPr>
              <w:t xml:space="preserve"> 71 / 784-00-45</w:t>
            </w:r>
          </w:p>
          <w:p w14:paraId="5551F8C7" w14:textId="3220EDEF" w:rsidR="00970B6B" w:rsidRPr="0087294E" w:rsidRDefault="005A471A" w:rsidP="0056303E">
            <w:pPr>
              <w:ind w:right="470"/>
              <w:jc w:val="center"/>
              <w:rPr>
                <w:color w:val="000000" w:themeColor="text1"/>
                <w:szCs w:val="20"/>
                <w:lang w:val="de-DE" w:eastAsia="en-US"/>
              </w:rPr>
            </w:pPr>
            <w:proofErr w:type="spellStart"/>
            <w:r w:rsidRPr="0087294E">
              <w:rPr>
                <w:rFonts w:ascii="Verdana" w:hAnsi="Verdana"/>
                <w:color w:val="000000" w:themeColor="text1"/>
                <w:sz w:val="18"/>
                <w:szCs w:val="18"/>
                <w:lang w:val="de-DE" w:eastAsia="en-US"/>
              </w:rPr>
              <w:t>e-mail</w:t>
            </w:r>
            <w:proofErr w:type="spellEnd"/>
            <w:r w:rsidRPr="0087294E">
              <w:rPr>
                <w:rFonts w:ascii="Verdana" w:hAnsi="Verdana"/>
                <w:color w:val="000000" w:themeColor="text1"/>
                <w:sz w:val="18"/>
                <w:szCs w:val="18"/>
                <w:lang w:val="de-DE" w:eastAsia="en-US"/>
              </w:rPr>
              <w:t xml:space="preserve">: </w:t>
            </w:r>
            <w:r w:rsidR="0056303E" w:rsidRPr="0087294E">
              <w:rPr>
                <w:rFonts w:ascii="Verdana" w:hAnsi="Verdana"/>
                <w:color w:val="000000" w:themeColor="text1"/>
                <w:sz w:val="18"/>
                <w:szCs w:val="18"/>
                <w:lang w:val="de-DE" w:eastAsia="en-US"/>
              </w:rPr>
              <w:t>joanna</w:t>
            </w:r>
            <w:r w:rsidR="006451ED" w:rsidRPr="0087294E">
              <w:rPr>
                <w:rFonts w:ascii="Verdana" w:hAnsi="Verdana"/>
                <w:color w:val="000000" w:themeColor="text1"/>
                <w:sz w:val="18"/>
                <w:szCs w:val="18"/>
                <w:lang w:val="de-DE" w:eastAsia="en-US"/>
              </w:rPr>
              <w:t>.</w:t>
            </w:r>
            <w:r w:rsidR="0056303E" w:rsidRPr="0087294E">
              <w:rPr>
                <w:rFonts w:ascii="Verdana" w:hAnsi="Verdana"/>
                <w:color w:val="000000" w:themeColor="text1"/>
                <w:sz w:val="18"/>
                <w:szCs w:val="18"/>
                <w:lang w:val="de-DE" w:eastAsia="en-US"/>
              </w:rPr>
              <w:t>czopik</w:t>
            </w:r>
            <w:r w:rsidR="00563CDF" w:rsidRPr="0087294E">
              <w:rPr>
                <w:rFonts w:ascii="Verdana" w:hAnsi="Verdana"/>
                <w:color w:val="000000" w:themeColor="text1"/>
                <w:sz w:val="18"/>
                <w:szCs w:val="18"/>
                <w:lang w:val="de-DE" w:eastAsia="en-US"/>
              </w:rPr>
              <w:t>@</w:t>
            </w:r>
            <w:r w:rsidR="00970B6B" w:rsidRPr="0087294E">
              <w:rPr>
                <w:rFonts w:ascii="Verdana" w:hAnsi="Verdana"/>
                <w:color w:val="000000" w:themeColor="text1"/>
                <w:sz w:val="18"/>
                <w:szCs w:val="18"/>
                <w:lang w:val="de-DE" w:eastAsia="en-US"/>
              </w:rPr>
              <w:t>umed.wroc.pl</w:t>
            </w:r>
            <w:r w:rsidR="00970B6B" w:rsidRPr="0087294E">
              <w:rPr>
                <w:color w:val="000000" w:themeColor="text1"/>
                <w:szCs w:val="20"/>
                <w:lang w:val="de-DE" w:eastAsia="en-US"/>
              </w:rPr>
              <w:t xml:space="preserve"> </w:t>
            </w:r>
          </w:p>
        </w:tc>
      </w:tr>
      <w:tr w:rsidR="00970B6B" w:rsidRPr="00C36964"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Pr="0087294E" w:rsidRDefault="00970B6B" w:rsidP="007177E5">
            <w:pPr>
              <w:ind w:right="470"/>
              <w:rPr>
                <w:rFonts w:ascii="Arial" w:hAnsi="Arial" w:cs="Arial"/>
                <w:color w:val="000000" w:themeColor="text1"/>
                <w:sz w:val="22"/>
                <w:lang w:val="de-DE"/>
              </w:rPr>
            </w:pPr>
          </w:p>
        </w:tc>
      </w:tr>
    </w:tbl>
    <w:p w14:paraId="4345CF45" w14:textId="77777777" w:rsidR="00563CDF" w:rsidRPr="0087294E" w:rsidRDefault="00563CDF" w:rsidP="007177E5">
      <w:pPr>
        <w:ind w:right="470"/>
        <w:rPr>
          <w:rFonts w:ascii="Verdana" w:hAnsi="Verdana"/>
          <w:noProof/>
          <w:color w:val="000000" w:themeColor="text1"/>
          <w:sz w:val="18"/>
          <w:szCs w:val="18"/>
          <w:lang w:val="en-US"/>
        </w:rPr>
      </w:pPr>
    </w:p>
    <w:p w14:paraId="682D5DC2" w14:textId="0D0C6CD5" w:rsidR="008215A9" w:rsidRPr="0087294E" w:rsidRDefault="008215A9" w:rsidP="0056303E">
      <w:pPr>
        <w:ind w:right="350"/>
        <w:jc w:val="center"/>
        <w:rPr>
          <w:rFonts w:ascii="Verdana" w:hAnsi="Verdana"/>
          <w:noProof/>
          <w:color w:val="000000" w:themeColor="text1"/>
          <w:sz w:val="18"/>
          <w:szCs w:val="18"/>
        </w:rPr>
      </w:pPr>
      <w:r w:rsidRPr="0087294E">
        <w:rPr>
          <w:rFonts w:ascii="Verdana" w:hAnsi="Verdana"/>
          <w:noProof/>
          <w:color w:val="000000" w:themeColor="text1"/>
          <w:sz w:val="18"/>
          <w:szCs w:val="18"/>
        </w:rPr>
        <w:t>UMW/AZ/</w:t>
      </w:r>
      <w:r w:rsidR="0056303E" w:rsidRPr="0087294E">
        <w:rPr>
          <w:rFonts w:ascii="Verdana" w:hAnsi="Verdana"/>
          <w:noProof/>
          <w:color w:val="000000" w:themeColor="text1"/>
          <w:sz w:val="18"/>
          <w:szCs w:val="18"/>
        </w:rPr>
        <w:t>PN</w:t>
      </w:r>
      <w:r w:rsidR="004D7E75" w:rsidRPr="0087294E">
        <w:rPr>
          <w:rFonts w:ascii="Verdana" w:hAnsi="Verdana"/>
          <w:noProof/>
          <w:color w:val="000000" w:themeColor="text1"/>
          <w:sz w:val="18"/>
          <w:szCs w:val="18"/>
        </w:rPr>
        <w:t>-89</w:t>
      </w:r>
      <w:r w:rsidR="009C5F97" w:rsidRPr="0087294E">
        <w:rPr>
          <w:rFonts w:ascii="Verdana" w:hAnsi="Verdana"/>
          <w:noProof/>
          <w:color w:val="000000" w:themeColor="text1"/>
          <w:sz w:val="18"/>
          <w:szCs w:val="18"/>
        </w:rPr>
        <w:t>/18</w:t>
      </w:r>
      <w:r w:rsidRPr="0087294E">
        <w:rPr>
          <w:rFonts w:ascii="Verdana" w:hAnsi="Verdana"/>
          <w:noProof/>
          <w:color w:val="000000" w:themeColor="text1"/>
          <w:sz w:val="18"/>
          <w:szCs w:val="18"/>
        </w:rPr>
        <w:tab/>
      </w:r>
      <w:r w:rsidRPr="0087294E">
        <w:rPr>
          <w:rFonts w:ascii="Verdana" w:hAnsi="Verdana"/>
          <w:noProof/>
          <w:color w:val="000000" w:themeColor="text1"/>
          <w:sz w:val="18"/>
          <w:szCs w:val="18"/>
        </w:rPr>
        <w:tab/>
        <w:t xml:space="preserve">                       </w:t>
      </w:r>
      <w:r w:rsidR="00582F8C" w:rsidRPr="0087294E">
        <w:rPr>
          <w:rFonts w:ascii="Verdana" w:hAnsi="Verdana"/>
          <w:noProof/>
          <w:color w:val="000000" w:themeColor="text1"/>
          <w:sz w:val="18"/>
          <w:szCs w:val="18"/>
        </w:rPr>
        <w:t xml:space="preserve"> </w:t>
      </w:r>
      <w:r w:rsidR="00963513" w:rsidRPr="0087294E">
        <w:rPr>
          <w:rFonts w:ascii="Verdana" w:hAnsi="Verdana"/>
          <w:noProof/>
          <w:color w:val="000000" w:themeColor="text1"/>
          <w:sz w:val="18"/>
          <w:szCs w:val="18"/>
        </w:rPr>
        <w:t xml:space="preserve">                </w:t>
      </w:r>
      <w:r w:rsidR="00350C21" w:rsidRPr="0087294E">
        <w:rPr>
          <w:rFonts w:ascii="Verdana" w:hAnsi="Verdana"/>
          <w:noProof/>
          <w:color w:val="000000" w:themeColor="text1"/>
          <w:sz w:val="18"/>
          <w:szCs w:val="18"/>
        </w:rPr>
        <w:t xml:space="preserve">       </w:t>
      </w:r>
      <w:r w:rsidR="00FC25E5" w:rsidRPr="0087294E">
        <w:rPr>
          <w:rFonts w:ascii="Verdana" w:hAnsi="Verdana"/>
          <w:noProof/>
          <w:color w:val="000000" w:themeColor="text1"/>
          <w:sz w:val="18"/>
          <w:szCs w:val="18"/>
        </w:rPr>
        <w:t xml:space="preserve">    </w:t>
      </w:r>
      <w:r w:rsidR="0056303E" w:rsidRPr="0087294E">
        <w:rPr>
          <w:rFonts w:ascii="Verdana" w:hAnsi="Verdana"/>
          <w:noProof/>
          <w:color w:val="000000" w:themeColor="text1"/>
          <w:sz w:val="18"/>
          <w:szCs w:val="18"/>
        </w:rPr>
        <w:tab/>
        <w:t>W</w:t>
      </w:r>
      <w:r w:rsidRPr="0087294E">
        <w:rPr>
          <w:rFonts w:ascii="Verdana" w:hAnsi="Verdana"/>
          <w:noProof/>
          <w:color w:val="000000" w:themeColor="text1"/>
          <w:sz w:val="18"/>
          <w:szCs w:val="18"/>
        </w:rPr>
        <w:t>rocław,</w:t>
      </w:r>
      <w:r w:rsidR="009B1629" w:rsidRPr="0087294E">
        <w:rPr>
          <w:rFonts w:ascii="Verdana" w:hAnsi="Verdana"/>
          <w:noProof/>
          <w:color w:val="000000" w:themeColor="text1"/>
          <w:sz w:val="18"/>
          <w:szCs w:val="18"/>
        </w:rPr>
        <w:t xml:space="preserve"> </w:t>
      </w:r>
      <w:r w:rsidR="009F1E3E" w:rsidRPr="0087294E">
        <w:rPr>
          <w:rFonts w:ascii="Verdana" w:hAnsi="Verdana"/>
          <w:noProof/>
          <w:color w:val="000000" w:themeColor="text1"/>
          <w:sz w:val="18"/>
          <w:szCs w:val="18"/>
        </w:rPr>
        <w:t>1</w:t>
      </w:r>
      <w:r w:rsidR="00A91A28">
        <w:rPr>
          <w:rFonts w:ascii="Verdana" w:hAnsi="Verdana"/>
          <w:noProof/>
          <w:color w:val="000000" w:themeColor="text1"/>
          <w:sz w:val="18"/>
          <w:szCs w:val="18"/>
        </w:rPr>
        <w:t>2</w:t>
      </w:r>
      <w:r w:rsidR="00A00A82" w:rsidRPr="0087294E">
        <w:rPr>
          <w:rFonts w:ascii="Verdana" w:hAnsi="Verdana"/>
          <w:noProof/>
          <w:color w:val="000000" w:themeColor="text1"/>
          <w:sz w:val="18"/>
          <w:szCs w:val="18"/>
        </w:rPr>
        <w:t>.</w:t>
      </w:r>
      <w:r w:rsidR="004D7E75" w:rsidRPr="0087294E">
        <w:rPr>
          <w:rFonts w:ascii="Verdana" w:hAnsi="Verdana"/>
          <w:noProof/>
          <w:color w:val="000000" w:themeColor="text1"/>
          <w:sz w:val="18"/>
          <w:szCs w:val="18"/>
        </w:rPr>
        <w:t>0</w:t>
      </w:r>
      <w:r w:rsidR="0056303E" w:rsidRPr="0087294E">
        <w:rPr>
          <w:rFonts w:ascii="Verdana" w:hAnsi="Verdana"/>
          <w:noProof/>
          <w:color w:val="000000" w:themeColor="text1"/>
          <w:sz w:val="18"/>
          <w:szCs w:val="18"/>
        </w:rPr>
        <w:t>9</w:t>
      </w:r>
      <w:r w:rsidR="00E86E3D" w:rsidRPr="0087294E">
        <w:rPr>
          <w:rFonts w:ascii="Verdana" w:hAnsi="Verdana"/>
          <w:noProof/>
          <w:color w:val="000000" w:themeColor="text1"/>
          <w:sz w:val="18"/>
          <w:szCs w:val="18"/>
        </w:rPr>
        <w:t>.</w:t>
      </w:r>
      <w:r w:rsidR="009C5F97" w:rsidRPr="0087294E">
        <w:rPr>
          <w:rFonts w:ascii="Verdana" w:hAnsi="Verdana"/>
          <w:noProof/>
          <w:color w:val="000000" w:themeColor="text1"/>
          <w:sz w:val="18"/>
          <w:szCs w:val="18"/>
        </w:rPr>
        <w:t>2018</w:t>
      </w:r>
      <w:r w:rsidRPr="0087294E">
        <w:rPr>
          <w:rFonts w:ascii="Verdana" w:hAnsi="Verdana"/>
          <w:noProof/>
          <w:color w:val="000000" w:themeColor="text1"/>
          <w:sz w:val="18"/>
          <w:szCs w:val="18"/>
        </w:rPr>
        <w:t xml:space="preserve"> r.</w:t>
      </w:r>
    </w:p>
    <w:p w14:paraId="31328490" w14:textId="617E2D34" w:rsidR="009C5F97" w:rsidRPr="0087294E" w:rsidRDefault="009C5F97" w:rsidP="007177E5">
      <w:pPr>
        <w:ind w:right="470"/>
        <w:jc w:val="right"/>
        <w:rPr>
          <w:rFonts w:ascii="Verdana" w:hAnsi="Verdana"/>
          <w:i/>
          <w:color w:val="000000" w:themeColor="text1"/>
          <w:sz w:val="18"/>
          <w:szCs w:val="18"/>
        </w:rPr>
      </w:pPr>
    </w:p>
    <w:p w14:paraId="6942A134" w14:textId="39020C44" w:rsidR="007177E5" w:rsidRPr="0087294E" w:rsidRDefault="007177E5" w:rsidP="004D7E75">
      <w:pPr>
        <w:ind w:right="470"/>
        <w:rPr>
          <w:rFonts w:ascii="Verdana" w:hAnsi="Verdana"/>
          <w:i/>
          <w:color w:val="000000" w:themeColor="text1"/>
          <w:sz w:val="18"/>
          <w:szCs w:val="18"/>
        </w:rPr>
      </w:pPr>
    </w:p>
    <w:p w14:paraId="63C45AFE" w14:textId="77777777" w:rsidR="008215A9" w:rsidRPr="0087294E" w:rsidRDefault="008215A9" w:rsidP="007177E5">
      <w:pPr>
        <w:ind w:right="470"/>
        <w:jc w:val="center"/>
        <w:rPr>
          <w:rFonts w:ascii="Verdana" w:hAnsi="Verdana"/>
          <w:b/>
          <w:color w:val="000000" w:themeColor="text1"/>
          <w:sz w:val="18"/>
          <w:szCs w:val="18"/>
        </w:rPr>
      </w:pPr>
      <w:r w:rsidRPr="0087294E">
        <w:rPr>
          <w:rFonts w:ascii="Verdana" w:hAnsi="Verdana"/>
          <w:b/>
          <w:color w:val="000000" w:themeColor="text1"/>
          <w:sz w:val="18"/>
          <w:szCs w:val="18"/>
        </w:rPr>
        <w:t>SPECYFIKACJA ISTOTNYCH WARUNKÓW ZAMÓWIENIA</w:t>
      </w:r>
    </w:p>
    <w:p w14:paraId="7EE3BE80" w14:textId="1DE0D97E" w:rsidR="00563CDF" w:rsidRPr="0087294E" w:rsidRDefault="008215A9" w:rsidP="007177E5">
      <w:pPr>
        <w:ind w:right="470"/>
        <w:jc w:val="center"/>
        <w:rPr>
          <w:rFonts w:ascii="Verdana" w:hAnsi="Verdana"/>
          <w:b/>
          <w:iCs/>
          <w:color w:val="000000" w:themeColor="text1"/>
          <w:sz w:val="18"/>
          <w:szCs w:val="18"/>
        </w:rPr>
      </w:pPr>
      <w:r w:rsidRPr="0087294E">
        <w:rPr>
          <w:rFonts w:ascii="Verdana" w:hAnsi="Verdana"/>
          <w:b/>
          <w:iCs/>
          <w:color w:val="000000" w:themeColor="text1"/>
          <w:sz w:val="18"/>
          <w:szCs w:val="18"/>
        </w:rPr>
        <w:t>Nr UMW/AZ/</w:t>
      </w:r>
      <w:r w:rsidR="004D7E75" w:rsidRPr="0087294E">
        <w:rPr>
          <w:rFonts w:ascii="Verdana" w:hAnsi="Verdana"/>
          <w:b/>
          <w:iCs/>
          <w:color w:val="000000" w:themeColor="text1"/>
          <w:sz w:val="18"/>
          <w:szCs w:val="18"/>
        </w:rPr>
        <w:t>PN-89</w:t>
      </w:r>
      <w:r w:rsidR="009C5F97" w:rsidRPr="0087294E">
        <w:rPr>
          <w:rFonts w:ascii="Verdana" w:hAnsi="Verdana"/>
          <w:b/>
          <w:iCs/>
          <w:color w:val="000000" w:themeColor="text1"/>
          <w:sz w:val="18"/>
          <w:szCs w:val="18"/>
        </w:rPr>
        <w:t>/18</w:t>
      </w:r>
      <w:r w:rsidR="00BA35E5" w:rsidRPr="0087294E">
        <w:rPr>
          <w:rFonts w:ascii="Verdana" w:hAnsi="Verdana"/>
          <w:b/>
          <w:iCs/>
          <w:color w:val="000000" w:themeColor="text1"/>
          <w:sz w:val="18"/>
          <w:szCs w:val="18"/>
        </w:rPr>
        <w:t xml:space="preserve">      </w:t>
      </w:r>
    </w:p>
    <w:p w14:paraId="571BDC3C" w14:textId="77777777" w:rsidR="009C5F97" w:rsidRPr="0087294E" w:rsidRDefault="009C5F97" w:rsidP="007177E5">
      <w:pPr>
        <w:ind w:right="470"/>
        <w:rPr>
          <w:rFonts w:ascii="Verdana" w:hAnsi="Verdana"/>
          <w:color w:val="000000" w:themeColor="text1"/>
          <w:sz w:val="18"/>
          <w:szCs w:val="18"/>
          <w:u w:val="single"/>
        </w:rPr>
      </w:pPr>
    </w:p>
    <w:p w14:paraId="43AE6488" w14:textId="77777777" w:rsidR="008215A9" w:rsidRPr="0087294E" w:rsidRDefault="00C432AD" w:rsidP="007177E5">
      <w:pPr>
        <w:ind w:right="470"/>
        <w:rPr>
          <w:rFonts w:ascii="Verdana" w:hAnsi="Verdana"/>
          <w:color w:val="000000" w:themeColor="text1"/>
          <w:sz w:val="18"/>
          <w:szCs w:val="18"/>
          <w:u w:val="single"/>
        </w:rPr>
      </w:pPr>
      <w:r w:rsidRPr="0087294E">
        <w:rPr>
          <w:rFonts w:ascii="Verdana" w:hAnsi="Verdana"/>
          <w:color w:val="000000" w:themeColor="text1"/>
          <w:sz w:val="18"/>
          <w:szCs w:val="18"/>
          <w:u w:val="single"/>
        </w:rPr>
        <w:t xml:space="preserve">NAZWA </w:t>
      </w:r>
      <w:r w:rsidR="00B8316F" w:rsidRPr="0087294E">
        <w:rPr>
          <w:rFonts w:ascii="Verdana" w:hAnsi="Verdana"/>
          <w:color w:val="000000" w:themeColor="text1"/>
          <w:sz w:val="18"/>
          <w:szCs w:val="18"/>
          <w:u w:val="single"/>
        </w:rPr>
        <w:t>POSTĘPOWAN</w:t>
      </w:r>
      <w:r w:rsidR="008215A9" w:rsidRPr="0087294E">
        <w:rPr>
          <w:rFonts w:ascii="Verdana" w:hAnsi="Verdana"/>
          <w:color w:val="000000" w:themeColor="text1"/>
          <w:sz w:val="18"/>
          <w:szCs w:val="18"/>
          <w:u w:val="single"/>
        </w:rPr>
        <w:t xml:space="preserve">IA  </w:t>
      </w:r>
    </w:p>
    <w:p w14:paraId="14539D1D" w14:textId="77777777" w:rsidR="008C526E" w:rsidRPr="0087294E" w:rsidRDefault="008C526E" w:rsidP="007177E5">
      <w:pPr>
        <w:ind w:right="470"/>
        <w:jc w:val="both"/>
        <w:rPr>
          <w:rFonts w:ascii="Verdana" w:hAnsi="Verdana"/>
          <w:b/>
          <w:color w:val="000000" w:themeColor="text1"/>
          <w:sz w:val="18"/>
          <w:szCs w:val="18"/>
        </w:rPr>
      </w:pPr>
    </w:p>
    <w:p w14:paraId="0F16777E" w14:textId="52203039" w:rsidR="006451ED" w:rsidRPr="0087294E" w:rsidRDefault="004D7E75" w:rsidP="007177E5">
      <w:pPr>
        <w:ind w:right="470"/>
        <w:jc w:val="both"/>
        <w:rPr>
          <w:rFonts w:ascii="Verdana" w:hAnsi="Verdana"/>
          <w:b/>
          <w:color w:val="000000" w:themeColor="text1"/>
          <w:sz w:val="18"/>
          <w:szCs w:val="18"/>
        </w:rPr>
      </w:pPr>
      <w:r w:rsidRPr="0087294E">
        <w:rPr>
          <w:rFonts w:ascii="Verdana" w:hAnsi="Verdana"/>
          <w:b/>
          <w:color w:val="000000" w:themeColor="text1"/>
          <w:sz w:val="18"/>
          <w:szCs w:val="18"/>
        </w:rPr>
        <w:t xml:space="preserve">Działania promocyjne związane z projektem </w:t>
      </w:r>
      <w:r w:rsidR="00664A97" w:rsidRPr="0087294E">
        <w:rPr>
          <w:rFonts w:ascii="Verdana" w:hAnsi="Verdana"/>
          <w:b/>
          <w:color w:val="000000" w:themeColor="text1"/>
          <w:sz w:val="18"/>
          <w:szCs w:val="18"/>
        </w:rPr>
        <w:t>„Polska Platforma Medyczna: portal zarządzania wiedzą i potencjałem badawczym”</w:t>
      </w:r>
      <w:r w:rsidR="006451ED" w:rsidRPr="0087294E">
        <w:rPr>
          <w:rFonts w:ascii="Verdana" w:hAnsi="Verdana"/>
          <w:b/>
          <w:color w:val="000000" w:themeColor="text1"/>
          <w:sz w:val="18"/>
          <w:szCs w:val="18"/>
        </w:rPr>
        <w:t>.</w:t>
      </w:r>
    </w:p>
    <w:p w14:paraId="3938AD1E" w14:textId="7641BA54" w:rsidR="007177E5" w:rsidRPr="0087294E" w:rsidRDefault="007177E5" w:rsidP="007177E5">
      <w:pPr>
        <w:ind w:right="470"/>
        <w:jc w:val="both"/>
        <w:rPr>
          <w:rFonts w:ascii="Verdana" w:hAnsi="Verdana"/>
          <w:b/>
          <w:color w:val="000000" w:themeColor="text1"/>
          <w:sz w:val="18"/>
          <w:szCs w:val="18"/>
        </w:rPr>
      </w:pPr>
      <w:r w:rsidRPr="0087294E">
        <w:rPr>
          <w:rFonts w:ascii="Verdana" w:hAnsi="Verdana"/>
          <w:b/>
          <w:color w:val="000000" w:themeColor="text1"/>
          <w:sz w:val="18"/>
          <w:szCs w:val="18"/>
        </w:rPr>
        <w:t>Przedmiot zamówienia podzielono na </w:t>
      </w:r>
      <w:r w:rsidR="006451ED" w:rsidRPr="0087294E">
        <w:rPr>
          <w:rFonts w:ascii="Verdana" w:hAnsi="Verdana"/>
          <w:b/>
          <w:color w:val="000000" w:themeColor="text1"/>
          <w:sz w:val="18"/>
          <w:szCs w:val="18"/>
        </w:rPr>
        <w:t>2</w:t>
      </w:r>
      <w:r w:rsidRPr="0087294E">
        <w:rPr>
          <w:rFonts w:ascii="Verdana" w:hAnsi="Verdana"/>
          <w:b/>
          <w:color w:val="000000" w:themeColor="text1"/>
          <w:sz w:val="18"/>
          <w:szCs w:val="18"/>
        </w:rPr>
        <w:t> </w:t>
      </w:r>
      <w:r w:rsidR="006451ED" w:rsidRPr="0087294E">
        <w:rPr>
          <w:rFonts w:ascii="Verdana" w:hAnsi="Verdana"/>
          <w:b/>
          <w:color w:val="000000" w:themeColor="text1"/>
          <w:sz w:val="18"/>
          <w:szCs w:val="18"/>
        </w:rPr>
        <w:t>(dwie</w:t>
      </w:r>
      <w:r w:rsidRPr="0087294E">
        <w:rPr>
          <w:rFonts w:ascii="Verdana" w:hAnsi="Verdana"/>
          <w:b/>
          <w:color w:val="000000" w:themeColor="text1"/>
          <w:sz w:val="18"/>
          <w:szCs w:val="18"/>
        </w:rPr>
        <w:t>) części osobno oceniane:</w:t>
      </w:r>
    </w:p>
    <w:p w14:paraId="4E563C3A" w14:textId="6C470AC7" w:rsidR="007177E5" w:rsidRPr="0087294E" w:rsidRDefault="007177E5" w:rsidP="007177E5">
      <w:pPr>
        <w:ind w:right="470"/>
        <w:jc w:val="both"/>
        <w:rPr>
          <w:rFonts w:ascii="Verdana" w:hAnsi="Verdana"/>
          <w:b/>
          <w:color w:val="000000" w:themeColor="text1"/>
          <w:sz w:val="18"/>
          <w:szCs w:val="18"/>
        </w:rPr>
      </w:pPr>
      <w:r w:rsidRPr="0087294E">
        <w:rPr>
          <w:rFonts w:ascii="Verdana" w:hAnsi="Verdana"/>
          <w:b/>
          <w:color w:val="000000" w:themeColor="text1"/>
          <w:sz w:val="18"/>
          <w:szCs w:val="18"/>
        </w:rPr>
        <w:t xml:space="preserve">Część A – </w:t>
      </w:r>
      <w:r w:rsidR="00664A97" w:rsidRPr="0087294E">
        <w:rPr>
          <w:rFonts w:ascii="Verdana" w:hAnsi="Verdana"/>
          <w:b/>
          <w:color w:val="000000" w:themeColor="text1"/>
          <w:sz w:val="18"/>
          <w:szCs w:val="18"/>
        </w:rPr>
        <w:t>Identyfikacja wizualna wraz z księgą identyfikacji wizualnej projektu oraz projekt na materiały promocyjne</w:t>
      </w:r>
    </w:p>
    <w:p w14:paraId="5D515F3A" w14:textId="75F0D763" w:rsidR="007177E5" w:rsidRPr="0087294E" w:rsidRDefault="007177E5" w:rsidP="007177E5">
      <w:pPr>
        <w:ind w:right="470"/>
        <w:jc w:val="both"/>
        <w:rPr>
          <w:rFonts w:ascii="Verdana" w:hAnsi="Verdana"/>
          <w:b/>
          <w:color w:val="000000" w:themeColor="text1"/>
          <w:sz w:val="18"/>
          <w:szCs w:val="18"/>
        </w:rPr>
      </w:pPr>
      <w:r w:rsidRPr="0087294E">
        <w:rPr>
          <w:rFonts w:ascii="Verdana" w:hAnsi="Verdana"/>
          <w:b/>
          <w:color w:val="000000" w:themeColor="text1"/>
          <w:sz w:val="18"/>
          <w:szCs w:val="18"/>
        </w:rPr>
        <w:t xml:space="preserve">Część B – </w:t>
      </w:r>
      <w:r w:rsidR="00664A97" w:rsidRPr="0087294E">
        <w:rPr>
          <w:rFonts w:ascii="Verdana" w:hAnsi="Verdana"/>
          <w:b/>
          <w:color w:val="000000" w:themeColor="text1"/>
          <w:sz w:val="18"/>
          <w:szCs w:val="18"/>
        </w:rPr>
        <w:t>Strona internetowa projektu</w:t>
      </w:r>
    </w:p>
    <w:p w14:paraId="4B878668" w14:textId="653C25EC" w:rsidR="0037784B" w:rsidRPr="0087294E" w:rsidRDefault="0037784B" w:rsidP="007177E5">
      <w:pPr>
        <w:ind w:right="470"/>
        <w:jc w:val="both"/>
        <w:rPr>
          <w:rFonts w:ascii="Verdana" w:hAnsi="Verdana"/>
          <w:b/>
          <w:color w:val="000000" w:themeColor="text1"/>
          <w:sz w:val="18"/>
          <w:szCs w:val="18"/>
        </w:rPr>
      </w:pPr>
    </w:p>
    <w:p w14:paraId="4F87B250" w14:textId="77777777" w:rsidR="001D2521" w:rsidRPr="0087294E" w:rsidRDefault="001D2521" w:rsidP="007177E5">
      <w:pPr>
        <w:ind w:right="470"/>
        <w:jc w:val="both"/>
        <w:rPr>
          <w:rFonts w:ascii="Verdana" w:hAnsi="Verdana"/>
          <w:b/>
          <w:color w:val="000000" w:themeColor="text1"/>
          <w:sz w:val="18"/>
          <w:szCs w:val="18"/>
        </w:rPr>
      </w:pPr>
    </w:p>
    <w:p w14:paraId="6EFB60C3" w14:textId="14D8B856" w:rsidR="00536C2D" w:rsidRPr="0087294E" w:rsidRDefault="00FE4F68" w:rsidP="007177E5">
      <w:pPr>
        <w:ind w:right="470"/>
        <w:jc w:val="both"/>
        <w:rPr>
          <w:rFonts w:ascii="Verdana" w:hAnsi="Verdana"/>
          <w:color w:val="000000" w:themeColor="text1"/>
          <w:sz w:val="18"/>
          <w:szCs w:val="18"/>
          <w:u w:val="single"/>
        </w:rPr>
      </w:pPr>
      <w:r w:rsidRPr="0087294E">
        <w:rPr>
          <w:rFonts w:ascii="Verdana" w:hAnsi="Verdana"/>
          <w:color w:val="000000" w:themeColor="text1"/>
          <w:sz w:val="18"/>
          <w:szCs w:val="18"/>
          <w:u w:val="single"/>
        </w:rPr>
        <w:t>TRYB POSTĘPOWANIA</w:t>
      </w:r>
    </w:p>
    <w:p w14:paraId="3CBC051D" w14:textId="1F18DD8B" w:rsidR="008215A9" w:rsidRPr="0087294E" w:rsidRDefault="008215A9" w:rsidP="007177E5">
      <w:pPr>
        <w:ind w:right="470"/>
        <w:jc w:val="both"/>
        <w:rPr>
          <w:rFonts w:ascii="Verdana" w:hAnsi="Verdana"/>
          <w:color w:val="000000" w:themeColor="text1"/>
          <w:sz w:val="18"/>
          <w:szCs w:val="18"/>
        </w:rPr>
      </w:pPr>
      <w:r w:rsidRPr="0087294E">
        <w:rPr>
          <w:rFonts w:ascii="Verdana" w:hAnsi="Verdana"/>
          <w:b/>
          <w:bCs/>
          <w:color w:val="000000" w:themeColor="text1"/>
          <w:sz w:val="18"/>
          <w:szCs w:val="18"/>
        </w:rPr>
        <w:t xml:space="preserve">Przetarg nieograniczony </w:t>
      </w:r>
      <w:r w:rsidR="00FE4DC9" w:rsidRPr="0087294E">
        <w:rPr>
          <w:rFonts w:ascii="Verdana" w:hAnsi="Verdana"/>
          <w:color w:val="000000" w:themeColor="text1"/>
          <w:sz w:val="18"/>
          <w:szCs w:val="18"/>
        </w:rPr>
        <w:t>o wartości szacunkowej</w:t>
      </w:r>
      <w:r w:rsidR="00A7121D" w:rsidRPr="0087294E">
        <w:rPr>
          <w:rFonts w:ascii="Verdana" w:hAnsi="Verdana"/>
          <w:color w:val="000000" w:themeColor="text1"/>
          <w:sz w:val="18"/>
          <w:szCs w:val="18"/>
        </w:rPr>
        <w:t xml:space="preserve"> </w:t>
      </w:r>
      <w:r w:rsidR="009C5F97" w:rsidRPr="0087294E">
        <w:rPr>
          <w:rFonts w:ascii="Verdana" w:hAnsi="Verdana"/>
          <w:color w:val="000000" w:themeColor="text1"/>
          <w:sz w:val="18"/>
          <w:szCs w:val="18"/>
        </w:rPr>
        <w:t>nie</w:t>
      </w:r>
      <w:r w:rsidR="005A471A" w:rsidRPr="0087294E">
        <w:rPr>
          <w:rFonts w:ascii="Verdana" w:hAnsi="Verdana"/>
          <w:color w:val="000000" w:themeColor="text1"/>
          <w:sz w:val="18"/>
          <w:szCs w:val="18"/>
        </w:rPr>
        <w:t>p</w:t>
      </w:r>
      <w:r w:rsidR="00563CDF" w:rsidRPr="0087294E">
        <w:rPr>
          <w:rFonts w:ascii="Verdana" w:hAnsi="Verdana"/>
          <w:color w:val="000000" w:themeColor="text1"/>
          <w:sz w:val="18"/>
          <w:szCs w:val="18"/>
        </w:rPr>
        <w:t xml:space="preserve">rzekraczającej </w:t>
      </w:r>
      <w:r w:rsidR="009C5F97" w:rsidRPr="0087294E">
        <w:rPr>
          <w:rFonts w:ascii="Verdana" w:hAnsi="Verdana"/>
          <w:color w:val="000000" w:themeColor="text1"/>
          <w:sz w:val="18"/>
          <w:szCs w:val="18"/>
        </w:rPr>
        <w:t>221</w:t>
      </w:r>
      <w:r w:rsidRPr="0087294E">
        <w:rPr>
          <w:rFonts w:ascii="Verdana" w:hAnsi="Verdana"/>
          <w:color w:val="000000" w:themeColor="text1"/>
          <w:sz w:val="18"/>
          <w:szCs w:val="18"/>
        </w:rPr>
        <w:t xml:space="preserve"> tys. EURO</w:t>
      </w:r>
    </w:p>
    <w:p w14:paraId="141CEF26" w14:textId="77777777" w:rsidR="008215A9" w:rsidRPr="0087294E" w:rsidRDefault="008215A9" w:rsidP="007177E5">
      <w:pPr>
        <w:tabs>
          <w:tab w:val="left" w:pos="900"/>
        </w:tabs>
        <w:ind w:right="470"/>
        <w:jc w:val="both"/>
        <w:outlineLvl w:val="4"/>
        <w:rPr>
          <w:rFonts w:ascii="Verdana" w:hAnsi="Verdana"/>
          <w:color w:val="000000" w:themeColor="text1"/>
          <w:sz w:val="18"/>
          <w:szCs w:val="18"/>
        </w:rPr>
      </w:pPr>
      <w:r w:rsidRPr="0087294E">
        <w:rPr>
          <w:rFonts w:ascii="Verdana" w:hAnsi="Verdana"/>
          <w:color w:val="000000" w:themeColor="text1"/>
          <w:sz w:val="18"/>
          <w:szCs w:val="18"/>
        </w:rPr>
        <w:t xml:space="preserve">(art. 10 ust. 1 oraz art. 39 </w:t>
      </w:r>
      <w:r w:rsidR="0081341C" w:rsidRPr="0087294E">
        <w:rPr>
          <w:rFonts w:ascii="Verdana" w:hAnsi="Verdana"/>
          <w:color w:val="000000" w:themeColor="text1"/>
          <w:sz w:val="18"/>
          <w:szCs w:val="18"/>
        </w:rPr>
        <w:t>–</w:t>
      </w:r>
      <w:r w:rsidRPr="0087294E">
        <w:rPr>
          <w:rFonts w:ascii="Verdana" w:hAnsi="Verdana"/>
          <w:color w:val="000000" w:themeColor="text1"/>
          <w:sz w:val="18"/>
          <w:szCs w:val="18"/>
        </w:rPr>
        <w:t xml:space="preserve"> 46 Prawa zamówień publicznych)  </w:t>
      </w:r>
    </w:p>
    <w:p w14:paraId="33950458" w14:textId="76830C16" w:rsidR="007177E5" w:rsidRPr="0087294E" w:rsidRDefault="007177E5" w:rsidP="007177E5">
      <w:pPr>
        <w:spacing w:before="120"/>
        <w:ind w:right="470"/>
        <w:rPr>
          <w:rFonts w:ascii="Verdana" w:hAnsi="Verdana"/>
          <w:bCs/>
          <w:color w:val="000000" w:themeColor="text1"/>
          <w:sz w:val="18"/>
          <w:szCs w:val="18"/>
          <w:u w:val="single"/>
        </w:rPr>
      </w:pPr>
    </w:p>
    <w:p w14:paraId="3304B5BB" w14:textId="1F10AD3E" w:rsidR="00536C2D" w:rsidRPr="0087294E" w:rsidRDefault="008215A9" w:rsidP="007177E5">
      <w:pPr>
        <w:ind w:right="470"/>
        <w:rPr>
          <w:rFonts w:ascii="Verdana" w:hAnsi="Verdana"/>
          <w:bCs/>
          <w:color w:val="000000" w:themeColor="text1"/>
          <w:sz w:val="18"/>
          <w:szCs w:val="18"/>
          <w:u w:val="single"/>
        </w:rPr>
      </w:pPr>
      <w:r w:rsidRPr="0087294E">
        <w:rPr>
          <w:rFonts w:ascii="Verdana" w:hAnsi="Verdana"/>
          <w:bCs/>
          <w:color w:val="000000" w:themeColor="text1"/>
          <w:sz w:val="18"/>
          <w:szCs w:val="18"/>
          <w:u w:val="single"/>
        </w:rPr>
        <w:t>MIEJSCE I TE</w:t>
      </w:r>
      <w:r w:rsidR="00FE4F68" w:rsidRPr="0087294E">
        <w:rPr>
          <w:rFonts w:ascii="Verdana" w:hAnsi="Verdana"/>
          <w:bCs/>
          <w:color w:val="000000" w:themeColor="text1"/>
          <w:sz w:val="18"/>
          <w:szCs w:val="18"/>
          <w:u w:val="single"/>
        </w:rPr>
        <w:t>RMIN SKŁADANIA I OTWARCIA OFERT</w:t>
      </w:r>
    </w:p>
    <w:p w14:paraId="56BC8A71" w14:textId="691FBE8E" w:rsidR="00ED3E46" w:rsidRPr="0087294E" w:rsidRDefault="008215A9" w:rsidP="007177E5">
      <w:pPr>
        <w:ind w:right="470"/>
        <w:rPr>
          <w:rFonts w:ascii="Verdana" w:hAnsi="Verdana"/>
          <w:b/>
          <w:color w:val="000000" w:themeColor="text1"/>
          <w:sz w:val="18"/>
          <w:szCs w:val="18"/>
        </w:rPr>
      </w:pPr>
      <w:r w:rsidRPr="0087294E">
        <w:rPr>
          <w:rFonts w:ascii="Verdana" w:hAnsi="Verdana"/>
          <w:bCs/>
          <w:color w:val="000000" w:themeColor="text1"/>
          <w:sz w:val="18"/>
          <w:szCs w:val="18"/>
        </w:rPr>
        <w:t>T</w:t>
      </w:r>
      <w:r w:rsidR="00BA18ED" w:rsidRPr="0087294E">
        <w:rPr>
          <w:rFonts w:ascii="Verdana" w:hAnsi="Verdana"/>
          <w:bCs/>
          <w:color w:val="000000" w:themeColor="text1"/>
          <w:sz w:val="18"/>
          <w:szCs w:val="18"/>
        </w:rPr>
        <w:t>ermin składania ofert – do dnia</w:t>
      </w:r>
      <w:r w:rsidR="005D515D" w:rsidRPr="0087294E">
        <w:rPr>
          <w:rFonts w:ascii="Verdana" w:hAnsi="Verdana"/>
          <w:bCs/>
          <w:color w:val="000000" w:themeColor="text1"/>
          <w:sz w:val="18"/>
          <w:szCs w:val="18"/>
        </w:rPr>
        <w:t xml:space="preserve"> </w:t>
      </w:r>
      <w:r w:rsidR="009F1E3E" w:rsidRPr="0087294E">
        <w:rPr>
          <w:rFonts w:ascii="Verdana" w:hAnsi="Verdana"/>
          <w:b/>
          <w:bCs/>
          <w:color w:val="000000" w:themeColor="text1"/>
          <w:sz w:val="18"/>
          <w:szCs w:val="18"/>
        </w:rPr>
        <w:t>2</w:t>
      </w:r>
      <w:r w:rsidR="00255939" w:rsidRPr="0087294E">
        <w:rPr>
          <w:rFonts w:ascii="Verdana" w:hAnsi="Verdana"/>
          <w:b/>
          <w:bCs/>
          <w:color w:val="000000" w:themeColor="text1"/>
          <w:sz w:val="18"/>
          <w:szCs w:val="18"/>
        </w:rPr>
        <w:t>4</w:t>
      </w:r>
      <w:r w:rsidR="009B1629" w:rsidRPr="0087294E">
        <w:rPr>
          <w:rFonts w:ascii="Verdana" w:hAnsi="Verdana"/>
          <w:b/>
          <w:bCs/>
          <w:color w:val="000000" w:themeColor="text1"/>
          <w:sz w:val="18"/>
          <w:szCs w:val="18"/>
        </w:rPr>
        <w:t>.</w:t>
      </w:r>
      <w:r w:rsidR="004D7E75" w:rsidRPr="0087294E">
        <w:rPr>
          <w:rFonts w:ascii="Verdana" w:hAnsi="Verdana"/>
          <w:b/>
          <w:bCs/>
          <w:color w:val="000000" w:themeColor="text1"/>
          <w:sz w:val="18"/>
          <w:szCs w:val="18"/>
        </w:rPr>
        <w:t>09</w:t>
      </w:r>
      <w:r w:rsidR="00E86E3D" w:rsidRPr="0087294E">
        <w:rPr>
          <w:rFonts w:ascii="Verdana" w:hAnsi="Verdana"/>
          <w:b/>
          <w:bCs/>
          <w:color w:val="000000" w:themeColor="text1"/>
          <w:sz w:val="18"/>
          <w:szCs w:val="18"/>
        </w:rPr>
        <w:t>.</w:t>
      </w:r>
      <w:r w:rsidR="00760543" w:rsidRPr="0087294E">
        <w:rPr>
          <w:rFonts w:ascii="Verdana" w:hAnsi="Verdana"/>
          <w:b/>
          <w:bCs/>
          <w:color w:val="000000" w:themeColor="text1"/>
          <w:sz w:val="18"/>
          <w:szCs w:val="18"/>
        </w:rPr>
        <w:t>201</w:t>
      </w:r>
      <w:r w:rsidR="009C5F97" w:rsidRPr="0087294E">
        <w:rPr>
          <w:rFonts w:ascii="Verdana" w:hAnsi="Verdana"/>
          <w:b/>
          <w:bCs/>
          <w:color w:val="000000" w:themeColor="text1"/>
          <w:sz w:val="18"/>
          <w:szCs w:val="18"/>
        </w:rPr>
        <w:t>8</w:t>
      </w:r>
      <w:r w:rsidRPr="0087294E">
        <w:rPr>
          <w:rFonts w:ascii="Verdana" w:hAnsi="Verdana"/>
          <w:bCs/>
          <w:color w:val="000000" w:themeColor="text1"/>
          <w:sz w:val="18"/>
          <w:szCs w:val="18"/>
        </w:rPr>
        <w:t xml:space="preserve"> r. do godz. </w:t>
      </w:r>
      <w:r w:rsidR="00BE631F" w:rsidRPr="0087294E">
        <w:rPr>
          <w:rFonts w:ascii="Verdana" w:hAnsi="Verdana"/>
          <w:b/>
          <w:color w:val="000000" w:themeColor="text1"/>
          <w:sz w:val="18"/>
          <w:szCs w:val="18"/>
        </w:rPr>
        <w:t>10</w:t>
      </w:r>
      <w:r w:rsidR="005D515D" w:rsidRPr="0087294E">
        <w:rPr>
          <w:rFonts w:ascii="Verdana" w:hAnsi="Verdana"/>
          <w:b/>
          <w:color w:val="000000" w:themeColor="text1"/>
          <w:sz w:val="18"/>
          <w:szCs w:val="18"/>
        </w:rPr>
        <w:t>:00</w:t>
      </w:r>
    </w:p>
    <w:p w14:paraId="1A180425" w14:textId="05486A6B" w:rsidR="008215A9" w:rsidRPr="0087294E" w:rsidRDefault="007C65CB" w:rsidP="007177E5">
      <w:pPr>
        <w:ind w:right="470"/>
        <w:rPr>
          <w:rFonts w:ascii="Verdana" w:hAnsi="Verdana"/>
          <w:bCs/>
          <w:color w:val="000000" w:themeColor="text1"/>
          <w:sz w:val="18"/>
          <w:szCs w:val="18"/>
        </w:rPr>
      </w:pPr>
      <w:r w:rsidRPr="0087294E">
        <w:rPr>
          <w:rFonts w:ascii="Verdana" w:hAnsi="Verdana"/>
          <w:bCs/>
          <w:color w:val="000000" w:themeColor="text1"/>
          <w:sz w:val="18"/>
          <w:szCs w:val="18"/>
        </w:rPr>
        <w:t>Termin otwarcia ofert – dnia</w:t>
      </w:r>
      <w:r w:rsidR="005D515D" w:rsidRPr="0087294E">
        <w:rPr>
          <w:rFonts w:ascii="Verdana" w:hAnsi="Verdana"/>
          <w:bCs/>
          <w:color w:val="000000" w:themeColor="text1"/>
          <w:sz w:val="18"/>
          <w:szCs w:val="18"/>
        </w:rPr>
        <w:t xml:space="preserve"> </w:t>
      </w:r>
      <w:r w:rsidR="009F1E3E" w:rsidRPr="0087294E">
        <w:rPr>
          <w:rFonts w:ascii="Verdana" w:hAnsi="Verdana"/>
          <w:b/>
          <w:bCs/>
          <w:color w:val="000000" w:themeColor="text1"/>
          <w:sz w:val="18"/>
          <w:szCs w:val="18"/>
        </w:rPr>
        <w:t>2</w:t>
      </w:r>
      <w:r w:rsidR="00255939" w:rsidRPr="0087294E">
        <w:rPr>
          <w:rFonts w:ascii="Verdana" w:hAnsi="Verdana"/>
          <w:b/>
          <w:bCs/>
          <w:color w:val="000000" w:themeColor="text1"/>
          <w:sz w:val="18"/>
          <w:szCs w:val="18"/>
        </w:rPr>
        <w:t>4</w:t>
      </w:r>
      <w:r w:rsidR="009B1629" w:rsidRPr="0087294E">
        <w:rPr>
          <w:rFonts w:ascii="Verdana" w:hAnsi="Verdana"/>
          <w:b/>
          <w:bCs/>
          <w:color w:val="000000" w:themeColor="text1"/>
          <w:sz w:val="18"/>
          <w:szCs w:val="18"/>
        </w:rPr>
        <w:t>.</w:t>
      </w:r>
      <w:r w:rsidR="004D7E75" w:rsidRPr="0087294E">
        <w:rPr>
          <w:rFonts w:ascii="Verdana" w:hAnsi="Verdana"/>
          <w:b/>
          <w:bCs/>
          <w:color w:val="000000" w:themeColor="text1"/>
          <w:sz w:val="18"/>
          <w:szCs w:val="18"/>
        </w:rPr>
        <w:t>09</w:t>
      </w:r>
      <w:r w:rsidR="00E86E3D" w:rsidRPr="0087294E">
        <w:rPr>
          <w:rFonts w:ascii="Verdana" w:hAnsi="Verdana"/>
          <w:b/>
          <w:bCs/>
          <w:color w:val="000000" w:themeColor="text1"/>
          <w:sz w:val="18"/>
          <w:szCs w:val="18"/>
        </w:rPr>
        <w:t>.</w:t>
      </w:r>
      <w:r w:rsidR="009C5F97" w:rsidRPr="0087294E">
        <w:rPr>
          <w:rFonts w:ascii="Verdana" w:hAnsi="Verdana"/>
          <w:b/>
          <w:bCs/>
          <w:color w:val="000000" w:themeColor="text1"/>
          <w:sz w:val="18"/>
          <w:szCs w:val="18"/>
        </w:rPr>
        <w:t>2018</w:t>
      </w:r>
      <w:r w:rsidR="008215A9" w:rsidRPr="0087294E">
        <w:rPr>
          <w:rFonts w:ascii="Verdana" w:hAnsi="Verdana"/>
          <w:bCs/>
          <w:color w:val="000000" w:themeColor="text1"/>
          <w:sz w:val="18"/>
          <w:szCs w:val="18"/>
        </w:rPr>
        <w:t xml:space="preserve"> r. o godz. </w:t>
      </w:r>
      <w:r w:rsidR="001D119B" w:rsidRPr="0087294E">
        <w:rPr>
          <w:rFonts w:ascii="Verdana" w:hAnsi="Verdana"/>
          <w:b/>
          <w:color w:val="000000" w:themeColor="text1"/>
          <w:sz w:val="18"/>
          <w:szCs w:val="18"/>
        </w:rPr>
        <w:t>1</w:t>
      </w:r>
      <w:r w:rsidR="00BE631F" w:rsidRPr="0087294E">
        <w:rPr>
          <w:rFonts w:ascii="Verdana" w:hAnsi="Verdana"/>
          <w:b/>
          <w:color w:val="000000" w:themeColor="text1"/>
          <w:sz w:val="18"/>
          <w:szCs w:val="18"/>
        </w:rPr>
        <w:t>1</w:t>
      </w:r>
      <w:r w:rsidR="005A5754" w:rsidRPr="0087294E">
        <w:rPr>
          <w:rFonts w:ascii="Verdana" w:hAnsi="Verdana"/>
          <w:b/>
          <w:color w:val="000000" w:themeColor="text1"/>
          <w:sz w:val="18"/>
          <w:szCs w:val="18"/>
        </w:rPr>
        <w:t>:</w:t>
      </w:r>
      <w:r w:rsidRPr="0087294E">
        <w:rPr>
          <w:rFonts w:ascii="Verdana" w:hAnsi="Verdana"/>
          <w:b/>
          <w:color w:val="000000" w:themeColor="text1"/>
          <w:sz w:val="18"/>
          <w:szCs w:val="18"/>
        </w:rPr>
        <w:t>0</w:t>
      </w:r>
      <w:r w:rsidR="008215A9" w:rsidRPr="0087294E">
        <w:rPr>
          <w:rFonts w:ascii="Verdana" w:hAnsi="Verdana"/>
          <w:b/>
          <w:color w:val="000000" w:themeColor="text1"/>
          <w:sz w:val="18"/>
          <w:szCs w:val="18"/>
        </w:rPr>
        <w:t>0</w:t>
      </w:r>
    </w:p>
    <w:p w14:paraId="7125269C" w14:textId="45191D64" w:rsidR="009C5F97" w:rsidRPr="0087294E" w:rsidRDefault="009C5F97" w:rsidP="007177E5">
      <w:pPr>
        <w:ind w:right="470"/>
        <w:rPr>
          <w:rFonts w:ascii="Verdana" w:hAnsi="Verdana"/>
          <w:bCs/>
          <w:color w:val="000000" w:themeColor="text1"/>
          <w:sz w:val="18"/>
          <w:szCs w:val="18"/>
          <w:u w:val="single"/>
        </w:rPr>
      </w:pPr>
    </w:p>
    <w:p w14:paraId="2663B2EB" w14:textId="77777777" w:rsidR="008215A9" w:rsidRPr="0087294E" w:rsidRDefault="008215A9" w:rsidP="007177E5">
      <w:pPr>
        <w:ind w:right="470"/>
        <w:rPr>
          <w:rFonts w:ascii="Verdana" w:hAnsi="Verdana"/>
          <w:bCs/>
          <w:color w:val="000000" w:themeColor="text1"/>
          <w:sz w:val="18"/>
          <w:szCs w:val="18"/>
          <w:u w:val="single"/>
        </w:rPr>
      </w:pPr>
      <w:r w:rsidRPr="0087294E">
        <w:rPr>
          <w:rFonts w:ascii="Verdana" w:hAnsi="Verdana"/>
          <w:bCs/>
          <w:color w:val="000000" w:themeColor="text1"/>
          <w:sz w:val="18"/>
          <w:szCs w:val="18"/>
          <w:u w:val="single"/>
        </w:rPr>
        <w:t xml:space="preserve">Miejsce składania ofert: </w:t>
      </w:r>
    </w:p>
    <w:p w14:paraId="59D3B30B" w14:textId="77777777" w:rsidR="008215A9" w:rsidRPr="0087294E" w:rsidRDefault="008215A9" w:rsidP="007177E5">
      <w:pPr>
        <w:ind w:right="470"/>
        <w:rPr>
          <w:rFonts w:ascii="Verdana" w:hAnsi="Verdana"/>
          <w:bCs/>
          <w:color w:val="000000" w:themeColor="text1"/>
          <w:sz w:val="18"/>
          <w:szCs w:val="18"/>
        </w:rPr>
      </w:pPr>
      <w:r w:rsidRPr="0087294E">
        <w:rPr>
          <w:rFonts w:ascii="Verdana" w:hAnsi="Verdana"/>
          <w:bCs/>
          <w:color w:val="000000" w:themeColor="text1"/>
          <w:sz w:val="18"/>
          <w:szCs w:val="18"/>
        </w:rPr>
        <w:t>Zespół ds. Zamówień Publicznych UMW,</w:t>
      </w:r>
    </w:p>
    <w:p w14:paraId="79E931ED" w14:textId="4C7A1E8E" w:rsidR="009C5F97" w:rsidRPr="0087294E" w:rsidRDefault="005A471A" w:rsidP="007177E5">
      <w:pPr>
        <w:ind w:right="470"/>
        <w:rPr>
          <w:rFonts w:ascii="Verdana" w:hAnsi="Verdana"/>
          <w:bCs/>
          <w:color w:val="000000" w:themeColor="text1"/>
          <w:sz w:val="18"/>
          <w:szCs w:val="18"/>
        </w:rPr>
      </w:pPr>
      <w:r w:rsidRPr="0087294E">
        <w:rPr>
          <w:rFonts w:ascii="Verdana" w:hAnsi="Verdana"/>
          <w:bCs/>
          <w:color w:val="000000" w:themeColor="text1"/>
          <w:sz w:val="18"/>
          <w:szCs w:val="18"/>
        </w:rPr>
        <w:t>u</w:t>
      </w:r>
      <w:r w:rsidR="004F55BF" w:rsidRPr="0087294E">
        <w:rPr>
          <w:rFonts w:ascii="Verdana" w:hAnsi="Verdana"/>
          <w:bCs/>
          <w:color w:val="000000" w:themeColor="text1"/>
          <w:sz w:val="18"/>
          <w:szCs w:val="18"/>
        </w:rPr>
        <w:t>l. Marcinkowskiego 2</w:t>
      </w:r>
      <w:r w:rsidR="00536C2D" w:rsidRPr="0087294E">
        <w:rPr>
          <w:rFonts w:ascii="Verdana" w:hAnsi="Verdana"/>
          <w:bCs/>
          <w:color w:val="000000" w:themeColor="text1"/>
          <w:sz w:val="18"/>
          <w:szCs w:val="18"/>
        </w:rPr>
        <w:t>-6; 50-368 Wrocław, pokój 3A</w:t>
      </w:r>
      <w:r w:rsidR="005D515D" w:rsidRPr="0087294E">
        <w:rPr>
          <w:rFonts w:ascii="Verdana" w:hAnsi="Verdana"/>
          <w:bCs/>
          <w:color w:val="000000" w:themeColor="text1"/>
          <w:sz w:val="18"/>
          <w:szCs w:val="18"/>
        </w:rPr>
        <w:t xml:space="preserve"> </w:t>
      </w:r>
      <w:r w:rsidR="00BE631F" w:rsidRPr="0087294E">
        <w:rPr>
          <w:rFonts w:ascii="Verdana" w:hAnsi="Verdana"/>
          <w:bCs/>
          <w:color w:val="000000" w:themeColor="text1"/>
          <w:sz w:val="18"/>
          <w:szCs w:val="18"/>
        </w:rPr>
        <w:t>111</w:t>
      </w:r>
      <w:r w:rsidR="004F55BF" w:rsidRPr="0087294E">
        <w:rPr>
          <w:rFonts w:ascii="Verdana" w:hAnsi="Verdana"/>
          <w:bCs/>
          <w:color w:val="000000" w:themeColor="text1"/>
          <w:sz w:val="18"/>
          <w:szCs w:val="18"/>
        </w:rPr>
        <w:t>.1</w:t>
      </w:r>
    </w:p>
    <w:p w14:paraId="2BAC1B15" w14:textId="77777777" w:rsidR="00BE631F" w:rsidRPr="0087294E" w:rsidRDefault="00BE631F" w:rsidP="007177E5">
      <w:pPr>
        <w:ind w:right="470"/>
        <w:rPr>
          <w:rFonts w:ascii="Verdana" w:hAnsi="Verdana"/>
          <w:bCs/>
          <w:color w:val="000000" w:themeColor="text1"/>
          <w:sz w:val="18"/>
          <w:szCs w:val="18"/>
        </w:rPr>
      </w:pPr>
    </w:p>
    <w:p w14:paraId="75985230" w14:textId="77777777" w:rsidR="008215A9" w:rsidRPr="0087294E" w:rsidRDefault="008215A9" w:rsidP="007177E5">
      <w:pPr>
        <w:ind w:right="470"/>
        <w:rPr>
          <w:rFonts w:ascii="Verdana" w:hAnsi="Verdana"/>
          <w:bCs/>
          <w:color w:val="000000" w:themeColor="text1"/>
          <w:sz w:val="18"/>
          <w:szCs w:val="18"/>
          <w:u w:val="single"/>
        </w:rPr>
      </w:pPr>
      <w:r w:rsidRPr="0087294E">
        <w:rPr>
          <w:rFonts w:ascii="Verdana" w:hAnsi="Verdana"/>
          <w:bCs/>
          <w:color w:val="000000" w:themeColor="text1"/>
          <w:sz w:val="18"/>
          <w:szCs w:val="18"/>
          <w:u w:val="single"/>
        </w:rPr>
        <w:t>Miejsce otwarcia ofert:</w:t>
      </w:r>
    </w:p>
    <w:p w14:paraId="6F95ED8D" w14:textId="77777777" w:rsidR="008215A9" w:rsidRPr="0087294E" w:rsidRDefault="008215A9" w:rsidP="007177E5">
      <w:pPr>
        <w:ind w:right="470"/>
        <w:rPr>
          <w:rFonts w:ascii="Verdana" w:hAnsi="Verdana"/>
          <w:bCs/>
          <w:color w:val="000000" w:themeColor="text1"/>
          <w:sz w:val="18"/>
          <w:szCs w:val="18"/>
        </w:rPr>
      </w:pPr>
      <w:r w:rsidRPr="0087294E">
        <w:rPr>
          <w:rFonts w:ascii="Verdana" w:hAnsi="Verdana"/>
          <w:bCs/>
          <w:color w:val="000000" w:themeColor="text1"/>
          <w:sz w:val="18"/>
          <w:szCs w:val="18"/>
        </w:rPr>
        <w:t>Zespół ds. Zamówień Publicznych UMW,</w:t>
      </w:r>
    </w:p>
    <w:p w14:paraId="65C72CA3" w14:textId="77777777" w:rsidR="004B416B" w:rsidRPr="0087294E" w:rsidRDefault="005A471A" w:rsidP="007177E5">
      <w:pPr>
        <w:ind w:right="470"/>
        <w:rPr>
          <w:rFonts w:ascii="Verdana" w:hAnsi="Verdana"/>
          <w:bCs/>
          <w:color w:val="000000" w:themeColor="text1"/>
          <w:sz w:val="18"/>
          <w:szCs w:val="18"/>
        </w:rPr>
      </w:pPr>
      <w:r w:rsidRPr="0087294E">
        <w:rPr>
          <w:rFonts w:ascii="Verdana" w:hAnsi="Verdana"/>
          <w:bCs/>
          <w:color w:val="000000" w:themeColor="text1"/>
          <w:sz w:val="18"/>
          <w:szCs w:val="18"/>
        </w:rPr>
        <w:t>u</w:t>
      </w:r>
      <w:r w:rsidR="004F55BF" w:rsidRPr="0087294E">
        <w:rPr>
          <w:rFonts w:ascii="Verdana" w:hAnsi="Verdana"/>
          <w:bCs/>
          <w:color w:val="000000" w:themeColor="text1"/>
          <w:sz w:val="18"/>
          <w:szCs w:val="18"/>
        </w:rPr>
        <w:t>l. Marcinkowskiego 2-6; 50-368 Wrocław, pokój 3A 108.1</w:t>
      </w:r>
      <w:r w:rsidR="00A008CF" w:rsidRPr="0087294E">
        <w:rPr>
          <w:rFonts w:ascii="Verdana" w:hAnsi="Verdana"/>
          <w:bCs/>
          <w:color w:val="000000" w:themeColor="text1"/>
          <w:sz w:val="18"/>
          <w:szCs w:val="18"/>
        </w:rPr>
        <w:t xml:space="preserve">             </w:t>
      </w:r>
    </w:p>
    <w:p w14:paraId="25085124" w14:textId="77777777" w:rsidR="008E016D" w:rsidRPr="0087294E" w:rsidRDefault="00A008CF" w:rsidP="007177E5">
      <w:pPr>
        <w:ind w:right="470"/>
        <w:rPr>
          <w:rFonts w:ascii="Verdana" w:hAnsi="Verdana"/>
          <w:b/>
          <w:color w:val="000000" w:themeColor="text1"/>
          <w:sz w:val="18"/>
          <w:szCs w:val="18"/>
        </w:rPr>
      </w:pPr>
      <w:r w:rsidRPr="0087294E">
        <w:rPr>
          <w:rFonts w:ascii="Verdana" w:hAnsi="Verdana"/>
          <w:bCs/>
          <w:color w:val="000000" w:themeColor="text1"/>
          <w:sz w:val="18"/>
          <w:szCs w:val="18"/>
        </w:rPr>
        <w:t xml:space="preserve">              </w:t>
      </w:r>
    </w:p>
    <w:p w14:paraId="2BB165F9" w14:textId="77777777" w:rsidR="00F278F9" w:rsidRDefault="00F278F9" w:rsidP="001D2CAE">
      <w:pPr>
        <w:ind w:right="470" w:firstLine="5954"/>
        <w:jc w:val="both"/>
        <w:rPr>
          <w:rFonts w:ascii="Verdana" w:hAnsi="Verdana"/>
          <w:b/>
          <w:color w:val="000000" w:themeColor="text1"/>
          <w:sz w:val="18"/>
          <w:szCs w:val="18"/>
        </w:rPr>
      </w:pPr>
    </w:p>
    <w:p w14:paraId="3CF4F8D6" w14:textId="77777777" w:rsidR="001D2CAE" w:rsidRPr="0087294E" w:rsidRDefault="001D2CAE" w:rsidP="001D2CAE">
      <w:pPr>
        <w:ind w:right="470" w:firstLine="5954"/>
        <w:jc w:val="both"/>
        <w:rPr>
          <w:rFonts w:ascii="Verdana" w:hAnsi="Verdana"/>
          <w:b/>
          <w:color w:val="000000" w:themeColor="text1"/>
          <w:sz w:val="18"/>
          <w:szCs w:val="18"/>
        </w:rPr>
      </w:pPr>
      <w:r w:rsidRPr="0087294E">
        <w:rPr>
          <w:rFonts w:ascii="Verdana" w:hAnsi="Verdana"/>
          <w:b/>
          <w:color w:val="000000" w:themeColor="text1"/>
          <w:sz w:val="18"/>
          <w:szCs w:val="18"/>
        </w:rPr>
        <w:t>Z upoważnienia Rektora</w:t>
      </w:r>
    </w:p>
    <w:p w14:paraId="2E1451BF" w14:textId="77777777" w:rsidR="00FE4F68" w:rsidRPr="0087294E" w:rsidRDefault="00FE4F68" w:rsidP="007177E5">
      <w:pPr>
        <w:ind w:right="470"/>
        <w:jc w:val="both"/>
        <w:rPr>
          <w:rFonts w:ascii="Verdana" w:hAnsi="Verdana"/>
          <w:b/>
          <w:color w:val="000000" w:themeColor="text1"/>
          <w:sz w:val="18"/>
          <w:szCs w:val="18"/>
        </w:rPr>
      </w:pPr>
    </w:p>
    <w:p w14:paraId="34C524EA" w14:textId="5DE36DBC" w:rsidR="00620247" w:rsidRPr="0087294E" w:rsidRDefault="00620247" w:rsidP="00B12735">
      <w:pPr>
        <w:tabs>
          <w:tab w:val="left" w:pos="9072"/>
        </w:tabs>
        <w:ind w:left="5954" w:right="470"/>
        <w:jc w:val="both"/>
        <w:rPr>
          <w:rFonts w:ascii="Verdana" w:hAnsi="Verdana"/>
          <w:b/>
          <w:color w:val="000000" w:themeColor="text1"/>
          <w:sz w:val="18"/>
          <w:szCs w:val="18"/>
        </w:rPr>
      </w:pPr>
      <w:r w:rsidRPr="0087294E">
        <w:rPr>
          <w:rFonts w:ascii="Verdana" w:hAnsi="Verdana"/>
          <w:b/>
          <w:color w:val="000000" w:themeColor="text1"/>
          <w:sz w:val="18"/>
          <w:szCs w:val="18"/>
        </w:rPr>
        <w:t>Kanclerz</w:t>
      </w:r>
      <w:r w:rsidR="00FE4F68" w:rsidRPr="0087294E">
        <w:rPr>
          <w:rFonts w:ascii="Verdana" w:hAnsi="Verdana"/>
          <w:b/>
          <w:color w:val="000000" w:themeColor="text1"/>
          <w:sz w:val="18"/>
          <w:szCs w:val="18"/>
        </w:rPr>
        <w:t xml:space="preserve"> UMW</w:t>
      </w:r>
    </w:p>
    <w:p w14:paraId="0A25F6FC" w14:textId="1974EF68" w:rsidR="00620247" w:rsidRPr="0087294E" w:rsidRDefault="00620247" w:rsidP="00B12735">
      <w:pPr>
        <w:tabs>
          <w:tab w:val="left" w:pos="9072"/>
        </w:tabs>
        <w:ind w:left="5954" w:right="470"/>
        <w:jc w:val="both"/>
        <w:rPr>
          <w:rFonts w:ascii="Verdana" w:hAnsi="Verdana"/>
          <w:b/>
          <w:color w:val="000000" w:themeColor="text1"/>
          <w:sz w:val="18"/>
          <w:szCs w:val="18"/>
        </w:rPr>
      </w:pPr>
    </w:p>
    <w:p w14:paraId="1692D88D" w14:textId="7A681CE8" w:rsidR="00620247" w:rsidRPr="0087294E" w:rsidRDefault="00620247" w:rsidP="00FE4F68">
      <w:pPr>
        <w:tabs>
          <w:tab w:val="left" w:pos="9072"/>
        </w:tabs>
        <w:ind w:right="470"/>
        <w:jc w:val="both"/>
        <w:rPr>
          <w:rFonts w:ascii="Verdana" w:hAnsi="Verdana"/>
          <w:color w:val="000000" w:themeColor="text1"/>
          <w:sz w:val="18"/>
          <w:szCs w:val="18"/>
        </w:rPr>
      </w:pPr>
    </w:p>
    <w:p w14:paraId="303BF46C" w14:textId="7E9758D1" w:rsidR="0056303E" w:rsidRPr="0087294E" w:rsidRDefault="00FE4F68" w:rsidP="00D34377">
      <w:pPr>
        <w:tabs>
          <w:tab w:val="left" w:pos="9072"/>
        </w:tabs>
        <w:ind w:left="5954" w:right="470"/>
        <w:jc w:val="both"/>
        <w:rPr>
          <w:rFonts w:ascii="Verdana" w:hAnsi="Verdana"/>
          <w:b/>
          <w:color w:val="000000" w:themeColor="text1"/>
          <w:sz w:val="18"/>
          <w:szCs w:val="18"/>
        </w:rPr>
      </w:pPr>
      <w:r w:rsidRPr="0087294E">
        <w:rPr>
          <w:rFonts w:ascii="Verdana" w:hAnsi="Verdana"/>
          <w:b/>
          <w:color w:val="000000" w:themeColor="text1"/>
          <w:sz w:val="18"/>
          <w:szCs w:val="18"/>
        </w:rPr>
        <w:t>m</w:t>
      </w:r>
      <w:r w:rsidR="00620247" w:rsidRPr="0087294E">
        <w:rPr>
          <w:rFonts w:ascii="Verdana" w:hAnsi="Verdana"/>
          <w:b/>
          <w:color w:val="000000" w:themeColor="text1"/>
          <w:sz w:val="18"/>
          <w:szCs w:val="18"/>
        </w:rPr>
        <w:t xml:space="preserve">gr </w:t>
      </w:r>
      <w:r w:rsidR="00B12735" w:rsidRPr="0087294E">
        <w:rPr>
          <w:rFonts w:ascii="Verdana" w:hAnsi="Verdana"/>
          <w:b/>
          <w:color w:val="000000" w:themeColor="text1"/>
          <w:sz w:val="18"/>
          <w:szCs w:val="18"/>
        </w:rPr>
        <w:t>Iwona Janus</w:t>
      </w:r>
      <w:r w:rsidR="00970C4E" w:rsidRPr="0087294E">
        <w:rPr>
          <w:rFonts w:ascii="Verdana" w:hAnsi="Verdana"/>
          <w:b/>
          <w:color w:val="000000" w:themeColor="text1"/>
          <w:sz w:val="18"/>
          <w:szCs w:val="18"/>
        </w:rPr>
        <w:t xml:space="preserve"> </w:t>
      </w:r>
      <w:r w:rsidR="0056303E" w:rsidRPr="0087294E">
        <w:rPr>
          <w:rFonts w:ascii="Verdana" w:hAnsi="Verdana"/>
          <w:b/>
          <w:color w:val="000000" w:themeColor="text1"/>
          <w:sz w:val="18"/>
          <w:szCs w:val="18"/>
        </w:rPr>
        <w:br w:type="page"/>
      </w:r>
    </w:p>
    <w:p w14:paraId="54D1FD19" w14:textId="77777777" w:rsidR="00970B6B" w:rsidRPr="0087294E" w:rsidRDefault="00A008CF" w:rsidP="00CF2604">
      <w:pPr>
        <w:pStyle w:val="Akapitzlist"/>
        <w:numPr>
          <w:ilvl w:val="0"/>
          <w:numId w:val="18"/>
        </w:numPr>
        <w:spacing w:line="276" w:lineRule="auto"/>
        <w:ind w:left="426" w:right="470" w:hanging="426"/>
        <w:jc w:val="both"/>
        <w:rPr>
          <w:rFonts w:ascii="Verdana" w:hAnsi="Verdana"/>
          <w:b/>
          <w:color w:val="000000" w:themeColor="text1"/>
          <w:sz w:val="18"/>
          <w:szCs w:val="18"/>
        </w:rPr>
      </w:pPr>
      <w:r w:rsidRPr="0087294E">
        <w:rPr>
          <w:rFonts w:ascii="Verdana" w:hAnsi="Verdana"/>
          <w:b/>
          <w:color w:val="000000" w:themeColor="text1"/>
          <w:sz w:val="18"/>
          <w:szCs w:val="18"/>
          <w:u w:val="single"/>
        </w:rPr>
        <w:lastRenderedPageBreak/>
        <w:t>Na</w:t>
      </w:r>
      <w:r w:rsidR="00970B6B" w:rsidRPr="0087294E">
        <w:rPr>
          <w:rFonts w:ascii="Verdana" w:hAnsi="Verdana"/>
          <w:b/>
          <w:color w:val="000000" w:themeColor="text1"/>
          <w:sz w:val="18"/>
          <w:szCs w:val="18"/>
          <w:u w:val="single"/>
        </w:rPr>
        <w:t>zwa (firma) oraz adres Zamawiającego</w:t>
      </w:r>
      <w:r w:rsidR="009B1629" w:rsidRPr="0087294E">
        <w:rPr>
          <w:rFonts w:ascii="Verdana" w:hAnsi="Verdana"/>
          <w:b/>
          <w:color w:val="000000" w:themeColor="text1"/>
          <w:sz w:val="18"/>
          <w:szCs w:val="18"/>
          <w:u w:val="single"/>
        </w:rPr>
        <w:t>.</w:t>
      </w:r>
    </w:p>
    <w:p w14:paraId="73ABBDC6" w14:textId="77777777" w:rsidR="001D2521" w:rsidRPr="0087294E" w:rsidRDefault="001D2521" w:rsidP="001D2521">
      <w:pPr>
        <w:spacing w:after="60" w:line="240" w:lineRule="exact"/>
        <w:ind w:left="284" w:right="44" w:firstLine="142"/>
        <w:jc w:val="both"/>
        <w:rPr>
          <w:rFonts w:ascii="Verdana" w:hAnsi="Verdana"/>
          <w:color w:val="000000" w:themeColor="text1"/>
          <w:sz w:val="18"/>
          <w:szCs w:val="18"/>
        </w:rPr>
      </w:pPr>
      <w:r w:rsidRPr="0087294E">
        <w:rPr>
          <w:rFonts w:ascii="Verdana" w:hAnsi="Verdana"/>
          <w:color w:val="000000" w:themeColor="text1"/>
          <w:sz w:val="18"/>
          <w:szCs w:val="18"/>
        </w:rPr>
        <w:t xml:space="preserve">1.  Uniwersytet Medyczny im. Piastów Śląskich we Wrocławiu – </w:t>
      </w:r>
      <w:r w:rsidRPr="0087294E">
        <w:rPr>
          <w:rFonts w:ascii="Verdana" w:hAnsi="Verdana"/>
          <w:b/>
          <w:color w:val="000000" w:themeColor="text1"/>
          <w:sz w:val="18"/>
          <w:szCs w:val="18"/>
        </w:rPr>
        <w:t>Lider Projektu</w:t>
      </w:r>
      <w:r w:rsidRPr="0087294E">
        <w:rPr>
          <w:rFonts w:ascii="Verdana" w:hAnsi="Verdana"/>
          <w:color w:val="000000" w:themeColor="text1"/>
          <w:sz w:val="18"/>
          <w:szCs w:val="18"/>
        </w:rPr>
        <w:t xml:space="preserve"> </w:t>
      </w:r>
    </w:p>
    <w:p w14:paraId="6ABC5C34" w14:textId="10D9F7DE" w:rsidR="001D2521" w:rsidRPr="0087294E" w:rsidRDefault="001D2521" w:rsidP="00356601">
      <w:pPr>
        <w:spacing w:after="60" w:line="240" w:lineRule="exact"/>
        <w:ind w:left="284" w:right="44" w:firstLine="142"/>
        <w:jc w:val="both"/>
        <w:rPr>
          <w:rStyle w:val="Hipercze"/>
          <w:rFonts w:ascii="Verdana" w:hAnsi="Verdana"/>
          <w:color w:val="000000" w:themeColor="text1"/>
          <w:sz w:val="18"/>
          <w:szCs w:val="18"/>
        </w:rPr>
      </w:pPr>
      <w:r w:rsidRPr="0087294E">
        <w:rPr>
          <w:rFonts w:ascii="Verdana" w:eastAsia="MS Mincho" w:hAnsi="Verdana"/>
          <w:bCs/>
          <w:color w:val="000000" w:themeColor="text1"/>
          <w:sz w:val="18"/>
          <w:szCs w:val="18"/>
        </w:rPr>
        <w:t>Wybrzeże L</w:t>
      </w:r>
      <w:r w:rsidRPr="0087294E">
        <w:rPr>
          <w:rFonts w:ascii="Verdana" w:hAnsi="Verdana"/>
          <w:color w:val="000000" w:themeColor="text1"/>
          <w:sz w:val="18"/>
          <w:szCs w:val="18"/>
        </w:rPr>
        <w:t>. Pasteura 1</w:t>
      </w:r>
      <w:r w:rsidR="00763A7B" w:rsidRPr="0087294E">
        <w:rPr>
          <w:rFonts w:ascii="Verdana" w:hAnsi="Verdana"/>
          <w:color w:val="000000" w:themeColor="text1"/>
          <w:sz w:val="18"/>
          <w:szCs w:val="18"/>
        </w:rPr>
        <w:t xml:space="preserve">, </w:t>
      </w:r>
      <w:r w:rsidRPr="0087294E">
        <w:rPr>
          <w:rFonts w:ascii="Verdana" w:hAnsi="Verdana"/>
          <w:color w:val="000000" w:themeColor="text1"/>
          <w:sz w:val="18"/>
          <w:szCs w:val="18"/>
        </w:rPr>
        <w:t>50-367 Wrocław</w:t>
      </w:r>
      <w:r w:rsidR="00356601" w:rsidRPr="0087294E">
        <w:rPr>
          <w:rFonts w:ascii="Verdana" w:hAnsi="Verdana"/>
          <w:color w:val="000000" w:themeColor="text1"/>
          <w:sz w:val="18"/>
          <w:szCs w:val="18"/>
        </w:rPr>
        <w:t xml:space="preserve">, </w:t>
      </w:r>
      <w:r w:rsidRPr="0087294E">
        <w:rPr>
          <w:rStyle w:val="Hipercze"/>
          <w:rFonts w:ascii="Verdana" w:hAnsi="Verdana"/>
          <w:color w:val="000000" w:themeColor="text1"/>
          <w:sz w:val="18"/>
          <w:szCs w:val="18"/>
        </w:rPr>
        <w:t>www.umed.wroc.pl</w:t>
      </w:r>
    </w:p>
    <w:p w14:paraId="08C16EB5" w14:textId="77777777" w:rsidR="001D2521" w:rsidRPr="0087294E" w:rsidRDefault="001D2521" w:rsidP="001D2521">
      <w:pPr>
        <w:tabs>
          <w:tab w:val="left" w:pos="960"/>
        </w:tabs>
        <w:spacing w:after="60" w:line="240" w:lineRule="exact"/>
        <w:ind w:left="357" w:right="44"/>
        <w:rPr>
          <w:rFonts w:ascii="Verdana" w:hAnsi="Verdana" w:cs="Arial"/>
          <w:bCs/>
          <w:color w:val="000000" w:themeColor="text1"/>
          <w:kern w:val="32"/>
          <w:sz w:val="18"/>
          <w:szCs w:val="18"/>
        </w:rPr>
      </w:pPr>
      <w:r w:rsidRPr="0087294E">
        <w:rPr>
          <w:rFonts w:ascii="Verdana" w:hAnsi="Verdana" w:cs="Arial"/>
          <w:bCs/>
          <w:color w:val="000000" w:themeColor="text1"/>
          <w:kern w:val="32"/>
          <w:sz w:val="18"/>
          <w:szCs w:val="18"/>
        </w:rPr>
        <w:t>2. Uniwersytet Medyczny w Białymstoku – Partner Projektu</w:t>
      </w:r>
    </w:p>
    <w:p w14:paraId="7FC0BE96" w14:textId="77777777" w:rsidR="001D2521" w:rsidRPr="0087294E" w:rsidRDefault="001D2521" w:rsidP="001D2521">
      <w:pPr>
        <w:tabs>
          <w:tab w:val="left" w:pos="960"/>
        </w:tabs>
        <w:spacing w:after="60" w:line="240" w:lineRule="exact"/>
        <w:ind w:left="357" w:right="44"/>
        <w:rPr>
          <w:rFonts w:ascii="Verdana" w:hAnsi="Verdana" w:cs="Arial"/>
          <w:bCs/>
          <w:color w:val="000000" w:themeColor="text1"/>
          <w:kern w:val="32"/>
          <w:sz w:val="18"/>
          <w:szCs w:val="18"/>
        </w:rPr>
      </w:pPr>
      <w:r w:rsidRPr="0087294E">
        <w:rPr>
          <w:rFonts w:ascii="Verdana" w:hAnsi="Verdana" w:cs="Arial"/>
          <w:bCs/>
          <w:color w:val="000000" w:themeColor="text1"/>
          <w:kern w:val="32"/>
          <w:sz w:val="18"/>
          <w:szCs w:val="18"/>
        </w:rPr>
        <w:t>3. Gdański Uniwersytet Medyczny – Partner Projektu</w:t>
      </w:r>
    </w:p>
    <w:p w14:paraId="205C8079" w14:textId="77777777" w:rsidR="001D2521" w:rsidRPr="0087294E" w:rsidRDefault="001D2521" w:rsidP="001D2521">
      <w:pPr>
        <w:tabs>
          <w:tab w:val="left" w:pos="960"/>
        </w:tabs>
        <w:spacing w:after="60" w:line="240" w:lineRule="exact"/>
        <w:ind w:left="357" w:right="44"/>
        <w:rPr>
          <w:rFonts w:ascii="Verdana" w:hAnsi="Verdana" w:cs="Arial"/>
          <w:bCs/>
          <w:color w:val="000000" w:themeColor="text1"/>
          <w:kern w:val="32"/>
          <w:sz w:val="18"/>
          <w:szCs w:val="18"/>
        </w:rPr>
      </w:pPr>
      <w:r w:rsidRPr="0087294E">
        <w:rPr>
          <w:rFonts w:ascii="Verdana" w:hAnsi="Verdana" w:cs="Arial"/>
          <w:bCs/>
          <w:color w:val="000000" w:themeColor="text1"/>
          <w:kern w:val="32"/>
          <w:sz w:val="18"/>
          <w:szCs w:val="18"/>
        </w:rPr>
        <w:t>4. Śląski Uniwersytet Medyczny w Katowicach – Partner Projektu</w:t>
      </w:r>
    </w:p>
    <w:p w14:paraId="17B95EBA" w14:textId="77777777" w:rsidR="001D2521" w:rsidRPr="0087294E" w:rsidRDefault="001D2521" w:rsidP="001D2521">
      <w:pPr>
        <w:tabs>
          <w:tab w:val="left" w:pos="960"/>
        </w:tabs>
        <w:spacing w:after="60" w:line="240" w:lineRule="exact"/>
        <w:ind w:left="357" w:right="44"/>
        <w:rPr>
          <w:rFonts w:ascii="Verdana" w:hAnsi="Verdana" w:cs="Arial"/>
          <w:bCs/>
          <w:color w:val="000000" w:themeColor="text1"/>
          <w:kern w:val="32"/>
          <w:sz w:val="18"/>
          <w:szCs w:val="18"/>
        </w:rPr>
      </w:pPr>
      <w:r w:rsidRPr="0087294E">
        <w:rPr>
          <w:rFonts w:ascii="Verdana" w:hAnsi="Verdana" w:cs="Arial"/>
          <w:bCs/>
          <w:color w:val="000000" w:themeColor="text1"/>
          <w:kern w:val="32"/>
          <w:sz w:val="18"/>
          <w:szCs w:val="18"/>
        </w:rPr>
        <w:t>5. Uniwersytet Medyczny w Lublinie – Partner Projektu</w:t>
      </w:r>
    </w:p>
    <w:p w14:paraId="3D73C4F6" w14:textId="77777777" w:rsidR="001D2521" w:rsidRPr="0087294E" w:rsidRDefault="001D2521" w:rsidP="001D2521">
      <w:pPr>
        <w:tabs>
          <w:tab w:val="left" w:pos="960"/>
        </w:tabs>
        <w:spacing w:after="60" w:line="240" w:lineRule="exact"/>
        <w:ind w:left="357" w:right="44"/>
        <w:rPr>
          <w:rFonts w:ascii="Verdana" w:hAnsi="Verdana" w:cs="Arial"/>
          <w:bCs/>
          <w:color w:val="000000" w:themeColor="text1"/>
          <w:kern w:val="32"/>
          <w:sz w:val="18"/>
          <w:szCs w:val="18"/>
        </w:rPr>
      </w:pPr>
      <w:r w:rsidRPr="0087294E">
        <w:rPr>
          <w:rFonts w:ascii="Verdana" w:hAnsi="Verdana" w:cs="Arial"/>
          <w:bCs/>
          <w:color w:val="000000" w:themeColor="text1"/>
          <w:kern w:val="32"/>
          <w:sz w:val="18"/>
          <w:szCs w:val="18"/>
        </w:rPr>
        <w:t>6. Pomorski Uniwersytet Medyczny w Szczecinie – Partner Projektu</w:t>
      </w:r>
    </w:p>
    <w:p w14:paraId="1D57DE79" w14:textId="77777777" w:rsidR="001D2521" w:rsidRPr="0087294E" w:rsidRDefault="001D2521" w:rsidP="001D2521">
      <w:pPr>
        <w:tabs>
          <w:tab w:val="left" w:pos="960"/>
        </w:tabs>
        <w:spacing w:after="60" w:line="240" w:lineRule="exact"/>
        <w:ind w:left="357" w:right="44"/>
        <w:rPr>
          <w:rFonts w:ascii="Verdana" w:hAnsi="Verdana" w:cs="Arial"/>
          <w:bCs/>
          <w:color w:val="000000" w:themeColor="text1"/>
          <w:kern w:val="32"/>
          <w:sz w:val="18"/>
          <w:szCs w:val="18"/>
        </w:rPr>
      </w:pPr>
      <w:r w:rsidRPr="0087294E">
        <w:rPr>
          <w:rFonts w:ascii="Verdana" w:hAnsi="Verdana" w:cs="Arial"/>
          <w:bCs/>
          <w:color w:val="000000" w:themeColor="text1"/>
          <w:kern w:val="32"/>
          <w:sz w:val="18"/>
          <w:szCs w:val="18"/>
        </w:rPr>
        <w:t>7. Warszawski Uniwersytet Medyczny – Partner Projektu</w:t>
      </w:r>
    </w:p>
    <w:p w14:paraId="4EFE77E9" w14:textId="00EC2D6B" w:rsidR="001D2521" w:rsidRPr="0087294E" w:rsidRDefault="00630CA4" w:rsidP="001D2521">
      <w:pPr>
        <w:tabs>
          <w:tab w:val="left" w:pos="960"/>
        </w:tabs>
        <w:spacing w:after="60" w:line="240" w:lineRule="exact"/>
        <w:ind w:left="357" w:right="44"/>
        <w:rPr>
          <w:rFonts w:ascii="Verdana" w:hAnsi="Verdana" w:cs="Arial"/>
          <w:bCs/>
          <w:color w:val="000000" w:themeColor="text1"/>
          <w:kern w:val="32"/>
          <w:sz w:val="18"/>
          <w:szCs w:val="18"/>
        </w:rPr>
      </w:pPr>
      <w:r w:rsidRPr="0087294E">
        <w:rPr>
          <w:rFonts w:ascii="Verdana" w:hAnsi="Verdana" w:cs="Arial"/>
          <w:bCs/>
          <w:color w:val="000000" w:themeColor="text1"/>
          <w:kern w:val="32"/>
          <w:sz w:val="18"/>
          <w:szCs w:val="18"/>
        </w:rPr>
        <w:t>8. Instytut Medycyny Pracy imienia</w:t>
      </w:r>
      <w:r w:rsidR="001D2521" w:rsidRPr="0087294E">
        <w:rPr>
          <w:rFonts w:ascii="Verdana" w:hAnsi="Verdana" w:cs="Arial"/>
          <w:bCs/>
          <w:color w:val="000000" w:themeColor="text1"/>
          <w:kern w:val="32"/>
          <w:sz w:val="18"/>
          <w:szCs w:val="18"/>
        </w:rPr>
        <w:t xml:space="preserve"> prof. dra med. Jerzego </w:t>
      </w:r>
      <w:proofErr w:type="spellStart"/>
      <w:r w:rsidR="001D2521" w:rsidRPr="0087294E">
        <w:rPr>
          <w:rFonts w:ascii="Verdana" w:hAnsi="Verdana" w:cs="Arial"/>
          <w:bCs/>
          <w:color w:val="000000" w:themeColor="text1"/>
          <w:kern w:val="32"/>
          <w:sz w:val="18"/>
          <w:szCs w:val="18"/>
        </w:rPr>
        <w:t>Nofera</w:t>
      </w:r>
      <w:proofErr w:type="spellEnd"/>
      <w:r w:rsidR="001D2521" w:rsidRPr="0087294E">
        <w:rPr>
          <w:rFonts w:ascii="Verdana" w:hAnsi="Verdana" w:cs="Arial"/>
          <w:bCs/>
          <w:color w:val="000000" w:themeColor="text1"/>
          <w:kern w:val="32"/>
          <w:sz w:val="18"/>
          <w:szCs w:val="18"/>
        </w:rPr>
        <w:t xml:space="preserve"> w Łodzi – Partner Projektu</w:t>
      </w:r>
    </w:p>
    <w:p w14:paraId="134B0914" w14:textId="77777777" w:rsidR="001D2521" w:rsidRPr="0087294E" w:rsidRDefault="001D2521" w:rsidP="001D2521">
      <w:pPr>
        <w:tabs>
          <w:tab w:val="left" w:pos="960"/>
        </w:tabs>
        <w:spacing w:after="60" w:line="240" w:lineRule="exact"/>
        <w:ind w:left="357" w:right="44"/>
        <w:rPr>
          <w:rFonts w:ascii="Verdana" w:hAnsi="Verdana" w:cs="Arial"/>
          <w:bCs/>
          <w:color w:val="000000" w:themeColor="text1"/>
          <w:kern w:val="32"/>
          <w:sz w:val="18"/>
          <w:szCs w:val="18"/>
        </w:rPr>
      </w:pPr>
    </w:p>
    <w:p w14:paraId="40A7F92A" w14:textId="258D2595" w:rsidR="001D2521" w:rsidRPr="0087294E" w:rsidRDefault="001D2521" w:rsidP="001D2521">
      <w:pPr>
        <w:tabs>
          <w:tab w:val="left" w:pos="960"/>
        </w:tabs>
        <w:spacing w:after="60" w:line="240" w:lineRule="exact"/>
        <w:ind w:left="357" w:right="44"/>
        <w:jc w:val="both"/>
        <w:rPr>
          <w:rFonts w:ascii="Verdana" w:hAnsi="Verdana" w:cs="Arial"/>
          <w:b/>
          <w:bCs/>
          <w:color w:val="000000" w:themeColor="text1"/>
          <w:kern w:val="32"/>
          <w:sz w:val="18"/>
          <w:szCs w:val="18"/>
        </w:rPr>
      </w:pPr>
      <w:r w:rsidRPr="0087294E">
        <w:rPr>
          <w:rFonts w:ascii="Verdana" w:hAnsi="Verdana" w:cs="Arial"/>
          <w:b/>
          <w:bCs/>
          <w:color w:val="000000" w:themeColor="text1"/>
          <w:kern w:val="32"/>
          <w:sz w:val="18"/>
          <w:szCs w:val="18"/>
        </w:rPr>
        <w:t xml:space="preserve">Uniwersytet Medyczny im. Piastów Śląskich we Wrocławiu jest Zamawiającym wyznaczonym do przeprowadzenia postępowania o udzielenie zamówienia publicznego i do udzielenia zamówienia publicznego w imieniu Lidera Projektu oraz Partnerów Projektu i na ich rzecz – na podstawie art. 16 ust. 1 ustawy z dnia 29 stycznia 2004 r. Prawo zamówień publicznych (tekst jedn. – Dz. U. z 2017 r. poz. 1579 z </w:t>
      </w:r>
      <w:r w:rsidR="0056303E" w:rsidRPr="0087294E">
        <w:rPr>
          <w:rFonts w:ascii="Verdana" w:hAnsi="Verdana" w:cs="Arial"/>
          <w:b/>
          <w:bCs/>
          <w:color w:val="000000" w:themeColor="text1"/>
          <w:kern w:val="32"/>
          <w:sz w:val="18"/>
          <w:szCs w:val="18"/>
        </w:rPr>
        <w:t xml:space="preserve">późn. </w:t>
      </w:r>
      <w:r w:rsidRPr="0087294E">
        <w:rPr>
          <w:rFonts w:ascii="Verdana" w:hAnsi="Verdana" w:cs="Arial"/>
          <w:b/>
          <w:bCs/>
          <w:color w:val="000000" w:themeColor="text1"/>
          <w:kern w:val="32"/>
          <w:sz w:val="18"/>
          <w:szCs w:val="18"/>
        </w:rPr>
        <w:t xml:space="preserve">zm.) oraz zawartego pomiędzy Zamawiającymi porozumienia o </w:t>
      </w:r>
      <w:r w:rsidR="0056303E" w:rsidRPr="0087294E">
        <w:rPr>
          <w:rFonts w:ascii="Verdana" w:hAnsi="Verdana" w:cs="Arial"/>
          <w:b/>
          <w:bCs/>
          <w:color w:val="000000" w:themeColor="text1"/>
          <w:kern w:val="32"/>
          <w:sz w:val="18"/>
          <w:szCs w:val="18"/>
        </w:rPr>
        <w:t xml:space="preserve">wspólnym prowadzeniu postępowań </w:t>
      </w:r>
      <w:r w:rsidRPr="0087294E">
        <w:rPr>
          <w:rFonts w:ascii="Verdana" w:hAnsi="Verdana" w:cs="Arial"/>
          <w:b/>
          <w:bCs/>
          <w:color w:val="000000" w:themeColor="text1"/>
          <w:kern w:val="32"/>
          <w:sz w:val="18"/>
          <w:szCs w:val="18"/>
        </w:rPr>
        <w:t xml:space="preserve">o udzielenie zamówienia publicznego. </w:t>
      </w:r>
    </w:p>
    <w:p w14:paraId="7FA5451F" w14:textId="77777777" w:rsidR="00970B6B" w:rsidRPr="0087294E" w:rsidRDefault="0019232B" w:rsidP="007177E5">
      <w:pPr>
        <w:pStyle w:val="Akapitzlist"/>
        <w:tabs>
          <w:tab w:val="left" w:pos="960"/>
        </w:tabs>
        <w:spacing w:line="360" w:lineRule="auto"/>
        <w:ind w:left="0" w:right="470"/>
        <w:rPr>
          <w:rFonts w:ascii="Verdana" w:hAnsi="Verdana"/>
          <w:color w:val="000000" w:themeColor="text1"/>
          <w:sz w:val="18"/>
          <w:szCs w:val="18"/>
        </w:rPr>
      </w:pPr>
      <w:hyperlink r:id="rId9" w:history="1"/>
    </w:p>
    <w:p w14:paraId="0259A6E2" w14:textId="77777777" w:rsidR="00970B6B" w:rsidRPr="0087294E" w:rsidRDefault="00970B6B" w:rsidP="00CF2604">
      <w:pPr>
        <w:pStyle w:val="Akapitzlist"/>
        <w:numPr>
          <w:ilvl w:val="0"/>
          <w:numId w:val="18"/>
        </w:numPr>
        <w:spacing w:line="360" w:lineRule="auto"/>
        <w:ind w:left="426" w:right="470" w:hanging="426"/>
        <w:jc w:val="both"/>
        <w:outlineLvl w:val="0"/>
        <w:rPr>
          <w:rFonts w:ascii="Verdana" w:hAnsi="Verdana"/>
          <w:b/>
          <w:color w:val="000000" w:themeColor="text1"/>
          <w:sz w:val="18"/>
          <w:szCs w:val="18"/>
          <w:u w:val="single"/>
        </w:rPr>
      </w:pPr>
      <w:bookmarkStart w:id="0" w:name="_Toc395266066"/>
      <w:r w:rsidRPr="0087294E">
        <w:rPr>
          <w:rFonts w:ascii="Verdana" w:hAnsi="Verdana"/>
          <w:b/>
          <w:color w:val="000000" w:themeColor="text1"/>
          <w:sz w:val="18"/>
          <w:szCs w:val="18"/>
          <w:u w:val="single"/>
        </w:rPr>
        <w:t>Tryb udzielenia zamówienia</w:t>
      </w:r>
      <w:bookmarkEnd w:id="0"/>
      <w:r w:rsidR="009B1629" w:rsidRPr="0087294E">
        <w:rPr>
          <w:rFonts w:ascii="Verdana" w:hAnsi="Verdana"/>
          <w:b/>
          <w:color w:val="000000" w:themeColor="text1"/>
          <w:sz w:val="18"/>
          <w:szCs w:val="18"/>
          <w:u w:val="single"/>
        </w:rPr>
        <w:t>.</w:t>
      </w:r>
    </w:p>
    <w:p w14:paraId="4463DFE1" w14:textId="1B302BFC" w:rsidR="00970B6B" w:rsidRPr="0087294E" w:rsidRDefault="00970B6B" w:rsidP="00CF2604">
      <w:pPr>
        <w:numPr>
          <w:ilvl w:val="0"/>
          <w:numId w:val="19"/>
        </w:numPr>
        <w:tabs>
          <w:tab w:val="clear" w:pos="1080"/>
          <w:tab w:val="num" w:pos="851"/>
        </w:tabs>
        <w:spacing w:line="360" w:lineRule="auto"/>
        <w:ind w:left="851" w:right="470" w:hanging="426"/>
        <w:jc w:val="both"/>
        <w:rPr>
          <w:rFonts w:ascii="Verdana" w:hAnsi="Verdana"/>
          <w:color w:val="000000" w:themeColor="text1"/>
          <w:sz w:val="18"/>
          <w:szCs w:val="18"/>
        </w:rPr>
      </w:pPr>
      <w:r w:rsidRPr="0087294E">
        <w:rPr>
          <w:rFonts w:ascii="Verdana" w:hAnsi="Verdana"/>
          <w:color w:val="000000" w:themeColor="text1"/>
          <w:sz w:val="18"/>
          <w:szCs w:val="18"/>
        </w:rPr>
        <w:t xml:space="preserve">Postępowanie prowadzone jest zgodnie z przepisami </w:t>
      </w:r>
      <w:r w:rsidR="00F9722D" w:rsidRPr="0087294E">
        <w:rPr>
          <w:rFonts w:ascii="Verdana" w:hAnsi="Verdana"/>
          <w:color w:val="000000" w:themeColor="text1"/>
          <w:sz w:val="18"/>
          <w:szCs w:val="18"/>
        </w:rPr>
        <w:t>u</w:t>
      </w:r>
      <w:r w:rsidRPr="0087294E">
        <w:rPr>
          <w:rFonts w:ascii="Verdana" w:hAnsi="Verdana"/>
          <w:color w:val="000000" w:themeColor="text1"/>
          <w:sz w:val="18"/>
          <w:szCs w:val="18"/>
        </w:rPr>
        <w:t xml:space="preserve">stawy z dnia 29 stycznia 2004 roku </w:t>
      </w:r>
      <w:r w:rsidR="0081341C" w:rsidRPr="0087294E">
        <w:rPr>
          <w:rFonts w:ascii="Verdana" w:hAnsi="Verdana"/>
          <w:color w:val="000000" w:themeColor="text1"/>
          <w:sz w:val="18"/>
          <w:szCs w:val="18"/>
        </w:rPr>
        <w:t>–</w:t>
      </w:r>
      <w:r w:rsidRPr="0087294E">
        <w:rPr>
          <w:rFonts w:ascii="Verdana" w:hAnsi="Verdana"/>
          <w:color w:val="000000" w:themeColor="text1"/>
          <w:sz w:val="18"/>
          <w:szCs w:val="18"/>
        </w:rPr>
        <w:t xml:space="preserve"> Prawo zamówień publicznych (tekst jedn. </w:t>
      </w:r>
      <w:r w:rsidR="0081341C" w:rsidRPr="0087294E">
        <w:rPr>
          <w:rFonts w:ascii="Verdana" w:hAnsi="Verdana"/>
          <w:color w:val="000000" w:themeColor="text1"/>
          <w:sz w:val="18"/>
          <w:szCs w:val="18"/>
        </w:rPr>
        <w:t>–</w:t>
      </w:r>
      <w:r w:rsidR="00FC25E5" w:rsidRPr="0087294E">
        <w:rPr>
          <w:rFonts w:ascii="Verdana" w:hAnsi="Verdana"/>
          <w:color w:val="000000" w:themeColor="text1"/>
          <w:sz w:val="18"/>
          <w:szCs w:val="18"/>
        </w:rPr>
        <w:t xml:space="preserve"> Dz. U. z 2017</w:t>
      </w:r>
      <w:r w:rsidRPr="0087294E">
        <w:rPr>
          <w:rFonts w:ascii="Verdana" w:hAnsi="Verdana"/>
          <w:color w:val="000000" w:themeColor="text1"/>
          <w:sz w:val="18"/>
          <w:szCs w:val="18"/>
        </w:rPr>
        <w:t xml:space="preserve"> r., poz. </w:t>
      </w:r>
      <w:r w:rsidR="00FC25E5" w:rsidRPr="0087294E">
        <w:rPr>
          <w:rFonts w:ascii="Verdana" w:hAnsi="Verdana"/>
          <w:color w:val="000000" w:themeColor="text1"/>
          <w:sz w:val="18"/>
          <w:szCs w:val="18"/>
        </w:rPr>
        <w:t>1579</w:t>
      </w:r>
      <w:r w:rsidR="009C5F97" w:rsidRPr="0087294E">
        <w:rPr>
          <w:rFonts w:ascii="Verdana" w:hAnsi="Verdana"/>
          <w:color w:val="000000" w:themeColor="text1"/>
          <w:sz w:val="18"/>
          <w:szCs w:val="18"/>
        </w:rPr>
        <w:t>, z późn. zm.</w:t>
      </w:r>
      <w:r w:rsidRPr="0087294E">
        <w:rPr>
          <w:rFonts w:ascii="Verdana" w:hAnsi="Verdana"/>
          <w:color w:val="000000" w:themeColor="text1"/>
          <w:sz w:val="18"/>
          <w:szCs w:val="18"/>
        </w:rPr>
        <w:t xml:space="preserve">), zwanej dalej „Pzp”. </w:t>
      </w:r>
    </w:p>
    <w:p w14:paraId="469081EC" w14:textId="744F82B1" w:rsidR="00970B6B" w:rsidRPr="0087294E" w:rsidRDefault="00970B6B" w:rsidP="00CF2604">
      <w:pPr>
        <w:pStyle w:val="Nagwek"/>
        <w:numPr>
          <w:ilvl w:val="0"/>
          <w:numId w:val="19"/>
        </w:numPr>
        <w:tabs>
          <w:tab w:val="clear" w:pos="1080"/>
          <w:tab w:val="clear" w:pos="9072"/>
          <w:tab w:val="num" w:pos="851"/>
          <w:tab w:val="left" w:pos="6379"/>
          <w:tab w:val="left" w:pos="6521"/>
          <w:tab w:val="right" w:pos="9720"/>
        </w:tabs>
        <w:spacing w:line="360" w:lineRule="auto"/>
        <w:ind w:left="851" w:right="470" w:hanging="426"/>
        <w:jc w:val="both"/>
        <w:rPr>
          <w:rFonts w:ascii="Verdana" w:hAnsi="Verdana"/>
          <w:color w:val="000000" w:themeColor="text1"/>
          <w:sz w:val="18"/>
        </w:rPr>
      </w:pPr>
      <w:r w:rsidRPr="0087294E">
        <w:rPr>
          <w:rFonts w:ascii="Verdana" w:hAnsi="Verdana"/>
          <w:color w:val="000000" w:themeColor="text1"/>
          <w:sz w:val="18"/>
        </w:rPr>
        <w:t xml:space="preserve">Postępowanie prowadzone jest w trybie </w:t>
      </w:r>
      <w:r w:rsidRPr="0087294E">
        <w:rPr>
          <w:rFonts w:ascii="Verdana" w:hAnsi="Verdana"/>
          <w:b/>
          <w:bCs/>
          <w:color w:val="000000" w:themeColor="text1"/>
          <w:sz w:val="18"/>
        </w:rPr>
        <w:t xml:space="preserve">przetargu nieograniczonego </w:t>
      </w:r>
      <w:r w:rsidRPr="0087294E">
        <w:rPr>
          <w:rFonts w:ascii="Verdana" w:hAnsi="Verdana"/>
          <w:bCs/>
          <w:color w:val="000000" w:themeColor="text1"/>
          <w:sz w:val="18"/>
        </w:rPr>
        <w:t xml:space="preserve">(podst. </w:t>
      </w:r>
      <w:r w:rsidR="00EF3E28" w:rsidRPr="0087294E">
        <w:rPr>
          <w:rFonts w:ascii="Verdana" w:hAnsi="Verdana"/>
          <w:bCs/>
          <w:color w:val="000000" w:themeColor="text1"/>
          <w:sz w:val="18"/>
        </w:rPr>
        <w:t>p</w:t>
      </w:r>
      <w:r w:rsidRPr="0087294E">
        <w:rPr>
          <w:rFonts w:ascii="Verdana" w:hAnsi="Verdana"/>
          <w:bCs/>
          <w:color w:val="000000" w:themeColor="text1"/>
          <w:sz w:val="18"/>
        </w:rPr>
        <w:t>rawna: art.</w:t>
      </w:r>
      <w:r w:rsidR="00FC25E5" w:rsidRPr="0087294E">
        <w:rPr>
          <w:rFonts w:ascii="Verdana" w:hAnsi="Verdana"/>
          <w:bCs/>
          <w:color w:val="000000" w:themeColor="text1"/>
          <w:sz w:val="18"/>
        </w:rPr>
        <w:t> </w:t>
      </w:r>
      <w:r w:rsidRPr="0087294E">
        <w:rPr>
          <w:rFonts w:ascii="Verdana" w:hAnsi="Verdana"/>
          <w:bCs/>
          <w:color w:val="000000" w:themeColor="text1"/>
          <w:sz w:val="18"/>
        </w:rPr>
        <w:t>10</w:t>
      </w:r>
      <w:r w:rsidR="00963513" w:rsidRPr="0087294E">
        <w:rPr>
          <w:rFonts w:ascii="Verdana" w:hAnsi="Verdana"/>
          <w:bCs/>
          <w:color w:val="000000" w:themeColor="text1"/>
          <w:sz w:val="18"/>
        </w:rPr>
        <w:t xml:space="preserve"> </w:t>
      </w:r>
      <w:r w:rsidRPr="0087294E">
        <w:rPr>
          <w:rFonts w:ascii="Verdana" w:hAnsi="Verdana"/>
          <w:bCs/>
          <w:color w:val="000000" w:themeColor="text1"/>
          <w:sz w:val="18"/>
        </w:rPr>
        <w:t>ust. 1 oraz art. 39-46 Pzp)</w:t>
      </w:r>
      <w:r w:rsidRPr="0087294E">
        <w:rPr>
          <w:rFonts w:ascii="Verdana" w:hAnsi="Verdana"/>
          <w:color w:val="000000" w:themeColor="text1"/>
          <w:sz w:val="18"/>
        </w:rPr>
        <w:t>.</w:t>
      </w:r>
    </w:p>
    <w:p w14:paraId="30D51AA5" w14:textId="2BC04BC4" w:rsidR="00970B6B" w:rsidRPr="0087294E" w:rsidRDefault="00970B6B" w:rsidP="00CF2604">
      <w:pPr>
        <w:numPr>
          <w:ilvl w:val="0"/>
          <w:numId w:val="19"/>
        </w:numPr>
        <w:tabs>
          <w:tab w:val="clear" w:pos="1080"/>
          <w:tab w:val="num" w:pos="851"/>
        </w:tabs>
        <w:spacing w:line="360" w:lineRule="auto"/>
        <w:ind w:left="851" w:right="470" w:hanging="426"/>
        <w:jc w:val="both"/>
        <w:rPr>
          <w:rFonts w:ascii="Verdana" w:hAnsi="Verdana"/>
          <w:bCs/>
          <w:color w:val="000000" w:themeColor="text1"/>
          <w:sz w:val="18"/>
          <w:szCs w:val="23"/>
        </w:rPr>
      </w:pPr>
      <w:r w:rsidRPr="0087294E">
        <w:rPr>
          <w:rFonts w:ascii="Verdana" w:hAnsi="Verdana"/>
          <w:color w:val="000000" w:themeColor="text1"/>
          <w:sz w:val="18"/>
          <w:szCs w:val="23"/>
        </w:rPr>
        <w:t>Do czynności podejmowanych przez Zamawiającego i Wykonawców stosować się będzie przepisy ustawy z dnia 23 kwietnia 1964 r. – Kodeks cywilny (</w:t>
      </w:r>
      <w:r w:rsidR="005862E9" w:rsidRPr="0087294E">
        <w:rPr>
          <w:rFonts w:ascii="Verdana" w:hAnsi="Verdana"/>
          <w:color w:val="000000" w:themeColor="text1"/>
          <w:sz w:val="18"/>
          <w:szCs w:val="23"/>
        </w:rPr>
        <w:t xml:space="preserve">tekst jedn. </w:t>
      </w:r>
      <w:r w:rsidR="0081341C" w:rsidRPr="0087294E">
        <w:rPr>
          <w:rFonts w:ascii="Verdana" w:hAnsi="Verdana"/>
          <w:color w:val="000000" w:themeColor="text1"/>
          <w:sz w:val="18"/>
          <w:szCs w:val="23"/>
        </w:rPr>
        <w:t>–</w:t>
      </w:r>
      <w:r w:rsidR="005862E9" w:rsidRPr="0087294E">
        <w:rPr>
          <w:rFonts w:ascii="Verdana" w:hAnsi="Verdana"/>
          <w:color w:val="000000" w:themeColor="text1"/>
          <w:sz w:val="18"/>
          <w:szCs w:val="23"/>
        </w:rPr>
        <w:t xml:space="preserve"> </w:t>
      </w:r>
      <w:r w:rsidR="00F9722D" w:rsidRPr="0087294E">
        <w:rPr>
          <w:rFonts w:ascii="Verdana" w:hAnsi="Verdana"/>
          <w:color w:val="000000" w:themeColor="text1"/>
          <w:sz w:val="18"/>
          <w:szCs w:val="23"/>
        </w:rPr>
        <w:t>Dz. U. z 2018 r., poz. 1025</w:t>
      </w:r>
      <w:r w:rsidR="00225C79" w:rsidRPr="0087294E">
        <w:rPr>
          <w:rFonts w:ascii="Verdana" w:hAnsi="Verdana"/>
          <w:color w:val="000000" w:themeColor="text1"/>
          <w:sz w:val="18"/>
          <w:szCs w:val="23"/>
        </w:rPr>
        <w:t xml:space="preserve"> z późn. zm.), </w:t>
      </w:r>
      <w:r w:rsidRPr="0087294E">
        <w:rPr>
          <w:rFonts w:ascii="Verdana" w:hAnsi="Verdana"/>
          <w:color w:val="000000" w:themeColor="text1"/>
          <w:sz w:val="18"/>
          <w:szCs w:val="23"/>
        </w:rPr>
        <w:t>jeżeli przepisy Pzp nie stanowią inaczej.</w:t>
      </w:r>
    </w:p>
    <w:p w14:paraId="7A6BF298" w14:textId="77777777" w:rsidR="00970B6B" w:rsidRPr="0087294E" w:rsidRDefault="00970B6B" w:rsidP="007177E5">
      <w:pPr>
        <w:tabs>
          <w:tab w:val="left" w:pos="360"/>
        </w:tabs>
        <w:spacing w:line="360" w:lineRule="auto"/>
        <w:ind w:right="470"/>
        <w:jc w:val="both"/>
        <w:rPr>
          <w:rFonts w:ascii="Verdana" w:hAnsi="Verdana"/>
          <w:color w:val="000000" w:themeColor="text1"/>
          <w:sz w:val="18"/>
          <w:szCs w:val="18"/>
        </w:rPr>
      </w:pPr>
    </w:p>
    <w:p w14:paraId="1A46BC70" w14:textId="77777777" w:rsidR="00970B6B" w:rsidRPr="0087294E" w:rsidRDefault="00970B6B" w:rsidP="00111916">
      <w:pPr>
        <w:numPr>
          <w:ilvl w:val="0"/>
          <w:numId w:val="18"/>
        </w:numPr>
        <w:spacing w:line="360" w:lineRule="auto"/>
        <w:ind w:left="426" w:right="470" w:hanging="426"/>
        <w:jc w:val="both"/>
        <w:outlineLvl w:val="0"/>
        <w:rPr>
          <w:rFonts w:ascii="Verdana" w:hAnsi="Verdana"/>
          <w:b/>
          <w:color w:val="000000" w:themeColor="text1"/>
          <w:sz w:val="18"/>
          <w:szCs w:val="18"/>
          <w:u w:val="single"/>
        </w:rPr>
      </w:pPr>
      <w:bookmarkStart w:id="1" w:name="_Toc166245616"/>
      <w:bookmarkStart w:id="2" w:name="_Toc395266067"/>
      <w:r w:rsidRPr="0087294E">
        <w:rPr>
          <w:rFonts w:ascii="Verdana" w:hAnsi="Verdana"/>
          <w:b/>
          <w:color w:val="000000" w:themeColor="text1"/>
          <w:sz w:val="18"/>
          <w:szCs w:val="18"/>
          <w:u w:val="single"/>
        </w:rPr>
        <w:t>Opis przedmiotu zamówienia</w:t>
      </w:r>
      <w:bookmarkEnd w:id="1"/>
      <w:bookmarkEnd w:id="2"/>
      <w:r w:rsidR="009B1629" w:rsidRPr="0087294E">
        <w:rPr>
          <w:rFonts w:ascii="Verdana" w:hAnsi="Verdana"/>
          <w:b/>
          <w:color w:val="000000" w:themeColor="text1"/>
          <w:sz w:val="18"/>
          <w:szCs w:val="18"/>
          <w:u w:val="single"/>
        </w:rPr>
        <w:t>.</w:t>
      </w:r>
    </w:p>
    <w:p w14:paraId="33CE45AF" w14:textId="76667454" w:rsidR="007177E5" w:rsidRPr="0087294E" w:rsidRDefault="00B73209" w:rsidP="00111916">
      <w:pPr>
        <w:pStyle w:val="Akapitzlist"/>
        <w:numPr>
          <w:ilvl w:val="0"/>
          <w:numId w:val="30"/>
        </w:numPr>
        <w:tabs>
          <w:tab w:val="left" w:pos="8789"/>
        </w:tabs>
        <w:spacing w:line="360" w:lineRule="auto"/>
        <w:ind w:left="851" w:right="470" w:hanging="426"/>
        <w:jc w:val="both"/>
        <w:rPr>
          <w:rFonts w:ascii="Verdana" w:hAnsi="Verdana"/>
          <w:b/>
          <w:color w:val="000000" w:themeColor="text1"/>
          <w:sz w:val="18"/>
          <w:szCs w:val="18"/>
        </w:rPr>
      </w:pPr>
      <w:r w:rsidRPr="0087294E">
        <w:rPr>
          <w:rFonts w:ascii="Verdana" w:hAnsi="Verdana"/>
          <w:color w:val="000000" w:themeColor="text1"/>
          <w:sz w:val="18"/>
          <w:szCs w:val="18"/>
        </w:rPr>
        <w:t>Przedmiotem zamówienia są</w:t>
      </w:r>
      <w:r w:rsidR="004A5158" w:rsidRPr="0087294E">
        <w:rPr>
          <w:rFonts w:ascii="Verdana" w:hAnsi="Verdana"/>
          <w:color w:val="000000" w:themeColor="text1"/>
          <w:sz w:val="18"/>
          <w:szCs w:val="18"/>
        </w:rPr>
        <w:t>:</w:t>
      </w:r>
      <w:r w:rsidR="005D515D" w:rsidRPr="0087294E">
        <w:rPr>
          <w:rFonts w:ascii="Verdana" w:hAnsi="Verdana"/>
          <w:b/>
          <w:color w:val="000000" w:themeColor="text1"/>
          <w:sz w:val="18"/>
          <w:szCs w:val="18"/>
        </w:rPr>
        <w:t xml:space="preserve"> </w:t>
      </w:r>
      <w:r w:rsidR="0056303E" w:rsidRPr="0087294E">
        <w:rPr>
          <w:rFonts w:ascii="Verdana" w:hAnsi="Verdana"/>
          <w:b/>
          <w:color w:val="000000" w:themeColor="text1"/>
          <w:sz w:val="18"/>
          <w:szCs w:val="18"/>
        </w:rPr>
        <w:t>d</w:t>
      </w:r>
      <w:r w:rsidRPr="0087294E">
        <w:rPr>
          <w:rFonts w:ascii="Verdana" w:hAnsi="Verdana"/>
          <w:b/>
          <w:color w:val="000000" w:themeColor="text1"/>
          <w:sz w:val="18"/>
          <w:szCs w:val="18"/>
        </w:rPr>
        <w:t>ziałania promocyjne związane z projektem „Polska Platforma Medyczna: portal zarządzania wiedzą i potencjałem badawczym”</w:t>
      </w:r>
      <w:r w:rsidR="007177E5" w:rsidRPr="0087294E">
        <w:rPr>
          <w:rFonts w:ascii="Verdana" w:hAnsi="Verdana"/>
          <w:b/>
          <w:color w:val="000000" w:themeColor="text1"/>
          <w:sz w:val="18"/>
          <w:szCs w:val="18"/>
        </w:rPr>
        <w:t>:</w:t>
      </w:r>
    </w:p>
    <w:p w14:paraId="407AA2E7" w14:textId="77777777" w:rsidR="00AC6856" w:rsidRPr="0087294E" w:rsidRDefault="00AC6856" w:rsidP="00111916">
      <w:pPr>
        <w:pStyle w:val="Akapitzlist"/>
        <w:tabs>
          <w:tab w:val="left" w:pos="8789"/>
        </w:tabs>
        <w:spacing w:line="360" w:lineRule="auto"/>
        <w:ind w:left="851" w:right="470"/>
        <w:jc w:val="both"/>
        <w:rPr>
          <w:rFonts w:ascii="Verdana" w:hAnsi="Verdana"/>
          <w:b/>
          <w:color w:val="000000" w:themeColor="text1"/>
          <w:sz w:val="18"/>
          <w:szCs w:val="18"/>
        </w:rPr>
      </w:pPr>
    </w:p>
    <w:p w14:paraId="0B541009" w14:textId="5695CF9C" w:rsidR="007177E5" w:rsidRPr="0087294E" w:rsidRDefault="00A33CD9" w:rsidP="00111916">
      <w:pPr>
        <w:pStyle w:val="Akapitzlist"/>
        <w:tabs>
          <w:tab w:val="left" w:pos="8789"/>
        </w:tabs>
        <w:spacing w:line="360" w:lineRule="auto"/>
        <w:ind w:left="851" w:right="470"/>
        <w:jc w:val="both"/>
        <w:rPr>
          <w:rFonts w:ascii="Verdana" w:hAnsi="Verdana"/>
          <w:b/>
          <w:color w:val="000000" w:themeColor="text1"/>
          <w:sz w:val="18"/>
          <w:szCs w:val="18"/>
        </w:rPr>
      </w:pPr>
      <w:r w:rsidRPr="0087294E">
        <w:rPr>
          <w:rFonts w:ascii="Verdana" w:hAnsi="Verdana"/>
          <w:b/>
          <w:color w:val="000000" w:themeColor="text1"/>
          <w:sz w:val="18"/>
          <w:szCs w:val="18"/>
        </w:rPr>
        <w:t xml:space="preserve">Część A – </w:t>
      </w:r>
      <w:r w:rsidR="00B73209" w:rsidRPr="0087294E">
        <w:rPr>
          <w:rFonts w:ascii="Verdana" w:hAnsi="Verdana"/>
          <w:b/>
          <w:color w:val="000000" w:themeColor="text1"/>
          <w:sz w:val="18"/>
          <w:szCs w:val="18"/>
        </w:rPr>
        <w:t>Identyfikacja wizualna wraz z księgą identyfikacji wizualnej projektu oraz projekt na materiały promocyjne</w:t>
      </w:r>
    </w:p>
    <w:p w14:paraId="178BE5F3" w14:textId="2FA85521" w:rsidR="007233BE" w:rsidRPr="0087294E" w:rsidRDefault="006C0E29" w:rsidP="007269CA">
      <w:pPr>
        <w:pStyle w:val="Akapitzlist"/>
        <w:tabs>
          <w:tab w:val="left" w:pos="8789"/>
        </w:tabs>
        <w:spacing w:line="360" w:lineRule="auto"/>
        <w:ind w:left="851" w:right="470"/>
        <w:jc w:val="both"/>
        <w:rPr>
          <w:rFonts w:ascii="Verdana" w:hAnsi="Verdana"/>
          <w:color w:val="000000" w:themeColor="text1"/>
          <w:sz w:val="18"/>
          <w:szCs w:val="18"/>
        </w:rPr>
      </w:pPr>
      <w:r w:rsidRPr="0087294E">
        <w:rPr>
          <w:rFonts w:ascii="Verdana" w:hAnsi="Verdana"/>
          <w:bCs/>
          <w:color w:val="000000" w:themeColor="text1"/>
          <w:sz w:val="18"/>
          <w:szCs w:val="18"/>
        </w:rPr>
        <w:t>Kod</w:t>
      </w:r>
      <w:r w:rsidR="007177E5" w:rsidRPr="0087294E">
        <w:rPr>
          <w:rFonts w:ascii="Verdana" w:hAnsi="Verdana"/>
          <w:bCs/>
          <w:color w:val="000000" w:themeColor="text1"/>
          <w:sz w:val="18"/>
          <w:szCs w:val="18"/>
        </w:rPr>
        <w:t xml:space="preserve"> CPV:</w:t>
      </w:r>
      <w:r w:rsidR="009F1E3E" w:rsidRPr="0087294E">
        <w:rPr>
          <w:rFonts w:ascii="Verdana" w:hAnsi="Verdana"/>
          <w:bCs/>
          <w:color w:val="000000" w:themeColor="text1"/>
          <w:sz w:val="18"/>
          <w:szCs w:val="18"/>
        </w:rPr>
        <w:t xml:space="preserve"> </w:t>
      </w:r>
      <w:r w:rsidR="007233BE" w:rsidRPr="0087294E">
        <w:rPr>
          <w:rFonts w:ascii="Verdana" w:hAnsi="Verdana"/>
          <w:b/>
          <w:color w:val="000000" w:themeColor="text1"/>
          <w:sz w:val="18"/>
          <w:szCs w:val="18"/>
        </w:rPr>
        <w:t xml:space="preserve">79822500-7 </w:t>
      </w:r>
      <w:r w:rsidR="007233BE" w:rsidRPr="0087294E">
        <w:rPr>
          <w:rFonts w:ascii="Verdana" w:hAnsi="Verdana"/>
          <w:color w:val="000000" w:themeColor="text1"/>
          <w:sz w:val="18"/>
          <w:szCs w:val="18"/>
        </w:rPr>
        <w:t>Usługi projektów graficznych</w:t>
      </w:r>
    </w:p>
    <w:p w14:paraId="01DE43C1" w14:textId="77777777" w:rsidR="009F1E3E" w:rsidRPr="0087294E" w:rsidRDefault="009F1E3E" w:rsidP="00111916">
      <w:pPr>
        <w:pStyle w:val="Akapitzlist"/>
        <w:tabs>
          <w:tab w:val="left" w:pos="8789"/>
        </w:tabs>
        <w:spacing w:line="360" w:lineRule="auto"/>
        <w:ind w:left="851" w:right="470"/>
        <w:jc w:val="both"/>
        <w:rPr>
          <w:rFonts w:ascii="Verdana" w:hAnsi="Verdana"/>
          <w:b/>
          <w:color w:val="000000" w:themeColor="text1"/>
          <w:sz w:val="18"/>
          <w:szCs w:val="18"/>
        </w:rPr>
      </w:pPr>
    </w:p>
    <w:p w14:paraId="32F7EB5B" w14:textId="25517322" w:rsidR="007177E5" w:rsidRPr="0087294E" w:rsidRDefault="00B73209" w:rsidP="00111916">
      <w:pPr>
        <w:pStyle w:val="Akapitzlist"/>
        <w:tabs>
          <w:tab w:val="left" w:pos="8789"/>
        </w:tabs>
        <w:spacing w:line="360" w:lineRule="auto"/>
        <w:ind w:left="851" w:right="470"/>
        <w:jc w:val="both"/>
        <w:rPr>
          <w:rFonts w:ascii="Verdana" w:hAnsi="Verdana"/>
          <w:b/>
          <w:color w:val="000000" w:themeColor="text1"/>
          <w:sz w:val="18"/>
          <w:szCs w:val="18"/>
        </w:rPr>
      </w:pPr>
      <w:r w:rsidRPr="0087294E">
        <w:rPr>
          <w:rFonts w:ascii="Verdana" w:hAnsi="Verdana"/>
          <w:b/>
          <w:color w:val="000000" w:themeColor="text1"/>
          <w:sz w:val="18"/>
          <w:szCs w:val="18"/>
        </w:rPr>
        <w:t>Część B – Strona internetowa projektu</w:t>
      </w:r>
    </w:p>
    <w:p w14:paraId="014A73FA" w14:textId="319FD377" w:rsidR="007269CA" w:rsidRPr="0087294E" w:rsidRDefault="00C87F22" w:rsidP="00111916">
      <w:pPr>
        <w:pStyle w:val="Akapitzlist"/>
        <w:spacing w:line="360" w:lineRule="auto"/>
        <w:ind w:left="851" w:right="470"/>
        <w:jc w:val="both"/>
        <w:rPr>
          <w:rFonts w:ascii="Verdana" w:hAnsi="Verdana"/>
          <w:color w:val="000000" w:themeColor="text1"/>
          <w:sz w:val="18"/>
          <w:szCs w:val="18"/>
        </w:rPr>
      </w:pPr>
      <w:r w:rsidRPr="0087294E">
        <w:rPr>
          <w:rFonts w:ascii="Verdana" w:hAnsi="Verdana"/>
          <w:bCs/>
          <w:color w:val="000000" w:themeColor="text1"/>
          <w:sz w:val="18"/>
          <w:szCs w:val="18"/>
        </w:rPr>
        <w:t>Kod</w:t>
      </w:r>
      <w:r w:rsidR="007177E5" w:rsidRPr="0087294E">
        <w:rPr>
          <w:rFonts w:ascii="Verdana" w:hAnsi="Verdana"/>
          <w:bCs/>
          <w:color w:val="000000" w:themeColor="text1"/>
          <w:sz w:val="18"/>
          <w:szCs w:val="18"/>
        </w:rPr>
        <w:t xml:space="preserve"> CPV:</w:t>
      </w:r>
      <w:r w:rsidR="009F1E3E" w:rsidRPr="0087294E">
        <w:rPr>
          <w:rFonts w:ascii="Verdana" w:hAnsi="Verdana"/>
          <w:bCs/>
          <w:color w:val="000000" w:themeColor="text1"/>
          <w:sz w:val="18"/>
          <w:szCs w:val="18"/>
        </w:rPr>
        <w:t xml:space="preserve"> </w:t>
      </w:r>
      <w:r w:rsidR="007269CA" w:rsidRPr="0087294E">
        <w:rPr>
          <w:rFonts w:ascii="Verdana" w:hAnsi="Verdana"/>
          <w:b/>
          <w:color w:val="000000" w:themeColor="text1"/>
          <w:sz w:val="18"/>
          <w:szCs w:val="18"/>
        </w:rPr>
        <w:t xml:space="preserve">72413000-8 </w:t>
      </w:r>
      <w:r w:rsidR="007269CA" w:rsidRPr="0087294E">
        <w:rPr>
          <w:rFonts w:ascii="Verdana" w:hAnsi="Verdana"/>
          <w:color w:val="000000" w:themeColor="text1"/>
          <w:sz w:val="18"/>
          <w:szCs w:val="18"/>
        </w:rPr>
        <w:t>Usługi w zakresie projektowania stron www</w:t>
      </w:r>
    </w:p>
    <w:p w14:paraId="1A761E71" w14:textId="77777777" w:rsidR="00AC6856" w:rsidRPr="0087294E" w:rsidRDefault="00AC6856" w:rsidP="00111916">
      <w:pPr>
        <w:pStyle w:val="Akapitzlist"/>
        <w:spacing w:line="360" w:lineRule="auto"/>
        <w:ind w:left="851" w:right="470"/>
        <w:jc w:val="both"/>
        <w:rPr>
          <w:rFonts w:ascii="Verdana" w:hAnsi="Verdana"/>
          <w:b/>
          <w:bCs/>
          <w:color w:val="000000" w:themeColor="text1"/>
          <w:sz w:val="18"/>
          <w:szCs w:val="18"/>
        </w:rPr>
      </w:pPr>
    </w:p>
    <w:p w14:paraId="01771D09" w14:textId="525169EC" w:rsidR="008965BD" w:rsidRPr="0087294E" w:rsidRDefault="001C5B20" w:rsidP="008965BD">
      <w:pPr>
        <w:pStyle w:val="Akapitzlist"/>
        <w:numPr>
          <w:ilvl w:val="0"/>
          <w:numId w:val="34"/>
        </w:numPr>
        <w:tabs>
          <w:tab w:val="left" w:pos="8789"/>
        </w:tabs>
        <w:spacing w:line="360" w:lineRule="auto"/>
        <w:ind w:left="851" w:right="470" w:hanging="426"/>
        <w:jc w:val="both"/>
        <w:rPr>
          <w:rFonts w:ascii="Verdana" w:hAnsi="Verdana"/>
          <w:bCs/>
          <w:color w:val="000000" w:themeColor="text1"/>
          <w:sz w:val="18"/>
          <w:szCs w:val="18"/>
        </w:rPr>
      </w:pPr>
      <w:bookmarkStart w:id="3" w:name="_Toc162850038"/>
      <w:r w:rsidRPr="0087294E">
        <w:rPr>
          <w:rFonts w:ascii="Verdana" w:hAnsi="Verdana"/>
          <w:bCs/>
          <w:color w:val="000000" w:themeColor="text1"/>
          <w:sz w:val="18"/>
          <w:szCs w:val="18"/>
        </w:rPr>
        <w:lastRenderedPageBreak/>
        <w:t xml:space="preserve">Przedmiot zamówienia </w:t>
      </w:r>
      <w:r w:rsidR="003473DB" w:rsidRPr="0087294E">
        <w:rPr>
          <w:rFonts w:ascii="Verdana" w:hAnsi="Verdana"/>
          <w:color w:val="000000" w:themeColor="text1"/>
          <w:sz w:val="18"/>
          <w:szCs w:val="18"/>
        </w:rPr>
        <w:t xml:space="preserve">został szczegółowo opisany w Załączniku nr 2 (A-B) do </w:t>
      </w:r>
      <w:r w:rsidR="008965BD" w:rsidRPr="0087294E">
        <w:rPr>
          <w:rFonts w:ascii="Verdana" w:hAnsi="Verdana"/>
          <w:color w:val="000000" w:themeColor="text1"/>
          <w:sz w:val="18"/>
          <w:szCs w:val="18"/>
        </w:rPr>
        <w:t xml:space="preserve">SIWZ </w:t>
      </w:r>
      <w:r w:rsidR="003473DB" w:rsidRPr="0087294E">
        <w:rPr>
          <w:rFonts w:ascii="Verdana" w:hAnsi="Verdana"/>
          <w:color w:val="000000" w:themeColor="text1"/>
          <w:sz w:val="18"/>
          <w:szCs w:val="18"/>
        </w:rPr>
        <w:t>-  „Opis przedmiotu zamówienia”.</w:t>
      </w:r>
      <w:r w:rsidR="007A0F4C" w:rsidRPr="0087294E">
        <w:rPr>
          <w:rFonts w:ascii="Verdana" w:hAnsi="Verdana"/>
          <w:color w:val="000000" w:themeColor="text1"/>
          <w:sz w:val="18"/>
          <w:szCs w:val="18"/>
        </w:rPr>
        <w:t xml:space="preserve"> Szczegółowe warunki i zasady realizacji umowy ok</w:t>
      </w:r>
      <w:r w:rsidR="00340FF8" w:rsidRPr="0087294E">
        <w:rPr>
          <w:rFonts w:ascii="Verdana" w:hAnsi="Verdana"/>
          <w:color w:val="000000" w:themeColor="text1"/>
          <w:sz w:val="18"/>
          <w:szCs w:val="18"/>
        </w:rPr>
        <w:t xml:space="preserve">reśla wzór umowy (Załącznik nr </w:t>
      </w:r>
      <w:r w:rsidR="00D16FEB" w:rsidRPr="0087294E">
        <w:rPr>
          <w:rFonts w:ascii="Verdana" w:hAnsi="Verdana"/>
          <w:color w:val="000000" w:themeColor="text1"/>
          <w:sz w:val="18"/>
          <w:szCs w:val="18"/>
        </w:rPr>
        <w:t>8</w:t>
      </w:r>
      <w:r w:rsidR="007A0F4C" w:rsidRPr="0087294E">
        <w:rPr>
          <w:rFonts w:ascii="Verdana" w:hAnsi="Verdana"/>
          <w:color w:val="000000" w:themeColor="text1"/>
          <w:sz w:val="18"/>
          <w:szCs w:val="18"/>
        </w:rPr>
        <w:t xml:space="preserve"> do </w:t>
      </w:r>
      <w:r w:rsidR="008965BD" w:rsidRPr="0087294E">
        <w:rPr>
          <w:rFonts w:ascii="Verdana" w:hAnsi="Verdana"/>
          <w:color w:val="000000" w:themeColor="text1"/>
          <w:sz w:val="18"/>
          <w:szCs w:val="18"/>
        </w:rPr>
        <w:t>SIWZ</w:t>
      </w:r>
      <w:r w:rsidR="007A0F4C" w:rsidRPr="0087294E">
        <w:rPr>
          <w:rFonts w:ascii="Verdana" w:hAnsi="Verdana"/>
          <w:color w:val="000000" w:themeColor="text1"/>
          <w:sz w:val="18"/>
          <w:szCs w:val="18"/>
        </w:rPr>
        <w:t>).</w:t>
      </w:r>
      <w:bookmarkStart w:id="4" w:name="_Toc162850039"/>
      <w:bookmarkEnd w:id="3"/>
    </w:p>
    <w:p w14:paraId="35BA3E62" w14:textId="700F0A39" w:rsidR="00854079" w:rsidRPr="0087294E" w:rsidRDefault="003C53F3" w:rsidP="008965BD">
      <w:pPr>
        <w:pStyle w:val="Akapitzlist"/>
        <w:numPr>
          <w:ilvl w:val="0"/>
          <w:numId w:val="34"/>
        </w:numPr>
        <w:tabs>
          <w:tab w:val="left" w:pos="8789"/>
        </w:tabs>
        <w:spacing w:line="360" w:lineRule="auto"/>
        <w:ind w:left="851" w:right="470" w:hanging="426"/>
        <w:jc w:val="both"/>
        <w:rPr>
          <w:rFonts w:ascii="Verdana" w:hAnsi="Verdana"/>
          <w:bCs/>
          <w:color w:val="000000" w:themeColor="text1"/>
          <w:sz w:val="18"/>
          <w:szCs w:val="18"/>
        </w:rPr>
      </w:pPr>
      <w:r w:rsidRPr="0087294E">
        <w:rPr>
          <w:rFonts w:ascii="Verdana" w:hAnsi="Verdana"/>
          <w:color w:val="000000" w:themeColor="text1"/>
          <w:sz w:val="18"/>
          <w:szCs w:val="18"/>
        </w:rPr>
        <w:t xml:space="preserve">Zamawiający </w:t>
      </w:r>
      <w:r w:rsidR="002C39D0" w:rsidRPr="0087294E">
        <w:rPr>
          <w:rFonts w:ascii="Verdana" w:hAnsi="Verdana"/>
          <w:b/>
          <w:color w:val="000000" w:themeColor="text1"/>
          <w:sz w:val="18"/>
          <w:szCs w:val="18"/>
          <w:u w:val="single"/>
        </w:rPr>
        <w:t xml:space="preserve">nie </w:t>
      </w:r>
      <w:r w:rsidRPr="0087294E">
        <w:rPr>
          <w:rFonts w:ascii="Verdana" w:hAnsi="Verdana"/>
          <w:b/>
          <w:color w:val="000000" w:themeColor="text1"/>
          <w:sz w:val="18"/>
          <w:szCs w:val="18"/>
          <w:u w:val="single"/>
        </w:rPr>
        <w:t>przewiduje</w:t>
      </w:r>
      <w:r w:rsidR="00B4323D" w:rsidRPr="0087294E">
        <w:rPr>
          <w:rFonts w:ascii="Verdana" w:hAnsi="Verdana"/>
          <w:color w:val="000000" w:themeColor="text1"/>
          <w:sz w:val="18"/>
          <w:szCs w:val="18"/>
        </w:rPr>
        <w:t xml:space="preserve"> </w:t>
      </w:r>
      <w:r w:rsidR="002C39D0" w:rsidRPr="0087294E">
        <w:rPr>
          <w:rFonts w:ascii="Verdana" w:hAnsi="Verdana"/>
          <w:color w:val="000000" w:themeColor="text1"/>
          <w:sz w:val="18"/>
          <w:szCs w:val="18"/>
        </w:rPr>
        <w:t>możliwości</w:t>
      </w:r>
      <w:r w:rsidR="00E8091E" w:rsidRPr="0087294E">
        <w:rPr>
          <w:rFonts w:ascii="Verdana" w:hAnsi="Verdana"/>
          <w:color w:val="000000" w:themeColor="text1"/>
          <w:sz w:val="18"/>
          <w:szCs w:val="18"/>
        </w:rPr>
        <w:t xml:space="preserve"> udzielania </w:t>
      </w:r>
      <w:r w:rsidRPr="0087294E">
        <w:rPr>
          <w:rFonts w:ascii="Verdana" w:hAnsi="Verdana"/>
          <w:color w:val="000000" w:themeColor="text1"/>
          <w:sz w:val="18"/>
          <w:szCs w:val="18"/>
        </w:rPr>
        <w:t>zamówień</w:t>
      </w:r>
      <w:r w:rsidR="00E8091E" w:rsidRPr="0087294E">
        <w:rPr>
          <w:rFonts w:ascii="Verdana" w:hAnsi="Verdana"/>
          <w:color w:val="000000" w:themeColor="text1"/>
          <w:sz w:val="18"/>
          <w:szCs w:val="18"/>
        </w:rPr>
        <w:t xml:space="preserve">, </w:t>
      </w:r>
      <w:r w:rsidRPr="0087294E">
        <w:rPr>
          <w:rFonts w:ascii="Verdana" w:hAnsi="Verdana"/>
          <w:color w:val="000000" w:themeColor="text1"/>
          <w:sz w:val="18"/>
          <w:szCs w:val="18"/>
        </w:rPr>
        <w:t>o</w:t>
      </w:r>
      <w:r w:rsidR="00E8091E" w:rsidRPr="0087294E">
        <w:rPr>
          <w:rFonts w:ascii="Verdana" w:hAnsi="Verdana"/>
          <w:color w:val="000000" w:themeColor="text1"/>
          <w:sz w:val="18"/>
          <w:szCs w:val="18"/>
        </w:rPr>
        <w:t> </w:t>
      </w:r>
      <w:r w:rsidRPr="0087294E">
        <w:rPr>
          <w:rFonts w:ascii="Verdana" w:hAnsi="Verdana"/>
          <w:color w:val="000000" w:themeColor="text1"/>
          <w:sz w:val="18"/>
          <w:szCs w:val="18"/>
        </w:rPr>
        <w:t>których mowa w</w:t>
      </w:r>
      <w:r w:rsidR="00225529" w:rsidRPr="0087294E">
        <w:rPr>
          <w:rFonts w:ascii="Verdana" w:hAnsi="Verdana"/>
          <w:color w:val="000000" w:themeColor="text1"/>
          <w:sz w:val="18"/>
          <w:szCs w:val="18"/>
        </w:rPr>
        <w:t> </w:t>
      </w:r>
      <w:r w:rsidRPr="0087294E">
        <w:rPr>
          <w:rFonts w:ascii="Verdana" w:hAnsi="Verdana"/>
          <w:color w:val="000000" w:themeColor="text1"/>
          <w:sz w:val="18"/>
          <w:szCs w:val="18"/>
        </w:rPr>
        <w:t>art.</w:t>
      </w:r>
      <w:r w:rsidR="00225529" w:rsidRPr="0087294E">
        <w:rPr>
          <w:rFonts w:ascii="Verdana" w:hAnsi="Verdana"/>
          <w:color w:val="000000" w:themeColor="text1"/>
          <w:sz w:val="18"/>
          <w:szCs w:val="18"/>
        </w:rPr>
        <w:t> </w:t>
      </w:r>
      <w:r w:rsidRPr="0087294E">
        <w:rPr>
          <w:rFonts w:ascii="Verdana" w:hAnsi="Verdana"/>
          <w:color w:val="000000" w:themeColor="text1"/>
          <w:sz w:val="18"/>
          <w:szCs w:val="18"/>
        </w:rPr>
        <w:t>67 ust.</w:t>
      </w:r>
      <w:r w:rsidR="00B4323D" w:rsidRPr="0087294E">
        <w:rPr>
          <w:rFonts w:ascii="Verdana" w:hAnsi="Verdana"/>
          <w:color w:val="000000" w:themeColor="text1"/>
          <w:sz w:val="18"/>
          <w:szCs w:val="18"/>
        </w:rPr>
        <w:t> </w:t>
      </w:r>
      <w:r w:rsidR="00593EBE" w:rsidRPr="0087294E">
        <w:rPr>
          <w:rFonts w:ascii="Verdana" w:hAnsi="Verdana"/>
          <w:color w:val="000000" w:themeColor="text1"/>
          <w:sz w:val="18"/>
          <w:szCs w:val="18"/>
        </w:rPr>
        <w:t xml:space="preserve">1 pkt </w:t>
      </w:r>
      <w:r w:rsidR="00711C65">
        <w:rPr>
          <w:rFonts w:ascii="Verdana" w:hAnsi="Verdana"/>
          <w:color w:val="000000" w:themeColor="text1"/>
          <w:sz w:val="18"/>
          <w:szCs w:val="18"/>
        </w:rPr>
        <w:t>6</w:t>
      </w:r>
      <w:r w:rsidR="002C39D0" w:rsidRPr="0087294E">
        <w:rPr>
          <w:rFonts w:ascii="Verdana" w:hAnsi="Verdana"/>
          <w:color w:val="000000" w:themeColor="text1"/>
          <w:sz w:val="18"/>
          <w:szCs w:val="18"/>
        </w:rPr>
        <w:t xml:space="preserve"> Pzp</w:t>
      </w:r>
      <w:r w:rsidR="00A61DF7" w:rsidRPr="0087294E">
        <w:rPr>
          <w:rFonts w:ascii="Verdana" w:hAnsi="Verdana"/>
          <w:color w:val="000000" w:themeColor="text1"/>
          <w:sz w:val="18"/>
          <w:szCs w:val="18"/>
        </w:rPr>
        <w:t>.</w:t>
      </w:r>
    </w:p>
    <w:bookmarkEnd w:id="4"/>
    <w:p w14:paraId="6633E668" w14:textId="54879772" w:rsidR="00970B6B" w:rsidRPr="0087294E" w:rsidRDefault="00970B6B" w:rsidP="008965BD">
      <w:pPr>
        <w:pStyle w:val="Akapitzlist"/>
        <w:numPr>
          <w:ilvl w:val="0"/>
          <w:numId w:val="37"/>
        </w:numPr>
        <w:tabs>
          <w:tab w:val="left" w:pos="8789"/>
        </w:tabs>
        <w:spacing w:line="360" w:lineRule="auto"/>
        <w:ind w:left="851" w:right="470" w:hanging="426"/>
        <w:rPr>
          <w:rFonts w:ascii="Verdana" w:hAnsi="Verdana"/>
          <w:b/>
          <w:color w:val="000000" w:themeColor="text1"/>
          <w:sz w:val="18"/>
          <w:szCs w:val="18"/>
        </w:rPr>
      </w:pPr>
      <w:r w:rsidRPr="0087294E">
        <w:rPr>
          <w:rFonts w:ascii="Verdana" w:hAnsi="Verdana"/>
          <w:color w:val="000000" w:themeColor="text1"/>
          <w:sz w:val="18"/>
          <w:szCs w:val="18"/>
        </w:rPr>
        <w:t xml:space="preserve">Zamawiający nie przewiduje zawarcia umowy ramowej. </w:t>
      </w:r>
    </w:p>
    <w:p w14:paraId="701B07F5" w14:textId="77777777" w:rsidR="00854E7F" w:rsidRPr="0087294E" w:rsidRDefault="00854E7F" w:rsidP="004947C9">
      <w:pPr>
        <w:pStyle w:val="Akapitzlist"/>
        <w:numPr>
          <w:ilvl w:val="0"/>
          <w:numId w:val="37"/>
        </w:numPr>
        <w:tabs>
          <w:tab w:val="left" w:pos="8789"/>
        </w:tabs>
        <w:spacing w:line="360" w:lineRule="auto"/>
        <w:ind w:left="851" w:right="470" w:hanging="426"/>
        <w:rPr>
          <w:rFonts w:ascii="Verdana" w:hAnsi="Verdana"/>
          <w:b/>
          <w:color w:val="000000" w:themeColor="text1"/>
          <w:sz w:val="18"/>
          <w:szCs w:val="18"/>
        </w:rPr>
      </w:pPr>
      <w:r w:rsidRPr="0087294E">
        <w:rPr>
          <w:rFonts w:ascii="Verdana" w:hAnsi="Verdana"/>
          <w:b/>
          <w:color w:val="000000" w:themeColor="text1"/>
          <w:sz w:val="18"/>
          <w:szCs w:val="18"/>
        </w:rPr>
        <w:t>Udział podwykonawców</w:t>
      </w:r>
    </w:p>
    <w:p w14:paraId="56F698BA" w14:textId="472EB018" w:rsidR="00696281" w:rsidRPr="00696281" w:rsidRDefault="00696281" w:rsidP="00696281">
      <w:pPr>
        <w:pStyle w:val="Akapitzlist"/>
        <w:numPr>
          <w:ilvl w:val="1"/>
          <w:numId w:val="37"/>
        </w:numPr>
        <w:spacing w:line="360" w:lineRule="auto"/>
        <w:jc w:val="both"/>
        <w:rPr>
          <w:rFonts w:ascii="Verdana" w:hAnsi="Verdana"/>
          <w:sz w:val="18"/>
          <w:szCs w:val="18"/>
        </w:rPr>
      </w:pPr>
      <w:r w:rsidRPr="00696281">
        <w:rPr>
          <w:rFonts w:ascii="Verdana" w:hAnsi="Verdana"/>
          <w:sz w:val="18"/>
          <w:szCs w:val="18"/>
        </w:rPr>
        <w:t>Wykonawca może powierzyć wykonanie części zamówienia podwykonawcy</w:t>
      </w:r>
      <w:r>
        <w:rPr>
          <w:rFonts w:ascii="Verdana" w:hAnsi="Verdana"/>
          <w:sz w:val="18"/>
          <w:szCs w:val="18"/>
        </w:rPr>
        <w:t>;</w:t>
      </w:r>
    </w:p>
    <w:p w14:paraId="4D4DEFD6" w14:textId="5F7B6822" w:rsidR="00696281" w:rsidRPr="00F94D68" w:rsidRDefault="00696281" w:rsidP="00696281">
      <w:pPr>
        <w:pStyle w:val="Akapitzlist"/>
        <w:numPr>
          <w:ilvl w:val="1"/>
          <w:numId w:val="37"/>
        </w:numPr>
        <w:tabs>
          <w:tab w:val="left" w:pos="1276"/>
          <w:tab w:val="left" w:pos="8789"/>
          <w:tab w:val="left" w:pos="9356"/>
        </w:tabs>
        <w:spacing w:line="360" w:lineRule="auto"/>
        <w:ind w:right="-24"/>
        <w:contextualSpacing w:val="0"/>
        <w:jc w:val="both"/>
        <w:rPr>
          <w:rFonts w:ascii="Verdana" w:hAnsi="Verdana"/>
          <w:sz w:val="18"/>
          <w:szCs w:val="18"/>
        </w:rPr>
      </w:pPr>
      <w:r w:rsidRPr="00F94D68">
        <w:rPr>
          <w:rFonts w:ascii="Verdana" w:hAnsi="Verdana"/>
          <w:sz w:val="18"/>
          <w:szCs w:val="18"/>
        </w:rPr>
        <w:t>Zamawiający żąda wskazania przez Wykonawcę części zamówienia, których wykonanie zamierza powierzyć podwykonawcom, i podania przez Wykonawcę firm podwykonawców</w:t>
      </w:r>
      <w:r>
        <w:rPr>
          <w:rFonts w:ascii="Verdana" w:hAnsi="Verdana"/>
          <w:sz w:val="18"/>
          <w:szCs w:val="18"/>
        </w:rPr>
        <w:t>;</w:t>
      </w:r>
    </w:p>
    <w:p w14:paraId="41F6BD88" w14:textId="652650B9" w:rsidR="00696281" w:rsidRPr="00F94D68" w:rsidRDefault="00696281" w:rsidP="00696281">
      <w:pPr>
        <w:pStyle w:val="Akapitzlist"/>
        <w:numPr>
          <w:ilvl w:val="1"/>
          <w:numId w:val="37"/>
        </w:numPr>
        <w:tabs>
          <w:tab w:val="left" w:pos="1276"/>
          <w:tab w:val="left" w:pos="8789"/>
          <w:tab w:val="left" w:pos="9356"/>
        </w:tabs>
        <w:spacing w:line="360" w:lineRule="auto"/>
        <w:ind w:right="-24"/>
        <w:contextualSpacing w:val="0"/>
        <w:jc w:val="both"/>
        <w:rPr>
          <w:rFonts w:ascii="Verdana" w:hAnsi="Verdana"/>
          <w:sz w:val="18"/>
          <w:szCs w:val="18"/>
        </w:rPr>
      </w:pPr>
      <w:r w:rsidRPr="00F94D68">
        <w:rPr>
          <w:rFonts w:ascii="Verdana" w:hAnsi="Verdana"/>
          <w:sz w:val="18"/>
          <w:szCs w:val="18"/>
        </w:rPr>
        <w:t>Jeżeli zmiana albo rezygnacja z podwykonawcy dotyczy podmiotu, na którego zasoby Wykonawca powoływał się, na zasadach określonych w art. 22a ust. 1 Pzp (rozdział V pkt 4 SIWZ),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1D1ED9D" w14:textId="2BD75023" w:rsidR="00696281" w:rsidRPr="00F94D68" w:rsidRDefault="00696281" w:rsidP="00696281">
      <w:pPr>
        <w:pStyle w:val="Akapitzlist"/>
        <w:numPr>
          <w:ilvl w:val="1"/>
          <w:numId w:val="37"/>
        </w:numPr>
        <w:tabs>
          <w:tab w:val="left" w:pos="1276"/>
          <w:tab w:val="left" w:pos="8789"/>
          <w:tab w:val="left" w:pos="9356"/>
        </w:tabs>
        <w:spacing w:line="360" w:lineRule="auto"/>
        <w:ind w:right="-24"/>
        <w:contextualSpacing w:val="0"/>
        <w:jc w:val="both"/>
        <w:rPr>
          <w:rFonts w:ascii="Verdana" w:hAnsi="Verdana" w:cs="Arial"/>
          <w:sz w:val="18"/>
          <w:szCs w:val="18"/>
        </w:rPr>
      </w:pPr>
      <w:r w:rsidRPr="00F94D68">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5D956664" w14:textId="77777777" w:rsidR="00696281" w:rsidRPr="00F94D68" w:rsidRDefault="00696281" w:rsidP="00696281">
      <w:pPr>
        <w:pStyle w:val="Akapitzlist"/>
        <w:numPr>
          <w:ilvl w:val="1"/>
          <w:numId w:val="37"/>
        </w:numPr>
        <w:tabs>
          <w:tab w:val="left" w:pos="1276"/>
          <w:tab w:val="left" w:pos="8789"/>
          <w:tab w:val="left" w:pos="9356"/>
        </w:tabs>
        <w:spacing w:line="360" w:lineRule="auto"/>
        <w:ind w:right="-24"/>
        <w:contextualSpacing w:val="0"/>
        <w:jc w:val="both"/>
        <w:rPr>
          <w:rFonts w:ascii="Verdana" w:hAnsi="Verdana" w:cs="Arial"/>
          <w:sz w:val="18"/>
          <w:szCs w:val="18"/>
        </w:rPr>
      </w:pPr>
      <w:r w:rsidRPr="00F94D6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785F9AC" w14:textId="77777777" w:rsidR="00696281" w:rsidRPr="00F94D68" w:rsidRDefault="00696281" w:rsidP="00696281">
      <w:pPr>
        <w:pStyle w:val="Akapitzlist"/>
        <w:numPr>
          <w:ilvl w:val="1"/>
          <w:numId w:val="37"/>
        </w:numPr>
        <w:tabs>
          <w:tab w:val="left" w:pos="1276"/>
          <w:tab w:val="left" w:pos="8789"/>
          <w:tab w:val="left" w:pos="9356"/>
        </w:tabs>
        <w:spacing w:line="360" w:lineRule="auto"/>
        <w:ind w:right="-24"/>
        <w:contextualSpacing w:val="0"/>
        <w:jc w:val="both"/>
        <w:rPr>
          <w:rFonts w:ascii="Verdana" w:hAnsi="Verdana" w:cs="Arial"/>
          <w:sz w:val="18"/>
          <w:szCs w:val="18"/>
        </w:rPr>
      </w:pPr>
      <w:r>
        <w:rPr>
          <w:rFonts w:ascii="Verdana" w:hAnsi="Verdana" w:cs="Arial"/>
          <w:sz w:val="18"/>
          <w:szCs w:val="18"/>
        </w:rPr>
        <w:t xml:space="preserve">Postanowienia </w:t>
      </w:r>
      <w:proofErr w:type="spellStart"/>
      <w:r>
        <w:rPr>
          <w:rFonts w:ascii="Verdana" w:hAnsi="Verdana" w:cs="Arial"/>
          <w:sz w:val="18"/>
          <w:szCs w:val="18"/>
        </w:rPr>
        <w:t>ppkt</w:t>
      </w:r>
      <w:proofErr w:type="spellEnd"/>
      <w:r>
        <w:rPr>
          <w:rFonts w:ascii="Verdana" w:hAnsi="Verdana" w:cs="Arial"/>
          <w:sz w:val="18"/>
          <w:szCs w:val="18"/>
        </w:rPr>
        <w:t>. 4 i 5</w:t>
      </w:r>
      <w:r w:rsidRPr="00F94D68">
        <w:rPr>
          <w:rFonts w:ascii="Verdana" w:hAnsi="Verdana" w:cs="Arial"/>
          <w:sz w:val="18"/>
          <w:szCs w:val="18"/>
        </w:rPr>
        <w:t xml:space="preserve"> stosuje się wobec dalszych podwykonawców.</w:t>
      </w:r>
    </w:p>
    <w:p w14:paraId="79C8122C" w14:textId="77777777" w:rsidR="00696281" w:rsidRPr="00F94D68" w:rsidRDefault="00696281" w:rsidP="00696281">
      <w:pPr>
        <w:pStyle w:val="Akapitzlist"/>
        <w:numPr>
          <w:ilvl w:val="1"/>
          <w:numId w:val="37"/>
        </w:numPr>
        <w:tabs>
          <w:tab w:val="left" w:pos="1276"/>
          <w:tab w:val="left" w:pos="8789"/>
          <w:tab w:val="left" w:pos="9356"/>
        </w:tabs>
        <w:spacing w:line="360" w:lineRule="auto"/>
        <w:ind w:right="-24"/>
        <w:contextualSpacing w:val="0"/>
        <w:jc w:val="both"/>
        <w:rPr>
          <w:rFonts w:ascii="Verdana" w:hAnsi="Verdana" w:cs="Arial"/>
          <w:sz w:val="18"/>
          <w:szCs w:val="18"/>
        </w:rPr>
      </w:pPr>
      <w:r w:rsidRPr="00F94D68">
        <w:rPr>
          <w:rFonts w:ascii="Verdana" w:hAnsi="Verdana" w:cs="Arial"/>
          <w:sz w:val="18"/>
          <w:szCs w:val="18"/>
        </w:rPr>
        <w:t>Powierzenie wykonania części zamówienia podwykonawcom nie zwalnia Wykonawcy z odpowiedzialności za należyte wykonanie tego zamówienia.</w:t>
      </w:r>
    </w:p>
    <w:p w14:paraId="5749CA88" w14:textId="77777777" w:rsidR="0074315A" w:rsidRPr="0087294E" w:rsidRDefault="0074315A" w:rsidP="008965BD">
      <w:pPr>
        <w:numPr>
          <w:ilvl w:val="0"/>
          <w:numId w:val="39"/>
        </w:numPr>
        <w:tabs>
          <w:tab w:val="clear" w:pos="3421"/>
        </w:tabs>
        <w:spacing w:line="360" w:lineRule="auto"/>
        <w:ind w:left="851" w:right="470" w:hanging="425"/>
        <w:jc w:val="both"/>
        <w:rPr>
          <w:rFonts w:ascii="Verdana" w:eastAsia="Calibri" w:hAnsi="Verdana"/>
          <w:color w:val="000000" w:themeColor="text1"/>
          <w:sz w:val="18"/>
          <w:szCs w:val="18"/>
          <w:u w:val="single"/>
          <w:lang w:eastAsia="en-US"/>
        </w:rPr>
      </w:pPr>
      <w:r w:rsidRPr="0087294E">
        <w:rPr>
          <w:rFonts w:ascii="Verdana" w:eastAsia="Calibri" w:hAnsi="Verdana"/>
          <w:color w:val="000000" w:themeColor="text1"/>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4EB977A" w14:textId="77777777" w:rsidR="0074315A" w:rsidRPr="0087294E" w:rsidRDefault="0074315A" w:rsidP="004947C9">
      <w:pPr>
        <w:numPr>
          <w:ilvl w:val="0"/>
          <w:numId w:val="40"/>
        </w:numPr>
        <w:spacing w:line="360" w:lineRule="auto"/>
        <w:ind w:left="1276" w:right="470" w:hanging="425"/>
        <w:jc w:val="both"/>
        <w:rPr>
          <w:rFonts w:ascii="Verdana" w:eastAsia="Calibri" w:hAnsi="Verdana"/>
          <w:i/>
          <w:color w:val="000000" w:themeColor="text1"/>
          <w:sz w:val="18"/>
          <w:szCs w:val="18"/>
          <w:lang w:eastAsia="en-US"/>
        </w:rPr>
      </w:pPr>
      <w:r w:rsidRPr="0087294E">
        <w:rPr>
          <w:rFonts w:ascii="Verdana" w:eastAsia="Calibri" w:hAnsi="Verdana"/>
          <w:color w:val="000000" w:themeColor="text1"/>
          <w:sz w:val="18"/>
          <w:szCs w:val="18"/>
          <w:lang w:eastAsia="en-US"/>
        </w:rPr>
        <w:t>administratorem danych osobowych Wykonawców i osób uczestniczących w przedmiotowym postępowaniu jest Zamawiający;</w:t>
      </w:r>
    </w:p>
    <w:p w14:paraId="1D1EF585" w14:textId="77777777" w:rsidR="0074315A" w:rsidRPr="0087294E" w:rsidRDefault="0074315A" w:rsidP="004947C9">
      <w:pPr>
        <w:numPr>
          <w:ilvl w:val="0"/>
          <w:numId w:val="40"/>
        </w:numPr>
        <w:spacing w:line="360" w:lineRule="auto"/>
        <w:ind w:left="1276" w:right="470" w:hanging="425"/>
        <w:jc w:val="both"/>
        <w:rPr>
          <w:rFonts w:ascii="Verdana" w:eastAsia="Calibri" w:hAnsi="Verdana"/>
          <w:color w:val="000000" w:themeColor="text1"/>
          <w:sz w:val="18"/>
          <w:szCs w:val="18"/>
          <w:lang w:eastAsia="en-US"/>
        </w:rPr>
      </w:pPr>
      <w:r w:rsidRPr="0087294E">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0" w:history="1">
        <w:r w:rsidRPr="0087294E">
          <w:rPr>
            <w:rFonts w:ascii="Verdana" w:eastAsia="Calibri" w:hAnsi="Verdana"/>
            <w:color w:val="000000" w:themeColor="text1"/>
            <w:sz w:val="18"/>
            <w:szCs w:val="18"/>
            <w:u w:val="single"/>
            <w:lang w:eastAsia="en-US"/>
          </w:rPr>
          <w:t>iod@umed.wroc.pl</w:t>
        </w:r>
      </w:hyperlink>
      <w:r w:rsidRPr="0087294E">
        <w:rPr>
          <w:rFonts w:ascii="Verdana" w:eastAsia="Calibri" w:hAnsi="Verdana"/>
          <w:color w:val="000000" w:themeColor="text1"/>
          <w:sz w:val="18"/>
          <w:szCs w:val="18"/>
          <w:lang w:eastAsia="en-US"/>
        </w:rPr>
        <w:t>;</w:t>
      </w:r>
    </w:p>
    <w:p w14:paraId="47BDACC2" w14:textId="77777777" w:rsidR="0074315A" w:rsidRPr="0087294E" w:rsidRDefault="0074315A" w:rsidP="004947C9">
      <w:pPr>
        <w:numPr>
          <w:ilvl w:val="0"/>
          <w:numId w:val="40"/>
        </w:numPr>
        <w:spacing w:line="360" w:lineRule="auto"/>
        <w:ind w:left="1276" w:right="470" w:hanging="425"/>
        <w:jc w:val="both"/>
        <w:rPr>
          <w:rFonts w:ascii="Verdana" w:eastAsia="Calibri" w:hAnsi="Verdana"/>
          <w:color w:val="000000" w:themeColor="text1"/>
          <w:sz w:val="18"/>
          <w:szCs w:val="18"/>
          <w:lang w:eastAsia="en-US"/>
        </w:rPr>
      </w:pPr>
      <w:r w:rsidRPr="0087294E">
        <w:rPr>
          <w:rFonts w:ascii="Verdana" w:eastAsia="Calibri" w:hAnsi="Verdana"/>
          <w:color w:val="000000" w:themeColor="text1"/>
          <w:sz w:val="18"/>
          <w:szCs w:val="18"/>
          <w:lang w:eastAsia="en-US"/>
        </w:rPr>
        <w:lastRenderedPageBreak/>
        <w:t>Dane osobowe Wykonawców i osób uczestniczących w przedmiotowym postępowaniu przetwarzane będą na podstawie art. 6 ust. 1 lit. c</w:t>
      </w:r>
      <w:r w:rsidRPr="0087294E">
        <w:rPr>
          <w:rFonts w:ascii="Verdana" w:eastAsia="Calibri" w:hAnsi="Verdana"/>
          <w:i/>
          <w:color w:val="000000" w:themeColor="text1"/>
          <w:sz w:val="18"/>
          <w:szCs w:val="18"/>
          <w:lang w:eastAsia="en-US"/>
        </w:rPr>
        <w:t xml:space="preserve"> </w:t>
      </w:r>
      <w:r w:rsidRPr="0087294E">
        <w:rPr>
          <w:rFonts w:ascii="Verdana" w:eastAsia="Calibri" w:hAnsi="Verdana"/>
          <w:color w:val="000000" w:themeColor="text1"/>
          <w:sz w:val="18"/>
          <w:szCs w:val="18"/>
          <w:lang w:eastAsia="en-US"/>
        </w:rPr>
        <w:t>RODO w celu związanym z przedmiotowym postępowaniem o udzielenie zamówienia publicznego;</w:t>
      </w:r>
    </w:p>
    <w:p w14:paraId="52996637" w14:textId="77777777" w:rsidR="0074315A" w:rsidRPr="0087294E" w:rsidRDefault="0074315A" w:rsidP="004947C9">
      <w:pPr>
        <w:numPr>
          <w:ilvl w:val="0"/>
          <w:numId w:val="40"/>
        </w:numPr>
        <w:spacing w:line="360" w:lineRule="auto"/>
        <w:ind w:left="1276" w:right="470" w:hanging="425"/>
        <w:jc w:val="both"/>
        <w:rPr>
          <w:rFonts w:ascii="Verdana" w:eastAsia="Calibri" w:hAnsi="Verdana"/>
          <w:color w:val="000000" w:themeColor="text1"/>
          <w:sz w:val="18"/>
          <w:szCs w:val="18"/>
          <w:lang w:eastAsia="en-US"/>
        </w:rPr>
      </w:pPr>
      <w:r w:rsidRPr="0087294E">
        <w:rPr>
          <w:rFonts w:ascii="Verdana" w:eastAsia="Calibri" w:hAnsi="Verdana"/>
          <w:color w:val="000000" w:themeColor="text1"/>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61F340B8" w14:textId="77777777" w:rsidR="0074315A" w:rsidRPr="0087294E" w:rsidRDefault="0074315A" w:rsidP="004947C9">
      <w:pPr>
        <w:numPr>
          <w:ilvl w:val="0"/>
          <w:numId w:val="40"/>
        </w:numPr>
        <w:spacing w:line="360" w:lineRule="auto"/>
        <w:ind w:left="1276" w:right="470" w:hanging="425"/>
        <w:jc w:val="both"/>
        <w:rPr>
          <w:rFonts w:ascii="Verdana" w:eastAsia="Calibri" w:hAnsi="Verdana"/>
          <w:color w:val="000000" w:themeColor="text1"/>
          <w:sz w:val="18"/>
          <w:szCs w:val="18"/>
          <w:lang w:eastAsia="en-US"/>
        </w:rPr>
      </w:pPr>
      <w:r w:rsidRPr="0087294E">
        <w:rPr>
          <w:rFonts w:ascii="Verdana" w:eastAsia="Calibri" w:hAnsi="Verdana"/>
          <w:color w:val="000000" w:themeColor="text1"/>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4C06AC88" w14:textId="77777777" w:rsidR="0074315A" w:rsidRPr="0087294E" w:rsidRDefault="0074315A" w:rsidP="004947C9">
      <w:pPr>
        <w:numPr>
          <w:ilvl w:val="0"/>
          <w:numId w:val="40"/>
        </w:numPr>
        <w:spacing w:line="360" w:lineRule="auto"/>
        <w:ind w:left="1276" w:right="470" w:hanging="425"/>
        <w:jc w:val="both"/>
        <w:rPr>
          <w:rFonts w:ascii="Verdana" w:eastAsia="Calibri" w:hAnsi="Verdana"/>
          <w:b/>
          <w:i/>
          <w:color w:val="000000" w:themeColor="text1"/>
          <w:sz w:val="18"/>
          <w:szCs w:val="18"/>
          <w:lang w:eastAsia="en-US"/>
        </w:rPr>
      </w:pPr>
      <w:r w:rsidRPr="0087294E">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3715C781" w14:textId="77777777" w:rsidR="0074315A" w:rsidRPr="0087294E" w:rsidRDefault="0074315A" w:rsidP="004947C9">
      <w:pPr>
        <w:numPr>
          <w:ilvl w:val="0"/>
          <w:numId w:val="40"/>
        </w:numPr>
        <w:spacing w:line="360" w:lineRule="auto"/>
        <w:ind w:left="1276" w:right="470" w:hanging="425"/>
        <w:jc w:val="both"/>
        <w:rPr>
          <w:rFonts w:ascii="Verdana" w:eastAsia="Calibri" w:hAnsi="Verdana"/>
          <w:color w:val="000000" w:themeColor="text1"/>
          <w:sz w:val="18"/>
          <w:szCs w:val="18"/>
          <w:lang w:eastAsia="en-US"/>
        </w:rPr>
      </w:pPr>
      <w:r w:rsidRPr="0087294E">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5993817E" w14:textId="77777777" w:rsidR="0074315A" w:rsidRPr="0087294E" w:rsidRDefault="0074315A" w:rsidP="004947C9">
      <w:pPr>
        <w:numPr>
          <w:ilvl w:val="0"/>
          <w:numId w:val="40"/>
        </w:numPr>
        <w:spacing w:line="360" w:lineRule="auto"/>
        <w:ind w:left="1276" w:right="470" w:hanging="425"/>
        <w:jc w:val="both"/>
        <w:rPr>
          <w:rFonts w:ascii="Verdana" w:eastAsia="Calibri" w:hAnsi="Verdana"/>
          <w:color w:val="000000" w:themeColor="text1"/>
          <w:sz w:val="18"/>
          <w:szCs w:val="18"/>
          <w:lang w:eastAsia="en-US"/>
        </w:rPr>
      </w:pPr>
      <w:r w:rsidRPr="0087294E">
        <w:rPr>
          <w:rFonts w:ascii="Verdana" w:eastAsia="Calibri" w:hAnsi="Verdana"/>
          <w:color w:val="000000" w:themeColor="text1"/>
          <w:sz w:val="18"/>
          <w:szCs w:val="18"/>
          <w:lang w:eastAsia="en-US"/>
        </w:rPr>
        <w:t>osoby uczestniczące w przedmiotowym postępowaniu posiadają:</w:t>
      </w:r>
    </w:p>
    <w:p w14:paraId="0ADBB29E" w14:textId="77777777" w:rsidR="0074315A" w:rsidRPr="0087294E" w:rsidRDefault="0074315A" w:rsidP="004947C9">
      <w:pPr>
        <w:numPr>
          <w:ilvl w:val="0"/>
          <w:numId w:val="41"/>
        </w:numPr>
        <w:spacing w:line="360" w:lineRule="auto"/>
        <w:ind w:left="1701" w:right="470" w:hanging="425"/>
        <w:jc w:val="both"/>
        <w:rPr>
          <w:rFonts w:ascii="Verdana" w:eastAsia="Calibri" w:hAnsi="Verdana"/>
          <w:color w:val="000000" w:themeColor="text1"/>
          <w:sz w:val="18"/>
          <w:szCs w:val="18"/>
          <w:lang w:eastAsia="en-US"/>
        </w:rPr>
      </w:pPr>
      <w:r w:rsidRPr="0087294E">
        <w:rPr>
          <w:rFonts w:ascii="Verdana" w:eastAsia="Calibri" w:hAnsi="Verdana"/>
          <w:color w:val="000000" w:themeColor="text1"/>
          <w:sz w:val="18"/>
          <w:szCs w:val="18"/>
          <w:lang w:eastAsia="en-US"/>
        </w:rPr>
        <w:t>na podstawie art. 15 RODO prawo dostępu do danych osobowych bezpośrednio ich dotyczących;</w:t>
      </w:r>
    </w:p>
    <w:p w14:paraId="296003D5" w14:textId="77777777" w:rsidR="0074315A" w:rsidRPr="0087294E" w:rsidRDefault="0074315A" w:rsidP="004947C9">
      <w:pPr>
        <w:numPr>
          <w:ilvl w:val="0"/>
          <w:numId w:val="41"/>
        </w:numPr>
        <w:spacing w:line="360" w:lineRule="auto"/>
        <w:ind w:left="1701" w:right="470" w:hanging="425"/>
        <w:jc w:val="both"/>
        <w:rPr>
          <w:rFonts w:ascii="Verdana" w:eastAsia="Calibri" w:hAnsi="Verdana"/>
          <w:color w:val="000000" w:themeColor="text1"/>
          <w:sz w:val="18"/>
          <w:szCs w:val="18"/>
          <w:lang w:eastAsia="en-US"/>
        </w:rPr>
      </w:pPr>
      <w:r w:rsidRPr="0087294E">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87294E">
        <w:rPr>
          <w:rFonts w:ascii="Verdana" w:eastAsia="Calibri" w:hAnsi="Verdana"/>
          <w:i/>
          <w:color w:val="000000" w:themeColor="text1"/>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87294E">
        <w:rPr>
          <w:rFonts w:ascii="Verdana" w:eastAsia="Calibri" w:hAnsi="Verdana"/>
          <w:color w:val="000000" w:themeColor="text1"/>
          <w:sz w:val="18"/>
          <w:szCs w:val="18"/>
          <w:lang w:eastAsia="en-US"/>
        </w:rPr>
        <w:t>;</w:t>
      </w:r>
    </w:p>
    <w:p w14:paraId="637FD134" w14:textId="77777777" w:rsidR="0074315A" w:rsidRPr="0087294E" w:rsidRDefault="0074315A" w:rsidP="004947C9">
      <w:pPr>
        <w:numPr>
          <w:ilvl w:val="0"/>
          <w:numId w:val="41"/>
        </w:numPr>
        <w:spacing w:line="360" w:lineRule="auto"/>
        <w:ind w:left="1701" w:right="470" w:hanging="425"/>
        <w:jc w:val="both"/>
        <w:rPr>
          <w:rFonts w:ascii="Verdana" w:eastAsia="Calibri" w:hAnsi="Verdana"/>
          <w:color w:val="000000" w:themeColor="text1"/>
          <w:sz w:val="18"/>
          <w:szCs w:val="18"/>
          <w:lang w:eastAsia="en-US"/>
        </w:rPr>
      </w:pPr>
      <w:r w:rsidRPr="0087294E">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87294E">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7294E">
        <w:rPr>
          <w:rFonts w:ascii="Verdana" w:eastAsia="Calibri" w:hAnsi="Verdana"/>
          <w:color w:val="000000" w:themeColor="text1"/>
          <w:sz w:val="18"/>
          <w:szCs w:val="18"/>
          <w:lang w:eastAsia="en-US"/>
        </w:rPr>
        <w:t xml:space="preserve">;  </w:t>
      </w:r>
    </w:p>
    <w:p w14:paraId="39899507" w14:textId="77777777" w:rsidR="0074315A" w:rsidRPr="0087294E" w:rsidRDefault="0074315A" w:rsidP="004947C9">
      <w:pPr>
        <w:numPr>
          <w:ilvl w:val="0"/>
          <w:numId w:val="41"/>
        </w:numPr>
        <w:spacing w:line="360" w:lineRule="auto"/>
        <w:ind w:left="1701" w:right="470" w:hanging="425"/>
        <w:jc w:val="both"/>
        <w:rPr>
          <w:rFonts w:ascii="Verdana" w:eastAsia="Calibri" w:hAnsi="Verdana"/>
          <w:i/>
          <w:color w:val="000000" w:themeColor="text1"/>
          <w:sz w:val="18"/>
          <w:szCs w:val="18"/>
          <w:lang w:eastAsia="en-US"/>
        </w:rPr>
      </w:pPr>
      <w:r w:rsidRPr="0087294E">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6E26FEEA" w14:textId="77777777" w:rsidR="0074315A" w:rsidRPr="0087294E" w:rsidRDefault="0074315A" w:rsidP="004947C9">
      <w:pPr>
        <w:numPr>
          <w:ilvl w:val="0"/>
          <w:numId w:val="40"/>
        </w:numPr>
        <w:spacing w:line="360" w:lineRule="auto"/>
        <w:ind w:left="1276" w:right="470" w:hanging="425"/>
        <w:jc w:val="both"/>
        <w:rPr>
          <w:rFonts w:ascii="Verdana" w:eastAsia="Calibri" w:hAnsi="Verdana"/>
          <w:i/>
          <w:color w:val="000000" w:themeColor="text1"/>
          <w:sz w:val="18"/>
          <w:szCs w:val="18"/>
          <w:lang w:eastAsia="en-US"/>
        </w:rPr>
      </w:pPr>
      <w:r w:rsidRPr="0087294E">
        <w:rPr>
          <w:rFonts w:ascii="Verdana" w:eastAsia="Calibri" w:hAnsi="Verdana"/>
          <w:color w:val="000000" w:themeColor="text1"/>
          <w:sz w:val="18"/>
          <w:szCs w:val="18"/>
          <w:lang w:eastAsia="en-US"/>
        </w:rPr>
        <w:lastRenderedPageBreak/>
        <w:t>nie przysługuje Wykonawcy i osobom uczestniczącym w przedmiotowym postępowaniu:</w:t>
      </w:r>
    </w:p>
    <w:p w14:paraId="690E3AE3" w14:textId="77777777" w:rsidR="0074315A" w:rsidRPr="0087294E" w:rsidRDefault="0074315A" w:rsidP="004947C9">
      <w:pPr>
        <w:numPr>
          <w:ilvl w:val="0"/>
          <w:numId w:val="42"/>
        </w:numPr>
        <w:spacing w:line="360" w:lineRule="auto"/>
        <w:ind w:left="1701" w:right="470" w:hanging="425"/>
        <w:jc w:val="both"/>
        <w:rPr>
          <w:rFonts w:ascii="Verdana" w:eastAsia="Calibri" w:hAnsi="Verdana"/>
          <w:i/>
          <w:color w:val="000000" w:themeColor="text1"/>
          <w:sz w:val="18"/>
          <w:szCs w:val="18"/>
          <w:lang w:eastAsia="en-US"/>
        </w:rPr>
      </w:pPr>
      <w:r w:rsidRPr="0087294E">
        <w:rPr>
          <w:rFonts w:ascii="Verdana" w:eastAsia="Calibri" w:hAnsi="Verdana"/>
          <w:color w:val="000000" w:themeColor="text1"/>
          <w:sz w:val="18"/>
          <w:szCs w:val="18"/>
          <w:lang w:eastAsia="en-US"/>
        </w:rPr>
        <w:t>w związku z art. 17 ust. 3 lit. b, d lub e RODO prawo do usunięcia danych osobowych;</w:t>
      </w:r>
    </w:p>
    <w:p w14:paraId="61F5F53F" w14:textId="77777777" w:rsidR="0074315A" w:rsidRPr="0087294E" w:rsidRDefault="0074315A" w:rsidP="004947C9">
      <w:pPr>
        <w:numPr>
          <w:ilvl w:val="0"/>
          <w:numId w:val="42"/>
        </w:numPr>
        <w:spacing w:line="360" w:lineRule="auto"/>
        <w:ind w:left="1701" w:right="470" w:hanging="425"/>
        <w:jc w:val="both"/>
        <w:rPr>
          <w:rFonts w:ascii="Verdana" w:eastAsia="Calibri" w:hAnsi="Verdana"/>
          <w:b/>
          <w:i/>
          <w:color w:val="000000" w:themeColor="text1"/>
          <w:sz w:val="18"/>
          <w:szCs w:val="18"/>
          <w:lang w:eastAsia="en-US"/>
        </w:rPr>
      </w:pPr>
      <w:r w:rsidRPr="0087294E">
        <w:rPr>
          <w:rFonts w:ascii="Verdana" w:eastAsia="Calibri" w:hAnsi="Verdana"/>
          <w:color w:val="000000" w:themeColor="text1"/>
          <w:sz w:val="18"/>
          <w:szCs w:val="18"/>
          <w:lang w:eastAsia="en-US"/>
        </w:rPr>
        <w:t>prawo do przenoszenia danych osobowych, o którym mowa w art. 20 RODO;</w:t>
      </w:r>
    </w:p>
    <w:p w14:paraId="33CE6979" w14:textId="77777777" w:rsidR="0074315A" w:rsidRPr="0004748E" w:rsidRDefault="0074315A" w:rsidP="004947C9">
      <w:pPr>
        <w:numPr>
          <w:ilvl w:val="0"/>
          <w:numId w:val="42"/>
        </w:numPr>
        <w:tabs>
          <w:tab w:val="left" w:pos="1276"/>
        </w:tabs>
        <w:spacing w:line="360" w:lineRule="auto"/>
        <w:ind w:left="1701" w:right="470" w:hanging="425"/>
        <w:contextualSpacing/>
        <w:jc w:val="both"/>
        <w:rPr>
          <w:rFonts w:ascii="Verdana" w:eastAsia="Calibri" w:hAnsi="Verdana" w:cs="Arial"/>
          <w:i/>
          <w:color w:val="000000" w:themeColor="text1"/>
          <w:sz w:val="18"/>
          <w:szCs w:val="18"/>
          <w:lang w:eastAsia="en-US"/>
        </w:rPr>
      </w:pPr>
      <w:r w:rsidRPr="0087294E">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87294E">
        <w:rPr>
          <w:rFonts w:ascii="Verdana" w:eastAsia="Calibri" w:hAnsi="Verdana" w:cs="Arial"/>
          <w:color w:val="000000" w:themeColor="text1"/>
          <w:sz w:val="18"/>
          <w:szCs w:val="18"/>
          <w:lang w:eastAsia="en-US"/>
        </w:rPr>
        <w:t xml:space="preserve">uczestniczących w przedmiotowym postępowaniu jest art. 6 ust. 1 lit. c RODO. </w:t>
      </w:r>
    </w:p>
    <w:p w14:paraId="2B687640" w14:textId="77777777" w:rsidR="0004748E" w:rsidRPr="0087294E" w:rsidRDefault="0004748E" w:rsidP="0004748E">
      <w:pPr>
        <w:tabs>
          <w:tab w:val="left" w:pos="1276"/>
        </w:tabs>
        <w:spacing w:line="360" w:lineRule="auto"/>
        <w:ind w:left="1701" w:right="470"/>
        <w:contextualSpacing/>
        <w:jc w:val="both"/>
        <w:rPr>
          <w:rFonts w:ascii="Verdana" w:eastAsia="Calibri" w:hAnsi="Verdana" w:cs="Arial"/>
          <w:i/>
          <w:color w:val="000000" w:themeColor="text1"/>
          <w:sz w:val="18"/>
          <w:szCs w:val="18"/>
          <w:lang w:eastAsia="en-US"/>
        </w:rPr>
      </w:pPr>
    </w:p>
    <w:p w14:paraId="461519BC" w14:textId="4A559D47" w:rsidR="00891D52" w:rsidRPr="0087294E" w:rsidRDefault="00970B6B" w:rsidP="00CF2604">
      <w:pPr>
        <w:numPr>
          <w:ilvl w:val="0"/>
          <w:numId w:val="18"/>
        </w:numPr>
        <w:tabs>
          <w:tab w:val="num" w:pos="426"/>
        </w:tabs>
        <w:spacing w:line="360" w:lineRule="auto"/>
        <w:ind w:left="426" w:right="470" w:hanging="426"/>
        <w:jc w:val="both"/>
        <w:outlineLvl w:val="0"/>
        <w:rPr>
          <w:rFonts w:ascii="Verdana" w:hAnsi="Verdana"/>
          <w:color w:val="000000" w:themeColor="text1"/>
          <w:sz w:val="18"/>
          <w:szCs w:val="18"/>
        </w:rPr>
      </w:pPr>
      <w:bookmarkStart w:id="5" w:name="_Toc395266068"/>
      <w:r w:rsidRPr="0087294E">
        <w:rPr>
          <w:rFonts w:ascii="Verdana" w:hAnsi="Verdana"/>
          <w:b/>
          <w:color w:val="000000" w:themeColor="text1"/>
          <w:sz w:val="18"/>
          <w:szCs w:val="18"/>
          <w:u w:val="single"/>
        </w:rPr>
        <w:t xml:space="preserve">Termin </w:t>
      </w:r>
      <w:r w:rsidR="00850B87" w:rsidRPr="0087294E">
        <w:rPr>
          <w:rFonts w:ascii="Verdana" w:hAnsi="Verdana"/>
          <w:b/>
          <w:color w:val="000000" w:themeColor="text1"/>
          <w:sz w:val="18"/>
          <w:szCs w:val="18"/>
          <w:u w:val="single"/>
        </w:rPr>
        <w:t xml:space="preserve">realizacji przedmiotu </w:t>
      </w:r>
      <w:r w:rsidRPr="0087294E">
        <w:rPr>
          <w:rFonts w:ascii="Verdana" w:hAnsi="Verdana"/>
          <w:b/>
          <w:color w:val="000000" w:themeColor="text1"/>
          <w:sz w:val="18"/>
          <w:szCs w:val="18"/>
          <w:u w:val="single"/>
        </w:rPr>
        <w:t>zamówienia</w:t>
      </w:r>
      <w:bookmarkEnd w:id="5"/>
      <w:r w:rsidR="009B1629" w:rsidRPr="0087294E">
        <w:rPr>
          <w:rFonts w:ascii="Verdana" w:hAnsi="Verdana"/>
          <w:b/>
          <w:color w:val="000000" w:themeColor="text1"/>
          <w:sz w:val="18"/>
          <w:szCs w:val="18"/>
          <w:u w:val="single"/>
        </w:rPr>
        <w:t>.</w:t>
      </w:r>
    </w:p>
    <w:p w14:paraId="120617A3" w14:textId="08774058" w:rsidR="00C45AB5" w:rsidRPr="0087294E" w:rsidRDefault="00E011B0" w:rsidP="00480C7C">
      <w:pPr>
        <w:spacing w:line="360" w:lineRule="auto"/>
        <w:ind w:left="454" w:right="471"/>
        <w:jc w:val="both"/>
        <w:rPr>
          <w:rFonts w:ascii="Verdana" w:hAnsi="Verdana"/>
          <w:color w:val="000000" w:themeColor="text1"/>
          <w:sz w:val="18"/>
          <w:szCs w:val="18"/>
        </w:rPr>
      </w:pPr>
      <w:r w:rsidRPr="0087294E">
        <w:rPr>
          <w:rFonts w:ascii="Verdana" w:hAnsi="Verdana"/>
          <w:color w:val="000000" w:themeColor="text1"/>
          <w:sz w:val="18"/>
          <w:szCs w:val="18"/>
        </w:rPr>
        <w:t>T</w:t>
      </w:r>
      <w:r w:rsidR="00D84A05" w:rsidRPr="0087294E">
        <w:rPr>
          <w:rFonts w:ascii="Verdana" w:hAnsi="Verdana"/>
          <w:color w:val="000000" w:themeColor="text1"/>
          <w:sz w:val="18"/>
          <w:szCs w:val="18"/>
        </w:rPr>
        <w:t xml:space="preserve">ermin realizacji przedmiotu zamówienia wynosi: </w:t>
      </w:r>
    </w:p>
    <w:p w14:paraId="24FE9718" w14:textId="783A0875" w:rsidR="004A638F" w:rsidRDefault="004A638F" w:rsidP="002B7604">
      <w:pPr>
        <w:ind w:left="1560" w:right="492" w:hanging="1134"/>
        <w:jc w:val="both"/>
        <w:rPr>
          <w:rFonts w:ascii="Verdana" w:hAnsi="Verdana" w:cstheme="minorHAnsi"/>
          <w:color w:val="000000" w:themeColor="text1"/>
          <w:sz w:val="18"/>
          <w:szCs w:val="18"/>
        </w:rPr>
      </w:pPr>
      <w:r w:rsidRPr="004A638F">
        <w:rPr>
          <w:rFonts w:ascii="Verdana" w:hAnsi="Verdana"/>
          <w:color w:val="000000" w:themeColor="text1"/>
          <w:sz w:val="18"/>
          <w:szCs w:val="18"/>
          <w:u w:val="single"/>
        </w:rPr>
        <w:t>część A</w:t>
      </w:r>
      <w:r>
        <w:rPr>
          <w:rFonts w:ascii="Verdana" w:hAnsi="Verdana"/>
          <w:color w:val="000000" w:themeColor="text1"/>
          <w:sz w:val="18"/>
          <w:szCs w:val="18"/>
        </w:rPr>
        <w:t xml:space="preserve"> </w:t>
      </w:r>
      <w:r w:rsidR="00C45AB5" w:rsidRPr="0087294E">
        <w:rPr>
          <w:rFonts w:ascii="Verdana" w:hAnsi="Verdana"/>
          <w:b/>
          <w:color w:val="000000" w:themeColor="text1"/>
          <w:sz w:val="18"/>
          <w:szCs w:val="18"/>
        </w:rPr>
        <w:t xml:space="preserve">- </w:t>
      </w:r>
      <w:r w:rsidR="00D9154D" w:rsidRPr="0087294E">
        <w:rPr>
          <w:rFonts w:ascii="Verdana" w:hAnsi="Verdana"/>
          <w:b/>
          <w:color w:val="000000" w:themeColor="text1"/>
          <w:sz w:val="18"/>
          <w:szCs w:val="18"/>
        </w:rPr>
        <w:t xml:space="preserve">do 28 dni kalendarzowych </w:t>
      </w:r>
      <w:r w:rsidR="007E15B7" w:rsidRPr="0087294E">
        <w:rPr>
          <w:rFonts w:ascii="Verdana" w:hAnsi="Verdana" w:cstheme="minorHAnsi"/>
          <w:color w:val="000000" w:themeColor="text1"/>
          <w:sz w:val="18"/>
          <w:szCs w:val="18"/>
        </w:rPr>
        <w:t xml:space="preserve">od dnia podpisania umowy, w tym </w:t>
      </w:r>
      <w:r w:rsidR="00D9154D" w:rsidRPr="0087294E">
        <w:rPr>
          <w:rFonts w:ascii="Verdana" w:hAnsi="Verdana" w:cstheme="minorHAnsi"/>
          <w:b/>
          <w:color w:val="000000" w:themeColor="text1"/>
          <w:sz w:val="18"/>
          <w:szCs w:val="18"/>
        </w:rPr>
        <w:t>14 dni</w:t>
      </w:r>
      <w:r w:rsidR="007E15B7" w:rsidRPr="0087294E">
        <w:rPr>
          <w:rFonts w:ascii="Verdana" w:hAnsi="Verdana" w:cstheme="minorHAnsi"/>
          <w:color w:val="000000" w:themeColor="text1"/>
          <w:sz w:val="18"/>
          <w:szCs w:val="18"/>
        </w:rPr>
        <w:t xml:space="preserve"> </w:t>
      </w:r>
      <w:r w:rsidR="007F367E" w:rsidRPr="0087294E">
        <w:rPr>
          <w:rFonts w:ascii="Verdana" w:hAnsi="Verdana" w:cstheme="minorHAnsi"/>
          <w:b/>
          <w:color w:val="000000" w:themeColor="text1"/>
          <w:sz w:val="18"/>
          <w:szCs w:val="18"/>
        </w:rPr>
        <w:t>kalendarzowych</w:t>
      </w:r>
      <w:r w:rsidR="007F367E" w:rsidRPr="0087294E">
        <w:rPr>
          <w:rFonts w:ascii="Verdana" w:hAnsi="Verdana" w:cstheme="minorHAnsi"/>
          <w:color w:val="000000" w:themeColor="text1"/>
          <w:sz w:val="18"/>
          <w:szCs w:val="18"/>
        </w:rPr>
        <w:t xml:space="preserve"> </w:t>
      </w:r>
      <w:r w:rsidR="007E15B7" w:rsidRPr="0087294E">
        <w:rPr>
          <w:rFonts w:ascii="Verdana" w:hAnsi="Verdana" w:cstheme="minorHAnsi"/>
          <w:color w:val="000000" w:themeColor="text1"/>
          <w:sz w:val="18"/>
          <w:szCs w:val="18"/>
        </w:rPr>
        <w:t>od podpisania umowy na</w:t>
      </w:r>
      <w:r w:rsidR="007F367E" w:rsidRPr="0087294E">
        <w:rPr>
          <w:rFonts w:ascii="Verdana" w:hAnsi="Verdana" w:cstheme="minorHAnsi"/>
          <w:color w:val="000000" w:themeColor="text1"/>
          <w:sz w:val="18"/>
          <w:szCs w:val="18"/>
        </w:rPr>
        <w:t xml:space="preserve"> wykonanie identyfikacji wizualnej</w:t>
      </w:r>
      <w:r>
        <w:rPr>
          <w:rFonts w:ascii="Verdana" w:hAnsi="Verdana" w:cstheme="minorHAnsi"/>
          <w:color w:val="000000" w:themeColor="text1"/>
          <w:sz w:val="18"/>
          <w:szCs w:val="18"/>
        </w:rPr>
        <w:t xml:space="preserve">, tj. </w:t>
      </w:r>
      <w:r>
        <w:rPr>
          <w:rFonts w:ascii="Verdana" w:hAnsi="Verdana" w:cstheme="minorHAnsi"/>
          <w:b/>
          <w:color w:val="000000" w:themeColor="text1"/>
          <w:sz w:val="18"/>
          <w:szCs w:val="18"/>
        </w:rPr>
        <w:t>o</w:t>
      </w:r>
      <w:r w:rsidRPr="0087294E">
        <w:rPr>
          <w:rFonts w:ascii="Verdana" w:hAnsi="Verdana" w:cstheme="minorHAnsi"/>
          <w:b/>
          <w:color w:val="000000" w:themeColor="text1"/>
          <w:sz w:val="18"/>
          <w:szCs w:val="18"/>
        </w:rPr>
        <w:t>pracowanie graficznego logotypu Polskiej Platformy Medycznej</w:t>
      </w:r>
      <w:r w:rsidRPr="0087294E">
        <w:rPr>
          <w:rFonts w:ascii="Verdana" w:hAnsi="Verdana" w:cstheme="minorHAnsi"/>
          <w:color w:val="000000" w:themeColor="text1"/>
          <w:sz w:val="18"/>
          <w:szCs w:val="18"/>
        </w:rPr>
        <w:t xml:space="preserve"> (wersja polska</w:t>
      </w:r>
      <w:r>
        <w:rPr>
          <w:rFonts w:ascii="Verdana" w:hAnsi="Verdana" w:cstheme="minorHAnsi"/>
          <w:color w:val="000000" w:themeColor="text1"/>
          <w:sz w:val="18"/>
          <w:szCs w:val="18"/>
        </w:rPr>
        <w:t xml:space="preserve"> </w:t>
      </w:r>
      <w:r w:rsidRPr="0087294E">
        <w:rPr>
          <w:rFonts w:ascii="Verdana" w:hAnsi="Verdana" w:cstheme="minorHAnsi"/>
          <w:color w:val="000000" w:themeColor="text1"/>
          <w:sz w:val="18"/>
          <w:szCs w:val="18"/>
        </w:rPr>
        <w:t>i angielska)</w:t>
      </w:r>
      <w:r>
        <w:rPr>
          <w:rFonts w:ascii="Verdana" w:hAnsi="Verdana" w:cstheme="minorHAnsi"/>
          <w:color w:val="000000" w:themeColor="text1"/>
          <w:sz w:val="18"/>
          <w:szCs w:val="18"/>
        </w:rPr>
        <w:t xml:space="preserve">, </w:t>
      </w:r>
      <w:r w:rsidRPr="00470EE5">
        <w:rPr>
          <w:rFonts w:ascii="Verdana" w:hAnsi="Verdana" w:cstheme="minorHAnsi"/>
          <w:b/>
          <w:color w:val="000000" w:themeColor="text1"/>
          <w:sz w:val="18"/>
          <w:szCs w:val="18"/>
        </w:rPr>
        <w:t>o</w:t>
      </w:r>
      <w:r w:rsidRPr="0087294E">
        <w:rPr>
          <w:rFonts w:ascii="Verdana" w:hAnsi="Verdana" w:cstheme="minorHAnsi"/>
          <w:b/>
          <w:color w:val="000000" w:themeColor="text1"/>
          <w:sz w:val="18"/>
          <w:szCs w:val="18"/>
        </w:rPr>
        <w:t>pracowanie zasad użycia znaku</w:t>
      </w:r>
      <w:r w:rsidR="00411675">
        <w:rPr>
          <w:rFonts w:ascii="Verdana" w:hAnsi="Verdana" w:cstheme="minorHAnsi"/>
          <w:b/>
          <w:color w:val="000000" w:themeColor="text1"/>
          <w:sz w:val="18"/>
          <w:szCs w:val="18"/>
        </w:rPr>
        <w:t xml:space="preserve"> oraz </w:t>
      </w:r>
      <w:r>
        <w:rPr>
          <w:rFonts w:ascii="Verdana" w:hAnsi="Verdana" w:cstheme="minorHAnsi"/>
          <w:b/>
          <w:color w:val="000000" w:themeColor="text1"/>
          <w:sz w:val="18"/>
          <w:szCs w:val="18"/>
        </w:rPr>
        <w:t>o</w:t>
      </w:r>
      <w:r w:rsidRPr="0087294E">
        <w:rPr>
          <w:rFonts w:ascii="Verdana" w:hAnsi="Verdana" w:cstheme="minorHAnsi"/>
          <w:b/>
          <w:color w:val="000000" w:themeColor="text1"/>
          <w:sz w:val="18"/>
          <w:szCs w:val="18"/>
        </w:rPr>
        <w:t>pracowanie liternictwa</w:t>
      </w:r>
      <w:r>
        <w:rPr>
          <w:rFonts w:ascii="Verdana" w:hAnsi="Verdana" w:cstheme="minorHAnsi"/>
          <w:color w:val="000000" w:themeColor="text1"/>
          <w:sz w:val="18"/>
          <w:szCs w:val="18"/>
        </w:rPr>
        <w:t xml:space="preserve"> (typografii)</w:t>
      </w:r>
      <w:r w:rsidR="009251AA">
        <w:rPr>
          <w:rFonts w:ascii="Verdana" w:hAnsi="Verdana" w:cstheme="minorHAnsi"/>
          <w:color w:val="000000" w:themeColor="text1"/>
          <w:sz w:val="18"/>
          <w:szCs w:val="18"/>
        </w:rPr>
        <w:t xml:space="preserve"> – zgodnie z </w:t>
      </w:r>
      <w:r w:rsidR="00ED73EC">
        <w:rPr>
          <w:rFonts w:ascii="Verdana" w:hAnsi="Verdana" w:cstheme="minorHAnsi"/>
          <w:color w:val="000000" w:themeColor="text1"/>
          <w:sz w:val="18"/>
          <w:szCs w:val="18"/>
        </w:rPr>
        <w:t xml:space="preserve">Roz. V </w:t>
      </w:r>
      <w:r w:rsidR="009251AA">
        <w:rPr>
          <w:rFonts w:ascii="Verdana" w:hAnsi="Verdana" w:cstheme="minorHAnsi"/>
          <w:color w:val="000000" w:themeColor="text1"/>
          <w:sz w:val="18"/>
          <w:szCs w:val="18"/>
        </w:rPr>
        <w:t>punktami od 1 do 3 Opisu przedmiotu zamówienia</w:t>
      </w:r>
      <w:r w:rsidR="0004748E">
        <w:rPr>
          <w:rFonts w:ascii="Verdana" w:hAnsi="Verdana" w:cstheme="minorHAnsi"/>
          <w:color w:val="000000" w:themeColor="text1"/>
          <w:sz w:val="18"/>
          <w:szCs w:val="18"/>
        </w:rPr>
        <w:t>,</w:t>
      </w:r>
      <w:r w:rsidR="009251AA">
        <w:rPr>
          <w:rFonts w:ascii="Verdana" w:hAnsi="Verdana" w:cstheme="minorHAnsi"/>
          <w:color w:val="000000" w:themeColor="text1"/>
          <w:sz w:val="18"/>
          <w:szCs w:val="18"/>
        </w:rPr>
        <w:t xml:space="preserve"> stanowiąc</w:t>
      </w:r>
      <w:r w:rsidR="0004748E">
        <w:rPr>
          <w:rFonts w:ascii="Verdana" w:hAnsi="Verdana" w:cstheme="minorHAnsi"/>
          <w:color w:val="000000" w:themeColor="text1"/>
          <w:sz w:val="18"/>
          <w:szCs w:val="18"/>
        </w:rPr>
        <w:t>ego</w:t>
      </w:r>
      <w:r w:rsidR="008D4303">
        <w:rPr>
          <w:rFonts w:ascii="Verdana" w:hAnsi="Verdana" w:cstheme="minorHAnsi"/>
          <w:color w:val="000000" w:themeColor="text1"/>
          <w:sz w:val="18"/>
          <w:szCs w:val="18"/>
        </w:rPr>
        <w:t xml:space="preserve"> Z</w:t>
      </w:r>
      <w:r w:rsidR="009251AA">
        <w:rPr>
          <w:rFonts w:ascii="Verdana" w:hAnsi="Verdana" w:cstheme="minorHAnsi"/>
          <w:color w:val="000000" w:themeColor="text1"/>
          <w:sz w:val="18"/>
          <w:szCs w:val="18"/>
        </w:rPr>
        <w:t>ałącznik nr 2A do SIWZ</w:t>
      </w:r>
      <w:r w:rsidR="0004748E">
        <w:rPr>
          <w:rFonts w:ascii="Verdana" w:hAnsi="Verdana" w:cstheme="minorHAnsi"/>
          <w:color w:val="000000" w:themeColor="text1"/>
          <w:sz w:val="18"/>
          <w:szCs w:val="18"/>
        </w:rPr>
        <w:t>.</w:t>
      </w:r>
    </w:p>
    <w:p w14:paraId="74EA971C" w14:textId="77777777" w:rsidR="004A638F" w:rsidRDefault="004A638F" w:rsidP="004A638F">
      <w:pPr>
        <w:ind w:left="1560" w:right="492" w:hanging="1134"/>
        <w:jc w:val="both"/>
        <w:rPr>
          <w:rFonts w:ascii="Verdana" w:hAnsi="Verdana" w:cstheme="minorHAnsi"/>
          <w:color w:val="000000" w:themeColor="text1"/>
          <w:sz w:val="18"/>
          <w:szCs w:val="18"/>
        </w:rPr>
      </w:pPr>
    </w:p>
    <w:p w14:paraId="597F26DC" w14:textId="678831D0" w:rsidR="00C45AB5" w:rsidRPr="0087294E" w:rsidRDefault="004A638F" w:rsidP="004A638F">
      <w:pPr>
        <w:ind w:left="1701" w:right="492" w:hanging="1275"/>
        <w:jc w:val="both"/>
        <w:rPr>
          <w:rFonts w:ascii="Verdana" w:hAnsi="Verdana"/>
          <w:color w:val="000000" w:themeColor="text1"/>
          <w:sz w:val="18"/>
          <w:szCs w:val="18"/>
        </w:rPr>
      </w:pPr>
      <w:r w:rsidRPr="004A638F">
        <w:rPr>
          <w:rFonts w:ascii="Verdana" w:hAnsi="Verdana"/>
          <w:color w:val="000000" w:themeColor="text1"/>
          <w:sz w:val="18"/>
          <w:szCs w:val="18"/>
          <w:u w:val="single"/>
        </w:rPr>
        <w:t>część B</w:t>
      </w:r>
      <w:r>
        <w:rPr>
          <w:rFonts w:ascii="Verdana" w:hAnsi="Verdana"/>
          <w:color w:val="000000" w:themeColor="text1"/>
          <w:sz w:val="18"/>
          <w:szCs w:val="18"/>
        </w:rPr>
        <w:t xml:space="preserve"> </w:t>
      </w:r>
      <w:r w:rsidR="00C45AB5" w:rsidRPr="004A638F">
        <w:rPr>
          <w:rFonts w:ascii="Verdana" w:hAnsi="Verdana"/>
          <w:color w:val="000000" w:themeColor="text1"/>
          <w:sz w:val="18"/>
          <w:szCs w:val="18"/>
        </w:rPr>
        <w:t>-</w:t>
      </w:r>
      <w:r w:rsidR="00C45AB5" w:rsidRPr="0087294E">
        <w:rPr>
          <w:rFonts w:ascii="Verdana" w:hAnsi="Verdana"/>
          <w:b/>
          <w:color w:val="000000" w:themeColor="text1"/>
          <w:sz w:val="18"/>
          <w:szCs w:val="18"/>
        </w:rPr>
        <w:t xml:space="preserve"> </w:t>
      </w:r>
      <w:r>
        <w:rPr>
          <w:rFonts w:ascii="Verdana" w:hAnsi="Verdana"/>
          <w:b/>
          <w:color w:val="000000" w:themeColor="text1"/>
          <w:sz w:val="18"/>
          <w:szCs w:val="18"/>
        </w:rPr>
        <w:t xml:space="preserve">    </w:t>
      </w:r>
      <w:r w:rsidR="00C45AB5" w:rsidRPr="0087294E">
        <w:rPr>
          <w:rFonts w:ascii="Verdana" w:hAnsi="Verdana"/>
          <w:b/>
          <w:color w:val="000000" w:themeColor="text1"/>
          <w:sz w:val="18"/>
          <w:szCs w:val="18"/>
        </w:rPr>
        <w:t xml:space="preserve">do </w:t>
      </w:r>
      <w:r w:rsidR="003648B3" w:rsidRPr="0087294E">
        <w:rPr>
          <w:rFonts w:ascii="Verdana" w:hAnsi="Verdana"/>
          <w:b/>
          <w:color w:val="000000" w:themeColor="text1"/>
          <w:sz w:val="18"/>
          <w:szCs w:val="18"/>
        </w:rPr>
        <w:t>42</w:t>
      </w:r>
      <w:r w:rsidR="00A527EF" w:rsidRPr="0087294E">
        <w:rPr>
          <w:rFonts w:ascii="Verdana" w:hAnsi="Verdana"/>
          <w:b/>
          <w:color w:val="000000" w:themeColor="text1"/>
          <w:sz w:val="18"/>
          <w:szCs w:val="18"/>
        </w:rPr>
        <w:t xml:space="preserve"> </w:t>
      </w:r>
      <w:r w:rsidR="00D41124" w:rsidRPr="0087294E">
        <w:rPr>
          <w:rFonts w:ascii="Verdana" w:hAnsi="Verdana"/>
          <w:b/>
          <w:color w:val="000000" w:themeColor="text1"/>
          <w:sz w:val="18"/>
          <w:szCs w:val="18"/>
        </w:rPr>
        <w:t xml:space="preserve">dni </w:t>
      </w:r>
      <w:r w:rsidR="008965BD" w:rsidRPr="0087294E">
        <w:rPr>
          <w:rFonts w:ascii="Verdana" w:hAnsi="Verdana"/>
          <w:b/>
          <w:color w:val="000000" w:themeColor="text1"/>
          <w:sz w:val="18"/>
          <w:szCs w:val="18"/>
        </w:rPr>
        <w:t>kalendarzowych</w:t>
      </w:r>
      <w:r w:rsidR="008965BD" w:rsidRPr="0087294E">
        <w:rPr>
          <w:rFonts w:ascii="Verdana" w:hAnsi="Verdana"/>
          <w:color w:val="000000" w:themeColor="text1"/>
          <w:sz w:val="18"/>
          <w:szCs w:val="18"/>
        </w:rPr>
        <w:t xml:space="preserve"> </w:t>
      </w:r>
      <w:r w:rsidR="0004748E">
        <w:rPr>
          <w:rFonts w:ascii="Verdana" w:hAnsi="Verdana"/>
          <w:color w:val="000000" w:themeColor="text1"/>
          <w:sz w:val="18"/>
          <w:szCs w:val="18"/>
        </w:rPr>
        <w:t>od daty podpisania umowy.</w:t>
      </w:r>
    </w:p>
    <w:p w14:paraId="40D2099C" w14:textId="77777777" w:rsidR="008F5ED7" w:rsidRPr="0087294E" w:rsidRDefault="008F5ED7" w:rsidP="007177E5">
      <w:pPr>
        <w:spacing w:line="360" w:lineRule="auto"/>
        <w:ind w:right="470"/>
        <w:jc w:val="both"/>
        <w:rPr>
          <w:rFonts w:ascii="Verdana" w:hAnsi="Verdana"/>
          <w:color w:val="000000" w:themeColor="text1"/>
          <w:sz w:val="18"/>
          <w:szCs w:val="18"/>
        </w:rPr>
      </w:pPr>
    </w:p>
    <w:p w14:paraId="43189478" w14:textId="77777777" w:rsidR="00970B6B" w:rsidRPr="0087294E" w:rsidRDefault="00970B6B" w:rsidP="00CF2604">
      <w:pPr>
        <w:numPr>
          <w:ilvl w:val="0"/>
          <w:numId w:val="18"/>
        </w:numPr>
        <w:spacing w:line="360" w:lineRule="auto"/>
        <w:ind w:left="426" w:right="470" w:hanging="426"/>
        <w:jc w:val="both"/>
        <w:outlineLvl w:val="0"/>
        <w:rPr>
          <w:rFonts w:ascii="Verdana" w:hAnsi="Verdana"/>
          <w:b/>
          <w:color w:val="000000" w:themeColor="text1"/>
          <w:sz w:val="18"/>
          <w:szCs w:val="18"/>
          <w:u w:val="single"/>
        </w:rPr>
      </w:pPr>
      <w:bookmarkStart w:id="6" w:name="_Toc282721351"/>
      <w:bookmarkStart w:id="7" w:name="_Toc395266069"/>
      <w:r w:rsidRPr="0087294E">
        <w:rPr>
          <w:rFonts w:ascii="Verdana" w:hAnsi="Verdana"/>
          <w:b/>
          <w:color w:val="000000" w:themeColor="text1"/>
          <w:sz w:val="18"/>
          <w:szCs w:val="18"/>
          <w:u w:val="single"/>
        </w:rPr>
        <w:t>Warunki udziału w postępowaniu</w:t>
      </w:r>
      <w:r w:rsidR="009B1629" w:rsidRPr="0087294E">
        <w:rPr>
          <w:rFonts w:ascii="Verdana" w:hAnsi="Verdana"/>
          <w:b/>
          <w:color w:val="000000" w:themeColor="text1"/>
          <w:sz w:val="18"/>
          <w:szCs w:val="18"/>
          <w:u w:val="single"/>
        </w:rPr>
        <w:t>.</w:t>
      </w:r>
      <w:r w:rsidRPr="0087294E">
        <w:rPr>
          <w:rFonts w:ascii="Verdana" w:hAnsi="Verdana"/>
          <w:b/>
          <w:color w:val="000000" w:themeColor="text1"/>
          <w:sz w:val="18"/>
          <w:szCs w:val="18"/>
          <w:u w:val="single"/>
        </w:rPr>
        <w:t xml:space="preserve"> </w:t>
      </w:r>
      <w:bookmarkEnd w:id="6"/>
      <w:bookmarkEnd w:id="7"/>
    </w:p>
    <w:p w14:paraId="41D4069C" w14:textId="77777777" w:rsidR="007D353B" w:rsidRPr="0087294E" w:rsidRDefault="007D353B" w:rsidP="007D353B">
      <w:pPr>
        <w:pStyle w:val="Akapitzlist"/>
        <w:numPr>
          <w:ilvl w:val="2"/>
          <w:numId w:val="32"/>
        </w:numPr>
        <w:tabs>
          <w:tab w:val="left" w:pos="851"/>
        </w:tabs>
        <w:spacing w:line="360" w:lineRule="auto"/>
        <w:ind w:right="-97" w:hanging="2699"/>
        <w:jc w:val="both"/>
        <w:rPr>
          <w:rFonts w:ascii="Verdana" w:hAnsi="Verdana" w:cs="Verdana"/>
          <w:color w:val="000000" w:themeColor="text1"/>
          <w:spacing w:val="-3"/>
          <w:sz w:val="18"/>
          <w:szCs w:val="18"/>
        </w:rPr>
      </w:pPr>
      <w:r w:rsidRPr="0087294E">
        <w:rPr>
          <w:rFonts w:ascii="Verdana" w:hAnsi="Verdana" w:cs="Verdana"/>
          <w:color w:val="000000" w:themeColor="text1"/>
          <w:spacing w:val="-3"/>
          <w:sz w:val="18"/>
          <w:szCs w:val="18"/>
        </w:rPr>
        <w:t>O udzielenie zamówienia mogą się ubiegać Wykonawcy, którzy:</w:t>
      </w:r>
    </w:p>
    <w:p w14:paraId="7E0E540D" w14:textId="77777777" w:rsidR="007D353B" w:rsidRPr="0087294E" w:rsidRDefault="007D353B" w:rsidP="007D353B">
      <w:pPr>
        <w:pStyle w:val="Akapitzlist"/>
        <w:numPr>
          <w:ilvl w:val="0"/>
          <w:numId w:val="26"/>
        </w:numPr>
        <w:spacing w:line="360" w:lineRule="auto"/>
        <w:ind w:left="1276" w:right="-97" w:hanging="425"/>
        <w:jc w:val="both"/>
        <w:rPr>
          <w:rFonts w:ascii="Verdana" w:hAnsi="Verdana" w:cs="Verdana"/>
          <w:color w:val="000000" w:themeColor="text1"/>
          <w:spacing w:val="-3"/>
          <w:sz w:val="18"/>
          <w:szCs w:val="18"/>
        </w:rPr>
      </w:pPr>
      <w:r w:rsidRPr="0087294E">
        <w:rPr>
          <w:rFonts w:ascii="Verdana" w:hAnsi="Verdana" w:cs="Verdana"/>
          <w:color w:val="000000" w:themeColor="text1"/>
          <w:spacing w:val="-3"/>
          <w:sz w:val="18"/>
          <w:szCs w:val="18"/>
        </w:rPr>
        <w:t>nie podlegają wykluczeniu;</w:t>
      </w:r>
    </w:p>
    <w:p w14:paraId="06BB7E92" w14:textId="77777777" w:rsidR="007D353B" w:rsidRPr="0087294E" w:rsidRDefault="007D353B" w:rsidP="007D353B">
      <w:pPr>
        <w:pStyle w:val="Akapitzlist"/>
        <w:numPr>
          <w:ilvl w:val="0"/>
          <w:numId w:val="26"/>
        </w:numPr>
        <w:spacing w:line="360" w:lineRule="auto"/>
        <w:ind w:left="1276" w:right="-97" w:hanging="425"/>
        <w:jc w:val="both"/>
        <w:rPr>
          <w:rFonts w:ascii="Verdana" w:hAnsi="Verdana" w:cs="Verdana"/>
          <w:color w:val="000000" w:themeColor="text1"/>
          <w:spacing w:val="-3"/>
          <w:sz w:val="18"/>
          <w:szCs w:val="18"/>
        </w:rPr>
      </w:pPr>
      <w:r w:rsidRPr="0087294E">
        <w:rPr>
          <w:rFonts w:ascii="Verdana" w:hAnsi="Verdana" w:cs="Verdana"/>
          <w:color w:val="000000" w:themeColor="text1"/>
          <w:spacing w:val="-3"/>
          <w:sz w:val="18"/>
          <w:szCs w:val="18"/>
        </w:rPr>
        <w:t>spełniają warunki udziału w postępowaniu, dotyczące:</w:t>
      </w:r>
    </w:p>
    <w:p w14:paraId="22226B72" w14:textId="77777777" w:rsidR="004903A6" w:rsidRPr="0087294E" w:rsidRDefault="007D353B" w:rsidP="004947C9">
      <w:pPr>
        <w:pStyle w:val="Akapitzlist"/>
        <w:numPr>
          <w:ilvl w:val="0"/>
          <w:numId w:val="56"/>
        </w:numPr>
        <w:spacing w:line="360" w:lineRule="auto"/>
        <w:ind w:left="1701" w:right="-97" w:hanging="425"/>
        <w:jc w:val="both"/>
        <w:rPr>
          <w:rFonts w:ascii="Verdana" w:hAnsi="Verdana"/>
          <w:color w:val="000000" w:themeColor="text1"/>
          <w:sz w:val="18"/>
          <w:szCs w:val="18"/>
        </w:rPr>
      </w:pPr>
      <w:r w:rsidRPr="0087294E">
        <w:rPr>
          <w:rFonts w:ascii="Verdana" w:hAnsi="Verdana"/>
          <w:color w:val="000000" w:themeColor="text1"/>
          <w:sz w:val="18"/>
          <w:szCs w:val="18"/>
        </w:rPr>
        <w:t>kompetencji lub uprawnień do prowadzenia określonej działalności zawodowej, o ile w</w:t>
      </w:r>
      <w:r w:rsidR="004903A6" w:rsidRPr="0087294E">
        <w:rPr>
          <w:rFonts w:ascii="Verdana" w:hAnsi="Verdana"/>
          <w:color w:val="000000" w:themeColor="text1"/>
          <w:sz w:val="18"/>
          <w:szCs w:val="18"/>
        </w:rPr>
        <w:t>ynika to z odrębnych przepisów.</w:t>
      </w:r>
    </w:p>
    <w:p w14:paraId="61F366A7" w14:textId="3BA52669" w:rsidR="007D353B" w:rsidRPr="0087294E" w:rsidRDefault="007D353B" w:rsidP="004903A6">
      <w:pPr>
        <w:pStyle w:val="Akapitzlist"/>
        <w:spacing w:line="360" w:lineRule="auto"/>
        <w:ind w:left="1701" w:right="-97"/>
        <w:jc w:val="both"/>
        <w:rPr>
          <w:rFonts w:ascii="Verdana" w:hAnsi="Verdana"/>
          <w:color w:val="000000" w:themeColor="text1"/>
          <w:sz w:val="18"/>
          <w:szCs w:val="18"/>
        </w:rPr>
      </w:pPr>
      <w:r w:rsidRPr="0087294E">
        <w:rPr>
          <w:rFonts w:ascii="Verdana" w:hAnsi="Verdana"/>
          <w:color w:val="000000" w:themeColor="text1"/>
          <w:sz w:val="18"/>
          <w:szCs w:val="18"/>
        </w:rPr>
        <w:t>Zamawiający nie wyznacza szczegółowego warunku</w:t>
      </w:r>
      <w:r w:rsidR="004903A6" w:rsidRPr="0087294E">
        <w:rPr>
          <w:rFonts w:ascii="Verdana" w:hAnsi="Verdana"/>
          <w:color w:val="000000" w:themeColor="text1"/>
          <w:sz w:val="18"/>
          <w:szCs w:val="18"/>
        </w:rPr>
        <w:t xml:space="preserve"> </w:t>
      </w:r>
      <w:r w:rsidRPr="0087294E">
        <w:rPr>
          <w:rFonts w:ascii="Verdana" w:hAnsi="Verdana"/>
          <w:color w:val="000000" w:themeColor="text1"/>
          <w:sz w:val="18"/>
          <w:szCs w:val="18"/>
        </w:rPr>
        <w:t>w tym zakresie.</w:t>
      </w:r>
    </w:p>
    <w:p w14:paraId="4D82B6B2" w14:textId="77777777" w:rsidR="004903A6" w:rsidRPr="0087294E" w:rsidRDefault="007D353B" w:rsidP="004947C9">
      <w:pPr>
        <w:pStyle w:val="Akapitzlist"/>
        <w:numPr>
          <w:ilvl w:val="0"/>
          <w:numId w:val="56"/>
        </w:numPr>
        <w:spacing w:line="360" w:lineRule="auto"/>
        <w:ind w:left="1701" w:right="-97" w:hanging="425"/>
        <w:jc w:val="both"/>
        <w:rPr>
          <w:rFonts w:ascii="Verdana" w:hAnsi="Verdana"/>
          <w:color w:val="000000" w:themeColor="text1"/>
          <w:sz w:val="18"/>
          <w:szCs w:val="18"/>
        </w:rPr>
      </w:pPr>
      <w:r w:rsidRPr="0087294E">
        <w:rPr>
          <w:rFonts w:ascii="Verdana" w:hAnsi="Verdana"/>
          <w:color w:val="000000" w:themeColor="text1"/>
          <w:sz w:val="18"/>
          <w:szCs w:val="18"/>
        </w:rPr>
        <w:t>sytuac</w:t>
      </w:r>
      <w:r w:rsidR="004903A6" w:rsidRPr="0087294E">
        <w:rPr>
          <w:rFonts w:ascii="Verdana" w:hAnsi="Verdana"/>
          <w:color w:val="000000" w:themeColor="text1"/>
          <w:sz w:val="18"/>
          <w:szCs w:val="18"/>
        </w:rPr>
        <w:t>ji ekonomicznej lub finansowej.</w:t>
      </w:r>
    </w:p>
    <w:p w14:paraId="51B5F6AC" w14:textId="2AA79897" w:rsidR="007D353B" w:rsidRPr="0087294E" w:rsidRDefault="007D353B" w:rsidP="004903A6">
      <w:pPr>
        <w:pStyle w:val="Akapitzlist"/>
        <w:spacing w:line="360" w:lineRule="auto"/>
        <w:ind w:left="1701" w:right="-97"/>
        <w:jc w:val="both"/>
        <w:rPr>
          <w:rFonts w:ascii="Verdana" w:hAnsi="Verdana"/>
          <w:color w:val="000000" w:themeColor="text1"/>
          <w:sz w:val="18"/>
          <w:szCs w:val="18"/>
        </w:rPr>
      </w:pPr>
      <w:r w:rsidRPr="0087294E">
        <w:rPr>
          <w:rFonts w:ascii="Verdana" w:hAnsi="Verdana"/>
          <w:color w:val="000000" w:themeColor="text1"/>
          <w:sz w:val="18"/>
          <w:szCs w:val="18"/>
        </w:rPr>
        <w:t>Zamawiający nie wyznacza szczegółowego warunku w tym zakresie.</w:t>
      </w:r>
    </w:p>
    <w:p w14:paraId="4CC514CD" w14:textId="77777777" w:rsidR="007D353B" w:rsidRPr="0087294E" w:rsidRDefault="007D353B" w:rsidP="004947C9">
      <w:pPr>
        <w:pStyle w:val="Akapitzlist"/>
        <w:numPr>
          <w:ilvl w:val="0"/>
          <w:numId w:val="56"/>
        </w:numPr>
        <w:spacing w:line="360" w:lineRule="auto"/>
        <w:ind w:left="1701" w:right="-97" w:hanging="425"/>
        <w:jc w:val="both"/>
        <w:rPr>
          <w:rFonts w:ascii="Verdana" w:hAnsi="Verdana"/>
          <w:color w:val="000000" w:themeColor="text1"/>
          <w:sz w:val="18"/>
          <w:szCs w:val="18"/>
        </w:rPr>
      </w:pPr>
      <w:r w:rsidRPr="0087294E">
        <w:rPr>
          <w:rFonts w:ascii="Verdana" w:hAnsi="Verdana"/>
          <w:color w:val="000000" w:themeColor="text1"/>
          <w:sz w:val="18"/>
          <w:szCs w:val="18"/>
        </w:rPr>
        <w:t xml:space="preserve">zdolności technicznej lub zawodowej. Wykonawca spełnia warunek, jeżeli dysponuje: </w:t>
      </w:r>
    </w:p>
    <w:p w14:paraId="3FBBE107" w14:textId="5B6B2E8B" w:rsidR="007D353B" w:rsidRPr="0087294E" w:rsidRDefault="00CC37F6" w:rsidP="007D353B">
      <w:pPr>
        <w:pStyle w:val="Akapitzlist"/>
        <w:tabs>
          <w:tab w:val="left" w:pos="8789"/>
        </w:tabs>
        <w:spacing w:line="360" w:lineRule="auto"/>
        <w:ind w:left="1701" w:right="-97"/>
        <w:jc w:val="both"/>
        <w:rPr>
          <w:rFonts w:ascii="Verdana" w:hAnsi="Verdana"/>
          <w:color w:val="000000" w:themeColor="text1"/>
          <w:sz w:val="18"/>
          <w:szCs w:val="18"/>
        </w:rPr>
      </w:pPr>
      <w:r w:rsidRPr="0087294E">
        <w:rPr>
          <w:rFonts w:ascii="Verdana" w:hAnsi="Verdana"/>
          <w:color w:val="000000" w:themeColor="text1"/>
          <w:sz w:val="18"/>
          <w:szCs w:val="18"/>
        </w:rPr>
        <w:t>C</w:t>
      </w:r>
      <w:r w:rsidR="007D353B" w:rsidRPr="0087294E">
        <w:rPr>
          <w:rFonts w:ascii="Verdana" w:hAnsi="Verdana"/>
          <w:color w:val="000000" w:themeColor="text1"/>
          <w:sz w:val="18"/>
          <w:szCs w:val="18"/>
        </w:rPr>
        <w:t xml:space="preserve">zęść A </w:t>
      </w:r>
      <w:r w:rsidR="00320B30" w:rsidRPr="0087294E">
        <w:rPr>
          <w:rFonts w:ascii="Verdana" w:hAnsi="Verdana"/>
          <w:color w:val="000000" w:themeColor="text1"/>
          <w:sz w:val="18"/>
          <w:szCs w:val="18"/>
        </w:rPr>
        <w:t>–</w:t>
      </w:r>
      <w:r w:rsidR="007D353B" w:rsidRPr="0087294E">
        <w:rPr>
          <w:rFonts w:ascii="Verdana" w:hAnsi="Verdana"/>
          <w:color w:val="000000" w:themeColor="text1"/>
          <w:sz w:val="18"/>
          <w:szCs w:val="18"/>
        </w:rPr>
        <w:t xml:space="preserve"> </w:t>
      </w:r>
      <w:r w:rsidR="00320B30" w:rsidRPr="0087294E">
        <w:rPr>
          <w:rFonts w:ascii="Verdana" w:hAnsi="Verdana"/>
          <w:color w:val="000000" w:themeColor="text1"/>
          <w:sz w:val="18"/>
          <w:szCs w:val="18"/>
        </w:rPr>
        <w:t xml:space="preserve">jeżeli dysponuje </w:t>
      </w:r>
      <w:r w:rsidR="00320B30" w:rsidRPr="0087294E">
        <w:rPr>
          <w:rFonts w:ascii="Verdana" w:hAnsi="Verdana"/>
          <w:b/>
          <w:color w:val="000000" w:themeColor="text1"/>
          <w:sz w:val="18"/>
          <w:szCs w:val="18"/>
        </w:rPr>
        <w:t>co najmniej</w:t>
      </w:r>
      <w:r w:rsidR="00320B30" w:rsidRPr="0087294E">
        <w:rPr>
          <w:rFonts w:ascii="Verdana" w:hAnsi="Verdana"/>
          <w:color w:val="000000" w:themeColor="text1"/>
          <w:sz w:val="18"/>
          <w:szCs w:val="18"/>
        </w:rPr>
        <w:t xml:space="preserve"> </w:t>
      </w:r>
      <w:r w:rsidR="007D353B" w:rsidRPr="0087294E">
        <w:rPr>
          <w:rFonts w:ascii="Verdana" w:hAnsi="Verdana"/>
          <w:b/>
          <w:color w:val="000000" w:themeColor="text1"/>
          <w:sz w:val="18"/>
          <w:szCs w:val="18"/>
        </w:rPr>
        <w:t>2</w:t>
      </w:r>
      <w:r w:rsidRPr="0087294E">
        <w:rPr>
          <w:rFonts w:ascii="Verdana" w:hAnsi="Verdana"/>
          <w:b/>
          <w:color w:val="000000" w:themeColor="text1"/>
          <w:sz w:val="18"/>
          <w:szCs w:val="18"/>
        </w:rPr>
        <w:t xml:space="preserve"> osobami</w:t>
      </w:r>
      <w:r w:rsidRPr="0087294E">
        <w:rPr>
          <w:rFonts w:ascii="Verdana" w:hAnsi="Verdana"/>
          <w:color w:val="000000" w:themeColor="text1"/>
          <w:sz w:val="18"/>
          <w:szCs w:val="18"/>
        </w:rPr>
        <w:t>, z których każda</w:t>
      </w:r>
      <w:r w:rsidR="007D353B" w:rsidRPr="0087294E">
        <w:rPr>
          <w:rFonts w:ascii="Verdana" w:hAnsi="Verdana"/>
          <w:color w:val="000000" w:themeColor="text1"/>
          <w:sz w:val="18"/>
          <w:szCs w:val="18"/>
        </w:rPr>
        <w:t xml:space="preserve"> wykonał</w:t>
      </w:r>
      <w:r w:rsidRPr="0087294E">
        <w:rPr>
          <w:rFonts w:ascii="Verdana" w:hAnsi="Verdana"/>
          <w:color w:val="000000" w:themeColor="text1"/>
          <w:sz w:val="18"/>
          <w:szCs w:val="18"/>
        </w:rPr>
        <w:t>a</w:t>
      </w:r>
      <w:r w:rsidR="007D353B" w:rsidRPr="0087294E">
        <w:rPr>
          <w:rFonts w:ascii="Verdana" w:hAnsi="Verdana"/>
          <w:color w:val="000000" w:themeColor="text1"/>
          <w:sz w:val="18"/>
          <w:szCs w:val="18"/>
        </w:rPr>
        <w:t xml:space="preserve"> lub wykonuje </w:t>
      </w:r>
      <w:r w:rsidRPr="0087294E">
        <w:rPr>
          <w:rFonts w:ascii="Verdana" w:hAnsi="Verdana"/>
          <w:color w:val="000000" w:themeColor="text1"/>
          <w:sz w:val="18"/>
          <w:szCs w:val="18"/>
        </w:rPr>
        <w:t>min. 1</w:t>
      </w:r>
      <w:r w:rsidR="007D353B" w:rsidRPr="0087294E">
        <w:rPr>
          <w:rFonts w:ascii="Verdana" w:hAnsi="Verdana"/>
          <w:color w:val="000000" w:themeColor="text1"/>
          <w:sz w:val="18"/>
          <w:szCs w:val="18"/>
        </w:rPr>
        <w:t xml:space="preserve"> u</w:t>
      </w:r>
      <w:r w:rsidRPr="0087294E">
        <w:rPr>
          <w:rFonts w:ascii="Verdana" w:hAnsi="Verdana"/>
          <w:color w:val="000000" w:themeColor="text1"/>
          <w:sz w:val="18"/>
          <w:szCs w:val="18"/>
        </w:rPr>
        <w:t xml:space="preserve">sługę </w:t>
      </w:r>
      <w:r w:rsidR="00320B30" w:rsidRPr="0087294E">
        <w:rPr>
          <w:rFonts w:ascii="Verdana" w:hAnsi="Verdana"/>
          <w:color w:val="000000" w:themeColor="text1"/>
          <w:sz w:val="18"/>
          <w:szCs w:val="18"/>
        </w:rPr>
        <w:t xml:space="preserve">polegająca na </w:t>
      </w:r>
      <w:r w:rsidRPr="0087294E">
        <w:rPr>
          <w:rFonts w:ascii="Verdana" w:hAnsi="Verdana"/>
          <w:color w:val="000000" w:themeColor="text1"/>
          <w:sz w:val="18"/>
          <w:szCs w:val="18"/>
        </w:rPr>
        <w:t>identyfikacji wizualnej produktu</w:t>
      </w:r>
      <w:r w:rsidR="004903A6" w:rsidRPr="0087294E">
        <w:rPr>
          <w:rFonts w:ascii="Verdana" w:hAnsi="Verdana"/>
          <w:color w:val="000000" w:themeColor="text1"/>
          <w:sz w:val="18"/>
          <w:szCs w:val="18"/>
        </w:rPr>
        <w:t>;</w:t>
      </w:r>
      <w:r w:rsidR="007D353B" w:rsidRPr="0087294E">
        <w:rPr>
          <w:rFonts w:ascii="Verdana" w:hAnsi="Verdana"/>
          <w:color w:val="000000" w:themeColor="text1"/>
          <w:sz w:val="18"/>
          <w:szCs w:val="18"/>
        </w:rPr>
        <w:t xml:space="preserve"> </w:t>
      </w:r>
    </w:p>
    <w:p w14:paraId="62DD895C" w14:textId="4A4DEAE1" w:rsidR="00CC37F6" w:rsidRPr="0087294E" w:rsidRDefault="00CC37F6" w:rsidP="007D353B">
      <w:pPr>
        <w:pStyle w:val="Akapitzlist"/>
        <w:tabs>
          <w:tab w:val="left" w:pos="8789"/>
        </w:tabs>
        <w:spacing w:line="360" w:lineRule="auto"/>
        <w:ind w:left="1701" w:right="-97"/>
        <w:jc w:val="both"/>
        <w:rPr>
          <w:rFonts w:ascii="Verdana" w:hAnsi="Verdana"/>
          <w:b/>
          <w:color w:val="000000" w:themeColor="text1"/>
          <w:sz w:val="18"/>
          <w:szCs w:val="18"/>
        </w:rPr>
      </w:pPr>
      <w:r w:rsidRPr="0087294E">
        <w:rPr>
          <w:rFonts w:ascii="Verdana" w:hAnsi="Verdana"/>
          <w:color w:val="000000" w:themeColor="text1"/>
          <w:sz w:val="18"/>
          <w:szCs w:val="18"/>
        </w:rPr>
        <w:t>Część B –</w:t>
      </w:r>
      <w:r w:rsidR="00320B30" w:rsidRPr="0087294E">
        <w:rPr>
          <w:rFonts w:ascii="Verdana" w:hAnsi="Verdana"/>
          <w:color w:val="000000" w:themeColor="text1"/>
          <w:sz w:val="18"/>
          <w:szCs w:val="18"/>
        </w:rPr>
        <w:t xml:space="preserve"> jeżeli dysponuje</w:t>
      </w:r>
      <w:r w:rsidRPr="0087294E">
        <w:rPr>
          <w:rFonts w:ascii="Verdana" w:hAnsi="Verdana"/>
          <w:color w:val="000000" w:themeColor="text1"/>
          <w:sz w:val="18"/>
          <w:szCs w:val="18"/>
        </w:rPr>
        <w:t xml:space="preserve"> </w:t>
      </w:r>
      <w:r w:rsidR="000D0E6A" w:rsidRPr="0087294E">
        <w:rPr>
          <w:rFonts w:ascii="Verdana" w:hAnsi="Verdana"/>
          <w:b/>
          <w:color w:val="000000" w:themeColor="text1"/>
          <w:sz w:val="18"/>
          <w:szCs w:val="18"/>
        </w:rPr>
        <w:t>co najmniej</w:t>
      </w:r>
      <w:r w:rsidR="000D0E6A" w:rsidRPr="0087294E">
        <w:rPr>
          <w:rFonts w:ascii="Verdana" w:hAnsi="Verdana"/>
          <w:color w:val="000000" w:themeColor="text1"/>
          <w:sz w:val="18"/>
          <w:szCs w:val="18"/>
        </w:rPr>
        <w:t xml:space="preserve"> </w:t>
      </w:r>
      <w:r w:rsidRPr="0087294E">
        <w:rPr>
          <w:rFonts w:ascii="Verdana" w:hAnsi="Verdana"/>
          <w:b/>
          <w:color w:val="000000" w:themeColor="text1"/>
          <w:sz w:val="18"/>
          <w:szCs w:val="18"/>
        </w:rPr>
        <w:t xml:space="preserve">2 osobami, </w:t>
      </w:r>
      <w:r w:rsidRPr="0087294E">
        <w:rPr>
          <w:rFonts w:ascii="Verdana" w:hAnsi="Verdana"/>
          <w:color w:val="000000" w:themeColor="text1"/>
          <w:sz w:val="18"/>
          <w:szCs w:val="18"/>
        </w:rPr>
        <w:t>z których każda wykonała lub wykonuj</w:t>
      </w:r>
      <w:r w:rsidR="003648B3" w:rsidRPr="0087294E">
        <w:rPr>
          <w:rFonts w:ascii="Verdana" w:hAnsi="Verdana"/>
          <w:color w:val="000000" w:themeColor="text1"/>
          <w:sz w:val="18"/>
          <w:szCs w:val="18"/>
        </w:rPr>
        <w:t>e</w:t>
      </w:r>
      <w:r w:rsidR="00320B30" w:rsidRPr="0087294E">
        <w:rPr>
          <w:rFonts w:ascii="Verdana" w:hAnsi="Verdana"/>
          <w:color w:val="000000" w:themeColor="text1"/>
          <w:sz w:val="18"/>
          <w:szCs w:val="18"/>
        </w:rPr>
        <w:t xml:space="preserve"> min.</w:t>
      </w:r>
      <w:r w:rsidR="000D0E6A" w:rsidRPr="0087294E">
        <w:rPr>
          <w:rFonts w:ascii="Verdana" w:hAnsi="Verdana"/>
          <w:color w:val="000000" w:themeColor="text1"/>
          <w:sz w:val="18"/>
          <w:szCs w:val="18"/>
        </w:rPr>
        <w:t xml:space="preserve"> </w:t>
      </w:r>
      <w:r w:rsidRPr="0087294E">
        <w:rPr>
          <w:rFonts w:ascii="Verdana" w:hAnsi="Verdana"/>
          <w:color w:val="000000" w:themeColor="text1"/>
          <w:sz w:val="18"/>
          <w:szCs w:val="18"/>
        </w:rPr>
        <w:t xml:space="preserve">1 usługę </w:t>
      </w:r>
      <w:r w:rsidR="00320B30" w:rsidRPr="0087294E">
        <w:rPr>
          <w:rFonts w:ascii="Verdana" w:hAnsi="Verdana"/>
          <w:color w:val="000000" w:themeColor="text1"/>
          <w:sz w:val="18"/>
          <w:szCs w:val="18"/>
        </w:rPr>
        <w:t>polegającą na wykonaniu</w:t>
      </w:r>
      <w:r w:rsidR="00E36B46" w:rsidRPr="0087294E">
        <w:rPr>
          <w:rFonts w:ascii="Verdana" w:hAnsi="Verdana"/>
          <w:color w:val="000000" w:themeColor="text1"/>
          <w:sz w:val="18"/>
          <w:szCs w:val="18"/>
        </w:rPr>
        <w:t xml:space="preserve"> strony internetowej.</w:t>
      </w:r>
      <w:r w:rsidRPr="0087294E">
        <w:rPr>
          <w:rFonts w:ascii="Verdana" w:hAnsi="Verdana"/>
          <w:b/>
          <w:color w:val="000000" w:themeColor="text1"/>
          <w:sz w:val="18"/>
          <w:szCs w:val="18"/>
        </w:rPr>
        <w:t xml:space="preserve"> </w:t>
      </w:r>
    </w:p>
    <w:p w14:paraId="25B49A3E" w14:textId="77777777" w:rsidR="007D353B" w:rsidRPr="0087294E" w:rsidRDefault="007D353B" w:rsidP="007D353B">
      <w:pPr>
        <w:pStyle w:val="Akapitzlist"/>
        <w:numPr>
          <w:ilvl w:val="2"/>
          <w:numId w:val="32"/>
        </w:numPr>
        <w:tabs>
          <w:tab w:val="left" w:pos="851"/>
        </w:tabs>
        <w:spacing w:line="360" w:lineRule="auto"/>
        <w:ind w:left="851" w:right="-97" w:hanging="425"/>
        <w:jc w:val="both"/>
        <w:rPr>
          <w:rFonts w:ascii="Verdana" w:hAnsi="Verdana"/>
          <w:color w:val="000000" w:themeColor="text1"/>
          <w:sz w:val="18"/>
          <w:szCs w:val="18"/>
        </w:rPr>
      </w:pPr>
      <w:r w:rsidRPr="0087294E">
        <w:rPr>
          <w:rFonts w:ascii="Verdana" w:hAnsi="Verdana"/>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C8E080E" w14:textId="77777777" w:rsidR="007D353B" w:rsidRPr="0087294E" w:rsidRDefault="007D353B" w:rsidP="007D353B">
      <w:pPr>
        <w:pStyle w:val="Akapitzlist"/>
        <w:numPr>
          <w:ilvl w:val="2"/>
          <w:numId w:val="32"/>
        </w:numPr>
        <w:tabs>
          <w:tab w:val="left" w:pos="993"/>
        </w:tabs>
        <w:spacing w:line="360" w:lineRule="auto"/>
        <w:ind w:left="851" w:right="-97" w:hanging="425"/>
        <w:jc w:val="both"/>
        <w:rPr>
          <w:rFonts w:ascii="Verdana" w:hAnsi="Verdana"/>
          <w:color w:val="000000" w:themeColor="text1"/>
          <w:sz w:val="18"/>
          <w:szCs w:val="18"/>
        </w:rPr>
      </w:pPr>
      <w:r w:rsidRPr="0087294E">
        <w:rPr>
          <w:rFonts w:ascii="Verdana" w:hAnsi="Verdana"/>
          <w:color w:val="000000" w:themeColor="text1"/>
          <w:sz w:val="18"/>
          <w:szCs w:val="18"/>
        </w:rPr>
        <w:t xml:space="preserve">W wypadku Wykonawców wspólnie ubiegających się o udzielenie zamówienia, warunek o którym mowa w </w:t>
      </w:r>
      <w:proofErr w:type="spellStart"/>
      <w:r w:rsidRPr="0087294E">
        <w:rPr>
          <w:rFonts w:ascii="Verdana" w:hAnsi="Verdana"/>
          <w:color w:val="000000" w:themeColor="text1"/>
          <w:sz w:val="18"/>
          <w:szCs w:val="18"/>
        </w:rPr>
        <w:t>ppkt</w:t>
      </w:r>
      <w:proofErr w:type="spellEnd"/>
      <w:r w:rsidRPr="0087294E">
        <w:rPr>
          <w:rFonts w:ascii="Verdana" w:hAnsi="Verdana"/>
          <w:color w:val="000000" w:themeColor="text1"/>
          <w:sz w:val="18"/>
          <w:szCs w:val="18"/>
        </w:rPr>
        <w:t xml:space="preserve">. 1.1 jest spełniony, gdy żaden z podmiotów składających wspólną ofertę nie podlega </w:t>
      </w:r>
      <w:r w:rsidRPr="0087294E">
        <w:rPr>
          <w:rFonts w:ascii="Verdana" w:hAnsi="Verdana"/>
          <w:color w:val="000000" w:themeColor="text1"/>
          <w:sz w:val="18"/>
          <w:szCs w:val="18"/>
        </w:rPr>
        <w:lastRenderedPageBreak/>
        <w:t xml:space="preserve">wykluczeniu, natomiast warunki, o których mowa w </w:t>
      </w:r>
      <w:proofErr w:type="spellStart"/>
      <w:r w:rsidRPr="0087294E">
        <w:rPr>
          <w:rFonts w:ascii="Verdana" w:hAnsi="Verdana"/>
          <w:color w:val="000000" w:themeColor="text1"/>
          <w:sz w:val="18"/>
          <w:szCs w:val="18"/>
        </w:rPr>
        <w:t>ppkt</w:t>
      </w:r>
      <w:proofErr w:type="spellEnd"/>
      <w:r w:rsidRPr="0087294E">
        <w:rPr>
          <w:rFonts w:ascii="Verdana" w:hAnsi="Verdana"/>
          <w:color w:val="000000" w:themeColor="text1"/>
          <w:sz w:val="18"/>
          <w:szCs w:val="18"/>
        </w:rPr>
        <w:t>. 1.2, zostaną spełnione, gdy podmioty składające wspólną ofertę spełniają je łącznie.</w:t>
      </w:r>
    </w:p>
    <w:p w14:paraId="0FD7B829" w14:textId="77777777" w:rsidR="007D353B" w:rsidRPr="0087294E" w:rsidRDefault="007D353B" w:rsidP="007D353B">
      <w:pPr>
        <w:pStyle w:val="Akapitzlist"/>
        <w:numPr>
          <w:ilvl w:val="2"/>
          <w:numId w:val="32"/>
        </w:numPr>
        <w:tabs>
          <w:tab w:val="left" w:pos="993"/>
        </w:tabs>
        <w:spacing w:line="360" w:lineRule="auto"/>
        <w:ind w:left="851" w:right="-97" w:hanging="425"/>
        <w:jc w:val="both"/>
        <w:rPr>
          <w:rFonts w:ascii="Verdana" w:hAnsi="Verdana"/>
          <w:color w:val="000000" w:themeColor="text1"/>
          <w:sz w:val="18"/>
          <w:szCs w:val="18"/>
        </w:rPr>
      </w:pPr>
      <w:r w:rsidRPr="0087294E">
        <w:rPr>
          <w:rFonts w:ascii="Verdana" w:hAnsi="Verdana"/>
          <w:color w:val="000000" w:themeColor="text1"/>
          <w:sz w:val="18"/>
          <w:szCs w:val="18"/>
        </w:rPr>
        <w:t xml:space="preserve">Wykonawca może w celu potwierdzenia spełniania warunków, o których mowa w </w:t>
      </w:r>
      <w:proofErr w:type="spellStart"/>
      <w:r w:rsidRPr="0087294E">
        <w:rPr>
          <w:rFonts w:ascii="Verdana" w:hAnsi="Verdana"/>
          <w:color w:val="000000" w:themeColor="text1"/>
          <w:sz w:val="18"/>
          <w:szCs w:val="18"/>
        </w:rPr>
        <w:t>ppkt</w:t>
      </w:r>
      <w:proofErr w:type="spellEnd"/>
      <w:r w:rsidRPr="0087294E">
        <w:rPr>
          <w:rFonts w:ascii="Verdana" w:hAnsi="Verdana"/>
          <w:color w:val="000000" w:themeColor="text1"/>
          <w:sz w:val="18"/>
          <w:szCs w:val="18"/>
        </w:rPr>
        <w:t xml:space="preserve">.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1C0C3C6" w14:textId="77777777" w:rsidR="007D353B" w:rsidRPr="0087294E" w:rsidRDefault="007D353B" w:rsidP="007D353B">
      <w:pPr>
        <w:pStyle w:val="Akapitzlist"/>
        <w:numPr>
          <w:ilvl w:val="2"/>
          <w:numId w:val="32"/>
        </w:numPr>
        <w:tabs>
          <w:tab w:val="left" w:pos="993"/>
        </w:tabs>
        <w:spacing w:line="360" w:lineRule="auto"/>
        <w:ind w:left="851" w:right="-97" w:hanging="425"/>
        <w:jc w:val="both"/>
        <w:rPr>
          <w:rFonts w:ascii="Verdana" w:hAnsi="Verdana"/>
          <w:color w:val="000000" w:themeColor="text1"/>
          <w:sz w:val="18"/>
          <w:szCs w:val="18"/>
        </w:rPr>
      </w:pPr>
      <w:r w:rsidRPr="0087294E">
        <w:rPr>
          <w:rFonts w:ascii="Verdana" w:hAnsi="Verdana"/>
          <w:color w:val="000000" w:themeColor="text1"/>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B237CB0" w14:textId="77777777" w:rsidR="007D353B" w:rsidRPr="0087294E" w:rsidRDefault="007D353B" w:rsidP="007D353B">
      <w:pPr>
        <w:pStyle w:val="Akapitzlist"/>
        <w:numPr>
          <w:ilvl w:val="2"/>
          <w:numId w:val="32"/>
        </w:numPr>
        <w:tabs>
          <w:tab w:val="left" w:pos="993"/>
        </w:tabs>
        <w:spacing w:line="360" w:lineRule="auto"/>
        <w:ind w:left="851" w:right="-97" w:hanging="425"/>
        <w:jc w:val="both"/>
        <w:rPr>
          <w:rFonts w:ascii="Verdana" w:hAnsi="Verdana"/>
          <w:color w:val="000000" w:themeColor="text1"/>
          <w:sz w:val="18"/>
          <w:szCs w:val="18"/>
        </w:rPr>
      </w:pPr>
      <w:r w:rsidRPr="0087294E">
        <w:rPr>
          <w:rFonts w:ascii="Verdana" w:hAnsi="Verdana"/>
          <w:color w:val="000000" w:themeColor="text1"/>
          <w:sz w:val="18"/>
          <w:szCs w:val="18"/>
        </w:rPr>
        <w:t xml:space="preserve">Zamawiający ocenia, czy udostępniane Wykonawcy przez inne podmioty zdolności techniczne lub zawodowe, pozwalają na wykazanie przez Wykonawcę spełniania warunków udziału </w:t>
      </w:r>
      <w:r w:rsidRPr="0087294E">
        <w:rPr>
          <w:rFonts w:ascii="Verdana" w:hAnsi="Verdana"/>
          <w:color w:val="000000" w:themeColor="text1"/>
          <w:sz w:val="18"/>
          <w:szCs w:val="18"/>
        </w:rPr>
        <w:br/>
        <w:t xml:space="preserve">w postępowaniu oraz bada, czy nie zachodzą wobec tego podmiotu podstawy wykluczenia, </w:t>
      </w:r>
      <w:r w:rsidRPr="0087294E">
        <w:rPr>
          <w:rFonts w:ascii="Verdana" w:hAnsi="Verdana"/>
          <w:color w:val="000000" w:themeColor="text1"/>
          <w:sz w:val="18"/>
          <w:szCs w:val="18"/>
        </w:rPr>
        <w:br/>
        <w:t>o których mowa w art. 24 ust. 1 pkt 13-22 i ust. 5 Pzp.</w:t>
      </w:r>
    </w:p>
    <w:p w14:paraId="5B734C25" w14:textId="77777777" w:rsidR="007D353B" w:rsidRPr="0087294E" w:rsidRDefault="007D353B" w:rsidP="007D353B">
      <w:pPr>
        <w:pStyle w:val="Akapitzlist"/>
        <w:numPr>
          <w:ilvl w:val="2"/>
          <w:numId w:val="32"/>
        </w:numPr>
        <w:tabs>
          <w:tab w:val="left" w:pos="993"/>
          <w:tab w:val="left" w:pos="8505"/>
        </w:tabs>
        <w:spacing w:line="360" w:lineRule="auto"/>
        <w:ind w:left="851" w:right="-97" w:hanging="425"/>
        <w:jc w:val="both"/>
        <w:rPr>
          <w:rFonts w:ascii="Verdana" w:hAnsi="Verdana"/>
          <w:color w:val="000000" w:themeColor="text1"/>
          <w:sz w:val="18"/>
          <w:szCs w:val="18"/>
        </w:rPr>
      </w:pPr>
      <w:r w:rsidRPr="0087294E">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713D09F8" w14:textId="77777777" w:rsidR="007D353B" w:rsidRPr="0087294E" w:rsidRDefault="007D353B" w:rsidP="007D353B">
      <w:pPr>
        <w:pStyle w:val="Akapitzlist"/>
        <w:numPr>
          <w:ilvl w:val="2"/>
          <w:numId w:val="32"/>
        </w:numPr>
        <w:tabs>
          <w:tab w:val="left" w:pos="993"/>
          <w:tab w:val="left" w:pos="8505"/>
        </w:tabs>
        <w:spacing w:line="360" w:lineRule="auto"/>
        <w:ind w:left="851" w:right="-97" w:hanging="425"/>
        <w:jc w:val="both"/>
        <w:rPr>
          <w:rFonts w:ascii="Verdana" w:hAnsi="Verdana"/>
          <w:color w:val="000000" w:themeColor="text1"/>
          <w:sz w:val="18"/>
          <w:szCs w:val="18"/>
        </w:rPr>
      </w:pPr>
      <w:r w:rsidRPr="0087294E">
        <w:rPr>
          <w:rFonts w:ascii="Verdana" w:hAnsi="Verdana"/>
          <w:color w:val="000000" w:themeColor="text1"/>
          <w:sz w:val="18"/>
          <w:szCs w:val="18"/>
        </w:rPr>
        <w:t xml:space="preserve">Jeżeli zdolności techniczne lub zawodowe, podmiotu, o którym mowa w </w:t>
      </w:r>
      <w:proofErr w:type="spellStart"/>
      <w:r w:rsidRPr="0087294E">
        <w:rPr>
          <w:rFonts w:ascii="Verdana" w:hAnsi="Verdana"/>
          <w:color w:val="000000" w:themeColor="text1"/>
          <w:sz w:val="18"/>
          <w:szCs w:val="18"/>
        </w:rPr>
        <w:t>ppkt</w:t>
      </w:r>
      <w:proofErr w:type="spellEnd"/>
      <w:r w:rsidRPr="0087294E">
        <w:rPr>
          <w:rFonts w:ascii="Verdana" w:hAnsi="Verdana"/>
          <w:color w:val="000000" w:themeColor="text1"/>
          <w:sz w:val="18"/>
          <w:szCs w:val="18"/>
        </w:rPr>
        <w:t>. 1.2, nie potwierdzają spełnienia przez Wykonawcę warunków udziału w postępowaniu lub zachodzą wobec tych  podmiotów podstawy wykluczenia, Zamawiający żąda, aby Wykonawca w terminie określonym przez Zamawiającego:</w:t>
      </w:r>
    </w:p>
    <w:p w14:paraId="4DB469D3" w14:textId="77777777" w:rsidR="007D353B" w:rsidRPr="0087294E" w:rsidRDefault="007D353B" w:rsidP="004947C9">
      <w:pPr>
        <w:pStyle w:val="Akapitzlist"/>
        <w:numPr>
          <w:ilvl w:val="0"/>
          <w:numId w:val="55"/>
        </w:numPr>
        <w:tabs>
          <w:tab w:val="clear" w:pos="720"/>
          <w:tab w:val="num" w:pos="1276"/>
          <w:tab w:val="left" w:pos="8505"/>
        </w:tabs>
        <w:spacing w:line="360" w:lineRule="auto"/>
        <w:ind w:left="1276" w:right="-97" w:hanging="425"/>
        <w:jc w:val="both"/>
        <w:rPr>
          <w:rFonts w:ascii="Verdana" w:hAnsi="Verdana"/>
          <w:color w:val="000000" w:themeColor="text1"/>
          <w:sz w:val="18"/>
          <w:szCs w:val="18"/>
        </w:rPr>
      </w:pPr>
      <w:r w:rsidRPr="0087294E">
        <w:rPr>
          <w:rFonts w:ascii="Verdana" w:hAnsi="Verdana"/>
          <w:color w:val="000000" w:themeColor="text1"/>
          <w:sz w:val="18"/>
          <w:szCs w:val="18"/>
        </w:rPr>
        <w:t xml:space="preserve">zastąpił ten podmiot innym podmiotem lub podmiotami lub </w:t>
      </w:r>
    </w:p>
    <w:p w14:paraId="1D4CB1E0" w14:textId="77777777" w:rsidR="007D353B" w:rsidRPr="0087294E" w:rsidRDefault="007D353B" w:rsidP="004947C9">
      <w:pPr>
        <w:pStyle w:val="Akapitzlist"/>
        <w:numPr>
          <w:ilvl w:val="0"/>
          <w:numId w:val="55"/>
        </w:numPr>
        <w:tabs>
          <w:tab w:val="clear" w:pos="720"/>
          <w:tab w:val="num" w:pos="1276"/>
          <w:tab w:val="left" w:pos="8505"/>
        </w:tabs>
        <w:spacing w:line="360" w:lineRule="auto"/>
        <w:ind w:left="1276" w:right="-97" w:hanging="425"/>
        <w:jc w:val="both"/>
        <w:rPr>
          <w:rFonts w:ascii="Verdana" w:hAnsi="Verdana"/>
          <w:color w:val="000000" w:themeColor="text1"/>
          <w:sz w:val="18"/>
          <w:szCs w:val="18"/>
        </w:rPr>
      </w:pPr>
      <w:r w:rsidRPr="0087294E">
        <w:rPr>
          <w:rFonts w:ascii="Verdana" w:hAnsi="Verdana"/>
          <w:color w:val="000000" w:themeColor="text1"/>
          <w:sz w:val="18"/>
          <w:szCs w:val="18"/>
        </w:rPr>
        <w:t xml:space="preserve">zobowiązał się do osobistego wykonania odpowiedniej części zamówienia, jeżeli wykaże zdolności techniczne lub zawodowe lub sytuację finansową lub ekonomiczną, o których mowa w </w:t>
      </w:r>
      <w:proofErr w:type="spellStart"/>
      <w:r w:rsidRPr="0087294E">
        <w:rPr>
          <w:rFonts w:ascii="Verdana" w:hAnsi="Verdana"/>
          <w:color w:val="000000" w:themeColor="text1"/>
          <w:sz w:val="18"/>
          <w:szCs w:val="18"/>
        </w:rPr>
        <w:t>ppkt</w:t>
      </w:r>
      <w:proofErr w:type="spellEnd"/>
      <w:r w:rsidRPr="0087294E">
        <w:rPr>
          <w:rFonts w:ascii="Verdana" w:hAnsi="Verdana"/>
          <w:color w:val="000000" w:themeColor="text1"/>
          <w:sz w:val="18"/>
          <w:szCs w:val="18"/>
        </w:rPr>
        <w:t>. 1.2.</w:t>
      </w:r>
    </w:p>
    <w:p w14:paraId="22509945" w14:textId="23A97D27" w:rsidR="007D353B" w:rsidRPr="0087294E" w:rsidRDefault="007D353B" w:rsidP="007D353B">
      <w:pPr>
        <w:pStyle w:val="Akapitzlist"/>
        <w:numPr>
          <w:ilvl w:val="2"/>
          <w:numId w:val="32"/>
        </w:numPr>
        <w:tabs>
          <w:tab w:val="left" w:pos="851"/>
          <w:tab w:val="left" w:pos="8505"/>
        </w:tabs>
        <w:spacing w:line="360" w:lineRule="auto"/>
        <w:ind w:left="851" w:right="-97" w:hanging="425"/>
        <w:jc w:val="both"/>
        <w:rPr>
          <w:rFonts w:ascii="Verdana" w:hAnsi="Verdana"/>
          <w:color w:val="000000" w:themeColor="text1"/>
          <w:sz w:val="18"/>
          <w:szCs w:val="18"/>
        </w:rPr>
      </w:pPr>
      <w:r w:rsidRPr="0087294E">
        <w:rPr>
          <w:rFonts w:ascii="Verdana" w:hAnsi="Verdana"/>
          <w:color w:val="000000" w:themeColor="text1"/>
          <w:sz w:val="18"/>
          <w:szCs w:val="18"/>
        </w:rPr>
        <w:t xml:space="preserve">Zgodnie z treścią art. 24aa </w:t>
      </w:r>
      <w:r w:rsidR="00981625" w:rsidRPr="0087294E">
        <w:rPr>
          <w:rFonts w:ascii="Verdana" w:hAnsi="Verdana"/>
          <w:color w:val="000000" w:themeColor="text1"/>
          <w:sz w:val="18"/>
          <w:szCs w:val="18"/>
        </w:rPr>
        <w:t xml:space="preserve">ust. 1 </w:t>
      </w:r>
      <w:r w:rsidRPr="0087294E">
        <w:rPr>
          <w:rFonts w:ascii="Verdana" w:hAnsi="Verdana"/>
          <w:color w:val="000000" w:themeColor="text1"/>
          <w:sz w:val="18"/>
          <w:szCs w:val="18"/>
        </w:rPr>
        <w:t>Pzp, Zamawiający najpierw dokona oceny ofert, a następnie zbada, czy Wykonawca, którego oferta została oceniona jako najkorzystniejsza, nie podlega wykluczeniu oraz spełnia warunki udziału w postępowaniu.</w:t>
      </w:r>
    </w:p>
    <w:p w14:paraId="38C8F8DF" w14:textId="77777777" w:rsidR="00D00E54" w:rsidRPr="0087294E" w:rsidRDefault="00D00E54" w:rsidP="007177E5">
      <w:pPr>
        <w:pStyle w:val="Akapitzlist"/>
        <w:tabs>
          <w:tab w:val="left" w:pos="851"/>
        </w:tabs>
        <w:spacing w:line="360" w:lineRule="auto"/>
        <w:ind w:left="0" w:right="470"/>
        <w:jc w:val="both"/>
        <w:rPr>
          <w:rFonts w:ascii="Verdana" w:hAnsi="Verdana" w:cs="Verdana"/>
          <w:color w:val="000000" w:themeColor="text1"/>
          <w:spacing w:val="-3"/>
          <w:sz w:val="18"/>
          <w:szCs w:val="18"/>
        </w:rPr>
      </w:pPr>
    </w:p>
    <w:p w14:paraId="526254BD" w14:textId="77777777" w:rsidR="002779CD" w:rsidRPr="0087294E" w:rsidRDefault="003B03CA" w:rsidP="00CF2604">
      <w:pPr>
        <w:pStyle w:val="Akapitzlist"/>
        <w:numPr>
          <w:ilvl w:val="0"/>
          <w:numId w:val="18"/>
        </w:numPr>
        <w:spacing w:line="360" w:lineRule="auto"/>
        <w:ind w:left="426" w:right="470" w:hanging="426"/>
        <w:jc w:val="both"/>
        <w:rPr>
          <w:rFonts w:ascii="Verdana" w:hAnsi="Verdana"/>
          <w:b/>
          <w:color w:val="000000" w:themeColor="text1"/>
          <w:sz w:val="18"/>
          <w:szCs w:val="18"/>
          <w:u w:val="single"/>
        </w:rPr>
      </w:pPr>
      <w:r w:rsidRPr="0087294E">
        <w:rPr>
          <w:rFonts w:ascii="Verdana" w:hAnsi="Verdana"/>
          <w:b/>
          <w:color w:val="000000" w:themeColor="text1"/>
          <w:sz w:val="18"/>
          <w:szCs w:val="18"/>
          <w:u w:val="single"/>
        </w:rPr>
        <w:t>Podstawy wykluczenia, o których mowa w art. 24 ust. 5 Pzp.</w:t>
      </w:r>
      <w:r w:rsidR="002779CD" w:rsidRPr="0087294E">
        <w:rPr>
          <w:rFonts w:ascii="Verdana" w:hAnsi="Verdana"/>
          <w:b/>
          <w:color w:val="000000" w:themeColor="text1"/>
          <w:sz w:val="18"/>
          <w:szCs w:val="18"/>
          <w:u w:val="single"/>
        </w:rPr>
        <w:t xml:space="preserve"> </w:t>
      </w:r>
    </w:p>
    <w:p w14:paraId="706954A1" w14:textId="66E965EA" w:rsidR="00542ABE" w:rsidRPr="0087294E" w:rsidRDefault="002779CD" w:rsidP="00F955CE">
      <w:pPr>
        <w:pStyle w:val="Akapitzlist"/>
        <w:spacing w:line="360" w:lineRule="auto"/>
        <w:ind w:left="426" w:right="470"/>
        <w:jc w:val="both"/>
        <w:rPr>
          <w:rFonts w:ascii="Verdana" w:hAnsi="Verdana"/>
          <w:color w:val="000000" w:themeColor="text1"/>
          <w:sz w:val="18"/>
          <w:szCs w:val="18"/>
        </w:rPr>
      </w:pPr>
      <w:r w:rsidRPr="0087294E">
        <w:rPr>
          <w:rFonts w:ascii="Verdana" w:hAnsi="Verdana"/>
          <w:color w:val="000000" w:themeColor="text1"/>
          <w:sz w:val="18"/>
          <w:szCs w:val="18"/>
        </w:rPr>
        <w:t>Zamawiający nie przewiduje wykluczenia Wykonawcy na podst</w:t>
      </w:r>
      <w:r w:rsidR="006525AC" w:rsidRPr="0087294E">
        <w:rPr>
          <w:rFonts w:ascii="Verdana" w:hAnsi="Verdana"/>
          <w:color w:val="000000" w:themeColor="text1"/>
          <w:sz w:val="18"/>
          <w:szCs w:val="18"/>
        </w:rPr>
        <w:t>awie</w:t>
      </w:r>
      <w:r w:rsidRPr="0087294E">
        <w:rPr>
          <w:rFonts w:ascii="Verdana" w:hAnsi="Verdana"/>
          <w:color w:val="000000" w:themeColor="text1"/>
          <w:sz w:val="18"/>
          <w:szCs w:val="18"/>
        </w:rPr>
        <w:t xml:space="preserve"> przesłanek, o których mowa w</w:t>
      </w:r>
      <w:r w:rsidR="00355599" w:rsidRPr="0087294E">
        <w:rPr>
          <w:rFonts w:ascii="Verdana" w:hAnsi="Verdana"/>
          <w:color w:val="000000" w:themeColor="text1"/>
          <w:sz w:val="18"/>
          <w:szCs w:val="18"/>
        </w:rPr>
        <w:t> </w:t>
      </w:r>
      <w:r w:rsidRPr="0087294E">
        <w:rPr>
          <w:rFonts w:ascii="Verdana" w:hAnsi="Verdana"/>
          <w:color w:val="000000" w:themeColor="text1"/>
          <w:sz w:val="18"/>
          <w:szCs w:val="18"/>
        </w:rPr>
        <w:t>art. 24 ust. 5 Pzp.</w:t>
      </w:r>
    </w:p>
    <w:p w14:paraId="13E09F73" w14:textId="77777777" w:rsidR="00542ABE" w:rsidRPr="0087294E" w:rsidRDefault="00542ABE" w:rsidP="006C0E29">
      <w:pPr>
        <w:pStyle w:val="Akapitzlist"/>
        <w:spacing w:line="360" w:lineRule="auto"/>
        <w:ind w:left="426" w:right="470"/>
        <w:jc w:val="both"/>
        <w:rPr>
          <w:rFonts w:ascii="Verdana" w:hAnsi="Verdana"/>
          <w:color w:val="000000" w:themeColor="text1"/>
          <w:sz w:val="18"/>
          <w:szCs w:val="18"/>
        </w:rPr>
      </w:pPr>
    </w:p>
    <w:p w14:paraId="26C4E39E" w14:textId="4F69FC4D" w:rsidR="001033D6" w:rsidRPr="0087294E" w:rsidRDefault="001033D6" w:rsidP="00A2513D">
      <w:pPr>
        <w:numPr>
          <w:ilvl w:val="0"/>
          <w:numId w:val="18"/>
        </w:numPr>
        <w:tabs>
          <w:tab w:val="num" w:pos="426"/>
        </w:tabs>
        <w:spacing w:line="360" w:lineRule="auto"/>
        <w:ind w:left="426" w:right="470" w:hanging="426"/>
        <w:jc w:val="both"/>
        <w:outlineLvl w:val="0"/>
        <w:rPr>
          <w:rFonts w:ascii="Verdana" w:hAnsi="Verdana"/>
          <w:b/>
          <w:color w:val="000000" w:themeColor="text1"/>
          <w:sz w:val="18"/>
          <w:szCs w:val="18"/>
          <w:u w:val="single"/>
        </w:rPr>
      </w:pPr>
      <w:r w:rsidRPr="0087294E">
        <w:rPr>
          <w:rFonts w:ascii="Verdana" w:hAnsi="Verdana"/>
          <w:b/>
          <w:color w:val="000000" w:themeColor="text1"/>
          <w:sz w:val="18"/>
          <w:szCs w:val="18"/>
          <w:u w:val="single"/>
        </w:rPr>
        <w:t xml:space="preserve"> </w:t>
      </w:r>
      <w:r w:rsidR="00701A8C" w:rsidRPr="0087294E">
        <w:rPr>
          <w:rFonts w:ascii="Verdana" w:hAnsi="Verdana"/>
          <w:b/>
          <w:color w:val="000000" w:themeColor="text1"/>
          <w:sz w:val="18"/>
          <w:szCs w:val="18"/>
          <w:u w:val="single"/>
        </w:rPr>
        <w:t>Wykaz oświadczeń lub dokumentów</w:t>
      </w:r>
      <w:r w:rsidRPr="0087294E">
        <w:rPr>
          <w:rFonts w:ascii="Verdana" w:hAnsi="Verdana"/>
          <w:b/>
          <w:color w:val="000000" w:themeColor="text1"/>
          <w:sz w:val="18"/>
          <w:szCs w:val="18"/>
          <w:u w:val="single"/>
        </w:rPr>
        <w:t xml:space="preserve"> potwierdzających spełnianie warunków udziału</w:t>
      </w:r>
      <w:r w:rsidRPr="0087294E">
        <w:rPr>
          <w:rFonts w:ascii="Verdana" w:hAnsi="Verdana"/>
          <w:b/>
          <w:color w:val="000000" w:themeColor="text1"/>
          <w:sz w:val="18"/>
          <w:szCs w:val="18"/>
          <w:u w:val="single"/>
        </w:rPr>
        <w:br/>
        <w:t>w postępowaniu oraz brak podstaw wykluczenia.</w:t>
      </w:r>
    </w:p>
    <w:p w14:paraId="265F7B92" w14:textId="4A611D39" w:rsidR="00C12AE8" w:rsidRPr="0087294E" w:rsidRDefault="00C12AE8" w:rsidP="004947C9">
      <w:pPr>
        <w:pStyle w:val="Tekstkomentarza"/>
        <w:numPr>
          <w:ilvl w:val="0"/>
          <w:numId w:val="38"/>
        </w:numPr>
        <w:tabs>
          <w:tab w:val="left" w:pos="851"/>
        </w:tabs>
        <w:spacing w:line="360" w:lineRule="auto"/>
        <w:ind w:left="851" w:right="470" w:hanging="426"/>
        <w:jc w:val="both"/>
        <w:rPr>
          <w:rFonts w:ascii="Verdana" w:hAnsi="Verdana"/>
          <w:color w:val="000000" w:themeColor="text1"/>
          <w:sz w:val="18"/>
          <w:szCs w:val="18"/>
        </w:rPr>
      </w:pPr>
      <w:r w:rsidRPr="0087294E">
        <w:rPr>
          <w:rFonts w:ascii="Verdana" w:hAnsi="Verdana"/>
          <w:color w:val="000000" w:themeColor="text1"/>
          <w:sz w:val="18"/>
          <w:szCs w:val="18"/>
        </w:rPr>
        <w:t xml:space="preserve">Do oferty </w:t>
      </w:r>
      <w:r w:rsidR="00B92B4C" w:rsidRPr="0087294E">
        <w:rPr>
          <w:rFonts w:ascii="Verdana" w:hAnsi="Verdana"/>
          <w:color w:val="000000" w:themeColor="text1"/>
          <w:sz w:val="18"/>
          <w:szCs w:val="18"/>
        </w:rPr>
        <w:t>każdy Wykonawca musi dołączyć aktualne na dz</w:t>
      </w:r>
      <w:r w:rsidR="00B22FDC" w:rsidRPr="0087294E">
        <w:rPr>
          <w:rFonts w:ascii="Verdana" w:hAnsi="Verdana"/>
          <w:color w:val="000000" w:themeColor="text1"/>
          <w:sz w:val="18"/>
          <w:szCs w:val="18"/>
        </w:rPr>
        <w:t>ień składania ofert oświadczenia</w:t>
      </w:r>
      <w:r w:rsidR="00B92B4C" w:rsidRPr="0087294E">
        <w:rPr>
          <w:rFonts w:ascii="Verdana" w:hAnsi="Verdana"/>
          <w:color w:val="000000" w:themeColor="text1"/>
          <w:sz w:val="18"/>
          <w:szCs w:val="18"/>
        </w:rPr>
        <w:t xml:space="preserve"> </w:t>
      </w:r>
      <w:r w:rsidR="00B92B4C" w:rsidRPr="0087294E">
        <w:rPr>
          <w:rFonts w:ascii="Verdana" w:hAnsi="Verdana"/>
          <w:color w:val="000000" w:themeColor="text1"/>
          <w:sz w:val="18"/>
          <w:szCs w:val="18"/>
        </w:rPr>
        <w:br/>
        <w:t>w</w:t>
      </w:r>
      <w:r w:rsidR="00B22FDC" w:rsidRPr="0087294E">
        <w:rPr>
          <w:rFonts w:ascii="Verdana" w:hAnsi="Verdana"/>
          <w:color w:val="000000" w:themeColor="text1"/>
          <w:sz w:val="18"/>
          <w:szCs w:val="18"/>
        </w:rPr>
        <w:t xml:space="preserve"> zakresie wskazanym w załącznikach nr 3 i</w:t>
      </w:r>
      <w:r w:rsidR="00B92B4C" w:rsidRPr="0087294E">
        <w:rPr>
          <w:rFonts w:ascii="Verdana" w:hAnsi="Verdana"/>
          <w:color w:val="000000" w:themeColor="text1"/>
          <w:sz w:val="18"/>
          <w:szCs w:val="18"/>
        </w:rPr>
        <w:t xml:space="preserve"> nr 4 do </w:t>
      </w:r>
      <w:r w:rsidR="00981625" w:rsidRPr="0087294E">
        <w:rPr>
          <w:rFonts w:ascii="Verdana" w:hAnsi="Verdana"/>
          <w:color w:val="000000" w:themeColor="text1"/>
          <w:sz w:val="18"/>
          <w:szCs w:val="18"/>
        </w:rPr>
        <w:t>SIWZ</w:t>
      </w:r>
      <w:r w:rsidR="00BE1A73" w:rsidRPr="0087294E">
        <w:rPr>
          <w:rFonts w:ascii="Verdana" w:hAnsi="Verdana"/>
          <w:color w:val="000000" w:themeColor="text1"/>
          <w:sz w:val="18"/>
          <w:szCs w:val="18"/>
        </w:rPr>
        <w:t>. Informacje zawarte</w:t>
      </w:r>
      <w:r w:rsidR="00BE1A73" w:rsidRPr="0087294E">
        <w:rPr>
          <w:rFonts w:ascii="Verdana" w:hAnsi="Verdana"/>
          <w:color w:val="000000" w:themeColor="text1"/>
          <w:sz w:val="18"/>
          <w:szCs w:val="18"/>
        </w:rPr>
        <w:br/>
      </w:r>
      <w:r w:rsidR="00B92B4C" w:rsidRPr="0087294E">
        <w:rPr>
          <w:rFonts w:ascii="Verdana" w:hAnsi="Verdana"/>
          <w:color w:val="000000" w:themeColor="text1"/>
          <w:sz w:val="18"/>
          <w:szCs w:val="18"/>
        </w:rPr>
        <w:lastRenderedPageBreak/>
        <w:t>w oświadczeni</w:t>
      </w:r>
      <w:r w:rsidR="00B22FDC" w:rsidRPr="0087294E">
        <w:rPr>
          <w:rFonts w:ascii="Verdana" w:hAnsi="Verdana"/>
          <w:color w:val="000000" w:themeColor="text1"/>
          <w:sz w:val="18"/>
          <w:szCs w:val="18"/>
        </w:rPr>
        <w:t>ach</w:t>
      </w:r>
      <w:r w:rsidR="00B92B4C" w:rsidRPr="0087294E">
        <w:rPr>
          <w:rFonts w:ascii="Verdana" w:hAnsi="Verdana"/>
          <w:color w:val="000000" w:themeColor="text1"/>
          <w:sz w:val="18"/>
          <w:szCs w:val="18"/>
        </w:rPr>
        <w:t xml:space="preserve"> będą stanowić wstępne potwierdzenie, że Wykonawca nie podlega wykluczeniu oraz spełnia warunki udziału w postępowaniu.</w:t>
      </w:r>
    </w:p>
    <w:p w14:paraId="03189E96" w14:textId="599BCEB6" w:rsidR="00BE1A73" w:rsidRPr="0087294E" w:rsidRDefault="00BE1A73" w:rsidP="00BE1A73">
      <w:pPr>
        <w:pStyle w:val="Tekstkomentarza"/>
        <w:numPr>
          <w:ilvl w:val="0"/>
          <w:numId w:val="38"/>
        </w:numPr>
        <w:tabs>
          <w:tab w:val="left" w:pos="851"/>
        </w:tabs>
        <w:spacing w:line="360" w:lineRule="auto"/>
        <w:ind w:left="851" w:right="470" w:hanging="426"/>
        <w:jc w:val="both"/>
        <w:rPr>
          <w:rFonts w:ascii="Verdana" w:hAnsi="Verdana"/>
          <w:color w:val="000000" w:themeColor="text1"/>
          <w:sz w:val="18"/>
          <w:szCs w:val="18"/>
        </w:rPr>
      </w:pPr>
      <w:r w:rsidRPr="0087294E">
        <w:rPr>
          <w:rFonts w:ascii="Verdana" w:hAnsi="Verdana"/>
          <w:color w:val="000000" w:themeColor="text1"/>
          <w:sz w:val="18"/>
          <w:szCs w:val="18"/>
        </w:rPr>
        <w:t>W wypadku wspólnego ubiegania się o zamówienie przez Wykonawców, oświadczenie składa każdy z Wykonawców wspólnie ubiegających się o zamówienie. Dokument ten potwierdza spełnianie warunków udziału w postępowaniu oraz brak podstaw wykluczenia w zakresie, w którym każdy z Wykonawców wykazuje spełnianie warunków udziału</w:t>
      </w:r>
      <w:r w:rsidRPr="0087294E">
        <w:rPr>
          <w:rFonts w:ascii="Verdana" w:hAnsi="Verdana"/>
          <w:color w:val="000000" w:themeColor="text1"/>
          <w:sz w:val="18"/>
          <w:szCs w:val="18"/>
        </w:rPr>
        <w:br/>
        <w:t>w postępowaniu oraz brak podstaw wykluczenia.</w:t>
      </w:r>
    </w:p>
    <w:p w14:paraId="4A744FD5" w14:textId="4ECA1F48" w:rsidR="00106290" w:rsidRPr="0087294E" w:rsidRDefault="00EC6FA0" w:rsidP="00BE1A73">
      <w:pPr>
        <w:pStyle w:val="Tekstkomentarza"/>
        <w:numPr>
          <w:ilvl w:val="0"/>
          <w:numId w:val="38"/>
        </w:numPr>
        <w:tabs>
          <w:tab w:val="left" w:pos="851"/>
        </w:tabs>
        <w:spacing w:line="360" w:lineRule="auto"/>
        <w:ind w:left="851" w:right="470" w:hanging="426"/>
        <w:jc w:val="both"/>
        <w:rPr>
          <w:rFonts w:ascii="Verdana" w:hAnsi="Verdana"/>
          <w:color w:val="000000" w:themeColor="text1"/>
          <w:sz w:val="18"/>
          <w:szCs w:val="18"/>
        </w:rPr>
      </w:pPr>
      <w:r w:rsidRPr="0087294E">
        <w:rPr>
          <w:rFonts w:ascii="Verdana" w:hAnsi="Verdana"/>
          <w:color w:val="000000" w:themeColor="text1"/>
          <w:sz w:val="18"/>
          <w:szCs w:val="18"/>
        </w:rPr>
        <w:t>Wykonawca, który zamierza powierzyć wykonanie części zamówienia podwykonawcom, w</w:t>
      </w:r>
      <w:r w:rsidR="000576BB" w:rsidRPr="0087294E">
        <w:rPr>
          <w:rFonts w:ascii="Verdana" w:hAnsi="Verdana"/>
          <w:color w:val="000000" w:themeColor="text1"/>
          <w:sz w:val="18"/>
          <w:szCs w:val="18"/>
        </w:rPr>
        <w:t> </w:t>
      </w:r>
      <w:r w:rsidRPr="0087294E">
        <w:rPr>
          <w:rFonts w:ascii="Verdana" w:hAnsi="Verdana"/>
          <w:color w:val="000000" w:themeColor="text1"/>
          <w:sz w:val="18"/>
          <w:szCs w:val="18"/>
        </w:rPr>
        <w:t xml:space="preserve">celu wykazania braku istnienia wobec nich podstaw wykluczenia z udziału w postępowaniu </w:t>
      </w:r>
      <w:r w:rsidR="00106290" w:rsidRPr="0087294E">
        <w:rPr>
          <w:rFonts w:ascii="Verdana" w:hAnsi="Verdana"/>
          <w:color w:val="000000" w:themeColor="text1"/>
          <w:sz w:val="18"/>
          <w:szCs w:val="18"/>
        </w:rPr>
        <w:t>zamieszcza informacje o podwykonawcach w oświadczeniu, o których mowa w pkt 1.</w:t>
      </w:r>
    </w:p>
    <w:p w14:paraId="269D1C03" w14:textId="30C2FBCD" w:rsidR="00F83A6A" w:rsidRPr="0087294E" w:rsidRDefault="00EC6FA0" w:rsidP="004947C9">
      <w:pPr>
        <w:numPr>
          <w:ilvl w:val="0"/>
          <w:numId w:val="38"/>
        </w:numPr>
        <w:spacing w:line="360" w:lineRule="auto"/>
        <w:ind w:left="851" w:right="470" w:hanging="426"/>
        <w:jc w:val="both"/>
        <w:rPr>
          <w:rFonts w:ascii="Verdana" w:hAnsi="Verdana"/>
          <w:color w:val="000000" w:themeColor="text1"/>
          <w:sz w:val="18"/>
          <w:szCs w:val="18"/>
        </w:rPr>
      </w:pPr>
      <w:r w:rsidRPr="0087294E">
        <w:rPr>
          <w:rFonts w:ascii="Verdana" w:hAnsi="Verdana"/>
          <w:color w:val="000000" w:themeColor="text1"/>
          <w:sz w:val="18"/>
          <w:szCs w:val="18"/>
        </w:rPr>
        <w:t>Wykonawca, który powołuje się na zasoby innych podmiotów, w celu wykazania braku istnienia wobec nich podstaw wykluczenia</w:t>
      </w:r>
      <w:r w:rsidR="001D3348" w:rsidRPr="0087294E">
        <w:rPr>
          <w:rFonts w:ascii="Verdana" w:hAnsi="Verdana"/>
          <w:color w:val="000000" w:themeColor="text1"/>
          <w:sz w:val="18"/>
          <w:szCs w:val="18"/>
        </w:rPr>
        <w:t>,</w:t>
      </w:r>
      <w:r w:rsidRPr="0087294E">
        <w:rPr>
          <w:rFonts w:ascii="Verdana" w:hAnsi="Verdana"/>
          <w:color w:val="000000" w:themeColor="text1"/>
          <w:sz w:val="18"/>
          <w:szCs w:val="18"/>
        </w:rPr>
        <w:t xml:space="preserve"> </w:t>
      </w:r>
      <w:r w:rsidR="00F83A6A" w:rsidRPr="0087294E">
        <w:rPr>
          <w:rFonts w:ascii="Verdana" w:hAnsi="Verdana"/>
          <w:color w:val="000000" w:themeColor="text1"/>
          <w:sz w:val="18"/>
          <w:szCs w:val="18"/>
        </w:rPr>
        <w:t>zamieszcza informacje o tych podmiotach w oświadczeniu, o</w:t>
      </w:r>
      <w:r w:rsidR="006C0E29" w:rsidRPr="0087294E">
        <w:rPr>
          <w:rFonts w:ascii="Verdana" w:hAnsi="Verdana"/>
          <w:color w:val="000000" w:themeColor="text1"/>
          <w:sz w:val="18"/>
          <w:szCs w:val="18"/>
        </w:rPr>
        <w:t> </w:t>
      </w:r>
      <w:r w:rsidR="00701A8C" w:rsidRPr="0087294E">
        <w:rPr>
          <w:rFonts w:ascii="Verdana" w:hAnsi="Verdana"/>
          <w:color w:val="000000" w:themeColor="text1"/>
          <w:sz w:val="18"/>
          <w:szCs w:val="18"/>
        </w:rPr>
        <w:t>którym mowa w pkt</w:t>
      </w:r>
      <w:r w:rsidR="00F83A6A" w:rsidRPr="0087294E">
        <w:rPr>
          <w:rFonts w:ascii="Verdana" w:hAnsi="Verdana"/>
          <w:color w:val="000000" w:themeColor="text1"/>
          <w:sz w:val="18"/>
          <w:szCs w:val="18"/>
        </w:rPr>
        <w:t xml:space="preserve"> 1.</w:t>
      </w:r>
    </w:p>
    <w:p w14:paraId="65DE90A6" w14:textId="7CD403DB" w:rsidR="00D07911" w:rsidRPr="0087294E" w:rsidRDefault="00EC6FA0" w:rsidP="004947C9">
      <w:pPr>
        <w:numPr>
          <w:ilvl w:val="0"/>
          <w:numId w:val="38"/>
        </w:numPr>
        <w:spacing w:line="360" w:lineRule="auto"/>
        <w:ind w:left="851" w:right="471" w:hanging="426"/>
        <w:rPr>
          <w:rFonts w:ascii="Verdana" w:hAnsi="Verdana"/>
          <w:color w:val="000000" w:themeColor="text1"/>
          <w:sz w:val="18"/>
          <w:szCs w:val="18"/>
        </w:rPr>
      </w:pPr>
      <w:r w:rsidRPr="0087294E">
        <w:rPr>
          <w:rFonts w:ascii="Verdana" w:hAnsi="Verdana"/>
          <w:color w:val="000000" w:themeColor="text1"/>
          <w:sz w:val="18"/>
          <w:szCs w:val="18"/>
        </w:rPr>
        <w:t xml:space="preserve">Zamawiający </w:t>
      </w:r>
      <w:r w:rsidR="00D07911" w:rsidRPr="0087294E">
        <w:rPr>
          <w:rFonts w:ascii="Verdana" w:hAnsi="Verdana"/>
          <w:color w:val="000000" w:themeColor="text1"/>
          <w:sz w:val="18"/>
          <w:szCs w:val="18"/>
        </w:rPr>
        <w:t>przed udzieleniem zamówienia, wezwie Wykonawcę, którego oferta została najwyżej oceniona, do złożenia w wyznaczonym, nie krótszym niż 5 dni, terminie</w:t>
      </w:r>
      <w:r w:rsidR="00701A8C" w:rsidRPr="0087294E">
        <w:rPr>
          <w:rFonts w:ascii="Verdana" w:hAnsi="Verdana"/>
          <w:color w:val="000000" w:themeColor="text1"/>
          <w:sz w:val="18"/>
          <w:szCs w:val="18"/>
        </w:rPr>
        <w:t xml:space="preserve"> </w:t>
      </w:r>
      <w:r w:rsidR="00D07911" w:rsidRPr="0087294E">
        <w:rPr>
          <w:rFonts w:ascii="Verdana" w:hAnsi="Verdana"/>
          <w:color w:val="000000" w:themeColor="text1"/>
          <w:sz w:val="18"/>
          <w:szCs w:val="18"/>
        </w:rPr>
        <w:t>aktualnych na dzień złożenia następujących oświadczeń lub dokumentów, tj.:</w:t>
      </w:r>
    </w:p>
    <w:p w14:paraId="40F7A273" w14:textId="51D0C95D" w:rsidR="0030048F" w:rsidRPr="0087294E" w:rsidRDefault="00D07911" w:rsidP="00D07911">
      <w:pPr>
        <w:pStyle w:val="Akapitzlist"/>
        <w:numPr>
          <w:ilvl w:val="3"/>
          <w:numId w:val="32"/>
        </w:numPr>
        <w:spacing w:line="360" w:lineRule="auto"/>
        <w:ind w:left="1134" w:right="471" w:hanging="283"/>
        <w:jc w:val="both"/>
        <w:rPr>
          <w:rFonts w:ascii="Verdana" w:hAnsi="Verdana"/>
          <w:color w:val="000000" w:themeColor="text1"/>
          <w:sz w:val="18"/>
          <w:szCs w:val="18"/>
        </w:rPr>
      </w:pPr>
      <w:r w:rsidRPr="0087294E">
        <w:rPr>
          <w:rFonts w:ascii="Verdana" w:hAnsi="Verdana"/>
          <w:b/>
          <w:color w:val="000000" w:themeColor="text1"/>
          <w:sz w:val="18"/>
          <w:szCs w:val="18"/>
        </w:rPr>
        <w:t>Wykazu osób</w:t>
      </w:r>
      <w:r w:rsidRPr="0087294E">
        <w:rPr>
          <w:rFonts w:ascii="Verdana" w:hAnsi="Verdana"/>
          <w:color w:val="000000" w:themeColor="text1"/>
          <w:sz w:val="18"/>
          <w:szCs w:val="18"/>
        </w:rPr>
        <w:t xml:space="preserve">, skierowanych przez Wykonawcę do realizacji niniejszego zamówienia, </w:t>
      </w:r>
      <w:r w:rsidRPr="0087294E">
        <w:rPr>
          <w:rFonts w:ascii="Verdana" w:hAnsi="Verdana"/>
          <w:color w:val="000000" w:themeColor="text1"/>
          <w:sz w:val="18"/>
          <w:szCs w:val="18"/>
        </w:rPr>
        <w:br/>
        <w:t>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Wzór wykaz</w:t>
      </w:r>
      <w:r w:rsidR="00340FF8" w:rsidRPr="0087294E">
        <w:rPr>
          <w:rFonts w:ascii="Verdana" w:hAnsi="Verdana"/>
          <w:color w:val="000000" w:themeColor="text1"/>
          <w:sz w:val="18"/>
          <w:szCs w:val="18"/>
        </w:rPr>
        <w:t xml:space="preserve">u stanowi załącznik nr </w:t>
      </w:r>
      <w:r w:rsidR="00B22FDC" w:rsidRPr="0087294E">
        <w:rPr>
          <w:rFonts w:ascii="Verdana" w:hAnsi="Verdana"/>
          <w:color w:val="000000" w:themeColor="text1"/>
          <w:sz w:val="18"/>
          <w:szCs w:val="18"/>
        </w:rPr>
        <w:t>6</w:t>
      </w:r>
      <w:r w:rsidRPr="0087294E">
        <w:rPr>
          <w:rFonts w:ascii="Verdana" w:hAnsi="Verdana"/>
          <w:color w:val="000000" w:themeColor="text1"/>
          <w:sz w:val="18"/>
          <w:szCs w:val="18"/>
        </w:rPr>
        <w:t xml:space="preserve"> do </w:t>
      </w:r>
      <w:r w:rsidR="00B22FDC" w:rsidRPr="0087294E">
        <w:rPr>
          <w:rFonts w:ascii="Verdana" w:hAnsi="Verdana"/>
          <w:color w:val="000000" w:themeColor="text1"/>
          <w:sz w:val="18"/>
          <w:szCs w:val="18"/>
        </w:rPr>
        <w:t>SIWZ</w:t>
      </w:r>
      <w:r w:rsidRPr="0087294E">
        <w:rPr>
          <w:rFonts w:ascii="Verdana" w:hAnsi="Verdana"/>
          <w:color w:val="000000" w:themeColor="text1"/>
          <w:sz w:val="18"/>
          <w:szCs w:val="18"/>
        </w:rPr>
        <w:t>.</w:t>
      </w:r>
    </w:p>
    <w:p w14:paraId="394C68CC" w14:textId="53BDB0E3" w:rsidR="00646BE6" w:rsidRPr="0087294E" w:rsidRDefault="00646BE6" w:rsidP="004947C9">
      <w:pPr>
        <w:pStyle w:val="Tekstkomentarza"/>
        <w:numPr>
          <w:ilvl w:val="0"/>
          <w:numId w:val="38"/>
        </w:numPr>
        <w:spacing w:line="360" w:lineRule="auto"/>
        <w:ind w:left="851" w:right="470" w:hanging="426"/>
        <w:jc w:val="both"/>
        <w:rPr>
          <w:rFonts w:ascii="Verdana" w:hAnsi="Verdana"/>
          <w:color w:val="000000" w:themeColor="text1"/>
          <w:sz w:val="18"/>
          <w:szCs w:val="18"/>
        </w:rPr>
      </w:pPr>
      <w:r w:rsidRPr="0087294E">
        <w:rPr>
          <w:rFonts w:ascii="Verdana" w:hAnsi="Verdana"/>
          <w:color w:val="000000" w:themeColor="text1"/>
          <w:sz w:val="18"/>
          <w:szCs w:val="18"/>
        </w:rPr>
        <w:t xml:space="preserve">Wykonawca </w:t>
      </w:r>
      <w:r w:rsidRPr="0087294E">
        <w:rPr>
          <w:rFonts w:ascii="Verdana" w:hAnsi="Verdana"/>
          <w:bCs/>
          <w:color w:val="000000" w:themeColor="text1"/>
          <w:sz w:val="18"/>
          <w:szCs w:val="18"/>
        </w:rPr>
        <w:t xml:space="preserve">w terminie 3 dni od dnia zamieszczenia na stronie internetowej informacji, o której mowa w art. 86 ust. 5 Pzp, przekaże Zamawiającemu </w:t>
      </w:r>
      <w:r w:rsidR="00B22FDC" w:rsidRPr="0087294E">
        <w:rPr>
          <w:rFonts w:ascii="Verdana" w:hAnsi="Verdana"/>
          <w:b/>
          <w:bCs/>
          <w:color w:val="000000" w:themeColor="text1"/>
          <w:sz w:val="18"/>
          <w:szCs w:val="18"/>
        </w:rPr>
        <w:t>oświadczenie</w:t>
      </w:r>
      <w:r w:rsidR="00B22FDC" w:rsidRPr="0087294E">
        <w:rPr>
          <w:rFonts w:ascii="Verdana" w:hAnsi="Verdana"/>
          <w:b/>
          <w:bCs/>
          <w:color w:val="000000" w:themeColor="text1"/>
          <w:sz w:val="18"/>
          <w:szCs w:val="18"/>
        </w:rPr>
        <w:br/>
      </w:r>
      <w:r w:rsidRPr="0087294E">
        <w:rPr>
          <w:rFonts w:ascii="Verdana" w:hAnsi="Verdana"/>
          <w:b/>
          <w:bCs/>
          <w:color w:val="000000" w:themeColor="text1"/>
          <w:sz w:val="18"/>
          <w:szCs w:val="18"/>
        </w:rPr>
        <w:t>o przynależności lub braku przynależności do tej samej grupy kapitałowej</w:t>
      </w:r>
      <w:r w:rsidRPr="0087294E">
        <w:rPr>
          <w:rFonts w:ascii="Verdana" w:hAnsi="Verdana"/>
          <w:bCs/>
          <w:color w:val="000000" w:themeColor="text1"/>
          <w:sz w:val="18"/>
          <w:szCs w:val="18"/>
        </w:rPr>
        <w:t>, o której mowa w art. 24 ust. 1 pkt 23 Pzp. Wraz ze złożeniem oświadczenia, Wykonawca może przedstawić dowody, że powiązania z innym Wykonawcą nie prowadzą do zakłócenia konkurencji w postępowaniu o udzielenie zamówienia.</w:t>
      </w:r>
      <w:r w:rsidR="001F40E3" w:rsidRPr="0087294E">
        <w:rPr>
          <w:rFonts w:ascii="Verdana" w:hAnsi="Verdana"/>
          <w:bCs/>
          <w:color w:val="000000" w:themeColor="text1"/>
          <w:sz w:val="18"/>
          <w:szCs w:val="18"/>
        </w:rPr>
        <w:t xml:space="preserve"> Wzór Oświadczenia stanowi Załącznik </w:t>
      </w:r>
      <w:r w:rsidR="004876F9" w:rsidRPr="0087294E">
        <w:rPr>
          <w:rFonts w:ascii="Verdana" w:hAnsi="Verdana"/>
          <w:bCs/>
          <w:color w:val="000000" w:themeColor="text1"/>
          <w:sz w:val="18"/>
          <w:szCs w:val="18"/>
        </w:rPr>
        <w:t xml:space="preserve">nr </w:t>
      </w:r>
      <w:r w:rsidR="00B22FDC" w:rsidRPr="0087294E">
        <w:rPr>
          <w:rFonts w:ascii="Verdana" w:hAnsi="Verdana"/>
          <w:bCs/>
          <w:color w:val="000000" w:themeColor="text1"/>
          <w:sz w:val="18"/>
          <w:szCs w:val="18"/>
        </w:rPr>
        <w:t>10</w:t>
      </w:r>
      <w:r w:rsidR="001F40E3" w:rsidRPr="0087294E">
        <w:rPr>
          <w:rFonts w:ascii="Verdana" w:hAnsi="Verdana"/>
          <w:bCs/>
          <w:color w:val="000000" w:themeColor="text1"/>
          <w:sz w:val="18"/>
          <w:szCs w:val="18"/>
        </w:rPr>
        <w:t xml:space="preserve"> do </w:t>
      </w:r>
      <w:r w:rsidR="00B22FDC" w:rsidRPr="0087294E">
        <w:rPr>
          <w:rFonts w:ascii="Verdana" w:hAnsi="Verdana"/>
          <w:bCs/>
          <w:color w:val="000000" w:themeColor="text1"/>
          <w:sz w:val="18"/>
          <w:szCs w:val="18"/>
        </w:rPr>
        <w:t>SIWZ</w:t>
      </w:r>
      <w:r w:rsidR="001F40E3" w:rsidRPr="0087294E">
        <w:rPr>
          <w:rFonts w:ascii="Verdana" w:hAnsi="Verdana"/>
          <w:bCs/>
          <w:color w:val="000000" w:themeColor="text1"/>
          <w:sz w:val="18"/>
          <w:szCs w:val="18"/>
        </w:rPr>
        <w:t>.</w:t>
      </w:r>
    </w:p>
    <w:p w14:paraId="1F1B8B68" w14:textId="4D7A5E21" w:rsidR="004876F9" w:rsidRPr="0087294E" w:rsidRDefault="004876F9" w:rsidP="004947C9">
      <w:pPr>
        <w:pStyle w:val="Tekstkomentarza"/>
        <w:numPr>
          <w:ilvl w:val="0"/>
          <w:numId w:val="38"/>
        </w:numPr>
        <w:spacing w:line="360" w:lineRule="auto"/>
        <w:ind w:left="851" w:right="470" w:hanging="426"/>
        <w:jc w:val="both"/>
        <w:rPr>
          <w:rFonts w:ascii="Verdana" w:hAnsi="Verdana"/>
          <w:color w:val="000000" w:themeColor="text1"/>
          <w:sz w:val="18"/>
          <w:szCs w:val="18"/>
        </w:rPr>
      </w:pPr>
      <w:r w:rsidRPr="0087294E">
        <w:rPr>
          <w:rFonts w:ascii="Verdana" w:hAnsi="Verdana"/>
          <w:color w:val="000000" w:themeColor="text1"/>
          <w:sz w:val="18"/>
          <w:szCs w:val="18"/>
        </w:rPr>
        <w:t xml:space="preserve">W zakresie nieuregulowanym w </w:t>
      </w:r>
      <w:r w:rsidR="00B22FDC" w:rsidRPr="0087294E">
        <w:rPr>
          <w:rFonts w:ascii="Verdana" w:hAnsi="Verdana"/>
          <w:color w:val="000000" w:themeColor="text1"/>
          <w:sz w:val="18"/>
          <w:szCs w:val="18"/>
        </w:rPr>
        <w:t>SIWZ</w:t>
      </w:r>
      <w:r w:rsidRPr="0087294E">
        <w:rPr>
          <w:rFonts w:ascii="Verdana" w:hAnsi="Verdana"/>
          <w:color w:val="000000" w:themeColor="text1"/>
          <w:sz w:val="18"/>
          <w:szCs w:val="18"/>
        </w:rPr>
        <w:t>, zastosowanie mają przepisy rozporządzenia Ministra Rozwoju z dnia 26.07.2016 r. w sprawie rodzajów</w:t>
      </w:r>
      <w:r w:rsidR="001D3348" w:rsidRPr="0087294E">
        <w:rPr>
          <w:rFonts w:ascii="Verdana" w:hAnsi="Verdana"/>
          <w:color w:val="000000" w:themeColor="text1"/>
          <w:sz w:val="18"/>
          <w:szCs w:val="18"/>
        </w:rPr>
        <w:t xml:space="preserve"> dokumentów, jakich może żądać z</w:t>
      </w:r>
      <w:r w:rsidRPr="0087294E">
        <w:rPr>
          <w:rFonts w:ascii="Verdana" w:hAnsi="Verdana"/>
          <w:color w:val="000000" w:themeColor="text1"/>
          <w:sz w:val="18"/>
          <w:szCs w:val="18"/>
        </w:rPr>
        <w:t>amawiający od wykonawcy w postępowaniu o udzielenie zamówienia (Dz. U.</w:t>
      </w:r>
      <w:r w:rsidR="0007501F" w:rsidRPr="0087294E">
        <w:rPr>
          <w:rFonts w:ascii="Verdana" w:hAnsi="Verdana"/>
          <w:color w:val="000000" w:themeColor="text1"/>
          <w:sz w:val="18"/>
          <w:szCs w:val="18"/>
        </w:rPr>
        <w:t xml:space="preserve"> z 2016 r.,</w:t>
      </w:r>
      <w:r w:rsidRPr="0087294E">
        <w:rPr>
          <w:rFonts w:ascii="Verdana" w:hAnsi="Verdana"/>
          <w:color w:val="000000" w:themeColor="text1"/>
          <w:sz w:val="18"/>
          <w:szCs w:val="18"/>
        </w:rPr>
        <w:t xml:space="preserve"> poz.</w:t>
      </w:r>
      <w:r w:rsidR="00AB31D7" w:rsidRPr="0087294E">
        <w:rPr>
          <w:rFonts w:ascii="Verdana" w:hAnsi="Verdana"/>
          <w:color w:val="000000" w:themeColor="text1"/>
          <w:sz w:val="18"/>
          <w:szCs w:val="18"/>
        </w:rPr>
        <w:t> </w:t>
      </w:r>
      <w:r w:rsidRPr="0087294E">
        <w:rPr>
          <w:rFonts w:ascii="Verdana" w:hAnsi="Verdana"/>
          <w:color w:val="000000" w:themeColor="text1"/>
          <w:sz w:val="18"/>
          <w:szCs w:val="18"/>
        </w:rPr>
        <w:t>1126).</w:t>
      </w:r>
    </w:p>
    <w:p w14:paraId="435D3479" w14:textId="39E56A08" w:rsidR="00646BE6" w:rsidRPr="0087294E" w:rsidRDefault="00646BE6" w:rsidP="004947C9">
      <w:pPr>
        <w:pStyle w:val="Tekstkomentarza"/>
        <w:numPr>
          <w:ilvl w:val="0"/>
          <w:numId w:val="38"/>
        </w:numPr>
        <w:spacing w:line="360" w:lineRule="auto"/>
        <w:ind w:left="851" w:right="470" w:hanging="426"/>
        <w:jc w:val="both"/>
        <w:rPr>
          <w:rFonts w:ascii="Verdana" w:hAnsi="Verdana"/>
          <w:color w:val="000000" w:themeColor="text1"/>
          <w:sz w:val="18"/>
          <w:szCs w:val="18"/>
        </w:rPr>
      </w:pPr>
      <w:r w:rsidRPr="0087294E">
        <w:rPr>
          <w:rFonts w:ascii="Verdana" w:hAnsi="Verdana"/>
          <w:color w:val="000000" w:themeColor="text1"/>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w:t>
      </w:r>
      <w:r w:rsidR="005375CA" w:rsidRPr="0087294E">
        <w:rPr>
          <w:rFonts w:ascii="Verdana" w:hAnsi="Verdana"/>
          <w:color w:val="000000" w:themeColor="text1"/>
          <w:sz w:val="18"/>
          <w:szCs w:val="18"/>
        </w:rPr>
        <w:t> </w:t>
      </w:r>
      <w:r w:rsidRPr="0087294E">
        <w:rPr>
          <w:rFonts w:ascii="Verdana" w:hAnsi="Verdana"/>
          <w:color w:val="000000" w:themeColor="text1"/>
          <w:sz w:val="18"/>
          <w:szCs w:val="18"/>
        </w:rPr>
        <w:t>terminie przez siebie wskazanym, chy</w:t>
      </w:r>
      <w:r w:rsidR="009C26DF" w:rsidRPr="0087294E">
        <w:rPr>
          <w:rFonts w:ascii="Verdana" w:hAnsi="Verdana"/>
          <w:color w:val="000000" w:themeColor="text1"/>
          <w:sz w:val="18"/>
          <w:szCs w:val="18"/>
        </w:rPr>
        <w:t xml:space="preserve">ba że mimo ich złożenia, uzupełnienia </w:t>
      </w:r>
      <w:r w:rsidR="009C26DF" w:rsidRPr="0087294E">
        <w:rPr>
          <w:rFonts w:ascii="Verdana" w:hAnsi="Verdana"/>
          <w:color w:val="000000" w:themeColor="text1"/>
          <w:sz w:val="18"/>
          <w:szCs w:val="18"/>
        </w:rPr>
        <w:lastRenderedPageBreak/>
        <w:t>lub poprawienia lub udzielenia wyjaśnień oferta Wykonawcy podlega</w:t>
      </w:r>
      <w:r w:rsidRPr="0087294E">
        <w:rPr>
          <w:rFonts w:ascii="Verdana" w:hAnsi="Verdana"/>
          <w:color w:val="000000" w:themeColor="text1"/>
          <w:sz w:val="18"/>
          <w:szCs w:val="18"/>
        </w:rPr>
        <w:t xml:space="preserve"> odrzuceniu albo konieczne byłoby unieważnienie postępowania.</w:t>
      </w:r>
    </w:p>
    <w:p w14:paraId="7FCF343A" w14:textId="77777777" w:rsidR="00F03145" w:rsidRPr="0087294E" w:rsidRDefault="00F03145" w:rsidP="007177E5">
      <w:pPr>
        <w:pStyle w:val="Tekstkomentarza"/>
        <w:tabs>
          <w:tab w:val="left" w:pos="851"/>
        </w:tabs>
        <w:spacing w:line="360" w:lineRule="auto"/>
        <w:ind w:right="470"/>
        <w:jc w:val="both"/>
        <w:rPr>
          <w:rFonts w:ascii="Verdana" w:hAnsi="Verdana"/>
          <w:color w:val="000000" w:themeColor="text1"/>
          <w:sz w:val="18"/>
          <w:szCs w:val="18"/>
        </w:rPr>
      </w:pPr>
    </w:p>
    <w:p w14:paraId="0E96A2E8" w14:textId="77777777" w:rsidR="00970B6B" w:rsidRPr="0087294E" w:rsidRDefault="00970B6B" w:rsidP="007131F2">
      <w:pPr>
        <w:numPr>
          <w:ilvl w:val="1"/>
          <w:numId w:val="13"/>
        </w:numPr>
        <w:tabs>
          <w:tab w:val="clear" w:pos="2727"/>
          <w:tab w:val="num" w:pos="709"/>
        </w:tabs>
        <w:spacing w:line="360" w:lineRule="auto"/>
        <w:ind w:left="851" w:right="470" w:hanging="851"/>
        <w:jc w:val="both"/>
        <w:outlineLvl w:val="0"/>
        <w:rPr>
          <w:rFonts w:ascii="Verdana" w:hAnsi="Verdana"/>
          <w:b/>
          <w:color w:val="000000" w:themeColor="text1"/>
          <w:sz w:val="18"/>
          <w:szCs w:val="18"/>
          <w:u w:val="single"/>
        </w:rPr>
      </w:pPr>
      <w:bookmarkStart w:id="8" w:name="_Toc282721353"/>
      <w:bookmarkStart w:id="9" w:name="_Toc395266071"/>
      <w:r w:rsidRPr="0087294E">
        <w:rPr>
          <w:rFonts w:ascii="Verdana" w:hAnsi="Verdana"/>
          <w:b/>
          <w:color w:val="000000" w:themeColor="text1"/>
          <w:sz w:val="18"/>
          <w:szCs w:val="18"/>
          <w:u w:val="single"/>
        </w:rPr>
        <w:t>Informacje o sposobie porozumiewania się Zamawiającego z Wykonawcami oraz przekazywania oświadczeń lub dokumentów, a także wskazanie osób uprawnionych do porozumiewania się z Wykonawcami.</w:t>
      </w:r>
      <w:bookmarkEnd w:id="8"/>
      <w:bookmarkEnd w:id="9"/>
    </w:p>
    <w:p w14:paraId="43F448C4" w14:textId="2BFAF186" w:rsidR="008E0047" w:rsidRPr="0087294E" w:rsidRDefault="008E0047" w:rsidP="00CF2604">
      <w:pPr>
        <w:pStyle w:val="Akapitzlist"/>
        <w:numPr>
          <w:ilvl w:val="3"/>
          <w:numId w:val="22"/>
        </w:numPr>
        <w:tabs>
          <w:tab w:val="left" w:pos="851"/>
        </w:tabs>
        <w:spacing w:line="360" w:lineRule="auto"/>
        <w:ind w:left="851" w:right="470" w:hanging="426"/>
        <w:jc w:val="both"/>
        <w:rPr>
          <w:rFonts w:ascii="Verdana" w:hAnsi="Verdana"/>
          <w:color w:val="000000" w:themeColor="text1"/>
          <w:sz w:val="18"/>
          <w:szCs w:val="18"/>
        </w:rPr>
      </w:pPr>
      <w:r w:rsidRPr="0087294E">
        <w:rPr>
          <w:rFonts w:ascii="Verdana" w:hAnsi="Verdana"/>
          <w:color w:val="000000" w:themeColor="text1"/>
          <w:sz w:val="18"/>
          <w:szCs w:val="18"/>
        </w:rPr>
        <w:t>Ze strony Zamawiającego pracownikiem upoważnionym do poroz</w:t>
      </w:r>
      <w:r w:rsidR="00442252" w:rsidRPr="0087294E">
        <w:rPr>
          <w:rFonts w:ascii="Verdana" w:hAnsi="Verdana"/>
          <w:color w:val="000000" w:themeColor="text1"/>
          <w:sz w:val="18"/>
          <w:szCs w:val="18"/>
        </w:rPr>
        <w:t>umiewania się</w:t>
      </w:r>
      <w:r w:rsidR="00442252" w:rsidRPr="0087294E">
        <w:rPr>
          <w:rFonts w:ascii="Verdana" w:hAnsi="Verdana"/>
          <w:color w:val="000000" w:themeColor="text1"/>
          <w:sz w:val="18"/>
          <w:szCs w:val="18"/>
        </w:rPr>
        <w:br/>
      </w:r>
      <w:r w:rsidRPr="0087294E">
        <w:rPr>
          <w:rFonts w:ascii="Verdana" w:hAnsi="Verdana"/>
          <w:color w:val="000000" w:themeColor="text1"/>
          <w:sz w:val="18"/>
          <w:szCs w:val="18"/>
        </w:rPr>
        <w:t xml:space="preserve">z Wykonawcami w sprawach zamówienia jest: </w:t>
      </w:r>
    </w:p>
    <w:p w14:paraId="0D9860AC" w14:textId="2DC1B0F5" w:rsidR="008E65F3" w:rsidRPr="0087294E" w:rsidRDefault="00D44ECF" w:rsidP="00ED5DAB">
      <w:pPr>
        <w:pStyle w:val="Akapitzlist"/>
        <w:tabs>
          <w:tab w:val="left" w:pos="851"/>
        </w:tabs>
        <w:spacing w:line="360" w:lineRule="auto"/>
        <w:ind w:left="851" w:right="470"/>
        <w:jc w:val="both"/>
        <w:rPr>
          <w:rFonts w:ascii="Verdana" w:hAnsi="Verdana"/>
          <w:color w:val="000000" w:themeColor="text1"/>
          <w:sz w:val="18"/>
          <w:szCs w:val="18"/>
        </w:rPr>
      </w:pPr>
      <w:r w:rsidRPr="0087294E">
        <w:rPr>
          <w:rFonts w:ascii="Verdana" w:hAnsi="Verdana"/>
          <w:color w:val="000000" w:themeColor="text1"/>
          <w:sz w:val="18"/>
          <w:szCs w:val="18"/>
        </w:rPr>
        <w:t xml:space="preserve">Joanna Czopik </w:t>
      </w:r>
      <w:r w:rsidR="008E0047" w:rsidRPr="0087294E">
        <w:rPr>
          <w:rFonts w:ascii="Verdana" w:hAnsi="Verdana"/>
          <w:color w:val="000000" w:themeColor="text1"/>
          <w:sz w:val="18"/>
          <w:szCs w:val="18"/>
        </w:rPr>
        <w:t>– Zespół ds.</w:t>
      </w:r>
      <w:r w:rsidR="00621AAC" w:rsidRPr="0087294E">
        <w:rPr>
          <w:rFonts w:ascii="Verdana" w:hAnsi="Verdana"/>
          <w:color w:val="000000" w:themeColor="text1"/>
          <w:sz w:val="18"/>
          <w:szCs w:val="18"/>
        </w:rPr>
        <w:t xml:space="preserve"> Zamówień Publicznych UMW – </w:t>
      </w:r>
    </w:p>
    <w:p w14:paraId="29C15551" w14:textId="3F50A32C" w:rsidR="008E0047" w:rsidRPr="0087294E" w:rsidRDefault="00621AAC" w:rsidP="00ED5DAB">
      <w:pPr>
        <w:pStyle w:val="Akapitzlist"/>
        <w:tabs>
          <w:tab w:val="left" w:pos="851"/>
        </w:tabs>
        <w:spacing w:line="360" w:lineRule="auto"/>
        <w:ind w:left="851" w:right="470"/>
        <w:jc w:val="both"/>
        <w:rPr>
          <w:rFonts w:ascii="Verdana" w:hAnsi="Verdana"/>
          <w:color w:val="000000" w:themeColor="text1"/>
          <w:sz w:val="18"/>
          <w:szCs w:val="18"/>
          <w:lang w:val="en-US"/>
        </w:rPr>
      </w:pPr>
      <w:proofErr w:type="spellStart"/>
      <w:r w:rsidRPr="0087294E">
        <w:rPr>
          <w:rFonts w:ascii="Verdana" w:hAnsi="Verdana"/>
          <w:color w:val="000000" w:themeColor="text1"/>
          <w:sz w:val="18"/>
          <w:szCs w:val="18"/>
          <w:lang w:val="en-US"/>
        </w:rPr>
        <w:t>faks</w:t>
      </w:r>
      <w:proofErr w:type="spellEnd"/>
      <w:r w:rsidR="008E0047" w:rsidRPr="0087294E">
        <w:rPr>
          <w:rFonts w:ascii="Verdana" w:hAnsi="Verdana"/>
          <w:color w:val="000000" w:themeColor="text1"/>
          <w:sz w:val="18"/>
          <w:szCs w:val="18"/>
          <w:lang w:val="en-US"/>
        </w:rPr>
        <w:t xml:space="preserve"> 71 / 784-00-45; e-mail</w:t>
      </w:r>
      <w:r w:rsidR="00AC289E" w:rsidRPr="0087294E">
        <w:rPr>
          <w:rFonts w:ascii="Verdana" w:hAnsi="Verdana"/>
          <w:color w:val="000000" w:themeColor="text1"/>
          <w:sz w:val="18"/>
          <w:szCs w:val="18"/>
          <w:lang w:val="en-US"/>
        </w:rPr>
        <w:t xml:space="preserve">: </w:t>
      </w:r>
      <w:r w:rsidR="00D44ECF" w:rsidRPr="0087294E">
        <w:rPr>
          <w:rFonts w:ascii="Verdana" w:hAnsi="Verdana"/>
          <w:color w:val="000000" w:themeColor="text1"/>
          <w:sz w:val="18"/>
          <w:szCs w:val="18"/>
          <w:lang w:val="en-US"/>
        </w:rPr>
        <w:t>joanna</w:t>
      </w:r>
      <w:r w:rsidR="00DC6961" w:rsidRPr="0087294E">
        <w:rPr>
          <w:rFonts w:ascii="Verdana" w:hAnsi="Verdana"/>
          <w:color w:val="000000" w:themeColor="text1"/>
          <w:sz w:val="18"/>
          <w:szCs w:val="18"/>
          <w:lang w:val="en-US"/>
        </w:rPr>
        <w:t>.</w:t>
      </w:r>
      <w:r w:rsidR="00D44ECF" w:rsidRPr="0087294E">
        <w:rPr>
          <w:rFonts w:ascii="Verdana" w:hAnsi="Verdana"/>
          <w:color w:val="000000" w:themeColor="text1"/>
          <w:sz w:val="18"/>
          <w:szCs w:val="18"/>
          <w:lang w:val="en-US"/>
        </w:rPr>
        <w:t>czopik</w:t>
      </w:r>
      <w:r w:rsidR="00606E7E" w:rsidRPr="0087294E">
        <w:rPr>
          <w:rFonts w:ascii="Verdana" w:hAnsi="Verdana"/>
          <w:color w:val="000000" w:themeColor="text1"/>
          <w:sz w:val="18"/>
          <w:szCs w:val="18"/>
          <w:lang w:val="en-US"/>
        </w:rPr>
        <w:t>@umed.wroc.pl</w:t>
      </w:r>
    </w:p>
    <w:p w14:paraId="78F2CC0E" w14:textId="7338DD82" w:rsidR="008E0047" w:rsidRPr="0087294E" w:rsidRDefault="008E0047" w:rsidP="00CF2604">
      <w:pPr>
        <w:numPr>
          <w:ilvl w:val="0"/>
          <w:numId w:val="22"/>
        </w:numPr>
        <w:tabs>
          <w:tab w:val="left" w:pos="851"/>
        </w:tabs>
        <w:spacing w:line="360" w:lineRule="auto"/>
        <w:ind w:left="851" w:right="470" w:hanging="426"/>
        <w:jc w:val="both"/>
        <w:rPr>
          <w:rFonts w:ascii="Verdana" w:hAnsi="Verdana"/>
          <w:iCs/>
          <w:color w:val="000000" w:themeColor="text1"/>
          <w:sz w:val="18"/>
          <w:szCs w:val="18"/>
        </w:rPr>
      </w:pPr>
      <w:r w:rsidRPr="0087294E">
        <w:rPr>
          <w:rFonts w:ascii="Verdana" w:hAnsi="Verdana"/>
          <w:bCs/>
          <w:color w:val="000000" w:themeColor="text1"/>
          <w:sz w:val="18"/>
          <w:szCs w:val="18"/>
        </w:rPr>
        <w:t xml:space="preserve">Wykonawca i Zamawiający będą obowiązani przekazywać oświadczenia, wnioski, zawiadomienia oraz informacje </w:t>
      </w:r>
      <w:r w:rsidRPr="0087294E">
        <w:rPr>
          <w:rFonts w:ascii="Verdana" w:hAnsi="Verdana"/>
          <w:b/>
          <w:color w:val="000000" w:themeColor="text1"/>
          <w:sz w:val="18"/>
          <w:szCs w:val="18"/>
        </w:rPr>
        <w:t>drogą elektroniczną lub faksem</w:t>
      </w:r>
      <w:r w:rsidRPr="0087294E">
        <w:rPr>
          <w:rFonts w:ascii="Verdana" w:hAnsi="Verdana"/>
          <w:bCs/>
          <w:color w:val="000000" w:themeColor="text1"/>
          <w:sz w:val="18"/>
          <w:szCs w:val="18"/>
        </w:rPr>
        <w:t xml:space="preserve">, a każda ze stron na żądanie drugiej niezwłocznie potwierdzi fakt ich otrzymania. W każdym wypadku dopuszczalna też będzie </w:t>
      </w:r>
      <w:r w:rsidRPr="0087294E">
        <w:rPr>
          <w:rFonts w:ascii="Verdana" w:hAnsi="Verdana"/>
          <w:b/>
          <w:color w:val="000000" w:themeColor="text1"/>
          <w:sz w:val="18"/>
          <w:szCs w:val="18"/>
        </w:rPr>
        <w:t xml:space="preserve">forma pisemna </w:t>
      </w:r>
      <w:r w:rsidRPr="0087294E">
        <w:rPr>
          <w:rFonts w:ascii="Verdana" w:hAnsi="Verdana"/>
          <w:bCs/>
          <w:color w:val="000000" w:themeColor="text1"/>
          <w:sz w:val="18"/>
          <w:szCs w:val="18"/>
        </w:rPr>
        <w:t xml:space="preserve">porozumiewania się stron postępowania. Forma pisemna będzie obligatoryjna dla </w:t>
      </w:r>
      <w:r w:rsidR="00E4150A" w:rsidRPr="0087294E">
        <w:rPr>
          <w:rFonts w:ascii="Verdana" w:hAnsi="Verdana"/>
          <w:bCs/>
          <w:color w:val="000000" w:themeColor="text1"/>
          <w:sz w:val="18"/>
          <w:szCs w:val="18"/>
        </w:rPr>
        <w:t>o</w:t>
      </w:r>
      <w:r w:rsidRPr="0087294E">
        <w:rPr>
          <w:rFonts w:ascii="Verdana" w:hAnsi="Verdana"/>
          <w:bCs/>
          <w:color w:val="000000" w:themeColor="text1"/>
          <w:sz w:val="18"/>
          <w:szCs w:val="18"/>
        </w:rPr>
        <w:t>ferty</w:t>
      </w:r>
      <w:r w:rsidR="00E4150A" w:rsidRPr="0087294E">
        <w:rPr>
          <w:rFonts w:ascii="Verdana" w:hAnsi="Verdana"/>
          <w:bCs/>
          <w:color w:val="000000" w:themeColor="text1"/>
          <w:sz w:val="18"/>
          <w:szCs w:val="18"/>
        </w:rPr>
        <w:t xml:space="preserve"> (również jej zmiany i wycofania), umowy oraz oświadczeń i dokume</w:t>
      </w:r>
      <w:r w:rsidR="00C37111" w:rsidRPr="0087294E">
        <w:rPr>
          <w:rFonts w:ascii="Verdana" w:hAnsi="Verdana"/>
          <w:bCs/>
          <w:color w:val="000000" w:themeColor="text1"/>
          <w:sz w:val="18"/>
          <w:szCs w:val="18"/>
        </w:rPr>
        <w:t>ntów, wymienionych w Rozdziale VII</w:t>
      </w:r>
      <w:r w:rsidR="00E4150A" w:rsidRPr="0087294E">
        <w:rPr>
          <w:rFonts w:ascii="Verdana" w:hAnsi="Verdana"/>
          <w:bCs/>
          <w:color w:val="000000" w:themeColor="text1"/>
          <w:sz w:val="18"/>
          <w:szCs w:val="18"/>
        </w:rPr>
        <w:t xml:space="preserve"> </w:t>
      </w:r>
      <w:r w:rsidR="004903A6" w:rsidRPr="0087294E">
        <w:rPr>
          <w:rFonts w:ascii="Verdana" w:hAnsi="Verdana"/>
          <w:bCs/>
          <w:color w:val="000000" w:themeColor="text1"/>
          <w:sz w:val="18"/>
          <w:szCs w:val="18"/>
        </w:rPr>
        <w:t xml:space="preserve">SIWZ </w:t>
      </w:r>
      <w:r w:rsidR="00E4150A" w:rsidRPr="0087294E">
        <w:rPr>
          <w:rFonts w:ascii="Verdana" w:hAnsi="Verdana"/>
          <w:bCs/>
          <w:color w:val="000000" w:themeColor="text1"/>
          <w:sz w:val="18"/>
          <w:szCs w:val="18"/>
        </w:rPr>
        <w:t>(również w wypadku ich złożenia w wyniku wezwania, o</w:t>
      </w:r>
      <w:r w:rsidR="0007501F" w:rsidRPr="0087294E">
        <w:rPr>
          <w:rFonts w:ascii="Verdana" w:hAnsi="Verdana"/>
          <w:bCs/>
          <w:color w:val="000000" w:themeColor="text1"/>
          <w:sz w:val="18"/>
          <w:szCs w:val="18"/>
        </w:rPr>
        <w:t> </w:t>
      </w:r>
      <w:r w:rsidR="00C37111" w:rsidRPr="0087294E">
        <w:rPr>
          <w:rFonts w:ascii="Verdana" w:hAnsi="Verdana"/>
          <w:bCs/>
          <w:color w:val="000000" w:themeColor="text1"/>
          <w:sz w:val="18"/>
          <w:szCs w:val="18"/>
        </w:rPr>
        <w:t>którym mowa w</w:t>
      </w:r>
      <w:r w:rsidR="0074315A" w:rsidRPr="0087294E">
        <w:rPr>
          <w:rFonts w:ascii="Verdana" w:hAnsi="Verdana"/>
          <w:bCs/>
          <w:color w:val="000000" w:themeColor="text1"/>
          <w:sz w:val="18"/>
          <w:szCs w:val="18"/>
        </w:rPr>
        <w:t> </w:t>
      </w:r>
      <w:r w:rsidR="00C37111" w:rsidRPr="0087294E">
        <w:rPr>
          <w:rFonts w:ascii="Verdana" w:hAnsi="Verdana"/>
          <w:bCs/>
          <w:color w:val="000000" w:themeColor="text1"/>
          <w:sz w:val="18"/>
          <w:szCs w:val="18"/>
        </w:rPr>
        <w:t>Rozdziale VII</w:t>
      </w:r>
      <w:r w:rsidR="005375CA" w:rsidRPr="0087294E">
        <w:rPr>
          <w:rFonts w:ascii="Verdana" w:hAnsi="Verdana"/>
          <w:bCs/>
          <w:color w:val="000000" w:themeColor="text1"/>
          <w:sz w:val="18"/>
          <w:szCs w:val="18"/>
        </w:rPr>
        <w:t xml:space="preserve"> pkt</w:t>
      </w:r>
      <w:r w:rsidR="0030048F" w:rsidRPr="0087294E">
        <w:rPr>
          <w:rFonts w:ascii="Verdana" w:hAnsi="Verdana"/>
          <w:bCs/>
          <w:color w:val="000000" w:themeColor="text1"/>
          <w:sz w:val="18"/>
          <w:szCs w:val="18"/>
        </w:rPr>
        <w:t xml:space="preserve"> 8</w:t>
      </w:r>
      <w:r w:rsidR="00E4150A" w:rsidRPr="0087294E">
        <w:rPr>
          <w:rFonts w:ascii="Verdana" w:hAnsi="Verdana"/>
          <w:bCs/>
          <w:color w:val="000000" w:themeColor="text1"/>
          <w:sz w:val="18"/>
          <w:szCs w:val="18"/>
        </w:rPr>
        <w:t xml:space="preserve"> </w:t>
      </w:r>
      <w:r w:rsidR="004903A6" w:rsidRPr="0087294E">
        <w:rPr>
          <w:rFonts w:ascii="Verdana" w:hAnsi="Verdana"/>
          <w:bCs/>
          <w:color w:val="000000" w:themeColor="text1"/>
          <w:sz w:val="18"/>
          <w:szCs w:val="18"/>
        </w:rPr>
        <w:t>SIWZ</w:t>
      </w:r>
      <w:r w:rsidR="00E4150A" w:rsidRPr="0087294E">
        <w:rPr>
          <w:rFonts w:ascii="Verdana" w:hAnsi="Verdana"/>
          <w:bCs/>
          <w:color w:val="000000" w:themeColor="text1"/>
          <w:sz w:val="18"/>
          <w:szCs w:val="18"/>
        </w:rPr>
        <w:t>)</w:t>
      </w:r>
      <w:r w:rsidRPr="0087294E">
        <w:rPr>
          <w:rFonts w:ascii="Verdana" w:hAnsi="Verdana"/>
          <w:bCs/>
          <w:color w:val="000000" w:themeColor="text1"/>
          <w:sz w:val="18"/>
          <w:szCs w:val="18"/>
        </w:rPr>
        <w:t>.</w:t>
      </w:r>
    </w:p>
    <w:p w14:paraId="158B27CE" w14:textId="77052118" w:rsidR="008E0047" w:rsidRPr="0087294E" w:rsidRDefault="008E0047" w:rsidP="00CF2604">
      <w:pPr>
        <w:numPr>
          <w:ilvl w:val="0"/>
          <w:numId w:val="22"/>
        </w:numPr>
        <w:tabs>
          <w:tab w:val="left" w:pos="851"/>
          <w:tab w:val="left" w:pos="9072"/>
        </w:tabs>
        <w:spacing w:line="360" w:lineRule="auto"/>
        <w:ind w:left="851" w:right="470" w:hanging="426"/>
        <w:jc w:val="both"/>
        <w:rPr>
          <w:rFonts w:ascii="Verdana" w:hAnsi="Verdana"/>
          <w:iCs/>
          <w:color w:val="000000" w:themeColor="text1"/>
          <w:sz w:val="18"/>
          <w:szCs w:val="18"/>
        </w:rPr>
      </w:pPr>
      <w:r w:rsidRPr="0087294E">
        <w:rPr>
          <w:rFonts w:ascii="Verdana" w:hAnsi="Verdana"/>
          <w:color w:val="000000" w:themeColor="text1"/>
          <w:sz w:val="18"/>
          <w:szCs w:val="18"/>
        </w:rPr>
        <w:t xml:space="preserve">Wykonawca </w:t>
      </w:r>
      <w:r w:rsidR="002736A3" w:rsidRPr="0087294E">
        <w:rPr>
          <w:rFonts w:ascii="Verdana" w:hAnsi="Verdana"/>
          <w:color w:val="000000" w:themeColor="text1"/>
          <w:sz w:val="18"/>
          <w:szCs w:val="18"/>
        </w:rPr>
        <w:t xml:space="preserve">może zwrócić się do Zamawiającego o wyjaśnienie treści </w:t>
      </w:r>
      <w:r w:rsidR="004903A6" w:rsidRPr="0087294E">
        <w:rPr>
          <w:rFonts w:ascii="Verdana" w:hAnsi="Verdana"/>
          <w:color w:val="000000" w:themeColor="text1"/>
          <w:sz w:val="18"/>
          <w:szCs w:val="18"/>
        </w:rPr>
        <w:t>SIWZ</w:t>
      </w:r>
      <w:r w:rsidR="007A4A46" w:rsidRPr="0087294E">
        <w:rPr>
          <w:rFonts w:ascii="Verdana" w:hAnsi="Verdana"/>
          <w:color w:val="000000" w:themeColor="text1"/>
          <w:sz w:val="18"/>
          <w:szCs w:val="18"/>
        </w:rPr>
        <w:t>.</w:t>
      </w:r>
      <w:r w:rsidR="002736A3" w:rsidRPr="0087294E">
        <w:rPr>
          <w:rFonts w:ascii="Verdana" w:hAnsi="Verdana"/>
          <w:color w:val="000000" w:themeColor="text1"/>
          <w:sz w:val="18"/>
          <w:szCs w:val="18"/>
        </w:rPr>
        <w:t xml:space="preserve"> Zamawiający niezwłocznie udzieli wyjaśn</w:t>
      </w:r>
      <w:r w:rsidR="00DB7DC1" w:rsidRPr="0087294E">
        <w:rPr>
          <w:rFonts w:ascii="Verdana" w:hAnsi="Verdana"/>
          <w:color w:val="000000" w:themeColor="text1"/>
          <w:sz w:val="18"/>
          <w:szCs w:val="18"/>
        </w:rPr>
        <w:t xml:space="preserve">ień, jednak nie później niż na </w:t>
      </w:r>
      <w:r w:rsidR="001E4A5B" w:rsidRPr="0087294E">
        <w:rPr>
          <w:rFonts w:ascii="Verdana" w:hAnsi="Verdana"/>
          <w:color w:val="000000" w:themeColor="text1"/>
          <w:sz w:val="18"/>
          <w:szCs w:val="18"/>
        </w:rPr>
        <w:t>2</w:t>
      </w:r>
      <w:r w:rsidR="00E4150A" w:rsidRPr="0087294E">
        <w:rPr>
          <w:rFonts w:ascii="Verdana" w:hAnsi="Verdana"/>
          <w:color w:val="000000" w:themeColor="text1"/>
          <w:sz w:val="18"/>
          <w:szCs w:val="18"/>
        </w:rPr>
        <w:t xml:space="preserve"> dni </w:t>
      </w:r>
      <w:r w:rsidR="002736A3" w:rsidRPr="0087294E">
        <w:rPr>
          <w:rFonts w:ascii="Verdana" w:hAnsi="Verdana"/>
          <w:color w:val="000000" w:themeColor="text1"/>
          <w:sz w:val="18"/>
          <w:szCs w:val="18"/>
        </w:rPr>
        <w:t xml:space="preserve">przed upływem terminu składania ofert, pod warunkiem, że wniosek o wyjaśnienie treści </w:t>
      </w:r>
      <w:r w:rsidR="004903A6" w:rsidRPr="0087294E">
        <w:rPr>
          <w:rFonts w:ascii="Verdana" w:hAnsi="Verdana"/>
          <w:color w:val="000000" w:themeColor="text1"/>
          <w:sz w:val="18"/>
          <w:szCs w:val="18"/>
        </w:rPr>
        <w:t xml:space="preserve">SIWZ </w:t>
      </w:r>
      <w:r w:rsidR="002736A3" w:rsidRPr="0087294E">
        <w:rPr>
          <w:rFonts w:ascii="Verdana" w:hAnsi="Verdana"/>
          <w:color w:val="000000" w:themeColor="text1"/>
          <w:sz w:val="18"/>
          <w:szCs w:val="18"/>
        </w:rPr>
        <w:t>wpłynął do Zamawiającego nie później niż do końca dnia, w którym upływa połowa wyznaczonego terminu składania ofert.</w:t>
      </w:r>
    </w:p>
    <w:p w14:paraId="1682C0E9" w14:textId="70D1DC94" w:rsidR="008E0047" w:rsidRPr="0087294E" w:rsidRDefault="008E0047" w:rsidP="00CF2604">
      <w:pPr>
        <w:numPr>
          <w:ilvl w:val="0"/>
          <w:numId w:val="22"/>
        </w:numPr>
        <w:tabs>
          <w:tab w:val="left" w:pos="851"/>
          <w:tab w:val="left" w:pos="9072"/>
        </w:tabs>
        <w:spacing w:line="360" w:lineRule="auto"/>
        <w:ind w:left="851" w:right="470" w:hanging="426"/>
        <w:jc w:val="both"/>
        <w:rPr>
          <w:rFonts w:ascii="Verdana" w:hAnsi="Verdana"/>
          <w:iCs/>
          <w:color w:val="000000" w:themeColor="text1"/>
          <w:sz w:val="18"/>
          <w:szCs w:val="18"/>
        </w:rPr>
      </w:pPr>
      <w:r w:rsidRPr="0087294E">
        <w:rPr>
          <w:rFonts w:ascii="Verdana" w:hAnsi="Verdana"/>
          <w:iCs/>
          <w:color w:val="000000" w:themeColor="text1"/>
          <w:sz w:val="18"/>
          <w:szCs w:val="18"/>
        </w:rPr>
        <w:t>Je</w:t>
      </w:r>
      <w:r w:rsidRPr="0087294E">
        <w:rPr>
          <w:rFonts w:ascii="Verdana" w:hAnsi="Verdana"/>
          <w:color w:val="000000" w:themeColor="text1"/>
          <w:sz w:val="18"/>
          <w:szCs w:val="18"/>
        </w:rPr>
        <w:t>ż</w:t>
      </w:r>
      <w:r w:rsidRPr="0087294E">
        <w:rPr>
          <w:rFonts w:ascii="Verdana" w:hAnsi="Verdana"/>
          <w:iCs/>
          <w:color w:val="000000" w:themeColor="text1"/>
          <w:sz w:val="18"/>
          <w:szCs w:val="18"/>
        </w:rPr>
        <w:t xml:space="preserve">eli wniosek o wyjaśnienie treści </w:t>
      </w:r>
      <w:r w:rsidR="004903A6" w:rsidRPr="0087294E">
        <w:rPr>
          <w:rFonts w:ascii="Verdana" w:hAnsi="Verdana"/>
          <w:iCs/>
          <w:color w:val="000000" w:themeColor="text1"/>
          <w:sz w:val="18"/>
          <w:szCs w:val="18"/>
        </w:rPr>
        <w:t xml:space="preserve">SIWZ </w:t>
      </w:r>
      <w:r w:rsidRPr="0087294E">
        <w:rPr>
          <w:rFonts w:ascii="Verdana" w:hAnsi="Verdana"/>
          <w:iCs/>
          <w:color w:val="000000" w:themeColor="text1"/>
          <w:sz w:val="18"/>
          <w:szCs w:val="18"/>
        </w:rPr>
        <w:t>wpłynął po upływie terminu składania wniosku, o</w:t>
      </w:r>
      <w:r w:rsidR="005142CD" w:rsidRPr="0087294E">
        <w:rPr>
          <w:rFonts w:ascii="Verdana" w:hAnsi="Verdana"/>
          <w:iCs/>
          <w:color w:val="000000" w:themeColor="text1"/>
          <w:sz w:val="18"/>
          <w:szCs w:val="18"/>
        </w:rPr>
        <w:t> </w:t>
      </w:r>
      <w:r w:rsidRPr="0087294E">
        <w:rPr>
          <w:rFonts w:ascii="Verdana" w:hAnsi="Verdana"/>
          <w:iCs/>
          <w:color w:val="000000" w:themeColor="text1"/>
          <w:sz w:val="18"/>
          <w:szCs w:val="18"/>
        </w:rPr>
        <w:t>którym mowa w pkt 3, lub dotyczy udzielonych wyjaśnień, Zamawiający mo</w:t>
      </w:r>
      <w:r w:rsidRPr="0087294E">
        <w:rPr>
          <w:rFonts w:ascii="Verdana" w:hAnsi="Verdana"/>
          <w:color w:val="000000" w:themeColor="text1"/>
          <w:sz w:val="18"/>
          <w:szCs w:val="18"/>
        </w:rPr>
        <w:t>ż</w:t>
      </w:r>
      <w:r w:rsidRPr="0087294E">
        <w:rPr>
          <w:rFonts w:ascii="Verdana" w:hAnsi="Verdana"/>
          <w:iCs/>
          <w:color w:val="000000" w:themeColor="text1"/>
          <w:sz w:val="18"/>
          <w:szCs w:val="18"/>
        </w:rPr>
        <w:t>e udzielić wyjaśnień albo pozostawić wniosek bez rozpoznania. Przedłu</w:t>
      </w:r>
      <w:r w:rsidRPr="0087294E">
        <w:rPr>
          <w:rFonts w:ascii="Verdana" w:hAnsi="Verdana"/>
          <w:color w:val="000000" w:themeColor="text1"/>
          <w:sz w:val="18"/>
          <w:szCs w:val="18"/>
        </w:rPr>
        <w:t>ż</w:t>
      </w:r>
      <w:r w:rsidRPr="0087294E">
        <w:rPr>
          <w:rFonts w:ascii="Verdana" w:hAnsi="Verdana"/>
          <w:iCs/>
          <w:color w:val="000000" w:themeColor="text1"/>
          <w:sz w:val="18"/>
          <w:szCs w:val="18"/>
        </w:rPr>
        <w:t>enie terminu składania ofert nie wpływa na bieg terminu składania wniosku, o którym mowa w pkt 3.</w:t>
      </w:r>
    </w:p>
    <w:p w14:paraId="312F7187" w14:textId="6BA75230" w:rsidR="008E0047" w:rsidRPr="0087294E" w:rsidRDefault="008E0047" w:rsidP="00CF2604">
      <w:pPr>
        <w:numPr>
          <w:ilvl w:val="0"/>
          <w:numId w:val="22"/>
        </w:numPr>
        <w:tabs>
          <w:tab w:val="left" w:pos="851"/>
          <w:tab w:val="left" w:pos="9072"/>
        </w:tabs>
        <w:spacing w:line="360" w:lineRule="auto"/>
        <w:ind w:left="851" w:right="470" w:hanging="426"/>
        <w:jc w:val="both"/>
        <w:rPr>
          <w:rFonts w:ascii="Verdana" w:hAnsi="Verdana"/>
          <w:b/>
          <w:bCs/>
          <w:color w:val="000000" w:themeColor="text1"/>
          <w:sz w:val="18"/>
          <w:szCs w:val="18"/>
        </w:rPr>
      </w:pPr>
      <w:r w:rsidRPr="0087294E">
        <w:rPr>
          <w:rFonts w:ascii="Verdana" w:hAnsi="Verdana"/>
          <w:color w:val="000000" w:themeColor="text1"/>
          <w:sz w:val="18"/>
          <w:szCs w:val="18"/>
        </w:rPr>
        <w:t xml:space="preserve">Pytanie powinno być opatrzone nazwą składającego je Wykonawcy. Treść zapytań wraz z wyjaśnieniami Zamawiający zamieści na stronie internetowej </w:t>
      </w:r>
      <w:r w:rsidRPr="0087294E">
        <w:rPr>
          <w:rFonts w:ascii="Verdana" w:hAnsi="Verdana"/>
          <w:b/>
          <w:color w:val="000000" w:themeColor="text1"/>
          <w:sz w:val="18"/>
          <w:szCs w:val="18"/>
        </w:rPr>
        <w:t>www.</w:t>
      </w:r>
      <w:r w:rsidR="004903A6" w:rsidRPr="0087294E">
        <w:rPr>
          <w:rFonts w:ascii="Verdana" w:hAnsi="Verdana"/>
          <w:b/>
          <w:color w:val="000000" w:themeColor="text1"/>
          <w:sz w:val="18"/>
          <w:szCs w:val="18"/>
        </w:rPr>
        <w:t>bip.</w:t>
      </w:r>
      <w:r w:rsidRPr="0087294E">
        <w:rPr>
          <w:rFonts w:ascii="Verdana" w:hAnsi="Verdana"/>
          <w:b/>
          <w:color w:val="000000" w:themeColor="text1"/>
          <w:sz w:val="18"/>
          <w:szCs w:val="18"/>
        </w:rPr>
        <w:t>umed.wroc.pl</w:t>
      </w:r>
      <w:r w:rsidRPr="0087294E">
        <w:rPr>
          <w:rFonts w:ascii="Verdana" w:hAnsi="Verdana"/>
          <w:color w:val="000000" w:themeColor="text1"/>
          <w:sz w:val="18"/>
          <w:szCs w:val="18"/>
        </w:rPr>
        <w:t xml:space="preserve">, w </w:t>
      </w:r>
      <w:r w:rsidR="007A4A46" w:rsidRPr="0087294E">
        <w:rPr>
          <w:rFonts w:ascii="Verdana" w:hAnsi="Verdana"/>
          <w:color w:val="000000" w:themeColor="text1"/>
          <w:sz w:val="18"/>
          <w:szCs w:val="18"/>
        </w:rPr>
        <w:t>rubryce dotyczącej</w:t>
      </w:r>
      <w:r w:rsidRPr="0087294E">
        <w:rPr>
          <w:rFonts w:ascii="Verdana" w:hAnsi="Verdana"/>
          <w:color w:val="000000" w:themeColor="text1"/>
          <w:sz w:val="18"/>
          <w:szCs w:val="18"/>
        </w:rPr>
        <w:t xml:space="preserve"> niniejszego postępowania, bez ujawniania źródła zapytania. </w:t>
      </w:r>
      <w:r w:rsidRPr="0087294E">
        <w:rPr>
          <w:rFonts w:ascii="Verdana" w:hAnsi="Verdana"/>
          <w:b/>
          <w:bCs/>
          <w:color w:val="000000" w:themeColor="text1"/>
          <w:sz w:val="18"/>
          <w:szCs w:val="18"/>
        </w:rPr>
        <w:t>Wykonawcy proszeni są, o ile to możliwe, o przekazanie treści zapytań również drogą elektroniczną, w</w:t>
      </w:r>
      <w:r w:rsidR="0007501F" w:rsidRPr="0087294E">
        <w:rPr>
          <w:rFonts w:ascii="Verdana" w:hAnsi="Verdana"/>
          <w:b/>
          <w:bCs/>
          <w:color w:val="000000" w:themeColor="text1"/>
          <w:sz w:val="18"/>
          <w:szCs w:val="18"/>
        </w:rPr>
        <w:t> </w:t>
      </w:r>
      <w:r w:rsidRPr="0087294E">
        <w:rPr>
          <w:rFonts w:ascii="Verdana" w:hAnsi="Verdana"/>
          <w:b/>
          <w:bCs/>
          <w:color w:val="000000" w:themeColor="text1"/>
          <w:sz w:val="18"/>
          <w:szCs w:val="18"/>
        </w:rPr>
        <w:t>formacie edytowalnym („.</w:t>
      </w:r>
      <w:proofErr w:type="spellStart"/>
      <w:r w:rsidRPr="0087294E">
        <w:rPr>
          <w:rFonts w:ascii="Verdana" w:hAnsi="Verdana"/>
          <w:b/>
          <w:bCs/>
          <w:color w:val="000000" w:themeColor="text1"/>
          <w:sz w:val="18"/>
          <w:szCs w:val="18"/>
        </w:rPr>
        <w:t>doc</w:t>
      </w:r>
      <w:proofErr w:type="spellEnd"/>
      <w:r w:rsidRPr="0087294E">
        <w:rPr>
          <w:rFonts w:ascii="Verdana" w:hAnsi="Verdana"/>
          <w:b/>
          <w:bCs/>
          <w:color w:val="000000" w:themeColor="text1"/>
          <w:sz w:val="18"/>
          <w:szCs w:val="18"/>
        </w:rPr>
        <w:t>”</w:t>
      </w:r>
      <w:r w:rsidR="00757C9F" w:rsidRPr="0087294E">
        <w:rPr>
          <w:rFonts w:ascii="Verdana" w:hAnsi="Verdana"/>
          <w:b/>
          <w:bCs/>
          <w:color w:val="000000" w:themeColor="text1"/>
          <w:sz w:val="18"/>
          <w:szCs w:val="18"/>
        </w:rPr>
        <w:t>, „.</w:t>
      </w:r>
      <w:proofErr w:type="spellStart"/>
      <w:r w:rsidR="00757C9F" w:rsidRPr="0087294E">
        <w:rPr>
          <w:rFonts w:ascii="Verdana" w:hAnsi="Verdana"/>
          <w:b/>
          <w:bCs/>
          <w:color w:val="000000" w:themeColor="text1"/>
          <w:sz w:val="18"/>
          <w:szCs w:val="18"/>
        </w:rPr>
        <w:t>docx</w:t>
      </w:r>
      <w:proofErr w:type="spellEnd"/>
      <w:r w:rsidR="00757C9F" w:rsidRPr="0087294E">
        <w:rPr>
          <w:rFonts w:ascii="Verdana" w:hAnsi="Verdana"/>
          <w:b/>
          <w:bCs/>
          <w:color w:val="000000" w:themeColor="text1"/>
          <w:sz w:val="18"/>
          <w:szCs w:val="18"/>
        </w:rPr>
        <w:t>”,</w:t>
      </w:r>
      <w:r w:rsidRPr="0087294E">
        <w:rPr>
          <w:rFonts w:ascii="Verdana" w:hAnsi="Verdana"/>
          <w:b/>
          <w:bCs/>
          <w:color w:val="000000" w:themeColor="text1"/>
          <w:sz w:val="18"/>
          <w:szCs w:val="18"/>
        </w:rPr>
        <w:t xml:space="preserve"> itp.).</w:t>
      </w:r>
    </w:p>
    <w:p w14:paraId="04231B71" w14:textId="2A20F18E" w:rsidR="008E0047" w:rsidRPr="0087294E" w:rsidRDefault="008E0047" w:rsidP="00CF2604">
      <w:pPr>
        <w:numPr>
          <w:ilvl w:val="0"/>
          <w:numId w:val="22"/>
        </w:numPr>
        <w:tabs>
          <w:tab w:val="left" w:pos="851"/>
          <w:tab w:val="left" w:pos="9072"/>
        </w:tabs>
        <w:spacing w:line="360" w:lineRule="auto"/>
        <w:ind w:left="851" w:right="470" w:hanging="426"/>
        <w:jc w:val="both"/>
        <w:rPr>
          <w:rFonts w:ascii="Verdana" w:hAnsi="Verdana"/>
          <w:bCs/>
          <w:color w:val="000000" w:themeColor="text1"/>
          <w:sz w:val="18"/>
          <w:szCs w:val="18"/>
        </w:rPr>
      </w:pPr>
      <w:r w:rsidRPr="0087294E">
        <w:rPr>
          <w:rFonts w:ascii="Verdana" w:hAnsi="Verdana"/>
          <w:bCs/>
          <w:color w:val="000000" w:themeColor="text1"/>
          <w:sz w:val="18"/>
          <w:szCs w:val="18"/>
        </w:rPr>
        <w:t xml:space="preserve">Zamawiający </w:t>
      </w:r>
      <w:r w:rsidRPr="0087294E">
        <w:rPr>
          <w:rFonts w:ascii="Verdana" w:hAnsi="Verdana"/>
          <w:b/>
          <w:color w:val="000000" w:themeColor="text1"/>
          <w:sz w:val="18"/>
          <w:szCs w:val="18"/>
        </w:rPr>
        <w:t xml:space="preserve">nie będzie zwoływać zebrania wszystkich Wykonawców, </w:t>
      </w:r>
      <w:r w:rsidRPr="0087294E">
        <w:rPr>
          <w:rFonts w:ascii="Verdana" w:hAnsi="Verdana"/>
          <w:bCs/>
          <w:color w:val="000000" w:themeColor="text1"/>
          <w:sz w:val="18"/>
          <w:szCs w:val="18"/>
        </w:rPr>
        <w:t>o którym mowa w</w:t>
      </w:r>
      <w:r w:rsidR="00AD0EC4" w:rsidRPr="0087294E">
        <w:rPr>
          <w:rFonts w:ascii="Verdana" w:hAnsi="Verdana"/>
          <w:bCs/>
          <w:color w:val="000000" w:themeColor="text1"/>
          <w:sz w:val="18"/>
          <w:szCs w:val="18"/>
        </w:rPr>
        <w:t> </w:t>
      </w:r>
      <w:r w:rsidRPr="0087294E">
        <w:rPr>
          <w:rFonts w:ascii="Verdana" w:hAnsi="Verdana"/>
          <w:bCs/>
          <w:color w:val="000000" w:themeColor="text1"/>
          <w:sz w:val="18"/>
          <w:szCs w:val="18"/>
        </w:rPr>
        <w:t xml:space="preserve">art. 38 ust. 3 Pzp, w celu wyjaśnienia wątpliwości dotyczących treści </w:t>
      </w:r>
      <w:r w:rsidR="004903A6" w:rsidRPr="0087294E">
        <w:rPr>
          <w:rFonts w:ascii="Verdana" w:hAnsi="Verdana"/>
          <w:bCs/>
          <w:color w:val="000000" w:themeColor="text1"/>
          <w:sz w:val="18"/>
          <w:szCs w:val="18"/>
        </w:rPr>
        <w:t>SIWZ</w:t>
      </w:r>
      <w:r w:rsidRPr="0087294E">
        <w:rPr>
          <w:rFonts w:ascii="Verdana" w:hAnsi="Verdana"/>
          <w:bCs/>
          <w:color w:val="000000" w:themeColor="text1"/>
          <w:sz w:val="18"/>
          <w:szCs w:val="18"/>
        </w:rPr>
        <w:t>.</w:t>
      </w:r>
    </w:p>
    <w:p w14:paraId="51E077E5" w14:textId="5614352D" w:rsidR="008E0047" w:rsidRPr="0087294E" w:rsidRDefault="008E0047" w:rsidP="00CF2604">
      <w:pPr>
        <w:numPr>
          <w:ilvl w:val="0"/>
          <w:numId w:val="22"/>
        </w:numPr>
        <w:tabs>
          <w:tab w:val="left" w:pos="851"/>
          <w:tab w:val="left" w:pos="9072"/>
        </w:tabs>
        <w:spacing w:line="360" w:lineRule="auto"/>
        <w:ind w:left="851" w:right="470" w:hanging="426"/>
        <w:jc w:val="both"/>
        <w:rPr>
          <w:rFonts w:ascii="Verdana" w:hAnsi="Verdana"/>
          <w:b/>
          <w:color w:val="000000" w:themeColor="text1"/>
          <w:sz w:val="18"/>
          <w:szCs w:val="18"/>
        </w:rPr>
      </w:pPr>
      <w:r w:rsidRPr="0087294E">
        <w:rPr>
          <w:rFonts w:ascii="Verdana" w:hAnsi="Verdana"/>
          <w:color w:val="000000" w:themeColor="text1"/>
          <w:sz w:val="18"/>
          <w:szCs w:val="18"/>
        </w:rPr>
        <w:t xml:space="preserve">Jeżeli Zamawiający wprowadzi przed terminem składania ofert jakiekolwiek zmiany w treści </w:t>
      </w:r>
      <w:r w:rsidR="004903A6" w:rsidRPr="0087294E">
        <w:rPr>
          <w:rFonts w:ascii="Verdana" w:hAnsi="Verdana"/>
          <w:color w:val="000000" w:themeColor="text1"/>
          <w:sz w:val="18"/>
          <w:szCs w:val="18"/>
        </w:rPr>
        <w:t>SIWZ</w:t>
      </w:r>
      <w:r w:rsidRPr="0087294E">
        <w:rPr>
          <w:rFonts w:ascii="Verdana" w:hAnsi="Verdana"/>
          <w:color w:val="000000" w:themeColor="text1"/>
          <w:sz w:val="18"/>
          <w:szCs w:val="18"/>
        </w:rPr>
        <w:t xml:space="preserve">, zostaną one zamieszczone na stronie internetowej </w:t>
      </w:r>
      <w:r w:rsidR="004903A6" w:rsidRPr="0087294E">
        <w:rPr>
          <w:rFonts w:ascii="Verdana" w:hAnsi="Verdana"/>
          <w:b/>
          <w:color w:val="000000" w:themeColor="text1"/>
          <w:sz w:val="18"/>
          <w:szCs w:val="18"/>
        </w:rPr>
        <w:t>www.bip.umed.wroc.pl</w:t>
      </w:r>
      <w:r w:rsidR="007A4A46" w:rsidRPr="0087294E">
        <w:rPr>
          <w:rStyle w:val="Hipercze"/>
          <w:rFonts w:ascii="Verdana" w:hAnsi="Verdana"/>
          <w:color w:val="000000" w:themeColor="text1"/>
          <w:sz w:val="18"/>
          <w:szCs w:val="18"/>
        </w:rPr>
        <w:t>,</w:t>
      </w:r>
      <w:r w:rsidR="004903A6" w:rsidRPr="0087294E">
        <w:rPr>
          <w:rFonts w:ascii="Verdana" w:hAnsi="Verdana"/>
          <w:color w:val="000000" w:themeColor="text1"/>
          <w:sz w:val="18"/>
          <w:szCs w:val="18"/>
        </w:rPr>
        <w:br/>
      </w:r>
      <w:r w:rsidRPr="0087294E">
        <w:rPr>
          <w:rFonts w:ascii="Verdana" w:hAnsi="Verdana"/>
          <w:color w:val="000000" w:themeColor="text1"/>
          <w:sz w:val="18"/>
          <w:szCs w:val="18"/>
        </w:rPr>
        <w:t>w rubryce przeznaczonej dla niniejszego postępowania.</w:t>
      </w:r>
    </w:p>
    <w:p w14:paraId="0313CF0B" w14:textId="018FC670" w:rsidR="00B6753A" w:rsidRDefault="00B6753A" w:rsidP="007177E5">
      <w:pPr>
        <w:spacing w:line="360" w:lineRule="auto"/>
        <w:ind w:right="470"/>
        <w:rPr>
          <w:rFonts w:ascii="Verdana" w:hAnsi="Verdana"/>
          <w:color w:val="000000" w:themeColor="text1"/>
          <w:sz w:val="18"/>
          <w:szCs w:val="18"/>
        </w:rPr>
      </w:pPr>
    </w:p>
    <w:p w14:paraId="75AD8AFD" w14:textId="77777777" w:rsidR="00DE5582" w:rsidRPr="00DE5582" w:rsidRDefault="00DE5582" w:rsidP="007177E5">
      <w:pPr>
        <w:spacing w:line="360" w:lineRule="auto"/>
        <w:ind w:right="470"/>
        <w:rPr>
          <w:rFonts w:ascii="Verdana" w:hAnsi="Verdana"/>
          <w:color w:val="000000" w:themeColor="text1"/>
          <w:sz w:val="18"/>
          <w:szCs w:val="18"/>
        </w:rPr>
      </w:pPr>
    </w:p>
    <w:p w14:paraId="46F88394" w14:textId="77777777" w:rsidR="00970B6B" w:rsidRPr="0087294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0" w:name="_Toc169328361"/>
      <w:bookmarkStart w:id="11" w:name="_Toc395266072"/>
      <w:r w:rsidRPr="0087294E">
        <w:rPr>
          <w:rFonts w:ascii="Verdana" w:hAnsi="Verdana"/>
          <w:b/>
          <w:color w:val="000000" w:themeColor="text1"/>
          <w:sz w:val="18"/>
          <w:szCs w:val="18"/>
          <w:u w:val="single"/>
        </w:rPr>
        <w:lastRenderedPageBreak/>
        <w:t>Wymagania dotyczące wadium</w:t>
      </w:r>
      <w:bookmarkEnd w:id="10"/>
      <w:r w:rsidRPr="0087294E">
        <w:rPr>
          <w:rFonts w:ascii="Verdana" w:hAnsi="Verdana"/>
          <w:b/>
          <w:color w:val="000000" w:themeColor="text1"/>
          <w:sz w:val="18"/>
          <w:szCs w:val="18"/>
          <w:u w:val="single"/>
        </w:rPr>
        <w:t>.</w:t>
      </w:r>
      <w:bookmarkEnd w:id="11"/>
      <w:r w:rsidRPr="0087294E">
        <w:rPr>
          <w:rFonts w:ascii="Verdana" w:hAnsi="Verdana"/>
          <w:b/>
          <w:color w:val="000000" w:themeColor="text1"/>
          <w:sz w:val="18"/>
          <w:szCs w:val="18"/>
          <w:u w:val="single"/>
        </w:rPr>
        <w:t xml:space="preserve"> </w:t>
      </w:r>
    </w:p>
    <w:p w14:paraId="75197785" w14:textId="1195117F" w:rsidR="001159AA" w:rsidRPr="0087294E" w:rsidRDefault="001E4A5B" w:rsidP="00355771">
      <w:pPr>
        <w:spacing w:line="360" w:lineRule="auto"/>
        <w:ind w:left="426" w:right="470"/>
        <w:jc w:val="both"/>
        <w:rPr>
          <w:rFonts w:ascii="Verdana" w:hAnsi="Verdana"/>
          <w:color w:val="000000" w:themeColor="text1"/>
          <w:sz w:val="18"/>
          <w:szCs w:val="18"/>
        </w:rPr>
      </w:pPr>
      <w:r w:rsidRPr="0087294E">
        <w:rPr>
          <w:rFonts w:ascii="Verdana" w:hAnsi="Verdana" w:cs="Arial"/>
          <w:color w:val="000000" w:themeColor="text1"/>
          <w:sz w:val="18"/>
          <w:szCs w:val="18"/>
        </w:rPr>
        <w:t xml:space="preserve">Zamawiający </w:t>
      </w:r>
      <w:r w:rsidRPr="0087294E">
        <w:rPr>
          <w:rFonts w:ascii="Verdana" w:hAnsi="Verdana"/>
          <w:b/>
          <w:color w:val="000000" w:themeColor="text1"/>
          <w:sz w:val="18"/>
          <w:szCs w:val="18"/>
          <w:u w:val="single"/>
        </w:rPr>
        <w:t>nie żąda</w:t>
      </w:r>
      <w:r w:rsidR="00355771" w:rsidRPr="0087294E">
        <w:rPr>
          <w:rFonts w:ascii="Verdana" w:hAnsi="Verdana"/>
          <w:color w:val="000000" w:themeColor="text1"/>
          <w:sz w:val="18"/>
          <w:szCs w:val="18"/>
        </w:rPr>
        <w:t xml:space="preserve"> wniesienia wadium.</w:t>
      </w:r>
    </w:p>
    <w:p w14:paraId="07F2FB40" w14:textId="60B5B71E" w:rsidR="009A41D7" w:rsidRPr="0087294E" w:rsidRDefault="009A41D7" w:rsidP="007177E5">
      <w:pPr>
        <w:pStyle w:val="Akapitzlist"/>
        <w:spacing w:line="360" w:lineRule="auto"/>
        <w:ind w:left="0" w:right="470"/>
        <w:contextualSpacing w:val="0"/>
        <w:jc w:val="both"/>
        <w:rPr>
          <w:rFonts w:ascii="Verdana" w:hAnsi="Verdana" w:cs="Arial"/>
          <w:color w:val="000000" w:themeColor="text1"/>
          <w:sz w:val="16"/>
          <w:szCs w:val="16"/>
        </w:rPr>
      </w:pPr>
    </w:p>
    <w:p w14:paraId="783A6A08" w14:textId="7CA9BA2B" w:rsidR="00970B6B" w:rsidRPr="0087294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2" w:name="_Toc282721357"/>
      <w:bookmarkStart w:id="13" w:name="_Toc395266073"/>
      <w:r w:rsidRPr="0087294E">
        <w:rPr>
          <w:rFonts w:ascii="Verdana" w:hAnsi="Verdana"/>
          <w:b/>
          <w:color w:val="000000" w:themeColor="text1"/>
          <w:sz w:val="18"/>
          <w:szCs w:val="18"/>
          <w:u w:val="single"/>
        </w:rPr>
        <w:t>Termin związania ofertą.</w:t>
      </w:r>
      <w:bookmarkEnd w:id="12"/>
      <w:bookmarkEnd w:id="13"/>
    </w:p>
    <w:p w14:paraId="74029B8E" w14:textId="0ECE5C81" w:rsidR="00DB7DC1" w:rsidRPr="0087294E" w:rsidRDefault="00DB7DC1" w:rsidP="00CF2604">
      <w:pPr>
        <w:pStyle w:val="Akapitzlist"/>
        <w:numPr>
          <w:ilvl w:val="0"/>
          <w:numId w:val="23"/>
        </w:numPr>
        <w:spacing w:line="360" w:lineRule="auto"/>
        <w:ind w:left="851" w:right="470" w:hanging="425"/>
        <w:jc w:val="both"/>
        <w:rPr>
          <w:rFonts w:ascii="Verdana" w:hAnsi="Verdana"/>
          <w:color w:val="000000" w:themeColor="text1"/>
          <w:sz w:val="18"/>
          <w:szCs w:val="18"/>
        </w:rPr>
      </w:pPr>
      <w:r w:rsidRPr="0087294E">
        <w:rPr>
          <w:rFonts w:ascii="Verdana" w:hAnsi="Verdana" w:cs="Arial"/>
          <w:color w:val="000000" w:themeColor="text1"/>
          <w:sz w:val="18"/>
          <w:szCs w:val="18"/>
        </w:rPr>
        <w:t>Wykonawca</w:t>
      </w:r>
      <w:r w:rsidRPr="0087294E">
        <w:rPr>
          <w:rFonts w:ascii="Verdana" w:hAnsi="Verdana"/>
          <w:color w:val="000000" w:themeColor="text1"/>
          <w:sz w:val="18"/>
          <w:szCs w:val="18"/>
        </w:rPr>
        <w:t xml:space="preserve"> pozostaje związany złożoną ofertą przez okres </w:t>
      </w:r>
      <w:r w:rsidR="001E4A5B" w:rsidRPr="0087294E">
        <w:rPr>
          <w:rFonts w:ascii="Verdana" w:hAnsi="Verdana"/>
          <w:b/>
          <w:color w:val="000000" w:themeColor="text1"/>
          <w:sz w:val="18"/>
          <w:szCs w:val="18"/>
        </w:rPr>
        <w:t>3</w:t>
      </w:r>
      <w:r w:rsidR="00B244D4" w:rsidRPr="0087294E">
        <w:rPr>
          <w:rFonts w:ascii="Verdana" w:hAnsi="Verdana"/>
          <w:b/>
          <w:color w:val="000000" w:themeColor="text1"/>
          <w:sz w:val="18"/>
          <w:szCs w:val="18"/>
        </w:rPr>
        <w:t>0</w:t>
      </w:r>
      <w:r w:rsidRPr="0087294E">
        <w:rPr>
          <w:rFonts w:ascii="Verdana" w:hAnsi="Verdana"/>
          <w:color w:val="000000" w:themeColor="text1"/>
          <w:sz w:val="18"/>
          <w:szCs w:val="18"/>
        </w:rPr>
        <w:t xml:space="preserve"> dni.</w:t>
      </w:r>
    </w:p>
    <w:p w14:paraId="33C91EF6" w14:textId="205C9207" w:rsidR="00DB7DC1" w:rsidRPr="0087294E" w:rsidRDefault="00DB7DC1" w:rsidP="00260AF6">
      <w:pPr>
        <w:pStyle w:val="Akapitzlist"/>
        <w:numPr>
          <w:ilvl w:val="0"/>
          <w:numId w:val="23"/>
        </w:numPr>
        <w:spacing w:line="360" w:lineRule="auto"/>
        <w:ind w:left="851" w:right="470" w:hanging="425"/>
        <w:jc w:val="both"/>
        <w:rPr>
          <w:rFonts w:ascii="Verdana" w:hAnsi="Verdana"/>
          <w:color w:val="000000" w:themeColor="text1"/>
          <w:sz w:val="18"/>
          <w:szCs w:val="18"/>
        </w:rPr>
      </w:pPr>
      <w:r w:rsidRPr="0087294E">
        <w:rPr>
          <w:rFonts w:ascii="Verdana" w:hAnsi="Verdana"/>
          <w:color w:val="000000" w:themeColor="text1"/>
          <w:sz w:val="18"/>
          <w:szCs w:val="18"/>
        </w:rPr>
        <w:t xml:space="preserve">Bieg </w:t>
      </w:r>
      <w:r w:rsidRPr="0087294E">
        <w:rPr>
          <w:rFonts w:ascii="Verdana" w:hAnsi="Verdana" w:cs="Arial"/>
          <w:color w:val="000000" w:themeColor="text1"/>
          <w:sz w:val="18"/>
          <w:szCs w:val="18"/>
        </w:rPr>
        <w:t>terminu</w:t>
      </w:r>
      <w:r w:rsidRPr="0087294E">
        <w:rPr>
          <w:rFonts w:ascii="Verdana" w:hAnsi="Verdana"/>
          <w:color w:val="000000" w:themeColor="text1"/>
          <w:sz w:val="18"/>
          <w:szCs w:val="18"/>
        </w:rPr>
        <w:t xml:space="preserve"> związania ofertą rozpoczyna się wraz z upływem terminu składania ofert.</w:t>
      </w:r>
    </w:p>
    <w:p w14:paraId="045442D4" w14:textId="77777777" w:rsidR="00260AF6" w:rsidRPr="0087294E" w:rsidRDefault="00260AF6" w:rsidP="00260AF6">
      <w:pPr>
        <w:spacing w:line="360" w:lineRule="auto"/>
        <w:ind w:right="470"/>
        <w:jc w:val="both"/>
        <w:rPr>
          <w:rFonts w:ascii="Verdana" w:hAnsi="Verdana"/>
          <w:color w:val="000000" w:themeColor="text1"/>
          <w:sz w:val="18"/>
          <w:szCs w:val="18"/>
        </w:rPr>
      </w:pPr>
    </w:p>
    <w:p w14:paraId="45B583A8" w14:textId="77777777" w:rsidR="00970B6B" w:rsidRPr="0087294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4" w:name="_Toc282721358"/>
      <w:bookmarkStart w:id="15" w:name="_Toc395266074"/>
      <w:r w:rsidRPr="0087294E">
        <w:rPr>
          <w:rFonts w:ascii="Verdana" w:hAnsi="Verdana"/>
          <w:b/>
          <w:color w:val="000000" w:themeColor="text1"/>
          <w:sz w:val="18"/>
          <w:szCs w:val="18"/>
          <w:u w:val="single"/>
        </w:rPr>
        <w:t>Opis sposobu przygotowywania ofert.</w:t>
      </w:r>
      <w:bookmarkEnd w:id="14"/>
      <w:bookmarkEnd w:id="15"/>
    </w:p>
    <w:p w14:paraId="0520CCEF" w14:textId="3027F2A3" w:rsidR="007C66A6" w:rsidRPr="0087294E" w:rsidRDefault="005142CD" w:rsidP="00CF2604">
      <w:pPr>
        <w:numPr>
          <w:ilvl w:val="0"/>
          <w:numId w:val="24"/>
        </w:numPr>
        <w:tabs>
          <w:tab w:val="left" w:pos="9214"/>
        </w:tabs>
        <w:spacing w:line="360" w:lineRule="auto"/>
        <w:ind w:left="851" w:right="470" w:hanging="426"/>
        <w:jc w:val="both"/>
        <w:rPr>
          <w:rFonts w:ascii="Verdana" w:hAnsi="Verdana"/>
          <w:b/>
          <w:bCs/>
          <w:color w:val="000000" w:themeColor="text1"/>
          <w:sz w:val="18"/>
          <w:szCs w:val="18"/>
        </w:rPr>
      </w:pPr>
      <w:r w:rsidRPr="0087294E">
        <w:rPr>
          <w:rFonts w:ascii="Verdana" w:hAnsi="Verdana"/>
          <w:color w:val="000000" w:themeColor="text1"/>
          <w:sz w:val="18"/>
          <w:szCs w:val="18"/>
        </w:rPr>
        <w:t xml:space="preserve">Zamawiający </w:t>
      </w:r>
      <w:r w:rsidRPr="0087294E">
        <w:rPr>
          <w:rFonts w:ascii="Verdana" w:hAnsi="Verdana"/>
          <w:b/>
          <w:color w:val="000000" w:themeColor="text1"/>
          <w:sz w:val="18"/>
          <w:szCs w:val="18"/>
          <w:u w:val="single"/>
        </w:rPr>
        <w:t>dopuszcza</w:t>
      </w:r>
      <w:r w:rsidR="007C66A6" w:rsidRPr="0087294E">
        <w:rPr>
          <w:rFonts w:ascii="Verdana" w:hAnsi="Verdana"/>
          <w:color w:val="000000" w:themeColor="text1"/>
          <w:sz w:val="18"/>
          <w:szCs w:val="18"/>
        </w:rPr>
        <w:t xml:space="preserve"> składanie</w:t>
      </w:r>
      <w:r w:rsidRPr="0087294E">
        <w:rPr>
          <w:rFonts w:ascii="Verdana" w:hAnsi="Verdana"/>
          <w:color w:val="000000" w:themeColor="text1"/>
          <w:sz w:val="18"/>
          <w:szCs w:val="18"/>
        </w:rPr>
        <w:t xml:space="preserve"> </w:t>
      </w:r>
      <w:r w:rsidRPr="0087294E">
        <w:rPr>
          <w:rFonts w:ascii="Verdana" w:hAnsi="Verdana"/>
          <w:b/>
          <w:color w:val="000000" w:themeColor="text1"/>
          <w:sz w:val="18"/>
          <w:szCs w:val="18"/>
        </w:rPr>
        <w:t>ofert</w:t>
      </w:r>
      <w:r w:rsidRPr="0087294E">
        <w:rPr>
          <w:rFonts w:ascii="Verdana" w:hAnsi="Verdana"/>
          <w:color w:val="000000" w:themeColor="text1"/>
          <w:sz w:val="18"/>
          <w:szCs w:val="18"/>
        </w:rPr>
        <w:t xml:space="preserve"> </w:t>
      </w:r>
      <w:r w:rsidRPr="0087294E">
        <w:rPr>
          <w:rFonts w:ascii="Verdana" w:hAnsi="Verdana"/>
          <w:b/>
          <w:color w:val="000000" w:themeColor="text1"/>
          <w:sz w:val="18"/>
          <w:szCs w:val="18"/>
        </w:rPr>
        <w:t>częściowych</w:t>
      </w:r>
      <w:r w:rsidRPr="0087294E">
        <w:rPr>
          <w:rFonts w:ascii="Verdana" w:hAnsi="Verdana"/>
          <w:color w:val="000000" w:themeColor="text1"/>
          <w:sz w:val="18"/>
          <w:szCs w:val="18"/>
        </w:rPr>
        <w:t xml:space="preserve">. </w:t>
      </w:r>
      <w:r w:rsidR="007C66A6" w:rsidRPr="0087294E">
        <w:rPr>
          <w:rFonts w:ascii="Verdana" w:hAnsi="Verdana"/>
          <w:color w:val="000000" w:themeColor="text1"/>
          <w:sz w:val="18"/>
          <w:szCs w:val="18"/>
        </w:rPr>
        <w:t xml:space="preserve">Wykonawca może złożyć oferty częściowe na jedną lub </w:t>
      </w:r>
      <w:r w:rsidR="00D44ECF" w:rsidRPr="0087294E">
        <w:rPr>
          <w:rFonts w:ascii="Verdana" w:hAnsi="Verdana"/>
          <w:color w:val="000000" w:themeColor="text1"/>
          <w:sz w:val="18"/>
          <w:szCs w:val="18"/>
        </w:rPr>
        <w:t>dwie</w:t>
      </w:r>
      <w:r w:rsidR="007C66A6" w:rsidRPr="0087294E">
        <w:rPr>
          <w:rFonts w:ascii="Verdana" w:hAnsi="Verdana"/>
          <w:color w:val="000000" w:themeColor="text1"/>
          <w:sz w:val="18"/>
          <w:szCs w:val="18"/>
        </w:rPr>
        <w:t xml:space="preserve"> części zamówienia.</w:t>
      </w:r>
    </w:p>
    <w:p w14:paraId="163D0FC6" w14:textId="78E505EA" w:rsidR="00970B6B" w:rsidRPr="0087294E" w:rsidRDefault="00970B6B" w:rsidP="00CF2604">
      <w:pPr>
        <w:numPr>
          <w:ilvl w:val="0"/>
          <w:numId w:val="24"/>
        </w:numPr>
        <w:tabs>
          <w:tab w:val="left" w:pos="9214"/>
        </w:tabs>
        <w:spacing w:line="360" w:lineRule="auto"/>
        <w:ind w:left="851" w:right="470" w:hanging="426"/>
        <w:jc w:val="both"/>
        <w:rPr>
          <w:rFonts w:ascii="Verdana" w:hAnsi="Verdana" w:cs="Arial"/>
          <w:color w:val="000000" w:themeColor="text1"/>
          <w:sz w:val="18"/>
          <w:szCs w:val="18"/>
          <w:u w:val="single"/>
        </w:rPr>
      </w:pPr>
      <w:r w:rsidRPr="0087294E">
        <w:rPr>
          <w:rFonts w:ascii="Verdana" w:hAnsi="Verdana" w:cs="Arial"/>
          <w:color w:val="000000" w:themeColor="text1"/>
          <w:sz w:val="18"/>
          <w:szCs w:val="18"/>
          <w:u w:val="single"/>
        </w:rPr>
        <w:t>Nie dopuszcza się</w:t>
      </w:r>
      <w:r w:rsidRPr="0087294E">
        <w:rPr>
          <w:rFonts w:ascii="Verdana" w:hAnsi="Verdana" w:cs="Arial"/>
          <w:color w:val="000000" w:themeColor="text1"/>
          <w:sz w:val="18"/>
          <w:szCs w:val="18"/>
        </w:rPr>
        <w:t xml:space="preserve"> składania ofert </w:t>
      </w:r>
      <w:r w:rsidRPr="0087294E">
        <w:rPr>
          <w:rFonts w:ascii="Verdana" w:hAnsi="Verdana" w:cs="Arial"/>
          <w:b/>
          <w:bCs/>
          <w:color w:val="000000" w:themeColor="text1"/>
          <w:sz w:val="18"/>
          <w:szCs w:val="18"/>
        </w:rPr>
        <w:t>wariantowych.</w:t>
      </w:r>
    </w:p>
    <w:p w14:paraId="3F92E07E" w14:textId="77777777" w:rsidR="00970B6B" w:rsidRPr="0087294E" w:rsidRDefault="00970B6B" w:rsidP="00CF2604">
      <w:pPr>
        <w:numPr>
          <w:ilvl w:val="0"/>
          <w:numId w:val="24"/>
        </w:numPr>
        <w:tabs>
          <w:tab w:val="left" w:pos="9214"/>
        </w:tabs>
        <w:spacing w:line="360" w:lineRule="auto"/>
        <w:ind w:left="851" w:right="470" w:hanging="426"/>
        <w:jc w:val="both"/>
        <w:rPr>
          <w:rFonts w:ascii="Verdana" w:hAnsi="Verdana" w:cs="Arial"/>
          <w:color w:val="000000" w:themeColor="text1"/>
          <w:sz w:val="18"/>
          <w:szCs w:val="18"/>
        </w:rPr>
      </w:pPr>
      <w:r w:rsidRPr="0087294E">
        <w:rPr>
          <w:rFonts w:ascii="Verdana" w:hAnsi="Verdana" w:cs="Arial"/>
          <w:color w:val="000000" w:themeColor="text1"/>
          <w:sz w:val="18"/>
          <w:szCs w:val="18"/>
        </w:rPr>
        <w:t xml:space="preserve">Wykonawca ponosi wszelkie koszty związane z przygotowaniem i złożeniem oferty. </w:t>
      </w:r>
    </w:p>
    <w:p w14:paraId="00BB1925" w14:textId="77777777" w:rsidR="00970B6B" w:rsidRPr="0087294E" w:rsidRDefault="00970B6B" w:rsidP="00CF2604">
      <w:pPr>
        <w:numPr>
          <w:ilvl w:val="0"/>
          <w:numId w:val="24"/>
        </w:numPr>
        <w:tabs>
          <w:tab w:val="left" w:pos="9214"/>
        </w:tabs>
        <w:spacing w:line="360" w:lineRule="auto"/>
        <w:ind w:left="851" w:right="470" w:hanging="426"/>
        <w:jc w:val="both"/>
        <w:rPr>
          <w:rFonts w:ascii="Verdana" w:hAnsi="Verdana" w:cs="Arial"/>
          <w:bCs/>
          <w:color w:val="000000" w:themeColor="text1"/>
          <w:sz w:val="18"/>
          <w:szCs w:val="18"/>
        </w:rPr>
      </w:pPr>
      <w:r w:rsidRPr="0087294E">
        <w:rPr>
          <w:rFonts w:ascii="Verdana" w:hAnsi="Verdana" w:cs="Arial"/>
          <w:bCs/>
          <w:color w:val="000000" w:themeColor="text1"/>
          <w:sz w:val="18"/>
          <w:szCs w:val="18"/>
        </w:rPr>
        <w:t xml:space="preserve">Oferta powinna zawierać: </w:t>
      </w:r>
    </w:p>
    <w:p w14:paraId="6180E128" w14:textId="62C948FD" w:rsidR="003D4F82" w:rsidRPr="0087294E" w:rsidRDefault="003D4F82" w:rsidP="00CF2604">
      <w:pPr>
        <w:pStyle w:val="Akapitzlist"/>
        <w:numPr>
          <w:ilvl w:val="2"/>
          <w:numId w:val="20"/>
        </w:numPr>
        <w:tabs>
          <w:tab w:val="left" w:pos="9214"/>
        </w:tabs>
        <w:spacing w:line="360" w:lineRule="auto"/>
        <w:ind w:left="1276" w:right="470" w:hanging="426"/>
        <w:jc w:val="both"/>
        <w:rPr>
          <w:rFonts w:ascii="Verdana" w:hAnsi="Verdana" w:cs="Arial"/>
          <w:color w:val="000000" w:themeColor="text1"/>
          <w:sz w:val="18"/>
          <w:szCs w:val="18"/>
        </w:rPr>
      </w:pPr>
      <w:r w:rsidRPr="0087294E">
        <w:rPr>
          <w:rFonts w:ascii="Verdana" w:hAnsi="Verdana" w:cs="Arial"/>
          <w:b/>
          <w:bCs/>
          <w:color w:val="000000" w:themeColor="text1"/>
          <w:sz w:val="18"/>
          <w:szCs w:val="18"/>
        </w:rPr>
        <w:t>Formularz(e) ofertowy(e)</w:t>
      </w:r>
      <w:r w:rsidRPr="0087294E">
        <w:rPr>
          <w:rFonts w:ascii="Verdana" w:hAnsi="Verdana" w:cs="Arial"/>
          <w:bCs/>
          <w:color w:val="000000" w:themeColor="text1"/>
          <w:sz w:val="18"/>
          <w:szCs w:val="18"/>
        </w:rPr>
        <w:t xml:space="preserve"> </w:t>
      </w:r>
      <w:r w:rsidRPr="0087294E">
        <w:rPr>
          <w:rFonts w:ascii="Verdana" w:hAnsi="Verdana" w:cs="Arial"/>
          <w:color w:val="000000" w:themeColor="text1"/>
          <w:sz w:val="18"/>
          <w:szCs w:val="18"/>
        </w:rPr>
        <w:t xml:space="preserve">(wzór – załącznik nr 1 </w:t>
      </w:r>
      <w:r w:rsidR="000053DF" w:rsidRPr="0087294E">
        <w:rPr>
          <w:rFonts w:ascii="Verdana" w:hAnsi="Verdana" w:cs="Arial"/>
          <w:color w:val="000000" w:themeColor="text1"/>
          <w:sz w:val="18"/>
          <w:szCs w:val="18"/>
        </w:rPr>
        <w:t>(A-</w:t>
      </w:r>
      <w:r w:rsidR="00DC6961" w:rsidRPr="0087294E">
        <w:rPr>
          <w:rFonts w:ascii="Verdana" w:hAnsi="Verdana" w:cs="Arial"/>
          <w:color w:val="000000" w:themeColor="text1"/>
          <w:sz w:val="18"/>
          <w:szCs w:val="18"/>
        </w:rPr>
        <w:t>B</w:t>
      </w:r>
      <w:r w:rsidRPr="0087294E">
        <w:rPr>
          <w:rFonts w:ascii="Verdana" w:hAnsi="Verdana" w:cs="Arial"/>
          <w:color w:val="000000" w:themeColor="text1"/>
          <w:sz w:val="18"/>
          <w:szCs w:val="18"/>
        </w:rPr>
        <w:t xml:space="preserve">) do </w:t>
      </w:r>
      <w:r w:rsidR="00B22FDC" w:rsidRPr="0087294E">
        <w:rPr>
          <w:rFonts w:ascii="Verdana" w:hAnsi="Verdana" w:cs="Arial"/>
          <w:color w:val="000000" w:themeColor="text1"/>
          <w:sz w:val="18"/>
          <w:szCs w:val="18"/>
        </w:rPr>
        <w:t>SIWZ</w:t>
      </w:r>
      <w:r w:rsidRPr="0087294E">
        <w:rPr>
          <w:rFonts w:ascii="Verdana" w:hAnsi="Verdana" w:cs="Arial"/>
          <w:color w:val="000000" w:themeColor="text1"/>
          <w:sz w:val="18"/>
          <w:szCs w:val="18"/>
        </w:rPr>
        <w:t xml:space="preserve">), dla części, na którą(e)  Wykonawca składa ofertę – wypełniony(e) przez Wykonawcę, </w:t>
      </w:r>
    </w:p>
    <w:p w14:paraId="0937B076" w14:textId="1A213FC8" w:rsidR="00F7604F" w:rsidRPr="0087294E" w:rsidRDefault="00F7604F" w:rsidP="00F7604F">
      <w:pPr>
        <w:pStyle w:val="Akapitzlist"/>
        <w:numPr>
          <w:ilvl w:val="2"/>
          <w:numId w:val="20"/>
        </w:numPr>
        <w:tabs>
          <w:tab w:val="left" w:pos="9214"/>
        </w:tabs>
        <w:spacing w:line="360" w:lineRule="auto"/>
        <w:ind w:left="1276" w:right="470" w:hanging="426"/>
        <w:jc w:val="both"/>
        <w:rPr>
          <w:rFonts w:ascii="Verdana" w:hAnsi="Verdana" w:cs="Arial"/>
          <w:color w:val="000000" w:themeColor="text1"/>
          <w:sz w:val="18"/>
          <w:szCs w:val="18"/>
        </w:rPr>
      </w:pPr>
      <w:r w:rsidRPr="0087294E">
        <w:rPr>
          <w:rFonts w:ascii="Verdana" w:hAnsi="Verdana" w:cs="Arial"/>
          <w:b/>
          <w:color w:val="000000" w:themeColor="text1"/>
          <w:sz w:val="18"/>
          <w:szCs w:val="18"/>
        </w:rPr>
        <w:t xml:space="preserve">Wykaz(y) doświadczenia </w:t>
      </w:r>
      <w:r w:rsidR="00881E38" w:rsidRPr="0087294E">
        <w:rPr>
          <w:rFonts w:ascii="Verdana" w:hAnsi="Verdana" w:cs="Arial"/>
          <w:b/>
          <w:color w:val="000000" w:themeColor="text1"/>
          <w:sz w:val="18"/>
          <w:szCs w:val="18"/>
        </w:rPr>
        <w:t xml:space="preserve">zawodowego </w:t>
      </w:r>
      <w:r w:rsidRPr="0087294E">
        <w:rPr>
          <w:rFonts w:ascii="Verdana" w:hAnsi="Verdana" w:cs="Arial"/>
          <w:b/>
          <w:color w:val="000000" w:themeColor="text1"/>
          <w:sz w:val="18"/>
          <w:szCs w:val="18"/>
        </w:rPr>
        <w:t>osób</w:t>
      </w:r>
      <w:r w:rsidR="00DE5582">
        <w:rPr>
          <w:rFonts w:ascii="Verdana" w:hAnsi="Verdana" w:cs="Arial"/>
          <w:b/>
          <w:color w:val="000000" w:themeColor="text1"/>
          <w:sz w:val="18"/>
          <w:szCs w:val="18"/>
        </w:rPr>
        <w:t xml:space="preserve"> wyznaczonych do realizacji zamówienia</w:t>
      </w:r>
      <w:r w:rsidRPr="0087294E">
        <w:rPr>
          <w:rFonts w:ascii="Verdana" w:hAnsi="Verdana" w:cs="Arial"/>
          <w:color w:val="000000" w:themeColor="text1"/>
          <w:sz w:val="18"/>
          <w:szCs w:val="18"/>
        </w:rPr>
        <w:t>, w celu dokonania oceny oferty</w:t>
      </w:r>
      <w:r w:rsidR="00DE5582">
        <w:rPr>
          <w:rFonts w:ascii="Verdana" w:hAnsi="Verdana" w:cs="Arial"/>
          <w:color w:val="000000" w:themeColor="text1"/>
          <w:sz w:val="18"/>
          <w:szCs w:val="18"/>
        </w:rPr>
        <w:t xml:space="preserve"> </w:t>
      </w:r>
      <w:r w:rsidRPr="0087294E">
        <w:rPr>
          <w:rFonts w:ascii="Verdana" w:hAnsi="Verdana" w:cs="Arial"/>
          <w:color w:val="000000" w:themeColor="text1"/>
          <w:sz w:val="18"/>
          <w:szCs w:val="18"/>
        </w:rPr>
        <w:t>w ramach kryterium „Doświadczenie zawodowe osób”</w:t>
      </w:r>
      <w:r w:rsidRPr="0087294E">
        <w:rPr>
          <w:rFonts w:ascii="Verdana" w:hAnsi="Verdana" w:cs="Arial"/>
          <w:b/>
          <w:color w:val="000000" w:themeColor="text1"/>
          <w:sz w:val="18"/>
          <w:szCs w:val="18"/>
        </w:rPr>
        <w:t xml:space="preserve"> </w:t>
      </w:r>
      <w:r w:rsidRPr="0087294E">
        <w:rPr>
          <w:rFonts w:ascii="Verdana" w:hAnsi="Verdana" w:cs="Arial"/>
          <w:color w:val="000000" w:themeColor="text1"/>
          <w:sz w:val="18"/>
          <w:szCs w:val="18"/>
        </w:rPr>
        <w:t xml:space="preserve">(wzór – załącznik nr </w:t>
      </w:r>
      <w:r w:rsidR="00B22FDC" w:rsidRPr="0087294E">
        <w:rPr>
          <w:rFonts w:ascii="Verdana" w:hAnsi="Verdana" w:cs="Arial"/>
          <w:color w:val="000000" w:themeColor="text1"/>
          <w:sz w:val="18"/>
          <w:szCs w:val="18"/>
        </w:rPr>
        <w:t>7</w:t>
      </w:r>
      <w:r w:rsidRPr="0087294E">
        <w:rPr>
          <w:rFonts w:ascii="Verdana" w:hAnsi="Verdana" w:cs="Arial"/>
          <w:color w:val="000000" w:themeColor="text1"/>
          <w:sz w:val="18"/>
          <w:szCs w:val="18"/>
        </w:rPr>
        <w:t xml:space="preserve"> (A-B) do </w:t>
      </w:r>
      <w:r w:rsidR="00B22FDC" w:rsidRPr="0087294E">
        <w:rPr>
          <w:rFonts w:ascii="Verdana" w:hAnsi="Verdana" w:cs="Arial"/>
          <w:color w:val="000000" w:themeColor="text1"/>
          <w:sz w:val="18"/>
          <w:szCs w:val="18"/>
        </w:rPr>
        <w:t>SIWZ</w:t>
      </w:r>
      <w:r w:rsidRPr="0087294E">
        <w:rPr>
          <w:rFonts w:ascii="Verdana" w:hAnsi="Verdana" w:cs="Arial"/>
          <w:color w:val="000000" w:themeColor="text1"/>
          <w:sz w:val="18"/>
          <w:szCs w:val="18"/>
        </w:rPr>
        <w:t>), dla części, na którą(e) Wykonawca składa ofertę) – wypełniony(e) przez Wykonawcę,</w:t>
      </w:r>
    </w:p>
    <w:p w14:paraId="38F8227A" w14:textId="0B2ADE9D" w:rsidR="00E91F81" w:rsidRPr="0087294E" w:rsidRDefault="00C74E76" w:rsidP="00CF2604">
      <w:pPr>
        <w:numPr>
          <w:ilvl w:val="2"/>
          <w:numId w:val="20"/>
        </w:numPr>
        <w:tabs>
          <w:tab w:val="left" w:pos="9214"/>
        </w:tabs>
        <w:spacing w:line="360" w:lineRule="auto"/>
        <w:ind w:left="1276" w:right="470" w:hanging="426"/>
        <w:jc w:val="both"/>
        <w:rPr>
          <w:rFonts w:ascii="Verdana" w:hAnsi="Verdana" w:cs="Arial"/>
          <w:color w:val="000000" w:themeColor="text1"/>
          <w:sz w:val="18"/>
          <w:szCs w:val="18"/>
        </w:rPr>
      </w:pPr>
      <w:r w:rsidRPr="0087294E">
        <w:rPr>
          <w:rFonts w:ascii="Verdana" w:hAnsi="Verdana" w:cs="Arial"/>
          <w:b/>
          <w:color w:val="000000" w:themeColor="text1"/>
          <w:sz w:val="18"/>
          <w:szCs w:val="18"/>
        </w:rPr>
        <w:t>Oświadczenia</w:t>
      </w:r>
      <w:r w:rsidR="00572C56" w:rsidRPr="0087294E">
        <w:rPr>
          <w:rFonts w:ascii="Verdana" w:hAnsi="Verdana" w:cs="Arial"/>
          <w:b/>
          <w:color w:val="000000" w:themeColor="text1"/>
          <w:sz w:val="18"/>
          <w:szCs w:val="18"/>
        </w:rPr>
        <w:t xml:space="preserve"> wymienione</w:t>
      </w:r>
      <w:r w:rsidR="00970B6B" w:rsidRPr="0087294E">
        <w:rPr>
          <w:rFonts w:ascii="Verdana" w:hAnsi="Verdana" w:cs="Arial"/>
          <w:b/>
          <w:color w:val="000000" w:themeColor="text1"/>
          <w:sz w:val="18"/>
          <w:szCs w:val="18"/>
        </w:rPr>
        <w:t xml:space="preserve"> </w:t>
      </w:r>
      <w:r w:rsidR="00BE2D24" w:rsidRPr="0087294E">
        <w:rPr>
          <w:rFonts w:ascii="Verdana" w:hAnsi="Verdana" w:cs="Arial"/>
          <w:b/>
          <w:color w:val="000000" w:themeColor="text1"/>
          <w:sz w:val="18"/>
          <w:szCs w:val="18"/>
        </w:rPr>
        <w:t>w R</w:t>
      </w:r>
      <w:r w:rsidR="00D70D90" w:rsidRPr="0087294E">
        <w:rPr>
          <w:rFonts w:ascii="Verdana" w:hAnsi="Verdana" w:cs="Arial"/>
          <w:b/>
          <w:color w:val="000000" w:themeColor="text1"/>
          <w:sz w:val="18"/>
          <w:szCs w:val="18"/>
        </w:rPr>
        <w:t>ozdziale VII</w:t>
      </w:r>
      <w:r w:rsidR="00E91F81" w:rsidRPr="0087294E">
        <w:rPr>
          <w:rFonts w:ascii="Verdana" w:hAnsi="Verdana" w:cs="Arial"/>
          <w:b/>
          <w:color w:val="000000" w:themeColor="text1"/>
          <w:sz w:val="18"/>
          <w:szCs w:val="18"/>
        </w:rPr>
        <w:t xml:space="preserve"> pkt 1-4</w:t>
      </w:r>
      <w:r w:rsidR="00994B4F" w:rsidRPr="0087294E">
        <w:rPr>
          <w:rFonts w:ascii="Verdana" w:hAnsi="Verdana" w:cs="Arial"/>
          <w:b/>
          <w:color w:val="000000" w:themeColor="text1"/>
          <w:sz w:val="18"/>
          <w:szCs w:val="18"/>
        </w:rPr>
        <w:t xml:space="preserve"> niniejszej </w:t>
      </w:r>
      <w:r w:rsidR="00B22FDC" w:rsidRPr="0087294E">
        <w:rPr>
          <w:rFonts w:ascii="Verdana" w:hAnsi="Verdana" w:cs="Arial"/>
          <w:b/>
          <w:color w:val="000000" w:themeColor="text1"/>
          <w:sz w:val="18"/>
          <w:szCs w:val="18"/>
        </w:rPr>
        <w:t>SIWZ</w:t>
      </w:r>
      <w:r w:rsidR="004903A6" w:rsidRPr="0087294E">
        <w:rPr>
          <w:rFonts w:ascii="Verdana" w:hAnsi="Verdana" w:cs="Arial"/>
          <w:color w:val="000000" w:themeColor="text1"/>
          <w:sz w:val="18"/>
          <w:szCs w:val="18"/>
        </w:rPr>
        <w:t xml:space="preserve"> (wzór – załącznik nr 3, nr 4 do SIWZ)</w:t>
      </w:r>
      <w:r w:rsidR="00970B6B" w:rsidRPr="0087294E">
        <w:rPr>
          <w:rFonts w:ascii="Verdana" w:hAnsi="Verdana" w:cs="Arial"/>
          <w:color w:val="000000" w:themeColor="text1"/>
          <w:sz w:val="18"/>
          <w:szCs w:val="18"/>
        </w:rPr>
        <w:t>,</w:t>
      </w:r>
    </w:p>
    <w:p w14:paraId="5C9D8EBF" w14:textId="4D4CF96B" w:rsidR="00B16CBA" w:rsidRPr="0087294E" w:rsidRDefault="00B16CBA" w:rsidP="00B16CBA">
      <w:pPr>
        <w:numPr>
          <w:ilvl w:val="2"/>
          <w:numId w:val="20"/>
        </w:numPr>
        <w:tabs>
          <w:tab w:val="left" w:pos="9214"/>
        </w:tabs>
        <w:spacing w:line="360" w:lineRule="auto"/>
        <w:ind w:left="1276" w:right="470" w:hanging="426"/>
        <w:jc w:val="both"/>
        <w:rPr>
          <w:rFonts w:ascii="Verdana" w:hAnsi="Verdana" w:cs="Arial"/>
          <w:color w:val="000000" w:themeColor="text1"/>
          <w:sz w:val="18"/>
          <w:szCs w:val="18"/>
        </w:rPr>
      </w:pPr>
      <w:r w:rsidRPr="0087294E">
        <w:rPr>
          <w:rFonts w:ascii="Verdana" w:hAnsi="Verdana" w:cs="Arial"/>
          <w:b/>
          <w:color w:val="000000" w:themeColor="text1"/>
          <w:sz w:val="18"/>
          <w:szCs w:val="18"/>
        </w:rPr>
        <w:t>Oświadczenie Wykonawcy w zakresie wypełnienia obowiązków informacyjnych przewidzianych w art. 13 lub art</w:t>
      </w:r>
      <w:r w:rsidR="00340FF8" w:rsidRPr="0087294E">
        <w:rPr>
          <w:rFonts w:ascii="Verdana" w:hAnsi="Verdana" w:cs="Arial"/>
          <w:b/>
          <w:color w:val="000000" w:themeColor="text1"/>
          <w:sz w:val="18"/>
          <w:szCs w:val="18"/>
        </w:rPr>
        <w:t>. 14 RODO</w:t>
      </w:r>
      <w:r w:rsidR="00340FF8" w:rsidRPr="0087294E">
        <w:rPr>
          <w:rFonts w:ascii="Verdana" w:hAnsi="Verdana" w:cs="Arial"/>
          <w:color w:val="000000" w:themeColor="text1"/>
          <w:sz w:val="18"/>
          <w:szCs w:val="18"/>
        </w:rPr>
        <w:t xml:space="preserve"> (wzór – załącznik nr 5</w:t>
      </w:r>
      <w:r w:rsidRPr="0087294E">
        <w:rPr>
          <w:rFonts w:ascii="Verdana" w:hAnsi="Verdana" w:cs="Arial"/>
          <w:color w:val="000000" w:themeColor="text1"/>
          <w:sz w:val="18"/>
          <w:szCs w:val="18"/>
        </w:rPr>
        <w:t xml:space="preserve"> do </w:t>
      </w:r>
      <w:r w:rsidR="00B22FDC" w:rsidRPr="0087294E">
        <w:rPr>
          <w:rFonts w:ascii="Verdana" w:hAnsi="Verdana" w:cs="Arial"/>
          <w:color w:val="000000" w:themeColor="text1"/>
          <w:sz w:val="18"/>
          <w:szCs w:val="18"/>
        </w:rPr>
        <w:t>SIWZ</w:t>
      </w:r>
      <w:r w:rsidRPr="0087294E">
        <w:rPr>
          <w:rFonts w:ascii="Verdana" w:hAnsi="Verdana" w:cs="Arial"/>
          <w:color w:val="000000" w:themeColor="text1"/>
          <w:sz w:val="18"/>
          <w:szCs w:val="18"/>
        </w:rPr>
        <w:t>),</w:t>
      </w:r>
    </w:p>
    <w:p w14:paraId="224F7DD9" w14:textId="73B1943D" w:rsidR="00970B6B" w:rsidRPr="0087294E" w:rsidRDefault="00970B6B" w:rsidP="00CF2604">
      <w:pPr>
        <w:numPr>
          <w:ilvl w:val="2"/>
          <w:numId w:val="20"/>
        </w:numPr>
        <w:tabs>
          <w:tab w:val="left" w:pos="9214"/>
        </w:tabs>
        <w:spacing w:line="360" w:lineRule="auto"/>
        <w:ind w:left="1276" w:right="470" w:hanging="426"/>
        <w:jc w:val="both"/>
        <w:rPr>
          <w:rFonts w:ascii="Verdana" w:hAnsi="Verdana" w:cs="Arial"/>
          <w:color w:val="000000" w:themeColor="text1"/>
          <w:sz w:val="18"/>
          <w:szCs w:val="18"/>
        </w:rPr>
      </w:pPr>
      <w:r w:rsidRPr="0087294E">
        <w:rPr>
          <w:rFonts w:ascii="Verdana" w:hAnsi="Verdana" w:cs="Arial"/>
          <w:b/>
          <w:color w:val="000000" w:themeColor="text1"/>
          <w:sz w:val="18"/>
          <w:szCs w:val="18"/>
        </w:rPr>
        <w:t>Pełnomocnictwa</w:t>
      </w:r>
      <w:r w:rsidRPr="0087294E">
        <w:rPr>
          <w:rFonts w:ascii="Verdana" w:hAnsi="Verdana" w:cs="Arial"/>
          <w:color w:val="000000" w:themeColor="text1"/>
          <w:sz w:val="18"/>
          <w:szCs w:val="18"/>
        </w:rPr>
        <w:t xml:space="preserve"> osób</w:t>
      </w:r>
      <w:r w:rsidRPr="0087294E">
        <w:rPr>
          <w:rFonts w:ascii="Verdana" w:hAnsi="Verdana" w:cs="Arial"/>
          <w:b/>
          <w:color w:val="000000" w:themeColor="text1"/>
          <w:sz w:val="18"/>
          <w:szCs w:val="18"/>
        </w:rPr>
        <w:t xml:space="preserve"> </w:t>
      </w:r>
      <w:r w:rsidRPr="0087294E">
        <w:rPr>
          <w:rFonts w:ascii="Verdana" w:hAnsi="Verdana" w:cs="Arial"/>
          <w:color w:val="000000" w:themeColor="text1"/>
          <w:sz w:val="18"/>
          <w:szCs w:val="18"/>
        </w:rPr>
        <w:t>podpisujących ofertę do podejmowania zobowiązań w imieniu Wykonawcy – jeżeli dotyczy.</w:t>
      </w:r>
      <w:r w:rsidR="00256F14" w:rsidRPr="0087294E">
        <w:rPr>
          <w:rFonts w:ascii="Verdana" w:hAnsi="Verdana" w:cs="Arial"/>
          <w:color w:val="000000" w:themeColor="text1"/>
          <w:sz w:val="18"/>
          <w:szCs w:val="18"/>
        </w:rPr>
        <w:t xml:space="preserve"> </w:t>
      </w:r>
      <w:r w:rsidR="00256F14" w:rsidRPr="0087294E">
        <w:rPr>
          <w:rFonts w:ascii="Verdana" w:hAnsi="Verdana"/>
          <w:color w:val="000000" w:themeColor="text1"/>
          <w:sz w:val="18"/>
          <w:szCs w:val="18"/>
        </w:rPr>
        <w:t xml:space="preserve">Pełnomocnictwa winny być przedłożone w formie oryginału lub kopii poświadczonej </w:t>
      </w:r>
      <w:r w:rsidR="00AC57F1" w:rsidRPr="0087294E">
        <w:rPr>
          <w:rFonts w:ascii="Verdana" w:hAnsi="Verdana"/>
          <w:color w:val="000000" w:themeColor="text1"/>
          <w:sz w:val="18"/>
          <w:szCs w:val="18"/>
        </w:rPr>
        <w:t>notarialnie</w:t>
      </w:r>
      <w:r w:rsidR="008415ED" w:rsidRPr="0087294E">
        <w:rPr>
          <w:rFonts w:ascii="Verdana" w:hAnsi="Verdana"/>
          <w:color w:val="000000" w:themeColor="text1"/>
          <w:sz w:val="18"/>
          <w:szCs w:val="18"/>
        </w:rPr>
        <w:t>;</w:t>
      </w:r>
    </w:p>
    <w:p w14:paraId="503CF957" w14:textId="22B07DF6" w:rsidR="00F7604F" w:rsidRPr="0087294E" w:rsidRDefault="00997669" w:rsidP="00CF2604">
      <w:pPr>
        <w:numPr>
          <w:ilvl w:val="2"/>
          <w:numId w:val="20"/>
        </w:numPr>
        <w:tabs>
          <w:tab w:val="left" w:pos="9214"/>
        </w:tabs>
        <w:spacing w:line="360" w:lineRule="auto"/>
        <w:ind w:left="1276" w:right="470" w:hanging="426"/>
        <w:jc w:val="both"/>
        <w:rPr>
          <w:rFonts w:ascii="Verdana" w:hAnsi="Verdana" w:cs="Arial"/>
          <w:color w:val="000000" w:themeColor="text1"/>
          <w:sz w:val="18"/>
          <w:szCs w:val="18"/>
        </w:rPr>
      </w:pPr>
      <w:r w:rsidRPr="0087294E">
        <w:rPr>
          <w:rFonts w:ascii="Verdana" w:hAnsi="Verdana"/>
          <w:color w:val="000000" w:themeColor="text1"/>
          <w:sz w:val="18"/>
          <w:szCs w:val="18"/>
          <w:u w:val="single"/>
        </w:rPr>
        <w:t>część A</w:t>
      </w:r>
      <w:r w:rsidRPr="0087294E">
        <w:rPr>
          <w:rFonts w:ascii="Verdana" w:hAnsi="Verdana"/>
          <w:color w:val="000000" w:themeColor="text1"/>
          <w:sz w:val="18"/>
          <w:szCs w:val="18"/>
        </w:rPr>
        <w:t xml:space="preserve"> </w:t>
      </w:r>
      <w:r w:rsidR="006F20F4" w:rsidRPr="0087294E">
        <w:rPr>
          <w:rFonts w:ascii="Verdana" w:hAnsi="Verdana"/>
          <w:b/>
          <w:color w:val="000000" w:themeColor="text1"/>
          <w:sz w:val="18"/>
          <w:szCs w:val="18"/>
        </w:rPr>
        <w:t>– projekt</w:t>
      </w:r>
      <w:r w:rsidR="005D5779" w:rsidRPr="0087294E">
        <w:rPr>
          <w:rFonts w:ascii="Verdana" w:hAnsi="Verdana"/>
          <w:b/>
          <w:color w:val="000000" w:themeColor="text1"/>
          <w:sz w:val="18"/>
          <w:szCs w:val="18"/>
        </w:rPr>
        <w:t xml:space="preserve"> lo</w:t>
      </w:r>
      <w:r w:rsidR="00B6753A" w:rsidRPr="0087294E">
        <w:rPr>
          <w:rFonts w:ascii="Verdana" w:hAnsi="Verdana"/>
          <w:b/>
          <w:color w:val="000000" w:themeColor="text1"/>
          <w:sz w:val="18"/>
          <w:szCs w:val="18"/>
        </w:rPr>
        <w:t>go Polskiej Platformy</w:t>
      </w:r>
      <w:r w:rsidR="00B6753A" w:rsidRPr="0087294E">
        <w:rPr>
          <w:rFonts w:ascii="Verdana" w:hAnsi="Verdana"/>
          <w:color w:val="000000" w:themeColor="text1"/>
          <w:sz w:val="18"/>
          <w:szCs w:val="18"/>
        </w:rPr>
        <w:t xml:space="preserve"> </w:t>
      </w:r>
      <w:r w:rsidR="00B6753A" w:rsidRPr="0087294E">
        <w:rPr>
          <w:rFonts w:ascii="Verdana" w:hAnsi="Verdana"/>
          <w:b/>
          <w:color w:val="000000" w:themeColor="text1"/>
          <w:sz w:val="18"/>
          <w:szCs w:val="18"/>
        </w:rPr>
        <w:t>Medycznej</w:t>
      </w:r>
      <w:r w:rsidR="006F20F4" w:rsidRPr="0087294E">
        <w:rPr>
          <w:rFonts w:ascii="Verdana" w:hAnsi="Verdana"/>
          <w:b/>
          <w:color w:val="000000" w:themeColor="text1"/>
          <w:sz w:val="18"/>
          <w:szCs w:val="18"/>
        </w:rPr>
        <w:t>, wstępny projekt plakatu</w:t>
      </w:r>
      <w:r w:rsidR="00437EA9" w:rsidRPr="0087294E">
        <w:rPr>
          <w:rFonts w:ascii="Verdana" w:hAnsi="Verdana"/>
          <w:b/>
          <w:color w:val="000000" w:themeColor="text1"/>
          <w:sz w:val="18"/>
          <w:szCs w:val="18"/>
        </w:rPr>
        <w:t xml:space="preserve"> oraz</w:t>
      </w:r>
      <w:r w:rsidR="006F20F4" w:rsidRPr="0087294E">
        <w:rPr>
          <w:rFonts w:ascii="Verdana" w:hAnsi="Verdana"/>
          <w:b/>
          <w:color w:val="000000" w:themeColor="text1"/>
          <w:sz w:val="18"/>
          <w:szCs w:val="18"/>
        </w:rPr>
        <w:t xml:space="preserve"> wstępny projekt papieru firmowego</w:t>
      </w:r>
      <w:r w:rsidR="002E31C8" w:rsidRPr="0087294E">
        <w:rPr>
          <w:rFonts w:ascii="Verdana" w:hAnsi="Verdana"/>
          <w:b/>
          <w:color w:val="000000" w:themeColor="text1"/>
          <w:sz w:val="18"/>
          <w:szCs w:val="18"/>
        </w:rPr>
        <w:t xml:space="preserve"> </w:t>
      </w:r>
      <w:r w:rsidR="008415ED" w:rsidRPr="0087294E">
        <w:rPr>
          <w:rFonts w:ascii="Verdana" w:hAnsi="Verdana"/>
          <w:color w:val="000000" w:themeColor="text1"/>
          <w:sz w:val="18"/>
          <w:szCs w:val="18"/>
        </w:rPr>
        <w:t xml:space="preserve">– </w:t>
      </w:r>
      <w:r w:rsidR="008415ED" w:rsidRPr="0087294E">
        <w:rPr>
          <w:rFonts w:ascii="Verdana" w:hAnsi="Verdana" w:cstheme="minorHAnsi"/>
          <w:color w:val="000000" w:themeColor="text1"/>
          <w:sz w:val="18"/>
          <w:szCs w:val="18"/>
        </w:rPr>
        <w:t>wydru</w:t>
      </w:r>
      <w:r w:rsidR="006F20F4" w:rsidRPr="0087294E">
        <w:rPr>
          <w:rFonts w:ascii="Verdana" w:hAnsi="Verdana" w:cstheme="minorHAnsi"/>
          <w:color w:val="000000" w:themeColor="text1"/>
          <w:sz w:val="18"/>
          <w:szCs w:val="18"/>
        </w:rPr>
        <w:t xml:space="preserve">kowane </w:t>
      </w:r>
      <w:r w:rsidR="008415ED" w:rsidRPr="0087294E">
        <w:rPr>
          <w:rFonts w:ascii="Verdana" w:hAnsi="Verdana" w:cstheme="minorHAnsi"/>
          <w:color w:val="000000" w:themeColor="text1"/>
          <w:sz w:val="18"/>
          <w:szCs w:val="18"/>
        </w:rPr>
        <w:t>w kolorze</w:t>
      </w:r>
      <w:r w:rsidR="006F20F4" w:rsidRPr="0087294E">
        <w:rPr>
          <w:rFonts w:ascii="Verdana" w:hAnsi="Verdana" w:cstheme="minorHAnsi"/>
          <w:color w:val="000000" w:themeColor="text1"/>
          <w:sz w:val="18"/>
          <w:szCs w:val="18"/>
        </w:rPr>
        <w:t>,</w:t>
      </w:r>
      <w:r w:rsidR="008415ED" w:rsidRPr="0087294E">
        <w:rPr>
          <w:rFonts w:ascii="Verdana" w:hAnsi="Verdana" w:cstheme="minorHAnsi"/>
          <w:color w:val="000000" w:themeColor="text1"/>
          <w:sz w:val="18"/>
          <w:szCs w:val="18"/>
        </w:rPr>
        <w:t xml:space="preserve"> </w:t>
      </w:r>
      <w:r w:rsidR="008415ED" w:rsidRPr="0087294E">
        <w:rPr>
          <w:rFonts w:ascii="Verdana" w:hAnsi="Verdana" w:cstheme="minorHAnsi"/>
          <w:b/>
          <w:color w:val="000000" w:themeColor="text1"/>
          <w:sz w:val="18"/>
          <w:szCs w:val="18"/>
        </w:rPr>
        <w:t>opatrzon</w:t>
      </w:r>
      <w:r w:rsidR="006F20F4" w:rsidRPr="0087294E">
        <w:rPr>
          <w:rFonts w:ascii="Verdana" w:hAnsi="Verdana" w:cstheme="minorHAnsi"/>
          <w:b/>
          <w:color w:val="000000" w:themeColor="text1"/>
          <w:sz w:val="18"/>
          <w:szCs w:val="18"/>
        </w:rPr>
        <w:t>e</w:t>
      </w:r>
      <w:r w:rsidR="008415ED" w:rsidRPr="0087294E">
        <w:rPr>
          <w:rFonts w:ascii="Verdana" w:hAnsi="Verdana" w:cstheme="minorHAnsi"/>
          <w:b/>
          <w:color w:val="000000" w:themeColor="text1"/>
          <w:sz w:val="18"/>
          <w:szCs w:val="18"/>
        </w:rPr>
        <w:t xml:space="preserve"> </w:t>
      </w:r>
      <w:r w:rsidR="006F20F4" w:rsidRPr="0087294E">
        <w:rPr>
          <w:rFonts w:ascii="Verdana" w:hAnsi="Verdana"/>
          <w:b/>
          <w:color w:val="000000" w:themeColor="text1"/>
          <w:sz w:val="18"/>
          <w:szCs w:val="18"/>
        </w:rPr>
        <w:t xml:space="preserve">symbolem UMW </w:t>
      </w:r>
      <w:r w:rsidR="002E31C8" w:rsidRPr="0087294E">
        <w:rPr>
          <w:rFonts w:ascii="Verdana" w:hAnsi="Verdana"/>
          <w:b/>
          <w:color w:val="000000" w:themeColor="text1"/>
          <w:sz w:val="18"/>
          <w:szCs w:val="18"/>
        </w:rPr>
        <w:t>i sześciocyfrowym kodem utajniającym autora projektu</w:t>
      </w:r>
      <w:r w:rsidR="002E31C8" w:rsidRPr="0087294E">
        <w:rPr>
          <w:rFonts w:ascii="Verdana" w:hAnsi="Verdana"/>
          <w:color w:val="000000" w:themeColor="text1"/>
          <w:sz w:val="18"/>
          <w:szCs w:val="18"/>
        </w:rPr>
        <w:t xml:space="preserve"> (np. UMW_123456)</w:t>
      </w:r>
      <w:r w:rsidR="006F20F4" w:rsidRPr="0087294E">
        <w:rPr>
          <w:rFonts w:ascii="Verdana" w:hAnsi="Verdana"/>
          <w:color w:val="000000" w:themeColor="text1"/>
          <w:sz w:val="18"/>
          <w:szCs w:val="18"/>
        </w:rPr>
        <w:t xml:space="preserve"> </w:t>
      </w:r>
      <w:r w:rsidR="008415ED" w:rsidRPr="0087294E">
        <w:rPr>
          <w:rFonts w:ascii="Verdana" w:hAnsi="Verdana" w:cstheme="minorHAnsi"/>
          <w:color w:val="000000" w:themeColor="text1"/>
          <w:sz w:val="18"/>
          <w:szCs w:val="18"/>
        </w:rPr>
        <w:t>i złożon</w:t>
      </w:r>
      <w:r w:rsidR="006F20F4" w:rsidRPr="0087294E">
        <w:rPr>
          <w:rFonts w:ascii="Verdana" w:hAnsi="Verdana" w:cstheme="minorHAnsi"/>
          <w:color w:val="000000" w:themeColor="text1"/>
          <w:sz w:val="18"/>
          <w:szCs w:val="18"/>
        </w:rPr>
        <w:t>e</w:t>
      </w:r>
      <w:r w:rsidR="008415ED" w:rsidRPr="0087294E">
        <w:rPr>
          <w:rFonts w:ascii="Verdana" w:hAnsi="Verdana" w:cstheme="minorHAnsi"/>
          <w:color w:val="000000" w:themeColor="text1"/>
          <w:sz w:val="18"/>
          <w:szCs w:val="18"/>
        </w:rPr>
        <w:t xml:space="preserve"> w </w:t>
      </w:r>
      <w:r w:rsidR="006F20F4" w:rsidRPr="0087294E">
        <w:rPr>
          <w:rFonts w:ascii="Verdana" w:hAnsi="Verdana" w:cstheme="minorHAnsi"/>
          <w:b/>
          <w:color w:val="000000" w:themeColor="text1"/>
          <w:sz w:val="18"/>
          <w:szCs w:val="18"/>
        </w:rPr>
        <w:t xml:space="preserve">jednej, </w:t>
      </w:r>
      <w:r w:rsidR="008415ED" w:rsidRPr="0087294E">
        <w:rPr>
          <w:rFonts w:ascii="Verdana" w:hAnsi="Verdana" w:cstheme="minorHAnsi"/>
          <w:b/>
          <w:color w:val="000000" w:themeColor="text1"/>
          <w:sz w:val="18"/>
          <w:szCs w:val="18"/>
        </w:rPr>
        <w:t>osobnej kopercie</w:t>
      </w:r>
      <w:r w:rsidR="008415ED" w:rsidRPr="0087294E">
        <w:rPr>
          <w:rFonts w:ascii="Verdana" w:hAnsi="Verdana" w:cstheme="minorHAnsi"/>
          <w:color w:val="000000" w:themeColor="text1"/>
          <w:sz w:val="18"/>
          <w:szCs w:val="18"/>
        </w:rPr>
        <w:t xml:space="preserve"> opatrzon</w:t>
      </w:r>
      <w:r w:rsidR="006F20F4" w:rsidRPr="0087294E">
        <w:rPr>
          <w:rFonts w:ascii="Verdana" w:hAnsi="Verdana" w:cstheme="minorHAnsi"/>
          <w:color w:val="000000" w:themeColor="text1"/>
          <w:sz w:val="18"/>
          <w:szCs w:val="18"/>
        </w:rPr>
        <w:t>ej</w:t>
      </w:r>
      <w:r w:rsidR="008415ED" w:rsidRPr="0087294E">
        <w:rPr>
          <w:rFonts w:ascii="Verdana" w:hAnsi="Verdana" w:cstheme="minorHAnsi"/>
          <w:color w:val="000000" w:themeColor="text1"/>
          <w:sz w:val="18"/>
          <w:szCs w:val="18"/>
        </w:rPr>
        <w:t xml:space="preserve"> </w:t>
      </w:r>
      <w:r w:rsidR="006F20F4" w:rsidRPr="0087294E">
        <w:rPr>
          <w:rFonts w:ascii="Verdana" w:hAnsi="Verdana" w:cstheme="minorHAnsi"/>
          <w:color w:val="000000" w:themeColor="text1"/>
          <w:sz w:val="18"/>
          <w:szCs w:val="18"/>
        </w:rPr>
        <w:t>nadanym przez Wykonawcę kodem</w:t>
      </w:r>
      <w:r w:rsidR="008415ED" w:rsidRPr="0087294E">
        <w:rPr>
          <w:rFonts w:ascii="Verdana" w:hAnsi="Verdana" w:cstheme="minorHAnsi"/>
          <w:color w:val="000000" w:themeColor="text1"/>
          <w:sz w:val="18"/>
          <w:szCs w:val="18"/>
        </w:rPr>
        <w:t xml:space="preserve"> -  bez oznaczeń Wykonawcy</w:t>
      </w:r>
      <w:r w:rsidR="006F20F4" w:rsidRPr="0087294E">
        <w:rPr>
          <w:rFonts w:ascii="Verdana" w:hAnsi="Verdana" w:cstheme="minorHAnsi"/>
          <w:color w:val="000000" w:themeColor="text1"/>
          <w:sz w:val="18"/>
          <w:szCs w:val="18"/>
        </w:rPr>
        <w:t xml:space="preserve"> (logo Wykonawcy, nazwy, adresu, itp.)</w:t>
      </w:r>
      <w:r w:rsidR="008415ED" w:rsidRPr="0087294E">
        <w:rPr>
          <w:rFonts w:ascii="Verdana" w:hAnsi="Verdana" w:cstheme="minorHAnsi"/>
          <w:color w:val="000000" w:themeColor="text1"/>
          <w:sz w:val="18"/>
          <w:szCs w:val="18"/>
        </w:rPr>
        <w:t xml:space="preserve">, </w:t>
      </w:r>
      <w:r w:rsidR="00442252" w:rsidRPr="0087294E">
        <w:rPr>
          <w:rFonts w:ascii="Verdana" w:hAnsi="Verdana" w:cstheme="minorHAnsi"/>
          <w:color w:val="000000" w:themeColor="text1"/>
          <w:sz w:val="18"/>
          <w:szCs w:val="18"/>
        </w:rPr>
        <w:t xml:space="preserve">w taki sposób </w:t>
      </w:r>
      <w:r w:rsidR="008415ED" w:rsidRPr="0087294E">
        <w:rPr>
          <w:rFonts w:ascii="Verdana" w:hAnsi="Verdana" w:cstheme="minorHAnsi"/>
          <w:color w:val="000000" w:themeColor="text1"/>
          <w:sz w:val="18"/>
          <w:szCs w:val="18"/>
        </w:rPr>
        <w:t xml:space="preserve">aby </w:t>
      </w:r>
      <w:r w:rsidR="006F20F4" w:rsidRPr="0087294E">
        <w:rPr>
          <w:rFonts w:ascii="Verdana" w:hAnsi="Verdana" w:cstheme="minorHAnsi"/>
          <w:color w:val="000000" w:themeColor="text1"/>
          <w:sz w:val="18"/>
          <w:szCs w:val="18"/>
        </w:rPr>
        <w:t>projekty</w:t>
      </w:r>
      <w:r w:rsidR="008415ED" w:rsidRPr="0087294E">
        <w:rPr>
          <w:rFonts w:ascii="Verdana" w:hAnsi="Verdana" w:cstheme="minorHAnsi"/>
          <w:color w:val="000000" w:themeColor="text1"/>
          <w:sz w:val="18"/>
          <w:szCs w:val="18"/>
        </w:rPr>
        <w:t xml:space="preserve"> </w:t>
      </w:r>
      <w:r w:rsidR="008415ED" w:rsidRPr="0087294E">
        <w:rPr>
          <w:rFonts w:ascii="Verdana" w:hAnsi="Verdana" w:cstheme="minorHAnsi"/>
          <w:color w:val="000000" w:themeColor="text1"/>
          <w:sz w:val="18"/>
          <w:szCs w:val="18"/>
          <w:u w:val="single"/>
        </w:rPr>
        <w:t>nie był</w:t>
      </w:r>
      <w:r w:rsidR="006F20F4" w:rsidRPr="0087294E">
        <w:rPr>
          <w:rFonts w:ascii="Verdana" w:hAnsi="Verdana" w:cstheme="minorHAnsi"/>
          <w:color w:val="000000" w:themeColor="text1"/>
          <w:sz w:val="18"/>
          <w:szCs w:val="18"/>
          <w:u w:val="single"/>
        </w:rPr>
        <w:t>y rozpoznawalne</w:t>
      </w:r>
      <w:r w:rsidR="008415ED" w:rsidRPr="0087294E">
        <w:rPr>
          <w:rFonts w:ascii="Verdana" w:hAnsi="Verdana" w:cstheme="minorHAnsi"/>
          <w:color w:val="000000" w:themeColor="text1"/>
          <w:sz w:val="18"/>
          <w:szCs w:val="18"/>
        </w:rPr>
        <w:t xml:space="preserve"> dla członków komisji przetargowej</w:t>
      </w:r>
      <w:r w:rsidR="00DE5582">
        <w:rPr>
          <w:rFonts w:ascii="Verdana" w:hAnsi="Verdana" w:cstheme="minorHAnsi"/>
          <w:color w:val="000000" w:themeColor="text1"/>
          <w:sz w:val="18"/>
          <w:szCs w:val="18"/>
        </w:rPr>
        <w:t xml:space="preserve"> dokonujących oceny ofert w ramach kryterium „Jakość graficzna projekt</w:t>
      </w:r>
      <w:r w:rsidR="0019232B">
        <w:rPr>
          <w:rFonts w:ascii="Verdana" w:hAnsi="Verdana" w:cstheme="minorHAnsi"/>
          <w:color w:val="000000" w:themeColor="text1"/>
          <w:sz w:val="18"/>
          <w:szCs w:val="18"/>
        </w:rPr>
        <w:t>ów</w:t>
      </w:r>
      <w:r w:rsidR="00DE5582">
        <w:rPr>
          <w:rFonts w:ascii="Verdana" w:hAnsi="Verdana" w:cstheme="minorHAnsi"/>
          <w:color w:val="000000" w:themeColor="text1"/>
          <w:sz w:val="18"/>
          <w:szCs w:val="18"/>
        </w:rPr>
        <w:t>”</w:t>
      </w:r>
      <w:r w:rsidR="008415ED" w:rsidRPr="0087294E">
        <w:rPr>
          <w:rFonts w:ascii="Verdana" w:hAnsi="Verdana" w:cstheme="minorHAnsi"/>
          <w:color w:val="000000" w:themeColor="text1"/>
          <w:sz w:val="18"/>
          <w:szCs w:val="18"/>
        </w:rPr>
        <w:t>,</w:t>
      </w:r>
    </w:p>
    <w:p w14:paraId="47A28A7E" w14:textId="46B8E139" w:rsidR="00B6753A" w:rsidRPr="0087294E" w:rsidRDefault="00997669" w:rsidP="00CF2604">
      <w:pPr>
        <w:numPr>
          <w:ilvl w:val="2"/>
          <w:numId w:val="20"/>
        </w:numPr>
        <w:tabs>
          <w:tab w:val="left" w:pos="9214"/>
        </w:tabs>
        <w:spacing w:line="360" w:lineRule="auto"/>
        <w:ind w:left="1276" w:right="470" w:hanging="426"/>
        <w:jc w:val="both"/>
        <w:rPr>
          <w:rFonts w:ascii="Verdana" w:hAnsi="Verdana" w:cs="Arial"/>
          <w:color w:val="000000" w:themeColor="text1"/>
          <w:sz w:val="18"/>
          <w:szCs w:val="18"/>
        </w:rPr>
      </w:pPr>
      <w:r w:rsidRPr="0087294E">
        <w:rPr>
          <w:rFonts w:ascii="Verdana" w:hAnsi="Verdana"/>
          <w:color w:val="000000" w:themeColor="text1"/>
          <w:sz w:val="18"/>
          <w:szCs w:val="18"/>
          <w:u w:val="single"/>
        </w:rPr>
        <w:t xml:space="preserve">część </w:t>
      </w:r>
      <w:r w:rsidR="0067159B" w:rsidRPr="0087294E">
        <w:rPr>
          <w:rFonts w:ascii="Verdana" w:hAnsi="Verdana"/>
          <w:color w:val="000000" w:themeColor="text1"/>
          <w:sz w:val="18"/>
          <w:szCs w:val="18"/>
          <w:u w:val="single"/>
        </w:rPr>
        <w:t>B</w:t>
      </w:r>
      <w:r w:rsidRPr="0087294E">
        <w:rPr>
          <w:rFonts w:ascii="Verdana" w:hAnsi="Verdana"/>
          <w:color w:val="000000" w:themeColor="text1"/>
          <w:sz w:val="18"/>
          <w:szCs w:val="18"/>
        </w:rPr>
        <w:t xml:space="preserve"> - </w:t>
      </w:r>
      <w:r w:rsidRPr="0087294E">
        <w:rPr>
          <w:rFonts w:ascii="Verdana" w:hAnsi="Verdana"/>
          <w:b/>
          <w:color w:val="000000" w:themeColor="text1"/>
          <w:sz w:val="18"/>
          <w:szCs w:val="18"/>
        </w:rPr>
        <w:t>p</w:t>
      </w:r>
      <w:r w:rsidR="00B6753A" w:rsidRPr="0087294E">
        <w:rPr>
          <w:rFonts w:ascii="Verdana" w:hAnsi="Verdana"/>
          <w:b/>
          <w:color w:val="000000" w:themeColor="text1"/>
          <w:sz w:val="18"/>
          <w:szCs w:val="18"/>
        </w:rPr>
        <w:t xml:space="preserve">rojekt </w:t>
      </w:r>
      <w:r w:rsidR="003B519A">
        <w:rPr>
          <w:rFonts w:ascii="Verdana" w:hAnsi="Verdana"/>
          <w:b/>
          <w:color w:val="000000" w:themeColor="text1"/>
          <w:sz w:val="18"/>
          <w:szCs w:val="18"/>
        </w:rPr>
        <w:t>layoutu</w:t>
      </w:r>
      <w:r w:rsidR="000D63D7" w:rsidRPr="0087294E">
        <w:rPr>
          <w:rFonts w:ascii="Verdana" w:hAnsi="Verdana"/>
          <w:b/>
          <w:color w:val="000000" w:themeColor="text1"/>
          <w:sz w:val="18"/>
          <w:szCs w:val="18"/>
        </w:rPr>
        <w:t xml:space="preserve"> strony głównej</w:t>
      </w:r>
      <w:r w:rsidRPr="0087294E">
        <w:rPr>
          <w:rFonts w:ascii="Verdana" w:hAnsi="Verdana"/>
          <w:b/>
          <w:color w:val="000000" w:themeColor="text1"/>
          <w:sz w:val="18"/>
          <w:szCs w:val="18"/>
        </w:rPr>
        <w:t xml:space="preserve"> Polskiej Platformy Medycznej </w:t>
      </w:r>
      <w:r w:rsidR="008415ED" w:rsidRPr="0087294E">
        <w:rPr>
          <w:rFonts w:ascii="Verdana" w:hAnsi="Verdana"/>
          <w:color w:val="000000" w:themeColor="text1"/>
          <w:sz w:val="18"/>
          <w:szCs w:val="18"/>
        </w:rPr>
        <w:t xml:space="preserve">– </w:t>
      </w:r>
      <w:r w:rsidR="008415ED" w:rsidRPr="0087294E">
        <w:rPr>
          <w:rFonts w:ascii="Verdana" w:hAnsi="Verdana" w:cstheme="minorHAnsi"/>
          <w:color w:val="000000" w:themeColor="text1"/>
          <w:sz w:val="18"/>
          <w:szCs w:val="18"/>
        </w:rPr>
        <w:t xml:space="preserve">wydrukowany w kolorze, </w:t>
      </w:r>
      <w:r w:rsidR="000D63D7" w:rsidRPr="0087294E">
        <w:rPr>
          <w:rFonts w:ascii="Verdana" w:hAnsi="Verdana" w:cstheme="minorHAnsi"/>
          <w:b/>
          <w:color w:val="000000" w:themeColor="text1"/>
          <w:sz w:val="18"/>
          <w:szCs w:val="18"/>
        </w:rPr>
        <w:t xml:space="preserve">opatrzony </w:t>
      </w:r>
      <w:r w:rsidR="000D63D7" w:rsidRPr="0087294E">
        <w:rPr>
          <w:rFonts w:ascii="Verdana" w:hAnsi="Verdana"/>
          <w:b/>
          <w:color w:val="000000" w:themeColor="text1"/>
          <w:sz w:val="18"/>
          <w:szCs w:val="18"/>
        </w:rPr>
        <w:t>symbolem UMW i sześciocyfrowym kodem utajniającym autora projektu</w:t>
      </w:r>
      <w:r w:rsidR="000D63D7" w:rsidRPr="0087294E">
        <w:rPr>
          <w:rFonts w:ascii="Verdana" w:hAnsi="Verdana"/>
          <w:color w:val="000000" w:themeColor="text1"/>
          <w:sz w:val="18"/>
          <w:szCs w:val="18"/>
        </w:rPr>
        <w:t xml:space="preserve"> (np. UMW_123456) </w:t>
      </w:r>
      <w:r w:rsidR="000D63D7" w:rsidRPr="0087294E">
        <w:rPr>
          <w:rFonts w:ascii="Verdana" w:hAnsi="Verdana" w:cstheme="minorHAnsi"/>
          <w:color w:val="000000" w:themeColor="text1"/>
          <w:sz w:val="18"/>
          <w:szCs w:val="18"/>
        </w:rPr>
        <w:t>i złożone w</w:t>
      </w:r>
      <w:r w:rsidR="000D63D7" w:rsidRPr="0087294E">
        <w:rPr>
          <w:rFonts w:ascii="Verdana" w:hAnsi="Verdana" w:cstheme="minorHAnsi"/>
          <w:b/>
          <w:color w:val="000000" w:themeColor="text1"/>
          <w:sz w:val="18"/>
          <w:szCs w:val="18"/>
        </w:rPr>
        <w:t xml:space="preserve"> osobnej kopercie</w:t>
      </w:r>
      <w:r w:rsidR="000D63D7" w:rsidRPr="0087294E">
        <w:rPr>
          <w:rFonts w:ascii="Verdana" w:hAnsi="Verdana" w:cstheme="minorHAnsi"/>
          <w:color w:val="000000" w:themeColor="text1"/>
          <w:sz w:val="18"/>
          <w:szCs w:val="18"/>
        </w:rPr>
        <w:t xml:space="preserve"> </w:t>
      </w:r>
      <w:r w:rsidR="000D63D7" w:rsidRPr="0087294E">
        <w:rPr>
          <w:rFonts w:ascii="Verdana" w:hAnsi="Verdana" w:cstheme="minorHAnsi"/>
          <w:color w:val="000000" w:themeColor="text1"/>
          <w:sz w:val="18"/>
          <w:szCs w:val="18"/>
        </w:rPr>
        <w:lastRenderedPageBreak/>
        <w:t xml:space="preserve">opatrzonej nadanym przez Wykonawcę kodem -  bez oznaczeń Wykonawcy (logo Wykonawcy, nazwy, adresu, itp.), w taki sposób aby projekt </w:t>
      </w:r>
      <w:r w:rsidR="000D63D7" w:rsidRPr="0087294E">
        <w:rPr>
          <w:rFonts w:ascii="Verdana" w:hAnsi="Verdana" w:cstheme="minorHAnsi"/>
          <w:color w:val="000000" w:themeColor="text1"/>
          <w:sz w:val="18"/>
          <w:szCs w:val="18"/>
          <w:u w:val="single"/>
        </w:rPr>
        <w:t>nie był</w:t>
      </w:r>
      <w:r w:rsidR="006831CD" w:rsidRPr="0087294E">
        <w:rPr>
          <w:rFonts w:ascii="Verdana" w:hAnsi="Verdana" w:cstheme="minorHAnsi"/>
          <w:color w:val="000000" w:themeColor="text1"/>
          <w:sz w:val="18"/>
          <w:szCs w:val="18"/>
          <w:u w:val="single"/>
        </w:rPr>
        <w:t xml:space="preserve"> rozpoznawalny</w:t>
      </w:r>
      <w:r w:rsidR="000D63D7" w:rsidRPr="0087294E">
        <w:rPr>
          <w:rFonts w:ascii="Verdana" w:hAnsi="Verdana" w:cstheme="minorHAnsi"/>
          <w:color w:val="000000" w:themeColor="text1"/>
          <w:sz w:val="18"/>
          <w:szCs w:val="18"/>
        </w:rPr>
        <w:t xml:space="preserve"> dla członków komisji przetargowej </w:t>
      </w:r>
      <w:r w:rsidR="0077559F">
        <w:rPr>
          <w:rFonts w:ascii="Verdana" w:hAnsi="Verdana" w:cstheme="minorHAnsi"/>
          <w:color w:val="000000" w:themeColor="text1"/>
          <w:sz w:val="18"/>
          <w:szCs w:val="18"/>
        </w:rPr>
        <w:t>dokonujących oceny ofert w ramach kryterium „Wartość estetyczna i funkcjonalna projektu”</w:t>
      </w:r>
      <w:r w:rsidR="00EB2304">
        <w:rPr>
          <w:rFonts w:ascii="Verdana" w:hAnsi="Verdana" w:cstheme="minorHAnsi"/>
          <w:color w:val="000000" w:themeColor="text1"/>
          <w:sz w:val="18"/>
          <w:szCs w:val="18"/>
        </w:rPr>
        <w:t>.</w:t>
      </w:r>
    </w:p>
    <w:p w14:paraId="5E9BBE01" w14:textId="4666B3C8" w:rsidR="00970B6B" w:rsidRPr="0087294E" w:rsidRDefault="0089406E" w:rsidP="00CF2604">
      <w:pPr>
        <w:pStyle w:val="Akapitzlist"/>
        <w:numPr>
          <w:ilvl w:val="0"/>
          <w:numId w:val="24"/>
        </w:numPr>
        <w:spacing w:line="360" w:lineRule="auto"/>
        <w:ind w:left="851" w:right="470" w:hanging="426"/>
        <w:jc w:val="both"/>
        <w:rPr>
          <w:rFonts w:ascii="Verdana" w:hAnsi="Verdana" w:cs="Arial"/>
          <w:bCs/>
          <w:color w:val="000000" w:themeColor="text1"/>
          <w:sz w:val="18"/>
          <w:szCs w:val="18"/>
        </w:rPr>
      </w:pPr>
      <w:r w:rsidRPr="0087294E">
        <w:rPr>
          <w:rFonts w:ascii="Verdana" w:hAnsi="Verdana" w:cs="Arial"/>
          <w:bCs/>
          <w:color w:val="000000" w:themeColor="text1"/>
          <w:sz w:val="18"/>
          <w:szCs w:val="18"/>
        </w:rPr>
        <w:t xml:space="preserve">Załączniki do </w:t>
      </w:r>
      <w:r w:rsidR="00B22FDC" w:rsidRPr="0087294E">
        <w:rPr>
          <w:rFonts w:ascii="Verdana" w:hAnsi="Verdana" w:cs="Arial"/>
          <w:bCs/>
          <w:color w:val="000000" w:themeColor="text1"/>
          <w:sz w:val="18"/>
          <w:szCs w:val="18"/>
        </w:rPr>
        <w:t xml:space="preserve">SIWZ </w:t>
      </w:r>
      <w:r w:rsidR="00970B6B" w:rsidRPr="0087294E">
        <w:rPr>
          <w:rFonts w:ascii="Verdana" w:hAnsi="Verdana" w:cs="Arial"/>
          <w:bCs/>
          <w:color w:val="000000" w:themeColor="text1"/>
          <w:sz w:val="18"/>
          <w:szCs w:val="18"/>
        </w:rPr>
        <w:t xml:space="preserve">są wzorami. Zamawiający zaleca </w:t>
      </w:r>
      <w:r w:rsidR="00357638" w:rsidRPr="0087294E">
        <w:rPr>
          <w:rFonts w:ascii="Verdana" w:hAnsi="Verdana" w:cs="Arial"/>
          <w:bCs/>
          <w:color w:val="000000" w:themeColor="text1"/>
          <w:sz w:val="18"/>
          <w:szCs w:val="18"/>
        </w:rPr>
        <w:t xml:space="preserve">ich </w:t>
      </w:r>
      <w:r w:rsidR="00970B6B" w:rsidRPr="0087294E">
        <w:rPr>
          <w:rFonts w:ascii="Verdana" w:hAnsi="Verdana" w:cs="Arial"/>
          <w:bCs/>
          <w:color w:val="000000" w:themeColor="text1"/>
          <w:sz w:val="18"/>
          <w:szCs w:val="18"/>
        </w:rPr>
        <w:t>użycie w składanej ofercie. Dopuszcza się zamieszczenie w ofercie załączników opracowanych przez Wykonawcę, pod warunkiem jednak, że ich treść będzie odpowiadała treści formularzy załącz</w:t>
      </w:r>
      <w:r w:rsidRPr="0087294E">
        <w:rPr>
          <w:rFonts w:ascii="Verdana" w:hAnsi="Verdana" w:cs="Arial"/>
          <w:bCs/>
          <w:color w:val="000000" w:themeColor="text1"/>
          <w:sz w:val="18"/>
          <w:szCs w:val="18"/>
        </w:rPr>
        <w:t xml:space="preserve">onych do </w:t>
      </w:r>
      <w:r w:rsidR="00B22FDC" w:rsidRPr="0087294E">
        <w:rPr>
          <w:rFonts w:ascii="Verdana" w:hAnsi="Verdana" w:cs="Arial"/>
          <w:bCs/>
          <w:color w:val="000000" w:themeColor="text1"/>
          <w:sz w:val="18"/>
          <w:szCs w:val="18"/>
        </w:rPr>
        <w:t>SIWZ</w:t>
      </w:r>
      <w:r w:rsidR="00970B6B" w:rsidRPr="0087294E">
        <w:rPr>
          <w:rFonts w:ascii="Verdana" w:hAnsi="Verdana" w:cs="Arial"/>
          <w:bCs/>
          <w:color w:val="000000" w:themeColor="text1"/>
          <w:sz w:val="18"/>
          <w:szCs w:val="18"/>
        </w:rPr>
        <w:t xml:space="preserve">.  </w:t>
      </w:r>
    </w:p>
    <w:p w14:paraId="17D513D8" w14:textId="77777777" w:rsidR="00970B6B" w:rsidRPr="0087294E" w:rsidRDefault="00970B6B" w:rsidP="00CF2604">
      <w:pPr>
        <w:pStyle w:val="Akapitzlist"/>
        <w:numPr>
          <w:ilvl w:val="0"/>
          <w:numId w:val="24"/>
        </w:numPr>
        <w:spacing w:line="360" w:lineRule="auto"/>
        <w:ind w:left="851" w:right="470" w:hanging="426"/>
        <w:jc w:val="both"/>
        <w:rPr>
          <w:rFonts w:ascii="Verdana" w:hAnsi="Verdana" w:cs="Arial"/>
          <w:bCs/>
          <w:color w:val="000000" w:themeColor="text1"/>
          <w:sz w:val="18"/>
          <w:szCs w:val="18"/>
        </w:rPr>
      </w:pPr>
      <w:r w:rsidRPr="0087294E">
        <w:rPr>
          <w:rFonts w:ascii="Verdana" w:hAnsi="Verdana" w:cs="Arial"/>
          <w:bCs/>
          <w:color w:val="000000" w:themeColor="text1"/>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87294E">
        <w:rPr>
          <w:rFonts w:ascii="Verdana" w:hAnsi="Verdana" w:cs="Arial"/>
          <w:bCs/>
          <w:color w:val="000000" w:themeColor="text1"/>
          <w:sz w:val="18"/>
          <w:szCs w:val="18"/>
        </w:rPr>
        <w:t xml:space="preserve">, </w:t>
      </w:r>
      <w:r w:rsidR="00731D46" w:rsidRPr="0087294E">
        <w:rPr>
          <w:rFonts w:ascii="Verdana" w:hAnsi="Verdana" w:cs="Arial"/>
          <w:bCs/>
          <w:color w:val="000000" w:themeColor="text1"/>
          <w:sz w:val="18"/>
          <w:szCs w:val="18"/>
        </w:rPr>
        <w:t>arkuszu</w:t>
      </w:r>
      <w:r w:rsidR="00B35CB1" w:rsidRPr="0087294E">
        <w:rPr>
          <w:rFonts w:ascii="Verdana" w:hAnsi="Verdana" w:cs="Arial"/>
          <w:bCs/>
          <w:color w:val="000000" w:themeColor="text1"/>
          <w:sz w:val="18"/>
          <w:szCs w:val="18"/>
        </w:rPr>
        <w:t xml:space="preserve"> </w:t>
      </w:r>
      <w:r w:rsidR="006D325E" w:rsidRPr="0087294E">
        <w:rPr>
          <w:rFonts w:ascii="Verdana" w:hAnsi="Verdana" w:cs="Arial"/>
          <w:bCs/>
          <w:color w:val="000000" w:themeColor="text1"/>
          <w:sz w:val="18"/>
          <w:szCs w:val="18"/>
        </w:rPr>
        <w:t>informacji technicznej</w:t>
      </w:r>
      <w:r w:rsidRPr="0087294E">
        <w:rPr>
          <w:rFonts w:ascii="Verdana" w:hAnsi="Verdana" w:cs="Arial"/>
          <w:bCs/>
          <w:color w:val="000000" w:themeColor="text1"/>
          <w:sz w:val="18"/>
          <w:szCs w:val="18"/>
        </w:rPr>
        <w:t xml:space="preserve"> oraz na wszystkich załączonych dokumentach. Wszystkie strony, na których zostaną dokonane poprawki lub korekty błędów, powinny być parafowane przy miejscu naniesienia tych poprawek (korekt) przez osoby podpisujące ofertę. </w:t>
      </w:r>
    </w:p>
    <w:p w14:paraId="6466F306" w14:textId="77777777" w:rsidR="00970B6B" w:rsidRPr="0087294E" w:rsidRDefault="00970B6B" w:rsidP="00CF2604">
      <w:pPr>
        <w:numPr>
          <w:ilvl w:val="0"/>
          <w:numId w:val="24"/>
        </w:numPr>
        <w:spacing w:line="360" w:lineRule="auto"/>
        <w:ind w:left="851" w:right="470" w:hanging="426"/>
        <w:jc w:val="both"/>
        <w:rPr>
          <w:rFonts w:ascii="Verdana" w:hAnsi="Verdana" w:cs="Arial"/>
          <w:bCs/>
          <w:color w:val="000000" w:themeColor="text1"/>
          <w:sz w:val="18"/>
          <w:szCs w:val="18"/>
        </w:rPr>
      </w:pPr>
      <w:r w:rsidRPr="0087294E">
        <w:rPr>
          <w:rFonts w:ascii="Verdana" w:hAnsi="Verdana" w:cs="Arial"/>
          <w:bCs/>
          <w:color w:val="000000" w:themeColor="text1"/>
          <w:sz w:val="18"/>
          <w:szCs w:val="18"/>
        </w:rPr>
        <w:t>Oferta powinna być sporządzona w języku polskim.</w:t>
      </w:r>
    </w:p>
    <w:p w14:paraId="5C8617CD" w14:textId="77777777" w:rsidR="00970B6B" w:rsidRPr="0087294E" w:rsidRDefault="00970B6B" w:rsidP="00CF2604">
      <w:pPr>
        <w:numPr>
          <w:ilvl w:val="0"/>
          <w:numId w:val="24"/>
        </w:numPr>
        <w:spacing w:line="360" w:lineRule="auto"/>
        <w:ind w:left="851" w:right="470" w:hanging="426"/>
        <w:jc w:val="both"/>
        <w:rPr>
          <w:rFonts w:ascii="Verdana" w:hAnsi="Verdana" w:cs="Arial"/>
          <w:color w:val="000000" w:themeColor="text1"/>
          <w:sz w:val="18"/>
          <w:szCs w:val="18"/>
        </w:rPr>
      </w:pPr>
      <w:r w:rsidRPr="0087294E">
        <w:rPr>
          <w:rFonts w:ascii="Verdana" w:hAnsi="Verdana" w:cs="Arial"/>
          <w:color w:val="000000" w:themeColor="text1"/>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28FA1D2E" w:rsidR="00970B6B" w:rsidRPr="0087294E" w:rsidRDefault="000A2814" w:rsidP="00CF2604">
      <w:pPr>
        <w:numPr>
          <w:ilvl w:val="0"/>
          <w:numId w:val="24"/>
        </w:numPr>
        <w:spacing w:line="360" w:lineRule="auto"/>
        <w:ind w:left="851" w:right="470" w:hanging="426"/>
        <w:jc w:val="both"/>
        <w:rPr>
          <w:rFonts w:ascii="Verdana" w:hAnsi="Verdana" w:cs="Arial"/>
          <w:color w:val="000000" w:themeColor="text1"/>
          <w:sz w:val="18"/>
          <w:szCs w:val="18"/>
        </w:rPr>
      </w:pPr>
      <w:r w:rsidRPr="0087294E">
        <w:rPr>
          <w:rFonts w:ascii="Verdana" w:hAnsi="Verdana" w:cs="Arial"/>
          <w:color w:val="000000" w:themeColor="text1"/>
          <w:sz w:val="18"/>
          <w:szCs w:val="18"/>
        </w:rPr>
        <w:t xml:space="preserve">Nie ujawnia się informacji stanowiących tajemnicę przedsiębiorstwa w rozumieniu </w:t>
      </w:r>
      <w:hyperlink r:id="rId11" w:anchor="hiperlinkDocsList.rpc?hiperlink=type=merytoryczny:nro=Powszechny.1239114:part=a8u3:nr=1&amp;full=1" w:tgtFrame="_parent" w:history="1">
        <w:r w:rsidRPr="0087294E">
          <w:rPr>
            <w:rStyle w:val="Hipercze"/>
            <w:rFonts w:ascii="Verdana" w:hAnsi="Verdana" w:cs="Arial"/>
            <w:color w:val="000000" w:themeColor="text1"/>
            <w:sz w:val="18"/>
            <w:szCs w:val="18"/>
            <w:u w:val="none"/>
          </w:rPr>
          <w:t>przepisów</w:t>
        </w:r>
      </w:hyperlink>
      <w:r w:rsidRPr="0087294E">
        <w:rPr>
          <w:rFonts w:ascii="Verdana" w:hAnsi="Verdana" w:cs="Arial"/>
          <w:color w:val="000000" w:themeColor="text1"/>
          <w:sz w:val="18"/>
          <w:szCs w:val="18"/>
        </w:rPr>
        <w:t xml:space="preserve"> o zwalczaniu nieuczciwej konkurencji, je</w:t>
      </w:r>
      <w:r w:rsidR="00E05FE0" w:rsidRPr="0087294E">
        <w:rPr>
          <w:rFonts w:ascii="Verdana" w:hAnsi="Verdana" w:cs="Arial"/>
          <w:color w:val="000000" w:themeColor="text1"/>
          <w:sz w:val="18"/>
          <w:szCs w:val="18"/>
        </w:rPr>
        <w:t>żeli Wykonawca, nie później niż</w:t>
      </w:r>
      <w:r w:rsidR="00E05FE0" w:rsidRPr="0087294E">
        <w:rPr>
          <w:rFonts w:ascii="Verdana" w:hAnsi="Verdana" w:cs="Arial"/>
          <w:color w:val="000000" w:themeColor="text1"/>
          <w:sz w:val="18"/>
          <w:szCs w:val="18"/>
        </w:rPr>
        <w:br/>
      </w:r>
      <w:r w:rsidRPr="0087294E">
        <w:rPr>
          <w:rFonts w:ascii="Verdana" w:hAnsi="Verdana" w:cs="Arial"/>
          <w:color w:val="000000" w:themeColor="text1"/>
          <w:sz w:val="18"/>
          <w:szCs w:val="18"/>
        </w:rPr>
        <w:t>w terminie składania ofert, zastrzegł, że nie mogą być one udostępniane oraz wykazał, iż zastrzeżone informacje stanowią tajemnicę przedsiębiorstwa</w:t>
      </w:r>
      <w:r w:rsidR="00970B6B" w:rsidRPr="0087294E">
        <w:rPr>
          <w:rFonts w:ascii="Verdana" w:hAnsi="Verdana" w:cs="Arial"/>
          <w:color w:val="000000" w:themeColor="text1"/>
          <w:sz w:val="18"/>
          <w:szCs w:val="18"/>
        </w:rPr>
        <w:t xml:space="preserve">. </w:t>
      </w:r>
      <w:r w:rsidR="00970B6B" w:rsidRPr="0087294E">
        <w:rPr>
          <w:rFonts w:ascii="Verdana" w:hAnsi="Verdana" w:cs="Arial"/>
          <w:iCs/>
          <w:color w:val="000000" w:themeColor="text1"/>
          <w:sz w:val="18"/>
          <w:szCs w:val="18"/>
        </w:rPr>
        <w:t>Wykonawca nie może zastrzec informacji podawanych podczas otwarcia ofert, o których mowa w art. 86 ust. 4 Pzp. Dokumenty zawierające zastrzeżone inf</w:t>
      </w:r>
      <w:r w:rsidR="00E05FE0" w:rsidRPr="0087294E">
        <w:rPr>
          <w:rFonts w:ascii="Verdana" w:hAnsi="Verdana" w:cs="Arial"/>
          <w:iCs/>
          <w:color w:val="000000" w:themeColor="text1"/>
          <w:sz w:val="18"/>
          <w:szCs w:val="18"/>
        </w:rPr>
        <w:t>ormacje należy spiąć oddzielnie</w:t>
      </w:r>
      <w:r w:rsidR="00E05FE0" w:rsidRPr="0087294E">
        <w:rPr>
          <w:rFonts w:ascii="Verdana" w:hAnsi="Verdana" w:cs="Arial"/>
          <w:iCs/>
          <w:color w:val="000000" w:themeColor="text1"/>
          <w:sz w:val="18"/>
          <w:szCs w:val="18"/>
        </w:rPr>
        <w:br/>
      </w:r>
      <w:r w:rsidR="00970B6B" w:rsidRPr="0087294E">
        <w:rPr>
          <w:rFonts w:ascii="Verdana" w:hAnsi="Verdana" w:cs="Arial"/>
          <w:iCs/>
          <w:color w:val="000000" w:themeColor="text1"/>
          <w:sz w:val="18"/>
          <w:szCs w:val="18"/>
        </w:rPr>
        <w:t>z zaznaczeniem: „Dokumenty objęte tajemnicą przedsiębiorstwa” – w przeciwnym wypadku cała oferta traktowana będzie jako jawna.</w:t>
      </w:r>
    </w:p>
    <w:p w14:paraId="4196684F" w14:textId="77777777" w:rsidR="00970B6B" w:rsidRPr="0087294E" w:rsidRDefault="00970B6B" w:rsidP="00CF2604">
      <w:pPr>
        <w:numPr>
          <w:ilvl w:val="0"/>
          <w:numId w:val="24"/>
        </w:numPr>
        <w:spacing w:line="360" w:lineRule="auto"/>
        <w:ind w:left="851" w:right="470" w:hanging="426"/>
        <w:jc w:val="both"/>
        <w:rPr>
          <w:rFonts w:ascii="Verdana" w:hAnsi="Verdana" w:cs="Arial"/>
          <w:color w:val="000000" w:themeColor="text1"/>
          <w:sz w:val="18"/>
          <w:szCs w:val="18"/>
        </w:rPr>
      </w:pPr>
      <w:r w:rsidRPr="0087294E">
        <w:rPr>
          <w:rFonts w:ascii="Verdana" w:hAnsi="Verdana" w:cs="Arial"/>
          <w:iCs/>
          <w:color w:val="000000" w:themeColor="text1"/>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2C741E" w14:textId="77777777" w:rsidR="002A2BA3" w:rsidRPr="0087294E" w:rsidRDefault="002A2BA3" w:rsidP="0074315A">
      <w:pPr>
        <w:pStyle w:val="Akapitzlist"/>
        <w:spacing w:line="360" w:lineRule="auto"/>
        <w:ind w:left="426" w:right="470"/>
        <w:jc w:val="both"/>
        <w:rPr>
          <w:rFonts w:ascii="Verdana" w:hAnsi="Verdana" w:cs="Arial"/>
          <w:b/>
          <w:bCs/>
          <w:color w:val="000000" w:themeColor="text1"/>
          <w:sz w:val="10"/>
          <w:szCs w:val="10"/>
        </w:rPr>
      </w:pPr>
    </w:p>
    <w:p w14:paraId="3E6F7F6F" w14:textId="77777777" w:rsidR="00970B6B" w:rsidRPr="0087294E" w:rsidRDefault="00970B6B" w:rsidP="00ED5DAB">
      <w:pPr>
        <w:pStyle w:val="Akapitzlist"/>
        <w:tabs>
          <w:tab w:val="left" w:pos="9214"/>
        </w:tabs>
        <w:spacing w:line="360" w:lineRule="auto"/>
        <w:ind w:left="851" w:right="470"/>
        <w:jc w:val="both"/>
        <w:rPr>
          <w:rFonts w:ascii="Verdana" w:hAnsi="Verdana" w:cs="Arial"/>
          <w:b/>
          <w:bCs/>
          <w:color w:val="000000" w:themeColor="text1"/>
          <w:sz w:val="18"/>
          <w:szCs w:val="18"/>
        </w:rPr>
      </w:pPr>
      <w:r w:rsidRPr="0087294E">
        <w:rPr>
          <w:rFonts w:ascii="Verdana" w:hAnsi="Verdana" w:cs="Arial"/>
          <w:b/>
          <w:bCs/>
          <w:color w:val="000000" w:themeColor="text1"/>
          <w:sz w:val="18"/>
          <w:szCs w:val="18"/>
        </w:rPr>
        <w:t>Uniwersytet Medyczny we Wrocławiu</w:t>
      </w:r>
    </w:p>
    <w:p w14:paraId="5678ABAD" w14:textId="77777777" w:rsidR="00970B6B" w:rsidRPr="0087294E" w:rsidRDefault="00970B6B" w:rsidP="00ED5DAB">
      <w:pPr>
        <w:pStyle w:val="Akapitzlist"/>
        <w:tabs>
          <w:tab w:val="left" w:pos="9214"/>
        </w:tabs>
        <w:spacing w:line="360" w:lineRule="auto"/>
        <w:ind w:left="851" w:right="470"/>
        <w:jc w:val="both"/>
        <w:rPr>
          <w:rFonts w:ascii="Verdana" w:hAnsi="Verdana" w:cs="Arial"/>
          <w:b/>
          <w:bCs/>
          <w:color w:val="000000" w:themeColor="text1"/>
          <w:sz w:val="18"/>
          <w:szCs w:val="18"/>
        </w:rPr>
      </w:pPr>
      <w:r w:rsidRPr="0087294E">
        <w:rPr>
          <w:rFonts w:ascii="Verdana" w:hAnsi="Verdana" w:cs="Arial"/>
          <w:b/>
          <w:bCs/>
          <w:color w:val="000000" w:themeColor="text1"/>
          <w:sz w:val="18"/>
          <w:szCs w:val="18"/>
        </w:rPr>
        <w:t>Zespół ds. Zamówień Publicznych</w:t>
      </w:r>
    </w:p>
    <w:p w14:paraId="6E5EEA54" w14:textId="77777777" w:rsidR="00970B6B" w:rsidRPr="0087294E" w:rsidRDefault="002736A3" w:rsidP="00ED5DAB">
      <w:pPr>
        <w:pStyle w:val="Akapitzlist"/>
        <w:tabs>
          <w:tab w:val="left" w:pos="9214"/>
        </w:tabs>
        <w:spacing w:line="360" w:lineRule="auto"/>
        <w:ind w:left="851" w:right="470"/>
        <w:jc w:val="both"/>
        <w:rPr>
          <w:rFonts w:ascii="Verdana" w:hAnsi="Verdana" w:cs="Arial"/>
          <w:b/>
          <w:bCs/>
          <w:color w:val="000000" w:themeColor="text1"/>
          <w:sz w:val="18"/>
          <w:szCs w:val="18"/>
        </w:rPr>
      </w:pPr>
      <w:r w:rsidRPr="0087294E">
        <w:rPr>
          <w:rFonts w:ascii="Verdana" w:hAnsi="Verdana" w:cs="Arial"/>
          <w:b/>
          <w:bCs/>
          <w:color w:val="000000" w:themeColor="text1"/>
          <w:sz w:val="18"/>
          <w:szCs w:val="18"/>
        </w:rPr>
        <w:t>ul. Marcinkowskiego 2-6, 50-368</w:t>
      </w:r>
      <w:r w:rsidR="00970B6B" w:rsidRPr="0087294E">
        <w:rPr>
          <w:rFonts w:ascii="Verdana" w:hAnsi="Verdana" w:cs="Arial"/>
          <w:b/>
          <w:bCs/>
          <w:color w:val="000000" w:themeColor="text1"/>
          <w:sz w:val="18"/>
          <w:szCs w:val="18"/>
        </w:rPr>
        <w:t xml:space="preserve"> Wrocław</w:t>
      </w:r>
    </w:p>
    <w:p w14:paraId="4A509A97" w14:textId="77777777" w:rsidR="00970B6B" w:rsidRPr="0087294E" w:rsidRDefault="00970B6B" w:rsidP="00ED5DAB">
      <w:pPr>
        <w:pStyle w:val="Akapitzlist"/>
        <w:tabs>
          <w:tab w:val="left" w:pos="9214"/>
        </w:tabs>
        <w:spacing w:line="360" w:lineRule="auto"/>
        <w:ind w:left="851" w:right="470"/>
        <w:jc w:val="both"/>
        <w:rPr>
          <w:rFonts w:ascii="Verdana" w:hAnsi="Verdana" w:cs="Arial"/>
          <w:color w:val="000000" w:themeColor="text1"/>
          <w:sz w:val="18"/>
          <w:szCs w:val="18"/>
        </w:rPr>
      </w:pPr>
    </w:p>
    <w:p w14:paraId="11477949" w14:textId="77777777" w:rsidR="00970B6B" w:rsidRPr="0087294E" w:rsidRDefault="00970B6B" w:rsidP="00ED5DAB">
      <w:pPr>
        <w:pStyle w:val="Akapitzlist"/>
        <w:tabs>
          <w:tab w:val="left" w:pos="9214"/>
        </w:tabs>
        <w:spacing w:line="360" w:lineRule="auto"/>
        <w:ind w:left="851" w:right="470"/>
        <w:jc w:val="both"/>
        <w:rPr>
          <w:rFonts w:ascii="Verdana" w:hAnsi="Verdana" w:cs="Arial"/>
          <w:bCs/>
          <w:color w:val="000000" w:themeColor="text1"/>
          <w:sz w:val="18"/>
          <w:szCs w:val="18"/>
        </w:rPr>
      </w:pPr>
      <w:r w:rsidRPr="0087294E">
        <w:rPr>
          <w:rFonts w:ascii="Verdana" w:hAnsi="Verdana" w:cs="Arial"/>
          <w:color w:val="000000" w:themeColor="text1"/>
          <w:sz w:val="18"/>
          <w:szCs w:val="18"/>
        </w:rPr>
        <w:t>Ponadto koperta powinna być</w:t>
      </w:r>
      <w:r w:rsidRPr="0087294E">
        <w:rPr>
          <w:rFonts w:ascii="Verdana" w:hAnsi="Verdana" w:cs="Arial"/>
          <w:bCs/>
          <w:color w:val="000000" w:themeColor="text1"/>
          <w:sz w:val="18"/>
          <w:szCs w:val="18"/>
        </w:rPr>
        <w:t xml:space="preserve"> opatrzona napisem: </w:t>
      </w:r>
    </w:p>
    <w:p w14:paraId="7E04A49B" w14:textId="7D0F3A98" w:rsidR="00970B6B" w:rsidRPr="0087294E" w:rsidRDefault="000C2E6F" w:rsidP="00ED5DAB">
      <w:pPr>
        <w:pStyle w:val="Akapitzlist"/>
        <w:tabs>
          <w:tab w:val="left" w:pos="9214"/>
        </w:tabs>
        <w:spacing w:line="360" w:lineRule="auto"/>
        <w:ind w:left="851" w:right="470"/>
        <w:jc w:val="both"/>
        <w:rPr>
          <w:rFonts w:ascii="Verdana" w:hAnsi="Verdana" w:cs="Arial"/>
          <w:b/>
          <w:color w:val="000000" w:themeColor="text1"/>
          <w:sz w:val="18"/>
          <w:szCs w:val="18"/>
        </w:rPr>
      </w:pPr>
      <w:r w:rsidRPr="0087294E">
        <w:rPr>
          <w:rFonts w:ascii="Verdana" w:hAnsi="Verdana" w:cs="Arial"/>
          <w:b/>
          <w:color w:val="000000" w:themeColor="text1"/>
          <w:sz w:val="18"/>
          <w:szCs w:val="18"/>
        </w:rPr>
        <w:t>„</w:t>
      </w:r>
      <w:r w:rsidR="00970B6B" w:rsidRPr="0087294E">
        <w:rPr>
          <w:rFonts w:ascii="Verdana" w:hAnsi="Verdana" w:cs="Arial"/>
          <w:b/>
          <w:color w:val="000000" w:themeColor="text1"/>
          <w:sz w:val="18"/>
          <w:szCs w:val="18"/>
        </w:rPr>
        <w:t>Oferta do postępowania UMW/AZ/</w:t>
      </w:r>
      <w:r w:rsidR="00ED463C" w:rsidRPr="0087294E">
        <w:rPr>
          <w:rFonts w:ascii="Verdana" w:hAnsi="Verdana" w:cs="Arial"/>
          <w:b/>
          <w:color w:val="000000" w:themeColor="text1"/>
          <w:sz w:val="18"/>
          <w:szCs w:val="18"/>
        </w:rPr>
        <w:t>PN</w:t>
      </w:r>
      <w:r w:rsidR="002A613F" w:rsidRPr="0087294E">
        <w:rPr>
          <w:rFonts w:ascii="Verdana" w:hAnsi="Verdana" w:cs="Arial"/>
          <w:b/>
          <w:color w:val="000000" w:themeColor="text1"/>
          <w:sz w:val="18"/>
          <w:szCs w:val="18"/>
        </w:rPr>
        <w:t>-</w:t>
      </w:r>
      <w:r w:rsidR="00ED463C" w:rsidRPr="0087294E">
        <w:rPr>
          <w:rFonts w:ascii="Verdana" w:hAnsi="Verdana" w:cs="Arial"/>
          <w:b/>
          <w:color w:val="000000" w:themeColor="text1"/>
          <w:sz w:val="18"/>
          <w:szCs w:val="18"/>
        </w:rPr>
        <w:t>89</w:t>
      </w:r>
      <w:r w:rsidR="001E4A5B" w:rsidRPr="0087294E">
        <w:rPr>
          <w:rFonts w:ascii="Verdana" w:hAnsi="Verdana" w:cs="Arial"/>
          <w:b/>
          <w:color w:val="000000" w:themeColor="text1"/>
          <w:sz w:val="18"/>
          <w:szCs w:val="18"/>
        </w:rPr>
        <w:t>/18</w:t>
      </w:r>
      <w:r w:rsidR="00772225" w:rsidRPr="0087294E">
        <w:rPr>
          <w:rFonts w:ascii="Verdana" w:hAnsi="Verdana" w:cs="Arial"/>
          <w:b/>
          <w:color w:val="000000" w:themeColor="text1"/>
          <w:sz w:val="18"/>
          <w:szCs w:val="18"/>
        </w:rPr>
        <w:t xml:space="preserve"> </w:t>
      </w:r>
    </w:p>
    <w:p w14:paraId="37DBD892" w14:textId="008A9433" w:rsidR="00487653" w:rsidRPr="0087294E" w:rsidRDefault="00ED463C" w:rsidP="00487653">
      <w:pPr>
        <w:tabs>
          <w:tab w:val="left" w:pos="9214"/>
        </w:tabs>
        <w:spacing w:line="360" w:lineRule="auto"/>
        <w:ind w:left="851" w:right="470"/>
        <w:jc w:val="both"/>
        <w:rPr>
          <w:rFonts w:ascii="Verdana" w:hAnsi="Verdana"/>
          <w:b/>
          <w:color w:val="000000" w:themeColor="text1"/>
          <w:sz w:val="18"/>
          <w:szCs w:val="18"/>
        </w:rPr>
      </w:pPr>
      <w:r w:rsidRPr="0087294E">
        <w:rPr>
          <w:rFonts w:ascii="Verdana" w:hAnsi="Verdana"/>
          <w:b/>
          <w:color w:val="000000" w:themeColor="text1"/>
          <w:sz w:val="18"/>
          <w:szCs w:val="18"/>
        </w:rPr>
        <w:t>Działania promocyjne związane z projektem „Polska Platforma Medyczna: portal zarządzania wiedzą i potencjałem badawczym”.</w:t>
      </w:r>
      <w:r w:rsidR="003A2844" w:rsidRPr="0087294E">
        <w:rPr>
          <w:rFonts w:ascii="Verdana" w:hAnsi="Verdana"/>
          <w:b/>
          <w:color w:val="000000" w:themeColor="text1"/>
          <w:sz w:val="18"/>
          <w:szCs w:val="18"/>
        </w:rPr>
        <w:t xml:space="preserve"> </w:t>
      </w:r>
    </w:p>
    <w:p w14:paraId="132BCC44" w14:textId="6206BF0A" w:rsidR="002E4F3A" w:rsidRPr="0087294E" w:rsidRDefault="003A2844" w:rsidP="00487653">
      <w:pPr>
        <w:tabs>
          <w:tab w:val="left" w:pos="9214"/>
        </w:tabs>
        <w:spacing w:line="360" w:lineRule="auto"/>
        <w:ind w:left="851" w:right="470"/>
        <w:jc w:val="both"/>
        <w:rPr>
          <w:rFonts w:ascii="Verdana" w:hAnsi="Verdana"/>
          <w:b/>
          <w:color w:val="000000" w:themeColor="text1"/>
          <w:sz w:val="18"/>
          <w:szCs w:val="18"/>
        </w:rPr>
      </w:pPr>
      <w:r w:rsidRPr="0087294E">
        <w:rPr>
          <w:rFonts w:ascii="Verdana" w:hAnsi="Verdana"/>
          <w:b/>
          <w:color w:val="000000" w:themeColor="text1"/>
          <w:sz w:val="18"/>
          <w:szCs w:val="18"/>
        </w:rPr>
        <w:lastRenderedPageBreak/>
        <w:t>Część …</w:t>
      </w:r>
      <w:r w:rsidR="001E4A5B" w:rsidRPr="0087294E">
        <w:rPr>
          <w:rFonts w:ascii="Verdana" w:hAnsi="Verdana"/>
          <w:b/>
          <w:color w:val="000000" w:themeColor="text1"/>
          <w:sz w:val="18"/>
          <w:szCs w:val="18"/>
        </w:rPr>
        <w:t>…</w:t>
      </w:r>
      <w:r w:rsidRPr="0087294E">
        <w:rPr>
          <w:rFonts w:ascii="Verdana" w:hAnsi="Verdana"/>
          <w:b/>
          <w:color w:val="000000" w:themeColor="text1"/>
          <w:sz w:val="18"/>
          <w:szCs w:val="18"/>
        </w:rPr>
        <w:t xml:space="preserve"> - ……</w:t>
      </w:r>
      <w:r w:rsidR="001E4A5B" w:rsidRPr="0087294E">
        <w:rPr>
          <w:rFonts w:ascii="Verdana" w:hAnsi="Verdana"/>
          <w:b/>
          <w:color w:val="000000" w:themeColor="text1"/>
          <w:sz w:val="18"/>
          <w:szCs w:val="18"/>
        </w:rPr>
        <w:t>……………</w:t>
      </w:r>
      <w:r w:rsidRPr="0087294E">
        <w:rPr>
          <w:rFonts w:ascii="Verdana" w:hAnsi="Verdana"/>
          <w:b/>
          <w:color w:val="000000" w:themeColor="text1"/>
          <w:sz w:val="18"/>
          <w:szCs w:val="18"/>
        </w:rPr>
        <w:t xml:space="preserve">” </w:t>
      </w:r>
      <w:r w:rsidRPr="0087294E">
        <w:rPr>
          <w:rFonts w:ascii="Verdana" w:hAnsi="Verdana"/>
          <w:b/>
          <w:i/>
          <w:color w:val="000000" w:themeColor="text1"/>
          <w:sz w:val="18"/>
          <w:szCs w:val="18"/>
        </w:rPr>
        <w:t>(wpisać nazwę części)</w:t>
      </w:r>
      <w:r w:rsidRPr="0087294E">
        <w:rPr>
          <w:rFonts w:ascii="Verdana" w:hAnsi="Verdana"/>
          <w:b/>
          <w:color w:val="000000" w:themeColor="text1"/>
          <w:sz w:val="18"/>
          <w:szCs w:val="18"/>
        </w:rPr>
        <w:t>.</w:t>
      </w:r>
    </w:p>
    <w:p w14:paraId="119A1685" w14:textId="63203DE0" w:rsidR="0074315A" w:rsidRPr="0087294E" w:rsidRDefault="0074315A" w:rsidP="00ED5DAB">
      <w:pPr>
        <w:spacing w:line="360" w:lineRule="auto"/>
        <w:ind w:left="851" w:right="66"/>
        <w:jc w:val="both"/>
        <w:rPr>
          <w:rFonts w:ascii="Verdana" w:hAnsi="Verdana" w:cs="Arial"/>
          <w:bCs/>
          <w:color w:val="000000" w:themeColor="text1"/>
          <w:sz w:val="18"/>
          <w:szCs w:val="18"/>
        </w:rPr>
      </w:pPr>
      <w:r w:rsidRPr="0087294E">
        <w:rPr>
          <w:rFonts w:ascii="Verdana" w:hAnsi="Verdana" w:cs="Arial"/>
          <w:bCs/>
          <w:color w:val="000000" w:themeColor="text1"/>
          <w:sz w:val="18"/>
          <w:szCs w:val="18"/>
        </w:rPr>
        <w:t>Koperta, w której składana jest oferta, powinna być opisana:</w:t>
      </w:r>
    </w:p>
    <w:p w14:paraId="12480D38" w14:textId="43EA0259" w:rsidR="00970B6B" w:rsidRPr="0087294E" w:rsidRDefault="0074315A" w:rsidP="00ED5DAB">
      <w:pPr>
        <w:tabs>
          <w:tab w:val="left" w:pos="9214"/>
        </w:tabs>
        <w:spacing w:line="360" w:lineRule="auto"/>
        <w:ind w:left="851" w:right="470"/>
        <w:jc w:val="both"/>
        <w:rPr>
          <w:rFonts w:ascii="Verdana" w:hAnsi="Verdana" w:cs="Arial"/>
          <w:bCs/>
          <w:color w:val="000000" w:themeColor="text1"/>
          <w:sz w:val="18"/>
          <w:szCs w:val="18"/>
        </w:rPr>
      </w:pPr>
      <w:r w:rsidRPr="0087294E">
        <w:rPr>
          <w:rFonts w:ascii="Verdana" w:hAnsi="Verdana" w:cs="Arial"/>
          <w:b/>
          <w:color w:val="000000" w:themeColor="text1"/>
          <w:sz w:val="18"/>
          <w:szCs w:val="18"/>
        </w:rPr>
        <w:t>N</w:t>
      </w:r>
      <w:r w:rsidR="00970B6B" w:rsidRPr="0087294E">
        <w:rPr>
          <w:rFonts w:ascii="Verdana" w:hAnsi="Verdana" w:cs="Arial"/>
          <w:b/>
          <w:color w:val="000000" w:themeColor="text1"/>
          <w:sz w:val="18"/>
          <w:szCs w:val="18"/>
        </w:rPr>
        <w:t xml:space="preserve">ie otwierać przed </w:t>
      </w:r>
      <w:r w:rsidR="0081341C" w:rsidRPr="0087294E">
        <w:rPr>
          <w:rFonts w:ascii="Verdana" w:hAnsi="Verdana" w:cs="Arial"/>
          <w:b/>
          <w:color w:val="000000" w:themeColor="text1"/>
          <w:sz w:val="18"/>
          <w:szCs w:val="18"/>
        </w:rPr>
        <w:t>…</w:t>
      </w:r>
      <w:r w:rsidR="00BE224E" w:rsidRPr="0087294E">
        <w:rPr>
          <w:rFonts w:ascii="Verdana" w:hAnsi="Verdana" w:cs="Arial"/>
          <w:b/>
          <w:color w:val="000000" w:themeColor="text1"/>
          <w:sz w:val="18"/>
          <w:szCs w:val="18"/>
        </w:rPr>
        <w:t>…</w:t>
      </w:r>
      <w:r w:rsidR="0022097A" w:rsidRPr="0087294E">
        <w:rPr>
          <w:rFonts w:ascii="Verdana" w:hAnsi="Verdana" w:cs="Arial"/>
          <w:b/>
          <w:color w:val="000000" w:themeColor="text1"/>
          <w:sz w:val="18"/>
          <w:szCs w:val="18"/>
        </w:rPr>
        <w:t>………………………………</w:t>
      </w:r>
      <w:r w:rsidR="00970B6B" w:rsidRPr="0087294E">
        <w:rPr>
          <w:rFonts w:ascii="Verdana" w:hAnsi="Verdana" w:cs="Arial"/>
          <w:bCs/>
          <w:color w:val="000000" w:themeColor="text1"/>
          <w:sz w:val="18"/>
          <w:szCs w:val="18"/>
        </w:rPr>
        <w:t xml:space="preserve"> (data i godzina otwarcia ofert).</w:t>
      </w:r>
    </w:p>
    <w:p w14:paraId="171883CD" w14:textId="77777777" w:rsidR="001B5B76" w:rsidRPr="0087294E" w:rsidRDefault="001B5B76" w:rsidP="00ED5DAB">
      <w:pPr>
        <w:tabs>
          <w:tab w:val="left" w:pos="9214"/>
        </w:tabs>
        <w:spacing w:line="360" w:lineRule="auto"/>
        <w:ind w:left="851" w:right="470"/>
        <w:jc w:val="both"/>
        <w:rPr>
          <w:rFonts w:ascii="Verdana" w:hAnsi="Verdana" w:cs="Arial"/>
          <w:bCs/>
          <w:color w:val="000000" w:themeColor="text1"/>
          <w:sz w:val="12"/>
          <w:szCs w:val="12"/>
        </w:rPr>
      </w:pPr>
    </w:p>
    <w:p w14:paraId="4F0519FE" w14:textId="7D699F03" w:rsidR="001B5B76" w:rsidRPr="0087294E" w:rsidRDefault="00970B6B" w:rsidP="001B5B76">
      <w:pPr>
        <w:numPr>
          <w:ilvl w:val="0"/>
          <w:numId w:val="24"/>
        </w:numPr>
        <w:tabs>
          <w:tab w:val="left" w:pos="9214"/>
        </w:tabs>
        <w:spacing w:line="360" w:lineRule="auto"/>
        <w:ind w:left="851" w:right="470" w:hanging="426"/>
        <w:jc w:val="both"/>
        <w:rPr>
          <w:rFonts w:ascii="Verdana" w:hAnsi="Verdana" w:cs="Arial"/>
          <w:bCs/>
          <w:color w:val="000000" w:themeColor="text1"/>
          <w:sz w:val="18"/>
          <w:szCs w:val="18"/>
        </w:rPr>
      </w:pPr>
      <w:r w:rsidRPr="0087294E">
        <w:rPr>
          <w:rFonts w:ascii="Verdana" w:hAnsi="Verdana" w:cs="Arial"/>
          <w:bCs/>
          <w:color w:val="000000" w:themeColor="text1"/>
          <w:sz w:val="18"/>
          <w:szCs w:val="18"/>
        </w:rPr>
        <w:t>Wykonawca może zmienić lub wycofać złożoną przez siebie ofertę, pod warunkiem, że Zamawiający otrzyma pisemne powiadomienie o wprowadzeniu zmian lub wycofaniu oferty jeszcze przed terminem składani</w:t>
      </w:r>
      <w:r w:rsidR="00F11D90" w:rsidRPr="0087294E">
        <w:rPr>
          <w:rFonts w:ascii="Verdana" w:hAnsi="Verdana" w:cs="Arial"/>
          <w:bCs/>
          <w:color w:val="000000" w:themeColor="text1"/>
          <w:sz w:val="18"/>
          <w:szCs w:val="18"/>
        </w:rPr>
        <w:t>a ofert, określonym w niniejszej</w:t>
      </w:r>
      <w:r w:rsidRPr="0087294E">
        <w:rPr>
          <w:rFonts w:ascii="Verdana" w:hAnsi="Verdana" w:cs="Arial"/>
          <w:bCs/>
          <w:color w:val="000000" w:themeColor="text1"/>
          <w:sz w:val="18"/>
          <w:szCs w:val="18"/>
        </w:rPr>
        <w:t xml:space="preserve"> </w:t>
      </w:r>
      <w:r w:rsidR="002A613F" w:rsidRPr="0087294E">
        <w:rPr>
          <w:rFonts w:ascii="Verdana" w:hAnsi="Verdana" w:cs="Arial"/>
          <w:bCs/>
          <w:color w:val="000000" w:themeColor="text1"/>
          <w:sz w:val="18"/>
          <w:szCs w:val="18"/>
        </w:rPr>
        <w:t>SIWZ</w:t>
      </w:r>
      <w:r w:rsidRPr="0087294E">
        <w:rPr>
          <w:rFonts w:ascii="Verdana" w:hAnsi="Verdana" w:cs="Arial"/>
          <w:bCs/>
          <w:color w:val="000000" w:themeColor="text1"/>
          <w:sz w:val="18"/>
          <w:szCs w:val="18"/>
        </w:rPr>
        <w:t>. Wykonawca nie może wycofać oferty i</w:t>
      </w:r>
      <w:r w:rsidR="00B35CB1" w:rsidRPr="0087294E">
        <w:rPr>
          <w:rFonts w:ascii="Verdana" w:hAnsi="Verdana" w:cs="Arial"/>
          <w:bCs/>
          <w:color w:val="000000" w:themeColor="text1"/>
          <w:sz w:val="18"/>
          <w:szCs w:val="18"/>
        </w:rPr>
        <w:t> </w:t>
      </w:r>
      <w:r w:rsidRPr="0087294E">
        <w:rPr>
          <w:rFonts w:ascii="Verdana" w:hAnsi="Verdana" w:cs="Arial"/>
          <w:bCs/>
          <w:color w:val="000000" w:themeColor="text1"/>
          <w:sz w:val="18"/>
          <w:szCs w:val="18"/>
        </w:rPr>
        <w:t xml:space="preserve">wprowadzić zmian w ofercie po upływie terminu składania ofert. </w:t>
      </w:r>
    </w:p>
    <w:p w14:paraId="58063551" w14:textId="77777777" w:rsidR="002A613F" w:rsidRPr="0087294E" w:rsidRDefault="002A613F" w:rsidP="001B5B76">
      <w:pPr>
        <w:tabs>
          <w:tab w:val="left" w:pos="9214"/>
        </w:tabs>
        <w:spacing w:line="360" w:lineRule="auto"/>
        <w:ind w:right="470"/>
        <w:jc w:val="both"/>
        <w:rPr>
          <w:rFonts w:ascii="Verdana" w:hAnsi="Verdana" w:cs="Arial"/>
          <w:bCs/>
          <w:color w:val="000000" w:themeColor="text1"/>
          <w:sz w:val="18"/>
          <w:szCs w:val="18"/>
        </w:rPr>
      </w:pPr>
    </w:p>
    <w:p w14:paraId="7D81AFDA" w14:textId="664774BC" w:rsidR="00970B6B" w:rsidRPr="0087294E" w:rsidRDefault="00EE621B" w:rsidP="00CF2604">
      <w:pPr>
        <w:numPr>
          <w:ilvl w:val="1"/>
          <w:numId w:val="13"/>
        </w:numPr>
        <w:tabs>
          <w:tab w:val="clear" w:pos="2727"/>
          <w:tab w:val="left" w:pos="284"/>
          <w:tab w:val="num" w:pos="426"/>
        </w:tabs>
        <w:spacing w:line="360" w:lineRule="auto"/>
        <w:ind w:left="426" w:right="470" w:hanging="426"/>
        <w:jc w:val="both"/>
        <w:outlineLvl w:val="0"/>
        <w:rPr>
          <w:rFonts w:ascii="Verdana" w:hAnsi="Verdana"/>
          <w:b/>
          <w:color w:val="000000" w:themeColor="text1"/>
          <w:sz w:val="18"/>
          <w:szCs w:val="18"/>
          <w:u w:val="single"/>
        </w:rPr>
      </w:pPr>
      <w:bookmarkStart w:id="16" w:name="_Toc282721359"/>
      <w:bookmarkStart w:id="17" w:name="_Toc395266075"/>
      <w:r w:rsidRPr="00EE621B">
        <w:rPr>
          <w:rFonts w:ascii="Verdana" w:hAnsi="Verdana"/>
          <w:b/>
          <w:color w:val="000000" w:themeColor="text1"/>
          <w:sz w:val="18"/>
          <w:szCs w:val="18"/>
        </w:rPr>
        <w:t xml:space="preserve"> </w:t>
      </w:r>
      <w:r w:rsidR="00970B6B" w:rsidRPr="0087294E">
        <w:rPr>
          <w:rFonts w:ascii="Verdana" w:hAnsi="Verdana"/>
          <w:b/>
          <w:color w:val="000000" w:themeColor="text1"/>
          <w:sz w:val="18"/>
          <w:szCs w:val="18"/>
          <w:u w:val="single"/>
        </w:rPr>
        <w:t>Miejsce oraz termin składania i otwarcia ofert</w:t>
      </w:r>
      <w:bookmarkEnd w:id="16"/>
      <w:bookmarkEnd w:id="17"/>
      <w:r w:rsidR="00923EE5" w:rsidRPr="0087294E">
        <w:rPr>
          <w:rFonts w:ascii="Verdana" w:hAnsi="Verdana"/>
          <w:b/>
          <w:color w:val="000000" w:themeColor="text1"/>
          <w:sz w:val="18"/>
          <w:szCs w:val="18"/>
          <w:u w:val="single"/>
        </w:rPr>
        <w:t>.</w:t>
      </w:r>
    </w:p>
    <w:p w14:paraId="73443853" w14:textId="77777777" w:rsidR="00970B6B" w:rsidRPr="0087294E" w:rsidRDefault="00E146ED" w:rsidP="00ED5DAB">
      <w:pPr>
        <w:numPr>
          <w:ilvl w:val="3"/>
          <w:numId w:val="11"/>
        </w:numPr>
        <w:tabs>
          <w:tab w:val="clear" w:pos="502"/>
          <w:tab w:val="num" w:pos="851"/>
        </w:tabs>
        <w:spacing w:line="360" w:lineRule="auto"/>
        <w:ind w:left="851" w:right="470" w:hanging="426"/>
        <w:jc w:val="both"/>
        <w:rPr>
          <w:rFonts w:ascii="Verdana" w:hAnsi="Verdana"/>
          <w:b/>
          <w:color w:val="000000" w:themeColor="text1"/>
          <w:sz w:val="18"/>
          <w:szCs w:val="18"/>
        </w:rPr>
      </w:pPr>
      <w:bookmarkStart w:id="18" w:name="_Toc282721360"/>
      <w:r w:rsidRPr="0087294E">
        <w:rPr>
          <w:rFonts w:ascii="Verdana" w:hAnsi="Verdana"/>
          <w:b/>
          <w:color w:val="000000" w:themeColor="text1"/>
          <w:sz w:val="18"/>
          <w:szCs w:val="18"/>
        </w:rPr>
        <w:t>Miejsce oraz</w:t>
      </w:r>
      <w:r w:rsidR="00970B6B" w:rsidRPr="0087294E">
        <w:rPr>
          <w:rFonts w:ascii="Verdana" w:hAnsi="Verdana"/>
          <w:b/>
          <w:color w:val="000000" w:themeColor="text1"/>
          <w:sz w:val="18"/>
          <w:szCs w:val="18"/>
        </w:rPr>
        <w:t xml:space="preserve"> termin składania ofert.</w:t>
      </w:r>
      <w:bookmarkEnd w:id="18"/>
    </w:p>
    <w:p w14:paraId="1B31CB5B" w14:textId="6F231359" w:rsidR="00970B6B" w:rsidRPr="0087294E" w:rsidRDefault="00970B6B" w:rsidP="00ED5DAB">
      <w:pPr>
        <w:spacing w:line="360" w:lineRule="auto"/>
        <w:ind w:left="851" w:right="470"/>
        <w:jc w:val="both"/>
        <w:rPr>
          <w:rFonts w:ascii="Verdana" w:hAnsi="Verdana"/>
          <w:color w:val="000000" w:themeColor="text1"/>
          <w:sz w:val="18"/>
          <w:szCs w:val="18"/>
        </w:rPr>
      </w:pPr>
      <w:bookmarkStart w:id="19" w:name="_Toc282721361"/>
      <w:r w:rsidRPr="0087294E">
        <w:rPr>
          <w:rFonts w:ascii="Verdana" w:hAnsi="Verdana"/>
          <w:color w:val="000000" w:themeColor="text1"/>
          <w:sz w:val="18"/>
          <w:szCs w:val="18"/>
        </w:rPr>
        <w:t>Oferty należy składać d</w:t>
      </w:r>
      <w:r w:rsidRPr="0087294E">
        <w:rPr>
          <w:rFonts w:ascii="Verdana" w:hAnsi="Verdana"/>
          <w:bCs/>
          <w:color w:val="000000" w:themeColor="text1"/>
          <w:sz w:val="18"/>
          <w:szCs w:val="18"/>
        </w:rPr>
        <w:t>o dnia</w:t>
      </w:r>
      <w:r w:rsidR="006A40D7" w:rsidRPr="0087294E">
        <w:rPr>
          <w:rFonts w:ascii="Verdana" w:hAnsi="Verdana"/>
          <w:b/>
          <w:color w:val="000000" w:themeColor="text1"/>
          <w:sz w:val="18"/>
          <w:szCs w:val="18"/>
        </w:rPr>
        <w:t xml:space="preserve"> </w:t>
      </w:r>
      <w:r w:rsidR="005C0138" w:rsidRPr="0087294E">
        <w:rPr>
          <w:rFonts w:ascii="Verdana" w:hAnsi="Verdana"/>
          <w:b/>
          <w:color w:val="000000" w:themeColor="text1"/>
          <w:sz w:val="18"/>
          <w:szCs w:val="18"/>
        </w:rPr>
        <w:t>2</w:t>
      </w:r>
      <w:r w:rsidR="00255939" w:rsidRPr="0087294E">
        <w:rPr>
          <w:rFonts w:ascii="Verdana" w:hAnsi="Verdana"/>
          <w:b/>
          <w:color w:val="000000" w:themeColor="text1"/>
          <w:sz w:val="18"/>
          <w:szCs w:val="18"/>
        </w:rPr>
        <w:t>4</w:t>
      </w:r>
      <w:r w:rsidR="00487653" w:rsidRPr="0087294E">
        <w:rPr>
          <w:rFonts w:ascii="Verdana" w:hAnsi="Verdana"/>
          <w:b/>
          <w:color w:val="000000" w:themeColor="text1"/>
          <w:sz w:val="18"/>
          <w:szCs w:val="18"/>
        </w:rPr>
        <w:t>.</w:t>
      </w:r>
      <w:r w:rsidR="00ED463C" w:rsidRPr="0087294E">
        <w:rPr>
          <w:rFonts w:ascii="Verdana" w:hAnsi="Verdana"/>
          <w:b/>
          <w:color w:val="000000" w:themeColor="text1"/>
          <w:sz w:val="18"/>
          <w:szCs w:val="18"/>
        </w:rPr>
        <w:t>09</w:t>
      </w:r>
      <w:r w:rsidR="00A01F3C" w:rsidRPr="0087294E">
        <w:rPr>
          <w:rFonts w:ascii="Verdana" w:hAnsi="Verdana"/>
          <w:b/>
          <w:color w:val="000000" w:themeColor="text1"/>
          <w:sz w:val="18"/>
          <w:szCs w:val="18"/>
        </w:rPr>
        <w:t>.</w:t>
      </w:r>
      <w:r w:rsidRPr="0087294E">
        <w:rPr>
          <w:rFonts w:ascii="Verdana" w:hAnsi="Verdana"/>
          <w:b/>
          <w:color w:val="000000" w:themeColor="text1"/>
          <w:sz w:val="18"/>
          <w:szCs w:val="18"/>
        </w:rPr>
        <w:t>201</w:t>
      </w:r>
      <w:r w:rsidR="001E4A5B" w:rsidRPr="0087294E">
        <w:rPr>
          <w:rFonts w:ascii="Verdana" w:hAnsi="Verdana"/>
          <w:b/>
          <w:color w:val="000000" w:themeColor="text1"/>
          <w:sz w:val="18"/>
          <w:szCs w:val="18"/>
        </w:rPr>
        <w:t>8</w:t>
      </w:r>
      <w:r w:rsidR="009366B4" w:rsidRPr="0087294E">
        <w:rPr>
          <w:rFonts w:ascii="Verdana" w:hAnsi="Verdana"/>
          <w:b/>
          <w:color w:val="000000" w:themeColor="text1"/>
          <w:sz w:val="18"/>
          <w:szCs w:val="18"/>
        </w:rPr>
        <w:t xml:space="preserve"> r. do godz. </w:t>
      </w:r>
      <w:r w:rsidR="002A613F" w:rsidRPr="0087294E">
        <w:rPr>
          <w:rFonts w:ascii="Verdana" w:hAnsi="Verdana"/>
          <w:b/>
          <w:color w:val="000000" w:themeColor="text1"/>
          <w:sz w:val="18"/>
          <w:szCs w:val="18"/>
        </w:rPr>
        <w:t>10</w:t>
      </w:r>
      <w:r w:rsidR="009B28D4" w:rsidRPr="0087294E">
        <w:rPr>
          <w:rFonts w:ascii="Verdana" w:hAnsi="Verdana"/>
          <w:b/>
          <w:color w:val="000000" w:themeColor="text1"/>
          <w:sz w:val="18"/>
          <w:szCs w:val="18"/>
        </w:rPr>
        <w:t>:00</w:t>
      </w:r>
      <w:r w:rsidRPr="0087294E">
        <w:rPr>
          <w:rFonts w:ascii="Verdana" w:hAnsi="Verdana"/>
          <w:b/>
          <w:color w:val="000000" w:themeColor="text1"/>
          <w:sz w:val="18"/>
          <w:szCs w:val="18"/>
        </w:rPr>
        <w:t xml:space="preserve"> </w:t>
      </w:r>
      <w:r w:rsidRPr="0087294E">
        <w:rPr>
          <w:rFonts w:ascii="Verdana" w:hAnsi="Verdana"/>
          <w:bCs/>
          <w:color w:val="000000" w:themeColor="text1"/>
          <w:sz w:val="18"/>
          <w:szCs w:val="18"/>
        </w:rPr>
        <w:t xml:space="preserve">w </w:t>
      </w:r>
      <w:r w:rsidRPr="0087294E">
        <w:rPr>
          <w:rFonts w:ascii="Verdana" w:hAnsi="Verdana"/>
          <w:color w:val="000000" w:themeColor="text1"/>
          <w:sz w:val="18"/>
          <w:szCs w:val="18"/>
        </w:rPr>
        <w:t xml:space="preserve">Zespole ds. </w:t>
      </w:r>
      <w:r w:rsidR="002736A3" w:rsidRPr="0087294E">
        <w:rPr>
          <w:rFonts w:ascii="Verdana" w:hAnsi="Verdana"/>
          <w:color w:val="000000" w:themeColor="text1"/>
          <w:sz w:val="18"/>
          <w:szCs w:val="18"/>
        </w:rPr>
        <w:t>Zamówień Publicznych UMW, 50-368 Wrocław, ul. M</w:t>
      </w:r>
      <w:r w:rsidR="008E65F3" w:rsidRPr="0087294E">
        <w:rPr>
          <w:rFonts w:ascii="Verdana" w:hAnsi="Verdana"/>
          <w:color w:val="000000" w:themeColor="text1"/>
          <w:sz w:val="18"/>
          <w:szCs w:val="18"/>
        </w:rPr>
        <w:t>arcinkowskiego 2-6, pokój 3A</w:t>
      </w:r>
      <w:r w:rsidR="00E91F81" w:rsidRPr="0087294E">
        <w:rPr>
          <w:rFonts w:ascii="Verdana" w:hAnsi="Verdana"/>
          <w:color w:val="000000" w:themeColor="text1"/>
          <w:sz w:val="18"/>
          <w:szCs w:val="18"/>
        </w:rPr>
        <w:t xml:space="preserve"> </w:t>
      </w:r>
      <w:r w:rsidR="00487653" w:rsidRPr="0087294E">
        <w:rPr>
          <w:rFonts w:ascii="Verdana" w:hAnsi="Verdana"/>
          <w:color w:val="000000" w:themeColor="text1"/>
          <w:sz w:val="18"/>
          <w:szCs w:val="18"/>
        </w:rPr>
        <w:t>11</w:t>
      </w:r>
      <w:r w:rsidR="002A613F" w:rsidRPr="0087294E">
        <w:rPr>
          <w:rFonts w:ascii="Verdana" w:hAnsi="Verdana"/>
          <w:color w:val="000000" w:themeColor="text1"/>
          <w:sz w:val="18"/>
          <w:szCs w:val="18"/>
        </w:rPr>
        <w:t>1</w:t>
      </w:r>
      <w:r w:rsidR="002736A3" w:rsidRPr="0087294E">
        <w:rPr>
          <w:rFonts w:ascii="Verdana" w:hAnsi="Verdana"/>
          <w:color w:val="000000" w:themeColor="text1"/>
          <w:sz w:val="18"/>
          <w:szCs w:val="18"/>
        </w:rPr>
        <w:t>.1</w:t>
      </w:r>
      <w:r w:rsidRPr="0087294E">
        <w:rPr>
          <w:rFonts w:ascii="Verdana" w:hAnsi="Verdana"/>
          <w:color w:val="000000" w:themeColor="text1"/>
          <w:sz w:val="18"/>
          <w:szCs w:val="18"/>
        </w:rPr>
        <w:t xml:space="preserve"> (II</w:t>
      </w:r>
      <w:r w:rsidR="002736A3" w:rsidRPr="0087294E">
        <w:rPr>
          <w:rFonts w:ascii="Verdana" w:hAnsi="Verdana"/>
          <w:color w:val="000000" w:themeColor="text1"/>
          <w:sz w:val="18"/>
          <w:szCs w:val="18"/>
        </w:rPr>
        <w:t>I</w:t>
      </w:r>
      <w:r w:rsidRPr="0087294E">
        <w:rPr>
          <w:rFonts w:ascii="Verdana" w:hAnsi="Verdana"/>
          <w:color w:val="000000" w:themeColor="text1"/>
          <w:sz w:val="18"/>
          <w:szCs w:val="18"/>
        </w:rPr>
        <w:t xml:space="preserve"> piętro).</w:t>
      </w:r>
    </w:p>
    <w:p w14:paraId="605317A1" w14:textId="77777777" w:rsidR="00970B6B" w:rsidRPr="0087294E"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color w:val="000000" w:themeColor="text1"/>
          <w:sz w:val="18"/>
          <w:szCs w:val="18"/>
        </w:rPr>
      </w:pPr>
      <w:r w:rsidRPr="0087294E">
        <w:rPr>
          <w:rFonts w:ascii="Verdana" w:hAnsi="Verdana"/>
          <w:b/>
          <w:color w:val="000000" w:themeColor="text1"/>
          <w:sz w:val="18"/>
          <w:szCs w:val="18"/>
        </w:rPr>
        <w:t>Miejsce oraz termin otwarcia ofert.</w:t>
      </w:r>
      <w:bookmarkEnd w:id="19"/>
    </w:p>
    <w:p w14:paraId="6EBE76D1" w14:textId="2E1C2424" w:rsidR="00970B6B" w:rsidRPr="0087294E" w:rsidRDefault="00A01F3C" w:rsidP="00ED5DAB">
      <w:pPr>
        <w:spacing w:line="360" w:lineRule="auto"/>
        <w:ind w:left="851" w:right="470"/>
        <w:jc w:val="both"/>
        <w:rPr>
          <w:rFonts w:ascii="Verdana" w:hAnsi="Verdana"/>
          <w:color w:val="000000" w:themeColor="text1"/>
          <w:sz w:val="18"/>
          <w:szCs w:val="18"/>
        </w:rPr>
      </w:pPr>
      <w:r w:rsidRPr="0087294E">
        <w:rPr>
          <w:rFonts w:ascii="Verdana" w:hAnsi="Verdana"/>
          <w:color w:val="000000" w:themeColor="text1"/>
          <w:sz w:val="18"/>
          <w:szCs w:val="18"/>
        </w:rPr>
        <w:t>Otwarcie ofert nastąpi w dniu</w:t>
      </w:r>
      <w:r w:rsidR="00BF53E0" w:rsidRPr="0087294E">
        <w:rPr>
          <w:rFonts w:ascii="Verdana" w:hAnsi="Verdana"/>
          <w:b/>
          <w:color w:val="000000" w:themeColor="text1"/>
          <w:sz w:val="18"/>
          <w:szCs w:val="18"/>
        </w:rPr>
        <w:t xml:space="preserve"> </w:t>
      </w:r>
      <w:r w:rsidR="005C0138" w:rsidRPr="0087294E">
        <w:rPr>
          <w:rFonts w:ascii="Verdana" w:hAnsi="Verdana"/>
          <w:b/>
          <w:color w:val="000000" w:themeColor="text1"/>
          <w:sz w:val="18"/>
          <w:szCs w:val="18"/>
        </w:rPr>
        <w:t>2</w:t>
      </w:r>
      <w:r w:rsidR="009C38C8" w:rsidRPr="0087294E">
        <w:rPr>
          <w:rFonts w:ascii="Verdana" w:hAnsi="Verdana"/>
          <w:b/>
          <w:color w:val="000000" w:themeColor="text1"/>
          <w:sz w:val="18"/>
          <w:szCs w:val="18"/>
        </w:rPr>
        <w:t>4</w:t>
      </w:r>
      <w:r w:rsidR="00A3487D" w:rsidRPr="0087294E">
        <w:rPr>
          <w:rFonts w:ascii="Verdana" w:hAnsi="Verdana"/>
          <w:b/>
          <w:color w:val="000000" w:themeColor="text1"/>
          <w:sz w:val="18"/>
          <w:szCs w:val="18"/>
        </w:rPr>
        <w:t>.</w:t>
      </w:r>
      <w:r w:rsidR="00094314" w:rsidRPr="0087294E">
        <w:rPr>
          <w:rFonts w:ascii="Verdana" w:hAnsi="Verdana"/>
          <w:b/>
          <w:color w:val="000000" w:themeColor="text1"/>
          <w:sz w:val="18"/>
          <w:szCs w:val="18"/>
        </w:rPr>
        <w:t>09</w:t>
      </w:r>
      <w:r w:rsidR="00487653" w:rsidRPr="0087294E">
        <w:rPr>
          <w:rFonts w:ascii="Verdana" w:hAnsi="Verdana"/>
          <w:b/>
          <w:color w:val="000000" w:themeColor="text1"/>
          <w:sz w:val="18"/>
          <w:szCs w:val="18"/>
        </w:rPr>
        <w:t>.</w:t>
      </w:r>
      <w:r w:rsidR="001E4A5B" w:rsidRPr="0087294E">
        <w:rPr>
          <w:rFonts w:ascii="Verdana" w:hAnsi="Verdana"/>
          <w:b/>
          <w:color w:val="000000" w:themeColor="text1"/>
          <w:sz w:val="18"/>
          <w:szCs w:val="18"/>
        </w:rPr>
        <w:t>2018</w:t>
      </w:r>
      <w:r w:rsidR="00E91F81" w:rsidRPr="0087294E">
        <w:rPr>
          <w:rFonts w:ascii="Verdana" w:hAnsi="Verdana"/>
          <w:b/>
          <w:color w:val="000000" w:themeColor="text1"/>
          <w:sz w:val="18"/>
          <w:szCs w:val="18"/>
        </w:rPr>
        <w:t xml:space="preserve"> r. o godz. </w:t>
      </w:r>
      <w:r w:rsidR="009B28D4" w:rsidRPr="0087294E">
        <w:rPr>
          <w:rFonts w:ascii="Verdana" w:hAnsi="Verdana"/>
          <w:b/>
          <w:color w:val="000000" w:themeColor="text1"/>
          <w:sz w:val="18"/>
          <w:szCs w:val="18"/>
        </w:rPr>
        <w:t>1</w:t>
      </w:r>
      <w:r w:rsidR="002A613F" w:rsidRPr="0087294E">
        <w:rPr>
          <w:rFonts w:ascii="Verdana" w:hAnsi="Verdana"/>
          <w:b/>
          <w:color w:val="000000" w:themeColor="text1"/>
          <w:sz w:val="18"/>
          <w:szCs w:val="18"/>
        </w:rPr>
        <w:t>1</w:t>
      </w:r>
      <w:r w:rsidR="009B28D4" w:rsidRPr="0087294E">
        <w:rPr>
          <w:rFonts w:ascii="Verdana" w:hAnsi="Verdana"/>
          <w:b/>
          <w:color w:val="000000" w:themeColor="text1"/>
          <w:sz w:val="18"/>
          <w:szCs w:val="18"/>
        </w:rPr>
        <w:t>:00</w:t>
      </w:r>
      <w:r w:rsidR="00970B6B" w:rsidRPr="0087294E">
        <w:rPr>
          <w:rFonts w:ascii="Verdana" w:hAnsi="Verdana"/>
          <w:color w:val="000000" w:themeColor="text1"/>
          <w:sz w:val="18"/>
          <w:szCs w:val="18"/>
        </w:rPr>
        <w:t xml:space="preserve"> w Zespole ds. </w:t>
      </w:r>
      <w:r w:rsidR="002736A3" w:rsidRPr="0087294E">
        <w:rPr>
          <w:rFonts w:ascii="Verdana" w:hAnsi="Verdana"/>
          <w:color w:val="000000" w:themeColor="text1"/>
          <w:sz w:val="18"/>
          <w:szCs w:val="18"/>
        </w:rPr>
        <w:t>Zamówień Publicznych UMW, 50-368</w:t>
      </w:r>
      <w:r w:rsidR="00970B6B" w:rsidRPr="0087294E">
        <w:rPr>
          <w:rFonts w:ascii="Verdana" w:hAnsi="Verdana"/>
          <w:color w:val="000000" w:themeColor="text1"/>
          <w:sz w:val="18"/>
          <w:szCs w:val="18"/>
        </w:rPr>
        <w:t xml:space="preserve"> Wrocł</w:t>
      </w:r>
      <w:r w:rsidR="002736A3" w:rsidRPr="0087294E">
        <w:rPr>
          <w:rFonts w:ascii="Verdana" w:hAnsi="Verdana"/>
          <w:color w:val="000000" w:themeColor="text1"/>
          <w:sz w:val="18"/>
          <w:szCs w:val="18"/>
        </w:rPr>
        <w:t>aw, ul. Marcinkowskiego 2-6, w pokoju nr 3A 108.1 (III</w:t>
      </w:r>
      <w:r w:rsidR="00E91F81" w:rsidRPr="0087294E">
        <w:rPr>
          <w:rFonts w:ascii="Verdana" w:hAnsi="Verdana"/>
          <w:color w:val="000000" w:themeColor="text1"/>
          <w:sz w:val="18"/>
          <w:szCs w:val="18"/>
        </w:rPr>
        <w:t> </w:t>
      </w:r>
      <w:r w:rsidR="00970B6B" w:rsidRPr="0087294E">
        <w:rPr>
          <w:rFonts w:ascii="Verdana" w:hAnsi="Verdana"/>
          <w:color w:val="000000" w:themeColor="text1"/>
          <w:sz w:val="18"/>
          <w:szCs w:val="18"/>
        </w:rPr>
        <w:t>piętro).</w:t>
      </w:r>
    </w:p>
    <w:p w14:paraId="74BDE79A" w14:textId="77777777" w:rsidR="006E445E" w:rsidRPr="0087294E" w:rsidRDefault="006E445E" w:rsidP="007177E5">
      <w:pPr>
        <w:spacing w:line="360" w:lineRule="auto"/>
        <w:ind w:right="470"/>
        <w:jc w:val="both"/>
        <w:rPr>
          <w:rFonts w:ascii="Verdana" w:hAnsi="Verdana"/>
          <w:color w:val="000000" w:themeColor="text1"/>
          <w:sz w:val="10"/>
          <w:szCs w:val="10"/>
          <w:u w:val="single"/>
        </w:rPr>
      </w:pPr>
    </w:p>
    <w:p w14:paraId="28E37508" w14:textId="77777777" w:rsidR="00970B6B" w:rsidRPr="0087294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color w:val="000000" w:themeColor="text1"/>
          <w:sz w:val="18"/>
          <w:szCs w:val="18"/>
          <w:u w:val="single"/>
        </w:rPr>
      </w:pPr>
      <w:bookmarkStart w:id="20" w:name="_Toc282721362"/>
      <w:bookmarkStart w:id="21" w:name="_Toc395266076"/>
      <w:r w:rsidRPr="0087294E">
        <w:rPr>
          <w:rFonts w:ascii="Verdana" w:hAnsi="Verdana"/>
          <w:b/>
          <w:color w:val="000000" w:themeColor="text1"/>
          <w:sz w:val="18"/>
          <w:szCs w:val="18"/>
          <w:u w:val="single"/>
        </w:rPr>
        <w:t>Opis sposobu obliczenia ceny.</w:t>
      </w:r>
      <w:bookmarkEnd w:id="20"/>
      <w:bookmarkEnd w:id="21"/>
    </w:p>
    <w:p w14:paraId="390D70C0" w14:textId="6C5D2803" w:rsidR="003D2A89" w:rsidRPr="0087294E" w:rsidRDefault="003D2A89" w:rsidP="00CF2604">
      <w:pPr>
        <w:numPr>
          <w:ilvl w:val="0"/>
          <w:numId w:val="21"/>
        </w:numPr>
        <w:tabs>
          <w:tab w:val="clear" w:pos="360"/>
          <w:tab w:val="left" w:pos="851"/>
        </w:tabs>
        <w:spacing w:line="360" w:lineRule="auto"/>
        <w:ind w:left="851" w:right="470" w:hanging="426"/>
        <w:jc w:val="both"/>
        <w:rPr>
          <w:rFonts w:ascii="Verdana" w:hAnsi="Verdana"/>
          <w:color w:val="000000" w:themeColor="text1"/>
          <w:sz w:val="18"/>
        </w:rPr>
      </w:pPr>
      <w:r w:rsidRPr="0087294E">
        <w:rPr>
          <w:rFonts w:ascii="Verdana" w:hAnsi="Verdana"/>
          <w:color w:val="000000" w:themeColor="text1"/>
          <w:sz w:val="18"/>
        </w:rPr>
        <w:t xml:space="preserve">Ceną ofertową </w:t>
      </w:r>
      <w:r w:rsidR="003A2844" w:rsidRPr="0087294E">
        <w:rPr>
          <w:rFonts w:ascii="Verdana" w:hAnsi="Verdana"/>
          <w:color w:val="000000" w:themeColor="text1"/>
          <w:sz w:val="18"/>
        </w:rPr>
        <w:t xml:space="preserve">danej części </w:t>
      </w:r>
      <w:r w:rsidRPr="0087294E">
        <w:rPr>
          <w:rFonts w:ascii="Verdana" w:hAnsi="Verdana"/>
          <w:color w:val="000000" w:themeColor="text1"/>
          <w:sz w:val="18"/>
        </w:rPr>
        <w:t xml:space="preserve">zamówienia </w:t>
      </w:r>
      <w:r w:rsidR="000053DF" w:rsidRPr="0087294E">
        <w:rPr>
          <w:rFonts w:ascii="Verdana" w:hAnsi="Verdana"/>
          <w:color w:val="000000" w:themeColor="text1"/>
          <w:sz w:val="18"/>
        </w:rPr>
        <w:t xml:space="preserve">(A – </w:t>
      </w:r>
      <w:r w:rsidR="00487653" w:rsidRPr="0087294E">
        <w:rPr>
          <w:rFonts w:ascii="Verdana" w:hAnsi="Verdana"/>
          <w:color w:val="000000" w:themeColor="text1"/>
          <w:sz w:val="18"/>
        </w:rPr>
        <w:t>B</w:t>
      </w:r>
      <w:r w:rsidR="003A2844" w:rsidRPr="0087294E">
        <w:rPr>
          <w:rFonts w:ascii="Verdana" w:hAnsi="Verdana"/>
          <w:color w:val="000000" w:themeColor="text1"/>
          <w:sz w:val="18"/>
        </w:rPr>
        <w:t xml:space="preserve">) </w:t>
      </w:r>
      <w:r w:rsidRPr="0087294E">
        <w:rPr>
          <w:rFonts w:ascii="Verdana" w:hAnsi="Verdana"/>
          <w:color w:val="000000" w:themeColor="text1"/>
          <w:sz w:val="18"/>
        </w:rPr>
        <w:t>jest cena podana w Formularzu ofertowym (</w:t>
      </w:r>
      <w:r w:rsidR="00B76EBB" w:rsidRPr="0087294E">
        <w:rPr>
          <w:rFonts w:ascii="Verdana" w:hAnsi="Verdana"/>
          <w:color w:val="000000" w:themeColor="text1"/>
          <w:sz w:val="18"/>
        </w:rPr>
        <w:t xml:space="preserve">wzór - </w:t>
      </w:r>
      <w:r w:rsidRPr="0087294E">
        <w:rPr>
          <w:rFonts w:ascii="Verdana" w:hAnsi="Verdana"/>
          <w:color w:val="000000" w:themeColor="text1"/>
          <w:sz w:val="18"/>
        </w:rPr>
        <w:t>zał. nr 1</w:t>
      </w:r>
      <w:r w:rsidR="0067159B" w:rsidRPr="0087294E">
        <w:rPr>
          <w:rFonts w:ascii="Verdana" w:hAnsi="Verdana"/>
          <w:color w:val="000000" w:themeColor="text1"/>
          <w:sz w:val="18"/>
        </w:rPr>
        <w:t>A, nr 1B</w:t>
      </w:r>
      <w:r w:rsidRPr="0087294E">
        <w:rPr>
          <w:rFonts w:ascii="Verdana" w:hAnsi="Verdana"/>
          <w:color w:val="000000" w:themeColor="text1"/>
          <w:sz w:val="18"/>
        </w:rPr>
        <w:t xml:space="preserve"> do </w:t>
      </w:r>
      <w:r w:rsidR="00B22FDC" w:rsidRPr="0087294E">
        <w:rPr>
          <w:rFonts w:ascii="Verdana" w:hAnsi="Verdana"/>
          <w:color w:val="000000" w:themeColor="text1"/>
          <w:sz w:val="18"/>
        </w:rPr>
        <w:t>SIWZ</w:t>
      </w:r>
      <w:r w:rsidRPr="0087294E">
        <w:rPr>
          <w:rFonts w:ascii="Verdana" w:hAnsi="Verdana"/>
          <w:color w:val="000000" w:themeColor="text1"/>
          <w:sz w:val="18"/>
        </w:rPr>
        <w:t>)</w:t>
      </w:r>
      <w:r w:rsidR="003A2844" w:rsidRPr="0087294E">
        <w:rPr>
          <w:rFonts w:ascii="Verdana" w:hAnsi="Verdana"/>
          <w:color w:val="000000" w:themeColor="text1"/>
          <w:sz w:val="18"/>
        </w:rPr>
        <w:t>, właściwym dla tej części</w:t>
      </w:r>
      <w:r w:rsidR="003E5B03" w:rsidRPr="0087294E">
        <w:rPr>
          <w:rFonts w:ascii="Verdana" w:hAnsi="Verdana"/>
          <w:color w:val="000000" w:themeColor="text1"/>
          <w:sz w:val="18"/>
        </w:rPr>
        <w:t>.</w:t>
      </w:r>
    </w:p>
    <w:p w14:paraId="53AB3C1B" w14:textId="172E8CDB" w:rsidR="009B28D4" w:rsidRPr="0087294E" w:rsidRDefault="00970B6B" w:rsidP="00CF2604">
      <w:pPr>
        <w:numPr>
          <w:ilvl w:val="0"/>
          <w:numId w:val="21"/>
        </w:numPr>
        <w:tabs>
          <w:tab w:val="clear" w:pos="360"/>
          <w:tab w:val="left" w:pos="851"/>
          <w:tab w:val="num" w:pos="3600"/>
        </w:tabs>
        <w:spacing w:line="360" w:lineRule="auto"/>
        <w:ind w:left="851" w:right="470" w:hanging="426"/>
        <w:jc w:val="both"/>
        <w:rPr>
          <w:rFonts w:ascii="Verdana" w:hAnsi="Verdana"/>
          <w:color w:val="000000" w:themeColor="text1"/>
          <w:sz w:val="18"/>
        </w:rPr>
      </w:pPr>
      <w:r w:rsidRPr="0087294E">
        <w:rPr>
          <w:rFonts w:ascii="Verdana" w:hAnsi="Verdana"/>
          <w:color w:val="000000" w:themeColor="text1"/>
          <w:sz w:val="18"/>
        </w:rPr>
        <w:t>Cen</w:t>
      </w:r>
      <w:r w:rsidR="000D4EA7" w:rsidRPr="0087294E">
        <w:rPr>
          <w:rFonts w:ascii="Verdana" w:hAnsi="Verdana"/>
          <w:color w:val="000000" w:themeColor="text1"/>
          <w:sz w:val="18"/>
        </w:rPr>
        <w:t>a</w:t>
      </w:r>
      <w:r w:rsidRPr="0087294E">
        <w:rPr>
          <w:rFonts w:ascii="Verdana" w:hAnsi="Verdana"/>
          <w:color w:val="000000" w:themeColor="text1"/>
          <w:sz w:val="18"/>
        </w:rPr>
        <w:t xml:space="preserve"> ofertowa musi uwzględniać wszystkie wymagania niniejszej </w:t>
      </w:r>
      <w:r w:rsidR="00B22FDC" w:rsidRPr="0087294E">
        <w:rPr>
          <w:rFonts w:ascii="Verdana" w:hAnsi="Verdana"/>
          <w:color w:val="000000" w:themeColor="text1"/>
          <w:sz w:val="18"/>
        </w:rPr>
        <w:t xml:space="preserve">SIWZ </w:t>
      </w:r>
      <w:r w:rsidRPr="0087294E">
        <w:rPr>
          <w:rFonts w:ascii="Verdana" w:hAnsi="Verdana"/>
          <w:color w:val="000000" w:themeColor="text1"/>
          <w:sz w:val="18"/>
        </w:rPr>
        <w:t>oraz obejmować wszelkie koszty realizacji przedmiotu zamówienia, jakie poniesie Wykonawca.</w:t>
      </w:r>
    </w:p>
    <w:p w14:paraId="6B2DC726" w14:textId="77777777" w:rsidR="00970B6B" w:rsidRPr="0087294E" w:rsidRDefault="00970B6B" w:rsidP="00CF2604">
      <w:pPr>
        <w:pStyle w:val="Tekstblokowy"/>
        <w:numPr>
          <w:ilvl w:val="0"/>
          <w:numId w:val="21"/>
        </w:numPr>
        <w:tabs>
          <w:tab w:val="clear" w:pos="360"/>
          <w:tab w:val="left" w:pos="851"/>
        </w:tabs>
        <w:ind w:left="851" w:right="470" w:hanging="426"/>
        <w:rPr>
          <w:color w:val="000000" w:themeColor="text1"/>
          <w:szCs w:val="22"/>
        </w:rPr>
      </w:pPr>
      <w:r w:rsidRPr="0087294E">
        <w:rPr>
          <w:color w:val="000000" w:themeColor="text1"/>
          <w:szCs w:val="22"/>
        </w:rPr>
        <w:t>Ceny muszą być wyrażone z dokładnością do dwóch miejsc po przecinku.</w:t>
      </w:r>
    </w:p>
    <w:p w14:paraId="563DF9DC" w14:textId="562E2A9E" w:rsidR="00AF4C23" w:rsidRPr="0087294E" w:rsidRDefault="00AF4C23" w:rsidP="00CF2604">
      <w:pPr>
        <w:numPr>
          <w:ilvl w:val="0"/>
          <w:numId w:val="21"/>
        </w:numPr>
        <w:tabs>
          <w:tab w:val="clear" w:pos="360"/>
          <w:tab w:val="left" w:pos="851"/>
          <w:tab w:val="left" w:pos="3855"/>
        </w:tabs>
        <w:spacing w:line="360" w:lineRule="auto"/>
        <w:ind w:left="851" w:right="470" w:hanging="426"/>
        <w:jc w:val="both"/>
        <w:rPr>
          <w:rFonts w:ascii="Verdana" w:hAnsi="Verdana" w:cs="Segoe UI"/>
          <w:color w:val="000000" w:themeColor="text1"/>
          <w:sz w:val="18"/>
          <w:szCs w:val="18"/>
        </w:rPr>
      </w:pPr>
      <w:r w:rsidRPr="0087294E">
        <w:rPr>
          <w:rFonts w:ascii="Verdana" w:hAnsi="Verdana" w:cs="Segoe UI"/>
          <w:color w:val="000000" w:themeColor="text1"/>
          <w:sz w:val="18"/>
          <w:szCs w:val="18"/>
        </w:rPr>
        <w:t>Jeżeli w postępowaniu złożona będzie oferta</w:t>
      </w:r>
      <w:r w:rsidRPr="0087294E">
        <w:rPr>
          <w:rFonts w:ascii="Verdana" w:hAnsi="Verdana"/>
          <w:color w:val="000000" w:themeColor="text1"/>
          <w:sz w:val="18"/>
          <w:szCs w:val="18"/>
        </w:rPr>
        <w:t>, której wy</w:t>
      </w:r>
      <w:r w:rsidR="009A6B03" w:rsidRPr="0087294E">
        <w:rPr>
          <w:rFonts w:ascii="Verdana" w:hAnsi="Verdana"/>
          <w:color w:val="000000" w:themeColor="text1"/>
          <w:sz w:val="18"/>
          <w:szCs w:val="18"/>
        </w:rPr>
        <w:t>bór prowadziłby do powstania</w:t>
      </w:r>
      <w:r w:rsidR="009A6B03" w:rsidRPr="0087294E">
        <w:rPr>
          <w:rFonts w:ascii="Verdana" w:hAnsi="Verdana"/>
          <w:color w:val="000000" w:themeColor="text1"/>
          <w:sz w:val="18"/>
          <w:szCs w:val="18"/>
        </w:rPr>
        <w:br/>
      </w:r>
      <w:r w:rsidR="00486403" w:rsidRPr="0087294E">
        <w:rPr>
          <w:rFonts w:ascii="Verdana" w:hAnsi="Verdana"/>
          <w:color w:val="000000" w:themeColor="text1"/>
          <w:sz w:val="18"/>
          <w:szCs w:val="18"/>
        </w:rPr>
        <w:t>u Z</w:t>
      </w:r>
      <w:r w:rsidRPr="0087294E">
        <w:rPr>
          <w:rFonts w:ascii="Verdana" w:hAnsi="Verdana"/>
          <w:color w:val="000000" w:themeColor="text1"/>
          <w:sz w:val="18"/>
          <w:szCs w:val="18"/>
        </w:rPr>
        <w:t>amawiającego obowiązku podatkowego zgodnie z przepisami</w:t>
      </w:r>
      <w:r w:rsidR="00486403" w:rsidRPr="0087294E">
        <w:rPr>
          <w:rFonts w:ascii="Verdana" w:hAnsi="Verdana"/>
          <w:color w:val="000000" w:themeColor="text1"/>
          <w:sz w:val="18"/>
          <w:szCs w:val="18"/>
        </w:rPr>
        <w:t xml:space="preserve"> o podatku od towarów</w:t>
      </w:r>
      <w:r w:rsidR="009A6B03" w:rsidRPr="0087294E">
        <w:rPr>
          <w:rFonts w:ascii="Verdana" w:hAnsi="Verdana"/>
          <w:color w:val="000000" w:themeColor="text1"/>
          <w:sz w:val="18"/>
          <w:szCs w:val="18"/>
        </w:rPr>
        <w:br/>
      </w:r>
      <w:r w:rsidR="00486403" w:rsidRPr="0087294E">
        <w:rPr>
          <w:rFonts w:ascii="Verdana" w:hAnsi="Verdana"/>
          <w:color w:val="000000" w:themeColor="text1"/>
          <w:sz w:val="18"/>
          <w:szCs w:val="18"/>
        </w:rPr>
        <w:t>i usług, Z</w:t>
      </w:r>
      <w:r w:rsidRPr="0087294E">
        <w:rPr>
          <w:rFonts w:ascii="Verdana" w:hAnsi="Verdana"/>
          <w:color w:val="000000" w:themeColor="text1"/>
          <w:sz w:val="18"/>
          <w:szCs w:val="18"/>
        </w:rPr>
        <w:t>amawiający w celu oceny takiej oferty doliczy do przedstawionej w niej ceny podatek od towarów i</w:t>
      </w:r>
      <w:r w:rsidR="009B28D4" w:rsidRPr="0087294E">
        <w:rPr>
          <w:rFonts w:ascii="Verdana" w:hAnsi="Verdana"/>
          <w:color w:val="000000" w:themeColor="text1"/>
          <w:sz w:val="18"/>
          <w:szCs w:val="18"/>
        </w:rPr>
        <w:t> </w:t>
      </w:r>
      <w:r w:rsidRPr="0087294E">
        <w:rPr>
          <w:rFonts w:ascii="Verdana" w:hAnsi="Verdana"/>
          <w:color w:val="000000" w:themeColor="text1"/>
          <w:sz w:val="18"/>
          <w:szCs w:val="18"/>
        </w:rPr>
        <w:t>usług, który miałby obowiązek rozliczyć zgodnie z tymi przepisami. Wykonawca, składając ofertę, inform</w:t>
      </w:r>
      <w:r w:rsidR="00486403" w:rsidRPr="0087294E">
        <w:rPr>
          <w:rFonts w:ascii="Verdana" w:hAnsi="Verdana"/>
          <w:color w:val="000000" w:themeColor="text1"/>
          <w:sz w:val="18"/>
          <w:szCs w:val="18"/>
        </w:rPr>
        <w:t>uje Z</w:t>
      </w:r>
      <w:r w:rsidRPr="0087294E">
        <w:rPr>
          <w:rFonts w:ascii="Verdana" w:hAnsi="Verdana"/>
          <w:color w:val="000000" w:themeColor="text1"/>
          <w:sz w:val="18"/>
          <w:szCs w:val="18"/>
        </w:rPr>
        <w:t xml:space="preserve">amawiającego, </w:t>
      </w:r>
      <w:r w:rsidR="00486403" w:rsidRPr="0087294E">
        <w:rPr>
          <w:rFonts w:ascii="Verdana" w:hAnsi="Verdana"/>
          <w:color w:val="000000" w:themeColor="text1"/>
          <w:sz w:val="18"/>
          <w:szCs w:val="18"/>
        </w:rPr>
        <w:t>czy wybór</w:t>
      </w:r>
      <w:r w:rsidRPr="0087294E">
        <w:rPr>
          <w:rFonts w:ascii="Verdana" w:hAnsi="Verdana"/>
          <w:color w:val="000000" w:themeColor="text1"/>
          <w:sz w:val="18"/>
          <w:szCs w:val="18"/>
        </w:rPr>
        <w:t xml:space="preserve"> oferty b</w:t>
      </w:r>
      <w:r w:rsidR="00486403" w:rsidRPr="0087294E">
        <w:rPr>
          <w:rFonts w:ascii="Verdana" w:hAnsi="Verdana"/>
          <w:color w:val="000000" w:themeColor="text1"/>
          <w:sz w:val="18"/>
          <w:szCs w:val="18"/>
        </w:rPr>
        <w:t>ędzie prowadzić do powstania u Z</w:t>
      </w:r>
      <w:r w:rsidRPr="0087294E">
        <w:rPr>
          <w:rFonts w:ascii="Verdana" w:hAnsi="Verdana"/>
          <w:color w:val="000000" w:themeColor="text1"/>
          <w:sz w:val="18"/>
          <w:szCs w:val="18"/>
        </w:rPr>
        <w:t xml:space="preserve">amawiającego obowiązku podatkowego, wskazując nazwę </w:t>
      </w:r>
      <w:r w:rsidR="003E5B03" w:rsidRPr="0087294E">
        <w:rPr>
          <w:rFonts w:ascii="Verdana" w:hAnsi="Verdana"/>
          <w:color w:val="000000" w:themeColor="text1"/>
          <w:sz w:val="18"/>
          <w:szCs w:val="18"/>
        </w:rPr>
        <w:t>(rodzaj)</w:t>
      </w:r>
      <w:r w:rsidR="007073C8" w:rsidRPr="0087294E">
        <w:rPr>
          <w:rFonts w:ascii="Verdana" w:hAnsi="Verdana"/>
          <w:color w:val="000000" w:themeColor="text1"/>
          <w:sz w:val="18"/>
          <w:szCs w:val="18"/>
        </w:rPr>
        <w:t xml:space="preserve"> towaru lub</w:t>
      </w:r>
      <w:r w:rsidR="003E5B03" w:rsidRPr="0087294E">
        <w:rPr>
          <w:rFonts w:ascii="Verdana" w:hAnsi="Verdana"/>
          <w:color w:val="000000" w:themeColor="text1"/>
          <w:sz w:val="18"/>
          <w:szCs w:val="18"/>
        </w:rPr>
        <w:t xml:space="preserve"> usługi</w:t>
      </w:r>
      <w:r w:rsidR="007073C8" w:rsidRPr="0087294E">
        <w:rPr>
          <w:rFonts w:ascii="Verdana" w:hAnsi="Verdana"/>
          <w:color w:val="000000" w:themeColor="text1"/>
          <w:sz w:val="18"/>
          <w:szCs w:val="18"/>
        </w:rPr>
        <w:t>, których</w:t>
      </w:r>
      <w:r w:rsidR="003E5B03" w:rsidRPr="0087294E">
        <w:rPr>
          <w:rFonts w:ascii="Verdana" w:hAnsi="Verdana"/>
          <w:color w:val="000000" w:themeColor="text1"/>
          <w:sz w:val="18"/>
          <w:szCs w:val="18"/>
        </w:rPr>
        <w:t xml:space="preserve"> </w:t>
      </w:r>
      <w:r w:rsidR="007073C8" w:rsidRPr="0087294E">
        <w:rPr>
          <w:rFonts w:ascii="Verdana" w:hAnsi="Verdana"/>
          <w:color w:val="000000" w:themeColor="text1"/>
          <w:sz w:val="18"/>
          <w:szCs w:val="18"/>
        </w:rPr>
        <w:t xml:space="preserve">dostawa lub </w:t>
      </w:r>
      <w:r w:rsidR="003E5B03" w:rsidRPr="0087294E">
        <w:rPr>
          <w:rFonts w:ascii="Verdana" w:hAnsi="Verdana"/>
          <w:color w:val="000000" w:themeColor="text1"/>
          <w:sz w:val="18"/>
          <w:szCs w:val="18"/>
        </w:rPr>
        <w:t>świadczenie</w:t>
      </w:r>
      <w:r w:rsidRPr="0087294E">
        <w:rPr>
          <w:rFonts w:ascii="Verdana" w:hAnsi="Verdana"/>
          <w:color w:val="000000" w:themeColor="text1"/>
          <w:sz w:val="18"/>
          <w:szCs w:val="18"/>
        </w:rPr>
        <w:t xml:space="preserve"> będzie prowadzić do je</w:t>
      </w:r>
      <w:r w:rsidR="009B28D4" w:rsidRPr="0087294E">
        <w:rPr>
          <w:rFonts w:ascii="Verdana" w:hAnsi="Verdana"/>
          <w:color w:val="000000" w:themeColor="text1"/>
          <w:sz w:val="18"/>
          <w:szCs w:val="18"/>
        </w:rPr>
        <w:t>g</w:t>
      </w:r>
      <w:r w:rsidR="003E5B03" w:rsidRPr="0087294E">
        <w:rPr>
          <w:rFonts w:ascii="Verdana" w:hAnsi="Verdana"/>
          <w:color w:val="000000" w:themeColor="text1"/>
          <w:sz w:val="18"/>
          <w:szCs w:val="18"/>
        </w:rPr>
        <w:t>o powstania, o</w:t>
      </w:r>
      <w:r w:rsidR="007073C8" w:rsidRPr="0087294E">
        <w:rPr>
          <w:rFonts w:ascii="Verdana" w:hAnsi="Verdana"/>
          <w:color w:val="000000" w:themeColor="text1"/>
          <w:sz w:val="18"/>
          <w:szCs w:val="18"/>
        </w:rPr>
        <w:t>raz wskazując ich</w:t>
      </w:r>
      <w:r w:rsidRPr="0087294E">
        <w:rPr>
          <w:rFonts w:ascii="Verdana" w:hAnsi="Verdana"/>
          <w:color w:val="000000" w:themeColor="text1"/>
          <w:sz w:val="18"/>
          <w:szCs w:val="18"/>
        </w:rPr>
        <w:t xml:space="preserve"> wartość bez kwoty podatku. </w:t>
      </w:r>
    </w:p>
    <w:p w14:paraId="22A74CE8" w14:textId="77777777" w:rsidR="00757C9F" w:rsidRPr="0087294E" w:rsidRDefault="00757C9F" w:rsidP="007177E5">
      <w:pPr>
        <w:spacing w:line="360" w:lineRule="auto"/>
        <w:ind w:right="470"/>
        <w:rPr>
          <w:rFonts w:ascii="Verdana" w:hAnsi="Verdana"/>
          <w:color w:val="000000" w:themeColor="text1"/>
          <w:sz w:val="18"/>
          <w:szCs w:val="18"/>
        </w:rPr>
      </w:pPr>
    </w:p>
    <w:p w14:paraId="073E2DE9" w14:textId="2D82C530" w:rsidR="00970B6B" w:rsidRPr="0087294E" w:rsidRDefault="00970B6B" w:rsidP="00105A47">
      <w:pPr>
        <w:numPr>
          <w:ilvl w:val="1"/>
          <w:numId w:val="13"/>
        </w:numPr>
        <w:tabs>
          <w:tab w:val="clear" w:pos="2727"/>
        </w:tabs>
        <w:spacing w:line="360" w:lineRule="auto"/>
        <w:ind w:left="709" w:right="470" w:hanging="567"/>
        <w:jc w:val="both"/>
        <w:outlineLvl w:val="0"/>
        <w:rPr>
          <w:rFonts w:ascii="Verdana" w:hAnsi="Verdana"/>
          <w:b/>
          <w:color w:val="000000" w:themeColor="text1"/>
          <w:sz w:val="18"/>
          <w:szCs w:val="18"/>
          <w:u w:val="single"/>
        </w:rPr>
      </w:pPr>
      <w:bookmarkStart w:id="22" w:name="_Toc282721363"/>
      <w:bookmarkStart w:id="23" w:name="_Toc395266077"/>
      <w:r w:rsidRPr="0087294E">
        <w:rPr>
          <w:rFonts w:ascii="Verdana" w:hAnsi="Verdana"/>
          <w:b/>
          <w:color w:val="000000" w:themeColor="text1"/>
          <w:sz w:val="18"/>
          <w:szCs w:val="18"/>
          <w:u w:val="single"/>
        </w:rPr>
        <w:t xml:space="preserve">Opis kryteriów, którymi Zamawiający będzie się kierował przy wyborze oferty </w:t>
      </w:r>
      <w:r w:rsidR="00486403" w:rsidRPr="0087294E">
        <w:rPr>
          <w:rFonts w:ascii="Verdana" w:hAnsi="Verdana"/>
          <w:b/>
          <w:i/>
          <w:color w:val="000000" w:themeColor="text1"/>
          <w:sz w:val="18"/>
          <w:szCs w:val="18"/>
          <w:u w:val="single"/>
        </w:rPr>
        <w:t xml:space="preserve"> </w:t>
      </w:r>
      <w:r w:rsidRPr="0087294E">
        <w:rPr>
          <w:rFonts w:ascii="Verdana" w:hAnsi="Verdana"/>
          <w:b/>
          <w:color w:val="000000" w:themeColor="text1"/>
          <w:sz w:val="18"/>
          <w:szCs w:val="18"/>
          <w:u w:val="single"/>
        </w:rPr>
        <w:t xml:space="preserve">wraz z podaniem </w:t>
      </w:r>
      <w:r w:rsidR="00486403" w:rsidRPr="0087294E">
        <w:rPr>
          <w:rFonts w:ascii="Verdana" w:hAnsi="Verdana"/>
          <w:b/>
          <w:color w:val="000000" w:themeColor="text1"/>
          <w:sz w:val="18"/>
          <w:szCs w:val="18"/>
          <w:u w:val="single"/>
        </w:rPr>
        <w:t xml:space="preserve">wag </w:t>
      </w:r>
      <w:r w:rsidRPr="0087294E">
        <w:rPr>
          <w:rFonts w:ascii="Verdana" w:hAnsi="Verdana"/>
          <w:b/>
          <w:color w:val="000000" w:themeColor="text1"/>
          <w:sz w:val="18"/>
          <w:szCs w:val="18"/>
          <w:u w:val="single"/>
        </w:rPr>
        <w:t>tych kryteriów.</w:t>
      </w:r>
      <w:bookmarkEnd w:id="22"/>
      <w:bookmarkEnd w:id="23"/>
    </w:p>
    <w:p w14:paraId="484A9B3F" w14:textId="77777777" w:rsidR="00105953" w:rsidRDefault="00105953" w:rsidP="00071952">
      <w:pPr>
        <w:spacing w:line="360" w:lineRule="auto"/>
        <w:ind w:right="470"/>
        <w:jc w:val="both"/>
        <w:outlineLvl w:val="0"/>
        <w:rPr>
          <w:rFonts w:ascii="Verdana" w:hAnsi="Verdana"/>
          <w:b/>
          <w:color w:val="000000" w:themeColor="text1"/>
          <w:sz w:val="18"/>
          <w:szCs w:val="18"/>
        </w:rPr>
      </w:pPr>
    </w:p>
    <w:p w14:paraId="664358F4" w14:textId="63B07D46" w:rsidR="00071952" w:rsidRPr="0087294E" w:rsidRDefault="00071952" w:rsidP="00071952">
      <w:pPr>
        <w:spacing w:line="360" w:lineRule="auto"/>
        <w:ind w:right="470"/>
        <w:jc w:val="both"/>
        <w:outlineLvl w:val="0"/>
        <w:rPr>
          <w:rFonts w:ascii="Verdana" w:hAnsi="Verdana"/>
          <w:b/>
          <w:color w:val="000000" w:themeColor="text1"/>
          <w:sz w:val="18"/>
          <w:szCs w:val="18"/>
        </w:rPr>
      </w:pPr>
      <w:r w:rsidRPr="0087294E">
        <w:rPr>
          <w:rFonts w:ascii="Verdana" w:hAnsi="Verdana"/>
          <w:b/>
          <w:color w:val="000000" w:themeColor="text1"/>
          <w:sz w:val="18"/>
          <w:szCs w:val="18"/>
        </w:rPr>
        <w:t>Część A</w:t>
      </w:r>
    </w:p>
    <w:p w14:paraId="48EA946B" w14:textId="782B259A" w:rsidR="008B3C5D" w:rsidRPr="0087294E" w:rsidRDefault="008B3C5D" w:rsidP="004947C9">
      <w:pPr>
        <w:numPr>
          <w:ilvl w:val="0"/>
          <w:numId w:val="43"/>
        </w:numPr>
        <w:tabs>
          <w:tab w:val="num" w:pos="2007"/>
        </w:tabs>
        <w:spacing w:line="360" w:lineRule="auto"/>
        <w:ind w:left="851" w:right="470" w:hanging="426"/>
        <w:jc w:val="both"/>
        <w:outlineLvl w:val="0"/>
        <w:rPr>
          <w:rFonts w:ascii="Verdana" w:hAnsi="Verdana"/>
          <w:color w:val="000000" w:themeColor="text1"/>
          <w:sz w:val="18"/>
        </w:rPr>
      </w:pPr>
      <w:bookmarkStart w:id="24" w:name="_Toc395266078"/>
      <w:r w:rsidRPr="0087294E">
        <w:rPr>
          <w:rFonts w:ascii="Verdana" w:hAnsi="Verdana"/>
          <w:color w:val="000000" w:themeColor="text1"/>
          <w:sz w:val="18"/>
        </w:rPr>
        <w:t>Przy wyborze najkorzystniej</w:t>
      </w:r>
      <w:r w:rsidR="00630717" w:rsidRPr="0087294E">
        <w:rPr>
          <w:rFonts w:ascii="Verdana" w:hAnsi="Verdana"/>
          <w:color w:val="000000" w:themeColor="text1"/>
          <w:sz w:val="18"/>
        </w:rPr>
        <w:t>szej oferty</w:t>
      </w:r>
      <w:r w:rsidRPr="0087294E">
        <w:rPr>
          <w:rFonts w:ascii="Verdana" w:hAnsi="Verdana"/>
          <w:color w:val="000000" w:themeColor="text1"/>
          <w:sz w:val="18"/>
        </w:rPr>
        <w:t>, Zamawiający zastosuje następujące kryteria oceny ofert:</w:t>
      </w:r>
    </w:p>
    <w:p w14:paraId="6A4C9DDE" w14:textId="3F24CDF3" w:rsidR="008B3C5D" w:rsidRPr="0087294E" w:rsidRDefault="00EB2304" w:rsidP="00854CEC">
      <w:pPr>
        <w:pStyle w:val="Akapitzlist"/>
        <w:numPr>
          <w:ilvl w:val="6"/>
          <w:numId w:val="17"/>
        </w:numPr>
        <w:spacing w:line="360" w:lineRule="auto"/>
        <w:ind w:left="1134" w:right="470" w:hanging="283"/>
        <w:jc w:val="both"/>
        <w:outlineLvl w:val="0"/>
        <w:rPr>
          <w:rFonts w:ascii="Verdana" w:hAnsi="Verdana"/>
          <w:color w:val="000000" w:themeColor="text1"/>
          <w:sz w:val="18"/>
        </w:rPr>
      </w:pPr>
      <w:r w:rsidRPr="00276735">
        <w:rPr>
          <w:rFonts w:ascii="Verdana" w:hAnsi="Verdana"/>
          <w:b/>
          <w:color w:val="000000" w:themeColor="text1"/>
          <w:sz w:val="18"/>
        </w:rPr>
        <w:lastRenderedPageBreak/>
        <w:t>Cena</w:t>
      </w:r>
      <w:r w:rsidR="008B3C5D" w:rsidRPr="00276735">
        <w:rPr>
          <w:rFonts w:ascii="Verdana" w:hAnsi="Verdana"/>
          <w:b/>
          <w:color w:val="000000" w:themeColor="text1"/>
          <w:sz w:val="18"/>
        </w:rPr>
        <w:t xml:space="preserve"> </w:t>
      </w:r>
      <w:r w:rsidR="008B3C5D" w:rsidRPr="0087294E">
        <w:rPr>
          <w:rFonts w:ascii="Verdana" w:hAnsi="Verdana"/>
          <w:b/>
          <w:color w:val="000000" w:themeColor="text1"/>
          <w:sz w:val="18"/>
        </w:rPr>
        <w:t>realizacji przedmiotu zamówienia</w:t>
      </w:r>
      <w:r w:rsidR="008B3C5D" w:rsidRPr="0087294E">
        <w:rPr>
          <w:rFonts w:ascii="Verdana" w:hAnsi="Verdana"/>
          <w:color w:val="000000" w:themeColor="text1"/>
          <w:sz w:val="18"/>
        </w:rPr>
        <w:t xml:space="preserve"> – 60 %,</w:t>
      </w:r>
    </w:p>
    <w:p w14:paraId="36961424" w14:textId="2C0A9F88" w:rsidR="00972D06" w:rsidRPr="0087294E" w:rsidRDefault="0068389F" w:rsidP="00854CEC">
      <w:pPr>
        <w:pStyle w:val="Akapitzlist"/>
        <w:numPr>
          <w:ilvl w:val="6"/>
          <w:numId w:val="17"/>
        </w:numPr>
        <w:spacing w:line="360" w:lineRule="auto"/>
        <w:ind w:left="1134" w:right="470" w:hanging="283"/>
        <w:jc w:val="both"/>
        <w:outlineLvl w:val="0"/>
        <w:rPr>
          <w:rFonts w:ascii="Verdana" w:hAnsi="Verdana"/>
          <w:color w:val="000000" w:themeColor="text1"/>
          <w:sz w:val="18"/>
        </w:rPr>
      </w:pPr>
      <w:r w:rsidRPr="0087294E">
        <w:rPr>
          <w:rFonts w:ascii="Verdana" w:hAnsi="Verdana"/>
          <w:b/>
          <w:color w:val="000000" w:themeColor="text1"/>
          <w:sz w:val="18"/>
        </w:rPr>
        <w:t>Jakość graficzna projektów</w:t>
      </w:r>
      <w:r w:rsidR="00630717" w:rsidRPr="0087294E">
        <w:rPr>
          <w:rFonts w:ascii="Verdana" w:hAnsi="Verdana"/>
          <w:color w:val="000000" w:themeColor="text1"/>
          <w:sz w:val="18"/>
        </w:rPr>
        <w:t xml:space="preserve"> - 30 %</w:t>
      </w:r>
      <w:r w:rsidR="002A613F" w:rsidRPr="0087294E">
        <w:rPr>
          <w:rFonts w:ascii="Verdana" w:hAnsi="Verdana"/>
          <w:color w:val="000000" w:themeColor="text1"/>
          <w:sz w:val="18"/>
        </w:rPr>
        <w:t xml:space="preserve"> </w:t>
      </w:r>
    </w:p>
    <w:p w14:paraId="5F8C350B" w14:textId="795DF28D" w:rsidR="00630717" w:rsidRPr="0087294E" w:rsidRDefault="00585F7E" w:rsidP="00854CEC">
      <w:pPr>
        <w:pStyle w:val="Akapitzlist"/>
        <w:numPr>
          <w:ilvl w:val="6"/>
          <w:numId w:val="17"/>
        </w:numPr>
        <w:spacing w:line="360" w:lineRule="auto"/>
        <w:ind w:left="1134" w:right="470" w:hanging="283"/>
        <w:jc w:val="both"/>
        <w:outlineLvl w:val="0"/>
        <w:rPr>
          <w:rFonts w:ascii="Verdana" w:hAnsi="Verdana"/>
          <w:color w:val="000000" w:themeColor="text1"/>
          <w:sz w:val="18"/>
        </w:rPr>
      </w:pPr>
      <w:r w:rsidRPr="0087294E">
        <w:rPr>
          <w:rFonts w:ascii="Verdana" w:hAnsi="Verdana"/>
          <w:b/>
          <w:color w:val="000000" w:themeColor="text1"/>
          <w:sz w:val="18"/>
        </w:rPr>
        <w:t>Doświadczenie zawodowe</w:t>
      </w:r>
      <w:r w:rsidR="002A613F" w:rsidRPr="0087294E">
        <w:rPr>
          <w:rFonts w:ascii="Verdana" w:hAnsi="Verdana"/>
          <w:b/>
          <w:color w:val="000000" w:themeColor="text1"/>
          <w:sz w:val="18"/>
        </w:rPr>
        <w:t xml:space="preserve"> osób wyznaczonych do realizacji zamówienia</w:t>
      </w:r>
      <w:r w:rsidR="009A6B03" w:rsidRPr="0087294E">
        <w:rPr>
          <w:rFonts w:ascii="Verdana" w:hAnsi="Verdana"/>
          <w:b/>
          <w:color w:val="000000" w:themeColor="text1"/>
          <w:sz w:val="18"/>
        </w:rPr>
        <w:t xml:space="preserve"> </w:t>
      </w:r>
      <w:r w:rsidR="00630717" w:rsidRPr="0087294E">
        <w:rPr>
          <w:rFonts w:ascii="Verdana" w:hAnsi="Verdana"/>
          <w:color w:val="000000" w:themeColor="text1"/>
          <w:sz w:val="18"/>
        </w:rPr>
        <w:t>– 10 %.</w:t>
      </w:r>
    </w:p>
    <w:p w14:paraId="0A490E75" w14:textId="0A19FF79" w:rsidR="00972D06" w:rsidRPr="0087294E" w:rsidRDefault="00972D06" w:rsidP="00854CEC">
      <w:pPr>
        <w:spacing w:line="360" w:lineRule="auto"/>
        <w:ind w:left="1134" w:right="470"/>
        <w:jc w:val="both"/>
        <w:outlineLvl w:val="0"/>
        <w:rPr>
          <w:rFonts w:ascii="Verdana" w:hAnsi="Verdana"/>
          <w:color w:val="000000" w:themeColor="text1"/>
          <w:sz w:val="18"/>
        </w:rPr>
      </w:pPr>
      <w:r w:rsidRPr="0087294E">
        <w:rPr>
          <w:rFonts w:ascii="Verdana" w:hAnsi="Verdana"/>
          <w:color w:val="000000" w:themeColor="text1"/>
          <w:sz w:val="18"/>
        </w:rPr>
        <w:t xml:space="preserve">Osoby wskazane w ofercie będą brały udział w realizacji zamówienia objętego niniejszym </w:t>
      </w:r>
      <w:r w:rsidR="00EB2304">
        <w:rPr>
          <w:rFonts w:ascii="Verdana" w:hAnsi="Verdana"/>
          <w:color w:val="000000" w:themeColor="text1"/>
          <w:sz w:val="18"/>
        </w:rPr>
        <w:t>postę</w:t>
      </w:r>
      <w:r w:rsidRPr="0087294E">
        <w:rPr>
          <w:rFonts w:ascii="Verdana" w:hAnsi="Verdana"/>
          <w:color w:val="000000" w:themeColor="text1"/>
          <w:sz w:val="18"/>
        </w:rPr>
        <w:t>powaniem. Zamawiający dopuszcza zmianę osoby lub osób, pod warunkiem, że Wykonawca wykaże, że proponowana inna osoba lub osoby posiadają nie mniejsze doświadczenie niż wykazane dla osoby w złożonej ofercie.</w:t>
      </w:r>
    </w:p>
    <w:p w14:paraId="6828C1BC" w14:textId="242F0FC6" w:rsidR="00970B6B" w:rsidRPr="0087294E" w:rsidRDefault="00970B6B" w:rsidP="004947C9">
      <w:pPr>
        <w:pStyle w:val="Akapitzlist"/>
        <w:numPr>
          <w:ilvl w:val="0"/>
          <w:numId w:val="43"/>
        </w:numPr>
        <w:spacing w:line="360" w:lineRule="auto"/>
        <w:ind w:left="1276" w:right="470" w:hanging="850"/>
        <w:jc w:val="both"/>
        <w:outlineLvl w:val="0"/>
        <w:rPr>
          <w:rFonts w:ascii="Verdana" w:hAnsi="Verdana"/>
          <w:color w:val="000000" w:themeColor="text1"/>
          <w:sz w:val="18"/>
        </w:rPr>
      </w:pPr>
      <w:bookmarkStart w:id="25" w:name="_Toc395266080"/>
      <w:bookmarkEnd w:id="24"/>
      <w:r w:rsidRPr="0087294E">
        <w:rPr>
          <w:rFonts w:ascii="Verdana" w:hAnsi="Verdana"/>
          <w:color w:val="000000" w:themeColor="text1"/>
          <w:sz w:val="18"/>
        </w:rPr>
        <w:t>Ocena o</w:t>
      </w:r>
      <w:r w:rsidR="00BF2ECD" w:rsidRPr="0087294E">
        <w:rPr>
          <w:rFonts w:ascii="Verdana" w:hAnsi="Verdana"/>
          <w:color w:val="000000" w:themeColor="text1"/>
          <w:sz w:val="18"/>
        </w:rPr>
        <w:t xml:space="preserve">fert odbywać się będzie </w:t>
      </w:r>
      <w:r w:rsidR="00230818" w:rsidRPr="0087294E">
        <w:rPr>
          <w:rFonts w:ascii="Verdana" w:hAnsi="Verdana"/>
          <w:color w:val="000000" w:themeColor="text1"/>
          <w:sz w:val="18"/>
        </w:rPr>
        <w:t>w sposób opisany w poniższych tabelach</w:t>
      </w:r>
      <w:r w:rsidR="005329DF" w:rsidRPr="0087294E">
        <w:rPr>
          <w:rFonts w:ascii="Verdana" w:hAnsi="Verdana"/>
          <w:color w:val="000000" w:themeColor="text1"/>
          <w:sz w:val="18"/>
        </w:rPr>
        <w:t>:</w:t>
      </w:r>
      <w:bookmarkEnd w:id="25"/>
    </w:p>
    <w:p w14:paraId="31DC9E23" w14:textId="77777777" w:rsidR="001A279F" w:rsidRPr="0087294E" w:rsidRDefault="001A279F" w:rsidP="001A279F">
      <w:pPr>
        <w:spacing w:line="360" w:lineRule="auto"/>
        <w:ind w:right="470"/>
        <w:jc w:val="both"/>
        <w:outlineLvl w:val="0"/>
        <w:rPr>
          <w:rFonts w:ascii="Verdana" w:hAnsi="Verdana"/>
          <w:color w:val="000000" w:themeColor="text1"/>
          <w:sz w:val="12"/>
          <w:szCs w:val="12"/>
          <w:u w:val="dash"/>
        </w:rPr>
      </w:pPr>
    </w:p>
    <w:tbl>
      <w:tblPr>
        <w:tblStyle w:val="Tabela-Siatka"/>
        <w:tblW w:w="9498" w:type="dxa"/>
        <w:tblInd w:w="-5" w:type="dxa"/>
        <w:shd w:val="clear" w:color="auto" w:fill="FFE599" w:themeFill="accent4" w:themeFillTint="66"/>
        <w:tblLook w:val="04A0" w:firstRow="1" w:lastRow="0" w:firstColumn="1" w:lastColumn="0" w:noHBand="0" w:noVBand="1"/>
      </w:tblPr>
      <w:tblGrid>
        <w:gridCol w:w="494"/>
        <w:gridCol w:w="2674"/>
        <w:gridCol w:w="1268"/>
        <w:gridCol w:w="1126"/>
        <w:gridCol w:w="3936"/>
      </w:tblGrid>
      <w:tr w:rsidR="00630717" w:rsidRPr="0087294E" w14:paraId="200412A6" w14:textId="77777777" w:rsidTr="00997669">
        <w:tc>
          <w:tcPr>
            <w:tcW w:w="494" w:type="dxa"/>
            <w:shd w:val="clear" w:color="auto" w:fill="FFE599" w:themeFill="accent4" w:themeFillTint="66"/>
          </w:tcPr>
          <w:p w14:paraId="15C83500" w14:textId="44449336" w:rsidR="00630717" w:rsidRPr="0087294E" w:rsidRDefault="009C38C8" w:rsidP="0005219B">
            <w:pPr>
              <w:tabs>
                <w:tab w:val="left" w:pos="426"/>
              </w:tabs>
              <w:spacing w:after="60"/>
              <w:jc w:val="both"/>
              <w:rPr>
                <w:rFonts w:ascii="Verdana" w:hAnsi="Verdana"/>
                <w:color w:val="000000" w:themeColor="text1"/>
                <w:sz w:val="18"/>
                <w:szCs w:val="18"/>
              </w:rPr>
            </w:pPr>
            <w:r w:rsidRPr="0087294E">
              <w:rPr>
                <w:rFonts w:ascii="Verdana" w:hAnsi="Verdana"/>
                <w:color w:val="000000" w:themeColor="text1"/>
                <w:sz w:val="18"/>
                <w:szCs w:val="18"/>
              </w:rPr>
              <w:t>Lp.</w:t>
            </w:r>
          </w:p>
        </w:tc>
        <w:tc>
          <w:tcPr>
            <w:tcW w:w="2674" w:type="dxa"/>
            <w:shd w:val="clear" w:color="auto" w:fill="FFE599" w:themeFill="accent4" w:themeFillTint="66"/>
          </w:tcPr>
          <w:p w14:paraId="3CA5F347" w14:textId="77777777" w:rsidR="00630717" w:rsidRPr="0087294E" w:rsidRDefault="00630717" w:rsidP="0005219B">
            <w:pPr>
              <w:tabs>
                <w:tab w:val="left" w:pos="426"/>
              </w:tabs>
              <w:spacing w:after="60"/>
              <w:jc w:val="both"/>
              <w:rPr>
                <w:rFonts w:ascii="Verdana" w:hAnsi="Verdana"/>
                <w:color w:val="000000" w:themeColor="text1"/>
                <w:sz w:val="18"/>
                <w:szCs w:val="18"/>
              </w:rPr>
            </w:pPr>
            <w:r w:rsidRPr="0087294E">
              <w:rPr>
                <w:rFonts w:ascii="Verdana" w:hAnsi="Verdana"/>
                <w:color w:val="000000" w:themeColor="text1"/>
                <w:sz w:val="18"/>
                <w:szCs w:val="18"/>
              </w:rPr>
              <w:t>KRYTERIA</w:t>
            </w:r>
          </w:p>
        </w:tc>
        <w:tc>
          <w:tcPr>
            <w:tcW w:w="1268" w:type="dxa"/>
            <w:shd w:val="clear" w:color="auto" w:fill="FFE599" w:themeFill="accent4" w:themeFillTint="66"/>
          </w:tcPr>
          <w:p w14:paraId="4572C010" w14:textId="77777777" w:rsidR="00630717" w:rsidRPr="0087294E" w:rsidRDefault="00630717" w:rsidP="0005219B">
            <w:pPr>
              <w:jc w:val="center"/>
              <w:outlineLvl w:val="0"/>
              <w:rPr>
                <w:rFonts w:ascii="Verdana" w:hAnsi="Verdana"/>
                <w:color w:val="000000" w:themeColor="text1"/>
                <w:sz w:val="18"/>
                <w:szCs w:val="18"/>
              </w:rPr>
            </w:pPr>
            <w:r w:rsidRPr="0087294E">
              <w:rPr>
                <w:rFonts w:ascii="Verdana" w:hAnsi="Verdana"/>
                <w:color w:val="000000" w:themeColor="text1"/>
                <w:sz w:val="18"/>
                <w:szCs w:val="18"/>
              </w:rPr>
              <w:t>WAGA</w:t>
            </w:r>
          </w:p>
          <w:p w14:paraId="5E3EF469" w14:textId="77777777" w:rsidR="00630717" w:rsidRPr="0087294E" w:rsidRDefault="00630717" w:rsidP="0005219B">
            <w:pPr>
              <w:tabs>
                <w:tab w:val="left" w:pos="426"/>
              </w:tabs>
              <w:spacing w:after="60"/>
              <w:jc w:val="center"/>
              <w:rPr>
                <w:rFonts w:ascii="Verdana" w:hAnsi="Verdana"/>
                <w:color w:val="000000" w:themeColor="text1"/>
                <w:sz w:val="18"/>
                <w:szCs w:val="18"/>
              </w:rPr>
            </w:pPr>
            <w:r w:rsidRPr="0087294E">
              <w:rPr>
                <w:rFonts w:ascii="Verdana" w:hAnsi="Verdana"/>
                <w:color w:val="000000" w:themeColor="text1"/>
                <w:sz w:val="18"/>
                <w:szCs w:val="18"/>
              </w:rPr>
              <w:t>%</w:t>
            </w:r>
          </w:p>
        </w:tc>
        <w:tc>
          <w:tcPr>
            <w:tcW w:w="1126" w:type="dxa"/>
            <w:shd w:val="clear" w:color="auto" w:fill="FFE599" w:themeFill="accent4" w:themeFillTint="66"/>
          </w:tcPr>
          <w:p w14:paraId="30334EBD" w14:textId="77777777" w:rsidR="00630717" w:rsidRPr="0087294E" w:rsidRDefault="00630717" w:rsidP="0005219B">
            <w:pPr>
              <w:jc w:val="center"/>
              <w:outlineLvl w:val="0"/>
              <w:rPr>
                <w:rFonts w:ascii="Verdana" w:hAnsi="Verdana"/>
                <w:color w:val="000000" w:themeColor="text1"/>
                <w:sz w:val="18"/>
                <w:szCs w:val="18"/>
              </w:rPr>
            </w:pPr>
            <w:r w:rsidRPr="0087294E">
              <w:rPr>
                <w:rFonts w:ascii="Verdana" w:hAnsi="Verdana"/>
                <w:color w:val="000000" w:themeColor="text1"/>
                <w:sz w:val="18"/>
                <w:szCs w:val="18"/>
              </w:rPr>
              <w:t>Ilość</w:t>
            </w:r>
          </w:p>
          <w:p w14:paraId="3B608665" w14:textId="1580A1AB" w:rsidR="00630717" w:rsidRPr="0087294E" w:rsidRDefault="00854CEC" w:rsidP="0005219B">
            <w:pPr>
              <w:tabs>
                <w:tab w:val="left" w:pos="426"/>
              </w:tabs>
              <w:spacing w:after="60"/>
              <w:jc w:val="center"/>
              <w:rPr>
                <w:rFonts w:ascii="Verdana" w:hAnsi="Verdana"/>
                <w:color w:val="000000" w:themeColor="text1"/>
                <w:sz w:val="18"/>
                <w:szCs w:val="18"/>
              </w:rPr>
            </w:pPr>
            <w:r w:rsidRPr="0087294E">
              <w:rPr>
                <w:rFonts w:ascii="Verdana" w:hAnsi="Verdana"/>
                <w:color w:val="000000" w:themeColor="text1"/>
                <w:sz w:val="18"/>
                <w:szCs w:val="18"/>
              </w:rPr>
              <w:t>pkt</w:t>
            </w:r>
          </w:p>
        </w:tc>
        <w:tc>
          <w:tcPr>
            <w:tcW w:w="3936" w:type="dxa"/>
            <w:shd w:val="clear" w:color="auto" w:fill="FFE599" w:themeFill="accent4" w:themeFillTint="66"/>
          </w:tcPr>
          <w:p w14:paraId="0110B373" w14:textId="77777777" w:rsidR="00630717" w:rsidRPr="0087294E" w:rsidRDefault="00630717" w:rsidP="0005219B">
            <w:pPr>
              <w:jc w:val="both"/>
              <w:outlineLvl w:val="0"/>
              <w:rPr>
                <w:rFonts w:ascii="Verdana" w:hAnsi="Verdana"/>
                <w:color w:val="000000" w:themeColor="text1"/>
                <w:sz w:val="18"/>
                <w:szCs w:val="18"/>
              </w:rPr>
            </w:pPr>
            <w:r w:rsidRPr="0087294E">
              <w:rPr>
                <w:rFonts w:ascii="Verdana" w:hAnsi="Verdana"/>
                <w:color w:val="000000" w:themeColor="text1"/>
                <w:sz w:val="18"/>
                <w:szCs w:val="18"/>
              </w:rPr>
              <w:t>Sposób oceny: wzory, uzyskane</w:t>
            </w:r>
          </w:p>
          <w:p w14:paraId="78C105AF" w14:textId="77777777" w:rsidR="00630717" w:rsidRPr="0087294E" w:rsidRDefault="00630717" w:rsidP="0005219B">
            <w:pPr>
              <w:tabs>
                <w:tab w:val="left" w:pos="426"/>
              </w:tabs>
              <w:spacing w:after="60"/>
              <w:jc w:val="both"/>
              <w:rPr>
                <w:rFonts w:ascii="Verdana" w:hAnsi="Verdana"/>
                <w:color w:val="000000" w:themeColor="text1"/>
                <w:sz w:val="18"/>
                <w:szCs w:val="18"/>
              </w:rPr>
            </w:pPr>
            <w:r w:rsidRPr="0087294E">
              <w:rPr>
                <w:rFonts w:ascii="Verdana" w:hAnsi="Verdana"/>
                <w:color w:val="000000" w:themeColor="text1"/>
                <w:sz w:val="18"/>
                <w:szCs w:val="18"/>
              </w:rPr>
              <w:t>informacje mające wpływ na ocenę</w:t>
            </w:r>
          </w:p>
        </w:tc>
      </w:tr>
      <w:tr w:rsidR="00630717" w:rsidRPr="0087294E" w14:paraId="65AB3B66" w14:textId="77777777" w:rsidTr="00997669">
        <w:trPr>
          <w:trHeight w:val="703"/>
        </w:trPr>
        <w:tc>
          <w:tcPr>
            <w:tcW w:w="494" w:type="dxa"/>
            <w:shd w:val="clear" w:color="auto" w:fill="FFE599" w:themeFill="accent4" w:themeFillTint="66"/>
            <w:vAlign w:val="center"/>
          </w:tcPr>
          <w:p w14:paraId="574C23EC" w14:textId="77777777" w:rsidR="00630717" w:rsidRPr="0087294E" w:rsidRDefault="00630717" w:rsidP="0005219B">
            <w:pPr>
              <w:tabs>
                <w:tab w:val="left" w:pos="426"/>
              </w:tabs>
              <w:spacing w:after="60" w:line="280" w:lineRule="exact"/>
              <w:jc w:val="both"/>
              <w:rPr>
                <w:rFonts w:ascii="Verdana" w:hAnsi="Verdana"/>
                <w:color w:val="000000" w:themeColor="text1"/>
                <w:sz w:val="18"/>
                <w:szCs w:val="18"/>
              </w:rPr>
            </w:pPr>
            <w:r w:rsidRPr="0087294E">
              <w:rPr>
                <w:rFonts w:ascii="Verdana" w:hAnsi="Verdana"/>
                <w:color w:val="000000" w:themeColor="text1"/>
                <w:sz w:val="16"/>
                <w:szCs w:val="16"/>
              </w:rPr>
              <w:t>1</w:t>
            </w:r>
          </w:p>
        </w:tc>
        <w:tc>
          <w:tcPr>
            <w:tcW w:w="2674" w:type="dxa"/>
            <w:shd w:val="clear" w:color="auto" w:fill="FFE599" w:themeFill="accent4" w:themeFillTint="66"/>
            <w:vAlign w:val="center"/>
          </w:tcPr>
          <w:p w14:paraId="1F0B08BA" w14:textId="411A596A" w:rsidR="00630717" w:rsidRPr="0087294E" w:rsidRDefault="00630717" w:rsidP="0005219B">
            <w:pPr>
              <w:tabs>
                <w:tab w:val="left" w:pos="426"/>
              </w:tabs>
              <w:spacing w:after="60" w:line="280" w:lineRule="exact"/>
              <w:jc w:val="both"/>
              <w:rPr>
                <w:rFonts w:ascii="Verdana" w:hAnsi="Verdana"/>
                <w:b/>
                <w:color w:val="000000" w:themeColor="text1"/>
                <w:sz w:val="18"/>
                <w:szCs w:val="18"/>
              </w:rPr>
            </w:pPr>
            <w:r w:rsidRPr="0087294E">
              <w:rPr>
                <w:rFonts w:ascii="Verdana" w:hAnsi="Verdana"/>
                <w:b/>
                <w:color w:val="000000" w:themeColor="text1"/>
                <w:sz w:val="16"/>
                <w:szCs w:val="16"/>
              </w:rPr>
              <w:t xml:space="preserve">Cena realizacji przedmiotu zamówienia </w:t>
            </w:r>
          </w:p>
        </w:tc>
        <w:tc>
          <w:tcPr>
            <w:tcW w:w="1268" w:type="dxa"/>
            <w:shd w:val="clear" w:color="auto" w:fill="FFE599" w:themeFill="accent4" w:themeFillTint="66"/>
            <w:vAlign w:val="center"/>
          </w:tcPr>
          <w:p w14:paraId="055A81F2" w14:textId="77777777" w:rsidR="00630717" w:rsidRPr="0087294E" w:rsidRDefault="00630717" w:rsidP="0005219B">
            <w:pPr>
              <w:tabs>
                <w:tab w:val="left" w:pos="426"/>
              </w:tabs>
              <w:spacing w:after="60" w:line="280" w:lineRule="exact"/>
              <w:jc w:val="center"/>
              <w:rPr>
                <w:rFonts w:ascii="Verdana" w:hAnsi="Verdana"/>
                <w:b/>
                <w:color w:val="000000" w:themeColor="text1"/>
                <w:sz w:val="18"/>
                <w:szCs w:val="18"/>
              </w:rPr>
            </w:pPr>
            <w:r w:rsidRPr="0087294E">
              <w:rPr>
                <w:rFonts w:ascii="Verdana" w:hAnsi="Verdana"/>
                <w:b/>
                <w:color w:val="000000" w:themeColor="text1"/>
                <w:sz w:val="16"/>
                <w:szCs w:val="16"/>
              </w:rPr>
              <w:t>60</w:t>
            </w:r>
          </w:p>
        </w:tc>
        <w:tc>
          <w:tcPr>
            <w:tcW w:w="1126" w:type="dxa"/>
            <w:shd w:val="clear" w:color="auto" w:fill="FFE599" w:themeFill="accent4" w:themeFillTint="66"/>
            <w:vAlign w:val="center"/>
          </w:tcPr>
          <w:p w14:paraId="7C37C121" w14:textId="77777777" w:rsidR="00630717" w:rsidRPr="0087294E" w:rsidRDefault="00630717" w:rsidP="0005219B">
            <w:pPr>
              <w:tabs>
                <w:tab w:val="left" w:pos="426"/>
              </w:tabs>
              <w:spacing w:after="60" w:line="280" w:lineRule="exact"/>
              <w:jc w:val="center"/>
              <w:rPr>
                <w:rFonts w:ascii="Verdana" w:hAnsi="Verdana"/>
                <w:b/>
                <w:color w:val="000000" w:themeColor="text1"/>
                <w:sz w:val="18"/>
                <w:szCs w:val="18"/>
              </w:rPr>
            </w:pPr>
            <w:r w:rsidRPr="0087294E">
              <w:rPr>
                <w:rFonts w:ascii="Verdana" w:hAnsi="Verdana"/>
                <w:b/>
                <w:color w:val="000000" w:themeColor="text1"/>
                <w:sz w:val="16"/>
                <w:szCs w:val="16"/>
              </w:rPr>
              <w:t>60</w:t>
            </w:r>
          </w:p>
        </w:tc>
        <w:tc>
          <w:tcPr>
            <w:tcW w:w="3936" w:type="dxa"/>
            <w:shd w:val="clear" w:color="auto" w:fill="FFE599" w:themeFill="accent4" w:themeFillTint="66"/>
            <w:vAlign w:val="center"/>
          </w:tcPr>
          <w:p w14:paraId="01F9133E" w14:textId="77777777" w:rsidR="00630717" w:rsidRPr="0087294E" w:rsidRDefault="00630717" w:rsidP="0005219B">
            <w:pPr>
              <w:spacing w:before="60"/>
              <w:jc w:val="both"/>
              <w:outlineLvl w:val="0"/>
              <w:rPr>
                <w:rFonts w:ascii="Verdana" w:hAnsi="Verdana"/>
                <w:b/>
                <w:color w:val="000000" w:themeColor="text1"/>
                <w:sz w:val="16"/>
                <w:szCs w:val="16"/>
              </w:rPr>
            </w:pPr>
            <w:r w:rsidRPr="0087294E">
              <w:rPr>
                <w:rFonts w:ascii="Verdana" w:hAnsi="Verdana"/>
                <w:color w:val="000000" w:themeColor="text1"/>
                <w:sz w:val="16"/>
                <w:szCs w:val="16"/>
              </w:rPr>
              <w:t xml:space="preserve">                     </w:t>
            </w:r>
            <w:r w:rsidRPr="0087294E">
              <w:rPr>
                <w:rFonts w:ascii="Verdana" w:hAnsi="Verdana"/>
                <w:b/>
                <w:color w:val="000000" w:themeColor="text1"/>
                <w:sz w:val="16"/>
                <w:szCs w:val="16"/>
              </w:rPr>
              <w:t xml:space="preserve">Najniższa cena oferty </w:t>
            </w:r>
          </w:p>
          <w:p w14:paraId="4B63D590" w14:textId="1E179382" w:rsidR="00630717" w:rsidRPr="0087294E" w:rsidRDefault="00630717" w:rsidP="0005219B">
            <w:pPr>
              <w:spacing w:before="60"/>
              <w:jc w:val="both"/>
              <w:outlineLvl w:val="0"/>
              <w:rPr>
                <w:rFonts w:ascii="Verdana" w:hAnsi="Verdana"/>
                <w:b/>
                <w:color w:val="000000" w:themeColor="text1"/>
                <w:sz w:val="16"/>
                <w:szCs w:val="16"/>
              </w:rPr>
            </w:pPr>
            <w:r w:rsidRPr="0087294E">
              <w:rPr>
                <w:rFonts w:ascii="Verdana" w:hAnsi="Verdana"/>
                <w:b/>
                <w:color w:val="000000" w:themeColor="text1"/>
                <w:sz w:val="16"/>
                <w:szCs w:val="16"/>
              </w:rPr>
              <w:t>Ilość pkt  = --------------------------- x 60</w:t>
            </w:r>
          </w:p>
          <w:p w14:paraId="5004DD51" w14:textId="77777777" w:rsidR="00630717" w:rsidRPr="0087294E" w:rsidRDefault="00630717" w:rsidP="0005219B">
            <w:pPr>
              <w:tabs>
                <w:tab w:val="left" w:pos="426"/>
              </w:tabs>
              <w:jc w:val="both"/>
              <w:rPr>
                <w:rFonts w:ascii="Verdana" w:hAnsi="Verdana"/>
                <w:color w:val="000000" w:themeColor="text1"/>
                <w:sz w:val="18"/>
                <w:szCs w:val="18"/>
              </w:rPr>
            </w:pPr>
            <w:r w:rsidRPr="0087294E">
              <w:rPr>
                <w:rFonts w:ascii="Verdana" w:hAnsi="Verdana"/>
                <w:b/>
                <w:color w:val="000000" w:themeColor="text1"/>
                <w:sz w:val="16"/>
                <w:szCs w:val="16"/>
              </w:rPr>
              <w:t xml:space="preserve">                     Cena oferty badanej</w:t>
            </w:r>
            <w:r w:rsidRPr="0087294E">
              <w:rPr>
                <w:rFonts w:ascii="Verdana" w:hAnsi="Verdana"/>
                <w:color w:val="000000" w:themeColor="text1"/>
                <w:sz w:val="16"/>
                <w:szCs w:val="16"/>
              </w:rPr>
              <w:t xml:space="preserve">   </w:t>
            </w:r>
          </w:p>
        </w:tc>
      </w:tr>
      <w:tr w:rsidR="00630717" w:rsidRPr="0087294E" w14:paraId="3F112C81" w14:textId="77777777" w:rsidTr="00997669">
        <w:trPr>
          <w:trHeight w:val="1124"/>
        </w:trPr>
        <w:tc>
          <w:tcPr>
            <w:tcW w:w="494" w:type="dxa"/>
            <w:tcBorders>
              <w:bottom w:val="single" w:sz="4" w:space="0" w:color="auto"/>
            </w:tcBorders>
            <w:shd w:val="clear" w:color="auto" w:fill="FFE599" w:themeFill="accent4" w:themeFillTint="66"/>
            <w:vAlign w:val="center"/>
          </w:tcPr>
          <w:p w14:paraId="7512A320" w14:textId="77777777" w:rsidR="00630717" w:rsidRPr="0087294E" w:rsidRDefault="00630717" w:rsidP="0005219B">
            <w:pPr>
              <w:tabs>
                <w:tab w:val="left" w:pos="426"/>
              </w:tabs>
              <w:spacing w:after="60" w:line="280" w:lineRule="exact"/>
              <w:jc w:val="both"/>
              <w:rPr>
                <w:rFonts w:ascii="Verdana" w:hAnsi="Verdana"/>
                <w:color w:val="000000" w:themeColor="text1"/>
                <w:sz w:val="18"/>
                <w:szCs w:val="18"/>
              </w:rPr>
            </w:pPr>
            <w:r w:rsidRPr="0087294E">
              <w:rPr>
                <w:rFonts w:ascii="Verdana" w:hAnsi="Verdana"/>
                <w:color w:val="000000" w:themeColor="text1"/>
                <w:sz w:val="16"/>
                <w:szCs w:val="16"/>
              </w:rPr>
              <w:t>2</w:t>
            </w:r>
          </w:p>
        </w:tc>
        <w:tc>
          <w:tcPr>
            <w:tcW w:w="2674" w:type="dxa"/>
            <w:tcBorders>
              <w:bottom w:val="single" w:sz="4" w:space="0" w:color="auto"/>
            </w:tcBorders>
            <w:shd w:val="clear" w:color="auto" w:fill="FFE599" w:themeFill="accent4" w:themeFillTint="66"/>
            <w:vAlign w:val="center"/>
          </w:tcPr>
          <w:p w14:paraId="6708F21E" w14:textId="19FDBE00" w:rsidR="00630717" w:rsidRPr="0087294E" w:rsidRDefault="00CC1BF8" w:rsidP="00ED463C">
            <w:pPr>
              <w:tabs>
                <w:tab w:val="left" w:pos="426"/>
              </w:tabs>
              <w:spacing w:after="60"/>
              <w:rPr>
                <w:rFonts w:ascii="Verdana" w:hAnsi="Verdana"/>
                <w:b/>
                <w:color w:val="000000" w:themeColor="text1"/>
                <w:sz w:val="18"/>
                <w:szCs w:val="18"/>
              </w:rPr>
            </w:pPr>
            <w:r>
              <w:rPr>
                <w:rFonts w:ascii="Verdana" w:hAnsi="Verdana" w:cs="Verdana"/>
                <w:b/>
                <w:color w:val="000000" w:themeColor="text1"/>
                <w:sz w:val="16"/>
                <w:szCs w:val="16"/>
              </w:rPr>
              <w:t>Jakość graficzna projektów</w:t>
            </w:r>
            <w:r w:rsidR="00ED463C" w:rsidRPr="0087294E">
              <w:rPr>
                <w:rFonts w:ascii="Verdana" w:hAnsi="Verdana" w:cs="Verdana"/>
                <w:b/>
                <w:color w:val="000000" w:themeColor="text1"/>
                <w:sz w:val="16"/>
                <w:szCs w:val="16"/>
              </w:rPr>
              <w:t xml:space="preserve"> </w:t>
            </w:r>
          </w:p>
        </w:tc>
        <w:tc>
          <w:tcPr>
            <w:tcW w:w="1268" w:type="dxa"/>
            <w:tcBorders>
              <w:bottom w:val="single" w:sz="4" w:space="0" w:color="auto"/>
            </w:tcBorders>
            <w:shd w:val="clear" w:color="auto" w:fill="FFE599" w:themeFill="accent4" w:themeFillTint="66"/>
            <w:vAlign w:val="center"/>
          </w:tcPr>
          <w:p w14:paraId="5D3D4D87" w14:textId="77777777" w:rsidR="00630717" w:rsidRPr="0087294E" w:rsidRDefault="00630717" w:rsidP="0005219B">
            <w:pPr>
              <w:tabs>
                <w:tab w:val="left" w:pos="426"/>
              </w:tabs>
              <w:spacing w:after="60" w:line="280" w:lineRule="exact"/>
              <w:jc w:val="center"/>
              <w:rPr>
                <w:rFonts w:ascii="Verdana" w:hAnsi="Verdana"/>
                <w:b/>
                <w:color w:val="000000" w:themeColor="text1"/>
                <w:sz w:val="18"/>
                <w:szCs w:val="18"/>
              </w:rPr>
            </w:pPr>
            <w:r w:rsidRPr="0087294E">
              <w:rPr>
                <w:rFonts w:ascii="Verdana" w:hAnsi="Verdana" w:cs="Verdana"/>
                <w:b/>
                <w:bCs/>
                <w:color w:val="000000" w:themeColor="text1"/>
                <w:sz w:val="16"/>
                <w:szCs w:val="16"/>
              </w:rPr>
              <w:t>30</w:t>
            </w:r>
          </w:p>
        </w:tc>
        <w:tc>
          <w:tcPr>
            <w:tcW w:w="1126" w:type="dxa"/>
            <w:tcBorders>
              <w:bottom w:val="single" w:sz="4" w:space="0" w:color="auto"/>
            </w:tcBorders>
            <w:shd w:val="clear" w:color="auto" w:fill="FFE599" w:themeFill="accent4" w:themeFillTint="66"/>
            <w:vAlign w:val="center"/>
          </w:tcPr>
          <w:p w14:paraId="13D40BB6" w14:textId="77777777" w:rsidR="00630717" w:rsidRPr="0087294E" w:rsidRDefault="00630717" w:rsidP="0005219B">
            <w:pPr>
              <w:tabs>
                <w:tab w:val="left" w:pos="426"/>
              </w:tabs>
              <w:spacing w:after="60" w:line="280" w:lineRule="exact"/>
              <w:jc w:val="center"/>
              <w:rPr>
                <w:rFonts w:ascii="Verdana" w:hAnsi="Verdana"/>
                <w:b/>
                <w:color w:val="000000" w:themeColor="text1"/>
                <w:sz w:val="18"/>
                <w:szCs w:val="18"/>
              </w:rPr>
            </w:pPr>
            <w:r w:rsidRPr="0087294E">
              <w:rPr>
                <w:rFonts w:ascii="Verdana" w:hAnsi="Verdana" w:cs="Verdana"/>
                <w:b/>
                <w:bCs/>
                <w:color w:val="000000" w:themeColor="text1"/>
                <w:sz w:val="16"/>
                <w:szCs w:val="16"/>
              </w:rPr>
              <w:t>30</w:t>
            </w:r>
          </w:p>
        </w:tc>
        <w:tc>
          <w:tcPr>
            <w:tcW w:w="3936" w:type="dxa"/>
            <w:tcBorders>
              <w:bottom w:val="single" w:sz="4" w:space="0" w:color="auto"/>
            </w:tcBorders>
            <w:shd w:val="clear" w:color="auto" w:fill="FFE599" w:themeFill="accent4" w:themeFillTint="66"/>
            <w:vAlign w:val="center"/>
          </w:tcPr>
          <w:p w14:paraId="0DCAFB23" w14:textId="7570D22F" w:rsidR="00630717" w:rsidRPr="0087294E" w:rsidRDefault="00ED463C" w:rsidP="00DF331B">
            <w:pPr>
              <w:tabs>
                <w:tab w:val="left" w:pos="426"/>
              </w:tabs>
              <w:jc w:val="both"/>
              <w:rPr>
                <w:rFonts w:ascii="Verdana" w:hAnsi="Verdana"/>
                <w:b/>
                <w:color w:val="000000" w:themeColor="text1"/>
                <w:sz w:val="18"/>
                <w:szCs w:val="18"/>
              </w:rPr>
            </w:pPr>
            <w:r w:rsidRPr="0087294E">
              <w:rPr>
                <w:rFonts w:ascii="Verdana" w:hAnsi="Verdana"/>
                <w:b/>
                <w:color w:val="000000" w:themeColor="text1"/>
                <w:sz w:val="16"/>
                <w:szCs w:val="16"/>
              </w:rPr>
              <w:t xml:space="preserve">Zgodnie z Załącznikiem nr </w:t>
            </w:r>
            <w:r w:rsidR="00B22FDC" w:rsidRPr="0087294E">
              <w:rPr>
                <w:rFonts w:ascii="Verdana" w:hAnsi="Verdana"/>
                <w:b/>
                <w:color w:val="000000" w:themeColor="text1"/>
                <w:sz w:val="16"/>
                <w:szCs w:val="16"/>
              </w:rPr>
              <w:t>1</w:t>
            </w:r>
            <w:r w:rsidR="00DF331B" w:rsidRPr="0087294E">
              <w:rPr>
                <w:rFonts w:ascii="Verdana" w:hAnsi="Verdana"/>
                <w:b/>
                <w:color w:val="000000" w:themeColor="text1"/>
                <w:sz w:val="16"/>
                <w:szCs w:val="16"/>
              </w:rPr>
              <w:t>0</w:t>
            </w:r>
            <w:r w:rsidR="00B22FDC" w:rsidRPr="0087294E">
              <w:rPr>
                <w:rFonts w:ascii="Verdana" w:hAnsi="Verdana"/>
                <w:b/>
                <w:color w:val="000000" w:themeColor="text1"/>
                <w:sz w:val="16"/>
                <w:szCs w:val="16"/>
              </w:rPr>
              <w:t>A</w:t>
            </w:r>
            <w:r w:rsidR="006F0F32" w:rsidRPr="0087294E">
              <w:rPr>
                <w:rFonts w:ascii="Verdana" w:hAnsi="Verdana"/>
                <w:b/>
                <w:color w:val="000000" w:themeColor="text1"/>
                <w:sz w:val="16"/>
                <w:szCs w:val="16"/>
              </w:rPr>
              <w:t xml:space="preserve"> do SIWZ</w:t>
            </w:r>
            <w:r w:rsidR="00630717" w:rsidRPr="0087294E">
              <w:rPr>
                <w:rFonts w:ascii="Verdana" w:hAnsi="Verdana"/>
                <w:b/>
                <w:color w:val="000000" w:themeColor="text1"/>
                <w:sz w:val="16"/>
                <w:szCs w:val="16"/>
              </w:rPr>
              <w:t xml:space="preserve"> </w:t>
            </w:r>
          </w:p>
        </w:tc>
      </w:tr>
      <w:tr w:rsidR="00630717" w:rsidRPr="0087294E" w14:paraId="311AE957" w14:textId="77777777" w:rsidTr="00997669">
        <w:trPr>
          <w:trHeight w:val="704"/>
        </w:trPr>
        <w:tc>
          <w:tcPr>
            <w:tcW w:w="494" w:type="dxa"/>
            <w:shd w:val="clear" w:color="auto" w:fill="FFE599" w:themeFill="accent4" w:themeFillTint="66"/>
            <w:vAlign w:val="center"/>
          </w:tcPr>
          <w:p w14:paraId="10E532F3" w14:textId="77777777" w:rsidR="00630717" w:rsidRPr="0087294E" w:rsidRDefault="00630717" w:rsidP="0005219B">
            <w:pPr>
              <w:tabs>
                <w:tab w:val="left" w:pos="426"/>
              </w:tabs>
              <w:spacing w:after="60" w:line="280" w:lineRule="exact"/>
              <w:jc w:val="both"/>
              <w:rPr>
                <w:rFonts w:ascii="Verdana" w:hAnsi="Verdana"/>
                <w:color w:val="000000" w:themeColor="text1"/>
                <w:sz w:val="16"/>
                <w:szCs w:val="16"/>
              </w:rPr>
            </w:pPr>
            <w:r w:rsidRPr="0087294E">
              <w:rPr>
                <w:rFonts w:ascii="Verdana" w:hAnsi="Verdana"/>
                <w:color w:val="000000" w:themeColor="text1"/>
                <w:sz w:val="16"/>
                <w:szCs w:val="16"/>
              </w:rPr>
              <w:t>3</w:t>
            </w:r>
          </w:p>
        </w:tc>
        <w:tc>
          <w:tcPr>
            <w:tcW w:w="2674" w:type="dxa"/>
            <w:shd w:val="clear" w:color="auto" w:fill="FFE599" w:themeFill="accent4" w:themeFillTint="66"/>
            <w:vAlign w:val="center"/>
          </w:tcPr>
          <w:p w14:paraId="43E03ED6" w14:textId="20EF563A" w:rsidR="00630717" w:rsidRPr="0087294E" w:rsidRDefault="006F0F32" w:rsidP="006F0F32">
            <w:pPr>
              <w:autoSpaceDE w:val="0"/>
              <w:autoSpaceDN w:val="0"/>
              <w:adjustRightInd w:val="0"/>
              <w:rPr>
                <w:rFonts w:ascii="Verdana" w:hAnsi="Verdana" w:cs="Verdana"/>
                <w:b/>
                <w:color w:val="000000" w:themeColor="text1"/>
                <w:sz w:val="16"/>
                <w:szCs w:val="16"/>
              </w:rPr>
            </w:pPr>
            <w:r w:rsidRPr="0087294E">
              <w:rPr>
                <w:rFonts w:ascii="Verdana" w:hAnsi="Verdana" w:cs="Verdana"/>
                <w:b/>
                <w:color w:val="000000" w:themeColor="text1"/>
                <w:sz w:val="16"/>
                <w:szCs w:val="16"/>
              </w:rPr>
              <w:t xml:space="preserve">Doświadczenie </w:t>
            </w:r>
            <w:r w:rsidR="00585F7E" w:rsidRPr="0087294E">
              <w:rPr>
                <w:rFonts w:ascii="Verdana" w:hAnsi="Verdana" w:cs="Verdana"/>
                <w:b/>
                <w:color w:val="000000" w:themeColor="text1"/>
                <w:sz w:val="16"/>
                <w:szCs w:val="16"/>
              </w:rPr>
              <w:t xml:space="preserve">zawodowe </w:t>
            </w:r>
            <w:r w:rsidRPr="0087294E">
              <w:rPr>
                <w:rFonts w:ascii="Verdana" w:hAnsi="Verdana" w:cs="Verdana"/>
                <w:b/>
                <w:color w:val="000000" w:themeColor="text1"/>
                <w:sz w:val="16"/>
                <w:szCs w:val="16"/>
              </w:rPr>
              <w:t>osób</w:t>
            </w:r>
            <w:r w:rsidR="00105953">
              <w:rPr>
                <w:rFonts w:ascii="Verdana" w:hAnsi="Verdana" w:cs="Verdana"/>
                <w:b/>
                <w:color w:val="000000" w:themeColor="text1"/>
                <w:sz w:val="16"/>
                <w:szCs w:val="16"/>
              </w:rPr>
              <w:t xml:space="preserve"> </w:t>
            </w:r>
            <w:r w:rsidR="00105953" w:rsidRPr="00105953">
              <w:rPr>
                <w:rFonts w:ascii="Verdana" w:hAnsi="Verdana"/>
                <w:b/>
                <w:color w:val="000000" w:themeColor="text1"/>
                <w:sz w:val="16"/>
                <w:szCs w:val="16"/>
              </w:rPr>
              <w:t>wyznaczonych do realizacji zamówienia</w:t>
            </w:r>
          </w:p>
        </w:tc>
        <w:tc>
          <w:tcPr>
            <w:tcW w:w="1268" w:type="dxa"/>
            <w:shd w:val="clear" w:color="auto" w:fill="FFE599" w:themeFill="accent4" w:themeFillTint="66"/>
            <w:vAlign w:val="center"/>
          </w:tcPr>
          <w:p w14:paraId="0CD7782E" w14:textId="77777777" w:rsidR="00630717" w:rsidRPr="0087294E" w:rsidRDefault="00630717" w:rsidP="0005219B">
            <w:pPr>
              <w:tabs>
                <w:tab w:val="left" w:pos="426"/>
              </w:tabs>
              <w:spacing w:after="60" w:line="280" w:lineRule="exact"/>
              <w:jc w:val="center"/>
              <w:rPr>
                <w:rFonts w:ascii="Verdana" w:hAnsi="Verdana" w:cs="Verdana"/>
                <w:b/>
                <w:bCs/>
                <w:color w:val="000000" w:themeColor="text1"/>
                <w:sz w:val="16"/>
                <w:szCs w:val="16"/>
              </w:rPr>
            </w:pPr>
            <w:r w:rsidRPr="0087294E">
              <w:rPr>
                <w:rFonts w:ascii="Verdana" w:hAnsi="Verdana" w:cs="Verdana"/>
                <w:b/>
                <w:bCs/>
                <w:color w:val="000000" w:themeColor="text1"/>
                <w:sz w:val="16"/>
                <w:szCs w:val="16"/>
              </w:rPr>
              <w:t>10</w:t>
            </w:r>
          </w:p>
        </w:tc>
        <w:tc>
          <w:tcPr>
            <w:tcW w:w="1126" w:type="dxa"/>
            <w:shd w:val="clear" w:color="auto" w:fill="FFE599" w:themeFill="accent4" w:themeFillTint="66"/>
            <w:vAlign w:val="center"/>
          </w:tcPr>
          <w:p w14:paraId="412A276C" w14:textId="77777777" w:rsidR="00630717" w:rsidRPr="0087294E" w:rsidRDefault="00630717" w:rsidP="0005219B">
            <w:pPr>
              <w:tabs>
                <w:tab w:val="left" w:pos="426"/>
              </w:tabs>
              <w:spacing w:after="60" w:line="280" w:lineRule="exact"/>
              <w:jc w:val="center"/>
              <w:rPr>
                <w:rFonts w:ascii="Verdana" w:hAnsi="Verdana" w:cs="Verdana"/>
                <w:b/>
                <w:bCs/>
                <w:color w:val="000000" w:themeColor="text1"/>
                <w:sz w:val="16"/>
                <w:szCs w:val="16"/>
              </w:rPr>
            </w:pPr>
            <w:r w:rsidRPr="0087294E">
              <w:rPr>
                <w:rFonts w:ascii="Verdana" w:hAnsi="Verdana" w:cs="Verdana"/>
                <w:b/>
                <w:bCs/>
                <w:color w:val="000000" w:themeColor="text1"/>
                <w:sz w:val="16"/>
                <w:szCs w:val="16"/>
              </w:rPr>
              <w:t>10</w:t>
            </w:r>
          </w:p>
        </w:tc>
        <w:tc>
          <w:tcPr>
            <w:tcW w:w="3936" w:type="dxa"/>
            <w:tcBorders>
              <w:bottom w:val="single" w:sz="4" w:space="0" w:color="auto"/>
            </w:tcBorders>
            <w:shd w:val="clear" w:color="auto" w:fill="FFE599" w:themeFill="accent4" w:themeFillTint="66"/>
            <w:vAlign w:val="center"/>
          </w:tcPr>
          <w:p w14:paraId="6A3CEE9A" w14:textId="41A44ED6" w:rsidR="006F0F32" w:rsidRPr="0087294E" w:rsidRDefault="006F0F32" w:rsidP="006F0F32">
            <w:pPr>
              <w:ind w:right="470"/>
              <w:outlineLvl w:val="0"/>
              <w:rPr>
                <w:rFonts w:ascii="Verdana" w:hAnsi="Verdana"/>
                <w:color w:val="000000" w:themeColor="text1"/>
                <w:sz w:val="12"/>
                <w:szCs w:val="12"/>
              </w:rPr>
            </w:pPr>
            <w:r w:rsidRPr="0087294E">
              <w:rPr>
                <w:rFonts w:ascii="Verdana" w:hAnsi="Verdana"/>
                <w:color w:val="000000" w:themeColor="text1"/>
                <w:sz w:val="16"/>
                <w:szCs w:val="16"/>
              </w:rPr>
              <w:t>Ilość wykonanych lub wykonywanych usług identyfikacji wizualnej produktu, przez każdą osobę:</w:t>
            </w:r>
          </w:p>
          <w:p w14:paraId="3E9A880D" w14:textId="14A528B9" w:rsidR="006F0F32" w:rsidRPr="0087294E" w:rsidRDefault="00585F7E" w:rsidP="006F0F32">
            <w:pPr>
              <w:ind w:right="355"/>
              <w:jc w:val="both"/>
              <w:outlineLvl w:val="0"/>
              <w:rPr>
                <w:rFonts w:ascii="Verdana" w:hAnsi="Verdana"/>
                <w:color w:val="000000" w:themeColor="text1"/>
                <w:sz w:val="16"/>
                <w:szCs w:val="16"/>
              </w:rPr>
            </w:pPr>
            <w:r w:rsidRPr="0087294E">
              <w:rPr>
                <w:rFonts w:ascii="Verdana" w:hAnsi="Verdana"/>
                <w:b/>
                <w:color w:val="000000" w:themeColor="text1"/>
                <w:sz w:val="16"/>
                <w:szCs w:val="16"/>
              </w:rPr>
              <w:t>1</w:t>
            </w:r>
            <w:r w:rsidR="002A613F" w:rsidRPr="0087294E">
              <w:rPr>
                <w:rFonts w:ascii="Verdana" w:hAnsi="Verdana"/>
                <w:b/>
                <w:color w:val="000000" w:themeColor="text1"/>
                <w:sz w:val="16"/>
                <w:szCs w:val="16"/>
              </w:rPr>
              <w:t>-3 usługi</w:t>
            </w:r>
            <w:r w:rsidR="002A613F" w:rsidRPr="0087294E">
              <w:rPr>
                <w:rFonts w:ascii="Verdana" w:hAnsi="Verdana"/>
                <w:color w:val="000000" w:themeColor="text1"/>
                <w:sz w:val="16"/>
                <w:szCs w:val="16"/>
              </w:rPr>
              <w:t xml:space="preserve"> </w:t>
            </w:r>
            <w:r w:rsidR="002A613F" w:rsidRPr="0087294E">
              <w:rPr>
                <w:rFonts w:ascii="Verdana" w:hAnsi="Verdana"/>
                <w:b/>
                <w:color w:val="000000" w:themeColor="text1"/>
                <w:sz w:val="16"/>
                <w:szCs w:val="16"/>
              </w:rPr>
              <w:t>-</w:t>
            </w:r>
            <w:r w:rsidR="002A613F" w:rsidRPr="0087294E">
              <w:rPr>
                <w:rFonts w:ascii="Verdana" w:hAnsi="Verdana"/>
                <w:color w:val="000000" w:themeColor="text1"/>
                <w:sz w:val="16"/>
                <w:szCs w:val="16"/>
              </w:rPr>
              <w:t xml:space="preserve"> </w:t>
            </w:r>
            <w:r w:rsidR="002163B2" w:rsidRPr="0087294E">
              <w:rPr>
                <w:rFonts w:ascii="Verdana" w:hAnsi="Verdana"/>
                <w:b/>
                <w:color w:val="000000" w:themeColor="text1"/>
                <w:sz w:val="16"/>
                <w:szCs w:val="16"/>
              </w:rPr>
              <w:t>0</w:t>
            </w:r>
            <w:r w:rsidR="006F0F32" w:rsidRPr="0087294E">
              <w:rPr>
                <w:rFonts w:ascii="Verdana" w:hAnsi="Verdana"/>
                <w:b/>
                <w:color w:val="000000" w:themeColor="text1"/>
                <w:sz w:val="16"/>
                <w:szCs w:val="16"/>
              </w:rPr>
              <w:t xml:space="preserve"> pkt</w:t>
            </w:r>
          </w:p>
          <w:p w14:paraId="49622919" w14:textId="725F846E" w:rsidR="006F0F32" w:rsidRPr="0087294E" w:rsidRDefault="006F0F32" w:rsidP="006F0F32">
            <w:pPr>
              <w:ind w:right="355"/>
              <w:jc w:val="both"/>
              <w:outlineLvl w:val="0"/>
              <w:rPr>
                <w:rFonts w:ascii="Verdana" w:hAnsi="Verdana"/>
                <w:color w:val="000000" w:themeColor="text1"/>
                <w:sz w:val="16"/>
                <w:szCs w:val="16"/>
              </w:rPr>
            </w:pPr>
            <w:r w:rsidRPr="0087294E">
              <w:rPr>
                <w:rFonts w:ascii="Verdana" w:hAnsi="Verdana"/>
                <w:b/>
                <w:color w:val="000000" w:themeColor="text1"/>
                <w:sz w:val="16"/>
                <w:szCs w:val="16"/>
              </w:rPr>
              <w:t>4-7 usług</w:t>
            </w:r>
            <w:r w:rsidRPr="0087294E">
              <w:rPr>
                <w:rFonts w:ascii="Verdana" w:hAnsi="Verdana"/>
                <w:color w:val="000000" w:themeColor="text1"/>
                <w:sz w:val="16"/>
                <w:szCs w:val="16"/>
              </w:rPr>
              <w:t xml:space="preserve"> </w:t>
            </w:r>
            <w:r w:rsidRPr="0087294E">
              <w:rPr>
                <w:rFonts w:ascii="Verdana" w:hAnsi="Verdana"/>
                <w:b/>
                <w:color w:val="000000" w:themeColor="text1"/>
                <w:sz w:val="16"/>
                <w:szCs w:val="16"/>
              </w:rPr>
              <w:t>–</w:t>
            </w:r>
            <w:r w:rsidRPr="0087294E">
              <w:rPr>
                <w:rFonts w:ascii="Verdana" w:hAnsi="Verdana"/>
                <w:color w:val="000000" w:themeColor="text1"/>
                <w:sz w:val="16"/>
                <w:szCs w:val="16"/>
              </w:rPr>
              <w:t xml:space="preserve"> </w:t>
            </w:r>
            <w:r w:rsidRPr="0087294E">
              <w:rPr>
                <w:rFonts w:ascii="Verdana" w:hAnsi="Verdana"/>
                <w:b/>
                <w:color w:val="000000" w:themeColor="text1"/>
                <w:sz w:val="16"/>
                <w:szCs w:val="16"/>
              </w:rPr>
              <w:t>5 pkt</w:t>
            </w:r>
          </w:p>
          <w:p w14:paraId="1418D8AB" w14:textId="20A14415" w:rsidR="006F0F32" w:rsidRPr="0087294E" w:rsidRDefault="006F0F32" w:rsidP="006F0F32">
            <w:pPr>
              <w:ind w:right="355"/>
              <w:jc w:val="both"/>
              <w:outlineLvl w:val="0"/>
              <w:rPr>
                <w:rFonts w:ascii="Verdana" w:hAnsi="Verdana"/>
                <w:b/>
                <w:color w:val="000000" w:themeColor="text1"/>
                <w:sz w:val="16"/>
                <w:szCs w:val="16"/>
              </w:rPr>
            </w:pPr>
            <w:r w:rsidRPr="0087294E">
              <w:rPr>
                <w:rFonts w:ascii="Verdana" w:hAnsi="Verdana"/>
                <w:b/>
                <w:color w:val="000000" w:themeColor="text1"/>
                <w:sz w:val="16"/>
                <w:szCs w:val="16"/>
              </w:rPr>
              <w:t>8 i więcej usług</w:t>
            </w:r>
            <w:r w:rsidR="002A613F" w:rsidRPr="0087294E">
              <w:rPr>
                <w:rFonts w:ascii="Verdana" w:hAnsi="Verdana"/>
                <w:b/>
                <w:color w:val="000000" w:themeColor="text1"/>
                <w:sz w:val="16"/>
                <w:szCs w:val="16"/>
              </w:rPr>
              <w:t xml:space="preserve"> </w:t>
            </w:r>
            <w:r w:rsidR="002A613F" w:rsidRPr="0087294E">
              <w:rPr>
                <w:rFonts w:ascii="Verdana" w:hAnsi="Verdana"/>
                <w:color w:val="000000" w:themeColor="text1"/>
                <w:sz w:val="16"/>
                <w:szCs w:val="16"/>
              </w:rPr>
              <w:t>–</w:t>
            </w:r>
            <w:r w:rsidR="002A613F" w:rsidRPr="0087294E">
              <w:rPr>
                <w:rFonts w:ascii="Verdana" w:hAnsi="Verdana"/>
                <w:b/>
                <w:color w:val="000000" w:themeColor="text1"/>
                <w:sz w:val="16"/>
                <w:szCs w:val="16"/>
              </w:rPr>
              <w:t xml:space="preserve"> 10 pkt</w:t>
            </w:r>
          </w:p>
          <w:p w14:paraId="588CEADC" w14:textId="2ADE54C6" w:rsidR="00630717" w:rsidRPr="00AF1211" w:rsidRDefault="006F0F32" w:rsidP="006F0F32">
            <w:pPr>
              <w:jc w:val="both"/>
              <w:outlineLvl w:val="0"/>
              <w:rPr>
                <w:rFonts w:ascii="Verdana" w:hAnsi="Verdana"/>
                <w:color w:val="000000" w:themeColor="text1"/>
                <w:sz w:val="16"/>
                <w:szCs w:val="16"/>
              </w:rPr>
            </w:pPr>
            <w:r w:rsidRPr="00AF1211">
              <w:rPr>
                <w:rFonts w:ascii="Verdana" w:hAnsi="Verdana"/>
                <w:color w:val="000000" w:themeColor="text1"/>
                <w:sz w:val="16"/>
                <w:szCs w:val="16"/>
              </w:rPr>
              <w:t>Ilość punktów uzyskanych przez osoby zaproponowane przez Wykonawcę sumuje się, a następnie dzieli się przez ilość</w:t>
            </w:r>
            <w:r w:rsidR="00585F7E" w:rsidRPr="00AF1211">
              <w:rPr>
                <w:rFonts w:ascii="Verdana" w:hAnsi="Verdana"/>
                <w:color w:val="000000" w:themeColor="text1"/>
                <w:sz w:val="16"/>
                <w:szCs w:val="16"/>
              </w:rPr>
              <w:t xml:space="preserve"> osób</w:t>
            </w:r>
            <w:r w:rsidRPr="00AF1211">
              <w:rPr>
                <w:rFonts w:ascii="Verdana" w:hAnsi="Verdana"/>
                <w:color w:val="000000" w:themeColor="text1"/>
                <w:sz w:val="16"/>
                <w:szCs w:val="16"/>
              </w:rPr>
              <w:t>.</w:t>
            </w:r>
          </w:p>
        </w:tc>
      </w:tr>
      <w:tr w:rsidR="00630717" w:rsidRPr="0087294E" w14:paraId="2673A2FA" w14:textId="77777777" w:rsidTr="00997669">
        <w:tc>
          <w:tcPr>
            <w:tcW w:w="494" w:type="dxa"/>
            <w:tcBorders>
              <w:bottom w:val="single" w:sz="4" w:space="0" w:color="auto"/>
            </w:tcBorders>
            <w:shd w:val="clear" w:color="auto" w:fill="FFE599" w:themeFill="accent4" w:themeFillTint="66"/>
            <w:vAlign w:val="center"/>
          </w:tcPr>
          <w:p w14:paraId="70768C43" w14:textId="77777777" w:rsidR="00630717" w:rsidRPr="0087294E" w:rsidRDefault="00630717" w:rsidP="0005219B">
            <w:pPr>
              <w:tabs>
                <w:tab w:val="left" w:pos="426"/>
              </w:tabs>
              <w:spacing w:after="60" w:line="280" w:lineRule="exact"/>
              <w:jc w:val="both"/>
              <w:rPr>
                <w:rFonts w:ascii="Verdana" w:hAnsi="Verdana"/>
                <w:color w:val="000000" w:themeColor="text1"/>
                <w:sz w:val="16"/>
                <w:szCs w:val="16"/>
              </w:rPr>
            </w:pPr>
          </w:p>
        </w:tc>
        <w:tc>
          <w:tcPr>
            <w:tcW w:w="2674" w:type="dxa"/>
            <w:tcBorders>
              <w:bottom w:val="single" w:sz="4" w:space="0" w:color="auto"/>
            </w:tcBorders>
            <w:shd w:val="clear" w:color="auto" w:fill="FFE599" w:themeFill="accent4" w:themeFillTint="66"/>
            <w:vAlign w:val="center"/>
          </w:tcPr>
          <w:p w14:paraId="0EEFE87E" w14:textId="77777777" w:rsidR="00630717" w:rsidRPr="0087294E" w:rsidRDefault="00630717" w:rsidP="0005219B">
            <w:pPr>
              <w:tabs>
                <w:tab w:val="left" w:pos="426"/>
              </w:tabs>
              <w:spacing w:after="60" w:line="280" w:lineRule="exact"/>
              <w:jc w:val="both"/>
              <w:rPr>
                <w:rFonts w:ascii="Verdana" w:hAnsi="Verdana" w:cs="Verdana"/>
                <w:color w:val="000000" w:themeColor="text1"/>
                <w:sz w:val="16"/>
                <w:szCs w:val="16"/>
              </w:rPr>
            </w:pPr>
            <w:r w:rsidRPr="0087294E">
              <w:rPr>
                <w:rFonts w:ascii="Verdana" w:hAnsi="Verdana" w:cs="Verdana"/>
                <w:color w:val="000000" w:themeColor="text1"/>
                <w:sz w:val="16"/>
                <w:szCs w:val="16"/>
              </w:rPr>
              <w:t>Razem:</w:t>
            </w:r>
          </w:p>
        </w:tc>
        <w:tc>
          <w:tcPr>
            <w:tcW w:w="1268" w:type="dxa"/>
            <w:tcBorders>
              <w:bottom w:val="single" w:sz="4" w:space="0" w:color="auto"/>
            </w:tcBorders>
            <w:shd w:val="clear" w:color="auto" w:fill="FFE599" w:themeFill="accent4" w:themeFillTint="66"/>
            <w:vAlign w:val="center"/>
          </w:tcPr>
          <w:p w14:paraId="24B6F0E2" w14:textId="77777777" w:rsidR="00630717" w:rsidRPr="0087294E" w:rsidRDefault="00630717" w:rsidP="0005219B">
            <w:pPr>
              <w:tabs>
                <w:tab w:val="left" w:pos="426"/>
              </w:tabs>
              <w:spacing w:after="60" w:line="280" w:lineRule="exact"/>
              <w:jc w:val="center"/>
              <w:rPr>
                <w:rFonts w:ascii="Verdana" w:hAnsi="Verdana" w:cs="Verdana"/>
                <w:b/>
                <w:bCs/>
                <w:color w:val="000000" w:themeColor="text1"/>
                <w:sz w:val="16"/>
                <w:szCs w:val="16"/>
              </w:rPr>
            </w:pPr>
            <w:r w:rsidRPr="0087294E">
              <w:rPr>
                <w:rFonts w:ascii="Verdana" w:hAnsi="Verdana" w:cs="Verdana"/>
                <w:b/>
                <w:bCs/>
                <w:color w:val="000000" w:themeColor="text1"/>
                <w:sz w:val="16"/>
                <w:szCs w:val="16"/>
              </w:rPr>
              <w:t>100</w:t>
            </w:r>
          </w:p>
        </w:tc>
        <w:tc>
          <w:tcPr>
            <w:tcW w:w="1126" w:type="dxa"/>
            <w:tcBorders>
              <w:bottom w:val="single" w:sz="4" w:space="0" w:color="auto"/>
            </w:tcBorders>
            <w:shd w:val="clear" w:color="auto" w:fill="FFE599" w:themeFill="accent4" w:themeFillTint="66"/>
            <w:vAlign w:val="center"/>
          </w:tcPr>
          <w:p w14:paraId="1943D00B" w14:textId="77777777" w:rsidR="00630717" w:rsidRPr="0087294E" w:rsidRDefault="00630717" w:rsidP="0005219B">
            <w:pPr>
              <w:tabs>
                <w:tab w:val="left" w:pos="426"/>
              </w:tabs>
              <w:spacing w:after="60" w:line="280" w:lineRule="exact"/>
              <w:jc w:val="center"/>
              <w:rPr>
                <w:rFonts w:ascii="Verdana" w:hAnsi="Verdana" w:cs="Verdana"/>
                <w:b/>
                <w:bCs/>
                <w:color w:val="000000" w:themeColor="text1"/>
                <w:sz w:val="16"/>
                <w:szCs w:val="16"/>
              </w:rPr>
            </w:pPr>
            <w:r w:rsidRPr="0087294E">
              <w:rPr>
                <w:rFonts w:ascii="Verdana" w:hAnsi="Verdana" w:cs="Verdana"/>
                <w:b/>
                <w:bCs/>
                <w:color w:val="000000" w:themeColor="text1"/>
                <w:sz w:val="16"/>
                <w:szCs w:val="16"/>
              </w:rPr>
              <w:t>100</w:t>
            </w:r>
          </w:p>
        </w:tc>
        <w:tc>
          <w:tcPr>
            <w:tcW w:w="3936" w:type="dxa"/>
            <w:tcBorders>
              <w:bottom w:val="single" w:sz="4" w:space="0" w:color="auto"/>
            </w:tcBorders>
            <w:shd w:val="clear" w:color="auto" w:fill="FFE599" w:themeFill="accent4" w:themeFillTint="66"/>
            <w:vAlign w:val="center"/>
          </w:tcPr>
          <w:p w14:paraId="5990E37A" w14:textId="77777777" w:rsidR="00630717" w:rsidRPr="0087294E" w:rsidRDefault="00630717" w:rsidP="0005219B">
            <w:pPr>
              <w:spacing w:before="60" w:after="60"/>
              <w:jc w:val="both"/>
              <w:outlineLvl w:val="0"/>
              <w:rPr>
                <w:rFonts w:ascii="Verdana" w:hAnsi="Verdana"/>
                <w:color w:val="000000" w:themeColor="text1"/>
                <w:sz w:val="16"/>
                <w:szCs w:val="16"/>
              </w:rPr>
            </w:pPr>
          </w:p>
        </w:tc>
      </w:tr>
    </w:tbl>
    <w:p w14:paraId="196DFD44" w14:textId="77777777" w:rsidR="00A66687" w:rsidRPr="0087294E" w:rsidRDefault="00A66687" w:rsidP="007177E5">
      <w:pPr>
        <w:spacing w:line="360" w:lineRule="auto"/>
        <w:ind w:right="470"/>
        <w:jc w:val="both"/>
        <w:outlineLvl w:val="0"/>
        <w:rPr>
          <w:rFonts w:ascii="Verdana" w:hAnsi="Verdana"/>
          <w:color w:val="000000" w:themeColor="text1"/>
          <w:sz w:val="8"/>
          <w:szCs w:val="8"/>
        </w:rPr>
      </w:pPr>
      <w:bookmarkStart w:id="26" w:name="_Toc395266096"/>
    </w:p>
    <w:p w14:paraId="0F459624" w14:textId="2E29BC3B" w:rsidR="00970B6B" w:rsidRPr="0087294E" w:rsidRDefault="00970B6B" w:rsidP="004947C9">
      <w:pPr>
        <w:pStyle w:val="Akapitzlist"/>
        <w:numPr>
          <w:ilvl w:val="0"/>
          <w:numId w:val="43"/>
        </w:numPr>
        <w:tabs>
          <w:tab w:val="clear" w:pos="786"/>
          <w:tab w:val="num" w:pos="851"/>
        </w:tabs>
        <w:spacing w:line="360" w:lineRule="auto"/>
        <w:ind w:left="851" w:right="470" w:hanging="425"/>
        <w:jc w:val="both"/>
        <w:outlineLvl w:val="0"/>
        <w:rPr>
          <w:rFonts w:ascii="Verdana" w:hAnsi="Verdana"/>
          <w:color w:val="000000" w:themeColor="text1"/>
          <w:sz w:val="18"/>
        </w:rPr>
      </w:pPr>
      <w:r w:rsidRPr="0087294E">
        <w:rPr>
          <w:rFonts w:ascii="Verdana" w:hAnsi="Verdana"/>
          <w:color w:val="000000" w:themeColor="text1"/>
          <w:sz w:val="18"/>
        </w:rPr>
        <w:t>Ocena punktowa dotyczyć będzie wyłącznie ofert</w:t>
      </w:r>
      <w:bookmarkEnd w:id="26"/>
      <w:r w:rsidR="004120D2" w:rsidRPr="0087294E">
        <w:rPr>
          <w:rFonts w:ascii="Verdana" w:hAnsi="Verdana"/>
          <w:color w:val="000000" w:themeColor="text1"/>
          <w:sz w:val="18"/>
        </w:rPr>
        <w:t xml:space="preserve"> </w:t>
      </w:r>
      <w:bookmarkStart w:id="27" w:name="_Toc395266098"/>
      <w:r w:rsidRPr="0087294E">
        <w:rPr>
          <w:rFonts w:ascii="Verdana" w:hAnsi="Verdana"/>
          <w:color w:val="000000" w:themeColor="text1"/>
          <w:sz w:val="18"/>
        </w:rPr>
        <w:t>uznanych za ważne i niepodlegających odrzuceniu.</w:t>
      </w:r>
      <w:bookmarkEnd w:id="27"/>
    </w:p>
    <w:p w14:paraId="78B0B5BB" w14:textId="078ADFDF" w:rsidR="00BB634B" w:rsidRPr="0087294E" w:rsidRDefault="00BB634B" w:rsidP="004947C9">
      <w:pPr>
        <w:pStyle w:val="Akapitzlist"/>
        <w:numPr>
          <w:ilvl w:val="0"/>
          <w:numId w:val="43"/>
        </w:numPr>
        <w:tabs>
          <w:tab w:val="clear" w:pos="786"/>
          <w:tab w:val="num" w:pos="851"/>
        </w:tabs>
        <w:spacing w:line="360" w:lineRule="auto"/>
        <w:ind w:left="851" w:right="470" w:hanging="425"/>
        <w:jc w:val="both"/>
        <w:outlineLvl w:val="0"/>
        <w:rPr>
          <w:rFonts w:ascii="Verdana" w:hAnsi="Verdana"/>
          <w:color w:val="000000" w:themeColor="text1"/>
          <w:sz w:val="18"/>
        </w:rPr>
      </w:pPr>
      <w:bookmarkStart w:id="28" w:name="_Toc395266099"/>
      <w:r w:rsidRPr="0087294E">
        <w:rPr>
          <w:rFonts w:ascii="Verdana" w:hAnsi="Verdana"/>
          <w:color w:val="000000" w:themeColor="text1"/>
          <w:sz w:val="18"/>
        </w:rPr>
        <w:t>Punkty przyznane za poszczególne kryteria liczone będą z dokładnością do dwóch miejsc po</w:t>
      </w:r>
      <w:r w:rsidR="000576BB" w:rsidRPr="0087294E">
        <w:rPr>
          <w:rFonts w:ascii="Verdana" w:hAnsi="Verdana"/>
          <w:color w:val="000000" w:themeColor="text1"/>
          <w:sz w:val="18"/>
        </w:rPr>
        <w:t> </w:t>
      </w:r>
      <w:r w:rsidRPr="0087294E">
        <w:rPr>
          <w:rFonts w:ascii="Verdana" w:hAnsi="Verdana"/>
          <w:color w:val="000000" w:themeColor="text1"/>
          <w:sz w:val="18"/>
        </w:rPr>
        <w:t>przecinku.</w:t>
      </w:r>
    </w:p>
    <w:p w14:paraId="7B9D9AE5" w14:textId="47EE4220" w:rsidR="00970B6B" w:rsidRPr="0087294E" w:rsidRDefault="00970B6B" w:rsidP="004947C9">
      <w:pPr>
        <w:pStyle w:val="Akapitzlist"/>
        <w:numPr>
          <w:ilvl w:val="0"/>
          <w:numId w:val="43"/>
        </w:numPr>
        <w:tabs>
          <w:tab w:val="clear" w:pos="786"/>
          <w:tab w:val="num" w:pos="851"/>
        </w:tabs>
        <w:spacing w:line="360" w:lineRule="auto"/>
        <w:ind w:left="851" w:right="470" w:hanging="425"/>
        <w:jc w:val="both"/>
        <w:outlineLvl w:val="0"/>
        <w:rPr>
          <w:rFonts w:ascii="Verdana" w:hAnsi="Verdana"/>
          <w:color w:val="000000" w:themeColor="text1"/>
          <w:sz w:val="18"/>
        </w:rPr>
      </w:pPr>
      <w:r w:rsidRPr="0087294E">
        <w:rPr>
          <w:rFonts w:ascii="Verdana" w:hAnsi="Verdana"/>
          <w:color w:val="000000" w:themeColor="text1"/>
          <w:sz w:val="18"/>
        </w:rPr>
        <w:t>Zamawiający wybierze jako najkorzystniejszą</w:t>
      </w:r>
      <w:r w:rsidR="00132BEE" w:rsidRPr="0087294E">
        <w:rPr>
          <w:rFonts w:ascii="Verdana" w:hAnsi="Verdana"/>
          <w:color w:val="000000" w:themeColor="text1"/>
          <w:sz w:val="18"/>
        </w:rPr>
        <w:t xml:space="preserve">, </w:t>
      </w:r>
      <w:r w:rsidRPr="0087294E">
        <w:rPr>
          <w:rFonts w:ascii="Verdana" w:hAnsi="Verdana"/>
          <w:color w:val="000000" w:themeColor="text1"/>
          <w:sz w:val="18"/>
        </w:rPr>
        <w:t>ofertę, która uzyska najwyższą ilość punktów.</w:t>
      </w:r>
      <w:bookmarkEnd w:id="28"/>
    </w:p>
    <w:p w14:paraId="1A6B9BCC" w14:textId="24EA74D3" w:rsidR="00071952" w:rsidRPr="0087294E" w:rsidRDefault="00071952" w:rsidP="00071952">
      <w:pPr>
        <w:tabs>
          <w:tab w:val="num" w:pos="851"/>
        </w:tabs>
        <w:spacing w:line="360" w:lineRule="auto"/>
        <w:ind w:right="470"/>
        <w:jc w:val="both"/>
        <w:outlineLvl w:val="0"/>
        <w:rPr>
          <w:rFonts w:ascii="Verdana" w:hAnsi="Verdana"/>
          <w:color w:val="000000" w:themeColor="text1"/>
          <w:sz w:val="18"/>
        </w:rPr>
      </w:pPr>
    </w:p>
    <w:p w14:paraId="0D12FBDB" w14:textId="77777777" w:rsidR="00BA2A32" w:rsidRPr="0087294E" w:rsidRDefault="00071952" w:rsidP="00BA2A32">
      <w:pPr>
        <w:spacing w:line="360" w:lineRule="auto"/>
        <w:ind w:right="470"/>
        <w:jc w:val="both"/>
        <w:outlineLvl w:val="0"/>
        <w:rPr>
          <w:rFonts w:ascii="Verdana" w:hAnsi="Verdana"/>
          <w:b/>
          <w:color w:val="000000" w:themeColor="text1"/>
          <w:sz w:val="18"/>
          <w:szCs w:val="18"/>
        </w:rPr>
      </w:pPr>
      <w:r w:rsidRPr="0087294E">
        <w:rPr>
          <w:rFonts w:ascii="Verdana" w:hAnsi="Verdana"/>
          <w:b/>
          <w:color w:val="000000" w:themeColor="text1"/>
          <w:sz w:val="18"/>
          <w:szCs w:val="18"/>
        </w:rPr>
        <w:t>Część B</w:t>
      </w:r>
    </w:p>
    <w:p w14:paraId="2131B582" w14:textId="0E1C4CE8" w:rsidR="00071952" w:rsidRPr="0087294E" w:rsidRDefault="00BA2A32" w:rsidP="003E32FE">
      <w:pPr>
        <w:spacing w:line="360" w:lineRule="auto"/>
        <w:ind w:left="426" w:right="470"/>
        <w:jc w:val="both"/>
        <w:outlineLvl w:val="0"/>
        <w:rPr>
          <w:rFonts w:ascii="Verdana" w:hAnsi="Verdana"/>
          <w:b/>
          <w:color w:val="000000" w:themeColor="text1"/>
          <w:sz w:val="18"/>
          <w:szCs w:val="18"/>
        </w:rPr>
      </w:pPr>
      <w:r w:rsidRPr="0087294E">
        <w:rPr>
          <w:rFonts w:ascii="Verdana" w:hAnsi="Verdana"/>
          <w:color w:val="000000" w:themeColor="text1"/>
          <w:sz w:val="18"/>
        </w:rPr>
        <w:t xml:space="preserve">1. </w:t>
      </w:r>
      <w:r w:rsidR="00071952" w:rsidRPr="0087294E">
        <w:rPr>
          <w:rFonts w:ascii="Verdana" w:hAnsi="Verdana"/>
          <w:color w:val="000000" w:themeColor="text1"/>
          <w:sz w:val="18"/>
        </w:rPr>
        <w:t>Przy wyborze najkorzystniejszej oferty, Zamawiający zastosuje następujące kryteria oceny ofert:</w:t>
      </w:r>
    </w:p>
    <w:p w14:paraId="362682FD" w14:textId="6B1F1A89" w:rsidR="00BA2A32" w:rsidRPr="0087294E" w:rsidRDefault="00071952" w:rsidP="00EB2304">
      <w:pPr>
        <w:pStyle w:val="Akapitzlist"/>
        <w:numPr>
          <w:ilvl w:val="1"/>
          <w:numId w:val="55"/>
        </w:numPr>
        <w:tabs>
          <w:tab w:val="clear" w:pos="1440"/>
          <w:tab w:val="num" w:pos="1418"/>
        </w:tabs>
        <w:spacing w:line="360" w:lineRule="auto"/>
        <w:ind w:right="470" w:hanging="447"/>
        <w:jc w:val="both"/>
        <w:outlineLvl w:val="0"/>
        <w:rPr>
          <w:rFonts w:ascii="Verdana" w:hAnsi="Verdana"/>
          <w:color w:val="000000" w:themeColor="text1"/>
          <w:sz w:val="18"/>
        </w:rPr>
      </w:pPr>
      <w:r w:rsidRPr="00276735">
        <w:rPr>
          <w:rFonts w:ascii="Verdana" w:hAnsi="Verdana"/>
          <w:b/>
          <w:color w:val="000000" w:themeColor="text1"/>
          <w:sz w:val="18"/>
        </w:rPr>
        <w:t>Cen</w:t>
      </w:r>
      <w:r w:rsidR="00EB2304" w:rsidRPr="00276735">
        <w:rPr>
          <w:rFonts w:ascii="Verdana" w:hAnsi="Verdana"/>
          <w:b/>
          <w:color w:val="000000" w:themeColor="text1"/>
          <w:sz w:val="18"/>
        </w:rPr>
        <w:t>a</w:t>
      </w:r>
      <w:r w:rsidRPr="00276735">
        <w:rPr>
          <w:rFonts w:ascii="Verdana" w:hAnsi="Verdana"/>
          <w:b/>
          <w:color w:val="000000" w:themeColor="text1"/>
          <w:sz w:val="18"/>
        </w:rPr>
        <w:t xml:space="preserve"> realizacji </w:t>
      </w:r>
      <w:r w:rsidRPr="0087294E">
        <w:rPr>
          <w:rFonts w:ascii="Verdana" w:hAnsi="Verdana"/>
          <w:b/>
          <w:color w:val="000000" w:themeColor="text1"/>
          <w:sz w:val="18"/>
        </w:rPr>
        <w:t>przedmiotu zamówienia</w:t>
      </w:r>
      <w:r w:rsidRPr="0087294E">
        <w:rPr>
          <w:rFonts w:ascii="Verdana" w:hAnsi="Verdana"/>
          <w:color w:val="000000" w:themeColor="text1"/>
          <w:sz w:val="18"/>
        </w:rPr>
        <w:t xml:space="preserve"> – </w:t>
      </w:r>
      <w:r w:rsidRPr="0087294E">
        <w:rPr>
          <w:rFonts w:ascii="Verdana" w:hAnsi="Verdana"/>
          <w:b/>
          <w:color w:val="000000" w:themeColor="text1"/>
          <w:sz w:val="18"/>
        </w:rPr>
        <w:t>60 %</w:t>
      </w:r>
      <w:r w:rsidRPr="0087294E">
        <w:rPr>
          <w:rFonts w:ascii="Verdana" w:hAnsi="Verdana"/>
          <w:color w:val="000000" w:themeColor="text1"/>
          <w:sz w:val="18"/>
        </w:rPr>
        <w:t>,</w:t>
      </w:r>
    </w:p>
    <w:p w14:paraId="2F6A7245" w14:textId="190408F3" w:rsidR="00BA2A32" w:rsidRPr="0087294E" w:rsidRDefault="00D72CC0" w:rsidP="00EB2304">
      <w:pPr>
        <w:pStyle w:val="Akapitzlist"/>
        <w:numPr>
          <w:ilvl w:val="1"/>
          <w:numId w:val="55"/>
        </w:numPr>
        <w:tabs>
          <w:tab w:val="clear" w:pos="1440"/>
          <w:tab w:val="num" w:pos="1418"/>
        </w:tabs>
        <w:spacing w:line="360" w:lineRule="auto"/>
        <w:ind w:right="470" w:hanging="447"/>
        <w:jc w:val="both"/>
        <w:outlineLvl w:val="0"/>
        <w:rPr>
          <w:rFonts w:ascii="Verdana" w:hAnsi="Verdana"/>
          <w:color w:val="000000" w:themeColor="text1"/>
          <w:sz w:val="18"/>
        </w:rPr>
      </w:pPr>
      <w:r w:rsidRPr="0087294E">
        <w:rPr>
          <w:rFonts w:ascii="Verdana" w:hAnsi="Verdana"/>
          <w:b/>
          <w:color w:val="000000" w:themeColor="text1"/>
          <w:sz w:val="18"/>
        </w:rPr>
        <w:t>Wartość estetyczna i funkcjonalna</w:t>
      </w:r>
      <w:r w:rsidR="00BA2A32" w:rsidRPr="0087294E">
        <w:rPr>
          <w:rFonts w:ascii="Verdana" w:hAnsi="Verdana"/>
          <w:b/>
          <w:color w:val="000000" w:themeColor="text1"/>
          <w:sz w:val="18"/>
        </w:rPr>
        <w:t xml:space="preserve"> projektu</w:t>
      </w:r>
      <w:r w:rsidR="00BA2A32" w:rsidRPr="0087294E">
        <w:rPr>
          <w:rFonts w:ascii="Verdana" w:hAnsi="Verdana"/>
          <w:color w:val="000000" w:themeColor="text1"/>
          <w:sz w:val="18"/>
        </w:rPr>
        <w:t xml:space="preserve"> - </w:t>
      </w:r>
      <w:r w:rsidR="00BA2A32" w:rsidRPr="0087294E">
        <w:rPr>
          <w:rFonts w:ascii="Verdana" w:hAnsi="Verdana"/>
          <w:b/>
          <w:color w:val="000000" w:themeColor="text1"/>
          <w:sz w:val="18"/>
        </w:rPr>
        <w:t>30 %</w:t>
      </w:r>
      <w:r w:rsidR="0068389F" w:rsidRPr="0087294E">
        <w:rPr>
          <w:rFonts w:ascii="Verdana" w:hAnsi="Verdana"/>
          <w:color w:val="000000" w:themeColor="text1"/>
          <w:sz w:val="18"/>
        </w:rPr>
        <w:t>,</w:t>
      </w:r>
    </w:p>
    <w:p w14:paraId="10C13FA6" w14:textId="79DC66A3" w:rsidR="00071952" w:rsidRPr="0087294E" w:rsidRDefault="00BA2A32" w:rsidP="00854CEC">
      <w:pPr>
        <w:pStyle w:val="Akapitzlist"/>
        <w:numPr>
          <w:ilvl w:val="1"/>
          <w:numId w:val="55"/>
        </w:numPr>
        <w:tabs>
          <w:tab w:val="clear" w:pos="1440"/>
        </w:tabs>
        <w:spacing w:line="360" w:lineRule="auto"/>
        <w:ind w:left="1276" w:right="208" w:hanging="283"/>
        <w:jc w:val="both"/>
        <w:outlineLvl w:val="0"/>
        <w:rPr>
          <w:rFonts w:ascii="Verdana" w:hAnsi="Verdana"/>
          <w:color w:val="000000" w:themeColor="text1"/>
          <w:sz w:val="18"/>
        </w:rPr>
      </w:pPr>
      <w:r w:rsidRPr="0087294E">
        <w:rPr>
          <w:rFonts w:ascii="Verdana" w:hAnsi="Verdana"/>
          <w:b/>
          <w:color w:val="000000" w:themeColor="text1"/>
          <w:sz w:val="18"/>
        </w:rPr>
        <w:t xml:space="preserve">Doświadczenie zawodowe osób wyznaczonych do realizacji zamówienia </w:t>
      </w:r>
      <w:r w:rsidR="00071952" w:rsidRPr="0087294E">
        <w:rPr>
          <w:rFonts w:ascii="Verdana" w:hAnsi="Verdana"/>
          <w:color w:val="000000" w:themeColor="text1"/>
          <w:sz w:val="18"/>
        </w:rPr>
        <w:t xml:space="preserve">– </w:t>
      </w:r>
      <w:r w:rsidR="00071952" w:rsidRPr="0087294E">
        <w:rPr>
          <w:rFonts w:ascii="Verdana" w:hAnsi="Verdana"/>
          <w:b/>
          <w:color w:val="000000" w:themeColor="text1"/>
          <w:sz w:val="18"/>
        </w:rPr>
        <w:t>10 %</w:t>
      </w:r>
      <w:r w:rsidR="00071952" w:rsidRPr="0087294E">
        <w:rPr>
          <w:rFonts w:ascii="Verdana" w:hAnsi="Verdana"/>
          <w:color w:val="000000" w:themeColor="text1"/>
          <w:sz w:val="18"/>
        </w:rPr>
        <w:t>.</w:t>
      </w:r>
    </w:p>
    <w:p w14:paraId="60B38610" w14:textId="77777777" w:rsidR="00071952" w:rsidRPr="0087294E" w:rsidRDefault="00071952" w:rsidP="00854CEC">
      <w:pPr>
        <w:tabs>
          <w:tab w:val="num" w:pos="1418"/>
        </w:tabs>
        <w:spacing w:line="360" w:lineRule="auto"/>
        <w:ind w:left="1276" w:right="470"/>
        <w:jc w:val="both"/>
        <w:outlineLvl w:val="0"/>
        <w:rPr>
          <w:rFonts w:ascii="Verdana" w:hAnsi="Verdana"/>
          <w:color w:val="000000" w:themeColor="text1"/>
          <w:sz w:val="18"/>
        </w:rPr>
      </w:pPr>
      <w:r w:rsidRPr="0087294E">
        <w:rPr>
          <w:rFonts w:ascii="Verdana" w:hAnsi="Verdana"/>
          <w:color w:val="000000" w:themeColor="text1"/>
          <w:sz w:val="18"/>
        </w:rPr>
        <w:t xml:space="preserve">Osoby wskazane w ofercie będą brały udział w realizacji zamówienia objętego niniejszym postepowaniem. Zamawiający dopuszcza zmianę osoby lub osób, pod </w:t>
      </w:r>
      <w:r w:rsidRPr="0087294E">
        <w:rPr>
          <w:rFonts w:ascii="Verdana" w:hAnsi="Verdana"/>
          <w:color w:val="000000" w:themeColor="text1"/>
          <w:sz w:val="18"/>
        </w:rPr>
        <w:lastRenderedPageBreak/>
        <w:t>warunkiem, że Wykonawca wykaże, że proponowana inna osoba lub osoby posiadają nie mniejsze doświadczenie niż wykazane dla osoby w złożonej ofercie.</w:t>
      </w:r>
    </w:p>
    <w:p w14:paraId="28C2D99A" w14:textId="295FA1F3" w:rsidR="00071952" w:rsidRPr="0087294E" w:rsidRDefault="00071952" w:rsidP="007452B5">
      <w:pPr>
        <w:pStyle w:val="Akapitzlist"/>
        <w:numPr>
          <w:ilvl w:val="0"/>
          <w:numId w:val="87"/>
        </w:numPr>
        <w:spacing w:line="360" w:lineRule="auto"/>
        <w:ind w:left="1276" w:right="470" w:hanging="850"/>
        <w:jc w:val="both"/>
        <w:outlineLvl w:val="0"/>
        <w:rPr>
          <w:rFonts w:ascii="Verdana" w:hAnsi="Verdana"/>
          <w:color w:val="000000" w:themeColor="text1"/>
          <w:sz w:val="18"/>
        </w:rPr>
      </w:pPr>
      <w:r w:rsidRPr="0087294E">
        <w:rPr>
          <w:rFonts w:ascii="Verdana" w:hAnsi="Verdana"/>
          <w:color w:val="000000" w:themeColor="text1"/>
          <w:sz w:val="18"/>
        </w:rPr>
        <w:t>Ocena ofert odbywać się będzie w sposób opisany w poniższych tabelach:</w:t>
      </w:r>
    </w:p>
    <w:p w14:paraId="5622B6DF" w14:textId="77777777" w:rsidR="00071952" w:rsidRPr="0087294E" w:rsidRDefault="00071952" w:rsidP="00071952">
      <w:pPr>
        <w:spacing w:line="360" w:lineRule="auto"/>
        <w:ind w:right="470"/>
        <w:jc w:val="both"/>
        <w:outlineLvl w:val="0"/>
        <w:rPr>
          <w:rFonts w:ascii="Verdana" w:hAnsi="Verdana"/>
          <w:color w:val="000000" w:themeColor="text1"/>
          <w:sz w:val="12"/>
          <w:szCs w:val="12"/>
          <w:u w:val="dash"/>
        </w:rPr>
      </w:pPr>
    </w:p>
    <w:tbl>
      <w:tblPr>
        <w:tblStyle w:val="Tabela-Siatka"/>
        <w:tblW w:w="9498" w:type="dxa"/>
        <w:tblInd w:w="-5" w:type="dxa"/>
        <w:shd w:val="clear" w:color="auto" w:fill="FFE599" w:themeFill="accent4" w:themeFillTint="66"/>
        <w:tblLook w:val="04A0" w:firstRow="1" w:lastRow="0" w:firstColumn="1" w:lastColumn="0" w:noHBand="0" w:noVBand="1"/>
      </w:tblPr>
      <w:tblGrid>
        <w:gridCol w:w="494"/>
        <w:gridCol w:w="2674"/>
        <w:gridCol w:w="943"/>
        <w:gridCol w:w="992"/>
        <w:gridCol w:w="4395"/>
      </w:tblGrid>
      <w:tr w:rsidR="00071952" w:rsidRPr="0087294E" w14:paraId="519DC93B" w14:textId="77777777" w:rsidTr="00997669">
        <w:tc>
          <w:tcPr>
            <w:tcW w:w="494" w:type="dxa"/>
            <w:shd w:val="clear" w:color="auto" w:fill="FFE599" w:themeFill="accent4" w:themeFillTint="66"/>
          </w:tcPr>
          <w:p w14:paraId="0CCE5F42" w14:textId="05DAD5B9" w:rsidR="00071952" w:rsidRPr="0087294E" w:rsidRDefault="009C38C8" w:rsidP="00E011B0">
            <w:pPr>
              <w:tabs>
                <w:tab w:val="left" w:pos="426"/>
              </w:tabs>
              <w:spacing w:after="60"/>
              <w:jc w:val="both"/>
              <w:rPr>
                <w:rFonts w:ascii="Verdana" w:hAnsi="Verdana"/>
                <w:color w:val="000000" w:themeColor="text1"/>
                <w:sz w:val="18"/>
                <w:szCs w:val="18"/>
              </w:rPr>
            </w:pPr>
            <w:r w:rsidRPr="0087294E">
              <w:rPr>
                <w:rFonts w:ascii="Verdana" w:hAnsi="Verdana"/>
                <w:color w:val="000000" w:themeColor="text1"/>
                <w:sz w:val="18"/>
                <w:szCs w:val="18"/>
              </w:rPr>
              <w:t>Lp.</w:t>
            </w:r>
          </w:p>
        </w:tc>
        <w:tc>
          <w:tcPr>
            <w:tcW w:w="2674" w:type="dxa"/>
            <w:shd w:val="clear" w:color="auto" w:fill="FFE599" w:themeFill="accent4" w:themeFillTint="66"/>
          </w:tcPr>
          <w:p w14:paraId="64291D13" w14:textId="77777777" w:rsidR="00071952" w:rsidRPr="0087294E" w:rsidRDefault="00071952" w:rsidP="00E011B0">
            <w:pPr>
              <w:tabs>
                <w:tab w:val="left" w:pos="426"/>
              </w:tabs>
              <w:spacing w:after="60"/>
              <w:jc w:val="both"/>
              <w:rPr>
                <w:rFonts w:ascii="Verdana" w:hAnsi="Verdana"/>
                <w:color w:val="000000" w:themeColor="text1"/>
                <w:sz w:val="18"/>
                <w:szCs w:val="18"/>
              </w:rPr>
            </w:pPr>
            <w:r w:rsidRPr="0087294E">
              <w:rPr>
                <w:rFonts w:ascii="Verdana" w:hAnsi="Verdana"/>
                <w:color w:val="000000" w:themeColor="text1"/>
                <w:sz w:val="18"/>
                <w:szCs w:val="18"/>
              </w:rPr>
              <w:t>KRYTERIA</w:t>
            </w:r>
          </w:p>
        </w:tc>
        <w:tc>
          <w:tcPr>
            <w:tcW w:w="943" w:type="dxa"/>
            <w:shd w:val="clear" w:color="auto" w:fill="FFE599" w:themeFill="accent4" w:themeFillTint="66"/>
          </w:tcPr>
          <w:p w14:paraId="184D414A" w14:textId="77777777" w:rsidR="00071952" w:rsidRPr="0087294E" w:rsidRDefault="00071952" w:rsidP="00E011B0">
            <w:pPr>
              <w:jc w:val="center"/>
              <w:outlineLvl w:val="0"/>
              <w:rPr>
                <w:rFonts w:ascii="Verdana" w:hAnsi="Verdana"/>
                <w:color w:val="000000" w:themeColor="text1"/>
                <w:sz w:val="18"/>
                <w:szCs w:val="18"/>
              </w:rPr>
            </w:pPr>
            <w:r w:rsidRPr="0087294E">
              <w:rPr>
                <w:rFonts w:ascii="Verdana" w:hAnsi="Verdana"/>
                <w:color w:val="000000" w:themeColor="text1"/>
                <w:sz w:val="18"/>
                <w:szCs w:val="18"/>
              </w:rPr>
              <w:t>WAGA</w:t>
            </w:r>
          </w:p>
          <w:p w14:paraId="66CE7020" w14:textId="77777777" w:rsidR="00071952" w:rsidRPr="0087294E" w:rsidRDefault="00071952" w:rsidP="00E011B0">
            <w:pPr>
              <w:tabs>
                <w:tab w:val="left" w:pos="426"/>
              </w:tabs>
              <w:spacing w:after="60"/>
              <w:jc w:val="center"/>
              <w:rPr>
                <w:rFonts w:ascii="Verdana" w:hAnsi="Verdana"/>
                <w:color w:val="000000" w:themeColor="text1"/>
                <w:sz w:val="18"/>
                <w:szCs w:val="18"/>
              </w:rPr>
            </w:pPr>
            <w:r w:rsidRPr="0087294E">
              <w:rPr>
                <w:rFonts w:ascii="Verdana" w:hAnsi="Verdana"/>
                <w:color w:val="000000" w:themeColor="text1"/>
                <w:sz w:val="18"/>
                <w:szCs w:val="18"/>
              </w:rPr>
              <w:t>%</w:t>
            </w:r>
          </w:p>
        </w:tc>
        <w:tc>
          <w:tcPr>
            <w:tcW w:w="992" w:type="dxa"/>
            <w:shd w:val="clear" w:color="auto" w:fill="FFE599" w:themeFill="accent4" w:themeFillTint="66"/>
          </w:tcPr>
          <w:p w14:paraId="18B056F7" w14:textId="77777777" w:rsidR="00071952" w:rsidRPr="0087294E" w:rsidRDefault="00071952" w:rsidP="00E011B0">
            <w:pPr>
              <w:jc w:val="center"/>
              <w:outlineLvl w:val="0"/>
              <w:rPr>
                <w:rFonts w:ascii="Verdana" w:hAnsi="Verdana"/>
                <w:color w:val="000000" w:themeColor="text1"/>
                <w:sz w:val="18"/>
                <w:szCs w:val="18"/>
              </w:rPr>
            </w:pPr>
            <w:r w:rsidRPr="0087294E">
              <w:rPr>
                <w:rFonts w:ascii="Verdana" w:hAnsi="Verdana"/>
                <w:color w:val="000000" w:themeColor="text1"/>
                <w:sz w:val="18"/>
                <w:szCs w:val="18"/>
              </w:rPr>
              <w:t>Ilość</w:t>
            </w:r>
          </w:p>
          <w:p w14:paraId="40050551" w14:textId="75BF88DC" w:rsidR="00071952" w:rsidRPr="0087294E" w:rsidRDefault="00997669" w:rsidP="00E011B0">
            <w:pPr>
              <w:tabs>
                <w:tab w:val="left" w:pos="426"/>
              </w:tabs>
              <w:spacing w:after="60"/>
              <w:jc w:val="center"/>
              <w:rPr>
                <w:rFonts w:ascii="Verdana" w:hAnsi="Verdana"/>
                <w:color w:val="000000" w:themeColor="text1"/>
                <w:sz w:val="18"/>
                <w:szCs w:val="18"/>
              </w:rPr>
            </w:pPr>
            <w:r w:rsidRPr="0087294E">
              <w:rPr>
                <w:rFonts w:ascii="Verdana" w:hAnsi="Verdana"/>
                <w:color w:val="000000" w:themeColor="text1"/>
                <w:sz w:val="18"/>
                <w:szCs w:val="18"/>
              </w:rPr>
              <w:t>pkt</w:t>
            </w:r>
          </w:p>
        </w:tc>
        <w:tc>
          <w:tcPr>
            <w:tcW w:w="4395" w:type="dxa"/>
            <w:shd w:val="clear" w:color="auto" w:fill="FFE599" w:themeFill="accent4" w:themeFillTint="66"/>
          </w:tcPr>
          <w:p w14:paraId="1BA9C820" w14:textId="77777777" w:rsidR="00071952" w:rsidRPr="0087294E" w:rsidRDefault="00071952" w:rsidP="00E011B0">
            <w:pPr>
              <w:jc w:val="both"/>
              <w:outlineLvl w:val="0"/>
              <w:rPr>
                <w:rFonts w:ascii="Verdana" w:hAnsi="Verdana"/>
                <w:color w:val="000000" w:themeColor="text1"/>
                <w:sz w:val="18"/>
                <w:szCs w:val="18"/>
              </w:rPr>
            </w:pPr>
            <w:r w:rsidRPr="0087294E">
              <w:rPr>
                <w:rFonts w:ascii="Verdana" w:hAnsi="Verdana"/>
                <w:color w:val="000000" w:themeColor="text1"/>
                <w:sz w:val="18"/>
                <w:szCs w:val="18"/>
              </w:rPr>
              <w:t>Sposób oceny: wzory, uzyskane</w:t>
            </w:r>
          </w:p>
          <w:p w14:paraId="5B6F22FA" w14:textId="77777777" w:rsidR="00071952" w:rsidRPr="0087294E" w:rsidRDefault="00071952" w:rsidP="00E011B0">
            <w:pPr>
              <w:tabs>
                <w:tab w:val="left" w:pos="426"/>
              </w:tabs>
              <w:spacing w:after="60"/>
              <w:jc w:val="both"/>
              <w:rPr>
                <w:rFonts w:ascii="Verdana" w:hAnsi="Verdana"/>
                <w:color w:val="000000" w:themeColor="text1"/>
                <w:sz w:val="18"/>
                <w:szCs w:val="18"/>
              </w:rPr>
            </w:pPr>
            <w:r w:rsidRPr="0087294E">
              <w:rPr>
                <w:rFonts w:ascii="Verdana" w:hAnsi="Verdana"/>
                <w:color w:val="000000" w:themeColor="text1"/>
                <w:sz w:val="18"/>
                <w:szCs w:val="18"/>
              </w:rPr>
              <w:t>informacje mające wpływ na ocenę</w:t>
            </w:r>
          </w:p>
        </w:tc>
      </w:tr>
      <w:tr w:rsidR="00071952" w:rsidRPr="0087294E" w14:paraId="6D4D49E3" w14:textId="77777777" w:rsidTr="00997669">
        <w:trPr>
          <w:trHeight w:val="703"/>
        </w:trPr>
        <w:tc>
          <w:tcPr>
            <w:tcW w:w="494" w:type="dxa"/>
            <w:shd w:val="clear" w:color="auto" w:fill="FFE599" w:themeFill="accent4" w:themeFillTint="66"/>
            <w:vAlign w:val="center"/>
          </w:tcPr>
          <w:p w14:paraId="2D3DB24E" w14:textId="77777777" w:rsidR="00071952" w:rsidRPr="0087294E" w:rsidRDefault="00071952" w:rsidP="00E011B0">
            <w:pPr>
              <w:tabs>
                <w:tab w:val="left" w:pos="426"/>
              </w:tabs>
              <w:spacing w:after="60" w:line="280" w:lineRule="exact"/>
              <w:jc w:val="both"/>
              <w:rPr>
                <w:rFonts w:ascii="Verdana" w:hAnsi="Verdana"/>
                <w:color w:val="000000" w:themeColor="text1"/>
                <w:sz w:val="18"/>
                <w:szCs w:val="18"/>
              </w:rPr>
            </w:pPr>
            <w:r w:rsidRPr="0087294E">
              <w:rPr>
                <w:rFonts w:ascii="Verdana" w:hAnsi="Verdana"/>
                <w:color w:val="000000" w:themeColor="text1"/>
                <w:sz w:val="16"/>
                <w:szCs w:val="16"/>
              </w:rPr>
              <w:t>1</w:t>
            </w:r>
          </w:p>
        </w:tc>
        <w:tc>
          <w:tcPr>
            <w:tcW w:w="2674" w:type="dxa"/>
            <w:shd w:val="clear" w:color="auto" w:fill="FFE599" w:themeFill="accent4" w:themeFillTint="66"/>
            <w:vAlign w:val="center"/>
          </w:tcPr>
          <w:p w14:paraId="32EE13F5" w14:textId="77777777" w:rsidR="00071952" w:rsidRPr="0087294E" w:rsidRDefault="00071952" w:rsidP="003E32FE">
            <w:pPr>
              <w:tabs>
                <w:tab w:val="left" w:pos="426"/>
              </w:tabs>
              <w:jc w:val="both"/>
              <w:rPr>
                <w:rFonts w:ascii="Verdana" w:hAnsi="Verdana"/>
                <w:b/>
                <w:color w:val="000000" w:themeColor="text1"/>
                <w:sz w:val="18"/>
                <w:szCs w:val="18"/>
              </w:rPr>
            </w:pPr>
            <w:r w:rsidRPr="0087294E">
              <w:rPr>
                <w:rFonts w:ascii="Verdana" w:hAnsi="Verdana"/>
                <w:b/>
                <w:color w:val="000000" w:themeColor="text1"/>
                <w:sz w:val="16"/>
                <w:szCs w:val="16"/>
              </w:rPr>
              <w:t xml:space="preserve">Cena realizacji przedmiotu zamówienia </w:t>
            </w:r>
          </w:p>
        </w:tc>
        <w:tc>
          <w:tcPr>
            <w:tcW w:w="943" w:type="dxa"/>
            <w:shd w:val="clear" w:color="auto" w:fill="FFE599" w:themeFill="accent4" w:themeFillTint="66"/>
            <w:vAlign w:val="center"/>
          </w:tcPr>
          <w:p w14:paraId="72806BA0" w14:textId="77777777" w:rsidR="00071952" w:rsidRPr="0087294E" w:rsidRDefault="00071952" w:rsidP="00E011B0">
            <w:pPr>
              <w:tabs>
                <w:tab w:val="left" w:pos="426"/>
              </w:tabs>
              <w:spacing w:after="60" w:line="280" w:lineRule="exact"/>
              <w:jc w:val="center"/>
              <w:rPr>
                <w:rFonts w:ascii="Verdana" w:hAnsi="Verdana"/>
                <w:b/>
                <w:color w:val="000000" w:themeColor="text1"/>
                <w:sz w:val="18"/>
                <w:szCs w:val="18"/>
              </w:rPr>
            </w:pPr>
            <w:r w:rsidRPr="0087294E">
              <w:rPr>
                <w:rFonts w:ascii="Verdana" w:hAnsi="Verdana"/>
                <w:b/>
                <w:color w:val="000000" w:themeColor="text1"/>
                <w:sz w:val="16"/>
                <w:szCs w:val="16"/>
              </w:rPr>
              <w:t>60</w:t>
            </w:r>
          </w:p>
        </w:tc>
        <w:tc>
          <w:tcPr>
            <w:tcW w:w="992" w:type="dxa"/>
            <w:shd w:val="clear" w:color="auto" w:fill="FFE599" w:themeFill="accent4" w:themeFillTint="66"/>
            <w:vAlign w:val="center"/>
          </w:tcPr>
          <w:p w14:paraId="43ADE039" w14:textId="77777777" w:rsidR="00071952" w:rsidRPr="0087294E" w:rsidRDefault="00071952" w:rsidP="00E011B0">
            <w:pPr>
              <w:tabs>
                <w:tab w:val="left" w:pos="426"/>
              </w:tabs>
              <w:spacing w:after="60" w:line="280" w:lineRule="exact"/>
              <w:jc w:val="center"/>
              <w:rPr>
                <w:rFonts w:ascii="Verdana" w:hAnsi="Verdana"/>
                <w:b/>
                <w:color w:val="000000" w:themeColor="text1"/>
                <w:sz w:val="18"/>
                <w:szCs w:val="18"/>
              </w:rPr>
            </w:pPr>
            <w:r w:rsidRPr="0087294E">
              <w:rPr>
                <w:rFonts w:ascii="Verdana" w:hAnsi="Verdana"/>
                <w:b/>
                <w:color w:val="000000" w:themeColor="text1"/>
                <w:sz w:val="16"/>
                <w:szCs w:val="16"/>
              </w:rPr>
              <w:t>60</w:t>
            </w:r>
          </w:p>
        </w:tc>
        <w:tc>
          <w:tcPr>
            <w:tcW w:w="4395" w:type="dxa"/>
            <w:shd w:val="clear" w:color="auto" w:fill="FFE599" w:themeFill="accent4" w:themeFillTint="66"/>
            <w:vAlign w:val="center"/>
          </w:tcPr>
          <w:p w14:paraId="007FB15E" w14:textId="77777777" w:rsidR="00071952" w:rsidRPr="0087294E" w:rsidRDefault="00071952" w:rsidP="00E011B0">
            <w:pPr>
              <w:spacing w:before="60"/>
              <w:jc w:val="both"/>
              <w:outlineLvl w:val="0"/>
              <w:rPr>
                <w:rFonts w:ascii="Verdana" w:hAnsi="Verdana"/>
                <w:b/>
                <w:color w:val="000000" w:themeColor="text1"/>
                <w:sz w:val="16"/>
                <w:szCs w:val="16"/>
              </w:rPr>
            </w:pPr>
            <w:r w:rsidRPr="0087294E">
              <w:rPr>
                <w:rFonts w:ascii="Verdana" w:hAnsi="Verdana"/>
                <w:b/>
                <w:color w:val="000000" w:themeColor="text1"/>
                <w:sz w:val="16"/>
                <w:szCs w:val="16"/>
              </w:rPr>
              <w:t xml:space="preserve">                     Najniższa cena oferty </w:t>
            </w:r>
          </w:p>
          <w:p w14:paraId="3DC421A4" w14:textId="09F7F8CC" w:rsidR="00071952" w:rsidRPr="0087294E" w:rsidRDefault="002163B2" w:rsidP="00E011B0">
            <w:pPr>
              <w:spacing w:before="60"/>
              <w:jc w:val="both"/>
              <w:outlineLvl w:val="0"/>
              <w:rPr>
                <w:rFonts w:ascii="Verdana" w:hAnsi="Verdana"/>
                <w:b/>
                <w:color w:val="000000" w:themeColor="text1"/>
                <w:sz w:val="16"/>
                <w:szCs w:val="16"/>
              </w:rPr>
            </w:pPr>
            <w:r w:rsidRPr="0087294E">
              <w:rPr>
                <w:rFonts w:ascii="Verdana" w:hAnsi="Verdana"/>
                <w:b/>
                <w:color w:val="000000" w:themeColor="text1"/>
                <w:sz w:val="16"/>
                <w:szCs w:val="16"/>
              </w:rPr>
              <w:t>Ilość pkt</w:t>
            </w:r>
            <w:r w:rsidR="00071952" w:rsidRPr="0087294E">
              <w:rPr>
                <w:rFonts w:ascii="Verdana" w:hAnsi="Verdana"/>
                <w:b/>
                <w:color w:val="000000" w:themeColor="text1"/>
                <w:sz w:val="16"/>
                <w:szCs w:val="16"/>
              </w:rPr>
              <w:t xml:space="preserve">  = ------------------------------ x 60</w:t>
            </w:r>
          </w:p>
          <w:p w14:paraId="284B56CA" w14:textId="77777777" w:rsidR="00071952" w:rsidRPr="0087294E" w:rsidRDefault="00071952" w:rsidP="00E011B0">
            <w:pPr>
              <w:tabs>
                <w:tab w:val="left" w:pos="426"/>
              </w:tabs>
              <w:jc w:val="both"/>
              <w:rPr>
                <w:rFonts w:ascii="Verdana" w:hAnsi="Verdana"/>
                <w:b/>
                <w:color w:val="000000" w:themeColor="text1"/>
                <w:sz w:val="18"/>
                <w:szCs w:val="18"/>
              </w:rPr>
            </w:pPr>
            <w:r w:rsidRPr="0087294E">
              <w:rPr>
                <w:rFonts w:ascii="Verdana" w:hAnsi="Verdana"/>
                <w:b/>
                <w:color w:val="000000" w:themeColor="text1"/>
                <w:sz w:val="16"/>
                <w:szCs w:val="16"/>
              </w:rPr>
              <w:t xml:space="preserve">                     Cena oferty badanej   </w:t>
            </w:r>
          </w:p>
        </w:tc>
      </w:tr>
      <w:tr w:rsidR="00071952" w:rsidRPr="0087294E" w14:paraId="03D2CAF7" w14:textId="77777777" w:rsidTr="00997669">
        <w:trPr>
          <w:trHeight w:val="759"/>
        </w:trPr>
        <w:tc>
          <w:tcPr>
            <w:tcW w:w="494" w:type="dxa"/>
            <w:tcBorders>
              <w:bottom w:val="single" w:sz="4" w:space="0" w:color="auto"/>
            </w:tcBorders>
            <w:shd w:val="clear" w:color="auto" w:fill="FFE599" w:themeFill="accent4" w:themeFillTint="66"/>
            <w:vAlign w:val="center"/>
          </w:tcPr>
          <w:p w14:paraId="491886BF" w14:textId="77777777" w:rsidR="00071952" w:rsidRPr="0087294E" w:rsidRDefault="00071952" w:rsidP="00E011B0">
            <w:pPr>
              <w:tabs>
                <w:tab w:val="left" w:pos="426"/>
              </w:tabs>
              <w:spacing w:after="60" w:line="280" w:lineRule="exact"/>
              <w:jc w:val="both"/>
              <w:rPr>
                <w:rFonts w:ascii="Verdana" w:hAnsi="Verdana"/>
                <w:color w:val="000000" w:themeColor="text1"/>
                <w:sz w:val="18"/>
                <w:szCs w:val="18"/>
              </w:rPr>
            </w:pPr>
            <w:r w:rsidRPr="0087294E">
              <w:rPr>
                <w:rFonts w:ascii="Verdana" w:hAnsi="Verdana"/>
                <w:color w:val="000000" w:themeColor="text1"/>
                <w:sz w:val="16"/>
                <w:szCs w:val="16"/>
              </w:rPr>
              <w:t>2</w:t>
            </w:r>
          </w:p>
        </w:tc>
        <w:tc>
          <w:tcPr>
            <w:tcW w:w="2674" w:type="dxa"/>
            <w:tcBorders>
              <w:bottom w:val="single" w:sz="4" w:space="0" w:color="auto"/>
            </w:tcBorders>
            <w:shd w:val="clear" w:color="auto" w:fill="FFE599" w:themeFill="accent4" w:themeFillTint="66"/>
            <w:vAlign w:val="center"/>
          </w:tcPr>
          <w:p w14:paraId="4CF61BD6" w14:textId="74668760" w:rsidR="00071952" w:rsidRPr="0087294E" w:rsidRDefault="002C5181" w:rsidP="00E011B0">
            <w:pPr>
              <w:tabs>
                <w:tab w:val="left" w:pos="426"/>
              </w:tabs>
              <w:spacing w:after="60"/>
              <w:rPr>
                <w:rFonts w:ascii="Verdana" w:hAnsi="Verdana"/>
                <w:b/>
                <w:color w:val="000000" w:themeColor="text1"/>
                <w:sz w:val="18"/>
                <w:szCs w:val="18"/>
              </w:rPr>
            </w:pPr>
            <w:r w:rsidRPr="0087294E">
              <w:rPr>
                <w:rFonts w:ascii="Verdana" w:hAnsi="Verdana" w:cs="Verdana"/>
                <w:b/>
                <w:color w:val="000000" w:themeColor="text1"/>
                <w:sz w:val="16"/>
                <w:szCs w:val="16"/>
              </w:rPr>
              <w:t>Wartość estetyczna i funkcjonalna</w:t>
            </w:r>
            <w:r w:rsidR="00071952" w:rsidRPr="0087294E">
              <w:rPr>
                <w:rFonts w:ascii="Verdana" w:hAnsi="Verdana" w:cs="Verdana"/>
                <w:b/>
                <w:color w:val="000000" w:themeColor="text1"/>
                <w:sz w:val="16"/>
                <w:szCs w:val="16"/>
              </w:rPr>
              <w:t xml:space="preserve"> projektu </w:t>
            </w:r>
          </w:p>
        </w:tc>
        <w:tc>
          <w:tcPr>
            <w:tcW w:w="943" w:type="dxa"/>
            <w:tcBorders>
              <w:bottom w:val="single" w:sz="4" w:space="0" w:color="auto"/>
            </w:tcBorders>
            <w:shd w:val="clear" w:color="auto" w:fill="FFE599" w:themeFill="accent4" w:themeFillTint="66"/>
            <w:vAlign w:val="center"/>
          </w:tcPr>
          <w:p w14:paraId="1896C167" w14:textId="77777777" w:rsidR="00071952" w:rsidRPr="0087294E" w:rsidRDefault="00071952" w:rsidP="00E011B0">
            <w:pPr>
              <w:tabs>
                <w:tab w:val="left" w:pos="426"/>
              </w:tabs>
              <w:spacing w:after="60" w:line="280" w:lineRule="exact"/>
              <w:jc w:val="center"/>
              <w:rPr>
                <w:rFonts w:ascii="Verdana" w:hAnsi="Verdana"/>
                <w:b/>
                <w:color w:val="000000" w:themeColor="text1"/>
                <w:sz w:val="18"/>
                <w:szCs w:val="18"/>
              </w:rPr>
            </w:pPr>
            <w:r w:rsidRPr="0087294E">
              <w:rPr>
                <w:rFonts w:ascii="Verdana" w:hAnsi="Verdana" w:cs="Verdana"/>
                <w:b/>
                <w:bCs/>
                <w:color w:val="000000" w:themeColor="text1"/>
                <w:sz w:val="16"/>
                <w:szCs w:val="16"/>
              </w:rPr>
              <w:t>30</w:t>
            </w:r>
          </w:p>
        </w:tc>
        <w:tc>
          <w:tcPr>
            <w:tcW w:w="992" w:type="dxa"/>
            <w:tcBorders>
              <w:bottom w:val="single" w:sz="4" w:space="0" w:color="auto"/>
            </w:tcBorders>
            <w:shd w:val="clear" w:color="auto" w:fill="FFE599" w:themeFill="accent4" w:themeFillTint="66"/>
            <w:vAlign w:val="center"/>
          </w:tcPr>
          <w:p w14:paraId="6A864C08" w14:textId="77777777" w:rsidR="00071952" w:rsidRPr="0087294E" w:rsidRDefault="00071952" w:rsidP="00E011B0">
            <w:pPr>
              <w:tabs>
                <w:tab w:val="left" w:pos="426"/>
              </w:tabs>
              <w:spacing w:after="60" w:line="280" w:lineRule="exact"/>
              <w:jc w:val="center"/>
              <w:rPr>
                <w:rFonts w:ascii="Verdana" w:hAnsi="Verdana"/>
                <w:b/>
                <w:color w:val="000000" w:themeColor="text1"/>
                <w:sz w:val="18"/>
                <w:szCs w:val="18"/>
              </w:rPr>
            </w:pPr>
            <w:r w:rsidRPr="0087294E">
              <w:rPr>
                <w:rFonts w:ascii="Verdana" w:hAnsi="Verdana" w:cs="Verdana"/>
                <w:b/>
                <w:bCs/>
                <w:color w:val="000000" w:themeColor="text1"/>
                <w:sz w:val="16"/>
                <w:szCs w:val="16"/>
              </w:rPr>
              <w:t>30</w:t>
            </w:r>
          </w:p>
        </w:tc>
        <w:tc>
          <w:tcPr>
            <w:tcW w:w="4395" w:type="dxa"/>
            <w:tcBorders>
              <w:bottom w:val="single" w:sz="4" w:space="0" w:color="auto"/>
            </w:tcBorders>
            <w:shd w:val="clear" w:color="auto" w:fill="FFE599" w:themeFill="accent4" w:themeFillTint="66"/>
            <w:vAlign w:val="center"/>
          </w:tcPr>
          <w:p w14:paraId="3D1FB0EA" w14:textId="4480DB2C" w:rsidR="00071952" w:rsidRPr="0087294E" w:rsidRDefault="00340FF8" w:rsidP="003D6F64">
            <w:pPr>
              <w:tabs>
                <w:tab w:val="left" w:pos="426"/>
              </w:tabs>
              <w:jc w:val="both"/>
              <w:rPr>
                <w:rFonts w:ascii="Verdana" w:hAnsi="Verdana"/>
                <w:b/>
                <w:color w:val="000000" w:themeColor="text1"/>
                <w:sz w:val="18"/>
                <w:szCs w:val="18"/>
              </w:rPr>
            </w:pPr>
            <w:r w:rsidRPr="0087294E">
              <w:rPr>
                <w:rFonts w:ascii="Verdana" w:hAnsi="Verdana"/>
                <w:b/>
                <w:color w:val="000000" w:themeColor="text1"/>
                <w:sz w:val="16"/>
                <w:szCs w:val="16"/>
              </w:rPr>
              <w:t xml:space="preserve">Zgodnie z Załącznikiem nr </w:t>
            </w:r>
            <w:r w:rsidR="00441EEF" w:rsidRPr="0087294E">
              <w:rPr>
                <w:rFonts w:ascii="Verdana" w:hAnsi="Verdana"/>
                <w:b/>
                <w:color w:val="000000" w:themeColor="text1"/>
                <w:sz w:val="16"/>
                <w:szCs w:val="16"/>
              </w:rPr>
              <w:t>1</w:t>
            </w:r>
            <w:r w:rsidR="003D6F64" w:rsidRPr="0087294E">
              <w:rPr>
                <w:rFonts w:ascii="Verdana" w:hAnsi="Verdana"/>
                <w:b/>
                <w:color w:val="000000" w:themeColor="text1"/>
                <w:sz w:val="16"/>
                <w:szCs w:val="16"/>
              </w:rPr>
              <w:t>0</w:t>
            </w:r>
            <w:r w:rsidR="002C5181" w:rsidRPr="0087294E">
              <w:rPr>
                <w:rFonts w:ascii="Verdana" w:hAnsi="Verdana"/>
                <w:b/>
                <w:color w:val="000000" w:themeColor="text1"/>
                <w:sz w:val="16"/>
                <w:szCs w:val="16"/>
              </w:rPr>
              <w:t>B</w:t>
            </w:r>
            <w:r w:rsidR="00071952" w:rsidRPr="0087294E">
              <w:rPr>
                <w:rFonts w:ascii="Verdana" w:hAnsi="Verdana"/>
                <w:b/>
                <w:color w:val="000000" w:themeColor="text1"/>
                <w:sz w:val="16"/>
                <w:szCs w:val="16"/>
              </w:rPr>
              <w:t xml:space="preserve"> do SIWZ </w:t>
            </w:r>
          </w:p>
        </w:tc>
      </w:tr>
      <w:tr w:rsidR="00071952" w:rsidRPr="0087294E" w14:paraId="75939684" w14:textId="77777777" w:rsidTr="00997669">
        <w:trPr>
          <w:trHeight w:val="734"/>
        </w:trPr>
        <w:tc>
          <w:tcPr>
            <w:tcW w:w="494" w:type="dxa"/>
            <w:shd w:val="clear" w:color="auto" w:fill="FFE599" w:themeFill="accent4" w:themeFillTint="66"/>
            <w:vAlign w:val="center"/>
          </w:tcPr>
          <w:p w14:paraId="48C123EC" w14:textId="77777777" w:rsidR="00071952" w:rsidRPr="0087294E" w:rsidRDefault="00071952" w:rsidP="00E011B0">
            <w:pPr>
              <w:tabs>
                <w:tab w:val="left" w:pos="426"/>
              </w:tabs>
              <w:spacing w:after="60" w:line="280" w:lineRule="exact"/>
              <w:jc w:val="both"/>
              <w:rPr>
                <w:rFonts w:ascii="Verdana" w:hAnsi="Verdana"/>
                <w:color w:val="000000" w:themeColor="text1"/>
                <w:sz w:val="16"/>
                <w:szCs w:val="16"/>
              </w:rPr>
            </w:pPr>
            <w:r w:rsidRPr="0087294E">
              <w:rPr>
                <w:rFonts w:ascii="Verdana" w:hAnsi="Verdana"/>
                <w:color w:val="000000" w:themeColor="text1"/>
                <w:sz w:val="16"/>
                <w:szCs w:val="16"/>
              </w:rPr>
              <w:t>3</w:t>
            </w:r>
          </w:p>
        </w:tc>
        <w:tc>
          <w:tcPr>
            <w:tcW w:w="2674" w:type="dxa"/>
            <w:shd w:val="clear" w:color="auto" w:fill="FFE599" w:themeFill="accent4" w:themeFillTint="66"/>
            <w:vAlign w:val="center"/>
          </w:tcPr>
          <w:p w14:paraId="348BE56F" w14:textId="0AC16323" w:rsidR="00071952" w:rsidRPr="0087294E" w:rsidRDefault="00071952" w:rsidP="00E011B0">
            <w:pPr>
              <w:autoSpaceDE w:val="0"/>
              <w:autoSpaceDN w:val="0"/>
              <w:adjustRightInd w:val="0"/>
              <w:rPr>
                <w:rFonts w:ascii="Verdana" w:hAnsi="Verdana" w:cs="Verdana"/>
                <w:b/>
                <w:color w:val="000000" w:themeColor="text1"/>
                <w:sz w:val="16"/>
                <w:szCs w:val="16"/>
              </w:rPr>
            </w:pPr>
            <w:r w:rsidRPr="0087294E">
              <w:rPr>
                <w:rFonts w:ascii="Verdana" w:hAnsi="Verdana" w:cs="Verdana"/>
                <w:b/>
                <w:color w:val="000000" w:themeColor="text1"/>
                <w:sz w:val="16"/>
                <w:szCs w:val="16"/>
              </w:rPr>
              <w:t>Doświadczenie zawodowe osób</w:t>
            </w:r>
            <w:r w:rsidR="00105953">
              <w:rPr>
                <w:rFonts w:ascii="Verdana" w:hAnsi="Verdana" w:cs="Verdana"/>
                <w:b/>
                <w:color w:val="000000" w:themeColor="text1"/>
                <w:sz w:val="16"/>
                <w:szCs w:val="16"/>
              </w:rPr>
              <w:t xml:space="preserve"> </w:t>
            </w:r>
            <w:r w:rsidR="00105953" w:rsidRPr="00105953">
              <w:rPr>
                <w:rFonts w:ascii="Verdana" w:hAnsi="Verdana"/>
                <w:b/>
                <w:color w:val="000000" w:themeColor="text1"/>
                <w:sz w:val="16"/>
                <w:szCs w:val="16"/>
              </w:rPr>
              <w:t>wyznaczonych do realizacji zamówienia</w:t>
            </w:r>
          </w:p>
        </w:tc>
        <w:tc>
          <w:tcPr>
            <w:tcW w:w="943" w:type="dxa"/>
            <w:shd w:val="clear" w:color="auto" w:fill="FFE599" w:themeFill="accent4" w:themeFillTint="66"/>
            <w:vAlign w:val="center"/>
          </w:tcPr>
          <w:p w14:paraId="75ED9ED9" w14:textId="77777777" w:rsidR="00071952" w:rsidRPr="0087294E" w:rsidRDefault="00071952" w:rsidP="00E011B0">
            <w:pPr>
              <w:tabs>
                <w:tab w:val="left" w:pos="426"/>
              </w:tabs>
              <w:spacing w:after="60" w:line="280" w:lineRule="exact"/>
              <w:jc w:val="center"/>
              <w:rPr>
                <w:rFonts w:ascii="Verdana" w:hAnsi="Verdana" w:cs="Verdana"/>
                <w:b/>
                <w:bCs/>
                <w:color w:val="000000" w:themeColor="text1"/>
                <w:sz w:val="16"/>
                <w:szCs w:val="16"/>
              </w:rPr>
            </w:pPr>
            <w:r w:rsidRPr="0087294E">
              <w:rPr>
                <w:rFonts w:ascii="Verdana" w:hAnsi="Verdana" w:cs="Verdana"/>
                <w:b/>
                <w:bCs/>
                <w:color w:val="000000" w:themeColor="text1"/>
                <w:sz w:val="16"/>
                <w:szCs w:val="16"/>
              </w:rPr>
              <w:t>10</w:t>
            </w:r>
          </w:p>
        </w:tc>
        <w:tc>
          <w:tcPr>
            <w:tcW w:w="992" w:type="dxa"/>
            <w:shd w:val="clear" w:color="auto" w:fill="FFE599" w:themeFill="accent4" w:themeFillTint="66"/>
            <w:vAlign w:val="center"/>
          </w:tcPr>
          <w:p w14:paraId="37F3EEA2" w14:textId="77777777" w:rsidR="00071952" w:rsidRPr="0087294E" w:rsidRDefault="00071952" w:rsidP="00E011B0">
            <w:pPr>
              <w:tabs>
                <w:tab w:val="left" w:pos="426"/>
              </w:tabs>
              <w:spacing w:after="60" w:line="280" w:lineRule="exact"/>
              <w:jc w:val="center"/>
              <w:rPr>
                <w:rFonts w:ascii="Verdana" w:hAnsi="Verdana" w:cs="Verdana"/>
                <w:b/>
                <w:bCs/>
                <w:color w:val="000000" w:themeColor="text1"/>
                <w:sz w:val="16"/>
                <w:szCs w:val="16"/>
              </w:rPr>
            </w:pPr>
            <w:r w:rsidRPr="0087294E">
              <w:rPr>
                <w:rFonts w:ascii="Verdana" w:hAnsi="Verdana" w:cs="Verdana"/>
                <w:b/>
                <w:bCs/>
                <w:color w:val="000000" w:themeColor="text1"/>
                <w:sz w:val="16"/>
                <w:szCs w:val="16"/>
              </w:rPr>
              <w:t>10</w:t>
            </w:r>
          </w:p>
        </w:tc>
        <w:tc>
          <w:tcPr>
            <w:tcW w:w="4395" w:type="dxa"/>
            <w:tcBorders>
              <w:bottom w:val="single" w:sz="4" w:space="0" w:color="auto"/>
            </w:tcBorders>
            <w:shd w:val="clear" w:color="auto" w:fill="FFE599" w:themeFill="accent4" w:themeFillTint="66"/>
            <w:vAlign w:val="center"/>
          </w:tcPr>
          <w:p w14:paraId="0ECB7691" w14:textId="422FCB6C" w:rsidR="00071952" w:rsidRPr="0087294E" w:rsidRDefault="00071952" w:rsidP="00997669">
            <w:pPr>
              <w:ind w:right="470"/>
              <w:outlineLvl w:val="0"/>
              <w:rPr>
                <w:rFonts w:ascii="Verdana" w:hAnsi="Verdana"/>
                <w:color w:val="000000" w:themeColor="text1"/>
                <w:sz w:val="16"/>
                <w:szCs w:val="16"/>
              </w:rPr>
            </w:pPr>
            <w:r w:rsidRPr="0087294E">
              <w:rPr>
                <w:rFonts w:ascii="Verdana" w:hAnsi="Verdana"/>
                <w:color w:val="000000" w:themeColor="text1"/>
                <w:sz w:val="16"/>
                <w:szCs w:val="16"/>
              </w:rPr>
              <w:t xml:space="preserve">Ilość wykonanych lub wykonywanych usług </w:t>
            </w:r>
            <w:r w:rsidR="002C5181" w:rsidRPr="0087294E">
              <w:rPr>
                <w:rFonts w:ascii="Verdana" w:hAnsi="Verdana"/>
                <w:color w:val="000000" w:themeColor="text1"/>
                <w:sz w:val="16"/>
                <w:szCs w:val="16"/>
              </w:rPr>
              <w:t>wykonania strony internetowej</w:t>
            </w:r>
            <w:r w:rsidRPr="0087294E">
              <w:rPr>
                <w:rFonts w:ascii="Verdana" w:hAnsi="Verdana"/>
                <w:color w:val="000000" w:themeColor="text1"/>
                <w:sz w:val="16"/>
                <w:szCs w:val="16"/>
              </w:rPr>
              <w:t>, przez każdą osobę:</w:t>
            </w:r>
            <w:r w:rsidR="00997669" w:rsidRPr="0087294E">
              <w:rPr>
                <w:rFonts w:ascii="Verdana" w:hAnsi="Verdana"/>
                <w:color w:val="000000" w:themeColor="text1"/>
                <w:sz w:val="16"/>
                <w:szCs w:val="16"/>
              </w:rPr>
              <w:t xml:space="preserve"> </w:t>
            </w:r>
            <w:r w:rsidR="002163B2" w:rsidRPr="0087294E">
              <w:rPr>
                <w:rFonts w:ascii="Verdana" w:hAnsi="Verdana"/>
                <w:b/>
                <w:color w:val="000000" w:themeColor="text1"/>
                <w:sz w:val="16"/>
                <w:szCs w:val="16"/>
              </w:rPr>
              <w:t>1-3 usługi</w:t>
            </w:r>
            <w:r w:rsidR="002163B2" w:rsidRPr="0087294E">
              <w:rPr>
                <w:rFonts w:ascii="Verdana" w:hAnsi="Verdana"/>
                <w:color w:val="000000" w:themeColor="text1"/>
                <w:sz w:val="16"/>
                <w:szCs w:val="16"/>
              </w:rPr>
              <w:t xml:space="preserve"> - </w:t>
            </w:r>
            <w:r w:rsidR="002163B2" w:rsidRPr="0087294E">
              <w:rPr>
                <w:rFonts w:ascii="Verdana" w:hAnsi="Verdana"/>
                <w:b/>
                <w:color w:val="000000" w:themeColor="text1"/>
                <w:sz w:val="16"/>
                <w:szCs w:val="16"/>
              </w:rPr>
              <w:t>0 pkt</w:t>
            </w:r>
          </w:p>
          <w:p w14:paraId="2E904E67" w14:textId="744335A8" w:rsidR="00071952" w:rsidRPr="0087294E" w:rsidRDefault="002C5181" w:rsidP="00E011B0">
            <w:pPr>
              <w:ind w:right="355"/>
              <w:jc w:val="both"/>
              <w:outlineLvl w:val="0"/>
              <w:rPr>
                <w:rFonts w:ascii="Verdana" w:hAnsi="Verdana"/>
                <w:color w:val="000000" w:themeColor="text1"/>
                <w:sz w:val="16"/>
                <w:szCs w:val="16"/>
              </w:rPr>
            </w:pPr>
            <w:r w:rsidRPr="0087294E">
              <w:rPr>
                <w:rFonts w:ascii="Verdana" w:hAnsi="Verdana"/>
                <w:b/>
                <w:color w:val="000000" w:themeColor="text1"/>
                <w:sz w:val="16"/>
                <w:szCs w:val="16"/>
              </w:rPr>
              <w:t>4-7 usług</w:t>
            </w:r>
            <w:r w:rsidRPr="0087294E">
              <w:rPr>
                <w:rFonts w:ascii="Verdana" w:hAnsi="Verdana"/>
                <w:color w:val="000000" w:themeColor="text1"/>
                <w:sz w:val="16"/>
                <w:szCs w:val="16"/>
              </w:rPr>
              <w:t xml:space="preserve"> – </w:t>
            </w:r>
            <w:r w:rsidRPr="0087294E">
              <w:rPr>
                <w:rFonts w:ascii="Verdana" w:hAnsi="Verdana"/>
                <w:b/>
                <w:color w:val="000000" w:themeColor="text1"/>
                <w:sz w:val="16"/>
                <w:szCs w:val="16"/>
              </w:rPr>
              <w:t>3</w:t>
            </w:r>
            <w:r w:rsidR="00071952" w:rsidRPr="0087294E">
              <w:rPr>
                <w:rFonts w:ascii="Verdana" w:hAnsi="Verdana"/>
                <w:b/>
                <w:color w:val="000000" w:themeColor="text1"/>
                <w:sz w:val="16"/>
                <w:szCs w:val="16"/>
              </w:rPr>
              <w:t xml:space="preserve"> pkt</w:t>
            </w:r>
          </w:p>
          <w:p w14:paraId="2205E0D8" w14:textId="02616D20" w:rsidR="002C5181" w:rsidRPr="0087294E" w:rsidRDefault="002C5181" w:rsidP="00E011B0">
            <w:pPr>
              <w:ind w:right="355"/>
              <w:jc w:val="both"/>
              <w:outlineLvl w:val="0"/>
              <w:rPr>
                <w:rFonts w:ascii="Verdana" w:hAnsi="Verdana"/>
                <w:color w:val="000000" w:themeColor="text1"/>
                <w:sz w:val="16"/>
                <w:szCs w:val="16"/>
              </w:rPr>
            </w:pPr>
            <w:r w:rsidRPr="0087294E">
              <w:rPr>
                <w:rFonts w:ascii="Verdana" w:hAnsi="Verdana"/>
                <w:b/>
                <w:color w:val="000000" w:themeColor="text1"/>
                <w:sz w:val="16"/>
                <w:szCs w:val="16"/>
              </w:rPr>
              <w:t>8-12 usług</w:t>
            </w:r>
            <w:r w:rsidR="003E32FE" w:rsidRPr="0087294E">
              <w:rPr>
                <w:rFonts w:ascii="Verdana" w:hAnsi="Verdana"/>
                <w:b/>
                <w:color w:val="000000" w:themeColor="text1"/>
                <w:sz w:val="16"/>
                <w:szCs w:val="16"/>
              </w:rPr>
              <w:t xml:space="preserve"> </w:t>
            </w:r>
            <w:r w:rsidRPr="0087294E">
              <w:rPr>
                <w:rFonts w:ascii="Verdana" w:hAnsi="Verdana"/>
                <w:color w:val="000000" w:themeColor="text1"/>
                <w:sz w:val="16"/>
                <w:szCs w:val="16"/>
              </w:rPr>
              <w:t xml:space="preserve">- </w:t>
            </w:r>
            <w:r w:rsidRPr="0087294E">
              <w:rPr>
                <w:rFonts w:ascii="Verdana" w:hAnsi="Verdana"/>
                <w:b/>
                <w:color w:val="000000" w:themeColor="text1"/>
                <w:sz w:val="16"/>
                <w:szCs w:val="16"/>
              </w:rPr>
              <w:t>7 p</w:t>
            </w:r>
            <w:r w:rsidR="00AF1211">
              <w:rPr>
                <w:rFonts w:ascii="Verdana" w:hAnsi="Verdana"/>
                <w:b/>
                <w:color w:val="000000" w:themeColor="text1"/>
                <w:sz w:val="16"/>
                <w:szCs w:val="16"/>
              </w:rPr>
              <w:t>kt</w:t>
            </w:r>
          </w:p>
          <w:p w14:paraId="711C81F5" w14:textId="136E1238" w:rsidR="00071952" w:rsidRPr="0087294E" w:rsidRDefault="002C5181" w:rsidP="00E011B0">
            <w:pPr>
              <w:ind w:right="355"/>
              <w:jc w:val="both"/>
              <w:outlineLvl w:val="0"/>
              <w:rPr>
                <w:rFonts w:ascii="Verdana" w:hAnsi="Verdana"/>
                <w:color w:val="000000" w:themeColor="text1"/>
                <w:sz w:val="16"/>
                <w:szCs w:val="16"/>
              </w:rPr>
            </w:pPr>
            <w:r w:rsidRPr="0087294E">
              <w:rPr>
                <w:rFonts w:ascii="Verdana" w:hAnsi="Verdana"/>
                <w:b/>
                <w:color w:val="000000" w:themeColor="text1"/>
                <w:sz w:val="16"/>
                <w:szCs w:val="16"/>
              </w:rPr>
              <w:t>13</w:t>
            </w:r>
            <w:r w:rsidR="002163B2" w:rsidRPr="0087294E">
              <w:rPr>
                <w:rFonts w:ascii="Verdana" w:hAnsi="Verdana"/>
                <w:b/>
                <w:color w:val="000000" w:themeColor="text1"/>
                <w:sz w:val="16"/>
                <w:szCs w:val="16"/>
              </w:rPr>
              <w:t xml:space="preserve"> więcej usług</w:t>
            </w:r>
            <w:r w:rsidR="002163B2" w:rsidRPr="0087294E">
              <w:rPr>
                <w:rFonts w:ascii="Verdana" w:hAnsi="Verdana"/>
                <w:color w:val="000000" w:themeColor="text1"/>
                <w:sz w:val="16"/>
                <w:szCs w:val="16"/>
              </w:rPr>
              <w:t xml:space="preserve"> – </w:t>
            </w:r>
            <w:r w:rsidR="002163B2" w:rsidRPr="00AF1211">
              <w:rPr>
                <w:rFonts w:ascii="Verdana" w:hAnsi="Verdana"/>
                <w:b/>
                <w:color w:val="000000" w:themeColor="text1"/>
                <w:sz w:val="16"/>
                <w:szCs w:val="16"/>
              </w:rPr>
              <w:t>10 pkt</w:t>
            </w:r>
          </w:p>
          <w:p w14:paraId="465E8FBA" w14:textId="77777777" w:rsidR="00071952" w:rsidRPr="0087294E" w:rsidRDefault="00071952" w:rsidP="00E011B0">
            <w:pPr>
              <w:jc w:val="both"/>
              <w:outlineLvl w:val="0"/>
              <w:rPr>
                <w:rFonts w:ascii="Verdana" w:hAnsi="Verdana"/>
                <w:color w:val="000000" w:themeColor="text1"/>
                <w:sz w:val="16"/>
                <w:szCs w:val="16"/>
              </w:rPr>
            </w:pPr>
            <w:r w:rsidRPr="0087294E">
              <w:rPr>
                <w:rFonts w:ascii="Verdana" w:hAnsi="Verdana"/>
                <w:color w:val="000000" w:themeColor="text1"/>
                <w:sz w:val="16"/>
                <w:szCs w:val="16"/>
              </w:rPr>
              <w:t>Ilość punktów uzyskanych przez osoby zaproponowane przez Wykonawcę sumuje się, a następnie dzieli się przez ilość osób.</w:t>
            </w:r>
          </w:p>
          <w:p w14:paraId="6DB28B36" w14:textId="77777777" w:rsidR="003E32FE" w:rsidRPr="0087294E" w:rsidRDefault="003E32FE" w:rsidP="00E011B0">
            <w:pPr>
              <w:jc w:val="both"/>
              <w:outlineLvl w:val="0"/>
              <w:rPr>
                <w:rFonts w:ascii="Verdana" w:hAnsi="Verdana"/>
                <w:color w:val="000000" w:themeColor="text1"/>
                <w:sz w:val="16"/>
                <w:szCs w:val="16"/>
              </w:rPr>
            </w:pPr>
          </w:p>
        </w:tc>
      </w:tr>
      <w:tr w:rsidR="00071952" w:rsidRPr="0087294E" w14:paraId="27985C49" w14:textId="77777777" w:rsidTr="00997669">
        <w:tc>
          <w:tcPr>
            <w:tcW w:w="494" w:type="dxa"/>
            <w:tcBorders>
              <w:bottom w:val="single" w:sz="4" w:space="0" w:color="auto"/>
            </w:tcBorders>
            <w:shd w:val="clear" w:color="auto" w:fill="FFE599" w:themeFill="accent4" w:themeFillTint="66"/>
            <w:vAlign w:val="center"/>
          </w:tcPr>
          <w:p w14:paraId="3A02488E" w14:textId="77777777" w:rsidR="00071952" w:rsidRPr="0087294E" w:rsidRDefault="00071952" w:rsidP="00E011B0">
            <w:pPr>
              <w:tabs>
                <w:tab w:val="left" w:pos="426"/>
              </w:tabs>
              <w:spacing w:after="60" w:line="280" w:lineRule="exact"/>
              <w:jc w:val="both"/>
              <w:rPr>
                <w:rFonts w:ascii="Verdana" w:hAnsi="Verdana"/>
                <w:color w:val="000000" w:themeColor="text1"/>
                <w:sz w:val="16"/>
                <w:szCs w:val="16"/>
              </w:rPr>
            </w:pPr>
          </w:p>
        </w:tc>
        <w:tc>
          <w:tcPr>
            <w:tcW w:w="2674" w:type="dxa"/>
            <w:tcBorders>
              <w:bottom w:val="single" w:sz="4" w:space="0" w:color="auto"/>
            </w:tcBorders>
            <w:shd w:val="clear" w:color="auto" w:fill="FFE599" w:themeFill="accent4" w:themeFillTint="66"/>
            <w:vAlign w:val="center"/>
          </w:tcPr>
          <w:p w14:paraId="04A63A25" w14:textId="77777777" w:rsidR="00071952" w:rsidRPr="0087294E" w:rsidRDefault="00071952" w:rsidP="00E011B0">
            <w:pPr>
              <w:tabs>
                <w:tab w:val="left" w:pos="426"/>
              </w:tabs>
              <w:spacing w:after="60" w:line="280" w:lineRule="exact"/>
              <w:jc w:val="both"/>
              <w:rPr>
                <w:rFonts w:ascii="Verdana" w:hAnsi="Verdana" w:cs="Verdana"/>
                <w:color w:val="000000" w:themeColor="text1"/>
                <w:sz w:val="16"/>
                <w:szCs w:val="16"/>
              </w:rPr>
            </w:pPr>
            <w:r w:rsidRPr="0087294E">
              <w:rPr>
                <w:rFonts w:ascii="Verdana" w:hAnsi="Verdana" w:cs="Verdana"/>
                <w:color w:val="000000" w:themeColor="text1"/>
                <w:sz w:val="16"/>
                <w:szCs w:val="16"/>
              </w:rPr>
              <w:t>Razem:</w:t>
            </w:r>
          </w:p>
        </w:tc>
        <w:tc>
          <w:tcPr>
            <w:tcW w:w="943" w:type="dxa"/>
            <w:tcBorders>
              <w:bottom w:val="single" w:sz="4" w:space="0" w:color="auto"/>
            </w:tcBorders>
            <w:shd w:val="clear" w:color="auto" w:fill="FFE599" w:themeFill="accent4" w:themeFillTint="66"/>
            <w:vAlign w:val="center"/>
          </w:tcPr>
          <w:p w14:paraId="781146A6" w14:textId="77777777" w:rsidR="00071952" w:rsidRPr="0087294E" w:rsidRDefault="00071952" w:rsidP="00E011B0">
            <w:pPr>
              <w:tabs>
                <w:tab w:val="left" w:pos="426"/>
              </w:tabs>
              <w:spacing w:after="60" w:line="280" w:lineRule="exact"/>
              <w:jc w:val="center"/>
              <w:rPr>
                <w:rFonts w:ascii="Verdana" w:hAnsi="Verdana" w:cs="Verdana"/>
                <w:b/>
                <w:bCs/>
                <w:color w:val="000000" w:themeColor="text1"/>
                <w:sz w:val="16"/>
                <w:szCs w:val="16"/>
              </w:rPr>
            </w:pPr>
            <w:r w:rsidRPr="0087294E">
              <w:rPr>
                <w:rFonts w:ascii="Verdana" w:hAnsi="Verdana" w:cs="Verdana"/>
                <w:b/>
                <w:bCs/>
                <w:color w:val="000000" w:themeColor="text1"/>
                <w:sz w:val="16"/>
                <w:szCs w:val="16"/>
              </w:rPr>
              <w:t>100</w:t>
            </w:r>
          </w:p>
        </w:tc>
        <w:tc>
          <w:tcPr>
            <w:tcW w:w="992" w:type="dxa"/>
            <w:tcBorders>
              <w:bottom w:val="single" w:sz="4" w:space="0" w:color="auto"/>
            </w:tcBorders>
            <w:shd w:val="clear" w:color="auto" w:fill="FFE599" w:themeFill="accent4" w:themeFillTint="66"/>
            <w:vAlign w:val="center"/>
          </w:tcPr>
          <w:p w14:paraId="49D04AC3" w14:textId="77777777" w:rsidR="00071952" w:rsidRPr="0087294E" w:rsidRDefault="00071952" w:rsidP="00E011B0">
            <w:pPr>
              <w:tabs>
                <w:tab w:val="left" w:pos="426"/>
              </w:tabs>
              <w:spacing w:after="60" w:line="280" w:lineRule="exact"/>
              <w:jc w:val="center"/>
              <w:rPr>
                <w:rFonts w:ascii="Verdana" w:hAnsi="Verdana" w:cs="Verdana"/>
                <w:b/>
                <w:bCs/>
                <w:color w:val="000000" w:themeColor="text1"/>
                <w:sz w:val="16"/>
                <w:szCs w:val="16"/>
              </w:rPr>
            </w:pPr>
            <w:r w:rsidRPr="0087294E">
              <w:rPr>
                <w:rFonts w:ascii="Verdana" w:hAnsi="Verdana" w:cs="Verdana"/>
                <w:b/>
                <w:bCs/>
                <w:color w:val="000000" w:themeColor="text1"/>
                <w:sz w:val="16"/>
                <w:szCs w:val="16"/>
              </w:rPr>
              <w:t>100</w:t>
            </w:r>
          </w:p>
        </w:tc>
        <w:tc>
          <w:tcPr>
            <w:tcW w:w="4395" w:type="dxa"/>
            <w:tcBorders>
              <w:bottom w:val="single" w:sz="4" w:space="0" w:color="auto"/>
            </w:tcBorders>
            <w:shd w:val="clear" w:color="auto" w:fill="FFE599" w:themeFill="accent4" w:themeFillTint="66"/>
            <w:vAlign w:val="center"/>
          </w:tcPr>
          <w:p w14:paraId="56D0E970" w14:textId="77777777" w:rsidR="00071952" w:rsidRPr="0087294E" w:rsidRDefault="00071952" w:rsidP="00E011B0">
            <w:pPr>
              <w:spacing w:before="60" w:after="60"/>
              <w:jc w:val="both"/>
              <w:outlineLvl w:val="0"/>
              <w:rPr>
                <w:rFonts w:ascii="Verdana" w:hAnsi="Verdana"/>
                <w:color w:val="000000" w:themeColor="text1"/>
                <w:sz w:val="16"/>
                <w:szCs w:val="16"/>
              </w:rPr>
            </w:pPr>
          </w:p>
        </w:tc>
      </w:tr>
    </w:tbl>
    <w:p w14:paraId="1B1913E5" w14:textId="77777777" w:rsidR="00071952" w:rsidRPr="0087294E" w:rsidRDefault="00071952" w:rsidP="00071952">
      <w:pPr>
        <w:spacing w:line="360" w:lineRule="auto"/>
        <w:ind w:right="470"/>
        <w:jc w:val="both"/>
        <w:outlineLvl w:val="0"/>
        <w:rPr>
          <w:rFonts w:ascii="Verdana" w:hAnsi="Verdana"/>
          <w:color w:val="000000" w:themeColor="text1"/>
          <w:sz w:val="8"/>
          <w:szCs w:val="8"/>
        </w:rPr>
      </w:pPr>
    </w:p>
    <w:p w14:paraId="2C1CF496" w14:textId="77777777" w:rsidR="00071952" w:rsidRPr="0087294E" w:rsidRDefault="00071952" w:rsidP="007452B5">
      <w:pPr>
        <w:pStyle w:val="Akapitzlist"/>
        <w:numPr>
          <w:ilvl w:val="0"/>
          <w:numId w:val="87"/>
        </w:numPr>
        <w:spacing w:line="360" w:lineRule="auto"/>
        <w:ind w:left="851" w:right="470" w:hanging="425"/>
        <w:jc w:val="both"/>
        <w:outlineLvl w:val="0"/>
        <w:rPr>
          <w:rFonts w:ascii="Verdana" w:hAnsi="Verdana"/>
          <w:color w:val="000000" w:themeColor="text1"/>
          <w:sz w:val="18"/>
        </w:rPr>
      </w:pPr>
      <w:r w:rsidRPr="0087294E">
        <w:rPr>
          <w:rFonts w:ascii="Verdana" w:hAnsi="Verdana"/>
          <w:color w:val="000000" w:themeColor="text1"/>
          <w:sz w:val="18"/>
        </w:rPr>
        <w:t>Ocena punktowa dotyczyć będzie wyłącznie ofert uznanych za ważne i niepodlegających odrzuceniu.</w:t>
      </w:r>
    </w:p>
    <w:p w14:paraId="6DDFE167" w14:textId="77777777" w:rsidR="00071952" w:rsidRPr="0087294E" w:rsidRDefault="00071952" w:rsidP="007452B5">
      <w:pPr>
        <w:pStyle w:val="Akapitzlist"/>
        <w:numPr>
          <w:ilvl w:val="0"/>
          <w:numId w:val="87"/>
        </w:numPr>
        <w:spacing w:line="360" w:lineRule="auto"/>
        <w:ind w:left="851" w:right="470" w:hanging="425"/>
        <w:jc w:val="both"/>
        <w:outlineLvl w:val="0"/>
        <w:rPr>
          <w:rFonts w:ascii="Verdana" w:hAnsi="Verdana"/>
          <w:color w:val="000000" w:themeColor="text1"/>
          <w:sz w:val="18"/>
        </w:rPr>
      </w:pPr>
      <w:r w:rsidRPr="0087294E">
        <w:rPr>
          <w:rFonts w:ascii="Verdana" w:hAnsi="Verdana"/>
          <w:color w:val="000000" w:themeColor="text1"/>
          <w:sz w:val="18"/>
        </w:rPr>
        <w:t>Punkty przyznane za poszczególne kryteria liczone będą z dokładnością do dwóch miejsc po przecinku.</w:t>
      </w:r>
    </w:p>
    <w:p w14:paraId="7E579313" w14:textId="2834F367" w:rsidR="00071952" w:rsidRPr="0087294E" w:rsidRDefault="00071952" w:rsidP="007452B5">
      <w:pPr>
        <w:pStyle w:val="Akapitzlist"/>
        <w:numPr>
          <w:ilvl w:val="0"/>
          <w:numId w:val="87"/>
        </w:numPr>
        <w:spacing w:line="360" w:lineRule="auto"/>
        <w:ind w:left="851" w:right="470" w:hanging="425"/>
        <w:jc w:val="both"/>
        <w:outlineLvl w:val="0"/>
        <w:rPr>
          <w:rFonts w:ascii="Verdana" w:hAnsi="Verdana"/>
          <w:color w:val="000000" w:themeColor="text1"/>
          <w:sz w:val="18"/>
        </w:rPr>
      </w:pPr>
      <w:r w:rsidRPr="0087294E">
        <w:rPr>
          <w:rFonts w:ascii="Verdana" w:hAnsi="Verdana"/>
          <w:color w:val="000000" w:themeColor="text1"/>
          <w:sz w:val="18"/>
        </w:rPr>
        <w:t>Zamawiający wybierze jako najkorzystniejszą, ofertę, która uzyska najwyższą ilość punktów.</w:t>
      </w:r>
    </w:p>
    <w:p w14:paraId="5E9805BA" w14:textId="77777777" w:rsidR="001834F4" w:rsidRPr="0087294E" w:rsidRDefault="001834F4" w:rsidP="007177E5">
      <w:pPr>
        <w:pStyle w:val="Akapitzlist"/>
        <w:spacing w:line="360" w:lineRule="auto"/>
        <w:ind w:left="0" w:right="470"/>
        <w:jc w:val="both"/>
        <w:outlineLvl w:val="0"/>
        <w:rPr>
          <w:rFonts w:ascii="Verdana" w:hAnsi="Verdana"/>
          <w:color w:val="000000" w:themeColor="text1"/>
          <w:sz w:val="16"/>
          <w:szCs w:val="16"/>
        </w:rPr>
      </w:pPr>
    </w:p>
    <w:p w14:paraId="529C9606" w14:textId="10803E3E" w:rsidR="00970B6B" w:rsidRPr="0087294E" w:rsidRDefault="005E60BF" w:rsidP="007452B5">
      <w:pPr>
        <w:numPr>
          <w:ilvl w:val="0"/>
          <w:numId w:val="86"/>
        </w:numPr>
        <w:tabs>
          <w:tab w:val="clear" w:pos="2727"/>
        </w:tabs>
        <w:spacing w:line="360" w:lineRule="auto"/>
        <w:ind w:left="567" w:right="470" w:hanging="425"/>
        <w:jc w:val="both"/>
        <w:outlineLvl w:val="0"/>
        <w:rPr>
          <w:rFonts w:ascii="Verdana" w:hAnsi="Verdana"/>
          <w:b/>
          <w:color w:val="000000" w:themeColor="text1"/>
          <w:sz w:val="18"/>
          <w:szCs w:val="18"/>
          <w:u w:val="single"/>
        </w:rPr>
      </w:pPr>
      <w:bookmarkStart w:id="29" w:name="_Toc395266100"/>
      <w:bookmarkStart w:id="30" w:name="_Toc282721364"/>
      <w:r>
        <w:rPr>
          <w:rFonts w:ascii="Verdana" w:hAnsi="Verdana"/>
          <w:b/>
          <w:color w:val="000000" w:themeColor="text1"/>
          <w:sz w:val="18"/>
          <w:szCs w:val="18"/>
          <w:u w:val="single"/>
        </w:rPr>
        <w:t xml:space="preserve"> </w:t>
      </w:r>
      <w:r w:rsidR="00572D91" w:rsidRPr="0087294E">
        <w:rPr>
          <w:rFonts w:ascii="Verdana" w:hAnsi="Verdana"/>
          <w:b/>
          <w:color w:val="000000" w:themeColor="text1"/>
          <w:sz w:val="18"/>
          <w:szCs w:val="18"/>
          <w:u w:val="single"/>
        </w:rPr>
        <w:t>Informacje dotyczące walut obcych,</w:t>
      </w:r>
      <w:r w:rsidR="00970B6B" w:rsidRPr="0087294E">
        <w:rPr>
          <w:rFonts w:ascii="Verdana" w:hAnsi="Verdana"/>
          <w:b/>
          <w:color w:val="000000" w:themeColor="text1"/>
          <w:sz w:val="18"/>
          <w:szCs w:val="18"/>
          <w:u w:val="single"/>
        </w:rPr>
        <w:t xml:space="preserve"> w jakich mogą być prowadzone rozliczenia </w:t>
      </w:r>
      <w:r>
        <w:rPr>
          <w:rFonts w:ascii="Verdana" w:hAnsi="Verdana"/>
          <w:b/>
          <w:color w:val="000000" w:themeColor="text1"/>
          <w:sz w:val="18"/>
          <w:szCs w:val="18"/>
          <w:u w:val="single"/>
        </w:rPr>
        <w:t xml:space="preserve"> </w:t>
      </w:r>
      <w:r w:rsidR="00970B6B" w:rsidRPr="0087294E">
        <w:rPr>
          <w:rFonts w:ascii="Verdana" w:hAnsi="Verdana"/>
          <w:b/>
          <w:color w:val="000000" w:themeColor="text1"/>
          <w:sz w:val="18"/>
          <w:szCs w:val="18"/>
          <w:u w:val="single"/>
        </w:rPr>
        <w:t>między Zamawiającym a Wykonawcą.</w:t>
      </w:r>
      <w:bookmarkEnd w:id="29"/>
    </w:p>
    <w:p w14:paraId="5C344822" w14:textId="77777777" w:rsidR="00970B6B" w:rsidRPr="0087294E" w:rsidRDefault="00572D91" w:rsidP="005E60BF">
      <w:pPr>
        <w:spacing w:line="360" w:lineRule="auto"/>
        <w:ind w:left="851" w:right="470"/>
        <w:jc w:val="both"/>
        <w:outlineLvl w:val="0"/>
        <w:rPr>
          <w:rFonts w:ascii="Verdana" w:hAnsi="Verdana"/>
          <w:color w:val="000000" w:themeColor="text1"/>
          <w:sz w:val="18"/>
          <w:szCs w:val="18"/>
        </w:rPr>
      </w:pPr>
      <w:bookmarkStart w:id="31" w:name="_Toc395266101"/>
      <w:r w:rsidRPr="0087294E">
        <w:rPr>
          <w:rFonts w:ascii="Verdana" w:hAnsi="Verdana"/>
          <w:color w:val="000000" w:themeColor="text1"/>
          <w:sz w:val="18"/>
          <w:szCs w:val="18"/>
        </w:rPr>
        <w:t>Zamawiający nie przewiduje rozliczeń z Wykonawcą w walutach obcych; r</w:t>
      </w:r>
      <w:r w:rsidR="00970B6B" w:rsidRPr="0087294E">
        <w:rPr>
          <w:rFonts w:ascii="Verdana" w:hAnsi="Verdana"/>
          <w:color w:val="000000" w:themeColor="text1"/>
          <w:sz w:val="18"/>
          <w:szCs w:val="18"/>
        </w:rPr>
        <w:t>ozliczenia między Zamawiającym a Wykonawcą prowadzone będą w PLN.</w:t>
      </w:r>
      <w:bookmarkEnd w:id="31"/>
    </w:p>
    <w:p w14:paraId="2C3D0232" w14:textId="77777777" w:rsidR="00ED5DAB" w:rsidRPr="0087294E" w:rsidRDefault="00ED5DAB" w:rsidP="00ED5DAB">
      <w:pPr>
        <w:spacing w:line="360" w:lineRule="auto"/>
        <w:ind w:left="426" w:right="470"/>
        <w:jc w:val="both"/>
        <w:outlineLvl w:val="0"/>
        <w:rPr>
          <w:rFonts w:ascii="Verdana" w:hAnsi="Verdana"/>
          <w:color w:val="000000" w:themeColor="text1"/>
          <w:sz w:val="12"/>
          <w:szCs w:val="12"/>
        </w:rPr>
      </w:pPr>
    </w:p>
    <w:p w14:paraId="527FC70A" w14:textId="77777777" w:rsidR="00970B6B" w:rsidRPr="0087294E" w:rsidRDefault="00970B6B" w:rsidP="007452B5">
      <w:pPr>
        <w:numPr>
          <w:ilvl w:val="0"/>
          <w:numId w:val="86"/>
        </w:numPr>
        <w:tabs>
          <w:tab w:val="clear" w:pos="2727"/>
        </w:tabs>
        <w:spacing w:line="360" w:lineRule="auto"/>
        <w:ind w:left="709" w:right="470" w:hanging="567"/>
        <w:jc w:val="both"/>
        <w:outlineLvl w:val="0"/>
        <w:rPr>
          <w:rFonts w:ascii="Verdana" w:hAnsi="Verdana"/>
          <w:b/>
          <w:color w:val="000000" w:themeColor="text1"/>
          <w:sz w:val="18"/>
          <w:szCs w:val="18"/>
          <w:u w:val="single"/>
        </w:rPr>
      </w:pPr>
      <w:bookmarkStart w:id="32" w:name="_Toc395266102"/>
      <w:r w:rsidRPr="0087294E">
        <w:rPr>
          <w:rFonts w:ascii="Verdana" w:hAnsi="Verdana"/>
          <w:b/>
          <w:color w:val="000000" w:themeColor="text1"/>
          <w:sz w:val="18"/>
          <w:szCs w:val="18"/>
          <w:u w:val="single"/>
        </w:rPr>
        <w:t>Informacje o formalnościach, jakie powinny zostać dopełnione po wyborze oferty w</w:t>
      </w:r>
      <w:r w:rsidR="00D40EF4" w:rsidRPr="0087294E">
        <w:rPr>
          <w:rFonts w:ascii="Verdana" w:hAnsi="Verdana"/>
          <w:b/>
          <w:color w:val="000000" w:themeColor="text1"/>
          <w:sz w:val="18"/>
          <w:szCs w:val="18"/>
          <w:u w:val="single"/>
        </w:rPr>
        <w:t> </w:t>
      </w:r>
      <w:r w:rsidRPr="0087294E">
        <w:rPr>
          <w:rFonts w:ascii="Verdana" w:hAnsi="Verdana"/>
          <w:b/>
          <w:color w:val="000000" w:themeColor="text1"/>
          <w:sz w:val="18"/>
          <w:szCs w:val="18"/>
          <w:u w:val="single"/>
        </w:rPr>
        <w:t>celu zawarcia umowy w sprawie zamówienia publicznego.</w:t>
      </w:r>
      <w:bookmarkEnd w:id="30"/>
      <w:bookmarkEnd w:id="32"/>
    </w:p>
    <w:p w14:paraId="0B03A513" w14:textId="77777777" w:rsidR="002809A0" w:rsidRPr="0087294E"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color w:val="000000" w:themeColor="text1"/>
          <w:sz w:val="18"/>
          <w:szCs w:val="18"/>
        </w:rPr>
      </w:pPr>
      <w:r w:rsidRPr="0087294E">
        <w:rPr>
          <w:rFonts w:ascii="Verdana" w:hAnsi="Verdana" w:cs="Segoe UI"/>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Pr="0087294E"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color w:val="000000" w:themeColor="text1"/>
          <w:sz w:val="18"/>
          <w:szCs w:val="18"/>
        </w:rPr>
      </w:pPr>
      <w:r w:rsidRPr="0087294E">
        <w:rPr>
          <w:rFonts w:ascii="Verdana" w:hAnsi="Verdana" w:cs="Segoe UI"/>
          <w:color w:val="000000" w:themeColor="text1"/>
          <w:sz w:val="18"/>
          <w:szCs w:val="18"/>
        </w:rPr>
        <w:t>W w</w:t>
      </w:r>
      <w:r w:rsidR="002809A0" w:rsidRPr="0087294E">
        <w:rPr>
          <w:rFonts w:ascii="Verdana" w:hAnsi="Verdana" w:cs="Segoe UI"/>
          <w:color w:val="000000" w:themeColor="text1"/>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87294E"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color w:val="000000" w:themeColor="text1"/>
          <w:sz w:val="18"/>
          <w:szCs w:val="18"/>
        </w:rPr>
      </w:pPr>
      <w:r w:rsidRPr="0087294E">
        <w:rPr>
          <w:rFonts w:ascii="Verdana" w:hAnsi="Verdana" w:cs="Segoe UI"/>
          <w:color w:val="000000" w:themeColor="text1"/>
          <w:sz w:val="18"/>
          <w:szCs w:val="18"/>
        </w:rPr>
        <w:t>Zawarcie umowy nastąpi na podstawie</w:t>
      </w:r>
      <w:r w:rsidR="002809A0" w:rsidRPr="0087294E">
        <w:rPr>
          <w:rFonts w:ascii="Verdana" w:hAnsi="Verdana" w:cs="Segoe UI"/>
          <w:color w:val="000000" w:themeColor="text1"/>
          <w:sz w:val="18"/>
          <w:szCs w:val="18"/>
        </w:rPr>
        <w:t xml:space="preserve"> wzoru Zamawiającego.</w:t>
      </w:r>
    </w:p>
    <w:p w14:paraId="3BDB7B96" w14:textId="77777777" w:rsidR="00B1204B" w:rsidRPr="0087294E"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color w:val="000000" w:themeColor="text1"/>
          <w:sz w:val="18"/>
          <w:szCs w:val="18"/>
        </w:rPr>
      </w:pPr>
      <w:r w:rsidRPr="0087294E">
        <w:rPr>
          <w:rFonts w:ascii="Verdana" w:hAnsi="Verdana" w:cs="Segoe UI"/>
          <w:color w:val="000000" w:themeColor="text1"/>
          <w:sz w:val="18"/>
          <w:szCs w:val="18"/>
        </w:rPr>
        <w:lastRenderedPageBreak/>
        <w:t>Wykonawca jest zobowiązany do zawarcia umowy w terminie i miejscu wyznaczonym przez Zamawiającego.</w:t>
      </w:r>
    </w:p>
    <w:p w14:paraId="6E20FF6F" w14:textId="3E672691" w:rsidR="00B1204B" w:rsidRPr="0087294E" w:rsidRDefault="00B1204B"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color w:val="000000" w:themeColor="text1"/>
          <w:sz w:val="18"/>
          <w:szCs w:val="18"/>
        </w:rPr>
      </w:pPr>
      <w:r w:rsidRPr="0087294E">
        <w:rPr>
          <w:rFonts w:ascii="Verdana" w:hAnsi="Verdana"/>
          <w:color w:val="000000" w:themeColor="text1"/>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w:t>
      </w:r>
      <w:r w:rsidR="00AB31D7" w:rsidRPr="0087294E">
        <w:rPr>
          <w:rFonts w:ascii="Verdana" w:hAnsi="Verdana"/>
          <w:color w:val="000000" w:themeColor="text1"/>
          <w:sz w:val="18"/>
          <w:szCs w:val="18"/>
        </w:rPr>
        <w:t> </w:t>
      </w:r>
      <w:r w:rsidRPr="0087294E">
        <w:rPr>
          <w:rFonts w:ascii="Verdana" w:hAnsi="Verdana"/>
          <w:color w:val="000000" w:themeColor="text1"/>
          <w:sz w:val="18"/>
          <w:szCs w:val="18"/>
        </w:rPr>
        <w:t>oceny, chyba że zachodzą przesłanki unieważnienia postępowania, o których mowa w</w:t>
      </w:r>
      <w:r w:rsidR="00AB31D7" w:rsidRPr="0087294E">
        <w:rPr>
          <w:rFonts w:ascii="Verdana" w:hAnsi="Verdana"/>
          <w:color w:val="000000" w:themeColor="text1"/>
          <w:sz w:val="18"/>
          <w:szCs w:val="18"/>
        </w:rPr>
        <w:t> </w:t>
      </w:r>
      <w:r w:rsidRPr="0087294E">
        <w:rPr>
          <w:rFonts w:ascii="Verdana" w:hAnsi="Verdana"/>
          <w:color w:val="000000" w:themeColor="text1"/>
          <w:sz w:val="18"/>
          <w:szCs w:val="18"/>
        </w:rPr>
        <w:t>art.</w:t>
      </w:r>
      <w:r w:rsidR="00AB31D7" w:rsidRPr="0087294E">
        <w:rPr>
          <w:rFonts w:ascii="Verdana" w:hAnsi="Verdana"/>
          <w:color w:val="000000" w:themeColor="text1"/>
          <w:sz w:val="18"/>
          <w:szCs w:val="18"/>
        </w:rPr>
        <w:t> </w:t>
      </w:r>
      <w:r w:rsidRPr="0087294E">
        <w:rPr>
          <w:rFonts w:ascii="Verdana" w:hAnsi="Verdana"/>
          <w:color w:val="000000" w:themeColor="text1"/>
          <w:sz w:val="18"/>
          <w:szCs w:val="18"/>
        </w:rPr>
        <w:t>93 ust. 1 Pzp.</w:t>
      </w:r>
    </w:p>
    <w:p w14:paraId="06EFFC3B" w14:textId="6B1A43FA" w:rsidR="00CF0D52" w:rsidRPr="0087294E"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color w:val="000000" w:themeColor="text1"/>
          <w:sz w:val="18"/>
          <w:szCs w:val="18"/>
        </w:rPr>
      </w:pPr>
      <w:r w:rsidRPr="0087294E">
        <w:rPr>
          <w:rFonts w:ascii="Verdana" w:hAnsi="Verdana"/>
          <w:color w:val="000000" w:themeColor="text1"/>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6485622" w14:textId="77777777" w:rsidR="00991CB6" w:rsidRPr="0087294E" w:rsidRDefault="00991CB6" w:rsidP="007177E5">
      <w:pPr>
        <w:pStyle w:val="Akapitzlist"/>
        <w:tabs>
          <w:tab w:val="left" w:pos="9072"/>
        </w:tabs>
        <w:spacing w:line="360" w:lineRule="auto"/>
        <w:ind w:left="0" w:right="470"/>
        <w:jc w:val="both"/>
        <w:rPr>
          <w:rFonts w:ascii="Verdana" w:hAnsi="Verdana"/>
          <w:color w:val="000000" w:themeColor="text1"/>
          <w:sz w:val="12"/>
          <w:szCs w:val="12"/>
        </w:rPr>
      </w:pPr>
    </w:p>
    <w:p w14:paraId="6C536972" w14:textId="5FBD0512" w:rsidR="00970B6B" w:rsidRPr="0087294E" w:rsidRDefault="00970B6B" w:rsidP="007452B5">
      <w:pPr>
        <w:numPr>
          <w:ilvl w:val="0"/>
          <w:numId w:val="86"/>
        </w:numPr>
        <w:tabs>
          <w:tab w:val="clear" w:pos="2727"/>
        </w:tabs>
        <w:spacing w:line="360" w:lineRule="auto"/>
        <w:ind w:left="284" w:right="470" w:hanging="142"/>
        <w:jc w:val="both"/>
        <w:outlineLvl w:val="0"/>
        <w:rPr>
          <w:rFonts w:ascii="Verdana" w:hAnsi="Verdana"/>
          <w:b/>
          <w:color w:val="000000" w:themeColor="text1"/>
          <w:sz w:val="18"/>
          <w:szCs w:val="18"/>
          <w:u w:val="single"/>
        </w:rPr>
      </w:pPr>
      <w:bookmarkStart w:id="33" w:name="_Toc282721365"/>
      <w:bookmarkStart w:id="34" w:name="_Toc395266103"/>
      <w:r w:rsidRPr="0087294E">
        <w:rPr>
          <w:rFonts w:ascii="Verdana" w:hAnsi="Verdana"/>
          <w:b/>
          <w:color w:val="000000" w:themeColor="text1"/>
          <w:sz w:val="18"/>
          <w:szCs w:val="18"/>
          <w:u w:val="single"/>
        </w:rPr>
        <w:t>Wymagania dotyczące zabezpieczenia należytego wykonania umowy.</w:t>
      </w:r>
      <w:bookmarkEnd w:id="33"/>
      <w:bookmarkEnd w:id="34"/>
    </w:p>
    <w:p w14:paraId="387900A3" w14:textId="77777777" w:rsidR="0004142C" w:rsidRPr="0087294E" w:rsidRDefault="0004142C" w:rsidP="00286D97">
      <w:pPr>
        <w:pStyle w:val="Style10"/>
        <w:suppressAutoHyphens w:val="0"/>
        <w:spacing w:line="360" w:lineRule="auto"/>
        <w:ind w:left="851" w:right="470"/>
        <w:rPr>
          <w:rFonts w:ascii="Verdana" w:hAnsi="Verdana" w:cs="Times New Roman"/>
          <w:iCs/>
          <w:color w:val="000000" w:themeColor="text1"/>
          <w:sz w:val="18"/>
          <w:szCs w:val="22"/>
          <w:lang w:eastAsia="pl-PL"/>
        </w:rPr>
      </w:pPr>
      <w:r w:rsidRPr="0087294E">
        <w:rPr>
          <w:rFonts w:ascii="Verdana" w:hAnsi="Verdana" w:cs="Times New Roman"/>
          <w:iCs/>
          <w:color w:val="000000" w:themeColor="text1"/>
          <w:sz w:val="18"/>
          <w:szCs w:val="22"/>
          <w:lang w:eastAsia="pl-PL"/>
        </w:rPr>
        <w:t xml:space="preserve">Zamawiający </w:t>
      </w:r>
      <w:r w:rsidRPr="0087294E">
        <w:rPr>
          <w:rFonts w:ascii="Verdana" w:hAnsi="Verdana" w:cs="Times New Roman"/>
          <w:b/>
          <w:iCs/>
          <w:color w:val="000000" w:themeColor="text1"/>
          <w:sz w:val="18"/>
          <w:szCs w:val="22"/>
          <w:u w:val="single"/>
          <w:lang w:eastAsia="pl-PL"/>
        </w:rPr>
        <w:t>nie żąda</w:t>
      </w:r>
      <w:r w:rsidRPr="0087294E">
        <w:rPr>
          <w:rFonts w:ascii="Verdana" w:hAnsi="Verdana" w:cs="Times New Roman"/>
          <w:iCs/>
          <w:color w:val="000000" w:themeColor="text1"/>
          <w:sz w:val="18"/>
          <w:szCs w:val="22"/>
          <w:lang w:eastAsia="pl-PL"/>
        </w:rPr>
        <w:t xml:space="preserve"> wniesienia zabezpieczenia należytego wykonania umowy przez Wykonawcę.</w:t>
      </w:r>
    </w:p>
    <w:p w14:paraId="2D574900" w14:textId="77777777" w:rsidR="004E7704" w:rsidRPr="0087294E" w:rsidRDefault="004E7704" w:rsidP="00286EDB">
      <w:pPr>
        <w:pStyle w:val="Style10"/>
        <w:suppressAutoHyphens w:val="0"/>
        <w:spacing w:line="360" w:lineRule="auto"/>
        <w:ind w:left="426" w:right="470"/>
        <w:rPr>
          <w:rFonts w:ascii="Verdana" w:hAnsi="Verdana" w:cs="Times New Roman"/>
          <w:iCs/>
          <w:color w:val="000000" w:themeColor="text1"/>
          <w:sz w:val="18"/>
          <w:szCs w:val="22"/>
          <w:lang w:eastAsia="pl-PL"/>
        </w:rPr>
      </w:pPr>
    </w:p>
    <w:p w14:paraId="3E6CD822" w14:textId="77777777" w:rsidR="00970B6B" w:rsidRPr="0087294E" w:rsidRDefault="00970B6B" w:rsidP="007452B5">
      <w:pPr>
        <w:numPr>
          <w:ilvl w:val="0"/>
          <w:numId w:val="86"/>
        </w:numPr>
        <w:tabs>
          <w:tab w:val="clear" w:pos="2727"/>
          <w:tab w:val="num" w:pos="2410"/>
        </w:tabs>
        <w:spacing w:line="360" w:lineRule="auto"/>
        <w:ind w:left="426" w:right="470" w:hanging="284"/>
        <w:jc w:val="both"/>
        <w:outlineLvl w:val="0"/>
        <w:rPr>
          <w:rFonts w:ascii="Verdana" w:hAnsi="Verdana"/>
          <w:b/>
          <w:color w:val="000000" w:themeColor="text1"/>
          <w:sz w:val="18"/>
          <w:szCs w:val="18"/>
          <w:u w:val="single"/>
        </w:rPr>
      </w:pPr>
      <w:bookmarkStart w:id="35" w:name="_Toc282721370"/>
      <w:bookmarkStart w:id="36" w:name="_Toc395266104"/>
      <w:r w:rsidRPr="0087294E">
        <w:rPr>
          <w:rFonts w:ascii="Verdana" w:hAnsi="Verdana"/>
          <w:b/>
          <w:color w:val="000000" w:themeColor="text1"/>
          <w:sz w:val="18"/>
          <w:szCs w:val="18"/>
          <w:u w:val="single"/>
        </w:rPr>
        <w:t>Wzór umowy.</w:t>
      </w:r>
      <w:bookmarkEnd w:id="35"/>
      <w:bookmarkEnd w:id="36"/>
    </w:p>
    <w:p w14:paraId="70AC7893" w14:textId="1EF4E395" w:rsidR="00970B6B" w:rsidRPr="0087294E" w:rsidRDefault="008554CB" w:rsidP="00EE621B">
      <w:pPr>
        <w:spacing w:line="360" w:lineRule="auto"/>
        <w:ind w:left="851" w:right="470"/>
        <w:jc w:val="both"/>
        <w:rPr>
          <w:rFonts w:ascii="Verdana" w:hAnsi="Verdana"/>
          <w:color w:val="000000" w:themeColor="text1"/>
          <w:sz w:val="18"/>
          <w:szCs w:val="18"/>
        </w:rPr>
      </w:pPr>
      <w:r w:rsidRPr="0087294E">
        <w:rPr>
          <w:rFonts w:ascii="Verdana" w:hAnsi="Verdana"/>
          <w:color w:val="000000" w:themeColor="text1"/>
          <w:sz w:val="18"/>
          <w:szCs w:val="18"/>
        </w:rPr>
        <w:t>Wzór umowy</w:t>
      </w:r>
      <w:r w:rsidR="00AF2233" w:rsidRPr="0087294E">
        <w:rPr>
          <w:rFonts w:ascii="Verdana" w:hAnsi="Verdana"/>
          <w:color w:val="000000" w:themeColor="text1"/>
          <w:sz w:val="18"/>
          <w:szCs w:val="18"/>
        </w:rPr>
        <w:t xml:space="preserve"> </w:t>
      </w:r>
      <w:r w:rsidR="00970B6B" w:rsidRPr="0087294E">
        <w:rPr>
          <w:rFonts w:ascii="Verdana" w:hAnsi="Verdana"/>
          <w:color w:val="000000" w:themeColor="text1"/>
          <w:sz w:val="18"/>
          <w:szCs w:val="18"/>
        </w:rPr>
        <w:t xml:space="preserve">stanowi </w:t>
      </w:r>
      <w:r w:rsidR="009E3ABF" w:rsidRPr="0087294E">
        <w:rPr>
          <w:rFonts w:ascii="Verdana" w:hAnsi="Verdana"/>
          <w:color w:val="000000" w:themeColor="text1"/>
          <w:sz w:val="18"/>
          <w:szCs w:val="18"/>
        </w:rPr>
        <w:t xml:space="preserve">załącznik nr </w:t>
      </w:r>
      <w:r w:rsidR="00441EEF" w:rsidRPr="0087294E">
        <w:rPr>
          <w:rFonts w:ascii="Verdana" w:hAnsi="Verdana"/>
          <w:color w:val="000000" w:themeColor="text1"/>
          <w:sz w:val="18"/>
          <w:szCs w:val="18"/>
        </w:rPr>
        <w:t>8</w:t>
      </w:r>
      <w:r w:rsidR="009E3ABF" w:rsidRPr="0087294E">
        <w:rPr>
          <w:rFonts w:ascii="Verdana" w:hAnsi="Verdana"/>
          <w:color w:val="000000" w:themeColor="text1"/>
          <w:sz w:val="18"/>
          <w:szCs w:val="18"/>
        </w:rPr>
        <w:t xml:space="preserve"> do </w:t>
      </w:r>
      <w:r w:rsidR="00441EEF" w:rsidRPr="0087294E">
        <w:rPr>
          <w:rFonts w:ascii="Verdana" w:hAnsi="Verdana"/>
          <w:color w:val="000000" w:themeColor="text1"/>
          <w:sz w:val="18"/>
          <w:szCs w:val="18"/>
        </w:rPr>
        <w:t>SIWZ</w:t>
      </w:r>
      <w:r w:rsidRPr="0087294E">
        <w:rPr>
          <w:rFonts w:ascii="Verdana" w:hAnsi="Verdana"/>
          <w:color w:val="000000" w:themeColor="text1"/>
          <w:sz w:val="18"/>
          <w:szCs w:val="18"/>
        </w:rPr>
        <w:t>.</w:t>
      </w:r>
      <w:r w:rsidR="00E16265" w:rsidRPr="0087294E">
        <w:rPr>
          <w:rFonts w:ascii="Verdana" w:hAnsi="Verdana"/>
          <w:color w:val="000000" w:themeColor="text1"/>
          <w:sz w:val="18"/>
          <w:szCs w:val="18"/>
        </w:rPr>
        <w:t xml:space="preserve"> </w:t>
      </w:r>
    </w:p>
    <w:p w14:paraId="239A92A5" w14:textId="77777777" w:rsidR="00970B6B" w:rsidRPr="0087294E" w:rsidRDefault="00970B6B" w:rsidP="007177E5">
      <w:pPr>
        <w:spacing w:line="360" w:lineRule="auto"/>
        <w:ind w:right="470"/>
        <w:jc w:val="both"/>
        <w:rPr>
          <w:rFonts w:ascii="Verdana" w:hAnsi="Verdana"/>
          <w:color w:val="000000" w:themeColor="text1"/>
          <w:sz w:val="18"/>
          <w:szCs w:val="18"/>
        </w:rPr>
      </w:pPr>
    </w:p>
    <w:p w14:paraId="7BF88580" w14:textId="77777777" w:rsidR="00970B6B" w:rsidRPr="0087294E" w:rsidRDefault="00970B6B" w:rsidP="004E7704">
      <w:pPr>
        <w:numPr>
          <w:ilvl w:val="0"/>
          <w:numId w:val="86"/>
        </w:numPr>
        <w:tabs>
          <w:tab w:val="clear" w:pos="2727"/>
          <w:tab w:val="num" w:pos="567"/>
        </w:tabs>
        <w:spacing w:line="360" w:lineRule="auto"/>
        <w:ind w:left="567" w:right="470" w:hanging="425"/>
        <w:outlineLvl w:val="0"/>
        <w:rPr>
          <w:rFonts w:ascii="Verdana" w:hAnsi="Verdana"/>
          <w:b/>
          <w:color w:val="000000" w:themeColor="text1"/>
          <w:sz w:val="18"/>
          <w:szCs w:val="18"/>
          <w:u w:val="single"/>
        </w:rPr>
      </w:pPr>
      <w:bookmarkStart w:id="37" w:name="_Toc282721371"/>
      <w:bookmarkStart w:id="38" w:name="_Toc395266105"/>
      <w:r w:rsidRPr="0087294E">
        <w:rPr>
          <w:rFonts w:ascii="Verdana" w:hAnsi="Verdana"/>
          <w:b/>
          <w:color w:val="000000" w:themeColor="text1"/>
          <w:sz w:val="18"/>
          <w:szCs w:val="18"/>
          <w:u w:val="single"/>
        </w:rPr>
        <w:t>Pouczenie o środkach ochrony prawnej przysługujących Wykonawcy w toku postępowania o udzielenie zamówienia.</w:t>
      </w:r>
      <w:bookmarkEnd w:id="37"/>
      <w:bookmarkEnd w:id="38"/>
    </w:p>
    <w:p w14:paraId="403A3744" w14:textId="77777777" w:rsidR="00880B40" w:rsidRPr="0087294E" w:rsidRDefault="00880B40" w:rsidP="00CF2604">
      <w:pPr>
        <w:numPr>
          <w:ilvl w:val="1"/>
          <w:numId w:val="15"/>
        </w:numPr>
        <w:tabs>
          <w:tab w:val="clear" w:pos="1440"/>
          <w:tab w:val="num" w:pos="851"/>
        </w:tabs>
        <w:spacing w:line="360" w:lineRule="auto"/>
        <w:ind w:left="851" w:right="470" w:hanging="425"/>
        <w:jc w:val="both"/>
        <w:rPr>
          <w:rFonts w:ascii="Verdana" w:hAnsi="Verdana"/>
          <w:color w:val="000000" w:themeColor="text1"/>
          <w:sz w:val="18"/>
          <w:szCs w:val="18"/>
        </w:rPr>
      </w:pPr>
      <w:r w:rsidRPr="0087294E">
        <w:rPr>
          <w:rFonts w:ascii="Verdana" w:hAnsi="Verdana"/>
          <w:color w:val="000000" w:themeColor="text1"/>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46710EF" w14:textId="77777777" w:rsidR="00880B40" w:rsidRPr="0087294E" w:rsidRDefault="00880B40" w:rsidP="00CF2604">
      <w:pPr>
        <w:numPr>
          <w:ilvl w:val="1"/>
          <w:numId w:val="15"/>
        </w:numPr>
        <w:tabs>
          <w:tab w:val="clear" w:pos="1440"/>
          <w:tab w:val="num" w:pos="851"/>
        </w:tabs>
        <w:spacing w:line="360" w:lineRule="auto"/>
        <w:ind w:left="851" w:right="470" w:hanging="425"/>
        <w:jc w:val="both"/>
        <w:rPr>
          <w:rFonts w:ascii="Verdana" w:hAnsi="Verdana"/>
          <w:color w:val="000000" w:themeColor="text1"/>
          <w:sz w:val="18"/>
          <w:szCs w:val="18"/>
        </w:rPr>
      </w:pPr>
      <w:r w:rsidRPr="0087294E">
        <w:rPr>
          <w:rFonts w:ascii="Verdana" w:hAnsi="Verdana"/>
          <w:color w:val="000000" w:themeColor="text1"/>
          <w:sz w:val="18"/>
          <w:szCs w:val="18"/>
        </w:rPr>
        <w:t>Środki ochrony prawnej wobec ogłoszenia o zamówieniu oraz SIWZ przysługują również organizacjom wpisanym na listę, o której mowa w art. 154 pkt 5 Pzp.</w:t>
      </w:r>
    </w:p>
    <w:p w14:paraId="51016382" w14:textId="77777777" w:rsidR="00880B40" w:rsidRPr="0087294E" w:rsidRDefault="00880B40" w:rsidP="00CF2604">
      <w:pPr>
        <w:numPr>
          <w:ilvl w:val="1"/>
          <w:numId w:val="15"/>
        </w:numPr>
        <w:tabs>
          <w:tab w:val="clear" w:pos="1440"/>
          <w:tab w:val="num" w:pos="851"/>
        </w:tabs>
        <w:spacing w:line="360" w:lineRule="auto"/>
        <w:ind w:left="851" w:right="470" w:hanging="425"/>
        <w:jc w:val="both"/>
        <w:rPr>
          <w:rFonts w:ascii="Verdana" w:hAnsi="Verdana"/>
          <w:color w:val="000000" w:themeColor="text1"/>
          <w:sz w:val="18"/>
          <w:szCs w:val="18"/>
        </w:rPr>
      </w:pPr>
      <w:r w:rsidRPr="0087294E">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3D536564" w14:textId="77777777" w:rsidR="00880B40" w:rsidRPr="0087294E" w:rsidRDefault="00880B40" w:rsidP="004947C9">
      <w:pPr>
        <w:numPr>
          <w:ilvl w:val="1"/>
          <w:numId w:val="35"/>
        </w:numPr>
        <w:tabs>
          <w:tab w:val="clear" w:pos="1440"/>
          <w:tab w:val="num" w:pos="1276"/>
        </w:tabs>
        <w:spacing w:line="360" w:lineRule="auto"/>
        <w:ind w:left="1276" w:right="470" w:hanging="425"/>
        <w:jc w:val="both"/>
        <w:rPr>
          <w:rFonts w:ascii="Verdana" w:hAnsi="Verdana"/>
          <w:color w:val="000000" w:themeColor="text1"/>
          <w:sz w:val="18"/>
          <w:szCs w:val="18"/>
        </w:rPr>
      </w:pPr>
      <w:r w:rsidRPr="0087294E">
        <w:rPr>
          <w:rFonts w:ascii="Verdana" w:hAnsi="Verdana"/>
          <w:color w:val="000000" w:themeColor="text1"/>
          <w:sz w:val="18"/>
          <w:szCs w:val="18"/>
        </w:rPr>
        <w:t>określenia warunków udziału w postępowaniu;</w:t>
      </w:r>
    </w:p>
    <w:p w14:paraId="43658E23" w14:textId="77777777" w:rsidR="00880B40" w:rsidRPr="0087294E" w:rsidRDefault="00880B40" w:rsidP="004947C9">
      <w:pPr>
        <w:numPr>
          <w:ilvl w:val="1"/>
          <w:numId w:val="35"/>
        </w:numPr>
        <w:tabs>
          <w:tab w:val="clear" w:pos="1440"/>
          <w:tab w:val="num" w:pos="1276"/>
        </w:tabs>
        <w:spacing w:line="360" w:lineRule="auto"/>
        <w:ind w:left="1276" w:right="470" w:hanging="425"/>
        <w:jc w:val="both"/>
        <w:rPr>
          <w:rFonts w:ascii="Verdana" w:hAnsi="Verdana"/>
          <w:color w:val="000000" w:themeColor="text1"/>
          <w:sz w:val="18"/>
          <w:szCs w:val="18"/>
        </w:rPr>
      </w:pPr>
      <w:r w:rsidRPr="0087294E">
        <w:rPr>
          <w:rFonts w:ascii="Verdana" w:hAnsi="Verdana"/>
          <w:color w:val="000000" w:themeColor="text1"/>
          <w:sz w:val="18"/>
          <w:szCs w:val="18"/>
        </w:rPr>
        <w:t>wykluczenia odwołującego z postępowania o udzielenie zamówienia;</w:t>
      </w:r>
    </w:p>
    <w:p w14:paraId="2A0AA244" w14:textId="77777777" w:rsidR="00880B40" w:rsidRPr="0087294E" w:rsidRDefault="00880B40" w:rsidP="004947C9">
      <w:pPr>
        <w:numPr>
          <w:ilvl w:val="1"/>
          <w:numId w:val="35"/>
        </w:numPr>
        <w:tabs>
          <w:tab w:val="clear" w:pos="1440"/>
          <w:tab w:val="num" w:pos="1276"/>
        </w:tabs>
        <w:spacing w:line="360" w:lineRule="auto"/>
        <w:ind w:left="1276" w:right="470" w:hanging="425"/>
        <w:jc w:val="both"/>
        <w:rPr>
          <w:rFonts w:ascii="Verdana" w:hAnsi="Verdana"/>
          <w:color w:val="000000" w:themeColor="text1"/>
          <w:sz w:val="18"/>
          <w:szCs w:val="18"/>
        </w:rPr>
      </w:pPr>
      <w:r w:rsidRPr="0087294E">
        <w:rPr>
          <w:rFonts w:ascii="Verdana" w:hAnsi="Verdana"/>
          <w:color w:val="000000" w:themeColor="text1"/>
          <w:sz w:val="18"/>
          <w:szCs w:val="18"/>
        </w:rPr>
        <w:t>odrzucenia oferty odwołującego;</w:t>
      </w:r>
    </w:p>
    <w:p w14:paraId="74FFE477" w14:textId="77777777" w:rsidR="00880B40" w:rsidRPr="0087294E" w:rsidRDefault="00880B40" w:rsidP="004947C9">
      <w:pPr>
        <w:numPr>
          <w:ilvl w:val="1"/>
          <w:numId w:val="35"/>
        </w:numPr>
        <w:tabs>
          <w:tab w:val="clear" w:pos="1440"/>
          <w:tab w:val="num" w:pos="1276"/>
        </w:tabs>
        <w:spacing w:line="360" w:lineRule="auto"/>
        <w:ind w:left="1276" w:right="470" w:hanging="425"/>
        <w:jc w:val="both"/>
        <w:rPr>
          <w:rFonts w:ascii="Verdana" w:hAnsi="Verdana"/>
          <w:color w:val="000000" w:themeColor="text1"/>
          <w:sz w:val="18"/>
          <w:szCs w:val="18"/>
        </w:rPr>
      </w:pPr>
      <w:r w:rsidRPr="0087294E">
        <w:rPr>
          <w:rFonts w:ascii="Verdana" w:hAnsi="Verdana"/>
          <w:color w:val="000000" w:themeColor="text1"/>
          <w:sz w:val="18"/>
          <w:szCs w:val="18"/>
        </w:rPr>
        <w:t>opisu przedmiotu zamówienia;</w:t>
      </w:r>
    </w:p>
    <w:p w14:paraId="17EC9A4D" w14:textId="77777777" w:rsidR="00880B40" w:rsidRPr="0087294E" w:rsidRDefault="00880B40" w:rsidP="004947C9">
      <w:pPr>
        <w:numPr>
          <w:ilvl w:val="1"/>
          <w:numId w:val="35"/>
        </w:numPr>
        <w:tabs>
          <w:tab w:val="clear" w:pos="1440"/>
          <w:tab w:val="num" w:pos="1276"/>
        </w:tabs>
        <w:spacing w:line="360" w:lineRule="auto"/>
        <w:ind w:left="1276" w:right="470" w:hanging="425"/>
        <w:jc w:val="both"/>
        <w:rPr>
          <w:rFonts w:ascii="Verdana" w:hAnsi="Verdana"/>
          <w:color w:val="000000" w:themeColor="text1"/>
          <w:sz w:val="18"/>
          <w:szCs w:val="18"/>
        </w:rPr>
      </w:pPr>
      <w:r w:rsidRPr="0087294E">
        <w:rPr>
          <w:rFonts w:ascii="Verdana" w:hAnsi="Verdana"/>
          <w:color w:val="000000" w:themeColor="text1"/>
          <w:sz w:val="18"/>
          <w:szCs w:val="18"/>
        </w:rPr>
        <w:t>wyboru najkorzystniejszej oferty.</w:t>
      </w:r>
    </w:p>
    <w:p w14:paraId="6AE83331" w14:textId="77777777" w:rsidR="00880B40" w:rsidRPr="0087294E"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color w:val="000000" w:themeColor="text1"/>
          <w:sz w:val="18"/>
          <w:szCs w:val="18"/>
        </w:rPr>
      </w:pPr>
      <w:r w:rsidRPr="0087294E">
        <w:rPr>
          <w:rFonts w:ascii="Verdana" w:hAnsi="Verdana"/>
          <w:color w:val="000000" w:themeColor="text1"/>
          <w:sz w:val="18"/>
          <w:szCs w:val="18"/>
        </w:rPr>
        <w:t>Odwołanie wnosi się:</w:t>
      </w:r>
    </w:p>
    <w:p w14:paraId="6900D9FB" w14:textId="77777777" w:rsidR="00880B40" w:rsidRPr="0087294E" w:rsidRDefault="00880B40" w:rsidP="00CF2604">
      <w:pPr>
        <w:numPr>
          <w:ilvl w:val="0"/>
          <w:numId w:val="16"/>
        </w:numPr>
        <w:tabs>
          <w:tab w:val="num" w:pos="1276"/>
        </w:tabs>
        <w:spacing w:line="360" w:lineRule="auto"/>
        <w:ind w:left="1276" w:right="470" w:hanging="425"/>
        <w:jc w:val="both"/>
        <w:rPr>
          <w:rFonts w:ascii="Verdana" w:hAnsi="Verdana"/>
          <w:color w:val="000000" w:themeColor="text1"/>
          <w:sz w:val="18"/>
          <w:szCs w:val="18"/>
        </w:rPr>
      </w:pPr>
      <w:r w:rsidRPr="0087294E">
        <w:rPr>
          <w:rFonts w:ascii="Verdana" w:hAnsi="Verdana"/>
          <w:color w:val="000000" w:themeColor="text1"/>
          <w:sz w:val="18"/>
          <w:szCs w:val="18"/>
        </w:rPr>
        <w:t>w terminie 5dni od dnia przesłania informacji o czynności Zamawiającego stanowiącej podstawę jego wniesienia, jeżeli zostały przesłane w sposób określony w art. 180 ust. 5 zdanie drugie Pzp, albo w terminie 10 dni - jeżeli zostały przesłane w inny sposób;</w:t>
      </w:r>
    </w:p>
    <w:p w14:paraId="60B763B3" w14:textId="77777777" w:rsidR="00880B40" w:rsidRPr="0087294E" w:rsidRDefault="00880B40" w:rsidP="00CF2604">
      <w:pPr>
        <w:numPr>
          <w:ilvl w:val="0"/>
          <w:numId w:val="16"/>
        </w:numPr>
        <w:tabs>
          <w:tab w:val="num" w:pos="1276"/>
        </w:tabs>
        <w:spacing w:line="360" w:lineRule="auto"/>
        <w:ind w:left="1276" w:right="470" w:hanging="425"/>
        <w:jc w:val="both"/>
        <w:rPr>
          <w:rFonts w:ascii="Verdana" w:hAnsi="Verdana"/>
          <w:color w:val="000000" w:themeColor="text1"/>
          <w:sz w:val="18"/>
          <w:szCs w:val="18"/>
        </w:rPr>
      </w:pPr>
      <w:r w:rsidRPr="0087294E">
        <w:rPr>
          <w:rFonts w:ascii="Verdana" w:hAnsi="Verdana"/>
          <w:color w:val="000000" w:themeColor="text1"/>
          <w:sz w:val="18"/>
          <w:szCs w:val="18"/>
        </w:rPr>
        <w:lastRenderedPageBreak/>
        <w:t>wobec treści ogłoszenia o zamówieniu, a także wobec postanowień SIWZ – w terminie 5 dni od dnia zamieszczenia ogłoszenia w Biuletynie Zamówień Publicznych, lub SIWZ na stronie internetowej;</w:t>
      </w:r>
    </w:p>
    <w:p w14:paraId="7678AAFB" w14:textId="77777777" w:rsidR="00880B40" w:rsidRPr="0087294E" w:rsidRDefault="00880B40" w:rsidP="00CF2604">
      <w:pPr>
        <w:numPr>
          <w:ilvl w:val="0"/>
          <w:numId w:val="16"/>
        </w:numPr>
        <w:tabs>
          <w:tab w:val="num" w:pos="1276"/>
        </w:tabs>
        <w:spacing w:line="360" w:lineRule="auto"/>
        <w:ind w:left="1276" w:right="470" w:hanging="425"/>
        <w:jc w:val="both"/>
        <w:rPr>
          <w:rFonts w:ascii="Verdana" w:hAnsi="Verdana"/>
          <w:color w:val="000000" w:themeColor="text1"/>
          <w:sz w:val="18"/>
          <w:szCs w:val="18"/>
        </w:rPr>
      </w:pPr>
      <w:r w:rsidRPr="0087294E">
        <w:rPr>
          <w:rFonts w:ascii="Verdana" w:hAnsi="Verdana"/>
          <w:color w:val="000000" w:themeColor="text1"/>
          <w:sz w:val="18"/>
          <w:szCs w:val="18"/>
        </w:rPr>
        <w:t xml:space="preserve">wobec czynności innych niż określone w </w:t>
      </w:r>
      <w:proofErr w:type="spellStart"/>
      <w:r w:rsidRPr="0087294E">
        <w:rPr>
          <w:rFonts w:ascii="Verdana" w:hAnsi="Verdana"/>
          <w:color w:val="000000" w:themeColor="text1"/>
          <w:sz w:val="18"/>
          <w:szCs w:val="18"/>
        </w:rPr>
        <w:t>ppkt</w:t>
      </w:r>
      <w:proofErr w:type="spellEnd"/>
      <w:r w:rsidRPr="0087294E">
        <w:rPr>
          <w:rFonts w:ascii="Verdana" w:hAnsi="Verdana"/>
          <w:color w:val="000000" w:themeColor="text1"/>
          <w:sz w:val="18"/>
          <w:szCs w:val="18"/>
        </w:rPr>
        <w:t xml:space="preserve"> 1 i 2 - w terminie5 dni od dnia, w którym powzięto lub przy zachowaniu należytej staranności można było powziąć wiadomość o okolicznościach stanowiących podstawę jego wniesienia.</w:t>
      </w:r>
    </w:p>
    <w:p w14:paraId="0E44610A" w14:textId="77777777" w:rsidR="00880B40" w:rsidRPr="0087294E" w:rsidRDefault="00880B40" w:rsidP="00CF2604">
      <w:pPr>
        <w:numPr>
          <w:ilvl w:val="0"/>
          <w:numId w:val="16"/>
        </w:numPr>
        <w:tabs>
          <w:tab w:val="num" w:pos="1276"/>
        </w:tabs>
        <w:spacing w:line="360" w:lineRule="auto"/>
        <w:ind w:left="1276" w:right="470" w:hanging="425"/>
        <w:jc w:val="both"/>
        <w:rPr>
          <w:rFonts w:ascii="Verdana" w:hAnsi="Verdana"/>
          <w:color w:val="000000" w:themeColor="text1"/>
          <w:sz w:val="18"/>
          <w:szCs w:val="18"/>
        </w:rPr>
      </w:pPr>
      <w:r w:rsidRPr="0087294E">
        <w:rPr>
          <w:rFonts w:ascii="Verdana" w:hAnsi="Verdana"/>
          <w:color w:val="000000" w:themeColor="text1"/>
          <w:sz w:val="18"/>
          <w:szCs w:val="18"/>
        </w:rPr>
        <w:t>jeżeli Zamawiający nie przesłał Wykonawcy zawiadomienia o wyborze oferty najkorzystniejszej – odwołanie wnosi się nie później niż w terminie:</w:t>
      </w:r>
    </w:p>
    <w:p w14:paraId="704B67DD" w14:textId="77777777" w:rsidR="00880B40" w:rsidRPr="0087294E" w:rsidRDefault="00880B40" w:rsidP="00286EDB">
      <w:pPr>
        <w:spacing w:line="360" w:lineRule="auto"/>
        <w:ind w:left="1701" w:right="470" w:hanging="425"/>
        <w:jc w:val="both"/>
        <w:rPr>
          <w:rFonts w:ascii="Verdana" w:hAnsi="Verdana"/>
          <w:color w:val="000000" w:themeColor="text1"/>
          <w:sz w:val="18"/>
          <w:szCs w:val="18"/>
        </w:rPr>
      </w:pPr>
      <w:r w:rsidRPr="0087294E">
        <w:rPr>
          <w:rFonts w:ascii="Verdana" w:hAnsi="Verdana"/>
          <w:color w:val="000000" w:themeColor="text1"/>
          <w:sz w:val="18"/>
          <w:szCs w:val="18"/>
        </w:rPr>
        <w:t>a) 15 dni od dnia zamieszczenia w Biuletynie Zamówień Publicznych ogłoszenia o udzieleniu zamówienia,</w:t>
      </w:r>
    </w:p>
    <w:p w14:paraId="17DC8213" w14:textId="77777777" w:rsidR="00880B40" w:rsidRPr="0087294E" w:rsidRDefault="00880B40" w:rsidP="004947C9">
      <w:pPr>
        <w:numPr>
          <w:ilvl w:val="0"/>
          <w:numId w:val="36"/>
        </w:numPr>
        <w:tabs>
          <w:tab w:val="clear" w:pos="502"/>
          <w:tab w:val="num" w:pos="1701"/>
        </w:tabs>
        <w:spacing w:line="360" w:lineRule="auto"/>
        <w:ind w:left="1701" w:right="470" w:hanging="425"/>
        <w:jc w:val="both"/>
        <w:rPr>
          <w:rFonts w:ascii="Verdana" w:hAnsi="Verdana"/>
          <w:color w:val="000000" w:themeColor="text1"/>
          <w:sz w:val="18"/>
          <w:szCs w:val="18"/>
        </w:rPr>
      </w:pPr>
      <w:r w:rsidRPr="0087294E">
        <w:rPr>
          <w:rFonts w:ascii="Verdana" w:hAnsi="Verdana"/>
          <w:color w:val="000000" w:themeColor="text1"/>
          <w:sz w:val="18"/>
          <w:szCs w:val="18"/>
        </w:rPr>
        <w:t>1 miesiąca od dnia zawarcia umowy, jeżeli Zamawiający nie zamieścił w Biuletynie Zamówień Publicznych ogłoszenia o udzieleniu zamówienia.</w:t>
      </w:r>
    </w:p>
    <w:p w14:paraId="0176BEE4" w14:textId="09120DD3" w:rsidR="00880B40" w:rsidRPr="0087294E" w:rsidRDefault="00880B40" w:rsidP="00CF2604">
      <w:pPr>
        <w:numPr>
          <w:ilvl w:val="0"/>
          <w:numId w:val="33"/>
        </w:numPr>
        <w:tabs>
          <w:tab w:val="left" w:pos="851"/>
        </w:tabs>
        <w:spacing w:line="360" w:lineRule="auto"/>
        <w:ind w:left="851" w:right="470" w:hanging="425"/>
        <w:jc w:val="both"/>
        <w:rPr>
          <w:rFonts w:ascii="Verdana" w:hAnsi="Verdana"/>
          <w:color w:val="000000" w:themeColor="text1"/>
          <w:sz w:val="18"/>
          <w:szCs w:val="18"/>
        </w:rPr>
      </w:pPr>
      <w:r w:rsidRPr="0087294E">
        <w:rPr>
          <w:rFonts w:ascii="Verdana" w:hAnsi="Verdana"/>
          <w:color w:val="000000" w:themeColor="text1"/>
          <w:sz w:val="18"/>
          <w:szCs w:val="18"/>
        </w:rPr>
        <w:t>Odwołujący przesyła kopię odwołania Zamawiającemu przed upływem terminu wniesienia odwołania w taki sposób, aby mógł on zapoznać się z jego treścią przed upływem tego terminu.</w:t>
      </w:r>
    </w:p>
    <w:p w14:paraId="4385D5D8" w14:textId="77777777" w:rsidR="00880B40" w:rsidRPr="0087294E" w:rsidRDefault="00880B40" w:rsidP="00CF2604">
      <w:pPr>
        <w:numPr>
          <w:ilvl w:val="0"/>
          <w:numId w:val="33"/>
        </w:numPr>
        <w:tabs>
          <w:tab w:val="left" w:pos="851"/>
        </w:tabs>
        <w:spacing w:line="360" w:lineRule="auto"/>
        <w:ind w:left="851" w:right="470" w:hanging="425"/>
        <w:jc w:val="both"/>
        <w:rPr>
          <w:rFonts w:ascii="Verdana" w:hAnsi="Verdana"/>
          <w:noProof/>
          <w:color w:val="000000" w:themeColor="text1"/>
          <w:sz w:val="18"/>
          <w:szCs w:val="18"/>
        </w:rPr>
      </w:pPr>
      <w:r w:rsidRPr="0087294E">
        <w:rPr>
          <w:rFonts w:ascii="Verdana" w:hAnsi="Verdana"/>
          <w:noProof/>
          <w:color w:val="000000" w:themeColor="text1"/>
          <w:sz w:val="18"/>
          <w:szCs w:val="18"/>
        </w:rPr>
        <w:t>Na orzeczenie Krajowej Izby Odwoławczej (KIO) stronom oraz uczestnikom postępowania odwoławczego przysługuje skarga do sądu.</w:t>
      </w:r>
    </w:p>
    <w:p w14:paraId="00698EF9" w14:textId="77777777" w:rsidR="00880B40" w:rsidRPr="0087294E" w:rsidRDefault="00880B40" w:rsidP="00CF2604">
      <w:pPr>
        <w:numPr>
          <w:ilvl w:val="0"/>
          <w:numId w:val="33"/>
        </w:numPr>
        <w:tabs>
          <w:tab w:val="left" w:pos="851"/>
        </w:tabs>
        <w:spacing w:line="360" w:lineRule="auto"/>
        <w:ind w:left="851" w:right="470" w:hanging="425"/>
        <w:jc w:val="both"/>
        <w:rPr>
          <w:rFonts w:ascii="Verdana" w:hAnsi="Verdana"/>
          <w:color w:val="000000" w:themeColor="text1"/>
          <w:sz w:val="18"/>
          <w:szCs w:val="18"/>
        </w:rPr>
      </w:pPr>
      <w:r w:rsidRPr="0087294E">
        <w:rPr>
          <w:rFonts w:ascii="Verdana" w:hAnsi="Verdana"/>
          <w:color w:val="000000" w:themeColor="text1"/>
          <w:sz w:val="18"/>
          <w:szCs w:val="18"/>
        </w:rPr>
        <w:t>Skargę wnosi się do sądu okręgowego właściwego dla siedziby albo miejsca zamieszkania Zamawiającego.</w:t>
      </w:r>
    </w:p>
    <w:p w14:paraId="6C9E9AAE" w14:textId="77777777" w:rsidR="00880B40" w:rsidRPr="0087294E" w:rsidRDefault="00880B40" w:rsidP="00CF2604">
      <w:pPr>
        <w:numPr>
          <w:ilvl w:val="0"/>
          <w:numId w:val="33"/>
        </w:numPr>
        <w:tabs>
          <w:tab w:val="left" w:pos="851"/>
        </w:tabs>
        <w:spacing w:line="360" w:lineRule="auto"/>
        <w:ind w:left="851" w:right="470" w:hanging="425"/>
        <w:jc w:val="both"/>
        <w:rPr>
          <w:rFonts w:ascii="Verdana" w:hAnsi="Verdana"/>
          <w:color w:val="000000" w:themeColor="text1"/>
          <w:sz w:val="18"/>
          <w:szCs w:val="18"/>
        </w:rPr>
      </w:pPr>
      <w:r w:rsidRPr="0087294E">
        <w:rPr>
          <w:rFonts w:ascii="Verdana" w:hAnsi="Verdana"/>
          <w:color w:val="000000" w:themeColor="text1"/>
          <w:sz w:val="18"/>
          <w:szCs w:val="18"/>
        </w:rPr>
        <w:t>Skargę wnosi się za pośrednictwem Prezesa KIO w terminie 7 dni od dnia doręczenia orzeczenia KIO, przesyłając jednocześnie jej odpis przeciwnikowi skargi.</w:t>
      </w:r>
    </w:p>
    <w:p w14:paraId="1BA0F635" w14:textId="77777777" w:rsidR="00880B40" w:rsidRPr="0087294E" w:rsidRDefault="00880B40" w:rsidP="00CF2604">
      <w:pPr>
        <w:numPr>
          <w:ilvl w:val="0"/>
          <w:numId w:val="33"/>
        </w:numPr>
        <w:tabs>
          <w:tab w:val="left" w:pos="851"/>
          <w:tab w:val="left" w:pos="900"/>
        </w:tabs>
        <w:spacing w:line="360" w:lineRule="auto"/>
        <w:ind w:left="851" w:right="470" w:hanging="425"/>
        <w:jc w:val="both"/>
        <w:rPr>
          <w:rFonts w:ascii="Verdana" w:hAnsi="Verdana"/>
          <w:color w:val="000000" w:themeColor="text1"/>
          <w:sz w:val="18"/>
          <w:szCs w:val="18"/>
        </w:rPr>
      </w:pPr>
      <w:r w:rsidRPr="0087294E">
        <w:rPr>
          <w:rFonts w:ascii="Verdana" w:hAnsi="Verdana"/>
          <w:color w:val="000000" w:themeColor="text1"/>
          <w:sz w:val="18"/>
          <w:szCs w:val="18"/>
        </w:rPr>
        <w:t>Szczegółowe zasady korzystania ze środków ochrony prawnej określa Dział VI Pzp – Środki ochrony prawnej.</w:t>
      </w:r>
    </w:p>
    <w:p w14:paraId="23636DBB" w14:textId="77777777" w:rsidR="009D5B09" w:rsidRPr="0087294E" w:rsidRDefault="009D5B09" w:rsidP="007177E5">
      <w:pPr>
        <w:tabs>
          <w:tab w:val="left" w:pos="900"/>
        </w:tabs>
        <w:spacing w:line="360" w:lineRule="auto"/>
        <w:ind w:right="470"/>
        <w:jc w:val="both"/>
        <w:rPr>
          <w:rFonts w:ascii="Verdana" w:hAnsi="Verdana"/>
          <w:color w:val="000000" w:themeColor="text1"/>
          <w:sz w:val="18"/>
          <w:szCs w:val="18"/>
        </w:rPr>
      </w:pPr>
    </w:p>
    <w:p w14:paraId="495E4950" w14:textId="3F0A2AB8" w:rsidR="00970B6B" w:rsidRPr="0087294E" w:rsidRDefault="00970B6B" w:rsidP="007452B5">
      <w:pPr>
        <w:numPr>
          <w:ilvl w:val="0"/>
          <w:numId w:val="86"/>
        </w:numPr>
        <w:tabs>
          <w:tab w:val="clear" w:pos="2727"/>
          <w:tab w:val="num" w:pos="709"/>
        </w:tabs>
        <w:spacing w:line="360" w:lineRule="auto"/>
        <w:ind w:left="709" w:right="470" w:hanging="567"/>
        <w:jc w:val="both"/>
        <w:outlineLvl w:val="0"/>
        <w:rPr>
          <w:rFonts w:ascii="Verdana" w:hAnsi="Verdana"/>
          <w:b/>
          <w:color w:val="000000" w:themeColor="text1"/>
          <w:sz w:val="18"/>
          <w:szCs w:val="18"/>
          <w:u w:val="single"/>
        </w:rPr>
      </w:pPr>
      <w:bookmarkStart w:id="39" w:name="_Toc166245665"/>
      <w:bookmarkStart w:id="40" w:name="_Toc395266106"/>
      <w:bookmarkStart w:id="41" w:name="_Toc65960016"/>
      <w:r w:rsidRPr="0087294E">
        <w:rPr>
          <w:rFonts w:ascii="Verdana" w:hAnsi="Verdana"/>
          <w:b/>
          <w:color w:val="000000" w:themeColor="text1"/>
          <w:sz w:val="18"/>
          <w:szCs w:val="18"/>
          <w:u w:val="single"/>
        </w:rPr>
        <w:t xml:space="preserve">Wykaz załączników do niniejszej </w:t>
      </w:r>
      <w:bookmarkEnd w:id="39"/>
      <w:r w:rsidR="00DB5022" w:rsidRPr="0087294E">
        <w:rPr>
          <w:rFonts w:ascii="Verdana" w:hAnsi="Verdana"/>
          <w:b/>
          <w:color w:val="000000" w:themeColor="text1"/>
          <w:sz w:val="18"/>
          <w:szCs w:val="18"/>
          <w:u w:val="single"/>
        </w:rPr>
        <w:t>SIWZ</w:t>
      </w:r>
      <w:bookmarkEnd w:id="40"/>
    </w:p>
    <w:bookmarkEnd w:id="41"/>
    <w:p w14:paraId="412F70E2" w14:textId="32F4B0C9" w:rsidR="00862F0B" w:rsidRPr="0087294E" w:rsidRDefault="009E3ABF" w:rsidP="007177E5">
      <w:pPr>
        <w:spacing w:line="360" w:lineRule="auto"/>
        <w:ind w:right="470"/>
        <w:jc w:val="both"/>
        <w:rPr>
          <w:rFonts w:ascii="Verdana" w:hAnsi="Verdana"/>
          <w:color w:val="000000" w:themeColor="text1"/>
          <w:sz w:val="18"/>
          <w:szCs w:val="18"/>
        </w:rPr>
      </w:pPr>
      <w:r w:rsidRPr="0087294E">
        <w:rPr>
          <w:rFonts w:ascii="Verdana" w:hAnsi="Verdana"/>
          <w:color w:val="000000" w:themeColor="text1"/>
          <w:sz w:val="18"/>
          <w:szCs w:val="18"/>
        </w:rPr>
        <w:t xml:space="preserve">Załącznikami do niniejszej </w:t>
      </w:r>
      <w:r w:rsidR="00DB5022" w:rsidRPr="0087294E">
        <w:rPr>
          <w:rFonts w:ascii="Verdana" w:hAnsi="Verdana"/>
          <w:color w:val="000000" w:themeColor="text1"/>
          <w:sz w:val="18"/>
          <w:szCs w:val="18"/>
        </w:rPr>
        <w:t xml:space="preserve">SIWZ </w:t>
      </w:r>
      <w:r w:rsidR="00897C52" w:rsidRPr="0087294E">
        <w:rPr>
          <w:rFonts w:ascii="Verdana" w:hAnsi="Verdana"/>
          <w:color w:val="000000" w:themeColor="text1"/>
          <w:sz w:val="18"/>
          <w:szCs w:val="18"/>
        </w:rPr>
        <w:t>są</w:t>
      </w:r>
      <w:r w:rsidR="00EC6819" w:rsidRPr="0087294E">
        <w:rPr>
          <w:rFonts w:ascii="Verdana" w:hAnsi="Verdana"/>
          <w:color w:val="000000" w:themeColor="text1"/>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970B6B" w:rsidRPr="0087294E" w14:paraId="4AC337E3" w14:textId="77777777" w:rsidTr="000C51F1">
        <w:tc>
          <w:tcPr>
            <w:tcW w:w="2619" w:type="dxa"/>
            <w:gridSpan w:val="2"/>
          </w:tcPr>
          <w:p w14:paraId="540A5A61" w14:textId="77777777" w:rsidR="00970B6B" w:rsidRPr="0087294E" w:rsidRDefault="00970B6B" w:rsidP="000C51F1">
            <w:pPr>
              <w:spacing w:line="360" w:lineRule="auto"/>
              <w:jc w:val="center"/>
              <w:rPr>
                <w:rFonts w:ascii="Verdana" w:hAnsi="Verdana"/>
                <w:b/>
                <w:color w:val="000000" w:themeColor="text1"/>
                <w:sz w:val="16"/>
                <w:szCs w:val="16"/>
              </w:rPr>
            </w:pPr>
            <w:r w:rsidRPr="0087294E">
              <w:rPr>
                <w:rFonts w:ascii="Verdana" w:hAnsi="Verdana"/>
                <w:b/>
                <w:color w:val="000000" w:themeColor="text1"/>
                <w:sz w:val="16"/>
                <w:szCs w:val="16"/>
              </w:rPr>
              <w:t>Oznaczenie Załącznika</w:t>
            </w:r>
          </w:p>
        </w:tc>
        <w:tc>
          <w:tcPr>
            <w:tcW w:w="6378" w:type="dxa"/>
          </w:tcPr>
          <w:p w14:paraId="2C3A11A2" w14:textId="77777777" w:rsidR="00970B6B" w:rsidRPr="0087294E" w:rsidRDefault="00970B6B" w:rsidP="000C51F1">
            <w:pPr>
              <w:spacing w:line="360" w:lineRule="auto"/>
              <w:jc w:val="center"/>
              <w:rPr>
                <w:rFonts w:ascii="Verdana" w:hAnsi="Verdana"/>
                <w:color w:val="000000" w:themeColor="text1"/>
                <w:sz w:val="16"/>
                <w:szCs w:val="16"/>
              </w:rPr>
            </w:pPr>
            <w:r w:rsidRPr="0087294E">
              <w:rPr>
                <w:rFonts w:ascii="Verdana" w:hAnsi="Verdana"/>
                <w:b/>
                <w:color w:val="000000" w:themeColor="text1"/>
                <w:sz w:val="16"/>
                <w:szCs w:val="16"/>
              </w:rPr>
              <w:t>Nazwa Załącznika</w:t>
            </w:r>
          </w:p>
        </w:tc>
      </w:tr>
      <w:tr w:rsidR="00970B6B" w:rsidRPr="0087294E" w14:paraId="5BD422D3" w14:textId="77777777" w:rsidTr="00B12735">
        <w:trPr>
          <w:trHeight w:val="254"/>
        </w:trPr>
        <w:tc>
          <w:tcPr>
            <w:tcW w:w="1626" w:type="dxa"/>
            <w:vAlign w:val="center"/>
          </w:tcPr>
          <w:p w14:paraId="3E43D69B" w14:textId="77777777" w:rsidR="00970B6B" w:rsidRPr="0087294E" w:rsidRDefault="00970B6B" w:rsidP="007177E5">
            <w:pPr>
              <w:spacing w:line="360" w:lineRule="auto"/>
              <w:ind w:right="470"/>
              <w:jc w:val="center"/>
              <w:rPr>
                <w:rFonts w:ascii="Verdana" w:hAnsi="Verdana"/>
                <w:color w:val="000000" w:themeColor="text1"/>
                <w:sz w:val="16"/>
                <w:szCs w:val="16"/>
              </w:rPr>
            </w:pPr>
            <w:r w:rsidRPr="0087294E">
              <w:rPr>
                <w:rFonts w:ascii="Verdana" w:hAnsi="Verdana"/>
                <w:color w:val="000000" w:themeColor="text1"/>
                <w:sz w:val="16"/>
                <w:szCs w:val="16"/>
              </w:rPr>
              <w:t xml:space="preserve">Załącznik nr </w:t>
            </w:r>
          </w:p>
        </w:tc>
        <w:tc>
          <w:tcPr>
            <w:tcW w:w="993" w:type="dxa"/>
            <w:vAlign w:val="center"/>
          </w:tcPr>
          <w:p w14:paraId="4B8CDBAA" w14:textId="77777777" w:rsidR="00970B6B" w:rsidRPr="0087294E" w:rsidRDefault="00970B6B" w:rsidP="00E608DD">
            <w:pPr>
              <w:numPr>
                <w:ilvl w:val="0"/>
                <w:numId w:val="12"/>
              </w:numPr>
              <w:spacing w:line="360" w:lineRule="auto"/>
              <w:ind w:left="0" w:right="-211" w:firstLine="0"/>
              <w:jc w:val="center"/>
              <w:rPr>
                <w:rFonts w:ascii="Verdana" w:hAnsi="Verdana"/>
                <w:color w:val="000000" w:themeColor="text1"/>
                <w:sz w:val="16"/>
                <w:szCs w:val="16"/>
              </w:rPr>
            </w:pPr>
          </w:p>
        </w:tc>
        <w:tc>
          <w:tcPr>
            <w:tcW w:w="6378" w:type="dxa"/>
            <w:vAlign w:val="center"/>
          </w:tcPr>
          <w:p w14:paraId="75D3DD0D" w14:textId="7D313C7A" w:rsidR="00970B6B" w:rsidRPr="0087294E" w:rsidRDefault="00A05CDC" w:rsidP="00B12735">
            <w:pPr>
              <w:spacing w:line="360" w:lineRule="auto"/>
              <w:ind w:right="71"/>
              <w:jc w:val="both"/>
              <w:rPr>
                <w:rFonts w:ascii="Verdana" w:hAnsi="Verdana"/>
                <w:caps/>
                <w:color w:val="000000" w:themeColor="text1"/>
                <w:sz w:val="16"/>
                <w:szCs w:val="16"/>
              </w:rPr>
            </w:pPr>
            <w:r w:rsidRPr="0087294E">
              <w:rPr>
                <w:rFonts w:ascii="Verdana" w:hAnsi="Verdana"/>
                <w:color w:val="000000" w:themeColor="text1"/>
                <w:sz w:val="16"/>
                <w:szCs w:val="16"/>
              </w:rPr>
              <w:t>Wzór</w:t>
            </w:r>
            <w:r w:rsidR="00064A13" w:rsidRPr="0087294E">
              <w:rPr>
                <w:rFonts w:ascii="Verdana" w:hAnsi="Verdana"/>
                <w:color w:val="000000" w:themeColor="text1"/>
                <w:sz w:val="16"/>
                <w:szCs w:val="16"/>
              </w:rPr>
              <w:t xml:space="preserve"> Formularz</w:t>
            </w:r>
            <w:r w:rsidRPr="0087294E">
              <w:rPr>
                <w:rFonts w:ascii="Verdana" w:hAnsi="Verdana"/>
                <w:color w:val="000000" w:themeColor="text1"/>
                <w:sz w:val="16"/>
                <w:szCs w:val="16"/>
              </w:rPr>
              <w:t>a</w:t>
            </w:r>
            <w:r w:rsidR="00064A13" w:rsidRPr="0087294E">
              <w:rPr>
                <w:rFonts w:ascii="Verdana" w:hAnsi="Verdana"/>
                <w:color w:val="000000" w:themeColor="text1"/>
                <w:sz w:val="16"/>
                <w:szCs w:val="16"/>
              </w:rPr>
              <w:t xml:space="preserve"> Ofertow</w:t>
            </w:r>
            <w:r w:rsidRPr="0087294E">
              <w:rPr>
                <w:rFonts w:ascii="Verdana" w:hAnsi="Verdana"/>
                <w:color w:val="000000" w:themeColor="text1"/>
                <w:sz w:val="16"/>
                <w:szCs w:val="16"/>
              </w:rPr>
              <w:t>ego</w:t>
            </w:r>
            <w:r w:rsidR="00F65193" w:rsidRPr="0087294E">
              <w:rPr>
                <w:rFonts w:ascii="Verdana" w:hAnsi="Verdana"/>
                <w:color w:val="000000" w:themeColor="text1"/>
                <w:sz w:val="16"/>
                <w:szCs w:val="16"/>
              </w:rPr>
              <w:t xml:space="preserve"> (dla części A</w:t>
            </w:r>
            <w:r w:rsidR="006353A0" w:rsidRPr="0087294E">
              <w:rPr>
                <w:rFonts w:ascii="Verdana" w:hAnsi="Verdana"/>
                <w:caps/>
                <w:color w:val="000000" w:themeColor="text1"/>
                <w:sz w:val="16"/>
                <w:szCs w:val="16"/>
              </w:rPr>
              <w:t xml:space="preserve"> - </w:t>
            </w:r>
            <w:r w:rsidR="00F955CE" w:rsidRPr="0087294E">
              <w:rPr>
                <w:rFonts w:ascii="Verdana" w:hAnsi="Verdana"/>
                <w:caps/>
                <w:color w:val="000000" w:themeColor="text1"/>
                <w:sz w:val="16"/>
                <w:szCs w:val="16"/>
              </w:rPr>
              <w:t>B</w:t>
            </w:r>
            <w:r w:rsidR="00F65193" w:rsidRPr="0087294E">
              <w:rPr>
                <w:rFonts w:ascii="Verdana" w:hAnsi="Verdana"/>
                <w:caps/>
                <w:color w:val="000000" w:themeColor="text1"/>
                <w:sz w:val="16"/>
                <w:szCs w:val="16"/>
              </w:rPr>
              <w:t>)</w:t>
            </w:r>
          </w:p>
        </w:tc>
      </w:tr>
      <w:tr w:rsidR="00970B6B" w:rsidRPr="0087294E" w14:paraId="7C61814F"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87294E" w:rsidRDefault="00970B6B" w:rsidP="007177E5">
            <w:pPr>
              <w:spacing w:line="360" w:lineRule="auto"/>
              <w:ind w:right="470"/>
              <w:jc w:val="center"/>
              <w:rPr>
                <w:rFonts w:ascii="Verdana" w:hAnsi="Verdana"/>
                <w:color w:val="000000" w:themeColor="text1"/>
                <w:sz w:val="16"/>
                <w:szCs w:val="16"/>
              </w:rPr>
            </w:pPr>
            <w:r w:rsidRPr="0087294E">
              <w:rPr>
                <w:rFonts w:ascii="Verdana" w:hAnsi="Verdana"/>
                <w:color w:val="000000" w:themeColor="text1"/>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87294E" w:rsidRDefault="00970B6B" w:rsidP="00E608DD">
            <w:pPr>
              <w:numPr>
                <w:ilvl w:val="0"/>
                <w:numId w:val="12"/>
              </w:numPr>
              <w:spacing w:line="360" w:lineRule="auto"/>
              <w:ind w:left="0" w:right="-70" w:firstLine="0"/>
              <w:jc w:val="right"/>
              <w:rPr>
                <w:rFonts w:ascii="Verdana" w:hAnsi="Verdana"/>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F9D9B74" w14:textId="6AFED4ED" w:rsidR="00970B6B" w:rsidRPr="0087294E" w:rsidRDefault="00F955CE" w:rsidP="00B12735">
            <w:pPr>
              <w:spacing w:line="276" w:lineRule="auto"/>
              <w:ind w:right="71"/>
              <w:jc w:val="both"/>
              <w:rPr>
                <w:rFonts w:ascii="Verdana" w:hAnsi="Verdana"/>
                <w:color w:val="000000" w:themeColor="text1"/>
                <w:sz w:val="16"/>
                <w:szCs w:val="16"/>
              </w:rPr>
            </w:pPr>
            <w:r w:rsidRPr="0087294E">
              <w:rPr>
                <w:rFonts w:ascii="Verdana" w:hAnsi="Verdana"/>
                <w:color w:val="000000" w:themeColor="text1"/>
                <w:sz w:val="16"/>
                <w:szCs w:val="16"/>
              </w:rPr>
              <w:t>Opis przedmiotu zamówienia</w:t>
            </w:r>
            <w:r w:rsidR="006353A0" w:rsidRPr="0087294E">
              <w:rPr>
                <w:rFonts w:ascii="Verdana" w:hAnsi="Verdana"/>
                <w:color w:val="000000" w:themeColor="text1"/>
                <w:sz w:val="16"/>
                <w:szCs w:val="16"/>
              </w:rPr>
              <w:t xml:space="preserve"> (dla części A – </w:t>
            </w:r>
            <w:r w:rsidRPr="0087294E">
              <w:rPr>
                <w:rFonts w:ascii="Verdana" w:hAnsi="Verdana"/>
                <w:color w:val="000000" w:themeColor="text1"/>
                <w:sz w:val="16"/>
                <w:szCs w:val="16"/>
              </w:rPr>
              <w:t>B</w:t>
            </w:r>
            <w:r w:rsidR="00F65193" w:rsidRPr="0087294E">
              <w:rPr>
                <w:rFonts w:ascii="Verdana" w:hAnsi="Verdana"/>
                <w:color w:val="000000" w:themeColor="text1"/>
                <w:sz w:val="16"/>
                <w:szCs w:val="16"/>
              </w:rPr>
              <w:t>)</w:t>
            </w:r>
          </w:p>
        </w:tc>
      </w:tr>
      <w:tr w:rsidR="00981625" w:rsidRPr="0087294E" w14:paraId="268D80FC"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106EAC35" w14:textId="533C5291" w:rsidR="00981625" w:rsidRPr="0087294E" w:rsidRDefault="00981625" w:rsidP="007177E5">
            <w:pPr>
              <w:spacing w:line="360" w:lineRule="auto"/>
              <w:ind w:right="470"/>
              <w:jc w:val="center"/>
              <w:rPr>
                <w:rFonts w:ascii="Verdana" w:hAnsi="Verdana"/>
                <w:color w:val="000000" w:themeColor="text1"/>
                <w:sz w:val="16"/>
                <w:szCs w:val="16"/>
              </w:rPr>
            </w:pPr>
            <w:r w:rsidRPr="0087294E">
              <w:rPr>
                <w:rFonts w:ascii="Verdana" w:hAnsi="Verdana"/>
                <w:color w:val="000000" w:themeColor="text1"/>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00D12DE7" w14:textId="77777777" w:rsidR="00981625" w:rsidRPr="0087294E" w:rsidRDefault="00981625" w:rsidP="00E608DD">
            <w:pPr>
              <w:numPr>
                <w:ilvl w:val="0"/>
                <w:numId w:val="12"/>
              </w:numPr>
              <w:spacing w:line="360" w:lineRule="auto"/>
              <w:ind w:left="0" w:right="-70" w:firstLine="0"/>
              <w:jc w:val="right"/>
              <w:rPr>
                <w:rFonts w:ascii="Verdana" w:hAnsi="Verdana"/>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73DAA8E0" w14:textId="3919455A" w:rsidR="00981625" w:rsidRPr="0087294E" w:rsidRDefault="00981625" w:rsidP="00B12735">
            <w:pPr>
              <w:spacing w:line="276" w:lineRule="auto"/>
              <w:ind w:right="71"/>
              <w:jc w:val="both"/>
              <w:rPr>
                <w:rFonts w:ascii="Verdana" w:hAnsi="Verdana"/>
                <w:color w:val="000000" w:themeColor="text1"/>
                <w:sz w:val="16"/>
                <w:szCs w:val="16"/>
              </w:rPr>
            </w:pPr>
            <w:r w:rsidRPr="0087294E">
              <w:rPr>
                <w:rFonts w:ascii="Verdana" w:hAnsi="Verdana"/>
                <w:color w:val="000000" w:themeColor="text1"/>
                <w:sz w:val="16"/>
                <w:szCs w:val="16"/>
              </w:rPr>
              <w:t>Wzór Oświadczenia o spełnieniu warunków udziału w postępowaniu</w:t>
            </w:r>
          </w:p>
        </w:tc>
      </w:tr>
      <w:tr w:rsidR="00981625" w:rsidRPr="0087294E" w14:paraId="08F7D89C"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3E59C05D" w14:textId="2CC6E136" w:rsidR="00981625" w:rsidRPr="0087294E" w:rsidRDefault="00981625" w:rsidP="007177E5">
            <w:pPr>
              <w:spacing w:line="360" w:lineRule="auto"/>
              <w:ind w:right="470"/>
              <w:jc w:val="center"/>
              <w:rPr>
                <w:rFonts w:ascii="Verdana" w:hAnsi="Verdana"/>
                <w:color w:val="000000" w:themeColor="text1"/>
                <w:sz w:val="16"/>
                <w:szCs w:val="16"/>
              </w:rPr>
            </w:pPr>
            <w:r w:rsidRPr="0087294E">
              <w:rPr>
                <w:rFonts w:ascii="Verdana" w:hAnsi="Verdana"/>
                <w:color w:val="000000" w:themeColor="text1"/>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143584C2" w14:textId="77777777" w:rsidR="00981625" w:rsidRPr="0087294E" w:rsidRDefault="00981625" w:rsidP="00E608DD">
            <w:pPr>
              <w:numPr>
                <w:ilvl w:val="0"/>
                <w:numId w:val="12"/>
              </w:numPr>
              <w:spacing w:line="360" w:lineRule="auto"/>
              <w:ind w:left="0" w:right="-70" w:firstLine="0"/>
              <w:jc w:val="right"/>
              <w:rPr>
                <w:rFonts w:ascii="Verdana" w:hAnsi="Verdana"/>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6432B933" w14:textId="28DC92FA" w:rsidR="00981625" w:rsidRPr="0087294E" w:rsidRDefault="00933E84" w:rsidP="00933E84">
            <w:pPr>
              <w:spacing w:line="276" w:lineRule="auto"/>
              <w:ind w:right="71"/>
              <w:jc w:val="both"/>
              <w:rPr>
                <w:rFonts w:ascii="Verdana" w:hAnsi="Verdana"/>
                <w:color w:val="000000" w:themeColor="text1"/>
                <w:sz w:val="16"/>
                <w:szCs w:val="16"/>
              </w:rPr>
            </w:pPr>
            <w:r w:rsidRPr="0087294E">
              <w:rPr>
                <w:rFonts w:ascii="Verdana" w:hAnsi="Verdana"/>
                <w:color w:val="000000" w:themeColor="text1"/>
                <w:sz w:val="16"/>
                <w:szCs w:val="16"/>
              </w:rPr>
              <w:t>Wzór Oświadczenia w sprawie braku podstaw do wykluczenia z postępowania</w:t>
            </w:r>
          </w:p>
        </w:tc>
      </w:tr>
      <w:tr w:rsidR="00CB2BB3" w:rsidRPr="0087294E" w14:paraId="0BB9FEFA"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1E6D95F4" w14:textId="770C12E0" w:rsidR="00CB2BB3" w:rsidRPr="0087294E" w:rsidRDefault="00CB2BB3" w:rsidP="007177E5">
            <w:pPr>
              <w:spacing w:line="360" w:lineRule="auto"/>
              <w:ind w:right="470"/>
              <w:jc w:val="center"/>
              <w:rPr>
                <w:rFonts w:ascii="Verdana" w:hAnsi="Verdana"/>
                <w:color w:val="000000" w:themeColor="text1"/>
                <w:sz w:val="16"/>
                <w:szCs w:val="16"/>
              </w:rPr>
            </w:pPr>
            <w:r w:rsidRPr="0087294E">
              <w:rPr>
                <w:rFonts w:ascii="Verdana" w:hAnsi="Verdana"/>
                <w:color w:val="000000" w:themeColor="text1"/>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6D1E8243" w14:textId="77777777" w:rsidR="00CB2BB3" w:rsidRPr="0087294E" w:rsidRDefault="00CB2BB3" w:rsidP="00E608DD">
            <w:pPr>
              <w:numPr>
                <w:ilvl w:val="0"/>
                <w:numId w:val="12"/>
              </w:numPr>
              <w:spacing w:line="360" w:lineRule="auto"/>
              <w:ind w:left="0" w:right="-70" w:firstLine="0"/>
              <w:jc w:val="right"/>
              <w:rPr>
                <w:rFonts w:ascii="Verdana" w:hAnsi="Verdana"/>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46782F43" w14:textId="7A24510D" w:rsidR="00CB2BB3" w:rsidRPr="0087294E" w:rsidRDefault="00933E84" w:rsidP="00B12735">
            <w:pPr>
              <w:spacing w:line="276" w:lineRule="auto"/>
              <w:ind w:right="71"/>
              <w:jc w:val="both"/>
              <w:rPr>
                <w:rFonts w:ascii="Verdana" w:hAnsi="Verdana"/>
                <w:color w:val="000000" w:themeColor="text1"/>
                <w:sz w:val="16"/>
                <w:szCs w:val="16"/>
              </w:rPr>
            </w:pPr>
            <w:r w:rsidRPr="0087294E">
              <w:rPr>
                <w:rFonts w:ascii="Verdana" w:hAnsi="Verdana"/>
                <w:color w:val="000000" w:themeColor="text1"/>
                <w:sz w:val="16"/>
                <w:szCs w:val="16"/>
              </w:rPr>
              <w:t>Wzór Oświadczenia wymaganego od Wykonawcy w zakresie wypełnienia obowiązków informacyjnych przewidzianych w art. 13 lub art. 14 RODO</w:t>
            </w:r>
          </w:p>
        </w:tc>
      </w:tr>
      <w:tr w:rsidR="007D234A" w:rsidRPr="0087294E" w14:paraId="66FBA5E7"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43AAC18A" w14:textId="77777777" w:rsidR="007D234A" w:rsidRPr="0087294E" w:rsidRDefault="007D234A" w:rsidP="007177E5">
            <w:pPr>
              <w:spacing w:line="360" w:lineRule="auto"/>
              <w:ind w:right="470"/>
              <w:jc w:val="center"/>
              <w:rPr>
                <w:rFonts w:ascii="Verdana" w:hAnsi="Verdana"/>
                <w:color w:val="000000" w:themeColor="text1"/>
                <w:sz w:val="16"/>
                <w:szCs w:val="16"/>
              </w:rPr>
            </w:pPr>
            <w:r w:rsidRPr="0087294E">
              <w:rPr>
                <w:rFonts w:ascii="Verdana" w:hAnsi="Verdana"/>
                <w:color w:val="000000" w:themeColor="text1"/>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08CF9F22" w14:textId="77777777" w:rsidR="007D234A" w:rsidRPr="0087294E" w:rsidRDefault="007D234A" w:rsidP="00E608DD">
            <w:pPr>
              <w:numPr>
                <w:ilvl w:val="0"/>
                <w:numId w:val="12"/>
              </w:numPr>
              <w:spacing w:line="360" w:lineRule="auto"/>
              <w:ind w:left="0" w:right="-70" w:firstLine="0"/>
              <w:jc w:val="right"/>
              <w:rPr>
                <w:rFonts w:ascii="Verdana" w:hAnsi="Verdana"/>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0188038" w14:textId="45AFAFB7" w:rsidR="007D234A" w:rsidRPr="0087294E" w:rsidRDefault="00933E84" w:rsidP="00B12735">
            <w:pPr>
              <w:spacing w:line="276" w:lineRule="auto"/>
              <w:ind w:right="71"/>
              <w:jc w:val="both"/>
              <w:rPr>
                <w:rFonts w:ascii="Verdana" w:hAnsi="Verdana"/>
                <w:color w:val="000000" w:themeColor="text1"/>
                <w:sz w:val="16"/>
                <w:szCs w:val="16"/>
              </w:rPr>
            </w:pPr>
            <w:r w:rsidRPr="0087294E">
              <w:rPr>
                <w:rFonts w:ascii="Verdana" w:hAnsi="Verdana"/>
                <w:color w:val="000000" w:themeColor="text1"/>
                <w:sz w:val="16"/>
                <w:szCs w:val="16"/>
              </w:rPr>
              <w:t>Wzór Wykazu osób</w:t>
            </w:r>
            <w:r w:rsidR="00764A21">
              <w:rPr>
                <w:rFonts w:ascii="Verdana" w:hAnsi="Verdana"/>
                <w:color w:val="000000" w:themeColor="text1"/>
                <w:sz w:val="16"/>
                <w:szCs w:val="16"/>
              </w:rPr>
              <w:t xml:space="preserve"> </w:t>
            </w:r>
            <w:r w:rsidR="00764A21" w:rsidRPr="0087294E">
              <w:rPr>
                <w:rFonts w:ascii="Verdana" w:hAnsi="Verdana"/>
                <w:color w:val="000000" w:themeColor="text1"/>
                <w:sz w:val="16"/>
                <w:szCs w:val="16"/>
              </w:rPr>
              <w:t>(dla części A – B)</w:t>
            </w:r>
          </w:p>
        </w:tc>
      </w:tr>
      <w:tr w:rsidR="008C70D5" w:rsidRPr="0087294E" w14:paraId="4D8787DD"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375DFEAE" w14:textId="693C03DD" w:rsidR="008C70D5" w:rsidRPr="0087294E" w:rsidRDefault="008C70D5" w:rsidP="007177E5">
            <w:pPr>
              <w:spacing w:line="360" w:lineRule="auto"/>
              <w:ind w:right="470"/>
              <w:jc w:val="center"/>
              <w:rPr>
                <w:rFonts w:ascii="Verdana" w:hAnsi="Verdana"/>
                <w:color w:val="000000" w:themeColor="text1"/>
                <w:sz w:val="16"/>
                <w:szCs w:val="16"/>
              </w:rPr>
            </w:pPr>
            <w:r w:rsidRPr="0087294E">
              <w:rPr>
                <w:rFonts w:ascii="Verdana" w:hAnsi="Verdana"/>
                <w:color w:val="000000" w:themeColor="text1"/>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2C0037FF" w14:textId="77777777" w:rsidR="008C70D5" w:rsidRPr="0087294E" w:rsidRDefault="008C70D5" w:rsidP="00E608DD">
            <w:pPr>
              <w:numPr>
                <w:ilvl w:val="0"/>
                <w:numId w:val="12"/>
              </w:numPr>
              <w:spacing w:line="360" w:lineRule="auto"/>
              <w:ind w:left="0" w:right="-70" w:firstLine="0"/>
              <w:jc w:val="right"/>
              <w:rPr>
                <w:rFonts w:ascii="Verdana" w:hAnsi="Verdana"/>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F7102DC" w14:textId="0FAE1AE6" w:rsidR="008C70D5" w:rsidRPr="0087294E" w:rsidRDefault="008C70D5" w:rsidP="00B12735">
            <w:pPr>
              <w:spacing w:line="276" w:lineRule="auto"/>
              <w:ind w:right="71"/>
              <w:jc w:val="both"/>
              <w:rPr>
                <w:rFonts w:ascii="Verdana" w:hAnsi="Verdana"/>
                <w:color w:val="000000" w:themeColor="text1"/>
                <w:sz w:val="16"/>
                <w:szCs w:val="16"/>
              </w:rPr>
            </w:pPr>
            <w:r w:rsidRPr="0087294E">
              <w:rPr>
                <w:rFonts w:ascii="Verdana" w:hAnsi="Verdana"/>
                <w:color w:val="000000" w:themeColor="text1"/>
                <w:sz w:val="16"/>
                <w:szCs w:val="16"/>
              </w:rPr>
              <w:t xml:space="preserve">Wzór </w:t>
            </w:r>
            <w:r w:rsidR="004C04F5" w:rsidRPr="0087294E">
              <w:rPr>
                <w:rFonts w:ascii="Verdana" w:hAnsi="Verdana"/>
                <w:color w:val="000000" w:themeColor="text1"/>
                <w:sz w:val="16"/>
                <w:szCs w:val="16"/>
              </w:rPr>
              <w:t xml:space="preserve">wykazu doświadczenia zawodowego osób </w:t>
            </w:r>
            <w:r w:rsidR="00A305FB" w:rsidRPr="00A305FB">
              <w:rPr>
                <w:rFonts w:ascii="Verdana" w:hAnsi="Verdana"/>
                <w:color w:val="000000" w:themeColor="text1"/>
                <w:sz w:val="16"/>
                <w:szCs w:val="16"/>
              </w:rPr>
              <w:t xml:space="preserve">wyznaczonych do realizacji zamówienia </w:t>
            </w:r>
            <w:r w:rsidR="004C04F5" w:rsidRPr="0087294E">
              <w:rPr>
                <w:rFonts w:ascii="Verdana" w:hAnsi="Verdana"/>
                <w:color w:val="000000" w:themeColor="text1"/>
                <w:sz w:val="16"/>
                <w:szCs w:val="16"/>
              </w:rPr>
              <w:t>(dla części A – B)</w:t>
            </w:r>
          </w:p>
        </w:tc>
      </w:tr>
      <w:tr w:rsidR="000C51F1" w:rsidRPr="0087294E" w14:paraId="18A9D683"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008041CC" w14:textId="7DB0DB16" w:rsidR="000C51F1" w:rsidRPr="0087294E" w:rsidRDefault="000C51F1" w:rsidP="000C51F1">
            <w:pPr>
              <w:spacing w:line="360" w:lineRule="auto"/>
              <w:ind w:right="470"/>
              <w:jc w:val="center"/>
              <w:rPr>
                <w:rFonts w:ascii="Verdana" w:hAnsi="Verdana"/>
                <w:color w:val="000000" w:themeColor="text1"/>
                <w:sz w:val="16"/>
                <w:szCs w:val="16"/>
              </w:rPr>
            </w:pPr>
            <w:r w:rsidRPr="0087294E">
              <w:rPr>
                <w:rFonts w:ascii="Verdana" w:hAnsi="Verdana"/>
                <w:color w:val="000000" w:themeColor="text1"/>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5368EEA6" w14:textId="77777777" w:rsidR="000C51F1" w:rsidRPr="0087294E" w:rsidRDefault="000C51F1" w:rsidP="00E608DD">
            <w:pPr>
              <w:numPr>
                <w:ilvl w:val="0"/>
                <w:numId w:val="12"/>
              </w:numPr>
              <w:spacing w:line="360" w:lineRule="auto"/>
              <w:ind w:left="0" w:right="-70" w:firstLine="0"/>
              <w:jc w:val="right"/>
              <w:rPr>
                <w:rFonts w:ascii="Verdana" w:hAnsi="Verdana"/>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7B983157" w14:textId="510460F9" w:rsidR="000C51F1" w:rsidRPr="0087294E" w:rsidRDefault="00933E84" w:rsidP="00B12735">
            <w:pPr>
              <w:spacing w:line="276" w:lineRule="auto"/>
              <w:ind w:right="71"/>
              <w:jc w:val="both"/>
              <w:rPr>
                <w:rFonts w:ascii="Verdana" w:hAnsi="Verdana"/>
                <w:color w:val="000000" w:themeColor="text1"/>
                <w:sz w:val="16"/>
                <w:szCs w:val="16"/>
              </w:rPr>
            </w:pPr>
            <w:r w:rsidRPr="0087294E">
              <w:rPr>
                <w:rFonts w:ascii="Verdana" w:hAnsi="Verdana"/>
                <w:color w:val="000000" w:themeColor="text1"/>
                <w:sz w:val="16"/>
                <w:szCs w:val="16"/>
              </w:rPr>
              <w:t>Wzór umowy</w:t>
            </w:r>
          </w:p>
        </w:tc>
      </w:tr>
      <w:tr w:rsidR="000C51F1" w:rsidRPr="0087294E" w14:paraId="5F2EE883"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5F188CA5" w14:textId="77777777" w:rsidR="000C51F1" w:rsidRPr="0087294E" w:rsidRDefault="000C51F1" w:rsidP="000C51F1">
            <w:pPr>
              <w:spacing w:line="360" w:lineRule="auto"/>
              <w:ind w:right="470"/>
              <w:jc w:val="center"/>
              <w:rPr>
                <w:rFonts w:ascii="Verdana" w:hAnsi="Verdana"/>
                <w:color w:val="000000" w:themeColor="text1"/>
                <w:sz w:val="16"/>
                <w:szCs w:val="16"/>
              </w:rPr>
            </w:pPr>
            <w:r w:rsidRPr="0087294E">
              <w:rPr>
                <w:rFonts w:ascii="Verdana" w:hAnsi="Verdana"/>
                <w:color w:val="000000" w:themeColor="text1"/>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4BD88E33" w14:textId="77777777" w:rsidR="000C51F1" w:rsidRPr="0087294E" w:rsidRDefault="000C51F1" w:rsidP="00E608DD">
            <w:pPr>
              <w:numPr>
                <w:ilvl w:val="0"/>
                <w:numId w:val="12"/>
              </w:numPr>
              <w:spacing w:line="360" w:lineRule="auto"/>
              <w:ind w:left="0" w:right="-70" w:firstLine="0"/>
              <w:jc w:val="right"/>
              <w:rPr>
                <w:rFonts w:ascii="Verdana" w:hAnsi="Verdana"/>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4DD428D2" w14:textId="37F47778" w:rsidR="000C51F1" w:rsidRPr="0087294E" w:rsidRDefault="004C04F5" w:rsidP="00B12735">
            <w:pPr>
              <w:pStyle w:val="Tekstpodstawowy3"/>
              <w:ind w:right="71"/>
              <w:jc w:val="both"/>
              <w:rPr>
                <w:rFonts w:ascii="Verdana" w:hAnsi="Verdana"/>
                <w:color w:val="000000" w:themeColor="text1"/>
                <w:sz w:val="16"/>
                <w:szCs w:val="16"/>
              </w:rPr>
            </w:pPr>
            <w:r w:rsidRPr="0087294E">
              <w:rPr>
                <w:rFonts w:ascii="Verdana" w:hAnsi="Verdana"/>
                <w:color w:val="000000" w:themeColor="text1"/>
                <w:sz w:val="16"/>
                <w:szCs w:val="16"/>
              </w:rPr>
              <w:t xml:space="preserve">Wzór Oświadczenia </w:t>
            </w:r>
            <w:r w:rsidRPr="0087294E">
              <w:rPr>
                <w:rFonts w:ascii="Verdana" w:hAnsi="Verdana"/>
                <w:bCs/>
                <w:color w:val="000000" w:themeColor="text1"/>
                <w:sz w:val="16"/>
                <w:szCs w:val="16"/>
              </w:rPr>
              <w:t>o przynależności lub braku przynależności do tej samej grupy kapitałowej</w:t>
            </w:r>
          </w:p>
        </w:tc>
      </w:tr>
      <w:tr w:rsidR="000C51F1" w:rsidRPr="0087294E" w14:paraId="1499317D"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259ADCD5" w14:textId="77777777" w:rsidR="000C51F1" w:rsidRPr="0087294E" w:rsidRDefault="000C51F1" w:rsidP="000C51F1">
            <w:pPr>
              <w:spacing w:line="360" w:lineRule="auto"/>
              <w:ind w:right="470"/>
              <w:jc w:val="center"/>
              <w:rPr>
                <w:rFonts w:ascii="Verdana" w:hAnsi="Verdana"/>
                <w:color w:val="000000" w:themeColor="text1"/>
                <w:sz w:val="16"/>
                <w:szCs w:val="16"/>
              </w:rPr>
            </w:pPr>
            <w:r w:rsidRPr="0087294E">
              <w:rPr>
                <w:rFonts w:ascii="Verdana" w:hAnsi="Verdana"/>
                <w:color w:val="000000" w:themeColor="text1"/>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411698CB" w14:textId="77777777" w:rsidR="000C51F1" w:rsidRPr="0087294E" w:rsidRDefault="000C51F1" w:rsidP="00E608DD">
            <w:pPr>
              <w:numPr>
                <w:ilvl w:val="0"/>
                <w:numId w:val="12"/>
              </w:numPr>
              <w:spacing w:line="360" w:lineRule="auto"/>
              <w:ind w:left="0" w:right="-70" w:firstLine="0"/>
              <w:jc w:val="right"/>
              <w:rPr>
                <w:rFonts w:ascii="Verdana" w:hAnsi="Verdana"/>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AF06D2E" w14:textId="7D37EEFD" w:rsidR="000C51F1" w:rsidRPr="0087294E" w:rsidRDefault="004C04F5" w:rsidP="004C04F5">
            <w:pPr>
              <w:pStyle w:val="Tekstpodstawowy3"/>
              <w:ind w:right="71"/>
              <w:jc w:val="both"/>
              <w:rPr>
                <w:rFonts w:ascii="Verdana" w:hAnsi="Verdana"/>
                <w:color w:val="000000" w:themeColor="text1"/>
                <w:sz w:val="16"/>
                <w:szCs w:val="16"/>
              </w:rPr>
            </w:pPr>
            <w:r w:rsidRPr="0087294E">
              <w:rPr>
                <w:rFonts w:ascii="Verdana" w:hAnsi="Verdana"/>
                <w:color w:val="000000" w:themeColor="text1"/>
                <w:sz w:val="16"/>
                <w:szCs w:val="16"/>
              </w:rPr>
              <w:t>Sposób oceny (dla części A – B)</w:t>
            </w:r>
          </w:p>
        </w:tc>
      </w:tr>
      <w:tr w:rsidR="00C433DF" w:rsidRPr="0087294E" w14:paraId="4E98C4F6"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5B10A5F8" w14:textId="706D9CE3" w:rsidR="00C433DF" w:rsidRPr="0087294E" w:rsidRDefault="00C433DF" w:rsidP="000C51F1">
            <w:pPr>
              <w:spacing w:line="360" w:lineRule="auto"/>
              <w:ind w:right="470"/>
              <w:jc w:val="center"/>
              <w:rPr>
                <w:rFonts w:ascii="Verdana" w:hAnsi="Verdana"/>
                <w:color w:val="000000" w:themeColor="text1"/>
                <w:sz w:val="16"/>
                <w:szCs w:val="16"/>
              </w:rPr>
            </w:pPr>
            <w:r w:rsidRPr="0087294E">
              <w:rPr>
                <w:rFonts w:ascii="Verdana" w:hAnsi="Verdana"/>
                <w:color w:val="000000" w:themeColor="text1"/>
                <w:sz w:val="16"/>
                <w:szCs w:val="16"/>
              </w:rPr>
              <w:lastRenderedPageBreak/>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28BC10BC" w14:textId="77777777" w:rsidR="00C433DF" w:rsidRPr="0087294E" w:rsidRDefault="00C433DF" w:rsidP="00E608DD">
            <w:pPr>
              <w:numPr>
                <w:ilvl w:val="0"/>
                <w:numId w:val="12"/>
              </w:numPr>
              <w:spacing w:line="360" w:lineRule="auto"/>
              <w:ind w:left="0" w:right="-70" w:firstLine="0"/>
              <w:jc w:val="right"/>
              <w:rPr>
                <w:rFonts w:ascii="Verdana" w:hAnsi="Verdana"/>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51DAB684" w14:textId="71D2F08F" w:rsidR="00C433DF" w:rsidRPr="0087294E" w:rsidRDefault="00C433DF" w:rsidP="004C04F5">
            <w:pPr>
              <w:pStyle w:val="Tekstpodstawowy3"/>
              <w:ind w:right="71"/>
              <w:jc w:val="both"/>
              <w:rPr>
                <w:rFonts w:ascii="Verdana" w:hAnsi="Verdana"/>
                <w:color w:val="000000" w:themeColor="text1"/>
                <w:sz w:val="16"/>
                <w:szCs w:val="16"/>
              </w:rPr>
            </w:pPr>
            <w:r w:rsidRPr="0087294E">
              <w:rPr>
                <w:rFonts w:ascii="Verdana" w:hAnsi="Verdana"/>
                <w:color w:val="000000" w:themeColor="text1"/>
                <w:sz w:val="16"/>
                <w:szCs w:val="16"/>
              </w:rPr>
              <w:t>Podręcznik wnioskodawcy i beneficjenta programów polityki spójności 2014-2020 w zakresie informacji i promocji</w:t>
            </w:r>
          </w:p>
        </w:tc>
      </w:tr>
    </w:tbl>
    <w:p w14:paraId="08262E27" w14:textId="77777777" w:rsidR="005B26AB" w:rsidRPr="0087294E" w:rsidRDefault="005B26AB" w:rsidP="007177E5">
      <w:pPr>
        <w:ind w:right="470"/>
        <w:jc w:val="both"/>
        <w:rPr>
          <w:rFonts w:ascii="Verdana" w:hAnsi="Verdana"/>
          <w:b/>
          <w:color w:val="000000" w:themeColor="text1"/>
          <w:sz w:val="18"/>
          <w:szCs w:val="18"/>
        </w:rPr>
      </w:pPr>
    </w:p>
    <w:p w14:paraId="3C327D7D" w14:textId="77777777" w:rsidR="0005219B" w:rsidRPr="0087294E" w:rsidRDefault="0005219B" w:rsidP="00B12735">
      <w:pPr>
        <w:tabs>
          <w:tab w:val="left" w:pos="9072"/>
        </w:tabs>
        <w:ind w:left="5954" w:right="470"/>
        <w:jc w:val="both"/>
        <w:rPr>
          <w:rFonts w:ascii="Verdana" w:hAnsi="Verdana"/>
          <w:b/>
          <w:color w:val="000000" w:themeColor="text1"/>
          <w:sz w:val="18"/>
          <w:szCs w:val="18"/>
        </w:rPr>
      </w:pPr>
    </w:p>
    <w:p w14:paraId="14EF881B" w14:textId="77777777" w:rsidR="0005219B" w:rsidRPr="0087294E" w:rsidRDefault="0005219B" w:rsidP="00B12735">
      <w:pPr>
        <w:tabs>
          <w:tab w:val="left" w:pos="9072"/>
        </w:tabs>
        <w:ind w:left="5954" w:right="470"/>
        <w:jc w:val="both"/>
        <w:rPr>
          <w:rFonts w:ascii="Verdana" w:hAnsi="Verdana"/>
          <w:b/>
          <w:color w:val="000000" w:themeColor="text1"/>
          <w:sz w:val="18"/>
          <w:szCs w:val="18"/>
        </w:rPr>
      </w:pPr>
    </w:p>
    <w:p w14:paraId="48B9ADCA" w14:textId="77777777" w:rsidR="00286D97" w:rsidRPr="0087294E" w:rsidRDefault="00286D97" w:rsidP="00286D97">
      <w:pPr>
        <w:ind w:right="470" w:firstLine="5954"/>
        <w:jc w:val="both"/>
        <w:rPr>
          <w:rFonts w:ascii="Verdana" w:hAnsi="Verdana"/>
          <w:b/>
          <w:color w:val="000000" w:themeColor="text1"/>
          <w:sz w:val="18"/>
          <w:szCs w:val="18"/>
        </w:rPr>
      </w:pPr>
      <w:r w:rsidRPr="0087294E">
        <w:rPr>
          <w:rFonts w:ascii="Verdana" w:hAnsi="Verdana"/>
          <w:b/>
          <w:color w:val="000000" w:themeColor="text1"/>
          <w:sz w:val="18"/>
          <w:szCs w:val="18"/>
        </w:rPr>
        <w:t>Z upoważnienia Rektora</w:t>
      </w:r>
    </w:p>
    <w:p w14:paraId="164D0410" w14:textId="77777777" w:rsidR="00286D97" w:rsidRDefault="00286D97" w:rsidP="00B12735">
      <w:pPr>
        <w:tabs>
          <w:tab w:val="left" w:pos="9072"/>
        </w:tabs>
        <w:ind w:left="5954" w:right="470"/>
        <w:jc w:val="both"/>
        <w:rPr>
          <w:rFonts w:ascii="Verdana" w:hAnsi="Verdana"/>
          <w:b/>
          <w:color w:val="000000" w:themeColor="text1"/>
          <w:sz w:val="18"/>
          <w:szCs w:val="18"/>
        </w:rPr>
      </w:pPr>
    </w:p>
    <w:p w14:paraId="08B4B090" w14:textId="4772A9F9" w:rsidR="00B12735" w:rsidRPr="0087294E" w:rsidRDefault="00B12735" w:rsidP="00B12735">
      <w:pPr>
        <w:tabs>
          <w:tab w:val="left" w:pos="9072"/>
        </w:tabs>
        <w:ind w:left="5954" w:right="470"/>
        <w:jc w:val="both"/>
        <w:rPr>
          <w:rFonts w:ascii="Verdana" w:hAnsi="Verdana"/>
          <w:b/>
          <w:color w:val="000000" w:themeColor="text1"/>
          <w:sz w:val="18"/>
          <w:szCs w:val="18"/>
        </w:rPr>
      </w:pPr>
      <w:r w:rsidRPr="0087294E">
        <w:rPr>
          <w:rFonts w:ascii="Verdana" w:hAnsi="Verdana"/>
          <w:b/>
          <w:color w:val="000000" w:themeColor="text1"/>
          <w:sz w:val="18"/>
          <w:szCs w:val="18"/>
        </w:rPr>
        <w:t>Kanclerz</w:t>
      </w:r>
      <w:r w:rsidR="0005219B" w:rsidRPr="0087294E">
        <w:rPr>
          <w:rFonts w:ascii="Verdana" w:hAnsi="Verdana"/>
          <w:b/>
          <w:color w:val="000000" w:themeColor="text1"/>
          <w:sz w:val="18"/>
          <w:szCs w:val="18"/>
        </w:rPr>
        <w:t xml:space="preserve"> UMW</w:t>
      </w:r>
    </w:p>
    <w:p w14:paraId="16E645A7" w14:textId="77777777" w:rsidR="00B12735" w:rsidRPr="0087294E" w:rsidRDefault="00B12735" w:rsidP="00B12735">
      <w:pPr>
        <w:tabs>
          <w:tab w:val="left" w:pos="9072"/>
        </w:tabs>
        <w:ind w:left="5954" w:right="470"/>
        <w:jc w:val="both"/>
        <w:rPr>
          <w:rFonts w:ascii="Verdana" w:hAnsi="Verdana"/>
          <w:b/>
          <w:color w:val="000000" w:themeColor="text1"/>
          <w:sz w:val="18"/>
          <w:szCs w:val="18"/>
        </w:rPr>
      </w:pPr>
    </w:p>
    <w:p w14:paraId="0A5F0240" w14:textId="44829589" w:rsidR="00B12735" w:rsidRPr="0087294E" w:rsidRDefault="00B12735" w:rsidP="00B12735">
      <w:pPr>
        <w:tabs>
          <w:tab w:val="left" w:pos="9072"/>
        </w:tabs>
        <w:ind w:left="5954" w:right="470"/>
        <w:jc w:val="both"/>
        <w:rPr>
          <w:rFonts w:ascii="Verdana" w:hAnsi="Verdana"/>
          <w:color w:val="000000" w:themeColor="text1"/>
          <w:sz w:val="18"/>
          <w:szCs w:val="18"/>
        </w:rPr>
      </w:pPr>
    </w:p>
    <w:p w14:paraId="79E6180E" w14:textId="2EF725D6" w:rsidR="00B12735" w:rsidRPr="0087294E" w:rsidRDefault="0005219B" w:rsidP="00B12735">
      <w:pPr>
        <w:tabs>
          <w:tab w:val="left" w:pos="9072"/>
        </w:tabs>
        <w:ind w:left="5954" w:right="470"/>
        <w:jc w:val="both"/>
        <w:rPr>
          <w:rFonts w:ascii="Verdana" w:hAnsi="Verdana"/>
          <w:b/>
          <w:color w:val="000000" w:themeColor="text1"/>
          <w:sz w:val="18"/>
          <w:szCs w:val="18"/>
        </w:rPr>
      </w:pPr>
      <w:r w:rsidRPr="0087294E">
        <w:rPr>
          <w:rFonts w:ascii="Verdana" w:hAnsi="Verdana"/>
          <w:b/>
          <w:color w:val="000000" w:themeColor="text1"/>
          <w:sz w:val="18"/>
          <w:szCs w:val="18"/>
        </w:rPr>
        <w:t>m</w:t>
      </w:r>
      <w:r w:rsidR="00B12735" w:rsidRPr="0087294E">
        <w:rPr>
          <w:rFonts w:ascii="Verdana" w:hAnsi="Verdana"/>
          <w:b/>
          <w:color w:val="000000" w:themeColor="text1"/>
          <w:sz w:val="18"/>
          <w:szCs w:val="18"/>
        </w:rPr>
        <w:t>gr Iwona Janus</w:t>
      </w:r>
    </w:p>
    <w:p w14:paraId="612B8820" w14:textId="17E0088C" w:rsidR="00C87F22" w:rsidRPr="0087294E" w:rsidRDefault="00C87F22" w:rsidP="00C87F22">
      <w:pPr>
        <w:tabs>
          <w:tab w:val="left" w:pos="6521"/>
        </w:tabs>
        <w:ind w:left="3969" w:right="470"/>
        <w:jc w:val="both"/>
        <w:rPr>
          <w:rFonts w:ascii="Verdana" w:hAnsi="Verdana"/>
          <w:b/>
          <w:color w:val="000000" w:themeColor="text1"/>
          <w:sz w:val="18"/>
          <w:szCs w:val="18"/>
        </w:rPr>
      </w:pPr>
    </w:p>
    <w:p w14:paraId="47F8646B" w14:textId="10DC2CF7" w:rsidR="00561790" w:rsidRPr="0087294E" w:rsidRDefault="00824E85" w:rsidP="00931DA4">
      <w:pPr>
        <w:ind w:right="470"/>
        <w:jc w:val="center"/>
        <w:rPr>
          <w:rFonts w:ascii="Verdana" w:hAnsi="Verdana"/>
          <w:b/>
          <w:color w:val="000000" w:themeColor="text1"/>
          <w:sz w:val="18"/>
          <w:szCs w:val="18"/>
        </w:rPr>
      </w:pPr>
      <w:r w:rsidRPr="0087294E">
        <w:rPr>
          <w:rFonts w:ascii="Verdana" w:hAnsi="Verdana"/>
          <w:b/>
          <w:color w:val="000000" w:themeColor="text1"/>
          <w:sz w:val="18"/>
          <w:szCs w:val="18"/>
        </w:rPr>
        <w:br w:type="page"/>
      </w:r>
      <w:r w:rsidR="00475573" w:rsidRPr="0087294E">
        <w:rPr>
          <w:rFonts w:ascii="Verdana" w:hAnsi="Verdana"/>
          <w:b/>
          <w:bCs/>
          <w:color w:val="000000" w:themeColor="text1"/>
          <w:sz w:val="18"/>
          <w:szCs w:val="18"/>
        </w:rPr>
        <w:lastRenderedPageBreak/>
        <w:t>UMW</w:t>
      </w:r>
      <w:r w:rsidR="00931DA4" w:rsidRPr="0087294E">
        <w:rPr>
          <w:rFonts w:ascii="Verdana" w:hAnsi="Verdana"/>
          <w:b/>
          <w:bCs/>
          <w:color w:val="000000" w:themeColor="text1"/>
          <w:sz w:val="18"/>
          <w:szCs w:val="18"/>
        </w:rPr>
        <w:t>/</w:t>
      </w:r>
      <w:r w:rsidR="00475573" w:rsidRPr="0087294E">
        <w:rPr>
          <w:rFonts w:ascii="Verdana" w:hAnsi="Verdana"/>
          <w:b/>
          <w:bCs/>
          <w:color w:val="000000" w:themeColor="text1"/>
          <w:sz w:val="18"/>
          <w:szCs w:val="18"/>
        </w:rPr>
        <w:t>AZ/</w:t>
      </w:r>
      <w:r w:rsidR="003648B3" w:rsidRPr="0087294E">
        <w:rPr>
          <w:rFonts w:ascii="Verdana" w:hAnsi="Verdana"/>
          <w:b/>
          <w:bCs/>
          <w:color w:val="000000" w:themeColor="text1"/>
          <w:sz w:val="18"/>
          <w:szCs w:val="18"/>
        </w:rPr>
        <w:t>PN-89</w:t>
      </w:r>
      <w:r w:rsidR="00613424" w:rsidRPr="0087294E">
        <w:rPr>
          <w:rFonts w:ascii="Verdana" w:hAnsi="Verdana"/>
          <w:b/>
          <w:bCs/>
          <w:color w:val="000000" w:themeColor="text1"/>
          <w:sz w:val="18"/>
          <w:szCs w:val="18"/>
        </w:rPr>
        <w:t>/18</w:t>
      </w:r>
      <w:r w:rsidR="00931DA4" w:rsidRPr="0087294E">
        <w:rPr>
          <w:rFonts w:ascii="Verdana" w:hAnsi="Verdana"/>
          <w:b/>
          <w:color w:val="000000" w:themeColor="text1"/>
          <w:sz w:val="18"/>
          <w:szCs w:val="18"/>
        </w:rPr>
        <w:t xml:space="preserve">   </w:t>
      </w:r>
      <w:r w:rsidR="00931DA4" w:rsidRPr="0087294E">
        <w:rPr>
          <w:rFonts w:ascii="Verdana" w:hAnsi="Verdana"/>
          <w:b/>
          <w:color w:val="000000" w:themeColor="text1"/>
          <w:sz w:val="18"/>
          <w:szCs w:val="18"/>
        </w:rPr>
        <w:tab/>
      </w:r>
      <w:r w:rsidR="00931DA4" w:rsidRPr="0087294E">
        <w:rPr>
          <w:rFonts w:ascii="Verdana" w:hAnsi="Verdana"/>
          <w:b/>
          <w:color w:val="000000" w:themeColor="text1"/>
          <w:sz w:val="18"/>
          <w:szCs w:val="18"/>
        </w:rPr>
        <w:tab/>
      </w:r>
      <w:r w:rsidR="00931DA4" w:rsidRPr="0087294E">
        <w:rPr>
          <w:rFonts w:ascii="Verdana" w:hAnsi="Verdana"/>
          <w:b/>
          <w:color w:val="000000" w:themeColor="text1"/>
          <w:sz w:val="18"/>
          <w:szCs w:val="18"/>
        </w:rPr>
        <w:tab/>
      </w:r>
      <w:r w:rsidR="00931DA4" w:rsidRPr="0087294E">
        <w:rPr>
          <w:rFonts w:ascii="Verdana" w:hAnsi="Verdana"/>
          <w:b/>
          <w:color w:val="000000" w:themeColor="text1"/>
          <w:sz w:val="18"/>
          <w:szCs w:val="18"/>
        </w:rPr>
        <w:tab/>
      </w:r>
      <w:r w:rsidR="00931DA4" w:rsidRPr="0087294E">
        <w:rPr>
          <w:rFonts w:ascii="Verdana" w:hAnsi="Verdana"/>
          <w:b/>
          <w:color w:val="000000" w:themeColor="text1"/>
          <w:sz w:val="18"/>
          <w:szCs w:val="18"/>
        </w:rPr>
        <w:tab/>
      </w:r>
      <w:r w:rsidR="00931DA4" w:rsidRPr="0087294E">
        <w:rPr>
          <w:rFonts w:ascii="Verdana" w:hAnsi="Verdana"/>
          <w:b/>
          <w:color w:val="000000" w:themeColor="text1"/>
          <w:sz w:val="18"/>
          <w:szCs w:val="18"/>
        </w:rPr>
        <w:tab/>
      </w:r>
      <w:r w:rsidR="007073C8" w:rsidRPr="0087294E">
        <w:rPr>
          <w:rFonts w:ascii="Verdana" w:hAnsi="Verdana"/>
          <w:b/>
          <w:color w:val="000000" w:themeColor="text1"/>
          <w:sz w:val="18"/>
          <w:szCs w:val="18"/>
        </w:rPr>
        <w:t>Załącznik nr 1</w:t>
      </w:r>
      <w:r w:rsidR="00DB4D89" w:rsidRPr="0087294E">
        <w:rPr>
          <w:rFonts w:ascii="Verdana" w:hAnsi="Verdana"/>
          <w:b/>
          <w:color w:val="000000" w:themeColor="text1"/>
          <w:sz w:val="18"/>
          <w:szCs w:val="18"/>
        </w:rPr>
        <w:t xml:space="preserve">A </w:t>
      </w:r>
      <w:r w:rsidR="00475573" w:rsidRPr="0087294E">
        <w:rPr>
          <w:rFonts w:ascii="Verdana" w:hAnsi="Verdana"/>
          <w:b/>
          <w:color w:val="000000" w:themeColor="text1"/>
          <w:sz w:val="18"/>
          <w:szCs w:val="18"/>
        </w:rPr>
        <w:t xml:space="preserve">do </w:t>
      </w:r>
      <w:r w:rsidR="00931DA4" w:rsidRPr="0087294E">
        <w:rPr>
          <w:rFonts w:ascii="Verdana" w:hAnsi="Verdana"/>
          <w:b/>
          <w:color w:val="000000" w:themeColor="text1"/>
          <w:sz w:val="18"/>
          <w:szCs w:val="18"/>
        </w:rPr>
        <w:t>SIWZ</w:t>
      </w:r>
    </w:p>
    <w:p w14:paraId="6F0206C2" w14:textId="77777777" w:rsidR="00AB31D7" w:rsidRPr="0087294E" w:rsidRDefault="00AB31D7" w:rsidP="007177E5">
      <w:pPr>
        <w:tabs>
          <w:tab w:val="left" w:pos="1560"/>
        </w:tabs>
        <w:ind w:right="470"/>
        <w:jc w:val="center"/>
        <w:outlineLvl w:val="1"/>
        <w:rPr>
          <w:rFonts w:ascii="Verdana" w:hAnsi="Verdana"/>
          <w:b/>
          <w:color w:val="000000" w:themeColor="text1"/>
          <w:sz w:val="20"/>
          <w:szCs w:val="20"/>
          <w:u w:val="single"/>
        </w:rPr>
      </w:pPr>
    </w:p>
    <w:p w14:paraId="63E29363" w14:textId="77777777" w:rsidR="00931DA4" w:rsidRPr="0087294E" w:rsidRDefault="00931DA4" w:rsidP="00931DA4">
      <w:pPr>
        <w:ind w:right="470"/>
        <w:jc w:val="both"/>
        <w:rPr>
          <w:rFonts w:ascii="Verdana" w:hAnsi="Verdana"/>
          <w:b/>
          <w:color w:val="000000" w:themeColor="text1"/>
          <w:sz w:val="18"/>
          <w:szCs w:val="18"/>
        </w:rPr>
      </w:pPr>
      <w:r w:rsidRPr="0087294E">
        <w:rPr>
          <w:rFonts w:ascii="Verdana" w:hAnsi="Verdana"/>
          <w:b/>
          <w:color w:val="000000" w:themeColor="text1"/>
          <w:sz w:val="18"/>
          <w:szCs w:val="18"/>
        </w:rPr>
        <w:t>Działania promocyjne związane z projektem „Polska Platforma Medyczna: portal zarządzania wiedzą i potencjałem badawczym”.</w:t>
      </w:r>
    </w:p>
    <w:p w14:paraId="4C87B038" w14:textId="77777777" w:rsidR="00931DA4" w:rsidRPr="0087294E" w:rsidRDefault="00931DA4" w:rsidP="00931DA4">
      <w:pPr>
        <w:ind w:right="470"/>
        <w:jc w:val="both"/>
        <w:rPr>
          <w:rFonts w:ascii="Verdana" w:hAnsi="Verdana"/>
          <w:b/>
          <w:color w:val="000000" w:themeColor="text1"/>
          <w:sz w:val="18"/>
          <w:szCs w:val="18"/>
        </w:rPr>
      </w:pPr>
    </w:p>
    <w:p w14:paraId="73C58A4B" w14:textId="77777777" w:rsidR="00931DA4" w:rsidRPr="0087294E" w:rsidRDefault="00931DA4" w:rsidP="00931DA4">
      <w:pPr>
        <w:ind w:right="470"/>
        <w:jc w:val="both"/>
        <w:rPr>
          <w:rFonts w:ascii="Verdana" w:hAnsi="Verdana"/>
          <w:b/>
          <w:color w:val="000000" w:themeColor="text1"/>
          <w:sz w:val="18"/>
          <w:szCs w:val="18"/>
        </w:rPr>
      </w:pPr>
      <w:r w:rsidRPr="0087294E">
        <w:rPr>
          <w:rFonts w:ascii="Verdana" w:hAnsi="Verdana"/>
          <w:b/>
          <w:color w:val="000000" w:themeColor="text1"/>
          <w:sz w:val="18"/>
          <w:szCs w:val="18"/>
        </w:rPr>
        <w:t>Część A – Identyfikacja wizualna wraz z księgą identyfikacji wizualnej projektu oraz projekt na materiały promocyjne</w:t>
      </w:r>
    </w:p>
    <w:p w14:paraId="69B5AA5D" w14:textId="77777777" w:rsidR="00931DA4" w:rsidRPr="0087294E" w:rsidRDefault="00931DA4" w:rsidP="007177E5">
      <w:pPr>
        <w:tabs>
          <w:tab w:val="left" w:pos="1560"/>
        </w:tabs>
        <w:ind w:right="470"/>
        <w:jc w:val="center"/>
        <w:outlineLvl w:val="1"/>
        <w:rPr>
          <w:rFonts w:ascii="Verdana" w:hAnsi="Verdana"/>
          <w:b/>
          <w:color w:val="000000" w:themeColor="text1"/>
          <w:sz w:val="20"/>
          <w:szCs w:val="20"/>
          <w:u w:val="single"/>
        </w:rPr>
      </w:pPr>
    </w:p>
    <w:p w14:paraId="7955992F" w14:textId="77777777" w:rsidR="00931DA4" w:rsidRPr="0087294E" w:rsidRDefault="00931DA4" w:rsidP="007177E5">
      <w:pPr>
        <w:tabs>
          <w:tab w:val="left" w:pos="1560"/>
        </w:tabs>
        <w:ind w:right="470"/>
        <w:jc w:val="center"/>
        <w:outlineLvl w:val="1"/>
        <w:rPr>
          <w:rFonts w:ascii="Verdana" w:hAnsi="Verdana"/>
          <w:b/>
          <w:color w:val="000000" w:themeColor="text1"/>
          <w:sz w:val="20"/>
          <w:szCs w:val="20"/>
          <w:u w:val="single"/>
        </w:rPr>
      </w:pPr>
    </w:p>
    <w:p w14:paraId="3E8BADE7" w14:textId="64146C4A" w:rsidR="00561790" w:rsidRPr="0087294E" w:rsidRDefault="00475573" w:rsidP="007177E5">
      <w:pPr>
        <w:tabs>
          <w:tab w:val="left" w:pos="1560"/>
        </w:tabs>
        <w:ind w:right="470"/>
        <w:jc w:val="center"/>
        <w:outlineLvl w:val="1"/>
        <w:rPr>
          <w:rFonts w:ascii="Verdana" w:hAnsi="Verdana"/>
          <w:b/>
          <w:i/>
          <w:color w:val="000000" w:themeColor="text1"/>
          <w:sz w:val="20"/>
          <w:szCs w:val="20"/>
          <w:u w:val="single"/>
        </w:rPr>
      </w:pPr>
      <w:r w:rsidRPr="0087294E">
        <w:rPr>
          <w:rFonts w:ascii="Verdana" w:hAnsi="Verdana"/>
          <w:b/>
          <w:color w:val="000000" w:themeColor="text1"/>
          <w:sz w:val="20"/>
          <w:szCs w:val="20"/>
          <w:u w:val="single"/>
        </w:rPr>
        <w:t>FORMULARZ OFERTOWY</w:t>
      </w:r>
      <w:r w:rsidR="00561790" w:rsidRPr="0087294E">
        <w:rPr>
          <w:rFonts w:ascii="Verdana" w:hAnsi="Verdana"/>
          <w:b/>
          <w:color w:val="000000" w:themeColor="text1"/>
          <w:sz w:val="20"/>
          <w:szCs w:val="20"/>
          <w:u w:val="single"/>
        </w:rPr>
        <w:t xml:space="preserve"> </w:t>
      </w:r>
    </w:p>
    <w:p w14:paraId="77C52F73" w14:textId="77777777" w:rsidR="00475573" w:rsidRPr="0087294E" w:rsidRDefault="00475573" w:rsidP="007177E5">
      <w:pPr>
        <w:tabs>
          <w:tab w:val="left" w:pos="1560"/>
        </w:tabs>
        <w:ind w:right="470"/>
        <w:jc w:val="center"/>
        <w:outlineLvl w:val="1"/>
        <w:rPr>
          <w:rFonts w:ascii="Verdana" w:hAnsi="Verdana"/>
          <w:b/>
          <w:color w:val="000000" w:themeColor="text1"/>
          <w:sz w:val="20"/>
          <w:szCs w:val="20"/>
          <w:u w:val="single"/>
        </w:rPr>
      </w:pPr>
    </w:p>
    <w:p w14:paraId="7630BEDF" w14:textId="77777777" w:rsidR="00475573" w:rsidRPr="0087294E" w:rsidRDefault="00475573" w:rsidP="00CF2604">
      <w:pPr>
        <w:numPr>
          <w:ilvl w:val="0"/>
          <w:numId w:val="28"/>
        </w:numPr>
        <w:tabs>
          <w:tab w:val="clear" w:pos="570"/>
          <w:tab w:val="num" w:pos="426"/>
        </w:tabs>
        <w:ind w:left="0" w:right="470" w:firstLine="0"/>
        <w:rPr>
          <w:rFonts w:ascii="Verdana" w:hAnsi="Verdana"/>
          <w:iCs/>
          <w:color w:val="000000" w:themeColor="text1"/>
          <w:sz w:val="18"/>
          <w:szCs w:val="18"/>
        </w:rPr>
      </w:pPr>
      <w:r w:rsidRPr="0087294E">
        <w:rPr>
          <w:rFonts w:ascii="Verdana" w:hAnsi="Verdana"/>
          <w:color w:val="000000" w:themeColor="text1"/>
          <w:sz w:val="18"/>
          <w:szCs w:val="18"/>
        </w:rPr>
        <w:t xml:space="preserve">Zarejestrowana nazwa Wykonawcy: </w:t>
      </w:r>
    </w:p>
    <w:p w14:paraId="47175BC9" w14:textId="77777777" w:rsidR="00475573" w:rsidRPr="0087294E" w:rsidRDefault="00475573" w:rsidP="007177E5">
      <w:pPr>
        <w:tabs>
          <w:tab w:val="num" w:pos="426"/>
        </w:tabs>
        <w:ind w:right="470"/>
        <w:rPr>
          <w:rFonts w:ascii="Verdana" w:hAnsi="Verdana"/>
          <w:color w:val="000000" w:themeColor="text1"/>
          <w:sz w:val="18"/>
          <w:szCs w:val="18"/>
        </w:rPr>
      </w:pPr>
    </w:p>
    <w:p w14:paraId="662901B6" w14:textId="4ABF4ACB" w:rsidR="00475573" w:rsidRPr="0087294E" w:rsidRDefault="00475573" w:rsidP="007177E5">
      <w:pPr>
        <w:tabs>
          <w:tab w:val="num" w:pos="426"/>
        </w:tabs>
        <w:ind w:right="470"/>
        <w:rPr>
          <w:rFonts w:ascii="Verdana" w:hAnsi="Verdana"/>
          <w:color w:val="000000" w:themeColor="text1"/>
          <w:sz w:val="18"/>
          <w:szCs w:val="18"/>
        </w:rPr>
      </w:pPr>
      <w:r w:rsidRPr="0087294E">
        <w:rPr>
          <w:rFonts w:ascii="Verdana" w:hAnsi="Verdana"/>
          <w:color w:val="000000" w:themeColor="text1"/>
          <w:sz w:val="18"/>
          <w:szCs w:val="18"/>
        </w:rPr>
        <w:t>...........................</w:t>
      </w:r>
      <w:r w:rsidR="00FC0B45" w:rsidRPr="0087294E">
        <w:rPr>
          <w:rFonts w:ascii="Verdana" w:hAnsi="Verdana"/>
          <w:color w:val="000000" w:themeColor="text1"/>
          <w:sz w:val="18"/>
          <w:szCs w:val="18"/>
        </w:rPr>
        <w:t>.....</w:t>
      </w:r>
      <w:r w:rsidRPr="0087294E">
        <w:rPr>
          <w:rFonts w:ascii="Verdana" w:hAnsi="Verdana"/>
          <w:color w:val="000000" w:themeColor="text1"/>
          <w:sz w:val="18"/>
          <w:szCs w:val="18"/>
        </w:rPr>
        <w:t>....................................................................................................</w:t>
      </w:r>
    </w:p>
    <w:p w14:paraId="369BCBE3" w14:textId="77777777" w:rsidR="003A5904" w:rsidRPr="0087294E" w:rsidRDefault="003A5904" w:rsidP="007177E5">
      <w:pPr>
        <w:tabs>
          <w:tab w:val="num" w:pos="426"/>
        </w:tabs>
        <w:ind w:right="470"/>
        <w:rPr>
          <w:rFonts w:ascii="Verdana" w:hAnsi="Verdana"/>
          <w:iCs/>
          <w:color w:val="000000" w:themeColor="text1"/>
          <w:sz w:val="18"/>
          <w:szCs w:val="18"/>
        </w:rPr>
      </w:pPr>
    </w:p>
    <w:p w14:paraId="4E339F33" w14:textId="77777777" w:rsidR="00475573" w:rsidRPr="0087294E" w:rsidRDefault="00475573" w:rsidP="00CF2604">
      <w:pPr>
        <w:numPr>
          <w:ilvl w:val="0"/>
          <w:numId w:val="28"/>
        </w:numPr>
        <w:tabs>
          <w:tab w:val="clear" w:pos="570"/>
          <w:tab w:val="num" w:pos="426"/>
        </w:tabs>
        <w:ind w:left="0" w:right="470" w:firstLine="0"/>
        <w:rPr>
          <w:rFonts w:ascii="Verdana" w:hAnsi="Verdana"/>
          <w:iCs/>
          <w:color w:val="000000" w:themeColor="text1"/>
          <w:sz w:val="18"/>
          <w:szCs w:val="18"/>
        </w:rPr>
      </w:pPr>
      <w:r w:rsidRPr="0087294E">
        <w:rPr>
          <w:rFonts w:ascii="Verdana" w:hAnsi="Verdana"/>
          <w:iCs/>
          <w:color w:val="000000" w:themeColor="text1"/>
          <w:sz w:val="18"/>
          <w:szCs w:val="18"/>
        </w:rPr>
        <w:t xml:space="preserve">Adres Wykonawcy: </w:t>
      </w:r>
    </w:p>
    <w:p w14:paraId="2D6F3993" w14:textId="77777777" w:rsidR="00475573" w:rsidRPr="0087294E" w:rsidRDefault="00475573" w:rsidP="007177E5">
      <w:pPr>
        <w:tabs>
          <w:tab w:val="num" w:pos="426"/>
        </w:tabs>
        <w:ind w:right="470"/>
        <w:rPr>
          <w:rFonts w:ascii="Verdana" w:hAnsi="Verdana"/>
          <w:iCs/>
          <w:color w:val="000000" w:themeColor="text1"/>
          <w:sz w:val="18"/>
          <w:szCs w:val="18"/>
        </w:rPr>
      </w:pPr>
    </w:p>
    <w:p w14:paraId="1F009246" w14:textId="3198AB5F" w:rsidR="00475573" w:rsidRPr="0087294E" w:rsidRDefault="00475573" w:rsidP="007177E5">
      <w:pPr>
        <w:tabs>
          <w:tab w:val="num" w:pos="426"/>
        </w:tabs>
        <w:ind w:right="470"/>
        <w:rPr>
          <w:rFonts w:ascii="Verdana" w:hAnsi="Verdana"/>
          <w:iCs/>
          <w:color w:val="000000" w:themeColor="text1"/>
          <w:sz w:val="18"/>
          <w:szCs w:val="18"/>
        </w:rPr>
      </w:pPr>
      <w:r w:rsidRPr="0087294E">
        <w:rPr>
          <w:rFonts w:ascii="Verdana" w:hAnsi="Verdana"/>
          <w:iCs/>
          <w:color w:val="000000" w:themeColor="text1"/>
          <w:sz w:val="18"/>
          <w:szCs w:val="18"/>
        </w:rPr>
        <w:t>......</w:t>
      </w:r>
      <w:r w:rsidR="00FC0B45" w:rsidRPr="0087294E">
        <w:rPr>
          <w:rFonts w:ascii="Verdana" w:hAnsi="Verdana"/>
          <w:iCs/>
          <w:color w:val="000000" w:themeColor="text1"/>
          <w:sz w:val="18"/>
          <w:szCs w:val="18"/>
        </w:rPr>
        <w:t>...</w:t>
      </w:r>
      <w:r w:rsidRPr="0087294E">
        <w:rPr>
          <w:rFonts w:ascii="Verdana" w:hAnsi="Verdana"/>
          <w:iCs/>
          <w:color w:val="000000" w:themeColor="text1"/>
          <w:sz w:val="18"/>
          <w:szCs w:val="18"/>
        </w:rPr>
        <w:t>...........................................................................................................................</w:t>
      </w:r>
    </w:p>
    <w:p w14:paraId="11E9A579" w14:textId="77777777" w:rsidR="003A5904" w:rsidRPr="0087294E" w:rsidRDefault="003A5904" w:rsidP="007177E5">
      <w:pPr>
        <w:tabs>
          <w:tab w:val="num" w:pos="426"/>
        </w:tabs>
        <w:ind w:right="470"/>
        <w:rPr>
          <w:rFonts w:ascii="Verdana" w:hAnsi="Verdana"/>
          <w:iCs/>
          <w:color w:val="000000" w:themeColor="text1"/>
          <w:sz w:val="18"/>
          <w:szCs w:val="18"/>
        </w:rPr>
      </w:pPr>
    </w:p>
    <w:p w14:paraId="73F8410C" w14:textId="77777777" w:rsidR="00475573" w:rsidRPr="0087294E" w:rsidRDefault="00475573" w:rsidP="00CF2604">
      <w:pPr>
        <w:numPr>
          <w:ilvl w:val="0"/>
          <w:numId w:val="28"/>
        </w:numPr>
        <w:tabs>
          <w:tab w:val="clear" w:pos="570"/>
          <w:tab w:val="num" w:pos="426"/>
        </w:tabs>
        <w:ind w:left="0" w:right="470" w:firstLine="0"/>
        <w:jc w:val="both"/>
        <w:rPr>
          <w:rFonts w:ascii="Verdana" w:hAnsi="Verdana"/>
          <w:iCs/>
          <w:color w:val="000000" w:themeColor="text1"/>
          <w:sz w:val="18"/>
          <w:szCs w:val="18"/>
        </w:rPr>
      </w:pPr>
      <w:r w:rsidRPr="0087294E">
        <w:rPr>
          <w:rFonts w:ascii="Verdana" w:hAnsi="Verdana"/>
          <w:iCs/>
          <w:color w:val="000000" w:themeColor="text1"/>
          <w:sz w:val="18"/>
          <w:szCs w:val="18"/>
        </w:rPr>
        <w:t>Nazwiska osób po stronie Wykonawcy uprawnionych do jego reprezentowania przy sporządzaniu niniejszej oferty:</w:t>
      </w:r>
    </w:p>
    <w:p w14:paraId="15E45D5A" w14:textId="77777777" w:rsidR="00475573" w:rsidRPr="0087294E" w:rsidRDefault="00475573" w:rsidP="007177E5">
      <w:pPr>
        <w:tabs>
          <w:tab w:val="num" w:pos="426"/>
        </w:tabs>
        <w:ind w:right="470"/>
        <w:jc w:val="both"/>
        <w:rPr>
          <w:rFonts w:ascii="Verdana" w:hAnsi="Verdana"/>
          <w:iCs/>
          <w:color w:val="000000" w:themeColor="text1"/>
          <w:sz w:val="16"/>
          <w:szCs w:val="16"/>
          <w:lang w:val="de-DE"/>
        </w:rPr>
      </w:pPr>
    </w:p>
    <w:p w14:paraId="74DE0010" w14:textId="53F301D7" w:rsidR="00475573" w:rsidRPr="0087294E" w:rsidRDefault="00475573" w:rsidP="007177E5">
      <w:pPr>
        <w:tabs>
          <w:tab w:val="num" w:pos="426"/>
        </w:tabs>
        <w:ind w:right="470"/>
        <w:jc w:val="both"/>
        <w:rPr>
          <w:rFonts w:ascii="Verdana" w:hAnsi="Verdana"/>
          <w:iCs/>
          <w:color w:val="000000" w:themeColor="text1"/>
          <w:sz w:val="18"/>
          <w:szCs w:val="18"/>
          <w:lang w:val="de-DE"/>
        </w:rPr>
      </w:pPr>
      <w:r w:rsidRPr="0087294E">
        <w:rPr>
          <w:rFonts w:ascii="Verdana" w:hAnsi="Verdana"/>
          <w:iCs/>
          <w:color w:val="000000" w:themeColor="text1"/>
          <w:sz w:val="18"/>
          <w:szCs w:val="18"/>
          <w:lang w:val="de-DE"/>
        </w:rPr>
        <w:t>................</w:t>
      </w:r>
      <w:r w:rsidR="00FC0B45" w:rsidRPr="0087294E">
        <w:rPr>
          <w:rFonts w:ascii="Verdana" w:hAnsi="Verdana"/>
          <w:iCs/>
          <w:color w:val="000000" w:themeColor="text1"/>
          <w:sz w:val="18"/>
          <w:szCs w:val="18"/>
          <w:lang w:val="de-DE"/>
        </w:rPr>
        <w:t>...</w:t>
      </w:r>
      <w:r w:rsidRPr="0087294E">
        <w:rPr>
          <w:rFonts w:ascii="Verdana" w:hAnsi="Verdana"/>
          <w:iCs/>
          <w:color w:val="000000" w:themeColor="text1"/>
          <w:sz w:val="18"/>
          <w:szCs w:val="18"/>
          <w:lang w:val="de-DE"/>
        </w:rPr>
        <w:t>.................................................................................................................</w:t>
      </w:r>
    </w:p>
    <w:p w14:paraId="03B552C3" w14:textId="77777777" w:rsidR="00475573" w:rsidRPr="0087294E" w:rsidRDefault="00475573" w:rsidP="007177E5">
      <w:pPr>
        <w:tabs>
          <w:tab w:val="num" w:pos="426"/>
        </w:tabs>
        <w:ind w:right="470"/>
        <w:jc w:val="both"/>
        <w:rPr>
          <w:rFonts w:ascii="Verdana" w:hAnsi="Verdana"/>
          <w:iCs/>
          <w:color w:val="000000" w:themeColor="text1"/>
          <w:sz w:val="18"/>
          <w:szCs w:val="18"/>
          <w:lang w:val="de-DE"/>
        </w:rPr>
      </w:pPr>
    </w:p>
    <w:p w14:paraId="5E34BA83" w14:textId="4F5DD3B0" w:rsidR="00475573" w:rsidRPr="0087294E" w:rsidRDefault="00475573" w:rsidP="007177E5">
      <w:pPr>
        <w:tabs>
          <w:tab w:val="num" w:pos="426"/>
        </w:tabs>
        <w:ind w:right="470"/>
        <w:rPr>
          <w:rFonts w:ascii="Verdana" w:hAnsi="Verdana"/>
          <w:iCs/>
          <w:color w:val="000000" w:themeColor="text1"/>
          <w:sz w:val="18"/>
          <w:szCs w:val="18"/>
          <w:lang w:val="de-DE"/>
        </w:rPr>
      </w:pPr>
      <w:r w:rsidRPr="0087294E">
        <w:rPr>
          <w:rFonts w:ascii="Verdana" w:hAnsi="Verdana"/>
          <w:iCs/>
          <w:color w:val="000000" w:themeColor="text1"/>
          <w:sz w:val="18"/>
          <w:szCs w:val="18"/>
          <w:lang w:val="de-DE"/>
        </w:rPr>
        <w:t xml:space="preserve">4. NIP.................................      5. </w:t>
      </w:r>
      <w:proofErr w:type="spellStart"/>
      <w:r w:rsidRPr="0087294E">
        <w:rPr>
          <w:rFonts w:ascii="Verdana" w:hAnsi="Verdana"/>
          <w:iCs/>
          <w:color w:val="000000" w:themeColor="text1"/>
          <w:sz w:val="18"/>
          <w:szCs w:val="18"/>
          <w:lang w:val="de-DE"/>
        </w:rPr>
        <w:t>Regon</w:t>
      </w:r>
      <w:proofErr w:type="spellEnd"/>
      <w:r w:rsidRPr="0087294E">
        <w:rPr>
          <w:rFonts w:ascii="Verdana" w:hAnsi="Verdana"/>
          <w:iCs/>
          <w:color w:val="000000" w:themeColor="text1"/>
          <w:sz w:val="18"/>
          <w:szCs w:val="18"/>
          <w:lang w:val="de-DE"/>
        </w:rPr>
        <w:t>............</w:t>
      </w:r>
      <w:r w:rsidR="00AB31D7" w:rsidRPr="0087294E">
        <w:rPr>
          <w:rFonts w:ascii="Verdana" w:hAnsi="Verdana"/>
          <w:iCs/>
          <w:color w:val="000000" w:themeColor="text1"/>
          <w:sz w:val="18"/>
          <w:szCs w:val="18"/>
          <w:lang w:val="de-DE"/>
        </w:rPr>
        <w:t>..</w:t>
      </w:r>
      <w:r w:rsidRPr="0087294E">
        <w:rPr>
          <w:rFonts w:ascii="Verdana" w:hAnsi="Verdana"/>
          <w:iCs/>
          <w:color w:val="000000" w:themeColor="text1"/>
          <w:sz w:val="18"/>
          <w:szCs w:val="18"/>
          <w:lang w:val="de-DE"/>
        </w:rPr>
        <w:t>.................   6.  Tel .....</w:t>
      </w:r>
      <w:r w:rsidR="00AB31D7" w:rsidRPr="0087294E">
        <w:rPr>
          <w:rFonts w:ascii="Verdana" w:hAnsi="Verdana"/>
          <w:iCs/>
          <w:color w:val="000000" w:themeColor="text1"/>
          <w:sz w:val="18"/>
          <w:szCs w:val="18"/>
          <w:lang w:val="de-DE"/>
        </w:rPr>
        <w:t>...</w:t>
      </w:r>
      <w:r w:rsidRPr="0087294E">
        <w:rPr>
          <w:rFonts w:ascii="Verdana" w:hAnsi="Verdana"/>
          <w:iCs/>
          <w:color w:val="000000" w:themeColor="text1"/>
          <w:sz w:val="18"/>
          <w:szCs w:val="18"/>
          <w:lang w:val="de-DE"/>
        </w:rPr>
        <w:t>...........................</w:t>
      </w:r>
      <w:r w:rsidRPr="0087294E">
        <w:rPr>
          <w:rFonts w:ascii="Verdana" w:hAnsi="Verdana"/>
          <w:iCs/>
          <w:color w:val="000000" w:themeColor="text1"/>
          <w:sz w:val="18"/>
          <w:szCs w:val="18"/>
          <w:lang w:val="de-DE"/>
        </w:rPr>
        <w:br/>
      </w:r>
    </w:p>
    <w:p w14:paraId="2EEA5F70" w14:textId="77777777" w:rsidR="00AB31D7" w:rsidRPr="0087294E" w:rsidRDefault="00475573" w:rsidP="007177E5">
      <w:pPr>
        <w:tabs>
          <w:tab w:val="num" w:pos="426"/>
        </w:tabs>
        <w:ind w:right="470"/>
        <w:rPr>
          <w:rFonts w:ascii="Verdana" w:hAnsi="Verdana"/>
          <w:iCs/>
          <w:color w:val="000000" w:themeColor="text1"/>
          <w:sz w:val="18"/>
          <w:szCs w:val="18"/>
          <w:lang w:val="de-DE"/>
        </w:rPr>
      </w:pPr>
      <w:r w:rsidRPr="0087294E">
        <w:rPr>
          <w:rFonts w:ascii="Verdana" w:hAnsi="Verdana"/>
          <w:iCs/>
          <w:color w:val="000000" w:themeColor="text1"/>
          <w:sz w:val="18"/>
          <w:szCs w:val="18"/>
          <w:lang w:val="de-DE"/>
        </w:rPr>
        <w:t xml:space="preserve">7.  Fax ...............................      8. </w:t>
      </w:r>
      <w:proofErr w:type="spellStart"/>
      <w:r w:rsidRPr="0087294E">
        <w:rPr>
          <w:rFonts w:ascii="Verdana" w:hAnsi="Verdana"/>
          <w:iCs/>
          <w:color w:val="000000" w:themeColor="text1"/>
          <w:sz w:val="18"/>
          <w:szCs w:val="18"/>
          <w:lang w:val="de-DE"/>
        </w:rPr>
        <w:t>E-ma</w:t>
      </w:r>
      <w:r w:rsidRPr="0087294E">
        <w:rPr>
          <w:rFonts w:ascii="Verdana" w:hAnsi="Verdana"/>
          <w:color w:val="000000" w:themeColor="text1"/>
          <w:sz w:val="18"/>
          <w:szCs w:val="18"/>
          <w:lang w:val="de-DE"/>
        </w:rPr>
        <w:t>il</w:t>
      </w:r>
      <w:proofErr w:type="spellEnd"/>
      <w:r w:rsidRPr="0087294E">
        <w:rPr>
          <w:rFonts w:ascii="Verdana" w:hAnsi="Verdana"/>
          <w:color w:val="000000" w:themeColor="text1"/>
          <w:sz w:val="18"/>
          <w:szCs w:val="18"/>
          <w:lang w:val="de-DE"/>
        </w:rPr>
        <w:t xml:space="preserve"> ..............................    9. </w:t>
      </w:r>
      <w:proofErr w:type="spellStart"/>
      <w:r w:rsidRPr="0087294E">
        <w:rPr>
          <w:rFonts w:ascii="Verdana" w:hAnsi="Verdana"/>
          <w:color w:val="000000" w:themeColor="text1"/>
          <w:sz w:val="18"/>
          <w:szCs w:val="18"/>
          <w:lang w:val="de-DE"/>
        </w:rPr>
        <w:t>www</w:t>
      </w:r>
      <w:proofErr w:type="spellEnd"/>
      <w:r w:rsidRPr="0087294E">
        <w:rPr>
          <w:rFonts w:ascii="Verdana" w:hAnsi="Verdana"/>
          <w:iCs/>
          <w:color w:val="000000" w:themeColor="text1"/>
          <w:sz w:val="18"/>
          <w:szCs w:val="18"/>
          <w:lang w:val="de-DE"/>
        </w:rPr>
        <w:t>......</w:t>
      </w:r>
      <w:r w:rsidR="00AB31D7" w:rsidRPr="0087294E">
        <w:rPr>
          <w:rFonts w:ascii="Verdana" w:hAnsi="Verdana"/>
          <w:iCs/>
          <w:color w:val="000000" w:themeColor="text1"/>
          <w:sz w:val="18"/>
          <w:szCs w:val="18"/>
          <w:lang w:val="de-DE"/>
        </w:rPr>
        <w:t>....</w:t>
      </w:r>
      <w:r w:rsidRPr="0087294E">
        <w:rPr>
          <w:rFonts w:ascii="Verdana" w:hAnsi="Verdana"/>
          <w:iCs/>
          <w:color w:val="000000" w:themeColor="text1"/>
          <w:sz w:val="18"/>
          <w:szCs w:val="18"/>
          <w:lang w:val="de-DE"/>
        </w:rPr>
        <w:t>.......................</w:t>
      </w:r>
    </w:p>
    <w:p w14:paraId="53A48464" w14:textId="705C0FB8" w:rsidR="009467E0" w:rsidRPr="0087294E" w:rsidRDefault="00AB31D7" w:rsidP="007177E5">
      <w:pPr>
        <w:tabs>
          <w:tab w:val="num" w:pos="426"/>
        </w:tabs>
        <w:ind w:right="470"/>
        <w:rPr>
          <w:rFonts w:ascii="Verdana" w:hAnsi="Verdana"/>
          <w:color w:val="000000" w:themeColor="text1"/>
          <w:sz w:val="18"/>
        </w:rPr>
      </w:pPr>
      <w:r w:rsidRPr="0087294E">
        <w:rPr>
          <w:rFonts w:ascii="Verdana" w:hAnsi="Verdana"/>
          <w:color w:val="000000" w:themeColor="text1"/>
          <w:sz w:val="18"/>
        </w:rPr>
        <w:t xml:space="preserve"> </w:t>
      </w:r>
    </w:p>
    <w:tbl>
      <w:tblPr>
        <w:tblW w:w="9243" w:type="dxa"/>
        <w:tblInd w:w="108" w:type="dxa"/>
        <w:tblLayout w:type="fixed"/>
        <w:tblLook w:val="0000" w:firstRow="0" w:lastRow="0" w:firstColumn="0" w:lastColumn="0" w:noHBand="0" w:noVBand="0"/>
      </w:tblPr>
      <w:tblGrid>
        <w:gridCol w:w="454"/>
        <w:gridCol w:w="3402"/>
        <w:gridCol w:w="1985"/>
        <w:gridCol w:w="1417"/>
        <w:gridCol w:w="1985"/>
      </w:tblGrid>
      <w:tr w:rsidR="003648B3" w:rsidRPr="0087294E" w14:paraId="11BFCFA6" w14:textId="77777777" w:rsidTr="00DA1CE7">
        <w:trPr>
          <w:cantSplit/>
          <w:trHeight w:hRule="exact" w:val="1009"/>
        </w:trPr>
        <w:tc>
          <w:tcPr>
            <w:tcW w:w="454" w:type="dxa"/>
            <w:tcBorders>
              <w:top w:val="single" w:sz="4" w:space="0" w:color="000000"/>
              <w:left w:val="single" w:sz="4" w:space="0" w:color="000000"/>
              <w:bottom w:val="single" w:sz="4" w:space="0" w:color="auto"/>
            </w:tcBorders>
          </w:tcPr>
          <w:p w14:paraId="31DC9C5F" w14:textId="77777777" w:rsidR="003648B3" w:rsidRPr="0087294E" w:rsidRDefault="003648B3" w:rsidP="00DA1CE7">
            <w:pPr>
              <w:tabs>
                <w:tab w:val="left" w:pos="0"/>
              </w:tabs>
              <w:snapToGrid w:val="0"/>
              <w:ind w:right="470"/>
              <w:rPr>
                <w:rFonts w:ascii="Verdana" w:hAnsi="Verdana"/>
                <w:color w:val="000000" w:themeColor="text1"/>
                <w:sz w:val="18"/>
                <w:szCs w:val="18"/>
              </w:rPr>
            </w:pPr>
          </w:p>
        </w:tc>
        <w:tc>
          <w:tcPr>
            <w:tcW w:w="3402" w:type="dxa"/>
            <w:tcBorders>
              <w:top w:val="single" w:sz="4" w:space="0" w:color="000000"/>
              <w:left w:val="single" w:sz="4" w:space="0" w:color="000000"/>
              <w:bottom w:val="single" w:sz="4" w:space="0" w:color="auto"/>
            </w:tcBorders>
          </w:tcPr>
          <w:p w14:paraId="7767BBC1" w14:textId="77777777" w:rsidR="003648B3" w:rsidRPr="0087294E" w:rsidRDefault="003648B3" w:rsidP="00DA1CE7">
            <w:pPr>
              <w:tabs>
                <w:tab w:val="left" w:pos="72"/>
                <w:tab w:val="left" w:pos="9072"/>
              </w:tabs>
              <w:snapToGrid w:val="0"/>
              <w:rPr>
                <w:rFonts w:ascii="Verdana" w:hAnsi="Verdana"/>
                <w:color w:val="000000" w:themeColor="text1"/>
                <w:sz w:val="18"/>
                <w:szCs w:val="18"/>
              </w:rPr>
            </w:pPr>
            <w:r w:rsidRPr="0087294E">
              <w:rPr>
                <w:rFonts w:ascii="Verdana" w:hAnsi="Verdana"/>
                <w:color w:val="000000" w:themeColor="text1"/>
                <w:sz w:val="18"/>
                <w:szCs w:val="18"/>
              </w:rPr>
              <w:t>Przedmiot zamówienia</w:t>
            </w:r>
          </w:p>
        </w:tc>
        <w:tc>
          <w:tcPr>
            <w:tcW w:w="1985" w:type="dxa"/>
            <w:tcBorders>
              <w:top w:val="single" w:sz="4" w:space="0" w:color="000000"/>
              <w:left w:val="single" w:sz="4" w:space="0" w:color="000000"/>
              <w:bottom w:val="single" w:sz="4" w:space="0" w:color="000000"/>
              <w:right w:val="single" w:sz="4" w:space="0" w:color="000000"/>
            </w:tcBorders>
          </w:tcPr>
          <w:p w14:paraId="619AD3BF" w14:textId="77777777" w:rsidR="003648B3" w:rsidRPr="0087294E" w:rsidRDefault="003648B3" w:rsidP="00DA1CE7">
            <w:pPr>
              <w:tabs>
                <w:tab w:val="left" w:pos="72"/>
                <w:tab w:val="left" w:pos="9072"/>
              </w:tabs>
              <w:snapToGrid w:val="0"/>
              <w:rPr>
                <w:rFonts w:ascii="Verdana" w:hAnsi="Verdana"/>
                <w:color w:val="000000" w:themeColor="text1"/>
                <w:sz w:val="18"/>
                <w:szCs w:val="18"/>
              </w:rPr>
            </w:pPr>
            <w:r w:rsidRPr="0087294E">
              <w:rPr>
                <w:rFonts w:ascii="Verdana" w:hAnsi="Verdana"/>
                <w:color w:val="000000" w:themeColor="text1"/>
                <w:sz w:val="18"/>
                <w:szCs w:val="18"/>
              </w:rPr>
              <w:t>Cena Netto PLN</w:t>
            </w:r>
          </w:p>
        </w:tc>
        <w:tc>
          <w:tcPr>
            <w:tcW w:w="1417" w:type="dxa"/>
            <w:tcBorders>
              <w:top w:val="single" w:sz="4" w:space="0" w:color="000000"/>
              <w:left w:val="single" w:sz="4" w:space="0" w:color="000000"/>
              <w:bottom w:val="single" w:sz="4" w:space="0" w:color="000000"/>
              <w:right w:val="single" w:sz="4" w:space="0" w:color="auto"/>
            </w:tcBorders>
          </w:tcPr>
          <w:p w14:paraId="0BBA3150" w14:textId="77777777" w:rsidR="003648B3" w:rsidRPr="0087294E" w:rsidRDefault="003648B3" w:rsidP="00DA1CE7">
            <w:pPr>
              <w:ind w:left="-28" w:right="-4"/>
              <w:jc w:val="center"/>
              <w:rPr>
                <w:rFonts w:ascii="Verdana" w:hAnsi="Verdana" w:cs="Arial"/>
                <w:color w:val="000000" w:themeColor="text1"/>
                <w:sz w:val="18"/>
                <w:szCs w:val="18"/>
              </w:rPr>
            </w:pPr>
            <w:r w:rsidRPr="0087294E">
              <w:rPr>
                <w:rFonts w:ascii="Verdana" w:hAnsi="Verdana" w:cs="Arial"/>
                <w:color w:val="000000" w:themeColor="text1"/>
                <w:sz w:val="18"/>
                <w:szCs w:val="18"/>
              </w:rPr>
              <w:t>Stawka VAT</w:t>
            </w:r>
          </w:p>
          <w:p w14:paraId="01028543" w14:textId="77777777" w:rsidR="003648B3" w:rsidRPr="0087294E" w:rsidRDefault="003648B3" w:rsidP="00DA1CE7">
            <w:pPr>
              <w:ind w:left="-28" w:right="-4"/>
              <w:jc w:val="center"/>
              <w:rPr>
                <w:rFonts w:ascii="Verdana" w:hAnsi="Verdana" w:cs="Arial"/>
                <w:color w:val="000000" w:themeColor="text1"/>
                <w:sz w:val="18"/>
                <w:szCs w:val="18"/>
              </w:rPr>
            </w:pPr>
            <w:r w:rsidRPr="0087294E">
              <w:rPr>
                <w:rFonts w:ascii="Verdana" w:hAnsi="Verdana" w:cs="Arial"/>
                <w:color w:val="000000" w:themeColor="text1"/>
                <w:sz w:val="18"/>
                <w:szCs w:val="18"/>
              </w:rPr>
              <w:t>(podać w %)</w:t>
            </w:r>
          </w:p>
          <w:p w14:paraId="58BEFB7C" w14:textId="77777777" w:rsidR="003648B3" w:rsidRPr="0087294E" w:rsidRDefault="003648B3" w:rsidP="00DA1CE7">
            <w:pPr>
              <w:tabs>
                <w:tab w:val="left" w:pos="72"/>
                <w:tab w:val="left" w:pos="9072"/>
              </w:tabs>
              <w:snapToGrid w:val="0"/>
              <w:rPr>
                <w:rFonts w:ascii="Verdana" w:hAnsi="Verdana"/>
                <w:color w:val="000000" w:themeColor="text1"/>
                <w:sz w:val="18"/>
                <w:szCs w:val="18"/>
              </w:rPr>
            </w:pPr>
          </w:p>
        </w:tc>
        <w:tc>
          <w:tcPr>
            <w:tcW w:w="1985" w:type="dxa"/>
            <w:tcBorders>
              <w:top w:val="single" w:sz="4" w:space="0" w:color="000000"/>
              <w:left w:val="single" w:sz="4" w:space="0" w:color="auto"/>
              <w:bottom w:val="single" w:sz="4" w:space="0" w:color="000000"/>
              <w:right w:val="single" w:sz="4" w:space="0" w:color="000000"/>
            </w:tcBorders>
          </w:tcPr>
          <w:p w14:paraId="31C29AF7" w14:textId="77777777" w:rsidR="003648B3" w:rsidRPr="0087294E" w:rsidRDefault="003648B3" w:rsidP="00DA1CE7">
            <w:pPr>
              <w:snapToGrid w:val="0"/>
              <w:rPr>
                <w:rFonts w:ascii="Verdana" w:hAnsi="Verdana"/>
                <w:color w:val="000000" w:themeColor="text1"/>
                <w:sz w:val="18"/>
                <w:szCs w:val="18"/>
              </w:rPr>
            </w:pPr>
            <w:r w:rsidRPr="0087294E">
              <w:rPr>
                <w:rFonts w:ascii="Verdana" w:hAnsi="Verdana"/>
                <w:color w:val="000000" w:themeColor="text1"/>
                <w:sz w:val="18"/>
                <w:szCs w:val="18"/>
              </w:rPr>
              <w:t xml:space="preserve">Cena Brutto PLN </w:t>
            </w:r>
          </w:p>
        </w:tc>
      </w:tr>
      <w:tr w:rsidR="003648B3" w:rsidRPr="0087294E" w14:paraId="6A23ADA8" w14:textId="77777777" w:rsidTr="00DA1CE7">
        <w:trPr>
          <w:cantSplit/>
          <w:trHeight w:hRule="exact" w:val="979"/>
        </w:trPr>
        <w:tc>
          <w:tcPr>
            <w:tcW w:w="454" w:type="dxa"/>
            <w:tcBorders>
              <w:top w:val="single" w:sz="4" w:space="0" w:color="000000"/>
              <w:left w:val="single" w:sz="4" w:space="0" w:color="000000"/>
              <w:bottom w:val="single" w:sz="4" w:space="0" w:color="auto"/>
            </w:tcBorders>
          </w:tcPr>
          <w:p w14:paraId="068DC596" w14:textId="77777777" w:rsidR="003648B3" w:rsidRPr="0087294E" w:rsidRDefault="003648B3" w:rsidP="00DA1CE7">
            <w:pPr>
              <w:snapToGrid w:val="0"/>
              <w:ind w:right="470"/>
              <w:rPr>
                <w:rFonts w:ascii="Verdana" w:hAnsi="Verdana"/>
                <w:color w:val="000000" w:themeColor="text1"/>
                <w:sz w:val="18"/>
                <w:szCs w:val="18"/>
              </w:rPr>
            </w:pPr>
            <w:r w:rsidRPr="0087294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tcBorders>
          </w:tcPr>
          <w:p w14:paraId="07E1BA67" w14:textId="7AE1BBF8" w:rsidR="003648B3" w:rsidRPr="0087294E" w:rsidRDefault="003648B3" w:rsidP="00DA1CE7">
            <w:pPr>
              <w:tabs>
                <w:tab w:val="left" w:pos="72"/>
                <w:tab w:val="left" w:pos="9072"/>
              </w:tabs>
              <w:snapToGrid w:val="0"/>
              <w:ind w:right="-108"/>
              <w:rPr>
                <w:rFonts w:ascii="Verdana" w:hAnsi="Verdana"/>
                <w:b/>
                <w:color w:val="000000" w:themeColor="text1"/>
                <w:sz w:val="18"/>
                <w:szCs w:val="18"/>
              </w:rPr>
            </w:pPr>
            <w:r w:rsidRPr="0087294E">
              <w:rPr>
                <w:rFonts w:ascii="Verdana" w:hAnsi="Verdana"/>
                <w:b/>
                <w:color w:val="000000" w:themeColor="text1"/>
                <w:sz w:val="18"/>
                <w:szCs w:val="18"/>
              </w:rPr>
              <w:t>Iden</w:t>
            </w:r>
            <w:r w:rsidR="00276735">
              <w:rPr>
                <w:rFonts w:ascii="Verdana" w:hAnsi="Verdana"/>
                <w:b/>
                <w:color w:val="000000" w:themeColor="text1"/>
                <w:sz w:val="18"/>
                <w:szCs w:val="18"/>
              </w:rPr>
              <w:t>tyfikacja wizualna wraz z księgą</w:t>
            </w:r>
            <w:r w:rsidRPr="0087294E">
              <w:rPr>
                <w:rFonts w:ascii="Verdana" w:hAnsi="Verdana"/>
                <w:b/>
                <w:color w:val="000000" w:themeColor="text1"/>
                <w:sz w:val="18"/>
                <w:szCs w:val="18"/>
              </w:rPr>
              <w:t xml:space="preserve"> identyfikacji wizualnej projektu oraz projekt na materiały promocyjne</w:t>
            </w:r>
          </w:p>
        </w:tc>
        <w:tc>
          <w:tcPr>
            <w:tcW w:w="1985" w:type="dxa"/>
            <w:tcBorders>
              <w:top w:val="single" w:sz="4" w:space="0" w:color="000000"/>
              <w:left w:val="single" w:sz="4" w:space="0" w:color="000000"/>
              <w:bottom w:val="single" w:sz="4" w:space="0" w:color="auto"/>
              <w:right w:val="single" w:sz="4" w:space="0" w:color="000000"/>
            </w:tcBorders>
          </w:tcPr>
          <w:p w14:paraId="79B8A9A7" w14:textId="77777777" w:rsidR="003648B3" w:rsidRPr="0087294E" w:rsidRDefault="003648B3" w:rsidP="00DA1CE7">
            <w:pPr>
              <w:tabs>
                <w:tab w:val="left" w:pos="72"/>
                <w:tab w:val="left" w:pos="9072"/>
              </w:tabs>
              <w:snapToGrid w:val="0"/>
              <w:ind w:right="-108"/>
              <w:rPr>
                <w:rFonts w:ascii="Verdana" w:hAnsi="Verdana"/>
                <w:color w:val="000000" w:themeColor="text1"/>
                <w:sz w:val="18"/>
                <w:szCs w:val="18"/>
              </w:rPr>
            </w:pPr>
          </w:p>
        </w:tc>
        <w:tc>
          <w:tcPr>
            <w:tcW w:w="1417" w:type="dxa"/>
            <w:tcBorders>
              <w:top w:val="single" w:sz="4" w:space="0" w:color="000000"/>
              <w:left w:val="single" w:sz="4" w:space="0" w:color="000000"/>
              <w:bottom w:val="single" w:sz="4" w:space="0" w:color="auto"/>
              <w:right w:val="single" w:sz="4" w:space="0" w:color="auto"/>
            </w:tcBorders>
          </w:tcPr>
          <w:p w14:paraId="3C515A43" w14:textId="77777777" w:rsidR="003648B3" w:rsidRPr="0087294E" w:rsidRDefault="003648B3" w:rsidP="00DA1CE7">
            <w:pPr>
              <w:tabs>
                <w:tab w:val="left" w:pos="72"/>
                <w:tab w:val="left" w:pos="9072"/>
              </w:tabs>
              <w:snapToGrid w:val="0"/>
              <w:ind w:right="-108"/>
              <w:rPr>
                <w:rFonts w:ascii="Verdana" w:hAnsi="Verdana"/>
                <w:color w:val="000000" w:themeColor="text1"/>
                <w:sz w:val="18"/>
                <w:szCs w:val="18"/>
              </w:rPr>
            </w:pPr>
          </w:p>
        </w:tc>
        <w:tc>
          <w:tcPr>
            <w:tcW w:w="1985" w:type="dxa"/>
            <w:tcBorders>
              <w:top w:val="single" w:sz="4" w:space="0" w:color="000000"/>
              <w:left w:val="single" w:sz="4" w:space="0" w:color="auto"/>
              <w:bottom w:val="single" w:sz="4" w:space="0" w:color="auto"/>
              <w:right w:val="single" w:sz="4" w:space="0" w:color="000000"/>
            </w:tcBorders>
          </w:tcPr>
          <w:p w14:paraId="18009A14" w14:textId="77777777" w:rsidR="003648B3" w:rsidRPr="0087294E" w:rsidRDefault="003648B3" w:rsidP="00DA1CE7">
            <w:pPr>
              <w:snapToGrid w:val="0"/>
              <w:ind w:right="-108"/>
              <w:rPr>
                <w:rFonts w:ascii="Verdana" w:hAnsi="Verdana"/>
                <w:color w:val="000000" w:themeColor="text1"/>
                <w:sz w:val="18"/>
                <w:szCs w:val="18"/>
              </w:rPr>
            </w:pPr>
          </w:p>
        </w:tc>
      </w:tr>
      <w:tr w:rsidR="003648B3" w:rsidRPr="0087294E" w14:paraId="7AA72B70" w14:textId="77777777" w:rsidTr="00931DA4">
        <w:trPr>
          <w:cantSplit/>
          <w:trHeight w:hRule="exact" w:val="1192"/>
        </w:trPr>
        <w:tc>
          <w:tcPr>
            <w:tcW w:w="454" w:type="dxa"/>
            <w:tcBorders>
              <w:top w:val="single" w:sz="4" w:space="0" w:color="000000"/>
              <w:left w:val="single" w:sz="4" w:space="0" w:color="000000"/>
              <w:bottom w:val="single" w:sz="4" w:space="0" w:color="auto"/>
            </w:tcBorders>
          </w:tcPr>
          <w:p w14:paraId="75C9EF4D" w14:textId="77777777" w:rsidR="003648B3" w:rsidRPr="0087294E" w:rsidRDefault="003648B3" w:rsidP="00DA1CE7">
            <w:pPr>
              <w:snapToGrid w:val="0"/>
              <w:ind w:right="470"/>
              <w:rPr>
                <w:rFonts w:ascii="Verdana" w:hAnsi="Verdana"/>
                <w:color w:val="000000" w:themeColor="text1"/>
                <w:sz w:val="18"/>
                <w:szCs w:val="18"/>
              </w:rPr>
            </w:pPr>
            <w:r w:rsidRPr="0087294E">
              <w:rPr>
                <w:rFonts w:ascii="Verdana" w:hAnsi="Verdana"/>
                <w:color w:val="000000" w:themeColor="text1"/>
                <w:sz w:val="18"/>
                <w:szCs w:val="18"/>
              </w:rPr>
              <w:t>2</w:t>
            </w:r>
          </w:p>
        </w:tc>
        <w:tc>
          <w:tcPr>
            <w:tcW w:w="8789" w:type="dxa"/>
            <w:gridSpan w:val="4"/>
            <w:tcBorders>
              <w:top w:val="single" w:sz="4" w:space="0" w:color="000000"/>
              <w:left w:val="single" w:sz="4" w:space="0" w:color="000000"/>
              <w:bottom w:val="single" w:sz="4" w:space="0" w:color="auto"/>
              <w:right w:val="single" w:sz="4" w:space="0" w:color="000000"/>
            </w:tcBorders>
          </w:tcPr>
          <w:p w14:paraId="0C803441" w14:textId="77777777" w:rsidR="003648B3" w:rsidRPr="0087294E" w:rsidRDefault="003648B3" w:rsidP="00DA1CE7">
            <w:pPr>
              <w:snapToGrid w:val="0"/>
              <w:ind w:right="-108"/>
              <w:rPr>
                <w:rFonts w:ascii="Verdana" w:hAnsi="Verdana" w:cs="Arial"/>
                <w:color w:val="000000" w:themeColor="text1"/>
                <w:sz w:val="18"/>
                <w:szCs w:val="18"/>
              </w:rPr>
            </w:pPr>
            <w:r w:rsidRPr="0087294E">
              <w:rPr>
                <w:rFonts w:ascii="Verdana" w:hAnsi="Verdana" w:cs="Arial"/>
                <w:color w:val="000000" w:themeColor="text1"/>
                <w:sz w:val="18"/>
                <w:szCs w:val="18"/>
              </w:rPr>
              <w:t xml:space="preserve">Słownie: </w:t>
            </w:r>
          </w:p>
          <w:p w14:paraId="2D616846" w14:textId="77777777" w:rsidR="00931DA4" w:rsidRPr="0087294E" w:rsidRDefault="00931DA4" w:rsidP="00DA1CE7">
            <w:pPr>
              <w:snapToGrid w:val="0"/>
              <w:ind w:right="-108"/>
              <w:rPr>
                <w:rFonts w:ascii="Verdana" w:hAnsi="Verdana" w:cs="Arial"/>
                <w:color w:val="000000" w:themeColor="text1"/>
                <w:sz w:val="18"/>
                <w:szCs w:val="18"/>
              </w:rPr>
            </w:pPr>
          </w:p>
          <w:p w14:paraId="5E195CC5" w14:textId="724E244B" w:rsidR="00931DA4" w:rsidRPr="0087294E" w:rsidRDefault="00931DA4" w:rsidP="00DA1CE7">
            <w:pPr>
              <w:snapToGrid w:val="0"/>
              <w:ind w:right="-108"/>
              <w:rPr>
                <w:rFonts w:ascii="Verdana" w:hAnsi="Verdana" w:cs="Arial"/>
                <w:color w:val="000000" w:themeColor="text1"/>
                <w:sz w:val="18"/>
                <w:szCs w:val="18"/>
              </w:rPr>
            </w:pPr>
            <w:r w:rsidRPr="0087294E">
              <w:rPr>
                <w:rFonts w:ascii="Verdana" w:hAnsi="Verdana" w:cs="Arial"/>
                <w:color w:val="000000" w:themeColor="text1"/>
                <w:sz w:val="18"/>
                <w:szCs w:val="18"/>
              </w:rPr>
              <w:t>……………………………………………………………………………………………………………………………………………………….</w:t>
            </w:r>
          </w:p>
          <w:p w14:paraId="3AD34DA1" w14:textId="77777777" w:rsidR="00931DA4" w:rsidRPr="0087294E" w:rsidRDefault="00931DA4" w:rsidP="00DA1CE7">
            <w:pPr>
              <w:snapToGrid w:val="0"/>
              <w:ind w:right="-108"/>
              <w:rPr>
                <w:rFonts w:ascii="Verdana" w:hAnsi="Verdana" w:cs="Arial"/>
                <w:color w:val="000000" w:themeColor="text1"/>
                <w:sz w:val="18"/>
                <w:szCs w:val="18"/>
              </w:rPr>
            </w:pPr>
          </w:p>
          <w:p w14:paraId="7184B081" w14:textId="77777777" w:rsidR="00931DA4" w:rsidRPr="0087294E" w:rsidRDefault="00931DA4" w:rsidP="00931DA4">
            <w:pPr>
              <w:snapToGrid w:val="0"/>
              <w:ind w:right="-108"/>
              <w:rPr>
                <w:rFonts w:ascii="Verdana" w:hAnsi="Verdana" w:cs="Arial"/>
                <w:color w:val="000000" w:themeColor="text1"/>
                <w:sz w:val="18"/>
                <w:szCs w:val="18"/>
              </w:rPr>
            </w:pPr>
            <w:r w:rsidRPr="0087294E">
              <w:rPr>
                <w:rFonts w:ascii="Verdana" w:hAnsi="Verdana" w:cs="Arial"/>
                <w:color w:val="000000" w:themeColor="text1"/>
                <w:sz w:val="18"/>
                <w:szCs w:val="18"/>
              </w:rPr>
              <w:t>……………………………………………………………………………………………………………………………………………………….</w:t>
            </w:r>
          </w:p>
          <w:p w14:paraId="0CEA03EC" w14:textId="77777777" w:rsidR="00931DA4" w:rsidRPr="0087294E" w:rsidRDefault="00931DA4" w:rsidP="00DA1CE7">
            <w:pPr>
              <w:snapToGrid w:val="0"/>
              <w:ind w:right="-108"/>
              <w:rPr>
                <w:rFonts w:ascii="Verdana" w:hAnsi="Verdana" w:cs="Arial"/>
                <w:color w:val="000000" w:themeColor="text1"/>
                <w:sz w:val="18"/>
                <w:szCs w:val="18"/>
              </w:rPr>
            </w:pPr>
          </w:p>
          <w:p w14:paraId="5EEE650A" w14:textId="77777777" w:rsidR="00931DA4" w:rsidRPr="0087294E" w:rsidRDefault="00931DA4" w:rsidP="00DA1CE7">
            <w:pPr>
              <w:snapToGrid w:val="0"/>
              <w:ind w:right="-108"/>
              <w:rPr>
                <w:rFonts w:ascii="Verdana" w:hAnsi="Verdana"/>
                <w:color w:val="000000" w:themeColor="text1"/>
                <w:sz w:val="18"/>
                <w:szCs w:val="18"/>
              </w:rPr>
            </w:pPr>
          </w:p>
        </w:tc>
      </w:tr>
    </w:tbl>
    <w:p w14:paraId="096A4349" w14:textId="2B913ED9" w:rsidR="00555C3C" w:rsidRPr="0087294E" w:rsidRDefault="00555C3C" w:rsidP="007177E5">
      <w:pPr>
        <w:tabs>
          <w:tab w:val="num" w:pos="426"/>
        </w:tabs>
        <w:ind w:right="470"/>
        <w:rPr>
          <w:rFonts w:ascii="Verdana" w:hAnsi="Verdana"/>
          <w:color w:val="000000" w:themeColor="text1"/>
          <w:sz w:val="18"/>
        </w:rPr>
      </w:pPr>
    </w:p>
    <w:p w14:paraId="51860763" w14:textId="13C8E5C4" w:rsidR="00475573" w:rsidRPr="0087294E" w:rsidRDefault="00475573" w:rsidP="00CF2604">
      <w:pPr>
        <w:numPr>
          <w:ilvl w:val="0"/>
          <w:numId w:val="29"/>
        </w:numPr>
        <w:tabs>
          <w:tab w:val="clear" w:pos="570"/>
          <w:tab w:val="num" w:pos="426"/>
        </w:tabs>
        <w:ind w:left="426" w:right="470" w:hanging="426"/>
        <w:jc w:val="both"/>
        <w:rPr>
          <w:rFonts w:ascii="Verdana" w:hAnsi="Verdana"/>
          <w:color w:val="000000" w:themeColor="text1"/>
          <w:sz w:val="18"/>
        </w:rPr>
      </w:pPr>
      <w:r w:rsidRPr="0087294E">
        <w:rPr>
          <w:rFonts w:ascii="Verdana" w:hAnsi="Verdana"/>
          <w:color w:val="000000" w:themeColor="text1"/>
          <w:sz w:val="18"/>
        </w:rPr>
        <w:t xml:space="preserve">Oświadczam, że zapoznałem się z treścią </w:t>
      </w:r>
      <w:r w:rsidR="00931DA4" w:rsidRPr="0087294E">
        <w:rPr>
          <w:rFonts w:ascii="Verdana" w:hAnsi="Verdana"/>
          <w:color w:val="000000" w:themeColor="text1"/>
          <w:sz w:val="18"/>
        </w:rPr>
        <w:t xml:space="preserve">SIWZ </w:t>
      </w:r>
      <w:r w:rsidRPr="0087294E">
        <w:rPr>
          <w:rFonts w:ascii="Verdana" w:hAnsi="Verdana"/>
          <w:color w:val="000000" w:themeColor="text1"/>
          <w:sz w:val="18"/>
        </w:rPr>
        <w:t xml:space="preserve">i akceptuję jej postanowienia. </w:t>
      </w:r>
    </w:p>
    <w:p w14:paraId="5DEFFEFB" w14:textId="25997C3E" w:rsidR="00A1012D" w:rsidRPr="0087294E" w:rsidRDefault="00A1012D" w:rsidP="00CF2604">
      <w:pPr>
        <w:numPr>
          <w:ilvl w:val="0"/>
          <w:numId w:val="29"/>
        </w:numPr>
        <w:tabs>
          <w:tab w:val="clear" w:pos="570"/>
          <w:tab w:val="num" w:pos="426"/>
        </w:tabs>
        <w:ind w:left="426" w:right="470" w:hanging="426"/>
        <w:jc w:val="both"/>
        <w:rPr>
          <w:rFonts w:ascii="Verdana" w:hAnsi="Verdana"/>
          <w:color w:val="000000" w:themeColor="text1"/>
          <w:sz w:val="18"/>
        </w:rPr>
      </w:pPr>
      <w:r w:rsidRPr="0087294E">
        <w:rPr>
          <w:rFonts w:ascii="Verdana" w:hAnsi="Verdana"/>
          <w:color w:val="000000" w:themeColor="text1"/>
          <w:sz w:val="18"/>
        </w:rPr>
        <w:t>Oświadczam, że zapoznałem się z treścią Opisu przedmiotu zamówienia – zał. nr 2</w:t>
      </w:r>
      <w:r w:rsidR="00AE5B10" w:rsidRPr="0087294E">
        <w:rPr>
          <w:rFonts w:ascii="Verdana" w:hAnsi="Verdana"/>
          <w:color w:val="000000" w:themeColor="text1"/>
          <w:sz w:val="18"/>
        </w:rPr>
        <w:t>A</w:t>
      </w:r>
      <w:r w:rsidRPr="0087294E">
        <w:rPr>
          <w:rFonts w:ascii="Verdana" w:hAnsi="Verdana"/>
          <w:color w:val="000000" w:themeColor="text1"/>
          <w:sz w:val="18"/>
        </w:rPr>
        <w:t xml:space="preserve"> do </w:t>
      </w:r>
      <w:r w:rsidR="00931DA4" w:rsidRPr="0087294E">
        <w:rPr>
          <w:rFonts w:ascii="Verdana" w:hAnsi="Verdana"/>
          <w:color w:val="000000" w:themeColor="text1"/>
          <w:sz w:val="18"/>
        </w:rPr>
        <w:t xml:space="preserve">SIWZ </w:t>
      </w:r>
      <w:r w:rsidRPr="0087294E">
        <w:rPr>
          <w:rFonts w:ascii="Verdana" w:hAnsi="Verdana"/>
          <w:color w:val="000000" w:themeColor="text1"/>
          <w:sz w:val="18"/>
        </w:rPr>
        <w:t>i zgodnie z nim wykonam przedmiot zamówienia.</w:t>
      </w:r>
    </w:p>
    <w:p w14:paraId="1DD63AF5" w14:textId="11909F0B" w:rsidR="00475573" w:rsidRPr="0087294E" w:rsidRDefault="00475573" w:rsidP="00CF2604">
      <w:pPr>
        <w:numPr>
          <w:ilvl w:val="0"/>
          <w:numId w:val="29"/>
        </w:numPr>
        <w:tabs>
          <w:tab w:val="clear" w:pos="570"/>
          <w:tab w:val="num" w:pos="426"/>
        </w:tabs>
        <w:ind w:left="426" w:right="470" w:hanging="426"/>
        <w:jc w:val="both"/>
        <w:rPr>
          <w:rFonts w:ascii="Verdana" w:hAnsi="Verdana"/>
          <w:color w:val="000000" w:themeColor="text1"/>
          <w:sz w:val="18"/>
        </w:rPr>
      </w:pPr>
      <w:r w:rsidRPr="0087294E">
        <w:rPr>
          <w:rFonts w:ascii="Verdana" w:hAnsi="Verdana"/>
          <w:color w:val="000000" w:themeColor="text1"/>
          <w:sz w:val="18"/>
        </w:rPr>
        <w:t xml:space="preserve">Oświadczam, że zapoznałem się z treścią Wzoru umowy </w:t>
      </w:r>
      <w:r w:rsidR="00E21BD5" w:rsidRPr="0087294E">
        <w:rPr>
          <w:rFonts w:ascii="Verdana" w:hAnsi="Verdana"/>
          <w:color w:val="000000" w:themeColor="text1"/>
          <w:sz w:val="18"/>
        </w:rPr>
        <w:t xml:space="preserve">– zał. nr </w:t>
      </w:r>
      <w:r w:rsidR="00931DA4" w:rsidRPr="0087294E">
        <w:rPr>
          <w:rFonts w:ascii="Verdana" w:hAnsi="Verdana"/>
          <w:color w:val="000000" w:themeColor="text1"/>
          <w:sz w:val="18"/>
        </w:rPr>
        <w:t>8</w:t>
      </w:r>
      <w:r w:rsidRPr="0087294E">
        <w:rPr>
          <w:rFonts w:ascii="Verdana" w:hAnsi="Verdana"/>
          <w:color w:val="000000" w:themeColor="text1"/>
          <w:sz w:val="18"/>
        </w:rPr>
        <w:t xml:space="preserve"> do </w:t>
      </w:r>
      <w:r w:rsidR="00931DA4" w:rsidRPr="0087294E">
        <w:rPr>
          <w:rFonts w:ascii="Verdana" w:hAnsi="Verdana"/>
          <w:color w:val="000000" w:themeColor="text1"/>
          <w:sz w:val="18"/>
        </w:rPr>
        <w:t xml:space="preserve">SIWZ </w:t>
      </w:r>
      <w:r w:rsidRPr="0087294E">
        <w:rPr>
          <w:rFonts w:ascii="Verdana" w:hAnsi="Verdana"/>
          <w:color w:val="000000" w:themeColor="text1"/>
          <w:sz w:val="18"/>
        </w:rPr>
        <w:t>i akceptuję jego postanowienia.</w:t>
      </w:r>
    </w:p>
    <w:p w14:paraId="3EA08240" w14:textId="0C3DA185" w:rsidR="00475573" w:rsidRPr="0087294E" w:rsidRDefault="00475573" w:rsidP="00CF2604">
      <w:pPr>
        <w:pStyle w:val="Tekstblokowy"/>
        <w:numPr>
          <w:ilvl w:val="0"/>
          <w:numId w:val="29"/>
        </w:numPr>
        <w:tabs>
          <w:tab w:val="clear" w:pos="570"/>
          <w:tab w:val="num" w:pos="426"/>
        </w:tabs>
        <w:spacing w:line="240" w:lineRule="auto"/>
        <w:ind w:left="426" w:right="470" w:hanging="426"/>
        <w:rPr>
          <w:color w:val="000000" w:themeColor="text1"/>
        </w:rPr>
      </w:pPr>
      <w:r w:rsidRPr="0087294E">
        <w:rPr>
          <w:color w:val="000000" w:themeColor="text1"/>
        </w:rPr>
        <w:t xml:space="preserve">Oświadczam, że jestem związany niniejszą ofertą przez okres </w:t>
      </w:r>
      <w:r w:rsidR="00613424" w:rsidRPr="0087294E">
        <w:rPr>
          <w:b/>
          <w:color w:val="000000" w:themeColor="text1"/>
        </w:rPr>
        <w:t>3</w:t>
      </w:r>
      <w:r w:rsidR="00B244D4" w:rsidRPr="0087294E">
        <w:rPr>
          <w:b/>
          <w:color w:val="000000" w:themeColor="text1"/>
        </w:rPr>
        <w:t>0</w:t>
      </w:r>
      <w:r w:rsidRPr="0087294E">
        <w:rPr>
          <w:b/>
          <w:color w:val="000000" w:themeColor="text1"/>
        </w:rPr>
        <w:t xml:space="preserve"> dni</w:t>
      </w:r>
      <w:r w:rsidRPr="0087294E">
        <w:rPr>
          <w:color w:val="000000" w:themeColor="text1"/>
        </w:rPr>
        <w:t xml:space="preserve"> od dnia upływu terminu składania ofert.</w:t>
      </w:r>
    </w:p>
    <w:p w14:paraId="2EB1A266" w14:textId="77777777" w:rsidR="00475573" w:rsidRPr="0087294E" w:rsidRDefault="00475573" w:rsidP="00CF2604">
      <w:pPr>
        <w:numPr>
          <w:ilvl w:val="0"/>
          <w:numId w:val="29"/>
        </w:numPr>
        <w:tabs>
          <w:tab w:val="clear" w:pos="570"/>
          <w:tab w:val="num" w:pos="426"/>
        </w:tabs>
        <w:ind w:left="426" w:right="470" w:hanging="426"/>
        <w:jc w:val="both"/>
        <w:rPr>
          <w:rFonts w:ascii="Verdana" w:hAnsi="Verdana"/>
          <w:color w:val="000000" w:themeColor="text1"/>
          <w:sz w:val="18"/>
          <w:szCs w:val="18"/>
        </w:rPr>
      </w:pPr>
      <w:r w:rsidRPr="0087294E">
        <w:rPr>
          <w:rFonts w:ascii="Verdana" w:hAnsi="Verdana"/>
          <w:color w:val="000000" w:themeColor="text1"/>
          <w:sz w:val="18"/>
          <w:szCs w:val="18"/>
        </w:rPr>
        <w:t>Oświadczam, że zamierzam powierzyć podwykonawcy/om wykonanie następujących części zamówienia:</w:t>
      </w:r>
    </w:p>
    <w:p w14:paraId="4B7DDCE9" w14:textId="77777777" w:rsidR="003A5904" w:rsidRPr="0087294E" w:rsidRDefault="003A5904" w:rsidP="003A5904">
      <w:pPr>
        <w:ind w:right="470"/>
        <w:jc w:val="both"/>
        <w:rPr>
          <w:rFonts w:ascii="Verdana" w:hAnsi="Verdana"/>
          <w:color w:val="000000" w:themeColor="text1"/>
          <w:sz w:val="18"/>
          <w:szCs w:val="18"/>
        </w:rPr>
      </w:pPr>
    </w:p>
    <w:p w14:paraId="743218CC" w14:textId="77777777" w:rsidR="00931DA4" w:rsidRPr="0087294E" w:rsidRDefault="00931DA4" w:rsidP="00931DA4">
      <w:pPr>
        <w:ind w:right="470"/>
        <w:jc w:val="both"/>
        <w:rPr>
          <w:rFonts w:ascii="Verdana" w:hAnsi="Verdana"/>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4451"/>
        <w:gridCol w:w="3891"/>
      </w:tblGrid>
      <w:tr w:rsidR="003251CD" w:rsidRPr="0087294E" w14:paraId="41BA8B76" w14:textId="77777777" w:rsidTr="002163B2">
        <w:trPr>
          <w:trHeight w:val="585"/>
          <w:jc w:val="center"/>
        </w:trPr>
        <w:tc>
          <w:tcPr>
            <w:tcW w:w="467" w:type="dxa"/>
          </w:tcPr>
          <w:p w14:paraId="056AC316" w14:textId="77777777" w:rsidR="003251CD" w:rsidRPr="0087294E" w:rsidRDefault="003251CD" w:rsidP="002163B2">
            <w:pPr>
              <w:jc w:val="center"/>
              <w:rPr>
                <w:rFonts w:ascii="Verdana" w:hAnsi="Verdana" w:cs="Arial"/>
                <w:color w:val="000000" w:themeColor="text1"/>
                <w:sz w:val="16"/>
                <w:szCs w:val="16"/>
              </w:rPr>
            </w:pPr>
          </w:p>
          <w:p w14:paraId="6BCAE933" w14:textId="77777777" w:rsidR="003251CD" w:rsidRPr="0087294E" w:rsidRDefault="003251CD" w:rsidP="002163B2">
            <w:pPr>
              <w:jc w:val="center"/>
              <w:rPr>
                <w:rFonts w:ascii="Verdana" w:hAnsi="Verdana" w:cs="Arial"/>
                <w:color w:val="000000" w:themeColor="text1"/>
                <w:sz w:val="16"/>
                <w:szCs w:val="16"/>
              </w:rPr>
            </w:pPr>
            <w:r w:rsidRPr="0087294E">
              <w:rPr>
                <w:rFonts w:ascii="Verdana" w:hAnsi="Verdana" w:cs="Arial"/>
                <w:color w:val="000000" w:themeColor="text1"/>
                <w:sz w:val="16"/>
                <w:szCs w:val="16"/>
              </w:rPr>
              <w:t>Lp.</w:t>
            </w:r>
          </w:p>
          <w:p w14:paraId="62612AEF" w14:textId="77777777" w:rsidR="003251CD" w:rsidRPr="0087294E" w:rsidRDefault="003251CD" w:rsidP="002163B2">
            <w:pPr>
              <w:jc w:val="center"/>
              <w:rPr>
                <w:rFonts w:ascii="Verdana" w:hAnsi="Verdana" w:cs="Arial"/>
                <w:color w:val="000000" w:themeColor="text1"/>
                <w:sz w:val="16"/>
                <w:szCs w:val="16"/>
              </w:rPr>
            </w:pPr>
          </w:p>
        </w:tc>
        <w:tc>
          <w:tcPr>
            <w:tcW w:w="4451" w:type="dxa"/>
          </w:tcPr>
          <w:p w14:paraId="44B8F1C2" w14:textId="77777777" w:rsidR="003251CD" w:rsidRPr="0087294E" w:rsidRDefault="003251CD" w:rsidP="002163B2">
            <w:pPr>
              <w:jc w:val="center"/>
              <w:rPr>
                <w:rFonts w:ascii="Verdana" w:hAnsi="Verdana" w:cs="Arial"/>
                <w:color w:val="000000" w:themeColor="text1"/>
                <w:sz w:val="16"/>
                <w:szCs w:val="16"/>
              </w:rPr>
            </w:pPr>
          </w:p>
          <w:p w14:paraId="061F7EA4" w14:textId="77777777" w:rsidR="003251CD" w:rsidRPr="0087294E" w:rsidRDefault="003251CD" w:rsidP="002163B2">
            <w:pPr>
              <w:jc w:val="center"/>
              <w:rPr>
                <w:rFonts w:ascii="Verdana" w:hAnsi="Verdana" w:cs="Arial"/>
                <w:b/>
                <w:color w:val="000000" w:themeColor="text1"/>
                <w:sz w:val="16"/>
                <w:szCs w:val="16"/>
              </w:rPr>
            </w:pPr>
            <w:r w:rsidRPr="0087294E">
              <w:rPr>
                <w:rFonts w:ascii="Verdana" w:hAnsi="Verdana" w:cs="Arial"/>
                <w:b/>
                <w:color w:val="000000" w:themeColor="text1"/>
                <w:sz w:val="16"/>
                <w:szCs w:val="16"/>
              </w:rPr>
              <w:t>Część zamówienia</w:t>
            </w:r>
          </w:p>
        </w:tc>
        <w:tc>
          <w:tcPr>
            <w:tcW w:w="3891" w:type="dxa"/>
            <w:vAlign w:val="center"/>
          </w:tcPr>
          <w:p w14:paraId="014A00EB" w14:textId="77777777" w:rsidR="003251CD" w:rsidRPr="0087294E" w:rsidRDefault="003251CD" w:rsidP="002163B2">
            <w:pPr>
              <w:jc w:val="center"/>
              <w:rPr>
                <w:rFonts w:ascii="Verdana" w:hAnsi="Verdana" w:cs="Arial"/>
                <w:b/>
                <w:color w:val="000000" w:themeColor="text1"/>
                <w:sz w:val="16"/>
                <w:szCs w:val="16"/>
              </w:rPr>
            </w:pPr>
          </w:p>
          <w:p w14:paraId="0F11F8B6" w14:textId="77777777" w:rsidR="003251CD" w:rsidRPr="0087294E" w:rsidRDefault="003251CD" w:rsidP="002163B2">
            <w:pPr>
              <w:jc w:val="center"/>
              <w:rPr>
                <w:rFonts w:ascii="Verdana" w:hAnsi="Verdana" w:cs="Arial"/>
                <w:b/>
                <w:color w:val="000000" w:themeColor="text1"/>
                <w:sz w:val="16"/>
                <w:szCs w:val="16"/>
              </w:rPr>
            </w:pPr>
            <w:r w:rsidRPr="0087294E">
              <w:rPr>
                <w:rFonts w:ascii="Verdana" w:hAnsi="Verdana" w:cs="Arial"/>
                <w:b/>
                <w:color w:val="000000" w:themeColor="text1"/>
                <w:sz w:val="16"/>
                <w:szCs w:val="16"/>
              </w:rPr>
              <w:t>Podwykonawca</w:t>
            </w:r>
          </w:p>
          <w:p w14:paraId="3F7F2095" w14:textId="77777777" w:rsidR="003251CD" w:rsidRPr="0087294E" w:rsidRDefault="003251CD" w:rsidP="002163B2">
            <w:pPr>
              <w:jc w:val="center"/>
              <w:rPr>
                <w:rFonts w:ascii="Verdana" w:hAnsi="Verdana" w:cs="Arial"/>
                <w:i/>
                <w:color w:val="000000" w:themeColor="text1"/>
                <w:sz w:val="16"/>
                <w:szCs w:val="16"/>
              </w:rPr>
            </w:pPr>
            <w:r w:rsidRPr="0087294E">
              <w:rPr>
                <w:rFonts w:ascii="Verdana" w:hAnsi="Verdana" w:cs="Arial"/>
                <w:i/>
                <w:color w:val="000000" w:themeColor="text1"/>
                <w:sz w:val="16"/>
                <w:szCs w:val="16"/>
              </w:rPr>
              <w:t>Nazwa i adres firmy</w:t>
            </w:r>
          </w:p>
          <w:p w14:paraId="0B11B788" w14:textId="77777777" w:rsidR="003251CD" w:rsidRPr="0087294E" w:rsidRDefault="003251CD" w:rsidP="002163B2">
            <w:pPr>
              <w:jc w:val="center"/>
              <w:rPr>
                <w:rFonts w:ascii="Verdana" w:hAnsi="Verdana" w:cs="Arial"/>
                <w:i/>
                <w:color w:val="000000" w:themeColor="text1"/>
                <w:sz w:val="16"/>
                <w:szCs w:val="16"/>
              </w:rPr>
            </w:pPr>
          </w:p>
        </w:tc>
      </w:tr>
      <w:tr w:rsidR="003251CD" w:rsidRPr="0087294E" w14:paraId="36C7B5C1" w14:textId="77777777" w:rsidTr="002163B2">
        <w:trPr>
          <w:trHeight w:val="555"/>
          <w:jc w:val="center"/>
        </w:trPr>
        <w:tc>
          <w:tcPr>
            <w:tcW w:w="467" w:type="dxa"/>
          </w:tcPr>
          <w:p w14:paraId="2C850A68" w14:textId="77777777" w:rsidR="003251CD" w:rsidRPr="0087294E" w:rsidRDefault="003251CD" w:rsidP="002163B2">
            <w:pPr>
              <w:rPr>
                <w:rFonts w:ascii="Verdana" w:hAnsi="Verdana" w:cs="Arial"/>
                <w:color w:val="000000" w:themeColor="text1"/>
                <w:sz w:val="18"/>
                <w:szCs w:val="18"/>
              </w:rPr>
            </w:pPr>
            <w:r w:rsidRPr="0087294E">
              <w:rPr>
                <w:rFonts w:ascii="Verdana" w:hAnsi="Verdana" w:cs="Arial"/>
                <w:color w:val="000000" w:themeColor="text1"/>
                <w:sz w:val="18"/>
                <w:szCs w:val="18"/>
              </w:rPr>
              <w:t>1.</w:t>
            </w:r>
          </w:p>
        </w:tc>
        <w:tc>
          <w:tcPr>
            <w:tcW w:w="4451" w:type="dxa"/>
          </w:tcPr>
          <w:p w14:paraId="06ECF7C6" w14:textId="77777777" w:rsidR="003251CD" w:rsidRPr="0087294E" w:rsidRDefault="003251CD" w:rsidP="002163B2">
            <w:pPr>
              <w:rPr>
                <w:rFonts w:ascii="Verdana" w:hAnsi="Verdana" w:cs="Arial"/>
                <w:color w:val="000000" w:themeColor="text1"/>
                <w:sz w:val="18"/>
                <w:szCs w:val="18"/>
              </w:rPr>
            </w:pPr>
          </w:p>
          <w:p w14:paraId="4BEA1F0D" w14:textId="77777777" w:rsidR="003251CD" w:rsidRPr="0087294E" w:rsidRDefault="003251CD" w:rsidP="002163B2">
            <w:pPr>
              <w:rPr>
                <w:rFonts w:ascii="Verdana" w:hAnsi="Verdana" w:cs="Arial"/>
                <w:color w:val="000000" w:themeColor="text1"/>
                <w:sz w:val="18"/>
                <w:szCs w:val="18"/>
              </w:rPr>
            </w:pPr>
          </w:p>
        </w:tc>
        <w:tc>
          <w:tcPr>
            <w:tcW w:w="3891" w:type="dxa"/>
          </w:tcPr>
          <w:p w14:paraId="6FB6116F" w14:textId="77777777" w:rsidR="003251CD" w:rsidRPr="0087294E" w:rsidRDefault="003251CD" w:rsidP="002163B2">
            <w:pPr>
              <w:rPr>
                <w:rFonts w:ascii="Verdana" w:hAnsi="Verdana" w:cs="Arial"/>
                <w:color w:val="000000" w:themeColor="text1"/>
                <w:sz w:val="18"/>
                <w:szCs w:val="18"/>
              </w:rPr>
            </w:pPr>
          </w:p>
        </w:tc>
      </w:tr>
      <w:tr w:rsidR="003251CD" w:rsidRPr="0087294E" w14:paraId="279B0A34" w14:textId="77777777" w:rsidTr="002163B2">
        <w:trPr>
          <w:trHeight w:val="525"/>
          <w:jc w:val="center"/>
        </w:trPr>
        <w:tc>
          <w:tcPr>
            <w:tcW w:w="467" w:type="dxa"/>
          </w:tcPr>
          <w:p w14:paraId="26946C48" w14:textId="77777777" w:rsidR="003251CD" w:rsidRPr="0087294E" w:rsidRDefault="003251CD" w:rsidP="002163B2">
            <w:pPr>
              <w:rPr>
                <w:rFonts w:ascii="Verdana" w:hAnsi="Verdana" w:cs="Arial"/>
                <w:color w:val="000000" w:themeColor="text1"/>
                <w:sz w:val="18"/>
                <w:szCs w:val="18"/>
              </w:rPr>
            </w:pPr>
            <w:r w:rsidRPr="0087294E">
              <w:rPr>
                <w:rFonts w:ascii="Verdana" w:hAnsi="Verdana" w:cs="Arial"/>
                <w:color w:val="000000" w:themeColor="text1"/>
                <w:sz w:val="18"/>
                <w:szCs w:val="18"/>
              </w:rPr>
              <w:t>2.</w:t>
            </w:r>
          </w:p>
          <w:p w14:paraId="270ABE5B" w14:textId="77777777" w:rsidR="003251CD" w:rsidRPr="0087294E" w:rsidRDefault="003251CD" w:rsidP="002163B2">
            <w:pPr>
              <w:rPr>
                <w:rFonts w:ascii="Verdana" w:hAnsi="Verdana" w:cs="Arial"/>
                <w:color w:val="000000" w:themeColor="text1"/>
                <w:sz w:val="18"/>
                <w:szCs w:val="18"/>
              </w:rPr>
            </w:pPr>
          </w:p>
        </w:tc>
        <w:tc>
          <w:tcPr>
            <w:tcW w:w="4451" w:type="dxa"/>
          </w:tcPr>
          <w:p w14:paraId="62356560" w14:textId="77777777" w:rsidR="003251CD" w:rsidRPr="0087294E" w:rsidRDefault="003251CD" w:rsidP="002163B2">
            <w:pPr>
              <w:rPr>
                <w:rFonts w:ascii="Verdana" w:hAnsi="Verdana" w:cs="Arial"/>
                <w:color w:val="000000" w:themeColor="text1"/>
                <w:sz w:val="18"/>
                <w:szCs w:val="18"/>
              </w:rPr>
            </w:pPr>
          </w:p>
          <w:p w14:paraId="357EF62F" w14:textId="77777777" w:rsidR="003251CD" w:rsidRPr="0087294E" w:rsidRDefault="003251CD" w:rsidP="002163B2">
            <w:pPr>
              <w:rPr>
                <w:rFonts w:ascii="Verdana" w:hAnsi="Verdana" w:cs="Arial"/>
                <w:color w:val="000000" w:themeColor="text1"/>
                <w:sz w:val="18"/>
                <w:szCs w:val="18"/>
              </w:rPr>
            </w:pPr>
          </w:p>
        </w:tc>
        <w:tc>
          <w:tcPr>
            <w:tcW w:w="3891" w:type="dxa"/>
          </w:tcPr>
          <w:p w14:paraId="62B72889" w14:textId="77777777" w:rsidR="003251CD" w:rsidRPr="0087294E" w:rsidRDefault="003251CD" w:rsidP="002163B2">
            <w:pPr>
              <w:rPr>
                <w:rFonts w:ascii="Verdana" w:hAnsi="Verdana" w:cs="Arial"/>
                <w:color w:val="000000" w:themeColor="text1"/>
                <w:sz w:val="18"/>
                <w:szCs w:val="18"/>
              </w:rPr>
            </w:pPr>
          </w:p>
        </w:tc>
      </w:tr>
      <w:tr w:rsidR="003251CD" w:rsidRPr="0087294E" w14:paraId="3892970D" w14:textId="77777777" w:rsidTr="002163B2">
        <w:trPr>
          <w:trHeight w:val="525"/>
          <w:jc w:val="center"/>
        </w:trPr>
        <w:tc>
          <w:tcPr>
            <w:tcW w:w="467" w:type="dxa"/>
          </w:tcPr>
          <w:p w14:paraId="01E33F17" w14:textId="77777777" w:rsidR="003251CD" w:rsidRPr="0087294E" w:rsidRDefault="003251CD" w:rsidP="002163B2">
            <w:pPr>
              <w:rPr>
                <w:rFonts w:ascii="Verdana" w:hAnsi="Verdana" w:cs="Arial"/>
                <w:color w:val="000000" w:themeColor="text1"/>
                <w:sz w:val="18"/>
                <w:szCs w:val="18"/>
              </w:rPr>
            </w:pPr>
            <w:r w:rsidRPr="0087294E">
              <w:rPr>
                <w:rFonts w:ascii="Verdana" w:hAnsi="Verdana" w:cs="Arial"/>
                <w:color w:val="000000" w:themeColor="text1"/>
                <w:sz w:val="18"/>
                <w:szCs w:val="18"/>
              </w:rPr>
              <w:t>3.</w:t>
            </w:r>
          </w:p>
        </w:tc>
        <w:tc>
          <w:tcPr>
            <w:tcW w:w="4451" w:type="dxa"/>
          </w:tcPr>
          <w:p w14:paraId="05F812CD" w14:textId="77777777" w:rsidR="003251CD" w:rsidRPr="0087294E" w:rsidRDefault="003251CD" w:rsidP="002163B2">
            <w:pPr>
              <w:rPr>
                <w:rFonts w:ascii="Verdana" w:hAnsi="Verdana" w:cs="Arial"/>
                <w:color w:val="000000" w:themeColor="text1"/>
                <w:sz w:val="18"/>
                <w:szCs w:val="18"/>
              </w:rPr>
            </w:pPr>
          </w:p>
          <w:p w14:paraId="18F5F3DB" w14:textId="77777777" w:rsidR="003251CD" w:rsidRPr="0087294E" w:rsidRDefault="003251CD" w:rsidP="002163B2">
            <w:pPr>
              <w:rPr>
                <w:rFonts w:ascii="Verdana" w:hAnsi="Verdana" w:cs="Arial"/>
                <w:color w:val="000000" w:themeColor="text1"/>
                <w:sz w:val="18"/>
                <w:szCs w:val="18"/>
              </w:rPr>
            </w:pPr>
          </w:p>
        </w:tc>
        <w:tc>
          <w:tcPr>
            <w:tcW w:w="3891" w:type="dxa"/>
          </w:tcPr>
          <w:p w14:paraId="2E98D791" w14:textId="77777777" w:rsidR="003251CD" w:rsidRPr="0087294E" w:rsidRDefault="003251CD" w:rsidP="002163B2">
            <w:pPr>
              <w:rPr>
                <w:rFonts w:ascii="Verdana" w:hAnsi="Verdana" w:cs="Arial"/>
                <w:color w:val="000000" w:themeColor="text1"/>
                <w:sz w:val="18"/>
                <w:szCs w:val="18"/>
              </w:rPr>
            </w:pPr>
          </w:p>
        </w:tc>
      </w:tr>
    </w:tbl>
    <w:p w14:paraId="6AB9A6D9" w14:textId="77777777" w:rsidR="003251CD" w:rsidRPr="0087294E" w:rsidRDefault="003251CD" w:rsidP="003251CD">
      <w:pPr>
        <w:tabs>
          <w:tab w:val="num" w:pos="426"/>
        </w:tabs>
        <w:ind w:left="426" w:right="-284"/>
        <w:jc w:val="both"/>
        <w:rPr>
          <w:rFonts w:ascii="Verdana" w:hAnsi="Verdana"/>
          <w:i/>
          <w:color w:val="000000" w:themeColor="text1"/>
          <w:sz w:val="16"/>
          <w:szCs w:val="16"/>
        </w:rPr>
      </w:pPr>
      <w:r w:rsidRPr="0087294E">
        <w:rPr>
          <w:rFonts w:ascii="Verdana" w:hAnsi="Verdana"/>
          <w:i/>
          <w:color w:val="000000" w:themeColor="text1"/>
          <w:sz w:val="16"/>
          <w:szCs w:val="16"/>
        </w:rPr>
        <w:t>(należy wskazać części zamówienia, których wykonanie Wykonawca zamierza powierzyć).</w:t>
      </w:r>
    </w:p>
    <w:p w14:paraId="6F42C22C" w14:textId="77777777" w:rsidR="003251CD" w:rsidRPr="0087294E" w:rsidRDefault="003251CD" w:rsidP="003251CD">
      <w:pPr>
        <w:tabs>
          <w:tab w:val="num" w:pos="426"/>
        </w:tabs>
        <w:ind w:left="426" w:right="-284"/>
        <w:jc w:val="both"/>
        <w:rPr>
          <w:rFonts w:ascii="Verdana" w:hAnsi="Verdana"/>
          <w:i/>
          <w:color w:val="000000" w:themeColor="text1"/>
          <w:sz w:val="16"/>
          <w:szCs w:val="16"/>
        </w:rPr>
      </w:pPr>
    </w:p>
    <w:p w14:paraId="6F200F0A" w14:textId="77777777" w:rsidR="003251CD" w:rsidRPr="0087294E" w:rsidRDefault="003251CD" w:rsidP="003251CD">
      <w:pPr>
        <w:ind w:left="426" w:right="284"/>
        <w:jc w:val="both"/>
        <w:rPr>
          <w:rFonts w:ascii="Verdana" w:hAnsi="Verdana"/>
          <w:color w:val="000000" w:themeColor="text1"/>
          <w:sz w:val="16"/>
          <w:szCs w:val="16"/>
        </w:rPr>
      </w:pPr>
      <w:r w:rsidRPr="0087294E">
        <w:rPr>
          <w:rFonts w:ascii="Verdana" w:hAnsi="Verdana"/>
          <w:b/>
          <w:color w:val="000000" w:themeColor="text1"/>
          <w:sz w:val="16"/>
          <w:szCs w:val="16"/>
        </w:rPr>
        <w:t>Brak wskazania</w:t>
      </w:r>
      <w:r w:rsidRPr="0087294E">
        <w:rPr>
          <w:rFonts w:ascii="Verdana" w:hAnsi="Verdana"/>
          <w:color w:val="000000" w:themeColor="text1"/>
          <w:sz w:val="16"/>
          <w:szCs w:val="16"/>
        </w:rPr>
        <w:t xml:space="preserve"> </w:t>
      </w:r>
      <w:r w:rsidRPr="0087294E">
        <w:rPr>
          <w:rFonts w:ascii="Verdana" w:hAnsi="Verdana"/>
          <w:b/>
          <w:color w:val="000000" w:themeColor="text1"/>
          <w:sz w:val="16"/>
          <w:szCs w:val="16"/>
        </w:rPr>
        <w:t xml:space="preserve">oznaczać będzie, że Wykonawca wykona przedmiot zamówienia bez udziału podwykonawcy/ów. </w:t>
      </w:r>
    </w:p>
    <w:p w14:paraId="0FFEF850" w14:textId="77777777" w:rsidR="00931DA4" w:rsidRPr="0087294E" w:rsidRDefault="00931DA4" w:rsidP="00931DA4">
      <w:pPr>
        <w:ind w:right="470"/>
        <w:jc w:val="both"/>
        <w:rPr>
          <w:rFonts w:ascii="Verdana" w:hAnsi="Verdana"/>
          <w:color w:val="000000" w:themeColor="text1"/>
          <w:sz w:val="18"/>
          <w:szCs w:val="18"/>
        </w:rPr>
      </w:pPr>
    </w:p>
    <w:p w14:paraId="520E560A" w14:textId="1DA7294E" w:rsidR="00475573" w:rsidRPr="0087294E" w:rsidRDefault="00475573" w:rsidP="003251CD">
      <w:pPr>
        <w:pStyle w:val="Akapitzlist"/>
        <w:numPr>
          <w:ilvl w:val="0"/>
          <w:numId w:val="29"/>
        </w:numPr>
        <w:tabs>
          <w:tab w:val="clear" w:pos="570"/>
          <w:tab w:val="num" w:pos="426"/>
        </w:tabs>
        <w:spacing w:line="360" w:lineRule="auto"/>
        <w:ind w:left="425" w:right="471" w:hanging="426"/>
        <w:jc w:val="both"/>
        <w:rPr>
          <w:rFonts w:ascii="Verdana" w:hAnsi="Verdana"/>
          <w:color w:val="000000" w:themeColor="text1"/>
          <w:sz w:val="18"/>
          <w:szCs w:val="18"/>
        </w:rPr>
      </w:pPr>
      <w:r w:rsidRPr="0087294E">
        <w:rPr>
          <w:rFonts w:ascii="Verdana" w:hAnsi="Verdana"/>
          <w:color w:val="000000" w:themeColor="text1"/>
          <w:sz w:val="18"/>
          <w:szCs w:val="18"/>
        </w:rPr>
        <w:t xml:space="preserve">Wybór niniejszej oferty </w:t>
      </w:r>
      <w:r w:rsidRPr="0087294E">
        <w:rPr>
          <w:rFonts w:ascii="Verdana" w:hAnsi="Verdana"/>
          <w:b/>
          <w:color w:val="000000" w:themeColor="text1"/>
          <w:sz w:val="18"/>
          <w:szCs w:val="18"/>
        </w:rPr>
        <w:t>będzie</w:t>
      </w:r>
      <w:r w:rsidRPr="0087294E">
        <w:rPr>
          <w:rFonts w:ascii="Verdana" w:hAnsi="Verdana"/>
          <w:color w:val="000000" w:themeColor="text1"/>
          <w:sz w:val="18"/>
          <w:szCs w:val="18"/>
        </w:rPr>
        <w:t xml:space="preserve"> /</w:t>
      </w:r>
      <w:r w:rsidRPr="0087294E">
        <w:rPr>
          <w:rFonts w:ascii="Verdana" w:hAnsi="Verdana"/>
          <w:b/>
          <w:color w:val="000000" w:themeColor="text1"/>
          <w:sz w:val="18"/>
          <w:szCs w:val="18"/>
        </w:rPr>
        <w:t>nie będzie</w:t>
      </w:r>
      <w:r w:rsidRPr="0087294E">
        <w:rPr>
          <w:rFonts w:ascii="Verdana" w:hAnsi="Verdana"/>
          <w:color w:val="000000" w:themeColor="text1"/>
          <w:sz w:val="18"/>
          <w:szCs w:val="18"/>
        </w:rPr>
        <w:t xml:space="preserve"> </w:t>
      </w:r>
      <w:r w:rsidR="003251CD" w:rsidRPr="0087294E">
        <w:rPr>
          <w:rFonts w:ascii="Verdana" w:hAnsi="Verdana"/>
          <w:i/>
          <w:color w:val="000000" w:themeColor="text1"/>
          <w:sz w:val="18"/>
          <w:szCs w:val="18"/>
        </w:rPr>
        <w:t>(</w:t>
      </w:r>
      <w:r w:rsidRPr="0087294E">
        <w:rPr>
          <w:rFonts w:ascii="Verdana" w:hAnsi="Verdana"/>
          <w:b/>
          <w:i/>
          <w:color w:val="000000" w:themeColor="text1"/>
          <w:sz w:val="18"/>
          <w:szCs w:val="18"/>
        </w:rPr>
        <w:t xml:space="preserve">właściwe </w:t>
      </w:r>
      <w:r w:rsidR="003251CD" w:rsidRPr="0087294E">
        <w:rPr>
          <w:rFonts w:ascii="Verdana" w:hAnsi="Verdana"/>
          <w:b/>
          <w:i/>
          <w:color w:val="000000" w:themeColor="text1"/>
          <w:sz w:val="18"/>
          <w:szCs w:val="18"/>
        </w:rPr>
        <w:t>zaznaczyć</w:t>
      </w:r>
      <w:r w:rsidRPr="0087294E">
        <w:rPr>
          <w:rFonts w:ascii="Verdana" w:hAnsi="Verdana"/>
          <w:i/>
          <w:color w:val="000000" w:themeColor="text1"/>
          <w:sz w:val="18"/>
          <w:szCs w:val="18"/>
        </w:rPr>
        <w:t>)</w:t>
      </w:r>
      <w:r w:rsidR="003251CD" w:rsidRPr="0087294E">
        <w:rPr>
          <w:rFonts w:ascii="Verdana" w:hAnsi="Verdana"/>
          <w:color w:val="000000" w:themeColor="text1"/>
          <w:sz w:val="18"/>
          <w:szCs w:val="18"/>
        </w:rPr>
        <w:t xml:space="preserve"> prowadzić do powstania</w:t>
      </w:r>
      <w:r w:rsidR="003251CD" w:rsidRPr="0087294E">
        <w:rPr>
          <w:rFonts w:ascii="Verdana" w:hAnsi="Verdana"/>
          <w:color w:val="000000" w:themeColor="text1"/>
          <w:sz w:val="18"/>
          <w:szCs w:val="18"/>
        </w:rPr>
        <w:br/>
      </w:r>
      <w:r w:rsidRPr="0087294E">
        <w:rPr>
          <w:rFonts w:ascii="Verdana" w:hAnsi="Verdana"/>
          <w:color w:val="000000" w:themeColor="text1"/>
          <w:sz w:val="18"/>
          <w:szCs w:val="18"/>
        </w:rPr>
        <w:t>u Zamawiającego obowiązku podatkowego zgodnie z przepisami ustawy o podatku od towarów i</w:t>
      </w:r>
      <w:r w:rsidR="00E21BD5" w:rsidRPr="0087294E">
        <w:rPr>
          <w:rFonts w:ascii="Verdana" w:hAnsi="Verdana"/>
          <w:color w:val="000000" w:themeColor="text1"/>
          <w:sz w:val="18"/>
          <w:szCs w:val="18"/>
        </w:rPr>
        <w:t> </w:t>
      </w:r>
      <w:r w:rsidRPr="0087294E">
        <w:rPr>
          <w:rFonts w:ascii="Verdana" w:hAnsi="Verdana"/>
          <w:color w:val="000000" w:themeColor="text1"/>
          <w:sz w:val="18"/>
          <w:szCs w:val="18"/>
        </w:rPr>
        <w:t>usług.</w:t>
      </w:r>
    </w:p>
    <w:p w14:paraId="0B07ABC8" w14:textId="77777777" w:rsidR="00475573" w:rsidRPr="0087294E" w:rsidRDefault="00475573" w:rsidP="003251CD">
      <w:pPr>
        <w:pStyle w:val="Akapitzlist"/>
        <w:spacing w:line="360" w:lineRule="auto"/>
        <w:ind w:left="425" w:right="471"/>
        <w:jc w:val="both"/>
        <w:rPr>
          <w:rFonts w:ascii="Verdana" w:hAnsi="Verdana"/>
          <w:color w:val="000000" w:themeColor="text1"/>
          <w:sz w:val="18"/>
          <w:szCs w:val="18"/>
        </w:rPr>
      </w:pPr>
      <w:r w:rsidRPr="0087294E">
        <w:rPr>
          <w:rFonts w:ascii="Verdana" w:hAnsi="Verdana"/>
          <w:color w:val="000000" w:themeColor="text1"/>
          <w:sz w:val="18"/>
          <w:szCs w:val="18"/>
        </w:rPr>
        <w:t>Wskazujemy nazwę (rodzaj) towaru lub usługi, których dostawa lub świadczenie będzie prowadzić do powstania powyższego obowiązku podatkowego</w:t>
      </w:r>
      <w:r w:rsidR="00E21BD5" w:rsidRPr="0087294E">
        <w:rPr>
          <w:rFonts w:ascii="Verdana" w:hAnsi="Verdana"/>
          <w:color w:val="000000" w:themeColor="text1"/>
          <w:sz w:val="18"/>
          <w:szCs w:val="18"/>
        </w:rPr>
        <w:t xml:space="preserve"> </w:t>
      </w:r>
      <w:r w:rsidRPr="0087294E">
        <w:rPr>
          <w:rFonts w:ascii="Verdana" w:hAnsi="Verdana"/>
          <w:color w:val="000000" w:themeColor="text1"/>
          <w:sz w:val="18"/>
          <w:szCs w:val="18"/>
        </w:rPr>
        <w:t>.................................</w:t>
      </w:r>
      <w:r w:rsidR="00E21BD5" w:rsidRPr="0087294E">
        <w:rPr>
          <w:rFonts w:ascii="Verdana" w:hAnsi="Verdana"/>
          <w:color w:val="000000" w:themeColor="text1"/>
          <w:sz w:val="18"/>
          <w:szCs w:val="18"/>
        </w:rPr>
        <w:t xml:space="preserve"> </w:t>
      </w:r>
      <w:r w:rsidRPr="0087294E">
        <w:rPr>
          <w:rFonts w:ascii="Verdana" w:hAnsi="Verdana"/>
          <w:color w:val="000000" w:themeColor="text1"/>
          <w:sz w:val="18"/>
          <w:szCs w:val="18"/>
        </w:rPr>
        <w:t>oraz wartość tego towaru lub usługi bez kwoty podatku wynoszącą</w:t>
      </w:r>
      <w:r w:rsidR="00E21BD5" w:rsidRPr="0087294E">
        <w:rPr>
          <w:rFonts w:ascii="Verdana" w:hAnsi="Verdana"/>
          <w:color w:val="000000" w:themeColor="text1"/>
          <w:sz w:val="18"/>
          <w:szCs w:val="18"/>
        </w:rPr>
        <w:t xml:space="preserve"> </w:t>
      </w:r>
      <w:r w:rsidRPr="0087294E">
        <w:rPr>
          <w:rFonts w:ascii="Verdana" w:hAnsi="Verdana"/>
          <w:color w:val="000000" w:themeColor="text1"/>
          <w:sz w:val="18"/>
          <w:szCs w:val="18"/>
        </w:rPr>
        <w:t xml:space="preserve">........................ </w:t>
      </w:r>
    </w:p>
    <w:p w14:paraId="4055CB95" w14:textId="77777777" w:rsidR="00475573" w:rsidRPr="0087294E" w:rsidRDefault="00475573" w:rsidP="003251CD">
      <w:pPr>
        <w:tabs>
          <w:tab w:val="num" w:pos="426"/>
        </w:tabs>
        <w:ind w:left="425" w:right="471"/>
        <w:jc w:val="both"/>
        <w:rPr>
          <w:rFonts w:ascii="Verdana" w:hAnsi="Verdana"/>
          <w:i/>
          <w:color w:val="000000" w:themeColor="text1"/>
          <w:sz w:val="18"/>
          <w:szCs w:val="18"/>
        </w:rPr>
      </w:pPr>
      <w:r w:rsidRPr="0087294E">
        <w:rPr>
          <w:rFonts w:ascii="Verdana" w:hAnsi="Verdana"/>
          <w:i/>
          <w:color w:val="000000" w:themeColor="text1"/>
          <w:sz w:val="18"/>
          <w:szCs w:val="18"/>
        </w:rPr>
        <w:t>(</w:t>
      </w:r>
      <w:r w:rsidRPr="0087294E">
        <w:rPr>
          <w:rFonts w:ascii="Verdana" w:hAnsi="Verdana"/>
          <w:b/>
          <w:i/>
          <w:color w:val="000000" w:themeColor="text1"/>
          <w:sz w:val="18"/>
          <w:szCs w:val="18"/>
        </w:rPr>
        <w:t>brak wskazania  rozumiany będzie przez Zamawiającego jako informacja o tym, ze wybór oferty nie będzie prowadzić do powstania u Zamawiającego powyższego obowiązku podatkowego</w:t>
      </w:r>
      <w:r w:rsidRPr="0087294E">
        <w:rPr>
          <w:rFonts w:ascii="Verdana" w:hAnsi="Verdana"/>
          <w:i/>
          <w:color w:val="000000" w:themeColor="text1"/>
          <w:sz w:val="18"/>
          <w:szCs w:val="18"/>
        </w:rPr>
        <w:t>).</w:t>
      </w:r>
    </w:p>
    <w:p w14:paraId="7C02D0E7" w14:textId="77777777" w:rsidR="003251CD" w:rsidRPr="00276735" w:rsidRDefault="003251CD" w:rsidP="003251CD">
      <w:pPr>
        <w:tabs>
          <w:tab w:val="num" w:pos="426"/>
        </w:tabs>
        <w:ind w:left="425" w:right="471"/>
        <w:jc w:val="both"/>
        <w:rPr>
          <w:rFonts w:ascii="Verdana" w:hAnsi="Verdana"/>
          <w:i/>
          <w:color w:val="000000" w:themeColor="text1"/>
          <w:sz w:val="18"/>
          <w:szCs w:val="18"/>
        </w:rPr>
      </w:pPr>
    </w:p>
    <w:p w14:paraId="4B362991" w14:textId="3C0493DF" w:rsidR="003251CD" w:rsidRPr="00276735" w:rsidRDefault="003251CD" w:rsidP="003251CD">
      <w:pPr>
        <w:pStyle w:val="Akapitzlist"/>
        <w:numPr>
          <w:ilvl w:val="0"/>
          <w:numId w:val="29"/>
        </w:numPr>
        <w:spacing w:after="60" w:line="280" w:lineRule="exact"/>
        <w:ind w:right="350"/>
        <w:jc w:val="both"/>
        <w:rPr>
          <w:rFonts w:ascii="Verdana" w:hAnsi="Verdana"/>
          <w:i/>
          <w:color w:val="000000" w:themeColor="text1"/>
          <w:sz w:val="18"/>
          <w:szCs w:val="18"/>
        </w:rPr>
      </w:pPr>
      <w:r w:rsidRPr="00276735">
        <w:rPr>
          <w:rFonts w:ascii="Verdana" w:hAnsi="Verdana"/>
          <w:color w:val="000000" w:themeColor="text1"/>
          <w:sz w:val="18"/>
          <w:szCs w:val="18"/>
        </w:rPr>
        <w:t>Oświadczam, że w rozumieniu przepisów art. 7 ust. 1 pkt 1 - 3 ustawy z dnia 06.03.2018 r. Prawo przedsiębiorców (tekst jedn. - Dz. U. z 2018 r., poz. 646</w:t>
      </w:r>
      <w:r w:rsidR="00A326E1" w:rsidRPr="00276735">
        <w:rPr>
          <w:rFonts w:ascii="Verdana" w:hAnsi="Verdana"/>
          <w:color w:val="000000" w:themeColor="text1"/>
          <w:sz w:val="18"/>
          <w:szCs w:val="18"/>
        </w:rPr>
        <w:t xml:space="preserve"> z późn. zm.</w:t>
      </w:r>
      <w:r w:rsidRPr="00276735">
        <w:rPr>
          <w:rFonts w:ascii="Verdana" w:hAnsi="Verdana"/>
          <w:color w:val="000000" w:themeColor="text1"/>
          <w:sz w:val="18"/>
          <w:szCs w:val="18"/>
        </w:rPr>
        <w:t xml:space="preserve">), jestem: </w:t>
      </w:r>
    </w:p>
    <w:p w14:paraId="77E58487" w14:textId="77777777" w:rsidR="003251CD" w:rsidRPr="0087294E" w:rsidRDefault="003251CD" w:rsidP="003251CD">
      <w:pPr>
        <w:tabs>
          <w:tab w:val="left" w:pos="709"/>
          <w:tab w:val="left" w:pos="993"/>
        </w:tabs>
        <w:spacing w:after="60" w:line="280" w:lineRule="exact"/>
        <w:ind w:left="567" w:right="352" w:hanging="142"/>
        <w:jc w:val="both"/>
        <w:rPr>
          <w:rFonts w:ascii="Verdana" w:hAnsi="Verdana"/>
          <w:color w:val="000000" w:themeColor="text1"/>
          <w:sz w:val="18"/>
          <w:szCs w:val="18"/>
        </w:rPr>
      </w:pPr>
      <w:r w:rsidRPr="0087294E">
        <w:rPr>
          <w:rFonts w:ascii="Verdana" w:hAnsi="Verdana"/>
          <w:color w:val="000000" w:themeColor="text1"/>
          <w:sz w:val="18"/>
          <w:szCs w:val="18"/>
        </w:rPr>
        <w:t>- mikroprzedsiębiorcą</w:t>
      </w:r>
    </w:p>
    <w:p w14:paraId="3B1A1B9D" w14:textId="77777777" w:rsidR="003251CD" w:rsidRPr="0087294E" w:rsidRDefault="003251CD" w:rsidP="003251CD">
      <w:pPr>
        <w:tabs>
          <w:tab w:val="left" w:pos="709"/>
          <w:tab w:val="left" w:pos="993"/>
        </w:tabs>
        <w:spacing w:after="60" w:line="280" w:lineRule="exact"/>
        <w:ind w:left="567" w:right="352" w:hanging="142"/>
        <w:jc w:val="both"/>
        <w:rPr>
          <w:rFonts w:ascii="Verdana" w:hAnsi="Verdana"/>
          <w:color w:val="000000" w:themeColor="text1"/>
          <w:sz w:val="18"/>
          <w:szCs w:val="18"/>
        </w:rPr>
      </w:pPr>
      <w:r w:rsidRPr="0087294E">
        <w:rPr>
          <w:rFonts w:ascii="Verdana" w:hAnsi="Verdana"/>
          <w:color w:val="000000" w:themeColor="text1"/>
          <w:sz w:val="18"/>
          <w:szCs w:val="18"/>
        </w:rPr>
        <w:t xml:space="preserve">- małym przedsiębiorcą </w:t>
      </w:r>
    </w:p>
    <w:p w14:paraId="73A23784" w14:textId="77777777" w:rsidR="003251CD" w:rsidRPr="0087294E" w:rsidRDefault="003251CD" w:rsidP="003251CD">
      <w:pPr>
        <w:spacing w:after="60" w:line="280" w:lineRule="exact"/>
        <w:ind w:left="567" w:right="352" w:hanging="142"/>
        <w:jc w:val="both"/>
        <w:rPr>
          <w:rFonts w:ascii="Verdana" w:hAnsi="Verdana"/>
          <w:color w:val="000000" w:themeColor="text1"/>
          <w:sz w:val="18"/>
          <w:szCs w:val="18"/>
        </w:rPr>
      </w:pPr>
      <w:r w:rsidRPr="0087294E">
        <w:rPr>
          <w:rFonts w:ascii="Verdana" w:hAnsi="Verdana"/>
          <w:color w:val="000000" w:themeColor="text1"/>
          <w:sz w:val="18"/>
          <w:szCs w:val="18"/>
        </w:rPr>
        <w:t xml:space="preserve">- średnim przedsiębiorcą </w:t>
      </w:r>
    </w:p>
    <w:p w14:paraId="3138A8DB" w14:textId="77777777" w:rsidR="003251CD" w:rsidRPr="0087294E" w:rsidRDefault="003251CD" w:rsidP="003251CD">
      <w:pPr>
        <w:tabs>
          <w:tab w:val="left" w:pos="709"/>
          <w:tab w:val="left" w:pos="993"/>
        </w:tabs>
        <w:spacing w:after="60" w:line="280" w:lineRule="exact"/>
        <w:ind w:left="567" w:right="352" w:hanging="142"/>
        <w:jc w:val="both"/>
        <w:rPr>
          <w:rFonts w:ascii="Verdana" w:hAnsi="Verdana"/>
          <w:b/>
          <w:i/>
          <w:color w:val="000000" w:themeColor="text1"/>
          <w:sz w:val="14"/>
          <w:szCs w:val="14"/>
        </w:rPr>
      </w:pPr>
      <w:r w:rsidRPr="0087294E">
        <w:rPr>
          <w:rFonts w:ascii="Verdana" w:hAnsi="Verdana"/>
          <w:color w:val="000000" w:themeColor="text1"/>
          <w:sz w:val="18"/>
          <w:szCs w:val="18"/>
        </w:rPr>
        <w:t xml:space="preserve">- dużym przedsiębiorcą  </w:t>
      </w:r>
      <w:r w:rsidRPr="0087294E">
        <w:rPr>
          <w:rFonts w:ascii="Verdana" w:hAnsi="Verdana"/>
          <w:b/>
          <w:color w:val="000000" w:themeColor="text1"/>
          <w:sz w:val="14"/>
          <w:szCs w:val="14"/>
        </w:rPr>
        <w:t>(ZAZNACZYĆ WŁAŚCIWE)</w:t>
      </w:r>
      <w:r w:rsidRPr="0087294E">
        <w:rPr>
          <w:rFonts w:ascii="Verdana" w:hAnsi="Verdana"/>
          <w:b/>
          <w:i/>
          <w:color w:val="000000" w:themeColor="text1"/>
          <w:sz w:val="14"/>
          <w:szCs w:val="14"/>
        </w:rPr>
        <w:t xml:space="preserve"> </w:t>
      </w:r>
    </w:p>
    <w:p w14:paraId="65B2B498" w14:textId="77777777" w:rsidR="003251CD" w:rsidRPr="0087294E" w:rsidRDefault="003251CD" w:rsidP="003251CD">
      <w:pPr>
        <w:tabs>
          <w:tab w:val="left" w:pos="709"/>
          <w:tab w:val="left" w:pos="993"/>
        </w:tabs>
        <w:ind w:left="567"/>
        <w:jc w:val="both"/>
        <w:rPr>
          <w:rFonts w:ascii="Verdana" w:hAnsi="Verdana"/>
          <w:b/>
          <w:i/>
          <w:color w:val="000000" w:themeColor="text1"/>
          <w:sz w:val="14"/>
          <w:szCs w:val="14"/>
        </w:rPr>
      </w:pPr>
    </w:p>
    <w:p w14:paraId="13C71FA9" w14:textId="77777777" w:rsidR="003251CD" w:rsidRPr="0087294E" w:rsidRDefault="003251CD" w:rsidP="003251CD">
      <w:pPr>
        <w:pStyle w:val="Akapitzlist"/>
        <w:numPr>
          <w:ilvl w:val="0"/>
          <w:numId w:val="29"/>
        </w:numPr>
        <w:spacing w:after="60" w:line="240" w:lineRule="exact"/>
        <w:ind w:right="45"/>
        <w:rPr>
          <w:rFonts w:ascii="Verdana" w:hAnsi="Verdana"/>
          <w:b/>
          <w:color w:val="000000" w:themeColor="text1"/>
          <w:sz w:val="18"/>
          <w:szCs w:val="18"/>
        </w:rPr>
      </w:pPr>
      <w:r w:rsidRPr="0087294E">
        <w:rPr>
          <w:rFonts w:ascii="Verdana" w:hAnsi="Verdana"/>
          <w:color w:val="000000" w:themeColor="text1"/>
          <w:sz w:val="18"/>
          <w:szCs w:val="18"/>
        </w:rPr>
        <w:t>Załącznikami do niniejszej oferty są: (podać nr załącznika i stronę oferty).</w:t>
      </w:r>
    </w:p>
    <w:p w14:paraId="59165436" w14:textId="77777777" w:rsidR="003251CD" w:rsidRPr="0087294E" w:rsidRDefault="003251CD" w:rsidP="003251CD">
      <w:pPr>
        <w:spacing w:after="60" w:line="240" w:lineRule="exact"/>
        <w:ind w:left="709" w:right="45" w:hanging="283"/>
        <w:jc w:val="both"/>
        <w:rPr>
          <w:rFonts w:ascii="Verdana" w:hAnsi="Verdana"/>
          <w:color w:val="000000" w:themeColor="text1"/>
          <w:sz w:val="18"/>
          <w:szCs w:val="18"/>
        </w:rPr>
      </w:pPr>
    </w:p>
    <w:p w14:paraId="48A96FD6" w14:textId="77777777" w:rsidR="003251CD" w:rsidRPr="0087294E" w:rsidRDefault="003251CD" w:rsidP="003251CD">
      <w:pPr>
        <w:spacing w:after="60" w:line="240" w:lineRule="exact"/>
        <w:ind w:left="426" w:right="45"/>
        <w:jc w:val="both"/>
        <w:rPr>
          <w:rFonts w:ascii="Verdana" w:hAnsi="Verdana"/>
          <w:color w:val="000000" w:themeColor="text1"/>
          <w:sz w:val="18"/>
          <w:szCs w:val="18"/>
        </w:rPr>
      </w:pPr>
      <w:r w:rsidRPr="0087294E">
        <w:rPr>
          <w:rFonts w:ascii="Verdana" w:hAnsi="Verdana"/>
          <w:color w:val="000000" w:themeColor="text1"/>
          <w:sz w:val="18"/>
          <w:szCs w:val="18"/>
        </w:rPr>
        <w:t>……………………………………………………………………………………………………</w:t>
      </w:r>
    </w:p>
    <w:p w14:paraId="273444E1" w14:textId="77777777" w:rsidR="003251CD" w:rsidRPr="0087294E" w:rsidRDefault="003251CD" w:rsidP="003251CD">
      <w:pPr>
        <w:spacing w:after="60" w:line="240" w:lineRule="exact"/>
        <w:ind w:left="426" w:right="45"/>
        <w:jc w:val="both"/>
        <w:rPr>
          <w:rFonts w:ascii="Verdana" w:hAnsi="Verdana"/>
          <w:color w:val="000000" w:themeColor="text1"/>
          <w:sz w:val="18"/>
          <w:szCs w:val="18"/>
        </w:rPr>
      </w:pPr>
      <w:r w:rsidRPr="0087294E">
        <w:rPr>
          <w:rFonts w:ascii="Verdana" w:hAnsi="Verdana"/>
          <w:color w:val="000000" w:themeColor="text1"/>
          <w:sz w:val="18"/>
          <w:szCs w:val="18"/>
        </w:rPr>
        <w:t>……………………………………………………………………………………………………</w:t>
      </w:r>
    </w:p>
    <w:p w14:paraId="1B4320F1" w14:textId="77777777" w:rsidR="003251CD" w:rsidRPr="0087294E" w:rsidRDefault="003251CD" w:rsidP="003251CD">
      <w:pPr>
        <w:spacing w:after="60" w:line="240" w:lineRule="exact"/>
        <w:ind w:left="426" w:right="45"/>
        <w:jc w:val="both"/>
        <w:rPr>
          <w:rFonts w:ascii="Verdana" w:hAnsi="Verdana"/>
          <w:color w:val="000000" w:themeColor="text1"/>
          <w:sz w:val="18"/>
          <w:szCs w:val="18"/>
        </w:rPr>
      </w:pPr>
      <w:r w:rsidRPr="0087294E">
        <w:rPr>
          <w:rFonts w:ascii="Verdana" w:hAnsi="Verdana"/>
          <w:color w:val="000000" w:themeColor="text1"/>
          <w:sz w:val="18"/>
          <w:szCs w:val="18"/>
        </w:rPr>
        <w:t>……………………………………………………………………………………………………</w:t>
      </w:r>
    </w:p>
    <w:p w14:paraId="79536FAD" w14:textId="77777777" w:rsidR="003251CD" w:rsidRPr="0087294E" w:rsidRDefault="003251CD" w:rsidP="003251CD">
      <w:pPr>
        <w:spacing w:after="60" w:line="240" w:lineRule="exact"/>
        <w:ind w:left="426" w:right="45"/>
        <w:jc w:val="both"/>
        <w:rPr>
          <w:rFonts w:ascii="Verdana" w:hAnsi="Verdana"/>
          <w:color w:val="000000" w:themeColor="text1"/>
          <w:sz w:val="18"/>
          <w:szCs w:val="18"/>
        </w:rPr>
      </w:pPr>
      <w:r w:rsidRPr="0087294E">
        <w:rPr>
          <w:rFonts w:ascii="Verdana" w:hAnsi="Verdana"/>
          <w:color w:val="000000" w:themeColor="text1"/>
          <w:sz w:val="18"/>
          <w:szCs w:val="18"/>
        </w:rPr>
        <w:t>……………………………………………………………………………………………………</w:t>
      </w:r>
    </w:p>
    <w:p w14:paraId="10F02D8C" w14:textId="77777777" w:rsidR="003251CD" w:rsidRPr="0087294E" w:rsidRDefault="003251CD" w:rsidP="003251CD">
      <w:pPr>
        <w:tabs>
          <w:tab w:val="left" w:pos="0"/>
        </w:tabs>
        <w:spacing w:line="240" w:lineRule="exact"/>
        <w:ind w:right="44"/>
        <w:rPr>
          <w:rFonts w:ascii="Verdana" w:hAnsi="Verdana"/>
          <w:b/>
          <w:bCs/>
          <w:color w:val="000000" w:themeColor="text1"/>
          <w:sz w:val="18"/>
          <w:szCs w:val="18"/>
        </w:rPr>
      </w:pPr>
    </w:p>
    <w:p w14:paraId="69100456" w14:textId="77777777" w:rsidR="003251CD" w:rsidRPr="0087294E" w:rsidRDefault="003251CD" w:rsidP="003251CD">
      <w:pPr>
        <w:tabs>
          <w:tab w:val="left" w:pos="0"/>
        </w:tabs>
        <w:spacing w:line="240" w:lineRule="exact"/>
        <w:ind w:right="44"/>
        <w:rPr>
          <w:rFonts w:ascii="Verdana" w:hAnsi="Verdana"/>
          <w:b/>
          <w:bCs/>
          <w:color w:val="000000" w:themeColor="text1"/>
          <w:sz w:val="18"/>
          <w:szCs w:val="18"/>
        </w:rPr>
      </w:pPr>
    </w:p>
    <w:p w14:paraId="26834517" w14:textId="77777777" w:rsidR="003251CD" w:rsidRPr="0087294E" w:rsidRDefault="003251CD" w:rsidP="003251CD">
      <w:pPr>
        <w:tabs>
          <w:tab w:val="left" w:pos="0"/>
        </w:tabs>
        <w:spacing w:line="240" w:lineRule="exact"/>
        <w:ind w:right="44"/>
        <w:rPr>
          <w:rFonts w:ascii="Verdana" w:hAnsi="Verdana"/>
          <w:b/>
          <w:bCs/>
          <w:color w:val="000000" w:themeColor="text1"/>
          <w:sz w:val="18"/>
          <w:szCs w:val="18"/>
        </w:rPr>
      </w:pPr>
    </w:p>
    <w:p w14:paraId="14FE41C6" w14:textId="77777777" w:rsidR="003251CD" w:rsidRPr="0087294E" w:rsidRDefault="003251CD" w:rsidP="003251CD">
      <w:pPr>
        <w:tabs>
          <w:tab w:val="left" w:pos="0"/>
        </w:tabs>
        <w:spacing w:line="240" w:lineRule="exact"/>
        <w:ind w:right="44"/>
        <w:rPr>
          <w:rFonts w:ascii="Verdana" w:hAnsi="Verdana"/>
          <w:b/>
          <w:bCs/>
          <w:color w:val="000000" w:themeColor="text1"/>
          <w:sz w:val="18"/>
          <w:szCs w:val="18"/>
        </w:rPr>
      </w:pPr>
    </w:p>
    <w:p w14:paraId="792E082A" w14:textId="77777777" w:rsidR="003251CD" w:rsidRPr="0087294E" w:rsidRDefault="003251CD" w:rsidP="003251CD">
      <w:pPr>
        <w:spacing w:line="240" w:lineRule="exact"/>
        <w:ind w:left="2410" w:right="44" w:hanging="2410"/>
        <w:jc w:val="both"/>
        <w:rPr>
          <w:rFonts w:ascii="Felix Titling" w:hAnsi="Felix Titling"/>
          <w:b/>
          <w:bCs/>
          <w:color w:val="000000" w:themeColor="text1"/>
          <w:sz w:val="18"/>
          <w:szCs w:val="18"/>
        </w:rPr>
      </w:pPr>
      <w:r w:rsidRPr="0087294E">
        <w:rPr>
          <w:rFonts w:ascii="Felix Titling" w:hAnsi="Felix Titling"/>
          <w:b/>
          <w:bCs/>
          <w:color w:val="000000" w:themeColor="text1"/>
          <w:sz w:val="18"/>
          <w:szCs w:val="18"/>
        </w:rPr>
        <w:t xml:space="preserve">       …………………………</w:t>
      </w:r>
      <w:r w:rsidRPr="0087294E">
        <w:rPr>
          <w:rFonts w:ascii="Felix Titling" w:hAnsi="Felix Titling"/>
          <w:b/>
          <w:bCs/>
          <w:color w:val="000000" w:themeColor="text1"/>
          <w:sz w:val="18"/>
          <w:szCs w:val="18"/>
        </w:rPr>
        <w:tab/>
      </w:r>
      <w:r w:rsidRPr="0087294E">
        <w:rPr>
          <w:rFonts w:ascii="Felix Titling" w:hAnsi="Felix Titling"/>
          <w:b/>
          <w:bCs/>
          <w:color w:val="000000" w:themeColor="text1"/>
          <w:sz w:val="18"/>
          <w:szCs w:val="18"/>
        </w:rPr>
        <w:tab/>
      </w:r>
      <w:r w:rsidRPr="0087294E">
        <w:rPr>
          <w:rFonts w:ascii="Felix Titling" w:hAnsi="Felix Titling"/>
          <w:b/>
          <w:bCs/>
          <w:color w:val="000000" w:themeColor="text1"/>
          <w:sz w:val="18"/>
          <w:szCs w:val="18"/>
        </w:rPr>
        <w:tab/>
      </w:r>
      <w:r w:rsidRPr="0087294E">
        <w:rPr>
          <w:rFonts w:ascii="Felix Titling" w:hAnsi="Felix Titling"/>
          <w:b/>
          <w:bCs/>
          <w:color w:val="000000" w:themeColor="text1"/>
          <w:sz w:val="18"/>
          <w:szCs w:val="18"/>
        </w:rPr>
        <w:tab/>
      </w:r>
      <w:r w:rsidRPr="0087294E">
        <w:rPr>
          <w:rFonts w:ascii="Felix Titling" w:hAnsi="Felix Titling"/>
          <w:b/>
          <w:bCs/>
          <w:color w:val="000000" w:themeColor="text1"/>
          <w:sz w:val="18"/>
          <w:szCs w:val="18"/>
        </w:rPr>
        <w:tab/>
      </w:r>
      <w:r w:rsidRPr="0087294E">
        <w:rPr>
          <w:rFonts w:ascii="Felix Titling" w:hAnsi="Felix Titling"/>
          <w:b/>
          <w:bCs/>
          <w:color w:val="000000" w:themeColor="text1"/>
          <w:sz w:val="18"/>
          <w:szCs w:val="18"/>
        </w:rPr>
        <w:tab/>
        <w:t xml:space="preserve">             ……………………………………….</w:t>
      </w:r>
    </w:p>
    <w:p w14:paraId="75FC3F25" w14:textId="77777777" w:rsidR="003251CD" w:rsidRPr="0087294E" w:rsidRDefault="003251CD" w:rsidP="003251CD">
      <w:pPr>
        <w:pStyle w:val="Tekstblokowy"/>
        <w:spacing w:line="240" w:lineRule="auto"/>
        <w:ind w:left="0" w:right="470" w:firstLine="284"/>
        <w:rPr>
          <w:color w:val="000000" w:themeColor="text1"/>
          <w:szCs w:val="18"/>
        </w:rPr>
      </w:pPr>
      <w:r w:rsidRPr="0087294E">
        <w:rPr>
          <w:color w:val="000000" w:themeColor="text1"/>
          <w:sz w:val="14"/>
          <w:szCs w:val="14"/>
        </w:rPr>
        <w:t xml:space="preserve">  Data                                                 </w:t>
      </w:r>
      <w:r w:rsidRPr="0087294E">
        <w:rPr>
          <w:color w:val="000000" w:themeColor="text1"/>
          <w:sz w:val="14"/>
          <w:szCs w:val="14"/>
        </w:rPr>
        <w:tab/>
      </w:r>
      <w:r w:rsidRPr="0087294E">
        <w:rPr>
          <w:color w:val="000000" w:themeColor="text1"/>
          <w:sz w:val="14"/>
          <w:szCs w:val="14"/>
        </w:rPr>
        <w:tab/>
      </w:r>
      <w:r w:rsidRPr="0087294E">
        <w:rPr>
          <w:color w:val="000000" w:themeColor="text1"/>
          <w:sz w:val="14"/>
          <w:szCs w:val="14"/>
        </w:rPr>
        <w:tab/>
        <w:t xml:space="preserve">         </w:t>
      </w:r>
      <w:r w:rsidRPr="0087294E">
        <w:rPr>
          <w:color w:val="000000" w:themeColor="text1"/>
          <w:sz w:val="14"/>
          <w:szCs w:val="14"/>
        </w:rPr>
        <w:tab/>
      </w:r>
      <w:r w:rsidRPr="0087294E">
        <w:rPr>
          <w:color w:val="000000" w:themeColor="text1"/>
          <w:sz w:val="14"/>
          <w:szCs w:val="14"/>
        </w:rPr>
        <w:tab/>
        <w:t>Pieczęć i podpis Wykonawcy</w:t>
      </w:r>
    </w:p>
    <w:p w14:paraId="6E8477E5" w14:textId="4BC7CDFC" w:rsidR="009B5C9E" w:rsidRPr="0087294E" w:rsidRDefault="009B5C9E" w:rsidP="003251CD">
      <w:pPr>
        <w:ind w:right="470"/>
        <w:jc w:val="both"/>
        <w:rPr>
          <w:rFonts w:ascii="Verdana" w:hAnsi="Verdana"/>
          <w:color w:val="000000" w:themeColor="text1"/>
          <w:sz w:val="18"/>
        </w:rPr>
      </w:pPr>
    </w:p>
    <w:p w14:paraId="5A22FB46" w14:textId="3690BB33" w:rsidR="003A5904" w:rsidRPr="0087294E" w:rsidRDefault="003A5904">
      <w:pPr>
        <w:rPr>
          <w:rFonts w:ascii="Verdana" w:hAnsi="Verdana"/>
          <w:color w:val="000000" w:themeColor="text1"/>
          <w:sz w:val="18"/>
        </w:rPr>
      </w:pPr>
      <w:r w:rsidRPr="0087294E">
        <w:rPr>
          <w:rFonts w:ascii="Verdana" w:hAnsi="Verdana"/>
          <w:color w:val="000000" w:themeColor="text1"/>
          <w:sz w:val="18"/>
        </w:rPr>
        <w:br w:type="page"/>
      </w:r>
    </w:p>
    <w:p w14:paraId="1483B081" w14:textId="023DA335" w:rsidR="00F123BB" w:rsidRPr="0087294E" w:rsidRDefault="00F123BB" w:rsidP="003A5904">
      <w:pPr>
        <w:ind w:right="470"/>
        <w:jc w:val="center"/>
        <w:rPr>
          <w:rFonts w:ascii="Verdana" w:hAnsi="Verdana"/>
          <w:b/>
          <w:color w:val="000000" w:themeColor="text1"/>
          <w:sz w:val="18"/>
          <w:szCs w:val="18"/>
        </w:rPr>
      </w:pPr>
      <w:r w:rsidRPr="0087294E">
        <w:rPr>
          <w:rFonts w:ascii="Verdana" w:hAnsi="Verdana"/>
          <w:b/>
          <w:bCs/>
          <w:color w:val="000000" w:themeColor="text1"/>
          <w:sz w:val="18"/>
          <w:szCs w:val="18"/>
        </w:rPr>
        <w:lastRenderedPageBreak/>
        <w:t>UMW/AZ/</w:t>
      </w:r>
      <w:r w:rsidR="003648B3" w:rsidRPr="0087294E">
        <w:rPr>
          <w:rFonts w:ascii="Verdana" w:hAnsi="Verdana"/>
          <w:b/>
          <w:bCs/>
          <w:color w:val="000000" w:themeColor="text1"/>
          <w:sz w:val="18"/>
          <w:szCs w:val="18"/>
        </w:rPr>
        <w:t>PN-89</w:t>
      </w:r>
      <w:r w:rsidRPr="0087294E">
        <w:rPr>
          <w:rFonts w:ascii="Verdana" w:hAnsi="Verdana"/>
          <w:b/>
          <w:bCs/>
          <w:color w:val="000000" w:themeColor="text1"/>
          <w:sz w:val="18"/>
          <w:szCs w:val="18"/>
        </w:rPr>
        <w:t>/18</w:t>
      </w:r>
      <w:r w:rsidR="003A5904" w:rsidRPr="0087294E">
        <w:rPr>
          <w:rFonts w:ascii="Verdana" w:hAnsi="Verdana"/>
          <w:b/>
          <w:bCs/>
          <w:color w:val="000000" w:themeColor="text1"/>
          <w:sz w:val="18"/>
          <w:szCs w:val="18"/>
        </w:rPr>
        <w:t xml:space="preserve"> </w:t>
      </w:r>
      <w:r w:rsidR="003A5904" w:rsidRPr="0087294E">
        <w:rPr>
          <w:rFonts w:ascii="Verdana" w:hAnsi="Verdana"/>
          <w:b/>
          <w:bCs/>
          <w:color w:val="000000" w:themeColor="text1"/>
          <w:sz w:val="18"/>
          <w:szCs w:val="18"/>
        </w:rPr>
        <w:tab/>
      </w:r>
      <w:r w:rsidR="003A5904" w:rsidRPr="0087294E">
        <w:rPr>
          <w:rFonts w:ascii="Verdana" w:hAnsi="Verdana"/>
          <w:b/>
          <w:bCs/>
          <w:color w:val="000000" w:themeColor="text1"/>
          <w:sz w:val="18"/>
          <w:szCs w:val="18"/>
        </w:rPr>
        <w:tab/>
      </w:r>
      <w:r w:rsidR="003A5904" w:rsidRPr="0087294E">
        <w:rPr>
          <w:rFonts w:ascii="Verdana" w:hAnsi="Verdana"/>
          <w:b/>
          <w:bCs/>
          <w:color w:val="000000" w:themeColor="text1"/>
          <w:sz w:val="18"/>
          <w:szCs w:val="18"/>
        </w:rPr>
        <w:tab/>
      </w:r>
      <w:r w:rsidR="003A5904" w:rsidRPr="0087294E">
        <w:rPr>
          <w:rFonts w:ascii="Verdana" w:hAnsi="Verdana"/>
          <w:b/>
          <w:bCs/>
          <w:color w:val="000000" w:themeColor="text1"/>
          <w:sz w:val="18"/>
          <w:szCs w:val="18"/>
        </w:rPr>
        <w:tab/>
      </w:r>
      <w:r w:rsidR="003A5904" w:rsidRPr="0087294E">
        <w:rPr>
          <w:rFonts w:ascii="Verdana" w:hAnsi="Verdana"/>
          <w:b/>
          <w:bCs/>
          <w:color w:val="000000" w:themeColor="text1"/>
          <w:sz w:val="18"/>
          <w:szCs w:val="18"/>
        </w:rPr>
        <w:tab/>
      </w:r>
      <w:r w:rsidR="003A5904" w:rsidRPr="0087294E">
        <w:rPr>
          <w:rFonts w:ascii="Verdana" w:hAnsi="Verdana"/>
          <w:b/>
          <w:bCs/>
          <w:color w:val="000000" w:themeColor="text1"/>
          <w:sz w:val="18"/>
          <w:szCs w:val="18"/>
        </w:rPr>
        <w:tab/>
      </w:r>
      <w:r w:rsidR="003A5904" w:rsidRPr="0087294E">
        <w:rPr>
          <w:rFonts w:ascii="Verdana" w:hAnsi="Verdana"/>
          <w:b/>
          <w:bCs/>
          <w:color w:val="000000" w:themeColor="text1"/>
          <w:sz w:val="18"/>
          <w:szCs w:val="18"/>
        </w:rPr>
        <w:tab/>
      </w:r>
      <w:r w:rsidRPr="0087294E">
        <w:rPr>
          <w:rFonts w:ascii="Verdana" w:hAnsi="Verdana"/>
          <w:b/>
          <w:color w:val="000000" w:themeColor="text1"/>
          <w:sz w:val="18"/>
          <w:szCs w:val="18"/>
        </w:rPr>
        <w:t xml:space="preserve">Załącznik nr 1B do </w:t>
      </w:r>
      <w:r w:rsidR="003A5904" w:rsidRPr="0087294E">
        <w:rPr>
          <w:rFonts w:ascii="Verdana" w:hAnsi="Verdana"/>
          <w:b/>
          <w:color w:val="000000" w:themeColor="text1"/>
          <w:sz w:val="18"/>
          <w:szCs w:val="18"/>
        </w:rPr>
        <w:t>SIWZ</w:t>
      </w:r>
    </w:p>
    <w:p w14:paraId="1B16EE4D" w14:textId="77777777" w:rsidR="00F123BB" w:rsidRPr="0087294E" w:rsidRDefault="00F123BB" w:rsidP="00F123BB">
      <w:pPr>
        <w:tabs>
          <w:tab w:val="left" w:pos="1560"/>
        </w:tabs>
        <w:ind w:right="470"/>
        <w:jc w:val="center"/>
        <w:outlineLvl w:val="1"/>
        <w:rPr>
          <w:rFonts w:ascii="Verdana" w:hAnsi="Verdana"/>
          <w:b/>
          <w:color w:val="000000" w:themeColor="text1"/>
          <w:sz w:val="20"/>
          <w:szCs w:val="20"/>
          <w:u w:val="single"/>
        </w:rPr>
      </w:pPr>
    </w:p>
    <w:p w14:paraId="69F3DF7E" w14:textId="77777777" w:rsidR="003A5904" w:rsidRPr="0087294E" w:rsidRDefault="003A5904" w:rsidP="003A5904">
      <w:pPr>
        <w:ind w:right="470"/>
        <w:jc w:val="both"/>
        <w:rPr>
          <w:rFonts w:ascii="Verdana" w:hAnsi="Verdana"/>
          <w:b/>
          <w:color w:val="000000" w:themeColor="text1"/>
          <w:sz w:val="18"/>
          <w:szCs w:val="18"/>
        </w:rPr>
      </w:pPr>
      <w:r w:rsidRPr="0087294E">
        <w:rPr>
          <w:rFonts w:ascii="Verdana" w:hAnsi="Verdana"/>
          <w:b/>
          <w:color w:val="000000" w:themeColor="text1"/>
          <w:sz w:val="18"/>
          <w:szCs w:val="18"/>
        </w:rPr>
        <w:t>Działania promocyjne związane z projektem „Polska Platforma Medyczna: portal zarządzania wiedzą i potencjałem badawczym”.</w:t>
      </w:r>
    </w:p>
    <w:p w14:paraId="7FB9494A" w14:textId="77777777" w:rsidR="003A5904" w:rsidRPr="0087294E" w:rsidRDefault="003A5904" w:rsidP="003A5904">
      <w:pPr>
        <w:ind w:right="470"/>
        <w:jc w:val="both"/>
        <w:rPr>
          <w:rFonts w:ascii="Verdana" w:hAnsi="Verdana"/>
          <w:b/>
          <w:color w:val="000000" w:themeColor="text1"/>
          <w:sz w:val="18"/>
          <w:szCs w:val="18"/>
        </w:rPr>
      </w:pPr>
    </w:p>
    <w:p w14:paraId="4B9DCC74" w14:textId="77777777" w:rsidR="003A5904" w:rsidRPr="0087294E" w:rsidRDefault="003A5904" w:rsidP="003A5904">
      <w:pPr>
        <w:ind w:right="470"/>
        <w:jc w:val="both"/>
        <w:rPr>
          <w:rFonts w:ascii="Verdana" w:hAnsi="Verdana"/>
          <w:b/>
          <w:color w:val="000000" w:themeColor="text1"/>
          <w:sz w:val="18"/>
          <w:szCs w:val="18"/>
        </w:rPr>
      </w:pPr>
      <w:r w:rsidRPr="0087294E">
        <w:rPr>
          <w:rFonts w:ascii="Verdana" w:hAnsi="Verdana"/>
          <w:b/>
          <w:color w:val="000000" w:themeColor="text1"/>
          <w:sz w:val="18"/>
          <w:szCs w:val="18"/>
        </w:rPr>
        <w:t>Część B – Strona internetowa projektu</w:t>
      </w:r>
    </w:p>
    <w:p w14:paraId="0A09CAAD" w14:textId="77777777" w:rsidR="003A5904" w:rsidRPr="0087294E" w:rsidRDefault="003A5904" w:rsidP="00F123BB">
      <w:pPr>
        <w:tabs>
          <w:tab w:val="left" w:pos="1560"/>
        </w:tabs>
        <w:ind w:right="470"/>
        <w:jc w:val="center"/>
        <w:outlineLvl w:val="1"/>
        <w:rPr>
          <w:rFonts w:ascii="Verdana" w:hAnsi="Verdana"/>
          <w:b/>
          <w:color w:val="000000" w:themeColor="text1"/>
          <w:sz w:val="20"/>
          <w:szCs w:val="20"/>
          <w:u w:val="single"/>
        </w:rPr>
      </w:pPr>
    </w:p>
    <w:p w14:paraId="2C6E459F" w14:textId="77777777" w:rsidR="004246ED" w:rsidRPr="0087294E" w:rsidRDefault="004246ED" w:rsidP="00F123BB">
      <w:pPr>
        <w:tabs>
          <w:tab w:val="left" w:pos="1560"/>
        </w:tabs>
        <w:ind w:right="470"/>
        <w:jc w:val="center"/>
        <w:outlineLvl w:val="1"/>
        <w:rPr>
          <w:rFonts w:ascii="Verdana" w:hAnsi="Verdana"/>
          <w:b/>
          <w:color w:val="000000" w:themeColor="text1"/>
          <w:sz w:val="20"/>
          <w:szCs w:val="20"/>
          <w:u w:val="single"/>
        </w:rPr>
      </w:pPr>
    </w:p>
    <w:p w14:paraId="59C0C49B" w14:textId="77777777" w:rsidR="00F123BB" w:rsidRPr="0087294E" w:rsidRDefault="00F123BB" w:rsidP="00F123BB">
      <w:pPr>
        <w:tabs>
          <w:tab w:val="left" w:pos="1560"/>
        </w:tabs>
        <w:ind w:right="470"/>
        <w:jc w:val="center"/>
        <w:outlineLvl w:val="1"/>
        <w:rPr>
          <w:rFonts w:ascii="Verdana" w:hAnsi="Verdana"/>
          <w:b/>
          <w:i/>
          <w:color w:val="000000" w:themeColor="text1"/>
          <w:sz w:val="20"/>
          <w:szCs w:val="20"/>
          <w:u w:val="single"/>
        </w:rPr>
      </w:pPr>
      <w:r w:rsidRPr="0087294E">
        <w:rPr>
          <w:rFonts w:ascii="Verdana" w:hAnsi="Verdana"/>
          <w:b/>
          <w:color w:val="000000" w:themeColor="text1"/>
          <w:sz w:val="20"/>
          <w:szCs w:val="20"/>
          <w:u w:val="single"/>
        </w:rPr>
        <w:t xml:space="preserve">FORMULARZ OFERTOWY </w:t>
      </w:r>
    </w:p>
    <w:p w14:paraId="534356D5" w14:textId="77777777" w:rsidR="00F123BB" w:rsidRPr="0087294E" w:rsidRDefault="00F123BB" w:rsidP="00F123BB">
      <w:pPr>
        <w:tabs>
          <w:tab w:val="left" w:pos="1560"/>
        </w:tabs>
        <w:ind w:right="470"/>
        <w:jc w:val="center"/>
        <w:outlineLvl w:val="1"/>
        <w:rPr>
          <w:rFonts w:ascii="Verdana" w:hAnsi="Verdana"/>
          <w:b/>
          <w:color w:val="000000" w:themeColor="text1"/>
          <w:sz w:val="20"/>
          <w:szCs w:val="20"/>
          <w:u w:val="single"/>
        </w:rPr>
      </w:pPr>
    </w:p>
    <w:p w14:paraId="59671221" w14:textId="77777777" w:rsidR="00F123BB" w:rsidRPr="0087294E" w:rsidRDefault="00F123BB" w:rsidP="004947C9">
      <w:pPr>
        <w:numPr>
          <w:ilvl w:val="0"/>
          <w:numId w:val="44"/>
        </w:numPr>
        <w:tabs>
          <w:tab w:val="clear" w:pos="570"/>
          <w:tab w:val="num" w:pos="426"/>
        </w:tabs>
        <w:ind w:left="426" w:right="470" w:hanging="426"/>
        <w:rPr>
          <w:rFonts w:ascii="Verdana" w:hAnsi="Verdana"/>
          <w:iCs/>
          <w:color w:val="000000" w:themeColor="text1"/>
          <w:sz w:val="18"/>
          <w:szCs w:val="18"/>
        </w:rPr>
      </w:pPr>
      <w:r w:rsidRPr="0087294E">
        <w:rPr>
          <w:rFonts w:ascii="Verdana" w:hAnsi="Verdana"/>
          <w:color w:val="000000" w:themeColor="text1"/>
          <w:sz w:val="18"/>
          <w:szCs w:val="18"/>
        </w:rPr>
        <w:t xml:space="preserve">Zarejestrowana nazwa Wykonawcy: </w:t>
      </w:r>
    </w:p>
    <w:p w14:paraId="622F5347" w14:textId="77777777" w:rsidR="00F123BB" w:rsidRPr="0087294E" w:rsidRDefault="00F123BB" w:rsidP="00F123BB">
      <w:pPr>
        <w:tabs>
          <w:tab w:val="num" w:pos="426"/>
        </w:tabs>
        <w:ind w:right="470"/>
        <w:rPr>
          <w:rFonts w:ascii="Verdana" w:hAnsi="Verdana"/>
          <w:color w:val="000000" w:themeColor="text1"/>
          <w:sz w:val="18"/>
          <w:szCs w:val="18"/>
        </w:rPr>
      </w:pPr>
    </w:p>
    <w:p w14:paraId="4C9ABC16" w14:textId="77777777" w:rsidR="00F123BB" w:rsidRPr="0087294E" w:rsidRDefault="00F123BB" w:rsidP="00F123BB">
      <w:pPr>
        <w:tabs>
          <w:tab w:val="num" w:pos="426"/>
        </w:tabs>
        <w:ind w:right="470"/>
        <w:rPr>
          <w:rFonts w:ascii="Verdana" w:hAnsi="Verdana"/>
          <w:color w:val="000000" w:themeColor="text1"/>
          <w:sz w:val="18"/>
          <w:szCs w:val="18"/>
        </w:rPr>
      </w:pPr>
      <w:r w:rsidRPr="0087294E">
        <w:rPr>
          <w:rFonts w:ascii="Verdana" w:hAnsi="Verdana"/>
          <w:color w:val="000000" w:themeColor="text1"/>
          <w:sz w:val="18"/>
          <w:szCs w:val="18"/>
        </w:rPr>
        <w:t>....................................................................................................................................</w:t>
      </w:r>
    </w:p>
    <w:p w14:paraId="1D719F82" w14:textId="77777777" w:rsidR="004246ED" w:rsidRPr="0087294E" w:rsidRDefault="004246ED" w:rsidP="00F123BB">
      <w:pPr>
        <w:tabs>
          <w:tab w:val="num" w:pos="426"/>
        </w:tabs>
        <w:ind w:right="470"/>
        <w:rPr>
          <w:rFonts w:ascii="Verdana" w:hAnsi="Verdana"/>
          <w:iCs/>
          <w:color w:val="000000" w:themeColor="text1"/>
          <w:sz w:val="18"/>
          <w:szCs w:val="18"/>
        </w:rPr>
      </w:pPr>
    </w:p>
    <w:p w14:paraId="672E640B" w14:textId="77777777" w:rsidR="00F123BB" w:rsidRPr="0087294E" w:rsidRDefault="00F123BB" w:rsidP="004947C9">
      <w:pPr>
        <w:numPr>
          <w:ilvl w:val="0"/>
          <w:numId w:val="44"/>
        </w:numPr>
        <w:ind w:left="0" w:right="470" w:firstLine="0"/>
        <w:rPr>
          <w:rFonts w:ascii="Verdana" w:hAnsi="Verdana"/>
          <w:iCs/>
          <w:color w:val="000000" w:themeColor="text1"/>
          <w:sz w:val="18"/>
          <w:szCs w:val="18"/>
        </w:rPr>
      </w:pPr>
      <w:r w:rsidRPr="0087294E">
        <w:rPr>
          <w:rFonts w:ascii="Verdana" w:hAnsi="Verdana"/>
          <w:iCs/>
          <w:color w:val="000000" w:themeColor="text1"/>
          <w:sz w:val="18"/>
          <w:szCs w:val="18"/>
        </w:rPr>
        <w:t xml:space="preserve">Adres Wykonawcy: </w:t>
      </w:r>
    </w:p>
    <w:p w14:paraId="79C0E1D8" w14:textId="77777777" w:rsidR="00F123BB" w:rsidRPr="0087294E" w:rsidRDefault="00F123BB" w:rsidP="00F123BB">
      <w:pPr>
        <w:tabs>
          <w:tab w:val="num" w:pos="426"/>
        </w:tabs>
        <w:ind w:right="470"/>
        <w:rPr>
          <w:rFonts w:ascii="Verdana" w:hAnsi="Verdana"/>
          <w:iCs/>
          <w:color w:val="000000" w:themeColor="text1"/>
          <w:sz w:val="18"/>
          <w:szCs w:val="18"/>
        </w:rPr>
      </w:pPr>
    </w:p>
    <w:p w14:paraId="77A5123A" w14:textId="77777777" w:rsidR="00F123BB" w:rsidRPr="0087294E" w:rsidRDefault="00F123BB" w:rsidP="00F123BB">
      <w:pPr>
        <w:tabs>
          <w:tab w:val="num" w:pos="426"/>
        </w:tabs>
        <w:ind w:right="470"/>
        <w:rPr>
          <w:rFonts w:ascii="Verdana" w:hAnsi="Verdana"/>
          <w:iCs/>
          <w:color w:val="000000" w:themeColor="text1"/>
          <w:sz w:val="18"/>
          <w:szCs w:val="18"/>
        </w:rPr>
      </w:pPr>
      <w:r w:rsidRPr="0087294E">
        <w:rPr>
          <w:rFonts w:ascii="Verdana" w:hAnsi="Verdana"/>
          <w:iCs/>
          <w:color w:val="000000" w:themeColor="text1"/>
          <w:sz w:val="18"/>
          <w:szCs w:val="18"/>
        </w:rPr>
        <w:t>....................................................................................................................................</w:t>
      </w:r>
    </w:p>
    <w:p w14:paraId="2B01014A" w14:textId="77777777" w:rsidR="004246ED" w:rsidRPr="0087294E" w:rsidRDefault="004246ED" w:rsidP="00F123BB">
      <w:pPr>
        <w:tabs>
          <w:tab w:val="num" w:pos="426"/>
        </w:tabs>
        <w:ind w:right="470"/>
        <w:rPr>
          <w:rFonts w:ascii="Verdana" w:hAnsi="Verdana"/>
          <w:iCs/>
          <w:color w:val="000000" w:themeColor="text1"/>
          <w:sz w:val="18"/>
          <w:szCs w:val="18"/>
        </w:rPr>
      </w:pPr>
    </w:p>
    <w:p w14:paraId="12B93788" w14:textId="77777777" w:rsidR="00F123BB" w:rsidRPr="0087294E" w:rsidRDefault="00F123BB" w:rsidP="004947C9">
      <w:pPr>
        <w:numPr>
          <w:ilvl w:val="0"/>
          <w:numId w:val="44"/>
        </w:numPr>
        <w:ind w:left="0" w:right="470" w:firstLine="0"/>
        <w:jc w:val="both"/>
        <w:rPr>
          <w:rFonts w:ascii="Verdana" w:hAnsi="Verdana"/>
          <w:iCs/>
          <w:color w:val="000000" w:themeColor="text1"/>
          <w:sz w:val="18"/>
          <w:szCs w:val="18"/>
        </w:rPr>
      </w:pPr>
      <w:r w:rsidRPr="0087294E">
        <w:rPr>
          <w:rFonts w:ascii="Verdana" w:hAnsi="Verdana"/>
          <w:iCs/>
          <w:color w:val="000000" w:themeColor="text1"/>
          <w:sz w:val="18"/>
          <w:szCs w:val="18"/>
        </w:rPr>
        <w:t>Nazwiska osób po stronie Wykonawcy uprawnionych do jego reprezentowania przy sporządzaniu niniejszej oferty:</w:t>
      </w:r>
    </w:p>
    <w:p w14:paraId="669404A4" w14:textId="77777777" w:rsidR="00F123BB" w:rsidRPr="0087294E" w:rsidRDefault="00F123BB" w:rsidP="00F123BB">
      <w:pPr>
        <w:tabs>
          <w:tab w:val="num" w:pos="426"/>
        </w:tabs>
        <w:ind w:right="470"/>
        <w:jc w:val="both"/>
        <w:rPr>
          <w:rFonts w:ascii="Verdana" w:hAnsi="Verdana"/>
          <w:iCs/>
          <w:color w:val="000000" w:themeColor="text1"/>
          <w:sz w:val="16"/>
          <w:szCs w:val="16"/>
          <w:lang w:val="de-DE"/>
        </w:rPr>
      </w:pPr>
    </w:p>
    <w:p w14:paraId="5782F62C" w14:textId="77777777" w:rsidR="00F123BB" w:rsidRPr="0087294E" w:rsidRDefault="00F123BB" w:rsidP="00F123BB">
      <w:pPr>
        <w:tabs>
          <w:tab w:val="num" w:pos="426"/>
        </w:tabs>
        <w:ind w:right="470"/>
        <w:jc w:val="both"/>
        <w:rPr>
          <w:rFonts w:ascii="Verdana" w:hAnsi="Verdana"/>
          <w:iCs/>
          <w:color w:val="000000" w:themeColor="text1"/>
          <w:sz w:val="18"/>
          <w:szCs w:val="18"/>
          <w:lang w:val="de-DE"/>
        </w:rPr>
      </w:pPr>
      <w:r w:rsidRPr="0087294E">
        <w:rPr>
          <w:rFonts w:ascii="Verdana" w:hAnsi="Verdana"/>
          <w:iCs/>
          <w:color w:val="000000" w:themeColor="text1"/>
          <w:sz w:val="18"/>
          <w:szCs w:val="18"/>
          <w:lang w:val="de-DE"/>
        </w:rPr>
        <w:t>....................................................................................................................................</w:t>
      </w:r>
    </w:p>
    <w:p w14:paraId="562AD3B8" w14:textId="77777777" w:rsidR="00F123BB" w:rsidRPr="0087294E" w:rsidRDefault="00F123BB" w:rsidP="00F123BB">
      <w:pPr>
        <w:tabs>
          <w:tab w:val="num" w:pos="426"/>
        </w:tabs>
        <w:ind w:right="470"/>
        <w:jc w:val="both"/>
        <w:rPr>
          <w:rFonts w:ascii="Verdana" w:hAnsi="Verdana"/>
          <w:iCs/>
          <w:color w:val="000000" w:themeColor="text1"/>
          <w:sz w:val="18"/>
          <w:szCs w:val="18"/>
          <w:lang w:val="de-DE"/>
        </w:rPr>
      </w:pPr>
    </w:p>
    <w:p w14:paraId="44091C99" w14:textId="77777777" w:rsidR="00F123BB" w:rsidRPr="0087294E" w:rsidRDefault="00F123BB" w:rsidP="00F123BB">
      <w:pPr>
        <w:tabs>
          <w:tab w:val="num" w:pos="426"/>
        </w:tabs>
        <w:ind w:right="470"/>
        <w:rPr>
          <w:rFonts w:ascii="Verdana" w:hAnsi="Verdana"/>
          <w:iCs/>
          <w:color w:val="000000" w:themeColor="text1"/>
          <w:sz w:val="18"/>
          <w:szCs w:val="18"/>
          <w:lang w:val="de-DE"/>
        </w:rPr>
      </w:pPr>
      <w:r w:rsidRPr="0087294E">
        <w:rPr>
          <w:rFonts w:ascii="Verdana" w:hAnsi="Verdana"/>
          <w:iCs/>
          <w:color w:val="000000" w:themeColor="text1"/>
          <w:sz w:val="18"/>
          <w:szCs w:val="18"/>
          <w:lang w:val="de-DE"/>
        </w:rPr>
        <w:t xml:space="preserve">4. NIP.................................      5. </w:t>
      </w:r>
      <w:proofErr w:type="spellStart"/>
      <w:r w:rsidRPr="0087294E">
        <w:rPr>
          <w:rFonts w:ascii="Verdana" w:hAnsi="Verdana"/>
          <w:iCs/>
          <w:color w:val="000000" w:themeColor="text1"/>
          <w:sz w:val="18"/>
          <w:szCs w:val="18"/>
          <w:lang w:val="de-DE"/>
        </w:rPr>
        <w:t>Regon</w:t>
      </w:r>
      <w:proofErr w:type="spellEnd"/>
      <w:r w:rsidRPr="0087294E">
        <w:rPr>
          <w:rFonts w:ascii="Verdana" w:hAnsi="Verdana"/>
          <w:iCs/>
          <w:color w:val="000000" w:themeColor="text1"/>
          <w:sz w:val="18"/>
          <w:szCs w:val="18"/>
          <w:lang w:val="de-DE"/>
        </w:rPr>
        <w:t>...............................   6.  Tel ...................................</w:t>
      </w:r>
      <w:r w:rsidRPr="0087294E">
        <w:rPr>
          <w:rFonts w:ascii="Verdana" w:hAnsi="Verdana"/>
          <w:iCs/>
          <w:color w:val="000000" w:themeColor="text1"/>
          <w:sz w:val="18"/>
          <w:szCs w:val="18"/>
          <w:lang w:val="de-DE"/>
        </w:rPr>
        <w:br/>
      </w:r>
    </w:p>
    <w:p w14:paraId="2C9B02DC" w14:textId="58D14244" w:rsidR="00F123BB" w:rsidRPr="0087294E" w:rsidRDefault="00F123BB" w:rsidP="00F123BB">
      <w:pPr>
        <w:tabs>
          <w:tab w:val="num" w:pos="426"/>
        </w:tabs>
        <w:ind w:right="470"/>
        <w:rPr>
          <w:rFonts w:ascii="Verdana" w:hAnsi="Verdana"/>
          <w:iCs/>
          <w:color w:val="000000" w:themeColor="text1"/>
          <w:sz w:val="18"/>
          <w:szCs w:val="18"/>
          <w:lang w:val="de-DE"/>
        </w:rPr>
      </w:pPr>
      <w:r w:rsidRPr="0087294E">
        <w:rPr>
          <w:rFonts w:ascii="Verdana" w:hAnsi="Verdana"/>
          <w:iCs/>
          <w:color w:val="000000" w:themeColor="text1"/>
          <w:sz w:val="18"/>
          <w:szCs w:val="18"/>
          <w:lang w:val="de-DE"/>
        </w:rPr>
        <w:t xml:space="preserve">7.  Fax ...............................      8. </w:t>
      </w:r>
      <w:proofErr w:type="spellStart"/>
      <w:r w:rsidRPr="0087294E">
        <w:rPr>
          <w:rFonts w:ascii="Verdana" w:hAnsi="Verdana"/>
          <w:iCs/>
          <w:color w:val="000000" w:themeColor="text1"/>
          <w:sz w:val="18"/>
          <w:szCs w:val="18"/>
          <w:lang w:val="de-DE"/>
        </w:rPr>
        <w:t>E-ma</w:t>
      </w:r>
      <w:r w:rsidRPr="0087294E">
        <w:rPr>
          <w:rFonts w:ascii="Verdana" w:hAnsi="Verdana"/>
          <w:color w:val="000000" w:themeColor="text1"/>
          <w:sz w:val="18"/>
          <w:szCs w:val="18"/>
          <w:lang w:val="de-DE"/>
        </w:rPr>
        <w:t>il</w:t>
      </w:r>
      <w:proofErr w:type="spellEnd"/>
      <w:r w:rsidRPr="0087294E">
        <w:rPr>
          <w:rFonts w:ascii="Verdana" w:hAnsi="Verdana"/>
          <w:color w:val="000000" w:themeColor="text1"/>
          <w:sz w:val="18"/>
          <w:szCs w:val="18"/>
          <w:lang w:val="de-DE"/>
        </w:rPr>
        <w:t xml:space="preserve"> ..............................    9. </w:t>
      </w:r>
      <w:proofErr w:type="spellStart"/>
      <w:r w:rsidRPr="0087294E">
        <w:rPr>
          <w:rFonts w:ascii="Verdana" w:hAnsi="Verdana"/>
          <w:color w:val="000000" w:themeColor="text1"/>
          <w:sz w:val="18"/>
          <w:szCs w:val="18"/>
          <w:lang w:val="de-DE"/>
        </w:rPr>
        <w:t>www</w:t>
      </w:r>
      <w:proofErr w:type="spellEnd"/>
      <w:r w:rsidRPr="0087294E">
        <w:rPr>
          <w:rFonts w:ascii="Verdana" w:hAnsi="Verdana"/>
          <w:iCs/>
          <w:color w:val="000000" w:themeColor="text1"/>
          <w:sz w:val="18"/>
          <w:szCs w:val="18"/>
          <w:lang w:val="de-DE"/>
        </w:rPr>
        <w:t>.................................</w:t>
      </w:r>
    </w:p>
    <w:p w14:paraId="6EE8134D" w14:textId="77777777" w:rsidR="00881E38" w:rsidRPr="0087294E" w:rsidRDefault="00881E38" w:rsidP="00F123BB">
      <w:pPr>
        <w:tabs>
          <w:tab w:val="num" w:pos="426"/>
        </w:tabs>
        <w:ind w:right="470"/>
        <w:rPr>
          <w:rFonts w:ascii="Verdana" w:hAnsi="Verdana"/>
          <w:iCs/>
          <w:color w:val="000000" w:themeColor="text1"/>
          <w:sz w:val="18"/>
          <w:szCs w:val="18"/>
          <w:lang w:val="de-DE"/>
        </w:rPr>
      </w:pPr>
    </w:p>
    <w:p w14:paraId="51C96D44" w14:textId="77777777" w:rsidR="00F123BB" w:rsidRPr="0087294E" w:rsidRDefault="00F123BB" w:rsidP="00F123BB">
      <w:pPr>
        <w:tabs>
          <w:tab w:val="num" w:pos="426"/>
        </w:tabs>
        <w:ind w:right="470"/>
        <w:rPr>
          <w:rFonts w:ascii="Verdana" w:hAnsi="Verdana"/>
          <w:color w:val="000000" w:themeColor="text1"/>
          <w:sz w:val="18"/>
        </w:rPr>
      </w:pPr>
      <w:r w:rsidRPr="0087294E">
        <w:rPr>
          <w:rFonts w:ascii="Verdana" w:hAnsi="Verdana"/>
          <w:color w:val="000000" w:themeColor="text1"/>
          <w:sz w:val="18"/>
        </w:rPr>
        <w:t xml:space="preserve"> </w:t>
      </w:r>
    </w:p>
    <w:tbl>
      <w:tblPr>
        <w:tblW w:w="9243" w:type="dxa"/>
        <w:tblInd w:w="108" w:type="dxa"/>
        <w:tblLayout w:type="fixed"/>
        <w:tblLook w:val="0000" w:firstRow="0" w:lastRow="0" w:firstColumn="0" w:lastColumn="0" w:noHBand="0" w:noVBand="0"/>
      </w:tblPr>
      <w:tblGrid>
        <w:gridCol w:w="454"/>
        <w:gridCol w:w="3402"/>
        <w:gridCol w:w="1985"/>
        <w:gridCol w:w="1417"/>
        <w:gridCol w:w="1985"/>
      </w:tblGrid>
      <w:tr w:rsidR="00881E38" w:rsidRPr="0087294E" w14:paraId="38DE12DE" w14:textId="77777777" w:rsidTr="00DA1CE7">
        <w:trPr>
          <w:cantSplit/>
          <w:trHeight w:hRule="exact" w:val="1009"/>
        </w:trPr>
        <w:tc>
          <w:tcPr>
            <w:tcW w:w="454" w:type="dxa"/>
            <w:tcBorders>
              <w:top w:val="single" w:sz="4" w:space="0" w:color="000000"/>
              <w:left w:val="single" w:sz="4" w:space="0" w:color="000000"/>
              <w:bottom w:val="single" w:sz="4" w:space="0" w:color="auto"/>
            </w:tcBorders>
          </w:tcPr>
          <w:p w14:paraId="648EFF31" w14:textId="77777777" w:rsidR="00881E38" w:rsidRPr="0087294E" w:rsidRDefault="00881E38" w:rsidP="00DA1CE7">
            <w:pPr>
              <w:tabs>
                <w:tab w:val="left" w:pos="0"/>
              </w:tabs>
              <w:snapToGrid w:val="0"/>
              <w:ind w:right="470"/>
              <w:rPr>
                <w:rFonts w:ascii="Verdana" w:hAnsi="Verdana"/>
                <w:color w:val="000000" w:themeColor="text1"/>
                <w:sz w:val="18"/>
                <w:szCs w:val="18"/>
              </w:rPr>
            </w:pPr>
          </w:p>
        </w:tc>
        <w:tc>
          <w:tcPr>
            <w:tcW w:w="3402" w:type="dxa"/>
            <w:tcBorders>
              <w:top w:val="single" w:sz="4" w:space="0" w:color="000000"/>
              <w:left w:val="single" w:sz="4" w:space="0" w:color="000000"/>
              <w:bottom w:val="single" w:sz="4" w:space="0" w:color="auto"/>
            </w:tcBorders>
          </w:tcPr>
          <w:p w14:paraId="5CE0F798" w14:textId="77777777" w:rsidR="00881E38" w:rsidRPr="0087294E" w:rsidRDefault="00881E38" w:rsidP="00DA1CE7">
            <w:pPr>
              <w:tabs>
                <w:tab w:val="left" w:pos="72"/>
                <w:tab w:val="left" w:pos="9072"/>
              </w:tabs>
              <w:snapToGrid w:val="0"/>
              <w:rPr>
                <w:rFonts w:ascii="Verdana" w:hAnsi="Verdana"/>
                <w:color w:val="000000" w:themeColor="text1"/>
                <w:sz w:val="18"/>
                <w:szCs w:val="18"/>
              </w:rPr>
            </w:pPr>
            <w:r w:rsidRPr="0087294E">
              <w:rPr>
                <w:rFonts w:ascii="Verdana" w:hAnsi="Verdana"/>
                <w:color w:val="000000" w:themeColor="text1"/>
                <w:sz w:val="18"/>
                <w:szCs w:val="18"/>
              </w:rPr>
              <w:t>Przedmiot zamówienia</w:t>
            </w:r>
          </w:p>
        </w:tc>
        <w:tc>
          <w:tcPr>
            <w:tcW w:w="1985" w:type="dxa"/>
            <w:tcBorders>
              <w:top w:val="single" w:sz="4" w:space="0" w:color="000000"/>
              <w:left w:val="single" w:sz="4" w:space="0" w:color="000000"/>
              <w:bottom w:val="single" w:sz="4" w:space="0" w:color="000000"/>
              <w:right w:val="single" w:sz="4" w:space="0" w:color="000000"/>
            </w:tcBorders>
          </w:tcPr>
          <w:p w14:paraId="3D875CE2" w14:textId="77777777" w:rsidR="00881E38" w:rsidRPr="0087294E" w:rsidRDefault="00881E38" w:rsidP="00DA1CE7">
            <w:pPr>
              <w:tabs>
                <w:tab w:val="left" w:pos="72"/>
                <w:tab w:val="left" w:pos="9072"/>
              </w:tabs>
              <w:snapToGrid w:val="0"/>
              <w:rPr>
                <w:rFonts w:ascii="Verdana" w:hAnsi="Verdana"/>
                <w:color w:val="000000" w:themeColor="text1"/>
                <w:sz w:val="18"/>
                <w:szCs w:val="18"/>
              </w:rPr>
            </w:pPr>
            <w:r w:rsidRPr="0087294E">
              <w:rPr>
                <w:rFonts w:ascii="Verdana" w:hAnsi="Verdana"/>
                <w:color w:val="000000" w:themeColor="text1"/>
                <w:sz w:val="18"/>
                <w:szCs w:val="18"/>
              </w:rPr>
              <w:t>Cena Netto PLN</w:t>
            </w:r>
          </w:p>
        </w:tc>
        <w:tc>
          <w:tcPr>
            <w:tcW w:w="1417" w:type="dxa"/>
            <w:tcBorders>
              <w:top w:val="single" w:sz="4" w:space="0" w:color="000000"/>
              <w:left w:val="single" w:sz="4" w:space="0" w:color="000000"/>
              <w:bottom w:val="single" w:sz="4" w:space="0" w:color="000000"/>
              <w:right w:val="single" w:sz="4" w:space="0" w:color="auto"/>
            </w:tcBorders>
          </w:tcPr>
          <w:p w14:paraId="0D031BB4" w14:textId="77777777" w:rsidR="00881E38" w:rsidRPr="0087294E" w:rsidRDefault="00881E38" w:rsidP="00DA1CE7">
            <w:pPr>
              <w:ind w:left="-28" w:right="-4"/>
              <w:jc w:val="center"/>
              <w:rPr>
                <w:rFonts w:ascii="Verdana" w:hAnsi="Verdana" w:cs="Arial"/>
                <w:color w:val="000000" w:themeColor="text1"/>
                <w:sz w:val="18"/>
                <w:szCs w:val="18"/>
              </w:rPr>
            </w:pPr>
            <w:r w:rsidRPr="0087294E">
              <w:rPr>
                <w:rFonts w:ascii="Verdana" w:hAnsi="Verdana" w:cs="Arial"/>
                <w:color w:val="000000" w:themeColor="text1"/>
                <w:sz w:val="18"/>
                <w:szCs w:val="18"/>
              </w:rPr>
              <w:t>Stawka VAT</w:t>
            </w:r>
          </w:p>
          <w:p w14:paraId="4B4A7473" w14:textId="77777777" w:rsidR="00881E38" w:rsidRPr="0087294E" w:rsidRDefault="00881E38" w:rsidP="00DA1CE7">
            <w:pPr>
              <w:ind w:left="-28" w:right="-4"/>
              <w:jc w:val="center"/>
              <w:rPr>
                <w:rFonts w:ascii="Verdana" w:hAnsi="Verdana" w:cs="Arial"/>
                <w:color w:val="000000" w:themeColor="text1"/>
                <w:sz w:val="18"/>
                <w:szCs w:val="18"/>
              </w:rPr>
            </w:pPr>
            <w:r w:rsidRPr="0087294E">
              <w:rPr>
                <w:rFonts w:ascii="Verdana" w:hAnsi="Verdana" w:cs="Arial"/>
                <w:color w:val="000000" w:themeColor="text1"/>
                <w:sz w:val="18"/>
                <w:szCs w:val="18"/>
              </w:rPr>
              <w:t>(podać w %)</w:t>
            </w:r>
          </w:p>
          <w:p w14:paraId="02623221" w14:textId="77777777" w:rsidR="00881E38" w:rsidRPr="0087294E" w:rsidRDefault="00881E38" w:rsidP="00DA1CE7">
            <w:pPr>
              <w:tabs>
                <w:tab w:val="left" w:pos="72"/>
                <w:tab w:val="left" w:pos="9072"/>
              </w:tabs>
              <w:snapToGrid w:val="0"/>
              <w:rPr>
                <w:rFonts w:ascii="Verdana" w:hAnsi="Verdana"/>
                <w:color w:val="000000" w:themeColor="text1"/>
                <w:sz w:val="18"/>
                <w:szCs w:val="18"/>
              </w:rPr>
            </w:pPr>
          </w:p>
        </w:tc>
        <w:tc>
          <w:tcPr>
            <w:tcW w:w="1985" w:type="dxa"/>
            <w:tcBorders>
              <w:top w:val="single" w:sz="4" w:space="0" w:color="000000"/>
              <w:left w:val="single" w:sz="4" w:space="0" w:color="auto"/>
              <w:bottom w:val="single" w:sz="4" w:space="0" w:color="000000"/>
              <w:right w:val="single" w:sz="4" w:space="0" w:color="000000"/>
            </w:tcBorders>
          </w:tcPr>
          <w:p w14:paraId="0C29C102" w14:textId="77777777" w:rsidR="00881E38" w:rsidRPr="0087294E" w:rsidRDefault="00881E38" w:rsidP="00DA1CE7">
            <w:pPr>
              <w:snapToGrid w:val="0"/>
              <w:rPr>
                <w:rFonts w:ascii="Verdana" w:hAnsi="Verdana"/>
                <w:color w:val="000000" w:themeColor="text1"/>
                <w:sz w:val="18"/>
                <w:szCs w:val="18"/>
              </w:rPr>
            </w:pPr>
            <w:r w:rsidRPr="0087294E">
              <w:rPr>
                <w:rFonts w:ascii="Verdana" w:hAnsi="Verdana"/>
                <w:color w:val="000000" w:themeColor="text1"/>
                <w:sz w:val="18"/>
                <w:szCs w:val="18"/>
              </w:rPr>
              <w:t xml:space="preserve">Cena Brutto PLN </w:t>
            </w:r>
          </w:p>
        </w:tc>
      </w:tr>
      <w:tr w:rsidR="00881E38" w:rsidRPr="0087294E" w14:paraId="7B2BB03B" w14:textId="77777777" w:rsidTr="00DA1CE7">
        <w:trPr>
          <w:cantSplit/>
          <w:trHeight w:hRule="exact" w:val="979"/>
        </w:trPr>
        <w:tc>
          <w:tcPr>
            <w:tcW w:w="454" w:type="dxa"/>
            <w:tcBorders>
              <w:top w:val="single" w:sz="4" w:space="0" w:color="000000"/>
              <w:left w:val="single" w:sz="4" w:space="0" w:color="000000"/>
              <w:bottom w:val="single" w:sz="4" w:space="0" w:color="auto"/>
            </w:tcBorders>
          </w:tcPr>
          <w:p w14:paraId="3A868E67" w14:textId="77777777" w:rsidR="00881E38" w:rsidRPr="0087294E" w:rsidRDefault="00881E38" w:rsidP="00DA1CE7">
            <w:pPr>
              <w:snapToGrid w:val="0"/>
              <w:ind w:right="470"/>
              <w:rPr>
                <w:rFonts w:ascii="Verdana" w:hAnsi="Verdana"/>
                <w:color w:val="000000" w:themeColor="text1"/>
                <w:sz w:val="18"/>
                <w:szCs w:val="18"/>
              </w:rPr>
            </w:pPr>
            <w:r w:rsidRPr="0087294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tcBorders>
          </w:tcPr>
          <w:p w14:paraId="5711E613" w14:textId="7A9779CC" w:rsidR="00881E38" w:rsidRPr="0087294E" w:rsidRDefault="00881E38" w:rsidP="00DA1CE7">
            <w:pPr>
              <w:tabs>
                <w:tab w:val="left" w:pos="72"/>
                <w:tab w:val="left" w:pos="9072"/>
              </w:tabs>
              <w:snapToGrid w:val="0"/>
              <w:ind w:right="-108"/>
              <w:rPr>
                <w:rFonts w:ascii="Verdana" w:hAnsi="Verdana"/>
                <w:b/>
                <w:color w:val="000000" w:themeColor="text1"/>
                <w:sz w:val="18"/>
                <w:szCs w:val="18"/>
              </w:rPr>
            </w:pPr>
            <w:r w:rsidRPr="0087294E">
              <w:rPr>
                <w:rFonts w:ascii="Verdana" w:hAnsi="Verdana"/>
                <w:b/>
                <w:color w:val="000000" w:themeColor="text1"/>
                <w:sz w:val="18"/>
                <w:szCs w:val="18"/>
              </w:rPr>
              <w:t>Strona internetowa projektu</w:t>
            </w:r>
          </w:p>
        </w:tc>
        <w:tc>
          <w:tcPr>
            <w:tcW w:w="1985" w:type="dxa"/>
            <w:tcBorders>
              <w:top w:val="single" w:sz="4" w:space="0" w:color="000000"/>
              <w:left w:val="single" w:sz="4" w:space="0" w:color="000000"/>
              <w:bottom w:val="single" w:sz="4" w:space="0" w:color="auto"/>
              <w:right w:val="single" w:sz="4" w:space="0" w:color="000000"/>
            </w:tcBorders>
          </w:tcPr>
          <w:p w14:paraId="64B44CE1" w14:textId="77777777" w:rsidR="00881E38" w:rsidRPr="0087294E" w:rsidRDefault="00881E38" w:rsidP="00DA1CE7">
            <w:pPr>
              <w:tabs>
                <w:tab w:val="left" w:pos="72"/>
                <w:tab w:val="left" w:pos="9072"/>
              </w:tabs>
              <w:snapToGrid w:val="0"/>
              <w:ind w:right="-108"/>
              <w:rPr>
                <w:rFonts w:ascii="Verdana" w:hAnsi="Verdana"/>
                <w:color w:val="000000" w:themeColor="text1"/>
                <w:sz w:val="18"/>
                <w:szCs w:val="18"/>
              </w:rPr>
            </w:pPr>
          </w:p>
        </w:tc>
        <w:tc>
          <w:tcPr>
            <w:tcW w:w="1417" w:type="dxa"/>
            <w:tcBorders>
              <w:top w:val="single" w:sz="4" w:space="0" w:color="000000"/>
              <w:left w:val="single" w:sz="4" w:space="0" w:color="000000"/>
              <w:bottom w:val="single" w:sz="4" w:space="0" w:color="auto"/>
              <w:right w:val="single" w:sz="4" w:space="0" w:color="auto"/>
            </w:tcBorders>
          </w:tcPr>
          <w:p w14:paraId="73F635BE" w14:textId="77777777" w:rsidR="00881E38" w:rsidRPr="0087294E" w:rsidRDefault="00881E38" w:rsidP="00DA1CE7">
            <w:pPr>
              <w:tabs>
                <w:tab w:val="left" w:pos="72"/>
                <w:tab w:val="left" w:pos="9072"/>
              </w:tabs>
              <w:snapToGrid w:val="0"/>
              <w:ind w:right="-108"/>
              <w:rPr>
                <w:rFonts w:ascii="Verdana" w:hAnsi="Verdana"/>
                <w:color w:val="000000" w:themeColor="text1"/>
                <w:sz w:val="18"/>
                <w:szCs w:val="18"/>
              </w:rPr>
            </w:pPr>
          </w:p>
        </w:tc>
        <w:tc>
          <w:tcPr>
            <w:tcW w:w="1985" w:type="dxa"/>
            <w:tcBorders>
              <w:top w:val="single" w:sz="4" w:space="0" w:color="000000"/>
              <w:left w:val="single" w:sz="4" w:space="0" w:color="auto"/>
              <w:bottom w:val="single" w:sz="4" w:space="0" w:color="auto"/>
              <w:right w:val="single" w:sz="4" w:space="0" w:color="000000"/>
            </w:tcBorders>
          </w:tcPr>
          <w:p w14:paraId="4778AA57" w14:textId="77777777" w:rsidR="00881E38" w:rsidRPr="0087294E" w:rsidRDefault="00881E38" w:rsidP="00DA1CE7">
            <w:pPr>
              <w:snapToGrid w:val="0"/>
              <w:ind w:right="-108"/>
              <w:rPr>
                <w:rFonts w:ascii="Verdana" w:hAnsi="Verdana"/>
                <w:color w:val="000000" w:themeColor="text1"/>
                <w:sz w:val="18"/>
                <w:szCs w:val="18"/>
              </w:rPr>
            </w:pPr>
          </w:p>
        </w:tc>
      </w:tr>
      <w:tr w:rsidR="00881E38" w:rsidRPr="0087294E" w14:paraId="673163C4" w14:textId="77777777" w:rsidTr="004246ED">
        <w:trPr>
          <w:cantSplit/>
          <w:trHeight w:hRule="exact" w:val="1042"/>
        </w:trPr>
        <w:tc>
          <w:tcPr>
            <w:tcW w:w="454" w:type="dxa"/>
            <w:tcBorders>
              <w:top w:val="single" w:sz="4" w:space="0" w:color="000000"/>
              <w:left w:val="single" w:sz="4" w:space="0" w:color="000000"/>
              <w:bottom w:val="single" w:sz="4" w:space="0" w:color="auto"/>
            </w:tcBorders>
          </w:tcPr>
          <w:p w14:paraId="5614C576" w14:textId="77777777" w:rsidR="00881E38" w:rsidRPr="0087294E" w:rsidRDefault="00881E38" w:rsidP="00DA1CE7">
            <w:pPr>
              <w:snapToGrid w:val="0"/>
              <w:ind w:right="470"/>
              <w:rPr>
                <w:rFonts w:ascii="Verdana" w:hAnsi="Verdana"/>
                <w:color w:val="000000" w:themeColor="text1"/>
                <w:sz w:val="18"/>
                <w:szCs w:val="18"/>
              </w:rPr>
            </w:pPr>
            <w:r w:rsidRPr="0087294E">
              <w:rPr>
                <w:rFonts w:ascii="Verdana" w:hAnsi="Verdana"/>
                <w:color w:val="000000" w:themeColor="text1"/>
                <w:sz w:val="18"/>
                <w:szCs w:val="18"/>
              </w:rPr>
              <w:t>2</w:t>
            </w:r>
          </w:p>
        </w:tc>
        <w:tc>
          <w:tcPr>
            <w:tcW w:w="8789" w:type="dxa"/>
            <w:gridSpan w:val="4"/>
            <w:tcBorders>
              <w:top w:val="single" w:sz="4" w:space="0" w:color="000000"/>
              <w:left w:val="single" w:sz="4" w:space="0" w:color="000000"/>
              <w:bottom w:val="single" w:sz="4" w:space="0" w:color="auto"/>
              <w:right w:val="single" w:sz="4" w:space="0" w:color="000000"/>
            </w:tcBorders>
          </w:tcPr>
          <w:p w14:paraId="3F63BE4B" w14:textId="77777777" w:rsidR="00881E38" w:rsidRPr="0087294E" w:rsidRDefault="00881E38" w:rsidP="00DA1CE7">
            <w:pPr>
              <w:snapToGrid w:val="0"/>
              <w:ind w:right="-108"/>
              <w:rPr>
                <w:rFonts w:ascii="Verdana" w:hAnsi="Verdana" w:cs="Arial"/>
                <w:color w:val="000000" w:themeColor="text1"/>
                <w:sz w:val="18"/>
                <w:szCs w:val="18"/>
              </w:rPr>
            </w:pPr>
            <w:r w:rsidRPr="0087294E">
              <w:rPr>
                <w:rFonts w:ascii="Verdana" w:hAnsi="Verdana" w:cs="Arial"/>
                <w:color w:val="000000" w:themeColor="text1"/>
                <w:sz w:val="18"/>
                <w:szCs w:val="18"/>
              </w:rPr>
              <w:t xml:space="preserve">Słownie: </w:t>
            </w:r>
          </w:p>
          <w:p w14:paraId="2113ACCA" w14:textId="52EE5E74" w:rsidR="004246ED" w:rsidRPr="0087294E" w:rsidRDefault="004246ED" w:rsidP="00DA1CE7">
            <w:pPr>
              <w:snapToGrid w:val="0"/>
              <w:ind w:right="-108"/>
              <w:rPr>
                <w:rFonts w:ascii="Verdana" w:hAnsi="Verdana" w:cs="Arial"/>
                <w:color w:val="000000" w:themeColor="text1"/>
                <w:sz w:val="18"/>
                <w:szCs w:val="18"/>
              </w:rPr>
            </w:pPr>
            <w:r w:rsidRPr="0087294E">
              <w:rPr>
                <w:rFonts w:ascii="Verdana" w:hAnsi="Verdana" w:cs="Arial"/>
                <w:color w:val="000000" w:themeColor="text1"/>
                <w:sz w:val="18"/>
                <w:szCs w:val="18"/>
              </w:rPr>
              <w:t>……………………………………………………………………………………………………………………………………………………….</w:t>
            </w:r>
          </w:p>
          <w:p w14:paraId="2F018EE3" w14:textId="77777777" w:rsidR="004246ED" w:rsidRPr="0087294E" w:rsidRDefault="004246ED" w:rsidP="00DA1CE7">
            <w:pPr>
              <w:snapToGrid w:val="0"/>
              <w:ind w:right="-108"/>
              <w:rPr>
                <w:rFonts w:ascii="Verdana" w:hAnsi="Verdana"/>
                <w:color w:val="000000" w:themeColor="text1"/>
                <w:sz w:val="18"/>
                <w:szCs w:val="18"/>
              </w:rPr>
            </w:pPr>
          </w:p>
          <w:p w14:paraId="69D37174" w14:textId="77777777" w:rsidR="004246ED" w:rsidRPr="0087294E" w:rsidRDefault="004246ED" w:rsidP="004246ED">
            <w:pPr>
              <w:snapToGrid w:val="0"/>
              <w:ind w:right="-108"/>
              <w:rPr>
                <w:rFonts w:ascii="Verdana" w:hAnsi="Verdana" w:cs="Arial"/>
                <w:color w:val="000000" w:themeColor="text1"/>
                <w:sz w:val="18"/>
                <w:szCs w:val="18"/>
              </w:rPr>
            </w:pPr>
            <w:r w:rsidRPr="0087294E">
              <w:rPr>
                <w:rFonts w:ascii="Verdana" w:hAnsi="Verdana" w:cs="Arial"/>
                <w:color w:val="000000" w:themeColor="text1"/>
                <w:sz w:val="18"/>
                <w:szCs w:val="18"/>
              </w:rPr>
              <w:t>……………………………………………………………………………………………………………………………………………………….</w:t>
            </w:r>
          </w:p>
          <w:p w14:paraId="75E82DC9" w14:textId="77777777" w:rsidR="004246ED" w:rsidRPr="0087294E" w:rsidRDefault="004246ED" w:rsidP="00DA1CE7">
            <w:pPr>
              <w:snapToGrid w:val="0"/>
              <w:ind w:right="-108"/>
              <w:rPr>
                <w:rFonts w:ascii="Verdana" w:hAnsi="Verdana"/>
                <w:color w:val="000000" w:themeColor="text1"/>
                <w:sz w:val="18"/>
                <w:szCs w:val="18"/>
              </w:rPr>
            </w:pPr>
          </w:p>
        </w:tc>
      </w:tr>
    </w:tbl>
    <w:p w14:paraId="53D2157B" w14:textId="3C263BE6" w:rsidR="00627AF6" w:rsidRPr="0087294E" w:rsidRDefault="00627AF6" w:rsidP="00F123BB">
      <w:pPr>
        <w:tabs>
          <w:tab w:val="num" w:pos="426"/>
        </w:tabs>
        <w:ind w:right="470"/>
        <w:rPr>
          <w:rFonts w:ascii="Verdana" w:hAnsi="Verdana"/>
          <w:color w:val="000000" w:themeColor="text1"/>
          <w:sz w:val="18"/>
        </w:rPr>
      </w:pPr>
    </w:p>
    <w:p w14:paraId="07827944" w14:textId="77777777" w:rsidR="003648B3" w:rsidRPr="0087294E" w:rsidRDefault="003648B3" w:rsidP="00F123BB">
      <w:pPr>
        <w:tabs>
          <w:tab w:val="num" w:pos="426"/>
        </w:tabs>
        <w:ind w:right="470"/>
        <w:rPr>
          <w:rFonts w:ascii="Verdana" w:hAnsi="Verdana"/>
          <w:color w:val="000000" w:themeColor="text1"/>
          <w:sz w:val="18"/>
        </w:rPr>
      </w:pPr>
    </w:p>
    <w:p w14:paraId="2BAAE15F" w14:textId="7776BC45" w:rsidR="00F123BB" w:rsidRPr="0087294E" w:rsidRDefault="00F123BB" w:rsidP="004947C9">
      <w:pPr>
        <w:numPr>
          <w:ilvl w:val="0"/>
          <w:numId w:val="45"/>
        </w:numPr>
        <w:tabs>
          <w:tab w:val="clear" w:pos="570"/>
          <w:tab w:val="num" w:pos="426"/>
        </w:tabs>
        <w:ind w:left="426" w:right="470" w:hanging="426"/>
        <w:jc w:val="both"/>
        <w:rPr>
          <w:rFonts w:ascii="Verdana" w:hAnsi="Verdana"/>
          <w:color w:val="000000" w:themeColor="text1"/>
          <w:sz w:val="18"/>
        </w:rPr>
      </w:pPr>
      <w:r w:rsidRPr="0087294E">
        <w:rPr>
          <w:rFonts w:ascii="Verdana" w:hAnsi="Verdana"/>
          <w:color w:val="000000" w:themeColor="text1"/>
          <w:sz w:val="18"/>
        </w:rPr>
        <w:t xml:space="preserve">Oświadczam, że zapoznałem się z treścią </w:t>
      </w:r>
      <w:r w:rsidR="004246ED" w:rsidRPr="0087294E">
        <w:rPr>
          <w:rFonts w:ascii="Verdana" w:hAnsi="Verdana"/>
          <w:color w:val="000000" w:themeColor="text1"/>
          <w:sz w:val="18"/>
        </w:rPr>
        <w:t xml:space="preserve">SIWZ </w:t>
      </w:r>
      <w:r w:rsidRPr="0087294E">
        <w:rPr>
          <w:rFonts w:ascii="Verdana" w:hAnsi="Verdana"/>
          <w:color w:val="000000" w:themeColor="text1"/>
          <w:sz w:val="18"/>
        </w:rPr>
        <w:t xml:space="preserve">i akceptuję jej postanowienia. </w:t>
      </w:r>
    </w:p>
    <w:p w14:paraId="160D633B" w14:textId="1EA48C4E" w:rsidR="00E56874" w:rsidRPr="0087294E" w:rsidRDefault="00E56874" w:rsidP="004947C9">
      <w:pPr>
        <w:numPr>
          <w:ilvl w:val="0"/>
          <w:numId w:val="45"/>
        </w:numPr>
        <w:tabs>
          <w:tab w:val="clear" w:pos="570"/>
          <w:tab w:val="num" w:pos="426"/>
        </w:tabs>
        <w:ind w:left="426" w:right="470" w:hanging="426"/>
        <w:jc w:val="both"/>
        <w:rPr>
          <w:rFonts w:ascii="Verdana" w:hAnsi="Verdana"/>
          <w:color w:val="000000" w:themeColor="text1"/>
          <w:sz w:val="18"/>
        </w:rPr>
      </w:pPr>
      <w:r w:rsidRPr="0087294E">
        <w:rPr>
          <w:rFonts w:ascii="Verdana" w:hAnsi="Verdana"/>
          <w:color w:val="000000" w:themeColor="text1"/>
          <w:sz w:val="18"/>
        </w:rPr>
        <w:t>Oświadczam, że zapoznałem się z treścią Opisu przedmiotu zamówienia – zał. nr 2</w:t>
      </w:r>
      <w:r w:rsidR="00AE5B10" w:rsidRPr="0087294E">
        <w:rPr>
          <w:rFonts w:ascii="Verdana" w:hAnsi="Verdana"/>
          <w:color w:val="000000" w:themeColor="text1"/>
          <w:sz w:val="18"/>
        </w:rPr>
        <w:t>B</w:t>
      </w:r>
      <w:r w:rsidRPr="0087294E">
        <w:rPr>
          <w:rFonts w:ascii="Verdana" w:hAnsi="Verdana"/>
          <w:color w:val="000000" w:themeColor="text1"/>
          <w:sz w:val="18"/>
        </w:rPr>
        <w:t xml:space="preserve"> do </w:t>
      </w:r>
      <w:r w:rsidR="004246ED" w:rsidRPr="0087294E">
        <w:rPr>
          <w:rFonts w:ascii="Verdana" w:hAnsi="Verdana"/>
          <w:color w:val="000000" w:themeColor="text1"/>
          <w:sz w:val="18"/>
        </w:rPr>
        <w:t xml:space="preserve">SIWZ </w:t>
      </w:r>
      <w:r w:rsidR="009F7FD3" w:rsidRPr="0087294E">
        <w:rPr>
          <w:rFonts w:ascii="Verdana" w:hAnsi="Verdana"/>
          <w:color w:val="000000" w:themeColor="text1"/>
          <w:sz w:val="18"/>
        </w:rPr>
        <w:br/>
      </w:r>
      <w:r w:rsidRPr="0087294E">
        <w:rPr>
          <w:rFonts w:ascii="Verdana" w:hAnsi="Verdana"/>
          <w:color w:val="000000" w:themeColor="text1"/>
          <w:sz w:val="18"/>
        </w:rPr>
        <w:t>i zgodnie z nim wykonam przedmiot zamówienia.</w:t>
      </w:r>
    </w:p>
    <w:p w14:paraId="5594C291" w14:textId="40993FD3" w:rsidR="00F123BB" w:rsidRPr="0087294E" w:rsidRDefault="00F123BB" w:rsidP="004947C9">
      <w:pPr>
        <w:numPr>
          <w:ilvl w:val="0"/>
          <w:numId w:val="45"/>
        </w:numPr>
        <w:ind w:left="426" w:right="470" w:hanging="426"/>
        <w:jc w:val="both"/>
        <w:rPr>
          <w:rFonts w:ascii="Verdana" w:hAnsi="Verdana"/>
          <w:color w:val="000000" w:themeColor="text1"/>
          <w:sz w:val="18"/>
        </w:rPr>
      </w:pPr>
      <w:r w:rsidRPr="0087294E">
        <w:rPr>
          <w:rFonts w:ascii="Verdana" w:hAnsi="Verdana"/>
          <w:color w:val="000000" w:themeColor="text1"/>
          <w:sz w:val="18"/>
        </w:rPr>
        <w:t xml:space="preserve">Oświadczam, że zapoznałem się z treścią Wzoru umowy – zał. nr </w:t>
      </w:r>
      <w:r w:rsidR="004246ED" w:rsidRPr="0087294E">
        <w:rPr>
          <w:rFonts w:ascii="Verdana" w:hAnsi="Verdana"/>
          <w:color w:val="000000" w:themeColor="text1"/>
          <w:sz w:val="18"/>
        </w:rPr>
        <w:t>8</w:t>
      </w:r>
      <w:r w:rsidRPr="0087294E">
        <w:rPr>
          <w:rFonts w:ascii="Verdana" w:hAnsi="Verdana"/>
          <w:color w:val="000000" w:themeColor="text1"/>
          <w:sz w:val="18"/>
        </w:rPr>
        <w:t xml:space="preserve"> do </w:t>
      </w:r>
      <w:r w:rsidR="004246ED" w:rsidRPr="0087294E">
        <w:rPr>
          <w:rFonts w:ascii="Verdana" w:hAnsi="Verdana"/>
          <w:color w:val="000000" w:themeColor="text1"/>
          <w:sz w:val="18"/>
        </w:rPr>
        <w:t xml:space="preserve">SIWZ </w:t>
      </w:r>
      <w:r w:rsidRPr="0087294E">
        <w:rPr>
          <w:rFonts w:ascii="Verdana" w:hAnsi="Verdana"/>
          <w:color w:val="000000" w:themeColor="text1"/>
          <w:sz w:val="18"/>
        </w:rPr>
        <w:t>i akceptuję jego postanowienia.</w:t>
      </w:r>
    </w:p>
    <w:p w14:paraId="46F91256" w14:textId="77777777" w:rsidR="00F123BB" w:rsidRPr="0087294E" w:rsidRDefault="00F123BB" w:rsidP="004947C9">
      <w:pPr>
        <w:pStyle w:val="Tekstblokowy"/>
        <w:numPr>
          <w:ilvl w:val="0"/>
          <w:numId w:val="45"/>
        </w:numPr>
        <w:spacing w:line="240" w:lineRule="auto"/>
        <w:ind w:left="426" w:right="470" w:hanging="426"/>
        <w:rPr>
          <w:color w:val="000000" w:themeColor="text1"/>
        </w:rPr>
      </w:pPr>
      <w:r w:rsidRPr="0087294E">
        <w:rPr>
          <w:color w:val="000000" w:themeColor="text1"/>
        </w:rPr>
        <w:t xml:space="preserve">Oświadczam, że jestem związany niniejszą ofertą przez okres </w:t>
      </w:r>
      <w:r w:rsidRPr="0087294E">
        <w:rPr>
          <w:b/>
          <w:color w:val="000000" w:themeColor="text1"/>
        </w:rPr>
        <w:t>30 dni</w:t>
      </w:r>
      <w:r w:rsidRPr="0087294E">
        <w:rPr>
          <w:color w:val="000000" w:themeColor="text1"/>
        </w:rPr>
        <w:t xml:space="preserve"> od dnia upływu terminu składania ofert.</w:t>
      </w:r>
    </w:p>
    <w:p w14:paraId="5C414907" w14:textId="6C66FA51" w:rsidR="00F123BB" w:rsidRPr="0087294E" w:rsidRDefault="00F123BB" w:rsidP="004947C9">
      <w:pPr>
        <w:numPr>
          <w:ilvl w:val="0"/>
          <w:numId w:val="45"/>
        </w:numPr>
        <w:ind w:left="426" w:right="470" w:hanging="426"/>
        <w:jc w:val="both"/>
        <w:rPr>
          <w:rFonts w:ascii="Verdana" w:hAnsi="Verdana"/>
          <w:color w:val="000000" w:themeColor="text1"/>
          <w:sz w:val="18"/>
          <w:szCs w:val="18"/>
        </w:rPr>
      </w:pPr>
      <w:r w:rsidRPr="0087294E">
        <w:rPr>
          <w:rFonts w:ascii="Verdana" w:hAnsi="Verdana"/>
          <w:color w:val="000000" w:themeColor="text1"/>
          <w:sz w:val="18"/>
          <w:szCs w:val="18"/>
        </w:rPr>
        <w:t>Oświadczam, że zamierzam powierzyć podwykonawcy/om wykonanie następujących części zamówienia:</w:t>
      </w:r>
      <w:r w:rsidR="00591522" w:rsidRPr="0087294E">
        <w:rPr>
          <w:rFonts w:ascii="Verdana" w:hAnsi="Verdana"/>
          <w:color w:val="000000" w:themeColor="text1"/>
          <w:sz w:val="18"/>
          <w:szCs w:val="18"/>
        </w:rPr>
        <w:t xml:space="preserve"> </w:t>
      </w:r>
    </w:p>
    <w:p w14:paraId="52324D1B" w14:textId="77777777" w:rsidR="004246ED" w:rsidRPr="0087294E" w:rsidRDefault="004246ED" w:rsidP="004246ED">
      <w:pPr>
        <w:ind w:right="470"/>
        <w:jc w:val="both"/>
        <w:rPr>
          <w:rFonts w:ascii="Verdana" w:hAnsi="Verdana"/>
          <w:color w:val="000000" w:themeColor="text1"/>
          <w:sz w:val="18"/>
          <w:szCs w:val="18"/>
        </w:rPr>
      </w:pPr>
    </w:p>
    <w:p w14:paraId="6EC4DB46" w14:textId="77777777" w:rsidR="004246ED" w:rsidRPr="0087294E" w:rsidRDefault="004246ED" w:rsidP="004246ED">
      <w:pPr>
        <w:ind w:right="470"/>
        <w:jc w:val="both"/>
        <w:rPr>
          <w:rFonts w:ascii="Verdana" w:hAnsi="Verdana"/>
          <w:color w:val="000000" w:themeColor="text1"/>
          <w:sz w:val="18"/>
          <w:szCs w:val="18"/>
        </w:rPr>
      </w:pPr>
    </w:p>
    <w:p w14:paraId="111CFDCD" w14:textId="77777777" w:rsidR="004246ED" w:rsidRPr="0087294E" w:rsidRDefault="004246ED" w:rsidP="004246ED">
      <w:pPr>
        <w:ind w:right="470"/>
        <w:jc w:val="both"/>
        <w:rPr>
          <w:rFonts w:ascii="Verdana" w:hAnsi="Verdana"/>
          <w:color w:val="000000" w:themeColor="text1"/>
          <w:sz w:val="18"/>
          <w:szCs w:val="18"/>
        </w:rPr>
      </w:pPr>
    </w:p>
    <w:p w14:paraId="20414E35" w14:textId="77777777" w:rsidR="004246ED" w:rsidRPr="0087294E" w:rsidRDefault="004246ED" w:rsidP="004246ED">
      <w:pPr>
        <w:ind w:right="470"/>
        <w:jc w:val="both"/>
        <w:rPr>
          <w:rFonts w:ascii="Verdana" w:hAnsi="Verdana"/>
          <w:color w:val="000000" w:themeColor="text1"/>
          <w:sz w:val="18"/>
          <w:szCs w:val="18"/>
        </w:rPr>
      </w:pPr>
    </w:p>
    <w:p w14:paraId="04620B98" w14:textId="77777777" w:rsidR="004246ED" w:rsidRPr="0087294E" w:rsidRDefault="004246ED" w:rsidP="004246ED">
      <w:pPr>
        <w:ind w:right="470"/>
        <w:jc w:val="both"/>
        <w:rPr>
          <w:rFonts w:ascii="Verdana" w:hAnsi="Verdana"/>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4451"/>
        <w:gridCol w:w="3891"/>
      </w:tblGrid>
      <w:tr w:rsidR="00591522" w:rsidRPr="0087294E" w14:paraId="31085972" w14:textId="77777777" w:rsidTr="002163B2">
        <w:trPr>
          <w:trHeight w:val="585"/>
          <w:jc w:val="center"/>
        </w:trPr>
        <w:tc>
          <w:tcPr>
            <w:tcW w:w="467" w:type="dxa"/>
          </w:tcPr>
          <w:p w14:paraId="022884AA" w14:textId="77777777" w:rsidR="00591522" w:rsidRPr="0087294E" w:rsidRDefault="00591522" w:rsidP="002163B2">
            <w:pPr>
              <w:jc w:val="center"/>
              <w:rPr>
                <w:rFonts w:ascii="Verdana" w:hAnsi="Verdana" w:cs="Arial"/>
                <w:color w:val="000000" w:themeColor="text1"/>
                <w:sz w:val="16"/>
                <w:szCs w:val="16"/>
              </w:rPr>
            </w:pPr>
          </w:p>
          <w:p w14:paraId="6776292D" w14:textId="77777777" w:rsidR="00591522" w:rsidRPr="0087294E" w:rsidRDefault="00591522" w:rsidP="002163B2">
            <w:pPr>
              <w:jc w:val="center"/>
              <w:rPr>
                <w:rFonts w:ascii="Verdana" w:hAnsi="Verdana" w:cs="Arial"/>
                <w:color w:val="000000" w:themeColor="text1"/>
                <w:sz w:val="16"/>
                <w:szCs w:val="16"/>
              </w:rPr>
            </w:pPr>
            <w:r w:rsidRPr="0087294E">
              <w:rPr>
                <w:rFonts w:ascii="Verdana" w:hAnsi="Verdana" w:cs="Arial"/>
                <w:color w:val="000000" w:themeColor="text1"/>
                <w:sz w:val="16"/>
                <w:szCs w:val="16"/>
              </w:rPr>
              <w:t>Lp.</w:t>
            </w:r>
          </w:p>
          <w:p w14:paraId="3B167EC3" w14:textId="77777777" w:rsidR="00591522" w:rsidRPr="0087294E" w:rsidRDefault="00591522" w:rsidP="002163B2">
            <w:pPr>
              <w:jc w:val="center"/>
              <w:rPr>
                <w:rFonts w:ascii="Verdana" w:hAnsi="Verdana" w:cs="Arial"/>
                <w:color w:val="000000" w:themeColor="text1"/>
                <w:sz w:val="16"/>
                <w:szCs w:val="16"/>
              </w:rPr>
            </w:pPr>
          </w:p>
        </w:tc>
        <w:tc>
          <w:tcPr>
            <w:tcW w:w="4451" w:type="dxa"/>
          </w:tcPr>
          <w:p w14:paraId="6909E065" w14:textId="77777777" w:rsidR="00591522" w:rsidRPr="0087294E" w:rsidRDefault="00591522" w:rsidP="002163B2">
            <w:pPr>
              <w:jc w:val="center"/>
              <w:rPr>
                <w:rFonts w:ascii="Verdana" w:hAnsi="Verdana" w:cs="Arial"/>
                <w:color w:val="000000" w:themeColor="text1"/>
                <w:sz w:val="16"/>
                <w:szCs w:val="16"/>
              </w:rPr>
            </w:pPr>
          </w:p>
          <w:p w14:paraId="3AF26F90" w14:textId="77777777" w:rsidR="00591522" w:rsidRPr="0087294E" w:rsidRDefault="00591522" w:rsidP="002163B2">
            <w:pPr>
              <w:jc w:val="center"/>
              <w:rPr>
                <w:rFonts w:ascii="Verdana" w:hAnsi="Verdana" w:cs="Arial"/>
                <w:b/>
                <w:color w:val="000000" w:themeColor="text1"/>
                <w:sz w:val="16"/>
                <w:szCs w:val="16"/>
              </w:rPr>
            </w:pPr>
            <w:r w:rsidRPr="0087294E">
              <w:rPr>
                <w:rFonts w:ascii="Verdana" w:hAnsi="Verdana" w:cs="Arial"/>
                <w:b/>
                <w:color w:val="000000" w:themeColor="text1"/>
                <w:sz w:val="16"/>
                <w:szCs w:val="16"/>
              </w:rPr>
              <w:t>Część zamówienia</w:t>
            </w:r>
          </w:p>
        </w:tc>
        <w:tc>
          <w:tcPr>
            <w:tcW w:w="3891" w:type="dxa"/>
            <w:vAlign w:val="center"/>
          </w:tcPr>
          <w:p w14:paraId="01AEBE3C" w14:textId="77777777" w:rsidR="00591522" w:rsidRPr="0087294E" w:rsidRDefault="00591522" w:rsidP="002163B2">
            <w:pPr>
              <w:jc w:val="center"/>
              <w:rPr>
                <w:rFonts w:ascii="Verdana" w:hAnsi="Verdana" w:cs="Arial"/>
                <w:b/>
                <w:color w:val="000000" w:themeColor="text1"/>
                <w:sz w:val="16"/>
                <w:szCs w:val="16"/>
              </w:rPr>
            </w:pPr>
          </w:p>
          <w:p w14:paraId="27C4ABE3" w14:textId="77777777" w:rsidR="00591522" w:rsidRPr="0087294E" w:rsidRDefault="00591522" w:rsidP="002163B2">
            <w:pPr>
              <w:jc w:val="center"/>
              <w:rPr>
                <w:rFonts w:ascii="Verdana" w:hAnsi="Verdana" w:cs="Arial"/>
                <w:b/>
                <w:color w:val="000000" w:themeColor="text1"/>
                <w:sz w:val="16"/>
                <w:szCs w:val="16"/>
              </w:rPr>
            </w:pPr>
            <w:r w:rsidRPr="0087294E">
              <w:rPr>
                <w:rFonts w:ascii="Verdana" w:hAnsi="Verdana" w:cs="Arial"/>
                <w:b/>
                <w:color w:val="000000" w:themeColor="text1"/>
                <w:sz w:val="16"/>
                <w:szCs w:val="16"/>
              </w:rPr>
              <w:t>Podwykonawca</w:t>
            </w:r>
          </w:p>
          <w:p w14:paraId="3F02DDC3" w14:textId="77777777" w:rsidR="00591522" w:rsidRPr="0087294E" w:rsidRDefault="00591522" w:rsidP="002163B2">
            <w:pPr>
              <w:jc w:val="center"/>
              <w:rPr>
                <w:rFonts w:ascii="Verdana" w:hAnsi="Verdana" w:cs="Arial"/>
                <w:i/>
                <w:color w:val="000000" w:themeColor="text1"/>
                <w:sz w:val="16"/>
                <w:szCs w:val="16"/>
              </w:rPr>
            </w:pPr>
            <w:r w:rsidRPr="0087294E">
              <w:rPr>
                <w:rFonts w:ascii="Verdana" w:hAnsi="Verdana" w:cs="Arial"/>
                <w:i/>
                <w:color w:val="000000" w:themeColor="text1"/>
                <w:sz w:val="16"/>
                <w:szCs w:val="16"/>
              </w:rPr>
              <w:t>Nazwa i adres firmy</w:t>
            </w:r>
          </w:p>
          <w:p w14:paraId="6C025874" w14:textId="77777777" w:rsidR="00591522" w:rsidRPr="0087294E" w:rsidRDefault="00591522" w:rsidP="002163B2">
            <w:pPr>
              <w:jc w:val="center"/>
              <w:rPr>
                <w:rFonts w:ascii="Verdana" w:hAnsi="Verdana" w:cs="Arial"/>
                <w:i/>
                <w:color w:val="000000" w:themeColor="text1"/>
                <w:sz w:val="16"/>
                <w:szCs w:val="16"/>
              </w:rPr>
            </w:pPr>
          </w:p>
        </w:tc>
      </w:tr>
      <w:tr w:rsidR="00591522" w:rsidRPr="0087294E" w14:paraId="4618CCD6" w14:textId="77777777" w:rsidTr="002163B2">
        <w:trPr>
          <w:trHeight w:val="555"/>
          <w:jc w:val="center"/>
        </w:trPr>
        <w:tc>
          <w:tcPr>
            <w:tcW w:w="467" w:type="dxa"/>
          </w:tcPr>
          <w:p w14:paraId="285C3545" w14:textId="77777777" w:rsidR="00591522" w:rsidRPr="0087294E" w:rsidRDefault="00591522" w:rsidP="002163B2">
            <w:pPr>
              <w:rPr>
                <w:rFonts w:ascii="Verdana" w:hAnsi="Verdana" w:cs="Arial"/>
                <w:color w:val="000000" w:themeColor="text1"/>
                <w:sz w:val="18"/>
                <w:szCs w:val="18"/>
              </w:rPr>
            </w:pPr>
            <w:r w:rsidRPr="0087294E">
              <w:rPr>
                <w:rFonts w:ascii="Verdana" w:hAnsi="Verdana" w:cs="Arial"/>
                <w:color w:val="000000" w:themeColor="text1"/>
                <w:sz w:val="18"/>
                <w:szCs w:val="18"/>
              </w:rPr>
              <w:t>1.</w:t>
            </w:r>
          </w:p>
        </w:tc>
        <w:tc>
          <w:tcPr>
            <w:tcW w:w="4451" w:type="dxa"/>
          </w:tcPr>
          <w:p w14:paraId="74745D26" w14:textId="77777777" w:rsidR="00591522" w:rsidRPr="0087294E" w:rsidRDefault="00591522" w:rsidP="002163B2">
            <w:pPr>
              <w:rPr>
                <w:rFonts w:ascii="Verdana" w:hAnsi="Verdana" w:cs="Arial"/>
                <w:color w:val="000000" w:themeColor="text1"/>
                <w:sz w:val="18"/>
                <w:szCs w:val="18"/>
              </w:rPr>
            </w:pPr>
          </w:p>
          <w:p w14:paraId="2F2666C7" w14:textId="77777777" w:rsidR="00591522" w:rsidRPr="0087294E" w:rsidRDefault="00591522" w:rsidP="002163B2">
            <w:pPr>
              <w:rPr>
                <w:rFonts w:ascii="Verdana" w:hAnsi="Verdana" w:cs="Arial"/>
                <w:color w:val="000000" w:themeColor="text1"/>
                <w:sz w:val="18"/>
                <w:szCs w:val="18"/>
              </w:rPr>
            </w:pPr>
          </w:p>
        </w:tc>
        <w:tc>
          <w:tcPr>
            <w:tcW w:w="3891" w:type="dxa"/>
          </w:tcPr>
          <w:p w14:paraId="6F41B064" w14:textId="77777777" w:rsidR="00591522" w:rsidRPr="0087294E" w:rsidRDefault="00591522" w:rsidP="002163B2">
            <w:pPr>
              <w:rPr>
                <w:rFonts w:ascii="Verdana" w:hAnsi="Verdana" w:cs="Arial"/>
                <w:color w:val="000000" w:themeColor="text1"/>
                <w:sz w:val="18"/>
                <w:szCs w:val="18"/>
              </w:rPr>
            </w:pPr>
          </w:p>
        </w:tc>
      </w:tr>
      <w:tr w:rsidR="00591522" w:rsidRPr="0087294E" w14:paraId="27CF2032" w14:textId="77777777" w:rsidTr="002163B2">
        <w:trPr>
          <w:trHeight w:val="525"/>
          <w:jc w:val="center"/>
        </w:trPr>
        <w:tc>
          <w:tcPr>
            <w:tcW w:w="467" w:type="dxa"/>
          </w:tcPr>
          <w:p w14:paraId="407705C9" w14:textId="77777777" w:rsidR="00591522" w:rsidRPr="0087294E" w:rsidRDefault="00591522" w:rsidP="002163B2">
            <w:pPr>
              <w:rPr>
                <w:rFonts w:ascii="Verdana" w:hAnsi="Verdana" w:cs="Arial"/>
                <w:color w:val="000000" w:themeColor="text1"/>
                <w:sz w:val="18"/>
                <w:szCs w:val="18"/>
              </w:rPr>
            </w:pPr>
            <w:r w:rsidRPr="0087294E">
              <w:rPr>
                <w:rFonts w:ascii="Verdana" w:hAnsi="Verdana" w:cs="Arial"/>
                <w:color w:val="000000" w:themeColor="text1"/>
                <w:sz w:val="18"/>
                <w:szCs w:val="18"/>
              </w:rPr>
              <w:t>2.</w:t>
            </w:r>
          </w:p>
          <w:p w14:paraId="3125B3E8" w14:textId="77777777" w:rsidR="00591522" w:rsidRPr="0087294E" w:rsidRDefault="00591522" w:rsidP="002163B2">
            <w:pPr>
              <w:rPr>
                <w:rFonts w:ascii="Verdana" w:hAnsi="Verdana" w:cs="Arial"/>
                <w:color w:val="000000" w:themeColor="text1"/>
                <w:sz w:val="18"/>
                <w:szCs w:val="18"/>
              </w:rPr>
            </w:pPr>
          </w:p>
        </w:tc>
        <w:tc>
          <w:tcPr>
            <w:tcW w:w="4451" w:type="dxa"/>
          </w:tcPr>
          <w:p w14:paraId="0E73947D" w14:textId="77777777" w:rsidR="00591522" w:rsidRPr="0087294E" w:rsidRDefault="00591522" w:rsidP="002163B2">
            <w:pPr>
              <w:rPr>
                <w:rFonts w:ascii="Verdana" w:hAnsi="Verdana" w:cs="Arial"/>
                <w:color w:val="000000" w:themeColor="text1"/>
                <w:sz w:val="18"/>
                <w:szCs w:val="18"/>
              </w:rPr>
            </w:pPr>
          </w:p>
          <w:p w14:paraId="031444A6" w14:textId="77777777" w:rsidR="00591522" w:rsidRPr="0087294E" w:rsidRDefault="00591522" w:rsidP="002163B2">
            <w:pPr>
              <w:rPr>
                <w:rFonts w:ascii="Verdana" w:hAnsi="Verdana" w:cs="Arial"/>
                <w:color w:val="000000" w:themeColor="text1"/>
                <w:sz w:val="18"/>
                <w:szCs w:val="18"/>
              </w:rPr>
            </w:pPr>
          </w:p>
        </w:tc>
        <w:tc>
          <w:tcPr>
            <w:tcW w:w="3891" w:type="dxa"/>
          </w:tcPr>
          <w:p w14:paraId="3B9A417D" w14:textId="77777777" w:rsidR="00591522" w:rsidRPr="0087294E" w:rsidRDefault="00591522" w:rsidP="002163B2">
            <w:pPr>
              <w:rPr>
                <w:rFonts w:ascii="Verdana" w:hAnsi="Verdana" w:cs="Arial"/>
                <w:color w:val="000000" w:themeColor="text1"/>
                <w:sz w:val="18"/>
                <w:szCs w:val="18"/>
              </w:rPr>
            </w:pPr>
          </w:p>
        </w:tc>
      </w:tr>
      <w:tr w:rsidR="00591522" w:rsidRPr="0087294E" w14:paraId="1331CF97" w14:textId="77777777" w:rsidTr="002163B2">
        <w:trPr>
          <w:trHeight w:val="525"/>
          <w:jc w:val="center"/>
        </w:trPr>
        <w:tc>
          <w:tcPr>
            <w:tcW w:w="467" w:type="dxa"/>
          </w:tcPr>
          <w:p w14:paraId="5012E917" w14:textId="77777777" w:rsidR="00591522" w:rsidRPr="0087294E" w:rsidRDefault="00591522" w:rsidP="002163B2">
            <w:pPr>
              <w:rPr>
                <w:rFonts w:ascii="Verdana" w:hAnsi="Verdana" w:cs="Arial"/>
                <w:color w:val="000000" w:themeColor="text1"/>
                <w:sz w:val="18"/>
                <w:szCs w:val="18"/>
              </w:rPr>
            </w:pPr>
            <w:r w:rsidRPr="0087294E">
              <w:rPr>
                <w:rFonts w:ascii="Verdana" w:hAnsi="Verdana" w:cs="Arial"/>
                <w:color w:val="000000" w:themeColor="text1"/>
                <w:sz w:val="18"/>
                <w:szCs w:val="18"/>
              </w:rPr>
              <w:t>3.</w:t>
            </w:r>
          </w:p>
        </w:tc>
        <w:tc>
          <w:tcPr>
            <w:tcW w:w="4451" w:type="dxa"/>
          </w:tcPr>
          <w:p w14:paraId="008509C6" w14:textId="77777777" w:rsidR="00591522" w:rsidRPr="0087294E" w:rsidRDefault="00591522" w:rsidP="002163B2">
            <w:pPr>
              <w:rPr>
                <w:rFonts w:ascii="Verdana" w:hAnsi="Verdana" w:cs="Arial"/>
                <w:color w:val="000000" w:themeColor="text1"/>
                <w:sz w:val="18"/>
                <w:szCs w:val="18"/>
              </w:rPr>
            </w:pPr>
          </w:p>
          <w:p w14:paraId="0AD4B26C" w14:textId="77777777" w:rsidR="00591522" w:rsidRPr="0087294E" w:rsidRDefault="00591522" w:rsidP="002163B2">
            <w:pPr>
              <w:rPr>
                <w:rFonts w:ascii="Verdana" w:hAnsi="Verdana" w:cs="Arial"/>
                <w:color w:val="000000" w:themeColor="text1"/>
                <w:sz w:val="18"/>
                <w:szCs w:val="18"/>
              </w:rPr>
            </w:pPr>
          </w:p>
        </w:tc>
        <w:tc>
          <w:tcPr>
            <w:tcW w:w="3891" w:type="dxa"/>
          </w:tcPr>
          <w:p w14:paraId="1CCD8346" w14:textId="77777777" w:rsidR="00591522" w:rsidRPr="0087294E" w:rsidRDefault="00591522" w:rsidP="002163B2">
            <w:pPr>
              <w:rPr>
                <w:rFonts w:ascii="Verdana" w:hAnsi="Verdana" w:cs="Arial"/>
                <w:color w:val="000000" w:themeColor="text1"/>
                <w:sz w:val="18"/>
                <w:szCs w:val="18"/>
              </w:rPr>
            </w:pPr>
          </w:p>
        </w:tc>
      </w:tr>
    </w:tbl>
    <w:p w14:paraId="78F583B2" w14:textId="77777777" w:rsidR="00591522" w:rsidRPr="0087294E" w:rsidRDefault="00591522" w:rsidP="00591522">
      <w:pPr>
        <w:tabs>
          <w:tab w:val="num" w:pos="426"/>
        </w:tabs>
        <w:ind w:left="426" w:right="-284"/>
        <w:jc w:val="both"/>
        <w:rPr>
          <w:rFonts w:ascii="Verdana" w:hAnsi="Verdana"/>
          <w:i/>
          <w:color w:val="000000" w:themeColor="text1"/>
          <w:sz w:val="16"/>
          <w:szCs w:val="16"/>
        </w:rPr>
      </w:pPr>
      <w:r w:rsidRPr="0087294E">
        <w:rPr>
          <w:rFonts w:ascii="Verdana" w:hAnsi="Verdana"/>
          <w:i/>
          <w:color w:val="000000" w:themeColor="text1"/>
          <w:sz w:val="16"/>
          <w:szCs w:val="16"/>
        </w:rPr>
        <w:t>(należy wskazać części zamówienia, których wykonanie Wykonawca zamierza powierzyć).</w:t>
      </w:r>
    </w:p>
    <w:p w14:paraId="7DCA2FD2" w14:textId="77777777" w:rsidR="00591522" w:rsidRPr="0087294E" w:rsidRDefault="00591522" w:rsidP="00591522">
      <w:pPr>
        <w:tabs>
          <w:tab w:val="num" w:pos="426"/>
        </w:tabs>
        <w:ind w:left="426" w:right="-284"/>
        <w:jc w:val="both"/>
        <w:rPr>
          <w:rFonts w:ascii="Verdana" w:hAnsi="Verdana"/>
          <w:i/>
          <w:color w:val="000000" w:themeColor="text1"/>
          <w:sz w:val="16"/>
          <w:szCs w:val="16"/>
        </w:rPr>
      </w:pPr>
    </w:p>
    <w:p w14:paraId="50997FF4" w14:textId="77777777" w:rsidR="00591522" w:rsidRPr="0087294E" w:rsidRDefault="00591522" w:rsidP="00591522">
      <w:pPr>
        <w:ind w:left="426" w:right="284"/>
        <w:jc w:val="both"/>
        <w:rPr>
          <w:rFonts w:ascii="Verdana" w:hAnsi="Verdana"/>
          <w:color w:val="000000" w:themeColor="text1"/>
          <w:sz w:val="16"/>
          <w:szCs w:val="16"/>
        </w:rPr>
      </w:pPr>
      <w:r w:rsidRPr="0087294E">
        <w:rPr>
          <w:rFonts w:ascii="Verdana" w:hAnsi="Verdana"/>
          <w:b/>
          <w:color w:val="000000" w:themeColor="text1"/>
          <w:sz w:val="16"/>
          <w:szCs w:val="16"/>
        </w:rPr>
        <w:t>Brak wskazania</w:t>
      </w:r>
      <w:r w:rsidRPr="0087294E">
        <w:rPr>
          <w:rFonts w:ascii="Verdana" w:hAnsi="Verdana"/>
          <w:color w:val="000000" w:themeColor="text1"/>
          <w:sz w:val="16"/>
          <w:szCs w:val="16"/>
        </w:rPr>
        <w:t xml:space="preserve"> </w:t>
      </w:r>
      <w:r w:rsidRPr="0087294E">
        <w:rPr>
          <w:rFonts w:ascii="Verdana" w:hAnsi="Verdana"/>
          <w:b/>
          <w:color w:val="000000" w:themeColor="text1"/>
          <w:sz w:val="16"/>
          <w:szCs w:val="16"/>
        </w:rPr>
        <w:t xml:space="preserve">oznaczać będzie, że Wykonawca wykona przedmiot zamówienia bez udziału podwykonawcy/ów. </w:t>
      </w:r>
    </w:p>
    <w:p w14:paraId="2BCE8670" w14:textId="77777777" w:rsidR="00591522" w:rsidRPr="0087294E" w:rsidRDefault="00591522" w:rsidP="00591522">
      <w:pPr>
        <w:ind w:right="470"/>
        <w:jc w:val="both"/>
        <w:rPr>
          <w:rFonts w:ascii="Verdana" w:hAnsi="Verdana"/>
          <w:color w:val="000000" w:themeColor="text1"/>
          <w:sz w:val="18"/>
          <w:szCs w:val="18"/>
        </w:rPr>
      </w:pPr>
    </w:p>
    <w:p w14:paraId="2D084583" w14:textId="77777777" w:rsidR="00591522" w:rsidRPr="0087294E" w:rsidRDefault="00591522" w:rsidP="00591522">
      <w:pPr>
        <w:pStyle w:val="Akapitzlist"/>
        <w:numPr>
          <w:ilvl w:val="0"/>
          <w:numId w:val="29"/>
        </w:numPr>
        <w:tabs>
          <w:tab w:val="clear" w:pos="570"/>
          <w:tab w:val="num" w:pos="426"/>
        </w:tabs>
        <w:spacing w:line="360" w:lineRule="auto"/>
        <w:ind w:left="425" w:right="471" w:hanging="426"/>
        <w:jc w:val="both"/>
        <w:rPr>
          <w:rFonts w:ascii="Verdana" w:hAnsi="Verdana"/>
          <w:color w:val="000000" w:themeColor="text1"/>
          <w:sz w:val="18"/>
          <w:szCs w:val="18"/>
        </w:rPr>
      </w:pPr>
      <w:r w:rsidRPr="0087294E">
        <w:rPr>
          <w:rFonts w:ascii="Verdana" w:hAnsi="Verdana"/>
          <w:color w:val="000000" w:themeColor="text1"/>
          <w:sz w:val="18"/>
          <w:szCs w:val="18"/>
        </w:rPr>
        <w:t xml:space="preserve">Wybór niniejszej oferty </w:t>
      </w:r>
      <w:r w:rsidRPr="0087294E">
        <w:rPr>
          <w:rFonts w:ascii="Verdana" w:hAnsi="Verdana"/>
          <w:b/>
          <w:color w:val="000000" w:themeColor="text1"/>
          <w:sz w:val="18"/>
          <w:szCs w:val="18"/>
        </w:rPr>
        <w:t>będzie</w:t>
      </w:r>
      <w:r w:rsidRPr="0087294E">
        <w:rPr>
          <w:rFonts w:ascii="Verdana" w:hAnsi="Verdana"/>
          <w:color w:val="000000" w:themeColor="text1"/>
          <w:sz w:val="18"/>
          <w:szCs w:val="18"/>
        </w:rPr>
        <w:t xml:space="preserve"> /</w:t>
      </w:r>
      <w:r w:rsidRPr="0087294E">
        <w:rPr>
          <w:rFonts w:ascii="Verdana" w:hAnsi="Verdana"/>
          <w:b/>
          <w:color w:val="000000" w:themeColor="text1"/>
          <w:sz w:val="18"/>
          <w:szCs w:val="18"/>
        </w:rPr>
        <w:t>nie będzie</w:t>
      </w:r>
      <w:r w:rsidRPr="0087294E">
        <w:rPr>
          <w:rFonts w:ascii="Verdana" w:hAnsi="Verdana"/>
          <w:color w:val="000000" w:themeColor="text1"/>
          <w:sz w:val="18"/>
          <w:szCs w:val="18"/>
        </w:rPr>
        <w:t xml:space="preserve"> </w:t>
      </w:r>
      <w:r w:rsidRPr="0087294E">
        <w:rPr>
          <w:rFonts w:ascii="Verdana" w:hAnsi="Verdana"/>
          <w:i/>
          <w:color w:val="000000" w:themeColor="text1"/>
          <w:sz w:val="18"/>
          <w:szCs w:val="18"/>
        </w:rPr>
        <w:t>(</w:t>
      </w:r>
      <w:r w:rsidRPr="0087294E">
        <w:rPr>
          <w:rFonts w:ascii="Verdana" w:hAnsi="Verdana"/>
          <w:b/>
          <w:i/>
          <w:color w:val="000000" w:themeColor="text1"/>
          <w:sz w:val="18"/>
          <w:szCs w:val="18"/>
        </w:rPr>
        <w:t>właściwe zaznaczyć</w:t>
      </w:r>
      <w:r w:rsidRPr="0087294E">
        <w:rPr>
          <w:rFonts w:ascii="Verdana" w:hAnsi="Verdana"/>
          <w:i/>
          <w:color w:val="000000" w:themeColor="text1"/>
          <w:sz w:val="18"/>
          <w:szCs w:val="18"/>
        </w:rPr>
        <w:t>)</w:t>
      </w:r>
      <w:r w:rsidRPr="0087294E">
        <w:rPr>
          <w:rFonts w:ascii="Verdana" w:hAnsi="Verdana"/>
          <w:color w:val="000000" w:themeColor="text1"/>
          <w:sz w:val="18"/>
          <w:szCs w:val="18"/>
        </w:rPr>
        <w:t xml:space="preserve"> prowadzić do powstania</w:t>
      </w:r>
      <w:r w:rsidRPr="0087294E">
        <w:rPr>
          <w:rFonts w:ascii="Verdana" w:hAnsi="Verdana"/>
          <w:color w:val="000000" w:themeColor="text1"/>
          <w:sz w:val="18"/>
          <w:szCs w:val="18"/>
        </w:rPr>
        <w:br/>
        <w:t>u Zamawiającego obowiązku podatkowego zgodnie z przepisami ustawy o podatku od towarów i usług.</w:t>
      </w:r>
    </w:p>
    <w:p w14:paraId="315F8FBA" w14:textId="77777777" w:rsidR="00591522" w:rsidRPr="0087294E" w:rsidRDefault="00591522" w:rsidP="00591522">
      <w:pPr>
        <w:pStyle w:val="Akapitzlist"/>
        <w:spacing w:line="360" w:lineRule="auto"/>
        <w:ind w:left="425" w:right="471"/>
        <w:jc w:val="both"/>
        <w:rPr>
          <w:rFonts w:ascii="Verdana" w:hAnsi="Verdana"/>
          <w:color w:val="000000" w:themeColor="text1"/>
          <w:sz w:val="18"/>
          <w:szCs w:val="18"/>
        </w:rPr>
      </w:pPr>
      <w:r w:rsidRPr="0087294E">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A19A3F1" w14:textId="77777777" w:rsidR="00591522" w:rsidRPr="0087294E" w:rsidRDefault="00591522" w:rsidP="00591522">
      <w:pPr>
        <w:tabs>
          <w:tab w:val="num" w:pos="426"/>
        </w:tabs>
        <w:ind w:left="425" w:right="471"/>
        <w:jc w:val="both"/>
        <w:rPr>
          <w:rFonts w:ascii="Verdana" w:hAnsi="Verdana"/>
          <w:i/>
          <w:color w:val="000000" w:themeColor="text1"/>
          <w:sz w:val="18"/>
          <w:szCs w:val="18"/>
        </w:rPr>
      </w:pPr>
      <w:r w:rsidRPr="0087294E">
        <w:rPr>
          <w:rFonts w:ascii="Verdana" w:hAnsi="Verdana"/>
          <w:i/>
          <w:color w:val="000000" w:themeColor="text1"/>
          <w:sz w:val="18"/>
          <w:szCs w:val="18"/>
        </w:rPr>
        <w:t>(</w:t>
      </w:r>
      <w:r w:rsidRPr="0087294E">
        <w:rPr>
          <w:rFonts w:ascii="Verdana" w:hAnsi="Verdana"/>
          <w:b/>
          <w:i/>
          <w:color w:val="000000" w:themeColor="text1"/>
          <w:sz w:val="18"/>
          <w:szCs w:val="18"/>
        </w:rPr>
        <w:t>brak wskazania  rozumiany będzie przez Zamawiającego jako informacja o tym, ze wybór oferty nie będzie prowadzić do powstania u Zamawiającego powyższego obowiązku podatkowego</w:t>
      </w:r>
      <w:r w:rsidRPr="0087294E">
        <w:rPr>
          <w:rFonts w:ascii="Verdana" w:hAnsi="Verdana"/>
          <w:i/>
          <w:color w:val="000000" w:themeColor="text1"/>
          <w:sz w:val="18"/>
          <w:szCs w:val="18"/>
        </w:rPr>
        <w:t>).</w:t>
      </w:r>
    </w:p>
    <w:p w14:paraId="04B3386F" w14:textId="77777777" w:rsidR="00591522" w:rsidRPr="0087294E" w:rsidRDefault="00591522" w:rsidP="00591522">
      <w:pPr>
        <w:tabs>
          <w:tab w:val="num" w:pos="426"/>
        </w:tabs>
        <w:ind w:left="425" w:right="471"/>
        <w:jc w:val="both"/>
        <w:rPr>
          <w:rFonts w:ascii="Verdana" w:hAnsi="Verdana"/>
          <w:i/>
          <w:color w:val="000000" w:themeColor="text1"/>
          <w:sz w:val="18"/>
          <w:szCs w:val="18"/>
        </w:rPr>
      </w:pPr>
    </w:p>
    <w:p w14:paraId="6A88B2AB" w14:textId="3894B585" w:rsidR="00591522" w:rsidRPr="0087294E" w:rsidRDefault="00591522" w:rsidP="00591522">
      <w:pPr>
        <w:pStyle w:val="Akapitzlist"/>
        <w:numPr>
          <w:ilvl w:val="0"/>
          <w:numId w:val="29"/>
        </w:numPr>
        <w:spacing w:after="60" w:line="280" w:lineRule="exact"/>
        <w:ind w:right="350"/>
        <w:jc w:val="both"/>
        <w:rPr>
          <w:rFonts w:ascii="Verdana" w:hAnsi="Verdana"/>
          <w:i/>
          <w:color w:val="000000" w:themeColor="text1"/>
          <w:sz w:val="18"/>
          <w:szCs w:val="18"/>
        </w:rPr>
      </w:pPr>
      <w:r w:rsidRPr="0087294E">
        <w:rPr>
          <w:rFonts w:ascii="Verdana" w:hAnsi="Verdana"/>
          <w:color w:val="000000" w:themeColor="text1"/>
          <w:sz w:val="18"/>
          <w:szCs w:val="18"/>
        </w:rPr>
        <w:t>Oświadczam, że w rozumieniu przepisów art</w:t>
      </w:r>
      <w:r w:rsidRPr="00276735">
        <w:rPr>
          <w:rFonts w:ascii="Verdana" w:hAnsi="Verdana"/>
          <w:color w:val="000000" w:themeColor="text1"/>
          <w:sz w:val="18"/>
          <w:szCs w:val="18"/>
        </w:rPr>
        <w:t>. 7 ust. 1 pkt 1 - 3 ustawy z dnia 06.03.2018 r. Prawo przedsiębiorców (tekst jedn. - Dz. U. z 2018 r., poz. 646</w:t>
      </w:r>
      <w:r w:rsidR="00A326E1" w:rsidRPr="00276735">
        <w:rPr>
          <w:rFonts w:ascii="Verdana" w:hAnsi="Verdana"/>
          <w:color w:val="000000" w:themeColor="text1"/>
          <w:sz w:val="18"/>
          <w:szCs w:val="18"/>
        </w:rPr>
        <w:t xml:space="preserve"> z późn. zm.</w:t>
      </w:r>
      <w:r w:rsidRPr="00276735">
        <w:rPr>
          <w:rFonts w:ascii="Verdana" w:hAnsi="Verdana"/>
          <w:color w:val="000000" w:themeColor="text1"/>
          <w:sz w:val="18"/>
          <w:szCs w:val="18"/>
        </w:rPr>
        <w:t xml:space="preserve">), jestem: </w:t>
      </w:r>
    </w:p>
    <w:p w14:paraId="193B3ABE" w14:textId="77777777" w:rsidR="00591522" w:rsidRPr="0087294E" w:rsidRDefault="00591522" w:rsidP="00591522">
      <w:pPr>
        <w:tabs>
          <w:tab w:val="left" w:pos="709"/>
          <w:tab w:val="left" w:pos="993"/>
        </w:tabs>
        <w:spacing w:after="60" w:line="280" w:lineRule="exact"/>
        <w:ind w:left="567" w:right="352" w:hanging="142"/>
        <w:jc w:val="both"/>
        <w:rPr>
          <w:rFonts w:ascii="Verdana" w:hAnsi="Verdana"/>
          <w:color w:val="000000" w:themeColor="text1"/>
          <w:sz w:val="18"/>
          <w:szCs w:val="18"/>
        </w:rPr>
      </w:pPr>
      <w:r w:rsidRPr="0087294E">
        <w:rPr>
          <w:rFonts w:ascii="Verdana" w:hAnsi="Verdana"/>
          <w:color w:val="000000" w:themeColor="text1"/>
          <w:sz w:val="18"/>
          <w:szCs w:val="18"/>
        </w:rPr>
        <w:t>- mikroprzedsiębiorcą</w:t>
      </w:r>
    </w:p>
    <w:p w14:paraId="10493EBA" w14:textId="77777777" w:rsidR="00591522" w:rsidRPr="0087294E" w:rsidRDefault="00591522" w:rsidP="00591522">
      <w:pPr>
        <w:tabs>
          <w:tab w:val="left" w:pos="709"/>
          <w:tab w:val="left" w:pos="993"/>
        </w:tabs>
        <w:spacing w:after="60" w:line="280" w:lineRule="exact"/>
        <w:ind w:left="567" w:right="352" w:hanging="142"/>
        <w:jc w:val="both"/>
        <w:rPr>
          <w:rFonts w:ascii="Verdana" w:hAnsi="Verdana"/>
          <w:color w:val="000000" w:themeColor="text1"/>
          <w:sz w:val="18"/>
          <w:szCs w:val="18"/>
        </w:rPr>
      </w:pPr>
      <w:r w:rsidRPr="0087294E">
        <w:rPr>
          <w:rFonts w:ascii="Verdana" w:hAnsi="Verdana"/>
          <w:color w:val="000000" w:themeColor="text1"/>
          <w:sz w:val="18"/>
          <w:szCs w:val="18"/>
        </w:rPr>
        <w:t xml:space="preserve">- małym przedsiębiorcą </w:t>
      </w:r>
    </w:p>
    <w:p w14:paraId="64F825C8" w14:textId="77777777" w:rsidR="00591522" w:rsidRPr="0087294E" w:rsidRDefault="00591522" w:rsidP="00591522">
      <w:pPr>
        <w:spacing w:after="60" w:line="280" w:lineRule="exact"/>
        <w:ind w:left="567" w:right="352" w:hanging="142"/>
        <w:jc w:val="both"/>
        <w:rPr>
          <w:rFonts w:ascii="Verdana" w:hAnsi="Verdana"/>
          <w:color w:val="000000" w:themeColor="text1"/>
          <w:sz w:val="18"/>
          <w:szCs w:val="18"/>
        </w:rPr>
      </w:pPr>
      <w:r w:rsidRPr="0087294E">
        <w:rPr>
          <w:rFonts w:ascii="Verdana" w:hAnsi="Verdana"/>
          <w:color w:val="000000" w:themeColor="text1"/>
          <w:sz w:val="18"/>
          <w:szCs w:val="18"/>
        </w:rPr>
        <w:t xml:space="preserve">- średnim przedsiębiorcą </w:t>
      </w:r>
    </w:p>
    <w:p w14:paraId="1ECE5D0C" w14:textId="77777777" w:rsidR="00591522" w:rsidRPr="0087294E" w:rsidRDefault="00591522" w:rsidP="00591522">
      <w:pPr>
        <w:tabs>
          <w:tab w:val="left" w:pos="709"/>
          <w:tab w:val="left" w:pos="993"/>
        </w:tabs>
        <w:spacing w:after="60" w:line="280" w:lineRule="exact"/>
        <w:ind w:left="567" w:right="352" w:hanging="142"/>
        <w:jc w:val="both"/>
        <w:rPr>
          <w:rFonts w:ascii="Verdana" w:hAnsi="Verdana"/>
          <w:b/>
          <w:i/>
          <w:color w:val="000000" w:themeColor="text1"/>
          <w:sz w:val="14"/>
          <w:szCs w:val="14"/>
        </w:rPr>
      </w:pPr>
      <w:r w:rsidRPr="0087294E">
        <w:rPr>
          <w:rFonts w:ascii="Verdana" w:hAnsi="Verdana"/>
          <w:color w:val="000000" w:themeColor="text1"/>
          <w:sz w:val="18"/>
          <w:szCs w:val="18"/>
        </w:rPr>
        <w:t xml:space="preserve">- dużym przedsiębiorcą  </w:t>
      </w:r>
      <w:r w:rsidRPr="0087294E">
        <w:rPr>
          <w:rFonts w:ascii="Verdana" w:hAnsi="Verdana"/>
          <w:b/>
          <w:color w:val="000000" w:themeColor="text1"/>
          <w:sz w:val="14"/>
          <w:szCs w:val="14"/>
        </w:rPr>
        <w:t>(ZAZNACZYĆ WŁAŚCIWE)</w:t>
      </w:r>
      <w:r w:rsidRPr="0087294E">
        <w:rPr>
          <w:rFonts w:ascii="Verdana" w:hAnsi="Verdana"/>
          <w:b/>
          <w:i/>
          <w:color w:val="000000" w:themeColor="text1"/>
          <w:sz w:val="14"/>
          <w:szCs w:val="14"/>
        </w:rPr>
        <w:t xml:space="preserve"> </w:t>
      </w:r>
    </w:p>
    <w:p w14:paraId="6DD464B5" w14:textId="77777777" w:rsidR="00591522" w:rsidRPr="0087294E" w:rsidRDefault="00591522" w:rsidP="00591522">
      <w:pPr>
        <w:tabs>
          <w:tab w:val="left" w:pos="709"/>
          <w:tab w:val="left" w:pos="993"/>
        </w:tabs>
        <w:ind w:left="567"/>
        <w:jc w:val="both"/>
        <w:rPr>
          <w:rFonts w:ascii="Verdana" w:hAnsi="Verdana"/>
          <w:b/>
          <w:i/>
          <w:color w:val="000000" w:themeColor="text1"/>
          <w:sz w:val="14"/>
          <w:szCs w:val="14"/>
        </w:rPr>
      </w:pPr>
    </w:p>
    <w:p w14:paraId="08285B4F" w14:textId="77777777" w:rsidR="00591522" w:rsidRPr="0087294E" w:rsidRDefault="00591522" w:rsidP="00591522">
      <w:pPr>
        <w:pStyle w:val="Akapitzlist"/>
        <w:numPr>
          <w:ilvl w:val="0"/>
          <w:numId w:val="29"/>
        </w:numPr>
        <w:spacing w:after="60" w:line="240" w:lineRule="exact"/>
        <w:ind w:right="45"/>
        <w:rPr>
          <w:rFonts w:ascii="Verdana" w:hAnsi="Verdana"/>
          <w:b/>
          <w:color w:val="000000" w:themeColor="text1"/>
          <w:sz w:val="18"/>
          <w:szCs w:val="18"/>
        </w:rPr>
      </w:pPr>
      <w:r w:rsidRPr="0087294E">
        <w:rPr>
          <w:rFonts w:ascii="Verdana" w:hAnsi="Verdana"/>
          <w:color w:val="000000" w:themeColor="text1"/>
          <w:sz w:val="18"/>
          <w:szCs w:val="18"/>
        </w:rPr>
        <w:t>Załącznikami do niniejszej oferty są: (podać nr załącznika i stronę oferty).</w:t>
      </w:r>
    </w:p>
    <w:p w14:paraId="0F439A61" w14:textId="77777777" w:rsidR="00591522" w:rsidRPr="0087294E" w:rsidRDefault="00591522" w:rsidP="00591522">
      <w:pPr>
        <w:spacing w:after="60" w:line="240" w:lineRule="exact"/>
        <w:ind w:left="709" w:right="45" w:hanging="283"/>
        <w:jc w:val="both"/>
        <w:rPr>
          <w:rFonts w:ascii="Verdana" w:hAnsi="Verdana"/>
          <w:color w:val="000000" w:themeColor="text1"/>
          <w:sz w:val="18"/>
          <w:szCs w:val="18"/>
        </w:rPr>
      </w:pPr>
    </w:p>
    <w:p w14:paraId="2F8622F4" w14:textId="77777777" w:rsidR="00591522" w:rsidRPr="0087294E" w:rsidRDefault="00591522" w:rsidP="00591522">
      <w:pPr>
        <w:spacing w:after="60" w:line="240" w:lineRule="exact"/>
        <w:ind w:left="426" w:right="45"/>
        <w:jc w:val="both"/>
        <w:rPr>
          <w:rFonts w:ascii="Verdana" w:hAnsi="Verdana"/>
          <w:color w:val="000000" w:themeColor="text1"/>
          <w:sz w:val="18"/>
          <w:szCs w:val="18"/>
        </w:rPr>
      </w:pPr>
      <w:r w:rsidRPr="0087294E">
        <w:rPr>
          <w:rFonts w:ascii="Verdana" w:hAnsi="Verdana"/>
          <w:color w:val="000000" w:themeColor="text1"/>
          <w:sz w:val="18"/>
          <w:szCs w:val="18"/>
        </w:rPr>
        <w:t>……………………………………………………………………………………………………</w:t>
      </w:r>
    </w:p>
    <w:p w14:paraId="47F7A875" w14:textId="77777777" w:rsidR="00591522" w:rsidRPr="0087294E" w:rsidRDefault="00591522" w:rsidP="00591522">
      <w:pPr>
        <w:spacing w:after="60" w:line="240" w:lineRule="exact"/>
        <w:ind w:left="426" w:right="45"/>
        <w:jc w:val="both"/>
        <w:rPr>
          <w:rFonts w:ascii="Verdana" w:hAnsi="Verdana"/>
          <w:color w:val="000000" w:themeColor="text1"/>
          <w:sz w:val="18"/>
          <w:szCs w:val="18"/>
        </w:rPr>
      </w:pPr>
      <w:r w:rsidRPr="0087294E">
        <w:rPr>
          <w:rFonts w:ascii="Verdana" w:hAnsi="Verdana"/>
          <w:color w:val="000000" w:themeColor="text1"/>
          <w:sz w:val="18"/>
          <w:szCs w:val="18"/>
        </w:rPr>
        <w:t>……………………………………………………………………………………………………</w:t>
      </w:r>
    </w:p>
    <w:p w14:paraId="030664BA" w14:textId="77777777" w:rsidR="00591522" w:rsidRPr="0087294E" w:rsidRDefault="00591522" w:rsidP="00591522">
      <w:pPr>
        <w:spacing w:after="60" w:line="240" w:lineRule="exact"/>
        <w:ind w:left="426" w:right="45"/>
        <w:jc w:val="both"/>
        <w:rPr>
          <w:rFonts w:ascii="Verdana" w:hAnsi="Verdana"/>
          <w:color w:val="000000" w:themeColor="text1"/>
          <w:sz w:val="18"/>
          <w:szCs w:val="18"/>
        </w:rPr>
      </w:pPr>
      <w:r w:rsidRPr="0087294E">
        <w:rPr>
          <w:rFonts w:ascii="Verdana" w:hAnsi="Verdana"/>
          <w:color w:val="000000" w:themeColor="text1"/>
          <w:sz w:val="18"/>
          <w:szCs w:val="18"/>
        </w:rPr>
        <w:t>……………………………………………………………………………………………………</w:t>
      </w:r>
    </w:p>
    <w:p w14:paraId="2752ED58" w14:textId="77777777" w:rsidR="00591522" w:rsidRPr="0087294E" w:rsidRDefault="00591522" w:rsidP="00591522">
      <w:pPr>
        <w:spacing w:after="60" w:line="240" w:lineRule="exact"/>
        <w:ind w:left="426" w:right="45"/>
        <w:jc w:val="both"/>
        <w:rPr>
          <w:rFonts w:ascii="Verdana" w:hAnsi="Verdana"/>
          <w:color w:val="000000" w:themeColor="text1"/>
          <w:sz w:val="18"/>
          <w:szCs w:val="18"/>
        </w:rPr>
      </w:pPr>
      <w:r w:rsidRPr="0087294E">
        <w:rPr>
          <w:rFonts w:ascii="Verdana" w:hAnsi="Verdana"/>
          <w:color w:val="000000" w:themeColor="text1"/>
          <w:sz w:val="18"/>
          <w:szCs w:val="18"/>
        </w:rPr>
        <w:t>……………………………………………………………………………………………………</w:t>
      </w:r>
    </w:p>
    <w:p w14:paraId="3367FE2C" w14:textId="77777777" w:rsidR="00591522" w:rsidRPr="0087294E" w:rsidRDefault="00591522" w:rsidP="00591522">
      <w:pPr>
        <w:tabs>
          <w:tab w:val="left" w:pos="0"/>
        </w:tabs>
        <w:spacing w:line="240" w:lineRule="exact"/>
        <w:ind w:right="44"/>
        <w:rPr>
          <w:rFonts w:ascii="Verdana" w:hAnsi="Verdana"/>
          <w:b/>
          <w:bCs/>
          <w:color w:val="000000" w:themeColor="text1"/>
          <w:sz w:val="18"/>
          <w:szCs w:val="18"/>
        </w:rPr>
      </w:pPr>
    </w:p>
    <w:p w14:paraId="378EA71D" w14:textId="77777777" w:rsidR="00591522" w:rsidRPr="0087294E" w:rsidRDefault="00591522" w:rsidP="00591522">
      <w:pPr>
        <w:tabs>
          <w:tab w:val="left" w:pos="0"/>
        </w:tabs>
        <w:spacing w:line="240" w:lineRule="exact"/>
        <w:ind w:right="44"/>
        <w:rPr>
          <w:rFonts w:ascii="Verdana" w:hAnsi="Verdana"/>
          <w:b/>
          <w:bCs/>
          <w:color w:val="000000" w:themeColor="text1"/>
          <w:sz w:val="18"/>
          <w:szCs w:val="18"/>
        </w:rPr>
      </w:pPr>
    </w:p>
    <w:p w14:paraId="76ADE829" w14:textId="77777777" w:rsidR="00591522" w:rsidRPr="0087294E" w:rsidRDefault="00591522" w:rsidP="00591522">
      <w:pPr>
        <w:tabs>
          <w:tab w:val="left" w:pos="0"/>
        </w:tabs>
        <w:spacing w:line="240" w:lineRule="exact"/>
        <w:ind w:right="44"/>
        <w:rPr>
          <w:rFonts w:ascii="Verdana" w:hAnsi="Verdana"/>
          <w:b/>
          <w:bCs/>
          <w:color w:val="000000" w:themeColor="text1"/>
          <w:sz w:val="18"/>
          <w:szCs w:val="18"/>
        </w:rPr>
      </w:pPr>
    </w:p>
    <w:p w14:paraId="08B06AED" w14:textId="77777777" w:rsidR="00591522" w:rsidRPr="0087294E" w:rsidRDefault="00591522" w:rsidP="00591522">
      <w:pPr>
        <w:tabs>
          <w:tab w:val="left" w:pos="0"/>
        </w:tabs>
        <w:spacing w:line="240" w:lineRule="exact"/>
        <w:ind w:right="44"/>
        <w:rPr>
          <w:rFonts w:ascii="Verdana" w:hAnsi="Verdana"/>
          <w:b/>
          <w:bCs/>
          <w:color w:val="000000" w:themeColor="text1"/>
          <w:sz w:val="18"/>
          <w:szCs w:val="18"/>
        </w:rPr>
      </w:pPr>
    </w:p>
    <w:p w14:paraId="7302CDA7" w14:textId="77777777" w:rsidR="00591522" w:rsidRPr="0087294E" w:rsidRDefault="00591522" w:rsidP="00591522">
      <w:pPr>
        <w:spacing w:line="240" w:lineRule="exact"/>
        <w:ind w:left="2410" w:right="44" w:hanging="2410"/>
        <w:jc w:val="both"/>
        <w:rPr>
          <w:rFonts w:ascii="Felix Titling" w:hAnsi="Felix Titling"/>
          <w:b/>
          <w:bCs/>
          <w:color w:val="000000" w:themeColor="text1"/>
          <w:sz w:val="18"/>
          <w:szCs w:val="18"/>
        </w:rPr>
      </w:pPr>
      <w:r w:rsidRPr="0087294E">
        <w:rPr>
          <w:rFonts w:ascii="Felix Titling" w:hAnsi="Felix Titling"/>
          <w:b/>
          <w:bCs/>
          <w:color w:val="000000" w:themeColor="text1"/>
          <w:sz w:val="18"/>
          <w:szCs w:val="18"/>
        </w:rPr>
        <w:t xml:space="preserve">       …………………………</w:t>
      </w:r>
      <w:r w:rsidRPr="0087294E">
        <w:rPr>
          <w:rFonts w:ascii="Felix Titling" w:hAnsi="Felix Titling"/>
          <w:b/>
          <w:bCs/>
          <w:color w:val="000000" w:themeColor="text1"/>
          <w:sz w:val="18"/>
          <w:szCs w:val="18"/>
        </w:rPr>
        <w:tab/>
      </w:r>
      <w:r w:rsidRPr="0087294E">
        <w:rPr>
          <w:rFonts w:ascii="Felix Titling" w:hAnsi="Felix Titling"/>
          <w:b/>
          <w:bCs/>
          <w:color w:val="000000" w:themeColor="text1"/>
          <w:sz w:val="18"/>
          <w:szCs w:val="18"/>
        </w:rPr>
        <w:tab/>
      </w:r>
      <w:r w:rsidRPr="0087294E">
        <w:rPr>
          <w:rFonts w:ascii="Felix Titling" w:hAnsi="Felix Titling"/>
          <w:b/>
          <w:bCs/>
          <w:color w:val="000000" w:themeColor="text1"/>
          <w:sz w:val="18"/>
          <w:szCs w:val="18"/>
        </w:rPr>
        <w:tab/>
      </w:r>
      <w:r w:rsidRPr="0087294E">
        <w:rPr>
          <w:rFonts w:ascii="Felix Titling" w:hAnsi="Felix Titling"/>
          <w:b/>
          <w:bCs/>
          <w:color w:val="000000" w:themeColor="text1"/>
          <w:sz w:val="18"/>
          <w:szCs w:val="18"/>
        </w:rPr>
        <w:tab/>
      </w:r>
      <w:r w:rsidRPr="0087294E">
        <w:rPr>
          <w:rFonts w:ascii="Felix Titling" w:hAnsi="Felix Titling"/>
          <w:b/>
          <w:bCs/>
          <w:color w:val="000000" w:themeColor="text1"/>
          <w:sz w:val="18"/>
          <w:szCs w:val="18"/>
        </w:rPr>
        <w:tab/>
      </w:r>
      <w:r w:rsidRPr="0087294E">
        <w:rPr>
          <w:rFonts w:ascii="Felix Titling" w:hAnsi="Felix Titling"/>
          <w:b/>
          <w:bCs/>
          <w:color w:val="000000" w:themeColor="text1"/>
          <w:sz w:val="18"/>
          <w:szCs w:val="18"/>
        </w:rPr>
        <w:tab/>
        <w:t xml:space="preserve">             ……………………………………….</w:t>
      </w:r>
    </w:p>
    <w:p w14:paraId="4D986B6A" w14:textId="77777777" w:rsidR="00591522" w:rsidRPr="0087294E" w:rsidRDefault="00591522" w:rsidP="00591522">
      <w:pPr>
        <w:pStyle w:val="Tekstblokowy"/>
        <w:spacing w:line="240" w:lineRule="auto"/>
        <w:ind w:left="0" w:right="470" w:firstLine="284"/>
        <w:rPr>
          <w:color w:val="000000" w:themeColor="text1"/>
          <w:szCs w:val="18"/>
        </w:rPr>
      </w:pPr>
      <w:r w:rsidRPr="0087294E">
        <w:rPr>
          <w:color w:val="000000" w:themeColor="text1"/>
          <w:sz w:val="14"/>
          <w:szCs w:val="14"/>
        </w:rPr>
        <w:t xml:space="preserve">  Data                                                 </w:t>
      </w:r>
      <w:r w:rsidRPr="0087294E">
        <w:rPr>
          <w:color w:val="000000" w:themeColor="text1"/>
          <w:sz w:val="14"/>
          <w:szCs w:val="14"/>
        </w:rPr>
        <w:tab/>
      </w:r>
      <w:r w:rsidRPr="0087294E">
        <w:rPr>
          <w:color w:val="000000" w:themeColor="text1"/>
          <w:sz w:val="14"/>
          <w:szCs w:val="14"/>
        </w:rPr>
        <w:tab/>
      </w:r>
      <w:r w:rsidRPr="0087294E">
        <w:rPr>
          <w:color w:val="000000" w:themeColor="text1"/>
          <w:sz w:val="14"/>
          <w:szCs w:val="14"/>
        </w:rPr>
        <w:tab/>
        <w:t xml:space="preserve">         </w:t>
      </w:r>
      <w:r w:rsidRPr="0087294E">
        <w:rPr>
          <w:color w:val="000000" w:themeColor="text1"/>
          <w:sz w:val="14"/>
          <w:szCs w:val="14"/>
        </w:rPr>
        <w:tab/>
      </w:r>
      <w:r w:rsidRPr="0087294E">
        <w:rPr>
          <w:color w:val="000000" w:themeColor="text1"/>
          <w:sz w:val="14"/>
          <w:szCs w:val="14"/>
        </w:rPr>
        <w:tab/>
        <w:t>Pieczęć i podpis Wykonawcy</w:t>
      </w:r>
    </w:p>
    <w:p w14:paraId="39777703" w14:textId="77777777" w:rsidR="00981625" w:rsidRPr="0087294E" w:rsidRDefault="00981625" w:rsidP="00981625">
      <w:pPr>
        <w:keepNext/>
        <w:spacing w:after="120" w:line="360" w:lineRule="auto"/>
        <w:outlineLvl w:val="2"/>
        <w:rPr>
          <w:rFonts w:ascii="Verdana" w:hAnsi="Verdana"/>
          <w:b/>
          <w:color w:val="000000" w:themeColor="text1"/>
          <w:sz w:val="18"/>
          <w:szCs w:val="18"/>
        </w:rPr>
      </w:pPr>
    </w:p>
    <w:p w14:paraId="1B488F57" w14:textId="7151717D" w:rsidR="00400432" w:rsidRPr="0087294E" w:rsidRDefault="00400432">
      <w:pPr>
        <w:rPr>
          <w:rFonts w:ascii="Verdana" w:hAnsi="Verdana"/>
          <w:b/>
          <w:bCs/>
          <w:color w:val="000000" w:themeColor="text1"/>
          <w:sz w:val="18"/>
        </w:rPr>
      </w:pPr>
      <w:r w:rsidRPr="0087294E">
        <w:rPr>
          <w:rFonts w:ascii="Verdana" w:hAnsi="Verdana"/>
          <w:b/>
          <w:bCs/>
          <w:color w:val="000000" w:themeColor="text1"/>
          <w:sz w:val="18"/>
        </w:rPr>
        <w:br w:type="page"/>
      </w:r>
    </w:p>
    <w:p w14:paraId="4FBCE02F" w14:textId="77777777" w:rsidR="002163B2" w:rsidRPr="0087294E" w:rsidRDefault="002163B2" w:rsidP="002163B2">
      <w:pPr>
        <w:jc w:val="center"/>
        <w:rPr>
          <w:rFonts w:cstheme="minorHAnsi"/>
          <w:b/>
          <w:color w:val="000000" w:themeColor="text1"/>
        </w:rPr>
      </w:pPr>
      <w:r w:rsidRPr="0087294E">
        <w:rPr>
          <w:rFonts w:ascii="Verdana" w:hAnsi="Verdana"/>
          <w:b/>
          <w:bCs/>
          <w:color w:val="000000" w:themeColor="text1"/>
          <w:sz w:val="18"/>
        </w:rPr>
        <w:lastRenderedPageBreak/>
        <w:t>UMW/AZ/PN-89/18</w:t>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t>Załącznik 2A do SIWZ</w:t>
      </w:r>
    </w:p>
    <w:p w14:paraId="1BF14A76" w14:textId="77777777" w:rsidR="002163B2" w:rsidRPr="0087294E" w:rsidRDefault="002163B2" w:rsidP="002163B2">
      <w:pPr>
        <w:jc w:val="center"/>
        <w:rPr>
          <w:rFonts w:cstheme="minorHAnsi"/>
          <w:b/>
          <w:color w:val="000000" w:themeColor="text1"/>
        </w:rPr>
      </w:pPr>
    </w:p>
    <w:p w14:paraId="12C24D1D" w14:textId="77777777" w:rsidR="002163B2" w:rsidRPr="0087294E" w:rsidRDefault="002163B2" w:rsidP="002163B2">
      <w:pPr>
        <w:jc w:val="center"/>
        <w:rPr>
          <w:rFonts w:ascii="Verdana" w:hAnsi="Verdana" w:cstheme="minorHAnsi"/>
          <w:b/>
          <w:color w:val="000000" w:themeColor="text1"/>
          <w:sz w:val="22"/>
          <w:szCs w:val="22"/>
        </w:rPr>
      </w:pPr>
      <w:r w:rsidRPr="0087294E">
        <w:rPr>
          <w:rFonts w:ascii="Verdana" w:hAnsi="Verdana" w:cstheme="minorHAnsi"/>
          <w:b/>
          <w:color w:val="000000" w:themeColor="text1"/>
          <w:sz w:val="22"/>
          <w:szCs w:val="22"/>
        </w:rPr>
        <w:t xml:space="preserve">OPIS PRZEDMIOTU ZAMÓWIENIA </w:t>
      </w:r>
    </w:p>
    <w:p w14:paraId="43150682" w14:textId="77777777" w:rsidR="002163B2" w:rsidRPr="0087294E" w:rsidRDefault="002163B2" w:rsidP="002163B2">
      <w:pPr>
        <w:rPr>
          <w:rFonts w:ascii="Verdana" w:hAnsi="Verdana" w:cstheme="minorHAnsi"/>
          <w:color w:val="000000" w:themeColor="text1"/>
          <w:sz w:val="18"/>
          <w:szCs w:val="18"/>
        </w:rPr>
      </w:pPr>
    </w:p>
    <w:p w14:paraId="67F9317D" w14:textId="77777777" w:rsidR="002163B2" w:rsidRPr="0087294E" w:rsidRDefault="002163B2" w:rsidP="002163B2">
      <w:pPr>
        <w:ind w:right="470"/>
        <w:jc w:val="both"/>
        <w:rPr>
          <w:rFonts w:ascii="Verdana" w:hAnsi="Verdana"/>
          <w:b/>
          <w:color w:val="000000" w:themeColor="text1"/>
          <w:sz w:val="18"/>
          <w:szCs w:val="18"/>
        </w:rPr>
      </w:pPr>
      <w:r w:rsidRPr="0087294E">
        <w:rPr>
          <w:rFonts w:ascii="Verdana" w:hAnsi="Verdana"/>
          <w:b/>
          <w:color w:val="000000" w:themeColor="text1"/>
          <w:sz w:val="18"/>
          <w:szCs w:val="18"/>
        </w:rPr>
        <w:t>Działania promocyjne związane z projektem „Polska Platforma Medyczna: portal zarządzania wiedzą i potencjałem badawczym”.</w:t>
      </w:r>
    </w:p>
    <w:p w14:paraId="13046F1A" w14:textId="77777777" w:rsidR="002163B2" w:rsidRPr="0087294E" w:rsidRDefault="002163B2" w:rsidP="002163B2">
      <w:pPr>
        <w:ind w:right="470"/>
        <w:jc w:val="both"/>
        <w:rPr>
          <w:rFonts w:ascii="Verdana" w:hAnsi="Verdana"/>
          <w:b/>
          <w:color w:val="000000" w:themeColor="text1"/>
          <w:sz w:val="18"/>
          <w:szCs w:val="18"/>
        </w:rPr>
      </w:pPr>
    </w:p>
    <w:p w14:paraId="537BC0A6" w14:textId="77777777" w:rsidR="002163B2" w:rsidRPr="0087294E" w:rsidRDefault="002163B2" w:rsidP="002163B2">
      <w:pPr>
        <w:ind w:right="470"/>
        <w:jc w:val="both"/>
        <w:rPr>
          <w:rFonts w:ascii="Verdana" w:hAnsi="Verdana"/>
          <w:b/>
          <w:color w:val="000000" w:themeColor="text1"/>
          <w:sz w:val="18"/>
          <w:szCs w:val="18"/>
        </w:rPr>
      </w:pPr>
      <w:r w:rsidRPr="0087294E">
        <w:rPr>
          <w:rFonts w:ascii="Verdana" w:hAnsi="Verdana"/>
          <w:b/>
          <w:color w:val="000000" w:themeColor="text1"/>
          <w:sz w:val="18"/>
          <w:szCs w:val="18"/>
        </w:rPr>
        <w:t>Część A – Identyfikacja wizualna wraz z księgą identyfikacji wizualnej projektu oraz projekt na materiały promocyjne</w:t>
      </w:r>
    </w:p>
    <w:p w14:paraId="6FC5F90A" w14:textId="77777777" w:rsidR="002163B2" w:rsidRPr="0087294E" w:rsidRDefault="002163B2" w:rsidP="002163B2">
      <w:pPr>
        <w:rPr>
          <w:rFonts w:ascii="Verdana" w:hAnsi="Verdana" w:cstheme="minorHAnsi"/>
          <w:color w:val="000000" w:themeColor="text1"/>
          <w:sz w:val="18"/>
          <w:szCs w:val="18"/>
          <w:u w:val="single"/>
        </w:rPr>
      </w:pPr>
    </w:p>
    <w:p w14:paraId="18EFF0B7" w14:textId="01724F14" w:rsidR="002163B2" w:rsidRPr="0087294E" w:rsidRDefault="00AE436B" w:rsidP="002163B2">
      <w:pPr>
        <w:ind w:right="492"/>
        <w:jc w:val="both"/>
        <w:rPr>
          <w:rFonts w:ascii="Verdana" w:hAnsi="Verdana" w:cstheme="minorHAnsi"/>
          <w:color w:val="000000" w:themeColor="text1"/>
          <w:sz w:val="18"/>
          <w:szCs w:val="18"/>
        </w:rPr>
      </w:pPr>
      <w:r w:rsidRPr="00AE436B">
        <w:rPr>
          <w:rFonts w:ascii="Verdana" w:hAnsi="Verdana" w:cstheme="minorHAnsi"/>
          <w:b/>
          <w:color w:val="000000" w:themeColor="text1"/>
          <w:sz w:val="18"/>
          <w:szCs w:val="18"/>
        </w:rPr>
        <w:t>I.</w:t>
      </w:r>
      <w:r>
        <w:rPr>
          <w:rFonts w:ascii="Verdana" w:hAnsi="Verdana" w:cstheme="minorHAnsi"/>
          <w:color w:val="000000" w:themeColor="text1"/>
          <w:sz w:val="18"/>
          <w:szCs w:val="18"/>
        </w:rPr>
        <w:t xml:space="preserve"> </w:t>
      </w:r>
      <w:r w:rsidR="002163B2" w:rsidRPr="0087294E">
        <w:rPr>
          <w:rFonts w:ascii="Verdana" w:hAnsi="Verdana" w:cstheme="minorHAnsi"/>
          <w:color w:val="000000" w:themeColor="text1"/>
          <w:sz w:val="18"/>
          <w:szCs w:val="18"/>
        </w:rPr>
        <w:t xml:space="preserve">Polska Platforma Medyczna: portal zarządzania wiedzą i potencjałem badawczym – to projekt mający na celu wspieranie rozwoju polskiej nauki, ale też zwiększający dostępność do niej. Jest współtworzony przez biblioteki uczelni medycznych w: Białymstoku, Gdańsku, Katowicach, Lublinie, Szczecinie, Warszawie i Wrocławiu oraz Instytut Medycyny Pracy w Łodzi </w:t>
      </w:r>
      <w:r w:rsidR="002163B2" w:rsidRPr="0087294E">
        <w:rPr>
          <w:rFonts w:ascii="Verdana" w:hAnsi="Verdana"/>
          <w:color w:val="000000" w:themeColor="text1"/>
          <w:sz w:val="18"/>
          <w:szCs w:val="18"/>
        </w:rPr>
        <w:t xml:space="preserve">im. prof. dra J. </w:t>
      </w:r>
      <w:proofErr w:type="spellStart"/>
      <w:r w:rsidR="002163B2" w:rsidRPr="0087294E">
        <w:rPr>
          <w:rFonts w:ascii="Verdana" w:hAnsi="Verdana"/>
          <w:color w:val="000000" w:themeColor="text1"/>
          <w:sz w:val="18"/>
          <w:szCs w:val="18"/>
        </w:rPr>
        <w:t>Nofera</w:t>
      </w:r>
      <w:proofErr w:type="spellEnd"/>
      <w:r w:rsidR="002163B2" w:rsidRPr="0087294E">
        <w:rPr>
          <w:rFonts w:ascii="Verdana" w:hAnsi="Verdana" w:cstheme="minorHAnsi"/>
          <w:color w:val="000000" w:themeColor="text1"/>
          <w:sz w:val="18"/>
          <w:szCs w:val="18"/>
        </w:rPr>
        <w:t>,</w:t>
      </w:r>
      <w:r w:rsidR="002163B2" w:rsidRPr="0087294E">
        <w:rPr>
          <w:rFonts w:ascii="Verdana" w:hAnsi="Verdana" w:cstheme="minorHAnsi"/>
          <w:color w:val="000000" w:themeColor="text1"/>
          <w:sz w:val="18"/>
          <w:szCs w:val="18"/>
        </w:rPr>
        <w:br/>
        <w:t>w ramach Programu Operacyjnego Polska Cyfrowa, Działanie 2.3, Poddziałanie 2.3.1, Typ II projektu: Cyfrowe udostępnianie zasobów nauki.</w:t>
      </w:r>
    </w:p>
    <w:p w14:paraId="3F056E1A" w14:textId="77777777" w:rsidR="002163B2" w:rsidRPr="0087294E" w:rsidRDefault="002163B2" w:rsidP="002163B2">
      <w:pPr>
        <w:ind w:right="492"/>
        <w:jc w:val="both"/>
        <w:rPr>
          <w:rFonts w:ascii="Verdana" w:hAnsi="Verdana" w:cstheme="minorHAnsi"/>
          <w:color w:val="000000" w:themeColor="text1"/>
          <w:sz w:val="18"/>
          <w:szCs w:val="18"/>
        </w:rPr>
      </w:pPr>
    </w:p>
    <w:p w14:paraId="47F26E87" w14:textId="522BBCD4" w:rsidR="002163B2" w:rsidRPr="0087294E" w:rsidRDefault="00AE436B" w:rsidP="002163B2">
      <w:pPr>
        <w:ind w:right="492"/>
        <w:jc w:val="both"/>
        <w:rPr>
          <w:rFonts w:ascii="Verdana" w:hAnsi="Verdana" w:cs="Arial"/>
          <w:color w:val="000000" w:themeColor="text1"/>
          <w:sz w:val="18"/>
          <w:szCs w:val="18"/>
        </w:rPr>
      </w:pPr>
      <w:r w:rsidRPr="00AE436B">
        <w:rPr>
          <w:rFonts w:ascii="Verdana" w:hAnsi="Verdana" w:cs="Arial"/>
          <w:b/>
          <w:color w:val="000000" w:themeColor="text1"/>
          <w:sz w:val="18"/>
          <w:szCs w:val="18"/>
        </w:rPr>
        <w:t>II.</w:t>
      </w:r>
      <w:r>
        <w:rPr>
          <w:rFonts w:ascii="Verdana" w:hAnsi="Verdana" w:cs="Arial"/>
          <w:color w:val="000000" w:themeColor="text1"/>
          <w:sz w:val="18"/>
          <w:szCs w:val="18"/>
        </w:rPr>
        <w:t xml:space="preserve"> </w:t>
      </w:r>
      <w:r w:rsidR="002163B2" w:rsidRPr="0087294E">
        <w:rPr>
          <w:rFonts w:ascii="Verdana" w:hAnsi="Verdana" w:cs="Arial"/>
          <w:color w:val="000000" w:themeColor="text1"/>
          <w:sz w:val="18"/>
          <w:szCs w:val="18"/>
        </w:rPr>
        <w:t>Celem promocji jest:</w:t>
      </w:r>
    </w:p>
    <w:p w14:paraId="3A8706E9" w14:textId="77777777" w:rsidR="002163B2" w:rsidRPr="0087294E" w:rsidRDefault="002163B2" w:rsidP="002163B2">
      <w:pPr>
        <w:pStyle w:val="Akapitzlist"/>
        <w:numPr>
          <w:ilvl w:val="0"/>
          <w:numId w:val="66"/>
        </w:numPr>
        <w:autoSpaceDN w:val="0"/>
        <w:ind w:right="492"/>
        <w:contextualSpacing w:val="0"/>
        <w:jc w:val="both"/>
        <w:textAlignment w:val="baseline"/>
        <w:rPr>
          <w:rFonts w:ascii="Verdana" w:hAnsi="Verdana" w:cs="Arial"/>
          <w:color w:val="000000" w:themeColor="text1"/>
          <w:sz w:val="18"/>
          <w:szCs w:val="18"/>
        </w:rPr>
      </w:pPr>
      <w:r w:rsidRPr="0087294E">
        <w:rPr>
          <w:rFonts w:ascii="Verdana" w:hAnsi="Verdana" w:cs="Arial"/>
          <w:color w:val="000000" w:themeColor="text1"/>
          <w:sz w:val="18"/>
          <w:szCs w:val="18"/>
        </w:rPr>
        <w:t xml:space="preserve">Dotarcie z informacją o projekcie i finansowym zaangażowaniu Unii Europejskiej do jak największego grona odbiorców, przede wszystkim do określonych grup docelowych projektu. </w:t>
      </w:r>
    </w:p>
    <w:p w14:paraId="6920F8A0" w14:textId="77777777" w:rsidR="002163B2" w:rsidRPr="0087294E" w:rsidRDefault="002163B2" w:rsidP="002163B2">
      <w:pPr>
        <w:pStyle w:val="Akapitzlist"/>
        <w:numPr>
          <w:ilvl w:val="0"/>
          <w:numId w:val="66"/>
        </w:numPr>
        <w:autoSpaceDN w:val="0"/>
        <w:ind w:right="492"/>
        <w:contextualSpacing w:val="0"/>
        <w:jc w:val="both"/>
        <w:textAlignment w:val="baseline"/>
        <w:rPr>
          <w:rFonts w:ascii="Verdana" w:hAnsi="Verdana" w:cs="Arial"/>
          <w:color w:val="000000" w:themeColor="text1"/>
          <w:sz w:val="18"/>
          <w:szCs w:val="18"/>
        </w:rPr>
      </w:pPr>
      <w:r w:rsidRPr="0087294E">
        <w:rPr>
          <w:rFonts w:ascii="Verdana" w:hAnsi="Verdana" w:cs="Arial"/>
          <w:color w:val="000000" w:themeColor="text1"/>
          <w:sz w:val="18"/>
          <w:szCs w:val="18"/>
        </w:rPr>
        <w:t>Poinformowanie grup docelowych o cyfrowym udostępnianiu otwartych zasobów nauki objętych projektem.</w:t>
      </w:r>
    </w:p>
    <w:p w14:paraId="30EF061E" w14:textId="77777777" w:rsidR="002163B2" w:rsidRPr="0087294E" w:rsidRDefault="002163B2" w:rsidP="002163B2">
      <w:pPr>
        <w:pStyle w:val="Akapitzlist"/>
        <w:numPr>
          <w:ilvl w:val="0"/>
          <w:numId w:val="66"/>
        </w:numPr>
        <w:autoSpaceDN w:val="0"/>
        <w:ind w:right="492"/>
        <w:contextualSpacing w:val="0"/>
        <w:jc w:val="both"/>
        <w:textAlignment w:val="baseline"/>
        <w:rPr>
          <w:rFonts w:ascii="Verdana" w:hAnsi="Verdana" w:cs="Arial"/>
          <w:color w:val="000000" w:themeColor="text1"/>
          <w:sz w:val="18"/>
          <w:szCs w:val="18"/>
        </w:rPr>
      </w:pPr>
      <w:r w:rsidRPr="0087294E">
        <w:rPr>
          <w:rFonts w:ascii="Verdana" w:hAnsi="Verdana" w:cs="Arial"/>
          <w:color w:val="000000" w:themeColor="text1"/>
          <w:sz w:val="18"/>
          <w:szCs w:val="18"/>
        </w:rPr>
        <w:t>Podniesienie świadomości i umiejętności, niezbędnych do korzystania z efektów projektu przez grupy docelowe.</w:t>
      </w:r>
    </w:p>
    <w:p w14:paraId="4E5DA540" w14:textId="77777777" w:rsidR="002163B2" w:rsidRPr="0087294E" w:rsidRDefault="002163B2" w:rsidP="002163B2">
      <w:pPr>
        <w:pStyle w:val="Akapitzlist"/>
        <w:autoSpaceDN w:val="0"/>
        <w:ind w:left="360" w:right="492"/>
        <w:contextualSpacing w:val="0"/>
        <w:jc w:val="both"/>
        <w:textAlignment w:val="baseline"/>
        <w:rPr>
          <w:rFonts w:ascii="Verdana" w:hAnsi="Verdana" w:cs="Arial"/>
          <w:color w:val="000000" w:themeColor="text1"/>
          <w:sz w:val="18"/>
          <w:szCs w:val="18"/>
        </w:rPr>
      </w:pPr>
    </w:p>
    <w:p w14:paraId="5CCA6744" w14:textId="77777777" w:rsidR="002163B2" w:rsidRPr="0087294E" w:rsidRDefault="002163B2" w:rsidP="002163B2">
      <w:pPr>
        <w:spacing w:line="360" w:lineRule="auto"/>
        <w:ind w:right="492"/>
        <w:jc w:val="both"/>
        <w:rPr>
          <w:rFonts w:ascii="Verdana" w:hAnsi="Verdana" w:cs="Arial"/>
          <w:color w:val="000000" w:themeColor="text1"/>
          <w:sz w:val="18"/>
          <w:szCs w:val="18"/>
        </w:rPr>
      </w:pPr>
      <w:r w:rsidRPr="0087294E">
        <w:rPr>
          <w:rFonts w:ascii="Verdana" w:hAnsi="Verdana" w:cs="Arial"/>
          <w:color w:val="000000" w:themeColor="text1"/>
          <w:sz w:val="18"/>
          <w:szCs w:val="18"/>
        </w:rPr>
        <w:t xml:space="preserve">Identyfikacja </w:t>
      </w:r>
      <w:r w:rsidRPr="0087294E">
        <w:rPr>
          <w:rFonts w:ascii="Verdana" w:hAnsi="Verdana" w:cs="Arial"/>
          <w:b/>
          <w:color w:val="000000" w:themeColor="text1"/>
          <w:sz w:val="18"/>
          <w:szCs w:val="18"/>
        </w:rPr>
        <w:t>grup docelowych</w:t>
      </w:r>
      <w:r w:rsidRPr="0087294E">
        <w:rPr>
          <w:rFonts w:ascii="Verdana" w:hAnsi="Verdana" w:cs="Arial"/>
          <w:color w:val="000000" w:themeColor="text1"/>
          <w:sz w:val="18"/>
          <w:szCs w:val="18"/>
        </w:rPr>
        <w:t xml:space="preserve"> promocji: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2163B2" w:rsidRPr="0087294E" w14:paraId="497DD046" w14:textId="77777777" w:rsidTr="002163B2">
        <w:tc>
          <w:tcPr>
            <w:tcW w:w="1985" w:type="dxa"/>
            <w:shd w:val="clear" w:color="auto" w:fill="auto"/>
          </w:tcPr>
          <w:p w14:paraId="5BE888A6" w14:textId="77777777" w:rsidR="002163B2" w:rsidRPr="0087294E" w:rsidRDefault="002163B2" w:rsidP="002163B2">
            <w:pPr>
              <w:jc w:val="center"/>
              <w:rPr>
                <w:rFonts w:ascii="Verdana" w:hAnsi="Verdana"/>
                <w:b/>
                <w:color w:val="000000" w:themeColor="text1"/>
                <w:sz w:val="18"/>
                <w:szCs w:val="18"/>
              </w:rPr>
            </w:pPr>
            <w:r w:rsidRPr="0087294E">
              <w:rPr>
                <w:rFonts w:ascii="Verdana" w:hAnsi="Verdana"/>
                <w:b/>
                <w:color w:val="000000" w:themeColor="text1"/>
                <w:sz w:val="18"/>
                <w:szCs w:val="18"/>
              </w:rPr>
              <w:t xml:space="preserve">Pracownicy naukowi </w:t>
            </w:r>
          </w:p>
          <w:p w14:paraId="02CF2632" w14:textId="77777777" w:rsidR="002163B2" w:rsidRPr="0087294E" w:rsidRDefault="002163B2" w:rsidP="002163B2">
            <w:pPr>
              <w:jc w:val="center"/>
              <w:rPr>
                <w:rFonts w:ascii="Verdana" w:hAnsi="Verdana"/>
                <w:color w:val="000000" w:themeColor="text1"/>
                <w:sz w:val="18"/>
                <w:szCs w:val="18"/>
              </w:rPr>
            </w:pPr>
            <w:r w:rsidRPr="0087294E">
              <w:rPr>
                <w:rFonts w:ascii="Verdana" w:hAnsi="Verdana"/>
                <w:b/>
                <w:color w:val="000000" w:themeColor="text1"/>
                <w:sz w:val="18"/>
                <w:szCs w:val="18"/>
              </w:rPr>
              <w:t>i doktoranci</w:t>
            </w:r>
            <w:r w:rsidRPr="0087294E">
              <w:rPr>
                <w:rFonts w:ascii="Verdana" w:hAnsi="Verdana"/>
                <w:color w:val="000000" w:themeColor="text1"/>
                <w:sz w:val="18"/>
                <w:szCs w:val="18"/>
              </w:rPr>
              <w:t xml:space="preserve"> </w:t>
            </w:r>
          </w:p>
        </w:tc>
        <w:tc>
          <w:tcPr>
            <w:tcW w:w="7087" w:type="dxa"/>
            <w:shd w:val="clear" w:color="auto" w:fill="auto"/>
          </w:tcPr>
          <w:p w14:paraId="5FF8F021" w14:textId="4D8C8DD1" w:rsidR="002163B2" w:rsidRPr="0087294E" w:rsidRDefault="002163B2" w:rsidP="002163B2">
            <w:pPr>
              <w:jc w:val="center"/>
              <w:rPr>
                <w:rFonts w:ascii="Verdana" w:hAnsi="Verdana" w:cs="Arial"/>
                <w:iCs/>
                <w:color w:val="000000" w:themeColor="text1"/>
                <w:sz w:val="18"/>
                <w:szCs w:val="18"/>
              </w:rPr>
            </w:pPr>
            <w:r w:rsidRPr="0087294E">
              <w:rPr>
                <w:rFonts w:ascii="Verdana" w:hAnsi="Verdana" w:cs="Arial"/>
                <w:iCs/>
                <w:color w:val="000000" w:themeColor="text1"/>
                <w:sz w:val="18"/>
                <w:szCs w:val="18"/>
              </w:rPr>
              <w:t>Pracownicy naukowi i doktoranci zajmujący się badaniami w obszarze: medycyny, farmacji, stomatologii, zdrowia publicznego, bezpieczeństwa</w:t>
            </w:r>
            <w:r w:rsidRPr="0087294E">
              <w:rPr>
                <w:rFonts w:ascii="Verdana" w:hAnsi="Verdana" w:cs="Arial"/>
                <w:iCs/>
                <w:color w:val="000000" w:themeColor="text1"/>
                <w:sz w:val="18"/>
                <w:szCs w:val="18"/>
              </w:rPr>
              <w:br/>
              <w:t>i higieny pracy, ergonomii i ochrony zdrowia i nauk pokrewnych.</w:t>
            </w:r>
          </w:p>
          <w:p w14:paraId="6C210305" w14:textId="77777777" w:rsidR="002163B2" w:rsidRPr="0087294E" w:rsidRDefault="002163B2" w:rsidP="002163B2">
            <w:pPr>
              <w:jc w:val="center"/>
              <w:rPr>
                <w:rFonts w:ascii="Verdana" w:hAnsi="Verdana"/>
                <w:i/>
                <w:color w:val="000000" w:themeColor="text1"/>
                <w:sz w:val="18"/>
                <w:szCs w:val="18"/>
              </w:rPr>
            </w:pPr>
          </w:p>
        </w:tc>
      </w:tr>
      <w:tr w:rsidR="002163B2" w:rsidRPr="0087294E" w14:paraId="502F8E57" w14:textId="77777777" w:rsidTr="002163B2">
        <w:tc>
          <w:tcPr>
            <w:tcW w:w="1985" w:type="dxa"/>
            <w:shd w:val="clear" w:color="auto" w:fill="auto"/>
          </w:tcPr>
          <w:p w14:paraId="7AABF833" w14:textId="77777777" w:rsidR="002163B2" w:rsidRPr="0087294E" w:rsidRDefault="002163B2" w:rsidP="002163B2">
            <w:pPr>
              <w:jc w:val="center"/>
              <w:rPr>
                <w:rFonts w:ascii="Verdana" w:hAnsi="Verdana"/>
                <w:b/>
                <w:color w:val="000000" w:themeColor="text1"/>
                <w:sz w:val="18"/>
                <w:szCs w:val="18"/>
              </w:rPr>
            </w:pPr>
            <w:r w:rsidRPr="0087294E">
              <w:rPr>
                <w:rFonts w:ascii="Verdana" w:hAnsi="Verdana"/>
                <w:b/>
                <w:color w:val="000000" w:themeColor="text1"/>
                <w:sz w:val="18"/>
                <w:szCs w:val="18"/>
              </w:rPr>
              <w:t xml:space="preserve">Przedsiębiorcy </w:t>
            </w:r>
          </w:p>
        </w:tc>
        <w:tc>
          <w:tcPr>
            <w:tcW w:w="7087" w:type="dxa"/>
            <w:shd w:val="clear" w:color="auto" w:fill="auto"/>
          </w:tcPr>
          <w:p w14:paraId="325DB683" w14:textId="5612370F" w:rsidR="002163B2" w:rsidRPr="0087294E" w:rsidRDefault="002163B2" w:rsidP="002163B2">
            <w:pPr>
              <w:jc w:val="center"/>
              <w:rPr>
                <w:rFonts w:ascii="Verdana" w:hAnsi="Verdana" w:cs="Arial"/>
                <w:iCs/>
                <w:color w:val="000000" w:themeColor="text1"/>
                <w:sz w:val="18"/>
                <w:szCs w:val="18"/>
              </w:rPr>
            </w:pPr>
            <w:r w:rsidRPr="0087294E">
              <w:rPr>
                <w:rFonts w:ascii="Verdana" w:hAnsi="Verdana" w:cs="Arial"/>
                <w:iCs/>
                <w:color w:val="000000" w:themeColor="text1"/>
                <w:sz w:val="18"/>
                <w:szCs w:val="18"/>
              </w:rPr>
              <w:t>Przedsiębiorstwa prowadzące działalność  w obszarze branż medycznych,</w:t>
            </w:r>
            <w:r w:rsidRPr="0087294E">
              <w:rPr>
                <w:rFonts w:ascii="Verdana" w:hAnsi="Verdana" w:cs="Arial"/>
                <w:iCs/>
                <w:color w:val="000000" w:themeColor="text1"/>
                <w:sz w:val="18"/>
                <w:szCs w:val="18"/>
              </w:rPr>
              <w:br/>
              <w:t>w szczególności zajmujące się poszukiwaniem nowych rozwiązań</w:t>
            </w:r>
            <w:r w:rsidRPr="0087294E">
              <w:rPr>
                <w:rFonts w:ascii="Verdana" w:hAnsi="Verdana" w:cs="Arial"/>
                <w:iCs/>
                <w:color w:val="000000" w:themeColor="text1"/>
                <w:sz w:val="18"/>
                <w:szCs w:val="18"/>
              </w:rPr>
              <w:br/>
              <w:t>i technologii.</w:t>
            </w:r>
          </w:p>
        </w:tc>
      </w:tr>
      <w:tr w:rsidR="002163B2" w:rsidRPr="0087294E" w14:paraId="1DAF50E5" w14:textId="77777777" w:rsidTr="002163B2">
        <w:tc>
          <w:tcPr>
            <w:tcW w:w="1985" w:type="dxa"/>
            <w:shd w:val="clear" w:color="auto" w:fill="auto"/>
          </w:tcPr>
          <w:p w14:paraId="4B7475C6" w14:textId="77777777" w:rsidR="002163B2" w:rsidRPr="0087294E" w:rsidRDefault="002163B2" w:rsidP="002163B2">
            <w:pPr>
              <w:jc w:val="center"/>
              <w:rPr>
                <w:rFonts w:ascii="Verdana" w:hAnsi="Verdana"/>
                <w:b/>
                <w:color w:val="000000" w:themeColor="text1"/>
                <w:sz w:val="18"/>
                <w:szCs w:val="18"/>
              </w:rPr>
            </w:pPr>
            <w:r w:rsidRPr="0087294E">
              <w:rPr>
                <w:rFonts w:ascii="Verdana" w:hAnsi="Verdana"/>
                <w:b/>
                <w:bCs/>
                <w:color w:val="000000" w:themeColor="text1"/>
                <w:sz w:val="18"/>
                <w:szCs w:val="18"/>
              </w:rPr>
              <w:t>Redakcje czasopism naukowych</w:t>
            </w:r>
          </w:p>
        </w:tc>
        <w:tc>
          <w:tcPr>
            <w:tcW w:w="7087" w:type="dxa"/>
            <w:shd w:val="clear" w:color="auto" w:fill="auto"/>
          </w:tcPr>
          <w:p w14:paraId="4DD7026C" w14:textId="3E883D2A" w:rsidR="002163B2" w:rsidRPr="0087294E" w:rsidRDefault="002163B2" w:rsidP="002163B2">
            <w:pPr>
              <w:jc w:val="center"/>
              <w:rPr>
                <w:rFonts w:ascii="Verdana" w:hAnsi="Verdana"/>
                <w:color w:val="000000" w:themeColor="text1"/>
                <w:sz w:val="18"/>
                <w:szCs w:val="18"/>
              </w:rPr>
            </w:pPr>
            <w:r w:rsidRPr="0087294E">
              <w:rPr>
                <w:rFonts w:ascii="Verdana" w:hAnsi="Verdana"/>
                <w:color w:val="000000" w:themeColor="text1"/>
                <w:sz w:val="18"/>
                <w:szCs w:val="18"/>
              </w:rPr>
              <w:t>Redakcje czasopism działające w branży medycznej, w szczególności</w:t>
            </w:r>
            <w:r w:rsidRPr="0087294E">
              <w:rPr>
                <w:rFonts w:ascii="Verdana" w:hAnsi="Verdana"/>
                <w:color w:val="000000" w:themeColor="text1"/>
                <w:sz w:val="18"/>
                <w:szCs w:val="18"/>
              </w:rPr>
              <w:br/>
              <w:t xml:space="preserve">w zakresie weryfikacji artykułów do nich zgłaszanych, poszukiwania recenzentów. </w:t>
            </w:r>
          </w:p>
          <w:p w14:paraId="4C84CCBD" w14:textId="77777777" w:rsidR="002163B2" w:rsidRPr="0087294E" w:rsidRDefault="002163B2" w:rsidP="002163B2">
            <w:pPr>
              <w:jc w:val="center"/>
              <w:rPr>
                <w:rFonts w:ascii="Verdana" w:hAnsi="Verdana"/>
                <w:color w:val="000000" w:themeColor="text1"/>
                <w:sz w:val="18"/>
                <w:szCs w:val="18"/>
              </w:rPr>
            </w:pPr>
          </w:p>
        </w:tc>
      </w:tr>
      <w:tr w:rsidR="002163B2" w:rsidRPr="0087294E" w14:paraId="0E20BCD0" w14:textId="77777777" w:rsidTr="002163B2">
        <w:tc>
          <w:tcPr>
            <w:tcW w:w="1985" w:type="dxa"/>
            <w:shd w:val="clear" w:color="auto" w:fill="auto"/>
          </w:tcPr>
          <w:p w14:paraId="69BF19AF" w14:textId="77777777" w:rsidR="002163B2" w:rsidRPr="0087294E" w:rsidRDefault="002163B2" w:rsidP="002163B2">
            <w:pPr>
              <w:jc w:val="center"/>
              <w:rPr>
                <w:rFonts w:ascii="Verdana" w:hAnsi="Verdana"/>
                <w:b/>
                <w:color w:val="000000" w:themeColor="text1"/>
                <w:sz w:val="18"/>
                <w:szCs w:val="18"/>
              </w:rPr>
            </w:pPr>
            <w:r w:rsidRPr="0087294E">
              <w:rPr>
                <w:rFonts w:ascii="Verdana" w:hAnsi="Verdana"/>
                <w:b/>
                <w:color w:val="000000" w:themeColor="text1"/>
                <w:sz w:val="18"/>
                <w:szCs w:val="18"/>
              </w:rPr>
              <w:t xml:space="preserve">Użytkownicy indywidualni </w:t>
            </w:r>
          </w:p>
        </w:tc>
        <w:tc>
          <w:tcPr>
            <w:tcW w:w="7087" w:type="dxa"/>
            <w:shd w:val="clear" w:color="auto" w:fill="auto"/>
          </w:tcPr>
          <w:p w14:paraId="63494D20" w14:textId="7AB1B92C" w:rsidR="002163B2" w:rsidRPr="0087294E" w:rsidRDefault="002163B2" w:rsidP="002163B2">
            <w:pPr>
              <w:jc w:val="center"/>
              <w:rPr>
                <w:rFonts w:ascii="Verdana" w:hAnsi="Verdana"/>
                <w:i/>
                <w:color w:val="000000" w:themeColor="text1"/>
                <w:sz w:val="18"/>
                <w:szCs w:val="18"/>
              </w:rPr>
            </w:pPr>
            <w:r w:rsidRPr="0087294E">
              <w:rPr>
                <w:rFonts w:ascii="Verdana" w:hAnsi="Verdana"/>
                <w:color w:val="000000" w:themeColor="text1"/>
                <w:sz w:val="18"/>
                <w:szCs w:val="18"/>
              </w:rPr>
              <w:t>Przedstawiciele otoczenia społeczno-gospodarczego, w tym: specjaliści</w:t>
            </w:r>
            <w:r w:rsidRPr="0087294E">
              <w:rPr>
                <w:rFonts w:ascii="Verdana" w:hAnsi="Verdana"/>
                <w:color w:val="000000" w:themeColor="text1"/>
                <w:sz w:val="18"/>
                <w:szCs w:val="18"/>
              </w:rPr>
              <w:br/>
              <w:t>z zakresu zdrowia publicznego, pracownicy laboratoriów badawczych, projektanci urządzeń rehabilitacyjnych, aparatury badawczej, firmy farmaceutyczne, biotechnologiczne.</w:t>
            </w:r>
          </w:p>
        </w:tc>
      </w:tr>
    </w:tbl>
    <w:p w14:paraId="18F83887" w14:textId="77777777" w:rsidR="002163B2" w:rsidRPr="0087294E" w:rsidRDefault="002163B2" w:rsidP="002163B2">
      <w:pPr>
        <w:jc w:val="both"/>
        <w:rPr>
          <w:rFonts w:ascii="Verdana" w:hAnsi="Verdana" w:cstheme="minorHAnsi"/>
          <w:color w:val="000000" w:themeColor="text1"/>
          <w:sz w:val="18"/>
          <w:szCs w:val="18"/>
        </w:rPr>
      </w:pPr>
    </w:p>
    <w:p w14:paraId="059D5908" w14:textId="77777777" w:rsidR="002163B2" w:rsidRPr="0087294E" w:rsidRDefault="002163B2" w:rsidP="002163B2">
      <w:pPr>
        <w:jc w:val="both"/>
        <w:rPr>
          <w:rFonts w:ascii="Verdana" w:hAnsi="Verdana" w:cstheme="minorHAnsi"/>
          <w:color w:val="000000" w:themeColor="text1"/>
          <w:sz w:val="18"/>
          <w:szCs w:val="18"/>
        </w:rPr>
      </w:pPr>
    </w:p>
    <w:p w14:paraId="2201036B" w14:textId="40F51A92" w:rsidR="00156631" w:rsidRPr="0087294E" w:rsidRDefault="00AE436B" w:rsidP="00156631">
      <w:pPr>
        <w:pStyle w:val="HTML-wstpniesformatowany"/>
        <w:rPr>
          <w:rFonts w:ascii="Verdana" w:hAnsi="Verdana"/>
          <w:color w:val="000000" w:themeColor="text1"/>
          <w:sz w:val="18"/>
          <w:szCs w:val="18"/>
        </w:rPr>
      </w:pPr>
      <w:r w:rsidRPr="00AE436B">
        <w:rPr>
          <w:rFonts w:ascii="Verdana" w:hAnsi="Verdana" w:cstheme="minorHAnsi"/>
          <w:b/>
          <w:color w:val="000000" w:themeColor="text1"/>
          <w:sz w:val="18"/>
          <w:szCs w:val="18"/>
        </w:rPr>
        <w:t>III.</w:t>
      </w:r>
      <w:r>
        <w:rPr>
          <w:rFonts w:ascii="Verdana" w:hAnsi="Verdana" w:cstheme="minorHAnsi"/>
          <w:color w:val="000000" w:themeColor="text1"/>
          <w:sz w:val="18"/>
          <w:szCs w:val="18"/>
        </w:rPr>
        <w:t xml:space="preserve"> </w:t>
      </w:r>
      <w:r w:rsidR="002163B2" w:rsidRPr="0087294E">
        <w:rPr>
          <w:rFonts w:ascii="Verdana" w:hAnsi="Verdana" w:cstheme="minorHAnsi"/>
          <w:color w:val="000000" w:themeColor="text1"/>
          <w:sz w:val="18"/>
          <w:szCs w:val="18"/>
        </w:rPr>
        <w:t xml:space="preserve">Przedmiotem zamówienia jest </w:t>
      </w:r>
      <w:r w:rsidR="002163B2" w:rsidRPr="0087294E">
        <w:rPr>
          <w:rFonts w:ascii="Verdana" w:hAnsi="Verdana" w:cstheme="minorHAnsi"/>
          <w:b/>
          <w:color w:val="000000" w:themeColor="text1"/>
          <w:sz w:val="18"/>
          <w:szCs w:val="18"/>
        </w:rPr>
        <w:t>opracowanie logotypu</w:t>
      </w:r>
      <w:r w:rsidR="002163B2" w:rsidRPr="0087294E">
        <w:rPr>
          <w:rFonts w:ascii="Verdana" w:hAnsi="Verdana" w:cstheme="minorHAnsi"/>
          <w:color w:val="000000" w:themeColor="text1"/>
          <w:sz w:val="18"/>
          <w:szCs w:val="18"/>
        </w:rPr>
        <w:t xml:space="preserve"> oraz </w:t>
      </w:r>
      <w:r w:rsidR="002163B2" w:rsidRPr="0087294E">
        <w:rPr>
          <w:rFonts w:ascii="Verdana" w:hAnsi="Verdana" w:cstheme="minorHAnsi"/>
          <w:b/>
          <w:color w:val="000000" w:themeColor="text1"/>
          <w:sz w:val="18"/>
          <w:szCs w:val="18"/>
        </w:rPr>
        <w:t>systemu identyfikacji wizualnej</w:t>
      </w:r>
      <w:r w:rsidR="002163B2" w:rsidRPr="0087294E">
        <w:rPr>
          <w:rFonts w:ascii="Verdana" w:hAnsi="Verdana" w:cstheme="minorHAnsi"/>
          <w:color w:val="000000" w:themeColor="text1"/>
          <w:sz w:val="18"/>
          <w:szCs w:val="18"/>
        </w:rPr>
        <w:t xml:space="preserve"> na potrzeby projektu „Polska Platforma Medyczna: portal zarządzania wiedzą i potencjałem badawczym”</w:t>
      </w:r>
      <w:r w:rsidR="0090092A" w:rsidRPr="0087294E">
        <w:rPr>
          <w:rFonts w:ascii="Verdana" w:hAnsi="Verdana" w:cstheme="minorHAnsi"/>
          <w:color w:val="000000" w:themeColor="text1"/>
          <w:sz w:val="18"/>
          <w:szCs w:val="18"/>
        </w:rPr>
        <w:t xml:space="preserve"> zgodnie z wytycznymi wskazanymi w Podręczniku wnioskodawcy i beneficjenta programów polityki spójności 2014-2020 w zakresie informacji i promocji, stanowiący</w:t>
      </w:r>
      <w:r w:rsidR="00276735">
        <w:rPr>
          <w:rFonts w:ascii="Verdana" w:hAnsi="Verdana" w:cstheme="minorHAnsi"/>
          <w:color w:val="000000" w:themeColor="text1"/>
          <w:sz w:val="18"/>
          <w:szCs w:val="18"/>
        </w:rPr>
        <w:t>m</w:t>
      </w:r>
      <w:r w:rsidR="0090092A" w:rsidRPr="0087294E">
        <w:rPr>
          <w:rFonts w:ascii="Verdana" w:hAnsi="Verdana" w:cstheme="minorHAnsi"/>
          <w:color w:val="000000" w:themeColor="text1"/>
          <w:sz w:val="18"/>
          <w:szCs w:val="18"/>
        </w:rPr>
        <w:t xml:space="preserve"> załącznik nr 11 do SIWZ oraz materiałów dostępnych pod </w:t>
      </w:r>
      <w:r w:rsidR="00854CEC" w:rsidRPr="0087294E">
        <w:rPr>
          <w:rFonts w:ascii="Verdana" w:hAnsi="Verdana" w:cstheme="minorHAnsi"/>
          <w:color w:val="000000" w:themeColor="text1"/>
          <w:sz w:val="18"/>
          <w:szCs w:val="18"/>
        </w:rPr>
        <w:t>następującymi adresami:</w:t>
      </w:r>
      <w:r w:rsidR="0090092A" w:rsidRPr="0087294E">
        <w:rPr>
          <w:rFonts w:ascii="Verdana" w:hAnsi="Verdana" w:cstheme="minorHAnsi"/>
          <w:color w:val="000000" w:themeColor="text1"/>
          <w:sz w:val="18"/>
          <w:szCs w:val="18"/>
        </w:rPr>
        <w:t xml:space="preserve"> </w:t>
      </w:r>
    </w:p>
    <w:p w14:paraId="006D2E0D" w14:textId="42BF821E" w:rsidR="002163B2" w:rsidRPr="0087294E" w:rsidRDefault="0019232B" w:rsidP="00156631">
      <w:pPr>
        <w:pStyle w:val="HTML-wstpniesformatowany"/>
        <w:rPr>
          <w:rFonts w:ascii="Verdana" w:hAnsi="Verdana"/>
          <w:color w:val="000000" w:themeColor="text1"/>
          <w:sz w:val="18"/>
          <w:szCs w:val="18"/>
        </w:rPr>
      </w:pPr>
      <w:hyperlink r:id="rId12" w:history="1">
        <w:r w:rsidR="00156631" w:rsidRPr="0087294E">
          <w:rPr>
            <w:rStyle w:val="Hipercze"/>
            <w:rFonts w:ascii="Verdana" w:hAnsi="Verdana"/>
            <w:color w:val="000000" w:themeColor="text1"/>
            <w:sz w:val="18"/>
            <w:szCs w:val="18"/>
          </w:rPr>
          <w:t>https://cppc.gov.pl/programy/popc-2/dokumenty-do-pobrania/</w:t>
        </w:r>
      </w:hyperlink>
      <w:r w:rsidR="00156631" w:rsidRPr="0087294E">
        <w:rPr>
          <w:rFonts w:ascii="Verdana" w:hAnsi="Verdana"/>
          <w:color w:val="000000" w:themeColor="text1"/>
          <w:sz w:val="18"/>
          <w:szCs w:val="18"/>
        </w:rPr>
        <w:t xml:space="preserve"> (Zasady promocji i oznakowania projektów w Programie Operacyjnym Polska Cyfrowa)</w:t>
      </w:r>
    </w:p>
    <w:p w14:paraId="07B9A06D" w14:textId="77777777" w:rsidR="00854CEC" w:rsidRPr="0087294E" w:rsidRDefault="00854CEC" w:rsidP="00156631">
      <w:pPr>
        <w:pStyle w:val="HTML-wstpniesformatowany"/>
        <w:rPr>
          <w:rFonts w:ascii="Verdana" w:hAnsi="Verdana"/>
          <w:color w:val="000000" w:themeColor="text1"/>
          <w:sz w:val="18"/>
          <w:szCs w:val="18"/>
        </w:rPr>
      </w:pPr>
    </w:p>
    <w:p w14:paraId="1E659E80" w14:textId="28FE2E55" w:rsidR="00854CEC" w:rsidRPr="0087294E" w:rsidRDefault="0019232B" w:rsidP="00156631">
      <w:pPr>
        <w:pStyle w:val="HTML-wstpniesformatowany"/>
        <w:rPr>
          <w:rFonts w:ascii="Verdana" w:hAnsi="Verdana" w:cstheme="minorHAnsi"/>
          <w:color w:val="000000" w:themeColor="text1"/>
          <w:sz w:val="18"/>
          <w:szCs w:val="18"/>
        </w:rPr>
      </w:pPr>
      <w:hyperlink r:id="rId13" w:history="1">
        <w:r w:rsidR="00854CEC" w:rsidRPr="0087294E">
          <w:rPr>
            <w:rStyle w:val="Hipercze"/>
            <w:color w:val="000000" w:themeColor="text1"/>
          </w:rPr>
          <w:t>https://www.umed.wroc.pl/projekty-europejskie-aktualnosci</w:t>
        </w:r>
      </w:hyperlink>
      <w:r w:rsidR="00854CEC" w:rsidRPr="0087294E">
        <w:rPr>
          <w:color w:val="000000" w:themeColor="text1"/>
        </w:rPr>
        <w:t xml:space="preserve"> </w:t>
      </w:r>
      <w:r w:rsidR="00854CEC" w:rsidRPr="0087294E">
        <w:rPr>
          <w:rFonts w:ascii="Verdana" w:hAnsi="Verdana"/>
          <w:color w:val="000000" w:themeColor="text1"/>
          <w:sz w:val="18"/>
          <w:szCs w:val="18"/>
        </w:rPr>
        <w:t>(</w:t>
      </w:r>
      <w:r w:rsidR="00854CEC" w:rsidRPr="0087294E">
        <w:rPr>
          <w:rFonts w:ascii="Verdana" w:hAnsi="Verdana"/>
          <w:color w:val="000000" w:themeColor="text1"/>
          <w:sz w:val="18"/>
          <w:szCs w:val="18"/>
          <w:shd w:val="clear" w:color="auto" w:fill="FFFFFF"/>
        </w:rPr>
        <w:t>Publiczna prezentacja założeń projektu w ramach działania POPC 2.3.1.)</w:t>
      </w:r>
    </w:p>
    <w:p w14:paraId="778C474A" w14:textId="77777777" w:rsidR="002163B2" w:rsidRPr="0087294E" w:rsidRDefault="002163B2" w:rsidP="002163B2">
      <w:pPr>
        <w:ind w:right="492"/>
        <w:jc w:val="center"/>
        <w:rPr>
          <w:rFonts w:ascii="Verdana" w:hAnsi="Verdana" w:cstheme="minorHAnsi"/>
          <w:b/>
          <w:color w:val="000000" w:themeColor="text1"/>
          <w:sz w:val="18"/>
          <w:szCs w:val="18"/>
        </w:rPr>
      </w:pPr>
    </w:p>
    <w:p w14:paraId="5212B7CC" w14:textId="77777777" w:rsidR="00854CEC" w:rsidRPr="0087294E" w:rsidRDefault="00854CEC" w:rsidP="002163B2">
      <w:pPr>
        <w:ind w:right="492"/>
        <w:jc w:val="center"/>
        <w:rPr>
          <w:rFonts w:ascii="Verdana" w:hAnsi="Verdana" w:cstheme="minorHAnsi"/>
          <w:b/>
          <w:color w:val="000000" w:themeColor="text1"/>
          <w:sz w:val="18"/>
          <w:szCs w:val="18"/>
        </w:rPr>
      </w:pPr>
    </w:p>
    <w:p w14:paraId="3321E00E" w14:textId="77777777" w:rsidR="00854CEC" w:rsidRPr="0087294E" w:rsidRDefault="00854CEC" w:rsidP="002163B2">
      <w:pPr>
        <w:ind w:right="492"/>
        <w:jc w:val="center"/>
        <w:rPr>
          <w:rFonts w:ascii="Verdana" w:hAnsi="Verdana" w:cstheme="minorHAnsi"/>
          <w:b/>
          <w:color w:val="000000" w:themeColor="text1"/>
          <w:sz w:val="18"/>
          <w:szCs w:val="18"/>
        </w:rPr>
      </w:pPr>
    </w:p>
    <w:p w14:paraId="5B97E648" w14:textId="2E9A46F8" w:rsidR="002163B2" w:rsidRPr="0087294E" w:rsidRDefault="00AE436B" w:rsidP="00AE436B">
      <w:pPr>
        <w:ind w:right="492"/>
        <w:rPr>
          <w:rFonts w:ascii="Verdana" w:hAnsi="Verdana" w:cstheme="minorHAnsi"/>
          <w:b/>
          <w:color w:val="000000" w:themeColor="text1"/>
          <w:sz w:val="18"/>
          <w:szCs w:val="18"/>
        </w:rPr>
      </w:pPr>
      <w:r>
        <w:rPr>
          <w:rFonts w:ascii="Verdana" w:hAnsi="Verdana" w:cstheme="minorHAnsi"/>
          <w:b/>
          <w:color w:val="000000" w:themeColor="text1"/>
          <w:sz w:val="18"/>
          <w:szCs w:val="18"/>
        </w:rPr>
        <w:lastRenderedPageBreak/>
        <w:t xml:space="preserve">IV. </w:t>
      </w:r>
      <w:r w:rsidR="002163B2" w:rsidRPr="0087294E">
        <w:rPr>
          <w:rFonts w:ascii="Verdana" w:hAnsi="Verdana" w:cstheme="minorHAnsi"/>
          <w:b/>
          <w:color w:val="000000" w:themeColor="text1"/>
          <w:sz w:val="18"/>
          <w:szCs w:val="18"/>
        </w:rPr>
        <w:t>Szczegółowy opis przedmiotu zamówienia</w:t>
      </w:r>
    </w:p>
    <w:p w14:paraId="6D6A3C09" w14:textId="77777777" w:rsidR="002163B2" w:rsidRPr="0087294E" w:rsidRDefault="002163B2" w:rsidP="002163B2">
      <w:pPr>
        <w:ind w:right="492"/>
        <w:jc w:val="center"/>
        <w:rPr>
          <w:rFonts w:ascii="Verdana" w:hAnsi="Verdana" w:cstheme="minorHAnsi"/>
          <w:b/>
          <w:color w:val="000000" w:themeColor="text1"/>
          <w:sz w:val="18"/>
          <w:szCs w:val="18"/>
        </w:rPr>
      </w:pPr>
    </w:p>
    <w:p w14:paraId="1F8E03FB" w14:textId="6A352F87" w:rsidR="002163B2" w:rsidRPr="0087294E" w:rsidRDefault="002163B2" w:rsidP="0076240B">
      <w:pPr>
        <w:ind w:left="284" w:right="492" w:hanging="284"/>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1. Opracowanie unikatowego systemu identyfikacji wizualnej Polskiej Platformy Medycznej, nawiązującego do nazwy lub skrótu projektu oraz jej celów, rozpoznawalne i łatwe do zapamiętania, nadające się do zastosowania w materiałach promocyjnych i informacyjnych.</w:t>
      </w:r>
    </w:p>
    <w:p w14:paraId="263B7E70" w14:textId="19ADE31C" w:rsidR="002163B2" w:rsidRPr="0087294E" w:rsidRDefault="002163B2" w:rsidP="0076240B">
      <w:pPr>
        <w:ind w:left="284" w:right="492" w:hanging="284"/>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2. Opracowanie wariantów logotypu (kolor, skala szarości, wersja czarno-biała) z przeznaczeniem do wykorzystania w mediach tradycyjnych i elektronicznych (wersja polska i angielska) oraz opracowanie layoutu papieru firmowego, </w:t>
      </w:r>
      <w:proofErr w:type="spellStart"/>
      <w:r w:rsidRPr="0087294E">
        <w:rPr>
          <w:rFonts w:ascii="Verdana" w:hAnsi="Verdana" w:cstheme="minorHAnsi"/>
          <w:color w:val="000000" w:themeColor="text1"/>
          <w:sz w:val="18"/>
          <w:szCs w:val="18"/>
        </w:rPr>
        <w:t>roll-upów</w:t>
      </w:r>
      <w:proofErr w:type="spellEnd"/>
      <w:r w:rsidRPr="0087294E">
        <w:rPr>
          <w:rFonts w:ascii="Verdana" w:hAnsi="Verdana" w:cstheme="minorHAnsi"/>
          <w:color w:val="000000" w:themeColor="text1"/>
          <w:sz w:val="18"/>
          <w:szCs w:val="18"/>
        </w:rPr>
        <w:t>, materiałów informacyjnych, prezentacji multimedialnej, ulotek, wizytówek, certyfikatów, naklejek informacyjnych, tabliczek informacyjnych.</w:t>
      </w:r>
    </w:p>
    <w:p w14:paraId="453C878B" w14:textId="2751CE90" w:rsidR="002163B2" w:rsidRPr="0087294E" w:rsidRDefault="002163B2" w:rsidP="0076240B">
      <w:pPr>
        <w:ind w:left="284" w:right="492" w:hanging="284"/>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3. Dostarczenie </w:t>
      </w:r>
      <w:r w:rsidRPr="0087294E">
        <w:rPr>
          <w:rFonts w:ascii="Verdana" w:hAnsi="Verdana" w:cstheme="minorHAnsi"/>
          <w:b/>
          <w:color w:val="000000" w:themeColor="text1"/>
          <w:sz w:val="18"/>
          <w:szCs w:val="18"/>
        </w:rPr>
        <w:t xml:space="preserve">wersji drukowanej </w:t>
      </w:r>
      <w:r w:rsidRPr="0087294E">
        <w:rPr>
          <w:rFonts w:ascii="Verdana" w:hAnsi="Verdana" w:cstheme="minorHAnsi"/>
          <w:color w:val="000000" w:themeColor="text1"/>
          <w:sz w:val="18"/>
          <w:szCs w:val="18"/>
        </w:rPr>
        <w:t xml:space="preserve">w formie Księgi Identyfikacji Wizualnej oraz w formie </w:t>
      </w:r>
      <w:r w:rsidRPr="0087294E">
        <w:rPr>
          <w:rFonts w:ascii="Verdana" w:hAnsi="Verdana" w:cstheme="minorHAnsi"/>
          <w:b/>
          <w:color w:val="000000" w:themeColor="text1"/>
          <w:sz w:val="18"/>
          <w:szCs w:val="18"/>
        </w:rPr>
        <w:t>elektronicznej</w:t>
      </w:r>
      <w:r w:rsidRPr="0087294E">
        <w:rPr>
          <w:rFonts w:ascii="Verdana" w:hAnsi="Verdana" w:cstheme="minorHAnsi"/>
          <w:color w:val="000000" w:themeColor="text1"/>
          <w:sz w:val="18"/>
          <w:szCs w:val="18"/>
        </w:rPr>
        <w:t xml:space="preserve"> umożliwiającej jego wykorzystanie w druku (pliki produkcyjne PDF z czcionkami zamienionymi na krzywe i otwarte pliki z załączonymi czcionkami oraz logotyp w formacie EPS). Elementy i zasady opracowane w ramach identyfikacji wizualnej zostaną wykorzystane we wszystkich narzędziach promocji.</w:t>
      </w:r>
    </w:p>
    <w:p w14:paraId="3E28AED8" w14:textId="0528CCA9" w:rsidR="002163B2" w:rsidRPr="0087294E" w:rsidRDefault="002163B2" w:rsidP="0076240B">
      <w:pPr>
        <w:ind w:left="284" w:right="492" w:hanging="284"/>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4. W ramach realizacji przedmiotu zamówienia oraz otrzymanego wynagrodzenia Wykonawca zobowiązany będzie do przeniesienia na Zamawiającego autorskich praw majątkowych do przekazanych materiałów oraz szaty graficznej. Pola eksploatacji zostaną szczegółowo wymienione w umowie.</w:t>
      </w:r>
    </w:p>
    <w:p w14:paraId="39C87C05" w14:textId="77777777" w:rsidR="002163B2" w:rsidRPr="0087294E" w:rsidRDefault="002163B2" w:rsidP="0076240B">
      <w:pPr>
        <w:ind w:left="284"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Wykonawca ponosi pełną odpowiedzialność prawną, jeżeli chodzi o prawa autorskie do materiałów użytych przy tworzeniu systemu identyfikacji wizualnej Polskiej Platformy Medycznej, będącego przedmiotem zamówienia, i który zostanie przekazany na własność Zamawiającemu po realizacji przedmiotu zamówienia.</w:t>
      </w:r>
    </w:p>
    <w:p w14:paraId="5B4AA6B4" w14:textId="77777777" w:rsidR="002163B2" w:rsidRPr="0087294E" w:rsidRDefault="002163B2" w:rsidP="0076240B">
      <w:pPr>
        <w:ind w:left="284"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Wykonawca oświadcza, iż przeniesienie w/w praw autorskich nie jest ograniczone czasowo ani terytorialnie.</w:t>
      </w:r>
    </w:p>
    <w:p w14:paraId="07EF7041" w14:textId="2F099C8E" w:rsidR="002163B2" w:rsidRPr="0087294E" w:rsidRDefault="002163B2" w:rsidP="0076240B">
      <w:pPr>
        <w:ind w:left="284" w:right="492" w:hanging="284"/>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5.</w:t>
      </w:r>
      <w:r w:rsidR="00276735">
        <w:rPr>
          <w:rFonts w:ascii="Verdana" w:hAnsi="Verdana" w:cstheme="minorHAnsi"/>
          <w:color w:val="000000" w:themeColor="text1"/>
          <w:sz w:val="18"/>
          <w:szCs w:val="18"/>
        </w:rPr>
        <w:t xml:space="preserve"> Wykorzystane czcionki powinny uwzględniać </w:t>
      </w:r>
      <w:r w:rsidR="00407BCD" w:rsidRPr="0087294E">
        <w:rPr>
          <w:rFonts w:ascii="Verdana" w:hAnsi="Verdana" w:cstheme="minorHAnsi"/>
          <w:color w:val="000000" w:themeColor="text1"/>
          <w:sz w:val="18"/>
          <w:szCs w:val="18"/>
        </w:rPr>
        <w:t>polski</w:t>
      </w:r>
      <w:r w:rsidR="00276735">
        <w:rPr>
          <w:rFonts w:ascii="Verdana" w:hAnsi="Verdana" w:cstheme="minorHAnsi"/>
          <w:color w:val="000000" w:themeColor="text1"/>
          <w:sz w:val="18"/>
          <w:szCs w:val="18"/>
        </w:rPr>
        <w:t>e znaki</w:t>
      </w:r>
      <w:r w:rsidR="00407BCD" w:rsidRPr="0087294E">
        <w:rPr>
          <w:rFonts w:ascii="Verdana" w:hAnsi="Verdana" w:cstheme="minorHAnsi"/>
          <w:color w:val="000000" w:themeColor="text1"/>
          <w:sz w:val="18"/>
          <w:szCs w:val="18"/>
        </w:rPr>
        <w:t xml:space="preserve"> diakrytyczn</w:t>
      </w:r>
      <w:r w:rsidR="00276735">
        <w:rPr>
          <w:rFonts w:ascii="Verdana" w:hAnsi="Verdana" w:cstheme="minorHAnsi"/>
          <w:color w:val="000000" w:themeColor="text1"/>
          <w:sz w:val="18"/>
          <w:szCs w:val="18"/>
        </w:rPr>
        <w:t>e</w:t>
      </w:r>
      <w:r w:rsidR="00407BCD" w:rsidRPr="0087294E">
        <w:rPr>
          <w:rFonts w:ascii="Verdana" w:hAnsi="Verdana" w:cstheme="minorHAnsi"/>
          <w:color w:val="000000" w:themeColor="text1"/>
          <w:sz w:val="18"/>
          <w:szCs w:val="18"/>
        </w:rPr>
        <w:t>.</w:t>
      </w:r>
    </w:p>
    <w:p w14:paraId="07B21AB9" w14:textId="77777777" w:rsidR="002163B2" w:rsidRPr="0087294E" w:rsidRDefault="002163B2" w:rsidP="002163B2">
      <w:pPr>
        <w:ind w:right="492"/>
        <w:jc w:val="both"/>
        <w:rPr>
          <w:rFonts w:ascii="Verdana" w:hAnsi="Verdana" w:cstheme="minorHAnsi"/>
          <w:color w:val="000000" w:themeColor="text1"/>
          <w:sz w:val="18"/>
          <w:szCs w:val="18"/>
        </w:rPr>
      </w:pPr>
    </w:p>
    <w:p w14:paraId="56B7EC05" w14:textId="6FA16C3C" w:rsidR="002163B2" w:rsidRPr="0087294E" w:rsidRDefault="00AE436B" w:rsidP="00AE436B">
      <w:pPr>
        <w:ind w:right="492"/>
        <w:rPr>
          <w:rFonts w:ascii="Verdana" w:hAnsi="Verdana" w:cstheme="minorHAnsi"/>
          <w:b/>
          <w:color w:val="000000" w:themeColor="text1"/>
          <w:sz w:val="18"/>
          <w:szCs w:val="18"/>
        </w:rPr>
      </w:pPr>
      <w:r>
        <w:rPr>
          <w:rFonts w:ascii="Verdana" w:hAnsi="Verdana" w:cstheme="minorHAnsi"/>
          <w:b/>
          <w:color w:val="000000" w:themeColor="text1"/>
          <w:sz w:val="18"/>
          <w:szCs w:val="18"/>
        </w:rPr>
        <w:t xml:space="preserve">V. </w:t>
      </w:r>
      <w:r w:rsidR="002163B2" w:rsidRPr="0087294E">
        <w:rPr>
          <w:rFonts w:ascii="Verdana" w:hAnsi="Verdana" w:cstheme="minorHAnsi"/>
          <w:b/>
          <w:color w:val="000000" w:themeColor="text1"/>
          <w:sz w:val="18"/>
          <w:szCs w:val="18"/>
        </w:rPr>
        <w:t xml:space="preserve">Elementy do opracowania w ramach </w:t>
      </w:r>
      <w:r w:rsidR="002163B2" w:rsidRPr="0087294E">
        <w:rPr>
          <w:rFonts w:ascii="Verdana" w:hAnsi="Verdana" w:cstheme="minorHAnsi"/>
          <w:b/>
          <w:color w:val="000000" w:themeColor="text1"/>
          <w:sz w:val="18"/>
          <w:szCs w:val="18"/>
          <w:u w:val="single"/>
        </w:rPr>
        <w:t>identyfikacji wizualnej</w:t>
      </w:r>
      <w:r w:rsidR="002163B2" w:rsidRPr="0087294E">
        <w:rPr>
          <w:rFonts w:ascii="Verdana" w:hAnsi="Verdana" w:cstheme="minorHAnsi"/>
          <w:b/>
          <w:color w:val="000000" w:themeColor="text1"/>
          <w:sz w:val="18"/>
          <w:szCs w:val="18"/>
        </w:rPr>
        <w:t>:</w:t>
      </w:r>
    </w:p>
    <w:p w14:paraId="68E65A39" w14:textId="77777777" w:rsidR="002163B2" w:rsidRPr="0087294E" w:rsidRDefault="002163B2" w:rsidP="002163B2">
      <w:pPr>
        <w:ind w:right="492"/>
        <w:jc w:val="both"/>
        <w:rPr>
          <w:rFonts w:ascii="Verdana" w:hAnsi="Verdana" w:cstheme="minorHAnsi"/>
          <w:color w:val="000000" w:themeColor="text1"/>
          <w:sz w:val="18"/>
          <w:szCs w:val="18"/>
        </w:rPr>
      </w:pPr>
    </w:p>
    <w:p w14:paraId="682037D0" w14:textId="23973DEA" w:rsidR="002163B2" w:rsidRPr="0087294E" w:rsidRDefault="00407BCD" w:rsidP="002163B2">
      <w:pPr>
        <w:ind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1. </w:t>
      </w:r>
      <w:r w:rsidR="002163B2" w:rsidRPr="0087294E">
        <w:rPr>
          <w:rFonts w:ascii="Verdana" w:hAnsi="Verdana" w:cstheme="minorHAnsi"/>
          <w:b/>
          <w:color w:val="000000" w:themeColor="text1"/>
          <w:sz w:val="18"/>
          <w:szCs w:val="18"/>
        </w:rPr>
        <w:t>Opracowanie graficznego logotypu Polskiej Platformy Medycznej</w:t>
      </w:r>
      <w:r w:rsidR="007026CD" w:rsidRPr="0087294E">
        <w:rPr>
          <w:rFonts w:ascii="Verdana" w:hAnsi="Verdana" w:cstheme="minorHAnsi"/>
          <w:color w:val="000000" w:themeColor="text1"/>
          <w:sz w:val="18"/>
          <w:szCs w:val="18"/>
        </w:rPr>
        <w:t xml:space="preserve"> (wersja polska</w:t>
      </w:r>
      <w:r w:rsidR="007026CD" w:rsidRPr="0087294E">
        <w:rPr>
          <w:rFonts w:ascii="Verdana" w:hAnsi="Verdana" w:cstheme="minorHAnsi"/>
          <w:color w:val="000000" w:themeColor="text1"/>
          <w:sz w:val="18"/>
          <w:szCs w:val="18"/>
        </w:rPr>
        <w:br/>
      </w:r>
      <w:r w:rsidR="002163B2" w:rsidRPr="0087294E">
        <w:rPr>
          <w:rFonts w:ascii="Verdana" w:hAnsi="Verdana" w:cstheme="minorHAnsi"/>
          <w:color w:val="000000" w:themeColor="text1"/>
          <w:sz w:val="18"/>
          <w:szCs w:val="18"/>
        </w:rPr>
        <w:t>i angielska)</w:t>
      </w:r>
    </w:p>
    <w:p w14:paraId="370A111D" w14:textId="77777777" w:rsidR="002163B2" w:rsidRPr="0087294E" w:rsidRDefault="002163B2" w:rsidP="002163B2">
      <w:pPr>
        <w:ind w:right="492"/>
        <w:jc w:val="both"/>
        <w:rPr>
          <w:rFonts w:ascii="Verdana" w:hAnsi="Verdana" w:cstheme="minorHAnsi"/>
          <w:color w:val="000000" w:themeColor="text1"/>
          <w:sz w:val="18"/>
          <w:szCs w:val="18"/>
        </w:rPr>
      </w:pPr>
    </w:p>
    <w:p w14:paraId="183F4441" w14:textId="29921D90" w:rsidR="002163B2" w:rsidRPr="0087294E" w:rsidRDefault="00407BCD" w:rsidP="002163B2">
      <w:pPr>
        <w:ind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2. </w:t>
      </w:r>
      <w:r w:rsidR="002163B2" w:rsidRPr="0087294E">
        <w:rPr>
          <w:rFonts w:ascii="Verdana" w:hAnsi="Verdana" w:cstheme="minorHAnsi"/>
          <w:b/>
          <w:color w:val="000000" w:themeColor="text1"/>
          <w:sz w:val="18"/>
          <w:szCs w:val="18"/>
        </w:rPr>
        <w:t>Opracowanie zasad użycia znaku</w:t>
      </w:r>
      <w:r w:rsidR="002163B2" w:rsidRPr="0087294E">
        <w:rPr>
          <w:rFonts w:ascii="Verdana" w:hAnsi="Verdana" w:cstheme="minorHAnsi"/>
          <w:color w:val="000000" w:themeColor="text1"/>
          <w:sz w:val="18"/>
          <w:szCs w:val="18"/>
        </w:rPr>
        <w:t>:</w:t>
      </w:r>
    </w:p>
    <w:p w14:paraId="4E2A265D" w14:textId="36FC5C82" w:rsidR="002163B2" w:rsidRPr="0087294E" w:rsidRDefault="00407BCD" w:rsidP="002163B2">
      <w:pPr>
        <w:ind w:left="708"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a) </w:t>
      </w:r>
      <w:r w:rsidR="002163B2" w:rsidRPr="0087294E">
        <w:rPr>
          <w:rFonts w:ascii="Verdana" w:hAnsi="Verdana" w:cstheme="minorHAnsi"/>
          <w:color w:val="000000" w:themeColor="text1"/>
          <w:sz w:val="18"/>
          <w:szCs w:val="18"/>
        </w:rPr>
        <w:t xml:space="preserve">dopuszczalne zestawienia kolorystyczne znaków w wersji podstawowej oraz w wersji uzupełniającej (opisane w systemach RGB, CMYK, PANTONE); </w:t>
      </w:r>
    </w:p>
    <w:p w14:paraId="420E92D4" w14:textId="60743241" w:rsidR="002163B2" w:rsidRPr="0087294E" w:rsidRDefault="00407BCD" w:rsidP="002163B2">
      <w:pPr>
        <w:ind w:left="708"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b) </w:t>
      </w:r>
      <w:r w:rsidR="002163B2" w:rsidRPr="0087294E">
        <w:rPr>
          <w:rFonts w:ascii="Verdana" w:hAnsi="Verdana" w:cstheme="minorHAnsi"/>
          <w:color w:val="000000" w:themeColor="text1"/>
          <w:sz w:val="18"/>
          <w:szCs w:val="18"/>
        </w:rPr>
        <w:t>specjalne warianty kolorystyczne: znaki jednokolorowe na ciemnym tle, znaki do reprodukcji (opisane w systemach RGB, CMYK, PANTONE);</w:t>
      </w:r>
    </w:p>
    <w:p w14:paraId="4423AF13" w14:textId="215D943C" w:rsidR="002163B2" w:rsidRPr="0087294E" w:rsidRDefault="00407BCD" w:rsidP="002163B2">
      <w:pPr>
        <w:ind w:left="708"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c) </w:t>
      </w:r>
      <w:r w:rsidR="002163B2" w:rsidRPr="0087294E">
        <w:rPr>
          <w:rFonts w:ascii="Verdana" w:hAnsi="Verdana" w:cstheme="minorHAnsi"/>
          <w:color w:val="000000" w:themeColor="text1"/>
          <w:sz w:val="18"/>
          <w:szCs w:val="18"/>
        </w:rPr>
        <w:t>zestawienia kolorystyczne znaków: znaki na niejednolitym tle (opisane w systemach RGB, CMYK, PANTONE);</w:t>
      </w:r>
    </w:p>
    <w:p w14:paraId="28004080" w14:textId="6068DFAD" w:rsidR="002163B2" w:rsidRPr="0087294E" w:rsidRDefault="00407BCD" w:rsidP="002163B2">
      <w:pPr>
        <w:ind w:left="708"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d) </w:t>
      </w:r>
      <w:r w:rsidR="002163B2" w:rsidRPr="0087294E">
        <w:rPr>
          <w:rFonts w:ascii="Verdana" w:hAnsi="Verdana" w:cstheme="minorHAnsi"/>
          <w:color w:val="000000" w:themeColor="text1"/>
          <w:sz w:val="18"/>
          <w:szCs w:val="18"/>
        </w:rPr>
        <w:t>dopuszczalne modyfikacje: skalowanie znaków;</w:t>
      </w:r>
    </w:p>
    <w:p w14:paraId="2CB724C0" w14:textId="3B97FFB8" w:rsidR="002163B2" w:rsidRPr="0087294E" w:rsidRDefault="00407BCD" w:rsidP="002163B2">
      <w:pPr>
        <w:ind w:left="708"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e) </w:t>
      </w:r>
      <w:r w:rsidR="002163B2" w:rsidRPr="0087294E">
        <w:rPr>
          <w:rFonts w:ascii="Verdana" w:hAnsi="Verdana" w:cstheme="minorHAnsi"/>
          <w:color w:val="000000" w:themeColor="text1"/>
          <w:sz w:val="18"/>
          <w:szCs w:val="18"/>
        </w:rPr>
        <w:t>dopuszczalne modyfikacje: skalowanie linii znaków na potrzeby druków firmowych;</w:t>
      </w:r>
    </w:p>
    <w:p w14:paraId="0909A0B6" w14:textId="3B531FEE" w:rsidR="002163B2" w:rsidRPr="0087294E" w:rsidRDefault="00407BCD" w:rsidP="002163B2">
      <w:pPr>
        <w:ind w:left="708"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f) </w:t>
      </w:r>
      <w:r w:rsidR="002163B2" w:rsidRPr="0087294E">
        <w:rPr>
          <w:rFonts w:ascii="Verdana" w:hAnsi="Verdana" w:cstheme="minorHAnsi"/>
          <w:color w:val="000000" w:themeColor="text1"/>
          <w:sz w:val="18"/>
          <w:szCs w:val="18"/>
        </w:rPr>
        <w:t>niedopuszczalne zestawienia kolorystyczne oraz modyfikacje znaków.</w:t>
      </w:r>
    </w:p>
    <w:p w14:paraId="51671A1E" w14:textId="77777777" w:rsidR="002163B2" w:rsidRPr="0087294E" w:rsidRDefault="002163B2" w:rsidP="002163B2">
      <w:pPr>
        <w:ind w:right="492"/>
        <w:jc w:val="both"/>
        <w:rPr>
          <w:rFonts w:ascii="Verdana" w:hAnsi="Verdana" w:cstheme="minorHAnsi"/>
          <w:color w:val="000000" w:themeColor="text1"/>
          <w:sz w:val="18"/>
          <w:szCs w:val="18"/>
        </w:rPr>
      </w:pPr>
    </w:p>
    <w:p w14:paraId="7B61CCFB" w14:textId="2DC9C5DB" w:rsidR="002163B2" w:rsidRPr="0087294E" w:rsidRDefault="00407BCD" w:rsidP="002163B2">
      <w:pPr>
        <w:ind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3. </w:t>
      </w:r>
      <w:r w:rsidR="002163B2" w:rsidRPr="0087294E">
        <w:rPr>
          <w:rFonts w:ascii="Verdana" w:hAnsi="Verdana" w:cstheme="minorHAnsi"/>
          <w:b/>
          <w:color w:val="000000" w:themeColor="text1"/>
          <w:sz w:val="18"/>
          <w:szCs w:val="18"/>
        </w:rPr>
        <w:t>Opracowanie liternictwa</w:t>
      </w:r>
      <w:r w:rsidR="002163B2" w:rsidRPr="0087294E">
        <w:rPr>
          <w:rFonts w:ascii="Verdana" w:hAnsi="Verdana" w:cstheme="minorHAnsi"/>
          <w:color w:val="000000" w:themeColor="text1"/>
          <w:sz w:val="18"/>
          <w:szCs w:val="18"/>
        </w:rPr>
        <w:t xml:space="preserve"> (typografii):</w:t>
      </w:r>
    </w:p>
    <w:p w14:paraId="7201C273" w14:textId="3EED2F62" w:rsidR="002163B2" w:rsidRPr="0087294E" w:rsidRDefault="00407BCD" w:rsidP="002163B2">
      <w:pPr>
        <w:ind w:left="708"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a) </w:t>
      </w:r>
      <w:r w:rsidR="002163B2" w:rsidRPr="0087294E">
        <w:rPr>
          <w:rFonts w:ascii="Verdana" w:hAnsi="Verdana" w:cstheme="minorHAnsi"/>
          <w:color w:val="000000" w:themeColor="text1"/>
          <w:sz w:val="18"/>
          <w:szCs w:val="18"/>
        </w:rPr>
        <w:t>zasady ogólne - podstawowy krój pisma;</w:t>
      </w:r>
    </w:p>
    <w:p w14:paraId="488DACFD" w14:textId="1E64781B" w:rsidR="002163B2" w:rsidRPr="0087294E" w:rsidRDefault="00407BCD" w:rsidP="002163B2">
      <w:pPr>
        <w:ind w:left="708"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b) </w:t>
      </w:r>
      <w:r w:rsidR="002163B2" w:rsidRPr="0087294E">
        <w:rPr>
          <w:rFonts w:ascii="Verdana" w:hAnsi="Verdana" w:cstheme="minorHAnsi"/>
          <w:color w:val="000000" w:themeColor="text1"/>
          <w:sz w:val="18"/>
          <w:szCs w:val="18"/>
        </w:rPr>
        <w:t>uzupełniające kroje pisma;</w:t>
      </w:r>
    </w:p>
    <w:p w14:paraId="7E323F72" w14:textId="008AFFF8" w:rsidR="002163B2" w:rsidRPr="0087294E" w:rsidRDefault="00407BCD" w:rsidP="002163B2">
      <w:pPr>
        <w:ind w:left="708"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c) </w:t>
      </w:r>
      <w:r w:rsidR="002163B2" w:rsidRPr="0087294E">
        <w:rPr>
          <w:rFonts w:ascii="Verdana" w:hAnsi="Verdana" w:cstheme="minorHAnsi"/>
          <w:color w:val="000000" w:themeColor="text1"/>
          <w:sz w:val="18"/>
          <w:szCs w:val="18"/>
        </w:rPr>
        <w:t xml:space="preserve">Web </w:t>
      </w:r>
      <w:proofErr w:type="spellStart"/>
      <w:r w:rsidR="002163B2" w:rsidRPr="0087294E">
        <w:rPr>
          <w:rFonts w:ascii="Verdana" w:hAnsi="Verdana" w:cstheme="minorHAnsi"/>
          <w:color w:val="000000" w:themeColor="text1"/>
          <w:sz w:val="18"/>
          <w:szCs w:val="18"/>
        </w:rPr>
        <w:t>Fonts</w:t>
      </w:r>
      <w:proofErr w:type="spellEnd"/>
      <w:r w:rsidR="002163B2" w:rsidRPr="0087294E">
        <w:rPr>
          <w:rFonts w:ascii="Verdana" w:hAnsi="Verdana" w:cstheme="minorHAnsi"/>
          <w:color w:val="000000" w:themeColor="text1"/>
          <w:sz w:val="18"/>
          <w:szCs w:val="18"/>
        </w:rPr>
        <w:t>.</w:t>
      </w:r>
    </w:p>
    <w:p w14:paraId="68B8FAF0" w14:textId="77777777" w:rsidR="002163B2" w:rsidRPr="0087294E" w:rsidRDefault="002163B2" w:rsidP="002163B2">
      <w:pPr>
        <w:ind w:right="492"/>
        <w:jc w:val="both"/>
        <w:rPr>
          <w:rFonts w:ascii="Verdana" w:hAnsi="Verdana" w:cstheme="minorHAnsi"/>
          <w:color w:val="000000" w:themeColor="text1"/>
          <w:sz w:val="18"/>
          <w:szCs w:val="18"/>
        </w:rPr>
      </w:pPr>
    </w:p>
    <w:p w14:paraId="1B7FB337" w14:textId="22461C87" w:rsidR="002163B2" w:rsidRPr="0087294E" w:rsidRDefault="00407BCD" w:rsidP="002163B2">
      <w:pPr>
        <w:autoSpaceDE w:val="0"/>
        <w:autoSpaceDN w:val="0"/>
        <w:adjustRightInd w:val="0"/>
        <w:ind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4. </w:t>
      </w:r>
      <w:r w:rsidR="002163B2" w:rsidRPr="0087294E">
        <w:rPr>
          <w:rFonts w:ascii="Verdana" w:hAnsi="Verdana" w:cstheme="minorHAnsi"/>
          <w:color w:val="000000" w:themeColor="text1"/>
          <w:sz w:val="18"/>
          <w:szCs w:val="18"/>
        </w:rPr>
        <w:t xml:space="preserve">Opracowanie szaty zewnętrznej </w:t>
      </w:r>
      <w:r w:rsidR="002163B2" w:rsidRPr="00AE436B">
        <w:rPr>
          <w:rFonts w:ascii="Verdana" w:hAnsi="Verdana" w:cstheme="minorHAnsi"/>
          <w:b/>
          <w:color w:val="000000" w:themeColor="text1"/>
          <w:sz w:val="18"/>
          <w:szCs w:val="18"/>
        </w:rPr>
        <w:t>materiałów promocyjnych</w:t>
      </w:r>
      <w:r w:rsidR="002163B2" w:rsidRPr="0087294E">
        <w:rPr>
          <w:rFonts w:ascii="Verdana" w:hAnsi="Verdana" w:cstheme="minorHAnsi"/>
          <w:color w:val="000000" w:themeColor="text1"/>
          <w:sz w:val="18"/>
          <w:szCs w:val="18"/>
        </w:rPr>
        <w:t>, w których skład wchodzą:</w:t>
      </w:r>
    </w:p>
    <w:p w14:paraId="0D0AF949" w14:textId="77777777" w:rsidR="002163B2" w:rsidRPr="0087294E" w:rsidRDefault="002163B2" w:rsidP="002163B2">
      <w:pPr>
        <w:pStyle w:val="Akapitzlist"/>
        <w:numPr>
          <w:ilvl w:val="0"/>
          <w:numId w:val="65"/>
        </w:numPr>
        <w:autoSpaceDE w:val="0"/>
        <w:autoSpaceDN w:val="0"/>
        <w:adjustRightInd w:val="0"/>
        <w:ind w:right="492"/>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t>papier firmowy oraz layout korespondencji mailowych</w:t>
      </w:r>
    </w:p>
    <w:p w14:paraId="790A10C0" w14:textId="77008525" w:rsidR="002163B2" w:rsidRPr="0087294E" w:rsidRDefault="002163B2" w:rsidP="002163B2">
      <w:pPr>
        <w:pStyle w:val="Akapitzlist"/>
        <w:ind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Format pliku: wersja podstawowa (strona pierwsza i kolejna) – sugerowany rodzaj papieru, układ kompozycyjny znaku oraz danych teleadresowych wraz z krojem pisma, rozmiarem oraz kolorem, pole tekstowe, pola edycji, format plik</w:t>
      </w:r>
      <w:r w:rsidR="00407BCD" w:rsidRPr="0087294E">
        <w:rPr>
          <w:rFonts w:ascii="Verdana" w:hAnsi="Verdana" w:cstheme="minorHAnsi"/>
          <w:color w:val="000000" w:themeColor="text1"/>
          <w:sz w:val="18"/>
          <w:szCs w:val="18"/>
        </w:rPr>
        <w:t>u: Microsoft Word wersja polska</w:t>
      </w:r>
      <w:r w:rsidR="00407BCD" w:rsidRPr="0087294E">
        <w:rPr>
          <w:rFonts w:ascii="Verdana" w:hAnsi="Verdana" w:cstheme="minorHAnsi"/>
          <w:color w:val="000000" w:themeColor="text1"/>
          <w:sz w:val="18"/>
          <w:szCs w:val="18"/>
        </w:rPr>
        <w:br/>
      </w:r>
      <w:r w:rsidRPr="0087294E">
        <w:rPr>
          <w:rFonts w:ascii="Verdana" w:hAnsi="Verdana" w:cstheme="minorHAnsi"/>
          <w:color w:val="000000" w:themeColor="text1"/>
          <w:sz w:val="18"/>
          <w:szCs w:val="18"/>
        </w:rPr>
        <w:t>i angielska;</w:t>
      </w:r>
    </w:p>
    <w:p w14:paraId="12318E8A" w14:textId="77777777" w:rsidR="002163B2" w:rsidRPr="0087294E" w:rsidRDefault="002163B2" w:rsidP="002163B2">
      <w:pPr>
        <w:pStyle w:val="Akapitzlist"/>
        <w:numPr>
          <w:ilvl w:val="0"/>
          <w:numId w:val="65"/>
        </w:numPr>
        <w:autoSpaceDE w:val="0"/>
        <w:autoSpaceDN w:val="0"/>
        <w:adjustRightInd w:val="0"/>
        <w:ind w:right="492"/>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t>szablon prezentacji Power Point</w:t>
      </w:r>
    </w:p>
    <w:p w14:paraId="1235F01E" w14:textId="77777777" w:rsidR="002163B2" w:rsidRPr="0087294E" w:rsidRDefault="002163B2" w:rsidP="002163B2">
      <w:pPr>
        <w:pStyle w:val="Akapitzlist"/>
        <w:autoSpaceDE w:val="0"/>
        <w:autoSpaceDN w:val="0"/>
        <w:adjustRightInd w:val="0"/>
        <w:ind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Format pliku: </w:t>
      </w:r>
      <w:proofErr w:type="spellStart"/>
      <w:r w:rsidRPr="0087294E">
        <w:rPr>
          <w:rFonts w:ascii="Verdana" w:hAnsi="Verdana" w:cstheme="minorHAnsi"/>
          <w:color w:val="000000" w:themeColor="text1"/>
          <w:sz w:val="18"/>
          <w:szCs w:val="18"/>
        </w:rPr>
        <w:t>pptx</w:t>
      </w:r>
      <w:proofErr w:type="spellEnd"/>
    </w:p>
    <w:p w14:paraId="3A497A47" w14:textId="77777777" w:rsidR="002163B2" w:rsidRPr="0087294E" w:rsidRDefault="002163B2" w:rsidP="002163B2">
      <w:pPr>
        <w:pStyle w:val="Akapitzlist"/>
        <w:autoSpaceDE w:val="0"/>
        <w:autoSpaceDN w:val="0"/>
        <w:adjustRightInd w:val="0"/>
        <w:ind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Szablon strony tytułowej oraz kolejnych stron prezentacji;</w:t>
      </w:r>
    </w:p>
    <w:p w14:paraId="2FE4C54B" w14:textId="77777777" w:rsidR="002163B2" w:rsidRPr="0087294E" w:rsidRDefault="002163B2" w:rsidP="002163B2">
      <w:pPr>
        <w:pStyle w:val="Akapitzlist"/>
        <w:numPr>
          <w:ilvl w:val="0"/>
          <w:numId w:val="65"/>
        </w:numPr>
        <w:autoSpaceDE w:val="0"/>
        <w:autoSpaceDN w:val="0"/>
        <w:adjustRightInd w:val="0"/>
        <w:ind w:right="492"/>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lastRenderedPageBreak/>
        <w:t>projekt okładki na teczki kartonowe</w:t>
      </w:r>
    </w:p>
    <w:p w14:paraId="76719D5E" w14:textId="77777777" w:rsidR="002163B2" w:rsidRPr="0087294E" w:rsidRDefault="002163B2" w:rsidP="002163B2">
      <w:pPr>
        <w:pStyle w:val="Akapitzlist"/>
        <w:autoSpaceDE w:val="0"/>
        <w:autoSpaceDN w:val="0"/>
        <w:adjustRightInd w:val="0"/>
        <w:ind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Format: A4</w:t>
      </w:r>
    </w:p>
    <w:p w14:paraId="7FAF1827" w14:textId="77777777" w:rsidR="002163B2" w:rsidRPr="0087294E" w:rsidRDefault="002163B2" w:rsidP="002163B2">
      <w:pPr>
        <w:pStyle w:val="Akapitzlist"/>
        <w:autoSpaceDE w:val="0"/>
        <w:autoSpaceDN w:val="0"/>
        <w:adjustRightInd w:val="0"/>
        <w:ind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Format pliku: pliki produkcyjne PDF z czcionkami zamienionymi na krzywe oraz otwarte pliki z załączonymi czcionkami;</w:t>
      </w:r>
    </w:p>
    <w:p w14:paraId="7B3E9DDB" w14:textId="77777777" w:rsidR="002163B2" w:rsidRPr="0087294E" w:rsidRDefault="002163B2" w:rsidP="002163B2">
      <w:pPr>
        <w:pStyle w:val="Akapitzlist"/>
        <w:numPr>
          <w:ilvl w:val="0"/>
          <w:numId w:val="65"/>
        </w:numPr>
        <w:autoSpaceDE w:val="0"/>
        <w:autoSpaceDN w:val="0"/>
        <w:adjustRightInd w:val="0"/>
        <w:ind w:right="492"/>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t xml:space="preserve">projekt okładki oraz wnętrza notatników </w:t>
      </w:r>
    </w:p>
    <w:p w14:paraId="2C3AC6FB" w14:textId="77777777" w:rsidR="002163B2" w:rsidRPr="0087294E" w:rsidRDefault="002163B2" w:rsidP="002163B2">
      <w:pPr>
        <w:pStyle w:val="Akapitzlist"/>
        <w:autoSpaceDE w:val="0"/>
        <w:autoSpaceDN w:val="0"/>
        <w:adjustRightInd w:val="0"/>
        <w:ind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Format: A5</w:t>
      </w:r>
    </w:p>
    <w:p w14:paraId="65F05EBA" w14:textId="77777777" w:rsidR="002163B2" w:rsidRPr="0087294E" w:rsidRDefault="002163B2" w:rsidP="002163B2">
      <w:pPr>
        <w:pStyle w:val="Akapitzlist"/>
        <w:autoSpaceDE w:val="0"/>
        <w:autoSpaceDN w:val="0"/>
        <w:adjustRightInd w:val="0"/>
        <w:ind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Format pliku: pliki produkcyjne PDF z czcionkami zamienionymi na krzywe oraz otwarte pliki z załączonymi czcionkami;</w:t>
      </w:r>
    </w:p>
    <w:p w14:paraId="516EF3B7" w14:textId="77777777" w:rsidR="002163B2" w:rsidRPr="0087294E" w:rsidRDefault="002163B2" w:rsidP="002163B2">
      <w:pPr>
        <w:pStyle w:val="Akapitzlist"/>
        <w:numPr>
          <w:ilvl w:val="0"/>
          <w:numId w:val="65"/>
        </w:numPr>
        <w:autoSpaceDE w:val="0"/>
        <w:autoSpaceDN w:val="0"/>
        <w:adjustRightInd w:val="0"/>
        <w:ind w:right="492"/>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t>projekt nadruku na długopis i ołówek</w:t>
      </w:r>
    </w:p>
    <w:p w14:paraId="28888DC5" w14:textId="77777777" w:rsidR="002163B2" w:rsidRPr="0087294E" w:rsidRDefault="002163B2" w:rsidP="002163B2">
      <w:pPr>
        <w:pStyle w:val="Akapitzlist"/>
        <w:autoSpaceDE w:val="0"/>
        <w:autoSpaceDN w:val="0"/>
        <w:adjustRightInd w:val="0"/>
        <w:ind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Przykładowy wymiar: Ø 7 x 191 mm</w:t>
      </w:r>
    </w:p>
    <w:p w14:paraId="19B393B0" w14:textId="77777777" w:rsidR="002163B2" w:rsidRPr="0087294E" w:rsidRDefault="002163B2" w:rsidP="002163B2">
      <w:pPr>
        <w:pStyle w:val="Akapitzlist"/>
        <w:autoSpaceDE w:val="0"/>
        <w:autoSpaceDN w:val="0"/>
        <w:adjustRightInd w:val="0"/>
        <w:ind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Format pliku: pliki produkcyjne PDF z czcionkami zamienionymi na krzywe oraz otwarte pliki z załączonymi czcionkami;</w:t>
      </w:r>
    </w:p>
    <w:p w14:paraId="1935879A" w14:textId="77777777" w:rsidR="002163B2" w:rsidRPr="0087294E" w:rsidRDefault="002163B2" w:rsidP="002163B2">
      <w:pPr>
        <w:pStyle w:val="Akapitzlist"/>
        <w:numPr>
          <w:ilvl w:val="0"/>
          <w:numId w:val="65"/>
        </w:numPr>
        <w:autoSpaceDE w:val="0"/>
        <w:autoSpaceDN w:val="0"/>
        <w:adjustRightInd w:val="0"/>
        <w:ind w:right="492"/>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t>wizytówki</w:t>
      </w:r>
    </w:p>
    <w:p w14:paraId="359FEF6B" w14:textId="77777777" w:rsidR="002163B2" w:rsidRPr="0087294E" w:rsidRDefault="002163B2" w:rsidP="002163B2">
      <w:pPr>
        <w:autoSpaceDE w:val="0"/>
        <w:autoSpaceDN w:val="0"/>
        <w:adjustRightInd w:val="0"/>
        <w:ind w:right="492" w:firstLine="708"/>
        <w:rPr>
          <w:rFonts w:ascii="Verdana" w:hAnsi="Verdana" w:cstheme="minorHAnsi"/>
          <w:color w:val="000000" w:themeColor="text1"/>
          <w:sz w:val="18"/>
          <w:szCs w:val="18"/>
        </w:rPr>
      </w:pPr>
      <w:r w:rsidRPr="0087294E">
        <w:rPr>
          <w:rFonts w:ascii="Verdana" w:hAnsi="Verdana" w:cstheme="minorHAnsi"/>
          <w:color w:val="000000" w:themeColor="text1"/>
          <w:sz w:val="18"/>
          <w:szCs w:val="18"/>
        </w:rPr>
        <w:t>Wymiary: 9 x 5,5 cm</w:t>
      </w:r>
    </w:p>
    <w:p w14:paraId="53B0B8DB" w14:textId="77777777" w:rsidR="002163B2" w:rsidRPr="0087294E" w:rsidRDefault="002163B2" w:rsidP="002163B2">
      <w:pPr>
        <w:autoSpaceDE w:val="0"/>
        <w:autoSpaceDN w:val="0"/>
        <w:adjustRightInd w:val="0"/>
        <w:ind w:left="708"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Format: pliki produkcyjne PDF z czcionkami zamienionymi na krzywe oraz otwarte pliki z załączonymi czcionkami;</w:t>
      </w:r>
    </w:p>
    <w:p w14:paraId="3DB0935C" w14:textId="77777777" w:rsidR="002163B2" w:rsidRPr="0087294E" w:rsidRDefault="002163B2" w:rsidP="002163B2">
      <w:pPr>
        <w:pStyle w:val="Akapitzlist"/>
        <w:numPr>
          <w:ilvl w:val="0"/>
          <w:numId w:val="65"/>
        </w:numPr>
        <w:autoSpaceDE w:val="0"/>
        <w:autoSpaceDN w:val="0"/>
        <w:adjustRightInd w:val="0"/>
        <w:ind w:right="492"/>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t xml:space="preserve">projekt nadruku  na </w:t>
      </w:r>
      <w:proofErr w:type="spellStart"/>
      <w:r w:rsidRPr="0087294E">
        <w:rPr>
          <w:rFonts w:ascii="Verdana" w:hAnsi="Verdana" w:cstheme="minorHAnsi"/>
          <w:b/>
          <w:color w:val="000000" w:themeColor="text1"/>
          <w:sz w:val="18"/>
          <w:szCs w:val="18"/>
        </w:rPr>
        <w:t>pendrive’y</w:t>
      </w:r>
      <w:proofErr w:type="spellEnd"/>
      <w:r w:rsidRPr="0087294E">
        <w:rPr>
          <w:rFonts w:ascii="Verdana" w:hAnsi="Verdana" w:cstheme="minorHAnsi"/>
          <w:b/>
          <w:color w:val="000000" w:themeColor="text1"/>
          <w:sz w:val="18"/>
          <w:szCs w:val="18"/>
        </w:rPr>
        <w:t xml:space="preserve"> </w:t>
      </w:r>
    </w:p>
    <w:p w14:paraId="3A11F62E" w14:textId="6A00C4F7" w:rsidR="002163B2" w:rsidRPr="0087294E" w:rsidRDefault="002163B2" w:rsidP="002163B2">
      <w:pPr>
        <w:pStyle w:val="Akapitzlist"/>
        <w:autoSpaceDE w:val="0"/>
        <w:autoSpaceDN w:val="0"/>
        <w:adjustRightInd w:val="0"/>
        <w:ind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Przykładowe wymiary: 50 x 20</w:t>
      </w:r>
      <w:r w:rsidR="00407BCD" w:rsidRPr="0087294E">
        <w:rPr>
          <w:rFonts w:ascii="Verdana" w:hAnsi="Verdana" w:cstheme="minorHAnsi"/>
          <w:color w:val="000000" w:themeColor="text1"/>
          <w:sz w:val="18"/>
          <w:szCs w:val="18"/>
        </w:rPr>
        <w:t xml:space="preserve"> </w:t>
      </w:r>
      <w:r w:rsidRPr="0087294E">
        <w:rPr>
          <w:rFonts w:ascii="Verdana" w:hAnsi="Verdana" w:cstheme="minorHAnsi"/>
          <w:color w:val="000000" w:themeColor="text1"/>
          <w:sz w:val="18"/>
          <w:szCs w:val="18"/>
        </w:rPr>
        <w:t>mm;</w:t>
      </w:r>
    </w:p>
    <w:p w14:paraId="5E1E20AB" w14:textId="77777777" w:rsidR="002163B2" w:rsidRPr="0087294E" w:rsidRDefault="002163B2" w:rsidP="002163B2">
      <w:pPr>
        <w:autoSpaceDE w:val="0"/>
        <w:autoSpaceDN w:val="0"/>
        <w:adjustRightInd w:val="0"/>
        <w:ind w:left="708"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Format pliku: pliki produkcyjne PDF z czcionkami zamienionymi na krzywe oraz otwarte pliki z załączonymi czcionkami;</w:t>
      </w:r>
    </w:p>
    <w:p w14:paraId="44D837C8" w14:textId="77777777" w:rsidR="002163B2" w:rsidRPr="0087294E" w:rsidRDefault="002163B2" w:rsidP="002163B2">
      <w:pPr>
        <w:pStyle w:val="Akapitzlist"/>
        <w:numPr>
          <w:ilvl w:val="0"/>
          <w:numId w:val="65"/>
        </w:numPr>
        <w:autoSpaceDE w:val="0"/>
        <w:autoSpaceDN w:val="0"/>
        <w:adjustRightInd w:val="0"/>
        <w:ind w:right="492"/>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t xml:space="preserve">projekt ulotki falcowanej na trzy części </w:t>
      </w:r>
    </w:p>
    <w:p w14:paraId="35E0D091" w14:textId="77777777" w:rsidR="002163B2" w:rsidRPr="0087294E" w:rsidRDefault="002163B2" w:rsidP="002163B2">
      <w:pPr>
        <w:autoSpaceDE w:val="0"/>
        <w:autoSpaceDN w:val="0"/>
        <w:adjustRightInd w:val="0"/>
        <w:ind w:right="492" w:firstLine="708"/>
        <w:rPr>
          <w:rFonts w:ascii="Verdana" w:hAnsi="Verdana" w:cstheme="minorHAnsi"/>
          <w:color w:val="000000" w:themeColor="text1"/>
          <w:sz w:val="18"/>
          <w:szCs w:val="18"/>
        </w:rPr>
      </w:pPr>
      <w:r w:rsidRPr="0087294E">
        <w:rPr>
          <w:rFonts w:ascii="Verdana" w:hAnsi="Verdana" w:cstheme="minorHAnsi"/>
          <w:color w:val="000000" w:themeColor="text1"/>
          <w:sz w:val="18"/>
          <w:szCs w:val="18"/>
        </w:rPr>
        <w:t>Wymiary po rozłożeniu: A4</w:t>
      </w:r>
    </w:p>
    <w:p w14:paraId="0CAE2D82" w14:textId="77777777" w:rsidR="002163B2" w:rsidRPr="0087294E" w:rsidRDefault="002163B2" w:rsidP="002163B2">
      <w:pPr>
        <w:autoSpaceDE w:val="0"/>
        <w:autoSpaceDN w:val="0"/>
        <w:adjustRightInd w:val="0"/>
        <w:ind w:left="708"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Format pliku: pliki produkcyjne PDF z czcionkami zamienionymi na krzywe oraz otwarte pliki z załączonymi czcionkami;</w:t>
      </w:r>
    </w:p>
    <w:p w14:paraId="11149E1C" w14:textId="77777777" w:rsidR="002163B2" w:rsidRPr="0087294E" w:rsidRDefault="002163B2" w:rsidP="002163B2">
      <w:pPr>
        <w:pStyle w:val="Akapitzlist"/>
        <w:numPr>
          <w:ilvl w:val="0"/>
          <w:numId w:val="65"/>
        </w:numPr>
        <w:autoSpaceDE w:val="0"/>
        <w:autoSpaceDN w:val="0"/>
        <w:adjustRightInd w:val="0"/>
        <w:ind w:right="492"/>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t>projekt dyplomu/certyfikatu</w:t>
      </w:r>
    </w:p>
    <w:p w14:paraId="5F024F64" w14:textId="77777777" w:rsidR="002163B2" w:rsidRPr="0087294E" w:rsidRDefault="002163B2" w:rsidP="002163B2">
      <w:pPr>
        <w:autoSpaceDE w:val="0"/>
        <w:autoSpaceDN w:val="0"/>
        <w:adjustRightInd w:val="0"/>
        <w:ind w:right="492" w:firstLine="708"/>
        <w:rPr>
          <w:rFonts w:ascii="Verdana" w:hAnsi="Verdana" w:cstheme="minorHAnsi"/>
          <w:color w:val="000000" w:themeColor="text1"/>
          <w:sz w:val="18"/>
          <w:szCs w:val="18"/>
        </w:rPr>
      </w:pPr>
      <w:r w:rsidRPr="0087294E">
        <w:rPr>
          <w:rFonts w:ascii="Verdana" w:hAnsi="Verdana" w:cstheme="minorHAnsi"/>
          <w:color w:val="000000" w:themeColor="text1"/>
          <w:sz w:val="18"/>
          <w:szCs w:val="18"/>
        </w:rPr>
        <w:t>Format: A4</w:t>
      </w:r>
    </w:p>
    <w:p w14:paraId="76ACAA82" w14:textId="77777777" w:rsidR="002163B2" w:rsidRPr="0087294E" w:rsidRDefault="002163B2" w:rsidP="002163B2">
      <w:pPr>
        <w:autoSpaceDE w:val="0"/>
        <w:autoSpaceDN w:val="0"/>
        <w:adjustRightInd w:val="0"/>
        <w:ind w:left="708"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Format pliku: pliki produkcyjne PDF z czcionkami zamienionymi na krzywe oraz otwarte pliki z załączonymi czcionkami;</w:t>
      </w:r>
    </w:p>
    <w:p w14:paraId="59162EBE" w14:textId="3718428C" w:rsidR="002163B2" w:rsidRPr="0087294E" w:rsidRDefault="002163B2" w:rsidP="002163B2">
      <w:pPr>
        <w:pStyle w:val="Akapitzlist"/>
        <w:numPr>
          <w:ilvl w:val="0"/>
          <w:numId w:val="65"/>
        </w:numPr>
        <w:autoSpaceDE w:val="0"/>
        <w:autoSpaceDN w:val="0"/>
        <w:adjustRightInd w:val="0"/>
        <w:ind w:right="492"/>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t xml:space="preserve">projekt </w:t>
      </w:r>
      <w:proofErr w:type="spellStart"/>
      <w:r w:rsidRPr="0087294E">
        <w:rPr>
          <w:rFonts w:ascii="Verdana" w:hAnsi="Verdana" w:cstheme="minorHAnsi"/>
          <w:b/>
          <w:color w:val="000000" w:themeColor="text1"/>
          <w:sz w:val="18"/>
          <w:szCs w:val="18"/>
        </w:rPr>
        <w:t>roll-up</w:t>
      </w:r>
      <w:r w:rsidR="00E4700F">
        <w:rPr>
          <w:rFonts w:ascii="Verdana" w:hAnsi="Verdana" w:cstheme="minorHAnsi"/>
          <w:b/>
          <w:color w:val="000000" w:themeColor="text1"/>
          <w:sz w:val="18"/>
          <w:szCs w:val="18"/>
        </w:rPr>
        <w:t>u</w:t>
      </w:r>
      <w:proofErr w:type="spellEnd"/>
    </w:p>
    <w:p w14:paraId="430C100E" w14:textId="77777777" w:rsidR="002163B2" w:rsidRPr="0087294E" w:rsidRDefault="002163B2" w:rsidP="002163B2">
      <w:pPr>
        <w:autoSpaceDE w:val="0"/>
        <w:autoSpaceDN w:val="0"/>
        <w:adjustRightInd w:val="0"/>
        <w:ind w:right="492" w:firstLine="708"/>
        <w:rPr>
          <w:rFonts w:ascii="Verdana" w:hAnsi="Verdana" w:cstheme="minorHAnsi"/>
          <w:color w:val="000000" w:themeColor="text1"/>
          <w:sz w:val="18"/>
          <w:szCs w:val="18"/>
        </w:rPr>
      </w:pPr>
      <w:r w:rsidRPr="0087294E">
        <w:rPr>
          <w:rFonts w:ascii="Verdana" w:hAnsi="Verdana" w:cstheme="minorHAnsi"/>
          <w:color w:val="000000" w:themeColor="text1"/>
          <w:sz w:val="18"/>
          <w:szCs w:val="18"/>
        </w:rPr>
        <w:t>Wymiary: 100 x 200 cm</w:t>
      </w:r>
    </w:p>
    <w:p w14:paraId="40D0CB8B" w14:textId="77777777" w:rsidR="002163B2" w:rsidRPr="0087294E" w:rsidRDefault="002163B2" w:rsidP="002163B2">
      <w:pPr>
        <w:autoSpaceDE w:val="0"/>
        <w:autoSpaceDN w:val="0"/>
        <w:adjustRightInd w:val="0"/>
        <w:ind w:left="708"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Format pliku: pliki produkcyjne PDF z czcionkami zamienionymi na krzywe oraz otwarte pliki z załączonymi czcionkami;</w:t>
      </w:r>
    </w:p>
    <w:p w14:paraId="251D60E6" w14:textId="77777777" w:rsidR="002163B2" w:rsidRPr="0087294E" w:rsidRDefault="002163B2" w:rsidP="002163B2">
      <w:pPr>
        <w:pStyle w:val="Akapitzlist"/>
        <w:numPr>
          <w:ilvl w:val="0"/>
          <w:numId w:val="65"/>
        </w:numPr>
        <w:ind w:right="492"/>
        <w:jc w:val="both"/>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t>projekt plakatu</w:t>
      </w:r>
    </w:p>
    <w:p w14:paraId="731B2361" w14:textId="77777777" w:rsidR="002163B2" w:rsidRPr="0087294E" w:rsidRDefault="002163B2" w:rsidP="002163B2">
      <w:pPr>
        <w:ind w:right="492" w:firstLine="708"/>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Format: B1, A3</w:t>
      </w:r>
    </w:p>
    <w:p w14:paraId="7329398B" w14:textId="77777777" w:rsidR="002163B2" w:rsidRPr="0087294E" w:rsidRDefault="002163B2" w:rsidP="002163B2">
      <w:pPr>
        <w:autoSpaceDE w:val="0"/>
        <w:autoSpaceDN w:val="0"/>
        <w:adjustRightInd w:val="0"/>
        <w:ind w:left="708"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Format pliku: pliki produkcyjne PDF z czcionkami zamienionymi na krzywe oraz otwarte pliki z załączonymi czcionkami;</w:t>
      </w:r>
    </w:p>
    <w:p w14:paraId="0F918CB3" w14:textId="77777777" w:rsidR="002163B2" w:rsidRPr="0087294E" w:rsidRDefault="002163B2" w:rsidP="002163B2">
      <w:pPr>
        <w:pStyle w:val="Akapitzlist"/>
        <w:numPr>
          <w:ilvl w:val="0"/>
          <w:numId w:val="65"/>
        </w:numPr>
        <w:autoSpaceDE w:val="0"/>
        <w:autoSpaceDN w:val="0"/>
        <w:adjustRightInd w:val="0"/>
        <w:ind w:right="492"/>
        <w:rPr>
          <w:rFonts w:ascii="Verdana" w:hAnsi="Verdana" w:cstheme="minorHAnsi"/>
          <w:b/>
          <w:color w:val="000000" w:themeColor="text1"/>
          <w:sz w:val="18"/>
          <w:szCs w:val="18"/>
        </w:rPr>
      </w:pPr>
      <w:r w:rsidRPr="0087294E">
        <w:rPr>
          <w:rFonts w:ascii="Verdana" w:hAnsi="Verdana" w:cs="Calibri"/>
          <w:b/>
          <w:color w:val="000000" w:themeColor="text1"/>
          <w:sz w:val="18"/>
          <w:szCs w:val="18"/>
        </w:rPr>
        <w:t xml:space="preserve">projekt podkładek pod mysz </w:t>
      </w:r>
    </w:p>
    <w:p w14:paraId="5DCF6499" w14:textId="77777777" w:rsidR="002163B2" w:rsidRPr="0087294E" w:rsidRDefault="002163B2" w:rsidP="002163B2">
      <w:pPr>
        <w:pStyle w:val="Akapitzlist"/>
        <w:autoSpaceDE w:val="0"/>
        <w:autoSpaceDN w:val="0"/>
        <w:adjustRightInd w:val="0"/>
        <w:ind w:right="492"/>
        <w:rPr>
          <w:rFonts w:ascii="Verdana" w:hAnsi="Verdana" w:cs="Calibri"/>
          <w:color w:val="000000" w:themeColor="text1"/>
          <w:sz w:val="18"/>
          <w:szCs w:val="18"/>
        </w:rPr>
      </w:pPr>
      <w:r w:rsidRPr="0087294E">
        <w:rPr>
          <w:rFonts w:ascii="Verdana" w:hAnsi="Verdana" w:cs="Calibri"/>
          <w:color w:val="000000" w:themeColor="text1"/>
          <w:sz w:val="18"/>
          <w:szCs w:val="18"/>
        </w:rPr>
        <w:t>Wymiary: 20 cm x 23 cm.</w:t>
      </w:r>
    </w:p>
    <w:p w14:paraId="78533CE9" w14:textId="77777777" w:rsidR="002163B2" w:rsidRPr="0087294E" w:rsidRDefault="002163B2" w:rsidP="002163B2">
      <w:pPr>
        <w:autoSpaceDE w:val="0"/>
        <w:autoSpaceDN w:val="0"/>
        <w:adjustRightInd w:val="0"/>
        <w:ind w:left="708"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Format pliku: pliki produkcyjne PDF z czcionkami zamienionymi na krzywe oraz otwarte pliki z załączonymi czcionkami;</w:t>
      </w:r>
    </w:p>
    <w:p w14:paraId="2C54B619" w14:textId="48DAB5DF" w:rsidR="002163B2" w:rsidRPr="0087294E" w:rsidRDefault="002163B2">
      <w:pPr>
        <w:rPr>
          <w:rFonts w:cstheme="minorHAnsi"/>
          <w:color w:val="000000" w:themeColor="text1"/>
        </w:rPr>
      </w:pPr>
      <w:r w:rsidRPr="0087294E">
        <w:rPr>
          <w:rFonts w:cstheme="minorHAnsi"/>
          <w:color w:val="000000" w:themeColor="text1"/>
        </w:rPr>
        <w:br w:type="page"/>
      </w:r>
    </w:p>
    <w:p w14:paraId="2FF340C1" w14:textId="4982F9A8" w:rsidR="00485191" w:rsidRPr="0087294E" w:rsidRDefault="00485191" w:rsidP="00485191">
      <w:pPr>
        <w:jc w:val="center"/>
        <w:rPr>
          <w:rFonts w:ascii="Verdana" w:hAnsi="Verdana" w:cstheme="minorHAnsi"/>
          <w:b/>
          <w:color w:val="000000" w:themeColor="text1"/>
          <w:sz w:val="18"/>
          <w:szCs w:val="18"/>
        </w:rPr>
      </w:pPr>
      <w:r w:rsidRPr="0087294E">
        <w:rPr>
          <w:rFonts w:ascii="Verdana" w:hAnsi="Verdana"/>
          <w:b/>
          <w:bCs/>
          <w:color w:val="000000" w:themeColor="text1"/>
          <w:sz w:val="18"/>
          <w:szCs w:val="18"/>
        </w:rPr>
        <w:lastRenderedPageBreak/>
        <w:t>UMW/AZ/PN-89/18</w:t>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t>Załącznik 2B do SIWZ</w:t>
      </w:r>
    </w:p>
    <w:p w14:paraId="2207F8D8" w14:textId="77777777" w:rsidR="00485191" w:rsidRPr="0087294E" w:rsidRDefault="00485191" w:rsidP="00485191">
      <w:pPr>
        <w:jc w:val="center"/>
        <w:rPr>
          <w:rFonts w:ascii="Verdana" w:hAnsi="Verdana" w:cstheme="minorHAnsi"/>
          <w:b/>
          <w:color w:val="000000" w:themeColor="text1"/>
          <w:sz w:val="18"/>
          <w:szCs w:val="18"/>
        </w:rPr>
      </w:pPr>
    </w:p>
    <w:p w14:paraId="3A24B829" w14:textId="77777777" w:rsidR="00ED02DE" w:rsidRPr="0087294E" w:rsidRDefault="00ED02DE" w:rsidP="00485191">
      <w:pPr>
        <w:jc w:val="center"/>
        <w:rPr>
          <w:rFonts w:ascii="Verdana" w:hAnsi="Verdana" w:cstheme="minorHAnsi"/>
          <w:b/>
          <w:color w:val="000000" w:themeColor="text1"/>
          <w:sz w:val="22"/>
          <w:szCs w:val="22"/>
        </w:rPr>
      </w:pPr>
    </w:p>
    <w:p w14:paraId="26E229F2" w14:textId="77777777" w:rsidR="00485191" w:rsidRPr="0087294E" w:rsidRDefault="00485191" w:rsidP="00485191">
      <w:pPr>
        <w:jc w:val="center"/>
        <w:rPr>
          <w:rFonts w:ascii="Verdana" w:hAnsi="Verdana" w:cstheme="minorHAnsi"/>
          <w:b/>
          <w:color w:val="000000" w:themeColor="text1"/>
          <w:sz w:val="22"/>
          <w:szCs w:val="22"/>
        </w:rPr>
      </w:pPr>
      <w:r w:rsidRPr="0087294E">
        <w:rPr>
          <w:rFonts w:ascii="Verdana" w:hAnsi="Verdana" w:cstheme="minorHAnsi"/>
          <w:b/>
          <w:color w:val="000000" w:themeColor="text1"/>
          <w:sz w:val="22"/>
          <w:szCs w:val="22"/>
        </w:rPr>
        <w:t xml:space="preserve">OPIS PRZEDMIOTU ZAMÓWIENIA </w:t>
      </w:r>
    </w:p>
    <w:p w14:paraId="2C76F4DA" w14:textId="77777777" w:rsidR="00485191" w:rsidRPr="0087294E" w:rsidRDefault="00485191" w:rsidP="00485191">
      <w:pPr>
        <w:ind w:right="470"/>
        <w:jc w:val="both"/>
        <w:rPr>
          <w:rFonts w:ascii="Verdana" w:hAnsi="Verdana"/>
          <w:b/>
          <w:color w:val="000000" w:themeColor="text1"/>
          <w:sz w:val="18"/>
          <w:szCs w:val="18"/>
        </w:rPr>
      </w:pPr>
    </w:p>
    <w:p w14:paraId="1411381B" w14:textId="77777777" w:rsidR="00485191" w:rsidRPr="0087294E" w:rsidRDefault="00485191" w:rsidP="00485191">
      <w:pPr>
        <w:ind w:right="470"/>
        <w:jc w:val="both"/>
        <w:rPr>
          <w:rFonts w:ascii="Verdana" w:hAnsi="Verdana"/>
          <w:b/>
          <w:color w:val="000000" w:themeColor="text1"/>
          <w:sz w:val="18"/>
          <w:szCs w:val="18"/>
        </w:rPr>
      </w:pPr>
      <w:r w:rsidRPr="0087294E">
        <w:rPr>
          <w:rFonts w:ascii="Verdana" w:hAnsi="Verdana"/>
          <w:b/>
          <w:color w:val="000000" w:themeColor="text1"/>
          <w:sz w:val="18"/>
          <w:szCs w:val="18"/>
        </w:rPr>
        <w:t>Działania promocyjne związane z projektem „Polska Platforma Medyczna: portal zarządzania wiedzą i potencjałem badawczym”.</w:t>
      </w:r>
    </w:p>
    <w:p w14:paraId="1DC1BCDC" w14:textId="77777777" w:rsidR="00485191" w:rsidRPr="0087294E" w:rsidRDefault="00485191" w:rsidP="00485191">
      <w:pPr>
        <w:ind w:right="470"/>
        <w:jc w:val="both"/>
        <w:rPr>
          <w:rFonts w:ascii="Verdana" w:hAnsi="Verdana"/>
          <w:b/>
          <w:color w:val="000000" w:themeColor="text1"/>
          <w:sz w:val="18"/>
          <w:szCs w:val="18"/>
        </w:rPr>
      </w:pPr>
    </w:p>
    <w:p w14:paraId="5EE54CD7" w14:textId="77777777" w:rsidR="00485191" w:rsidRPr="0087294E" w:rsidRDefault="00485191" w:rsidP="00485191">
      <w:pPr>
        <w:ind w:right="470"/>
        <w:jc w:val="both"/>
        <w:rPr>
          <w:rFonts w:ascii="Verdana" w:hAnsi="Verdana"/>
          <w:b/>
          <w:color w:val="000000" w:themeColor="text1"/>
          <w:sz w:val="18"/>
          <w:szCs w:val="18"/>
        </w:rPr>
      </w:pPr>
      <w:r w:rsidRPr="0087294E">
        <w:rPr>
          <w:rFonts w:ascii="Verdana" w:hAnsi="Verdana"/>
          <w:b/>
          <w:color w:val="000000" w:themeColor="text1"/>
          <w:sz w:val="18"/>
          <w:szCs w:val="18"/>
        </w:rPr>
        <w:t>Część B – Strona internetowa projektu</w:t>
      </w:r>
    </w:p>
    <w:p w14:paraId="4D6FFA96" w14:textId="77777777" w:rsidR="00485191" w:rsidRPr="0087294E" w:rsidRDefault="00485191" w:rsidP="00485191">
      <w:pPr>
        <w:jc w:val="both"/>
        <w:rPr>
          <w:rFonts w:ascii="Verdana" w:hAnsi="Verdana" w:cstheme="minorHAnsi"/>
          <w:color w:val="000000" w:themeColor="text1"/>
          <w:sz w:val="18"/>
          <w:szCs w:val="18"/>
        </w:rPr>
      </w:pPr>
    </w:p>
    <w:p w14:paraId="40B08ED4" w14:textId="77777777" w:rsidR="00485191" w:rsidRPr="0087294E" w:rsidRDefault="00485191" w:rsidP="00485191">
      <w:pPr>
        <w:jc w:val="both"/>
        <w:rPr>
          <w:rFonts w:ascii="Verdana" w:hAnsi="Verdana" w:cstheme="minorHAnsi"/>
          <w:color w:val="000000" w:themeColor="text1"/>
          <w:sz w:val="18"/>
          <w:szCs w:val="18"/>
        </w:rPr>
      </w:pPr>
    </w:p>
    <w:p w14:paraId="5BED25E1" w14:textId="77777777" w:rsidR="00485191" w:rsidRPr="0087294E" w:rsidRDefault="00485191" w:rsidP="00ED02DE">
      <w:pPr>
        <w:ind w:right="492"/>
        <w:jc w:val="both"/>
        <w:rPr>
          <w:rFonts w:ascii="Verdana" w:hAnsi="Verdana" w:cstheme="minorHAnsi"/>
          <w:color w:val="000000" w:themeColor="text1"/>
          <w:sz w:val="18"/>
          <w:szCs w:val="18"/>
          <w:u w:val="single"/>
        </w:rPr>
      </w:pPr>
      <w:r w:rsidRPr="0087294E">
        <w:rPr>
          <w:rFonts w:ascii="Verdana" w:hAnsi="Verdana" w:cstheme="minorHAnsi"/>
          <w:color w:val="000000" w:themeColor="text1"/>
          <w:sz w:val="18"/>
          <w:szCs w:val="18"/>
          <w:u w:val="single"/>
        </w:rPr>
        <w:t>STRONA INTERNETOWA PROJEKTU</w:t>
      </w:r>
    </w:p>
    <w:p w14:paraId="33D31D54" w14:textId="77777777" w:rsidR="00485191" w:rsidRPr="0087294E" w:rsidRDefault="00485191" w:rsidP="00ED02DE">
      <w:pPr>
        <w:ind w:right="492"/>
        <w:jc w:val="both"/>
        <w:rPr>
          <w:rFonts w:ascii="Verdana" w:hAnsi="Verdana" w:cstheme="minorHAnsi"/>
          <w:color w:val="000000" w:themeColor="text1"/>
          <w:sz w:val="18"/>
          <w:szCs w:val="18"/>
          <w:u w:val="single"/>
        </w:rPr>
      </w:pPr>
    </w:p>
    <w:p w14:paraId="4518EB45" w14:textId="77777777" w:rsidR="00485191" w:rsidRPr="0087294E" w:rsidRDefault="00485191" w:rsidP="00ED02DE">
      <w:pPr>
        <w:ind w:right="492"/>
        <w:jc w:val="both"/>
        <w:rPr>
          <w:rFonts w:ascii="Verdana" w:hAnsi="Verdana" w:cstheme="minorHAnsi"/>
          <w:b/>
          <w:color w:val="000000" w:themeColor="text1"/>
          <w:sz w:val="18"/>
          <w:szCs w:val="18"/>
        </w:rPr>
      </w:pPr>
      <w:r w:rsidRPr="0087294E">
        <w:rPr>
          <w:rFonts w:ascii="Verdana" w:hAnsi="Verdana" w:cstheme="minorHAnsi"/>
          <w:color w:val="000000" w:themeColor="text1"/>
          <w:sz w:val="18"/>
          <w:szCs w:val="18"/>
        </w:rPr>
        <w:t>Przedmiotem zamówienia jest przygotowanie oraz wykonanie strony internetowej projektu „</w:t>
      </w:r>
      <w:r w:rsidRPr="0087294E">
        <w:rPr>
          <w:rStyle w:val="Pogrubienie"/>
          <w:rFonts w:ascii="Verdana" w:hAnsi="Verdana" w:cstheme="minorHAnsi"/>
          <w:color w:val="000000" w:themeColor="text1"/>
          <w:sz w:val="18"/>
          <w:szCs w:val="18"/>
        </w:rPr>
        <w:t>Polska Platforma Medyczna: portal zarządzania wiedzą i potencjałem badawczym” w ramach programu Operacyjnego Polska Cyfrowa, Działanie 2.3, Poddziałanie 2.3.1, Typ II projektu: Cyfrowe udostępnianie zbiorów nauki.</w:t>
      </w:r>
      <w:r w:rsidRPr="0087294E">
        <w:rPr>
          <w:rFonts w:ascii="Verdana" w:hAnsi="Verdana" w:cstheme="minorHAnsi"/>
          <w:b/>
          <w:color w:val="000000" w:themeColor="text1"/>
          <w:sz w:val="18"/>
          <w:szCs w:val="18"/>
        </w:rPr>
        <w:t xml:space="preserve"> </w:t>
      </w:r>
    </w:p>
    <w:p w14:paraId="6E4B3093" w14:textId="1D658128" w:rsidR="00DD11E3" w:rsidRPr="0087294E" w:rsidRDefault="00485191" w:rsidP="00DD11E3">
      <w:pPr>
        <w:ind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Strona </w:t>
      </w:r>
      <w:r w:rsidR="00DD11E3" w:rsidRPr="0087294E">
        <w:rPr>
          <w:rFonts w:ascii="Verdana" w:hAnsi="Verdana" w:cstheme="minorHAnsi"/>
          <w:color w:val="000000" w:themeColor="text1"/>
          <w:sz w:val="18"/>
          <w:szCs w:val="18"/>
        </w:rPr>
        <w:t xml:space="preserve">internetowej </w:t>
      </w:r>
      <w:r w:rsidRPr="0087294E">
        <w:rPr>
          <w:rFonts w:ascii="Verdana" w:hAnsi="Verdana" w:cstheme="minorHAnsi"/>
          <w:color w:val="000000" w:themeColor="text1"/>
          <w:sz w:val="18"/>
          <w:szCs w:val="18"/>
        </w:rPr>
        <w:t>będzie miała charakter informacyjny oraz promujący działania projektowe. Serwis powinien być zaprojektowany w sposób nowoczesny, atrakcyjny graficznie, przejrzysty i łatwy do obsługi przez użytkowników, spójny graficznie z księgą identyfikacji wizualn</w:t>
      </w:r>
      <w:r w:rsidR="00DB0435" w:rsidRPr="0087294E">
        <w:rPr>
          <w:rFonts w:ascii="Verdana" w:hAnsi="Verdana" w:cstheme="minorHAnsi"/>
          <w:color w:val="000000" w:themeColor="text1"/>
          <w:sz w:val="18"/>
          <w:szCs w:val="18"/>
        </w:rPr>
        <w:t>ej projektu i stanowić aktualne</w:t>
      </w:r>
      <w:r w:rsidR="00DD11E3" w:rsidRPr="0087294E">
        <w:rPr>
          <w:rFonts w:ascii="Verdana" w:hAnsi="Verdana" w:cstheme="minorHAnsi"/>
          <w:color w:val="000000" w:themeColor="text1"/>
          <w:sz w:val="18"/>
          <w:szCs w:val="18"/>
        </w:rPr>
        <w:t xml:space="preserve"> </w:t>
      </w:r>
      <w:r w:rsidRPr="0087294E">
        <w:rPr>
          <w:rFonts w:ascii="Verdana" w:hAnsi="Verdana" w:cstheme="minorHAnsi"/>
          <w:color w:val="000000" w:themeColor="text1"/>
          <w:sz w:val="18"/>
          <w:szCs w:val="18"/>
        </w:rPr>
        <w:t>i kompleksowe źródło informacji o projekcie.</w:t>
      </w:r>
      <w:r w:rsidR="00DD11E3" w:rsidRPr="0087294E">
        <w:rPr>
          <w:rFonts w:ascii="Verdana" w:hAnsi="Verdana" w:cstheme="minorHAnsi"/>
          <w:color w:val="000000" w:themeColor="text1"/>
          <w:sz w:val="18"/>
          <w:szCs w:val="18"/>
        </w:rPr>
        <w:t xml:space="preserve"> Strona internetowej musi być zgodna</w:t>
      </w:r>
      <w:r w:rsidR="00DD11E3" w:rsidRPr="0087294E">
        <w:rPr>
          <w:rFonts w:ascii="Verdana" w:hAnsi="Verdana" w:cstheme="minorHAnsi"/>
          <w:color w:val="000000" w:themeColor="text1"/>
          <w:sz w:val="18"/>
          <w:szCs w:val="18"/>
        </w:rPr>
        <w:br/>
        <w:t>z wytycznymi wskazanymi w „Podręczniku wnioskodawcy i beneficjenta programów polityki spójności 2014-2020 w zakresie informacji i promocji”, stanowiący</w:t>
      </w:r>
      <w:r w:rsidR="00C36964">
        <w:rPr>
          <w:rFonts w:ascii="Verdana" w:hAnsi="Verdana" w:cstheme="minorHAnsi"/>
          <w:color w:val="000000" w:themeColor="text1"/>
          <w:sz w:val="18"/>
          <w:szCs w:val="18"/>
        </w:rPr>
        <w:t>m</w:t>
      </w:r>
      <w:r w:rsidR="00DD11E3" w:rsidRPr="0087294E">
        <w:rPr>
          <w:rFonts w:ascii="Verdana" w:hAnsi="Verdana" w:cstheme="minorHAnsi"/>
          <w:color w:val="000000" w:themeColor="text1"/>
          <w:sz w:val="18"/>
          <w:szCs w:val="18"/>
        </w:rPr>
        <w:t xml:space="preserve"> załącznik nr 11 do SIWZ oraz materiałów dostępnych pod następującymi adresami: </w:t>
      </w:r>
    </w:p>
    <w:p w14:paraId="559371AF" w14:textId="77777777" w:rsidR="00DD11E3" w:rsidRPr="0087294E" w:rsidRDefault="0019232B" w:rsidP="00DD11E3">
      <w:pPr>
        <w:pStyle w:val="HTML-wstpniesformatowany"/>
        <w:rPr>
          <w:rFonts w:ascii="Verdana" w:hAnsi="Verdana"/>
          <w:color w:val="000000" w:themeColor="text1"/>
          <w:sz w:val="18"/>
          <w:szCs w:val="18"/>
        </w:rPr>
      </w:pPr>
      <w:hyperlink r:id="rId14" w:history="1">
        <w:r w:rsidR="00DD11E3" w:rsidRPr="0087294E">
          <w:rPr>
            <w:rStyle w:val="Hipercze"/>
            <w:rFonts w:ascii="Verdana" w:hAnsi="Verdana"/>
            <w:color w:val="000000" w:themeColor="text1"/>
            <w:sz w:val="18"/>
            <w:szCs w:val="18"/>
          </w:rPr>
          <w:t>https://cppc.gov.pl/programy/popc-2/dokumenty-do-pobrania/</w:t>
        </w:r>
      </w:hyperlink>
      <w:r w:rsidR="00DD11E3" w:rsidRPr="0087294E">
        <w:rPr>
          <w:rFonts w:ascii="Verdana" w:hAnsi="Verdana"/>
          <w:color w:val="000000" w:themeColor="text1"/>
          <w:sz w:val="18"/>
          <w:szCs w:val="18"/>
        </w:rPr>
        <w:t xml:space="preserve"> (Zasady promocji i oznakowania projektów w Programie Operacyjnym Polska Cyfrowa)</w:t>
      </w:r>
    </w:p>
    <w:p w14:paraId="147D3133" w14:textId="77777777" w:rsidR="00DD11E3" w:rsidRPr="0087294E" w:rsidRDefault="00DD11E3" w:rsidP="00DD11E3">
      <w:pPr>
        <w:pStyle w:val="HTML-wstpniesformatowany"/>
        <w:rPr>
          <w:rFonts w:ascii="Verdana" w:hAnsi="Verdana"/>
          <w:color w:val="000000" w:themeColor="text1"/>
          <w:sz w:val="18"/>
          <w:szCs w:val="18"/>
        </w:rPr>
      </w:pPr>
    </w:p>
    <w:p w14:paraId="21D53736" w14:textId="77777777" w:rsidR="00DD11E3" w:rsidRPr="0087294E" w:rsidRDefault="0019232B" w:rsidP="00DD11E3">
      <w:pPr>
        <w:pStyle w:val="HTML-wstpniesformatowany"/>
        <w:rPr>
          <w:rFonts w:ascii="Verdana" w:hAnsi="Verdana" w:cstheme="minorHAnsi"/>
          <w:color w:val="000000" w:themeColor="text1"/>
          <w:sz w:val="18"/>
          <w:szCs w:val="18"/>
        </w:rPr>
      </w:pPr>
      <w:hyperlink r:id="rId15" w:history="1">
        <w:r w:rsidR="00DD11E3" w:rsidRPr="0087294E">
          <w:rPr>
            <w:rStyle w:val="Hipercze"/>
            <w:color w:val="000000" w:themeColor="text1"/>
          </w:rPr>
          <w:t>https://www.umed.wroc.pl/projekty-europejskie-aktualnosci</w:t>
        </w:r>
      </w:hyperlink>
      <w:r w:rsidR="00DD11E3" w:rsidRPr="0087294E">
        <w:rPr>
          <w:color w:val="000000" w:themeColor="text1"/>
        </w:rPr>
        <w:t xml:space="preserve"> </w:t>
      </w:r>
      <w:r w:rsidR="00DD11E3" w:rsidRPr="0087294E">
        <w:rPr>
          <w:rFonts w:ascii="Verdana" w:hAnsi="Verdana"/>
          <w:color w:val="000000" w:themeColor="text1"/>
          <w:sz w:val="18"/>
          <w:szCs w:val="18"/>
        </w:rPr>
        <w:t>(</w:t>
      </w:r>
      <w:r w:rsidR="00DD11E3" w:rsidRPr="0087294E">
        <w:rPr>
          <w:rFonts w:ascii="Verdana" w:hAnsi="Verdana"/>
          <w:color w:val="000000" w:themeColor="text1"/>
          <w:sz w:val="18"/>
          <w:szCs w:val="18"/>
          <w:shd w:val="clear" w:color="auto" w:fill="FFFFFF"/>
        </w:rPr>
        <w:t>Publiczna prezentacja założeń projektu w ramach działania POPC 2.3.1.)</w:t>
      </w:r>
    </w:p>
    <w:p w14:paraId="1D9167E3" w14:textId="77777777" w:rsidR="00DD11E3" w:rsidRPr="0087294E" w:rsidRDefault="00DD11E3" w:rsidP="00ED02DE">
      <w:pPr>
        <w:ind w:right="492"/>
        <w:jc w:val="both"/>
        <w:rPr>
          <w:rFonts w:ascii="Verdana" w:hAnsi="Verdana" w:cstheme="minorHAnsi"/>
          <w:color w:val="000000" w:themeColor="text1"/>
          <w:sz w:val="18"/>
          <w:szCs w:val="18"/>
        </w:rPr>
      </w:pPr>
    </w:p>
    <w:p w14:paraId="5CB7C0E0" w14:textId="77777777" w:rsidR="00485191" w:rsidRPr="0087294E" w:rsidRDefault="00485191" w:rsidP="00ED02DE">
      <w:pPr>
        <w:ind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 </w:t>
      </w:r>
    </w:p>
    <w:p w14:paraId="106F4C43" w14:textId="77777777" w:rsidR="00485191" w:rsidRPr="0087294E" w:rsidRDefault="00485191" w:rsidP="00ED02DE">
      <w:pPr>
        <w:ind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1. </w:t>
      </w:r>
      <w:r w:rsidRPr="0087294E">
        <w:rPr>
          <w:rFonts w:ascii="Verdana" w:hAnsi="Verdana" w:cstheme="minorHAnsi"/>
          <w:b/>
          <w:color w:val="000000" w:themeColor="text1"/>
          <w:sz w:val="18"/>
          <w:szCs w:val="18"/>
        </w:rPr>
        <w:t>Projekt graficzny</w:t>
      </w:r>
    </w:p>
    <w:p w14:paraId="18CD559F" w14:textId="77777777" w:rsidR="00485191" w:rsidRPr="0087294E" w:rsidRDefault="00485191" w:rsidP="00ED02DE">
      <w:pPr>
        <w:pStyle w:val="Akapitzlist"/>
        <w:widowControl w:val="0"/>
        <w:numPr>
          <w:ilvl w:val="0"/>
          <w:numId w:val="68"/>
        </w:numPr>
        <w:ind w:left="714" w:right="492" w:hanging="357"/>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Zaprojektowanie interfejsu strony WWW; </w:t>
      </w:r>
    </w:p>
    <w:p w14:paraId="185A7FD8" w14:textId="77777777" w:rsidR="00485191" w:rsidRPr="0087294E" w:rsidRDefault="00485191" w:rsidP="00ED02DE">
      <w:pPr>
        <w:pStyle w:val="Akapitzlist"/>
        <w:widowControl w:val="0"/>
        <w:numPr>
          <w:ilvl w:val="0"/>
          <w:numId w:val="68"/>
        </w:numPr>
        <w:ind w:left="714" w:right="492" w:hanging="357"/>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Przedstawienie Zamawiającemu wersji strony;</w:t>
      </w:r>
    </w:p>
    <w:p w14:paraId="62E73518" w14:textId="77777777" w:rsidR="00485191" w:rsidRPr="0087294E" w:rsidRDefault="00485191" w:rsidP="00ED02DE">
      <w:pPr>
        <w:pStyle w:val="Akapitzlist"/>
        <w:widowControl w:val="0"/>
        <w:numPr>
          <w:ilvl w:val="0"/>
          <w:numId w:val="68"/>
        </w:numPr>
        <w:ind w:left="714" w:right="492" w:hanging="357"/>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Naniesienie poprawek; </w:t>
      </w:r>
    </w:p>
    <w:p w14:paraId="5AECB953" w14:textId="77777777" w:rsidR="00485191" w:rsidRPr="0087294E" w:rsidRDefault="00485191" w:rsidP="00ED02DE">
      <w:pPr>
        <w:pStyle w:val="Akapitzlist"/>
        <w:widowControl w:val="0"/>
        <w:numPr>
          <w:ilvl w:val="0"/>
          <w:numId w:val="68"/>
        </w:numPr>
        <w:ind w:left="714" w:right="492" w:hanging="357"/>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Na podstawie wybranego projektu utworzenie strony głównej oraz podstron.</w:t>
      </w:r>
    </w:p>
    <w:p w14:paraId="468E9CAA" w14:textId="77777777" w:rsidR="00485191" w:rsidRPr="0087294E" w:rsidRDefault="00485191" w:rsidP="00ED02DE">
      <w:pPr>
        <w:widowControl w:val="0"/>
        <w:ind w:right="492"/>
        <w:rPr>
          <w:rFonts w:ascii="Verdana" w:hAnsi="Verdana" w:cstheme="minorHAnsi"/>
          <w:color w:val="000000" w:themeColor="text1"/>
          <w:sz w:val="18"/>
          <w:szCs w:val="18"/>
        </w:rPr>
      </w:pPr>
    </w:p>
    <w:p w14:paraId="681CF4BB" w14:textId="77777777" w:rsidR="00485191" w:rsidRPr="0087294E" w:rsidRDefault="00485191" w:rsidP="00ED02DE">
      <w:pPr>
        <w:widowControl w:val="0"/>
        <w:ind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2. Konstrukcja strony internetowej</w:t>
      </w:r>
    </w:p>
    <w:p w14:paraId="39E59502" w14:textId="77777777" w:rsidR="00485191" w:rsidRPr="0087294E" w:rsidRDefault="00485191" w:rsidP="00ED02DE">
      <w:pPr>
        <w:pStyle w:val="Akapitzlist"/>
        <w:widowControl w:val="0"/>
        <w:numPr>
          <w:ilvl w:val="0"/>
          <w:numId w:val="69"/>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Zgodność interfejsu podstawowego i rozszerzonego ze standardem w3c;</w:t>
      </w:r>
    </w:p>
    <w:p w14:paraId="379236DB" w14:textId="77777777" w:rsidR="00485191" w:rsidRPr="0087294E" w:rsidRDefault="00485191" w:rsidP="00ED02DE">
      <w:pPr>
        <w:pStyle w:val="Akapitzlist"/>
        <w:widowControl w:val="0"/>
        <w:numPr>
          <w:ilvl w:val="0"/>
          <w:numId w:val="69"/>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Panel administracyjny oparty o technologię Web 2.0; </w:t>
      </w:r>
    </w:p>
    <w:p w14:paraId="7F4F542F" w14:textId="08983D93" w:rsidR="00485191" w:rsidRPr="0087294E" w:rsidRDefault="00485191" w:rsidP="00ED02DE">
      <w:pPr>
        <w:pStyle w:val="Akapitzlist"/>
        <w:widowControl w:val="0"/>
        <w:numPr>
          <w:ilvl w:val="0"/>
          <w:numId w:val="69"/>
        </w:numPr>
        <w:ind w:right="492"/>
        <w:contextualSpacing w:val="0"/>
        <w:rPr>
          <w:rStyle w:val="Pogrubienie"/>
          <w:rFonts w:ascii="Verdana" w:hAnsi="Verdana" w:cstheme="minorHAnsi"/>
          <w:b w:val="0"/>
          <w:bCs/>
          <w:color w:val="000000" w:themeColor="text1"/>
          <w:sz w:val="18"/>
          <w:szCs w:val="18"/>
        </w:rPr>
      </w:pPr>
      <w:r w:rsidRPr="0087294E">
        <w:rPr>
          <w:rFonts w:ascii="Verdana" w:hAnsi="Verdana" w:cstheme="minorHAnsi"/>
          <w:color w:val="000000" w:themeColor="text1"/>
          <w:sz w:val="18"/>
          <w:szCs w:val="18"/>
        </w:rPr>
        <w:t>Konstrukcja strony głównej oraz podstron w oparciu o system zarządzania treścią (CMS-Content Management System)</w:t>
      </w:r>
      <w:r w:rsidR="004E7704" w:rsidRPr="0087294E">
        <w:rPr>
          <w:rFonts w:ascii="Verdana" w:hAnsi="Verdana" w:cstheme="minorHAnsi"/>
          <w:color w:val="000000" w:themeColor="text1"/>
          <w:sz w:val="18"/>
          <w:szCs w:val="18"/>
        </w:rPr>
        <w:t>,</w:t>
      </w:r>
      <w:r w:rsidRPr="0087294E">
        <w:rPr>
          <w:rFonts w:ascii="Verdana" w:hAnsi="Verdana" w:cstheme="minorHAnsi"/>
          <w:color w:val="000000" w:themeColor="text1"/>
          <w:sz w:val="18"/>
          <w:szCs w:val="18"/>
        </w:rPr>
        <w:t xml:space="preserve"> np. </w:t>
      </w:r>
      <w:proofErr w:type="spellStart"/>
      <w:r w:rsidRPr="0087294E">
        <w:rPr>
          <w:rFonts w:ascii="Verdana" w:hAnsi="Verdana" w:cstheme="minorHAnsi"/>
          <w:color w:val="000000" w:themeColor="text1"/>
          <w:sz w:val="18"/>
          <w:szCs w:val="18"/>
        </w:rPr>
        <w:t>Joomla</w:t>
      </w:r>
      <w:proofErr w:type="spellEnd"/>
      <w:r w:rsidRPr="0087294E">
        <w:rPr>
          <w:rFonts w:ascii="Verdana" w:hAnsi="Verdana" w:cstheme="minorHAnsi"/>
          <w:color w:val="000000" w:themeColor="text1"/>
          <w:sz w:val="18"/>
          <w:szCs w:val="18"/>
        </w:rPr>
        <w:t xml:space="preserve">, </w:t>
      </w:r>
      <w:proofErr w:type="spellStart"/>
      <w:r w:rsidRPr="0087294E">
        <w:rPr>
          <w:rFonts w:ascii="Verdana" w:hAnsi="Verdana" w:cstheme="minorHAnsi"/>
          <w:color w:val="000000" w:themeColor="text1"/>
          <w:sz w:val="18"/>
          <w:szCs w:val="18"/>
        </w:rPr>
        <w:t>Wordpress</w:t>
      </w:r>
      <w:proofErr w:type="spellEnd"/>
      <w:r w:rsidRPr="0087294E">
        <w:rPr>
          <w:rFonts w:ascii="Verdana" w:hAnsi="Verdana" w:cstheme="minorHAnsi"/>
          <w:color w:val="000000" w:themeColor="text1"/>
          <w:sz w:val="18"/>
          <w:szCs w:val="18"/>
        </w:rPr>
        <w:t xml:space="preserve">, </w:t>
      </w:r>
      <w:proofErr w:type="spellStart"/>
      <w:r w:rsidRPr="0087294E">
        <w:rPr>
          <w:rFonts w:ascii="Verdana" w:hAnsi="Verdana" w:cstheme="minorHAnsi"/>
          <w:color w:val="000000" w:themeColor="text1"/>
          <w:sz w:val="18"/>
          <w:szCs w:val="18"/>
        </w:rPr>
        <w:t>Drupal</w:t>
      </w:r>
      <w:proofErr w:type="spellEnd"/>
      <w:r w:rsidRPr="0087294E">
        <w:rPr>
          <w:rFonts w:ascii="Verdana" w:hAnsi="Verdana" w:cstheme="minorHAnsi"/>
          <w:color w:val="000000" w:themeColor="text1"/>
          <w:sz w:val="18"/>
          <w:szCs w:val="18"/>
        </w:rPr>
        <w:t>;</w:t>
      </w:r>
    </w:p>
    <w:p w14:paraId="215D8D1B" w14:textId="77777777" w:rsidR="00485191" w:rsidRPr="0087294E" w:rsidRDefault="00485191" w:rsidP="00ED02DE">
      <w:pPr>
        <w:pStyle w:val="Akapitzlist"/>
        <w:widowControl w:val="0"/>
        <w:numPr>
          <w:ilvl w:val="0"/>
          <w:numId w:val="69"/>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Wygląd strony oparty na stylach CSS.</w:t>
      </w:r>
    </w:p>
    <w:p w14:paraId="1CFB0C5E" w14:textId="77777777" w:rsidR="00485191" w:rsidRPr="0087294E" w:rsidRDefault="00485191" w:rsidP="00ED02DE">
      <w:pPr>
        <w:widowControl w:val="0"/>
        <w:ind w:right="492"/>
        <w:rPr>
          <w:rFonts w:ascii="Verdana" w:hAnsi="Verdana" w:cstheme="minorHAnsi"/>
          <w:color w:val="000000" w:themeColor="text1"/>
          <w:sz w:val="18"/>
          <w:szCs w:val="18"/>
        </w:rPr>
      </w:pPr>
    </w:p>
    <w:p w14:paraId="66163788" w14:textId="77777777" w:rsidR="00485191" w:rsidRPr="0087294E" w:rsidRDefault="00485191" w:rsidP="00ED02DE">
      <w:pPr>
        <w:widowControl w:val="0"/>
        <w:ind w:right="492"/>
        <w:rPr>
          <w:rStyle w:val="Pogrubienie"/>
          <w:rFonts w:ascii="Verdana" w:hAnsi="Verdana" w:cstheme="minorHAnsi"/>
          <w:b w:val="0"/>
          <w:bCs/>
          <w:color w:val="000000" w:themeColor="text1"/>
          <w:sz w:val="18"/>
          <w:szCs w:val="18"/>
        </w:rPr>
      </w:pPr>
      <w:r w:rsidRPr="0087294E">
        <w:rPr>
          <w:rFonts w:ascii="Verdana" w:hAnsi="Verdana" w:cstheme="minorHAnsi"/>
          <w:color w:val="000000" w:themeColor="text1"/>
          <w:sz w:val="18"/>
          <w:szCs w:val="18"/>
        </w:rPr>
        <w:t>3. Właściwości zastosowanego CMS</w:t>
      </w:r>
    </w:p>
    <w:p w14:paraId="7D5D3DE2" w14:textId="77777777" w:rsidR="00485191" w:rsidRPr="0087294E" w:rsidRDefault="00485191" w:rsidP="00ED02DE">
      <w:pPr>
        <w:pStyle w:val="Akapitzlist"/>
        <w:widowControl w:val="0"/>
        <w:numPr>
          <w:ilvl w:val="0"/>
          <w:numId w:val="70"/>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Edycja zawartości artykułów odbywać się ma na zasadzie przełączania WYSIWYG/HTML;  </w:t>
      </w:r>
    </w:p>
    <w:p w14:paraId="7D1C135D" w14:textId="77777777" w:rsidR="00485191" w:rsidRPr="0087294E" w:rsidRDefault="00485191" w:rsidP="00ED02DE">
      <w:pPr>
        <w:pStyle w:val="Akapitzlist"/>
        <w:widowControl w:val="0"/>
        <w:numPr>
          <w:ilvl w:val="0"/>
          <w:numId w:val="70"/>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W razie potrzeby korzystanie ze wszystkich popularnych technologii serwisów internetowych HTML/JavaScript/CSS/PHP/MYSQL;</w:t>
      </w:r>
    </w:p>
    <w:p w14:paraId="391FD830" w14:textId="77777777" w:rsidR="00485191" w:rsidRPr="0087294E" w:rsidRDefault="00485191" w:rsidP="00ED02DE">
      <w:pPr>
        <w:pStyle w:val="Akapitzlist"/>
        <w:widowControl w:val="0"/>
        <w:numPr>
          <w:ilvl w:val="0"/>
          <w:numId w:val="70"/>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Umożliwienie  wprowadzania  do  dokumentu  tekstów,  obrazków, zdjęć, tabel,  plików  do pobrania, filmów </w:t>
      </w:r>
      <w:r w:rsidRPr="0087294E">
        <w:rPr>
          <w:rFonts w:ascii="Verdana" w:hAnsi="Verdana" w:cstheme="minorHAnsi"/>
          <w:i/>
          <w:color w:val="000000" w:themeColor="text1"/>
          <w:sz w:val="18"/>
          <w:szCs w:val="18"/>
        </w:rPr>
        <w:t>(zarówno z repozytorium plików strony internetowej jak i z serwisów zewnętrznych przy pomocy znacznika &lt;</w:t>
      </w:r>
      <w:proofErr w:type="spellStart"/>
      <w:r w:rsidRPr="0087294E">
        <w:rPr>
          <w:rFonts w:ascii="Verdana" w:hAnsi="Verdana" w:cstheme="minorHAnsi"/>
          <w:i/>
          <w:color w:val="000000" w:themeColor="text1"/>
          <w:sz w:val="18"/>
          <w:szCs w:val="18"/>
        </w:rPr>
        <w:t>iframe</w:t>
      </w:r>
      <w:proofErr w:type="spellEnd"/>
      <w:r w:rsidRPr="0087294E">
        <w:rPr>
          <w:rFonts w:ascii="Verdana" w:hAnsi="Verdana" w:cstheme="minorHAnsi"/>
          <w:i/>
          <w:color w:val="000000" w:themeColor="text1"/>
          <w:sz w:val="18"/>
          <w:szCs w:val="18"/>
        </w:rPr>
        <w:t>&gt;)</w:t>
      </w:r>
      <w:r w:rsidRPr="0087294E">
        <w:rPr>
          <w:rFonts w:ascii="Verdana" w:hAnsi="Verdana" w:cstheme="minorHAnsi"/>
          <w:color w:val="000000" w:themeColor="text1"/>
          <w:sz w:val="18"/>
          <w:szCs w:val="18"/>
        </w:rPr>
        <w:t xml:space="preserve"> oraz innych plików multimedialnych;</w:t>
      </w:r>
    </w:p>
    <w:p w14:paraId="15B57797" w14:textId="77777777" w:rsidR="00485191" w:rsidRPr="0087294E" w:rsidRDefault="00485191" w:rsidP="00ED02DE">
      <w:pPr>
        <w:pStyle w:val="Akapitzlist"/>
        <w:widowControl w:val="0"/>
        <w:numPr>
          <w:ilvl w:val="0"/>
          <w:numId w:val="70"/>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Tworzenie adresów przyjaznych użytkownikowi;</w:t>
      </w:r>
    </w:p>
    <w:p w14:paraId="6DB9A0A3" w14:textId="77777777" w:rsidR="00485191" w:rsidRPr="0087294E" w:rsidRDefault="00485191" w:rsidP="00ED02DE">
      <w:pPr>
        <w:pStyle w:val="Akapitzlist"/>
        <w:widowControl w:val="0"/>
        <w:numPr>
          <w:ilvl w:val="0"/>
          <w:numId w:val="70"/>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Ustawianie wybranego dla danej podstrony szablonu z wdrożonych do systemu; </w:t>
      </w:r>
    </w:p>
    <w:p w14:paraId="055483AE" w14:textId="77777777" w:rsidR="00485191" w:rsidRPr="0087294E" w:rsidRDefault="00485191" w:rsidP="00ED02DE">
      <w:pPr>
        <w:pStyle w:val="Akapitzlist"/>
        <w:widowControl w:val="0"/>
        <w:numPr>
          <w:ilvl w:val="0"/>
          <w:numId w:val="70"/>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Archiwizacja danych;</w:t>
      </w:r>
    </w:p>
    <w:p w14:paraId="164C646F" w14:textId="77777777" w:rsidR="00485191" w:rsidRPr="0087294E" w:rsidRDefault="00485191" w:rsidP="00ED02DE">
      <w:pPr>
        <w:pStyle w:val="Akapitzlist"/>
        <w:widowControl w:val="0"/>
        <w:numPr>
          <w:ilvl w:val="0"/>
          <w:numId w:val="70"/>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Repozytorium plików (przechowywanie obrazków, zdjęć, filmów, pliki do pobrania, scentralizowane zarządzanie zasobami serwisu); </w:t>
      </w:r>
    </w:p>
    <w:p w14:paraId="0BB5AEF9" w14:textId="77777777" w:rsidR="00485191" w:rsidRPr="0087294E" w:rsidRDefault="00485191" w:rsidP="00ED02DE">
      <w:pPr>
        <w:pStyle w:val="Akapitzlist"/>
        <w:widowControl w:val="0"/>
        <w:numPr>
          <w:ilvl w:val="0"/>
          <w:numId w:val="70"/>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Optymalizacja pozycjonowania serwisu;</w:t>
      </w:r>
    </w:p>
    <w:p w14:paraId="54064638" w14:textId="77777777" w:rsidR="00485191" w:rsidRPr="0087294E" w:rsidRDefault="00485191" w:rsidP="00ED02DE">
      <w:pPr>
        <w:pStyle w:val="Akapitzlist"/>
        <w:widowControl w:val="0"/>
        <w:numPr>
          <w:ilvl w:val="0"/>
          <w:numId w:val="70"/>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lastRenderedPageBreak/>
        <w:t>Tworzenie bazy danych treści zawartych w serwisie;</w:t>
      </w:r>
    </w:p>
    <w:p w14:paraId="0FC0C24A" w14:textId="77777777" w:rsidR="00485191" w:rsidRPr="0087294E" w:rsidRDefault="00485191" w:rsidP="00ED02DE">
      <w:pPr>
        <w:pStyle w:val="Akapitzlist"/>
        <w:widowControl w:val="0"/>
        <w:numPr>
          <w:ilvl w:val="0"/>
          <w:numId w:val="70"/>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Wprowadzenie  struktury  serwisu  (drzewa  kategorii)  dostarczonego  uprzednio  przez  Zamawiającego.</w:t>
      </w:r>
    </w:p>
    <w:p w14:paraId="70EA5298" w14:textId="77777777" w:rsidR="00485191" w:rsidRPr="0087294E" w:rsidRDefault="00485191" w:rsidP="00ED02DE">
      <w:pPr>
        <w:widowControl w:val="0"/>
        <w:ind w:right="492"/>
        <w:rPr>
          <w:rFonts w:ascii="Verdana" w:hAnsi="Verdana" w:cstheme="minorHAnsi"/>
          <w:color w:val="000000" w:themeColor="text1"/>
          <w:sz w:val="18"/>
          <w:szCs w:val="18"/>
        </w:rPr>
      </w:pPr>
    </w:p>
    <w:p w14:paraId="686F7685" w14:textId="0398E65A" w:rsidR="00485191" w:rsidRPr="0087294E" w:rsidRDefault="00485191" w:rsidP="00ED02DE">
      <w:pPr>
        <w:widowControl w:val="0"/>
        <w:ind w:right="492"/>
        <w:rPr>
          <w:rFonts w:ascii="Verdana" w:hAnsi="Verdana" w:cstheme="minorHAnsi"/>
          <w:b/>
          <w:color w:val="000000" w:themeColor="text1"/>
          <w:sz w:val="18"/>
          <w:szCs w:val="18"/>
        </w:rPr>
      </w:pPr>
      <w:r w:rsidRPr="0087294E">
        <w:rPr>
          <w:rFonts w:ascii="Verdana" w:hAnsi="Verdana" w:cstheme="minorHAnsi"/>
          <w:color w:val="000000" w:themeColor="text1"/>
          <w:sz w:val="18"/>
          <w:szCs w:val="18"/>
        </w:rPr>
        <w:t xml:space="preserve">4. </w:t>
      </w:r>
      <w:r w:rsidRPr="0087294E">
        <w:rPr>
          <w:rFonts w:ascii="Verdana" w:hAnsi="Verdana" w:cstheme="minorHAnsi"/>
          <w:b/>
          <w:color w:val="000000" w:themeColor="text1"/>
          <w:sz w:val="18"/>
          <w:szCs w:val="18"/>
        </w:rPr>
        <w:t>Wielopoziomowy system uprawnień</w:t>
      </w:r>
      <w:r w:rsidR="0057103F" w:rsidRPr="0087294E">
        <w:rPr>
          <w:rFonts w:ascii="Verdana" w:hAnsi="Verdana" w:cstheme="minorHAnsi"/>
          <w:b/>
          <w:color w:val="000000" w:themeColor="text1"/>
          <w:sz w:val="18"/>
          <w:szCs w:val="18"/>
        </w:rPr>
        <w:t>:</w:t>
      </w:r>
    </w:p>
    <w:p w14:paraId="1722BC56" w14:textId="77777777" w:rsidR="00485191" w:rsidRPr="0087294E" w:rsidRDefault="00485191" w:rsidP="008D4FF5">
      <w:pPr>
        <w:pStyle w:val="Akapitzlist"/>
        <w:widowControl w:val="0"/>
        <w:numPr>
          <w:ilvl w:val="1"/>
          <w:numId w:val="71"/>
        </w:numPr>
        <w:ind w:left="1134" w:right="492" w:hanging="357"/>
        <w:rPr>
          <w:rFonts w:ascii="Verdana" w:hAnsi="Verdana" w:cstheme="minorHAnsi"/>
          <w:color w:val="000000" w:themeColor="text1"/>
          <w:sz w:val="18"/>
          <w:szCs w:val="18"/>
        </w:rPr>
      </w:pPr>
      <w:r w:rsidRPr="0087294E">
        <w:rPr>
          <w:rFonts w:ascii="Verdana" w:hAnsi="Verdana" w:cstheme="minorHAnsi"/>
          <w:color w:val="000000" w:themeColor="text1"/>
          <w:sz w:val="18"/>
          <w:szCs w:val="18"/>
        </w:rPr>
        <w:t>Dostęp do serwisu odbywać się ma na dwóch poziomach:</w:t>
      </w:r>
    </w:p>
    <w:p w14:paraId="2A9FF7ED" w14:textId="77777777" w:rsidR="00485191" w:rsidRPr="0087294E" w:rsidRDefault="00485191" w:rsidP="00ED02DE">
      <w:pPr>
        <w:pStyle w:val="Akapitzlist"/>
        <w:widowControl w:val="0"/>
        <w:numPr>
          <w:ilvl w:val="0"/>
          <w:numId w:val="72"/>
        </w:numPr>
        <w:ind w:right="492" w:hanging="357"/>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poziom publiczny – dla użytkowników nieposiadających własnych kont, interfejs: podstawowy;</w:t>
      </w:r>
    </w:p>
    <w:p w14:paraId="55F6F9EA" w14:textId="77777777" w:rsidR="00485191" w:rsidRPr="0087294E" w:rsidRDefault="00485191" w:rsidP="00ED02DE">
      <w:pPr>
        <w:pStyle w:val="Akapitzlist"/>
        <w:widowControl w:val="0"/>
        <w:numPr>
          <w:ilvl w:val="0"/>
          <w:numId w:val="72"/>
        </w:numPr>
        <w:ind w:right="492" w:hanging="357"/>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poziom administracyjny – dla administratorów i edytorów serwisu, interfejs: panel administracyjny. Każdy z Partnerów będzie miał dostęp do panelu administracyjnego.</w:t>
      </w:r>
    </w:p>
    <w:p w14:paraId="7EDE7666" w14:textId="77777777" w:rsidR="00485191" w:rsidRPr="0087294E" w:rsidRDefault="00485191" w:rsidP="008D4FF5">
      <w:pPr>
        <w:pStyle w:val="Akapitzlist"/>
        <w:widowControl w:val="0"/>
        <w:numPr>
          <w:ilvl w:val="1"/>
          <w:numId w:val="71"/>
        </w:numPr>
        <w:ind w:left="1418" w:right="492" w:hanging="709"/>
        <w:rPr>
          <w:rFonts w:ascii="Verdana" w:hAnsi="Verdana" w:cstheme="minorHAnsi"/>
          <w:color w:val="000000" w:themeColor="text1"/>
          <w:sz w:val="18"/>
          <w:szCs w:val="18"/>
        </w:rPr>
      </w:pPr>
      <w:r w:rsidRPr="0087294E">
        <w:rPr>
          <w:rFonts w:ascii="Verdana" w:hAnsi="Verdana" w:cstheme="minorHAnsi"/>
          <w:color w:val="000000" w:themeColor="text1"/>
          <w:sz w:val="18"/>
          <w:szCs w:val="18"/>
        </w:rPr>
        <w:t>Panel administracyjny umożliwiający zarządzanie całą zawartością witryny, oferujący dwa poziomy dostępu:</w:t>
      </w:r>
    </w:p>
    <w:p w14:paraId="37711294" w14:textId="77777777" w:rsidR="00485191" w:rsidRPr="0087294E" w:rsidRDefault="00485191" w:rsidP="00ED02DE">
      <w:pPr>
        <w:pStyle w:val="Akapitzlist"/>
        <w:widowControl w:val="0"/>
        <w:numPr>
          <w:ilvl w:val="1"/>
          <w:numId w:val="73"/>
        </w:numPr>
        <w:ind w:right="492" w:hanging="357"/>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administratorzy – zarządzanie kontami i technicznymi parametrami serwisu;</w:t>
      </w:r>
    </w:p>
    <w:p w14:paraId="07E2846C" w14:textId="77777777" w:rsidR="00485191" w:rsidRPr="0087294E" w:rsidRDefault="00485191" w:rsidP="00ED02DE">
      <w:pPr>
        <w:pStyle w:val="Akapitzlist"/>
        <w:widowControl w:val="0"/>
        <w:numPr>
          <w:ilvl w:val="1"/>
          <w:numId w:val="73"/>
        </w:numPr>
        <w:ind w:right="492" w:hanging="357"/>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redaktorzy – zarządzanie treścią serwisu, zmiany treści dokonywane przez edytorów muszą być rejestrowane przez mechanizmy bezpieczeństwa serwisu i dostępne dla administratorów.</w:t>
      </w:r>
    </w:p>
    <w:p w14:paraId="17FECFBF" w14:textId="77777777" w:rsidR="00485191" w:rsidRPr="0087294E" w:rsidRDefault="00485191" w:rsidP="00ED02DE">
      <w:pPr>
        <w:widowControl w:val="0"/>
        <w:ind w:right="492"/>
        <w:rPr>
          <w:rFonts w:ascii="Verdana" w:hAnsi="Verdana" w:cstheme="minorHAnsi"/>
          <w:color w:val="000000" w:themeColor="text1"/>
          <w:sz w:val="18"/>
          <w:szCs w:val="18"/>
        </w:rPr>
      </w:pPr>
    </w:p>
    <w:p w14:paraId="257481D1" w14:textId="25BF6D97" w:rsidR="00485191" w:rsidRPr="0087294E" w:rsidRDefault="00485191" w:rsidP="00ED02DE">
      <w:pPr>
        <w:pStyle w:val="Akapitzlist"/>
        <w:widowControl w:val="0"/>
        <w:numPr>
          <w:ilvl w:val="0"/>
          <w:numId w:val="71"/>
        </w:numPr>
        <w:ind w:right="492" w:hanging="357"/>
        <w:rPr>
          <w:rFonts w:ascii="Verdana" w:hAnsi="Verdana" w:cstheme="minorHAnsi"/>
          <w:b/>
          <w:color w:val="000000" w:themeColor="text1"/>
          <w:sz w:val="18"/>
          <w:szCs w:val="18"/>
        </w:rPr>
      </w:pPr>
      <w:proofErr w:type="spellStart"/>
      <w:r w:rsidRPr="0087294E">
        <w:rPr>
          <w:rFonts w:ascii="Verdana" w:hAnsi="Verdana" w:cstheme="minorHAnsi"/>
          <w:b/>
          <w:color w:val="000000" w:themeColor="text1"/>
          <w:sz w:val="18"/>
          <w:szCs w:val="18"/>
        </w:rPr>
        <w:t>Responsywność</w:t>
      </w:r>
      <w:proofErr w:type="spellEnd"/>
      <w:r w:rsidR="0057103F" w:rsidRPr="0087294E">
        <w:rPr>
          <w:rFonts w:ascii="Verdana" w:hAnsi="Verdana" w:cstheme="minorHAnsi"/>
          <w:b/>
          <w:color w:val="000000" w:themeColor="text1"/>
          <w:sz w:val="18"/>
          <w:szCs w:val="18"/>
        </w:rPr>
        <w:t>:</w:t>
      </w:r>
    </w:p>
    <w:p w14:paraId="01A507F2" w14:textId="77777777" w:rsidR="00485191" w:rsidRPr="0087294E" w:rsidRDefault="00485191" w:rsidP="00ED02DE">
      <w:pPr>
        <w:pStyle w:val="Akapitzlist"/>
        <w:widowControl w:val="0"/>
        <w:numPr>
          <w:ilvl w:val="0"/>
          <w:numId w:val="74"/>
        </w:numPr>
        <w:ind w:right="492" w:hanging="357"/>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Strona www powinna być responsywna, wykonana zgodnie z podejściem </w:t>
      </w:r>
      <w:proofErr w:type="spellStart"/>
      <w:r w:rsidRPr="0087294E">
        <w:rPr>
          <w:rFonts w:ascii="Verdana" w:hAnsi="Verdana" w:cstheme="minorHAnsi"/>
          <w:color w:val="000000" w:themeColor="text1"/>
          <w:sz w:val="18"/>
          <w:szCs w:val="18"/>
        </w:rPr>
        <w:t>responsive</w:t>
      </w:r>
      <w:proofErr w:type="spellEnd"/>
      <w:r w:rsidRPr="0087294E">
        <w:rPr>
          <w:rFonts w:ascii="Verdana" w:hAnsi="Verdana" w:cstheme="minorHAnsi"/>
          <w:color w:val="000000" w:themeColor="text1"/>
          <w:sz w:val="18"/>
          <w:szCs w:val="18"/>
        </w:rPr>
        <w:t xml:space="preserve"> web design (RWD). Powinna być wygodnie i czytelnie wyświetlana w zależności od przeglądarki internetowej oraz na jakim urządzeniu został uruchomiony: komputer, telefon (z systemem iOS, Android), tablet itp.;</w:t>
      </w:r>
    </w:p>
    <w:p w14:paraId="332E7A4C" w14:textId="77777777" w:rsidR="00485191" w:rsidRPr="0087294E" w:rsidRDefault="00485191" w:rsidP="00ED02DE">
      <w:pPr>
        <w:pStyle w:val="Akapitzlist"/>
        <w:widowControl w:val="0"/>
        <w:numPr>
          <w:ilvl w:val="0"/>
          <w:numId w:val="74"/>
        </w:numPr>
        <w:ind w:right="492" w:hanging="357"/>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Wszystkie strony, podstrony i elementy muszą być  wdrożone pod następujące szerokości ekranu:1280px, 1024px, 960px ,720px,640px,480px.</w:t>
      </w:r>
    </w:p>
    <w:p w14:paraId="191695F9" w14:textId="77777777" w:rsidR="00485191" w:rsidRPr="0087294E" w:rsidRDefault="00485191" w:rsidP="00ED02DE">
      <w:pPr>
        <w:pStyle w:val="Akapitzlist"/>
        <w:widowControl w:val="0"/>
        <w:ind w:right="492"/>
        <w:contextualSpacing w:val="0"/>
        <w:rPr>
          <w:rFonts w:ascii="Verdana" w:hAnsi="Verdana" w:cstheme="minorHAnsi"/>
          <w:color w:val="000000" w:themeColor="text1"/>
          <w:sz w:val="18"/>
          <w:szCs w:val="18"/>
        </w:rPr>
      </w:pPr>
    </w:p>
    <w:p w14:paraId="128420B4" w14:textId="1BC9BF5F" w:rsidR="00485191" w:rsidRPr="0087294E" w:rsidRDefault="00485191" w:rsidP="00ED02DE">
      <w:pPr>
        <w:pStyle w:val="Akapitzlist"/>
        <w:numPr>
          <w:ilvl w:val="0"/>
          <w:numId w:val="71"/>
        </w:numPr>
        <w:ind w:right="492"/>
        <w:rPr>
          <w:rFonts w:ascii="Verdana" w:hAnsi="Verdana" w:cstheme="minorHAnsi"/>
          <w:color w:val="000000" w:themeColor="text1"/>
          <w:sz w:val="18"/>
          <w:szCs w:val="18"/>
        </w:rPr>
      </w:pPr>
      <w:r w:rsidRPr="0087294E">
        <w:rPr>
          <w:rFonts w:ascii="Verdana" w:hAnsi="Verdana" w:cstheme="minorHAnsi"/>
          <w:b/>
          <w:color w:val="000000" w:themeColor="text1"/>
          <w:sz w:val="18"/>
          <w:szCs w:val="18"/>
        </w:rPr>
        <w:t>Wyświetlanie strony</w:t>
      </w:r>
      <w:r w:rsidR="0057103F" w:rsidRPr="0087294E">
        <w:rPr>
          <w:rFonts w:ascii="Verdana" w:hAnsi="Verdana" w:cstheme="minorHAnsi"/>
          <w:color w:val="000000" w:themeColor="text1"/>
          <w:sz w:val="18"/>
          <w:szCs w:val="18"/>
        </w:rPr>
        <w:t xml:space="preserve">: </w:t>
      </w:r>
    </w:p>
    <w:p w14:paraId="71E74DCD" w14:textId="77777777" w:rsidR="00485191" w:rsidRPr="0087294E" w:rsidRDefault="00485191" w:rsidP="00ED02DE">
      <w:pPr>
        <w:widowControl w:val="0"/>
        <w:ind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Strona internetowa musi umożliwiać prawidłowe działanie dla użytkowników nowych wersji następujących przeglądarek internetowych:</w:t>
      </w:r>
    </w:p>
    <w:p w14:paraId="51A0A0B4" w14:textId="77777777" w:rsidR="00485191" w:rsidRPr="0087294E" w:rsidRDefault="00485191" w:rsidP="00ED02DE">
      <w:pPr>
        <w:pStyle w:val="Akapitzlist"/>
        <w:widowControl w:val="0"/>
        <w:numPr>
          <w:ilvl w:val="0"/>
          <w:numId w:val="67"/>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Microsoft Edge;</w:t>
      </w:r>
    </w:p>
    <w:p w14:paraId="1A41F8ED" w14:textId="77777777" w:rsidR="00485191" w:rsidRPr="0087294E" w:rsidRDefault="00485191" w:rsidP="00ED02DE">
      <w:pPr>
        <w:pStyle w:val="Akapitzlist"/>
        <w:widowControl w:val="0"/>
        <w:numPr>
          <w:ilvl w:val="0"/>
          <w:numId w:val="67"/>
        </w:numPr>
        <w:ind w:right="492"/>
        <w:contextualSpacing w:val="0"/>
        <w:rPr>
          <w:rFonts w:ascii="Verdana" w:hAnsi="Verdana" w:cstheme="minorHAnsi"/>
          <w:color w:val="000000" w:themeColor="text1"/>
          <w:sz w:val="18"/>
          <w:szCs w:val="18"/>
          <w:lang w:val="en-US"/>
        </w:rPr>
      </w:pPr>
      <w:r w:rsidRPr="0087294E">
        <w:rPr>
          <w:rFonts w:ascii="Verdana" w:hAnsi="Verdana" w:cstheme="minorHAnsi"/>
          <w:color w:val="000000" w:themeColor="text1"/>
          <w:sz w:val="18"/>
          <w:szCs w:val="18"/>
          <w:lang w:val="en-US"/>
        </w:rPr>
        <w:t xml:space="preserve">Microsoft Internet Explorer; </w:t>
      </w:r>
    </w:p>
    <w:p w14:paraId="6FF76646" w14:textId="77777777" w:rsidR="00485191" w:rsidRPr="0087294E" w:rsidRDefault="00485191" w:rsidP="00ED02DE">
      <w:pPr>
        <w:pStyle w:val="Akapitzlist"/>
        <w:widowControl w:val="0"/>
        <w:numPr>
          <w:ilvl w:val="0"/>
          <w:numId w:val="67"/>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Mozilla </w:t>
      </w:r>
      <w:proofErr w:type="spellStart"/>
      <w:r w:rsidRPr="0087294E">
        <w:rPr>
          <w:rFonts w:ascii="Verdana" w:hAnsi="Verdana" w:cstheme="minorHAnsi"/>
          <w:color w:val="000000" w:themeColor="text1"/>
          <w:sz w:val="18"/>
          <w:szCs w:val="18"/>
        </w:rPr>
        <w:t>Firefox</w:t>
      </w:r>
      <w:proofErr w:type="spellEnd"/>
      <w:r w:rsidRPr="0087294E">
        <w:rPr>
          <w:rFonts w:ascii="Verdana" w:hAnsi="Verdana" w:cstheme="minorHAnsi"/>
          <w:color w:val="000000" w:themeColor="text1"/>
          <w:sz w:val="18"/>
          <w:szCs w:val="18"/>
        </w:rPr>
        <w:t>;</w:t>
      </w:r>
    </w:p>
    <w:p w14:paraId="011B84E5" w14:textId="77777777" w:rsidR="00485191" w:rsidRPr="0087294E" w:rsidRDefault="00485191" w:rsidP="00ED02DE">
      <w:pPr>
        <w:pStyle w:val="Akapitzlist"/>
        <w:widowControl w:val="0"/>
        <w:numPr>
          <w:ilvl w:val="0"/>
          <w:numId w:val="67"/>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Opera; </w:t>
      </w:r>
    </w:p>
    <w:p w14:paraId="17C5E33E" w14:textId="77777777" w:rsidR="00485191" w:rsidRPr="0087294E" w:rsidRDefault="00485191" w:rsidP="00ED02DE">
      <w:pPr>
        <w:pStyle w:val="Akapitzlist"/>
        <w:widowControl w:val="0"/>
        <w:numPr>
          <w:ilvl w:val="0"/>
          <w:numId w:val="67"/>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Google Chrome; </w:t>
      </w:r>
    </w:p>
    <w:p w14:paraId="1DAB6EC9" w14:textId="77777777" w:rsidR="00485191" w:rsidRPr="0087294E" w:rsidRDefault="00485191" w:rsidP="00ED02DE">
      <w:pPr>
        <w:pStyle w:val="Akapitzlist"/>
        <w:widowControl w:val="0"/>
        <w:numPr>
          <w:ilvl w:val="0"/>
          <w:numId w:val="67"/>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Safari. </w:t>
      </w:r>
    </w:p>
    <w:p w14:paraId="54C5C8E8" w14:textId="77777777" w:rsidR="00485191" w:rsidRPr="0087294E" w:rsidRDefault="00485191" w:rsidP="00ED02DE">
      <w:pPr>
        <w:widowControl w:val="0"/>
        <w:ind w:right="492"/>
        <w:rPr>
          <w:rFonts w:ascii="Verdana" w:hAnsi="Verdana" w:cstheme="minorHAnsi"/>
          <w:color w:val="000000" w:themeColor="text1"/>
          <w:sz w:val="18"/>
          <w:szCs w:val="18"/>
        </w:rPr>
      </w:pPr>
    </w:p>
    <w:p w14:paraId="42B95119" w14:textId="77777777" w:rsidR="00485191" w:rsidRPr="0087294E" w:rsidRDefault="00485191" w:rsidP="00ED02DE">
      <w:pPr>
        <w:pStyle w:val="Akapitzlist"/>
        <w:widowControl w:val="0"/>
        <w:numPr>
          <w:ilvl w:val="0"/>
          <w:numId w:val="71"/>
        </w:numPr>
        <w:ind w:right="492"/>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t>SEO</w:t>
      </w:r>
    </w:p>
    <w:p w14:paraId="5A6901F3" w14:textId="77777777" w:rsidR="00485191" w:rsidRPr="0087294E" w:rsidRDefault="00485191" w:rsidP="00ED02DE">
      <w:pPr>
        <w:pStyle w:val="Akapitzlist"/>
        <w:widowControl w:val="0"/>
        <w:numPr>
          <w:ilvl w:val="0"/>
          <w:numId w:val="75"/>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Strona internetowa musi zostać zaprojektowana, zgodnie z aktualnymi najlepszymi praktykami SEO; </w:t>
      </w:r>
    </w:p>
    <w:p w14:paraId="097CA744" w14:textId="77777777" w:rsidR="00485191" w:rsidRPr="0087294E" w:rsidRDefault="00485191" w:rsidP="00ED02DE">
      <w:pPr>
        <w:pStyle w:val="Akapitzlist"/>
        <w:widowControl w:val="0"/>
        <w:numPr>
          <w:ilvl w:val="0"/>
          <w:numId w:val="75"/>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Strona internetowa musi zostać zaprojektowana, zoptymalizowana i wdrożona zapewniając jej dobrą </w:t>
      </w:r>
      <w:proofErr w:type="spellStart"/>
      <w:r w:rsidRPr="0087294E">
        <w:rPr>
          <w:rFonts w:ascii="Verdana" w:hAnsi="Verdana" w:cstheme="minorHAnsi"/>
          <w:color w:val="000000" w:themeColor="text1"/>
          <w:sz w:val="18"/>
          <w:szCs w:val="18"/>
        </w:rPr>
        <w:t>indeksowalność</w:t>
      </w:r>
      <w:proofErr w:type="spellEnd"/>
      <w:r w:rsidRPr="0087294E">
        <w:rPr>
          <w:rFonts w:ascii="Verdana" w:hAnsi="Verdana" w:cstheme="minorHAnsi"/>
          <w:color w:val="000000" w:themeColor="text1"/>
          <w:sz w:val="18"/>
          <w:szCs w:val="18"/>
        </w:rPr>
        <w:t xml:space="preserve"> przez wyszukiwarki internetowe.</w:t>
      </w:r>
    </w:p>
    <w:p w14:paraId="0E2982F8" w14:textId="77777777" w:rsidR="00485191" w:rsidRPr="0087294E" w:rsidRDefault="00485191" w:rsidP="00ED02DE">
      <w:pPr>
        <w:pStyle w:val="Akapitzlist"/>
        <w:widowControl w:val="0"/>
        <w:ind w:right="492"/>
        <w:contextualSpacing w:val="0"/>
        <w:rPr>
          <w:rFonts w:ascii="Verdana" w:hAnsi="Verdana" w:cstheme="minorHAnsi"/>
          <w:color w:val="000000" w:themeColor="text1"/>
          <w:sz w:val="18"/>
          <w:szCs w:val="18"/>
        </w:rPr>
      </w:pPr>
    </w:p>
    <w:p w14:paraId="69921E76" w14:textId="77777777" w:rsidR="00485191" w:rsidRPr="0087294E" w:rsidRDefault="00485191" w:rsidP="00ED02DE">
      <w:pPr>
        <w:pStyle w:val="Akapitzlist"/>
        <w:numPr>
          <w:ilvl w:val="0"/>
          <w:numId w:val="71"/>
        </w:numPr>
        <w:ind w:right="492"/>
        <w:jc w:val="both"/>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t>Zgodność ze standardem WCAG 2.0</w:t>
      </w:r>
    </w:p>
    <w:p w14:paraId="25A781D1" w14:textId="77777777" w:rsidR="00485191" w:rsidRPr="0087294E" w:rsidRDefault="00485191" w:rsidP="00ED02DE">
      <w:pPr>
        <w:ind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Przedmiot zamówienia musi być zgodny ze wszystkimi wytycznymi WCAG 2.0 zawartymi w załączniku nr 4 do Rozporządzenia Rady Ministrów z dnia 12 kwietnia 2012 w sprawie Krajowych Ram Interoperacyjności, minimalnych wymagań dla rejestrów publicznych i wymiany informacji w postaci elektronicznej oraz minimalnych wymagań dla systemów teleinformatycznych (Dz.U.2017 poz. 2247) - dalej zwanym Rozporządzeniem. Narzędzia do obsługi serwisu muszą spełniać zalecenia ATAG i być dostępne dla użytkowników z niepełnosprawnością. Edytor treści musi zawierać możliwość tworzenia semantycznych elementów HTML, m.in. takich jak nagłówki czy listy wypunktowane. </w:t>
      </w:r>
    </w:p>
    <w:p w14:paraId="262BE673" w14:textId="77777777" w:rsidR="00485191" w:rsidRPr="0087294E" w:rsidRDefault="00485191" w:rsidP="00ED02DE">
      <w:pPr>
        <w:ind w:right="492"/>
        <w:jc w:val="both"/>
        <w:rPr>
          <w:rFonts w:ascii="Verdana" w:hAnsi="Verdana" w:cstheme="minorHAnsi"/>
          <w:color w:val="000000" w:themeColor="text1"/>
          <w:sz w:val="18"/>
          <w:szCs w:val="18"/>
        </w:rPr>
      </w:pPr>
    </w:p>
    <w:p w14:paraId="7D34941A" w14:textId="77777777" w:rsidR="00485191" w:rsidRPr="0087294E" w:rsidRDefault="00485191" w:rsidP="00ED02DE">
      <w:pPr>
        <w:ind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9. </w:t>
      </w:r>
      <w:r w:rsidRPr="0087294E">
        <w:rPr>
          <w:rFonts w:ascii="Verdana" w:hAnsi="Verdana" w:cstheme="minorHAnsi"/>
          <w:b/>
          <w:color w:val="000000" w:themeColor="text1"/>
          <w:sz w:val="18"/>
          <w:szCs w:val="18"/>
        </w:rPr>
        <w:t>Struktura serwisu</w:t>
      </w:r>
    </w:p>
    <w:p w14:paraId="6522B0D7" w14:textId="7C8D1FDB" w:rsidR="00485191" w:rsidRPr="0087294E" w:rsidRDefault="00485191" w:rsidP="00ED02DE">
      <w:pPr>
        <w:pStyle w:val="Akapitzlist"/>
        <w:widowControl w:val="0"/>
        <w:numPr>
          <w:ilvl w:val="0"/>
          <w:numId w:val="76"/>
        </w:numPr>
        <w:autoSpaceDE w:val="0"/>
        <w:autoSpaceDN w:val="0"/>
        <w:adjustRightInd w:val="0"/>
        <w:ind w:left="714" w:right="492" w:hanging="357"/>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Podział treści zawartych w serwisie na różne typy zawartości, jak np. aktualności, informacje, multimedia czy archiwum i zarządzanie nimi poprzez panel administracyjny</w:t>
      </w:r>
      <w:r w:rsidR="00FE0B1D" w:rsidRPr="0087294E">
        <w:rPr>
          <w:rFonts w:ascii="Verdana" w:hAnsi="Verdana" w:cstheme="minorHAnsi"/>
          <w:color w:val="000000" w:themeColor="text1"/>
          <w:sz w:val="18"/>
          <w:szCs w:val="18"/>
        </w:rPr>
        <w:t>;</w:t>
      </w:r>
    </w:p>
    <w:p w14:paraId="7EE70AA2" w14:textId="295FAB49" w:rsidR="00485191" w:rsidRPr="0087294E" w:rsidRDefault="00485191" w:rsidP="00ED02DE">
      <w:pPr>
        <w:pStyle w:val="Akapitzlist"/>
        <w:widowControl w:val="0"/>
        <w:numPr>
          <w:ilvl w:val="0"/>
          <w:numId w:val="76"/>
        </w:numPr>
        <w:autoSpaceDE w:val="0"/>
        <w:autoSpaceDN w:val="0"/>
        <w:adjustRightInd w:val="0"/>
        <w:ind w:left="714" w:right="492" w:hanging="357"/>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Struktura witryny przyjazna dla użytkowników, zgodna z istniejącymi trendami w sieci Internet  (m. in. </w:t>
      </w:r>
      <w:r w:rsidRPr="0087294E">
        <w:rPr>
          <w:rStyle w:val="Pogrubienie"/>
          <w:rFonts w:ascii="Verdana" w:hAnsi="Verdana"/>
          <w:color w:val="000000" w:themeColor="text1"/>
          <w:sz w:val="18"/>
          <w:szCs w:val="18"/>
        </w:rPr>
        <w:t xml:space="preserve">stosowanie minimalistycznego stylu, </w:t>
      </w:r>
      <w:r w:rsidRPr="0087294E">
        <w:rPr>
          <w:rStyle w:val="hscoswrapper"/>
          <w:rFonts w:ascii="Verdana" w:hAnsi="Verdana"/>
          <w:color w:val="000000" w:themeColor="text1"/>
          <w:sz w:val="18"/>
          <w:szCs w:val="18"/>
        </w:rPr>
        <w:t>wyeliminowanie takich elementów, jak: gradienty, cieniowanie, tekstury i innych. Ograniczenie</w:t>
      </w:r>
      <w:r w:rsidR="00FE0B1D" w:rsidRPr="0087294E">
        <w:rPr>
          <w:rStyle w:val="hscoswrapper"/>
          <w:rFonts w:ascii="Verdana" w:hAnsi="Verdana"/>
          <w:color w:val="000000" w:themeColor="text1"/>
          <w:sz w:val="18"/>
          <w:szCs w:val="18"/>
        </w:rPr>
        <w:t xml:space="preserve"> liczby kolorów</w:t>
      </w:r>
      <w:r w:rsidR="00FE0B1D" w:rsidRPr="0087294E">
        <w:rPr>
          <w:rStyle w:val="hscoswrapper"/>
          <w:rFonts w:ascii="Verdana" w:hAnsi="Verdana"/>
          <w:color w:val="000000" w:themeColor="text1"/>
          <w:sz w:val="18"/>
          <w:szCs w:val="18"/>
        </w:rPr>
        <w:br/>
      </w:r>
      <w:r w:rsidRPr="0087294E">
        <w:rPr>
          <w:rStyle w:val="hscoswrapper"/>
          <w:rFonts w:ascii="Verdana" w:hAnsi="Verdana"/>
          <w:color w:val="000000" w:themeColor="text1"/>
          <w:sz w:val="18"/>
          <w:szCs w:val="18"/>
        </w:rPr>
        <w:lastRenderedPageBreak/>
        <w:t>i stosowaniu prostych kształtów i typografii)</w:t>
      </w:r>
      <w:r w:rsidR="00E54BEB" w:rsidRPr="0087294E">
        <w:rPr>
          <w:rStyle w:val="hscoswrapper"/>
          <w:rFonts w:ascii="Verdana" w:hAnsi="Verdana"/>
          <w:color w:val="000000" w:themeColor="text1"/>
          <w:sz w:val="18"/>
          <w:szCs w:val="18"/>
        </w:rPr>
        <w:t>,</w:t>
      </w:r>
      <w:r w:rsidRPr="0087294E">
        <w:rPr>
          <w:rStyle w:val="hscoswrapper"/>
          <w:rFonts w:ascii="Verdana" w:hAnsi="Verdana"/>
          <w:color w:val="000000" w:themeColor="text1"/>
          <w:sz w:val="18"/>
          <w:szCs w:val="18"/>
        </w:rPr>
        <w:t xml:space="preserve"> </w:t>
      </w:r>
    </w:p>
    <w:p w14:paraId="008FE397" w14:textId="77777777" w:rsidR="00485191" w:rsidRPr="0087294E" w:rsidRDefault="00485191" w:rsidP="00ED02DE">
      <w:pPr>
        <w:pStyle w:val="Akapitzlist"/>
        <w:widowControl w:val="0"/>
        <w:numPr>
          <w:ilvl w:val="0"/>
          <w:numId w:val="76"/>
        </w:numPr>
        <w:autoSpaceDE w:val="0"/>
        <w:autoSpaceDN w:val="0"/>
        <w:adjustRightInd w:val="0"/>
        <w:ind w:left="714" w:right="492" w:hanging="357"/>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Stworzenie różnych systemów nawigacji, głównej i pomocniczych, które będzie można tworzyć i edytować przez panel administracyjny. </w:t>
      </w:r>
    </w:p>
    <w:p w14:paraId="2B1AB95A" w14:textId="77777777" w:rsidR="00485191" w:rsidRPr="0087294E" w:rsidRDefault="00485191" w:rsidP="00ED02DE">
      <w:pPr>
        <w:widowControl w:val="0"/>
        <w:autoSpaceDE w:val="0"/>
        <w:autoSpaceDN w:val="0"/>
        <w:adjustRightInd w:val="0"/>
        <w:ind w:right="492"/>
        <w:rPr>
          <w:rFonts w:ascii="Verdana" w:hAnsi="Verdana" w:cstheme="minorHAnsi"/>
          <w:color w:val="000000" w:themeColor="text1"/>
          <w:sz w:val="18"/>
          <w:szCs w:val="18"/>
        </w:rPr>
      </w:pPr>
    </w:p>
    <w:p w14:paraId="3B456C97" w14:textId="77777777" w:rsidR="00485191" w:rsidRPr="0087294E" w:rsidRDefault="00485191" w:rsidP="00ED02DE">
      <w:pPr>
        <w:widowControl w:val="0"/>
        <w:autoSpaceDE w:val="0"/>
        <w:autoSpaceDN w:val="0"/>
        <w:adjustRightInd w:val="0"/>
        <w:ind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10. </w:t>
      </w:r>
      <w:r w:rsidRPr="0087294E">
        <w:rPr>
          <w:rFonts w:ascii="Verdana" w:hAnsi="Verdana" w:cstheme="minorHAnsi"/>
          <w:b/>
          <w:color w:val="000000" w:themeColor="text1"/>
          <w:sz w:val="18"/>
          <w:szCs w:val="18"/>
        </w:rPr>
        <w:t>Moduły</w:t>
      </w:r>
    </w:p>
    <w:p w14:paraId="7163B95A" w14:textId="77777777" w:rsidR="00485191" w:rsidRPr="0087294E" w:rsidRDefault="00485191" w:rsidP="00FE0B1D">
      <w:pPr>
        <w:pStyle w:val="Akapitzlist"/>
        <w:widowControl w:val="0"/>
        <w:numPr>
          <w:ilvl w:val="1"/>
          <w:numId w:val="78"/>
        </w:numPr>
        <w:ind w:left="1134" w:right="492"/>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t>Newsletter</w:t>
      </w:r>
    </w:p>
    <w:p w14:paraId="19CAA7C9" w14:textId="77777777" w:rsidR="00485191" w:rsidRPr="0087294E" w:rsidRDefault="00485191" w:rsidP="00FE0B1D">
      <w:pPr>
        <w:pStyle w:val="Akapitzlist"/>
        <w:widowControl w:val="0"/>
        <w:numPr>
          <w:ilvl w:val="0"/>
          <w:numId w:val="77"/>
        </w:numPr>
        <w:ind w:left="1418" w:right="492" w:hanging="284"/>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Wdrożenie modułu </w:t>
      </w:r>
      <w:proofErr w:type="spellStart"/>
      <w:r w:rsidRPr="0087294E">
        <w:rPr>
          <w:rFonts w:ascii="Verdana" w:hAnsi="Verdana" w:cstheme="minorHAnsi"/>
          <w:color w:val="000000" w:themeColor="text1"/>
          <w:sz w:val="18"/>
          <w:szCs w:val="18"/>
        </w:rPr>
        <w:t>newslettera</w:t>
      </w:r>
      <w:proofErr w:type="spellEnd"/>
      <w:r w:rsidRPr="0087294E">
        <w:rPr>
          <w:rFonts w:ascii="Verdana" w:hAnsi="Verdana" w:cstheme="minorHAnsi"/>
          <w:color w:val="000000" w:themeColor="text1"/>
          <w:sz w:val="18"/>
          <w:szCs w:val="18"/>
        </w:rPr>
        <w:t>,</w:t>
      </w:r>
    </w:p>
    <w:p w14:paraId="0E9387B0" w14:textId="77777777" w:rsidR="00485191" w:rsidRPr="0087294E" w:rsidRDefault="00485191" w:rsidP="00FE0B1D">
      <w:pPr>
        <w:pStyle w:val="Akapitzlist"/>
        <w:widowControl w:val="0"/>
        <w:numPr>
          <w:ilvl w:val="0"/>
          <w:numId w:val="77"/>
        </w:numPr>
        <w:ind w:left="1418" w:right="492" w:hanging="284"/>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Stworzenie szablonu </w:t>
      </w:r>
      <w:proofErr w:type="spellStart"/>
      <w:r w:rsidRPr="0087294E">
        <w:rPr>
          <w:rFonts w:ascii="Verdana" w:hAnsi="Verdana" w:cstheme="minorHAnsi"/>
          <w:color w:val="000000" w:themeColor="text1"/>
          <w:sz w:val="18"/>
          <w:szCs w:val="18"/>
        </w:rPr>
        <w:t>newslettera</w:t>
      </w:r>
      <w:proofErr w:type="spellEnd"/>
      <w:r w:rsidRPr="0087294E">
        <w:rPr>
          <w:rFonts w:ascii="Verdana" w:hAnsi="Verdana" w:cstheme="minorHAnsi"/>
          <w:color w:val="000000" w:themeColor="text1"/>
          <w:sz w:val="18"/>
          <w:szCs w:val="18"/>
        </w:rPr>
        <w:t>,</w:t>
      </w:r>
    </w:p>
    <w:p w14:paraId="4CC93138" w14:textId="77777777" w:rsidR="00485191" w:rsidRPr="0087294E" w:rsidRDefault="00485191" w:rsidP="00FE0B1D">
      <w:pPr>
        <w:pStyle w:val="Akapitzlist"/>
        <w:widowControl w:val="0"/>
        <w:numPr>
          <w:ilvl w:val="0"/>
          <w:numId w:val="77"/>
        </w:numPr>
        <w:ind w:left="1418" w:right="492" w:hanging="284"/>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Wprowadzanie treści odbywa się z poziomu edytora WYSWYG,</w:t>
      </w:r>
    </w:p>
    <w:p w14:paraId="5D7219B8" w14:textId="7E195EC1" w:rsidR="00485191" w:rsidRPr="0087294E" w:rsidRDefault="00485191" w:rsidP="00FE0B1D">
      <w:pPr>
        <w:numPr>
          <w:ilvl w:val="0"/>
          <w:numId w:val="77"/>
        </w:numPr>
        <w:ind w:left="1418" w:right="492" w:hanging="284"/>
        <w:rPr>
          <w:rFonts w:ascii="Verdana" w:hAnsi="Verdana" w:cstheme="minorHAnsi"/>
          <w:color w:val="000000" w:themeColor="text1"/>
          <w:sz w:val="18"/>
          <w:szCs w:val="18"/>
        </w:rPr>
      </w:pPr>
      <w:r w:rsidRPr="0087294E">
        <w:rPr>
          <w:rFonts w:ascii="Verdana" w:hAnsi="Verdana" w:cstheme="minorHAnsi"/>
          <w:color w:val="000000" w:themeColor="text1"/>
          <w:sz w:val="18"/>
          <w:szCs w:val="18"/>
        </w:rPr>
        <w:t>Możliwość tworzenia i edytowania własnych list subskrybentów, bez ograniczonej liczby subskrybentów</w:t>
      </w:r>
      <w:r w:rsidR="00BE2E43" w:rsidRPr="0087294E">
        <w:rPr>
          <w:rFonts w:ascii="Verdana" w:hAnsi="Verdana" w:cstheme="minorHAnsi"/>
          <w:color w:val="000000" w:themeColor="text1"/>
          <w:sz w:val="18"/>
          <w:szCs w:val="18"/>
        </w:rPr>
        <w:t>,</w:t>
      </w:r>
    </w:p>
    <w:p w14:paraId="7D5182A7" w14:textId="77777777" w:rsidR="00485191" w:rsidRPr="0087294E" w:rsidRDefault="00485191" w:rsidP="00FE0B1D">
      <w:pPr>
        <w:pStyle w:val="Akapitzlist"/>
        <w:widowControl w:val="0"/>
        <w:numPr>
          <w:ilvl w:val="0"/>
          <w:numId w:val="77"/>
        </w:numPr>
        <w:ind w:left="1418" w:right="492" w:hanging="284"/>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Możliwość tworzenia jednorazowych newsletterów,</w:t>
      </w:r>
    </w:p>
    <w:p w14:paraId="3B0E4691" w14:textId="77777777" w:rsidR="00485191" w:rsidRPr="0087294E" w:rsidRDefault="00485191" w:rsidP="00FE0B1D">
      <w:pPr>
        <w:pStyle w:val="Akapitzlist"/>
        <w:widowControl w:val="0"/>
        <w:numPr>
          <w:ilvl w:val="0"/>
          <w:numId w:val="77"/>
        </w:numPr>
        <w:ind w:left="1418" w:right="492" w:hanging="284"/>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Możliwość tworzenia automatycznych newsletterów, wysyłanych np. raz na dwa tygodnie w konkretnym dniu tygodnia i o konkretnej godzinie,</w:t>
      </w:r>
    </w:p>
    <w:p w14:paraId="2DB5F2EE" w14:textId="77777777" w:rsidR="00485191" w:rsidRPr="0087294E" w:rsidRDefault="00485191" w:rsidP="00FE0B1D">
      <w:pPr>
        <w:pStyle w:val="Akapitzlist"/>
        <w:widowControl w:val="0"/>
        <w:numPr>
          <w:ilvl w:val="0"/>
          <w:numId w:val="77"/>
        </w:numPr>
        <w:ind w:left="1418" w:right="492" w:hanging="284"/>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Podstawowe statystyki otwarć newsletterów,</w:t>
      </w:r>
    </w:p>
    <w:p w14:paraId="38356E87" w14:textId="77777777" w:rsidR="00485191" w:rsidRPr="0087294E" w:rsidRDefault="00485191" w:rsidP="00FE0B1D">
      <w:pPr>
        <w:pStyle w:val="Akapitzlist"/>
        <w:widowControl w:val="0"/>
        <w:numPr>
          <w:ilvl w:val="0"/>
          <w:numId w:val="77"/>
        </w:numPr>
        <w:ind w:left="1418" w:right="492" w:hanging="284"/>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Odbiorcy   zapisując się do   </w:t>
      </w:r>
      <w:proofErr w:type="spellStart"/>
      <w:r w:rsidRPr="0087294E">
        <w:rPr>
          <w:rFonts w:ascii="Verdana" w:hAnsi="Verdana" w:cstheme="minorHAnsi"/>
          <w:color w:val="000000" w:themeColor="text1"/>
          <w:sz w:val="18"/>
          <w:szCs w:val="18"/>
        </w:rPr>
        <w:t>newslettera</w:t>
      </w:r>
      <w:proofErr w:type="spellEnd"/>
      <w:r w:rsidRPr="0087294E">
        <w:rPr>
          <w:rFonts w:ascii="Verdana" w:hAnsi="Verdana" w:cstheme="minorHAnsi"/>
          <w:color w:val="000000" w:themeColor="text1"/>
          <w:sz w:val="18"/>
          <w:szCs w:val="18"/>
        </w:rPr>
        <w:t xml:space="preserve">   są automatycznie   dodawani   do   listy   </w:t>
      </w:r>
    </w:p>
    <w:p w14:paraId="74DDF141" w14:textId="77777777" w:rsidR="00485191" w:rsidRPr="0087294E" w:rsidRDefault="00485191" w:rsidP="00FE0B1D">
      <w:pPr>
        <w:pStyle w:val="Akapitzlist"/>
        <w:widowControl w:val="0"/>
        <w:ind w:left="1418" w:right="492" w:hanging="284"/>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subskrybentów, </w:t>
      </w:r>
    </w:p>
    <w:p w14:paraId="017D3E02" w14:textId="77777777" w:rsidR="00485191" w:rsidRPr="0087294E" w:rsidRDefault="00485191" w:rsidP="00FE0B1D">
      <w:pPr>
        <w:pStyle w:val="Akapitzlist"/>
        <w:widowControl w:val="0"/>
        <w:numPr>
          <w:ilvl w:val="0"/>
          <w:numId w:val="77"/>
        </w:numPr>
        <w:ind w:left="1418" w:right="492" w:hanging="284"/>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Po  dokonaniu  zapisu  do  użytkownika  trafia  e-mail  z  informacją o  zapisie  do  bazy  subskrybentów, </w:t>
      </w:r>
    </w:p>
    <w:p w14:paraId="3CC07BB6" w14:textId="77777777" w:rsidR="00485191" w:rsidRPr="0087294E" w:rsidRDefault="00485191" w:rsidP="00FE0B1D">
      <w:pPr>
        <w:pStyle w:val="Akapitzlist"/>
        <w:widowControl w:val="0"/>
        <w:numPr>
          <w:ilvl w:val="0"/>
          <w:numId w:val="77"/>
        </w:numPr>
        <w:ind w:left="1418" w:right="492" w:hanging="284"/>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Administrator będzie miał możliwość dodania odbiorcy z poziomu systemu CMS oraz przypisania mu właściwej grupy, </w:t>
      </w:r>
    </w:p>
    <w:p w14:paraId="3F56DCAB" w14:textId="77777777" w:rsidR="00485191" w:rsidRPr="0087294E" w:rsidRDefault="00485191" w:rsidP="00FE0B1D">
      <w:pPr>
        <w:pStyle w:val="Akapitzlist"/>
        <w:widowControl w:val="0"/>
        <w:numPr>
          <w:ilvl w:val="0"/>
          <w:numId w:val="77"/>
        </w:numPr>
        <w:ind w:left="1418" w:right="492" w:hanging="284"/>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Użytkownicy  będą mogli  się rejestrować  w  newsletterze  z  poziomu  odpowiedniego  formularza na stronie WWW,</w:t>
      </w:r>
    </w:p>
    <w:p w14:paraId="025C727A" w14:textId="58B769D0" w:rsidR="00485191" w:rsidRPr="0087294E" w:rsidRDefault="00485191" w:rsidP="00FE0B1D">
      <w:pPr>
        <w:pStyle w:val="Akapitzlist"/>
        <w:widowControl w:val="0"/>
        <w:numPr>
          <w:ilvl w:val="0"/>
          <w:numId w:val="77"/>
        </w:numPr>
        <w:ind w:left="1418" w:right="492" w:hanging="284"/>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Użytkownik będzie mógł samodzielnie w każdej chwili zrezygno</w:t>
      </w:r>
      <w:r w:rsidR="00BE2E43" w:rsidRPr="0087294E">
        <w:rPr>
          <w:rFonts w:ascii="Verdana" w:hAnsi="Verdana" w:cstheme="minorHAnsi"/>
          <w:color w:val="000000" w:themeColor="text1"/>
          <w:sz w:val="18"/>
          <w:szCs w:val="18"/>
        </w:rPr>
        <w:t>wać</w:t>
      </w:r>
      <w:r w:rsidR="00BE2E43" w:rsidRPr="0087294E">
        <w:rPr>
          <w:rFonts w:ascii="Verdana" w:hAnsi="Verdana" w:cstheme="minorHAnsi"/>
          <w:color w:val="000000" w:themeColor="text1"/>
          <w:sz w:val="18"/>
          <w:szCs w:val="18"/>
        </w:rPr>
        <w:br/>
      </w:r>
      <w:r w:rsidRPr="0087294E">
        <w:rPr>
          <w:rFonts w:ascii="Verdana" w:hAnsi="Verdana" w:cstheme="minorHAnsi"/>
          <w:color w:val="000000" w:themeColor="text1"/>
          <w:sz w:val="18"/>
          <w:szCs w:val="18"/>
        </w:rPr>
        <w:t xml:space="preserve">z subskrybowania </w:t>
      </w:r>
      <w:proofErr w:type="spellStart"/>
      <w:r w:rsidRPr="0087294E">
        <w:rPr>
          <w:rFonts w:ascii="Verdana" w:hAnsi="Verdana" w:cstheme="minorHAnsi"/>
          <w:color w:val="000000" w:themeColor="text1"/>
          <w:sz w:val="18"/>
          <w:szCs w:val="18"/>
        </w:rPr>
        <w:t>newslettera</w:t>
      </w:r>
      <w:proofErr w:type="spellEnd"/>
      <w:r w:rsidRPr="0087294E">
        <w:rPr>
          <w:rFonts w:ascii="Verdana" w:hAnsi="Verdana" w:cstheme="minorHAnsi"/>
          <w:color w:val="000000" w:themeColor="text1"/>
          <w:sz w:val="18"/>
          <w:szCs w:val="18"/>
        </w:rPr>
        <w:t xml:space="preserve"> (jego dane zostaną automatycznie i bezpowrotnie usunięte z bazy):</w:t>
      </w:r>
    </w:p>
    <w:p w14:paraId="2FA06A71" w14:textId="77777777" w:rsidR="00485191" w:rsidRPr="0087294E" w:rsidRDefault="00485191" w:rsidP="00BE2E43">
      <w:pPr>
        <w:ind w:left="1418"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Przed zapisem do </w:t>
      </w:r>
      <w:proofErr w:type="spellStart"/>
      <w:r w:rsidRPr="0087294E">
        <w:rPr>
          <w:rFonts w:ascii="Verdana" w:hAnsi="Verdana" w:cstheme="minorHAnsi"/>
          <w:color w:val="000000" w:themeColor="text1"/>
          <w:sz w:val="18"/>
          <w:szCs w:val="18"/>
        </w:rPr>
        <w:t>newslettera</w:t>
      </w:r>
      <w:proofErr w:type="spellEnd"/>
      <w:r w:rsidRPr="0087294E">
        <w:rPr>
          <w:rFonts w:ascii="Verdana" w:hAnsi="Verdana" w:cstheme="minorHAnsi"/>
          <w:color w:val="000000" w:themeColor="text1"/>
          <w:sz w:val="18"/>
          <w:szCs w:val="18"/>
        </w:rPr>
        <w:t xml:space="preserve"> użytkownik musi zaakceptować, świadomie i w sposób jednoznaczny, zgodę na przetwarzanie danych osobowych (np. zaznaczenie odznaczonego </w:t>
      </w:r>
      <w:proofErr w:type="spellStart"/>
      <w:r w:rsidRPr="0087294E">
        <w:rPr>
          <w:rFonts w:ascii="Verdana" w:hAnsi="Verdana" w:cstheme="minorHAnsi"/>
          <w:color w:val="000000" w:themeColor="text1"/>
          <w:sz w:val="18"/>
          <w:szCs w:val="18"/>
        </w:rPr>
        <w:t>checkbox’a</w:t>
      </w:r>
      <w:proofErr w:type="spellEnd"/>
      <w:r w:rsidRPr="0087294E">
        <w:rPr>
          <w:rFonts w:ascii="Verdana" w:hAnsi="Verdana" w:cstheme="minorHAnsi"/>
          <w:color w:val="000000" w:themeColor="text1"/>
          <w:sz w:val="18"/>
          <w:szCs w:val="18"/>
        </w:rPr>
        <w:t xml:space="preserve">, z krótką formułą o przetwarzaniu danych oraz linkiem do strony z dokładnymi informacjami, tj.: </w:t>
      </w:r>
    </w:p>
    <w:p w14:paraId="38204CC4" w14:textId="77777777" w:rsidR="00485191" w:rsidRPr="0087294E" w:rsidRDefault="00485191" w:rsidP="00BE2E43">
      <w:pPr>
        <w:pStyle w:val="Akapitzlist"/>
        <w:numPr>
          <w:ilvl w:val="0"/>
          <w:numId w:val="81"/>
        </w:numPr>
        <w:ind w:left="1701" w:right="492" w:hanging="284"/>
        <w:rPr>
          <w:rFonts w:ascii="Verdana" w:hAnsi="Verdana" w:cstheme="minorHAnsi"/>
          <w:color w:val="000000" w:themeColor="text1"/>
          <w:sz w:val="18"/>
          <w:szCs w:val="18"/>
        </w:rPr>
      </w:pPr>
      <w:r w:rsidRPr="0087294E">
        <w:rPr>
          <w:rFonts w:ascii="Verdana" w:hAnsi="Verdana" w:cstheme="minorHAnsi"/>
          <w:color w:val="000000" w:themeColor="text1"/>
          <w:sz w:val="18"/>
          <w:szCs w:val="18"/>
        </w:rPr>
        <w:t>dane kontaktowe do PPM:</w:t>
      </w:r>
    </w:p>
    <w:p w14:paraId="4A2DD245" w14:textId="77777777" w:rsidR="00485191" w:rsidRPr="0087294E" w:rsidRDefault="00485191" w:rsidP="00BE2E43">
      <w:pPr>
        <w:pStyle w:val="Akapitzlist"/>
        <w:spacing w:before="100" w:beforeAutospacing="1" w:after="100" w:afterAutospacing="1"/>
        <w:ind w:left="1701" w:right="492" w:hanging="284"/>
        <w:rPr>
          <w:rFonts w:ascii="Verdana" w:hAnsi="Verdana" w:cstheme="minorHAnsi"/>
          <w:color w:val="000000" w:themeColor="text1"/>
          <w:sz w:val="18"/>
          <w:szCs w:val="18"/>
        </w:rPr>
      </w:pPr>
      <w:r w:rsidRPr="0087294E">
        <w:rPr>
          <w:rFonts w:ascii="Verdana" w:hAnsi="Verdana" w:cstheme="minorHAnsi"/>
          <w:color w:val="000000" w:themeColor="text1"/>
          <w:sz w:val="18"/>
          <w:szCs w:val="18"/>
        </w:rPr>
        <w:t>- stały niezmienny cel przetwarzania danych,</w:t>
      </w:r>
    </w:p>
    <w:p w14:paraId="5AE87D74" w14:textId="77777777" w:rsidR="00485191" w:rsidRPr="0087294E" w:rsidRDefault="00485191" w:rsidP="00BE2E43">
      <w:pPr>
        <w:pStyle w:val="Akapitzlist"/>
        <w:spacing w:before="100" w:beforeAutospacing="1" w:after="100" w:afterAutospacing="1"/>
        <w:ind w:left="1701" w:right="492" w:hanging="284"/>
        <w:rPr>
          <w:rFonts w:ascii="Verdana" w:hAnsi="Verdana" w:cstheme="minorHAnsi"/>
          <w:color w:val="000000" w:themeColor="text1"/>
          <w:sz w:val="18"/>
          <w:szCs w:val="18"/>
        </w:rPr>
      </w:pPr>
      <w:r w:rsidRPr="0087294E">
        <w:rPr>
          <w:rFonts w:ascii="Verdana" w:hAnsi="Verdana" w:cstheme="minorHAnsi"/>
          <w:color w:val="000000" w:themeColor="text1"/>
          <w:sz w:val="18"/>
          <w:szCs w:val="18"/>
        </w:rPr>
        <w:t>- podstawę prawną do przetwarzania danych,</w:t>
      </w:r>
    </w:p>
    <w:p w14:paraId="2421A38F" w14:textId="77777777" w:rsidR="00485191" w:rsidRPr="0087294E" w:rsidRDefault="00485191" w:rsidP="00BE2E43">
      <w:pPr>
        <w:pStyle w:val="Akapitzlist"/>
        <w:spacing w:before="100" w:beforeAutospacing="1" w:after="100" w:afterAutospacing="1"/>
        <w:ind w:left="1701" w:right="492" w:hanging="284"/>
        <w:rPr>
          <w:rFonts w:ascii="Verdana" w:hAnsi="Verdana" w:cstheme="minorHAnsi"/>
          <w:color w:val="000000" w:themeColor="text1"/>
          <w:sz w:val="18"/>
          <w:szCs w:val="18"/>
        </w:rPr>
      </w:pPr>
      <w:r w:rsidRPr="0087294E">
        <w:rPr>
          <w:rFonts w:ascii="Verdana" w:hAnsi="Verdana" w:cstheme="minorHAnsi"/>
          <w:color w:val="000000" w:themeColor="text1"/>
          <w:sz w:val="18"/>
          <w:szCs w:val="18"/>
        </w:rPr>
        <w:t>- zamiar przekazania danych innemu podmiotowi – jeśli taki zamiar występuje,</w:t>
      </w:r>
    </w:p>
    <w:p w14:paraId="398C6550" w14:textId="77777777" w:rsidR="00485191" w:rsidRPr="0087294E" w:rsidRDefault="00485191" w:rsidP="00BE2E43">
      <w:pPr>
        <w:pStyle w:val="Akapitzlist"/>
        <w:spacing w:before="100" w:beforeAutospacing="1" w:after="100" w:afterAutospacing="1"/>
        <w:ind w:left="1701" w:right="492" w:hanging="284"/>
        <w:rPr>
          <w:rFonts w:ascii="Verdana" w:hAnsi="Verdana" w:cstheme="minorHAnsi"/>
          <w:color w:val="000000" w:themeColor="text1"/>
          <w:sz w:val="18"/>
          <w:szCs w:val="18"/>
        </w:rPr>
      </w:pPr>
      <w:r w:rsidRPr="0087294E">
        <w:rPr>
          <w:rFonts w:ascii="Verdana" w:hAnsi="Verdana" w:cstheme="minorHAnsi"/>
          <w:color w:val="000000" w:themeColor="text1"/>
          <w:sz w:val="18"/>
          <w:szCs w:val="18"/>
        </w:rPr>
        <w:t>- czas przechowywania danych;</w:t>
      </w:r>
    </w:p>
    <w:p w14:paraId="5A178906" w14:textId="77777777" w:rsidR="00485191" w:rsidRPr="0087294E" w:rsidRDefault="00485191" w:rsidP="00BE2E43">
      <w:pPr>
        <w:pStyle w:val="Akapitzlist"/>
        <w:numPr>
          <w:ilvl w:val="0"/>
          <w:numId w:val="81"/>
        </w:numPr>
        <w:spacing w:before="100" w:beforeAutospacing="1" w:after="100" w:afterAutospacing="1"/>
        <w:ind w:left="1701" w:right="492" w:hanging="284"/>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prawo odbiorców do: </w:t>
      </w:r>
    </w:p>
    <w:p w14:paraId="53F098A6" w14:textId="77777777" w:rsidR="00485191" w:rsidRPr="0087294E" w:rsidRDefault="00485191" w:rsidP="00BE2E43">
      <w:pPr>
        <w:pStyle w:val="Akapitzlist"/>
        <w:spacing w:before="100" w:beforeAutospacing="1" w:after="100" w:afterAutospacing="1"/>
        <w:ind w:left="1701" w:right="492" w:hanging="284"/>
        <w:rPr>
          <w:rFonts w:ascii="Verdana" w:hAnsi="Verdana" w:cstheme="minorHAnsi"/>
          <w:color w:val="000000" w:themeColor="text1"/>
          <w:sz w:val="18"/>
          <w:szCs w:val="18"/>
        </w:rPr>
      </w:pPr>
      <w:r w:rsidRPr="0087294E">
        <w:rPr>
          <w:rFonts w:ascii="Verdana" w:hAnsi="Verdana" w:cstheme="minorHAnsi"/>
          <w:color w:val="000000" w:themeColor="text1"/>
          <w:sz w:val="18"/>
          <w:szCs w:val="18"/>
        </w:rPr>
        <w:t>- wglądu do danych,</w:t>
      </w:r>
    </w:p>
    <w:p w14:paraId="501D009B" w14:textId="77777777" w:rsidR="00485191" w:rsidRPr="0087294E" w:rsidRDefault="00485191" w:rsidP="00BE2E43">
      <w:pPr>
        <w:pStyle w:val="Akapitzlist"/>
        <w:spacing w:before="100" w:beforeAutospacing="1" w:after="100" w:afterAutospacing="1"/>
        <w:ind w:left="1701" w:right="492" w:hanging="284"/>
        <w:rPr>
          <w:rFonts w:ascii="Verdana" w:hAnsi="Verdana" w:cstheme="minorHAnsi"/>
          <w:color w:val="000000" w:themeColor="text1"/>
          <w:sz w:val="18"/>
          <w:szCs w:val="18"/>
        </w:rPr>
      </w:pPr>
      <w:r w:rsidRPr="0087294E">
        <w:rPr>
          <w:rFonts w:ascii="Verdana" w:hAnsi="Verdana" w:cstheme="minorHAnsi"/>
          <w:color w:val="000000" w:themeColor="text1"/>
          <w:sz w:val="18"/>
          <w:szCs w:val="18"/>
        </w:rPr>
        <w:t>- zmiany danych lub ich usunięcia z bazy,</w:t>
      </w:r>
    </w:p>
    <w:p w14:paraId="03AD0E28" w14:textId="77777777" w:rsidR="00485191" w:rsidRPr="0087294E" w:rsidRDefault="00485191" w:rsidP="00BE2E43">
      <w:pPr>
        <w:pStyle w:val="Akapitzlist"/>
        <w:spacing w:before="100" w:beforeAutospacing="1" w:after="100" w:afterAutospacing="1"/>
        <w:ind w:left="1701" w:right="492" w:hanging="284"/>
        <w:rPr>
          <w:rFonts w:ascii="Verdana" w:hAnsi="Verdana" w:cstheme="minorHAnsi"/>
          <w:color w:val="000000" w:themeColor="text1"/>
          <w:sz w:val="18"/>
          <w:szCs w:val="18"/>
        </w:rPr>
      </w:pPr>
      <w:r w:rsidRPr="0087294E">
        <w:rPr>
          <w:rFonts w:ascii="Verdana" w:hAnsi="Verdana" w:cstheme="minorHAnsi"/>
          <w:color w:val="000000" w:themeColor="text1"/>
          <w:sz w:val="18"/>
          <w:szCs w:val="18"/>
        </w:rPr>
        <w:t>- wycofania zgody na przetwarzanie,</w:t>
      </w:r>
    </w:p>
    <w:p w14:paraId="2104D1D3" w14:textId="77777777" w:rsidR="00485191" w:rsidRPr="0087294E" w:rsidRDefault="00485191" w:rsidP="00BE2E43">
      <w:pPr>
        <w:pStyle w:val="Akapitzlist"/>
        <w:spacing w:before="100" w:beforeAutospacing="1" w:after="100" w:afterAutospacing="1"/>
        <w:ind w:left="1701" w:right="492" w:hanging="284"/>
        <w:rPr>
          <w:rFonts w:ascii="Verdana" w:hAnsi="Verdana" w:cstheme="minorHAnsi"/>
          <w:color w:val="000000" w:themeColor="text1"/>
          <w:sz w:val="18"/>
          <w:szCs w:val="18"/>
        </w:rPr>
      </w:pPr>
      <w:r w:rsidRPr="0087294E">
        <w:rPr>
          <w:rFonts w:ascii="Verdana" w:hAnsi="Verdana" w:cstheme="minorHAnsi"/>
          <w:color w:val="000000" w:themeColor="text1"/>
          <w:sz w:val="18"/>
          <w:szCs w:val="18"/>
        </w:rPr>
        <w:t>- przeniesienia danych,</w:t>
      </w:r>
    </w:p>
    <w:p w14:paraId="50F25575" w14:textId="77777777" w:rsidR="00485191" w:rsidRPr="0087294E" w:rsidRDefault="00485191" w:rsidP="00BE2E43">
      <w:pPr>
        <w:pStyle w:val="Akapitzlist"/>
        <w:spacing w:before="100" w:beforeAutospacing="1" w:after="100" w:afterAutospacing="1"/>
        <w:ind w:left="1701" w:right="492" w:hanging="284"/>
        <w:rPr>
          <w:rFonts w:ascii="Verdana" w:hAnsi="Verdana" w:cstheme="minorHAnsi"/>
          <w:color w:val="000000" w:themeColor="text1"/>
          <w:sz w:val="18"/>
          <w:szCs w:val="18"/>
        </w:rPr>
      </w:pPr>
      <w:r w:rsidRPr="0087294E">
        <w:rPr>
          <w:rFonts w:ascii="Verdana" w:hAnsi="Verdana" w:cstheme="minorHAnsi"/>
          <w:color w:val="000000" w:themeColor="text1"/>
          <w:sz w:val="18"/>
          <w:szCs w:val="18"/>
        </w:rPr>
        <w:t>- wniesienia skargi.</w:t>
      </w:r>
    </w:p>
    <w:p w14:paraId="7BC5401E" w14:textId="77777777" w:rsidR="00485191" w:rsidRPr="0087294E" w:rsidRDefault="00485191" w:rsidP="00ED02DE">
      <w:pPr>
        <w:pStyle w:val="Akapitzlist"/>
        <w:widowControl w:val="0"/>
        <w:ind w:left="1077" w:right="492"/>
        <w:contextualSpacing w:val="0"/>
        <w:rPr>
          <w:rFonts w:ascii="Verdana" w:hAnsi="Verdana" w:cstheme="minorHAnsi"/>
          <w:color w:val="000000" w:themeColor="text1"/>
          <w:sz w:val="18"/>
          <w:szCs w:val="18"/>
        </w:rPr>
      </w:pPr>
    </w:p>
    <w:p w14:paraId="5939BE33" w14:textId="0426BC36" w:rsidR="00485191" w:rsidRPr="0087294E" w:rsidRDefault="00BE2E43" w:rsidP="00ED02DE">
      <w:pPr>
        <w:pStyle w:val="Akapitzlist"/>
        <w:widowControl w:val="0"/>
        <w:numPr>
          <w:ilvl w:val="1"/>
          <w:numId w:val="78"/>
        </w:numPr>
        <w:ind w:right="492"/>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t xml:space="preserve"> </w:t>
      </w:r>
      <w:r w:rsidR="00485191" w:rsidRPr="0087294E">
        <w:rPr>
          <w:rFonts w:ascii="Verdana" w:hAnsi="Verdana" w:cstheme="minorHAnsi"/>
          <w:b/>
          <w:color w:val="000000" w:themeColor="text1"/>
          <w:sz w:val="18"/>
          <w:szCs w:val="18"/>
        </w:rPr>
        <w:t>Wyszukiwarka</w:t>
      </w:r>
    </w:p>
    <w:p w14:paraId="17429BBF" w14:textId="77777777" w:rsidR="00485191" w:rsidRPr="0087294E" w:rsidRDefault="00485191" w:rsidP="00ED02DE">
      <w:pPr>
        <w:pStyle w:val="Akapitzlist"/>
        <w:widowControl w:val="0"/>
        <w:numPr>
          <w:ilvl w:val="0"/>
          <w:numId w:val="79"/>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Wdrożenie modułu wyszukiwarki w dobrze widocznym miejscu;</w:t>
      </w:r>
    </w:p>
    <w:p w14:paraId="715DB378" w14:textId="77777777" w:rsidR="00485191" w:rsidRPr="0087294E" w:rsidRDefault="00485191" w:rsidP="00ED02DE">
      <w:pPr>
        <w:pStyle w:val="Akapitzlist"/>
        <w:widowControl w:val="0"/>
        <w:numPr>
          <w:ilvl w:val="0"/>
          <w:numId w:val="79"/>
        </w:numPr>
        <w:ind w:right="492"/>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Możliwość stronicowania i filtrowania wyników.</w:t>
      </w:r>
    </w:p>
    <w:p w14:paraId="6F1B7191" w14:textId="77777777" w:rsidR="00BE2E43" w:rsidRPr="0087294E" w:rsidRDefault="00BE2E43" w:rsidP="00BE2E43">
      <w:pPr>
        <w:pStyle w:val="Akapitzlist"/>
        <w:widowControl w:val="0"/>
        <w:ind w:left="1080" w:right="492"/>
        <w:contextualSpacing w:val="0"/>
        <w:rPr>
          <w:rFonts w:ascii="Verdana" w:hAnsi="Verdana" w:cstheme="minorHAnsi"/>
          <w:color w:val="000000" w:themeColor="text1"/>
          <w:sz w:val="18"/>
          <w:szCs w:val="18"/>
        </w:rPr>
      </w:pPr>
    </w:p>
    <w:p w14:paraId="32BAEE91" w14:textId="5C69651C" w:rsidR="00485191" w:rsidRPr="0087294E" w:rsidRDefault="00BE2E43" w:rsidP="00ED02DE">
      <w:pPr>
        <w:pStyle w:val="Akapitzlist"/>
        <w:widowControl w:val="0"/>
        <w:numPr>
          <w:ilvl w:val="1"/>
          <w:numId w:val="78"/>
        </w:numPr>
        <w:ind w:right="492"/>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t xml:space="preserve"> </w:t>
      </w:r>
      <w:r w:rsidR="00485191" w:rsidRPr="0087294E">
        <w:rPr>
          <w:rFonts w:ascii="Verdana" w:hAnsi="Verdana" w:cstheme="minorHAnsi"/>
          <w:b/>
          <w:color w:val="000000" w:themeColor="text1"/>
          <w:sz w:val="18"/>
          <w:szCs w:val="18"/>
        </w:rPr>
        <w:t>Formularz kontaktowy</w:t>
      </w:r>
      <w:r w:rsidRPr="0087294E">
        <w:rPr>
          <w:rFonts w:ascii="Verdana" w:hAnsi="Verdana" w:cstheme="minorHAnsi"/>
          <w:b/>
          <w:color w:val="000000" w:themeColor="text1"/>
          <w:sz w:val="18"/>
          <w:szCs w:val="18"/>
        </w:rPr>
        <w:t xml:space="preserve"> </w:t>
      </w:r>
    </w:p>
    <w:p w14:paraId="485F00C6" w14:textId="77777777" w:rsidR="00485191" w:rsidRPr="0087294E" w:rsidRDefault="00485191" w:rsidP="00ED02DE">
      <w:pPr>
        <w:pStyle w:val="Akapitzlist"/>
        <w:ind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Formularz kontaktowy z określonymi przez Zamawiającego polami.</w:t>
      </w:r>
    </w:p>
    <w:p w14:paraId="68954032" w14:textId="77777777" w:rsidR="00BE2E43" w:rsidRPr="0087294E" w:rsidRDefault="00BE2E43" w:rsidP="00ED02DE">
      <w:pPr>
        <w:pStyle w:val="Akapitzlist"/>
        <w:ind w:right="492"/>
        <w:rPr>
          <w:rFonts w:ascii="Verdana" w:hAnsi="Verdana" w:cstheme="minorHAnsi"/>
          <w:color w:val="000000" w:themeColor="text1"/>
          <w:sz w:val="18"/>
          <w:szCs w:val="18"/>
        </w:rPr>
      </w:pPr>
    </w:p>
    <w:p w14:paraId="7FAD8C6F" w14:textId="5258D0A4" w:rsidR="00485191" w:rsidRPr="0087294E" w:rsidRDefault="00BE2E43" w:rsidP="00ED02DE">
      <w:pPr>
        <w:pStyle w:val="Akapitzlist"/>
        <w:widowControl w:val="0"/>
        <w:numPr>
          <w:ilvl w:val="1"/>
          <w:numId w:val="78"/>
        </w:numPr>
        <w:ind w:right="492"/>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t xml:space="preserve"> </w:t>
      </w:r>
      <w:r w:rsidR="00485191" w:rsidRPr="0087294E">
        <w:rPr>
          <w:rFonts w:ascii="Verdana" w:hAnsi="Verdana" w:cstheme="minorHAnsi"/>
          <w:b/>
          <w:color w:val="000000" w:themeColor="text1"/>
          <w:sz w:val="18"/>
          <w:szCs w:val="18"/>
        </w:rPr>
        <w:t>FAQ</w:t>
      </w:r>
    </w:p>
    <w:p w14:paraId="40CCAA5C" w14:textId="77777777" w:rsidR="00BE2E43" w:rsidRPr="0087294E" w:rsidRDefault="00BE2E43" w:rsidP="00BE2E43">
      <w:pPr>
        <w:pStyle w:val="Akapitzlist"/>
        <w:widowControl w:val="0"/>
        <w:ind w:left="480" w:right="492"/>
        <w:rPr>
          <w:rFonts w:ascii="Verdana" w:hAnsi="Verdana" w:cstheme="minorHAnsi"/>
          <w:color w:val="000000" w:themeColor="text1"/>
          <w:sz w:val="18"/>
          <w:szCs w:val="18"/>
        </w:rPr>
      </w:pPr>
    </w:p>
    <w:p w14:paraId="3FF17CBB" w14:textId="34490BE1" w:rsidR="00485191" w:rsidRPr="0087294E" w:rsidRDefault="00BE2E43" w:rsidP="00ED02DE">
      <w:pPr>
        <w:pStyle w:val="Akapitzlist"/>
        <w:widowControl w:val="0"/>
        <w:numPr>
          <w:ilvl w:val="1"/>
          <w:numId w:val="78"/>
        </w:numPr>
        <w:ind w:right="492"/>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t xml:space="preserve"> </w:t>
      </w:r>
      <w:r w:rsidR="00485191" w:rsidRPr="0087294E">
        <w:rPr>
          <w:rFonts w:ascii="Verdana" w:hAnsi="Verdana" w:cstheme="minorHAnsi"/>
          <w:b/>
          <w:color w:val="000000" w:themeColor="text1"/>
          <w:sz w:val="18"/>
          <w:szCs w:val="18"/>
        </w:rPr>
        <w:t>Wydruk treści strony/artykułu</w:t>
      </w:r>
    </w:p>
    <w:p w14:paraId="2E4AD5E5" w14:textId="77777777" w:rsidR="00485191" w:rsidRPr="0087294E" w:rsidRDefault="00485191" w:rsidP="00BE2E43">
      <w:pPr>
        <w:pStyle w:val="Akapitzlist"/>
        <w:widowControl w:val="0"/>
        <w:numPr>
          <w:ilvl w:val="0"/>
          <w:numId w:val="80"/>
        </w:numPr>
        <w:ind w:left="1701" w:right="492" w:hanging="283"/>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Możliwość wydrukowania samego artykułu;</w:t>
      </w:r>
    </w:p>
    <w:p w14:paraId="07FC825E" w14:textId="77777777" w:rsidR="00485191" w:rsidRPr="0087294E" w:rsidRDefault="00485191" w:rsidP="00BE2E43">
      <w:pPr>
        <w:pStyle w:val="Akapitzlist"/>
        <w:widowControl w:val="0"/>
        <w:numPr>
          <w:ilvl w:val="0"/>
          <w:numId w:val="80"/>
        </w:numPr>
        <w:ind w:left="1701" w:right="492" w:hanging="283"/>
        <w:contextualSpacing w:val="0"/>
        <w:rPr>
          <w:rFonts w:ascii="Verdana" w:hAnsi="Verdana" w:cstheme="minorHAnsi"/>
          <w:color w:val="000000" w:themeColor="text1"/>
          <w:sz w:val="18"/>
          <w:szCs w:val="18"/>
        </w:rPr>
      </w:pPr>
      <w:r w:rsidRPr="0087294E">
        <w:rPr>
          <w:rFonts w:ascii="Verdana" w:hAnsi="Verdana" w:cstheme="minorHAnsi"/>
          <w:color w:val="000000" w:themeColor="text1"/>
          <w:sz w:val="18"/>
          <w:szCs w:val="18"/>
        </w:rPr>
        <w:t>Wydruk artykułu z opcją wydruku zamieszczonych zdjęć.</w:t>
      </w:r>
    </w:p>
    <w:p w14:paraId="45F2224A" w14:textId="77777777" w:rsidR="00BE2E43" w:rsidRPr="0087294E" w:rsidRDefault="00BE2E43" w:rsidP="00BE2E43">
      <w:pPr>
        <w:pStyle w:val="Akapitzlist"/>
        <w:widowControl w:val="0"/>
        <w:ind w:left="1701" w:right="492"/>
        <w:contextualSpacing w:val="0"/>
        <w:rPr>
          <w:rFonts w:ascii="Verdana" w:hAnsi="Verdana" w:cstheme="minorHAnsi"/>
          <w:color w:val="000000" w:themeColor="text1"/>
          <w:sz w:val="18"/>
          <w:szCs w:val="18"/>
        </w:rPr>
      </w:pPr>
    </w:p>
    <w:p w14:paraId="7D221142" w14:textId="03361C78" w:rsidR="00485191" w:rsidRPr="0087294E" w:rsidRDefault="00485191" w:rsidP="00BE2E43">
      <w:pPr>
        <w:pStyle w:val="Akapitzlist"/>
        <w:widowControl w:val="0"/>
        <w:numPr>
          <w:ilvl w:val="1"/>
          <w:numId w:val="78"/>
        </w:numPr>
        <w:ind w:left="1560" w:right="492" w:hanging="567"/>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t>Rezerwacja miejsc na szkolenia</w:t>
      </w:r>
      <w:r w:rsidR="00BE2E43" w:rsidRPr="0087294E">
        <w:rPr>
          <w:rFonts w:ascii="Verdana" w:hAnsi="Verdana" w:cstheme="minorHAnsi"/>
          <w:b/>
          <w:color w:val="000000" w:themeColor="text1"/>
          <w:sz w:val="18"/>
          <w:szCs w:val="18"/>
        </w:rPr>
        <w:t>.</w:t>
      </w:r>
    </w:p>
    <w:p w14:paraId="4DEEC929" w14:textId="77777777" w:rsidR="00BE2E43" w:rsidRPr="0087294E" w:rsidRDefault="00BE2E43" w:rsidP="00BE2E43">
      <w:pPr>
        <w:pStyle w:val="Akapitzlist"/>
        <w:widowControl w:val="0"/>
        <w:ind w:left="1560" w:right="492"/>
        <w:rPr>
          <w:rFonts w:ascii="Verdana" w:hAnsi="Verdana" w:cstheme="minorHAnsi"/>
          <w:b/>
          <w:color w:val="000000" w:themeColor="text1"/>
          <w:sz w:val="18"/>
          <w:szCs w:val="18"/>
        </w:rPr>
      </w:pPr>
    </w:p>
    <w:p w14:paraId="1EFD0B43" w14:textId="132659C9" w:rsidR="00485191" w:rsidRPr="0087294E" w:rsidRDefault="00485191" w:rsidP="00BE2E43">
      <w:pPr>
        <w:pStyle w:val="Akapitzlist"/>
        <w:widowControl w:val="0"/>
        <w:numPr>
          <w:ilvl w:val="1"/>
          <w:numId w:val="78"/>
        </w:numPr>
        <w:ind w:left="1560" w:right="492" w:hanging="567"/>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lastRenderedPageBreak/>
        <w:t xml:space="preserve">Informacja o wykorzystywaniu plików </w:t>
      </w:r>
      <w:proofErr w:type="spellStart"/>
      <w:r w:rsidRPr="0087294E">
        <w:rPr>
          <w:rFonts w:ascii="Verdana" w:hAnsi="Verdana" w:cstheme="minorHAnsi"/>
          <w:b/>
          <w:color w:val="000000" w:themeColor="text1"/>
          <w:sz w:val="18"/>
          <w:szCs w:val="18"/>
        </w:rPr>
        <w:t>c</w:t>
      </w:r>
      <w:r w:rsidR="00BE2E43" w:rsidRPr="0087294E">
        <w:rPr>
          <w:rFonts w:ascii="Verdana" w:hAnsi="Verdana" w:cstheme="minorHAnsi"/>
          <w:b/>
          <w:color w:val="000000" w:themeColor="text1"/>
          <w:sz w:val="18"/>
          <w:szCs w:val="18"/>
        </w:rPr>
        <w:t>ookies</w:t>
      </w:r>
      <w:proofErr w:type="spellEnd"/>
      <w:r w:rsidR="00BE2E43" w:rsidRPr="0087294E">
        <w:rPr>
          <w:rFonts w:ascii="Verdana" w:hAnsi="Verdana" w:cstheme="minorHAnsi"/>
          <w:b/>
          <w:color w:val="000000" w:themeColor="text1"/>
          <w:sz w:val="18"/>
          <w:szCs w:val="18"/>
        </w:rPr>
        <w:t xml:space="preserve"> wraz z linkiem do strony</w:t>
      </w:r>
      <w:r w:rsidR="00BE2E43" w:rsidRPr="0087294E">
        <w:rPr>
          <w:rFonts w:ascii="Verdana" w:hAnsi="Verdana" w:cstheme="minorHAnsi"/>
          <w:b/>
          <w:color w:val="000000" w:themeColor="text1"/>
          <w:sz w:val="18"/>
          <w:szCs w:val="18"/>
        </w:rPr>
        <w:br/>
      </w:r>
      <w:r w:rsidRPr="0087294E">
        <w:rPr>
          <w:rFonts w:ascii="Verdana" w:hAnsi="Verdana" w:cstheme="minorHAnsi"/>
          <w:b/>
          <w:color w:val="000000" w:themeColor="text1"/>
          <w:sz w:val="18"/>
          <w:szCs w:val="18"/>
        </w:rPr>
        <w:t>z polityką prywatności.</w:t>
      </w:r>
    </w:p>
    <w:p w14:paraId="6CA5CD99" w14:textId="77777777" w:rsidR="00485191" w:rsidRPr="0087294E" w:rsidRDefault="00485191" w:rsidP="00ED02DE">
      <w:pPr>
        <w:widowControl w:val="0"/>
        <w:ind w:right="492"/>
        <w:rPr>
          <w:rFonts w:ascii="Verdana" w:hAnsi="Verdana" w:cstheme="minorHAnsi"/>
          <w:color w:val="000000" w:themeColor="text1"/>
          <w:sz w:val="18"/>
          <w:szCs w:val="18"/>
        </w:rPr>
      </w:pPr>
    </w:p>
    <w:p w14:paraId="2FCD52A1" w14:textId="77777777" w:rsidR="00485191" w:rsidRPr="0087294E" w:rsidRDefault="00485191" w:rsidP="00ED02DE">
      <w:pPr>
        <w:pStyle w:val="Akapitzlist"/>
        <w:numPr>
          <w:ilvl w:val="0"/>
          <w:numId w:val="78"/>
        </w:numPr>
        <w:ind w:right="492"/>
        <w:rPr>
          <w:rFonts w:ascii="Verdana" w:hAnsi="Verdana" w:cstheme="minorHAnsi"/>
          <w:color w:val="000000" w:themeColor="text1"/>
          <w:sz w:val="18"/>
          <w:szCs w:val="18"/>
        </w:rPr>
      </w:pPr>
      <w:r w:rsidRPr="0087294E">
        <w:rPr>
          <w:rFonts w:ascii="Verdana" w:hAnsi="Verdana" w:cstheme="minorHAnsi"/>
          <w:color w:val="000000" w:themeColor="text1"/>
          <w:sz w:val="18"/>
          <w:szCs w:val="18"/>
        </w:rPr>
        <w:t>Zamieszczenie informacji o finansowaniu projektu z Unii Europejskiej, zgodnie z wytycznymi.</w:t>
      </w:r>
    </w:p>
    <w:p w14:paraId="4E072AC9" w14:textId="77777777" w:rsidR="00BE2E43" w:rsidRPr="0087294E" w:rsidRDefault="00BE2E43" w:rsidP="00BE2E43">
      <w:pPr>
        <w:pStyle w:val="Akapitzlist"/>
        <w:ind w:left="480" w:right="492"/>
        <w:rPr>
          <w:rFonts w:ascii="Verdana" w:hAnsi="Verdana" w:cstheme="minorHAnsi"/>
          <w:color w:val="000000" w:themeColor="text1"/>
          <w:sz w:val="18"/>
          <w:szCs w:val="18"/>
        </w:rPr>
      </w:pPr>
    </w:p>
    <w:p w14:paraId="72E7C1A1" w14:textId="1E227F8A" w:rsidR="00485191" w:rsidRPr="0087294E" w:rsidRDefault="00485191" w:rsidP="00ED02DE">
      <w:pPr>
        <w:pStyle w:val="Akapitzlist"/>
        <w:numPr>
          <w:ilvl w:val="0"/>
          <w:numId w:val="78"/>
        </w:numPr>
        <w:ind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Wygląd strony i rozmieszczenie elementów powinny by</w:t>
      </w:r>
      <w:r w:rsidR="00BE2E43" w:rsidRPr="0087294E">
        <w:rPr>
          <w:rFonts w:ascii="Verdana" w:hAnsi="Verdana" w:cstheme="minorHAnsi"/>
          <w:color w:val="000000" w:themeColor="text1"/>
          <w:sz w:val="18"/>
          <w:szCs w:val="18"/>
        </w:rPr>
        <w:t>ć zgodne z wytycznymi zawartymi</w:t>
      </w:r>
      <w:r w:rsidR="00BE2E43" w:rsidRPr="0087294E">
        <w:rPr>
          <w:rFonts w:ascii="Verdana" w:hAnsi="Verdana" w:cstheme="minorHAnsi"/>
          <w:color w:val="000000" w:themeColor="text1"/>
          <w:sz w:val="18"/>
          <w:szCs w:val="18"/>
        </w:rPr>
        <w:br/>
      </w:r>
      <w:r w:rsidRPr="0087294E">
        <w:rPr>
          <w:rFonts w:ascii="Verdana" w:hAnsi="Verdana" w:cstheme="minorHAnsi"/>
          <w:color w:val="000000" w:themeColor="text1"/>
          <w:sz w:val="18"/>
          <w:szCs w:val="18"/>
        </w:rPr>
        <w:t>w Podręczniku Wnioskodawcy i Beneficjenta program</w:t>
      </w:r>
      <w:r w:rsidR="00BE2E43" w:rsidRPr="0087294E">
        <w:rPr>
          <w:rFonts w:ascii="Verdana" w:hAnsi="Verdana" w:cstheme="minorHAnsi"/>
          <w:color w:val="000000" w:themeColor="text1"/>
          <w:sz w:val="18"/>
          <w:szCs w:val="18"/>
        </w:rPr>
        <w:t>ów polityki spójności 2014-2020</w:t>
      </w:r>
      <w:r w:rsidR="00BE2E43" w:rsidRPr="0087294E">
        <w:rPr>
          <w:rFonts w:ascii="Verdana" w:hAnsi="Verdana" w:cstheme="minorHAnsi"/>
          <w:color w:val="000000" w:themeColor="text1"/>
          <w:sz w:val="18"/>
          <w:szCs w:val="18"/>
        </w:rPr>
        <w:br/>
      </w:r>
      <w:r w:rsidRPr="0087294E">
        <w:rPr>
          <w:rFonts w:ascii="Verdana" w:hAnsi="Verdana" w:cstheme="minorHAnsi"/>
          <w:color w:val="000000" w:themeColor="text1"/>
          <w:sz w:val="18"/>
          <w:szCs w:val="18"/>
        </w:rPr>
        <w:t>w zakresie informacji i promocji.</w:t>
      </w:r>
    </w:p>
    <w:p w14:paraId="3FFC20D8" w14:textId="77777777" w:rsidR="00485191" w:rsidRPr="0087294E" w:rsidRDefault="00485191" w:rsidP="00ED02DE">
      <w:pPr>
        <w:pStyle w:val="Akapitzlist"/>
        <w:numPr>
          <w:ilvl w:val="0"/>
          <w:numId w:val="78"/>
        </w:numPr>
        <w:ind w:left="482" w:right="492" w:hanging="482"/>
        <w:rPr>
          <w:rFonts w:ascii="Verdana" w:hAnsi="Verdana" w:cstheme="minorHAnsi"/>
          <w:color w:val="000000" w:themeColor="text1"/>
          <w:sz w:val="18"/>
          <w:szCs w:val="18"/>
        </w:rPr>
      </w:pPr>
      <w:r w:rsidRPr="0087294E">
        <w:rPr>
          <w:rFonts w:ascii="Verdana" w:hAnsi="Verdana" w:cstheme="minorHAnsi"/>
          <w:color w:val="000000" w:themeColor="text1"/>
          <w:sz w:val="18"/>
          <w:szCs w:val="18"/>
        </w:rPr>
        <w:t>Uruchomienie strony na podanym przez Zamawiającego serwerze pod istniejącą domeną.</w:t>
      </w:r>
    </w:p>
    <w:p w14:paraId="414F3DF9" w14:textId="77777777" w:rsidR="00BE2E43" w:rsidRPr="0087294E" w:rsidRDefault="00BE2E43" w:rsidP="00BE2E43">
      <w:pPr>
        <w:pStyle w:val="Akapitzlist"/>
        <w:ind w:left="482" w:right="492"/>
        <w:rPr>
          <w:rFonts w:ascii="Verdana" w:hAnsi="Verdana" w:cstheme="minorHAnsi"/>
          <w:color w:val="000000" w:themeColor="text1"/>
          <w:sz w:val="18"/>
          <w:szCs w:val="18"/>
        </w:rPr>
      </w:pPr>
    </w:p>
    <w:p w14:paraId="4684D2EA" w14:textId="3A6869CA" w:rsidR="00485191" w:rsidRPr="0087294E" w:rsidRDefault="00485191" w:rsidP="00ED02DE">
      <w:pPr>
        <w:pStyle w:val="Akapitzlist"/>
        <w:numPr>
          <w:ilvl w:val="0"/>
          <w:numId w:val="78"/>
        </w:numPr>
        <w:ind w:left="482" w:right="492" w:hanging="482"/>
        <w:rPr>
          <w:rFonts w:ascii="Verdana" w:hAnsi="Verdana" w:cstheme="minorHAnsi"/>
          <w:color w:val="000000" w:themeColor="text1"/>
          <w:sz w:val="18"/>
          <w:szCs w:val="18"/>
        </w:rPr>
      </w:pPr>
      <w:r w:rsidRPr="0087294E">
        <w:rPr>
          <w:rFonts w:ascii="Verdana" w:hAnsi="Verdana" w:cstheme="minorHAnsi"/>
          <w:color w:val="000000" w:themeColor="text1"/>
          <w:sz w:val="18"/>
          <w:szCs w:val="18"/>
        </w:rPr>
        <w:t>W ramach realizacji przedmiotu zamówienia oraz wynagrodzenia Wykonawca zobowiązany będzie do przeniesienia na Zamawiającego autorskich praw majątkowych do przekazanych materiałów oraz szaty graficznej. Pola eksploatacji zostaną szczegółowo wymienione</w:t>
      </w:r>
      <w:r w:rsidR="00BE2E43" w:rsidRPr="0087294E">
        <w:rPr>
          <w:rFonts w:ascii="Verdana" w:hAnsi="Verdana" w:cstheme="minorHAnsi"/>
          <w:color w:val="000000" w:themeColor="text1"/>
          <w:sz w:val="18"/>
          <w:szCs w:val="18"/>
        </w:rPr>
        <w:br/>
      </w:r>
      <w:r w:rsidRPr="0087294E">
        <w:rPr>
          <w:rFonts w:ascii="Verdana" w:hAnsi="Verdana" w:cstheme="minorHAnsi"/>
          <w:color w:val="000000" w:themeColor="text1"/>
          <w:sz w:val="18"/>
          <w:szCs w:val="18"/>
        </w:rPr>
        <w:t>w umowie.</w:t>
      </w:r>
    </w:p>
    <w:p w14:paraId="52AF35E9" w14:textId="77777777" w:rsidR="00BE2E43" w:rsidRPr="0087294E" w:rsidRDefault="00BE2E43" w:rsidP="00BE2E43">
      <w:pPr>
        <w:ind w:right="492"/>
        <w:rPr>
          <w:rFonts w:ascii="Verdana" w:hAnsi="Verdana" w:cstheme="minorHAnsi"/>
          <w:color w:val="000000" w:themeColor="text1"/>
          <w:sz w:val="18"/>
          <w:szCs w:val="18"/>
        </w:rPr>
      </w:pPr>
    </w:p>
    <w:p w14:paraId="4DF5F08E" w14:textId="77777777" w:rsidR="00BE2E43" w:rsidRPr="0087294E" w:rsidRDefault="00485191" w:rsidP="00ED02DE">
      <w:pPr>
        <w:pStyle w:val="Akapitzlist"/>
        <w:numPr>
          <w:ilvl w:val="0"/>
          <w:numId w:val="78"/>
        </w:numPr>
        <w:ind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Wykonawca ponosi pełną odpowiedzialność prawną, jeżeli chodzi o prawa autorskie do materiałów użytych przy tworzeniu strony internetowej Polskiej Platformy Medycznej, będącej przedmiotem zamówienia, i które zostaną przekazane na własność Zamawiającemu po realizacji przedmiotu zamówienia.</w:t>
      </w:r>
    </w:p>
    <w:p w14:paraId="61CEFBF4" w14:textId="77777777" w:rsidR="00BE2E43" w:rsidRPr="0087294E" w:rsidRDefault="00BE2E43" w:rsidP="00BE2E43">
      <w:pPr>
        <w:pStyle w:val="Akapitzlist"/>
        <w:rPr>
          <w:rFonts w:ascii="Verdana" w:hAnsi="Verdana" w:cstheme="minorHAnsi"/>
          <w:color w:val="000000" w:themeColor="text1"/>
          <w:sz w:val="18"/>
          <w:szCs w:val="18"/>
        </w:rPr>
      </w:pPr>
    </w:p>
    <w:p w14:paraId="7C2057F3" w14:textId="6F1A5F82" w:rsidR="00485191" w:rsidRPr="0087294E" w:rsidRDefault="00485191" w:rsidP="00ED02DE">
      <w:pPr>
        <w:pStyle w:val="Akapitzlist"/>
        <w:numPr>
          <w:ilvl w:val="0"/>
          <w:numId w:val="78"/>
        </w:numPr>
        <w:ind w:right="492"/>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Wykonawca oświadcza, iż przeniesienie w/w praw autorskich nie jest ograniczone czasowo ani terytorialnie.</w:t>
      </w:r>
    </w:p>
    <w:p w14:paraId="09800F38" w14:textId="77777777" w:rsidR="002163B2" w:rsidRPr="0087294E" w:rsidRDefault="002163B2" w:rsidP="002163B2">
      <w:pPr>
        <w:autoSpaceDE w:val="0"/>
        <w:autoSpaceDN w:val="0"/>
        <w:adjustRightInd w:val="0"/>
        <w:ind w:left="708"/>
        <w:rPr>
          <w:rFonts w:cstheme="minorHAnsi"/>
          <w:color w:val="000000" w:themeColor="text1"/>
        </w:rPr>
      </w:pPr>
    </w:p>
    <w:p w14:paraId="7D19541D" w14:textId="476DE6F8" w:rsidR="00ED02DE" w:rsidRPr="0087294E" w:rsidRDefault="00ED02DE">
      <w:pPr>
        <w:rPr>
          <w:rFonts w:ascii="Verdana" w:hAnsi="Verdana"/>
          <w:b/>
          <w:bCs/>
          <w:color w:val="000000" w:themeColor="text1"/>
          <w:sz w:val="18"/>
          <w:szCs w:val="18"/>
        </w:rPr>
      </w:pPr>
      <w:r w:rsidRPr="0087294E">
        <w:rPr>
          <w:rFonts w:ascii="Verdana" w:hAnsi="Verdana"/>
          <w:b/>
          <w:bCs/>
          <w:color w:val="000000" w:themeColor="text1"/>
          <w:sz w:val="18"/>
          <w:szCs w:val="18"/>
        </w:rPr>
        <w:br w:type="page"/>
      </w:r>
    </w:p>
    <w:p w14:paraId="0248698F" w14:textId="1DC0212C" w:rsidR="00591522" w:rsidRPr="0087294E" w:rsidRDefault="00591522" w:rsidP="00591522">
      <w:pPr>
        <w:keepNext/>
        <w:spacing w:after="120" w:line="360" w:lineRule="auto"/>
        <w:outlineLvl w:val="2"/>
        <w:rPr>
          <w:rFonts w:ascii="Verdana" w:hAnsi="Verdana"/>
          <w:b/>
          <w:color w:val="000000" w:themeColor="text1"/>
          <w:sz w:val="18"/>
          <w:szCs w:val="18"/>
        </w:rPr>
      </w:pPr>
      <w:r w:rsidRPr="0087294E">
        <w:rPr>
          <w:rFonts w:ascii="Verdana" w:hAnsi="Verdana"/>
          <w:b/>
          <w:bCs/>
          <w:color w:val="000000" w:themeColor="text1"/>
          <w:sz w:val="18"/>
          <w:szCs w:val="18"/>
        </w:rPr>
        <w:lastRenderedPageBreak/>
        <w:t>UMW/AZ/PN-89/18</w:t>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r>
      <w:r w:rsidRPr="0087294E">
        <w:rPr>
          <w:rFonts w:ascii="Verdana" w:hAnsi="Verdana"/>
          <w:b/>
          <w:color w:val="000000" w:themeColor="text1"/>
          <w:sz w:val="18"/>
          <w:szCs w:val="18"/>
        </w:rPr>
        <w:t xml:space="preserve">Załącznik nr 3 do SIWZ   </w:t>
      </w:r>
    </w:p>
    <w:p w14:paraId="43F510A0" w14:textId="77777777" w:rsidR="005576EE" w:rsidRPr="0087294E" w:rsidRDefault="005576EE" w:rsidP="005576EE">
      <w:pPr>
        <w:spacing w:line="360" w:lineRule="auto"/>
        <w:ind w:left="360"/>
        <w:jc w:val="center"/>
        <w:rPr>
          <w:rFonts w:ascii="Verdana" w:hAnsi="Verdana"/>
          <w:b/>
          <w:color w:val="000000" w:themeColor="text1"/>
          <w:sz w:val="18"/>
          <w:szCs w:val="18"/>
          <w:u w:val="single"/>
        </w:rPr>
      </w:pPr>
    </w:p>
    <w:p w14:paraId="4D75B08C" w14:textId="77777777" w:rsidR="005576EE" w:rsidRPr="0087294E" w:rsidRDefault="005576EE" w:rsidP="005576EE">
      <w:pPr>
        <w:spacing w:line="360" w:lineRule="auto"/>
        <w:ind w:left="360"/>
        <w:jc w:val="center"/>
        <w:rPr>
          <w:rFonts w:ascii="Verdana" w:hAnsi="Verdana"/>
          <w:b/>
          <w:color w:val="000000" w:themeColor="text1"/>
          <w:sz w:val="18"/>
          <w:szCs w:val="18"/>
          <w:u w:val="single"/>
        </w:rPr>
      </w:pPr>
      <w:r w:rsidRPr="0087294E">
        <w:rPr>
          <w:rFonts w:ascii="Verdana" w:hAnsi="Verdana"/>
          <w:b/>
          <w:color w:val="000000" w:themeColor="text1"/>
          <w:sz w:val="18"/>
          <w:szCs w:val="18"/>
          <w:u w:val="single"/>
        </w:rPr>
        <w:t>Oświadczenie wykonawcy</w:t>
      </w:r>
    </w:p>
    <w:p w14:paraId="3702B749" w14:textId="77777777" w:rsidR="005576EE" w:rsidRPr="0087294E" w:rsidRDefault="005576EE" w:rsidP="005576EE">
      <w:pPr>
        <w:spacing w:line="360" w:lineRule="auto"/>
        <w:ind w:left="360"/>
        <w:jc w:val="center"/>
        <w:rPr>
          <w:rFonts w:ascii="Verdana" w:hAnsi="Verdana"/>
          <w:b/>
          <w:color w:val="000000" w:themeColor="text1"/>
          <w:sz w:val="18"/>
          <w:szCs w:val="18"/>
        </w:rPr>
      </w:pPr>
      <w:r w:rsidRPr="0087294E">
        <w:rPr>
          <w:rFonts w:ascii="Verdana" w:hAnsi="Verdana"/>
          <w:b/>
          <w:color w:val="000000" w:themeColor="text1"/>
          <w:sz w:val="18"/>
          <w:szCs w:val="18"/>
        </w:rPr>
        <w:t>składane na podstawie art. 25a ust. 1 ustawy z dnia 29 stycznia 2004 r.</w:t>
      </w:r>
    </w:p>
    <w:p w14:paraId="7E3E4FD8" w14:textId="77777777" w:rsidR="005576EE" w:rsidRPr="0087294E" w:rsidRDefault="005576EE" w:rsidP="005576EE">
      <w:pPr>
        <w:spacing w:line="360" w:lineRule="auto"/>
        <w:ind w:left="360"/>
        <w:jc w:val="center"/>
        <w:rPr>
          <w:rFonts w:ascii="Verdana" w:hAnsi="Verdana"/>
          <w:b/>
          <w:color w:val="000000" w:themeColor="text1"/>
          <w:sz w:val="18"/>
          <w:szCs w:val="18"/>
        </w:rPr>
      </w:pPr>
      <w:r w:rsidRPr="0087294E">
        <w:rPr>
          <w:rFonts w:ascii="Verdana" w:hAnsi="Verdana"/>
          <w:b/>
          <w:color w:val="000000" w:themeColor="text1"/>
          <w:sz w:val="18"/>
          <w:szCs w:val="18"/>
        </w:rPr>
        <w:t>Prawo zamówień publicznych (dalej jako: ustawa Pzp),</w:t>
      </w:r>
    </w:p>
    <w:p w14:paraId="378A19FD" w14:textId="77777777" w:rsidR="005576EE" w:rsidRPr="0087294E" w:rsidRDefault="005576EE" w:rsidP="005576EE">
      <w:pPr>
        <w:spacing w:line="360" w:lineRule="auto"/>
        <w:ind w:left="360"/>
        <w:jc w:val="center"/>
        <w:rPr>
          <w:rFonts w:ascii="Verdana" w:hAnsi="Verdana"/>
          <w:b/>
          <w:color w:val="000000" w:themeColor="text1"/>
          <w:sz w:val="18"/>
          <w:szCs w:val="18"/>
        </w:rPr>
      </w:pPr>
      <w:r w:rsidRPr="0087294E">
        <w:rPr>
          <w:rFonts w:ascii="Verdana" w:hAnsi="Verdana"/>
          <w:b/>
          <w:color w:val="000000" w:themeColor="text1"/>
          <w:sz w:val="18"/>
          <w:szCs w:val="18"/>
          <w:u w:val="single"/>
        </w:rPr>
        <w:t xml:space="preserve">DOTYCZĄCE SPEŁNIANIA WARUNKÓW UDZIAŁU W POSTĘPOWANIU </w:t>
      </w:r>
      <w:r w:rsidRPr="0087294E">
        <w:rPr>
          <w:rFonts w:ascii="Verdana" w:hAnsi="Verdana"/>
          <w:b/>
          <w:color w:val="000000" w:themeColor="text1"/>
          <w:sz w:val="18"/>
          <w:szCs w:val="18"/>
          <w:u w:val="single"/>
        </w:rPr>
        <w:br/>
      </w:r>
    </w:p>
    <w:p w14:paraId="4813D6F3" w14:textId="77777777" w:rsidR="005576EE" w:rsidRPr="0087294E" w:rsidRDefault="005576EE" w:rsidP="005576EE">
      <w:pPr>
        <w:spacing w:line="360" w:lineRule="auto"/>
        <w:ind w:left="360"/>
        <w:rPr>
          <w:rFonts w:ascii="Verdana" w:hAnsi="Verdana"/>
          <w:color w:val="000000" w:themeColor="text1"/>
          <w:sz w:val="18"/>
          <w:szCs w:val="18"/>
        </w:rPr>
      </w:pPr>
      <w:r w:rsidRPr="0087294E">
        <w:rPr>
          <w:rFonts w:ascii="Verdana" w:hAnsi="Verdana"/>
          <w:color w:val="000000" w:themeColor="text1"/>
          <w:sz w:val="18"/>
          <w:szCs w:val="18"/>
        </w:rPr>
        <w:t>Zarejestrowana nazwa Wykonawcy:</w:t>
      </w:r>
    </w:p>
    <w:p w14:paraId="3C2A1287" w14:textId="77777777" w:rsidR="005576EE" w:rsidRPr="0087294E" w:rsidRDefault="005576EE" w:rsidP="005576EE">
      <w:pPr>
        <w:spacing w:line="360" w:lineRule="auto"/>
        <w:ind w:left="360"/>
        <w:rPr>
          <w:rFonts w:ascii="Verdana" w:hAnsi="Verdana"/>
          <w:color w:val="000000" w:themeColor="text1"/>
          <w:sz w:val="18"/>
          <w:szCs w:val="18"/>
        </w:rPr>
      </w:pPr>
    </w:p>
    <w:p w14:paraId="35158E40" w14:textId="77777777" w:rsidR="005576EE" w:rsidRPr="0087294E" w:rsidRDefault="005576EE" w:rsidP="005576EE">
      <w:pPr>
        <w:spacing w:line="360" w:lineRule="auto"/>
        <w:ind w:left="360"/>
        <w:rPr>
          <w:rFonts w:ascii="Verdana" w:hAnsi="Verdana"/>
          <w:color w:val="000000" w:themeColor="text1"/>
          <w:sz w:val="18"/>
          <w:szCs w:val="18"/>
        </w:rPr>
      </w:pPr>
      <w:r w:rsidRPr="0087294E">
        <w:rPr>
          <w:rFonts w:ascii="Verdana" w:hAnsi="Verdana"/>
          <w:color w:val="000000" w:themeColor="text1"/>
          <w:sz w:val="18"/>
          <w:szCs w:val="18"/>
        </w:rPr>
        <w:t>….......................................................................................................................................</w:t>
      </w:r>
    </w:p>
    <w:p w14:paraId="16FEF27D" w14:textId="77777777" w:rsidR="005576EE" w:rsidRPr="0087294E" w:rsidRDefault="005576EE" w:rsidP="005576EE">
      <w:pPr>
        <w:spacing w:line="360" w:lineRule="auto"/>
        <w:ind w:left="360"/>
        <w:rPr>
          <w:rFonts w:ascii="Verdana" w:hAnsi="Verdana"/>
          <w:color w:val="000000" w:themeColor="text1"/>
          <w:sz w:val="18"/>
          <w:szCs w:val="18"/>
        </w:rPr>
      </w:pPr>
    </w:p>
    <w:p w14:paraId="4DA95297" w14:textId="77777777" w:rsidR="005576EE" w:rsidRPr="0087294E" w:rsidRDefault="005576EE" w:rsidP="005576EE">
      <w:pPr>
        <w:spacing w:line="360" w:lineRule="auto"/>
        <w:ind w:left="360"/>
        <w:rPr>
          <w:rFonts w:ascii="Verdana" w:hAnsi="Verdana"/>
          <w:color w:val="000000" w:themeColor="text1"/>
          <w:sz w:val="18"/>
          <w:szCs w:val="18"/>
        </w:rPr>
      </w:pPr>
      <w:r w:rsidRPr="0087294E">
        <w:rPr>
          <w:rFonts w:ascii="Verdana" w:hAnsi="Verdana"/>
          <w:color w:val="000000" w:themeColor="text1"/>
          <w:sz w:val="18"/>
          <w:szCs w:val="18"/>
        </w:rPr>
        <w:t>Adres:</w:t>
      </w:r>
    </w:p>
    <w:p w14:paraId="73D258FF" w14:textId="77777777" w:rsidR="005576EE" w:rsidRPr="0087294E" w:rsidRDefault="005576EE" w:rsidP="005576EE">
      <w:pPr>
        <w:spacing w:line="360" w:lineRule="auto"/>
        <w:ind w:left="360"/>
        <w:rPr>
          <w:rFonts w:ascii="Verdana" w:hAnsi="Verdana"/>
          <w:color w:val="000000" w:themeColor="text1"/>
          <w:sz w:val="18"/>
          <w:szCs w:val="18"/>
        </w:rPr>
      </w:pPr>
      <w:r w:rsidRPr="0087294E">
        <w:rPr>
          <w:rFonts w:ascii="Verdana" w:hAnsi="Verdana"/>
          <w:color w:val="000000" w:themeColor="text1"/>
          <w:sz w:val="18"/>
          <w:szCs w:val="18"/>
        </w:rPr>
        <w:t>….......................................................................................................................................</w:t>
      </w:r>
    </w:p>
    <w:p w14:paraId="67AD2F49" w14:textId="77777777" w:rsidR="005576EE" w:rsidRPr="0087294E" w:rsidRDefault="005576EE" w:rsidP="005576EE">
      <w:pPr>
        <w:spacing w:line="360" w:lineRule="auto"/>
        <w:ind w:left="360"/>
        <w:rPr>
          <w:rFonts w:ascii="Verdana" w:hAnsi="Verdana"/>
          <w:color w:val="000000" w:themeColor="text1"/>
          <w:sz w:val="18"/>
          <w:szCs w:val="18"/>
        </w:rPr>
      </w:pPr>
    </w:p>
    <w:p w14:paraId="79FBFF13" w14:textId="77777777" w:rsidR="005576EE" w:rsidRPr="0087294E" w:rsidRDefault="005576EE" w:rsidP="005576EE">
      <w:pPr>
        <w:spacing w:line="360" w:lineRule="auto"/>
        <w:ind w:left="360"/>
        <w:rPr>
          <w:rFonts w:ascii="Verdana" w:hAnsi="Verdana"/>
          <w:color w:val="000000" w:themeColor="text1"/>
          <w:sz w:val="18"/>
          <w:szCs w:val="18"/>
        </w:rPr>
      </w:pPr>
      <w:r w:rsidRPr="0087294E">
        <w:rPr>
          <w:rFonts w:ascii="Verdana" w:hAnsi="Verdana"/>
          <w:color w:val="000000" w:themeColor="text1"/>
          <w:sz w:val="18"/>
          <w:szCs w:val="18"/>
        </w:rPr>
        <w:t>….......................................................................................................................................</w:t>
      </w:r>
    </w:p>
    <w:p w14:paraId="537569E5" w14:textId="77777777" w:rsidR="005576EE" w:rsidRPr="0087294E" w:rsidRDefault="005576EE" w:rsidP="005576EE">
      <w:pPr>
        <w:spacing w:line="360" w:lineRule="auto"/>
        <w:ind w:left="360"/>
        <w:rPr>
          <w:rFonts w:ascii="Verdana" w:hAnsi="Verdana"/>
          <w:color w:val="000000" w:themeColor="text1"/>
          <w:sz w:val="18"/>
          <w:szCs w:val="18"/>
        </w:rPr>
      </w:pPr>
    </w:p>
    <w:p w14:paraId="5A6C68E8" w14:textId="77777777" w:rsidR="005576EE" w:rsidRPr="0087294E" w:rsidRDefault="005576EE" w:rsidP="005576EE">
      <w:pPr>
        <w:spacing w:line="360" w:lineRule="auto"/>
        <w:ind w:left="360"/>
        <w:rPr>
          <w:rFonts w:ascii="Verdana" w:hAnsi="Verdana"/>
          <w:color w:val="000000" w:themeColor="text1"/>
          <w:sz w:val="18"/>
          <w:szCs w:val="18"/>
        </w:rPr>
      </w:pPr>
      <w:r w:rsidRPr="0087294E">
        <w:rPr>
          <w:rFonts w:ascii="Verdana" w:hAnsi="Verdana"/>
          <w:color w:val="000000" w:themeColor="text1"/>
          <w:sz w:val="18"/>
          <w:szCs w:val="18"/>
        </w:rPr>
        <w:t>NIP …......................................................       Regon …................................................</w:t>
      </w:r>
    </w:p>
    <w:p w14:paraId="0C0169A5" w14:textId="77777777" w:rsidR="005576EE" w:rsidRPr="0087294E" w:rsidRDefault="005576EE" w:rsidP="005576EE">
      <w:pPr>
        <w:spacing w:line="360" w:lineRule="auto"/>
        <w:ind w:left="360" w:right="470"/>
        <w:rPr>
          <w:rFonts w:ascii="Verdana" w:hAnsi="Verdana"/>
          <w:b/>
          <w:color w:val="000000" w:themeColor="text1"/>
          <w:sz w:val="18"/>
          <w:szCs w:val="18"/>
        </w:rPr>
      </w:pPr>
    </w:p>
    <w:p w14:paraId="3DDCC39E" w14:textId="77777777" w:rsidR="005576EE" w:rsidRPr="0087294E" w:rsidRDefault="005576EE" w:rsidP="005576EE">
      <w:pPr>
        <w:ind w:right="470"/>
        <w:jc w:val="both"/>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t>Na potrzeby postępowania o udzielenie zamówienia publicznego, którego przedmiotem jest:</w:t>
      </w:r>
    </w:p>
    <w:p w14:paraId="59495013" w14:textId="77777777" w:rsidR="005576EE" w:rsidRPr="0087294E" w:rsidRDefault="005576EE" w:rsidP="005576EE">
      <w:pPr>
        <w:ind w:right="470"/>
        <w:jc w:val="both"/>
        <w:rPr>
          <w:rFonts w:ascii="Verdana" w:eastAsiaTheme="minorHAnsi" w:hAnsi="Verdana" w:cs="Arial"/>
          <w:color w:val="000000" w:themeColor="text1"/>
          <w:sz w:val="18"/>
          <w:szCs w:val="18"/>
          <w:lang w:eastAsia="en-US"/>
        </w:rPr>
      </w:pPr>
    </w:p>
    <w:p w14:paraId="6C91D446" w14:textId="77777777" w:rsidR="005576EE" w:rsidRPr="0087294E" w:rsidRDefault="005576EE" w:rsidP="005576EE">
      <w:pPr>
        <w:ind w:right="470"/>
        <w:jc w:val="both"/>
        <w:rPr>
          <w:rFonts w:ascii="Verdana" w:hAnsi="Verdana"/>
          <w:b/>
          <w:color w:val="000000" w:themeColor="text1"/>
          <w:sz w:val="18"/>
          <w:szCs w:val="18"/>
        </w:rPr>
      </w:pPr>
      <w:r w:rsidRPr="0087294E">
        <w:rPr>
          <w:rFonts w:ascii="Verdana" w:eastAsiaTheme="minorHAnsi" w:hAnsi="Verdana" w:cs="Arial"/>
          <w:b/>
          <w:color w:val="000000" w:themeColor="text1"/>
          <w:sz w:val="18"/>
          <w:szCs w:val="18"/>
          <w:lang w:eastAsia="en-US"/>
        </w:rPr>
        <w:t>„</w:t>
      </w:r>
      <w:r w:rsidRPr="0087294E">
        <w:rPr>
          <w:rFonts w:ascii="Verdana" w:hAnsi="Verdana"/>
          <w:b/>
          <w:color w:val="000000" w:themeColor="text1"/>
          <w:sz w:val="18"/>
          <w:szCs w:val="18"/>
        </w:rPr>
        <w:t>Działania promocyjne związane z projektem „Polska Platforma Medyczna: portal zarządzania wiedzą i potencjałem badawczym”.</w:t>
      </w:r>
    </w:p>
    <w:p w14:paraId="3189666F" w14:textId="77777777" w:rsidR="005576EE" w:rsidRPr="0087294E" w:rsidRDefault="005576EE" w:rsidP="005576EE">
      <w:pPr>
        <w:ind w:right="470"/>
        <w:jc w:val="both"/>
        <w:rPr>
          <w:rFonts w:ascii="Verdana" w:hAnsi="Verdana"/>
          <w:b/>
          <w:color w:val="000000" w:themeColor="text1"/>
          <w:sz w:val="18"/>
          <w:szCs w:val="18"/>
        </w:rPr>
      </w:pPr>
      <w:r w:rsidRPr="0087294E">
        <w:rPr>
          <w:rFonts w:ascii="Verdana" w:hAnsi="Verdana"/>
          <w:b/>
          <w:color w:val="000000" w:themeColor="text1"/>
          <w:sz w:val="18"/>
          <w:szCs w:val="18"/>
        </w:rPr>
        <w:t>Przedmiot zamówienia podzielono na 2 (dwie) części osobno oceniane:</w:t>
      </w:r>
    </w:p>
    <w:p w14:paraId="118C211D" w14:textId="77777777" w:rsidR="004811A0" w:rsidRPr="0087294E" w:rsidRDefault="004811A0" w:rsidP="005576EE">
      <w:pPr>
        <w:ind w:right="470"/>
        <w:jc w:val="both"/>
        <w:rPr>
          <w:rFonts w:ascii="Verdana" w:hAnsi="Verdana"/>
          <w:b/>
          <w:color w:val="000000" w:themeColor="text1"/>
          <w:sz w:val="18"/>
          <w:szCs w:val="18"/>
        </w:rPr>
      </w:pPr>
    </w:p>
    <w:p w14:paraId="7F2B8477" w14:textId="77777777" w:rsidR="005576EE" w:rsidRPr="0087294E" w:rsidRDefault="005576EE" w:rsidP="005576EE">
      <w:pPr>
        <w:ind w:right="470"/>
        <w:jc w:val="both"/>
        <w:rPr>
          <w:rFonts w:ascii="Verdana" w:hAnsi="Verdana"/>
          <w:b/>
          <w:color w:val="000000" w:themeColor="text1"/>
          <w:sz w:val="18"/>
          <w:szCs w:val="18"/>
        </w:rPr>
      </w:pPr>
      <w:r w:rsidRPr="0087294E">
        <w:rPr>
          <w:rFonts w:ascii="Verdana" w:hAnsi="Verdana"/>
          <w:b/>
          <w:color w:val="000000" w:themeColor="text1"/>
          <w:sz w:val="18"/>
          <w:szCs w:val="18"/>
        </w:rPr>
        <w:t>Część A – Identyfikacja wizualna wraz z księgą identyfikacji wizualnej projektu oraz projekt na materiały promocyjne</w:t>
      </w:r>
    </w:p>
    <w:p w14:paraId="4C3E6A98" w14:textId="77777777" w:rsidR="004811A0" w:rsidRPr="0087294E" w:rsidRDefault="004811A0" w:rsidP="005576EE">
      <w:pPr>
        <w:ind w:right="470"/>
        <w:jc w:val="both"/>
        <w:rPr>
          <w:rFonts w:ascii="Verdana" w:hAnsi="Verdana"/>
          <w:b/>
          <w:color w:val="000000" w:themeColor="text1"/>
          <w:sz w:val="18"/>
          <w:szCs w:val="18"/>
        </w:rPr>
      </w:pPr>
    </w:p>
    <w:p w14:paraId="4385C8C2" w14:textId="77777777" w:rsidR="005576EE" w:rsidRPr="0087294E" w:rsidRDefault="005576EE" w:rsidP="005576EE">
      <w:pPr>
        <w:ind w:right="470"/>
        <w:jc w:val="both"/>
        <w:rPr>
          <w:rFonts w:ascii="Verdana" w:hAnsi="Verdana"/>
          <w:color w:val="000000" w:themeColor="text1"/>
          <w:sz w:val="18"/>
          <w:szCs w:val="18"/>
        </w:rPr>
      </w:pPr>
      <w:r w:rsidRPr="0087294E">
        <w:rPr>
          <w:rFonts w:ascii="Verdana" w:hAnsi="Verdana"/>
          <w:b/>
          <w:color w:val="000000" w:themeColor="text1"/>
          <w:sz w:val="18"/>
          <w:szCs w:val="18"/>
        </w:rPr>
        <w:t>Część B – Strona internetowa projektu”</w:t>
      </w:r>
      <w:r w:rsidRPr="0087294E">
        <w:rPr>
          <w:rFonts w:ascii="Verdana" w:hAnsi="Verdana"/>
          <w:color w:val="000000" w:themeColor="text1"/>
          <w:sz w:val="18"/>
          <w:szCs w:val="18"/>
        </w:rPr>
        <w:t>,</w:t>
      </w:r>
    </w:p>
    <w:p w14:paraId="7E739A4E" w14:textId="77777777" w:rsidR="005576EE" w:rsidRPr="0087294E" w:rsidRDefault="005576EE" w:rsidP="005576EE">
      <w:pPr>
        <w:ind w:right="470"/>
        <w:jc w:val="both"/>
        <w:rPr>
          <w:rFonts w:ascii="Verdana" w:hAnsi="Verdana"/>
          <w:b/>
          <w:color w:val="000000" w:themeColor="text1"/>
          <w:sz w:val="18"/>
          <w:szCs w:val="18"/>
        </w:rPr>
      </w:pPr>
    </w:p>
    <w:p w14:paraId="33F3AEC1" w14:textId="77777777" w:rsidR="005576EE" w:rsidRPr="0087294E" w:rsidRDefault="005576EE" w:rsidP="005576EE">
      <w:pPr>
        <w:ind w:right="470"/>
        <w:jc w:val="both"/>
        <w:rPr>
          <w:rFonts w:ascii="Verdana" w:hAnsi="Verdana"/>
          <w:b/>
          <w:color w:val="000000" w:themeColor="text1"/>
          <w:sz w:val="18"/>
          <w:szCs w:val="18"/>
        </w:rPr>
      </w:pPr>
      <w:r w:rsidRPr="0087294E">
        <w:rPr>
          <w:rFonts w:ascii="Verdana" w:hAnsi="Verdana"/>
          <w:b/>
          <w:color w:val="000000" w:themeColor="text1"/>
          <w:sz w:val="18"/>
          <w:szCs w:val="18"/>
        </w:rPr>
        <w:t>(*wskazać właściwą część)</w:t>
      </w:r>
    </w:p>
    <w:p w14:paraId="2683E4E0" w14:textId="77777777" w:rsidR="005576EE" w:rsidRPr="0087294E" w:rsidRDefault="005576EE" w:rsidP="005576EE">
      <w:pPr>
        <w:ind w:right="470"/>
        <w:jc w:val="both"/>
        <w:rPr>
          <w:rFonts w:ascii="Verdana" w:hAnsi="Verdana"/>
          <w:b/>
          <w:color w:val="000000" w:themeColor="text1"/>
          <w:sz w:val="18"/>
          <w:szCs w:val="18"/>
        </w:rPr>
      </w:pPr>
    </w:p>
    <w:p w14:paraId="2CF03925" w14:textId="77777777" w:rsidR="005576EE" w:rsidRPr="0087294E" w:rsidRDefault="005576EE" w:rsidP="005576EE">
      <w:pPr>
        <w:ind w:right="470"/>
        <w:jc w:val="both"/>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t>oświadczam, co następuje:</w:t>
      </w:r>
    </w:p>
    <w:p w14:paraId="16CD1D21" w14:textId="77777777" w:rsidR="005576EE" w:rsidRPr="0087294E" w:rsidRDefault="005576EE" w:rsidP="005576EE">
      <w:pPr>
        <w:ind w:right="470"/>
        <w:jc w:val="both"/>
        <w:rPr>
          <w:rFonts w:ascii="Verdana" w:eastAsiaTheme="minorHAnsi" w:hAnsi="Verdana" w:cs="Arial"/>
          <w:color w:val="000000" w:themeColor="text1"/>
          <w:sz w:val="18"/>
          <w:szCs w:val="18"/>
          <w:lang w:eastAsia="en-US"/>
        </w:rPr>
      </w:pPr>
    </w:p>
    <w:p w14:paraId="55E348EA" w14:textId="77777777" w:rsidR="005576EE" w:rsidRPr="0087294E" w:rsidRDefault="005576EE" w:rsidP="005576EE">
      <w:pPr>
        <w:ind w:right="470"/>
        <w:jc w:val="both"/>
        <w:rPr>
          <w:rFonts w:ascii="Verdana" w:hAnsi="Verdana"/>
          <w:b/>
          <w:color w:val="000000" w:themeColor="text1"/>
          <w:sz w:val="18"/>
          <w:szCs w:val="18"/>
        </w:rPr>
      </w:pPr>
    </w:p>
    <w:p w14:paraId="7076B159" w14:textId="77777777" w:rsidR="005576EE" w:rsidRPr="0087294E" w:rsidRDefault="005576EE" w:rsidP="005576EE">
      <w:pPr>
        <w:spacing w:line="360" w:lineRule="auto"/>
        <w:ind w:right="470"/>
        <w:rPr>
          <w:rFonts w:ascii="Verdana" w:hAnsi="Verdana"/>
          <w:b/>
          <w:color w:val="000000" w:themeColor="text1"/>
          <w:sz w:val="18"/>
          <w:szCs w:val="18"/>
        </w:rPr>
      </w:pPr>
      <w:r w:rsidRPr="0087294E">
        <w:rPr>
          <w:rFonts w:ascii="Verdana" w:hAnsi="Verdana"/>
          <w:b/>
          <w:color w:val="000000" w:themeColor="text1"/>
          <w:sz w:val="18"/>
          <w:szCs w:val="18"/>
        </w:rPr>
        <w:t>INFORMACJA DOTYCZĄCA WYKONAWCY:</w:t>
      </w:r>
    </w:p>
    <w:p w14:paraId="147E8C4F" w14:textId="0B62E6B7" w:rsidR="005576EE" w:rsidRPr="0087294E" w:rsidRDefault="005576EE" w:rsidP="005576EE">
      <w:pPr>
        <w:spacing w:line="360" w:lineRule="auto"/>
        <w:rPr>
          <w:rFonts w:ascii="Verdana" w:hAnsi="Verdana"/>
          <w:color w:val="000000" w:themeColor="text1"/>
          <w:sz w:val="18"/>
          <w:szCs w:val="18"/>
        </w:rPr>
      </w:pPr>
      <w:r w:rsidRPr="0087294E">
        <w:rPr>
          <w:rFonts w:ascii="Verdana" w:hAnsi="Verdana"/>
          <w:color w:val="000000" w:themeColor="text1"/>
          <w:sz w:val="18"/>
          <w:szCs w:val="18"/>
        </w:rPr>
        <w:t>Oświadczam, że spełniam warunki udziału w postępowaniu określone przez zamawiającego w SIWZ przetargu nieograniczonego nr UMW/AZ/PN-89/18</w:t>
      </w:r>
    </w:p>
    <w:p w14:paraId="55D9789B" w14:textId="77777777" w:rsidR="005576EE" w:rsidRPr="0087294E" w:rsidRDefault="005576EE" w:rsidP="005576EE">
      <w:pPr>
        <w:spacing w:line="360" w:lineRule="auto"/>
        <w:ind w:left="284"/>
        <w:rPr>
          <w:rFonts w:ascii="Verdana" w:hAnsi="Verdana"/>
          <w:color w:val="000000" w:themeColor="text1"/>
          <w:sz w:val="18"/>
          <w:szCs w:val="18"/>
        </w:rPr>
      </w:pPr>
    </w:p>
    <w:p w14:paraId="12F4BE35" w14:textId="77777777" w:rsidR="005576EE" w:rsidRPr="0087294E" w:rsidRDefault="005576EE" w:rsidP="005576EE">
      <w:pPr>
        <w:spacing w:line="360" w:lineRule="auto"/>
        <w:ind w:left="284"/>
        <w:rPr>
          <w:rFonts w:ascii="Verdana" w:hAnsi="Verdana"/>
          <w:color w:val="000000" w:themeColor="text1"/>
          <w:sz w:val="18"/>
          <w:szCs w:val="18"/>
        </w:rPr>
      </w:pPr>
    </w:p>
    <w:p w14:paraId="5231C04F" w14:textId="77777777" w:rsidR="005576EE" w:rsidRPr="0087294E" w:rsidRDefault="005576EE" w:rsidP="005576EE">
      <w:pPr>
        <w:spacing w:line="240" w:lineRule="exact"/>
        <w:ind w:left="357" w:right="471"/>
        <w:rPr>
          <w:rFonts w:ascii="Verdana" w:hAnsi="Verdana"/>
          <w:color w:val="000000" w:themeColor="text1"/>
          <w:sz w:val="18"/>
          <w:szCs w:val="18"/>
        </w:rPr>
      </w:pPr>
      <w:r w:rsidRPr="0087294E">
        <w:rPr>
          <w:rFonts w:ascii="Verdana" w:hAnsi="Verdana"/>
          <w:color w:val="000000" w:themeColor="text1"/>
          <w:sz w:val="18"/>
          <w:szCs w:val="18"/>
        </w:rPr>
        <w:t>…………………………………..……. ………………………………………..…………. …………………………….….…….</w:t>
      </w:r>
    </w:p>
    <w:p w14:paraId="59AB745C" w14:textId="77777777" w:rsidR="005576EE" w:rsidRPr="0087294E" w:rsidRDefault="005576EE" w:rsidP="005576EE">
      <w:pPr>
        <w:spacing w:line="240" w:lineRule="exact"/>
        <w:ind w:left="357" w:right="471"/>
        <w:rPr>
          <w:rFonts w:ascii="Verdana" w:hAnsi="Verdana"/>
          <w:i/>
          <w:color w:val="000000" w:themeColor="text1"/>
          <w:sz w:val="14"/>
          <w:szCs w:val="14"/>
        </w:rPr>
      </w:pPr>
      <w:r w:rsidRPr="0087294E">
        <w:rPr>
          <w:rFonts w:ascii="Verdana" w:hAnsi="Verdana"/>
          <w:i/>
          <w:color w:val="000000" w:themeColor="text1"/>
          <w:sz w:val="14"/>
          <w:szCs w:val="14"/>
        </w:rPr>
        <w:t>(podpis)</w:t>
      </w:r>
      <w:r w:rsidRPr="0087294E">
        <w:rPr>
          <w:rFonts w:ascii="Verdana" w:hAnsi="Verdana"/>
          <w:i/>
          <w:color w:val="000000" w:themeColor="text1"/>
          <w:sz w:val="14"/>
          <w:szCs w:val="14"/>
        </w:rPr>
        <w:tab/>
      </w:r>
      <w:r w:rsidRPr="0087294E">
        <w:rPr>
          <w:rFonts w:ascii="Verdana" w:hAnsi="Verdana"/>
          <w:i/>
          <w:color w:val="000000" w:themeColor="text1"/>
          <w:sz w:val="14"/>
          <w:szCs w:val="14"/>
        </w:rPr>
        <w:tab/>
      </w:r>
      <w:r w:rsidRPr="0087294E">
        <w:rPr>
          <w:rFonts w:ascii="Verdana" w:hAnsi="Verdana"/>
          <w:i/>
          <w:color w:val="000000" w:themeColor="text1"/>
          <w:sz w:val="14"/>
          <w:szCs w:val="14"/>
        </w:rPr>
        <w:tab/>
        <w:t>(miejscowość)</w:t>
      </w:r>
      <w:r w:rsidRPr="0087294E">
        <w:rPr>
          <w:rFonts w:ascii="Verdana" w:hAnsi="Verdana"/>
          <w:i/>
          <w:color w:val="000000" w:themeColor="text1"/>
          <w:sz w:val="14"/>
          <w:szCs w:val="14"/>
        </w:rPr>
        <w:tab/>
      </w:r>
      <w:r w:rsidRPr="0087294E">
        <w:rPr>
          <w:rFonts w:ascii="Verdana" w:hAnsi="Verdana"/>
          <w:i/>
          <w:color w:val="000000" w:themeColor="text1"/>
          <w:sz w:val="14"/>
          <w:szCs w:val="14"/>
        </w:rPr>
        <w:tab/>
      </w:r>
      <w:r w:rsidRPr="0087294E">
        <w:rPr>
          <w:rFonts w:ascii="Verdana" w:hAnsi="Verdana"/>
          <w:i/>
          <w:color w:val="000000" w:themeColor="text1"/>
          <w:sz w:val="14"/>
          <w:szCs w:val="14"/>
        </w:rPr>
        <w:tab/>
        <w:t xml:space="preserve">   (data)</w:t>
      </w:r>
    </w:p>
    <w:p w14:paraId="219BC936" w14:textId="77777777" w:rsidR="005576EE" w:rsidRPr="0087294E" w:rsidRDefault="005576EE" w:rsidP="005576EE">
      <w:pPr>
        <w:spacing w:line="360" w:lineRule="auto"/>
        <w:ind w:left="284"/>
        <w:rPr>
          <w:rFonts w:ascii="Verdana" w:hAnsi="Verdana"/>
          <w:color w:val="000000" w:themeColor="text1"/>
          <w:sz w:val="18"/>
          <w:szCs w:val="18"/>
        </w:rPr>
      </w:pPr>
    </w:p>
    <w:p w14:paraId="6C39B380" w14:textId="77777777" w:rsidR="005576EE" w:rsidRPr="0087294E" w:rsidRDefault="005576EE" w:rsidP="005576EE">
      <w:pPr>
        <w:spacing w:line="360" w:lineRule="auto"/>
        <w:ind w:left="284"/>
        <w:rPr>
          <w:rFonts w:ascii="Verdana" w:hAnsi="Verdana"/>
          <w:color w:val="000000" w:themeColor="text1"/>
          <w:sz w:val="18"/>
          <w:szCs w:val="18"/>
        </w:rPr>
      </w:pPr>
    </w:p>
    <w:p w14:paraId="7CA8181A" w14:textId="77777777" w:rsidR="005576EE" w:rsidRPr="0087294E" w:rsidRDefault="005576EE" w:rsidP="005576EE">
      <w:pPr>
        <w:spacing w:line="360" w:lineRule="auto"/>
        <w:ind w:left="284"/>
        <w:rPr>
          <w:rFonts w:ascii="Verdana" w:hAnsi="Verdana"/>
          <w:color w:val="000000" w:themeColor="text1"/>
          <w:sz w:val="18"/>
          <w:szCs w:val="18"/>
        </w:rPr>
      </w:pPr>
    </w:p>
    <w:p w14:paraId="686438A2" w14:textId="77777777" w:rsidR="005576EE" w:rsidRPr="0087294E" w:rsidRDefault="005576EE" w:rsidP="005576EE">
      <w:pPr>
        <w:tabs>
          <w:tab w:val="left" w:pos="8364"/>
        </w:tabs>
        <w:spacing w:line="360" w:lineRule="auto"/>
        <w:ind w:left="284"/>
        <w:jc w:val="both"/>
        <w:rPr>
          <w:rFonts w:ascii="Verdana" w:hAnsi="Verdana"/>
          <w:color w:val="000000" w:themeColor="text1"/>
          <w:sz w:val="18"/>
          <w:szCs w:val="18"/>
        </w:rPr>
      </w:pPr>
      <w:r w:rsidRPr="0087294E">
        <w:rPr>
          <w:rFonts w:ascii="Verdana" w:hAnsi="Verdana"/>
          <w:b/>
          <w:color w:val="000000" w:themeColor="text1"/>
          <w:sz w:val="18"/>
          <w:szCs w:val="18"/>
        </w:rPr>
        <w:lastRenderedPageBreak/>
        <w:t>INFORMACJA W ZWIĄZKU Z POLEGANIEM NA ZASOBACH INNYCH PODMIOTÓW</w:t>
      </w:r>
      <w:r w:rsidRPr="0087294E">
        <w:rPr>
          <w:rFonts w:ascii="Verdana" w:hAnsi="Verdana"/>
          <w:color w:val="000000" w:themeColor="text1"/>
          <w:sz w:val="18"/>
          <w:szCs w:val="18"/>
        </w:rPr>
        <w:t xml:space="preserve">: </w:t>
      </w:r>
    </w:p>
    <w:p w14:paraId="67DD9D41" w14:textId="028C197F" w:rsidR="005576EE" w:rsidRPr="0087294E" w:rsidRDefault="005576EE" w:rsidP="005576EE">
      <w:pPr>
        <w:spacing w:line="360" w:lineRule="auto"/>
        <w:ind w:left="284"/>
        <w:jc w:val="both"/>
        <w:rPr>
          <w:rFonts w:ascii="Verdana" w:hAnsi="Verdana"/>
          <w:color w:val="000000" w:themeColor="text1"/>
          <w:sz w:val="18"/>
          <w:szCs w:val="18"/>
        </w:rPr>
      </w:pPr>
      <w:r w:rsidRPr="0087294E">
        <w:rPr>
          <w:rFonts w:ascii="Verdana" w:hAnsi="Verdana"/>
          <w:color w:val="000000" w:themeColor="text1"/>
          <w:sz w:val="18"/>
          <w:szCs w:val="18"/>
        </w:rPr>
        <w:t>Oświadczam, że w celu wykazania spełniania warunków udziału w postępowaniu, określonych przez zamawiającego w SIWZ przetargu nieograniczonego nr UMW/AZ/PN-</w:t>
      </w:r>
      <w:r w:rsidR="00146B22" w:rsidRPr="0087294E">
        <w:rPr>
          <w:rFonts w:ascii="Verdana" w:hAnsi="Verdana"/>
          <w:color w:val="000000" w:themeColor="text1"/>
          <w:sz w:val="18"/>
          <w:szCs w:val="18"/>
        </w:rPr>
        <w:t>89</w:t>
      </w:r>
      <w:r w:rsidRPr="0087294E">
        <w:rPr>
          <w:rFonts w:ascii="Verdana" w:hAnsi="Verdana"/>
          <w:color w:val="000000" w:themeColor="text1"/>
          <w:sz w:val="18"/>
          <w:szCs w:val="18"/>
        </w:rPr>
        <w:t>/18</w:t>
      </w:r>
      <w:r w:rsidRPr="0087294E">
        <w:rPr>
          <w:rFonts w:ascii="Verdana" w:hAnsi="Verdana"/>
          <w:i/>
          <w:color w:val="000000" w:themeColor="text1"/>
          <w:sz w:val="18"/>
          <w:szCs w:val="18"/>
        </w:rPr>
        <w:t>,</w:t>
      </w:r>
      <w:r w:rsidRPr="0087294E">
        <w:rPr>
          <w:rFonts w:ascii="Verdana" w:hAnsi="Verdana"/>
          <w:color w:val="000000" w:themeColor="text1"/>
          <w:sz w:val="18"/>
          <w:szCs w:val="18"/>
        </w:rPr>
        <w:t xml:space="preserve"> polegam na zasobach następującego/</w:t>
      </w:r>
      <w:proofErr w:type="spellStart"/>
      <w:r w:rsidRPr="0087294E">
        <w:rPr>
          <w:rFonts w:ascii="Verdana" w:hAnsi="Verdana"/>
          <w:color w:val="000000" w:themeColor="text1"/>
          <w:sz w:val="18"/>
          <w:szCs w:val="18"/>
        </w:rPr>
        <w:t>ych</w:t>
      </w:r>
      <w:proofErr w:type="spellEnd"/>
      <w:r w:rsidRPr="0087294E">
        <w:rPr>
          <w:rFonts w:ascii="Verdana" w:hAnsi="Verdana"/>
          <w:color w:val="000000" w:themeColor="text1"/>
          <w:sz w:val="18"/>
          <w:szCs w:val="18"/>
        </w:rPr>
        <w:t xml:space="preserve"> podmiotu/ów: ………………………………………………………………………………………………………..</w:t>
      </w:r>
    </w:p>
    <w:p w14:paraId="3BE6B0DD" w14:textId="77777777" w:rsidR="005576EE" w:rsidRPr="0087294E" w:rsidRDefault="005576EE" w:rsidP="005576EE">
      <w:pPr>
        <w:spacing w:line="360" w:lineRule="auto"/>
        <w:ind w:left="284"/>
        <w:jc w:val="both"/>
        <w:rPr>
          <w:rFonts w:ascii="Verdana" w:hAnsi="Verdana"/>
          <w:color w:val="000000" w:themeColor="text1"/>
          <w:sz w:val="18"/>
          <w:szCs w:val="18"/>
        </w:rPr>
      </w:pPr>
      <w:r w:rsidRPr="0087294E">
        <w:rPr>
          <w:rFonts w:ascii="Verdana" w:hAnsi="Verdana"/>
          <w:color w:val="000000" w:themeColor="text1"/>
          <w:sz w:val="18"/>
          <w:szCs w:val="18"/>
        </w:rPr>
        <w:t xml:space="preserve">..…………………………………………………………………………………………………………………….…………………………………….., </w:t>
      </w:r>
      <w:r w:rsidRPr="0087294E">
        <w:rPr>
          <w:rFonts w:ascii="Verdana" w:hAnsi="Verdana"/>
          <w:color w:val="000000" w:themeColor="text1"/>
          <w:sz w:val="18"/>
          <w:szCs w:val="18"/>
        </w:rPr>
        <w:br/>
        <w:t>w następującym zakresie: ……………………………………………………………………………………………………………………</w:t>
      </w:r>
    </w:p>
    <w:p w14:paraId="1C1BD77E" w14:textId="77777777" w:rsidR="005576EE" w:rsidRPr="0087294E" w:rsidRDefault="005576EE" w:rsidP="005576EE">
      <w:pPr>
        <w:spacing w:line="360" w:lineRule="auto"/>
        <w:ind w:left="284"/>
        <w:jc w:val="both"/>
        <w:rPr>
          <w:rFonts w:ascii="Verdana" w:hAnsi="Verdana"/>
          <w:i/>
          <w:color w:val="000000" w:themeColor="text1"/>
          <w:sz w:val="18"/>
          <w:szCs w:val="18"/>
        </w:rPr>
      </w:pPr>
      <w:r w:rsidRPr="0087294E">
        <w:rPr>
          <w:rFonts w:ascii="Verdana" w:hAnsi="Verdana"/>
          <w:color w:val="000000" w:themeColor="text1"/>
          <w:sz w:val="18"/>
          <w:szCs w:val="18"/>
        </w:rPr>
        <w:t xml:space="preserve">………………………………………………………………………………………………………………… </w:t>
      </w:r>
      <w:r w:rsidRPr="0087294E">
        <w:rPr>
          <w:rFonts w:ascii="Verdana" w:hAnsi="Verdana"/>
          <w:i/>
          <w:color w:val="000000" w:themeColor="text1"/>
          <w:sz w:val="14"/>
          <w:szCs w:val="14"/>
        </w:rPr>
        <w:t>(wskazać podmiot i określić odpowiedni zakres dla wskazanego podmiotu).</w:t>
      </w:r>
      <w:r w:rsidRPr="0087294E">
        <w:rPr>
          <w:rFonts w:ascii="Verdana" w:hAnsi="Verdana"/>
          <w:i/>
          <w:color w:val="000000" w:themeColor="text1"/>
          <w:sz w:val="18"/>
          <w:szCs w:val="18"/>
        </w:rPr>
        <w:t xml:space="preserve"> </w:t>
      </w:r>
    </w:p>
    <w:p w14:paraId="7326C201" w14:textId="77777777" w:rsidR="005576EE" w:rsidRPr="0087294E" w:rsidRDefault="005576EE" w:rsidP="005576EE">
      <w:pPr>
        <w:spacing w:line="360" w:lineRule="auto"/>
        <w:ind w:left="360" w:right="470"/>
        <w:rPr>
          <w:rFonts w:ascii="Verdana" w:hAnsi="Verdana"/>
          <w:color w:val="000000" w:themeColor="text1"/>
          <w:sz w:val="18"/>
          <w:szCs w:val="18"/>
        </w:rPr>
      </w:pPr>
    </w:p>
    <w:p w14:paraId="30ED9A46" w14:textId="77777777" w:rsidR="005576EE" w:rsidRPr="0087294E" w:rsidRDefault="005576EE" w:rsidP="005576EE">
      <w:pPr>
        <w:spacing w:line="360" w:lineRule="auto"/>
        <w:ind w:left="360" w:right="470"/>
        <w:rPr>
          <w:rFonts w:ascii="Verdana" w:hAnsi="Verdana"/>
          <w:color w:val="000000" w:themeColor="text1"/>
          <w:sz w:val="18"/>
          <w:szCs w:val="18"/>
        </w:rPr>
      </w:pPr>
    </w:p>
    <w:p w14:paraId="2644374A" w14:textId="77777777" w:rsidR="005576EE" w:rsidRPr="0087294E" w:rsidRDefault="005576EE" w:rsidP="005576EE">
      <w:pPr>
        <w:spacing w:line="240" w:lineRule="exact"/>
        <w:ind w:left="357" w:right="471"/>
        <w:rPr>
          <w:rFonts w:ascii="Verdana" w:hAnsi="Verdana"/>
          <w:color w:val="000000" w:themeColor="text1"/>
          <w:sz w:val="18"/>
          <w:szCs w:val="18"/>
        </w:rPr>
      </w:pPr>
      <w:r w:rsidRPr="0087294E">
        <w:rPr>
          <w:rFonts w:ascii="Verdana" w:hAnsi="Verdana"/>
          <w:color w:val="000000" w:themeColor="text1"/>
          <w:sz w:val="18"/>
          <w:szCs w:val="18"/>
        </w:rPr>
        <w:t>…………………………………..……. ………………………………………..…………. …………………………….….…….</w:t>
      </w:r>
    </w:p>
    <w:p w14:paraId="2209CCC7" w14:textId="77777777" w:rsidR="005576EE" w:rsidRPr="0087294E" w:rsidRDefault="005576EE" w:rsidP="005576EE">
      <w:pPr>
        <w:spacing w:line="240" w:lineRule="exact"/>
        <w:ind w:left="357" w:right="471"/>
        <w:rPr>
          <w:rFonts w:ascii="Verdana" w:hAnsi="Verdana"/>
          <w:i/>
          <w:color w:val="000000" w:themeColor="text1"/>
          <w:sz w:val="14"/>
          <w:szCs w:val="14"/>
        </w:rPr>
      </w:pPr>
      <w:r w:rsidRPr="0087294E">
        <w:rPr>
          <w:rFonts w:ascii="Verdana" w:hAnsi="Verdana"/>
          <w:i/>
          <w:color w:val="000000" w:themeColor="text1"/>
          <w:sz w:val="14"/>
          <w:szCs w:val="14"/>
        </w:rPr>
        <w:t>(podpis)</w:t>
      </w:r>
      <w:r w:rsidRPr="0087294E">
        <w:rPr>
          <w:rFonts w:ascii="Verdana" w:hAnsi="Verdana"/>
          <w:i/>
          <w:color w:val="000000" w:themeColor="text1"/>
          <w:sz w:val="14"/>
          <w:szCs w:val="14"/>
        </w:rPr>
        <w:tab/>
      </w:r>
      <w:r w:rsidRPr="0087294E">
        <w:rPr>
          <w:rFonts w:ascii="Verdana" w:hAnsi="Verdana"/>
          <w:i/>
          <w:color w:val="000000" w:themeColor="text1"/>
          <w:sz w:val="14"/>
          <w:szCs w:val="14"/>
        </w:rPr>
        <w:tab/>
      </w:r>
      <w:r w:rsidRPr="0087294E">
        <w:rPr>
          <w:rFonts w:ascii="Verdana" w:hAnsi="Verdana"/>
          <w:i/>
          <w:color w:val="000000" w:themeColor="text1"/>
          <w:sz w:val="14"/>
          <w:szCs w:val="14"/>
        </w:rPr>
        <w:tab/>
        <w:t>(miejscowość)</w:t>
      </w:r>
      <w:r w:rsidRPr="0087294E">
        <w:rPr>
          <w:rFonts w:ascii="Verdana" w:hAnsi="Verdana"/>
          <w:i/>
          <w:color w:val="000000" w:themeColor="text1"/>
          <w:sz w:val="14"/>
          <w:szCs w:val="14"/>
        </w:rPr>
        <w:tab/>
      </w:r>
      <w:r w:rsidRPr="0087294E">
        <w:rPr>
          <w:rFonts w:ascii="Verdana" w:hAnsi="Verdana"/>
          <w:i/>
          <w:color w:val="000000" w:themeColor="text1"/>
          <w:sz w:val="14"/>
          <w:szCs w:val="14"/>
        </w:rPr>
        <w:tab/>
      </w:r>
      <w:r w:rsidRPr="0087294E">
        <w:rPr>
          <w:rFonts w:ascii="Verdana" w:hAnsi="Verdana"/>
          <w:i/>
          <w:color w:val="000000" w:themeColor="text1"/>
          <w:sz w:val="14"/>
          <w:szCs w:val="14"/>
        </w:rPr>
        <w:tab/>
        <w:t xml:space="preserve">   (data)</w:t>
      </w:r>
    </w:p>
    <w:p w14:paraId="2F8BBD56" w14:textId="77777777" w:rsidR="005576EE" w:rsidRPr="0087294E" w:rsidRDefault="005576EE" w:rsidP="005576EE">
      <w:pPr>
        <w:spacing w:line="360" w:lineRule="auto"/>
        <w:ind w:left="360" w:right="470"/>
        <w:rPr>
          <w:rFonts w:ascii="Verdana" w:hAnsi="Verdana"/>
          <w:b/>
          <w:color w:val="000000" w:themeColor="text1"/>
          <w:sz w:val="18"/>
          <w:szCs w:val="18"/>
        </w:rPr>
      </w:pPr>
    </w:p>
    <w:p w14:paraId="1EEB4CFC" w14:textId="77777777" w:rsidR="005576EE" w:rsidRPr="0087294E" w:rsidRDefault="005576EE" w:rsidP="005576EE">
      <w:pPr>
        <w:spacing w:line="360" w:lineRule="auto"/>
        <w:ind w:left="360" w:right="470"/>
        <w:rPr>
          <w:rFonts w:ascii="Verdana" w:hAnsi="Verdana"/>
          <w:b/>
          <w:color w:val="000000" w:themeColor="text1"/>
          <w:sz w:val="18"/>
          <w:szCs w:val="18"/>
        </w:rPr>
      </w:pPr>
    </w:p>
    <w:p w14:paraId="6D01BF4A" w14:textId="77777777" w:rsidR="005576EE" w:rsidRPr="0087294E" w:rsidRDefault="005576EE" w:rsidP="005576EE">
      <w:pPr>
        <w:spacing w:line="360" w:lineRule="auto"/>
        <w:ind w:left="360" w:right="470"/>
        <w:rPr>
          <w:rFonts w:ascii="Verdana" w:hAnsi="Verdana"/>
          <w:b/>
          <w:color w:val="000000" w:themeColor="text1"/>
          <w:sz w:val="18"/>
          <w:szCs w:val="18"/>
        </w:rPr>
      </w:pPr>
      <w:r w:rsidRPr="0087294E">
        <w:rPr>
          <w:rFonts w:ascii="Verdana" w:hAnsi="Verdana"/>
          <w:b/>
          <w:color w:val="000000" w:themeColor="text1"/>
          <w:sz w:val="18"/>
          <w:szCs w:val="18"/>
        </w:rPr>
        <w:t>OŚWIADCZENIE DOTYCZĄCE PODANYCH INFORMACJI:</w:t>
      </w:r>
    </w:p>
    <w:p w14:paraId="77146148" w14:textId="77777777" w:rsidR="005576EE" w:rsidRPr="0087294E" w:rsidRDefault="005576EE" w:rsidP="005576EE">
      <w:pPr>
        <w:spacing w:line="360" w:lineRule="auto"/>
        <w:ind w:left="360" w:right="470"/>
        <w:rPr>
          <w:rFonts w:ascii="Verdana" w:hAnsi="Verdana"/>
          <w:color w:val="000000" w:themeColor="text1"/>
          <w:sz w:val="18"/>
          <w:szCs w:val="18"/>
        </w:rPr>
      </w:pPr>
    </w:p>
    <w:p w14:paraId="63E4FA78" w14:textId="77777777" w:rsidR="005576EE" w:rsidRPr="0087294E" w:rsidRDefault="005576EE" w:rsidP="005576EE">
      <w:pPr>
        <w:spacing w:line="360" w:lineRule="auto"/>
        <w:ind w:left="360"/>
        <w:jc w:val="both"/>
        <w:rPr>
          <w:rFonts w:ascii="Verdana" w:hAnsi="Verdana"/>
          <w:color w:val="000000" w:themeColor="text1"/>
          <w:sz w:val="18"/>
          <w:szCs w:val="18"/>
        </w:rPr>
      </w:pPr>
      <w:r w:rsidRPr="0087294E">
        <w:rPr>
          <w:rFonts w:ascii="Verdana" w:hAnsi="Verdana"/>
          <w:color w:val="000000" w:themeColor="text1"/>
          <w:sz w:val="18"/>
          <w:szCs w:val="18"/>
        </w:rPr>
        <w:t xml:space="preserve">Oświadczam, że wszystkie informacje podane w powyższych oświadczeniach są aktualne </w:t>
      </w:r>
      <w:r w:rsidRPr="0087294E">
        <w:rPr>
          <w:rFonts w:ascii="Verdana" w:hAnsi="Verdana"/>
          <w:color w:val="000000" w:themeColor="text1"/>
          <w:sz w:val="18"/>
          <w:szCs w:val="18"/>
        </w:rPr>
        <w:br/>
        <w:t>i zgodne z prawdą oraz zostały przedstawione z pełną świadomością konsekwencji wprowadzenia zamawiającego w błąd przy przedstawianiu informacji.</w:t>
      </w:r>
    </w:p>
    <w:p w14:paraId="6269BC69" w14:textId="77777777" w:rsidR="005576EE" w:rsidRPr="0087294E" w:rsidRDefault="005576EE" w:rsidP="005576EE">
      <w:pPr>
        <w:spacing w:line="360" w:lineRule="auto"/>
        <w:ind w:left="360" w:right="470"/>
        <w:rPr>
          <w:rFonts w:ascii="Verdana" w:hAnsi="Verdana"/>
          <w:color w:val="000000" w:themeColor="text1"/>
          <w:sz w:val="18"/>
          <w:szCs w:val="18"/>
        </w:rPr>
      </w:pPr>
    </w:p>
    <w:p w14:paraId="0D6DFACA" w14:textId="77777777" w:rsidR="005576EE" w:rsidRPr="0087294E" w:rsidRDefault="005576EE" w:rsidP="005576EE">
      <w:pPr>
        <w:spacing w:line="360" w:lineRule="auto"/>
        <w:ind w:left="360" w:right="470"/>
        <w:rPr>
          <w:rFonts w:ascii="Verdana" w:hAnsi="Verdana"/>
          <w:color w:val="000000" w:themeColor="text1"/>
          <w:sz w:val="18"/>
          <w:szCs w:val="18"/>
        </w:rPr>
      </w:pPr>
    </w:p>
    <w:p w14:paraId="4F3AC769" w14:textId="77777777" w:rsidR="005576EE" w:rsidRPr="0087294E" w:rsidRDefault="005576EE" w:rsidP="005576EE">
      <w:pPr>
        <w:spacing w:line="240" w:lineRule="exact"/>
        <w:ind w:left="357" w:right="471"/>
        <w:rPr>
          <w:rFonts w:ascii="Verdana" w:hAnsi="Verdana"/>
          <w:color w:val="000000" w:themeColor="text1"/>
          <w:sz w:val="18"/>
          <w:szCs w:val="18"/>
        </w:rPr>
      </w:pPr>
      <w:r w:rsidRPr="0087294E">
        <w:rPr>
          <w:rFonts w:ascii="Verdana" w:hAnsi="Verdana"/>
          <w:color w:val="000000" w:themeColor="text1"/>
          <w:sz w:val="18"/>
          <w:szCs w:val="18"/>
        </w:rPr>
        <w:t>…………………………………..……. ………………………………………..…………. …………………………….….…….</w:t>
      </w:r>
    </w:p>
    <w:p w14:paraId="1D00F18C" w14:textId="77777777" w:rsidR="005576EE" w:rsidRPr="0087294E" w:rsidRDefault="005576EE" w:rsidP="005576EE">
      <w:pPr>
        <w:spacing w:line="240" w:lineRule="exact"/>
        <w:ind w:left="357" w:right="471"/>
        <w:rPr>
          <w:rFonts w:ascii="Verdana" w:hAnsi="Verdana"/>
          <w:i/>
          <w:color w:val="000000" w:themeColor="text1"/>
          <w:sz w:val="14"/>
          <w:szCs w:val="14"/>
        </w:rPr>
      </w:pPr>
      <w:r w:rsidRPr="0087294E">
        <w:rPr>
          <w:rFonts w:ascii="Verdana" w:hAnsi="Verdana"/>
          <w:i/>
          <w:color w:val="000000" w:themeColor="text1"/>
          <w:sz w:val="14"/>
          <w:szCs w:val="14"/>
        </w:rPr>
        <w:t>(podpis)</w:t>
      </w:r>
      <w:r w:rsidRPr="0087294E">
        <w:rPr>
          <w:rFonts w:ascii="Verdana" w:hAnsi="Verdana"/>
          <w:i/>
          <w:color w:val="000000" w:themeColor="text1"/>
          <w:sz w:val="14"/>
          <w:szCs w:val="14"/>
        </w:rPr>
        <w:tab/>
      </w:r>
      <w:r w:rsidRPr="0087294E">
        <w:rPr>
          <w:rFonts w:ascii="Verdana" w:hAnsi="Verdana"/>
          <w:i/>
          <w:color w:val="000000" w:themeColor="text1"/>
          <w:sz w:val="14"/>
          <w:szCs w:val="14"/>
        </w:rPr>
        <w:tab/>
      </w:r>
      <w:r w:rsidRPr="0087294E">
        <w:rPr>
          <w:rFonts w:ascii="Verdana" w:hAnsi="Verdana"/>
          <w:i/>
          <w:color w:val="000000" w:themeColor="text1"/>
          <w:sz w:val="14"/>
          <w:szCs w:val="14"/>
        </w:rPr>
        <w:tab/>
        <w:t>(miejscowość)</w:t>
      </w:r>
      <w:r w:rsidRPr="0087294E">
        <w:rPr>
          <w:rFonts w:ascii="Verdana" w:hAnsi="Verdana"/>
          <w:i/>
          <w:color w:val="000000" w:themeColor="text1"/>
          <w:sz w:val="14"/>
          <w:szCs w:val="14"/>
        </w:rPr>
        <w:tab/>
      </w:r>
      <w:r w:rsidRPr="0087294E">
        <w:rPr>
          <w:rFonts w:ascii="Verdana" w:hAnsi="Verdana"/>
          <w:i/>
          <w:color w:val="000000" w:themeColor="text1"/>
          <w:sz w:val="14"/>
          <w:szCs w:val="14"/>
        </w:rPr>
        <w:tab/>
      </w:r>
      <w:r w:rsidRPr="0087294E">
        <w:rPr>
          <w:rFonts w:ascii="Verdana" w:hAnsi="Verdana"/>
          <w:i/>
          <w:color w:val="000000" w:themeColor="text1"/>
          <w:sz w:val="14"/>
          <w:szCs w:val="14"/>
        </w:rPr>
        <w:tab/>
        <w:t xml:space="preserve">   (data)</w:t>
      </w:r>
    </w:p>
    <w:p w14:paraId="6EC55A84" w14:textId="483F38A3" w:rsidR="005576EE" w:rsidRPr="0087294E" w:rsidRDefault="005576EE">
      <w:pPr>
        <w:rPr>
          <w:rFonts w:ascii="Verdana" w:hAnsi="Verdana"/>
          <w:b/>
          <w:color w:val="000000" w:themeColor="text1"/>
          <w:sz w:val="18"/>
          <w:szCs w:val="18"/>
        </w:rPr>
      </w:pPr>
      <w:r w:rsidRPr="0087294E">
        <w:rPr>
          <w:rFonts w:ascii="Verdana" w:hAnsi="Verdana"/>
          <w:b/>
          <w:color w:val="000000" w:themeColor="text1"/>
          <w:sz w:val="18"/>
          <w:szCs w:val="18"/>
        </w:rPr>
        <w:br w:type="page"/>
      </w:r>
    </w:p>
    <w:p w14:paraId="0374D7EA" w14:textId="74824FCB" w:rsidR="003B3DD8" w:rsidRPr="0087294E" w:rsidRDefault="003B3DD8" w:rsidP="003B3DD8">
      <w:pPr>
        <w:keepNext/>
        <w:spacing w:after="120" w:line="360" w:lineRule="auto"/>
        <w:outlineLvl w:val="2"/>
        <w:rPr>
          <w:rFonts w:ascii="Verdana" w:hAnsi="Verdana"/>
          <w:b/>
          <w:color w:val="000000" w:themeColor="text1"/>
          <w:sz w:val="18"/>
          <w:szCs w:val="18"/>
        </w:rPr>
      </w:pPr>
      <w:r w:rsidRPr="0087294E">
        <w:rPr>
          <w:rFonts w:ascii="Verdana" w:hAnsi="Verdana"/>
          <w:b/>
          <w:bCs/>
          <w:color w:val="000000" w:themeColor="text1"/>
          <w:sz w:val="18"/>
          <w:szCs w:val="18"/>
        </w:rPr>
        <w:lastRenderedPageBreak/>
        <w:t>UMW/AZ/PN-89/18</w:t>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r>
      <w:r w:rsidRPr="0087294E">
        <w:rPr>
          <w:rFonts w:ascii="Verdana" w:hAnsi="Verdana"/>
          <w:b/>
          <w:color w:val="000000" w:themeColor="text1"/>
          <w:sz w:val="18"/>
          <w:szCs w:val="18"/>
        </w:rPr>
        <w:t xml:space="preserve">Załącznik nr 4 do SIWZ   </w:t>
      </w:r>
    </w:p>
    <w:p w14:paraId="3417EC90" w14:textId="77777777" w:rsidR="00913B2F" w:rsidRPr="0087294E" w:rsidRDefault="00913B2F" w:rsidP="00913B2F">
      <w:pPr>
        <w:tabs>
          <w:tab w:val="center" w:pos="4536"/>
          <w:tab w:val="left" w:pos="6379"/>
          <w:tab w:val="left" w:pos="6521"/>
          <w:tab w:val="right" w:pos="9072"/>
          <w:tab w:val="right" w:pos="9356"/>
        </w:tabs>
        <w:ind w:right="470"/>
        <w:jc w:val="center"/>
        <w:rPr>
          <w:rFonts w:ascii="Verdana" w:hAnsi="Verdana"/>
          <w:b/>
          <w:color w:val="000000" w:themeColor="text1"/>
          <w:sz w:val="18"/>
          <w:u w:val="single"/>
        </w:rPr>
      </w:pPr>
    </w:p>
    <w:p w14:paraId="24DF1937" w14:textId="3BE101D0" w:rsidR="00913B2F" w:rsidRPr="0087294E" w:rsidRDefault="00913B2F" w:rsidP="00913B2F">
      <w:pPr>
        <w:tabs>
          <w:tab w:val="center" w:pos="4536"/>
          <w:tab w:val="left" w:pos="6379"/>
          <w:tab w:val="left" w:pos="6521"/>
          <w:tab w:val="right" w:pos="9072"/>
          <w:tab w:val="right" w:pos="9356"/>
        </w:tabs>
        <w:spacing w:line="360" w:lineRule="auto"/>
        <w:ind w:right="471"/>
        <w:jc w:val="center"/>
        <w:rPr>
          <w:rFonts w:ascii="Verdana" w:hAnsi="Verdana"/>
          <w:b/>
          <w:color w:val="000000" w:themeColor="text1"/>
          <w:sz w:val="18"/>
          <w:u w:val="single"/>
        </w:rPr>
      </w:pPr>
      <w:r w:rsidRPr="0087294E">
        <w:rPr>
          <w:rFonts w:ascii="Verdana" w:hAnsi="Verdana"/>
          <w:b/>
          <w:color w:val="000000" w:themeColor="text1"/>
          <w:sz w:val="18"/>
          <w:u w:val="single"/>
        </w:rPr>
        <w:t xml:space="preserve">OŚWIADCZENIE WYKONAWCY </w:t>
      </w:r>
    </w:p>
    <w:p w14:paraId="1DD70A81" w14:textId="77777777" w:rsidR="00913B2F" w:rsidRPr="0087294E" w:rsidRDefault="00913B2F" w:rsidP="00913B2F">
      <w:pPr>
        <w:tabs>
          <w:tab w:val="center" w:pos="4536"/>
          <w:tab w:val="left" w:pos="6379"/>
          <w:tab w:val="left" w:pos="6521"/>
          <w:tab w:val="right" w:pos="9072"/>
          <w:tab w:val="right" w:pos="9356"/>
        </w:tabs>
        <w:spacing w:line="360" w:lineRule="auto"/>
        <w:ind w:right="471"/>
        <w:jc w:val="center"/>
        <w:rPr>
          <w:rFonts w:ascii="Verdana" w:hAnsi="Verdana"/>
          <w:b/>
          <w:color w:val="000000" w:themeColor="text1"/>
          <w:sz w:val="18"/>
          <w:u w:val="single"/>
        </w:rPr>
      </w:pPr>
      <w:r w:rsidRPr="0087294E">
        <w:rPr>
          <w:rFonts w:ascii="Verdana" w:hAnsi="Verdana"/>
          <w:b/>
          <w:color w:val="000000" w:themeColor="text1"/>
          <w:sz w:val="18"/>
          <w:u w:val="single"/>
        </w:rPr>
        <w:t xml:space="preserve">składane na podstawie art. 25a ust. 1 ustawy z dnia 29 stycznia 2004 r. </w:t>
      </w:r>
    </w:p>
    <w:p w14:paraId="5DBAC131" w14:textId="77777777" w:rsidR="00913B2F" w:rsidRPr="0087294E" w:rsidRDefault="00913B2F" w:rsidP="00913B2F">
      <w:pPr>
        <w:tabs>
          <w:tab w:val="center" w:pos="4536"/>
          <w:tab w:val="left" w:pos="6379"/>
          <w:tab w:val="left" w:pos="6521"/>
          <w:tab w:val="right" w:pos="9072"/>
          <w:tab w:val="right" w:pos="9356"/>
        </w:tabs>
        <w:spacing w:line="360" w:lineRule="auto"/>
        <w:ind w:right="471"/>
        <w:jc w:val="center"/>
        <w:rPr>
          <w:rFonts w:ascii="Verdana" w:hAnsi="Verdana"/>
          <w:b/>
          <w:color w:val="000000" w:themeColor="text1"/>
          <w:sz w:val="18"/>
          <w:u w:val="single"/>
        </w:rPr>
      </w:pPr>
      <w:r w:rsidRPr="0087294E">
        <w:rPr>
          <w:rFonts w:ascii="Verdana" w:hAnsi="Verdana"/>
          <w:b/>
          <w:color w:val="000000" w:themeColor="text1"/>
          <w:sz w:val="18"/>
          <w:u w:val="single"/>
        </w:rPr>
        <w:t xml:space="preserve"> Prawo zamówień publicznych (dalej jako: Pzp), </w:t>
      </w:r>
    </w:p>
    <w:p w14:paraId="609255D5" w14:textId="77777777" w:rsidR="00913B2F" w:rsidRPr="0087294E" w:rsidRDefault="00913B2F" w:rsidP="00913B2F">
      <w:pPr>
        <w:tabs>
          <w:tab w:val="left" w:pos="6379"/>
          <w:tab w:val="left" w:pos="6521"/>
          <w:tab w:val="right" w:pos="9356"/>
        </w:tabs>
        <w:spacing w:line="360" w:lineRule="auto"/>
        <w:ind w:right="471"/>
        <w:jc w:val="center"/>
        <w:rPr>
          <w:rFonts w:ascii="Verdana" w:hAnsi="Verdana"/>
          <w:b/>
          <w:color w:val="000000" w:themeColor="text1"/>
          <w:sz w:val="18"/>
          <w:u w:val="single"/>
        </w:rPr>
      </w:pPr>
      <w:r w:rsidRPr="0087294E">
        <w:rPr>
          <w:rFonts w:ascii="Verdana" w:hAnsi="Verdana"/>
          <w:b/>
          <w:color w:val="000000" w:themeColor="text1"/>
          <w:sz w:val="18"/>
          <w:u w:val="single"/>
        </w:rPr>
        <w:t>DOTYCZĄCE PRZESŁANEK WYKLUCZENIA Z POSTĘPOWANIA</w:t>
      </w:r>
    </w:p>
    <w:p w14:paraId="68F3AED5" w14:textId="77777777" w:rsidR="00913B2F" w:rsidRPr="0087294E" w:rsidRDefault="00913B2F" w:rsidP="00913B2F">
      <w:pPr>
        <w:tabs>
          <w:tab w:val="left" w:pos="6379"/>
          <w:tab w:val="left" w:pos="6521"/>
          <w:tab w:val="right" w:pos="9356"/>
        </w:tabs>
        <w:ind w:right="470"/>
        <w:jc w:val="center"/>
        <w:rPr>
          <w:rFonts w:ascii="Verdana" w:hAnsi="Verdana"/>
          <w:b/>
          <w:color w:val="000000" w:themeColor="text1"/>
          <w:sz w:val="18"/>
        </w:rPr>
      </w:pPr>
    </w:p>
    <w:p w14:paraId="7DE043D1" w14:textId="77777777" w:rsidR="00913B2F" w:rsidRPr="0087294E" w:rsidRDefault="00913B2F" w:rsidP="00913B2F">
      <w:pPr>
        <w:tabs>
          <w:tab w:val="right" w:pos="9600"/>
        </w:tabs>
        <w:ind w:right="470"/>
        <w:rPr>
          <w:rFonts w:ascii="Verdana" w:hAnsi="Verdana"/>
          <w:color w:val="000000" w:themeColor="text1"/>
          <w:sz w:val="18"/>
        </w:rPr>
      </w:pPr>
    </w:p>
    <w:p w14:paraId="67871524" w14:textId="77777777" w:rsidR="00913B2F" w:rsidRPr="0087294E" w:rsidRDefault="00913B2F" w:rsidP="00913B2F">
      <w:pPr>
        <w:tabs>
          <w:tab w:val="right" w:pos="9600"/>
        </w:tabs>
        <w:ind w:right="470"/>
        <w:rPr>
          <w:rFonts w:ascii="Verdana" w:hAnsi="Verdana"/>
          <w:color w:val="000000" w:themeColor="text1"/>
          <w:sz w:val="18"/>
        </w:rPr>
      </w:pPr>
      <w:r w:rsidRPr="0087294E">
        <w:rPr>
          <w:rFonts w:ascii="Verdana" w:hAnsi="Verdana"/>
          <w:color w:val="000000" w:themeColor="text1"/>
          <w:sz w:val="18"/>
        </w:rPr>
        <w:t>Zarejestrowana nazwa Wykonawcy:</w:t>
      </w:r>
    </w:p>
    <w:p w14:paraId="4442F845" w14:textId="77777777" w:rsidR="00913B2F" w:rsidRPr="0087294E" w:rsidRDefault="00913B2F" w:rsidP="00913B2F">
      <w:pPr>
        <w:tabs>
          <w:tab w:val="right" w:pos="9600"/>
        </w:tabs>
        <w:ind w:right="470"/>
        <w:rPr>
          <w:rFonts w:ascii="Verdana" w:hAnsi="Verdana"/>
          <w:color w:val="000000" w:themeColor="text1"/>
          <w:sz w:val="18"/>
        </w:rPr>
      </w:pPr>
    </w:p>
    <w:p w14:paraId="583B4203" w14:textId="77777777" w:rsidR="00913B2F" w:rsidRPr="0087294E" w:rsidRDefault="00913B2F" w:rsidP="00913B2F">
      <w:pPr>
        <w:tabs>
          <w:tab w:val="right" w:pos="9600"/>
        </w:tabs>
        <w:ind w:right="470"/>
        <w:rPr>
          <w:rFonts w:ascii="Verdana" w:hAnsi="Verdana"/>
          <w:color w:val="000000" w:themeColor="text1"/>
          <w:sz w:val="18"/>
        </w:rPr>
      </w:pPr>
      <w:r w:rsidRPr="0087294E">
        <w:rPr>
          <w:rFonts w:ascii="Verdana" w:hAnsi="Verdana"/>
          <w:color w:val="000000" w:themeColor="text1"/>
          <w:sz w:val="18"/>
        </w:rPr>
        <w:t>…….....................................................................................................................................</w:t>
      </w:r>
    </w:p>
    <w:p w14:paraId="746049D9" w14:textId="77777777" w:rsidR="00913B2F" w:rsidRPr="0087294E" w:rsidRDefault="00913B2F" w:rsidP="00913B2F">
      <w:pPr>
        <w:tabs>
          <w:tab w:val="right" w:pos="9600"/>
        </w:tabs>
        <w:ind w:right="470"/>
        <w:rPr>
          <w:rFonts w:ascii="Verdana" w:hAnsi="Verdana"/>
          <w:color w:val="000000" w:themeColor="text1"/>
          <w:sz w:val="18"/>
        </w:rPr>
      </w:pPr>
    </w:p>
    <w:p w14:paraId="2CFE0517" w14:textId="77777777" w:rsidR="00913B2F" w:rsidRPr="0087294E" w:rsidRDefault="00913B2F" w:rsidP="00913B2F">
      <w:pPr>
        <w:tabs>
          <w:tab w:val="right" w:pos="9600"/>
        </w:tabs>
        <w:ind w:right="470"/>
        <w:rPr>
          <w:rFonts w:ascii="Verdana" w:hAnsi="Verdana"/>
          <w:color w:val="000000" w:themeColor="text1"/>
          <w:sz w:val="18"/>
        </w:rPr>
      </w:pPr>
      <w:r w:rsidRPr="0087294E">
        <w:rPr>
          <w:rFonts w:ascii="Verdana" w:hAnsi="Verdana"/>
          <w:color w:val="000000" w:themeColor="text1"/>
          <w:sz w:val="18"/>
        </w:rPr>
        <w:t>…….....................................................................................................................................</w:t>
      </w:r>
    </w:p>
    <w:p w14:paraId="2816158E" w14:textId="77777777" w:rsidR="00913B2F" w:rsidRPr="0087294E" w:rsidRDefault="00913B2F" w:rsidP="00913B2F">
      <w:pPr>
        <w:tabs>
          <w:tab w:val="left" w:pos="6379"/>
          <w:tab w:val="left" w:pos="6521"/>
          <w:tab w:val="right" w:pos="9356"/>
          <w:tab w:val="right" w:pos="9600"/>
        </w:tabs>
        <w:ind w:right="470"/>
        <w:rPr>
          <w:rFonts w:ascii="Verdana" w:hAnsi="Verdana"/>
          <w:color w:val="000000" w:themeColor="text1"/>
          <w:sz w:val="18"/>
        </w:rPr>
      </w:pPr>
      <w:r w:rsidRPr="0087294E">
        <w:rPr>
          <w:rFonts w:ascii="Verdana" w:hAnsi="Verdana"/>
          <w:color w:val="000000" w:themeColor="text1"/>
          <w:sz w:val="18"/>
        </w:rPr>
        <w:t xml:space="preserve">                      </w:t>
      </w:r>
    </w:p>
    <w:p w14:paraId="7245A606" w14:textId="77777777" w:rsidR="00913B2F" w:rsidRPr="0087294E" w:rsidRDefault="00913B2F" w:rsidP="00913B2F">
      <w:pPr>
        <w:tabs>
          <w:tab w:val="left" w:pos="6379"/>
          <w:tab w:val="left" w:pos="6521"/>
          <w:tab w:val="right" w:pos="9356"/>
          <w:tab w:val="right" w:pos="9600"/>
        </w:tabs>
        <w:ind w:right="470"/>
        <w:rPr>
          <w:rFonts w:ascii="Verdana" w:hAnsi="Verdana"/>
          <w:color w:val="000000" w:themeColor="text1"/>
          <w:sz w:val="18"/>
        </w:rPr>
      </w:pPr>
      <w:r w:rsidRPr="0087294E">
        <w:rPr>
          <w:rFonts w:ascii="Verdana" w:hAnsi="Verdana"/>
          <w:color w:val="000000" w:themeColor="text1"/>
          <w:sz w:val="18"/>
        </w:rPr>
        <w:t>Adres</w:t>
      </w:r>
    </w:p>
    <w:p w14:paraId="74FF3248" w14:textId="77777777" w:rsidR="00913B2F" w:rsidRPr="0087294E" w:rsidRDefault="00913B2F" w:rsidP="00913B2F">
      <w:pPr>
        <w:tabs>
          <w:tab w:val="left" w:pos="6379"/>
          <w:tab w:val="left" w:pos="6521"/>
          <w:tab w:val="right" w:pos="9356"/>
          <w:tab w:val="right" w:pos="9600"/>
        </w:tabs>
        <w:ind w:right="470"/>
        <w:rPr>
          <w:rFonts w:ascii="Verdana" w:hAnsi="Verdana"/>
          <w:color w:val="000000" w:themeColor="text1"/>
          <w:sz w:val="18"/>
        </w:rPr>
      </w:pPr>
    </w:p>
    <w:p w14:paraId="7D38E8F7" w14:textId="77777777" w:rsidR="00913B2F" w:rsidRPr="0087294E" w:rsidRDefault="00913B2F" w:rsidP="00913B2F">
      <w:pPr>
        <w:tabs>
          <w:tab w:val="left" w:pos="6379"/>
          <w:tab w:val="left" w:pos="6521"/>
          <w:tab w:val="right" w:pos="9356"/>
          <w:tab w:val="right" w:pos="9600"/>
        </w:tabs>
        <w:ind w:right="470"/>
        <w:rPr>
          <w:rFonts w:ascii="Verdana" w:hAnsi="Verdana"/>
          <w:color w:val="000000" w:themeColor="text1"/>
          <w:sz w:val="18"/>
        </w:rPr>
      </w:pPr>
      <w:r w:rsidRPr="0087294E">
        <w:rPr>
          <w:rFonts w:ascii="Verdana" w:hAnsi="Verdana"/>
          <w:color w:val="000000" w:themeColor="text1"/>
          <w:sz w:val="18"/>
        </w:rPr>
        <w:t>….......................................................................................................................................</w:t>
      </w:r>
    </w:p>
    <w:p w14:paraId="0B4E52D4" w14:textId="77777777" w:rsidR="00913B2F" w:rsidRPr="0087294E" w:rsidRDefault="00913B2F" w:rsidP="00913B2F">
      <w:pPr>
        <w:tabs>
          <w:tab w:val="left" w:pos="6379"/>
          <w:tab w:val="left" w:pos="6521"/>
          <w:tab w:val="right" w:pos="9356"/>
          <w:tab w:val="right" w:pos="9600"/>
        </w:tabs>
        <w:ind w:right="470"/>
        <w:rPr>
          <w:rFonts w:ascii="Verdana" w:hAnsi="Verdana"/>
          <w:color w:val="000000" w:themeColor="text1"/>
          <w:sz w:val="18"/>
        </w:rPr>
      </w:pPr>
    </w:p>
    <w:p w14:paraId="56CC55AC" w14:textId="77777777" w:rsidR="00913B2F" w:rsidRPr="0087294E" w:rsidRDefault="00913B2F" w:rsidP="00913B2F">
      <w:pPr>
        <w:tabs>
          <w:tab w:val="left" w:pos="6379"/>
          <w:tab w:val="left" w:pos="6521"/>
          <w:tab w:val="right" w:pos="9356"/>
          <w:tab w:val="right" w:pos="9600"/>
        </w:tabs>
        <w:ind w:right="470"/>
        <w:rPr>
          <w:rFonts w:ascii="Verdana" w:hAnsi="Verdana"/>
          <w:color w:val="000000" w:themeColor="text1"/>
          <w:sz w:val="18"/>
        </w:rPr>
      </w:pPr>
      <w:r w:rsidRPr="0087294E">
        <w:rPr>
          <w:rFonts w:ascii="Verdana" w:hAnsi="Verdana"/>
          <w:color w:val="000000" w:themeColor="text1"/>
          <w:sz w:val="18"/>
        </w:rPr>
        <w:t>….......................................................................................................................................</w:t>
      </w:r>
    </w:p>
    <w:p w14:paraId="77FF8C56" w14:textId="77777777" w:rsidR="00913B2F" w:rsidRPr="0087294E" w:rsidRDefault="00913B2F" w:rsidP="00913B2F">
      <w:pPr>
        <w:tabs>
          <w:tab w:val="left" w:pos="6379"/>
          <w:tab w:val="left" w:pos="6521"/>
          <w:tab w:val="right" w:pos="9356"/>
          <w:tab w:val="right" w:pos="9600"/>
        </w:tabs>
        <w:ind w:right="470"/>
        <w:rPr>
          <w:rFonts w:ascii="Verdana" w:hAnsi="Verdana"/>
          <w:color w:val="000000" w:themeColor="text1"/>
          <w:sz w:val="18"/>
        </w:rPr>
      </w:pPr>
    </w:p>
    <w:p w14:paraId="21B7ABD1" w14:textId="77777777" w:rsidR="00913B2F" w:rsidRPr="0087294E" w:rsidRDefault="00913B2F" w:rsidP="00913B2F">
      <w:pPr>
        <w:tabs>
          <w:tab w:val="left" w:pos="6379"/>
          <w:tab w:val="left" w:pos="6521"/>
          <w:tab w:val="right" w:pos="9356"/>
          <w:tab w:val="right" w:pos="9600"/>
        </w:tabs>
        <w:ind w:right="470"/>
        <w:rPr>
          <w:rFonts w:ascii="Verdana" w:hAnsi="Verdana"/>
          <w:color w:val="000000" w:themeColor="text1"/>
          <w:sz w:val="18"/>
        </w:rPr>
      </w:pPr>
      <w:r w:rsidRPr="0087294E">
        <w:rPr>
          <w:rFonts w:ascii="Verdana" w:hAnsi="Verdana"/>
          <w:color w:val="000000" w:themeColor="text1"/>
          <w:sz w:val="18"/>
        </w:rPr>
        <w:t>NIP ……...................................................          Regon ……..................................................</w:t>
      </w:r>
    </w:p>
    <w:p w14:paraId="1E472C0C" w14:textId="77777777" w:rsidR="00913B2F" w:rsidRPr="0087294E" w:rsidRDefault="00913B2F" w:rsidP="00913B2F">
      <w:pPr>
        <w:tabs>
          <w:tab w:val="left" w:pos="6379"/>
          <w:tab w:val="left" w:pos="6521"/>
          <w:tab w:val="right" w:pos="9356"/>
          <w:tab w:val="right" w:pos="9600"/>
        </w:tabs>
        <w:ind w:right="470"/>
        <w:rPr>
          <w:rFonts w:ascii="Verdana" w:hAnsi="Verdana"/>
          <w:b/>
          <w:color w:val="000000" w:themeColor="text1"/>
          <w:sz w:val="18"/>
          <w:szCs w:val="16"/>
        </w:rPr>
      </w:pPr>
    </w:p>
    <w:p w14:paraId="2B7187E6" w14:textId="77777777" w:rsidR="00913B2F" w:rsidRPr="0087294E" w:rsidRDefault="00913B2F" w:rsidP="00913B2F">
      <w:pPr>
        <w:ind w:right="470"/>
        <w:jc w:val="both"/>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t>Na potrzeby postępowania o udzielenie zamówienia publicznego, którego przedmiotem jest:</w:t>
      </w:r>
    </w:p>
    <w:p w14:paraId="4219F803" w14:textId="77777777" w:rsidR="00913B2F" w:rsidRPr="0087294E" w:rsidRDefault="00913B2F" w:rsidP="00913B2F">
      <w:pPr>
        <w:ind w:right="470"/>
        <w:jc w:val="both"/>
        <w:rPr>
          <w:rFonts w:ascii="Verdana" w:eastAsiaTheme="minorHAnsi" w:hAnsi="Verdana" w:cs="Arial"/>
          <w:color w:val="000000" w:themeColor="text1"/>
          <w:sz w:val="18"/>
          <w:szCs w:val="18"/>
          <w:lang w:eastAsia="en-US"/>
        </w:rPr>
      </w:pPr>
    </w:p>
    <w:p w14:paraId="00B50810" w14:textId="77777777" w:rsidR="00913B2F" w:rsidRPr="0087294E" w:rsidRDefault="00913B2F" w:rsidP="00913B2F">
      <w:pPr>
        <w:ind w:right="470"/>
        <w:jc w:val="both"/>
        <w:rPr>
          <w:rFonts w:ascii="Verdana" w:hAnsi="Verdana"/>
          <w:b/>
          <w:color w:val="000000" w:themeColor="text1"/>
          <w:sz w:val="18"/>
          <w:szCs w:val="18"/>
        </w:rPr>
      </w:pPr>
      <w:r w:rsidRPr="0087294E">
        <w:rPr>
          <w:rFonts w:ascii="Verdana" w:eastAsiaTheme="minorHAnsi" w:hAnsi="Verdana" w:cs="Arial"/>
          <w:b/>
          <w:color w:val="000000" w:themeColor="text1"/>
          <w:sz w:val="18"/>
          <w:szCs w:val="18"/>
          <w:lang w:eastAsia="en-US"/>
        </w:rPr>
        <w:t>„</w:t>
      </w:r>
      <w:r w:rsidRPr="0087294E">
        <w:rPr>
          <w:rFonts w:ascii="Verdana" w:hAnsi="Verdana"/>
          <w:b/>
          <w:color w:val="000000" w:themeColor="text1"/>
          <w:sz w:val="18"/>
          <w:szCs w:val="18"/>
        </w:rPr>
        <w:t>Działania promocyjne związane z projektem „Polska Platforma Medyczna: portal zarządzania wiedzą i potencjałem badawczym”.</w:t>
      </w:r>
    </w:p>
    <w:p w14:paraId="3C02FC0B" w14:textId="77777777" w:rsidR="00913B2F" w:rsidRPr="0087294E" w:rsidRDefault="00913B2F" w:rsidP="00913B2F">
      <w:pPr>
        <w:ind w:right="470"/>
        <w:jc w:val="both"/>
        <w:rPr>
          <w:rFonts w:ascii="Verdana" w:hAnsi="Verdana"/>
          <w:b/>
          <w:color w:val="000000" w:themeColor="text1"/>
          <w:sz w:val="18"/>
          <w:szCs w:val="18"/>
        </w:rPr>
      </w:pPr>
      <w:r w:rsidRPr="0087294E">
        <w:rPr>
          <w:rFonts w:ascii="Verdana" w:hAnsi="Verdana"/>
          <w:b/>
          <w:color w:val="000000" w:themeColor="text1"/>
          <w:sz w:val="18"/>
          <w:szCs w:val="18"/>
        </w:rPr>
        <w:t>Przedmiot zamówienia podzielono na 2 (dwie) części osobno oceniane:</w:t>
      </w:r>
    </w:p>
    <w:p w14:paraId="47DF0B7C" w14:textId="77777777" w:rsidR="004811A0" w:rsidRPr="0087294E" w:rsidRDefault="004811A0" w:rsidP="00913B2F">
      <w:pPr>
        <w:ind w:right="470"/>
        <w:jc w:val="both"/>
        <w:rPr>
          <w:rFonts w:ascii="Verdana" w:hAnsi="Verdana"/>
          <w:b/>
          <w:color w:val="000000" w:themeColor="text1"/>
          <w:sz w:val="18"/>
          <w:szCs w:val="18"/>
        </w:rPr>
      </w:pPr>
    </w:p>
    <w:p w14:paraId="598C0E9B" w14:textId="77777777" w:rsidR="00913B2F" w:rsidRPr="0087294E" w:rsidRDefault="00913B2F" w:rsidP="00913B2F">
      <w:pPr>
        <w:ind w:right="470"/>
        <w:jc w:val="both"/>
        <w:rPr>
          <w:rFonts w:ascii="Verdana" w:hAnsi="Verdana"/>
          <w:b/>
          <w:color w:val="000000" w:themeColor="text1"/>
          <w:sz w:val="18"/>
          <w:szCs w:val="18"/>
        </w:rPr>
      </w:pPr>
      <w:r w:rsidRPr="0087294E">
        <w:rPr>
          <w:rFonts w:ascii="Verdana" w:hAnsi="Verdana"/>
          <w:b/>
          <w:color w:val="000000" w:themeColor="text1"/>
          <w:sz w:val="18"/>
          <w:szCs w:val="18"/>
        </w:rPr>
        <w:t>Część A – Identyfikacja wizualna wraz z księgą identyfikacji wizualnej projektu oraz projekt na materiały promocyjne</w:t>
      </w:r>
    </w:p>
    <w:p w14:paraId="52C8657E" w14:textId="77777777" w:rsidR="004811A0" w:rsidRPr="0087294E" w:rsidRDefault="004811A0" w:rsidP="00913B2F">
      <w:pPr>
        <w:ind w:right="470"/>
        <w:jc w:val="both"/>
        <w:rPr>
          <w:rFonts w:ascii="Verdana" w:hAnsi="Verdana"/>
          <w:b/>
          <w:color w:val="000000" w:themeColor="text1"/>
          <w:sz w:val="18"/>
          <w:szCs w:val="18"/>
        </w:rPr>
      </w:pPr>
    </w:p>
    <w:p w14:paraId="6D194917" w14:textId="77777777" w:rsidR="00913B2F" w:rsidRPr="0087294E" w:rsidRDefault="00913B2F" w:rsidP="00913B2F">
      <w:pPr>
        <w:ind w:right="470"/>
        <w:jc w:val="both"/>
        <w:rPr>
          <w:rFonts w:ascii="Verdana" w:hAnsi="Verdana"/>
          <w:color w:val="000000" w:themeColor="text1"/>
          <w:sz w:val="18"/>
          <w:szCs w:val="18"/>
        </w:rPr>
      </w:pPr>
      <w:r w:rsidRPr="0087294E">
        <w:rPr>
          <w:rFonts w:ascii="Verdana" w:hAnsi="Verdana"/>
          <w:b/>
          <w:color w:val="000000" w:themeColor="text1"/>
          <w:sz w:val="18"/>
          <w:szCs w:val="18"/>
        </w:rPr>
        <w:t>Część B – Strona internetowa projektu”</w:t>
      </w:r>
      <w:r w:rsidRPr="0087294E">
        <w:rPr>
          <w:rFonts w:ascii="Verdana" w:hAnsi="Verdana"/>
          <w:color w:val="000000" w:themeColor="text1"/>
          <w:sz w:val="18"/>
          <w:szCs w:val="18"/>
        </w:rPr>
        <w:t>,</w:t>
      </w:r>
    </w:p>
    <w:p w14:paraId="7E15F010" w14:textId="77777777" w:rsidR="00913B2F" w:rsidRPr="0087294E" w:rsidRDefault="00913B2F" w:rsidP="00913B2F">
      <w:pPr>
        <w:ind w:right="470"/>
        <w:jc w:val="both"/>
        <w:rPr>
          <w:rFonts w:ascii="Verdana" w:hAnsi="Verdana"/>
          <w:b/>
          <w:color w:val="000000" w:themeColor="text1"/>
          <w:sz w:val="18"/>
          <w:szCs w:val="18"/>
        </w:rPr>
      </w:pPr>
    </w:p>
    <w:p w14:paraId="2AA787A1" w14:textId="77777777" w:rsidR="00913B2F" w:rsidRPr="0087294E" w:rsidRDefault="00913B2F" w:rsidP="00913B2F">
      <w:pPr>
        <w:ind w:right="470"/>
        <w:jc w:val="both"/>
        <w:rPr>
          <w:rFonts w:ascii="Verdana" w:hAnsi="Verdana"/>
          <w:b/>
          <w:color w:val="000000" w:themeColor="text1"/>
          <w:sz w:val="18"/>
          <w:szCs w:val="18"/>
        </w:rPr>
      </w:pPr>
      <w:r w:rsidRPr="0087294E">
        <w:rPr>
          <w:rFonts w:ascii="Verdana" w:hAnsi="Verdana"/>
          <w:b/>
          <w:color w:val="000000" w:themeColor="text1"/>
          <w:sz w:val="18"/>
          <w:szCs w:val="18"/>
        </w:rPr>
        <w:t>(*wskazać właściwą część)</w:t>
      </w:r>
    </w:p>
    <w:p w14:paraId="780B0207" w14:textId="77777777" w:rsidR="00913B2F" w:rsidRPr="0087294E" w:rsidRDefault="00913B2F" w:rsidP="00913B2F">
      <w:pPr>
        <w:ind w:right="470"/>
        <w:jc w:val="both"/>
        <w:rPr>
          <w:rFonts w:ascii="Verdana" w:hAnsi="Verdana"/>
          <w:b/>
          <w:color w:val="000000" w:themeColor="text1"/>
          <w:sz w:val="18"/>
          <w:szCs w:val="18"/>
        </w:rPr>
      </w:pPr>
    </w:p>
    <w:p w14:paraId="5959BEE0" w14:textId="77777777" w:rsidR="00913B2F" w:rsidRPr="0087294E" w:rsidRDefault="00913B2F" w:rsidP="00913B2F">
      <w:pPr>
        <w:ind w:right="470"/>
        <w:jc w:val="both"/>
        <w:rPr>
          <w:rFonts w:ascii="Verdana" w:hAnsi="Verdana"/>
          <w:b/>
          <w:color w:val="000000" w:themeColor="text1"/>
          <w:sz w:val="18"/>
          <w:szCs w:val="18"/>
        </w:rPr>
      </w:pPr>
      <w:r w:rsidRPr="0087294E">
        <w:rPr>
          <w:rFonts w:ascii="Verdana" w:eastAsiaTheme="minorHAnsi" w:hAnsi="Verdana" w:cs="Arial"/>
          <w:color w:val="000000" w:themeColor="text1"/>
          <w:sz w:val="18"/>
          <w:szCs w:val="18"/>
          <w:lang w:eastAsia="en-US"/>
        </w:rPr>
        <w:t>oświadczam, co następuje:</w:t>
      </w:r>
    </w:p>
    <w:p w14:paraId="15AED202" w14:textId="77777777" w:rsidR="00913B2F" w:rsidRPr="0087294E" w:rsidRDefault="00913B2F" w:rsidP="00913B2F">
      <w:pPr>
        <w:ind w:right="470"/>
        <w:jc w:val="both"/>
        <w:rPr>
          <w:rFonts w:ascii="Verdana" w:eastAsiaTheme="minorHAnsi" w:hAnsi="Verdana" w:cs="Arial"/>
          <w:color w:val="000000" w:themeColor="text1"/>
          <w:sz w:val="18"/>
          <w:szCs w:val="18"/>
          <w:lang w:eastAsia="en-US"/>
        </w:rPr>
      </w:pPr>
    </w:p>
    <w:p w14:paraId="6EBB4E19" w14:textId="77777777" w:rsidR="00913B2F" w:rsidRPr="0087294E" w:rsidRDefault="00913B2F" w:rsidP="00913B2F">
      <w:pPr>
        <w:shd w:val="clear" w:color="auto" w:fill="BFBFBF" w:themeFill="background1" w:themeFillShade="BF"/>
        <w:ind w:right="470"/>
        <w:rPr>
          <w:rFonts w:ascii="Verdana" w:eastAsiaTheme="minorHAnsi" w:hAnsi="Verdana" w:cs="Arial"/>
          <w:b/>
          <w:color w:val="000000" w:themeColor="text1"/>
          <w:sz w:val="18"/>
          <w:szCs w:val="18"/>
          <w:lang w:eastAsia="en-US"/>
        </w:rPr>
      </w:pPr>
      <w:r w:rsidRPr="0087294E">
        <w:rPr>
          <w:rFonts w:ascii="Verdana" w:eastAsiaTheme="minorHAnsi" w:hAnsi="Verdana" w:cs="Arial"/>
          <w:b/>
          <w:color w:val="000000" w:themeColor="text1"/>
          <w:sz w:val="18"/>
          <w:szCs w:val="18"/>
          <w:lang w:eastAsia="en-US"/>
        </w:rPr>
        <w:t>OŚWIADCZENIA DOTYCZĄCE WYKONAWCY:</w:t>
      </w:r>
    </w:p>
    <w:p w14:paraId="22AFF7D7" w14:textId="77777777" w:rsidR="00913B2F" w:rsidRPr="0087294E" w:rsidRDefault="00913B2F" w:rsidP="00913B2F">
      <w:pPr>
        <w:ind w:right="470"/>
        <w:contextualSpacing/>
        <w:jc w:val="both"/>
        <w:rPr>
          <w:rFonts w:ascii="Verdana" w:eastAsiaTheme="minorHAnsi" w:hAnsi="Verdana" w:cs="Arial"/>
          <w:color w:val="000000" w:themeColor="text1"/>
          <w:sz w:val="18"/>
          <w:szCs w:val="18"/>
          <w:lang w:eastAsia="en-US"/>
        </w:rPr>
      </w:pPr>
    </w:p>
    <w:p w14:paraId="53C3B62A" w14:textId="77777777" w:rsidR="00913B2F" w:rsidRPr="0087294E" w:rsidRDefault="00913B2F" w:rsidP="00011D53">
      <w:pPr>
        <w:numPr>
          <w:ilvl w:val="0"/>
          <w:numId w:val="60"/>
        </w:numPr>
        <w:tabs>
          <w:tab w:val="num" w:pos="426"/>
        </w:tabs>
        <w:spacing w:line="360" w:lineRule="auto"/>
        <w:ind w:left="425" w:right="471" w:hanging="425"/>
        <w:contextualSpacing/>
        <w:jc w:val="both"/>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t>Oświadczam, że nie podlegam wykluczeniu z postępowania na podstawie art. 24 ust 1 pkt 12-23 Pzp.</w:t>
      </w:r>
    </w:p>
    <w:p w14:paraId="7EC5D3E2" w14:textId="77777777" w:rsidR="00913B2F" w:rsidRPr="0087294E" w:rsidRDefault="00913B2F" w:rsidP="00913B2F">
      <w:pPr>
        <w:spacing w:line="360" w:lineRule="auto"/>
        <w:ind w:left="425" w:right="471"/>
        <w:contextualSpacing/>
        <w:jc w:val="both"/>
        <w:rPr>
          <w:rFonts w:ascii="Verdana" w:eastAsiaTheme="minorHAnsi" w:hAnsi="Verdana" w:cs="Arial"/>
          <w:color w:val="000000" w:themeColor="text1"/>
          <w:sz w:val="18"/>
          <w:szCs w:val="18"/>
          <w:lang w:eastAsia="en-US"/>
        </w:rPr>
      </w:pPr>
    </w:p>
    <w:p w14:paraId="57CF621E" w14:textId="77777777" w:rsidR="00913B2F" w:rsidRPr="0087294E" w:rsidRDefault="00913B2F" w:rsidP="00011D53">
      <w:pPr>
        <w:numPr>
          <w:ilvl w:val="0"/>
          <w:numId w:val="60"/>
        </w:numPr>
        <w:spacing w:line="360" w:lineRule="auto"/>
        <w:ind w:left="425" w:right="471" w:hanging="425"/>
        <w:contextualSpacing/>
        <w:jc w:val="both"/>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t xml:space="preserve">Oświadczam, że zachodzą w stosunku do mnie podstawy wykluczenia z postępowania na podstawie art. ………… Pzp </w:t>
      </w:r>
      <w:r w:rsidRPr="0087294E">
        <w:rPr>
          <w:rFonts w:ascii="Verdana" w:eastAsiaTheme="minorHAnsi" w:hAnsi="Verdana" w:cs="Arial"/>
          <w:i/>
          <w:color w:val="000000" w:themeColor="text1"/>
          <w:sz w:val="18"/>
          <w:szCs w:val="18"/>
          <w:lang w:eastAsia="en-US"/>
        </w:rPr>
        <w:t>(podać mającą zastosowanie podstawę wykluczenia spośród wymienionych w art. 24 ust. 1 pkt 13-14, 16-20 Pzp).</w:t>
      </w:r>
      <w:r w:rsidRPr="0087294E">
        <w:rPr>
          <w:rFonts w:ascii="Verdana" w:eastAsiaTheme="minorHAnsi" w:hAnsi="Verdana" w:cs="Arial"/>
          <w:color w:val="000000" w:themeColor="text1"/>
          <w:sz w:val="18"/>
          <w:szCs w:val="18"/>
          <w:lang w:eastAsia="en-US"/>
        </w:rPr>
        <w:t xml:space="preserve"> Jednocześnie oświadczam, że w związku z ww. okolicznością, na podstawie art. 24 ust. 8 Pzp podjąłem następujące środki naprawcze:</w:t>
      </w:r>
    </w:p>
    <w:p w14:paraId="49F40EAF" w14:textId="77777777" w:rsidR="00913B2F" w:rsidRPr="0087294E" w:rsidRDefault="00913B2F" w:rsidP="00913B2F">
      <w:pPr>
        <w:ind w:right="470"/>
        <w:contextualSpacing/>
        <w:rPr>
          <w:rFonts w:ascii="Verdana" w:eastAsiaTheme="minorHAnsi" w:hAnsi="Verdana" w:cs="Arial"/>
          <w:color w:val="000000" w:themeColor="text1"/>
          <w:sz w:val="18"/>
          <w:szCs w:val="18"/>
          <w:lang w:eastAsia="en-US"/>
        </w:rPr>
      </w:pPr>
    </w:p>
    <w:p w14:paraId="32E43E18" w14:textId="62FC8CC9" w:rsidR="00913B2F" w:rsidRPr="0087294E" w:rsidRDefault="00913B2F" w:rsidP="00913B2F">
      <w:pPr>
        <w:spacing w:line="360" w:lineRule="auto"/>
        <w:ind w:right="471"/>
        <w:jc w:val="both"/>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t>…………………………………………………………………………………………………………………………………………………………………</w:t>
      </w:r>
    </w:p>
    <w:p w14:paraId="792EF57C" w14:textId="0DB1ED10" w:rsidR="00913B2F" w:rsidRPr="0087294E" w:rsidRDefault="00913B2F" w:rsidP="00913B2F">
      <w:pPr>
        <w:spacing w:line="360" w:lineRule="auto"/>
        <w:ind w:right="471"/>
        <w:jc w:val="both"/>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lastRenderedPageBreak/>
        <w:t>…………………………………………………………………………………………..……………………........…………………………..…………………………………………………………………………………………………………………………………………………………….…………………………………………………………………………………………………………………………………………………………………………………</w:t>
      </w:r>
    </w:p>
    <w:p w14:paraId="158A8966" w14:textId="77777777" w:rsidR="00913B2F" w:rsidRPr="0087294E" w:rsidRDefault="00913B2F" w:rsidP="00913B2F">
      <w:pPr>
        <w:tabs>
          <w:tab w:val="left" w:pos="1844"/>
        </w:tabs>
        <w:ind w:right="470"/>
        <w:jc w:val="both"/>
        <w:rPr>
          <w:rFonts w:ascii="Verdana" w:eastAsiaTheme="minorHAnsi" w:hAnsi="Verdana" w:cs="Arial"/>
          <w:color w:val="000000" w:themeColor="text1"/>
          <w:sz w:val="18"/>
          <w:szCs w:val="18"/>
          <w:lang w:eastAsia="en-US"/>
        </w:rPr>
      </w:pPr>
    </w:p>
    <w:p w14:paraId="1592B035" w14:textId="77777777" w:rsidR="00913B2F" w:rsidRPr="0087294E" w:rsidRDefault="00913B2F" w:rsidP="00913B2F">
      <w:pPr>
        <w:ind w:right="470"/>
        <w:jc w:val="both"/>
        <w:rPr>
          <w:rFonts w:ascii="Verdana" w:eastAsiaTheme="minorHAnsi" w:hAnsi="Verdana" w:cs="Arial"/>
          <w:color w:val="000000" w:themeColor="text1"/>
          <w:sz w:val="18"/>
          <w:szCs w:val="18"/>
          <w:lang w:eastAsia="en-US"/>
        </w:rPr>
      </w:pPr>
    </w:p>
    <w:p w14:paraId="377EAE81" w14:textId="77777777" w:rsidR="00913B2F" w:rsidRPr="0087294E" w:rsidRDefault="00913B2F" w:rsidP="00913B2F">
      <w:pPr>
        <w:spacing w:line="240" w:lineRule="exact"/>
        <w:jc w:val="both"/>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t xml:space="preserve">…………………………….………………….……., </w:t>
      </w:r>
      <w:r w:rsidRPr="0087294E">
        <w:rPr>
          <w:rFonts w:ascii="Verdana" w:eastAsiaTheme="minorHAnsi" w:hAnsi="Verdana" w:cs="Arial"/>
          <w:color w:val="000000" w:themeColor="text1"/>
          <w:sz w:val="16"/>
          <w:szCs w:val="16"/>
          <w:lang w:eastAsia="en-US"/>
        </w:rPr>
        <w:t>dnia</w:t>
      </w:r>
      <w:r w:rsidRPr="0087294E">
        <w:rPr>
          <w:rFonts w:ascii="Verdana" w:eastAsiaTheme="minorHAnsi" w:hAnsi="Verdana" w:cs="Arial"/>
          <w:color w:val="000000" w:themeColor="text1"/>
          <w:sz w:val="18"/>
          <w:szCs w:val="18"/>
          <w:lang w:eastAsia="en-US"/>
        </w:rPr>
        <w:t xml:space="preserve"> …………………….…………. r. ……………………………………………………………..</w:t>
      </w:r>
    </w:p>
    <w:p w14:paraId="11F96F1F" w14:textId="77777777" w:rsidR="00913B2F" w:rsidRPr="0087294E" w:rsidRDefault="00913B2F" w:rsidP="00913B2F">
      <w:pPr>
        <w:spacing w:line="240" w:lineRule="exact"/>
        <w:rPr>
          <w:rFonts w:ascii="Verdana" w:hAnsi="Verdana"/>
          <w:b/>
          <w:bCs/>
          <w:color w:val="000000" w:themeColor="text1"/>
          <w:sz w:val="18"/>
        </w:rPr>
      </w:pPr>
      <w:r w:rsidRPr="0087294E">
        <w:rPr>
          <w:rFonts w:ascii="Verdana" w:eastAsiaTheme="minorHAnsi" w:hAnsi="Verdana" w:cs="Arial"/>
          <w:i/>
          <w:color w:val="000000" w:themeColor="text1"/>
          <w:sz w:val="16"/>
          <w:szCs w:val="16"/>
          <w:lang w:eastAsia="en-US"/>
        </w:rPr>
        <w:t xml:space="preserve">(miejscowość) </w:t>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t xml:space="preserve">   (</w:t>
      </w:r>
      <w:r w:rsidRPr="0087294E">
        <w:rPr>
          <w:rFonts w:ascii="Verdana" w:hAnsi="Verdana"/>
          <w:color w:val="000000" w:themeColor="text1"/>
          <w:sz w:val="16"/>
          <w:szCs w:val="16"/>
        </w:rPr>
        <w:t>Pieczęć i podpis Wykonawcy)</w:t>
      </w:r>
    </w:p>
    <w:p w14:paraId="2928AD16" w14:textId="77777777" w:rsidR="00913B2F" w:rsidRPr="0087294E" w:rsidRDefault="00913B2F" w:rsidP="00913B2F">
      <w:pPr>
        <w:ind w:right="470"/>
        <w:jc w:val="both"/>
        <w:rPr>
          <w:rFonts w:ascii="Verdana" w:eastAsiaTheme="minorHAnsi" w:hAnsi="Verdana" w:cs="Arial"/>
          <w:i/>
          <w:color w:val="000000" w:themeColor="text1"/>
          <w:sz w:val="18"/>
          <w:szCs w:val="18"/>
          <w:lang w:eastAsia="en-US"/>
        </w:rPr>
      </w:pPr>
      <w:r w:rsidRPr="0087294E">
        <w:rPr>
          <w:rFonts w:ascii="Verdana" w:eastAsiaTheme="minorHAnsi" w:hAnsi="Verdana" w:cs="Arial"/>
          <w:i/>
          <w:color w:val="000000" w:themeColor="text1"/>
          <w:sz w:val="18"/>
          <w:szCs w:val="18"/>
          <w:lang w:eastAsia="en-US"/>
        </w:rPr>
        <w:t xml:space="preserve">        </w:t>
      </w:r>
    </w:p>
    <w:p w14:paraId="18850102" w14:textId="77777777" w:rsidR="00913B2F" w:rsidRPr="0087294E" w:rsidRDefault="00913B2F" w:rsidP="00913B2F">
      <w:pPr>
        <w:ind w:right="470"/>
        <w:jc w:val="both"/>
        <w:rPr>
          <w:rFonts w:ascii="Verdana" w:eastAsiaTheme="minorHAnsi" w:hAnsi="Verdana" w:cs="Arial"/>
          <w:i/>
          <w:color w:val="000000" w:themeColor="text1"/>
          <w:sz w:val="18"/>
          <w:szCs w:val="18"/>
          <w:lang w:eastAsia="en-US"/>
        </w:rPr>
      </w:pPr>
    </w:p>
    <w:p w14:paraId="41845F4D" w14:textId="77777777" w:rsidR="00913B2F" w:rsidRPr="0087294E" w:rsidRDefault="00913B2F" w:rsidP="00913B2F">
      <w:pPr>
        <w:shd w:val="clear" w:color="auto" w:fill="BFBFBF" w:themeFill="background1" w:themeFillShade="BF"/>
        <w:ind w:right="470"/>
        <w:jc w:val="both"/>
        <w:rPr>
          <w:rFonts w:ascii="Verdana" w:eastAsiaTheme="minorHAnsi" w:hAnsi="Verdana" w:cs="Arial"/>
          <w:b/>
          <w:color w:val="000000" w:themeColor="text1"/>
          <w:sz w:val="18"/>
          <w:szCs w:val="18"/>
          <w:lang w:eastAsia="en-US"/>
        </w:rPr>
      </w:pPr>
      <w:r w:rsidRPr="0087294E">
        <w:rPr>
          <w:rFonts w:ascii="Verdana" w:eastAsiaTheme="minorHAnsi" w:hAnsi="Verdana" w:cs="Arial"/>
          <w:b/>
          <w:color w:val="000000" w:themeColor="text1"/>
          <w:sz w:val="18"/>
          <w:szCs w:val="18"/>
          <w:lang w:eastAsia="en-US"/>
        </w:rPr>
        <w:t>OŚWIADCZENIE DOTYCZĄCE PODMIOTU, NA KTÓREGO ZASOBY POWOŁUJE SIĘ WYKONAWCA:</w:t>
      </w:r>
    </w:p>
    <w:p w14:paraId="0E48E1F2" w14:textId="77777777" w:rsidR="00913B2F" w:rsidRPr="0087294E" w:rsidRDefault="00913B2F" w:rsidP="00913B2F">
      <w:pPr>
        <w:ind w:right="470"/>
        <w:jc w:val="both"/>
        <w:rPr>
          <w:rFonts w:ascii="Verdana" w:eastAsiaTheme="minorHAnsi" w:hAnsi="Verdana" w:cs="Arial"/>
          <w:b/>
          <w:color w:val="000000" w:themeColor="text1"/>
          <w:sz w:val="18"/>
          <w:szCs w:val="18"/>
          <w:lang w:eastAsia="en-US"/>
        </w:rPr>
      </w:pPr>
    </w:p>
    <w:p w14:paraId="1D10B3A5" w14:textId="77777777" w:rsidR="00913B2F" w:rsidRPr="0087294E" w:rsidRDefault="00913B2F" w:rsidP="00913B2F">
      <w:pPr>
        <w:tabs>
          <w:tab w:val="left" w:pos="9072"/>
        </w:tabs>
        <w:ind w:right="470"/>
        <w:contextualSpacing/>
        <w:jc w:val="both"/>
        <w:rPr>
          <w:rFonts w:ascii="Verdana" w:eastAsiaTheme="minorHAnsi" w:hAnsi="Verdana" w:cs="Arial"/>
          <w:color w:val="000000" w:themeColor="text1"/>
          <w:sz w:val="18"/>
          <w:szCs w:val="18"/>
          <w:lang w:eastAsia="en-US"/>
        </w:rPr>
      </w:pPr>
    </w:p>
    <w:p w14:paraId="24C8734C" w14:textId="77777777" w:rsidR="00913B2F" w:rsidRPr="0087294E" w:rsidRDefault="00913B2F" w:rsidP="00913B2F">
      <w:pPr>
        <w:tabs>
          <w:tab w:val="left" w:pos="9072"/>
        </w:tabs>
        <w:spacing w:line="360" w:lineRule="auto"/>
        <w:ind w:right="471"/>
        <w:contextualSpacing/>
        <w:jc w:val="both"/>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t>Oświadczam, że w stosunku do podmiotu/</w:t>
      </w:r>
      <w:proofErr w:type="spellStart"/>
      <w:r w:rsidRPr="0087294E">
        <w:rPr>
          <w:rFonts w:ascii="Verdana" w:eastAsiaTheme="minorHAnsi" w:hAnsi="Verdana" w:cs="Arial"/>
          <w:color w:val="000000" w:themeColor="text1"/>
          <w:sz w:val="18"/>
          <w:szCs w:val="18"/>
          <w:lang w:eastAsia="en-US"/>
        </w:rPr>
        <w:t>tów</w:t>
      </w:r>
      <w:proofErr w:type="spellEnd"/>
      <w:r w:rsidRPr="0087294E">
        <w:rPr>
          <w:rFonts w:ascii="Verdana" w:eastAsiaTheme="minorHAnsi" w:hAnsi="Verdana" w:cs="Arial"/>
          <w:color w:val="000000" w:themeColor="text1"/>
          <w:sz w:val="18"/>
          <w:szCs w:val="18"/>
          <w:lang w:eastAsia="en-US"/>
        </w:rPr>
        <w:t>, na którego/</w:t>
      </w:r>
      <w:proofErr w:type="spellStart"/>
      <w:r w:rsidRPr="0087294E">
        <w:rPr>
          <w:rFonts w:ascii="Verdana" w:eastAsiaTheme="minorHAnsi" w:hAnsi="Verdana" w:cs="Arial"/>
          <w:color w:val="000000" w:themeColor="text1"/>
          <w:sz w:val="18"/>
          <w:szCs w:val="18"/>
          <w:lang w:eastAsia="en-US"/>
        </w:rPr>
        <w:t>ych</w:t>
      </w:r>
      <w:proofErr w:type="spellEnd"/>
      <w:r w:rsidRPr="0087294E">
        <w:rPr>
          <w:rFonts w:ascii="Verdana" w:eastAsiaTheme="minorHAnsi" w:hAnsi="Verdana" w:cs="Arial"/>
          <w:color w:val="000000" w:themeColor="text1"/>
          <w:sz w:val="18"/>
          <w:szCs w:val="18"/>
          <w:lang w:eastAsia="en-US"/>
        </w:rPr>
        <w:t xml:space="preserve"> zasoby powołuję się w niniejszym postępowaniu, tj.</w:t>
      </w:r>
      <w:r w:rsidRPr="0087294E">
        <w:rPr>
          <w:rFonts w:ascii="Verdana" w:eastAsiaTheme="minorHAnsi" w:hAnsi="Verdana" w:cs="Arial"/>
          <w:i/>
          <w:color w:val="000000" w:themeColor="text1"/>
          <w:sz w:val="18"/>
          <w:szCs w:val="18"/>
          <w:lang w:eastAsia="en-US"/>
        </w:rPr>
        <w:t xml:space="preserve"> ………………………………………………………………… (podać pełną nazwę/firmę, adres, a także w zależności od podmiotu: NIP/PESEL, KRS/</w:t>
      </w:r>
      <w:proofErr w:type="spellStart"/>
      <w:r w:rsidRPr="0087294E">
        <w:rPr>
          <w:rFonts w:ascii="Verdana" w:eastAsiaTheme="minorHAnsi" w:hAnsi="Verdana" w:cs="Arial"/>
          <w:i/>
          <w:color w:val="000000" w:themeColor="text1"/>
          <w:sz w:val="18"/>
          <w:szCs w:val="18"/>
          <w:lang w:eastAsia="en-US"/>
        </w:rPr>
        <w:t>CEiDG</w:t>
      </w:r>
      <w:proofErr w:type="spellEnd"/>
      <w:r w:rsidRPr="0087294E">
        <w:rPr>
          <w:rFonts w:ascii="Verdana" w:eastAsiaTheme="minorHAnsi" w:hAnsi="Verdana" w:cs="Arial"/>
          <w:i/>
          <w:color w:val="000000" w:themeColor="text1"/>
          <w:sz w:val="18"/>
          <w:szCs w:val="18"/>
          <w:lang w:eastAsia="en-US"/>
        </w:rPr>
        <w:t>)</w:t>
      </w:r>
      <w:r w:rsidRPr="0087294E">
        <w:rPr>
          <w:rFonts w:ascii="Verdana" w:eastAsiaTheme="minorHAnsi" w:hAnsi="Verdana" w:cs="Arial"/>
          <w:color w:val="000000" w:themeColor="text1"/>
          <w:sz w:val="18"/>
          <w:szCs w:val="18"/>
          <w:lang w:eastAsia="en-US"/>
        </w:rPr>
        <w:t>, nie zachodzą podstawy wykluczenia z postępowania o udzielenie zamówienia.</w:t>
      </w:r>
    </w:p>
    <w:p w14:paraId="3645C885" w14:textId="77777777" w:rsidR="00913B2F" w:rsidRPr="0087294E" w:rsidRDefault="00913B2F" w:rsidP="00913B2F">
      <w:pPr>
        <w:ind w:right="470"/>
        <w:jc w:val="both"/>
        <w:rPr>
          <w:rFonts w:ascii="Verdana" w:eastAsiaTheme="minorHAnsi" w:hAnsi="Verdana" w:cs="Arial"/>
          <w:color w:val="000000" w:themeColor="text1"/>
          <w:sz w:val="18"/>
          <w:szCs w:val="18"/>
          <w:lang w:eastAsia="en-US"/>
        </w:rPr>
      </w:pPr>
    </w:p>
    <w:p w14:paraId="2E2A6478" w14:textId="77777777" w:rsidR="00913B2F" w:rsidRPr="0087294E" w:rsidRDefault="00913B2F" w:rsidP="00913B2F">
      <w:pPr>
        <w:ind w:right="470"/>
        <w:jc w:val="both"/>
        <w:rPr>
          <w:rFonts w:ascii="Verdana" w:eastAsiaTheme="minorHAnsi" w:hAnsi="Verdana" w:cs="Arial"/>
          <w:color w:val="000000" w:themeColor="text1"/>
          <w:sz w:val="18"/>
          <w:szCs w:val="18"/>
          <w:lang w:eastAsia="en-US"/>
        </w:rPr>
      </w:pPr>
    </w:p>
    <w:p w14:paraId="2B5D1461" w14:textId="77777777" w:rsidR="00913B2F" w:rsidRPr="0087294E" w:rsidRDefault="00913B2F" w:rsidP="00913B2F">
      <w:pPr>
        <w:spacing w:line="240" w:lineRule="exact"/>
        <w:jc w:val="both"/>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t xml:space="preserve">…………………………….………………….……., </w:t>
      </w:r>
      <w:r w:rsidRPr="0087294E">
        <w:rPr>
          <w:rFonts w:ascii="Verdana" w:eastAsiaTheme="minorHAnsi" w:hAnsi="Verdana" w:cs="Arial"/>
          <w:color w:val="000000" w:themeColor="text1"/>
          <w:sz w:val="16"/>
          <w:szCs w:val="16"/>
          <w:lang w:eastAsia="en-US"/>
        </w:rPr>
        <w:t>dnia</w:t>
      </w:r>
      <w:r w:rsidRPr="0087294E">
        <w:rPr>
          <w:rFonts w:ascii="Verdana" w:eastAsiaTheme="minorHAnsi" w:hAnsi="Verdana" w:cs="Arial"/>
          <w:color w:val="000000" w:themeColor="text1"/>
          <w:sz w:val="18"/>
          <w:szCs w:val="18"/>
          <w:lang w:eastAsia="en-US"/>
        </w:rPr>
        <w:t xml:space="preserve"> …………………….…………. r. ……………………………………………………………..</w:t>
      </w:r>
    </w:p>
    <w:p w14:paraId="2CE39D57" w14:textId="77777777" w:rsidR="00913B2F" w:rsidRPr="0087294E" w:rsidRDefault="00913B2F" w:rsidP="00913B2F">
      <w:pPr>
        <w:spacing w:line="240" w:lineRule="exact"/>
        <w:rPr>
          <w:rFonts w:ascii="Verdana" w:hAnsi="Verdana"/>
          <w:b/>
          <w:bCs/>
          <w:color w:val="000000" w:themeColor="text1"/>
          <w:sz w:val="18"/>
        </w:rPr>
      </w:pPr>
      <w:r w:rsidRPr="0087294E">
        <w:rPr>
          <w:rFonts w:ascii="Verdana" w:eastAsiaTheme="minorHAnsi" w:hAnsi="Verdana" w:cs="Arial"/>
          <w:i/>
          <w:color w:val="000000" w:themeColor="text1"/>
          <w:sz w:val="16"/>
          <w:szCs w:val="16"/>
          <w:lang w:eastAsia="en-US"/>
        </w:rPr>
        <w:t xml:space="preserve">(miejscowość) </w:t>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t xml:space="preserve">   (</w:t>
      </w:r>
      <w:r w:rsidRPr="0087294E">
        <w:rPr>
          <w:rFonts w:ascii="Verdana" w:hAnsi="Verdana"/>
          <w:color w:val="000000" w:themeColor="text1"/>
          <w:sz w:val="16"/>
          <w:szCs w:val="16"/>
        </w:rPr>
        <w:t>Pieczęć i podpis Wykonawcy)</w:t>
      </w:r>
    </w:p>
    <w:p w14:paraId="3317CCC0" w14:textId="77777777" w:rsidR="00913B2F" w:rsidRPr="0087294E" w:rsidRDefault="00913B2F" w:rsidP="00913B2F">
      <w:pPr>
        <w:ind w:right="470"/>
        <w:jc w:val="both"/>
        <w:rPr>
          <w:rFonts w:ascii="Verdana" w:eastAsiaTheme="minorHAnsi" w:hAnsi="Verdana" w:cs="Arial"/>
          <w:i/>
          <w:color w:val="000000" w:themeColor="text1"/>
          <w:sz w:val="18"/>
          <w:szCs w:val="18"/>
          <w:lang w:eastAsia="en-US"/>
        </w:rPr>
      </w:pPr>
      <w:r w:rsidRPr="0087294E">
        <w:rPr>
          <w:rFonts w:ascii="Verdana" w:eastAsiaTheme="minorHAnsi" w:hAnsi="Verdana" w:cs="Arial"/>
          <w:i/>
          <w:color w:val="000000" w:themeColor="text1"/>
          <w:sz w:val="18"/>
          <w:szCs w:val="18"/>
          <w:lang w:eastAsia="en-US"/>
        </w:rPr>
        <w:t xml:space="preserve">        </w:t>
      </w:r>
    </w:p>
    <w:p w14:paraId="4D3B640E" w14:textId="77777777" w:rsidR="00913B2F" w:rsidRPr="0087294E" w:rsidRDefault="00913B2F" w:rsidP="00913B2F">
      <w:pPr>
        <w:ind w:right="470"/>
        <w:jc w:val="both"/>
        <w:rPr>
          <w:rFonts w:ascii="Verdana" w:eastAsiaTheme="minorHAnsi" w:hAnsi="Verdana" w:cs="Arial"/>
          <w:b/>
          <w:color w:val="000000" w:themeColor="text1"/>
          <w:sz w:val="18"/>
          <w:szCs w:val="18"/>
          <w:lang w:eastAsia="en-US"/>
        </w:rPr>
      </w:pPr>
    </w:p>
    <w:p w14:paraId="7A7A58AE" w14:textId="77777777" w:rsidR="00913B2F" w:rsidRPr="0087294E" w:rsidRDefault="00913B2F" w:rsidP="00913B2F">
      <w:pPr>
        <w:ind w:right="470"/>
        <w:jc w:val="both"/>
        <w:rPr>
          <w:rFonts w:ascii="Verdana" w:eastAsiaTheme="minorHAnsi" w:hAnsi="Verdana" w:cs="Arial"/>
          <w:b/>
          <w:color w:val="000000" w:themeColor="text1"/>
          <w:sz w:val="18"/>
          <w:szCs w:val="18"/>
          <w:lang w:eastAsia="en-US"/>
        </w:rPr>
      </w:pPr>
    </w:p>
    <w:p w14:paraId="42A9051F" w14:textId="77777777" w:rsidR="00913B2F" w:rsidRPr="0087294E" w:rsidRDefault="00913B2F" w:rsidP="00913B2F">
      <w:pPr>
        <w:shd w:val="clear" w:color="auto" w:fill="BFBFBF" w:themeFill="background1" w:themeFillShade="BF"/>
        <w:ind w:right="470"/>
        <w:jc w:val="both"/>
        <w:rPr>
          <w:rFonts w:ascii="Verdana" w:eastAsiaTheme="minorHAnsi" w:hAnsi="Verdana" w:cs="Arial"/>
          <w:b/>
          <w:color w:val="000000" w:themeColor="text1"/>
          <w:sz w:val="18"/>
          <w:szCs w:val="18"/>
          <w:lang w:eastAsia="en-US"/>
        </w:rPr>
      </w:pPr>
      <w:r w:rsidRPr="0087294E">
        <w:rPr>
          <w:rFonts w:ascii="Verdana" w:eastAsiaTheme="minorHAnsi" w:hAnsi="Verdana" w:cs="Arial"/>
          <w:b/>
          <w:color w:val="000000" w:themeColor="text1"/>
          <w:sz w:val="18"/>
          <w:szCs w:val="18"/>
          <w:lang w:eastAsia="en-US"/>
        </w:rPr>
        <w:t>OŚWIADCZENIE DOTYCZĄCE PODWYKONAWCY NIEBĘDĄCEGO PODMIOTEM, NA KTÓREGO ZASOBY POWOŁUJE SIĘ WYKONAWCA:</w:t>
      </w:r>
    </w:p>
    <w:p w14:paraId="69363E1E" w14:textId="77777777" w:rsidR="00913B2F" w:rsidRPr="0087294E" w:rsidRDefault="00913B2F" w:rsidP="00913B2F">
      <w:pPr>
        <w:ind w:right="470"/>
        <w:jc w:val="both"/>
        <w:rPr>
          <w:rFonts w:ascii="Verdana" w:eastAsiaTheme="minorHAnsi" w:hAnsi="Verdana" w:cs="Arial"/>
          <w:b/>
          <w:color w:val="000000" w:themeColor="text1"/>
          <w:sz w:val="18"/>
          <w:szCs w:val="18"/>
          <w:lang w:eastAsia="en-US"/>
        </w:rPr>
      </w:pPr>
    </w:p>
    <w:p w14:paraId="60F9E627" w14:textId="77777777" w:rsidR="00913B2F" w:rsidRPr="0087294E" w:rsidRDefault="00913B2F" w:rsidP="00913B2F">
      <w:pPr>
        <w:spacing w:line="360" w:lineRule="auto"/>
        <w:ind w:right="471"/>
        <w:jc w:val="both"/>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t>Oświadczam, że w stosunku do następującego/</w:t>
      </w:r>
      <w:proofErr w:type="spellStart"/>
      <w:r w:rsidRPr="0087294E">
        <w:rPr>
          <w:rFonts w:ascii="Verdana" w:eastAsiaTheme="minorHAnsi" w:hAnsi="Verdana" w:cs="Arial"/>
          <w:color w:val="000000" w:themeColor="text1"/>
          <w:sz w:val="18"/>
          <w:szCs w:val="18"/>
          <w:lang w:eastAsia="en-US"/>
        </w:rPr>
        <w:t>ych</w:t>
      </w:r>
      <w:proofErr w:type="spellEnd"/>
      <w:r w:rsidRPr="0087294E">
        <w:rPr>
          <w:rFonts w:ascii="Verdana" w:eastAsiaTheme="minorHAnsi" w:hAnsi="Verdana" w:cs="Arial"/>
          <w:color w:val="000000" w:themeColor="text1"/>
          <w:sz w:val="18"/>
          <w:szCs w:val="18"/>
          <w:lang w:eastAsia="en-US"/>
        </w:rPr>
        <w:t xml:space="preserve"> podmiotu/</w:t>
      </w:r>
      <w:proofErr w:type="spellStart"/>
      <w:r w:rsidRPr="0087294E">
        <w:rPr>
          <w:rFonts w:ascii="Verdana" w:eastAsiaTheme="minorHAnsi" w:hAnsi="Verdana" w:cs="Arial"/>
          <w:color w:val="000000" w:themeColor="text1"/>
          <w:sz w:val="18"/>
          <w:szCs w:val="18"/>
          <w:lang w:eastAsia="en-US"/>
        </w:rPr>
        <w:t>tów</w:t>
      </w:r>
      <w:proofErr w:type="spellEnd"/>
      <w:r w:rsidRPr="0087294E">
        <w:rPr>
          <w:rFonts w:ascii="Verdana" w:eastAsiaTheme="minorHAnsi" w:hAnsi="Verdana" w:cs="Arial"/>
          <w:color w:val="000000" w:themeColor="text1"/>
          <w:sz w:val="18"/>
          <w:szCs w:val="18"/>
          <w:lang w:eastAsia="en-US"/>
        </w:rPr>
        <w:t>, będącego/</w:t>
      </w:r>
      <w:proofErr w:type="spellStart"/>
      <w:r w:rsidRPr="0087294E">
        <w:rPr>
          <w:rFonts w:ascii="Verdana" w:eastAsiaTheme="minorHAnsi" w:hAnsi="Verdana" w:cs="Arial"/>
          <w:color w:val="000000" w:themeColor="text1"/>
          <w:sz w:val="18"/>
          <w:szCs w:val="18"/>
          <w:lang w:eastAsia="en-US"/>
        </w:rPr>
        <w:t>ych</w:t>
      </w:r>
      <w:proofErr w:type="spellEnd"/>
      <w:r w:rsidRPr="0087294E">
        <w:rPr>
          <w:rFonts w:ascii="Verdana" w:eastAsiaTheme="minorHAnsi" w:hAnsi="Verdana" w:cs="Arial"/>
          <w:color w:val="000000" w:themeColor="text1"/>
          <w:sz w:val="18"/>
          <w:szCs w:val="18"/>
          <w:lang w:eastAsia="en-US"/>
        </w:rPr>
        <w:t xml:space="preserve"> podwykonawcą/</w:t>
      </w:r>
      <w:proofErr w:type="spellStart"/>
      <w:r w:rsidRPr="0087294E">
        <w:rPr>
          <w:rFonts w:ascii="Verdana" w:eastAsiaTheme="minorHAnsi" w:hAnsi="Verdana" w:cs="Arial"/>
          <w:color w:val="000000" w:themeColor="text1"/>
          <w:sz w:val="18"/>
          <w:szCs w:val="18"/>
          <w:lang w:eastAsia="en-US"/>
        </w:rPr>
        <w:t>ami</w:t>
      </w:r>
      <w:proofErr w:type="spellEnd"/>
      <w:r w:rsidRPr="0087294E">
        <w:rPr>
          <w:rFonts w:ascii="Verdana" w:eastAsiaTheme="minorHAnsi" w:hAnsi="Verdana" w:cs="Arial"/>
          <w:color w:val="000000" w:themeColor="text1"/>
          <w:sz w:val="18"/>
          <w:szCs w:val="18"/>
          <w:lang w:eastAsia="en-US"/>
        </w:rPr>
        <w:t xml:space="preserve">: ……………………………………………………………………..….…… </w:t>
      </w:r>
      <w:r w:rsidRPr="0087294E">
        <w:rPr>
          <w:rFonts w:ascii="Verdana" w:eastAsiaTheme="minorHAnsi" w:hAnsi="Verdana" w:cs="Arial"/>
          <w:i/>
          <w:color w:val="000000" w:themeColor="text1"/>
          <w:sz w:val="18"/>
          <w:szCs w:val="18"/>
          <w:lang w:eastAsia="en-US"/>
        </w:rPr>
        <w:t>(podać pełną nazwę/firmę, adres, a także w zależności od podmiotu: NIP/PESEL, KRS/</w:t>
      </w:r>
      <w:proofErr w:type="spellStart"/>
      <w:r w:rsidRPr="0087294E">
        <w:rPr>
          <w:rFonts w:ascii="Verdana" w:eastAsiaTheme="minorHAnsi" w:hAnsi="Verdana" w:cs="Arial"/>
          <w:i/>
          <w:color w:val="000000" w:themeColor="text1"/>
          <w:sz w:val="18"/>
          <w:szCs w:val="18"/>
          <w:lang w:eastAsia="en-US"/>
        </w:rPr>
        <w:t>CEiDG</w:t>
      </w:r>
      <w:proofErr w:type="spellEnd"/>
      <w:r w:rsidRPr="0087294E">
        <w:rPr>
          <w:rFonts w:ascii="Verdana" w:eastAsiaTheme="minorHAnsi" w:hAnsi="Verdana" w:cs="Arial"/>
          <w:i/>
          <w:color w:val="000000" w:themeColor="text1"/>
          <w:sz w:val="18"/>
          <w:szCs w:val="18"/>
          <w:lang w:eastAsia="en-US"/>
        </w:rPr>
        <w:t>)</w:t>
      </w:r>
      <w:r w:rsidRPr="0087294E">
        <w:rPr>
          <w:rFonts w:ascii="Verdana" w:eastAsiaTheme="minorHAnsi" w:hAnsi="Verdana" w:cs="Arial"/>
          <w:color w:val="000000" w:themeColor="text1"/>
          <w:sz w:val="18"/>
          <w:szCs w:val="18"/>
          <w:lang w:eastAsia="en-US"/>
        </w:rPr>
        <w:t>, nie zachodzą podstawy wykluczenia z postępowania o udzielenie zamówienia.</w:t>
      </w:r>
    </w:p>
    <w:p w14:paraId="78B3EB71" w14:textId="77777777" w:rsidR="00913B2F" w:rsidRPr="0087294E" w:rsidRDefault="00913B2F" w:rsidP="00913B2F">
      <w:pPr>
        <w:ind w:right="470"/>
        <w:jc w:val="both"/>
        <w:rPr>
          <w:rFonts w:ascii="Verdana" w:eastAsiaTheme="minorHAnsi" w:hAnsi="Verdana" w:cs="Arial"/>
          <w:color w:val="000000" w:themeColor="text1"/>
          <w:sz w:val="18"/>
          <w:szCs w:val="18"/>
          <w:lang w:eastAsia="en-US"/>
        </w:rPr>
      </w:pPr>
    </w:p>
    <w:p w14:paraId="53447B9A" w14:textId="77777777" w:rsidR="00913B2F" w:rsidRPr="0087294E" w:rsidRDefault="00913B2F" w:rsidP="00913B2F">
      <w:pPr>
        <w:ind w:right="470"/>
        <w:jc w:val="both"/>
        <w:rPr>
          <w:rFonts w:ascii="Verdana" w:eastAsiaTheme="minorHAnsi" w:hAnsi="Verdana" w:cs="Arial"/>
          <w:i/>
          <w:color w:val="000000" w:themeColor="text1"/>
          <w:sz w:val="18"/>
          <w:szCs w:val="18"/>
          <w:lang w:eastAsia="en-US"/>
        </w:rPr>
      </w:pPr>
    </w:p>
    <w:p w14:paraId="0546B597" w14:textId="77777777" w:rsidR="00913B2F" w:rsidRPr="0087294E" w:rsidRDefault="00913B2F" w:rsidP="00913B2F">
      <w:pPr>
        <w:spacing w:line="240" w:lineRule="exact"/>
        <w:jc w:val="both"/>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t xml:space="preserve">…………………………….………………….……., </w:t>
      </w:r>
      <w:r w:rsidRPr="0087294E">
        <w:rPr>
          <w:rFonts w:ascii="Verdana" w:eastAsiaTheme="minorHAnsi" w:hAnsi="Verdana" w:cs="Arial"/>
          <w:color w:val="000000" w:themeColor="text1"/>
          <w:sz w:val="16"/>
          <w:szCs w:val="16"/>
          <w:lang w:eastAsia="en-US"/>
        </w:rPr>
        <w:t>dnia</w:t>
      </w:r>
      <w:r w:rsidRPr="0087294E">
        <w:rPr>
          <w:rFonts w:ascii="Verdana" w:eastAsiaTheme="minorHAnsi" w:hAnsi="Verdana" w:cs="Arial"/>
          <w:color w:val="000000" w:themeColor="text1"/>
          <w:sz w:val="18"/>
          <w:szCs w:val="18"/>
          <w:lang w:eastAsia="en-US"/>
        </w:rPr>
        <w:t xml:space="preserve"> …………………….…………. r. ……………………………………………………………..</w:t>
      </w:r>
    </w:p>
    <w:p w14:paraId="04B111E3" w14:textId="77777777" w:rsidR="00913B2F" w:rsidRPr="0087294E" w:rsidRDefault="00913B2F" w:rsidP="00913B2F">
      <w:pPr>
        <w:spacing w:line="240" w:lineRule="exact"/>
        <w:rPr>
          <w:rFonts w:ascii="Verdana" w:hAnsi="Verdana"/>
          <w:b/>
          <w:bCs/>
          <w:color w:val="000000" w:themeColor="text1"/>
          <w:sz w:val="18"/>
        </w:rPr>
      </w:pPr>
      <w:r w:rsidRPr="0087294E">
        <w:rPr>
          <w:rFonts w:ascii="Verdana" w:eastAsiaTheme="minorHAnsi" w:hAnsi="Verdana" w:cs="Arial"/>
          <w:i/>
          <w:color w:val="000000" w:themeColor="text1"/>
          <w:sz w:val="16"/>
          <w:szCs w:val="16"/>
          <w:lang w:eastAsia="en-US"/>
        </w:rPr>
        <w:t xml:space="preserve">(miejscowość) </w:t>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t xml:space="preserve">   (</w:t>
      </w:r>
      <w:r w:rsidRPr="0087294E">
        <w:rPr>
          <w:rFonts w:ascii="Verdana" w:hAnsi="Verdana"/>
          <w:color w:val="000000" w:themeColor="text1"/>
          <w:sz w:val="16"/>
          <w:szCs w:val="16"/>
        </w:rPr>
        <w:t>Pieczęć i podpis Wykonawcy)</w:t>
      </w:r>
    </w:p>
    <w:p w14:paraId="3FA5A4EF" w14:textId="77777777" w:rsidR="00913B2F" w:rsidRPr="0087294E" w:rsidRDefault="00913B2F" w:rsidP="00913B2F">
      <w:pPr>
        <w:ind w:right="470"/>
        <w:jc w:val="both"/>
        <w:rPr>
          <w:rFonts w:ascii="Verdana" w:eastAsiaTheme="minorHAnsi" w:hAnsi="Verdana" w:cs="Arial"/>
          <w:i/>
          <w:color w:val="000000" w:themeColor="text1"/>
          <w:sz w:val="18"/>
          <w:szCs w:val="18"/>
          <w:lang w:eastAsia="en-US"/>
        </w:rPr>
      </w:pPr>
    </w:p>
    <w:p w14:paraId="535D1B00" w14:textId="77777777" w:rsidR="00913B2F" w:rsidRPr="0087294E" w:rsidRDefault="00913B2F" w:rsidP="00913B2F">
      <w:pPr>
        <w:ind w:right="470"/>
        <w:jc w:val="both"/>
        <w:rPr>
          <w:rFonts w:ascii="Verdana" w:eastAsiaTheme="minorHAnsi" w:hAnsi="Verdana" w:cs="Arial"/>
          <w:i/>
          <w:color w:val="000000" w:themeColor="text1"/>
          <w:sz w:val="18"/>
          <w:szCs w:val="18"/>
          <w:lang w:eastAsia="en-US"/>
        </w:rPr>
      </w:pPr>
    </w:p>
    <w:p w14:paraId="35E1A671" w14:textId="77777777" w:rsidR="00913B2F" w:rsidRPr="0087294E" w:rsidRDefault="00913B2F" w:rsidP="00913B2F">
      <w:pPr>
        <w:shd w:val="clear" w:color="auto" w:fill="BFBFBF" w:themeFill="background1" w:themeFillShade="BF"/>
        <w:ind w:right="470"/>
        <w:jc w:val="both"/>
        <w:rPr>
          <w:rFonts w:ascii="Verdana" w:eastAsiaTheme="minorHAnsi" w:hAnsi="Verdana" w:cs="Arial"/>
          <w:b/>
          <w:color w:val="000000" w:themeColor="text1"/>
          <w:sz w:val="18"/>
          <w:szCs w:val="18"/>
          <w:lang w:eastAsia="en-US"/>
        </w:rPr>
      </w:pPr>
      <w:r w:rsidRPr="0087294E">
        <w:rPr>
          <w:rFonts w:ascii="Verdana" w:eastAsiaTheme="minorHAnsi" w:hAnsi="Verdana" w:cs="Arial"/>
          <w:b/>
          <w:color w:val="000000" w:themeColor="text1"/>
          <w:sz w:val="18"/>
          <w:szCs w:val="18"/>
          <w:lang w:eastAsia="en-US"/>
        </w:rPr>
        <w:t>OŚWIADCZENIE DOTYCZĄCE PODANYCH INFORMACJI:</w:t>
      </w:r>
    </w:p>
    <w:p w14:paraId="2CBB15EB" w14:textId="77777777" w:rsidR="00913B2F" w:rsidRPr="0087294E" w:rsidRDefault="00913B2F" w:rsidP="00913B2F">
      <w:pPr>
        <w:ind w:right="470"/>
        <w:jc w:val="both"/>
        <w:rPr>
          <w:rFonts w:ascii="Verdana" w:eastAsiaTheme="minorHAnsi" w:hAnsi="Verdana" w:cs="Arial"/>
          <w:b/>
          <w:color w:val="000000" w:themeColor="text1"/>
          <w:sz w:val="18"/>
          <w:szCs w:val="18"/>
          <w:lang w:eastAsia="en-US"/>
        </w:rPr>
      </w:pPr>
    </w:p>
    <w:p w14:paraId="20449C2F" w14:textId="77777777" w:rsidR="00913B2F" w:rsidRPr="0087294E" w:rsidRDefault="00913B2F" w:rsidP="00913B2F">
      <w:pPr>
        <w:spacing w:line="360" w:lineRule="auto"/>
        <w:ind w:right="471"/>
        <w:jc w:val="both"/>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t>Oświadczam, że wszystkie informacje podane w powyższych oświadczeniach są aktualne i zgodne</w:t>
      </w:r>
      <w:r w:rsidRPr="0087294E">
        <w:rPr>
          <w:rFonts w:ascii="Verdana" w:eastAsiaTheme="minorHAnsi" w:hAnsi="Verdana" w:cs="Arial"/>
          <w:color w:val="000000" w:themeColor="text1"/>
          <w:sz w:val="18"/>
          <w:szCs w:val="18"/>
          <w:lang w:eastAsia="en-US"/>
        </w:rPr>
        <w:br/>
        <w:t>z prawdą oraz zostały przedstawione z pełną świadomością konsekwencji wprowadzenia Zamawiającego w błąd przy przedstawianiu informacji.</w:t>
      </w:r>
    </w:p>
    <w:p w14:paraId="439CCB0B" w14:textId="77777777" w:rsidR="00913B2F" w:rsidRPr="0087294E" w:rsidRDefault="00913B2F" w:rsidP="00913B2F">
      <w:pPr>
        <w:ind w:right="470"/>
        <w:jc w:val="both"/>
        <w:rPr>
          <w:rFonts w:ascii="Verdana" w:eastAsiaTheme="minorHAnsi" w:hAnsi="Verdana" w:cs="Arial"/>
          <w:color w:val="000000" w:themeColor="text1"/>
          <w:sz w:val="18"/>
          <w:szCs w:val="18"/>
          <w:lang w:eastAsia="en-US"/>
        </w:rPr>
      </w:pPr>
    </w:p>
    <w:p w14:paraId="7126474D" w14:textId="77777777" w:rsidR="00913B2F" w:rsidRPr="0087294E" w:rsidRDefault="00913B2F" w:rsidP="00913B2F">
      <w:pPr>
        <w:spacing w:line="360" w:lineRule="auto"/>
        <w:ind w:right="470"/>
        <w:rPr>
          <w:rFonts w:ascii="Verdana" w:hAnsi="Verdana"/>
          <w:color w:val="000000" w:themeColor="text1"/>
          <w:sz w:val="18"/>
          <w:szCs w:val="18"/>
        </w:rPr>
      </w:pPr>
    </w:p>
    <w:p w14:paraId="648A3ACC" w14:textId="77777777" w:rsidR="00913B2F" w:rsidRPr="0087294E" w:rsidRDefault="00913B2F" w:rsidP="00913B2F">
      <w:pPr>
        <w:spacing w:line="240" w:lineRule="exact"/>
        <w:jc w:val="both"/>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t xml:space="preserve">…………………………….………………….……., </w:t>
      </w:r>
      <w:r w:rsidRPr="0087294E">
        <w:rPr>
          <w:rFonts w:ascii="Verdana" w:eastAsiaTheme="minorHAnsi" w:hAnsi="Verdana" w:cs="Arial"/>
          <w:color w:val="000000" w:themeColor="text1"/>
          <w:sz w:val="16"/>
          <w:szCs w:val="16"/>
          <w:lang w:eastAsia="en-US"/>
        </w:rPr>
        <w:t>dnia</w:t>
      </w:r>
      <w:r w:rsidRPr="0087294E">
        <w:rPr>
          <w:rFonts w:ascii="Verdana" w:eastAsiaTheme="minorHAnsi" w:hAnsi="Verdana" w:cs="Arial"/>
          <w:color w:val="000000" w:themeColor="text1"/>
          <w:sz w:val="18"/>
          <w:szCs w:val="18"/>
          <w:lang w:eastAsia="en-US"/>
        </w:rPr>
        <w:t xml:space="preserve"> …………………….…………. r. ……………………………………………………………..</w:t>
      </w:r>
    </w:p>
    <w:p w14:paraId="636EDC54" w14:textId="2E1BDC36" w:rsidR="00913B2F" w:rsidRPr="0087294E" w:rsidRDefault="00913B2F" w:rsidP="004811A0">
      <w:pPr>
        <w:spacing w:line="240" w:lineRule="exact"/>
        <w:rPr>
          <w:rFonts w:ascii="Verdana" w:hAnsi="Verdana"/>
          <w:b/>
          <w:bCs/>
          <w:color w:val="000000" w:themeColor="text1"/>
          <w:sz w:val="18"/>
        </w:rPr>
      </w:pPr>
      <w:r w:rsidRPr="0087294E">
        <w:rPr>
          <w:rFonts w:ascii="Verdana" w:eastAsiaTheme="minorHAnsi" w:hAnsi="Verdana" w:cs="Arial"/>
          <w:i/>
          <w:color w:val="000000" w:themeColor="text1"/>
          <w:sz w:val="16"/>
          <w:szCs w:val="16"/>
          <w:lang w:eastAsia="en-US"/>
        </w:rPr>
        <w:t xml:space="preserve">(miejscowość) </w:t>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t xml:space="preserve">   (</w:t>
      </w:r>
      <w:r w:rsidR="004811A0" w:rsidRPr="0087294E">
        <w:rPr>
          <w:rFonts w:ascii="Verdana" w:hAnsi="Verdana"/>
          <w:color w:val="000000" w:themeColor="text1"/>
          <w:sz w:val="16"/>
          <w:szCs w:val="16"/>
        </w:rPr>
        <w:t>Pieczęć i podpis Wykonawcy)</w:t>
      </w:r>
      <w:r w:rsidRPr="0087294E">
        <w:rPr>
          <w:rFonts w:ascii="Verdana" w:hAnsi="Verdana"/>
          <w:b/>
          <w:bCs/>
          <w:color w:val="000000" w:themeColor="text1"/>
          <w:sz w:val="18"/>
        </w:rPr>
        <w:br w:type="page"/>
      </w:r>
    </w:p>
    <w:p w14:paraId="558A029D" w14:textId="57CF816F" w:rsidR="0084469C" w:rsidRPr="0087294E" w:rsidRDefault="0084469C" w:rsidP="0084469C">
      <w:pPr>
        <w:spacing w:line="240" w:lineRule="exact"/>
        <w:ind w:right="470"/>
        <w:jc w:val="center"/>
        <w:rPr>
          <w:rFonts w:ascii="Verdana" w:hAnsi="Verdana"/>
          <w:b/>
          <w:color w:val="000000" w:themeColor="text1"/>
          <w:sz w:val="18"/>
          <w:szCs w:val="18"/>
        </w:rPr>
      </w:pPr>
      <w:r w:rsidRPr="0087294E">
        <w:rPr>
          <w:rFonts w:ascii="Verdana" w:hAnsi="Verdana"/>
          <w:b/>
          <w:bCs/>
          <w:color w:val="000000" w:themeColor="text1"/>
          <w:sz w:val="18"/>
          <w:szCs w:val="18"/>
        </w:rPr>
        <w:lastRenderedPageBreak/>
        <w:t xml:space="preserve">UMW/AZ/PN–89/18  </w:t>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t xml:space="preserve">           </w:t>
      </w:r>
      <w:r w:rsidRPr="0087294E">
        <w:rPr>
          <w:rFonts w:ascii="Verdana" w:hAnsi="Verdana"/>
          <w:b/>
          <w:bCs/>
          <w:color w:val="000000" w:themeColor="text1"/>
          <w:sz w:val="18"/>
          <w:szCs w:val="18"/>
        </w:rPr>
        <w:tab/>
      </w:r>
      <w:r w:rsidRPr="0087294E">
        <w:rPr>
          <w:rFonts w:ascii="Verdana" w:hAnsi="Verdana"/>
          <w:b/>
          <w:bCs/>
          <w:color w:val="000000" w:themeColor="text1"/>
          <w:sz w:val="18"/>
          <w:szCs w:val="18"/>
        </w:rPr>
        <w:tab/>
        <w:t xml:space="preserve">       </w:t>
      </w:r>
      <w:r w:rsidRPr="0087294E">
        <w:rPr>
          <w:rFonts w:ascii="Verdana" w:hAnsi="Verdana"/>
          <w:b/>
          <w:color w:val="000000" w:themeColor="text1"/>
          <w:sz w:val="18"/>
          <w:szCs w:val="18"/>
        </w:rPr>
        <w:t>Załącznik nr 5 do SIWZ</w:t>
      </w:r>
    </w:p>
    <w:p w14:paraId="2A931615" w14:textId="77777777" w:rsidR="0084469C" w:rsidRPr="0087294E" w:rsidRDefault="0084469C" w:rsidP="0084469C">
      <w:pPr>
        <w:keepNext/>
        <w:tabs>
          <w:tab w:val="left" w:pos="0"/>
        </w:tabs>
        <w:spacing w:line="360" w:lineRule="auto"/>
        <w:ind w:right="470"/>
        <w:jc w:val="center"/>
        <w:outlineLvl w:val="0"/>
        <w:rPr>
          <w:rFonts w:ascii="Verdana" w:hAnsi="Verdana" w:cs="Arial"/>
          <w:b/>
          <w:bCs/>
          <w:caps/>
          <w:color w:val="000000" w:themeColor="text1"/>
          <w:kern w:val="32"/>
          <w:sz w:val="32"/>
          <w:szCs w:val="32"/>
          <w:u w:val="single"/>
        </w:rPr>
      </w:pPr>
    </w:p>
    <w:p w14:paraId="67C2DD52" w14:textId="77777777" w:rsidR="0084469C" w:rsidRPr="0087294E" w:rsidRDefault="0084469C" w:rsidP="0084469C">
      <w:pPr>
        <w:ind w:right="470"/>
        <w:rPr>
          <w:color w:val="000000" w:themeColor="text1"/>
        </w:rPr>
      </w:pPr>
    </w:p>
    <w:p w14:paraId="39B18DBF" w14:textId="297634FB" w:rsidR="0084469C" w:rsidRPr="0087294E" w:rsidRDefault="0084469C" w:rsidP="0084469C">
      <w:pPr>
        <w:keepNext/>
        <w:tabs>
          <w:tab w:val="left" w:pos="0"/>
        </w:tabs>
        <w:spacing w:line="360" w:lineRule="auto"/>
        <w:ind w:right="471"/>
        <w:jc w:val="center"/>
        <w:outlineLvl w:val="0"/>
        <w:rPr>
          <w:rFonts w:ascii="Verdana" w:hAnsi="Verdana" w:cs="Arial"/>
          <w:b/>
          <w:bCs/>
          <w:caps/>
          <w:color w:val="000000" w:themeColor="text1"/>
          <w:kern w:val="32"/>
          <w:sz w:val="28"/>
          <w:szCs w:val="28"/>
        </w:rPr>
      </w:pPr>
      <w:r w:rsidRPr="0087294E">
        <w:rPr>
          <w:rFonts w:ascii="Verdana" w:hAnsi="Verdana" w:cs="Arial"/>
          <w:b/>
          <w:bCs/>
          <w:color w:val="000000" w:themeColor="text1"/>
          <w:kern w:val="32"/>
          <w:sz w:val="28"/>
          <w:szCs w:val="28"/>
        </w:rPr>
        <w:t>OŚWIADCZENIE</w:t>
      </w:r>
    </w:p>
    <w:p w14:paraId="6B97B4FF" w14:textId="77777777" w:rsidR="0084469C" w:rsidRPr="0087294E" w:rsidRDefault="0084469C" w:rsidP="0084469C">
      <w:pPr>
        <w:spacing w:line="360" w:lineRule="auto"/>
        <w:ind w:right="471"/>
        <w:jc w:val="center"/>
        <w:rPr>
          <w:rFonts w:ascii="Verdana" w:hAnsi="Verdana"/>
          <w:b/>
          <w:color w:val="000000" w:themeColor="text1"/>
          <w:sz w:val="18"/>
          <w:szCs w:val="18"/>
        </w:rPr>
      </w:pPr>
      <w:r w:rsidRPr="0087294E">
        <w:rPr>
          <w:rFonts w:ascii="Verdana" w:hAnsi="Verdana"/>
          <w:b/>
          <w:color w:val="000000" w:themeColor="text1"/>
          <w:sz w:val="18"/>
          <w:szCs w:val="18"/>
        </w:rPr>
        <w:t xml:space="preserve">wymagane od Wykonawcy w zakresie wypełnienia obowiązków informacyjnych </w:t>
      </w:r>
    </w:p>
    <w:p w14:paraId="360787F5" w14:textId="77777777" w:rsidR="0084469C" w:rsidRPr="0087294E" w:rsidRDefault="0084469C" w:rsidP="0084469C">
      <w:pPr>
        <w:spacing w:line="360" w:lineRule="auto"/>
        <w:ind w:right="471"/>
        <w:jc w:val="center"/>
        <w:rPr>
          <w:rFonts w:ascii="Arial" w:eastAsiaTheme="minorHAnsi" w:hAnsi="Arial" w:cs="Arial"/>
          <w:b/>
          <w:i/>
          <w:color w:val="000000" w:themeColor="text1"/>
          <w:sz w:val="18"/>
          <w:szCs w:val="18"/>
          <w:u w:val="single"/>
          <w:lang w:eastAsia="en-US"/>
        </w:rPr>
      </w:pPr>
      <w:r w:rsidRPr="0087294E">
        <w:rPr>
          <w:rFonts w:ascii="Verdana" w:hAnsi="Verdana"/>
          <w:b/>
          <w:color w:val="000000" w:themeColor="text1"/>
          <w:sz w:val="18"/>
          <w:szCs w:val="18"/>
        </w:rPr>
        <w:t>przewidzianych w art. 13 lub art. 14 RODO</w:t>
      </w:r>
      <w:r w:rsidRPr="0087294E">
        <w:rPr>
          <w:rFonts w:ascii="Verdana" w:hAnsi="Verdana" w:cs="Arial"/>
          <w:color w:val="000000" w:themeColor="text1"/>
          <w:sz w:val="18"/>
          <w:szCs w:val="18"/>
          <w:vertAlign w:val="superscript"/>
        </w:rPr>
        <w:t>1)</w:t>
      </w:r>
    </w:p>
    <w:p w14:paraId="59F79C71" w14:textId="77777777" w:rsidR="0084469C" w:rsidRPr="0087294E" w:rsidRDefault="0084469C" w:rsidP="0084469C">
      <w:pPr>
        <w:ind w:right="470"/>
        <w:jc w:val="center"/>
        <w:rPr>
          <w:rFonts w:ascii="Arial" w:eastAsiaTheme="minorHAnsi" w:hAnsi="Arial" w:cs="Arial"/>
          <w:i/>
          <w:color w:val="000000" w:themeColor="text1"/>
          <w:sz w:val="22"/>
          <w:szCs w:val="22"/>
          <w:u w:val="single"/>
          <w:lang w:eastAsia="en-US"/>
        </w:rPr>
      </w:pPr>
    </w:p>
    <w:p w14:paraId="0B397E1C" w14:textId="77777777" w:rsidR="0084469C" w:rsidRPr="0087294E" w:rsidRDefault="0084469C" w:rsidP="0084469C">
      <w:pPr>
        <w:ind w:right="470"/>
        <w:jc w:val="center"/>
        <w:rPr>
          <w:rFonts w:ascii="Arial" w:eastAsiaTheme="minorHAnsi" w:hAnsi="Arial" w:cs="Arial"/>
          <w:color w:val="000000" w:themeColor="text1"/>
          <w:sz w:val="22"/>
          <w:szCs w:val="22"/>
          <w:lang w:eastAsia="en-US"/>
        </w:rPr>
      </w:pPr>
      <w:r w:rsidRPr="0087294E">
        <w:rPr>
          <w:rFonts w:ascii="Arial" w:eastAsiaTheme="minorHAnsi" w:hAnsi="Arial" w:cs="Arial"/>
          <w:i/>
          <w:color w:val="000000" w:themeColor="text1"/>
          <w:sz w:val="22"/>
          <w:szCs w:val="22"/>
          <w:u w:val="single"/>
          <w:lang w:eastAsia="en-US"/>
        </w:rPr>
        <w:t xml:space="preserve"> </w:t>
      </w:r>
    </w:p>
    <w:p w14:paraId="37A7B098" w14:textId="77777777" w:rsidR="0084469C" w:rsidRPr="0087294E" w:rsidRDefault="0084469C" w:rsidP="0084469C">
      <w:pPr>
        <w:spacing w:line="360" w:lineRule="auto"/>
        <w:ind w:right="470" w:firstLine="567"/>
        <w:jc w:val="both"/>
        <w:rPr>
          <w:rFonts w:ascii="Verdana" w:hAnsi="Verdana" w:cs="Arial"/>
          <w:color w:val="000000" w:themeColor="text1"/>
          <w:sz w:val="18"/>
          <w:szCs w:val="18"/>
        </w:rPr>
      </w:pPr>
      <w:r w:rsidRPr="0087294E">
        <w:rPr>
          <w:rFonts w:ascii="Verdana" w:hAnsi="Verdana" w:cs="Arial"/>
          <w:color w:val="000000" w:themeColor="text1"/>
          <w:sz w:val="18"/>
          <w:szCs w:val="18"/>
        </w:rPr>
        <w:t>Oświadczam, że wypełniłem obowiązki informacyjne przewidziane w art. 13 lub art. 14 RODO</w:t>
      </w:r>
      <w:r w:rsidRPr="0087294E">
        <w:rPr>
          <w:rFonts w:ascii="Verdana" w:hAnsi="Verdana" w:cs="Arial"/>
          <w:color w:val="000000" w:themeColor="text1"/>
          <w:sz w:val="18"/>
          <w:szCs w:val="18"/>
          <w:vertAlign w:val="superscript"/>
        </w:rPr>
        <w:t>1)</w:t>
      </w:r>
      <w:r w:rsidRPr="0087294E">
        <w:rPr>
          <w:rFonts w:ascii="Verdana" w:hAnsi="Verdana" w:cs="Arial"/>
          <w:color w:val="000000" w:themeColor="text1"/>
          <w:sz w:val="18"/>
          <w:szCs w:val="18"/>
        </w:rPr>
        <w:t xml:space="preserve"> wobec osób fizycznych, od których dane osobowe bezpośrednio lub pośrednio pozyskałem w celu ubiegania się o udzielenie zamówienia publicznego w niniejszym postępowaniu.</w:t>
      </w:r>
      <w:r w:rsidRPr="0087294E">
        <w:rPr>
          <w:rFonts w:ascii="Verdana" w:hAnsi="Verdana" w:cs="Arial"/>
          <w:color w:val="000000" w:themeColor="text1"/>
          <w:sz w:val="18"/>
          <w:szCs w:val="18"/>
          <w:vertAlign w:val="superscript"/>
        </w:rPr>
        <w:t>2)</w:t>
      </w:r>
    </w:p>
    <w:p w14:paraId="372E8871" w14:textId="77777777" w:rsidR="0084469C" w:rsidRPr="0087294E" w:rsidRDefault="0084469C" w:rsidP="0084469C">
      <w:pPr>
        <w:tabs>
          <w:tab w:val="left" w:pos="0"/>
        </w:tabs>
        <w:spacing w:line="360" w:lineRule="auto"/>
        <w:ind w:right="470"/>
        <w:jc w:val="both"/>
        <w:rPr>
          <w:rFonts w:ascii="Verdana" w:hAnsi="Verdana" w:cs="Arial"/>
          <w:color w:val="000000" w:themeColor="text1"/>
          <w:sz w:val="18"/>
          <w:szCs w:val="18"/>
        </w:rPr>
      </w:pPr>
    </w:p>
    <w:p w14:paraId="12F42F14" w14:textId="77777777" w:rsidR="0084469C" w:rsidRPr="0087294E" w:rsidRDefault="0084469C" w:rsidP="0084469C">
      <w:pPr>
        <w:tabs>
          <w:tab w:val="left" w:pos="0"/>
        </w:tabs>
        <w:spacing w:line="360" w:lineRule="auto"/>
        <w:ind w:right="470"/>
        <w:jc w:val="both"/>
        <w:rPr>
          <w:rFonts w:ascii="Verdana" w:hAnsi="Verdana" w:cs="Arial"/>
          <w:color w:val="000000" w:themeColor="text1"/>
          <w:sz w:val="18"/>
          <w:szCs w:val="18"/>
        </w:rPr>
      </w:pPr>
    </w:p>
    <w:p w14:paraId="0F352CFF" w14:textId="77777777" w:rsidR="0084469C" w:rsidRPr="0087294E" w:rsidRDefault="0084469C" w:rsidP="0084469C">
      <w:pPr>
        <w:tabs>
          <w:tab w:val="left" w:pos="0"/>
        </w:tabs>
        <w:spacing w:line="360" w:lineRule="auto"/>
        <w:ind w:right="470"/>
        <w:jc w:val="both"/>
        <w:rPr>
          <w:rFonts w:ascii="Verdana" w:hAnsi="Verdana" w:cs="Arial"/>
          <w:color w:val="000000" w:themeColor="text1"/>
          <w:sz w:val="18"/>
          <w:szCs w:val="18"/>
        </w:rPr>
      </w:pPr>
    </w:p>
    <w:p w14:paraId="7045CA68" w14:textId="77777777" w:rsidR="0084469C" w:rsidRPr="0087294E" w:rsidRDefault="0084469C" w:rsidP="0084469C">
      <w:pPr>
        <w:spacing w:line="240" w:lineRule="exact"/>
        <w:jc w:val="both"/>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t xml:space="preserve">…………………………….………………….……., </w:t>
      </w:r>
      <w:r w:rsidRPr="0087294E">
        <w:rPr>
          <w:rFonts w:ascii="Verdana" w:eastAsiaTheme="minorHAnsi" w:hAnsi="Verdana" w:cs="Arial"/>
          <w:color w:val="000000" w:themeColor="text1"/>
          <w:sz w:val="16"/>
          <w:szCs w:val="16"/>
          <w:lang w:eastAsia="en-US"/>
        </w:rPr>
        <w:t>dnia</w:t>
      </w:r>
      <w:r w:rsidRPr="0087294E">
        <w:rPr>
          <w:rFonts w:ascii="Verdana" w:eastAsiaTheme="minorHAnsi" w:hAnsi="Verdana" w:cs="Arial"/>
          <w:color w:val="000000" w:themeColor="text1"/>
          <w:sz w:val="18"/>
          <w:szCs w:val="18"/>
          <w:lang w:eastAsia="en-US"/>
        </w:rPr>
        <w:t xml:space="preserve"> …………………….…………. r. ……………………………………………………………..</w:t>
      </w:r>
    </w:p>
    <w:p w14:paraId="4072E627" w14:textId="77777777" w:rsidR="0084469C" w:rsidRPr="0087294E" w:rsidRDefault="0084469C" w:rsidP="0084469C">
      <w:pPr>
        <w:spacing w:line="240" w:lineRule="exact"/>
        <w:rPr>
          <w:rFonts w:ascii="Verdana" w:hAnsi="Verdana"/>
          <w:b/>
          <w:bCs/>
          <w:color w:val="000000" w:themeColor="text1"/>
          <w:sz w:val="18"/>
        </w:rPr>
      </w:pPr>
      <w:r w:rsidRPr="0087294E">
        <w:rPr>
          <w:rFonts w:ascii="Verdana" w:eastAsiaTheme="minorHAnsi" w:hAnsi="Verdana" w:cs="Arial"/>
          <w:i/>
          <w:color w:val="000000" w:themeColor="text1"/>
          <w:sz w:val="16"/>
          <w:szCs w:val="16"/>
          <w:lang w:eastAsia="en-US"/>
        </w:rPr>
        <w:t xml:space="preserve">(miejscowość) </w:t>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r>
      <w:r w:rsidRPr="0087294E">
        <w:rPr>
          <w:rFonts w:ascii="Verdana" w:eastAsiaTheme="minorHAnsi" w:hAnsi="Verdana" w:cs="Arial"/>
          <w:i/>
          <w:color w:val="000000" w:themeColor="text1"/>
          <w:sz w:val="16"/>
          <w:szCs w:val="16"/>
          <w:lang w:eastAsia="en-US"/>
        </w:rPr>
        <w:tab/>
        <w:t xml:space="preserve">   (</w:t>
      </w:r>
      <w:r w:rsidRPr="0087294E">
        <w:rPr>
          <w:rFonts w:ascii="Verdana" w:hAnsi="Verdana"/>
          <w:color w:val="000000" w:themeColor="text1"/>
          <w:sz w:val="16"/>
          <w:szCs w:val="16"/>
        </w:rPr>
        <w:t>Pieczęć i podpis Wykonawcy)</w:t>
      </w:r>
    </w:p>
    <w:p w14:paraId="060BF33B" w14:textId="77777777" w:rsidR="0084469C" w:rsidRPr="0087294E" w:rsidRDefault="0084469C" w:rsidP="0084469C">
      <w:pPr>
        <w:tabs>
          <w:tab w:val="left" w:pos="0"/>
        </w:tabs>
        <w:spacing w:line="360" w:lineRule="auto"/>
        <w:ind w:right="470"/>
        <w:jc w:val="both"/>
        <w:rPr>
          <w:rFonts w:ascii="Verdana" w:hAnsi="Verdana" w:cs="Arial"/>
          <w:color w:val="000000" w:themeColor="text1"/>
          <w:sz w:val="18"/>
          <w:szCs w:val="18"/>
        </w:rPr>
      </w:pPr>
    </w:p>
    <w:p w14:paraId="137EC194" w14:textId="77777777" w:rsidR="0084469C" w:rsidRPr="0087294E" w:rsidRDefault="0084469C" w:rsidP="0084469C">
      <w:pPr>
        <w:ind w:right="470"/>
        <w:rPr>
          <w:rFonts w:ascii="Verdana" w:hAnsi="Verdana"/>
          <w:b/>
          <w:bCs/>
          <w:color w:val="000000" w:themeColor="text1"/>
          <w:sz w:val="18"/>
          <w:szCs w:val="18"/>
        </w:rPr>
      </w:pPr>
    </w:p>
    <w:p w14:paraId="074135A8" w14:textId="77777777" w:rsidR="0084469C" w:rsidRPr="0087294E" w:rsidRDefault="0084469C" w:rsidP="0084469C">
      <w:pPr>
        <w:ind w:right="470"/>
        <w:rPr>
          <w:rFonts w:ascii="Verdana" w:hAnsi="Verdana"/>
          <w:b/>
          <w:bCs/>
          <w:color w:val="000000" w:themeColor="text1"/>
          <w:sz w:val="18"/>
          <w:szCs w:val="18"/>
        </w:rPr>
      </w:pPr>
    </w:p>
    <w:p w14:paraId="6BB410F2" w14:textId="77777777" w:rsidR="0084469C" w:rsidRPr="0087294E" w:rsidRDefault="0084469C" w:rsidP="0084469C">
      <w:pPr>
        <w:ind w:right="470"/>
        <w:rPr>
          <w:rFonts w:ascii="Verdana" w:hAnsi="Verdana"/>
          <w:b/>
          <w:bCs/>
          <w:color w:val="000000" w:themeColor="text1"/>
          <w:sz w:val="18"/>
          <w:szCs w:val="18"/>
        </w:rPr>
      </w:pPr>
    </w:p>
    <w:p w14:paraId="4FF3A11D" w14:textId="77777777" w:rsidR="0084469C" w:rsidRPr="0087294E" w:rsidRDefault="0084469C" w:rsidP="0084469C">
      <w:pPr>
        <w:ind w:right="470"/>
        <w:rPr>
          <w:rFonts w:ascii="Verdana" w:hAnsi="Verdana"/>
          <w:b/>
          <w:bCs/>
          <w:color w:val="000000" w:themeColor="text1"/>
          <w:sz w:val="18"/>
          <w:szCs w:val="18"/>
        </w:rPr>
      </w:pPr>
    </w:p>
    <w:p w14:paraId="5078B55E" w14:textId="77777777" w:rsidR="0084469C" w:rsidRPr="0087294E" w:rsidRDefault="0084469C" w:rsidP="0084469C">
      <w:pPr>
        <w:ind w:right="470"/>
        <w:rPr>
          <w:rFonts w:ascii="Verdana" w:hAnsi="Verdana"/>
          <w:b/>
          <w:bCs/>
          <w:color w:val="000000" w:themeColor="text1"/>
          <w:sz w:val="18"/>
          <w:szCs w:val="18"/>
        </w:rPr>
      </w:pPr>
    </w:p>
    <w:p w14:paraId="41D2BD33" w14:textId="77777777" w:rsidR="0084469C" w:rsidRPr="0087294E" w:rsidRDefault="0084469C" w:rsidP="0084469C">
      <w:pPr>
        <w:ind w:right="470"/>
        <w:rPr>
          <w:rFonts w:ascii="Verdana" w:hAnsi="Verdana"/>
          <w:b/>
          <w:bCs/>
          <w:color w:val="000000" w:themeColor="text1"/>
          <w:sz w:val="18"/>
          <w:szCs w:val="18"/>
        </w:rPr>
      </w:pPr>
    </w:p>
    <w:p w14:paraId="4CB13680" w14:textId="6C1B2C90" w:rsidR="0084469C" w:rsidRPr="0087294E" w:rsidRDefault="0084469C" w:rsidP="0084469C">
      <w:pPr>
        <w:ind w:right="470"/>
        <w:jc w:val="both"/>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vertAlign w:val="superscript"/>
          <w:lang w:eastAsia="en-US"/>
        </w:rPr>
        <w:t xml:space="preserve">1) </w:t>
      </w:r>
      <w:r w:rsidRPr="0087294E">
        <w:rPr>
          <w:rFonts w:ascii="Verdana" w:eastAsiaTheme="minorHAnsi" w:hAnsi="Verdana" w:cs="Arial"/>
          <w:color w:val="000000" w:themeColor="text1"/>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w:t>
      </w:r>
      <w:r w:rsidR="00127268" w:rsidRPr="0087294E">
        <w:rPr>
          <w:rFonts w:ascii="Verdana" w:eastAsiaTheme="minorHAnsi" w:hAnsi="Verdana" w:cs="Arial"/>
          <w:color w:val="000000" w:themeColor="text1"/>
          <w:sz w:val="18"/>
          <w:szCs w:val="18"/>
          <w:lang w:eastAsia="en-US"/>
        </w:rPr>
        <w:t>95/46/WE (ogólne rozporządzenie</w:t>
      </w:r>
      <w:r w:rsidR="00127268" w:rsidRPr="0087294E">
        <w:rPr>
          <w:rFonts w:ascii="Verdana" w:eastAsiaTheme="minorHAnsi" w:hAnsi="Verdana" w:cs="Arial"/>
          <w:color w:val="000000" w:themeColor="text1"/>
          <w:sz w:val="18"/>
          <w:szCs w:val="18"/>
          <w:lang w:eastAsia="en-US"/>
        </w:rPr>
        <w:br/>
      </w:r>
      <w:r w:rsidRPr="0087294E">
        <w:rPr>
          <w:rFonts w:ascii="Verdana" w:eastAsiaTheme="minorHAnsi" w:hAnsi="Verdana" w:cs="Arial"/>
          <w:color w:val="000000" w:themeColor="text1"/>
          <w:sz w:val="18"/>
          <w:szCs w:val="18"/>
          <w:lang w:eastAsia="en-US"/>
        </w:rPr>
        <w:t xml:space="preserve">o ochronie danych) (Dz. Urz. UE L 119 z 04.05.2016, str. 1). </w:t>
      </w:r>
    </w:p>
    <w:p w14:paraId="4584B8B2" w14:textId="77777777" w:rsidR="0084469C" w:rsidRPr="0087294E" w:rsidRDefault="0084469C" w:rsidP="0084469C">
      <w:pPr>
        <w:ind w:right="470"/>
        <w:jc w:val="both"/>
        <w:rPr>
          <w:rFonts w:ascii="Verdana" w:eastAsiaTheme="minorHAnsi" w:hAnsi="Verdana" w:cstheme="minorBidi"/>
          <w:color w:val="000000" w:themeColor="text1"/>
          <w:sz w:val="18"/>
          <w:szCs w:val="18"/>
          <w:lang w:eastAsia="en-US"/>
        </w:rPr>
      </w:pPr>
    </w:p>
    <w:p w14:paraId="0FAE6999" w14:textId="77777777" w:rsidR="0084469C" w:rsidRPr="0087294E" w:rsidRDefault="0084469C" w:rsidP="0084469C">
      <w:pPr>
        <w:spacing w:before="100" w:beforeAutospacing="1" w:after="100" w:afterAutospacing="1"/>
        <w:ind w:left="142" w:right="471" w:hanging="142"/>
        <w:jc w:val="both"/>
        <w:rPr>
          <w:rFonts w:ascii="Verdana" w:hAnsi="Verdana" w:cs="Arial"/>
          <w:color w:val="000000" w:themeColor="text1"/>
          <w:sz w:val="18"/>
          <w:szCs w:val="18"/>
        </w:rPr>
      </w:pPr>
      <w:r w:rsidRPr="0087294E">
        <w:rPr>
          <w:rFonts w:ascii="Verdana" w:hAnsi="Verdana" w:cs="Arial"/>
          <w:color w:val="000000" w:themeColor="text1"/>
          <w:sz w:val="18"/>
          <w:szCs w:val="18"/>
          <w:vertAlign w:val="superscript"/>
        </w:rPr>
        <w:t>2)</w:t>
      </w:r>
      <w:r w:rsidRPr="0087294E">
        <w:rPr>
          <w:rFonts w:ascii="Verdana" w:hAnsi="Verdana" w:cs="Arial"/>
          <w:color w:val="000000" w:themeColor="text1"/>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43AFDF" w14:textId="77777777" w:rsidR="0084469C" w:rsidRPr="0087294E" w:rsidRDefault="0084469C" w:rsidP="00881E38">
      <w:pPr>
        <w:tabs>
          <w:tab w:val="left" w:pos="0"/>
        </w:tabs>
        <w:ind w:right="470"/>
        <w:rPr>
          <w:rFonts w:ascii="Verdana" w:hAnsi="Verdana"/>
          <w:b/>
          <w:bCs/>
          <w:color w:val="000000" w:themeColor="text1"/>
          <w:sz w:val="18"/>
        </w:rPr>
      </w:pPr>
    </w:p>
    <w:p w14:paraId="26BEC100" w14:textId="77777777" w:rsidR="0084469C" w:rsidRPr="0087294E" w:rsidRDefault="0084469C" w:rsidP="00881E38">
      <w:pPr>
        <w:tabs>
          <w:tab w:val="left" w:pos="0"/>
        </w:tabs>
        <w:ind w:right="470"/>
        <w:rPr>
          <w:rFonts w:ascii="Verdana" w:hAnsi="Verdana"/>
          <w:b/>
          <w:bCs/>
          <w:color w:val="000000" w:themeColor="text1"/>
          <w:sz w:val="18"/>
        </w:rPr>
      </w:pPr>
    </w:p>
    <w:p w14:paraId="7EFEDF4F" w14:textId="77777777" w:rsidR="0084469C" w:rsidRPr="0087294E" w:rsidRDefault="0084469C" w:rsidP="00881E38">
      <w:pPr>
        <w:tabs>
          <w:tab w:val="left" w:pos="0"/>
        </w:tabs>
        <w:ind w:right="470"/>
        <w:rPr>
          <w:rFonts w:ascii="Verdana" w:hAnsi="Verdana"/>
          <w:b/>
          <w:bCs/>
          <w:color w:val="000000" w:themeColor="text1"/>
          <w:sz w:val="18"/>
        </w:rPr>
      </w:pPr>
    </w:p>
    <w:p w14:paraId="12C9D064" w14:textId="3CBEBBA0" w:rsidR="0084469C" w:rsidRPr="0087294E" w:rsidRDefault="0084469C">
      <w:pPr>
        <w:rPr>
          <w:rFonts w:ascii="Verdana" w:hAnsi="Verdana"/>
          <w:b/>
          <w:bCs/>
          <w:color w:val="000000" w:themeColor="text1"/>
          <w:sz w:val="18"/>
        </w:rPr>
      </w:pPr>
      <w:r w:rsidRPr="0087294E">
        <w:rPr>
          <w:rFonts w:ascii="Verdana" w:hAnsi="Verdana"/>
          <w:b/>
          <w:bCs/>
          <w:color w:val="000000" w:themeColor="text1"/>
          <w:sz w:val="18"/>
        </w:rPr>
        <w:br w:type="page"/>
      </w:r>
    </w:p>
    <w:p w14:paraId="32B5B849" w14:textId="1D855C4B" w:rsidR="008C2FE0" w:rsidRPr="0087294E" w:rsidRDefault="008C2FE0" w:rsidP="00046C7F">
      <w:pPr>
        <w:tabs>
          <w:tab w:val="left" w:pos="0"/>
        </w:tabs>
        <w:ind w:right="66"/>
        <w:jc w:val="center"/>
        <w:rPr>
          <w:rFonts w:ascii="Verdana" w:hAnsi="Verdana"/>
          <w:b/>
          <w:bCs/>
          <w:color w:val="000000" w:themeColor="text1"/>
          <w:sz w:val="18"/>
        </w:rPr>
      </w:pPr>
      <w:r w:rsidRPr="0087294E">
        <w:rPr>
          <w:rFonts w:ascii="Verdana" w:hAnsi="Verdana"/>
          <w:b/>
          <w:bCs/>
          <w:color w:val="000000" w:themeColor="text1"/>
          <w:sz w:val="18"/>
        </w:rPr>
        <w:lastRenderedPageBreak/>
        <w:t>UMW/AZ/PN-89/18</w:t>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t>Załącznik 6</w:t>
      </w:r>
      <w:r w:rsidR="00C26392">
        <w:rPr>
          <w:rFonts w:ascii="Verdana" w:hAnsi="Verdana"/>
          <w:b/>
          <w:bCs/>
          <w:color w:val="000000" w:themeColor="text1"/>
          <w:sz w:val="18"/>
        </w:rPr>
        <w:t>A</w:t>
      </w:r>
      <w:r w:rsidRPr="0087294E">
        <w:rPr>
          <w:rFonts w:ascii="Verdana" w:hAnsi="Verdana"/>
          <w:b/>
          <w:bCs/>
          <w:color w:val="000000" w:themeColor="text1"/>
          <w:sz w:val="18"/>
        </w:rPr>
        <w:t xml:space="preserve"> do SIWZ</w:t>
      </w:r>
    </w:p>
    <w:p w14:paraId="26E20B0A" w14:textId="77777777" w:rsidR="008C2FE0" w:rsidRDefault="008C2FE0" w:rsidP="008207A8">
      <w:pPr>
        <w:tabs>
          <w:tab w:val="left" w:pos="0"/>
        </w:tabs>
        <w:ind w:right="470"/>
        <w:jc w:val="center"/>
        <w:rPr>
          <w:rFonts w:ascii="Verdana" w:hAnsi="Verdana"/>
          <w:b/>
          <w:bCs/>
          <w:color w:val="000000" w:themeColor="text1"/>
          <w:sz w:val="18"/>
        </w:rPr>
      </w:pPr>
    </w:p>
    <w:p w14:paraId="78C821B3" w14:textId="77777777" w:rsidR="00C26392" w:rsidRPr="0087294E" w:rsidRDefault="00C26392" w:rsidP="008207A8">
      <w:pPr>
        <w:tabs>
          <w:tab w:val="left" w:pos="0"/>
        </w:tabs>
        <w:ind w:right="470"/>
        <w:jc w:val="center"/>
        <w:rPr>
          <w:rFonts w:ascii="Verdana" w:hAnsi="Verdana"/>
          <w:b/>
          <w:bCs/>
          <w:color w:val="000000" w:themeColor="text1"/>
          <w:sz w:val="18"/>
        </w:rPr>
      </w:pPr>
    </w:p>
    <w:p w14:paraId="43E4BA5A" w14:textId="77777777" w:rsidR="00322F51" w:rsidRPr="0087294E" w:rsidRDefault="00322F51" w:rsidP="00322F51">
      <w:pPr>
        <w:ind w:right="-387"/>
        <w:jc w:val="center"/>
        <w:rPr>
          <w:rFonts w:ascii="Verdana" w:hAnsi="Verdana" w:cs="Arial"/>
          <w:b/>
          <w:bCs/>
          <w:color w:val="000000" w:themeColor="text1"/>
        </w:rPr>
      </w:pPr>
      <w:r w:rsidRPr="0087294E">
        <w:rPr>
          <w:rFonts w:ascii="Verdana" w:hAnsi="Verdana" w:cs="Arial"/>
          <w:b/>
          <w:bCs/>
          <w:color w:val="000000" w:themeColor="text1"/>
        </w:rPr>
        <w:t>W Y K A Z    O S Ó B</w:t>
      </w:r>
    </w:p>
    <w:p w14:paraId="38CDDDD2" w14:textId="77777777" w:rsidR="00322F51" w:rsidRPr="0087294E" w:rsidRDefault="00322F51" w:rsidP="00322F51">
      <w:pPr>
        <w:autoSpaceDE w:val="0"/>
        <w:autoSpaceDN w:val="0"/>
        <w:adjustRightInd w:val="0"/>
        <w:ind w:right="-360"/>
        <w:jc w:val="both"/>
        <w:rPr>
          <w:rFonts w:ascii="Verdana" w:hAnsi="Verdana" w:cs="Arial"/>
          <w:color w:val="000000" w:themeColor="text1"/>
          <w:sz w:val="18"/>
          <w:szCs w:val="18"/>
        </w:rPr>
      </w:pPr>
    </w:p>
    <w:p w14:paraId="5A51CBB3" w14:textId="77777777" w:rsidR="00C26392" w:rsidRPr="0087294E" w:rsidRDefault="00C26392" w:rsidP="00C26392">
      <w:pPr>
        <w:ind w:right="470"/>
        <w:jc w:val="both"/>
        <w:rPr>
          <w:rFonts w:ascii="Verdana" w:hAnsi="Verdana"/>
          <w:b/>
          <w:color w:val="000000" w:themeColor="text1"/>
          <w:sz w:val="18"/>
          <w:szCs w:val="18"/>
        </w:rPr>
      </w:pPr>
      <w:r w:rsidRPr="0087294E">
        <w:rPr>
          <w:rFonts w:ascii="Verdana" w:hAnsi="Verdana"/>
          <w:b/>
          <w:color w:val="000000" w:themeColor="text1"/>
          <w:sz w:val="18"/>
          <w:szCs w:val="18"/>
        </w:rPr>
        <w:t>Działania promocyjne związane z projektem „Polska Platforma Medyczna: portal zarządzania wiedzą i potencjałem badawczym”.</w:t>
      </w:r>
    </w:p>
    <w:p w14:paraId="0F0075C3" w14:textId="77777777" w:rsidR="00C26392" w:rsidRPr="0087294E" w:rsidRDefault="00C26392" w:rsidP="00C26392">
      <w:pPr>
        <w:ind w:right="470"/>
        <w:jc w:val="both"/>
        <w:rPr>
          <w:rFonts w:ascii="Verdana" w:hAnsi="Verdana"/>
          <w:b/>
          <w:color w:val="000000" w:themeColor="text1"/>
          <w:sz w:val="18"/>
          <w:szCs w:val="18"/>
        </w:rPr>
      </w:pPr>
    </w:p>
    <w:p w14:paraId="1FB26440" w14:textId="77777777" w:rsidR="00C26392" w:rsidRDefault="00C26392" w:rsidP="00C26392">
      <w:pPr>
        <w:ind w:right="470"/>
        <w:jc w:val="both"/>
        <w:rPr>
          <w:rFonts w:ascii="Verdana" w:hAnsi="Verdana"/>
          <w:b/>
          <w:color w:val="000000" w:themeColor="text1"/>
          <w:sz w:val="18"/>
          <w:szCs w:val="18"/>
        </w:rPr>
      </w:pPr>
      <w:r w:rsidRPr="0087294E">
        <w:rPr>
          <w:rFonts w:ascii="Verdana" w:hAnsi="Verdana"/>
          <w:b/>
          <w:color w:val="000000" w:themeColor="text1"/>
          <w:sz w:val="18"/>
          <w:szCs w:val="18"/>
        </w:rPr>
        <w:t>Część A – Identyfikacja wizualna wraz z księgą identyfikacji wizualnej projektu oraz projekt na materiały promocyjne</w:t>
      </w:r>
    </w:p>
    <w:p w14:paraId="19BCBDC0" w14:textId="77777777" w:rsidR="00C26392" w:rsidRPr="0087294E" w:rsidRDefault="00C26392" w:rsidP="00C26392">
      <w:pPr>
        <w:ind w:right="470"/>
        <w:jc w:val="both"/>
        <w:rPr>
          <w:rFonts w:ascii="Verdana" w:hAnsi="Verdana"/>
          <w:b/>
          <w:color w:val="000000" w:themeColor="text1"/>
          <w:sz w:val="18"/>
          <w:szCs w:val="18"/>
        </w:rPr>
      </w:pPr>
    </w:p>
    <w:p w14:paraId="4CC393EF" w14:textId="77777777" w:rsidR="00322F51" w:rsidRPr="0087294E" w:rsidRDefault="00322F51" w:rsidP="00322F51">
      <w:pPr>
        <w:autoSpaceDE w:val="0"/>
        <w:autoSpaceDN w:val="0"/>
        <w:adjustRightInd w:val="0"/>
        <w:ind w:right="-171"/>
        <w:jc w:val="both"/>
        <w:rPr>
          <w:rFonts w:ascii="Verdana" w:hAnsi="Verdana"/>
          <w:color w:val="000000" w:themeColor="text1"/>
          <w:sz w:val="18"/>
          <w:szCs w:val="18"/>
        </w:rPr>
      </w:pPr>
      <w:r w:rsidRPr="0087294E">
        <w:rPr>
          <w:rFonts w:ascii="Verdana" w:hAnsi="Verdana"/>
          <w:color w:val="000000" w:themeColor="text1"/>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060F1F14" w14:textId="77777777" w:rsidR="00322F51" w:rsidRPr="0087294E" w:rsidRDefault="00322F51" w:rsidP="00322F51">
      <w:pPr>
        <w:autoSpaceDE w:val="0"/>
        <w:autoSpaceDN w:val="0"/>
        <w:adjustRightInd w:val="0"/>
        <w:ind w:right="-171"/>
        <w:jc w:val="both"/>
        <w:rPr>
          <w:rFonts w:ascii="Verdana" w:hAnsi="Verdana"/>
          <w:color w:val="000000" w:themeColor="text1"/>
          <w:sz w:val="18"/>
          <w:szCs w:val="18"/>
        </w:rPr>
      </w:pPr>
    </w:p>
    <w:p w14:paraId="0D280149" w14:textId="77777777" w:rsidR="00322F51" w:rsidRPr="0087294E" w:rsidRDefault="00322F51" w:rsidP="00322F51">
      <w:pPr>
        <w:ind w:right="-97"/>
        <w:jc w:val="both"/>
        <w:rPr>
          <w:rFonts w:ascii="Verdana" w:hAnsi="Verdana"/>
          <w:color w:val="000000" w:themeColor="text1"/>
          <w:sz w:val="18"/>
          <w:szCs w:val="18"/>
        </w:rPr>
      </w:pPr>
      <w:r w:rsidRPr="0087294E">
        <w:rPr>
          <w:rFonts w:ascii="Verdana" w:hAnsi="Verdana"/>
          <w:color w:val="000000" w:themeColor="text1"/>
          <w:sz w:val="18"/>
          <w:szCs w:val="18"/>
        </w:rPr>
        <w:t xml:space="preserve">Wykonawca spełnia warunek, jeżeli dysponuje: </w:t>
      </w:r>
    </w:p>
    <w:p w14:paraId="52C5F7C7" w14:textId="1D26A9ED" w:rsidR="00322F51" w:rsidRPr="0087294E" w:rsidRDefault="00322F51" w:rsidP="00322F51">
      <w:pPr>
        <w:tabs>
          <w:tab w:val="left" w:pos="8789"/>
        </w:tabs>
        <w:ind w:right="-97"/>
        <w:jc w:val="both"/>
        <w:rPr>
          <w:rFonts w:ascii="Verdana" w:hAnsi="Verdana"/>
          <w:color w:val="000000" w:themeColor="text1"/>
          <w:sz w:val="18"/>
          <w:szCs w:val="18"/>
        </w:rPr>
      </w:pPr>
      <w:r w:rsidRPr="0087294E">
        <w:rPr>
          <w:rFonts w:ascii="Verdana" w:hAnsi="Verdana"/>
          <w:color w:val="000000" w:themeColor="text1"/>
          <w:sz w:val="18"/>
          <w:szCs w:val="18"/>
        </w:rPr>
        <w:t xml:space="preserve">Część A - min. </w:t>
      </w:r>
      <w:r w:rsidRPr="0087294E">
        <w:rPr>
          <w:rFonts w:ascii="Verdana" w:hAnsi="Verdana"/>
          <w:b/>
          <w:color w:val="000000" w:themeColor="text1"/>
          <w:sz w:val="18"/>
          <w:szCs w:val="18"/>
        </w:rPr>
        <w:t>2 osobami</w:t>
      </w:r>
      <w:r w:rsidRPr="0087294E">
        <w:rPr>
          <w:rFonts w:ascii="Verdana" w:hAnsi="Verdana"/>
          <w:color w:val="000000" w:themeColor="text1"/>
          <w:sz w:val="18"/>
          <w:szCs w:val="18"/>
        </w:rPr>
        <w:t>, z których każda wykonała lub wykonuje min. 1 usługę i</w:t>
      </w:r>
      <w:r w:rsidR="009423DE" w:rsidRPr="0087294E">
        <w:rPr>
          <w:rFonts w:ascii="Verdana" w:hAnsi="Verdana"/>
          <w:color w:val="000000" w:themeColor="text1"/>
          <w:sz w:val="18"/>
          <w:szCs w:val="18"/>
        </w:rPr>
        <w:t>dentyfikacji wizualnej produktu;</w:t>
      </w:r>
      <w:r w:rsidRPr="0087294E">
        <w:rPr>
          <w:rFonts w:ascii="Verdana" w:hAnsi="Verdana"/>
          <w:color w:val="000000" w:themeColor="text1"/>
          <w:sz w:val="18"/>
          <w:szCs w:val="18"/>
        </w:rPr>
        <w:t xml:space="preserve"> </w:t>
      </w:r>
    </w:p>
    <w:p w14:paraId="3F73B78A" w14:textId="77777777" w:rsidR="00322F51" w:rsidRPr="0087294E" w:rsidRDefault="00322F51" w:rsidP="00322F51">
      <w:pPr>
        <w:autoSpaceDE w:val="0"/>
        <w:autoSpaceDN w:val="0"/>
        <w:adjustRightInd w:val="0"/>
        <w:ind w:right="-171"/>
        <w:jc w:val="both"/>
        <w:rPr>
          <w:rFonts w:ascii="Verdana" w:hAnsi="Verdana" w:cs="Arial"/>
          <w:bCs/>
          <w:color w:val="000000" w:themeColor="text1"/>
          <w:sz w:val="18"/>
          <w:szCs w:val="18"/>
        </w:rPr>
      </w:pPr>
    </w:p>
    <w:tbl>
      <w:tblPr>
        <w:tblW w:w="95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1701"/>
        <w:gridCol w:w="1843"/>
        <w:gridCol w:w="3402"/>
        <w:gridCol w:w="2126"/>
      </w:tblGrid>
      <w:tr w:rsidR="00322F51" w:rsidRPr="0087294E" w14:paraId="55BAB8D5" w14:textId="77777777" w:rsidTr="00322F51">
        <w:trPr>
          <w:cantSplit/>
          <w:trHeight w:val="425"/>
        </w:trPr>
        <w:tc>
          <w:tcPr>
            <w:tcW w:w="482" w:type="dxa"/>
            <w:tcBorders>
              <w:top w:val="single" w:sz="12" w:space="0" w:color="auto"/>
              <w:left w:val="single" w:sz="12" w:space="0" w:color="auto"/>
            </w:tcBorders>
          </w:tcPr>
          <w:p w14:paraId="5554EFA4" w14:textId="77777777" w:rsidR="00322F51" w:rsidRPr="0087294E" w:rsidRDefault="00322F51" w:rsidP="002163B2">
            <w:pPr>
              <w:jc w:val="center"/>
              <w:rPr>
                <w:rFonts w:ascii="Verdana" w:hAnsi="Verdana" w:cs="Arial"/>
                <w:b/>
                <w:color w:val="000000" w:themeColor="text1"/>
                <w:sz w:val="16"/>
                <w:szCs w:val="16"/>
              </w:rPr>
            </w:pPr>
          </w:p>
          <w:p w14:paraId="367A3D7F" w14:textId="77777777" w:rsidR="00322F51" w:rsidRPr="0087294E" w:rsidRDefault="00322F51" w:rsidP="002163B2">
            <w:pPr>
              <w:jc w:val="center"/>
              <w:rPr>
                <w:rFonts w:ascii="Verdana" w:hAnsi="Verdana" w:cs="Arial"/>
                <w:b/>
                <w:color w:val="000000" w:themeColor="text1"/>
                <w:sz w:val="16"/>
                <w:szCs w:val="16"/>
              </w:rPr>
            </w:pPr>
            <w:r w:rsidRPr="0087294E">
              <w:rPr>
                <w:rFonts w:ascii="Verdana" w:hAnsi="Verdana" w:cs="Arial"/>
                <w:b/>
                <w:color w:val="000000" w:themeColor="text1"/>
                <w:sz w:val="16"/>
                <w:szCs w:val="16"/>
              </w:rPr>
              <w:t>Lp.</w:t>
            </w:r>
          </w:p>
        </w:tc>
        <w:tc>
          <w:tcPr>
            <w:tcW w:w="1701" w:type="dxa"/>
            <w:tcBorders>
              <w:top w:val="single" w:sz="12" w:space="0" w:color="auto"/>
            </w:tcBorders>
          </w:tcPr>
          <w:p w14:paraId="0A95FF97" w14:textId="77777777" w:rsidR="00322F51" w:rsidRPr="0087294E" w:rsidRDefault="00322F51" w:rsidP="002163B2">
            <w:pPr>
              <w:rPr>
                <w:rFonts w:ascii="Verdana" w:hAnsi="Verdana" w:cs="Arial"/>
                <w:b/>
                <w:color w:val="000000" w:themeColor="text1"/>
                <w:sz w:val="16"/>
                <w:szCs w:val="16"/>
              </w:rPr>
            </w:pPr>
            <w:r w:rsidRPr="0087294E">
              <w:rPr>
                <w:rFonts w:ascii="Verdana" w:hAnsi="Verdana" w:cs="Arial"/>
                <w:b/>
                <w:color w:val="000000" w:themeColor="text1"/>
                <w:sz w:val="16"/>
                <w:szCs w:val="16"/>
              </w:rPr>
              <w:t xml:space="preserve"> </w:t>
            </w:r>
          </w:p>
          <w:p w14:paraId="377AFE27" w14:textId="77777777" w:rsidR="00322F51" w:rsidRPr="0087294E" w:rsidRDefault="00322F51" w:rsidP="002163B2">
            <w:pPr>
              <w:rPr>
                <w:rFonts w:ascii="Verdana" w:hAnsi="Verdana" w:cs="Arial"/>
                <w:b/>
                <w:color w:val="000000" w:themeColor="text1"/>
                <w:sz w:val="16"/>
                <w:szCs w:val="16"/>
              </w:rPr>
            </w:pPr>
            <w:r w:rsidRPr="0087294E">
              <w:rPr>
                <w:rFonts w:ascii="Verdana" w:hAnsi="Verdana" w:cs="Arial"/>
                <w:b/>
                <w:color w:val="000000" w:themeColor="text1"/>
                <w:sz w:val="16"/>
                <w:szCs w:val="16"/>
              </w:rPr>
              <w:t>Imię i nazwisko</w:t>
            </w:r>
          </w:p>
        </w:tc>
        <w:tc>
          <w:tcPr>
            <w:tcW w:w="1843" w:type="dxa"/>
            <w:tcBorders>
              <w:top w:val="single" w:sz="12" w:space="0" w:color="auto"/>
              <w:right w:val="single" w:sz="4" w:space="0" w:color="auto"/>
            </w:tcBorders>
          </w:tcPr>
          <w:p w14:paraId="7FFDFAB5" w14:textId="77777777" w:rsidR="00322F51" w:rsidRPr="0087294E" w:rsidRDefault="00322F51" w:rsidP="002163B2">
            <w:pPr>
              <w:rPr>
                <w:rFonts w:ascii="Verdana" w:hAnsi="Verdana" w:cs="Arial"/>
                <w:b/>
                <w:color w:val="000000" w:themeColor="text1"/>
                <w:sz w:val="16"/>
                <w:szCs w:val="16"/>
              </w:rPr>
            </w:pPr>
          </w:p>
          <w:p w14:paraId="4D87FCAC" w14:textId="77777777" w:rsidR="00322F51" w:rsidRPr="0087294E" w:rsidRDefault="00322F51" w:rsidP="002163B2">
            <w:pPr>
              <w:rPr>
                <w:rFonts w:ascii="Verdana" w:hAnsi="Verdana" w:cs="Arial"/>
                <w:b/>
                <w:color w:val="000000" w:themeColor="text1"/>
                <w:sz w:val="16"/>
                <w:szCs w:val="16"/>
              </w:rPr>
            </w:pPr>
            <w:r w:rsidRPr="0087294E">
              <w:rPr>
                <w:rFonts w:ascii="Verdana" w:hAnsi="Verdana" w:cs="Arial"/>
                <w:b/>
                <w:color w:val="000000" w:themeColor="text1"/>
                <w:sz w:val="16"/>
                <w:szCs w:val="16"/>
              </w:rPr>
              <w:t>Doświadczenie</w:t>
            </w:r>
          </w:p>
        </w:tc>
        <w:tc>
          <w:tcPr>
            <w:tcW w:w="3402" w:type="dxa"/>
            <w:tcBorders>
              <w:top w:val="single" w:sz="12" w:space="0" w:color="auto"/>
              <w:left w:val="single" w:sz="4" w:space="0" w:color="auto"/>
              <w:right w:val="single" w:sz="4" w:space="0" w:color="auto"/>
            </w:tcBorders>
          </w:tcPr>
          <w:p w14:paraId="2BF8FE50" w14:textId="77777777" w:rsidR="00322F51" w:rsidRPr="0087294E" w:rsidRDefault="00322F51" w:rsidP="002163B2">
            <w:pPr>
              <w:rPr>
                <w:rFonts w:ascii="Verdana" w:hAnsi="Verdana" w:cs="Arial"/>
                <w:b/>
                <w:color w:val="000000" w:themeColor="text1"/>
                <w:sz w:val="16"/>
                <w:szCs w:val="16"/>
              </w:rPr>
            </w:pPr>
          </w:p>
          <w:p w14:paraId="0A4118B6" w14:textId="77777777" w:rsidR="00322F51" w:rsidRPr="0087294E" w:rsidRDefault="00322F51" w:rsidP="002163B2">
            <w:pPr>
              <w:rPr>
                <w:rFonts w:ascii="Verdana" w:hAnsi="Verdana" w:cs="Arial"/>
                <w:b/>
                <w:color w:val="000000" w:themeColor="text1"/>
                <w:sz w:val="16"/>
                <w:szCs w:val="16"/>
              </w:rPr>
            </w:pPr>
            <w:r w:rsidRPr="0087294E">
              <w:rPr>
                <w:rFonts w:ascii="Verdana" w:hAnsi="Verdana" w:cs="Arial"/>
                <w:b/>
                <w:color w:val="000000" w:themeColor="text1"/>
                <w:sz w:val="16"/>
                <w:szCs w:val="16"/>
              </w:rPr>
              <w:t>Zakres wykonywanych czynności</w:t>
            </w:r>
          </w:p>
        </w:tc>
        <w:tc>
          <w:tcPr>
            <w:tcW w:w="2126" w:type="dxa"/>
            <w:tcBorders>
              <w:top w:val="single" w:sz="12" w:space="0" w:color="auto"/>
              <w:left w:val="single" w:sz="4" w:space="0" w:color="auto"/>
              <w:right w:val="single" w:sz="12" w:space="0" w:color="auto"/>
            </w:tcBorders>
          </w:tcPr>
          <w:p w14:paraId="7E5DA2D4" w14:textId="77777777" w:rsidR="00322F51" w:rsidRPr="0087294E" w:rsidRDefault="00322F51" w:rsidP="002163B2">
            <w:pPr>
              <w:rPr>
                <w:rFonts w:ascii="Verdana" w:hAnsi="Verdana" w:cs="Arial"/>
                <w:b/>
                <w:color w:val="000000" w:themeColor="text1"/>
                <w:sz w:val="16"/>
                <w:szCs w:val="16"/>
              </w:rPr>
            </w:pPr>
          </w:p>
          <w:p w14:paraId="693C9F5E" w14:textId="77777777" w:rsidR="00322F51" w:rsidRPr="0087294E" w:rsidRDefault="00322F51" w:rsidP="002163B2">
            <w:pPr>
              <w:rPr>
                <w:rFonts w:ascii="Verdana" w:hAnsi="Verdana" w:cs="Arial"/>
                <w:b/>
                <w:color w:val="000000" w:themeColor="text1"/>
                <w:sz w:val="16"/>
                <w:szCs w:val="16"/>
              </w:rPr>
            </w:pPr>
            <w:r w:rsidRPr="0087294E">
              <w:rPr>
                <w:rFonts w:ascii="Verdana" w:hAnsi="Verdana" w:cs="Arial"/>
                <w:b/>
                <w:color w:val="000000" w:themeColor="text1"/>
                <w:sz w:val="16"/>
                <w:szCs w:val="16"/>
              </w:rPr>
              <w:t>Informacja o podstawie do dysponowania tymi osobami</w:t>
            </w:r>
          </w:p>
        </w:tc>
      </w:tr>
      <w:tr w:rsidR="00322F51" w:rsidRPr="0087294E" w14:paraId="1C09A716" w14:textId="77777777" w:rsidTr="00322F51">
        <w:trPr>
          <w:cantSplit/>
          <w:trHeight w:val="975"/>
        </w:trPr>
        <w:tc>
          <w:tcPr>
            <w:tcW w:w="482" w:type="dxa"/>
            <w:tcBorders>
              <w:left w:val="single" w:sz="12" w:space="0" w:color="auto"/>
            </w:tcBorders>
          </w:tcPr>
          <w:p w14:paraId="77519B7E" w14:textId="77777777" w:rsidR="00322F51" w:rsidRPr="0087294E" w:rsidRDefault="00322F51" w:rsidP="002163B2">
            <w:pPr>
              <w:jc w:val="center"/>
              <w:rPr>
                <w:rFonts w:ascii="Verdana" w:hAnsi="Verdana" w:cs="Arial"/>
                <w:color w:val="000000" w:themeColor="text1"/>
                <w:sz w:val="18"/>
                <w:szCs w:val="18"/>
              </w:rPr>
            </w:pPr>
          </w:p>
        </w:tc>
        <w:tc>
          <w:tcPr>
            <w:tcW w:w="1701" w:type="dxa"/>
          </w:tcPr>
          <w:p w14:paraId="10C721FE" w14:textId="77777777" w:rsidR="00322F51" w:rsidRPr="0087294E" w:rsidRDefault="00322F51" w:rsidP="002163B2">
            <w:pPr>
              <w:rPr>
                <w:rFonts w:ascii="Verdana" w:hAnsi="Verdana" w:cs="Arial"/>
                <w:color w:val="000000" w:themeColor="text1"/>
                <w:sz w:val="18"/>
                <w:szCs w:val="18"/>
              </w:rPr>
            </w:pPr>
          </w:p>
          <w:p w14:paraId="426FD26F" w14:textId="77777777" w:rsidR="00322F51" w:rsidRPr="0087294E" w:rsidRDefault="00322F51" w:rsidP="002163B2">
            <w:pPr>
              <w:rPr>
                <w:rFonts w:ascii="Verdana" w:hAnsi="Verdana" w:cs="Arial"/>
                <w:color w:val="000000" w:themeColor="text1"/>
                <w:sz w:val="18"/>
                <w:szCs w:val="18"/>
              </w:rPr>
            </w:pPr>
          </w:p>
          <w:p w14:paraId="56E8B8E6" w14:textId="77777777" w:rsidR="00322F51" w:rsidRPr="0087294E" w:rsidRDefault="00322F51" w:rsidP="002163B2">
            <w:pPr>
              <w:rPr>
                <w:rFonts w:ascii="Verdana" w:hAnsi="Verdana" w:cs="Arial"/>
                <w:color w:val="000000" w:themeColor="text1"/>
                <w:sz w:val="18"/>
                <w:szCs w:val="18"/>
              </w:rPr>
            </w:pPr>
          </w:p>
        </w:tc>
        <w:tc>
          <w:tcPr>
            <w:tcW w:w="1843" w:type="dxa"/>
            <w:tcBorders>
              <w:right w:val="single" w:sz="4" w:space="0" w:color="auto"/>
            </w:tcBorders>
          </w:tcPr>
          <w:p w14:paraId="598BEF34" w14:textId="77777777" w:rsidR="00322F51" w:rsidRPr="0087294E" w:rsidRDefault="00322F51" w:rsidP="002163B2">
            <w:pPr>
              <w:rPr>
                <w:rFonts w:ascii="Verdana" w:hAnsi="Verdana" w:cs="Arial"/>
                <w:color w:val="000000" w:themeColor="text1"/>
                <w:sz w:val="18"/>
                <w:szCs w:val="18"/>
              </w:rPr>
            </w:pPr>
          </w:p>
        </w:tc>
        <w:tc>
          <w:tcPr>
            <w:tcW w:w="3402" w:type="dxa"/>
            <w:tcBorders>
              <w:left w:val="single" w:sz="4" w:space="0" w:color="auto"/>
              <w:right w:val="single" w:sz="4" w:space="0" w:color="auto"/>
            </w:tcBorders>
          </w:tcPr>
          <w:p w14:paraId="712414AC" w14:textId="77777777" w:rsidR="00322F51" w:rsidRPr="0087294E" w:rsidRDefault="00322F51" w:rsidP="002163B2">
            <w:pPr>
              <w:rPr>
                <w:rFonts w:ascii="Verdana" w:hAnsi="Verdana" w:cs="Arial"/>
                <w:color w:val="000000" w:themeColor="text1"/>
                <w:sz w:val="18"/>
                <w:szCs w:val="18"/>
              </w:rPr>
            </w:pPr>
          </w:p>
        </w:tc>
        <w:tc>
          <w:tcPr>
            <w:tcW w:w="2126" w:type="dxa"/>
            <w:tcBorders>
              <w:left w:val="single" w:sz="4" w:space="0" w:color="auto"/>
              <w:right w:val="single" w:sz="12" w:space="0" w:color="auto"/>
            </w:tcBorders>
          </w:tcPr>
          <w:p w14:paraId="1039FF73" w14:textId="77777777" w:rsidR="00322F51" w:rsidRPr="0087294E" w:rsidRDefault="00322F51" w:rsidP="002163B2">
            <w:pPr>
              <w:rPr>
                <w:rFonts w:ascii="Verdana" w:hAnsi="Verdana" w:cs="Arial"/>
                <w:color w:val="000000" w:themeColor="text1"/>
                <w:sz w:val="18"/>
                <w:szCs w:val="18"/>
              </w:rPr>
            </w:pPr>
          </w:p>
        </w:tc>
      </w:tr>
      <w:tr w:rsidR="00322F51" w:rsidRPr="0087294E" w14:paraId="51BEA234" w14:textId="77777777" w:rsidTr="00322F51">
        <w:trPr>
          <w:cantSplit/>
          <w:trHeight w:val="1004"/>
        </w:trPr>
        <w:tc>
          <w:tcPr>
            <w:tcW w:w="482" w:type="dxa"/>
            <w:tcBorders>
              <w:left w:val="single" w:sz="12" w:space="0" w:color="auto"/>
            </w:tcBorders>
          </w:tcPr>
          <w:p w14:paraId="395BB555" w14:textId="77777777" w:rsidR="00322F51" w:rsidRPr="0087294E" w:rsidRDefault="00322F51" w:rsidP="002163B2">
            <w:pPr>
              <w:jc w:val="center"/>
              <w:rPr>
                <w:rFonts w:ascii="Verdana" w:hAnsi="Verdana" w:cs="Arial"/>
                <w:color w:val="000000" w:themeColor="text1"/>
                <w:sz w:val="18"/>
                <w:szCs w:val="18"/>
              </w:rPr>
            </w:pPr>
          </w:p>
        </w:tc>
        <w:tc>
          <w:tcPr>
            <w:tcW w:w="1701" w:type="dxa"/>
          </w:tcPr>
          <w:p w14:paraId="0E485C84" w14:textId="77777777" w:rsidR="00322F51" w:rsidRPr="0087294E" w:rsidRDefault="00322F51" w:rsidP="002163B2">
            <w:pPr>
              <w:rPr>
                <w:rFonts w:ascii="Verdana" w:hAnsi="Verdana" w:cs="Arial"/>
                <w:color w:val="000000" w:themeColor="text1"/>
                <w:sz w:val="18"/>
                <w:szCs w:val="18"/>
              </w:rPr>
            </w:pPr>
          </w:p>
          <w:p w14:paraId="0911F73E" w14:textId="77777777" w:rsidR="00322F51" w:rsidRPr="0087294E" w:rsidRDefault="00322F51" w:rsidP="002163B2">
            <w:pPr>
              <w:rPr>
                <w:rFonts w:ascii="Verdana" w:hAnsi="Verdana" w:cs="Arial"/>
                <w:color w:val="000000" w:themeColor="text1"/>
                <w:sz w:val="18"/>
                <w:szCs w:val="18"/>
              </w:rPr>
            </w:pPr>
          </w:p>
          <w:p w14:paraId="1146BD59" w14:textId="77777777" w:rsidR="00322F51" w:rsidRPr="0087294E" w:rsidRDefault="00322F51" w:rsidP="002163B2">
            <w:pPr>
              <w:rPr>
                <w:rFonts w:ascii="Verdana" w:hAnsi="Verdana" w:cs="Arial"/>
                <w:color w:val="000000" w:themeColor="text1"/>
                <w:sz w:val="18"/>
                <w:szCs w:val="18"/>
              </w:rPr>
            </w:pPr>
          </w:p>
        </w:tc>
        <w:tc>
          <w:tcPr>
            <w:tcW w:w="1843" w:type="dxa"/>
            <w:tcBorders>
              <w:right w:val="single" w:sz="4" w:space="0" w:color="auto"/>
            </w:tcBorders>
          </w:tcPr>
          <w:p w14:paraId="1FE4CB89" w14:textId="77777777" w:rsidR="00322F51" w:rsidRPr="0087294E" w:rsidRDefault="00322F51" w:rsidP="002163B2">
            <w:pPr>
              <w:rPr>
                <w:rFonts w:ascii="Verdana" w:hAnsi="Verdana" w:cs="Arial"/>
                <w:color w:val="000000" w:themeColor="text1"/>
                <w:sz w:val="18"/>
                <w:szCs w:val="18"/>
              </w:rPr>
            </w:pPr>
          </w:p>
        </w:tc>
        <w:tc>
          <w:tcPr>
            <w:tcW w:w="3402" w:type="dxa"/>
            <w:tcBorders>
              <w:left w:val="single" w:sz="4" w:space="0" w:color="auto"/>
              <w:right w:val="single" w:sz="4" w:space="0" w:color="auto"/>
            </w:tcBorders>
          </w:tcPr>
          <w:p w14:paraId="4FF12319" w14:textId="77777777" w:rsidR="00322F51" w:rsidRPr="0087294E" w:rsidRDefault="00322F51" w:rsidP="002163B2">
            <w:pPr>
              <w:rPr>
                <w:rFonts w:ascii="Verdana" w:hAnsi="Verdana" w:cs="Arial"/>
                <w:color w:val="000000" w:themeColor="text1"/>
                <w:sz w:val="18"/>
                <w:szCs w:val="18"/>
              </w:rPr>
            </w:pPr>
          </w:p>
        </w:tc>
        <w:tc>
          <w:tcPr>
            <w:tcW w:w="2126" w:type="dxa"/>
            <w:tcBorders>
              <w:left w:val="single" w:sz="4" w:space="0" w:color="auto"/>
              <w:right w:val="single" w:sz="12" w:space="0" w:color="auto"/>
            </w:tcBorders>
          </w:tcPr>
          <w:p w14:paraId="70DC6293" w14:textId="77777777" w:rsidR="00322F51" w:rsidRPr="0087294E" w:rsidRDefault="00322F51" w:rsidP="002163B2">
            <w:pPr>
              <w:rPr>
                <w:rFonts w:ascii="Verdana" w:hAnsi="Verdana" w:cs="Arial"/>
                <w:color w:val="000000" w:themeColor="text1"/>
                <w:sz w:val="18"/>
                <w:szCs w:val="18"/>
              </w:rPr>
            </w:pPr>
          </w:p>
        </w:tc>
      </w:tr>
      <w:tr w:rsidR="00322F51" w:rsidRPr="0087294E" w14:paraId="75B848EF" w14:textId="77777777" w:rsidTr="00322F51">
        <w:trPr>
          <w:cantSplit/>
          <w:trHeight w:val="1117"/>
        </w:trPr>
        <w:tc>
          <w:tcPr>
            <w:tcW w:w="482" w:type="dxa"/>
            <w:tcBorders>
              <w:left w:val="single" w:sz="12" w:space="0" w:color="auto"/>
            </w:tcBorders>
          </w:tcPr>
          <w:p w14:paraId="19618806" w14:textId="77777777" w:rsidR="00322F51" w:rsidRPr="0087294E" w:rsidRDefault="00322F51" w:rsidP="002163B2">
            <w:pPr>
              <w:jc w:val="center"/>
              <w:rPr>
                <w:rFonts w:ascii="Verdana" w:hAnsi="Verdana" w:cs="Arial"/>
                <w:color w:val="000000" w:themeColor="text1"/>
                <w:sz w:val="18"/>
                <w:szCs w:val="18"/>
              </w:rPr>
            </w:pPr>
          </w:p>
        </w:tc>
        <w:tc>
          <w:tcPr>
            <w:tcW w:w="1701" w:type="dxa"/>
          </w:tcPr>
          <w:p w14:paraId="4DAC0D92" w14:textId="77777777" w:rsidR="00322F51" w:rsidRPr="0087294E" w:rsidRDefault="00322F51" w:rsidP="002163B2">
            <w:pPr>
              <w:rPr>
                <w:rFonts w:ascii="Verdana" w:hAnsi="Verdana" w:cs="Arial"/>
                <w:color w:val="000000" w:themeColor="text1"/>
                <w:sz w:val="18"/>
                <w:szCs w:val="18"/>
              </w:rPr>
            </w:pPr>
          </w:p>
          <w:p w14:paraId="5C916724" w14:textId="77777777" w:rsidR="00322F51" w:rsidRPr="0087294E" w:rsidRDefault="00322F51" w:rsidP="002163B2">
            <w:pPr>
              <w:rPr>
                <w:rFonts w:ascii="Verdana" w:hAnsi="Verdana" w:cs="Arial"/>
                <w:color w:val="000000" w:themeColor="text1"/>
                <w:sz w:val="18"/>
                <w:szCs w:val="18"/>
              </w:rPr>
            </w:pPr>
          </w:p>
          <w:p w14:paraId="512EA665" w14:textId="77777777" w:rsidR="00322F51" w:rsidRPr="0087294E" w:rsidRDefault="00322F51" w:rsidP="002163B2">
            <w:pPr>
              <w:rPr>
                <w:rFonts w:ascii="Verdana" w:hAnsi="Verdana" w:cs="Arial"/>
                <w:color w:val="000000" w:themeColor="text1"/>
                <w:sz w:val="18"/>
                <w:szCs w:val="18"/>
              </w:rPr>
            </w:pPr>
          </w:p>
        </w:tc>
        <w:tc>
          <w:tcPr>
            <w:tcW w:w="1843" w:type="dxa"/>
            <w:tcBorders>
              <w:right w:val="single" w:sz="4" w:space="0" w:color="auto"/>
            </w:tcBorders>
          </w:tcPr>
          <w:p w14:paraId="25520487" w14:textId="77777777" w:rsidR="00322F51" w:rsidRPr="0087294E" w:rsidRDefault="00322F51" w:rsidP="002163B2">
            <w:pPr>
              <w:rPr>
                <w:rFonts w:ascii="Verdana" w:hAnsi="Verdana" w:cs="Arial"/>
                <w:color w:val="000000" w:themeColor="text1"/>
                <w:sz w:val="18"/>
                <w:szCs w:val="18"/>
              </w:rPr>
            </w:pPr>
          </w:p>
        </w:tc>
        <w:tc>
          <w:tcPr>
            <w:tcW w:w="3402" w:type="dxa"/>
            <w:tcBorders>
              <w:left w:val="single" w:sz="4" w:space="0" w:color="auto"/>
              <w:right w:val="single" w:sz="4" w:space="0" w:color="auto"/>
            </w:tcBorders>
          </w:tcPr>
          <w:p w14:paraId="31230A36" w14:textId="77777777" w:rsidR="00322F51" w:rsidRPr="0087294E" w:rsidRDefault="00322F51" w:rsidP="002163B2">
            <w:pPr>
              <w:rPr>
                <w:rFonts w:ascii="Verdana" w:hAnsi="Verdana" w:cs="Arial"/>
                <w:color w:val="000000" w:themeColor="text1"/>
                <w:sz w:val="18"/>
                <w:szCs w:val="18"/>
              </w:rPr>
            </w:pPr>
          </w:p>
        </w:tc>
        <w:tc>
          <w:tcPr>
            <w:tcW w:w="2126" w:type="dxa"/>
            <w:tcBorders>
              <w:left w:val="single" w:sz="4" w:space="0" w:color="auto"/>
              <w:right w:val="single" w:sz="12" w:space="0" w:color="auto"/>
            </w:tcBorders>
          </w:tcPr>
          <w:p w14:paraId="284B8EF6" w14:textId="77777777" w:rsidR="00322F51" w:rsidRPr="0087294E" w:rsidRDefault="00322F51" w:rsidP="002163B2">
            <w:pPr>
              <w:rPr>
                <w:rFonts w:ascii="Verdana" w:hAnsi="Verdana" w:cs="Arial"/>
                <w:color w:val="000000" w:themeColor="text1"/>
                <w:sz w:val="18"/>
                <w:szCs w:val="18"/>
              </w:rPr>
            </w:pPr>
          </w:p>
        </w:tc>
      </w:tr>
    </w:tbl>
    <w:p w14:paraId="609DD3A1" w14:textId="77777777" w:rsidR="00322F51" w:rsidRPr="0087294E" w:rsidRDefault="00322F51" w:rsidP="00322F51">
      <w:pPr>
        <w:spacing w:line="360" w:lineRule="auto"/>
        <w:ind w:left="284"/>
        <w:jc w:val="both"/>
        <w:rPr>
          <w:rFonts w:ascii="Verdana" w:hAnsi="Verdana" w:cs="Arial"/>
          <w:color w:val="000000" w:themeColor="text1"/>
          <w:sz w:val="18"/>
          <w:szCs w:val="18"/>
          <w:u w:val="single"/>
        </w:rPr>
      </w:pPr>
    </w:p>
    <w:p w14:paraId="420848AE" w14:textId="7AA5F3A2" w:rsidR="00322F51" w:rsidRPr="0087294E" w:rsidRDefault="00322F51" w:rsidP="00322F51">
      <w:pPr>
        <w:spacing w:line="360" w:lineRule="auto"/>
        <w:ind w:left="284"/>
        <w:jc w:val="both"/>
        <w:rPr>
          <w:rFonts w:ascii="Verdana" w:hAnsi="Verdana" w:cs="Arial"/>
          <w:color w:val="000000" w:themeColor="text1"/>
          <w:sz w:val="18"/>
          <w:szCs w:val="18"/>
        </w:rPr>
      </w:pPr>
      <w:r w:rsidRPr="0087294E">
        <w:rPr>
          <w:rFonts w:ascii="Verdana" w:hAnsi="Verdana" w:cs="Arial"/>
          <w:color w:val="000000" w:themeColor="text1"/>
          <w:sz w:val="18"/>
          <w:szCs w:val="18"/>
          <w:u w:val="single"/>
        </w:rPr>
        <w:t>UWAGA !</w:t>
      </w:r>
      <w:r w:rsidR="00046C7F" w:rsidRPr="0087294E">
        <w:rPr>
          <w:rFonts w:ascii="Verdana" w:hAnsi="Verdana" w:cs="Arial"/>
          <w:color w:val="000000" w:themeColor="text1"/>
          <w:sz w:val="18"/>
          <w:szCs w:val="18"/>
          <w:u w:val="single"/>
        </w:rPr>
        <w:t xml:space="preserve"> </w:t>
      </w:r>
      <w:r w:rsidRPr="0087294E">
        <w:rPr>
          <w:rFonts w:ascii="Verdana" w:hAnsi="Verdana" w:cs="Arial"/>
          <w:color w:val="000000" w:themeColor="text1"/>
          <w:sz w:val="18"/>
          <w:szCs w:val="18"/>
        </w:rPr>
        <w:t xml:space="preserve">Wykonawca może dostosować rozmiary rubryk w tabeli w zależności od potrzeb. </w:t>
      </w:r>
    </w:p>
    <w:p w14:paraId="66F01744" w14:textId="77777777" w:rsidR="00C871B2" w:rsidRPr="0087294E" w:rsidRDefault="00C871B2" w:rsidP="00011D53">
      <w:pPr>
        <w:numPr>
          <w:ilvl w:val="0"/>
          <w:numId w:val="64"/>
        </w:numPr>
        <w:tabs>
          <w:tab w:val="clear" w:pos="720"/>
        </w:tabs>
        <w:spacing w:after="60" w:line="240" w:lineRule="exact"/>
        <w:ind w:left="284" w:hanging="284"/>
        <w:jc w:val="both"/>
        <w:rPr>
          <w:rFonts w:ascii="Verdana" w:hAnsi="Verdana"/>
          <w:color w:val="000000" w:themeColor="text1"/>
          <w:sz w:val="18"/>
          <w:szCs w:val="18"/>
        </w:rPr>
      </w:pPr>
      <w:r w:rsidRPr="0087294E">
        <w:rPr>
          <w:rFonts w:ascii="Verdana" w:hAnsi="Verdana"/>
          <w:color w:val="000000" w:themeColor="text1"/>
          <w:sz w:val="18"/>
          <w:szCs w:val="18"/>
        </w:rPr>
        <w:t xml:space="preserve">Oświadczam, że osoby wymienione w powyższej tabeli, posiadają znajomość języka polskiego, </w:t>
      </w:r>
      <w:r w:rsidRPr="0087294E">
        <w:rPr>
          <w:rFonts w:ascii="Verdana" w:hAnsi="Verdana"/>
          <w:color w:val="000000" w:themeColor="text1"/>
          <w:sz w:val="18"/>
          <w:szCs w:val="18"/>
        </w:rPr>
        <w:br/>
        <w:t xml:space="preserve">w stopniu, umożliwiającym swobodne porozumiewanie się w mowie i piśmie. </w:t>
      </w:r>
    </w:p>
    <w:p w14:paraId="23B9840B" w14:textId="77777777" w:rsidR="00C871B2" w:rsidRPr="0087294E" w:rsidRDefault="00C871B2" w:rsidP="00011D53">
      <w:pPr>
        <w:numPr>
          <w:ilvl w:val="0"/>
          <w:numId w:val="64"/>
        </w:numPr>
        <w:spacing w:after="60" w:line="240" w:lineRule="exact"/>
        <w:ind w:left="284" w:hanging="284"/>
        <w:jc w:val="both"/>
        <w:rPr>
          <w:rFonts w:ascii="Verdana" w:hAnsi="Verdana"/>
          <w:color w:val="000000" w:themeColor="text1"/>
          <w:sz w:val="18"/>
          <w:szCs w:val="18"/>
        </w:rPr>
      </w:pPr>
      <w:r w:rsidRPr="0087294E">
        <w:rPr>
          <w:rFonts w:ascii="Verdana" w:hAnsi="Verdana"/>
          <w:color w:val="000000" w:themeColor="text1"/>
          <w:sz w:val="18"/>
          <w:szCs w:val="18"/>
        </w:rPr>
        <w:t xml:space="preserve">O ile warunek, opisany w pkt 1, nie jest spełniony, oświadczam, że zatrudnię na swój koszt tłumacza języka polskiego, przez cały okres realizacji kontraktu.  </w:t>
      </w:r>
    </w:p>
    <w:p w14:paraId="67F3E7F2" w14:textId="77777777" w:rsidR="008C2FE0" w:rsidRPr="0087294E" w:rsidRDefault="008C2FE0" w:rsidP="008207A8">
      <w:pPr>
        <w:tabs>
          <w:tab w:val="left" w:pos="0"/>
        </w:tabs>
        <w:ind w:right="470"/>
        <w:jc w:val="center"/>
        <w:rPr>
          <w:rFonts w:ascii="Verdana" w:hAnsi="Verdana"/>
          <w:b/>
          <w:bCs/>
          <w:color w:val="000000" w:themeColor="text1"/>
          <w:sz w:val="18"/>
        </w:rPr>
      </w:pPr>
    </w:p>
    <w:p w14:paraId="5BA6EBA8" w14:textId="77777777" w:rsidR="00A337E1" w:rsidRPr="0087294E" w:rsidRDefault="00A337E1" w:rsidP="008207A8">
      <w:pPr>
        <w:tabs>
          <w:tab w:val="left" w:pos="0"/>
        </w:tabs>
        <w:ind w:right="470"/>
        <w:jc w:val="center"/>
        <w:rPr>
          <w:rFonts w:ascii="Verdana" w:hAnsi="Verdana"/>
          <w:b/>
          <w:bCs/>
          <w:color w:val="000000" w:themeColor="text1"/>
          <w:sz w:val="18"/>
        </w:rPr>
      </w:pPr>
    </w:p>
    <w:p w14:paraId="6C4E2A37" w14:textId="77777777" w:rsidR="00C871B2" w:rsidRPr="0087294E" w:rsidRDefault="00C871B2" w:rsidP="00C871B2">
      <w:pPr>
        <w:spacing w:line="240" w:lineRule="exact"/>
        <w:jc w:val="both"/>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t xml:space="preserve">………………………………………….……. </w:t>
      </w:r>
      <w:r w:rsidRPr="0087294E">
        <w:rPr>
          <w:rFonts w:ascii="Verdana" w:eastAsiaTheme="minorHAnsi" w:hAnsi="Verdana" w:cs="Arial"/>
          <w:i/>
          <w:color w:val="000000" w:themeColor="text1"/>
          <w:sz w:val="16"/>
          <w:szCs w:val="16"/>
          <w:lang w:eastAsia="en-US"/>
        </w:rPr>
        <w:t xml:space="preserve">(miejscowość), </w:t>
      </w:r>
      <w:r w:rsidRPr="0087294E">
        <w:rPr>
          <w:rFonts w:ascii="Verdana" w:eastAsiaTheme="minorHAnsi" w:hAnsi="Verdana" w:cs="Arial"/>
          <w:color w:val="000000" w:themeColor="text1"/>
          <w:sz w:val="16"/>
          <w:szCs w:val="16"/>
          <w:lang w:eastAsia="en-US"/>
        </w:rPr>
        <w:t>dnia</w:t>
      </w:r>
      <w:r w:rsidRPr="0087294E">
        <w:rPr>
          <w:rFonts w:ascii="Verdana" w:eastAsiaTheme="minorHAnsi" w:hAnsi="Verdana" w:cs="Arial"/>
          <w:color w:val="000000" w:themeColor="text1"/>
          <w:sz w:val="18"/>
          <w:szCs w:val="18"/>
          <w:lang w:eastAsia="en-US"/>
        </w:rPr>
        <w:t xml:space="preserve"> …………………. r. </w:t>
      </w:r>
    </w:p>
    <w:p w14:paraId="0DB679AB" w14:textId="77777777" w:rsidR="00C871B2" w:rsidRPr="0087294E" w:rsidRDefault="00C871B2" w:rsidP="00C871B2">
      <w:pPr>
        <w:spacing w:line="240" w:lineRule="exact"/>
        <w:jc w:val="both"/>
        <w:rPr>
          <w:rFonts w:ascii="Verdana" w:eastAsiaTheme="minorHAnsi" w:hAnsi="Verdana" w:cs="Arial"/>
          <w:color w:val="000000" w:themeColor="text1"/>
          <w:sz w:val="18"/>
          <w:szCs w:val="18"/>
          <w:lang w:eastAsia="en-US"/>
        </w:rPr>
      </w:pPr>
    </w:p>
    <w:p w14:paraId="6AE4E849" w14:textId="77777777" w:rsidR="00C871B2" w:rsidRDefault="00C871B2" w:rsidP="00C871B2">
      <w:pPr>
        <w:spacing w:line="240" w:lineRule="exact"/>
        <w:jc w:val="both"/>
        <w:rPr>
          <w:rFonts w:ascii="Verdana" w:eastAsiaTheme="minorHAnsi" w:hAnsi="Verdana" w:cs="Arial"/>
          <w:color w:val="000000" w:themeColor="text1"/>
          <w:sz w:val="18"/>
          <w:szCs w:val="18"/>
          <w:lang w:eastAsia="en-US"/>
        </w:rPr>
      </w:pPr>
    </w:p>
    <w:p w14:paraId="3690BA00" w14:textId="77777777" w:rsidR="00C26392" w:rsidRPr="0087294E" w:rsidRDefault="00C26392" w:rsidP="00C871B2">
      <w:pPr>
        <w:spacing w:line="240" w:lineRule="exact"/>
        <w:jc w:val="both"/>
        <w:rPr>
          <w:rFonts w:ascii="Verdana" w:eastAsiaTheme="minorHAnsi" w:hAnsi="Verdana" w:cs="Arial"/>
          <w:color w:val="000000" w:themeColor="text1"/>
          <w:sz w:val="18"/>
          <w:szCs w:val="18"/>
          <w:lang w:eastAsia="en-US"/>
        </w:rPr>
      </w:pPr>
    </w:p>
    <w:p w14:paraId="6AB032E0" w14:textId="77777777" w:rsidR="00C871B2" w:rsidRPr="0087294E" w:rsidRDefault="00C871B2" w:rsidP="00C871B2">
      <w:pPr>
        <w:spacing w:line="240" w:lineRule="exact"/>
        <w:jc w:val="right"/>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tab/>
      </w:r>
      <w:r w:rsidRPr="0087294E">
        <w:rPr>
          <w:rFonts w:ascii="Verdana" w:eastAsiaTheme="minorHAnsi" w:hAnsi="Verdana" w:cs="Arial"/>
          <w:color w:val="000000" w:themeColor="text1"/>
          <w:sz w:val="18"/>
          <w:szCs w:val="18"/>
          <w:lang w:eastAsia="en-US"/>
        </w:rPr>
        <w:tab/>
      </w:r>
      <w:r w:rsidRPr="0087294E">
        <w:rPr>
          <w:rFonts w:ascii="Verdana" w:eastAsiaTheme="minorHAnsi" w:hAnsi="Verdana" w:cs="Arial"/>
          <w:color w:val="000000" w:themeColor="text1"/>
          <w:sz w:val="18"/>
          <w:szCs w:val="18"/>
          <w:lang w:eastAsia="en-US"/>
        </w:rPr>
        <w:tab/>
      </w:r>
      <w:r w:rsidRPr="0087294E">
        <w:rPr>
          <w:rFonts w:ascii="Verdana" w:eastAsiaTheme="minorHAnsi" w:hAnsi="Verdana" w:cs="Arial"/>
          <w:color w:val="000000" w:themeColor="text1"/>
          <w:sz w:val="18"/>
          <w:szCs w:val="18"/>
          <w:lang w:eastAsia="en-US"/>
        </w:rPr>
        <w:tab/>
      </w:r>
      <w:r w:rsidRPr="0087294E">
        <w:rPr>
          <w:rFonts w:ascii="Verdana" w:eastAsiaTheme="minorHAnsi" w:hAnsi="Verdana" w:cs="Arial"/>
          <w:color w:val="000000" w:themeColor="text1"/>
          <w:sz w:val="18"/>
          <w:szCs w:val="18"/>
          <w:lang w:eastAsia="en-US"/>
        </w:rPr>
        <w:tab/>
      </w:r>
      <w:r w:rsidRPr="0087294E">
        <w:rPr>
          <w:rFonts w:ascii="Verdana" w:eastAsiaTheme="minorHAnsi" w:hAnsi="Verdana" w:cs="Arial"/>
          <w:color w:val="000000" w:themeColor="text1"/>
          <w:sz w:val="18"/>
          <w:szCs w:val="18"/>
          <w:lang w:eastAsia="en-US"/>
        </w:rPr>
        <w:tab/>
      </w:r>
      <w:r w:rsidRPr="0087294E">
        <w:rPr>
          <w:rFonts w:ascii="Verdana" w:eastAsiaTheme="minorHAnsi" w:hAnsi="Verdana" w:cs="Arial"/>
          <w:color w:val="000000" w:themeColor="text1"/>
          <w:sz w:val="18"/>
          <w:szCs w:val="18"/>
          <w:lang w:eastAsia="en-US"/>
        </w:rPr>
        <w:tab/>
        <w:t xml:space="preserve">           ………………………………………………………………..</w:t>
      </w:r>
    </w:p>
    <w:p w14:paraId="049CAD0C" w14:textId="77777777" w:rsidR="00C871B2" w:rsidRDefault="00C871B2" w:rsidP="00C871B2">
      <w:pPr>
        <w:spacing w:line="240" w:lineRule="exact"/>
        <w:ind w:left="5323" w:right="44" w:firstLine="349"/>
        <w:rPr>
          <w:rFonts w:ascii="Verdana" w:hAnsi="Verdana"/>
          <w:color w:val="000000" w:themeColor="text1"/>
          <w:sz w:val="16"/>
          <w:szCs w:val="16"/>
        </w:rPr>
      </w:pPr>
      <w:r w:rsidRPr="0087294E">
        <w:rPr>
          <w:rFonts w:ascii="Verdana" w:hAnsi="Verdana"/>
          <w:color w:val="000000" w:themeColor="text1"/>
          <w:sz w:val="18"/>
          <w:szCs w:val="18"/>
        </w:rPr>
        <w:t xml:space="preserve">           </w:t>
      </w:r>
      <w:r w:rsidRPr="0087294E">
        <w:rPr>
          <w:rFonts w:ascii="Verdana" w:hAnsi="Verdana"/>
          <w:color w:val="000000" w:themeColor="text1"/>
          <w:sz w:val="16"/>
          <w:szCs w:val="16"/>
        </w:rPr>
        <w:t>Pieczęć i podpis Wykonawcy</w:t>
      </w:r>
    </w:p>
    <w:p w14:paraId="7346EA88" w14:textId="02A0627D" w:rsidR="00C26392" w:rsidRDefault="00C26392">
      <w:pPr>
        <w:rPr>
          <w:rFonts w:ascii="Verdana" w:hAnsi="Verdana"/>
          <w:color w:val="000000" w:themeColor="text1"/>
          <w:sz w:val="16"/>
          <w:szCs w:val="16"/>
        </w:rPr>
      </w:pPr>
      <w:r>
        <w:rPr>
          <w:rFonts w:ascii="Verdana" w:hAnsi="Verdana"/>
          <w:color w:val="000000" w:themeColor="text1"/>
          <w:sz w:val="16"/>
          <w:szCs w:val="16"/>
        </w:rPr>
        <w:br w:type="page"/>
      </w:r>
    </w:p>
    <w:p w14:paraId="5DEF0B48" w14:textId="77777777" w:rsidR="00C26392" w:rsidRDefault="00C26392" w:rsidP="00C871B2">
      <w:pPr>
        <w:spacing w:line="240" w:lineRule="exact"/>
        <w:ind w:left="5323" w:right="44" w:firstLine="349"/>
        <w:rPr>
          <w:rFonts w:ascii="Verdana" w:hAnsi="Verdana"/>
          <w:color w:val="000000" w:themeColor="text1"/>
          <w:sz w:val="16"/>
          <w:szCs w:val="16"/>
        </w:rPr>
      </w:pPr>
    </w:p>
    <w:p w14:paraId="6C34FBC7" w14:textId="4E8189F7" w:rsidR="00C26392" w:rsidRPr="0087294E" w:rsidRDefault="00C26392" w:rsidP="00C26392">
      <w:pPr>
        <w:tabs>
          <w:tab w:val="left" w:pos="0"/>
        </w:tabs>
        <w:ind w:right="66"/>
        <w:jc w:val="center"/>
        <w:rPr>
          <w:rFonts w:ascii="Verdana" w:hAnsi="Verdana"/>
          <w:b/>
          <w:bCs/>
          <w:color w:val="000000" w:themeColor="text1"/>
          <w:sz w:val="18"/>
        </w:rPr>
      </w:pPr>
      <w:r w:rsidRPr="0087294E">
        <w:rPr>
          <w:rFonts w:ascii="Verdana" w:hAnsi="Verdana"/>
          <w:b/>
          <w:bCs/>
          <w:color w:val="000000" w:themeColor="text1"/>
          <w:sz w:val="18"/>
        </w:rPr>
        <w:t>UMW/AZ/PN-89/18</w:t>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t>Załącznik 6</w:t>
      </w:r>
      <w:r>
        <w:rPr>
          <w:rFonts w:ascii="Verdana" w:hAnsi="Verdana"/>
          <w:b/>
          <w:bCs/>
          <w:color w:val="000000" w:themeColor="text1"/>
          <w:sz w:val="18"/>
        </w:rPr>
        <w:t>B</w:t>
      </w:r>
      <w:r w:rsidRPr="0087294E">
        <w:rPr>
          <w:rFonts w:ascii="Verdana" w:hAnsi="Verdana"/>
          <w:b/>
          <w:bCs/>
          <w:color w:val="000000" w:themeColor="text1"/>
          <w:sz w:val="18"/>
        </w:rPr>
        <w:t xml:space="preserve"> do SIWZ</w:t>
      </w:r>
    </w:p>
    <w:p w14:paraId="47ABF55C" w14:textId="77777777" w:rsidR="00C26392" w:rsidRDefault="00C26392" w:rsidP="00C26392">
      <w:pPr>
        <w:tabs>
          <w:tab w:val="left" w:pos="0"/>
        </w:tabs>
        <w:ind w:right="470"/>
        <w:jc w:val="center"/>
        <w:rPr>
          <w:rFonts w:ascii="Verdana" w:hAnsi="Verdana"/>
          <w:b/>
          <w:bCs/>
          <w:color w:val="000000" w:themeColor="text1"/>
          <w:sz w:val="18"/>
        </w:rPr>
      </w:pPr>
    </w:p>
    <w:p w14:paraId="2AF09760" w14:textId="77777777" w:rsidR="00C26392" w:rsidRPr="0087294E" w:rsidRDefault="00C26392" w:rsidP="00C26392">
      <w:pPr>
        <w:tabs>
          <w:tab w:val="left" w:pos="0"/>
        </w:tabs>
        <w:ind w:right="470"/>
        <w:jc w:val="center"/>
        <w:rPr>
          <w:rFonts w:ascii="Verdana" w:hAnsi="Verdana"/>
          <w:b/>
          <w:bCs/>
          <w:color w:val="000000" w:themeColor="text1"/>
          <w:sz w:val="18"/>
        </w:rPr>
      </w:pPr>
    </w:p>
    <w:p w14:paraId="6AEC0641" w14:textId="77777777" w:rsidR="00C26392" w:rsidRPr="0087294E" w:rsidRDefault="00C26392" w:rsidP="00C26392">
      <w:pPr>
        <w:ind w:right="-387"/>
        <w:jc w:val="center"/>
        <w:rPr>
          <w:rFonts w:ascii="Verdana" w:hAnsi="Verdana" w:cs="Arial"/>
          <w:b/>
          <w:bCs/>
          <w:color w:val="000000" w:themeColor="text1"/>
        </w:rPr>
      </w:pPr>
      <w:r w:rsidRPr="0087294E">
        <w:rPr>
          <w:rFonts w:ascii="Verdana" w:hAnsi="Verdana" w:cs="Arial"/>
          <w:b/>
          <w:bCs/>
          <w:color w:val="000000" w:themeColor="text1"/>
        </w:rPr>
        <w:t>W Y K A Z    O S Ó B</w:t>
      </w:r>
    </w:p>
    <w:p w14:paraId="7BB8D748" w14:textId="77777777" w:rsidR="00C26392" w:rsidRPr="0087294E" w:rsidRDefault="00C26392" w:rsidP="00C26392">
      <w:pPr>
        <w:autoSpaceDE w:val="0"/>
        <w:autoSpaceDN w:val="0"/>
        <w:adjustRightInd w:val="0"/>
        <w:ind w:right="-360"/>
        <w:jc w:val="both"/>
        <w:rPr>
          <w:rFonts w:ascii="Verdana" w:hAnsi="Verdana" w:cs="Arial"/>
          <w:color w:val="000000" w:themeColor="text1"/>
          <w:sz w:val="18"/>
          <w:szCs w:val="18"/>
        </w:rPr>
      </w:pPr>
    </w:p>
    <w:p w14:paraId="7D27E61B" w14:textId="77777777" w:rsidR="00C26392" w:rsidRPr="0087294E" w:rsidRDefault="00C26392" w:rsidP="00C26392">
      <w:pPr>
        <w:ind w:right="470"/>
        <w:jc w:val="both"/>
        <w:rPr>
          <w:rFonts w:ascii="Verdana" w:hAnsi="Verdana"/>
          <w:b/>
          <w:color w:val="000000" w:themeColor="text1"/>
          <w:sz w:val="18"/>
          <w:szCs w:val="18"/>
        </w:rPr>
      </w:pPr>
      <w:r w:rsidRPr="0087294E">
        <w:rPr>
          <w:rFonts w:ascii="Verdana" w:hAnsi="Verdana"/>
          <w:b/>
          <w:color w:val="000000" w:themeColor="text1"/>
          <w:sz w:val="18"/>
          <w:szCs w:val="18"/>
        </w:rPr>
        <w:t>Działania promocyjne związane z projektem „Polska Platforma Medyczna: portal zarządzania wiedzą i potencjałem badawczym”.</w:t>
      </w:r>
    </w:p>
    <w:p w14:paraId="7EB38ADF" w14:textId="77777777" w:rsidR="00C26392" w:rsidRDefault="00C26392" w:rsidP="00C26392">
      <w:pPr>
        <w:ind w:right="470"/>
        <w:jc w:val="both"/>
        <w:rPr>
          <w:rFonts w:ascii="Verdana" w:hAnsi="Verdana"/>
          <w:b/>
          <w:color w:val="000000" w:themeColor="text1"/>
          <w:sz w:val="18"/>
          <w:szCs w:val="18"/>
        </w:rPr>
      </w:pPr>
    </w:p>
    <w:p w14:paraId="70B9DFDB" w14:textId="77777777" w:rsidR="005D38A3" w:rsidRPr="0087294E" w:rsidRDefault="005D38A3" w:rsidP="005D38A3">
      <w:pPr>
        <w:ind w:right="470"/>
        <w:jc w:val="both"/>
        <w:rPr>
          <w:rFonts w:ascii="Verdana" w:hAnsi="Verdana"/>
          <w:b/>
          <w:color w:val="000000" w:themeColor="text1"/>
          <w:sz w:val="18"/>
          <w:szCs w:val="18"/>
        </w:rPr>
      </w:pPr>
      <w:r w:rsidRPr="0087294E">
        <w:rPr>
          <w:rFonts w:ascii="Verdana" w:hAnsi="Verdana"/>
          <w:b/>
          <w:color w:val="000000" w:themeColor="text1"/>
          <w:sz w:val="18"/>
          <w:szCs w:val="18"/>
        </w:rPr>
        <w:t>Część B – Strona internetowa projektu</w:t>
      </w:r>
    </w:p>
    <w:p w14:paraId="5D3D0242" w14:textId="77777777" w:rsidR="00C26392" w:rsidRPr="0087294E" w:rsidRDefault="00C26392" w:rsidP="00C26392">
      <w:pPr>
        <w:ind w:right="470"/>
        <w:jc w:val="both"/>
        <w:rPr>
          <w:rFonts w:ascii="Verdana" w:hAnsi="Verdana"/>
          <w:b/>
          <w:color w:val="000000" w:themeColor="text1"/>
          <w:sz w:val="18"/>
          <w:szCs w:val="18"/>
        </w:rPr>
      </w:pPr>
    </w:p>
    <w:p w14:paraId="088C9677" w14:textId="77777777" w:rsidR="00C26392" w:rsidRPr="0087294E" w:rsidRDefault="00C26392" w:rsidP="00C26392">
      <w:pPr>
        <w:autoSpaceDE w:val="0"/>
        <w:autoSpaceDN w:val="0"/>
        <w:adjustRightInd w:val="0"/>
        <w:ind w:right="-171"/>
        <w:jc w:val="both"/>
        <w:rPr>
          <w:rFonts w:ascii="Verdana" w:hAnsi="Verdana"/>
          <w:color w:val="000000" w:themeColor="text1"/>
          <w:sz w:val="18"/>
          <w:szCs w:val="18"/>
        </w:rPr>
      </w:pPr>
      <w:r w:rsidRPr="0087294E">
        <w:rPr>
          <w:rFonts w:ascii="Verdana" w:hAnsi="Verdana"/>
          <w:color w:val="000000" w:themeColor="text1"/>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147509B5" w14:textId="77777777" w:rsidR="00C26392" w:rsidRPr="0087294E" w:rsidRDefault="00C26392" w:rsidP="00C26392">
      <w:pPr>
        <w:autoSpaceDE w:val="0"/>
        <w:autoSpaceDN w:val="0"/>
        <w:adjustRightInd w:val="0"/>
        <w:ind w:right="-171"/>
        <w:jc w:val="both"/>
        <w:rPr>
          <w:rFonts w:ascii="Verdana" w:hAnsi="Verdana"/>
          <w:color w:val="000000" w:themeColor="text1"/>
          <w:sz w:val="18"/>
          <w:szCs w:val="18"/>
        </w:rPr>
      </w:pPr>
    </w:p>
    <w:p w14:paraId="69021A40" w14:textId="77777777" w:rsidR="00C26392" w:rsidRPr="0087294E" w:rsidRDefault="00C26392" w:rsidP="00C26392">
      <w:pPr>
        <w:ind w:right="-97"/>
        <w:jc w:val="both"/>
        <w:rPr>
          <w:rFonts w:ascii="Verdana" w:hAnsi="Verdana"/>
          <w:color w:val="000000" w:themeColor="text1"/>
          <w:sz w:val="18"/>
          <w:szCs w:val="18"/>
        </w:rPr>
      </w:pPr>
      <w:r w:rsidRPr="0087294E">
        <w:rPr>
          <w:rFonts w:ascii="Verdana" w:hAnsi="Verdana"/>
          <w:color w:val="000000" w:themeColor="text1"/>
          <w:sz w:val="18"/>
          <w:szCs w:val="18"/>
        </w:rPr>
        <w:t xml:space="preserve">Wykonawca spełnia warunek, jeżeli dysponuje: </w:t>
      </w:r>
    </w:p>
    <w:p w14:paraId="25CDDA88" w14:textId="77777777" w:rsidR="005D38A3" w:rsidRDefault="005D38A3" w:rsidP="00C26392">
      <w:pPr>
        <w:tabs>
          <w:tab w:val="left" w:pos="8789"/>
        </w:tabs>
        <w:ind w:right="-97"/>
        <w:jc w:val="both"/>
        <w:rPr>
          <w:rFonts w:ascii="Verdana" w:hAnsi="Verdana"/>
          <w:color w:val="000000" w:themeColor="text1"/>
          <w:sz w:val="18"/>
          <w:szCs w:val="18"/>
        </w:rPr>
      </w:pPr>
    </w:p>
    <w:p w14:paraId="30CF4D3F" w14:textId="77777777" w:rsidR="00C26392" w:rsidRPr="0087294E" w:rsidRDefault="00C26392" w:rsidP="00C26392">
      <w:pPr>
        <w:tabs>
          <w:tab w:val="left" w:pos="8789"/>
        </w:tabs>
        <w:ind w:right="-97"/>
        <w:jc w:val="both"/>
        <w:rPr>
          <w:rFonts w:ascii="Verdana" w:hAnsi="Verdana"/>
          <w:b/>
          <w:color w:val="000000" w:themeColor="text1"/>
          <w:sz w:val="18"/>
          <w:szCs w:val="18"/>
        </w:rPr>
      </w:pPr>
      <w:r w:rsidRPr="0087294E">
        <w:rPr>
          <w:rFonts w:ascii="Verdana" w:hAnsi="Verdana"/>
          <w:color w:val="000000" w:themeColor="text1"/>
          <w:sz w:val="18"/>
          <w:szCs w:val="18"/>
        </w:rPr>
        <w:t xml:space="preserve">Część B – min. </w:t>
      </w:r>
      <w:r w:rsidRPr="0087294E">
        <w:rPr>
          <w:rFonts w:ascii="Verdana" w:hAnsi="Verdana"/>
          <w:b/>
          <w:color w:val="000000" w:themeColor="text1"/>
          <w:sz w:val="18"/>
          <w:szCs w:val="18"/>
        </w:rPr>
        <w:t xml:space="preserve">2 osobami, </w:t>
      </w:r>
      <w:r w:rsidRPr="0087294E">
        <w:rPr>
          <w:rFonts w:ascii="Verdana" w:hAnsi="Verdana"/>
          <w:color w:val="000000" w:themeColor="text1"/>
          <w:sz w:val="18"/>
          <w:szCs w:val="18"/>
        </w:rPr>
        <w:t>z których każda wykonała lub wykonuje min. 1 usługę wykonania strony internetowej.</w:t>
      </w:r>
      <w:r w:rsidRPr="0087294E">
        <w:rPr>
          <w:rFonts w:ascii="Verdana" w:hAnsi="Verdana"/>
          <w:b/>
          <w:color w:val="000000" w:themeColor="text1"/>
          <w:sz w:val="18"/>
          <w:szCs w:val="18"/>
        </w:rPr>
        <w:t xml:space="preserve"> </w:t>
      </w:r>
    </w:p>
    <w:p w14:paraId="1BD3423B" w14:textId="77777777" w:rsidR="00C26392" w:rsidRPr="0087294E" w:rsidRDefault="00C26392" w:rsidP="00C26392">
      <w:pPr>
        <w:autoSpaceDE w:val="0"/>
        <w:autoSpaceDN w:val="0"/>
        <w:adjustRightInd w:val="0"/>
        <w:ind w:right="-171"/>
        <w:jc w:val="both"/>
        <w:rPr>
          <w:rFonts w:ascii="Verdana" w:hAnsi="Verdana" w:cs="Arial"/>
          <w:bCs/>
          <w:color w:val="000000" w:themeColor="text1"/>
          <w:sz w:val="18"/>
          <w:szCs w:val="18"/>
        </w:rPr>
      </w:pPr>
    </w:p>
    <w:tbl>
      <w:tblPr>
        <w:tblW w:w="95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1701"/>
        <w:gridCol w:w="1843"/>
        <w:gridCol w:w="3402"/>
        <w:gridCol w:w="2126"/>
      </w:tblGrid>
      <w:tr w:rsidR="00C26392" w:rsidRPr="0087294E" w14:paraId="70D370E3" w14:textId="77777777" w:rsidTr="00AF1211">
        <w:trPr>
          <w:cantSplit/>
          <w:trHeight w:val="425"/>
        </w:trPr>
        <w:tc>
          <w:tcPr>
            <w:tcW w:w="482" w:type="dxa"/>
            <w:tcBorders>
              <w:top w:val="single" w:sz="12" w:space="0" w:color="auto"/>
              <w:left w:val="single" w:sz="12" w:space="0" w:color="auto"/>
            </w:tcBorders>
          </w:tcPr>
          <w:p w14:paraId="12A08AD5" w14:textId="77777777" w:rsidR="00C26392" w:rsidRPr="0087294E" w:rsidRDefault="00C26392" w:rsidP="00AF1211">
            <w:pPr>
              <w:jc w:val="center"/>
              <w:rPr>
                <w:rFonts w:ascii="Verdana" w:hAnsi="Verdana" w:cs="Arial"/>
                <w:b/>
                <w:color w:val="000000" w:themeColor="text1"/>
                <w:sz w:val="16"/>
                <w:szCs w:val="16"/>
              </w:rPr>
            </w:pPr>
          </w:p>
          <w:p w14:paraId="33FAC61A" w14:textId="77777777" w:rsidR="00C26392" w:rsidRPr="0087294E" w:rsidRDefault="00C26392" w:rsidP="00AF1211">
            <w:pPr>
              <w:jc w:val="center"/>
              <w:rPr>
                <w:rFonts w:ascii="Verdana" w:hAnsi="Verdana" w:cs="Arial"/>
                <w:b/>
                <w:color w:val="000000" w:themeColor="text1"/>
                <w:sz w:val="16"/>
                <w:szCs w:val="16"/>
              </w:rPr>
            </w:pPr>
            <w:r w:rsidRPr="0087294E">
              <w:rPr>
                <w:rFonts w:ascii="Verdana" w:hAnsi="Verdana" w:cs="Arial"/>
                <w:b/>
                <w:color w:val="000000" w:themeColor="text1"/>
                <w:sz w:val="16"/>
                <w:szCs w:val="16"/>
              </w:rPr>
              <w:t>Lp.</w:t>
            </w:r>
          </w:p>
        </w:tc>
        <w:tc>
          <w:tcPr>
            <w:tcW w:w="1701" w:type="dxa"/>
            <w:tcBorders>
              <w:top w:val="single" w:sz="12" w:space="0" w:color="auto"/>
            </w:tcBorders>
          </w:tcPr>
          <w:p w14:paraId="368E9A2E" w14:textId="77777777" w:rsidR="00C26392" w:rsidRPr="0087294E" w:rsidRDefault="00C26392" w:rsidP="00AF1211">
            <w:pPr>
              <w:rPr>
                <w:rFonts w:ascii="Verdana" w:hAnsi="Verdana" w:cs="Arial"/>
                <w:b/>
                <w:color w:val="000000" w:themeColor="text1"/>
                <w:sz w:val="16"/>
                <w:szCs w:val="16"/>
              </w:rPr>
            </w:pPr>
            <w:r w:rsidRPr="0087294E">
              <w:rPr>
                <w:rFonts w:ascii="Verdana" w:hAnsi="Verdana" w:cs="Arial"/>
                <w:b/>
                <w:color w:val="000000" w:themeColor="text1"/>
                <w:sz w:val="16"/>
                <w:szCs w:val="16"/>
              </w:rPr>
              <w:t xml:space="preserve"> </w:t>
            </w:r>
          </w:p>
          <w:p w14:paraId="17BD9C2C" w14:textId="77777777" w:rsidR="00C26392" w:rsidRPr="0087294E" w:rsidRDefault="00C26392" w:rsidP="00AF1211">
            <w:pPr>
              <w:rPr>
                <w:rFonts w:ascii="Verdana" w:hAnsi="Verdana" w:cs="Arial"/>
                <w:b/>
                <w:color w:val="000000" w:themeColor="text1"/>
                <w:sz w:val="16"/>
                <w:szCs w:val="16"/>
              </w:rPr>
            </w:pPr>
            <w:r w:rsidRPr="0087294E">
              <w:rPr>
                <w:rFonts w:ascii="Verdana" w:hAnsi="Verdana" w:cs="Arial"/>
                <w:b/>
                <w:color w:val="000000" w:themeColor="text1"/>
                <w:sz w:val="16"/>
                <w:szCs w:val="16"/>
              </w:rPr>
              <w:t>Imię i nazwisko</w:t>
            </w:r>
          </w:p>
        </w:tc>
        <w:tc>
          <w:tcPr>
            <w:tcW w:w="1843" w:type="dxa"/>
            <w:tcBorders>
              <w:top w:val="single" w:sz="12" w:space="0" w:color="auto"/>
              <w:right w:val="single" w:sz="4" w:space="0" w:color="auto"/>
            </w:tcBorders>
          </w:tcPr>
          <w:p w14:paraId="601D0612" w14:textId="77777777" w:rsidR="00C26392" w:rsidRPr="0087294E" w:rsidRDefault="00C26392" w:rsidP="00AF1211">
            <w:pPr>
              <w:rPr>
                <w:rFonts w:ascii="Verdana" w:hAnsi="Verdana" w:cs="Arial"/>
                <w:b/>
                <w:color w:val="000000" w:themeColor="text1"/>
                <w:sz w:val="16"/>
                <w:szCs w:val="16"/>
              </w:rPr>
            </w:pPr>
          </w:p>
          <w:p w14:paraId="547EC252" w14:textId="77777777" w:rsidR="00C26392" w:rsidRPr="0087294E" w:rsidRDefault="00C26392" w:rsidP="00AF1211">
            <w:pPr>
              <w:rPr>
                <w:rFonts w:ascii="Verdana" w:hAnsi="Verdana" w:cs="Arial"/>
                <w:b/>
                <w:color w:val="000000" w:themeColor="text1"/>
                <w:sz w:val="16"/>
                <w:szCs w:val="16"/>
              </w:rPr>
            </w:pPr>
            <w:r w:rsidRPr="0087294E">
              <w:rPr>
                <w:rFonts w:ascii="Verdana" w:hAnsi="Verdana" w:cs="Arial"/>
                <w:b/>
                <w:color w:val="000000" w:themeColor="text1"/>
                <w:sz w:val="16"/>
                <w:szCs w:val="16"/>
              </w:rPr>
              <w:t>Doświadczenie</w:t>
            </w:r>
          </w:p>
        </w:tc>
        <w:tc>
          <w:tcPr>
            <w:tcW w:w="3402" w:type="dxa"/>
            <w:tcBorders>
              <w:top w:val="single" w:sz="12" w:space="0" w:color="auto"/>
              <w:left w:val="single" w:sz="4" w:space="0" w:color="auto"/>
              <w:right w:val="single" w:sz="4" w:space="0" w:color="auto"/>
            </w:tcBorders>
          </w:tcPr>
          <w:p w14:paraId="1DF19F34" w14:textId="77777777" w:rsidR="00C26392" w:rsidRPr="0087294E" w:rsidRDefault="00C26392" w:rsidP="00AF1211">
            <w:pPr>
              <w:rPr>
                <w:rFonts w:ascii="Verdana" w:hAnsi="Verdana" w:cs="Arial"/>
                <w:b/>
                <w:color w:val="000000" w:themeColor="text1"/>
                <w:sz w:val="16"/>
                <w:szCs w:val="16"/>
              </w:rPr>
            </w:pPr>
          </w:p>
          <w:p w14:paraId="59755871" w14:textId="77777777" w:rsidR="00C26392" w:rsidRPr="0087294E" w:rsidRDefault="00C26392" w:rsidP="00AF1211">
            <w:pPr>
              <w:rPr>
                <w:rFonts w:ascii="Verdana" w:hAnsi="Verdana" w:cs="Arial"/>
                <w:b/>
                <w:color w:val="000000" w:themeColor="text1"/>
                <w:sz w:val="16"/>
                <w:szCs w:val="16"/>
              </w:rPr>
            </w:pPr>
            <w:r w:rsidRPr="0087294E">
              <w:rPr>
                <w:rFonts w:ascii="Verdana" w:hAnsi="Verdana" w:cs="Arial"/>
                <w:b/>
                <w:color w:val="000000" w:themeColor="text1"/>
                <w:sz w:val="16"/>
                <w:szCs w:val="16"/>
              </w:rPr>
              <w:t>Zakres wykonywanych czynności</w:t>
            </w:r>
          </w:p>
        </w:tc>
        <w:tc>
          <w:tcPr>
            <w:tcW w:w="2126" w:type="dxa"/>
            <w:tcBorders>
              <w:top w:val="single" w:sz="12" w:space="0" w:color="auto"/>
              <w:left w:val="single" w:sz="4" w:space="0" w:color="auto"/>
              <w:right w:val="single" w:sz="12" w:space="0" w:color="auto"/>
            </w:tcBorders>
          </w:tcPr>
          <w:p w14:paraId="05CEDCFE" w14:textId="77777777" w:rsidR="00C26392" w:rsidRPr="0087294E" w:rsidRDefault="00C26392" w:rsidP="00AF1211">
            <w:pPr>
              <w:rPr>
                <w:rFonts w:ascii="Verdana" w:hAnsi="Verdana" w:cs="Arial"/>
                <w:b/>
                <w:color w:val="000000" w:themeColor="text1"/>
                <w:sz w:val="16"/>
                <w:szCs w:val="16"/>
              </w:rPr>
            </w:pPr>
          </w:p>
          <w:p w14:paraId="6C00AC00" w14:textId="77777777" w:rsidR="00C26392" w:rsidRPr="0087294E" w:rsidRDefault="00C26392" w:rsidP="00AF1211">
            <w:pPr>
              <w:rPr>
                <w:rFonts w:ascii="Verdana" w:hAnsi="Verdana" w:cs="Arial"/>
                <w:b/>
                <w:color w:val="000000" w:themeColor="text1"/>
                <w:sz w:val="16"/>
                <w:szCs w:val="16"/>
              </w:rPr>
            </w:pPr>
            <w:r w:rsidRPr="0087294E">
              <w:rPr>
                <w:rFonts w:ascii="Verdana" w:hAnsi="Verdana" w:cs="Arial"/>
                <w:b/>
                <w:color w:val="000000" w:themeColor="text1"/>
                <w:sz w:val="16"/>
                <w:szCs w:val="16"/>
              </w:rPr>
              <w:t>Informacja o podstawie do dysponowania tymi osobami</w:t>
            </w:r>
          </w:p>
        </w:tc>
      </w:tr>
      <w:tr w:rsidR="00C26392" w:rsidRPr="0087294E" w14:paraId="329B38CB" w14:textId="77777777" w:rsidTr="00AF1211">
        <w:trPr>
          <w:cantSplit/>
          <w:trHeight w:val="975"/>
        </w:trPr>
        <w:tc>
          <w:tcPr>
            <w:tcW w:w="482" w:type="dxa"/>
            <w:tcBorders>
              <w:left w:val="single" w:sz="12" w:space="0" w:color="auto"/>
            </w:tcBorders>
          </w:tcPr>
          <w:p w14:paraId="7A9E9C16" w14:textId="77777777" w:rsidR="00C26392" w:rsidRPr="0087294E" w:rsidRDefault="00C26392" w:rsidP="00AF1211">
            <w:pPr>
              <w:jc w:val="center"/>
              <w:rPr>
                <w:rFonts w:ascii="Verdana" w:hAnsi="Verdana" w:cs="Arial"/>
                <w:color w:val="000000" w:themeColor="text1"/>
                <w:sz w:val="18"/>
                <w:szCs w:val="18"/>
              </w:rPr>
            </w:pPr>
          </w:p>
        </w:tc>
        <w:tc>
          <w:tcPr>
            <w:tcW w:w="1701" w:type="dxa"/>
          </w:tcPr>
          <w:p w14:paraId="31D7004A" w14:textId="77777777" w:rsidR="00C26392" w:rsidRPr="0087294E" w:rsidRDefault="00C26392" w:rsidP="00AF1211">
            <w:pPr>
              <w:rPr>
                <w:rFonts w:ascii="Verdana" w:hAnsi="Verdana" w:cs="Arial"/>
                <w:color w:val="000000" w:themeColor="text1"/>
                <w:sz w:val="18"/>
                <w:szCs w:val="18"/>
              </w:rPr>
            </w:pPr>
          </w:p>
          <w:p w14:paraId="2032D9F2" w14:textId="77777777" w:rsidR="00C26392" w:rsidRPr="0087294E" w:rsidRDefault="00C26392" w:rsidP="00AF1211">
            <w:pPr>
              <w:rPr>
                <w:rFonts w:ascii="Verdana" w:hAnsi="Verdana" w:cs="Arial"/>
                <w:color w:val="000000" w:themeColor="text1"/>
                <w:sz w:val="18"/>
                <w:szCs w:val="18"/>
              </w:rPr>
            </w:pPr>
          </w:p>
          <w:p w14:paraId="59DFE231" w14:textId="77777777" w:rsidR="00C26392" w:rsidRPr="0087294E" w:rsidRDefault="00C26392" w:rsidP="00AF1211">
            <w:pPr>
              <w:rPr>
                <w:rFonts w:ascii="Verdana" w:hAnsi="Verdana" w:cs="Arial"/>
                <w:color w:val="000000" w:themeColor="text1"/>
                <w:sz w:val="18"/>
                <w:szCs w:val="18"/>
              </w:rPr>
            </w:pPr>
          </w:p>
        </w:tc>
        <w:tc>
          <w:tcPr>
            <w:tcW w:w="1843" w:type="dxa"/>
            <w:tcBorders>
              <w:right w:val="single" w:sz="4" w:space="0" w:color="auto"/>
            </w:tcBorders>
          </w:tcPr>
          <w:p w14:paraId="7CF5645D" w14:textId="77777777" w:rsidR="00C26392" w:rsidRPr="0087294E" w:rsidRDefault="00C26392" w:rsidP="00AF1211">
            <w:pPr>
              <w:rPr>
                <w:rFonts w:ascii="Verdana" w:hAnsi="Verdana" w:cs="Arial"/>
                <w:color w:val="000000" w:themeColor="text1"/>
                <w:sz w:val="18"/>
                <w:szCs w:val="18"/>
              </w:rPr>
            </w:pPr>
          </w:p>
        </w:tc>
        <w:tc>
          <w:tcPr>
            <w:tcW w:w="3402" w:type="dxa"/>
            <w:tcBorders>
              <w:left w:val="single" w:sz="4" w:space="0" w:color="auto"/>
              <w:right w:val="single" w:sz="4" w:space="0" w:color="auto"/>
            </w:tcBorders>
          </w:tcPr>
          <w:p w14:paraId="6D183992" w14:textId="77777777" w:rsidR="00C26392" w:rsidRPr="0087294E" w:rsidRDefault="00C26392" w:rsidP="00AF1211">
            <w:pPr>
              <w:rPr>
                <w:rFonts w:ascii="Verdana" w:hAnsi="Verdana" w:cs="Arial"/>
                <w:color w:val="000000" w:themeColor="text1"/>
                <w:sz w:val="18"/>
                <w:szCs w:val="18"/>
              </w:rPr>
            </w:pPr>
          </w:p>
        </w:tc>
        <w:tc>
          <w:tcPr>
            <w:tcW w:w="2126" w:type="dxa"/>
            <w:tcBorders>
              <w:left w:val="single" w:sz="4" w:space="0" w:color="auto"/>
              <w:right w:val="single" w:sz="12" w:space="0" w:color="auto"/>
            </w:tcBorders>
          </w:tcPr>
          <w:p w14:paraId="5565848F" w14:textId="77777777" w:rsidR="00C26392" w:rsidRPr="0087294E" w:rsidRDefault="00C26392" w:rsidP="00AF1211">
            <w:pPr>
              <w:rPr>
                <w:rFonts w:ascii="Verdana" w:hAnsi="Verdana" w:cs="Arial"/>
                <w:color w:val="000000" w:themeColor="text1"/>
                <w:sz w:val="18"/>
                <w:szCs w:val="18"/>
              </w:rPr>
            </w:pPr>
          </w:p>
        </w:tc>
      </w:tr>
      <w:tr w:rsidR="00C26392" w:rsidRPr="0087294E" w14:paraId="2CD3E68D" w14:textId="77777777" w:rsidTr="00AF1211">
        <w:trPr>
          <w:cantSplit/>
          <w:trHeight w:val="1004"/>
        </w:trPr>
        <w:tc>
          <w:tcPr>
            <w:tcW w:w="482" w:type="dxa"/>
            <w:tcBorders>
              <w:left w:val="single" w:sz="12" w:space="0" w:color="auto"/>
            </w:tcBorders>
          </w:tcPr>
          <w:p w14:paraId="07DE8B3B" w14:textId="77777777" w:rsidR="00C26392" w:rsidRPr="0087294E" w:rsidRDefault="00C26392" w:rsidP="00AF1211">
            <w:pPr>
              <w:jc w:val="center"/>
              <w:rPr>
                <w:rFonts w:ascii="Verdana" w:hAnsi="Verdana" w:cs="Arial"/>
                <w:color w:val="000000" w:themeColor="text1"/>
                <w:sz w:val="18"/>
                <w:szCs w:val="18"/>
              </w:rPr>
            </w:pPr>
          </w:p>
        </w:tc>
        <w:tc>
          <w:tcPr>
            <w:tcW w:w="1701" w:type="dxa"/>
          </w:tcPr>
          <w:p w14:paraId="7F9014D8" w14:textId="77777777" w:rsidR="00C26392" w:rsidRPr="0087294E" w:rsidRDefault="00C26392" w:rsidP="00AF1211">
            <w:pPr>
              <w:rPr>
                <w:rFonts w:ascii="Verdana" w:hAnsi="Verdana" w:cs="Arial"/>
                <w:color w:val="000000" w:themeColor="text1"/>
                <w:sz w:val="18"/>
                <w:szCs w:val="18"/>
              </w:rPr>
            </w:pPr>
          </w:p>
          <w:p w14:paraId="557CAE6F" w14:textId="77777777" w:rsidR="00C26392" w:rsidRPr="0087294E" w:rsidRDefault="00C26392" w:rsidP="00AF1211">
            <w:pPr>
              <w:rPr>
                <w:rFonts w:ascii="Verdana" w:hAnsi="Verdana" w:cs="Arial"/>
                <w:color w:val="000000" w:themeColor="text1"/>
                <w:sz w:val="18"/>
                <w:szCs w:val="18"/>
              </w:rPr>
            </w:pPr>
          </w:p>
          <w:p w14:paraId="2B3CBDDB" w14:textId="77777777" w:rsidR="00C26392" w:rsidRPr="0087294E" w:rsidRDefault="00C26392" w:rsidP="00AF1211">
            <w:pPr>
              <w:rPr>
                <w:rFonts w:ascii="Verdana" w:hAnsi="Verdana" w:cs="Arial"/>
                <w:color w:val="000000" w:themeColor="text1"/>
                <w:sz w:val="18"/>
                <w:szCs w:val="18"/>
              </w:rPr>
            </w:pPr>
          </w:p>
        </w:tc>
        <w:tc>
          <w:tcPr>
            <w:tcW w:w="1843" w:type="dxa"/>
            <w:tcBorders>
              <w:right w:val="single" w:sz="4" w:space="0" w:color="auto"/>
            </w:tcBorders>
          </w:tcPr>
          <w:p w14:paraId="544C32C1" w14:textId="77777777" w:rsidR="00C26392" w:rsidRPr="0087294E" w:rsidRDefault="00C26392" w:rsidP="00AF1211">
            <w:pPr>
              <w:rPr>
                <w:rFonts w:ascii="Verdana" w:hAnsi="Verdana" w:cs="Arial"/>
                <w:color w:val="000000" w:themeColor="text1"/>
                <w:sz w:val="18"/>
                <w:szCs w:val="18"/>
              </w:rPr>
            </w:pPr>
          </w:p>
        </w:tc>
        <w:tc>
          <w:tcPr>
            <w:tcW w:w="3402" w:type="dxa"/>
            <w:tcBorders>
              <w:left w:val="single" w:sz="4" w:space="0" w:color="auto"/>
              <w:right w:val="single" w:sz="4" w:space="0" w:color="auto"/>
            </w:tcBorders>
          </w:tcPr>
          <w:p w14:paraId="0A43F8CC" w14:textId="77777777" w:rsidR="00C26392" w:rsidRPr="0087294E" w:rsidRDefault="00C26392" w:rsidP="00AF1211">
            <w:pPr>
              <w:rPr>
                <w:rFonts w:ascii="Verdana" w:hAnsi="Verdana" w:cs="Arial"/>
                <w:color w:val="000000" w:themeColor="text1"/>
                <w:sz w:val="18"/>
                <w:szCs w:val="18"/>
              </w:rPr>
            </w:pPr>
          </w:p>
        </w:tc>
        <w:tc>
          <w:tcPr>
            <w:tcW w:w="2126" w:type="dxa"/>
            <w:tcBorders>
              <w:left w:val="single" w:sz="4" w:space="0" w:color="auto"/>
              <w:right w:val="single" w:sz="12" w:space="0" w:color="auto"/>
            </w:tcBorders>
          </w:tcPr>
          <w:p w14:paraId="6CAC660D" w14:textId="77777777" w:rsidR="00C26392" w:rsidRPr="0087294E" w:rsidRDefault="00C26392" w:rsidP="00AF1211">
            <w:pPr>
              <w:rPr>
                <w:rFonts w:ascii="Verdana" w:hAnsi="Verdana" w:cs="Arial"/>
                <w:color w:val="000000" w:themeColor="text1"/>
                <w:sz w:val="18"/>
                <w:szCs w:val="18"/>
              </w:rPr>
            </w:pPr>
          </w:p>
        </w:tc>
      </w:tr>
      <w:tr w:rsidR="00C26392" w:rsidRPr="0087294E" w14:paraId="50E00590" w14:textId="77777777" w:rsidTr="00AF1211">
        <w:trPr>
          <w:cantSplit/>
          <w:trHeight w:val="1117"/>
        </w:trPr>
        <w:tc>
          <w:tcPr>
            <w:tcW w:w="482" w:type="dxa"/>
            <w:tcBorders>
              <w:left w:val="single" w:sz="12" w:space="0" w:color="auto"/>
            </w:tcBorders>
          </w:tcPr>
          <w:p w14:paraId="5840835E" w14:textId="77777777" w:rsidR="00C26392" w:rsidRPr="0087294E" w:rsidRDefault="00C26392" w:rsidP="00AF1211">
            <w:pPr>
              <w:jc w:val="center"/>
              <w:rPr>
                <w:rFonts w:ascii="Verdana" w:hAnsi="Verdana" w:cs="Arial"/>
                <w:color w:val="000000" w:themeColor="text1"/>
                <w:sz w:val="18"/>
                <w:szCs w:val="18"/>
              </w:rPr>
            </w:pPr>
          </w:p>
        </w:tc>
        <w:tc>
          <w:tcPr>
            <w:tcW w:w="1701" w:type="dxa"/>
          </w:tcPr>
          <w:p w14:paraId="3DFC8650" w14:textId="77777777" w:rsidR="00C26392" w:rsidRPr="0087294E" w:rsidRDefault="00C26392" w:rsidP="00AF1211">
            <w:pPr>
              <w:rPr>
                <w:rFonts w:ascii="Verdana" w:hAnsi="Verdana" w:cs="Arial"/>
                <w:color w:val="000000" w:themeColor="text1"/>
                <w:sz w:val="18"/>
                <w:szCs w:val="18"/>
              </w:rPr>
            </w:pPr>
          </w:p>
          <w:p w14:paraId="1BB98AC0" w14:textId="77777777" w:rsidR="00C26392" w:rsidRPr="0087294E" w:rsidRDefault="00C26392" w:rsidP="00AF1211">
            <w:pPr>
              <w:rPr>
                <w:rFonts w:ascii="Verdana" w:hAnsi="Verdana" w:cs="Arial"/>
                <w:color w:val="000000" w:themeColor="text1"/>
                <w:sz w:val="18"/>
                <w:szCs w:val="18"/>
              </w:rPr>
            </w:pPr>
          </w:p>
          <w:p w14:paraId="380C9981" w14:textId="77777777" w:rsidR="00C26392" w:rsidRPr="0087294E" w:rsidRDefault="00C26392" w:rsidP="00AF1211">
            <w:pPr>
              <w:rPr>
                <w:rFonts w:ascii="Verdana" w:hAnsi="Verdana" w:cs="Arial"/>
                <w:color w:val="000000" w:themeColor="text1"/>
                <w:sz w:val="18"/>
                <w:szCs w:val="18"/>
              </w:rPr>
            </w:pPr>
          </w:p>
        </w:tc>
        <w:tc>
          <w:tcPr>
            <w:tcW w:w="1843" w:type="dxa"/>
            <w:tcBorders>
              <w:right w:val="single" w:sz="4" w:space="0" w:color="auto"/>
            </w:tcBorders>
          </w:tcPr>
          <w:p w14:paraId="5669B4B7" w14:textId="77777777" w:rsidR="00C26392" w:rsidRPr="0087294E" w:rsidRDefault="00C26392" w:rsidP="00AF1211">
            <w:pPr>
              <w:rPr>
                <w:rFonts w:ascii="Verdana" w:hAnsi="Verdana" w:cs="Arial"/>
                <w:color w:val="000000" w:themeColor="text1"/>
                <w:sz w:val="18"/>
                <w:szCs w:val="18"/>
              </w:rPr>
            </w:pPr>
          </w:p>
        </w:tc>
        <w:tc>
          <w:tcPr>
            <w:tcW w:w="3402" w:type="dxa"/>
            <w:tcBorders>
              <w:left w:val="single" w:sz="4" w:space="0" w:color="auto"/>
              <w:right w:val="single" w:sz="4" w:space="0" w:color="auto"/>
            </w:tcBorders>
          </w:tcPr>
          <w:p w14:paraId="3046BBEE" w14:textId="77777777" w:rsidR="00C26392" w:rsidRPr="0087294E" w:rsidRDefault="00C26392" w:rsidP="00AF1211">
            <w:pPr>
              <w:rPr>
                <w:rFonts w:ascii="Verdana" w:hAnsi="Verdana" w:cs="Arial"/>
                <w:color w:val="000000" w:themeColor="text1"/>
                <w:sz w:val="18"/>
                <w:szCs w:val="18"/>
              </w:rPr>
            </w:pPr>
          </w:p>
        </w:tc>
        <w:tc>
          <w:tcPr>
            <w:tcW w:w="2126" w:type="dxa"/>
            <w:tcBorders>
              <w:left w:val="single" w:sz="4" w:space="0" w:color="auto"/>
              <w:right w:val="single" w:sz="12" w:space="0" w:color="auto"/>
            </w:tcBorders>
          </w:tcPr>
          <w:p w14:paraId="24A45F12" w14:textId="77777777" w:rsidR="00C26392" w:rsidRPr="0087294E" w:rsidRDefault="00C26392" w:rsidP="00AF1211">
            <w:pPr>
              <w:rPr>
                <w:rFonts w:ascii="Verdana" w:hAnsi="Verdana" w:cs="Arial"/>
                <w:color w:val="000000" w:themeColor="text1"/>
                <w:sz w:val="18"/>
                <w:szCs w:val="18"/>
              </w:rPr>
            </w:pPr>
          </w:p>
        </w:tc>
      </w:tr>
    </w:tbl>
    <w:p w14:paraId="3D423EDA" w14:textId="77777777" w:rsidR="00C26392" w:rsidRPr="0087294E" w:rsidRDefault="00C26392" w:rsidP="00C26392">
      <w:pPr>
        <w:spacing w:line="360" w:lineRule="auto"/>
        <w:ind w:left="284"/>
        <w:jc w:val="both"/>
        <w:rPr>
          <w:rFonts w:ascii="Verdana" w:hAnsi="Verdana" w:cs="Arial"/>
          <w:color w:val="000000" w:themeColor="text1"/>
          <w:sz w:val="18"/>
          <w:szCs w:val="18"/>
          <w:u w:val="single"/>
        </w:rPr>
      </w:pPr>
    </w:p>
    <w:p w14:paraId="31720D5C" w14:textId="77777777" w:rsidR="00C26392" w:rsidRPr="0087294E" w:rsidRDefault="00C26392" w:rsidP="00C26392">
      <w:pPr>
        <w:spacing w:line="360" w:lineRule="auto"/>
        <w:ind w:left="284"/>
        <w:jc w:val="both"/>
        <w:rPr>
          <w:rFonts w:ascii="Verdana" w:hAnsi="Verdana" w:cs="Arial"/>
          <w:color w:val="000000" w:themeColor="text1"/>
          <w:sz w:val="18"/>
          <w:szCs w:val="18"/>
        </w:rPr>
      </w:pPr>
      <w:r w:rsidRPr="0087294E">
        <w:rPr>
          <w:rFonts w:ascii="Verdana" w:hAnsi="Verdana" w:cs="Arial"/>
          <w:color w:val="000000" w:themeColor="text1"/>
          <w:sz w:val="18"/>
          <w:szCs w:val="18"/>
          <w:u w:val="single"/>
        </w:rPr>
        <w:t xml:space="preserve">UWAGA ! </w:t>
      </w:r>
      <w:r w:rsidRPr="0087294E">
        <w:rPr>
          <w:rFonts w:ascii="Verdana" w:hAnsi="Verdana" w:cs="Arial"/>
          <w:color w:val="000000" w:themeColor="text1"/>
          <w:sz w:val="18"/>
          <w:szCs w:val="18"/>
        </w:rPr>
        <w:t xml:space="preserve">Wykonawca może dostosować rozmiary rubryk w tabeli w zależności od potrzeb. </w:t>
      </w:r>
    </w:p>
    <w:p w14:paraId="7F7745EE" w14:textId="77777777" w:rsidR="00C26392" w:rsidRPr="0087294E" w:rsidRDefault="00C26392" w:rsidP="003579AF">
      <w:pPr>
        <w:numPr>
          <w:ilvl w:val="0"/>
          <w:numId w:val="90"/>
        </w:numPr>
        <w:tabs>
          <w:tab w:val="clear" w:pos="720"/>
        </w:tabs>
        <w:spacing w:after="60" w:line="240" w:lineRule="exact"/>
        <w:ind w:left="284" w:hanging="284"/>
        <w:jc w:val="both"/>
        <w:rPr>
          <w:rFonts w:ascii="Verdana" w:hAnsi="Verdana"/>
          <w:color w:val="000000" w:themeColor="text1"/>
          <w:sz w:val="18"/>
          <w:szCs w:val="18"/>
        </w:rPr>
      </w:pPr>
      <w:r w:rsidRPr="0087294E">
        <w:rPr>
          <w:rFonts w:ascii="Verdana" w:hAnsi="Verdana"/>
          <w:color w:val="000000" w:themeColor="text1"/>
          <w:sz w:val="18"/>
          <w:szCs w:val="18"/>
        </w:rPr>
        <w:t xml:space="preserve">Oświadczam, że osoby wymienione w powyższej tabeli, posiadają znajomość języka polskiego, </w:t>
      </w:r>
      <w:r w:rsidRPr="0087294E">
        <w:rPr>
          <w:rFonts w:ascii="Verdana" w:hAnsi="Verdana"/>
          <w:color w:val="000000" w:themeColor="text1"/>
          <w:sz w:val="18"/>
          <w:szCs w:val="18"/>
        </w:rPr>
        <w:br/>
        <w:t xml:space="preserve">w stopniu, umożliwiającym swobodne porozumiewanie się w mowie i piśmie. </w:t>
      </w:r>
    </w:p>
    <w:p w14:paraId="1DC2AE8E" w14:textId="77777777" w:rsidR="00C26392" w:rsidRPr="0087294E" w:rsidRDefault="00C26392" w:rsidP="003579AF">
      <w:pPr>
        <w:numPr>
          <w:ilvl w:val="0"/>
          <w:numId w:val="90"/>
        </w:numPr>
        <w:spacing w:after="60" w:line="240" w:lineRule="exact"/>
        <w:ind w:left="284" w:hanging="284"/>
        <w:jc w:val="both"/>
        <w:rPr>
          <w:rFonts w:ascii="Verdana" w:hAnsi="Verdana"/>
          <w:color w:val="000000" w:themeColor="text1"/>
          <w:sz w:val="18"/>
          <w:szCs w:val="18"/>
        </w:rPr>
      </w:pPr>
      <w:r w:rsidRPr="0087294E">
        <w:rPr>
          <w:rFonts w:ascii="Verdana" w:hAnsi="Verdana"/>
          <w:color w:val="000000" w:themeColor="text1"/>
          <w:sz w:val="18"/>
          <w:szCs w:val="18"/>
        </w:rPr>
        <w:t xml:space="preserve">O ile warunek, opisany w pkt 1, nie jest spełniony, oświadczam, że zatrudnię na swój koszt tłumacza języka polskiego, przez cały okres realizacji kontraktu.  </w:t>
      </w:r>
    </w:p>
    <w:p w14:paraId="50AF3110" w14:textId="77777777" w:rsidR="00C26392" w:rsidRDefault="00C26392" w:rsidP="00C26392">
      <w:pPr>
        <w:tabs>
          <w:tab w:val="left" w:pos="0"/>
        </w:tabs>
        <w:ind w:right="470"/>
        <w:jc w:val="center"/>
        <w:rPr>
          <w:rFonts w:ascii="Verdana" w:hAnsi="Verdana"/>
          <w:b/>
          <w:bCs/>
          <w:color w:val="000000" w:themeColor="text1"/>
          <w:sz w:val="18"/>
        </w:rPr>
      </w:pPr>
    </w:p>
    <w:p w14:paraId="283512B5" w14:textId="77777777" w:rsidR="00764A21" w:rsidRPr="0087294E" w:rsidRDefault="00764A21" w:rsidP="00C26392">
      <w:pPr>
        <w:tabs>
          <w:tab w:val="left" w:pos="0"/>
        </w:tabs>
        <w:ind w:right="470"/>
        <w:jc w:val="center"/>
        <w:rPr>
          <w:rFonts w:ascii="Verdana" w:hAnsi="Verdana"/>
          <w:b/>
          <w:bCs/>
          <w:color w:val="000000" w:themeColor="text1"/>
          <w:sz w:val="18"/>
        </w:rPr>
      </w:pPr>
    </w:p>
    <w:p w14:paraId="718AE26F" w14:textId="77777777" w:rsidR="00C26392" w:rsidRPr="0087294E" w:rsidRDefault="00C26392" w:rsidP="00C26392">
      <w:pPr>
        <w:tabs>
          <w:tab w:val="left" w:pos="0"/>
        </w:tabs>
        <w:ind w:right="470"/>
        <w:jc w:val="center"/>
        <w:rPr>
          <w:rFonts w:ascii="Verdana" w:hAnsi="Verdana"/>
          <w:b/>
          <w:bCs/>
          <w:color w:val="000000" w:themeColor="text1"/>
          <w:sz w:val="18"/>
        </w:rPr>
      </w:pPr>
    </w:p>
    <w:p w14:paraId="781DB0FC" w14:textId="77777777" w:rsidR="00C26392" w:rsidRPr="0087294E" w:rsidRDefault="00C26392" w:rsidP="00C26392">
      <w:pPr>
        <w:spacing w:line="240" w:lineRule="exact"/>
        <w:jc w:val="both"/>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t xml:space="preserve">………………………………………….……. </w:t>
      </w:r>
      <w:r w:rsidRPr="0087294E">
        <w:rPr>
          <w:rFonts w:ascii="Verdana" w:eastAsiaTheme="minorHAnsi" w:hAnsi="Verdana" w:cs="Arial"/>
          <w:i/>
          <w:color w:val="000000" w:themeColor="text1"/>
          <w:sz w:val="16"/>
          <w:szCs w:val="16"/>
          <w:lang w:eastAsia="en-US"/>
        </w:rPr>
        <w:t xml:space="preserve">(miejscowość), </w:t>
      </w:r>
      <w:r w:rsidRPr="0087294E">
        <w:rPr>
          <w:rFonts w:ascii="Verdana" w:eastAsiaTheme="minorHAnsi" w:hAnsi="Verdana" w:cs="Arial"/>
          <w:color w:val="000000" w:themeColor="text1"/>
          <w:sz w:val="16"/>
          <w:szCs w:val="16"/>
          <w:lang w:eastAsia="en-US"/>
        </w:rPr>
        <w:t>dnia</w:t>
      </w:r>
      <w:r w:rsidRPr="0087294E">
        <w:rPr>
          <w:rFonts w:ascii="Verdana" w:eastAsiaTheme="minorHAnsi" w:hAnsi="Verdana" w:cs="Arial"/>
          <w:color w:val="000000" w:themeColor="text1"/>
          <w:sz w:val="18"/>
          <w:szCs w:val="18"/>
          <w:lang w:eastAsia="en-US"/>
        </w:rPr>
        <w:t xml:space="preserve"> …………………. r. </w:t>
      </w:r>
    </w:p>
    <w:p w14:paraId="261BACB5" w14:textId="77777777" w:rsidR="00C26392" w:rsidRPr="0087294E" w:rsidRDefault="00C26392" w:rsidP="00C26392">
      <w:pPr>
        <w:spacing w:line="240" w:lineRule="exact"/>
        <w:jc w:val="both"/>
        <w:rPr>
          <w:rFonts w:ascii="Verdana" w:eastAsiaTheme="minorHAnsi" w:hAnsi="Verdana" w:cs="Arial"/>
          <w:color w:val="000000" w:themeColor="text1"/>
          <w:sz w:val="18"/>
          <w:szCs w:val="18"/>
          <w:lang w:eastAsia="en-US"/>
        </w:rPr>
      </w:pPr>
    </w:p>
    <w:p w14:paraId="0EBD6AA8" w14:textId="77777777" w:rsidR="00C26392" w:rsidRPr="0087294E" w:rsidRDefault="00C26392" w:rsidP="00C26392">
      <w:pPr>
        <w:spacing w:line="240" w:lineRule="exact"/>
        <w:jc w:val="both"/>
        <w:rPr>
          <w:rFonts w:ascii="Verdana" w:eastAsiaTheme="minorHAnsi" w:hAnsi="Verdana" w:cs="Arial"/>
          <w:color w:val="000000" w:themeColor="text1"/>
          <w:sz w:val="18"/>
          <w:szCs w:val="18"/>
          <w:lang w:eastAsia="en-US"/>
        </w:rPr>
      </w:pPr>
    </w:p>
    <w:p w14:paraId="13B16CC6" w14:textId="77777777" w:rsidR="00C26392" w:rsidRDefault="00C26392" w:rsidP="00C26392">
      <w:pPr>
        <w:spacing w:line="240" w:lineRule="exact"/>
        <w:jc w:val="right"/>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tab/>
      </w:r>
      <w:r w:rsidRPr="0087294E">
        <w:rPr>
          <w:rFonts w:ascii="Verdana" w:eastAsiaTheme="minorHAnsi" w:hAnsi="Verdana" w:cs="Arial"/>
          <w:color w:val="000000" w:themeColor="text1"/>
          <w:sz w:val="18"/>
          <w:szCs w:val="18"/>
          <w:lang w:eastAsia="en-US"/>
        </w:rPr>
        <w:tab/>
      </w:r>
      <w:r w:rsidRPr="0087294E">
        <w:rPr>
          <w:rFonts w:ascii="Verdana" w:eastAsiaTheme="minorHAnsi" w:hAnsi="Verdana" w:cs="Arial"/>
          <w:color w:val="000000" w:themeColor="text1"/>
          <w:sz w:val="18"/>
          <w:szCs w:val="18"/>
          <w:lang w:eastAsia="en-US"/>
        </w:rPr>
        <w:tab/>
      </w:r>
      <w:r w:rsidRPr="0087294E">
        <w:rPr>
          <w:rFonts w:ascii="Verdana" w:eastAsiaTheme="minorHAnsi" w:hAnsi="Verdana" w:cs="Arial"/>
          <w:color w:val="000000" w:themeColor="text1"/>
          <w:sz w:val="18"/>
          <w:szCs w:val="18"/>
          <w:lang w:eastAsia="en-US"/>
        </w:rPr>
        <w:tab/>
      </w:r>
      <w:r w:rsidRPr="0087294E">
        <w:rPr>
          <w:rFonts w:ascii="Verdana" w:eastAsiaTheme="minorHAnsi" w:hAnsi="Verdana" w:cs="Arial"/>
          <w:color w:val="000000" w:themeColor="text1"/>
          <w:sz w:val="18"/>
          <w:szCs w:val="18"/>
          <w:lang w:eastAsia="en-US"/>
        </w:rPr>
        <w:tab/>
      </w:r>
      <w:r w:rsidRPr="0087294E">
        <w:rPr>
          <w:rFonts w:ascii="Verdana" w:eastAsiaTheme="minorHAnsi" w:hAnsi="Verdana" w:cs="Arial"/>
          <w:color w:val="000000" w:themeColor="text1"/>
          <w:sz w:val="18"/>
          <w:szCs w:val="18"/>
          <w:lang w:eastAsia="en-US"/>
        </w:rPr>
        <w:tab/>
      </w:r>
      <w:r w:rsidRPr="0087294E">
        <w:rPr>
          <w:rFonts w:ascii="Verdana" w:eastAsiaTheme="minorHAnsi" w:hAnsi="Verdana" w:cs="Arial"/>
          <w:color w:val="000000" w:themeColor="text1"/>
          <w:sz w:val="18"/>
          <w:szCs w:val="18"/>
          <w:lang w:eastAsia="en-US"/>
        </w:rPr>
        <w:tab/>
        <w:t xml:space="preserve">           ………………………………………………………………..</w:t>
      </w:r>
    </w:p>
    <w:p w14:paraId="322F6A90" w14:textId="6017DB05" w:rsidR="005D38A3" w:rsidRDefault="005D38A3" w:rsidP="005D38A3">
      <w:pPr>
        <w:spacing w:line="240" w:lineRule="exact"/>
        <w:ind w:left="6663"/>
        <w:rPr>
          <w:rFonts w:ascii="Verdana" w:hAnsi="Verdana"/>
          <w:color w:val="000000" w:themeColor="text1"/>
          <w:sz w:val="16"/>
          <w:szCs w:val="16"/>
        </w:rPr>
      </w:pPr>
      <w:r w:rsidRPr="0087294E">
        <w:rPr>
          <w:rFonts w:ascii="Verdana" w:hAnsi="Verdana"/>
          <w:color w:val="000000" w:themeColor="text1"/>
          <w:sz w:val="16"/>
          <w:szCs w:val="16"/>
        </w:rPr>
        <w:t>Pieczęć i podpis Wykonawcy</w:t>
      </w:r>
    </w:p>
    <w:p w14:paraId="30EF97E6" w14:textId="171B6B9E" w:rsidR="005D38A3" w:rsidRDefault="005D38A3">
      <w:pPr>
        <w:rPr>
          <w:rFonts w:ascii="Verdana" w:eastAsiaTheme="minorHAnsi" w:hAnsi="Verdana" w:cs="Arial"/>
          <w:color w:val="000000" w:themeColor="text1"/>
          <w:sz w:val="18"/>
          <w:szCs w:val="18"/>
          <w:lang w:eastAsia="en-US"/>
        </w:rPr>
      </w:pPr>
    </w:p>
    <w:p w14:paraId="69EC225A" w14:textId="6780B179" w:rsidR="00881E38" w:rsidRPr="0087294E" w:rsidRDefault="00C14A4F" w:rsidP="008207A8">
      <w:pPr>
        <w:tabs>
          <w:tab w:val="left" w:pos="0"/>
        </w:tabs>
        <w:ind w:right="470"/>
        <w:jc w:val="center"/>
        <w:rPr>
          <w:rFonts w:ascii="Verdana" w:hAnsi="Verdana"/>
          <w:b/>
          <w:bCs/>
          <w:color w:val="000000" w:themeColor="text1"/>
          <w:sz w:val="18"/>
        </w:rPr>
      </w:pPr>
      <w:r w:rsidRPr="0087294E">
        <w:rPr>
          <w:rFonts w:ascii="Verdana" w:hAnsi="Verdana"/>
          <w:b/>
          <w:bCs/>
          <w:color w:val="000000" w:themeColor="text1"/>
          <w:sz w:val="18"/>
        </w:rPr>
        <w:t>UMW/AZ/PN-89</w:t>
      </w:r>
      <w:r w:rsidR="00881E38" w:rsidRPr="0087294E">
        <w:rPr>
          <w:rFonts w:ascii="Verdana" w:hAnsi="Verdana"/>
          <w:b/>
          <w:bCs/>
          <w:color w:val="000000" w:themeColor="text1"/>
          <w:sz w:val="18"/>
        </w:rPr>
        <w:t>/18</w:t>
      </w:r>
      <w:r w:rsidR="00881E38" w:rsidRPr="0087294E">
        <w:rPr>
          <w:rFonts w:ascii="Verdana" w:hAnsi="Verdana"/>
          <w:b/>
          <w:bCs/>
          <w:color w:val="000000" w:themeColor="text1"/>
          <w:sz w:val="18"/>
        </w:rPr>
        <w:tab/>
      </w:r>
      <w:r w:rsidR="00881E38" w:rsidRPr="0087294E">
        <w:rPr>
          <w:rFonts w:ascii="Verdana" w:hAnsi="Verdana"/>
          <w:b/>
          <w:bCs/>
          <w:color w:val="000000" w:themeColor="text1"/>
          <w:sz w:val="18"/>
        </w:rPr>
        <w:tab/>
      </w:r>
      <w:r w:rsidR="00881E38" w:rsidRPr="0087294E">
        <w:rPr>
          <w:rFonts w:ascii="Verdana" w:hAnsi="Verdana"/>
          <w:b/>
          <w:bCs/>
          <w:color w:val="000000" w:themeColor="text1"/>
          <w:sz w:val="18"/>
        </w:rPr>
        <w:tab/>
      </w:r>
      <w:r w:rsidR="00881E38" w:rsidRPr="0087294E">
        <w:rPr>
          <w:rFonts w:ascii="Verdana" w:hAnsi="Verdana"/>
          <w:b/>
          <w:bCs/>
          <w:color w:val="000000" w:themeColor="text1"/>
          <w:sz w:val="18"/>
        </w:rPr>
        <w:tab/>
      </w:r>
      <w:r w:rsidR="00881E38" w:rsidRPr="0087294E">
        <w:rPr>
          <w:rFonts w:ascii="Verdana" w:hAnsi="Verdana"/>
          <w:b/>
          <w:bCs/>
          <w:color w:val="000000" w:themeColor="text1"/>
          <w:sz w:val="18"/>
        </w:rPr>
        <w:tab/>
      </w:r>
      <w:r w:rsidR="00881E38" w:rsidRPr="0087294E">
        <w:rPr>
          <w:rFonts w:ascii="Verdana" w:hAnsi="Verdana"/>
          <w:b/>
          <w:bCs/>
          <w:color w:val="000000" w:themeColor="text1"/>
          <w:sz w:val="18"/>
        </w:rPr>
        <w:tab/>
      </w:r>
      <w:r w:rsidR="00881E38" w:rsidRPr="0087294E">
        <w:rPr>
          <w:rFonts w:ascii="Verdana" w:hAnsi="Verdana"/>
          <w:b/>
          <w:bCs/>
          <w:color w:val="000000" w:themeColor="text1"/>
          <w:sz w:val="18"/>
        </w:rPr>
        <w:tab/>
      </w:r>
      <w:r w:rsidRPr="0087294E">
        <w:rPr>
          <w:rFonts w:ascii="Verdana" w:hAnsi="Verdana"/>
          <w:b/>
          <w:bCs/>
          <w:color w:val="000000" w:themeColor="text1"/>
          <w:sz w:val="18"/>
        </w:rPr>
        <w:t xml:space="preserve">Załącznik </w:t>
      </w:r>
      <w:r w:rsidR="008C70D5" w:rsidRPr="0087294E">
        <w:rPr>
          <w:rFonts w:ascii="Verdana" w:hAnsi="Verdana"/>
          <w:b/>
          <w:bCs/>
          <w:color w:val="000000" w:themeColor="text1"/>
          <w:sz w:val="18"/>
        </w:rPr>
        <w:t>7</w:t>
      </w:r>
      <w:r w:rsidRPr="0087294E">
        <w:rPr>
          <w:rFonts w:ascii="Verdana" w:hAnsi="Verdana"/>
          <w:b/>
          <w:bCs/>
          <w:color w:val="000000" w:themeColor="text1"/>
          <w:sz w:val="18"/>
        </w:rPr>
        <w:t>A</w:t>
      </w:r>
      <w:r w:rsidR="00881E38" w:rsidRPr="0087294E">
        <w:rPr>
          <w:rFonts w:ascii="Verdana" w:hAnsi="Verdana"/>
          <w:b/>
          <w:bCs/>
          <w:color w:val="000000" w:themeColor="text1"/>
          <w:sz w:val="18"/>
        </w:rPr>
        <w:t xml:space="preserve"> do </w:t>
      </w:r>
      <w:r w:rsidR="00C25F32" w:rsidRPr="0087294E">
        <w:rPr>
          <w:rFonts w:ascii="Verdana" w:hAnsi="Verdana"/>
          <w:b/>
          <w:bCs/>
          <w:color w:val="000000" w:themeColor="text1"/>
          <w:sz w:val="18"/>
        </w:rPr>
        <w:t>SIWZ</w:t>
      </w:r>
    </w:p>
    <w:p w14:paraId="22EEB3DF" w14:textId="77777777" w:rsidR="00881E38" w:rsidRPr="0087294E" w:rsidRDefault="00881E38" w:rsidP="00881E38">
      <w:pPr>
        <w:tabs>
          <w:tab w:val="left" w:pos="0"/>
        </w:tabs>
        <w:ind w:right="470"/>
        <w:rPr>
          <w:rFonts w:ascii="Verdana" w:hAnsi="Verdana"/>
          <w:b/>
          <w:bCs/>
          <w:color w:val="000000" w:themeColor="text1"/>
          <w:sz w:val="18"/>
        </w:rPr>
      </w:pPr>
    </w:p>
    <w:p w14:paraId="5CBF4F7C" w14:textId="77777777" w:rsidR="004C227E" w:rsidRDefault="004E4A17" w:rsidP="00700E21">
      <w:pPr>
        <w:tabs>
          <w:tab w:val="left" w:pos="0"/>
        </w:tabs>
        <w:ind w:right="-217"/>
        <w:jc w:val="center"/>
        <w:rPr>
          <w:rFonts w:ascii="Verdana" w:hAnsi="Verdana"/>
          <w:b/>
          <w:bCs/>
          <w:color w:val="000000" w:themeColor="text1"/>
          <w:sz w:val="18"/>
        </w:rPr>
      </w:pPr>
      <w:r w:rsidRPr="0087294E">
        <w:rPr>
          <w:rFonts w:ascii="Verdana" w:hAnsi="Verdana"/>
          <w:b/>
          <w:bCs/>
          <w:color w:val="000000" w:themeColor="text1"/>
          <w:sz w:val="18"/>
        </w:rPr>
        <w:t>WYKAZ</w:t>
      </w:r>
      <w:r w:rsidR="00493FAF" w:rsidRPr="0087294E">
        <w:rPr>
          <w:rFonts w:ascii="Verdana" w:hAnsi="Verdana"/>
          <w:b/>
          <w:bCs/>
          <w:color w:val="000000" w:themeColor="text1"/>
          <w:sz w:val="18"/>
        </w:rPr>
        <w:t xml:space="preserve"> </w:t>
      </w:r>
      <w:r w:rsidRPr="0087294E">
        <w:rPr>
          <w:rFonts w:ascii="Verdana" w:hAnsi="Verdana"/>
          <w:b/>
          <w:bCs/>
          <w:color w:val="000000" w:themeColor="text1"/>
          <w:sz w:val="18"/>
        </w:rPr>
        <w:t xml:space="preserve">  DOŚWIADCZENIA </w:t>
      </w:r>
      <w:r w:rsidR="00493FAF" w:rsidRPr="0087294E">
        <w:rPr>
          <w:rFonts w:ascii="Verdana" w:hAnsi="Verdana"/>
          <w:b/>
          <w:bCs/>
          <w:color w:val="000000" w:themeColor="text1"/>
          <w:sz w:val="18"/>
        </w:rPr>
        <w:t xml:space="preserve">  </w:t>
      </w:r>
      <w:r w:rsidRPr="0087294E">
        <w:rPr>
          <w:rFonts w:ascii="Verdana" w:hAnsi="Verdana"/>
          <w:b/>
          <w:bCs/>
          <w:color w:val="000000" w:themeColor="text1"/>
          <w:sz w:val="18"/>
        </w:rPr>
        <w:t>ZAWODOWEGO</w:t>
      </w:r>
      <w:r w:rsidR="00493FAF" w:rsidRPr="0087294E">
        <w:rPr>
          <w:rFonts w:ascii="Verdana" w:hAnsi="Verdana"/>
          <w:b/>
          <w:bCs/>
          <w:color w:val="000000" w:themeColor="text1"/>
          <w:sz w:val="18"/>
        </w:rPr>
        <w:t xml:space="preserve">  </w:t>
      </w:r>
      <w:r w:rsidRPr="0087294E">
        <w:rPr>
          <w:rFonts w:ascii="Verdana" w:hAnsi="Verdana"/>
          <w:b/>
          <w:bCs/>
          <w:color w:val="000000" w:themeColor="text1"/>
          <w:sz w:val="18"/>
        </w:rPr>
        <w:t xml:space="preserve"> OSÓB</w:t>
      </w:r>
    </w:p>
    <w:p w14:paraId="2008980E" w14:textId="77777777" w:rsidR="004C227E" w:rsidRDefault="004C227E" w:rsidP="00700E21">
      <w:pPr>
        <w:tabs>
          <w:tab w:val="left" w:pos="0"/>
        </w:tabs>
        <w:ind w:right="66"/>
        <w:jc w:val="center"/>
        <w:rPr>
          <w:rFonts w:ascii="Verdana" w:hAnsi="Verdana"/>
          <w:b/>
          <w:bCs/>
          <w:color w:val="000000" w:themeColor="text1"/>
          <w:sz w:val="18"/>
        </w:rPr>
      </w:pPr>
    </w:p>
    <w:p w14:paraId="074D725C" w14:textId="32591F0A" w:rsidR="00881E38" w:rsidRPr="0087294E" w:rsidRDefault="004C227E" w:rsidP="00700E21">
      <w:pPr>
        <w:tabs>
          <w:tab w:val="left" w:pos="0"/>
        </w:tabs>
        <w:ind w:right="66"/>
        <w:jc w:val="center"/>
        <w:rPr>
          <w:rFonts w:ascii="Verdana" w:hAnsi="Verdana"/>
          <w:b/>
          <w:bCs/>
          <w:color w:val="000000" w:themeColor="text1"/>
          <w:sz w:val="18"/>
        </w:rPr>
      </w:pPr>
      <w:r w:rsidRPr="004C227E">
        <w:rPr>
          <w:rFonts w:ascii="Verdana" w:hAnsi="Verdana"/>
          <w:b/>
          <w:color w:val="000000" w:themeColor="text1"/>
          <w:sz w:val="18"/>
          <w:szCs w:val="16"/>
        </w:rPr>
        <w:t>WYZNACZONYCH DO REALIZACJI ZAMÓWIENIA</w:t>
      </w:r>
    </w:p>
    <w:p w14:paraId="7AF5B640" w14:textId="77777777" w:rsidR="00700E21" w:rsidRPr="0087294E" w:rsidRDefault="00700E21" w:rsidP="004E4A17">
      <w:pPr>
        <w:ind w:right="470"/>
        <w:jc w:val="both"/>
        <w:rPr>
          <w:rFonts w:ascii="Verdana" w:eastAsiaTheme="minorHAnsi" w:hAnsi="Verdana" w:cs="Arial"/>
          <w:b/>
          <w:color w:val="000000" w:themeColor="text1"/>
          <w:sz w:val="18"/>
          <w:szCs w:val="18"/>
          <w:lang w:eastAsia="en-US"/>
        </w:rPr>
      </w:pPr>
    </w:p>
    <w:p w14:paraId="2CBABF73" w14:textId="3C6FA0BB" w:rsidR="004E4A17" w:rsidRPr="0087294E" w:rsidRDefault="004E4A17" w:rsidP="004E4A17">
      <w:pPr>
        <w:ind w:right="470"/>
        <w:jc w:val="both"/>
        <w:rPr>
          <w:rFonts w:ascii="Verdana" w:hAnsi="Verdana"/>
          <w:b/>
          <w:color w:val="000000" w:themeColor="text1"/>
          <w:sz w:val="18"/>
          <w:szCs w:val="18"/>
        </w:rPr>
      </w:pPr>
      <w:r w:rsidRPr="0087294E">
        <w:rPr>
          <w:rFonts w:ascii="Verdana" w:eastAsiaTheme="minorHAnsi" w:hAnsi="Verdana" w:cs="Arial"/>
          <w:b/>
          <w:color w:val="000000" w:themeColor="text1"/>
          <w:sz w:val="18"/>
          <w:szCs w:val="18"/>
          <w:lang w:eastAsia="en-US"/>
        </w:rPr>
        <w:t>„</w:t>
      </w:r>
      <w:r w:rsidRPr="0087294E">
        <w:rPr>
          <w:rFonts w:ascii="Verdana" w:hAnsi="Verdana"/>
          <w:b/>
          <w:color w:val="000000" w:themeColor="text1"/>
          <w:sz w:val="18"/>
          <w:szCs w:val="18"/>
        </w:rPr>
        <w:t>Działania promocyjne związane z projektem „Polska Platforma Medyczna: portal zarządzania wiedzą i potencjałem badawczym”</w:t>
      </w:r>
    </w:p>
    <w:p w14:paraId="7B3FEF37" w14:textId="77777777" w:rsidR="00493FAF" w:rsidRPr="0087294E" w:rsidRDefault="00493FAF" w:rsidP="004E4A17">
      <w:pPr>
        <w:ind w:right="470"/>
        <w:jc w:val="both"/>
        <w:rPr>
          <w:rFonts w:ascii="Verdana" w:hAnsi="Verdana"/>
          <w:b/>
          <w:color w:val="000000" w:themeColor="text1"/>
          <w:sz w:val="18"/>
          <w:szCs w:val="18"/>
        </w:rPr>
      </w:pPr>
    </w:p>
    <w:p w14:paraId="616FDDB9" w14:textId="52F59240" w:rsidR="004E4A17" w:rsidRPr="0087294E" w:rsidRDefault="004E4A17" w:rsidP="004E4A17">
      <w:pPr>
        <w:ind w:right="470"/>
        <w:jc w:val="both"/>
        <w:rPr>
          <w:rFonts w:ascii="Verdana" w:hAnsi="Verdana"/>
          <w:b/>
          <w:color w:val="000000" w:themeColor="text1"/>
          <w:sz w:val="18"/>
          <w:szCs w:val="18"/>
        </w:rPr>
      </w:pPr>
      <w:r w:rsidRPr="0087294E">
        <w:rPr>
          <w:rFonts w:ascii="Verdana" w:hAnsi="Verdana"/>
          <w:b/>
          <w:color w:val="000000" w:themeColor="text1"/>
          <w:sz w:val="18"/>
          <w:szCs w:val="18"/>
        </w:rPr>
        <w:t>Część A – Identyfikacja wizualna wraz z księgą identyfikacji wizualnej projektu oraz projekt na materiały promocyjne”</w:t>
      </w:r>
    </w:p>
    <w:p w14:paraId="4128D55D" w14:textId="77777777" w:rsidR="00881E38" w:rsidRPr="0087294E" w:rsidRDefault="00881E38" w:rsidP="004E4A17">
      <w:pPr>
        <w:spacing w:after="60" w:line="240" w:lineRule="exact"/>
        <w:ind w:right="208"/>
        <w:jc w:val="center"/>
        <w:rPr>
          <w:rFonts w:ascii="Verdana" w:hAnsi="Verdana"/>
          <w:b/>
          <w:iCs/>
          <w:color w:val="000000" w:themeColor="text1"/>
          <w:sz w:val="18"/>
          <w:szCs w:val="18"/>
        </w:rPr>
      </w:pPr>
    </w:p>
    <w:p w14:paraId="4ACDF8E1" w14:textId="0C92AE37" w:rsidR="0013094C" w:rsidRPr="0087294E" w:rsidRDefault="0013094C" w:rsidP="0013094C">
      <w:pPr>
        <w:jc w:val="both"/>
        <w:rPr>
          <w:rFonts w:ascii="Verdana" w:hAnsi="Verdana"/>
          <w:color w:val="000000" w:themeColor="text1"/>
          <w:sz w:val="18"/>
          <w:szCs w:val="18"/>
        </w:rPr>
      </w:pPr>
      <w:r w:rsidRPr="0087294E">
        <w:rPr>
          <w:rFonts w:ascii="Verdana" w:hAnsi="Verdana"/>
          <w:color w:val="000000" w:themeColor="text1"/>
          <w:sz w:val="18"/>
          <w:szCs w:val="18"/>
        </w:rPr>
        <w:t>Wykaz co najmniej dwóch osób, skierowanych przez wykonawcę do realizacji niniejszego zamówienia,</w:t>
      </w:r>
      <w:r w:rsidRPr="0087294E">
        <w:rPr>
          <w:rFonts w:ascii="Verdana" w:hAnsi="Verdana"/>
          <w:color w:val="000000" w:themeColor="text1"/>
          <w:sz w:val="18"/>
          <w:szCs w:val="18"/>
        </w:rPr>
        <w:br/>
        <w:t xml:space="preserve">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0B59AB93" w14:textId="37DA43DB" w:rsidR="0013094C" w:rsidRPr="0087294E" w:rsidRDefault="0013094C" w:rsidP="0013094C">
      <w:pPr>
        <w:tabs>
          <w:tab w:val="left" w:pos="8789"/>
        </w:tabs>
        <w:ind w:right="-96"/>
        <w:jc w:val="both"/>
        <w:rPr>
          <w:rFonts w:ascii="Verdana" w:hAnsi="Verdana"/>
          <w:color w:val="000000" w:themeColor="text1"/>
          <w:sz w:val="18"/>
          <w:szCs w:val="18"/>
        </w:rPr>
      </w:pPr>
      <w:r w:rsidRPr="0087294E">
        <w:rPr>
          <w:rFonts w:ascii="Verdana" w:hAnsi="Verdana"/>
          <w:bCs/>
          <w:color w:val="000000" w:themeColor="text1"/>
          <w:sz w:val="18"/>
          <w:szCs w:val="18"/>
        </w:rPr>
        <w:t xml:space="preserve">Wykonawca spełni warunek, </w:t>
      </w:r>
      <w:r w:rsidRPr="0087294E">
        <w:rPr>
          <w:rFonts w:ascii="Verdana" w:hAnsi="Verdana"/>
          <w:color w:val="000000" w:themeColor="text1"/>
          <w:sz w:val="18"/>
          <w:szCs w:val="18"/>
        </w:rPr>
        <w:t xml:space="preserve">jeżeli dysponuje </w:t>
      </w:r>
      <w:r w:rsidRPr="0087294E">
        <w:rPr>
          <w:rFonts w:ascii="Verdana" w:hAnsi="Verdana"/>
          <w:b/>
          <w:color w:val="000000" w:themeColor="text1"/>
          <w:sz w:val="18"/>
          <w:szCs w:val="18"/>
        </w:rPr>
        <w:t>co najmniej</w:t>
      </w:r>
      <w:r w:rsidRPr="0087294E">
        <w:rPr>
          <w:rFonts w:ascii="Verdana" w:hAnsi="Verdana"/>
          <w:color w:val="000000" w:themeColor="text1"/>
          <w:sz w:val="18"/>
          <w:szCs w:val="18"/>
        </w:rPr>
        <w:t xml:space="preserve"> </w:t>
      </w:r>
      <w:r w:rsidRPr="0087294E">
        <w:rPr>
          <w:rFonts w:ascii="Verdana" w:hAnsi="Verdana"/>
          <w:b/>
          <w:color w:val="000000" w:themeColor="text1"/>
          <w:sz w:val="18"/>
          <w:szCs w:val="18"/>
        </w:rPr>
        <w:t>2 osobami</w:t>
      </w:r>
      <w:r w:rsidRPr="0087294E">
        <w:rPr>
          <w:rFonts w:ascii="Verdana" w:hAnsi="Verdana"/>
          <w:color w:val="000000" w:themeColor="text1"/>
          <w:sz w:val="18"/>
          <w:szCs w:val="18"/>
        </w:rPr>
        <w:t xml:space="preserve">, z których każda wykonała lub wykonuje min. 1 usługę polegająca na identyfikacji wizualnej produktu. </w:t>
      </w:r>
    </w:p>
    <w:p w14:paraId="31A1C192" w14:textId="79EF68A3" w:rsidR="00881E38" w:rsidRPr="0087294E" w:rsidRDefault="00881E38" w:rsidP="00881E38">
      <w:pPr>
        <w:tabs>
          <w:tab w:val="left" w:pos="0"/>
        </w:tabs>
        <w:ind w:right="-239"/>
        <w:rPr>
          <w:rFonts w:ascii="Verdana" w:hAnsi="Verdana"/>
          <w:b/>
          <w:bCs/>
          <w:color w:val="000000" w:themeColor="text1"/>
          <w:sz w:val="18"/>
        </w:rPr>
      </w:pPr>
    </w:p>
    <w:p w14:paraId="00392C2D" w14:textId="665D79B4" w:rsidR="00881E38" w:rsidRPr="0087294E" w:rsidRDefault="00881E38" w:rsidP="00881E38">
      <w:pPr>
        <w:tabs>
          <w:tab w:val="left" w:pos="0"/>
        </w:tabs>
        <w:ind w:right="470"/>
        <w:rPr>
          <w:rFonts w:ascii="Verdana" w:hAnsi="Verdana"/>
          <w:b/>
          <w:bCs/>
          <w:color w:val="000000" w:themeColor="text1"/>
          <w:sz w:val="18"/>
        </w:rPr>
      </w:pPr>
      <w:r w:rsidRPr="0087294E">
        <w:rPr>
          <w:rFonts w:ascii="Verdana" w:hAnsi="Verdana"/>
          <w:b/>
          <w:bCs/>
          <w:color w:val="000000" w:themeColor="text1"/>
          <w:sz w:val="18"/>
        </w:rPr>
        <w:t xml:space="preserve">1: </w:t>
      </w:r>
      <w:r w:rsidR="004E4A17" w:rsidRPr="0087294E">
        <w:rPr>
          <w:rFonts w:ascii="Verdana" w:hAnsi="Verdana"/>
          <w:b/>
          <w:bCs/>
          <w:color w:val="000000" w:themeColor="text1"/>
          <w:sz w:val="18"/>
        </w:rPr>
        <w:t xml:space="preserve"> </w:t>
      </w:r>
      <w:r w:rsidRPr="0087294E">
        <w:rPr>
          <w:rFonts w:ascii="Verdana" w:hAnsi="Verdana"/>
          <w:b/>
          <w:bCs/>
          <w:color w:val="000000" w:themeColor="text1"/>
          <w:sz w:val="18"/>
        </w:rPr>
        <w:t xml:space="preserve">Imię i nazwisko: ………………..………......................................................………...    </w:t>
      </w:r>
    </w:p>
    <w:p w14:paraId="2B12CBAE" w14:textId="77777777" w:rsidR="004E4A17" w:rsidRPr="0087294E" w:rsidRDefault="004E4A17" w:rsidP="00881E38">
      <w:pPr>
        <w:tabs>
          <w:tab w:val="left" w:pos="0"/>
        </w:tabs>
        <w:ind w:right="470"/>
        <w:rPr>
          <w:rFonts w:ascii="Verdana" w:hAnsi="Verdana"/>
          <w:b/>
          <w:bCs/>
          <w:color w:val="000000" w:themeColor="text1"/>
          <w:sz w:val="18"/>
        </w:rPr>
      </w:pPr>
    </w:p>
    <w:p w14:paraId="2C605819" w14:textId="6113592B" w:rsidR="00881E38" w:rsidRPr="0087294E" w:rsidRDefault="00881E38" w:rsidP="004E4A17">
      <w:pPr>
        <w:ind w:left="284" w:right="470"/>
        <w:rPr>
          <w:rFonts w:ascii="Verdana" w:hAnsi="Verdana"/>
          <w:b/>
          <w:bCs/>
          <w:color w:val="000000" w:themeColor="text1"/>
          <w:sz w:val="18"/>
        </w:rPr>
      </w:pPr>
      <w:r w:rsidRPr="0087294E">
        <w:rPr>
          <w:rFonts w:ascii="Verdana" w:hAnsi="Verdana"/>
          <w:b/>
          <w:bCs/>
          <w:color w:val="000000" w:themeColor="text1"/>
          <w:sz w:val="18"/>
        </w:rPr>
        <w:t>Wykształcenie:................................................................................................</w:t>
      </w: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881E38" w:rsidRPr="0087294E" w14:paraId="45B94EF6" w14:textId="77777777" w:rsidTr="008207A8">
        <w:trPr>
          <w:cantSplit/>
          <w:trHeight w:val="425"/>
        </w:trPr>
        <w:tc>
          <w:tcPr>
            <w:tcW w:w="709" w:type="dxa"/>
            <w:tcBorders>
              <w:top w:val="single" w:sz="12" w:space="0" w:color="auto"/>
              <w:left w:val="single" w:sz="12" w:space="0" w:color="auto"/>
            </w:tcBorders>
          </w:tcPr>
          <w:p w14:paraId="0248A8A4" w14:textId="46919157" w:rsidR="00881E38" w:rsidRPr="0087294E" w:rsidRDefault="009C38C8" w:rsidP="00DA1CE7">
            <w:pPr>
              <w:jc w:val="center"/>
              <w:rPr>
                <w:rFonts w:ascii="Verdana" w:hAnsi="Verdana" w:cs="Arial"/>
                <w:color w:val="000000" w:themeColor="text1"/>
                <w:sz w:val="18"/>
                <w:szCs w:val="18"/>
              </w:rPr>
            </w:pPr>
            <w:r w:rsidRPr="0087294E">
              <w:rPr>
                <w:rFonts w:ascii="Verdana" w:hAnsi="Verdana" w:cs="Arial"/>
                <w:color w:val="000000" w:themeColor="text1"/>
                <w:sz w:val="18"/>
                <w:szCs w:val="18"/>
              </w:rPr>
              <w:t>L</w:t>
            </w:r>
            <w:r w:rsidR="00881E38" w:rsidRPr="0087294E">
              <w:rPr>
                <w:rFonts w:ascii="Verdana" w:hAnsi="Verdana" w:cs="Arial"/>
                <w:color w:val="000000" w:themeColor="text1"/>
                <w:sz w:val="18"/>
                <w:szCs w:val="18"/>
              </w:rPr>
              <w:t>p.</w:t>
            </w:r>
          </w:p>
        </w:tc>
        <w:tc>
          <w:tcPr>
            <w:tcW w:w="9238" w:type="dxa"/>
            <w:tcBorders>
              <w:top w:val="single" w:sz="12" w:space="0" w:color="auto"/>
              <w:right w:val="single" w:sz="12" w:space="0" w:color="auto"/>
            </w:tcBorders>
            <w:vAlign w:val="center"/>
          </w:tcPr>
          <w:p w14:paraId="4706FDE5" w14:textId="77777777" w:rsidR="00881E38" w:rsidRPr="0087294E" w:rsidRDefault="00881E38" w:rsidP="008207A8">
            <w:pPr>
              <w:rPr>
                <w:rFonts w:ascii="Verdana" w:hAnsi="Verdana"/>
                <w:color w:val="000000" w:themeColor="text1"/>
                <w:sz w:val="18"/>
                <w:u w:val="single"/>
              </w:rPr>
            </w:pPr>
            <w:r w:rsidRPr="0087294E">
              <w:rPr>
                <w:rFonts w:ascii="Verdana" w:hAnsi="Verdana"/>
                <w:b/>
                <w:color w:val="000000" w:themeColor="text1"/>
                <w:sz w:val="18"/>
              </w:rPr>
              <w:t>D</w:t>
            </w:r>
            <w:r w:rsidR="000B7737" w:rsidRPr="0087294E">
              <w:rPr>
                <w:rFonts w:ascii="Verdana" w:hAnsi="Verdana"/>
                <w:b/>
                <w:color w:val="000000" w:themeColor="text1"/>
                <w:sz w:val="18"/>
              </w:rPr>
              <w:t xml:space="preserve">oświadczenie zawodowe </w:t>
            </w:r>
            <w:r w:rsidR="00433CA9" w:rsidRPr="0087294E">
              <w:rPr>
                <w:rFonts w:ascii="Verdana" w:hAnsi="Verdana"/>
                <w:color w:val="000000" w:themeColor="text1"/>
                <w:sz w:val="18"/>
              </w:rPr>
              <w:t>tj.</w:t>
            </w:r>
            <w:r w:rsidR="004E4A17" w:rsidRPr="0087294E">
              <w:rPr>
                <w:rFonts w:ascii="Verdana" w:hAnsi="Verdana"/>
                <w:color w:val="000000" w:themeColor="text1"/>
                <w:sz w:val="18"/>
              </w:rPr>
              <w:t xml:space="preserve"> </w:t>
            </w:r>
            <w:r w:rsidR="00433CA9" w:rsidRPr="0087294E">
              <w:rPr>
                <w:rFonts w:ascii="Verdana" w:hAnsi="Verdana"/>
                <w:color w:val="000000" w:themeColor="text1"/>
                <w:sz w:val="18"/>
              </w:rPr>
              <w:t xml:space="preserve"> 1 usługa identyfikacji wizualnej</w:t>
            </w:r>
            <w:r w:rsidRPr="0087294E">
              <w:rPr>
                <w:rFonts w:ascii="Verdana" w:hAnsi="Verdana"/>
                <w:color w:val="000000" w:themeColor="text1"/>
                <w:sz w:val="18"/>
              </w:rPr>
              <w:t xml:space="preserve"> –</w:t>
            </w:r>
            <w:r w:rsidRPr="0087294E">
              <w:rPr>
                <w:rFonts w:ascii="Verdana" w:hAnsi="Verdana"/>
                <w:color w:val="000000" w:themeColor="text1"/>
                <w:sz w:val="18"/>
                <w:u w:val="single"/>
              </w:rPr>
              <w:t xml:space="preserve"> opisać każdą usługę w zakresie wskazanym powyżej wraz z informacją o podmiocie, na rzecz którego dana usługa była wykonana lub jest wykonywana</w:t>
            </w:r>
          </w:p>
          <w:p w14:paraId="387A4517" w14:textId="01D799F6" w:rsidR="008207A8" w:rsidRPr="0087294E" w:rsidRDefault="008207A8" w:rsidP="008207A8">
            <w:pPr>
              <w:rPr>
                <w:rFonts w:ascii="Verdana" w:hAnsi="Verdana" w:cs="Arial"/>
                <w:color w:val="000000" w:themeColor="text1"/>
                <w:sz w:val="18"/>
                <w:szCs w:val="18"/>
              </w:rPr>
            </w:pPr>
          </w:p>
        </w:tc>
      </w:tr>
      <w:tr w:rsidR="00881E38" w:rsidRPr="0087294E" w14:paraId="779E93A2" w14:textId="77777777" w:rsidTr="00DA1CE7">
        <w:trPr>
          <w:cantSplit/>
          <w:trHeight w:val="494"/>
        </w:trPr>
        <w:tc>
          <w:tcPr>
            <w:tcW w:w="709" w:type="dxa"/>
            <w:tcBorders>
              <w:left w:val="single" w:sz="12" w:space="0" w:color="auto"/>
            </w:tcBorders>
          </w:tcPr>
          <w:p w14:paraId="71170868" w14:textId="77777777" w:rsidR="00881E38" w:rsidRPr="0087294E" w:rsidRDefault="00881E38" w:rsidP="00DA1CE7">
            <w:pPr>
              <w:jc w:val="center"/>
              <w:rPr>
                <w:rFonts w:ascii="Verdana" w:hAnsi="Verdana" w:cs="Arial"/>
                <w:color w:val="000000" w:themeColor="text1"/>
                <w:sz w:val="18"/>
                <w:szCs w:val="18"/>
              </w:rPr>
            </w:pPr>
            <w:r w:rsidRPr="0087294E">
              <w:rPr>
                <w:rFonts w:ascii="Verdana" w:hAnsi="Verdana" w:cs="Arial"/>
                <w:color w:val="000000" w:themeColor="text1"/>
                <w:sz w:val="18"/>
                <w:szCs w:val="18"/>
              </w:rPr>
              <w:t>1.</w:t>
            </w:r>
          </w:p>
        </w:tc>
        <w:tc>
          <w:tcPr>
            <w:tcW w:w="9238" w:type="dxa"/>
            <w:tcBorders>
              <w:right w:val="single" w:sz="12" w:space="0" w:color="auto"/>
            </w:tcBorders>
          </w:tcPr>
          <w:p w14:paraId="5615869E" w14:textId="77777777" w:rsidR="00881E38" w:rsidRPr="0087294E" w:rsidRDefault="00881E38" w:rsidP="00DA1CE7">
            <w:pPr>
              <w:rPr>
                <w:rFonts w:ascii="Verdana" w:hAnsi="Verdana" w:cs="Arial"/>
                <w:color w:val="000000" w:themeColor="text1"/>
                <w:sz w:val="18"/>
                <w:szCs w:val="18"/>
              </w:rPr>
            </w:pPr>
          </w:p>
          <w:p w14:paraId="12DA4414" w14:textId="77777777" w:rsidR="008207A8" w:rsidRPr="0087294E" w:rsidRDefault="008207A8" w:rsidP="00DA1CE7">
            <w:pPr>
              <w:rPr>
                <w:rFonts w:ascii="Verdana" w:hAnsi="Verdana" w:cs="Arial"/>
                <w:color w:val="000000" w:themeColor="text1"/>
                <w:sz w:val="18"/>
                <w:szCs w:val="18"/>
              </w:rPr>
            </w:pPr>
          </w:p>
          <w:p w14:paraId="24086734" w14:textId="77777777" w:rsidR="00240FBE" w:rsidRPr="0087294E" w:rsidRDefault="00240FBE" w:rsidP="00DA1CE7">
            <w:pPr>
              <w:rPr>
                <w:rFonts w:ascii="Verdana" w:hAnsi="Verdana" w:cs="Arial"/>
                <w:color w:val="000000" w:themeColor="text1"/>
                <w:sz w:val="18"/>
                <w:szCs w:val="18"/>
              </w:rPr>
            </w:pPr>
          </w:p>
          <w:p w14:paraId="716BFD25" w14:textId="77777777" w:rsidR="00240FBE" w:rsidRPr="0087294E" w:rsidRDefault="00240FBE" w:rsidP="00DA1CE7">
            <w:pPr>
              <w:rPr>
                <w:rFonts w:ascii="Verdana" w:hAnsi="Verdana" w:cs="Arial"/>
                <w:color w:val="000000" w:themeColor="text1"/>
                <w:sz w:val="18"/>
                <w:szCs w:val="18"/>
              </w:rPr>
            </w:pPr>
          </w:p>
          <w:p w14:paraId="1BAA8435" w14:textId="77777777" w:rsidR="008207A8" w:rsidRPr="0087294E" w:rsidRDefault="008207A8" w:rsidP="00DA1CE7">
            <w:pPr>
              <w:rPr>
                <w:rFonts w:ascii="Verdana" w:hAnsi="Verdana" w:cs="Arial"/>
                <w:color w:val="000000" w:themeColor="text1"/>
                <w:sz w:val="18"/>
                <w:szCs w:val="18"/>
              </w:rPr>
            </w:pPr>
          </w:p>
        </w:tc>
      </w:tr>
      <w:tr w:rsidR="00881E38" w:rsidRPr="0087294E" w14:paraId="5979C134" w14:textId="77777777" w:rsidTr="00DA1CE7">
        <w:trPr>
          <w:cantSplit/>
          <w:trHeight w:val="450"/>
        </w:trPr>
        <w:tc>
          <w:tcPr>
            <w:tcW w:w="709" w:type="dxa"/>
            <w:tcBorders>
              <w:left w:val="single" w:sz="12" w:space="0" w:color="auto"/>
            </w:tcBorders>
          </w:tcPr>
          <w:p w14:paraId="19929867" w14:textId="77777777" w:rsidR="00881E38" w:rsidRPr="0087294E" w:rsidRDefault="00881E38" w:rsidP="00DA1CE7">
            <w:pPr>
              <w:jc w:val="center"/>
              <w:rPr>
                <w:rFonts w:ascii="Verdana" w:hAnsi="Verdana" w:cs="Arial"/>
                <w:color w:val="000000" w:themeColor="text1"/>
                <w:sz w:val="18"/>
                <w:szCs w:val="18"/>
              </w:rPr>
            </w:pPr>
            <w:r w:rsidRPr="0087294E">
              <w:rPr>
                <w:rFonts w:ascii="Verdana" w:hAnsi="Verdana" w:cs="Arial"/>
                <w:color w:val="000000" w:themeColor="text1"/>
                <w:sz w:val="18"/>
                <w:szCs w:val="18"/>
              </w:rPr>
              <w:t>2.</w:t>
            </w:r>
          </w:p>
        </w:tc>
        <w:tc>
          <w:tcPr>
            <w:tcW w:w="9238" w:type="dxa"/>
            <w:tcBorders>
              <w:right w:val="single" w:sz="12" w:space="0" w:color="auto"/>
            </w:tcBorders>
          </w:tcPr>
          <w:p w14:paraId="5A725D39" w14:textId="77777777" w:rsidR="00881E38" w:rsidRPr="0087294E" w:rsidRDefault="00881E38" w:rsidP="00DA1CE7">
            <w:pPr>
              <w:rPr>
                <w:rFonts w:ascii="Verdana" w:hAnsi="Verdana" w:cs="Arial"/>
                <w:color w:val="000000" w:themeColor="text1"/>
                <w:sz w:val="18"/>
                <w:szCs w:val="18"/>
              </w:rPr>
            </w:pPr>
          </w:p>
          <w:p w14:paraId="706F491E" w14:textId="77777777" w:rsidR="008207A8" w:rsidRPr="0087294E" w:rsidRDefault="008207A8" w:rsidP="00DA1CE7">
            <w:pPr>
              <w:rPr>
                <w:rFonts w:ascii="Verdana" w:hAnsi="Verdana" w:cs="Arial"/>
                <w:color w:val="000000" w:themeColor="text1"/>
                <w:sz w:val="18"/>
                <w:szCs w:val="18"/>
              </w:rPr>
            </w:pPr>
          </w:p>
          <w:p w14:paraId="56DB6AAD" w14:textId="77777777" w:rsidR="00240FBE" w:rsidRPr="0087294E" w:rsidRDefault="00240FBE" w:rsidP="00DA1CE7">
            <w:pPr>
              <w:rPr>
                <w:rFonts w:ascii="Verdana" w:hAnsi="Verdana" w:cs="Arial"/>
                <w:color w:val="000000" w:themeColor="text1"/>
                <w:sz w:val="18"/>
                <w:szCs w:val="18"/>
              </w:rPr>
            </w:pPr>
          </w:p>
          <w:p w14:paraId="3A9860F7" w14:textId="77777777" w:rsidR="00240FBE" w:rsidRPr="0087294E" w:rsidRDefault="00240FBE" w:rsidP="00DA1CE7">
            <w:pPr>
              <w:rPr>
                <w:rFonts w:ascii="Verdana" w:hAnsi="Verdana" w:cs="Arial"/>
                <w:color w:val="000000" w:themeColor="text1"/>
                <w:sz w:val="18"/>
                <w:szCs w:val="18"/>
              </w:rPr>
            </w:pPr>
          </w:p>
          <w:p w14:paraId="27ED6649" w14:textId="77777777" w:rsidR="008207A8" w:rsidRPr="0087294E" w:rsidRDefault="008207A8" w:rsidP="00DA1CE7">
            <w:pPr>
              <w:rPr>
                <w:rFonts w:ascii="Verdana" w:hAnsi="Verdana" w:cs="Arial"/>
                <w:color w:val="000000" w:themeColor="text1"/>
                <w:sz w:val="18"/>
                <w:szCs w:val="18"/>
              </w:rPr>
            </w:pPr>
          </w:p>
        </w:tc>
      </w:tr>
      <w:tr w:rsidR="00881E38" w:rsidRPr="0087294E" w14:paraId="6F4D86BD" w14:textId="77777777" w:rsidTr="00DA1CE7">
        <w:trPr>
          <w:cantSplit/>
          <w:trHeight w:val="450"/>
        </w:trPr>
        <w:tc>
          <w:tcPr>
            <w:tcW w:w="709" w:type="dxa"/>
            <w:tcBorders>
              <w:left w:val="single" w:sz="12" w:space="0" w:color="auto"/>
            </w:tcBorders>
          </w:tcPr>
          <w:p w14:paraId="2EF5DB0F" w14:textId="77777777" w:rsidR="00881E38" w:rsidRPr="0087294E" w:rsidRDefault="00881E38" w:rsidP="00DA1CE7">
            <w:pPr>
              <w:jc w:val="center"/>
              <w:rPr>
                <w:rFonts w:ascii="Verdana" w:hAnsi="Verdana" w:cs="Arial"/>
                <w:color w:val="000000" w:themeColor="text1"/>
                <w:sz w:val="18"/>
                <w:szCs w:val="18"/>
              </w:rPr>
            </w:pPr>
            <w:r w:rsidRPr="0087294E">
              <w:rPr>
                <w:rFonts w:ascii="Verdana" w:hAnsi="Verdana" w:cs="Arial"/>
                <w:color w:val="000000" w:themeColor="text1"/>
                <w:sz w:val="18"/>
                <w:szCs w:val="18"/>
              </w:rPr>
              <w:t>3.</w:t>
            </w:r>
          </w:p>
        </w:tc>
        <w:tc>
          <w:tcPr>
            <w:tcW w:w="9238" w:type="dxa"/>
            <w:tcBorders>
              <w:right w:val="single" w:sz="12" w:space="0" w:color="auto"/>
            </w:tcBorders>
          </w:tcPr>
          <w:p w14:paraId="7854F5F0" w14:textId="77777777" w:rsidR="00881E38" w:rsidRPr="0087294E" w:rsidRDefault="00881E38" w:rsidP="00DA1CE7">
            <w:pPr>
              <w:rPr>
                <w:rFonts w:ascii="Verdana" w:hAnsi="Verdana" w:cs="Arial"/>
                <w:color w:val="000000" w:themeColor="text1"/>
                <w:sz w:val="18"/>
                <w:szCs w:val="18"/>
              </w:rPr>
            </w:pPr>
          </w:p>
          <w:p w14:paraId="6E6BE3B5" w14:textId="77777777" w:rsidR="008207A8" w:rsidRPr="0087294E" w:rsidRDefault="008207A8" w:rsidP="00DA1CE7">
            <w:pPr>
              <w:rPr>
                <w:rFonts w:ascii="Verdana" w:hAnsi="Verdana" w:cs="Arial"/>
                <w:color w:val="000000" w:themeColor="text1"/>
                <w:sz w:val="18"/>
                <w:szCs w:val="18"/>
              </w:rPr>
            </w:pPr>
          </w:p>
          <w:p w14:paraId="02CCAFB6" w14:textId="77777777" w:rsidR="00240FBE" w:rsidRPr="0087294E" w:rsidRDefault="00240FBE" w:rsidP="00DA1CE7">
            <w:pPr>
              <w:rPr>
                <w:rFonts w:ascii="Verdana" w:hAnsi="Verdana" w:cs="Arial"/>
                <w:color w:val="000000" w:themeColor="text1"/>
                <w:sz w:val="18"/>
                <w:szCs w:val="18"/>
              </w:rPr>
            </w:pPr>
          </w:p>
          <w:p w14:paraId="4995A8BC" w14:textId="77777777" w:rsidR="00240FBE" w:rsidRPr="0087294E" w:rsidRDefault="00240FBE" w:rsidP="00DA1CE7">
            <w:pPr>
              <w:rPr>
                <w:rFonts w:ascii="Verdana" w:hAnsi="Verdana" w:cs="Arial"/>
                <w:color w:val="000000" w:themeColor="text1"/>
                <w:sz w:val="18"/>
                <w:szCs w:val="18"/>
              </w:rPr>
            </w:pPr>
          </w:p>
          <w:p w14:paraId="28E188E5" w14:textId="77777777" w:rsidR="008207A8" w:rsidRPr="0087294E" w:rsidRDefault="008207A8" w:rsidP="00DA1CE7">
            <w:pPr>
              <w:rPr>
                <w:rFonts w:ascii="Verdana" w:hAnsi="Verdana" w:cs="Arial"/>
                <w:color w:val="000000" w:themeColor="text1"/>
                <w:sz w:val="18"/>
                <w:szCs w:val="18"/>
              </w:rPr>
            </w:pPr>
          </w:p>
        </w:tc>
      </w:tr>
      <w:tr w:rsidR="00920526" w:rsidRPr="0087294E" w14:paraId="0AD07F8B" w14:textId="77777777" w:rsidTr="00DA1CE7">
        <w:trPr>
          <w:cantSplit/>
          <w:trHeight w:val="450"/>
        </w:trPr>
        <w:tc>
          <w:tcPr>
            <w:tcW w:w="709" w:type="dxa"/>
            <w:tcBorders>
              <w:left w:val="single" w:sz="12" w:space="0" w:color="auto"/>
            </w:tcBorders>
          </w:tcPr>
          <w:p w14:paraId="1A27AABF" w14:textId="321BA23A" w:rsidR="00920526" w:rsidRPr="0087294E" w:rsidRDefault="00920526" w:rsidP="00DA1CE7">
            <w:pPr>
              <w:jc w:val="center"/>
              <w:rPr>
                <w:rFonts w:ascii="Verdana" w:hAnsi="Verdana" w:cs="Arial"/>
                <w:color w:val="000000" w:themeColor="text1"/>
                <w:sz w:val="18"/>
                <w:szCs w:val="18"/>
              </w:rPr>
            </w:pPr>
            <w:r w:rsidRPr="0087294E">
              <w:rPr>
                <w:rFonts w:ascii="Verdana" w:hAnsi="Verdana" w:cs="Arial"/>
                <w:color w:val="000000" w:themeColor="text1"/>
                <w:sz w:val="18"/>
                <w:szCs w:val="18"/>
              </w:rPr>
              <w:t>4.</w:t>
            </w:r>
          </w:p>
          <w:p w14:paraId="7ECE2C63" w14:textId="77777777" w:rsidR="00920526" w:rsidRPr="0087294E" w:rsidRDefault="00920526" w:rsidP="00DA1CE7">
            <w:pPr>
              <w:jc w:val="center"/>
              <w:rPr>
                <w:rFonts w:ascii="Verdana" w:hAnsi="Verdana" w:cs="Arial"/>
                <w:color w:val="000000" w:themeColor="text1"/>
                <w:sz w:val="18"/>
                <w:szCs w:val="18"/>
              </w:rPr>
            </w:pPr>
          </w:p>
          <w:p w14:paraId="10000CD9" w14:textId="77777777" w:rsidR="00920526" w:rsidRPr="0087294E" w:rsidRDefault="00920526" w:rsidP="00DA1CE7">
            <w:pPr>
              <w:jc w:val="center"/>
              <w:rPr>
                <w:rFonts w:ascii="Verdana" w:hAnsi="Verdana" w:cs="Arial"/>
                <w:color w:val="000000" w:themeColor="text1"/>
                <w:sz w:val="18"/>
                <w:szCs w:val="18"/>
              </w:rPr>
            </w:pPr>
          </w:p>
          <w:p w14:paraId="6CF99654" w14:textId="77777777" w:rsidR="00920526" w:rsidRPr="0087294E" w:rsidRDefault="00920526" w:rsidP="00DA1CE7">
            <w:pPr>
              <w:jc w:val="center"/>
              <w:rPr>
                <w:rFonts w:ascii="Verdana" w:hAnsi="Verdana" w:cs="Arial"/>
                <w:color w:val="000000" w:themeColor="text1"/>
                <w:sz w:val="18"/>
                <w:szCs w:val="18"/>
              </w:rPr>
            </w:pPr>
          </w:p>
          <w:p w14:paraId="219C1756" w14:textId="77777777" w:rsidR="00920526" w:rsidRPr="0087294E" w:rsidRDefault="00920526" w:rsidP="00DA1CE7">
            <w:pPr>
              <w:jc w:val="center"/>
              <w:rPr>
                <w:rFonts w:ascii="Verdana" w:hAnsi="Verdana" w:cs="Arial"/>
                <w:color w:val="000000" w:themeColor="text1"/>
                <w:sz w:val="18"/>
                <w:szCs w:val="18"/>
              </w:rPr>
            </w:pPr>
          </w:p>
        </w:tc>
        <w:tc>
          <w:tcPr>
            <w:tcW w:w="9238" w:type="dxa"/>
            <w:tcBorders>
              <w:right w:val="single" w:sz="12" w:space="0" w:color="auto"/>
            </w:tcBorders>
          </w:tcPr>
          <w:p w14:paraId="7C37FC21" w14:textId="77777777" w:rsidR="00920526" w:rsidRPr="0087294E" w:rsidRDefault="00920526" w:rsidP="00DA1CE7">
            <w:pPr>
              <w:rPr>
                <w:rFonts w:ascii="Verdana" w:hAnsi="Verdana" w:cs="Arial"/>
                <w:color w:val="000000" w:themeColor="text1"/>
                <w:sz w:val="18"/>
                <w:szCs w:val="18"/>
              </w:rPr>
            </w:pPr>
          </w:p>
        </w:tc>
      </w:tr>
      <w:tr w:rsidR="00920526" w:rsidRPr="0087294E" w14:paraId="33BFEF8B" w14:textId="77777777" w:rsidTr="00DA1CE7">
        <w:trPr>
          <w:cantSplit/>
          <w:trHeight w:val="450"/>
        </w:trPr>
        <w:tc>
          <w:tcPr>
            <w:tcW w:w="709" w:type="dxa"/>
            <w:tcBorders>
              <w:left w:val="single" w:sz="12" w:space="0" w:color="auto"/>
            </w:tcBorders>
          </w:tcPr>
          <w:p w14:paraId="30F989DE" w14:textId="77777777" w:rsidR="00920526" w:rsidRPr="0087294E" w:rsidRDefault="00920526" w:rsidP="00DA1CE7">
            <w:pPr>
              <w:jc w:val="center"/>
              <w:rPr>
                <w:rFonts w:ascii="Verdana" w:hAnsi="Verdana" w:cs="Arial"/>
                <w:color w:val="000000" w:themeColor="text1"/>
                <w:sz w:val="18"/>
                <w:szCs w:val="18"/>
              </w:rPr>
            </w:pPr>
            <w:r w:rsidRPr="0087294E">
              <w:rPr>
                <w:rFonts w:ascii="Verdana" w:hAnsi="Verdana" w:cs="Arial"/>
                <w:color w:val="000000" w:themeColor="text1"/>
                <w:sz w:val="18"/>
                <w:szCs w:val="18"/>
              </w:rPr>
              <w:t>5.</w:t>
            </w:r>
          </w:p>
          <w:p w14:paraId="702ACC68" w14:textId="77777777" w:rsidR="00920526" w:rsidRPr="0087294E" w:rsidRDefault="00920526" w:rsidP="00DA1CE7">
            <w:pPr>
              <w:jc w:val="center"/>
              <w:rPr>
                <w:rFonts w:ascii="Verdana" w:hAnsi="Verdana" w:cs="Arial"/>
                <w:color w:val="000000" w:themeColor="text1"/>
                <w:sz w:val="18"/>
                <w:szCs w:val="18"/>
              </w:rPr>
            </w:pPr>
          </w:p>
          <w:p w14:paraId="34F0ABEA" w14:textId="77777777" w:rsidR="00920526" w:rsidRPr="0087294E" w:rsidRDefault="00920526" w:rsidP="00DA1CE7">
            <w:pPr>
              <w:jc w:val="center"/>
              <w:rPr>
                <w:rFonts w:ascii="Verdana" w:hAnsi="Verdana" w:cs="Arial"/>
                <w:color w:val="000000" w:themeColor="text1"/>
                <w:sz w:val="18"/>
                <w:szCs w:val="18"/>
              </w:rPr>
            </w:pPr>
          </w:p>
          <w:p w14:paraId="1E6AB9D0" w14:textId="750737EE" w:rsidR="00920526" w:rsidRPr="0087294E" w:rsidRDefault="00920526" w:rsidP="00DA1CE7">
            <w:pPr>
              <w:jc w:val="center"/>
              <w:rPr>
                <w:rFonts w:ascii="Verdana" w:hAnsi="Verdana" w:cs="Arial"/>
                <w:color w:val="000000" w:themeColor="text1"/>
                <w:sz w:val="18"/>
                <w:szCs w:val="18"/>
              </w:rPr>
            </w:pPr>
          </w:p>
        </w:tc>
        <w:tc>
          <w:tcPr>
            <w:tcW w:w="9238" w:type="dxa"/>
            <w:tcBorders>
              <w:right w:val="single" w:sz="12" w:space="0" w:color="auto"/>
            </w:tcBorders>
          </w:tcPr>
          <w:p w14:paraId="7F6729EA" w14:textId="77777777" w:rsidR="00920526" w:rsidRPr="0087294E" w:rsidRDefault="00920526" w:rsidP="00DA1CE7">
            <w:pPr>
              <w:rPr>
                <w:rFonts w:ascii="Verdana" w:hAnsi="Verdana" w:cs="Arial"/>
                <w:color w:val="000000" w:themeColor="text1"/>
                <w:sz w:val="18"/>
                <w:szCs w:val="18"/>
              </w:rPr>
            </w:pPr>
          </w:p>
        </w:tc>
      </w:tr>
      <w:tr w:rsidR="00920526" w:rsidRPr="0087294E" w14:paraId="512C500D" w14:textId="77777777" w:rsidTr="00DA1CE7">
        <w:trPr>
          <w:cantSplit/>
          <w:trHeight w:val="450"/>
        </w:trPr>
        <w:tc>
          <w:tcPr>
            <w:tcW w:w="709" w:type="dxa"/>
            <w:tcBorders>
              <w:left w:val="single" w:sz="12" w:space="0" w:color="auto"/>
            </w:tcBorders>
          </w:tcPr>
          <w:p w14:paraId="3D5F4D0C" w14:textId="77777777" w:rsidR="00920526" w:rsidRPr="0087294E" w:rsidRDefault="00920526" w:rsidP="00DA1CE7">
            <w:pPr>
              <w:jc w:val="center"/>
              <w:rPr>
                <w:rFonts w:ascii="Verdana" w:hAnsi="Verdana" w:cs="Arial"/>
                <w:color w:val="000000" w:themeColor="text1"/>
                <w:sz w:val="18"/>
                <w:szCs w:val="18"/>
              </w:rPr>
            </w:pPr>
            <w:r w:rsidRPr="0087294E">
              <w:rPr>
                <w:rFonts w:ascii="Verdana" w:hAnsi="Verdana" w:cs="Arial"/>
                <w:color w:val="000000" w:themeColor="text1"/>
                <w:sz w:val="18"/>
                <w:szCs w:val="18"/>
              </w:rPr>
              <w:t>6.</w:t>
            </w:r>
          </w:p>
          <w:p w14:paraId="0C1BA4D2" w14:textId="77777777" w:rsidR="00920526" w:rsidRPr="0087294E" w:rsidRDefault="00920526" w:rsidP="00DA1CE7">
            <w:pPr>
              <w:jc w:val="center"/>
              <w:rPr>
                <w:rFonts w:ascii="Verdana" w:hAnsi="Verdana" w:cs="Arial"/>
                <w:color w:val="000000" w:themeColor="text1"/>
                <w:sz w:val="18"/>
                <w:szCs w:val="18"/>
              </w:rPr>
            </w:pPr>
          </w:p>
          <w:p w14:paraId="1B8ECF81" w14:textId="77777777" w:rsidR="00920526" w:rsidRPr="0087294E" w:rsidRDefault="00920526" w:rsidP="00DA1CE7">
            <w:pPr>
              <w:jc w:val="center"/>
              <w:rPr>
                <w:rFonts w:ascii="Verdana" w:hAnsi="Verdana" w:cs="Arial"/>
                <w:color w:val="000000" w:themeColor="text1"/>
                <w:sz w:val="18"/>
                <w:szCs w:val="18"/>
              </w:rPr>
            </w:pPr>
          </w:p>
          <w:p w14:paraId="66DD0818" w14:textId="3D172E7D" w:rsidR="00920526" w:rsidRPr="0087294E" w:rsidRDefault="00920526" w:rsidP="00DA1CE7">
            <w:pPr>
              <w:jc w:val="center"/>
              <w:rPr>
                <w:rFonts w:ascii="Verdana" w:hAnsi="Verdana" w:cs="Arial"/>
                <w:color w:val="000000" w:themeColor="text1"/>
                <w:sz w:val="18"/>
                <w:szCs w:val="18"/>
              </w:rPr>
            </w:pPr>
          </w:p>
        </w:tc>
        <w:tc>
          <w:tcPr>
            <w:tcW w:w="9238" w:type="dxa"/>
            <w:tcBorders>
              <w:right w:val="single" w:sz="12" w:space="0" w:color="auto"/>
            </w:tcBorders>
          </w:tcPr>
          <w:p w14:paraId="488C808C" w14:textId="77777777" w:rsidR="00920526" w:rsidRPr="0087294E" w:rsidRDefault="00920526" w:rsidP="00DA1CE7">
            <w:pPr>
              <w:rPr>
                <w:rFonts w:ascii="Verdana" w:hAnsi="Verdana" w:cs="Arial"/>
                <w:color w:val="000000" w:themeColor="text1"/>
                <w:sz w:val="18"/>
                <w:szCs w:val="18"/>
              </w:rPr>
            </w:pPr>
          </w:p>
        </w:tc>
      </w:tr>
      <w:tr w:rsidR="00920526" w:rsidRPr="0087294E" w14:paraId="0D7F9E99" w14:textId="77777777" w:rsidTr="00DA1CE7">
        <w:trPr>
          <w:cantSplit/>
          <w:trHeight w:val="450"/>
        </w:trPr>
        <w:tc>
          <w:tcPr>
            <w:tcW w:w="709" w:type="dxa"/>
            <w:tcBorders>
              <w:left w:val="single" w:sz="12" w:space="0" w:color="auto"/>
            </w:tcBorders>
          </w:tcPr>
          <w:p w14:paraId="39776534" w14:textId="77777777" w:rsidR="00920526" w:rsidRPr="0087294E" w:rsidRDefault="00920526" w:rsidP="00DA1CE7">
            <w:pPr>
              <w:jc w:val="center"/>
              <w:rPr>
                <w:rFonts w:ascii="Verdana" w:hAnsi="Verdana" w:cs="Arial"/>
                <w:color w:val="000000" w:themeColor="text1"/>
                <w:sz w:val="18"/>
                <w:szCs w:val="18"/>
              </w:rPr>
            </w:pPr>
            <w:r w:rsidRPr="0087294E">
              <w:rPr>
                <w:rFonts w:ascii="Verdana" w:hAnsi="Verdana" w:cs="Arial"/>
                <w:color w:val="000000" w:themeColor="text1"/>
                <w:sz w:val="18"/>
                <w:szCs w:val="18"/>
              </w:rPr>
              <w:lastRenderedPageBreak/>
              <w:t>7.</w:t>
            </w:r>
          </w:p>
          <w:p w14:paraId="34724FD0" w14:textId="77777777" w:rsidR="00920526" w:rsidRPr="0087294E" w:rsidRDefault="00920526" w:rsidP="00DA1CE7">
            <w:pPr>
              <w:jc w:val="center"/>
              <w:rPr>
                <w:rFonts w:ascii="Verdana" w:hAnsi="Verdana" w:cs="Arial"/>
                <w:color w:val="000000" w:themeColor="text1"/>
                <w:sz w:val="18"/>
                <w:szCs w:val="18"/>
              </w:rPr>
            </w:pPr>
          </w:p>
          <w:p w14:paraId="206CA2D3" w14:textId="77777777" w:rsidR="00920526" w:rsidRPr="0087294E" w:rsidRDefault="00920526" w:rsidP="00DA1CE7">
            <w:pPr>
              <w:jc w:val="center"/>
              <w:rPr>
                <w:rFonts w:ascii="Verdana" w:hAnsi="Verdana" w:cs="Arial"/>
                <w:color w:val="000000" w:themeColor="text1"/>
                <w:sz w:val="18"/>
                <w:szCs w:val="18"/>
              </w:rPr>
            </w:pPr>
          </w:p>
          <w:p w14:paraId="75444E86" w14:textId="58EDE502" w:rsidR="00920526" w:rsidRPr="0087294E" w:rsidRDefault="00920526" w:rsidP="00DA1CE7">
            <w:pPr>
              <w:jc w:val="center"/>
              <w:rPr>
                <w:rFonts w:ascii="Verdana" w:hAnsi="Verdana" w:cs="Arial"/>
                <w:color w:val="000000" w:themeColor="text1"/>
                <w:sz w:val="18"/>
                <w:szCs w:val="18"/>
              </w:rPr>
            </w:pPr>
          </w:p>
        </w:tc>
        <w:tc>
          <w:tcPr>
            <w:tcW w:w="9238" w:type="dxa"/>
            <w:tcBorders>
              <w:right w:val="single" w:sz="12" w:space="0" w:color="auto"/>
            </w:tcBorders>
          </w:tcPr>
          <w:p w14:paraId="588550F5" w14:textId="77777777" w:rsidR="00920526" w:rsidRPr="0087294E" w:rsidRDefault="00920526" w:rsidP="00DA1CE7">
            <w:pPr>
              <w:rPr>
                <w:rFonts w:ascii="Verdana" w:hAnsi="Verdana" w:cs="Arial"/>
                <w:color w:val="000000" w:themeColor="text1"/>
                <w:sz w:val="18"/>
                <w:szCs w:val="18"/>
              </w:rPr>
            </w:pPr>
          </w:p>
        </w:tc>
      </w:tr>
    </w:tbl>
    <w:p w14:paraId="46CE0878" w14:textId="77777777" w:rsidR="00881E38" w:rsidRPr="0087294E" w:rsidRDefault="00881E38" w:rsidP="00881E38">
      <w:pPr>
        <w:tabs>
          <w:tab w:val="left" w:pos="0"/>
        </w:tabs>
        <w:ind w:right="-239"/>
        <w:rPr>
          <w:rFonts w:ascii="Verdana" w:hAnsi="Verdana"/>
          <w:b/>
          <w:bCs/>
          <w:color w:val="000000" w:themeColor="text1"/>
          <w:sz w:val="18"/>
        </w:rPr>
      </w:pPr>
    </w:p>
    <w:p w14:paraId="0D7720F1" w14:textId="77777777" w:rsidR="00240FBE" w:rsidRPr="0087294E" w:rsidRDefault="00240FBE" w:rsidP="00881E38">
      <w:pPr>
        <w:tabs>
          <w:tab w:val="left" w:pos="0"/>
        </w:tabs>
        <w:ind w:right="-239"/>
        <w:rPr>
          <w:rFonts w:ascii="Verdana" w:hAnsi="Verdana"/>
          <w:b/>
          <w:bCs/>
          <w:color w:val="000000" w:themeColor="text1"/>
          <w:sz w:val="18"/>
        </w:rPr>
      </w:pPr>
    </w:p>
    <w:p w14:paraId="24996BF9" w14:textId="77777777" w:rsidR="008207A8" w:rsidRPr="0087294E" w:rsidRDefault="00881E38" w:rsidP="00881E38">
      <w:pPr>
        <w:tabs>
          <w:tab w:val="left" w:pos="0"/>
        </w:tabs>
        <w:ind w:right="470"/>
        <w:rPr>
          <w:rFonts w:ascii="Verdana" w:hAnsi="Verdana"/>
          <w:b/>
          <w:bCs/>
          <w:color w:val="000000" w:themeColor="text1"/>
          <w:sz w:val="18"/>
        </w:rPr>
      </w:pPr>
      <w:r w:rsidRPr="0087294E">
        <w:rPr>
          <w:rFonts w:ascii="Verdana" w:hAnsi="Verdana"/>
          <w:b/>
          <w:bCs/>
          <w:color w:val="000000" w:themeColor="text1"/>
          <w:sz w:val="18"/>
        </w:rPr>
        <w:t xml:space="preserve">2: Imię i nazwisko: ………………..………......................................................………... </w:t>
      </w:r>
    </w:p>
    <w:p w14:paraId="321A19D6" w14:textId="2CD0082C" w:rsidR="00881E38" w:rsidRPr="0087294E" w:rsidRDefault="00881E38" w:rsidP="00881E38">
      <w:pPr>
        <w:tabs>
          <w:tab w:val="left" w:pos="0"/>
        </w:tabs>
        <w:ind w:right="470"/>
        <w:rPr>
          <w:rFonts w:ascii="Verdana" w:hAnsi="Verdana"/>
          <w:b/>
          <w:bCs/>
          <w:color w:val="000000" w:themeColor="text1"/>
          <w:sz w:val="18"/>
        </w:rPr>
      </w:pPr>
      <w:r w:rsidRPr="0087294E">
        <w:rPr>
          <w:rFonts w:ascii="Verdana" w:hAnsi="Verdana"/>
          <w:b/>
          <w:bCs/>
          <w:color w:val="000000" w:themeColor="text1"/>
          <w:sz w:val="18"/>
        </w:rPr>
        <w:t xml:space="preserve">   </w:t>
      </w:r>
    </w:p>
    <w:p w14:paraId="2E5DFE69" w14:textId="77777777" w:rsidR="00881E38" w:rsidRPr="0087294E" w:rsidRDefault="00881E38" w:rsidP="008207A8">
      <w:pPr>
        <w:ind w:left="284" w:right="470"/>
        <w:rPr>
          <w:rFonts w:ascii="Verdana" w:hAnsi="Verdana"/>
          <w:b/>
          <w:bCs/>
          <w:color w:val="000000" w:themeColor="text1"/>
          <w:sz w:val="18"/>
        </w:rPr>
      </w:pPr>
      <w:r w:rsidRPr="0087294E">
        <w:rPr>
          <w:rFonts w:ascii="Verdana" w:hAnsi="Verdana"/>
          <w:b/>
          <w:bCs/>
          <w:color w:val="000000" w:themeColor="text1"/>
          <w:sz w:val="18"/>
        </w:rPr>
        <w:t>Wykształcenie:................................................................................................</w:t>
      </w: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881E38" w:rsidRPr="0087294E" w14:paraId="623655B7" w14:textId="77777777" w:rsidTr="008207A8">
        <w:trPr>
          <w:cantSplit/>
          <w:trHeight w:val="425"/>
        </w:trPr>
        <w:tc>
          <w:tcPr>
            <w:tcW w:w="709" w:type="dxa"/>
            <w:tcBorders>
              <w:top w:val="single" w:sz="12" w:space="0" w:color="auto"/>
              <w:left w:val="single" w:sz="12" w:space="0" w:color="auto"/>
            </w:tcBorders>
          </w:tcPr>
          <w:p w14:paraId="7E420408" w14:textId="77777777" w:rsidR="00881E38" w:rsidRPr="0087294E" w:rsidRDefault="00881E38" w:rsidP="00DA1CE7">
            <w:pPr>
              <w:jc w:val="center"/>
              <w:rPr>
                <w:rFonts w:ascii="Verdana" w:hAnsi="Verdana" w:cs="Arial"/>
                <w:color w:val="000000" w:themeColor="text1"/>
                <w:sz w:val="18"/>
                <w:szCs w:val="18"/>
              </w:rPr>
            </w:pPr>
            <w:r w:rsidRPr="0087294E">
              <w:rPr>
                <w:rFonts w:ascii="Verdana" w:hAnsi="Verdana" w:cs="Arial"/>
                <w:color w:val="000000" w:themeColor="text1"/>
                <w:sz w:val="18"/>
                <w:szCs w:val="18"/>
              </w:rPr>
              <w:t>L.p.</w:t>
            </w:r>
          </w:p>
        </w:tc>
        <w:tc>
          <w:tcPr>
            <w:tcW w:w="9238" w:type="dxa"/>
            <w:tcBorders>
              <w:top w:val="single" w:sz="12" w:space="0" w:color="auto"/>
              <w:right w:val="single" w:sz="12" w:space="0" w:color="auto"/>
            </w:tcBorders>
            <w:vAlign w:val="center"/>
          </w:tcPr>
          <w:p w14:paraId="43D65C39" w14:textId="77777777" w:rsidR="00881E38" w:rsidRPr="0087294E" w:rsidRDefault="00433CA9" w:rsidP="008207A8">
            <w:pPr>
              <w:rPr>
                <w:rFonts w:ascii="Verdana" w:hAnsi="Verdana"/>
                <w:color w:val="000000" w:themeColor="text1"/>
                <w:sz w:val="18"/>
                <w:u w:val="single"/>
              </w:rPr>
            </w:pPr>
            <w:r w:rsidRPr="0087294E">
              <w:rPr>
                <w:rFonts w:ascii="Verdana" w:hAnsi="Verdana"/>
                <w:b/>
                <w:color w:val="000000" w:themeColor="text1"/>
                <w:sz w:val="18"/>
              </w:rPr>
              <w:t xml:space="preserve">Doświadczenie zawodowe </w:t>
            </w:r>
            <w:r w:rsidRPr="0087294E">
              <w:rPr>
                <w:rFonts w:ascii="Verdana" w:hAnsi="Verdana"/>
                <w:color w:val="000000" w:themeColor="text1"/>
                <w:sz w:val="18"/>
              </w:rPr>
              <w:t>tj. min. 1 usługa identyfikacji wizualnej –</w:t>
            </w:r>
            <w:r w:rsidRPr="0087294E">
              <w:rPr>
                <w:rFonts w:ascii="Verdana" w:hAnsi="Verdana"/>
                <w:color w:val="000000" w:themeColor="text1"/>
                <w:sz w:val="18"/>
                <w:u w:val="single"/>
              </w:rPr>
              <w:t xml:space="preserve"> opisać każdą usługę w zakresie wskazanym powyżej wraz z informacją o podmiocie, na rzecz którego dana usługa była wykonana lub jest wykonywana</w:t>
            </w:r>
          </w:p>
          <w:p w14:paraId="45A190A1" w14:textId="6B95DBD7" w:rsidR="008207A8" w:rsidRPr="0087294E" w:rsidRDefault="008207A8" w:rsidP="008207A8">
            <w:pPr>
              <w:rPr>
                <w:rFonts w:ascii="Verdana" w:hAnsi="Verdana" w:cs="Arial"/>
                <w:color w:val="000000" w:themeColor="text1"/>
                <w:sz w:val="18"/>
                <w:szCs w:val="18"/>
              </w:rPr>
            </w:pPr>
          </w:p>
        </w:tc>
      </w:tr>
      <w:tr w:rsidR="00881E38" w:rsidRPr="0087294E" w14:paraId="53D9EE0F" w14:textId="77777777" w:rsidTr="00DA1CE7">
        <w:trPr>
          <w:cantSplit/>
          <w:trHeight w:val="494"/>
        </w:trPr>
        <w:tc>
          <w:tcPr>
            <w:tcW w:w="709" w:type="dxa"/>
            <w:tcBorders>
              <w:left w:val="single" w:sz="12" w:space="0" w:color="auto"/>
            </w:tcBorders>
          </w:tcPr>
          <w:p w14:paraId="59833687" w14:textId="77777777" w:rsidR="00881E38" w:rsidRPr="0087294E" w:rsidRDefault="00881E38" w:rsidP="00DA1CE7">
            <w:pPr>
              <w:jc w:val="center"/>
              <w:rPr>
                <w:rFonts w:ascii="Verdana" w:hAnsi="Verdana" w:cs="Arial"/>
                <w:color w:val="000000" w:themeColor="text1"/>
                <w:sz w:val="18"/>
                <w:szCs w:val="18"/>
              </w:rPr>
            </w:pPr>
            <w:r w:rsidRPr="0087294E">
              <w:rPr>
                <w:rFonts w:ascii="Verdana" w:hAnsi="Verdana" w:cs="Arial"/>
                <w:color w:val="000000" w:themeColor="text1"/>
                <w:sz w:val="18"/>
                <w:szCs w:val="18"/>
              </w:rPr>
              <w:t>1.</w:t>
            </w:r>
          </w:p>
        </w:tc>
        <w:tc>
          <w:tcPr>
            <w:tcW w:w="9238" w:type="dxa"/>
            <w:tcBorders>
              <w:right w:val="single" w:sz="12" w:space="0" w:color="auto"/>
            </w:tcBorders>
          </w:tcPr>
          <w:p w14:paraId="119CC130" w14:textId="77777777" w:rsidR="00881E38" w:rsidRPr="0087294E" w:rsidRDefault="00881E38" w:rsidP="00DA1CE7">
            <w:pPr>
              <w:rPr>
                <w:rFonts w:ascii="Verdana" w:hAnsi="Verdana" w:cs="Arial"/>
                <w:color w:val="000000" w:themeColor="text1"/>
                <w:sz w:val="18"/>
                <w:szCs w:val="18"/>
              </w:rPr>
            </w:pPr>
          </w:p>
          <w:p w14:paraId="45AC170B" w14:textId="77777777" w:rsidR="008207A8" w:rsidRPr="0087294E" w:rsidRDefault="008207A8" w:rsidP="00DA1CE7">
            <w:pPr>
              <w:rPr>
                <w:rFonts w:ascii="Verdana" w:hAnsi="Verdana" w:cs="Arial"/>
                <w:color w:val="000000" w:themeColor="text1"/>
                <w:sz w:val="18"/>
                <w:szCs w:val="18"/>
              </w:rPr>
            </w:pPr>
          </w:p>
          <w:p w14:paraId="2E376C75" w14:textId="77777777" w:rsidR="00240FBE" w:rsidRPr="0087294E" w:rsidRDefault="00240FBE" w:rsidP="00DA1CE7">
            <w:pPr>
              <w:rPr>
                <w:rFonts w:ascii="Verdana" w:hAnsi="Verdana" w:cs="Arial"/>
                <w:color w:val="000000" w:themeColor="text1"/>
                <w:sz w:val="18"/>
                <w:szCs w:val="18"/>
              </w:rPr>
            </w:pPr>
          </w:p>
          <w:p w14:paraId="19CFCC36" w14:textId="77777777" w:rsidR="008207A8" w:rsidRPr="0087294E" w:rsidRDefault="008207A8" w:rsidP="00DA1CE7">
            <w:pPr>
              <w:rPr>
                <w:rFonts w:ascii="Verdana" w:hAnsi="Verdana" w:cs="Arial"/>
                <w:color w:val="000000" w:themeColor="text1"/>
                <w:sz w:val="18"/>
                <w:szCs w:val="18"/>
              </w:rPr>
            </w:pPr>
          </w:p>
        </w:tc>
      </w:tr>
      <w:tr w:rsidR="00881E38" w:rsidRPr="0087294E" w14:paraId="017AA1EE" w14:textId="77777777" w:rsidTr="00DA1CE7">
        <w:trPr>
          <w:cantSplit/>
          <w:trHeight w:val="450"/>
        </w:trPr>
        <w:tc>
          <w:tcPr>
            <w:tcW w:w="709" w:type="dxa"/>
            <w:tcBorders>
              <w:left w:val="single" w:sz="12" w:space="0" w:color="auto"/>
            </w:tcBorders>
          </w:tcPr>
          <w:p w14:paraId="6A8EA95C" w14:textId="77777777" w:rsidR="00881E38" w:rsidRPr="0087294E" w:rsidRDefault="00881E38" w:rsidP="00DA1CE7">
            <w:pPr>
              <w:jc w:val="center"/>
              <w:rPr>
                <w:rFonts w:ascii="Verdana" w:hAnsi="Verdana" w:cs="Arial"/>
                <w:color w:val="000000" w:themeColor="text1"/>
                <w:sz w:val="18"/>
                <w:szCs w:val="18"/>
              </w:rPr>
            </w:pPr>
            <w:r w:rsidRPr="0087294E">
              <w:rPr>
                <w:rFonts w:ascii="Verdana" w:hAnsi="Verdana" w:cs="Arial"/>
                <w:color w:val="000000" w:themeColor="text1"/>
                <w:sz w:val="18"/>
                <w:szCs w:val="18"/>
              </w:rPr>
              <w:t>2.</w:t>
            </w:r>
          </w:p>
        </w:tc>
        <w:tc>
          <w:tcPr>
            <w:tcW w:w="9238" w:type="dxa"/>
            <w:tcBorders>
              <w:right w:val="single" w:sz="12" w:space="0" w:color="auto"/>
            </w:tcBorders>
          </w:tcPr>
          <w:p w14:paraId="75FCDB35" w14:textId="77777777" w:rsidR="00881E38" w:rsidRPr="0087294E" w:rsidRDefault="00881E38" w:rsidP="00DA1CE7">
            <w:pPr>
              <w:rPr>
                <w:rFonts w:ascii="Verdana" w:hAnsi="Verdana" w:cs="Arial"/>
                <w:color w:val="000000" w:themeColor="text1"/>
                <w:sz w:val="18"/>
                <w:szCs w:val="18"/>
              </w:rPr>
            </w:pPr>
          </w:p>
          <w:p w14:paraId="007274C6" w14:textId="77777777" w:rsidR="008207A8" w:rsidRPr="0087294E" w:rsidRDefault="008207A8" w:rsidP="00DA1CE7">
            <w:pPr>
              <w:rPr>
                <w:rFonts w:ascii="Verdana" w:hAnsi="Verdana" w:cs="Arial"/>
                <w:color w:val="000000" w:themeColor="text1"/>
                <w:sz w:val="18"/>
                <w:szCs w:val="18"/>
              </w:rPr>
            </w:pPr>
          </w:p>
          <w:p w14:paraId="4125CC5E" w14:textId="77777777" w:rsidR="00240FBE" w:rsidRPr="0087294E" w:rsidRDefault="00240FBE" w:rsidP="00DA1CE7">
            <w:pPr>
              <w:rPr>
                <w:rFonts w:ascii="Verdana" w:hAnsi="Verdana" w:cs="Arial"/>
                <w:color w:val="000000" w:themeColor="text1"/>
                <w:sz w:val="18"/>
                <w:szCs w:val="18"/>
              </w:rPr>
            </w:pPr>
          </w:p>
          <w:p w14:paraId="7E042E8C" w14:textId="77777777" w:rsidR="008207A8" w:rsidRPr="0087294E" w:rsidRDefault="008207A8" w:rsidP="00DA1CE7">
            <w:pPr>
              <w:rPr>
                <w:rFonts w:ascii="Verdana" w:hAnsi="Verdana" w:cs="Arial"/>
                <w:color w:val="000000" w:themeColor="text1"/>
                <w:sz w:val="18"/>
                <w:szCs w:val="18"/>
              </w:rPr>
            </w:pPr>
          </w:p>
        </w:tc>
      </w:tr>
      <w:tr w:rsidR="00881E38" w:rsidRPr="0087294E" w14:paraId="3C265D4F" w14:textId="77777777" w:rsidTr="00DA1CE7">
        <w:trPr>
          <w:cantSplit/>
          <w:trHeight w:val="450"/>
        </w:trPr>
        <w:tc>
          <w:tcPr>
            <w:tcW w:w="709" w:type="dxa"/>
            <w:tcBorders>
              <w:left w:val="single" w:sz="12" w:space="0" w:color="auto"/>
            </w:tcBorders>
          </w:tcPr>
          <w:p w14:paraId="58A2DEAF" w14:textId="77777777" w:rsidR="00881E38" w:rsidRPr="0087294E" w:rsidRDefault="00881E38" w:rsidP="00DA1CE7">
            <w:pPr>
              <w:jc w:val="center"/>
              <w:rPr>
                <w:rFonts w:ascii="Verdana" w:hAnsi="Verdana" w:cs="Arial"/>
                <w:color w:val="000000" w:themeColor="text1"/>
                <w:sz w:val="18"/>
                <w:szCs w:val="18"/>
              </w:rPr>
            </w:pPr>
            <w:r w:rsidRPr="0087294E">
              <w:rPr>
                <w:rFonts w:ascii="Verdana" w:hAnsi="Verdana" w:cs="Arial"/>
                <w:color w:val="000000" w:themeColor="text1"/>
                <w:sz w:val="18"/>
                <w:szCs w:val="18"/>
              </w:rPr>
              <w:t>3.</w:t>
            </w:r>
          </w:p>
        </w:tc>
        <w:tc>
          <w:tcPr>
            <w:tcW w:w="9238" w:type="dxa"/>
            <w:tcBorders>
              <w:right w:val="single" w:sz="12" w:space="0" w:color="auto"/>
            </w:tcBorders>
          </w:tcPr>
          <w:p w14:paraId="41F66E6D" w14:textId="77777777" w:rsidR="00881E38" w:rsidRPr="0087294E" w:rsidRDefault="00881E38" w:rsidP="00DA1CE7">
            <w:pPr>
              <w:rPr>
                <w:rFonts w:ascii="Verdana" w:hAnsi="Verdana" w:cs="Arial"/>
                <w:color w:val="000000" w:themeColor="text1"/>
                <w:sz w:val="18"/>
                <w:szCs w:val="18"/>
              </w:rPr>
            </w:pPr>
          </w:p>
          <w:p w14:paraId="25F722AB" w14:textId="77777777" w:rsidR="008207A8" w:rsidRPr="0087294E" w:rsidRDefault="008207A8" w:rsidP="00DA1CE7">
            <w:pPr>
              <w:rPr>
                <w:rFonts w:ascii="Verdana" w:hAnsi="Verdana" w:cs="Arial"/>
                <w:color w:val="000000" w:themeColor="text1"/>
                <w:sz w:val="18"/>
                <w:szCs w:val="18"/>
              </w:rPr>
            </w:pPr>
          </w:p>
          <w:p w14:paraId="3E403B0A" w14:textId="77777777" w:rsidR="00240FBE" w:rsidRPr="0087294E" w:rsidRDefault="00240FBE" w:rsidP="00DA1CE7">
            <w:pPr>
              <w:rPr>
                <w:rFonts w:ascii="Verdana" w:hAnsi="Verdana" w:cs="Arial"/>
                <w:color w:val="000000" w:themeColor="text1"/>
                <w:sz w:val="18"/>
                <w:szCs w:val="18"/>
              </w:rPr>
            </w:pPr>
          </w:p>
          <w:p w14:paraId="7B45B464" w14:textId="77777777" w:rsidR="008207A8" w:rsidRPr="0087294E" w:rsidRDefault="008207A8" w:rsidP="00DA1CE7">
            <w:pPr>
              <w:rPr>
                <w:rFonts w:ascii="Verdana" w:hAnsi="Verdana" w:cs="Arial"/>
                <w:color w:val="000000" w:themeColor="text1"/>
                <w:sz w:val="18"/>
                <w:szCs w:val="18"/>
              </w:rPr>
            </w:pPr>
          </w:p>
        </w:tc>
      </w:tr>
      <w:tr w:rsidR="00920526" w:rsidRPr="0087294E" w14:paraId="46D7839A" w14:textId="77777777" w:rsidTr="00DA1CE7">
        <w:trPr>
          <w:cantSplit/>
          <w:trHeight w:val="450"/>
        </w:trPr>
        <w:tc>
          <w:tcPr>
            <w:tcW w:w="709" w:type="dxa"/>
            <w:tcBorders>
              <w:left w:val="single" w:sz="12" w:space="0" w:color="auto"/>
            </w:tcBorders>
          </w:tcPr>
          <w:p w14:paraId="6BD6659F" w14:textId="77777777" w:rsidR="00920526" w:rsidRPr="0087294E" w:rsidRDefault="00920526" w:rsidP="00920526">
            <w:pPr>
              <w:jc w:val="center"/>
              <w:rPr>
                <w:rFonts w:ascii="Verdana" w:hAnsi="Verdana" w:cs="Arial"/>
                <w:color w:val="000000" w:themeColor="text1"/>
                <w:sz w:val="18"/>
                <w:szCs w:val="18"/>
              </w:rPr>
            </w:pPr>
            <w:r w:rsidRPr="0087294E">
              <w:rPr>
                <w:rFonts w:ascii="Verdana" w:hAnsi="Verdana" w:cs="Arial"/>
                <w:color w:val="000000" w:themeColor="text1"/>
                <w:sz w:val="18"/>
                <w:szCs w:val="18"/>
              </w:rPr>
              <w:t>4.</w:t>
            </w:r>
          </w:p>
          <w:p w14:paraId="1B056D84" w14:textId="77777777" w:rsidR="00920526" w:rsidRPr="0087294E" w:rsidRDefault="00920526" w:rsidP="00920526">
            <w:pPr>
              <w:jc w:val="center"/>
              <w:rPr>
                <w:rFonts w:ascii="Verdana" w:hAnsi="Verdana" w:cs="Arial"/>
                <w:color w:val="000000" w:themeColor="text1"/>
                <w:sz w:val="18"/>
                <w:szCs w:val="18"/>
              </w:rPr>
            </w:pPr>
          </w:p>
          <w:p w14:paraId="3A471208" w14:textId="77777777" w:rsidR="00920526" w:rsidRPr="0087294E" w:rsidRDefault="00920526" w:rsidP="00920526">
            <w:pPr>
              <w:jc w:val="center"/>
              <w:rPr>
                <w:rFonts w:ascii="Verdana" w:hAnsi="Verdana" w:cs="Arial"/>
                <w:color w:val="000000" w:themeColor="text1"/>
                <w:sz w:val="18"/>
                <w:szCs w:val="18"/>
              </w:rPr>
            </w:pPr>
          </w:p>
          <w:p w14:paraId="538B95C5" w14:textId="77777777" w:rsidR="00920526" w:rsidRPr="0087294E" w:rsidRDefault="00920526" w:rsidP="00920526">
            <w:pPr>
              <w:jc w:val="center"/>
              <w:rPr>
                <w:rFonts w:ascii="Verdana" w:hAnsi="Verdana" w:cs="Arial"/>
                <w:color w:val="000000" w:themeColor="text1"/>
                <w:sz w:val="18"/>
                <w:szCs w:val="18"/>
              </w:rPr>
            </w:pPr>
          </w:p>
          <w:p w14:paraId="03681339" w14:textId="77777777" w:rsidR="00920526" w:rsidRPr="0087294E" w:rsidRDefault="00920526" w:rsidP="00920526">
            <w:pPr>
              <w:jc w:val="center"/>
              <w:rPr>
                <w:rFonts w:ascii="Verdana" w:hAnsi="Verdana" w:cs="Arial"/>
                <w:color w:val="000000" w:themeColor="text1"/>
                <w:sz w:val="18"/>
                <w:szCs w:val="18"/>
              </w:rPr>
            </w:pPr>
          </w:p>
        </w:tc>
        <w:tc>
          <w:tcPr>
            <w:tcW w:w="9238" w:type="dxa"/>
            <w:tcBorders>
              <w:right w:val="single" w:sz="12" w:space="0" w:color="auto"/>
            </w:tcBorders>
          </w:tcPr>
          <w:p w14:paraId="4AB61885" w14:textId="77777777" w:rsidR="00920526" w:rsidRPr="0087294E" w:rsidRDefault="00920526" w:rsidP="00920526">
            <w:pPr>
              <w:rPr>
                <w:rFonts w:ascii="Verdana" w:hAnsi="Verdana" w:cs="Arial"/>
                <w:color w:val="000000" w:themeColor="text1"/>
                <w:sz w:val="18"/>
                <w:szCs w:val="18"/>
              </w:rPr>
            </w:pPr>
          </w:p>
        </w:tc>
      </w:tr>
      <w:tr w:rsidR="00920526" w:rsidRPr="0087294E" w14:paraId="7A8AFFBB" w14:textId="77777777" w:rsidTr="00DA1CE7">
        <w:trPr>
          <w:cantSplit/>
          <w:trHeight w:val="450"/>
        </w:trPr>
        <w:tc>
          <w:tcPr>
            <w:tcW w:w="709" w:type="dxa"/>
            <w:tcBorders>
              <w:left w:val="single" w:sz="12" w:space="0" w:color="auto"/>
            </w:tcBorders>
          </w:tcPr>
          <w:p w14:paraId="2CFD90BE" w14:textId="77777777" w:rsidR="00920526" w:rsidRPr="0087294E" w:rsidRDefault="00920526" w:rsidP="00920526">
            <w:pPr>
              <w:jc w:val="center"/>
              <w:rPr>
                <w:rFonts w:ascii="Verdana" w:hAnsi="Verdana" w:cs="Arial"/>
                <w:color w:val="000000" w:themeColor="text1"/>
                <w:sz w:val="18"/>
                <w:szCs w:val="18"/>
              </w:rPr>
            </w:pPr>
            <w:r w:rsidRPr="0087294E">
              <w:rPr>
                <w:rFonts w:ascii="Verdana" w:hAnsi="Verdana" w:cs="Arial"/>
                <w:color w:val="000000" w:themeColor="text1"/>
                <w:sz w:val="18"/>
                <w:szCs w:val="18"/>
              </w:rPr>
              <w:t>5.</w:t>
            </w:r>
          </w:p>
          <w:p w14:paraId="16A68B43" w14:textId="77777777" w:rsidR="00920526" w:rsidRPr="0087294E" w:rsidRDefault="00920526" w:rsidP="00920526">
            <w:pPr>
              <w:jc w:val="center"/>
              <w:rPr>
                <w:rFonts w:ascii="Verdana" w:hAnsi="Verdana" w:cs="Arial"/>
                <w:color w:val="000000" w:themeColor="text1"/>
                <w:sz w:val="18"/>
                <w:szCs w:val="18"/>
              </w:rPr>
            </w:pPr>
          </w:p>
          <w:p w14:paraId="0E3952B3" w14:textId="77777777" w:rsidR="00920526" w:rsidRPr="0087294E" w:rsidRDefault="00920526" w:rsidP="00920526">
            <w:pPr>
              <w:jc w:val="center"/>
              <w:rPr>
                <w:rFonts w:ascii="Verdana" w:hAnsi="Verdana" w:cs="Arial"/>
                <w:color w:val="000000" w:themeColor="text1"/>
                <w:sz w:val="18"/>
                <w:szCs w:val="18"/>
              </w:rPr>
            </w:pPr>
          </w:p>
          <w:p w14:paraId="2D3065B6" w14:textId="77777777" w:rsidR="00920526" w:rsidRPr="0087294E" w:rsidRDefault="00920526" w:rsidP="00920526">
            <w:pPr>
              <w:jc w:val="center"/>
              <w:rPr>
                <w:rFonts w:ascii="Verdana" w:hAnsi="Verdana" w:cs="Arial"/>
                <w:color w:val="000000" w:themeColor="text1"/>
                <w:sz w:val="18"/>
                <w:szCs w:val="18"/>
              </w:rPr>
            </w:pPr>
          </w:p>
        </w:tc>
        <w:tc>
          <w:tcPr>
            <w:tcW w:w="9238" w:type="dxa"/>
            <w:tcBorders>
              <w:right w:val="single" w:sz="12" w:space="0" w:color="auto"/>
            </w:tcBorders>
          </w:tcPr>
          <w:p w14:paraId="34BABA54" w14:textId="77777777" w:rsidR="00920526" w:rsidRPr="0087294E" w:rsidRDefault="00920526" w:rsidP="00920526">
            <w:pPr>
              <w:rPr>
                <w:rFonts w:ascii="Verdana" w:hAnsi="Verdana" w:cs="Arial"/>
                <w:color w:val="000000" w:themeColor="text1"/>
                <w:sz w:val="18"/>
                <w:szCs w:val="18"/>
              </w:rPr>
            </w:pPr>
          </w:p>
        </w:tc>
      </w:tr>
      <w:tr w:rsidR="00920526" w:rsidRPr="0087294E" w14:paraId="2D7029E0" w14:textId="77777777" w:rsidTr="00DA1CE7">
        <w:trPr>
          <w:cantSplit/>
          <w:trHeight w:val="450"/>
        </w:trPr>
        <w:tc>
          <w:tcPr>
            <w:tcW w:w="709" w:type="dxa"/>
            <w:tcBorders>
              <w:left w:val="single" w:sz="12" w:space="0" w:color="auto"/>
            </w:tcBorders>
          </w:tcPr>
          <w:p w14:paraId="482649D6" w14:textId="77777777" w:rsidR="00920526" w:rsidRPr="0087294E" w:rsidRDefault="00920526" w:rsidP="00920526">
            <w:pPr>
              <w:jc w:val="center"/>
              <w:rPr>
                <w:rFonts w:ascii="Verdana" w:hAnsi="Verdana" w:cs="Arial"/>
                <w:color w:val="000000" w:themeColor="text1"/>
                <w:sz w:val="18"/>
                <w:szCs w:val="18"/>
              </w:rPr>
            </w:pPr>
            <w:r w:rsidRPr="0087294E">
              <w:rPr>
                <w:rFonts w:ascii="Verdana" w:hAnsi="Verdana" w:cs="Arial"/>
                <w:color w:val="000000" w:themeColor="text1"/>
                <w:sz w:val="18"/>
                <w:szCs w:val="18"/>
              </w:rPr>
              <w:t>6.</w:t>
            </w:r>
          </w:p>
          <w:p w14:paraId="7FEB620B" w14:textId="77777777" w:rsidR="00920526" w:rsidRPr="0087294E" w:rsidRDefault="00920526" w:rsidP="00920526">
            <w:pPr>
              <w:jc w:val="center"/>
              <w:rPr>
                <w:rFonts w:ascii="Verdana" w:hAnsi="Verdana" w:cs="Arial"/>
                <w:color w:val="000000" w:themeColor="text1"/>
                <w:sz w:val="18"/>
                <w:szCs w:val="18"/>
              </w:rPr>
            </w:pPr>
          </w:p>
          <w:p w14:paraId="041D2EE5" w14:textId="77777777" w:rsidR="00920526" w:rsidRPr="0087294E" w:rsidRDefault="00920526" w:rsidP="00920526">
            <w:pPr>
              <w:jc w:val="center"/>
              <w:rPr>
                <w:rFonts w:ascii="Verdana" w:hAnsi="Verdana" w:cs="Arial"/>
                <w:color w:val="000000" w:themeColor="text1"/>
                <w:sz w:val="18"/>
                <w:szCs w:val="18"/>
              </w:rPr>
            </w:pPr>
          </w:p>
          <w:p w14:paraId="12903B65" w14:textId="77777777" w:rsidR="00920526" w:rsidRPr="0087294E" w:rsidRDefault="00920526" w:rsidP="00920526">
            <w:pPr>
              <w:jc w:val="center"/>
              <w:rPr>
                <w:rFonts w:ascii="Verdana" w:hAnsi="Verdana" w:cs="Arial"/>
                <w:color w:val="000000" w:themeColor="text1"/>
                <w:sz w:val="18"/>
                <w:szCs w:val="18"/>
              </w:rPr>
            </w:pPr>
          </w:p>
        </w:tc>
        <w:tc>
          <w:tcPr>
            <w:tcW w:w="9238" w:type="dxa"/>
            <w:tcBorders>
              <w:right w:val="single" w:sz="12" w:space="0" w:color="auto"/>
            </w:tcBorders>
          </w:tcPr>
          <w:p w14:paraId="430346C6" w14:textId="77777777" w:rsidR="00920526" w:rsidRPr="0087294E" w:rsidRDefault="00920526" w:rsidP="00920526">
            <w:pPr>
              <w:rPr>
                <w:rFonts w:ascii="Verdana" w:hAnsi="Verdana" w:cs="Arial"/>
                <w:color w:val="000000" w:themeColor="text1"/>
                <w:sz w:val="18"/>
                <w:szCs w:val="18"/>
              </w:rPr>
            </w:pPr>
          </w:p>
          <w:p w14:paraId="6FBEEFF2" w14:textId="77777777" w:rsidR="00920526" w:rsidRPr="0087294E" w:rsidRDefault="00920526" w:rsidP="00920526">
            <w:pPr>
              <w:rPr>
                <w:rFonts w:ascii="Verdana" w:hAnsi="Verdana" w:cs="Arial"/>
                <w:color w:val="000000" w:themeColor="text1"/>
                <w:sz w:val="18"/>
                <w:szCs w:val="18"/>
              </w:rPr>
            </w:pPr>
          </w:p>
          <w:p w14:paraId="0B0804D6" w14:textId="77777777" w:rsidR="00920526" w:rsidRPr="0087294E" w:rsidRDefault="00920526" w:rsidP="00920526">
            <w:pPr>
              <w:rPr>
                <w:rFonts w:ascii="Verdana" w:hAnsi="Verdana" w:cs="Arial"/>
                <w:color w:val="000000" w:themeColor="text1"/>
                <w:sz w:val="18"/>
                <w:szCs w:val="18"/>
              </w:rPr>
            </w:pPr>
          </w:p>
          <w:p w14:paraId="42435DBE" w14:textId="77777777" w:rsidR="00920526" w:rsidRPr="0087294E" w:rsidRDefault="00920526" w:rsidP="00920526">
            <w:pPr>
              <w:rPr>
                <w:rFonts w:ascii="Verdana" w:hAnsi="Verdana" w:cs="Arial"/>
                <w:color w:val="000000" w:themeColor="text1"/>
                <w:sz w:val="18"/>
                <w:szCs w:val="18"/>
              </w:rPr>
            </w:pPr>
          </w:p>
        </w:tc>
      </w:tr>
      <w:tr w:rsidR="00920526" w:rsidRPr="0087294E" w14:paraId="5E6075F9" w14:textId="77777777" w:rsidTr="00DA1CE7">
        <w:trPr>
          <w:cantSplit/>
          <w:trHeight w:val="450"/>
        </w:trPr>
        <w:tc>
          <w:tcPr>
            <w:tcW w:w="709" w:type="dxa"/>
            <w:tcBorders>
              <w:left w:val="single" w:sz="12" w:space="0" w:color="auto"/>
            </w:tcBorders>
          </w:tcPr>
          <w:p w14:paraId="6E9CB412" w14:textId="77777777" w:rsidR="00920526" w:rsidRPr="0087294E" w:rsidRDefault="00920526" w:rsidP="00920526">
            <w:pPr>
              <w:jc w:val="center"/>
              <w:rPr>
                <w:rFonts w:ascii="Verdana" w:hAnsi="Verdana" w:cs="Arial"/>
                <w:color w:val="000000" w:themeColor="text1"/>
                <w:sz w:val="18"/>
                <w:szCs w:val="18"/>
              </w:rPr>
            </w:pPr>
            <w:r w:rsidRPr="0087294E">
              <w:rPr>
                <w:rFonts w:ascii="Verdana" w:hAnsi="Verdana" w:cs="Arial"/>
                <w:color w:val="000000" w:themeColor="text1"/>
                <w:sz w:val="18"/>
                <w:szCs w:val="18"/>
              </w:rPr>
              <w:t>7.</w:t>
            </w:r>
          </w:p>
          <w:p w14:paraId="0CB50F2D" w14:textId="77777777" w:rsidR="00920526" w:rsidRPr="0087294E" w:rsidRDefault="00920526" w:rsidP="00920526">
            <w:pPr>
              <w:jc w:val="center"/>
              <w:rPr>
                <w:rFonts w:ascii="Verdana" w:hAnsi="Verdana" w:cs="Arial"/>
                <w:color w:val="000000" w:themeColor="text1"/>
                <w:sz w:val="18"/>
                <w:szCs w:val="18"/>
              </w:rPr>
            </w:pPr>
          </w:p>
          <w:p w14:paraId="1913F5E9" w14:textId="77777777" w:rsidR="00920526" w:rsidRPr="0087294E" w:rsidRDefault="00920526" w:rsidP="00920526">
            <w:pPr>
              <w:jc w:val="center"/>
              <w:rPr>
                <w:rFonts w:ascii="Verdana" w:hAnsi="Verdana" w:cs="Arial"/>
                <w:color w:val="000000" w:themeColor="text1"/>
                <w:sz w:val="18"/>
                <w:szCs w:val="18"/>
              </w:rPr>
            </w:pPr>
          </w:p>
          <w:p w14:paraId="1EA9179B" w14:textId="77777777" w:rsidR="00920526" w:rsidRPr="0087294E" w:rsidRDefault="00920526" w:rsidP="00920526">
            <w:pPr>
              <w:jc w:val="center"/>
              <w:rPr>
                <w:rFonts w:ascii="Verdana" w:hAnsi="Verdana" w:cs="Arial"/>
                <w:color w:val="000000" w:themeColor="text1"/>
                <w:sz w:val="18"/>
                <w:szCs w:val="18"/>
              </w:rPr>
            </w:pPr>
          </w:p>
        </w:tc>
        <w:tc>
          <w:tcPr>
            <w:tcW w:w="9238" w:type="dxa"/>
            <w:tcBorders>
              <w:right w:val="single" w:sz="12" w:space="0" w:color="auto"/>
            </w:tcBorders>
          </w:tcPr>
          <w:p w14:paraId="57FB4A5B" w14:textId="77777777" w:rsidR="00920526" w:rsidRPr="0087294E" w:rsidRDefault="00920526" w:rsidP="00920526">
            <w:pPr>
              <w:rPr>
                <w:rFonts w:ascii="Verdana" w:hAnsi="Verdana" w:cs="Arial"/>
                <w:color w:val="000000" w:themeColor="text1"/>
                <w:sz w:val="18"/>
                <w:szCs w:val="18"/>
              </w:rPr>
            </w:pPr>
          </w:p>
        </w:tc>
      </w:tr>
    </w:tbl>
    <w:p w14:paraId="7535C40B" w14:textId="77777777" w:rsidR="00881E38" w:rsidRPr="0087294E" w:rsidRDefault="00881E38" w:rsidP="00881E38">
      <w:pPr>
        <w:tabs>
          <w:tab w:val="left" w:pos="0"/>
        </w:tabs>
        <w:ind w:right="-239"/>
        <w:rPr>
          <w:rFonts w:ascii="Verdana" w:hAnsi="Verdana"/>
          <w:b/>
          <w:bCs/>
          <w:color w:val="000000" w:themeColor="text1"/>
          <w:sz w:val="18"/>
        </w:rPr>
      </w:pPr>
    </w:p>
    <w:p w14:paraId="0FED5F0C" w14:textId="49BDC346" w:rsidR="00881E38" w:rsidRPr="0087294E" w:rsidRDefault="00881E38" w:rsidP="00881E38">
      <w:pPr>
        <w:tabs>
          <w:tab w:val="left" w:pos="0"/>
        </w:tabs>
        <w:ind w:right="-239"/>
        <w:jc w:val="both"/>
        <w:rPr>
          <w:rFonts w:ascii="Verdana" w:hAnsi="Verdana"/>
          <w:b/>
          <w:bCs/>
          <w:color w:val="000000" w:themeColor="text1"/>
          <w:sz w:val="18"/>
        </w:rPr>
      </w:pPr>
      <w:r w:rsidRPr="0087294E">
        <w:rPr>
          <w:rFonts w:ascii="Verdana" w:hAnsi="Verdana"/>
          <w:b/>
          <w:bCs/>
          <w:color w:val="000000" w:themeColor="text1"/>
          <w:sz w:val="18"/>
        </w:rPr>
        <w:t xml:space="preserve">Uwaga: Wykonawca zobowiązany jest wskazać doświadczenie </w:t>
      </w:r>
      <w:r w:rsidR="00C14A4F" w:rsidRPr="0087294E">
        <w:rPr>
          <w:rFonts w:ascii="Verdana" w:hAnsi="Verdana"/>
          <w:b/>
          <w:bCs/>
          <w:color w:val="000000" w:themeColor="text1"/>
          <w:sz w:val="18"/>
        </w:rPr>
        <w:t>osób</w:t>
      </w:r>
      <w:r w:rsidRPr="0087294E">
        <w:rPr>
          <w:rFonts w:ascii="Verdana" w:hAnsi="Verdana"/>
          <w:b/>
          <w:bCs/>
          <w:color w:val="000000" w:themeColor="text1"/>
          <w:sz w:val="18"/>
        </w:rPr>
        <w:t xml:space="preserve"> w sposób precyzyjny. </w:t>
      </w:r>
    </w:p>
    <w:p w14:paraId="2063FBB8" w14:textId="72131825" w:rsidR="00881E38" w:rsidRPr="0087294E" w:rsidRDefault="00881E38" w:rsidP="00881E38">
      <w:pPr>
        <w:tabs>
          <w:tab w:val="left" w:pos="0"/>
        </w:tabs>
        <w:ind w:right="-239"/>
        <w:jc w:val="both"/>
        <w:rPr>
          <w:rFonts w:ascii="Verdana" w:hAnsi="Verdana"/>
          <w:b/>
          <w:bCs/>
          <w:color w:val="000000" w:themeColor="text1"/>
          <w:sz w:val="18"/>
        </w:rPr>
      </w:pPr>
      <w:r w:rsidRPr="0087294E">
        <w:rPr>
          <w:rFonts w:ascii="Verdana" w:hAnsi="Verdana"/>
          <w:b/>
          <w:bCs/>
          <w:color w:val="000000" w:themeColor="text1"/>
          <w:sz w:val="18"/>
        </w:rPr>
        <w:t>Jeżeli dane zawarte w Wykazie doświadczenia zawodowego</w:t>
      </w:r>
      <w:r w:rsidR="00C14A4F" w:rsidRPr="0087294E">
        <w:rPr>
          <w:rFonts w:ascii="Verdana" w:hAnsi="Verdana"/>
          <w:b/>
          <w:bCs/>
          <w:color w:val="000000" w:themeColor="text1"/>
          <w:sz w:val="18"/>
        </w:rPr>
        <w:t xml:space="preserve"> osób</w:t>
      </w:r>
      <w:r w:rsidRPr="0087294E">
        <w:rPr>
          <w:rFonts w:ascii="Verdana" w:hAnsi="Verdana"/>
          <w:b/>
          <w:bCs/>
          <w:color w:val="000000" w:themeColor="text1"/>
          <w:sz w:val="18"/>
        </w:rPr>
        <w:t xml:space="preserve"> będą budzić wątpliwości </w:t>
      </w:r>
      <w:r w:rsidR="006C708C" w:rsidRPr="0087294E">
        <w:rPr>
          <w:rFonts w:ascii="Verdana" w:hAnsi="Verdana"/>
          <w:b/>
          <w:bCs/>
          <w:color w:val="000000" w:themeColor="text1"/>
          <w:sz w:val="18"/>
        </w:rPr>
        <w:t>Zamawiającego, zwróci się on</w:t>
      </w:r>
      <w:r w:rsidRPr="0087294E">
        <w:rPr>
          <w:rFonts w:ascii="Verdana" w:hAnsi="Verdana"/>
          <w:b/>
          <w:bCs/>
          <w:color w:val="000000" w:themeColor="text1"/>
          <w:sz w:val="18"/>
        </w:rPr>
        <w:t xml:space="preserve"> bezpośrednio do podmiotu, na rzecz którego dana usługa była/jest wykonana/wykonywana,</w:t>
      </w:r>
      <w:r w:rsidR="008207A8" w:rsidRPr="0087294E">
        <w:rPr>
          <w:rFonts w:ascii="Verdana" w:hAnsi="Verdana"/>
          <w:b/>
          <w:bCs/>
          <w:color w:val="000000" w:themeColor="text1"/>
          <w:sz w:val="18"/>
        </w:rPr>
        <w:t xml:space="preserve"> </w:t>
      </w:r>
      <w:r w:rsidRPr="0087294E">
        <w:rPr>
          <w:rFonts w:ascii="Verdana" w:hAnsi="Verdana"/>
          <w:b/>
          <w:bCs/>
          <w:color w:val="000000" w:themeColor="text1"/>
          <w:sz w:val="18"/>
        </w:rPr>
        <w:t>o potwierdzenie informacji zawartych  w Wykazie.</w:t>
      </w:r>
    </w:p>
    <w:p w14:paraId="36BC89B3" w14:textId="77777777" w:rsidR="00881E38" w:rsidRPr="0087294E" w:rsidRDefault="00881E38" w:rsidP="00881E38">
      <w:pPr>
        <w:tabs>
          <w:tab w:val="left" w:pos="0"/>
        </w:tabs>
        <w:ind w:right="-239"/>
        <w:rPr>
          <w:rFonts w:ascii="Verdana" w:hAnsi="Verdana"/>
          <w:b/>
          <w:bCs/>
          <w:color w:val="000000" w:themeColor="text1"/>
          <w:sz w:val="18"/>
        </w:rPr>
      </w:pPr>
    </w:p>
    <w:p w14:paraId="79FB7948" w14:textId="77777777" w:rsidR="00881E38" w:rsidRPr="0087294E" w:rsidRDefault="00881E38" w:rsidP="00881E38">
      <w:pPr>
        <w:tabs>
          <w:tab w:val="left" w:pos="0"/>
        </w:tabs>
        <w:ind w:right="-239"/>
        <w:rPr>
          <w:rFonts w:ascii="Verdana" w:hAnsi="Verdana"/>
          <w:b/>
          <w:bCs/>
          <w:color w:val="000000" w:themeColor="text1"/>
          <w:sz w:val="18"/>
        </w:rPr>
      </w:pPr>
      <w:r w:rsidRPr="0087294E">
        <w:rPr>
          <w:rFonts w:ascii="Verdana" w:hAnsi="Verdana"/>
          <w:b/>
          <w:bCs/>
          <w:color w:val="000000" w:themeColor="text1"/>
          <w:sz w:val="18"/>
        </w:rPr>
        <w:t xml:space="preserve">Wykonawca może dostosować ilości rubryk w tabeli oraz ilość tabeli w zależności od potrzeb. </w:t>
      </w:r>
    </w:p>
    <w:p w14:paraId="3F68B684" w14:textId="77777777" w:rsidR="00881E38" w:rsidRPr="0087294E" w:rsidRDefault="00881E38" w:rsidP="00881E38">
      <w:pPr>
        <w:tabs>
          <w:tab w:val="left" w:pos="0"/>
        </w:tabs>
        <w:ind w:right="-239"/>
        <w:rPr>
          <w:rFonts w:ascii="Verdana" w:hAnsi="Verdana"/>
          <w:b/>
          <w:bCs/>
          <w:color w:val="000000" w:themeColor="text1"/>
          <w:sz w:val="18"/>
        </w:rPr>
      </w:pPr>
    </w:p>
    <w:p w14:paraId="163A6210" w14:textId="77777777" w:rsidR="007C1BC0" w:rsidRPr="0087294E" w:rsidRDefault="007C1BC0" w:rsidP="007C1BC0">
      <w:pPr>
        <w:spacing w:line="240" w:lineRule="exact"/>
        <w:rPr>
          <w:rFonts w:ascii="Verdana" w:hAnsi="Verdana"/>
          <w:noProof/>
          <w:color w:val="000000" w:themeColor="text1"/>
          <w:lang w:val="cs-CZ"/>
        </w:rPr>
      </w:pPr>
    </w:p>
    <w:p w14:paraId="58D0AF04" w14:textId="77777777" w:rsidR="007C1BC0" w:rsidRPr="0087294E" w:rsidRDefault="007C1BC0" w:rsidP="007C1BC0">
      <w:pPr>
        <w:spacing w:line="240" w:lineRule="exact"/>
        <w:rPr>
          <w:rFonts w:ascii="Verdana" w:hAnsi="Verdana"/>
          <w:noProof/>
          <w:color w:val="000000" w:themeColor="text1"/>
          <w:lang w:val="cs-CZ"/>
        </w:rPr>
      </w:pPr>
    </w:p>
    <w:p w14:paraId="568B3E7A" w14:textId="65BA3030" w:rsidR="007C1BC0" w:rsidRPr="0087294E" w:rsidRDefault="007C1BC0" w:rsidP="003A4868">
      <w:pPr>
        <w:spacing w:line="240" w:lineRule="exact"/>
        <w:jc w:val="both"/>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t>………………</w:t>
      </w:r>
      <w:r w:rsidR="003A4868" w:rsidRPr="0087294E">
        <w:rPr>
          <w:rFonts w:ascii="Verdana" w:eastAsiaTheme="minorHAnsi" w:hAnsi="Verdana" w:cs="Arial"/>
          <w:color w:val="000000" w:themeColor="text1"/>
          <w:sz w:val="18"/>
          <w:szCs w:val="18"/>
          <w:lang w:eastAsia="en-US"/>
        </w:rPr>
        <w:t>……..</w:t>
      </w:r>
      <w:r w:rsidRPr="0087294E">
        <w:rPr>
          <w:rFonts w:ascii="Verdana" w:eastAsiaTheme="minorHAnsi" w:hAnsi="Verdana" w:cs="Arial"/>
          <w:color w:val="000000" w:themeColor="text1"/>
          <w:sz w:val="18"/>
          <w:szCs w:val="18"/>
          <w:lang w:eastAsia="en-US"/>
        </w:rPr>
        <w:t xml:space="preserve">………………. </w:t>
      </w:r>
      <w:r w:rsidRPr="0087294E">
        <w:rPr>
          <w:rFonts w:ascii="Verdana" w:eastAsiaTheme="minorHAnsi" w:hAnsi="Verdana" w:cs="Arial"/>
          <w:i/>
          <w:color w:val="000000" w:themeColor="text1"/>
          <w:sz w:val="16"/>
          <w:szCs w:val="16"/>
          <w:lang w:eastAsia="en-US"/>
        </w:rPr>
        <w:t xml:space="preserve">(miejscowość), </w:t>
      </w:r>
      <w:r w:rsidRPr="0087294E">
        <w:rPr>
          <w:rFonts w:ascii="Verdana" w:eastAsiaTheme="minorHAnsi" w:hAnsi="Verdana" w:cs="Arial"/>
          <w:color w:val="000000" w:themeColor="text1"/>
          <w:sz w:val="16"/>
          <w:szCs w:val="16"/>
          <w:lang w:eastAsia="en-US"/>
        </w:rPr>
        <w:t>dnia</w:t>
      </w:r>
      <w:r w:rsidR="003A4868" w:rsidRPr="0087294E">
        <w:rPr>
          <w:rFonts w:ascii="Verdana" w:eastAsiaTheme="minorHAnsi" w:hAnsi="Verdana" w:cs="Arial"/>
          <w:color w:val="000000" w:themeColor="text1"/>
          <w:sz w:val="18"/>
          <w:szCs w:val="18"/>
          <w:lang w:eastAsia="en-US"/>
        </w:rPr>
        <w:t xml:space="preserve"> …………………. r. </w:t>
      </w:r>
      <w:r w:rsidRPr="0087294E">
        <w:rPr>
          <w:rFonts w:ascii="Verdana" w:eastAsiaTheme="minorHAnsi" w:hAnsi="Verdana" w:cs="Arial"/>
          <w:color w:val="000000" w:themeColor="text1"/>
          <w:sz w:val="18"/>
          <w:szCs w:val="18"/>
          <w:lang w:eastAsia="en-US"/>
        </w:rPr>
        <w:t>………………………………………………………………..</w:t>
      </w:r>
    </w:p>
    <w:p w14:paraId="36E8A623" w14:textId="77777777" w:rsidR="007C1BC0" w:rsidRPr="0087294E" w:rsidRDefault="007C1BC0" w:rsidP="007C1BC0">
      <w:pPr>
        <w:spacing w:line="240" w:lineRule="exact"/>
        <w:ind w:left="5323" w:right="44" w:firstLine="349"/>
        <w:rPr>
          <w:rFonts w:ascii="Verdana" w:hAnsi="Verdana"/>
          <w:color w:val="000000" w:themeColor="text1"/>
          <w:sz w:val="16"/>
          <w:szCs w:val="16"/>
        </w:rPr>
      </w:pPr>
      <w:r w:rsidRPr="0087294E">
        <w:rPr>
          <w:rFonts w:ascii="Verdana" w:hAnsi="Verdana"/>
          <w:color w:val="000000" w:themeColor="text1"/>
          <w:sz w:val="18"/>
          <w:szCs w:val="18"/>
        </w:rPr>
        <w:t xml:space="preserve">           </w:t>
      </w:r>
      <w:r w:rsidRPr="0087294E">
        <w:rPr>
          <w:rFonts w:ascii="Verdana" w:hAnsi="Verdana"/>
          <w:color w:val="000000" w:themeColor="text1"/>
          <w:sz w:val="16"/>
          <w:szCs w:val="16"/>
        </w:rPr>
        <w:t>Pieczęć i podpis Wykonawcy</w:t>
      </w:r>
    </w:p>
    <w:p w14:paraId="6F724AD9" w14:textId="58D716ED" w:rsidR="007C1BC0" w:rsidRPr="0087294E" w:rsidRDefault="007C1BC0">
      <w:pPr>
        <w:rPr>
          <w:rFonts w:ascii="Verdana" w:hAnsi="Verdana"/>
          <w:color w:val="000000" w:themeColor="text1"/>
          <w:sz w:val="18"/>
        </w:rPr>
      </w:pPr>
      <w:r w:rsidRPr="0087294E">
        <w:rPr>
          <w:rFonts w:ascii="Verdana" w:hAnsi="Verdana"/>
          <w:color w:val="000000" w:themeColor="text1"/>
          <w:sz w:val="18"/>
        </w:rPr>
        <w:br w:type="page"/>
      </w:r>
    </w:p>
    <w:p w14:paraId="18181E6B" w14:textId="688B3C0F" w:rsidR="00C14A4F" w:rsidRPr="0087294E" w:rsidRDefault="00C14A4F" w:rsidP="00493FAF">
      <w:pPr>
        <w:tabs>
          <w:tab w:val="left" w:pos="0"/>
        </w:tabs>
        <w:ind w:right="-75"/>
        <w:jc w:val="center"/>
        <w:rPr>
          <w:rFonts w:ascii="Verdana" w:hAnsi="Verdana"/>
          <w:b/>
          <w:bCs/>
          <w:color w:val="000000" w:themeColor="text1"/>
          <w:sz w:val="18"/>
        </w:rPr>
      </w:pPr>
      <w:r w:rsidRPr="0087294E">
        <w:rPr>
          <w:rFonts w:ascii="Verdana" w:hAnsi="Verdana"/>
          <w:b/>
          <w:bCs/>
          <w:color w:val="000000" w:themeColor="text1"/>
          <w:sz w:val="18"/>
        </w:rPr>
        <w:lastRenderedPageBreak/>
        <w:t>UMW/AZ/PN-89/18</w:t>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008C70D5" w:rsidRPr="0087294E">
        <w:rPr>
          <w:rFonts w:ascii="Verdana" w:hAnsi="Verdana"/>
          <w:b/>
          <w:bCs/>
          <w:color w:val="000000" w:themeColor="text1"/>
          <w:sz w:val="18"/>
        </w:rPr>
        <w:t>Załącznik 7</w:t>
      </w:r>
      <w:r w:rsidRPr="0087294E">
        <w:rPr>
          <w:rFonts w:ascii="Verdana" w:hAnsi="Verdana"/>
          <w:b/>
          <w:bCs/>
          <w:color w:val="000000" w:themeColor="text1"/>
          <w:sz w:val="18"/>
        </w:rPr>
        <w:t xml:space="preserve">B do </w:t>
      </w:r>
      <w:r w:rsidR="00493FAF" w:rsidRPr="0087294E">
        <w:rPr>
          <w:rFonts w:ascii="Verdana" w:hAnsi="Verdana"/>
          <w:b/>
          <w:bCs/>
          <w:color w:val="000000" w:themeColor="text1"/>
          <w:sz w:val="18"/>
        </w:rPr>
        <w:t>SIWZ</w:t>
      </w:r>
    </w:p>
    <w:p w14:paraId="57A412AB" w14:textId="77777777" w:rsidR="00C14A4F" w:rsidRPr="0087294E" w:rsidRDefault="00C14A4F" w:rsidP="00C14A4F">
      <w:pPr>
        <w:tabs>
          <w:tab w:val="left" w:pos="0"/>
        </w:tabs>
        <w:ind w:right="470"/>
        <w:rPr>
          <w:rFonts w:ascii="Verdana" w:hAnsi="Verdana"/>
          <w:b/>
          <w:bCs/>
          <w:color w:val="000000" w:themeColor="text1"/>
          <w:sz w:val="18"/>
        </w:rPr>
      </w:pPr>
    </w:p>
    <w:p w14:paraId="4C6D1DBC" w14:textId="3A042B89" w:rsidR="00C14A4F" w:rsidRPr="0087294E" w:rsidRDefault="00493FAF" w:rsidP="00C14A4F">
      <w:pPr>
        <w:tabs>
          <w:tab w:val="left" w:pos="0"/>
        </w:tabs>
        <w:ind w:right="470"/>
        <w:rPr>
          <w:rFonts w:ascii="Verdana" w:hAnsi="Verdana"/>
          <w:b/>
          <w:bCs/>
          <w:color w:val="000000" w:themeColor="text1"/>
          <w:sz w:val="18"/>
        </w:rPr>
      </w:pPr>
      <w:r w:rsidRPr="0087294E">
        <w:rPr>
          <w:rFonts w:ascii="Verdana" w:hAnsi="Verdana"/>
          <w:b/>
          <w:bCs/>
          <w:color w:val="000000" w:themeColor="text1"/>
          <w:sz w:val="18"/>
        </w:rPr>
        <w:t xml:space="preserve"> </w:t>
      </w:r>
    </w:p>
    <w:p w14:paraId="3F5DAF9C" w14:textId="77777777" w:rsidR="00700E21" w:rsidRDefault="00700E21" w:rsidP="00700E21">
      <w:pPr>
        <w:tabs>
          <w:tab w:val="left" w:pos="0"/>
        </w:tabs>
        <w:ind w:right="-217"/>
        <w:jc w:val="center"/>
        <w:rPr>
          <w:rFonts w:ascii="Verdana" w:hAnsi="Verdana"/>
          <w:b/>
          <w:bCs/>
          <w:color w:val="000000" w:themeColor="text1"/>
          <w:sz w:val="18"/>
        </w:rPr>
      </w:pPr>
      <w:r w:rsidRPr="0087294E">
        <w:rPr>
          <w:rFonts w:ascii="Verdana" w:hAnsi="Verdana"/>
          <w:b/>
          <w:bCs/>
          <w:color w:val="000000" w:themeColor="text1"/>
          <w:sz w:val="18"/>
        </w:rPr>
        <w:t>WYKAZ   DOŚWIADCZENIA   ZAWODOWEGO   OSÓB</w:t>
      </w:r>
    </w:p>
    <w:p w14:paraId="0826BEFB" w14:textId="77777777" w:rsidR="00700E21" w:rsidRDefault="00700E21" w:rsidP="00700E21">
      <w:pPr>
        <w:tabs>
          <w:tab w:val="left" w:pos="0"/>
        </w:tabs>
        <w:ind w:right="66"/>
        <w:jc w:val="center"/>
        <w:rPr>
          <w:rFonts w:ascii="Verdana" w:hAnsi="Verdana"/>
          <w:b/>
          <w:bCs/>
          <w:color w:val="000000" w:themeColor="text1"/>
          <w:sz w:val="18"/>
        </w:rPr>
      </w:pPr>
    </w:p>
    <w:p w14:paraId="5179455A" w14:textId="77777777" w:rsidR="00700E21" w:rsidRPr="0087294E" w:rsidRDefault="00700E21" w:rsidP="00700E21">
      <w:pPr>
        <w:tabs>
          <w:tab w:val="left" w:pos="0"/>
        </w:tabs>
        <w:ind w:right="66"/>
        <w:jc w:val="center"/>
        <w:rPr>
          <w:rFonts w:ascii="Verdana" w:hAnsi="Verdana"/>
          <w:b/>
          <w:bCs/>
          <w:color w:val="000000" w:themeColor="text1"/>
          <w:sz w:val="18"/>
        </w:rPr>
      </w:pPr>
      <w:r w:rsidRPr="004C227E">
        <w:rPr>
          <w:rFonts w:ascii="Verdana" w:hAnsi="Verdana"/>
          <w:b/>
          <w:color w:val="000000" w:themeColor="text1"/>
          <w:sz w:val="18"/>
          <w:szCs w:val="16"/>
        </w:rPr>
        <w:t>WYZNACZONYCH DO REALIZACJI ZAMÓWIENIA</w:t>
      </w:r>
    </w:p>
    <w:p w14:paraId="4AB87B74" w14:textId="77777777" w:rsidR="00493FAF" w:rsidRPr="0087294E" w:rsidRDefault="00493FAF" w:rsidP="00493FAF">
      <w:pPr>
        <w:ind w:right="470"/>
        <w:jc w:val="both"/>
        <w:rPr>
          <w:rFonts w:ascii="Verdana" w:eastAsiaTheme="minorHAnsi" w:hAnsi="Verdana" w:cs="Arial"/>
          <w:b/>
          <w:color w:val="000000" w:themeColor="text1"/>
          <w:sz w:val="18"/>
          <w:szCs w:val="18"/>
          <w:lang w:eastAsia="en-US"/>
        </w:rPr>
      </w:pPr>
    </w:p>
    <w:p w14:paraId="2264FFE3" w14:textId="54EC9FF1" w:rsidR="00493FAF" w:rsidRPr="0087294E" w:rsidRDefault="00493FAF" w:rsidP="00493FAF">
      <w:pPr>
        <w:ind w:right="470"/>
        <w:jc w:val="both"/>
        <w:rPr>
          <w:rFonts w:ascii="Verdana" w:hAnsi="Verdana"/>
          <w:b/>
          <w:color w:val="000000" w:themeColor="text1"/>
          <w:sz w:val="18"/>
          <w:szCs w:val="18"/>
        </w:rPr>
      </w:pPr>
      <w:r w:rsidRPr="0087294E">
        <w:rPr>
          <w:rFonts w:ascii="Verdana" w:eastAsiaTheme="minorHAnsi" w:hAnsi="Verdana" w:cs="Arial"/>
          <w:b/>
          <w:color w:val="000000" w:themeColor="text1"/>
          <w:sz w:val="18"/>
          <w:szCs w:val="18"/>
          <w:lang w:eastAsia="en-US"/>
        </w:rPr>
        <w:t>„</w:t>
      </w:r>
      <w:r w:rsidRPr="0087294E">
        <w:rPr>
          <w:rFonts w:ascii="Verdana" w:hAnsi="Verdana"/>
          <w:b/>
          <w:color w:val="000000" w:themeColor="text1"/>
          <w:sz w:val="18"/>
          <w:szCs w:val="18"/>
        </w:rPr>
        <w:t>Działania promocyjne związane z projektem „Polska Platforma Medyczna: portal zarządzania wiedzą i potencjałem badawczym”</w:t>
      </w:r>
    </w:p>
    <w:p w14:paraId="14C0CBDA" w14:textId="77777777" w:rsidR="00493FAF" w:rsidRPr="0087294E" w:rsidRDefault="00493FAF" w:rsidP="00493FAF">
      <w:pPr>
        <w:ind w:right="470"/>
        <w:jc w:val="both"/>
        <w:rPr>
          <w:rFonts w:ascii="Verdana" w:hAnsi="Verdana"/>
          <w:b/>
          <w:color w:val="000000" w:themeColor="text1"/>
          <w:sz w:val="18"/>
          <w:szCs w:val="18"/>
        </w:rPr>
      </w:pPr>
    </w:p>
    <w:p w14:paraId="3F8EC272" w14:textId="160EE825" w:rsidR="00493FAF" w:rsidRPr="0087294E" w:rsidRDefault="00493FAF" w:rsidP="00493FAF">
      <w:pPr>
        <w:ind w:right="470"/>
        <w:jc w:val="both"/>
        <w:rPr>
          <w:rFonts w:ascii="Verdana" w:hAnsi="Verdana"/>
          <w:b/>
          <w:color w:val="000000" w:themeColor="text1"/>
          <w:sz w:val="18"/>
          <w:szCs w:val="18"/>
        </w:rPr>
      </w:pPr>
      <w:r w:rsidRPr="0087294E">
        <w:rPr>
          <w:rFonts w:ascii="Verdana" w:hAnsi="Verdana"/>
          <w:b/>
          <w:color w:val="000000" w:themeColor="text1"/>
          <w:sz w:val="18"/>
          <w:szCs w:val="18"/>
        </w:rPr>
        <w:t>Część B – Strona internetowa projektu”</w:t>
      </w:r>
    </w:p>
    <w:p w14:paraId="62C65313" w14:textId="77777777" w:rsidR="00493FAF" w:rsidRPr="0087294E" w:rsidRDefault="00493FAF" w:rsidP="00493FAF">
      <w:pPr>
        <w:spacing w:after="60" w:line="240" w:lineRule="exact"/>
        <w:ind w:right="208"/>
        <w:jc w:val="center"/>
        <w:rPr>
          <w:rFonts w:ascii="Verdana" w:hAnsi="Verdana"/>
          <w:b/>
          <w:iCs/>
          <w:color w:val="000000" w:themeColor="text1"/>
          <w:sz w:val="18"/>
          <w:szCs w:val="18"/>
        </w:rPr>
      </w:pPr>
    </w:p>
    <w:p w14:paraId="6D6DDA90" w14:textId="77777777" w:rsidR="00493FAF" w:rsidRPr="0087294E" w:rsidRDefault="00493FAF" w:rsidP="00493FAF">
      <w:pPr>
        <w:jc w:val="both"/>
        <w:rPr>
          <w:rFonts w:ascii="Verdana" w:hAnsi="Verdana"/>
          <w:color w:val="000000" w:themeColor="text1"/>
          <w:sz w:val="18"/>
          <w:szCs w:val="18"/>
        </w:rPr>
      </w:pPr>
      <w:r w:rsidRPr="0087294E">
        <w:rPr>
          <w:rFonts w:ascii="Verdana" w:hAnsi="Verdana"/>
          <w:color w:val="000000" w:themeColor="text1"/>
          <w:sz w:val="18"/>
          <w:szCs w:val="18"/>
        </w:rPr>
        <w:t>Wykaz co najmniej dwóch osób, skierowanych przez wykonawcę do realizacji niniejszego zamówienia,</w:t>
      </w:r>
      <w:r w:rsidRPr="0087294E">
        <w:rPr>
          <w:rFonts w:ascii="Verdana" w:hAnsi="Verdana"/>
          <w:color w:val="000000" w:themeColor="text1"/>
          <w:sz w:val="18"/>
          <w:szCs w:val="18"/>
        </w:rPr>
        <w:br/>
        <w:t xml:space="preserve">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2A66BE46" w14:textId="55887C3C" w:rsidR="00493FAF" w:rsidRPr="0087294E" w:rsidRDefault="00493FAF" w:rsidP="00493FAF">
      <w:pPr>
        <w:tabs>
          <w:tab w:val="left" w:pos="8789"/>
        </w:tabs>
        <w:ind w:right="-96"/>
        <w:jc w:val="both"/>
        <w:rPr>
          <w:rFonts w:ascii="Verdana" w:hAnsi="Verdana"/>
          <w:color w:val="000000" w:themeColor="text1"/>
          <w:sz w:val="18"/>
          <w:szCs w:val="18"/>
        </w:rPr>
      </w:pPr>
      <w:r w:rsidRPr="0087294E">
        <w:rPr>
          <w:rFonts w:ascii="Verdana" w:hAnsi="Verdana"/>
          <w:bCs/>
          <w:color w:val="000000" w:themeColor="text1"/>
          <w:sz w:val="18"/>
          <w:szCs w:val="18"/>
        </w:rPr>
        <w:t xml:space="preserve">Wykonawca spełni warunek, </w:t>
      </w:r>
      <w:r w:rsidRPr="0087294E">
        <w:rPr>
          <w:rFonts w:ascii="Verdana" w:hAnsi="Verdana"/>
          <w:color w:val="000000" w:themeColor="text1"/>
          <w:sz w:val="18"/>
          <w:szCs w:val="18"/>
        </w:rPr>
        <w:t xml:space="preserve">jeżeli dysponuje </w:t>
      </w:r>
      <w:r w:rsidRPr="0087294E">
        <w:rPr>
          <w:rFonts w:ascii="Verdana" w:hAnsi="Verdana"/>
          <w:b/>
          <w:color w:val="000000" w:themeColor="text1"/>
          <w:sz w:val="18"/>
          <w:szCs w:val="18"/>
        </w:rPr>
        <w:t>co najmniej</w:t>
      </w:r>
      <w:r w:rsidRPr="0087294E">
        <w:rPr>
          <w:rFonts w:ascii="Verdana" w:hAnsi="Verdana"/>
          <w:color w:val="000000" w:themeColor="text1"/>
          <w:sz w:val="18"/>
          <w:szCs w:val="18"/>
        </w:rPr>
        <w:t xml:space="preserve"> </w:t>
      </w:r>
      <w:r w:rsidRPr="0087294E">
        <w:rPr>
          <w:rFonts w:ascii="Verdana" w:hAnsi="Verdana"/>
          <w:b/>
          <w:color w:val="000000" w:themeColor="text1"/>
          <w:sz w:val="18"/>
          <w:szCs w:val="18"/>
        </w:rPr>
        <w:t>2 osobami</w:t>
      </w:r>
      <w:r w:rsidRPr="0087294E">
        <w:rPr>
          <w:rFonts w:ascii="Verdana" w:hAnsi="Verdana"/>
          <w:color w:val="000000" w:themeColor="text1"/>
          <w:sz w:val="18"/>
          <w:szCs w:val="18"/>
        </w:rPr>
        <w:t>, z których każda wykonała lub wykonuje min. 1 usługę polegająca na</w:t>
      </w:r>
      <w:r w:rsidR="00741B1F" w:rsidRPr="0087294E">
        <w:rPr>
          <w:rFonts w:ascii="Verdana" w:hAnsi="Verdana"/>
          <w:color w:val="000000" w:themeColor="text1"/>
          <w:sz w:val="18"/>
          <w:szCs w:val="18"/>
        </w:rPr>
        <w:t xml:space="preserve"> wykonaniu strony internetowej</w:t>
      </w:r>
      <w:r w:rsidRPr="0087294E">
        <w:rPr>
          <w:rFonts w:ascii="Verdana" w:hAnsi="Verdana"/>
          <w:color w:val="000000" w:themeColor="text1"/>
          <w:sz w:val="18"/>
          <w:szCs w:val="18"/>
        </w:rPr>
        <w:t xml:space="preserve">. </w:t>
      </w:r>
    </w:p>
    <w:p w14:paraId="429E55ED" w14:textId="77777777" w:rsidR="00493FAF" w:rsidRPr="0087294E" w:rsidRDefault="00493FAF" w:rsidP="00493FAF">
      <w:pPr>
        <w:tabs>
          <w:tab w:val="left" w:pos="0"/>
        </w:tabs>
        <w:ind w:right="-239"/>
        <w:rPr>
          <w:rFonts w:ascii="Verdana" w:hAnsi="Verdana"/>
          <w:b/>
          <w:bCs/>
          <w:color w:val="000000" w:themeColor="text1"/>
          <w:sz w:val="18"/>
        </w:rPr>
      </w:pPr>
    </w:p>
    <w:p w14:paraId="4F533E69" w14:textId="77777777" w:rsidR="00493FAF" w:rsidRPr="0087294E" w:rsidRDefault="00493FAF" w:rsidP="00493FAF">
      <w:pPr>
        <w:tabs>
          <w:tab w:val="left" w:pos="0"/>
        </w:tabs>
        <w:ind w:right="470"/>
        <w:rPr>
          <w:rFonts w:ascii="Verdana" w:hAnsi="Verdana"/>
          <w:b/>
          <w:bCs/>
          <w:color w:val="000000" w:themeColor="text1"/>
          <w:sz w:val="18"/>
        </w:rPr>
      </w:pPr>
      <w:r w:rsidRPr="0087294E">
        <w:rPr>
          <w:rFonts w:ascii="Verdana" w:hAnsi="Verdana"/>
          <w:b/>
          <w:bCs/>
          <w:color w:val="000000" w:themeColor="text1"/>
          <w:sz w:val="18"/>
        </w:rPr>
        <w:t xml:space="preserve">1:  Imię i nazwisko: ………………..………......................................................………...    </w:t>
      </w:r>
    </w:p>
    <w:p w14:paraId="478E2FC4" w14:textId="77777777" w:rsidR="00493FAF" w:rsidRPr="0087294E" w:rsidRDefault="00493FAF" w:rsidP="00493FAF">
      <w:pPr>
        <w:tabs>
          <w:tab w:val="left" w:pos="0"/>
        </w:tabs>
        <w:ind w:right="470"/>
        <w:rPr>
          <w:rFonts w:ascii="Verdana" w:hAnsi="Verdana"/>
          <w:b/>
          <w:bCs/>
          <w:color w:val="000000" w:themeColor="text1"/>
          <w:sz w:val="18"/>
        </w:rPr>
      </w:pPr>
    </w:p>
    <w:p w14:paraId="34CB4214" w14:textId="77777777" w:rsidR="00493FAF" w:rsidRPr="0087294E" w:rsidRDefault="00493FAF" w:rsidP="00493FAF">
      <w:pPr>
        <w:ind w:left="284" w:right="470"/>
        <w:rPr>
          <w:rFonts w:ascii="Verdana" w:hAnsi="Verdana"/>
          <w:b/>
          <w:bCs/>
          <w:color w:val="000000" w:themeColor="text1"/>
          <w:sz w:val="18"/>
        </w:rPr>
      </w:pPr>
      <w:r w:rsidRPr="0087294E">
        <w:rPr>
          <w:rFonts w:ascii="Verdana" w:hAnsi="Verdana"/>
          <w:b/>
          <w:bCs/>
          <w:color w:val="000000" w:themeColor="text1"/>
          <w:sz w:val="18"/>
        </w:rPr>
        <w:t>Wykształcenie:................................................................................................</w:t>
      </w:r>
    </w:p>
    <w:p w14:paraId="74B2C4DE" w14:textId="77777777" w:rsidR="00493FAF" w:rsidRPr="0087294E" w:rsidRDefault="00493FAF" w:rsidP="00493FAF">
      <w:pPr>
        <w:tabs>
          <w:tab w:val="left" w:pos="0"/>
        </w:tabs>
        <w:ind w:right="470"/>
        <w:rPr>
          <w:rFonts w:ascii="Verdana" w:hAnsi="Verdana"/>
          <w:b/>
          <w:bCs/>
          <w:color w:val="000000" w:themeColor="text1"/>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493FAF" w:rsidRPr="0087294E" w14:paraId="66C2ACA1" w14:textId="77777777" w:rsidTr="005D3E2C">
        <w:trPr>
          <w:cantSplit/>
          <w:trHeight w:val="425"/>
        </w:trPr>
        <w:tc>
          <w:tcPr>
            <w:tcW w:w="709" w:type="dxa"/>
            <w:tcBorders>
              <w:top w:val="single" w:sz="12" w:space="0" w:color="auto"/>
              <w:left w:val="single" w:sz="12" w:space="0" w:color="auto"/>
            </w:tcBorders>
          </w:tcPr>
          <w:p w14:paraId="09375D0E" w14:textId="77777777" w:rsidR="00493FAF" w:rsidRPr="0087294E" w:rsidRDefault="00493FAF" w:rsidP="005D3E2C">
            <w:pPr>
              <w:jc w:val="center"/>
              <w:rPr>
                <w:rFonts w:ascii="Verdana" w:hAnsi="Verdana" w:cs="Arial"/>
                <w:color w:val="000000" w:themeColor="text1"/>
                <w:sz w:val="18"/>
                <w:szCs w:val="18"/>
              </w:rPr>
            </w:pPr>
            <w:r w:rsidRPr="0087294E">
              <w:rPr>
                <w:rFonts w:ascii="Verdana" w:hAnsi="Verdana" w:cs="Arial"/>
                <w:color w:val="000000" w:themeColor="text1"/>
                <w:sz w:val="18"/>
                <w:szCs w:val="18"/>
              </w:rPr>
              <w:t>Lp.</w:t>
            </w:r>
          </w:p>
        </w:tc>
        <w:tc>
          <w:tcPr>
            <w:tcW w:w="9238" w:type="dxa"/>
            <w:tcBorders>
              <w:top w:val="single" w:sz="12" w:space="0" w:color="auto"/>
              <w:right w:val="single" w:sz="12" w:space="0" w:color="auto"/>
            </w:tcBorders>
            <w:vAlign w:val="center"/>
          </w:tcPr>
          <w:p w14:paraId="2BF9A4D9" w14:textId="6CF9071E" w:rsidR="00493FAF" w:rsidRPr="0087294E" w:rsidRDefault="00493FAF" w:rsidP="005D3E2C">
            <w:pPr>
              <w:rPr>
                <w:rFonts w:ascii="Verdana" w:hAnsi="Verdana"/>
                <w:color w:val="000000" w:themeColor="text1"/>
                <w:sz w:val="18"/>
                <w:u w:val="single"/>
              </w:rPr>
            </w:pPr>
            <w:r w:rsidRPr="0087294E">
              <w:rPr>
                <w:rFonts w:ascii="Verdana" w:hAnsi="Verdana"/>
                <w:b/>
                <w:color w:val="000000" w:themeColor="text1"/>
                <w:sz w:val="18"/>
              </w:rPr>
              <w:t xml:space="preserve">Doświadczenie zawodowe </w:t>
            </w:r>
            <w:r w:rsidRPr="0087294E">
              <w:rPr>
                <w:rFonts w:ascii="Verdana" w:hAnsi="Verdana"/>
                <w:color w:val="000000" w:themeColor="text1"/>
                <w:sz w:val="18"/>
              </w:rPr>
              <w:t xml:space="preserve">tj.  1 </w:t>
            </w:r>
            <w:r w:rsidR="0007729B" w:rsidRPr="0087294E">
              <w:rPr>
                <w:rFonts w:ascii="Verdana" w:hAnsi="Verdana"/>
                <w:color w:val="000000" w:themeColor="text1"/>
                <w:sz w:val="18"/>
                <w:szCs w:val="18"/>
              </w:rPr>
              <w:t xml:space="preserve">usługa polegającą na wykonaniu strony internetowej </w:t>
            </w:r>
            <w:r w:rsidRPr="0087294E">
              <w:rPr>
                <w:rFonts w:ascii="Verdana" w:hAnsi="Verdana"/>
                <w:color w:val="000000" w:themeColor="text1"/>
                <w:sz w:val="18"/>
              </w:rPr>
              <w:t>–</w:t>
            </w:r>
            <w:r w:rsidRPr="0087294E">
              <w:rPr>
                <w:rFonts w:ascii="Verdana" w:hAnsi="Verdana"/>
                <w:color w:val="000000" w:themeColor="text1"/>
                <w:sz w:val="18"/>
                <w:u w:val="single"/>
              </w:rPr>
              <w:t xml:space="preserve"> opisać każdą usługę w zakresie wskazanym powyżej wraz z informacją o podmiocie, na rzecz którego dana usługa była wykonana lub jest wykonywana</w:t>
            </w:r>
          </w:p>
          <w:p w14:paraId="2335EC9B" w14:textId="77777777" w:rsidR="00493FAF" w:rsidRPr="0087294E" w:rsidRDefault="00493FAF" w:rsidP="005D3E2C">
            <w:pPr>
              <w:rPr>
                <w:rFonts w:ascii="Verdana" w:hAnsi="Verdana" w:cs="Arial"/>
                <w:color w:val="000000" w:themeColor="text1"/>
                <w:sz w:val="18"/>
                <w:szCs w:val="18"/>
              </w:rPr>
            </w:pPr>
          </w:p>
        </w:tc>
      </w:tr>
      <w:tr w:rsidR="00493FAF" w:rsidRPr="0087294E" w14:paraId="230EAE89" w14:textId="77777777" w:rsidTr="005D3E2C">
        <w:trPr>
          <w:cantSplit/>
          <w:trHeight w:val="494"/>
        </w:trPr>
        <w:tc>
          <w:tcPr>
            <w:tcW w:w="709" w:type="dxa"/>
            <w:tcBorders>
              <w:left w:val="single" w:sz="12" w:space="0" w:color="auto"/>
            </w:tcBorders>
          </w:tcPr>
          <w:p w14:paraId="556590C7" w14:textId="77777777" w:rsidR="00493FAF" w:rsidRPr="0087294E" w:rsidRDefault="00493FAF" w:rsidP="005D3E2C">
            <w:pPr>
              <w:jc w:val="center"/>
              <w:rPr>
                <w:rFonts w:ascii="Verdana" w:hAnsi="Verdana" w:cs="Arial"/>
                <w:color w:val="000000" w:themeColor="text1"/>
                <w:sz w:val="18"/>
                <w:szCs w:val="18"/>
              </w:rPr>
            </w:pPr>
            <w:r w:rsidRPr="0087294E">
              <w:rPr>
                <w:rFonts w:ascii="Verdana" w:hAnsi="Verdana" w:cs="Arial"/>
                <w:color w:val="000000" w:themeColor="text1"/>
                <w:sz w:val="18"/>
                <w:szCs w:val="18"/>
              </w:rPr>
              <w:t>1.</w:t>
            </w:r>
          </w:p>
        </w:tc>
        <w:tc>
          <w:tcPr>
            <w:tcW w:w="9238" w:type="dxa"/>
            <w:tcBorders>
              <w:right w:val="single" w:sz="12" w:space="0" w:color="auto"/>
            </w:tcBorders>
          </w:tcPr>
          <w:p w14:paraId="346FF889" w14:textId="77777777" w:rsidR="00493FAF" w:rsidRPr="0087294E" w:rsidRDefault="00493FAF" w:rsidP="005D3E2C">
            <w:pPr>
              <w:rPr>
                <w:rFonts w:ascii="Verdana" w:hAnsi="Verdana" w:cs="Arial"/>
                <w:color w:val="000000" w:themeColor="text1"/>
                <w:sz w:val="18"/>
                <w:szCs w:val="18"/>
              </w:rPr>
            </w:pPr>
          </w:p>
          <w:p w14:paraId="469E7C3B" w14:textId="77777777" w:rsidR="00493FAF" w:rsidRPr="0087294E" w:rsidRDefault="00493FAF" w:rsidP="005D3E2C">
            <w:pPr>
              <w:rPr>
                <w:rFonts w:ascii="Verdana" w:hAnsi="Verdana" w:cs="Arial"/>
                <w:color w:val="000000" w:themeColor="text1"/>
                <w:sz w:val="18"/>
                <w:szCs w:val="18"/>
              </w:rPr>
            </w:pPr>
          </w:p>
          <w:p w14:paraId="494288AE" w14:textId="77777777" w:rsidR="006C0372" w:rsidRPr="0087294E" w:rsidRDefault="006C0372" w:rsidP="005D3E2C">
            <w:pPr>
              <w:rPr>
                <w:rFonts w:ascii="Verdana" w:hAnsi="Verdana" w:cs="Arial"/>
                <w:color w:val="000000" w:themeColor="text1"/>
                <w:sz w:val="18"/>
                <w:szCs w:val="18"/>
              </w:rPr>
            </w:pPr>
          </w:p>
          <w:p w14:paraId="4910C2D1" w14:textId="77777777" w:rsidR="00493FAF" w:rsidRPr="0087294E" w:rsidRDefault="00493FAF" w:rsidP="005D3E2C">
            <w:pPr>
              <w:rPr>
                <w:rFonts w:ascii="Verdana" w:hAnsi="Verdana" w:cs="Arial"/>
                <w:color w:val="000000" w:themeColor="text1"/>
                <w:sz w:val="18"/>
                <w:szCs w:val="18"/>
              </w:rPr>
            </w:pPr>
          </w:p>
        </w:tc>
      </w:tr>
      <w:tr w:rsidR="00493FAF" w:rsidRPr="0087294E" w14:paraId="199BEF84" w14:textId="77777777" w:rsidTr="005D3E2C">
        <w:trPr>
          <w:cantSplit/>
          <w:trHeight w:val="450"/>
        </w:trPr>
        <w:tc>
          <w:tcPr>
            <w:tcW w:w="709" w:type="dxa"/>
            <w:tcBorders>
              <w:left w:val="single" w:sz="12" w:space="0" w:color="auto"/>
            </w:tcBorders>
          </w:tcPr>
          <w:p w14:paraId="054A72BF" w14:textId="77777777" w:rsidR="00493FAF" w:rsidRPr="0087294E" w:rsidRDefault="00493FAF" w:rsidP="005D3E2C">
            <w:pPr>
              <w:jc w:val="center"/>
              <w:rPr>
                <w:rFonts w:ascii="Verdana" w:hAnsi="Verdana" w:cs="Arial"/>
                <w:color w:val="000000" w:themeColor="text1"/>
                <w:sz w:val="18"/>
                <w:szCs w:val="18"/>
              </w:rPr>
            </w:pPr>
            <w:r w:rsidRPr="0087294E">
              <w:rPr>
                <w:rFonts w:ascii="Verdana" w:hAnsi="Verdana" w:cs="Arial"/>
                <w:color w:val="000000" w:themeColor="text1"/>
                <w:sz w:val="18"/>
                <w:szCs w:val="18"/>
              </w:rPr>
              <w:t>2.</w:t>
            </w:r>
          </w:p>
        </w:tc>
        <w:tc>
          <w:tcPr>
            <w:tcW w:w="9238" w:type="dxa"/>
            <w:tcBorders>
              <w:right w:val="single" w:sz="12" w:space="0" w:color="auto"/>
            </w:tcBorders>
          </w:tcPr>
          <w:p w14:paraId="1420CCFA" w14:textId="77777777" w:rsidR="00493FAF" w:rsidRPr="0087294E" w:rsidRDefault="00493FAF" w:rsidP="005D3E2C">
            <w:pPr>
              <w:rPr>
                <w:rFonts w:ascii="Verdana" w:hAnsi="Verdana" w:cs="Arial"/>
                <w:color w:val="000000" w:themeColor="text1"/>
                <w:sz w:val="18"/>
                <w:szCs w:val="18"/>
              </w:rPr>
            </w:pPr>
          </w:p>
          <w:p w14:paraId="49644027" w14:textId="77777777" w:rsidR="00493FAF" w:rsidRPr="0087294E" w:rsidRDefault="00493FAF" w:rsidP="005D3E2C">
            <w:pPr>
              <w:rPr>
                <w:rFonts w:ascii="Verdana" w:hAnsi="Verdana" w:cs="Arial"/>
                <w:color w:val="000000" w:themeColor="text1"/>
                <w:sz w:val="18"/>
                <w:szCs w:val="18"/>
              </w:rPr>
            </w:pPr>
          </w:p>
          <w:p w14:paraId="188255A7" w14:textId="77777777" w:rsidR="006C0372" w:rsidRPr="0087294E" w:rsidRDefault="006C0372" w:rsidP="005D3E2C">
            <w:pPr>
              <w:rPr>
                <w:rFonts w:ascii="Verdana" w:hAnsi="Verdana" w:cs="Arial"/>
                <w:color w:val="000000" w:themeColor="text1"/>
                <w:sz w:val="18"/>
                <w:szCs w:val="18"/>
              </w:rPr>
            </w:pPr>
          </w:p>
          <w:p w14:paraId="25FDEDE3" w14:textId="77777777" w:rsidR="00493FAF" w:rsidRPr="0087294E" w:rsidRDefault="00493FAF" w:rsidP="005D3E2C">
            <w:pPr>
              <w:rPr>
                <w:rFonts w:ascii="Verdana" w:hAnsi="Verdana" w:cs="Arial"/>
                <w:color w:val="000000" w:themeColor="text1"/>
                <w:sz w:val="18"/>
                <w:szCs w:val="18"/>
              </w:rPr>
            </w:pPr>
          </w:p>
        </w:tc>
      </w:tr>
      <w:tr w:rsidR="00493FAF" w:rsidRPr="0087294E" w14:paraId="17D601F3" w14:textId="77777777" w:rsidTr="005D3E2C">
        <w:trPr>
          <w:cantSplit/>
          <w:trHeight w:val="450"/>
        </w:trPr>
        <w:tc>
          <w:tcPr>
            <w:tcW w:w="709" w:type="dxa"/>
            <w:tcBorders>
              <w:left w:val="single" w:sz="12" w:space="0" w:color="auto"/>
            </w:tcBorders>
          </w:tcPr>
          <w:p w14:paraId="0E404A76" w14:textId="77777777" w:rsidR="00493FAF" w:rsidRPr="0087294E" w:rsidRDefault="00493FAF" w:rsidP="005D3E2C">
            <w:pPr>
              <w:jc w:val="center"/>
              <w:rPr>
                <w:rFonts w:ascii="Verdana" w:hAnsi="Verdana" w:cs="Arial"/>
                <w:color w:val="000000" w:themeColor="text1"/>
                <w:sz w:val="18"/>
                <w:szCs w:val="18"/>
              </w:rPr>
            </w:pPr>
            <w:r w:rsidRPr="0087294E">
              <w:rPr>
                <w:rFonts w:ascii="Verdana" w:hAnsi="Verdana" w:cs="Arial"/>
                <w:color w:val="000000" w:themeColor="text1"/>
                <w:sz w:val="18"/>
                <w:szCs w:val="18"/>
              </w:rPr>
              <w:t>3.</w:t>
            </w:r>
          </w:p>
        </w:tc>
        <w:tc>
          <w:tcPr>
            <w:tcW w:w="9238" w:type="dxa"/>
            <w:tcBorders>
              <w:right w:val="single" w:sz="12" w:space="0" w:color="auto"/>
            </w:tcBorders>
          </w:tcPr>
          <w:p w14:paraId="53754A7C" w14:textId="77777777" w:rsidR="00493FAF" w:rsidRPr="0087294E" w:rsidRDefault="00493FAF" w:rsidP="005D3E2C">
            <w:pPr>
              <w:rPr>
                <w:rFonts w:ascii="Verdana" w:hAnsi="Verdana" w:cs="Arial"/>
                <w:color w:val="000000" w:themeColor="text1"/>
                <w:sz w:val="18"/>
                <w:szCs w:val="18"/>
              </w:rPr>
            </w:pPr>
          </w:p>
          <w:p w14:paraId="55B76B09" w14:textId="77777777" w:rsidR="00493FAF" w:rsidRPr="0087294E" w:rsidRDefault="00493FAF" w:rsidP="005D3E2C">
            <w:pPr>
              <w:rPr>
                <w:rFonts w:ascii="Verdana" w:hAnsi="Verdana" w:cs="Arial"/>
                <w:color w:val="000000" w:themeColor="text1"/>
                <w:sz w:val="18"/>
                <w:szCs w:val="18"/>
              </w:rPr>
            </w:pPr>
          </w:p>
          <w:p w14:paraId="5B1CA45C" w14:textId="77777777" w:rsidR="00493FAF" w:rsidRPr="0087294E" w:rsidRDefault="00493FAF" w:rsidP="005D3E2C">
            <w:pPr>
              <w:rPr>
                <w:rFonts w:ascii="Verdana" w:hAnsi="Verdana" w:cs="Arial"/>
                <w:color w:val="000000" w:themeColor="text1"/>
                <w:sz w:val="18"/>
                <w:szCs w:val="18"/>
              </w:rPr>
            </w:pPr>
          </w:p>
          <w:p w14:paraId="78921900" w14:textId="77777777" w:rsidR="006C0372" w:rsidRPr="0087294E" w:rsidRDefault="006C0372" w:rsidP="005D3E2C">
            <w:pPr>
              <w:rPr>
                <w:rFonts w:ascii="Verdana" w:hAnsi="Verdana" w:cs="Arial"/>
                <w:color w:val="000000" w:themeColor="text1"/>
                <w:sz w:val="18"/>
                <w:szCs w:val="18"/>
              </w:rPr>
            </w:pPr>
          </w:p>
        </w:tc>
      </w:tr>
      <w:tr w:rsidR="00F94286" w:rsidRPr="0087294E" w14:paraId="1C69CABE" w14:textId="77777777" w:rsidTr="005D3E2C">
        <w:trPr>
          <w:cantSplit/>
          <w:trHeight w:val="450"/>
        </w:trPr>
        <w:tc>
          <w:tcPr>
            <w:tcW w:w="709" w:type="dxa"/>
            <w:tcBorders>
              <w:left w:val="single" w:sz="12" w:space="0" w:color="auto"/>
            </w:tcBorders>
          </w:tcPr>
          <w:p w14:paraId="6C92711A" w14:textId="12FE6F7B" w:rsidR="00F94286" w:rsidRPr="0087294E" w:rsidRDefault="00F94286" w:rsidP="005D3E2C">
            <w:pPr>
              <w:jc w:val="center"/>
              <w:rPr>
                <w:rFonts w:ascii="Verdana" w:hAnsi="Verdana" w:cs="Arial"/>
                <w:color w:val="000000" w:themeColor="text1"/>
                <w:sz w:val="18"/>
                <w:szCs w:val="18"/>
              </w:rPr>
            </w:pPr>
            <w:r w:rsidRPr="0087294E">
              <w:rPr>
                <w:rFonts w:ascii="Verdana" w:hAnsi="Verdana" w:cs="Arial"/>
                <w:color w:val="000000" w:themeColor="text1"/>
                <w:sz w:val="18"/>
                <w:szCs w:val="18"/>
              </w:rPr>
              <w:t>4.</w:t>
            </w:r>
          </w:p>
        </w:tc>
        <w:tc>
          <w:tcPr>
            <w:tcW w:w="9238" w:type="dxa"/>
            <w:tcBorders>
              <w:right w:val="single" w:sz="12" w:space="0" w:color="auto"/>
            </w:tcBorders>
          </w:tcPr>
          <w:p w14:paraId="7110BAD4" w14:textId="77777777" w:rsidR="00F94286" w:rsidRPr="0087294E" w:rsidRDefault="00F94286" w:rsidP="005D3E2C">
            <w:pPr>
              <w:rPr>
                <w:rFonts w:ascii="Verdana" w:hAnsi="Verdana" w:cs="Arial"/>
                <w:color w:val="000000" w:themeColor="text1"/>
                <w:sz w:val="18"/>
                <w:szCs w:val="18"/>
              </w:rPr>
            </w:pPr>
          </w:p>
          <w:p w14:paraId="29DC453D" w14:textId="77777777" w:rsidR="00F94286" w:rsidRPr="0087294E" w:rsidRDefault="00F94286" w:rsidP="005D3E2C">
            <w:pPr>
              <w:rPr>
                <w:rFonts w:ascii="Verdana" w:hAnsi="Verdana" w:cs="Arial"/>
                <w:color w:val="000000" w:themeColor="text1"/>
                <w:sz w:val="18"/>
                <w:szCs w:val="18"/>
              </w:rPr>
            </w:pPr>
          </w:p>
          <w:p w14:paraId="5CB026FC" w14:textId="77777777" w:rsidR="00F94286" w:rsidRPr="0087294E" w:rsidRDefault="00F94286" w:rsidP="005D3E2C">
            <w:pPr>
              <w:rPr>
                <w:rFonts w:ascii="Verdana" w:hAnsi="Verdana" w:cs="Arial"/>
                <w:color w:val="000000" w:themeColor="text1"/>
                <w:sz w:val="18"/>
                <w:szCs w:val="18"/>
              </w:rPr>
            </w:pPr>
          </w:p>
          <w:p w14:paraId="4909EA2E" w14:textId="77777777" w:rsidR="00F94286" w:rsidRPr="0087294E" w:rsidRDefault="00F94286" w:rsidP="005D3E2C">
            <w:pPr>
              <w:rPr>
                <w:rFonts w:ascii="Verdana" w:hAnsi="Verdana" w:cs="Arial"/>
                <w:color w:val="000000" w:themeColor="text1"/>
                <w:sz w:val="18"/>
                <w:szCs w:val="18"/>
              </w:rPr>
            </w:pPr>
          </w:p>
        </w:tc>
      </w:tr>
      <w:tr w:rsidR="00F94286" w:rsidRPr="0087294E" w14:paraId="77D44ED0" w14:textId="77777777" w:rsidTr="005D3E2C">
        <w:trPr>
          <w:cantSplit/>
          <w:trHeight w:val="450"/>
        </w:trPr>
        <w:tc>
          <w:tcPr>
            <w:tcW w:w="709" w:type="dxa"/>
            <w:tcBorders>
              <w:left w:val="single" w:sz="12" w:space="0" w:color="auto"/>
            </w:tcBorders>
          </w:tcPr>
          <w:p w14:paraId="136DC1EF" w14:textId="501095F8" w:rsidR="00F94286" w:rsidRPr="0087294E" w:rsidRDefault="00F94286" w:rsidP="005D3E2C">
            <w:pPr>
              <w:jc w:val="center"/>
              <w:rPr>
                <w:rFonts w:ascii="Verdana" w:hAnsi="Verdana" w:cs="Arial"/>
                <w:color w:val="000000" w:themeColor="text1"/>
                <w:sz w:val="18"/>
                <w:szCs w:val="18"/>
              </w:rPr>
            </w:pPr>
            <w:r w:rsidRPr="0087294E">
              <w:rPr>
                <w:rFonts w:ascii="Verdana" w:hAnsi="Verdana" w:cs="Arial"/>
                <w:color w:val="000000" w:themeColor="text1"/>
                <w:sz w:val="18"/>
                <w:szCs w:val="18"/>
              </w:rPr>
              <w:t>5.</w:t>
            </w:r>
          </w:p>
        </w:tc>
        <w:tc>
          <w:tcPr>
            <w:tcW w:w="9238" w:type="dxa"/>
            <w:tcBorders>
              <w:right w:val="single" w:sz="12" w:space="0" w:color="auto"/>
            </w:tcBorders>
          </w:tcPr>
          <w:p w14:paraId="0258F022" w14:textId="77777777" w:rsidR="00F94286" w:rsidRPr="0087294E" w:rsidRDefault="00F94286" w:rsidP="005D3E2C">
            <w:pPr>
              <w:rPr>
                <w:rFonts w:ascii="Verdana" w:hAnsi="Verdana" w:cs="Arial"/>
                <w:color w:val="000000" w:themeColor="text1"/>
                <w:sz w:val="18"/>
                <w:szCs w:val="18"/>
              </w:rPr>
            </w:pPr>
          </w:p>
          <w:p w14:paraId="6CD46DDB" w14:textId="77777777" w:rsidR="00F94286" w:rsidRPr="0087294E" w:rsidRDefault="00F94286" w:rsidP="005D3E2C">
            <w:pPr>
              <w:rPr>
                <w:rFonts w:ascii="Verdana" w:hAnsi="Verdana" w:cs="Arial"/>
                <w:color w:val="000000" w:themeColor="text1"/>
                <w:sz w:val="18"/>
                <w:szCs w:val="18"/>
              </w:rPr>
            </w:pPr>
          </w:p>
          <w:p w14:paraId="2900F9F5" w14:textId="77777777" w:rsidR="00F94286" w:rsidRPr="0087294E" w:rsidRDefault="00F94286" w:rsidP="005D3E2C">
            <w:pPr>
              <w:rPr>
                <w:rFonts w:ascii="Verdana" w:hAnsi="Verdana" w:cs="Arial"/>
                <w:color w:val="000000" w:themeColor="text1"/>
                <w:sz w:val="18"/>
                <w:szCs w:val="18"/>
              </w:rPr>
            </w:pPr>
          </w:p>
          <w:p w14:paraId="74B5A6FE" w14:textId="77777777" w:rsidR="00F94286" w:rsidRPr="0087294E" w:rsidRDefault="00F94286" w:rsidP="005D3E2C">
            <w:pPr>
              <w:rPr>
                <w:rFonts w:ascii="Verdana" w:hAnsi="Verdana" w:cs="Arial"/>
                <w:color w:val="000000" w:themeColor="text1"/>
                <w:sz w:val="18"/>
                <w:szCs w:val="18"/>
              </w:rPr>
            </w:pPr>
          </w:p>
        </w:tc>
      </w:tr>
      <w:tr w:rsidR="00F94286" w:rsidRPr="0087294E" w14:paraId="68566371" w14:textId="77777777" w:rsidTr="005D3E2C">
        <w:trPr>
          <w:cantSplit/>
          <w:trHeight w:val="450"/>
        </w:trPr>
        <w:tc>
          <w:tcPr>
            <w:tcW w:w="709" w:type="dxa"/>
            <w:tcBorders>
              <w:left w:val="single" w:sz="12" w:space="0" w:color="auto"/>
            </w:tcBorders>
          </w:tcPr>
          <w:p w14:paraId="58F29D41" w14:textId="7F656CED" w:rsidR="00F94286" w:rsidRPr="0087294E" w:rsidRDefault="00F94286" w:rsidP="005D3E2C">
            <w:pPr>
              <w:jc w:val="center"/>
              <w:rPr>
                <w:rFonts w:ascii="Verdana" w:hAnsi="Verdana" w:cs="Arial"/>
                <w:color w:val="000000" w:themeColor="text1"/>
                <w:sz w:val="18"/>
                <w:szCs w:val="18"/>
              </w:rPr>
            </w:pPr>
            <w:r w:rsidRPr="0087294E">
              <w:rPr>
                <w:rFonts w:ascii="Verdana" w:hAnsi="Verdana" w:cs="Arial"/>
                <w:color w:val="000000" w:themeColor="text1"/>
                <w:sz w:val="18"/>
                <w:szCs w:val="18"/>
              </w:rPr>
              <w:t>6.</w:t>
            </w:r>
          </w:p>
        </w:tc>
        <w:tc>
          <w:tcPr>
            <w:tcW w:w="9238" w:type="dxa"/>
            <w:tcBorders>
              <w:right w:val="single" w:sz="12" w:space="0" w:color="auto"/>
            </w:tcBorders>
          </w:tcPr>
          <w:p w14:paraId="2581E8ED" w14:textId="77777777" w:rsidR="00F94286" w:rsidRPr="0087294E" w:rsidRDefault="00F94286" w:rsidP="005D3E2C">
            <w:pPr>
              <w:rPr>
                <w:rFonts w:ascii="Verdana" w:hAnsi="Verdana" w:cs="Arial"/>
                <w:color w:val="000000" w:themeColor="text1"/>
                <w:sz w:val="18"/>
                <w:szCs w:val="18"/>
              </w:rPr>
            </w:pPr>
          </w:p>
          <w:p w14:paraId="03D18A11" w14:textId="77777777" w:rsidR="00F94286" w:rsidRPr="0087294E" w:rsidRDefault="00F94286" w:rsidP="005D3E2C">
            <w:pPr>
              <w:rPr>
                <w:rFonts w:ascii="Verdana" w:hAnsi="Verdana" w:cs="Arial"/>
                <w:color w:val="000000" w:themeColor="text1"/>
                <w:sz w:val="18"/>
                <w:szCs w:val="18"/>
              </w:rPr>
            </w:pPr>
          </w:p>
          <w:p w14:paraId="18AA69F9" w14:textId="77777777" w:rsidR="00F94286" w:rsidRPr="0087294E" w:rsidRDefault="00F94286" w:rsidP="005D3E2C">
            <w:pPr>
              <w:rPr>
                <w:rFonts w:ascii="Verdana" w:hAnsi="Verdana" w:cs="Arial"/>
                <w:color w:val="000000" w:themeColor="text1"/>
                <w:sz w:val="18"/>
                <w:szCs w:val="18"/>
              </w:rPr>
            </w:pPr>
          </w:p>
          <w:p w14:paraId="6E87BC79" w14:textId="77777777" w:rsidR="00F94286" w:rsidRPr="0087294E" w:rsidRDefault="00F94286" w:rsidP="005D3E2C">
            <w:pPr>
              <w:rPr>
                <w:rFonts w:ascii="Verdana" w:hAnsi="Verdana" w:cs="Arial"/>
                <w:color w:val="000000" w:themeColor="text1"/>
                <w:sz w:val="18"/>
                <w:szCs w:val="18"/>
              </w:rPr>
            </w:pPr>
          </w:p>
        </w:tc>
      </w:tr>
    </w:tbl>
    <w:p w14:paraId="033161EE" w14:textId="77777777" w:rsidR="00493FAF" w:rsidRPr="0087294E" w:rsidRDefault="00493FAF" w:rsidP="00493FAF">
      <w:pPr>
        <w:tabs>
          <w:tab w:val="left" w:pos="0"/>
        </w:tabs>
        <w:ind w:right="-239"/>
        <w:rPr>
          <w:rFonts w:ascii="Verdana" w:hAnsi="Verdana"/>
          <w:b/>
          <w:bCs/>
          <w:color w:val="000000" w:themeColor="text1"/>
          <w:sz w:val="18"/>
        </w:rPr>
      </w:pPr>
    </w:p>
    <w:p w14:paraId="1886AA4D" w14:textId="77777777" w:rsidR="00493FAF" w:rsidRPr="0087294E" w:rsidRDefault="00493FAF" w:rsidP="00493FAF">
      <w:pPr>
        <w:tabs>
          <w:tab w:val="left" w:pos="0"/>
        </w:tabs>
        <w:ind w:right="-239"/>
        <w:rPr>
          <w:rFonts w:ascii="Verdana" w:hAnsi="Verdana"/>
          <w:b/>
          <w:bCs/>
          <w:color w:val="000000" w:themeColor="text1"/>
          <w:sz w:val="18"/>
        </w:rPr>
      </w:pPr>
    </w:p>
    <w:p w14:paraId="0140005B" w14:textId="77777777" w:rsidR="00493FAF" w:rsidRPr="0087294E" w:rsidRDefault="00493FAF" w:rsidP="00493FAF">
      <w:pPr>
        <w:tabs>
          <w:tab w:val="left" w:pos="0"/>
        </w:tabs>
        <w:ind w:right="-239"/>
        <w:rPr>
          <w:rFonts w:ascii="Verdana" w:hAnsi="Verdana"/>
          <w:b/>
          <w:bCs/>
          <w:color w:val="000000" w:themeColor="text1"/>
          <w:sz w:val="18"/>
        </w:rPr>
      </w:pPr>
    </w:p>
    <w:p w14:paraId="0F5A45E7" w14:textId="77777777" w:rsidR="00493FAF" w:rsidRPr="0087294E" w:rsidRDefault="00493FAF" w:rsidP="00493FAF">
      <w:pPr>
        <w:tabs>
          <w:tab w:val="left" w:pos="0"/>
        </w:tabs>
        <w:ind w:right="470"/>
        <w:rPr>
          <w:rFonts w:ascii="Verdana" w:hAnsi="Verdana"/>
          <w:b/>
          <w:bCs/>
          <w:color w:val="000000" w:themeColor="text1"/>
          <w:sz w:val="18"/>
        </w:rPr>
      </w:pPr>
      <w:r w:rsidRPr="0087294E">
        <w:rPr>
          <w:rFonts w:ascii="Verdana" w:hAnsi="Verdana"/>
          <w:b/>
          <w:bCs/>
          <w:color w:val="000000" w:themeColor="text1"/>
          <w:sz w:val="18"/>
        </w:rPr>
        <w:t xml:space="preserve">2: Imię i nazwisko: ………………..………......................................................………... </w:t>
      </w:r>
    </w:p>
    <w:p w14:paraId="15387428" w14:textId="77777777" w:rsidR="00493FAF" w:rsidRPr="0087294E" w:rsidRDefault="00493FAF" w:rsidP="00493FAF">
      <w:pPr>
        <w:tabs>
          <w:tab w:val="left" w:pos="0"/>
        </w:tabs>
        <w:ind w:right="470"/>
        <w:rPr>
          <w:rFonts w:ascii="Verdana" w:hAnsi="Verdana"/>
          <w:b/>
          <w:bCs/>
          <w:color w:val="000000" w:themeColor="text1"/>
          <w:sz w:val="18"/>
        </w:rPr>
      </w:pPr>
      <w:r w:rsidRPr="0087294E">
        <w:rPr>
          <w:rFonts w:ascii="Verdana" w:hAnsi="Verdana"/>
          <w:b/>
          <w:bCs/>
          <w:color w:val="000000" w:themeColor="text1"/>
          <w:sz w:val="18"/>
        </w:rPr>
        <w:lastRenderedPageBreak/>
        <w:t xml:space="preserve">   </w:t>
      </w:r>
    </w:p>
    <w:p w14:paraId="31CCDB37" w14:textId="77777777" w:rsidR="00493FAF" w:rsidRPr="0087294E" w:rsidRDefault="00493FAF" w:rsidP="00493FAF">
      <w:pPr>
        <w:ind w:left="284" w:right="470"/>
        <w:rPr>
          <w:rFonts w:ascii="Verdana" w:hAnsi="Verdana"/>
          <w:b/>
          <w:bCs/>
          <w:color w:val="000000" w:themeColor="text1"/>
          <w:sz w:val="18"/>
        </w:rPr>
      </w:pPr>
      <w:r w:rsidRPr="0087294E">
        <w:rPr>
          <w:rFonts w:ascii="Verdana" w:hAnsi="Verdana"/>
          <w:b/>
          <w:bCs/>
          <w:color w:val="000000" w:themeColor="text1"/>
          <w:sz w:val="18"/>
        </w:rPr>
        <w:t>Wykształcenie:................................................................................................</w:t>
      </w:r>
    </w:p>
    <w:p w14:paraId="73EB952C" w14:textId="77777777" w:rsidR="00F8446E" w:rsidRPr="0087294E" w:rsidRDefault="00F8446E" w:rsidP="00493FAF">
      <w:pPr>
        <w:ind w:left="284" w:right="470"/>
        <w:rPr>
          <w:rFonts w:ascii="Verdana" w:hAnsi="Verdana"/>
          <w:b/>
          <w:bCs/>
          <w:color w:val="000000" w:themeColor="text1"/>
          <w:sz w:val="18"/>
        </w:rPr>
      </w:pPr>
    </w:p>
    <w:p w14:paraId="2FC69BF7" w14:textId="77777777" w:rsidR="00F8446E" w:rsidRPr="0087294E" w:rsidRDefault="00F8446E" w:rsidP="00493FAF">
      <w:pPr>
        <w:ind w:left="284" w:right="470"/>
        <w:rPr>
          <w:rFonts w:ascii="Verdana" w:hAnsi="Verdana"/>
          <w:b/>
          <w:bCs/>
          <w:color w:val="000000" w:themeColor="text1"/>
          <w:sz w:val="18"/>
        </w:rPr>
      </w:pPr>
    </w:p>
    <w:p w14:paraId="1B02A36A" w14:textId="77777777" w:rsidR="00493FAF" w:rsidRPr="0087294E" w:rsidRDefault="00493FAF" w:rsidP="00493FAF">
      <w:pPr>
        <w:tabs>
          <w:tab w:val="left" w:pos="0"/>
        </w:tabs>
        <w:ind w:right="470"/>
        <w:rPr>
          <w:rFonts w:ascii="Verdana" w:hAnsi="Verdana"/>
          <w:b/>
          <w:bCs/>
          <w:color w:val="000000" w:themeColor="text1"/>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493FAF" w:rsidRPr="0087294E" w14:paraId="044546EC" w14:textId="77777777" w:rsidTr="005D3E2C">
        <w:trPr>
          <w:cantSplit/>
          <w:trHeight w:val="425"/>
        </w:trPr>
        <w:tc>
          <w:tcPr>
            <w:tcW w:w="709" w:type="dxa"/>
            <w:tcBorders>
              <w:top w:val="single" w:sz="12" w:space="0" w:color="auto"/>
              <w:left w:val="single" w:sz="12" w:space="0" w:color="auto"/>
            </w:tcBorders>
          </w:tcPr>
          <w:p w14:paraId="4F43CDD8" w14:textId="77777777" w:rsidR="00493FAF" w:rsidRPr="0087294E" w:rsidRDefault="00493FAF" w:rsidP="005D3E2C">
            <w:pPr>
              <w:jc w:val="center"/>
              <w:rPr>
                <w:rFonts w:ascii="Verdana" w:hAnsi="Verdana" w:cs="Arial"/>
                <w:color w:val="000000" w:themeColor="text1"/>
                <w:sz w:val="18"/>
                <w:szCs w:val="18"/>
              </w:rPr>
            </w:pPr>
            <w:r w:rsidRPr="0087294E">
              <w:rPr>
                <w:rFonts w:ascii="Verdana" w:hAnsi="Verdana" w:cs="Arial"/>
                <w:color w:val="000000" w:themeColor="text1"/>
                <w:sz w:val="18"/>
                <w:szCs w:val="18"/>
              </w:rPr>
              <w:t>L.p.</w:t>
            </w:r>
          </w:p>
        </w:tc>
        <w:tc>
          <w:tcPr>
            <w:tcW w:w="9238" w:type="dxa"/>
            <w:tcBorders>
              <w:top w:val="single" w:sz="12" w:space="0" w:color="auto"/>
              <w:right w:val="single" w:sz="12" w:space="0" w:color="auto"/>
            </w:tcBorders>
            <w:vAlign w:val="center"/>
          </w:tcPr>
          <w:p w14:paraId="4B80049C" w14:textId="77777777" w:rsidR="0007729B" w:rsidRPr="0087294E" w:rsidRDefault="0007729B" w:rsidP="0007729B">
            <w:pPr>
              <w:rPr>
                <w:rFonts w:ascii="Verdana" w:hAnsi="Verdana"/>
                <w:color w:val="000000" w:themeColor="text1"/>
                <w:sz w:val="18"/>
                <w:u w:val="single"/>
              </w:rPr>
            </w:pPr>
            <w:r w:rsidRPr="0087294E">
              <w:rPr>
                <w:rFonts w:ascii="Verdana" w:hAnsi="Verdana"/>
                <w:b/>
                <w:color w:val="000000" w:themeColor="text1"/>
                <w:sz w:val="18"/>
              </w:rPr>
              <w:t xml:space="preserve">Doświadczenie zawodowe </w:t>
            </w:r>
            <w:r w:rsidRPr="0087294E">
              <w:rPr>
                <w:rFonts w:ascii="Verdana" w:hAnsi="Verdana"/>
                <w:color w:val="000000" w:themeColor="text1"/>
                <w:sz w:val="18"/>
              </w:rPr>
              <w:t xml:space="preserve">tj.  1 </w:t>
            </w:r>
            <w:r w:rsidRPr="0087294E">
              <w:rPr>
                <w:rFonts w:ascii="Verdana" w:hAnsi="Verdana"/>
                <w:color w:val="000000" w:themeColor="text1"/>
                <w:sz w:val="18"/>
                <w:szCs w:val="18"/>
              </w:rPr>
              <w:t xml:space="preserve">usługa polegającą na wykonaniu strony internetowej </w:t>
            </w:r>
            <w:r w:rsidRPr="0087294E">
              <w:rPr>
                <w:rFonts w:ascii="Verdana" w:hAnsi="Verdana"/>
                <w:color w:val="000000" w:themeColor="text1"/>
                <w:sz w:val="18"/>
              </w:rPr>
              <w:t>–</w:t>
            </w:r>
            <w:r w:rsidRPr="0087294E">
              <w:rPr>
                <w:rFonts w:ascii="Verdana" w:hAnsi="Verdana"/>
                <w:color w:val="000000" w:themeColor="text1"/>
                <w:sz w:val="18"/>
                <w:u w:val="single"/>
              </w:rPr>
              <w:t xml:space="preserve"> opisać każdą usługę w zakresie wskazanym powyżej wraz z informacją o podmiocie, na rzecz którego dana usługa była wykonana lub jest wykonywana</w:t>
            </w:r>
          </w:p>
          <w:p w14:paraId="70944C70" w14:textId="77777777" w:rsidR="00493FAF" w:rsidRPr="0087294E" w:rsidRDefault="00493FAF" w:rsidP="005D3E2C">
            <w:pPr>
              <w:rPr>
                <w:rFonts w:ascii="Verdana" w:hAnsi="Verdana" w:cs="Arial"/>
                <w:color w:val="000000" w:themeColor="text1"/>
                <w:sz w:val="18"/>
                <w:szCs w:val="18"/>
              </w:rPr>
            </w:pPr>
          </w:p>
        </w:tc>
      </w:tr>
      <w:tr w:rsidR="00493FAF" w:rsidRPr="0087294E" w14:paraId="020EECA9" w14:textId="77777777" w:rsidTr="005D3E2C">
        <w:trPr>
          <w:cantSplit/>
          <w:trHeight w:val="494"/>
        </w:trPr>
        <w:tc>
          <w:tcPr>
            <w:tcW w:w="709" w:type="dxa"/>
            <w:tcBorders>
              <w:left w:val="single" w:sz="12" w:space="0" w:color="auto"/>
            </w:tcBorders>
          </w:tcPr>
          <w:p w14:paraId="70BE844D" w14:textId="77777777" w:rsidR="00493FAF" w:rsidRPr="0087294E" w:rsidRDefault="00493FAF" w:rsidP="005D3E2C">
            <w:pPr>
              <w:jc w:val="center"/>
              <w:rPr>
                <w:rFonts w:ascii="Verdana" w:hAnsi="Verdana" w:cs="Arial"/>
                <w:color w:val="000000" w:themeColor="text1"/>
                <w:sz w:val="18"/>
                <w:szCs w:val="18"/>
              </w:rPr>
            </w:pPr>
            <w:r w:rsidRPr="0087294E">
              <w:rPr>
                <w:rFonts w:ascii="Verdana" w:hAnsi="Verdana" w:cs="Arial"/>
                <w:color w:val="000000" w:themeColor="text1"/>
                <w:sz w:val="18"/>
                <w:szCs w:val="18"/>
              </w:rPr>
              <w:t>1.</w:t>
            </w:r>
          </w:p>
        </w:tc>
        <w:tc>
          <w:tcPr>
            <w:tcW w:w="9238" w:type="dxa"/>
            <w:tcBorders>
              <w:right w:val="single" w:sz="12" w:space="0" w:color="auto"/>
            </w:tcBorders>
          </w:tcPr>
          <w:p w14:paraId="57E6837E" w14:textId="77777777" w:rsidR="00493FAF" w:rsidRPr="0087294E" w:rsidRDefault="00493FAF" w:rsidP="005D3E2C">
            <w:pPr>
              <w:rPr>
                <w:rFonts w:ascii="Verdana" w:hAnsi="Verdana" w:cs="Arial"/>
                <w:color w:val="000000" w:themeColor="text1"/>
                <w:sz w:val="18"/>
                <w:szCs w:val="18"/>
              </w:rPr>
            </w:pPr>
          </w:p>
          <w:p w14:paraId="414F6CFD" w14:textId="77777777" w:rsidR="00493FAF" w:rsidRPr="0087294E" w:rsidRDefault="00493FAF" w:rsidP="005D3E2C">
            <w:pPr>
              <w:rPr>
                <w:rFonts w:ascii="Verdana" w:hAnsi="Verdana" w:cs="Arial"/>
                <w:color w:val="000000" w:themeColor="text1"/>
                <w:sz w:val="18"/>
                <w:szCs w:val="18"/>
              </w:rPr>
            </w:pPr>
          </w:p>
          <w:p w14:paraId="74DA3C34" w14:textId="77777777" w:rsidR="006C0372" w:rsidRPr="0087294E" w:rsidRDefault="006C0372" w:rsidP="005D3E2C">
            <w:pPr>
              <w:rPr>
                <w:rFonts w:ascii="Verdana" w:hAnsi="Verdana" w:cs="Arial"/>
                <w:color w:val="000000" w:themeColor="text1"/>
                <w:sz w:val="18"/>
                <w:szCs w:val="18"/>
              </w:rPr>
            </w:pPr>
          </w:p>
          <w:p w14:paraId="1F14F530" w14:textId="77777777" w:rsidR="00493FAF" w:rsidRPr="0087294E" w:rsidRDefault="00493FAF" w:rsidP="005D3E2C">
            <w:pPr>
              <w:rPr>
                <w:rFonts w:ascii="Verdana" w:hAnsi="Verdana" w:cs="Arial"/>
                <w:color w:val="000000" w:themeColor="text1"/>
                <w:sz w:val="18"/>
                <w:szCs w:val="18"/>
              </w:rPr>
            </w:pPr>
          </w:p>
        </w:tc>
      </w:tr>
      <w:tr w:rsidR="00493FAF" w:rsidRPr="0087294E" w14:paraId="176F28A7" w14:textId="77777777" w:rsidTr="005D3E2C">
        <w:trPr>
          <w:cantSplit/>
          <w:trHeight w:val="450"/>
        </w:trPr>
        <w:tc>
          <w:tcPr>
            <w:tcW w:w="709" w:type="dxa"/>
            <w:tcBorders>
              <w:left w:val="single" w:sz="12" w:space="0" w:color="auto"/>
            </w:tcBorders>
          </w:tcPr>
          <w:p w14:paraId="1199C80B" w14:textId="77777777" w:rsidR="00493FAF" w:rsidRPr="0087294E" w:rsidRDefault="00493FAF" w:rsidP="005D3E2C">
            <w:pPr>
              <w:jc w:val="center"/>
              <w:rPr>
                <w:rFonts w:ascii="Verdana" w:hAnsi="Verdana" w:cs="Arial"/>
                <w:color w:val="000000" w:themeColor="text1"/>
                <w:sz w:val="18"/>
                <w:szCs w:val="18"/>
              </w:rPr>
            </w:pPr>
            <w:r w:rsidRPr="0087294E">
              <w:rPr>
                <w:rFonts w:ascii="Verdana" w:hAnsi="Verdana" w:cs="Arial"/>
                <w:color w:val="000000" w:themeColor="text1"/>
                <w:sz w:val="18"/>
                <w:szCs w:val="18"/>
              </w:rPr>
              <w:t>2.</w:t>
            </w:r>
          </w:p>
        </w:tc>
        <w:tc>
          <w:tcPr>
            <w:tcW w:w="9238" w:type="dxa"/>
            <w:tcBorders>
              <w:right w:val="single" w:sz="12" w:space="0" w:color="auto"/>
            </w:tcBorders>
          </w:tcPr>
          <w:p w14:paraId="539C0DC3" w14:textId="77777777" w:rsidR="00493FAF" w:rsidRPr="0087294E" w:rsidRDefault="00493FAF" w:rsidP="005D3E2C">
            <w:pPr>
              <w:rPr>
                <w:rFonts w:ascii="Verdana" w:hAnsi="Verdana" w:cs="Arial"/>
                <w:color w:val="000000" w:themeColor="text1"/>
                <w:sz w:val="18"/>
                <w:szCs w:val="18"/>
              </w:rPr>
            </w:pPr>
          </w:p>
          <w:p w14:paraId="24C8D26D" w14:textId="77777777" w:rsidR="00493FAF" w:rsidRPr="0087294E" w:rsidRDefault="00493FAF" w:rsidP="005D3E2C">
            <w:pPr>
              <w:rPr>
                <w:rFonts w:ascii="Verdana" w:hAnsi="Verdana" w:cs="Arial"/>
                <w:color w:val="000000" w:themeColor="text1"/>
                <w:sz w:val="18"/>
                <w:szCs w:val="18"/>
              </w:rPr>
            </w:pPr>
          </w:p>
          <w:p w14:paraId="73448E79" w14:textId="77777777" w:rsidR="006C0372" w:rsidRPr="0087294E" w:rsidRDefault="006C0372" w:rsidP="005D3E2C">
            <w:pPr>
              <w:rPr>
                <w:rFonts w:ascii="Verdana" w:hAnsi="Verdana" w:cs="Arial"/>
                <w:color w:val="000000" w:themeColor="text1"/>
                <w:sz w:val="18"/>
                <w:szCs w:val="18"/>
              </w:rPr>
            </w:pPr>
          </w:p>
          <w:p w14:paraId="473D583E" w14:textId="77777777" w:rsidR="00493FAF" w:rsidRPr="0087294E" w:rsidRDefault="00493FAF" w:rsidP="005D3E2C">
            <w:pPr>
              <w:rPr>
                <w:rFonts w:ascii="Verdana" w:hAnsi="Verdana" w:cs="Arial"/>
                <w:color w:val="000000" w:themeColor="text1"/>
                <w:sz w:val="18"/>
                <w:szCs w:val="18"/>
              </w:rPr>
            </w:pPr>
          </w:p>
        </w:tc>
      </w:tr>
      <w:tr w:rsidR="00493FAF" w:rsidRPr="0087294E" w14:paraId="6DC65FD5" w14:textId="77777777" w:rsidTr="005D3E2C">
        <w:trPr>
          <w:cantSplit/>
          <w:trHeight w:val="450"/>
        </w:trPr>
        <w:tc>
          <w:tcPr>
            <w:tcW w:w="709" w:type="dxa"/>
            <w:tcBorders>
              <w:left w:val="single" w:sz="12" w:space="0" w:color="auto"/>
            </w:tcBorders>
          </w:tcPr>
          <w:p w14:paraId="1E775840" w14:textId="77777777" w:rsidR="00493FAF" w:rsidRPr="0087294E" w:rsidRDefault="00493FAF" w:rsidP="005D3E2C">
            <w:pPr>
              <w:jc w:val="center"/>
              <w:rPr>
                <w:rFonts w:ascii="Verdana" w:hAnsi="Verdana" w:cs="Arial"/>
                <w:color w:val="000000" w:themeColor="text1"/>
                <w:sz w:val="18"/>
                <w:szCs w:val="18"/>
              </w:rPr>
            </w:pPr>
            <w:r w:rsidRPr="0087294E">
              <w:rPr>
                <w:rFonts w:ascii="Verdana" w:hAnsi="Verdana" w:cs="Arial"/>
                <w:color w:val="000000" w:themeColor="text1"/>
                <w:sz w:val="18"/>
                <w:szCs w:val="18"/>
              </w:rPr>
              <w:t>3.</w:t>
            </w:r>
          </w:p>
        </w:tc>
        <w:tc>
          <w:tcPr>
            <w:tcW w:w="9238" w:type="dxa"/>
            <w:tcBorders>
              <w:right w:val="single" w:sz="12" w:space="0" w:color="auto"/>
            </w:tcBorders>
          </w:tcPr>
          <w:p w14:paraId="638150F6" w14:textId="77777777" w:rsidR="00493FAF" w:rsidRPr="0087294E" w:rsidRDefault="00493FAF" w:rsidP="005D3E2C">
            <w:pPr>
              <w:rPr>
                <w:rFonts w:ascii="Verdana" w:hAnsi="Verdana" w:cs="Arial"/>
                <w:color w:val="000000" w:themeColor="text1"/>
                <w:sz w:val="18"/>
                <w:szCs w:val="18"/>
              </w:rPr>
            </w:pPr>
          </w:p>
          <w:p w14:paraId="730BD2AB" w14:textId="77777777" w:rsidR="00493FAF" w:rsidRPr="0087294E" w:rsidRDefault="00493FAF" w:rsidP="005D3E2C">
            <w:pPr>
              <w:rPr>
                <w:rFonts w:ascii="Verdana" w:hAnsi="Verdana" w:cs="Arial"/>
                <w:color w:val="000000" w:themeColor="text1"/>
                <w:sz w:val="18"/>
                <w:szCs w:val="18"/>
              </w:rPr>
            </w:pPr>
          </w:p>
          <w:p w14:paraId="281AB444" w14:textId="77777777" w:rsidR="00493FAF" w:rsidRPr="0087294E" w:rsidRDefault="00493FAF" w:rsidP="005D3E2C">
            <w:pPr>
              <w:rPr>
                <w:rFonts w:ascii="Verdana" w:hAnsi="Verdana" w:cs="Arial"/>
                <w:color w:val="000000" w:themeColor="text1"/>
                <w:sz w:val="18"/>
                <w:szCs w:val="18"/>
              </w:rPr>
            </w:pPr>
          </w:p>
          <w:p w14:paraId="279DDA24" w14:textId="77777777" w:rsidR="006C0372" w:rsidRPr="0087294E" w:rsidRDefault="006C0372" w:rsidP="005D3E2C">
            <w:pPr>
              <w:rPr>
                <w:rFonts w:ascii="Verdana" w:hAnsi="Verdana" w:cs="Arial"/>
                <w:color w:val="000000" w:themeColor="text1"/>
                <w:sz w:val="18"/>
                <w:szCs w:val="18"/>
              </w:rPr>
            </w:pPr>
          </w:p>
        </w:tc>
      </w:tr>
      <w:tr w:rsidR="00A31F8C" w:rsidRPr="0087294E" w14:paraId="7E40E545" w14:textId="77777777" w:rsidTr="005D3E2C">
        <w:trPr>
          <w:cantSplit/>
          <w:trHeight w:val="450"/>
        </w:trPr>
        <w:tc>
          <w:tcPr>
            <w:tcW w:w="709" w:type="dxa"/>
            <w:tcBorders>
              <w:left w:val="single" w:sz="12" w:space="0" w:color="auto"/>
            </w:tcBorders>
          </w:tcPr>
          <w:p w14:paraId="4EABB9E2" w14:textId="503ABBB4" w:rsidR="00A31F8C" w:rsidRPr="0087294E" w:rsidRDefault="00A31F8C" w:rsidP="005D3E2C">
            <w:pPr>
              <w:jc w:val="center"/>
              <w:rPr>
                <w:rFonts w:ascii="Verdana" w:hAnsi="Verdana" w:cs="Arial"/>
                <w:color w:val="000000" w:themeColor="text1"/>
                <w:sz w:val="18"/>
                <w:szCs w:val="18"/>
              </w:rPr>
            </w:pPr>
            <w:r w:rsidRPr="0087294E">
              <w:rPr>
                <w:rFonts w:ascii="Verdana" w:hAnsi="Verdana" w:cs="Arial"/>
                <w:color w:val="000000" w:themeColor="text1"/>
                <w:sz w:val="18"/>
                <w:szCs w:val="18"/>
              </w:rPr>
              <w:t>4.</w:t>
            </w:r>
          </w:p>
        </w:tc>
        <w:tc>
          <w:tcPr>
            <w:tcW w:w="9238" w:type="dxa"/>
            <w:tcBorders>
              <w:right w:val="single" w:sz="12" w:space="0" w:color="auto"/>
            </w:tcBorders>
          </w:tcPr>
          <w:p w14:paraId="379A9760" w14:textId="77777777" w:rsidR="00A31F8C" w:rsidRPr="0087294E" w:rsidRDefault="00A31F8C" w:rsidP="005D3E2C">
            <w:pPr>
              <w:rPr>
                <w:rFonts w:ascii="Verdana" w:hAnsi="Verdana" w:cs="Arial"/>
                <w:color w:val="000000" w:themeColor="text1"/>
                <w:sz w:val="18"/>
                <w:szCs w:val="18"/>
              </w:rPr>
            </w:pPr>
          </w:p>
          <w:p w14:paraId="40AE1637" w14:textId="77777777" w:rsidR="00A31F8C" w:rsidRPr="0087294E" w:rsidRDefault="00A31F8C" w:rsidP="005D3E2C">
            <w:pPr>
              <w:rPr>
                <w:rFonts w:ascii="Verdana" w:hAnsi="Verdana" w:cs="Arial"/>
                <w:color w:val="000000" w:themeColor="text1"/>
                <w:sz w:val="18"/>
                <w:szCs w:val="18"/>
              </w:rPr>
            </w:pPr>
          </w:p>
          <w:p w14:paraId="71971BBC" w14:textId="77777777" w:rsidR="00A31F8C" w:rsidRPr="0087294E" w:rsidRDefault="00A31F8C" w:rsidP="005D3E2C">
            <w:pPr>
              <w:rPr>
                <w:rFonts w:ascii="Verdana" w:hAnsi="Verdana" w:cs="Arial"/>
                <w:color w:val="000000" w:themeColor="text1"/>
                <w:sz w:val="18"/>
                <w:szCs w:val="18"/>
              </w:rPr>
            </w:pPr>
          </w:p>
          <w:p w14:paraId="2D06F064" w14:textId="77777777" w:rsidR="00A31F8C" w:rsidRPr="0087294E" w:rsidRDefault="00A31F8C" w:rsidP="005D3E2C">
            <w:pPr>
              <w:rPr>
                <w:rFonts w:ascii="Verdana" w:hAnsi="Verdana" w:cs="Arial"/>
                <w:color w:val="000000" w:themeColor="text1"/>
                <w:sz w:val="18"/>
                <w:szCs w:val="18"/>
              </w:rPr>
            </w:pPr>
          </w:p>
        </w:tc>
      </w:tr>
      <w:tr w:rsidR="00A31F8C" w:rsidRPr="0087294E" w14:paraId="320EF082" w14:textId="77777777" w:rsidTr="005D3E2C">
        <w:trPr>
          <w:cantSplit/>
          <w:trHeight w:val="450"/>
        </w:trPr>
        <w:tc>
          <w:tcPr>
            <w:tcW w:w="709" w:type="dxa"/>
            <w:tcBorders>
              <w:left w:val="single" w:sz="12" w:space="0" w:color="auto"/>
            </w:tcBorders>
          </w:tcPr>
          <w:p w14:paraId="42E5BDA5" w14:textId="4F31ADAC" w:rsidR="00A31F8C" w:rsidRPr="0087294E" w:rsidRDefault="00A31F8C" w:rsidP="005D3E2C">
            <w:pPr>
              <w:jc w:val="center"/>
              <w:rPr>
                <w:rFonts w:ascii="Verdana" w:hAnsi="Verdana" w:cs="Arial"/>
                <w:color w:val="000000" w:themeColor="text1"/>
                <w:sz w:val="18"/>
                <w:szCs w:val="18"/>
              </w:rPr>
            </w:pPr>
            <w:r w:rsidRPr="0087294E">
              <w:rPr>
                <w:rFonts w:ascii="Verdana" w:hAnsi="Verdana" w:cs="Arial"/>
                <w:color w:val="000000" w:themeColor="text1"/>
                <w:sz w:val="18"/>
                <w:szCs w:val="18"/>
              </w:rPr>
              <w:t>5.</w:t>
            </w:r>
          </w:p>
        </w:tc>
        <w:tc>
          <w:tcPr>
            <w:tcW w:w="9238" w:type="dxa"/>
            <w:tcBorders>
              <w:right w:val="single" w:sz="12" w:space="0" w:color="auto"/>
            </w:tcBorders>
          </w:tcPr>
          <w:p w14:paraId="4D1000BE" w14:textId="77777777" w:rsidR="00A31F8C" w:rsidRPr="0087294E" w:rsidRDefault="00A31F8C" w:rsidP="005D3E2C">
            <w:pPr>
              <w:rPr>
                <w:rFonts w:ascii="Verdana" w:hAnsi="Verdana" w:cs="Arial"/>
                <w:color w:val="000000" w:themeColor="text1"/>
                <w:sz w:val="18"/>
                <w:szCs w:val="18"/>
              </w:rPr>
            </w:pPr>
          </w:p>
          <w:p w14:paraId="79F96631" w14:textId="77777777" w:rsidR="00A31F8C" w:rsidRPr="0087294E" w:rsidRDefault="00A31F8C" w:rsidP="005D3E2C">
            <w:pPr>
              <w:rPr>
                <w:rFonts w:ascii="Verdana" w:hAnsi="Verdana" w:cs="Arial"/>
                <w:color w:val="000000" w:themeColor="text1"/>
                <w:sz w:val="18"/>
                <w:szCs w:val="18"/>
              </w:rPr>
            </w:pPr>
          </w:p>
          <w:p w14:paraId="6FD25897" w14:textId="77777777" w:rsidR="00A31F8C" w:rsidRPr="0087294E" w:rsidRDefault="00A31F8C" w:rsidP="005D3E2C">
            <w:pPr>
              <w:rPr>
                <w:rFonts w:ascii="Verdana" w:hAnsi="Verdana" w:cs="Arial"/>
                <w:color w:val="000000" w:themeColor="text1"/>
                <w:sz w:val="18"/>
                <w:szCs w:val="18"/>
              </w:rPr>
            </w:pPr>
          </w:p>
          <w:p w14:paraId="02A94028" w14:textId="77777777" w:rsidR="00A31F8C" w:rsidRPr="0087294E" w:rsidRDefault="00A31F8C" w:rsidP="005D3E2C">
            <w:pPr>
              <w:rPr>
                <w:rFonts w:ascii="Verdana" w:hAnsi="Verdana" w:cs="Arial"/>
                <w:color w:val="000000" w:themeColor="text1"/>
                <w:sz w:val="18"/>
                <w:szCs w:val="18"/>
              </w:rPr>
            </w:pPr>
          </w:p>
        </w:tc>
      </w:tr>
      <w:tr w:rsidR="00A31F8C" w:rsidRPr="0087294E" w14:paraId="69D77CDE" w14:textId="77777777" w:rsidTr="005D3E2C">
        <w:trPr>
          <w:cantSplit/>
          <w:trHeight w:val="450"/>
        </w:trPr>
        <w:tc>
          <w:tcPr>
            <w:tcW w:w="709" w:type="dxa"/>
            <w:tcBorders>
              <w:left w:val="single" w:sz="12" w:space="0" w:color="auto"/>
            </w:tcBorders>
          </w:tcPr>
          <w:p w14:paraId="1042581F" w14:textId="274D37C8" w:rsidR="00A31F8C" w:rsidRPr="0087294E" w:rsidRDefault="00A31F8C" w:rsidP="005D3E2C">
            <w:pPr>
              <w:jc w:val="center"/>
              <w:rPr>
                <w:rFonts w:ascii="Verdana" w:hAnsi="Verdana" w:cs="Arial"/>
                <w:color w:val="000000" w:themeColor="text1"/>
                <w:sz w:val="18"/>
                <w:szCs w:val="18"/>
              </w:rPr>
            </w:pPr>
            <w:r w:rsidRPr="0087294E">
              <w:rPr>
                <w:rFonts w:ascii="Verdana" w:hAnsi="Verdana" w:cs="Arial"/>
                <w:color w:val="000000" w:themeColor="text1"/>
                <w:sz w:val="18"/>
                <w:szCs w:val="18"/>
              </w:rPr>
              <w:t>6.</w:t>
            </w:r>
          </w:p>
        </w:tc>
        <w:tc>
          <w:tcPr>
            <w:tcW w:w="9238" w:type="dxa"/>
            <w:tcBorders>
              <w:right w:val="single" w:sz="12" w:space="0" w:color="auto"/>
            </w:tcBorders>
          </w:tcPr>
          <w:p w14:paraId="739D7D2E" w14:textId="77777777" w:rsidR="00A31F8C" w:rsidRPr="0087294E" w:rsidRDefault="00A31F8C" w:rsidP="005D3E2C">
            <w:pPr>
              <w:rPr>
                <w:rFonts w:ascii="Verdana" w:hAnsi="Verdana" w:cs="Arial"/>
                <w:color w:val="000000" w:themeColor="text1"/>
                <w:sz w:val="18"/>
                <w:szCs w:val="18"/>
              </w:rPr>
            </w:pPr>
          </w:p>
          <w:p w14:paraId="7BD8564D" w14:textId="77777777" w:rsidR="00A31F8C" w:rsidRPr="0087294E" w:rsidRDefault="00A31F8C" w:rsidP="005D3E2C">
            <w:pPr>
              <w:rPr>
                <w:rFonts w:ascii="Verdana" w:hAnsi="Verdana" w:cs="Arial"/>
                <w:color w:val="000000" w:themeColor="text1"/>
                <w:sz w:val="18"/>
                <w:szCs w:val="18"/>
              </w:rPr>
            </w:pPr>
          </w:p>
          <w:p w14:paraId="3573CD45" w14:textId="77777777" w:rsidR="00A31F8C" w:rsidRPr="0087294E" w:rsidRDefault="00A31F8C" w:rsidP="005D3E2C">
            <w:pPr>
              <w:rPr>
                <w:rFonts w:ascii="Verdana" w:hAnsi="Verdana" w:cs="Arial"/>
                <w:color w:val="000000" w:themeColor="text1"/>
                <w:sz w:val="18"/>
                <w:szCs w:val="18"/>
              </w:rPr>
            </w:pPr>
          </w:p>
          <w:p w14:paraId="5C3B4BCA" w14:textId="77777777" w:rsidR="00A31F8C" w:rsidRPr="0087294E" w:rsidRDefault="00A31F8C" w:rsidP="005D3E2C">
            <w:pPr>
              <w:rPr>
                <w:rFonts w:ascii="Verdana" w:hAnsi="Verdana" w:cs="Arial"/>
                <w:color w:val="000000" w:themeColor="text1"/>
                <w:sz w:val="18"/>
                <w:szCs w:val="18"/>
              </w:rPr>
            </w:pPr>
          </w:p>
        </w:tc>
      </w:tr>
      <w:tr w:rsidR="00A31F8C" w:rsidRPr="0087294E" w14:paraId="5DBC9198" w14:textId="77777777" w:rsidTr="005D3E2C">
        <w:trPr>
          <w:cantSplit/>
          <w:trHeight w:val="450"/>
        </w:trPr>
        <w:tc>
          <w:tcPr>
            <w:tcW w:w="709" w:type="dxa"/>
            <w:tcBorders>
              <w:left w:val="single" w:sz="12" w:space="0" w:color="auto"/>
            </w:tcBorders>
          </w:tcPr>
          <w:p w14:paraId="5E5D18A9" w14:textId="6A436C32" w:rsidR="00A31F8C" w:rsidRPr="0087294E" w:rsidRDefault="00A31F8C" w:rsidP="005D3E2C">
            <w:pPr>
              <w:jc w:val="center"/>
              <w:rPr>
                <w:rFonts w:ascii="Verdana" w:hAnsi="Verdana" w:cs="Arial"/>
                <w:color w:val="000000" w:themeColor="text1"/>
                <w:sz w:val="18"/>
                <w:szCs w:val="18"/>
              </w:rPr>
            </w:pPr>
            <w:r w:rsidRPr="0087294E">
              <w:rPr>
                <w:rFonts w:ascii="Verdana" w:hAnsi="Verdana" w:cs="Arial"/>
                <w:color w:val="000000" w:themeColor="text1"/>
                <w:sz w:val="18"/>
                <w:szCs w:val="18"/>
              </w:rPr>
              <w:t>7.</w:t>
            </w:r>
          </w:p>
        </w:tc>
        <w:tc>
          <w:tcPr>
            <w:tcW w:w="9238" w:type="dxa"/>
            <w:tcBorders>
              <w:right w:val="single" w:sz="12" w:space="0" w:color="auto"/>
            </w:tcBorders>
          </w:tcPr>
          <w:p w14:paraId="3696AF4D" w14:textId="77777777" w:rsidR="00A31F8C" w:rsidRPr="0087294E" w:rsidRDefault="00A31F8C" w:rsidP="005D3E2C">
            <w:pPr>
              <w:rPr>
                <w:rFonts w:ascii="Verdana" w:hAnsi="Verdana" w:cs="Arial"/>
                <w:color w:val="000000" w:themeColor="text1"/>
                <w:sz w:val="18"/>
                <w:szCs w:val="18"/>
              </w:rPr>
            </w:pPr>
          </w:p>
          <w:p w14:paraId="4DCFF1A4" w14:textId="77777777" w:rsidR="00A31F8C" w:rsidRPr="0087294E" w:rsidRDefault="00A31F8C" w:rsidP="005D3E2C">
            <w:pPr>
              <w:rPr>
                <w:rFonts w:ascii="Verdana" w:hAnsi="Verdana" w:cs="Arial"/>
                <w:color w:val="000000" w:themeColor="text1"/>
                <w:sz w:val="18"/>
                <w:szCs w:val="18"/>
              </w:rPr>
            </w:pPr>
          </w:p>
          <w:p w14:paraId="3D760429" w14:textId="77777777" w:rsidR="00A31F8C" w:rsidRPr="0087294E" w:rsidRDefault="00A31F8C" w:rsidP="005D3E2C">
            <w:pPr>
              <w:rPr>
                <w:rFonts w:ascii="Verdana" w:hAnsi="Verdana" w:cs="Arial"/>
                <w:color w:val="000000" w:themeColor="text1"/>
                <w:sz w:val="18"/>
                <w:szCs w:val="18"/>
              </w:rPr>
            </w:pPr>
          </w:p>
          <w:p w14:paraId="3487EDDA" w14:textId="77777777" w:rsidR="00A31F8C" w:rsidRPr="0087294E" w:rsidRDefault="00A31F8C" w:rsidP="005D3E2C">
            <w:pPr>
              <w:rPr>
                <w:rFonts w:ascii="Verdana" w:hAnsi="Verdana" w:cs="Arial"/>
                <w:color w:val="000000" w:themeColor="text1"/>
                <w:sz w:val="18"/>
                <w:szCs w:val="18"/>
              </w:rPr>
            </w:pPr>
          </w:p>
        </w:tc>
      </w:tr>
    </w:tbl>
    <w:p w14:paraId="7C427AF3" w14:textId="77777777" w:rsidR="00493FAF" w:rsidRPr="0087294E" w:rsidRDefault="00493FAF" w:rsidP="00493FAF">
      <w:pPr>
        <w:tabs>
          <w:tab w:val="left" w:pos="0"/>
        </w:tabs>
        <w:ind w:right="-239"/>
        <w:rPr>
          <w:rFonts w:ascii="Verdana" w:hAnsi="Verdana"/>
          <w:b/>
          <w:bCs/>
          <w:color w:val="000000" w:themeColor="text1"/>
          <w:sz w:val="18"/>
        </w:rPr>
      </w:pPr>
    </w:p>
    <w:p w14:paraId="1D73A840" w14:textId="77777777" w:rsidR="00493FAF" w:rsidRPr="0087294E" w:rsidRDefault="00493FAF" w:rsidP="00493FAF">
      <w:pPr>
        <w:tabs>
          <w:tab w:val="left" w:pos="0"/>
        </w:tabs>
        <w:ind w:right="-239"/>
        <w:rPr>
          <w:rFonts w:ascii="Verdana" w:hAnsi="Verdana"/>
          <w:b/>
          <w:bCs/>
          <w:color w:val="000000" w:themeColor="text1"/>
          <w:sz w:val="18"/>
        </w:rPr>
      </w:pPr>
    </w:p>
    <w:p w14:paraId="790A6F58" w14:textId="77777777" w:rsidR="00493FAF" w:rsidRPr="0087294E" w:rsidRDefault="00493FAF" w:rsidP="00493FAF">
      <w:pPr>
        <w:tabs>
          <w:tab w:val="left" w:pos="0"/>
        </w:tabs>
        <w:ind w:right="-239"/>
        <w:jc w:val="both"/>
        <w:rPr>
          <w:rFonts w:ascii="Verdana" w:hAnsi="Verdana"/>
          <w:b/>
          <w:bCs/>
          <w:color w:val="000000" w:themeColor="text1"/>
          <w:sz w:val="18"/>
        </w:rPr>
      </w:pPr>
      <w:r w:rsidRPr="0087294E">
        <w:rPr>
          <w:rFonts w:ascii="Verdana" w:hAnsi="Verdana"/>
          <w:b/>
          <w:bCs/>
          <w:color w:val="000000" w:themeColor="text1"/>
          <w:sz w:val="18"/>
        </w:rPr>
        <w:t xml:space="preserve">Uwaga: Wykonawca zobowiązany jest wskazać doświadczenie osób w sposób precyzyjny. </w:t>
      </w:r>
    </w:p>
    <w:p w14:paraId="205E89D8" w14:textId="77777777" w:rsidR="00493FAF" w:rsidRPr="0087294E" w:rsidRDefault="00493FAF" w:rsidP="00493FAF">
      <w:pPr>
        <w:tabs>
          <w:tab w:val="left" w:pos="0"/>
        </w:tabs>
        <w:ind w:right="-239"/>
        <w:jc w:val="both"/>
        <w:rPr>
          <w:rFonts w:ascii="Verdana" w:hAnsi="Verdana"/>
          <w:b/>
          <w:bCs/>
          <w:color w:val="000000" w:themeColor="text1"/>
          <w:sz w:val="18"/>
        </w:rPr>
      </w:pPr>
      <w:r w:rsidRPr="0087294E">
        <w:rPr>
          <w:rFonts w:ascii="Verdana" w:hAnsi="Verdana"/>
          <w:b/>
          <w:bCs/>
          <w:color w:val="000000" w:themeColor="text1"/>
          <w:sz w:val="18"/>
        </w:rPr>
        <w:br/>
        <w:t>Jeżeli dane zawarte w Wykazie doświadczenia zawodowego osób będą budzić wątpliwości Zamawiającego, zwróci się on bezpośrednio do podmiotu, na rzecz którego dana usługa była/jest wykonana/wykonywana, o potwierdzenie informacji zawartych  w Wykazie.</w:t>
      </w:r>
    </w:p>
    <w:p w14:paraId="65DAD525" w14:textId="77777777" w:rsidR="00493FAF" w:rsidRPr="0087294E" w:rsidRDefault="00493FAF" w:rsidP="00493FAF">
      <w:pPr>
        <w:tabs>
          <w:tab w:val="left" w:pos="0"/>
        </w:tabs>
        <w:ind w:right="-239"/>
        <w:rPr>
          <w:rFonts w:ascii="Verdana" w:hAnsi="Verdana"/>
          <w:b/>
          <w:bCs/>
          <w:color w:val="000000" w:themeColor="text1"/>
          <w:sz w:val="18"/>
        </w:rPr>
      </w:pPr>
    </w:p>
    <w:p w14:paraId="172FD6B1" w14:textId="77777777" w:rsidR="00493FAF" w:rsidRPr="0087294E" w:rsidRDefault="00493FAF" w:rsidP="00493FAF">
      <w:pPr>
        <w:tabs>
          <w:tab w:val="left" w:pos="0"/>
        </w:tabs>
        <w:ind w:right="-239"/>
        <w:rPr>
          <w:rFonts w:ascii="Verdana" w:hAnsi="Verdana"/>
          <w:b/>
          <w:bCs/>
          <w:color w:val="000000" w:themeColor="text1"/>
          <w:sz w:val="18"/>
        </w:rPr>
      </w:pPr>
      <w:r w:rsidRPr="0087294E">
        <w:rPr>
          <w:rFonts w:ascii="Verdana" w:hAnsi="Verdana"/>
          <w:b/>
          <w:bCs/>
          <w:color w:val="000000" w:themeColor="text1"/>
          <w:sz w:val="18"/>
        </w:rPr>
        <w:t xml:space="preserve">Wykonawca może dostosować ilości rubryk w tabeli oraz ilość tabeli w zależności od potrzeb. </w:t>
      </w:r>
    </w:p>
    <w:p w14:paraId="66A1820A" w14:textId="77777777" w:rsidR="00493FAF" w:rsidRPr="0087294E" w:rsidRDefault="00493FAF" w:rsidP="00493FAF">
      <w:pPr>
        <w:spacing w:line="240" w:lineRule="exact"/>
        <w:rPr>
          <w:rFonts w:ascii="Verdana" w:hAnsi="Verdana"/>
          <w:noProof/>
          <w:color w:val="000000" w:themeColor="text1"/>
          <w:lang w:val="cs-CZ"/>
        </w:rPr>
      </w:pPr>
    </w:p>
    <w:p w14:paraId="3A7DB830" w14:textId="77777777" w:rsidR="006C0372" w:rsidRPr="0087294E" w:rsidRDefault="006C0372" w:rsidP="00493FAF">
      <w:pPr>
        <w:spacing w:line="240" w:lineRule="exact"/>
        <w:rPr>
          <w:rFonts w:ascii="Verdana" w:hAnsi="Verdana"/>
          <w:noProof/>
          <w:color w:val="000000" w:themeColor="text1"/>
          <w:lang w:val="cs-CZ"/>
        </w:rPr>
      </w:pPr>
    </w:p>
    <w:p w14:paraId="5D06B0FE" w14:textId="77777777" w:rsidR="00493FAF" w:rsidRPr="0087294E" w:rsidRDefault="00493FAF" w:rsidP="00493FAF">
      <w:pPr>
        <w:spacing w:line="240" w:lineRule="exact"/>
        <w:rPr>
          <w:rFonts w:ascii="Verdana" w:hAnsi="Verdana"/>
          <w:noProof/>
          <w:color w:val="000000" w:themeColor="text1"/>
          <w:lang w:val="cs-CZ"/>
        </w:rPr>
      </w:pPr>
    </w:p>
    <w:p w14:paraId="64C0E7AC" w14:textId="77777777" w:rsidR="00493FAF" w:rsidRPr="0087294E" w:rsidRDefault="00493FAF" w:rsidP="00493FAF">
      <w:pPr>
        <w:spacing w:line="240" w:lineRule="exact"/>
        <w:rPr>
          <w:rFonts w:ascii="Verdana" w:hAnsi="Verdana"/>
          <w:noProof/>
          <w:color w:val="000000" w:themeColor="text1"/>
          <w:lang w:val="cs-CZ"/>
        </w:rPr>
      </w:pPr>
    </w:p>
    <w:p w14:paraId="5784A4CC" w14:textId="77777777" w:rsidR="00493FAF" w:rsidRPr="0087294E" w:rsidRDefault="00493FAF" w:rsidP="00493FAF">
      <w:pPr>
        <w:spacing w:line="240" w:lineRule="exact"/>
        <w:jc w:val="both"/>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t xml:space="preserve">………………………………………….……. </w:t>
      </w:r>
      <w:r w:rsidRPr="0087294E">
        <w:rPr>
          <w:rFonts w:ascii="Verdana" w:eastAsiaTheme="minorHAnsi" w:hAnsi="Verdana" w:cs="Arial"/>
          <w:i/>
          <w:color w:val="000000" w:themeColor="text1"/>
          <w:sz w:val="16"/>
          <w:szCs w:val="16"/>
          <w:lang w:eastAsia="en-US"/>
        </w:rPr>
        <w:t xml:space="preserve">(miejscowość), </w:t>
      </w:r>
      <w:r w:rsidRPr="0087294E">
        <w:rPr>
          <w:rFonts w:ascii="Verdana" w:eastAsiaTheme="minorHAnsi" w:hAnsi="Verdana" w:cs="Arial"/>
          <w:color w:val="000000" w:themeColor="text1"/>
          <w:sz w:val="16"/>
          <w:szCs w:val="16"/>
          <w:lang w:eastAsia="en-US"/>
        </w:rPr>
        <w:t>dnia</w:t>
      </w:r>
      <w:r w:rsidRPr="0087294E">
        <w:rPr>
          <w:rFonts w:ascii="Verdana" w:eastAsiaTheme="minorHAnsi" w:hAnsi="Verdana" w:cs="Arial"/>
          <w:color w:val="000000" w:themeColor="text1"/>
          <w:sz w:val="18"/>
          <w:szCs w:val="18"/>
          <w:lang w:eastAsia="en-US"/>
        </w:rPr>
        <w:t xml:space="preserve"> …………………. r. </w:t>
      </w:r>
    </w:p>
    <w:p w14:paraId="16B314DB" w14:textId="77777777" w:rsidR="00493FAF" w:rsidRPr="0087294E" w:rsidRDefault="00493FAF" w:rsidP="00493FAF">
      <w:pPr>
        <w:spacing w:line="240" w:lineRule="exact"/>
        <w:jc w:val="both"/>
        <w:rPr>
          <w:rFonts w:ascii="Verdana" w:eastAsiaTheme="minorHAnsi" w:hAnsi="Verdana" w:cs="Arial"/>
          <w:color w:val="000000" w:themeColor="text1"/>
          <w:sz w:val="18"/>
          <w:szCs w:val="18"/>
          <w:lang w:eastAsia="en-US"/>
        </w:rPr>
      </w:pPr>
    </w:p>
    <w:p w14:paraId="6F33DADD" w14:textId="77777777" w:rsidR="00493FAF" w:rsidRPr="0087294E" w:rsidRDefault="00493FAF" w:rsidP="00493FAF">
      <w:pPr>
        <w:spacing w:line="240" w:lineRule="exact"/>
        <w:jc w:val="both"/>
        <w:rPr>
          <w:rFonts w:ascii="Verdana" w:eastAsiaTheme="minorHAnsi" w:hAnsi="Verdana" w:cs="Arial"/>
          <w:color w:val="000000" w:themeColor="text1"/>
          <w:sz w:val="18"/>
          <w:szCs w:val="18"/>
          <w:lang w:eastAsia="en-US"/>
        </w:rPr>
      </w:pPr>
    </w:p>
    <w:p w14:paraId="3360512A" w14:textId="77777777" w:rsidR="00493FAF" w:rsidRPr="0087294E" w:rsidRDefault="00493FAF" w:rsidP="00493FAF">
      <w:pPr>
        <w:spacing w:line="240" w:lineRule="exact"/>
        <w:jc w:val="both"/>
        <w:rPr>
          <w:rFonts w:ascii="Verdana" w:eastAsiaTheme="minorHAnsi" w:hAnsi="Verdana" w:cs="Arial"/>
          <w:color w:val="000000" w:themeColor="text1"/>
          <w:sz w:val="18"/>
          <w:szCs w:val="18"/>
          <w:lang w:eastAsia="en-US"/>
        </w:rPr>
      </w:pPr>
    </w:p>
    <w:p w14:paraId="11167BEC" w14:textId="77777777" w:rsidR="00493FAF" w:rsidRPr="0087294E" w:rsidRDefault="00493FAF" w:rsidP="00493FAF">
      <w:pPr>
        <w:spacing w:line="240" w:lineRule="exact"/>
        <w:jc w:val="right"/>
        <w:rPr>
          <w:rFonts w:ascii="Verdana" w:eastAsiaTheme="minorHAnsi" w:hAnsi="Verdana" w:cs="Arial"/>
          <w:color w:val="000000" w:themeColor="text1"/>
          <w:sz w:val="18"/>
          <w:szCs w:val="18"/>
          <w:lang w:eastAsia="en-US"/>
        </w:rPr>
      </w:pPr>
      <w:r w:rsidRPr="0087294E">
        <w:rPr>
          <w:rFonts w:ascii="Verdana" w:eastAsiaTheme="minorHAnsi" w:hAnsi="Verdana" w:cs="Arial"/>
          <w:color w:val="000000" w:themeColor="text1"/>
          <w:sz w:val="18"/>
          <w:szCs w:val="18"/>
          <w:lang w:eastAsia="en-US"/>
        </w:rPr>
        <w:tab/>
      </w:r>
      <w:r w:rsidRPr="0087294E">
        <w:rPr>
          <w:rFonts w:ascii="Verdana" w:eastAsiaTheme="minorHAnsi" w:hAnsi="Verdana" w:cs="Arial"/>
          <w:color w:val="000000" w:themeColor="text1"/>
          <w:sz w:val="18"/>
          <w:szCs w:val="18"/>
          <w:lang w:eastAsia="en-US"/>
        </w:rPr>
        <w:tab/>
      </w:r>
      <w:r w:rsidRPr="0087294E">
        <w:rPr>
          <w:rFonts w:ascii="Verdana" w:eastAsiaTheme="minorHAnsi" w:hAnsi="Verdana" w:cs="Arial"/>
          <w:color w:val="000000" w:themeColor="text1"/>
          <w:sz w:val="18"/>
          <w:szCs w:val="18"/>
          <w:lang w:eastAsia="en-US"/>
        </w:rPr>
        <w:tab/>
      </w:r>
      <w:r w:rsidRPr="0087294E">
        <w:rPr>
          <w:rFonts w:ascii="Verdana" w:eastAsiaTheme="minorHAnsi" w:hAnsi="Verdana" w:cs="Arial"/>
          <w:color w:val="000000" w:themeColor="text1"/>
          <w:sz w:val="18"/>
          <w:szCs w:val="18"/>
          <w:lang w:eastAsia="en-US"/>
        </w:rPr>
        <w:tab/>
      </w:r>
      <w:r w:rsidRPr="0087294E">
        <w:rPr>
          <w:rFonts w:ascii="Verdana" w:eastAsiaTheme="minorHAnsi" w:hAnsi="Verdana" w:cs="Arial"/>
          <w:color w:val="000000" w:themeColor="text1"/>
          <w:sz w:val="18"/>
          <w:szCs w:val="18"/>
          <w:lang w:eastAsia="en-US"/>
        </w:rPr>
        <w:tab/>
      </w:r>
      <w:r w:rsidRPr="0087294E">
        <w:rPr>
          <w:rFonts w:ascii="Verdana" w:eastAsiaTheme="minorHAnsi" w:hAnsi="Verdana" w:cs="Arial"/>
          <w:color w:val="000000" w:themeColor="text1"/>
          <w:sz w:val="18"/>
          <w:szCs w:val="18"/>
          <w:lang w:eastAsia="en-US"/>
        </w:rPr>
        <w:tab/>
      </w:r>
      <w:r w:rsidRPr="0087294E">
        <w:rPr>
          <w:rFonts w:ascii="Verdana" w:eastAsiaTheme="minorHAnsi" w:hAnsi="Verdana" w:cs="Arial"/>
          <w:color w:val="000000" w:themeColor="text1"/>
          <w:sz w:val="18"/>
          <w:szCs w:val="18"/>
          <w:lang w:eastAsia="en-US"/>
        </w:rPr>
        <w:tab/>
        <w:t xml:space="preserve">           ………………………………………………………………..</w:t>
      </w:r>
    </w:p>
    <w:p w14:paraId="21BA71C5" w14:textId="178C9ED4" w:rsidR="00C14A4F" w:rsidRPr="0087294E" w:rsidRDefault="00493FAF" w:rsidP="00F8446E">
      <w:pPr>
        <w:spacing w:line="240" w:lineRule="exact"/>
        <w:ind w:left="5323" w:right="44" w:firstLine="349"/>
        <w:rPr>
          <w:rFonts w:ascii="Verdana" w:hAnsi="Verdana"/>
          <w:color w:val="000000" w:themeColor="text1"/>
          <w:sz w:val="16"/>
          <w:szCs w:val="16"/>
        </w:rPr>
        <w:sectPr w:rsidR="00C14A4F" w:rsidRPr="0087294E" w:rsidSect="007177E5">
          <w:headerReference w:type="even" r:id="rId16"/>
          <w:headerReference w:type="default" r:id="rId17"/>
          <w:footerReference w:type="even" r:id="rId18"/>
          <w:footerReference w:type="default" r:id="rId19"/>
          <w:headerReference w:type="first" r:id="rId20"/>
          <w:footerReference w:type="first" r:id="rId21"/>
          <w:pgSz w:w="11906" w:h="16838"/>
          <w:pgMar w:top="1134" w:right="924" w:bottom="1418" w:left="1418" w:header="709" w:footer="675" w:gutter="0"/>
          <w:cols w:space="708"/>
          <w:titlePg/>
          <w:docGrid w:linePitch="360"/>
        </w:sectPr>
      </w:pPr>
      <w:r w:rsidRPr="0087294E">
        <w:rPr>
          <w:rFonts w:ascii="Verdana" w:hAnsi="Verdana"/>
          <w:color w:val="000000" w:themeColor="text1"/>
          <w:sz w:val="18"/>
          <w:szCs w:val="18"/>
        </w:rPr>
        <w:t xml:space="preserve">           </w:t>
      </w:r>
      <w:r w:rsidR="00F8446E" w:rsidRPr="0087294E">
        <w:rPr>
          <w:rFonts w:ascii="Verdana" w:hAnsi="Verdana"/>
          <w:color w:val="000000" w:themeColor="text1"/>
          <w:sz w:val="16"/>
          <w:szCs w:val="16"/>
        </w:rPr>
        <w:t>Pieczęć i podpis Wykonawcy</w:t>
      </w:r>
    </w:p>
    <w:p w14:paraId="412C1560" w14:textId="53EAA268" w:rsidR="00F8446E" w:rsidRPr="0087294E" w:rsidRDefault="00F8446E" w:rsidP="00F8446E">
      <w:pPr>
        <w:tabs>
          <w:tab w:val="left" w:pos="0"/>
        </w:tabs>
        <w:ind w:right="-75"/>
        <w:jc w:val="center"/>
        <w:rPr>
          <w:rFonts w:ascii="Verdana" w:hAnsi="Verdana"/>
          <w:b/>
          <w:bCs/>
          <w:color w:val="000000" w:themeColor="text1"/>
          <w:sz w:val="18"/>
        </w:rPr>
      </w:pPr>
      <w:r w:rsidRPr="0087294E">
        <w:rPr>
          <w:rFonts w:ascii="Verdana" w:hAnsi="Verdana"/>
          <w:b/>
          <w:bCs/>
          <w:color w:val="000000" w:themeColor="text1"/>
          <w:sz w:val="18"/>
        </w:rPr>
        <w:lastRenderedPageBreak/>
        <w:t>UMW/AZ/PN-89/18</w:t>
      </w:r>
      <w:r w:rsidRPr="0087294E">
        <w:rPr>
          <w:rFonts w:ascii="Verdana" w:hAnsi="Verdana"/>
          <w:b/>
          <w:bCs/>
          <w:color w:val="000000" w:themeColor="text1"/>
          <w:sz w:val="18"/>
        </w:rPr>
        <w:tab/>
      </w:r>
      <w:r w:rsidRPr="0087294E">
        <w:rPr>
          <w:rFonts w:ascii="Verdana" w:hAnsi="Verdana"/>
          <w:b/>
          <w:bCs/>
          <w:color w:val="000000" w:themeColor="text1"/>
          <w:sz w:val="18"/>
        </w:rPr>
        <w:tab/>
      </w:r>
      <w:r w:rsidR="00663102"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t xml:space="preserve">Załącznik </w:t>
      </w:r>
      <w:r w:rsidR="008C70D5" w:rsidRPr="0087294E">
        <w:rPr>
          <w:rFonts w:ascii="Verdana" w:hAnsi="Verdana"/>
          <w:b/>
          <w:bCs/>
          <w:color w:val="000000" w:themeColor="text1"/>
          <w:sz w:val="18"/>
        </w:rPr>
        <w:t>8</w:t>
      </w:r>
      <w:r w:rsidRPr="0087294E">
        <w:rPr>
          <w:rFonts w:ascii="Verdana" w:hAnsi="Verdana"/>
          <w:b/>
          <w:bCs/>
          <w:color w:val="000000" w:themeColor="text1"/>
          <w:sz w:val="18"/>
        </w:rPr>
        <w:t xml:space="preserve"> do SIWZ</w:t>
      </w:r>
    </w:p>
    <w:p w14:paraId="564B7123" w14:textId="77777777" w:rsidR="00F8446E" w:rsidRPr="0087294E" w:rsidRDefault="00F8446E" w:rsidP="00F8446E">
      <w:pPr>
        <w:tabs>
          <w:tab w:val="left" w:pos="0"/>
        </w:tabs>
        <w:ind w:right="-75"/>
        <w:jc w:val="center"/>
        <w:rPr>
          <w:rFonts w:ascii="Verdana" w:hAnsi="Verdana"/>
          <w:b/>
          <w:bCs/>
          <w:color w:val="000000" w:themeColor="text1"/>
          <w:sz w:val="18"/>
        </w:rPr>
      </w:pPr>
    </w:p>
    <w:p w14:paraId="27403B5C" w14:textId="77777777" w:rsidR="00F8446E" w:rsidRPr="0087294E" w:rsidRDefault="00F8446E" w:rsidP="00F8446E">
      <w:pPr>
        <w:tabs>
          <w:tab w:val="left" w:pos="0"/>
        </w:tabs>
        <w:ind w:right="-75"/>
        <w:jc w:val="center"/>
        <w:rPr>
          <w:rFonts w:ascii="Verdana" w:hAnsi="Verdana"/>
          <w:b/>
          <w:bCs/>
          <w:color w:val="000000" w:themeColor="text1"/>
          <w:sz w:val="18"/>
        </w:rPr>
      </w:pPr>
    </w:p>
    <w:p w14:paraId="27E83D8D" w14:textId="05ADCADD" w:rsidR="00F8446E" w:rsidRPr="0087294E" w:rsidRDefault="00F8446E" w:rsidP="00F8446E">
      <w:pPr>
        <w:spacing w:line="240" w:lineRule="exact"/>
        <w:jc w:val="center"/>
        <w:rPr>
          <w:rFonts w:ascii="Verdana" w:eastAsiaTheme="majorEastAsia" w:hAnsi="Verdana"/>
          <w:b/>
          <w:color w:val="000000" w:themeColor="text1"/>
          <w:sz w:val="18"/>
          <w:szCs w:val="18"/>
        </w:rPr>
      </w:pPr>
      <w:r w:rsidRPr="0087294E">
        <w:rPr>
          <w:rFonts w:ascii="Verdana" w:eastAsiaTheme="majorEastAsia" w:hAnsi="Verdana"/>
          <w:b/>
          <w:color w:val="000000" w:themeColor="text1"/>
          <w:sz w:val="18"/>
          <w:szCs w:val="18"/>
        </w:rPr>
        <w:t>UMOWA  nr UMW</w:t>
      </w:r>
      <w:r w:rsidR="009B361A" w:rsidRPr="0087294E">
        <w:rPr>
          <w:rFonts w:ascii="Verdana" w:eastAsiaTheme="majorEastAsia" w:hAnsi="Verdana"/>
          <w:b/>
          <w:color w:val="000000" w:themeColor="text1"/>
          <w:sz w:val="18"/>
          <w:szCs w:val="18"/>
        </w:rPr>
        <w:t>/</w:t>
      </w:r>
      <w:r w:rsidRPr="0087294E">
        <w:rPr>
          <w:rFonts w:ascii="Verdana" w:eastAsiaTheme="majorEastAsia" w:hAnsi="Verdana"/>
          <w:b/>
          <w:color w:val="000000" w:themeColor="text1"/>
          <w:sz w:val="18"/>
          <w:szCs w:val="18"/>
        </w:rPr>
        <w:t>AZ/PN–89/18 – WZÓR</w:t>
      </w:r>
    </w:p>
    <w:p w14:paraId="138E1262" w14:textId="77777777" w:rsidR="00F8446E" w:rsidRPr="0087294E" w:rsidRDefault="00F8446E" w:rsidP="00F8446E">
      <w:pPr>
        <w:spacing w:line="240" w:lineRule="exact"/>
        <w:jc w:val="center"/>
        <w:rPr>
          <w:rFonts w:ascii="Verdana" w:hAnsi="Verdana"/>
          <w:b/>
          <w:color w:val="000000" w:themeColor="text1"/>
          <w:sz w:val="18"/>
          <w:szCs w:val="18"/>
        </w:rPr>
      </w:pPr>
    </w:p>
    <w:p w14:paraId="30150F3E" w14:textId="4926273C" w:rsidR="00F8446E" w:rsidRPr="0087294E" w:rsidRDefault="00F8446E" w:rsidP="00F8446E">
      <w:pPr>
        <w:spacing w:line="240" w:lineRule="exact"/>
        <w:jc w:val="both"/>
        <w:rPr>
          <w:rFonts w:ascii="Verdana" w:eastAsia="Calibri" w:hAnsi="Verdana"/>
          <w:color w:val="000000" w:themeColor="text1"/>
          <w:sz w:val="18"/>
          <w:szCs w:val="18"/>
          <w:lang w:eastAsia="en-US"/>
        </w:rPr>
      </w:pPr>
      <w:r w:rsidRPr="0087294E">
        <w:rPr>
          <w:rFonts w:ascii="Verdana" w:eastAsia="Calibri" w:hAnsi="Verdana"/>
          <w:color w:val="000000" w:themeColor="text1"/>
          <w:sz w:val="18"/>
          <w:szCs w:val="18"/>
          <w:lang w:eastAsia="en-US"/>
        </w:rPr>
        <w:t>sporządzona w dniu [………] zgodnie</w:t>
      </w:r>
      <w:r w:rsidR="00B83304" w:rsidRPr="0087294E">
        <w:rPr>
          <w:rFonts w:ascii="Verdana" w:eastAsia="Calibri" w:hAnsi="Verdana"/>
          <w:color w:val="000000" w:themeColor="text1"/>
          <w:sz w:val="18"/>
          <w:szCs w:val="18"/>
          <w:lang w:eastAsia="en-US"/>
        </w:rPr>
        <w:t xml:space="preserve"> z przepisami ustawy z dnia 29.01.</w:t>
      </w:r>
      <w:r w:rsidRPr="0087294E">
        <w:rPr>
          <w:rFonts w:ascii="Verdana" w:eastAsia="Calibri" w:hAnsi="Verdana"/>
          <w:color w:val="000000" w:themeColor="text1"/>
          <w:sz w:val="18"/>
          <w:szCs w:val="18"/>
          <w:lang w:eastAsia="en-US"/>
        </w:rPr>
        <w:t>2004 r. Prawo zamówień publicznych (</w:t>
      </w:r>
      <w:r w:rsidRPr="0087294E">
        <w:rPr>
          <w:rFonts w:ascii="Verdana" w:hAnsi="Verdana"/>
          <w:color w:val="000000" w:themeColor="text1"/>
          <w:sz w:val="18"/>
          <w:szCs w:val="18"/>
        </w:rPr>
        <w:t>tekst jedn. – Dz. U. z 2017 r., poz. 1579, z późn. zm.</w:t>
      </w:r>
      <w:r w:rsidRPr="0087294E">
        <w:rPr>
          <w:rFonts w:ascii="Verdana" w:eastAsia="Calibri" w:hAnsi="Verdana"/>
          <w:color w:val="000000" w:themeColor="text1"/>
          <w:sz w:val="18"/>
          <w:szCs w:val="18"/>
          <w:lang w:eastAsia="en-US"/>
        </w:rPr>
        <w:t>), pomiędzy:</w:t>
      </w:r>
    </w:p>
    <w:p w14:paraId="32F68010" w14:textId="77777777" w:rsidR="00F8446E" w:rsidRPr="0087294E" w:rsidRDefault="00F8446E" w:rsidP="00F8446E">
      <w:pPr>
        <w:spacing w:line="240" w:lineRule="exact"/>
        <w:rPr>
          <w:rFonts w:ascii="Verdana" w:eastAsiaTheme="majorEastAsia" w:hAnsi="Verdana"/>
          <w:color w:val="000000" w:themeColor="text1"/>
          <w:sz w:val="18"/>
          <w:szCs w:val="18"/>
          <w:lang w:eastAsia="en-US"/>
        </w:rPr>
      </w:pPr>
    </w:p>
    <w:p w14:paraId="359BA4AE" w14:textId="77777777" w:rsidR="00F8446E" w:rsidRPr="0087294E" w:rsidRDefault="00F8446E" w:rsidP="00F8446E">
      <w:pPr>
        <w:ind w:right="470"/>
        <w:jc w:val="both"/>
        <w:rPr>
          <w:rFonts w:ascii="Verdana" w:eastAsia="Calibri" w:hAnsi="Verdana" w:cstheme="minorHAnsi"/>
          <w:b/>
          <w:color w:val="000000" w:themeColor="text1"/>
          <w:sz w:val="18"/>
          <w:szCs w:val="18"/>
          <w:lang w:eastAsia="en-US"/>
        </w:rPr>
      </w:pPr>
      <w:r w:rsidRPr="0087294E">
        <w:rPr>
          <w:rFonts w:ascii="Verdana" w:eastAsia="Calibri" w:hAnsi="Verdana" w:cstheme="minorHAnsi"/>
          <w:b/>
          <w:color w:val="000000" w:themeColor="text1"/>
          <w:sz w:val="18"/>
          <w:szCs w:val="18"/>
          <w:lang w:eastAsia="en-US"/>
        </w:rPr>
        <w:t xml:space="preserve">Uniwersytetem Medycznym we Wrocławiu </w:t>
      </w:r>
    </w:p>
    <w:p w14:paraId="2F0969E6" w14:textId="77777777" w:rsidR="00F8446E" w:rsidRPr="0087294E" w:rsidRDefault="00F8446E" w:rsidP="00B83304">
      <w:pPr>
        <w:ind w:left="284" w:right="470"/>
        <w:jc w:val="both"/>
        <w:rPr>
          <w:rFonts w:ascii="Verdana" w:eastAsia="Calibri" w:hAnsi="Verdana" w:cstheme="minorHAnsi"/>
          <w:b/>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Wybrzeże L. Pasteura 1, 50-367 Wrocław   </w:t>
      </w:r>
    </w:p>
    <w:p w14:paraId="1730695C" w14:textId="17A654B5" w:rsidR="00F8446E" w:rsidRPr="0087294E" w:rsidRDefault="00F8446E" w:rsidP="00B83304">
      <w:pPr>
        <w:ind w:left="284" w:right="470"/>
        <w:jc w:val="both"/>
        <w:rPr>
          <w:rFonts w:ascii="Verdana" w:eastAsia="Calibri" w:hAnsi="Verdana" w:cstheme="minorHAnsi"/>
          <w:b/>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tel. 71 / </w:t>
      </w:r>
      <w:r w:rsidR="00B83304" w:rsidRPr="0087294E">
        <w:rPr>
          <w:rFonts w:ascii="Verdana" w:eastAsia="Calibri" w:hAnsi="Verdana" w:cstheme="minorHAnsi"/>
          <w:color w:val="000000" w:themeColor="text1"/>
          <w:sz w:val="18"/>
          <w:szCs w:val="18"/>
          <w:lang w:eastAsia="en-US"/>
        </w:rPr>
        <w:t>………………..</w:t>
      </w:r>
      <w:r w:rsidRPr="0087294E">
        <w:rPr>
          <w:rFonts w:ascii="Verdana" w:eastAsia="Calibri" w:hAnsi="Verdana" w:cstheme="minorHAnsi"/>
          <w:color w:val="000000" w:themeColor="text1"/>
          <w:sz w:val="18"/>
          <w:szCs w:val="18"/>
          <w:lang w:eastAsia="en-US"/>
        </w:rPr>
        <w:t>,  fax</w:t>
      </w:r>
      <w:r w:rsidR="00B83304" w:rsidRPr="0087294E">
        <w:rPr>
          <w:rFonts w:ascii="Verdana" w:eastAsia="Calibri" w:hAnsi="Verdana" w:cstheme="minorHAnsi"/>
          <w:color w:val="000000" w:themeColor="text1"/>
          <w:sz w:val="18"/>
          <w:szCs w:val="18"/>
          <w:lang w:eastAsia="en-US"/>
        </w:rPr>
        <w:t xml:space="preserve"> 71 / ……………………………..</w:t>
      </w:r>
    </w:p>
    <w:p w14:paraId="3746A8DE" w14:textId="77777777" w:rsidR="00F8446E" w:rsidRPr="0087294E" w:rsidRDefault="00F8446E" w:rsidP="00B83304">
      <w:pPr>
        <w:ind w:left="284"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NIP:  896-000-57-79,  REGON:  000288981</w:t>
      </w:r>
    </w:p>
    <w:p w14:paraId="2CC91A33" w14:textId="77777777" w:rsidR="00F8446E" w:rsidRPr="0087294E" w:rsidRDefault="00F8446E" w:rsidP="00F8446E">
      <w:pPr>
        <w:ind w:right="470"/>
        <w:jc w:val="both"/>
        <w:rPr>
          <w:rFonts w:ascii="Verdana" w:eastAsia="Calibri" w:hAnsi="Verdana" w:cstheme="minorHAnsi"/>
          <w:b/>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         </w:t>
      </w:r>
    </w:p>
    <w:p w14:paraId="045537F4" w14:textId="31C86D63" w:rsidR="00F8446E" w:rsidRPr="0087294E" w:rsidRDefault="00B83304"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który reprezentuje</w:t>
      </w:r>
      <w:r w:rsidR="00F8446E" w:rsidRPr="0087294E">
        <w:rPr>
          <w:rFonts w:ascii="Verdana" w:eastAsia="Calibri" w:hAnsi="Verdana" w:cstheme="minorHAnsi"/>
          <w:color w:val="000000" w:themeColor="text1"/>
          <w:sz w:val="18"/>
          <w:szCs w:val="18"/>
          <w:lang w:eastAsia="en-US"/>
        </w:rPr>
        <w:t>:</w:t>
      </w:r>
      <w:r w:rsidRPr="0087294E">
        <w:rPr>
          <w:rFonts w:ascii="Verdana" w:eastAsia="Calibri" w:hAnsi="Verdana" w:cstheme="minorHAnsi"/>
          <w:color w:val="000000" w:themeColor="text1"/>
          <w:sz w:val="18"/>
          <w:szCs w:val="18"/>
          <w:lang w:eastAsia="en-US"/>
        </w:rPr>
        <w:t xml:space="preserve"> </w:t>
      </w:r>
      <w:r w:rsidR="00F8446E" w:rsidRPr="0087294E">
        <w:rPr>
          <w:rFonts w:ascii="Verdana" w:eastAsia="Calibri" w:hAnsi="Verdana" w:cstheme="minorHAnsi"/>
          <w:color w:val="000000" w:themeColor="text1"/>
          <w:sz w:val="18"/>
          <w:szCs w:val="18"/>
          <w:lang w:eastAsia="en-US"/>
        </w:rPr>
        <w:t>………………………………………………………………………………………………,</w:t>
      </w:r>
    </w:p>
    <w:p w14:paraId="545042C9"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p>
    <w:p w14:paraId="261F0D3C"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reprezentującym Lidera Projektu oraz Partnerów Projektu, </w:t>
      </w:r>
      <w:proofErr w:type="spellStart"/>
      <w:r w:rsidRPr="0087294E">
        <w:rPr>
          <w:rFonts w:ascii="Verdana" w:eastAsia="Calibri" w:hAnsi="Verdana" w:cstheme="minorHAnsi"/>
          <w:color w:val="000000" w:themeColor="text1"/>
          <w:sz w:val="18"/>
          <w:szCs w:val="18"/>
          <w:lang w:eastAsia="en-US"/>
        </w:rPr>
        <w:t>tj</w:t>
      </w:r>
      <w:proofErr w:type="spellEnd"/>
      <w:r w:rsidRPr="0087294E">
        <w:rPr>
          <w:rFonts w:ascii="Verdana" w:eastAsia="Calibri" w:hAnsi="Verdana" w:cstheme="minorHAnsi"/>
          <w:color w:val="000000" w:themeColor="text1"/>
          <w:sz w:val="18"/>
          <w:szCs w:val="18"/>
          <w:lang w:eastAsia="en-US"/>
        </w:rPr>
        <w:t>:</w:t>
      </w:r>
    </w:p>
    <w:p w14:paraId="104B8613"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p>
    <w:p w14:paraId="3C63411F"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Uniwersytet Medyczny w Białymstoku, </w:t>
      </w:r>
    </w:p>
    <w:p w14:paraId="46C62145"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ul. Jana Kilińskiego 1, 15-089 Białystok </w:t>
      </w:r>
    </w:p>
    <w:p w14:paraId="39F73A32"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NIP 542-021-17-17, REGON 000288604, </w:t>
      </w:r>
    </w:p>
    <w:p w14:paraId="5C8059BE"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p>
    <w:p w14:paraId="42FFB619"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Gdański Uniwersytet Medyczny, </w:t>
      </w:r>
    </w:p>
    <w:p w14:paraId="66F9C262"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ul. M. Skłodowskiej-Curie 3A, 80-210 Gdańsk, </w:t>
      </w:r>
    </w:p>
    <w:p w14:paraId="16A3199F"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NIP 584-09-55-985, REGON 000288627, </w:t>
      </w:r>
    </w:p>
    <w:p w14:paraId="0A1AB172"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p>
    <w:p w14:paraId="3D161D3C"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Śląski Uniwersytet Medyczny w Katowicach, </w:t>
      </w:r>
    </w:p>
    <w:p w14:paraId="146C50D4"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ul. Księcia Józefa Poniatowskiego 15, 40-055 Katowice </w:t>
      </w:r>
    </w:p>
    <w:p w14:paraId="1A659A2D"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NIP 634-000-53-01, REGON 000289035, </w:t>
      </w:r>
    </w:p>
    <w:p w14:paraId="46D87CED"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p>
    <w:p w14:paraId="7A3D5BFF"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Uniwersytet Medyczny w Lublinie, </w:t>
      </w:r>
    </w:p>
    <w:p w14:paraId="1EFF45EB"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Al. Racławickie 1, 20-059 Lublin </w:t>
      </w:r>
    </w:p>
    <w:p w14:paraId="4229FAA6"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NIP 712-01-06-911 REGON 000288716, </w:t>
      </w:r>
    </w:p>
    <w:p w14:paraId="5F818792"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p>
    <w:p w14:paraId="073AE102"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Pomorski Uniwersytet Medyczny w Szczecinie, </w:t>
      </w:r>
    </w:p>
    <w:p w14:paraId="78D6AB97"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ul. Rybacka 1, 70-204 Szczecin </w:t>
      </w:r>
    </w:p>
    <w:p w14:paraId="5E81C3F4"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NIP 852-000-67-57, REGON 000288886, </w:t>
      </w:r>
    </w:p>
    <w:p w14:paraId="33474A79"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p>
    <w:p w14:paraId="5100CDD6"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Warszawski Uniwersytet Medyczny, </w:t>
      </w:r>
    </w:p>
    <w:p w14:paraId="26E56854"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ul. Żwirki i Wigury 61, 02-091 Warszawa </w:t>
      </w:r>
    </w:p>
    <w:p w14:paraId="49E03356"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NIP 525-00-05-828, REGON 000288917, </w:t>
      </w:r>
    </w:p>
    <w:p w14:paraId="391E3565"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p>
    <w:p w14:paraId="56F344A6"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Instytut Medycyny Pracy imienia prof. dra med. Jerzego </w:t>
      </w:r>
      <w:proofErr w:type="spellStart"/>
      <w:r w:rsidRPr="0087294E">
        <w:rPr>
          <w:rFonts w:ascii="Verdana" w:eastAsia="Calibri" w:hAnsi="Verdana" w:cstheme="minorHAnsi"/>
          <w:color w:val="000000" w:themeColor="text1"/>
          <w:sz w:val="18"/>
          <w:szCs w:val="18"/>
          <w:lang w:eastAsia="en-US"/>
        </w:rPr>
        <w:t>Nofera</w:t>
      </w:r>
      <w:proofErr w:type="spellEnd"/>
      <w:r w:rsidRPr="0087294E">
        <w:rPr>
          <w:rFonts w:ascii="Verdana" w:eastAsia="Calibri" w:hAnsi="Verdana" w:cstheme="minorHAnsi"/>
          <w:color w:val="000000" w:themeColor="text1"/>
          <w:sz w:val="18"/>
          <w:szCs w:val="18"/>
          <w:lang w:eastAsia="en-US"/>
        </w:rPr>
        <w:t xml:space="preserve"> w Łodzi, </w:t>
      </w:r>
    </w:p>
    <w:p w14:paraId="4D9D6FCB"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ul. św. Teresy od Dzieciątka Jezus 8, 91-348 Łódź </w:t>
      </w:r>
    </w:p>
    <w:p w14:paraId="2BD69045"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NIP 724-000-31-25, REGON 000288538, </w:t>
      </w:r>
    </w:p>
    <w:p w14:paraId="61697284"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p>
    <w:p w14:paraId="255B2EC9" w14:textId="77777777" w:rsidR="00F8446E" w:rsidRPr="0087294E" w:rsidRDefault="00F8446E" w:rsidP="00F8446E">
      <w:pPr>
        <w:ind w:right="470"/>
        <w:jc w:val="both"/>
        <w:rPr>
          <w:rFonts w:ascii="Verdana" w:eastAsia="Calibri" w:hAnsi="Verdana" w:cstheme="minorHAnsi"/>
          <w:b/>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zwanych dalej </w:t>
      </w:r>
      <w:r w:rsidRPr="0087294E">
        <w:rPr>
          <w:rFonts w:ascii="Verdana" w:eastAsia="Calibri" w:hAnsi="Verdana" w:cstheme="minorHAnsi"/>
          <w:b/>
          <w:color w:val="000000" w:themeColor="text1"/>
          <w:sz w:val="18"/>
          <w:szCs w:val="18"/>
          <w:lang w:eastAsia="en-US"/>
        </w:rPr>
        <w:t>„Zamawiającym” lub Liderem Projektu i Partnerami Projektu</w:t>
      </w:r>
      <w:r w:rsidRPr="0087294E">
        <w:rPr>
          <w:rFonts w:ascii="Verdana" w:eastAsia="Calibri" w:hAnsi="Verdana" w:cstheme="minorHAnsi"/>
          <w:color w:val="000000" w:themeColor="text1"/>
          <w:sz w:val="18"/>
          <w:szCs w:val="18"/>
          <w:lang w:eastAsia="en-US"/>
        </w:rPr>
        <w:t>,</w:t>
      </w:r>
    </w:p>
    <w:p w14:paraId="361EA006"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p>
    <w:p w14:paraId="4FEDD933"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a:</w:t>
      </w:r>
    </w:p>
    <w:p w14:paraId="72B25D41"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p>
    <w:p w14:paraId="3FB07DC0" w14:textId="77777777" w:rsidR="00F8446E" w:rsidRPr="0087294E" w:rsidRDefault="00F8446E" w:rsidP="00F8446E">
      <w:pPr>
        <w:ind w:right="470"/>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w:t>
      </w:r>
    </w:p>
    <w:p w14:paraId="630C52F5" w14:textId="77777777" w:rsidR="00B83304" w:rsidRPr="0087294E" w:rsidRDefault="00B83304" w:rsidP="00F8446E">
      <w:pPr>
        <w:ind w:right="471"/>
        <w:jc w:val="both"/>
        <w:rPr>
          <w:rFonts w:ascii="Verdana" w:eastAsia="Calibri" w:hAnsi="Verdana" w:cstheme="minorHAnsi"/>
          <w:color w:val="000000" w:themeColor="text1"/>
          <w:sz w:val="18"/>
          <w:szCs w:val="18"/>
          <w:lang w:eastAsia="en-US"/>
        </w:rPr>
      </w:pPr>
    </w:p>
    <w:p w14:paraId="70D50165" w14:textId="77777777" w:rsidR="00F8446E" w:rsidRPr="0087294E" w:rsidRDefault="00F8446E" w:rsidP="00F8446E">
      <w:pPr>
        <w:ind w:right="471"/>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reprezentowanym przez:</w:t>
      </w:r>
    </w:p>
    <w:p w14:paraId="36A366F2" w14:textId="77777777" w:rsidR="00F8446E" w:rsidRPr="0087294E" w:rsidRDefault="00F8446E" w:rsidP="00F8446E">
      <w:pPr>
        <w:ind w:right="471"/>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w:t>
      </w:r>
    </w:p>
    <w:p w14:paraId="35B11114" w14:textId="77777777" w:rsidR="00F8446E" w:rsidRPr="0087294E" w:rsidRDefault="00F8446E" w:rsidP="00F8446E">
      <w:pPr>
        <w:ind w:right="471"/>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         </w:t>
      </w:r>
    </w:p>
    <w:p w14:paraId="64E90AD3" w14:textId="77777777" w:rsidR="00F8446E" w:rsidRPr="0087294E" w:rsidRDefault="00F8446E" w:rsidP="00F8446E">
      <w:pPr>
        <w:ind w:right="471"/>
        <w:jc w:val="both"/>
        <w:rPr>
          <w:rFonts w:ascii="Verdana" w:eastAsia="Calibri" w:hAnsi="Verdana" w:cstheme="minorHAnsi"/>
          <w:color w:val="000000" w:themeColor="text1"/>
          <w:sz w:val="18"/>
          <w:szCs w:val="18"/>
          <w:lang w:eastAsia="en-US"/>
        </w:rPr>
      </w:pPr>
    </w:p>
    <w:p w14:paraId="5B512355" w14:textId="763411EF" w:rsidR="00F8446E" w:rsidRPr="0087294E" w:rsidRDefault="00F8446E" w:rsidP="00F8446E">
      <w:pPr>
        <w:ind w:right="471"/>
        <w:jc w:val="both"/>
        <w:rPr>
          <w:rFonts w:ascii="Verdana" w:eastAsia="Calibri" w:hAnsi="Verdana" w:cstheme="minorHAnsi"/>
          <w:color w:val="000000" w:themeColor="text1"/>
          <w:sz w:val="18"/>
          <w:szCs w:val="18"/>
          <w:lang w:eastAsia="en-US"/>
        </w:rPr>
      </w:pPr>
      <w:r w:rsidRPr="0087294E">
        <w:rPr>
          <w:rFonts w:ascii="Verdana" w:eastAsia="Calibri" w:hAnsi="Verdana" w:cstheme="minorHAnsi"/>
          <w:color w:val="000000" w:themeColor="text1"/>
          <w:sz w:val="18"/>
          <w:szCs w:val="18"/>
          <w:lang w:eastAsia="en-US"/>
        </w:rPr>
        <w:t xml:space="preserve">zwanym dalej </w:t>
      </w:r>
      <w:r w:rsidRPr="0087294E">
        <w:rPr>
          <w:rFonts w:ascii="Verdana" w:eastAsia="Calibri" w:hAnsi="Verdana" w:cstheme="minorHAnsi"/>
          <w:b/>
          <w:color w:val="000000" w:themeColor="text1"/>
          <w:sz w:val="18"/>
          <w:szCs w:val="18"/>
          <w:lang w:eastAsia="en-US"/>
        </w:rPr>
        <w:t>„Wykonawcą”</w:t>
      </w:r>
      <w:r w:rsidR="00FE2C52">
        <w:rPr>
          <w:rFonts w:ascii="Verdana" w:eastAsia="Calibri" w:hAnsi="Verdana" w:cstheme="minorHAnsi"/>
          <w:b/>
          <w:color w:val="000000" w:themeColor="text1"/>
          <w:sz w:val="18"/>
          <w:szCs w:val="18"/>
          <w:lang w:eastAsia="en-US"/>
        </w:rPr>
        <w:t>,</w:t>
      </w:r>
      <w:r w:rsidRPr="0087294E">
        <w:rPr>
          <w:rFonts w:ascii="Verdana" w:eastAsia="Calibri" w:hAnsi="Verdana" w:cstheme="minorHAnsi"/>
          <w:color w:val="000000" w:themeColor="text1"/>
          <w:sz w:val="18"/>
          <w:szCs w:val="18"/>
          <w:lang w:eastAsia="en-US"/>
        </w:rPr>
        <w:t xml:space="preserve"> </w:t>
      </w:r>
    </w:p>
    <w:p w14:paraId="52C5562F" w14:textId="77777777" w:rsidR="00F8446E" w:rsidRPr="0087294E" w:rsidRDefault="00F8446E" w:rsidP="00F8446E">
      <w:pPr>
        <w:ind w:right="471"/>
        <w:jc w:val="both"/>
        <w:rPr>
          <w:rFonts w:ascii="Verdana" w:hAnsi="Verdana" w:cstheme="minorHAnsi"/>
          <w:color w:val="000000" w:themeColor="text1"/>
          <w:sz w:val="18"/>
          <w:szCs w:val="18"/>
          <w:lang w:eastAsia="en-US"/>
        </w:rPr>
      </w:pPr>
    </w:p>
    <w:p w14:paraId="77882EE6" w14:textId="711941AF" w:rsidR="00F8446E" w:rsidRPr="0087294E" w:rsidRDefault="00F8446E" w:rsidP="00F8446E">
      <w:pPr>
        <w:ind w:right="471"/>
        <w:jc w:val="both"/>
        <w:rPr>
          <w:rFonts w:ascii="Verdana" w:hAnsi="Verdana" w:cstheme="minorHAnsi"/>
          <w:b/>
          <w:color w:val="000000" w:themeColor="text1"/>
          <w:sz w:val="18"/>
          <w:szCs w:val="18"/>
          <w:lang w:eastAsia="en-US"/>
        </w:rPr>
      </w:pPr>
      <w:r w:rsidRPr="0087294E">
        <w:rPr>
          <w:rFonts w:ascii="Verdana" w:hAnsi="Verdana" w:cstheme="minorHAnsi"/>
          <w:color w:val="000000" w:themeColor="text1"/>
          <w:sz w:val="18"/>
          <w:szCs w:val="18"/>
          <w:lang w:eastAsia="en-US"/>
        </w:rPr>
        <w:t xml:space="preserve">łącznie zwanymi dalej </w:t>
      </w:r>
      <w:r w:rsidRPr="0087294E">
        <w:rPr>
          <w:rFonts w:ascii="Verdana" w:hAnsi="Verdana" w:cstheme="minorHAnsi"/>
          <w:b/>
          <w:color w:val="000000" w:themeColor="text1"/>
          <w:sz w:val="18"/>
          <w:szCs w:val="18"/>
          <w:lang w:eastAsia="en-US"/>
        </w:rPr>
        <w:t>„Stronami”</w:t>
      </w:r>
      <w:r w:rsidRPr="0087294E">
        <w:rPr>
          <w:rFonts w:ascii="Verdana" w:hAnsi="Verdana" w:cstheme="minorHAnsi"/>
          <w:color w:val="000000" w:themeColor="text1"/>
          <w:sz w:val="18"/>
          <w:szCs w:val="18"/>
          <w:lang w:eastAsia="en-US"/>
        </w:rPr>
        <w:t xml:space="preserve"> lub oddzielnie </w:t>
      </w:r>
      <w:r w:rsidRPr="0087294E">
        <w:rPr>
          <w:rFonts w:ascii="Verdana" w:hAnsi="Verdana" w:cstheme="minorHAnsi"/>
          <w:b/>
          <w:color w:val="000000" w:themeColor="text1"/>
          <w:sz w:val="18"/>
          <w:szCs w:val="18"/>
          <w:lang w:eastAsia="en-US"/>
        </w:rPr>
        <w:t>„Stroną”</w:t>
      </w:r>
      <w:r w:rsidR="00B83304" w:rsidRPr="0087294E">
        <w:rPr>
          <w:rFonts w:ascii="Verdana" w:hAnsi="Verdana" w:cstheme="minorHAnsi"/>
          <w:b/>
          <w:color w:val="000000" w:themeColor="text1"/>
          <w:sz w:val="18"/>
          <w:szCs w:val="18"/>
          <w:lang w:eastAsia="en-US"/>
        </w:rPr>
        <w:t>.</w:t>
      </w:r>
    </w:p>
    <w:p w14:paraId="3C16E742" w14:textId="77777777" w:rsidR="00F8446E" w:rsidRPr="0087294E" w:rsidRDefault="00F8446E" w:rsidP="00F8446E">
      <w:pPr>
        <w:spacing w:line="240" w:lineRule="exact"/>
        <w:ind w:left="360" w:right="-286"/>
        <w:jc w:val="both"/>
        <w:rPr>
          <w:rFonts w:ascii="Verdana" w:hAnsi="Verdana"/>
          <w:color w:val="000000" w:themeColor="text1"/>
          <w:sz w:val="18"/>
          <w:szCs w:val="18"/>
          <w:lang w:eastAsia="en-US"/>
        </w:rPr>
      </w:pPr>
    </w:p>
    <w:p w14:paraId="55B29A5A" w14:textId="77777777" w:rsidR="00F8446E" w:rsidRPr="0087294E" w:rsidRDefault="00F8446E" w:rsidP="00F8446E">
      <w:pPr>
        <w:spacing w:line="240" w:lineRule="exact"/>
        <w:jc w:val="both"/>
        <w:rPr>
          <w:rFonts w:ascii="Verdana" w:hAnsi="Verdana"/>
          <w:color w:val="000000" w:themeColor="text1"/>
          <w:sz w:val="18"/>
          <w:szCs w:val="18"/>
          <w:lang w:eastAsia="en-US"/>
        </w:rPr>
      </w:pPr>
      <w:r w:rsidRPr="0087294E">
        <w:rPr>
          <w:rFonts w:ascii="Verdana" w:hAnsi="Verdana"/>
          <w:color w:val="000000" w:themeColor="text1"/>
          <w:sz w:val="18"/>
          <w:szCs w:val="18"/>
          <w:lang w:eastAsia="en-US"/>
        </w:rPr>
        <w:t>W wyniku rozstrzygniętego postępowania o udzielenie zamówienia publicznego nr UMW/AZ/</w:t>
      </w:r>
      <w:r w:rsidRPr="0087294E">
        <w:rPr>
          <w:rFonts w:ascii="Verdana" w:hAnsi="Verdana"/>
          <w:bCs/>
          <w:color w:val="000000" w:themeColor="text1"/>
          <w:sz w:val="18"/>
          <w:szCs w:val="18"/>
          <w:lang w:eastAsia="en-US"/>
        </w:rPr>
        <w:t>PN–89/18,</w:t>
      </w:r>
      <w:r w:rsidRPr="0087294E">
        <w:rPr>
          <w:rFonts w:ascii="Verdana" w:hAnsi="Verdana"/>
          <w:color w:val="000000" w:themeColor="text1"/>
          <w:sz w:val="18"/>
          <w:szCs w:val="18"/>
          <w:lang w:eastAsia="en-US"/>
        </w:rPr>
        <w:t xml:space="preserve"> prowadzonego w trybie przetargu nieograniczonego, zawarta zostaje umowa następującej treści:</w:t>
      </w:r>
    </w:p>
    <w:p w14:paraId="3FD8648F" w14:textId="77777777" w:rsidR="00F8446E" w:rsidRPr="0087294E" w:rsidRDefault="00F8446E" w:rsidP="00F8446E">
      <w:pPr>
        <w:spacing w:line="240" w:lineRule="exact"/>
        <w:jc w:val="center"/>
        <w:rPr>
          <w:rFonts w:ascii="Verdana" w:eastAsia="Tahoma" w:hAnsi="Verdana"/>
          <w:b/>
          <w:bCs/>
          <w:color w:val="000000" w:themeColor="text1"/>
          <w:sz w:val="18"/>
          <w:szCs w:val="18"/>
          <w:u w:color="000000"/>
          <w:bdr w:val="nil"/>
        </w:rPr>
      </w:pPr>
    </w:p>
    <w:p w14:paraId="6B969112" w14:textId="614EFF13" w:rsidR="00F8446E" w:rsidRPr="0087294E" w:rsidRDefault="00F8446E" w:rsidP="00F8446E">
      <w:pPr>
        <w:keepNext/>
        <w:tabs>
          <w:tab w:val="num" w:pos="720"/>
        </w:tabs>
        <w:spacing w:line="240" w:lineRule="exact"/>
        <w:ind w:right="-709"/>
        <w:jc w:val="center"/>
        <w:outlineLvl w:val="3"/>
        <w:rPr>
          <w:rFonts w:ascii="Verdana" w:eastAsia="Tahoma" w:hAnsi="Verdana"/>
          <w:b/>
          <w:bCs/>
          <w:color w:val="000000" w:themeColor="text1"/>
          <w:sz w:val="18"/>
          <w:u w:color="000000"/>
          <w:bdr w:val="nil"/>
        </w:rPr>
      </w:pPr>
      <w:r w:rsidRPr="0087294E">
        <w:rPr>
          <w:rFonts w:ascii="Verdana" w:eastAsia="Tahoma" w:hAnsi="Verdana"/>
          <w:b/>
          <w:bCs/>
          <w:color w:val="000000" w:themeColor="text1"/>
          <w:sz w:val="18"/>
          <w:u w:color="000000"/>
          <w:bdr w:val="nil"/>
        </w:rPr>
        <w:t>§ 1</w:t>
      </w:r>
      <w:r w:rsidR="00B83304" w:rsidRPr="0087294E">
        <w:rPr>
          <w:rFonts w:ascii="Verdana" w:eastAsia="Tahoma" w:hAnsi="Verdana"/>
          <w:b/>
          <w:bCs/>
          <w:color w:val="000000" w:themeColor="text1"/>
          <w:sz w:val="18"/>
          <w:u w:color="000000"/>
          <w:bdr w:val="nil"/>
        </w:rPr>
        <w:t>.</w:t>
      </w:r>
      <w:r w:rsidRPr="0087294E">
        <w:rPr>
          <w:rFonts w:ascii="Verdana" w:eastAsia="Tahoma" w:hAnsi="Verdana"/>
          <w:b/>
          <w:bCs/>
          <w:color w:val="000000" w:themeColor="text1"/>
          <w:sz w:val="18"/>
          <w:u w:color="000000"/>
          <w:bdr w:val="nil"/>
        </w:rPr>
        <w:t xml:space="preserve"> Przedmiot umowy</w:t>
      </w:r>
    </w:p>
    <w:p w14:paraId="0A48588D" w14:textId="77777777" w:rsidR="00F8446E" w:rsidRPr="0087294E" w:rsidRDefault="00F8446E" w:rsidP="00F8446E">
      <w:pPr>
        <w:numPr>
          <w:ilvl w:val="0"/>
          <w:numId w:val="51"/>
        </w:numPr>
        <w:tabs>
          <w:tab w:val="left" w:pos="567"/>
        </w:tabs>
        <w:ind w:left="567" w:right="-97" w:hanging="283"/>
        <w:contextualSpacing/>
        <w:jc w:val="both"/>
        <w:rPr>
          <w:rFonts w:ascii="Verdana" w:hAnsi="Verdana" w:cs="Arial"/>
          <w:color w:val="000000" w:themeColor="text1"/>
          <w:sz w:val="18"/>
          <w:szCs w:val="18"/>
        </w:rPr>
      </w:pPr>
      <w:r w:rsidRPr="0087294E">
        <w:rPr>
          <w:rFonts w:ascii="Verdana" w:eastAsia="Tahoma" w:hAnsi="Verdana"/>
          <w:bCs/>
          <w:color w:val="000000" w:themeColor="text1"/>
          <w:sz w:val="18"/>
          <w:szCs w:val="18"/>
          <w:u w:color="000000"/>
          <w:bdr w:val="nil"/>
        </w:rPr>
        <w:t xml:space="preserve">Przedmiotem umowy są: </w:t>
      </w:r>
      <w:r w:rsidRPr="0087294E">
        <w:rPr>
          <w:rFonts w:ascii="Verdana" w:hAnsi="Verdana" w:cs="Arial"/>
          <w:b/>
          <w:color w:val="000000" w:themeColor="text1"/>
          <w:sz w:val="18"/>
          <w:szCs w:val="18"/>
        </w:rPr>
        <w:t>Działania promocyjne związane z projektem „Polska Platforma Medyczna: portal zarządzania wiedzą i potencjałem badawczym”.</w:t>
      </w:r>
    </w:p>
    <w:p w14:paraId="21B4296C" w14:textId="46A1060B" w:rsidR="00F8446E" w:rsidRPr="0087294E" w:rsidRDefault="00F8446E" w:rsidP="00FE2C52">
      <w:pPr>
        <w:tabs>
          <w:tab w:val="left" w:pos="567"/>
        </w:tabs>
        <w:ind w:left="567" w:right="-97"/>
        <w:contextualSpacing/>
        <w:jc w:val="both"/>
        <w:rPr>
          <w:rFonts w:ascii="Verdana" w:hAnsi="Verdana"/>
          <w:b/>
          <w:color w:val="000000" w:themeColor="text1"/>
          <w:sz w:val="18"/>
          <w:szCs w:val="18"/>
        </w:rPr>
      </w:pPr>
      <w:r w:rsidRPr="0087294E">
        <w:rPr>
          <w:rFonts w:ascii="Verdana" w:hAnsi="Verdana" w:cs="Arial"/>
          <w:color w:val="000000" w:themeColor="text1"/>
          <w:sz w:val="18"/>
          <w:szCs w:val="18"/>
        </w:rPr>
        <w:lastRenderedPageBreak/>
        <w:t xml:space="preserve"> </w:t>
      </w:r>
      <w:r w:rsidRPr="0087294E">
        <w:rPr>
          <w:rFonts w:ascii="Verdana" w:hAnsi="Verdana"/>
          <w:b/>
          <w:color w:val="000000" w:themeColor="text1"/>
          <w:sz w:val="18"/>
          <w:szCs w:val="18"/>
        </w:rPr>
        <w:t>Część A – Identyfikacja wizualna wraz z księgą identyfikacji wizualnej projektu oraz projekt na materiały promocyjne</w:t>
      </w:r>
    </w:p>
    <w:p w14:paraId="70F9C4CB" w14:textId="77777777" w:rsidR="00B83304" w:rsidRPr="0087294E" w:rsidRDefault="00B83304" w:rsidP="00F8446E">
      <w:pPr>
        <w:ind w:left="567" w:right="470"/>
        <w:jc w:val="both"/>
        <w:rPr>
          <w:rFonts w:ascii="Verdana" w:hAnsi="Verdana"/>
          <w:b/>
          <w:color w:val="000000" w:themeColor="text1"/>
          <w:sz w:val="18"/>
          <w:szCs w:val="18"/>
        </w:rPr>
      </w:pPr>
    </w:p>
    <w:p w14:paraId="51AB7798" w14:textId="6B9CFE95" w:rsidR="00F8446E" w:rsidRPr="0087294E" w:rsidRDefault="00F8446E" w:rsidP="00B83304">
      <w:pPr>
        <w:ind w:right="470" w:firstLine="567"/>
        <w:jc w:val="both"/>
        <w:rPr>
          <w:rFonts w:ascii="Verdana" w:hAnsi="Verdana"/>
          <w:bCs/>
          <w:color w:val="000000" w:themeColor="text1"/>
          <w:sz w:val="18"/>
          <w:szCs w:val="18"/>
        </w:rPr>
      </w:pPr>
      <w:r w:rsidRPr="0087294E">
        <w:rPr>
          <w:rFonts w:ascii="Verdana" w:hAnsi="Verdana"/>
          <w:b/>
          <w:color w:val="000000" w:themeColor="text1"/>
          <w:sz w:val="18"/>
          <w:szCs w:val="18"/>
        </w:rPr>
        <w:t>Część B – Strona internetowa projektu</w:t>
      </w:r>
    </w:p>
    <w:p w14:paraId="3A17E041" w14:textId="1C16E4F9" w:rsidR="00F8446E" w:rsidRPr="0087294E" w:rsidRDefault="00F8446E" w:rsidP="00F8446E">
      <w:pPr>
        <w:numPr>
          <w:ilvl w:val="0"/>
          <w:numId w:val="51"/>
        </w:numPr>
        <w:tabs>
          <w:tab w:val="left" w:pos="993"/>
        </w:tabs>
        <w:spacing w:after="60" w:line="240" w:lineRule="exact"/>
        <w:ind w:left="567" w:hanging="283"/>
        <w:contextualSpacing/>
        <w:jc w:val="both"/>
        <w:rPr>
          <w:rFonts w:ascii="Verdana" w:hAnsi="Verdana"/>
          <w:bCs/>
          <w:color w:val="000000" w:themeColor="text1"/>
          <w:sz w:val="18"/>
          <w:szCs w:val="18"/>
        </w:rPr>
      </w:pPr>
      <w:r w:rsidRPr="0087294E">
        <w:rPr>
          <w:rFonts w:ascii="Verdana" w:hAnsi="Verdana" w:cs="Arial"/>
          <w:color w:val="000000" w:themeColor="text1"/>
          <w:sz w:val="18"/>
          <w:szCs w:val="18"/>
        </w:rPr>
        <w:t>Formularz ofertowy</w:t>
      </w:r>
      <w:r w:rsidR="00B83304" w:rsidRPr="0087294E">
        <w:rPr>
          <w:rFonts w:ascii="Verdana" w:hAnsi="Verdana" w:cs="Arial"/>
          <w:color w:val="000000" w:themeColor="text1"/>
          <w:sz w:val="18"/>
          <w:szCs w:val="18"/>
        </w:rPr>
        <w:t xml:space="preserve"> z dnia …………………….</w:t>
      </w:r>
      <w:r w:rsidRPr="0087294E">
        <w:rPr>
          <w:rFonts w:ascii="Verdana" w:hAnsi="Verdana" w:cs="Arial"/>
          <w:color w:val="000000" w:themeColor="text1"/>
          <w:sz w:val="18"/>
          <w:szCs w:val="18"/>
        </w:rPr>
        <w:t>, na podstawie którego dokonano wyboru stanowi integralną część niniejszej umowy jako załącznik nr 1 do umowy.</w:t>
      </w:r>
      <w:r w:rsidRPr="0087294E">
        <w:rPr>
          <w:rFonts w:ascii="Verdana" w:eastAsiaTheme="minorEastAsia" w:hAnsi="Verdana" w:cstheme="minorBidi"/>
          <w:color w:val="000000" w:themeColor="text1"/>
          <w:sz w:val="18"/>
          <w:szCs w:val="18"/>
        </w:rPr>
        <w:t xml:space="preserve"> </w:t>
      </w:r>
    </w:p>
    <w:p w14:paraId="4102F5E1" w14:textId="77777777" w:rsidR="00F8446E" w:rsidRPr="0087294E" w:rsidRDefault="00F8446E" w:rsidP="00F8446E">
      <w:pPr>
        <w:numPr>
          <w:ilvl w:val="0"/>
          <w:numId w:val="51"/>
        </w:numPr>
        <w:tabs>
          <w:tab w:val="left" w:pos="993"/>
        </w:tabs>
        <w:spacing w:after="60" w:line="240" w:lineRule="exact"/>
        <w:ind w:left="567" w:hanging="283"/>
        <w:contextualSpacing/>
        <w:jc w:val="both"/>
        <w:rPr>
          <w:rFonts w:ascii="Verdana" w:hAnsi="Verdana"/>
          <w:bCs/>
          <w:color w:val="000000" w:themeColor="text1"/>
          <w:sz w:val="18"/>
          <w:szCs w:val="18"/>
        </w:rPr>
      </w:pPr>
      <w:r w:rsidRPr="0087294E">
        <w:rPr>
          <w:rFonts w:ascii="Verdana" w:hAnsi="Verdana"/>
          <w:bCs/>
          <w:color w:val="000000" w:themeColor="text1"/>
          <w:sz w:val="18"/>
          <w:szCs w:val="18"/>
        </w:rPr>
        <w:t>Szczegółowy opis przedmiotu umowy określa załącznik nr 2 do niniejszej umowy.</w:t>
      </w:r>
    </w:p>
    <w:p w14:paraId="299F9188" w14:textId="77777777" w:rsidR="00F8446E" w:rsidRPr="0087294E" w:rsidRDefault="00F8446E" w:rsidP="00F8446E">
      <w:pPr>
        <w:numPr>
          <w:ilvl w:val="0"/>
          <w:numId w:val="51"/>
        </w:numPr>
        <w:tabs>
          <w:tab w:val="left" w:pos="993"/>
        </w:tabs>
        <w:spacing w:after="60" w:line="240" w:lineRule="exact"/>
        <w:ind w:left="567" w:hanging="283"/>
        <w:contextualSpacing/>
        <w:jc w:val="both"/>
        <w:rPr>
          <w:rFonts w:ascii="Verdana" w:hAnsi="Verdana"/>
          <w:bCs/>
          <w:color w:val="000000" w:themeColor="text1"/>
          <w:sz w:val="18"/>
          <w:szCs w:val="18"/>
        </w:rPr>
      </w:pPr>
      <w:r w:rsidRPr="0087294E">
        <w:rPr>
          <w:rFonts w:ascii="Verdana" w:hAnsi="Verdana"/>
          <w:bCs/>
          <w:color w:val="000000" w:themeColor="text1"/>
          <w:sz w:val="18"/>
          <w:szCs w:val="18"/>
        </w:rPr>
        <w:t>Podpisanie protokołu odbioru zostanie dokonane po wykonaniu przedmiotu umowy oraz obustronnym stwierdzeniu, że nie wystąpiły żadne zastrzeżenia.</w:t>
      </w:r>
    </w:p>
    <w:p w14:paraId="699ECB3F" w14:textId="77777777" w:rsidR="00F8446E" w:rsidRPr="0087294E" w:rsidRDefault="00F8446E" w:rsidP="00F8446E">
      <w:pPr>
        <w:numPr>
          <w:ilvl w:val="0"/>
          <w:numId w:val="51"/>
        </w:numPr>
        <w:tabs>
          <w:tab w:val="left" w:pos="993"/>
        </w:tabs>
        <w:spacing w:after="60" w:line="240" w:lineRule="exact"/>
        <w:ind w:left="567" w:hanging="283"/>
        <w:contextualSpacing/>
        <w:jc w:val="both"/>
        <w:rPr>
          <w:rFonts w:ascii="Verdana" w:hAnsi="Verdana"/>
          <w:bCs/>
          <w:color w:val="000000" w:themeColor="text1"/>
          <w:sz w:val="18"/>
          <w:szCs w:val="18"/>
        </w:rPr>
      </w:pPr>
      <w:r w:rsidRPr="0087294E">
        <w:rPr>
          <w:rFonts w:ascii="Verdana" w:hAnsi="Verdana"/>
          <w:bCs/>
          <w:color w:val="000000" w:themeColor="text1"/>
          <w:sz w:val="18"/>
          <w:szCs w:val="18"/>
        </w:rPr>
        <w:t>Wykonawca zobowiązuje się do opracowania protokołu odbioru i przygotowania go Stronom do podpisu.</w:t>
      </w:r>
    </w:p>
    <w:p w14:paraId="0BE81C9C" w14:textId="77777777" w:rsidR="00F8446E" w:rsidRPr="0087294E" w:rsidRDefault="00F8446E" w:rsidP="00F8446E">
      <w:pPr>
        <w:numPr>
          <w:ilvl w:val="0"/>
          <w:numId w:val="51"/>
        </w:numPr>
        <w:tabs>
          <w:tab w:val="left" w:pos="993"/>
        </w:tabs>
        <w:spacing w:after="60" w:line="240" w:lineRule="exact"/>
        <w:ind w:left="567" w:hanging="283"/>
        <w:contextualSpacing/>
        <w:jc w:val="both"/>
        <w:rPr>
          <w:rFonts w:ascii="Verdana" w:hAnsi="Verdana"/>
          <w:bCs/>
          <w:color w:val="000000" w:themeColor="text1"/>
          <w:sz w:val="18"/>
          <w:szCs w:val="18"/>
        </w:rPr>
      </w:pPr>
      <w:r w:rsidRPr="0087294E">
        <w:rPr>
          <w:rFonts w:ascii="Verdana" w:hAnsi="Verdana"/>
          <w:bCs/>
          <w:color w:val="000000" w:themeColor="text1"/>
          <w:sz w:val="18"/>
          <w:szCs w:val="18"/>
        </w:rPr>
        <w:t>Osobą uprawnioną do podpisania protokołu ze strony Zamawiającego jest: …………….</w:t>
      </w:r>
    </w:p>
    <w:p w14:paraId="6F48BE5C" w14:textId="77777777" w:rsidR="00F8446E" w:rsidRPr="0087294E" w:rsidRDefault="00F8446E" w:rsidP="00F8446E">
      <w:pPr>
        <w:keepNext/>
        <w:tabs>
          <w:tab w:val="num" w:pos="720"/>
        </w:tabs>
        <w:spacing w:line="240" w:lineRule="exact"/>
        <w:ind w:right="-709"/>
        <w:jc w:val="center"/>
        <w:outlineLvl w:val="3"/>
        <w:rPr>
          <w:rFonts w:ascii="Verdana" w:eastAsia="Tahoma" w:hAnsi="Verdana"/>
          <w:b/>
          <w:bCs/>
          <w:color w:val="000000" w:themeColor="text1"/>
          <w:sz w:val="18"/>
          <w:u w:color="000000"/>
          <w:bdr w:val="nil"/>
        </w:rPr>
      </w:pPr>
    </w:p>
    <w:p w14:paraId="60C3ACBB" w14:textId="77777777" w:rsidR="008F710B" w:rsidRPr="0087294E" w:rsidRDefault="00F8446E" w:rsidP="008F710B">
      <w:pPr>
        <w:pStyle w:val="Akapitzlist"/>
        <w:tabs>
          <w:tab w:val="num" w:pos="426"/>
        </w:tabs>
        <w:ind w:left="0" w:right="-2"/>
        <w:jc w:val="center"/>
        <w:rPr>
          <w:rFonts w:ascii="Verdana" w:hAnsi="Verdana"/>
          <w:b/>
          <w:color w:val="000000" w:themeColor="text1"/>
          <w:sz w:val="18"/>
          <w:szCs w:val="18"/>
        </w:rPr>
      </w:pPr>
      <w:r w:rsidRPr="0087294E">
        <w:rPr>
          <w:rFonts w:ascii="Verdana" w:eastAsia="Tahoma" w:hAnsi="Verdana"/>
          <w:b/>
          <w:bCs/>
          <w:color w:val="000000" w:themeColor="text1"/>
          <w:sz w:val="18"/>
          <w:u w:color="000000"/>
          <w:bdr w:val="nil"/>
        </w:rPr>
        <w:t>§ 2</w:t>
      </w:r>
      <w:r w:rsidR="00B83304" w:rsidRPr="0087294E">
        <w:rPr>
          <w:rFonts w:ascii="Verdana" w:eastAsia="Tahoma" w:hAnsi="Verdana"/>
          <w:b/>
          <w:bCs/>
          <w:color w:val="000000" w:themeColor="text1"/>
          <w:sz w:val="18"/>
          <w:u w:color="000000"/>
          <w:bdr w:val="nil"/>
        </w:rPr>
        <w:t>.</w:t>
      </w:r>
      <w:r w:rsidRPr="0087294E">
        <w:rPr>
          <w:rFonts w:ascii="Verdana" w:eastAsia="Tahoma" w:hAnsi="Verdana"/>
          <w:b/>
          <w:bCs/>
          <w:color w:val="000000" w:themeColor="text1"/>
          <w:sz w:val="18"/>
          <w:u w:color="000000"/>
          <w:bdr w:val="nil"/>
        </w:rPr>
        <w:t xml:space="preserve"> </w:t>
      </w:r>
      <w:r w:rsidR="008F710B" w:rsidRPr="0087294E">
        <w:rPr>
          <w:rFonts w:ascii="Verdana" w:hAnsi="Verdana"/>
          <w:b/>
          <w:color w:val="000000" w:themeColor="text1"/>
          <w:sz w:val="18"/>
          <w:szCs w:val="18"/>
        </w:rPr>
        <w:t>Sposób wykonania przedmiotu umowy:</w:t>
      </w:r>
    </w:p>
    <w:p w14:paraId="4DC65DF2" w14:textId="77777777" w:rsidR="008F710B" w:rsidRPr="0087294E" w:rsidRDefault="008F710B" w:rsidP="00011D53">
      <w:pPr>
        <w:pStyle w:val="Akapitzlist"/>
        <w:numPr>
          <w:ilvl w:val="0"/>
          <w:numId w:val="61"/>
        </w:numPr>
        <w:tabs>
          <w:tab w:val="clear" w:pos="0"/>
          <w:tab w:val="num" w:pos="426"/>
        </w:tabs>
        <w:spacing w:before="60"/>
        <w:ind w:left="425" w:hanging="425"/>
        <w:contextualSpacing w:val="0"/>
        <w:jc w:val="both"/>
        <w:rPr>
          <w:rFonts w:ascii="Verdana" w:hAnsi="Verdana"/>
          <w:color w:val="000000" w:themeColor="text1"/>
          <w:sz w:val="18"/>
          <w:szCs w:val="18"/>
        </w:rPr>
      </w:pPr>
      <w:r w:rsidRPr="0087294E">
        <w:rPr>
          <w:rFonts w:ascii="Verdana" w:hAnsi="Verdana"/>
          <w:color w:val="000000" w:themeColor="text1"/>
          <w:sz w:val="18"/>
          <w:szCs w:val="18"/>
        </w:rPr>
        <w:t>Wykonawca oświadcza, że posiada niezbędne kwalifikacje teoretyczne i praktyczne, umożliwiające mu realizację przedmiotu niniejszej umowy, oraz że przedmiot umowy wykona z należytą starannością i profesjonalizmem wymaganym przy tego typu usługach, z uwzględnieniem aktualnego stanu wiedzy.</w:t>
      </w:r>
    </w:p>
    <w:p w14:paraId="4E0EE8DA" w14:textId="2DF06C53" w:rsidR="008F710B" w:rsidRPr="0087294E" w:rsidRDefault="008F710B" w:rsidP="00011D53">
      <w:pPr>
        <w:pStyle w:val="Akapitzlist"/>
        <w:numPr>
          <w:ilvl w:val="0"/>
          <w:numId w:val="61"/>
        </w:numPr>
        <w:tabs>
          <w:tab w:val="clear" w:pos="0"/>
          <w:tab w:val="num" w:pos="426"/>
        </w:tabs>
        <w:ind w:left="426" w:right="-2" w:hanging="426"/>
        <w:contextualSpacing w:val="0"/>
        <w:jc w:val="both"/>
        <w:rPr>
          <w:rFonts w:ascii="Verdana" w:hAnsi="Verdana"/>
          <w:color w:val="000000" w:themeColor="text1"/>
          <w:sz w:val="18"/>
          <w:szCs w:val="18"/>
        </w:rPr>
      </w:pPr>
      <w:r w:rsidRPr="0087294E">
        <w:rPr>
          <w:rFonts w:ascii="Verdana" w:hAnsi="Verdana"/>
          <w:color w:val="000000" w:themeColor="text1"/>
          <w:sz w:val="18"/>
          <w:szCs w:val="18"/>
        </w:rPr>
        <w:t xml:space="preserve">Wykonawca zrealizuje przedmiot umowy przy udziale </w:t>
      </w:r>
      <w:r w:rsidR="007714A8" w:rsidRPr="0087294E">
        <w:rPr>
          <w:rFonts w:ascii="Verdana" w:hAnsi="Verdana"/>
          <w:color w:val="000000" w:themeColor="text1"/>
          <w:sz w:val="18"/>
          <w:szCs w:val="18"/>
        </w:rPr>
        <w:t xml:space="preserve">osób wskazanych w </w:t>
      </w:r>
      <w:r w:rsidR="00067A19" w:rsidRPr="0087294E">
        <w:rPr>
          <w:rFonts w:ascii="Verdana" w:hAnsi="Verdana"/>
          <w:color w:val="000000" w:themeColor="text1"/>
          <w:sz w:val="18"/>
          <w:szCs w:val="18"/>
        </w:rPr>
        <w:t>W</w:t>
      </w:r>
      <w:r w:rsidR="007714A8" w:rsidRPr="0087294E">
        <w:rPr>
          <w:rFonts w:ascii="Verdana" w:hAnsi="Verdana"/>
          <w:color w:val="000000" w:themeColor="text1"/>
          <w:sz w:val="18"/>
          <w:szCs w:val="18"/>
        </w:rPr>
        <w:t xml:space="preserve">ykazie osób </w:t>
      </w:r>
      <w:r w:rsidR="00265270">
        <w:rPr>
          <w:rFonts w:ascii="Verdana" w:hAnsi="Verdana"/>
          <w:color w:val="000000" w:themeColor="text1"/>
          <w:sz w:val="18"/>
          <w:szCs w:val="18"/>
        </w:rPr>
        <w:t xml:space="preserve">wyznaczonych do realizacji przedmiotu </w:t>
      </w:r>
      <w:r w:rsidR="00B51BC4">
        <w:rPr>
          <w:rFonts w:ascii="Verdana" w:hAnsi="Verdana"/>
          <w:color w:val="000000" w:themeColor="text1"/>
          <w:sz w:val="18"/>
          <w:szCs w:val="18"/>
        </w:rPr>
        <w:t>umowy</w:t>
      </w:r>
      <w:r w:rsidR="00265270">
        <w:rPr>
          <w:rFonts w:ascii="Verdana" w:hAnsi="Verdana"/>
          <w:color w:val="000000" w:themeColor="text1"/>
          <w:sz w:val="18"/>
          <w:szCs w:val="18"/>
        </w:rPr>
        <w:t xml:space="preserve">, </w:t>
      </w:r>
      <w:r w:rsidR="007714A8" w:rsidRPr="0087294E">
        <w:rPr>
          <w:rFonts w:ascii="Verdana" w:hAnsi="Verdana"/>
          <w:color w:val="000000" w:themeColor="text1"/>
          <w:sz w:val="18"/>
          <w:szCs w:val="18"/>
        </w:rPr>
        <w:t>stanowiący</w:t>
      </w:r>
      <w:r w:rsidR="00C36964">
        <w:rPr>
          <w:rFonts w:ascii="Verdana" w:hAnsi="Verdana"/>
          <w:color w:val="000000" w:themeColor="text1"/>
          <w:sz w:val="18"/>
          <w:szCs w:val="18"/>
        </w:rPr>
        <w:t>m</w:t>
      </w:r>
      <w:r w:rsidR="007714A8" w:rsidRPr="0087294E">
        <w:rPr>
          <w:rFonts w:ascii="Verdana" w:hAnsi="Verdana"/>
          <w:color w:val="000000" w:themeColor="text1"/>
          <w:sz w:val="18"/>
          <w:szCs w:val="18"/>
        </w:rPr>
        <w:t xml:space="preserve"> załącznik nr </w:t>
      </w:r>
      <w:r w:rsidR="00265270">
        <w:rPr>
          <w:rFonts w:ascii="Verdana" w:hAnsi="Verdana"/>
          <w:color w:val="000000" w:themeColor="text1"/>
          <w:sz w:val="18"/>
          <w:szCs w:val="18"/>
        </w:rPr>
        <w:t>3 do umowy:</w:t>
      </w:r>
    </w:p>
    <w:p w14:paraId="2D07C82A" w14:textId="28D01178" w:rsidR="008F710B" w:rsidRPr="0087294E" w:rsidRDefault="007714A8" w:rsidP="00011D53">
      <w:pPr>
        <w:pStyle w:val="Akapitzlist"/>
        <w:numPr>
          <w:ilvl w:val="0"/>
          <w:numId w:val="62"/>
        </w:numPr>
        <w:contextualSpacing w:val="0"/>
        <w:jc w:val="both"/>
        <w:rPr>
          <w:rFonts w:ascii="Verdana" w:hAnsi="Verdana"/>
          <w:color w:val="000000" w:themeColor="text1"/>
          <w:sz w:val="18"/>
          <w:szCs w:val="18"/>
        </w:rPr>
      </w:pPr>
      <w:r w:rsidRPr="0087294E">
        <w:rPr>
          <w:rFonts w:ascii="Verdana" w:hAnsi="Verdana"/>
          <w:color w:val="000000" w:themeColor="text1"/>
          <w:sz w:val="18"/>
          <w:szCs w:val="18"/>
        </w:rPr>
        <w:t>……………………………………………………………….</w:t>
      </w:r>
      <w:r w:rsidR="008F710B" w:rsidRPr="0087294E">
        <w:rPr>
          <w:rFonts w:ascii="Verdana" w:hAnsi="Verdana"/>
          <w:color w:val="000000" w:themeColor="text1"/>
          <w:sz w:val="18"/>
          <w:szCs w:val="18"/>
        </w:rPr>
        <w:t>,</w:t>
      </w:r>
    </w:p>
    <w:p w14:paraId="1E96CC5A" w14:textId="01705E43" w:rsidR="008F710B" w:rsidRPr="0087294E" w:rsidRDefault="007714A8" w:rsidP="00011D53">
      <w:pPr>
        <w:pStyle w:val="Akapitzlist"/>
        <w:numPr>
          <w:ilvl w:val="0"/>
          <w:numId w:val="62"/>
        </w:numPr>
        <w:contextualSpacing w:val="0"/>
        <w:jc w:val="both"/>
        <w:rPr>
          <w:rFonts w:ascii="Verdana" w:hAnsi="Verdana"/>
          <w:color w:val="000000" w:themeColor="text1"/>
          <w:sz w:val="18"/>
          <w:szCs w:val="18"/>
        </w:rPr>
      </w:pPr>
      <w:r w:rsidRPr="0087294E">
        <w:rPr>
          <w:rFonts w:ascii="Verdana" w:hAnsi="Verdana"/>
          <w:color w:val="000000" w:themeColor="text1"/>
          <w:sz w:val="18"/>
          <w:szCs w:val="18"/>
        </w:rPr>
        <w:t>……………………………………………………………….</w:t>
      </w:r>
      <w:r w:rsidR="008F710B" w:rsidRPr="0087294E">
        <w:rPr>
          <w:rFonts w:ascii="Verdana" w:hAnsi="Verdana"/>
          <w:color w:val="000000" w:themeColor="text1"/>
          <w:sz w:val="18"/>
          <w:szCs w:val="18"/>
        </w:rPr>
        <w:t>,</w:t>
      </w:r>
    </w:p>
    <w:p w14:paraId="0B4E656C" w14:textId="6FEDB595" w:rsidR="008F710B" w:rsidRPr="0087294E" w:rsidRDefault="008F710B" w:rsidP="008F710B">
      <w:pPr>
        <w:ind w:left="426"/>
        <w:jc w:val="both"/>
        <w:rPr>
          <w:rFonts w:ascii="Verdana" w:hAnsi="Verdana"/>
          <w:color w:val="000000" w:themeColor="text1"/>
          <w:sz w:val="18"/>
          <w:szCs w:val="18"/>
        </w:rPr>
      </w:pPr>
      <w:r w:rsidRPr="0087294E">
        <w:rPr>
          <w:rFonts w:ascii="Verdana" w:hAnsi="Verdana"/>
          <w:color w:val="000000" w:themeColor="text1"/>
          <w:sz w:val="18"/>
          <w:szCs w:val="18"/>
        </w:rPr>
        <w:t xml:space="preserve">Ewentualna zmiana </w:t>
      </w:r>
      <w:r w:rsidR="007714A8" w:rsidRPr="0087294E">
        <w:rPr>
          <w:rFonts w:ascii="Verdana" w:hAnsi="Verdana"/>
          <w:color w:val="000000" w:themeColor="text1"/>
          <w:sz w:val="18"/>
          <w:szCs w:val="18"/>
        </w:rPr>
        <w:t>ww. osób</w:t>
      </w:r>
      <w:r w:rsidRPr="0087294E">
        <w:rPr>
          <w:rFonts w:ascii="Verdana" w:hAnsi="Verdana"/>
          <w:color w:val="000000" w:themeColor="text1"/>
          <w:sz w:val="18"/>
          <w:szCs w:val="18"/>
        </w:rPr>
        <w:t xml:space="preserve"> wymaga pisemnego powiadomienia Zamawiającego i może nastąpić pod warunkiem, że proponowan</w:t>
      </w:r>
      <w:r w:rsidR="00067A19" w:rsidRPr="0087294E">
        <w:rPr>
          <w:rFonts w:ascii="Verdana" w:hAnsi="Verdana"/>
          <w:color w:val="000000" w:themeColor="text1"/>
          <w:sz w:val="18"/>
          <w:szCs w:val="18"/>
        </w:rPr>
        <w:t>a inna</w:t>
      </w:r>
      <w:r w:rsidRPr="0087294E">
        <w:rPr>
          <w:rFonts w:ascii="Verdana" w:hAnsi="Verdana"/>
          <w:color w:val="000000" w:themeColor="text1"/>
          <w:sz w:val="18"/>
          <w:szCs w:val="18"/>
        </w:rPr>
        <w:t xml:space="preserve"> </w:t>
      </w:r>
      <w:r w:rsidR="00067A19" w:rsidRPr="0087294E">
        <w:rPr>
          <w:rFonts w:ascii="Verdana" w:hAnsi="Verdana"/>
          <w:color w:val="000000" w:themeColor="text1"/>
          <w:sz w:val="18"/>
          <w:szCs w:val="18"/>
        </w:rPr>
        <w:t>osoba</w:t>
      </w:r>
      <w:r w:rsidRPr="0087294E">
        <w:rPr>
          <w:rFonts w:ascii="Verdana" w:hAnsi="Verdana"/>
          <w:color w:val="000000" w:themeColor="text1"/>
          <w:sz w:val="18"/>
          <w:szCs w:val="18"/>
        </w:rPr>
        <w:t xml:space="preserve"> posiada nie mniejsze doświadczenie zawodowe niż wykazane </w:t>
      </w:r>
      <w:r w:rsidR="00067A19" w:rsidRPr="0087294E">
        <w:rPr>
          <w:rFonts w:ascii="Verdana" w:hAnsi="Verdana"/>
          <w:color w:val="000000" w:themeColor="text1"/>
          <w:sz w:val="18"/>
          <w:szCs w:val="18"/>
        </w:rPr>
        <w:t>w</w:t>
      </w:r>
      <w:r w:rsidRPr="0087294E">
        <w:rPr>
          <w:rFonts w:ascii="Verdana" w:hAnsi="Verdana"/>
          <w:color w:val="000000" w:themeColor="text1"/>
          <w:sz w:val="18"/>
          <w:szCs w:val="18"/>
        </w:rPr>
        <w:t xml:space="preserve"> </w:t>
      </w:r>
      <w:r w:rsidR="00067A19" w:rsidRPr="0087294E">
        <w:rPr>
          <w:rFonts w:ascii="Verdana" w:hAnsi="Verdana"/>
          <w:color w:val="000000" w:themeColor="text1"/>
          <w:sz w:val="18"/>
          <w:szCs w:val="18"/>
        </w:rPr>
        <w:t>Wykazu osób</w:t>
      </w:r>
      <w:r w:rsidRPr="0087294E">
        <w:rPr>
          <w:rFonts w:ascii="Verdana" w:hAnsi="Verdana"/>
          <w:color w:val="000000" w:themeColor="text1"/>
          <w:sz w:val="18"/>
          <w:szCs w:val="18"/>
        </w:rPr>
        <w:t xml:space="preserve"> </w:t>
      </w:r>
      <w:r w:rsidR="00067A19" w:rsidRPr="0087294E">
        <w:rPr>
          <w:rFonts w:ascii="Verdana" w:hAnsi="Verdana"/>
          <w:color w:val="000000" w:themeColor="text1"/>
          <w:sz w:val="18"/>
          <w:szCs w:val="18"/>
        </w:rPr>
        <w:t>stanowiącym załącznik nr 6 A-B do SIWZ</w:t>
      </w:r>
      <w:r w:rsidRPr="0087294E">
        <w:rPr>
          <w:rFonts w:ascii="Verdana" w:hAnsi="Verdana"/>
          <w:color w:val="000000" w:themeColor="text1"/>
          <w:sz w:val="18"/>
          <w:szCs w:val="18"/>
        </w:rPr>
        <w:t>.</w:t>
      </w:r>
    </w:p>
    <w:p w14:paraId="74C45520" w14:textId="1209EB7F" w:rsidR="008F710B" w:rsidRPr="0087294E" w:rsidRDefault="008F710B" w:rsidP="00067A19">
      <w:pPr>
        <w:ind w:left="426"/>
        <w:jc w:val="both"/>
        <w:rPr>
          <w:rFonts w:ascii="Verdana" w:hAnsi="Verdana"/>
          <w:color w:val="000000" w:themeColor="text1"/>
          <w:sz w:val="18"/>
          <w:szCs w:val="18"/>
        </w:rPr>
      </w:pPr>
      <w:r w:rsidRPr="0087294E">
        <w:rPr>
          <w:rFonts w:ascii="Verdana" w:hAnsi="Verdana"/>
          <w:color w:val="000000" w:themeColor="text1"/>
          <w:sz w:val="18"/>
          <w:szCs w:val="18"/>
        </w:rPr>
        <w:t>W trakcie realizacji przedmiotu umowy Zamawiający ma prawo do dokonywania bieżącej oceny sposobu jego realizacji przez Wykonawcę, a także zgłaszania wiążących dla niego uwag w tym zakresie.</w:t>
      </w:r>
      <w:r w:rsidRPr="0087294E">
        <w:rPr>
          <w:rFonts w:ascii="Verdana" w:eastAsia="Calibri" w:hAnsi="Verdana"/>
          <w:color w:val="000000" w:themeColor="text1"/>
          <w:sz w:val="18"/>
          <w:szCs w:val="18"/>
        </w:rPr>
        <w:t xml:space="preserve"> </w:t>
      </w:r>
    </w:p>
    <w:p w14:paraId="6A377B6F" w14:textId="77777777" w:rsidR="00D77FAA" w:rsidRPr="0087294E" w:rsidRDefault="008F710B" w:rsidP="00011D53">
      <w:pPr>
        <w:pStyle w:val="Akapitzlist"/>
        <w:numPr>
          <w:ilvl w:val="0"/>
          <w:numId w:val="61"/>
        </w:numPr>
        <w:tabs>
          <w:tab w:val="clear" w:pos="0"/>
          <w:tab w:val="num" w:pos="426"/>
        </w:tabs>
        <w:ind w:left="426" w:right="-2" w:hanging="426"/>
        <w:contextualSpacing w:val="0"/>
        <w:jc w:val="both"/>
        <w:rPr>
          <w:rFonts w:ascii="Verdana" w:eastAsia="Calibri" w:hAnsi="Verdana"/>
          <w:color w:val="000000" w:themeColor="text1"/>
          <w:sz w:val="18"/>
          <w:szCs w:val="18"/>
        </w:rPr>
      </w:pPr>
      <w:r w:rsidRPr="0087294E">
        <w:rPr>
          <w:rFonts w:ascii="Verdana" w:eastAsia="Calibri" w:hAnsi="Verdana"/>
          <w:color w:val="000000" w:themeColor="text1"/>
          <w:sz w:val="18"/>
          <w:szCs w:val="18"/>
        </w:rPr>
        <w:t>Wykonawca ma obowiązek natychmiastowego informowania Zamawiającego o zaistniałych problemach i trudnościach oraz obiektywnych ograniczeniach, występujących przy realizacji umowy.</w:t>
      </w:r>
    </w:p>
    <w:p w14:paraId="2AF974DD" w14:textId="37912C74" w:rsidR="00D77FAA" w:rsidRPr="0087294E" w:rsidRDefault="005C68F3" w:rsidP="00FF6FF9">
      <w:pPr>
        <w:pStyle w:val="Akapitzlist"/>
        <w:numPr>
          <w:ilvl w:val="0"/>
          <w:numId w:val="61"/>
        </w:numPr>
        <w:tabs>
          <w:tab w:val="clear" w:pos="0"/>
          <w:tab w:val="num" w:pos="426"/>
        </w:tabs>
        <w:ind w:left="426" w:right="-2" w:hanging="426"/>
        <w:contextualSpacing w:val="0"/>
        <w:jc w:val="both"/>
        <w:rPr>
          <w:rFonts w:ascii="Verdana" w:eastAsia="Calibri" w:hAnsi="Verdana"/>
          <w:color w:val="000000" w:themeColor="text1"/>
          <w:sz w:val="18"/>
          <w:szCs w:val="18"/>
        </w:rPr>
      </w:pPr>
      <w:r w:rsidRPr="0087294E">
        <w:rPr>
          <w:rFonts w:ascii="Verdana" w:eastAsia="Calibri" w:hAnsi="Verdana"/>
          <w:color w:val="000000" w:themeColor="text1"/>
          <w:sz w:val="18"/>
          <w:szCs w:val="18"/>
        </w:rPr>
        <w:t>Po podpisaniu umowy Wykonawca pisemnie lub drogą elektroniczną  zwróci się o przekazanie logotypów Partnerów Projektu.</w:t>
      </w:r>
    </w:p>
    <w:p w14:paraId="47068907" w14:textId="77777777" w:rsidR="008F710B" w:rsidRPr="0087294E" w:rsidRDefault="008F710B" w:rsidP="00F8446E">
      <w:pPr>
        <w:keepNext/>
        <w:tabs>
          <w:tab w:val="num" w:pos="720"/>
        </w:tabs>
        <w:spacing w:line="240" w:lineRule="exact"/>
        <w:ind w:right="-709"/>
        <w:jc w:val="center"/>
        <w:outlineLvl w:val="3"/>
        <w:rPr>
          <w:rFonts w:ascii="Verdana" w:eastAsia="Tahoma" w:hAnsi="Verdana"/>
          <w:b/>
          <w:bCs/>
          <w:color w:val="000000" w:themeColor="text1"/>
          <w:sz w:val="18"/>
          <w:u w:color="000000"/>
          <w:bdr w:val="nil"/>
        </w:rPr>
      </w:pPr>
    </w:p>
    <w:p w14:paraId="54BBAF54" w14:textId="5093706D" w:rsidR="00F8446E" w:rsidRPr="0087294E" w:rsidRDefault="003F5658" w:rsidP="00F8446E">
      <w:pPr>
        <w:keepNext/>
        <w:tabs>
          <w:tab w:val="num" w:pos="720"/>
        </w:tabs>
        <w:spacing w:line="240" w:lineRule="exact"/>
        <w:ind w:right="-709"/>
        <w:jc w:val="center"/>
        <w:outlineLvl w:val="3"/>
        <w:rPr>
          <w:rFonts w:ascii="Verdana" w:eastAsiaTheme="minorHAnsi" w:hAnsi="Verdana"/>
          <w:b/>
          <w:bCs/>
          <w:color w:val="000000" w:themeColor="text1"/>
          <w:sz w:val="18"/>
          <w:lang w:eastAsia="en-US"/>
        </w:rPr>
      </w:pPr>
      <w:r w:rsidRPr="0087294E">
        <w:rPr>
          <w:rFonts w:ascii="Verdana" w:eastAsiaTheme="minorEastAsia" w:hAnsi="Verdana"/>
          <w:b/>
          <w:color w:val="000000" w:themeColor="text1"/>
          <w:sz w:val="18"/>
          <w:szCs w:val="18"/>
        </w:rPr>
        <w:t xml:space="preserve">§ 3. </w:t>
      </w:r>
      <w:r w:rsidR="00F8446E" w:rsidRPr="0087294E">
        <w:rPr>
          <w:rFonts w:ascii="Verdana" w:eastAsiaTheme="minorHAnsi" w:hAnsi="Verdana"/>
          <w:b/>
          <w:bCs/>
          <w:color w:val="000000" w:themeColor="text1"/>
          <w:sz w:val="18"/>
          <w:lang w:eastAsia="en-US"/>
        </w:rPr>
        <w:t>Termin realizacji przedmiotu umowy</w:t>
      </w:r>
    </w:p>
    <w:p w14:paraId="3F421689" w14:textId="2F391A3B" w:rsidR="00F8446E" w:rsidRPr="0087294E" w:rsidRDefault="00F8446E" w:rsidP="00422B0B">
      <w:pPr>
        <w:spacing w:after="60" w:line="240" w:lineRule="exact"/>
        <w:ind w:left="426"/>
        <w:rPr>
          <w:rFonts w:ascii="Verdana" w:eastAsiaTheme="minorEastAsia" w:hAnsi="Verdana" w:cstheme="minorBidi"/>
          <w:color w:val="000000" w:themeColor="text1"/>
          <w:sz w:val="18"/>
          <w:szCs w:val="18"/>
        </w:rPr>
      </w:pPr>
      <w:r w:rsidRPr="0087294E">
        <w:rPr>
          <w:rFonts w:ascii="Verdana" w:eastAsiaTheme="minorEastAsia" w:hAnsi="Verdana" w:cstheme="minorBidi"/>
          <w:color w:val="000000" w:themeColor="text1"/>
          <w:sz w:val="18"/>
          <w:szCs w:val="18"/>
        </w:rPr>
        <w:t>Wykonawca zobowiązuje się wobec Zamawiającego wykonać przedmiot umowy, w terminie</w:t>
      </w:r>
      <w:r w:rsidR="00E9278B" w:rsidRPr="0087294E">
        <w:rPr>
          <w:rFonts w:ascii="Verdana" w:eastAsiaTheme="minorEastAsia" w:hAnsi="Verdana" w:cstheme="minorBidi"/>
          <w:color w:val="000000" w:themeColor="text1"/>
          <w:sz w:val="18"/>
          <w:szCs w:val="18"/>
        </w:rPr>
        <w:t xml:space="preserve">: </w:t>
      </w:r>
    </w:p>
    <w:p w14:paraId="48B62603" w14:textId="17857A89" w:rsidR="00422B0B" w:rsidRPr="0087294E" w:rsidRDefault="00422B0B" w:rsidP="00422B0B">
      <w:pPr>
        <w:ind w:left="1418" w:hanging="992"/>
        <w:jc w:val="both"/>
        <w:rPr>
          <w:rFonts w:ascii="Verdana" w:hAnsi="Verdana"/>
          <w:color w:val="000000" w:themeColor="text1"/>
          <w:sz w:val="18"/>
          <w:szCs w:val="18"/>
        </w:rPr>
      </w:pPr>
      <w:r w:rsidRPr="0087294E">
        <w:rPr>
          <w:rFonts w:ascii="Verdana" w:hAnsi="Verdana"/>
          <w:color w:val="000000" w:themeColor="text1"/>
          <w:sz w:val="18"/>
          <w:szCs w:val="18"/>
        </w:rPr>
        <w:t>(część A) -</w:t>
      </w:r>
      <w:r w:rsidRPr="0087294E">
        <w:rPr>
          <w:rFonts w:ascii="Verdana" w:hAnsi="Verdana"/>
          <w:b/>
          <w:color w:val="000000" w:themeColor="text1"/>
          <w:sz w:val="18"/>
          <w:szCs w:val="18"/>
        </w:rPr>
        <w:t xml:space="preserve"> </w:t>
      </w:r>
      <w:r w:rsidR="00CF5BE2" w:rsidRPr="0087294E">
        <w:rPr>
          <w:rFonts w:ascii="Verdana" w:hAnsi="Verdana"/>
          <w:b/>
          <w:color w:val="000000" w:themeColor="text1"/>
          <w:sz w:val="18"/>
          <w:szCs w:val="18"/>
        </w:rPr>
        <w:t xml:space="preserve">do 28 dni kalendarzowych </w:t>
      </w:r>
      <w:r w:rsidR="00CF5BE2" w:rsidRPr="0087294E">
        <w:rPr>
          <w:rFonts w:ascii="Verdana" w:hAnsi="Verdana" w:cstheme="minorHAnsi"/>
          <w:color w:val="000000" w:themeColor="text1"/>
          <w:sz w:val="18"/>
          <w:szCs w:val="18"/>
        </w:rPr>
        <w:t xml:space="preserve">od dnia podpisania umowy, w tym </w:t>
      </w:r>
      <w:r w:rsidR="00CF5BE2" w:rsidRPr="0087294E">
        <w:rPr>
          <w:rFonts w:ascii="Verdana" w:hAnsi="Verdana" w:cstheme="minorHAnsi"/>
          <w:b/>
          <w:color w:val="000000" w:themeColor="text1"/>
          <w:sz w:val="18"/>
          <w:szCs w:val="18"/>
        </w:rPr>
        <w:t>14 dni</w:t>
      </w:r>
      <w:r w:rsidR="00CF5BE2" w:rsidRPr="0087294E">
        <w:rPr>
          <w:rFonts w:ascii="Verdana" w:hAnsi="Verdana" w:cstheme="minorHAnsi"/>
          <w:color w:val="000000" w:themeColor="text1"/>
          <w:sz w:val="18"/>
          <w:szCs w:val="18"/>
        </w:rPr>
        <w:t xml:space="preserve"> </w:t>
      </w:r>
      <w:r w:rsidR="00CF5BE2" w:rsidRPr="0087294E">
        <w:rPr>
          <w:rFonts w:ascii="Verdana" w:hAnsi="Verdana" w:cstheme="minorHAnsi"/>
          <w:b/>
          <w:color w:val="000000" w:themeColor="text1"/>
          <w:sz w:val="18"/>
          <w:szCs w:val="18"/>
        </w:rPr>
        <w:t>kalendarzowych</w:t>
      </w:r>
      <w:r w:rsidR="00CF5BE2" w:rsidRPr="0087294E">
        <w:rPr>
          <w:rFonts w:ascii="Verdana" w:hAnsi="Verdana" w:cstheme="minorHAnsi"/>
          <w:color w:val="000000" w:themeColor="text1"/>
          <w:sz w:val="18"/>
          <w:szCs w:val="18"/>
        </w:rPr>
        <w:t xml:space="preserve"> od podpisania umowy na wykonanie identyfikacji wizualnej</w:t>
      </w:r>
      <w:r w:rsidR="00CF5BE2">
        <w:rPr>
          <w:rFonts w:ascii="Verdana" w:hAnsi="Verdana" w:cstheme="minorHAnsi"/>
          <w:color w:val="000000" w:themeColor="text1"/>
          <w:sz w:val="18"/>
          <w:szCs w:val="18"/>
        </w:rPr>
        <w:t xml:space="preserve">, tj. </w:t>
      </w:r>
      <w:r w:rsidR="00CF5BE2">
        <w:rPr>
          <w:rFonts w:ascii="Verdana" w:hAnsi="Verdana" w:cstheme="minorHAnsi"/>
          <w:b/>
          <w:color w:val="000000" w:themeColor="text1"/>
          <w:sz w:val="18"/>
          <w:szCs w:val="18"/>
        </w:rPr>
        <w:t>o</w:t>
      </w:r>
      <w:r w:rsidR="00CF5BE2" w:rsidRPr="0087294E">
        <w:rPr>
          <w:rFonts w:ascii="Verdana" w:hAnsi="Verdana" w:cstheme="minorHAnsi"/>
          <w:b/>
          <w:color w:val="000000" w:themeColor="text1"/>
          <w:sz w:val="18"/>
          <w:szCs w:val="18"/>
        </w:rPr>
        <w:t>pracowanie graficznego logotypu Polskiej Platformy Medycznej</w:t>
      </w:r>
      <w:r w:rsidR="00CF5BE2" w:rsidRPr="0087294E">
        <w:rPr>
          <w:rFonts w:ascii="Verdana" w:hAnsi="Verdana" w:cstheme="minorHAnsi"/>
          <w:color w:val="000000" w:themeColor="text1"/>
          <w:sz w:val="18"/>
          <w:szCs w:val="18"/>
        </w:rPr>
        <w:t xml:space="preserve"> (wersja polska</w:t>
      </w:r>
      <w:r w:rsidR="00CF5BE2">
        <w:rPr>
          <w:rFonts w:ascii="Verdana" w:hAnsi="Verdana" w:cstheme="minorHAnsi"/>
          <w:color w:val="000000" w:themeColor="text1"/>
          <w:sz w:val="18"/>
          <w:szCs w:val="18"/>
        </w:rPr>
        <w:t xml:space="preserve"> </w:t>
      </w:r>
      <w:r w:rsidR="00CF5BE2" w:rsidRPr="0087294E">
        <w:rPr>
          <w:rFonts w:ascii="Verdana" w:hAnsi="Verdana" w:cstheme="minorHAnsi"/>
          <w:color w:val="000000" w:themeColor="text1"/>
          <w:sz w:val="18"/>
          <w:szCs w:val="18"/>
        </w:rPr>
        <w:t>i angielska)</w:t>
      </w:r>
      <w:r w:rsidR="00CF5BE2">
        <w:rPr>
          <w:rFonts w:ascii="Verdana" w:hAnsi="Verdana" w:cstheme="minorHAnsi"/>
          <w:color w:val="000000" w:themeColor="text1"/>
          <w:sz w:val="18"/>
          <w:szCs w:val="18"/>
        </w:rPr>
        <w:t xml:space="preserve">, </w:t>
      </w:r>
      <w:r w:rsidR="00CF5BE2" w:rsidRPr="00470EE5">
        <w:rPr>
          <w:rFonts w:ascii="Verdana" w:hAnsi="Verdana" w:cstheme="minorHAnsi"/>
          <w:b/>
          <w:color w:val="000000" w:themeColor="text1"/>
          <w:sz w:val="18"/>
          <w:szCs w:val="18"/>
        </w:rPr>
        <w:t>o</w:t>
      </w:r>
      <w:r w:rsidR="00CF5BE2" w:rsidRPr="0087294E">
        <w:rPr>
          <w:rFonts w:ascii="Verdana" w:hAnsi="Verdana" w:cstheme="minorHAnsi"/>
          <w:b/>
          <w:color w:val="000000" w:themeColor="text1"/>
          <w:sz w:val="18"/>
          <w:szCs w:val="18"/>
        </w:rPr>
        <w:t>pracowanie zasad użycia znaku</w:t>
      </w:r>
      <w:r w:rsidR="00CF5BE2">
        <w:rPr>
          <w:rFonts w:ascii="Verdana" w:hAnsi="Verdana" w:cstheme="minorHAnsi"/>
          <w:b/>
          <w:color w:val="000000" w:themeColor="text1"/>
          <w:sz w:val="18"/>
          <w:szCs w:val="18"/>
        </w:rPr>
        <w:t xml:space="preserve"> oraz o</w:t>
      </w:r>
      <w:r w:rsidR="00CF5BE2" w:rsidRPr="0087294E">
        <w:rPr>
          <w:rFonts w:ascii="Verdana" w:hAnsi="Verdana" w:cstheme="minorHAnsi"/>
          <w:b/>
          <w:color w:val="000000" w:themeColor="text1"/>
          <w:sz w:val="18"/>
          <w:szCs w:val="18"/>
        </w:rPr>
        <w:t>pracowanie liternictwa</w:t>
      </w:r>
      <w:r w:rsidR="00CF5BE2">
        <w:rPr>
          <w:rFonts w:ascii="Verdana" w:hAnsi="Verdana" w:cstheme="minorHAnsi"/>
          <w:color w:val="000000" w:themeColor="text1"/>
          <w:sz w:val="18"/>
          <w:szCs w:val="18"/>
        </w:rPr>
        <w:t xml:space="preserve"> (typografii) – zgodnie z Roz. V punktami od 1 do 3 Opisu przedmiotu zamówienia stanowiącym Załącznik nr 2 do umowy</w:t>
      </w:r>
      <w:r w:rsidR="00E9278B" w:rsidRPr="0087294E">
        <w:rPr>
          <w:rFonts w:ascii="Verdana" w:hAnsi="Verdana" w:cstheme="minorHAnsi"/>
          <w:color w:val="000000" w:themeColor="text1"/>
          <w:sz w:val="18"/>
          <w:szCs w:val="18"/>
        </w:rPr>
        <w:t>;</w:t>
      </w:r>
      <w:r w:rsidRPr="0087294E">
        <w:rPr>
          <w:rFonts w:ascii="Verdana" w:hAnsi="Verdana" w:cstheme="minorHAnsi"/>
          <w:color w:val="000000" w:themeColor="text1"/>
          <w:sz w:val="18"/>
          <w:szCs w:val="18"/>
        </w:rPr>
        <w:t xml:space="preserve"> </w:t>
      </w:r>
    </w:p>
    <w:p w14:paraId="0EDD298B" w14:textId="0AB480BD" w:rsidR="00422B0B" w:rsidRPr="0087294E" w:rsidRDefault="00422B0B" w:rsidP="00422B0B">
      <w:pPr>
        <w:spacing w:before="60" w:line="360" w:lineRule="auto"/>
        <w:ind w:left="709" w:right="471" w:hanging="283"/>
        <w:jc w:val="both"/>
        <w:rPr>
          <w:rFonts w:ascii="Verdana" w:hAnsi="Verdana"/>
          <w:color w:val="000000" w:themeColor="text1"/>
          <w:sz w:val="18"/>
          <w:szCs w:val="18"/>
        </w:rPr>
      </w:pPr>
      <w:r w:rsidRPr="0087294E">
        <w:rPr>
          <w:rFonts w:ascii="Verdana" w:hAnsi="Verdana"/>
          <w:color w:val="000000" w:themeColor="text1"/>
          <w:sz w:val="18"/>
          <w:szCs w:val="18"/>
        </w:rPr>
        <w:t xml:space="preserve">(część B) </w:t>
      </w:r>
      <w:r w:rsidRPr="0087294E">
        <w:rPr>
          <w:rFonts w:ascii="Verdana" w:hAnsi="Verdana"/>
          <w:b/>
          <w:color w:val="000000" w:themeColor="text1"/>
          <w:sz w:val="18"/>
          <w:szCs w:val="18"/>
        </w:rPr>
        <w:t>- do 42 dni kalendarzowych</w:t>
      </w:r>
      <w:r w:rsidRPr="0087294E">
        <w:rPr>
          <w:rFonts w:ascii="Verdana" w:hAnsi="Verdana"/>
          <w:color w:val="000000" w:themeColor="text1"/>
          <w:sz w:val="18"/>
          <w:szCs w:val="18"/>
        </w:rPr>
        <w:t xml:space="preserve"> od daty podpisania umowy. </w:t>
      </w:r>
    </w:p>
    <w:p w14:paraId="2A71B687" w14:textId="77777777" w:rsidR="00FE2C52" w:rsidRDefault="00FE2C52" w:rsidP="00F8446E">
      <w:pPr>
        <w:spacing w:line="240" w:lineRule="exact"/>
        <w:jc w:val="center"/>
        <w:rPr>
          <w:rFonts w:ascii="Verdana" w:eastAsiaTheme="minorEastAsia" w:hAnsi="Verdana" w:cstheme="minorBidi"/>
          <w:b/>
          <w:bCs/>
          <w:color w:val="000000" w:themeColor="text1"/>
          <w:sz w:val="18"/>
          <w:szCs w:val="18"/>
        </w:rPr>
      </w:pPr>
    </w:p>
    <w:p w14:paraId="164A0775" w14:textId="7100EE01" w:rsidR="00F8446E" w:rsidRPr="0087294E" w:rsidRDefault="003F5658" w:rsidP="00F8446E">
      <w:pPr>
        <w:spacing w:line="240" w:lineRule="exact"/>
        <w:jc w:val="center"/>
        <w:rPr>
          <w:rFonts w:ascii="Verdana" w:eastAsiaTheme="majorEastAsia" w:hAnsi="Verdana"/>
          <w:b/>
          <w:color w:val="000000" w:themeColor="text1"/>
          <w:sz w:val="18"/>
          <w:szCs w:val="18"/>
        </w:rPr>
      </w:pPr>
      <w:r w:rsidRPr="0087294E">
        <w:rPr>
          <w:rFonts w:ascii="Verdana" w:eastAsiaTheme="minorEastAsia" w:hAnsi="Verdana" w:cstheme="minorBidi"/>
          <w:b/>
          <w:bCs/>
          <w:color w:val="000000" w:themeColor="text1"/>
          <w:sz w:val="18"/>
          <w:szCs w:val="18"/>
        </w:rPr>
        <w:t xml:space="preserve">§ 4. </w:t>
      </w:r>
      <w:r w:rsidR="00F8446E" w:rsidRPr="0087294E">
        <w:rPr>
          <w:rFonts w:ascii="Verdana" w:eastAsiaTheme="majorEastAsia" w:hAnsi="Verdana"/>
          <w:b/>
          <w:color w:val="000000" w:themeColor="text1"/>
          <w:sz w:val="18"/>
          <w:szCs w:val="18"/>
        </w:rPr>
        <w:t>Cena</w:t>
      </w:r>
    </w:p>
    <w:p w14:paraId="310CCC60" w14:textId="77777777" w:rsidR="00F8446E" w:rsidRPr="0087294E" w:rsidRDefault="00F8446E" w:rsidP="00F8446E">
      <w:pPr>
        <w:spacing w:after="60" w:line="240" w:lineRule="exact"/>
        <w:ind w:left="567"/>
        <w:jc w:val="both"/>
        <w:rPr>
          <w:rFonts w:ascii="Verdana" w:eastAsiaTheme="minorEastAsia" w:hAnsi="Verdana" w:cstheme="minorBidi"/>
          <w:color w:val="000000" w:themeColor="text1"/>
          <w:sz w:val="18"/>
          <w:szCs w:val="18"/>
        </w:rPr>
      </w:pPr>
      <w:r w:rsidRPr="0087294E">
        <w:rPr>
          <w:rFonts w:ascii="Verdana" w:eastAsiaTheme="minorEastAsia" w:hAnsi="Verdana" w:cstheme="minorBidi"/>
          <w:color w:val="000000" w:themeColor="text1"/>
          <w:sz w:val="18"/>
          <w:szCs w:val="18"/>
        </w:rPr>
        <w:t xml:space="preserve">Cena przedmiotu umowy ustalona na podstawie oferty wynosi netto: </w:t>
      </w:r>
      <w:r w:rsidRPr="0087294E">
        <w:rPr>
          <w:rFonts w:ascii="Verdana" w:eastAsiaTheme="minorEastAsia" w:hAnsi="Verdana" w:cstheme="minorBidi"/>
          <w:b/>
          <w:bCs/>
          <w:color w:val="000000" w:themeColor="text1"/>
          <w:sz w:val="18"/>
          <w:szCs w:val="18"/>
        </w:rPr>
        <w:t>…………….. PLN</w:t>
      </w:r>
      <w:r w:rsidRPr="0087294E">
        <w:rPr>
          <w:rFonts w:ascii="Verdana" w:eastAsiaTheme="minorEastAsia" w:hAnsi="Verdana" w:cstheme="minorBidi"/>
          <w:color w:val="000000" w:themeColor="text1"/>
          <w:sz w:val="18"/>
          <w:szCs w:val="18"/>
        </w:rPr>
        <w:t>, brutto: </w:t>
      </w:r>
      <w:r w:rsidRPr="0087294E">
        <w:rPr>
          <w:rFonts w:ascii="Verdana" w:eastAsiaTheme="minorEastAsia" w:hAnsi="Verdana" w:cstheme="minorBidi"/>
          <w:b/>
          <w:bCs/>
          <w:color w:val="000000" w:themeColor="text1"/>
          <w:sz w:val="18"/>
          <w:szCs w:val="18"/>
        </w:rPr>
        <w:t xml:space="preserve">…………… PLN </w:t>
      </w:r>
      <w:r w:rsidRPr="0087294E">
        <w:rPr>
          <w:rFonts w:ascii="Verdana" w:eastAsiaTheme="minorEastAsia" w:hAnsi="Verdana" w:cstheme="minorBidi"/>
          <w:color w:val="000000" w:themeColor="text1"/>
          <w:sz w:val="18"/>
          <w:szCs w:val="18"/>
        </w:rPr>
        <w:t xml:space="preserve">(słownie: …………………………………………………………………..PLN). </w:t>
      </w:r>
    </w:p>
    <w:p w14:paraId="1D87F67E" w14:textId="77777777" w:rsidR="00155261" w:rsidRPr="0087294E" w:rsidRDefault="00155261" w:rsidP="00F8446E">
      <w:pPr>
        <w:spacing w:line="240" w:lineRule="exact"/>
        <w:jc w:val="center"/>
        <w:rPr>
          <w:rFonts w:ascii="Verdana" w:eastAsiaTheme="minorEastAsia" w:hAnsi="Verdana" w:cstheme="minorBidi"/>
          <w:b/>
          <w:bCs/>
          <w:color w:val="000000" w:themeColor="text1"/>
          <w:sz w:val="18"/>
          <w:szCs w:val="18"/>
        </w:rPr>
      </w:pPr>
    </w:p>
    <w:p w14:paraId="7938C519" w14:textId="490FF6A8" w:rsidR="00F8446E" w:rsidRPr="0087294E" w:rsidRDefault="005D3E2C" w:rsidP="00F8446E">
      <w:pPr>
        <w:spacing w:line="240" w:lineRule="exact"/>
        <w:jc w:val="center"/>
        <w:rPr>
          <w:rFonts w:ascii="Verdana" w:eastAsiaTheme="majorEastAsia" w:hAnsi="Verdana"/>
          <w:b/>
          <w:color w:val="000000" w:themeColor="text1"/>
          <w:sz w:val="18"/>
          <w:szCs w:val="18"/>
        </w:rPr>
      </w:pPr>
      <w:r w:rsidRPr="0087294E">
        <w:rPr>
          <w:rFonts w:ascii="Verdana" w:eastAsiaTheme="minorEastAsia" w:hAnsi="Verdana" w:cstheme="minorBidi"/>
          <w:b/>
          <w:bCs/>
          <w:color w:val="000000" w:themeColor="text1"/>
          <w:sz w:val="18"/>
          <w:szCs w:val="18"/>
        </w:rPr>
        <w:t xml:space="preserve">§ 5. </w:t>
      </w:r>
      <w:r w:rsidR="00F8446E" w:rsidRPr="0087294E">
        <w:rPr>
          <w:rFonts w:ascii="Verdana" w:eastAsiaTheme="majorEastAsia" w:hAnsi="Verdana"/>
          <w:b/>
          <w:color w:val="000000" w:themeColor="text1"/>
          <w:sz w:val="18"/>
          <w:szCs w:val="18"/>
        </w:rPr>
        <w:t>Zapłata</w:t>
      </w:r>
    </w:p>
    <w:p w14:paraId="11EE5130" w14:textId="0D004FBC" w:rsidR="00F8446E" w:rsidRPr="0087294E" w:rsidRDefault="00F8446E" w:rsidP="00F8446E">
      <w:pPr>
        <w:numPr>
          <w:ilvl w:val="0"/>
          <w:numId w:val="50"/>
        </w:numPr>
        <w:tabs>
          <w:tab w:val="left" w:pos="284"/>
        </w:tabs>
        <w:spacing w:after="60" w:line="240" w:lineRule="exact"/>
        <w:ind w:left="567" w:hanging="425"/>
        <w:jc w:val="both"/>
        <w:rPr>
          <w:rFonts w:ascii="Verdana" w:eastAsiaTheme="minorEastAsia" w:hAnsi="Verdana" w:cstheme="minorBidi"/>
          <w:bCs/>
          <w:color w:val="000000" w:themeColor="text1"/>
          <w:sz w:val="18"/>
          <w:szCs w:val="18"/>
        </w:rPr>
      </w:pPr>
      <w:r w:rsidRPr="0087294E">
        <w:rPr>
          <w:rFonts w:ascii="Verdana" w:eastAsiaTheme="minorEastAsia" w:hAnsi="Verdana" w:cstheme="minorBidi"/>
          <w:color w:val="000000" w:themeColor="text1"/>
          <w:sz w:val="18"/>
          <w:szCs w:val="18"/>
        </w:rPr>
        <w:t xml:space="preserve">Zamawiający ureguluje należność w wysokości brutto: </w:t>
      </w:r>
      <w:r w:rsidRPr="0087294E">
        <w:rPr>
          <w:rFonts w:ascii="Verdana" w:eastAsiaTheme="minorEastAsia" w:hAnsi="Verdana" w:cstheme="minorBidi"/>
          <w:bCs/>
          <w:color w:val="000000" w:themeColor="text1"/>
          <w:sz w:val="18"/>
          <w:szCs w:val="18"/>
        </w:rPr>
        <w:t xml:space="preserve">……………. PLN </w:t>
      </w:r>
      <w:r w:rsidRPr="0087294E">
        <w:rPr>
          <w:rFonts w:ascii="Verdana" w:eastAsiaTheme="minorEastAsia" w:hAnsi="Verdana" w:cstheme="minorBidi"/>
          <w:color w:val="000000" w:themeColor="text1"/>
          <w:sz w:val="18"/>
          <w:szCs w:val="18"/>
        </w:rPr>
        <w:t>(słownie: ……………………………. ………………………. PLN) za wykonany przedmiot umowy na podstawie faktur wystawion</w:t>
      </w:r>
      <w:r w:rsidR="00EE0944" w:rsidRPr="0087294E">
        <w:rPr>
          <w:rFonts w:ascii="Verdana" w:eastAsiaTheme="minorEastAsia" w:hAnsi="Verdana" w:cstheme="minorBidi"/>
          <w:color w:val="000000" w:themeColor="text1"/>
          <w:sz w:val="18"/>
          <w:szCs w:val="18"/>
        </w:rPr>
        <w:t xml:space="preserve">ych osobno </w:t>
      </w:r>
      <w:r w:rsidRPr="0087294E">
        <w:rPr>
          <w:rFonts w:ascii="Verdana" w:eastAsiaTheme="minorEastAsia" w:hAnsi="Verdana" w:cstheme="minorBidi"/>
          <w:color w:val="000000" w:themeColor="text1"/>
          <w:sz w:val="18"/>
          <w:szCs w:val="18"/>
        </w:rPr>
        <w:t>na</w:t>
      </w:r>
      <w:r w:rsidR="00EE0944" w:rsidRPr="0087294E">
        <w:rPr>
          <w:rFonts w:ascii="Verdana" w:eastAsiaTheme="minorEastAsia" w:hAnsi="Verdana" w:cstheme="minorBidi"/>
          <w:color w:val="000000" w:themeColor="text1"/>
          <w:sz w:val="18"/>
          <w:szCs w:val="18"/>
        </w:rPr>
        <w:t xml:space="preserve"> Lidera Projektu oraz każdego z Partnerów Projektów, zgodnie z wytycznymi Lidera w tym zakresie.</w:t>
      </w:r>
    </w:p>
    <w:p w14:paraId="7EAD50B6" w14:textId="593EF1AA" w:rsidR="00F8446E" w:rsidRPr="0087294E" w:rsidRDefault="00F8446E" w:rsidP="00F8446E">
      <w:pPr>
        <w:numPr>
          <w:ilvl w:val="0"/>
          <w:numId w:val="50"/>
        </w:numPr>
        <w:tabs>
          <w:tab w:val="left" w:pos="284"/>
        </w:tabs>
        <w:spacing w:after="60" w:line="240" w:lineRule="exact"/>
        <w:ind w:left="567" w:hanging="425"/>
        <w:jc w:val="both"/>
        <w:rPr>
          <w:rFonts w:ascii="Verdana" w:eastAsiaTheme="minorEastAsia" w:hAnsi="Verdana" w:cstheme="minorBidi"/>
          <w:color w:val="000000" w:themeColor="text1"/>
          <w:sz w:val="18"/>
          <w:szCs w:val="18"/>
        </w:rPr>
      </w:pPr>
      <w:r w:rsidRPr="0087294E">
        <w:rPr>
          <w:rFonts w:ascii="Verdana" w:eastAsiaTheme="minorEastAsia" w:hAnsi="Verdana" w:cstheme="minorBidi"/>
          <w:color w:val="000000" w:themeColor="text1"/>
          <w:sz w:val="18"/>
          <w:szCs w:val="18"/>
        </w:rPr>
        <w:t xml:space="preserve">Płatność, o której mowa w ust. 1, będzie dokonana przelewem na konto Wykonawcy, wskazane </w:t>
      </w:r>
      <w:r w:rsidRPr="0087294E">
        <w:rPr>
          <w:rFonts w:ascii="Verdana" w:eastAsiaTheme="minorEastAsia" w:hAnsi="Verdana" w:cstheme="minorBidi"/>
          <w:color w:val="000000" w:themeColor="text1"/>
          <w:sz w:val="18"/>
          <w:szCs w:val="18"/>
        </w:rPr>
        <w:br/>
        <w:t xml:space="preserve">w fakturze, w terminie </w:t>
      </w:r>
      <w:r w:rsidRPr="0087294E">
        <w:rPr>
          <w:rFonts w:ascii="Verdana" w:eastAsiaTheme="minorEastAsia" w:hAnsi="Verdana" w:cstheme="minorBidi"/>
          <w:b/>
          <w:color w:val="000000" w:themeColor="text1"/>
          <w:sz w:val="18"/>
          <w:szCs w:val="18"/>
        </w:rPr>
        <w:t>21</w:t>
      </w:r>
      <w:r w:rsidRPr="0087294E">
        <w:rPr>
          <w:rFonts w:ascii="Verdana" w:eastAsiaTheme="minorEastAsia" w:hAnsi="Verdana" w:cstheme="minorBidi"/>
          <w:color w:val="000000" w:themeColor="text1"/>
          <w:sz w:val="18"/>
          <w:szCs w:val="18"/>
        </w:rPr>
        <w:t xml:space="preserve"> </w:t>
      </w:r>
      <w:r w:rsidRPr="0087294E">
        <w:rPr>
          <w:rFonts w:ascii="Verdana" w:eastAsiaTheme="minorEastAsia" w:hAnsi="Verdana" w:cstheme="minorBidi"/>
          <w:b/>
          <w:color w:val="000000" w:themeColor="text1"/>
          <w:sz w:val="18"/>
          <w:szCs w:val="18"/>
        </w:rPr>
        <w:t>dni</w:t>
      </w:r>
      <w:r w:rsidRPr="0087294E">
        <w:rPr>
          <w:rFonts w:ascii="Verdana" w:eastAsiaTheme="minorEastAsia" w:hAnsi="Verdana" w:cstheme="minorBidi"/>
          <w:color w:val="000000" w:themeColor="text1"/>
          <w:sz w:val="18"/>
          <w:szCs w:val="18"/>
        </w:rPr>
        <w:t xml:space="preserve"> od daty dostarczenia </w:t>
      </w:r>
      <w:r w:rsidR="00EE0944" w:rsidRPr="0087294E">
        <w:rPr>
          <w:rFonts w:ascii="Verdana" w:eastAsiaTheme="minorEastAsia" w:hAnsi="Verdana" w:cstheme="minorBidi"/>
          <w:color w:val="000000" w:themeColor="text1"/>
          <w:sz w:val="18"/>
          <w:szCs w:val="18"/>
        </w:rPr>
        <w:t xml:space="preserve">Liderowi Projektu </w:t>
      </w:r>
      <w:r w:rsidRPr="0087294E">
        <w:rPr>
          <w:rFonts w:ascii="Verdana" w:eastAsiaTheme="minorEastAsia" w:hAnsi="Verdana" w:cstheme="minorBidi"/>
          <w:color w:val="000000" w:themeColor="text1"/>
          <w:sz w:val="18"/>
          <w:szCs w:val="18"/>
        </w:rPr>
        <w:t>przez Wykonawcę prawidłowo wystawion</w:t>
      </w:r>
      <w:r w:rsidR="00EE0944" w:rsidRPr="0087294E">
        <w:rPr>
          <w:rFonts w:ascii="Verdana" w:eastAsiaTheme="minorEastAsia" w:hAnsi="Verdana" w:cstheme="minorBidi"/>
          <w:color w:val="000000" w:themeColor="text1"/>
          <w:sz w:val="18"/>
          <w:szCs w:val="18"/>
        </w:rPr>
        <w:t>ych fa</w:t>
      </w:r>
      <w:r w:rsidRPr="0087294E">
        <w:rPr>
          <w:rFonts w:ascii="Verdana" w:eastAsiaTheme="minorEastAsia" w:hAnsi="Verdana" w:cstheme="minorBidi"/>
          <w:color w:val="000000" w:themeColor="text1"/>
          <w:sz w:val="18"/>
          <w:szCs w:val="18"/>
        </w:rPr>
        <w:t>ktur wraz z podpisanym protokołem odbioru do:</w:t>
      </w:r>
    </w:p>
    <w:p w14:paraId="59FE51BF" w14:textId="77777777" w:rsidR="00F8446E" w:rsidRPr="0087294E" w:rsidRDefault="00F8446E" w:rsidP="00F8446E">
      <w:pPr>
        <w:spacing w:after="60" w:line="240" w:lineRule="exact"/>
        <w:ind w:firstLine="567"/>
        <w:contextualSpacing/>
        <w:jc w:val="both"/>
        <w:rPr>
          <w:rFonts w:ascii="Verdana" w:eastAsiaTheme="minorEastAsia" w:hAnsi="Verdana" w:cstheme="minorBidi"/>
          <w:color w:val="000000" w:themeColor="text1"/>
          <w:sz w:val="18"/>
          <w:szCs w:val="18"/>
        </w:rPr>
      </w:pPr>
      <w:r w:rsidRPr="0087294E">
        <w:rPr>
          <w:rFonts w:ascii="Verdana" w:eastAsiaTheme="minorEastAsia" w:hAnsi="Verdana" w:cstheme="minorBidi"/>
          <w:bCs/>
          <w:color w:val="000000" w:themeColor="text1"/>
          <w:sz w:val="18"/>
          <w:szCs w:val="18"/>
        </w:rPr>
        <w:lastRenderedPageBreak/>
        <w:t xml:space="preserve">Działu ………………………………………………………………………………………………………………………………; </w:t>
      </w:r>
    </w:p>
    <w:p w14:paraId="43531514" w14:textId="77777777" w:rsidR="00000570" w:rsidRPr="0087294E" w:rsidRDefault="00F8446E" w:rsidP="00000570">
      <w:pPr>
        <w:numPr>
          <w:ilvl w:val="0"/>
          <w:numId w:val="50"/>
        </w:numPr>
        <w:tabs>
          <w:tab w:val="left" w:pos="284"/>
        </w:tabs>
        <w:spacing w:after="60" w:line="240" w:lineRule="exact"/>
        <w:ind w:left="567" w:hanging="425"/>
        <w:contextualSpacing/>
        <w:jc w:val="both"/>
        <w:rPr>
          <w:rFonts w:ascii="Verdana" w:eastAsiaTheme="minorEastAsia" w:hAnsi="Verdana" w:cstheme="minorBidi"/>
          <w:color w:val="000000" w:themeColor="text1"/>
          <w:sz w:val="18"/>
          <w:szCs w:val="18"/>
        </w:rPr>
      </w:pPr>
      <w:r w:rsidRPr="0087294E">
        <w:rPr>
          <w:rFonts w:ascii="Verdana" w:eastAsiaTheme="minorEastAsia" w:hAnsi="Verdana" w:cstheme="minorBidi"/>
          <w:color w:val="000000" w:themeColor="text1"/>
          <w:sz w:val="18"/>
          <w:szCs w:val="18"/>
        </w:rPr>
        <w:t>Za datę zapłaty przyjmuje się datę wydania polecenia przelewu bankowi Zamawiającego.</w:t>
      </w:r>
    </w:p>
    <w:p w14:paraId="5C88B29D" w14:textId="77777777" w:rsidR="00F8446E" w:rsidRPr="0087294E" w:rsidRDefault="00F8446E" w:rsidP="00F8446E">
      <w:pPr>
        <w:spacing w:line="240" w:lineRule="exact"/>
        <w:jc w:val="center"/>
        <w:rPr>
          <w:rFonts w:ascii="Verdana" w:eastAsiaTheme="minorEastAsia" w:hAnsi="Verdana" w:cstheme="minorBidi"/>
          <w:b/>
          <w:bCs/>
          <w:color w:val="000000" w:themeColor="text1"/>
          <w:sz w:val="18"/>
          <w:szCs w:val="18"/>
        </w:rPr>
      </w:pPr>
    </w:p>
    <w:p w14:paraId="3FD8B43C" w14:textId="06ACEC64" w:rsidR="00F8446E" w:rsidRPr="0087294E" w:rsidRDefault="00F8446E" w:rsidP="00F8446E">
      <w:pPr>
        <w:spacing w:line="240" w:lineRule="exact"/>
        <w:jc w:val="center"/>
        <w:rPr>
          <w:rFonts w:ascii="Verdana" w:eastAsiaTheme="majorEastAsia" w:hAnsi="Verdana"/>
          <w:b/>
          <w:color w:val="000000" w:themeColor="text1"/>
          <w:sz w:val="18"/>
          <w:szCs w:val="18"/>
        </w:rPr>
      </w:pPr>
      <w:r w:rsidRPr="0087294E">
        <w:rPr>
          <w:rFonts w:ascii="Verdana" w:eastAsiaTheme="minorEastAsia" w:hAnsi="Verdana" w:cstheme="minorBidi"/>
          <w:b/>
          <w:bCs/>
          <w:color w:val="000000" w:themeColor="text1"/>
          <w:sz w:val="18"/>
          <w:szCs w:val="18"/>
        </w:rPr>
        <w:t xml:space="preserve">§ </w:t>
      </w:r>
      <w:r w:rsidR="00D07BF6">
        <w:rPr>
          <w:rFonts w:ascii="Verdana" w:eastAsiaTheme="minorEastAsia" w:hAnsi="Verdana" w:cstheme="minorBidi"/>
          <w:b/>
          <w:bCs/>
          <w:color w:val="000000" w:themeColor="text1"/>
          <w:sz w:val="18"/>
          <w:szCs w:val="18"/>
        </w:rPr>
        <w:t>6</w:t>
      </w:r>
      <w:r w:rsidR="00F824EF" w:rsidRPr="0087294E">
        <w:rPr>
          <w:rFonts w:ascii="Verdana" w:eastAsiaTheme="minorEastAsia" w:hAnsi="Verdana" w:cstheme="minorBidi"/>
          <w:b/>
          <w:bCs/>
          <w:color w:val="000000" w:themeColor="text1"/>
          <w:sz w:val="18"/>
          <w:szCs w:val="18"/>
        </w:rPr>
        <w:t xml:space="preserve">. </w:t>
      </w:r>
      <w:r w:rsidR="005D3E2C" w:rsidRPr="0087294E">
        <w:rPr>
          <w:rFonts w:ascii="Verdana" w:eastAsiaTheme="majorEastAsia" w:hAnsi="Verdana"/>
          <w:b/>
          <w:color w:val="000000" w:themeColor="text1"/>
          <w:sz w:val="18"/>
          <w:szCs w:val="18"/>
        </w:rPr>
        <w:t>Kary umowne</w:t>
      </w:r>
    </w:p>
    <w:p w14:paraId="11F06ADA" w14:textId="2CE81A31" w:rsidR="005D3E2C" w:rsidRPr="0087294E" w:rsidRDefault="001D3EAA" w:rsidP="00F86869">
      <w:pPr>
        <w:pStyle w:val="Akapitzlist"/>
        <w:numPr>
          <w:ilvl w:val="0"/>
          <w:numId w:val="48"/>
        </w:numPr>
        <w:tabs>
          <w:tab w:val="clear" w:pos="360"/>
        </w:tabs>
        <w:spacing w:line="240" w:lineRule="exact"/>
        <w:ind w:left="567" w:hanging="425"/>
        <w:jc w:val="both"/>
        <w:rPr>
          <w:rFonts w:ascii="Verdana" w:eastAsiaTheme="minorEastAsia" w:hAnsi="Verdana" w:cstheme="minorBidi"/>
          <w:color w:val="000000" w:themeColor="text1"/>
          <w:sz w:val="18"/>
          <w:szCs w:val="18"/>
        </w:rPr>
      </w:pPr>
      <w:r w:rsidRPr="0087294E">
        <w:rPr>
          <w:rFonts w:ascii="Verdana" w:eastAsiaTheme="minorEastAsia" w:hAnsi="Verdana" w:cstheme="minorBidi"/>
          <w:b/>
          <w:color w:val="000000" w:themeColor="text1"/>
          <w:sz w:val="18"/>
          <w:szCs w:val="18"/>
        </w:rPr>
        <w:t>Część A</w:t>
      </w:r>
      <w:r w:rsidRPr="0087294E">
        <w:rPr>
          <w:rFonts w:ascii="Verdana" w:eastAsiaTheme="minorEastAsia" w:hAnsi="Verdana" w:cstheme="minorBidi"/>
          <w:color w:val="000000" w:themeColor="text1"/>
          <w:sz w:val="18"/>
          <w:szCs w:val="18"/>
        </w:rPr>
        <w:t xml:space="preserve"> - </w:t>
      </w:r>
      <w:r w:rsidR="00F8446E" w:rsidRPr="0087294E">
        <w:rPr>
          <w:rFonts w:ascii="Verdana" w:eastAsiaTheme="minorEastAsia" w:hAnsi="Verdana" w:cstheme="minorBidi"/>
          <w:color w:val="000000" w:themeColor="text1"/>
          <w:sz w:val="18"/>
          <w:szCs w:val="18"/>
        </w:rPr>
        <w:t>W razie opóźnienia Wykonawcy w wykonaniu przedmiotu umowy ponad termin</w:t>
      </w:r>
      <w:r w:rsidRPr="0087294E">
        <w:rPr>
          <w:rFonts w:ascii="Verdana" w:eastAsiaTheme="minorEastAsia" w:hAnsi="Verdana" w:cstheme="minorBidi"/>
          <w:color w:val="000000" w:themeColor="text1"/>
          <w:sz w:val="18"/>
          <w:szCs w:val="18"/>
        </w:rPr>
        <w:t>y</w:t>
      </w:r>
      <w:r w:rsidR="00F8446E" w:rsidRPr="0087294E">
        <w:rPr>
          <w:rFonts w:ascii="Verdana" w:eastAsiaTheme="minorEastAsia" w:hAnsi="Verdana" w:cstheme="minorBidi"/>
          <w:color w:val="000000" w:themeColor="text1"/>
          <w:sz w:val="18"/>
          <w:szCs w:val="18"/>
        </w:rPr>
        <w:t xml:space="preserve"> określon</w:t>
      </w:r>
      <w:r w:rsidRPr="0087294E">
        <w:rPr>
          <w:rFonts w:ascii="Verdana" w:eastAsiaTheme="minorEastAsia" w:hAnsi="Verdana" w:cstheme="minorBidi"/>
          <w:color w:val="000000" w:themeColor="text1"/>
          <w:sz w:val="18"/>
          <w:szCs w:val="18"/>
        </w:rPr>
        <w:t xml:space="preserve">e </w:t>
      </w:r>
      <w:r w:rsidR="00F8446E" w:rsidRPr="0087294E">
        <w:rPr>
          <w:rFonts w:ascii="Verdana" w:eastAsiaTheme="minorEastAsia" w:hAnsi="Verdana" w:cstheme="minorBidi"/>
          <w:color w:val="000000" w:themeColor="text1"/>
          <w:sz w:val="18"/>
          <w:szCs w:val="18"/>
        </w:rPr>
        <w:t xml:space="preserve">w § </w:t>
      </w:r>
      <w:r w:rsidR="005D3E2C" w:rsidRPr="0087294E">
        <w:rPr>
          <w:rFonts w:ascii="Verdana" w:eastAsiaTheme="minorEastAsia" w:hAnsi="Verdana" w:cstheme="minorBidi"/>
          <w:color w:val="000000" w:themeColor="text1"/>
          <w:sz w:val="18"/>
          <w:szCs w:val="18"/>
        </w:rPr>
        <w:t>3</w:t>
      </w:r>
      <w:r w:rsidR="00F8446E" w:rsidRPr="0087294E">
        <w:rPr>
          <w:rFonts w:ascii="Verdana" w:eastAsiaTheme="minorEastAsia" w:hAnsi="Verdana" w:cstheme="minorBidi"/>
          <w:color w:val="000000" w:themeColor="text1"/>
          <w:sz w:val="18"/>
          <w:szCs w:val="18"/>
        </w:rPr>
        <w:t xml:space="preserve"> umowy, Zamawiający ma prawo naliczyć karę umowną w wysokości 0,2 % ceny brutto przedmiotu umowy (§ </w:t>
      </w:r>
      <w:r w:rsidR="005D3E2C" w:rsidRPr="0087294E">
        <w:rPr>
          <w:rFonts w:ascii="Verdana" w:eastAsiaTheme="minorEastAsia" w:hAnsi="Verdana" w:cstheme="minorBidi"/>
          <w:color w:val="000000" w:themeColor="text1"/>
          <w:sz w:val="18"/>
          <w:szCs w:val="18"/>
        </w:rPr>
        <w:t>4</w:t>
      </w:r>
      <w:r w:rsidR="00F8446E" w:rsidRPr="0087294E">
        <w:rPr>
          <w:rFonts w:ascii="Verdana" w:eastAsiaTheme="minorEastAsia" w:hAnsi="Verdana" w:cstheme="minorBidi"/>
          <w:color w:val="000000" w:themeColor="text1"/>
          <w:sz w:val="18"/>
          <w:szCs w:val="18"/>
        </w:rPr>
        <w:t xml:space="preserve"> umowy) za każdy rozpoczęty dzień opóźnienia, jeśli opóźnienie trwało nie dłużej niż 20 dni i 0,3 % ceny brutto przedmiotu umowy za każdy nas</w:t>
      </w:r>
      <w:r w:rsidR="005D3E2C" w:rsidRPr="0087294E">
        <w:rPr>
          <w:rFonts w:ascii="Verdana" w:eastAsiaTheme="minorEastAsia" w:hAnsi="Verdana" w:cstheme="minorBidi"/>
          <w:color w:val="000000" w:themeColor="text1"/>
          <w:sz w:val="18"/>
          <w:szCs w:val="18"/>
        </w:rPr>
        <w:t>tępny dzień opóźnienia.</w:t>
      </w:r>
    </w:p>
    <w:p w14:paraId="4D93C693" w14:textId="6DA57193" w:rsidR="001D3EAA" w:rsidRPr="0087294E" w:rsidRDefault="001D3EAA" w:rsidP="001D3EAA">
      <w:pPr>
        <w:pStyle w:val="Akapitzlist"/>
        <w:spacing w:line="240" w:lineRule="exact"/>
        <w:ind w:left="567"/>
        <w:jc w:val="both"/>
        <w:rPr>
          <w:rFonts w:ascii="Verdana" w:eastAsiaTheme="minorEastAsia" w:hAnsi="Verdana" w:cstheme="minorBidi"/>
          <w:color w:val="000000" w:themeColor="text1"/>
          <w:sz w:val="18"/>
          <w:szCs w:val="18"/>
        </w:rPr>
      </w:pPr>
      <w:r w:rsidRPr="0087294E">
        <w:rPr>
          <w:rFonts w:ascii="Verdana" w:eastAsiaTheme="minorEastAsia" w:hAnsi="Verdana" w:cstheme="minorBidi"/>
          <w:b/>
          <w:color w:val="000000" w:themeColor="text1"/>
          <w:sz w:val="18"/>
          <w:szCs w:val="18"/>
        </w:rPr>
        <w:t>Część B</w:t>
      </w:r>
      <w:r w:rsidRPr="0087294E">
        <w:rPr>
          <w:rFonts w:ascii="Verdana" w:eastAsiaTheme="minorEastAsia" w:hAnsi="Verdana" w:cstheme="minorBidi"/>
          <w:color w:val="000000" w:themeColor="text1"/>
          <w:sz w:val="18"/>
          <w:szCs w:val="18"/>
        </w:rPr>
        <w:t xml:space="preserve"> - W razie opóźnienia Wykonawcy w wykonaniu przedmiotu umowy ponad termin określony </w:t>
      </w:r>
      <w:r w:rsidRPr="0087294E">
        <w:rPr>
          <w:rFonts w:ascii="Verdana" w:eastAsiaTheme="minorEastAsia" w:hAnsi="Verdana" w:cstheme="minorBidi"/>
          <w:color w:val="000000" w:themeColor="text1"/>
          <w:sz w:val="18"/>
          <w:szCs w:val="18"/>
        </w:rPr>
        <w:br/>
        <w:t>w § 3 umowy, Zamawiający ma prawo naliczyć karę umowną w wysokości 0,2 % ceny brutto przedmiotu umowy (§ 4 umowy) za każdy rozpoczęty dzień opóźnienia, jeśli opóźnienie trwało nie dłużej niż 20 dni i 0,3 % ceny brutto przedmiotu umowy za każdy następny dzień opóźnienia.</w:t>
      </w:r>
    </w:p>
    <w:p w14:paraId="00E9376E" w14:textId="3713D6EB" w:rsidR="005D3E2C" w:rsidRPr="0087294E" w:rsidRDefault="00F8446E" w:rsidP="00F86869">
      <w:pPr>
        <w:pStyle w:val="Akapitzlist"/>
        <w:numPr>
          <w:ilvl w:val="0"/>
          <w:numId w:val="48"/>
        </w:numPr>
        <w:tabs>
          <w:tab w:val="clear" w:pos="360"/>
        </w:tabs>
        <w:spacing w:line="240" w:lineRule="exact"/>
        <w:ind w:left="567" w:hanging="425"/>
        <w:jc w:val="both"/>
        <w:rPr>
          <w:rFonts w:ascii="Verdana" w:eastAsiaTheme="minorEastAsia" w:hAnsi="Verdana" w:cstheme="minorBidi"/>
          <w:color w:val="000000" w:themeColor="text1"/>
          <w:sz w:val="18"/>
          <w:szCs w:val="18"/>
        </w:rPr>
      </w:pPr>
      <w:r w:rsidRPr="0087294E">
        <w:rPr>
          <w:rFonts w:ascii="Verdana" w:eastAsiaTheme="minorEastAsia" w:hAnsi="Verdana" w:cstheme="minorBidi"/>
          <w:color w:val="000000" w:themeColor="text1"/>
          <w:sz w:val="18"/>
          <w:szCs w:val="18"/>
        </w:rPr>
        <w:t>Jeżeli opóźnienie w wykonaniu przedmiotu umowy przekroczy 30 dni po bezskutecznym wezwaniu Zamawiający może odstąpić od zawartej umowy i naliczyć karę umowną w wysokości 10 % ceny brutto przedmiotu umowy</w:t>
      </w:r>
      <w:r w:rsidR="000803C4" w:rsidRPr="0087294E">
        <w:rPr>
          <w:rFonts w:ascii="Verdana" w:eastAsiaTheme="minorEastAsia" w:hAnsi="Verdana" w:cstheme="minorBidi"/>
          <w:color w:val="000000" w:themeColor="text1"/>
          <w:sz w:val="18"/>
          <w:szCs w:val="18"/>
        </w:rPr>
        <w:t xml:space="preserve"> (§ 4 umowy)</w:t>
      </w:r>
      <w:r w:rsidRPr="0087294E">
        <w:rPr>
          <w:rFonts w:ascii="Verdana" w:eastAsiaTheme="minorEastAsia" w:hAnsi="Verdana" w:cstheme="minorBidi"/>
          <w:color w:val="000000" w:themeColor="text1"/>
          <w:sz w:val="18"/>
          <w:szCs w:val="18"/>
        </w:rPr>
        <w:t xml:space="preserve">. </w:t>
      </w:r>
    </w:p>
    <w:p w14:paraId="571EB6A2" w14:textId="42328481" w:rsidR="006C41B8" w:rsidRPr="0087294E" w:rsidRDefault="006C41B8" w:rsidP="00F86869">
      <w:pPr>
        <w:pStyle w:val="Akapitzlist"/>
        <w:numPr>
          <w:ilvl w:val="0"/>
          <w:numId w:val="48"/>
        </w:numPr>
        <w:tabs>
          <w:tab w:val="clear" w:pos="360"/>
        </w:tabs>
        <w:spacing w:line="240" w:lineRule="exact"/>
        <w:ind w:left="567" w:hanging="425"/>
        <w:jc w:val="both"/>
        <w:rPr>
          <w:rFonts w:ascii="Verdana" w:eastAsiaTheme="minorEastAsia" w:hAnsi="Verdana" w:cstheme="minorBidi"/>
          <w:color w:val="000000" w:themeColor="text1"/>
          <w:sz w:val="18"/>
          <w:szCs w:val="18"/>
        </w:rPr>
      </w:pPr>
      <w:r w:rsidRPr="0087294E">
        <w:rPr>
          <w:rFonts w:ascii="Verdana" w:eastAsiaTheme="minorEastAsia" w:hAnsi="Verdana" w:cstheme="minorBidi"/>
          <w:color w:val="000000" w:themeColor="text1"/>
          <w:sz w:val="18"/>
          <w:szCs w:val="18"/>
        </w:rPr>
        <w:t xml:space="preserve">W przypadku gdy przedmiot umowy jest wykonywany przez inna osobę, aniżeli wskazana przez Wykonawcę w wykazie osób skierowanych przez Wykonawcę do realizacji niniejszego zamówienia, Wykonawca zobowiązany będzie do zapłaty na rzecz Zamawiającego kary umownej w wysokości 5% ceny brutto przedmiotu umowy (§ 4 umowy). Postanowienie niniejsze nie ma zastosowania, gdy </w:t>
      </w:r>
      <w:r w:rsidR="008644CD" w:rsidRPr="0087294E">
        <w:rPr>
          <w:rFonts w:ascii="Verdana" w:eastAsiaTheme="minorEastAsia" w:hAnsi="Verdana" w:cstheme="minorBidi"/>
          <w:color w:val="000000" w:themeColor="text1"/>
          <w:sz w:val="18"/>
          <w:szCs w:val="18"/>
        </w:rPr>
        <w:t>Zamawiający</w:t>
      </w:r>
      <w:r w:rsidRPr="0087294E">
        <w:rPr>
          <w:rFonts w:ascii="Verdana" w:eastAsiaTheme="minorEastAsia" w:hAnsi="Verdana" w:cstheme="minorBidi"/>
          <w:color w:val="000000" w:themeColor="text1"/>
          <w:sz w:val="18"/>
          <w:szCs w:val="18"/>
        </w:rPr>
        <w:t xml:space="preserve"> wyraził zgodę, w formie pisemnej pod rygorem nieważności, na zmianę oso</w:t>
      </w:r>
      <w:r w:rsidR="008644CD" w:rsidRPr="0087294E">
        <w:rPr>
          <w:rFonts w:ascii="Verdana" w:eastAsiaTheme="minorEastAsia" w:hAnsi="Verdana" w:cstheme="minorBidi"/>
          <w:color w:val="000000" w:themeColor="text1"/>
          <w:sz w:val="18"/>
          <w:szCs w:val="18"/>
        </w:rPr>
        <w:t>by wykonującej przedmiot umowy.</w:t>
      </w:r>
    </w:p>
    <w:p w14:paraId="7C136D6D" w14:textId="0849E1AC" w:rsidR="005D3E2C" w:rsidRPr="0087294E" w:rsidRDefault="005D3E2C" w:rsidP="00F86869">
      <w:pPr>
        <w:pStyle w:val="Akapitzlist"/>
        <w:numPr>
          <w:ilvl w:val="0"/>
          <w:numId w:val="48"/>
        </w:numPr>
        <w:tabs>
          <w:tab w:val="clear" w:pos="360"/>
        </w:tabs>
        <w:spacing w:line="240" w:lineRule="exact"/>
        <w:ind w:left="567" w:hanging="425"/>
        <w:jc w:val="both"/>
        <w:rPr>
          <w:rFonts w:ascii="Verdana" w:eastAsiaTheme="minorEastAsia" w:hAnsi="Verdana" w:cstheme="minorBidi"/>
          <w:color w:val="000000" w:themeColor="text1"/>
          <w:sz w:val="18"/>
          <w:szCs w:val="18"/>
        </w:rPr>
      </w:pPr>
      <w:r w:rsidRPr="0087294E">
        <w:rPr>
          <w:rFonts w:ascii="Verdana" w:hAnsi="Verdana"/>
          <w:color w:val="000000" w:themeColor="text1"/>
          <w:sz w:val="18"/>
          <w:szCs w:val="18"/>
        </w:rPr>
        <w:t xml:space="preserve">Na zasadach ogólnych Zamawiający może dochodzić od Wykonawcy odszkodowań uzupełniających przewyższających wysokość </w:t>
      </w:r>
      <w:r w:rsidR="00D07BF6">
        <w:rPr>
          <w:rFonts w:ascii="Verdana" w:hAnsi="Verdana"/>
          <w:color w:val="000000" w:themeColor="text1"/>
          <w:sz w:val="18"/>
          <w:szCs w:val="18"/>
        </w:rPr>
        <w:t xml:space="preserve">zastrzeżonej </w:t>
      </w:r>
      <w:r w:rsidRPr="0087294E">
        <w:rPr>
          <w:rFonts w:ascii="Verdana" w:hAnsi="Verdana"/>
          <w:color w:val="000000" w:themeColor="text1"/>
          <w:sz w:val="18"/>
          <w:szCs w:val="18"/>
        </w:rPr>
        <w:t>kary umownej.</w:t>
      </w:r>
    </w:p>
    <w:p w14:paraId="09BF5F2A" w14:textId="62FCF793" w:rsidR="005E1970" w:rsidRPr="0087294E" w:rsidRDefault="005E1970" w:rsidP="00F86869">
      <w:pPr>
        <w:numPr>
          <w:ilvl w:val="0"/>
          <w:numId w:val="48"/>
        </w:numPr>
        <w:tabs>
          <w:tab w:val="clear" w:pos="360"/>
        </w:tabs>
        <w:spacing w:line="240" w:lineRule="exact"/>
        <w:ind w:left="567" w:hanging="425"/>
        <w:jc w:val="both"/>
        <w:rPr>
          <w:rFonts w:ascii="Verdana" w:hAnsi="Verdana"/>
          <w:bCs/>
          <w:color w:val="000000" w:themeColor="text1"/>
          <w:sz w:val="18"/>
          <w:szCs w:val="18"/>
        </w:rPr>
      </w:pPr>
      <w:r w:rsidRPr="0087294E">
        <w:rPr>
          <w:rFonts w:ascii="Verdana" w:hAnsi="Verdana"/>
          <w:bCs/>
          <w:color w:val="000000" w:themeColor="text1"/>
          <w:sz w:val="18"/>
          <w:szCs w:val="18"/>
        </w:rPr>
        <w:t>Jeżeli szkoda przewyższa wysokość kary umownej, Stronie uprawnionej przysługuje roszczenie o zapłatę odszkodowania uzupełniającego do wysokości poniesionej szkody.</w:t>
      </w:r>
    </w:p>
    <w:p w14:paraId="3D46EA98" w14:textId="77777777" w:rsidR="005D3E2C" w:rsidRPr="0087294E" w:rsidRDefault="005D3E2C" w:rsidP="00F86869">
      <w:pPr>
        <w:pStyle w:val="Akapitzlist"/>
        <w:numPr>
          <w:ilvl w:val="0"/>
          <w:numId w:val="48"/>
        </w:numPr>
        <w:tabs>
          <w:tab w:val="clear" w:pos="360"/>
        </w:tabs>
        <w:spacing w:line="240" w:lineRule="exact"/>
        <w:ind w:left="567" w:hanging="425"/>
        <w:jc w:val="both"/>
        <w:rPr>
          <w:rFonts w:ascii="Verdana" w:eastAsiaTheme="minorEastAsia" w:hAnsi="Verdana" w:cstheme="minorBidi"/>
          <w:color w:val="000000" w:themeColor="text1"/>
          <w:sz w:val="18"/>
          <w:szCs w:val="18"/>
        </w:rPr>
      </w:pPr>
      <w:r w:rsidRPr="0087294E">
        <w:rPr>
          <w:rFonts w:ascii="Verdana" w:hAnsi="Verdana"/>
          <w:color w:val="000000" w:themeColor="text1"/>
          <w:sz w:val="18"/>
          <w:szCs w:val="18"/>
        </w:rPr>
        <w:t>Wykonawca wyraża zgodę na potrącenie kar umownych z przysługującego mu wynagrodzenia.</w:t>
      </w:r>
    </w:p>
    <w:p w14:paraId="2A66358F" w14:textId="64A2A90D" w:rsidR="005D3E2C" w:rsidRPr="0087294E" w:rsidRDefault="005D3E2C" w:rsidP="00F86869">
      <w:pPr>
        <w:pStyle w:val="Akapitzlist"/>
        <w:numPr>
          <w:ilvl w:val="0"/>
          <w:numId w:val="48"/>
        </w:numPr>
        <w:tabs>
          <w:tab w:val="clear" w:pos="360"/>
        </w:tabs>
        <w:spacing w:line="240" w:lineRule="exact"/>
        <w:ind w:left="567" w:hanging="425"/>
        <w:jc w:val="both"/>
        <w:rPr>
          <w:rFonts w:ascii="Verdana" w:eastAsiaTheme="minorEastAsia" w:hAnsi="Verdana" w:cstheme="minorBidi"/>
          <w:color w:val="000000" w:themeColor="text1"/>
          <w:sz w:val="18"/>
          <w:szCs w:val="18"/>
        </w:rPr>
      </w:pPr>
      <w:r w:rsidRPr="0087294E">
        <w:rPr>
          <w:rFonts w:ascii="Verdana" w:hAnsi="Verdana"/>
          <w:color w:val="000000" w:themeColor="text1"/>
          <w:sz w:val="18"/>
          <w:szCs w:val="18"/>
        </w:rPr>
        <w:t>Kara umowna będzie płatna w terminie 14 dni od daty wezwania do jej zapłaty.</w:t>
      </w:r>
    </w:p>
    <w:p w14:paraId="2072391B" w14:textId="77777777" w:rsidR="005D3E2C" w:rsidRPr="0087294E" w:rsidRDefault="005D3E2C" w:rsidP="005D3E2C">
      <w:pPr>
        <w:pStyle w:val="Akapitzlist"/>
        <w:spacing w:after="60" w:line="240" w:lineRule="exact"/>
        <w:ind w:left="567"/>
        <w:jc w:val="both"/>
        <w:rPr>
          <w:rFonts w:ascii="Verdana" w:eastAsiaTheme="minorEastAsia" w:hAnsi="Verdana" w:cstheme="minorBidi"/>
          <w:color w:val="000000" w:themeColor="text1"/>
          <w:sz w:val="18"/>
          <w:szCs w:val="18"/>
        </w:rPr>
      </w:pPr>
    </w:p>
    <w:p w14:paraId="457B10F0" w14:textId="6C69EACB" w:rsidR="005D3E2C" w:rsidRPr="0087294E" w:rsidRDefault="005D3E2C" w:rsidP="005D3E2C">
      <w:pPr>
        <w:spacing w:line="240" w:lineRule="exact"/>
        <w:jc w:val="center"/>
        <w:rPr>
          <w:rFonts w:ascii="Verdana" w:eastAsiaTheme="minorEastAsia" w:hAnsi="Verdana" w:cstheme="minorBidi"/>
          <w:color w:val="000000" w:themeColor="text1"/>
          <w:sz w:val="18"/>
          <w:szCs w:val="18"/>
        </w:rPr>
      </w:pPr>
      <w:r w:rsidRPr="0087294E">
        <w:rPr>
          <w:rFonts w:ascii="Verdana" w:hAnsi="Verdana"/>
          <w:b/>
          <w:noProof/>
          <w:color w:val="000000" w:themeColor="text1"/>
          <w:sz w:val="18"/>
          <w:szCs w:val="18"/>
        </w:rPr>
        <w:t xml:space="preserve">§ </w:t>
      </w:r>
      <w:r w:rsidR="00637D5C">
        <w:rPr>
          <w:rFonts w:ascii="Verdana" w:hAnsi="Verdana"/>
          <w:b/>
          <w:noProof/>
          <w:color w:val="000000" w:themeColor="text1"/>
          <w:sz w:val="18"/>
          <w:szCs w:val="18"/>
        </w:rPr>
        <w:t>7</w:t>
      </w:r>
      <w:r w:rsidR="005E1970" w:rsidRPr="0087294E">
        <w:rPr>
          <w:rFonts w:ascii="Verdana" w:hAnsi="Verdana"/>
          <w:b/>
          <w:noProof/>
          <w:color w:val="000000" w:themeColor="text1"/>
          <w:sz w:val="18"/>
          <w:szCs w:val="18"/>
        </w:rPr>
        <w:t xml:space="preserve">. </w:t>
      </w:r>
      <w:r w:rsidR="005E1970" w:rsidRPr="0087294E">
        <w:rPr>
          <w:rFonts w:ascii="Verdana" w:eastAsiaTheme="majorEastAsia" w:hAnsi="Verdana"/>
          <w:b/>
          <w:color w:val="000000" w:themeColor="text1"/>
          <w:sz w:val="18"/>
          <w:szCs w:val="18"/>
        </w:rPr>
        <w:t>Odstąpienie</w:t>
      </w:r>
      <w:r w:rsidRPr="0087294E">
        <w:rPr>
          <w:rFonts w:ascii="Verdana" w:eastAsiaTheme="majorEastAsia" w:hAnsi="Verdana"/>
          <w:b/>
          <w:color w:val="000000" w:themeColor="text1"/>
          <w:sz w:val="18"/>
          <w:szCs w:val="18"/>
        </w:rPr>
        <w:t xml:space="preserve"> od umowy</w:t>
      </w:r>
    </w:p>
    <w:p w14:paraId="7A5980ED" w14:textId="4F3BDC01" w:rsidR="005E1970" w:rsidRPr="0087294E" w:rsidRDefault="00F8446E" w:rsidP="005E1970">
      <w:pPr>
        <w:pStyle w:val="Akapitzlist"/>
        <w:numPr>
          <w:ilvl w:val="3"/>
          <w:numId w:val="48"/>
        </w:numPr>
        <w:tabs>
          <w:tab w:val="clear" w:pos="2520"/>
        </w:tabs>
        <w:spacing w:after="60" w:line="240" w:lineRule="exact"/>
        <w:ind w:left="567" w:hanging="425"/>
        <w:jc w:val="both"/>
        <w:rPr>
          <w:rFonts w:ascii="Verdana" w:eastAsiaTheme="minorEastAsia" w:hAnsi="Verdana" w:cstheme="minorBidi"/>
          <w:color w:val="000000" w:themeColor="text1"/>
          <w:sz w:val="18"/>
          <w:szCs w:val="18"/>
        </w:rPr>
      </w:pPr>
      <w:r w:rsidRPr="0087294E">
        <w:rPr>
          <w:rFonts w:ascii="Verdana" w:eastAsiaTheme="minorEastAsia" w:hAnsi="Verdana" w:cstheme="minorBidi"/>
          <w:bCs/>
          <w:color w:val="000000" w:themeColor="text1"/>
          <w:sz w:val="18"/>
          <w:szCs w:val="18"/>
        </w:rPr>
        <w:t>Stronom przysługuje prawo odstąpienia od umowy wyłącznie w przypadkach przewidzianych we właściwych przepisach prawa lub w niniejszej umowie.</w:t>
      </w:r>
    </w:p>
    <w:p w14:paraId="03C95C86" w14:textId="790795DF" w:rsidR="00F8446E" w:rsidRPr="0087294E" w:rsidRDefault="00F8446E" w:rsidP="005E1970">
      <w:pPr>
        <w:pStyle w:val="Akapitzlist"/>
        <w:numPr>
          <w:ilvl w:val="3"/>
          <w:numId w:val="48"/>
        </w:numPr>
        <w:tabs>
          <w:tab w:val="clear" w:pos="2520"/>
        </w:tabs>
        <w:spacing w:after="60" w:line="240" w:lineRule="exact"/>
        <w:ind w:left="567" w:hanging="425"/>
        <w:jc w:val="both"/>
        <w:rPr>
          <w:rFonts w:ascii="Verdana" w:eastAsiaTheme="minorEastAsia" w:hAnsi="Verdana" w:cstheme="minorBidi"/>
          <w:color w:val="000000" w:themeColor="text1"/>
          <w:sz w:val="18"/>
          <w:szCs w:val="18"/>
        </w:rPr>
      </w:pPr>
      <w:r w:rsidRPr="0087294E">
        <w:rPr>
          <w:rFonts w:ascii="Verdana" w:hAnsi="Verdana"/>
          <w:bCs/>
          <w:color w:val="000000" w:themeColor="text1"/>
          <w:sz w:val="18"/>
          <w:szCs w:val="18"/>
        </w:rPr>
        <w:t xml:space="preserve">Zamawiającemu przysługuje prawo odstąpienia od umowy, w terminie 30 dni od dnia powzięcia wiadomości o </w:t>
      </w:r>
      <w:r w:rsidR="005B6CDD" w:rsidRPr="0087294E">
        <w:rPr>
          <w:rFonts w:ascii="Verdana" w:hAnsi="Verdana"/>
          <w:bCs/>
          <w:color w:val="000000" w:themeColor="text1"/>
          <w:sz w:val="18"/>
          <w:szCs w:val="18"/>
        </w:rPr>
        <w:t>n</w:t>
      </w:r>
      <w:r w:rsidRPr="0087294E">
        <w:rPr>
          <w:rFonts w:ascii="Verdana" w:hAnsi="Verdana"/>
          <w:bCs/>
          <w:color w:val="000000" w:themeColor="text1"/>
          <w:sz w:val="18"/>
          <w:szCs w:val="18"/>
        </w:rPr>
        <w:t>w. okoliczności, w następujących sytuacjach:</w:t>
      </w:r>
    </w:p>
    <w:p w14:paraId="5EEF4457" w14:textId="23A31528" w:rsidR="00F8446E" w:rsidRPr="0087294E" w:rsidRDefault="00F8446E" w:rsidP="00F8446E">
      <w:pPr>
        <w:numPr>
          <w:ilvl w:val="0"/>
          <w:numId w:val="49"/>
        </w:numPr>
        <w:tabs>
          <w:tab w:val="left" w:pos="993"/>
        </w:tabs>
        <w:spacing w:after="60" w:line="240" w:lineRule="exact"/>
        <w:ind w:left="993" w:hanging="426"/>
        <w:jc w:val="both"/>
        <w:rPr>
          <w:rFonts w:ascii="Verdana" w:eastAsiaTheme="minorEastAsia" w:hAnsi="Verdana" w:cstheme="minorBidi"/>
          <w:bCs/>
          <w:strike/>
          <w:color w:val="000000" w:themeColor="text1"/>
          <w:sz w:val="18"/>
          <w:szCs w:val="18"/>
        </w:rPr>
      </w:pPr>
      <w:r w:rsidRPr="0087294E">
        <w:rPr>
          <w:rFonts w:ascii="Verdana" w:eastAsiaTheme="minorEastAsia" w:hAnsi="Verdana" w:cstheme="minorBidi"/>
          <w:bCs/>
          <w:color w:val="000000" w:themeColor="text1"/>
          <w:sz w:val="18"/>
          <w:szCs w:val="18"/>
        </w:rPr>
        <w:t xml:space="preserve">w razie zaistnienia istotnej zmiany okoliczności powodującej, że wykonanie umowy nie leży </w:t>
      </w:r>
      <w:r w:rsidRPr="0087294E">
        <w:rPr>
          <w:rFonts w:ascii="Verdana" w:eastAsiaTheme="minorEastAsia" w:hAnsi="Verdana" w:cstheme="minorBidi"/>
          <w:bCs/>
          <w:color w:val="000000" w:themeColor="text1"/>
          <w:sz w:val="18"/>
          <w:szCs w:val="18"/>
        </w:rPr>
        <w:br/>
        <w:t>w interesie publicznym, czego nie można było przewidzieć w chwili zawarcia umowy, lub dalsze wykonywanie umowy może zagrozić istotnemu interesowi bezpieczeństwa państwa lu</w:t>
      </w:r>
      <w:r w:rsidR="005D3E2C" w:rsidRPr="0087294E">
        <w:rPr>
          <w:rFonts w:ascii="Verdana" w:eastAsiaTheme="minorEastAsia" w:hAnsi="Verdana" w:cstheme="minorBidi"/>
          <w:bCs/>
          <w:color w:val="000000" w:themeColor="text1"/>
          <w:sz w:val="18"/>
          <w:szCs w:val="18"/>
        </w:rPr>
        <w:t>b bezpieczeństwu publicznemu,</w:t>
      </w:r>
    </w:p>
    <w:p w14:paraId="1C1D9845" w14:textId="77777777" w:rsidR="00F8446E" w:rsidRPr="0087294E" w:rsidRDefault="00F8446E" w:rsidP="00F8446E">
      <w:pPr>
        <w:numPr>
          <w:ilvl w:val="0"/>
          <w:numId w:val="49"/>
        </w:numPr>
        <w:tabs>
          <w:tab w:val="left" w:pos="993"/>
        </w:tabs>
        <w:spacing w:after="60" w:line="240" w:lineRule="exact"/>
        <w:ind w:left="993" w:hanging="426"/>
        <w:jc w:val="both"/>
        <w:rPr>
          <w:rFonts w:ascii="Verdana" w:eastAsiaTheme="minorEastAsia" w:hAnsi="Verdana" w:cstheme="minorBidi"/>
          <w:bCs/>
          <w:color w:val="000000" w:themeColor="text1"/>
          <w:sz w:val="18"/>
          <w:szCs w:val="18"/>
        </w:rPr>
      </w:pPr>
      <w:r w:rsidRPr="0087294E">
        <w:rPr>
          <w:rFonts w:ascii="Verdana" w:hAnsi="Verdana"/>
          <w:bCs/>
          <w:color w:val="000000" w:themeColor="text1"/>
          <w:sz w:val="18"/>
          <w:szCs w:val="18"/>
        </w:rPr>
        <w:t>otwarcia likwidacji Wykonawcy,</w:t>
      </w:r>
    </w:p>
    <w:p w14:paraId="366760AA" w14:textId="77777777" w:rsidR="00F8446E" w:rsidRPr="0087294E" w:rsidRDefault="00F8446E" w:rsidP="00F8446E">
      <w:pPr>
        <w:numPr>
          <w:ilvl w:val="0"/>
          <w:numId w:val="49"/>
        </w:numPr>
        <w:tabs>
          <w:tab w:val="left" w:pos="993"/>
        </w:tabs>
        <w:spacing w:after="60" w:line="240" w:lineRule="exact"/>
        <w:ind w:left="993" w:hanging="426"/>
        <w:jc w:val="both"/>
        <w:rPr>
          <w:rFonts w:ascii="Verdana" w:hAnsi="Verdana"/>
          <w:bCs/>
          <w:color w:val="000000" w:themeColor="text1"/>
          <w:sz w:val="18"/>
          <w:szCs w:val="18"/>
        </w:rPr>
      </w:pPr>
      <w:r w:rsidRPr="0087294E">
        <w:rPr>
          <w:rFonts w:ascii="Verdana" w:hAnsi="Verdana"/>
          <w:bCs/>
          <w:color w:val="000000" w:themeColor="text1"/>
          <w:sz w:val="18"/>
          <w:szCs w:val="18"/>
        </w:rPr>
        <w:t>zajęcia majątku Wykonawcy,</w:t>
      </w:r>
    </w:p>
    <w:p w14:paraId="6A4B43A8" w14:textId="523BCA20" w:rsidR="005B6CDD" w:rsidRPr="0087294E" w:rsidRDefault="005B6CDD" w:rsidP="00F8446E">
      <w:pPr>
        <w:numPr>
          <w:ilvl w:val="0"/>
          <w:numId w:val="49"/>
        </w:numPr>
        <w:tabs>
          <w:tab w:val="left" w:pos="993"/>
        </w:tabs>
        <w:spacing w:after="60" w:line="240" w:lineRule="exact"/>
        <w:ind w:left="993" w:hanging="426"/>
        <w:jc w:val="both"/>
        <w:rPr>
          <w:rFonts w:ascii="Verdana" w:hAnsi="Verdana"/>
          <w:bCs/>
          <w:color w:val="000000" w:themeColor="text1"/>
          <w:sz w:val="18"/>
          <w:szCs w:val="18"/>
        </w:rPr>
      </w:pPr>
      <w:r w:rsidRPr="0087294E">
        <w:rPr>
          <w:rFonts w:ascii="Verdana" w:hAnsi="Verdana"/>
          <w:bCs/>
          <w:color w:val="000000" w:themeColor="text1"/>
          <w:sz w:val="18"/>
          <w:szCs w:val="18"/>
        </w:rPr>
        <w:t>gdy przedmiot umowy jest wykonywany przez inną osobę, aniżeli wskazania przez Wykonawcę w wykazie osób skierowanych przez Wykonawcę do realizacji niniejszego zamówienia,</w:t>
      </w:r>
    </w:p>
    <w:p w14:paraId="754AF114" w14:textId="77777777" w:rsidR="005B6CDD" w:rsidRPr="0087294E" w:rsidRDefault="00F8446E" w:rsidP="005B6CDD">
      <w:pPr>
        <w:numPr>
          <w:ilvl w:val="0"/>
          <w:numId w:val="49"/>
        </w:numPr>
        <w:tabs>
          <w:tab w:val="left" w:pos="993"/>
        </w:tabs>
        <w:spacing w:after="60" w:line="240" w:lineRule="exact"/>
        <w:ind w:left="993" w:hanging="426"/>
        <w:jc w:val="both"/>
        <w:rPr>
          <w:rFonts w:ascii="Verdana" w:hAnsi="Verdana"/>
          <w:bCs/>
          <w:color w:val="000000" w:themeColor="text1"/>
          <w:sz w:val="18"/>
          <w:szCs w:val="18"/>
        </w:rPr>
      </w:pPr>
      <w:r w:rsidRPr="0087294E">
        <w:rPr>
          <w:rFonts w:ascii="Verdana" w:hAnsi="Verdana"/>
          <w:bCs/>
          <w:color w:val="000000" w:themeColor="text1"/>
          <w:sz w:val="18"/>
          <w:szCs w:val="18"/>
        </w:rPr>
        <w:t>niewywiązywania się przez Wykonawcę z realizacji przedmiotu umowy, pomimo wezwania Zamawiającego złożonego na piśmie.</w:t>
      </w:r>
    </w:p>
    <w:p w14:paraId="504FB30E" w14:textId="570F9010" w:rsidR="00F8446E" w:rsidRPr="0087294E" w:rsidRDefault="00F8446E" w:rsidP="005B6CDD">
      <w:pPr>
        <w:numPr>
          <w:ilvl w:val="0"/>
          <w:numId w:val="49"/>
        </w:numPr>
        <w:tabs>
          <w:tab w:val="left" w:pos="993"/>
        </w:tabs>
        <w:spacing w:after="60" w:line="240" w:lineRule="exact"/>
        <w:ind w:left="993" w:hanging="426"/>
        <w:jc w:val="both"/>
        <w:rPr>
          <w:rFonts w:ascii="Verdana" w:hAnsi="Verdana"/>
          <w:bCs/>
          <w:color w:val="000000" w:themeColor="text1"/>
          <w:sz w:val="18"/>
          <w:szCs w:val="18"/>
        </w:rPr>
      </w:pPr>
      <w:r w:rsidRPr="0087294E">
        <w:rPr>
          <w:rFonts w:ascii="Verdana" w:hAnsi="Verdana"/>
          <w:bCs/>
          <w:color w:val="000000" w:themeColor="text1"/>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C9511D4" w14:textId="77777777" w:rsidR="00F8446E" w:rsidRPr="0087294E" w:rsidRDefault="00F8446E" w:rsidP="00011D53">
      <w:pPr>
        <w:numPr>
          <w:ilvl w:val="0"/>
          <w:numId w:val="63"/>
        </w:numPr>
        <w:tabs>
          <w:tab w:val="clear" w:pos="360"/>
        </w:tabs>
        <w:spacing w:after="60" w:line="240" w:lineRule="exact"/>
        <w:ind w:left="567" w:hanging="425"/>
        <w:contextualSpacing/>
        <w:jc w:val="both"/>
        <w:rPr>
          <w:rFonts w:ascii="Verdana" w:hAnsi="Verdana"/>
          <w:bCs/>
          <w:color w:val="000000" w:themeColor="text1"/>
          <w:sz w:val="18"/>
          <w:szCs w:val="18"/>
        </w:rPr>
      </w:pPr>
      <w:r w:rsidRPr="0087294E">
        <w:rPr>
          <w:rFonts w:ascii="Verdana" w:hAnsi="Verdana"/>
          <w:bCs/>
          <w:color w:val="000000" w:themeColor="text1"/>
          <w:sz w:val="18"/>
          <w:szCs w:val="18"/>
        </w:rPr>
        <w:t>Oświadczenie o odstąpieniu od umowy wymaga zachowania formy pisemnej pod rygorem nieważności.</w:t>
      </w:r>
    </w:p>
    <w:p w14:paraId="1E02D51E" w14:textId="77777777" w:rsidR="00FE2C52" w:rsidRDefault="00F8446E" w:rsidP="00FE2C52">
      <w:pPr>
        <w:numPr>
          <w:ilvl w:val="0"/>
          <w:numId w:val="63"/>
        </w:numPr>
        <w:tabs>
          <w:tab w:val="clear" w:pos="360"/>
        </w:tabs>
        <w:spacing w:after="60" w:line="240" w:lineRule="exact"/>
        <w:ind w:left="567" w:hanging="425"/>
        <w:jc w:val="both"/>
        <w:rPr>
          <w:rFonts w:ascii="Verdana" w:hAnsi="Verdana"/>
          <w:bCs/>
          <w:color w:val="000000" w:themeColor="text1"/>
          <w:sz w:val="18"/>
          <w:szCs w:val="18"/>
        </w:rPr>
      </w:pPr>
      <w:r w:rsidRPr="0087294E">
        <w:rPr>
          <w:rFonts w:ascii="Verdana" w:hAnsi="Verdana"/>
          <w:bCs/>
          <w:color w:val="000000" w:themeColor="text1"/>
          <w:sz w:val="18"/>
          <w:szCs w:val="18"/>
        </w:rPr>
        <w:t>Pomimo odstąpienia pozostają w mocy zobowiązania Stron z</w:t>
      </w:r>
      <w:r w:rsidR="005E1970" w:rsidRPr="0087294E">
        <w:rPr>
          <w:rFonts w:ascii="Verdana" w:hAnsi="Verdana"/>
          <w:bCs/>
          <w:color w:val="000000" w:themeColor="text1"/>
          <w:sz w:val="18"/>
          <w:szCs w:val="18"/>
        </w:rPr>
        <w:t xml:space="preserve"> tytułu gwarancji, kar umownych</w:t>
      </w:r>
      <w:r w:rsidR="005E1970" w:rsidRPr="0087294E">
        <w:rPr>
          <w:rFonts w:ascii="Verdana" w:hAnsi="Verdana"/>
          <w:bCs/>
          <w:color w:val="000000" w:themeColor="text1"/>
          <w:sz w:val="18"/>
          <w:szCs w:val="18"/>
        </w:rPr>
        <w:br/>
      </w:r>
      <w:r w:rsidRPr="0087294E">
        <w:rPr>
          <w:rFonts w:ascii="Verdana" w:hAnsi="Verdana"/>
          <w:bCs/>
          <w:color w:val="000000" w:themeColor="text1"/>
          <w:sz w:val="18"/>
          <w:szCs w:val="18"/>
        </w:rPr>
        <w:t>i prawa żądania odszkodowania za nienależyte wykonanie umowy.</w:t>
      </w:r>
    </w:p>
    <w:p w14:paraId="7BDE1F3F" w14:textId="6DB6A86D" w:rsidR="00F8446E" w:rsidRPr="00FE2C52" w:rsidRDefault="00F86869" w:rsidP="00FE2C52">
      <w:pPr>
        <w:spacing w:after="60" w:line="240" w:lineRule="exact"/>
        <w:jc w:val="center"/>
        <w:rPr>
          <w:rFonts w:ascii="Verdana" w:hAnsi="Verdana"/>
          <w:bCs/>
          <w:color w:val="000000" w:themeColor="text1"/>
          <w:sz w:val="18"/>
          <w:szCs w:val="18"/>
        </w:rPr>
      </w:pPr>
      <w:r w:rsidRPr="00FE2C52">
        <w:rPr>
          <w:rFonts w:ascii="Verdana" w:hAnsi="Verdana"/>
          <w:b/>
          <w:noProof/>
          <w:color w:val="000000" w:themeColor="text1"/>
          <w:sz w:val="18"/>
          <w:szCs w:val="18"/>
        </w:rPr>
        <w:lastRenderedPageBreak/>
        <w:t xml:space="preserve">§ </w:t>
      </w:r>
      <w:r w:rsidR="00637D5C" w:rsidRPr="00FE2C52">
        <w:rPr>
          <w:rFonts w:ascii="Verdana" w:hAnsi="Verdana"/>
          <w:b/>
          <w:noProof/>
          <w:color w:val="000000" w:themeColor="text1"/>
          <w:sz w:val="18"/>
          <w:szCs w:val="18"/>
        </w:rPr>
        <w:t>8</w:t>
      </w:r>
      <w:r w:rsidRPr="00FE2C52">
        <w:rPr>
          <w:rFonts w:ascii="Verdana" w:hAnsi="Verdana"/>
          <w:b/>
          <w:noProof/>
          <w:color w:val="000000" w:themeColor="text1"/>
          <w:sz w:val="18"/>
          <w:szCs w:val="18"/>
        </w:rPr>
        <w:t xml:space="preserve">. </w:t>
      </w:r>
      <w:r w:rsidR="00F8446E" w:rsidRPr="00FE2C52">
        <w:rPr>
          <w:rFonts w:ascii="Verdana" w:hAnsi="Verdana"/>
          <w:b/>
          <w:noProof/>
          <w:color w:val="000000" w:themeColor="text1"/>
          <w:sz w:val="18"/>
          <w:szCs w:val="18"/>
        </w:rPr>
        <w:t>Prawa autorskie</w:t>
      </w:r>
    </w:p>
    <w:p w14:paraId="1361A422" w14:textId="6FE548D6" w:rsidR="00F8446E" w:rsidRPr="0087294E" w:rsidRDefault="00F8446E" w:rsidP="00011D53">
      <w:pPr>
        <w:pStyle w:val="Akapitzlist"/>
        <w:numPr>
          <w:ilvl w:val="0"/>
          <w:numId w:val="57"/>
        </w:numPr>
        <w:ind w:left="567" w:right="-381" w:hanging="567"/>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Wykonawca przeniesie na Zamawiającego wszelkie autorskie p</w:t>
      </w:r>
      <w:r w:rsidR="00F86869" w:rsidRPr="0087294E">
        <w:rPr>
          <w:rFonts w:ascii="Verdana" w:eastAsia="Tahoma" w:hAnsi="Verdana"/>
          <w:color w:val="000000" w:themeColor="text1"/>
          <w:sz w:val="18"/>
          <w:szCs w:val="18"/>
        </w:rPr>
        <w:t>rawa majątkowe i prawa pokrewne</w:t>
      </w:r>
      <w:r w:rsidR="00F86869" w:rsidRPr="0087294E">
        <w:rPr>
          <w:rFonts w:ascii="Verdana" w:eastAsia="Tahoma" w:hAnsi="Verdana"/>
          <w:color w:val="000000" w:themeColor="text1"/>
          <w:sz w:val="18"/>
          <w:szCs w:val="18"/>
        </w:rPr>
        <w:br/>
      </w:r>
      <w:r w:rsidRPr="0087294E">
        <w:rPr>
          <w:rFonts w:ascii="Verdana" w:eastAsia="Tahoma" w:hAnsi="Verdana"/>
          <w:color w:val="000000" w:themeColor="text1"/>
          <w:sz w:val="18"/>
          <w:szCs w:val="18"/>
        </w:rPr>
        <w:t xml:space="preserve">w rozumieniu ustawy z dnia 4 lutego 1994 roku o prawach autorskich i pokrewnych (Dz. U. z 2017, poz. 888) w zakresie, w jakim przedmiot umowy lub jego elementy składowe będą dziełami chronionymi tą ustawą, obejmujące prawo do korzystania i rozporządzania jego elementami składowymi na wszelkich polach eksploatacji wymienionych w ust. 2 poniżej. Ponadto, Wykonawca upoważnia Zamawiającego do wykonywania autorskich praw zależnych do przedmiotu umowy oraz do zezwalania na wykonywanie tych praw zależnych osobom trzecim na polach określonych w ust. 2. </w:t>
      </w:r>
    </w:p>
    <w:p w14:paraId="23E263BA" w14:textId="00195A92" w:rsidR="00F8446E" w:rsidRPr="0087294E" w:rsidRDefault="00F8446E" w:rsidP="00011D53">
      <w:pPr>
        <w:pStyle w:val="Akapitzlist"/>
        <w:numPr>
          <w:ilvl w:val="0"/>
          <w:numId w:val="57"/>
        </w:numPr>
        <w:ind w:left="567" w:right="-381" w:hanging="567"/>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Przeniesienie autorskich praw majątkowych odbywa się bez ogranicze</w:t>
      </w:r>
      <w:r w:rsidR="00F86869" w:rsidRPr="0087294E">
        <w:rPr>
          <w:rFonts w:ascii="Verdana" w:eastAsia="Tahoma" w:hAnsi="Verdana"/>
          <w:color w:val="000000" w:themeColor="text1"/>
          <w:sz w:val="18"/>
          <w:szCs w:val="18"/>
        </w:rPr>
        <w:t>ń czasowych oraz terytorialnych</w:t>
      </w:r>
      <w:r w:rsidR="00F86869" w:rsidRPr="0087294E">
        <w:rPr>
          <w:rFonts w:ascii="Verdana" w:eastAsia="Tahoma" w:hAnsi="Verdana"/>
          <w:color w:val="000000" w:themeColor="text1"/>
          <w:sz w:val="18"/>
          <w:szCs w:val="18"/>
        </w:rPr>
        <w:br/>
      </w:r>
      <w:r w:rsidRPr="0087294E">
        <w:rPr>
          <w:rFonts w:ascii="Verdana" w:eastAsia="Tahoma" w:hAnsi="Verdana"/>
          <w:color w:val="000000" w:themeColor="text1"/>
          <w:sz w:val="18"/>
          <w:szCs w:val="18"/>
        </w:rPr>
        <w:t xml:space="preserve">i obejmuje pola eksploatacji, wymienione w art. 50 ustawy z dnia 4 lutego 1994r. o prawach autorskich i prawach pokrewnych (tj. Dz. U. 2017, poz. 880), w tym w szczególności: </w:t>
      </w:r>
    </w:p>
    <w:p w14:paraId="3F1892F7" w14:textId="77777777" w:rsidR="00F8446E" w:rsidRPr="0087294E" w:rsidRDefault="00F8446E" w:rsidP="00011D53">
      <w:pPr>
        <w:pStyle w:val="Akapitzlist"/>
        <w:numPr>
          <w:ilvl w:val="0"/>
          <w:numId w:val="58"/>
        </w:numPr>
        <w:ind w:left="1276" w:right="-381" w:hanging="142"/>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utrwalania przedmiotu umowy na wszelkiego rodzaju nośnikach;</w:t>
      </w:r>
    </w:p>
    <w:p w14:paraId="2CCAD0A5" w14:textId="77777777" w:rsidR="00F8446E" w:rsidRPr="0087294E" w:rsidRDefault="00F8446E" w:rsidP="00011D53">
      <w:pPr>
        <w:pStyle w:val="Akapitzlist"/>
        <w:numPr>
          <w:ilvl w:val="0"/>
          <w:numId w:val="58"/>
        </w:numPr>
        <w:ind w:left="1276" w:right="-381" w:hanging="142"/>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zwielokrotniania dowolną techniką, również w postaci umieszczania na wszelkich nośnikach danych, w tym płytach kompaktowych/DVD/</w:t>
      </w:r>
      <w:proofErr w:type="spellStart"/>
      <w:r w:rsidRPr="0087294E">
        <w:rPr>
          <w:rFonts w:ascii="Verdana" w:eastAsia="Tahoma" w:hAnsi="Verdana"/>
          <w:color w:val="000000" w:themeColor="text1"/>
          <w:sz w:val="18"/>
          <w:szCs w:val="18"/>
        </w:rPr>
        <w:t>Blu</w:t>
      </w:r>
      <w:proofErr w:type="spellEnd"/>
      <w:r w:rsidRPr="0087294E">
        <w:rPr>
          <w:rFonts w:ascii="Verdana" w:eastAsia="Tahoma" w:hAnsi="Verdana"/>
          <w:color w:val="000000" w:themeColor="text1"/>
          <w:sz w:val="18"/>
          <w:szCs w:val="18"/>
        </w:rPr>
        <w:t xml:space="preserve"> Ray;</w:t>
      </w:r>
    </w:p>
    <w:p w14:paraId="7BB30548" w14:textId="77777777" w:rsidR="00F8446E" w:rsidRPr="0087294E" w:rsidRDefault="00F8446E" w:rsidP="00011D53">
      <w:pPr>
        <w:pStyle w:val="Akapitzlist"/>
        <w:numPr>
          <w:ilvl w:val="0"/>
          <w:numId w:val="58"/>
        </w:numPr>
        <w:ind w:left="1276" w:right="-381" w:hanging="142"/>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wprowadzanie i zachowanie w pamięci komputera;</w:t>
      </w:r>
    </w:p>
    <w:p w14:paraId="1DDE95F7" w14:textId="77777777" w:rsidR="00F8446E" w:rsidRPr="0087294E" w:rsidRDefault="00F8446E" w:rsidP="00011D53">
      <w:pPr>
        <w:pStyle w:val="Akapitzlist"/>
        <w:numPr>
          <w:ilvl w:val="0"/>
          <w:numId w:val="58"/>
        </w:numPr>
        <w:ind w:left="1276" w:right="-381" w:hanging="142"/>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nadawanie za pomocą sieci przewodowej i bezprzewodowej oraz upowszechnianie z pomocą sieci Internet lub podobnej;</w:t>
      </w:r>
    </w:p>
    <w:p w14:paraId="7F2BF37A" w14:textId="77777777" w:rsidR="00F8446E" w:rsidRPr="0087294E" w:rsidRDefault="00F8446E" w:rsidP="00011D53">
      <w:pPr>
        <w:pStyle w:val="Akapitzlist"/>
        <w:numPr>
          <w:ilvl w:val="0"/>
          <w:numId w:val="58"/>
        </w:numPr>
        <w:ind w:left="1276" w:right="-381" w:hanging="142"/>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wykorzystanie we wszelkiego rodzaju środkach masowego przekazu (m.in. w zakresie wykorzystania go w publikacjach i reklamach);</w:t>
      </w:r>
    </w:p>
    <w:p w14:paraId="54288BDA" w14:textId="77777777" w:rsidR="00F8446E" w:rsidRPr="0087294E" w:rsidRDefault="00F8446E" w:rsidP="00011D53">
      <w:pPr>
        <w:pStyle w:val="Akapitzlist"/>
        <w:numPr>
          <w:ilvl w:val="0"/>
          <w:numId w:val="58"/>
        </w:numPr>
        <w:ind w:left="1276" w:right="-381" w:hanging="142"/>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publiczne wyświetlanie, odtwarzanie, nadawanie, reemitowanie, a także publiczne udostępnienie przedmiotu umowy w taki sposób, aby każdy mógł mieć do niego dostęp w miejscu 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14:paraId="3289FFD7" w14:textId="77777777" w:rsidR="00F8446E" w:rsidRPr="0087294E" w:rsidRDefault="00F8446E" w:rsidP="00011D53">
      <w:pPr>
        <w:pStyle w:val="Akapitzlist"/>
        <w:numPr>
          <w:ilvl w:val="0"/>
          <w:numId w:val="58"/>
        </w:numPr>
        <w:ind w:left="1276" w:right="-381" w:hanging="142"/>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wprowadzanie do obrotu i dystrybucji,</w:t>
      </w:r>
    </w:p>
    <w:p w14:paraId="7328A62E" w14:textId="77777777" w:rsidR="00F8446E" w:rsidRPr="0087294E" w:rsidRDefault="00F8446E" w:rsidP="00011D53">
      <w:pPr>
        <w:pStyle w:val="Akapitzlist"/>
        <w:numPr>
          <w:ilvl w:val="0"/>
          <w:numId w:val="58"/>
        </w:numPr>
        <w:ind w:left="1276" w:right="-381" w:hanging="142"/>
        <w:contextualSpacing w:val="0"/>
        <w:jc w:val="both"/>
        <w:rPr>
          <w:rFonts w:ascii="Verdana" w:eastAsia="Tahoma" w:hAnsi="Verdana"/>
          <w:color w:val="000000" w:themeColor="text1"/>
          <w:sz w:val="18"/>
          <w:szCs w:val="18"/>
        </w:rPr>
      </w:pPr>
      <w:r w:rsidRPr="0087294E">
        <w:rPr>
          <w:rFonts w:ascii="Verdana" w:hAnsi="Verdana"/>
          <w:color w:val="000000" w:themeColor="text1"/>
          <w:sz w:val="18"/>
          <w:szCs w:val="18"/>
        </w:rPr>
        <w:t xml:space="preserve">prawo do wykorzystywania utworu do celów marketingu lub promocji, w tym reklamy, sponsoringu, promocji sprzedaży, a także do oznaczania lub identyfikacji produktów i usług oraz innych przejawów działalności, a także przedmiotów jego własności, a także dla celów edukacyjnych lub szkoleniowych, </w:t>
      </w:r>
      <w:r w:rsidRPr="0087294E">
        <w:rPr>
          <w:rFonts w:ascii="Verdana" w:eastAsia="Tahoma" w:hAnsi="Verdana"/>
          <w:color w:val="000000" w:themeColor="text1"/>
          <w:sz w:val="18"/>
          <w:szCs w:val="18"/>
        </w:rPr>
        <w:t xml:space="preserve"> </w:t>
      </w:r>
    </w:p>
    <w:p w14:paraId="797C330F" w14:textId="77777777" w:rsidR="00F8446E" w:rsidRPr="0087294E" w:rsidRDefault="00F8446E" w:rsidP="00011D53">
      <w:pPr>
        <w:pStyle w:val="Akapitzlist"/>
        <w:numPr>
          <w:ilvl w:val="0"/>
          <w:numId w:val="58"/>
        </w:numPr>
        <w:ind w:left="1276" w:right="-381" w:hanging="142"/>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zarejestrowania utworu jako znaku towarowego (dotyczy części A).</w:t>
      </w:r>
    </w:p>
    <w:p w14:paraId="2CBFCC7F" w14:textId="0919321B" w:rsidR="00F8446E" w:rsidRPr="0087294E" w:rsidRDefault="00F8446E" w:rsidP="00011D53">
      <w:pPr>
        <w:pStyle w:val="Akapitzlist"/>
        <w:numPr>
          <w:ilvl w:val="0"/>
          <w:numId w:val="59"/>
        </w:numPr>
        <w:ind w:right="-38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 xml:space="preserve">Objęte niniejszą umową autorskie prawa majątkowe do przedmiotu umowy przechodzą na Zamawiającego z dniem zapłaty wynagrodzenia za przedmiot umowy, o którym mowa w § </w:t>
      </w:r>
      <w:r w:rsidR="00F86869" w:rsidRPr="0087294E">
        <w:rPr>
          <w:rFonts w:ascii="Verdana" w:eastAsia="Tahoma" w:hAnsi="Verdana"/>
          <w:color w:val="000000" w:themeColor="text1"/>
          <w:sz w:val="18"/>
          <w:szCs w:val="18"/>
        </w:rPr>
        <w:t>4</w:t>
      </w:r>
      <w:r w:rsidRPr="0087294E">
        <w:rPr>
          <w:rFonts w:ascii="Verdana" w:eastAsia="Tahoma" w:hAnsi="Verdana"/>
          <w:color w:val="000000" w:themeColor="text1"/>
          <w:sz w:val="18"/>
          <w:szCs w:val="18"/>
        </w:rPr>
        <w:t xml:space="preserve"> niniejszej umowy.</w:t>
      </w:r>
    </w:p>
    <w:p w14:paraId="5514FC54" w14:textId="77777777" w:rsidR="00F8446E" w:rsidRPr="0087294E" w:rsidRDefault="00F8446E" w:rsidP="00011D53">
      <w:pPr>
        <w:pStyle w:val="Akapitzlist"/>
        <w:numPr>
          <w:ilvl w:val="0"/>
          <w:numId w:val="59"/>
        </w:numPr>
        <w:ind w:right="-38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Wykonawca gwarantuje Zamawiającemu, że przysługują mu w pełnym zakresie majątkowe prawa autorskie do przedmiotu umowy, zbywane na podstawie niniejszej umowy oraz iż ma prawo do rozporządzania nimi w zakresie przewidzianym umową i żadnego z tych praw nie przeniósł na osobę trzecią, jak również nie obciążył w żaden sposób.</w:t>
      </w:r>
    </w:p>
    <w:p w14:paraId="2120F457" w14:textId="77777777" w:rsidR="00F8446E" w:rsidRPr="0087294E" w:rsidRDefault="00F8446E" w:rsidP="00011D53">
      <w:pPr>
        <w:pStyle w:val="Akapitzlist"/>
        <w:numPr>
          <w:ilvl w:val="0"/>
          <w:numId w:val="59"/>
        </w:numPr>
        <w:ind w:right="-381"/>
        <w:contextualSpacing w:val="0"/>
        <w:jc w:val="both"/>
        <w:rPr>
          <w:rFonts w:ascii="Verdana" w:hAnsi="Verdana"/>
          <w:color w:val="000000" w:themeColor="text1"/>
          <w:sz w:val="18"/>
          <w:szCs w:val="18"/>
        </w:rPr>
      </w:pPr>
      <w:r w:rsidRPr="0087294E">
        <w:rPr>
          <w:rFonts w:ascii="Verdana" w:eastAsia="Tahoma" w:hAnsi="Verdana"/>
          <w:color w:val="000000" w:themeColor="text1"/>
          <w:sz w:val="18"/>
          <w:szCs w:val="18"/>
        </w:rPr>
        <w:t xml:space="preserve">Wykonawca wyraża zgodę na dokonywanie przez Zamawiającego lub na jego zlecenie wszelkich zmian, przeróbek, aktualizacji, uzupełnień i innych modyfikacji treści i formy przedmiotu umowy, </w:t>
      </w:r>
      <w:r w:rsidRPr="0087294E">
        <w:rPr>
          <w:rFonts w:ascii="Verdana" w:hAnsi="Verdana"/>
          <w:color w:val="000000" w:themeColor="text1"/>
          <w:sz w:val="18"/>
          <w:szCs w:val="18"/>
        </w:rPr>
        <w:t>jeżeli jest to spowodowane oczywistą koniecznością a Wykonawca nie miałby słusznej podstawy sprzeciwić się zmianom</w:t>
      </w:r>
      <w:r w:rsidRPr="0087294E">
        <w:rPr>
          <w:rFonts w:ascii="Verdana" w:eastAsia="Tahoma" w:hAnsi="Verdana"/>
          <w:color w:val="000000" w:themeColor="text1"/>
          <w:sz w:val="18"/>
          <w:szCs w:val="18"/>
        </w:rPr>
        <w:t>. W takim przypadku wszelkie prawa, w tym autorskie prawa majątkowe do zmian przedmiotu umowy dokonanych przez Zamawiającego, przysługiwać będą Zamawiającemu.</w:t>
      </w:r>
    </w:p>
    <w:p w14:paraId="084A6E92" w14:textId="77777777" w:rsidR="00F8446E" w:rsidRPr="0087294E" w:rsidRDefault="00F8446E" w:rsidP="00011D53">
      <w:pPr>
        <w:pStyle w:val="Akapitzlist"/>
        <w:numPr>
          <w:ilvl w:val="0"/>
          <w:numId w:val="59"/>
        </w:numPr>
        <w:ind w:right="-38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Równocześnie z nabyciem autorskich praw majątkowych do przedmiotu umowy Zamawiający nabywa własność wszystkich egzemplarzy, na których przedmiot umowy został utrwalony.</w:t>
      </w:r>
    </w:p>
    <w:p w14:paraId="2A809D06" w14:textId="797B8437" w:rsidR="00F8446E" w:rsidRPr="0087294E" w:rsidRDefault="00F8446E" w:rsidP="00011D53">
      <w:pPr>
        <w:pStyle w:val="Akapitzlist"/>
        <w:numPr>
          <w:ilvl w:val="0"/>
          <w:numId w:val="59"/>
        </w:numPr>
        <w:ind w:right="-38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 xml:space="preserve">Przeniesienie przez Wykonawcę majątkowych praw autorskich oraz udzielenie Zamawiającemu upoważnień i zgód w zakresie określonym w ust. 1 – 6 powyżej, jak również przeniesienie własności egzemplarzy papierowych i elektronicznej przedmiotu umowy, następuje w ramach wynagrodzenia określonego w § </w:t>
      </w:r>
      <w:r w:rsidR="00F86869" w:rsidRPr="0087294E">
        <w:rPr>
          <w:rFonts w:ascii="Verdana" w:eastAsia="Tahoma" w:hAnsi="Verdana"/>
          <w:color w:val="000000" w:themeColor="text1"/>
          <w:sz w:val="18"/>
          <w:szCs w:val="18"/>
        </w:rPr>
        <w:t>4</w:t>
      </w:r>
      <w:r w:rsidRPr="0087294E">
        <w:rPr>
          <w:rFonts w:ascii="Verdana" w:eastAsia="Tahoma" w:hAnsi="Verdana"/>
          <w:color w:val="000000" w:themeColor="text1"/>
          <w:sz w:val="18"/>
          <w:szCs w:val="18"/>
        </w:rPr>
        <w:t xml:space="preserve"> niniejszej umowy.</w:t>
      </w:r>
    </w:p>
    <w:p w14:paraId="2314BBAF" w14:textId="77777777" w:rsidR="00F8446E" w:rsidRPr="0087294E" w:rsidRDefault="00F8446E" w:rsidP="00011D53">
      <w:pPr>
        <w:pStyle w:val="Akapitzlist"/>
        <w:numPr>
          <w:ilvl w:val="0"/>
          <w:numId w:val="59"/>
        </w:numPr>
        <w:ind w:right="-380"/>
        <w:contextualSpacing w:val="0"/>
        <w:jc w:val="both"/>
        <w:rPr>
          <w:rFonts w:ascii="Verdana" w:eastAsia="Tahoma" w:hAnsi="Verdana"/>
          <w:color w:val="000000" w:themeColor="text1"/>
          <w:sz w:val="18"/>
          <w:szCs w:val="18"/>
        </w:rPr>
      </w:pPr>
      <w:r w:rsidRPr="0087294E">
        <w:rPr>
          <w:rFonts w:ascii="Verdana" w:hAnsi="Verdana"/>
          <w:color w:val="000000" w:themeColor="text1"/>
          <w:sz w:val="18"/>
          <w:szCs w:val="18"/>
        </w:rPr>
        <w:t>Strony ustalają, iż w przypadku zaistnienia po stronie Zamawiającego potrzeby nabycia praw do utworu na innych polach eksploatacji aniżeli określone w ust. 2, Zamawiający zgłosi taką potrzebę Wykonawcy i w terminie 14 dni zostanie zawarta przez Strony umowa przeniesienia autorskich praw majątkowych na tych polach eksploatacji, na rzecz Zamawiającego.</w:t>
      </w:r>
    </w:p>
    <w:p w14:paraId="6D70ED81" w14:textId="77777777" w:rsidR="00F8446E" w:rsidRPr="0087294E" w:rsidRDefault="00F8446E" w:rsidP="00011D53">
      <w:pPr>
        <w:pStyle w:val="Akapitzlist"/>
        <w:numPr>
          <w:ilvl w:val="0"/>
          <w:numId w:val="59"/>
        </w:numPr>
        <w:ind w:right="-380"/>
        <w:contextualSpacing w:val="0"/>
        <w:jc w:val="both"/>
        <w:rPr>
          <w:rFonts w:ascii="Verdana" w:eastAsia="Tahoma" w:hAnsi="Verdana"/>
          <w:color w:val="000000" w:themeColor="text1"/>
          <w:sz w:val="18"/>
          <w:szCs w:val="18"/>
        </w:rPr>
      </w:pPr>
      <w:r w:rsidRPr="0087294E">
        <w:rPr>
          <w:rFonts w:ascii="Verdana" w:hAnsi="Verdana" w:cs="Tahoma"/>
          <w:color w:val="000000" w:themeColor="text1"/>
          <w:sz w:val="18"/>
          <w:szCs w:val="18"/>
        </w:rPr>
        <w:t>W przypadku wystąpienia przeciwko Zamawiającemu przez osobę trzecią z roszczeniami z tytułu naruszenia praw autorskich do utworu, Wykonawca zobowiązany jest do ich zaspokojenia i zwolnienia Zamawiającego z wszelkiej odpowiedzialności z tego tytułu.</w:t>
      </w:r>
    </w:p>
    <w:p w14:paraId="20547244" w14:textId="77777777" w:rsidR="00F8446E" w:rsidRPr="0087294E" w:rsidRDefault="00F8446E" w:rsidP="00011D53">
      <w:pPr>
        <w:pStyle w:val="Akapitzlist"/>
        <w:numPr>
          <w:ilvl w:val="0"/>
          <w:numId w:val="59"/>
        </w:numPr>
        <w:ind w:right="-381"/>
        <w:contextualSpacing w:val="0"/>
        <w:jc w:val="both"/>
        <w:rPr>
          <w:rFonts w:ascii="Verdana" w:eastAsia="Tahoma" w:hAnsi="Verdana"/>
          <w:color w:val="000000" w:themeColor="text1"/>
          <w:sz w:val="18"/>
          <w:szCs w:val="18"/>
        </w:rPr>
      </w:pPr>
      <w:r w:rsidRPr="0087294E">
        <w:rPr>
          <w:rFonts w:ascii="Verdana" w:hAnsi="Verdana" w:cs="Tahoma"/>
          <w:color w:val="000000" w:themeColor="text1"/>
          <w:sz w:val="18"/>
          <w:szCs w:val="18"/>
        </w:rPr>
        <w:t xml:space="preserve">W przypadku dochodzenia na drodze sądowej przez osobę trzecią przeciwko Zamawiającemu roszczeń z tytułu naruszenia praw autorskich do utworu, Wykonawca zobowiązany jest do przystąpienia w </w:t>
      </w:r>
      <w:r w:rsidRPr="0087294E">
        <w:rPr>
          <w:rFonts w:ascii="Verdana" w:hAnsi="Verdana" w:cs="Tahoma"/>
          <w:color w:val="000000" w:themeColor="text1"/>
          <w:sz w:val="18"/>
          <w:szCs w:val="18"/>
        </w:rPr>
        <w:lastRenderedPageBreak/>
        <w:t>procesie do Zamawiającego i podjęcia wszelkich czynności w celu jego zwolnienia z udziału sprawie, jak również do zapłaty wszelkich kosztów poniesionych przez Zamawiającego w związku z toczącym się postępowaniem.</w:t>
      </w:r>
    </w:p>
    <w:p w14:paraId="29AFB8B0" w14:textId="77777777" w:rsidR="00F86869" w:rsidRPr="0087294E" w:rsidRDefault="00F86869" w:rsidP="00F8446E">
      <w:pPr>
        <w:spacing w:line="240" w:lineRule="exact"/>
        <w:jc w:val="center"/>
        <w:rPr>
          <w:rFonts w:ascii="Verdana" w:hAnsi="Verdana"/>
          <w:b/>
          <w:noProof/>
          <w:color w:val="000000" w:themeColor="text1"/>
          <w:sz w:val="18"/>
          <w:szCs w:val="18"/>
        </w:rPr>
      </w:pPr>
    </w:p>
    <w:p w14:paraId="56A66E71" w14:textId="292342F7" w:rsidR="00F8446E" w:rsidRPr="0087294E" w:rsidRDefault="00F86869" w:rsidP="00F8446E">
      <w:pPr>
        <w:spacing w:line="240" w:lineRule="exact"/>
        <w:jc w:val="center"/>
        <w:rPr>
          <w:rFonts w:ascii="Verdana" w:hAnsi="Verdana"/>
          <w:b/>
          <w:noProof/>
          <w:color w:val="000000" w:themeColor="text1"/>
          <w:sz w:val="18"/>
          <w:szCs w:val="18"/>
        </w:rPr>
      </w:pPr>
      <w:r w:rsidRPr="0087294E">
        <w:rPr>
          <w:rFonts w:ascii="Verdana" w:hAnsi="Verdana"/>
          <w:b/>
          <w:noProof/>
          <w:color w:val="000000" w:themeColor="text1"/>
          <w:sz w:val="18"/>
          <w:szCs w:val="18"/>
        </w:rPr>
        <w:t xml:space="preserve">§ </w:t>
      </w:r>
      <w:r w:rsidR="00637D5C">
        <w:rPr>
          <w:rFonts w:ascii="Verdana" w:hAnsi="Verdana"/>
          <w:b/>
          <w:noProof/>
          <w:color w:val="000000" w:themeColor="text1"/>
          <w:sz w:val="18"/>
          <w:szCs w:val="18"/>
        </w:rPr>
        <w:t>9</w:t>
      </w:r>
      <w:r w:rsidRPr="0087294E">
        <w:rPr>
          <w:rFonts w:ascii="Verdana" w:hAnsi="Verdana"/>
          <w:b/>
          <w:noProof/>
          <w:color w:val="000000" w:themeColor="text1"/>
          <w:sz w:val="18"/>
          <w:szCs w:val="18"/>
        </w:rPr>
        <w:t xml:space="preserve">. </w:t>
      </w:r>
      <w:r w:rsidR="00F8446E" w:rsidRPr="0087294E">
        <w:rPr>
          <w:rFonts w:ascii="Verdana" w:hAnsi="Verdana"/>
          <w:b/>
          <w:noProof/>
          <w:color w:val="000000" w:themeColor="text1"/>
          <w:sz w:val="18"/>
          <w:szCs w:val="18"/>
        </w:rPr>
        <w:t>Zmiany umowy</w:t>
      </w:r>
    </w:p>
    <w:p w14:paraId="49E7D0DF" w14:textId="77777777" w:rsidR="00F8446E" w:rsidRPr="0087294E" w:rsidRDefault="00F8446E" w:rsidP="00F86869">
      <w:pPr>
        <w:numPr>
          <w:ilvl w:val="0"/>
          <w:numId w:val="47"/>
        </w:numPr>
        <w:spacing w:before="60"/>
        <w:ind w:left="709" w:hanging="283"/>
        <w:jc w:val="both"/>
        <w:rPr>
          <w:rFonts w:ascii="Verdana" w:hAnsi="Verdana"/>
          <w:color w:val="000000" w:themeColor="text1"/>
          <w:sz w:val="18"/>
          <w:szCs w:val="18"/>
        </w:rPr>
      </w:pPr>
      <w:r w:rsidRPr="0087294E">
        <w:rPr>
          <w:rFonts w:ascii="Verdana" w:hAnsi="Verdana"/>
          <w:color w:val="000000" w:themeColor="text1"/>
          <w:sz w:val="18"/>
          <w:szCs w:val="18"/>
        </w:rPr>
        <w:t>Wszelkie zmiany umowy wymagają zgody Stron i zachowania formy pisemnego aneksu do umowy, pod rygorem nieważności.</w:t>
      </w:r>
    </w:p>
    <w:p w14:paraId="5D44E376" w14:textId="77777777" w:rsidR="00F8446E" w:rsidRPr="0087294E" w:rsidRDefault="00F8446E" w:rsidP="00F86869">
      <w:pPr>
        <w:numPr>
          <w:ilvl w:val="0"/>
          <w:numId w:val="47"/>
        </w:numPr>
        <w:ind w:left="709" w:hanging="283"/>
        <w:jc w:val="both"/>
        <w:rPr>
          <w:rFonts w:ascii="Verdana" w:hAnsi="Verdana"/>
          <w:color w:val="000000" w:themeColor="text1"/>
          <w:sz w:val="18"/>
          <w:szCs w:val="18"/>
        </w:rPr>
      </w:pPr>
      <w:r w:rsidRPr="0087294E">
        <w:rPr>
          <w:rFonts w:ascii="Verdana" w:hAnsi="Verdana"/>
          <w:color w:val="000000" w:themeColor="text1"/>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36D707A6" w14:textId="77777777" w:rsidR="00F8446E" w:rsidRPr="0087294E" w:rsidRDefault="00F8446E" w:rsidP="00F86869">
      <w:pPr>
        <w:numPr>
          <w:ilvl w:val="0"/>
          <w:numId w:val="52"/>
        </w:numPr>
        <w:ind w:left="993" w:hanging="284"/>
        <w:contextualSpacing/>
        <w:jc w:val="both"/>
        <w:rPr>
          <w:rFonts w:ascii="Verdana" w:hAnsi="Verdana"/>
          <w:color w:val="000000" w:themeColor="text1"/>
          <w:sz w:val="18"/>
          <w:szCs w:val="18"/>
        </w:rPr>
      </w:pPr>
      <w:r w:rsidRPr="0087294E">
        <w:rPr>
          <w:rFonts w:ascii="Verdana" w:hAnsi="Verdana"/>
          <w:color w:val="000000" w:themeColor="text1"/>
          <w:sz w:val="18"/>
          <w:szCs w:val="18"/>
        </w:rPr>
        <w:t>zmiana stawki podatku VAT w toku wykonywania umowy – do ceny netto zostanie doliczona stawka VAT obowiązująca w dniu wystawienia faktury;</w:t>
      </w:r>
    </w:p>
    <w:p w14:paraId="724D46B7" w14:textId="77777777" w:rsidR="00F8446E" w:rsidRPr="0087294E" w:rsidRDefault="00F8446E" w:rsidP="00F86869">
      <w:pPr>
        <w:numPr>
          <w:ilvl w:val="0"/>
          <w:numId w:val="52"/>
        </w:numPr>
        <w:ind w:left="993" w:hanging="284"/>
        <w:contextualSpacing/>
        <w:jc w:val="both"/>
        <w:rPr>
          <w:rFonts w:ascii="Verdana" w:hAnsi="Verdana"/>
          <w:color w:val="000000" w:themeColor="text1"/>
          <w:sz w:val="18"/>
          <w:szCs w:val="18"/>
        </w:rPr>
      </w:pPr>
      <w:r w:rsidRPr="0087294E">
        <w:rPr>
          <w:rFonts w:ascii="Verdana" w:hAnsi="Verdana"/>
          <w:color w:val="000000" w:themeColor="text1"/>
          <w:sz w:val="18"/>
          <w:szCs w:val="18"/>
        </w:rPr>
        <w:t>wejście w życie innych, niż wymienione w pkt 1, regulacji prawnych po dacie zawarcia umowy, wywołujących potrzebę jej zmiany;</w:t>
      </w:r>
    </w:p>
    <w:p w14:paraId="199ECB66" w14:textId="77777777" w:rsidR="00F8446E" w:rsidRPr="0087294E" w:rsidRDefault="00F8446E" w:rsidP="00F86869">
      <w:pPr>
        <w:numPr>
          <w:ilvl w:val="0"/>
          <w:numId w:val="52"/>
        </w:numPr>
        <w:ind w:left="993" w:hanging="284"/>
        <w:contextualSpacing/>
        <w:jc w:val="both"/>
        <w:rPr>
          <w:rFonts w:ascii="Verdana" w:hAnsi="Verdana"/>
          <w:color w:val="000000" w:themeColor="text1"/>
          <w:sz w:val="18"/>
          <w:szCs w:val="18"/>
        </w:rPr>
      </w:pPr>
      <w:r w:rsidRPr="0087294E">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7BEDD7B3" w14:textId="77777777" w:rsidR="00F8446E" w:rsidRPr="0087294E" w:rsidRDefault="00F8446E" w:rsidP="00F86869">
      <w:pPr>
        <w:numPr>
          <w:ilvl w:val="0"/>
          <w:numId w:val="52"/>
        </w:numPr>
        <w:ind w:left="993" w:hanging="284"/>
        <w:contextualSpacing/>
        <w:jc w:val="both"/>
        <w:rPr>
          <w:rFonts w:ascii="Verdana" w:hAnsi="Verdana"/>
          <w:color w:val="000000" w:themeColor="text1"/>
          <w:sz w:val="18"/>
          <w:szCs w:val="18"/>
        </w:rPr>
      </w:pPr>
      <w:r w:rsidRPr="0087294E">
        <w:rPr>
          <w:rFonts w:ascii="Verdana" w:hAnsi="Verdana"/>
          <w:color w:val="000000" w:themeColor="text1"/>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6E78F173" w14:textId="77777777" w:rsidR="00F8446E" w:rsidRPr="0087294E" w:rsidRDefault="00F8446E" w:rsidP="00F8446E">
      <w:pPr>
        <w:numPr>
          <w:ilvl w:val="0"/>
          <w:numId w:val="47"/>
        </w:numPr>
        <w:suppressAutoHyphens/>
        <w:ind w:left="426" w:hanging="426"/>
        <w:contextualSpacing/>
        <w:jc w:val="both"/>
        <w:rPr>
          <w:rFonts w:ascii="Verdana" w:hAnsi="Verdana"/>
          <w:color w:val="000000" w:themeColor="text1"/>
          <w:sz w:val="18"/>
          <w:szCs w:val="18"/>
        </w:rPr>
      </w:pPr>
      <w:r w:rsidRPr="0087294E">
        <w:rPr>
          <w:rFonts w:ascii="Verdana" w:hAnsi="Verdana"/>
          <w:color w:val="000000" w:themeColor="text1"/>
          <w:sz w:val="18"/>
          <w:szCs w:val="18"/>
        </w:rPr>
        <w:t>Nie stanowią zmiany umowy w rozumieniu art. 144</w:t>
      </w:r>
      <w:r w:rsidRPr="0087294E">
        <w:rPr>
          <w:rFonts w:ascii="Verdana" w:hAnsi="Verdana"/>
          <w:bCs/>
          <w:color w:val="000000" w:themeColor="text1"/>
          <w:sz w:val="18"/>
          <w:szCs w:val="18"/>
        </w:rPr>
        <w:t xml:space="preserve"> Pzp </w:t>
      </w:r>
      <w:r w:rsidRPr="0087294E">
        <w:rPr>
          <w:rFonts w:ascii="Verdana" w:hAnsi="Verdana"/>
          <w:color w:val="000000" w:themeColor="text1"/>
          <w:sz w:val="18"/>
          <w:szCs w:val="18"/>
        </w:rPr>
        <w:t xml:space="preserve">następujące wypadki, które wymagają jedynie poinformowania drugiej Strony w formie pisemnej z 3 (trzy) dniowym wyprzedzeniem: </w:t>
      </w:r>
    </w:p>
    <w:p w14:paraId="30D3B9B2" w14:textId="77777777" w:rsidR="00F8446E" w:rsidRPr="0087294E" w:rsidRDefault="00F8446E" w:rsidP="00F86869">
      <w:pPr>
        <w:numPr>
          <w:ilvl w:val="0"/>
          <w:numId w:val="53"/>
        </w:numPr>
        <w:ind w:left="993" w:hanging="284"/>
        <w:contextualSpacing/>
        <w:jc w:val="both"/>
        <w:rPr>
          <w:rFonts w:ascii="Verdana" w:hAnsi="Verdana"/>
          <w:color w:val="000000" w:themeColor="text1"/>
          <w:sz w:val="18"/>
          <w:szCs w:val="18"/>
        </w:rPr>
      </w:pPr>
      <w:r w:rsidRPr="0087294E">
        <w:rPr>
          <w:rFonts w:ascii="Verdana" w:hAnsi="Verdana"/>
          <w:color w:val="000000" w:themeColor="text1"/>
          <w:sz w:val="18"/>
          <w:szCs w:val="18"/>
        </w:rPr>
        <w:t xml:space="preserve">zmiana danych teleadresowych Stron; </w:t>
      </w:r>
    </w:p>
    <w:p w14:paraId="4587B150" w14:textId="77777777" w:rsidR="00F8446E" w:rsidRPr="0087294E" w:rsidRDefault="00F8446E" w:rsidP="00F86869">
      <w:pPr>
        <w:numPr>
          <w:ilvl w:val="0"/>
          <w:numId w:val="53"/>
        </w:numPr>
        <w:ind w:left="993" w:hanging="284"/>
        <w:contextualSpacing/>
        <w:jc w:val="both"/>
        <w:rPr>
          <w:rFonts w:ascii="Verdana" w:hAnsi="Verdana"/>
          <w:color w:val="000000" w:themeColor="text1"/>
          <w:sz w:val="18"/>
          <w:szCs w:val="18"/>
        </w:rPr>
      </w:pPr>
      <w:r w:rsidRPr="0087294E">
        <w:rPr>
          <w:rFonts w:ascii="Verdana" w:hAnsi="Verdana"/>
          <w:color w:val="000000" w:themeColor="text1"/>
          <w:sz w:val="18"/>
          <w:szCs w:val="18"/>
        </w:rPr>
        <w:t xml:space="preserve">zmiana danych rejestrowych Stron; </w:t>
      </w:r>
    </w:p>
    <w:p w14:paraId="01AA2721" w14:textId="77777777" w:rsidR="00F8446E" w:rsidRPr="0087294E" w:rsidRDefault="00F8446E" w:rsidP="00F86869">
      <w:pPr>
        <w:numPr>
          <w:ilvl w:val="0"/>
          <w:numId w:val="53"/>
        </w:numPr>
        <w:ind w:left="993" w:hanging="284"/>
        <w:contextualSpacing/>
        <w:jc w:val="both"/>
        <w:rPr>
          <w:rFonts w:ascii="Verdana" w:hAnsi="Verdana"/>
          <w:color w:val="000000" w:themeColor="text1"/>
          <w:sz w:val="18"/>
          <w:szCs w:val="18"/>
        </w:rPr>
      </w:pPr>
      <w:r w:rsidRPr="0087294E">
        <w:rPr>
          <w:rFonts w:ascii="Verdana" w:hAnsi="Verdana"/>
          <w:color w:val="000000" w:themeColor="text1"/>
          <w:sz w:val="18"/>
          <w:szCs w:val="18"/>
        </w:rPr>
        <w:t>zmiana sposobu prowadzenia korespondencji pomiędzy Stronami.</w:t>
      </w:r>
    </w:p>
    <w:p w14:paraId="77ABC107" w14:textId="77777777" w:rsidR="00F8446E" w:rsidRPr="0087294E" w:rsidRDefault="00F8446E" w:rsidP="00F8446E">
      <w:pPr>
        <w:spacing w:after="60" w:line="240" w:lineRule="exact"/>
        <w:ind w:left="993" w:right="44" w:hanging="142"/>
        <w:rPr>
          <w:rFonts w:ascii="Verdana" w:hAnsi="Verdana"/>
          <w:b/>
          <w:bCs/>
          <w:noProof/>
          <w:color w:val="000000" w:themeColor="text1"/>
          <w:sz w:val="18"/>
          <w:szCs w:val="18"/>
        </w:rPr>
      </w:pPr>
    </w:p>
    <w:p w14:paraId="105FB805" w14:textId="5F5F06B7" w:rsidR="00F8446E" w:rsidRPr="0087294E" w:rsidRDefault="0043778F" w:rsidP="00F8446E">
      <w:pPr>
        <w:spacing w:line="240" w:lineRule="exact"/>
        <w:jc w:val="center"/>
        <w:rPr>
          <w:rFonts w:ascii="Verdana" w:hAnsi="Verdana"/>
          <w:b/>
          <w:noProof/>
          <w:color w:val="000000" w:themeColor="text1"/>
          <w:sz w:val="18"/>
          <w:szCs w:val="18"/>
        </w:rPr>
      </w:pPr>
      <w:r w:rsidRPr="0087294E">
        <w:rPr>
          <w:rFonts w:ascii="Verdana" w:hAnsi="Verdana"/>
          <w:b/>
          <w:noProof/>
          <w:color w:val="000000" w:themeColor="text1"/>
          <w:sz w:val="18"/>
          <w:szCs w:val="18"/>
        </w:rPr>
        <w:t xml:space="preserve">§ </w:t>
      </w:r>
      <w:r w:rsidR="00637D5C">
        <w:rPr>
          <w:rFonts w:ascii="Verdana" w:hAnsi="Verdana"/>
          <w:b/>
          <w:noProof/>
          <w:color w:val="000000" w:themeColor="text1"/>
          <w:sz w:val="18"/>
          <w:szCs w:val="18"/>
        </w:rPr>
        <w:t>10</w:t>
      </w:r>
      <w:r w:rsidRPr="0087294E">
        <w:rPr>
          <w:rFonts w:ascii="Verdana" w:hAnsi="Verdana"/>
          <w:b/>
          <w:noProof/>
          <w:color w:val="000000" w:themeColor="text1"/>
          <w:sz w:val="18"/>
          <w:szCs w:val="18"/>
        </w:rPr>
        <w:t>.</w:t>
      </w:r>
      <w:r w:rsidR="00BD45F5" w:rsidRPr="0087294E">
        <w:rPr>
          <w:rFonts w:ascii="Verdana" w:hAnsi="Verdana"/>
          <w:b/>
          <w:noProof/>
          <w:color w:val="000000" w:themeColor="text1"/>
          <w:sz w:val="18"/>
          <w:szCs w:val="18"/>
        </w:rPr>
        <w:t xml:space="preserve"> </w:t>
      </w:r>
      <w:r w:rsidR="00F8446E" w:rsidRPr="0087294E">
        <w:rPr>
          <w:rFonts w:ascii="Verdana" w:hAnsi="Verdana"/>
          <w:b/>
          <w:noProof/>
          <w:color w:val="000000" w:themeColor="text1"/>
          <w:sz w:val="18"/>
          <w:szCs w:val="18"/>
        </w:rPr>
        <w:t>Postanowienia końcowe</w:t>
      </w:r>
    </w:p>
    <w:p w14:paraId="43236046" w14:textId="77777777" w:rsidR="00F8446E" w:rsidRPr="0087294E" w:rsidRDefault="00F8446E" w:rsidP="00F8446E">
      <w:pPr>
        <w:numPr>
          <w:ilvl w:val="0"/>
          <w:numId w:val="46"/>
        </w:numPr>
        <w:tabs>
          <w:tab w:val="num" w:pos="426"/>
          <w:tab w:val="num" w:pos="2183"/>
        </w:tabs>
        <w:ind w:left="426" w:hanging="426"/>
        <w:jc w:val="both"/>
        <w:rPr>
          <w:rFonts w:ascii="Verdana" w:hAnsi="Verdana"/>
          <w:color w:val="000000" w:themeColor="text1"/>
          <w:sz w:val="18"/>
          <w:szCs w:val="18"/>
        </w:rPr>
      </w:pPr>
      <w:r w:rsidRPr="0087294E">
        <w:rPr>
          <w:rFonts w:ascii="Verdana" w:hAnsi="Verdana"/>
          <w:color w:val="000000" w:themeColor="text1"/>
          <w:sz w:val="18"/>
          <w:szCs w:val="18"/>
        </w:rPr>
        <w:t>Umowa obowiązuje od dnia podpisania przez Strony.</w:t>
      </w:r>
    </w:p>
    <w:p w14:paraId="3F3129B5" w14:textId="77777777" w:rsidR="00F8446E" w:rsidRPr="0087294E" w:rsidRDefault="00F8446E" w:rsidP="00F8446E">
      <w:pPr>
        <w:numPr>
          <w:ilvl w:val="0"/>
          <w:numId w:val="46"/>
        </w:numPr>
        <w:tabs>
          <w:tab w:val="num" w:pos="426"/>
          <w:tab w:val="num" w:pos="2183"/>
        </w:tabs>
        <w:ind w:left="426" w:hanging="426"/>
        <w:jc w:val="both"/>
        <w:rPr>
          <w:rFonts w:ascii="Verdana" w:hAnsi="Verdana"/>
          <w:color w:val="000000" w:themeColor="text1"/>
          <w:sz w:val="18"/>
          <w:szCs w:val="18"/>
        </w:rPr>
      </w:pPr>
      <w:r w:rsidRPr="0087294E">
        <w:rPr>
          <w:rFonts w:ascii="Verdana" w:hAnsi="Verdana"/>
          <w:color w:val="000000" w:themeColor="text1"/>
          <w:sz w:val="18"/>
          <w:szCs w:val="18"/>
        </w:rPr>
        <w:t>W sprawach nieuregulowanych umową stosuje się przepisy kodeksu cywilnego i inne obowiązujące przepisy prawa.</w:t>
      </w:r>
    </w:p>
    <w:p w14:paraId="5C19DB25" w14:textId="77777777" w:rsidR="00F8446E" w:rsidRPr="0087294E" w:rsidRDefault="00F8446E" w:rsidP="00F8446E">
      <w:pPr>
        <w:numPr>
          <w:ilvl w:val="0"/>
          <w:numId w:val="46"/>
        </w:numPr>
        <w:tabs>
          <w:tab w:val="num" w:pos="426"/>
          <w:tab w:val="num" w:pos="2183"/>
        </w:tabs>
        <w:ind w:left="426" w:hanging="426"/>
        <w:jc w:val="both"/>
        <w:rPr>
          <w:rFonts w:ascii="Verdana" w:hAnsi="Verdana"/>
          <w:color w:val="000000" w:themeColor="text1"/>
          <w:sz w:val="18"/>
          <w:szCs w:val="18"/>
        </w:rPr>
      </w:pPr>
      <w:r w:rsidRPr="0087294E">
        <w:rPr>
          <w:rFonts w:ascii="Verdana" w:hAnsi="Verdana"/>
          <w:color w:val="000000" w:themeColor="text1"/>
          <w:sz w:val="18"/>
          <w:szCs w:val="18"/>
        </w:rPr>
        <w:t>Spory powstałe przy wykonywaniu niniejszej umowy, nierozwiązane polubownie przez Strony, będą rozstrzygane przez Sąd powszechny właściwy miejscowo dla Zamawiającego.</w:t>
      </w:r>
    </w:p>
    <w:p w14:paraId="66F904D6" w14:textId="77777777" w:rsidR="00F8446E" w:rsidRPr="0087294E" w:rsidRDefault="00F8446E" w:rsidP="00F8446E">
      <w:pPr>
        <w:numPr>
          <w:ilvl w:val="0"/>
          <w:numId w:val="46"/>
        </w:numPr>
        <w:tabs>
          <w:tab w:val="num" w:pos="426"/>
          <w:tab w:val="num" w:pos="2183"/>
        </w:tabs>
        <w:ind w:left="426" w:hanging="426"/>
        <w:rPr>
          <w:rFonts w:ascii="Verdana" w:hAnsi="Verdana"/>
          <w:color w:val="000000" w:themeColor="text1"/>
          <w:sz w:val="18"/>
          <w:szCs w:val="18"/>
        </w:rPr>
      </w:pPr>
      <w:r w:rsidRPr="0087294E">
        <w:rPr>
          <w:rFonts w:ascii="Verdana" w:hAnsi="Verdana"/>
          <w:color w:val="000000" w:themeColor="text1"/>
          <w:sz w:val="18"/>
          <w:szCs w:val="18"/>
        </w:rPr>
        <w:t>Do bezpośredniej współpracy w ramach wykonania niniejszej umowy upoważnieni są:</w:t>
      </w:r>
    </w:p>
    <w:p w14:paraId="7A3B833E" w14:textId="44C53647" w:rsidR="00F8446E" w:rsidRPr="0087294E" w:rsidRDefault="00BD45F5" w:rsidP="00F8446E">
      <w:pPr>
        <w:numPr>
          <w:ilvl w:val="0"/>
          <w:numId w:val="54"/>
        </w:numPr>
        <w:ind w:left="851" w:hanging="425"/>
        <w:jc w:val="both"/>
        <w:rPr>
          <w:rFonts w:ascii="Verdana" w:hAnsi="Verdana"/>
          <w:color w:val="000000" w:themeColor="text1"/>
          <w:sz w:val="18"/>
          <w:szCs w:val="18"/>
        </w:rPr>
      </w:pPr>
      <w:r w:rsidRPr="0087294E">
        <w:rPr>
          <w:rFonts w:ascii="Verdana" w:hAnsi="Verdana"/>
          <w:color w:val="000000" w:themeColor="text1"/>
          <w:sz w:val="18"/>
          <w:szCs w:val="18"/>
        </w:rPr>
        <w:t>ze strony Zamawiającego: [________], nr tel. …………………., e-mail: ………………………………….</w:t>
      </w:r>
      <w:r w:rsidR="00F8446E" w:rsidRPr="0087294E">
        <w:rPr>
          <w:rFonts w:ascii="Verdana" w:hAnsi="Verdana"/>
          <w:color w:val="000000" w:themeColor="text1"/>
          <w:sz w:val="18"/>
          <w:szCs w:val="18"/>
        </w:rPr>
        <w:t xml:space="preserve"> </w:t>
      </w:r>
    </w:p>
    <w:p w14:paraId="5826EB3E" w14:textId="5CC01BA1" w:rsidR="00F8446E" w:rsidRPr="0087294E" w:rsidRDefault="00F8446E" w:rsidP="00F8446E">
      <w:pPr>
        <w:numPr>
          <w:ilvl w:val="0"/>
          <w:numId w:val="54"/>
        </w:numPr>
        <w:tabs>
          <w:tab w:val="num" w:pos="851"/>
        </w:tabs>
        <w:ind w:left="851" w:hanging="425"/>
        <w:jc w:val="both"/>
        <w:rPr>
          <w:rFonts w:ascii="Verdana" w:hAnsi="Verdana"/>
          <w:color w:val="000000" w:themeColor="text1"/>
          <w:sz w:val="18"/>
          <w:szCs w:val="18"/>
        </w:rPr>
      </w:pPr>
      <w:r w:rsidRPr="0087294E">
        <w:rPr>
          <w:rFonts w:ascii="Verdana" w:hAnsi="Verdana"/>
          <w:color w:val="000000" w:themeColor="text1"/>
          <w:sz w:val="18"/>
          <w:szCs w:val="18"/>
        </w:rPr>
        <w:t>ze strony  Wykonawcy: [</w:t>
      </w:r>
      <w:r w:rsidR="00BD45F5" w:rsidRPr="0087294E">
        <w:rPr>
          <w:rFonts w:ascii="Verdana" w:hAnsi="Verdana"/>
          <w:color w:val="000000" w:themeColor="text1"/>
          <w:sz w:val="18"/>
          <w:szCs w:val="18"/>
        </w:rPr>
        <w:t>________</w:t>
      </w:r>
      <w:r w:rsidRPr="0087294E">
        <w:rPr>
          <w:rFonts w:ascii="Verdana" w:hAnsi="Verdana"/>
          <w:color w:val="000000" w:themeColor="text1"/>
          <w:sz w:val="18"/>
          <w:szCs w:val="18"/>
        </w:rPr>
        <w:t>_]</w:t>
      </w:r>
      <w:r w:rsidR="00BD45F5" w:rsidRPr="0087294E">
        <w:rPr>
          <w:rFonts w:ascii="Verdana" w:hAnsi="Verdana"/>
          <w:color w:val="000000" w:themeColor="text1"/>
          <w:sz w:val="18"/>
          <w:szCs w:val="18"/>
        </w:rPr>
        <w:t xml:space="preserve">, nr tel. …………………., e-mail: …………………………………. </w:t>
      </w:r>
      <w:r w:rsidRPr="0087294E">
        <w:rPr>
          <w:rFonts w:ascii="Verdana" w:hAnsi="Verdana"/>
          <w:color w:val="000000" w:themeColor="text1"/>
          <w:sz w:val="18"/>
          <w:szCs w:val="18"/>
        </w:rPr>
        <w:t xml:space="preserve"> </w:t>
      </w:r>
    </w:p>
    <w:p w14:paraId="681B7DF7" w14:textId="77777777" w:rsidR="00F8446E" w:rsidRPr="0087294E" w:rsidRDefault="00F8446E" w:rsidP="00F8446E">
      <w:pPr>
        <w:numPr>
          <w:ilvl w:val="0"/>
          <w:numId w:val="46"/>
        </w:numPr>
        <w:tabs>
          <w:tab w:val="num" w:pos="426"/>
          <w:tab w:val="num" w:pos="2183"/>
        </w:tabs>
        <w:ind w:left="426" w:hanging="426"/>
        <w:jc w:val="both"/>
        <w:rPr>
          <w:rFonts w:ascii="Verdana" w:hAnsi="Verdana"/>
          <w:color w:val="000000" w:themeColor="text1"/>
          <w:sz w:val="18"/>
          <w:szCs w:val="18"/>
        </w:rPr>
      </w:pPr>
      <w:r w:rsidRPr="0087294E">
        <w:rPr>
          <w:rFonts w:ascii="Verdana" w:hAnsi="Verdana"/>
          <w:color w:val="000000" w:themeColor="text1"/>
          <w:sz w:val="18"/>
          <w:szCs w:val="18"/>
        </w:rPr>
        <w:t>Umowę sporządzono w czterech jednobrzmiących egzemplarzach, trzy dla Zamawiającego, jeden dla Wykonawcy.</w:t>
      </w:r>
    </w:p>
    <w:p w14:paraId="01BC61C6" w14:textId="77777777" w:rsidR="00F8446E" w:rsidRPr="0087294E" w:rsidRDefault="00F8446E" w:rsidP="00F8446E">
      <w:pPr>
        <w:numPr>
          <w:ilvl w:val="0"/>
          <w:numId w:val="46"/>
        </w:numPr>
        <w:tabs>
          <w:tab w:val="num" w:pos="426"/>
          <w:tab w:val="num" w:pos="2183"/>
        </w:tabs>
        <w:ind w:left="426" w:hanging="426"/>
        <w:jc w:val="both"/>
        <w:rPr>
          <w:rFonts w:ascii="Verdana" w:hAnsi="Verdana"/>
          <w:color w:val="000000" w:themeColor="text1"/>
          <w:sz w:val="18"/>
          <w:szCs w:val="18"/>
        </w:rPr>
      </w:pPr>
      <w:r w:rsidRPr="0087294E">
        <w:rPr>
          <w:rFonts w:ascii="Verdana" w:hAnsi="Verdana"/>
          <w:color w:val="000000" w:themeColor="text1"/>
          <w:sz w:val="18"/>
          <w:szCs w:val="18"/>
        </w:rPr>
        <w:t>Załącznikami do niniejszej umow</w:t>
      </w:r>
      <w:bookmarkStart w:id="42" w:name="_GoBack"/>
      <w:bookmarkEnd w:id="42"/>
      <w:r w:rsidRPr="0087294E">
        <w:rPr>
          <w:rFonts w:ascii="Verdana" w:hAnsi="Verdana"/>
          <w:color w:val="000000" w:themeColor="text1"/>
          <w:sz w:val="18"/>
          <w:szCs w:val="18"/>
        </w:rPr>
        <w:t>y, stanowiącymi jej integralną część, są:</w:t>
      </w:r>
    </w:p>
    <w:p w14:paraId="32FF91C4" w14:textId="77777777" w:rsidR="00F8446E" w:rsidRPr="0087294E" w:rsidRDefault="00F8446E" w:rsidP="00F8446E">
      <w:pPr>
        <w:ind w:left="426"/>
        <w:jc w:val="both"/>
        <w:rPr>
          <w:rFonts w:ascii="Verdana" w:hAnsi="Verdana"/>
          <w:color w:val="000000" w:themeColor="text1"/>
          <w:sz w:val="18"/>
          <w:szCs w:val="18"/>
        </w:rPr>
      </w:pPr>
      <w:r w:rsidRPr="0087294E">
        <w:rPr>
          <w:rFonts w:ascii="Verdana" w:hAnsi="Verdana"/>
          <w:b/>
          <w:color w:val="000000" w:themeColor="text1"/>
          <w:sz w:val="18"/>
          <w:szCs w:val="18"/>
        </w:rPr>
        <w:t xml:space="preserve">załącznik nr 1 </w:t>
      </w:r>
      <w:r w:rsidRPr="0087294E">
        <w:rPr>
          <w:rFonts w:ascii="Verdana" w:hAnsi="Verdana"/>
          <w:color w:val="000000" w:themeColor="text1"/>
          <w:sz w:val="18"/>
          <w:szCs w:val="18"/>
        </w:rPr>
        <w:t>- Formularz ofertowy Wykonawcy;</w:t>
      </w:r>
    </w:p>
    <w:p w14:paraId="1187E5D3" w14:textId="77777777" w:rsidR="00F8446E" w:rsidRDefault="00F8446E" w:rsidP="00F8446E">
      <w:pPr>
        <w:ind w:left="426"/>
        <w:jc w:val="both"/>
        <w:rPr>
          <w:rFonts w:ascii="Verdana" w:hAnsi="Verdana"/>
          <w:color w:val="000000" w:themeColor="text1"/>
          <w:sz w:val="18"/>
          <w:szCs w:val="18"/>
        </w:rPr>
      </w:pPr>
      <w:r w:rsidRPr="0087294E">
        <w:rPr>
          <w:rFonts w:ascii="Verdana" w:hAnsi="Verdana"/>
          <w:b/>
          <w:color w:val="000000" w:themeColor="text1"/>
          <w:sz w:val="18"/>
          <w:szCs w:val="18"/>
        </w:rPr>
        <w:t xml:space="preserve">załącznik nr 2 </w:t>
      </w:r>
      <w:r w:rsidRPr="00CF5BE2">
        <w:rPr>
          <w:rFonts w:ascii="Verdana" w:hAnsi="Verdana"/>
          <w:color w:val="000000" w:themeColor="text1"/>
          <w:sz w:val="18"/>
          <w:szCs w:val="18"/>
        </w:rPr>
        <w:t>–</w:t>
      </w:r>
      <w:r w:rsidRPr="0087294E">
        <w:rPr>
          <w:rFonts w:ascii="Verdana" w:hAnsi="Verdana"/>
          <w:b/>
          <w:color w:val="000000" w:themeColor="text1"/>
          <w:sz w:val="18"/>
          <w:szCs w:val="18"/>
        </w:rPr>
        <w:t xml:space="preserve"> </w:t>
      </w:r>
      <w:r w:rsidRPr="0087294E">
        <w:rPr>
          <w:rFonts w:ascii="Verdana" w:hAnsi="Verdana"/>
          <w:color w:val="000000" w:themeColor="text1"/>
          <w:sz w:val="18"/>
          <w:szCs w:val="18"/>
        </w:rPr>
        <w:t>Opis przedmiotu zamówienia;</w:t>
      </w:r>
    </w:p>
    <w:p w14:paraId="66053142" w14:textId="066FD0B9" w:rsidR="00265270" w:rsidRDefault="00265270" w:rsidP="00265270">
      <w:pPr>
        <w:ind w:left="426"/>
        <w:jc w:val="both"/>
        <w:rPr>
          <w:rFonts w:ascii="Verdana" w:hAnsi="Verdana"/>
          <w:color w:val="000000" w:themeColor="text1"/>
          <w:sz w:val="18"/>
          <w:szCs w:val="18"/>
        </w:rPr>
      </w:pPr>
      <w:r w:rsidRPr="0087294E">
        <w:rPr>
          <w:rFonts w:ascii="Verdana" w:hAnsi="Verdana"/>
          <w:b/>
          <w:color w:val="000000" w:themeColor="text1"/>
          <w:sz w:val="18"/>
          <w:szCs w:val="18"/>
        </w:rPr>
        <w:t xml:space="preserve">załącznik nr </w:t>
      </w:r>
      <w:r>
        <w:rPr>
          <w:rFonts w:ascii="Verdana" w:hAnsi="Verdana"/>
          <w:b/>
          <w:color w:val="000000" w:themeColor="text1"/>
          <w:sz w:val="18"/>
          <w:szCs w:val="18"/>
        </w:rPr>
        <w:t>3</w:t>
      </w:r>
      <w:r w:rsidRPr="0087294E">
        <w:rPr>
          <w:rFonts w:ascii="Verdana" w:hAnsi="Verdana"/>
          <w:b/>
          <w:color w:val="000000" w:themeColor="text1"/>
          <w:sz w:val="18"/>
          <w:szCs w:val="18"/>
        </w:rPr>
        <w:t xml:space="preserve"> </w:t>
      </w:r>
      <w:r w:rsidRPr="00CF5BE2">
        <w:rPr>
          <w:rFonts w:ascii="Verdana" w:hAnsi="Verdana"/>
          <w:color w:val="000000" w:themeColor="text1"/>
          <w:sz w:val="18"/>
          <w:szCs w:val="18"/>
        </w:rPr>
        <w:t>–</w:t>
      </w:r>
      <w:r w:rsidRPr="0087294E">
        <w:rPr>
          <w:rFonts w:ascii="Verdana" w:hAnsi="Verdana"/>
          <w:b/>
          <w:color w:val="000000" w:themeColor="text1"/>
          <w:sz w:val="18"/>
          <w:szCs w:val="18"/>
        </w:rPr>
        <w:t xml:space="preserve"> </w:t>
      </w:r>
      <w:r>
        <w:rPr>
          <w:rFonts w:ascii="Verdana" w:hAnsi="Verdana"/>
          <w:color w:val="000000" w:themeColor="text1"/>
          <w:sz w:val="18"/>
          <w:szCs w:val="18"/>
        </w:rPr>
        <w:t xml:space="preserve">Wykaz osób wyznaczonych do realizacji przedmiotu </w:t>
      </w:r>
      <w:r w:rsidR="000F64CE">
        <w:rPr>
          <w:rFonts w:ascii="Verdana" w:hAnsi="Verdana"/>
          <w:color w:val="000000" w:themeColor="text1"/>
          <w:sz w:val="18"/>
          <w:szCs w:val="18"/>
        </w:rPr>
        <w:t>zamówienia</w:t>
      </w:r>
      <w:r w:rsidRPr="0087294E">
        <w:rPr>
          <w:rFonts w:ascii="Verdana" w:hAnsi="Verdana"/>
          <w:color w:val="000000" w:themeColor="text1"/>
          <w:sz w:val="18"/>
          <w:szCs w:val="18"/>
        </w:rPr>
        <w:t>;</w:t>
      </w:r>
    </w:p>
    <w:p w14:paraId="5854F88F" w14:textId="77777777" w:rsidR="00265270" w:rsidRPr="0087294E" w:rsidRDefault="00265270" w:rsidP="00F8446E">
      <w:pPr>
        <w:ind w:left="426"/>
        <w:jc w:val="both"/>
        <w:rPr>
          <w:rFonts w:ascii="Verdana" w:hAnsi="Verdana"/>
          <w:color w:val="000000" w:themeColor="text1"/>
          <w:sz w:val="18"/>
          <w:szCs w:val="18"/>
        </w:rPr>
      </w:pPr>
    </w:p>
    <w:p w14:paraId="44EED912" w14:textId="77777777" w:rsidR="00BD45F5" w:rsidRPr="0087294E" w:rsidRDefault="00BD45F5" w:rsidP="00F8446E">
      <w:pPr>
        <w:ind w:left="426"/>
        <w:jc w:val="both"/>
        <w:rPr>
          <w:rFonts w:ascii="Verdana" w:hAnsi="Verdana"/>
          <w:color w:val="000000" w:themeColor="text1"/>
          <w:sz w:val="18"/>
          <w:szCs w:val="18"/>
        </w:rPr>
      </w:pPr>
    </w:p>
    <w:p w14:paraId="35ECF25C" w14:textId="77777777" w:rsidR="00BD45F5" w:rsidRPr="0087294E" w:rsidRDefault="00BD45F5" w:rsidP="00BD45F5">
      <w:pPr>
        <w:ind w:right="470"/>
        <w:jc w:val="both"/>
        <w:rPr>
          <w:rFonts w:ascii="Verdana" w:hAnsi="Verdana" w:cs="Arial"/>
          <w:b/>
          <w:bCs/>
          <w:color w:val="000000" w:themeColor="text1"/>
          <w:sz w:val="18"/>
          <w:szCs w:val="18"/>
        </w:rPr>
      </w:pPr>
      <w:r w:rsidRPr="0087294E">
        <w:rPr>
          <w:rFonts w:ascii="Verdana" w:hAnsi="Verdana" w:cs="Arial"/>
          <w:b/>
          <w:bCs/>
          <w:color w:val="000000" w:themeColor="text1"/>
          <w:sz w:val="18"/>
          <w:szCs w:val="18"/>
        </w:rPr>
        <w:t>WYKONAWCA</w:t>
      </w:r>
      <w:r w:rsidRPr="0087294E">
        <w:rPr>
          <w:rFonts w:ascii="Verdana" w:hAnsi="Verdana" w:cs="Arial"/>
          <w:b/>
          <w:bCs/>
          <w:color w:val="000000" w:themeColor="text1"/>
          <w:sz w:val="18"/>
          <w:szCs w:val="18"/>
        </w:rPr>
        <w:tab/>
        <w:t>:</w:t>
      </w:r>
      <w:r w:rsidRPr="0087294E">
        <w:rPr>
          <w:rFonts w:ascii="Verdana" w:hAnsi="Verdana" w:cs="Arial"/>
          <w:b/>
          <w:bCs/>
          <w:color w:val="000000" w:themeColor="text1"/>
          <w:sz w:val="18"/>
          <w:szCs w:val="18"/>
        </w:rPr>
        <w:tab/>
      </w:r>
      <w:r w:rsidRPr="0087294E">
        <w:rPr>
          <w:rFonts w:ascii="Verdana" w:hAnsi="Verdana" w:cs="Arial"/>
          <w:b/>
          <w:bCs/>
          <w:color w:val="000000" w:themeColor="text1"/>
          <w:sz w:val="18"/>
          <w:szCs w:val="18"/>
        </w:rPr>
        <w:tab/>
      </w:r>
      <w:r w:rsidRPr="0087294E">
        <w:rPr>
          <w:rFonts w:ascii="Verdana" w:hAnsi="Verdana" w:cs="Arial"/>
          <w:b/>
          <w:bCs/>
          <w:color w:val="000000" w:themeColor="text1"/>
          <w:sz w:val="18"/>
          <w:szCs w:val="18"/>
        </w:rPr>
        <w:tab/>
      </w:r>
      <w:r w:rsidRPr="0087294E">
        <w:rPr>
          <w:rFonts w:ascii="Verdana" w:hAnsi="Verdana" w:cs="Arial"/>
          <w:b/>
          <w:bCs/>
          <w:color w:val="000000" w:themeColor="text1"/>
          <w:sz w:val="18"/>
          <w:szCs w:val="18"/>
        </w:rPr>
        <w:tab/>
      </w:r>
      <w:r w:rsidRPr="0087294E">
        <w:rPr>
          <w:rFonts w:ascii="Verdana" w:hAnsi="Verdana" w:cs="Arial"/>
          <w:b/>
          <w:bCs/>
          <w:color w:val="000000" w:themeColor="text1"/>
          <w:sz w:val="18"/>
          <w:szCs w:val="18"/>
        </w:rPr>
        <w:tab/>
        <w:t>ZAMAWIAJĄCY:</w:t>
      </w:r>
    </w:p>
    <w:p w14:paraId="1A0A55C4" w14:textId="77777777" w:rsidR="00BD45F5" w:rsidRPr="0087294E" w:rsidRDefault="00BD45F5" w:rsidP="00F8446E">
      <w:pPr>
        <w:ind w:left="426"/>
        <w:jc w:val="both"/>
        <w:rPr>
          <w:rFonts w:ascii="Verdana" w:hAnsi="Verdana"/>
          <w:color w:val="000000" w:themeColor="text1"/>
          <w:sz w:val="18"/>
          <w:szCs w:val="18"/>
        </w:rPr>
      </w:pPr>
    </w:p>
    <w:p w14:paraId="0FA3714C" w14:textId="77777777" w:rsidR="00FE2C52" w:rsidRDefault="00FE2C52" w:rsidP="00BD45F5">
      <w:pPr>
        <w:spacing w:line="360" w:lineRule="auto"/>
        <w:ind w:right="470"/>
        <w:jc w:val="both"/>
        <w:rPr>
          <w:rFonts w:ascii="Verdana" w:hAnsi="Verdana"/>
          <w:color w:val="000000" w:themeColor="text1"/>
          <w:sz w:val="18"/>
          <w:szCs w:val="18"/>
        </w:rPr>
      </w:pPr>
    </w:p>
    <w:p w14:paraId="0C3E28E2" w14:textId="77777777" w:rsidR="00FE2C52" w:rsidRDefault="00FE2C52" w:rsidP="00BD45F5">
      <w:pPr>
        <w:spacing w:line="360" w:lineRule="auto"/>
        <w:ind w:right="470"/>
        <w:jc w:val="both"/>
        <w:rPr>
          <w:rFonts w:ascii="Verdana" w:hAnsi="Verdana"/>
          <w:color w:val="000000" w:themeColor="text1"/>
          <w:sz w:val="18"/>
          <w:szCs w:val="18"/>
        </w:rPr>
      </w:pPr>
    </w:p>
    <w:p w14:paraId="31F7E604" w14:textId="77777777" w:rsidR="00BD45F5" w:rsidRPr="0087294E" w:rsidRDefault="00BD45F5" w:rsidP="00BD45F5">
      <w:pPr>
        <w:spacing w:line="360" w:lineRule="auto"/>
        <w:ind w:right="470"/>
        <w:jc w:val="both"/>
        <w:rPr>
          <w:rFonts w:ascii="Verdana" w:hAnsi="Verdana"/>
          <w:color w:val="000000" w:themeColor="text1"/>
          <w:sz w:val="18"/>
          <w:szCs w:val="18"/>
        </w:rPr>
      </w:pPr>
      <w:r w:rsidRPr="0087294E">
        <w:rPr>
          <w:rFonts w:ascii="Verdana" w:hAnsi="Verdana"/>
          <w:color w:val="000000" w:themeColor="text1"/>
          <w:sz w:val="18"/>
          <w:szCs w:val="18"/>
        </w:rPr>
        <w:t>……………………………………………………</w:t>
      </w:r>
      <w:r w:rsidRPr="0087294E">
        <w:rPr>
          <w:rFonts w:ascii="Verdana" w:hAnsi="Verdana"/>
          <w:color w:val="000000" w:themeColor="text1"/>
          <w:sz w:val="18"/>
          <w:szCs w:val="18"/>
        </w:rPr>
        <w:tab/>
      </w:r>
      <w:r w:rsidRPr="0087294E">
        <w:rPr>
          <w:rFonts w:ascii="Verdana" w:hAnsi="Verdana"/>
          <w:color w:val="000000" w:themeColor="text1"/>
          <w:sz w:val="18"/>
          <w:szCs w:val="18"/>
        </w:rPr>
        <w:tab/>
      </w:r>
      <w:r w:rsidRPr="0087294E">
        <w:rPr>
          <w:rFonts w:ascii="Verdana" w:hAnsi="Verdana"/>
          <w:color w:val="000000" w:themeColor="text1"/>
          <w:sz w:val="18"/>
          <w:szCs w:val="18"/>
        </w:rPr>
        <w:tab/>
        <w:t>……………………………………………………….</w:t>
      </w:r>
    </w:p>
    <w:p w14:paraId="6DFFF694" w14:textId="77777777" w:rsidR="00FE2C52" w:rsidRDefault="00FE2C52" w:rsidP="00A36020">
      <w:pPr>
        <w:spacing w:after="60" w:line="240" w:lineRule="exact"/>
        <w:ind w:right="66"/>
        <w:jc w:val="both"/>
        <w:rPr>
          <w:rFonts w:ascii="Verdana" w:hAnsi="Verdana"/>
          <w:color w:val="000000" w:themeColor="text1"/>
          <w:sz w:val="18"/>
          <w:szCs w:val="18"/>
        </w:rPr>
      </w:pPr>
    </w:p>
    <w:p w14:paraId="47B32963" w14:textId="77777777" w:rsidR="00FE2C52" w:rsidRDefault="00FE2C52" w:rsidP="00A36020">
      <w:pPr>
        <w:spacing w:after="60" w:line="240" w:lineRule="exact"/>
        <w:ind w:right="66"/>
        <w:jc w:val="both"/>
        <w:rPr>
          <w:rFonts w:ascii="Verdana" w:hAnsi="Verdana"/>
          <w:color w:val="000000" w:themeColor="text1"/>
          <w:sz w:val="18"/>
          <w:szCs w:val="18"/>
        </w:rPr>
      </w:pPr>
    </w:p>
    <w:p w14:paraId="25887D10" w14:textId="77D48C30" w:rsidR="00F8446E" w:rsidRPr="0087294E" w:rsidRDefault="00BD45F5" w:rsidP="00A36020">
      <w:pPr>
        <w:spacing w:after="60" w:line="240" w:lineRule="exact"/>
        <w:ind w:right="66"/>
        <w:jc w:val="both"/>
        <w:rPr>
          <w:color w:val="000000" w:themeColor="text1"/>
          <w:sz w:val="22"/>
        </w:rPr>
      </w:pPr>
      <w:r w:rsidRPr="0087294E">
        <w:rPr>
          <w:rFonts w:ascii="Verdana" w:hAnsi="Verdana"/>
          <w:color w:val="000000" w:themeColor="text1"/>
          <w:sz w:val="18"/>
          <w:szCs w:val="18"/>
        </w:rPr>
        <w:t>Data: ………………………………………………………..</w:t>
      </w:r>
    </w:p>
    <w:p w14:paraId="4C3876B1" w14:textId="77777777" w:rsidR="00E21B7D" w:rsidRPr="0087294E" w:rsidRDefault="0061552A" w:rsidP="003B7A62">
      <w:pPr>
        <w:autoSpaceDE w:val="0"/>
        <w:autoSpaceDN w:val="0"/>
        <w:adjustRightInd w:val="0"/>
        <w:spacing w:line="240" w:lineRule="exact"/>
        <w:ind w:right="44"/>
        <w:jc w:val="center"/>
        <w:rPr>
          <w:rFonts w:ascii="Verdana" w:hAnsi="Verdana"/>
          <w:color w:val="000000" w:themeColor="text1"/>
          <w:sz w:val="18"/>
          <w:szCs w:val="18"/>
        </w:rPr>
      </w:pPr>
      <w:r w:rsidRPr="0087294E">
        <w:rPr>
          <w:rFonts w:ascii="Verdana" w:hAnsi="Verdana"/>
          <w:color w:val="000000" w:themeColor="text1"/>
          <w:sz w:val="18"/>
          <w:szCs w:val="18"/>
        </w:rPr>
        <w:br w:type="page"/>
      </w:r>
    </w:p>
    <w:p w14:paraId="1A4DE721" w14:textId="5FFBBB69" w:rsidR="001F40E3" w:rsidRPr="0087294E" w:rsidRDefault="001F40E3" w:rsidP="003B7A62">
      <w:pPr>
        <w:autoSpaceDE w:val="0"/>
        <w:autoSpaceDN w:val="0"/>
        <w:adjustRightInd w:val="0"/>
        <w:spacing w:line="240" w:lineRule="exact"/>
        <w:ind w:right="44"/>
        <w:jc w:val="center"/>
        <w:rPr>
          <w:rFonts w:ascii="Verdana" w:hAnsi="Verdana"/>
          <w:b/>
          <w:bCs/>
          <w:color w:val="000000" w:themeColor="text1"/>
          <w:sz w:val="18"/>
        </w:rPr>
      </w:pPr>
      <w:r w:rsidRPr="0087294E">
        <w:rPr>
          <w:rFonts w:ascii="Verdana" w:hAnsi="Verdana"/>
          <w:b/>
          <w:bCs/>
          <w:color w:val="000000" w:themeColor="text1"/>
          <w:sz w:val="18"/>
        </w:rPr>
        <w:lastRenderedPageBreak/>
        <w:t>UMW/AZ/</w:t>
      </w:r>
      <w:r w:rsidR="003044CF" w:rsidRPr="0087294E">
        <w:rPr>
          <w:rFonts w:ascii="Verdana" w:hAnsi="Verdana"/>
          <w:b/>
          <w:bCs/>
          <w:color w:val="000000" w:themeColor="text1"/>
          <w:sz w:val="18"/>
        </w:rPr>
        <w:t>PN–</w:t>
      </w:r>
      <w:r w:rsidR="00C14A4F" w:rsidRPr="0087294E">
        <w:rPr>
          <w:rFonts w:ascii="Verdana" w:hAnsi="Verdana"/>
          <w:b/>
          <w:bCs/>
          <w:color w:val="000000" w:themeColor="text1"/>
          <w:sz w:val="18"/>
        </w:rPr>
        <w:t>89</w:t>
      </w:r>
      <w:r w:rsidR="0057036A" w:rsidRPr="0087294E">
        <w:rPr>
          <w:rFonts w:ascii="Verdana" w:hAnsi="Verdana"/>
          <w:b/>
          <w:bCs/>
          <w:color w:val="000000" w:themeColor="text1"/>
          <w:sz w:val="18"/>
        </w:rPr>
        <w:t>/</w:t>
      </w:r>
      <w:r w:rsidR="000408E7" w:rsidRPr="0087294E">
        <w:rPr>
          <w:rFonts w:ascii="Verdana" w:hAnsi="Verdana"/>
          <w:b/>
          <w:bCs/>
          <w:color w:val="000000" w:themeColor="text1"/>
          <w:sz w:val="18"/>
        </w:rPr>
        <w:t>18</w:t>
      </w:r>
      <w:r w:rsidR="0057036A" w:rsidRPr="0087294E">
        <w:rPr>
          <w:rFonts w:ascii="Verdana" w:hAnsi="Verdana"/>
          <w:b/>
          <w:bCs/>
          <w:color w:val="000000" w:themeColor="text1"/>
          <w:sz w:val="18"/>
        </w:rPr>
        <w:t xml:space="preserve">           </w:t>
      </w:r>
      <w:r w:rsidR="00C477C6" w:rsidRPr="0087294E">
        <w:rPr>
          <w:rFonts w:ascii="Verdana" w:hAnsi="Verdana"/>
          <w:b/>
          <w:bCs/>
          <w:color w:val="000000" w:themeColor="text1"/>
          <w:sz w:val="18"/>
        </w:rPr>
        <w:t xml:space="preserve">  </w:t>
      </w:r>
      <w:r w:rsidR="00C477C6" w:rsidRPr="0087294E">
        <w:rPr>
          <w:rFonts w:ascii="Verdana" w:hAnsi="Verdana"/>
          <w:b/>
          <w:bCs/>
          <w:color w:val="000000" w:themeColor="text1"/>
          <w:sz w:val="18"/>
        </w:rPr>
        <w:tab/>
      </w:r>
      <w:r w:rsidR="003B7A62" w:rsidRPr="0087294E">
        <w:rPr>
          <w:rFonts w:ascii="Verdana" w:hAnsi="Verdana"/>
          <w:b/>
          <w:bCs/>
          <w:color w:val="000000" w:themeColor="text1"/>
          <w:sz w:val="18"/>
        </w:rPr>
        <w:tab/>
      </w:r>
      <w:r w:rsidR="003B7A62" w:rsidRPr="0087294E">
        <w:rPr>
          <w:rFonts w:ascii="Verdana" w:hAnsi="Verdana"/>
          <w:b/>
          <w:bCs/>
          <w:color w:val="000000" w:themeColor="text1"/>
          <w:sz w:val="18"/>
        </w:rPr>
        <w:tab/>
      </w:r>
      <w:r w:rsidR="00C477C6" w:rsidRPr="0087294E">
        <w:rPr>
          <w:rFonts w:ascii="Verdana" w:hAnsi="Verdana"/>
          <w:b/>
          <w:bCs/>
          <w:color w:val="000000" w:themeColor="text1"/>
          <w:sz w:val="18"/>
        </w:rPr>
        <w:tab/>
        <w:t xml:space="preserve">       </w:t>
      </w:r>
      <w:r w:rsidR="000408E7" w:rsidRPr="0087294E">
        <w:rPr>
          <w:rFonts w:ascii="Verdana" w:hAnsi="Verdana"/>
          <w:b/>
          <w:bCs/>
          <w:color w:val="000000" w:themeColor="text1"/>
          <w:sz w:val="18"/>
        </w:rPr>
        <w:t xml:space="preserve">            </w:t>
      </w:r>
      <w:r w:rsidRPr="0087294E">
        <w:rPr>
          <w:rFonts w:ascii="Verdana" w:hAnsi="Verdana"/>
          <w:b/>
          <w:bCs/>
          <w:color w:val="000000" w:themeColor="text1"/>
          <w:sz w:val="18"/>
        </w:rPr>
        <w:t xml:space="preserve">Załącznik nr </w:t>
      </w:r>
      <w:r w:rsidR="00D52129" w:rsidRPr="0087294E">
        <w:rPr>
          <w:rFonts w:ascii="Verdana" w:hAnsi="Verdana"/>
          <w:b/>
          <w:bCs/>
          <w:color w:val="000000" w:themeColor="text1"/>
          <w:sz w:val="18"/>
        </w:rPr>
        <w:t>9</w:t>
      </w:r>
      <w:r w:rsidR="003B7A62" w:rsidRPr="0087294E">
        <w:rPr>
          <w:rFonts w:ascii="Verdana" w:hAnsi="Verdana"/>
          <w:b/>
          <w:bCs/>
          <w:color w:val="000000" w:themeColor="text1"/>
          <w:sz w:val="18"/>
        </w:rPr>
        <w:t xml:space="preserve"> </w:t>
      </w:r>
      <w:r w:rsidRPr="0087294E">
        <w:rPr>
          <w:rFonts w:ascii="Verdana" w:hAnsi="Verdana"/>
          <w:b/>
          <w:bCs/>
          <w:color w:val="000000" w:themeColor="text1"/>
          <w:sz w:val="18"/>
        </w:rPr>
        <w:t xml:space="preserve">do </w:t>
      </w:r>
      <w:r w:rsidR="003B7A62" w:rsidRPr="0087294E">
        <w:rPr>
          <w:rFonts w:ascii="Verdana" w:hAnsi="Verdana"/>
          <w:b/>
          <w:bCs/>
          <w:color w:val="000000" w:themeColor="text1"/>
          <w:sz w:val="18"/>
        </w:rPr>
        <w:t>SIWZ</w:t>
      </w:r>
    </w:p>
    <w:p w14:paraId="39A89928" w14:textId="77777777" w:rsidR="001F40E3" w:rsidRPr="0087294E" w:rsidRDefault="001F40E3" w:rsidP="007177E5">
      <w:pPr>
        <w:ind w:right="470"/>
        <w:jc w:val="both"/>
        <w:rPr>
          <w:rFonts w:ascii="Verdana" w:hAnsi="Verdana"/>
          <w:b/>
          <w:bCs/>
          <w:color w:val="000000" w:themeColor="text1"/>
          <w:sz w:val="18"/>
        </w:rPr>
      </w:pPr>
      <w:r w:rsidRPr="0087294E">
        <w:rPr>
          <w:rFonts w:ascii="Verdana" w:hAnsi="Verdana"/>
          <w:b/>
          <w:bCs/>
          <w:color w:val="000000" w:themeColor="text1"/>
          <w:sz w:val="18"/>
        </w:rPr>
        <w:t xml:space="preserve">                         </w:t>
      </w:r>
    </w:p>
    <w:p w14:paraId="2C44833D" w14:textId="77777777" w:rsidR="003B7A62" w:rsidRPr="0087294E" w:rsidRDefault="003B7A62" w:rsidP="003B7A62">
      <w:pPr>
        <w:jc w:val="center"/>
        <w:rPr>
          <w:rFonts w:ascii="Verdana" w:hAnsi="Verdana"/>
          <w:b/>
          <w:color w:val="000000" w:themeColor="text1"/>
          <w:sz w:val="18"/>
        </w:rPr>
      </w:pPr>
    </w:p>
    <w:p w14:paraId="00FE1CD7" w14:textId="77777777" w:rsidR="003B7A62" w:rsidRPr="0087294E" w:rsidRDefault="003B7A62" w:rsidP="003B7A62">
      <w:pPr>
        <w:jc w:val="center"/>
        <w:rPr>
          <w:rFonts w:ascii="Verdana" w:hAnsi="Verdana"/>
          <w:b/>
          <w:color w:val="000000" w:themeColor="text1"/>
          <w:sz w:val="18"/>
        </w:rPr>
      </w:pPr>
      <w:r w:rsidRPr="0087294E">
        <w:rPr>
          <w:rFonts w:ascii="Verdana" w:hAnsi="Verdana"/>
          <w:b/>
          <w:color w:val="000000" w:themeColor="text1"/>
          <w:sz w:val="18"/>
        </w:rPr>
        <w:t>OŚWIADCZENIE O PRZYNALEŻNOŚCI LUB BRAKU PRZYNALEŻNOŚCI</w:t>
      </w:r>
    </w:p>
    <w:p w14:paraId="2FA5266B" w14:textId="77777777" w:rsidR="003B7A62" w:rsidRPr="0087294E" w:rsidRDefault="003B7A62" w:rsidP="003B7A62">
      <w:pPr>
        <w:tabs>
          <w:tab w:val="left" w:pos="0"/>
          <w:tab w:val="right" w:pos="9720"/>
        </w:tabs>
        <w:ind w:right="66"/>
        <w:jc w:val="center"/>
        <w:rPr>
          <w:rFonts w:ascii="Verdana" w:hAnsi="Verdana"/>
          <w:bCs/>
          <w:color w:val="000000" w:themeColor="text1"/>
          <w:sz w:val="18"/>
          <w:u w:val="single"/>
        </w:rPr>
      </w:pPr>
      <w:r w:rsidRPr="0087294E">
        <w:rPr>
          <w:rFonts w:ascii="Verdana" w:hAnsi="Verdana"/>
          <w:b/>
          <w:color w:val="000000" w:themeColor="text1"/>
          <w:sz w:val="18"/>
        </w:rPr>
        <w:t>DO TEJ SAMEJ GRUPY KAPITAŁOWEJ</w:t>
      </w:r>
    </w:p>
    <w:p w14:paraId="6DBFA731" w14:textId="77777777" w:rsidR="003B7A62" w:rsidRPr="0087294E" w:rsidRDefault="003B7A62" w:rsidP="003B7A62">
      <w:pPr>
        <w:tabs>
          <w:tab w:val="left" w:pos="0"/>
          <w:tab w:val="left" w:pos="6379"/>
          <w:tab w:val="left" w:pos="6521"/>
          <w:tab w:val="right" w:pos="9356"/>
          <w:tab w:val="right" w:pos="9720"/>
        </w:tabs>
        <w:ind w:right="470"/>
        <w:rPr>
          <w:rFonts w:ascii="Verdana" w:hAnsi="Verdana"/>
          <w:b/>
          <w:color w:val="000000" w:themeColor="text1"/>
          <w:sz w:val="18"/>
        </w:rPr>
      </w:pPr>
    </w:p>
    <w:p w14:paraId="6C7E03B6" w14:textId="77777777" w:rsidR="003B7A62" w:rsidRPr="0087294E" w:rsidRDefault="003B7A62" w:rsidP="003B7A62">
      <w:pPr>
        <w:tabs>
          <w:tab w:val="left" w:pos="0"/>
          <w:tab w:val="left" w:pos="6379"/>
          <w:tab w:val="left" w:pos="6521"/>
          <w:tab w:val="right" w:pos="9356"/>
          <w:tab w:val="right" w:pos="9720"/>
        </w:tabs>
        <w:ind w:right="470"/>
        <w:rPr>
          <w:rFonts w:ascii="Verdana" w:hAnsi="Verdana"/>
          <w:color w:val="000000" w:themeColor="text1"/>
          <w:sz w:val="18"/>
        </w:rPr>
      </w:pPr>
    </w:p>
    <w:p w14:paraId="39615DEB" w14:textId="77777777" w:rsidR="003B7A62" w:rsidRPr="0087294E" w:rsidRDefault="003B7A62" w:rsidP="003B7A62">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87294E">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71908B40" w14:textId="77777777" w:rsidR="003B7A62" w:rsidRPr="0087294E" w:rsidRDefault="003B7A62" w:rsidP="003B7A62">
      <w:pPr>
        <w:tabs>
          <w:tab w:val="left" w:pos="0"/>
          <w:tab w:val="left" w:pos="6379"/>
          <w:tab w:val="left" w:pos="6521"/>
          <w:tab w:val="right" w:pos="9356"/>
          <w:tab w:val="right" w:pos="9720"/>
        </w:tabs>
        <w:ind w:right="470"/>
        <w:rPr>
          <w:rFonts w:ascii="Verdana" w:hAnsi="Verdana"/>
          <w:color w:val="000000" w:themeColor="text1"/>
          <w:sz w:val="18"/>
        </w:rPr>
      </w:pPr>
    </w:p>
    <w:p w14:paraId="513B09B7" w14:textId="77777777" w:rsidR="003B7A62" w:rsidRPr="0087294E" w:rsidRDefault="003B7A62" w:rsidP="003B7A62">
      <w:pPr>
        <w:tabs>
          <w:tab w:val="left" w:pos="0"/>
          <w:tab w:val="left" w:pos="6379"/>
          <w:tab w:val="left" w:pos="6521"/>
          <w:tab w:val="right" w:pos="9356"/>
          <w:tab w:val="right" w:pos="9720"/>
        </w:tabs>
        <w:ind w:right="470"/>
        <w:rPr>
          <w:rFonts w:ascii="Verdana" w:hAnsi="Verdana"/>
          <w:color w:val="000000" w:themeColor="text1"/>
          <w:sz w:val="18"/>
        </w:rPr>
      </w:pPr>
      <w:r w:rsidRPr="0087294E">
        <w:rPr>
          <w:rFonts w:ascii="Verdana" w:hAnsi="Verdana"/>
          <w:color w:val="000000" w:themeColor="text1"/>
          <w:sz w:val="18"/>
        </w:rPr>
        <w:t xml:space="preserve">Zarejestrowana nazwa Wykonawcy  </w:t>
      </w:r>
    </w:p>
    <w:p w14:paraId="60F087DF" w14:textId="77777777" w:rsidR="003B7A62" w:rsidRPr="0087294E" w:rsidRDefault="003B7A62" w:rsidP="003B7A62">
      <w:pPr>
        <w:tabs>
          <w:tab w:val="left" w:pos="0"/>
          <w:tab w:val="left" w:pos="6379"/>
          <w:tab w:val="left" w:pos="6521"/>
          <w:tab w:val="right" w:pos="9356"/>
          <w:tab w:val="right" w:pos="9720"/>
        </w:tabs>
        <w:ind w:right="470"/>
        <w:rPr>
          <w:rFonts w:ascii="Verdana" w:hAnsi="Verdana"/>
          <w:color w:val="000000" w:themeColor="text1"/>
          <w:sz w:val="18"/>
        </w:rPr>
      </w:pPr>
    </w:p>
    <w:p w14:paraId="0699606A" w14:textId="77777777" w:rsidR="003B7A62" w:rsidRPr="0087294E" w:rsidRDefault="003B7A62" w:rsidP="003B7A62">
      <w:pPr>
        <w:tabs>
          <w:tab w:val="left" w:pos="0"/>
          <w:tab w:val="left" w:pos="6379"/>
          <w:tab w:val="left" w:pos="6521"/>
          <w:tab w:val="right" w:pos="9356"/>
          <w:tab w:val="right" w:pos="9720"/>
        </w:tabs>
        <w:ind w:right="470"/>
        <w:rPr>
          <w:rFonts w:ascii="Verdana" w:hAnsi="Verdana"/>
          <w:color w:val="000000" w:themeColor="text1"/>
          <w:sz w:val="18"/>
        </w:rPr>
      </w:pPr>
      <w:r w:rsidRPr="0087294E">
        <w:rPr>
          <w:rFonts w:ascii="Verdana" w:hAnsi="Verdana"/>
          <w:color w:val="000000" w:themeColor="text1"/>
          <w:sz w:val="18"/>
        </w:rPr>
        <w:t>….....................................................................................................................................</w:t>
      </w:r>
    </w:p>
    <w:p w14:paraId="45147349" w14:textId="77777777" w:rsidR="003B7A62" w:rsidRPr="0087294E" w:rsidRDefault="003B7A62" w:rsidP="003B7A62">
      <w:pPr>
        <w:tabs>
          <w:tab w:val="left" w:pos="0"/>
          <w:tab w:val="left" w:pos="6379"/>
          <w:tab w:val="left" w:pos="6521"/>
          <w:tab w:val="right" w:pos="9356"/>
          <w:tab w:val="right" w:pos="9720"/>
        </w:tabs>
        <w:ind w:right="470"/>
        <w:rPr>
          <w:rFonts w:ascii="Verdana" w:hAnsi="Verdana"/>
          <w:color w:val="000000" w:themeColor="text1"/>
          <w:sz w:val="18"/>
        </w:rPr>
      </w:pPr>
    </w:p>
    <w:p w14:paraId="3C979AE0" w14:textId="77777777" w:rsidR="003B7A62" w:rsidRPr="0087294E" w:rsidRDefault="003B7A62" w:rsidP="003B7A62">
      <w:pPr>
        <w:tabs>
          <w:tab w:val="left" w:pos="0"/>
          <w:tab w:val="left" w:pos="6379"/>
          <w:tab w:val="left" w:pos="6521"/>
          <w:tab w:val="right" w:pos="9356"/>
          <w:tab w:val="right" w:pos="9720"/>
        </w:tabs>
        <w:ind w:right="470"/>
        <w:rPr>
          <w:rFonts w:ascii="Verdana" w:hAnsi="Verdana"/>
          <w:color w:val="000000" w:themeColor="text1"/>
          <w:sz w:val="18"/>
        </w:rPr>
      </w:pPr>
      <w:r w:rsidRPr="0087294E">
        <w:rPr>
          <w:rFonts w:ascii="Verdana" w:hAnsi="Verdana"/>
          <w:color w:val="000000" w:themeColor="text1"/>
          <w:sz w:val="18"/>
        </w:rPr>
        <w:t>….....................................................................................................................................</w:t>
      </w:r>
    </w:p>
    <w:p w14:paraId="1F1D57AC" w14:textId="77777777" w:rsidR="003B7A62" w:rsidRPr="0087294E" w:rsidRDefault="003B7A62" w:rsidP="003B7A62">
      <w:pPr>
        <w:tabs>
          <w:tab w:val="left" w:pos="0"/>
          <w:tab w:val="left" w:pos="6379"/>
          <w:tab w:val="left" w:pos="6521"/>
          <w:tab w:val="right" w:pos="9356"/>
          <w:tab w:val="right" w:pos="9720"/>
        </w:tabs>
        <w:ind w:right="470"/>
        <w:rPr>
          <w:rFonts w:ascii="Verdana" w:hAnsi="Verdana"/>
          <w:color w:val="000000" w:themeColor="text1"/>
          <w:sz w:val="18"/>
        </w:rPr>
      </w:pPr>
    </w:p>
    <w:p w14:paraId="43B92239" w14:textId="77777777" w:rsidR="003B7A62" w:rsidRPr="0087294E" w:rsidRDefault="003B7A62" w:rsidP="003B7A62">
      <w:pPr>
        <w:tabs>
          <w:tab w:val="left" w:pos="0"/>
          <w:tab w:val="left" w:pos="6379"/>
          <w:tab w:val="left" w:pos="6521"/>
          <w:tab w:val="right" w:pos="9356"/>
          <w:tab w:val="right" w:pos="9720"/>
        </w:tabs>
        <w:ind w:right="470"/>
        <w:rPr>
          <w:rFonts w:ascii="Verdana" w:hAnsi="Verdana"/>
          <w:color w:val="000000" w:themeColor="text1"/>
          <w:sz w:val="18"/>
        </w:rPr>
      </w:pPr>
      <w:r w:rsidRPr="0087294E">
        <w:rPr>
          <w:rFonts w:ascii="Verdana" w:hAnsi="Verdana"/>
          <w:color w:val="000000" w:themeColor="text1"/>
          <w:sz w:val="18"/>
        </w:rPr>
        <w:t>Adres</w:t>
      </w:r>
    </w:p>
    <w:p w14:paraId="3062BC26" w14:textId="77777777" w:rsidR="003B7A62" w:rsidRPr="0087294E" w:rsidRDefault="003B7A62" w:rsidP="003B7A62">
      <w:pPr>
        <w:tabs>
          <w:tab w:val="left" w:pos="0"/>
          <w:tab w:val="left" w:pos="6379"/>
          <w:tab w:val="left" w:pos="6521"/>
          <w:tab w:val="right" w:pos="9356"/>
          <w:tab w:val="right" w:pos="9720"/>
        </w:tabs>
        <w:ind w:right="470"/>
        <w:rPr>
          <w:rFonts w:ascii="Verdana" w:hAnsi="Verdana"/>
          <w:color w:val="000000" w:themeColor="text1"/>
          <w:sz w:val="18"/>
        </w:rPr>
      </w:pPr>
    </w:p>
    <w:p w14:paraId="56D8D6AB" w14:textId="77777777" w:rsidR="003B7A62" w:rsidRPr="0087294E" w:rsidRDefault="003B7A62" w:rsidP="003B7A62">
      <w:pPr>
        <w:tabs>
          <w:tab w:val="left" w:pos="0"/>
          <w:tab w:val="left" w:pos="6379"/>
          <w:tab w:val="left" w:pos="6521"/>
          <w:tab w:val="right" w:pos="9356"/>
          <w:tab w:val="right" w:pos="9720"/>
        </w:tabs>
        <w:ind w:right="470"/>
        <w:rPr>
          <w:rFonts w:ascii="Verdana" w:hAnsi="Verdana"/>
          <w:color w:val="000000" w:themeColor="text1"/>
          <w:sz w:val="18"/>
        </w:rPr>
      </w:pPr>
      <w:r w:rsidRPr="0087294E">
        <w:rPr>
          <w:rFonts w:ascii="Verdana" w:hAnsi="Verdana"/>
          <w:color w:val="000000" w:themeColor="text1"/>
          <w:sz w:val="18"/>
        </w:rPr>
        <w:t>….....................................................................................................................................</w:t>
      </w:r>
    </w:p>
    <w:p w14:paraId="57B0484B" w14:textId="77777777" w:rsidR="003B7A62" w:rsidRPr="0087294E" w:rsidRDefault="003B7A62" w:rsidP="003B7A62">
      <w:pPr>
        <w:tabs>
          <w:tab w:val="left" w:pos="0"/>
          <w:tab w:val="left" w:pos="6379"/>
          <w:tab w:val="left" w:pos="6521"/>
          <w:tab w:val="right" w:pos="9356"/>
          <w:tab w:val="right" w:pos="9720"/>
        </w:tabs>
        <w:ind w:right="470"/>
        <w:rPr>
          <w:rFonts w:ascii="Verdana" w:hAnsi="Verdana"/>
          <w:color w:val="000000" w:themeColor="text1"/>
          <w:sz w:val="18"/>
        </w:rPr>
      </w:pPr>
    </w:p>
    <w:p w14:paraId="20D24DD9" w14:textId="77777777" w:rsidR="003B7A62" w:rsidRPr="0087294E" w:rsidRDefault="003B7A62" w:rsidP="003B7A62">
      <w:pPr>
        <w:tabs>
          <w:tab w:val="left" w:pos="0"/>
          <w:tab w:val="left" w:pos="6379"/>
          <w:tab w:val="left" w:pos="6521"/>
          <w:tab w:val="right" w:pos="9356"/>
          <w:tab w:val="right" w:pos="9720"/>
        </w:tabs>
        <w:ind w:right="470"/>
        <w:rPr>
          <w:rFonts w:ascii="Verdana" w:hAnsi="Verdana"/>
          <w:color w:val="000000" w:themeColor="text1"/>
          <w:sz w:val="18"/>
        </w:rPr>
      </w:pPr>
      <w:r w:rsidRPr="0087294E">
        <w:rPr>
          <w:rFonts w:ascii="Verdana" w:hAnsi="Verdana"/>
          <w:color w:val="000000" w:themeColor="text1"/>
          <w:sz w:val="18"/>
        </w:rPr>
        <w:t>….....................................................................................................................................</w:t>
      </w:r>
    </w:p>
    <w:p w14:paraId="3F014730" w14:textId="77777777" w:rsidR="003B7A62" w:rsidRPr="0087294E" w:rsidRDefault="003B7A62" w:rsidP="003B7A62">
      <w:pPr>
        <w:tabs>
          <w:tab w:val="left" w:pos="0"/>
          <w:tab w:val="left" w:pos="6379"/>
          <w:tab w:val="left" w:pos="6521"/>
          <w:tab w:val="right" w:pos="9356"/>
          <w:tab w:val="right" w:pos="9720"/>
        </w:tabs>
        <w:ind w:right="470"/>
        <w:rPr>
          <w:rFonts w:ascii="Verdana" w:hAnsi="Verdana"/>
          <w:color w:val="000000" w:themeColor="text1"/>
          <w:sz w:val="18"/>
        </w:rPr>
      </w:pPr>
    </w:p>
    <w:p w14:paraId="2F14CF9C" w14:textId="77777777" w:rsidR="003B7A62" w:rsidRPr="0087294E" w:rsidRDefault="003B7A62" w:rsidP="003B7A62">
      <w:pPr>
        <w:tabs>
          <w:tab w:val="left" w:pos="0"/>
          <w:tab w:val="left" w:pos="6379"/>
          <w:tab w:val="left" w:pos="6521"/>
          <w:tab w:val="right" w:pos="9356"/>
          <w:tab w:val="right" w:pos="9720"/>
        </w:tabs>
        <w:ind w:right="470"/>
        <w:rPr>
          <w:rFonts w:ascii="Verdana" w:hAnsi="Verdana"/>
          <w:color w:val="000000" w:themeColor="text1"/>
          <w:sz w:val="18"/>
        </w:rPr>
      </w:pPr>
    </w:p>
    <w:p w14:paraId="4C6D5EF9" w14:textId="77777777" w:rsidR="003B7A62" w:rsidRPr="0087294E" w:rsidRDefault="003B7A62" w:rsidP="003B7A62">
      <w:pPr>
        <w:tabs>
          <w:tab w:val="left" w:pos="0"/>
          <w:tab w:val="left" w:pos="6379"/>
          <w:tab w:val="left" w:pos="6521"/>
          <w:tab w:val="right" w:pos="9356"/>
          <w:tab w:val="right" w:pos="9720"/>
        </w:tabs>
        <w:ind w:right="470"/>
        <w:rPr>
          <w:rFonts w:ascii="Verdana" w:hAnsi="Verdana"/>
          <w:color w:val="000000" w:themeColor="text1"/>
          <w:sz w:val="18"/>
        </w:rPr>
      </w:pPr>
      <w:r w:rsidRPr="0087294E">
        <w:rPr>
          <w:rFonts w:ascii="Verdana" w:hAnsi="Verdana"/>
          <w:color w:val="000000" w:themeColor="text1"/>
          <w:sz w:val="18"/>
        </w:rPr>
        <w:t>NIP ….......................................................     Regon ….......................................................</w:t>
      </w:r>
    </w:p>
    <w:p w14:paraId="1AE1655A" w14:textId="77777777" w:rsidR="003B7A62" w:rsidRPr="0087294E" w:rsidRDefault="003B7A62" w:rsidP="003B7A62">
      <w:pPr>
        <w:tabs>
          <w:tab w:val="right" w:pos="9720"/>
        </w:tabs>
        <w:ind w:right="470"/>
        <w:rPr>
          <w:rFonts w:ascii="Verdana" w:hAnsi="Verdana"/>
          <w:color w:val="000000" w:themeColor="text1"/>
          <w:sz w:val="18"/>
        </w:rPr>
      </w:pPr>
    </w:p>
    <w:p w14:paraId="53FA00F1" w14:textId="77777777" w:rsidR="003B7A62" w:rsidRPr="0087294E" w:rsidRDefault="003B7A62" w:rsidP="003B7A62">
      <w:pPr>
        <w:tabs>
          <w:tab w:val="right" w:pos="9720"/>
        </w:tabs>
        <w:ind w:right="470"/>
        <w:jc w:val="both"/>
        <w:rPr>
          <w:rFonts w:ascii="Verdana" w:hAnsi="Verdana"/>
          <w:b/>
          <w:color w:val="000000" w:themeColor="text1"/>
          <w:sz w:val="18"/>
        </w:rPr>
      </w:pPr>
    </w:p>
    <w:p w14:paraId="3902EFD3" w14:textId="77777777" w:rsidR="003B7A62" w:rsidRPr="0087294E" w:rsidRDefault="003B7A62" w:rsidP="003B7A62">
      <w:pPr>
        <w:tabs>
          <w:tab w:val="right" w:pos="9720"/>
        </w:tabs>
        <w:ind w:right="470"/>
        <w:jc w:val="both"/>
        <w:rPr>
          <w:rFonts w:ascii="Verdana" w:hAnsi="Verdana"/>
          <w:b/>
          <w:color w:val="000000" w:themeColor="text1"/>
          <w:sz w:val="18"/>
        </w:rPr>
      </w:pPr>
    </w:p>
    <w:p w14:paraId="40B73610" w14:textId="77777777" w:rsidR="003B7A62" w:rsidRPr="0087294E" w:rsidRDefault="003B7A62" w:rsidP="003B7A62">
      <w:pPr>
        <w:tabs>
          <w:tab w:val="right" w:pos="9720"/>
        </w:tabs>
        <w:ind w:right="470"/>
        <w:jc w:val="both"/>
        <w:rPr>
          <w:rFonts w:ascii="Verdana" w:hAnsi="Verdana"/>
          <w:b/>
          <w:color w:val="000000" w:themeColor="text1"/>
          <w:sz w:val="18"/>
          <w:szCs w:val="22"/>
        </w:rPr>
      </w:pPr>
      <w:r w:rsidRPr="0087294E">
        <w:rPr>
          <w:rFonts w:ascii="Verdana" w:hAnsi="Verdana"/>
          <w:b/>
          <w:color w:val="000000" w:themeColor="text1"/>
          <w:sz w:val="18"/>
          <w:szCs w:val="22"/>
        </w:rPr>
        <w:t>Oświadczam, że należę / nie należę* do tej samej grupy kapitałowej, o której mowa w art. 24 ust. 1 pkt 23 Pzp</w:t>
      </w:r>
    </w:p>
    <w:p w14:paraId="0ED28C14" w14:textId="77777777" w:rsidR="003B7A62" w:rsidRPr="0087294E" w:rsidRDefault="003B7A62" w:rsidP="003B7A62">
      <w:pPr>
        <w:tabs>
          <w:tab w:val="right" w:pos="9720"/>
        </w:tabs>
        <w:ind w:right="470"/>
        <w:jc w:val="both"/>
        <w:rPr>
          <w:rFonts w:ascii="Verdana" w:hAnsi="Verdana"/>
          <w:b/>
          <w:color w:val="000000" w:themeColor="text1"/>
          <w:sz w:val="18"/>
          <w:szCs w:val="22"/>
        </w:rPr>
      </w:pPr>
    </w:p>
    <w:p w14:paraId="3E548B12" w14:textId="77777777" w:rsidR="003B7A62" w:rsidRPr="0087294E" w:rsidRDefault="003B7A62" w:rsidP="003B7A62">
      <w:pPr>
        <w:tabs>
          <w:tab w:val="right" w:pos="9720"/>
        </w:tabs>
        <w:ind w:right="470"/>
        <w:jc w:val="both"/>
        <w:rPr>
          <w:rFonts w:ascii="Verdana" w:hAnsi="Verdana"/>
          <w:b/>
          <w:color w:val="000000" w:themeColor="text1"/>
          <w:sz w:val="18"/>
          <w:szCs w:val="22"/>
        </w:rPr>
      </w:pPr>
    </w:p>
    <w:p w14:paraId="4C680708" w14:textId="77777777" w:rsidR="003B7A62" w:rsidRPr="0087294E" w:rsidRDefault="003B7A62" w:rsidP="003B7A62">
      <w:pPr>
        <w:tabs>
          <w:tab w:val="right" w:pos="9720"/>
        </w:tabs>
        <w:ind w:right="470"/>
        <w:jc w:val="both"/>
        <w:rPr>
          <w:rFonts w:ascii="Verdana" w:hAnsi="Verdana"/>
          <w:b/>
          <w:i/>
          <w:color w:val="000000" w:themeColor="text1"/>
          <w:sz w:val="18"/>
          <w:szCs w:val="22"/>
        </w:rPr>
      </w:pPr>
      <w:r w:rsidRPr="0087294E">
        <w:rPr>
          <w:rFonts w:ascii="Verdana" w:hAnsi="Verdana"/>
          <w:b/>
          <w:i/>
          <w:color w:val="000000" w:themeColor="text1"/>
          <w:sz w:val="18"/>
          <w:szCs w:val="22"/>
        </w:rPr>
        <w:t>(Poniższą część wypełnić w razie przynależności do tej samej grupy kapitałowej):</w:t>
      </w:r>
    </w:p>
    <w:p w14:paraId="4DE2A169" w14:textId="77777777" w:rsidR="003B7A62" w:rsidRPr="0087294E" w:rsidRDefault="003B7A62" w:rsidP="003B7A62">
      <w:pPr>
        <w:tabs>
          <w:tab w:val="right" w:pos="9720"/>
        </w:tabs>
        <w:ind w:right="470"/>
        <w:jc w:val="both"/>
        <w:rPr>
          <w:rFonts w:ascii="Verdana" w:hAnsi="Verdana"/>
          <w:b/>
          <w:i/>
          <w:color w:val="000000" w:themeColor="text1"/>
          <w:sz w:val="18"/>
          <w:szCs w:val="22"/>
        </w:rPr>
      </w:pPr>
    </w:p>
    <w:p w14:paraId="0A571B61" w14:textId="77777777" w:rsidR="003B7A62" w:rsidRPr="0087294E" w:rsidRDefault="003B7A62" w:rsidP="003B7A62">
      <w:pPr>
        <w:tabs>
          <w:tab w:val="right" w:pos="9720"/>
        </w:tabs>
        <w:ind w:right="470"/>
        <w:jc w:val="both"/>
        <w:rPr>
          <w:rFonts w:ascii="Verdana" w:hAnsi="Verdana"/>
          <w:b/>
          <w:color w:val="000000" w:themeColor="text1"/>
          <w:sz w:val="18"/>
          <w:szCs w:val="22"/>
        </w:rPr>
      </w:pPr>
    </w:p>
    <w:p w14:paraId="4AC210BC" w14:textId="77777777" w:rsidR="003B7A62" w:rsidRPr="0087294E" w:rsidRDefault="003B7A62" w:rsidP="003B7A62">
      <w:pPr>
        <w:tabs>
          <w:tab w:val="right" w:pos="9720"/>
        </w:tabs>
        <w:ind w:right="470"/>
        <w:jc w:val="both"/>
        <w:rPr>
          <w:rFonts w:ascii="Verdana" w:hAnsi="Verdana"/>
          <w:color w:val="000000" w:themeColor="text1"/>
          <w:sz w:val="18"/>
          <w:szCs w:val="22"/>
        </w:rPr>
      </w:pPr>
      <w:r w:rsidRPr="0087294E">
        <w:rPr>
          <w:rFonts w:ascii="Verdana" w:hAnsi="Verdana"/>
          <w:color w:val="000000" w:themeColor="text1"/>
          <w:sz w:val="18"/>
          <w:szCs w:val="22"/>
        </w:rPr>
        <w:t>Do grupy kapitałowej należą oprócz mnie:</w:t>
      </w:r>
    </w:p>
    <w:p w14:paraId="1208D47E" w14:textId="77777777" w:rsidR="003B7A62" w:rsidRPr="0087294E" w:rsidRDefault="003B7A62" w:rsidP="003B7A62">
      <w:pPr>
        <w:tabs>
          <w:tab w:val="right" w:pos="9720"/>
        </w:tabs>
        <w:ind w:right="470"/>
        <w:jc w:val="both"/>
        <w:rPr>
          <w:rFonts w:ascii="Verdana" w:hAnsi="Verdana"/>
          <w:i/>
          <w:color w:val="000000" w:themeColor="text1"/>
          <w:sz w:val="18"/>
          <w:szCs w:val="22"/>
        </w:rPr>
      </w:pPr>
      <w:r w:rsidRPr="0087294E">
        <w:rPr>
          <w:rFonts w:ascii="Verdana" w:hAnsi="Verdana"/>
          <w:i/>
          <w:color w:val="000000" w:themeColor="text1"/>
          <w:sz w:val="18"/>
          <w:szCs w:val="22"/>
        </w:rPr>
        <w:t>…………………………………………………………</w:t>
      </w:r>
    </w:p>
    <w:p w14:paraId="77CC913B" w14:textId="77777777" w:rsidR="003B7A62" w:rsidRPr="0087294E" w:rsidRDefault="003B7A62" w:rsidP="003B7A62">
      <w:pPr>
        <w:tabs>
          <w:tab w:val="right" w:pos="9720"/>
        </w:tabs>
        <w:ind w:right="470"/>
        <w:jc w:val="both"/>
        <w:rPr>
          <w:rFonts w:ascii="Verdana" w:hAnsi="Verdana"/>
          <w:i/>
          <w:color w:val="000000" w:themeColor="text1"/>
          <w:sz w:val="18"/>
          <w:szCs w:val="22"/>
        </w:rPr>
      </w:pPr>
      <w:r w:rsidRPr="0087294E">
        <w:rPr>
          <w:rFonts w:ascii="Verdana" w:hAnsi="Verdana"/>
          <w:i/>
          <w:color w:val="000000" w:themeColor="text1"/>
          <w:sz w:val="18"/>
          <w:szCs w:val="22"/>
        </w:rPr>
        <w:t>…………………………………………………………</w:t>
      </w:r>
    </w:p>
    <w:p w14:paraId="7DEC6BC2" w14:textId="77777777" w:rsidR="003B7A62" w:rsidRPr="0087294E" w:rsidRDefault="003B7A62" w:rsidP="003B7A62">
      <w:pPr>
        <w:tabs>
          <w:tab w:val="right" w:pos="9720"/>
        </w:tabs>
        <w:ind w:right="470"/>
        <w:jc w:val="both"/>
        <w:rPr>
          <w:rFonts w:ascii="Verdana" w:hAnsi="Verdana"/>
          <w:i/>
          <w:color w:val="000000" w:themeColor="text1"/>
          <w:sz w:val="18"/>
          <w:szCs w:val="22"/>
        </w:rPr>
      </w:pPr>
      <w:r w:rsidRPr="0087294E">
        <w:rPr>
          <w:rFonts w:ascii="Verdana" w:hAnsi="Verdana"/>
          <w:i/>
          <w:color w:val="000000" w:themeColor="text1"/>
          <w:sz w:val="18"/>
          <w:szCs w:val="22"/>
        </w:rPr>
        <w:t xml:space="preserve">………………………………………………………… </w:t>
      </w:r>
    </w:p>
    <w:p w14:paraId="71EEDDE5" w14:textId="77777777" w:rsidR="003B7A62" w:rsidRPr="0087294E" w:rsidRDefault="003B7A62" w:rsidP="003B7A62">
      <w:pPr>
        <w:tabs>
          <w:tab w:val="right" w:pos="9720"/>
        </w:tabs>
        <w:ind w:right="470"/>
        <w:jc w:val="both"/>
        <w:rPr>
          <w:rFonts w:ascii="Verdana" w:hAnsi="Verdana"/>
          <w:b/>
          <w:i/>
          <w:color w:val="000000" w:themeColor="text1"/>
          <w:sz w:val="18"/>
          <w:szCs w:val="22"/>
        </w:rPr>
      </w:pPr>
    </w:p>
    <w:p w14:paraId="73C39419" w14:textId="77777777" w:rsidR="003B7A62" w:rsidRPr="0087294E" w:rsidRDefault="003B7A62" w:rsidP="003B7A62">
      <w:pPr>
        <w:tabs>
          <w:tab w:val="right" w:pos="9720"/>
        </w:tabs>
        <w:ind w:right="470"/>
        <w:jc w:val="both"/>
        <w:rPr>
          <w:rFonts w:ascii="Verdana" w:hAnsi="Verdana"/>
          <w:b/>
          <w:i/>
          <w:color w:val="000000" w:themeColor="text1"/>
          <w:sz w:val="18"/>
          <w:szCs w:val="22"/>
        </w:rPr>
      </w:pPr>
    </w:p>
    <w:p w14:paraId="3115714E" w14:textId="77777777" w:rsidR="003B7A62" w:rsidRPr="0087294E" w:rsidRDefault="003B7A62" w:rsidP="003B7A62">
      <w:pPr>
        <w:tabs>
          <w:tab w:val="right" w:pos="9720"/>
        </w:tabs>
        <w:ind w:right="470"/>
        <w:jc w:val="both"/>
        <w:rPr>
          <w:rFonts w:ascii="Verdana" w:hAnsi="Verdana"/>
          <w:b/>
          <w:color w:val="000000" w:themeColor="text1"/>
          <w:sz w:val="18"/>
          <w:szCs w:val="22"/>
        </w:rPr>
      </w:pPr>
      <w:r w:rsidRPr="0087294E">
        <w:rPr>
          <w:rFonts w:ascii="Verdana" w:hAnsi="Verdana"/>
          <w:b/>
          <w:i/>
          <w:color w:val="000000" w:themeColor="text1"/>
          <w:sz w:val="18"/>
          <w:szCs w:val="22"/>
        </w:rPr>
        <w:t>(o ile dotyczy)</w:t>
      </w:r>
      <w:r w:rsidRPr="0087294E">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1EA8784F" w14:textId="77777777" w:rsidR="003B7A62" w:rsidRPr="0087294E" w:rsidRDefault="003B7A62" w:rsidP="003B7A62">
      <w:pPr>
        <w:numPr>
          <w:ilvl w:val="0"/>
          <w:numId w:val="31"/>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87294E">
        <w:rPr>
          <w:rFonts w:ascii="Verdana" w:hAnsi="Verdana"/>
          <w:b/>
          <w:color w:val="000000" w:themeColor="text1"/>
          <w:sz w:val="18"/>
          <w:szCs w:val="22"/>
        </w:rPr>
        <w:t>…………………………………………</w:t>
      </w:r>
    </w:p>
    <w:p w14:paraId="401C204D" w14:textId="77777777" w:rsidR="003B7A62" w:rsidRPr="0087294E" w:rsidRDefault="003B7A62" w:rsidP="003B7A62">
      <w:pPr>
        <w:numPr>
          <w:ilvl w:val="0"/>
          <w:numId w:val="31"/>
        </w:numPr>
        <w:tabs>
          <w:tab w:val="num" w:pos="284"/>
          <w:tab w:val="right" w:pos="9720"/>
        </w:tabs>
        <w:ind w:right="470" w:hanging="1980"/>
        <w:contextualSpacing/>
        <w:jc w:val="both"/>
        <w:rPr>
          <w:rFonts w:ascii="Verdana" w:hAnsi="Verdana"/>
          <w:b/>
          <w:color w:val="000000" w:themeColor="text1"/>
          <w:sz w:val="18"/>
          <w:szCs w:val="22"/>
        </w:rPr>
      </w:pPr>
      <w:r w:rsidRPr="0087294E">
        <w:rPr>
          <w:rFonts w:ascii="Verdana" w:hAnsi="Verdana"/>
          <w:b/>
          <w:color w:val="000000" w:themeColor="text1"/>
          <w:sz w:val="18"/>
          <w:szCs w:val="22"/>
        </w:rPr>
        <w:t>…………………………………………</w:t>
      </w:r>
    </w:p>
    <w:p w14:paraId="12100D41" w14:textId="77777777" w:rsidR="003B7A62" w:rsidRPr="0087294E" w:rsidRDefault="003B7A62" w:rsidP="003B7A62">
      <w:pPr>
        <w:numPr>
          <w:ilvl w:val="0"/>
          <w:numId w:val="31"/>
        </w:numPr>
        <w:tabs>
          <w:tab w:val="num" w:pos="284"/>
          <w:tab w:val="right" w:pos="9720"/>
        </w:tabs>
        <w:ind w:right="470" w:hanging="1980"/>
        <w:contextualSpacing/>
        <w:jc w:val="both"/>
        <w:rPr>
          <w:rFonts w:ascii="Verdana" w:hAnsi="Verdana"/>
          <w:b/>
          <w:color w:val="000000" w:themeColor="text1"/>
          <w:sz w:val="18"/>
          <w:szCs w:val="22"/>
        </w:rPr>
      </w:pPr>
      <w:r w:rsidRPr="0087294E">
        <w:rPr>
          <w:rFonts w:ascii="Verdana" w:hAnsi="Verdana"/>
          <w:b/>
          <w:color w:val="000000" w:themeColor="text1"/>
          <w:sz w:val="18"/>
          <w:szCs w:val="22"/>
        </w:rPr>
        <w:t>…………………………………………</w:t>
      </w:r>
    </w:p>
    <w:p w14:paraId="0CD943F1" w14:textId="77777777" w:rsidR="003B7A62" w:rsidRPr="0087294E" w:rsidRDefault="003B7A62" w:rsidP="003B7A62">
      <w:pPr>
        <w:tabs>
          <w:tab w:val="right" w:pos="9720"/>
        </w:tabs>
        <w:ind w:right="470"/>
        <w:jc w:val="both"/>
        <w:rPr>
          <w:rFonts w:ascii="Verdana" w:hAnsi="Verdana"/>
          <w:b/>
          <w:color w:val="000000" w:themeColor="text1"/>
          <w:sz w:val="18"/>
          <w:szCs w:val="22"/>
        </w:rPr>
      </w:pPr>
    </w:p>
    <w:p w14:paraId="0610396A" w14:textId="77777777" w:rsidR="003B7A62" w:rsidRPr="0087294E" w:rsidRDefault="003B7A62" w:rsidP="003B7A62">
      <w:pPr>
        <w:ind w:right="470"/>
        <w:rPr>
          <w:rFonts w:ascii="Arial" w:hAnsi="Arial" w:cs="Arial"/>
          <w:color w:val="000000" w:themeColor="text1"/>
          <w:sz w:val="22"/>
        </w:rPr>
      </w:pPr>
    </w:p>
    <w:p w14:paraId="37774836" w14:textId="77777777" w:rsidR="003B7A62" w:rsidRPr="0087294E" w:rsidRDefault="003B7A62" w:rsidP="003B7A62">
      <w:pPr>
        <w:tabs>
          <w:tab w:val="right" w:pos="9720"/>
        </w:tabs>
        <w:ind w:right="470"/>
        <w:rPr>
          <w:rFonts w:ascii="Arial Narrow" w:hAnsi="Arial Narrow"/>
          <w:color w:val="000000" w:themeColor="text1"/>
        </w:rPr>
      </w:pPr>
    </w:p>
    <w:p w14:paraId="761A1C00" w14:textId="77777777" w:rsidR="003B7A62" w:rsidRPr="0087294E" w:rsidRDefault="003B7A62" w:rsidP="003B7A62">
      <w:pPr>
        <w:ind w:right="470"/>
        <w:rPr>
          <w:rFonts w:ascii="Verdana" w:hAnsi="Verdana"/>
          <w:color w:val="000000" w:themeColor="text1"/>
          <w:sz w:val="18"/>
          <w:szCs w:val="18"/>
        </w:rPr>
      </w:pPr>
      <w:r w:rsidRPr="0087294E">
        <w:rPr>
          <w:rFonts w:ascii="Verdana" w:hAnsi="Verdana"/>
          <w:color w:val="000000" w:themeColor="text1"/>
          <w:sz w:val="18"/>
          <w:szCs w:val="18"/>
        </w:rPr>
        <w:t>*zaznaczyć właściwe</w:t>
      </w:r>
    </w:p>
    <w:p w14:paraId="62B12AC7" w14:textId="77777777" w:rsidR="003B7A62" w:rsidRPr="0087294E" w:rsidRDefault="003B7A62" w:rsidP="003B7A62">
      <w:pPr>
        <w:ind w:right="470"/>
        <w:rPr>
          <w:rFonts w:ascii="Arial Narrow" w:hAnsi="Arial Narrow"/>
          <w:color w:val="000000" w:themeColor="text1"/>
        </w:rPr>
      </w:pPr>
    </w:p>
    <w:p w14:paraId="41C2FB05" w14:textId="77777777" w:rsidR="003B7A62" w:rsidRPr="0087294E" w:rsidRDefault="003B7A62" w:rsidP="003B7A62">
      <w:pPr>
        <w:ind w:right="470"/>
        <w:rPr>
          <w:rFonts w:ascii="Arial Narrow" w:hAnsi="Arial Narrow"/>
          <w:color w:val="000000" w:themeColor="text1"/>
        </w:rPr>
      </w:pPr>
    </w:p>
    <w:p w14:paraId="7024C9C7" w14:textId="77777777" w:rsidR="003B7A62" w:rsidRPr="0087294E" w:rsidRDefault="003B7A62" w:rsidP="003B7A62">
      <w:pPr>
        <w:ind w:right="470"/>
        <w:rPr>
          <w:rFonts w:ascii="Arial Narrow" w:hAnsi="Arial Narrow"/>
          <w:color w:val="000000" w:themeColor="text1"/>
        </w:rPr>
      </w:pPr>
    </w:p>
    <w:p w14:paraId="4E5DC4C3" w14:textId="77777777" w:rsidR="003B7A62" w:rsidRPr="0087294E" w:rsidRDefault="003B7A62" w:rsidP="003B7A62">
      <w:pPr>
        <w:spacing w:line="240" w:lineRule="exact"/>
        <w:ind w:left="2410" w:right="44" w:hanging="2410"/>
        <w:jc w:val="both"/>
        <w:rPr>
          <w:rFonts w:ascii="Felix Titling" w:hAnsi="Felix Titling"/>
          <w:b/>
          <w:bCs/>
          <w:color w:val="000000" w:themeColor="text1"/>
          <w:sz w:val="18"/>
          <w:szCs w:val="18"/>
        </w:rPr>
      </w:pPr>
      <w:r w:rsidRPr="0087294E">
        <w:rPr>
          <w:rFonts w:ascii="Felix Titling" w:hAnsi="Felix Titling"/>
          <w:b/>
          <w:bCs/>
          <w:color w:val="000000" w:themeColor="text1"/>
          <w:sz w:val="18"/>
          <w:szCs w:val="18"/>
        </w:rPr>
        <w:t>…………………………</w:t>
      </w:r>
      <w:r w:rsidRPr="0087294E">
        <w:rPr>
          <w:rFonts w:ascii="Felix Titling" w:hAnsi="Felix Titling"/>
          <w:b/>
          <w:bCs/>
          <w:color w:val="000000" w:themeColor="text1"/>
          <w:sz w:val="18"/>
          <w:szCs w:val="18"/>
        </w:rPr>
        <w:tab/>
      </w:r>
      <w:r w:rsidRPr="0087294E">
        <w:rPr>
          <w:rFonts w:ascii="Felix Titling" w:hAnsi="Felix Titling"/>
          <w:b/>
          <w:bCs/>
          <w:color w:val="000000" w:themeColor="text1"/>
          <w:sz w:val="18"/>
          <w:szCs w:val="18"/>
        </w:rPr>
        <w:tab/>
      </w:r>
      <w:r w:rsidRPr="0087294E">
        <w:rPr>
          <w:rFonts w:ascii="Felix Titling" w:hAnsi="Felix Titling"/>
          <w:b/>
          <w:bCs/>
          <w:color w:val="000000" w:themeColor="text1"/>
          <w:sz w:val="18"/>
          <w:szCs w:val="18"/>
        </w:rPr>
        <w:tab/>
      </w:r>
      <w:r w:rsidRPr="0087294E">
        <w:rPr>
          <w:rFonts w:ascii="Felix Titling" w:hAnsi="Felix Titling"/>
          <w:b/>
          <w:bCs/>
          <w:color w:val="000000" w:themeColor="text1"/>
          <w:sz w:val="18"/>
          <w:szCs w:val="18"/>
        </w:rPr>
        <w:tab/>
      </w:r>
      <w:r w:rsidRPr="0087294E">
        <w:rPr>
          <w:rFonts w:ascii="Felix Titling" w:hAnsi="Felix Titling"/>
          <w:b/>
          <w:bCs/>
          <w:color w:val="000000" w:themeColor="text1"/>
          <w:sz w:val="18"/>
          <w:szCs w:val="18"/>
        </w:rPr>
        <w:tab/>
      </w:r>
      <w:r w:rsidRPr="0087294E">
        <w:rPr>
          <w:rFonts w:ascii="Felix Titling" w:hAnsi="Felix Titling"/>
          <w:b/>
          <w:bCs/>
          <w:color w:val="000000" w:themeColor="text1"/>
          <w:sz w:val="18"/>
          <w:szCs w:val="18"/>
        </w:rPr>
        <w:tab/>
        <w:t>……………………………………….</w:t>
      </w:r>
    </w:p>
    <w:p w14:paraId="6701D609" w14:textId="33A48896" w:rsidR="00726536" w:rsidRPr="0087294E" w:rsidRDefault="003B7A62" w:rsidP="007142AD">
      <w:pPr>
        <w:pStyle w:val="Tekstblokowy"/>
        <w:spacing w:line="240" w:lineRule="auto"/>
        <w:ind w:left="0" w:right="470"/>
        <w:rPr>
          <w:color w:val="000000" w:themeColor="text1"/>
          <w:sz w:val="14"/>
          <w:szCs w:val="14"/>
        </w:rPr>
      </w:pPr>
      <w:r w:rsidRPr="0087294E">
        <w:rPr>
          <w:color w:val="000000" w:themeColor="text1"/>
          <w:sz w:val="14"/>
          <w:szCs w:val="14"/>
        </w:rPr>
        <w:t xml:space="preserve">Data                                                 </w:t>
      </w:r>
      <w:r w:rsidRPr="0087294E">
        <w:rPr>
          <w:color w:val="000000" w:themeColor="text1"/>
          <w:sz w:val="14"/>
          <w:szCs w:val="14"/>
        </w:rPr>
        <w:tab/>
      </w:r>
      <w:r w:rsidRPr="0087294E">
        <w:rPr>
          <w:color w:val="000000" w:themeColor="text1"/>
          <w:sz w:val="14"/>
          <w:szCs w:val="14"/>
        </w:rPr>
        <w:tab/>
      </w:r>
      <w:r w:rsidRPr="0087294E">
        <w:rPr>
          <w:color w:val="000000" w:themeColor="text1"/>
          <w:sz w:val="14"/>
          <w:szCs w:val="14"/>
        </w:rPr>
        <w:tab/>
        <w:t xml:space="preserve">         </w:t>
      </w:r>
      <w:r w:rsidRPr="0087294E">
        <w:rPr>
          <w:color w:val="000000" w:themeColor="text1"/>
          <w:sz w:val="14"/>
          <w:szCs w:val="14"/>
        </w:rPr>
        <w:tab/>
      </w:r>
      <w:r w:rsidRPr="0087294E">
        <w:rPr>
          <w:color w:val="000000" w:themeColor="text1"/>
          <w:sz w:val="14"/>
          <w:szCs w:val="14"/>
        </w:rPr>
        <w:tab/>
        <w:t>Pieczęć i podpis Wykonawcy</w:t>
      </w:r>
    </w:p>
    <w:p w14:paraId="380A4A42" w14:textId="7DCF9F10" w:rsidR="00F24577" w:rsidRPr="0087294E" w:rsidRDefault="00F24577">
      <w:pPr>
        <w:rPr>
          <w:rFonts w:ascii="Verdana" w:hAnsi="Verdana"/>
          <w:color w:val="000000" w:themeColor="text1"/>
          <w:sz w:val="14"/>
          <w:szCs w:val="14"/>
        </w:rPr>
      </w:pPr>
      <w:r w:rsidRPr="0087294E">
        <w:rPr>
          <w:color w:val="000000" w:themeColor="text1"/>
          <w:sz w:val="14"/>
          <w:szCs w:val="14"/>
        </w:rPr>
        <w:br w:type="page"/>
      </w:r>
    </w:p>
    <w:p w14:paraId="6A053210" w14:textId="5379F4A3" w:rsidR="00F24577" w:rsidRPr="0087294E" w:rsidRDefault="00F24577" w:rsidP="00F24577">
      <w:pPr>
        <w:autoSpaceDE w:val="0"/>
        <w:autoSpaceDN w:val="0"/>
        <w:adjustRightInd w:val="0"/>
        <w:spacing w:line="240" w:lineRule="exact"/>
        <w:ind w:right="44"/>
        <w:jc w:val="center"/>
        <w:rPr>
          <w:rFonts w:ascii="Verdana" w:hAnsi="Verdana"/>
          <w:b/>
          <w:bCs/>
          <w:color w:val="000000" w:themeColor="text1"/>
          <w:sz w:val="18"/>
        </w:rPr>
      </w:pPr>
      <w:r w:rsidRPr="0087294E">
        <w:rPr>
          <w:rFonts w:ascii="Verdana" w:hAnsi="Verdana"/>
          <w:b/>
          <w:bCs/>
          <w:color w:val="000000" w:themeColor="text1"/>
          <w:sz w:val="18"/>
        </w:rPr>
        <w:lastRenderedPageBreak/>
        <w:t xml:space="preserve">UMW/AZ/PN–89/18             </w:t>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t xml:space="preserve">                   Załącznik nr 1</w:t>
      </w:r>
      <w:r w:rsidR="00D52129" w:rsidRPr="0087294E">
        <w:rPr>
          <w:rFonts w:ascii="Verdana" w:hAnsi="Verdana"/>
          <w:b/>
          <w:bCs/>
          <w:color w:val="000000" w:themeColor="text1"/>
          <w:sz w:val="18"/>
        </w:rPr>
        <w:t>0</w:t>
      </w:r>
      <w:r w:rsidR="0022711E" w:rsidRPr="0087294E">
        <w:rPr>
          <w:rFonts w:ascii="Verdana" w:hAnsi="Verdana"/>
          <w:b/>
          <w:bCs/>
          <w:color w:val="000000" w:themeColor="text1"/>
          <w:sz w:val="18"/>
        </w:rPr>
        <w:t>A</w:t>
      </w:r>
      <w:r w:rsidR="00D52129" w:rsidRPr="0087294E">
        <w:rPr>
          <w:rFonts w:ascii="Verdana" w:hAnsi="Verdana"/>
          <w:b/>
          <w:bCs/>
          <w:color w:val="000000" w:themeColor="text1"/>
          <w:sz w:val="18"/>
        </w:rPr>
        <w:t xml:space="preserve"> </w:t>
      </w:r>
      <w:r w:rsidRPr="0087294E">
        <w:rPr>
          <w:rFonts w:ascii="Verdana" w:hAnsi="Verdana"/>
          <w:b/>
          <w:bCs/>
          <w:color w:val="000000" w:themeColor="text1"/>
          <w:sz w:val="18"/>
        </w:rPr>
        <w:t>do SIWZ</w:t>
      </w:r>
    </w:p>
    <w:p w14:paraId="211627E5" w14:textId="77777777" w:rsidR="00F24577" w:rsidRPr="0087294E" w:rsidRDefault="00F24577" w:rsidP="007142AD">
      <w:pPr>
        <w:pStyle w:val="Tekstblokowy"/>
        <w:spacing w:line="240" w:lineRule="auto"/>
        <w:ind w:left="0" w:right="470"/>
        <w:rPr>
          <w:color w:val="000000" w:themeColor="text1"/>
          <w:szCs w:val="18"/>
        </w:rPr>
      </w:pPr>
    </w:p>
    <w:p w14:paraId="2E325A8D" w14:textId="77777777" w:rsidR="00F24577" w:rsidRPr="0087294E" w:rsidRDefault="00F24577" w:rsidP="007142AD">
      <w:pPr>
        <w:pStyle w:val="Tekstblokowy"/>
        <w:spacing w:line="240" w:lineRule="auto"/>
        <w:ind w:left="0" w:right="470"/>
        <w:rPr>
          <w:color w:val="000000" w:themeColor="text1"/>
          <w:szCs w:val="18"/>
        </w:rPr>
      </w:pPr>
    </w:p>
    <w:p w14:paraId="136DF471" w14:textId="77777777" w:rsidR="00F24577" w:rsidRPr="0087294E" w:rsidRDefault="00F24577" w:rsidP="00F24577">
      <w:pPr>
        <w:jc w:val="center"/>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t>SPOSÓB OCENY</w:t>
      </w:r>
    </w:p>
    <w:p w14:paraId="7C473D15" w14:textId="77777777" w:rsidR="00F24577" w:rsidRPr="0087294E" w:rsidRDefault="00F24577" w:rsidP="00F24577">
      <w:pPr>
        <w:jc w:val="center"/>
        <w:rPr>
          <w:rFonts w:ascii="Verdana" w:hAnsi="Verdana" w:cstheme="minorHAnsi"/>
          <w:b/>
          <w:color w:val="000000" w:themeColor="text1"/>
          <w:sz w:val="18"/>
          <w:szCs w:val="18"/>
        </w:rPr>
      </w:pPr>
    </w:p>
    <w:p w14:paraId="53FF4B02" w14:textId="77777777" w:rsidR="00F24577" w:rsidRPr="0087294E" w:rsidRDefault="00F24577" w:rsidP="00F24577">
      <w:pPr>
        <w:rPr>
          <w:rFonts w:ascii="Verdana" w:hAnsi="Verdana" w:cstheme="minorHAnsi"/>
          <w:color w:val="000000" w:themeColor="text1"/>
          <w:sz w:val="18"/>
          <w:szCs w:val="18"/>
        </w:rPr>
      </w:pPr>
    </w:p>
    <w:p w14:paraId="3B055005" w14:textId="77777777" w:rsidR="00F24577" w:rsidRPr="0087294E" w:rsidRDefault="00F24577" w:rsidP="00F24577">
      <w:pPr>
        <w:ind w:right="470"/>
        <w:jc w:val="both"/>
        <w:rPr>
          <w:rFonts w:ascii="Verdana" w:hAnsi="Verdana"/>
          <w:b/>
          <w:color w:val="000000" w:themeColor="text1"/>
          <w:sz w:val="18"/>
          <w:szCs w:val="18"/>
        </w:rPr>
      </w:pPr>
      <w:r w:rsidRPr="0087294E">
        <w:rPr>
          <w:rFonts w:ascii="Verdana" w:hAnsi="Verdana"/>
          <w:b/>
          <w:color w:val="000000" w:themeColor="text1"/>
          <w:sz w:val="18"/>
          <w:szCs w:val="18"/>
        </w:rPr>
        <w:t>Działania promocyjne związane z projektem „Polska Platforma Medyczna: portal zarządzania wiedzą i potencjałem badawczym”.</w:t>
      </w:r>
    </w:p>
    <w:p w14:paraId="3F300B09" w14:textId="77777777" w:rsidR="00F24577" w:rsidRPr="0087294E" w:rsidRDefault="00F24577" w:rsidP="00F24577">
      <w:pPr>
        <w:ind w:right="470"/>
        <w:jc w:val="both"/>
        <w:rPr>
          <w:rFonts w:ascii="Verdana" w:hAnsi="Verdana"/>
          <w:b/>
          <w:color w:val="000000" w:themeColor="text1"/>
          <w:sz w:val="18"/>
          <w:szCs w:val="18"/>
        </w:rPr>
      </w:pPr>
    </w:p>
    <w:p w14:paraId="6536B8A7" w14:textId="77777777" w:rsidR="00F24577" w:rsidRPr="0087294E" w:rsidRDefault="00F24577" w:rsidP="00F24577">
      <w:pPr>
        <w:ind w:right="470"/>
        <w:jc w:val="both"/>
        <w:rPr>
          <w:rFonts w:ascii="Verdana" w:hAnsi="Verdana"/>
          <w:b/>
          <w:color w:val="000000" w:themeColor="text1"/>
          <w:sz w:val="18"/>
          <w:szCs w:val="18"/>
        </w:rPr>
      </w:pPr>
      <w:r w:rsidRPr="0087294E">
        <w:rPr>
          <w:rFonts w:ascii="Verdana" w:hAnsi="Verdana"/>
          <w:b/>
          <w:color w:val="000000" w:themeColor="text1"/>
          <w:sz w:val="18"/>
          <w:szCs w:val="18"/>
        </w:rPr>
        <w:t>Część A – Identyfikacja wizualna wraz z księgą identyfikacji wizualnej projektu oraz projekt na materiały promocyjne</w:t>
      </w:r>
    </w:p>
    <w:p w14:paraId="40E1B975" w14:textId="77777777" w:rsidR="00F24577" w:rsidRPr="0087294E" w:rsidRDefault="00F24577" w:rsidP="007142AD">
      <w:pPr>
        <w:pStyle w:val="Tekstblokowy"/>
        <w:spacing w:line="240" w:lineRule="auto"/>
        <w:ind w:left="0" w:right="470"/>
        <w:rPr>
          <w:color w:val="000000" w:themeColor="text1"/>
          <w:szCs w:val="18"/>
        </w:rPr>
      </w:pPr>
    </w:p>
    <w:p w14:paraId="51CECE6F" w14:textId="77777777" w:rsidR="00F24577" w:rsidRPr="0087294E" w:rsidRDefault="00F24577" w:rsidP="007142AD">
      <w:pPr>
        <w:pStyle w:val="Tekstblokowy"/>
        <w:spacing w:line="240" w:lineRule="auto"/>
        <w:ind w:left="0" w:right="470"/>
        <w:rPr>
          <w:color w:val="000000" w:themeColor="text1"/>
          <w:szCs w:val="18"/>
        </w:rPr>
      </w:pPr>
    </w:p>
    <w:p w14:paraId="5B712461" w14:textId="60C022A0" w:rsidR="00DF331B" w:rsidRPr="0087294E" w:rsidRDefault="00691CDE" w:rsidP="00E27EC2">
      <w:pPr>
        <w:ind w:left="426" w:right="470" w:hanging="426"/>
        <w:jc w:val="both"/>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1. </w:t>
      </w:r>
      <w:r w:rsidR="00DF331B" w:rsidRPr="0087294E">
        <w:rPr>
          <w:rFonts w:ascii="Verdana" w:hAnsi="Verdana" w:cstheme="minorHAnsi"/>
          <w:color w:val="000000" w:themeColor="text1"/>
          <w:sz w:val="18"/>
          <w:szCs w:val="18"/>
        </w:rPr>
        <w:t>W ramach kryterium „</w:t>
      </w:r>
      <w:r w:rsidR="00DF331B" w:rsidRPr="0087294E">
        <w:rPr>
          <w:rFonts w:ascii="Verdana" w:hAnsi="Verdana" w:cstheme="minorHAnsi"/>
          <w:b/>
          <w:color w:val="000000" w:themeColor="text1"/>
          <w:sz w:val="18"/>
          <w:szCs w:val="18"/>
        </w:rPr>
        <w:t>Jakość graficzna projekt</w:t>
      </w:r>
      <w:r w:rsidR="00CC1BF8">
        <w:rPr>
          <w:rFonts w:ascii="Verdana" w:hAnsi="Verdana" w:cstheme="minorHAnsi"/>
          <w:b/>
          <w:color w:val="000000" w:themeColor="text1"/>
          <w:sz w:val="18"/>
          <w:szCs w:val="18"/>
        </w:rPr>
        <w:t>ów</w:t>
      </w:r>
      <w:r w:rsidRPr="0087294E">
        <w:rPr>
          <w:rFonts w:ascii="Verdana" w:hAnsi="Verdana" w:cstheme="minorHAnsi"/>
          <w:color w:val="000000" w:themeColor="text1"/>
          <w:sz w:val="18"/>
          <w:szCs w:val="18"/>
        </w:rPr>
        <w:t xml:space="preserve">” ocenie podlegać będą wartości marketingowe </w:t>
      </w:r>
      <w:r w:rsidR="00DF331B" w:rsidRPr="0087294E">
        <w:rPr>
          <w:rFonts w:ascii="Verdana" w:hAnsi="Verdana" w:cstheme="minorHAnsi"/>
          <w:color w:val="000000" w:themeColor="text1"/>
          <w:sz w:val="18"/>
          <w:szCs w:val="18"/>
        </w:rPr>
        <w:t xml:space="preserve">i artystyczne  </w:t>
      </w:r>
      <w:r w:rsidR="00DF331B" w:rsidRPr="0087294E">
        <w:rPr>
          <w:rFonts w:ascii="Verdana" w:hAnsi="Verdana" w:cstheme="minorHAnsi"/>
          <w:b/>
          <w:color w:val="000000" w:themeColor="text1"/>
          <w:sz w:val="18"/>
          <w:szCs w:val="18"/>
        </w:rPr>
        <w:t>wstępnego projektu logo</w:t>
      </w:r>
      <w:r w:rsidR="00DF331B" w:rsidRPr="0087294E">
        <w:rPr>
          <w:rFonts w:ascii="Verdana" w:hAnsi="Verdana" w:cstheme="minorHAnsi"/>
          <w:color w:val="000000" w:themeColor="text1"/>
          <w:sz w:val="18"/>
          <w:szCs w:val="18"/>
        </w:rPr>
        <w:t xml:space="preserve"> w ramach następujących </w:t>
      </w:r>
      <w:proofErr w:type="spellStart"/>
      <w:r w:rsidR="00DF331B" w:rsidRPr="0087294E">
        <w:rPr>
          <w:rFonts w:ascii="Verdana" w:hAnsi="Verdana" w:cstheme="minorHAnsi"/>
          <w:color w:val="000000" w:themeColor="text1"/>
          <w:sz w:val="18"/>
          <w:szCs w:val="18"/>
        </w:rPr>
        <w:t>podkryteriów</w:t>
      </w:r>
      <w:proofErr w:type="spellEnd"/>
      <w:r w:rsidR="00DF331B" w:rsidRPr="0087294E">
        <w:rPr>
          <w:rFonts w:ascii="Verdana" w:hAnsi="Verdana" w:cstheme="minorHAnsi"/>
          <w:color w:val="000000" w:themeColor="text1"/>
          <w:sz w:val="18"/>
          <w:szCs w:val="18"/>
        </w:rPr>
        <w:t xml:space="preserve">: </w:t>
      </w:r>
    </w:p>
    <w:p w14:paraId="1E8D944E" w14:textId="77777777" w:rsidR="00DF331B" w:rsidRPr="0087294E" w:rsidRDefault="00DF331B" w:rsidP="00691CDE">
      <w:pPr>
        <w:pStyle w:val="Akapitzlist"/>
        <w:ind w:right="470"/>
        <w:rPr>
          <w:rFonts w:ascii="Verdana" w:hAnsi="Verdana" w:cstheme="minorHAnsi"/>
          <w:color w:val="000000" w:themeColor="text1"/>
          <w:sz w:val="18"/>
          <w:szCs w:val="18"/>
        </w:rPr>
      </w:pPr>
    </w:p>
    <w:p w14:paraId="387F27E3" w14:textId="3E567BE7" w:rsidR="00DF331B" w:rsidRPr="0087294E" w:rsidRDefault="00DF331B" w:rsidP="00E27EC2">
      <w:pPr>
        <w:pStyle w:val="Akapitzlist"/>
        <w:numPr>
          <w:ilvl w:val="0"/>
          <w:numId w:val="83"/>
        </w:numPr>
        <w:autoSpaceDN w:val="0"/>
        <w:ind w:right="470" w:firstLine="66"/>
        <w:contextualSpacing w:val="0"/>
        <w:jc w:val="both"/>
        <w:textAlignment w:val="baseline"/>
        <w:rPr>
          <w:rFonts w:ascii="Verdana" w:hAnsi="Verdana" w:cs="Arial"/>
          <w:color w:val="000000" w:themeColor="text1"/>
          <w:sz w:val="18"/>
          <w:szCs w:val="18"/>
        </w:rPr>
      </w:pPr>
      <w:r w:rsidRPr="00E27EC2">
        <w:rPr>
          <w:rFonts w:ascii="Verdana" w:hAnsi="Verdana" w:cstheme="minorHAnsi"/>
          <w:b/>
          <w:color w:val="000000" w:themeColor="text1"/>
          <w:sz w:val="18"/>
          <w:szCs w:val="18"/>
        </w:rPr>
        <w:t>spójność z założeniami opisanym</w:t>
      </w:r>
      <w:r w:rsidR="00691CDE" w:rsidRPr="00E27EC2">
        <w:rPr>
          <w:rFonts w:ascii="Verdana" w:hAnsi="Verdana" w:cstheme="minorHAnsi"/>
          <w:b/>
          <w:color w:val="000000" w:themeColor="text1"/>
          <w:sz w:val="18"/>
          <w:szCs w:val="18"/>
        </w:rPr>
        <w:t>i w celach zamówienia</w:t>
      </w:r>
      <w:r w:rsidR="00691CDE" w:rsidRPr="0087294E">
        <w:rPr>
          <w:rFonts w:ascii="Verdana" w:hAnsi="Verdana" w:cstheme="minorHAnsi"/>
          <w:color w:val="000000" w:themeColor="text1"/>
          <w:sz w:val="18"/>
          <w:szCs w:val="18"/>
        </w:rPr>
        <w:t xml:space="preserve"> (0-10 pkt</w:t>
      </w:r>
      <w:r w:rsidRPr="0087294E">
        <w:rPr>
          <w:rFonts w:ascii="Verdana" w:hAnsi="Verdana" w:cstheme="minorHAnsi"/>
          <w:color w:val="000000" w:themeColor="text1"/>
          <w:sz w:val="18"/>
          <w:szCs w:val="18"/>
        </w:rPr>
        <w:t>) – ocenie  podlegać będzie</w:t>
      </w:r>
      <w:r w:rsidR="00E27EC2">
        <w:rPr>
          <w:rFonts w:ascii="Verdana" w:hAnsi="Verdana" w:cstheme="minorHAnsi"/>
          <w:color w:val="000000" w:themeColor="text1"/>
          <w:sz w:val="18"/>
          <w:szCs w:val="18"/>
        </w:rPr>
        <w:t xml:space="preserve"> </w:t>
      </w:r>
      <w:r w:rsidRPr="0087294E">
        <w:rPr>
          <w:rFonts w:ascii="Verdana" w:hAnsi="Verdana" w:cstheme="minorHAnsi"/>
          <w:color w:val="000000" w:themeColor="text1"/>
          <w:sz w:val="18"/>
          <w:szCs w:val="18"/>
        </w:rPr>
        <w:t>w szczególności nawiązanie do profilu działania</w:t>
      </w:r>
      <w:r w:rsidR="00691CDE" w:rsidRPr="0087294E">
        <w:rPr>
          <w:rFonts w:ascii="Verdana" w:hAnsi="Verdana" w:cstheme="minorHAnsi"/>
          <w:color w:val="000000" w:themeColor="text1"/>
          <w:sz w:val="18"/>
          <w:szCs w:val="18"/>
        </w:rPr>
        <w:t xml:space="preserve"> </w:t>
      </w:r>
      <w:r w:rsidRPr="0087294E">
        <w:rPr>
          <w:rFonts w:ascii="Verdana" w:hAnsi="Verdana" w:cstheme="minorHAnsi"/>
          <w:color w:val="000000" w:themeColor="text1"/>
          <w:sz w:val="18"/>
          <w:szCs w:val="18"/>
        </w:rPr>
        <w:t xml:space="preserve">i grup docelowych Polskiej Platformy Medycznej, otwartości i </w:t>
      </w:r>
      <w:r w:rsidRPr="0087294E">
        <w:rPr>
          <w:rFonts w:ascii="Verdana" w:hAnsi="Verdana" w:cs="Arial"/>
          <w:color w:val="000000" w:themeColor="text1"/>
          <w:sz w:val="18"/>
          <w:szCs w:val="18"/>
        </w:rPr>
        <w:t>cyfrowego udostępniania zasobów nauki</w:t>
      </w:r>
      <w:r w:rsidR="00691CDE" w:rsidRPr="0087294E">
        <w:rPr>
          <w:rFonts w:ascii="Verdana" w:hAnsi="Verdana" w:cs="Arial"/>
          <w:color w:val="000000" w:themeColor="text1"/>
          <w:sz w:val="18"/>
          <w:szCs w:val="18"/>
        </w:rPr>
        <w:t>;</w:t>
      </w:r>
    </w:p>
    <w:p w14:paraId="012A081C" w14:textId="77777777" w:rsidR="00DF331B" w:rsidRPr="0087294E" w:rsidRDefault="00DF331B" w:rsidP="00E27EC2">
      <w:pPr>
        <w:pStyle w:val="Akapitzlist"/>
        <w:autoSpaceDN w:val="0"/>
        <w:ind w:left="360" w:right="470" w:firstLine="66"/>
        <w:contextualSpacing w:val="0"/>
        <w:jc w:val="both"/>
        <w:textAlignment w:val="baseline"/>
        <w:rPr>
          <w:rFonts w:ascii="Verdana" w:hAnsi="Verdana" w:cs="Arial"/>
          <w:color w:val="000000" w:themeColor="text1"/>
          <w:sz w:val="18"/>
          <w:szCs w:val="18"/>
        </w:rPr>
      </w:pPr>
    </w:p>
    <w:p w14:paraId="4485C914" w14:textId="2467D9DF" w:rsidR="00DF331B" w:rsidRPr="0087294E" w:rsidRDefault="00DF331B" w:rsidP="00E27EC2">
      <w:pPr>
        <w:pStyle w:val="Akapitzlist"/>
        <w:numPr>
          <w:ilvl w:val="0"/>
          <w:numId w:val="83"/>
        </w:numPr>
        <w:autoSpaceDN w:val="0"/>
        <w:ind w:right="470" w:firstLine="66"/>
        <w:contextualSpacing w:val="0"/>
        <w:jc w:val="both"/>
        <w:textAlignment w:val="baseline"/>
        <w:rPr>
          <w:rFonts w:ascii="Verdana" w:hAnsi="Verdana" w:cs="Arial"/>
          <w:color w:val="000000" w:themeColor="text1"/>
          <w:sz w:val="18"/>
          <w:szCs w:val="18"/>
        </w:rPr>
      </w:pPr>
      <w:r w:rsidRPr="00F5180B">
        <w:rPr>
          <w:rFonts w:ascii="Verdana" w:hAnsi="Verdana" w:cstheme="minorHAnsi"/>
          <w:b/>
          <w:color w:val="000000" w:themeColor="text1"/>
          <w:sz w:val="18"/>
          <w:szCs w:val="18"/>
        </w:rPr>
        <w:t>czytelność w odbiorze</w:t>
      </w:r>
      <w:r w:rsidRPr="0087294E">
        <w:rPr>
          <w:rFonts w:ascii="Verdana" w:hAnsi="Verdana" w:cstheme="minorHAnsi"/>
          <w:color w:val="000000" w:themeColor="text1"/>
          <w:sz w:val="18"/>
          <w:szCs w:val="18"/>
        </w:rPr>
        <w:t xml:space="preserve"> (0-5 pkt) – ocenie podlegać będzie to, czy znak graficzny został opracowany na podstawie prostych, czytelnych skojarzeń, umożliwiających łatwą interpretację, rozpoznawalność i  zapamiętywanie</w:t>
      </w:r>
      <w:r w:rsidR="00691CDE" w:rsidRPr="0087294E">
        <w:rPr>
          <w:rFonts w:ascii="Verdana" w:hAnsi="Verdana" w:cstheme="minorHAnsi"/>
          <w:color w:val="000000" w:themeColor="text1"/>
          <w:sz w:val="18"/>
          <w:szCs w:val="18"/>
        </w:rPr>
        <w:t>;</w:t>
      </w:r>
      <w:r w:rsidRPr="0087294E">
        <w:rPr>
          <w:rFonts w:ascii="Verdana" w:hAnsi="Verdana" w:cstheme="minorHAnsi"/>
          <w:color w:val="000000" w:themeColor="text1"/>
          <w:sz w:val="18"/>
          <w:szCs w:val="18"/>
        </w:rPr>
        <w:t xml:space="preserve"> </w:t>
      </w:r>
    </w:p>
    <w:p w14:paraId="5B7FD2DD" w14:textId="77777777" w:rsidR="00DF331B" w:rsidRPr="0087294E" w:rsidRDefault="00DF331B" w:rsidP="00E27EC2">
      <w:pPr>
        <w:pStyle w:val="Akapitzlist"/>
        <w:ind w:right="470" w:firstLine="66"/>
        <w:rPr>
          <w:rFonts w:ascii="Verdana" w:hAnsi="Verdana" w:cs="Arial"/>
          <w:color w:val="000000" w:themeColor="text1"/>
          <w:sz w:val="18"/>
          <w:szCs w:val="18"/>
        </w:rPr>
      </w:pPr>
    </w:p>
    <w:p w14:paraId="51C96258" w14:textId="78834C3F" w:rsidR="00DF331B" w:rsidRPr="0087294E" w:rsidRDefault="00DF331B" w:rsidP="00E27EC2">
      <w:pPr>
        <w:pStyle w:val="Akapitzlist"/>
        <w:numPr>
          <w:ilvl w:val="0"/>
          <w:numId w:val="83"/>
        </w:numPr>
        <w:ind w:right="470" w:firstLine="66"/>
        <w:jc w:val="both"/>
        <w:rPr>
          <w:rFonts w:ascii="Verdana" w:hAnsi="Verdana" w:cstheme="minorHAnsi"/>
          <w:color w:val="000000" w:themeColor="text1"/>
          <w:sz w:val="18"/>
          <w:szCs w:val="18"/>
        </w:rPr>
      </w:pPr>
      <w:r w:rsidRPr="00F5180B">
        <w:rPr>
          <w:rFonts w:ascii="Verdana" w:hAnsi="Verdana" w:cstheme="minorHAnsi"/>
          <w:b/>
          <w:color w:val="000000" w:themeColor="text1"/>
          <w:sz w:val="18"/>
          <w:szCs w:val="18"/>
        </w:rPr>
        <w:t>oryginalność projektu</w:t>
      </w:r>
      <w:r w:rsidRPr="0087294E">
        <w:rPr>
          <w:rFonts w:ascii="Verdana" w:hAnsi="Verdana" w:cstheme="minorHAnsi"/>
          <w:color w:val="000000" w:themeColor="text1"/>
          <w:sz w:val="18"/>
          <w:szCs w:val="18"/>
        </w:rPr>
        <w:t xml:space="preserve"> (0-5</w:t>
      </w:r>
      <w:r w:rsidR="00691CDE" w:rsidRPr="0087294E">
        <w:rPr>
          <w:rFonts w:ascii="Verdana" w:hAnsi="Verdana" w:cstheme="minorHAnsi"/>
          <w:color w:val="000000" w:themeColor="text1"/>
          <w:sz w:val="18"/>
          <w:szCs w:val="18"/>
        </w:rPr>
        <w:t xml:space="preserve"> pkt</w:t>
      </w:r>
      <w:r w:rsidRPr="0087294E">
        <w:rPr>
          <w:rFonts w:ascii="Verdana" w:hAnsi="Verdana" w:cstheme="minorHAnsi"/>
          <w:color w:val="000000" w:themeColor="text1"/>
          <w:sz w:val="18"/>
          <w:szCs w:val="18"/>
        </w:rPr>
        <w:t>) – ocenie podlegać będzie w szczególności nowatorstwo graficzne, przyciąganie uwagi, ponadczasowość, uniwersalizm</w:t>
      </w:r>
      <w:r w:rsidR="00C85BD2">
        <w:rPr>
          <w:rFonts w:ascii="Verdana" w:hAnsi="Verdana" w:cstheme="minorHAnsi"/>
          <w:color w:val="000000" w:themeColor="text1"/>
          <w:sz w:val="18"/>
          <w:szCs w:val="18"/>
        </w:rPr>
        <w:t>.</w:t>
      </w:r>
    </w:p>
    <w:p w14:paraId="35CE9FB0" w14:textId="77777777" w:rsidR="00DF331B" w:rsidRPr="0087294E" w:rsidRDefault="00DF331B" w:rsidP="00691CDE">
      <w:pPr>
        <w:pStyle w:val="Akapitzlist"/>
        <w:ind w:right="470"/>
        <w:rPr>
          <w:rFonts w:ascii="Verdana" w:hAnsi="Verdana" w:cstheme="minorHAnsi"/>
          <w:color w:val="000000" w:themeColor="text1"/>
          <w:sz w:val="18"/>
          <w:szCs w:val="18"/>
        </w:rPr>
      </w:pPr>
    </w:p>
    <w:p w14:paraId="52D0F4FC" w14:textId="069E0228" w:rsidR="00DF331B" w:rsidRPr="0087294E" w:rsidRDefault="00DF331B" w:rsidP="007452B5">
      <w:pPr>
        <w:pStyle w:val="Akapitzlist"/>
        <w:numPr>
          <w:ilvl w:val="0"/>
          <w:numId w:val="84"/>
        </w:numPr>
        <w:spacing w:after="160" w:line="259" w:lineRule="auto"/>
        <w:ind w:right="470"/>
        <w:rPr>
          <w:rFonts w:ascii="Verdana" w:hAnsi="Verdana" w:cstheme="minorHAnsi"/>
          <w:color w:val="000000" w:themeColor="text1"/>
          <w:sz w:val="18"/>
          <w:szCs w:val="18"/>
        </w:rPr>
      </w:pPr>
      <w:r w:rsidRPr="0087294E">
        <w:rPr>
          <w:rFonts w:ascii="Verdana" w:hAnsi="Verdana" w:cstheme="minorHAnsi"/>
          <w:color w:val="000000" w:themeColor="text1"/>
          <w:sz w:val="18"/>
          <w:szCs w:val="18"/>
        </w:rPr>
        <w:t xml:space="preserve">Wartości marketingowe i artystyczne </w:t>
      </w:r>
      <w:r w:rsidRPr="0087294E">
        <w:rPr>
          <w:rFonts w:ascii="Verdana" w:hAnsi="Verdana" w:cstheme="minorHAnsi"/>
          <w:b/>
          <w:color w:val="000000" w:themeColor="text1"/>
          <w:sz w:val="18"/>
          <w:szCs w:val="18"/>
        </w:rPr>
        <w:t>wstępnego projektu plakatu i papieru firmowego</w:t>
      </w:r>
      <w:r w:rsidR="00F5180B">
        <w:rPr>
          <w:rFonts w:ascii="Verdana" w:hAnsi="Verdana" w:cstheme="minorHAnsi"/>
          <w:color w:val="000000" w:themeColor="text1"/>
          <w:sz w:val="18"/>
          <w:szCs w:val="18"/>
        </w:rPr>
        <w:br/>
      </w:r>
      <w:r w:rsidRPr="0087294E">
        <w:rPr>
          <w:rFonts w:ascii="Verdana" w:hAnsi="Verdana" w:cstheme="minorHAnsi"/>
          <w:color w:val="000000" w:themeColor="text1"/>
          <w:sz w:val="18"/>
          <w:szCs w:val="18"/>
        </w:rPr>
        <w:t xml:space="preserve">w ramach następujących </w:t>
      </w:r>
      <w:proofErr w:type="spellStart"/>
      <w:r w:rsidRPr="0087294E">
        <w:rPr>
          <w:rFonts w:ascii="Verdana" w:hAnsi="Verdana" w:cstheme="minorHAnsi"/>
          <w:color w:val="000000" w:themeColor="text1"/>
          <w:sz w:val="18"/>
          <w:szCs w:val="18"/>
        </w:rPr>
        <w:t>podkryteriów</w:t>
      </w:r>
      <w:proofErr w:type="spellEnd"/>
      <w:r w:rsidRPr="0087294E">
        <w:rPr>
          <w:rFonts w:ascii="Verdana" w:hAnsi="Verdana" w:cstheme="minorHAnsi"/>
          <w:color w:val="000000" w:themeColor="text1"/>
          <w:sz w:val="18"/>
          <w:szCs w:val="18"/>
        </w:rPr>
        <w:t xml:space="preserve">: </w:t>
      </w:r>
    </w:p>
    <w:p w14:paraId="35533D6A" w14:textId="77777777" w:rsidR="00DF331B" w:rsidRPr="0087294E" w:rsidRDefault="00DF331B" w:rsidP="00691CDE">
      <w:pPr>
        <w:pStyle w:val="Akapitzlist"/>
        <w:ind w:left="1068" w:right="470"/>
        <w:jc w:val="both"/>
        <w:rPr>
          <w:rFonts w:ascii="Verdana" w:hAnsi="Verdana" w:cstheme="minorHAnsi"/>
          <w:color w:val="000000" w:themeColor="text1"/>
          <w:sz w:val="18"/>
          <w:szCs w:val="18"/>
        </w:rPr>
      </w:pPr>
    </w:p>
    <w:p w14:paraId="5567EB7D" w14:textId="6E76FED3" w:rsidR="00DF331B" w:rsidRPr="0087294E" w:rsidRDefault="00691CDE" w:rsidP="00E27EC2">
      <w:pPr>
        <w:pStyle w:val="Akapitzlist"/>
        <w:numPr>
          <w:ilvl w:val="0"/>
          <w:numId w:val="82"/>
        </w:numPr>
        <w:ind w:left="426" w:right="470" w:firstLine="0"/>
        <w:jc w:val="both"/>
        <w:rPr>
          <w:rFonts w:ascii="Verdana" w:hAnsi="Verdana" w:cstheme="minorHAnsi"/>
          <w:color w:val="000000" w:themeColor="text1"/>
          <w:sz w:val="18"/>
          <w:szCs w:val="18"/>
        </w:rPr>
      </w:pPr>
      <w:r w:rsidRPr="00F5180B">
        <w:rPr>
          <w:rFonts w:ascii="Verdana" w:hAnsi="Verdana" w:cstheme="minorHAnsi"/>
          <w:b/>
          <w:color w:val="000000" w:themeColor="text1"/>
          <w:sz w:val="18"/>
          <w:szCs w:val="18"/>
        </w:rPr>
        <w:t>przejrzystość</w:t>
      </w:r>
      <w:r w:rsidRPr="0087294E">
        <w:rPr>
          <w:rFonts w:ascii="Verdana" w:hAnsi="Verdana" w:cstheme="minorHAnsi"/>
          <w:color w:val="000000" w:themeColor="text1"/>
          <w:sz w:val="18"/>
          <w:szCs w:val="18"/>
        </w:rPr>
        <w:t xml:space="preserve"> (0-5 pkt</w:t>
      </w:r>
      <w:r w:rsidR="00DF331B" w:rsidRPr="0087294E">
        <w:rPr>
          <w:rFonts w:ascii="Verdana" w:hAnsi="Verdana" w:cstheme="minorHAnsi"/>
          <w:color w:val="000000" w:themeColor="text1"/>
          <w:sz w:val="18"/>
          <w:szCs w:val="18"/>
        </w:rPr>
        <w:t xml:space="preserve">)  - ocenie podlegać będzie to, </w:t>
      </w:r>
      <w:r w:rsidR="00F5180B">
        <w:rPr>
          <w:rFonts w:ascii="Verdana" w:hAnsi="Verdana" w:cstheme="minorHAnsi"/>
          <w:color w:val="000000" w:themeColor="text1"/>
          <w:sz w:val="18"/>
          <w:szCs w:val="18"/>
        </w:rPr>
        <w:t>czy logotypy (logo projektu PPM</w:t>
      </w:r>
      <w:r w:rsidR="00F5180B">
        <w:rPr>
          <w:rFonts w:ascii="Verdana" w:hAnsi="Verdana" w:cstheme="minorHAnsi"/>
          <w:color w:val="000000" w:themeColor="text1"/>
          <w:sz w:val="18"/>
          <w:szCs w:val="18"/>
        </w:rPr>
        <w:br/>
      </w:r>
      <w:r w:rsidR="00DF331B" w:rsidRPr="0087294E">
        <w:rPr>
          <w:rFonts w:ascii="Verdana" w:hAnsi="Verdana" w:cstheme="minorHAnsi"/>
          <w:color w:val="000000" w:themeColor="text1"/>
          <w:sz w:val="18"/>
          <w:szCs w:val="18"/>
        </w:rPr>
        <w:t>i logotypy Partnerów) zamieszczone na projektach plakatu i papieru firmowego są widoczne, odpowiednio wyeksponowane, a użyte barwy oraz kszta</w:t>
      </w:r>
      <w:r w:rsidR="00F5180B">
        <w:rPr>
          <w:rFonts w:ascii="Verdana" w:hAnsi="Verdana" w:cstheme="minorHAnsi"/>
          <w:color w:val="000000" w:themeColor="text1"/>
          <w:sz w:val="18"/>
          <w:szCs w:val="18"/>
        </w:rPr>
        <w:t>łty czcionek współgrają ze sobą</w:t>
      </w:r>
      <w:r w:rsidR="00F5180B">
        <w:rPr>
          <w:rFonts w:ascii="Verdana" w:hAnsi="Verdana" w:cstheme="minorHAnsi"/>
          <w:color w:val="000000" w:themeColor="text1"/>
          <w:sz w:val="18"/>
          <w:szCs w:val="18"/>
        </w:rPr>
        <w:br/>
      </w:r>
      <w:r w:rsidR="00DF331B" w:rsidRPr="0087294E">
        <w:rPr>
          <w:rFonts w:ascii="Verdana" w:hAnsi="Verdana" w:cstheme="minorHAnsi"/>
          <w:color w:val="000000" w:themeColor="text1"/>
          <w:sz w:val="18"/>
          <w:szCs w:val="18"/>
        </w:rPr>
        <w:t>i z logotypami</w:t>
      </w:r>
      <w:r w:rsidRPr="0087294E">
        <w:rPr>
          <w:rFonts w:ascii="Verdana" w:hAnsi="Verdana" w:cstheme="minorHAnsi"/>
          <w:color w:val="000000" w:themeColor="text1"/>
          <w:sz w:val="18"/>
          <w:szCs w:val="18"/>
        </w:rPr>
        <w:t>;</w:t>
      </w:r>
    </w:p>
    <w:p w14:paraId="0EC20E67" w14:textId="77777777" w:rsidR="00DF331B" w:rsidRPr="0087294E" w:rsidRDefault="00DF331B" w:rsidP="00E27EC2">
      <w:pPr>
        <w:pStyle w:val="Akapitzlist"/>
        <w:ind w:left="426" w:right="470"/>
        <w:rPr>
          <w:rFonts w:ascii="Verdana" w:hAnsi="Verdana" w:cstheme="minorHAnsi"/>
          <w:color w:val="000000" w:themeColor="text1"/>
          <w:sz w:val="18"/>
          <w:szCs w:val="18"/>
        </w:rPr>
      </w:pPr>
    </w:p>
    <w:p w14:paraId="45AF3FC9" w14:textId="521B3313" w:rsidR="00DF331B" w:rsidRPr="0087294E" w:rsidRDefault="00691CDE" w:rsidP="00E27EC2">
      <w:pPr>
        <w:pStyle w:val="Akapitzlist"/>
        <w:numPr>
          <w:ilvl w:val="0"/>
          <w:numId w:val="82"/>
        </w:numPr>
        <w:ind w:left="426" w:right="470" w:firstLine="0"/>
        <w:jc w:val="both"/>
        <w:rPr>
          <w:rFonts w:ascii="Verdana" w:hAnsi="Verdana" w:cstheme="minorHAnsi"/>
          <w:color w:val="000000" w:themeColor="text1"/>
          <w:sz w:val="18"/>
          <w:szCs w:val="18"/>
        </w:rPr>
      </w:pPr>
      <w:r w:rsidRPr="00F5180B">
        <w:rPr>
          <w:rFonts w:ascii="Verdana" w:hAnsi="Verdana" w:cstheme="minorHAnsi"/>
          <w:b/>
          <w:color w:val="000000" w:themeColor="text1"/>
          <w:sz w:val="18"/>
          <w:szCs w:val="18"/>
        </w:rPr>
        <w:t>nowoczesność</w:t>
      </w:r>
      <w:r w:rsidRPr="0087294E">
        <w:rPr>
          <w:rFonts w:ascii="Verdana" w:hAnsi="Verdana" w:cstheme="minorHAnsi"/>
          <w:color w:val="000000" w:themeColor="text1"/>
          <w:sz w:val="18"/>
          <w:szCs w:val="18"/>
        </w:rPr>
        <w:t xml:space="preserve"> (0-5 pkt</w:t>
      </w:r>
      <w:r w:rsidR="00DF331B" w:rsidRPr="0087294E">
        <w:rPr>
          <w:rFonts w:ascii="Verdana" w:hAnsi="Verdana" w:cstheme="minorHAnsi"/>
          <w:color w:val="000000" w:themeColor="text1"/>
          <w:sz w:val="18"/>
          <w:szCs w:val="18"/>
        </w:rPr>
        <w:t>) - (przez nowoczesność Zamawiający rozumie - zastosowanie nowoczesnych form graficznych) - ocenie podlegać będzie wykorzystanie najnowszych technik, trendów, designu stosowanego w reklamie; m.in. brane będą pod uwagę typografia, użyte słownictwo, zastosowanie infografik, układ zdjęć</w:t>
      </w:r>
      <w:r w:rsidR="00C85BD2">
        <w:rPr>
          <w:rFonts w:ascii="Verdana" w:hAnsi="Verdana" w:cstheme="minorHAnsi"/>
          <w:color w:val="000000" w:themeColor="text1"/>
          <w:sz w:val="18"/>
          <w:szCs w:val="18"/>
        </w:rPr>
        <w:t>.</w:t>
      </w:r>
    </w:p>
    <w:p w14:paraId="6F2EEEF6" w14:textId="77777777" w:rsidR="00DF331B" w:rsidRPr="0087294E" w:rsidRDefault="00DF331B" w:rsidP="00691CDE">
      <w:pPr>
        <w:pStyle w:val="Akapitzlist"/>
        <w:ind w:right="470"/>
        <w:jc w:val="both"/>
        <w:rPr>
          <w:rFonts w:ascii="Verdana" w:hAnsi="Verdana" w:cstheme="minorHAnsi"/>
          <w:color w:val="000000" w:themeColor="text1"/>
          <w:sz w:val="18"/>
          <w:szCs w:val="18"/>
        </w:rPr>
      </w:pPr>
    </w:p>
    <w:p w14:paraId="673812CD" w14:textId="77777777" w:rsidR="00DF331B" w:rsidRPr="0087294E" w:rsidRDefault="00DF331B" w:rsidP="00691CDE">
      <w:pPr>
        <w:ind w:right="470"/>
        <w:rPr>
          <w:rFonts w:ascii="Verdana" w:hAnsi="Verdana" w:cstheme="minorHAnsi"/>
          <w:b/>
          <w:color w:val="000000" w:themeColor="text1"/>
          <w:sz w:val="18"/>
          <w:szCs w:val="18"/>
        </w:rPr>
      </w:pPr>
    </w:p>
    <w:p w14:paraId="0C7D72F1" w14:textId="35FC9B1F" w:rsidR="00034DFC" w:rsidRPr="00034DFC" w:rsidRDefault="00FF6FF9" w:rsidP="00034DFC">
      <w:pPr>
        <w:pStyle w:val="Akapitzlist"/>
        <w:numPr>
          <w:ilvl w:val="0"/>
          <w:numId w:val="57"/>
        </w:numPr>
        <w:ind w:right="470"/>
        <w:jc w:val="both"/>
        <w:rPr>
          <w:rFonts w:ascii="Verdana" w:hAnsi="Verdana" w:cstheme="minorHAnsi"/>
          <w:b/>
          <w:color w:val="000000" w:themeColor="text1"/>
          <w:sz w:val="18"/>
          <w:szCs w:val="18"/>
        </w:rPr>
      </w:pPr>
      <w:r>
        <w:rPr>
          <w:rFonts w:ascii="Verdana" w:hAnsi="Verdana" w:cstheme="minorHAnsi"/>
          <w:b/>
          <w:color w:val="000000" w:themeColor="text1"/>
          <w:sz w:val="18"/>
          <w:szCs w:val="18"/>
        </w:rPr>
        <w:t>Metoda</w:t>
      </w:r>
      <w:r w:rsidRPr="00FF6FF9">
        <w:rPr>
          <w:rFonts w:ascii="Verdana" w:hAnsi="Verdana" w:cstheme="minorHAnsi"/>
          <w:b/>
          <w:color w:val="000000" w:themeColor="text1"/>
          <w:sz w:val="18"/>
          <w:szCs w:val="18"/>
        </w:rPr>
        <w:t xml:space="preserve"> oceny</w:t>
      </w:r>
      <w:r>
        <w:rPr>
          <w:rFonts w:ascii="Verdana" w:hAnsi="Verdana" w:cstheme="minorHAnsi"/>
          <w:b/>
          <w:color w:val="000000" w:themeColor="text1"/>
          <w:sz w:val="18"/>
          <w:szCs w:val="18"/>
        </w:rPr>
        <w:t xml:space="preserve"> ofert w kryterium „Jakość graficzna projektów”</w:t>
      </w:r>
      <w:r w:rsidRPr="00FF6FF9">
        <w:rPr>
          <w:rFonts w:ascii="Verdana" w:hAnsi="Verdana" w:cstheme="minorHAnsi"/>
          <w:b/>
          <w:color w:val="000000" w:themeColor="text1"/>
          <w:sz w:val="18"/>
          <w:szCs w:val="18"/>
        </w:rPr>
        <w:t>.</w:t>
      </w:r>
    </w:p>
    <w:p w14:paraId="129F0B1E" w14:textId="77777777" w:rsidR="00034DFC" w:rsidRDefault="00034DFC" w:rsidP="00034DFC">
      <w:pPr>
        <w:pStyle w:val="Akapitzlist"/>
        <w:ind w:right="470"/>
        <w:jc w:val="both"/>
        <w:rPr>
          <w:rFonts w:ascii="Verdana" w:hAnsi="Verdana" w:cstheme="minorHAnsi"/>
          <w:color w:val="000000" w:themeColor="text1"/>
          <w:sz w:val="18"/>
          <w:szCs w:val="18"/>
        </w:rPr>
      </w:pPr>
    </w:p>
    <w:p w14:paraId="5E1EFC14" w14:textId="77777777" w:rsidR="00CC1BF8" w:rsidRPr="00CC1BF8" w:rsidRDefault="00CC1BF8" w:rsidP="00CC1BF8">
      <w:pPr>
        <w:ind w:left="426" w:right="470"/>
        <w:jc w:val="both"/>
        <w:rPr>
          <w:rFonts w:ascii="Verdana" w:hAnsi="Verdana" w:cstheme="minorHAnsi"/>
          <w:color w:val="000000" w:themeColor="text1"/>
          <w:sz w:val="18"/>
          <w:szCs w:val="18"/>
        </w:rPr>
      </w:pPr>
      <w:r w:rsidRPr="00CC1BF8">
        <w:rPr>
          <w:rFonts w:ascii="Verdana" w:hAnsi="Verdana" w:cstheme="minorHAnsi"/>
          <w:color w:val="000000" w:themeColor="text1"/>
          <w:sz w:val="18"/>
          <w:szCs w:val="18"/>
        </w:rPr>
        <w:t xml:space="preserve">Ocena ofert w kryterium </w:t>
      </w:r>
      <w:r w:rsidRPr="00CC1BF8">
        <w:rPr>
          <w:rFonts w:ascii="Verdana" w:hAnsi="Verdana" w:cstheme="minorHAnsi"/>
          <w:b/>
          <w:color w:val="000000" w:themeColor="text1"/>
          <w:sz w:val="18"/>
          <w:szCs w:val="18"/>
        </w:rPr>
        <w:t xml:space="preserve">„Jakość graficzna projektów” </w:t>
      </w:r>
      <w:r w:rsidRPr="00CC1BF8">
        <w:rPr>
          <w:rFonts w:ascii="Verdana" w:hAnsi="Verdana" w:cstheme="minorHAnsi"/>
          <w:color w:val="000000" w:themeColor="text1"/>
          <w:sz w:val="18"/>
          <w:szCs w:val="18"/>
        </w:rPr>
        <w:t xml:space="preserve">będzie dokonana indywidualnie przez każdego z członków komisji (poza sekretarzem, który nie będzie brał udziału w ocenie), na podstawie </w:t>
      </w:r>
      <w:proofErr w:type="spellStart"/>
      <w:r w:rsidRPr="00CC1BF8">
        <w:rPr>
          <w:rFonts w:ascii="Verdana" w:hAnsi="Verdana" w:cstheme="minorHAnsi"/>
          <w:color w:val="000000" w:themeColor="text1"/>
          <w:sz w:val="18"/>
          <w:szCs w:val="18"/>
        </w:rPr>
        <w:t>podkryteriów</w:t>
      </w:r>
      <w:proofErr w:type="spellEnd"/>
      <w:r w:rsidRPr="00CC1BF8">
        <w:rPr>
          <w:rFonts w:ascii="Verdana" w:hAnsi="Verdana" w:cstheme="minorHAnsi"/>
          <w:color w:val="000000" w:themeColor="text1"/>
          <w:sz w:val="18"/>
          <w:szCs w:val="18"/>
        </w:rPr>
        <w:t xml:space="preserve">, o których mowa w punktach 1 i 2 niniejszego załącznika. Przyznane punkty zostaną zsumowane, a następnie podzielone przez liczbę członków komisji biorących udział w ocenie. Uzyskana w ten sposób „średnia arytmetyczna” stanowić będzie punkty uzyskane w tym kryterium.  </w:t>
      </w:r>
    </w:p>
    <w:p w14:paraId="2C2B0BB5" w14:textId="77777777" w:rsidR="00034DFC" w:rsidRPr="00034DFC" w:rsidRDefault="00034DFC" w:rsidP="00034DFC">
      <w:pPr>
        <w:pStyle w:val="Akapitzlist"/>
        <w:rPr>
          <w:rFonts w:ascii="Verdana" w:hAnsi="Verdana" w:cstheme="minorHAnsi"/>
          <w:color w:val="000000" w:themeColor="text1"/>
          <w:sz w:val="18"/>
          <w:szCs w:val="18"/>
        </w:rPr>
      </w:pPr>
    </w:p>
    <w:p w14:paraId="461D927D" w14:textId="1C650960" w:rsidR="00034DFC" w:rsidRPr="00034DFC" w:rsidRDefault="00034DFC" w:rsidP="00034DFC">
      <w:pPr>
        <w:pStyle w:val="Akapitzlist"/>
        <w:numPr>
          <w:ilvl w:val="0"/>
          <w:numId w:val="57"/>
        </w:numPr>
        <w:ind w:right="470"/>
        <w:jc w:val="both"/>
        <w:rPr>
          <w:rFonts w:ascii="Verdana" w:hAnsi="Verdana" w:cs="Calibri"/>
          <w:b/>
          <w:color w:val="000000" w:themeColor="text1"/>
          <w:sz w:val="18"/>
          <w:szCs w:val="18"/>
        </w:rPr>
      </w:pPr>
      <w:r w:rsidRPr="00034DFC">
        <w:rPr>
          <w:rFonts w:ascii="Verdana" w:hAnsi="Verdana" w:cstheme="minorHAnsi"/>
          <w:b/>
          <w:color w:val="000000" w:themeColor="text1"/>
          <w:sz w:val="18"/>
          <w:szCs w:val="18"/>
        </w:rPr>
        <w:t>Sposób przygotowania projektów podlegających ocenie.</w:t>
      </w:r>
    </w:p>
    <w:p w14:paraId="6E0D6F10" w14:textId="77777777" w:rsidR="0070731A" w:rsidRDefault="0070731A" w:rsidP="00034DFC">
      <w:pPr>
        <w:pStyle w:val="Akapitzlist"/>
        <w:ind w:left="360" w:right="470"/>
        <w:jc w:val="both"/>
        <w:rPr>
          <w:rFonts w:ascii="Verdana" w:hAnsi="Verdana" w:cstheme="minorHAnsi"/>
          <w:color w:val="000000" w:themeColor="text1"/>
          <w:sz w:val="18"/>
          <w:szCs w:val="18"/>
        </w:rPr>
      </w:pPr>
    </w:p>
    <w:p w14:paraId="6D362A8C" w14:textId="28578C5E" w:rsidR="00DF331B" w:rsidRDefault="00DF331B" w:rsidP="00034DFC">
      <w:pPr>
        <w:pStyle w:val="Akapitzlist"/>
        <w:ind w:left="360" w:right="470"/>
        <w:jc w:val="both"/>
        <w:rPr>
          <w:rFonts w:ascii="Verdana" w:hAnsi="Verdana" w:cs="Calibri"/>
          <w:color w:val="0D0D0D" w:themeColor="text1" w:themeTint="F2"/>
          <w:sz w:val="18"/>
          <w:szCs w:val="18"/>
        </w:rPr>
      </w:pPr>
      <w:r w:rsidRPr="00034DFC">
        <w:rPr>
          <w:rFonts w:ascii="Verdana" w:hAnsi="Verdana" w:cstheme="minorHAnsi"/>
          <w:color w:val="000000" w:themeColor="text1"/>
          <w:sz w:val="18"/>
          <w:szCs w:val="18"/>
        </w:rPr>
        <w:t xml:space="preserve">Wstępny projekt logo oraz wstępny projekt plakatu i papieru firmowego muszą </w:t>
      </w:r>
      <w:r w:rsidR="00FF6FF9" w:rsidRPr="00034DFC">
        <w:rPr>
          <w:rFonts w:ascii="Verdana" w:hAnsi="Verdana" w:cstheme="minorHAnsi"/>
          <w:color w:val="000000" w:themeColor="text1"/>
          <w:sz w:val="18"/>
          <w:szCs w:val="18"/>
        </w:rPr>
        <w:t>być wydrukowane</w:t>
      </w:r>
      <w:r w:rsidR="00FF6FF9" w:rsidRPr="00034DFC">
        <w:rPr>
          <w:rFonts w:ascii="Verdana" w:hAnsi="Verdana" w:cstheme="minorHAnsi"/>
          <w:color w:val="000000" w:themeColor="text1"/>
          <w:sz w:val="18"/>
          <w:szCs w:val="18"/>
        </w:rPr>
        <w:br/>
      </w:r>
      <w:r w:rsidR="00B86DCF" w:rsidRPr="00034DFC">
        <w:rPr>
          <w:rFonts w:ascii="Verdana" w:hAnsi="Verdana" w:cstheme="minorHAnsi"/>
          <w:color w:val="000000" w:themeColor="text1"/>
          <w:sz w:val="18"/>
          <w:szCs w:val="18"/>
        </w:rPr>
        <w:t xml:space="preserve">w kolorze, </w:t>
      </w:r>
      <w:r w:rsidR="00B86DCF" w:rsidRPr="00034DFC">
        <w:rPr>
          <w:rFonts w:ascii="Verdana" w:hAnsi="Verdana" w:cstheme="minorHAnsi"/>
          <w:b/>
          <w:color w:val="000000" w:themeColor="text1"/>
          <w:sz w:val="18"/>
          <w:szCs w:val="18"/>
        </w:rPr>
        <w:t xml:space="preserve">opatrzone </w:t>
      </w:r>
      <w:r w:rsidR="00B86DCF" w:rsidRPr="00034DFC">
        <w:rPr>
          <w:rFonts w:ascii="Verdana" w:hAnsi="Verdana"/>
          <w:b/>
          <w:color w:val="000000" w:themeColor="text1"/>
          <w:sz w:val="18"/>
          <w:szCs w:val="18"/>
        </w:rPr>
        <w:t>symbolem UMW i sześciocyfrowym kodem utajniającym autora projektu</w:t>
      </w:r>
      <w:r w:rsidR="00B86DCF" w:rsidRPr="00034DFC">
        <w:rPr>
          <w:rFonts w:ascii="Verdana" w:hAnsi="Verdana"/>
          <w:color w:val="000000" w:themeColor="text1"/>
          <w:sz w:val="18"/>
          <w:szCs w:val="18"/>
        </w:rPr>
        <w:t xml:space="preserve"> (np. UMW_123456) </w:t>
      </w:r>
      <w:r w:rsidR="00B86DCF" w:rsidRPr="00034DFC">
        <w:rPr>
          <w:rFonts w:ascii="Verdana" w:hAnsi="Verdana" w:cstheme="minorHAnsi"/>
          <w:color w:val="000000" w:themeColor="text1"/>
          <w:sz w:val="18"/>
          <w:szCs w:val="18"/>
        </w:rPr>
        <w:t xml:space="preserve">i złożone w </w:t>
      </w:r>
      <w:r w:rsidR="00B86DCF" w:rsidRPr="00034DFC">
        <w:rPr>
          <w:rFonts w:ascii="Verdana" w:hAnsi="Verdana" w:cstheme="minorHAnsi"/>
          <w:b/>
          <w:color w:val="000000" w:themeColor="text1"/>
          <w:sz w:val="18"/>
          <w:szCs w:val="18"/>
        </w:rPr>
        <w:t>jednej, osobnej kopercie</w:t>
      </w:r>
      <w:r w:rsidR="00B86DCF" w:rsidRPr="00034DFC">
        <w:rPr>
          <w:rFonts w:ascii="Verdana" w:hAnsi="Verdana" w:cstheme="minorHAnsi"/>
          <w:color w:val="000000" w:themeColor="text1"/>
          <w:sz w:val="18"/>
          <w:szCs w:val="18"/>
        </w:rPr>
        <w:t xml:space="preserve"> opatrzonej nadanym przez Wykonawcę kodem -  bez oznaczeń Wykonawcy (logo Wykonawcy, nazwy, adresu, itp.), w taki </w:t>
      </w:r>
      <w:r w:rsidR="00B86DCF" w:rsidRPr="00E27EC2">
        <w:rPr>
          <w:rFonts w:ascii="Verdana" w:hAnsi="Verdana" w:cstheme="minorHAnsi"/>
          <w:color w:val="0D0D0D" w:themeColor="text1" w:themeTint="F2"/>
          <w:sz w:val="18"/>
          <w:szCs w:val="18"/>
        </w:rPr>
        <w:t xml:space="preserve">sposób aby projekty </w:t>
      </w:r>
      <w:r w:rsidR="00B86DCF" w:rsidRPr="00E27EC2">
        <w:rPr>
          <w:rFonts w:ascii="Verdana" w:hAnsi="Verdana" w:cstheme="minorHAnsi"/>
          <w:color w:val="0D0D0D" w:themeColor="text1" w:themeTint="F2"/>
          <w:sz w:val="18"/>
          <w:szCs w:val="18"/>
          <w:u w:val="single"/>
        </w:rPr>
        <w:t>nie były rozpoznawalne</w:t>
      </w:r>
      <w:r w:rsidR="00B86DCF" w:rsidRPr="00E27EC2">
        <w:rPr>
          <w:rFonts w:ascii="Verdana" w:hAnsi="Verdana" w:cstheme="minorHAnsi"/>
          <w:color w:val="0D0D0D" w:themeColor="text1" w:themeTint="F2"/>
          <w:sz w:val="18"/>
          <w:szCs w:val="18"/>
        </w:rPr>
        <w:t xml:space="preserve"> dla członków komisji przetargowej</w:t>
      </w:r>
      <w:r w:rsidR="00034DFC" w:rsidRPr="00E27EC2">
        <w:rPr>
          <w:rFonts w:ascii="Verdana" w:hAnsi="Verdana" w:cstheme="minorHAnsi"/>
          <w:color w:val="0D0D0D" w:themeColor="text1" w:themeTint="F2"/>
          <w:sz w:val="18"/>
          <w:szCs w:val="18"/>
        </w:rPr>
        <w:t xml:space="preserve"> dokonujący </w:t>
      </w:r>
      <w:r w:rsidR="00E27EC2" w:rsidRPr="00E27EC2">
        <w:rPr>
          <w:rFonts w:ascii="Verdana" w:hAnsi="Verdana" w:cstheme="minorHAnsi"/>
          <w:color w:val="0D0D0D" w:themeColor="text1" w:themeTint="F2"/>
          <w:sz w:val="18"/>
          <w:szCs w:val="18"/>
        </w:rPr>
        <w:t xml:space="preserve">oceny ofert </w:t>
      </w:r>
      <w:r w:rsidR="00034DFC" w:rsidRPr="00E27EC2">
        <w:rPr>
          <w:rFonts w:ascii="Verdana" w:hAnsi="Verdana" w:cstheme="minorHAnsi"/>
          <w:color w:val="0D0D0D" w:themeColor="text1" w:themeTint="F2"/>
          <w:sz w:val="18"/>
          <w:szCs w:val="18"/>
        </w:rPr>
        <w:t>w kryterium</w:t>
      </w:r>
      <w:r w:rsidR="00E27EC2" w:rsidRPr="00E27EC2">
        <w:rPr>
          <w:rFonts w:ascii="Verdana" w:hAnsi="Verdana" w:cstheme="minorHAnsi"/>
          <w:color w:val="0D0D0D" w:themeColor="text1" w:themeTint="F2"/>
          <w:sz w:val="18"/>
          <w:szCs w:val="18"/>
        </w:rPr>
        <w:t xml:space="preserve"> </w:t>
      </w:r>
      <w:r w:rsidR="0019232B">
        <w:rPr>
          <w:rFonts w:ascii="Verdana" w:hAnsi="Verdana" w:cstheme="minorHAnsi"/>
          <w:color w:val="0D0D0D" w:themeColor="text1" w:themeTint="F2"/>
          <w:sz w:val="18"/>
          <w:szCs w:val="18"/>
        </w:rPr>
        <w:t>„Jakość graficzna projektów</w:t>
      </w:r>
      <w:r w:rsidR="00034DFC" w:rsidRPr="00E27EC2">
        <w:rPr>
          <w:rFonts w:ascii="Verdana" w:hAnsi="Verdana" w:cstheme="minorHAnsi"/>
          <w:color w:val="0D0D0D" w:themeColor="text1" w:themeTint="F2"/>
          <w:sz w:val="18"/>
          <w:szCs w:val="18"/>
        </w:rPr>
        <w:t>”</w:t>
      </w:r>
      <w:r w:rsidRPr="00E27EC2">
        <w:rPr>
          <w:rFonts w:ascii="Verdana" w:hAnsi="Verdana" w:cstheme="minorHAnsi"/>
          <w:color w:val="0D0D0D" w:themeColor="text1" w:themeTint="F2"/>
          <w:sz w:val="18"/>
          <w:szCs w:val="18"/>
        </w:rPr>
        <w:t xml:space="preserve">. </w:t>
      </w:r>
      <w:r w:rsidR="00FF5786" w:rsidRPr="00E27EC2">
        <w:rPr>
          <w:rFonts w:ascii="Verdana" w:hAnsi="Verdana" w:cstheme="minorHAnsi"/>
          <w:color w:val="0D0D0D" w:themeColor="text1" w:themeTint="F2"/>
          <w:sz w:val="18"/>
          <w:szCs w:val="18"/>
        </w:rPr>
        <w:t xml:space="preserve">Dane wykonawcy zostaną zaszyfrowane </w:t>
      </w:r>
      <w:r w:rsidR="00FF5786" w:rsidRPr="00E27EC2">
        <w:rPr>
          <w:rFonts w:ascii="Verdana" w:hAnsi="Verdana" w:cstheme="minorHAnsi"/>
          <w:color w:val="0D0D0D" w:themeColor="text1" w:themeTint="F2"/>
          <w:sz w:val="18"/>
          <w:szCs w:val="18"/>
        </w:rPr>
        <w:lastRenderedPageBreak/>
        <w:t xml:space="preserve">przez sekretarza komisji przetargowej. </w:t>
      </w:r>
      <w:r w:rsidRPr="00E27EC2">
        <w:rPr>
          <w:rFonts w:ascii="Verdana" w:hAnsi="Verdana" w:cstheme="minorHAnsi"/>
          <w:color w:val="0D0D0D" w:themeColor="text1" w:themeTint="F2"/>
          <w:sz w:val="18"/>
          <w:szCs w:val="18"/>
        </w:rPr>
        <w:t>Ich odtajnienie nastąpi</w:t>
      </w:r>
      <w:r w:rsidRPr="00E27EC2">
        <w:rPr>
          <w:rFonts w:ascii="Verdana" w:hAnsi="Verdana" w:cs="Calibri"/>
          <w:color w:val="0D0D0D" w:themeColor="text1" w:themeTint="F2"/>
          <w:sz w:val="18"/>
          <w:szCs w:val="18"/>
        </w:rPr>
        <w:t xml:space="preserve"> po dokonaniu oceny przez komisję.</w:t>
      </w:r>
    </w:p>
    <w:p w14:paraId="46DEF12C" w14:textId="77777777" w:rsidR="0086085E" w:rsidRDefault="0086085E" w:rsidP="00034DFC">
      <w:pPr>
        <w:pStyle w:val="Akapitzlist"/>
        <w:ind w:left="360" w:right="470"/>
        <w:jc w:val="both"/>
        <w:rPr>
          <w:rFonts w:ascii="Verdana" w:hAnsi="Verdana" w:cs="Calibri"/>
          <w:color w:val="0D0D0D" w:themeColor="text1" w:themeTint="F2"/>
          <w:sz w:val="18"/>
          <w:szCs w:val="18"/>
        </w:rPr>
      </w:pPr>
    </w:p>
    <w:p w14:paraId="71D703FE" w14:textId="5B509930" w:rsidR="0086085E" w:rsidRPr="00932DD8" w:rsidRDefault="0086085E" w:rsidP="00932DD8">
      <w:pPr>
        <w:pStyle w:val="Akapitzlist"/>
        <w:numPr>
          <w:ilvl w:val="0"/>
          <w:numId w:val="57"/>
        </w:numPr>
        <w:ind w:right="470"/>
        <w:jc w:val="both"/>
        <w:rPr>
          <w:rFonts w:ascii="Verdana" w:hAnsi="Verdana" w:cs="Calibri"/>
          <w:color w:val="000000" w:themeColor="text1"/>
          <w:sz w:val="18"/>
          <w:szCs w:val="18"/>
        </w:rPr>
      </w:pPr>
      <w:r w:rsidRPr="0087294E">
        <w:rPr>
          <w:rFonts w:ascii="Verdana" w:hAnsi="Verdana" w:cstheme="minorHAnsi"/>
          <w:color w:val="000000" w:themeColor="text1"/>
          <w:sz w:val="18"/>
          <w:szCs w:val="18"/>
        </w:rPr>
        <w:t xml:space="preserve">Za kryterium „Wartość estetyczna i funkcjonalna projektu” można uzyskać maksymalnie 30 pkt. </w:t>
      </w:r>
    </w:p>
    <w:p w14:paraId="57A2C51B" w14:textId="6750D24D" w:rsidR="001C1FBC" w:rsidRPr="0087294E" w:rsidRDefault="001C1FBC" w:rsidP="00691CDE">
      <w:pPr>
        <w:ind w:right="470"/>
        <w:jc w:val="both"/>
        <w:rPr>
          <w:rFonts w:ascii="Verdana" w:hAnsi="Verdana" w:cs="Calibri"/>
          <w:color w:val="000000" w:themeColor="text1"/>
          <w:sz w:val="18"/>
          <w:szCs w:val="18"/>
        </w:rPr>
      </w:pPr>
    </w:p>
    <w:p w14:paraId="70FD230C" w14:textId="77777777" w:rsidR="00F24577" w:rsidRPr="0087294E" w:rsidRDefault="00F24577" w:rsidP="007142AD">
      <w:pPr>
        <w:pStyle w:val="Tekstblokowy"/>
        <w:spacing w:line="240" w:lineRule="auto"/>
        <w:ind w:left="0" w:right="470"/>
        <w:rPr>
          <w:color w:val="000000" w:themeColor="text1"/>
          <w:szCs w:val="18"/>
        </w:rPr>
      </w:pPr>
    </w:p>
    <w:p w14:paraId="3A367A92" w14:textId="77777777" w:rsidR="00F24577" w:rsidRPr="0087294E" w:rsidRDefault="00F24577" w:rsidP="007142AD">
      <w:pPr>
        <w:pStyle w:val="Tekstblokowy"/>
        <w:spacing w:line="240" w:lineRule="auto"/>
        <w:ind w:left="0" w:right="470"/>
        <w:rPr>
          <w:color w:val="000000" w:themeColor="text1"/>
          <w:szCs w:val="18"/>
        </w:rPr>
      </w:pPr>
    </w:p>
    <w:p w14:paraId="57090C94" w14:textId="77777777" w:rsidR="00F24577" w:rsidRPr="0087294E" w:rsidRDefault="00F24577" w:rsidP="007142AD">
      <w:pPr>
        <w:pStyle w:val="Tekstblokowy"/>
        <w:spacing w:line="240" w:lineRule="auto"/>
        <w:ind w:left="0" w:right="470"/>
        <w:rPr>
          <w:color w:val="000000" w:themeColor="text1"/>
          <w:szCs w:val="18"/>
        </w:rPr>
      </w:pPr>
    </w:p>
    <w:p w14:paraId="113465EE" w14:textId="77777777" w:rsidR="00F24577" w:rsidRPr="0087294E" w:rsidRDefault="00F24577" w:rsidP="007142AD">
      <w:pPr>
        <w:pStyle w:val="Tekstblokowy"/>
        <w:spacing w:line="240" w:lineRule="auto"/>
        <w:ind w:left="0" w:right="470"/>
        <w:rPr>
          <w:color w:val="000000" w:themeColor="text1"/>
          <w:szCs w:val="18"/>
        </w:rPr>
      </w:pPr>
    </w:p>
    <w:p w14:paraId="22371EF9" w14:textId="77777777" w:rsidR="00F24577" w:rsidRPr="0087294E" w:rsidRDefault="00F24577" w:rsidP="007142AD">
      <w:pPr>
        <w:pStyle w:val="Tekstblokowy"/>
        <w:spacing w:line="240" w:lineRule="auto"/>
        <w:ind w:left="0" w:right="470"/>
        <w:rPr>
          <w:color w:val="000000" w:themeColor="text1"/>
          <w:szCs w:val="18"/>
        </w:rPr>
      </w:pPr>
    </w:p>
    <w:p w14:paraId="37AC032F" w14:textId="787ADF99" w:rsidR="0022711E" w:rsidRPr="0087294E" w:rsidRDefault="0022711E">
      <w:pPr>
        <w:rPr>
          <w:rFonts w:ascii="Verdana" w:hAnsi="Verdana"/>
          <w:color w:val="000000" w:themeColor="text1"/>
          <w:sz w:val="18"/>
          <w:szCs w:val="18"/>
        </w:rPr>
      </w:pPr>
      <w:r w:rsidRPr="0087294E">
        <w:rPr>
          <w:color w:val="000000" w:themeColor="text1"/>
          <w:szCs w:val="18"/>
        </w:rPr>
        <w:br w:type="page"/>
      </w:r>
    </w:p>
    <w:p w14:paraId="78E76A5A" w14:textId="483B1083" w:rsidR="0022711E" w:rsidRPr="0087294E" w:rsidRDefault="0022711E" w:rsidP="0022711E">
      <w:pPr>
        <w:autoSpaceDE w:val="0"/>
        <w:autoSpaceDN w:val="0"/>
        <w:adjustRightInd w:val="0"/>
        <w:spacing w:line="240" w:lineRule="exact"/>
        <w:ind w:right="44"/>
        <w:jc w:val="center"/>
        <w:rPr>
          <w:rFonts w:ascii="Verdana" w:hAnsi="Verdana"/>
          <w:b/>
          <w:bCs/>
          <w:color w:val="000000" w:themeColor="text1"/>
          <w:sz w:val="18"/>
        </w:rPr>
      </w:pPr>
      <w:r w:rsidRPr="0087294E">
        <w:rPr>
          <w:rFonts w:ascii="Verdana" w:hAnsi="Verdana"/>
          <w:b/>
          <w:bCs/>
          <w:color w:val="000000" w:themeColor="text1"/>
          <w:sz w:val="18"/>
        </w:rPr>
        <w:lastRenderedPageBreak/>
        <w:t xml:space="preserve">UMW/AZ/PN–89/18             </w:t>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r>
      <w:r w:rsidRPr="0087294E">
        <w:rPr>
          <w:rFonts w:ascii="Verdana" w:hAnsi="Verdana"/>
          <w:b/>
          <w:bCs/>
          <w:color w:val="000000" w:themeColor="text1"/>
          <w:sz w:val="18"/>
        </w:rPr>
        <w:tab/>
        <w:t xml:space="preserve">                   Załącznik nr 10B do SIWZ</w:t>
      </w:r>
    </w:p>
    <w:p w14:paraId="3E363A5F" w14:textId="77777777" w:rsidR="0022711E" w:rsidRPr="0087294E" w:rsidRDefault="0022711E" w:rsidP="0022711E">
      <w:pPr>
        <w:pStyle w:val="Tekstblokowy"/>
        <w:spacing w:line="240" w:lineRule="auto"/>
        <w:ind w:left="0" w:right="470"/>
        <w:rPr>
          <w:color w:val="000000" w:themeColor="text1"/>
          <w:szCs w:val="18"/>
        </w:rPr>
      </w:pPr>
    </w:p>
    <w:p w14:paraId="416A147F" w14:textId="77777777" w:rsidR="0022711E" w:rsidRPr="0087294E" w:rsidRDefault="0022711E" w:rsidP="0022711E">
      <w:pPr>
        <w:jc w:val="center"/>
        <w:rPr>
          <w:rFonts w:ascii="Verdana" w:hAnsi="Verdana" w:cstheme="minorHAnsi"/>
          <w:b/>
          <w:color w:val="000000" w:themeColor="text1"/>
          <w:sz w:val="18"/>
          <w:szCs w:val="18"/>
        </w:rPr>
      </w:pPr>
      <w:r w:rsidRPr="0087294E">
        <w:rPr>
          <w:rFonts w:ascii="Verdana" w:hAnsi="Verdana" w:cstheme="minorHAnsi"/>
          <w:b/>
          <w:color w:val="000000" w:themeColor="text1"/>
          <w:sz w:val="18"/>
          <w:szCs w:val="18"/>
        </w:rPr>
        <w:t>SPOSÓB OCENY</w:t>
      </w:r>
    </w:p>
    <w:p w14:paraId="5D02FBE9" w14:textId="77777777" w:rsidR="00F24577" w:rsidRPr="0087294E" w:rsidRDefault="00F24577" w:rsidP="007142AD">
      <w:pPr>
        <w:pStyle w:val="Tekstblokowy"/>
        <w:spacing w:line="240" w:lineRule="auto"/>
        <w:ind w:left="0" w:right="470"/>
        <w:rPr>
          <w:color w:val="000000" w:themeColor="text1"/>
          <w:szCs w:val="18"/>
        </w:rPr>
      </w:pPr>
    </w:p>
    <w:p w14:paraId="698CD597" w14:textId="77777777" w:rsidR="00F24577" w:rsidRPr="0087294E" w:rsidRDefault="00F24577" w:rsidP="00F24577">
      <w:pPr>
        <w:ind w:right="470"/>
        <w:jc w:val="both"/>
        <w:rPr>
          <w:rFonts w:ascii="Verdana" w:hAnsi="Verdana"/>
          <w:b/>
          <w:color w:val="000000" w:themeColor="text1"/>
          <w:sz w:val="18"/>
          <w:szCs w:val="18"/>
        </w:rPr>
      </w:pPr>
      <w:r w:rsidRPr="0087294E">
        <w:rPr>
          <w:rFonts w:ascii="Verdana" w:hAnsi="Verdana"/>
          <w:b/>
          <w:color w:val="000000" w:themeColor="text1"/>
          <w:sz w:val="18"/>
          <w:szCs w:val="18"/>
        </w:rPr>
        <w:t>Działania promocyjne związane z projektem „Polska Platforma Medyczna: portal zarządzania wiedzą i potencjałem badawczym”.</w:t>
      </w:r>
    </w:p>
    <w:p w14:paraId="1A64BED3" w14:textId="77777777" w:rsidR="00F24577" w:rsidRPr="0087294E" w:rsidRDefault="00F24577" w:rsidP="00F24577">
      <w:pPr>
        <w:ind w:right="470"/>
        <w:jc w:val="both"/>
        <w:rPr>
          <w:rFonts w:ascii="Verdana" w:hAnsi="Verdana"/>
          <w:b/>
          <w:color w:val="000000" w:themeColor="text1"/>
          <w:sz w:val="18"/>
          <w:szCs w:val="18"/>
        </w:rPr>
      </w:pPr>
    </w:p>
    <w:p w14:paraId="3DD9D9FF" w14:textId="71F00754" w:rsidR="00F24577" w:rsidRPr="0087294E" w:rsidRDefault="00F24577" w:rsidP="0022711E">
      <w:pPr>
        <w:ind w:right="470"/>
        <w:jc w:val="both"/>
        <w:rPr>
          <w:rFonts w:ascii="Verdana" w:hAnsi="Verdana"/>
          <w:b/>
          <w:color w:val="000000" w:themeColor="text1"/>
          <w:sz w:val="18"/>
          <w:szCs w:val="18"/>
        </w:rPr>
      </w:pPr>
      <w:r w:rsidRPr="0087294E">
        <w:rPr>
          <w:rFonts w:ascii="Verdana" w:hAnsi="Verdana"/>
          <w:b/>
          <w:color w:val="000000" w:themeColor="text1"/>
          <w:sz w:val="18"/>
          <w:szCs w:val="18"/>
        </w:rPr>
        <w:t xml:space="preserve">Część </w:t>
      </w:r>
      <w:r w:rsidR="0022711E" w:rsidRPr="0087294E">
        <w:rPr>
          <w:rFonts w:ascii="Verdana" w:hAnsi="Verdana"/>
          <w:b/>
          <w:color w:val="000000" w:themeColor="text1"/>
          <w:sz w:val="18"/>
          <w:szCs w:val="18"/>
        </w:rPr>
        <w:t>B – Strona internetowa projektu</w:t>
      </w:r>
    </w:p>
    <w:p w14:paraId="1FF415AB" w14:textId="77777777" w:rsidR="0022711E" w:rsidRPr="0087294E" w:rsidRDefault="0022711E" w:rsidP="0022711E">
      <w:pPr>
        <w:ind w:right="470"/>
        <w:jc w:val="both"/>
        <w:rPr>
          <w:rFonts w:ascii="Verdana" w:hAnsi="Verdana"/>
          <w:b/>
          <w:color w:val="000000" w:themeColor="text1"/>
          <w:sz w:val="18"/>
          <w:szCs w:val="18"/>
        </w:rPr>
      </w:pPr>
    </w:p>
    <w:p w14:paraId="16FE8B99" w14:textId="279D5548" w:rsidR="000844F2" w:rsidRPr="0087294E" w:rsidRDefault="006832B5" w:rsidP="000844F2">
      <w:pPr>
        <w:ind w:right="470"/>
        <w:rPr>
          <w:rFonts w:ascii="Verdana" w:hAnsi="Verdana" w:cstheme="minorHAnsi"/>
          <w:color w:val="000000" w:themeColor="text1"/>
          <w:sz w:val="18"/>
          <w:szCs w:val="18"/>
        </w:rPr>
      </w:pPr>
      <w:r>
        <w:rPr>
          <w:rFonts w:ascii="Verdana" w:hAnsi="Verdana" w:cstheme="minorHAnsi"/>
          <w:color w:val="000000" w:themeColor="text1"/>
          <w:sz w:val="18"/>
          <w:szCs w:val="18"/>
        </w:rPr>
        <w:t xml:space="preserve">1. </w:t>
      </w:r>
      <w:r w:rsidR="000844F2" w:rsidRPr="0087294E">
        <w:rPr>
          <w:rFonts w:ascii="Verdana" w:hAnsi="Verdana" w:cstheme="minorHAnsi"/>
          <w:color w:val="000000" w:themeColor="text1"/>
          <w:sz w:val="18"/>
          <w:szCs w:val="18"/>
        </w:rPr>
        <w:t>W ramach kryterium „</w:t>
      </w:r>
      <w:r w:rsidR="000844F2" w:rsidRPr="0087294E">
        <w:rPr>
          <w:rFonts w:ascii="Verdana" w:hAnsi="Verdana" w:cstheme="minorHAnsi"/>
          <w:b/>
          <w:color w:val="000000" w:themeColor="text1"/>
          <w:sz w:val="18"/>
          <w:szCs w:val="18"/>
        </w:rPr>
        <w:t>Wartość estetyczna i funkcjonalna projektu</w:t>
      </w:r>
      <w:r w:rsidR="000844F2" w:rsidRPr="0087294E">
        <w:rPr>
          <w:rFonts w:ascii="Verdana" w:hAnsi="Verdana" w:cstheme="minorHAnsi"/>
          <w:color w:val="000000" w:themeColor="text1"/>
          <w:sz w:val="18"/>
          <w:szCs w:val="18"/>
        </w:rPr>
        <w:t xml:space="preserve">” ocenie podlegać będzie projekt strony głównej w ramach następujących </w:t>
      </w:r>
      <w:proofErr w:type="spellStart"/>
      <w:r w:rsidR="000844F2" w:rsidRPr="0087294E">
        <w:rPr>
          <w:rFonts w:ascii="Verdana" w:hAnsi="Verdana" w:cstheme="minorHAnsi"/>
          <w:color w:val="000000" w:themeColor="text1"/>
          <w:sz w:val="18"/>
          <w:szCs w:val="18"/>
        </w:rPr>
        <w:t>podkryteriów</w:t>
      </w:r>
      <w:proofErr w:type="spellEnd"/>
      <w:r w:rsidR="000844F2" w:rsidRPr="0087294E">
        <w:rPr>
          <w:rFonts w:ascii="Verdana" w:hAnsi="Verdana" w:cstheme="minorHAnsi"/>
          <w:color w:val="000000" w:themeColor="text1"/>
          <w:sz w:val="18"/>
          <w:szCs w:val="18"/>
        </w:rPr>
        <w:t xml:space="preserve">: </w:t>
      </w:r>
    </w:p>
    <w:p w14:paraId="3E3E25AE" w14:textId="77777777" w:rsidR="000844F2" w:rsidRPr="0087294E" w:rsidRDefault="000844F2" w:rsidP="000844F2">
      <w:pPr>
        <w:pStyle w:val="Akapitzlist"/>
        <w:ind w:left="1440" w:right="470"/>
        <w:rPr>
          <w:rFonts w:ascii="Verdana" w:hAnsi="Verdana" w:cstheme="minorHAnsi"/>
          <w:color w:val="000000" w:themeColor="text1"/>
          <w:sz w:val="18"/>
          <w:szCs w:val="18"/>
        </w:rPr>
      </w:pPr>
    </w:p>
    <w:p w14:paraId="7138476B" w14:textId="05269DD2" w:rsidR="000844F2" w:rsidRPr="0087294E" w:rsidRDefault="000844F2" w:rsidP="007452B5">
      <w:pPr>
        <w:pStyle w:val="Akapitzlist"/>
        <w:numPr>
          <w:ilvl w:val="0"/>
          <w:numId w:val="85"/>
        </w:numPr>
        <w:spacing w:after="160" w:line="259" w:lineRule="auto"/>
        <w:ind w:left="993" w:right="470" w:hanging="426"/>
        <w:rPr>
          <w:rFonts w:ascii="Verdana" w:hAnsi="Verdana" w:cstheme="minorHAnsi"/>
          <w:color w:val="000000" w:themeColor="text1"/>
          <w:sz w:val="18"/>
          <w:szCs w:val="18"/>
        </w:rPr>
      </w:pPr>
      <w:r w:rsidRPr="0087294E">
        <w:rPr>
          <w:rFonts w:ascii="Verdana" w:hAnsi="Verdana" w:cstheme="minorHAnsi"/>
          <w:b/>
          <w:color w:val="000000" w:themeColor="text1"/>
          <w:sz w:val="18"/>
          <w:szCs w:val="18"/>
        </w:rPr>
        <w:t>czytelność strony</w:t>
      </w:r>
      <w:r w:rsidRPr="0087294E">
        <w:rPr>
          <w:rFonts w:ascii="Verdana" w:hAnsi="Verdana" w:cstheme="minorHAnsi"/>
          <w:color w:val="000000" w:themeColor="text1"/>
          <w:sz w:val="18"/>
          <w:szCs w:val="18"/>
        </w:rPr>
        <w:t xml:space="preserve"> (0-6 pkt)  - ocenie podlegać będzie estetyczne i intuicyjne  rozmieszczenie elementów strony, dobrana typografia, odstępy, marginesy, wielkość nagłówków, rozmiary elementów i ich kolorystyka; ważne elementy powinny być wyróżnione, logotypy zamieszczone na projekcie powinny być widoczne i odpowiednio wyeksponowane;</w:t>
      </w:r>
    </w:p>
    <w:p w14:paraId="1718D174" w14:textId="77777777" w:rsidR="000844F2" w:rsidRPr="0087294E" w:rsidRDefault="000844F2" w:rsidP="000844F2">
      <w:pPr>
        <w:pStyle w:val="Akapitzlist"/>
        <w:ind w:left="993" w:right="470" w:hanging="426"/>
        <w:rPr>
          <w:rFonts w:ascii="Verdana" w:hAnsi="Verdana" w:cstheme="minorHAnsi"/>
          <w:color w:val="000000" w:themeColor="text1"/>
          <w:sz w:val="18"/>
          <w:szCs w:val="18"/>
        </w:rPr>
      </w:pPr>
    </w:p>
    <w:p w14:paraId="2E28131A" w14:textId="57B33337" w:rsidR="000844F2" w:rsidRPr="0087294E" w:rsidRDefault="000844F2" w:rsidP="007452B5">
      <w:pPr>
        <w:pStyle w:val="Akapitzlist"/>
        <w:numPr>
          <w:ilvl w:val="0"/>
          <w:numId w:val="85"/>
        </w:numPr>
        <w:ind w:left="993" w:right="470" w:hanging="426"/>
        <w:jc w:val="both"/>
        <w:rPr>
          <w:rFonts w:ascii="Verdana" w:hAnsi="Verdana" w:cstheme="minorHAnsi"/>
          <w:color w:val="000000" w:themeColor="text1"/>
          <w:sz w:val="18"/>
          <w:szCs w:val="18"/>
        </w:rPr>
      </w:pPr>
      <w:r w:rsidRPr="0087294E">
        <w:rPr>
          <w:rFonts w:ascii="Verdana" w:hAnsi="Verdana" w:cstheme="minorHAnsi"/>
          <w:b/>
          <w:color w:val="000000" w:themeColor="text1"/>
          <w:sz w:val="18"/>
          <w:szCs w:val="18"/>
        </w:rPr>
        <w:t>spójność</w:t>
      </w:r>
      <w:r w:rsidRPr="0087294E">
        <w:rPr>
          <w:rFonts w:ascii="Verdana" w:hAnsi="Verdana" w:cstheme="minorHAnsi"/>
          <w:color w:val="000000" w:themeColor="text1"/>
          <w:sz w:val="18"/>
          <w:szCs w:val="18"/>
        </w:rPr>
        <w:t xml:space="preserve"> (0-6 pkt) - ocenie podlegać będzie całość projektu, tzn. elementów graficznych, czcionek i barw, czy są spójne, a użyte barwy oraz kształty czcionek współgrają ze sobą, </w:t>
      </w:r>
    </w:p>
    <w:p w14:paraId="52719C9E" w14:textId="77777777" w:rsidR="000844F2" w:rsidRPr="0087294E" w:rsidRDefault="000844F2" w:rsidP="000844F2">
      <w:pPr>
        <w:pStyle w:val="Akapitzlist"/>
        <w:ind w:left="993" w:right="470" w:hanging="426"/>
        <w:jc w:val="both"/>
        <w:rPr>
          <w:rFonts w:ascii="Verdana" w:hAnsi="Verdana" w:cstheme="minorHAnsi"/>
          <w:color w:val="000000" w:themeColor="text1"/>
          <w:sz w:val="18"/>
          <w:szCs w:val="18"/>
        </w:rPr>
      </w:pPr>
    </w:p>
    <w:p w14:paraId="6B9240DF" w14:textId="10C09D2D" w:rsidR="000844F2" w:rsidRPr="0087294E" w:rsidRDefault="000844F2" w:rsidP="007452B5">
      <w:pPr>
        <w:pStyle w:val="Akapitzlist"/>
        <w:numPr>
          <w:ilvl w:val="0"/>
          <w:numId w:val="85"/>
        </w:numPr>
        <w:ind w:left="993" w:right="470" w:hanging="426"/>
        <w:jc w:val="both"/>
        <w:rPr>
          <w:rFonts w:ascii="Verdana" w:hAnsi="Verdana" w:cstheme="minorHAnsi"/>
          <w:color w:val="000000" w:themeColor="text1"/>
          <w:sz w:val="18"/>
          <w:szCs w:val="18"/>
        </w:rPr>
      </w:pPr>
      <w:r w:rsidRPr="0087294E">
        <w:rPr>
          <w:rFonts w:ascii="Verdana" w:hAnsi="Verdana" w:cstheme="minorHAnsi"/>
          <w:b/>
          <w:color w:val="000000" w:themeColor="text1"/>
          <w:sz w:val="18"/>
          <w:szCs w:val="18"/>
        </w:rPr>
        <w:t>nowoczesność</w:t>
      </w:r>
      <w:r w:rsidRPr="0087294E">
        <w:rPr>
          <w:rFonts w:ascii="Verdana" w:hAnsi="Verdana" w:cstheme="minorHAnsi"/>
          <w:color w:val="000000" w:themeColor="text1"/>
          <w:sz w:val="18"/>
          <w:szCs w:val="18"/>
        </w:rPr>
        <w:t xml:space="preserve"> (0-6 pkt) -  ocenie podlegać będzie wykorzystanie najnowszych technik, trendów, designu stosowanego w projektowaniu stron WWW (</w:t>
      </w:r>
      <w:r w:rsidRPr="0087294E">
        <w:rPr>
          <w:rStyle w:val="Pogrubienie"/>
          <w:rFonts w:ascii="Verdana" w:hAnsi="Verdana"/>
          <w:color w:val="000000" w:themeColor="text1"/>
          <w:sz w:val="18"/>
          <w:szCs w:val="18"/>
        </w:rPr>
        <w:t xml:space="preserve">np. stosowanie minimalistycznego stylu, </w:t>
      </w:r>
      <w:r w:rsidRPr="0087294E">
        <w:rPr>
          <w:rStyle w:val="hscoswrapper"/>
          <w:rFonts w:ascii="Verdana" w:hAnsi="Verdana"/>
          <w:color w:val="000000" w:themeColor="text1"/>
          <w:sz w:val="18"/>
          <w:szCs w:val="18"/>
        </w:rPr>
        <w:t>wyeliminowanie takich elementów, jak: gradienty, cieniowanie, tekstury i innych, ograniczenie liczby kolorów i stosowanie prostych kształtów i typografii</w:t>
      </w:r>
      <w:r w:rsidRPr="0087294E">
        <w:rPr>
          <w:rFonts w:ascii="Verdana" w:hAnsi="Verdana" w:cstheme="minorHAnsi"/>
          <w:color w:val="000000" w:themeColor="text1"/>
          <w:sz w:val="18"/>
          <w:szCs w:val="18"/>
        </w:rPr>
        <w:t>),</w:t>
      </w:r>
    </w:p>
    <w:p w14:paraId="64CFA54B" w14:textId="77777777" w:rsidR="000844F2" w:rsidRPr="0087294E" w:rsidRDefault="000844F2" w:rsidP="000844F2">
      <w:pPr>
        <w:pStyle w:val="Akapitzlist"/>
        <w:ind w:left="993" w:right="470" w:hanging="426"/>
        <w:rPr>
          <w:rFonts w:ascii="Verdana" w:hAnsi="Verdana" w:cstheme="minorHAnsi"/>
          <w:color w:val="000000" w:themeColor="text1"/>
          <w:sz w:val="18"/>
          <w:szCs w:val="18"/>
        </w:rPr>
      </w:pPr>
    </w:p>
    <w:p w14:paraId="0D0518DF" w14:textId="1C8B813E" w:rsidR="000844F2" w:rsidRPr="0087294E" w:rsidRDefault="000844F2" w:rsidP="007452B5">
      <w:pPr>
        <w:pStyle w:val="Akapitzlist"/>
        <w:numPr>
          <w:ilvl w:val="0"/>
          <w:numId w:val="85"/>
        </w:numPr>
        <w:ind w:left="993" w:right="470" w:hanging="426"/>
        <w:jc w:val="both"/>
        <w:rPr>
          <w:rFonts w:ascii="Verdana" w:hAnsi="Verdana" w:cstheme="minorHAnsi"/>
          <w:color w:val="000000" w:themeColor="text1"/>
          <w:sz w:val="18"/>
          <w:szCs w:val="18"/>
        </w:rPr>
      </w:pPr>
      <w:r w:rsidRPr="0087294E">
        <w:rPr>
          <w:rFonts w:ascii="Verdana" w:hAnsi="Verdana" w:cstheme="minorHAnsi"/>
          <w:b/>
          <w:color w:val="000000" w:themeColor="text1"/>
          <w:sz w:val="18"/>
          <w:szCs w:val="18"/>
        </w:rPr>
        <w:t>oryginalność projektu</w:t>
      </w:r>
      <w:r w:rsidRPr="0087294E">
        <w:rPr>
          <w:rFonts w:ascii="Verdana" w:hAnsi="Verdana" w:cstheme="minorHAnsi"/>
          <w:color w:val="000000" w:themeColor="text1"/>
          <w:sz w:val="18"/>
          <w:szCs w:val="18"/>
        </w:rPr>
        <w:t xml:space="preserve"> (0-6 pkt) – ocenie podlegać będzie w szczególności nowatorstwo graficzne, przyciąganie uwagi, ponadczasowość, uniwersalizm;</w:t>
      </w:r>
    </w:p>
    <w:p w14:paraId="1797E8B3" w14:textId="77777777" w:rsidR="000844F2" w:rsidRPr="0087294E" w:rsidRDefault="000844F2" w:rsidP="000844F2">
      <w:pPr>
        <w:pStyle w:val="Akapitzlist"/>
        <w:ind w:left="993" w:right="470" w:hanging="426"/>
        <w:rPr>
          <w:rFonts w:ascii="Verdana" w:hAnsi="Verdana" w:cstheme="minorHAnsi"/>
          <w:color w:val="000000" w:themeColor="text1"/>
          <w:sz w:val="18"/>
          <w:szCs w:val="18"/>
        </w:rPr>
      </w:pPr>
    </w:p>
    <w:p w14:paraId="39C6CBA8" w14:textId="5858BC82" w:rsidR="000844F2" w:rsidRPr="0087294E" w:rsidRDefault="000844F2" w:rsidP="007452B5">
      <w:pPr>
        <w:pStyle w:val="Akapitzlist"/>
        <w:numPr>
          <w:ilvl w:val="0"/>
          <w:numId w:val="85"/>
        </w:numPr>
        <w:ind w:left="993" w:right="470" w:hanging="426"/>
        <w:jc w:val="both"/>
        <w:rPr>
          <w:rFonts w:ascii="Verdana" w:hAnsi="Verdana" w:cstheme="minorHAnsi"/>
          <w:color w:val="000000" w:themeColor="text1"/>
          <w:sz w:val="18"/>
          <w:szCs w:val="18"/>
        </w:rPr>
      </w:pPr>
      <w:r w:rsidRPr="0087294E">
        <w:rPr>
          <w:rFonts w:ascii="Verdana" w:hAnsi="Verdana" w:cstheme="minorHAnsi"/>
          <w:b/>
          <w:color w:val="000000" w:themeColor="text1"/>
          <w:sz w:val="18"/>
          <w:szCs w:val="18"/>
        </w:rPr>
        <w:t>funkcjonalność</w:t>
      </w:r>
      <w:r w:rsidRPr="0087294E">
        <w:rPr>
          <w:rFonts w:ascii="Verdana" w:hAnsi="Verdana" w:cstheme="minorHAnsi"/>
          <w:color w:val="000000" w:themeColor="text1"/>
          <w:sz w:val="18"/>
          <w:szCs w:val="18"/>
        </w:rPr>
        <w:t xml:space="preserve"> (0-6 pkt) ocenie podlegać będzie prostota nawigacji, czas potrzebny na znalezienie odpowiednich części serwisu powinien być możliwie najkrótszy. Komisja dokonana oceny, czy nawigacja jest intuicyjna; </w:t>
      </w:r>
    </w:p>
    <w:p w14:paraId="6BD22256" w14:textId="77777777" w:rsidR="000844F2" w:rsidRPr="0087294E" w:rsidRDefault="000844F2" w:rsidP="000844F2">
      <w:pPr>
        <w:ind w:right="470"/>
        <w:jc w:val="both"/>
        <w:rPr>
          <w:rFonts w:ascii="Verdana" w:hAnsi="Verdana"/>
          <w:b/>
          <w:color w:val="000000" w:themeColor="text1"/>
          <w:sz w:val="18"/>
          <w:szCs w:val="18"/>
        </w:rPr>
      </w:pPr>
    </w:p>
    <w:p w14:paraId="3934EDA4" w14:textId="77777777" w:rsidR="00FF5786" w:rsidRPr="0087294E" w:rsidRDefault="00FF5786" w:rsidP="000844F2">
      <w:pPr>
        <w:ind w:right="470"/>
        <w:jc w:val="both"/>
        <w:rPr>
          <w:rFonts w:ascii="Verdana" w:hAnsi="Verdana" w:cstheme="minorHAnsi"/>
          <w:color w:val="000000" w:themeColor="text1"/>
          <w:sz w:val="18"/>
          <w:szCs w:val="18"/>
        </w:rPr>
      </w:pPr>
    </w:p>
    <w:p w14:paraId="4E11B96E" w14:textId="3623E2FB" w:rsidR="006832B5" w:rsidRPr="00034DFC" w:rsidRDefault="006832B5" w:rsidP="006832B5">
      <w:pPr>
        <w:pStyle w:val="Akapitzlist"/>
        <w:numPr>
          <w:ilvl w:val="0"/>
          <w:numId w:val="88"/>
        </w:numPr>
        <w:ind w:right="470"/>
        <w:jc w:val="both"/>
        <w:rPr>
          <w:rFonts w:ascii="Verdana" w:hAnsi="Verdana" w:cstheme="minorHAnsi"/>
          <w:b/>
          <w:color w:val="000000" w:themeColor="text1"/>
          <w:sz w:val="18"/>
          <w:szCs w:val="18"/>
        </w:rPr>
      </w:pPr>
      <w:r>
        <w:rPr>
          <w:rFonts w:ascii="Verdana" w:hAnsi="Verdana" w:cstheme="minorHAnsi"/>
          <w:b/>
          <w:color w:val="000000" w:themeColor="text1"/>
          <w:sz w:val="18"/>
          <w:szCs w:val="18"/>
        </w:rPr>
        <w:t>Metoda</w:t>
      </w:r>
      <w:r w:rsidRPr="00FF6FF9">
        <w:rPr>
          <w:rFonts w:ascii="Verdana" w:hAnsi="Verdana" w:cstheme="minorHAnsi"/>
          <w:b/>
          <w:color w:val="000000" w:themeColor="text1"/>
          <w:sz w:val="18"/>
          <w:szCs w:val="18"/>
        </w:rPr>
        <w:t xml:space="preserve"> oceny</w:t>
      </w:r>
      <w:r>
        <w:rPr>
          <w:rFonts w:ascii="Verdana" w:hAnsi="Verdana" w:cstheme="minorHAnsi"/>
          <w:b/>
          <w:color w:val="000000" w:themeColor="text1"/>
          <w:sz w:val="18"/>
          <w:szCs w:val="18"/>
        </w:rPr>
        <w:t xml:space="preserve"> ofert w kryterium „</w:t>
      </w:r>
      <w:r w:rsidRPr="0087294E">
        <w:rPr>
          <w:rFonts w:ascii="Verdana" w:hAnsi="Verdana" w:cstheme="minorHAnsi"/>
          <w:b/>
          <w:color w:val="000000" w:themeColor="text1"/>
          <w:sz w:val="18"/>
          <w:szCs w:val="18"/>
        </w:rPr>
        <w:t>Wartość estetyczna i funkcjonalna projektu</w:t>
      </w:r>
      <w:r>
        <w:rPr>
          <w:rFonts w:ascii="Verdana" w:hAnsi="Verdana" w:cstheme="minorHAnsi"/>
          <w:b/>
          <w:color w:val="000000" w:themeColor="text1"/>
          <w:sz w:val="18"/>
          <w:szCs w:val="18"/>
        </w:rPr>
        <w:t>”</w:t>
      </w:r>
      <w:r w:rsidRPr="00FF6FF9">
        <w:rPr>
          <w:rFonts w:ascii="Verdana" w:hAnsi="Verdana" w:cstheme="minorHAnsi"/>
          <w:b/>
          <w:color w:val="000000" w:themeColor="text1"/>
          <w:sz w:val="18"/>
          <w:szCs w:val="18"/>
        </w:rPr>
        <w:t>.</w:t>
      </w:r>
    </w:p>
    <w:p w14:paraId="19038AA7" w14:textId="77777777" w:rsidR="006832B5" w:rsidRDefault="006832B5" w:rsidP="006832B5">
      <w:pPr>
        <w:pStyle w:val="Akapitzlist"/>
        <w:ind w:right="470"/>
        <w:jc w:val="both"/>
        <w:rPr>
          <w:rFonts w:ascii="Verdana" w:hAnsi="Verdana" w:cstheme="minorHAnsi"/>
          <w:color w:val="000000" w:themeColor="text1"/>
          <w:sz w:val="18"/>
          <w:szCs w:val="18"/>
        </w:rPr>
      </w:pPr>
    </w:p>
    <w:p w14:paraId="3925B709" w14:textId="3156945D" w:rsidR="00D23563" w:rsidRPr="00CC1BF8" w:rsidRDefault="00D23563" w:rsidP="00D23563">
      <w:pPr>
        <w:ind w:left="426" w:right="470"/>
        <w:jc w:val="both"/>
        <w:rPr>
          <w:rFonts w:ascii="Verdana" w:hAnsi="Verdana" w:cstheme="minorHAnsi"/>
          <w:color w:val="000000" w:themeColor="text1"/>
          <w:sz w:val="18"/>
          <w:szCs w:val="18"/>
        </w:rPr>
      </w:pPr>
      <w:r w:rsidRPr="00CC1BF8">
        <w:rPr>
          <w:rFonts w:ascii="Verdana" w:hAnsi="Verdana" w:cstheme="minorHAnsi"/>
          <w:color w:val="000000" w:themeColor="text1"/>
          <w:sz w:val="18"/>
          <w:szCs w:val="18"/>
        </w:rPr>
        <w:t xml:space="preserve">Ocena ofert w kryterium </w:t>
      </w:r>
      <w:r w:rsidRPr="00CC1BF8">
        <w:rPr>
          <w:rFonts w:ascii="Verdana" w:hAnsi="Verdana" w:cstheme="minorHAnsi"/>
          <w:b/>
          <w:color w:val="000000" w:themeColor="text1"/>
          <w:sz w:val="18"/>
          <w:szCs w:val="18"/>
        </w:rPr>
        <w:t>„</w:t>
      </w:r>
      <w:r w:rsidRPr="0087294E">
        <w:rPr>
          <w:rFonts w:ascii="Verdana" w:hAnsi="Verdana" w:cstheme="minorHAnsi"/>
          <w:b/>
          <w:color w:val="000000" w:themeColor="text1"/>
          <w:sz w:val="18"/>
          <w:szCs w:val="18"/>
        </w:rPr>
        <w:t>Wartość estetyczna i funkcjonalna projektu</w:t>
      </w:r>
      <w:r w:rsidRPr="00CC1BF8">
        <w:rPr>
          <w:rFonts w:ascii="Verdana" w:hAnsi="Verdana" w:cstheme="minorHAnsi"/>
          <w:b/>
          <w:color w:val="000000" w:themeColor="text1"/>
          <w:sz w:val="18"/>
          <w:szCs w:val="18"/>
        </w:rPr>
        <w:t xml:space="preserve">” </w:t>
      </w:r>
      <w:r w:rsidRPr="00CC1BF8">
        <w:rPr>
          <w:rFonts w:ascii="Verdana" w:hAnsi="Verdana" w:cstheme="minorHAnsi"/>
          <w:color w:val="000000" w:themeColor="text1"/>
          <w:sz w:val="18"/>
          <w:szCs w:val="18"/>
        </w:rPr>
        <w:t xml:space="preserve">będzie dokonana indywidualnie przez każdego z członków komisji (poza sekretarzem, który nie będzie brał udziału w ocenie), na podstawie </w:t>
      </w:r>
      <w:proofErr w:type="spellStart"/>
      <w:r w:rsidRPr="00CC1BF8">
        <w:rPr>
          <w:rFonts w:ascii="Verdana" w:hAnsi="Verdana" w:cstheme="minorHAnsi"/>
          <w:color w:val="000000" w:themeColor="text1"/>
          <w:sz w:val="18"/>
          <w:szCs w:val="18"/>
        </w:rPr>
        <w:t>podkryteriów</w:t>
      </w:r>
      <w:proofErr w:type="spellEnd"/>
      <w:r w:rsidRPr="00CC1BF8">
        <w:rPr>
          <w:rFonts w:ascii="Verdana" w:hAnsi="Verdana" w:cstheme="minorHAnsi"/>
          <w:color w:val="000000" w:themeColor="text1"/>
          <w:sz w:val="18"/>
          <w:szCs w:val="18"/>
        </w:rPr>
        <w:t>, o których mowa w punk</w:t>
      </w:r>
      <w:r>
        <w:rPr>
          <w:rFonts w:ascii="Verdana" w:hAnsi="Verdana" w:cstheme="minorHAnsi"/>
          <w:color w:val="000000" w:themeColor="text1"/>
          <w:sz w:val="18"/>
          <w:szCs w:val="18"/>
        </w:rPr>
        <w:t>cie 1</w:t>
      </w:r>
      <w:r w:rsidRPr="00CC1BF8">
        <w:rPr>
          <w:rFonts w:ascii="Verdana" w:hAnsi="Verdana" w:cstheme="minorHAnsi"/>
          <w:color w:val="000000" w:themeColor="text1"/>
          <w:sz w:val="18"/>
          <w:szCs w:val="18"/>
        </w:rPr>
        <w:t xml:space="preserve"> niniejszego załącznika. Przyznane punkty zostaną zsumowane, a następnie podzielone przez liczbę członków komisji biorących udział w ocenie. Uzyskana w ten sposób „średnia arytmetyczna” stanowić będzie punkty uzyskane w tym kryterium.  </w:t>
      </w:r>
    </w:p>
    <w:p w14:paraId="0049A5F6" w14:textId="77777777" w:rsidR="006832B5" w:rsidRPr="0087294E" w:rsidRDefault="006832B5" w:rsidP="006832B5">
      <w:pPr>
        <w:ind w:right="470"/>
        <w:jc w:val="both"/>
        <w:rPr>
          <w:rFonts w:ascii="Verdana" w:hAnsi="Verdana" w:cstheme="minorHAnsi"/>
          <w:color w:val="000000" w:themeColor="text1"/>
          <w:sz w:val="18"/>
          <w:szCs w:val="18"/>
        </w:rPr>
      </w:pPr>
    </w:p>
    <w:p w14:paraId="24707974" w14:textId="77777777" w:rsidR="006832B5" w:rsidRPr="00034DFC" w:rsidRDefault="006832B5" w:rsidP="006832B5">
      <w:pPr>
        <w:pStyle w:val="Akapitzlist"/>
        <w:numPr>
          <w:ilvl w:val="0"/>
          <w:numId w:val="88"/>
        </w:numPr>
        <w:ind w:right="470"/>
        <w:jc w:val="both"/>
        <w:rPr>
          <w:rFonts w:ascii="Verdana" w:hAnsi="Verdana" w:cs="Calibri"/>
          <w:b/>
          <w:color w:val="000000" w:themeColor="text1"/>
          <w:sz w:val="18"/>
          <w:szCs w:val="18"/>
        </w:rPr>
      </w:pPr>
      <w:r w:rsidRPr="00034DFC">
        <w:rPr>
          <w:rFonts w:ascii="Verdana" w:hAnsi="Verdana" w:cstheme="minorHAnsi"/>
          <w:b/>
          <w:color w:val="000000" w:themeColor="text1"/>
          <w:sz w:val="18"/>
          <w:szCs w:val="18"/>
        </w:rPr>
        <w:t>Sposób przygotowania projektów podlegających ocenie.</w:t>
      </w:r>
    </w:p>
    <w:p w14:paraId="09F01BA1" w14:textId="77777777" w:rsidR="006832B5" w:rsidRDefault="006832B5" w:rsidP="006832B5">
      <w:pPr>
        <w:pStyle w:val="Akapitzlist"/>
        <w:ind w:left="360" w:right="470"/>
        <w:jc w:val="both"/>
        <w:rPr>
          <w:rFonts w:ascii="Verdana" w:hAnsi="Verdana" w:cstheme="minorHAnsi"/>
          <w:color w:val="000000" w:themeColor="text1"/>
          <w:sz w:val="18"/>
          <w:szCs w:val="18"/>
        </w:rPr>
      </w:pPr>
    </w:p>
    <w:p w14:paraId="260E5381" w14:textId="77777777" w:rsidR="006832B5" w:rsidRDefault="006832B5" w:rsidP="006832B5">
      <w:pPr>
        <w:pStyle w:val="Akapitzlist"/>
        <w:ind w:left="360" w:right="470"/>
        <w:jc w:val="both"/>
        <w:rPr>
          <w:rFonts w:ascii="Verdana" w:hAnsi="Verdana" w:cs="Calibri"/>
          <w:color w:val="0D0D0D" w:themeColor="text1" w:themeTint="F2"/>
          <w:sz w:val="18"/>
          <w:szCs w:val="18"/>
        </w:rPr>
      </w:pPr>
      <w:r w:rsidRPr="00034DFC">
        <w:rPr>
          <w:rFonts w:ascii="Verdana" w:hAnsi="Verdana" w:cstheme="minorHAnsi"/>
          <w:color w:val="000000" w:themeColor="text1"/>
          <w:sz w:val="18"/>
          <w:szCs w:val="18"/>
        </w:rPr>
        <w:t>Wstępny projekt logo oraz wstępny projekt plakatu i papieru firmowego muszą być wydrukowane</w:t>
      </w:r>
      <w:r w:rsidRPr="00034DFC">
        <w:rPr>
          <w:rFonts w:ascii="Verdana" w:hAnsi="Verdana" w:cstheme="minorHAnsi"/>
          <w:color w:val="000000" w:themeColor="text1"/>
          <w:sz w:val="18"/>
          <w:szCs w:val="18"/>
        </w:rPr>
        <w:br/>
        <w:t xml:space="preserve">w kolorze, </w:t>
      </w:r>
      <w:r w:rsidRPr="00034DFC">
        <w:rPr>
          <w:rFonts w:ascii="Verdana" w:hAnsi="Verdana" w:cstheme="minorHAnsi"/>
          <w:b/>
          <w:color w:val="000000" w:themeColor="text1"/>
          <w:sz w:val="18"/>
          <w:szCs w:val="18"/>
        </w:rPr>
        <w:t xml:space="preserve">opatrzone </w:t>
      </w:r>
      <w:r w:rsidRPr="00034DFC">
        <w:rPr>
          <w:rFonts w:ascii="Verdana" w:hAnsi="Verdana"/>
          <w:b/>
          <w:color w:val="000000" w:themeColor="text1"/>
          <w:sz w:val="18"/>
          <w:szCs w:val="18"/>
        </w:rPr>
        <w:t>symbolem UMW i sześciocyfrowym kodem utajniającym autora projektu</w:t>
      </w:r>
      <w:r w:rsidRPr="00034DFC">
        <w:rPr>
          <w:rFonts w:ascii="Verdana" w:hAnsi="Verdana"/>
          <w:color w:val="000000" w:themeColor="text1"/>
          <w:sz w:val="18"/>
          <w:szCs w:val="18"/>
        </w:rPr>
        <w:t xml:space="preserve"> (np. UMW_123456) </w:t>
      </w:r>
      <w:r w:rsidRPr="00034DFC">
        <w:rPr>
          <w:rFonts w:ascii="Verdana" w:hAnsi="Verdana" w:cstheme="minorHAnsi"/>
          <w:color w:val="000000" w:themeColor="text1"/>
          <w:sz w:val="18"/>
          <w:szCs w:val="18"/>
        </w:rPr>
        <w:t xml:space="preserve">i złożone w </w:t>
      </w:r>
      <w:r w:rsidRPr="00034DFC">
        <w:rPr>
          <w:rFonts w:ascii="Verdana" w:hAnsi="Verdana" w:cstheme="minorHAnsi"/>
          <w:b/>
          <w:color w:val="000000" w:themeColor="text1"/>
          <w:sz w:val="18"/>
          <w:szCs w:val="18"/>
        </w:rPr>
        <w:t>jednej, osobnej kopercie</w:t>
      </w:r>
      <w:r w:rsidRPr="00034DFC">
        <w:rPr>
          <w:rFonts w:ascii="Verdana" w:hAnsi="Verdana" w:cstheme="minorHAnsi"/>
          <w:color w:val="000000" w:themeColor="text1"/>
          <w:sz w:val="18"/>
          <w:szCs w:val="18"/>
        </w:rPr>
        <w:t xml:space="preserve"> opatrzonej nadanym przez Wykonawcę kodem -  bez oznaczeń Wykonawcy (logo Wykonawcy, nazwy, adresu, itp.), w taki </w:t>
      </w:r>
      <w:r w:rsidRPr="00E27EC2">
        <w:rPr>
          <w:rFonts w:ascii="Verdana" w:hAnsi="Verdana" w:cstheme="minorHAnsi"/>
          <w:color w:val="0D0D0D" w:themeColor="text1" w:themeTint="F2"/>
          <w:sz w:val="18"/>
          <w:szCs w:val="18"/>
        </w:rPr>
        <w:t xml:space="preserve">sposób aby projekty </w:t>
      </w:r>
      <w:r w:rsidRPr="00E27EC2">
        <w:rPr>
          <w:rFonts w:ascii="Verdana" w:hAnsi="Verdana" w:cstheme="minorHAnsi"/>
          <w:color w:val="0D0D0D" w:themeColor="text1" w:themeTint="F2"/>
          <w:sz w:val="18"/>
          <w:szCs w:val="18"/>
          <w:u w:val="single"/>
        </w:rPr>
        <w:t>nie były rozpoznawalne</w:t>
      </w:r>
      <w:r w:rsidRPr="00E27EC2">
        <w:rPr>
          <w:rFonts w:ascii="Verdana" w:hAnsi="Verdana" w:cstheme="minorHAnsi"/>
          <w:color w:val="0D0D0D" w:themeColor="text1" w:themeTint="F2"/>
          <w:sz w:val="18"/>
          <w:szCs w:val="18"/>
        </w:rPr>
        <w:t xml:space="preserve"> dla członków komisji przetargowej dokonujący oceny ofert w kryterium „</w:t>
      </w:r>
      <w:r w:rsidRPr="006832B5">
        <w:rPr>
          <w:rFonts w:ascii="Verdana" w:hAnsi="Verdana" w:cstheme="minorHAnsi"/>
          <w:color w:val="000000" w:themeColor="text1"/>
          <w:sz w:val="18"/>
          <w:szCs w:val="18"/>
        </w:rPr>
        <w:t>Wartość estetyczna i funkcjonalna projektu</w:t>
      </w:r>
      <w:r w:rsidRPr="00E27EC2">
        <w:rPr>
          <w:rFonts w:ascii="Verdana" w:hAnsi="Verdana" w:cstheme="minorHAnsi"/>
          <w:color w:val="0D0D0D" w:themeColor="text1" w:themeTint="F2"/>
          <w:sz w:val="18"/>
          <w:szCs w:val="18"/>
        </w:rPr>
        <w:t>”. Dane wykonawcy zostaną zaszyfrowane przez sekretarza komisji przetargowej. Ich odtajnienie nastąpi</w:t>
      </w:r>
      <w:r w:rsidRPr="00E27EC2">
        <w:rPr>
          <w:rFonts w:ascii="Verdana" w:hAnsi="Verdana" w:cs="Calibri"/>
          <w:color w:val="0D0D0D" w:themeColor="text1" w:themeTint="F2"/>
          <w:sz w:val="18"/>
          <w:szCs w:val="18"/>
        </w:rPr>
        <w:t xml:space="preserve"> po dokonaniu oceny przez komisję.</w:t>
      </w:r>
    </w:p>
    <w:p w14:paraId="1CF67A4A" w14:textId="77777777" w:rsidR="006832B5" w:rsidRDefault="006832B5" w:rsidP="006832B5">
      <w:pPr>
        <w:pStyle w:val="Akapitzlist"/>
        <w:ind w:left="360" w:right="470"/>
        <w:jc w:val="both"/>
        <w:rPr>
          <w:rFonts w:ascii="Verdana" w:hAnsi="Verdana" w:cs="Calibri"/>
          <w:color w:val="0D0D0D" w:themeColor="text1" w:themeTint="F2"/>
          <w:sz w:val="18"/>
          <w:szCs w:val="18"/>
        </w:rPr>
      </w:pPr>
    </w:p>
    <w:p w14:paraId="777C1B46" w14:textId="3AF311D0" w:rsidR="000844F2" w:rsidRPr="006832B5" w:rsidRDefault="000844F2" w:rsidP="006832B5">
      <w:pPr>
        <w:pStyle w:val="Akapitzlist"/>
        <w:numPr>
          <w:ilvl w:val="0"/>
          <w:numId w:val="88"/>
        </w:numPr>
        <w:ind w:right="470"/>
        <w:jc w:val="both"/>
        <w:rPr>
          <w:rFonts w:ascii="Verdana" w:hAnsi="Verdana" w:cs="Calibri"/>
          <w:color w:val="000000" w:themeColor="text1"/>
          <w:sz w:val="18"/>
          <w:szCs w:val="18"/>
        </w:rPr>
      </w:pPr>
      <w:r w:rsidRPr="0087294E">
        <w:rPr>
          <w:rFonts w:ascii="Verdana" w:hAnsi="Verdana" w:cstheme="minorHAnsi"/>
          <w:color w:val="000000" w:themeColor="text1"/>
          <w:sz w:val="18"/>
          <w:szCs w:val="18"/>
        </w:rPr>
        <w:t xml:space="preserve">Za kryterium „Wartość estetyczna i funkcjonalna projektu” można uzyskać maksymalnie 30 pkt. </w:t>
      </w:r>
    </w:p>
    <w:sectPr w:rsidR="000844F2" w:rsidRPr="006832B5" w:rsidSect="00D860B0">
      <w:footerReference w:type="even" r:id="rId22"/>
      <w:footerReference w:type="default" r:id="rId23"/>
      <w:headerReference w:type="first" r:id="rId24"/>
      <w:footerReference w:type="first" r:id="rId25"/>
      <w:pgSz w:w="11906" w:h="16838"/>
      <w:pgMar w:top="1134" w:right="924" w:bottom="1134"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8BA3A" w14:textId="77777777" w:rsidR="00C54045" w:rsidRDefault="00C54045">
      <w:r>
        <w:separator/>
      </w:r>
    </w:p>
  </w:endnote>
  <w:endnote w:type="continuationSeparator" w:id="0">
    <w:p w14:paraId="30817FB6" w14:textId="77777777" w:rsidR="00C54045" w:rsidRDefault="00C5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CA653" w14:textId="77777777" w:rsidR="0019232B" w:rsidRDefault="001923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C58017" w14:textId="77777777" w:rsidR="0019232B" w:rsidRDefault="0019232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3762E" w14:textId="1DE09B72" w:rsidR="0019232B" w:rsidRDefault="001923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4382C">
      <w:rPr>
        <w:rStyle w:val="Numerstrony"/>
        <w:noProof/>
      </w:rPr>
      <w:t>36</w:t>
    </w:r>
    <w:r>
      <w:rPr>
        <w:rStyle w:val="Numerstrony"/>
      </w:rPr>
      <w:fldChar w:fldCharType="end"/>
    </w:r>
  </w:p>
  <w:p w14:paraId="2709B2E1" w14:textId="77777777" w:rsidR="0019232B" w:rsidRDefault="0019232B" w:rsidP="007177E5">
    <w:pPr>
      <w:tabs>
        <w:tab w:val="center" w:pos="0"/>
        <w:tab w:val="right"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261489"/>
      <w:docPartObj>
        <w:docPartGallery w:val="Page Numbers (Bottom of Page)"/>
        <w:docPartUnique/>
      </w:docPartObj>
    </w:sdtPr>
    <w:sdtContent>
      <w:p w14:paraId="011ED401" w14:textId="48A5FED0" w:rsidR="0019232B" w:rsidRDefault="0019232B">
        <w:pPr>
          <w:pStyle w:val="Stopka"/>
          <w:jc w:val="right"/>
        </w:pPr>
        <w:r>
          <w:fldChar w:fldCharType="begin"/>
        </w:r>
        <w:r>
          <w:instrText>PAGE   \* MERGEFORMAT</w:instrText>
        </w:r>
        <w:r>
          <w:fldChar w:fldCharType="separate"/>
        </w:r>
        <w:r w:rsidR="00F4382C">
          <w:rPr>
            <w:noProof/>
          </w:rPr>
          <w:t>1</w:t>
        </w:r>
        <w:r>
          <w:fldChar w:fldCharType="end"/>
        </w:r>
      </w:p>
    </w:sdtContent>
  </w:sdt>
  <w:p w14:paraId="16B7CEC8" w14:textId="77777777" w:rsidR="0019232B" w:rsidRDefault="0019232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19232B" w:rsidRDefault="001923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19232B" w:rsidRDefault="0019232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C45D" w14:textId="77777777" w:rsidR="0019232B" w:rsidRPr="00E608DD" w:rsidRDefault="0019232B">
    <w:pPr>
      <w:pStyle w:val="Stopka"/>
      <w:framePr w:wrap="around" w:vAnchor="text" w:hAnchor="margin" w:xAlign="right" w:y="1"/>
      <w:rPr>
        <w:rStyle w:val="Numerstrony"/>
        <w:sz w:val="16"/>
        <w:szCs w:val="16"/>
      </w:rPr>
    </w:pPr>
    <w:r w:rsidRPr="00E608DD">
      <w:rPr>
        <w:rStyle w:val="Numerstrony"/>
        <w:sz w:val="16"/>
        <w:szCs w:val="16"/>
      </w:rPr>
      <w:fldChar w:fldCharType="begin"/>
    </w:r>
    <w:r w:rsidRPr="00E608DD">
      <w:rPr>
        <w:rStyle w:val="Numerstrony"/>
        <w:sz w:val="16"/>
        <w:szCs w:val="16"/>
      </w:rPr>
      <w:instrText xml:space="preserve">PAGE  </w:instrText>
    </w:r>
    <w:r w:rsidRPr="00E608DD">
      <w:rPr>
        <w:rStyle w:val="Numerstrony"/>
        <w:sz w:val="16"/>
        <w:szCs w:val="16"/>
      </w:rPr>
      <w:fldChar w:fldCharType="separate"/>
    </w:r>
    <w:r w:rsidR="00F4382C">
      <w:rPr>
        <w:rStyle w:val="Numerstrony"/>
        <w:noProof/>
        <w:sz w:val="16"/>
        <w:szCs w:val="16"/>
      </w:rPr>
      <w:t>45</w:t>
    </w:r>
    <w:r w:rsidRPr="00E608DD">
      <w:rPr>
        <w:rStyle w:val="Numerstrony"/>
        <w:sz w:val="16"/>
        <w:szCs w:val="16"/>
      </w:rPr>
      <w:fldChar w:fldCharType="end"/>
    </w:r>
  </w:p>
  <w:p w14:paraId="55FB2C00" w14:textId="77777777" w:rsidR="0019232B" w:rsidRDefault="0019232B"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07C4" w14:textId="31CD1D8A" w:rsidR="0019232B" w:rsidRPr="007177E5" w:rsidRDefault="0019232B" w:rsidP="007177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00778" w14:textId="77777777" w:rsidR="00C54045" w:rsidRDefault="00C54045">
      <w:r>
        <w:separator/>
      </w:r>
    </w:p>
  </w:footnote>
  <w:footnote w:type="continuationSeparator" w:id="0">
    <w:p w14:paraId="554E9126" w14:textId="77777777" w:rsidR="00C54045" w:rsidRDefault="00C54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126B5" w14:textId="77777777" w:rsidR="0019232B" w:rsidRDefault="001923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4CCEF" w14:textId="77777777" w:rsidR="0019232B" w:rsidRDefault="0019232B" w:rsidP="00260AF6">
    <w:pPr>
      <w:jc w:val="both"/>
      <w:rPr>
        <w:b/>
        <w:noProof/>
        <w:szCs w:val="16"/>
      </w:rPr>
    </w:pPr>
    <w:r>
      <w:rPr>
        <w:b/>
        <w:noProof/>
        <w:szCs w:val="16"/>
      </w:rPr>
      <w:drawing>
        <wp:inline distT="0" distB="0" distL="0" distR="0" wp14:anchorId="44C9FC8F" wp14:editId="13EADA03">
          <wp:extent cx="1543050" cy="866775"/>
          <wp:effectExtent l="19050" t="0" r="0" b="0"/>
          <wp:docPr id="15" name="Obraz 15"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1"/>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33BA5352" wp14:editId="0E1B4D67">
          <wp:extent cx="2447925" cy="800100"/>
          <wp:effectExtent l="19050" t="0" r="9525" b="0"/>
          <wp:docPr id="16" name="Obraz 16"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2"/>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7BF6BFC4" w14:textId="77777777" w:rsidR="0019232B" w:rsidRPr="00E47BEB" w:rsidRDefault="0019232B" w:rsidP="00260AF6">
    <w:pPr>
      <w:jc w:val="center"/>
      <w:rPr>
        <w:b/>
        <w:noProof/>
        <w:szCs w:val="16"/>
      </w:rPr>
    </w:pPr>
    <w:r w:rsidRPr="00A9414D">
      <w:rPr>
        <w:noProof/>
        <w:sz w:val="20"/>
        <w:szCs w:val="20"/>
      </w:rPr>
      <w:t>Polska Platforma Medyczna: portal zarządzania wiedzą i potencjałem badawczym</w:t>
    </w:r>
  </w:p>
  <w:p w14:paraId="4427C554" w14:textId="77777777" w:rsidR="0019232B" w:rsidRPr="00A9414D" w:rsidRDefault="0019232B" w:rsidP="00260AF6">
    <w:pPr>
      <w:jc w:val="center"/>
      <w:rPr>
        <w:sz w:val="20"/>
        <w:szCs w:val="20"/>
      </w:rPr>
    </w:pPr>
    <w:r w:rsidRPr="00A9414D">
      <w:rPr>
        <w:noProof/>
        <w:sz w:val="20"/>
        <w:szCs w:val="20"/>
      </w:rPr>
      <w:t>POPC.02.03.01-00-0008/17-00</w:t>
    </w:r>
  </w:p>
  <w:p w14:paraId="5B239616" w14:textId="77777777" w:rsidR="0019232B" w:rsidRDefault="0019232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2B1D3" w14:textId="77777777" w:rsidR="0019232B" w:rsidRDefault="0019232B" w:rsidP="004D7E75">
    <w:pPr>
      <w:jc w:val="both"/>
      <w:rPr>
        <w:b/>
        <w:noProof/>
        <w:szCs w:val="16"/>
      </w:rPr>
    </w:pPr>
    <w:r>
      <w:rPr>
        <w:b/>
        <w:noProof/>
        <w:szCs w:val="16"/>
      </w:rPr>
      <w:drawing>
        <wp:inline distT="0" distB="0" distL="0" distR="0" wp14:anchorId="08FB6FBA" wp14:editId="30F9E4EC">
          <wp:extent cx="1543050" cy="866775"/>
          <wp:effectExtent l="19050" t="0" r="0" b="0"/>
          <wp:docPr id="17"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1"/>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7DD00DF8" wp14:editId="31B4D3F0">
          <wp:extent cx="2447925" cy="800100"/>
          <wp:effectExtent l="19050" t="0" r="9525" b="0"/>
          <wp:docPr id="18" name="Obraz 18"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2"/>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15FCA13B" w14:textId="77777777" w:rsidR="0019232B" w:rsidRPr="00E47BEB" w:rsidRDefault="0019232B" w:rsidP="004D7E75">
    <w:pPr>
      <w:jc w:val="center"/>
      <w:rPr>
        <w:b/>
        <w:noProof/>
        <w:szCs w:val="16"/>
      </w:rPr>
    </w:pPr>
    <w:r w:rsidRPr="00A9414D">
      <w:rPr>
        <w:noProof/>
        <w:sz w:val="20"/>
        <w:szCs w:val="20"/>
      </w:rPr>
      <w:t>Polska Platforma Medyczna: portal zarządzania wiedzą i potencjałem badawczym</w:t>
    </w:r>
  </w:p>
  <w:p w14:paraId="17C2030B" w14:textId="77777777" w:rsidR="0019232B" w:rsidRPr="00A9414D" w:rsidRDefault="0019232B" w:rsidP="004D7E75">
    <w:pPr>
      <w:jc w:val="center"/>
      <w:rPr>
        <w:sz w:val="20"/>
        <w:szCs w:val="20"/>
      </w:rPr>
    </w:pPr>
    <w:r w:rsidRPr="00A9414D">
      <w:rPr>
        <w:noProof/>
        <w:sz w:val="20"/>
        <w:szCs w:val="20"/>
      </w:rPr>
      <w:t>POPC.02.03.01-00-0008/17-00</w:t>
    </w:r>
  </w:p>
  <w:p w14:paraId="12CB14F4" w14:textId="77777777" w:rsidR="0019232B" w:rsidRDefault="0019232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7D84" w14:textId="77777777" w:rsidR="0019232B" w:rsidRPr="006353A0" w:rsidRDefault="0019232B"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AB06F5"/>
    <w:multiLevelType w:val="multilevel"/>
    <w:tmpl w:val="3F6ED9CC"/>
    <w:lvl w:ilvl="0">
      <w:start w:val="2"/>
      <w:numFmt w:val="decimal"/>
      <w:lvlText w:val="%1."/>
      <w:lvlJc w:val="left"/>
      <w:pPr>
        <w:ind w:left="360" w:hanging="360"/>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9"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7D80C09"/>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5255AD"/>
    <w:multiLevelType w:val="multilevel"/>
    <w:tmpl w:val="617E83A0"/>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3"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9E53F80"/>
    <w:multiLevelType w:val="hybridMultilevel"/>
    <w:tmpl w:val="063EBADC"/>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F16165"/>
    <w:multiLevelType w:val="multilevel"/>
    <w:tmpl w:val="4DA8917A"/>
    <w:lvl w:ilvl="0">
      <w:start w:val="7"/>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6" w15:restartNumberingAfterBreak="0">
    <w:nsid w:val="0CFA00BE"/>
    <w:multiLevelType w:val="hybridMultilevel"/>
    <w:tmpl w:val="4B42A286"/>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15:restartNumberingAfterBreak="0">
    <w:nsid w:val="0D854BBD"/>
    <w:multiLevelType w:val="hybridMultilevel"/>
    <w:tmpl w:val="95625B2E"/>
    <w:lvl w:ilvl="0" w:tplc="A39E6494">
      <w:start w:val="1"/>
      <w:numFmt w:val="decimal"/>
      <w:lvlText w:val="%1."/>
      <w:lvlJc w:val="righ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1230FAB"/>
    <w:multiLevelType w:val="hybridMultilevel"/>
    <w:tmpl w:val="2202F818"/>
    <w:lvl w:ilvl="0" w:tplc="F91EA598">
      <w:start w:val="1"/>
      <w:numFmt w:val="decimal"/>
      <w:lvlText w:val="%1."/>
      <w:lvlJc w:val="left"/>
      <w:pPr>
        <w:tabs>
          <w:tab w:val="num" w:pos="360"/>
        </w:tabs>
        <w:ind w:left="360" w:hanging="360"/>
      </w:pPr>
      <w:rPr>
        <w:rFonts w:ascii="Verdana" w:eastAsiaTheme="minorEastAsia" w:hAnsi="Verdana" w:cstheme="minorBidi"/>
        <w:b w:val="0"/>
        <w:i w:val="0"/>
        <w:color w:val="000000" w:themeColor="text1"/>
        <w:sz w:val="18"/>
        <w:szCs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6284E35A">
      <w:start w:val="1"/>
      <w:numFmt w:val="decimal"/>
      <w:lvlText w:val="%4."/>
      <w:lvlJc w:val="left"/>
      <w:pPr>
        <w:tabs>
          <w:tab w:val="num" w:pos="2520"/>
        </w:tabs>
        <w:ind w:left="2520" w:hanging="360"/>
      </w:pPr>
      <w:rPr>
        <w:rFonts w:ascii="Verdana" w:hAnsi="Verdana" w:cs="Times New Roman"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11C72E83"/>
    <w:multiLevelType w:val="hybridMultilevel"/>
    <w:tmpl w:val="23B647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5A7D19"/>
    <w:multiLevelType w:val="hybridMultilevel"/>
    <w:tmpl w:val="D61C6D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7A53A4A"/>
    <w:multiLevelType w:val="hybridMultilevel"/>
    <w:tmpl w:val="37DC713A"/>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598A940C">
      <w:start w:val="1"/>
      <w:numFmt w:val="lowerLetter"/>
      <w:lvlText w:val="%4)"/>
      <w:lvlJc w:val="left"/>
      <w:pPr>
        <w:ind w:left="3665" w:hanging="360"/>
      </w:pPr>
      <w:rPr>
        <w:rFonts w:hint="default"/>
      </w:r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4"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5" w15:restartNumberingAfterBreak="0">
    <w:nsid w:val="18CB562A"/>
    <w:multiLevelType w:val="multilevel"/>
    <w:tmpl w:val="D77C30D8"/>
    <w:lvl w:ilvl="0">
      <w:start w:val="1"/>
      <w:numFmt w:val="lowerLetter"/>
      <w:lvlText w:val="%1)"/>
      <w:lvlJc w:val="left"/>
      <w:pPr>
        <w:ind w:left="360" w:hanging="360"/>
      </w:pPr>
      <w:rPr>
        <w:rFonts w:ascii="Verdana" w:eastAsia="Arial Unicode MS" w:hAnsi="Verdana" w:cs="Arial" w:hint="default"/>
      </w:rPr>
    </w:lvl>
    <w:lvl w:ilvl="1">
      <w:start w:val="1"/>
      <w:numFmt w:val="lowerLetter"/>
      <w:lvlText w:val="%2)"/>
      <w:lvlJc w:val="left"/>
      <w:pPr>
        <w:ind w:left="720" w:hanging="360"/>
      </w:pPr>
      <w:rPr>
        <w:rFonts w:ascii="Arial" w:eastAsiaTheme="minorHAnsi" w:hAnsi="Arial" w:cs="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AE5053B"/>
    <w:multiLevelType w:val="hybridMultilevel"/>
    <w:tmpl w:val="BC72D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15:restartNumberingAfterBreak="0">
    <w:nsid w:val="1B7E5BEE"/>
    <w:multiLevelType w:val="hybridMultilevel"/>
    <w:tmpl w:val="1DC21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FF352F7"/>
    <w:multiLevelType w:val="hybridMultilevel"/>
    <w:tmpl w:val="1D5A4720"/>
    <w:lvl w:ilvl="0" w:tplc="B11E6E4E">
      <w:start w:val="7"/>
      <w:numFmt w:val="upperRoman"/>
      <w:lvlText w:val="%1."/>
      <w:lvlJc w:val="left"/>
      <w:pPr>
        <w:tabs>
          <w:tab w:val="num" w:pos="2727"/>
        </w:tabs>
        <w:ind w:left="2727" w:hanging="360"/>
      </w:pPr>
      <w:rPr>
        <w:rFonts w:ascii="Verdana" w:hAnsi="Verdana"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1B6734"/>
    <w:multiLevelType w:val="hybridMultilevel"/>
    <w:tmpl w:val="F4108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654A44"/>
    <w:multiLevelType w:val="hybridMultilevel"/>
    <w:tmpl w:val="8C58749C"/>
    <w:lvl w:ilvl="0" w:tplc="46849720">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4214346"/>
    <w:multiLevelType w:val="multilevel"/>
    <w:tmpl w:val="EA401D1E"/>
    <w:lvl w:ilvl="0">
      <w:start w:val="1"/>
      <w:numFmt w:val="decimal"/>
      <w:lvlText w:val="%1."/>
      <w:lvlJc w:val="left"/>
      <w:pPr>
        <w:ind w:left="360" w:hanging="360"/>
      </w:pPr>
      <w:rPr>
        <w:b w:val="0"/>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50" w15:restartNumberingAfterBreak="0">
    <w:nsid w:val="24DD6557"/>
    <w:multiLevelType w:val="hybridMultilevel"/>
    <w:tmpl w:val="107812A8"/>
    <w:lvl w:ilvl="0" w:tplc="04150001">
      <w:start w:val="1"/>
      <w:numFmt w:val="bullet"/>
      <w:lvlText w:val=""/>
      <w:lvlJc w:val="left"/>
      <w:pPr>
        <w:ind w:left="2484" w:hanging="360"/>
      </w:pPr>
      <w:rPr>
        <w:rFonts w:ascii="Symbol" w:hAnsi="Symbol" w:hint="default"/>
      </w:rPr>
    </w:lvl>
    <w:lvl w:ilvl="1" w:tplc="04150003">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51" w15:restartNumberingAfterBreak="0">
    <w:nsid w:val="27A1756C"/>
    <w:multiLevelType w:val="hybridMultilevel"/>
    <w:tmpl w:val="E1BA62E4"/>
    <w:lvl w:ilvl="0" w:tplc="69C4DBF8">
      <w:start w:val="3"/>
      <w:numFmt w:val="decimal"/>
      <w:lvlText w:val="%1."/>
      <w:lvlJc w:val="left"/>
      <w:pPr>
        <w:tabs>
          <w:tab w:val="num" w:pos="360"/>
        </w:tabs>
        <w:ind w:left="360" w:hanging="360"/>
      </w:pPr>
      <w:rPr>
        <w:rFonts w:ascii="Verdana" w:eastAsiaTheme="minorEastAsia" w:hAnsi="Verdana" w:cstheme="minorBidi" w:hint="default"/>
        <w:b w:val="0"/>
        <w:i w:val="0"/>
        <w:color w:val="000000" w:themeColor="text1"/>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357120"/>
    <w:multiLevelType w:val="hybridMultilevel"/>
    <w:tmpl w:val="2F1818FC"/>
    <w:lvl w:ilvl="0" w:tplc="902451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98313C"/>
    <w:multiLevelType w:val="hybridMultilevel"/>
    <w:tmpl w:val="31561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781F70"/>
    <w:multiLevelType w:val="hybridMultilevel"/>
    <w:tmpl w:val="A3321E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C06DA"/>
    <w:multiLevelType w:val="hybridMultilevel"/>
    <w:tmpl w:val="43BE48FA"/>
    <w:lvl w:ilvl="0" w:tplc="FAECB5B2">
      <w:start w:val="1"/>
      <w:numFmt w:val="decimal"/>
      <w:lvlText w:val="%1)"/>
      <w:lvlJc w:val="left"/>
      <w:pPr>
        <w:ind w:left="1800" w:hanging="360"/>
      </w:pPr>
      <w:rPr>
        <w:rFonts w:hint="default"/>
        <w:strike w:val="0"/>
        <w:color w:val="000000" w:themeColor="text1"/>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35537FE0"/>
    <w:multiLevelType w:val="hybridMultilevel"/>
    <w:tmpl w:val="FB9E76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37681A"/>
    <w:multiLevelType w:val="multilevel"/>
    <w:tmpl w:val="DB8E9224"/>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8AF4B3C"/>
    <w:multiLevelType w:val="hybridMultilevel"/>
    <w:tmpl w:val="212C075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98D24F6"/>
    <w:multiLevelType w:val="multilevel"/>
    <w:tmpl w:val="B94E6D9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A297815"/>
    <w:multiLevelType w:val="hybridMultilevel"/>
    <w:tmpl w:val="417EF652"/>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92AC71EC">
      <w:start w:val="1"/>
      <w:numFmt w:val="decimal"/>
      <w:lvlText w:val="%3."/>
      <w:lvlJc w:val="left"/>
      <w:pPr>
        <w:ind w:left="2340" w:hanging="360"/>
      </w:pPr>
      <w:rPr>
        <w:rFonts w:hint="default"/>
      </w:rPr>
    </w:lvl>
    <w:lvl w:ilvl="3" w:tplc="1EEE024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003330"/>
    <w:multiLevelType w:val="multilevel"/>
    <w:tmpl w:val="2EDE5E3C"/>
    <w:lvl w:ilvl="0">
      <w:start w:val="1"/>
      <w:numFmt w:val="decimal"/>
      <w:lvlText w:val="%1)"/>
      <w:lvlJc w:val="left"/>
      <w:pPr>
        <w:ind w:left="720" w:hanging="360"/>
      </w:pPr>
      <w:rPr>
        <w:rFonts w:ascii="Verdana" w:hAnsi="Verdana" w:hint="default"/>
        <w:b w:val="0"/>
        <w:i w:val="0"/>
        <w:strike w:val="0"/>
        <w:dstrike w:val="0"/>
        <w:color w:val="auto"/>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3C10725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E737908"/>
    <w:multiLevelType w:val="hybridMultilevel"/>
    <w:tmpl w:val="E2F203EE"/>
    <w:lvl w:ilvl="0" w:tplc="DB96BF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D65072"/>
    <w:multiLevelType w:val="hybridMultilevel"/>
    <w:tmpl w:val="BE987B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F640E0C"/>
    <w:multiLevelType w:val="hybridMultilevel"/>
    <w:tmpl w:val="7FFA0880"/>
    <w:lvl w:ilvl="0" w:tplc="EAC89A6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15:restartNumberingAfterBreak="0">
    <w:nsid w:val="3F753ACD"/>
    <w:multiLevelType w:val="hybridMultilevel"/>
    <w:tmpl w:val="06AC7614"/>
    <w:lvl w:ilvl="0" w:tplc="FE86F3B8">
      <w:start w:val="4"/>
      <w:numFmt w:val="decimal"/>
      <w:lvlText w:val="%1."/>
      <w:lvlJc w:val="left"/>
      <w:pPr>
        <w:ind w:left="720" w:hanging="360"/>
      </w:pPr>
      <w:rPr>
        <w:rFonts w:hint="default"/>
        <w:b w:val="0"/>
        <w:color w:val="000000"/>
      </w:rPr>
    </w:lvl>
    <w:lvl w:ilvl="1" w:tplc="5BEE3780">
      <w:start w:val="1"/>
      <w:numFmt w:val="decimal"/>
      <w:lvlText w:val="%2)"/>
      <w:lvlJc w:val="left"/>
      <w:pPr>
        <w:ind w:left="144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E83F0E"/>
    <w:multiLevelType w:val="hybridMultilevel"/>
    <w:tmpl w:val="8DB617A4"/>
    <w:lvl w:ilvl="0" w:tplc="DDF836C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6F1BCE"/>
    <w:multiLevelType w:val="hybridMultilevel"/>
    <w:tmpl w:val="E812C29C"/>
    <w:lvl w:ilvl="0" w:tplc="7D3C0D90">
      <w:start w:val="2"/>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562CDE"/>
    <w:multiLevelType w:val="hybridMultilevel"/>
    <w:tmpl w:val="C406BAD2"/>
    <w:lvl w:ilvl="0" w:tplc="E3C81DB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4ADC1723"/>
    <w:multiLevelType w:val="hybridMultilevel"/>
    <w:tmpl w:val="9496E59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6A6AEC8A">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67CC8F70">
      <w:start w:val="1"/>
      <w:numFmt w:val="decimal"/>
      <w:lvlText w:val="%7)"/>
      <w:lvlJc w:val="left"/>
      <w:pPr>
        <w:ind w:left="3763" w:hanging="360"/>
      </w:pPr>
      <w:rPr>
        <w:rFonts w:ascii="Verdana" w:eastAsia="Times New Roman" w:hAnsi="Verdana" w:cs="Times New Roman"/>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9" w15:restartNumberingAfterBreak="0">
    <w:nsid w:val="527B6D0E"/>
    <w:multiLevelType w:val="hybridMultilevel"/>
    <w:tmpl w:val="E3966CF0"/>
    <w:lvl w:ilvl="0" w:tplc="E6D643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1" w15:restartNumberingAfterBreak="0">
    <w:nsid w:val="556679C1"/>
    <w:multiLevelType w:val="multilevel"/>
    <w:tmpl w:val="A0EE3712"/>
    <w:lvl w:ilvl="0">
      <w:start w:val="1"/>
      <w:numFmt w:val="decimal"/>
      <w:lvlText w:val="%1)"/>
      <w:lvlJc w:val="left"/>
      <w:pPr>
        <w:ind w:left="720" w:hanging="360"/>
      </w:pPr>
      <w:rPr>
        <w:rFonts w:ascii="Verdana" w:hAnsi="Verdana" w:hint="default"/>
        <w:b w:val="0"/>
        <w:i w:val="0"/>
        <w:strike w:val="0"/>
        <w:dstrike w:val="0"/>
        <w:color w:val="auto"/>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BC17EF"/>
    <w:multiLevelType w:val="hybridMultilevel"/>
    <w:tmpl w:val="5508ACE8"/>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4"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7" w15:restartNumberingAfterBreak="0">
    <w:nsid w:val="638405CD"/>
    <w:multiLevelType w:val="hybridMultilevel"/>
    <w:tmpl w:val="6D6EAF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C3A3900"/>
    <w:multiLevelType w:val="hybridMultilevel"/>
    <w:tmpl w:val="C9E01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98664B"/>
    <w:multiLevelType w:val="multilevel"/>
    <w:tmpl w:val="12B29C1C"/>
    <w:lvl w:ilvl="0">
      <w:start w:val="1"/>
      <w:numFmt w:val="lowerLetter"/>
      <w:lvlText w:val="%1)"/>
      <w:lvlJc w:val="left"/>
      <w:pPr>
        <w:ind w:left="360" w:hanging="360"/>
      </w:pPr>
      <w:rPr>
        <w:rFonts w:ascii="Verdana" w:eastAsia="Arial Unicode MS" w:hAnsi="Verdana" w:cs="Arial" w:hint="default"/>
      </w:r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750168FD"/>
    <w:multiLevelType w:val="multilevel"/>
    <w:tmpl w:val="AA007020"/>
    <w:lvl w:ilvl="0">
      <w:start w:val="3"/>
      <w:numFmt w:val="lowerLetter"/>
      <w:lvlText w:val="%1)"/>
      <w:lvlJc w:val="left"/>
      <w:pPr>
        <w:ind w:left="360" w:hanging="360"/>
      </w:pPr>
      <w:rPr>
        <w:rFonts w:ascii="Verdana" w:eastAsia="Arial Unicode MS" w:hAnsi="Verdana" w:cs="Arial" w:hint="default"/>
      </w:rPr>
    </w:lvl>
    <w:lvl w:ilvl="1">
      <w:start w:val="1"/>
      <w:numFmt w:val="lowerLetter"/>
      <w:lvlText w:val="%2)"/>
      <w:lvlJc w:val="left"/>
      <w:pPr>
        <w:ind w:left="720" w:hanging="360"/>
      </w:pPr>
      <w:rPr>
        <w:rFonts w:ascii="Arial" w:eastAsiaTheme="minorHAnsi" w:hAnsi="Arial" w:cs="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79E478C1"/>
    <w:multiLevelType w:val="hybridMultilevel"/>
    <w:tmpl w:val="CEF88A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0"/>
  </w:num>
  <w:num w:numId="12">
    <w:abstractNumId w:val="41"/>
  </w:num>
  <w:num w:numId="13">
    <w:abstractNumId w:val="83"/>
  </w:num>
  <w:num w:numId="14">
    <w:abstractNumId w:val="34"/>
  </w:num>
  <w:num w:numId="15">
    <w:abstractNumId w:val="43"/>
  </w:num>
  <w:num w:numId="16">
    <w:abstractNumId w:val="95"/>
  </w:num>
  <w:num w:numId="17">
    <w:abstractNumId w:val="78"/>
  </w:num>
  <w:num w:numId="18">
    <w:abstractNumId w:val="85"/>
  </w:num>
  <w:num w:numId="19">
    <w:abstractNumId w:val="84"/>
  </w:num>
  <w:num w:numId="20">
    <w:abstractNumId w:val="17"/>
  </w:num>
  <w:num w:numId="21">
    <w:abstractNumId w:val="54"/>
  </w:num>
  <w:num w:numId="22">
    <w:abstractNumId w:val="59"/>
  </w:num>
  <w:num w:numId="23">
    <w:abstractNumId w:val="80"/>
  </w:num>
  <w:num w:numId="24">
    <w:abstractNumId w:val="58"/>
  </w:num>
  <w:num w:numId="25">
    <w:abstractNumId w:val="28"/>
  </w:num>
  <w:num w:numId="26">
    <w:abstractNumId w:val="68"/>
  </w:num>
  <w:num w:numId="27">
    <w:abstractNumId w:val="48"/>
  </w:num>
  <w:num w:numId="28">
    <w:abstractNumId w:val="86"/>
  </w:num>
  <w:num w:numId="29">
    <w:abstractNumId w:val="67"/>
  </w:num>
  <w:num w:numId="30">
    <w:abstractNumId w:val="36"/>
  </w:num>
  <w:num w:numId="31">
    <w:abstractNumId w:val="52"/>
  </w:num>
  <w:num w:numId="32">
    <w:abstractNumId w:val="33"/>
  </w:num>
  <w:num w:numId="33">
    <w:abstractNumId w:val="20"/>
  </w:num>
  <w:num w:numId="34">
    <w:abstractNumId w:val="31"/>
  </w:num>
  <w:num w:numId="35">
    <w:abstractNumId w:val="74"/>
  </w:num>
  <w:num w:numId="36">
    <w:abstractNumId w:val="56"/>
  </w:num>
  <w:num w:numId="37">
    <w:abstractNumId w:val="72"/>
  </w:num>
  <w:num w:numId="38">
    <w:abstractNumId w:val="88"/>
  </w:num>
  <w:num w:numId="39">
    <w:abstractNumId w:val="25"/>
  </w:num>
  <w:num w:numId="40">
    <w:abstractNumId w:val="39"/>
  </w:num>
  <w:num w:numId="41">
    <w:abstractNumId w:val="94"/>
  </w:num>
  <w:num w:numId="42">
    <w:abstractNumId w:val="45"/>
  </w:num>
  <w:num w:numId="43">
    <w:abstractNumId w:val="96"/>
  </w:num>
  <w:num w:numId="44">
    <w:abstractNumId w:val="47"/>
  </w:num>
  <w:num w:numId="45">
    <w:abstractNumId w:val="21"/>
  </w:num>
  <w:num w:numId="46">
    <w:abstractNumId w:val="38"/>
  </w:num>
  <w:num w:numId="47">
    <w:abstractNumId w:val="37"/>
  </w:num>
  <w:num w:numId="48">
    <w:abstractNumId w:val="29"/>
  </w:num>
  <w:num w:numId="49">
    <w:abstractNumId w:val="60"/>
  </w:num>
  <w:num w:numId="50">
    <w:abstractNumId w:val="19"/>
  </w:num>
  <w:num w:numId="51">
    <w:abstractNumId w:val="27"/>
  </w:num>
  <w:num w:numId="52">
    <w:abstractNumId w:val="81"/>
  </w:num>
  <w:num w:numId="53">
    <w:abstractNumId w:val="66"/>
  </w:num>
  <w:num w:numId="54">
    <w:abstractNumId w:val="92"/>
  </w:num>
  <w:num w:numId="55">
    <w:abstractNumId w:val="23"/>
  </w:num>
  <w:num w:numId="56">
    <w:abstractNumId w:val="24"/>
  </w:num>
  <w:num w:numId="57">
    <w:abstractNumId w:val="49"/>
  </w:num>
  <w:num w:numId="58">
    <w:abstractNumId w:val="82"/>
  </w:num>
  <w:num w:numId="59">
    <w:abstractNumId w:val="69"/>
  </w:num>
  <w:num w:numId="60">
    <w:abstractNumId w:val="75"/>
  </w:num>
  <w:num w:numId="61">
    <w:abstractNumId w:val="26"/>
  </w:num>
  <w:num w:numId="62">
    <w:abstractNumId w:val="79"/>
  </w:num>
  <w:num w:numId="63">
    <w:abstractNumId w:val="51"/>
  </w:num>
  <w:num w:numId="64">
    <w:abstractNumId w:val="53"/>
  </w:num>
  <w:num w:numId="65">
    <w:abstractNumId w:val="55"/>
  </w:num>
  <w:num w:numId="66">
    <w:abstractNumId w:val="89"/>
  </w:num>
  <w:num w:numId="67">
    <w:abstractNumId w:val="32"/>
  </w:num>
  <w:num w:numId="68">
    <w:abstractNumId w:val="30"/>
  </w:num>
  <w:num w:numId="69">
    <w:abstractNumId w:val="61"/>
  </w:num>
  <w:num w:numId="70">
    <w:abstractNumId w:val="46"/>
  </w:num>
  <w:num w:numId="71">
    <w:abstractNumId w:val="64"/>
  </w:num>
  <w:num w:numId="72">
    <w:abstractNumId w:val="77"/>
  </w:num>
  <w:num w:numId="73">
    <w:abstractNumId w:val="65"/>
  </w:num>
  <w:num w:numId="74">
    <w:abstractNumId w:val="42"/>
  </w:num>
  <w:num w:numId="75">
    <w:abstractNumId w:val="40"/>
  </w:num>
  <w:num w:numId="76">
    <w:abstractNumId w:val="57"/>
  </w:num>
  <w:num w:numId="77">
    <w:abstractNumId w:val="87"/>
  </w:num>
  <w:num w:numId="78">
    <w:abstractNumId w:val="62"/>
  </w:num>
  <w:num w:numId="79">
    <w:abstractNumId w:val="70"/>
  </w:num>
  <w:num w:numId="80">
    <w:abstractNumId w:val="63"/>
  </w:num>
  <w:num w:numId="81">
    <w:abstractNumId w:val="50"/>
  </w:num>
  <w:num w:numId="82">
    <w:abstractNumId w:val="93"/>
  </w:num>
  <w:num w:numId="83">
    <w:abstractNumId w:val="35"/>
  </w:num>
  <w:num w:numId="84">
    <w:abstractNumId w:val="22"/>
  </w:num>
  <w:num w:numId="85">
    <w:abstractNumId w:val="71"/>
  </w:num>
  <w:num w:numId="86">
    <w:abstractNumId w:val="44"/>
  </w:num>
  <w:num w:numId="87">
    <w:abstractNumId w:val="76"/>
  </w:num>
  <w:num w:numId="88">
    <w:abstractNumId w:val="18"/>
  </w:num>
  <w:num w:numId="89">
    <w:abstractNumId w:val="91"/>
  </w:num>
  <w:num w:numId="90">
    <w:abstractNumId w:val="7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570"/>
    <w:rsid w:val="0000087F"/>
    <w:rsid w:val="00001848"/>
    <w:rsid w:val="00003546"/>
    <w:rsid w:val="000053DF"/>
    <w:rsid w:val="00007B87"/>
    <w:rsid w:val="00010597"/>
    <w:rsid w:val="00010D21"/>
    <w:rsid w:val="00010F32"/>
    <w:rsid w:val="000111BA"/>
    <w:rsid w:val="00011814"/>
    <w:rsid w:val="00011D53"/>
    <w:rsid w:val="000120E4"/>
    <w:rsid w:val="000123C1"/>
    <w:rsid w:val="00015AE4"/>
    <w:rsid w:val="000166C4"/>
    <w:rsid w:val="00017940"/>
    <w:rsid w:val="00020EEC"/>
    <w:rsid w:val="000232C8"/>
    <w:rsid w:val="00024919"/>
    <w:rsid w:val="00031F57"/>
    <w:rsid w:val="000338FB"/>
    <w:rsid w:val="00033FF0"/>
    <w:rsid w:val="00034DFC"/>
    <w:rsid w:val="00035196"/>
    <w:rsid w:val="0004022F"/>
    <w:rsid w:val="00040826"/>
    <w:rsid w:val="000408B0"/>
    <w:rsid w:val="000408E7"/>
    <w:rsid w:val="0004142C"/>
    <w:rsid w:val="000422EC"/>
    <w:rsid w:val="000430AB"/>
    <w:rsid w:val="00046C7F"/>
    <w:rsid w:val="0004748E"/>
    <w:rsid w:val="0005063A"/>
    <w:rsid w:val="0005219B"/>
    <w:rsid w:val="00052C8E"/>
    <w:rsid w:val="00052D4D"/>
    <w:rsid w:val="000536F9"/>
    <w:rsid w:val="000549EA"/>
    <w:rsid w:val="0005673A"/>
    <w:rsid w:val="000576BB"/>
    <w:rsid w:val="0006113D"/>
    <w:rsid w:val="0006371D"/>
    <w:rsid w:val="00064095"/>
    <w:rsid w:val="00064A13"/>
    <w:rsid w:val="000656A8"/>
    <w:rsid w:val="00065C50"/>
    <w:rsid w:val="00065D87"/>
    <w:rsid w:val="00065E9C"/>
    <w:rsid w:val="00067A19"/>
    <w:rsid w:val="00067D20"/>
    <w:rsid w:val="00067FD0"/>
    <w:rsid w:val="00071952"/>
    <w:rsid w:val="00071F81"/>
    <w:rsid w:val="00072E1C"/>
    <w:rsid w:val="00074655"/>
    <w:rsid w:val="00074BF2"/>
    <w:rsid w:val="0007501F"/>
    <w:rsid w:val="00075F29"/>
    <w:rsid w:val="00076529"/>
    <w:rsid w:val="0007688F"/>
    <w:rsid w:val="00076D4A"/>
    <w:rsid w:val="00076DCB"/>
    <w:rsid w:val="0007729B"/>
    <w:rsid w:val="000779F7"/>
    <w:rsid w:val="000803C4"/>
    <w:rsid w:val="000837C0"/>
    <w:rsid w:val="000844F2"/>
    <w:rsid w:val="00084BA3"/>
    <w:rsid w:val="000915CD"/>
    <w:rsid w:val="000920F7"/>
    <w:rsid w:val="00092493"/>
    <w:rsid w:val="000930F7"/>
    <w:rsid w:val="00093268"/>
    <w:rsid w:val="000939A2"/>
    <w:rsid w:val="00093B60"/>
    <w:rsid w:val="00094314"/>
    <w:rsid w:val="00094A4E"/>
    <w:rsid w:val="00094CC2"/>
    <w:rsid w:val="000A02B1"/>
    <w:rsid w:val="000A14B1"/>
    <w:rsid w:val="000A1F4B"/>
    <w:rsid w:val="000A2814"/>
    <w:rsid w:val="000A3CFD"/>
    <w:rsid w:val="000A47CF"/>
    <w:rsid w:val="000A5579"/>
    <w:rsid w:val="000A6078"/>
    <w:rsid w:val="000A6EAD"/>
    <w:rsid w:val="000A775B"/>
    <w:rsid w:val="000B2DA2"/>
    <w:rsid w:val="000B52AB"/>
    <w:rsid w:val="000B5CC6"/>
    <w:rsid w:val="000B7737"/>
    <w:rsid w:val="000B7C27"/>
    <w:rsid w:val="000B7D69"/>
    <w:rsid w:val="000C2099"/>
    <w:rsid w:val="000C2C64"/>
    <w:rsid w:val="000C2E26"/>
    <w:rsid w:val="000C2E6F"/>
    <w:rsid w:val="000C45C0"/>
    <w:rsid w:val="000C51F1"/>
    <w:rsid w:val="000C76D0"/>
    <w:rsid w:val="000C7D11"/>
    <w:rsid w:val="000D0E6A"/>
    <w:rsid w:val="000D1208"/>
    <w:rsid w:val="000D36AE"/>
    <w:rsid w:val="000D4EA7"/>
    <w:rsid w:val="000D63D7"/>
    <w:rsid w:val="000D74B2"/>
    <w:rsid w:val="000E2A03"/>
    <w:rsid w:val="000E2CB9"/>
    <w:rsid w:val="000E2CFA"/>
    <w:rsid w:val="000E4F0A"/>
    <w:rsid w:val="000E57FE"/>
    <w:rsid w:val="000F0613"/>
    <w:rsid w:val="000F0B66"/>
    <w:rsid w:val="000F12E4"/>
    <w:rsid w:val="000F37DB"/>
    <w:rsid w:val="000F3E3B"/>
    <w:rsid w:val="000F3FF6"/>
    <w:rsid w:val="000F4815"/>
    <w:rsid w:val="000F4B10"/>
    <w:rsid w:val="000F5CAF"/>
    <w:rsid w:val="000F64CE"/>
    <w:rsid w:val="000F7F5F"/>
    <w:rsid w:val="001010C3"/>
    <w:rsid w:val="0010113E"/>
    <w:rsid w:val="001014B6"/>
    <w:rsid w:val="00102BA4"/>
    <w:rsid w:val="001033D6"/>
    <w:rsid w:val="00105776"/>
    <w:rsid w:val="00105953"/>
    <w:rsid w:val="00105A47"/>
    <w:rsid w:val="00106290"/>
    <w:rsid w:val="00107DF6"/>
    <w:rsid w:val="001113CC"/>
    <w:rsid w:val="00111916"/>
    <w:rsid w:val="00112ED8"/>
    <w:rsid w:val="0011330A"/>
    <w:rsid w:val="00114584"/>
    <w:rsid w:val="001159AA"/>
    <w:rsid w:val="00116D51"/>
    <w:rsid w:val="00116D5C"/>
    <w:rsid w:val="00120782"/>
    <w:rsid w:val="00122024"/>
    <w:rsid w:val="00123498"/>
    <w:rsid w:val="00123B81"/>
    <w:rsid w:val="00127268"/>
    <w:rsid w:val="001272C7"/>
    <w:rsid w:val="0013094C"/>
    <w:rsid w:val="0013192F"/>
    <w:rsid w:val="00131C6D"/>
    <w:rsid w:val="00132BEE"/>
    <w:rsid w:val="00134452"/>
    <w:rsid w:val="001360AB"/>
    <w:rsid w:val="00136D8E"/>
    <w:rsid w:val="0013702B"/>
    <w:rsid w:val="0013728D"/>
    <w:rsid w:val="001424DD"/>
    <w:rsid w:val="00143FBC"/>
    <w:rsid w:val="0014456B"/>
    <w:rsid w:val="00145C7F"/>
    <w:rsid w:val="001465D4"/>
    <w:rsid w:val="00146B22"/>
    <w:rsid w:val="00146DB6"/>
    <w:rsid w:val="00147BED"/>
    <w:rsid w:val="00147C62"/>
    <w:rsid w:val="001505EF"/>
    <w:rsid w:val="001511C4"/>
    <w:rsid w:val="001535E8"/>
    <w:rsid w:val="00153E33"/>
    <w:rsid w:val="00154CF6"/>
    <w:rsid w:val="00155261"/>
    <w:rsid w:val="00155924"/>
    <w:rsid w:val="00156631"/>
    <w:rsid w:val="00156CC8"/>
    <w:rsid w:val="00156E20"/>
    <w:rsid w:val="00160A62"/>
    <w:rsid w:val="00162B0D"/>
    <w:rsid w:val="0016339E"/>
    <w:rsid w:val="00163FB1"/>
    <w:rsid w:val="00164729"/>
    <w:rsid w:val="0016523D"/>
    <w:rsid w:val="001673A8"/>
    <w:rsid w:val="001675F1"/>
    <w:rsid w:val="00167C26"/>
    <w:rsid w:val="00170580"/>
    <w:rsid w:val="001705C6"/>
    <w:rsid w:val="0017265F"/>
    <w:rsid w:val="0017339F"/>
    <w:rsid w:val="00173A05"/>
    <w:rsid w:val="00176517"/>
    <w:rsid w:val="0018029D"/>
    <w:rsid w:val="00180C07"/>
    <w:rsid w:val="00180F19"/>
    <w:rsid w:val="001831FA"/>
    <w:rsid w:val="001834F4"/>
    <w:rsid w:val="001836A2"/>
    <w:rsid w:val="001842C9"/>
    <w:rsid w:val="001871E0"/>
    <w:rsid w:val="00187CFB"/>
    <w:rsid w:val="0019059D"/>
    <w:rsid w:val="001907DB"/>
    <w:rsid w:val="0019232B"/>
    <w:rsid w:val="001930DE"/>
    <w:rsid w:val="00194028"/>
    <w:rsid w:val="00197285"/>
    <w:rsid w:val="001A0144"/>
    <w:rsid w:val="001A1A1F"/>
    <w:rsid w:val="001A2342"/>
    <w:rsid w:val="001A279F"/>
    <w:rsid w:val="001A2C64"/>
    <w:rsid w:val="001A402F"/>
    <w:rsid w:val="001A5291"/>
    <w:rsid w:val="001A5C96"/>
    <w:rsid w:val="001B25DD"/>
    <w:rsid w:val="001B444F"/>
    <w:rsid w:val="001B4931"/>
    <w:rsid w:val="001B53D7"/>
    <w:rsid w:val="001B57E0"/>
    <w:rsid w:val="001B5B76"/>
    <w:rsid w:val="001B5F4B"/>
    <w:rsid w:val="001B7BA0"/>
    <w:rsid w:val="001C1FBC"/>
    <w:rsid w:val="001C4C7E"/>
    <w:rsid w:val="001C514C"/>
    <w:rsid w:val="001C5405"/>
    <w:rsid w:val="001C5815"/>
    <w:rsid w:val="001C5B20"/>
    <w:rsid w:val="001C5F61"/>
    <w:rsid w:val="001D119B"/>
    <w:rsid w:val="001D130C"/>
    <w:rsid w:val="001D1454"/>
    <w:rsid w:val="001D171C"/>
    <w:rsid w:val="001D2521"/>
    <w:rsid w:val="001D2CAE"/>
    <w:rsid w:val="001D2FD6"/>
    <w:rsid w:val="001D3348"/>
    <w:rsid w:val="001D3B16"/>
    <w:rsid w:val="001D3E9F"/>
    <w:rsid w:val="001D3EAA"/>
    <w:rsid w:val="001D45BC"/>
    <w:rsid w:val="001D4737"/>
    <w:rsid w:val="001D4CB1"/>
    <w:rsid w:val="001D4FDB"/>
    <w:rsid w:val="001D62D1"/>
    <w:rsid w:val="001D7E67"/>
    <w:rsid w:val="001E032F"/>
    <w:rsid w:val="001E19CB"/>
    <w:rsid w:val="001E3C33"/>
    <w:rsid w:val="001E4A5B"/>
    <w:rsid w:val="001E55A3"/>
    <w:rsid w:val="001E679B"/>
    <w:rsid w:val="001E75C7"/>
    <w:rsid w:val="001F3A7E"/>
    <w:rsid w:val="001F40E3"/>
    <w:rsid w:val="001F464F"/>
    <w:rsid w:val="001F4A06"/>
    <w:rsid w:val="001F5CFA"/>
    <w:rsid w:val="001F7FB6"/>
    <w:rsid w:val="002001F5"/>
    <w:rsid w:val="002004F1"/>
    <w:rsid w:val="00200F06"/>
    <w:rsid w:val="0020240B"/>
    <w:rsid w:val="002031D7"/>
    <w:rsid w:val="002045A5"/>
    <w:rsid w:val="002054C5"/>
    <w:rsid w:val="0020561D"/>
    <w:rsid w:val="002062A2"/>
    <w:rsid w:val="00207F28"/>
    <w:rsid w:val="002120A9"/>
    <w:rsid w:val="00212BFD"/>
    <w:rsid w:val="002130A9"/>
    <w:rsid w:val="00214B15"/>
    <w:rsid w:val="002163B2"/>
    <w:rsid w:val="002168A3"/>
    <w:rsid w:val="00216986"/>
    <w:rsid w:val="00220552"/>
    <w:rsid w:val="0022097A"/>
    <w:rsid w:val="00221DF3"/>
    <w:rsid w:val="00225529"/>
    <w:rsid w:val="00225C79"/>
    <w:rsid w:val="00226E9D"/>
    <w:rsid w:val="0022711E"/>
    <w:rsid w:val="00227D5C"/>
    <w:rsid w:val="00230818"/>
    <w:rsid w:val="00236045"/>
    <w:rsid w:val="00240FBE"/>
    <w:rsid w:val="00242D0E"/>
    <w:rsid w:val="002432DF"/>
    <w:rsid w:val="0024364B"/>
    <w:rsid w:val="002451DC"/>
    <w:rsid w:val="00246BC0"/>
    <w:rsid w:val="00246C84"/>
    <w:rsid w:val="00251869"/>
    <w:rsid w:val="0025237E"/>
    <w:rsid w:val="00255939"/>
    <w:rsid w:val="00256F14"/>
    <w:rsid w:val="002607DC"/>
    <w:rsid w:val="002609CB"/>
    <w:rsid w:val="00260AF6"/>
    <w:rsid w:val="00264185"/>
    <w:rsid w:val="00265270"/>
    <w:rsid w:val="00265F70"/>
    <w:rsid w:val="00266671"/>
    <w:rsid w:val="002667D5"/>
    <w:rsid w:val="00267178"/>
    <w:rsid w:val="0026778D"/>
    <w:rsid w:val="002725FC"/>
    <w:rsid w:val="002736A3"/>
    <w:rsid w:val="00273A5F"/>
    <w:rsid w:val="002750D8"/>
    <w:rsid w:val="00276735"/>
    <w:rsid w:val="00276C2D"/>
    <w:rsid w:val="002779CD"/>
    <w:rsid w:val="002809A0"/>
    <w:rsid w:val="00280A30"/>
    <w:rsid w:val="002819DC"/>
    <w:rsid w:val="00282899"/>
    <w:rsid w:val="00284B34"/>
    <w:rsid w:val="00286D97"/>
    <w:rsid w:val="00286EDB"/>
    <w:rsid w:val="0028737B"/>
    <w:rsid w:val="002917FD"/>
    <w:rsid w:val="00292771"/>
    <w:rsid w:val="00292BB0"/>
    <w:rsid w:val="00294559"/>
    <w:rsid w:val="00295078"/>
    <w:rsid w:val="00295E7B"/>
    <w:rsid w:val="002A2BA3"/>
    <w:rsid w:val="002A2F5F"/>
    <w:rsid w:val="002A3FBA"/>
    <w:rsid w:val="002A53F1"/>
    <w:rsid w:val="002A576A"/>
    <w:rsid w:val="002A613F"/>
    <w:rsid w:val="002A6295"/>
    <w:rsid w:val="002A67F4"/>
    <w:rsid w:val="002A76E1"/>
    <w:rsid w:val="002B7604"/>
    <w:rsid w:val="002C0470"/>
    <w:rsid w:val="002C278E"/>
    <w:rsid w:val="002C2E8A"/>
    <w:rsid w:val="002C39D0"/>
    <w:rsid w:val="002C5181"/>
    <w:rsid w:val="002C55DB"/>
    <w:rsid w:val="002C612F"/>
    <w:rsid w:val="002C66D0"/>
    <w:rsid w:val="002D3674"/>
    <w:rsid w:val="002D3FDA"/>
    <w:rsid w:val="002D4E9D"/>
    <w:rsid w:val="002D5295"/>
    <w:rsid w:val="002D6552"/>
    <w:rsid w:val="002D6942"/>
    <w:rsid w:val="002D6CB1"/>
    <w:rsid w:val="002D755F"/>
    <w:rsid w:val="002E01AF"/>
    <w:rsid w:val="002E038F"/>
    <w:rsid w:val="002E099E"/>
    <w:rsid w:val="002E100E"/>
    <w:rsid w:val="002E1148"/>
    <w:rsid w:val="002E2B0A"/>
    <w:rsid w:val="002E31C8"/>
    <w:rsid w:val="002E3C10"/>
    <w:rsid w:val="002E4F3A"/>
    <w:rsid w:val="002E4F5E"/>
    <w:rsid w:val="002E6F17"/>
    <w:rsid w:val="002E7A90"/>
    <w:rsid w:val="002F11F6"/>
    <w:rsid w:val="002F1F00"/>
    <w:rsid w:val="002F587D"/>
    <w:rsid w:val="003000AF"/>
    <w:rsid w:val="0030048F"/>
    <w:rsid w:val="00301B6C"/>
    <w:rsid w:val="003044CF"/>
    <w:rsid w:val="003058A8"/>
    <w:rsid w:val="00305B22"/>
    <w:rsid w:val="00306E59"/>
    <w:rsid w:val="0031138C"/>
    <w:rsid w:val="00312667"/>
    <w:rsid w:val="003140D4"/>
    <w:rsid w:val="00316974"/>
    <w:rsid w:val="00316EAC"/>
    <w:rsid w:val="00320B30"/>
    <w:rsid w:val="003228DC"/>
    <w:rsid w:val="00322F51"/>
    <w:rsid w:val="003251CD"/>
    <w:rsid w:val="00325F68"/>
    <w:rsid w:val="00330061"/>
    <w:rsid w:val="003313FA"/>
    <w:rsid w:val="0033153A"/>
    <w:rsid w:val="003374EB"/>
    <w:rsid w:val="00340022"/>
    <w:rsid w:val="00340D16"/>
    <w:rsid w:val="00340FF8"/>
    <w:rsid w:val="003412F7"/>
    <w:rsid w:val="00341BB2"/>
    <w:rsid w:val="0034273A"/>
    <w:rsid w:val="00346D4B"/>
    <w:rsid w:val="003473DB"/>
    <w:rsid w:val="00347D32"/>
    <w:rsid w:val="00350C21"/>
    <w:rsid w:val="003518CE"/>
    <w:rsid w:val="00352776"/>
    <w:rsid w:val="00352CF9"/>
    <w:rsid w:val="00352F9B"/>
    <w:rsid w:val="0035352E"/>
    <w:rsid w:val="00354A23"/>
    <w:rsid w:val="00354FA8"/>
    <w:rsid w:val="00355599"/>
    <w:rsid w:val="00355771"/>
    <w:rsid w:val="0035643A"/>
    <w:rsid w:val="00356601"/>
    <w:rsid w:val="00356720"/>
    <w:rsid w:val="00356797"/>
    <w:rsid w:val="003569F0"/>
    <w:rsid w:val="00357638"/>
    <w:rsid w:val="003579AF"/>
    <w:rsid w:val="00360CC7"/>
    <w:rsid w:val="00360D4F"/>
    <w:rsid w:val="003610A9"/>
    <w:rsid w:val="00361A96"/>
    <w:rsid w:val="0036378E"/>
    <w:rsid w:val="003648B3"/>
    <w:rsid w:val="00364E1A"/>
    <w:rsid w:val="00365D3F"/>
    <w:rsid w:val="00366318"/>
    <w:rsid w:val="00367E2E"/>
    <w:rsid w:val="00371BA1"/>
    <w:rsid w:val="00371C5B"/>
    <w:rsid w:val="003736B6"/>
    <w:rsid w:val="0037370C"/>
    <w:rsid w:val="00375018"/>
    <w:rsid w:val="00375147"/>
    <w:rsid w:val="003754FA"/>
    <w:rsid w:val="0037784B"/>
    <w:rsid w:val="003808C0"/>
    <w:rsid w:val="00380DEA"/>
    <w:rsid w:val="00383494"/>
    <w:rsid w:val="003834CC"/>
    <w:rsid w:val="00383B89"/>
    <w:rsid w:val="0038574B"/>
    <w:rsid w:val="00385C24"/>
    <w:rsid w:val="00391B17"/>
    <w:rsid w:val="003927D0"/>
    <w:rsid w:val="00392FD3"/>
    <w:rsid w:val="0039491D"/>
    <w:rsid w:val="003959B9"/>
    <w:rsid w:val="00397896"/>
    <w:rsid w:val="003A0A48"/>
    <w:rsid w:val="003A2844"/>
    <w:rsid w:val="003A4868"/>
    <w:rsid w:val="003A5904"/>
    <w:rsid w:val="003A61E3"/>
    <w:rsid w:val="003B03CA"/>
    <w:rsid w:val="003B0944"/>
    <w:rsid w:val="003B2AAE"/>
    <w:rsid w:val="003B2E66"/>
    <w:rsid w:val="003B3DD8"/>
    <w:rsid w:val="003B519A"/>
    <w:rsid w:val="003B799F"/>
    <w:rsid w:val="003B7A62"/>
    <w:rsid w:val="003B7C9E"/>
    <w:rsid w:val="003C031C"/>
    <w:rsid w:val="003C53F3"/>
    <w:rsid w:val="003C6C57"/>
    <w:rsid w:val="003D02D0"/>
    <w:rsid w:val="003D2A89"/>
    <w:rsid w:val="003D3E0B"/>
    <w:rsid w:val="003D3E1E"/>
    <w:rsid w:val="003D466E"/>
    <w:rsid w:val="003D4F82"/>
    <w:rsid w:val="003D6D8D"/>
    <w:rsid w:val="003D6F64"/>
    <w:rsid w:val="003D713A"/>
    <w:rsid w:val="003E01A2"/>
    <w:rsid w:val="003E32FE"/>
    <w:rsid w:val="003E33CC"/>
    <w:rsid w:val="003E3884"/>
    <w:rsid w:val="003E486C"/>
    <w:rsid w:val="003E4896"/>
    <w:rsid w:val="003E5B03"/>
    <w:rsid w:val="003F0FAA"/>
    <w:rsid w:val="003F2157"/>
    <w:rsid w:val="003F37BA"/>
    <w:rsid w:val="003F3D06"/>
    <w:rsid w:val="003F55BC"/>
    <w:rsid w:val="003F5658"/>
    <w:rsid w:val="00400141"/>
    <w:rsid w:val="0040027D"/>
    <w:rsid w:val="00400432"/>
    <w:rsid w:val="0040066D"/>
    <w:rsid w:val="0040191D"/>
    <w:rsid w:val="00402160"/>
    <w:rsid w:val="004023A4"/>
    <w:rsid w:val="004028A6"/>
    <w:rsid w:val="004050E9"/>
    <w:rsid w:val="004056D1"/>
    <w:rsid w:val="00406568"/>
    <w:rsid w:val="004077F1"/>
    <w:rsid w:val="00407A42"/>
    <w:rsid w:val="00407BCD"/>
    <w:rsid w:val="00411675"/>
    <w:rsid w:val="004120D2"/>
    <w:rsid w:val="00414292"/>
    <w:rsid w:val="00414D49"/>
    <w:rsid w:val="00415F9D"/>
    <w:rsid w:val="004171DC"/>
    <w:rsid w:val="004211E5"/>
    <w:rsid w:val="00421BC9"/>
    <w:rsid w:val="004227ED"/>
    <w:rsid w:val="00422850"/>
    <w:rsid w:val="00422B0B"/>
    <w:rsid w:val="004237FA"/>
    <w:rsid w:val="004246ED"/>
    <w:rsid w:val="00425A6B"/>
    <w:rsid w:val="00425D6A"/>
    <w:rsid w:val="00427AB6"/>
    <w:rsid w:val="00427BED"/>
    <w:rsid w:val="00430BB9"/>
    <w:rsid w:val="004311A0"/>
    <w:rsid w:val="00432B09"/>
    <w:rsid w:val="00432D74"/>
    <w:rsid w:val="00432DEB"/>
    <w:rsid w:val="00433933"/>
    <w:rsid w:val="00433CA9"/>
    <w:rsid w:val="00434671"/>
    <w:rsid w:val="00434A80"/>
    <w:rsid w:val="00434ECF"/>
    <w:rsid w:val="00436B51"/>
    <w:rsid w:val="0043778F"/>
    <w:rsid w:val="004377EE"/>
    <w:rsid w:val="00437EA9"/>
    <w:rsid w:val="00440E4E"/>
    <w:rsid w:val="004417BA"/>
    <w:rsid w:val="00441EEF"/>
    <w:rsid w:val="00442252"/>
    <w:rsid w:val="00442FE9"/>
    <w:rsid w:val="0044558E"/>
    <w:rsid w:val="00450446"/>
    <w:rsid w:val="004534E1"/>
    <w:rsid w:val="00455429"/>
    <w:rsid w:val="00456D51"/>
    <w:rsid w:val="00456DEB"/>
    <w:rsid w:val="00456F1B"/>
    <w:rsid w:val="00456F65"/>
    <w:rsid w:val="004571D0"/>
    <w:rsid w:val="00460205"/>
    <w:rsid w:val="00461603"/>
    <w:rsid w:val="004621E0"/>
    <w:rsid w:val="0046280D"/>
    <w:rsid w:val="00463762"/>
    <w:rsid w:val="00463FE0"/>
    <w:rsid w:val="00466B2E"/>
    <w:rsid w:val="00471BA9"/>
    <w:rsid w:val="004721AD"/>
    <w:rsid w:val="004734B1"/>
    <w:rsid w:val="00473B71"/>
    <w:rsid w:val="00475573"/>
    <w:rsid w:val="00476D54"/>
    <w:rsid w:val="00480214"/>
    <w:rsid w:val="00480C7C"/>
    <w:rsid w:val="004811A0"/>
    <w:rsid w:val="00481608"/>
    <w:rsid w:val="00481D36"/>
    <w:rsid w:val="00483688"/>
    <w:rsid w:val="00484317"/>
    <w:rsid w:val="00485191"/>
    <w:rsid w:val="004859FF"/>
    <w:rsid w:val="00485A77"/>
    <w:rsid w:val="00486168"/>
    <w:rsid w:val="00486403"/>
    <w:rsid w:val="00486A11"/>
    <w:rsid w:val="00487653"/>
    <w:rsid w:val="004876F9"/>
    <w:rsid w:val="004903A6"/>
    <w:rsid w:val="004903AE"/>
    <w:rsid w:val="0049045F"/>
    <w:rsid w:val="00490689"/>
    <w:rsid w:val="00493359"/>
    <w:rsid w:val="00493FAF"/>
    <w:rsid w:val="0049410B"/>
    <w:rsid w:val="004947C1"/>
    <w:rsid w:val="004947C9"/>
    <w:rsid w:val="00495F94"/>
    <w:rsid w:val="00496BC7"/>
    <w:rsid w:val="004A0EB4"/>
    <w:rsid w:val="004A0F1F"/>
    <w:rsid w:val="004A181B"/>
    <w:rsid w:val="004A2BBA"/>
    <w:rsid w:val="004A2C28"/>
    <w:rsid w:val="004A36EB"/>
    <w:rsid w:val="004A42CD"/>
    <w:rsid w:val="004A4AC4"/>
    <w:rsid w:val="004A5158"/>
    <w:rsid w:val="004A638F"/>
    <w:rsid w:val="004B0FC9"/>
    <w:rsid w:val="004B29FC"/>
    <w:rsid w:val="004B2A96"/>
    <w:rsid w:val="004B416B"/>
    <w:rsid w:val="004B4209"/>
    <w:rsid w:val="004B4326"/>
    <w:rsid w:val="004B500C"/>
    <w:rsid w:val="004B5C52"/>
    <w:rsid w:val="004C017B"/>
    <w:rsid w:val="004C04F5"/>
    <w:rsid w:val="004C05F2"/>
    <w:rsid w:val="004C1F67"/>
    <w:rsid w:val="004C227E"/>
    <w:rsid w:val="004C3C15"/>
    <w:rsid w:val="004C47A0"/>
    <w:rsid w:val="004C4D93"/>
    <w:rsid w:val="004C5F17"/>
    <w:rsid w:val="004C65FD"/>
    <w:rsid w:val="004D0907"/>
    <w:rsid w:val="004D3C22"/>
    <w:rsid w:val="004D5825"/>
    <w:rsid w:val="004D7AA4"/>
    <w:rsid w:val="004D7E75"/>
    <w:rsid w:val="004D7EEA"/>
    <w:rsid w:val="004E08AD"/>
    <w:rsid w:val="004E17A9"/>
    <w:rsid w:val="004E4A17"/>
    <w:rsid w:val="004E7704"/>
    <w:rsid w:val="004F1509"/>
    <w:rsid w:val="004F4659"/>
    <w:rsid w:val="004F4810"/>
    <w:rsid w:val="004F55BF"/>
    <w:rsid w:val="004F5C5D"/>
    <w:rsid w:val="004F6556"/>
    <w:rsid w:val="004F74E0"/>
    <w:rsid w:val="0050297D"/>
    <w:rsid w:val="005059C3"/>
    <w:rsid w:val="00505FAB"/>
    <w:rsid w:val="00512384"/>
    <w:rsid w:val="005142CD"/>
    <w:rsid w:val="00515E78"/>
    <w:rsid w:val="00521C12"/>
    <w:rsid w:val="005225FE"/>
    <w:rsid w:val="0052363B"/>
    <w:rsid w:val="005239B1"/>
    <w:rsid w:val="00523FDE"/>
    <w:rsid w:val="00525104"/>
    <w:rsid w:val="00526FF6"/>
    <w:rsid w:val="005303F8"/>
    <w:rsid w:val="00532904"/>
    <w:rsid w:val="005329DF"/>
    <w:rsid w:val="00532E0B"/>
    <w:rsid w:val="00534367"/>
    <w:rsid w:val="00536459"/>
    <w:rsid w:val="00536C2D"/>
    <w:rsid w:val="005375CA"/>
    <w:rsid w:val="00541AA3"/>
    <w:rsid w:val="00542427"/>
    <w:rsid w:val="00542ABE"/>
    <w:rsid w:val="005442A4"/>
    <w:rsid w:val="005442D8"/>
    <w:rsid w:val="00551AE3"/>
    <w:rsid w:val="0055327C"/>
    <w:rsid w:val="00553B8F"/>
    <w:rsid w:val="00554ADA"/>
    <w:rsid w:val="00555C3C"/>
    <w:rsid w:val="00556920"/>
    <w:rsid w:val="005576EE"/>
    <w:rsid w:val="00561790"/>
    <w:rsid w:val="00562BCA"/>
    <w:rsid w:val="0056303E"/>
    <w:rsid w:val="00563CDF"/>
    <w:rsid w:val="005651AC"/>
    <w:rsid w:val="005654C5"/>
    <w:rsid w:val="00565FA1"/>
    <w:rsid w:val="005663FB"/>
    <w:rsid w:val="00567132"/>
    <w:rsid w:val="00567BA3"/>
    <w:rsid w:val="0057036A"/>
    <w:rsid w:val="00570454"/>
    <w:rsid w:val="0057103F"/>
    <w:rsid w:val="00572263"/>
    <w:rsid w:val="00572C56"/>
    <w:rsid w:val="00572D91"/>
    <w:rsid w:val="00573DD7"/>
    <w:rsid w:val="005740A7"/>
    <w:rsid w:val="00575C7F"/>
    <w:rsid w:val="00580169"/>
    <w:rsid w:val="00580829"/>
    <w:rsid w:val="0058169C"/>
    <w:rsid w:val="00581BA1"/>
    <w:rsid w:val="00582F8C"/>
    <w:rsid w:val="00583C6D"/>
    <w:rsid w:val="00583CC9"/>
    <w:rsid w:val="005843AD"/>
    <w:rsid w:val="00584ABB"/>
    <w:rsid w:val="005854F1"/>
    <w:rsid w:val="00585F7E"/>
    <w:rsid w:val="005862E9"/>
    <w:rsid w:val="00591522"/>
    <w:rsid w:val="00593EBE"/>
    <w:rsid w:val="0059519D"/>
    <w:rsid w:val="005954C5"/>
    <w:rsid w:val="00596DBF"/>
    <w:rsid w:val="0059726D"/>
    <w:rsid w:val="005A00C2"/>
    <w:rsid w:val="005A2681"/>
    <w:rsid w:val="005A3D4C"/>
    <w:rsid w:val="005A471A"/>
    <w:rsid w:val="005A497D"/>
    <w:rsid w:val="005A5754"/>
    <w:rsid w:val="005A7597"/>
    <w:rsid w:val="005A7F84"/>
    <w:rsid w:val="005B0429"/>
    <w:rsid w:val="005B26AB"/>
    <w:rsid w:val="005B393B"/>
    <w:rsid w:val="005B54EA"/>
    <w:rsid w:val="005B6CDD"/>
    <w:rsid w:val="005B7B3E"/>
    <w:rsid w:val="005C0138"/>
    <w:rsid w:val="005C2149"/>
    <w:rsid w:val="005C247B"/>
    <w:rsid w:val="005C4500"/>
    <w:rsid w:val="005C5473"/>
    <w:rsid w:val="005C6856"/>
    <w:rsid w:val="005C68F3"/>
    <w:rsid w:val="005D00E0"/>
    <w:rsid w:val="005D38A3"/>
    <w:rsid w:val="005D3AA3"/>
    <w:rsid w:val="005D3E2C"/>
    <w:rsid w:val="005D515D"/>
    <w:rsid w:val="005D52CB"/>
    <w:rsid w:val="005D56A5"/>
    <w:rsid w:val="005D5779"/>
    <w:rsid w:val="005D77B7"/>
    <w:rsid w:val="005E0905"/>
    <w:rsid w:val="005E1970"/>
    <w:rsid w:val="005E60BF"/>
    <w:rsid w:val="005F01C5"/>
    <w:rsid w:val="005F2E36"/>
    <w:rsid w:val="005F435E"/>
    <w:rsid w:val="005F4442"/>
    <w:rsid w:val="005F458B"/>
    <w:rsid w:val="005F5E35"/>
    <w:rsid w:val="005F79A6"/>
    <w:rsid w:val="00600897"/>
    <w:rsid w:val="00603458"/>
    <w:rsid w:val="00603BD2"/>
    <w:rsid w:val="00606E7E"/>
    <w:rsid w:val="00606FD7"/>
    <w:rsid w:val="00607B66"/>
    <w:rsid w:val="00612599"/>
    <w:rsid w:val="00613424"/>
    <w:rsid w:val="0061552A"/>
    <w:rsid w:val="006177BF"/>
    <w:rsid w:val="0061797D"/>
    <w:rsid w:val="00620247"/>
    <w:rsid w:val="006210AE"/>
    <w:rsid w:val="00621AAC"/>
    <w:rsid w:val="00623597"/>
    <w:rsid w:val="0062397A"/>
    <w:rsid w:val="00623988"/>
    <w:rsid w:val="006242BF"/>
    <w:rsid w:val="00624F7A"/>
    <w:rsid w:val="0062590C"/>
    <w:rsid w:val="00626217"/>
    <w:rsid w:val="00627AF6"/>
    <w:rsid w:val="006301B2"/>
    <w:rsid w:val="00630600"/>
    <w:rsid w:val="00630717"/>
    <w:rsid w:val="0063097F"/>
    <w:rsid w:val="00630B45"/>
    <w:rsid w:val="00630B7D"/>
    <w:rsid w:val="00630CA4"/>
    <w:rsid w:val="00631D84"/>
    <w:rsid w:val="00633270"/>
    <w:rsid w:val="0063382C"/>
    <w:rsid w:val="006353A0"/>
    <w:rsid w:val="00636981"/>
    <w:rsid w:val="00636D5C"/>
    <w:rsid w:val="006370EE"/>
    <w:rsid w:val="00637638"/>
    <w:rsid w:val="00637D5C"/>
    <w:rsid w:val="00637D9B"/>
    <w:rsid w:val="00641D0E"/>
    <w:rsid w:val="006423A0"/>
    <w:rsid w:val="006451ED"/>
    <w:rsid w:val="0064676A"/>
    <w:rsid w:val="006468EB"/>
    <w:rsid w:val="0064690C"/>
    <w:rsid w:val="00646BE6"/>
    <w:rsid w:val="00646D23"/>
    <w:rsid w:val="00647D34"/>
    <w:rsid w:val="006525AC"/>
    <w:rsid w:val="00652CF2"/>
    <w:rsid w:val="006549C8"/>
    <w:rsid w:val="00654AF7"/>
    <w:rsid w:val="00654B89"/>
    <w:rsid w:val="0065528D"/>
    <w:rsid w:val="00661412"/>
    <w:rsid w:val="006614BC"/>
    <w:rsid w:val="00662773"/>
    <w:rsid w:val="00662EE0"/>
    <w:rsid w:val="00663102"/>
    <w:rsid w:val="006645B9"/>
    <w:rsid w:val="00664A97"/>
    <w:rsid w:val="00665DBE"/>
    <w:rsid w:val="00666496"/>
    <w:rsid w:val="00666915"/>
    <w:rsid w:val="0067159B"/>
    <w:rsid w:val="00671EFB"/>
    <w:rsid w:val="006731E9"/>
    <w:rsid w:val="00673801"/>
    <w:rsid w:val="0067413B"/>
    <w:rsid w:val="00674BC5"/>
    <w:rsid w:val="006754FA"/>
    <w:rsid w:val="00675B10"/>
    <w:rsid w:val="00677340"/>
    <w:rsid w:val="00680713"/>
    <w:rsid w:val="006809D1"/>
    <w:rsid w:val="00681E61"/>
    <w:rsid w:val="006831CD"/>
    <w:rsid w:val="006832B5"/>
    <w:rsid w:val="0068389F"/>
    <w:rsid w:val="0068512F"/>
    <w:rsid w:val="00685652"/>
    <w:rsid w:val="00687814"/>
    <w:rsid w:val="0068787D"/>
    <w:rsid w:val="00690C73"/>
    <w:rsid w:val="006916BF"/>
    <w:rsid w:val="00691C65"/>
    <w:rsid w:val="00691CDE"/>
    <w:rsid w:val="0069227E"/>
    <w:rsid w:val="00692F25"/>
    <w:rsid w:val="00694E5C"/>
    <w:rsid w:val="0069533F"/>
    <w:rsid w:val="00695BE6"/>
    <w:rsid w:val="00695FC8"/>
    <w:rsid w:val="00696281"/>
    <w:rsid w:val="00697B1F"/>
    <w:rsid w:val="006A06EF"/>
    <w:rsid w:val="006A0FB3"/>
    <w:rsid w:val="006A40D7"/>
    <w:rsid w:val="006A4F26"/>
    <w:rsid w:val="006A5CFE"/>
    <w:rsid w:val="006A76FF"/>
    <w:rsid w:val="006B03CD"/>
    <w:rsid w:val="006B0C55"/>
    <w:rsid w:val="006B102E"/>
    <w:rsid w:val="006B19BA"/>
    <w:rsid w:val="006B248A"/>
    <w:rsid w:val="006B2D88"/>
    <w:rsid w:val="006B349E"/>
    <w:rsid w:val="006B41DA"/>
    <w:rsid w:val="006B4606"/>
    <w:rsid w:val="006B5671"/>
    <w:rsid w:val="006B5C93"/>
    <w:rsid w:val="006C0372"/>
    <w:rsid w:val="006C0B5A"/>
    <w:rsid w:val="006C0E29"/>
    <w:rsid w:val="006C2768"/>
    <w:rsid w:val="006C2783"/>
    <w:rsid w:val="006C416C"/>
    <w:rsid w:val="006C41B8"/>
    <w:rsid w:val="006C4E27"/>
    <w:rsid w:val="006C52BD"/>
    <w:rsid w:val="006C708C"/>
    <w:rsid w:val="006C77E8"/>
    <w:rsid w:val="006C7EB1"/>
    <w:rsid w:val="006D071A"/>
    <w:rsid w:val="006D0F7F"/>
    <w:rsid w:val="006D2083"/>
    <w:rsid w:val="006D2857"/>
    <w:rsid w:val="006D2F9A"/>
    <w:rsid w:val="006D325E"/>
    <w:rsid w:val="006D34F2"/>
    <w:rsid w:val="006D37F6"/>
    <w:rsid w:val="006E0752"/>
    <w:rsid w:val="006E2EBC"/>
    <w:rsid w:val="006E36A6"/>
    <w:rsid w:val="006E445E"/>
    <w:rsid w:val="006F0364"/>
    <w:rsid w:val="006F0F32"/>
    <w:rsid w:val="006F1B9F"/>
    <w:rsid w:val="006F20F4"/>
    <w:rsid w:val="006F22D6"/>
    <w:rsid w:val="006F3055"/>
    <w:rsid w:val="006F3BF1"/>
    <w:rsid w:val="006F41F2"/>
    <w:rsid w:val="006F4575"/>
    <w:rsid w:val="006F4A68"/>
    <w:rsid w:val="006F5B22"/>
    <w:rsid w:val="006F65A5"/>
    <w:rsid w:val="006F6D71"/>
    <w:rsid w:val="006F7BA9"/>
    <w:rsid w:val="006F7C1C"/>
    <w:rsid w:val="00700575"/>
    <w:rsid w:val="00700E21"/>
    <w:rsid w:val="00701274"/>
    <w:rsid w:val="00701A8C"/>
    <w:rsid w:val="007026CD"/>
    <w:rsid w:val="0070731A"/>
    <w:rsid w:val="007073C8"/>
    <w:rsid w:val="00707B75"/>
    <w:rsid w:val="007103DD"/>
    <w:rsid w:val="00710C5E"/>
    <w:rsid w:val="00711C65"/>
    <w:rsid w:val="007122A1"/>
    <w:rsid w:val="007131F2"/>
    <w:rsid w:val="00713233"/>
    <w:rsid w:val="00714124"/>
    <w:rsid w:val="007142AD"/>
    <w:rsid w:val="0071430A"/>
    <w:rsid w:val="00714FD0"/>
    <w:rsid w:val="0071655F"/>
    <w:rsid w:val="00717117"/>
    <w:rsid w:val="007177E5"/>
    <w:rsid w:val="007200A2"/>
    <w:rsid w:val="00720486"/>
    <w:rsid w:val="007233BE"/>
    <w:rsid w:val="00723D10"/>
    <w:rsid w:val="00724EE2"/>
    <w:rsid w:val="00725843"/>
    <w:rsid w:val="00726536"/>
    <w:rsid w:val="007269CA"/>
    <w:rsid w:val="00727C31"/>
    <w:rsid w:val="007313F8"/>
    <w:rsid w:val="00731D46"/>
    <w:rsid w:val="00732EDA"/>
    <w:rsid w:val="00735629"/>
    <w:rsid w:val="00740230"/>
    <w:rsid w:val="007410B6"/>
    <w:rsid w:val="0074134F"/>
    <w:rsid w:val="00741610"/>
    <w:rsid w:val="00741B1F"/>
    <w:rsid w:val="00742D35"/>
    <w:rsid w:val="0074315A"/>
    <w:rsid w:val="007437E3"/>
    <w:rsid w:val="0074426C"/>
    <w:rsid w:val="007443A1"/>
    <w:rsid w:val="007452B5"/>
    <w:rsid w:val="00746DFB"/>
    <w:rsid w:val="0074778C"/>
    <w:rsid w:val="0075126A"/>
    <w:rsid w:val="0075246C"/>
    <w:rsid w:val="0075263E"/>
    <w:rsid w:val="00755B4D"/>
    <w:rsid w:val="00755BC4"/>
    <w:rsid w:val="00757C9F"/>
    <w:rsid w:val="00760543"/>
    <w:rsid w:val="007609A5"/>
    <w:rsid w:val="00760EB2"/>
    <w:rsid w:val="007616A7"/>
    <w:rsid w:val="00761E56"/>
    <w:rsid w:val="0076240B"/>
    <w:rsid w:val="00763A7B"/>
    <w:rsid w:val="0076433D"/>
    <w:rsid w:val="00764A21"/>
    <w:rsid w:val="00765C32"/>
    <w:rsid w:val="00766EF2"/>
    <w:rsid w:val="00770C1E"/>
    <w:rsid w:val="007714A8"/>
    <w:rsid w:val="00772225"/>
    <w:rsid w:val="0077263C"/>
    <w:rsid w:val="00772A13"/>
    <w:rsid w:val="0077348B"/>
    <w:rsid w:val="00774452"/>
    <w:rsid w:val="00775197"/>
    <w:rsid w:val="0077559F"/>
    <w:rsid w:val="007759AE"/>
    <w:rsid w:val="00775B9B"/>
    <w:rsid w:val="00775F70"/>
    <w:rsid w:val="00776BF3"/>
    <w:rsid w:val="0077713C"/>
    <w:rsid w:val="007809F2"/>
    <w:rsid w:val="00780CE7"/>
    <w:rsid w:val="007813C0"/>
    <w:rsid w:val="00781E1E"/>
    <w:rsid w:val="007844CC"/>
    <w:rsid w:val="007845A4"/>
    <w:rsid w:val="007855A0"/>
    <w:rsid w:val="007867CC"/>
    <w:rsid w:val="007927DF"/>
    <w:rsid w:val="00792CB5"/>
    <w:rsid w:val="007A0D7A"/>
    <w:rsid w:val="007A0F4C"/>
    <w:rsid w:val="007A28FE"/>
    <w:rsid w:val="007A295A"/>
    <w:rsid w:val="007A4A46"/>
    <w:rsid w:val="007B1F79"/>
    <w:rsid w:val="007B386E"/>
    <w:rsid w:val="007B4DC6"/>
    <w:rsid w:val="007B6037"/>
    <w:rsid w:val="007C0340"/>
    <w:rsid w:val="007C0785"/>
    <w:rsid w:val="007C1BC0"/>
    <w:rsid w:val="007C2753"/>
    <w:rsid w:val="007C2E6C"/>
    <w:rsid w:val="007C477A"/>
    <w:rsid w:val="007C65CB"/>
    <w:rsid w:val="007C66A6"/>
    <w:rsid w:val="007C6B2A"/>
    <w:rsid w:val="007C717B"/>
    <w:rsid w:val="007C7811"/>
    <w:rsid w:val="007C7FB8"/>
    <w:rsid w:val="007D01D3"/>
    <w:rsid w:val="007D1888"/>
    <w:rsid w:val="007D234A"/>
    <w:rsid w:val="007D353B"/>
    <w:rsid w:val="007D6457"/>
    <w:rsid w:val="007E0AB6"/>
    <w:rsid w:val="007E0E53"/>
    <w:rsid w:val="007E15B7"/>
    <w:rsid w:val="007E1AA4"/>
    <w:rsid w:val="007E24F0"/>
    <w:rsid w:val="007E441C"/>
    <w:rsid w:val="007E4944"/>
    <w:rsid w:val="007E5E17"/>
    <w:rsid w:val="007E6CF4"/>
    <w:rsid w:val="007E7187"/>
    <w:rsid w:val="007E76BB"/>
    <w:rsid w:val="007F0217"/>
    <w:rsid w:val="007F08AB"/>
    <w:rsid w:val="007F21E3"/>
    <w:rsid w:val="007F367E"/>
    <w:rsid w:val="007F48AB"/>
    <w:rsid w:val="007F4FD9"/>
    <w:rsid w:val="007F66F9"/>
    <w:rsid w:val="007F77F8"/>
    <w:rsid w:val="00800A86"/>
    <w:rsid w:val="00801E6D"/>
    <w:rsid w:val="00803745"/>
    <w:rsid w:val="008041F3"/>
    <w:rsid w:val="00804ABE"/>
    <w:rsid w:val="00804C11"/>
    <w:rsid w:val="008053D8"/>
    <w:rsid w:val="0080548F"/>
    <w:rsid w:val="008058D3"/>
    <w:rsid w:val="008058F9"/>
    <w:rsid w:val="00805C9D"/>
    <w:rsid w:val="008100D9"/>
    <w:rsid w:val="008109B5"/>
    <w:rsid w:val="00812AA6"/>
    <w:rsid w:val="0081341C"/>
    <w:rsid w:val="00813510"/>
    <w:rsid w:val="00815AAC"/>
    <w:rsid w:val="00815D68"/>
    <w:rsid w:val="00816158"/>
    <w:rsid w:val="0081622F"/>
    <w:rsid w:val="008167E5"/>
    <w:rsid w:val="00816C37"/>
    <w:rsid w:val="00820751"/>
    <w:rsid w:val="008207A8"/>
    <w:rsid w:val="008215A9"/>
    <w:rsid w:val="0082268D"/>
    <w:rsid w:val="00822F36"/>
    <w:rsid w:val="00823835"/>
    <w:rsid w:val="00824E85"/>
    <w:rsid w:val="00825910"/>
    <w:rsid w:val="00826981"/>
    <w:rsid w:val="00826AF9"/>
    <w:rsid w:val="008279FF"/>
    <w:rsid w:val="00831027"/>
    <w:rsid w:val="00831EF3"/>
    <w:rsid w:val="008320D7"/>
    <w:rsid w:val="00832756"/>
    <w:rsid w:val="00835704"/>
    <w:rsid w:val="008360A7"/>
    <w:rsid w:val="00836DE1"/>
    <w:rsid w:val="008415ED"/>
    <w:rsid w:val="008419E6"/>
    <w:rsid w:val="00841AB7"/>
    <w:rsid w:val="00841D17"/>
    <w:rsid w:val="0084469C"/>
    <w:rsid w:val="00847048"/>
    <w:rsid w:val="00847F3D"/>
    <w:rsid w:val="008500E3"/>
    <w:rsid w:val="00850B87"/>
    <w:rsid w:val="0085266A"/>
    <w:rsid w:val="00853169"/>
    <w:rsid w:val="00854079"/>
    <w:rsid w:val="00854CEC"/>
    <w:rsid w:val="00854E7F"/>
    <w:rsid w:val="00855060"/>
    <w:rsid w:val="008554CB"/>
    <w:rsid w:val="00856435"/>
    <w:rsid w:val="0086085E"/>
    <w:rsid w:val="00860C81"/>
    <w:rsid w:val="00861F06"/>
    <w:rsid w:val="00862F0B"/>
    <w:rsid w:val="00863DA9"/>
    <w:rsid w:val="008644CD"/>
    <w:rsid w:val="00865ED3"/>
    <w:rsid w:val="008719D6"/>
    <w:rsid w:val="00871C0A"/>
    <w:rsid w:val="00872082"/>
    <w:rsid w:val="0087294E"/>
    <w:rsid w:val="00872A84"/>
    <w:rsid w:val="00873251"/>
    <w:rsid w:val="0087599A"/>
    <w:rsid w:val="00876192"/>
    <w:rsid w:val="0087674D"/>
    <w:rsid w:val="00877050"/>
    <w:rsid w:val="00880B40"/>
    <w:rsid w:val="00881762"/>
    <w:rsid w:val="00881E38"/>
    <w:rsid w:val="008831E8"/>
    <w:rsid w:val="00884A56"/>
    <w:rsid w:val="0088501D"/>
    <w:rsid w:val="00885384"/>
    <w:rsid w:val="00886EA2"/>
    <w:rsid w:val="00890A2D"/>
    <w:rsid w:val="00891D52"/>
    <w:rsid w:val="00891EE1"/>
    <w:rsid w:val="00891EFD"/>
    <w:rsid w:val="008928D8"/>
    <w:rsid w:val="00892959"/>
    <w:rsid w:val="008934CE"/>
    <w:rsid w:val="00893815"/>
    <w:rsid w:val="0089406E"/>
    <w:rsid w:val="008943AA"/>
    <w:rsid w:val="008965BD"/>
    <w:rsid w:val="008978E4"/>
    <w:rsid w:val="00897C52"/>
    <w:rsid w:val="008A0716"/>
    <w:rsid w:val="008A0973"/>
    <w:rsid w:val="008A0C27"/>
    <w:rsid w:val="008A32CD"/>
    <w:rsid w:val="008A4AE4"/>
    <w:rsid w:val="008A5D29"/>
    <w:rsid w:val="008A6ABD"/>
    <w:rsid w:val="008B1101"/>
    <w:rsid w:val="008B1D35"/>
    <w:rsid w:val="008B22E1"/>
    <w:rsid w:val="008B2613"/>
    <w:rsid w:val="008B3B90"/>
    <w:rsid w:val="008B3C5D"/>
    <w:rsid w:val="008B48D3"/>
    <w:rsid w:val="008B63DB"/>
    <w:rsid w:val="008B6480"/>
    <w:rsid w:val="008B6A99"/>
    <w:rsid w:val="008C0C7B"/>
    <w:rsid w:val="008C1E5B"/>
    <w:rsid w:val="008C1F24"/>
    <w:rsid w:val="008C277E"/>
    <w:rsid w:val="008C2AFC"/>
    <w:rsid w:val="008C2FE0"/>
    <w:rsid w:val="008C40DE"/>
    <w:rsid w:val="008C526E"/>
    <w:rsid w:val="008C64C8"/>
    <w:rsid w:val="008C688A"/>
    <w:rsid w:val="008C70D5"/>
    <w:rsid w:val="008C7B5E"/>
    <w:rsid w:val="008D2347"/>
    <w:rsid w:val="008D2E50"/>
    <w:rsid w:val="008D4303"/>
    <w:rsid w:val="008D4D3C"/>
    <w:rsid w:val="008D4FF5"/>
    <w:rsid w:val="008D65C2"/>
    <w:rsid w:val="008E0047"/>
    <w:rsid w:val="008E016D"/>
    <w:rsid w:val="008E1127"/>
    <w:rsid w:val="008E1F84"/>
    <w:rsid w:val="008E334F"/>
    <w:rsid w:val="008E3415"/>
    <w:rsid w:val="008E4371"/>
    <w:rsid w:val="008E507B"/>
    <w:rsid w:val="008E5D42"/>
    <w:rsid w:val="008E65F3"/>
    <w:rsid w:val="008E69B9"/>
    <w:rsid w:val="008E70DA"/>
    <w:rsid w:val="008E7AEF"/>
    <w:rsid w:val="008E7F52"/>
    <w:rsid w:val="008F101F"/>
    <w:rsid w:val="008F2F78"/>
    <w:rsid w:val="008F380E"/>
    <w:rsid w:val="008F3D9A"/>
    <w:rsid w:val="008F3E27"/>
    <w:rsid w:val="008F4BB0"/>
    <w:rsid w:val="008F5EB9"/>
    <w:rsid w:val="008F5ED7"/>
    <w:rsid w:val="008F710B"/>
    <w:rsid w:val="0090092A"/>
    <w:rsid w:val="00900B09"/>
    <w:rsid w:val="0090140D"/>
    <w:rsid w:val="00903F25"/>
    <w:rsid w:val="0090526E"/>
    <w:rsid w:val="0090605A"/>
    <w:rsid w:val="009074DA"/>
    <w:rsid w:val="0091048B"/>
    <w:rsid w:val="00910584"/>
    <w:rsid w:val="0091085B"/>
    <w:rsid w:val="00913B2F"/>
    <w:rsid w:val="009155AA"/>
    <w:rsid w:val="009173B0"/>
    <w:rsid w:val="00920526"/>
    <w:rsid w:val="00920E79"/>
    <w:rsid w:val="00923300"/>
    <w:rsid w:val="00923EE5"/>
    <w:rsid w:val="009241AA"/>
    <w:rsid w:val="0092453E"/>
    <w:rsid w:val="00924FA2"/>
    <w:rsid w:val="009251AA"/>
    <w:rsid w:val="009257CE"/>
    <w:rsid w:val="009274AF"/>
    <w:rsid w:val="00931DA4"/>
    <w:rsid w:val="00931DEC"/>
    <w:rsid w:val="00932DD8"/>
    <w:rsid w:val="009331C8"/>
    <w:rsid w:val="00933E84"/>
    <w:rsid w:val="009342B8"/>
    <w:rsid w:val="009358AE"/>
    <w:rsid w:val="00935EE2"/>
    <w:rsid w:val="009366B4"/>
    <w:rsid w:val="009402E8"/>
    <w:rsid w:val="00940C4F"/>
    <w:rsid w:val="00941A79"/>
    <w:rsid w:val="009423DE"/>
    <w:rsid w:val="009442C0"/>
    <w:rsid w:val="0094501C"/>
    <w:rsid w:val="00945F71"/>
    <w:rsid w:val="009463BD"/>
    <w:rsid w:val="00946681"/>
    <w:rsid w:val="009467E0"/>
    <w:rsid w:val="00947249"/>
    <w:rsid w:val="00947E87"/>
    <w:rsid w:val="0095285C"/>
    <w:rsid w:val="00952BCA"/>
    <w:rsid w:val="00955E53"/>
    <w:rsid w:val="00955FB0"/>
    <w:rsid w:val="00956D02"/>
    <w:rsid w:val="00956DB1"/>
    <w:rsid w:val="00957042"/>
    <w:rsid w:val="009572AE"/>
    <w:rsid w:val="009604D0"/>
    <w:rsid w:val="00963513"/>
    <w:rsid w:val="00964E92"/>
    <w:rsid w:val="00964EFB"/>
    <w:rsid w:val="009669DD"/>
    <w:rsid w:val="0097001F"/>
    <w:rsid w:val="00970B6B"/>
    <w:rsid w:val="00970C4E"/>
    <w:rsid w:val="00971CBA"/>
    <w:rsid w:val="00972D06"/>
    <w:rsid w:val="00974721"/>
    <w:rsid w:val="0097510A"/>
    <w:rsid w:val="00975F2B"/>
    <w:rsid w:val="0097752A"/>
    <w:rsid w:val="00977830"/>
    <w:rsid w:val="00977C5B"/>
    <w:rsid w:val="0098086A"/>
    <w:rsid w:val="00981625"/>
    <w:rsid w:val="00982BC3"/>
    <w:rsid w:val="00983616"/>
    <w:rsid w:val="009840B6"/>
    <w:rsid w:val="00984B3D"/>
    <w:rsid w:val="00985979"/>
    <w:rsid w:val="00986373"/>
    <w:rsid w:val="00991CB6"/>
    <w:rsid w:val="00993F0C"/>
    <w:rsid w:val="00994B4F"/>
    <w:rsid w:val="009953A0"/>
    <w:rsid w:val="00995AD1"/>
    <w:rsid w:val="00995D37"/>
    <w:rsid w:val="00995D79"/>
    <w:rsid w:val="00997669"/>
    <w:rsid w:val="009A07C4"/>
    <w:rsid w:val="009A0E66"/>
    <w:rsid w:val="009A22F1"/>
    <w:rsid w:val="009A41D7"/>
    <w:rsid w:val="009A4BCE"/>
    <w:rsid w:val="009A688D"/>
    <w:rsid w:val="009A6B03"/>
    <w:rsid w:val="009A74C9"/>
    <w:rsid w:val="009A7771"/>
    <w:rsid w:val="009A7DAA"/>
    <w:rsid w:val="009B1629"/>
    <w:rsid w:val="009B1672"/>
    <w:rsid w:val="009B2084"/>
    <w:rsid w:val="009B28D4"/>
    <w:rsid w:val="009B361A"/>
    <w:rsid w:val="009B5C9E"/>
    <w:rsid w:val="009C202A"/>
    <w:rsid w:val="009C26DF"/>
    <w:rsid w:val="009C313B"/>
    <w:rsid w:val="009C3520"/>
    <w:rsid w:val="009C3597"/>
    <w:rsid w:val="009C38C8"/>
    <w:rsid w:val="009C58C7"/>
    <w:rsid w:val="009C5D8D"/>
    <w:rsid w:val="009C5EB2"/>
    <w:rsid w:val="009C5F96"/>
    <w:rsid w:val="009C5F97"/>
    <w:rsid w:val="009C615A"/>
    <w:rsid w:val="009D122B"/>
    <w:rsid w:val="009D1D7C"/>
    <w:rsid w:val="009D2B11"/>
    <w:rsid w:val="009D3EA2"/>
    <w:rsid w:val="009D42C6"/>
    <w:rsid w:val="009D541F"/>
    <w:rsid w:val="009D5B09"/>
    <w:rsid w:val="009E0B0D"/>
    <w:rsid w:val="009E102D"/>
    <w:rsid w:val="009E111D"/>
    <w:rsid w:val="009E1155"/>
    <w:rsid w:val="009E3ABF"/>
    <w:rsid w:val="009E3C27"/>
    <w:rsid w:val="009E46A6"/>
    <w:rsid w:val="009E4FD3"/>
    <w:rsid w:val="009E7AB4"/>
    <w:rsid w:val="009F1E3E"/>
    <w:rsid w:val="009F49E7"/>
    <w:rsid w:val="009F65E8"/>
    <w:rsid w:val="009F66F9"/>
    <w:rsid w:val="009F7FD3"/>
    <w:rsid w:val="00A008CF"/>
    <w:rsid w:val="00A00A82"/>
    <w:rsid w:val="00A00B6E"/>
    <w:rsid w:val="00A01375"/>
    <w:rsid w:val="00A01F3C"/>
    <w:rsid w:val="00A0352A"/>
    <w:rsid w:val="00A049AB"/>
    <w:rsid w:val="00A05757"/>
    <w:rsid w:val="00A05CDC"/>
    <w:rsid w:val="00A07D1B"/>
    <w:rsid w:val="00A1012D"/>
    <w:rsid w:val="00A10F31"/>
    <w:rsid w:val="00A13E4D"/>
    <w:rsid w:val="00A144C7"/>
    <w:rsid w:val="00A15626"/>
    <w:rsid w:val="00A16A63"/>
    <w:rsid w:val="00A20D19"/>
    <w:rsid w:val="00A20D7F"/>
    <w:rsid w:val="00A217EF"/>
    <w:rsid w:val="00A2513D"/>
    <w:rsid w:val="00A2761E"/>
    <w:rsid w:val="00A305FB"/>
    <w:rsid w:val="00A3197E"/>
    <w:rsid w:val="00A31F8C"/>
    <w:rsid w:val="00A326E1"/>
    <w:rsid w:val="00A337E1"/>
    <w:rsid w:val="00A33CD9"/>
    <w:rsid w:val="00A3487D"/>
    <w:rsid w:val="00A34C41"/>
    <w:rsid w:val="00A36020"/>
    <w:rsid w:val="00A3603B"/>
    <w:rsid w:val="00A36A4C"/>
    <w:rsid w:val="00A409F3"/>
    <w:rsid w:val="00A420D5"/>
    <w:rsid w:val="00A42B67"/>
    <w:rsid w:val="00A44D83"/>
    <w:rsid w:val="00A453BF"/>
    <w:rsid w:val="00A465E8"/>
    <w:rsid w:val="00A507C4"/>
    <w:rsid w:val="00A51EC8"/>
    <w:rsid w:val="00A52515"/>
    <w:rsid w:val="00A52587"/>
    <w:rsid w:val="00A527EF"/>
    <w:rsid w:val="00A54455"/>
    <w:rsid w:val="00A561EF"/>
    <w:rsid w:val="00A606E7"/>
    <w:rsid w:val="00A6183C"/>
    <w:rsid w:val="00A61DF7"/>
    <w:rsid w:val="00A62186"/>
    <w:rsid w:val="00A623D7"/>
    <w:rsid w:val="00A66687"/>
    <w:rsid w:val="00A675DA"/>
    <w:rsid w:val="00A700B4"/>
    <w:rsid w:val="00A702B1"/>
    <w:rsid w:val="00A7098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1A28"/>
    <w:rsid w:val="00A9276D"/>
    <w:rsid w:val="00A95E5E"/>
    <w:rsid w:val="00AA0ACC"/>
    <w:rsid w:val="00AA28DE"/>
    <w:rsid w:val="00AA2F8B"/>
    <w:rsid w:val="00AA2FE9"/>
    <w:rsid w:val="00AA382E"/>
    <w:rsid w:val="00AA3BAC"/>
    <w:rsid w:val="00AA46F9"/>
    <w:rsid w:val="00AA4A37"/>
    <w:rsid w:val="00AA4F05"/>
    <w:rsid w:val="00AA5648"/>
    <w:rsid w:val="00AA5EBF"/>
    <w:rsid w:val="00AA73A1"/>
    <w:rsid w:val="00AA7B87"/>
    <w:rsid w:val="00AA7F50"/>
    <w:rsid w:val="00AB0A1A"/>
    <w:rsid w:val="00AB31D7"/>
    <w:rsid w:val="00AB381E"/>
    <w:rsid w:val="00AB3A75"/>
    <w:rsid w:val="00AB3DEA"/>
    <w:rsid w:val="00AB41B1"/>
    <w:rsid w:val="00AB487F"/>
    <w:rsid w:val="00AB52BC"/>
    <w:rsid w:val="00AB5CE5"/>
    <w:rsid w:val="00AB6C98"/>
    <w:rsid w:val="00AC1453"/>
    <w:rsid w:val="00AC289E"/>
    <w:rsid w:val="00AC2D52"/>
    <w:rsid w:val="00AC316A"/>
    <w:rsid w:val="00AC57F1"/>
    <w:rsid w:val="00AC5F70"/>
    <w:rsid w:val="00AC6856"/>
    <w:rsid w:val="00AD036B"/>
    <w:rsid w:val="00AD0EC4"/>
    <w:rsid w:val="00AD2551"/>
    <w:rsid w:val="00AD40FB"/>
    <w:rsid w:val="00AD547A"/>
    <w:rsid w:val="00AD602D"/>
    <w:rsid w:val="00AE0302"/>
    <w:rsid w:val="00AE0D89"/>
    <w:rsid w:val="00AE193F"/>
    <w:rsid w:val="00AE436B"/>
    <w:rsid w:val="00AE4690"/>
    <w:rsid w:val="00AE5B10"/>
    <w:rsid w:val="00AE5EBA"/>
    <w:rsid w:val="00AE6842"/>
    <w:rsid w:val="00AE695B"/>
    <w:rsid w:val="00AF019C"/>
    <w:rsid w:val="00AF1211"/>
    <w:rsid w:val="00AF1979"/>
    <w:rsid w:val="00AF2233"/>
    <w:rsid w:val="00AF4C23"/>
    <w:rsid w:val="00AF6BB5"/>
    <w:rsid w:val="00AF78E7"/>
    <w:rsid w:val="00AF791B"/>
    <w:rsid w:val="00B0028C"/>
    <w:rsid w:val="00B004DB"/>
    <w:rsid w:val="00B00BAF"/>
    <w:rsid w:val="00B00F94"/>
    <w:rsid w:val="00B0132C"/>
    <w:rsid w:val="00B01A44"/>
    <w:rsid w:val="00B043D0"/>
    <w:rsid w:val="00B04B76"/>
    <w:rsid w:val="00B05A21"/>
    <w:rsid w:val="00B06E3F"/>
    <w:rsid w:val="00B1128A"/>
    <w:rsid w:val="00B1204B"/>
    <w:rsid w:val="00B12735"/>
    <w:rsid w:val="00B12A68"/>
    <w:rsid w:val="00B12D47"/>
    <w:rsid w:val="00B131F5"/>
    <w:rsid w:val="00B13250"/>
    <w:rsid w:val="00B15BC3"/>
    <w:rsid w:val="00B16CBA"/>
    <w:rsid w:val="00B17ED9"/>
    <w:rsid w:val="00B213F6"/>
    <w:rsid w:val="00B2144A"/>
    <w:rsid w:val="00B2173B"/>
    <w:rsid w:val="00B2177D"/>
    <w:rsid w:val="00B219BC"/>
    <w:rsid w:val="00B22CA3"/>
    <w:rsid w:val="00B22FDC"/>
    <w:rsid w:val="00B233EF"/>
    <w:rsid w:val="00B244D4"/>
    <w:rsid w:val="00B249F8"/>
    <w:rsid w:val="00B30EEA"/>
    <w:rsid w:val="00B31CCA"/>
    <w:rsid w:val="00B32199"/>
    <w:rsid w:val="00B34072"/>
    <w:rsid w:val="00B34123"/>
    <w:rsid w:val="00B34455"/>
    <w:rsid w:val="00B35CB1"/>
    <w:rsid w:val="00B3610F"/>
    <w:rsid w:val="00B37A23"/>
    <w:rsid w:val="00B37FB4"/>
    <w:rsid w:val="00B41107"/>
    <w:rsid w:val="00B42744"/>
    <w:rsid w:val="00B4323D"/>
    <w:rsid w:val="00B45D56"/>
    <w:rsid w:val="00B4610D"/>
    <w:rsid w:val="00B464B7"/>
    <w:rsid w:val="00B478F6"/>
    <w:rsid w:val="00B500A7"/>
    <w:rsid w:val="00B5095A"/>
    <w:rsid w:val="00B50DC8"/>
    <w:rsid w:val="00B512C4"/>
    <w:rsid w:val="00B51386"/>
    <w:rsid w:val="00B51BC4"/>
    <w:rsid w:val="00B53B14"/>
    <w:rsid w:val="00B53E59"/>
    <w:rsid w:val="00B55CE9"/>
    <w:rsid w:val="00B57F4F"/>
    <w:rsid w:val="00B6192E"/>
    <w:rsid w:val="00B622A4"/>
    <w:rsid w:val="00B62978"/>
    <w:rsid w:val="00B64816"/>
    <w:rsid w:val="00B660A3"/>
    <w:rsid w:val="00B6753A"/>
    <w:rsid w:val="00B7068F"/>
    <w:rsid w:val="00B73209"/>
    <w:rsid w:val="00B7592D"/>
    <w:rsid w:val="00B76EBB"/>
    <w:rsid w:val="00B77E60"/>
    <w:rsid w:val="00B81537"/>
    <w:rsid w:val="00B8316F"/>
    <w:rsid w:val="00B83304"/>
    <w:rsid w:val="00B84D5A"/>
    <w:rsid w:val="00B86DCF"/>
    <w:rsid w:val="00B87001"/>
    <w:rsid w:val="00B87251"/>
    <w:rsid w:val="00B91B63"/>
    <w:rsid w:val="00B92B4C"/>
    <w:rsid w:val="00B92B71"/>
    <w:rsid w:val="00B939CE"/>
    <w:rsid w:val="00B945EB"/>
    <w:rsid w:val="00B95B0A"/>
    <w:rsid w:val="00B965C9"/>
    <w:rsid w:val="00B97F3B"/>
    <w:rsid w:val="00BA076C"/>
    <w:rsid w:val="00BA18ED"/>
    <w:rsid w:val="00BA2A32"/>
    <w:rsid w:val="00BA35E5"/>
    <w:rsid w:val="00BA5AF6"/>
    <w:rsid w:val="00BA6BF8"/>
    <w:rsid w:val="00BB1DA8"/>
    <w:rsid w:val="00BB634B"/>
    <w:rsid w:val="00BB708B"/>
    <w:rsid w:val="00BB7CFA"/>
    <w:rsid w:val="00BC03E1"/>
    <w:rsid w:val="00BC0828"/>
    <w:rsid w:val="00BC233A"/>
    <w:rsid w:val="00BC2969"/>
    <w:rsid w:val="00BC3393"/>
    <w:rsid w:val="00BC4F4A"/>
    <w:rsid w:val="00BC59A5"/>
    <w:rsid w:val="00BC6CC5"/>
    <w:rsid w:val="00BD2926"/>
    <w:rsid w:val="00BD39E0"/>
    <w:rsid w:val="00BD3C31"/>
    <w:rsid w:val="00BD45F5"/>
    <w:rsid w:val="00BE0CA6"/>
    <w:rsid w:val="00BE1A73"/>
    <w:rsid w:val="00BE224E"/>
    <w:rsid w:val="00BE23C2"/>
    <w:rsid w:val="00BE2A44"/>
    <w:rsid w:val="00BE2D24"/>
    <w:rsid w:val="00BE2E43"/>
    <w:rsid w:val="00BE32D5"/>
    <w:rsid w:val="00BE631F"/>
    <w:rsid w:val="00BE6DF2"/>
    <w:rsid w:val="00BE7E41"/>
    <w:rsid w:val="00BF0248"/>
    <w:rsid w:val="00BF0E2B"/>
    <w:rsid w:val="00BF17BA"/>
    <w:rsid w:val="00BF20AC"/>
    <w:rsid w:val="00BF2D32"/>
    <w:rsid w:val="00BF2ECD"/>
    <w:rsid w:val="00BF4171"/>
    <w:rsid w:val="00BF43D2"/>
    <w:rsid w:val="00BF53E0"/>
    <w:rsid w:val="00BF57A3"/>
    <w:rsid w:val="00BF6348"/>
    <w:rsid w:val="00BF682A"/>
    <w:rsid w:val="00BF7297"/>
    <w:rsid w:val="00BF73A0"/>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A4F"/>
    <w:rsid w:val="00C14BED"/>
    <w:rsid w:val="00C14CED"/>
    <w:rsid w:val="00C15E26"/>
    <w:rsid w:val="00C165E0"/>
    <w:rsid w:val="00C16826"/>
    <w:rsid w:val="00C16913"/>
    <w:rsid w:val="00C221D7"/>
    <w:rsid w:val="00C24139"/>
    <w:rsid w:val="00C259AF"/>
    <w:rsid w:val="00C25F32"/>
    <w:rsid w:val="00C26392"/>
    <w:rsid w:val="00C26F1D"/>
    <w:rsid w:val="00C27372"/>
    <w:rsid w:val="00C27D29"/>
    <w:rsid w:val="00C302F6"/>
    <w:rsid w:val="00C315D1"/>
    <w:rsid w:val="00C3188B"/>
    <w:rsid w:val="00C32376"/>
    <w:rsid w:val="00C3532D"/>
    <w:rsid w:val="00C36964"/>
    <w:rsid w:val="00C37111"/>
    <w:rsid w:val="00C37A22"/>
    <w:rsid w:val="00C41F0A"/>
    <w:rsid w:val="00C432AD"/>
    <w:rsid w:val="00C433DF"/>
    <w:rsid w:val="00C43CF6"/>
    <w:rsid w:val="00C43FE1"/>
    <w:rsid w:val="00C449B0"/>
    <w:rsid w:val="00C45AB5"/>
    <w:rsid w:val="00C46C5B"/>
    <w:rsid w:val="00C477C6"/>
    <w:rsid w:val="00C47F45"/>
    <w:rsid w:val="00C52337"/>
    <w:rsid w:val="00C54045"/>
    <w:rsid w:val="00C55600"/>
    <w:rsid w:val="00C5574C"/>
    <w:rsid w:val="00C603B6"/>
    <w:rsid w:val="00C626F0"/>
    <w:rsid w:val="00C63650"/>
    <w:rsid w:val="00C63C81"/>
    <w:rsid w:val="00C64C90"/>
    <w:rsid w:val="00C65F4F"/>
    <w:rsid w:val="00C6686D"/>
    <w:rsid w:val="00C670DC"/>
    <w:rsid w:val="00C72AAD"/>
    <w:rsid w:val="00C74E76"/>
    <w:rsid w:val="00C845A4"/>
    <w:rsid w:val="00C84878"/>
    <w:rsid w:val="00C85A10"/>
    <w:rsid w:val="00C85BD2"/>
    <w:rsid w:val="00C871B2"/>
    <w:rsid w:val="00C87F22"/>
    <w:rsid w:val="00C90E75"/>
    <w:rsid w:val="00C92C7F"/>
    <w:rsid w:val="00C95AB6"/>
    <w:rsid w:val="00C96798"/>
    <w:rsid w:val="00C97950"/>
    <w:rsid w:val="00C97CB2"/>
    <w:rsid w:val="00CA163F"/>
    <w:rsid w:val="00CA4DB5"/>
    <w:rsid w:val="00CA4E2B"/>
    <w:rsid w:val="00CA6208"/>
    <w:rsid w:val="00CB1606"/>
    <w:rsid w:val="00CB2352"/>
    <w:rsid w:val="00CB2BB3"/>
    <w:rsid w:val="00CB2F3F"/>
    <w:rsid w:val="00CB3D3E"/>
    <w:rsid w:val="00CB5D64"/>
    <w:rsid w:val="00CB6AF3"/>
    <w:rsid w:val="00CC039D"/>
    <w:rsid w:val="00CC0A64"/>
    <w:rsid w:val="00CC1BF8"/>
    <w:rsid w:val="00CC2B39"/>
    <w:rsid w:val="00CC2C07"/>
    <w:rsid w:val="00CC37F6"/>
    <w:rsid w:val="00CC6650"/>
    <w:rsid w:val="00CC7249"/>
    <w:rsid w:val="00CC7E0F"/>
    <w:rsid w:val="00CD0BD9"/>
    <w:rsid w:val="00CD35BB"/>
    <w:rsid w:val="00CD446E"/>
    <w:rsid w:val="00CD48CB"/>
    <w:rsid w:val="00CE31BB"/>
    <w:rsid w:val="00CE3275"/>
    <w:rsid w:val="00CE33ED"/>
    <w:rsid w:val="00CE3495"/>
    <w:rsid w:val="00CE53D2"/>
    <w:rsid w:val="00CE7524"/>
    <w:rsid w:val="00CF0490"/>
    <w:rsid w:val="00CF0B61"/>
    <w:rsid w:val="00CF0D52"/>
    <w:rsid w:val="00CF2322"/>
    <w:rsid w:val="00CF2604"/>
    <w:rsid w:val="00CF3EEF"/>
    <w:rsid w:val="00CF4513"/>
    <w:rsid w:val="00CF5435"/>
    <w:rsid w:val="00CF5BE2"/>
    <w:rsid w:val="00D00697"/>
    <w:rsid w:val="00D00E54"/>
    <w:rsid w:val="00D0310D"/>
    <w:rsid w:val="00D03975"/>
    <w:rsid w:val="00D03E79"/>
    <w:rsid w:val="00D06058"/>
    <w:rsid w:val="00D075A0"/>
    <w:rsid w:val="00D07911"/>
    <w:rsid w:val="00D07BF6"/>
    <w:rsid w:val="00D1222E"/>
    <w:rsid w:val="00D13244"/>
    <w:rsid w:val="00D1383E"/>
    <w:rsid w:val="00D13A0C"/>
    <w:rsid w:val="00D146F8"/>
    <w:rsid w:val="00D148B7"/>
    <w:rsid w:val="00D14A81"/>
    <w:rsid w:val="00D15183"/>
    <w:rsid w:val="00D16598"/>
    <w:rsid w:val="00D16AEC"/>
    <w:rsid w:val="00D16BBD"/>
    <w:rsid w:val="00D16FEB"/>
    <w:rsid w:val="00D23469"/>
    <w:rsid w:val="00D23563"/>
    <w:rsid w:val="00D24227"/>
    <w:rsid w:val="00D2637E"/>
    <w:rsid w:val="00D3006E"/>
    <w:rsid w:val="00D304AE"/>
    <w:rsid w:val="00D34377"/>
    <w:rsid w:val="00D35E9A"/>
    <w:rsid w:val="00D40699"/>
    <w:rsid w:val="00D409B3"/>
    <w:rsid w:val="00D40E85"/>
    <w:rsid w:val="00D40EF4"/>
    <w:rsid w:val="00D41111"/>
    <w:rsid w:val="00D41124"/>
    <w:rsid w:val="00D425C3"/>
    <w:rsid w:val="00D446A8"/>
    <w:rsid w:val="00D4485C"/>
    <w:rsid w:val="00D44C24"/>
    <w:rsid w:val="00D44ECF"/>
    <w:rsid w:val="00D45B08"/>
    <w:rsid w:val="00D45CD0"/>
    <w:rsid w:val="00D4734F"/>
    <w:rsid w:val="00D52129"/>
    <w:rsid w:val="00D52B08"/>
    <w:rsid w:val="00D53C1B"/>
    <w:rsid w:val="00D62EDD"/>
    <w:rsid w:val="00D64D62"/>
    <w:rsid w:val="00D652A2"/>
    <w:rsid w:val="00D70D90"/>
    <w:rsid w:val="00D7101C"/>
    <w:rsid w:val="00D7184A"/>
    <w:rsid w:val="00D71F6E"/>
    <w:rsid w:val="00D72CC0"/>
    <w:rsid w:val="00D7305F"/>
    <w:rsid w:val="00D7323C"/>
    <w:rsid w:val="00D77BF2"/>
    <w:rsid w:val="00D77FAA"/>
    <w:rsid w:val="00D82E15"/>
    <w:rsid w:val="00D84A05"/>
    <w:rsid w:val="00D860B0"/>
    <w:rsid w:val="00D87634"/>
    <w:rsid w:val="00D900B0"/>
    <w:rsid w:val="00D905BB"/>
    <w:rsid w:val="00D9154D"/>
    <w:rsid w:val="00D94165"/>
    <w:rsid w:val="00D954E5"/>
    <w:rsid w:val="00D964A3"/>
    <w:rsid w:val="00D97E62"/>
    <w:rsid w:val="00DA0966"/>
    <w:rsid w:val="00DA1CE7"/>
    <w:rsid w:val="00DA2AF2"/>
    <w:rsid w:val="00DA67A9"/>
    <w:rsid w:val="00DA74BF"/>
    <w:rsid w:val="00DB011F"/>
    <w:rsid w:val="00DB0435"/>
    <w:rsid w:val="00DB1611"/>
    <w:rsid w:val="00DB161C"/>
    <w:rsid w:val="00DB3195"/>
    <w:rsid w:val="00DB4D89"/>
    <w:rsid w:val="00DB5022"/>
    <w:rsid w:val="00DB5D21"/>
    <w:rsid w:val="00DB61D1"/>
    <w:rsid w:val="00DB6AFA"/>
    <w:rsid w:val="00DB7649"/>
    <w:rsid w:val="00DB7DC1"/>
    <w:rsid w:val="00DC0308"/>
    <w:rsid w:val="00DC0C26"/>
    <w:rsid w:val="00DC239D"/>
    <w:rsid w:val="00DC4CF6"/>
    <w:rsid w:val="00DC6961"/>
    <w:rsid w:val="00DC6A61"/>
    <w:rsid w:val="00DC6CA0"/>
    <w:rsid w:val="00DC741A"/>
    <w:rsid w:val="00DC7D95"/>
    <w:rsid w:val="00DD0AB8"/>
    <w:rsid w:val="00DD11E3"/>
    <w:rsid w:val="00DD30BF"/>
    <w:rsid w:val="00DD41E7"/>
    <w:rsid w:val="00DD46D8"/>
    <w:rsid w:val="00DD5013"/>
    <w:rsid w:val="00DD5063"/>
    <w:rsid w:val="00DD67BA"/>
    <w:rsid w:val="00DE0032"/>
    <w:rsid w:val="00DE0919"/>
    <w:rsid w:val="00DE1C1B"/>
    <w:rsid w:val="00DE217A"/>
    <w:rsid w:val="00DE32BF"/>
    <w:rsid w:val="00DE3301"/>
    <w:rsid w:val="00DE5415"/>
    <w:rsid w:val="00DE5582"/>
    <w:rsid w:val="00DF0A5A"/>
    <w:rsid w:val="00DF331B"/>
    <w:rsid w:val="00DF3966"/>
    <w:rsid w:val="00DF3C9B"/>
    <w:rsid w:val="00DF4AAF"/>
    <w:rsid w:val="00DF4EEE"/>
    <w:rsid w:val="00DF64FC"/>
    <w:rsid w:val="00DF68BB"/>
    <w:rsid w:val="00E011B0"/>
    <w:rsid w:val="00E0143B"/>
    <w:rsid w:val="00E03985"/>
    <w:rsid w:val="00E05FE0"/>
    <w:rsid w:val="00E07C9B"/>
    <w:rsid w:val="00E07DC7"/>
    <w:rsid w:val="00E11621"/>
    <w:rsid w:val="00E12538"/>
    <w:rsid w:val="00E12E5F"/>
    <w:rsid w:val="00E146ED"/>
    <w:rsid w:val="00E15696"/>
    <w:rsid w:val="00E16265"/>
    <w:rsid w:val="00E16DBC"/>
    <w:rsid w:val="00E16E0A"/>
    <w:rsid w:val="00E17DFC"/>
    <w:rsid w:val="00E202BC"/>
    <w:rsid w:val="00E2071C"/>
    <w:rsid w:val="00E21008"/>
    <w:rsid w:val="00E212AB"/>
    <w:rsid w:val="00E21B7D"/>
    <w:rsid w:val="00E21BD5"/>
    <w:rsid w:val="00E22092"/>
    <w:rsid w:val="00E22DF7"/>
    <w:rsid w:val="00E2306C"/>
    <w:rsid w:val="00E234FA"/>
    <w:rsid w:val="00E237E5"/>
    <w:rsid w:val="00E2391D"/>
    <w:rsid w:val="00E23FD8"/>
    <w:rsid w:val="00E256AB"/>
    <w:rsid w:val="00E27EC2"/>
    <w:rsid w:val="00E31371"/>
    <w:rsid w:val="00E32F1B"/>
    <w:rsid w:val="00E33B74"/>
    <w:rsid w:val="00E33F3B"/>
    <w:rsid w:val="00E36B46"/>
    <w:rsid w:val="00E37673"/>
    <w:rsid w:val="00E4150A"/>
    <w:rsid w:val="00E42077"/>
    <w:rsid w:val="00E42E64"/>
    <w:rsid w:val="00E46A1B"/>
    <w:rsid w:val="00E4700F"/>
    <w:rsid w:val="00E47CD0"/>
    <w:rsid w:val="00E54BEB"/>
    <w:rsid w:val="00E56874"/>
    <w:rsid w:val="00E608DD"/>
    <w:rsid w:val="00E616E4"/>
    <w:rsid w:val="00E61B2F"/>
    <w:rsid w:val="00E63DDC"/>
    <w:rsid w:val="00E649CA"/>
    <w:rsid w:val="00E64D84"/>
    <w:rsid w:val="00E65067"/>
    <w:rsid w:val="00E70A5F"/>
    <w:rsid w:val="00E7229A"/>
    <w:rsid w:val="00E72F5D"/>
    <w:rsid w:val="00E73C91"/>
    <w:rsid w:val="00E75309"/>
    <w:rsid w:val="00E7545B"/>
    <w:rsid w:val="00E7651C"/>
    <w:rsid w:val="00E76B9F"/>
    <w:rsid w:val="00E77126"/>
    <w:rsid w:val="00E77FBB"/>
    <w:rsid w:val="00E8091E"/>
    <w:rsid w:val="00E8209B"/>
    <w:rsid w:val="00E8211F"/>
    <w:rsid w:val="00E82529"/>
    <w:rsid w:val="00E835B5"/>
    <w:rsid w:val="00E83D6D"/>
    <w:rsid w:val="00E86E3D"/>
    <w:rsid w:val="00E905E4"/>
    <w:rsid w:val="00E91F81"/>
    <w:rsid w:val="00E9278B"/>
    <w:rsid w:val="00E94CE9"/>
    <w:rsid w:val="00E95EEE"/>
    <w:rsid w:val="00E96365"/>
    <w:rsid w:val="00E9799A"/>
    <w:rsid w:val="00E97A8B"/>
    <w:rsid w:val="00EA0C48"/>
    <w:rsid w:val="00EA4FF5"/>
    <w:rsid w:val="00EA7A60"/>
    <w:rsid w:val="00EB0EC1"/>
    <w:rsid w:val="00EB1337"/>
    <w:rsid w:val="00EB1DC6"/>
    <w:rsid w:val="00EB2304"/>
    <w:rsid w:val="00EB3471"/>
    <w:rsid w:val="00EB37CC"/>
    <w:rsid w:val="00EB3BD7"/>
    <w:rsid w:val="00EB405E"/>
    <w:rsid w:val="00EB548D"/>
    <w:rsid w:val="00EB5A52"/>
    <w:rsid w:val="00EC03FE"/>
    <w:rsid w:val="00EC05F0"/>
    <w:rsid w:val="00EC07DC"/>
    <w:rsid w:val="00EC0B9A"/>
    <w:rsid w:val="00EC1541"/>
    <w:rsid w:val="00EC1BD7"/>
    <w:rsid w:val="00EC2293"/>
    <w:rsid w:val="00EC2B26"/>
    <w:rsid w:val="00EC4A8D"/>
    <w:rsid w:val="00EC6266"/>
    <w:rsid w:val="00EC6819"/>
    <w:rsid w:val="00EC6FA0"/>
    <w:rsid w:val="00EC759F"/>
    <w:rsid w:val="00EC7E81"/>
    <w:rsid w:val="00ED02DE"/>
    <w:rsid w:val="00ED0A8B"/>
    <w:rsid w:val="00ED1C84"/>
    <w:rsid w:val="00ED1E2C"/>
    <w:rsid w:val="00ED24A4"/>
    <w:rsid w:val="00ED2DA2"/>
    <w:rsid w:val="00ED3067"/>
    <w:rsid w:val="00ED3C66"/>
    <w:rsid w:val="00ED3E46"/>
    <w:rsid w:val="00ED463C"/>
    <w:rsid w:val="00ED46AA"/>
    <w:rsid w:val="00ED5DAB"/>
    <w:rsid w:val="00ED725D"/>
    <w:rsid w:val="00ED73EC"/>
    <w:rsid w:val="00ED786C"/>
    <w:rsid w:val="00EE0944"/>
    <w:rsid w:val="00EE1180"/>
    <w:rsid w:val="00EE1A35"/>
    <w:rsid w:val="00EE399B"/>
    <w:rsid w:val="00EE4E34"/>
    <w:rsid w:val="00EE621B"/>
    <w:rsid w:val="00EE6A31"/>
    <w:rsid w:val="00EE7658"/>
    <w:rsid w:val="00EF1E50"/>
    <w:rsid w:val="00EF2339"/>
    <w:rsid w:val="00EF3E28"/>
    <w:rsid w:val="00EF4E3D"/>
    <w:rsid w:val="00EF53BC"/>
    <w:rsid w:val="00EF6E63"/>
    <w:rsid w:val="00EF704D"/>
    <w:rsid w:val="00F0054D"/>
    <w:rsid w:val="00F010AA"/>
    <w:rsid w:val="00F021A9"/>
    <w:rsid w:val="00F03145"/>
    <w:rsid w:val="00F07F75"/>
    <w:rsid w:val="00F11D90"/>
    <w:rsid w:val="00F123BB"/>
    <w:rsid w:val="00F127D5"/>
    <w:rsid w:val="00F163AC"/>
    <w:rsid w:val="00F20321"/>
    <w:rsid w:val="00F20834"/>
    <w:rsid w:val="00F20B74"/>
    <w:rsid w:val="00F23864"/>
    <w:rsid w:val="00F24577"/>
    <w:rsid w:val="00F26218"/>
    <w:rsid w:val="00F263E2"/>
    <w:rsid w:val="00F26467"/>
    <w:rsid w:val="00F266D2"/>
    <w:rsid w:val="00F278F9"/>
    <w:rsid w:val="00F27B0F"/>
    <w:rsid w:val="00F30198"/>
    <w:rsid w:val="00F30A62"/>
    <w:rsid w:val="00F32546"/>
    <w:rsid w:val="00F32FE3"/>
    <w:rsid w:val="00F33CAD"/>
    <w:rsid w:val="00F34DC1"/>
    <w:rsid w:val="00F35043"/>
    <w:rsid w:val="00F35DB3"/>
    <w:rsid w:val="00F377F9"/>
    <w:rsid w:val="00F4068B"/>
    <w:rsid w:val="00F40E4D"/>
    <w:rsid w:val="00F42049"/>
    <w:rsid w:val="00F4382C"/>
    <w:rsid w:val="00F4755D"/>
    <w:rsid w:val="00F50FD1"/>
    <w:rsid w:val="00F5180B"/>
    <w:rsid w:val="00F53DC0"/>
    <w:rsid w:val="00F57E8E"/>
    <w:rsid w:val="00F60F7B"/>
    <w:rsid w:val="00F64963"/>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604F"/>
    <w:rsid w:val="00F77236"/>
    <w:rsid w:val="00F77505"/>
    <w:rsid w:val="00F77F47"/>
    <w:rsid w:val="00F808FA"/>
    <w:rsid w:val="00F81414"/>
    <w:rsid w:val="00F824EF"/>
    <w:rsid w:val="00F8261F"/>
    <w:rsid w:val="00F83A6A"/>
    <w:rsid w:val="00F8446E"/>
    <w:rsid w:val="00F86869"/>
    <w:rsid w:val="00F875BF"/>
    <w:rsid w:val="00F87B57"/>
    <w:rsid w:val="00F9073B"/>
    <w:rsid w:val="00F91B14"/>
    <w:rsid w:val="00F91ED6"/>
    <w:rsid w:val="00F926DC"/>
    <w:rsid w:val="00F92C7C"/>
    <w:rsid w:val="00F94286"/>
    <w:rsid w:val="00F946CF"/>
    <w:rsid w:val="00F955CE"/>
    <w:rsid w:val="00F95F34"/>
    <w:rsid w:val="00F9722D"/>
    <w:rsid w:val="00F97648"/>
    <w:rsid w:val="00FA1B2C"/>
    <w:rsid w:val="00FB0804"/>
    <w:rsid w:val="00FB133D"/>
    <w:rsid w:val="00FB2F6B"/>
    <w:rsid w:val="00FB358C"/>
    <w:rsid w:val="00FB38C3"/>
    <w:rsid w:val="00FB3C2E"/>
    <w:rsid w:val="00FB5827"/>
    <w:rsid w:val="00FB6538"/>
    <w:rsid w:val="00FB6819"/>
    <w:rsid w:val="00FC0A03"/>
    <w:rsid w:val="00FC0B45"/>
    <w:rsid w:val="00FC25E5"/>
    <w:rsid w:val="00FC420F"/>
    <w:rsid w:val="00FC443C"/>
    <w:rsid w:val="00FC4970"/>
    <w:rsid w:val="00FC5127"/>
    <w:rsid w:val="00FC5F02"/>
    <w:rsid w:val="00FC7B23"/>
    <w:rsid w:val="00FD0B61"/>
    <w:rsid w:val="00FD0FE1"/>
    <w:rsid w:val="00FD38F8"/>
    <w:rsid w:val="00FD6066"/>
    <w:rsid w:val="00FD6B63"/>
    <w:rsid w:val="00FD78E1"/>
    <w:rsid w:val="00FE0A7A"/>
    <w:rsid w:val="00FE0B1D"/>
    <w:rsid w:val="00FE0C53"/>
    <w:rsid w:val="00FE1ECE"/>
    <w:rsid w:val="00FE2C52"/>
    <w:rsid w:val="00FE49C8"/>
    <w:rsid w:val="00FE4DC9"/>
    <w:rsid w:val="00FE4F68"/>
    <w:rsid w:val="00FE4F8C"/>
    <w:rsid w:val="00FF0354"/>
    <w:rsid w:val="00FF3F4A"/>
    <w:rsid w:val="00FF4322"/>
    <w:rsid w:val="00FF5786"/>
    <w:rsid w:val="00FF5A71"/>
    <w:rsid w:val="00FF6FF9"/>
    <w:rsid w:val="00FF714C"/>
    <w:rsid w:val="00FF7340"/>
    <w:rsid w:val="00FF73BE"/>
    <w:rsid w:val="00FF7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1952"/>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table" w:styleId="Tabela-Siatka">
    <w:name w:val="Table Grid"/>
    <w:basedOn w:val="Standardowy"/>
    <w:uiPriority w:val="39"/>
    <w:rsid w:val="0063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9274AF"/>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9274AF"/>
    <w:rPr>
      <w:rFonts w:ascii="Consolas" w:hAnsi="Consolas"/>
    </w:rPr>
  </w:style>
  <w:style w:type="character" w:customStyle="1" w:styleId="hscoswrapper">
    <w:name w:val="hs_cos_wrapper"/>
    <w:basedOn w:val="Domylnaczcionkaakapitu"/>
    <w:rsid w:val="00485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1465">
      <w:bodyDiv w:val="1"/>
      <w:marLeft w:val="0"/>
      <w:marRight w:val="0"/>
      <w:marTop w:val="0"/>
      <w:marBottom w:val="0"/>
      <w:divBdr>
        <w:top w:val="none" w:sz="0" w:space="0" w:color="auto"/>
        <w:left w:val="none" w:sz="0" w:space="0" w:color="auto"/>
        <w:bottom w:val="none" w:sz="0" w:space="0" w:color="auto"/>
        <w:right w:val="none" w:sz="0" w:space="0" w:color="auto"/>
      </w:divBdr>
    </w:div>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55279535">
      <w:bodyDiv w:val="1"/>
      <w:marLeft w:val="0"/>
      <w:marRight w:val="0"/>
      <w:marTop w:val="0"/>
      <w:marBottom w:val="0"/>
      <w:divBdr>
        <w:top w:val="none" w:sz="0" w:space="0" w:color="auto"/>
        <w:left w:val="none" w:sz="0" w:space="0" w:color="auto"/>
        <w:bottom w:val="none" w:sz="0" w:space="0" w:color="auto"/>
        <w:right w:val="none" w:sz="0" w:space="0" w:color="auto"/>
      </w:divBdr>
    </w:div>
    <w:div w:id="353389308">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39395220">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479179224">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7572348">
      <w:bodyDiv w:val="1"/>
      <w:marLeft w:val="0"/>
      <w:marRight w:val="0"/>
      <w:marTop w:val="0"/>
      <w:marBottom w:val="0"/>
      <w:divBdr>
        <w:top w:val="none" w:sz="0" w:space="0" w:color="auto"/>
        <w:left w:val="none" w:sz="0" w:space="0" w:color="auto"/>
        <w:bottom w:val="none" w:sz="0" w:space="0" w:color="auto"/>
        <w:right w:val="none" w:sz="0" w:space="0" w:color="auto"/>
      </w:divBdr>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16866533">
      <w:bodyDiv w:val="1"/>
      <w:marLeft w:val="0"/>
      <w:marRight w:val="0"/>
      <w:marTop w:val="0"/>
      <w:marBottom w:val="0"/>
      <w:divBdr>
        <w:top w:val="none" w:sz="0" w:space="0" w:color="auto"/>
        <w:left w:val="none" w:sz="0" w:space="0" w:color="auto"/>
        <w:bottom w:val="none" w:sz="0" w:space="0" w:color="auto"/>
        <w:right w:val="none" w:sz="0" w:space="0" w:color="auto"/>
      </w:divBdr>
    </w:div>
    <w:div w:id="1745254279">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20421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med.wroc.pl/projekty-europejskie-aktualnosci"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ppc.gov.pl/programy/popc-2/dokumenty-do-pobrania/"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umed.wroc.pl/projekty-europejskie-aktualnosci" TargetMode="External"/><Relationship Id="rId23" Type="http://schemas.openxmlformats.org/officeDocument/2006/relationships/footer" Target="footer5.xml"/><Relationship Id="rId10" Type="http://schemas.openxmlformats.org/officeDocument/2006/relationships/hyperlink" Target="mailto:iod@umed.wroc.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cppc.gov.pl/programy/popc-2/dokumenty-do-pobrania/" TargetMode="Externa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6520-2A17-422F-8718-DDAB79DE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47</Pages>
  <Words>14101</Words>
  <Characters>84612</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98516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19</cp:revision>
  <cp:lastPrinted>2018-09-12T13:37:00Z</cp:lastPrinted>
  <dcterms:created xsi:type="dcterms:W3CDTF">2018-09-12T11:59:00Z</dcterms:created>
  <dcterms:modified xsi:type="dcterms:W3CDTF">2018-09-12T13:57:00Z</dcterms:modified>
</cp:coreProperties>
</file>