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5F5D6D">
      <w:pPr>
        <w:ind w:left="360" w:right="492" w:hanging="360"/>
        <w:rPr>
          <w:rFonts w:ascii="Verdana" w:hAnsi="Verdana"/>
          <w:noProof/>
          <w:color w:val="000000"/>
          <w:sz w:val="18"/>
          <w:szCs w:val="18"/>
        </w:rPr>
      </w:pPr>
      <w:r w:rsidRPr="006763A6">
        <w:rPr>
          <w:rFonts w:ascii="Verdana" w:hAnsi="Verdana"/>
          <w:noProof/>
          <w:sz w:val="18"/>
          <w:szCs w:val="18"/>
        </w:rPr>
        <w:t xml:space="preserve">UMW / AZ / PN – </w:t>
      </w:r>
      <w:r w:rsidR="00F31D8B">
        <w:rPr>
          <w:rFonts w:ascii="Verdana" w:hAnsi="Verdana"/>
          <w:noProof/>
          <w:sz w:val="18"/>
          <w:szCs w:val="18"/>
        </w:rPr>
        <w:t>81</w:t>
      </w:r>
      <w:r w:rsidR="006763A6" w:rsidRPr="006763A6">
        <w:rPr>
          <w:rFonts w:ascii="Verdana" w:hAnsi="Verdana"/>
          <w:noProof/>
          <w:sz w:val="18"/>
          <w:szCs w:val="18"/>
        </w:rPr>
        <w:t xml:space="preserve"> / 18</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w:t>
      </w:r>
      <w:r w:rsidRPr="006763A6">
        <w:rPr>
          <w:rFonts w:ascii="Verdana" w:hAnsi="Verdana"/>
          <w:noProof/>
          <w:color w:val="000000"/>
          <w:sz w:val="18"/>
          <w:szCs w:val="18"/>
        </w:rPr>
        <w:t xml:space="preserve">rocław, </w:t>
      </w:r>
      <w:r w:rsidR="00F31D8B">
        <w:rPr>
          <w:rFonts w:ascii="Verdana" w:hAnsi="Verdana"/>
          <w:noProof/>
          <w:color w:val="000000"/>
          <w:sz w:val="18"/>
          <w:szCs w:val="18"/>
        </w:rPr>
        <w:t>06. 09</w:t>
      </w:r>
      <w:r w:rsidR="006763A6" w:rsidRPr="006763A6">
        <w:rPr>
          <w:rFonts w:ascii="Verdana" w:hAnsi="Verdana"/>
          <w:noProof/>
          <w:color w:val="000000"/>
          <w:sz w:val="18"/>
          <w:szCs w:val="18"/>
        </w:rPr>
        <w:t>. 2018</w:t>
      </w:r>
      <w:r w:rsidRPr="006763A6">
        <w:rPr>
          <w:rFonts w:ascii="Verdana" w:hAnsi="Verdana"/>
          <w:noProof/>
          <w:color w:val="000000"/>
          <w:sz w:val="18"/>
          <w:szCs w:val="18"/>
        </w:rPr>
        <w:t xml:space="preserve"> r.</w:t>
      </w:r>
    </w:p>
    <w:p w:rsidR="00BA3C26" w:rsidRPr="006763A6" w:rsidRDefault="00BA3C26" w:rsidP="005F5D6D">
      <w:pPr>
        <w:ind w:left="360" w:right="492" w:hanging="360"/>
        <w:rPr>
          <w:rFonts w:ascii="Verdana" w:hAnsi="Verdana"/>
          <w:color w:val="000000"/>
          <w:sz w:val="18"/>
          <w:szCs w:val="18"/>
          <w:u w:val="single"/>
        </w:rPr>
      </w:pPr>
    </w:p>
    <w:p w:rsidR="00346D35" w:rsidRPr="006763A6" w:rsidRDefault="00B855CE" w:rsidP="005F5D6D">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5F5D6D">
      <w:pPr>
        <w:ind w:right="492"/>
        <w:jc w:val="both"/>
        <w:rPr>
          <w:rFonts w:ascii="Verdana" w:hAnsi="Verdana"/>
          <w:b/>
          <w:bCs/>
          <w:sz w:val="18"/>
          <w:szCs w:val="18"/>
        </w:rPr>
      </w:pPr>
    </w:p>
    <w:p w:rsidR="00F31D8B" w:rsidRPr="001146AE" w:rsidRDefault="00F31D8B" w:rsidP="00F31D8B">
      <w:pPr>
        <w:ind w:right="470"/>
        <w:jc w:val="both"/>
        <w:rPr>
          <w:rFonts w:ascii="Verdana" w:hAnsi="Verdana"/>
          <w:b/>
          <w:sz w:val="18"/>
          <w:szCs w:val="18"/>
        </w:rPr>
      </w:pPr>
      <w:r w:rsidRPr="001146AE">
        <w:rPr>
          <w:rFonts w:ascii="Verdana" w:hAnsi="Verdana"/>
          <w:b/>
          <w:sz w:val="18"/>
          <w:szCs w:val="18"/>
        </w:rPr>
        <w:t>Dostawa sprzętu medycznego do Zakładu Symulacji Medycznej UMW przy ul. Chałubińskiego 7a we Wrocławiu w ramach realizacji projektu pn. „Rozwój dydaktyki w Centrum Symulacji Medycznej we Wrocławiu”. Projekt współfinansowany przez Unię Europejską ze</w:t>
      </w:r>
      <w:r w:rsidR="00674196">
        <w:rPr>
          <w:rFonts w:ascii="Verdana" w:hAnsi="Verdana"/>
          <w:b/>
          <w:sz w:val="18"/>
          <w:szCs w:val="18"/>
        </w:rPr>
        <w:t> </w:t>
      </w:r>
      <w:r w:rsidRPr="001146AE">
        <w:rPr>
          <w:rFonts w:ascii="Verdana" w:hAnsi="Verdana"/>
          <w:b/>
          <w:sz w:val="18"/>
          <w:szCs w:val="18"/>
        </w:rPr>
        <w:t>środków Europejskiego Funduszu Społecznego w ramach Programu Operacyjnego Wiedza Edukacja Rozwój. Przedmiot zamówienia podzielono na 3 (trzy) części osobno oceniane:</w:t>
      </w:r>
    </w:p>
    <w:p w:rsidR="00F31D8B" w:rsidRPr="001146AE" w:rsidRDefault="00F31D8B" w:rsidP="00F31D8B">
      <w:pPr>
        <w:ind w:right="470"/>
        <w:jc w:val="both"/>
        <w:rPr>
          <w:rFonts w:ascii="Verdana" w:hAnsi="Verdana"/>
          <w:b/>
          <w:sz w:val="18"/>
          <w:szCs w:val="18"/>
        </w:rPr>
      </w:pPr>
      <w:r w:rsidRPr="001146AE">
        <w:rPr>
          <w:rFonts w:ascii="Verdana" w:hAnsi="Verdana"/>
          <w:b/>
          <w:sz w:val="18"/>
          <w:szCs w:val="18"/>
        </w:rPr>
        <w:t>Część A – Drobny sprzęt medyczny,</w:t>
      </w:r>
    </w:p>
    <w:p w:rsidR="00F31D8B" w:rsidRPr="001146AE" w:rsidRDefault="00F31D8B" w:rsidP="00F31D8B">
      <w:pPr>
        <w:ind w:right="470"/>
        <w:jc w:val="both"/>
        <w:rPr>
          <w:rFonts w:ascii="Verdana" w:hAnsi="Verdana"/>
          <w:b/>
          <w:sz w:val="18"/>
          <w:szCs w:val="18"/>
        </w:rPr>
      </w:pPr>
      <w:r w:rsidRPr="001146AE">
        <w:rPr>
          <w:rFonts w:ascii="Verdana" w:hAnsi="Verdana"/>
          <w:b/>
          <w:sz w:val="18"/>
          <w:szCs w:val="18"/>
        </w:rPr>
        <w:t>Część B – Fantomy,</w:t>
      </w:r>
    </w:p>
    <w:p w:rsidR="00F31D8B" w:rsidRDefault="00F31D8B" w:rsidP="00F31D8B">
      <w:pPr>
        <w:ind w:right="470"/>
        <w:jc w:val="both"/>
        <w:rPr>
          <w:rFonts w:ascii="Verdana" w:hAnsi="Verdana"/>
          <w:b/>
          <w:sz w:val="18"/>
          <w:szCs w:val="18"/>
        </w:rPr>
      </w:pPr>
      <w:r w:rsidRPr="001146AE">
        <w:rPr>
          <w:rFonts w:ascii="Verdana" w:hAnsi="Verdana"/>
          <w:b/>
          <w:sz w:val="18"/>
          <w:szCs w:val="18"/>
        </w:rPr>
        <w:t xml:space="preserve">Część C – Urządzenie umożliwiające przesyłanie obrazu z kamery lampy operacyjnej IGNIS 160 CAMC do Systemu </w:t>
      </w:r>
      <w:proofErr w:type="spellStart"/>
      <w:r w:rsidRPr="001146AE">
        <w:rPr>
          <w:rFonts w:ascii="Verdana" w:hAnsi="Verdana"/>
          <w:b/>
          <w:sz w:val="18"/>
          <w:szCs w:val="18"/>
        </w:rPr>
        <w:t>KbPort</w:t>
      </w:r>
      <w:proofErr w:type="spellEnd"/>
      <w:r w:rsidRPr="001146AE">
        <w:rPr>
          <w:rFonts w:ascii="Verdana" w:hAnsi="Verdana"/>
          <w:b/>
          <w:sz w:val="18"/>
          <w:szCs w:val="18"/>
        </w:rPr>
        <w:t>.</w:t>
      </w:r>
    </w:p>
    <w:p w:rsidR="006763A6" w:rsidRPr="006763A6" w:rsidRDefault="006763A6" w:rsidP="005F5D6D">
      <w:pPr>
        <w:ind w:right="492"/>
        <w:jc w:val="both"/>
        <w:rPr>
          <w:rFonts w:ascii="Verdana" w:hAnsi="Verdana"/>
          <w:b/>
          <w:sz w:val="18"/>
          <w:szCs w:val="18"/>
        </w:rPr>
      </w:pPr>
    </w:p>
    <w:p w:rsidR="00BA3C26" w:rsidRPr="006763A6" w:rsidRDefault="00BA3C26" w:rsidP="005F5D6D">
      <w:pPr>
        <w:ind w:right="492"/>
        <w:jc w:val="both"/>
        <w:rPr>
          <w:rFonts w:ascii="Verdana" w:hAnsi="Verdana"/>
          <w:b/>
          <w:bCs/>
          <w:sz w:val="18"/>
          <w:szCs w:val="18"/>
        </w:rPr>
      </w:pPr>
    </w:p>
    <w:p w:rsidR="00F87232" w:rsidRPr="006763A6" w:rsidRDefault="00F87232" w:rsidP="005F5D6D">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5F5D6D">
      <w:pPr>
        <w:tabs>
          <w:tab w:val="center" w:pos="4536"/>
          <w:tab w:val="left" w:pos="6379"/>
          <w:tab w:val="left" w:pos="6521"/>
          <w:tab w:val="right" w:pos="9900"/>
        </w:tabs>
        <w:ind w:right="492" w:firstLine="360"/>
        <w:jc w:val="both"/>
        <w:rPr>
          <w:rFonts w:ascii="Verdana" w:hAnsi="Verdana"/>
          <w:noProof/>
          <w:sz w:val="18"/>
          <w:szCs w:val="18"/>
        </w:rPr>
      </w:pPr>
    </w:p>
    <w:p w:rsidR="007D4547" w:rsidRPr="006763A6" w:rsidRDefault="009E3FF7" w:rsidP="007542A7">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B855CE" w:rsidRPr="006763A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łącznie </w:t>
      </w:r>
      <w:r w:rsidR="00E6152F" w:rsidRPr="006763A6">
        <w:rPr>
          <w:rFonts w:ascii="Verdana" w:hAnsi="Verdana"/>
          <w:bCs/>
          <w:noProof/>
          <w:sz w:val="18"/>
          <w:szCs w:val="18"/>
        </w:rPr>
        <w:t xml:space="preserve">brutto </w:t>
      </w:r>
      <w:r w:rsidR="00F31D8B">
        <w:rPr>
          <w:rFonts w:ascii="Verdana" w:hAnsi="Verdana"/>
          <w:bCs/>
          <w:noProof/>
          <w:sz w:val="18"/>
          <w:szCs w:val="18"/>
        </w:rPr>
        <w:t>78.105</w:t>
      </w:r>
      <w:r w:rsidR="007542A7">
        <w:rPr>
          <w:rFonts w:ascii="Verdana" w:hAnsi="Verdana"/>
          <w:bCs/>
          <w:noProof/>
          <w:sz w:val="18"/>
          <w:szCs w:val="18"/>
        </w:rPr>
        <w:t>,00</w:t>
      </w:r>
      <w:r w:rsidR="006763A6">
        <w:rPr>
          <w:rFonts w:ascii="Verdana" w:hAnsi="Verdana"/>
          <w:bCs/>
          <w:noProof/>
          <w:sz w:val="18"/>
          <w:szCs w:val="18"/>
        </w:rPr>
        <w:t xml:space="preserve"> </w:t>
      </w:r>
      <w:r w:rsidR="00E6152F" w:rsidRPr="006763A6">
        <w:rPr>
          <w:rFonts w:ascii="Verdana" w:hAnsi="Verdana"/>
          <w:bCs/>
          <w:noProof/>
          <w:sz w:val="18"/>
          <w:szCs w:val="18"/>
        </w:rPr>
        <w:t>PLN</w:t>
      </w:r>
      <w:r w:rsidR="007D4547" w:rsidRPr="006763A6">
        <w:rPr>
          <w:rFonts w:ascii="Verdana" w:hAnsi="Verdana"/>
          <w:bCs/>
          <w:noProof/>
          <w:sz w:val="18"/>
          <w:szCs w:val="18"/>
        </w:rPr>
        <w:t>, w tym:</w:t>
      </w:r>
    </w:p>
    <w:p w:rsidR="00107245" w:rsidRPr="006763A6" w:rsidRDefault="007D4547" w:rsidP="005F5D6D">
      <w:pPr>
        <w:tabs>
          <w:tab w:val="right" w:pos="9356"/>
        </w:tabs>
        <w:ind w:right="492"/>
        <w:jc w:val="both"/>
        <w:rPr>
          <w:rFonts w:ascii="Verdana" w:hAnsi="Verdana"/>
          <w:bCs/>
          <w:noProof/>
          <w:sz w:val="18"/>
          <w:szCs w:val="18"/>
        </w:rPr>
      </w:pPr>
      <w:r w:rsidRPr="006763A6">
        <w:rPr>
          <w:rFonts w:ascii="Verdana" w:hAnsi="Verdana"/>
          <w:bCs/>
          <w:noProof/>
          <w:sz w:val="18"/>
          <w:szCs w:val="18"/>
        </w:rPr>
        <w:t xml:space="preserve">Część A – brutto </w:t>
      </w:r>
      <w:r w:rsidR="00F31D8B">
        <w:rPr>
          <w:rFonts w:ascii="Verdana" w:hAnsi="Verdana"/>
          <w:bCs/>
          <w:noProof/>
          <w:sz w:val="18"/>
          <w:szCs w:val="18"/>
        </w:rPr>
        <w:t>52</w:t>
      </w:r>
      <w:r w:rsidR="006763A6">
        <w:rPr>
          <w:rFonts w:ascii="Verdana" w:hAnsi="Verdana"/>
          <w:bCs/>
          <w:noProof/>
          <w:sz w:val="18"/>
          <w:szCs w:val="18"/>
        </w:rPr>
        <w:t>.000</w:t>
      </w:r>
      <w:r w:rsidR="00107245" w:rsidRPr="006763A6">
        <w:rPr>
          <w:rFonts w:ascii="Verdana" w:hAnsi="Verdana"/>
          <w:bCs/>
          <w:noProof/>
          <w:sz w:val="18"/>
          <w:szCs w:val="18"/>
        </w:rPr>
        <w:t>,00</w:t>
      </w:r>
      <w:r w:rsidR="008D25BE" w:rsidRPr="006763A6">
        <w:rPr>
          <w:rFonts w:ascii="Verdana" w:hAnsi="Verdana"/>
          <w:bCs/>
          <w:noProof/>
          <w:sz w:val="18"/>
          <w:szCs w:val="18"/>
        </w:rPr>
        <w:t xml:space="preserve"> </w:t>
      </w:r>
      <w:r w:rsidR="00107245" w:rsidRPr="006763A6">
        <w:rPr>
          <w:rFonts w:ascii="Verdana" w:hAnsi="Verdana"/>
          <w:bCs/>
          <w:noProof/>
          <w:sz w:val="18"/>
          <w:szCs w:val="18"/>
        </w:rPr>
        <w:t>PLN,</w:t>
      </w:r>
    </w:p>
    <w:p w:rsidR="007D4547" w:rsidRPr="006763A6" w:rsidRDefault="007D4547" w:rsidP="005F5D6D">
      <w:pPr>
        <w:tabs>
          <w:tab w:val="right" w:pos="9356"/>
        </w:tabs>
        <w:ind w:right="492"/>
        <w:jc w:val="both"/>
        <w:rPr>
          <w:rFonts w:ascii="Verdana" w:hAnsi="Verdana"/>
          <w:bCs/>
          <w:noProof/>
          <w:sz w:val="18"/>
          <w:szCs w:val="18"/>
        </w:rPr>
      </w:pPr>
      <w:r w:rsidRPr="006763A6">
        <w:rPr>
          <w:rFonts w:ascii="Verdana" w:hAnsi="Verdana"/>
          <w:bCs/>
          <w:noProof/>
          <w:sz w:val="18"/>
          <w:szCs w:val="18"/>
        </w:rPr>
        <w:t xml:space="preserve">Część B – brutto </w:t>
      </w:r>
      <w:r w:rsidR="00F31D8B">
        <w:rPr>
          <w:rFonts w:ascii="Verdana" w:hAnsi="Verdana"/>
          <w:bCs/>
          <w:noProof/>
          <w:sz w:val="18"/>
          <w:szCs w:val="18"/>
        </w:rPr>
        <w:t>16.605</w:t>
      </w:r>
      <w:r w:rsidR="00107245" w:rsidRPr="006763A6">
        <w:rPr>
          <w:rFonts w:ascii="Verdana" w:hAnsi="Verdana"/>
          <w:bCs/>
          <w:noProof/>
          <w:sz w:val="18"/>
          <w:szCs w:val="18"/>
        </w:rPr>
        <w:t>,00</w:t>
      </w:r>
      <w:r w:rsidRPr="006763A6">
        <w:rPr>
          <w:rFonts w:ascii="Verdana" w:hAnsi="Verdana"/>
          <w:bCs/>
          <w:noProof/>
          <w:sz w:val="18"/>
          <w:szCs w:val="18"/>
        </w:rPr>
        <w:t xml:space="preserve"> PLN,</w:t>
      </w:r>
    </w:p>
    <w:p w:rsidR="008D25BE" w:rsidRPr="006763A6" w:rsidRDefault="007D4547" w:rsidP="005F5D6D">
      <w:pPr>
        <w:tabs>
          <w:tab w:val="right" w:pos="9356"/>
        </w:tabs>
        <w:ind w:right="492"/>
        <w:jc w:val="both"/>
        <w:rPr>
          <w:rFonts w:ascii="Verdana" w:hAnsi="Verdana"/>
          <w:bCs/>
          <w:noProof/>
          <w:sz w:val="18"/>
          <w:szCs w:val="18"/>
        </w:rPr>
      </w:pPr>
      <w:r w:rsidRPr="006763A6">
        <w:rPr>
          <w:rFonts w:ascii="Verdana" w:hAnsi="Verdana"/>
          <w:bCs/>
          <w:noProof/>
          <w:sz w:val="18"/>
          <w:szCs w:val="18"/>
        </w:rPr>
        <w:t xml:space="preserve">Część C – brutto </w:t>
      </w:r>
      <w:r w:rsidR="00F31D8B">
        <w:rPr>
          <w:rFonts w:ascii="Verdana" w:hAnsi="Verdana"/>
          <w:bCs/>
          <w:noProof/>
          <w:sz w:val="18"/>
          <w:szCs w:val="18"/>
        </w:rPr>
        <w:t>9.5</w:t>
      </w:r>
      <w:r w:rsidR="00107245" w:rsidRPr="006763A6">
        <w:rPr>
          <w:rFonts w:ascii="Verdana" w:hAnsi="Verdana"/>
          <w:bCs/>
          <w:noProof/>
          <w:sz w:val="18"/>
          <w:szCs w:val="18"/>
        </w:rPr>
        <w:t>00,00</w:t>
      </w:r>
      <w:r w:rsidRPr="006763A6">
        <w:rPr>
          <w:rFonts w:ascii="Verdana" w:hAnsi="Verdana"/>
          <w:bCs/>
          <w:noProof/>
          <w:sz w:val="18"/>
          <w:szCs w:val="18"/>
        </w:rPr>
        <w:t xml:space="preserve"> PLN</w:t>
      </w:r>
      <w:r w:rsidR="00F31D8B">
        <w:rPr>
          <w:rFonts w:ascii="Verdana" w:hAnsi="Verdana"/>
          <w:bCs/>
          <w:noProof/>
          <w:sz w:val="18"/>
          <w:szCs w:val="18"/>
        </w:rPr>
        <w:t>.</w:t>
      </w:r>
    </w:p>
    <w:p w:rsidR="008D25BE" w:rsidRDefault="008D25BE" w:rsidP="005F5D6D">
      <w:pPr>
        <w:tabs>
          <w:tab w:val="right" w:pos="9356"/>
        </w:tabs>
        <w:ind w:right="492"/>
        <w:jc w:val="both"/>
        <w:rPr>
          <w:rFonts w:ascii="Verdana" w:hAnsi="Verdana"/>
          <w:bCs/>
          <w:noProof/>
          <w:sz w:val="18"/>
          <w:szCs w:val="18"/>
        </w:rPr>
      </w:pPr>
    </w:p>
    <w:p w:rsidR="00F31D8B" w:rsidRPr="006763A6" w:rsidRDefault="00F31D8B" w:rsidP="005F5D6D">
      <w:pPr>
        <w:tabs>
          <w:tab w:val="right" w:pos="9356"/>
        </w:tabs>
        <w:ind w:right="492"/>
        <w:jc w:val="both"/>
        <w:rPr>
          <w:rFonts w:ascii="Verdana" w:hAnsi="Verdana"/>
          <w:bCs/>
          <w:noProof/>
          <w:sz w:val="18"/>
          <w:szCs w:val="18"/>
        </w:rPr>
      </w:pPr>
    </w:p>
    <w:p w:rsidR="00F31D8B" w:rsidRPr="00F31D8B" w:rsidRDefault="00F31D8B" w:rsidP="00F31D8B">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 xml:space="preserve">Kryteria oceny ofert dla części </w:t>
      </w:r>
      <w:r w:rsidRPr="00F31D8B">
        <w:rPr>
          <w:rFonts w:ascii="Verdana" w:hAnsi="Verdana"/>
          <w:bCs/>
          <w:noProof/>
          <w:sz w:val="18"/>
          <w:szCs w:val="18"/>
        </w:rPr>
        <w:t>A:</w:t>
      </w:r>
    </w:p>
    <w:p w:rsidR="00F31D8B" w:rsidRPr="00F31D8B" w:rsidRDefault="00F31D8B" w:rsidP="00F31D8B">
      <w:pPr>
        <w:numPr>
          <w:ilvl w:val="6"/>
          <w:numId w:val="18"/>
        </w:numPr>
        <w:tabs>
          <w:tab w:val="num" w:pos="426"/>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F31D8B">
        <w:rPr>
          <w:rFonts w:ascii="Verdana" w:hAnsi="Verdana"/>
          <w:bCs/>
          <w:noProof/>
          <w:sz w:val="18"/>
          <w:szCs w:val="18"/>
        </w:rPr>
        <w:t xml:space="preserve"> realizacji przedmiotu zamówienia – 60 %,</w:t>
      </w:r>
    </w:p>
    <w:p w:rsidR="00F31D8B" w:rsidRPr="00F31D8B" w:rsidRDefault="00F31D8B" w:rsidP="00F31D8B">
      <w:pPr>
        <w:numPr>
          <w:ilvl w:val="6"/>
          <w:numId w:val="18"/>
        </w:numPr>
        <w:tabs>
          <w:tab w:val="num" w:pos="426"/>
          <w:tab w:val="right" w:pos="9356"/>
        </w:tabs>
        <w:ind w:left="426" w:right="492" w:hanging="426"/>
        <w:jc w:val="both"/>
        <w:rPr>
          <w:rFonts w:ascii="Verdana" w:hAnsi="Verdana"/>
          <w:bCs/>
          <w:noProof/>
          <w:sz w:val="18"/>
          <w:szCs w:val="18"/>
        </w:rPr>
      </w:pPr>
      <w:r w:rsidRPr="00F31D8B">
        <w:rPr>
          <w:rFonts w:ascii="Verdana" w:hAnsi="Verdana"/>
          <w:bCs/>
          <w:noProof/>
          <w:sz w:val="18"/>
          <w:szCs w:val="18"/>
        </w:rPr>
        <w:t>Termin gwarancji - 40 %.</w:t>
      </w:r>
    </w:p>
    <w:p w:rsidR="00F31D8B" w:rsidRDefault="00F31D8B" w:rsidP="00F31D8B">
      <w:pPr>
        <w:tabs>
          <w:tab w:val="right" w:pos="9356"/>
        </w:tabs>
        <w:ind w:left="928" w:right="492"/>
        <w:jc w:val="both"/>
        <w:rPr>
          <w:rFonts w:ascii="Verdana" w:hAnsi="Verdana"/>
          <w:bCs/>
          <w:noProof/>
          <w:sz w:val="18"/>
          <w:szCs w:val="18"/>
        </w:rPr>
      </w:pPr>
    </w:p>
    <w:p w:rsidR="00F31D8B" w:rsidRDefault="00F31D8B" w:rsidP="00F31D8B">
      <w:pPr>
        <w:tabs>
          <w:tab w:val="right" w:pos="9356"/>
        </w:tabs>
        <w:ind w:left="928" w:right="492"/>
        <w:jc w:val="both"/>
        <w:rPr>
          <w:rFonts w:ascii="Verdana" w:hAnsi="Verdana"/>
          <w:bCs/>
          <w:noProof/>
          <w:sz w:val="18"/>
          <w:szCs w:val="18"/>
        </w:rPr>
      </w:pPr>
    </w:p>
    <w:p w:rsidR="00F31D8B" w:rsidRPr="00F31D8B" w:rsidRDefault="00F31D8B" w:rsidP="00F31D8B">
      <w:pPr>
        <w:tabs>
          <w:tab w:val="right" w:pos="9356"/>
        </w:tabs>
        <w:ind w:right="492"/>
        <w:jc w:val="both"/>
        <w:rPr>
          <w:rFonts w:ascii="Verdana" w:hAnsi="Verdana"/>
          <w:bCs/>
          <w:noProof/>
          <w:sz w:val="18"/>
          <w:szCs w:val="18"/>
        </w:rPr>
      </w:pPr>
      <w:r>
        <w:rPr>
          <w:rFonts w:ascii="Verdana" w:hAnsi="Verdana"/>
          <w:bCs/>
          <w:noProof/>
          <w:sz w:val="18"/>
          <w:szCs w:val="18"/>
        </w:rPr>
        <w:t>Kryteria oceny ofert dla części B i C</w:t>
      </w:r>
      <w:r w:rsidRPr="00F31D8B">
        <w:rPr>
          <w:rFonts w:ascii="Verdana" w:hAnsi="Verdana"/>
          <w:bCs/>
          <w:noProof/>
          <w:sz w:val="18"/>
          <w:szCs w:val="18"/>
        </w:rPr>
        <w:t>:</w:t>
      </w:r>
    </w:p>
    <w:p w:rsidR="00F31D8B" w:rsidRPr="00F31D8B" w:rsidRDefault="00F31D8B" w:rsidP="00F31D8B">
      <w:pPr>
        <w:numPr>
          <w:ilvl w:val="0"/>
          <w:numId w:val="25"/>
        </w:numPr>
        <w:tabs>
          <w:tab w:val="num" w:pos="426"/>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F31D8B">
        <w:rPr>
          <w:rFonts w:ascii="Verdana" w:hAnsi="Verdana"/>
          <w:bCs/>
          <w:noProof/>
          <w:sz w:val="18"/>
          <w:szCs w:val="18"/>
        </w:rPr>
        <w:t xml:space="preserve"> realizacji przedmiotu zamówienia – 60 %,</w:t>
      </w:r>
    </w:p>
    <w:p w:rsidR="00F31D8B" w:rsidRPr="00F31D8B" w:rsidRDefault="00F31D8B" w:rsidP="00F31D8B">
      <w:pPr>
        <w:numPr>
          <w:ilvl w:val="0"/>
          <w:numId w:val="25"/>
        </w:numPr>
        <w:tabs>
          <w:tab w:val="num" w:pos="426"/>
          <w:tab w:val="right" w:pos="9356"/>
        </w:tabs>
        <w:ind w:left="426" w:right="492" w:hanging="426"/>
        <w:jc w:val="both"/>
        <w:rPr>
          <w:rFonts w:ascii="Verdana" w:hAnsi="Verdana"/>
          <w:bCs/>
          <w:noProof/>
          <w:sz w:val="18"/>
          <w:szCs w:val="18"/>
        </w:rPr>
      </w:pPr>
      <w:r w:rsidRPr="00F31D8B">
        <w:rPr>
          <w:rFonts w:ascii="Verdana" w:hAnsi="Verdana"/>
          <w:bCs/>
          <w:noProof/>
          <w:sz w:val="18"/>
          <w:szCs w:val="18"/>
        </w:rPr>
        <w:t>Warunki gwarancyjno-serwisowe - 40 %.</w:t>
      </w:r>
    </w:p>
    <w:p w:rsidR="00FC24BC" w:rsidRPr="006763A6" w:rsidRDefault="00FC24BC" w:rsidP="005F5D6D">
      <w:pPr>
        <w:tabs>
          <w:tab w:val="num" w:pos="928"/>
          <w:tab w:val="right" w:pos="9356"/>
        </w:tabs>
        <w:ind w:right="492"/>
        <w:jc w:val="both"/>
        <w:rPr>
          <w:rFonts w:ascii="Verdana" w:hAnsi="Verdana"/>
          <w:bCs/>
          <w:noProof/>
          <w:sz w:val="18"/>
          <w:szCs w:val="18"/>
        </w:rPr>
      </w:pPr>
    </w:p>
    <w:bookmarkEnd w:id="0"/>
    <w:p w:rsidR="00E83D2C" w:rsidRPr="006763A6" w:rsidRDefault="00E83D2C" w:rsidP="005F5D6D">
      <w:pPr>
        <w:tabs>
          <w:tab w:val="right" w:pos="9356"/>
        </w:tabs>
        <w:ind w:right="492"/>
        <w:jc w:val="both"/>
        <w:rPr>
          <w:rFonts w:ascii="Verdana" w:hAnsi="Verdana"/>
          <w:noProof/>
          <w:sz w:val="18"/>
          <w:szCs w:val="18"/>
        </w:rPr>
      </w:pPr>
    </w:p>
    <w:p w:rsidR="00162ED9" w:rsidRPr="006763A6" w:rsidRDefault="00162ED9" w:rsidP="005F5D6D">
      <w:pPr>
        <w:tabs>
          <w:tab w:val="right" w:pos="9356"/>
        </w:tabs>
        <w:ind w:right="492"/>
        <w:jc w:val="both"/>
        <w:rPr>
          <w:rFonts w:ascii="Verdana" w:hAnsi="Verdana"/>
          <w:noProof/>
          <w:sz w:val="18"/>
          <w:szCs w:val="18"/>
        </w:rPr>
      </w:pPr>
    </w:p>
    <w:p w:rsidR="003E3FBC" w:rsidRPr="006763A6" w:rsidRDefault="007D4547" w:rsidP="005F5D6D">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Pr="006763A6">
        <w:rPr>
          <w:rFonts w:ascii="Verdana" w:hAnsi="Verdana"/>
          <w:noProof/>
          <w:sz w:val="18"/>
          <w:szCs w:val="18"/>
        </w:rPr>
        <w:t>poniższych Tabelach</w:t>
      </w:r>
      <w:r w:rsidR="003E3FBC" w:rsidRPr="006763A6">
        <w:rPr>
          <w:rFonts w:ascii="Verdana" w:hAnsi="Verdana"/>
          <w:noProof/>
          <w:sz w:val="18"/>
          <w:szCs w:val="18"/>
        </w:rPr>
        <w:t xml:space="preserve">: </w:t>
      </w:r>
    </w:p>
    <w:p w:rsidR="003E3FBC" w:rsidRPr="006763A6" w:rsidRDefault="003E3FBC" w:rsidP="005F5D6D">
      <w:pPr>
        <w:tabs>
          <w:tab w:val="right" w:pos="9356"/>
        </w:tabs>
        <w:ind w:left="360" w:right="492"/>
        <w:jc w:val="both"/>
        <w:rPr>
          <w:rFonts w:ascii="Verdana" w:hAnsi="Verdana"/>
          <w:b/>
          <w:bCs/>
          <w:noProof/>
          <w:sz w:val="18"/>
          <w:szCs w:val="18"/>
          <w:lang w:val="de-DE"/>
        </w:rPr>
      </w:pPr>
    </w:p>
    <w:p w:rsidR="007D4547" w:rsidRPr="006763A6" w:rsidRDefault="007D4547" w:rsidP="005F5D6D">
      <w:pPr>
        <w:tabs>
          <w:tab w:val="right" w:pos="9356"/>
        </w:tabs>
        <w:ind w:right="492"/>
        <w:jc w:val="both"/>
        <w:rPr>
          <w:rFonts w:ascii="Verdana" w:hAnsi="Verdana"/>
          <w:b/>
          <w:bCs/>
          <w:noProof/>
          <w:sz w:val="18"/>
          <w:szCs w:val="18"/>
          <w:u w:val="single"/>
          <w:lang w:val="de-DE"/>
        </w:rPr>
      </w:pPr>
      <w:r w:rsidRPr="006763A6">
        <w:rPr>
          <w:rFonts w:ascii="Verdana" w:hAnsi="Verdana"/>
          <w:b/>
          <w:bCs/>
          <w:noProof/>
          <w:sz w:val="18"/>
          <w:szCs w:val="18"/>
          <w:u w:val="single"/>
          <w:lang w:val="de-DE"/>
        </w:rPr>
        <w:t xml:space="preserve">Część A </w:t>
      </w:r>
      <w:r w:rsidR="003E03AC" w:rsidRPr="006763A6">
        <w:rPr>
          <w:rFonts w:ascii="Verdana" w:hAnsi="Verdana"/>
          <w:b/>
          <w:bCs/>
          <w:noProof/>
          <w:sz w:val="18"/>
          <w:szCs w:val="18"/>
          <w:u w:val="single"/>
          <w:lang w:val="de-DE"/>
        </w:rPr>
        <w:t>–</w:t>
      </w:r>
      <w:r w:rsidRPr="006763A6">
        <w:rPr>
          <w:rFonts w:ascii="Verdana" w:hAnsi="Verdana"/>
          <w:b/>
          <w:bCs/>
          <w:noProof/>
          <w:sz w:val="18"/>
          <w:szCs w:val="18"/>
          <w:u w:val="single"/>
          <w:lang w:val="de-DE"/>
        </w:rPr>
        <w:t xml:space="preserve"> </w:t>
      </w:r>
      <w:r w:rsidR="00F31D8B" w:rsidRPr="00F31D8B">
        <w:rPr>
          <w:rFonts w:ascii="Verdana" w:hAnsi="Verdana"/>
          <w:b/>
          <w:sz w:val="18"/>
          <w:szCs w:val="18"/>
          <w:u w:val="single"/>
        </w:rPr>
        <w:t>Drobny sprzęt medyczny</w:t>
      </w:r>
      <w:r w:rsidR="004D60B1" w:rsidRPr="00F31D8B">
        <w:rPr>
          <w:rFonts w:ascii="Verdana" w:hAnsi="Verdana"/>
          <w:b/>
          <w:bCs/>
          <w:noProof/>
          <w:sz w:val="18"/>
          <w:szCs w:val="18"/>
          <w:u w:val="single"/>
          <w:lang w:val="de-DE"/>
        </w:rPr>
        <w:t>.</w:t>
      </w:r>
    </w:p>
    <w:p w:rsidR="00162ED9" w:rsidRPr="006763A6" w:rsidRDefault="00162ED9" w:rsidP="005F5D6D">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3966"/>
        <w:gridCol w:w="1701"/>
        <w:gridCol w:w="2977"/>
      </w:tblGrid>
      <w:tr w:rsidR="005F5D6D" w:rsidRPr="006763A6" w:rsidTr="00674196">
        <w:trPr>
          <w:trHeight w:val="281"/>
        </w:trPr>
        <w:tc>
          <w:tcPr>
            <w:tcW w:w="495" w:type="dxa"/>
            <w:tcBorders>
              <w:top w:val="single" w:sz="4" w:space="0" w:color="auto"/>
              <w:left w:val="single" w:sz="4" w:space="0" w:color="auto"/>
              <w:bottom w:val="single" w:sz="4" w:space="0" w:color="auto"/>
              <w:right w:val="single" w:sz="4" w:space="0" w:color="auto"/>
            </w:tcBorders>
          </w:tcPr>
          <w:p w:rsidR="005F5D6D" w:rsidRPr="006763A6" w:rsidRDefault="005F5D6D" w:rsidP="005F5D6D">
            <w:pPr>
              <w:tabs>
                <w:tab w:val="left" w:pos="6011"/>
              </w:tabs>
              <w:ind w:right="-8"/>
              <w:rPr>
                <w:rFonts w:ascii="Verdana" w:hAnsi="Verdana"/>
                <w:sz w:val="18"/>
                <w:szCs w:val="18"/>
              </w:rPr>
            </w:pPr>
            <w:r>
              <w:rPr>
                <w:rFonts w:ascii="Verdana" w:hAnsi="Verdana"/>
                <w:sz w:val="18"/>
                <w:szCs w:val="18"/>
              </w:rPr>
              <w:t>Lp.</w:t>
            </w:r>
          </w:p>
        </w:tc>
        <w:tc>
          <w:tcPr>
            <w:tcW w:w="3966" w:type="dxa"/>
            <w:tcBorders>
              <w:top w:val="single" w:sz="4" w:space="0" w:color="auto"/>
              <w:left w:val="single" w:sz="4" w:space="0" w:color="auto"/>
              <w:bottom w:val="single" w:sz="4" w:space="0" w:color="auto"/>
              <w:right w:val="single" w:sz="4" w:space="0" w:color="auto"/>
            </w:tcBorders>
          </w:tcPr>
          <w:p w:rsidR="005F5D6D" w:rsidRPr="006763A6" w:rsidRDefault="005F5D6D" w:rsidP="005F5D6D">
            <w:pPr>
              <w:tabs>
                <w:tab w:val="left" w:pos="6011"/>
              </w:tabs>
              <w:ind w:right="-8"/>
              <w:rPr>
                <w:rFonts w:ascii="Verdana" w:hAnsi="Verdana"/>
                <w:sz w:val="18"/>
                <w:szCs w:val="18"/>
              </w:rPr>
            </w:pPr>
            <w:r w:rsidRPr="006763A6">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5F5D6D" w:rsidRPr="006763A6" w:rsidRDefault="005F5D6D" w:rsidP="007542A7">
            <w:pPr>
              <w:tabs>
                <w:tab w:val="left" w:pos="6011"/>
              </w:tabs>
              <w:ind w:right="-70"/>
              <w:jc w:val="center"/>
              <w:rPr>
                <w:rFonts w:ascii="Verdana" w:hAnsi="Verdana"/>
                <w:sz w:val="18"/>
                <w:szCs w:val="18"/>
              </w:rPr>
            </w:pPr>
            <w:r w:rsidRPr="006763A6">
              <w:rPr>
                <w:rFonts w:ascii="Verdana" w:hAnsi="Verdana"/>
                <w:sz w:val="18"/>
                <w:szCs w:val="18"/>
              </w:rPr>
              <w:t>Cena brutto PLN</w:t>
            </w:r>
          </w:p>
        </w:tc>
        <w:tc>
          <w:tcPr>
            <w:tcW w:w="2977" w:type="dxa"/>
            <w:tcBorders>
              <w:top w:val="single" w:sz="4" w:space="0" w:color="auto"/>
              <w:left w:val="single" w:sz="4" w:space="0" w:color="auto"/>
              <w:bottom w:val="single" w:sz="4" w:space="0" w:color="auto"/>
              <w:right w:val="single" w:sz="4" w:space="0" w:color="auto"/>
            </w:tcBorders>
          </w:tcPr>
          <w:p w:rsidR="005F5D6D" w:rsidRPr="006763A6" w:rsidRDefault="005F5D6D" w:rsidP="007542A7">
            <w:pPr>
              <w:tabs>
                <w:tab w:val="left" w:pos="0"/>
                <w:tab w:val="center" w:pos="4536"/>
                <w:tab w:val="right" w:pos="9072"/>
              </w:tabs>
              <w:jc w:val="center"/>
              <w:rPr>
                <w:rFonts w:ascii="Verdana" w:hAnsi="Verdana"/>
                <w:sz w:val="18"/>
                <w:szCs w:val="18"/>
              </w:rPr>
            </w:pPr>
            <w:r w:rsidRPr="006763A6">
              <w:rPr>
                <w:rFonts w:ascii="Verdana" w:hAnsi="Verdana"/>
                <w:sz w:val="18"/>
                <w:szCs w:val="18"/>
              </w:rPr>
              <w:t>Okres</w:t>
            </w:r>
          </w:p>
          <w:p w:rsidR="005F5D6D" w:rsidRPr="006763A6" w:rsidRDefault="005F5D6D" w:rsidP="007542A7">
            <w:pPr>
              <w:tabs>
                <w:tab w:val="left" w:pos="0"/>
                <w:tab w:val="center" w:pos="4536"/>
                <w:tab w:val="right" w:pos="9072"/>
              </w:tabs>
              <w:jc w:val="center"/>
              <w:rPr>
                <w:rFonts w:ascii="Verdana" w:hAnsi="Verdana"/>
                <w:sz w:val="18"/>
                <w:szCs w:val="18"/>
              </w:rPr>
            </w:pPr>
            <w:r w:rsidRPr="006763A6">
              <w:rPr>
                <w:rFonts w:ascii="Verdana" w:hAnsi="Verdana"/>
                <w:sz w:val="18"/>
                <w:szCs w:val="18"/>
              </w:rPr>
              <w:t>gwarancji</w:t>
            </w:r>
          </w:p>
        </w:tc>
      </w:tr>
      <w:tr w:rsidR="005F5D6D" w:rsidRPr="006763A6" w:rsidTr="00674196">
        <w:trPr>
          <w:trHeight w:val="535"/>
        </w:trPr>
        <w:tc>
          <w:tcPr>
            <w:tcW w:w="495" w:type="dxa"/>
            <w:tcBorders>
              <w:top w:val="single" w:sz="4" w:space="0" w:color="auto"/>
              <w:left w:val="single" w:sz="4" w:space="0" w:color="auto"/>
              <w:bottom w:val="single" w:sz="4" w:space="0" w:color="auto"/>
              <w:right w:val="single" w:sz="4" w:space="0" w:color="auto"/>
            </w:tcBorders>
          </w:tcPr>
          <w:p w:rsidR="005F5D6D" w:rsidRPr="006763A6" w:rsidRDefault="005F5D6D" w:rsidP="005F5D6D">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3966" w:type="dxa"/>
            <w:tcBorders>
              <w:top w:val="single" w:sz="4" w:space="0" w:color="auto"/>
              <w:left w:val="single" w:sz="4" w:space="0" w:color="auto"/>
              <w:bottom w:val="single" w:sz="4" w:space="0" w:color="auto"/>
              <w:right w:val="single" w:sz="4" w:space="0" w:color="auto"/>
            </w:tcBorders>
          </w:tcPr>
          <w:p w:rsidR="005F5D6D" w:rsidRDefault="0057288C" w:rsidP="0057288C">
            <w:pPr>
              <w:autoSpaceDE w:val="0"/>
              <w:autoSpaceDN w:val="0"/>
              <w:adjustRightInd w:val="0"/>
              <w:rPr>
                <w:rFonts w:ascii="Verdana" w:hAnsi="Verdana"/>
                <w:b/>
                <w:bCs/>
                <w:iCs/>
                <w:sz w:val="18"/>
                <w:szCs w:val="18"/>
              </w:rPr>
            </w:pPr>
            <w:r>
              <w:rPr>
                <w:rFonts w:ascii="Verdana" w:hAnsi="Verdana"/>
                <w:b/>
                <w:bCs/>
                <w:iCs/>
                <w:sz w:val="18"/>
                <w:szCs w:val="18"/>
              </w:rPr>
              <w:t>Krzysztof Wypych</w:t>
            </w:r>
          </w:p>
          <w:p w:rsidR="0057288C" w:rsidRDefault="0057288C" w:rsidP="0057288C">
            <w:pPr>
              <w:autoSpaceDE w:val="0"/>
              <w:autoSpaceDN w:val="0"/>
              <w:adjustRightInd w:val="0"/>
              <w:rPr>
                <w:rFonts w:ascii="Verdana" w:hAnsi="Verdana"/>
                <w:b/>
                <w:bCs/>
                <w:iCs/>
                <w:sz w:val="18"/>
                <w:szCs w:val="18"/>
              </w:rPr>
            </w:pPr>
            <w:r>
              <w:rPr>
                <w:rFonts w:ascii="Verdana" w:hAnsi="Verdana"/>
                <w:b/>
                <w:bCs/>
                <w:iCs/>
                <w:sz w:val="18"/>
                <w:szCs w:val="18"/>
              </w:rPr>
              <w:t>MEDIPLUS Krzysztof Wypych,</w:t>
            </w:r>
          </w:p>
          <w:p w:rsidR="00674196" w:rsidRDefault="0057288C" w:rsidP="0057288C">
            <w:pPr>
              <w:autoSpaceDE w:val="0"/>
              <w:autoSpaceDN w:val="0"/>
              <w:adjustRightInd w:val="0"/>
              <w:rPr>
                <w:rFonts w:ascii="Verdana" w:hAnsi="Verdana"/>
                <w:b/>
                <w:bCs/>
                <w:iCs/>
                <w:sz w:val="18"/>
                <w:szCs w:val="18"/>
              </w:rPr>
            </w:pPr>
            <w:r>
              <w:rPr>
                <w:rFonts w:ascii="Verdana" w:hAnsi="Verdana"/>
                <w:b/>
                <w:bCs/>
                <w:iCs/>
                <w:sz w:val="18"/>
                <w:szCs w:val="18"/>
              </w:rPr>
              <w:t xml:space="preserve">Ul. Cisowa 5c/5, </w:t>
            </w:r>
          </w:p>
          <w:p w:rsidR="0057288C" w:rsidRPr="006763A6" w:rsidRDefault="0057288C" w:rsidP="0057288C">
            <w:pPr>
              <w:autoSpaceDE w:val="0"/>
              <w:autoSpaceDN w:val="0"/>
              <w:adjustRightInd w:val="0"/>
              <w:rPr>
                <w:rFonts w:ascii="Verdana" w:hAnsi="Verdana"/>
                <w:b/>
                <w:bCs/>
                <w:iCs/>
                <w:sz w:val="18"/>
                <w:szCs w:val="18"/>
              </w:rPr>
            </w:pPr>
            <w:r>
              <w:rPr>
                <w:rFonts w:ascii="Verdana" w:hAnsi="Verdana"/>
                <w:b/>
                <w:bCs/>
                <w:iCs/>
                <w:sz w:val="18"/>
                <w:szCs w:val="18"/>
              </w:rPr>
              <w:t>65-960 Zielona Góra</w:t>
            </w:r>
          </w:p>
        </w:tc>
        <w:tc>
          <w:tcPr>
            <w:tcW w:w="1701" w:type="dxa"/>
            <w:tcBorders>
              <w:top w:val="single" w:sz="4" w:space="0" w:color="auto"/>
              <w:left w:val="single" w:sz="4" w:space="0" w:color="auto"/>
              <w:bottom w:val="single" w:sz="4" w:space="0" w:color="auto"/>
              <w:right w:val="single" w:sz="4" w:space="0" w:color="auto"/>
            </w:tcBorders>
          </w:tcPr>
          <w:p w:rsidR="005F5D6D" w:rsidRPr="006763A6" w:rsidRDefault="0057288C" w:rsidP="0057288C">
            <w:pPr>
              <w:autoSpaceDE w:val="0"/>
              <w:autoSpaceDN w:val="0"/>
              <w:adjustRightInd w:val="0"/>
              <w:jc w:val="center"/>
              <w:rPr>
                <w:rFonts w:ascii="Verdana" w:hAnsi="Verdana"/>
                <w:b/>
                <w:bCs/>
                <w:iCs/>
                <w:sz w:val="18"/>
                <w:szCs w:val="18"/>
              </w:rPr>
            </w:pPr>
            <w:r>
              <w:rPr>
                <w:rFonts w:ascii="Verdana" w:hAnsi="Verdana"/>
                <w:b/>
                <w:bCs/>
                <w:iCs/>
                <w:sz w:val="18"/>
                <w:szCs w:val="18"/>
              </w:rPr>
              <w:t>48.188,84</w:t>
            </w:r>
          </w:p>
        </w:tc>
        <w:tc>
          <w:tcPr>
            <w:tcW w:w="2977" w:type="dxa"/>
            <w:tcBorders>
              <w:top w:val="single" w:sz="4" w:space="0" w:color="auto"/>
              <w:left w:val="single" w:sz="4" w:space="0" w:color="auto"/>
              <w:bottom w:val="single" w:sz="4" w:space="0" w:color="auto"/>
              <w:right w:val="single" w:sz="4" w:space="0" w:color="auto"/>
            </w:tcBorders>
          </w:tcPr>
          <w:p w:rsidR="005F5D6D" w:rsidRDefault="0057288C" w:rsidP="0057288C">
            <w:pPr>
              <w:tabs>
                <w:tab w:val="left" w:pos="1844"/>
              </w:tabs>
              <w:jc w:val="center"/>
              <w:rPr>
                <w:rFonts w:ascii="Verdana" w:hAnsi="Verdana"/>
                <w:b/>
                <w:bCs/>
                <w:iCs/>
                <w:sz w:val="18"/>
                <w:szCs w:val="18"/>
              </w:rPr>
            </w:pPr>
            <w:r>
              <w:rPr>
                <w:rFonts w:ascii="Verdana" w:hAnsi="Verdana"/>
                <w:b/>
                <w:bCs/>
                <w:iCs/>
                <w:sz w:val="18"/>
                <w:szCs w:val="18"/>
              </w:rPr>
              <w:t>37</w:t>
            </w:r>
            <w:r w:rsidR="002A1C06">
              <w:rPr>
                <w:rFonts w:ascii="Verdana" w:hAnsi="Verdana"/>
                <w:b/>
                <w:bCs/>
                <w:iCs/>
                <w:sz w:val="18"/>
                <w:szCs w:val="18"/>
              </w:rPr>
              <w:t xml:space="preserve"> miesięcy</w:t>
            </w:r>
          </w:p>
          <w:p w:rsidR="0057288C" w:rsidRPr="006763A6" w:rsidRDefault="0057288C" w:rsidP="0057288C">
            <w:pPr>
              <w:tabs>
                <w:tab w:val="left" w:pos="1844"/>
              </w:tabs>
              <w:jc w:val="center"/>
              <w:rPr>
                <w:rFonts w:ascii="Verdana" w:hAnsi="Verdana"/>
                <w:b/>
                <w:bCs/>
                <w:iCs/>
                <w:sz w:val="18"/>
                <w:szCs w:val="18"/>
              </w:rPr>
            </w:pPr>
            <w:r>
              <w:rPr>
                <w:rFonts w:ascii="Verdana" w:hAnsi="Verdana"/>
                <w:b/>
                <w:bCs/>
                <w:iCs/>
                <w:sz w:val="18"/>
                <w:szCs w:val="18"/>
              </w:rPr>
              <w:t>(dla poz. 1-13)</w:t>
            </w:r>
          </w:p>
        </w:tc>
      </w:tr>
      <w:tr w:rsidR="0057288C" w:rsidRPr="006763A6" w:rsidTr="00674196">
        <w:trPr>
          <w:trHeight w:val="535"/>
        </w:trPr>
        <w:tc>
          <w:tcPr>
            <w:tcW w:w="495" w:type="dxa"/>
            <w:tcBorders>
              <w:top w:val="single" w:sz="4" w:space="0" w:color="auto"/>
              <w:left w:val="single" w:sz="4" w:space="0" w:color="auto"/>
              <w:bottom w:val="single" w:sz="4" w:space="0" w:color="auto"/>
              <w:right w:val="single" w:sz="4" w:space="0" w:color="auto"/>
            </w:tcBorders>
          </w:tcPr>
          <w:p w:rsidR="0057288C" w:rsidRDefault="0057288C" w:rsidP="0057288C">
            <w:pPr>
              <w:autoSpaceDE w:val="0"/>
              <w:autoSpaceDN w:val="0"/>
              <w:adjustRightInd w:val="0"/>
              <w:ind w:right="492"/>
              <w:rPr>
                <w:rFonts w:ascii="Verdana" w:hAnsi="Verdana"/>
                <w:b/>
                <w:bCs/>
                <w:iCs/>
                <w:sz w:val="18"/>
                <w:szCs w:val="18"/>
              </w:rPr>
            </w:pPr>
            <w:r>
              <w:rPr>
                <w:rFonts w:ascii="Verdana" w:hAnsi="Verdana"/>
                <w:b/>
                <w:bCs/>
                <w:iCs/>
                <w:sz w:val="18"/>
                <w:szCs w:val="18"/>
              </w:rPr>
              <w:lastRenderedPageBreak/>
              <w:t>2</w:t>
            </w:r>
          </w:p>
        </w:tc>
        <w:tc>
          <w:tcPr>
            <w:tcW w:w="3966" w:type="dxa"/>
            <w:tcBorders>
              <w:top w:val="single" w:sz="4" w:space="0" w:color="auto"/>
              <w:left w:val="single" w:sz="4" w:space="0" w:color="auto"/>
              <w:bottom w:val="single" w:sz="4" w:space="0" w:color="auto"/>
              <w:right w:val="single" w:sz="4" w:space="0" w:color="auto"/>
            </w:tcBorders>
          </w:tcPr>
          <w:p w:rsidR="0057288C" w:rsidRPr="006763A6" w:rsidRDefault="002A1C06" w:rsidP="0057288C">
            <w:pPr>
              <w:autoSpaceDE w:val="0"/>
              <w:autoSpaceDN w:val="0"/>
              <w:adjustRightInd w:val="0"/>
              <w:rPr>
                <w:rFonts w:ascii="Verdana" w:hAnsi="Verdana"/>
                <w:b/>
                <w:bCs/>
                <w:iCs/>
                <w:sz w:val="18"/>
                <w:szCs w:val="18"/>
              </w:rPr>
            </w:pPr>
            <w:r>
              <w:rPr>
                <w:rFonts w:ascii="Verdana" w:hAnsi="Verdana"/>
                <w:b/>
                <w:bCs/>
                <w:iCs/>
                <w:sz w:val="18"/>
                <w:szCs w:val="18"/>
              </w:rPr>
              <w:t>HAS-MED</w:t>
            </w:r>
            <w:r w:rsidR="0057288C">
              <w:rPr>
                <w:rFonts w:ascii="Verdana" w:hAnsi="Verdana"/>
                <w:b/>
                <w:bCs/>
                <w:iCs/>
                <w:sz w:val="18"/>
                <w:szCs w:val="18"/>
              </w:rPr>
              <w:t xml:space="preserve"> </w:t>
            </w:r>
            <w:r w:rsidR="0057288C" w:rsidRPr="006763A6">
              <w:rPr>
                <w:rFonts w:ascii="Verdana" w:hAnsi="Verdana"/>
                <w:b/>
                <w:bCs/>
                <w:iCs/>
                <w:sz w:val="18"/>
                <w:szCs w:val="18"/>
              </w:rPr>
              <w:t>sp. z o. o.,</w:t>
            </w:r>
          </w:p>
          <w:p w:rsidR="00674196" w:rsidRDefault="0057288C" w:rsidP="002A1C06">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sidR="002A1C06">
              <w:rPr>
                <w:rFonts w:ascii="Verdana" w:hAnsi="Verdana"/>
                <w:b/>
                <w:bCs/>
                <w:iCs/>
                <w:sz w:val="18"/>
                <w:szCs w:val="18"/>
              </w:rPr>
              <w:t xml:space="preserve">Młyńska 20, </w:t>
            </w:r>
          </w:p>
          <w:p w:rsidR="0057288C" w:rsidRPr="006763A6" w:rsidRDefault="002A1C06" w:rsidP="002A1C06">
            <w:pPr>
              <w:autoSpaceDE w:val="0"/>
              <w:autoSpaceDN w:val="0"/>
              <w:adjustRightInd w:val="0"/>
              <w:rPr>
                <w:rFonts w:ascii="Verdana" w:hAnsi="Verdana"/>
                <w:b/>
                <w:bCs/>
                <w:iCs/>
                <w:sz w:val="18"/>
                <w:szCs w:val="18"/>
              </w:rPr>
            </w:pPr>
            <w:r>
              <w:rPr>
                <w:rFonts w:ascii="Verdana" w:hAnsi="Verdana"/>
                <w:b/>
                <w:bCs/>
                <w:iCs/>
                <w:sz w:val="18"/>
                <w:szCs w:val="18"/>
              </w:rPr>
              <w:t>43-300 Bielsko-Biała</w:t>
            </w:r>
          </w:p>
        </w:tc>
        <w:tc>
          <w:tcPr>
            <w:tcW w:w="1701" w:type="dxa"/>
            <w:tcBorders>
              <w:top w:val="single" w:sz="4" w:space="0" w:color="auto"/>
              <w:left w:val="single" w:sz="4" w:space="0" w:color="auto"/>
              <w:bottom w:val="single" w:sz="4" w:space="0" w:color="auto"/>
              <w:right w:val="single" w:sz="4" w:space="0" w:color="auto"/>
            </w:tcBorders>
          </w:tcPr>
          <w:p w:rsidR="0057288C" w:rsidRDefault="002A1C06" w:rsidP="0057288C">
            <w:pPr>
              <w:autoSpaceDE w:val="0"/>
              <w:autoSpaceDN w:val="0"/>
              <w:adjustRightInd w:val="0"/>
              <w:jc w:val="center"/>
              <w:rPr>
                <w:rFonts w:ascii="Verdana" w:hAnsi="Verdana"/>
                <w:b/>
                <w:bCs/>
                <w:iCs/>
                <w:sz w:val="18"/>
                <w:szCs w:val="18"/>
              </w:rPr>
            </w:pPr>
            <w:r>
              <w:rPr>
                <w:rFonts w:ascii="Verdana" w:hAnsi="Verdana"/>
                <w:b/>
                <w:bCs/>
                <w:iCs/>
                <w:sz w:val="18"/>
                <w:szCs w:val="18"/>
              </w:rPr>
              <w:t>44.064,00</w:t>
            </w:r>
          </w:p>
        </w:tc>
        <w:tc>
          <w:tcPr>
            <w:tcW w:w="2977" w:type="dxa"/>
            <w:tcBorders>
              <w:top w:val="single" w:sz="4" w:space="0" w:color="auto"/>
              <w:left w:val="single" w:sz="4" w:space="0" w:color="auto"/>
              <w:bottom w:val="single" w:sz="4" w:space="0" w:color="auto"/>
              <w:right w:val="single" w:sz="4" w:space="0" w:color="auto"/>
            </w:tcBorders>
          </w:tcPr>
          <w:p w:rsidR="0057288C" w:rsidRDefault="002A1C06" w:rsidP="0057288C">
            <w:pPr>
              <w:tabs>
                <w:tab w:val="left" w:pos="1844"/>
              </w:tabs>
              <w:jc w:val="center"/>
              <w:rPr>
                <w:rFonts w:ascii="Verdana" w:hAnsi="Verdana"/>
                <w:b/>
                <w:bCs/>
                <w:iCs/>
                <w:sz w:val="18"/>
                <w:szCs w:val="18"/>
              </w:rPr>
            </w:pPr>
            <w:r>
              <w:rPr>
                <w:rFonts w:ascii="Verdana" w:hAnsi="Verdana"/>
                <w:b/>
                <w:bCs/>
                <w:iCs/>
                <w:sz w:val="18"/>
                <w:szCs w:val="18"/>
              </w:rPr>
              <w:t>37 miesięcy (dla poz. 1, 2,3, 4, 6, 8, 9, 10 i 12),</w:t>
            </w:r>
          </w:p>
          <w:p w:rsidR="002A1C06" w:rsidRDefault="002A1C06" w:rsidP="0057288C">
            <w:pPr>
              <w:tabs>
                <w:tab w:val="left" w:pos="1844"/>
              </w:tabs>
              <w:jc w:val="center"/>
              <w:rPr>
                <w:rFonts w:ascii="Verdana" w:hAnsi="Verdana"/>
                <w:b/>
                <w:bCs/>
                <w:iCs/>
                <w:sz w:val="18"/>
                <w:szCs w:val="18"/>
              </w:rPr>
            </w:pPr>
            <w:r>
              <w:rPr>
                <w:rFonts w:ascii="Verdana" w:hAnsi="Verdana"/>
                <w:b/>
                <w:bCs/>
                <w:iCs/>
                <w:sz w:val="18"/>
                <w:szCs w:val="18"/>
              </w:rPr>
              <w:t xml:space="preserve">12 miesięcy (dla poz. 5 i 7), </w:t>
            </w:r>
          </w:p>
          <w:p w:rsidR="002A1C06" w:rsidRDefault="002A1C06" w:rsidP="0057288C">
            <w:pPr>
              <w:tabs>
                <w:tab w:val="left" w:pos="1844"/>
              </w:tabs>
              <w:jc w:val="center"/>
              <w:rPr>
                <w:rFonts w:ascii="Verdana" w:hAnsi="Verdana"/>
                <w:b/>
                <w:bCs/>
                <w:iCs/>
                <w:sz w:val="18"/>
                <w:szCs w:val="18"/>
              </w:rPr>
            </w:pPr>
            <w:r>
              <w:rPr>
                <w:rFonts w:ascii="Verdana" w:hAnsi="Verdana"/>
                <w:b/>
                <w:bCs/>
                <w:iCs/>
                <w:sz w:val="18"/>
                <w:szCs w:val="18"/>
              </w:rPr>
              <w:t>nie podano (dla poz. 11 i 13)</w:t>
            </w:r>
          </w:p>
        </w:tc>
      </w:tr>
    </w:tbl>
    <w:p w:rsidR="00684205" w:rsidRPr="006763A6" w:rsidRDefault="00684205" w:rsidP="005F5D6D">
      <w:pPr>
        <w:ind w:right="492"/>
        <w:rPr>
          <w:rFonts w:ascii="Verdana" w:hAnsi="Verdana"/>
          <w:bCs/>
          <w:sz w:val="18"/>
          <w:szCs w:val="18"/>
        </w:rPr>
      </w:pPr>
    </w:p>
    <w:p w:rsidR="00D24D29" w:rsidRPr="006763A6" w:rsidRDefault="004D60B1" w:rsidP="005F5D6D">
      <w:pPr>
        <w:ind w:right="492"/>
        <w:rPr>
          <w:rFonts w:ascii="Verdana" w:hAnsi="Verdana"/>
          <w:bCs/>
          <w:sz w:val="18"/>
          <w:szCs w:val="18"/>
        </w:rPr>
      </w:pPr>
      <w:r>
        <w:rPr>
          <w:rFonts w:ascii="Verdana" w:hAnsi="Verdana"/>
          <w:bCs/>
          <w:sz w:val="18"/>
          <w:szCs w:val="18"/>
        </w:rPr>
        <w:t>Termin realizacji i 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Default="0057288C" w:rsidP="005F5D6D">
      <w:pPr>
        <w:ind w:right="492"/>
        <w:jc w:val="both"/>
        <w:rPr>
          <w:rFonts w:ascii="Verdana" w:hAnsi="Verdana"/>
          <w:b/>
          <w:sz w:val="18"/>
          <w:szCs w:val="18"/>
          <w:u w:val="single"/>
        </w:rPr>
      </w:pPr>
    </w:p>
    <w:p w:rsidR="0057288C" w:rsidRDefault="0057288C" w:rsidP="005F5D6D">
      <w:pPr>
        <w:ind w:right="492"/>
        <w:jc w:val="both"/>
        <w:rPr>
          <w:rFonts w:ascii="Verdana" w:hAnsi="Verdana"/>
          <w:b/>
          <w:sz w:val="18"/>
          <w:szCs w:val="18"/>
          <w:u w:val="single"/>
        </w:rPr>
      </w:pPr>
    </w:p>
    <w:p w:rsidR="0057288C" w:rsidRDefault="0057288C" w:rsidP="005F5D6D">
      <w:pPr>
        <w:ind w:right="492"/>
        <w:jc w:val="both"/>
        <w:rPr>
          <w:rFonts w:ascii="Verdana" w:hAnsi="Verdana"/>
          <w:b/>
          <w:sz w:val="18"/>
          <w:szCs w:val="18"/>
          <w:u w:val="single"/>
        </w:rPr>
      </w:pPr>
    </w:p>
    <w:p w:rsidR="001B0727" w:rsidRPr="006763A6" w:rsidRDefault="001B0727" w:rsidP="005F5D6D">
      <w:pPr>
        <w:ind w:right="492"/>
        <w:jc w:val="both"/>
        <w:rPr>
          <w:rFonts w:ascii="Verdana" w:hAnsi="Verdana"/>
          <w:b/>
          <w:bCs/>
          <w:noProof/>
          <w:sz w:val="18"/>
          <w:szCs w:val="18"/>
          <w:lang w:val="de-DE"/>
        </w:rPr>
      </w:pPr>
      <w:r w:rsidRPr="006763A6">
        <w:rPr>
          <w:rFonts w:ascii="Verdana" w:hAnsi="Verdana"/>
          <w:b/>
          <w:sz w:val="18"/>
          <w:szCs w:val="18"/>
          <w:u w:val="single"/>
        </w:rPr>
        <w:t xml:space="preserve">Część B </w:t>
      </w:r>
      <w:r w:rsidR="003B2339" w:rsidRPr="006763A6">
        <w:rPr>
          <w:rFonts w:ascii="Verdana" w:hAnsi="Verdana"/>
          <w:b/>
          <w:sz w:val="18"/>
          <w:szCs w:val="18"/>
          <w:u w:val="single"/>
        </w:rPr>
        <w:t>–</w:t>
      </w:r>
      <w:r w:rsidRPr="006763A6">
        <w:rPr>
          <w:rFonts w:ascii="Verdana" w:hAnsi="Verdana"/>
          <w:b/>
          <w:sz w:val="18"/>
          <w:szCs w:val="18"/>
          <w:u w:val="single"/>
        </w:rPr>
        <w:t xml:space="preserve"> </w:t>
      </w:r>
      <w:r w:rsidR="00F31D8B">
        <w:rPr>
          <w:rFonts w:ascii="Verdana" w:hAnsi="Verdana"/>
          <w:b/>
          <w:sz w:val="18"/>
          <w:szCs w:val="18"/>
          <w:u w:val="single"/>
        </w:rPr>
        <w:t>Fantomy</w:t>
      </w:r>
      <w:r w:rsidR="004D60B1">
        <w:rPr>
          <w:rFonts w:ascii="Verdana" w:hAnsi="Verdana"/>
          <w:b/>
          <w:sz w:val="18"/>
          <w:szCs w:val="18"/>
          <w:u w:val="single"/>
        </w:rPr>
        <w:t>.</w:t>
      </w:r>
    </w:p>
    <w:p w:rsidR="00E83D2C" w:rsidRDefault="00E83D2C" w:rsidP="005F5D6D">
      <w:pPr>
        <w:ind w:right="492"/>
        <w:outlineLvl w:val="3"/>
        <w:rPr>
          <w:rFonts w:ascii="Verdana" w:hAnsi="Verdana"/>
          <w:color w:val="000000" w:themeColor="text1"/>
          <w:sz w:val="18"/>
          <w:szCs w:val="18"/>
        </w:rPr>
      </w:pPr>
    </w:p>
    <w:p w:rsidR="007542A7" w:rsidRDefault="007542A7" w:rsidP="005F5D6D">
      <w:pPr>
        <w:ind w:right="492"/>
        <w:outlineLvl w:val="3"/>
        <w:rPr>
          <w:rFonts w:ascii="Verdana" w:hAnsi="Verdana"/>
          <w:color w:val="000000" w:themeColor="text1"/>
          <w:sz w:val="18"/>
          <w:szCs w:val="18"/>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4959"/>
        <w:gridCol w:w="1984"/>
        <w:gridCol w:w="1701"/>
      </w:tblGrid>
      <w:tr w:rsidR="00F31D8B" w:rsidRPr="006763A6" w:rsidTr="00674196">
        <w:trPr>
          <w:trHeight w:val="281"/>
        </w:trPr>
        <w:tc>
          <w:tcPr>
            <w:tcW w:w="495" w:type="dxa"/>
            <w:tcBorders>
              <w:top w:val="single" w:sz="4" w:space="0" w:color="auto"/>
              <w:left w:val="single" w:sz="4" w:space="0" w:color="auto"/>
              <w:bottom w:val="single" w:sz="4" w:space="0" w:color="auto"/>
              <w:right w:val="single" w:sz="4" w:space="0" w:color="auto"/>
            </w:tcBorders>
          </w:tcPr>
          <w:p w:rsidR="00F31D8B" w:rsidRPr="006763A6" w:rsidRDefault="00F31D8B" w:rsidP="008746B0">
            <w:pPr>
              <w:tabs>
                <w:tab w:val="left" w:pos="6011"/>
              </w:tabs>
              <w:ind w:right="-8"/>
              <w:rPr>
                <w:rFonts w:ascii="Verdana" w:hAnsi="Verdana"/>
                <w:sz w:val="18"/>
                <w:szCs w:val="18"/>
              </w:rPr>
            </w:pPr>
            <w:r>
              <w:rPr>
                <w:rFonts w:ascii="Verdana" w:hAnsi="Verdana"/>
                <w:sz w:val="18"/>
                <w:szCs w:val="18"/>
              </w:rPr>
              <w:t>Lp.</w:t>
            </w:r>
          </w:p>
        </w:tc>
        <w:tc>
          <w:tcPr>
            <w:tcW w:w="4959" w:type="dxa"/>
            <w:tcBorders>
              <w:top w:val="single" w:sz="4" w:space="0" w:color="auto"/>
              <w:left w:val="single" w:sz="4" w:space="0" w:color="auto"/>
              <w:bottom w:val="single" w:sz="4" w:space="0" w:color="auto"/>
              <w:right w:val="single" w:sz="4" w:space="0" w:color="auto"/>
            </w:tcBorders>
          </w:tcPr>
          <w:p w:rsidR="00F31D8B" w:rsidRPr="006763A6" w:rsidRDefault="00F31D8B" w:rsidP="008746B0">
            <w:pPr>
              <w:tabs>
                <w:tab w:val="left" w:pos="6011"/>
              </w:tabs>
              <w:ind w:right="-8"/>
              <w:rPr>
                <w:rFonts w:ascii="Verdana" w:hAnsi="Verdana"/>
                <w:sz w:val="18"/>
                <w:szCs w:val="18"/>
              </w:rPr>
            </w:pPr>
            <w:r w:rsidRPr="006763A6">
              <w:rPr>
                <w:rFonts w:ascii="Verdana" w:hAnsi="Verdana"/>
                <w:sz w:val="18"/>
                <w:szCs w:val="18"/>
              </w:rPr>
              <w:t xml:space="preserve">Wykonawcy, adres </w:t>
            </w:r>
          </w:p>
        </w:tc>
        <w:tc>
          <w:tcPr>
            <w:tcW w:w="1984" w:type="dxa"/>
            <w:tcBorders>
              <w:top w:val="single" w:sz="4" w:space="0" w:color="auto"/>
              <w:left w:val="single" w:sz="4" w:space="0" w:color="auto"/>
              <w:bottom w:val="single" w:sz="4" w:space="0" w:color="auto"/>
              <w:right w:val="single" w:sz="4" w:space="0" w:color="auto"/>
            </w:tcBorders>
          </w:tcPr>
          <w:p w:rsidR="00F31D8B" w:rsidRPr="006763A6" w:rsidRDefault="00F31D8B" w:rsidP="008746B0">
            <w:pPr>
              <w:tabs>
                <w:tab w:val="left" w:pos="6011"/>
              </w:tabs>
              <w:ind w:right="-70"/>
              <w:jc w:val="center"/>
              <w:rPr>
                <w:rFonts w:ascii="Verdana" w:hAnsi="Verdana"/>
                <w:sz w:val="18"/>
                <w:szCs w:val="18"/>
              </w:rPr>
            </w:pPr>
            <w:r w:rsidRPr="006763A6">
              <w:rPr>
                <w:rFonts w:ascii="Verdana" w:hAnsi="Verdana"/>
                <w:sz w:val="18"/>
                <w:szCs w:val="18"/>
              </w:rPr>
              <w:t>Cena brutto PLN</w:t>
            </w:r>
          </w:p>
        </w:tc>
        <w:tc>
          <w:tcPr>
            <w:tcW w:w="1701" w:type="dxa"/>
            <w:tcBorders>
              <w:top w:val="single" w:sz="4" w:space="0" w:color="auto"/>
              <w:left w:val="single" w:sz="4" w:space="0" w:color="auto"/>
              <w:bottom w:val="single" w:sz="4" w:space="0" w:color="auto"/>
              <w:right w:val="single" w:sz="4" w:space="0" w:color="auto"/>
            </w:tcBorders>
          </w:tcPr>
          <w:p w:rsidR="00F31D8B" w:rsidRPr="006763A6" w:rsidRDefault="00F31D8B" w:rsidP="008746B0">
            <w:pPr>
              <w:tabs>
                <w:tab w:val="left" w:pos="0"/>
                <w:tab w:val="center" w:pos="4536"/>
                <w:tab w:val="right" w:pos="9072"/>
              </w:tabs>
              <w:jc w:val="center"/>
              <w:rPr>
                <w:rFonts w:ascii="Verdana" w:hAnsi="Verdana"/>
                <w:sz w:val="18"/>
                <w:szCs w:val="18"/>
              </w:rPr>
            </w:pPr>
            <w:r w:rsidRPr="006763A6">
              <w:rPr>
                <w:rFonts w:ascii="Verdana" w:hAnsi="Verdana"/>
                <w:sz w:val="18"/>
                <w:szCs w:val="18"/>
              </w:rPr>
              <w:t>Okres</w:t>
            </w:r>
          </w:p>
          <w:p w:rsidR="00F31D8B" w:rsidRPr="006763A6" w:rsidRDefault="00674196" w:rsidP="008746B0">
            <w:pPr>
              <w:tabs>
                <w:tab w:val="left" w:pos="0"/>
                <w:tab w:val="center" w:pos="4536"/>
                <w:tab w:val="right" w:pos="9072"/>
              </w:tabs>
              <w:jc w:val="center"/>
              <w:rPr>
                <w:rFonts w:ascii="Verdana" w:hAnsi="Verdana"/>
                <w:sz w:val="18"/>
                <w:szCs w:val="18"/>
              </w:rPr>
            </w:pPr>
            <w:r>
              <w:rPr>
                <w:rFonts w:ascii="Verdana" w:hAnsi="Verdana"/>
                <w:sz w:val="18"/>
                <w:szCs w:val="18"/>
              </w:rPr>
              <w:t>g</w:t>
            </w:r>
            <w:r w:rsidR="00F31D8B" w:rsidRPr="006763A6">
              <w:rPr>
                <w:rFonts w:ascii="Verdana" w:hAnsi="Verdana"/>
                <w:sz w:val="18"/>
                <w:szCs w:val="18"/>
              </w:rPr>
              <w:t>warancji</w:t>
            </w:r>
          </w:p>
        </w:tc>
      </w:tr>
      <w:tr w:rsidR="00F31D8B" w:rsidRPr="006763A6" w:rsidTr="00674196">
        <w:trPr>
          <w:trHeight w:val="535"/>
        </w:trPr>
        <w:tc>
          <w:tcPr>
            <w:tcW w:w="495" w:type="dxa"/>
            <w:tcBorders>
              <w:top w:val="single" w:sz="4" w:space="0" w:color="auto"/>
              <w:left w:val="single" w:sz="4" w:space="0" w:color="auto"/>
              <w:bottom w:val="single" w:sz="4" w:space="0" w:color="auto"/>
              <w:right w:val="single" w:sz="4" w:space="0" w:color="auto"/>
            </w:tcBorders>
          </w:tcPr>
          <w:p w:rsidR="00F31D8B" w:rsidRPr="006763A6" w:rsidRDefault="00F31D8B" w:rsidP="008746B0">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4959" w:type="dxa"/>
            <w:tcBorders>
              <w:top w:val="single" w:sz="4" w:space="0" w:color="auto"/>
              <w:left w:val="single" w:sz="4" w:space="0" w:color="auto"/>
              <w:bottom w:val="single" w:sz="4" w:space="0" w:color="auto"/>
              <w:right w:val="single" w:sz="4" w:space="0" w:color="auto"/>
            </w:tcBorders>
          </w:tcPr>
          <w:p w:rsidR="00F31D8B" w:rsidRPr="006763A6" w:rsidRDefault="002A1C06" w:rsidP="008746B0">
            <w:pPr>
              <w:autoSpaceDE w:val="0"/>
              <w:autoSpaceDN w:val="0"/>
              <w:adjustRightInd w:val="0"/>
              <w:rPr>
                <w:rFonts w:ascii="Verdana" w:hAnsi="Verdana"/>
                <w:b/>
                <w:bCs/>
                <w:iCs/>
                <w:sz w:val="18"/>
                <w:szCs w:val="18"/>
              </w:rPr>
            </w:pPr>
            <w:r>
              <w:rPr>
                <w:rFonts w:ascii="Verdana" w:hAnsi="Verdana"/>
                <w:b/>
                <w:bCs/>
                <w:iCs/>
                <w:sz w:val="18"/>
                <w:szCs w:val="18"/>
              </w:rPr>
              <w:t>SIMEDU</w:t>
            </w:r>
            <w:r w:rsidR="00F31D8B">
              <w:rPr>
                <w:rFonts w:ascii="Verdana" w:hAnsi="Verdana"/>
                <w:b/>
                <w:bCs/>
                <w:iCs/>
                <w:sz w:val="18"/>
                <w:szCs w:val="18"/>
              </w:rPr>
              <w:t xml:space="preserve"> </w:t>
            </w:r>
            <w:r w:rsidR="00F31D8B" w:rsidRPr="006763A6">
              <w:rPr>
                <w:rFonts w:ascii="Verdana" w:hAnsi="Verdana"/>
                <w:b/>
                <w:bCs/>
                <w:iCs/>
                <w:sz w:val="18"/>
                <w:szCs w:val="18"/>
              </w:rPr>
              <w:t>sp. z o. o.,</w:t>
            </w:r>
          </w:p>
          <w:p w:rsidR="002A1C06" w:rsidRDefault="00F31D8B" w:rsidP="002A1C06">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sidR="002A1C06">
              <w:rPr>
                <w:rFonts w:ascii="Verdana" w:hAnsi="Verdana"/>
                <w:b/>
                <w:bCs/>
                <w:iCs/>
                <w:sz w:val="18"/>
                <w:szCs w:val="18"/>
              </w:rPr>
              <w:t>Żeromskiego 10/4</w:t>
            </w:r>
            <w:r w:rsidRPr="006763A6">
              <w:rPr>
                <w:rFonts w:ascii="Verdana" w:hAnsi="Verdana"/>
                <w:b/>
                <w:bCs/>
                <w:iCs/>
                <w:sz w:val="18"/>
                <w:szCs w:val="18"/>
              </w:rPr>
              <w:t xml:space="preserve">, </w:t>
            </w:r>
          </w:p>
          <w:p w:rsidR="00F31D8B" w:rsidRPr="006763A6" w:rsidRDefault="002A1C06" w:rsidP="002A1C06">
            <w:pPr>
              <w:autoSpaceDE w:val="0"/>
              <w:autoSpaceDN w:val="0"/>
              <w:adjustRightInd w:val="0"/>
              <w:rPr>
                <w:rFonts w:ascii="Verdana" w:hAnsi="Verdana"/>
                <w:b/>
                <w:bCs/>
                <w:iCs/>
                <w:sz w:val="18"/>
                <w:szCs w:val="18"/>
              </w:rPr>
            </w:pPr>
            <w:r>
              <w:rPr>
                <w:rFonts w:ascii="Verdana" w:hAnsi="Verdana"/>
                <w:b/>
                <w:bCs/>
                <w:iCs/>
                <w:sz w:val="18"/>
                <w:szCs w:val="18"/>
              </w:rPr>
              <w:t>65-066 Zielona Góra</w:t>
            </w:r>
          </w:p>
        </w:tc>
        <w:tc>
          <w:tcPr>
            <w:tcW w:w="1984" w:type="dxa"/>
            <w:tcBorders>
              <w:top w:val="single" w:sz="4" w:space="0" w:color="auto"/>
              <w:left w:val="single" w:sz="4" w:space="0" w:color="auto"/>
              <w:bottom w:val="single" w:sz="4" w:space="0" w:color="auto"/>
              <w:right w:val="single" w:sz="4" w:space="0" w:color="auto"/>
            </w:tcBorders>
          </w:tcPr>
          <w:p w:rsidR="00F31D8B" w:rsidRPr="006763A6" w:rsidRDefault="002A1C06" w:rsidP="008746B0">
            <w:pPr>
              <w:autoSpaceDE w:val="0"/>
              <w:autoSpaceDN w:val="0"/>
              <w:adjustRightInd w:val="0"/>
              <w:jc w:val="center"/>
              <w:rPr>
                <w:rFonts w:ascii="Verdana" w:hAnsi="Verdana"/>
                <w:b/>
                <w:bCs/>
                <w:iCs/>
                <w:sz w:val="18"/>
                <w:szCs w:val="18"/>
              </w:rPr>
            </w:pPr>
            <w:r>
              <w:rPr>
                <w:rFonts w:ascii="Verdana" w:hAnsi="Verdana"/>
                <w:b/>
                <w:bCs/>
                <w:iCs/>
                <w:sz w:val="18"/>
                <w:szCs w:val="18"/>
              </w:rPr>
              <w:t>74.722,50</w:t>
            </w:r>
          </w:p>
        </w:tc>
        <w:tc>
          <w:tcPr>
            <w:tcW w:w="1701" w:type="dxa"/>
            <w:tcBorders>
              <w:top w:val="single" w:sz="4" w:space="0" w:color="auto"/>
              <w:left w:val="single" w:sz="4" w:space="0" w:color="auto"/>
              <w:bottom w:val="single" w:sz="4" w:space="0" w:color="auto"/>
              <w:right w:val="single" w:sz="4" w:space="0" w:color="auto"/>
            </w:tcBorders>
          </w:tcPr>
          <w:p w:rsidR="002A1C06" w:rsidRDefault="002A1C06" w:rsidP="002A1C06">
            <w:pPr>
              <w:tabs>
                <w:tab w:val="left" w:pos="1844"/>
              </w:tabs>
              <w:jc w:val="center"/>
              <w:rPr>
                <w:rFonts w:ascii="Verdana" w:hAnsi="Verdana"/>
                <w:b/>
                <w:bCs/>
                <w:iCs/>
                <w:sz w:val="18"/>
                <w:szCs w:val="18"/>
              </w:rPr>
            </w:pPr>
            <w:r>
              <w:rPr>
                <w:rFonts w:ascii="Verdana" w:hAnsi="Verdana"/>
                <w:b/>
                <w:bCs/>
                <w:iCs/>
                <w:sz w:val="18"/>
                <w:szCs w:val="18"/>
              </w:rPr>
              <w:t xml:space="preserve">37 miesięcy </w:t>
            </w:r>
          </w:p>
          <w:p w:rsidR="00F31D8B" w:rsidRPr="006763A6" w:rsidRDefault="002A1C06" w:rsidP="002A1C06">
            <w:pPr>
              <w:tabs>
                <w:tab w:val="left" w:pos="1844"/>
              </w:tabs>
              <w:jc w:val="center"/>
              <w:rPr>
                <w:rFonts w:ascii="Verdana" w:hAnsi="Verdana"/>
                <w:b/>
                <w:bCs/>
                <w:iCs/>
                <w:sz w:val="18"/>
                <w:szCs w:val="18"/>
              </w:rPr>
            </w:pPr>
            <w:r>
              <w:rPr>
                <w:rFonts w:ascii="Verdana" w:hAnsi="Verdana"/>
                <w:b/>
                <w:bCs/>
                <w:iCs/>
                <w:sz w:val="18"/>
                <w:szCs w:val="18"/>
              </w:rPr>
              <w:t>(dla poz. 1–2)</w:t>
            </w:r>
          </w:p>
        </w:tc>
      </w:tr>
    </w:tbl>
    <w:p w:rsidR="004D60B1" w:rsidRDefault="004D60B1" w:rsidP="005F5D6D">
      <w:pPr>
        <w:ind w:right="492"/>
        <w:outlineLvl w:val="3"/>
        <w:rPr>
          <w:rFonts w:ascii="Verdana" w:hAnsi="Verdana"/>
          <w:color w:val="000000" w:themeColor="text1"/>
          <w:sz w:val="18"/>
          <w:szCs w:val="18"/>
        </w:rPr>
      </w:pPr>
    </w:p>
    <w:p w:rsidR="00F31D8B" w:rsidRPr="006763A6" w:rsidRDefault="00F31D8B" w:rsidP="00F31D8B">
      <w:pPr>
        <w:ind w:right="492"/>
        <w:rPr>
          <w:rFonts w:ascii="Verdana" w:hAnsi="Verdana"/>
          <w:bCs/>
          <w:sz w:val="18"/>
          <w:szCs w:val="18"/>
        </w:rPr>
      </w:pPr>
      <w:r>
        <w:rPr>
          <w:rFonts w:ascii="Verdana" w:hAnsi="Verdana"/>
          <w:bCs/>
          <w:sz w:val="18"/>
          <w:szCs w:val="18"/>
        </w:rPr>
        <w:t>Termin realizacji i w</w:t>
      </w:r>
      <w:r w:rsidRPr="006763A6">
        <w:rPr>
          <w:rFonts w:ascii="Verdana" w:hAnsi="Verdana"/>
          <w:bCs/>
          <w:sz w:val="18"/>
          <w:szCs w:val="18"/>
        </w:rPr>
        <w:t xml:space="preserve">arunki płatności – zgodnie z treścią </w:t>
      </w:r>
      <w:proofErr w:type="spellStart"/>
      <w:r w:rsidRPr="006763A6">
        <w:rPr>
          <w:rFonts w:ascii="Verdana" w:hAnsi="Verdana"/>
          <w:bCs/>
          <w:sz w:val="18"/>
          <w:szCs w:val="18"/>
        </w:rPr>
        <w:t>Siwz</w:t>
      </w:r>
      <w:proofErr w:type="spellEnd"/>
      <w:r w:rsidRPr="006763A6">
        <w:rPr>
          <w:rFonts w:ascii="Verdana" w:hAnsi="Verdana"/>
          <w:bCs/>
          <w:sz w:val="18"/>
          <w:szCs w:val="18"/>
        </w:rPr>
        <w:t>.</w:t>
      </w:r>
    </w:p>
    <w:p w:rsidR="007542A7" w:rsidRPr="006763A6" w:rsidRDefault="007542A7" w:rsidP="005F5D6D">
      <w:pPr>
        <w:ind w:right="492"/>
        <w:outlineLvl w:val="3"/>
        <w:rPr>
          <w:rFonts w:ascii="Verdana" w:hAnsi="Verdana"/>
          <w:color w:val="000000" w:themeColor="text1"/>
          <w:sz w:val="18"/>
          <w:szCs w:val="18"/>
        </w:rPr>
      </w:pPr>
    </w:p>
    <w:p w:rsidR="001B0727" w:rsidRDefault="001B0727" w:rsidP="005F5D6D">
      <w:pPr>
        <w:ind w:right="492"/>
        <w:outlineLvl w:val="3"/>
        <w:rPr>
          <w:rFonts w:ascii="Verdana" w:hAnsi="Verdana"/>
          <w:color w:val="000000" w:themeColor="text1"/>
          <w:sz w:val="18"/>
          <w:szCs w:val="18"/>
        </w:rPr>
      </w:pPr>
    </w:p>
    <w:p w:rsidR="005F5D6D" w:rsidRDefault="005F5D6D" w:rsidP="005F5D6D">
      <w:pPr>
        <w:ind w:right="492"/>
        <w:outlineLvl w:val="3"/>
        <w:rPr>
          <w:rFonts w:ascii="Verdana" w:hAnsi="Verdana"/>
          <w:color w:val="000000" w:themeColor="text1"/>
          <w:sz w:val="18"/>
          <w:szCs w:val="18"/>
        </w:rPr>
      </w:pPr>
    </w:p>
    <w:p w:rsidR="007542A7" w:rsidRPr="006763A6" w:rsidRDefault="007542A7" w:rsidP="005F5D6D">
      <w:pPr>
        <w:ind w:right="492"/>
        <w:outlineLvl w:val="3"/>
        <w:rPr>
          <w:rFonts w:ascii="Verdana" w:hAnsi="Verdana"/>
          <w:color w:val="000000" w:themeColor="text1"/>
          <w:sz w:val="18"/>
          <w:szCs w:val="18"/>
        </w:rPr>
      </w:pPr>
    </w:p>
    <w:p w:rsidR="001B0727" w:rsidRPr="00F31D8B" w:rsidRDefault="001B0727" w:rsidP="00F31D8B">
      <w:pPr>
        <w:ind w:right="492"/>
        <w:jc w:val="both"/>
        <w:outlineLvl w:val="3"/>
        <w:rPr>
          <w:rFonts w:ascii="Verdana" w:hAnsi="Verdana"/>
          <w:color w:val="000000" w:themeColor="text1"/>
          <w:sz w:val="18"/>
          <w:szCs w:val="18"/>
          <w:u w:val="single"/>
        </w:rPr>
      </w:pPr>
      <w:r w:rsidRPr="006763A6">
        <w:rPr>
          <w:rFonts w:ascii="Verdana" w:hAnsi="Verdana"/>
          <w:b/>
          <w:sz w:val="18"/>
          <w:szCs w:val="18"/>
          <w:u w:val="single"/>
        </w:rPr>
        <w:t xml:space="preserve">Część C </w:t>
      </w:r>
      <w:r w:rsidR="003B2339" w:rsidRPr="006763A6">
        <w:rPr>
          <w:rFonts w:ascii="Verdana" w:hAnsi="Verdana"/>
          <w:b/>
          <w:sz w:val="18"/>
          <w:szCs w:val="18"/>
          <w:u w:val="single"/>
        </w:rPr>
        <w:t>–</w:t>
      </w:r>
      <w:r w:rsidRPr="006763A6">
        <w:rPr>
          <w:rFonts w:ascii="Verdana" w:hAnsi="Verdana"/>
          <w:b/>
          <w:sz w:val="18"/>
          <w:szCs w:val="18"/>
          <w:u w:val="single"/>
        </w:rPr>
        <w:t xml:space="preserve"> </w:t>
      </w:r>
      <w:r w:rsidR="00F31D8B" w:rsidRPr="00F31D8B">
        <w:rPr>
          <w:rFonts w:ascii="Verdana" w:hAnsi="Verdana"/>
          <w:b/>
          <w:sz w:val="18"/>
          <w:szCs w:val="18"/>
          <w:u w:val="single"/>
        </w:rPr>
        <w:t xml:space="preserve">Urządzenie umożliwiające przesyłanie obrazu z kamery lampy operacyjnej IGNIS 160 CAMC do Systemu </w:t>
      </w:r>
      <w:proofErr w:type="spellStart"/>
      <w:r w:rsidR="00F31D8B" w:rsidRPr="00F31D8B">
        <w:rPr>
          <w:rFonts w:ascii="Verdana" w:hAnsi="Verdana"/>
          <w:b/>
          <w:sz w:val="18"/>
          <w:szCs w:val="18"/>
          <w:u w:val="single"/>
        </w:rPr>
        <w:t>KbPort</w:t>
      </w:r>
      <w:proofErr w:type="spellEnd"/>
      <w:r w:rsidR="004D60B1" w:rsidRPr="00F31D8B">
        <w:rPr>
          <w:rFonts w:ascii="Verdana" w:hAnsi="Verdana"/>
          <w:b/>
          <w:sz w:val="18"/>
          <w:szCs w:val="18"/>
          <w:u w:val="single"/>
        </w:rPr>
        <w:t>.</w:t>
      </w:r>
    </w:p>
    <w:p w:rsidR="009F7CE5" w:rsidRDefault="009F7CE5" w:rsidP="005F5D6D">
      <w:pPr>
        <w:tabs>
          <w:tab w:val="right" w:pos="9356"/>
        </w:tabs>
        <w:ind w:left="360" w:right="492"/>
        <w:jc w:val="both"/>
        <w:rPr>
          <w:rFonts w:ascii="Verdana" w:hAnsi="Verdana"/>
          <w:b/>
          <w:bCs/>
          <w:noProof/>
          <w:sz w:val="18"/>
          <w:szCs w:val="18"/>
          <w:lang w:val="de-DE"/>
        </w:rPr>
      </w:pPr>
    </w:p>
    <w:p w:rsidR="007542A7" w:rsidRPr="006763A6" w:rsidRDefault="007542A7" w:rsidP="005F5D6D">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4959"/>
        <w:gridCol w:w="1984"/>
        <w:gridCol w:w="1701"/>
      </w:tblGrid>
      <w:tr w:rsidR="005F5D6D" w:rsidRPr="006763A6" w:rsidTr="007542A7">
        <w:trPr>
          <w:trHeight w:val="281"/>
        </w:trPr>
        <w:tc>
          <w:tcPr>
            <w:tcW w:w="495" w:type="dxa"/>
            <w:tcBorders>
              <w:top w:val="single" w:sz="4" w:space="0" w:color="auto"/>
              <w:left w:val="single" w:sz="4" w:space="0" w:color="auto"/>
              <w:bottom w:val="single" w:sz="4" w:space="0" w:color="auto"/>
              <w:right w:val="single" w:sz="4" w:space="0" w:color="auto"/>
            </w:tcBorders>
          </w:tcPr>
          <w:p w:rsidR="005F5D6D" w:rsidRPr="006763A6" w:rsidRDefault="005F5D6D" w:rsidP="008E3A31">
            <w:pPr>
              <w:tabs>
                <w:tab w:val="left" w:pos="6011"/>
              </w:tabs>
              <w:ind w:right="-8"/>
              <w:rPr>
                <w:rFonts w:ascii="Verdana" w:hAnsi="Verdana"/>
                <w:sz w:val="18"/>
                <w:szCs w:val="18"/>
              </w:rPr>
            </w:pPr>
            <w:r>
              <w:rPr>
                <w:rFonts w:ascii="Verdana" w:hAnsi="Verdana"/>
                <w:sz w:val="18"/>
                <w:szCs w:val="18"/>
              </w:rPr>
              <w:t>Lp.</w:t>
            </w:r>
          </w:p>
        </w:tc>
        <w:tc>
          <w:tcPr>
            <w:tcW w:w="4959" w:type="dxa"/>
            <w:tcBorders>
              <w:top w:val="single" w:sz="4" w:space="0" w:color="auto"/>
              <w:left w:val="single" w:sz="4" w:space="0" w:color="auto"/>
              <w:bottom w:val="single" w:sz="4" w:space="0" w:color="auto"/>
              <w:right w:val="single" w:sz="4" w:space="0" w:color="auto"/>
            </w:tcBorders>
          </w:tcPr>
          <w:p w:rsidR="005F5D6D" w:rsidRPr="006763A6" w:rsidRDefault="005F5D6D" w:rsidP="008E3A31">
            <w:pPr>
              <w:tabs>
                <w:tab w:val="left" w:pos="6011"/>
              </w:tabs>
              <w:ind w:right="-8"/>
              <w:rPr>
                <w:rFonts w:ascii="Verdana" w:hAnsi="Verdana"/>
                <w:sz w:val="18"/>
                <w:szCs w:val="18"/>
              </w:rPr>
            </w:pPr>
            <w:r w:rsidRPr="006763A6">
              <w:rPr>
                <w:rFonts w:ascii="Verdana" w:hAnsi="Verdana"/>
                <w:sz w:val="18"/>
                <w:szCs w:val="18"/>
              </w:rPr>
              <w:t xml:space="preserve">Wykonawcy, adres </w:t>
            </w:r>
          </w:p>
        </w:tc>
        <w:tc>
          <w:tcPr>
            <w:tcW w:w="1984" w:type="dxa"/>
            <w:tcBorders>
              <w:top w:val="single" w:sz="4" w:space="0" w:color="auto"/>
              <w:left w:val="single" w:sz="4" w:space="0" w:color="auto"/>
              <w:bottom w:val="single" w:sz="4" w:space="0" w:color="auto"/>
              <w:right w:val="single" w:sz="4" w:space="0" w:color="auto"/>
            </w:tcBorders>
          </w:tcPr>
          <w:p w:rsidR="005F5D6D" w:rsidRPr="006763A6" w:rsidRDefault="005F5D6D" w:rsidP="007542A7">
            <w:pPr>
              <w:tabs>
                <w:tab w:val="left" w:pos="6011"/>
              </w:tabs>
              <w:ind w:right="-70"/>
              <w:jc w:val="center"/>
              <w:rPr>
                <w:rFonts w:ascii="Verdana" w:hAnsi="Verdana"/>
                <w:sz w:val="18"/>
                <w:szCs w:val="18"/>
              </w:rPr>
            </w:pPr>
            <w:r w:rsidRPr="006763A6">
              <w:rPr>
                <w:rFonts w:ascii="Verdana" w:hAnsi="Verdana"/>
                <w:sz w:val="18"/>
                <w:szCs w:val="18"/>
              </w:rPr>
              <w:t>Cena brutto PLN</w:t>
            </w:r>
          </w:p>
        </w:tc>
        <w:tc>
          <w:tcPr>
            <w:tcW w:w="1701" w:type="dxa"/>
            <w:tcBorders>
              <w:top w:val="single" w:sz="4" w:space="0" w:color="auto"/>
              <w:left w:val="single" w:sz="4" w:space="0" w:color="auto"/>
              <w:bottom w:val="single" w:sz="4" w:space="0" w:color="auto"/>
              <w:right w:val="single" w:sz="4" w:space="0" w:color="auto"/>
            </w:tcBorders>
          </w:tcPr>
          <w:p w:rsidR="005F5D6D" w:rsidRPr="006763A6" w:rsidRDefault="005F5D6D" w:rsidP="007542A7">
            <w:pPr>
              <w:tabs>
                <w:tab w:val="left" w:pos="0"/>
                <w:tab w:val="center" w:pos="4536"/>
                <w:tab w:val="right" w:pos="9072"/>
              </w:tabs>
              <w:ind w:right="-70"/>
              <w:jc w:val="center"/>
              <w:rPr>
                <w:rFonts w:ascii="Verdana" w:hAnsi="Verdana"/>
                <w:sz w:val="18"/>
                <w:szCs w:val="18"/>
              </w:rPr>
            </w:pPr>
            <w:r w:rsidRPr="006763A6">
              <w:rPr>
                <w:rFonts w:ascii="Verdana" w:hAnsi="Verdana"/>
                <w:sz w:val="18"/>
                <w:szCs w:val="18"/>
              </w:rPr>
              <w:t xml:space="preserve">Okres </w:t>
            </w:r>
          </w:p>
          <w:p w:rsidR="005F5D6D" w:rsidRPr="006763A6" w:rsidRDefault="005F5D6D" w:rsidP="007542A7">
            <w:pPr>
              <w:tabs>
                <w:tab w:val="left" w:pos="0"/>
                <w:tab w:val="center" w:pos="4536"/>
                <w:tab w:val="right" w:pos="9072"/>
              </w:tabs>
              <w:ind w:right="-70"/>
              <w:jc w:val="center"/>
              <w:rPr>
                <w:rFonts w:ascii="Verdana" w:hAnsi="Verdana"/>
                <w:sz w:val="18"/>
                <w:szCs w:val="18"/>
              </w:rPr>
            </w:pPr>
            <w:r w:rsidRPr="006763A6">
              <w:rPr>
                <w:rFonts w:ascii="Verdana" w:hAnsi="Verdana"/>
                <w:sz w:val="18"/>
                <w:szCs w:val="18"/>
              </w:rPr>
              <w:t>gwarancji</w:t>
            </w:r>
          </w:p>
        </w:tc>
      </w:tr>
      <w:tr w:rsidR="005F5D6D" w:rsidRPr="006763A6" w:rsidTr="007542A7">
        <w:trPr>
          <w:trHeight w:val="535"/>
        </w:trPr>
        <w:tc>
          <w:tcPr>
            <w:tcW w:w="495" w:type="dxa"/>
            <w:tcBorders>
              <w:top w:val="single" w:sz="4" w:space="0" w:color="auto"/>
              <w:left w:val="single" w:sz="4" w:space="0" w:color="auto"/>
              <w:bottom w:val="single" w:sz="4" w:space="0" w:color="auto"/>
              <w:right w:val="single" w:sz="4" w:space="0" w:color="auto"/>
            </w:tcBorders>
          </w:tcPr>
          <w:p w:rsidR="005F5D6D" w:rsidRPr="006763A6" w:rsidRDefault="005F5D6D" w:rsidP="005F5D6D">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4959" w:type="dxa"/>
            <w:tcBorders>
              <w:top w:val="single" w:sz="4" w:space="0" w:color="auto"/>
              <w:left w:val="single" w:sz="4" w:space="0" w:color="auto"/>
              <w:bottom w:val="single" w:sz="4" w:space="0" w:color="auto"/>
              <w:right w:val="single" w:sz="4" w:space="0" w:color="auto"/>
            </w:tcBorders>
          </w:tcPr>
          <w:p w:rsidR="00F31D8B" w:rsidRPr="006763A6" w:rsidRDefault="00F31D8B" w:rsidP="00F31D8B">
            <w:pPr>
              <w:autoSpaceDE w:val="0"/>
              <w:autoSpaceDN w:val="0"/>
              <w:adjustRightInd w:val="0"/>
              <w:rPr>
                <w:rFonts w:ascii="Verdana" w:hAnsi="Verdana"/>
                <w:b/>
                <w:bCs/>
                <w:iCs/>
                <w:sz w:val="18"/>
                <w:szCs w:val="18"/>
              </w:rPr>
            </w:pPr>
            <w:r>
              <w:rPr>
                <w:rFonts w:ascii="Verdana" w:hAnsi="Verdana"/>
                <w:b/>
                <w:bCs/>
                <w:iCs/>
                <w:sz w:val="18"/>
                <w:szCs w:val="18"/>
              </w:rPr>
              <w:t xml:space="preserve">LAERDAL MEDICAL POLAND </w:t>
            </w:r>
            <w:r w:rsidRPr="006763A6">
              <w:rPr>
                <w:rFonts w:ascii="Verdana" w:hAnsi="Verdana"/>
                <w:b/>
                <w:bCs/>
                <w:iCs/>
                <w:sz w:val="18"/>
                <w:szCs w:val="18"/>
              </w:rPr>
              <w:t>sp. z o. o.,</w:t>
            </w:r>
          </w:p>
          <w:p w:rsidR="00674196" w:rsidRDefault="00F31D8B" w:rsidP="00F31D8B">
            <w:pPr>
              <w:autoSpaceDE w:val="0"/>
              <w:autoSpaceDN w:val="0"/>
              <w:adjustRightInd w:val="0"/>
              <w:ind w:right="72"/>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Hutnicza 6</w:t>
            </w:r>
            <w:r w:rsidRPr="006763A6">
              <w:rPr>
                <w:rFonts w:ascii="Verdana" w:hAnsi="Verdana"/>
                <w:b/>
                <w:bCs/>
                <w:iCs/>
                <w:sz w:val="18"/>
                <w:szCs w:val="18"/>
              </w:rPr>
              <w:t xml:space="preserve">, </w:t>
            </w:r>
          </w:p>
          <w:p w:rsidR="005F5D6D" w:rsidRPr="006763A6" w:rsidRDefault="00F31D8B" w:rsidP="00F31D8B">
            <w:pPr>
              <w:autoSpaceDE w:val="0"/>
              <w:autoSpaceDN w:val="0"/>
              <w:adjustRightInd w:val="0"/>
              <w:ind w:right="72"/>
              <w:rPr>
                <w:rFonts w:ascii="Verdana" w:hAnsi="Verdana"/>
                <w:b/>
                <w:bCs/>
                <w:iCs/>
                <w:sz w:val="18"/>
                <w:szCs w:val="18"/>
              </w:rPr>
            </w:pPr>
            <w:bookmarkStart w:id="1" w:name="_GoBack"/>
            <w:bookmarkEnd w:id="1"/>
            <w:r>
              <w:rPr>
                <w:rFonts w:ascii="Verdana" w:hAnsi="Verdana"/>
                <w:b/>
                <w:bCs/>
                <w:iCs/>
                <w:sz w:val="18"/>
                <w:szCs w:val="18"/>
              </w:rPr>
              <w:t>40-241 Katowice</w:t>
            </w:r>
          </w:p>
        </w:tc>
        <w:tc>
          <w:tcPr>
            <w:tcW w:w="1984" w:type="dxa"/>
            <w:tcBorders>
              <w:top w:val="single" w:sz="4" w:space="0" w:color="auto"/>
              <w:left w:val="single" w:sz="4" w:space="0" w:color="auto"/>
              <w:bottom w:val="single" w:sz="4" w:space="0" w:color="auto"/>
              <w:right w:val="single" w:sz="4" w:space="0" w:color="auto"/>
            </w:tcBorders>
          </w:tcPr>
          <w:p w:rsidR="005F5D6D" w:rsidRPr="006763A6" w:rsidRDefault="00674196" w:rsidP="00674196">
            <w:pPr>
              <w:ind w:right="-70"/>
              <w:jc w:val="center"/>
              <w:rPr>
                <w:rFonts w:ascii="Verdana" w:hAnsi="Verdana"/>
                <w:b/>
                <w:bCs/>
                <w:iCs/>
                <w:sz w:val="18"/>
                <w:szCs w:val="18"/>
              </w:rPr>
            </w:pPr>
            <w:r>
              <w:rPr>
                <w:rFonts w:ascii="Verdana" w:hAnsi="Verdana"/>
                <w:b/>
                <w:bCs/>
                <w:iCs/>
                <w:sz w:val="18"/>
                <w:szCs w:val="18"/>
              </w:rPr>
              <w:t>7.503,00</w:t>
            </w:r>
          </w:p>
        </w:tc>
        <w:tc>
          <w:tcPr>
            <w:tcW w:w="1701" w:type="dxa"/>
            <w:tcBorders>
              <w:top w:val="single" w:sz="4" w:space="0" w:color="auto"/>
              <w:left w:val="single" w:sz="4" w:space="0" w:color="auto"/>
              <w:bottom w:val="single" w:sz="4" w:space="0" w:color="auto"/>
              <w:right w:val="single" w:sz="4" w:space="0" w:color="auto"/>
            </w:tcBorders>
          </w:tcPr>
          <w:p w:rsidR="005F5D6D" w:rsidRPr="006763A6" w:rsidRDefault="00674196" w:rsidP="007542A7">
            <w:pPr>
              <w:tabs>
                <w:tab w:val="left" w:pos="1561"/>
              </w:tabs>
              <w:ind w:right="-70"/>
              <w:jc w:val="center"/>
              <w:rPr>
                <w:rFonts w:ascii="Verdana" w:hAnsi="Verdana"/>
                <w:b/>
                <w:bCs/>
                <w:iCs/>
                <w:sz w:val="18"/>
                <w:szCs w:val="18"/>
              </w:rPr>
            </w:pPr>
            <w:r>
              <w:rPr>
                <w:rFonts w:ascii="Verdana" w:hAnsi="Verdana"/>
                <w:b/>
                <w:bCs/>
                <w:iCs/>
                <w:sz w:val="18"/>
                <w:szCs w:val="18"/>
              </w:rPr>
              <w:t>24 miesiące</w:t>
            </w:r>
          </w:p>
        </w:tc>
      </w:tr>
    </w:tbl>
    <w:p w:rsidR="00162ED9" w:rsidRDefault="00162ED9" w:rsidP="005F5D6D">
      <w:pPr>
        <w:tabs>
          <w:tab w:val="right" w:pos="9356"/>
        </w:tabs>
        <w:ind w:left="360" w:right="492"/>
        <w:jc w:val="both"/>
        <w:rPr>
          <w:rFonts w:ascii="Verdana" w:hAnsi="Verdana"/>
          <w:b/>
          <w:bCs/>
          <w:noProof/>
          <w:sz w:val="18"/>
          <w:szCs w:val="18"/>
          <w:lang w:val="de-DE"/>
        </w:rPr>
      </w:pPr>
    </w:p>
    <w:p w:rsidR="007542A7" w:rsidRPr="006763A6" w:rsidRDefault="007542A7" w:rsidP="007542A7">
      <w:pPr>
        <w:ind w:right="492"/>
        <w:rPr>
          <w:rFonts w:ascii="Verdana" w:hAnsi="Verdana"/>
          <w:bCs/>
          <w:sz w:val="18"/>
          <w:szCs w:val="18"/>
        </w:rPr>
      </w:pPr>
      <w:r>
        <w:rPr>
          <w:rFonts w:ascii="Verdana" w:hAnsi="Verdana"/>
          <w:bCs/>
          <w:sz w:val="18"/>
          <w:szCs w:val="18"/>
        </w:rPr>
        <w:t>Termin realizacji i w</w:t>
      </w:r>
      <w:r w:rsidRPr="006763A6">
        <w:rPr>
          <w:rFonts w:ascii="Verdana" w:hAnsi="Verdana"/>
          <w:bCs/>
          <w:sz w:val="18"/>
          <w:szCs w:val="18"/>
        </w:rPr>
        <w:t xml:space="preserve">arunki płatności – zgodnie z treścią </w:t>
      </w:r>
      <w:proofErr w:type="spellStart"/>
      <w:r w:rsidRPr="006763A6">
        <w:rPr>
          <w:rFonts w:ascii="Verdana" w:hAnsi="Verdana"/>
          <w:bCs/>
          <w:sz w:val="18"/>
          <w:szCs w:val="18"/>
        </w:rPr>
        <w:t>Siwz</w:t>
      </w:r>
      <w:proofErr w:type="spellEnd"/>
      <w:r w:rsidRPr="006763A6">
        <w:rPr>
          <w:rFonts w:ascii="Verdana" w:hAnsi="Verdana"/>
          <w:bCs/>
          <w:sz w:val="18"/>
          <w:szCs w:val="18"/>
        </w:rPr>
        <w:t>.</w:t>
      </w:r>
    </w:p>
    <w:p w:rsidR="007542A7" w:rsidRDefault="007542A7" w:rsidP="007542A7">
      <w:pPr>
        <w:ind w:right="492"/>
        <w:jc w:val="both"/>
        <w:rPr>
          <w:rFonts w:ascii="Verdana" w:hAnsi="Verdana"/>
          <w:b/>
          <w:sz w:val="18"/>
          <w:szCs w:val="18"/>
          <w:u w:val="single"/>
        </w:rPr>
      </w:pPr>
    </w:p>
    <w:p w:rsidR="00E83D2C" w:rsidRPr="006763A6" w:rsidRDefault="00E83D2C" w:rsidP="005F5D6D">
      <w:pPr>
        <w:ind w:right="492"/>
        <w:jc w:val="both"/>
        <w:rPr>
          <w:rFonts w:ascii="Verdana" w:hAnsi="Verdana"/>
          <w:b/>
          <w:sz w:val="18"/>
          <w:szCs w:val="18"/>
          <w:u w:val="single"/>
        </w:rPr>
      </w:pPr>
    </w:p>
    <w:p w:rsidR="00FC24BC" w:rsidRDefault="00FC24BC" w:rsidP="005F5D6D">
      <w:pPr>
        <w:ind w:right="492"/>
        <w:jc w:val="both"/>
        <w:rPr>
          <w:rFonts w:ascii="Verdana" w:hAnsi="Verdana"/>
          <w:b/>
          <w:sz w:val="18"/>
          <w:szCs w:val="18"/>
          <w:u w:val="single"/>
        </w:rPr>
      </w:pPr>
    </w:p>
    <w:p w:rsidR="007542A7" w:rsidRDefault="007542A7" w:rsidP="005F5D6D">
      <w:pPr>
        <w:ind w:right="492"/>
        <w:jc w:val="both"/>
        <w:rPr>
          <w:rFonts w:ascii="Verdana" w:hAnsi="Verdana"/>
          <w:b/>
          <w:sz w:val="18"/>
          <w:szCs w:val="18"/>
          <w:u w:val="single"/>
        </w:rPr>
      </w:pPr>
    </w:p>
    <w:p w:rsidR="007542A7" w:rsidRDefault="007542A7" w:rsidP="007542A7">
      <w:pPr>
        <w:ind w:right="492"/>
        <w:jc w:val="both"/>
        <w:rPr>
          <w:rFonts w:ascii="Verdana" w:hAnsi="Verdana"/>
          <w:b/>
          <w:sz w:val="18"/>
          <w:szCs w:val="18"/>
          <w:u w:val="single"/>
        </w:rPr>
      </w:pPr>
    </w:p>
    <w:p w:rsidR="00935F75" w:rsidRPr="006763A6" w:rsidRDefault="00935F75" w:rsidP="005F5D6D">
      <w:pPr>
        <w:ind w:right="492"/>
        <w:outlineLvl w:val="3"/>
        <w:rPr>
          <w:rFonts w:ascii="Verdana" w:hAnsi="Verdana"/>
          <w:color w:val="000000" w:themeColor="text1"/>
          <w:sz w:val="18"/>
          <w:szCs w:val="18"/>
        </w:rPr>
      </w:pPr>
    </w:p>
    <w:p w:rsidR="003A3DF6" w:rsidRDefault="003A3DF6" w:rsidP="005F5D6D">
      <w:pPr>
        <w:ind w:left="6096" w:right="492"/>
        <w:outlineLvl w:val="3"/>
        <w:rPr>
          <w:rFonts w:ascii="Verdana" w:hAnsi="Verdana"/>
          <w:b/>
          <w:color w:val="000000" w:themeColor="text1"/>
          <w:sz w:val="18"/>
          <w:szCs w:val="18"/>
        </w:rPr>
      </w:pPr>
    </w:p>
    <w:p w:rsidR="007542A7" w:rsidRDefault="007542A7" w:rsidP="005F5D6D">
      <w:pPr>
        <w:ind w:left="6096" w:right="492"/>
        <w:outlineLvl w:val="3"/>
        <w:rPr>
          <w:rFonts w:ascii="Verdana" w:hAnsi="Verdana"/>
          <w:b/>
          <w:color w:val="000000" w:themeColor="text1"/>
          <w:sz w:val="18"/>
          <w:szCs w:val="18"/>
        </w:rPr>
      </w:pPr>
    </w:p>
    <w:p w:rsidR="007542A7" w:rsidRPr="006763A6" w:rsidRDefault="007542A7" w:rsidP="005F5D6D">
      <w:pPr>
        <w:ind w:left="6096" w:right="492"/>
        <w:outlineLvl w:val="3"/>
        <w:rPr>
          <w:rFonts w:ascii="Verdana" w:hAnsi="Verdana"/>
          <w:b/>
          <w:color w:val="000000" w:themeColor="text1"/>
          <w:sz w:val="18"/>
          <w:szCs w:val="18"/>
        </w:rPr>
      </w:pPr>
    </w:p>
    <w:p w:rsidR="00DC0BD6" w:rsidRPr="006763A6" w:rsidRDefault="00EB0768" w:rsidP="00674196">
      <w:pPr>
        <w:ind w:left="5387" w:right="492"/>
        <w:outlineLvl w:val="3"/>
        <w:rPr>
          <w:rFonts w:ascii="Verdana" w:hAnsi="Verdana"/>
          <w:b/>
          <w:color w:val="000000" w:themeColor="text1"/>
          <w:sz w:val="18"/>
          <w:szCs w:val="18"/>
        </w:rPr>
      </w:pPr>
      <w:r w:rsidRPr="006763A6">
        <w:rPr>
          <w:rFonts w:ascii="Verdana" w:hAnsi="Verdana"/>
          <w:b/>
          <w:color w:val="000000" w:themeColor="text1"/>
          <w:sz w:val="18"/>
          <w:szCs w:val="18"/>
        </w:rPr>
        <w:t>Z</w:t>
      </w:r>
      <w:r w:rsidR="00DC0BD6" w:rsidRPr="006763A6">
        <w:rPr>
          <w:rFonts w:ascii="Verdana" w:hAnsi="Verdana"/>
          <w:b/>
          <w:color w:val="000000" w:themeColor="text1"/>
          <w:sz w:val="18"/>
          <w:szCs w:val="18"/>
        </w:rPr>
        <w:t xml:space="preserve"> upoważnienia Rektora UMW</w:t>
      </w:r>
    </w:p>
    <w:p w:rsidR="009F7CE5" w:rsidRPr="006763A6" w:rsidRDefault="009F7CE5" w:rsidP="00674196">
      <w:pPr>
        <w:ind w:left="5387" w:right="492"/>
        <w:outlineLvl w:val="3"/>
        <w:rPr>
          <w:rFonts w:ascii="Verdana" w:hAnsi="Verdana"/>
          <w:b/>
          <w:color w:val="000000" w:themeColor="text1"/>
          <w:sz w:val="18"/>
          <w:szCs w:val="18"/>
        </w:rPr>
      </w:pPr>
      <w:r w:rsidRPr="006763A6">
        <w:rPr>
          <w:rFonts w:ascii="Verdana" w:hAnsi="Verdana"/>
          <w:b/>
          <w:color w:val="000000" w:themeColor="text1"/>
          <w:sz w:val="18"/>
          <w:szCs w:val="18"/>
        </w:rPr>
        <w:t>Kanclerz</w:t>
      </w:r>
    </w:p>
    <w:p w:rsidR="009F7CE5" w:rsidRPr="006763A6" w:rsidRDefault="009F7CE5" w:rsidP="00674196">
      <w:pPr>
        <w:ind w:left="5387" w:right="492"/>
        <w:outlineLvl w:val="3"/>
        <w:rPr>
          <w:rFonts w:ascii="Verdana" w:hAnsi="Verdana"/>
          <w:b/>
          <w:color w:val="000000" w:themeColor="text1"/>
          <w:sz w:val="18"/>
          <w:szCs w:val="18"/>
        </w:rPr>
      </w:pPr>
    </w:p>
    <w:p w:rsidR="009F7CE5" w:rsidRPr="006763A6" w:rsidRDefault="009F7CE5" w:rsidP="00674196">
      <w:pPr>
        <w:ind w:left="5387" w:right="492"/>
        <w:outlineLvl w:val="3"/>
        <w:rPr>
          <w:rFonts w:ascii="Verdana" w:hAnsi="Verdana"/>
          <w:b/>
          <w:color w:val="000000" w:themeColor="text1"/>
          <w:sz w:val="18"/>
          <w:szCs w:val="18"/>
        </w:rPr>
      </w:pPr>
    </w:p>
    <w:p w:rsidR="009F7CE5" w:rsidRPr="006763A6" w:rsidRDefault="009F7CE5" w:rsidP="00674196">
      <w:pPr>
        <w:ind w:left="5387" w:right="492"/>
        <w:outlineLvl w:val="3"/>
        <w:rPr>
          <w:rFonts w:ascii="Verdana" w:hAnsi="Verdana"/>
          <w:b/>
          <w:color w:val="000000" w:themeColor="text1"/>
          <w:sz w:val="18"/>
          <w:szCs w:val="18"/>
        </w:rPr>
      </w:pPr>
    </w:p>
    <w:p w:rsidR="00055A4D" w:rsidRPr="006763A6" w:rsidRDefault="009F7CE5" w:rsidP="00674196">
      <w:pPr>
        <w:ind w:left="5387"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E83D2C" w:rsidRPr="006763A6">
        <w:rPr>
          <w:rFonts w:ascii="Verdana" w:hAnsi="Verdana"/>
          <w:b/>
          <w:color w:val="000000" w:themeColor="text1"/>
          <w:sz w:val="18"/>
          <w:szCs w:val="18"/>
        </w:rPr>
        <w:t>Iwona Janus</w:t>
      </w:r>
    </w:p>
    <w:sectPr w:rsidR="00055A4D" w:rsidRPr="006763A6" w:rsidSect="005F5D6D">
      <w:footerReference w:type="even" r:id="rId9"/>
      <w:footerReference w:type="default" r:id="rId10"/>
      <w:footerReference w:type="first" r:id="rId11"/>
      <w:pgSz w:w="11906" w:h="16838"/>
      <w:pgMar w:top="1191" w:right="924" w:bottom="119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01" w:rsidRDefault="003D1A01">
      <w:r>
        <w:separator/>
      </w:r>
    </w:p>
  </w:endnote>
  <w:endnote w:type="continuationSeparator" w:id="0">
    <w:p w:rsidR="003D1A01" w:rsidRDefault="003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96" w:rsidRPr="00F75B30" w:rsidRDefault="00674196" w:rsidP="0067419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D0A944" wp14:editId="6BFA7EC0">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3DD7F12" wp14:editId="636077A1">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5A3FCA" w:rsidRDefault="005A3FCA">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Pr="00F75B30" w:rsidRDefault="005A3FCA" w:rsidP="00BA3C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4FA576" wp14:editId="6D8B7DAD">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9937AD7" wp14:editId="19DC5962">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01" w:rsidRDefault="003D1A01">
      <w:r>
        <w:separator/>
      </w:r>
    </w:p>
  </w:footnote>
  <w:footnote w:type="continuationSeparator" w:id="0">
    <w:p w:rsidR="003D1A01" w:rsidRDefault="003D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7"/>
  </w:num>
  <w:num w:numId="14">
    <w:abstractNumId w:val="19"/>
  </w:num>
  <w:num w:numId="15">
    <w:abstractNumId w:val="27"/>
  </w:num>
  <w:num w:numId="16">
    <w:abstractNumId w:val="29"/>
  </w:num>
  <w:num w:numId="17">
    <w:abstractNumId w:val="18"/>
  </w:num>
  <w:num w:numId="18">
    <w:abstractNumId w:val="26"/>
  </w:num>
  <w:num w:numId="19">
    <w:abstractNumId w:val="21"/>
  </w:num>
  <w:num w:numId="20">
    <w:abstractNumId w:val="16"/>
  </w:num>
  <w:num w:numId="21">
    <w:abstractNumId w:val="28"/>
  </w:num>
  <w:num w:numId="22">
    <w:abstractNumId w:val="23"/>
  </w:num>
  <w:num w:numId="23">
    <w:abstractNumId w:val="22"/>
  </w:num>
  <w:num w:numId="24">
    <w:abstractNumId w:val="30"/>
  </w:num>
  <w:num w:numId="2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7176"/>
    <w:rsid w:val="002706F7"/>
    <w:rsid w:val="002722BB"/>
    <w:rsid w:val="0028737B"/>
    <w:rsid w:val="002A1C06"/>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F0F6A"/>
    <w:rsid w:val="003F55BC"/>
    <w:rsid w:val="0040191D"/>
    <w:rsid w:val="0040264E"/>
    <w:rsid w:val="004028A6"/>
    <w:rsid w:val="00412D61"/>
    <w:rsid w:val="00432D74"/>
    <w:rsid w:val="00434671"/>
    <w:rsid w:val="004377EE"/>
    <w:rsid w:val="0044558E"/>
    <w:rsid w:val="00456F65"/>
    <w:rsid w:val="004571D0"/>
    <w:rsid w:val="00463762"/>
    <w:rsid w:val="004648CE"/>
    <w:rsid w:val="004748D5"/>
    <w:rsid w:val="00476D54"/>
    <w:rsid w:val="00483013"/>
    <w:rsid w:val="0049045F"/>
    <w:rsid w:val="00493CE9"/>
    <w:rsid w:val="00495F94"/>
    <w:rsid w:val="004A2BBA"/>
    <w:rsid w:val="004A5158"/>
    <w:rsid w:val="004B38AB"/>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7288C"/>
    <w:rsid w:val="00580169"/>
    <w:rsid w:val="00582F8C"/>
    <w:rsid w:val="0058468D"/>
    <w:rsid w:val="00584BCC"/>
    <w:rsid w:val="00591300"/>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C0C7B"/>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31321"/>
    <w:rsid w:val="00A31641"/>
    <w:rsid w:val="00A56AC1"/>
    <w:rsid w:val="00A5768F"/>
    <w:rsid w:val="00A626A0"/>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AE7C59"/>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A636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B626-9B79-432F-AA80-406BB25F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2017-07-21T16:07:00Z</cp:lastPrinted>
  <dcterms:created xsi:type="dcterms:W3CDTF">2018-09-06T12:14:00Z</dcterms:created>
  <dcterms:modified xsi:type="dcterms:W3CDTF">2018-09-06T12:49:00Z</dcterms:modified>
</cp:coreProperties>
</file>