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82" w:rsidRPr="00DC715B" w:rsidRDefault="003C5082" w:rsidP="003C5082">
      <w:pPr>
        <w:pStyle w:val="Nagwek1"/>
        <w:numPr>
          <w:ilvl w:val="0"/>
          <w:numId w:val="0"/>
        </w:numPr>
        <w:tabs>
          <w:tab w:val="left" w:pos="0"/>
        </w:tabs>
        <w:ind w:left="6379" w:hanging="1417"/>
        <w:jc w:val="both"/>
        <w:rPr>
          <w:rFonts w:ascii="Calibri" w:hAnsi="Calibri"/>
          <w:b w:val="0"/>
          <w:sz w:val="20"/>
          <w:szCs w:val="20"/>
        </w:rPr>
      </w:pPr>
      <w:r w:rsidRPr="00DC715B">
        <w:rPr>
          <w:rFonts w:ascii="Calibri" w:hAnsi="Calibri"/>
          <w:b w:val="0"/>
          <w:sz w:val="20"/>
          <w:szCs w:val="20"/>
        </w:rPr>
        <w:t>Załącznik nr 2</w:t>
      </w:r>
    </w:p>
    <w:p w:rsidR="003C5082" w:rsidRPr="00DC715B" w:rsidRDefault="003C5082" w:rsidP="003C5082">
      <w:pPr>
        <w:ind w:left="4963"/>
        <w:jc w:val="both"/>
        <w:rPr>
          <w:rFonts w:ascii="Calibri" w:hAnsi="Calibri"/>
          <w:sz w:val="16"/>
          <w:szCs w:val="16"/>
        </w:rPr>
      </w:pPr>
      <w:r w:rsidRPr="00DC715B">
        <w:rPr>
          <w:rFonts w:ascii="Calibri" w:hAnsi="Calibri"/>
          <w:sz w:val="16"/>
          <w:szCs w:val="16"/>
        </w:rPr>
        <w:t>do „Regulaminu udzielania zamówień”</w:t>
      </w:r>
    </w:p>
    <w:p w:rsidR="003C5082" w:rsidRPr="00DC715B" w:rsidRDefault="003C5082" w:rsidP="003C5082">
      <w:pPr>
        <w:ind w:left="4963"/>
        <w:jc w:val="both"/>
        <w:rPr>
          <w:rFonts w:ascii="Calibri" w:hAnsi="Calibri"/>
          <w:sz w:val="16"/>
          <w:szCs w:val="16"/>
        </w:rPr>
      </w:pPr>
      <w:r w:rsidRPr="00DC715B">
        <w:rPr>
          <w:rFonts w:ascii="Calibri" w:hAnsi="Calibri"/>
          <w:sz w:val="16"/>
          <w:szCs w:val="16"/>
        </w:rPr>
        <w:t xml:space="preserve">(zarządzenie </w:t>
      </w:r>
      <w:r w:rsidRPr="00DC715B">
        <w:rPr>
          <w:rFonts w:ascii="Calibri" w:hAnsi="Calibri"/>
          <w:color w:val="000000"/>
          <w:sz w:val="16"/>
          <w:szCs w:val="16"/>
        </w:rPr>
        <w:t xml:space="preserve">nr </w:t>
      </w:r>
      <w:r w:rsidRPr="00DC715B">
        <w:rPr>
          <w:rFonts w:ascii="Calibri" w:hAnsi="Calibri"/>
          <w:sz w:val="16"/>
          <w:szCs w:val="16"/>
        </w:rPr>
        <w:t xml:space="preserve"> 41/XV R/2014</w:t>
      </w:r>
    </w:p>
    <w:p w:rsidR="003C5082" w:rsidRPr="00DC715B" w:rsidRDefault="003C5082" w:rsidP="003C5082">
      <w:pPr>
        <w:ind w:left="4963"/>
        <w:jc w:val="both"/>
        <w:rPr>
          <w:rFonts w:ascii="Calibri" w:hAnsi="Calibri"/>
          <w:sz w:val="16"/>
          <w:szCs w:val="16"/>
        </w:rPr>
      </w:pPr>
      <w:r w:rsidRPr="00DC715B">
        <w:rPr>
          <w:rFonts w:ascii="Calibri" w:hAnsi="Calibri"/>
          <w:sz w:val="16"/>
          <w:szCs w:val="16"/>
        </w:rPr>
        <w:t>z dnia  25 czerwca 2014 r.)</w:t>
      </w:r>
    </w:p>
    <w:p w:rsidR="00A74B0C" w:rsidRPr="006A14EB" w:rsidRDefault="006A14EB" w:rsidP="006A14EB">
      <w:pPr>
        <w:ind w:right="4819"/>
        <w:jc w:val="center"/>
        <w:rPr>
          <w:rFonts w:asciiTheme="minorHAnsi" w:hAnsiTheme="minorHAnsi"/>
        </w:rPr>
      </w:pPr>
      <w:r w:rsidRPr="006A14EB">
        <w:rPr>
          <w:rFonts w:asciiTheme="minorHAnsi" w:hAnsiTheme="minorHAnsi"/>
        </w:rPr>
        <w:t>Centrum Informatyczne</w:t>
      </w:r>
    </w:p>
    <w:p w:rsidR="006A14EB" w:rsidRPr="006A14EB" w:rsidRDefault="006A14EB" w:rsidP="006A14EB">
      <w:pPr>
        <w:ind w:right="4819"/>
        <w:rPr>
          <w:rFonts w:asciiTheme="minorHAnsi" w:hAnsiTheme="minorHAnsi"/>
        </w:rPr>
      </w:pPr>
      <w:r w:rsidRPr="006A14EB">
        <w:rPr>
          <w:rFonts w:asciiTheme="minorHAnsi" w:hAnsiTheme="minorHAnsi"/>
        </w:rPr>
        <w:t>Uniwersytetu Medycznego we Wrocławiu</w:t>
      </w:r>
    </w:p>
    <w:p w:rsidR="006A14EB" w:rsidRPr="006A14EB" w:rsidRDefault="006A14EB" w:rsidP="006A14EB">
      <w:pPr>
        <w:ind w:right="4819"/>
        <w:jc w:val="center"/>
        <w:rPr>
          <w:rFonts w:asciiTheme="minorHAnsi" w:hAnsiTheme="minorHAnsi"/>
        </w:rPr>
      </w:pPr>
      <w:r w:rsidRPr="006A14EB">
        <w:rPr>
          <w:rFonts w:asciiTheme="minorHAnsi" w:hAnsiTheme="minorHAnsi"/>
        </w:rPr>
        <w:t>wyb. Pasteura 1, 50-367 Wrocław</w:t>
      </w:r>
    </w:p>
    <w:p w:rsidR="006A14EB" w:rsidRPr="006A14EB" w:rsidRDefault="006A14EB">
      <w:pPr>
        <w:rPr>
          <w:rFonts w:asciiTheme="minorHAnsi" w:hAnsiTheme="minorHAnsi"/>
        </w:rPr>
      </w:pPr>
    </w:p>
    <w:p w:rsidR="006A14EB" w:rsidRPr="006A14EB" w:rsidRDefault="006A14EB">
      <w:pPr>
        <w:rPr>
          <w:rFonts w:asciiTheme="minorHAnsi" w:hAnsiTheme="minorHAnsi"/>
        </w:rPr>
      </w:pPr>
    </w:p>
    <w:p w:rsidR="003C5082" w:rsidRDefault="003C5082" w:rsidP="003C5082">
      <w:pPr>
        <w:pStyle w:val="bodyustawa"/>
        <w:ind w:left="4962" w:firstLine="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</w:rPr>
        <w:t xml:space="preserve">Wrocław, </w:t>
      </w:r>
      <w:r w:rsidR="00797665">
        <w:rPr>
          <w:rFonts w:ascii="Calibri" w:hAnsi="Calibri"/>
          <w:color w:val="000000"/>
          <w:sz w:val="28"/>
          <w:szCs w:val="28"/>
        </w:rPr>
        <w:t>4</w:t>
      </w:r>
      <w:r w:rsidR="000062B7">
        <w:rPr>
          <w:rFonts w:ascii="Calibri" w:hAnsi="Calibri"/>
          <w:color w:val="000000"/>
          <w:sz w:val="28"/>
          <w:szCs w:val="28"/>
        </w:rPr>
        <w:t>.</w:t>
      </w:r>
      <w:r w:rsidRPr="00DC715B">
        <w:rPr>
          <w:rFonts w:ascii="Calibri" w:hAnsi="Calibri"/>
          <w:color w:val="000000"/>
          <w:sz w:val="28"/>
          <w:szCs w:val="28"/>
        </w:rPr>
        <w:t>0</w:t>
      </w:r>
      <w:r w:rsidR="006A14EB">
        <w:rPr>
          <w:rFonts w:ascii="Calibri" w:hAnsi="Calibri"/>
          <w:color w:val="000000"/>
          <w:sz w:val="28"/>
          <w:szCs w:val="28"/>
        </w:rPr>
        <w:t>9</w:t>
      </w:r>
      <w:r w:rsidR="00695B91">
        <w:rPr>
          <w:rFonts w:ascii="Calibri" w:hAnsi="Calibri"/>
          <w:color w:val="000000"/>
          <w:sz w:val="28"/>
          <w:szCs w:val="28"/>
        </w:rPr>
        <w:t>.201</w:t>
      </w:r>
      <w:r w:rsidR="006A14EB">
        <w:rPr>
          <w:rFonts w:ascii="Calibri" w:hAnsi="Calibri"/>
          <w:color w:val="000000"/>
          <w:sz w:val="28"/>
          <w:szCs w:val="28"/>
        </w:rPr>
        <w:t>8</w:t>
      </w:r>
      <w:r w:rsidRPr="00DC715B">
        <w:rPr>
          <w:rFonts w:ascii="Calibri" w:hAnsi="Calibri"/>
          <w:color w:val="000000"/>
          <w:sz w:val="28"/>
          <w:szCs w:val="28"/>
        </w:rPr>
        <w:t>r.</w:t>
      </w:r>
      <w:r>
        <w:rPr>
          <w:rFonts w:ascii="Calibri" w:hAnsi="Calibri"/>
          <w:color w:val="000000"/>
          <w:sz w:val="28"/>
          <w:szCs w:val="28"/>
        </w:rPr>
        <w:br/>
      </w:r>
      <w:r w:rsidRPr="00DC715B">
        <w:rPr>
          <w:rFonts w:ascii="Calibri" w:hAnsi="Calibri"/>
          <w:color w:val="000000"/>
          <w:sz w:val="28"/>
          <w:szCs w:val="28"/>
        </w:rPr>
        <w:tab/>
      </w:r>
      <w:r w:rsidRPr="00DC715B">
        <w:rPr>
          <w:rFonts w:ascii="Calibri" w:hAnsi="Calibri"/>
          <w:color w:val="000000"/>
          <w:sz w:val="20"/>
          <w:szCs w:val="20"/>
        </w:rPr>
        <w:t>(miejscowość, data)</w:t>
      </w:r>
    </w:p>
    <w:p w:rsidR="003C5082" w:rsidRDefault="003C5082" w:rsidP="003C5082">
      <w:pPr>
        <w:pStyle w:val="bodyustawa"/>
        <w:ind w:left="4962" w:firstLine="0"/>
        <w:jc w:val="left"/>
        <w:rPr>
          <w:rFonts w:ascii="Calibri" w:hAnsi="Calibri"/>
          <w:color w:val="000000"/>
          <w:sz w:val="20"/>
          <w:szCs w:val="20"/>
        </w:rPr>
      </w:pPr>
    </w:p>
    <w:p w:rsidR="003C5082" w:rsidRPr="00DC715B" w:rsidRDefault="003C5082" w:rsidP="003C5082">
      <w:pPr>
        <w:pStyle w:val="bodyustawa"/>
        <w:ind w:left="4962" w:firstLine="0"/>
        <w:jc w:val="left"/>
        <w:rPr>
          <w:rFonts w:ascii="Calibri" w:hAnsi="Calibri"/>
          <w:color w:val="000000"/>
          <w:sz w:val="20"/>
          <w:szCs w:val="20"/>
        </w:rPr>
      </w:pPr>
    </w:p>
    <w:p w:rsidR="003C5082" w:rsidRPr="00DC715B" w:rsidRDefault="003C5082" w:rsidP="003C5082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Calibri" w:hAnsi="Calibri"/>
          <w:sz w:val="26"/>
          <w:szCs w:val="26"/>
        </w:rPr>
      </w:pPr>
      <w:r w:rsidRPr="00DC715B">
        <w:rPr>
          <w:rFonts w:ascii="Calibri" w:hAnsi="Calibri"/>
          <w:sz w:val="26"/>
          <w:szCs w:val="26"/>
        </w:rPr>
        <w:t>Zaproszenie do składania ofert</w:t>
      </w:r>
    </w:p>
    <w:p w:rsidR="003C5082" w:rsidRPr="00DC715B" w:rsidRDefault="003C5082" w:rsidP="003C5082">
      <w:pPr>
        <w:pStyle w:val="pagprawa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Calibri" w:hAnsi="Calibri"/>
          <w:sz w:val="16"/>
          <w:szCs w:val="16"/>
        </w:rPr>
      </w:pPr>
    </w:p>
    <w:p w:rsidR="003C5082" w:rsidRPr="00DB2E64" w:rsidRDefault="003C5082" w:rsidP="003C5082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DC715B">
        <w:rPr>
          <w:rFonts w:ascii="Calibri" w:hAnsi="Calibri"/>
          <w:sz w:val="22"/>
          <w:szCs w:val="28"/>
        </w:rPr>
        <w:t xml:space="preserve">Uniwersytet Medyczny we Wrocławiu </w:t>
      </w:r>
      <w:r w:rsidRPr="00DC715B">
        <w:rPr>
          <w:rFonts w:ascii="Calibri" w:hAnsi="Calibri"/>
          <w:sz w:val="22"/>
          <w:szCs w:val="22"/>
        </w:rPr>
        <w:t>zaprasza Państwa do składania ofert w postępowaniu o</w:t>
      </w:r>
      <w:r>
        <w:rPr>
          <w:rFonts w:ascii="Calibri" w:hAnsi="Calibri"/>
          <w:sz w:val="22"/>
          <w:szCs w:val="22"/>
        </w:rPr>
        <w:t> </w:t>
      </w:r>
      <w:r w:rsidRPr="00DC715B">
        <w:rPr>
          <w:rFonts w:ascii="Calibri" w:hAnsi="Calibri"/>
          <w:sz w:val="22"/>
          <w:szCs w:val="22"/>
        </w:rPr>
        <w:t>wartości netto nie przekraczającej równowartości 30 000,00 euro, którego przedmiotem jest:</w:t>
      </w:r>
      <w:r w:rsidRPr="00DC715B">
        <w:rPr>
          <w:rFonts w:ascii="Calibri" w:hAnsi="Calibri"/>
          <w:sz w:val="22"/>
          <w:szCs w:val="28"/>
        </w:rPr>
        <w:t xml:space="preserve"> </w:t>
      </w:r>
    </w:p>
    <w:p w:rsidR="00DB2E64" w:rsidRPr="001B5A2B" w:rsidRDefault="00DB2E64" w:rsidP="00DB2E64">
      <w:pPr>
        <w:spacing w:after="120"/>
        <w:ind w:left="357"/>
        <w:jc w:val="both"/>
        <w:rPr>
          <w:rFonts w:ascii="Calibri" w:hAnsi="Calibri"/>
          <w:sz w:val="22"/>
          <w:szCs w:val="22"/>
          <w:u w:val="single"/>
        </w:rPr>
      </w:pPr>
      <w:r w:rsidRPr="00415E35">
        <w:rPr>
          <w:rFonts w:asciiTheme="minorHAnsi" w:hAnsiTheme="minorHAnsi"/>
          <w:u w:val="single"/>
        </w:rPr>
        <w:t>Zak</w:t>
      </w:r>
      <w:r w:rsidR="001B5A2B">
        <w:rPr>
          <w:rFonts w:asciiTheme="minorHAnsi" w:hAnsiTheme="minorHAnsi"/>
          <w:u w:val="single"/>
        </w:rPr>
        <w:t xml:space="preserve">up </w:t>
      </w:r>
      <w:r w:rsidR="006A14EB">
        <w:rPr>
          <w:rFonts w:asciiTheme="minorHAnsi" w:hAnsiTheme="minorHAnsi"/>
          <w:u w:val="single"/>
        </w:rPr>
        <w:t>„</w:t>
      </w:r>
      <w:proofErr w:type="spellStart"/>
      <w:r w:rsidR="001B5A2B" w:rsidRPr="001B5A2B">
        <w:rPr>
          <w:rFonts w:ascii="Calibri" w:hAnsi="Calibri" w:cs="Calibri"/>
          <w:sz w:val="22"/>
          <w:szCs w:val="22"/>
          <w:u w:val="single"/>
          <w:lang w:val="en-GB"/>
        </w:rPr>
        <w:t>FortiCare</w:t>
      </w:r>
      <w:proofErr w:type="spellEnd"/>
      <w:r w:rsidR="001B5A2B" w:rsidRPr="001B5A2B">
        <w:rPr>
          <w:rFonts w:ascii="Calibri" w:hAnsi="Calibri" w:cs="Calibri"/>
          <w:sz w:val="22"/>
          <w:szCs w:val="22"/>
          <w:u w:val="single"/>
          <w:lang w:val="en-GB"/>
        </w:rPr>
        <w:t xml:space="preserve"> plus </w:t>
      </w:r>
      <w:proofErr w:type="spellStart"/>
      <w:r w:rsidR="001B5A2B" w:rsidRPr="001B5A2B">
        <w:rPr>
          <w:rFonts w:ascii="Calibri" w:hAnsi="Calibri" w:cs="Calibri"/>
          <w:sz w:val="22"/>
          <w:szCs w:val="22"/>
          <w:u w:val="single"/>
          <w:lang w:val="en-GB"/>
        </w:rPr>
        <w:t>FortiGuard</w:t>
      </w:r>
      <w:proofErr w:type="spellEnd"/>
      <w:r w:rsidR="001B5A2B" w:rsidRPr="001B5A2B">
        <w:rPr>
          <w:rFonts w:ascii="Calibri" w:hAnsi="Calibri" w:cs="Calibri"/>
          <w:sz w:val="22"/>
          <w:szCs w:val="22"/>
          <w:u w:val="single"/>
          <w:lang w:val="en-GB"/>
        </w:rPr>
        <w:t xml:space="preserve"> Bundle Contract</w:t>
      </w:r>
      <w:r w:rsidR="006A14EB">
        <w:rPr>
          <w:rFonts w:ascii="Calibri" w:hAnsi="Calibri" w:cs="Calibri"/>
          <w:sz w:val="22"/>
          <w:szCs w:val="22"/>
          <w:u w:val="single"/>
          <w:lang w:val="en-GB"/>
        </w:rPr>
        <w:t>”</w:t>
      </w:r>
      <w:r w:rsidR="001B5A2B" w:rsidRPr="001B5A2B">
        <w:rPr>
          <w:rFonts w:asciiTheme="minorHAnsi" w:hAnsiTheme="minorHAnsi"/>
          <w:u w:val="single"/>
        </w:rPr>
        <w:t xml:space="preserve"> na okres </w:t>
      </w:r>
      <w:r w:rsidR="006A14EB">
        <w:rPr>
          <w:rFonts w:asciiTheme="minorHAnsi" w:hAnsiTheme="minorHAnsi"/>
          <w:u w:val="single"/>
        </w:rPr>
        <w:t>2</w:t>
      </w:r>
      <w:r w:rsidR="001B5A2B" w:rsidRPr="001B5A2B">
        <w:rPr>
          <w:rFonts w:asciiTheme="minorHAnsi" w:hAnsiTheme="minorHAnsi"/>
          <w:u w:val="single"/>
        </w:rPr>
        <w:t xml:space="preserve"> </w:t>
      </w:r>
      <w:r w:rsidR="001B5A2B">
        <w:rPr>
          <w:rFonts w:asciiTheme="minorHAnsi" w:hAnsiTheme="minorHAnsi"/>
          <w:u w:val="single"/>
        </w:rPr>
        <w:t>lat</w:t>
      </w:r>
    </w:p>
    <w:p w:rsidR="003C5082" w:rsidRPr="00415E35" w:rsidRDefault="003C5082" w:rsidP="003C5082">
      <w:pPr>
        <w:numPr>
          <w:ilvl w:val="0"/>
          <w:numId w:val="2"/>
        </w:numPr>
        <w:spacing w:after="120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415E35">
        <w:rPr>
          <w:rFonts w:ascii="Calibri" w:hAnsi="Calibri"/>
          <w:bCs/>
          <w:sz w:val="22"/>
          <w:szCs w:val="28"/>
        </w:rPr>
        <w:t>W</w:t>
      </w:r>
      <w:r w:rsidRPr="00415E35">
        <w:rPr>
          <w:rFonts w:ascii="Calibri" w:hAnsi="Calibri"/>
          <w:bCs/>
          <w:sz w:val="22"/>
          <w:szCs w:val="22"/>
        </w:rPr>
        <w:t>arunki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10135A" w:rsidRPr="00415E35" w:rsidTr="0010135A">
        <w:tc>
          <w:tcPr>
            <w:tcW w:w="562" w:type="dxa"/>
          </w:tcPr>
          <w:p w:rsidR="0010135A" w:rsidRPr="00415E35" w:rsidRDefault="0010135A">
            <w:pPr>
              <w:rPr>
                <w:rFonts w:asciiTheme="minorHAnsi" w:hAnsiTheme="minorHAnsi"/>
              </w:rPr>
            </w:pPr>
            <w:r w:rsidRPr="00415E35">
              <w:rPr>
                <w:rFonts w:asciiTheme="minorHAnsi" w:hAnsiTheme="minorHAnsi"/>
              </w:rPr>
              <w:t>1.</w:t>
            </w:r>
          </w:p>
        </w:tc>
        <w:tc>
          <w:tcPr>
            <w:tcW w:w="2977" w:type="dxa"/>
          </w:tcPr>
          <w:p w:rsidR="0010135A" w:rsidRPr="00415E35" w:rsidRDefault="0010135A">
            <w:pPr>
              <w:rPr>
                <w:rFonts w:asciiTheme="minorHAnsi" w:hAnsiTheme="minorHAnsi"/>
              </w:rPr>
            </w:pPr>
            <w:r w:rsidRPr="00415E35">
              <w:rPr>
                <w:rFonts w:asciiTheme="minorHAnsi" w:hAnsiTheme="minorHAnsi"/>
              </w:rPr>
              <w:t>Nazwa przedmiotu zamówienia/ parametry lub funkcje przedmiotu umowy</w:t>
            </w:r>
          </w:p>
        </w:tc>
        <w:tc>
          <w:tcPr>
            <w:tcW w:w="5523" w:type="dxa"/>
          </w:tcPr>
          <w:p w:rsidR="00CF34DB" w:rsidRPr="001B5A2B" w:rsidRDefault="006A14EB" w:rsidP="006A14EB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Przedłużenie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wsparcia</w:t>
            </w:r>
            <w:proofErr w:type="spellEnd"/>
            <w:r w:rsidR="001B5A2B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“</w:t>
            </w:r>
            <w:proofErr w:type="spellStart"/>
            <w:r w:rsidR="001B5A2B" w:rsidRPr="001B5A2B">
              <w:rPr>
                <w:rFonts w:ascii="Calibri" w:hAnsi="Calibri" w:cs="Calibri"/>
                <w:lang w:val="en-GB"/>
              </w:rPr>
              <w:t>FortiCare</w:t>
            </w:r>
            <w:proofErr w:type="spellEnd"/>
            <w:r w:rsidR="001B5A2B" w:rsidRPr="001B5A2B">
              <w:rPr>
                <w:rFonts w:ascii="Calibri" w:hAnsi="Calibri" w:cs="Calibri"/>
                <w:lang w:val="en-GB"/>
              </w:rPr>
              <w:t xml:space="preserve"> plus </w:t>
            </w:r>
            <w:proofErr w:type="spellStart"/>
            <w:r w:rsidR="001B5A2B" w:rsidRPr="001B5A2B">
              <w:rPr>
                <w:rFonts w:ascii="Calibri" w:hAnsi="Calibri" w:cs="Calibri"/>
                <w:lang w:val="en-GB"/>
              </w:rPr>
              <w:t>FortiGuard</w:t>
            </w:r>
            <w:proofErr w:type="spellEnd"/>
            <w:r w:rsidR="001B5A2B" w:rsidRPr="001B5A2B">
              <w:rPr>
                <w:rFonts w:ascii="Calibri" w:hAnsi="Calibri" w:cs="Calibri"/>
                <w:lang w:val="en-GB"/>
              </w:rPr>
              <w:t xml:space="preserve"> Bundle Contract</w:t>
            </w:r>
            <w:r>
              <w:rPr>
                <w:rFonts w:ascii="Calibri" w:hAnsi="Calibri" w:cs="Calibri"/>
                <w:lang w:val="en-GB"/>
              </w:rPr>
              <w:t>”</w:t>
            </w:r>
            <w:r w:rsidR="00286579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286579">
              <w:rPr>
                <w:rFonts w:ascii="Calibri" w:hAnsi="Calibri" w:cs="Calibri"/>
                <w:lang w:val="en-GB"/>
              </w:rPr>
              <w:t>dla</w:t>
            </w:r>
            <w:proofErr w:type="spellEnd"/>
            <w:r w:rsidR="00286579">
              <w:rPr>
                <w:rFonts w:ascii="Calibri" w:hAnsi="Calibri" w:cs="Calibri"/>
                <w:lang w:val="en-GB"/>
              </w:rPr>
              <w:t xml:space="preserve"> </w:t>
            </w:r>
            <w:r w:rsidR="00286579" w:rsidRPr="00286579">
              <w:rPr>
                <w:rFonts w:ascii="Calibri" w:hAnsi="Calibri" w:cs="Calibri"/>
                <w:lang w:val="en-GB"/>
              </w:rPr>
              <w:t>FortiMail-VM0</w:t>
            </w:r>
            <w:r>
              <w:rPr>
                <w:rFonts w:ascii="Calibri" w:hAnsi="Calibri" w:cs="Calibri"/>
                <w:lang w:val="en-GB"/>
              </w:rPr>
              <w:t>2</w:t>
            </w:r>
            <w:r w:rsidR="001B5A2B" w:rsidRPr="001B5A2B">
              <w:rPr>
                <w:rFonts w:asciiTheme="minorHAnsi" w:hAnsiTheme="minorHAnsi"/>
              </w:rPr>
              <w:t xml:space="preserve"> na okres </w:t>
            </w:r>
            <w:r>
              <w:rPr>
                <w:rFonts w:asciiTheme="minorHAnsi" w:hAnsiTheme="minorHAnsi"/>
              </w:rPr>
              <w:t>2</w:t>
            </w:r>
            <w:r w:rsidR="001B5A2B" w:rsidRPr="001B5A2B">
              <w:rPr>
                <w:rFonts w:asciiTheme="minorHAnsi" w:hAnsiTheme="minorHAnsi"/>
              </w:rPr>
              <w:t xml:space="preserve"> lat</w:t>
            </w:r>
            <w:r w:rsidR="00D246D4" w:rsidRPr="001B5A2B">
              <w:rPr>
                <w:rFonts w:asciiTheme="minorHAnsi" w:hAnsiTheme="minorHAnsi"/>
              </w:rPr>
              <w:t>.</w:t>
            </w:r>
            <w:r w:rsidR="001B5A2B">
              <w:rPr>
                <w:rFonts w:asciiTheme="minorHAnsi" w:hAnsiTheme="minorHAnsi"/>
              </w:rPr>
              <w:t xml:space="preserve"> </w:t>
            </w:r>
          </w:p>
        </w:tc>
      </w:tr>
      <w:tr w:rsidR="0010135A" w:rsidRPr="00415E35" w:rsidTr="0010135A">
        <w:tc>
          <w:tcPr>
            <w:tcW w:w="562" w:type="dxa"/>
          </w:tcPr>
          <w:p w:rsidR="0010135A" w:rsidRPr="00415E35" w:rsidRDefault="0010135A" w:rsidP="0010135A">
            <w:pPr>
              <w:rPr>
                <w:rFonts w:asciiTheme="minorHAnsi" w:hAnsiTheme="minorHAnsi"/>
              </w:rPr>
            </w:pPr>
            <w:r w:rsidRPr="00415E35">
              <w:rPr>
                <w:rFonts w:asciiTheme="minorHAnsi" w:hAnsiTheme="minorHAnsi"/>
              </w:rPr>
              <w:t>2.</w:t>
            </w:r>
          </w:p>
        </w:tc>
        <w:tc>
          <w:tcPr>
            <w:tcW w:w="2977" w:type="dxa"/>
          </w:tcPr>
          <w:p w:rsidR="0010135A" w:rsidRPr="00415E35" w:rsidRDefault="0010135A">
            <w:pPr>
              <w:rPr>
                <w:rFonts w:asciiTheme="minorHAnsi" w:hAnsiTheme="minorHAnsi"/>
              </w:rPr>
            </w:pPr>
            <w:r w:rsidRPr="00415E35">
              <w:rPr>
                <w:rFonts w:asciiTheme="minorHAnsi" w:hAnsiTheme="minorHAnsi"/>
              </w:rPr>
              <w:t>Termin realizacji zamówienia</w:t>
            </w:r>
          </w:p>
        </w:tc>
        <w:tc>
          <w:tcPr>
            <w:tcW w:w="5523" w:type="dxa"/>
          </w:tcPr>
          <w:p w:rsidR="0010135A" w:rsidRPr="00415E35" w:rsidRDefault="006A14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10135A" w:rsidRPr="00415E35">
              <w:rPr>
                <w:rFonts w:asciiTheme="minorHAnsi" w:hAnsiTheme="minorHAnsi"/>
              </w:rPr>
              <w:t xml:space="preserve"> dni od daty podpisania umowy</w:t>
            </w:r>
          </w:p>
        </w:tc>
      </w:tr>
    </w:tbl>
    <w:p w:rsidR="003C5082" w:rsidRDefault="003C5082"/>
    <w:p w:rsidR="007D7745" w:rsidRPr="00EA452C" w:rsidRDefault="007D7745" w:rsidP="007D7745">
      <w:pPr>
        <w:numPr>
          <w:ilvl w:val="0"/>
          <w:numId w:val="2"/>
        </w:numPr>
        <w:spacing w:after="120"/>
        <w:ind w:left="357" w:hanging="357"/>
        <w:rPr>
          <w:rFonts w:ascii="Calibri" w:hAnsi="Calibri"/>
          <w:sz w:val="22"/>
          <w:szCs w:val="22"/>
        </w:rPr>
      </w:pPr>
      <w:r w:rsidRPr="00EA452C">
        <w:rPr>
          <w:rFonts w:ascii="Calibri" w:hAnsi="Calibri"/>
          <w:sz w:val="22"/>
          <w:szCs w:val="22"/>
        </w:rPr>
        <w:t xml:space="preserve">Oferty należy </w:t>
      </w:r>
      <w:r w:rsidR="00F30D32">
        <w:rPr>
          <w:rFonts w:ascii="Calibri" w:hAnsi="Calibri"/>
          <w:sz w:val="22"/>
          <w:szCs w:val="22"/>
        </w:rPr>
        <w:t>przesłać w</w:t>
      </w:r>
      <w:r w:rsidRPr="00EA452C">
        <w:rPr>
          <w:rFonts w:ascii="Calibri" w:hAnsi="Calibri"/>
          <w:sz w:val="22"/>
          <w:szCs w:val="22"/>
        </w:rPr>
        <w:t xml:space="preserve"> formie PDF na adres e mail:</w:t>
      </w:r>
      <w:r>
        <w:rPr>
          <w:rFonts w:ascii="Calibri" w:hAnsi="Calibri"/>
          <w:sz w:val="22"/>
          <w:szCs w:val="22"/>
        </w:rPr>
        <w:t xml:space="preserve"> </w:t>
      </w:r>
      <w:hyperlink r:id="rId5" w:history="1">
        <w:r w:rsidR="007C43CB" w:rsidRPr="00FC1351">
          <w:rPr>
            <w:rStyle w:val="Hipercze"/>
            <w:rFonts w:ascii="Calibri" w:hAnsi="Calibri"/>
            <w:sz w:val="22"/>
            <w:szCs w:val="22"/>
          </w:rPr>
          <w:t>wojciech.grzyb@umed.wroc.pl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EA452C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> </w:t>
      </w:r>
      <w:r w:rsidRPr="00EA452C">
        <w:rPr>
          <w:rFonts w:ascii="Calibri" w:hAnsi="Calibri"/>
          <w:sz w:val="22"/>
          <w:szCs w:val="22"/>
        </w:rPr>
        <w:t xml:space="preserve">terminie do dnia </w:t>
      </w:r>
      <w:r w:rsidR="0043035F">
        <w:rPr>
          <w:rFonts w:ascii="Calibri" w:hAnsi="Calibri"/>
          <w:sz w:val="22"/>
          <w:szCs w:val="22"/>
        </w:rPr>
        <w:t>10</w:t>
      </w:r>
      <w:r w:rsidR="000062B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</w:t>
      </w:r>
      <w:r w:rsidR="006A14EB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.201</w:t>
      </w:r>
      <w:r w:rsidR="006A14EB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r.</w:t>
      </w:r>
      <w:r w:rsidR="0043035F">
        <w:rPr>
          <w:rFonts w:ascii="Calibri" w:hAnsi="Calibri"/>
          <w:sz w:val="22"/>
          <w:szCs w:val="22"/>
        </w:rPr>
        <w:t xml:space="preserve"> godz. 14:00</w:t>
      </w:r>
    </w:p>
    <w:p w:rsidR="007D7745" w:rsidRPr="00F64F3C" w:rsidRDefault="007D7745" w:rsidP="007D7745">
      <w:pPr>
        <w:numPr>
          <w:ilvl w:val="0"/>
          <w:numId w:val="2"/>
        </w:numPr>
        <w:spacing w:after="120"/>
        <w:ind w:left="357" w:right="-470" w:hanging="357"/>
        <w:rPr>
          <w:rFonts w:ascii="Calibri" w:hAnsi="Calibri"/>
          <w:sz w:val="22"/>
          <w:szCs w:val="22"/>
        </w:rPr>
      </w:pPr>
      <w:r w:rsidRPr="00F64F3C">
        <w:rPr>
          <w:rFonts w:ascii="Calibri" w:hAnsi="Calibri"/>
          <w:sz w:val="22"/>
          <w:szCs w:val="22"/>
        </w:rPr>
        <w:t xml:space="preserve">Kryteriami oceny ofert </w:t>
      </w:r>
      <w:r w:rsidR="00A634FE">
        <w:rPr>
          <w:rFonts w:ascii="Calibri" w:hAnsi="Calibri"/>
          <w:sz w:val="22"/>
          <w:szCs w:val="22"/>
        </w:rPr>
        <w:t>jest</w:t>
      </w:r>
      <w:r w:rsidRPr="00F64F3C">
        <w:rPr>
          <w:rFonts w:ascii="Calibri" w:hAnsi="Calibri"/>
          <w:sz w:val="22"/>
          <w:szCs w:val="22"/>
        </w:rPr>
        <w:t>:</w:t>
      </w:r>
      <w:r w:rsidRPr="00F64F3C">
        <w:rPr>
          <w:rFonts w:ascii="Calibri" w:hAnsi="Calibri"/>
          <w:sz w:val="22"/>
          <w:szCs w:val="22"/>
        </w:rPr>
        <w:br/>
        <w:t>Cena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Pr="00F64F3C">
        <w:rPr>
          <w:rFonts w:ascii="Calibri" w:hAnsi="Calibri"/>
          <w:sz w:val="22"/>
          <w:szCs w:val="22"/>
        </w:rPr>
        <w:t xml:space="preserve">waga  </w:t>
      </w:r>
      <w:r>
        <w:rPr>
          <w:rFonts w:ascii="Calibri" w:hAnsi="Calibri"/>
          <w:sz w:val="22"/>
          <w:szCs w:val="22"/>
        </w:rPr>
        <w:t>100</w:t>
      </w:r>
      <w:r w:rsidRPr="00F64F3C">
        <w:rPr>
          <w:rFonts w:ascii="Calibri" w:hAnsi="Calibri"/>
          <w:sz w:val="22"/>
          <w:szCs w:val="22"/>
        </w:rPr>
        <w:t>%</w:t>
      </w:r>
      <w:r w:rsidRPr="00F64F3C">
        <w:rPr>
          <w:rFonts w:ascii="Calibri" w:hAnsi="Calibri"/>
          <w:sz w:val="22"/>
          <w:szCs w:val="22"/>
        </w:rPr>
        <w:br/>
      </w:r>
    </w:p>
    <w:p w:rsidR="00286579" w:rsidRDefault="00286579" w:rsidP="007D7745">
      <w:pPr>
        <w:ind w:firstLine="4678"/>
        <w:jc w:val="center"/>
        <w:rPr>
          <w:rFonts w:ascii="Calibri" w:hAnsi="Calibri"/>
          <w:color w:val="000000"/>
          <w:sz w:val="28"/>
          <w:szCs w:val="28"/>
        </w:rPr>
      </w:pPr>
    </w:p>
    <w:p w:rsidR="00286579" w:rsidRDefault="00286579" w:rsidP="007D7745">
      <w:pPr>
        <w:ind w:firstLine="4678"/>
        <w:jc w:val="center"/>
        <w:rPr>
          <w:rFonts w:ascii="Calibri" w:hAnsi="Calibri"/>
          <w:color w:val="000000"/>
          <w:sz w:val="28"/>
          <w:szCs w:val="28"/>
        </w:rPr>
      </w:pPr>
    </w:p>
    <w:p w:rsidR="006A14EB" w:rsidRDefault="006A14EB" w:rsidP="007D7745">
      <w:pPr>
        <w:ind w:firstLine="4678"/>
        <w:jc w:val="center"/>
        <w:rPr>
          <w:rFonts w:ascii="Calibri" w:hAnsi="Calibri"/>
          <w:color w:val="000000"/>
          <w:sz w:val="28"/>
          <w:szCs w:val="28"/>
        </w:rPr>
      </w:pPr>
    </w:p>
    <w:p w:rsidR="00286579" w:rsidRDefault="00286579" w:rsidP="007D7745">
      <w:pPr>
        <w:ind w:firstLine="4678"/>
        <w:jc w:val="center"/>
        <w:rPr>
          <w:rFonts w:ascii="Calibri" w:hAnsi="Calibri"/>
          <w:color w:val="000000"/>
          <w:sz w:val="28"/>
          <w:szCs w:val="28"/>
        </w:rPr>
      </w:pPr>
    </w:p>
    <w:p w:rsidR="00286579" w:rsidRDefault="00286579" w:rsidP="007D7745">
      <w:pPr>
        <w:ind w:firstLine="4678"/>
        <w:jc w:val="center"/>
        <w:rPr>
          <w:rFonts w:ascii="Calibri" w:hAnsi="Calibri"/>
          <w:color w:val="000000"/>
          <w:sz w:val="28"/>
          <w:szCs w:val="28"/>
        </w:rPr>
      </w:pPr>
    </w:p>
    <w:p w:rsidR="00286579" w:rsidRDefault="00286579" w:rsidP="007D7745">
      <w:pPr>
        <w:ind w:firstLine="4678"/>
        <w:jc w:val="center"/>
        <w:rPr>
          <w:rFonts w:ascii="Calibri" w:hAnsi="Calibri"/>
          <w:color w:val="000000"/>
          <w:sz w:val="28"/>
          <w:szCs w:val="28"/>
        </w:rPr>
      </w:pPr>
    </w:p>
    <w:p w:rsidR="007D7745" w:rsidRPr="00DC715B" w:rsidRDefault="007D7745" w:rsidP="007D7745">
      <w:pPr>
        <w:ind w:firstLine="4678"/>
        <w:jc w:val="center"/>
        <w:rPr>
          <w:rFonts w:ascii="Calibri" w:hAnsi="Calibri"/>
          <w:color w:val="000000"/>
          <w:sz w:val="28"/>
          <w:szCs w:val="28"/>
        </w:rPr>
      </w:pPr>
      <w:r w:rsidRPr="00DC715B">
        <w:rPr>
          <w:rFonts w:ascii="Calibri" w:hAnsi="Calibri"/>
          <w:color w:val="000000"/>
          <w:sz w:val="28"/>
          <w:szCs w:val="28"/>
        </w:rPr>
        <w:t>……………………………………</w:t>
      </w:r>
    </w:p>
    <w:p w:rsidR="007D7745" w:rsidRDefault="007D7745" w:rsidP="007D7745">
      <w:pPr>
        <w:pStyle w:val="Tekstpodstawowywcity"/>
        <w:rPr>
          <w:rFonts w:ascii="Calibri" w:hAnsi="Calibri"/>
        </w:rPr>
      </w:pPr>
      <w:r>
        <w:rPr>
          <w:rFonts w:ascii="Calibri" w:hAnsi="Calibri"/>
        </w:rPr>
        <w:tab/>
      </w:r>
      <w:r w:rsidRPr="00DC715B">
        <w:rPr>
          <w:rFonts w:ascii="Calibri" w:hAnsi="Calibri"/>
        </w:rPr>
        <w:t xml:space="preserve">(Pieczęć i podpis  Kierownika Zamawiającego </w:t>
      </w:r>
      <w:r w:rsidRPr="00DC715B">
        <w:rPr>
          <w:rFonts w:ascii="Calibri" w:hAnsi="Calibri"/>
        </w:rPr>
        <w:br/>
        <w:t>lub osoby przez niego upoważnionej)</w:t>
      </w:r>
    </w:p>
    <w:p w:rsidR="009A1383" w:rsidRDefault="009A1383" w:rsidP="007D7745">
      <w:pPr>
        <w:pStyle w:val="Tekstpodstawowywcity"/>
        <w:rPr>
          <w:rFonts w:ascii="Calibri" w:hAnsi="Calibri"/>
        </w:rPr>
      </w:pPr>
    </w:p>
    <w:p w:rsidR="009A1383" w:rsidRDefault="009A1383" w:rsidP="007D7745">
      <w:pPr>
        <w:pStyle w:val="Tekstpodstawowywcity"/>
        <w:rPr>
          <w:rFonts w:ascii="Calibri" w:hAnsi="Calibri"/>
        </w:rPr>
      </w:pPr>
    </w:p>
    <w:p w:rsidR="009A1383" w:rsidRDefault="009A1383" w:rsidP="007D7745">
      <w:pPr>
        <w:pStyle w:val="Tekstpodstawowywcity"/>
        <w:rPr>
          <w:rFonts w:ascii="Calibri" w:hAnsi="Calibri"/>
        </w:rPr>
      </w:pPr>
    </w:p>
    <w:p w:rsidR="009A1383" w:rsidRDefault="009A1383" w:rsidP="007D7745">
      <w:pPr>
        <w:pStyle w:val="Tekstpodstawowywcity"/>
        <w:rPr>
          <w:rFonts w:ascii="Calibri" w:hAnsi="Calibri"/>
        </w:rPr>
      </w:pPr>
    </w:p>
    <w:p w:rsidR="009A1383" w:rsidRDefault="009A1383" w:rsidP="007D7745">
      <w:pPr>
        <w:pStyle w:val="Tekstpodstawowywcity"/>
        <w:rPr>
          <w:rFonts w:ascii="Calibri" w:hAnsi="Calibri"/>
        </w:rPr>
      </w:pPr>
    </w:p>
    <w:p w:rsidR="009A1383" w:rsidRDefault="009A1383" w:rsidP="007D7745">
      <w:pPr>
        <w:pStyle w:val="Tekstpodstawowywcity"/>
        <w:rPr>
          <w:rFonts w:ascii="Calibri" w:hAnsi="Calibri"/>
        </w:rPr>
      </w:pPr>
    </w:p>
    <w:p w:rsidR="009A1383" w:rsidRDefault="009A1383" w:rsidP="007D7745">
      <w:pPr>
        <w:pStyle w:val="Tekstpodstawowywcity"/>
        <w:rPr>
          <w:rFonts w:ascii="Calibri" w:hAnsi="Calibri"/>
        </w:rPr>
      </w:pPr>
    </w:p>
    <w:p w:rsidR="009A1383" w:rsidRDefault="009A1383" w:rsidP="007D7745">
      <w:pPr>
        <w:pStyle w:val="Tekstpodstawowywcity"/>
        <w:rPr>
          <w:rFonts w:ascii="Calibri" w:hAnsi="Calibri"/>
        </w:rPr>
      </w:pPr>
    </w:p>
    <w:p w:rsidR="009A1383" w:rsidRPr="00DC715B" w:rsidRDefault="009A1383" w:rsidP="007D7745">
      <w:pPr>
        <w:pStyle w:val="Tekstpodstawowywcity"/>
        <w:rPr>
          <w:rFonts w:ascii="Calibri" w:hAnsi="Calibri"/>
        </w:rPr>
      </w:pPr>
    </w:p>
    <w:p w:rsidR="009A1383" w:rsidRPr="009A1383" w:rsidRDefault="009A1383" w:rsidP="009A1383">
      <w:pPr>
        <w:keepNext/>
        <w:numPr>
          <w:ilvl w:val="0"/>
          <w:numId w:val="24"/>
        </w:numPr>
        <w:tabs>
          <w:tab w:val="left" w:pos="0"/>
        </w:tabs>
        <w:ind w:left="6379" w:hanging="1417"/>
        <w:jc w:val="both"/>
        <w:outlineLvl w:val="0"/>
        <w:rPr>
          <w:rFonts w:ascii="Calibri" w:hAnsi="Calibri"/>
          <w:bCs/>
          <w:sz w:val="20"/>
          <w:szCs w:val="20"/>
        </w:rPr>
      </w:pPr>
      <w:r w:rsidRPr="009A1383">
        <w:rPr>
          <w:rFonts w:ascii="Calibri" w:hAnsi="Calibri"/>
          <w:bCs/>
          <w:sz w:val="20"/>
          <w:szCs w:val="20"/>
        </w:rPr>
        <w:lastRenderedPageBreak/>
        <w:t xml:space="preserve">Załącznik nr 3 </w:t>
      </w:r>
    </w:p>
    <w:p w:rsidR="009A1383" w:rsidRPr="009A1383" w:rsidRDefault="009A1383" w:rsidP="009A1383">
      <w:pPr>
        <w:ind w:left="4963"/>
        <w:jc w:val="both"/>
        <w:rPr>
          <w:rFonts w:ascii="Calibri" w:hAnsi="Calibri"/>
          <w:sz w:val="16"/>
          <w:szCs w:val="16"/>
        </w:rPr>
      </w:pPr>
      <w:r w:rsidRPr="009A1383">
        <w:rPr>
          <w:rFonts w:ascii="Calibri" w:hAnsi="Calibri"/>
          <w:sz w:val="16"/>
          <w:szCs w:val="16"/>
        </w:rPr>
        <w:t>do „Regulaminu udzielania zamówień”</w:t>
      </w:r>
    </w:p>
    <w:p w:rsidR="009A1383" w:rsidRPr="009A1383" w:rsidRDefault="009A1383" w:rsidP="009A1383">
      <w:pPr>
        <w:ind w:left="4963"/>
        <w:jc w:val="both"/>
        <w:rPr>
          <w:rFonts w:ascii="Calibri" w:hAnsi="Calibri"/>
          <w:sz w:val="16"/>
          <w:szCs w:val="16"/>
        </w:rPr>
      </w:pPr>
      <w:r w:rsidRPr="009A1383">
        <w:rPr>
          <w:rFonts w:ascii="Calibri" w:hAnsi="Calibri"/>
          <w:sz w:val="16"/>
          <w:szCs w:val="16"/>
        </w:rPr>
        <w:t xml:space="preserve">(zarządzenie </w:t>
      </w:r>
      <w:r w:rsidRPr="009A1383">
        <w:rPr>
          <w:rFonts w:ascii="Calibri" w:hAnsi="Calibri"/>
          <w:color w:val="000000"/>
          <w:sz w:val="16"/>
          <w:szCs w:val="16"/>
        </w:rPr>
        <w:t xml:space="preserve">nr </w:t>
      </w:r>
      <w:r w:rsidRPr="009A1383">
        <w:rPr>
          <w:rFonts w:ascii="Calibri" w:hAnsi="Calibri"/>
          <w:sz w:val="16"/>
          <w:szCs w:val="16"/>
        </w:rPr>
        <w:t xml:space="preserve"> 41/XV R/2014</w:t>
      </w:r>
    </w:p>
    <w:p w:rsidR="009A1383" w:rsidRPr="009A1383" w:rsidRDefault="009A1383" w:rsidP="009A1383">
      <w:pPr>
        <w:ind w:left="4963"/>
        <w:jc w:val="both"/>
        <w:rPr>
          <w:rFonts w:ascii="Calibri" w:hAnsi="Calibri"/>
          <w:sz w:val="16"/>
          <w:szCs w:val="16"/>
        </w:rPr>
      </w:pPr>
      <w:r w:rsidRPr="009A1383">
        <w:rPr>
          <w:rFonts w:ascii="Calibri" w:hAnsi="Calibri"/>
          <w:sz w:val="16"/>
          <w:szCs w:val="16"/>
        </w:rPr>
        <w:t>z dnia 25 czerwca 2014 r.)</w:t>
      </w:r>
    </w:p>
    <w:p w:rsidR="009A1383" w:rsidRPr="009A1383" w:rsidRDefault="009A1383" w:rsidP="009A1383">
      <w:pPr>
        <w:rPr>
          <w:rFonts w:ascii="Calibri" w:hAnsi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45"/>
      </w:tblGrid>
      <w:tr w:rsidR="009A1383" w:rsidRPr="009A1383" w:rsidTr="004A1884">
        <w:trPr>
          <w:jc w:val="center"/>
        </w:trPr>
        <w:tc>
          <w:tcPr>
            <w:tcW w:w="4606" w:type="dxa"/>
          </w:tcPr>
          <w:p w:rsidR="009A1383" w:rsidRPr="009A1383" w:rsidRDefault="009A1383" w:rsidP="009A1383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9A1383">
              <w:rPr>
                <w:rFonts w:ascii="Calibri" w:hAnsi="Calibri"/>
                <w:sz w:val="18"/>
                <w:szCs w:val="20"/>
              </w:rPr>
              <w:t>………………………………………………………….</w:t>
            </w:r>
          </w:p>
          <w:p w:rsidR="009A1383" w:rsidRPr="009A1383" w:rsidRDefault="009A1383" w:rsidP="009A1383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9A1383">
              <w:rPr>
                <w:rFonts w:ascii="Calibri" w:hAnsi="Calibri"/>
                <w:sz w:val="18"/>
                <w:szCs w:val="20"/>
              </w:rPr>
              <w:t>pieczęć wykonawcy lub wykonawców</w:t>
            </w:r>
          </w:p>
          <w:p w:rsidR="009A1383" w:rsidRPr="009A1383" w:rsidRDefault="009A1383" w:rsidP="009A1383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9A1383">
              <w:rPr>
                <w:rFonts w:ascii="Calibri" w:hAnsi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9A1383" w:rsidRPr="009A1383" w:rsidRDefault="009A1383" w:rsidP="009A1383">
            <w:pPr>
              <w:ind w:left="1311"/>
              <w:jc w:val="center"/>
              <w:rPr>
                <w:rFonts w:ascii="Calibri" w:hAnsi="Calibri"/>
                <w:sz w:val="18"/>
                <w:szCs w:val="20"/>
              </w:rPr>
            </w:pPr>
            <w:r w:rsidRPr="009A1383">
              <w:rPr>
                <w:rFonts w:ascii="Calibri" w:hAnsi="Calibri"/>
                <w:sz w:val="18"/>
                <w:szCs w:val="20"/>
              </w:rPr>
              <w:t>……………………………………..</w:t>
            </w:r>
          </w:p>
          <w:p w:rsidR="009A1383" w:rsidRPr="009A1383" w:rsidRDefault="009A1383" w:rsidP="009A1383">
            <w:pPr>
              <w:ind w:left="1311"/>
              <w:jc w:val="center"/>
              <w:rPr>
                <w:rFonts w:ascii="Calibri" w:hAnsi="Calibri"/>
                <w:sz w:val="18"/>
                <w:szCs w:val="20"/>
              </w:rPr>
            </w:pPr>
            <w:r w:rsidRPr="009A1383">
              <w:rPr>
                <w:rFonts w:ascii="Calibri" w:hAnsi="Calibri"/>
                <w:sz w:val="18"/>
                <w:szCs w:val="20"/>
              </w:rPr>
              <w:t>miejsce i data</w:t>
            </w:r>
          </w:p>
        </w:tc>
      </w:tr>
    </w:tbl>
    <w:p w:rsidR="009A1383" w:rsidRPr="009A1383" w:rsidRDefault="009A1383" w:rsidP="009A1383">
      <w:pPr>
        <w:rPr>
          <w:rFonts w:ascii="Calibri" w:hAnsi="Calibri"/>
          <w:sz w:val="18"/>
        </w:rPr>
      </w:pPr>
    </w:p>
    <w:p w:rsidR="009A1383" w:rsidRPr="009A1383" w:rsidRDefault="009A1383" w:rsidP="009A1383">
      <w:pPr>
        <w:rPr>
          <w:rFonts w:ascii="Calibri" w:hAnsi="Calibri"/>
          <w:sz w:val="16"/>
          <w:szCs w:val="16"/>
          <w:lang w:val="de-DE"/>
        </w:rPr>
      </w:pPr>
    </w:p>
    <w:p w:rsidR="009A1383" w:rsidRPr="009A1383" w:rsidRDefault="009A1383" w:rsidP="009A1383">
      <w:pPr>
        <w:spacing w:after="80"/>
        <w:rPr>
          <w:rFonts w:ascii="Calibri" w:hAnsi="Calibri"/>
          <w:sz w:val="18"/>
          <w:lang w:val="de-DE"/>
        </w:rPr>
      </w:pPr>
      <w:r w:rsidRPr="009A1383">
        <w:rPr>
          <w:rFonts w:ascii="Calibri" w:hAnsi="Calibri"/>
          <w:sz w:val="18"/>
          <w:lang w:val="de-DE"/>
        </w:rPr>
        <w:t>Tel./Fax</w:t>
      </w:r>
    </w:p>
    <w:p w:rsidR="009A1383" w:rsidRPr="009A1383" w:rsidRDefault="009A1383" w:rsidP="009A1383">
      <w:pPr>
        <w:spacing w:after="80"/>
        <w:rPr>
          <w:rFonts w:ascii="Calibri" w:hAnsi="Calibri"/>
          <w:sz w:val="20"/>
          <w:lang w:val="de-DE"/>
        </w:rPr>
      </w:pPr>
      <w:r w:rsidRPr="009A1383">
        <w:rPr>
          <w:rFonts w:ascii="Calibri" w:hAnsi="Calibri"/>
          <w:sz w:val="18"/>
          <w:lang w:val="de-DE"/>
        </w:rPr>
        <w:t>REGON</w:t>
      </w:r>
      <w:r w:rsidRPr="009A1383">
        <w:rPr>
          <w:rFonts w:ascii="Calibri" w:hAnsi="Calibri"/>
          <w:sz w:val="18"/>
          <w:lang w:val="de-DE"/>
        </w:rPr>
        <w:tab/>
      </w:r>
      <w:r w:rsidRPr="009A1383">
        <w:rPr>
          <w:rFonts w:ascii="Calibri" w:hAnsi="Calibri"/>
          <w:sz w:val="18"/>
          <w:lang w:val="de-DE"/>
        </w:rPr>
        <w:tab/>
      </w:r>
      <w:r w:rsidRPr="009A1383">
        <w:rPr>
          <w:rFonts w:ascii="Calibri" w:hAnsi="Calibri"/>
          <w:sz w:val="18"/>
          <w:lang w:val="de-DE"/>
        </w:rPr>
        <w:tab/>
        <w:t>NIP</w:t>
      </w:r>
    </w:p>
    <w:p w:rsidR="009A1383" w:rsidRPr="009A1383" w:rsidRDefault="009A1383" w:rsidP="009A1383">
      <w:pPr>
        <w:spacing w:after="80"/>
        <w:rPr>
          <w:rFonts w:ascii="Calibri" w:hAnsi="Calibri"/>
          <w:sz w:val="18"/>
          <w:lang w:val="pt-BR"/>
        </w:rPr>
      </w:pPr>
      <w:r w:rsidRPr="009A1383">
        <w:rPr>
          <w:rFonts w:ascii="Calibri" w:hAnsi="Calibri"/>
          <w:sz w:val="18"/>
          <w:lang w:val="de-DE"/>
        </w:rPr>
        <w:t>http</w:t>
      </w:r>
      <w:r w:rsidRPr="009A1383">
        <w:rPr>
          <w:rFonts w:ascii="Calibri" w:hAnsi="Calibri"/>
          <w:sz w:val="18"/>
          <w:lang w:val="de-DE"/>
        </w:rPr>
        <w:tab/>
      </w:r>
      <w:r w:rsidRPr="009A1383">
        <w:rPr>
          <w:rFonts w:ascii="Calibri" w:hAnsi="Calibri"/>
          <w:sz w:val="18"/>
          <w:lang w:val="de-DE"/>
        </w:rPr>
        <w:tab/>
      </w:r>
      <w:r w:rsidRPr="009A1383">
        <w:rPr>
          <w:rFonts w:ascii="Calibri" w:hAnsi="Calibri"/>
          <w:sz w:val="18"/>
          <w:lang w:val="de-DE"/>
        </w:rPr>
        <w:tab/>
      </w:r>
      <w:r w:rsidRPr="009A1383">
        <w:rPr>
          <w:rFonts w:ascii="Calibri" w:hAnsi="Calibri"/>
          <w:sz w:val="18"/>
          <w:lang w:val="pt-BR"/>
        </w:rPr>
        <w:t>e-mail</w:t>
      </w:r>
    </w:p>
    <w:p w:rsidR="009A1383" w:rsidRPr="009A1383" w:rsidRDefault="009A1383" w:rsidP="009A1383">
      <w:pPr>
        <w:rPr>
          <w:rFonts w:ascii="Calibri" w:hAnsi="Calibri"/>
          <w:sz w:val="16"/>
          <w:lang w:val="pt-BR"/>
        </w:rPr>
      </w:pPr>
    </w:p>
    <w:p w:rsidR="009A1383" w:rsidRPr="009A1383" w:rsidRDefault="009A1383" w:rsidP="009A1383">
      <w:pPr>
        <w:keepNext/>
        <w:jc w:val="center"/>
        <w:outlineLvl w:val="0"/>
        <w:rPr>
          <w:rFonts w:ascii="Calibri" w:hAnsi="Calibri"/>
          <w:b/>
          <w:bCs/>
          <w:sz w:val="32"/>
          <w:lang w:val="pt-BR"/>
        </w:rPr>
      </w:pPr>
      <w:bookmarkStart w:id="0" w:name="_GoBack"/>
      <w:bookmarkEnd w:id="0"/>
      <w:r w:rsidRPr="009A1383">
        <w:rPr>
          <w:rFonts w:ascii="Calibri" w:hAnsi="Calibri"/>
          <w:b/>
          <w:bCs/>
          <w:sz w:val="32"/>
          <w:lang w:val="pt-BR"/>
        </w:rPr>
        <w:t>O F E R T A</w:t>
      </w:r>
    </w:p>
    <w:p w:rsidR="009A1383" w:rsidRPr="009A1383" w:rsidRDefault="009A1383" w:rsidP="009A1383">
      <w:pPr>
        <w:jc w:val="both"/>
        <w:rPr>
          <w:rFonts w:ascii="Calibri" w:hAnsi="Calibri"/>
          <w:lang w:val="en-US"/>
        </w:rPr>
      </w:pPr>
    </w:p>
    <w:p w:rsidR="009A1383" w:rsidRPr="009A1383" w:rsidRDefault="009A1383" w:rsidP="009A1383">
      <w:pPr>
        <w:jc w:val="both"/>
        <w:rPr>
          <w:rFonts w:ascii="Calibri" w:hAnsi="Calibri"/>
          <w:sz w:val="20"/>
        </w:rPr>
      </w:pPr>
      <w:r w:rsidRPr="009A1383">
        <w:rPr>
          <w:rFonts w:ascii="Calibri" w:hAnsi="Calibri"/>
          <w:sz w:val="20"/>
        </w:rPr>
        <w:t xml:space="preserve">Nawiązując do zaproszenia z dnia ……………………… na: </w:t>
      </w:r>
    </w:p>
    <w:p w:rsidR="009A1383" w:rsidRPr="009A1383" w:rsidRDefault="009A1383" w:rsidP="009A1383">
      <w:pPr>
        <w:jc w:val="both"/>
        <w:rPr>
          <w:rFonts w:ascii="Calibri" w:hAnsi="Calibri"/>
          <w:sz w:val="20"/>
        </w:rPr>
      </w:pPr>
    </w:p>
    <w:p w:rsidR="009A1383" w:rsidRPr="009A1383" w:rsidRDefault="009A1383" w:rsidP="009A1383">
      <w:pPr>
        <w:jc w:val="both"/>
        <w:rPr>
          <w:rFonts w:ascii="Calibri" w:hAnsi="Calibri"/>
          <w:sz w:val="20"/>
        </w:rPr>
      </w:pPr>
      <w:r w:rsidRPr="009A1383"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A1383" w:rsidRPr="009A1383" w:rsidRDefault="009A1383" w:rsidP="009A1383">
      <w:pPr>
        <w:ind w:left="4253"/>
        <w:jc w:val="both"/>
        <w:rPr>
          <w:rFonts w:ascii="Calibri" w:hAnsi="Calibri"/>
          <w:sz w:val="18"/>
          <w:szCs w:val="18"/>
        </w:rPr>
      </w:pPr>
      <w:r w:rsidRPr="009A1383">
        <w:rPr>
          <w:rFonts w:ascii="Calibri" w:hAnsi="Calibri"/>
          <w:sz w:val="18"/>
          <w:szCs w:val="18"/>
        </w:rPr>
        <w:t>(nazwa zadania)</w:t>
      </w:r>
    </w:p>
    <w:p w:rsidR="009A1383" w:rsidRPr="009A1383" w:rsidRDefault="009A1383" w:rsidP="009A1383">
      <w:pPr>
        <w:jc w:val="both"/>
        <w:rPr>
          <w:rFonts w:ascii="Calibri" w:hAnsi="Calibri"/>
          <w:sz w:val="22"/>
        </w:rPr>
      </w:pPr>
    </w:p>
    <w:p w:rsidR="009A1383" w:rsidRPr="009A1383" w:rsidRDefault="009A1383" w:rsidP="009A1383">
      <w:pPr>
        <w:ind w:right="-650"/>
        <w:jc w:val="both"/>
        <w:rPr>
          <w:rFonts w:ascii="Calibri" w:hAnsi="Calibri"/>
          <w:sz w:val="22"/>
        </w:rPr>
      </w:pPr>
      <w:r w:rsidRPr="009A1383">
        <w:rPr>
          <w:rFonts w:ascii="Calibri" w:hAnsi="Calibri"/>
          <w:sz w:val="22"/>
        </w:rPr>
        <w:t>oferujemy wykonanie wyżej wymienionych dostaw/usług/robót budowlanych</w:t>
      </w:r>
    </w:p>
    <w:p w:rsidR="009A1383" w:rsidRPr="009A1383" w:rsidRDefault="009A1383" w:rsidP="009A1383">
      <w:pPr>
        <w:ind w:right="-650"/>
        <w:jc w:val="both"/>
        <w:rPr>
          <w:rFonts w:ascii="Calibri" w:hAnsi="Calibri"/>
          <w:sz w:val="20"/>
          <w:szCs w:val="22"/>
        </w:rPr>
      </w:pPr>
      <w:r w:rsidRPr="009A1383">
        <w:rPr>
          <w:rFonts w:ascii="Calibri" w:hAnsi="Calibri"/>
          <w:color w:val="000000"/>
          <w:sz w:val="22"/>
        </w:rPr>
        <w:t xml:space="preserve">* </w:t>
      </w:r>
      <w:r w:rsidRPr="009A1383">
        <w:rPr>
          <w:rFonts w:ascii="Calibri" w:hAnsi="Calibri"/>
          <w:color w:val="000000"/>
          <w:sz w:val="18"/>
          <w:szCs w:val="18"/>
        </w:rPr>
        <w:t>(</w:t>
      </w:r>
      <w:r w:rsidRPr="009A1383">
        <w:rPr>
          <w:rFonts w:ascii="Calibri" w:hAnsi="Calibri"/>
          <w:sz w:val="18"/>
          <w:szCs w:val="18"/>
        </w:rPr>
        <w:t>niewłaściwe skreślić)</w:t>
      </w:r>
    </w:p>
    <w:p w:rsidR="009A1383" w:rsidRPr="009A1383" w:rsidRDefault="009A1383" w:rsidP="009A1383">
      <w:pPr>
        <w:ind w:right="-650"/>
        <w:jc w:val="both"/>
        <w:rPr>
          <w:rFonts w:ascii="Calibri" w:hAnsi="Calibr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65"/>
        <w:gridCol w:w="2693"/>
        <w:gridCol w:w="851"/>
        <w:gridCol w:w="2160"/>
      </w:tblGrid>
      <w:tr w:rsidR="009A1383" w:rsidRPr="009A1383" w:rsidTr="004A1884">
        <w:trPr>
          <w:trHeight w:val="228"/>
        </w:trPr>
        <w:tc>
          <w:tcPr>
            <w:tcW w:w="562" w:type="dxa"/>
            <w:vMerge w:val="restart"/>
          </w:tcPr>
          <w:p w:rsidR="009A1383" w:rsidRPr="009A1383" w:rsidRDefault="009A1383" w:rsidP="009A1383">
            <w:pPr>
              <w:rPr>
                <w:rFonts w:ascii="Calibri" w:hAnsi="Calibri"/>
                <w:sz w:val="20"/>
                <w:szCs w:val="20"/>
              </w:rPr>
            </w:pPr>
            <w:r w:rsidRPr="009A138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9A1383" w:rsidRPr="009A1383" w:rsidRDefault="009A1383" w:rsidP="009A1383">
            <w:pPr>
              <w:rPr>
                <w:rFonts w:ascii="Calibri" w:hAnsi="Calibri"/>
                <w:sz w:val="20"/>
                <w:szCs w:val="20"/>
              </w:rPr>
            </w:pPr>
            <w:r w:rsidRPr="009A1383">
              <w:rPr>
                <w:rFonts w:ascii="Calibri" w:hAnsi="Calibri"/>
                <w:sz w:val="20"/>
                <w:szCs w:val="20"/>
              </w:rPr>
              <w:t>Nazwa przedmiotu zamówienia/ parametry lub funkcje przedmiotu umowy</w:t>
            </w:r>
          </w:p>
        </w:tc>
        <w:tc>
          <w:tcPr>
            <w:tcW w:w="2693" w:type="dxa"/>
            <w:vAlign w:val="center"/>
          </w:tcPr>
          <w:p w:rsidR="009A1383" w:rsidRPr="009A1383" w:rsidRDefault="009A1383" w:rsidP="009A1383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1383">
              <w:rPr>
                <w:rFonts w:ascii="Calibri" w:hAnsi="Calibri"/>
                <w:color w:val="000000"/>
                <w:sz w:val="20"/>
                <w:szCs w:val="20"/>
              </w:rPr>
              <w:t>Cena  netto PLN</w:t>
            </w:r>
          </w:p>
        </w:tc>
        <w:tc>
          <w:tcPr>
            <w:tcW w:w="851" w:type="dxa"/>
            <w:vAlign w:val="center"/>
          </w:tcPr>
          <w:p w:rsidR="009A1383" w:rsidRPr="009A1383" w:rsidRDefault="009A1383" w:rsidP="009A1383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1383">
              <w:rPr>
                <w:rFonts w:ascii="Calibri" w:hAnsi="Calibri"/>
                <w:color w:val="000000"/>
                <w:sz w:val="20"/>
                <w:szCs w:val="20"/>
              </w:rPr>
              <w:t>VAT %</w:t>
            </w:r>
          </w:p>
        </w:tc>
        <w:tc>
          <w:tcPr>
            <w:tcW w:w="2160" w:type="dxa"/>
            <w:vAlign w:val="center"/>
          </w:tcPr>
          <w:p w:rsidR="009A1383" w:rsidRPr="009A1383" w:rsidRDefault="009A1383" w:rsidP="009A1383">
            <w:pPr>
              <w:rPr>
                <w:rFonts w:ascii="Calibri" w:hAnsi="Calibri"/>
                <w:sz w:val="20"/>
                <w:szCs w:val="20"/>
              </w:rPr>
            </w:pPr>
            <w:r w:rsidRPr="009A1383">
              <w:rPr>
                <w:rFonts w:ascii="Calibri" w:hAnsi="Calibri"/>
                <w:color w:val="000000"/>
                <w:sz w:val="20"/>
                <w:szCs w:val="20"/>
              </w:rPr>
              <w:t>Cena brutto PLN</w:t>
            </w:r>
          </w:p>
        </w:tc>
      </w:tr>
      <w:tr w:rsidR="009A1383" w:rsidRPr="009A1383" w:rsidTr="004A1884">
        <w:trPr>
          <w:trHeight w:val="226"/>
        </w:trPr>
        <w:tc>
          <w:tcPr>
            <w:tcW w:w="562" w:type="dxa"/>
            <w:vMerge/>
          </w:tcPr>
          <w:p w:rsidR="009A1383" w:rsidRPr="009A1383" w:rsidRDefault="009A1383" w:rsidP="009A13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65" w:type="dxa"/>
          </w:tcPr>
          <w:p w:rsidR="009A1383" w:rsidRPr="009A1383" w:rsidRDefault="009A1383" w:rsidP="009A1383">
            <w:pPr>
              <w:rPr>
                <w:rFonts w:ascii="Calibri" w:hAnsi="Calibri"/>
                <w:sz w:val="20"/>
                <w:szCs w:val="20"/>
              </w:rPr>
            </w:pPr>
            <w:r w:rsidRPr="009A1383">
              <w:rPr>
                <w:rFonts w:ascii="Calibri" w:hAnsi="Calibri" w:cs="Calibri"/>
                <w:sz w:val="20"/>
                <w:szCs w:val="20"/>
                <w:lang w:val="en-GB"/>
              </w:rPr>
              <w:t>“</w:t>
            </w:r>
            <w:proofErr w:type="spellStart"/>
            <w:r w:rsidRPr="009A1383">
              <w:rPr>
                <w:rFonts w:ascii="Calibri" w:hAnsi="Calibri" w:cs="Calibri"/>
                <w:sz w:val="20"/>
                <w:szCs w:val="20"/>
                <w:lang w:val="en-GB"/>
              </w:rPr>
              <w:t>FortiCare</w:t>
            </w:r>
            <w:proofErr w:type="spellEnd"/>
            <w:r w:rsidRPr="009A138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plus </w:t>
            </w:r>
            <w:proofErr w:type="spellStart"/>
            <w:r w:rsidRPr="009A1383">
              <w:rPr>
                <w:rFonts w:ascii="Calibri" w:hAnsi="Calibri" w:cs="Calibri"/>
                <w:sz w:val="20"/>
                <w:szCs w:val="20"/>
                <w:lang w:val="en-GB"/>
              </w:rPr>
              <w:t>FortiGuard</w:t>
            </w:r>
            <w:proofErr w:type="spellEnd"/>
            <w:r w:rsidRPr="009A138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Bundle Contract” </w:t>
            </w:r>
            <w:proofErr w:type="spellStart"/>
            <w:r w:rsidRPr="009A1383">
              <w:rPr>
                <w:rFonts w:ascii="Calibri" w:hAnsi="Calibri" w:cs="Calibri"/>
                <w:sz w:val="20"/>
                <w:szCs w:val="20"/>
                <w:lang w:val="en-GB"/>
              </w:rPr>
              <w:t>dla</w:t>
            </w:r>
            <w:proofErr w:type="spellEnd"/>
            <w:r w:rsidRPr="009A138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FortiMail-VM02</w:t>
            </w:r>
            <w:r w:rsidRPr="009A1383">
              <w:rPr>
                <w:rFonts w:ascii="Calibri" w:hAnsi="Calibri"/>
                <w:sz w:val="20"/>
                <w:szCs w:val="20"/>
              </w:rPr>
              <w:t xml:space="preserve"> na okres 2 lat.</w:t>
            </w:r>
          </w:p>
        </w:tc>
        <w:tc>
          <w:tcPr>
            <w:tcW w:w="2693" w:type="dxa"/>
          </w:tcPr>
          <w:p w:rsidR="009A1383" w:rsidRPr="009A1383" w:rsidRDefault="009A1383" w:rsidP="009A138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9A1383" w:rsidRPr="009A1383" w:rsidRDefault="009A1383" w:rsidP="009A138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9A1383" w:rsidRPr="009A1383" w:rsidRDefault="009A1383" w:rsidP="009A138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A1383" w:rsidRPr="009A1383" w:rsidTr="004A1884">
        <w:trPr>
          <w:trHeight w:val="226"/>
        </w:trPr>
        <w:tc>
          <w:tcPr>
            <w:tcW w:w="562" w:type="dxa"/>
            <w:vMerge/>
          </w:tcPr>
          <w:p w:rsidR="009A1383" w:rsidRPr="009A1383" w:rsidRDefault="009A1383" w:rsidP="009A13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65" w:type="dxa"/>
          </w:tcPr>
          <w:p w:rsidR="009A1383" w:rsidRPr="009A1383" w:rsidRDefault="009A1383" w:rsidP="009A1383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1383">
              <w:rPr>
                <w:rFonts w:ascii="Calibri" w:hAnsi="Calibri"/>
                <w:color w:val="000000"/>
                <w:sz w:val="20"/>
                <w:szCs w:val="20"/>
              </w:rPr>
              <w:t>Słownie brutto  PLN</w:t>
            </w:r>
          </w:p>
        </w:tc>
        <w:tc>
          <w:tcPr>
            <w:tcW w:w="5704" w:type="dxa"/>
            <w:gridSpan w:val="3"/>
          </w:tcPr>
          <w:p w:rsidR="009A1383" w:rsidRPr="009A1383" w:rsidRDefault="009A1383" w:rsidP="009A138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A1383" w:rsidRPr="009A1383" w:rsidTr="004A1884">
        <w:tc>
          <w:tcPr>
            <w:tcW w:w="562" w:type="dxa"/>
          </w:tcPr>
          <w:p w:rsidR="009A1383" w:rsidRPr="009A1383" w:rsidRDefault="009A1383" w:rsidP="009A1383">
            <w:pPr>
              <w:rPr>
                <w:rFonts w:ascii="Calibri" w:hAnsi="Calibri"/>
                <w:sz w:val="20"/>
                <w:szCs w:val="20"/>
              </w:rPr>
            </w:pPr>
            <w:r w:rsidRPr="009A1383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665" w:type="dxa"/>
          </w:tcPr>
          <w:p w:rsidR="009A1383" w:rsidRPr="009A1383" w:rsidRDefault="009A1383" w:rsidP="009A1383">
            <w:pPr>
              <w:rPr>
                <w:rFonts w:ascii="Calibri" w:hAnsi="Calibri"/>
                <w:sz w:val="20"/>
                <w:szCs w:val="20"/>
              </w:rPr>
            </w:pPr>
            <w:r w:rsidRPr="009A1383">
              <w:rPr>
                <w:rFonts w:ascii="Calibri" w:hAnsi="Calibri"/>
                <w:sz w:val="20"/>
                <w:szCs w:val="20"/>
              </w:rPr>
              <w:t>Termin realizacji zamówienia</w:t>
            </w:r>
          </w:p>
        </w:tc>
        <w:tc>
          <w:tcPr>
            <w:tcW w:w="5704" w:type="dxa"/>
            <w:gridSpan w:val="3"/>
          </w:tcPr>
          <w:p w:rsidR="009A1383" w:rsidRPr="009A1383" w:rsidRDefault="009A1383" w:rsidP="009A1383">
            <w:pPr>
              <w:rPr>
                <w:rFonts w:ascii="Calibri" w:hAnsi="Calibri"/>
                <w:sz w:val="20"/>
                <w:szCs w:val="20"/>
              </w:rPr>
            </w:pPr>
            <w:r w:rsidRPr="009A1383">
              <w:rPr>
                <w:rFonts w:ascii="Calibri" w:hAnsi="Calibri"/>
                <w:sz w:val="20"/>
                <w:szCs w:val="20"/>
              </w:rPr>
              <w:t>7 dni od daty podpisania umowy</w:t>
            </w:r>
          </w:p>
        </w:tc>
      </w:tr>
    </w:tbl>
    <w:p w:rsidR="009A1383" w:rsidRPr="009A1383" w:rsidRDefault="009A1383" w:rsidP="009A1383">
      <w:pPr>
        <w:rPr>
          <w:rFonts w:ascii="Calibri" w:hAnsi="Calibri"/>
          <w:sz w:val="22"/>
          <w:szCs w:val="22"/>
        </w:rPr>
      </w:pPr>
    </w:p>
    <w:p w:rsidR="009A1383" w:rsidRPr="009A1383" w:rsidRDefault="009A1383" w:rsidP="009A1383">
      <w:pPr>
        <w:rPr>
          <w:rFonts w:ascii="Calibri" w:hAnsi="Calibri"/>
          <w:sz w:val="22"/>
          <w:szCs w:val="22"/>
        </w:rPr>
      </w:pPr>
    </w:p>
    <w:p w:rsidR="009A1383" w:rsidRPr="009A1383" w:rsidRDefault="009A1383" w:rsidP="009A1383">
      <w:pPr>
        <w:rPr>
          <w:rFonts w:ascii="Calibri" w:hAnsi="Calibri"/>
          <w:sz w:val="22"/>
          <w:szCs w:val="22"/>
        </w:rPr>
      </w:pPr>
    </w:p>
    <w:p w:rsidR="009A1383" w:rsidRPr="009A1383" w:rsidRDefault="009A1383" w:rsidP="009A1383">
      <w:pPr>
        <w:rPr>
          <w:rFonts w:ascii="Calibri" w:hAnsi="Calibri"/>
          <w:sz w:val="22"/>
          <w:szCs w:val="22"/>
        </w:rPr>
      </w:pPr>
    </w:p>
    <w:p w:rsidR="009A1383" w:rsidRPr="009A1383" w:rsidRDefault="009A1383" w:rsidP="009A1383">
      <w:pPr>
        <w:rPr>
          <w:rFonts w:ascii="Calibri" w:hAnsi="Calibri"/>
          <w:sz w:val="22"/>
          <w:szCs w:val="22"/>
        </w:rPr>
      </w:pPr>
    </w:p>
    <w:p w:rsidR="009A1383" w:rsidRPr="009A1383" w:rsidRDefault="009A1383" w:rsidP="009A1383">
      <w:pPr>
        <w:rPr>
          <w:rFonts w:ascii="Calibri" w:hAnsi="Calibri"/>
          <w:sz w:val="22"/>
          <w:szCs w:val="22"/>
        </w:rPr>
      </w:pPr>
    </w:p>
    <w:p w:rsidR="009A1383" w:rsidRPr="009A1383" w:rsidRDefault="009A1383" w:rsidP="009A1383">
      <w:pPr>
        <w:ind w:left="5245"/>
        <w:jc w:val="center"/>
        <w:rPr>
          <w:rFonts w:ascii="Calibri" w:hAnsi="Calibri"/>
          <w:sz w:val="22"/>
          <w:szCs w:val="22"/>
        </w:rPr>
      </w:pPr>
      <w:r w:rsidRPr="009A1383">
        <w:rPr>
          <w:rFonts w:ascii="Calibri" w:hAnsi="Calibri"/>
          <w:sz w:val="22"/>
          <w:szCs w:val="22"/>
        </w:rPr>
        <w:t>…………………………………………………..</w:t>
      </w:r>
    </w:p>
    <w:p w:rsidR="009A1383" w:rsidRPr="009A1383" w:rsidRDefault="009A1383" w:rsidP="009A1383">
      <w:pPr>
        <w:ind w:left="5245"/>
        <w:jc w:val="center"/>
        <w:rPr>
          <w:rFonts w:ascii="Calibri" w:hAnsi="Calibri"/>
          <w:sz w:val="18"/>
          <w:szCs w:val="18"/>
        </w:rPr>
      </w:pPr>
      <w:r w:rsidRPr="009A1383">
        <w:rPr>
          <w:rFonts w:ascii="Calibri" w:hAnsi="Calibri"/>
          <w:sz w:val="18"/>
          <w:szCs w:val="18"/>
        </w:rPr>
        <w:t>Podpisy osób uprawnionych do składania</w:t>
      </w:r>
    </w:p>
    <w:p w:rsidR="009A1383" w:rsidRPr="009A1383" w:rsidRDefault="009A1383" w:rsidP="009A1383">
      <w:pPr>
        <w:ind w:left="5245"/>
        <w:jc w:val="center"/>
        <w:rPr>
          <w:rFonts w:ascii="Calibri" w:hAnsi="Calibri"/>
          <w:sz w:val="20"/>
          <w:szCs w:val="20"/>
        </w:rPr>
      </w:pPr>
      <w:r w:rsidRPr="009A1383">
        <w:rPr>
          <w:rFonts w:ascii="Calibri" w:hAnsi="Calibri"/>
          <w:sz w:val="18"/>
          <w:szCs w:val="18"/>
        </w:rPr>
        <w:t>oświadczeń woli w imieniu Wykonawcy</w:t>
      </w:r>
    </w:p>
    <w:p w:rsidR="007D7745" w:rsidRDefault="007D7745"/>
    <w:sectPr w:rsidR="007D7745" w:rsidSect="009E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41A0E51"/>
    <w:multiLevelType w:val="hybridMultilevel"/>
    <w:tmpl w:val="4F34E5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16FBD"/>
    <w:multiLevelType w:val="hybridMultilevel"/>
    <w:tmpl w:val="00CAC75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7334"/>
    <w:multiLevelType w:val="hybridMultilevel"/>
    <w:tmpl w:val="A63A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D00"/>
    <w:multiLevelType w:val="hybridMultilevel"/>
    <w:tmpl w:val="9872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56253"/>
    <w:multiLevelType w:val="hybridMultilevel"/>
    <w:tmpl w:val="E3ACC4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412737"/>
    <w:multiLevelType w:val="hybridMultilevel"/>
    <w:tmpl w:val="30D833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E95AF2"/>
    <w:multiLevelType w:val="hybridMultilevel"/>
    <w:tmpl w:val="EC18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7B10"/>
    <w:multiLevelType w:val="hybridMultilevel"/>
    <w:tmpl w:val="F10E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3441"/>
    <w:multiLevelType w:val="hybridMultilevel"/>
    <w:tmpl w:val="A6AE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C624A"/>
    <w:multiLevelType w:val="hybridMultilevel"/>
    <w:tmpl w:val="20BE77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585829"/>
    <w:multiLevelType w:val="hybridMultilevel"/>
    <w:tmpl w:val="E6C24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C43F4"/>
    <w:multiLevelType w:val="hybridMultilevel"/>
    <w:tmpl w:val="9D623E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32322D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9" w15:restartNumberingAfterBreak="0">
    <w:nsid w:val="4A0E3731"/>
    <w:multiLevelType w:val="hybridMultilevel"/>
    <w:tmpl w:val="3FD8B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35968"/>
    <w:multiLevelType w:val="hybridMultilevel"/>
    <w:tmpl w:val="8A185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D07D5A"/>
    <w:multiLevelType w:val="hybridMultilevel"/>
    <w:tmpl w:val="6A6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05D5D"/>
    <w:multiLevelType w:val="hybridMultilevel"/>
    <w:tmpl w:val="FA3C9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42AA"/>
    <w:multiLevelType w:val="hybridMultilevel"/>
    <w:tmpl w:val="C37A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16"/>
  </w:num>
  <w:num w:numId="10">
    <w:abstractNumId w:val="8"/>
  </w:num>
  <w:num w:numId="11">
    <w:abstractNumId w:val="19"/>
  </w:num>
  <w:num w:numId="12">
    <w:abstractNumId w:val="0"/>
  </w:num>
  <w:num w:numId="13">
    <w:abstractNumId w:val="21"/>
  </w:num>
  <w:num w:numId="14">
    <w:abstractNumId w:val="2"/>
  </w:num>
  <w:num w:numId="15">
    <w:abstractNumId w:val="7"/>
  </w:num>
  <w:num w:numId="16">
    <w:abstractNumId w:val="15"/>
  </w:num>
  <w:num w:numId="17">
    <w:abstractNumId w:val="22"/>
  </w:num>
  <w:num w:numId="18">
    <w:abstractNumId w:val="13"/>
  </w:num>
  <w:num w:numId="19">
    <w:abstractNumId w:val="18"/>
  </w:num>
  <w:num w:numId="20">
    <w:abstractNumId w:val="20"/>
  </w:num>
  <w:num w:numId="21">
    <w:abstractNumId w:val="12"/>
  </w:num>
  <w:num w:numId="22">
    <w:abstractNumId w:val="23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82"/>
    <w:rsid w:val="00001D26"/>
    <w:rsid w:val="000062B7"/>
    <w:rsid w:val="00017AC7"/>
    <w:rsid w:val="0010135A"/>
    <w:rsid w:val="00190F8A"/>
    <w:rsid w:val="001B5A2B"/>
    <w:rsid w:val="0021722D"/>
    <w:rsid w:val="00286579"/>
    <w:rsid w:val="002E2F39"/>
    <w:rsid w:val="0033404E"/>
    <w:rsid w:val="00392B97"/>
    <w:rsid w:val="003C5082"/>
    <w:rsid w:val="00415E35"/>
    <w:rsid w:val="0043035F"/>
    <w:rsid w:val="004C1A79"/>
    <w:rsid w:val="005F6F29"/>
    <w:rsid w:val="00695B91"/>
    <w:rsid w:val="006A14EB"/>
    <w:rsid w:val="007365CB"/>
    <w:rsid w:val="0076251D"/>
    <w:rsid w:val="00797665"/>
    <w:rsid w:val="007C43CB"/>
    <w:rsid w:val="007D31BD"/>
    <w:rsid w:val="007D7745"/>
    <w:rsid w:val="00865116"/>
    <w:rsid w:val="008852E7"/>
    <w:rsid w:val="008D49AB"/>
    <w:rsid w:val="008E6279"/>
    <w:rsid w:val="00944DB4"/>
    <w:rsid w:val="009767A1"/>
    <w:rsid w:val="009A1383"/>
    <w:rsid w:val="009D1771"/>
    <w:rsid w:val="009E3265"/>
    <w:rsid w:val="00A634FE"/>
    <w:rsid w:val="00A74B0C"/>
    <w:rsid w:val="00AE7A22"/>
    <w:rsid w:val="00C4465F"/>
    <w:rsid w:val="00C47391"/>
    <w:rsid w:val="00C73BA6"/>
    <w:rsid w:val="00CB3F17"/>
    <w:rsid w:val="00CF34DB"/>
    <w:rsid w:val="00D246D4"/>
    <w:rsid w:val="00D71B91"/>
    <w:rsid w:val="00DB2E64"/>
    <w:rsid w:val="00E94E33"/>
    <w:rsid w:val="00EB744E"/>
    <w:rsid w:val="00EC738F"/>
    <w:rsid w:val="00F30D32"/>
    <w:rsid w:val="00F44759"/>
    <w:rsid w:val="00FB03AE"/>
    <w:rsid w:val="00FD1305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E2D02-0D3B-4A29-B1D8-D81F8DA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082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C508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C5082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C5082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C5082"/>
    <w:pPr>
      <w:keepNext/>
      <w:numPr>
        <w:ilvl w:val="4"/>
        <w:numId w:val="1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C5082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C5082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C5082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C5082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0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C50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C5082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C50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C50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C508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50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C508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C5082"/>
    <w:rPr>
      <w:rFonts w:ascii="Arial" w:eastAsia="Times New Roman" w:hAnsi="Arial" w:cs="Arial"/>
      <w:lang w:eastAsia="ar-SA"/>
    </w:rPr>
  </w:style>
  <w:style w:type="paragraph" w:customStyle="1" w:styleId="tytIwzory">
    <w:name w:val="tyt I wzory"/>
    <w:rsid w:val="003C508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3C508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bodyustawa">
    <w:name w:val="body ustawa"/>
    <w:rsid w:val="003C5082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0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135A"/>
    <w:pPr>
      <w:ind w:left="720"/>
      <w:contextualSpacing/>
    </w:pPr>
  </w:style>
  <w:style w:type="paragraph" w:customStyle="1" w:styleId="Tabelapozycja">
    <w:name w:val="Tabela pozycja"/>
    <w:basedOn w:val="Normalny"/>
    <w:rsid w:val="0010135A"/>
    <w:pPr>
      <w:widowControl w:val="0"/>
      <w:suppressAutoHyphens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rsid w:val="007D7745"/>
    <w:pPr>
      <w:ind w:left="5220" w:hanging="4680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774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D774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13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A1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13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13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ciech.grzyb@umed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Darłak</dc:creator>
  <cp:lastModifiedBy>Monika</cp:lastModifiedBy>
  <cp:revision>3</cp:revision>
  <cp:lastPrinted>2018-09-03T05:59:00Z</cp:lastPrinted>
  <dcterms:created xsi:type="dcterms:W3CDTF">2018-09-05T12:21:00Z</dcterms:created>
  <dcterms:modified xsi:type="dcterms:W3CDTF">2018-09-05T12:22:00Z</dcterms:modified>
</cp:coreProperties>
</file>