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1153DB"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Default="00DE5415" w:rsidP="002D6671">
            <w:pPr>
              <w:ind w:right="-97"/>
              <w:jc w:val="center"/>
              <w:rPr>
                <w:rFonts w:eastAsia="MS Mincho"/>
                <w:b/>
                <w:szCs w:val="20"/>
                <w:lang w:eastAsia="en-US"/>
              </w:rPr>
            </w:pPr>
            <w:r>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50-367 Wrocław, Wybrzeże L. Pasteura 1</w:t>
            </w:r>
          </w:p>
          <w:p w14:paraId="4F968B1C" w14:textId="77777777" w:rsidR="00244B8B" w:rsidRPr="009B3F71" w:rsidRDefault="00244B8B" w:rsidP="00244B8B">
            <w:pPr>
              <w:jc w:val="center"/>
              <w:rPr>
                <w:rFonts w:ascii="Verdana" w:eastAsia="MS Mincho" w:hAnsi="Verdana"/>
                <w:b/>
                <w:sz w:val="18"/>
                <w:szCs w:val="18"/>
                <w:lang w:eastAsia="en-US"/>
              </w:rPr>
            </w:pPr>
            <w:r w:rsidRPr="009B3F71">
              <w:rPr>
                <w:rFonts w:ascii="Verdana" w:eastAsia="MS Mincho" w:hAnsi="Verdana"/>
                <w:b/>
                <w:sz w:val="18"/>
                <w:szCs w:val="18"/>
                <w:lang w:eastAsia="en-US"/>
              </w:rPr>
              <w:t>Zespół ds. Zamówień Publicznych  UMW</w:t>
            </w:r>
          </w:p>
          <w:p w14:paraId="5D6381F1"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Marcinkowskiego 2-6, 50-368 Wrocław</w:t>
            </w:r>
          </w:p>
          <w:p w14:paraId="4D7CF369" w14:textId="77777777" w:rsidR="00244B8B" w:rsidRPr="009B3F71" w:rsidRDefault="00244B8B" w:rsidP="00244B8B">
            <w:pPr>
              <w:jc w:val="center"/>
              <w:rPr>
                <w:rFonts w:ascii="Verdana" w:hAnsi="Verdana"/>
                <w:b/>
                <w:sz w:val="18"/>
                <w:szCs w:val="18"/>
                <w:lang w:val="de-DE" w:eastAsia="en-US"/>
              </w:rPr>
            </w:pPr>
            <w:r>
              <w:rPr>
                <w:rFonts w:ascii="Verdana" w:eastAsia="MS Mincho" w:hAnsi="Verdana"/>
                <w:sz w:val="18"/>
                <w:szCs w:val="18"/>
                <w:lang w:val="de-DE" w:eastAsia="en-US"/>
              </w:rPr>
              <w:t>fax 71 / 784-00-44</w:t>
            </w:r>
          </w:p>
          <w:p w14:paraId="4D92DC75" w14:textId="77777777" w:rsidR="00970B6B" w:rsidRDefault="00244B8B" w:rsidP="00244B8B">
            <w:pPr>
              <w:ind w:right="-97"/>
              <w:jc w:val="center"/>
              <w:rPr>
                <w:szCs w:val="20"/>
                <w:lang w:val="de-DE" w:eastAsia="en-US"/>
              </w:rPr>
            </w:pPr>
            <w:proofErr w:type="spellStart"/>
            <w:r w:rsidRPr="009B3F71">
              <w:rPr>
                <w:rFonts w:ascii="Verdana" w:hAnsi="Verdana"/>
                <w:sz w:val="18"/>
                <w:szCs w:val="18"/>
                <w:lang w:val="de-DE" w:eastAsia="en-US"/>
              </w:rPr>
              <w:t>e-mail</w:t>
            </w:r>
            <w:proofErr w:type="spellEnd"/>
            <w:r w:rsidRPr="009B3F71">
              <w:rPr>
                <w:rFonts w:ascii="Verdana" w:hAnsi="Verdana"/>
                <w:sz w:val="18"/>
                <w:szCs w:val="18"/>
                <w:lang w:val="de-DE" w:eastAsia="en-US"/>
              </w:rPr>
              <w:t xml:space="preserve">: </w:t>
            </w:r>
            <w:r>
              <w:rPr>
                <w:rFonts w:ascii="Verdana" w:hAnsi="Verdana"/>
                <w:sz w:val="18"/>
                <w:szCs w:val="18"/>
                <w:lang w:val="de-DE" w:eastAsia="en-US"/>
              </w:rPr>
              <w:t>edyta.szyjkowska</w:t>
            </w:r>
            <w:r w:rsidRPr="009B3F71">
              <w:rPr>
                <w:rFonts w:ascii="Verdana" w:hAnsi="Verdana"/>
                <w:sz w:val="18"/>
                <w:szCs w:val="18"/>
                <w:lang w:val="de-DE" w:eastAsia="en-US"/>
              </w:rPr>
              <w:t>@umed.wroc.pl</w:t>
            </w:r>
          </w:p>
        </w:tc>
      </w:tr>
      <w:tr w:rsidR="00970B6B" w:rsidRPr="001153DB"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Default="00970B6B" w:rsidP="005515FF">
            <w:pPr>
              <w:ind w:right="-97"/>
              <w:jc w:val="both"/>
              <w:rPr>
                <w:rFonts w:ascii="Arial" w:hAnsi="Arial" w:cs="Arial"/>
                <w:sz w:val="22"/>
                <w:lang w:val="de-DE"/>
              </w:rPr>
            </w:pPr>
          </w:p>
        </w:tc>
      </w:tr>
    </w:tbl>
    <w:p w14:paraId="76F3EDB1" w14:textId="77777777" w:rsidR="00DF2FCF" w:rsidRPr="00472144" w:rsidRDefault="00DF2FCF" w:rsidP="00554AA1">
      <w:pPr>
        <w:ind w:left="360" w:right="186" w:hanging="360"/>
        <w:rPr>
          <w:rFonts w:ascii="Verdana" w:hAnsi="Verdana"/>
          <w:noProof/>
          <w:sz w:val="18"/>
          <w:szCs w:val="18"/>
          <w:lang w:val="en-US"/>
        </w:rPr>
      </w:pPr>
    </w:p>
    <w:p w14:paraId="425B6589" w14:textId="20410728" w:rsidR="00244B8B" w:rsidRPr="006B0D23" w:rsidRDefault="00244B8B" w:rsidP="00554AA1">
      <w:pPr>
        <w:ind w:left="360" w:right="186" w:hanging="360"/>
        <w:rPr>
          <w:rFonts w:ascii="Verdana" w:hAnsi="Verdana"/>
          <w:noProof/>
          <w:color w:val="000000"/>
          <w:sz w:val="18"/>
          <w:szCs w:val="18"/>
        </w:rPr>
      </w:pPr>
      <w:r w:rsidRPr="006B0D23">
        <w:rPr>
          <w:rFonts w:ascii="Verdana" w:hAnsi="Verdana"/>
          <w:noProof/>
          <w:sz w:val="18"/>
          <w:szCs w:val="18"/>
        </w:rPr>
        <w:t xml:space="preserve">UMW / AZ / PN - </w:t>
      </w:r>
      <w:r w:rsidR="00162244">
        <w:rPr>
          <w:rFonts w:ascii="Verdana" w:hAnsi="Verdana"/>
          <w:noProof/>
          <w:sz w:val="18"/>
          <w:szCs w:val="18"/>
        </w:rPr>
        <w:t>73</w:t>
      </w:r>
      <w:r w:rsidRPr="006B0D23">
        <w:rPr>
          <w:rFonts w:ascii="Verdana" w:hAnsi="Verdana"/>
          <w:noProof/>
          <w:sz w:val="18"/>
          <w:szCs w:val="18"/>
        </w:rPr>
        <w:t xml:space="preserve"> / 1</w:t>
      </w:r>
      <w:r w:rsidR="00162244">
        <w:rPr>
          <w:rFonts w:ascii="Verdana" w:hAnsi="Verdana"/>
          <w:noProof/>
          <w:sz w:val="18"/>
          <w:szCs w:val="18"/>
        </w:rPr>
        <w:t>8</w:t>
      </w:r>
      <w:r w:rsidRPr="006B0D23">
        <w:rPr>
          <w:rFonts w:ascii="Verdana" w:hAnsi="Verdana"/>
          <w:noProof/>
          <w:sz w:val="18"/>
          <w:szCs w:val="18"/>
        </w:rPr>
        <w:tab/>
      </w:r>
      <w:r w:rsidRPr="006B0D23">
        <w:rPr>
          <w:rFonts w:ascii="Verdana" w:hAnsi="Verdana"/>
          <w:noProof/>
          <w:sz w:val="18"/>
          <w:szCs w:val="18"/>
        </w:rPr>
        <w:tab/>
      </w:r>
      <w:r w:rsidRPr="006B0D23">
        <w:rPr>
          <w:rFonts w:ascii="Verdana" w:hAnsi="Verdana"/>
          <w:noProof/>
          <w:sz w:val="18"/>
          <w:szCs w:val="18"/>
        </w:rPr>
        <w:tab/>
        <w:t xml:space="preserve">               </w:t>
      </w:r>
      <w:r w:rsidR="00554AA1" w:rsidRPr="006B0D23">
        <w:rPr>
          <w:rFonts w:ascii="Verdana" w:hAnsi="Verdana"/>
          <w:noProof/>
          <w:sz w:val="18"/>
          <w:szCs w:val="18"/>
        </w:rPr>
        <w:t xml:space="preserve">         </w:t>
      </w:r>
      <w:r w:rsidRPr="006B0D23">
        <w:rPr>
          <w:rFonts w:ascii="Verdana" w:hAnsi="Verdana"/>
          <w:noProof/>
          <w:sz w:val="18"/>
          <w:szCs w:val="18"/>
        </w:rPr>
        <w:t xml:space="preserve">  </w:t>
      </w:r>
      <w:r w:rsidR="00B55FF2" w:rsidRPr="006B0D23">
        <w:rPr>
          <w:rFonts w:ascii="Verdana" w:hAnsi="Verdana"/>
          <w:noProof/>
          <w:sz w:val="18"/>
          <w:szCs w:val="18"/>
        </w:rPr>
        <w:t xml:space="preserve">  </w:t>
      </w:r>
      <w:r w:rsidRPr="006B0D23">
        <w:rPr>
          <w:rFonts w:ascii="Verdana" w:hAnsi="Verdana"/>
          <w:noProof/>
          <w:sz w:val="18"/>
          <w:szCs w:val="18"/>
        </w:rPr>
        <w:t xml:space="preserve">            </w:t>
      </w:r>
      <w:r w:rsidR="00FA2F6C">
        <w:rPr>
          <w:rFonts w:ascii="Verdana" w:hAnsi="Verdana"/>
          <w:noProof/>
          <w:sz w:val="18"/>
          <w:szCs w:val="18"/>
        </w:rPr>
        <w:t xml:space="preserve">      </w:t>
      </w:r>
      <w:r w:rsidRPr="006B0D23">
        <w:rPr>
          <w:rFonts w:ascii="Verdana" w:hAnsi="Verdana"/>
          <w:noProof/>
          <w:sz w:val="18"/>
          <w:szCs w:val="18"/>
        </w:rPr>
        <w:t>W</w:t>
      </w:r>
      <w:r w:rsidRPr="006B0D23">
        <w:rPr>
          <w:rFonts w:ascii="Verdana" w:hAnsi="Verdana"/>
          <w:noProof/>
          <w:color w:val="000000"/>
          <w:sz w:val="18"/>
          <w:szCs w:val="18"/>
        </w:rPr>
        <w:t xml:space="preserve">rocław, </w:t>
      </w:r>
      <w:r w:rsidR="00162244">
        <w:rPr>
          <w:rFonts w:ascii="Verdana" w:hAnsi="Verdana"/>
          <w:noProof/>
          <w:color w:val="000000"/>
          <w:sz w:val="18"/>
          <w:szCs w:val="18"/>
        </w:rPr>
        <w:t>05.09</w:t>
      </w:r>
      <w:r w:rsidR="00B55FF2" w:rsidRPr="006B0D23">
        <w:rPr>
          <w:rFonts w:ascii="Verdana" w:hAnsi="Verdana"/>
          <w:noProof/>
          <w:color w:val="000000"/>
          <w:sz w:val="18"/>
          <w:szCs w:val="18"/>
        </w:rPr>
        <w:t>.</w:t>
      </w:r>
      <w:r w:rsidRPr="006B0D23">
        <w:rPr>
          <w:rFonts w:ascii="Verdana" w:hAnsi="Verdana"/>
          <w:noProof/>
          <w:color w:val="000000"/>
          <w:sz w:val="18"/>
          <w:szCs w:val="18"/>
        </w:rPr>
        <w:t>201</w:t>
      </w:r>
      <w:r w:rsidR="00D41B02">
        <w:rPr>
          <w:rFonts w:ascii="Verdana" w:hAnsi="Verdana"/>
          <w:noProof/>
          <w:color w:val="000000"/>
          <w:sz w:val="18"/>
          <w:szCs w:val="18"/>
        </w:rPr>
        <w:t>8</w:t>
      </w:r>
      <w:r w:rsidRPr="006B0D23">
        <w:rPr>
          <w:rFonts w:ascii="Verdana" w:hAnsi="Verdana"/>
          <w:noProof/>
          <w:color w:val="000000"/>
          <w:sz w:val="18"/>
          <w:szCs w:val="18"/>
        </w:rPr>
        <w:t xml:space="preserve"> r.</w:t>
      </w:r>
    </w:p>
    <w:p w14:paraId="475311B6" w14:textId="77777777" w:rsidR="00244B8B" w:rsidRPr="00554AA1" w:rsidRDefault="00244B8B" w:rsidP="00244B8B">
      <w:pPr>
        <w:ind w:left="360" w:right="470" w:hanging="360"/>
        <w:rPr>
          <w:rFonts w:ascii="Verdana" w:hAnsi="Verdana"/>
          <w:color w:val="FF0000"/>
          <w:sz w:val="16"/>
          <w:szCs w:val="16"/>
          <w:u w:val="single"/>
        </w:rPr>
      </w:pPr>
    </w:p>
    <w:p w14:paraId="6B015C1A" w14:textId="77777777" w:rsidR="00F94B0B" w:rsidRDefault="00F94B0B" w:rsidP="00244B8B">
      <w:pPr>
        <w:ind w:left="360" w:right="470" w:hanging="360"/>
        <w:rPr>
          <w:rFonts w:ascii="Verdana" w:hAnsi="Verdana"/>
          <w:color w:val="000000"/>
          <w:sz w:val="18"/>
          <w:szCs w:val="18"/>
          <w:u w:val="single"/>
        </w:rPr>
      </w:pPr>
    </w:p>
    <w:p w14:paraId="35E38937" w14:textId="77777777" w:rsidR="00D250A0" w:rsidRDefault="00D250A0" w:rsidP="00244B8B">
      <w:pPr>
        <w:ind w:left="360" w:right="470" w:hanging="360"/>
        <w:rPr>
          <w:rFonts w:ascii="Verdana" w:hAnsi="Verdana"/>
          <w:color w:val="000000"/>
          <w:sz w:val="18"/>
          <w:szCs w:val="18"/>
          <w:u w:val="single"/>
        </w:rPr>
      </w:pPr>
    </w:p>
    <w:p w14:paraId="7513C584" w14:textId="77777777" w:rsidR="00D250A0" w:rsidRDefault="00D250A0" w:rsidP="00244B8B">
      <w:pPr>
        <w:ind w:left="360" w:right="470" w:hanging="360"/>
        <w:rPr>
          <w:rFonts w:ascii="Verdana" w:hAnsi="Verdana"/>
          <w:color w:val="000000"/>
          <w:sz w:val="18"/>
          <w:szCs w:val="18"/>
          <w:u w:val="single"/>
        </w:rPr>
      </w:pPr>
    </w:p>
    <w:p w14:paraId="2056B637" w14:textId="77777777" w:rsidR="00244B8B" w:rsidRPr="00244B8B" w:rsidRDefault="00244B8B" w:rsidP="006430AE">
      <w:pPr>
        <w:ind w:left="360" w:right="328" w:hanging="360"/>
        <w:rPr>
          <w:rFonts w:ascii="Verdana" w:hAnsi="Verdana"/>
          <w:color w:val="000000"/>
          <w:sz w:val="18"/>
          <w:szCs w:val="18"/>
          <w:u w:val="single"/>
        </w:rPr>
      </w:pPr>
      <w:r w:rsidRPr="00244B8B">
        <w:rPr>
          <w:rFonts w:ascii="Verdana" w:hAnsi="Verdana"/>
          <w:color w:val="000000"/>
          <w:sz w:val="18"/>
          <w:szCs w:val="18"/>
          <w:u w:val="single"/>
        </w:rPr>
        <w:t xml:space="preserve">PRZEDMIOT POSTĘPOWANIA  </w:t>
      </w:r>
    </w:p>
    <w:p w14:paraId="22A34637" w14:textId="77777777" w:rsidR="00162244" w:rsidRPr="00430421" w:rsidRDefault="00162244" w:rsidP="006430AE">
      <w:pPr>
        <w:spacing w:line="240" w:lineRule="exact"/>
        <w:ind w:right="328"/>
        <w:jc w:val="both"/>
        <w:rPr>
          <w:rFonts w:ascii="Century Gothic" w:hAnsi="Century Gothic"/>
          <w:bCs/>
          <w:sz w:val="20"/>
          <w:szCs w:val="20"/>
        </w:rPr>
      </w:pPr>
      <w:r w:rsidRPr="00430421">
        <w:rPr>
          <w:rFonts w:ascii="Century Gothic" w:hAnsi="Century Gothic"/>
          <w:bCs/>
          <w:sz w:val="20"/>
          <w:szCs w:val="20"/>
        </w:rPr>
        <w:t>Sukcesywna dostawa papieru i artykułów biurowych na potrzeby jednostek organizacyjnych Uniwersytetu Medycznego we Wrocławiu</w:t>
      </w:r>
    </w:p>
    <w:p w14:paraId="6CC97F73" w14:textId="77777777" w:rsidR="00162244" w:rsidRPr="00430421" w:rsidRDefault="00162244" w:rsidP="006430AE">
      <w:pPr>
        <w:spacing w:line="240" w:lineRule="exact"/>
        <w:ind w:right="328"/>
        <w:jc w:val="both"/>
        <w:rPr>
          <w:rFonts w:ascii="Century Gothic" w:hAnsi="Century Gothic"/>
          <w:bCs/>
          <w:sz w:val="20"/>
          <w:szCs w:val="20"/>
        </w:rPr>
      </w:pPr>
    </w:p>
    <w:p w14:paraId="092B45F5" w14:textId="77777777" w:rsidR="00162244" w:rsidRPr="00430421" w:rsidRDefault="00162244" w:rsidP="006430AE">
      <w:pPr>
        <w:spacing w:line="240" w:lineRule="exact"/>
        <w:ind w:right="328"/>
        <w:jc w:val="both"/>
        <w:rPr>
          <w:rFonts w:ascii="Century Gothic" w:hAnsi="Century Gothic"/>
          <w:bCs/>
          <w:sz w:val="20"/>
          <w:szCs w:val="20"/>
        </w:rPr>
      </w:pPr>
      <w:r w:rsidRPr="00430421">
        <w:rPr>
          <w:rFonts w:ascii="Century Gothic" w:hAnsi="Century Gothic"/>
          <w:bCs/>
          <w:sz w:val="20"/>
          <w:szCs w:val="20"/>
        </w:rPr>
        <w:t>Część</w:t>
      </w:r>
      <w:r>
        <w:rPr>
          <w:rFonts w:ascii="Century Gothic" w:hAnsi="Century Gothic"/>
          <w:bCs/>
          <w:sz w:val="20"/>
          <w:szCs w:val="20"/>
        </w:rPr>
        <w:t xml:space="preserve"> A – Sukcesywna dostawa papieru kserograficznego</w:t>
      </w:r>
    </w:p>
    <w:p w14:paraId="0C20A646" w14:textId="77777777" w:rsidR="0029750C" w:rsidRDefault="0029750C" w:rsidP="006430AE">
      <w:pPr>
        <w:shd w:val="clear" w:color="auto" w:fill="FFFFFF"/>
        <w:ind w:right="328"/>
        <w:jc w:val="center"/>
        <w:rPr>
          <w:rFonts w:ascii="Verdana" w:hAnsi="Verdana"/>
          <w:b/>
        </w:rPr>
      </w:pPr>
    </w:p>
    <w:p w14:paraId="6A466E7F" w14:textId="77777777" w:rsidR="00D250A0" w:rsidRDefault="00D250A0" w:rsidP="006430AE">
      <w:pPr>
        <w:shd w:val="clear" w:color="auto" w:fill="FFFFFF"/>
        <w:ind w:right="328"/>
        <w:jc w:val="center"/>
        <w:rPr>
          <w:rFonts w:ascii="Verdana" w:hAnsi="Verdana"/>
          <w:b/>
          <w:sz w:val="20"/>
          <w:szCs w:val="20"/>
        </w:rPr>
      </w:pPr>
    </w:p>
    <w:p w14:paraId="4AC5C021" w14:textId="30B9F277" w:rsidR="000E7763" w:rsidRPr="0059787F" w:rsidRDefault="000E7763" w:rsidP="006430AE">
      <w:pPr>
        <w:shd w:val="clear" w:color="auto" w:fill="FFFFFF"/>
        <w:ind w:right="328"/>
        <w:jc w:val="center"/>
        <w:rPr>
          <w:rFonts w:ascii="Verdana" w:hAnsi="Verdana"/>
          <w:b/>
          <w:sz w:val="20"/>
          <w:szCs w:val="20"/>
        </w:rPr>
      </w:pPr>
      <w:r w:rsidRPr="0059787F">
        <w:rPr>
          <w:rFonts w:ascii="Verdana" w:hAnsi="Verdana"/>
          <w:b/>
          <w:sz w:val="20"/>
          <w:szCs w:val="20"/>
        </w:rPr>
        <w:t xml:space="preserve">UNIEWAŻNIENIE POSTĘPOWANIA </w:t>
      </w:r>
    </w:p>
    <w:p w14:paraId="24217525" w14:textId="1C83941C" w:rsidR="00F62E89" w:rsidRDefault="00F62E89" w:rsidP="006430AE">
      <w:pPr>
        <w:shd w:val="clear" w:color="auto" w:fill="FFFFFF"/>
        <w:ind w:right="328"/>
        <w:jc w:val="center"/>
        <w:rPr>
          <w:rFonts w:ascii="Verdana" w:hAnsi="Verdana"/>
          <w:b/>
        </w:rPr>
      </w:pPr>
    </w:p>
    <w:p w14:paraId="2A7352A3" w14:textId="2C7C710F" w:rsidR="00F84DAC" w:rsidRDefault="00F84DAC" w:rsidP="006430AE">
      <w:pPr>
        <w:spacing w:line="240" w:lineRule="exact"/>
        <w:ind w:right="328"/>
        <w:jc w:val="both"/>
        <w:rPr>
          <w:rFonts w:ascii="Verdana" w:hAnsi="Verdana"/>
          <w:sz w:val="18"/>
          <w:szCs w:val="18"/>
        </w:rPr>
      </w:pPr>
      <w:r w:rsidRPr="00537ECE">
        <w:rPr>
          <w:rFonts w:ascii="Verdana" w:hAnsi="Verdana"/>
          <w:sz w:val="18"/>
          <w:szCs w:val="18"/>
        </w:rPr>
        <w:t xml:space="preserve">Zamawiający niniejszym unieważnia ww. postępowanie, na podstawie art. 93 ust. 1 pkt. </w:t>
      </w:r>
      <w:r w:rsidR="00170586">
        <w:rPr>
          <w:rFonts w:ascii="Verdana" w:hAnsi="Verdana"/>
          <w:sz w:val="18"/>
          <w:szCs w:val="18"/>
        </w:rPr>
        <w:t>7</w:t>
      </w:r>
      <w:r w:rsidRPr="00537ECE">
        <w:rPr>
          <w:rFonts w:ascii="Verdana" w:hAnsi="Verdana"/>
          <w:sz w:val="18"/>
          <w:szCs w:val="18"/>
        </w:rPr>
        <w:t xml:space="preserve"> Prawa zamówień publicznych (</w:t>
      </w:r>
      <w:proofErr w:type="spellStart"/>
      <w:r w:rsidRPr="00537ECE">
        <w:rPr>
          <w:rFonts w:ascii="Verdana" w:hAnsi="Verdana"/>
          <w:sz w:val="18"/>
          <w:szCs w:val="18"/>
        </w:rPr>
        <w:t>Pzp</w:t>
      </w:r>
      <w:proofErr w:type="spellEnd"/>
      <w:r w:rsidRPr="00537ECE">
        <w:rPr>
          <w:rFonts w:ascii="Verdana" w:hAnsi="Verdana"/>
          <w:sz w:val="18"/>
          <w:szCs w:val="18"/>
        </w:rPr>
        <w:t xml:space="preserve">), ponieważ </w:t>
      </w:r>
      <w:r w:rsidR="00170586">
        <w:rPr>
          <w:rFonts w:ascii="Verdana" w:hAnsi="Verdana"/>
          <w:sz w:val="18"/>
          <w:szCs w:val="18"/>
        </w:rPr>
        <w:t xml:space="preserve">postępowanie </w:t>
      </w:r>
      <w:r w:rsidR="00170586" w:rsidRPr="00170586">
        <w:rPr>
          <w:rFonts w:ascii="Verdana" w:hAnsi="Verdana"/>
          <w:sz w:val="18"/>
          <w:szCs w:val="18"/>
        </w:rPr>
        <w:t>obarczone jest niemożliwą do usunięcia</w:t>
      </w:r>
      <w:r w:rsidR="00170586">
        <w:rPr>
          <w:rFonts w:ascii="Verdana" w:hAnsi="Verdana"/>
          <w:sz w:val="18"/>
          <w:szCs w:val="18"/>
        </w:rPr>
        <w:t xml:space="preserve"> wadą uniemożliwiającą zawarcie </w:t>
      </w:r>
      <w:r w:rsidR="00170586" w:rsidRPr="00170586">
        <w:rPr>
          <w:rFonts w:ascii="Verdana" w:hAnsi="Verdana"/>
          <w:sz w:val="18"/>
          <w:szCs w:val="18"/>
        </w:rPr>
        <w:t>niepodlegającej unieważnieniu umowy w sprawie zamówienia publicznego.</w:t>
      </w:r>
      <w:r w:rsidRPr="00537ECE">
        <w:rPr>
          <w:rFonts w:ascii="Verdana" w:hAnsi="Verdana"/>
          <w:sz w:val="18"/>
          <w:szCs w:val="18"/>
        </w:rPr>
        <w:t xml:space="preserve"> </w:t>
      </w:r>
    </w:p>
    <w:p w14:paraId="3159A4A2" w14:textId="77777777" w:rsidR="00170586" w:rsidRDefault="00170586" w:rsidP="006430AE">
      <w:pPr>
        <w:spacing w:line="240" w:lineRule="exact"/>
        <w:ind w:right="328"/>
        <w:jc w:val="both"/>
        <w:rPr>
          <w:rFonts w:ascii="Verdana" w:hAnsi="Verdana"/>
          <w:sz w:val="18"/>
          <w:szCs w:val="18"/>
        </w:rPr>
      </w:pPr>
    </w:p>
    <w:p w14:paraId="382179B9" w14:textId="32EC906C" w:rsidR="00E75C0A" w:rsidRDefault="00E75C0A" w:rsidP="006430AE">
      <w:pPr>
        <w:spacing w:line="240" w:lineRule="exact"/>
        <w:ind w:right="328"/>
        <w:jc w:val="both"/>
        <w:rPr>
          <w:rFonts w:ascii="Verdana" w:hAnsi="Verdana" w:cs="Arial"/>
          <w:color w:val="000000"/>
          <w:sz w:val="18"/>
          <w:szCs w:val="18"/>
        </w:rPr>
      </w:pPr>
      <w:r>
        <w:rPr>
          <w:rFonts w:ascii="Verdana" w:hAnsi="Verdana" w:cs="Arial"/>
          <w:color w:val="000000"/>
          <w:sz w:val="18"/>
          <w:szCs w:val="18"/>
        </w:rPr>
        <w:t xml:space="preserve">Zamawiający nie może zawrzeć umowy o zamówienie publiczne ponieważ jest ono obarczone wadą niemożliwą do usunięcia tj. </w:t>
      </w:r>
      <w:r w:rsidR="00EF274A">
        <w:rPr>
          <w:rFonts w:ascii="Verdana" w:hAnsi="Verdana" w:cs="Arial"/>
          <w:color w:val="000000"/>
          <w:sz w:val="18"/>
          <w:szCs w:val="18"/>
        </w:rPr>
        <w:t>w przedmiotowym postępowaniu prowadzonym w try</w:t>
      </w:r>
      <w:r w:rsidR="001153DB">
        <w:rPr>
          <w:rFonts w:ascii="Verdana" w:hAnsi="Verdana" w:cs="Arial"/>
          <w:color w:val="000000"/>
          <w:sz w:val="18"/>
          <w:szCs w:val="18"/>
        </w:rPr>
        <w:t xml:space="preserve">bie przetargu nieograniczonego </w:t>
      </w:r>
      <w:r w:rsidR="00EF274A">
        <w:rPr>
          <w:rFonts w:ascii="Verdana" w:hAnsi="Verdana" w:cs="Arial"/>
          <w:color w:val="000000"/>
          <w:sz w:val="18"/>
          <w:szCs w:val="18"/>
        </w:rPr>
        <w:t xml:space="preserve">upłynął termin związania ofertą, określony przez Zamawiającego w </w:t>
      </w:r>
      <w:proofErr w:type="spellStart"/>
      <w:r w:rsidR="00EF274A">
        <w:rPr>
          <w:rFonts w:ascii="Verdana" w:hAnsi="Verdana" w:cs="Arial"/>
          <w:color w:val="000000"/>
          <w:sz w:val="18"/>
          <w:szCs w:val="18"/>
        </w:rPr>
        <w:t>Siwz</w:t>
      </w:r>
      <w:proofErr w:type="spellEnd"/>
      <w:r w:rsidR="00EF274A">
        <w:rPr>
          <w:rFonts w:ascii="Verdana" w:hAnsi="Verdana" w:cs="Arial"/>
          <w:color w:val="000000"/>
          <w:sz w:val="18"/>
          <w:szCs w:val="18"/>
        </w:rPr>
        <w:t xml:space="preserve"> (Rozdział X pkt. 1) oraz w ogłoszeniu o zamówieniu </w:t>
      </w:r>
      <w:r w:rsidR="00BB48F8">
        <w:rPr>
          <w:rFonts w:ascii="Verdana" w:hAnsi="Verdana" w:cs="Arial"/>
          <w:color w:val="000000"/>
          <w:sz w:val="18"/>
          <w:szCs w:val="18"/>
        </w:rPr>
        <w:t>(sekcja IV.6.3)  tj. 30 dni.</w:t>
      </w:r>
    </w:p>
    <w:p w14:paraId="436CB5F2" w14:textId="77777777" w:rsidR="00BB48F8" w:rsidRDefault="00BB48F8" w:rsidP="006430AE">
      <w:pPr>
        <w:spacing w:line="240" w:lineRule="exact"/>
        <w:ind w:right="328"/>
        <w:jc w:val="both"/>
        <w:rPr>
          <w:rFonts w:ascii="Verdana" w:hAnsi="Verdana" w:cs="Arial"/>
          <w:color w:val="000000"/>
          <w:sz w:val="18"/>
          <w:szCs w:val="18"/>
        </w:rPr>
      </w:pPr>
    </w:p>
    <w:p w14:paraId="3C8CCDBF" w14:textId="1E4176CD" w:rsidR="00BB48F8" w:rsidRDefault="00BB48F8" w:rsidP="006430AE">
      <w:pPr>
        <w:spacing w:line="240" w:lineRule="exact"/>
        <w:ind w:right="328"/>
        <w:jc w:val="both"/>
        <w:rPr>
          <w:rFonts w:ascii="Verdana" w:hAnsi="Verdana" w:cs="Arial"/>
          <w:color w:val="000000"/>
          <w:sz w:val="18"/>
          <w:szCs w:val="18"/>
        </w:rPr>
      </w:pPr>
      <w:r>
        <w:rPr>
          <w:rFonts w:ascii="Verdana" w:hAnsi="Verdana" w:cs="Arial"/>
          <w:color w:val="000000"/>
          <w:sz w:val="18"/>
          <w:szCs w:val="18"/>
        </w:rPr>
        <w:t xml:space="preserve">Zamawiający w dniu </w:t>
      </w:r>
      <w:r w:rsidR="00D41B02">
        <w:rPr>
          <w:rFonts w:ascii="Verdana" w:hAnsi="Verdana" w:cs="Arial"/>
          <w:color w:val="000000"/>
          <w:sz w:val="18"/>
          <w:szCs w:val="18"/>
        </w:rPr>
        <w:t>3</w:t>
      </w:r>
      <w:r w:rsidR="00162244">
        <w:rPr>
          <w:rFonts w:ascii="Verdana" w:hAnsi="Verdana" w:cs="Arial"/>
          <w:color w:val="000000"/>
          <w:sz w:val="18"/>
          <w:szCs w:val="18"/>
        </w:rPr>
        <w:t>1</w:t>
      </w:r>
      <w:r w:rsidR="00D41B02">
        <w:rPr>
          <w:rFonts w:ascii="Verdana" w:hAnsi="Verdana" w:cs="Arial"/>
          <w:color w:val="000000"/>
          <w:sz w:val="18"/>
          <w:szCs w:val="18"/>
        </w:rPr>
        <w:t>.</w:t>
      </w:r>
      <w:r w:rsidR="00162244">
        <w:rPr>
          <w:rFonts w:ascii="Verdana" w:hAnsi="Verdana" w:cs="Arial"/>
          <w:color w:val="000000"/>
          <w:sz w:val="18"/>
          <w:szCs w:val="18"/>
        </w:rPr>
        <w:t>07</w:t>
      </w:r>
      <w:r>
        <w:rPr>
          <w:rFonts w:ascii="Verdana" w:hAnsi="Verdana" w:cs="Arial"/>
          <w:color w:val="000000"/>
          <w:sz w:val="18"/>
          <w:szCs w:val="18"/>
        </w:rPr>
        <w:t>.201</w:t>
      </w:r>
      <w:r w:rsidR="00162244">
        <w:rPr>
          <w:rFonts w:ascii="Verdana" w:hAnsi="Verdana" w:cs="Arial"/>
          <w:color w:val="000000"/>
          <w:sz w:val="18"/>
          <w:szCs w:val="18"/>
        </w:rPr>
        <w:t>8</w:t>
      </w:r>
      <w:r>
        <w:rPr>
          <w:rFonts w:ascii="Verdana" w:hAnsi="Verdana" w:cs="Arial"/>
          <w:color w:val="000000"/>
          <w:sz w:val="18"/>
          <w:szCs w:val="18"/>
        </w:rPr>
        <w:t xml:space="preserve"> r. dokonał wyboru najkorzystniejszej oferty złożonej przez Wykonawcę </w:t>
      </w:r>
      <w:r w:rsidR="00533D37" w:rsidRPr="00533D37">
        <w:rPr>
          <w:rFonts w:ascii="Verdana" w:hAnsi="Verdana" w:cs="Arial"/>
          <w:color w:val="000000"/>
          <w:sz w:val="18"/>
          <w:szCs w:val="18"/>
        </w:rPr>
        <w:t>Celta Andrzej Migdał, Mał</w:t>
      </w:r>
      <w:r w:rsidR="00533D37">
        <w:rPr>
          <w:rFonts w:ascii="Verdana" w:hAnsi="Verdana" w:cs="Arial"/>
          <w:color w:val="000000"/>
          <w:sz w:val="18"/>
          <w:szCs w:val="18"/>
        </w:rPr>
        <w:t xml:space="preserve">gorzata </w:t>
      </w:r>
      <w:proofErr w:type="spellStart"/>
      <w:r w:rsidR="00533D37">
        <w:rPr>
          <w:rFonts w:ascii="Verdana" w:hAnsi="Verdana" w:cs="Arial"/>
          <w:color w:val="000000"/>
          <w:sz w:val="18"/>
          <w:szCs w:val="18"/>
        </w:rPr>
        <w:t>Usiatycka</w:t>
      </w:r>
      <w:proofErr w:type="spellEnd"/>
      <w:r w:rsidR="00533D37">
        <w:rPr>
          <w:rFonts w:ascii="Verdana" w:hAnsi="Verdana" w:cs="Arial"/>
          <w:color w:val="000000"/>
          <w:sz w:val="18"/>
          <w:szCs w:val="18"/>
        </w:rPr>
        <w:t xml:space="preserve"> Spółka jawna, </w:t>
      </w:r>
      <w:r w:rsidR="00533D37" w:rsidRPr="00533D37">
        <w:rPr>
          <w:rFonts w:ascii="Verdana" w:hAnsi="Verdana" w:cs="Arial"/>
          <w:color w:val="000000"/>
          <w:sz w:val="18"/>
          <w:szCs w:val="18"/>
        </w:rPr>
        <w:t>ul. Krakowska 29D, 50-424 Wrocław</w:t>
      </w:r>
      <w:r w:rsidR="00012AD1">
        <w:rPr>
          <w:rFonts w:ascii="Verdana" w:hAnsi="Verdana" w:cs="Arial"/>
          <w:color w:val="000000"/>
          <w:sz w:val="18"/>
          <w:szCs w:val="18"/>
        </w:rPr>
        <w:t>,</w:t>
      </w:r>
      <w:r w:rsidRPr="00BB48F8">
        <w:rPr>
          <w:rFonts w:ascii="Verdana" w:hAnsi="Verdana" w:cs="Arial"/>
          <w:color w:val="000000"/>
          <w:sz w:val="18"/>
          <w:szCs w:val="18"/>
        </w:rPr>
        <w:t xml:space="preserve"> </w:t>
      </w:r>
      <w:r>
        <w:rPr>
          <w:rFonts w:ascii="Verdana" w:hAnsi="Verdana" w:cs="Arial"/>
          <w:color w:val="000000"/>
          <w:sz w:val="18"/>
          <w:szCs w:val="18"/>
        </w:rPr>
        <w:t xml:space="preserve">spośród </w:t>
      </w:r>
      <w:r w:rsidR="00162244">
        <w:rPr>
          <w:rFonts w:ascii="Verdana" w:hAnsi="Verdana" w:cs="Arial"/>
          <w:color w:val="000000"/>
          <w:sz w:val="18"/>
          <w:szCs w:val="18"/>
        </w:rPr>
        <w:t>3</w:t>
      </w:r>
      <w:r>
        <w:rPr>
          <w:rFonts w:ascii="Verdana" w:hAnsi="Verdana" w:cs="Arial"/>
          <w:color w:val="000000"/>
          <w:sz w:val="18"/>
          <w:szCs w:val="18"/>
        </w:rPr>
        <w:t xml:space="preserve"> ofert.</w:t>
      </w:r>
    </w:p>
    <w:p w14:paraId="28AE718A" w14:textId="7134252C" w:rsidR="00BB48F8" w:rsidRDefault="00012AD1" w:rsidP="006430AE">
      <w:pPr>
        <w:spacing w:line="240" w:lineRule="exact"/>
        <w:ind w:right="328"/>
        <w:jc w:val="both"/>
        <w:rPr>
          <w:rFonts w:ascii="Verdana" w:hAnsi="Verdana" w:cs="Arial"/>
          <w:color w:val="000000"/>
          <w:sz w:val="18"/>
          <w:szCs w:val="18"/>
        </w:rPr>
      </w:pPr>
      <w:r>
        <w:rPr>
          <w:rFonts w:ascii="Verdana" w:hAnsi="Verdana" w:cs="Arial"/>
          <w:color w:val="000000"/>
          <w:sz w:val="18"/>
          <w:szCs w:val="18"/>
        </w:rPr>
        <w:t>Następnie Z</w:t>
      </w:r>
      <w:r w:rsidR="00BB48F8">
        <w:rPr>
          <w:rFonts w:ascii="Verdana" w:hAnsi="Verdana" w:cs="Arial"/>
          <w:color w:val="000000"/>
          <w:sz w:val="18"/>
          <w:szCs w:val="18"/>
        </w:rPr>
        <w:t xml:space="preserve">amawiający wysłał do Wykonawcy </w:t>
      </w:r>
      <w:r w:rsidR="001363FE">
        <w:rPr>
          <w:rFonts w:ascii="Verdana" w:hAnsi="Verdana" w:cs="Arial"/>
          <w:color w:val="000000"/>
          <w:sz w:val="18"/>
          <w:szCs w:val="18"/>
        </w:rPr>
        <w:t>umowę podpisaną jednostronnie (ze strony Zamawiającego) w celu podpisania jej przez Wykonawcę.</w:t>
      </w:r>
    </w:p>
    <w:p w14:paraId="6125941A" w14:textId="41BA9D6C" w:rsidR="00283C71" w:rsidRDefault="001363FE" w:rsidP="006430AE">
      <w:pPr>
        <w:spacing w:line="240" w:lineRule="exact"/>
        <w:ind w:right="328"/>
        <w:jc w:val="both"/>
        <w:rPr>
          <w:rFonts w:ascii="Verdana" w:hAnsi="Verdana" w:cs="Arial"/>
          <w:color w:val="000000"/>
          <w:sz w:val="18"/>
          <w:szCs w:val="18"/>
        </w:rPr>
      </w:pPr>
      <w:r>
        <w:rPr>
          <w:rFonts w:ascii="Verdana" w:hAnsi="Verdana" w:cs="Arial"/>
          <w:color w:val="000000"/>
          <w:sz w:val="18"/>
          <w:szCs w:val="18"/>
        </w:rPr>
        <w:t xml:space="preserve">W dniu </w:t>
      </w:r>
      <w:r w:rsidR="00533D37">
        <w:rPr>
          <w:rFonts w:ascii="Verdana" w:hAnsi="Verdana" w:cs="Arial"/>
          <w:color w:val="000000"/>
          <w:sz w:val="18"/>
          <w:szCs w:val="18"/>
        </w:rPr>
        <w:t>04.09</w:t>
      </w:r>
      <w:r>
        <w:rPr>
          <w:rFonts w:ascii="Verdana" w:hAnsi="Verdana" w:cs="Arial"/>
          <w:color w:val="000000"/>
          <w:sz w:val="18"/>
          <w:szCs w:val="18"/>
        </w:rPr>
        <w:t>.201</w:t>
      </w:r>
      <w:r w:rsidR="00012AD1">
        <w:rPr>
          <w:rFonts w:ascii="Verdana" w:hAnsi="Verdana" w:cs="Arial"/>
          <w:color w:val="000000"/>
          <w:sz w:val="18"/>
          <w:szCs w:val="18"/>
        </w:rPr>
        <w:t>8</w:t>
      </w:r>
      <w:r>
        <w:rPr>
          <w:rFonts w:ascii="Verdana" w:hAnsi="Verdana" w:cs="Arial"/>
          <w:color w:val="000000"/>
          <w:sz w:val="18"/>
          <w:szCs w:val="18"/>
        </w:rPr>
        <w:t xml:space="preserve"> r. Wykonawca </w:t>
      </w:r>
      <w:r w:rsidR="00533D37" w:rsidRPr="00533D37">
        <w:rPr>
          <w:rFonts w:ascii="Verdana" w:hAnsi="Verdana" w:cs="Arial"/>
          <w:color w:val="000000"/>
          <w:sz w:val="18"/>
          <w:szCs w:val="18"/>
        </w:rPr>
        <w:t>Celta Andrzej Migdał, Mał</w:t>
      </w:r>
      <w:r w:rsidR="00533D37">
        <w:rPr>
          <w:rFonts w:ascii="Verdana" w:hAnsi="Verdana" w:cs="Arial"/>
          <w:color w:val="000000"/>
          <w:sz w:val="18"/>
          <w:szCs w:val="18"/>
        </w:rPr>
        <w:t xml:space="preserve">gorzata </w:t>
      </w:r>
      <w:proofErr w:type="spellStart"/>
      <w:r w:rsidR="00533D37">
        <w:rPr>
          <w:rFonts w:ascii="Verdana" w:hAnsi="Verdana" w:cs="Arial"/>
          <w:color w:val="000000"/>
          <w:sz w:val="18"/>
          <w:szCs w:val="18"/>
        </w:rPr>
        <w:t>Usiatycka</w:t>
      </w:r>
      <w:proofErr w:type="spellEnd"/>
      <w:r w:rsidR="00533D37">
        <w:rPr>
          <w:rFonts w:ascii="Verdana" w:hAnsi="Verdana" w:cs="Arial"/>
          <w:color w:val="000000"/>
          <w:sz w:val="18"/>
          <w:szCs w:val="18"/>
        </w:rPr>
        <w:t xml:space="preserve"> Spółka jawna </w:t>
      </w:r>
      <w:r w:rsidR="00A63A00">
        <w:rPr>
          <w:rFonts w:ascii="Verdana" w:hAnsi="Verdana" w:cs="Arial"/>
          <w:color w:val="000000"/>
          <w:sz w:val="18"/>
          <w:szCs w:val="18"/>
        </w:rPr>
        <w:t>prze</w:t>
      </w:r>
      <w:r w:rsidR="00012AD1">
        <w:rPr>
          <w:rFonts w:ascii="Verdana" w:hAnsi="Verdana" w:cs="Arial"/>
          <w:color w:val="000000"/>
          <w:sz w:val="18"/>
          <w:szCs w:val="18"/>
        </w:rPr>
        <w:t>kazał</w:t>
      </w:r>
      <w:r w:rsidR="00A63A00">
        <w:rPr>
          <w:rFonts w:ascii="Verdana" w:hAnsi="Verdana" w:cs="Arial"/>
          <w:color w:val="000000"/>
          <w:sz w:val="18"/>
          <w:szCs w:val="18"/>
        </w:rPr>
        <w:t xml:space="preserve"> </w:t>
      </w:r>
      <w:r w:rsidR="00012AD1">
        <w:rPr>
          <w:rFonts w:ascii="Verdana" w:hAnsi="Verdana" w:cs="Arial"/>
          <w:color w:val="000000"/>
          <w:sz w:val="18"/>
          <w:szCs w:val="18"/>
        </w:rPr>
        <w:t>pismo z informacją</w:t>
      </w:r>
      <w:r w:rsidR="00283C71">
        <w:rPr>
          <w:rFonts w:ascii="Verdana" w:hAnsi="Verdana" w:cs="Arial"/>
          <w:color w:val="000000"/>
          <w:sz w:val="18"/>
          <w:szCs w:val="18"/>
        </w:rPr>
        <w:t xml:space="preserve"> </w:t>
      </w:r>
      <w:r w:rsidR="00A63A00">
        <w:rPr>
          <w:rFonts w:ascii="Verdana" w:hAnsi="Verdana" w:cs="Arial"/>
          <w:color w:val="000000"/>
          <w:sz w:val="18"/>
          <w:szCs w:val="18"/>
        </w:rPr>
        <w:t xml:space="preserve">o </w:t>
      </w:r>
      <w:r w:rsidR="00283C71">
        <w:rPr>
          <w:rFonts w:ascii="Verdana" w:hAnsi="Verdana" w:cs="Arial"/>
          <w:color w:val="000000"/>
          <w:sz w:val="18"/>
          <w:szCs w:val="18"/>
        </w:rPr>
        <w:t xml:space="preserve">rezygnacji z </w:t>
      </w:r>
      <w:r w:rsidR="00533D37">
        <w:rPr>
          <w:rFonts w:ascii="Verdana" w:hAnsi="Verdana" w:cs="Arial"/>
          <w:color w:val="000000"/>
          <w:sz w:val="18"/>
          <w:szCs w:val="18"/>
        </w:rPr>
        <w:t>podpisania umowy na przedmiotowe zadanie</w:t>
      </w:r>
      <w:r w:rsidR="00283C71">
        <w:rPr>
          <w:rFonts w:ascii="Verdana" w:hAnsi="Verdana" w:cs="Arial"/>
          <w:color w:val="000000"/>
          <w:sz w:val="18"/>
          <w:szCs w:val="18"/>
        </w:rPr>
        <w:t>.</w:t>
      </w:r>
    </w:p>
    <w:p w14:paraId="570D9A3D" w14:textId="15100581" w:rsidR="00170586" w:rsidRDefault="00D07818" w:rsidP="006430AE">
      <w:pPr>
        <w:spacing w:line="240" w:lineRule="exact"/>
        <w:ind w:right="328"/>
        <w:jc w:val="both"/>
        <w:rPr>
          <w:rFonts w:ascii="Verdana" w:hAnsi="Verdana" w:cs="Arial"/>
          <w:color w:val="000000"/>
          <w:sz w:val="18"/>
          <w:szCs w:val="18"/>
        </w:rPr>
      </w:pPr>
      <w:r>
        <w:rPr>
          <w:rFonts w:ascii="Verdana" w:hAnsi="Verdana" w:cs="Arial"/>
          <w:color w:val="000000"/>
          <w:sz w:val="18"/>
          <w:szCs w:val="18"/>
        </w:rPr>
        <w:t xml:space="preserve">W postępowaniu w stosunku do złożonych ofert upłynął termin związania z ofertą, wobec czego </w:t>
      </w:r>
      <w:r w:rsidR="00B33C90">
        <w:rPr>
          <w:rFonts w:ascii="Verdana" w:hAnsi="Verdana" w:cs="Arial"/>
          <w:color w:val="000000"/>
          <w:sz w:val="18"/>
          <w:szCs w:val="18"/>
        </w:rPr>
        <w:t xml:space="preserve">Zamawiający działając zgodnie z treścią art. 24aa ustawy </w:t>
      </w:r>
      <w:proofErr w:type="spellStart"/>
      <w:r w:rsidR="00B33C90">
        <w:rPr>
          <w:rFonts w:ascii="Verdana" w:hAnsi="Verdana" w:cs="Arial"/>
          <w:color w:val="000000"/>
          <w:sz w:val="18"/>
          <w:szCs w:val="18"/>
        </w:rPr>
        <w:t>Pzp</w:t>
      </w:r>
      <w:proofErr w:type="spellEnd"/>
      <w:r w:rsidR="001153DB">
        <w:rPr>
          <w:rFonts w:ascii="Verdana" w:hAnsi="Verdana" w:cs="Arial"/>
          <w:color w:val="000000"/>
          <w:sz w:val="18"/>
          <w:szCs w:val="18"/>
        </w:rPr>
        <w:t xml:space="preserve"> nie może zbadać, czy nie podlega wykluczeniu Wykonawca, który złożył ofertę najwyżej ocenioną spośród pozostałych ofert</w:t>
      </w:r>
      <w:r>
        <w:rPr>
          <w:rFonts w:ascii="Verdana" w:hAnsi="Verdana" w:cs="Arial"/>
          <w:color w:val="000000"/>
          <w:sz w:val="18"/>
          <w:szCs w:val="18"/>
        </w:rPr>
        <w:t xml:space="preserve"> </w:t>
      </w:r>
      <w:r w:rsidR="001153DB">
        <w:rPr>
          <w:rFonts w:ascii="Verdana" w:hAnsi="Verdana" w:cs="Arial"/>
          <w:color w:val="000000"/>
          <w:sz w:val="18"/>
          <w:szCs w:val="18"/>
        </w:rPr>
        <w:t xml:space="preserve">ani </w:t>
      </w:r>
      <w:r>
        <w:rPr>
          <w:rFonts w:ascii="Verdana" w:hAnsi="Verdana" w:cs="Arial"/>
          <w:color w:val="000000"/>
          <w:sz w:val="18"/>
          <w:szCs w:val="18"/>
        </w:rPr>
        <w:t>dokonać ponownego badania ofert</w:t>
      </w:r>
      <w:bookmarkStart w:id="0" w:name="_GoBack"/>
      <w:bookmarkEnd w:id="0"/>
      <w:r w:rsidR="003F6B7B">
        <w:rPr>
          <w:rFonts w:ascii="Verdana" w:hAnsi="Verdana" w:cs="Arial"/>
          <w:color w:val="000000"/>
          <w:sz w:val="18"/>
          <w:szCs w:val="18"/>
        </w:rPr>
        <w:t>. Wybranie oferty, którą Wykonawca nie jest związany stanowiłoby naruszenie przepisów prawa.</w:t>
      </w:r>
    </w:p>
    <w:p w14:paraId="414F404E" w14:textId="1862CFF2" w:rsidR="003F6B7B" w:rsidRPr="00170586" w:rsidRDefault="003F6B7B" w:rsidP="006430AE">
      <w:pPr>
        <w:spacing w:line="240" w:lineRule="exact"/>
        <w:ind w:right="328"/>
        <w:jc w:val="both"/>
        <w:rPr>
          <w:rFonts w:ascii="Verdana" w:hAnsi="Verdana"/>
          <w:sz w:val="18"/>
          <w:szCs w:val="18"/>
        </w:rPr>
      </w:pPr>
      <w:r>
        <w:rPr>
          <w:rFonts w:ascii="Verdana" w:hAnsi="Verdana" w:cs="Arial"/>
          <w:color w:val="000000"/>
          <w:sz w:val="18"/>
          <w:szCs w:val="18"/>
        </w:rPr>
        <w:t>W związku z powyższym Zamawiający unieważnia przedmiotowe postępowanie.</w:t>
      </w:r>
    </w:p>
    <w:p w14:paraId="3724BBA9" w14:textId="77777777" w:rsidR="00D250A0" w:rsidRDefault="00D250A0" w:rsidP="006430AE">
      <w:pPr>
        <w:spacing w:line="240" w:lineRule="exact"/>
        <w:ind w:left="1134" w:right="328" w:firstLine="4678"/>
        <w:jc w:val="both"/>
        <w:rPr>
          <w:rFonts w:ascii="Verdana" w:hAnsi="Verdana"/>
          <w:color w:val="000000" w:themeColor="text1"/>
          <w:sz w:val="18"/>
          <w:szCs w:val="18"/>
        </w:rPr>
      </w:pPr>
    </w:p>
    <w:p w14:paraId="1740187D" w14:textId="77777777" w:rsidR="00D250A0" w:rsidRDefault="00D250A0" w:rsidP="00B751E8">
      <w:pPr>
        <w:spacing w:line="280" w:lineRule="exact"/>
        <w:ind w:left="1134" w:firstLine="4678"/>
        <w:jc w:val="both"/>
        <w:rPr>
          <w:rFonts w:ascii="Verdana" w:hAnsi="Verdana"/>
          <w:color w:val="000000" w:themeColor="text1"/>
          <w:sz w:val="18"/>
          <w:szCs w:val="18"/>
        </w:rPr>
      </w:pPr>
    </w:p>
    <w:p w14:paraId="10F841F0" w14:textId="77777777" w:rsidR="00D250A0" w:rsidRDefault="00D250A0" w:rsidP="00B751E8">
      <w:pPr>
        <w:spacing w:line="280" w:lineRule="exact"/>
        <w:ind w:left="1134" w:firstLine="4678"/>
        <w:jc w:val="both"/>
        <w:rPr>
          <w:rFonts w:ascii="Verdana" w:hAnsi="Verdana"/>
          <w:color w:val="000000" w:themeColor="text1"/>
          <w:sz w:val="18"/>
          <w:szCs w:val="18"/>
        </w:rPr>
      </w:pPr>
    </w:p>
    <w:p w14:paraId="48EDCBDB" w14:textId="77777777" w:rsidR="00533D37" w:rsidRPr="003B4238" w:rsidRDefault="00533D37" w:rsidP="00533D37">
      <w:pPr>
        <w:spacing w:after="60" w:line="240" w:lineRule="exact"/>
        <w:ind w:left="3675" w:firstLine="2697"/>
        <w:rPr>
          <w:rFonts w:ascii="Verdana" w:hAnsi="Verdana"/>
          <w:sz w:val="18"/>
          <w:szCs w:val="18"/>
        </w:rPr>
      </w:pPr>
      <w:r w:rsidRPr="003B4238">
        <w:rPr>
          <w:rFonts w:ascii="Verdana" w:hAnsi="Verdana"/>
          <w:sz w:val="18"/>
          <w:szCs w:val="18"/>
        </w:rPr>
        <w:t>Kanclerz UMW</w:t>
      </w:r>
    </w:p>
    <w:p w14:paraId="65B26C1E" w14:textId="77777777" w:rsidR="00533D37" w:rsidRPr="003B4238" w:rsidRDefault="00533D37" w:rsidP="00533D37">
      <w:pPr>
        <w:spacing w:after="60" w:line="240" w:lineRule="exact"/>
        <w:ind w:firstLine="2697"/>
        <w:rPr>
          <w:rFonts w:ascii="Verdana" w:hAnsi="Verdana"/>
          <w:sz w:val="18"/>
          <w:szCs w:val="18"/>
        </w:rPr>
      </w:pPr>
    </w:p>
    <w:p w14:paraId="08EAB9C1" w14:textId="77777777" w:rsidR="00533D37" w:rsidRPr="003B4238" w:rsidRDefault="00533D37" w:rsidP="00533D37">
      <w:pPr>
        <w:spacing w:after="60" w:line="240" w:lineRule="exact"/>
        <w:ind w:firstLine="2697"/>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r>
      <w:r w:rsidRPr="003B4238">
        <w:rPr>
          <w:rFonts w:ascii="Verdana" w:hAnsi="Verdana"/>
          <w:sz w:val="18"/>
          <w:szCs w:val="18"/>
        </w:rPr>
        <w:t xml:space="preserve">mgr Iwona Janus </w:t>
      </w:r>
    </w:p>
    <w:p w14:paraId="12DD43AD" w14:textId="690BD7E7" w:rsidR="009A5958" w:rsidRPr="009A5958" w:rsidRDefault="009A5958" w:rsidP="00B751E8">
      <w:pPr>
        <w:spacing w:line="280" w:lineRule="exact"/>
        <w:ind w:left="1134" w:firstLine="4678"/>
        <w:jc w:val="both"/>
      </w:pPr>
    </w:p>
    <w:sectPr w:rsidR="009A5958" w:rsidRPr="009A5958"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25720" w14:textId="77777777" w:rsidR="00CC4AF2" w:rsidRDefault="00CC4AF2">
      <w:r>
        <w:separator/>
      </w:r>
    </w:p>
  </w:endnote>
  <w:endnote w:type="continuationSeparator" w:id="0">
    <w:p w14:paraId="02CF149E" w14:textId="77777777" w:rsidR="00CC4AF2" w:rsidRDefault="00CC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FB247E" w:rsidRPr="00FB247E">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FB247E">
      <w:rPr>
        <w:noProof/>
        <w:color w:val="5B9BD5" w:themeColor="accent1"/>
        <w:sz w:val="14"/>
        <w:szCs w:val="14"/>
      </w:rPr>
      <w:t>2</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F48E3" w14:textId="77777777" w:rsidR="00CC4AF2" w:rsidRDefault="00CC4AF2">
      <w:r>
        <w:separator/>
      </w:r>
    </w:p>
  </w:footnote>
  <w:footnote w:type="continuationSeparator" w:id="0">
    <w:p w14:paraId="1F36B66D" w14:textId="77777777" w:rsidR="00CC4AF2" w:rsidRDefault="00CC4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54C7777"/>
    <w:multiLevelType w:val="hybridMultilevel"/>
    <w:tmpl w:val="DA28AA8C"/>
    <w:lvl w:ilvl="0" w:tplc="801AD564">
      <w:start w:val="3"/>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B77C02"/>
    <w:multiLevelType w:val="hybridMultilevel"/>
    <w:tmpl w:val="53E885F2"/>
    <w:lvl w:ilvl="0" w:tplc="42029DF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932FD4"/>
    <w:multiLevelType w:val="hybridMultilevel"/>
    <w:tmpl w:val="3C222F66"/>
    <w:lvl w:ilvl="0" w:tplc="7956549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0" w15:restartNumberingAfterBreak="0">
    <w:nsid w:val="098B38BE"/>
    <w:multiLevelType w:val="hybridMultilevel"/>
    <w:tmpl w:val="0B029E9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0A0B0928"/>
    <w:multiLevelType w:val="hybridMultilevel"/>
    <w:tmpl w:val="E83848C8"/>
    <w:lvl w:ilvl="0" w:tplc="DA488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B4C186C"/>
    <w:multiLevelType w:val="hybridMultilevel"/>
    <w:tmpl w:val="59C8BF5E"/>
    <w:lvl w:ilvl="0" w:tplc="7F4E7A9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AC38C9"/>
    <w:multiLevelType w:val="hybridMultilevel"/>
    <w:tmpl w:val="4F5A9AFE"/>
    <w:lvl w:ilvl="0" w:tplc="F600E76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5701A9"/>
    <w:multiLevelType w:val="hybridMultilevel"/>
    <w:tmpl w:val="D7C687AA"/>
    <w:lvl w:ilvl="0" w:tplc="458455A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C759DF"/>
    <w:multiLevelType w:val="hybridMultilevel"/>
    <w:tmpl w:val="E53A7C70"/>
    <w:lvl w:ilvl="0" w:tplc="B1AC8208">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556C76"/>
    <w:multiLevelType w:val="hybridMultilevel"/>
    <w:tmpl w:val="5DD0927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247F4604"/>
    <w:multiLevelType w:val="hybridMultilevel"/>
    <w:tmpl w:val="9E8261D6"/>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B71389D"/>
    <w:multiLevelType w:val="hybridMultilevel"/>
    <w:tmpl w:val="2EFA7EBC"/>
    <w:lvl w:ilvl="0" w:tplc="7B32A90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E6460"/>
    <w:multiLevelType w:val="hybridMultilevel"/>
    <w:tmpl w:val="EAAC6C40"/>
    <w:lvl w:ilvl="0" w:tplc="AAA4D624">
      <w:start w:val="1"/>
      <w:numFmt w:val="bullet"/>
      <w:lvlText w:val="–"/>
      <w:lvlJc w:val="left"/>
      <w:pPr>
        <w:tabs>
          <w:tab w:val="num" w:pos="360"/>
        </w:tabs>
        <w:ind w:left="643" w:hanging="283"/>
      </w:pPr>
      <w:rPr>
        <w:rFonts w:ascii="Myriad Pro" w:hAnsi="Myriad Pro" w:hint="default"/>
      </w:rPr>
    </w:lvl>
    <w:lvl w:ilvl="1" w:tplc="0415000F">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1" w15:restartNumberingAfterBreak="0">
    <w:nsid w:val="33365EAD"/>
    <w:multiLevelType w:val="hybridMultilevel"/>
    <w:tmpl w:val="CC685AF4"/>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053581"/>
    <w:multiLevelType w:val="hybridMultilevel"/>
    <w:tmpl w:val="ADE47836"/>
    <w:lvl w:ilvl="0" w:tplc="75441628">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9E1A07"/>
    <w:multiLevelType w:val="hybridMultilevel"/>
    <w:tmpl w:val="6FA6A398"/>
    <w:lvl w:ilvl="0" w:tplc="679659EE">
      <w:start w:val="3"/>
      <w:numFmt w:val="decimal"/>
      <w:lvlText w:val="%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3E23AD"/>
    <w:multiLevelType w:val="hybridMultilevel"/>
    <w:tmpl w:val="C27A6910"/>
    <w:lvl w:ilvl="0" w:tplc="2CA8A56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505108E7"/>
    <w:multiLevelType w:val="hybridMultilevel"/>
    <w:tmpl w:val="48AC7AD6"/>
    <w:lvl w:ilvl="0" w:tplc="C3EA7AC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6E5FFB"/>
    <w:multiLevelType w:val="hybridMultilevel"/>
    <w:tmpl w:val="B7081D24"/>
    <w:lvl w:ilvl="0" w:tplc="5C4AE76C">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8410E0"/>
    <w:multiLevelType w:val="hybridMultilevel"/>
    <w:tmpl w:val="D7242204"/>
    <w:lvl w:ilvl="0" w:tplc="BAD052F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6AA1304"/>
    <w:multiLevelType w:val="hybridMultilevel"/>
    <w:tmpl w:val="522000E0"/>
    <w:lvl w:ilvl="0" w:tplc="BF222A06">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A79B3"/>
    <w:multiLevelType w:val="hybridMultilevel"/>
    <w:tmpl w:val="33A48EB4"/>
    <w:lvl w:ilvl="0" w:tplc="69A0B9B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5D7249"/>
    <w:multiLevelType w:val="hybridMultilevel"/>
    <w:tmpl w:val="5E76441E"/>
    <w:lvl w:ilvl="0" w:tplc="A64C47F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7162018E"/>
    <w:multiLevelType w:val="hybridMultilevel"/>
    <w:tmpl w:val="C3760EA0"/>
    <w:lvl w:ilvl="0" w:tplc="46801C7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89658E"/>
    <w:multiLevelType w:val="hybridMultilevel"/>
    <w:tmpl w:val="D67622AA"/>
    <w:lvl w:ilvl="0" w:tplc="E582641A">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6987A72"/>
    <w:multiLevelType w:val="hybridMultilevel"/>
    <w:tmpl w:val="5C76AAFE"/>
    <w:lvl w:ilvl="0" w:tplc="EC2E323A">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69190F"/>
    <w:multiLevelType w:val="hybridMultilevel"/>
    <w:tmpl w:val="6100D01E"/>
    <w:lvl w:ilvl="0" w:tplc="7C36C300">
      <w:start w:val="3"/>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A2E0B09"/>
    <w:multiLevelType w:val="hybridMultilevel"/>
    <w:tmpl w:val="29621CAA"/>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CEC42DD"/>
    <w:multiLevelType w:val="hybridMultilevel"/>
    <w:tmpl w:val="6D4212C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46"/>
  </w:num>
  <w:num w:numId="13">
    <w:abstractNumId w:val="38"/>
  </w:num>
  <w:num w:numId="14">
    <w:abstractNumId w:val="18"/>
  </w:num>
  <w:num w:numId="15">
    <w:abstractNumId w:val="43"/>
  </w:num>
  <w:num w:numId="16">
    <w:abstractNumId w:val="34"/>
  </w:num>
  <w:num w:numId="17">
    <w:abstractNumId w:val="45"/>
  </w:num>
  <w:num w:numId="18">
    <w:abstractNumId w:val="23"/>
  </w:num>
  <w:num w:numId="19">
    <w:abstractNumId w:val="31"/>
  </w:num>
  <w:num w:numId="20">
    <w:abstractNumId w:val="19"/>
  </w:num>
  <w:num w:numId="21">
    <w:abstractNumId w:val="30"/>
  </w:num>
  <w:num w:numId="22">
    <w:abstractNumId w:val="20"/>
  </w:num>
  <w:num w:numId="23">
    <w:abstractNumId w:val="28"/>
  </w:num>
  <w:num w:numId="24">
    <w:abstractNumId w:val="47"/>
  </w:num>
  <w:num w:numId="25">
    <w:abstractNumId w:val="42"/>
  </w:num>
  <w:num w:numId="26">
    <w:abstractNumId w:val="21"/>
  </w:num>
  <w:num w:numId="27">
    <w:abstractNumId w:val="48"/>
  </w:num>
  <w:num w:numId="28">
    <w:abstractNumId w:val="35"/>
  </w:num>
  <w:num w:numId="29">
    <w:abstractNumId w:val="26"/>
  </w:num>
  <w:num w:numId="30">
    <w:abstractNumId w:val="17"/>
  </w:num>
  <w:num w:numId="31">
    <w:abstractNumId w:val="37"/>
  </w:num>
  <w:num w:numId="32">
    <w:abstractNumId w:val="25"/>
  </w:num>
  <w:num w:numId="33">
    <w:abstractNumId w:val="39"/>
  </w:num>
  <w:num w:numId="34">
    <w:abstractNumId w:val="36"/>
  </w:num>
  <w:num w:numId="35">
    <w:abstractNumId w:val="41"/>
  </w:num>
  <w:num w:numId="36">
    <w:abstractNumId w:val="24"/>
  </w:num>
  <w:num w:numId="37">
    <w:abstractNumId w:val="32"/>
  </w:num>
  <w:num w:numId="38">
    <w:abstractNumId w:val="16"/>
  </w:num>
  <w:num w:numId="39">
    <w:abstractNumId w:val="44"/>
  </w:num>
  <w:num w:numId="40">
    <w:abstractNumId w:val="40"/>
  </w:num>
  <w:num w:numId="41">
    <w:abstractNumId w:val="29"/>
  </w:num>
  <w:num w:numId="42">
    <w:abstractNumId w:val="22"/>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109ED"/>
    <w:rsid w:val="00010F32"/>
    <w:rsid w:val="00011814"/>
    <w:rsid w:val="00011AE7"/>
    <w:rsid w:val="00012AD1"/>
    <w:rsid w:val="00015838"/>
    <w:rsid w:val="000167EC"/>
    <w:rsid w:val="0002004E"/>
    <w:rsid w:val="00020E50"/>
    <w:rsid w:val="000305BB"/>
    <w:rsid w:val="00031F57"/>
    <w:rsid w:val="00031FC2"/>
    <w:rsid w:val="00032E8F"/>
    <w:rsid w:val="00034057"/>
    <w:rsid w:val="000405F0"/>
    <w:rsid w:val="00043A9C"/>
    <w:rsid w:val="00053B57"/>
    <w:rsid w:val="000558D9"/>
    <w:rsid w:val="0006371D"/>
    <w:rsid w:val="000642FA"/>
    <w:rsid w:val="00064A13"/>
    <w:rsid w:val="0006553A"/>
    <w:rsid w:val="00065C50"/>
    <w:rsid w:val="000713FD"/>
    <w:rsid w:val="00071FA9"/>
    <w:rsid w:val="000732B3"/>
    <w:rsid w:val="00077755"/>
    <w:rsid w:val="000831F1"/>
    <w:rsid w:val="000A14B1"/>
    <w:rsid w:val="000A4669"/>
    <w:rsid w:val="000A47CF"/>
    <w:rsid w:val="000A6093"/>
    <w:rsid w:val="000A6D80"/>
    <w:rsid w:val="000A74B5"/>
    <w:rsid w:val="000B2DA2"/>
    <w:rsid w:val="000B580B"/>
    <w:rsid w:val="000B6750"/>
    <w:rsid w:val="000C2E6F"/>
    <w:rsid w:val="000C7D11"/>
    <w:rsid w:val="000D1BBB"/>
    <w:rsid w:val="000D5AD1"/>
    <w:rsid w:val="000E2CB9"/>
    <w:rsid w:val="000E4EA6"/>
    <w:rsid w:val="000E4F0A"/>
    <w:rsid w:val="000E7763"/>
    <w:rsid w:val="000E7855"/>
    <w:rsid w:val="000F12E4"/>
    <w:rsid w:val="000F3DC8"/>
    <w:rsid w:val="000F4B10"/>
    <w:rsid w:val="00100A1C"/>
    <w:rsid w:val="001014B6"/>
    <w:rsid w:val="0010455F"/>
    <w:rsid w:val="001059D4"/>
    <w:rsid w:val="001153DB"/>
    <w:rsid w:val="0012215A"/>
    <w:rsid w:val="00122596"/>
    <w:rsid w:val="00123498"/>
    <w:rsid w:val="00123F2B"/>
    <w:rsid w:val="00125326"/>
    <w:rsid w:val="0013192F"/>
    <w:rsid w:val="00132BEE"/>
    <w:rsid w:val="001363FE"/>
    <w:rsid w:val="00137645"/>
    <w:rsid w:val="0014456B"/>
    <w:rsid w:val="00153E33"/>
    <w:rsid w:val="0016158C"/>
    <w:rsid w:val="00162244"/>
    <w:rsid w:val="0016292B"/>
    <w:rsid w:val="00164729"/>
    <w:rsid w:val="00170586"/>
    <w:rsid w:val="0018119B"/>
    <w:rsid w:val="00181D61"/>
    <w:rsid w:val="001831FA"/>
    <w:rsid w:val="00184EA8"/>
    <w:rsid w:val="0018706C"/>
    <w:rsid w:val="00190054"/>
    <w:rsid w:val="00193021"/>
    <w:rsid w:val="001932B2"/>
    <w:rsid w:val="001A3594"/>
    <w:rsid w:val="001A5291"/>
    <w:rsid w:val="001B0BAA"/>
    <w:rsid w:val="001B35DF"/>
    <w:rsid w:val="001B4931"/>
    <w:rsid w:val="001B4AE2"/>
    <w:rsid w:val="001B53D7"/>
    <w:rsid w:val="001B5F4B"/>
    <w:rsid w:val="001C1049"/>
    <w:rsid w:val="001C5815"/>
    <w:rsid w:val="001D101A"/>
    <w:rsid w:val="001D22DE"/>
    <w:rsid w:val="001D328E"/>
    <w:rsid w:val="001D3E9F"/>
    <w:rsid w:val="001D4737"/>
    <w:rsid w:val="001E13DA"/>
    <w:rsid w:val="001E38DD"/>
    <w:rsid w:val="001E746C"/>
    <w:rsid w:val="001F0FE3"/>
    <w:rsid w:val="001F464F"/>
    <w:rsid w:val="001F5DDB"/>
    <w:rsid w:val="001F6607"/>
    <w:rsid w:val="001F7A33"/>
    <w:rsid w:val="0020240B"/>
    <w:rsid w:val="002054C5"/>
    <w:rsid w:val="002074E5"/>
    <w:rsid w:val="00212BFD"/>
    <w:rsid w:val="002130A9"/>
    <w:rsid w:val="00216986"/>
    <w:rsid w:val="00216B93"/>
    <w:rsid w:val="00216DBF"/>
    <w:rsid w:val="002212CD"/>
    <w:rsid w:val="00222C9A"/>
    <w:rsid w:val="0022584F"/>
    <w:rsid w:val="00226E9D"/>
    <w:rsid w:val="00233EAB"/>
    <w:rsid w:val="00240CB2"/>
    <w:rsid w:val="00241AAB"/>
    <w:rsid w:val="002437FA"/>
    <w:rsid w:val="00244B8B"/>
    <w:rsid w:val="00246C84"/>
    <w:rsid w:val="00250E6F"/>
    <w:rsid w:val="00252952"/>
    <w:rsid w:val="00256E4C"/>
    <w:rsid w:val="002636B2"/>
    <w:rsid w:val="00283C71"/>
    <w:rsid w:val="00293C70"/>
    <w:rsid w:val="00297262"/>
    <w:rsid w:val="0029750C"/>
    <w:rsid w:val="002A036C"/>
    <w:rsid w:val="002A3FBA"/>
    <w:rsid w:val="002A48EF"/>
    <w:rsid w:val="002A56D1"/>
    <w:rsid w:val="002A5915"/>
    <w:rsid w:val="002A76E1"/>
    <w:rsid w:val="002B0F6C"/>
    <w:rsid w:val="002D0971"/>
    <w:rsid w:val="002D1C48"/>
    <w:rsid w:val="002D26C6"/>
    <w:rsid w:val="002D3FDA"/>
    <w:rsid w:val="002D4E9D"/>
    <w:rsid w:val="002D60CD"/>
    <w:rsid w:val="002D6671"/>
    <w:rsid w:val="002D755F"/>
    <w:rsid w:val="002E01AF"/>
    <w:rsid w:val="002E038F"/>
    <w:rsid w:val="002E2081"/>
    <w:rsid w:val="002F10A4"/>
    <w:rsid w:val="002F4E99"/>
    <w:rsid w:val="002F7920"/>
    <w:rsid w:val="003000AF"/>
    <w:rsid w:val="00302ED2"/>
    <w:rsid w:val="00305B22"/>
    <w:rsid w:val="00322414"/>
    <w:rsid w:val="003228DC"/>
    <w:rsid w:val="00331BDE"/>
    <w:rsid w:val="0033274B"/>
    <w:rsid w:val="00334402"/>
    <w:rsid w:val="003344B4"/>
    <w:rsid w:val="00336132"/>
    <w:rsid w:val="00340D16"/>
    <w:rsid w:val="00341113"/>
    <w:rsid w:val="00346D4B"/>
    <w:rsid w:val="00354A23"/>
    <w:rsid w:val="00356720"/>
    <w:rsid w:val="003569F0"/>
    <w:rsid w:val="00357638"/>
    <w:rsid w:val="003640E6"/>
    <w:rsid w:val="00366B5E"/>
    <w:rsid w:val="00371F25"/>
    <w:rsid w:val="00374B67"/>
    <w:rsid w:val="003754FA"/>
    <w:rsid w:val="00375A63"/>
    <w:rsid w:val="00380C4F"/>
    <w:rsid w:val="00383494"/>
    <w:rsid w:val="0038430A"/>
    <w:rsid w:val="00384531"/>
    <w:rsid w:val="003927D0"/>
    <w:rsid w:val="003927D2"/>
    <w:rsid w:val="00392FD3"/>
    <w:rsid w:val="003A06FA"/>
    <w:rsid w:val="003A2E82"/>
    <w:rsid w:val="003B3650"/>
    <w:rsid w:val="003C53F3"/>
    <w:rsid w:val="003D6D8D"/>
    <w:rsid w:val="003E3AFA"/>
    <w:rsid w:val="003E404A"/>
    <w:rsid w:val="003E4269"/>
    <w:rsid w:val="003F0916"/>
    <w:rsid w:val="003F0B95"/>
    <w:rsid w:val="003F55BC"/>
    <w:rsid w:val="003F6B7B"/>
    <w:rsid w:val="003F6D13"/>
    <w:rsid w:val="003F7460"/>
    <w:rsid w:val="0040191D"/>
    <w:rsid w:val="004028A6"/>
    <w:rsid w:val="004055BF"/>
    <w:rsid w:val="004177A1"/>
    <w:rsid w:val="00423507"/>
    <w:rsid w:val="00432D16"/>
    <w:rsid w:val="00432D74"/>
    <w:rsid w:val="00434671"/>
    <w:rsid w:val="004376DE"/>
    <w:rsid w:val="0044599A"/>
    <w:rsid w:val="00454089"/>
    <w:rsid w:val="00456F65"/>
    <w:rsid w:val="004571D0"/>
    <w:rsid w:val="00463762"/>
    <w:rsid w:val="00466FCC"/>
    <w:rsid w:val="00472144"/>
    <w:rsid w:val="0047688A"/>
    <w:rsid w:val="00476D54"/>
    <w:rsid w:val="00483878"/>
    <w:rsid w:val="0049045F"/>
    <w:rsid w:val="00490B66"/>
    <w:rsid w:val="004A0A7A"/>
    <w:rsid w:val="004A2627"/>
    <w:rsid w:val="004A2BBA"/>
    <w:rsid w:val="004A5158"/>
    <w:rsid w:val="004A6E82"/>
    <w:rsid w:val="004B0A65"/>
    <w:rsid w:val="004D3C22"/>
    <w:rsid w:val="00500F5D"/>
    <w:rsid w:val="00511C02"/>
    <w:rsid w:val="00516AC5"/>
    <w:rsid w:val="00521735"/>
    <w:rsid w:val="005218F7"/>
    <w:rsid w:val="00524030"/>
    <w:rsid w:val="0052667C"/>
    <w:rsid w:val="00533D37"/>
    <w:rsid w:val="0053432F"/>
    <w:rsid w:val="005414AF"/>
    <w:rsid w:val="005442D8"/>
    <w:rsid w:val="005515FF"/>
    <w:rsid w:val="00552A37"/>
    <w:rsid w:val="00554AA1"/>
    <w:rsid w:val="00562A22"/>
    <w:rsid w:val="005734A8"/>
    <w:rsid w:val="00575B8C"/>
    <w:rsid w:val="00575DD0"/>
    <w:rsid w:val="005776AF"/>
    <w:rsid w:val="00580169"/>
    <w:rsid w:val="00582F8C"/>
    <w:rsid w:val="00584CE2"/>
    <w:rsid w:val="0059787F"/>
    <w:rsid w:val="005A3FB3"/>
    <w:rsid w:val="005A4F64"/>
    <w:rsid w:val="005A57FF"/>
    <w:rsid w:val="005A6BF5"/>
    <w:rsid w:val="005B0429"/>
    <w:rsid w:val="005B393B"/>
    <w:rsid w:val="005B5E99"/>
    <w:rsid w:val="005C0D93"/>
    <w:rsid w:val="005C2149"/>
    <w:rsid w:val="005C6856"/>
    <w:rsid w:val="005C73CC"/>
    <w:rsid w:val="005F01C5"/>
    <w:rsid w:val="005F4442"/>
    <w:rsid w:val="005F7450"/>
    <w:rsid w:val="006003CA"/>
    <w:rsid w:val="00600897"/>
    <w:rsid w:val="00601B3F"/>
    <w:rsid w:val="00603458"/>
    <w:rsid w:val="00610BBA"/>
    <w:rsid w:val="0061514C"/>
    <w:rsid w:val="006177BF"/>
    <w:rsid w:val="006210AE"/>
    <w:rsid w:val="006222F0"/>
    <w:rsid w:val="00624016"/>
    <w:rsid w:val="006242BF"/>
    <w:rsid w:val="00624F7A"/>
    <w:rsid w:val="00630600"/>
    <w:rsid w:val="0063382C"/>
    <w:rsid w:val="00635DBD"/>
    <w:rsid w:val="00636981"/>
    <w:rsid w:val="0063719F"/>
    <w:rsid w:val="006430AE"/>
    <w:rsid w:val="00651F9A"/>
    <w:rsid w:val="00652CF2"/>
    <w:rsid w:val="006549C8"/>
    <w:rsid w:val="00662773"/>
    <w:rsid w:val="006659A7"/>
    <w:rsid w:val="00667F59"/>
    <w:rsid w:val="00671EFB"/>
    <w:rsid w:val="00672484"/>
    <w:rsid w:val="00680DC7"/>
    <w:rsid w:val="006825DF"/>
    <w:rsid w:val="00687814"/>
    <w:rsid w:val="00695BE6"/>
    <w:rsid w:val="006B0C55"/>
    <w:rsid w:val="006B0D23"/>
    <w:rsid w:val="006C24C1"/>
    <w:rsid w:val="006C416C"/>
    <w:rsid w:val="006C77E8"/>
    <w:rsid w:val="006D2093"/>
    <w:rsid w:val="006D325E"/>
    <w:rsid w:val="006D4F77"/>
    <w:rsid w:val="006E065E"/>
    <w:rsid w:val="006E09A0"/>
    <w:rsid w:val="006E6236"/>
    <w:rsid w:val="006E75EF"/>
    <w:rsid w:val="006F3055"/>
    <w:rsid w:val="006F41F2"/>
    <w:rsid w:val="006F4A68"/>
    <w:rsid w:val="006F7CBE"/>
    <w:rsid w:val="00705360"/>
    <w:rsid w:val="007056D8"/>
    <w:rsid w:val="00707B75"/>
    <w:rsid w:val="00714124"/>
    <w:rsid w:val="00714FD0"/>
    <w:rsid w:val="007200A2"/>
    <w:rsid w:val="0072077D"/>
    <w:rsid w:val="0072197D"/>
    <w:rsid w:val="00721A2F"/>
    <w:rsid w:val="007226E6"/>
    <w:rsid w:val="00726C24"/>
    <w:rsid w:val="00731D46"/>
    <w:rsid w:val="00736C38"/>
    <w:rsid w:val="00736F75"/>
    <w:rsid w:val="00740230"/>
    <w:rsid w:val="00741045"/>
    <w:rsid w:val="0074261C"/>
    <w:rsid w:val="007437E3"/>
    <w:rsid w:val="007528C9"/>
    <w:rsid w:val="00755B4D"/>
    <w:rsid w:val="00755BC4"/>
    <w:rsid w:val="00761C5A"/>
    <w:rsid w:val="00770C1E"/>
    <w:rsid w:val="00772EFE"/>
    <w:rsid w:val="00775197"/>
    <w:rsid w:val="0077602B"/>
    <w:rsid w:val="00780CE7"/>
    <w:rsid w:val="00781746"/>
    <w:rsid w:val="00781C7F"/>
    <w:rsid w:val="00783EAD"/>
    <w:rsid w:val="00794FEB"/>
    <w:rsid w:val="00797900"/>
    <w:rsid w:val="007A47F6"/>
    <w:rsid w:val="007B3638"/>
    <w:rsid w:val="007B6037"/>
    <w:rsid w:val="007C17BE"/>
    <w:rsid w:val="007C2753"/>
    <w:rsid w:val="007C5816"/>
    <w:rsid w:val="007D55C4"/>
    <w:rsid w:val="007E0AB6"/>
    <w:rsid w:val="007E24F0"/>
    <w:rsid w:val="007E59D0"/>
    <w:rsid w:val="007E76BB"/>
    <w:rsid w:val="007F39FB"/>
    <w:rsid w:val="007F48AB"/>
    <w:rsid w:val="007F4FCD"/>
    <w:rsid w:val="0080067B"/>
    <w:rsid w:val="00801338"/>
    <w:rsid w:val="00803AE7"/>
    <w:rsid w:val="00807563"/>
    <w:rsid w:val="0080756C"/>
    <w:rsid w:val="00813510"/>
    <w:rsid w:val="00816C44"/>
    <w:rsid w:val="008215A9"/>
    <w:rsid w:val="00822F36"/>
    <w:rsid w:val="00825890"/>
    <w:rsid w:val="00826981"/>
    <w:rsid w:val="0083002E"/>
    <w:rsid w:val="00831027"/>
    <w:rsid w:val="0083389F"/>
    <w:rsid w:val="00843283"/>
    <w:rsid w:val="00860958"/>
    <w:rsid w:val="00862334"/>
    <w:rsid w:val="008719D6"/>
    <w:rsid w:val="0088501D"/>
    <w:rsid w:val="00886EA2"/>
    <w:rsid w:val="0088780B"/>
    <w:rsid w:val="00890285"/>
    <w:rsid w:val="008934CE"/>
    <w:rsid w:val="0089406E"/>
    <w:rsid w:val="00897C52"/>
    <w:rsid w:val="008A0716"/>
    <w:rsid w:val="008A20ED"/>
    <w:rsid w:val="008A32CD"/>
    <w:rsid w:val="008A44FD"/>
    <w:rsid w:val="008A5E11"/>
    <w:rsid w:val="008A6581"/>
    <w:rsid w:val="008A6F51"/>
    <w:rsid w:val="008A7E3D"/>
    <w:rsid w:val="008B22E1"/>
    <w:rsid w:val="008B60C5"/>
    <w:rsid w:val="008C0C7B"/>
    <w:rsid w:val="008C26CE"/>
    <w:rsid w:val="008C7859"/>
    <w:rsid w:val="008D0E80"/>
    <w:rsid w:val="008E0047"/>
    <w:rsid w:val="008E5D42"/>
    <w:rsid w:val="008E69B9"/>
    <w:rsid w:val="008E7AEF"/>
    <w:rsid w:val="008E7F52"/>
    <w:rsid w:val="008F333C"/>
    <w:rsid w:val="008F5E04"/>
    <w:rsid w:val="008F7472"/>
    <w:rsid w:val="009019C2"/>
    <w:rsid w:val="009068CA"/>
    <w:rsid w:val="00910584"/>
    <w:rsid w:val="009142DE"/>
    <w:rsid w:val="009223A5"/>
    <w:rsid w:val="009241AA"/>
    <w:rsid w:val="00931DEC"/>
    <w:rsid w:val="00933F61"/>
    <w:rsid w:val="00935EE2"/>
    <w:rsid w:val="009363FE"/>
    <w:rsid w:val="009402E8"/>
    <w:rsid w:val="00941A79"/>
    <w:rsid w:val="00944A63"/>
    <w:rsid w:val="0094554A"/>
    <w:rsid w:val="0095309A"/>
    <w:rsid w:val="00953122"/>
    <w:rsid w:val="00953FE0"/>
    <w:rsid w:val="00956D02"/>
    <w:rsid w:val="00957AF1"/>
    <w:rsid w:val="0096136B"/>
    <w:rsid w:val="00964E92"/>
    <w:rsid w:val="0096619C"/>
    <w:rsid w:val="00967E57"/>
    <w:rsid w:val="00970B6B"/>
    <w:rsid w:val="0097752A"/>
    <w:rsid w:val="00994B4F"/>
    <w:rsid w:val="009953DB"/>
    <w:rsid w:val="00995D79"/>
    <w:rsid w:val="009A5958"/>
    <w:rsid w:val="009A7DAA"/>
    <w:rsid w:val="009B51E2"/>
    <w:rsid w:val="009B5BD2"/>
    <w:rsid w:val="009B7EBB"/>
    <w:rsid w:val="009C121F"/>
    <w:rsid w:val="009C3520"/>
    <w:rsid w:val="009D60DB"/>
    <w:rsid w:val="009E1A02"/>
    <w:rsid w:val="009E2CD0"/>
    <w:rsid w:val="009E3ABF"/>
    <w:rsid w:val="009E4AA9"/>
    <w:rsid w:val="009E5256"/>
    <w:rsid w:val="009F49E7"/>
    <w:rsid w:val="009F72BA"/>
    <w:rsid w:val="00A003F9"/>
    <w:rsid w:val="00A00EE9"/>
    <w:rsid w:val="00A0394E"/>
    <w:rsid w:val="00A04E69"/>
    <w:rsid w:val="00A07D1B"/>
    <w:rsid w:val="00A23C42"/>
    <w:rsid w:val="00A30554"/>
    <w:rsid w:val="00A32F69"/>
    <w:rsid w:val="00A33E3D"/>
    <w:rsid w:val="00A35C25"/>
    <w:rsid w:val="00A370D3"/>
    <w:rsid w:val="00A47FE9"/>
    <w:rsid w:val="00A63A00"/>
    <w:rsid w:val="00A7098E"/>
    <w:rsid w:val="00A71160"/>
    <w:rsid w:val="00A77D29"/>
    <w:rsid w:val="00A8016E"/>
    <w:rsid w:val="00A8159A"/>
    <w:rsid w:val="00A86B7B"/>
    <w:rsid w:val="00A9276D"/>
    <w:rsid w:val="00A94565"/>
    <w:rsid w:val="00AB1761"/>
    <w:rsid w:val="00AB1B48"/>
    <w:rsid w:val="00AB3A75"/>
    <w:rsid w:val="00AB57D5"/>
    <w:rsid w:val="00AD4748"/>
    <w:rsid w:val="00AD547A"/>
    <w:rsid w:val="00AE0302"/>
    <w:rsid w:val="00AF0C9A"/>
    <w:rsid w:val="00AF2D2B"/>
    <w:rsid w:val="00B00BAF"/>
    <w:rsid w:val="00B0430C"/>
    <w:rsid w:val="00B06F52"/>
    <w:rsid w:val="00B07944"/>
    <w:rsid w:val="00B2177D"/>
    <w:rsid w:val="00B25FD0"/>
    <w:rsid w:val="00B33C90"/>
    <w:rsid w:val="00B35CB1"/>
    <w:rsid w:val="00B35FCA"/>
    <w:rsid w:val="00B37FB4"/>
    <w:rsid w:val="00B4323D"/>
    <w:rsid w:val="00B4610C"/>
    <w:rsid w:val="00B4610D"/>
    <w:rsid w:val="00B55FF2"/>
    <w:rsid w:val="00B57FCF"/>
    <w:rsid w:val="00B62E60"/>
    <w:rsid w:val="00B6395D"/>
    <w:rsid w:val="00B64FB5"/>
    <w:rsid w:val="00B65545"/>
    <w:rsid w:val="00B6648C"/>
    <w:rsid w:val="00B70066"/>
    <w:rsid w:val="00B751E8"/>
    <w:rsid w:val="00B756F0"/>
    <w:rsid w:val="00B75D95"/>
    <w:rsid w:val="00B77E60"/>
    <w:rsid w:val="00B81DEC"/>
    <w:rsid w:val="00B8316F"/>
    <w:rsid w:val="00B95B0A"/>
    <w:rsid w:val="00BA18ED"/>
    <w:rsid w:val="00BA2F67"/>
    <w:rsid w:val="00BA3971"/>
    <w:rsid w:val="00BA6BF8"/>
    <w:rsid w:val="00BB48F8"/>
    <w:rsid w:val="00BC261B"/>
    <w:rsid w:val="00BC3393"/>
    <w:rsid w:val="00BC59A5"/>
    <w:rsid w:val="00BD00AB"/>
    <w:rsid w:val="00BD215A"/>
    <w:rsid w:val="00BD2D8A"/>
    <w:rsid w:val="00BE224E"/>
    <w:rsid w:val="00BE2A44"/>
    <w:rsid w:val="00BE2D24"/>
    <w:rsid w:val="00BF0297"/>
    <w:rsid w:val="00BF0E2B"/>
    <w:rsid w:val="00BF6348"/>
    <w:rsid w:val="00BF6A5B"/>
    <w:rsid w:val="00C00E51"/>
    <w:rsid w:val="00C0452C"/>
    <w:rsid w:val="00C050CE"/>
    <w:rsid w:val="00C06D4A"/>
    <w:rsid w:val="00C1147A"/>
    <w:rsid w:val="00C15E26"/>
    <w:rsid w:val="00C16913"/>
    <w:rsid w:val="00C1701E"/>
    <w:rsid w:val="00C24139"/>
    <w:rsid w:val="00C31956"/>
    <w:rsid w:val="00C35CF7"/>
    <w:rsid w:val="00C36EF9"/>
    <w:rsid w:val="00C432AD"/>
    <w:rsid w:val="00C5624C"/>
    <w:rsid w:val="00C603B6"/>
    <w:rsid w:val="00C64D88"/>
    <w:rsid w:val="00C66ABF"/>
    <w:rsid w:val="00C70807"/>
    <w:rsid w:val="00C75468"/>
    <w:rsid w:val="00C7596B"/>
    <w:rsid w:val="00C76561"/>
    <w:rsid w:val="00C76F59"/>
    <w:rsid w:val="00C95C70"/>
    <w:rsid w:val="00CA62FB"/>
    <w:rsid w:val="00CA665E"/>
    <w:rsid w:val="00CB136E"/>
    <w:rsid w:val="00CB1606"/>
    <w:rsid w:val="00CB2F3F"/>
    <w:rsid w:val="00CB54A7"/>
    <w:rsid w:val="00CB5D64"/>
    <w:rsid w:val="00CC4AF2"/>
    <w:rsid w:val="00CC6CBC"/>
    <w:rsid w:val="00CC700A"/>
    <w:rsid w:val="00CC79DB"/>
    <w:rsid w:val="00CE3275"/>
    <w:rsid w:val="00CE5A37"/>
    <w:rsid w:val="00CE6EAA"/>
    <w:rsid w:val="00CE7ADD"/>
    <w:rsid w:val="00CF0B61"/>
    <w:rsid w:val="00CF484C"/>
    <w:rsid w:val="00CF66A0"/>
    <w:rsid w:val="00D00F72"/>
    <w:rsid w:val="00D07818"/>
    <w:rsid w:val="00D14A81"/>
    <w:rsid w:val="00D150E6"/>
    <w:rsid w:val="00D2029B"/>
    <w:rsid w:val="00D21AF7"/>
    <w:rsid w:val="00D22887"/>
    <w:rsid w:val="00D250A0"/>
    <w:rsid w:val="00D25191"/>
    <w:rsid w:val="00D34CBD"/>
    <w:rsid w:val="00D41111"/>
    <w:rsid w:val="00D41B02"/>
    <w:rsid w:val="00D446A8"/>
    <w:rsid w:val="00D44706"/>
    <w:rsid w:val="00D45BC4"/>
    <w:rsid w:val="00D52EBD"/>
    <w:rsid w:val="00D53DE1"/>
    <w:rsid w:val="00D558A1"/>
    <w:rsid w:val="00D579E0"/>
    <w:rsid w:val="00D641B6"/>
    <w:rsid w:val="00D6488E"/>
    <w:rsid w:val="00D66F31"/>
    <w:rsid w:val="00D7253B"/>
    <w:rsid w:val="00D77B05"/>
    <w:rsid w:val="00D8255F"/>
    <w:rsid w:val="00D84235"/>
    <w:rsid w:val="00D954E5"/>
    <w:rsid w:val="00D964A3"/>
    <w:rsid w:val="00D97E62"/>
    <w:rsid w:val="00D97E81"/>
    <w:rsid w:val="00DA5623"/>
    <w:rsid w:val="00DA68CE"/>
    <w:rsid w:val="00DB6F67"/>
    <w:rsid w:val="00DC4124"/>
    <w:rsid w:val="00DC71A3"/>
    <w:rsid w:val="00DC741A"/>
    <w:rsid w:val="00DD30BF"/>
    <w:rsid w:val="00DD6779"/>
    <w:rsid w:val="00DE0032"/>
    <w:rsid w:val="00DE3C4F"/>
    <w:rsid w:val="00DE5415"/>
    <w:rsid w:val="00DE6F99"/>
    <w:rsid w:val="00DF1867"/>
    <w:rsid w:val="00DF2FCF"/>
    <w:rsid w:val="00DF3C9B"/>
    <w:rsid w:val="00DF64FC"/>
    <w:rsid w:val="00DF7268"/>
    <w:rsid w:val="00E00BCC"/>
    <w:rsid w:val="00E07C9B"/>
    <w:rsid w:val="00E12E5F"/>
    <w:rsid w:val="00E17EDB"/>
    <w:rsid w:val="00E20BE0"/>
    <w:rsid w:val="00E22CF0"/>
    <w:rsid w:val="00E234FA"/>
    <w:rsid w:val="00E23FD8"/>
    <w:rsid w:val="00E260F9"/>
    <w:rsid w:val="00E26944"/>
    <w:rsid w:val="00E26CA1"/>
    <w:rsid w:val="00E31857"/>
    <w:rsid w:val="00E37673"/>
    <w:rsid w:val="00E41166"/>
    <w:rsid w:val="00E42077"/>
    <w:rsid w:val="00E51FE1"/>
    <w:rsid w:val="00E70A5F"/>
    <w:rsid w:val="00E7161E"/>
    <w:rsid w:val="00E75C0A"/>
    <w:rsid w:val="00E76B9F"/>
    <w:rsid w:val="00E77126"/>
    <w:rsid w:val="00E835B5"/>
    <w:rsid w:val="00E92882"/>
    <w:rsid w:val="00E964BE"/>
    <w:rsid w:val="00EA4863"/>
    <w:rsid w:val="00EA56B8"/>
    <w:rsid w:val="00EB07CD"/>
    <w:rsid w:val="00EC01FE"/>
    <w:rsid w:val="00EC05F0"/>
    <w:rsid w:val="00EC4A8D"/>
    <w:rsid w:val="00EC7F49"/>
    <w:rsid w:val="00ED1C84"/>
    <w:rsid w:val="00EE7551"/>
    <w:rsid w:val="00EE7933"/>
    <w:rsid w:val="00EF274A"/>
    <w:rsid w:val="00EF471F"/>
    <w:rsid w:val="00F0054D"/>
    <w:rsid w:val="00F021A9"/>
    <w:rsid w:val="00F038E5"/>
    <w:rsid w:val="00F079F4"/>
    <w:rsid w:val="00F11D90"/>
    <w:rsid w:val="00F13131"/>
    <w:rsid w:val="00F15A88"/>
    <w:rsid w:val="00F163AC"/>
    <w:rsid w:val="00F170DB"/>
    <w:rsid w:val="00F22611"/>
    <w:rsid w:val="00F239A1"/>
    <w:rsid w:val="00F263E2"/>
    <w:rsid w:val="00F27F66"/>
    <w:rsid w:val="00F30E59"/>
    <w:rsid w:val="00F40B52"/>
    <w:rsid w:val="00F41CE2"/>
    <w:rsid w:val="00F42454"/>
    <w:rsid w:val="00F4714A"/>
    <w:rsid w:val="00F53DC0"/>
    <w:rsid w:val="00F55633"/>
    <w:rsid w:val="00F62E89"/>
    <w:rsid w:val="00F64663"/>
    <w:rsid w:val="00F6590D"/>
    <w:rsid w:val="00F73678"/>
    <w:rsid w:val="00F74555"/>
    <w:rsid w:val="00F745F4"/>
    <w:rsid w:val="00F77F47"/>
    <w:rsid w:val="00F84DAC"/>
    <w:rsid w:val="00F875E3"/>
    <w:rsid w:val="00F87B57"/>
    <w:rsid w:val="00F9082B"/>
    <w:rsid w:val="00F92C7C"/>
    <w:rsid w:val="00F94B0B"/>
    <w:rsid w:val="00F94CA0"/>
    <w:rsid w:val="00FA2F6C"/>
    <w:rsid w:val="00FB247E"/>
    <w:rsid w:val="00FB708B"/>
    <w:rsid w:val="00FC0AC6"/>
    <w:rsid w:val="00FC3E39"/>
    <w:rsid w:val="00FC5982"/>
    <w:rsid w:val="00FD4D02"/>
    <w:rsid w:val="00FE0C53"/>
    <w:rsid w:val="00FE4DC9"/>
    <w:rsid w:val="00FE5791"/>
    <w:rsid w:val="00FE6C15"/>
    <w:rsid w:val="00FE73A9"/>
    <w:rsid w:val="00FF2157"/>
    <w:rsid w:val="00FF276E"/>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18F7"/>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64508406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96610041">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4453311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7871C-BBDA-4AF1-95F2-4EC333C6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311</Words>
  <Characters>1869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2176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UMZZP</cp:lastModifiedBy>
  <cp:revision>5</cp:revision>
  <cp:lastPrinted>2017-05-09T12:08:00Z</cp:lastPrinted>
  <dcterms:created xsi:type="dcterms:W3CDTF">2018-09-05T09:41:00Z</dcterms:created>
  <dcterms:modified xsi:type="dcterms:W3CDTF">2018-09-05T11:15:00Z</dcterms:modified>
</cp:coreProperties>
</file>