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4.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5.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1C0085" w14:textId="77777777" w:rsidR="002916CC" w:rsidRPr="00F166FC" w:rsidRDefault="002916CC"/>
    <w:tbl>
      <w:tblPr>
        <w:tblW w:w="9824" w:type="dxa"/>
        <w:tblInd w:w="70" w:type="dxa"/>
        <w:tblLayout w:type="fixed"/>
        <w:tblCellMar>
          <w:left w:w="70" w:type="dxa"/>
          <w:right w:w="70" w:type="dxa"/>
        </w:tblCellMar>
        <w:tblLook w:val="0000" w:firstRow="0" w:lastRow="0" w:firstColumn="0" w:lastColumn="0" w:noHBand="0" w:noVBand="0"/>
      </w:tblPr>
      <w:tblGrid>
        <w:gridCol w:w="9824"/>
      </w:tblGrid>
      <w:tr w:rsidR="00F166FC" w:rsidRPr="00F166FC" w14:paraId="3C2C4BF8" w14:textId="77777777" w:rsidTr="00187166">
        <w:trPr>
          <w:cantSplit/>
          <w:trHeight w:val="340"/>
        </w:trPr>
        <w:tc>
          <w:tcPr>
            <w:tcW w:w="9824" w:type="dxa"/>
            <w:vMerge w:val="restart"/>
            <w:tcBorders>
              <w:top w:val="single" w:sz="4" w:space="0" w:color="auto"/>
              <w:left w:val="single" w:sz="4" w:space="0" w:color="auto"/>
              <w:right w:val="single" w:sz="4" w:space="0" w:color="auto"/>
            </w:tcBorders>
            <w:vAlign w:val="center"/>
          </w:tcPr>
          <w:p w14:paraId="19B6AAD5" w14:textId="419C973C" w:rsidR="00E67BC6" w:rsidRPr="00F166FC" w:rsidRDefault="00E67BC6" w:rsidP="00AF7A8A">
            <w:pPr>
              <w:pStyle w:val="Zwykytekst"/>
              <w:spacing w:after="60" w:line="280" w:lineRule="exact"/>
              <w:jc w:val="center"/>
              <w:rPr>
                <w:rFonts w:ascii="Times New Roman" w:eastAsia="MS Mincho" w:hAnsi="Times New Roman"/>
                <w:b/>
                <w:sz w:val="24"/>
              </w:rPr>
            </w:pPr>
          </w:p>
          <w:p w14:paraId="34279337" w14:textId="03BBD8A6" w:rsidR="00187166" w:rsidRPr="00F166FC" w:rsidRDefault="00187166" w:rsidP="00AF7A8A">
            <w:pPr>
              <w:suppressAutoHyphens/>
              <w:spacing w:after="60" w:line="280" w:lineRule="exact"/>
              <w:ind w:right="-239"/>
              <w:jc w:val="center"/>
              <w:rPr>
                <w:rFonts w:ascii="Verdana" w:eastAsia="MS Mincho" w:hAnsi="Verdana"/>
                <w:bCs/>
                <w:sz w:val="18"/>
                <w:szCs w:val="18"/>
              </w:rPr>
            </w:pPr>
          </w:p>
          <w:p w14:paraId="6D47693D" w14:textId="1827B385" w:rsidR="00187166" w:rsidRPr="00F166FC" w:rsidRDefault="00187166" w:rsidP="00AF7A8A">
            <w:pPr>
              <w:suppressAutoHyphens/>
              <w:spacing w:after="60" w:line="280" w:lineRule="exact"/>
              <w:ind w:right="-239"/>
              <w:jc w:val="center"/>
              <w:rPr>
                <w:rFonts w:ascii="Verdana" w:eastAsia="MS Mincho" w:hAnsi="Verdana"/>
                <w:bCs/>
                <w:sz w:val="18"/>
                <w:szCs w:val="18"/>
              </w:rPr>
            </w:pPr>
          </w:p>
          <w:p w14:paraId="679D3534" w14:textId="48C6E1FE" w:rsidR="00187166" w:rsidRPr="00F166FC" w:rsidRDefault="00187166" w:rsidP="00AF7A8A">
            <w:pPr>
              <w:suppressAutoHyphens/>
              <w:spacing w:after="60" w:line="280" w:lineRule="exact"/>
              <w:ind w:right="-239"/>
              <w:jc w:val="center"/>
              <w:rPr>
                <w:rFonts w:ascii="Verdana" w:eastAsia="MS Mincho" w:hAnsi="Verdana"/>
                <w:bCs/>
                <w:sz w:val="18"/>
                <w:szCs w:val="18"/>
              </w:rPr>
            </w:pPr>
          </w:p>
          <w:p w14:paraId="1F509258" w14:textId="7F4C010A" w:rsidR="00187166" w:rsidRPr="00F166FC" w:rsidRDefault="00187166" w:rsidP="00AF7A8A">
            <w:pPr>
              <w:suppressAutoHyphens/>
              <w:spacing w:after="60" w:line="280" w:lineRule="exact"/>
              <w:ind w:right="-239"/>
              <w:jc w:val="center"/>
              <w:rPr>
                <w:rFonts w:ascii="Verdana" w:eastAsia="MS Mincho" w:hAnsi="Verdana"/>
                <w:bCs/>
                <w:sz w:val="18"/>
                <w:szCs w:val="18"/>
              </w:rPr>
            </w:pPr>
          </w:p>
          <w:p w14:paraId="710B100F" w14:textId="203CEECD" w:rsidR="00187166" w:rsidRPr="00F166FC" w:rsidRDefault="00187166" w:rsidP="00AF7A8A">
            <w:pPr>
              <w:suppressAutoHyphens/>
              <w:spacing w:after="60" w:line="280" w:lineRule="exact"/>
              <w:ind w:right="-239"/>
              <w:jc w:val="center"/>
              <w:rPr>
                <w:rFonts w:ascii="Verdana" w:eastAsia="MS Mincho" w:hAnsi="Verdana"/>
                <w:bCs/>
                <w:sz w:val="18"/>
                <w:szCs w:val="18"/>
              </w:rPr>
            </w:pPr>
          </w:p>
          <w:p w14:paraId="3597E1C2" w14:textId="16C36FF3" w:rsidR="00187166" w:rsidRPr="00F166FC" w:rsidRDefault="00347D06" w:rsidP="00AF7A8A">
            <w:pPr>
              <w:suppressAutoHyphens/>
              <w:spacing w:after="60" w:line="280" w:lineRule="exact"/>
              <w:ind w:right="-239"/>
              <w:jc w:val="center"/>
              <w:rPr>
                <w:rFonts w:ascii="Verdana" w:eastAsia="MS Mincho" w:hAnsi="Verdana"/>
                <w:bCs/>
                <w:sz w:val="18"/>
                <w:szCs w:val="18"/>
              </w:rPr>
            </w:pPr>
            <w:r w:rsidRPr="00F166FC">
              <w:rPr>
                <w:noProof/>
              </w:rPr>
              <w:drawing>
                <wp:inline distT="0" distB="0" distL="0" distR="0" wp14:anchorId="62AA8C66" wp14:editId="43D91E10">
                  <wp:extent cx="2743124" cy="1449070"/>
                  <wp:effectExtent l="0" t="0" r="0" b="0"/>
                  <wp:docPr id="2" name="Obraz 2" descr="logo 70 lecie 1950-2020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70 lecie 1950-2020_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69887" cy="1463208"/>
                          </a:xfrm>
                          <a:prstGeom prst="rect">
                            <a:avLst/>
                          </a:prstGeom>
                          <a:noFill/>
                          <a:ln>
                            <a:noFill/>
                          </a:ln>
                        </pic:spPr>
                      </pic:pic>
                    </a:graphicData>
                  </a:graphic>
                </wp:inline>
              </w:drawing>
            </w:r>
          </w:p>
          <w:p w14:paraId="0FC46701" w14:textId="77777777" w:rsidR="00E67BC6" w:rsidRPr="00F166FC" w:rsidRDefault="00E67BC6" w:rsidP="00B2368E">
            <w:pPr>
              <w:suppressAutoHyphens/>
              <w:spacing w:after="60"/>
              <w:ind w:right="-239"/>
              <w:jc w:val="center"/>
              <w:rPr>
                <w:rFonts w:ascii="Verdana" w:eastAsia="MS Mincho" w:hAnsi="Verdana"/>
                <w:bCs/>
                <w:sz w:val="18"/>
                <w:szCs w:val="18"/>
              </w:rPr>
            </w:pPr>
            <w:r w:rsidRPr="00F166FC">
              <w:rPr>
                <w:rFonts w:ascii="Verdana" w:eastAsia="MS Mincho" w:hAnsi="Verdana"/>
                <w:bCs/>
                <w:sz w:val="18"/>
                <w:szCs w:val="18"/>
              </w:rPr>
              <w:t>50-367 Wrocław, Wybrzeże L. Pasteura 1</w:t>
            </w:r>
          </w:p>
          <w:p w14:paraId="7CB0389F" w14:textId="0D6060F6" w:rsidR="00E67BC6" w:rsidRPr="00F166FC" w:rsidRDefault="00AE2B7D" w:rsidP="00B2368E">
            <w:pPr>
              <w:suppressAutoHyphens/>
              <w:spacing w:after="60"/>
              <w:ind w:right="-239"/>
              <w:jc w:val="center"/>
              <w:rPr>
                <w:rFonts w:ascii="Verdana" w:eastAsia="MS Mincho" w:hAnsi="Verdana"/>
                <w:b/>
                <w:sz w:val="18"/>
                <w:szCs w:val="18"/>
              </w:rPr>
            </w:pPr>
            <w:r w:rsidRPr="00F166FC">
              <w:rPr>
                <w:rFonts w:ascii="Verdana" w:eastAsia="MS Mincho" w:hAnsi="Verdana"/>
                <w:b/>
                <w:sz w:val="18"/>
                <w:szCs w:val="18"/>
              </w:rPr>
              <w:t>Dział</w:t>
            </w:r>
            <w:r w:rsidR="00E67BC6" w:rsidRPr="00F166FC">
              <w:rPr>
                <w:rFonts w:ascii="Verdana" w:eastAsia="MS Mincho" w:hAnsi="Verdana"/>
                <w:b/>
                <w:sz w:val="18"/>
                <w:szCs w:val="18"/>
              </w:rPr>
              <w:t xml:space="preserve"> Zamówień Publicznych UMW</w:t>
            </w:r>
          </w:p>
          <w:p w14:paraId="0F7932DC" w14:textId="77777777" w:rsidR="00E67BC6" w:rsidRPr="00F166FC" w:rsidRDefault="00E67BC6" w:rsidP="00B2368E">
            <w:pPr>
              <w:suppressAutoHyphens/>
              <w:spacing w:after="60"/>
              <w:ind w:right="-239"/>
              <w:jc w:val="center"/>
              <w:rPr>
                <w:rFonts w:ascii="Verdana" w:eastAsia="MS Mincho" w:hAnsi="Verdana"/>
                <w:bCs/>
                <w:sz w:val="18"/>
                <w:szCs w:val="18"/>
              </w:rPr>
            </w:pPr>
            <w:r w:rsidRPr="00F166FC">
              <w:rPr>
                <w:rFonts w:ascii="Verdana" w:eastAsia="MS Mincho" w:hAnsi="Verdana"/>
                <w:bCs/>
                <w:sz w:val="18"/>
                <w:szCs w:val="18"/>
              </w:rPr>
              <w:t>ul. Marcinkowskiego 2-6, 50-368 Wrocław</w:t>
            </w:r>
          </w:p>
          <w:p w14:paraId="37A0E895" w14:textId="4435BC64" w:rsidR="00E67BC6" w:rsidRPr="00F166FC" w:rsidRDefault="008340C4" w:rsidP="00B2368E">
            <w:pPr>
              <w:suppressAutoHyphens/>
              <w:spacing w:after="60"/>
              <w:ind w:right="-239"/>
              <w:jc w:val="center"/>
              <w:rPr>
                <w:rFonts w:ascii="Verdana" w:hAnsi="Verdana"/>
                <w:b/>
                <w:sz w:val="18"/>
                <w:szCs w:val="18"/>
                <w:lang w:val="de-DE"/>
              </w:rPr>
            </w:pPr>
            <w:proofErr w:type="spellStart"/>
            <w:r w:rsidRPr="00F166FC">
              <w:rPr>
                <w:rFonts w:ascii="Verdana" w:eastAsia="MS Mincho" w:hAnsi="Verdana"/>
                <w:sz w:val="18"/>
                <w:szCs w:val="18"/>
                <w:lang w:val="de-DE"/>
              </w:rPr>
              <w:t>faks</w:t>
            </w:r>
            <w:proofErr w:type="spellEnd"/>
            <w:r w:rsidRPr="00F166FC">
              <w:rPr>
                <w:rFonts w:ascii="Verdana" w:eastAsia="MS Mincho" w:hAnsi="Verdana"/>
                <w:sz w:val="18"/>
                <w:szCs w:val="18"/>
                <w:lang w:val="de-DE"/>
              </w:rPr>
              <w:t xml:space="preserve"> 71 / 784-00-45</w:t>
            </w:r>
          </w:p>
          <w:p w14:paraId="33075A9F" w14:textId="77777777" w:rsidR="00E67BC6" w:rsidRPr="00F166FC" w:rsidRDefault="00E67BC6" w:rsidP="00B2368E">
            <w:pPr>
              <w:pStyle w:val="Zwykytekst"/>
              <w:spacing w:after="60"/>
              <w:jc w:val="center"/>
              <w:rPr>
                <w:rFonts w:ascii="Times New Roman" w:hAnsi="Times New Roman"/>
                <w:sz w:val="24"/>
                <w:lang w:val="de-DE"/>
              </w:rPr>
            </w:pPr>
            <w:proofErr w:type="spellStart"/>
            <w:r w:rsidRPr="00F166FC">
              <w:rPr>
                <w:rFonts w:ascii="Verdana" w:hAnsi="Verdana"/>
                <w:sz w:val="18"/>
                <w:szCs w:val="18"/>
                <w:lang w:val="de-DE"/>
              </w:rPr>
              <w:t>e-mail</w:t>
            </w:r>
            <w:proofErr w:type="spellEnd"/>
            <w:r w:rsidRPr="00F166FC">
              <w:rPr>
                <w:rFonts w:ascii="Verdana" w:hAnsi="Verdana"/>
                <w:sz w:val="18"/>
                <w:szCs w:val="18"/>
                <w:lang w:val="de-DE"/>
              </w:rPr>
              <w:t>: edyta.szyjkowska@umed.wroc.pl</w:t>
            </w:r>
          </w:p>
        </w:tc>
      </w:tr>
      <w:tr w:rsidR="00F166FC" w:rsidRPr="00F166FC" w14:paraId="5115EF6F" w14:textId="77777777" w:rsidTr="00187166">
        <w:trPr>
          <w:cantSplit/>
          <w:trHeight w:val="3614"/>
        </w:trPr>
        <w:tc>
          <w:tcPr>
            <w:tcW w:w="9824" w:type="dxa"/>
            <w:vMerge/>
            <w:tcBorders>
              <w:left w:val="single" w:sz="4" w:space="0" w:color="auto"/>
              <w:bottom w:val="single" w:sz="4" w:space="0" w:color="auto"/>
              <w:right w:val="single" w:sz="4" w:space="0" w:color="auto"/>
            </w:tcBorders>
          </w:tcPr>
          <w:p w14:paraId="0A6B4A81" w14:textId="77777777" w:rsidR="00E67BC6" w:rsidRPr="00F166FC" w:rsidRDefault="00E67BC6" w:rsidP="00AF7A8A">
            <w:pPr>
              <w:spacing w:after="60" w:line="280" w:lineRule="exact"/>
              <w:rPr>
                <w:rFonts w:ascii="Arial" w:hAnsi="Arial" w:cs="Arial"/>
                <w:sz w:val="22"/>
                <w:lang w:val="de-DE"/>
              </w:rPr>
            </w:pPr>
          </w:p>
        </w:tc>
      </w:tr>
    </w:tbl>
    <w:p w14:paraId="227E88BE" w14:textId="0E8FD114" w:rsidR="008215A9" w:rsidRPr="00F166FC" w:rsidRDefault="00503605" w:rsidP="00AF7A8A">
      <w:pPr>
        <w:spacing w:after="60" w:line="280" w:lineRule="exact"/>
        <w:ind w:left="360" w:right="-239" w:hanging="360"/>
        <w:rPr>
          <w:rFonts w:ascii="Verdana" w:hAnsi="Verdana"/>
          <w:noProof/>
          <w:sz w:val="18"/>
          <w:szCs w:val="18"/>
        </w:rPr>
      </w:pPr>
      <w:r w:rsidRPr="00F166FC">
        <w:rPr>
          <w:rFonts w:ascii="Verdana" w:hAnsi="Verdana"/>
          <w:noProof/>
          <w:sz w:val="18"/>
          <w:szCs w:val="18"/>
        </w:rPr>
        <w:t>UMW</w:t>
      </w:r>
      <w:r w:rsidR="008215A9" w:rsidRPr="00F166FC">
        <w:rPr>
          <w:rFonts w:ascii="Verdana" w:hAnsi="Verdana"/>
          <w:noProof/>
          <w:sz w:val="18"/>
          <w:szCs w:val="18"/>
        </w:rPr>
        <w:t>/</w:t>
      </w:r>
      <w:r w:rsidR="00777682" w:rsidRPr="00F166FC">
        <w:rPr>
          <w:rFonts w:ascii="Verdana" w:hAnsi="Verdana"/>
          <w:noProof/>
          <w:sz w:val="18"/>
          <w:szCs w:val="18"/>
        </w:rPr>
        <w:t>A</w:t>
      </w:r>
      <w:r w:rsidRPr="00F166FC">
        <w:rPr>
          <w:rFonts w:ascii="Verdana" w:hAnsi="Verdana"/>
          <w:noProof/>
          <w:sz w:val="18"/>
          <w:szCs w:val="18"/>
        </w:rPr>
        <w:t>Z/</w:t>
      </w:r>
      <w:r w:rsidR="004B667D" w:rsidRPr="00F166FC">
        <w:rPr>
          <w:rFonts w:ascii="Verdana" w:hAnsi="Verdana"/>
          <w:noProof/>
          <w:sz w:val="18"/>
          <w:szCs w:val="18"/>
        </w:rPr>
        <w:t>PN-149</w:t>
      </w:r>
      <w:r w:rsidRPr="00F166FC">
        <w:rPr>
          <w:rFonts w:ascii="Verdana" w:hAnsi="Verdana"/>
          <w:noProof/>
          <w:sz w:val="18"/>
          <w:szCs w:val="18"/>
        </w:rPr>
        <w:t>/</w:t>
      </w:r>
      <w:r w:rsidR="00CA6513" w:rsidRPr="00F166FC">
        <w:rPr>
          <w:rFonts w:ascii="Verdana" w:hAnsi="Verdana"/>
          <w:noProof/>
          <w:sz w:val="18"/>
          <w:szCs w:val="18"/>
        </w:rPr>
        <w:t>20</w:t>
      </w:r>
      <w:r w:rsidR="008215A9" w:rsidRPr="00F166FC">
        <w:rPr>
          <w:rFonts w:ascii="Verdana" w:hAnsi="Verdana"/>
          <w:noProof/>
          <w:sz w:val="18"/>
          <w:szCs w:val="18"/>
        </w:rPr>
        <w:tab/>
      </w:r>
      <w:r w:rsidR="008215A9" w:rsidRPr="00F166FC">
        <w:rPr>
          <w:rFonts w:ascii="Verdana" w:hAnsi="Verdana"/>
          <w:noProof/>
          <w:sz w:val="18"/>
          <w:szCs w:val="18"/>
        </w:rPr>
        <w:tab/>
      </w:r>
      <w:r w:rsidR="008215A9" w:rsidRPr="00F166FC">
        <w:rPr>
          <w:rFonts w:ascii="Verdana" w:hAnsi="Verdana"/>
          <w:noProof/>
          <w:sz w:val="18"/>
          <w:szCs w:val="18"/>
        </w:rPr>
        <w:tab/>
        <w:t xml:space="preserve">                       </w:t>
      </w:r>
      <w:r w:rsidR="00582F8C" w:rsidRPr="00F166FC">
        <w:rPr>
          <w:rFonts w:ascii="Verdana" w:hAnsi="Verdana"/>
          <w:noProof/>
          <w:sz w:val="18"/>
          <w:szCs w:val="18"/>
        </w:rPr>
        <w:t xml:space="preserve"> </w:t>
      </w:r>
      <w:r w:rsidR="00995D37" w:rsidRPr="00F166FC">
        <w:rPr>
          <w:rFonts w:ascii="Verdana" w:hAnsi="Verdana"/>
          <w:noProof/>
          <w:sz w:val="18"/>
          <w:szCs w:val="18"/>
        </w:rPr>
        <w:t xml:space="preserve">                       </w:t>
      </w:r>
      <w:r w:rsidR="00536C2D" w:rsidRPr="00F166FC">
        <w:rPr>
          <w:rFonts w:ascii="Verdana" w:hAnsi="Verdana"/>
          <w:noProof/>
          <w:sz w:val="18"/>
          <w:szCs w:val="18"/>
        </w:rPr>
        <w:t xml:space="preserve">   </w:t>
      </w:r>
      <w:r w:rsidR="00E90274" w:rsidRPr="00F166FC">
        <w:rPr>
          <w:rFonts w:ascii="Verdana" w:hAnsi="Verdana"/>
          <w:noProof/>
          <w:sz w:val="18"/>
          <w:szCs w:val="18"/>
        </w:rPr>
        <w:t xml:space="preserve"> </w:t>
      </w:r>
      <w:r w:rsidR="00536C2D" w:rsidRPr="00F166FC">
        <w:rPr>
          <w:rFonts w:ascii="Verdana" w:hAnsi="Verdana"/>
          <w:noProof/>
          <w:sz w:val="18"/>
          <w:szCs w:val="18"/>
        </w:rPr>
        <w:t xml:space="preserve"> </w:t>
      </w:r>
      <w:r w:rsidRPr="00F166FC">
        <w:rPr>
          <w:rFonts w:ascii="Verdana" w:hAnsi="Verdana"/>
          <w:noProof/>
          <w:sz w:val="18"/>
          <w:szCs w:val="18"/>
        </w:rPr>
        <w:t xml:space="preserve">            </w:t>
      </w:r>
      <w:r w:rsidR="001D4737" w:rsidRPr="00F166FC">
        <w:rPr>
          <w:rFonts w:ascii="Verdana" w:hAnsi="Verdana"/>
          <w:noProof/>
          <w:sz w:val="18"/>
          <w:szCs w:val="18"/>
        </w:rPr>
        <w:t>W</w:t>
      </w:r>
      <w:r w:rsidR="008215A9" w:rsidRPr="00F166FC">
        <w:rPr>
          <w:rFonts w:ascii="Verdana" w:hAnsi="Verdana"/>
          <w:noProof/>
          <w:sz w:val="18"/>
          <w:szCs w:val="18"/>
        </w:rPr>
        <w:t xml:space="preserve">rocław, </w:t>
      </w:r>
      <w:r w:rsidR="00E37734" w:rsidRPr="00F166FC">
        <w:rPr>
          <w:rFonts w:ascii="Verdana" w:hAnsi="Verdana"/>
          <w:noProof/>
          <w:sz w:val="18"/>
          <w:szCs w:val="18"/>
        </w:rPr>
        <w:t>22.</w:t>
      </w:r>
      <w:r w:rsidR="001D7015" w:rsidRPr="00F166FC">
        <w:rPr>
          <w:rFonts w:ascii="Verdana" w:hAnsi="Verdana"/>
          <w:noProof/>
          <w:sz w:val="18"/>
          <w:szCs w:val="18"/>
        </w:rPr>
        <w:t>12</w:t>
      </w:r>
      <w:r w:rsidR="00C05D97" w:rsidRPr="00F166FC">
        <w:rPr>
          <w:rFonts w:ascii="Verdana" w:hAnsi="Verdana"/>
          <w:noProof/>
          <w:sz w:val="18"/>
          <w:szCs w:val="18"/>
        </w:rPr>
        <w:t>.2020</w:t>
      </w:r>
      <w:r w:rsidR="008215A9" w:rsidRPr="00F166FC">
        <w:rPr>
          <w:rFonts w:ascii="Verdana" w:hAnsi="Verdana"/>
          <w:noProof/>
          <w:sz w:val="18"/>
          <w:szCs w:val="18"/>
        </w:rPr>
        <w:t xml:space="preserve"> r.</w:t>
      </w:r>
    </w:p>
    <w:p w14:paraId="2AC25642" w14:textId="77777777" w:rsidR="00BA2F36" w:rsidRPr="00F166FC" w:rsidRDefault="00BA2F36" w:rsidP="00AF7A8A">
      <w:pPr>
        <w:spacing w:after="60" w:line="280" w:lineRule="exact"/>
        <w:ind w:left="360" w:right="-239" w:hanging="360"/>
        <w:jc w:val="center"/>
        <w:rPr>
          <w:rFonts w:ascii="Verdana" w:hAnsi="Verdana"/>
          <w:b/>
          <w:sz w:val="18"/>
          <w:szCs w:val="18"/>
        </w:rPr>
      </w:pPr>
    </w:p>
    <w:p w14:paraId="12A4C764" w14:textId="7C73E303" w:rsidR="008215A9" w:rsidRPr="00F166FC" w:rsidRDefault="008215A9" w:rsidP="00AF7A8A">
      <w:pPr>
        <w:spacing w:after="60" w:line="280" w:lineRule="exact"/>
        <w:ind w:left="360" w:right="-239" w:hanging="360"/>
        <w:jc w:val="center"/>
        <w:rPr>
          <w:rFonts w:ascii="Verdana" w:hAnsi="Verdana"/>
          <w:b/>
          <w:sz w:val="18"/>
          <w:szCs w:val="18"/>
        </w:rPr>
      </w:pPr>
      <w:r w:rsidRPr="00F166FC">
        <w:rPr>
          <w:rFonts w:ascii="Verdana" w:hAnsi="Verdana"/>
          <w:b/>
          <w:sz w:val="18"/>
          <w:szCs w:val="18"/>
        </w:rPr>
        <w:t>SPECYFIKACJA ISTOTNYCH WARUNKÓW ZAMÓWIENIA</w:t>
      </w:r>
    </w:p>
    <w:p w14:paraId="4D856C5E" w14:textId="23073ECB" w:rsidR="00D378BE" w:rsidRPr="00F166FC" w:rsidRDefault="00503605" w:rsidP="00AF7A8A">
      <w:pPr>
        <w:spacing w:after="60" w:line="280" w:lineRule="exact"/>
        <w:ind w:right="-239"/>
        <w:jc w:val="center"/>
        <w:rPr>
          <w:rFonts w:ascii="Verdana" w:hAnsi="Verdana"/>
          <w:b/>
          <w:noProof/>
          <w:sz w:val="18"/>
          <w:szCs w:val="18"/>
        </w:rPr>
      </w:pPr>
      <w:r w:rsidRPr="00F166FC">
        <w:rPr>
          <w:rFonts w:ascii="Verdana" w:hAnsi="Verdana"/>
          <w:b/>
          <w:noProof/>
          <w:sz w:val="18"/>
          <w:szCs w:val="18"/>
        </w:rPr>
        <w:t>UMW/</w:t>
      </w:r>
      <w:r w:rsidR="00777682" w:rsidRPr="00F166FC">
        <w:rPr>
          <w:rFonts w:ascii="Verdana" w:hAnsi="Verdana"/>
          <w:b/>
          <w:noProof/>
          <w:sz w:val="18"/>
          <w:szCs w:val="18"/>
        </w:rPr>
        <w:t>A</w:t>
      </w:r>
      <w:r w:rsidRPr="00F166FC">
        <w:rPr>
          <w:rFonts w:ascii="Verdana" w:hAnsi="Verdana"/>
          <w:b/>
          <w:noProof/>
          <w:sz w:val="18"/>
          <w:szCs w:val="18"/>
        </w:rPr>
        <w:t>Z/</w:t>
      </w:r>
      <w:r w:rsidR="004B667D" w:rsidRPr="00F166FC">
        <w:rPr>
          <w:rFonts w:ascii="Verdana" w:hAnsi="Verdana"/>
          <w:b/>
          <w:noProof/>
          <w:sz w:val="18"/>
          <w:szCs w:val="18"/>
        </w:rPr>
        <w:t>PN-149</w:t>
      </w:r>
      <w:r w:rsidRPr="00F166FC">
        <w:rPr>
          <w:rFonts w:ascii="Verdana" w:hAnsi="Verdana"/>
          <w:b/>
          <w:noProof/>
          <w:sz w:val="18"/>
          <w:szCs w:val="18"/>
        </w:rPr>
        <w:t>/</w:t>
      </w:r>
      <w:r w:rsidR="00CA6513" w:rsidRPr="00F166FC">
        <w:rPr>
          <w:rFonts w:ascii="Verdana" w:hAnsi="Verdana"/>
          <w:b/>
          <w:noProof/>
          <w:sz w:val="18"/>
          <w:szCs w:val="18"/>
        </w:rPr>
        <w:t>20</w:t>
      </w:r>
    </w:p>
    <w:p w14:paraId="029942AC" w14:textId="77777777" w:rsidR="00652C10" w:rsidRPr="00F166FC" w:rsidRDefault="00652C10" w:rsidP="00AF7A8A">
      <w:pPr>
        <w:spacing w:after="60" w:line="280" w:lineRule="exact"/>
        <w:ind w:left="360" w:right="-239" w:hanging="360"/>
        <w:rPr>
          <w:rFonts w:ascii="Verdana" w:hAnsi="Verdana"/>
          <w:sz w:val="18"/>
          <w:szCs w:val="18"/>
          <w:u w:val="single"/>
        </w:rPr>
      </w:pPr>
    </w:p>
    <w:p w14:paraId="3EC24588" w14:textId="4C9F7037" w:rsidR="008215A9" w:rsidRPr="00F166FC" w:rsidRDefault="00C432AD" w:rsidP="00AF7A8A">
      <w:pPr>
        <w:spacing w:after="60" w:line="280" w:lineRule="exact"/>
        <w:ind w:left="360" w:right="-239" w:hanging="360"/>
        <w:rPr>
          <w:rFonts w:ascii="Verdana" w:hAnsi="Verdana"/>
          <w:sz w:val="18"/>
          <w:szCs w:val="18"/>
          <w:u w:val="single"/>
        </w:rPr>
      </w:pPr>
      <w:r w:rsidRPr="00F166FC">
        <w:rPr>
          <w:rFonts w:ascii="Verdana" w:hAnsi="Verdana"/>
          <w:sz w:val="18"/>
          <w:szCs w:val="18"/>
          <w:u w:val="single"/>
        </w:rPr>
        <w:t xml:space="preserve">NAZWA </w:t>
      </w:r>
      <w:r w:rsidR="00B8316F" w:rsidRPr="00F166FC">
        <w:rPr>
          <w:rFonts w:ascii="Verdana" w:hAnsi="Verdana"/>
          <w:sz w:val="18"/>
          <w:szCs w:val="18"/>
          <w:u w:val="single"/>
        </w:rPr>
        <w:t>POSTĘPOWAN</w:t>
      </w:r>
      <w:r w:rsidR="008215A9" w:rsidRPr="00F166FC">
        <w:rPr>
          <w:rFonts w:ascii="Verdana" w:hAnsi="Verdana"/>
          <w:sz w:val="18"/>
          <w:szCs w:val="18"/>
          <w:u w:val="single"/>
        </w:rPr>
        <w:t xml:space="preserve">IA  </w:t>
      </w:r>
    </w:p>
    <w:p w14:paraId="0F40F40A" w14:textId="7E443F76" w:rsidR="00085C38" w:rsidRPr="00F166FC" w:rsidRDefault="004F6A36" w:rsidP="00AF7A8A">
      <w:pPr>
        <w:spacing w:after="60" w:line="280" w:lineRule="exact"/>
        <w:ind w:right="-239"/>
        <w:jc w:val="both"/>
        <w:rPr>
          <w:rFonts w:ascii="Century Gothic" w:hAnsi="Century Gothic"/>
          <w:bCs/>
          <w:sz w:val="20"/>
          <w:szCs w:val="20"/>
        </w:rPr>
      </w:pPr>
      <w:r w:rsidRPr="00F166FC">
        <w:rPr>
          <w:rFonts w:ascii="Century Gothic" w:hAnsi="Century Gothic"/>
          <w:bCs/>
          <w:sz w:val="20"/>
          <w:szCs w:val="20"/>
        </w:rPr>
        <w:t>D</w:t>
      </w:r>
      <w:r w:rsidR="00085C38" w:rsidRPr="00F166FC">
        <w:rPr>
          <w:rFonts w:ascii="Century Gothic" w:hAnsi="Century Gothic"/>
          <w:bCs/>
          <w:sz w:val="20"/>
          <w:szCs w:val="20"/>
        </w:rPr>
        <w:t xml:space="preserve">ostawa oraz montaż szafek 6 </w:t>
      </w:r>
      <w:proofErr w:type="spellStart"/>
      <w:r w:rsidR="00085C38" w:rsidRPr="00F166FC">
        <w:rPr>
          <w:rFonts w:ascii="Century Gothic" w:hAnsi="Century Gothic"/>
          <w:bCs/>
          <w:sz w:val="20"/>
          <w:szCs w:val="20"/>
        </w:rPr>
        <w:t>skrytkowych</w:t>
      </w:r>
      <w:proofErr w:type="spellEnd"/>
      <w:r w:rsidR="00085C38" w:rsidRPr="00F166FC">
        <w:rPr>
          <w:rFonts w:ascii="Century Gothic" w:hAnsi="Century Gothic"/>
          <w:bCs/>
          <w:sz w:val="20"/>
          <w:szCs w:val="20"/>
        </w:rPr>
        <w:t xml:space="preserve"> z zamkiem elektronicznym (chipowym) wraz </w:t>
      </w:r>
      <w:r w:rsidR="005675D1" w:rsidRPr="00F166FC">
        <w:rPr>
          <w:rFonts w:ascii="Century Gothic" w:hAnsi="Century Gothic"/>
          <w:bCs/>
          <w:sz w:val="20"/>
          <w:szCs w:val="20"/>
        </w:rPr>
        <w:br/>
      </w:r>
      <w:r w:rsidR="00085C38" w:rsidRPr="00F166FC">
        <w:rPr>
          <w:rFonts w:ascii="Century Gothic" w:hAnsi="Century Gothic"/>
          <w:bCs/>
          <w:sz w:val="20"/>
          <w:szCs w:val="20"/>
        </w:rPr>
        <w:t>z systemem zarządzania do szatni studenckich na Wydziale Farmacji</w:t>
      </w:r>
      <w:r w:rsidRPr="00F166FC">
        <w:rPr>
          <w:rFonts w:ascii="Century Gothic" w:hAnsi="Century Gothic"/>
          <w:bCs/>
          <w:sz w:val="20"/>
          <w:szCs w:val="20"/>
        </w:rPr>
        <w:t xml:space="preserve"> Uniwersytetu Medycznego we Wrocławiu</w:t>
      </w:r>
    </w:p>
    <w:p w14:paraId="0777F82D" w14:textId="77777777" w:rsidR="00777682" w:rsidRPr="00F166FC" w:rsidRDefault="00777682" w:rsidP="00AF7A8A">
      <w:pPr>
        <w:spacing w:after="60" w:line="280" w:lineRule="exact"/>
        <w:ind w:right="-239"/>
        <w:jc w:val="both"/>
        <w:rPr>
          <w:rFonts w:ascii="Verdana" w:hAnsi="Verdana"/>
          <w:sz w:val="18"/>
          <w:szCs w:val="18"/>
          <w:u w:val="single"/>
        </w:rPr>
      </w:pPr>
    </w:p>
    <w:p w14:paraId="44120DE7" w14:textId="21DF1D69" w:rsidR="008215A9" w:rsidRPr="00F166FC" w:rsidRDefault="008215A9" w:rsidP="00AF7A8A">
      <w:pPr>
        <w:spacing w:after="60" w:line="280" w:lineRule="exact"/>
        <w:ind w:right="-239"/>
        <w:jc w:val="both"/>
        <w:rPr>
          <w:rFonts w:ascii="Verdana" w:hAnsi="Verdana"/>
          <w:sz w:val="18"/>
          <w:szCs w:val="18"/>
          <w:u w:val="single"/>
        </w:rPr>
      </w:pPr>
      <w:r w:rsidRPr="00F166FC">
        <w:rPr>
          <w:rFonts w:ascii="Verdana" w:hAnsi="Verdana"/>
          <w:sz w:val="18"/>
          <w:szCs w:val="18"/>
          <w:u w:val="single"/>
        </w:rPr>
        <w:t>TRYB POSTĘPOWANIA</w:t>
      </w:r>
    </w:p>
    <w:p w14:paraId="00D85CDA" w14:textId="74A1D2F4" w:rsidR="005E4A53" w:rsidRPr="00F166FC" w:rsidRDefault="005E4A53" w:rsidP="00AF7A8A">
      <w:pPr>
        <w:spacing w:after="60" w:line="280" w:lineRule="exact"/>
        <w:ind w:right="470"/>
        <w:jc w:val="both"/>
        <w:rPr>
          <w:rFonts w:ascii="Verdana" w:hAnsi="Verdana"/>
          <w:sz w:val="18"/>
          <w:szCs w:val="18"/>
        </w:rPr>
      </w:pPr>
      <w:r w:rsidRPr="00F166FC">
        <w:rPr>
          <w:rFonts w:ascii="Verdana" w:hAnsi="Verdana"/>
          <w:b/>
          <w:bCs/>
          <w:sz w:val="18"/>
          <w:szCs w:val="18"/>
        </w:rPr>
        <w:t xml:space="preserve">Przetarg nieograniczony </w:t>
      </w:r>
      <w:r w:rsidRPr="00F166FC">
        <w:rPr>
          <w:rFonts w:ascii="Verdana" w:hAnsi="Verdana"/>
          <w:sz w:val="18"/>
          <w:szCs w:val="18"/>
        </w:rPr>
        <w:t xml:space="preserve">o wartości szacunkowej </w:t>
      </w:r>
      <w:r w:rsidR="00894D87" w:rsidRPr="00F166FC">
        <w:rPr>
          <w:rFonts w:ascii="Verdana" w:hAnsi="Verdana"/>
          <w:sz w:val="18"/>
          <w:szCs w:val="18"/>
        </w:rPr>
        <w:t>mniejszej</w:t>
      </w:r>
      <w:r w:rsidRPr="00F166FC">
        <w:rPr>
          <w:rFonts w:ascii="Verdana" w:hAnsi="Verdana"/>
          <w:sz w:val="18"/>
          <w:szCs w:val="18"/>
        </w:rPr>
        <w:t xml:space="preserve"> niż 214 tys. EURO</w:t>
      </w:r>
    </w:p>
    <w:p w14:paraId="33A694F8" w14:textId="3F2E67FF" w:rsidR="008215A9" w:rsidRPr="00F166FC" w:rsidRDefault="008215A9" w:rsidP="00AF7A8A">
      <w:pPr>
        <w:spacing w:after="60" w:line="280" w:lineRule="exact"/>
        <w:rPr>
          <w:rFonts w:ascii="Verdana" w:hAnsi="Verdana"/>
          <w:sz w:val="18"/>
          <w:szCs w:val="18"/>
        </w:rPr>
      </w:pPr>
      <w:r w:rsidRPr="00F166FC">
        <w:rPr>
          <w:rFonts w:ascii="Verdana" w:hAnsi="Verdana"/>
          <w:sz w:val="18"/>
          <w:szCs w:val="18"/>
        </w:rPr>
        <w:t xml:space="preserve">(art. 10 ust. 1 oraz art. 39 </w:t>
      </w:r>
      <w:r w:rsidR="0081341C" w:rsidRPr="00F166FC">
        <w:rPr>
          <w:rFonts w:ascii="Verdana" w:hAnsi="Verdana"/>
          <w:sz w:val="18"/>
          <w:szCs w:val="18"/>
        </w:rPr>
        <w:t>–</w:t>
      </w:r>
      <w:r w:rsidRPr="00F166FC">
        <w:rPr>
          <w:rFonts w:ascii="Verdana" w:hAnsi="Verdana"/>
          <w:sz w:val="18"/>
          <w:szCs w:val="18"/>
        </w:rPr>
        <w:t xml:space="preserve"> 46 Prawa zamówień publicznych)  </w:t>
      </w:r>
    </w:p>
    <w:p w14:paraId="18ADB4E8" w14:textId="77777777" w:rsidR="00536C2D" w:rsidRPr="00F166FC" w:rsidRDefault="00536C2D" w:rsidP="00AF7A8A">
      <w:pPr>
        <w:spacing w:after="60" w:line="280" w:lineRule="exact"/>
        <w:ind w:right="-238"/>
        <w:rPr>
          <w:rFonts w:ascii="Verdana" w:hAnsi="Verdana"/>
          <w:bCs/>
          <w:sz w:val="18"/>
          <w:szCs w:val="18"/>
          <w:u w:val="single"/>
        </w:rPr>
      </w:pPr>
    </w:p>
    <w:p w14:paraId="5B01E559" w14:textId="77777777" w:rsidR="008215A9" w:rsidRPr="00F166FC" w:rsidRDefault="008215A9" w:rsidP="00AF7A8A">
      <w:pPr>
        <w:spacing w:after="60" w:line="280" w:lineRule="exact"/>
        <w:ind w:right="-238"/>
        <w:rPr>
          <w:rFonts w:ascii="Verdana" w:hAnsi="Verdana"/>
          <w:bCs/>
          <w:sz w:val="18"/>
          <w:szCs w:val="18"/>
          <w:u w:val="single"/>
        </w:rPr>
      </w:pPr>
      <w:r w:rsidRPr="00F166FC">
        <w:rPr>
          <w:rFonts w:ascii="Verdana" w:hAnsi="Verdana"/>
          <w:bCs/>
          <w:sz w:val="18"/>
          <w:szCs w:val="18"/>
          <w:u w:val="single"/>
        </w:rPr>
        <w:t>MIEJSCE I TERMIN SKŁADANIA I OTWARCIA OFERT</w:t>
      </w:r>
    </w:p>
    <w:p w14:paraId="0C7B4434" w14:textId="6499FD50" w:rsidR="008215A9" w:rsidRPr="00F166FC" w:rsidRDefault="008215A9" w:rsidP="00AF7A8A">
      <w:pPr>
        <w:spacing w:after="60" w:line="280" w:lineRule="exact"/>
        <w:ind w:right="-239"/>
        <w:rPr>
          <w:rFonts w:ascii="Verdana" w:hAnsi="Verdana"/>
          <w:b/>
          <w:bCs/>
          <w:sz w:val="18"/>
          <w:szCs w:val="18"/>
        </w:rPr>
      </w:pPr>
      <w:r w:rsidRPr="00F166FC">
        <w:rPr>
          <w:rFonts w:ascii="Verdana" w:hAnsi="Verdana"/>
          <w:bCs/>
          <w:sz w:val="18"/>
          <w:szCs w:val="18"/>
        </w:rPr>
        <w:t>T</w:t>
      </w:r>
      <w:r w:rsidR="00BA18ED" w:rsidRPr="00F166FC">
        <w:rPr>
          <w:rFonts w:ascii="Verdana" w:hAnsi="Verdana"/>
          <w:bCs/>
          <w:sz w:val="18"/>
          <w:szCs w:val="18"/>
        </w:rPr>
        <w:t>ermin składania ofert – do dnia</w:t>
      </w:r>
      <w:r w:rsidR="008E6E88" w:rsidRPr="00F166FC">
        <w:rPr>
          <w:rFonts w:ascii="Verdana" w:hAnsi="Verdana"/>
          <w:bCs/>
          <w:sz w:val="18"/>
          <w:szCs w:val="18"/>
        </w:rPr>
        <w:t xml:space="preserve"> </w:t>
      </w:r>
      <w:r w:rsidR="00E37734" w:rsidRPr="00F166FC">
        <w:rPr>
          <w:rFonts w:ascii="Verdana" w:hAnsi="Verdana"/>
          <w:b/>
          <w:bCs/>
          <w:sz w:val="18"/>
          <w:szCs w:val="18"/>
        </w:rPr>
        <w:t>30</w:t>
      </w:r>
      <w:r w:rsidR="00AD3A05" w:rsidRPr="00F166FC">
        <w:rPr>
          <w:rFonts w:ascii="Verdana" w:hAnsi="Verdana"/>
          <w:b/>
          <w:bCs/>
          <w:sz w:val="18"/>
          <w:szCs w:val="18"/>
        </w:rPr>
        <w:t>.12</w:t>
      </w:r>
      <w:r w:rsidR="000512C9" w:rsidRPr="00F166FC">
        <w:rPr>
          <w:rFonts w:ascii="Verdana" w:hAnsi="Verdana"/>
          <w:b/>
          <w:sz w:val="18"/>
          <w:szCs w:val="18"/>
        </w:rPr>
        <w:t xml:space="preserve">.2020 r. </w:t>
      </w:r>
      <w:r w:rsidRPr="00F166FC">
        <w:rPr>
          <w:rFonts w:ascii="Verdana" w:hAnsi="Verdana"/>
          <w:bCs/>
          <w:sz w:val="18"/>
          <w:szCs w:val="18"/>
        </w:rPr>
        <w:t xml:space="preserve">do godz. </w:t>
      </w:r>
      <w:r w:rsidR="000F2335" w:rsidRPr="00F166FC">
        <w:rPr>
          <w:rFonts w:ascii="Verdana" w:hAnsi="Verdana"/>
          <w:b/>
          <w:sz w:val="18"/>
          <w:szCs w:val="18"/>
        </w:rPr>
        <w:t>09</w:t>
      </w:r>
      <w:r w:rsidRPr="00F166FC">
        <w:rPr>
          <w:rFonts w:ascii="Verdana" w:hAnsi="Verdana"/>
          <w:b/>
          <w:sz w:val="18"/>
          <w:szCs w:val="18"/>
        </w:rPr>
        <w:t>:00</w:t>
      </w:r>
    </w:p>
    <w:p w14:paraId="6FF4306A" w14:textId="736B68FD" w:rsidR="008215A9" w:rsidRPr="00F166FC" w:rsidRDefault="00D20953" w:rsidP="00AF7A8A">
      <w:pPr>
        <w:spacing w:after="60" w:line="280" w:lineRule="exact"/>
        <w:ind w:right="-239"/>
        <w:rPr>
          <w:rFonts w:ascii="Verdana" w:hAnsi="Verdana"/>
          <w:bCs/>
          <w:sz w:val="18"/>
          <w:szCs w:val="18"/>
        </w:rPr>
      </w:pPr>
      <w:r w:rsidRPr="00F166FC">
        <w:rPr>
          <w:rFonts w:ascii="Verdana" w:hAnsi="Verdana"/>
          <w:bCs/>
          <w:sz w:val="18"/>
          <w:szCs w:val="18"/>
        </w:rPr>
        <w:t>Termin otwarcia ofert – dnia</w:t>
      </w:r>
      <w:r w:rsidR="008E6E88" w:rsidRPr="00F166FC">
        <w:rPr>
          <w:rFonts w:ascii="Verdana" w:hAnsi="Verdana"/>
          <w:bCs/>
          <w:sz w:val="18"/>
          <w:szCs w:val="18"/>
        </w:rPr>
        <w:t xml:space="preserve"> </w:t>
      </w:r>
      <w:r w:rsidR="00E37734" w:rsidRPr="00F166FC">
        <w:rPr>
          <w:rFonts w:ascii="Verdana" w:hAnsi="Verdana"/>
          <w:b/>
          <w:bCs/>
          <w:sz w:val="18"/>
          <w:szCs w:val="18"/>
        </w:rPr>
        <w:t>30</w:t>
      </w:r>
      <w:r w:rsidR="00AD3A05" w:rsidRPr="00F166FC">
        <w:rPr>
          <w:rFonts w:ascii="Verdana" w:hAnsi="Verdana"/>
          <w:b/>
          <w:bCs/>
          <w:sz w:val="18"/>
          <w:szCs w:val="18"/>
        </w:rPr>
        <w:t>.12</w:t>
      </w:r>
      <w:r w:rsidR="00AD3A05" w:rsidRPr="00F166FC">
        <w:rPr>
          <w:rFonts w:ascii="Verdana" w:hAnsi="Verdana"/>
          <w:b/>
          <w:sz w:val="18"/>
          <w:szCs w:val="18"/>
        </w:rPr>
        <w:t>.2020 r.</w:t>
      </w:r>
      <w:r w:rsidR="000512C9" w:rsidRPr="00F166FC">
        <w:rPr>
          <w:rFonts w:ascii="Verdana" w:hAnsi="Verdana"/>
          <w:b/>
          <w:sz w:val="18"/>
          <w:szCs w:val="18"/>
        </w:rPr>
        <w:t xml:space="preserve"> </w:t>
      </w:r>
      <w:r w:rsidR="008215A9" w:rsidRPr="00F166FC">
        <w:rPr>
          <w:rFonts w:ascii="Verdana" w:hAnsi="Verdana"/>
          <w:bCs/>
          <w:sz w:val="18"/>
          <w:szCs w:val="18"/>
        </w:rPr>
        <w:t xml:space="preserve">o godz. </w:t>
      </w:r>
      <w:r w:rsidR="00C93F8C" w:rsidRPr="00F166FC">
        <w:rPr>
          <w:rFonts w:ascii="Verdana" w:hAnsi="Verdana"/>
          <w:b/>
          <w:sz w:val="18"/>
          <w:szCs w:val="18"/>
        </w:rPr>
        <w:t>1</w:t>
      </w:r>
      <w:r w:rsidR="000F2335" w:rsidRPr="00F166FC">
        <w:rPr>
          <w:rFonts w:ascii="Verdana" w:hAnsi="Verdana"/>
          <w:b/>
          <w:sz w:val="18"/>
          <w:szCs w:val="18"/>
        </w:rPr>
        <w:t>0</w:t>
      </w:r>
      <w:r w:rsidR="005A5754" w:rsidRPr="00F166FC">
        <w:rPr>
          <w:rFonts w:ascii="Verdana" w:hAnsi="Verdana"/>
          <w:b/>
          <w:sz w:val="18"/>
          <w:szCs w:val="18"/>
        </w:rPr>
        <w:t>:</w:t>
      </w:r>
      <w:r w:rsidR="007C65CB" w:rsidRPr="00F166FC">
        <w:rPr>
          <w:rFonts w:ascii="Verdana" w:hAnsi="Verdana"/>
          <w:b/>
          <w:sz w:val="18"/>
          <w:szCs w:val="18"/>
        </w:rPr>
        <w:t>0</w:t>
      </w:r>
      <w:r w:rsidR="008215A9" w:rsidRPr="00F166FC">
        <w:rPr>
          <w:rFonts w:ascii="Verdana" w:hAnsi="Verdana"/>
          <w:b/>
          <w:sz w:val="18"/>
          <w:szCs w:val="18"/>
        </w:rPr>
        <w:t>0</w:t>
      </w:r>
    </w:p>
    <w:p w14:paraId="05F25530" w14:textId="77777777" w:rsidR="00536C2D" w:rsidRPr="00F166FC" w:rsidRDefault="00536C2D" w:rsidP="00AF7A8A">
      <w:pPr>
        <w:spacing w:after="60" w:line="280" w:lineRule="exact"/>
        <w:ind w:right="-238"/>
        <w:rPr>
          <w:rFonts w:ascii="Verdana" w:hAnsi="Verdana"/>
          <w:bCs/>
          <w:sz w:val="18"/>
          <w:szCs w:val="18"/>
          <w:u w:val="single"/>
        </w:rPr>
      </w:pPr>
    </w:p>
    <w:p w14:paraId="3CBABD86" w14:textId="77777777" w:rsidR="008215A9" w:rsidRPr="00F166FC" w:rsidRDefault="008215A9" w:rsidP="00AF7A8A">
      <w:pPr>
        <w:spacing w:after="60" w:line="280" w:lineRule="exact"/>
        <w:ind w:right="-238"/>
        <w:rPr>
          <w:rFonts w:ascii="Verdana" w:hAnsi="Verdana"/>
          <w:bCs/>
          <w:sz w:val="18"/>
          <w:szCs w:val="18"/>
          <w:u w:val="single"/>
        </w:rPr>
      </w:pPr>
      <w:r w:rsidRPr="00F166FC">
        <w:rPr>
          <w:rFonts w:ascii="Verdana" w:hAnsi="Verdana"/>
          <w:bCs/>
          <w:sz w:val="18"/>
          <w:szCs w:val="18"/>
          <w:u w:val="single"/>
        </w:rPr>
        <w:t xml:space="preserve">Miejsce składania ofert: </w:t>
      </w:r>
    </w:p>
    <w:p w14:paraId="6305822A" w14:textId="631AD399" w:rsidR="008215A9" w:rsidRPr="00F166FC" w:rsidRDefault="00634F95" w:rsidP="00FB4CA9">
      <w:pPr>
        <w:spacing w:after="60"/>
        <w:ind w:right="-239"/>
        <w:rPr>
          <w:rFonts w:ascii="Verdana" w:hAnsi="Verdana"/>
          <w:bCs/>
          <w:sz w:val="18"/>
          <w:szCs w:val="18"/>
        </w:rPr>
      </w:pPr>
      <w:r w:rsidRPr="00F166FC">
        <w:rPr>
          <w:rFonts w:ascii="Verdana" w:hAnsi="Verdana"/>
          <w:bCs/>
          <w:sz w:val="18"/>
          <w:szCs w:val="18"/>
        </w:rPr>
        <w:t>Dział</w:t>
      </w:r>
      <w:r w:rsidR="008215A9" w:rsidRPr="00F166FC">
        <w:rPr>
          <w:rFonts w:ascii="Verdana" w:hAnsi="Verdana"/>
          <w:bCs/>
          <w:sz w:val="18"/>
          <w:szCs w:val="18"/>
        </w:rPr>
        <w:t xml:space="preserve"> Zamówień Publicznych UMW,</w:t>
      </w:r>
    </w:p>
    <w:p w14:paraId="655F5FD8" w14:textId="260EA3CD" w:rsidR="008215A9" w:rsidRPr="00F166FC" w:rsidRDefault="005A471A" w:rsidP="00FB4CA9">
      <w:pPr>
        <w:spacing w:after="60"/>
        <w:ind w:right="-239"/>
        <w:rPr>
          <w:rFonts w:ascii="Verdana" w:hAnsi="Verdana"/>
          <w:bCs/>
          <w:sz w:val="18"/>
          <w:szCs w:val="18"/>
        </w:rPr>
      </w:pPr>
      <w:r w:rsidRPr="00F166FC">
        <w:rPr>
          <w:rFonts w:ascii="Verdana" w:hAnsi="Verdana"/>
          <w:bCs/>
          <w:sz w:val="18"/>
          <w:szCs w:val="18"/>
        </w:rPr>
        <w:t>u</w:t>
      </w:r>
      <w:r w:rsidR="004F55BF" w:rsidRPr="00F166FC">
        <w:rPr>
          <w:rFonts w:ascii="Verdana" w:hAnsi="Verdana"/>
          <w:bCs/>
          <w:sz w:val="18"/>
          <w:szCs w:val="18"/>
        </w:rPr>
        <w:t>l. Marcinkowskiego 2</w:t>
      </w:r>
      <w:r w:rsidR="00536C2D" w:rsidRPr="00F166FC">
        <w:rPr>
          <w:rFonts w:ascii="Verdana" w:hAnsi="Verdana"/>
          <w:bCs/>
          <w:sz w:val="18"/>
          <w:szCs w:val="18"/>
        </w:rPr>
        <w:t>-6; 50-368 Wrocław, pokój 3A 11</w:t>
      </w:r>
      <w:r w:rsidR="00503605" w:rsidRPr="00F166FC">
        <w:rPr>
          <w:rFonts w:ascii="Verdana" w:hAnsi="Verdana"/>
          <w:bCs/>
          <w:sz w:val="18"/>
          <w:szCs w:val="18"/>
        </w:rPr>
        <w:t>2</w:t>
      </w:r>
      <w:r w:rsidR="004F55BF" w:rsidRPr="00F166FC">
        <w:rPr>
          <w:rFonts w:ascii="Verdana" w:hAnsi="Verdana"/>
          <w:bCs/>
          <w:sz w:val="18"/>
          <w:szCs w:val="18"/>
        </w:rPr>
        <w:t>.1</w:t>
      </w:r>
    </w:p>
    <w:p w14:paraId="7F1A795C" w14:textId="77777777" w:rsidR="00455AB2" w:rsidRPr="00F166FC" w:rsidRDefault="00455AB2" w:rsidP="00AF7A8A">
      <w:pPr>
        <w:spacing w:after="60" w:line="280" w:lineRule="exact"/>
        <w:ind w:right="-238"/>
        <w:rPr>
          <w:rFonts w:ascii="Verdana" w:hAnsi="Verdana"/>
          <w:bCs/>
          <w:sz w:val="18"/>
          <w:szCs w:val="18"/>
          <w:u w:val="single"/>
        </w:rPr>
      </w:pPr>
    </w:p>
    <w:p w14:paraId="1652CF6A" w14:textId="1F0ADF05" w:rsidR="008215A9" w:rsidRPr="00F166FC" w:rsidRDefault="008215A9" w:rsidP="00AF7A8A">
      <w:pPr>
        <w:spacing w:after="60" w:line="280" w:lineRule="exact"/>
        <w:ind w:right="-238"/>
        <w:rPr>
          <w:rFonts w:ascii="Verdana" w:hAnsi="Verdana"/>
          <w:bCs/>
          <w:sz w:val="18"/>
          <w:szCs w:val="18"/>
          <w:u w:val="single"/>
        </w:rPr>
      </w:pPr>
      <w:r w:rsidRPr="00F166FC">
        <w:rPr>
          <w:rFonts w:ascii="Verdana" w:hAnsi="Verdana"/>
          <w:bCs/>
          <w:sz w:val="18"/>
          <w:szCs w:val="18"/>
          <w:u w:val="single"/>
        </w:rPr>
        <w:t>Miejsce otwarcia ofert:</w:t>
      </w:r>
    </w:p>
    <w:p w14:paraId="01EBC11F" w14:textId="32FF5615" w:rsidR="008215A9" w:rsidRPr="00F166FC" w:rsidRDefault="00634F95" w:rsidP="00FB4CA9">
      <w:pPr>
        <w:spacing w:after="60"/>
        <w:ind w:right="-239"/>
        <w:rPr>
          <w:rFonts w:ascii="Verdana" w:hAnsi="Verdana"/>
          <w:bCs/>
          <w:sz w:val="18"/>
          <w:szCs w:val="18"/>
        </w:rPr>
      </w:pPr>
      <w:r w:rsidRPr="00F166FC">
        <w:rPr>
          <w:rFonts w:ascii="Verdana" w:hAnsi="Verdana"/>
          <w:bCs/>
          <w:sz w:val="18"/>
          <w:szCs w:val="18"/>
        </w:rPr>
        <w:t>Dział</w:t>
      </w:r>
      <w:r w:rsidR="008215A9" w:rsidRPr="00F166FC">
        <w:rPr>
          <w:rFonts w:ascii="Verdana" w:hAnsi="Verdana"/>
          <w:bCs/>
          <w:sz w:val="18"/>
          <w:szCs w:val="18"/>
        </w:rPr>
        <w:t xml:space="preserve"> Zamówień Publicznych UMW,</w:t>
      </w:r>
    </w:p>
    <w:p w14:paraId="62C91C25" w14:textId="1E10BD65" w:rsidR="00797607" w:rsidRPr="00F166FC" w:rsidRDefault="005A471A" w:rsidP="00FB4CA9">
      <w:pPr>
        <w:spacing w:after="60"/>
        <w:ind w:right="-239"/>
        <w:rPr>
          <w:rFonts w:ascii="Verdana" w:hAnsi="Verdana"/>
          <w:bCs/>
          <w:sz w:val="18"/>
          <w:szCs w:val="18"/>
        </w:rPr>
      </w:pPr>
      <w:r w:rsidRPr="00F166FC">
        <w:rPr>
          <w:rFonts w:ascii="Verdana" w:hAnsi="Verdana"/>
          <w:bCs/>
          <w:sz w:val="18"/>
          <w:szCs w:val="18"/>
        </w:rPr>
        <w:t>u</w:t>
      </w:r>
      <w:r w:rsidR="004F55BF" w:rsidRPr="00F166FC">
        <w:rPr>
          <w:rFonts w:ascii="Verdana" w:hAnsi="Verdana"/>
          <w:bCs/>
          <w:sz w:val="18"/>
          <w:szCs w:val="18"/>
        </w:rPr>
        <w:t>l. Marcinkowskiego 2-6; 50-368 Wrocław, pokój 3A 108.1</w:t>
      </w:r>
      <w:r w:rsidR="00A008CF" w:rsidRPr="00F166FC">
        <w:rPr>
          <w:rFonts w:ascii="Verdana" w:hAnsi="Verdana"/>
          <w:bCs/>
          <w:sz w:val="18"/>
          <w:szCs w:val="18"/>
        </w:rPr>
        <w:t xml:space="preserve">             </w:t>
      </w:r>
      <w:r w:rsidR="00DD01A0" w:rsidRPr="00F166FC">
        <w:rPr>
          <w:rFonts w:ascii="Verdana" w:hAnsi="Verdana"/>
          <w:bCs/>
          <w:sz w:val="18"/>
          <w:szCs w:val="18"/>
        </w:rPr>
        <w:t xml:space="preserve">      </w:t>
      </w:r>
    </w:p>
    <w:p w14:paraId="726693BC" w14:textId="77777777" w:rsidR="00FB4CA9" w:rsidRPr="00F166FC" w:rsidRDefault="00FB4CA9" w:rsidP="00242C3B">
      <w:pPr>
        <w:spacing w:line="280" w:lineRule="exact"/>
        <w:ind w:left="1134" w:firstLine="3969"/>
        <w:jc w:val="both"/>
        <w:rPr>
          <w:rFonts w:ascii="Verdana" w:hAnsi="Verdana"/>
          <w:b/>
          <w:sz w:val="18"/>
          <w:szCs w:val="18"/>
        </w:rPr>
      </w:pPr>
    </w:p>
    <w:p w14:paraId="4D37E37E" w14:textId="77777777" w:rsidR="00FB4CA9" w:rsidRPr="00F166FC" w:rsidRDefault="00FB4CA9" w:rsidP="00242C3B">
      <w:pPr>
        <w:spacing w:line="280" w:lineRule="exact"/>
        <w:ind w:left="1134" w:firstLine="3969"/>
        <w:jc w:val="both"/>
        <w:rPr>
          <w:rFonts w:ascii="Verdana" w:hAnsi="Verdana"/>
          <w:b/>
          <w:sz w:val="18"/>
          <w:szCs w:val="18"/>
        </w:rPr>
      </w:pPr>
    </w:p>
    <w:p w14:paraId="0D027A5A" w14:textId="77777777" w:rsidR="00D46769" w:rsidRPr="00F166FC" w:rsidRDefault="00D46769" w:rsidP="00D46769">
      <w:pPr>
        <w:spacing w:line="360" w:lineRule="auto"/>
        <w:ind w:left="1134" w:firstLine="3969"/>
        <w:jc w:val="both"/>
        <w:rPr>
          <w:rFonts w:ascii="Verdana" w:hAnsi="Verdana"/>
          <w:b/>
          <w:sz w:val="18"/>
          <w:szCs w:val="18"/>
        </w:rPr>
      </w:pPr>
      <w:r w:rsidRPr="00F166FC">
        <w:rPr>
          <w:rFonts w:ascii="Verdana" w:hAnsi="Verdana"/>
          <w:b/>
          <w:sz w:val="18"/>
          <w:szCs w:val="18"/>
        </w:rPr>
        <w:t>Z upoważnienia Rektora UMW</w:t>
      </w:r>
    </w:p>
    <w:p w14:paraId="331C78E2" w14:textId="77777777" w:rsidR="00D46769" w:rsidRPr="00F166FC" w:rsidRDefault="00D46769" w:rsidP="00D46769">
      <w:pPr>
        <w:spacing w:line="360" w:lineRule="auto"/>
        <w:ind w:left="3545" w:firstLine="1558"/>
        <w:jc w:val="both"/>
        <w:rPr>
          <w:rFonts w:ascii="Verdana" w:hAnsi="Verdana"/>
          <w:b/>
          <w:sz w:val="18"/>
          <w:szCs w:val="18"/>
        </w:rPr>
      </w:pPr>
      <w:r w:rsidRPr="00F166FC">
        <w:rPr>
          <w:rFonts w:ascii="Verdana" w:hAnsi="Verdana"/>
          <w:b/>
          <w:sz w:val="18"/>
          <w:szCs w:val="18"/>
        </w:rPr>
        <w:t>Kanclerz</w:t>
      </w:r>
    </w:p>
    <w:p w14:paraId="665633B1" w14:textId="77777777" w:rsidR="00D46769" w:rsidRPr="00F166FC" w:rsidRDefault="00D46769" w:rsidP="00D46769">
      <w:pPr>
        <w:spacing w:line="360" w:lineRule="auto"/>
        <w:jc w:val="both"/>
        <w:rPr>
          <w:rFonts w:ascii="Verdana" w:hAnsi="Verdana"/>
          <w:b/>
          <w:sz w:val="18"/>
          <w:szCs w:val="18"/>
        </w:rPr>
      </w:pPr>
    </w:p>
    <w:p w14:paraId="1409F2FB" w14:textId="77777777" w:rsidR="00D46769" w:rsidRPr="00F166FC" w:rsidRDefault="00D46769" w:rsidP="00D46769">
      <w:pPr>
        <w:spacing w:line="360" w:lineRule="auto"/>
        <w:ind w:left="1134" w:firstLine="3969"/>
        <w:jc w:val="both"/>
        <w:rPr>
          <w:rFonts w:ascii="Verdana" w:hAnsi="Verdana"/>
          <w:b/>
          <w:sz w:val="18"/>
          <w:szCs w:val="18"/>
        </w:rPr>
        <w:sectPr w:rsidR="00D46769" w:rsidRPr="00F166FC" w:rsidSect="00D86743">
          <w:headerReference w:type="default" r:id="rId9"/>
          <w:footerReference w:type="even" r:id="rId10"/>
          <w:footerReference w:type="default" r:id="rId11"/>
          <w:footerReference w:type="first" r:id="rId12"/>
          <w:pgSz w:w="11906" w:h="16838"/>
          <w:pgMar w:top="1247" w:right="1440" w:bottom="1106" w:left="924" w:header="709" w:footer="675" w:gutter="0"/>
          <w:cols w:space="708"/>
          <w:titlePg/>
          <w:docGrid w:linePitch="360"/>
        </w:sectPr>
      </w:pPr>
      <w:r w:rsidRPr="00F166FC">
        <w:rPr>
          <w:rFonts w:ascii="Verdana" w:hAnsi="Verdana"/>
          <w:b/>
          <w:sz w:val="18"/>
          <w:szCs w:val="18"/>
        </w:rPr>
        <w:t xml:space="preserve">mgr Patryk </w:t>
      </w:r>
      <w:proofErr w:type="spellStart"/>
      <w:r w:rsidRPr="00F166FC">
        <w:rPr>
          <w:rFonts w:ascii="Verdana" w:hAnsi="Verdana"/>
          <w:b/>
          <w:sz w:val="18"/>
          <w:szCs w:val="18"/>
        </w:rPr>
        <w:t>Hebrowski</w:t>
      </w:r>
      <w:proofErr w:type="spellEnd"/>
      <w:r w:rsidRPr="00F166FC">
        <w:rPr>
          <w:rFonts w:ascii="Verdana" w:hAnsi="Verdana"/>
          <w:b/>
          <w:sz w:val="18"/>
          <w:szCs w:val="18"/>
        </w:rPr>
        <w:t xml:space="preserve"> </w:t>
      </w:r>
    </w:p>
    <w:p w14:paraId="2331F70E" w14:textId="77777777" w:rsidR="00970B6B" w:rsidRPr="00F166FC" w:rsidRDefault="00A008CF" w:rsidP="00AF7A8A">
      <w:pPr>
        <w:pStyle w:val="Nagwek1"/>
        <w:tabs>
          <w:tab w:val="left" w:pos="426"/>
        </w:tabs>
        <w:spacing w:after="60" w:line="280" w:lineRule="exact"/>
        <w:ind w:right="44"/>
      </w:pPr>
      <w:r w:rsidRPr="00F166FC">
        <w:lastRenderedPageBreak/>
        <w:t>Na</w:t>
      </w:r>
      <w:r w:rsidR="00970B6B" w:rsidRPr="00F166FC">
        <w:t>zwa (firma) oraz adres Zamawiającego</w:t>
      </w:r>
    </w:p>
    <w:p w14:paraId="705D911C" w14:textId="77777777" w:rsidR="00970B6B" w:rsidRPr="00F166FC" w:rsidRDefault="00970B6B" w:rsidP="00AF7A8A">
      <w:pPr>
        <w:spacing w:after="60" w:line="280" w:lineRule="exact"/>
        <w:ind w:left="284" w:right="44" w:firstLine="142"/>
        <w:jc w:val="both"/>
        <w:rPr>
          <w:rFonts w:ascii="Verdana" w:hAnsi="Verdana"/>
          <w:sz w:val="18"/>
          <w:szCs w:val="18"/>
        </w:rPr>
      </w:pPr>
      <w:r w:rsidRPr="00F166FC">
        <w:rPr>
          <w:rFonts w:ascii="Verdana" w:hAnsi="Verdana"/>
          <w:sz w:val="18"/>
          <w:szCs w:val="18"/>
        </w:rPr>
        <w:t xml:space="preserve">Uniwersytet Medyczny im. Piastów Śląskich we Wrocławiu </w:t>
      </w:r>
    </w:p>
    <w:p w14:paraId="5094E30C" w14:textId="1024CAC0" w:rsidR="00970B6B" w:rsidRPr="00F166FC" w:rsidRDefault="00E90274" w:rsidP="00AF7A8A">
      <w:pPr>
        <w:spacing w:after="60" w:line="280" w:lineRule="exact"/>
        <w:ind w:left="284" w:right="44" w:firstLine="142"/>
        <w:jc w:val="both"/>
        <w:rPr>
          <w:rFonts w:ascii="Verdana" w:hAnsi="Verdana"/>
          <w:sz w:val="18"/>
          <w:szCs w:val="18"/>
        </w:rPr>
      </w:pPr>
      <w:r w:rsidRPr="00F166FC">
        <w:rPr>
          <w:rFonts w:ascii="Verdana" w:eastAsia="MS Mincho" w:hAnsi="Verdana"/>
          <w:bCs/>
          <w:sz w:val="18"/>
          <w:szCs w:val="18"/>
        </w:rPr>
        <w:t>Wybrzeże L</w:t>
      </w:r>
      <w:r w:rsidRPr="00F166FC">
        <w:rPr>
          <w:rFonts w:ascii="Verdana" w:hAnsi="Verdana"/>
          <w:sz w:val="18"/>
          <w:szCs w:val="18"/>
        </w:rPr>
        <w:t>.</w:t>
      </w:r>
      <w:r w:rsidR="00954724" w:rsidRPr="00F166FC">
        <w:rPr>
          <w:rFonts w:ascii="Verdana" w:hAnsi="Verdana"/>
          <w:sz w:val="18"/>
          <w:szCs w:val="18"/>
        </w:rPr>
        <w:t xml:space="preserve"> </w:t>
      </w:r>
      <w:r w:rsidR="00970B6B" w:rsidRPr="00F166FC">
        <w:rPr>
          <w:rFonts w:ascii="Verdana" w:hAnsi="Verdana"/>
          <w:sz w:val="18"/>
          <w:szCs w:val="18"/>
        </w:rPr>
        <w:t>Pasteura 1</w:t>
      </w:r>
    </w:p>
    <w:p w14:paraId="7553F28F" w14:textId="0C138B0C" w:rsidR="00970B6B" w:rsidRPr="00F166FC" w:rsidRDefault="00970B6B" w:rsidP="00AF7A8A">
      <w:pPr>
        <w:spacing w:after="60" w:line="280" w:lineRule="exact"/>
        <w:ind w:left="284" w:right="44" w:firstLine="142"/>
        <w:rPr>
          <w:rFonts w:ascii="Verdana" w:hAnsi="Verdana"/>
          <w:sz w:val="18"/>
          <w:szCs w:val="18"/>
        </w:rPr>
      </w:pPr>
      <w:r w:rsidRPr="00F166FC">
        <w:rPr>
          <w:rFonts w:ascii="Verdana" w:hAnsi="Verdana"/>
          <w:sz w:val="18"/>
          <w:szCs w:val="18"/>
        </w:rPr>
        <w:t>50-367 Wrocław</w:t>
      </w:r>
    </w:p>
    <w:p w14:paraId="148BEED5" w14:textId="64CA1131" w:rsidR="00DB5C93" w:rsidRPr="00F166FC" w:rsidRDefault="009345B6" w:rsidP="00AF7A8A">
      <w:pPr>
        <w:tabs>
          <w:tab w:val="left" w:pos="960"/>
        </w:tabs>
        <w:spacing w:after="60" w:line="280" w:lineRule="exact"/>
        <w:ind w:left="357" w:right="44"/>
        <w:rPr>
          <w:rFonts w:ascii="Verdana" w:hAnsi="Verdana" w:cs="Arial"/>
          <w:b/>
          <w:bCs/>
          <w:kern w:val="32"/>
          <w:sz w:val="18"/>
          <w:szCs w:val="18"/>
        </w:rPr>
      </w:pPr>
      <w:r w:rsidRPr="00F166FC">
        <w:t xml:space="preserve"> </w:t>
      </w:r>
      <w:hyperlink r:id="rId13" w:history="1">
        <w:r w:rsidR="00DB5C93" w:rsidRPr="00F166FC">
          <w:rPr>
            <w:rStyle w:val="Hipercze"/>
            <w:rFonts w:ascii="Verdana" w:hAnsi="Verdana"/>
            <w:color w:val="auto"/>
            <w:sz w:val="18"/>
            <w:szCs w:val="18"/>
          </w:rPr>
          <w:t>www.umed.wroc.pl</w:t>
        </w:r>
      </w:hyperlink>
    </w:p>
    <w:p w14:paraId="308D44E5" w14:textId="57561B5F" w:rsidR="00970B6B" w:rsidRPr="00F166FC" w:rsidRDefault="00B71EFE" w:rsidP="00AF7A8A">
      <w:pPr>
        <w:tabs>
          <w:tab w:val="left" w:pos="960"/>
        </w:tabs>
        <w:spacing w:after="60" w:line="280" w:lineRule="exact"/>
        <w:ind w:left="357" w:right="44"/>
        <w:rPr>
          <w:rFonts w:ascii="Verdana" w:hAnsi="Verdana" w:cs="Arial"/>
          <w:b/>
          <w:bCs/>
          <w:kern w:val="32"/>
          <w:sz w:val="18"/>
          <w:szCs w:val="18"/>
        </w:rPr>
      </w:pPr>
      <w:hyperlink r:id="rId14" w:history="1"/>
    </w:p>
    <w:p w14:paraId="3698E33A" w14:textId="77777777" w:rsidR="00970B6B" w:rsidRPr="00F166FC" w:rsidRDefault="00970B6B" w:rsidP="00AF7A8A">
      <w:pPr>
        <w:pStyle w:val="Nagwek1"/>
        <w:spacing w:after="60" w:line="280" w:lineRule="exact"/>
        <w:ind w:right="44"/>
      </w:pPr>
      <w:bookmarkStart w:id="0" w:name="_Toc395266066"/>
      <w:r w:rsidRPr="00F166FC">
        <w:t>Tryb udzielenia zamówienia</w:t>
      </w:r>
      <w:bookmarkEnd w:id="0"/>
    </w:p>
    <w:p w14:paraId="22520057" w14:textId="49C5553F" w:rsidR="00970B6B" w:rsidRPr="00F166FC" w:rsidRDefault="00970B6B" w:rsidP="00AF7A8A">
      <w:pPr>
        <w:numPr>
          <w:ilvl w:val="0"/>
          <w:numId w:val="17"/>
        </w:numPr>
        <w:tabs>
          <w:tab w:val="clear" w:pos="1080"/>
          <w:tab w:val="num" w:pos="709"/>
        </w:tabs>
        <w:spacing w:after="60" w:line="280" w:lineRule="exact"/>
        <w:ind w:left="709" w:right="-97" w:hanging="142"/>
        <w:jc w:val="both"/>
        <w:rPr>
          <w:rFonts w:ascii="Verdana" w:hAnsi="Verdana"/>
          <w:sz w:val="18"/>
          <w:szCs w:val="18"/>
        </w:rPr>
      </w:pPr>
      <w:r w:rsidRPr="00F166FC">
        <w:rPr>
          <w:rFonts w:ascii="Verdana" w:hAnsi="Verdana"/>
          <w:sz w:val="18"/>
          <w:szCs w:val="18"/>
        </w:rPr>
        <w:t xml:space="preserve">Postępowanie prowadzone jest zgodnie z przepisami Ustawy z dnia 29 stycznia 2004 roku </w:t>
      </w:r>
      <w:r w:rsidR="0081341C" w:rsidRPr="00F166FC">
        <w:rPr>
          <w:rFonts w:ascii="Verdana" w:hAnsi="Verdana"/>
          <w:sz w:val="18"/>
          <w:szCs w:val="18"/>
        </w:rPr>
        <w:t>–</w:t>
      </w:r>
      <w:r w:rsidRPr="00F166FC">
        <w:rPr>
          <w:rFonts w:ascii="Verdana" w:hAnsi="Verdana"/>
          <w:sz w:val="18"/>
          <w:szCs w:val="18"/>
        </w:rPr>
        <w:t xml:space="preserve"> Prawo zamówień publicznych </w:t>
      </w:r>
      <w:r w:rsidR="00A73BB1" w:rsidRPr="00F166FC">
        <w:rPr>
          <w:rFonts w:ascii="Verdana" w:hAnsi="Verdana"/>
          <w:sz w:val="18"/>
          <w:szCs w:val="18"/>
        </w:rPr>
        <w:t>(tekst jedn. – Dz. U. z 2019 r., poz. 1843</w:t>
      </w:r>
      <w:r w:rsidR="00816058" w:rsidRPr="00F166FC">
        <w:rPr>
          <w:rFonts w:ascii="Verdana" w:hAnsi="Verdana"/>
          <w:sz w:val="18"/>
          <w:szCs w:val="18"/>
        </w:rPr>
        <w:t xml:space="preserve"> z </w:t>
      </w:r>
      <w:proofErr w:type="spellStart"/>
      <w:r w:rsidR="00816058" w:rsidRPr="00F166FC">
        <w:rPr>
          <w:rFonts w:ascii="Verdana" w:hAnsi="Verdana"/>
          <w:sz w:val="18"/>
          <w:szCs w:val="18"/>
        </w:rPr>
        <w:t>późn</w:t>
      </w:r>
      <w:proofErr w:type="spellEnd"/>
      <w:r w:rsidR="00816058" w:rsidRPr="00F166FC">
        <w:rPr>
          <w:rFonts w:ascii="Verdana" w:hAnsi="Verdana"/>
          <w:sz w:val="18"/>
          <w:szCs w:val="18"/>
        </w:rPr>
        <w:t>. zm.</w:t>
      </w:r>
      <w:r w:rsidR="00A73BB1" w:rsidRPr="00F166FC">
        <w:rPr>
          <w:rFonts w:ascii="Verdana" w:hAnsi="Verdana"/>
          <w:sz w:val="18"/>
          <w:szCs w:val="18"/>
        </w:rPr>
        <w:t>)</w:t>
      </w:r>
      <w:r w:rsidRPr="00F166FC">
        <w:rPr>
          <w:rFonts w:ascii="Verdana" w:hAnsi="Verdana"/>
          <w:sz w:val="18"/>
          <w:szCs w:val="18"/>
        </w:rPr>
        <w:t>, zwanej dalej „</w:t>
      </w:r>
      <w:proofErr w:type="spellStart"/>
      <w:r w:rsidRPr="00F166FC">
        <w:rPr>
          <w:rFonts w:ascii="Verdana" w:hAnsi="Verdana"/>
          <w:sz w:val="18"/>
          <w:szCs w:val="18"/>
        </w:rPr>
        <w:t>Pzp</w:t>
      </w:r>
      <w:proofErr w:type="spellEnd"/>
      <w:r w:rsidRPr="00F166FC">
        <w:rPr>
          <w:rFonts w:ascii="Verdana" w:hAnsi="Verdana"/>
          <w:sz w:val="18"/>
          <w:szCs w:val="18"/>
        </w:rPr>
        <w:t xml:space="preserve">”. </w:t>
      </w:r>
    </w:p>
    <w:p w14:paraId="3EE3BC08" w14:textId="77777777" w:rsidR="00970B6B" w:rsidRPr="00F166FC" w:rsidRDefault="00970B6B" w:rsidP="00AF7A8A">
      <w:pPr>
        <w:pStyle w:val="Nagwek"/>
        <w:numPr>
          <w:ilvl w:val="0"/>
          <w:numId w:val="17"/>
        </w:numPr>
        <w:tabs>
          <w:tab w:val="clear" w:pos="1080"/>
          <w:tab w:val="clear" w:pos="9072"/>
          <w:tab w:val="num" w:pos="709"/>
          <w:tab w:val="left" w:pos="6379"/>
          <w:tab w:val="left" w:pos="6521"/>
          <w:tab w:val="right" w:pos="9720"/>
        </w:tabs>
        <w:spacing w:after="60" w:line="280" w:lineRule="exact"/>
        <w:ind w:left="709" w:right="-97" w:hanging="142"/>
        <w:jc w:val="both"/>
        <w:rPr>
          <w:rFonts w:ascii="Verdana" w:hAnsi="Verdana"/>
          <w:sz w:val="18"/>
          <w:szCs w:val="18"/>
        </w:rPr>
      </w:pPr>
      <w:r w:rsidRPr="00F166FC">
        <w:rPr>
          <w:rFonts w:ascii="Verdana" w:hAnsi="Verdana"/>
          <w:sz w:val="18"/>
          <w:szCs w:val="18"/>
        </w:rPr>
        <w:t xml:space="preserve">Postępowanie prowadzone jest w trybie </w:t>
      </w:r>
      <w:r w:rsidRPr="00F166FC">
        <w:rPr>
          <w:rFonts w:ascii="Verdana" w:hAnsi="Verdana"/>
          <w:b/>
          <w:bCs/>
          <w:sz w:val="18"/>
          <w:szCs w:val="18"/>
        </w:rPr>
        <w:t xml:space="preserve">przetargu nieograniczonego </w:t>
      </w:r>
      <w:r w:rsidRPr="00F166FC">
        <w:rPr>
          <w:rFonts w:ascii="Verdana" w:hAnsi="Verdana"/>
          <w:bCs/>
          <w:sz w:val="18"/>
          <w:szCs w:val="18"/>
        </w:rPr>
        <w:t xml:space="preserve">(podst. </w:t>
      </w:r>
      <w:r w:rsidR="00EF3E28" w:rsidRPr="00F166FC">
        <w:rPr>
          <w:rFonts w:ascii="Verdana" w:hAnsi="Verdana"/>
          <w:bCs/>
          <w:sz w:val="18"/>
          <w:szCs w:val="18"/>
        </w:rPr>
        <w:t>p</w:t>
      </w:r>
      <w:r w:rsidRPr="00F166FC">
        <w:rPr>
          <w:rFonts w:ascii="Verdana" w:hAnsi="Verdana"/>
          <w:bCs/>
          <w:sz w:val="18"/>
          <w:szCs w:val="18"/>
        </w:rPr>
        <w:t xml:space="preserve">rawna: art. 10 </w:t>
      </w:r>
      <w:r w:rsidRPr="00F166FC">
        <w:rPr>
          <w:rFonts w:ascii="Verdana" w:hAnsi="Verdana"/>
          <w:bCs/>
          <w:sz w:val="18"/>
          <w:szCs w:val="18"/>
        </w:rPr>
        <w:br/>
        <w:t xml:space="preserve">ust. 1 oraz art. 39-46 </w:t>
      </w:r>
      <w:proofErr w:type="spellStart"/>
      <w:r w:rsidRPr="00F166FC">
        <w:rPr>
          <w:rFonts w:ascii="Verdana" w:hAnsi="Verdana"/>
          <w:bCs/>
          <w:sz w:val="18"/>
          <w:szCs w:val="18"/>
        </w:rPr>
        <w:t>Pzp</w:t>
      </w:r>
      <w:proofErr w:type="spellEnd"/>
      <w:r w:rsidRPr="00F166FC">
        <w:rPr>
          <w:rFonts w:ascii="Verdana" w:hAnsi="Verdana"/>
          <w:bCs/>
          <w:sz w:val="18"/>
          <w:szCs w:val="18"/>
        </w:rPr>
        <w:t>)</w:t>
      </w:r>
      <w:r w:rsidRPr="00F166FC">
        <w:rPr>
          <w:rFonts w:ascii="Verdana" w:hAnsi="Verdana"/>
          <w:sz w:val="18"/>
          <w:szCs w:val="18"/>
        </w:rPr>
        <w:t>.</w:t>
      </w:r>
    </w:p>
    <w:p w14:paraId="41B1621D" w14:textId="1D85608C" w:rsidR="00970B6B" w:rsidRPr="00F166FC" w:rsidRDefault="00970B6B" w:rsidP="00AF7A8A">
      <w:pPr>
        <w:numPr>
          <w:ilvl w:val="0"/>
          <w:numId w:val="17"/>
        </w:numPr>
        <w:tabs>
          <w:tab w:val="clear" w:pos="1080"/>
          <w:tab w:val="num" w:pos="709"/>
        </w:tabs>
        <w:spacing w:after="60" w:line="280" w:lineRule="exact"/>
        <w:ind w:left="709" w:right="-97" w:hanging="142"/>
        <w:jc w:val="both"/>
        <w:rPr>
          <w:rFonts w:ascii="Verdana" w:hAnsi="Verdana"/>
          <w:bCs/>
          <w:sz w:val="18"/>
          <w:szCs w:val="18"/>
        </w:rPr>
      </w:pPr>
      <w:r w:rsidRPr="00F166FC">
        <w:rPr>
          <w:rFonts w:ascii="Verdana" w:hAnsi="Verdana"/>
          <w:sz w:val="18"/>
          <w:szCs w:val="18"/>
        </w:rPr>
        <w:t xml:space="preserve">Do czynności podejmowanych przez Zamawiającego i Wykonawców stosować się będzie przepisy ustawy z dnia 23 kwietnia 1964 r. – Kodeks cywilny </w:t>
      </w:r>
      <w:r w:rsidR="00503605" w:rsidRPr="00F166FC">
        <w:rPr>
          <w:rFonts w:ascii="Verdana" w:hAnsi="Verdana"/>
          <w:sz w:val="18"/>
          <w:szCs w:val="18"/>
        </w:rPr>
        <w:t>(tekst jedn. - Dz. U. z 20</w:t>
      </w:r>
      <w:r w:rsidR="00B511F1" w:rsidRPr="00F166FC">
        <w:rPr>
          <w:rFonts w:ascii="Verdana" w:hAnsi="Verdana"/>
          <w:sz w:val="18"/>
          <w:szCs w:val="18"/>
        </w:rPr>
        <w:t>20</w:t>
      </w:r>
      <w:r w:rsidR="00503605" w:rsidRPr="00F166FC">
        <w:rPr>
          <w:rFonts w:ascii="Verdana" w:hAnsi="Verdana"/>
          <w:sz w:val="18"/>
          <w:szCs w:val="18"/>
        </w:rPr>
        <w:t xml:space="preserve"> r., poz. 1</w:t>
      </w:r>
      <w:r w:rsidR="00B511F1" w:rsidRPr="00F166FC">
        <w:rPr>
          <w:rFonts w:ascii="Verdana" w:hAnsi="Verdana"/>
          <w:sz w:val="18"/>
          <w:szCs w:val="18"/>
        </w:rPr>
        <w:t>740</w:t>
      </w:r>
      <w:r w:rsidR="00503605" w:rsidRPr="00F166FC">
        <w:rPr>
          <w:rFonts w:ascii="Verdana" w:hAnsi="Verdana"/>
          <w:sz w:val="18"/>
          <w:szCs w:val="18"/>
        </w:rPr>
        <w:t>)</w:t>
      </w:r>
      <w:r w:rsidRPr="00F166FC">
        <w:rPr>
          <w:rFonts w:ascii="Verdana" w:hAnsi="Verdana"/>
          <w:sz w:val="18"/>
          <w:szCs w:val="18"/>
        </w:rPr>
        <w:t xml:space="preserve">, jeżeli przepisy </w:t>
      </w:r>
      <w:proofErr w:type="spellStart"/>
      <w:r w:rsidRPr="00F166FC">
        <w:rPr>
          <w:rFonts w:ascii="Verdana" w:hAnsi="Verdana"/>
          <w:sz w:val="18"/>
          <w:szCs w:val="18"/>
        </w:rPr>
        <w:t>Pzp</w:t>
      </w:r>
      <w:proofErr w:type="spellEnd"/>
      <w:r w:rsidRPr="00F166FC">
        <w:rPr>
          <w:rFonts w:ascii="Verdana" w:hAnsi="Verdana"/>
          <w:sz w:val="18"/>
          <w:szCs w:val="18"/>
        </w:rPr>
        <w:t xml:space="preserve"> nie stanowią inaczej.</w:t>
      </w:r>
    </w:p>
    <w:p w14:paraId="4D0DB8E4" w14:textId="77777777" w:rsidR="00970B6B" w:rsidRPr="00F166FC" w:rsidRDefault="00970B6B" w:rsidP="00AF7A8A">
      <w:pPr>
        <w:tabs>
          <w:tab w:val="left" w:pos="360"/>
        </w:tabs>
        <w:spacing w:after="60" w:line="280" w:lineRule="exact"/>
        <w:ind w:left="851" w:right="44" w:hanging="425"/>
        <w:jc w:val="both"/>
        <w:rPr>
          <w:rFonts w:ascii="Verdana" w:hAnsi="Verdana"/>
          <w:sz w:val="18"/>
          <w:szCs w:val="18"/>
        </w:rPr>
      </w:pPr>
    </w:p>
    <w:p w14:paraId="227AF22C" w14:textId="3A834781" w:rsidR="00970B6B" w:rsidRPr="00F166FC" w:rsidRDefault="00970B6B" w:rsidP="00AF7A8A">
      <w:pPr>
        <w:pStyle w:val="Nagwek1"/>
        <w:spacing w:after="60" w:line="280" w:lineRule="exact"/>
        <w:ind w:right="44"/>
      </w:pPr>
      <w:bookmarkStart w:id="1" w:name="_Toc166245616"/>
      <w:bookmarkStart w:id="2" w:name="_Toc395266067"/>
      <w:r w:rsidRPr="00F166FC">
        <w:t>Opis przedmiotu zamówienia</w:t>
      </w:r>
      <w:bookmarkEnd w:id="1"/>
      <w:bookmarkEnd w:id="2"/>
    </w:p>
    <w:p w14:paraId="16700A84" w14:textId="065340E0" w:rsidR="00FD591A" w:rsidRPr="00F166FC" w:rsidRDefault="00442E18" w:rsidP="00FD591A">
      <w:pPr>
        <w:pStyle w:val="Akapitzlist"/>
        <w:numPr>
          <w:ilvl w:val="0"/>
          <w:numId w:val="106"/>
        </w:numPr>
        <w:spacing w:after="60" w:line="280" w:lineRule="exact"/>
        <w:ind w:right="-239"/>
        <w:jc w:val="both"/>
        <w:rPr>
          <w:rFonts w:ascii="Verdana" w:hAnsi="Verdana"/>
          <w:bCs/>
          <w:sz w:val="18"/>
          <w:szCs w:val="18"/>
        </w:rPr>
      </w:pPr>
      <w:r w:rsidRPr="00F166FC">
        <w:rPr>
          <w:rFonts w:ascii="Verdana" w:hAnsi="Verdana"/>
          <w:b/>
          <w:sz w:val="18"/>
          <w:szCs w:val="18"/>
        </w:rPr>
        <w:t xml:space="preserve">Przedmiotem zamówienia jest: </w:t>
      </w:r>
      <w:r w:rsidR="00FD591A" w:rsidRPr="00F166FC">
        <w:rPr>
          <w:rFonts w:ascii="Verdana" w:hAnsi="Verdana"/>
          <w:bCs/>
          <w:sz w:val="18"/>
          <w:szCs w:val="18"/>
        </w:rPr>
        <w:t xml:space="preserve">Dostawa oraz montaż szafek 6 </w:t>
      </w:r>
      <w:proofErr w:type="spellStart"/>
      <w:r w:rsidR="00FD591A" w:rsidRPr="00F166FC">
        <w:rPr>
          <w:rFonts w:ascii="Verdana" w:hAnsi="Verdana"/>
          <w:bCs/>
          <w:sz w:val="18"/>
          <w:szCs w:val="18"/>
        </w:rPr>
        <w:t>skrytkowych</w:t>
      </w:r>
      <w:proofErr w:type="spellEnd"/>
      <w:r w:rsidR="00FD591A" w:rsidRPr="00F166FC">
        <w:rPr>
          <w:rFonts w:ascii="Verdana" w:hAnsi="Verdana"/>
          <w:bCs/>
          <w:sz w:val="18"/>
          <w:szCs w:val="18"/>
        </w:rPr>
        <w:t xml:space="preserve"> z zamkiem elektronicznym (chipowym) wraz z systemem zarządzania do szatni studenckich na Wydziale Farmacji Uniwersytetu Medycznego we Wrocławiu</w:t>
      </w:r>
    </w:p>
    <w:p w14:paraId="6E8E225E" w14:textId="72ED58AE" w:rsidR="00BA2F36" w:rsidRPr="00F166FC" w:rsidRDefault="00BA2F36" w:rsidP="00FD591A">
      <w:pPr>
        <w:pStyle w:val="Akapitzlist"/>
        <w:suppressAutoHyphens/>
        <w:spacing w:line="360" w:lineRule="auto"/>
        <w:ind w:left="851" w:right="-96"/>
        <w:jc w:val="both"/>
        <w:rPr>
          <w:rFonts w:ascii="Verdana" w:hAnsi="Verdana"/>
          <w:b/>
          <w:sz w:val="18"/>
          <w:szCs w:val="18"/>
        </w:rPr>
      </w:pPr>
    </w:p>
    <w:p w14:paraId="7D3BF0AC" w14:textId="03BFC250" w:rsidR="003C5A46" w:rsidRPr="00F166FC" w:rsidRDefault="003C5A46" w:rsidP="000D553F">
      <w:pPr>
        <w:suppressAutoHyphens/>
        <w:spacing w:line="360" w:lineRule="auto"/>
        <w:ind w:left="851"/>
        <w:jc w:val="both"/>
        <w:rPr>
          <w:rFonts w:ascii="Verdana" w:hAnsi="Verdana"/>
          <w:b/>
          <w:sz w:val="18"/>
          <w:szCs w:val="18"/>
        </w:rPr>
      </w:pPr>
      <w:r w:rsidRPr="00F166FC">
        <w:rPr>
          <w:rFonts w:ascii="Verdana" w:hAnsi="Verdana"/>
          <w:b/>
          <w:sz w:val="18"/>
          <w:szCs w:val="18"/>
        </w:rPr>
        <w:t>Kody CPV:</w:t>
      </w:r>
    </w:p>
    <w:p w14:paraId="6097B789" w14:textId="0230402F" w:rsidR="001A3ECA" w:rsidRPr="00F166FC" w:rsidRDefault="00FD2F80" w:rsidP="00FD2F80">
      <w:pPr>
        <w:suppressAutoHyphens/>
        <w:spacing w:line="360" w:lineRule="auto"/>
        <w:ind w:left="141" w:right="471" w:firstLine="709"/>
        <w:jc w:val="both"/>
        <w:rPr>
          <w:rFonts w:ascii="Verdana" w:hAnsi="Verdana"/>
          <w:bCs/>
          <w:sz w:val="18"/>
          <w:szCs w:val="18"/>
        </w:rPr>
      </w:pPr>
      <w:r w:rsidRPr="00F166FC">
        <w:rPr>
          <w:rFonts w:ascii="Verdana" w:hAnsi="Verdana"/>
          <w:bCs/>
          <w:sz w:val="18"/>
          <w:szCs w:val="18"/>
        </w:rPr>
        <w:t>39141300-5 Szafy</w:t>
      </w:r>
    </w:p>
    <w:p w14:paraId="101AF1AA" w14:textId="32B001FD" w:rsidR="00FD2F80" w:rsidRPr="00F166FC" w:rsidRDefault="00FD2F80" w:rsidP="00FD2F80">
      <w:pPr>
        <w:suppressAutoHyphens/>
        <w:spacing w:line="360" w:lineRule="auto"/>
        <w:ind w:left="141" w:right="471" w:firstLine="709"/>
        <w:jc w:val="both"/>
        <w:rPr>
          <w:rFonts w:ascii="Verdana" w:hAnsi="Verdana"/>
          <w:sz w:val="18"/>
          <w:szCs w:val="18"/>
        </w:rPr>
      </w:pPr>
      <w:r w:rsidRPr="00F166FC">
        <w:rPr>
          <w:rFonts w:ascii="Verdana" w:hAnsi="Verdana"/>
          <w:sz w:val="18"/>
          <w:szCs w:val="18"/>
        </w:rPr>
        <w:t>44521120-5 Elektroniczne zamki</w:t>
      </w:r>
      <w:r w:rsidR="009006BF" w:rsidRPr="00F166FC">
        <w:rPr>
          <w:rFonts w:ascii="Verdana" w:hAnsi="Verdana"/>
          <w:sz w:val="18"/>
          <w:szCs w:val="18"/>
        </w:rPr>
        <w:t xml:space="preserve"> bezpieczeństwa</w:t>
      </w:r>
    </w:p>
    <w:p w14:paraId="25490EC5" w14:textId="28B9309B" w:rsidR="009006BF" w:rsidRPr="00F166FC" w:rsidRDefault="009006BF" w:rsidP="00FD2F80">
      <w:pPr>
        <w:suppressAutoHyphens/>
        <w:spacing w:line="360" w:lineRule="auto"/>
        <w:ind w:left="141" w:right="471" w:firstLine="709"/>
        <w:jc w:val="both"/>
        <w:rPr>
          <w:rFonts w:ascii="Verdana" w:hAnsi="Verdana"/>
          <w:sz w:val="18"/>
          <w:szCs w:val="18"/>
        </w:rPr>
      </w:pPr>
      <w:r w:rsidRPr="00F166FC">
        <w:rPr>
          <w:rFonts w:ascii="Verdana" w:hAnsi="Verdana"/>
          <w:sz w:val="18"/>
          <w:szCs w:val="18"/>
        </w:rPr>
        <w:t>30233300-4 Czytniki kart inteligentnych</w:t>
      </w:r>
    </w:p>
    <w:p w14:paraId="7293FF24" w14:textId="77777777" w:rsidR="009006BF" w:rsidRPr="00F166FC" w:rsidRDefault="009006BF" w:rsidP="00FD2F80">
      <w:pPr>
        <w:suppressAutoHyphens/>
        <w:spacing w:line="360" w:lineRule="auto"/>
        <w:ind w:left="141" w:right="471" w:firstLine="709"/>
        <w:jc w:val="both"/>
        <w:rPr>
          <w:rFonts w:ascii="Verdana" w:hAnsi="Verdana"/>
          <w:sz w:val="18"/>
          <w:szCs w:val="18"/>
        </w:rPr>
      </w:pPr>
    </w:p>
    <w:p w14:paraId="61942585" w14:textId="691CB7B9" w:rsidR="003C5A46" w:rsidRPr="00F166FC" w:rsidRDefault="003C5A46" w:rsidP="005F0613">
      <w:pPr>
        <w:pStyle w:val="Akapitzlist"/>
        <w:numPr>
          <w:ilvl w:val="0"/>
          <w:numId w:val="40"/>
        </w:numPr>
        <w:spacing w:after="120" w:line="360" w:lineRule="auto"/>
        <w:ind w:left="850" w:hanging="425"/>
        <w:contextualSpacing w:val="0"/>
        <w:jc w:val="both"/>
        <w:rPr>
          <w:rFonts w:ascii="Verdana" w:hAnsi="Verdana"/>
          <w:bCs/>
          <w:sz w:val="18"/>
          <w:szCs w:val="18"/>
        </w:rPr>
      </w:pPr>
      <w:r w:rsidRPr="00F166FC">
        <w:rPr>
          <w:rFonts w:ascii="Verdana" w:hAnsi="Verdana"/>
          <w:bCs/>
          <w:sz w:val="18"/>
          <w:szCs w:val="18"/>
        </w:rPr>
        <w:t xml:space="preserve">Przedmiot zamówienia został szczegółowo opisany w </w:t>
      </w:r>
      <w:r w:rsidR="00B3012E" w:rsidRPr="00F166FC">
        <w:rPr>
          <w:rFonts w:ascii="Verdana" w:hAnsi="Verdana"/>
          <w:bCs/>
          <w:sz w:val="18"/>
          <w:szCs w:val="18"/>
        </w:rPr>
        <w:t>Szczegółowym opisie przedmiotu zamówienia oraz w Formularzu asortymentowo-cenowym</w:t>
      </w:r>
      <w:r w:rsidR="00F94313" w:rsidRPr="00F166FC">
        <w:rPr>
          <w:rFonts w:ascii="Verdana" w:hAnsi="Verdana"/>
          <w:bCs/>
          <w:sz w:val="18"/>
          <w:szCs w:val="18"/>
        </w:rPr>
        <w:t>,</w:t>
      </w:r>
      <w:r w:rsidR="00B3012E" w:rsidRPr="00F166FC">
        <w:rPr>
          <w:rFonts w:ascii="Verdana" w:hAnsi="Verdana"/>
          <w:bCs/>
          <w:sz w:val="18"/>
          <w:szCs w:val="18"/>
        </w:rPr>
        <w:t xml:space="preserve"> </w:t>
      </w:r>
      <w:r w:rsidRPr="00F166FC">
        <w:rPr>
          <w:rFonts w:ascii="Verdana" w:hAnsi="Verdana"/>
          <w:bCs/>
          <w:sz w:val="18"/>
          <w:szCs w:val="18"/>
        </w:rPr>
        <w:t xml:space="preserve">stanowiącym </w:t>
      </w:r>
      <w:r w:rsidR="00B3012E" w:rsidRPr="00F166FC">
        <w:rPr>
          <w:rFonts w:ascii="Verdana" w:hAnsi="Verdana"/>
          <w:bCs/>
          <w:sz w:val="18"/>
          <w:szCs w:val="18"/>
        </w:rPr>
        <w:t xml:space="preserve">odpowiednio </w:t>
      </w:r>
      <w:r w:rsidRPr="00F166FC">
        <w:rPr>
          <w:rFonts w:ascii="Verdana" w:hAnsi="Verdana"/>
          <w:bCs/>
          <w:sz w:val="18"/>
          <w:szCs w:val="18"/>
        </w:rPr>
        <w:t xml:space="preserve">załącznik </w:t>
      </w:r>
      <w:r w:rsidR="00B3012E" w:rsidRPr="00F166FC">
        <w:rPr>
          <w:rFonts w:ascii="Verdana" w:hAnsi="Verdana"/>
          <w:bCs/>
          <w:sz w:val="18"/>
          <w:szCs w:val="18"/>
        </w:rPr>
        <w:br/>
      </w:r>
      <w:r w:rsidRPr="00F166FC">
        <w:rPr>
          <w:rFonts w:ascii="Verdana" w:hAnsi="Verdana"/>
          <w:bCs/>
          <w:sz w:val="18"/>
          <w:szCs w:val="18"/>
        </w:rPr>
        <w:t xml:space="preserve">nr </w:t>
      </w:r>
      <w:r w:rsidR="00B3012E" w:rsidRPr="00F166FC">
        <w:rPr>
          <w:rFonts w:ascii="Verdana" w:hAnsi="Verdana"/>
          <w:bCs/>
          <w:sz w:val="18"/>
          <w:szCs w:val="18"/>
        </w:rPr>
        <w:t xml:space="preserve">1 i 3 </w:t>
      </w:r>
      <w:r w:rsidRPr="00F166FC">
        <w:rPr>
          <w:rFonts w:ascii="Verdana" w:hAnsi="Verdana"/>
          <w:bCs/>
          <w:sz w:val="18"/>
          <w:szCs w:val="18"/>
        </w:rPr>
        <w:t xml:space="preserve">do </w:t>
      </w:r>
      <w:proofErr w:type="spellStart"/>
      <w:r w:rsidRPr="00F166FC">
        <w:rPr>
          <w:rFonts w:ascii="Verdana" w:hAnsi="Verdana"/>
          <w:bCs/>
          <w:sz w:val="18"/>
          <w:szCs w:val="18"/>
        </w:rPr>
        <w:t>Siwz</w:t>
      </w:r>
      <w:proofErr w:type="spellEnd"/>
      <w:r w:rsidRPr="00F166FC">
        <w:rPr>
          <w:rFonts w:ascii="Verdana" w:hAnsi="Verdana"/>
          <w:bCs/>
          <w:sz w:val="18"/>
          <w:szCs w:val="18"/>
        </w:rPr>
        <w:t xml:space="preserve">. Szczegółowe warunki i zasady realizacji umowy określa wzór umowy (zał. </w:t>
      </w:r>
      <w:r w:rsidR="00532183" w:rsidRPr="00F166FC">
        <w:rPr>
          <w:rFonts w:ascii="Verdana" w:hAnsi="Verdana"/>
          <w:bCs/>
          <w:sz w:val="18"/>
          <w:szCs w:val="18"/>
        </w:rPr>
        <w:t>nr 6</w:t>
      </w:r>
      <w:r w:rsidRPr="00F166FC">
        <w:rPr>
          <w:rFonts w:ascii="Verdana" w:hAnsi="Verdana"/>
          <w:bCs/>
          <w:sz w:val="18"/>
          <w:szCs w:val="18"/>
        </w:rPr>
        <w:t xml:space="preserve"> do </w:t>
      </w:r>
      <w:proofErr w:type="spellStart"/>
      <w:r w:rsidRPr="00F166FC">
        <w:rPr>
          <w:rFonts w:ascii="Verdana" w:hAnsi="Verdana"/>
          <w:bCs/>
          <w:sz w:val="18"/>
          <w:szCs w:val="18"/>
        </w:rPr>
        <w:t>Siwz</w:t>
      </w:r>
      <w:proofErr w:type="spellEnd"/>
      <w:r w:rsidRPr="00F166FC">
        <w:rPr>
          <w:rFonts w:ascii="Verdana" w:hAnsi="Verdana"/>
          <w:bCs/>
          <w:sz w:val="18"/>
          <w:szCs w:val="18"/>
        </w:rPr>
        <w:t>).</w:t>
      </w:r>
    </w:p>
    <w:p w14:paraId="0B705987" w14:textId="72C0F92A" w:rsidR="003C5A46" w:rsidRPr="00F166FC" w:rsidRDefault="003C5A46" w:rsidP="005F0613">
      <w:pPr>
        <w:pStyle w:val="Akapitzlist"/>
        <w:numPr>
          <w:ilvl w:val="0"/>
          <w:numId w:val="40"/>
        </w:numPr>
        <w:spacing w:after="120" w:line="360" w:lineRule="auto"/>
        <w:ind w:left="850" w:hanging="425"/>
        <w:contextualSpacing w:val="0"/>
        <w:jc w:val="both"/>
        <w:rPr>
          <w:rFonts w:ascii="Verdana" w:hAnsi="Verdana"/>
          <w:bCs/>
          <w:sz w:val="18"/>
          <w:szCs w:val="18"/>
        </w:rPr>
      </w:pPr>
      <w:r w:rsidRPr="00F166FC">
        <w:rPr>
          <w:rFonts w:ascii="Verdana" w:hAnsi="Verdana"/>
          <w:sz w:val="18"/>
          <w:szCs w:val="18"/>
        </w:rPr>
        <w:t xml:space="preserve">Wykonawca winien podać w </w:t>
      </w:r>
      <w:r w:rsidR="00B3012E" w:rsidRPr="00F166FC">
        <w:rPr>
          <w:rFonts w:ascii="Verdana" w:hAnsi="Verdana"/>
          <w:sz w:val="18"/>
          <w:szCs w:val="18"/>
        </w:rPr>
        <w:t>Formularzu asortymentowo-cenowym</w:t>
      </w:r>
      <w:r w:rsidRPr="00F166FC">
        <w:rPr>
          <w:rFonts w:ascii="Verdana" w:hAnsi="Verdana"/>
          <w:sz w:val="18"/>
          <w:szCs w:val="18"/>
        </w:rPr>
        <w:t xml:space="preserve"> (wzór – załącznik nr </w:t>
      </w:r>
      <w:r w:rsidR="00B3012E" w:rsidRPr="00F166FC">
        <w:rPr>
          <w:rFonts w:ascii="Verdana" w:hAnsi="Verdana"/>
          <w:sz w:val="18"/>
          <w:szCs w:val="18"/>
        </w:rPr>
        <w:t>3</w:t>
      </w:r>
      <w:r w:rsidR="00E37734" w:rsidRPr="00F166FC">
        <w:rPr>
          <w:rFonts w:ascii="Verdana" w:hAnsi="Verdana"/>
          <w:sz w:val="18"/>
          <w:szCs w:val="18"/>
        </w:rPr>
        <w:t xml:space="preserve"> </w:t>
      </w:r>
      <w:r w:rsidRPr="00F166FC">
        <w:rPr>
          <w:rFonts w:ascii="Verdana" w:hAnsi="Verdana"/>
          <w:sz w:val="18"/>
          <w:szCs w:val="18"/>
        </w:rPr>
        <w:t xml:space="preserve">do </w:t>
      </w:r>
      <w:proofErr w:type="spellStart"/>
      <w:r w:rsidRPr="00F166FC">
        <w:rPr>
          <w:rFonts w:ascii="Verdana" w:hAnsi="Verdana"/>
          <w:sz w:val="18"/>
          <w:szCs w:val="18"/>
        </w:rPr>
        <w:t>Siwz</w:t>
      </w:r>
      <w:proofErr w:type="spellEnd"/>
      <w:r w:rsidRPr="00F166FC">
        <w:rPr>
          <w:rFonts w:ascii="Verdana" w:hAnsi="Verdana"/>
          <w:sz w:val="18"/>
          <w:szCs w:val="18"/>
        </w:rPr>
        <w:t xml:space="preserve">) cenę realizacji przedmiotu zamówienia. </w:t>
      </w:r>
    </w:p>
    <w:p w14:paraId="70274D55" w14:textId="0816C1FC" w:rsidR="003C5A46" w:rsidRPr="00F166FC" w:rsidRDefault="003C5A46" w:rsidP="005F0613">
      <w:pPr>
        <w:pStyle w:val="Akapitzlist"/>
        <w:numPr>
          <w:ilvl w:val="0"/>
          <w:numId w:val="40"/>
        </w:numPr>
        <w:spacing w:after="120" w:line="360" w:lineRule="auto"/>
        <w:ind w:left="850" w:hanging="425"/>
        <w:contextualSpacing w:val="0"/>
        <w:jc w:val="both"/>
        <w:rPr>
          <w:rFonts w:ascii="Verdana" w:hAnsi="Verdana"/>
          <w:bCs/>
          <w:sz w:val="18"/>
          <w:szCs w:val="18"/>
        </w:rPr>
      </w:pPr>
      <w:r w:rsidRPr="00F166FC">
        <w:rPr>
          <w:rFonts w:ascii="Verdana" w:hAnsi="Verdana"/>
          <w:bCs/>
          <w:sz w:val="18"/>
          <w:szCs w:val="18"/>
        </w:rPr>
        <w:t xml:space="preserve">Zamawiający wymaga, by przedmiot zamówienia był dopuszczony do obrotu na terytorium Polski oraz spełniał wymogi zawarte </w:t>
      </w:r>
      <w:r w:rsidR="00B3012E" w:rsidRPr="00F166FC">
        <w:rPr>
          <w:rFonts w:ascii="Verdana" w:hAnsi="Verdana"/>
          <w:bCs/>
          <w:sz w:val="18"/>
          <w:szCs w:val="18"/>
        </w:rPr>
        <w:t xml:space="preserve">w </w:t>
      </w:r>
      <w:r w:rsidR="00F94313" w:rsidRPr="00F166FC">
        <w:rPr>
          <w:rFonts w:ascii="Verdana" w:hAnsi="Verdana"/>
          <w:bCs/>
          <w:sz w:val="18"/>
          <w:szCs w:val="18"/>
        </w:rPr>
        <w:t>Szczegółowym opisie przedmiotu zamówienia</w:t>
      </w:r>
      <w:r w:rsidRPr="00F166FC">
        <w:rPr>
          <w:rFonts w:ascii="Verdana" w:hAnsi="Verdana"/>
          <w:bCs/>
          <w:sz w:val="18"/>
          <w:szCs w:val="18"/>
        </w:rPr>
        <w:t xml:space="preserve"> (wzór – załącznik nr </w:t>
      </w:r>
      <w:r w:rsidR="00F94313" w:rsidRPr="00F166FC">
        <w:rPr>
          <w:rFonts w:ascii="Verdana" w:hAnsi="Verdana"/>
          <w:bCs/>
          <w:sz w:val="18"/>
          <w:szCs w:val="18"/>
        </w:rPr>
        <w:t>1</w:t>
      </w:r>
      <w:r w:rsidRPr="00F166FC">
        <w:rPr>
          <w:rFonts w:ascii="Verdana" w:hAnsi="Verdana"/>
          <w:bCs/>
          <w:sz w:val="18"/>
          <w:szCs w:val="18"/>
        </w:rPr>
        <w:t xml:space="preserve"> do </w:t>
      </w:r>
      <w:proofErr w:type="spellStart"/>
      <w:r w:rsidRPr="00F166FC">
        <w:rPr>
          <w:rFonts w:ascii="Verdana" w:hAnsi="Verdana"/>
          <w:bCs/>
          <w:sz w:val="18"/>
          <w:szCs w:val="18"/>
        </w:rPr>
        <w:t>Siwz</w:t>
      </w:r>
      <w:proofErr w:type="spellEnd"/>
      <w:r w:rsidRPr="00F166FC">
        <w:rPr>
          <w:rFonts w:ascii="Verdana" w:hAnsi="Verdana"/>
          <w:bCs/>
          <w:sz w:val="18"/>
          <w:szCs w:val="18"/>
        </w:rPr>
        <w:t>).</w:t>
      </w:r>
    </w:p>
    <w:p w14:paraId="2ECEA60C" w14:textId="0D384E02" w:rsidR="003C5A46" w:rsidRPr="00F166FC" w:rsidRDefault="003C5A46" w:rsidP="001D452D">
      <w:pPr>
        <w:pStyle w:val="Akapitzlist"/>
        <w:numPr>
          <w:ilvl w:val="0"/>
          <w:numId w:val="40"/>
        </w:numPr>
        <w:spacing w:line="360" w:lineRule="auto"/>
        <w:ind w:left="850" w:hanging="425"/>
        <w:contextualSpacing w:val="0"/>
        <w:jc w:val="both"/>
        <w:rPr>
          <w:rFonts w:ascii="Verdana" w:hAnsi="Verdana"/>
          <w:bCs/>
          <w:sz w:val="18"/>
          <w:szCs w:val="18"/>
        </w:rPr>
      </w:pPr>
      <w:r w:rsidRPr="00F166FC">
        <w:rPr>
          <w:rFonts w:ascii="Verdana" w:hAnsi="Verdana"/>
          <w:bCs/>
          <w:sz w:val="18"/>
          <w:szCs w:val="18"/>
        </w:rPr>
        <w:t>Miejsce dostawy:</w:t>
      </w:r>
    </w:p>
    <w:p w14:paraId="4415657D" w14:textId="7C64322C" w:rsidR="00DC02A6" w:rsidRPr="00F166FC" w:rsidRDefault="00DC02A6" w:rsidP="00DC02A6">
      <w:pPr>
        <w:spacing w:line="360" w:lineRule="auto"/>
        <w:ind w:left="850"/>
        <w:jc w:val="both"/>
        <w:rPr>
          <w:rFonts w:ascii="Verdana" w:hAnsi="Verdana"/>
          <w:bCs/>
          <w:sz w:val="18"/>
          <w:szCs w:val="18"/>
        </w:rPr>
      </w:pPr>
      <w:r w:rsidRPr="00F166FC">
        <w:rPr>
          <w:rFonts w:ascii="Verdana" w:hAnsi="Verdana"/>
          <w:bCs/>
          <w:sz w:val="18"/>
          <w:szCs w:val="18"/>
        </w:rPr>
        <w:t>Wydział Farmacji</w:t>
      </w:r>
      <w:r w:rsidR="00FD591A" w:rsidRPr="00F166FC">
        <w:rPr>
          <w:rFonts w:ascii="Verdana" w:hAnsi="Verdana"/>
          <w:bCs/>
          <w:sz w:val="18"/>
          <w:szCs w:val="18"/>
        </w:rPr>
        <w:t xml:space="preserve"> Uniwersytetu Medycznego we Wrocławiu</w:t>
      </w:r>
    </w:p>
    <w:p w14:paraId="5DAFEF15" w14:textId="0CE16330" w:rsidR="00B511F1" w:rsidRPr="00F166FC" w:rsidRDefault="005675D1" w:rsidP="00B65934">
      <w:pPr>
        <w:spacing w:line="360" w:lineRule="auto"/>
        <w:ind w:left="851"/>
        <w:rPr>
          <w:rFonts w:ascii="Verdana" w:hAnsi="Verdana"/>
          <w:bCs/>
          <w:sz w:val="18"/>
          <w:szCs w:val="18"/>
        </w:rPr>
      </w:pPr>
      <w:r w:rsidRPr="00F166FC">
        <w:rPr>
          <w:rFonts w:ascii="Verdana" w:hAnsi="Verdana"/>
          <w:bCs/>
          <w:sz w:val="18"/>
          <w:szCs w:val="18"/>
        </w:rPr>
        <w:t>ul. Borowska 211, 50-556 Wrocław</w:t>
      </w:r>
    </w:p>
    <w:p w14:paraId="1B883564" w14:textId="33BA8800" w:rsidR="003C5A46" w:rsidRPr="00F166FC" w:rsidRDefault="003C5A46" w:rsidP="00F94313">
      <w:pPr>
        <w:pStyle w:val="Akapitzlist"/>
        <w:numPr>
          <w:ilvl w:val="0"/>
          <w:numId w:val="39"/>
        </w:numPr>
        <w:spacing w:after="60" w:line="280" w:lineRule="exact"/>
        <w:ind w:left="851" w:hanging="284"/>
        <w:contextualSpacing w:val="0"/>
        <w:jc w:val="both"/>
        <w:rPr>
          <w:rFonts w:ascii="Verdana" w:hAnsi="Verdana"/>
          <w:bCs/>
          <w:sz w:val="18"/>
          <w:szCs w:val="18"/>
        </w:rPr>
      </w:pPr>
      <w:r w:rsidRPr="00F166FC">
        <w:rPr>
          <w:rFonts w:ascii="Verdana" w:hAnsi="Verdana"/>
          <w:bCs/>
          <w:sz w:val="18"/>
          <w:szCs w:val="18"/>
        </w:rPr>
        <w:t xml:space="preserve">Warunki i zasady realizacji umowy określa wzór umowy (wzór - zał. nr </w:t>
      </w:r>
      <w:r w:rsidR="00F94313" w:rsidRPr="00F166FC">
        <w:rPr>
          <w:rFonts w:ascii="Verdana" w:hAnsi="Verdana"/>
          <w:bCs/>
          <w:sz w:val="18"/>
          <w:szCs w:val="18"/>
        </w:rPr>
        <w:t xml:space="preserve">6 </w:t>
      </w:r>
      <w:r w:rsidRPr="00F166FC">
        <w:rPr>
          <w:rFonts w:ascii="Verdana" w:hAnsi="Verdana"/>
          <w:bCs/>
          <w:sz w:val="18"/>
          <w:szCs w:val="18"/>
        </w:rPr>
        <w:t xml:space="preserve">do </w:t>
      </w:r>
      <w:proofErr w:type="spellStart"/>
      <w:r w:rsidRPr="00F166FC">
        <w:rPr>
          <w:rFonts w:ascii="Verdana" w:hAnsi="Verdana"/>
          <w:bCs/>
          <w:sz w:val="18"/>
          <w:szCs w:val="18"/>
        </w:rPr>
        <w:t>S</w:t>
      </w:r>
      <w:r w:rsidR="001E3035" w:rsidRPr="00F166FC">
        <w:rPr>
          <w:rFonts w:ascii="Verdana" w:hAnsi="Verdana"/>
          <w:bCs/>
          <w:sz w:val="18"/>
          <w:szCs w:val="18"/>
        </w:rPr>
        <w:t>iwz</w:t>
      </w:r>
      <w:proofErr w:type="spellEnd"/>
      <w:r w:rsidRPr="00F166FC">
        <w:rPr>
          <w:rFonts w:ascii="Verdana" w:hAnsi="Verdana"/>
          <w:bCs/>
          <w:sz w:val="18"/>
          <w:szCs w:val="18"/>
        </w:rPr>
        <w:t>).</w:t>
      </w:r>
    </w:p>
    <w:p w14:paraId="4B773BC7" w14:textId="77777777" w:rsidR="003C5A46" w:rsidRPr="00F166FC" w:rsidRDefault="003C5A46" w:rsidP="00F94313">
      <w:pPr>
        <w:pStyle w:val="Akapitzlist"/>
        <w:numPr>
          <w:ilvl w:val="0"/>
          <w:numId w:val="39"/>
        </w:numPr>
        <w:spacing w:after="60" w:line="280" w:lineRule="exact"/>
        <w:ind w:left="851" w:hanging="284"/>
        <w:contextualSpacing w:val="0"/>
        <w:jc w:val="both"/>
        <w:rPr>
          <w:rFonts w:ascii="Verdana" w:hAnsi="Verdana"/>
          <w:bCs/>
          <w:sz w:val="18"/>
          <w:szCs w:val="18"/>
        </w:rPr>
      </w:pPr>
      <w:bookmarkStart w:id="3" w:name="_Toc162850038"/>
      <w:r w:rsidRPr="00F166FC">
        <w:rPr>
          <w:rFonts w:ascii="Verdana" w:hAnsi="Verdana"/>
          <w:b/>
          <w:sz w:val="18"/>
          <w:szCs w:val="18"/>
        </w:rPr>
        <w:t>Zamówienia</w:t>
      </w:r>
      <w:bookmarkEnd w:id="3"/>
      <w:r w:rsidRPr="00F166FC">
        <w:rPr>
          <w:rFonts w:ascii="Verdana" w:hAnsi="Verdana"/>
          <w:b/>
          <w:sz w:val="18"/>
          <w:szCs w:val="18"/>
        </w:rPr>
        <w:t xml:space="preserve">, </w:t>
      </w:r>
      <w:r w:rsidRPr="00F166FC">
        <w:rPr>
          <w:rFonts w:ascii="Verdana" w:hAnsi="Verdana"/>
          <w:b/>
          <w:bCs/>
          <w:sz w:val="18"/>
          <w:szCs w:val="18"/>
        </w:rPr>
        <w:t xml:space="preserve">o których mowa w art. 67 ust. 1 pkt 7 </w:t>
      </w:r>
      <w:proofErr w:type="spellStart"/>
      <w:r w:rsidRPr="00F166FC">
        <w:rPr>
          <w:rFonts w:ascii="Verdana" w:hAnsi="Verdana"/>
          <w:b/>
          <w:bCs/>
          <w:sz w:val="18"/>
          <w:szCs w:val="18"/>
        </w:rPr>
        <w:t>Pzp</w:t>
      </w:r>
      <w:proofErr w:type="spellEnd"/>
      <w:r w:rsidRPr="00F166FC">
        <w:rPr>
          <w:rFonts w:ascii="Verdana" w:hAnsi="Verdana"/>
          <w:b/>
          <w:bCs/>
          <w:sz w:val="18"/>
          <w:szCs w:val="18"/>
        </w:rPr>
        <w:t>.</w:t>
      </w:r>
      <w:bookmarkStart w:id="4" w:name="_Toc162850039"/>
      <w:r w:rsidRPr="00F166FC">
        <w:rPr>
          <w:rFonts w:ascii="Verdana" w:hAnsi="Verdana"/>
          <w:b/>
          <w:bCs/>
          <w:sz w:val="18"/>
          <w:szCs w:val="18"/>
        </w:rPr>
        <w:t xml:space="preserve"> </w:t>
      </w:r>
      <w:r w:rsidRPr="00F166FC">
        <w:rPr>
          <w:rFonts w:ascii="Verdana" w:hAnsi="Verdana"/>
          <w:sz w:val="18"/>
          <w:szCs w:val="18"/>
        </w:rPr>
        <w:t xml:space="preserve">Zamawiający </w:t>
      </w:r>
      <w:r w:rsidRPr="00F166FC">
        <w:rPr>
          <w:rFonts w:ascii="Verdana" w:hAnsi="Verdana"/>
          <w:sz w:val="18"/>
          <w:szCs w:val="18"/>
          <w:u w:val="single"/>
        </w:rPr>
        <w:t>nie przewiduje</w:t>
      </w:r>
      <w:r w:rsidRPr="00F166FC">
        <w:rPr>
          <w:rFonts w:ascii="Verdana" w:hAnsi="Verdana"/>
          <w:sz w:val="18"/>
          <w:szCs w:val="18"/>
        </w:rPr>
        <w:t xml:space="preserve"> możliwości udzielania zamówień, o których mowa w art. 67 ust. 1 pkt 7 </w:t>
      </w:r>
      <w:proofErr w:type="spellStart"/>
      <w:r w:rsidRPr="00F166FC">
        <w:rPr>
          <w:rFonts w:ascii="Verdana" w:hAnsi="Verdana"/>
          <w:sz w:val="18"/>
          <w:szCs w:val="18"/>
        </w:rPr>
        <w:t>Pzp</w:t>
      </w:r>
      <w:proofErr w:type="spellEnd"/>
      <w:r w:rsidRPr="00F166FC">
        <w:rPr>
          <w:rFonts w:ascii="Verdana" w:hAnsi="Verdana"/>
          <w:sz w:val="18"/>
          <w:szCs w:val="18"/>
        </w:rPr>
        <w:t>.</w:t>
      </w:r>
      <w:bookmarkEnd w:id="4"/>
    </w:p>
    <w:p w14:paraId="383D2D91" w14:textId="77777777" w:rsidR="003C5A46" w:rsidRPr="00F166FC" w:rsidRDefault="003C5A46" w:rsidP="00F94313">
      <w:pPr>
        <w:pStyle w:val="Akapitzlist"/>
        <w:numPr>
          <w:ilvl w:val="0"/>
          <w:numId w:val="39"/>
        </w:numPr>
        <w:spacing w:after="60" w:line="280" w:lineRule="exact"/>
        <w:ind w:left="851" w:hanging="284"/>
        <w:contextualSpacing w:val="0"/>
        <w:jc w:val="both"/>
        <w:rPr>
          <w:rFonts w:ascii="Verdana" w:hAnsi="Verdana"/>
          <w:bCs/>
          <w:sz w:val="18"/>
          <w:szCs w:val="18"/>
        </w:rPr>
      </w:pPr>
      <w:r w:rsidRPr="00F166FC">
        <w:rPr>
          <w:rFonts w:ascii="Verdana" w:hAnsi="Verdana"/>
          <w:b/>
          <w:sz w:val="18"/>
          <w:szCs w:val="18"/>
        </w:rPr>
        <w:t>Informacja o umowie ramowej.</w:t>
      </w:r>
      <w:r w:rsidRPr="00F166FC">
        <w:rPr>
          <w:rFonts w:ascii="Verdana" w:hAnsi="Verdana"/>
          <w:sz w:val="18"/>
          <w:szCs w:val="18"/>
        </w:rPr>
        <w:t xml:space="preserve"> Zamawiający nie przewiduje zawarcia umowy ramowej. </w:t>
      </w:r>
    </w:p>
    <w:p w14:paraId="027F9D5B" w14:textId="001724EE" w:rsidR="0092157D" w:rsidRPr="00F166FC" w:rsidRDefault="0092157D" w:rsidP="00F94313">
      <w:pPr>
        <w:pStyle w:val="Akapitzlist"/>
        <w:numPr>
          <w:ilvl w:val="0"/>
          <w:numId w:val="38"/>
        </w:numPr>
        <w:spacing w:after="60" w:line="360" w:lineRule="auto"/>
        <w:ind w:left="851" w:right="-96" w:hanging="284"/>
        <w:contextualSpacing w:val="0"/>
        <w:jc w:val="both"/>
        <w:rPr>
          <w:rFonts w:ascii="Verdana" w:hAnsi="Verdana"/>
          <w:sz w:val="18"/>
          <w:szCs w:val="18"/>
        </w:rPr>
      </w:pPr>
      <w:r w:rsidRPr="00F166FC">
        <w:rPr>
          <w:rFonts w:ascii="Verdana" w:hAnsi="Verdana"/>
          <w:b/>
          <w:sz w:val="18"/>
          <w:szCs w:val="18"/>
        </w:rPr>
        <w:t>Udział podwykonawców</w:t>
      </w:r>
    </w:p>
    <w:p w14:paraId="38EA7D85" w14:textId="77777777" w:rsidR="003C5A46" w:rsidRPr="00F166FC" w:rsidRDefault="003C5A46" w:rsidP="005F0613">
      <w:pPr>
        <w:pStyle w:val="Akapitzlist"/>
        <w:numPr>
          <w:ilvl w:val="0"/>
          <w:numId w:val="41"/>
        </w:numPr>
        <w:tabs>
          <w:tab w:val="left" w:pos="1276"/>
          <w:tab w:val="left" w:pos="8789"/>
          <w:tab w:val="left" w:pos="9356"/>
        </w:tabs>
        <w:spacing w:line="360" w:lineRule="auto"/>
        <w:ind w:left="1276" w:right="-74" w:hanging="284"/>
        <w:jc w:val="both"/>
        <w:rPr>
          <w:rFonts w:ascii="Verdana" w:hAnsi="Verdana"/>
          <w:sz w:val="18"/>
          <w:szCs w:val="18"/>
        </w:rPr>
      </w:pPr>
      <w:bookmarkStart w:id="5" w:name="_Toc395266068"/>
      <w:r w:rsidRPr="00F166FC">
        <w:rPr>
          <w:rFonts w:ascii="Verdana" w:hAnsi="Verdana"/>
          <w:sz w:val="18"/>
          <w:szCs w:val="18"/>
        </w:rPr>
        <w:t>Wykonawca może powierzyć wykonanie części zamówienia podwykonawcy.</w:t>
      </w:r>
    </w:p>
    <w:p w14:paraId="16DE17E8" w14:textId="77777777" w:rsidR="003C5A46" w:rsidRPr="00F166FC" w:rsidRDefault="003C5A46" w:rsidP="005F0613">
      <w:pPr>
        <w:pStyle w:val="Akapitzlist"/>
        <w:numPr>
          <w:ilvl w:val="0"/>
          <w:numId w:val="41"/>
        </w:numPr>
        <w:tabs>
          <w:tab w:val="left" w:pos="1276"/>
          <w:tab w:val="left" w:pos="8789"/>
          <w:tab w:val="left" w:pos="9356"/>
        </w:tabs>
        <w:spacing w:line="360" w:lineRule="auto"/>
        <w:ind w:left="1276" w:right="-74" w:hanging="284"/>
        <w:jc w:val="both"/>
        <w:rPr>
          <w:rFonts w:ascii="Verdana" w:hAnsi="Verdana"/>
          <w:sz w:val="18"/>
          <w:szCs w:val="18"/>
        </w:rPr>
      </w:pPr>
      <w:r w:rsidRPr="00F166FC">
        <w:rPr>
          <w:rFonts w:ascii="Verdana" w:hAnsi="Verdana"/>
          <w:sz w:val="18"/>
          <w:szCs w:val="18"/>
        </w:rPr>
        <w:lastRenderedPageBreak/>
        <w:t>Zamawiający nie zastrzega obowiązku osobistego wykonania przez Wykonawcę prac związanych z rozmieszczeniem i instalacją przedmiotu dostawy.</w:t>
      </w:r>
    </w:p>
    <w:p w14:paraId="6147E8C9" w14:textId="77777777" w:rsidR="003C5A46" w:rsidRPr="00F166FC" w:rsidRDefault="003C5A46" w:rsidP="005F0613">
      <w:pPr>
        <w:pStyle w:val="Akapitzlist"/>
        <w:numPr>
          <w:ilvl w:val="0"/>
          <w:numId w:val="41"/>
        </w:numPr>
        <w:tabs>
          <w:tab w:val="left" w:pos="1276"/>
          <w:tab w:val="left" w:pos="8789"/>
          <w:tab w:val="left" w:pos="9356"/>
        </w:tabs>
        <w:spacing w:line="360" w:lineRule="auto"/>
        <w:ind w:left="1276" w:right="-74" w:hanging="284"/>
        <w:jc w:val="both"/>
        <w:rPr>
          <w:rFonts w:ascii="Verdana" w:hAnsi="Verdana"/>
          <w:sz w:val="18"/>
          <w:szCs w:val="18"/>
        </w:rPr>
      </w:pPr>
      <w:r w:rsidRPr="00F166FC">
        <w:rPr>
          <w:rFonts w:ascii="Verdana" w:hAnsi="Verdana"/>
          <w:sz w:val="18"/>
          <w:szCs w:val="18"/>
        </w:rPr>
        <w:t>Zamawiający żąda wskazania przez Wykonawcę części zamówienia, których wykonanie zamierza powierzyć podwykonawcom, i podania przez Wykonawcę firm podwykonawców.</w:t>
      </w:r>
    </w:p>
    <w:p w14:paraId="1EBA4821" w14:textId="77777777" w:rsidR="003C5A46" w:rsidRPr="00F166FC" w:rsidRDefault="003C5A46" w:rsidP="005F0613">
      <w:pPr>
        <w:pStyle w:val="Akapitzlist"/>
        <w:numPr>
          <w:ilvl w:val="0"/>
          <w:numId w:val="41"/>
        </w:numPr>
        <w:tabs>
          <w:tab w:val="left" w:pos="1276"/>
          <w:tab w:val="left" w:pos="8789"/>
          <w:tab w:val="left" w:pos="9356"/>
        </w:tabs>
        <w:spacing w:line="360" w:lineRule="auto"/>
        <w:ind w:left="1276" w:right="-74" w:hanging="284"/>
        <w:jc w:val="both"/>
        <w:rPr>
          <w:rFonts w:ascii="Verdana" w:hAnsi="Verdana" w:cs="Arial"/>
          <w:sz w:val="18"/>
          <w:szCs w:val="18"/>
        </w:rPr>
      </w:pPr>
      <w:r w:rsidRPr="00F166FC">
        <w:rPr>
          <w:rFonts w:ascii="Verdana" w:hAnsi="Verdana" w:cs="Arial"/>
          <w:sz w:val="18"/>
          <w:szCs w:val="18"/>
        </w:rPr>
        <w:t xml:space="preserve">Jeżeli Zamawiający stwierdzi, że wobec danego podwykonawcy zachodzą podstawy wykluczenia, Wykonawca obowiązany jest zastąpić tego podwykonawcę lub zrezygnować </w:t>
      </w:r>
      <w:r w:rsidRPr="00F166FC">
        <w:rPr>
          <w:rFonts w:ascii="Verdana" w:hAnsi="Verdana" w:cs="Arial"/>
          <w:sz w:val="18"/>
          <w:szCs w:val="18"/>
        </w:rPr>
        <w:br/>
        <w:t>z powierzenia wykonania części zamówienia podwykonawcy.</w:t>
      </w:r>
    </w:p>
    <w:p w14:paraId="6B6DDD0C" w14:textId="77777777" w:rsidR="003C5A46" w:rsidRPr="00F166FC" w:rsidRDefault="003C5A46" w:rsidP="005F0613">
      <w:pPr>
        <w:pStyle w:val="Akapitzlist"/>
        <w:numPr>
          <w:ilvl w:val="0"/>
          <w:numId w:val="41"/>
        </w:numPr>
        <w:tabs>
          <w:tab w:val="left" w:pos="1276"/>
          <w:tab w:val="left" w:pos="8789"/>
          <w:tab w:val="left" w:pos="9356"/>
        </w:tabs>
        <w:spacing w:line="360" w:lineRule="auto"/>
        <w:ind w:left="1276" w:right="-74" w:hanging="284"/>
        <w:jc w:val="both"/>
        <w:rPr>
          <w:rFonts w:ascii="Verdana" w:hAnsi="Verdana" w:cs="Arial"/>
          <w:sz w:val="18"/>
          <w:szCs w:val="18"/>
        </w:rPr>
      </w:pPr>
      <w:r w:rsidRPr="00F166FC">
        <w:rPr>
          <w:rFonts w:ascii="Verdana" w:hAnsi="Verdana" w:cs="Arial"/>
          <w:sz w:val="18"/>
          <w:szCs w:val="18"/>
        </w:rPr>
        <w:t xml:space="preserve">Postanowienie </w:t>
      </w:r>
      <w:proofErr w:type="spellStart"/>
      <w:r w:rsidRPr="00F166FC">
        <w:rPr>
          <w:rFonts w:ascii="Verdana" w:hAnsi="Verdana" w:cs="Arial"/>
          <w:sz w:val="18"/>
          <w:szCs w:val="18"/>
        </w:rPr>
        <w:t>ppkt</w:t>
      </w:r>
      <w:proofErr w:type="spellEnd"/>
      <w:r w:rsidRPr="00F166FC">
        <w:rPr>
          <w:rFonts w:ascii="Verdana" w:hAnsi="Verdana" w:cs="Arial"/>
          <w:sz w:val="18"/>
          <w:szCs w:val="18"/>
        </w:rPr>
        <w:t>. 4 stosuje się wobec dalszych podwykonawców.</w:t>
      </w:r>
    </w:p>
    <w:p w14:paraId="70C60500" w14:textId="77777777" w:rsidR="003C5A46" w:rsidRPr="00F166FC" w:rsidRDefault="003C5A46" w:rsidP="005F0613">
      <w:pPr>
        <w:pStyle w:val="Akapitzlist"/>
        <w:numPr>
          <w:ilvl w:val="0"/>
          <w:numId w:val="41"/>
        </w:numPr>
        <w:tabs>
          <w:tab w:val="left" w:pos="1276"/>
          <w:tab w:val="left" w:pos="8789"/>
          <w:tab w:val="left" w:pos="9356"/>
        </w:tabs>
        <w:spacing w:line="360" w:lineRule="auto"/>
        <w:ind w:left="1276" w:right="-74" w:hanging="284"/>
        <w:jc w:val="both"/>
        <w:rPr>
          <w:rFonts w:ascii="Verdana" w:hAnsi="Verdana" w:cs="Arial"/>
          <w:sz w:val="18"/>
          <w:szCs w:val="18"/>
        </w:rPr>
      </w:pPr>
      <w:r w:rsidRPr="00F166FC">
        <w:rPr>
          <w:rFonts w:ascii="Verdana" w:hAnsi="Verdana" w:cs="Arial"/>
          <w:sz w:val="18"/>
          <w:szCs w:val="18"/>
        </w:rPr>
        <w:t>Powierzenie wykonania części zamówienia podwykonawcom nie zwalnia Wykonawcy z odpowiedzialności za należyte wykonanie tego zamówienia.</w:t>
      </w:r>
    </w:p>
    <w:p w14:paraId="5C5786B9" w14:textId="4E886125" w:rsidR="002D6FEB" w:rsidRPr="00F166FC" w:rsidRDefault="002D6FEB" w:rsidP="00BE58C2">
      <w:pPr>
        <w:pStyle w:val="Akapitzlist"/>
        <w:numPr>
          <w:ilvl w:val="0"/>
          <w:numId w:val="38"/>
        </w:numPr>
        <w:tabs>
          <w:tab w:val="left" w:pos="9356"/>
        </w:tabs>
        <w:spacing w:after="60" w:line="280" w:lineRule="exact"/>
        <w:ind w:left="851" w:right="-96" w:hanging="284"/>
        <w:contextualSpacing w:val="0"/>
        <w:jc w:val="both"/>
        <w:rPr>
          <w:rFonts w:ascii="Verdana" w:hAnsi="Verdana"/>
          <w:sz w:val="18"/>
          <w:szCs w:val="18"/>
        </w:rPr>
      </w:pPr>
      <w:r w:rsidRPr="00F166FC">
        <w:rPr>
          <w:rFonts w:ascii="Verdana" w:hAnsi="Verdana" w:cs="Arial"/>
          <w:sz w:val="18"/>
          <w:szCs w:val="18"/>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w:t>
      </w:r>
      <w:r w:rsidR="00F2721B" w:rsidRPr="00F166FC">
        <w:rPr>
          <w:rFonts w:ascii="Verdana" w:hAnsi="Verdana" w:cs="Arial"/>
          <w:sz w:val="18"/>
          <w:szCs w:val="18"/>
        </w:rPr>
        <w:t xml:space="preserve">Zamawiający </w:t>
      </w:r>
      <w:r w:rsidRPr="00F166FC">
        <w:rPr>
          <w:rFonts w:ascii="Verdana" w:hAnsi="Verdana" w:cs="Arial"/>
          <w:sz w:val="18"/>
          <w:szCs w:val="18"/>
        </w:rPr>
        <w:t>informuj</w:t>
      </w:r>
      <w:r w:rsidR="00F2721B" w:rsidRPr="00F166FC">
        <w:rPr>
          <w:rFonts w:ascii="Verdana" w:hAnsi="Verdana" w:cs="Arial"/>
          <w:sz w:val="18"/>
          <w:szCs w:val="18"/>
        </w:rPr>
        <w:t>e</w:t>
      </w:r>
      <w:r w:rsidRPr="00F166FC">
        <w:rPr>
          <w:rFonts w:ascii="Verdana" w:hAnsi="Verdana" w:cs="Arial"/>
          <w:sz w:val="18"/>
          <w:szCs w:val="18"/>
        </w:rPr>
        <w:t xml:space="preserve">, że: </w:t>
      </w:r>
    </w:p>
    <w:p w14:paraId="646E2037" w14:textId="77777777" w:rsidR="00503605" w:rsidRPr="00F166FC" w:rsidRDefault="00503605" w:rsidP="005F0613">
      <w:pPr>
        <w:numPr>
          <w:ilvl w:val="0"/>
          <w:numId w:val="32"/>
        </w:numPr>
        <w:tabs>
          <w:tab w:val="left" w:pos="1418"/>
        </w:tabs>
        <w:spacing w:after="60" w:line="280" w:lineRule="exact"/>
        <w:ind w:left="1276" w:right="-96" w:hanging="425"/>
        <w:jc w:val="both"/>
        <w:rPr>
          <w:rFonts w:ascii="Verdana" w:hAnsi="Verdana" w:cs="Arial"/>
          <w:i/>
          <w:sz w:val="18"/>
          <w:szCs w:val="18"/>
        </w:rPr>
      </w:pPr>
      <w:r w:rsidRPr="00F166FC">
        <w:rPr>
          <w:rFonts w:ascii="Verdana" w:hAnsi="Verdana" w:cs="Arial"/>
          <w:sz w:val="18"/>
          <w:szCs w:val="18"/>
        </w:rPr>
        <w:t>administratorem danych osobowych Wykonawców i osób uczestniczących w przedmiotowym postępowaniu jest Zamawiający;</w:t>
      </w:r>
    </w:p>
    <w:p w14:paraId="6FD6BE69" w14:textId="77777777" w:rsidR="00503605" w:rsidRPr="00F166FC" w:rsidRDefault="00503605" w:rsidP="005F0613">
      <w:pPr>
        <w:numPr>
          <w:ilvl w:val="0"/>
          <w:numId w:val="32"/>
        </w:numPr>
        <w:tabs>
          <w:tab w:val="left" w:pos="1418"/>
        </w:tabs>
        <w:spacing w:after="60" w:line="280" w:lineRule="exact"/>
        <w:ind w:left="1276" w:right="-96" w:hanging="425"/>
        <w:jc w:val="both"/>
        <w:rPr>
          <w:rFonts w:ascii="Verdana" w:hAnsi="Verdana" w:cs="Arial"/>
          <w:sz w:val="18"/>
          <w:szCs w:val="18"/>
        </w:rPr>
      </w:pPr>
      <w:r w:rsidRPr="00F166FC">
        <w:rPr>
          <w:rFonts w:ascii="Verdana" w:hAnsi="Verdana" w:cs="Arial"/>
          <w:sz w:val="18"/>
          <w:szCs w:val="18"/>
        </w:rPr>
        <w:t xml:space="preserve">Zamawiający wyznaczył Inspektora Ochrony Danych, z którym można się kontaktować w sprawach dotyczących przetwarzania danych osobowych pod adresem e-mail: </w:t>
      </w:r>
      <w:hyperlink r:id="rId15" w:history="1">
        <w:r w:rsidRPr="00F166FC">
          <w:rPr>
            <w:rStyle w:val="Hipercze"/>
            <w:rFonts w:ascii="Verdana" w:hAnsi="Verdana" w:cs="Arial"/>
            <w:color w:val="auto"/>
            <w:sz w:val="18"/>
            <w:szCs w:val="18"/>
          </w:rPr>
          <w:t>iod@umed.wroc.pl</w:t>
        </w:r>
      </w:hyperlink>
      <w:r w:rsidRPr="00F166FC">
        <w:rPr>
          <w:rFonts w:ascii="Verdana" w:hAnsi="Verdana" w:cs="Arial"/>
          <w:sz w:val="18"/>
          <w:szCs w:val="18"/>
        </w:rPr>
        <w:t>;</w:t>
      </w:r>
    </w:p>
    <w:p w14:paraId="1C53B995" w14:textId="4C50160B" w:rsidR="00503605" w:rsidRPr="00F166FC" w:rsidRDefault="00123E1D" w:rsidP="005F0613">
      <w:pPr>
        <w:numPr>
          <w:ilvl w:val="0"/>
          <w:numId w:val="32"/>
        </w:numPr>
        <w:tabs>
          <w:tab w:val="left" w:pos="1418"/>
        </w:tabs>
        <w:spacing w:after="60" w:line="280" w:lineRule="exact"/>
        <w:ind w:left="1276" w:right="-96" w:hanging="425"/>
        <w:jc w:val="both"/>
        <w:rPr>
          <w:rFonts w:ascii="Verdana" w:hAnsi="Verdana" w:cs="Arial"/>
          <w:sz w:val="18"/>
          <w:szCs w:val="18"/>
        </w:rPr>
      </w:pPr>
      <w:r w:rsidRPr="00F166FC">
        <w:rPr>
          <w:rFonts w:ascii="Verdana" w:hAnsi="Verdana" w:cs="Arial"/>
          <w:sz w:val="18"/>
          <w:szCs w:val="18"/>
        </w:rPr>
        <w:t>d</w:t>
      </w:r>
      <w:r w:rsidR="00503605" w:rsidRPr="00F166FC">
        <w:rPr>
          <w:rFonts w:ascii="Verdana" w:hAnsi="Verdana" w:cs="Arial"/>
          <w:sz w:val="18"/>
          <w:szCs w:val="18"/>
        </w:rPr>
        <w:t>ane osobowe Wykonawców i osób uczestniczących w przedmiotowym postępowaniu przetwarzane będą na podstawie art. 6 ust. 1 lit. c</w:t>
      </w:r>
      <w:r w:rsidR="00503605" w:rsidRPr="00F166FC">
        <w:rPr>
          <w:rFonts w:ascii="Verdana" w:hAnsi="Verdana" w:cs="Arial"/>
          <w:i/>
          <w:sz w:val="18"/>
          <w:szCs w:val="18"/>
        </w:rPr>
        <w:t xml:space="preserve"> </w:t>
      </w:r>
      <w:r w:rsidR="00503605" w:rsidRPr="00F166FC">
        <w:rPr>
          <w:rFonts w:ascii="Verdana" w:hAnsi="Verdana" w:cs="Arial"/>
          <w:sz w:val="18"/>
          <w:szCs w:val="18"/>
        </w:rPr>
        <w:t>RODO w celu związanym z przedmiotowym postępowaniem o udzielenie zamówienia publicznego;</w:t>
      </w:r>
    </w:p>
    <w:p w14:paraId="53035149" w14:textId="77777777" w:rsidR="00503605" w:rsidRPr="00F166FC" w:rsidRDefault="00503605" w:rsidP="005F0613">
      <w:pPr>
        <w:numPr>
          <w:ilvl w:val="0"/>
          <w:numId w:val="32"/>
        </w:numPr>
        <w:tabs>
          <w:tab w:val="left" w:pos="1418"/>
        </w:tabs>
        <w:spacing w:after="60" w:line="280" w:lineRule="exact"/>
        <w:ind w:left="1276" w:right="-96" w:hanging="425"/>
        <w:jc w:val="both"/>
        <w:rPr>
          <w:rFonts w:ascii="Verdana" w:hAnsi="Verdana" w:cs="Arial"/>
          <w:sz w:val="18"/>
          <w:szCs w:val="18"/>
        </w:rPr>
      </w:pPr>
      <w:r w:rsidRPr="00F166FC">
        <w:rPr>
          <w:rFonts w:ascii="Verdana" w:hAnsi="Verdana" w:cs="Arial"/>
          <w:sz w:val="18"/>
          <w:szCs w:val="18"/>
        </w:rPr>
        <w:t xml:space="preserve">Odbiorcami danych osobowych Wykonawców i osób uczestniczących w przedmiotowym postępowaniu będą osoby lub podmioty, którym udostępniona zostanie dokumentacja postępowania w oparciu o art. 8 oraz art. 96 ust. 3 </w:t>
      </w:r>
      <w:proofErr w:type="spellStart"/>
      <w:r w:rsidRPr="00F166FC">
        <w:rPr>
          <w:rFonts w:ascii="Verdana" w:hAnsi="Verdana" w:cs="Arial"/>
          <w:sz w:val="18"/>
          <w:szCs w:val="18"/>
        </w:rPr>
        <w:t>Pzp</w:t>
      </w:r>
      <w:proofErr w:type="spellEnd"/>
      <w:r w:rsidRPr="00F166FC">
        <w:rPr>
          <w:rFonts w:ascii="Verdana" w:hAnsi="Verdana" w:cs="Arial"/>
          <w:sz w:val="18"/>
          <w:szCs w:val="18"/>
        </w:rPr>
        <w:t xml:space="preserve">;  </w:t>
      </w:r>
    </w:p>
    <w:p w14:paraId="41523449" w14:textId="77777777" w:rsidR="00503605" w:rsidRPr="00F166FC" w:rsidRDefault="00503605" w:rsidP="005F0613">
      <w:pPr>
        <w:numPr>
          <w:ilvl w:val="0"/>
          <w:numId w:val="32"/>
        </w:numPr>
        <w:tabs>
          <w:tab w:val="left" w:pos="1418"/>
        </w:tabs>
        <w:spacing w:after="60" w:line="280" w:lineRule="exact"/>
        <w:ind w:left="1276" w:right="-96" w:hanging="425"/>
        <w:jc w:val="both"/>
        <w:rPr>
          <w:rFonts w:ascii="Verdana" w:hAnsi="Verdana" w:cs="Arial"/>
          <w:sz w:val="18"/>
          <w:szCs w:val="18"/>
        </w:rPr>
      </w:pPr>
      <w:r w:rsidRPr="00F166FC">
        <w:rPr>
          <w:rFonts w:ascii="Verdana" w:hAnsi="Verdana" w:cs="Arial"/>
          <w:sz w:val="18"/>
          <w:szCs w:val="18"/>
        </w:rPr>
        <w:t xml:space="preserve">dane osobowe osób uczestniczących w przedmiotowym postępowaniu będą przechowywane, zgodnie z art. 97 ust. 1 </w:t>
      </w:r>
      <w:proofErr w:type="spellStart"/>
      <w:r w:rsidRPr="00F166FC">
        <w:rPr>
          <w:rFonts w:ascii="Verdana" w:hAnsi="Verdana" w:cs="Arial"/>
          <w:sz w:val="18"/>
          <w:szCs w:val="18"/>
        </w:rPr>
        <w:t>Pzp</w:t>
      </w:r>
      <w:proofErr w:type="spellEnd"/>
      <w:r w:rsidRPr="00F166FC">
        <w:rPr>
          <w:rFonts w:ascii="Verdana" w:hAnsi="Verdana" w:cs="Arial"/>
          <w:sz w:val="18"/>
          <w:szCs w:val="18"/>
        </w:rPr>
        <w:t>, przez okres 4 lat od dnia zakończenia postępowania o udzielenie zamówienia, a jeżeli czas trwania umowy przekracza 4 lata, okres przechowywania obejmuje cały czas trwania umowy;</w:t>
      </w:r>
    </w:p>
    <w:p w14:paraId="09ACBB66" w14:textId="77777777" w:rsidR="00503605" w:rsidRPr="00F166FC" w:rsidRDefault="00503605" w:rsidP="005F0613">
      <w:pPr>
        <w:numPr>
          <w:ilvl w:val="0"/>
          <w:numId w:val="32"/>
        </w:numPr>
        <w:tabs>
          <w:tab w:val="left" w:pos="1418"/>
        </w:tabs>
        <w:spacing w:after="60" w:line="280" w:lineRule="exact"/>
        <w:ind w:left="1276" w:right="-96" w:hanging="425"/>
        <w:jc w:val="both"/>
        <w:rPr>
          <w:rFonts w:ascii="Verdana" w:hAnsi="Verdana" w:cs="Arial"/>
          <w:b/>
          <w:i/>
          <w:sz w:val="18"/>
          <w:szCs w:val="18"/>
        </w:rPr>
      </w:pPr>
      <w:r w:rsidRPr="00F166FC">
        <w:rPr>
          <w:rFonts w:ascii="Verdana" w:hAnsi="Verdana" w:cs="Arial"/>
          <w:sz w:val="18"/>
          <w:szCs w:val="18"/>
        </w:rPr>
        <w:t xml:space="preserve">obowiązek podania przez Wykonawcę danych osobowych bezpośrednio jego dotyczących oraz danych osób uczestniczących w postępowaniu jest wymogiem ustawowym określonym w przepisach </w:t>
      </w:r>
      <w:proofErr w:type="spellStart"/>
      <w:r w:rsidRPr="00F166FC">
        <w:rPr>
          <w:rFonts w:ascii="Verdana" w:hAnsi="Verdana" w:cs="Arial"/>
          <w:sz w:val="18"/>
          <w:szCs w:val="18"/>
        </w:rPr>
        <w:t>Pzp</w:t>
      </w:r>
      <w:proofErr w:type="spellEnd"/>
      <w:r w:rsidRPr="00F166FC">
        <w:rPr>
          <w:rFonts w:ascii="Verdana" w:hAnsi="Verdana" w:cs="Arial"/>
          <w:sz w:val="18"/>
          <w:szCs w:val="18"/>
        </w:rPr>
        <w:t xml:space="preserve">, związanym z udziałem w postępowaniu o udzielenie zamówienia publicznego; konsekwencje niepodania określonych danych wynikają z </w:t>
      </w:r>
      <w:proofErr w:type="spellStart"/>
      <w:r w:rsidRPr="00F166FC">
        <w:rPr>
          <w:rFonts w:ascii="Verdana" w:hAnsi="Verdana" w:cs="Arial"/>
          <w:sz w:val="18"/>
          <w:szCs w:val="18"/>
        </w:rPr>
        <w:t>Pzp</w:t>
      </w:r>
      <w:proofErr w:type="spellEnd"/>
      <w:r w:rsidRPr="00F166FC">
        <w:rPr>
          <w:rFonts w:ascii="Verdana" w:hAnsi="Verdana" w:cs="Arial"/>
          <w:sz w:val="18"/>
          <w:szCs w:val="18"/>
        </w:rPr>
        <w:t xml:space="preserve">;  </w:t>
      </w:r>
    </w:p>
    <w:p w14:paraId="429DFA97" w14:textId="77777777" w:rsidR="00503605" w:rsidRPr="00F166FC" w:rsidRDefault="00503605" w:rsidP="005F0613">
      <w:pPr>
        <w:numPr>
          <w:ilvl w:val="0"/>
          <w:numId w:val="32"/>
        </w:numPr>
        <w:tabs>
          <w:tab w:val="left" w:pos="1418"/>
        </w:tabs>
        <w:spacing w:after="60" w:line="280" w:lineRule="exact"/>
        <w:ind w:left="1276" w:right="-96" w:hanging="425"/>
        <w:jc w:val="both"/>
        <w:rPr>
          <w:rFonts w:ascii="Verdana" w:hAnsi="Verdana" w:cs="Arial"/>
          <w:sz w:val="18"/>
          <w:szCs w:val="18"/>
        </w:rPr>
      </w:pPr>
      <w:r w:rsidRPr="00F166FC">
        <w:rPr>
          <w:rFonts w:ascii="Verdana" w:hAnsi="Verdana" w:cs="Arial"/>
          <w:sz w:val="18"/>
          <w:szCs w:val="18"/>
        </w:rPr>
        <w:t>w odniesieniu do danych osobowych osób uczestniczących w przedmiotowym postępowaniu decyzje nie będą podejmowane w sposób zautomatyzowany, stosowanie do art. 22 RODO;</w:t>
      </w:r>
    </w:p>
    <w:p w14:paraId="41A35815" w14:textId="77777777" w:rsidR="00503605" w:rsidRPr="00F166FC" w:rsidRDefault="00503605" w:rsidP="005F0613">
      <w:pPr>
        <w:numPr>
          <w:ilvl w:val="0"/>
          <w:numId w:val="32"/>
        </w:numPr>
        <w:tabs>
          <w:tab w:val="left" w:pos="1418"/>
        </w:tabs>
        <w:spacing w:after="60" w:line="280" w:lineRule="exact"/>
        <w:ind w:left="1276" w:right="-96" w:hanging="425"/>
        <w:jc w:val="both"/>
        <w:rPr>
          <w:rFonts w:ascii="Verdana" w:hAnsi="Verdana" w:cs="Arial"/>
          <w:sz w:val="18"/>
          <w:szCs w:val="18"/>
        </w:rPr>
      </w:pPr>
      <w:r w:rsidRPr="00F166FC">
        <w:rPr>
          <w:rFonts w:ascii="Verdana" w:hAnsi="Verdana" w:cs="Arial"/>
          <w:sz w:val="18"/>
          <w:szCs w:val="18"/>
        </w:rPr>
        <w:t>osoby uczestniczące w przedmiotowym postępowaniu posiadają:</w:t>
      </w:r>
    </w:p>
    <w:p w14:paraId="327706AE" w14:textId="77777777" w:rsidR="00503605" w:rsidRPr="00F166FC" w:rsidRDefault="00503605" w:rsidP="005F0613">
      <w:pPr>
        <w:numPr>
          <w:ilvl w:val="0"/>
          <w:numId w:val="33"/>
        </w:numPr>
        <w:tabs>
          <w:tab w:val="left" w:pos="1701"/>
        </w:tabs>
        <w:spacing w:after="60" w:line="280" w:lineRule="exact"/>
        <w:ind w:left="1701" w:right="-96" w:hanging="425"/>
        <w:jc w:val="both"/>
        <w:rPr>
          <w:rFonts w:ascii="Verdana" w:hAnsi="Verdana" w:cs="Arial"/>
          <w:sz w:val="18"/>
          <w:szCs w:val="18"/>
        </w:rPr>
      </w:pPr>
      <w:r w:rsidRPr="00F166FC">
        <w:rPr>
          <w:rFonts w:ascii="Verdana" w:hAnsi="Verdana" w:cs="Arial"/>
          <w:sz w:val="18"/>
          <w:szCs w:val="18"/>
        </w:rPr>
        <w:t xml:space="preserve">na podstawie art. 15 RODO prawo dostępu do danych osobowych bezpośrednio ich dotyczących. W przypadku gdy wykonanie przez Zamawiającego obowiązków, o których mowa w </w:t>
      </w:r>
      <w:hyperlink r:id="rId16" w:anchor="/document/68636690?unitId=art(15)ust(1)&amp;cm=DOCUMENT" w:history="1">
        <w:r w:rsidRPr="00F166FC">
          <w:rPr>
            <w:rStyle w:val="Hipercze"/>
            <w:rFonts w:ascii="Verdana" w:hAnsi="Verdana" w:cs="Arial"/>
            <w:color w:val="auto"/>
            <w:sz w:val="18"/>
            <w:szCs w:val="18"/>
          </w:rPr>
          <w:t>art. 15 ust. 1-3</w:t>
        </w:r>
      </w:hyperlink>
      <w:r w:rsidRPr="00F166FC">
        <w:rPr>
          <w:rFonts w:ascii="Verdana" w:hAnsi="Verdana" w:cs="Arial"/>
          <w:sz w:val="18"/>
          <w:szCs w:val="18"/>
        </w:rPr>
        <w:t xml:space="preserve"> RODO, wymagałoby niewspółmiernie dużego wysiłku, Zamawiający może żądać od osoby, której dane dotyczą, wskazania dodatkowych informacji mających na celu sprecyzowanie żądania, w szczególności podania nazwy lub daty postępowania o udzielenie zamówienia publicznego. W przypadku zakończonego postępowania o udzielenie zamówienia, gdy wykonanie przez Zamawiającego obowiązków, o których mowa w </w:t>
      </w:r>
      <w:hyperlink r:id="rId17" w:anchor="/document/68636690?unitId=art(15)ust(1)&amp;cm=DOCUMENT" w:history="1">
        <w:r w:rsidRPr="00F166FC">
          <w:rPr>
            <w:rStyle w:val="Hipercze"/>
            <w:rFonts w:ascii="Verdana" w:hAnsi="Verdana" w:cs="Arial"/>
            <w:color w:val="auto"/>
            <w:sz w:val="18"/>
            <w:szCs w:val="18"/>
          </w:rPr>
          <w:t>art. 15 ust. 1-3</w:t>
        </w:r>
      </w:hyperlink>
      <w:r w:rsidRPr="00F166FC">
        <w:rPr>
          <w:rFonts w:ascii="Verdana" w:hAnsi="Verdana" w:cs="Arial"/>
          <w:sz w:val="18"/>
          <w:szCs w:val="18"/>
        </w:rPr>
        <w:t xml:space="preserve"> RODO, wymagałoby niewspółmiernie dużego wysiłku, Zamawiający może żądać od osoby, której dane dotyczą, wskazania </w:t>
      </w:r>
      <w:r w:rsidRPr="00F166FC">
        <w:rPr>
          <w:rFonts w:ascii="Verdana" w:hAnsi="Verdana" w:cs="Arial"/>
          <w:sz w:val="18"/>
          <w:szCs w:val="18"/>
        </w:rPr>
        <w:lastRenderedPageBreak/>
        <w:t>dodatkowych informacji mających w szczególności na celu sprecyzowanie nazwy lub daty zakończonego postępowania;</w:t>
      </w:r>
    </w:p>
    <w:p w14:paraId="1B480E04" w14:textId="77777777" w:rsidR="00503605" w:rsidRPr="00F166FC" w:rsidRDefault="00503605" w:rsidP="005F0613">
      <w:pPr>
        <w:numPr>
          <w:ilvl w:val="0"/>
          <w:numId w:val="33"/>
        </w:numPr>
        <w:tabs>
          <w:tab w:val="left" w:pos="1701"/>
        </w:tabs>
        <w:spacing w:after="60" w:line="280" w:lineRule="exact"/>
        <w:ind w:left="1701" w:right="-96" w:hanging="425"/>
        <w:jc w:val="both"/>
        <w:rPr>
          <w:rFonts w:ascii="Verdana" w:hAnsi="Verdana" w:cs="Arial"/>
          <w:sz w:val="18"/>
          <w:szCs w:val="18"/>
        </w:rPr>
      </w:pPr>
      <w:r w:rsidRPr="00F166FC">
        <w:rPr>
          <w:rFonts w:ascii="Verdana" w:hAnsi="Verdana" w:cs="Arial"/>
          <w:sz w:val="18"/>
          <w:szCs w:val="18"/>
        </w:rPr>
        <w:t>na podstawie art. 16 RODO prawo do sprostowania przez Wykonawcę uczestniczącego w przedmiotowym postępowaniu danych osobowych (</w:t>
      </w:r>
      <w:r w:rsidRPr="00F166FC">
        <w:rPr>
          <w:rFonts w:ascii="Verdana" w:hAnsi="Verdana" w:cs="Arial"/>
          <w:i/>
          <w:sz w:val="18"/>
          <w:szCs w:val="18"/>
        </w:rPr>
        <w:t xml:space="preserve">skorzystanie z prawa do sprostowania nie może skutkować zmianą wyniku postępowania o udzielenie zamówienia publicznego ani zmianą postanowień umowy w zakresie niezgodnym z </w:t>
      </w:r>
      <w:proofErr w:type="spellStart"/>
      <w:r w:rsidRPr="00F166FC">
        <w:rPr>
          <w:rFonts w:ascii="Verdana" w:hAnsi="Verdana" w:cs="Arial"/>
          <w:i/>
          <w:sz w:val="18"/>
          <w:szCs w:val="18"/>
        </w:rPr>
        <w:t>Pzp</w:t>
      </w:r>
      <w:proofErr w:type="spellEnd"/>
      <w:r w:rsidRPr="00F166FC">
        <w:rPr>
          <w:rFonts w:ascii="Verdana" w:hAnsi="Verdana" w:cs="Arial"/>
          <w:i/>
          <w:sz w:val="18"/>
          <w:szCs w:val="18"/>
        </w:rPr>
        <w:t xml:space="preserve"> oraz nie może naruszać integralności protokołu oraz jego załączników)</w:t>
      </w:r>
      <w:r w:rsidRPr="00F166FC">
        <w:rPr>
          <w:rFonts w:ascii="Verdana" w:hAnsi="Verdana" w:cs="Arial"/>
          <w:sz w:val="18"/>
          <w:szCs w:val="18"/>
        </w:rPr>
        <w:t>;</w:t>
      </w:r>
    </w:p>
    <w:p w14:paraId="364E69E6" w14:textId="77777777" w:rsidR="00503605" w:rsidRPr="00F166FC" w:rsidRDefault="00503605" w:rsidP="005F0613">
      <w:pPr>
        <w:numPr>
          <w:ilvl w:val="0"/>
          <w:numId w:val="33"/>
        </w:numPr>
        <w:tabs>
          <w:tab w:val="left" w:pos="1701"/>
        </w:tabs>
        <w:spacing w:after="60" w:line="280" w:lineRule="exact"/>
        <w:ind w:left="1701" w:right="-96" w:hanging="425"/>
        <w:jc w:val="both"/>
        <w:rPr>
          <w:rFonts w:ascii="Verdana" w:hAnsi="Verdana" w:cs="Arial"/>
          <w:sz w:val="18"/>
          <w:szCs w:val="18"/>
        </w:rPr>
      </w:pPr>
      <w:r w:rsidRPr="00F166FC">
        <w:rPr>
          <w:rFonts w:ascii="Verdana" w:hAnsi="Verdana" w:cs="Arial"/>
          <w:sz w:val="18"/>
          <w:szCs w:val="18"/>
        </w:rPr>
        <w:t>na podstawie art. 18 RODO prawo żądania od administratora ograniczenia przetwarzania danych osobowych z zastrzeżeniem przypadków, o których mowa w art. 18 ust. 2 RODO (</w:t>
      </w:r>
      <w:r w:rsidRPr="00F166FC">
        <w:rPr>
          <w:rFonts w:ascii="Verdana" w:hAnsi="Verdana" w:cs="Arial"/>
          <w:i/>
          <w:sz w:val="18"/>
          <w:szCs w:val="18"/>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F166FC">
        <w:rPr>
          <w:rFonts w:ascii="Verdana" w:hAnsi="Verdana" w:cs="Arial"/>
          <w:sz w:val="18"/>
          <w:szCs w:val="18"/>
        </w:rPr>
        <w:t xml:space="preserve">. Wystąpienie </w:t>
      </w:r>
      <w:r w:rsidRPr="00F166FC">
        <w:rPr>
          <w:rFonts w:ascii="Verdana" w:hAnsi="Verdana" w:cs="Arial"/>
          <w:sz w:val="18"/>
          <w:szCs w:val="18"/>
        </w:rPr>
        <w:br/>
        <w:t xml:space="preserve">z żądaniem, o którym mowa w </w:t>
      </w:r>
      <w:hyperlink r:id="rId18" w:anchor="/document/68636690?unitId=art(18)ust(1)&amp;cm=DOCUMENT" w:history="1">
        <w:r w:rsidRPr="00F166FC">
          <w:rPr>
            <w:rStyle w:val="Hipercze"/>
            <w:rFonts w:ascii="Verdana" w:hAnsi="Verdana" w:cs="Arial"/>
            <w:color w:val="auto"/>
            <w:sz w:val="18"/>
            <w:szCs w:val="18"/>
          </w:rPr>
          <w:t>art. 18 ust. 1</w:t>
        </w:r>
      </w:hyperlink>
      <w:r w:rsidRPr="00F166FC">
        <w:rPr>
          <w:rFonts w:ascii="Verdana" w:hAnsi="Verdana" w:cs="Arial"/>
          <w:sz w:val="18"/>
          <w:szCs w:val="18"/>
        </w:rPr>
        <w:t xml:space="preserve"> RODO, nie ogranicza przetwarzania danych osobowych do czasu zakończenia postępowania o udzielenie zamówienia publicznego;</w:t>
      </w:r>
    </w:p>
    <w:p w14:paraId="79416A1A" w14:textId="77777777" w:rsidR="00503605" w:rsidRPr="00F166FC" w:rsidRDefault="00503605" w:rsidP="005F0613">
      <w:pPr>
        <w:numPr>
          <w:ilvl w:val="0"/>
          <w:numId w:val="33"/>
        </w:numPr>
        <w:tabs>
          <w:tab w:val="left" w:pos="1701"/>
        </w:tabs>
        <w:spacing w:after="60" w:line="280" w:lineRule="exact"/>
        <w:ind w:left="1701" w:right="-96" w:hanging="425"/>
        <w:jc w:val="both"/>
        <w:rPr>
          <w:rFonts w:ascii="Verdana" w:hAnsi="Verdana" w:cs="Arial"/>
          <w:i/>
          <w:sz w:val="18"/>
          <w:szCs w:val="18"/>
        </w:rPr>
      </w:pPr>
      <w:r w:rsidRPr="00F166FC">
        <w:rPr>
          <w:rFonts w:ascii="Verdana" w:hAnsi="Verdana" w:cs="Arial"/>
          <w:sz w:val="18"/>
          <w:szCs w:val="18"/>
        </w:rPr>
        <w:t>prawo do wniesienia skargi do Prezesa Urzędu Ochrony Danych Osobowych, gdy uzna, że przetwarzanie danych osobowych dotyczących wykonawców i uczestników przedmiotowego zamówienia narusza przepisy RODO;</w:t>
      </w:r>
    </w:p>
    <w:p w14:paraId="5D906792" w14:textId="77777777" w:rsidR="00503605" w:rsidRPr="00F166FC" w:rsidRDefault="00503605" w:rsidP="005F0613">
      <w:pPr>
        <w:numPr>
          <w:ilvl w:val="0"/>
          <w:numId w:val="32"/>
        </w:numPr>
        <w:tabs>
          <w:tab w:val="left" w:pos="1418"/>
        </w:tabs>
        <w:spacing w:after="60" w:line="280" w:lineRule="exact"/>
        <w:ind w:left="1276" w:right="-96" w:hanging="425"/>
        <w:jc w:val="both"/>
        <w:rPr>
          <w:rFonts w:ascii="Verdana" w:hAnsi="Verdana" w:cs="Arial"/>
          <w:i/>
          <w:sz w:val="18"/>
          <w:szCs w:val="18"/>
        </w:rPr>
      </w:pPr>
      <w:r w:rsidRPr="00F166FC">
        <w:rPr>
          <w:rFonts w:ascii="Verdana" w:hAnsi="Verdana" w:cs="Arial"/>
          <w:sz w:val="18"/>
          <w:szCs w:val="18"/>
        </w:rPr>
        <w:t>nie przysługuje Wykonawcy i osobom uczestniczącym w przedmiotowym postępowaniu:</w:t>
      </w:r>
    </w:p>
    <w:p w14:paraId="07E23D42" w14:textId="77777777" w:rsidR="00503605" w:rsidRPr="00F166FC" w:rsidRDefault="00503605" w:rsidP="005F0613">
      <w:pPr>
        <w:numPr>
          <w:ilvl w:val="0"/>
          <w:numId w:val="34"/>
        </w:numPr>
        <w:tabs>
          <w:tab w:val="left" w:pos="1985"/>
        </w:tabs>
        <w:spacing w:after="60" w:line="280" w:lineRule="exact"/>
        <w:ind w:left="1701" w:right="-96" w:hanging="425"/>
        <w:jc w:val="both"/>
        <w:rPr>
          <w:rFonts w:ascii="Verdana" w:hAnsi="Verdana" w:cs="Arial"/>
          <w:i/>
          <w:sz w:val="18"/>
          <w:szCs w:val="18"/>
        </w:rPr>
      </w:pPr>
      <w:r w:rsidRPr="00F166FC">
        <w:rPr>
          <w:rFonts w:ascii="Verdana" w:hAnsi="Verdana" w:cs="Arial"/>
          <w:sz w:val="18"/>
          <w:szCs w:val="18"/>
        </w:rPr>
        <w:t>w związku z art. 17 ust. 3 lit. b, d lub e RODO prawo do usunięcia danych osobowych;</w:t>
      </w:r>
    </w:p>
    <w:p w14:paraId="0D54D210" w14:textId="77777777" w:rsidR="00503605" w:rsidRPr="00F166FC" w:rsidRDefault="00503605" w:rsidP="005F0613">
      <w:pPr>
        <w:numPr>
          <w:ilvl w:val="0"/>
          <w:numId w:val="34"/>
        </w:numPr>
        <w:tabs>
          <w:tab w:val="left" w:pos="1985"/>
        </w:tabs>
        <w:spacing w:after="60" w:line="280" w:lineRule="exact"/>
        <w:ind w:left="1701" w:right="-96" w:hanging="425"/>
        <w:jc w:val="both"/>
        <w:rPr>
          <w:rFonts w:ascii="Verdana" w:hAnsi="Verdana" w:cs="Arial"/>
          <w:b/>
          <w:i/>
          <w:sz w:val="18"/>
          <w:szCs w:val="18"/>
        </w:rPr>
      </w:pPr>
      <w:r w:rsidRPr="00F166FC">
        <w:rPr>
          <w:rFonts w:ascii="Verdana" w:hAnsi="Verdana" w:cs="Arial"/>
          <w:sz w:val="18"/>
          <w:szCs w:val="18"/>
        </w:rPr>
        <w:t>prawo do przenoszenia danych osobowych, o którym mowa w art. 20 RODO;</w:t>
      </w:r>
    </w:p>
    <w:p w14:paraId="0A0B756D" w14:textId="77777777" w:rsidR="00503605" w:rsidRPr="00F166FC" w:rsidRDefault="00503605" w:rsidP="005F0613">
      <w:pPr>
        <w:numPr>
          <w:ilvl w:val="0"/>
          <w:numId w:val="34"/>
        </w:numPr>
        <w:tabs>
          <w:tab w:val="left" w:pos="1985"/>
        </w:tabs>
        <w:spacing w:after="60" w:line="280" w:lineRule="exact"/>
        <w:ind w:left="1701" w:right="-96" w:hanging="425"/>
        <w:jc w:val="both"/>
        <w:rPr>
          <w:rFonts w:ascii="Verdana" w:hAnsi="Verdana" w:cs="Arial"/>
          <w:b/>
          <w:i/>
          <w:sz w:val="18"/>
          <w:szCs w:val="18"/>
        </w:rPr>
      </w:pPr>
      <w:r w:rsidRPr="00F166FC">
        <w:rPr>
          <w:rFonts w:ascii="Verdana" w:hAnsi="Verdana" w:cs="Arial"/>
          <w:sz w:val="18"/>
          <w:szCs w:val="18"/>
        </w:rPr>
        <w:t>na podstawie art. 21 RODO prawo sprzeciwu, wobec przetwarzania danych osobowych, gdyż podstawą prawną przetwarzania danych osobowych Wykonawców i osób uczestniczących w przedmiotowym postępowaniu jest art. 6 ust. 1 lit. c RODO.</w:t>
      </w:r>
    </w:p>
    <w:p w14:paraId="54D5FF31" w14:textId="77777777" w:rsidR="00F76404" w:rsidRPr="00F166FC" w:rsidRDefault="00F76404" w:rsidP="00AF7A8A">
      <w:pPr>
        <w:tabs>
          <w:tab w:val="left" w:pos="1418"/>
        </w:tabs>
        <w:spacing w:after="60" w:line="280" w:lineRule="exact"/>
        <w:ind w:left="1134" w:right="-96"/>
        <w:jc w:val="both"/>
        <w:rPr>
          <w:rFonts w:ascii="Verdana" w:hAnsi="Verdana" w:cs="Arial"/>
          <w:b/>
          <w:i/>
          <w:sz w:val="18"/>
          <w:szCs w:val="18"/>
        </w:rPr>
      </w:pPr>
    </w:p>
    <w:p w14:paraId="38CF9EEC" w14:textId="2A35AD5E" w:rsidR="00891D52" w:rsidRPr="00F166FC" w:rsidRDefault="00970B6B" w:rsidP="00AF7A8A">
      <w:pPr>
        <w:pStyle w:val="Nagwek1"/>
        <w:spacing w:after="60" w:line="280" w:lineRule="exact"/>
        <w:ind w:right="45"/>
      </w:pPr>
      <w:r w:rsidRPr="00F166FC">
        <w:t xml:space="preserve">Termin </w:t>
      </w:r>
      <w:r w:rsidR="00CA12F5" w:rsidRPr="00F166FC">
        <w:t xml:space="preserve">realizacji </w:t>
      </w:r>
      <w:bookmarkEnd w:id="5"/>
    </w:p>
    <w:p w14:paraId="0F594B6F" w14:textId="67206988" w:rsidR="008D1879" w:rsidRPr="00F166FC" w:rsidRDefault="003C5A46" w:rsidP="00D866F5">
      <w:pPr>
        <w:tabs>
          <w:tab w:val="left" w:pos="8647"/>
        </w:tabs>
        <w:spacing w:line="360" w:lineRule="auto"/>
        <w:ind w:left="567" w:right="68"/>
        <w:jc w:val="both"/>
        <w:rPr>
          <w:rFonts w:ascii="Verdana" w:hAnsi="Verdana"/>
          <w:sz w:val="18"/>
          <w:szCs w:val="18"/>
        </w:rPr>
      </w:pPr>
      <w:r w:rsidRPr="00F166FC">
        <w:rPr>
          <w:rFonts w:ascii="Verdana" w:hAnsi="Verdana"/>
          <w:sz w:val="18"/>
          <w:szCs w:val="18"/>
        </w:rPr>
        <w:t>Zamawiający ustalił maksymalny termin realizacji przedmiotu zamówienia</w:t>
      </w:r>
      <w:r w:rsidR="00085C38" w:rsidRPr="00F166FC">
        <w:rPr>
          <w:rFonts w:ascii="Verdana" w:hAnsi="Verdana"/>
          <w:sz w:val="18"/>
          <w:szCs w:val="18"/>
        </w:rPr>
        <w:t xml:space="preserve"> </w:t>
      </w:r>
      <w:r w:rsidR="008D1879" w:rsidRPr="00F166FC">
        <w:rPr>
          <w:rFonts w:ascii="Verdana" w:hAnsi="Verdana"/>
          <w:sz w:val="18"/>
          <w:szCs w:val="18"/>
        </w:rPr>
        <w:t xml:space="preserve">do </w:t>
      </w:r>
      <w:r w:rsidR="008D1879" w:rsidRPr="00F166FC">
        <w:rPr>
          <w:rFonts w:ascii="Verdana" w:hAnsi="Verdana"/>
          <w:b/>
          <w:bCs/>
          <w:sz w:val="18"/>
          <w:szCs w:val="18"/>
        </w:rPr>
        <w:t>8 tygodni</w:t>
      </w:r>
      <w:r w:rsidR="008D1879" w:rsidRPr="00F166FC">
        <w:rPr>
          <w:rFonts w:ascii="Verdana" w:hAnsi="Verdana"/>
          <w:sz w:val="18"/>
          <w:szCs w:val="18"/>
        </w:rPr>
        <w:t xml:space="preserve"> od daty podpisania</w:t>
      </w:r>
      <w:r w:rsidR="00085C38" w:rsidRPr="00F166FC">
        <w:rPr>
          <w:rFonts w:ascii="Verdana" w:hAnsi="Verdana"/>
          <w:sz w:val="18"/>
          <w:szCs w:val="18"/>
        </w:rPr>
        <w:t xml:space="preserve"> um</w:t>
      </w:r>
      <w:r w:rsidR="002912BC" w:rsidRPr="00F166FC">
        <w:rPr>
          <w:rFonts w:ascii="Verdana" w:hAnsi="Verdana"/>
          <w:sz w:val="18"/>
          <w:szCs w:val="18"/>
        </w:rPr>
        <w:t>o</w:t>
      </w:r>
      <w:r w:rsidR="00085C38" w:rsidRPr="00F166FC">
        <w:rPr>
          <w:rFonts w:ascii="Verdana" w:hAnsi="Verdana"/>
          <w:sz w:val="18"/>
          <w:szCs w:val="18"/>
        </w:rPr>
        <w:t>wy</w:t>
      </w:r>
      <w:r w:rsidR="002912BC" w:rsidRPr="00F166FC">
        <w:rPr>
          <w:rFonts w:ascii="Verdana" w:hAnsi="Verdana"/>
          <w:sz w:val="18"/>
          <w:szCs w:val="18"/>
        </w:rPr>
        <w:t>.</w:t>
      </w:r>
    </w:p>
    <w:p w14:paraId="0972EFA5" w14:textId="77777777" w:rsidR="00944C9A" w:rsidRPr="00F166FC" w:rsidRDefault="00944C9A" w:rsidP="00AF7A8A">
      <w:pPr>
        <w:spacing w:after="60" w:line="280" w:lineRule="exact"/>
        <w:jc w:val="both"/>
        <w:rPr>
          <w:rFonts w:ascii="Verdana" w:hAnsi="Verdana"/>
          <w:sz w:val="18"/>
          <w:szCs w:val="18"/>
        </w:rPr>
      </w:pPr>
    </w:p>
    <w:p w14:paraId="0F3974DD" w14:textId="68A60DAF" w:rsidR="009057C4" w:rsidRPr="00F166FC" w:rsidRDefault="00970B6B" w:rsidP="00AF7A8A">
      <w:pPr>
        <w:pStyle w:val="Nagwek1"/>
        <w:spacing w:after="60" w:line="280" w:lineRule="exact"/>
        <w:ind w:right="44"/>
        <w:jc w:val="both"/>
      </w:pPr>
      <w:bookmarkStart w:id="6" w:name="_Toc282721351"/>
      <w:bookmarkStart w:id="7" w:name="_Toc395266069"/>
      <w:r w:rsidRPr="00F166FC">
        <w:t xml:space="preserve">Warunki udziału w postępowaniu </w:t>
      </w:r>
      <w:bookmarkEnd w:id="6"/>
      <w:bookmarkEnd w:id="7"/>
    </w:p>
    <w:p w14:paraId="7B00AD27" w14:textId="77777777" w:rsidR="00E976D9" w:rsidRPr="00F166FC" w:rsidRDefault="00E976D9" w:rsidP="00AF7A8A">
      <w:pPr>
        <w:pStyle w:val="Akapitzlist"/>
        <w:numPr>
          <w:ilvl w:val="4"/>
          <w:numId w:val="16"/>
        </w:numPr>
        <w:tabs>
          <w:tab w:val="clear" w:pos="3600"/>
          <w:tab w:val="num" w:pos="851"/>
        </w:tabs>
        <w:spacing w:after="60" w:line="280" w:lineRule="exact"/>
        <w:ind w:left="850" w:right="-96" w:hanging="425"/>
        <w:contextualSpacing w:val="0"/>
        <w:jc w:val="both"/>
        <w:rPr>
          <w:rFonts w:ascii="Verdana" w:hAnsi="Verdana"/>
          <w:sz w:val="18"/>
          <w:szCs w:val="18"/>
        </w:rPr>
      </w:pPr>
      <w:bookmarkStart w:id="8" w:name="_Toc307672846"/>
      <w:r w:rsidRPr="00F166FC">
        <w:rPr>
          <w:rFonts w:ascii="Verdana" w:hAnsi="Verdana"/>
          <w:sz w:val="18"/>
          <w:szCs w:val="18"/>
        </w:rPr>
        <w:t>O udzielenie zamówienia mogą się ubiegać Wykonawcy, którzy nie podlegają wykluczeniu.</w:t>
      </w:r>
    </w:p>
    <w:p w14:paraId="63FFB1AB" w14:textId="77777777" w:rsidR="00E976D9" w:rsidRPr="00F166FC" w:rsidRDefault="00E976D9" w:rsidP="00AF7A8A">
      <w:pPr>
        <w:pStyle w:val="Akapitzlist"/>
        <w:numPr>
          <w:ilvl w:val="4"/>
          <w:numId w:val="16"/>
        </w:numPr>
        <w:tabs>
          <w:tab w:val="clear" w:pos="3600"/>
          <w:tab w:val="num" w:pos="851"/>
        </w:tabs>
        <w:spacing w:after="60" w:line="280" w:lineRule="exact"/>
        <w:ind w:left="850" w:right="-96" w:hanging="425"/>
        <w:contextualSpacing w:val="0"/>
        <w:jc w:val="both"/>
        <w:rPr>
          <w:rFonts w:ascii="Verdana" w:hAnsi="Verdana"/>
          <w:sz w:val="18"/>
          <w:szCs w:val="18"/>
        </w:rPr>
      </w:pPr>
      <w:r w:rsidRPr="00F166FC">
        <w:rPr>
          <w:rFonts w:ascii="Verdana" w:hAnsi="Verdana"/>
          <w:sz w:val="18"/>
          <w:szCs w:val="18"/>
        </w:rPr>
        <w:t xml:space="preserve">Zamawiający </w:t>
      </w:r>
      <w:r w:rsidRPr="00F166FC">
        <w:rPr>
          <w:rFonts w:ascii="Verdana" w:hAnsi="Verdana"/>
          <w:b/>
          <w:sz w:val="18"/>
          <w:szCs w:val="18"/>
          <w:u w:val="single"/>
        </w:rPr>
        <w:t>nie stawia</w:t>
      </w:r>
      <w:r w:rsidRPr="00F166FC">
        <w:rPr>
          <w:rFonts w:ascii="Verdana" w:hAnsi="Verdana"/>
          <w:sz w:val="18"/>
          <w:szCs w:val="18"/>
        </w:rPr>
        <w:t xml:space="preserve"> warunków udziału w postępowaniu.</w:t>
      </w:r>
    </w:p>
    <w:p w14:paraId="634FDABD" w14:textId="77777777" w:rsidR="00E976D9" w:rsidRPr="00F166FC" w:rsidRDefault="00E976D9" w:rsidP="00AF7A8A">
      <w:pPr>
        <w:pStyle w:val="Akapitzlist"/>
        <w:numPr>
          <w:ilvl w:val="4"/>
          <w:numId w:val="16"/>
        </w:numPr>
        <w:tabs>
          <w:tab w:val="clear" w:pos="3600"/>
          <w:tab w:val="num" w:pos="851"/>
        </w:tabs>
        <w:spacing w:after="60" w:line="280" w:lineRule="exact"/>
        <w:ind w:left="850" w:right="-96" w:hanging="425"/>
        <w:contextualSpacing w:val="0"/>
        <w:jc w:val="both"/>
        <w:rPr>
          <w:rFonts w:ascii="Verdana" w:hAnsi="Verdana"/>
          <w:sz w:val="18"/>
          <w:szCs w:val="18"/>
        </w:rPr>
      </w:pPr>
      <w:r w:rsidRPr="00F166FC">
        <w:rPr>
          <w:rFonts w:ascii="Verdana" w:hAnsi="Verdana"/>
          <w:sz w:val="18"/>
          <w:szCs w:val="18"/>
        </w:rPr>
        <w:t>W wypadku Wykonawców wspólnie ubiegających się o udzielenie zamówienia, warunek, o którym mowa w pkt. 1, jest spełniony, gdy żaden z podmiotów składających wspólną ofertę nie podlega wykluczeniu.</w:t>
      </w:r>
      <w:bookmarkEnd w:id="8"/>
    </w:p>
    <w:p w14:paraId="09877AE7" w14:textId="198860D2" w:rsidR="00E976D9" w:rsidRPr="00F166FC" w:rsidRDefault="00E976D9" w:rsidP="00AF7A8A">
      <w:pPr>
        <w:pStyle w:val="Akapitzlist"/>
        <w:numPr>
          <w:ilvl w:val="4"/>
          <w:numId w:val="16"/>
        </w:numPr>
        <w:tabs>
          <w:tab w:val="clear" w:pos="3600"/>
          <w:tab w:val="num" w:pos="851"/>
        </w:tabs>
        <w:spacing w:after="60" w:line="280" w:lineRule="exact"/>
        <w:ind w:left="850" w:right="-96" w:hanging="425"/>
        <w:contextualSpacing w:val="0"/>
        <w:jc w:val="both"/>
        <w:rPr>
          <w:rFonts w:ascii="Verdana" w:hAnsi="Verdana"/>
          <w:sz w:val="18"/>
          <w:szCs w:val="18"/>
        </w:rPr>
      </w:pPr>
      <w:r w:rsidRPr="00F166FC">
        <w:rPr>
          <w:rFonts w:ascii="Verdana" w:hAnsi="Verdana"/>
          <w:sz w:val="18"/>
          <w:szCs w:val="18"/>
        </w:rPr>
        <w:t>Zgodnie z treścią art. 24aa</w:t>
      </w:r>
      <w:r w:rsidR="00331521" w:rsidRPr="00F166FC">
        <w:rPr>
          <w:rFonts w:ascii="Verdana" w:hAnsi="Verdana"/>
          <w:sz w:val="18"/>
          <w:szCs w:val="18"/>
        </w:rPr>
        <w:t xml:space="preserve"> ust. 1</w:t>
      </w:r>
      <w:r w:rsidRPr="00F166FC">
        <w:rPr>
          <w:rFonts w:ascii="Verdana" w:hAnsi="Verdana"/>
          <w:sz w:val="18"/>
          <w:szCs w:val="18"/>
        </w:rPr>
        <w:t xml:space="preserve"> </w:t>
      </w:r>
      <w:proofErr w:type="spellStart"/>
      <w:r w:rsidRPr="00F166FC">
        <w:rPr>
          <w:rFonts w:ascii="Verdana" w:hAnsi="Verdana"/>
          <w:sz w:val="18"/>
          <w:szCs w:val="18"/>
        </w:rPr>
        <w:t>Pzp</w:t>
      </w:r>
      <w:proofErr w:type="spellEnd"/>
      <w:r w:rsidRPr="00F166FC">
        <w:rPr>
          <w:rFonts w:ascii="Verdana" w:hAnsi="Verdana"/>
          <w:sz w:val="18"/>
          <w:szCs w:val="18"/>
        </w:rPr>
        <w:t>, Zamawiający najpierw dokona oceny ofert, a następnie zbada, czy Wykonawca, którego oferta została oceniona jako najkorzystniejsza, nie podlega wykluczeniu.</w:t>
      </w:r>
    </w:p>
    <w:p w14:paraId="7A433E30" w14:textId="77777777" w:rsidR="00982F9C" w:rsidRPr="00F166FC" w:rsidRDefault="00982F9C" w:rsidP="00AF7A8A">
      <w:pPr>
        <w:tabs>
          <w:tab w:val="num" w:pos="709"/>
          <w:tab w:val="left" w:pos="851"/>
        </w:tabs>
        <w:spacing w:after="60" w:line="280" w:lineRule="exact"/>
        <w:ind w:left="567" w:right="45"/>
        <w:jc w:val="both"/>
        <w:rPr>
          <w:rFonts w:ascii="Verdana" w:hAnsi="Verdana"/>
          <w:b/>
          <w:sz w:val="18"/>
          <w:szCs w:val="18"/>
        </w:rPr>
      </w:pPr>
    </w:p>
    <w:p w14:paraId="3E6FA06E" w14:textId="77777777" w:rsidR="004A5FCA" w:rsidRPr="00F166FC" w:rsidRDefault="004A5FCA" w:rsidP="00AF7A8A">
      <w:pPr>
        <w:pStyle w:val="Nagwek1"/>
        <w:spacing w:after="60" w:line="280" w:lineRule="exact"/>
        <w:ind w:right="45"/>
      </w:pPr>
      <w:bookmarkStart w:id="9" w:name="_Toc278901028"/>
      <w:bookmarkStart w:id="10" w:name="_Toc281323157"/>
      <w:bookmarkStart w:id="11" w:name="_Toc395266070"/>
      <w:r w:rsidRPr="00F166FC">
        <w:t xml:space="preserve">Podstawy wykluczenia, o których mowa w art. 24 ust. 5 </w:t>
      </w:r>
      <w:proofErr w:type="spellStart"/>
      <w:r w:rsidRPr="00F166FC">
        <w:t>Pzp</w:t>
      </w:r>
      <w:proofErr w:type="spellEnd"/>
      <w:r w:rsidRPr="00F166FC">
        <w:t xml:space="preserve">. </w:t>
      </w:r>
    </w:p>
    <w:p w14:paraId="2FB5B89A" w14:textId="2FC3B919" w:rsidR="004A5FCA" w:rsidRPr="00F166FC" w:rsidRDefault="004A5FCA" w:rsidP="00AF7A8A">
      <w:pPr>
        <w:spacing w:after="60" w:line="280" w:lineRule="exact"/>
        <w:ind w:left="426" w:right="-97"/>
        <w:jc w:val="both"/>
        <w:rPr>
          <w:rFonts w:ascii="Verdana" w:hAnsi="Verdana"/>
          <w:sz w:val="18"/>
          <w:szCs w:val="18"/>
        </w:rPr>
      </w:pPr>
      <w:r w:rsidRPr="00F166FC">
        <w:rPr>
          <w:rFonts w:ascii="Verdana" w:hAnsi="Verdana"/>
          <w:sz w:val="18"/>
          <w:szCs w:val="18"/>
        </w:rPr>
        <w:t xml:space="preserve">Zamawiający nie przewiduje wykluczenia Wykonawcy na podstawie przesłanek, o których mowa </w:t>
      </w:r>
      <w:r w:rsidR="006007E2" w:rsidRPr="00F166FC">
        <w:rPr>
          <w:rFonts w:ascii="Verdana" w:hAnsi="Verdana"/>
          <w:sz w:val="18"/>
          <w:szCs w:val="18"/>
        </w:rPr>
        <w:br/>
      </w:r>
      <w:r w:rsidRPr="00F166FC">
        <w:rPr>
          <w:rFonts w:ascii="Verdana" w:hAnsi="Verdana"/>
          <w:sz w:val="18"/>
          <w:szCs w:val="18"/>
        </w:rPr>
        <w:t xml:space="preserve">w art. 24 ust. 5 </w:t>
      </w:r>
      <w:proofErr w:type="spellStart"/>
      <w:r w:rsidRPr="00F166FC">
        <w:rPr>
          <w:rFonts w:ascii="Verdana" w:hAnsi="Verdana"/>
          <w:sz w:val="18"/>
          <w:szCs w:val="18"/>
        </w:rPr>
        <w:t>Pzp</w:t>
      </w:r>
      <w:proofErr w:type="spellEnd"/>
      <w:r w:rsidRPr="00F166FC">
        <w:rPr>
          <w:rFonts w:ascii="Verdana" w:hAnsi="Verdana"/>
          <w:sz w:val="18"/>
          <w:szCs w:val="18"/>
        </w:rPr>
        <w:t>.</w:t>
      </w:r>
    </w:p>
    <w:p w14:paraId="33A5D653" w14:textId="77777777" w:rsidR="00E06ACC" w:rsidRPr="00F166FC" w:rsidRDefault="00E06ACC" w:rsidP="00AF7A8A">
      <w:pPr>
        <w:spacing w:after="60" w:line="280" w:lineRule="exact"/>
        <w:ind w:left="426" w:right="-97"/>
        <w:jc w:val="both"/>
        <w:rPr>
          <w:rFonts w:ascii="Verdana" w:hAnsi="Verdana"/>
          <w:sz w:val="18"/>
          <w:szCs w:val="18"/>
        </w:rPr>
      </w:pPr>
    </w:p>
    <w:bookmarkEnd w:id="9"/>
    <w:bookmarkEnd w:id="10"/>
    <w:bookmarkEnd w:id="11"/>
    <w:p w14:paraId="6384D429" w14:textId="4063F282" w:rsidR="004A5FCA" w:rsidRPr="00F166FC" w:rsidRDefault="004A5FCA" w:rsidP="00AF7A8A">
      <w:pPr>
        <w:pStyle w:val="Nagwek1"/>
        <w:spacing w:after="60" w:line="280" w:lineRule="exact"/>
        <w:ind w:right="44"/>
        <w:jc w:val="both"/>
      </w:pPr>
      <w:r w:rsidRPr="00F166FC">
        <w:lastRenderedPageBreak/>
        <w:t>Wykaz oświadczeń lub dokumentów, potwierdzających brak podstaw wykluczenia.</w:t>
      </w:r>
    </w:p>
    <w:p w14:paraId="5958CACD" w14:textId="700819BC" w:rsidR="00977DC3" w:rsidRPr="00F166FC" w:rsidRDefault="00977DC3" w:rsidP="00AF7A8A">
      <w:pPr>
        <w:numPr>
          <w:ilvl w:val="0"/>
          <w:numId w:val="11"/>
        </w:numPr>
        <w:tabs>
          <w:tab w:val="left" w:pos="851"/>
        </w:tabs>
        <w:spacing w:after="60" w:line="280" w:lineRule="exact"/>
        <w:ind w:left="851" w:right="-97" w:hanging="425"/>
        <w:jc w:val="both"/>
        <w:rPr>
          <w:rFonts w:ascii="Verdana" w:hAnsi="Verdana"/>
          <w:sz w:val="18"/>
          <w:szCs w:val="18"/>
        </w:rPr>
      </w:pPr>
      <w:r w:rsidRPr="00F166FC">
        <w:rPr>
          <w:rFonts w:ascii="Verdana" w:hAnsi="Verdana"/>
          <w:sz w:val="18"/>
          <w:szCs w:val="18"/>
        </w:rPr>
        <w:t>Do oferty każdy Wykonawca musi dołączyć aktualne na dz</w:t>
      </w:r>
      <w:r w:rsidR="00FE2B57" w:rsidRPr="00F166FC">
        <w:rPr>
          <w:rFonts w:ascii="Verdana" w:hAnsi="Verdana"/>
          <w:sz w:val="18"/>
          <w:szCs w:val="18"/>
        </w:rPr>
        <w:t>ień składania ofert oświadczeni</w:t>
      </w:r>
      <w:r w:rsidR="000B4CEB" w:rsidRPr="00F166FC">
        <w:rPr>
          <w:rFonts w:ascii="Verdana" w:hAnsi="Verdana"/>
          <w:sz w:val="18"/>
          <w:szCs w:val="18"/>
        </w:rPr>
        <w:t>e</w:t>
      </w:r>
      <w:r w:rsidRPr="00F166FC">
        <w:rPr>
          <w:rFonts w:ascii="Verdana" w:hAnsi="Verdana"/>
          <w:sz w:val="18"/>
          <w:szCs w:val="18"/>
        </w:rPr>
        <w:t xml:space="preserve"> </w:t>
      </w:r>
      <w:r w:rsidR="004A5FCA" w:rsidRPr="00F166FC">
        <w:rPr>
          <w:rFonts w:ascii="Verdana" w:hAnsi="Verdana"/>
          <w:sz w:val="18"/>
          <w:szCs w:val="18"/>
        </w:rPr>
        <w:br/>
      </w:r>
      <w:r w:rsidRPr="00F166FC">
        <w:rPr>
          <w:rFonts w:ascii="Verdana" w:hAnsi="Verdana"/>
          <w:sz w:val="18"/>
          <w:szCs w:val="18"/>
        </w:rPr>
        <w:t xml:space="preserve">w zakresie wskazanym w załączniku </w:t>
      </w:r>
      <w:r w:rsidRPr="00F166FC">
        <w:rPr>
          <w:rFonts w:ascii="Verdana" w:hAnsi="Verdana"/>
          <w:b/>
          <w:bCs/>
          <w:sz w:val="18"/>
          <w:szCs w:val="18"/>
        </w:rPr>
        <w:t xml:space="preserve">nr </w:t>
      </w:r>
      <w:r w:rsidR="005B555D" w:rsidRPr="00F166FC">
        <w:rPr>
          <w:rFonts w:ascii="Verdana" w:hAnsi="Verdana"/>
          <w:b/>
          <w:bCs/>
          <w:sz w:val="18"/>
          <w:szCs w:val="18"/>
        </w:rPr>
        <w:t>3</w:t>
      </w:r>
      <w:r w:rsidRPr="00F166FC">
        <w:rPr>
          <w:rFonts w:ascii="Verdana" w:hAnsi="Verdana"/>
          <w:sz w:val="18"/>
          <w:szCs w:val="18"/>
        </w:rPr>
        <w:t xml:space="preserve"> do </w:t>
      </w:r>
      <w:proofErr w:type="spellStart"/>
      <w:r w:rsidRPr="00F166FC">
        <w:rPr>
          <w:rFonts w:ascii="Verdana" w:hAnsi="Verdana"/>
          <w:sz w:val="18"/>
          <w:szCs w:val="18"/>
        </w:rPr>
        <w:t>Siwz</w:t>
      </w:r>
      <w:proofErr w:type="spellEnd"/>
      <w:r w:rsidRPr="00F166FC">
        <w:rPr>
          <w:rFonts w:ascii="Verdana" w:hAnsi="Verdana"/>
          <w:sz w:val="18"/>
          <w:szCs w:val="18"/>
        </w:rPr>
        <w:t>. Informacje zawarte w oświadczeni</w:t>
      </w:r>
      <w:r w:rsidR="000B4CEB" w:rsidRPr="00F166FC">
        <w:rPr>
          <w:rFonts w:ascii="Verdana" w:hAnsi="Verdana"/>
          <w:sz w:val="18"/>
          <w:szCs w:val="18"/>
        </w:rPr>
        <w:t>u</w:t>
      </w:r>
      <w:r w:rsidRPr="00F166FC">
        <w:rPr>
          <w:rFonts w:ascii="Verdana" w:hAnsi="Verdana"/>
          <w:sz w:val="18"/>
          <w:szCs w:val="18"/>
        </w:rPr>
        <w:t xml:space="preserve"> będą stanowić wstępne potwierdzenie, że Wykonawca nie podlega wykluczeniu</w:t>
      </w:r>
      <w:r w:rsidR="00D6657D" w:rsidRPr="00F166FC">
        <w:rPr>
          <w:rFonts w:ascii="Verdana" w:hAnsi="Verdana"/>
          <w:sz w:val="18"/>
          <w:szCs w:val="18"/>
        </w:rPr>
        <w:t>.</w:t>
      </w:r>
    </w:p>
    <w:p w14:paraId="3E690313" w14:textId="4460BE7A" w:rsidR="00977DC3" w:rsidRPr="00F166FC" w:rsidRDefault="00977DC3" w:rsidP="00AF7A8A">
      <w:pPr>
        <w:numPr>
          <w:ilvl w:val="0"/>
          <w:numId w:val="11"/>
        </w:numPr>
        <w:tabs>
          <w:tab w:val="left" w:pos="851"/>
        </w:tabs>
        <w:spacing w:after="60" w:line="280" w:lineRule="exact"/>
        <w:ind w:left="851" w:right="-97" w:hanging="425"/>
        <w:jc w:val="both"/>
        <w:rPr>
          <w:rFonts w:ascii="Verdana" w:hAnsi="Verdana"/>
          <w:sz w:val="18"/>
          <w:szCs w:val="18"/>
        </w:rPr>
      </w:pPr>
      <w:r w:rsidRPr="00F166FC">
        <w:rPr>
          <w:rFonts w:ascii="Verdana" w:hAnsi="Verdana"/>
          <w:sz w:val="18"/>
          <w:szCs w:val="18"/>
        </w:rPr>
        <w:t>W wypadku</w:t>
      </w:r>
      <w:r w:rsidRPr="00F166FC">
        <w:rPr>
          <w:rFonts w:ascii="Verdana" w:hAnsi="Verdana"/>
          <w:b/>
          <w:sz w:val="18"/>
          <w:szCs w:val="18"/>
        </w:rPr>
        <w:t xml:space="preserve"> wspólnego ubiegania się o zamówienie przez Wykonawców</w:t>
      </w:r>
      <w:r w:rsidR="000B4CEB" w:rsidRPr="00F166FC">
        <w:rPr>
          <w:rFonts w:ascii="Verdana" w:hAnsi="Verdana"/>
          <w:sz w:val="18"/>
          <w:szCs w:val="18"/>
        </w:rPr>
        <w:t>, oświadczenie</w:t>
      </w:r>
      <w:r w:rsidRPr="00F166FC">
        <w:rPr>
          <w:rFonts w:ascii="Verdana" w:hAnsi="Verdana"/>
          <w:sz w:val="18"/>
          <w:szCs w:val="18"/>
        </w:rPr>
        <w:t xml:space="preserve"> składa każdy z Wykonawców wspólnie ubiegających się o zamówienie. Dokument te</w:t>
      </w:r>
      <w:r w:rsidR="00D109AE" w:rsidRPr="00F166FC">
        <w:rPr>
          <w:rFonts w:ascii="Verdana" w:hAnsi="Verdana"/>
          <w:sz w:val="18"/>
          <w:szCs w:val="18"/>
        </w:rPr>
        <w:t>n potwierdza</w:t>
      </w:r>
      <w:r w:rsidRPr="00F166FC">
        <w:rPr>
          <w:rFonts w:ascii="Verdana" w:hAnsi="Verdana"/>
          <w:sz w:val="18"/>
          <w:szCs w:val="18"/>
        </w:rPr>
        <w:t xml:space="preserve"> brak podstaw wykluczenia w zakresie, w którym każdy z Wykonawców wykazuje brak podstaw wykluczenia.</w:t>
      </w:r>
    </w:p>
    <w:p w14:paraId="5DA7B941" w14:textId="4362606A" w:rsidR="00977DC3" w:rsidRPr="00F166FC" w:rsidRDefault="00977DC3" w:rsidP="00AF7A8A">
      <w:pPr>
        <w:numPr>
          <w:ilvl w:val="0"/>
          <w:numId w:val="11"/>
        </w:numPr>
        <w:spacing w:after="60" w:line="280" w:lineRule="exact"/>
        <w:ind w:left="850" w:right="-96" w:hanging="425"/>
        <w:jc w:val="both"/>
        <w:rPr>
          <w:rFonts w:ascii="Verdana" w:hAnsi="Verdana"/>
          <w:sz w:val="18"/>
          <w:szCs w:val="18"/>
        </w:rPr>
      </w:pPr>
      <w:r w:rsidRPr="00F166FC">
        <w:rPr>
          <w:rFonts w:ascii="Verdana" w:hAnsi="Verdana"/>
          <w:b/>
          <w:sz w:val="18"/>
          <w:szCs w:val="18"/>
        </w:rPr>
        <w:t>Wykonawca, który zamierza</w:t>
      </w:r>
      <w:r w:rsidRPr="00F166FC">
        <w:rPr>
          <w:rFonts w:ascii="Verdana" w:hAnsi="Verdana"/>
          <w:sz w:val="18"/>
          <w:szCs w:val="18"/>
        </w:rPr>
        <w:t xml:space="preserve"> </w:t>
      </w:r>
      <w:r w:rsidRPr="00F166FC">
        <w:rPr>
          <w:rFonts w:ascii="Verdana" w:hAnsi="Verdana"/>
          <w:b/>
          <w:sz w:val="18"/>
          <w:szCs w:val="18"/>
        </w:rPr>
        <w:t>powier</w:t>
      </w:r>
      <w:r w:rsidR="006007E2" w:rsidRPr="00F166FC">
        <w:rPr>
          <w:rFonts w:ascii="Verdana" w:hAnsi="Verdana"/>
          <w:b/>
          <w:sz w:val="18"/>
          <w:szCs w:val="18"/>
        </w:rPr>
        <w:t xml:space="preserve">zyć wykonanie części zamówienia </w:t>
      </w:r>
      <w:r w:rsidRPr="00F166FC">
        <w:rPr>
          <w:rFonts w:ascii="Verdana" w:hAnsi="Verdana"/>
          <w:b/>
          <w:sz w:val="18"/>
          <w:szCs w:val="18"/>
        </w:rPr>
        <w:t>podwykonawcom</w:t>
      </w:r>
      <w:r w:rsidRPr="00F166FC">
        <w:rPr>
          <w:rFonts w:ascii="Verdana" w:hAnsi="Verdana"/>
          <w:sz w:val="18"/>
          <w:szCs w:val="18"/>
        </w:rPr>
        <w:t xml:space="preserve">, w celu wykazania braku istnienia </w:t>
      </w:r>
      <w:r w:rsidR="005F1565" w:rsidRPr="00F166FC">
        <w:rPr>
          <w:rFonts w:ascii="Verdana" w:hAnsi="Verdana"/>
          <w:sz w:val="18"/>
          <w:szCs w:val="18"/>
        </w:rPr>
        <w:t xml:space="preserve">wobec nich podstaw wykluczenia </w:t>
      </w:r>
      <w:r w:rsidRPr="00F166FC">
        <w:rPr>
          <w:rFonts w:ascii="Verdana" w:hAnsi="Verdana"/>
          <w:sz w:val="18"/>
          <w:szCs w:val="18"/>
        </w:rPr>
        <w:t>z udziału w postępowaniu zamieszcza informacje o podwykonawcach w oświadczeni</w:t>
      </w:r>
      <w:r w:rsidR="000B4CEB" w:rsidRPr="00F166FC">
        <w:rPr>
          <w:rFonts w:ascii="Verdana" w:hAnsi="Verdana"/>
          <w:sz w:val="18"/>
          <w:szCs w:val="18"/>
        </w:rPr>
        <w:t>u</w:t>
      </w:r>
      <w:r w:rsidR="005F1565" w:rsidRPr="00F166FC">
        <w:rPr>
          <w:rFonts w:ascii="Verdana" w:hAnsi="Verdana"/>
          <w:sz w:val="18"/>
          <w:szCs w:val="18"/>
        </w:rPr>
        <w:t xml:space="preserve">, </w:t>
      </w:r>
      <w:r w:rsidRPr="00F166FC">
        <w:rPr>
          <w:rFonts w:ascii="Verdana" w:hAnsi="Verdana"/>
          <w:sz w:val="18"/>
          <w:szCs w:val="18"/>
        </w:rPr>
        <w:t>o który</w:t>
      </w:r>
      <w:r w:rsidR="00E03F96" w:rsidRPr="00F166FC">
        <w:rPr>
          <w:rFonts w:ascii="Verdana" w:hAnsi="Verdana"/>
          <w:sz w:val="18"/>
          <w:szCs w:val="18"/>
        </w:rPr>
        <w:t>ch</w:t>
      </w:r>
      <w:r w:rsidRPr="00F166FC">
        <w:rPr>
          <w:rFonts w:ascii="Verdana" w:hAnsi="Verdana"/>
          <w:sz w:val="18"/>
          <w:szCs w:val="18"/>
        </w:rPr>
        <w:t xml:space="preserve"> mowa </w:t>
      </w:r>
      <w:r w:rsidR="005F1565" w:rsidRPr="00F166FC">
        <w:rPr>
          <w:rFonts w:ascii="Verdana" w:hAnsi="Verdana"/>
          <w:sz w:val="18"/>
          <w:szCs w:val="18"/>
        </w:rPr>
        <w:br/>
      </w:r>
      <w:r w:rsidRPr="00F166FC">
        <w:rPr>
          <w:rFonts w:ascii="Verdana" w:hAnsi="Verdana"/>
          <w:sz w:val="18"/>
          <w:szCs w:val="18"/>
        </w:rPr>
        <w:t>w pkt. 1.</w:t>
      </w:r>
    </w:p>
    <w:p w14:paraId="02B8D548" w14:textId="649B134E" w:rsidR="00977DC3" w:rsidRPr="00F166FC" w:rsidRDefault="00977DC3" w:rsidP="00AF7A8A">
      <w:pPr>
        <w:numPr>
          <w:ilvl w:val="0"/>
          <w:numId w:val="11"/>
        </w:numPr>
        <w:spacing w:after="60" w:line="280" w:lineRule="exact"/>
        <w:ind w:left="851" w:right="-96" w:hanging="425"/>
        <w:jc w:val="both"/>
        <w:rPr>
          <w:rFonts w:ascii="Verdana" w:hAnsi="Verdana"/>
          <w:sz w:val="18"/>
          <w:szCs w:val="18"/>
        </w:rPr>
      </w:pPr>
      <w:r w:rsidRPr="00F166FC">
        <w:rPr>
          <w:rFonts w:ascii="Verdana" w:hAnsi="Verdana"/>
          <w:b/>
          <w:sz w:val="18"/>
          <w:szCs w:val="18"/>
        </w:rPr>
        <w:t>Wykonawca, który powołuje się na zasoby innych podmiotów</w:t>
      </w:r>
      <w:r w:rsidRPr="00F166FC">
        <w:rPr>
          <w:rFonts w:ascii="Verdana" w:hAnsi="Verdana"/>
          <w:sz w:val="18"/>
          <w:szCs w:val="18"/>
        </w:rPr>
        <w:t xml:space="preserve">, w celu wykazania braku istnienia wobec nich podstaw wykluczenia zamieszcza informacje o tych podmiotach </w:t>
      </w:r>
      <w:r w:rsidR="004A5FCA" w:rsidRPr="00F166FC">
        <w:rPr>
          <w:rFonts w:ascii="Verdana" w:hAnsi="Verdana"/>
          <w:sz w:val="18"/>
          <w:szCs w:val="18"/>
        </w:rPr>
        <w:br/>
      </w:r>
      <w:r w:rsidRPr="00F166FC">
        <w:rPr>
          <w:rFonts w:ascii="Verdana" w:hAnsi="Verdana"/>
          <w:sz w:val="18"/>
          <w:szCs w:val="18"/>
        </w:rPr>
        <w:t>w oświadczeni</w:t>
      </w:r>
      <w:r w:rsidR="00E61909" w:rsidRPr="00F166FC">
        <w:rPr>
          <w:rFonts w:ascii="Verdana" w:hAnsi="Verdana"/>
          <w:sz w:val="18"/>
          <w:szCs w:val="18"/>
        </w:rPr>
        <w:t>u</w:t>
      </w:r>
      <w:r w:rsidRPr="00F166FC">
        <w:rPr>
          <w:rFonts w:ascii="Verdana" w:hAnsi="Verdana"/>
          <w:sz w:val="18"/>
          <w:szCs w:val="18"/>
        </w:rPr>
        <w:t>, o który</w:t>
      </w:r>
      <w:r w:rsidR="00E61909" w:rsidRPr="00F166FC">
        <w:rPr>
          <w:rFonts w:ascii="Verdana" w:hAnsi="Verdana"/>
          <w:sz w:val="18"/>
          <w:szCs w:val="18"/>
        </w:rPr>
        <w:t>m</w:t>
      </w:r>
      <w:r w:rsidRPr="00F166FC">
        <w:rPr>
          <w:rFonts w:ascii="Verdana" w:hAnsi="Verdana"/>
          <w:sz w:val="18"/>
          <w:szCs w:val="18"/>
        </w:rPr>
        <w:t xml:space="preserve"> mowa w pkt. 1.</w:t>
      </w:r>
    </w:p>
    <w:p w14:paraId="0E757ED8" w14:textId="77777777" w:rsidR="00836D88" w:rsidRPr="00F166FC" w:rsidRDefault="00E06ACC" w:rsidP="00836D88">
      <w:pPr>
        <w:numPr>
          <w:ilvl w:val="0"/>
          <w:numId w:val="11"/>
        </w:numPr>
        <w:spacing w:after="60" w:line="280" w:lineRule="exact"/>
        <w:ind w:left="851" w:right="-97" w:hanging="425"/>
        <w:jc w:val="both"/>
        <w:rPr>
          <w:rFonts w:ascii="Verdana" w:hAnsi="Verdana"/>
          <w:sz w:val="18"/>
          <w:szCs w:val="18"/>
        </w:rPr>
      </w:pPr>
      <w:r w:rsidRPr="00F166FC">
        <w:rPr>
          <w:rFonts w:ascii="Verdana" w:hAnsi="Verdana"/>
          <w:sz w:val="18"/>
          <w:szCs w:val="18"/>
        </w:rPr>
        <w:t xml:space="preserve">Zamawiający przed udzieleniem zamówienia, </w:t>
      </w:r>
      <w:r w:rsidR="00AF7A8A" w:rsidRPr="00F166FC">
        <w:rPr>
          <w:rFonts w:ascii="Verdana" w:hAnsi="Verdana"/>
          <w:b/>
          <w:bCs/>
          <w:sz w:val="18"/>
          <w:szCs w:val="18"/>
          <w:u w:val="single"/>
        </w:rPr>
        <w:t xml:space="preserve">nie </w:t>
      </w:r>
      <w:r w:rsidRPr="00F166FC">
        <w:rPr>
          <w:rFonts w:ascii="Verdana" w:hAnsi="Verdana"/>
          <w:b/>
          <w:sz w:val="18"/>
          <w:szCs w:val="18"/>
          <w:u w:val="single"/>
        </w:rPr>
        <w:t>wezwie Wykonawc</w:t>
      </w:r>
      <w:r w:rsidR="00AF7A8A" w:rsidRPr="00F166FC">
        <w:rPr>
          <w:rFonts w:ascii="Verdana" w:hAnsi="Verdana"/>
          <w:b/>
          <w:sz w:val="18"/>
          <w:szCs w:val="18"/>
          <w:u w:val="single"/>
        </w:rPr>
        <w:t>y</w:t>
      </w:r>
      <w:r w:rsidRPr="00F166FC">
        <w:rPr>
          <w:rFonts w:ascii="Verdana" w:hAnsi="Verdana"/>
          <w:sz w:val="18"/>
          <w:szCs w:val="18"/>
        </w:rPr>
        <w:t xml:space="preserve">, którego oferta została najwyżej oceniona, do złożenia w wyznaczonym, nie krótszym niż 5 dni, terminie aktualnych na dzień złożenia oświadczeń lub dokumentów potwierdzających </w:t>
      </w:r>
      <w:r w:rsidR="00AF7A8A" w:rsidRPr="00F166FC">
        <w:rPr>
          <w:rFonts w:ascii="Verdana" w:hAnsi="Verdana"/>
          <w:sz w:val="18"/>
          <w:szCs w:val="18"/>
        </w:rPr>
        <w:t xml:space="preserve">okoliczności, o których mowa </w:t>
      </w:r>
      <w:r w:rsidR="00AF7A8A" w:rsidRPr="00F166FC">
        <w:rPr>
          <w:rFonts w:ascii="Verdana" w:hAnsi="Verdana"/>
          <w:sz w:val="18"/>
          <w:szCs w:val="18"/>
        </w:rPr>
        <w:br/>
        <w:t xml:space="preserve">w Rozdziale V pkt. 1 </w:t>
      </w:r>
      <w:proofErr w:type="spellStart"/>
      <w:r w:rsidR="00AF7A8A" w:rsidRPr="00F166FC">
        <w:rPr>
          <w:rFonts w:ascii="Verdana" w:hAnsi="Verdana"/>
          <w:sz w:val="18"/>
          <w:szCs w:val="18"/>
        </w:rPr>
        <w:t>Siwz</w:t>
      </w:r>
      <w:proofErr w:type="spellEnd"/>
      <w:r w:rsidR="00AF7A8A" w:rsidRPr="00F166FC">
        <w:rPr>
          <w:rFonts w:ascii="Verdana" w:hAnsi="Verdana"/>
          <w:sz w:val="18"/>
          <w:szCs w:val="18"/>
        </w:rPr>
        <w:t>.</w:t>
      </w:r>
    </w:p>
    <w:p w14:paraId="69AAAB13" w14:textId="2C8EC964" w:rsidR="00036173" w:rsidRPr="00F166FC" w:rsidRDefault="00977DC3" w:rsidP="00036173">
      <w:pPr>
        <w:numPr>
          <w:ilvl w:val="0"/>
          <w:numId w:val="11"/>
        </w:numPr>
        <w:spacing w:after="60" w:line="280" w:lineRule="exact"/>
        <w:ind w:left="851" w:right="-97" w:hanging="425"/>
        <w:jc w:val="both"/>
        <w:rPr>
          <w:rFonts w:ascii="Verdana" w:hAnsi="Verdana"/>
          <w:sz w:val="18"/>
          <w:szCs w:val="18"/>
        </w:rPr>
      </w:pPr>
      <w:r w:rsidRPr="00F166FC">
        <w:rPr>
          <w:rFonts w:ascii="Verdana" w:hAnsi="Verdana"/>
          <w:sz w:val="18"/>
          <w:szCs w:val="18"/>
          <w:u w:val="single"/>
        </w:rPr>
        <w:t xml:space="preserve">Wykonawca </w:t>
      </w:r>
      <w:r w:rsidRPr="00F166FC">
        <w:rPr>
          <w:rFonts w:ascii="Verdana" w:hAnsi="Verdana"/>
          <w:bCs/>
          <w:sz w:val="18"/>
          <w:szCs w:val="18"/>
          <w:u w:val="single"/>
        </w:rPr>
        <w:t xml:space="preserve">w terminie </w:t>
      </w:r>
      <w:r w:rsidRPr="00F166FC">
        <w:rPr>
          <w:rFonts w:ascii="Verdana" w:hAnsi="Verdana"/>
          <w:b/>
          <w:bCs/>
          <w:sz w:val="18"/>
          <w:szCs w:val="18"/>
          <w:u w:val="single"/>
        </w:rPr>
        <w:t>3 dni</w:t>
      </w:r>
      <w:r w:rsidRPr="00F166FC">
        <w:rPr>
          <w:rFonts w:ascii="Verdana" w:hAnsi="Verdana"/>
          <w:bCs/>
          <w:sz w:val="18"/>
          <w:szCs w:val="18"/>
          <w:u w:val="single"/>
        </w:rPr>
        <w:t xml:space="preserve"> od dnia zamieszczenia na stronie internetowej informacji, o której mowa w art. 86 ust. 5 </w:t>
      </w:r>
      <w:proofErr w:type="spellStart"/>
      <w:r w:rsidRPr="00F166FC">
        <w:rPr>
          <w:rFonts w:ascii="Verdana" w:hAnsi="Verdana"/>
          <w:bCs/>
          <w:sz w:val="18"/>
          <w:szCs w:val="18"/>
          <w:u w:val="single"/>
        </w:rPr>
        <w:t>Pzp</w:t>
      </w:r>
      <w:proofErr w:type="spellEnd"/>
      <w:r w:rsidRPr="00F166FC">
        <w:rPr>
          <w:rFonts w:ascii="Verdana" w:hAnsi="Verdana"/>
          <w:bCs/>
          <w:sz w:val="18"/>
          <w:szCs w:val="18"/>
          <w:u w:val="single"/>
        </w:rPr>
        <w:t xml:space="preserve">, przekaże Zamawiającemu oświadczenie o przynależności lub braku przynależności do tej samej grupy kapitałowej, o której mowa w art. 24 ust. 1 pkt 23 </w:t>
      </w:r>
      <w:proofErr w:type="spellStart"/>
      <w:r w:rsidRPr="00F166FC">
        <w:rPr>
          <w:rFonts w:ascii="Verdana" w:hAnsi="Verdana"/>
          <w:bCs/>
          <w:sz w:val="18"/>
          <w:szCs w:val="18"/>
          <w:u w:val="single"/>
        </w:rPr>
        <w:t>Pzp</w:t>
      </w:r>
      <w:proofErr w:type="spellEnd"/>
      <w:r w:rsidRPr="00F166FC">
        <w:rPr>
          <w:rFonts w:ascii="Verdana" w:hAnsi="Verdana"/>
          <w:bCs/>
          <w:sz w:val="18"/>
          <w:szCs w:val="18"/>
          <w:u w:val="single"/>
        </w:rPr>
        <w:t>.</w:t>
      </w:r>
      <w:r w:rsidRPr="00F166FC">
        <w:rPr>
          <w:rFonts w:ascii="Verdana" w:hAnsi="Verdana"/>
          <w:b/>
          <w:bCs/>
          <w:sz w:val="18"/>
          <w:szCs w:val="18"/>
          <w:u w:val="single"/>
        </w:rPr>
        <w:t xml:space="preserve"> </w:t>
      </w:r>
      <w:r w:rsidRPr="00F166FC">
        <w:rPr>
          <w:rFonts w:ascii="Verdana" w:hAnsi="Verdana"/>
          <w:bCs/>
          <w:sz w:val="18"/>
          <w:szCs w:val="18"/>
        </w:rPr>
        <w:t>Wraz ze złożeniem oświadczenia, Wykonawca może przedstawić dowody, że powiązania z innym Wykonawcą nie prowadzą do zakłócenia konkurencji w postępowaniu o udzielenie zamówienia.</w:t>
      </w:r>
      <w:r w:rsidR="005D3F60" w:rsidRPr="00F166FC">
        <w:rPr>
          <w:rFonts w:ascii="Verdana" w:hAnsi="Verdana"/>
          <w:bCs/>
          <w:sz w:val="18"/>
          <w:szCs w:val="18"/>
        </w:rPr>
        <w:t xml:space="preserve"> Wzór Oświadczenia stanowi Załącznik </w:t>
      </w:r>
      <w:r w:rsidR="005D3F60" w:rsidRPr="00F166FC">
        <w:rPr>
          <w:rFonts w:ascii="Verdana" w:hAnsi="Verdana"/>
          <w:b/>
          <w:sz w:val="18"/>
          <w:szCs w:val="18"/>
        </w:rPr>
        <w:t xml:space="preserve">nr </w:t>
      </w:r>
      <w:r w:rsidR="005B555D" w:rsidRPr="00F166FC">
        <w:rPr>
          <w:rFonts w:ascii="Verdana" w:hAnsi="Verdana"/>
          <w:b/>
          <w:sz w:val="18"/>
          <w:szCs w:val="18"/>
        </w:rPr>
        <w:t>4</w:t>
      </w:r>
      <w:r w:rsidR="005D3F60" w:rsidRPr="00F166FC">
        <w:rPr>
          <w:rFonts w:ascii="Verdana" w:hAnsi="Verdana"/>
          <w:bCs/>
          <w:sz w:val="18"/>
          <w:szCs w:val="18"/>
        </w:rPr>
        <w:t xml:space="preserve"> do </w:t>
      </w:r>
      <w:proofErr w:type="spellStart"/>
      <w:r w:rsidR="005D3F60" w:rsidRPr="00F166FC">
        <w:rPr>
          <w:rFonts w:ascii="Verdana" w:hAnsi="Verdana"/>
          <w:bCs/>
          <w:sz w:val="18"/>
          <w:szCs w:val="18"/>
        </w:rPr>
        <w:t>Siwz</w:t>
      </w:r>
      <w:proofErr w:type="spellEnd"/>
      <w:r w:rsidR="005D3F60" w:rsidRPr="00F166FC">
        <w:rPr>
          <w:rFonts w:ascii="Verdana" w:hAnsi="Verdana"/>
          <w:bCs/>
          <w:sz w:val="18"/>
          <w:szCs w:val="18"/>
        </w:rPr>
        <w:t>.</w:t>
      </w:r>
    </w:p>
    <w:p w14:paraId="1519EBBC" w14:textId="5371F51B" w:rsidR="00A60CAD" w:rsidRPr="00F166FC" w:rsidRDefault="00A60CAD" w:rsidP="00036173">
      <w:pPr>
        <w:numPr>
          <w:ilvl w:val="0"/>
          <w:numId w:val="11"/>
        </w:numPr>
        <w:spacing w:after="60" w:line="280" w:lineRule="exact"/>
        <w:ind w:left="851" w:right="-97" w:hanging="425"/>
        <w:jc w:val="both"/>
        <w:rPr>
          <w:rFonts w:ascii="Verdana" w:hAnsi="Verdana"/>
          <w:sz w:val="18"/>
          <w:szCs w:val="18"/>
        </w:rPr>
      </w:pPr>
      <w:r w:rsidRPr="00F166FC">
        <w:rPr>
          <w:rFonts w:ascii="Verdana" w:hAnsi="Verdana"/>
          <w:sz w:val="18"/>
          <w:szCs w:val="18"/>
        </w:rPr>
        <w:t xml:space="preserve">W zakresie nieuregulowanym w </w:t>
      </w:r>
      <w:proofErr w:type="spellStart"/>
      <w:r w:rsidRPr="00F166FC">
        <w:rPr>
          <w:rFonts w:ascii="Verdana" w:hAnsi="Verdana"/>
          <w:sz w:val="18"/>
          <w:szCs w:val="18"/>
        </w:rPr>
        <w:t>Siwz</w:t>
      </w:r>
      <w:proofErr w:type="spellEnd"/>
      <w:r w:rsidRPr="00F166FC">
        <w:rPr>
          <w:rFonts w:ascii="Verdana" w:hAnsi="Verdana"/>
          <w:sz w:val="18"/>
          <w:szCs w:val="18"/>
        </w:rPr>
        <w:t xml:space="preserve">, zastosowanie mają przepisy rozporządzenia Ministra Rozwoju z dnia 26. 07. 2016 r. w sprawie rodzajów dokumentów, jakich może żądać zamawiający od Wykonawcy w postępowaniu o udzielenie zamówienia (Dz. U. z 2016 r., poz. 1126, z </w:t>
      </w:r>
      <w:proofErr w:type="spellStart"/>
      <w:r w:rsidRPr="00F166FC">
        <w:rPr>
          <w:rFonts w:ascii="Verdana" w:hAnsi="Verdana"/>
          <w:sz w:val="18"/>
          <w:szCs w:val="18"/>
        </w:rPr>
        <w:t>późn</w:t>
      </w:r>
      <w:proofErr w:type="spellEnd"/>
      <w:r w:rsidRPr="00F166FC">
        <w:rPr>
          <w:rFonts w:ascii="Verdana" w:hAnsi="Verdana"/>
          <w:sz w:val="18"/>
          <w:szCs w:val="18"/>
        </w:rPr>
        <w:t xml:space="preserve">. zm.), z tym, że, zgodnie z § 2 rozporządzenia Ministra Przedsiębiorczości i Technologii z dnia </w:t>
      </w:r>
      <w:r w:rsidRPr="00F166FC">
        <w:rPr>
          <w:rFonts w:ascii="Verdana" w:hAnsi="Verdana"/>
          <w:sz w:val="18"/>
          <w:szCs w:val="18"/>
        </w:rPr>
        <w:br/>
        <w:t>16. 10. 2018 r. zmieniającego ww. rozporządzenie, ogłoszonego w Dz. U. z 2018 r, poz. 1993:</w:t>
      </w:r>
    </w:p>
    <w:p w14:paraId="1E7559C0" w14:textId="2D93F577" w:rsidR="00A60CAD" w:rsidRPr="00F166FC" w:rsidRDefault="00BC6E70" w:rsidP="005F0613">
      <w:pPr>
        <w:pStyle w:val="Akapitzlist"/>
        <w:numPr>
          <w:ilvl w:val="2"/>
          <w:numId w:val="43"/>
        </w:numPr>
        <w:spacing w:after="60" w:line="280" w:lineRule="exact"/>
        <w:ind w:left="1276" w:right="-23" w:hanging="142"/>
        <w:contextualSpacing w:val="0"/>
        <w:jc w:val="both"/>
        <w:rPr>
          <w:rFonts w:ascii="Verdana" w:hAnsi="Verdana"/>
          <w:sz w:val="18"/>
          <w:szCs w:val="18"/>
        </w:rPr>
      </w:pPr>
      <w:r w:rsidRPr="00F166FC">
        <w:rPr>
          <w:rFonts w:ascii="Verdana" w:hAnsi="Verdana"/>
          <w:sz w:val="18"/>
          <w:szCs w:val="18"/>
        </w:rPr>
        <w:t>o</w:t>
      </w:r>
      <w:r w:rsidR="00A60CAD" w:rsidRPr="00F166FC">
        <w:rPr>
          <w:rFonts w:ascii="Verdana" w:hAnsi="Verdana"/>
          <w:sz w:val="18"/>
          <w:szCs w:val="18"/>
        </w:rPr>
        <w:t>świadczeni</w:t>
      </w:r>
      <w:r w:rsidRPr="00F166FC">
        <w:rPr>
          <w:rFonts w:ascii="Verdana" w:hAnsi="Verdana"/>
          <w:sz w:val="18"/>
          <w:szCs w:val="18"/>
        </w:rPr>
        <w:t>e</w:t>
      </w:r>
      <w:r w:rsidR="00A60CAD" w:rsidRPr="00F166FC">
        <w:rPr>
          <w:rFonts w:ascii="Verdana" w:hAnsi="Verdana"/>
          <w:sz w:val="18"/>
          <w:szCs w:val="18"/>
        </w:rPr>
        <w:t>, o który</w:t>
      </w:r>
      <w:r w:rsidRPr="00F166FC">
        <w:rPr>
          <w:rFonts w:ascii="Verdana" w:hAnsi="Verdana"/>
          <w:sz w:val="18"/>
          <w:szCs w:val="18"/>
        </w:rPr>
        <w:t>m</w:t>
      </w:r>
      <w:r w:rsidR="00A60CAD" w:rsidRPr="00F166FC">
        <w:rPr>
          <w:rFonts w:ascii="Verdana" w:hAnsi="Verdana"/>
          <w:sz w:val="18"/>
          <w:szCs w:val="18"/>
        </w:rPr>
        <w:t xml:space="preserve"> mowa w pkt. 6, składane </w:t>
      </w:r>
      <w:r w:rsidRPr="00F166FC">
        <w:rPr>
          <w:rFonts w:ascii="Verdana" w:hAnsi="Verdana"/>
          <w:sz w:val="18"/>
          <w:szCs w:val="18"/>
        </w:rPr>
        <w:t>jest</w:t>
      </w:r>
      <w:r w:rsidR="00A60CAD" w:rsidRPr="00F166FC">
        <w:rPr>
          <w:rFonts w:ascii="Verdana" w:hAnsi="Verdana"/>
          <w:sz w:val="18"/>
          <w:szCs w:val="18"/>
        </w:rPr>
        <w:t xml:space="preserve"> w oryginale lub kopii poświadczonej za zgodność z oryginałem,</w:t>
      </w:r>
    </w:p>
    <w:p w14:paraId="7B0165E3" w14:textId="18288B43" w:rsidR="00A60CAD" w:rsidRPr="00F166FC" w:rsidRDefault="00A60CAD" w:rsidP="005F0613">
      <w:pPr>
        <w:pStyle w:val="Akapitzlist"/>
        <w:numPr>
          <w:ilvl w:val="2"/>
          <w:numId w:val="43"/>
        </w:numPr>
        <w:spacing w:after="60" w:line="280" w:lineRule="exact"/>
        <w:ind w:left="1276" w:right="-23" w:hanging="142"/>
        <w:contextualSpacing w:val="0"/>
        <w:jc w:val="both"/>
        <w:rPr>
          <w:rFonts w:ascii="Verdana" w:hAnsi="Verdana"/>
          <w:sz w:val="18"/>
          <w:szCs w:val="18"/>
        </w:rPr>
      </w:pPr>
      <w:r w:rsidRPr="00F166FC">
        <w:rPr>
          <w:rFonts w:ascii="Verdana" w:hAnsi="Verdana"/>
          <w:sz w:val="18"/>
          <w:szCs w:val="18"/>
        </w:rPr>
        <w:t>poświadczenie za zgodność z oryginałem następuje przez opatrzenie kopii oświadczenia, własnoręcznym podpisem.</w:t>
      </w:r>
    </w:p>
    <w:p w14:paraId="6CDC7174" w14:textId="3805AFB4" w:rsidR="00977DC3" w:rsidRPr="00F166FC" w:rsidRDefault="00977DC3" w:rsidP="00036173">
      <w:pPr>
        <w:numPr>
          <w:ilvl w:val="0"/>
          <w:numId w:val="11"/>
        </w:numPr>
        <w:spacing w:after="60" w:line="280" w:lineRule="exact"/>
        <w:ind w:left="851" w:right="-96" w:hanging="425"/>
        <w:jc w:val="both"/>
        <w:rPr>
          <w:rFonts w:ascii="Verdana" w:hAnsi="Verdana"/>
          <w:sz w:val="18"/>
          <w:szCs w:val="18"/>
        </w:rPr>
      </w:pPr>
      <w:r w:rsidRPr="00F166FC">
        <w:rPr>
          <w:rFonts w:ascii="Verdana" w:hAnsi="Verdana"/>
          <w:sz w:val="18"/>
          <w:szCs w:val="18"/>
        </w:rPr>
        <w:t>Jeżeli Wykonawca nie złoży oświadczenia, o który</w:t>
      </w:r>
      <w:r w:rsidR="00E61909" w:rsidRPr="00F166FC">
        <w:rPr>
          <w:rFonts w:ascii="Verdana" w:hAnsi="Verdana"/>
          <w:sz w:val="18"/>
          <w:szCs w:val="18"/>
        </w:rPr>
        <w:t>m</w:t>
      </w:r>
      <w:r w:rsidRPr="00F166FC">
        <w:rPr>
          <w:rFonts w:ascii="Verdana" w:hAnsi="Verdana"/>
          <w:sz w:val="18"/>
          <w:szCs w:val="18"/>
        </w:rPr>
        <w:t xml:space="preserve"> mowa w pkt. 1, oświadczeń lub dokumentów potwierdzających okoliczności, o których mowa w Rozdziale </w:t>
      </w:r>
      <w:r w:rsidR="006007E2" w:rsidRPr="00F166FC">
        <w:rPr>
          <w:rFonts w:ascii="Verdana" w:hAnsi="Verdana"/>
          <w:sz w:val="18"/>
          <w:szCs w:val="18"/>
        </w:rPr>
        <w:t>V</w:t>
      </w:r>
      <w:r w:rsidRPr="00F166FC">
        <w:rPr>
          <w:rFonts w:ascii="Verdana" w:hAnsi="Verdana"/>
          <w:sz w:val="18"/>
          <w:szCs w:val="18"/>
        </w:rPr>
        <w:t xml:space="preserve"> pkt. 1 </w:t>
      </w:r>
      <w:proofErr w:type="spellStart"/>
      <w:r w:rsidRPr="00F166FC">
        <w:rPr>
          <w:rFonts w:ascii="Verdana" w:hAnsi="Verdana"/>
          <w:sz w:val="18"/>
          <w:szCs w:val="18"/>
        </w:rPr>
        <w:t>Siwz</w:t>
      </w:r>
      <w:proofErr w:type="spellEnd"/>
      <w:r w:rsidRPr="00F166FC">
        <w:rPr>
          <w:rFonts w:ascii="Verdana" w:hAnsi="Verdana"/>
          <w:sz w:val="18"/>
          <w:szCs w:val="18"/>
        </w:rPr>
        <w:t>, lub innych dokumentów niezbędnych do przeprowadzenia postępowania, oświadczenia lub dokumenty są niekompletne, zawierają błędy lub budzą wskazane przez Zamawiającego wątpliwości, Zamawiający wezwie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14:paraId="3AE1C5FC" w14:textId="77777777" w:rsidR="002B483F" w:rsidRPr="00F166FC" w:rsidRDefault="002B483F" w:rsidP="00036173">
      <w:pPr>
        <w:spacing w:after="60" w:line="280" w:lineRule="exact"/>
        <w:ind w:left="851" w:right="44" w:hanging="425"/>
        <w:rPr>
          <w:rFonts w:ascii="Verdana" w:hAnsi="Verdana"/>
          <w:sz w:val="18"/>
          <w:szCs w:val="18"/>
        </w:rPr>
      </w:pPr>
    </w:p>
    <w:p w14:paraId="4DD0BFA6" w14:textId="77777777" w:rsidR="00970B6B" w:rsidRPr="00F166FC" w:rsidRDefault="00970B6B" w:rsidP="00AF7A8A">
      <w:pPr>
        <w:pStyle w:val="Nagwek1"/>
        <w:spacing w:after="60" w:line="280" w:lineRule="exact"/>
        <w:ind w:right="-97"/>
        <w:jc w:val="both"/>
      </w:pPr>
      <w:bookmarkStart w:id="12" w:name="_Toc282721353"/>
      <w:bookmarkStart w:id="13" w:name="_Toc395266071"/>
      <w:r w:rsidRPr="00F166FC">
        <w:t>Informacje o sposobie porozumiewania się Zamawiającego z Wykonawcami oraz przekazywania oświadczeń lub dokumentów, a także wskazanie osób uprawnionych do porozumiewania się z Wykonawcami.</w:t>
      </w:r>
      <w:bookmarkEnd w:id="12"/>
      <w:bookmarkEnd w:id="13"/>
    </w:p>
    <w:p w14:paraId="5C552D67" w14:textId="77777777" w:rsidR="008E0047" w:rsidRPr="00F166FC" w:rsidRDefault="008E0047" w:rsidP="0048277F">
      <w:pPr>
        <w:pStyle w:val="Akapitzlist"/>
        <w:numPr>
          <w:ilvl w:val="3"/>
          <w:numId w:val="19"/>
        </w:numPr>
        <w:tabs>
          <w:tab w:val="left" w:pos="851"/>
        </w:tabs>
        <w:spacing w:after="60" w:line="280" w:lineRule="exact"/>
        <w:ind w:left="851" w:right="-97" w:hanging="425"/>
        <w:contextualSpacing w:val="0"/>
        <w:jc w:val="both"/>
        <w:rPr>
          <w:rFonts w:ascii="Verdana" w:hAnsi="Verdana"/>
          <w:sz w:val="18"/>
          <w:szCs w:val="18"/>
        </w:rPr>
      </w:pPr>
      <w:r w:rsidRPr="00F166FC">
        <w:rPr>
          <w:rFonts w:ascii="Verdana" w:hAnsi="Verdana"/>
          <w:sz w:val="18"/>
          <w:szCs w:val="18"/>
        </w:rPr>
        <w:t xml:space="preserve">Ze strony Zamawiającego pracownikiem upoważnionym do porozumiewania się z Wykonawcami w sprawach zamówienia jest: </w:t>
      </w:r>
    </w:p>
    <w:p w14:paraId="4ABBAA0D" w14:textId="75F382E9" w:rsidR="008E0047" w:rsidRPr="00F166FC" w:rsidRDefault="00964A5B" w:rsidP="00AF7A8A">
      <w:pPr>
        <w:pStyle w:val="Akapitzlist"/>
        <w:tabs>
          <w:tab w:val="left" w:pos="851"/>
        </w:tabs>
        <w:spacing w:after="60" w:line="280" w:lineRule="exact"/>
        <w:ind w:left="851" w:right="-97"/>
        <w:contextualSpacing w:val="0"/>
        <w:jc w:val="both"/>
        <w:rPr>
          <w:rFonts w:ascii="Verdana" w:hAnsi="Verdana"/>
          <w:sz w:val="18"/>
          <w:szCs w:val="18"/>
        </w:rPr>
      </w:pPr>
      <w:r w:rsidRPr="00F166FC">
        <w:rPr>
          <w:rFonts w:ascii="Verdana" w:hAnsi="Verdana"/>
          <w:sz w:val="18"/>
          <w:szCs w:val="18"/>
        </w:rPr>
        <w:lastRenderedPageBreak/>
        <w:t>Edyta Szyjkowska</w:t>
      </w:r>
      <w:r w:rsidR="00FD5F73" w:rsidRPr="00F166FC">
        <w:rPr>
          <w:rFonts w:ascii="Verdana" w:hAnsi="Verdana"/>
          <w:sz w:val="18"/>
          <w:szCs w:val="18"/>
        </w:rPr>
        <w:t xml:space="preserve"> </w:t>
      </w:r>
      <w:r w:rsidR="008E0047" w:rsidRPr="00F166FC">
        <w:rPr>
          <w:rFonts w:ascii="Verdana" w:hAnsi="Verdana"/>
          <w:sz w:val="18"/>
          <w:szCs w:val="18"/>
        </w:rPr>
        <w:t xml:space="preserve">– </w:t>
      </w:r>
      <w:r w:rsidR="00634F95" w:rsidRPr="00F166FC">
        <w:rPr>
          <w:rFonts w:ascii="Verdana" w:hAnsi="Verdana"/>
          <w:sz w:val="18"/>
          <w:szCs w:val="18"/>
        </w:rPr>
        <w:t>Dział</w:t>
      </w:r>
      <w:r w:rsidR="00621AAC" w:rsidRPr="00F166FC">
        <w:rPr>
          <w:rFonts w:ascii="Verdana" w:hAnsi="Verdana"/>
          <w:sz w:val="18"/>
          <w:szCs w:val="18"/>
        </w:rPr>
        <w:t xml:space="preserve"> Zamówień Publicznych UMW – faks</w:t>
      </w:r>
      <w:r w:rsidR="008E0047" w:rsidRPr="00F166FC">
        <w:rPr>
          <w:rFonts w:ascii="Verdana" w:hAnsi="Verdana"/>
          <w:sz w:val="18"/>
          <w:szCs w:val="18"/>
        </w:rPr>
        <w:t xml:space="preserve"> 71 / 784-00-4</w:t>
      </w:r>
      <w:r w:rsidR="00A05F4E" w:rsidRPr="00F166FC">
        <w:rPr>
          <w:rFonts w:ascii="Verdana" w:hAnsi="Verdana"/>
          <w:sz w:val="18"/>
          <w:szCs w:val="18"/>
        </w:rPr>
        <w:t>5</w:t>
      </w:r>
      <w:r w:rsidR="008E0047" w:rsidRPr="00F166FC">
        <w:rPr>
          <w:rFonts w:ascii="Verdana" w:hAnsi="Verdana"/>
          <w:sz w:val="18"/>
          <w:szCs w:val="18"/>
        </w:rPr>
        <w:t xml:space="preserve">; </w:t>
      </w:r>
      <w:r w:rsidRPr="00F166FC">
        <w:rPr>
          <w:rFonts w:ascii="Verdana" w:hAnsi="Verdana"/>
          <w:sz w:val="18"/>
          <w:szCs w:val="18"/>
        </w:rPr>
        <w:br/>
      </w:r>
      <w:r w:rsidR="008E0047" w:rsidRPr="00F166FC">
        <w:rPr>
          <w:rFonts w:ascii="Verdana" w:hAnsi="Verdana"/>
          <w:sz w:val="18"/>
          <w:szCs w:val="18"/>
        </w:rPr>
        <w:t>e-mail:</w:t>
      </w:r>
      <w:r w:rsidR="00FD5F73" w:rsidRPr="00F166FC">
        <w:rPr>
          <w:rFonts w:ascii="Verdana" w:hAnsi="Verdana"/>
          <w:sz w:val="18"/>
          <w:szCs w:val="18"/>
        </w:rPr>
        <w:t xml:space="preserve"> </w:t>
      </w:r>
      <w:hyperlink r:id="rId19" w:history="1">
        <w:r w:rsidR="00EF32D3" w:rsidRPr="00F166FC">
          <w:rPr>
            <w:rStyle w:val="Hipercze"/>
            <w:rFonts w:ascii="Verdana" w:hAnsi="Verdana"/>
            <w:color w:val="auto"/>
            <w:sz w:val="18"/>
            <w:szCs w:val="18"/>
          </w:rPr>
          <w:t>edyta.szyjkowska@umed.wroc.pl</w:t>
        </w:r>
      </w:hyperlink>
    </w:p>
    <w:p w14:paraId="081B23C5" w14:textId="1CD4C888" w:rsidR="000505BF" w:rsidRPr="00F166FC" w:rsidRDefault="008E0047" w:rsidP="0048277F">
      <w:pPr>
        <w:numPr>
          <w:ilvl w:val="0"/>
          <w:numId w:val="19"/>
        </w:numPr>
        <w:tabs>
          <w:tab w:val="left" w:pos="851"/>
        </w:tabs>
        <w:spacing w:after="60" w:line="280" w:lineRule="exact"/>
        <w:ind w:left="850" w:right="-97" w:hanging="425"/>
        <w:jc w:val="both"/>
        <w:rPr>
          <w:rFonts w:ascii="Verdana" w:hAnsi="Verdana"/>
          <w:iCs/>
          <w:sz w:val="18"/>
          <w:szCs w:val="18"/>
        </w:rPr>
      </w:pPr>
      <w:r w:rsidRPr="00F166FC">
        <w:rPr>
          <w:rFonts w:ascii="Verdana" w:hAnsi="Verdana"/>
          <w:bCs/>
          <w:sz w:val="18"/>
          <w:szCs w:val="18"/>
        </w:rPr>
        <w:t xml:space="preserve">Wykonawca i Zamawiający będą obowiązani przekazywać oświadczenia, wnioski, zawiadomienia oraz informacje </w:t>
      </w:r>
      <w:r w:rsidRPr="00F166FC">
        <w:rPr>
          <w:rFonts w:ascii="Verdana" w:hAnsi="Verdana"/>
          <w:b/>
          <w:sz w:val="18"/>
          <w:szCs w:val="18"/>
        </w:rPr>
        <w:t>drogą elektroniczną lub faksem</w:t>
      </w:r>
      <w:r w:rsidRPr="00F166FC">
        <w:rPr>
          <w:rFonts w:ascii="Verdana" w:hAnsi="Verdana"/>
          <w:bCs/>
          <w:sz w:val="18"/>
          <w:szCs w:val="18"/>
        </w:rPr>
        <w:t xml:space="preserve">, a każda ze stron na żądanie drugiej niezwłocznie potwierdzi fakt ich otrzymania. W każdym wypadku dopuszczalna też będzie </w:t>
      </w:r>
      <w:r w:rsidRPr="00F166FC">
        <w:rPr>
          <w:rFonts w:ascii="Verdana" w:hAnsi="Verdana"/>
          <w:b/>
          <w:sz w:val="18"/>
          <w:szCs w:val="18"/>
        </w:rPr>
        <w:t xml:space="preserve">forma pisemna </w:t>
      </w:r>
      <w:r w:rsidRPr="00F166FC">
        <w:rPr>
          <w:rFonts w:ascii="Verdana" w:hAnsi="Verdana"/>
          <w:bCs/>
          <w:sz w:val="18"/>
          <w:szCs w:val="18"/>
        </w:rPr>
        <w:t xml:space="preserve">porozumiewania się stron postępowania. </w:t>
      </w:r>
      <w:r w:rsidR="000505BF" w:rsidRPr="00F166FC">
        <w:rPr>
          <w:rFonts w:ascii="Verdana" w:hAnsi="Verdana"/>
          <w:bCs/>
          <w:sz w:val="18"/>
          <w:szCs w:val="18"/>
        </w:rPr>
        <w:t xml:space="preserve">Forma pisemna </w:t>
      </w:r>
      <w:r w:rsidR="005D3F60" w:rsidRPr="00F166FC">
        <w:rPr>
          <w:rFonts w:ascii="Verdana" w:hAnsi="Verdana"/>
          <w:bCs/>
          <w:sz w:val="18"/>
          <w:szCs w:val="18"/>
        </w:rPr>
        <w:t xml:space="preserve">papierowa </w:t>
      </w:r>
      <w:r w:rsidR="000505BF" w:rsidRPr="00F166FC">
        <w:rPr>
          <w:rFonts w:ascii="Verdana" w:hAnsi="Verdana"/>
          <w:bCs/>
          <w:sz w:val="18"/>
          <w:szCs w:val="18"/>
        </w:rPr>
        <w:t xml:space="preserve">będzie obligatoryjna dla oferty (również jej zmiany i wycofania), umowy oraz oświadczeń i dokumentów, wymienionych w Rozdziale </w:t>
      </w:r>
      <w:r w:rsidR="000B4CEB" w:rsidRPr="00F166FC">
        <w:rPr>
          <w:rFonts w:ascii="Verdana" w:hAnsi="Verdana"/>
          <w:bCs/>
          <w:sz w:val="18"/>
          <w:szCs w:val="18"/>
        </w:rPr>
        <w:t>VII</w:t>
      </w:r>
      <w:r w:rsidR="000505BF" w:rsidRPr="00F166FC">
        <w:rPr>
          <w:rFonts w:ascii="Verdana" w:hAnsi="Verdana"/>
          <w:bCs/>
          <w:sz w:val="18"/>
          <w:szCs w:val="18"/>
        </w:rPr>
        <w:t xml:space="preserve"> </w:t>
      </w:r>
      <w:proofErr w:type="spellStart"/>
      <w:r w:rsidR="000505BF" w:rsidRPr="00F166FC">
        <w:rPr>
          <w:rFonts w:ascii="Verdana" w:hAnsi="Verdana"/>
          <w:bCs/>
          <w:sz w:val="18"/>
          <w:szCs w:val="18"/>
        </w:rPr>
        <w:t>Siwz</w:t>
      </w:r>
      <w:proofErr w:type="spellEnd"/>
      <w:r w:rsidR="000505BF" w:rsidRPr="00F166FC">
        <w:rPr>
          <w:rFonts w:ascii="Verdana" w:hAnsi="Verdana"/>
          <w:bCs/>
          <w:sz w:val="18"/>
          <w:szCs w:val="18"/>
        </w:rPr>
        <w:t xml:space="preserve"> (również w wypadku ich złożenia w wyniku wezwania, </w:t>
      </w:r>
      <w:r w:rsidR="005D3F60" w:rsidRPr="00F166FC">
        <w:rPr>
          <w:rFonts w:ascii="Verdana" w:hAnsi="Verdana"/>
          <w:bCs/>
          <w:sz w:val="18"/>
          <w:szCs w:val="18"/>
        </w:rPr>
        <w:br/>
        <w:t xml:space="preserve">o którym mowa </w:t>
      </w:r>
      <w:r w:rsidR="000505BF" w:rsidRPr="00F166FC">
        <w:rPr>
          <w:rFonts w:ascii="Verdana" w:hAnsi="Verdana"/>
          <w:bCs/>
          <w:sz w:val="18"/>
          <w:szCs w:val="18"/>
        </w:rPr>
        <w:t xml:space="preserve">w Rozdziale </w:t>
      </w:r>
      <w:r w:rsidR="000B4CEB" w:rsidRPr="00F166FC">
        <w:rPr>
          <w:rFonts w:ascii="Verdana" w:hAnsi="Verdana"/>
          <w:bCs/>
          <w:sz w:val="18"/>
          <w:szCs w:val="18"/>
        </w:rPr>
        <w:t>VII</w:t>
      </w:r>
      <w:r w:rsidR="000505BF" w:rsidRPr="00F166FC">
        <w:rPr>
          <w:rFonts w:ascii="Verdana" w:hAnsi="Verdana"/>
          <w:bCs/>
          <w:sz w:val="18"/>
          <w:szCs w:val="18"/>
        </w:rPr>
        <w:t xml:space="preserve"> pkt. </w:t>
      </w:r>
      <w:r w:rsidR="00EC10A9" w:rsidRPr="00F166FC">
        <w:rPr>
          <w:rFonts w:ascii="Verdana" w:hAnsi="Verdana"/>
          <w:bCs/>
          <w:sz w:val="18"/>
          <w:szCs w:val="18"/>
        </w:rPr>
        <w:t>8</w:t>
      </w:r>
      <w:r w:rsidR="000505BF" w:rsidRPr="00F166FC">
        <w:rPr>
          <w:rFonts w:ascii="Verdana" w:hAnsi="Verdana"/>
          <w:bCs/>
          <w:sz w:val="18"/>
          <w:szCs w:val="18"/>
        </w:rPr>
        <w:t xml:space="preserve"> </w:t>
      </w:r>
      <w:proofErr w:type="spellStart"/>
      <w:r w:rsidR="000505BF" w:rsidRPr="00F166FC">
        <w:rPr>
          <w:rFonts w:ascii="Verdana" w:hAnsi="Verdana"/>
          <w:bCs/>
          <w:sz w:val="18"/>
          <w:szCs w:val="18"/>
        </w:rPr>
        <w:t>Siwz</w:t>
      </w:r>
      <w:proofErr w:type="spellEnd"/>
      <w:r w:rsidR="000505BF" w:rsidRPr="00F166FC">
        <w:rPr>
          <w:rFonts w:ascii="Verdana" w:hAnsi="Verdana"/>
          <w:bCs/>
          <w:sz w:val="18"/>
          <w:szCs w:val="18"/>
        </w:rPr>
        <w:t>).</w:t>
      </w:r>
    </w:p>
    <w:p w14:paraId="2FCAB153" w14:textId="2C98AD2B" w:rsidR="008E0047" w:rsidRPr="00F166FC" w:rsidRDefault="008E0047" w:rsidP="0048277F">
      <w:pPr>
        <w:numPr>
          <w:ilvl w:val="0"/>
          <w:numId w:val="19"/>
        </w:numPr>
        <w:tabs>
          <w:tab w:val="left" w:pos="851"/>
        </w:tabs>
        <w:spacing w:after="60" w:line="280" w:lineRule="exact"/>
        <w:ind w:left="851" w:right="-97" w:hanging="425"/>
        <w:jc w:val="both"/>
        <w:rPr>
          <w:rFonts w:ascii="Verdana" w:hAnsi="Verdana"/>
          <w:iCs/>
          <w:sz w:val="18"/>
          <w:szCs w:val="18"/>
        </w:rPr>
      </w:pPr>
      <w:r w:rsidRPr="00F166FC">
        <w:rPr>
          <w:rFonts w:ascii="Verdana" w:hAnsi="Verdana"/>
          <w:sz w:val="18"/>
          <w:szCs w:val="18"/>
        </w:rPr>
        <w:t xml:space="preserve">Wykonawca </w:t>
      </w:r>
      <w:r w:rsidR="002736A3" w:rsidRPr="00F166FC">
        <w:rPr>
          <w:rFonts w:ascii="Verdana" w:hAnsi="Verdana"/>
          <w:sz w:val="18"/>
          <w:szCs w:val="18"/>
        </w:rPr>
        <w:t xml:space="preserve">może zwrócić się do Zamawiającego o wyjaśnienie treści </w:t>
      </w:r>
      <w:proofErr w:type="spellStart"/>
      <w:r w:rsidR="007739EC" w:rsidRPr="00F166FC">
        <w:rPr>
          <w:rFonts w:ascii="Verdana" w:hAnsi="Verdana"/>
          <w:sz w:val="18"/>
          <w:szCs w:val="18"/>
        </w:rPr>
        <w:t>Siwz</w:t>
      </w:r>
      <w:proofErr w:type="spellEnd"/>
      <w:r w:rsidR="002736A3" w:rsidRPr="00F166FC">
        <w:rPr>
          <w:rFonts w:ascii="Verdana" w:hAnsi="Verdana"/>
          <w:sz w:val="18"/>
          <w:szCs w:val="18"/>
        </w:rPr>
        <w:t xml:space="preserve">. Zamawiający niezwłocznie udzieli wyjaśnień, jednak nie później niż na 2 dni przed upływem terminu składania ofert, pod warunkiem, że wniosek o wyjaśnienie treści </w:t>
      </w:r>
      <w:proofErr w:type="spellStart"/>
      <w:r w:rsidR="002736A3" w:rsidRPr="00F166FC">
        <w:rPr>
          <w:rFonts w:ascii="Verdana" w:hAnsi="Verdana"/>
          <w:sz w:val="18"/>
          <w:szCs w:val="18"/>
        </w:rPr>
        <w:t>Siwz</w:t>
      </w:r>
      <w:proofErr w:type="spellEnd"/>
      <w:r w:rsidR="002736A3" w:rsidRPr="00F166FC">
        <w:rPr>
          <w:rFonts w:ascii="Verdana" w:hAnsi="Verdana"/>
          <w:sz w:val="18"/>
          <w:szCs w:val="18"/>
        </w:rPr>
        <w:t xml:space="preserve"> wpłynął do Zamawiającego nie później niż do końca dnia, w którym upływa połowa wyznaczonego terminu składania ofert.</w:t>
      </w:r>
    </w:p>
    <w:p w14:paraId="0E018BFB" w14:textId="77777777" w:rsidR="008E0047" w:rsidRPr="00F166FC" w:rsidRDefault="008E0047" w:rsidP="0048277F">
      <w:pPr>
        <w:numPr>
          <w:ilvl w:val="0"/>
          <w:numId w:val="19"/>
        </w:numPr>
        <w:spacing w:after="60" w:line="280" w:lineRule="exact"/>
        <w:ind w:left="851" w:right="-97" w:hanging="425"/>
        <w:jc w:val="both"/>
        <w:rPr>
          <w:rFonts w:ascii="Verdana" w:hAnsi="Verdana"/>
          <w:iCs/>
          <w:sz w:val="18"/>
          <w:szCs w:val="18"/>
        </w:rPr>
      </w:pPr>
      <w:r w:rsidRPr="00F166FC">
        <w:rPr>
          <w:rFonts w:ascii="Verdana" w:hAnsi="Verdana"/>
          <w:iCs/>
          <w:sz w:val="18"/>
          <w:szCs w:val="18"/>
        </w:rPr>
        <w:t>Je</w:t>
      </w:r>
      <w:r w:rsidRPr="00F166FC">
        <w:rPr>
          <w:rFonts w:ascii="Verdana" w:hAnsi="Verdana"/>
          <w:sz w:val="18"/>
          <w:szCs w:val="18"/>
        </w:rPr>
        <w:t>ż</w:t>
      </w:r>
      <w:r w:rsidRPr="00F166FC">
        <w:rPr>
          <w:rFonts w:ascii="Verdana" w:hAnsi="Verdana"/>
          <w:iCs/>
          <w:sz w:val="18"/>
          <w:szCs w:val="18"/>
        </w:rPr>
        <w:t xml:space="preserve">eli wniosek o wyjaśnienie treści </w:t>
      </w:r>
      <w:proofErr w:type="spellStart"/>
      <w:r w:rsidRPr="00F166FC">
        <w:rPr>
          <w:rFonts w:ascii="Verdana" w:hAnsi="Verdana"/>
          <w:iCs/>
          <w:sz w:val="18"/>
          <w:szCs w:val="18"/>
        </w:rPr>
        <w:t>Siwz</w:t>
      </w:r>
      <w:proofErr w:type="spellEnd"/>
      <w:r w:rsidRPr="00F166FC">
        <w:rPr>
          <w:rFonts w:ascii="Verdana" w:hAnsi="Verdana"/>
          <w:iCs/>
          <w:sz w:val="18"/>
          <w:szCs w:val="18"/>
        </w:rPr>
        <w:t xml:space="preserve"> wpłynął po upływie terminu składania wniosku, o którym mowa w pkt. 3, lub dotyczy udzielonych wyjaśnień, Zamawiający mo</w:t>
      </w:r>
      <w:r w:rsidRPr="00F166FC">
        <w:rPr>
          <w:rFonts w:ascii="Verdana" w:hAnsi="Verdana"/>
          <w:sz w:val="18"/>
          <w:szCs w:val="18"/>
        </w:rPr>
        <w:t>ż</w:t>
      </w:r>
      <w:r w:rsidRPr="00F166FC">
        <w:rPr>
          <w:rFonts w:ascii="Verdana" w:hAnsi="Verdana"/>
          <w:iCs/>
          <w:sz w:val="18"/>
          <w:szCs w:val="18"/>
        </w:rPr>
        <w:t>e udzielić wyjaśnień albo pozostawić wniosek bez rozpoznania. Przedłu</w:t>
      </w:r>
      <w:r w:rsidRPr="00F166FC">
        <w:rPr>
          <w:rFonts w:ascii="Verdana" w:hAnsi="Verdana"/>
          <w:sz w:val="18"/>
          <w:szCs w:val="18"/>
        </w:rPr>
        <w:t>ż</w:t>
      </w:r>
      <w:r w:rsidRPr="00F166FC">
        <w:rPr>
          <w:rFonts w:ascii="Verdana" w:hAnsi="Verdana"/>
          <w:iCs/>
          <w:sz w:val="18"/>
          <w:szCs w:val="18"/>
        </w:rPr>
        <w:t>enie terminu składania ofert nie wpływa na bieg terminu składania wniosku, o którym mowa w pkt. 3.</w:t>
      </w:r>
    </w:p>
    <w:p w14:paraId="6C63D2F4" w14:textId="0B9938DA" w:rsidR="008E0047" w:rsidRPr="00F166FC" w:rsidRDefault="008E0047" w:rsidP="0048277F">
      <w:pPr>
        <w:numPr>
          <w:ilvl w:val="0"/>
          <w:numId w:val="19"/>
        </w:numPr>
        <w:spacing w:after="60" w:line="280" w:lineRule="exact"/>
        <w:ind w:left="851" w:right="-97" w:hanging="425"/>
        <w:jc w:val="both"/>
        <w:rPr>
          <w:rFonts w:ascii="Verdana" w:hAnsi="Verdana"/>
          <w:b/>
          <w:bCs/>
          <w:sz w:val="18"/>
          <w:szCs w:val="18"/>
        </w:rPr>
      </w:pPr>
      <w:r w:rsidRPr="00F166FC">
        <w:rPr>
          <w:rFonts w:ascii="Verdana" w:hAnsi="Verdana"/>
          <w:sz w:val="18"/>
          <w:szCs w:val="18"/>
        </w:rPr>
        <w:t xml:space="preserve">Pytanie powinno być opatrzone nazwą składającego je Wykonawcy. Treść zapytań wraz z wyjaśnieniami Zamawiający zamieści na stronie internetowej www.umed.wroc.pl, </w:t>
      </w:r>
      <w:r w:rsidR="007739EC" w:rsidRPr="00F166FC">
        <w:rPr>
          <w:rFonts w:ascii="Verdana" w:hAnsi="Verdana"/>
          <w:sz w:val="18"/>
          <w:szCs w:val="18"/>
        </w:rPr>
        <w:t xml:space="preserve">w rubryce </w:t>
      </w:r>
      <w:r w:rsidR="007033DE" w:rsidRPr="00F166FC">
        <w:rPr>
          <w:rFonts w:ascii="Verdana" w:hAnsi="Verdana"/>
          <w:sz w:val="18"/>
          <w:szCs w:val="18"/>
        </w:rPr>
        <w:t>dotyczącej</w:t>
      </w:r>
      <w:r w:rsidRPr="00F166FC">
        <w:rPr>
          <w:rFonts w:ascii="Verdana" w:hAnsi="Verdana"/>
          <w:sz w:val="18"/>
          <w:szCs w:val="18"/>
        </w:rPr>
        <w:t xml:space="preserve"> niniejszego postępowania, bez ujawniania źródła zapytania. </w:t>
      </w:r>
      <w:r w:rsidRPr="00F166FC">
        <w:rPr>
          <w:rFonts w:ascii="Verdana" w:hAnsi="Verdana"/>
          <w:b/>
          <w:bCs/>
          <w:sz w:val="18"/>
          <w:szCs w:val="18"/>
        </w:rPr>
        <w:t xml:space="preserve">Wykonawcy proszeni są, o ile to możliwe, o przekazanie treści zapytań również drogą elektroniczną, </w:t>
      </w:r>
      <w:r w:rsidR="00964A5B" w:rsidRPr="00F166FC">
        <w:rPr>
          <w:rFonts w:ascii="Verdana" w:hAnsi="Verdana"/>
          <w:b/>
          <w:bCs/>
          <w:sz w:val="18"/>
          <w:szCs w:val="18"/>
        </w:rPr>
        <w:br/>
      </w:r>
      <w:r w:rsidRPr="00F166FC">
        <w:rPr>
          <w:rFonts w:ascii="Verdana" w:hAnsi="Verdana"/>
          <w:b/>
          <w:bCs/>
          <w:sz w:val="18"/>
          <w:szCs w:val="18"/>
        </w:rPr>
        <w:t>w formacie edytowalnym („.</w:t>
      </w:r>
      <w:proofErr w:type="spellStart"/>
      <w:r w:rsidRPr="00F166FC">
        <w:rPr>
          <w:rFonts w:ascii="Verdana" w:hAnsi="Verdana"/>
          <w:b/>
          <w:bCs/>
          <w:sz w:val="18"/>
          <w:szCs w:val="18"/>
        </w:rPr>
        <w:t>doc</w:t>
      </w:r>
      <w:proofErr w:type="spellEnd"/>
      <w:r w:rsidRPr="00F166FC">
        <w:rPr>
          <w:rFonts w:ascii="Verdana" w:hAnsi="Verdana"/>
          <w:b/>
          <w:bCs/>
          <w:sz w:val="18"/>
          <w:szCs w:val="18"/>
        </w:rPr>
        <w:t>”</w:t>
      </w:r>
      <w:r w:rsidR="00757C9F" w:rsidRPr="00F166FC">
        <w:rPr>
          <w:rFonts w:ascii="Verdana" w:hAnsi="Verdana"/>
          <w:b/>
          <w:bCs/>
          <w:sz w:val="18"/>
          <w:szCs w:val="18"/>
        </w:rPr>
        <w:t>, „.</w:t>
      </w:r>
      <w:proofErr w:type="spellStart"/>
      <w:r w:rsidR="00757C9F" w:rsidRPr="00F166FC">
        <w:rPr>
          <w:rFonts w:ascii="Verdana" w:hAnsi="Verdana"/>
          <w:b/>
          <w:bCs/>
          <w:sz w:val="18"/>
          <w:szCs w:val="18"/>
        </w:rPr>
        <w:t>docx</w:t>
      </w:r>
      <w:proofErr w:type="spellEnd"/>
      <w:r w:rsidR="00757C9F" w:rsidRPr="00F166FC">
        <w:rPr>
          <w:rFonts w:ascii="Verdana" w:hAnsi="Verdana"/>
          <w:b/>
          <w:bCs/>
          <w:sz w:val="18"/>
          <w:szCs w:val="18"/>
        </w:rPr>
        <w:t>”,</w:t>
      </w:r>
      <w:r w:rsidRPr="00F166FC">
        <w:rPr>
          <w:rFonts w:ascii="Verdana" w:hAnsi="Verdana"/>
          <w:b/>
          <w:bCs/>
          <w:sz w:val="18"/>
          <w:szCs w:val="18"/>
        </w:rPr>
        <w:t xml:space="preserve"> itp.).</w:t>
      </w:r>
    </w:p>
    <w:p w14:paraId="4CA0D260" w14:textId="77777777" w:rsidR="008E0047" w:rsidRPr="00F166FC" w:rsidRDefault="008E0047" w:rsidP="0048277F">
      <w:pPr>
        <w:numPr>
          <w:ilvl w:val="0"/>
          <w:numId w:val="19"/>
        </w:numPr>
        <w:spacing w:after="60" w:line="280" w:lineRule="exact"/>
        <w:ind w:left="851" w:right="-97" w:hanging="425"/>
        <w:jc w:val="both"/>
        <w:rPr>
          <w:rFonts w:ascii="Verdana" w:hAnsi="Verdana"/>
          <w:bCs/>
          <w:sz w:val="18"/>
          <w:szCs w:val="18"/>
        </w:rPr>
      </w:pPr>
      <w:r w:rsidRPr="00F166FC">
        <w:rPr>
          <w:rFonts w:ascii="Verdana" w:hAnsi="Verdana"/>
          <w:bCs/>
          <w:sz w:val="18"/>
          <w:szCs w:val="18"/>
        </w:rPr>
        <w:t xml:space="preserve">Zamawiający </w:t>
      </w:r>
      <w:r w:rsidRPr="00F166FC">
        <w:rPr>
          <w:rFonts w:ascii="Verdana" w:hAnsi="Verdana"/>
          <w:b/>
          <w:sz w:val="18"/>
          <w:szCs w:val="18"/>
        </w:rPr>
        <w:t xml:space="preserve">nie będzie zwoływać zebrania wszystkich Wykonawców, </w:t>
      </w:r>
      <w:r w:rsidRPr="00F166FC">
        <w:rPr>
          <w:rFonts w:ascii="Verdana" w:hAnsi="Verdana"/>
          <w:bCs/>
          <w:sz w:val="18"/>
          <w:szCs w:val="18"/>
        </w:rPr>
        <w:t>o którym mowa w</w:t>
      </w:r>
      <w:r w:rsidR="00AD0EC4" w:rsidRPr="00F166FC">
        <w:rPr>
          <w:rFonts w:ascii="Verdana" w:hAnsi="Verdana"/>
          <w:bCs/>
          <w:sz w:val="18"/>
          <w:szCs w:val="18"/>
        </w:rPr>
        <w:t> </w:t>
      </w:r>
      <w:r w:rsidRPr="00F166FC">
        <w:rPr>
          <w:rFonts w:ascii="Verdana" w:hAnsi="Verdana"/>
          <w:bCs/>
          <w:sz w:val="18"/>
          <w:szCs w:val="18"/>
        </w:rPr>
        <w:t xml:space="preserve">art. 38 ust. 3 </w:t>
      </w:r>
      <w:proofErr w:type="spellStart"/>
      <w:r w:rsidRPr="00F166FC">
        <w:rPr>
          <w:rFonts w:ascii="Verdana" w:hAnsi="Verdana"/>
          <w:bCs/>
          <w:sz w:val="18"/>
          <w:szCs w:val="18"/>
        </w:rPr>
        <w:t>Pzp</w:t>
      </w:r>
      <w:proofErr w:type="spellEnd"/>
      <w:r w:rsidRPr="00F166FC">
        <w:rPr>
          <w:rFonts w:ascii="Verdana" w:hAnsi="Verdana"/>
          <w:bCs/>
          <w:sz w:val="18"/>
          <w:szCs w:val="18"/>
        </w:rPr>
        <w:t xml:space="preserve">, w celu wyjaśnienia wątpliwości dotyczących treści </w:t>
      </w:r>
      <w:proofErr w:type="spellStart"/>
      <w:r w:rsidRPr="00F166FC">
        <w:rPr>
          <w:rFonts w:ascii="Verdana" w:hAnsi="Verdana"/>
          <w:bCs/>
          <w:sz w:val="18"/>
          <w:szCs w:val="18"/>
        </w:rPr>
        <w:t>Siwz</w:t>
      </w:r>
      <w:proofErr w:type="spellEnd"/>
      <w:r w:rsidRPr="00F166FC">
        <w:rPr>
          <w:rFonts w:ascii="Verdana" w:hAnsi="Verdana"/>
          <w:bCs/>
          <w:sz w:val="18"/>
          <w:szCs w:val="18"/>
        </w:rPr>
        <w:t>.</w:t>
      </w:r>
    </w:p>
    <w:p w14:paraId="50B390E7" w14:textId="77777777" w:rsidR="008E0047" w:rsidRPr="00F166FC" w:rsidRDefault="008E0047" w:rsidP="0048277F">
      <w:pPr>
        <w:numPr>
          <w:ilvl w:val="0"/>
          <w:numId w:val="19"/>
        </w:numPr>
        <w:spacing w:after="60" w:line="280" w:lineRule="exact"/>
        <w:ind w:left="851" w:right="-97" w:hanging="425"/>
        <w:jc w:val="both"/>
        <w:rPr>
          <w:rFonts w:ascii="Verdana" w:hAnsi="Verdana"/>
          <w:b/>
          <w:sz w:val="18"/>
          <w:szCs w:val="18"/>
        </w:rPr>
      </w:pPr>
      <w:r w:rsidRPr="00F166FC">
        <w:rPr>
          <w:rFonts w:ascii="Verdana" w:hAnsi="Verdana"/>
          <w:sz w:val="18"/>
          <w:szCs w:val="18"/>
        </w:rPr>
        <w:t xml:space="preserve">Jeżeli Zamawiający wprowadzi przed terminem składania ofert jakiekolwiek zmiany w treści </w:t>
      </w:r>
      <w:proofErr w:type="spellStart"/>
      <w:r w:rsidRPr="00F166FC">
        <w:rPr>
          <w:rFonts w:ascii="Verdana" w:hAnsi="Verdana"/>
          <w:sz w:val="18"/>
          <w:szCs w:val="18"/>
        </w:rPr>
        <w:t>Siwz</w:t>
      </w:r>
      <w:proofErr w:type="spellEnd"/>
      <w:r w:rsidRPr="00F166FC">
        <w:rPr>
          <w:rFonts w:ascii="Verdana" w:hAnsi="Verdana"/>
          <w:sz w:val="18"/>
          <w:szCs w:val="18"/>
        </w:rPr>
        <w:t xml:space="preserve">, zostaną one zamieszczone na stronie internetowej </w:t>
      </w:r>
      <w:hyperlink r:id="rId20" w:history="1">
        <w:r w:rsidR="0080548F" w:rsidRPr="00F166FC">
          <w:rPr>
            <w:rStyle w:val="Hipercze"/>
            <w:rFonts w:ascii="Verdana" w:hAnsi="Verdana"/>
            <w:color w:val="auto"/>
            <w:sz w:val="18"/>
            <w:szCs w:val="18"/>
          </w:rPr>
          <w:t>www.umed.wroc.pl</w:t>
        </w:r>
      </w:hyperlink>
      <w:r w:rsidR="0080548F" w:rsidRPr="00F166FC">
        <w:rPr>
          <w:rFonts w:ascii="Verdana" w:hAnsi="Verdana"/>
          <w:sz w:val="18"/>
          <w:szCs w:val="18"/>
        </w:rPr>
        <w:t xml:space="preserve"> </w:t>
      </w:r>
      <w:r w:rsidRPr="00F166FC">
        <w:rPr>
          <w:rFonts w:ascii="Verdana" w:hAnsi="Verdana"/>
          <w:sz w:val="18"/>
          <w:szCs w:val="18"/>
        </w:rPr>
        <w:t>w rubryce przeznaczonej dla niniejszego postępowania.</w:t>
      </w:r>
    </w:p>
    <w:p w14:paraId="13CADA91" w14:textId="77777777" w:rsidR="002736A3" w:rsidRPr="00F166FC" w:rsidRDefault="002736A3" w:rsidP="00AF7A8A">
      <w:pPr>
        <w:spacing w:after="60" w:line="280" w:lineRule="exact"/>
        <w:ind w:right="44"/>
        <w:rPr>
          <w:rFonts w:ascii="Verdana" w:hAnsi="Verdana"/>
          <w:sz w:val="18"/>
          <w:szCs w:val="18"/>
          <w:lang w:val="de-DE"/>
        </w:rPr>
      </w:pPr>
    </w:p>
    <w:p w14:paraId="682FAEAF" w14:textId="77777777" w:rsidR="00970B6B" w:rsidRPr="00F166FC" w:rsidRDefault="00970B6B" w:rsidP="00AF7A8A">
      <w:pPr>
        <w:pStyle w:val="Nagwek1"/>
        <w:spacing w:after="60" w:line="280" w:lineRule="exact"/>
        <w:ind w:right="44"/>
      </w:pPr>
      <w:bookmarkStart w:id="14" w:name="_Toc169328361"/>
      <w:bookmarkStart w:id="15" w:name="_Toc395266072"/>
      <w:r w:rsidRPr="00F166FC">
        <w:t>Wymagania dotyczące wadium</w:t>
      </w:r>
      <w:bookmarkEnd w:id="14"/>
      <w:r w:rsidRPr="00F166FC">
        <w:t>.</w:t>
      </w:r>
      <w:bookmarkEnd w:id="15"/>
      <w:r w:rsidRPr="00F166FC">
        <w:t xml:space="preserve"> </w:t>
      </w:r>
    </w:p>
    <w:p w14:paraId="084D70C1" w14:textId="41B85D39" w:rsidR="002736A3" w:rsidRPr="00F166FC" w:rsidRDefault="002736A3" w:rsidP="00AF7A8A">
      <w:pPr>
        <w:keepNext/>
        <w:spacing w:after="60" w:line="280" w:lineRule="exact"/>
        <w:ind w:left="568" w:right="44" w:hanging="88"/>
        <w:rPr>
          <w:rFonts w:ascii="Verdana" w:hAnsi="Verdana"/>
          <w:sz w:val="18"/>
          <w:szCs w:val="18"/>
        </w:rPr>
      </w:pPr>
      <w:r w:rsidRPr="00F166FC">
        <w:rPr>
          <w:rFonts w:ascii="Verdana" w:hAnsi="Verdana"/>
          <w:sz w:val="18"/>
          <w:szCs w:val="18"/>
        </w:rPr>
        <w:t xml:space="preserve">Zamawiający </w:t>
      </w:r>
      <w:r w:rsidRPr="00F166FC">
        <w:rPr>
          <w:rFonts w:ascii="Verdana" w:hAnsi="Verdana"/>
          <w:sz w:val="18"/>
          <w:szCs w:val="18"/>
          <w:u w:val="single"/>
        </w:rPr>
        <w:t xml:space="preserve">nie </w:t>
      </w:r>
      <w:r w:rsidR="007739EC" w:rsidRPr="00F166FC">
        <w:rPr>
          <w:rFonts w:ascii="Verdana" w:hAnsi="Verdana"/>
          <w:sz w:val="18"/>
          <w:szCs w:val="18"/>
          <w:u w:val="single"/>
        </w:rPr>
        <w:t>żąda</w:t>
      </w:r>
      <w:r w:rsidRPr="00F166FC">
        <w:rPr>
          <w:rFonts w:ascii="Verdana" w:hAnsi="Verdana"/>
          <w:sz w:val="18"/>
          <w:szCs w:val="18"/>
        </w:rPr>
        <w:t xml:space="preserve"> wniesienia wadium.</w:t>
      </w:r>
    </w:p>
    <w:p w14:paraId="1DEB5549" w14:textId="77777777" w:rsidR="00970B6B" w:rsidRPr="00F166FC" w:rsidRDefault="00970B6B" w:rsidP="00AF7A8A">
      <w:pPr>
        <w:spacing w:after="60" w:line="280" w:lineRule="exact"/>
        <w:ind w:right="44"/>
        <w:jc w:val="both"/>
        <w:rPr>
          <w:rFonts w:ascii="Verdana" w:hAnsi="Verdana" w:cs="Arial"/>
          <w:sz w:val="16"/>
          <w:szCs w:val="16"/>
        </w:rPr>
      </w:pPr>
    </w:p>
    <w:p w14:paraId="68339BB2" w14:textId="77777777" w:rsidR="00970B6B" w:rsidRPr="00F166FC" w:rsidRDefault="00970B6B" w:rsidP="00AF7A8A">
      <w:pPr>
        <w:pStyle w:val="Nagwek1"/>
        <w:spacing w:after="60" w:line="280" w:lineRule="exact"/>
        <w:ind w:right="44"/>
      </w:pPr>
      <w:bookmarkStart w:id="16" w:name="_Toc282721357"/>
      <w:bookmarkStart w:id="17" w:name="_Toc395266073"/>
      <w:r w:rsidRPr="00F166FC">
        <w:t>Termin związania ofertą.</w:t>
      </w:r>
      <w:bookmarkEnd w:id="16"/>
      <w:bookmarkEnd w:id="17"/>
    </w:p>
    <w:p w14:paraId="1EE8F520" w14:textId="77777777" w:rsidR="00970B6B" w:rsidRPr="00F166FC" w:rsidRDefault="00970B6B" w:rsidP="0048277F">
      <w:pPr>
        <w:pStyle w:val="Akapitzlist"/>
        <w:numPr>
          <w:ilvl w:val="0"/>
          <w:numId w:val="20"/>
        </w:numPr>
        <w:spacing w:after="60" w:line="280" w:lineRule="exact"/>
        <w:ind w:left="851" w:right="-97" w:hanging="425"/>
        <w:contextualSpacing w:val="0"/>
        <w:jc w:val="both"/>
        <w:rPr>
          <w:rFonts w:ascii="Verdana" w:hAnsi="Verdana"/>
          <w:sz w:val="18"/>
          <w:szCs w:val="18"/>
        </w:rPr>
      </w:pPr>
      <w:r w:rsidRPr="00F166FC">
        <w:rPr>
          <w:rFonts w:ascii="Verdana" w:hAnsi="Verdana" w:cs="Arial"/>
          <w:sz w:val="18"/>
          <w:szCs w:val="18"/>
        </w:rPr>
        <w:t>Wykonawca</w:t>
      </w:r>
      <w:r w:rsidRPr="00F166FC">
        <w:rPr>
          <w:rFonts w:ascii="Verdana" w:hAnsi="Verdana"/>
          <w:sz w:val="18"/>
          <w:szCs w:val="18"/>
        </w:rPr>
        <w:t xml:space="preserve"> pozostaje związany złożoną ofertą przez okres </w:t>
      </w:r>
      <w:r w:rsidR="002736A3" w:rsidRPr="00F166FC">
        <w:rPr>
          <w:rFonts w:ascii="Verdana" w:hAnsi="Verdana"/>
          <w:b/>
          <w:sz w:val="18"/>
          <w:szCs w:val="18"/>
        </w:rPr>
        <w:t>3</w:t>
      </w:r>
      <w:r w:rsidRPr="00F166FC">
        <w:rPr>
          <w:rFonts w:ascii="Verdana" w:hAnsi="Verdana"/>
          <w:b/>
          <w:sz w:val="18"/>
          <w:szCs w:val="18"/>
        </w:rPr>
        <w:t>0</w:t>
      </w:r>
      <w:r w:rsidRPr="00F166FC">
        <w:rPr>
          <w:rFonts w:ascii="Verdana" w:hAnsi="Verdana"/>
          <w:sz w:val="18"/>
          <w:szCs w:val="18"/>
        </w:rPr>
        <w:t xml:space="preserve"> dni.</w:t>
      </w:r>
    </w:p>
    <w:p w14:paraId="6A1090F5" w14:textId="77777777" w:rsidR="00970B6B" w:rsidRPr="00F166FC" w:rsidRDefault="00970B6B" w:rsidP="0048277F">
      <w:pPr>
        <w:pStyle w:val="Akapitzlist"/>
        <w:numPr>
          <w:ilvl w:val="0"/>
          <w:numId w:val="20"/>
        </w:numPr>
        <w:spacing w:after="60" w:line="280" w:lineRule="exact"/>
        <w:ind w:left="851" w:right="-97" w:hanging="425"/>
        <w:contextualSpacing w:val="0"/>
        <w:jc w:val="both"/>
        <w:rPr>
          <w:rFonts w:ascii="Verdana" w:hAnsi="Verdana"/>
          <w:sz w:val="18"/>
          <w:szCs w:val="18"/>
        </w:rPr>
      </w:pPr>
      <w:r w:rsidRPr="00F166FC">
        <w:rPr>
          <w:rFonts w:ascii="Verdana" w:hAnsi="Verdana"/>
          <w:sz w:val="18"/>
          <w:szCs w:val="18"/>
        </w:rPr>
        <w:t xml:space="preserve">Bieg </w:t>
      </w:r>
      <w:r w:rsidRPr="00F166FC">
        <w:rPr>
          <w:rFonts w:ascii="Verdana" w:hAnsi="Verdana" w:cs="Arial"/>
          <w:sz w:val="18"/>
          <w:szCs w:val="18"/>
        </w:rPr>
        <w:t>terminu</w:t>
      </w:r>
      <w:r w:rsidRPr="00F166FC">
        <w:rPr>
          <w:rFonts w:ascii="Verdana" w:hAnsi="Verdana"/>
          <w:sz w:val="18"/>
          <w:szCs w:val="18"/>
        </w:rPr>
        <w:t xml:space="preserve"> związania ofertą rozpoczyna się wraz z upływem terminu składania ofert.</w:t>
      </w:r>
    </w:p>
    <w:p w14:paraId="1895FA06" w14:textId="77777777" w:rsidR="004D7AA4" w:rsidRPr="00F166FC" w:rsidRDefault="004D7AA4" w:rsidP="00AF7A8A">
      <w:pPr>
        <w:spacing w:after="60" w:line="280" w:lineRule="exact"/>
        <w:ind w:right="44"/>
        <w:textAlignment w:val="top"/>
        <w:rPr>
          <w:rFonts w:ascii="Verdana" w:hAnsi="Verdana"/>
          <w:sz w:val="18"/>
          <w:szCs w:val="18"/>
        </w:rPr>
      </w:pPr>
    </w:p>
    <w:p w14:paraId="4CA564B0" w14:textId="77777777" w:rsidR="00970B6B" w:rsidRPr="00F166FC" w:rsidRDefault="00970B6B" w:rsidP="00AF7A8A">
      <w:pPr>
        <w:pStyle w:val="Nagwek1"/>
        <w:spacing w:after="60" w:line="280" w:lineRule="exact"/>
        <w:ind w:right="44"/>
      </w:pPr>
      <w:bookmarkStart w:id="18" w:name="_Toc282721358"/>
      <w:bookmarkStart w:id="19" w:name="_Toc395266074"/>
      <w:r w:rsidRPr="00F166FC">
        <w:t>Opis sposobu przygotowywania ofert.</w:t>
      </w:r>
      <w:bookmarkEnd w:id="18"/>
      <w:bookmarkEnd w:id="19"/>
    </w:p>
    <w:p w14:paraId="549A26C3" w14:textId="70BBD920" w:rsidR="005B555D" w:rsidRPr="00F166FC" w:rsidRDefault="008D6462" w:rsidP="005B555D">
      <w:pPr>
        <w:pStyle w:val="Akapitzlist"/>
        <w:numPr>
          <w:ilvl w:val="0"/>
          <w:numId w:val="21"/>
        </w:numPr>
        <w:spacing w:after="60" w:line="280" w:lineRule="exact"/>
        <w:ind w:left="851" w:hanging="425"/>
        <w:contextualSpacing w:val="0"/>
        <w:jc w:val="both"/>
        <w:rPr>
          <w:rFonts w:ascii="Verdana" w:hAnsi="Verdana"/>
          <w:sz w:val="18"/>
          <w:szCs w:val="18"/>
        </w:rPr>
      </w:pPr>
      <w:r w:rsidRPr="00F166FC">
        <w:rPr>
          <w:rFonts w:ascii="Verdana" w:hAnsi="Verdana"/>
          <w:sz w:val="18"/>
          <w:szCs w:val="18"/>
        </w:rPr>
        <w:t xml:space="preserve">Zamawiający </w:t>
      </w:r>
      <w:r w:rsidR="00E630D4" w:rsidRPr="00F166FC">
        <w:rPr>
          <w:rFonts w:ascii="Verdana" w:hAnsi="Verdana"/>
          <w:b/>
          <w:bCs/>
          <w:sz w:val="18"/>
          <w:szCs w:val="18"/>
          <w:u w:val="single"/>
        </w:rPr>
        <w:t xml:space="preserve">nie </w:t>
      </w:r>
      <w:r w:rsidRPr="00F166FC">
        <w:rPr>
          <w:rFonts w:ascii="Verdana" w:hAnsi="Verdana"/>
          <w:b/>
          <w:bCs/>
          <w:sz w:val="18"/>
          <w:szCs w:val="18"/>
          <w:u w:val="single"/>
        </w:rPr>
        <w:t>dopuszcza</w:t>
      </w:r>
      <w:r w:rsidRPr="00F166FC">
        <w:rPr>
          <w:rFonts w:ascii="Verdana" w:hAnsi="Verdana"/>
          <w:sz w:val="18"/>
          <w:szCs w:val="18"/>
        </w:rPr>
        <w:t xml:space="preserve"> składani</w:t>
      </w:r>
      <w:r w:rsidR="00E630D4" w:rsidRPr="00F166FC">
        <w:rPr>
          <w:rFonts w:ascii="Verdana" w:hAnsi="Verdana"/>
          <w:sz w:val="18"/>
          <w:szCs w:val="18"/>
        </w:rPr>
        <w:t>a</w:t>
      </w:r>
      <w:r w:rsidRPr="00F166FC">
        <w:rPr>
          <w:rFonts w:ascii="Verdana" w:hAnsi="Verdana"/>
          <w:sz w:val="18"/>
          <w:szCs w:val="18"/>
        </w:rPr>
        <w:t xml:space="preserve"> ofert częściowych. </w:t>
      </w:r>
      <w:r w:rsidR="00C50BE8" w:rsidRPr="00F166FC">
        <w:rPr>
          <w:rFonts w:ascii="Verdana" w:hAnsi="Verdana"/>
          <w:sz w:val="18"/>
          <w:szCs w:val="18"/>
        </w:rPr>
        <w:t>Wykonawca może złożyć tylko jedną ofertę.</w:t>
      </w:r>
    </w:p>
    <w:p w14:paraId="2EF4A3F3" w14:textId="77777777" w:rsidR="00970B6B" w:rsidRPr="00F166FC" w:rsidRDefault="00970B6B" w:rsidP="0048277F">
      <w:pPr>
        <w:numPr>
          <w:ilvl w:val="0"/>
          <w:numId w:val="21"/>
        </w:numPr>
        <w:spacing w:after="60" w:line="280" w:lineRule="exact"/>
        <w:ind w:left="851" w:right="-96" w:hanging="425"/>
        <w:jc w:val="both"/>
        <w:rPr>
          <w:rFonts w:ascii="Verdana" w:hAnsi="Verdana" w:cs="Arial"/>
          <w:sz w:val="18"/>
          <w:szCs w:val="18"/>
          <w:u w:val="single"/>
        </w:rPr>
      </w:pPr>
      <w:r w:rsidRPr="00F166FC">
        <w:rPr>
          <w:rFonts w:ascii="Verdana" w:hAnsi="Verdana" w:cs="Arial"/>
          <w:sz w:val="18"/>
          <w:szCs w:val="18"/>
          <w:u w:val="single"/>
        </w:rPr>
        <w:t>Nie dopuszcza</w:t>
      </w:r>
      <w:r w:rsidRPr="00F166FC">
        <w:rPr>
          <w:rFonts w:ascii="Verdana" w:hAnsi="Verdana" w:cs="Arial"/>
          <w:sz w:val="18"/>
          <w:szCs w:val="18"/>
        </w:rPr>
        <w:t xml:space="preserve"> się składania ofert </w:t>
      </w:r>
      <w:r w:rsidRPr="00F166FC">
        <w:rPr>
          <w:rFonts w:ascii="Verdana" w:hAnsi="Verdana" w:cs="Arial"/>
          <w:b/>
          <w:bCs/>
          <w:sz w:val="18"/>
          <w:szCs w:val="18"/>
        </w:rPr>
        <w:t>wariantowych.</w:t>
      </w:r>
    </w:p>
    <w:p w14:paraId="7A427306" w14:textId="77777777" w:rsidR="00970B6B" w:rsidRPr="00F166FC" w:rsidRDefault="00970B6B" w:rsidP="0048277F">
      <w:pPr>
        <w:numPr>
          <w:ilvl w:val="0"/>
          <w:numId w:val="21"/>
        </w:numPr>
        <w:spacing w:after="60" w:line="280" w:lineRule="exact"/>
        <w:ind w:left="851" w:right="-96" w:hanging="425"/>
        <w:jc w:val="both"/>
        <w:rPr>
          <w:rFonts w:ascii="Verdana" w:hAnsi="Verdana" w:cs="Arial"/>
          <w:sz w:val="18"/>
          <w:szCs w:val="18"/>
        </w:rPr>
      </w:pPr>
      <w:r w:rsidRPr="00F166FC">
        <w:rPr>
          <w:rFonts w:ascii="Verdana" w:hAnsi="Verdana" w:cs="Arial"/>
          <w:sz w:val="18"/>
          <w:szCs w:val="18"/>
        </w:rPr>
        <w:t xml:space="preserve">Wykonawca ponosi wszelkie koszty związane z przygotowaniem i złożeniem oferty. </w:t>
      </w:r>
    </w:p>
    <w:p w14:paraId="62439B2C" w14:textId="77777777" w:rsidR="00970B6B" w:rsidRPr="00F166FC" w:rsidRDefault="00970B6B" w:rsidP="0048277F">
      <w:pPr>
        <w:numPr>
          <w:ilvl w:val="0"/>
          <w:numId w:val="21"/>
        </w:numPr>
        <w:spacing w:after="60" w:line="280" w:lineRule="exact"/>
        <w:ind w:left="851" w:right="-97" w:hanging="425"/>
        <w:jc w:val="both"/>
        <w:rPr>
          <w:rFonts w:ascii="Verdana" w:hAnsi="Verdana" w:cs="Arial"/>
          <w:b/>
          <w:bCs/>
          <w:sz w:val="18"/>
          <w:szCs w:val="18"/>
          <w:u w:val="single"/>
        </w:rPr>
      </w:pPr>
      <w:r w:rsidRPr="00F166FC">
        <w:rPr>
          <w:rFonts w:ascii="Verdana" w:hAnsi="Verdana" w:cs="Arial"/>
          <w:b/>
          <w:bCs/>
          <w:sz w:val="18"/>
          <w:szCs w:val="18"/>
          <w:u w:val="single"/>
        </w:rPr>
        <w:t xml:space="preserve">Oferta powinna zawierać: </w:t>
      </w:r>
    </w:p>
    <w:p w14:paraId="24EE75DE" w14:textId="39CAD7CB" w:rsidR="009B6530" w:rsidRPr="00F166FC" w:rsidRDefault="009B6530" w:rsidP="005F0613">
      <w:pPr>
        <w:pStyle w:val="Akapitzlist"/>
        <w:numPr>
          <w:ilvl w:val="0"/>
          <w:numId w:val="44"/>
        </w:numPr>
        <w:spacing w:line="360" w:lineRule="auto"/>
        <w:ind w:left="1418" w:right="-97" w:hanging="284"/>
        <w:jc w:val="both"/>
        <w:rPr>
          <w:rFonts w:ascii="Verdana" w:hAnsi="Verdana" w:cs="Arial"/>
          <w:sz w:val="18"/>
          <w:szCs w:val="18"/>
        </w:rPr>
      </w:pPr>
      <w:r w:rsidRPr="00F166FC">
        <w:rPr>
          <w:rFonts w:ascii="Verdana" w:hAnsi="Verdana" w:cs="Arial"/>
          <w:b/>
          <w:bCs/>
          <w:sz w:val="18"/>
          <w:szCs w:val="18"/>
        </w:rPr>
        <w:t xml:space="preserve">Formularz ofertowy </w:t>
      </w:r>
      <w:r w:rsidRPr="00F166FC">
        <w:rPr>
          <w:rFonts w:ascii="Verdana" w:hAnsi="Verdana" w:cs="Arial"/>
          <w:sz w:val="18"/>
          <w:szCs w:val="18"/>
        </w:rPr>
        <w:t xml:space="preserve">(wzór – załącznik nr </w:t>
      </w:r>
      <w:r w:rsidR="00F94313" w:rsidRPr="00F166FC">
        <w:rPr>
          <w:rFonts w:ascii="Verdana" w:hAnsi="Verdana" w:cs="Arial"/>
          <w:sz w:val="18"/>
          <w:szCs w:val="18"/>
        </w:rPr>
        <w:t>2</w:t>
      </w:r>
      <w:r w:rsidRPr="00F166FC">
        <w:rPr>
          <w:rFonts w:ascii="Verdana" w:hAnsi="Verdana" w:cs="Arial"/>
          <w:sz w:val="18"/>
          <w:szCs w:val="18"/>
        </w:rPr>
        <w:t xml:space="preserve"> do </w:t>
      </w:r>
      <w:proofErr w:type="spellStart"/>
      <w:r w:rsidRPr="00F166FC">
        <w:rPr>
          <w:rFonts w:ascii="Verdana" w:hAnsi="Verdana" w:cs="Arial"/>
          <w:sz w:val="18"/>
          <w:szCs w:val="18"/>
        </w:rPr>
        <w:t>Siwz</w:t>
      </w:r>
      <w:proofErr w:type="spellEnd"/>
      <w:r w:rsidRPr="00F166FC">
        <w:rPr>
          <w:rFonts w:ascii="Verdana" w:hAnsi="Verdana" w:cs="Arial"/>
          <w:sz w:val="18"/>
          <w:szCs w:val="18"/>
        </w:rPr>
        <w:t xml:space="preserve">) – wypełniony przez Wykonawcę, </w:t>
      </w:r>
    </w:p>
    <w:p w14:paraId="6B2C7C92" w14:textId="6CC45271" w:rsidR="009B6530" w:rsidRPr="00F166FC" w:rsidRDefault="00D866F5" w:rsidP="005F0613">
      <w:pPr>
        <w:pStyle w:val="Akapitzlist"/>
        <w:numPr>
          <w:ilvl w:val="0"/>
          <w:numId w:val="44"/>
        </w:numPr>
        <w:spacing w:line="360" w:lineRule="auto"/>
        <w:ind w:left="1418" w:right="-97" w:hanging="284"/>
        <w:jc w:val="both"/>
        <w:rPr>
          <w:rFonts w:ascii="Verdana" w:hAnsi="Verdana" w:cs="Arial"/>
          <w:sz w:val="18"/>
          <w:szCs w:val="18"/>
        </w:rPr>
      </w:pPr>
      <w:r w:rsidRPr="00F166FC">
        <w:rPr>
          <w:rFonts w:ascii="Verdana" w:hAnsi="Verdana"/>
          <w:b/>
          <w:bCs/>
          <w:sz w:val="18"/>
          <w:szCs w:val="18"/>
        </w:rPr>
        <w:t>Formularz asortymentowo-cenowy</w:t>
      </w:r>
      <w:r w:rsidR="009B6530" w:rsidRPr="00F166FC">
        <w:rPr>
          <w:rFonts w:ascii="Verdana" w:hAnsi="Verdana"/>
          <w:sz w:val="18"/>
          <w:szCs w:val="18"/>
        </w:rPr>
        <w:t xml:space="preserve"> </w:t>
      </w:r>
      <w:r w:rsidR="009B6530" w:rsidRPr="00F166FC">
        <w:rPr>
          <w:rFonts w:ascii="Verdana" w:hAnsi="Verdana" w:cs="Arial"/>
          <w:sz w:val="18"/>
          <w:szCs w:val="18"/>
        </w:rPr>
        <w:t xml:space="preserve">(wzór – załącznik nr </w:t>
      </w:r>
      <w:r w:rsidR="00F94313" w:rsidRPr="00F166FC">
        <w:rPr>
          <w:rFonts w:ascii="Verdana" w:hAnsi="Verdana" w:cs="Arial"/>
          <w:sz w:val="18"/>
          <w:szCs w:val="18"/>
        </w:rPr>
        <w:t>3</w:t>
      </w:r>
      <w:r w:rsidRPr="00F166FC">
        <w:rPr>
          <w:rFonts w:ascii="Verdana" w:hAnsi="Verdana" w:cs="Arial"/>
          <w:sz w:val="18"/>
          <w:szCs w:val="18"/>
        </w:rPr>
        <w:t xml:space="preserve"> </w:t>
      </w:r>
      <w:r w:rsidR="009B6530" w:rsidRPr="00F166FC">
        <w:rPr>
          <w:rFonts w:ascii="Verdana" w:hAnsi="Verdana" w:cs="Arial"/>
          <w:sz w:val="18"/>
          <w:szCs w:val="18"/>
        </w:rPr>
        <w:t xml:space="preserve">do </w:t>
      </w:r>
      <w:proofErr w:type="spellStart"/>
      <w:r w:rsidR="009B6530" w:rsidRPr="00F166FC">
        <w:rPr>
          <w:rFonts w:ascii="Verdana" w:hAnsi="Verdana" w:cs="Arial"/>
          <w:sz w:val="18"/>
          <w:szCs w:val="18"/>
        </w:rPr>
        <w:t>Siwz</w:t>
      </w:r>
      <w:proofErr w:type="spellEnd"/>
      <w:r w:rsidR="009B6530" w:rsidRPr="00F166FC">
        <w:rPr>
          <w:rFonts w:ascii="Verdana" w:hAnsi="Verdana" w:cs="Arial"/>
          <w:sz w:val="18"/>
          <w:szCs w:val="18"/>
        </w:rPr>
        <w:t>) – wypełniony przez Wykonawcę,</w:t>
      </w:r>
    </w:p>
    <w:p w14:paraId="24B3CC5A" w14:textId="6F0531BD" w:rsidR="009B6530" w:rsidRPr="00F166FC" w:rsidRDefault="009B6530" w:rsidP="005F0613">
      <w:pPr>
        <w:pStyle w:val="Akapitzlist"/>
        <w:numPr>
          <w:ilvl w:val="0"/>
          <w:numId w:val="44"/>
        </w:numPr>
        <w:tabs>
          <w:tab w:val="left" w:pos="9214"/>
        </w:tabs>
        <w:spacing w:line="360" w:lineRule="auto"/>
        <w:ind w:left="1418" w:right="-97" w:hanging="284"/>
        <w:jc w:val="both"/>
        <w:rPr>
          <w:rFonts w:ascii="Verdana" w:hAnsi="Verdana" w:cs="Arial"/>
          <w:sz w:val="18"/>
          <w:szCs w:val="18"/>
        </w:rPr>
      </w:pPr>
      <w:r w:rsidRPr="00F166FC">
        <w:rPr>
          <w:rFonts w:ascii="Verdana" w:hAnsi="Verdana" w:cs="Arial"/>
          <w:b/>
          <w:sz w:val="18"/>
          <w:szCs w:val="18"/>
        </w:rPr>
        <w:t xml:space="preserve">Oświadczenie </w:t>
      </w:r>
      <w:r w:rsidRPr="00F166FC">
        <w:rPr>
          <w:rFonts w:ascii="Verdana" w:hAnsi="Verdana" w:cs="Arial"/>
          <w:sz w:val="18"/>
          <w:szCs w:val="18"/>
        </w:rPr>
        <w:t>wymienione w Rozdziale VII pkt. 1-</w:t>
      </w:r>
      <w:r w:rsidR="00547878" w:rsidRPr="00F166FC">
        <w:rPr>
          <w:rFonts w:ascii="Verdana" w:hAnsi="Verdana" w:cs="Arial"/>
          <w:sz w:val="18"/>
          <w:szCs w:val="18"/>
        </w:rPr>
        <w:t>4</w:t>
      </w:r>
      <w:r w:rsidRPr="00F166FC">
        <w:rPr>
          <w:rFonts w:ascii="Verdana" w:hAnsi="Verdana" w:cs="Arial"/>
          <w:sz w:val="18"/>
          <w:szCs w:val="18"/>
        </w:rPr>
        <w:t xml:space="preserve"> niniejszej </w:t>
      </w:r>
      <w:proofErr w:type="spellStart"/>
      <w:r w:rsidRPr="00F166FC">
        <w:rPr>
          <w:rFonts w:ascii="Verdana" w:hAnsi="Verdana" w:cs="Arial"/>
          <w:sz w:val="18"/>
          <w:szCs w:val="18"/>
        </w:rPr>
        <w:t>Siwz</w:t>
      </w:r>
      <w:proofErr w:type="spellEnd"/>
      <w:r w:rsidRPr="00F166FC">
        <w:rPr>
          <w:rFonts w:ascii="Verdana" w:hAnsi="Verdana" w:cs="Arial"/>
          <w:sz w:val="18"/>
          <w:szCs w:val="18"/>
        </w:rPr>
        <w:t>,</w:t>
      </w:r>
    </w:p>
    <w:p w14:paraId="20B34DF9" w14:textId="77777777" w:rsidR="009B6530" w:rsidRPr="00F166FC" w:rsidRDefault="009B6530" w:rsidP="005F0613">
      <w:pPr>
        <w:pStyle w:val="Akapitzlist"/>
        <w:numPr>
          <w:ilvl w:val="0"/>
          <w:numId w:val="44"/>
        </w:numPr>
        <w:tabs>
          <w:tab w:val="left" w:pos="9214"/>
        </w:tabs>
        <w:spacing w:line="360" w:lineRule="auto"/>
        <w:ind w:left="1418" w:right="-97" w:hanging="284"/>
        <w:jc w:val="both"/>
        <w:rPr>
          <w:rFonts w:ascii="Verdana" w:hAnsi="Verdana" w:cs="Arial"/>
          <w:sz w:val="18"/>
          <w:szCs w:val="18"/>
        </w:rPr>
      </w:pPr>
      <w:r w:rsidRPr="00F166FC">
        <w:rPr>
          <w:rFonts w:ascii="Verdana" w:hAnsi="Verdana" w:cs="Arial"/>
          <w:b/>
          <w:sz w:val="18"/>
          <w:szCs w:val="18"/>
        </w:rPr>
        <w:lastRenderedPageBreak/>
        <w:t>Pełnomocnictwa</w:t>
      </w:r>
      <w:r w:rsidRPr="00F166FC">
        <w:rPr>
          <w:rFonts w:ascii="Verdana" w:hAnsi="Verdana" w:cs="Arial"/>
          <w:sz w:val="18"/>
          <w:szCs w:val="18"/>
        </w:rPr>
        <w:t xml:space="preserve"> osób</w:t>
      </w:r>
      <w:r w:rsidRPr="00F166FC">
        <w:rPr>
          <w:rFonts w:ascii="Verdana" w:hAnsi="Verdana" w:cs="Arial"/>
          <w:b/>
          <w:sz w:val="18"/>
          <w:szCs w:val="18"/>
        </w:rPr>
        <w:t xml:space="preserve"> </w:t>
      </w:r>
      <w:r w:rsidRPr="00F166FC">
        <w:rPr>
          <w:rFonts w:ascii="Verdana" w:hAnsi="Verdana" w:cs="Arial"/>
          <w:sz w:val="18"/>
          <w:szCs w:val="18"/>
        </w:rPr>
        <w:t xml:space="preserve">podpisujących ofertę do podejmowania zobowiązań w imieniu Wykonawcy – jeżeli dotyczy. </w:t>
      </w:r>
      <w:r w:rsidRPr="00F166FC">
        <w:rPr>
          <w:rFonts w:ascii="Verdana" w:hAnsi="Verdana"/>
          <w:sz w:val="18"/>
          <w:szCs w:val="18"/>
        </w:rPr>
        <w:t>Pełnomocnictwa winny być przedłożone w formie oryginału lub kopii poświadczonej notarialnie.</w:t>
      </w:r>
    </w:p>
    <w:p w14:paraId="0AE1EE78" w14:textId="77777777" w:rsidR="00970B6B" w:rsidRPr="00F166FC" w:rsidRDefault="0089406E" w:rsidP="0048277F">
      <w:pPr>
        <w:pStyle w:val="Akapitzlist"/>
        <w:numPr>
          <w:ilvl w:val="0"/>
          <w:numId w:val="21"/>
        </w:numPr>
        <w:spacing w:after="60" w:line="280" w:lineRule="exact"/>
        <w:ind w:left="850" w:right="-96" w:hanging="425"/>
        <w:contextualSpacing w:val="0"/>
        <w:jc w:val="both"/>
        <w:rPr>
          <w:rFonts w:ascii="Verdana" w:hAnsi="Verdana" w:cs="Arial"/>
          <w:bCs/>
          <w:sz w:val="18"/>
          <w:szCs w:val="18"/>
        </w:rPr>
      </w:pPr>
      <w:r w:rsidRPr="00F166FC">
        <w:rPr>
          <w:rFonts w:ascii="Verdana" w:hAnsi="Verdana" w:cs="Arial"/>
          <w:bCs/>
          <w:sz w:val="18"/>
          <w:szCs w:val="18"/>
        </w:rPr>
        <w:t xml:space="preserve">Załączniki do </w:t>
      </w:r>
      <w:proofErr w:type="spellStart"/>
      <w:r w:rsidRPr="00F166FC">
        <w:rPr>
          <w:rFonts w:ascii="Verdana" w:hAnsi="Verdana" w:cs="Arial"/>
          <w:bCs/>
          <w:sz w:val="18"/>
          <w:szCs w:val="18"/>
        </w:rPr>
        <w:t>Siwz</w:t>
      </w:r>
      <w:proofErr w:type="spellEnd"/>
      <w:r w:rsidR="00970B6B" w:rsidRPr="00F166FC">
        <w:rPr>
          <w:rFonts w:ascii="Verdana" w:hAnsi="Verdana" w:cs="Arial"/>
          <w:bCs/>
          <w:sz w:val="18"/>
          <w:szCs w:val="18"/>
        </w:rPr>
        <w:t xml:space="preserve"> są wzorami. Zamawiający zaleca </w:t>
      </w:r>
      <w:r w:rsidR="00357638" w:rsidRPr="00F166FC">
        <w:rPr>
          <w:rFonts w:ascii="Verdana" w:hAnsi="Verdana" w:cs="Arial"/>
          <w:bCs/>
          <w:sz w:val="18"/>
          <w:szCs w:val="18"/>
        </w:rPr>
        <w:t xml:space="preserve">ich </w:t>
      </w:r>
      <w:r w:rsidR="00970B6B" w:rsidRPr="00F166FC">
        <w:rPr>
          <w:rFonts w:ascii="Verdana" w:hAnsi="Verdana" w:cs="Arial"/>
          <w:bCs/>
          <w:sz w:val="18"/>
          <w:szCs w:val="18"/>
        </w:rPr>
        <w:t>użycie w składanej ofercie. Dopuszcza się zamieszczenie w ofercie załączników opracowanych przez Wykonawcę, pod warunkiem jednak, że ich treść będzie odpowiadała treści formularzy załącz</w:t>
      </w:r>
      <w:r w:rsidRPr="00F166FC">
        <w:rPr>
          <w:rFonts w:ascii="Verdana" w:hAnsi="Verdana" w:cs="Arial"/>
          <w:bCs/>
          <w:sz w:val="18"/>
          <w:szCs w:val="18"/>
        </w:rPr>
        <w:t xml:space="preserve">onych do </w:t>
      </w:r>
      <w:proofErr w:type="spellStart"/>
      <w:r w:rsidRPr="00F166FC">
        <w:rPr>
          <w:rFonts w:ascii="Verdana" w:hAnsi="Verdana" w:cs="Arial"/>
          <w:bCs/>
          <w:sz w:val="18"/>
          <w:szCs w:val="18"/>
        </w:rPr>
        <w:t>Siwz</w:t>
      </w:r>
      <w:proofErr w:type="spellEnd"/>
      <w:r w:rsidR="00970B6B" w:rsidRPr="00F166FC">
        <w:rPr>
          <w:rFonts w:ascii="Verdana" w:hAnsi="Verdana" w:cs="Arial"/>
          <w:bCs/>
          <w:sz w:val="18"/>
          <w:szCs w:val="18"/>
        </w:rPr>
        <w:t xml:space="preserve">.  </w:t>
      </w:r>
    </w:p>
    <w:p w14:paraId="18863149" w14:textId="4FBA0FAA" w:rsidR="00970B6B" w:rsidRPr="00F166FC" w:rsidRDefault="00970B6B" w:rsidP="0048277F">
      <w:pPr>
        <w:pStyle w:val="Akapitzlist"/>
        <w:numPr>
          <w:ilvl w:val="0"/>
          <w:numId w:val="21"/>
        </w:numPr>
        <w:spacing w:after="60" w:line="280" w:lineRule="exact"/>
        <w:ind w:left="850" w:right="-96" w:hanging="425"/>
        <w:contextualSpacing w:val="0"/>
        <w:jc w:val="both"/>
        <w:rPr>
          <w:rFonts w:ascii="Verdana" w:hAnsi="Verdana" w:cs="Arial"/>
          <w:bCs/>
          <w:sz w:val="18"/>
          <w:szCs w:val="18"/>
        </w:rPr>
      </w:pPr>
      <w:r w:rsidRPr="00F166FC">
        <w:rPr>
          <w:rFonts w:ascii="Verdana" w:hAnsi="Verdana" w:cs="Arial"/>
          <w:bCs/>
          <w:sz w:val="18"/>
          <w:szCs w:val="18"/>
        </w:rPr>
        <w:t>Oferta, aby była ważna, musi być podpisana przez Wykonawcę, przedstawicieli Wykonawcy wymienionych w aktualnych dokumentach rejestrowych firmy lub osoby po stronie Wykonawcy upoważnione</w:t>
      </w:r>
      <w:r w:rsidR="0025602D" w:rsidRPr="00F166FC">
        <w:rPr>
          <w:rFonts w:ascii="Verdana" w:hAnsi="Verdana" w:cs="Arial"/>
          <w:bCs/>
          <w:sz w:val="18"/>
          <w:szCs w:val="18"/>
        </w:rPr>
        <w:t>j</w:t>
      </w:r>
      <w:r w:rsidRPr="00F166FC">
        <w:rPr>
          <w:rFonts w:ascii="Verdana" w:hAnsi="Verdana" w:cs="Arial"/>
          <w:bCs/>
          <w:sz w:val="18"/>
          <w:szCs w:val="18"/>
        </w:rPr>
        <w:t xml:space="preserve"> do zaciągania zobowiązań w jego imieniu. Formalne upoważnienie powinno być wówczas dołączone do oferty. Zaleca się, by podpisy wyżej określonych osób złożone były na formularzu oferty oraz na wszystkich załączonych dokumentach. Wszystkie strony, na których zostaną dokonane poprawki lub korekty błędów, powinny być parafowane przy miejscu naniesienia tych poprawek (korekt) przez osoby podpisujące ofertę. </w:t>
      </w:r>
    </w:p>
    <w:p w14:paraId="6F1D8021" w14:textId="77777777" w:rsidR="00970B6B" w:rsidRPr="00F166FC" w:rsidRDefault="00970B6B" w:rsidP="0048277F">
      <w:pPr>
        <w:numPr>
          <w:ilvl w:val="0"/>
          <w:numId w:val="21"/>
        </w:numPr>
        <w:spacing w:after="60" w:line="280" w:lineRule="exact"/>
        <w:ind w:left="851" w:right="-97" w:hanging="425"/>
        <w:jc w:val="both"/>
        <w:rPr>
          <w:rFonts w:ascii="Verdana" w:hAnsi="Verdana" w:cs="Arial"/>
          <w:bCs/>
          <w:sz w:val="18"/>
          <w:szCs w:val="18"/>
        </w:rPr>
      </w:pPr>
      <w:r w:rsidRPr="00F166FC">
        <w:rPr>
          <w:rFonts w:ascii="Verdana" w:hAnsi="Verdana" w:cs="Arial"/>
          <w:bCs/>
          <w:sz w:val="18"/>
          <w:szCs w:val="18"/>
        </w:rPr>
        <w:t>Oferta powinna być sporządzona w języku polskim.</w:t>
      </w:r>
    </w:p>
    <w:p w14:paraId="59C95E2F" w14:textId="77777777" w:rsidR="00970B6B" w:rsidRPr="00F166FC" w:rsidRDefault="00970B6B" w:rsidP="0048277F">
      <w:pPr>
        <w:numPr>
          <w:ilvl w:val="0"/>
          <w:numId w:val="21"/>
        </w:numPr>
        <w:spacing w:after="60" w:line="280" w:lineRule="exact"/>
        <w:ind w:left="851" w:right="-97" w:hanging="425"/>
        <w:jc w:val="both"/>
        <w:rPr>
          <w:rFonts w:ascii="Verdana" w:hAnsi="Verdana" w:cs="Arial"/>
          <w:sz w:val="18"/>
          <w:szCs w:val="18"/>
        </w:rPr>
      </w:pPr>
      <w:r w:rsidRPr="00F166FC">
        <w:rPr>
          <w:rFonts w:ascii="Verdana" w:hAnsi="Verdana" w:cs="Arial"/>
          <w:sz w:val="18"/>
          <w:szCs w:val="18"/>
        </w:rPr>
        <w:t xml:space="preserve">Oferta powinna być jednoznaczna, tzn. sporządzona bez dopisków, opcji i wariantów oraz spięta w sposób trwały. W celu usprawnienia pracy komisji przetargowej Wykonawcy proszeni są o ponumerowanie kolejno stron. </w:t>
      </w:r>
    </w:p>
    <w:p w14:paraId="1D2F1601" w14:textId="77777777" w:rsidR="00970B6B" w:rsidRPr="00F166FC" w:rsidRDefault="000A2814" w:rsidP="0048277F">
      <w:pPr>
        <w:numPr>
          <w:ilvl w:val="0"/>
          <w:numId w:val="21"/>
        </w:numPr>
        <w:spacing w:after="60" w:line="280" w:lineRule="exact"/>
        <w:ind w:left="851" w:right="-97" w:hanging="425"/>
        <w:jc w:val="both"/>
        <w:rPr>
          <w:rFonts w:ascii="Verdana" w:hAnsi="Verdana" w:cs="Arial"/>
          <w:sz w:val="18"/>
          <w:szCs w:val="18"/>
        </w:rPr>
      </w:pPr>
      <w:r w:rsidRPr="00F166FC">
        <w:rPr>
          <w:rFonts w:ascii="Verdana" w:hAnsi="Verdana" w:cs="Arial"/>
          <w:sz w:val="18"/>
          <w:szCs w:val="18"/>
        </w:rPr>
        <w:t xml:space="preserve">Nie ujawnia się informacji stanowiących tajemnicę przedsiębiorstwa w rozumieniu </w:t>
      </w:r>
      <w:hyperlink r:id="rId21" w:anchor="hiperlinkDocsList.rpc?hiperlink=type=merytoryczny:nro=Powszechny.1239114:part=a8u3:nr=1&amp;full=1" w:tgtFrame="_parent" w:history="1">
        <w:r w:rsidRPr="00F166FC">
          <w:rPr>
            <w:rStyle w:val="Hipercze"/>
            <w:rFonts w:ascii="Verdana" w:hAnsi="Verdana" w:cs="Arial"/>
            <w:color w:val="auto"/>
            <w:sz w:val="18"/>
            <w:szCs w:val="18"/>
            <w:u w:val="none"/>
          </w:rPr>
          <w:t>przepisów</w:t>
        </w:r>
      </w:hyperlink>
      <w:r w:rsidRPr="00F166FC">
        <w:rPr>
          <w:rFonts w:ascii="Verdana" w:hAnsi="Verdana" w:cs="Arial"/>
          <w:sz w:val="18"/>
          <w:szCs w:val="18"/>
        </w:rPr>
        <w:t xml:space="preserve"> o zwalczaniu nieuczciwej konkurencji, jeżeli Wykonawca, nie później niż w terminie składania ofert, zastrzegł, że nie mogą być one udostępniane oraz wykazał, iż zastrzeżone informacje stanowią tajemnicę przedsiębiorstwa</w:t>
      </w:r>
      <w:r w:rsidR="00970B6B" w:rsidRPr="00F166FC">
        <w:rPr>
          <w:rFonts w:ascii="Verdana" w:hAnsi="Verdana" w:cs="Arial"/>
          <w:sz w:val="18"/>
          <w:szCs w:val="18"/>
        </w:rPr>
        <w:t xml:space="preserve">. </w:t>
      </w:r>
      <w:r w:rsidR="00970B6B" w:rsidRPr="00F166FC">
        <w:rPr>
          <w:rFonts w:ascii="Verdana" w:hAnsi="Verdana" w:cs="Arial"/>
          <w:iCs/>
          <w:sz w:val="18"/>
          <w:szCs w:val="18"/>
        </w:rPr>
        <w:t xml:space="preserve">Wykonawca nie może zastrzec informacji podawanych podczas otwarcia ofert, o których mowa w art. 86 ust. 4 </w:t>
      </w:r>
      <w:proofErr w:type="spellStart"/>
      <w:r w:rsidR="00970B6B" w:rsidRPr="00F166FC">
        <w:rPr>
          <w:rFonts w:ascii="Verdana" w:hAnsi="Verdana" w:cs="Arial"/>
          <w:iCs/>
          <w:sz w:val="18"/>
          <w:szCs w:val="18"/>
        </w:rPr>
        <w:t>Pzp</w:t>
      </w:r>
      <w:proofErr w:type="spellEnd"/>
      <w:r w:rsidR="00970B6B" w:rsidRPr="00F166FC">
        <w:rPr>
          <w:rFonts w:ascii="Verdana" w:hAnsi="Verdana" w:cs="Arial"/>
          <w:iCs/>
          <w:sz w:val="18"/>
          <w:szCs w:val="18"/>
        </w:rPr>
        <w:t>. Dokumenty zawierające zastrzeżone informacje należy spiąć oddzielnie z zaznaczeniem: „Dokumenty objęte tajemnicą przedsiębiorstwa” – w przeciwnym wypadku cała oferta traktowana będzie jako jawna.</w:t>
      </w:r>
    </w:p>
    <w:p w14:paraId="326BF18A" w14:textId="77777777" w:rsidR="00970B6B" w:rsidRPr="00F166FC" w:rsidRDefault="00970B6B" w:rsidP="0048277F">
      <w:pPr>
        <w:numPr>
          <w:ilvl w:val="0"/>
          <w:numId w:val="21"/>
        </w:numPr>
        <w:spacing w:after="60" w:line="280" w:lineRule="exact"/>
        <w:ind w:left="851" w:right="-97" w:hanging="425"/>
        <w:jc w:val="both"/>
        <w:rPr>
          <w:rFonts w:ascii="Verdana" w:hAnsi="Verdana" w:cs="Arial"/>
          <w:sz w:val="18"/>
          <w:szCs w:val="18"/>
        </w:rPr>
      </w:pPr>
      <w:r w:rsidRPr="00F166FC">
        <w:rPr>
          <w:rFonts w:ascii="Verdana" w:hAnsi="Verdana" w:cs="Arial"/>
          <w:iCs/>
          <w:sz w:val="18"/>
          <w:szCs w:val="18"/>
        </w:rPr>
        <w:t xml:space="preserve">Oferty należy składać w nieprzejrzystych, zamkniętych kopertach lub opakowaniach. Koperta powinna być opieczętowana pieczęcią firmową, zawierać nazwę i adres Wykonawcy oraz nazwę i adres Zamawiającego, tj.: </w:t>
      </w:r>
    </w:p>
    <w:p w14:paraId="0FBCEDE2" w14:textId="77777777" w:rsidR="00F16521" w:rsidRPr="00F166FC" w:rsidRDefault="00F16521" w:rsidP="00AF7A8A">
      <w:pPr>
        <w:pStyle w:val="Akapitzlist"/>
        <w:spacing w:after="60" w:line="280" w:lineRule="exact"/>
        <w:ind w:left="851" w:right="-97"/>
        <w:contextualSpacing w:val="0"/>
        <w:jc w:val="both"/>
        <w:rPr>
          <w:rFonts w:ascii="Verdana" w:hAnsi="Verdana" w:cs="Arial"/>
          <w:b/>
          <w:bCs/>
          <w:sz w:val="18"/>
          <w:szCs w:val="18"/>
        </w:rPr>
      </w:pPr>
    </w:p>
    <w:p w14:paraId="079BA02F" w14:textId="77777777" w:rsidR="00970B6B" w:rsidRPr="00F166FC" w:rsidRDefault="00970B6B" w:rsidP="000A4158">
      <w:pPr>
        <w:pStyle w:val="Akapitzlist"/>
        <w:spacing w:line="280" w:lineRule="exact"/>
        <w:ind w:left="851" w:right="-96"/>
        <w:contextualSpacing w:val="0"/>
        <w:jc w:val="both"/>
        <w:rPr>
          <w:rFonts w:ascii="Verdana" w:hAnsi="Verdana" w:cs="Arial"/>
          <w:b/>
          <w:bCs/>
          <w:sz w:val="18"/>
          <w:szCs w:val="18"/>
        </w:rPr>
      </w:pPr>
      <w:r w:rsidRPr="00F166FC">
        <w:rPr>
          <w:rFonts w:ascii="Verdana" w:hAnsi="Verdana" w:cs="Arial"/>
          <w:b/>
          <w:bCs/>
          <w:sz w:val="18"/>
          <w:szCs w:val="18"/>
        </w:rPr>
        <w:t>Uniwersytet Medyczny we Wrocławiu</w:t>
      </w:r>
    </w:p>
    <w:p w14:paraId="785CE058" w14:textId="2A42EB7B" w:rsidR="00970B6B" w:rsidRPr="00F166FC" w:rsidRDefault="00634F95" w:rsidP="000A4158">
      <w:pPr>
        <w:pStyle w:val="Akapitzlist"/>
        <w:spacing w:line="280" w:lineRule="exact"/>
        <w:ind w:left="851" w:right="-96"/>
        <w:contextualSpacing w:val="0"/>
        <w:jc w:val="both"/>
        <w:rPr>
          <w:rFonts w:ascii="Verdana" w:hAnsi="Verdana" w:cs="Arial"/>
          <w:b/>
          <w:bCs/>
          <w:sz w:val="18"/>
          <w:szCs w:val="18"/>
        </w:rPr>
      </w:pPr>
      <w:r w:rsidRPr="00F166FC">
        <w:rPr>
          <w:rFonts w:ascii="Verdana" w:hAnsi="Verdana" w:cs="Arial"/>
          <w:b/>
          <w:bCs/>
          <w:sz w:val="18"/>
          <w:szCs w:val="18"/>
        </w:rPr>
        <w:t>Dział</w:t>
      </w:r>
      <w:r w:rsidR="00970B6B" w:rsidRPr="00F166FC">
        <w:rPr>
          <w:rFonts w:ascii="Verdana" w:hAnsi="Verdana" w:cs="Arial"/>
          <w:b/>
          <w:bCs/>
          <w:sz w:val="18"/>
          <w:szCs w:val="18"/>
        </w:rPr>
        <w:t xml:space="preserve"> Zamówień Publicznych</w:t>
      </w:r>
    </w:p>
    <w:p w14:paraId="1E1795CB" w14:textId="77777777" w:rsidR="00970B6B" w:rsidRPr="00F166FC" w:rsidRDefault="002736A3" w:rsidP="000A4158">
      <w:pPr>
        <w:pStyle w:val="Akapitzlist"/>
        <w:spacing w:line="280" w:lineRule="exact"/>
        <w:ind w:left="851" w:right="-96"/>
        <w:contextualSpacing w:val="0"/>
        <w:jc w:val="both"/>
        <w:rPr>
          <w:rFonts w:ascii="Verdana" w:hAnsi="Verdana" w:cs="Arial"/>
          <w:b/>
          <w:bCs/>
          <w:sz w:val="18"/>
          <w:szCs w:val="18"/>
        </w:rPr>
      </w:pPr>
      <w:r w:rsidRPr="00F166FC">
        <w:rPr>
          <w:rFonts w:ascii="Verdana" w:hAnsi="Verdana" w:cs="Arial"/>
          <w:b/>
          <w:bCs/>
          <w:sz w:val="18"/>
          <w:szCs w:val="18"/>
        </w:rPr>
        <w:t>ul. Marcinkowskiego 2-6, 50-368</w:t>
      </w:r>
      <w:r w:rsidR="00970B6B" w:rsidRPr="00F166FC">
        <w:rPr>
          <w:rFonts w:ascii="Verdana" w:hAnsi="Verdana" w:cs="Arial"/>
          <w:b/>
          <w:bCs/>
          <w:sz w:val="18"/>
          <w:szCs w:val="18"/>
        </w:rPr>
        <w:t xml:space="preserve"> Wrocław</w:t>
      </w:r>
    </w:p>
    <w:p w14:paraId="5DFEB045" w14:textId="77777777" w:rsidR="00F16521" w:rsidRPr="00F166FC" w:rsidRDefault="00F16521" w:rsidP="00AF7A8A">
      <w:pPr>
        <w:pStyle w:val="Akapitzlist"/>
        <w:spacing w:after="60" w:line="280" w:lineRule="exact"/>
        <w:ind w:left="851" w:right="-97"/>
        <w:contextualSpacing w:val="0"/>
        <w:jc w:val="both"/>
        <w:rPr>
          <w:rFonts w:ascii="Verdana" w:hAnsi="Verdana" w:cs="Arial"/>
          <w:b/>
          <w:bCs/>
          <w:sz w:val="18"/>
          <w:szCs w:val="18"/>
        </w:rPr>
      </w:pPr>
    </w:p>
    <w:p w14:paraId="174000F7" w14:textId="77777777" w:rsidR="00970B6B" w:rsidRPr="00F166FC" w:rsidRDefault="00970B6B" w:rsidP="00AF7A8A">
      <w:pPr>
        <w:pStyle w:val="Akapitzlist"/>
        <w:spacing w:after="60" w:line="280" w:lineRule="exact"/>
        <w:ind w:left="851" w:right="-97"/>
        <w:contextualSpacing w:val="0"/>
        <w:jc w:val="both"/>
        <w:rPr>
          <w:rFonts w:ascii="Verdana" w:hAnsi="Verdana" w:cs="Arial"/>
          <w:bCs/>
          <w:sz w:val="18"/>
          <w:szCs w:val="18"/>
        </w:rPr>
      </w:pPr>
      <w:r w:rsidRPr="00F166FC">
        <w:rPr>
          <w:rFonts w:ascii="Verdana" w:hAnsi="Verdana" w:cs="Arial"/>
          <w:sz w:val="18"/>
          <w:szCs w:val="18"/>
        </w:rPr>
        <w:t>Ponadto koperta powinna być</w:t>
      </w:r>
      <w:r w:rsidRPr="00F166FC">
        <w:rPr>
          <w:rFonts w:ascii="Verdana" w:hAnsi="Verdana" w:cs="Arial"/>
          <w:bCs/>
          <w:sz w:val="18"/>
          <w:szCs w:val="18"/>
        </w:rPr>
        <w:t xml:space="preserve"> opatrzona napisem: </w:t>
      </w:r>
    </w:p>
    <w:p w14:paraId="04402532" w14:textId="0995C320" w:rsidR="000D0435" w:rsidRPr="00F166FC" w:rsidRDefault="00970B6B" w:rsidP="00AF7A8A">
      <w:pPr>
        <w:pStyle w:val="Akapitzlist"/>
        <w:spacing w:after="60" w:line="280" w:lineRule="exact"/>
        <w:ind w:left="851" w:right="-97"/>
        <w:contextualSpacing w:val="0"/>
        <w:jc w:val="both"/>
        <w:rPr>
          <w:rFonts w:ascii="Verdana" w:hAnsi="Verdana"/>
          <w:b/>
          <w:bCs/>
          <w:sz w:val="18"/>
          <w:szCs w:val="18"/>
        </w:rPr>
      </w:pPr>
      <w:r w:rsidRPr="00F166FC">
        <w:rPr>
          <w:rFonts w:ascii="Verdana" w:hAnsi="Verdana" w:cs="Arial"/>
          <w:b/>
          <w:sz w:val="18"/>
          <w:szCs w:val="18"/>
        </w:rPr>
        <w:t xml:space="preserve">Oferta do postępowania </w:t>
      </w:r>
      <w:r w:rsidR="0093155A" w:rsidRPr="00F166FC">
        <w:rPr>
          <w:rFonts w:ascii="Verdana" w:hAnsi="Verdana" w:cs="Arial"/>
          <w:b/>
          <w:sz w:val="18"/>
          <w:szCs w:val="18"/>
        </w:rPr>
        <w:t>UMW/</w:t>
      </w:r>
      <w:r w:rsidR="009B6530" w:rsidRPr="00F166FC">
        <w:rPr>
          <w:rFonts w:ascii="Verdana" w:hAnsi="Verdana" w:cs="Arial"/>
          <w:b/>
          <w:sz w:val="18"/>
          <w:szCs w:val="18"/>
        </w:rPr>
        <w:t>A</w:t>
      </w:r>
      <w:r w:rsidR="0093155A" w:rsidRPr="00F166FC">
        <w:rPr>
          <w:rFonts w:ascii="Verdana" w:hAnsi="Verdana" w:cs="Arial"/>
          <w:b/>
          <w:sz w:val="18"/>
          <w:szCs w:val="18"/>
        </w:rPr>
        <w:t>Z/</w:t>
      </w:r>
      <w:r w:rsidR="004B667D" w:rsidRPr="00F166FC">
        <w:rPr>
          <w:rFonts w:ascii="Verdana" w:hAnsi="Verdana" w:cs="Arial"/>
          <w:b/>
          <w:sz w:val="18"/>
          <w:szCs w:val="18"/>
        </w:rPr>
        <w:t>PN-149</w:t>
      </w:r>
      <w:r w:rsidR="0093155A" w:rsidRPr="00F166FC">
        <w:rPr>
          <w:rFonts w:ascii="Verdana" w:hAnsi="Verdana" w:cs="Arial"/>
          <w:b/>
          <w:sz w:val="18"/>
          <w:szCs w:val="18"/>
        </w:rPr>
        <w:t>/</w:t>
      </w:r>
      <w:r w:rsidR="004A5A92" w:rsidRPr="00F166FC">
        <w:rPr>
          <w:rFonts w:ascii="Verdana" w:hAnsi="Verdana" w:cs="Arial"/>
          <w:b/>
          <w:sz w:val="18"/>
          <w:szCs w:val="18"/>
        </w:rPr>
        <w:t>20</w:t>
      </w:r>
    </w:p>
    <w:p w14:paraId="20F5D635" w14:textId="77777777" w:rsidR="00A63A69" w:rsidRPr="00F166FC" w:rsidRDefault="00A63A69" w:rsidP="00A63A69">
      <w:pPr>
        <w:spacing w:after="60" w:line="280" w:lineRule="exact"/>
        <w:ind w:left="851" w:right="-239"/>
        <w:jc w:val="both"/>
        <w:rPr>
          <w:rFonts w:ascii="Verdana" w:hAnsi="Verdana"/>
          <w:bCs/>
          <w:sz w:val="18"/>
          <w:szCs w:val="18"/>
        </w:rPr>
      </w:pPr>
      <w:r w:rsidRPr="00F166FC">
        <w:rPr>
          <w:rFonts w:ascii="Verdana" w:hAnsi="Verdana"/>
          <w:bCs/>
          <w:sz w:val="18"/>
          <w:szCs w:val="18"/>
        </w:rPr>
        <w:t xml:space="preserve">Dostawa oraz montaż szafek 6 </w:t>
      </w:r>
      <w:proofErr w:type="spellStart"/>
      <w:r w:rsidRPr="00F166FC">
        <w:rPr>
          <w:rFonts w:ascii="Verdana" w:hAnsi="Verdana"/>
          <w:bCs/>
          <w:sz w:val="18"/>
          <w:szCs w:val="18"/>
        </w:rPr>
        <w:t>skrytkowych</w:t>
      </w:r>
      <w:proofErr w:type="spellEnd"/>
      <w:r w:rsidRPr="00F166FC">
        <w:rPr>
          <w:rFonts w:ascii="Verdana" w:hAnsi="Verdana"/>
          <w:bCs/>
          <w:sz w:val="18"/>
          <w:szCs w:val="18"/>
        </w:rPr>
        <w:t xml:space="preserve"> z zamkiem elektronicznym (chipowym) wraz </w:t>
      </w:r>
      <w:r w:rsidRPr="00F166FC">
        <w:rPr>
          <w:rFonts w:ascii="Verdana" w:hAnsi="Verdana"/>
          <w:bCs/>
          <w:sz w:val="18"/>
          <w:szCs w:val="18"/>
        </w:rPr>
        <w:br/>
        <w:t>z systemem zarządzania do szatni studenckich na Wydziale Farmacji Uniwersytetu Medycznego we Wrocławiu</w:t>
      </w:r>
    </w:p>
    <w:p w14:paraId="742C0675" w14:textId="2FE30B1B" w:rsidR="00970B6B" w:rsidRPr="00F166FC" w:rsidRDefault="009D06A5" w:rsidP="00AF7A8A">
      <w:pPr>
        <w:spacing w:after="60" w:line="280" w:lineRule="exact"/>
        <w:ind w:left="851" w:right="-96"/>
        <w:jc w:val="both"/>
        <w:rPr>
          <w:rFonts w:ascii="Verdana" w:hAnsi="Verdana" w:cs="Arial"/>
          <w:bCs/>
          <w:sz w:val="18"/>
          <w:szCs w:val="18"/>
        </w:rPr>
      </w:pPr>
      <w:r w:rsidRPr="00F166FC">
        <w:rPr>
          <w:rFonts w:ascii="Verdana" w:hAnsi="Verdana" w:cs="Arial"/>
          <w:bCs/>
          <w:sz w:val="18"/>
          <w:szCs w:val="18"/>
        </w:rPr>
        <w:t>Kopert</w:t>
      </w:r>
      <w:r w:rsidR="00D866F5" w:rsidRPr="00F166FC">
        <w:rPr>
          <w:rFonts w:ascii="Verdana" w:hAnsi="Verdana" w:cs="Arial"/>
          <w:bCs/>
          <w:sz w:val="18"/>
          <w:szCs w:val="18"/>
        </w:rPr>
        <w:t>a</w:t>
      </w:r>
      <w:r w:rsidRPr="00F166FC">
        <w:rPr>
          <w:rFonts w:ascii="Verdana" w:hAnsi="Verdana" w:cs="Arial"/>
          <w:bCs/>
          <w:sz w:val="18"/>
          <w:szCs w:val="18"/>
        </w:rPr>
        <w:t>, w któr</w:t>
      </w:r>
      <w:r w:rsidR="00D866F5" w:rsidRPr="00F166FC">
        <w:rPr>
          <w:rFonts w:ascii="Verdana" w:hAnsi="Verdana" w:cs="Arial"/>
          <w:bCs/>
          <w:sz w:val="18"/>
          <w:szCs w:val="18"/>
        </w:rPr>
        <w:t>ej</w:t>
      </w:r>
      <w:r w:rsidRPr="00F166FC">
        <w:rPr>
          <w:rFonts w:ascii="Verdana" w:hAnsi="Verdana" w:cs="Arial"/>
          <w:bCs/>
          <w:sz w:val="18"/>
          <w:szCs w:val="18"/>
        </w:rPr>
        <w:t xml:space="preserve"> składan</w:t>
      </w:r>
      <w:r w:rsidR="00D866F5" w:rsidRPr="00F166FC">
        <w:rPr>
          <w:rFonts w:ascii="Verdana" w:hAnsi="Verdana" w:cs="Arial"/>
          <w:bCs/>
          <w:sz w:val="18"/>
          <w:szCs w:val="18"/>
        </w:rPr>
        <w:t>a</w:t>
      </w:r>
      <w:r w:rsidRPr="00F166FC">
        <w:rPr>
          <w:rFonts w:ascii="Verdana" w:hAnsi="Verdana" w:cs="Arial"/>
          <w:bCs/>
          <w:sz w:val="18"/>
          <w:szCs w:val="18"/>
        </w:rPr>
        <w:t xml:space="preserve"> </w:t>
      </w:r>
      <w:r w:rsidR="00D866F5" w:rsidRPr="00F166FC">
        <w:rPr>
          <w:rFonts w:ascii="Verdana" w:hAnsi="Verdana" w:cs="Arial"/>
          <w:bCs/>
          <w:sz w:val="18"/>
          <w:szCs w:val="18"/>
        </w:rPr>
        <w:t>jest</w:t>
      </w:r>
      <w:r w:rsidRPr="00F166FC">
        <w:rPr>
          <w:rFonts w:ascii="Verdana" w:hAnsi="Verdana" w:cs="Arial"/>
          <w:bCs/>
          <w:sz w:val="18"/>
          <w:szCs w:val="18"/>
        </w:rPr>
        <w:t xml:space="preserve"> ofert</w:t>
      </w:r>
      <w:r w:rsidR="00D866F5" w:rsidRPr="00F166FC">
        <w:rPr>
          <w:rFonts w:ascii="Verdana" w:hAnsi="Verdana" w:cs="Arial"/>
          <w:bCs/>
          <w:sz w:val="18"/>
          <w:szCs w:val="18"/>
        </w:rPr>
        <w:t>a</w:t>
      </w:r>
      <w:r w:rsidRPr="00F166FC">
        <w:rPr>
          <w:rFonts w:ascii="Verdana" w:hAnsi="Verdana" w:cs="Arial"/>
          <w:bCs/>
          <w:sz w:val="18"/>
          <w:szCs w:val="18"/>
        </w:rPr>
        <w:t>, powinn</w:t>
      </w:r>
      <w:r w:rsidR="00D866F5" w:rsidRPr="00F166FC">
        <w:rPr>
          <w:rFonts w:ascii="Verdana" w:hAnsi="Verdana" w:cs="Arial"/>
          <w:bCs/>
          <w:sz w:val="18"/>
          <w:szCs w:val="18"/>
        </w:rPr>
        <w:t>a</w:t>
      </w:r>
      <w:r w:rsidRPr="00F166FC">
        <w:rPr>
          <w:rFonts w:ascii="Verdana" w:hAnsi="Verdana" w:cs="Arial"/>
          <w:bCs/>
          <w:sz w:val="18"/>
          <w:szCs w:val="18"/>
        </w:rPr>
        <w:t xml:space="preserve"> być opisan</w:t>
      </w:r>
      <w:r w:rsidR="00D866F5" w:rsidRPr="00F166FC">
        <w:rPr>
          <w:rFonts w:ascii="Verdana" w:hAnsi="Verdana" w:cs="Arial"/>
          <w:bCs/>
          <w:sz w:val="18"/>
          <w:szCs w:val="18"/>
        </w:rPr>
        <w:t>a</w:t>
      </w:r>
      <w:r w:rsidR="00970B6B" w:rsidRPr="00F166FC">
        <w:rPr>
          <w:rFonts w:ascii="Verdana" w:hAnsi="Verdana" w:cs="Arial"/>
          <w:bCs/>
          <w:sz w:val="18"/>
          <w:szCs w:val="18"/>
        </w:rPr>
        <w:t xml:space="preserve">: </w:t>
      </w:r>
      <w:r w:rsidR="00970B6B" w:rsidRPr="00F166FC">
        <w:rPr>
          <w:rFonts w:ascii="Verdana" w:hAnsi="Verdana" w:cs="Arial"/>
          <w:b/>
          <w:sz w:val="18"/>
          <w:szCs w:val="18"/>
        </w:rPr>
        <w:t xml:space="preserve">nie otwierać przed </w:t>
      </w:r>
      <w:r w:rsidR="004E4D99" w:rsidRPr="00F166FC">
        <w:rPr>
          <w:rFonts w:ascii="Verdana" w:hAnsi="Verdana" w:cs="Arial"/>
          <w:b/>
          <w:sz w:val="18"/>
          <w:szCs w:val="18"/>
        </w:rPr>
        <w:t>………</w:t>
      </w:r>
      <w:r w:rsidR="00970B6B" w:rsidRPr="00F166FC">
        <w:rPr>
          <w:rFonts w:ascii="Verdana" w:hAnsi="Verdana" w:cs="Arial"/>
          <w:bCs/>
          <w:sz w:val="18"/>
          <w:szCs w:val="18"/>
        </w:rPr>
        <w:t xml:space="preserve"> (data i godzina otwarcia ofert).</w:t>
      </w:r>
    </w:p>
    <w:p w14:paraId="5800ADF0" w14:textId="77777777" w:rsidR="00970B6B" w:rsidRPr="00F166FC" w:rsidRDefault="00970B6B" w:rsidP="0048277F">
      <w:pPr>
        <w:numPr>
          <w:ilvl w:val="0"/>
          <w:numId w:val="21"/>
        </w:numPr>
        <w:spacing w:after="60" w:line="280" w:lineRule="exact"/>
        <w:ind w:left="851" w:right="-96" w:hanging="425"/>
        <w:jc w:val="both"/>
        <w:rPr>
          <w:rFonts w:ascii="Verdana" w:hAnsi="Verdana" w:cs="Arial"/>
          <w:bCs/>
          <w:sz w:val="18"/>
          <w:szCs w:val="18"/>
        </w:rPr>
      </w:pPr>
      <w:r w:rsidRPr="00F166FC">
        <w:rPr>
          <w:rFonts w:ascii="Verdana" w:hAnsi="Verdana" w:cs="Arial"/>
          <w:bCs/>
          <w:sz w:val="18"/>
          <w:szCs w:val="18"/>
        </w:rPr>
        <w:t>Wykonawca może zmienić lub wycofać złożoną przez siebie ofertę, pod warunkiem, że Zamawiający otrzyma pisemne powiadomienie o wprowadzeniu zmian lub wycofaniu oferty jeszcze przed terminem składani</w:t>
      </w:r>
      <w:r w:rsidR="00F11D90" w:rsidRPr="00F166FC">
        <w:rPr>
          <w:rFonts w:ascii="Verdana" w:hAnsi="Verdana" w:cs="Arial"/>
          <w:bCs/>
          <w:sz w:val="18"/>
          <w:szCs w:val="18"/>
        </w:rPr>
        <w:t>a ofert, określonym w niniejszej</w:t>
      </w:r>
      <w:r w:rsidRPr="00F166FC">
        <w:rPr>
          <w:rFonts w:ascii="Verdana" w:hAnsi="Verdana" w:cs="Arial"/>
          <w:bCs/>
          <w:sz w:val="18"/>
          <w:szCs w:val="18"/>
        </w:rPr>
        <w:t xml:space="preserve"> </w:t>
      </w:r>
      <w:proofErr w:type="spellStart"/>
      <w:r w:rsidR="00F11D90" w:rsidRPr="00F166FC">
        <w:rPr>
          <w:rFonts w:ascii="Verdana" w:hAnsi="Verdana" w:cs="Arial"/>
          <w:bCs/>
          <w:sz w:val="18"/>
          <w:szCs w:val="18"/>
        </w:rPr>
        <w:t>Siwz</w:t>
      </w:r>
      <w:proofErr w:type="spellEnd"/>
      <w:r w:rsidRPr="00F166FC">
        <w:rPr>
          <w:rFonts w:ascii="Verdana" w:hAnsi="Verdana" w:cs="Arial"/>
          <w:bCs/>
          <w:sz w:val="18"/>
          <w:szCs w:val="18"/>
        </w:rPr>
        <w:t>. Wykonawca nie może wycofać oferty i</w:t>
      </w:r>
      <w:r w:rsidR="00B35CB1" w:rsidRPr="00F166FC">
        <w:rPr>
          <w:rFonts w:ascii="Verdana" w:hAnsi="Verdana" w:cs="Arial"/>
          <w:bCs/>
          <w:sz w:val="18"/>
          <w:szCs w:val="18"/>
        </w:rPr>
        <w:t> </w:t>
      </w:r>
      <w:r w:rsidRPr="00F166FC">
        <w:rPr>
          <w:rFonts w:ascii="Verdana" w:hAnsi="Verdana" w:cs="Arial"/>
          <w:bCs/>
          <w:sz w:val="18"/>
          <w:szCs w:val="18"/>
        </w:rPr>
        <w:t xml:space="preserve">wprowadzić zmian w ofercie po upływie terminu składania ofert. </w:t>
      </w:r>
    </w:p>
    <w:p w14:paraId="2D1DBEB5" w14:textId="40BE874C" w:rsidR="00F0054D" w:rsidRPr="00F166FC" w:rsidRDefault="00F0054D" w:rsidP="00AF7A8A">
      <w:pPr>
        <w:spacing w:after="60" w:line="280" w:lineRule="exact"/>
        <w:ind w:right="44"/>
        <w:jc w:val="both"/>
        <w:rPr>
          <w:rFonts w:ascii="Verdana" w:hAnsi="Verdana" w:cs="Arial"/>
          <w:sz w:val="16"/>
          <w:szCs w:val="16"/>
        </w:rPr>
      </w:pPr>
    </w:p>
    <w:p w14:paraId="685944DA" w14:textId="43B33BA8" w:rsidR="00F94313" w:rsidRPr="00F166FC" w:rsidRDefault="00F94313" w:rsidP="00AF7A8A">
      <w:pPr>
        <w:spacing w:after="60" w:line="280" w:lineRule="exact"/>
        <w:ind w:right="44"/>
        <w:jc w:val="both"/>
        <w:rPr>
          <w:rFonts w:ascii="Verdana" w:hAnsi="Verdana" w:cs="Arial"/>
          <w:sz w:val="16"/>
          <w:szCs w:val="16"/>
        </w:rPr>
      </w:pPr>
    </w:p>
    <w:p w14:paraId="4E047B6A" w14:textId="77777777" w:rsidR="00F94313" w:rsidRPr="00F166FC" w:rsidRDefault="00F94313" w:rsidP="00AF7A8A">
      <w:pPr>
        <w:spacing w:after="60" w:line="280" w:lineRule="exact"/>
        <w:ind w:right="44"/>
        <w:jc w:val="both"/>
        <w:rPr>
          <w:rFonts w:ascii="Verdana" w:hAnsi="Verdana" w:cs="Arial"/>
          <w:sz w:val="16"/>
          <w:szCs w:val="16"/>
        </w:rPr>
      </w:pPr>
    </w:p>
    <w:p w14:paraId="6929FC85" w14:textId="77777777" w:rsidR="00970B6B" w:rsidRPr="00F166FC" w:rsidRDefault="00970B6B" w:rsidP="00AF7A8A">
      <w:pPr>
        <w:pStyle w:val="Nagwek1"/>
        <w:spacing w:after="60" w:line="280" w:lineRule="exact"/>
        <w:ind w:right="44"/>
      </w:pPr>
      <w:bookmarkStart w:id="20" w:name="_Toc282721359"/>
      <w:bookmarkStart w:id="21" w:name="_Toc395266075"/>
      <w:r w:rsidRPr="00F166FC">
        <w:lastRenderedPageBreak/>
        <w:t>Miejsce oraz termin składania i otwarcia ofert.</w:t>
      </w:r>
      <w:bookmarkEnd w:id="20"/>
      <w:bookmarkEnd w:id="21"/>
    </w:p>
    <w:p w14:paraId="0AC96132" w14:textId="77777777" w:rsidR="00970B6B" w:rsidRPr="00F166FC" w:rsidRDefault="00970B6B" w:rsidP="00AF7A8A">
      <w:pPr>
        <w:spacing w:after="60" w:line="280" w:lineRule="exact"/>
        <w:ind w:left="454" w:right="45"/>
        <w:jc w:val="both"/>
        <w:rPr>
          <w:rFonts w:ascii="Verdana" w:hAnsi="Verdana"/>
          <w:b/>
          <w:sz w:val="18"/>
          <w:szCs w:val="18"/>
        </w:rPr>
      </w:pPr>
      <w:bookmarkStart w:id="22" w:name="_Toc282721360"/>
      <w:r w:rsidRPr="00F166FC">
        <w:rPr>
          <w:rFonts w:ascii="Verdana" w:hAnsi="Verdana"/>
          <w:b/>
          <w:sz w:val="18"/>
          <w:szCs w:val="18"/>
        </w:rPr>
        <w:t>Miejsce oraz termin składania ofert.</w:t>
      </w:r>
      <w:bookmarkEnd w:id="22"/>
    </w:p>
    <w:p w14:paraId="7EDA7013" w14:textId="7AA28014" w:rsidR="00F56840" w:rsidRPr="00F166FC" w:rsidRDefault="00970B6B" w:rsidP="00AF7A8A">
      <w:pPr>
        <w:spacing w:after="60" w:line="280" w:lineRule="exact"/>
        <w:ind w:left="454" w:right="-97"/>
        <w:jc w:val="both"/>
        <w:rPr>
          <w:rFonts w:ascii="Verdana" w:hAnsi="Verdana"/>
          <w:sz w:val="18"/>
          <w:szCs w:val="18"/>
        </w:rPr>
      </w:pPr>
      <w:bookmarkStart w:id="23" w:name="_Toc282721361"/>
      <w:r w:rsidRPr="00F166FC">
        <w:rPr>
          <w:rFonts w:ascii="Verdana" w:hAnsi="Verdana"/>
          <w:sz w:val="18"/>
          <w:szCs w:val="18"/>
        </w:rPr>
        <w:t>Oferty należy składać d</w:t>
      </w:r>
      <w:r w:rsidRPr="00F166FC">
        <w:rPr>
          <w:rFonts w:ascii="Verdana" w:hAnsi="Verdana"/>
          <w:bCs/>
          <w:sz w:val="18"/>
          <w:szCs w:val="18"/>
        </w:rPr>
        <w:t>o dnia</w:t>
      </w:r>
      <w:r w:rsidR="008E6E88" w:rsidRPr="00F166FC">
        <w:rPr>
          <w:rFonts w:ascii="Verdana" w:hAnsi="Verdana"/>
          <w:bCs/>
          <w:sz w:val="18"/>
          <w:szCs w:val="18"/>
        </w:rPr>
        <w:t xml:space="preserve"> </w:t>
      </w:r>
      <w:r w:rsidR="00E37734" w:rsidRPr="00F166FC">
        <w:rPr>
          <w:rFonts w:ascii="Verdana" w:hAnsi="Verdana"/>
          <w:b/>
          <w:bCs/>
          <w:sz w:val="18"/>
          <w:szCs w:val="18"/>
        </w:rPr>
        <w:t>30</w:t>
      </w:r>
      <w:r w:rsidR="00AD3A05" w:rsidRPr="00F166FC">
        <w:rPr>
          <w:rFonts w:ascii="Verdana" w:hAnsi="Verdana"/>
          <w:b/>
          <w:bCs/>
          <w:sz w:val="18"/>
          <w:szCs w:val="18"/>
        </w:rPr>
        <w:t>.12</w:t>
      </w:r>
      <w:r w:rsidR="00AD3A05" w:rsidRPr="00F166FC">
        <w:rPr>
          <w:rFonts w:ascii="Verdana" w:hAnsi="Verdana"/>
          <w:b/>
          <w:sz w:val="18"/>
          <w:szCs w:val="18"/>
        </w:rPr>
        <w:t xml:space="preserve">.2020 r. </w:t>
      </w:r>
      <w:r w:rsidR="00ED4640" w:rsidRPr="00F166FC">
        <w:rPr>
          <w:rFonts w:ascii="Verdana" w:hAnsi="Verdana"/>
          <w:bCs/>
          <w:sz w:val="18"/>
          <w:szCs w:val="18"/>
        </w:rPr>
        <w:t xml:space="preserve"> </w:t>
      </w:r>
      <w:r w:rsidR="009366B4" w:rsidRPr="00F166FC">
        <w:rPr>
          <w:rFonts w:ascii="Verdana" w:hAnsi="Verdana"/>
          <w:b/>
          <w:sz w:val="18"/>
          <w:szCs w:val="18"/>
        </w:rPr>
        <w:t xml:space="preserve">do godz. </w:t>
      </w:r>
      <w:r w:rsidR="000F2335" w:rsidRPr="00F166FC">
        <w:rPr>
          <w:rFonts w:ascii="Verdana" w:hAnsi="Verdana"/>
          <w:b/>
          <w:sz w:val="18"/>
          <w:szCs w:val="18"/>
        </w:rPr>
        <w:t>09</w:t>
      </w:r>
      <w:r w:rsidRPr="00F166FC">
        <w:rPr>
          <w:rFonts w:ascii="Verdana" w:hAnsi="Verdana"/>
          <w:b/>
          <w:sz w:val="18"/>
          <w:szCs w:val="18"/>
        </w:rPr>
        <w:t xml:space="preserve">:00 </w:t>
      </w:r>
      <w:r w:rsidRPr="00F166FC">
        <w:rPr>
          <w:rFonts w:ascii="Verdana" w:hAnsi="Verdana"/>
          <w:bCs/>
          <w:sz w:val="18"/>
          <w:szCs w:val="18"/>
        </w:rPr>
        <w:t xml:space="preserve">w </w:t>
      </w:r>
      <w:r w:rsidR="00604F67" w:rsidRPr="00F166FC">
        <w:rPr>
          <w:rFonts w:ascii="Verdana" w:hAnsi="Verdana"/>
          <w:sz w:val="18"/>
          <w:szCs w:val="18"/>
        </w:rPr>
        <w:t xml:space="preserve">Dziale </w:t>
      </w:r>
      <w:r w:rsidR="002736A3" w:rsidRPr="00F166FC">
        <w:rPr>
          <w:rFonts w:ascii="Verdana" w:hAnsi="Verdana"/>
          <w:sz w:val="18"/>
          <w:szCs w:val="18"/>
        </w:rPr>
        <w:t>Zamówień Publicznych UMW, 50-368 Wrocław, ul. M</w:t>
      </w:r>
      <w:r w:rsidR="008E65F3" w:rsidRPr="00F166FC">
        <w:rPr>
          <w:rFonts w:ascii="Verdana" w:hAnsi="Verdana"/>
          <w:sz w:val="18"/>
          <w:szCs w:val="18"/>
        </w:rPr>
        <w:t>arcinkowskiego 2-6, pokój 3A 11</w:t>
      </w:r>
      <w:r w:rsidR="00ED4640" w:rsidRPr="00F166FC">
        <w:rPr>
          <w:rFonts w:ascii="Verdana" w:hAnsi="Verdana"/>
          <w:sz w:val="18"/>
          <w:szCs w:val="18"/>
        </w:rPr>
        <w:t>2</w:t>
      </w:r>
      <w:r w:rsidR="002736A3" w:rsidRPr="00F166FC">
        <w:rPr>
          <w:rFonts w:ascii="Verdana" w:hAnsi="Verdana"/>
          <w:sz w:val="18"/>
          <w:szCs w:val="18"/>
        </w:rPr>
        <w:t>.1</w:t>
      </w:r>
      <w:r w:rsidRPr="00F166FC">
        <w:rPr>
          <w:rFonts w:ascii="Verdana" w:hAnsi="Verdana"/>
          <w:sz w:val="18"/>
          <w:szCs w:val="18"/>
        </w:rPr>
        <w:t xml:space="preserve"> (II</w:t>
      </w:r>
      <w:r w:rsidR="002736A3" w:rsidRPr="00F166FC">
        <w:rPr>
          <w:rFonts w:ascii="Verdana" w:hAnsi="Verdana"/>
          <w:sz w:val="18"/>
          <w:szCs w:val="18"/>
        </w:rPr>
        <w:t>I</w:t>
      </w:r>
      <w:r w:rsidR="001A4451" w:rsidRPr="00F166FC">
        <w:rPr>
          <w:rFonts w:ascii="Verdana" w:hAnsi="Verdana"/>
          <w:sz w:val="18"/>
          <w:szCs w:val="18"/>
        </w:rPr>
        <w:t xml:space="preserve"> piętro).</w:t>
      </w:r>
    </w:p>
    <w:p w14:paraId="63C24C91" w14:textId="77777777" w:rsidR="001A4451" w:rsidRPr="00F166FC" w:rsidRDefault="001A4451" w:rsidP="00AF7A8A">
      <w:pPr>
        <w:tabs>
          <w:tab w:val="num" w:pos="851"/>
        </w:tabs>
        <w:spacing w:after="60" w:line="280" w:lineRule="exact"/>
        <w:ind w:left="454" w:right="45"/>
        <w:jc w:val="both"/>
        <w:rPr>
          <w:rFonts w:ascii="Verdana" w:hAnsi="Verdana"/>
          <w:b/>
          <w:sz w:val="18"/>
          <w:szCs w:val="18"/>
        </w:rPr>
      </w:pPr>
    </w:p>
    <w:p w14:paraId="76BD2141" w14:textId="77777777" w:rsidR="00970B6B" w:rsidRPr="00F166FC" w:rsidRDefault="00970B6B" w:rsidP="00AF7A8A">
      <w:pPr>
        <w:tabs>
          <w:tab w:val="num" w:pos="851"/>
        </w:tabs>
        <w:spacing w:after="60" w:line="280" w:lineRule="exact"/>
        <w:ind w:left="454" w:right="45"/>
        <w:jc w:val="both"/>
        <w:rPr>
          <w:rFonts w:ascii="Verdana" w:hAnsi="Verdana"/>
          <w:b/>
          <w:sz w:val="18"/>
          <w:szCs w:val="18"/>
        </w:rPr>
      </w:pPr>
      <w:r w:rsidRPr="00F166FC">
        <w:rPr>
          <w:rFonts w:ascii="Verdana" w:hAnsi="Verdana"/>
          <w:b/>
          <w:sz w:val="18"/>
          <w:szCs w:val="18"/>
        </w:rPr>
        <w:t>Miejsce oraz termin otwarcia ofert.</w:t>
      </w:r>
      <w:bookmarkEnd w:id="23"/>
    </w:p>
    <w:p w14:paraId="50B1A3A9" w14:textId="48283C22" w:rsidR="00970B6B" w:rsidRPr="00F166FC" w:rsidRDefault="00970B6B" w:rsidP="00AF7A8A">
      <w:pPr>
        <w:spacing w:after="60" w:line="280" w:lineRule="exact"/>
        <w:ind w:left="454" w:right="-97"/>
        <w:jc w:val="both"/>
        <w:rPr>
          <w:rFonts w:ascii="Verdana" w:hAnsi="Verdana"/>
          <w:b/>
          <w:bCs/>
          <w:sz w:val="18"/>
          <w:szCs w:val="18"/>
        </w:rPr>
      </w:pPr>
      <w:r w:rsidRPr="00F166FC">
        <w:rPr>
          <w:rFonts w:ascii="Verdana" w:hAnsi="Verdana"/>
          <w:sz w:val="18"/>
          <w:szCs w:val="18"/>
        </w:rPr>
        <w:t>Otwarcie ofert nastąpi w dniu</w:t>
      </w:r>
      <w:r w:rsidR="008E6E88" w:rsidRPr="00F166FC">
        <w:rPr>
          <w:rFonts w:ascii="Verdana" w:hAnsi="Verdana"/>
          <w:sz w:val="18"/>
          <w:szCs w:val="18"/>
        </w:rPr>
        <w:t xml:space="preserve"> </w:t>
      </w:r>
      <w:r w:rsidR="00E37734" w:rsidRPr="00F166FC">
        <w:rPr>
          <w:rFonts w:ascii="Verdana" w:hAnsi="Verdana"/>
          <w:b/>
          <w:bCs/>
          <w:sz w:val="18"/>
          <w:szCs w:val="18"/>
        </w:rPr>
        <w:t>30</w:t>
      </w:r>
      <w:r w:rsidR="00AD3A05" w:rsidRPr="00F166FC">
        <w:rPr>
          <w:rFonts w:ascii="Verdana" w:hAnsi="Verdana"/>
          <w:b/>
          <w:bCs/>
          <w:sz w:val="18"/>
          <w:szCs w:val="18"/>
        </w:rPr>
        <w:t>.12</w:t>
      </w:r>
      <w:r w:rsidR="00AD3A05" w:rsidRPr="00F166FC">
        <w:rPr>
          <w:rFonts w:ascii="Verdana" w:hAnsi="Verdana"/>
          <w:b/>
          <w:sz w:val="18"/>
          <w:szCs w:val="18"/>
        </w:rPr>
        <w:t>.2020 r</w:t>
      </w:r>
      <w:r w:rsidR="008B7CD4" w:rsidRPr="00F166FC">
        <w:rPr>
          <w:rFonts w:ascii="Verdana" w:hAnsi="Verdana"/>
          <w:b/>
          <w:sz w:val="18"/>
          <w:szCs w:val="18"/>
        </w:rPr>
        <w:t xml:space="preserve">. </w:t>
      </w:r>
      <w:r w:rsidR="00092493" w:rsidRPr="00F166FC">
        <w:rPr>
          <w:rFonts w:ascii="Verdana" w:hAnsi="Verdana"/>
          <w:b/>
          <w:sz w:val="18"/>
          <w:szCs w:val="18"/>
        </w:rPr>
        <w:t>o godz. 1</w:t>
      </w:r>
      <w:r w:rsidR="000F2335" w:rsidRPr="00F166FC">
        <w:rPr>
          <w:rFonts w:ascii="Verdana" w:hAnsi="Verdana"/>
          <w:b/>
          <w:sz w:val="18"/>
          <w:szCs w:val="18"/>
        </w:rPr>
        <w:t>0</w:t>
      </w:r>
      <w:r w:rsidRPr="00F166FC">
        <w:rPr>
          <w:rFonts w:ascii="Verdana" w:hAnsi="Verdana"/>
          <w:b/>
          <w:sz w:val="18"/>
          <w:szCs w:val="18"/>
        </w:rPr>
        <w:t>:</w:t>
      </w:r>
      <w:r w:rsidR="009366B4" w:rsidRPr="00F166FC">
        <w:rPr>
          <w:rFonts w:ascii="Verdana" w:hAnsi="Verdana"/>
          <w:b/>
          <w:sz w:val="18"/>
          <w:szCs w:val="18"/>
        </w:rPr>
        <w:t>0</w:t>
      </w:r>
      <w:r w:rsidRPr="00F166FC">
        <w:rPr>
          <w:rFonts w:ascii="Verdana" w:hAnsi="Verdana"/>
          <w:b/>
          <w:sz w:val="18"/>
          <w:szCs w:val="18"/>
        </w:rPr>
        <w:t>0</w:t>
      </w:r>
      <w:r w:rsidRPr="00F166FC">
        <w:rPr>
          <w:rFonts w:ascii="Verdana" w:hAnsi="Verdana"/>
          <w:sz w:val="18"/>
          <w:szCs w:val="18"/>
        </w:rPr>
        <w:t xml:space="preserve"> w </w:t>
      </w:r>
      <w:r w:rsidR="00604F67" w:rsidRPr="00F166FC">
        <w:rPr>
          <w:rFonts w:ascii="Verdana" w:hAnsi="Verdana"/>
          <w:sz w:val="18"/>
          <w:szCs w:val="18"/>
        </w:rPr>
        <w:t>Dziale</w:t>
      </w:r>
      <w:r w:rsidRPr="00F166FC">
        <w:rPr>
          <w:rFonts w:ascii="Verdana" w:hAnsi="Verdana"/>
          <w:sz w:val="18"/>
          <w:szCs w:val="18"/>
        </w:rPr>
        <w:t xml:space="preserve"> </w:t>
      </w:r>
      <w:r w:rsidR="002736A3" w:rsidRPr="00F166FC">
        <w:rPr>
          <w:rFonts w:ascii="Verdana" w:hAnsi="Verdana"/>
          <w:sz w:val="18"/>
          <w:szCs w:val="18"/>
        </w:rPr>
        <w:t>Zamówień Publicznych UMW, 50-368</w:t>
      </w:r>
      <w:r w:rsidRPr="00F166FC">
        <w:rPr>
          <w:rFonts w:ascii="Verdana" w:hAnsi="Verdana"/>
          <w:sz w:val="18"/>
          <w:szCs w:val="18"/>
        </w:rPr>
        <w:t xml:space="preserve"> Wrocł</w:t>
      </w:r>
      <w:r w:rsidR="002736A3" w:rsidRPr="00F166FC">
        <w:rPr>
          <w:rFonts w:ascii="Verdana" w:hAnsi="Verdana"/>
          <w:sz w:val="18"/>
          <w:szCs w:val="18"/>
        </w:rPr>
        <w:t>aw, ul. Marcinkowskiego 2-6, w pokoju nr 3A 108.1 (III</w:t>
      </w:r>
      <w:r w:rsidRPr="00F166FC">
        <w:rPr>
          <w:rFonts w:ascii="Verdana" w:hAnsi="Verdana"/>
          <w:sz w:val="18"/>
          <w:szCs w:val="18"/>
        </w:rPr>
        <w:t xml:space="preserve"> piętro).</w:t>
      </w:r>
    </w:p>
    <w:p w14:paraId="50229756" w14:textId="77777777" w:rsidR="000A4158" w:rsidRPr="00F166FC" w:rsidRDefault="000A4158" w:rsidP="00AF7A8A">
      <w:pPr>
        <w:spacing w:after="60" w:line="280" w:lineRule="exact"/>
        <w:ind w:left="360" w:right="44"/>
        <w:jc w:val="both"/>
        <w:rPr>
          <w:rFonts w:ascii="Verdana" w:hAnsi="Verdana"/>
          <w:sz w:val="16"/>
          <w:szCs w:val="16"/>
          <w:u w:val="single"/>
        </w:rPr>
      </w:pPr>
    </w:p>
    <w:p w14:paraId="4443777F" w14:textId="77777777" w:rsidR="00970B6B" w:rsidRPr="00F166FC" w:rsidRDefault="00970B6B" w:rsidP="00AF7A8A">
      <w:pPr>
        <w:pStyle w:val="Nagwek1"/>
        <w:spacing w:after="60" w:line="280" w:lineRule="exact"/>
        <w:ind w:right="44"/>
      </w:pPr>
      <w:bookmarkStart w:id="24" w:name="_Toc282721362"/>
      <w:bookmarkStart w:id="25" w:name="_Toc395266076"/>
      <w:r w:rsidRPr="00F166FC">
        <w:t>Opis sposobu obliczenia ceny.</w:t>
      </w:r>
      <w:bookmarkEnd w:id="24"/>
      <w:bookmarkEnd w:id="25"/>
    </w:p>
    <w:p w14:paraId="019BFBB4" w14:textId="77777777" w:rsidR="00A466D1" w:rsidRPr="00F166FC" w:rsidRDefault="00A466D1" w:rsidP="00A466D1">
      <w:pPr>
        <w:numPr>
          <w:ilvl w:val="0"/>
          <w:numId w:val="18"/>
        </w:numPr>
        <w:tabs>
          <w:tab w:val="clear" w:pos="360"/>
          <w:tab w:val="left" w:pos="851"/>
        </w:tabs>
        <w:spacing w:after="60" w:line="280" w:lineRule="exact"/>
        <w:ind w:left="850" w:right="44" w:hanging="425"/>
        <w:jc w:val="both"/>
        <w:rPr>
          <w:rFonts w:ascii="Verdana" w:hAnsi="Verdana"/>
          <w:sz w:val="18"/>
          <w:szCs w:val="18"/>
        </w:rPr>
      </w:pPr>
      <w:r w:rsidRPr="00F166FC">
        <w:rPr>
          <w:rFonts w:ascii="Verdana" w:hAnsi="Verdana"/>
          <w:sz w:val="18"/>
          <w:szCs w:val="18"/>
        </w:rPr>
        <w:t xml:space="preserve">Cena ofertowa jest ceną określoną za przedmiot zamówienia - wyszczególnioną i obliczoną </w:t>
      </w:r>
      <w:r w:rsidRPr="00F166FC">
        <w:rPr>
          <w:rFonts w:ascii="Verdana" w:hAnsi="Verdana"/>
          <w:sz w:val="18"/>
          <w:szCs w:val="18"/>
        </w:rPr>
        <w:br/>
        <w:t xml:space="preserve">w Formularzu asortymentowo-cenowym (stanowiącym Załącznik nr 3 do </w:t>
      </w:r>
      <w:proofErr w:type="spellStart"/>
      <w:r w:rsidRPr="00F166FC">
        <w:rPr>
          <w:rFonts w:ascii="Verdana" w:hAnsi="Verdana"/>
          <w:sz w:val="18"/>
          <w:szCs w:val="18"/>
        </w:rPr>
        <w:t>Siwz</w:t>
      </w:r>
      <w:proofErr w:type="spellEnd"/>
      <w:r w:rsidRPr="00F166FC">
        <w:rPr>
          <w:rFonts w:ascii="Verdana" w:hAnsi="Verdana"/>
          <w:sz w:val="18"/>
          <w:szCs w:val="18"/>
        </w:rPr>
        <w:t xml:space="preserve">), przepisaną do Formularza ofertowego (zał. nr 2 do </w:t>
      </w:r>
      <w:proofErr w:type="spellStart"/>
      <w:r w:rsidRPr="00F166FC">
        <w:rPr>
          <w:rFonts w:ascii="Verdana" w:hAnsi="Verdana"/>
          <w:sz w:val="18"/>
          <w:szCs w:val="18"/>
        </w:rPr>
        <w:t>Siwz</w:t>
      </w:r>
      <w:proofErr w:type="spellEnd"/>
      <w:r w:rsidRPr="00F166FC">
        <w:rPr>
          <w:rFonts w:ascii="Verdana" w:hAnsi="Verdana"/>
          <w:sz w:val="18"/>
          <w:szCs w:val="18"/>
        </w:rPr>
        <w:t>).</w:t>
      </w:r>
    </w:p>
    <w:p w14:paraId="6D5CF96B" w14:textId="5A3A1748" w:rsidR="00D866F5" w:rsidRPr="00F166FC" w:rsidRDefault="009B6530" w:rsidP="00A466D1">
      <w:pPr>
        <w:numPr>
          <w:ilvl w:val="0"/>
          <w:numId w:val="18"/>
        </w:numPr>
        <w:tabs>
          <w:tab w:val="clear" w:pos="360"/>
          <w:tab w:val="left" w:pos="851"/>
        </w:tabs>
        <w:spacing w:after="60" w:line="280" w:lineRule="exact"/>
        <w:ind w:left="850" w:right="44" w:hanging="425"/>
        <w:jc w:val="both"/>
        <w:rPr>
          <w:rFonts w:ascii="Verdana" w:hAnsi="Verdana"/>
          <w:sz w:val="18"/>
          <w:szCs w:val="18"/>
        </w:rPr>
      </w:pPr>
      <w:r w:rsidRPr="00F166FC">
        <w:rPr>
          <w:rFonts w:ascii="Verdana" w:hAnsi="Verdana"/>
          <w:sz w:val="18"/>
          <w:szCs w:val="18"/>
        </w:rPr>
        <w:t xml:space="preserve">Cena ofertowa musi uwzględniać wszystkie wymagania niniejszej </w:t>
      </w:r>
      <w:proofErr w:type="spellStart"/>
      <w:r w:rsidRPr="00F166FC">
        <w:rPr>
          <w:rFonts w:ascii="Verdana" w:hAnsi="Verdana"/>
          <w:sz w:val="18"/>
          <w:szCs w:val="18"/>
        </w:rPr>
        <w:t>Siwz</w:t>
      </w:r>
      <w:proofErr w:type="spellEnd"/>
      <w:r w:rsidRPr="00F166FC">
        <w:rPr>
          <w:rFonts w:ascii="Verdana" w:hAnsi="Verdana"/>
          <w:sz w:val="18"/>
          <w:szCs w:val="18"/>
        </w:rPr>
        <w:t xml:space="preserve"> oraz obejmować wszelkie koszty realizacji przedmiotu zamówienia, jakie poniesie Wykonawca. </w:t>
      </w:r>
    </w:p>
    <w:p w14:paraId="6FCAEDEB" w14:textId="77777777" w:rsidR="00AF159B" w:rsidRPr="00F166FC" w:rsidRDefault="00DA7339" w:rsidP="00AF159B">
      <w:pPr>
        <w:numPr>
          <w:ilvl w:val="0"/>
          <w:numId w:val="18"/>
        </w:numPr>
        <w:tabs>
          <w:tab w:val="clear" w:pos="360"/>
          <w:tab w:val="left" w:pos="851"/>
        </w:tabs>
        <w:spacing w:after="60" w:line="280" w:lineRule="exact"/>
        <w:ind w:left="850" w:right="44" w:hanging="425"/>
        <w:jc w:val="both"/>
        <w:rPr>
          <w:rFonts w:ascii="Verdana" w:hAnsi="Verdana"/>
          <w:sz w:val="18"/>
          <w:szCs w:val="18"/>
        </w:rPr>
      </w:pPr>
      <w:r w:rsidRPr="00F166FC">
        <w:rPr>
          <w:rFonts w:ascii="Verdana" w:hAnsi="Verdana"/>
          <w:sz w:val="18"/>
          <w:szCs w:val="18"/>
        </w:rPr>
        <w:t xml:space="preserve">Wykonawca zobowiązany jest do podania w Formularzu ofertowym stawki VAT zgodnej </w:t>
      </w:r>
      <w:r w:rsidR="00334623" w:rsidRPr="00F166FC">
        <w:rPr>
          <w:rFonts w:ascii="Verdana" w:hAnsi="Verdana"/>
          <w:sz w:val="18"/>
          <w:szCs w:val="18"/>
        </w:rPr>
        <w:br/>
      </w:r>
      <w:r w:rsidRPr="00F166FC">
        <w:rPr>
          <w:rFonts w:ascii="Verdana" w:hAnsi="Verdana"/>
          <w:sz w:val="18"/>
          <w:szCs w:val="18"/>
        </w:rPr>
        <w:t xml:space="preserve">z powszechnie obowiązującymi przepisami, w tym przepisami ustawy o podatku od towarów </w:t>
      </w:r>
      <w:r w:rsidR="00334623" w:rsidRPr="00F166FC">
        <w:rPr>
          <w:rFonts w:ascii="Verdana" w:hAnsi="Verdana"/>
          <w:sz w:val="18"/>
          <w:szCs w:val="18"/>
        </w:rPr>
        <w:br/>
      </w:r>
      <w:r w:rsidRPr="00F166FC">
        <w:rPr>
          <w:rFonts w:ascii="Verdana" w:hAnsi="Verdana"/>
          <w:sz w:val="18"/>
          <w:szCs w:val="18"/>
        </w:rPr>
        <w:t>i usług.</w:t>
      </w:r>
    </w:p>
    <w:p w14:paraId="30B40713" w14:textId="77777777" w:rsidR="00AF159B" w:rsidRPr="00F166FC" w:rsidRDefault="009B6530" w:rsidP="00AF159B">
      <w:pPr>
        <w:numPr>
          <w:ilvl w:val="0"/>
          <w:numId w:val="18"/>
        </w:numPr>
        <w:tabs>
          <w:tab w:val="clear" w:pos="360"/>
          <w:tab w:val="left" w:pos="851"/>
        </w:tabs>
        <w:spacing w:after="60" w:line="280" w:lineRule="exact"/>
        <w:ind w:left="850" w:right="44" w:hanging="425"/>
        <w:jc w:val="both"/>
        <w:rPr>
          <w:rFonts w:ascii="Verdana" w:hAnsi="Verdana"/>
          <w:sz w:val="18"/>
          <w:szCs w:val="18"/>
        </w:rPr>
      </w:pPr>
      <w:r w:rsidRPr="00F166FC">
        <w:rPr>
          <w:rFonts w:ascii="Verdana" w:hAnsi="Verdana"/>
          <w:sz w:val="18"/>
          <w:szCs w:val="18"/>
        </w:rPr>
        <w:t>Ceny muszą być wyrażone, z dokładnością do dwóch miejsc po przecinku.</w:t>
      </w:r>
    </w:p>
    <w:p w14:paraId="446E03B7" w14:textId="05803FEB" w:rsidR="00334623" w:rsidRPr="00F166FC" w:rsidRDefault="009B6530" w:rsidP="00AF159B">
      <w:pPr>
        <w:numPr>
          <w:ilvl w:val="0"/>
          <w:numId w:val="18"/>
        </w:numPr>
        <w:tabs>
          <w:tab w:val="clear" w:pos="360"/>
          <w:tab w:val="left" w:pos="851"/>
        </w:tabs>
        <w:spacing w:after="60" w:line="280" w:lineRule="exact"/>
        <w:ind w:left="850" w:right="44" w:hanging="425"/>
        <w:jc w:val="both"/>
        <w:rPr>
          <w:rFonts w:ascii="Verdana" w:hAnsi="Verdana"/>
          <w:sz w:val="18"/>
          <w:szCs w:val="18"/>
        </w:rPr>
      </w:pPr>
      <w:r w:rsidRPr="00F166FC">
        <w:rPr>
          <w:rFonts w:ascii="Verdana" w:hAnsi="Verdana" w:cs="Segoe UI"/>
          <w:sz w:val="18"/>
          <w:szCs w:val="18"/>
        </w:rPr>
        <w:t>Jeżeli w postępowaniu złożona będzie oferta</w:t>
      </w:r>
      <w:r w:rsidRPr="00F166FC">
        <w:rPr>
          <w:rFonts w:ascii="Verdana" w:hAnsi="Verdana"/>
          <w:sz w:val="18"/>
          <w:szCs w:val="18"/>
        </w:rPr>
        <w:t>, której wybór prowadziłby do powstania</w:t>
      </w:r>
      <w:r w:rsidRPr="00F166FC">
        <w:rPr>
          <w:rFonts w:ascii="Verdana" w:hAnsi="Verdana" w:cs="Segoe UI"/>
          <w:sz w:val="18"/>
          <w:szCs w:val="18"/>
        </w:rPr>
        <w:t xml:space="preserve"> </w:t>
      </w:r>
      <w:r w:rsidRPr="00F166FC">
        <w:rPr>
          <w:rFonts w:ascii="Verdana" w:hAnsi="Verdana" w:cs="Segoe UI"/>
          <w:sz w:val="18"/>
          <w:szCs w:val="18"/>
        </w:rPr>
        <w:br/>
        <w:t xml:space="preserve">u </w:t>
      </w:r>
      <w:r w:rsidRPr="00F166FC">
        <w:rPr>
          <w:rFonts w:ascii="Verdana" w:hAnsi="Verdana"/>
          <w:sz w:val="18"/>
          <w:szCs w:val="18"/>
        </w:rPr>
        <w:t xml:space="preserve">Zamawiającego obowiązku podatkowego zgodnie z przepisami o podatku od towarów i usług, Zamawiający w celu oceny takiej oferty doliczy do przedstawionej w niej ceny podatek od towarów i usług, który miałby obowiązek rozliczyć zgodnie z tymi przepisami. Wykonawca, składając ofertę, informuje Zamawiającego, czy wybór oferty będzie prowadzić do powstania </w:t>
      </w:r>
      <w:r w:rsidR="00AF159B" w:rsidRPr="00F166FC">
        <w:rPr>
          <w:rFonts w:ascii="Verdana" w:hAnsi="Verdana"/>
          <w:sz w:val="18"/>
          <w:szCs w:val="18"/>
        </w:rPr>
        <w:br/>
      </w:r>
      <w:r w:rsidRPr="00F166FC">
        <w:rPr>
          <w:rFonts w:ascii="Verdana" w:hAnsi="Verdana"/>
          <w:sz w:val="18"/>
          <w:szCs w:val="18"/>
        </w:rPr>
        <w:t>u Zamawiającego obowiązku podatkowego, wskazując nazwę (rodzaj) towaru / usługi, których dostawa / świadczenie będzie prowadzić do jego powstania, oraz wskazując ich wartość bez kwoty podatku.</w:t>
      </w:r>
    </w:p>
    <w:p w14:paraId="0CB8A0EC" w14:textId="4B9158E6" w:rsidR="009B6530" w:rsidRPr="00F166FC" w:rsidRDefault="009B6530" w:rsidP="00334623">
      <w:pPr>
        <w:pStyle w:val="Tekstblokowy"/>
        <w:spacing w:after="60" w:line="280" w:lineRule="exact"/>
        <w:ind w:left="425" w:right="-97"/>
        <w:rPr>
          <w:color w:val="auto"/>
          <w:szCs w:val="18"/>
        </w:rPr>
      </w:pPr>
      <w:r w:rsidRPr="00F166FC">
        <w:rPr>
          <w:color w:val="auto"/>
          <w:szCs w:val="18"/>
        </w:rPr>
        <w:t xml:space="preserve"> </w:t>
      </w:r>
    </w:p>
    <w:p w14:paraId="30F9A16C" w14:textId="14F272EA" w:rsidR="00970B6B" w:rsidRPr="00F166FC" w:rsidRDefault="00970B6B" w:rsidP="00AF7A8A">
      <w:pPr>
        <w:pStyle w:val="Nagwek1"/>
        <w:spacing w:after="60" w:line="280" w:lineRule="exact"/>
        <w:ind w:right="44"/>
      </w:pPr>
      <w:bookmarkStart w:id="26" w:name="_Toc282721363"/>
      <w:bookmarkStart w:id="27" w:name="_Toc395266077"/>
      <w:r w:rsidRPr="00F166FC">
        <w:t xml:space="preserve">Opis kryteriów, którymi Zamawiający będzie się kierował przy wyborze oferty, wraz z podaniem </w:t>
      </w:r>
      <w:r w:rsidR="00783034" w:rsidRPr="00F166FC">
        <w:t>wag</w:t>
      </w:r>
      <w:r w:rsidRPr="00F166FC">
        <w:t xml:space="preserve"> tych kryteriów </w:t>
      </w:r>
      <w:r w:rsidR="007A32EC" w:rsidRPr="00F166FC">
        <w:t>i sposobu oceny ofert</w:t>
      </w:r>
      <w:r w:rsidRPr="00F166FC">
        <w:t>.</w:t>
      </w:r>
      <w:bookmarkEnd w:id="26"/>
      <w:bookmarkEnd w:id="27"/>
    </w:p>
    <w:p w14:paraId="7579B9F7" w14:textId="4F471751" w:rsidR="00CD4B21" w:rsidRPr="00F166FC" w:rsidRDefault="009B6530" w:rsidP="007D4A0B">
      <w:pPr>
        <w:pStyle w:val="Akapitzlist"/>
        <w:numPr>
          <w:ilvl w:val="0"/>
          <w:numId w:val="24"/>
        </w:numPr>
        <w:spacing w:after="60" w:line="360" w:lineRule="auto"/>
        <w:ind w:left="851" w:right="-239" w:hanging="142"/>
        <w:contextualSpacing w:val="0"/>
        <w:jc w:val="both"/>
        <w:rPr>
          <w:rFonts w:ascii="Verdana" w:hAnsi="Verdana"/>
          <w:sz w:val="18"/>
          <w:szCs w:val="18"/>
        </w:rPr>
      </w:pPr>
      <w:bookmarkStart w:id="28" w:name="_Toc395266078"/>
      <w:bookmarkStart w:id="29" w:name="_Toc395266096"/>
      <w:bookmarkStart w:id="30" w:name="_Toc395266100"/>
      <w:bookmarkStart w:id="31" w:name="_Toc282721364"/>
      <w:r w:rsidRPr="00F166FC">
        <w:rPr>
          <w:rFonts w:ascii="Verdana" w:hAnsi="Verdana"/>
          <w:sz w:val="18"/>
          <w:szCs w:val="18"/>
        </w:rPr>
        <w:t>Przy wyborze najkorzystniejszej oferty Zamawiający zastosuje kryteria oceny ofert:</w:t>
      </w:r>
      <w:bookmarkStart w:id="32" w:name="_Toc395266079"/>
      <w:bookmarkEnd w:id="28"/>
    </w:p>
    <w:p w14:paraId="59E01DF5" w14:textId="06BD8BB7" w:rsidR="00CD4B21" w:rsidRPr="00F166FC" w:rsidRDefault="00CD4B21" w:rsidP="00A3562C">
      <w:pPr>
        <w:pStyle w:val="Akapitzlist"/>
        <w:numPr>
          <w:ilvl w:val="0"/>
          <w:numId w:val="95"/>
        </w:numPr>
        <w:tabs>
          <w:tab w:val="left" w:pos="851"/>
        </w:tabs>
        <w:spacing w:after="60" w:line="360" w:lineRule="auto"/>
        <w:ind w:left="1276" w:right="-239" w:hanging="425"/>
        <w:rPr>
          <w:rFonts w:ascii="Verdana" w:hAnsi="Verdana"/>
          <w:sz w:val="18"/>
          <w:szCs w:val="18"/>
        </w:rPr>
      </w:pPr>
      <w:r w:rsidRPr="00F166FC">
        <w:rPr>
          <w:rFonts w:ascii="Verdana" w:hAnsi="Verdana"/>
          <w:sz w:val="18"/>
          <w:szCs w:val="18"/>
        </w:rPr>
        <w:t xml:space="preserve">Cena realizacji </w:t>
      </w:r>
      <w:r w:rsidR="00A63A69" w:rsidRPr="00F166FC">
        <w:rPr>
          <w:rFonts w:ascii="Verdana" w:hAnsi="Verdana"/>
          <w:sz w:val="18"/>
          <w:szCs w:val="18"/>
        </w:rPr>
        <w:t xml:space="preserve">przedmiotu zamówienia </w:t>
      </w:r>
      <w:r w:rsidRPr="00F166FC">
        <w:rPr>
          <w:rFonts w:ascii="Verdana" w:hAnsi="Verdana"/>
          <w:sz w:val="18"/>
          <w:szCs w:val="18"/>
        </w:rPr>
        <w:t>– 60 %,</w:t>
      </w:r>
    </w:p>
    <w:p w14:paraId="3DB70EBC" w14:textId="70D89129" w:rsidR="001B6CB9" w:rsidRPr="00F166FC" w:rsidRDefault="00CD4B21" w:rsidP="00B868BC">
      <w:pPr>
        <w:pStyle w:val="Akapitzlist"/>
        <w:numPr>
          <w:ilvl w:val="0"/>
          <w:numId w:val="95"/>
        </w:numPr>
        <w:tabs>
          <w:tab w:val="left" w:pos="851"/>
        </w:tabs>
        <w:spacing w:after="60" w:line="360" w:lineRule="auto"/>
        <w:ind w:left="1276" w:right="-239" w:hanging="425"/>
        <w:rPr>
          <w:rFonts w:ascii="Verdana" w:hAnsi="Verdana"/>
          <w:sz w:val="18"/>
          <w:szCs w:val="18"/>
        </w:rPr>
      </w:pPr>
      <w:r w:rsidRPr="00F166FC">
        <w:rPr>
          <w:rFonts w:ascii="Verdana" w:hAnsi="Verdana"/>
          <w:sz w:val="18"/>
          <w:szCs w:val="18"/>
        </w:rPr>
        <w:t xml:space="preserve">Okres gwarancji </w:t>
      </w:r>
      <w:r w:rsidR="00A63A69" w:rsidRPr="00F166FC">
        <w:rPr>
          <w:rFonts w:ascii="Verdana" w:hAnsi="Verdana"/>
          <w:sz w:val="18"/>
          <w:szCs w:val="18"/>
        </w:rPr>
        <w:t xml:space="preserve">przedmiotu zamówienia </w:t>
      </w:r>
      <w:r w:rsidRPr="00F166FC">
        <w:rPr>
          <w:rFonts w:ascii="Verdana" w:hAnsi="Verdana"/>
          <w:sz w:val="18"/>
          <w:szCs w:val="18"/>
        </w:rPr>
        <w:t xml:space="preserve">- </w:t>
      </w:r>
      <w:r w:rsidR="006A0773" w:rsidRPr="00F166FC">
        <w:rPr>
          <w:rFonts w:ascii="Verdana" w:hAnsi="Verdana"/>
          <w:sz w:val="18"/>
          <w:szCs w:val="18"/>
        </w:rPr>
        <w:t>4</w:t>
      </w:r>
      <w:r w:rsidRPr="00F166FC">
        <w:rPr>
          <w:rFonts w:ascii="Verdana" w:hAnsi="Verdana"/>
          <w:sz w:val="18"/>
          <w:szCs w:val="18"/>
        </w:rPr>
        <w:t>0 %.</w:t>
      </w:r>
    </w:p>
    <w:p w14:paraId="14BC2E7D" w14:textId="74F0E12F" w:rsidR="00CD4B21" w:rsidRPr="00F166FC" w:rsidRDefault="009B6530" w:rsidP="001B6CB9">
      <w:pPr>
        <w:pStyle w:val="Akapitzlist"/>
        <w:numPr>
          <w:ilvl w:val="0"/>
          <w:numId w:val="24"/>
        </w:numPr>
        <w:spacing w:after="60" w:line="360" w:lineRule="auto"/>
        <w:ind w:left="851" w:right="-380" w:hanging="142"/>
        <w:contextualSpacing w:val="0"/>
        <w:jc w:val="both"/>
        <w:rPr>
          <w:rFonts w:ascii="Verdana" w:hAnsi="Verdana"/>
          <w:bCs/>
          <w:sz w:val="18"/>
          <w:szCs w:val="18"/>
        </w:rPr>
      </w:pPr>
      <w:r w:rsidRPr="00F166FC">
        <w:rPr>
          <w:rFonts w:ascii="Verdana" w:hAnsi="Verdana"/>
          <w:sz w:val="18"/>
          <w:szCs w:val="18"/>
        </w:rPr>
        <w:t xml:space="preserve">Do porównania ofert </w:t>
      </w:r>
      <w:bookmarkEnd w:id="32"/>
      <w:r w:rsidRPr="00F166FC">
        <w:rPr>
          <w:rFonts w:ascii="Verdana" w:hAnsi="Verdana"/>
          <w:sz w:val="18"/>
          <w:szCs w:val="18"/>
        </w:rPr>
        <w:t xml:space="preserve">będzie brana pod uwagę: </w:t>
      </w:r>
      <w:r w:rsidR="00A63A69" w:rsidRPr="00F166FC">
        <w:rPr>
          <w:rFonts w:ascii="Verdana" w:hAnsi="Verdana"/>
          <w:bCs/>
          <w:sz w:val="18"/>
          <w:szCs w:val="18"/>
        </w:rPr>
        <w:t>cena realizacji oraz</w:t>
      </w:r>
      <w:r w:rsidR="0028178D" w:rsidRPr="00F166FC">
        <w:rPr>
          <w:rFonts w:ascii="Verdana" w:hAnsi="Verdana"/>
          <w:bCs/>
          <w:sz w:val="18"/>
          <w:szCs w:val="18"/>
        </w:rPr>
        <w:t xml:space="preserve"> okres gwarancji </w:t>
      </w:r>
      <w:r w:rsidR="00A63A69" w:rsidRPr="00F166FC">
        <w:rPr>
          <w:rFonts w:ascii="Verdana" w:hAnsi="Verdana"/>
          <w:bCs/>
          <w:sz w:val="18"/>
          <w:szCs w:val="18"/>
        </w:rPr>
        <w:t xml:space="preserve">przedmiotu zamówienia </w:t>
      </w:r>
      <w:r w:rsidR="0028178D" w:rsidRPr="00F166FC">
        <w:rPr>
          <w:rFonts w:ascii="Verdana" w:hAnsi="Verdana"/>
          <w:bCs/>
          <w:sz w:val="18"/>
          <w:szCs w:val="18"/>
        </w:rPr>
        <w:t>- podane w Formularzu ofertowym</w:t>
      </w:r>
      <w:r w:rsidR="001B6CB9" w:rsidRPr="00F166FC">
        <w:rPr>
          <w:rFonts w:ascii="Verdana" w:hAnsi="Verdana"/>
          <w:bCs/>
          <w:sz w:val="18"/>
          <w:szCs w:val="18"/>
        </w:rPr>
        <w:t>.</w:t>
      </w:r>
    </w:p>
    <w:p w14:paraId="4A469775" w14:textId="00A6E9ED" w:rsidR="00E21BF2" w:rsidRPr="00F166FC" w:rsidRDefault="009B6530" w:rsidP="00B868BC">
      <w:pPr>
        <w:pStyle w:val="Akapitzlist"/>
        <w:numPr>
          <w:ilvl w:val="0"/>
          <w:numId w:val="24"/>
        </w:numPr>
        <w:spacing w:after="60" w:line="360" w:lineRule="auto"/>
        <w:ind w:left="851" w:right="-381" w:hanging="142"/>
        <w:contextualSpacing w:val="0"/>
        <w:jc w:val="both"/>
        <w:rPr>
          <w:rFonts w:ascii="Verdana" w:hAnsi="Verdana"/>
          <w:sz w:val="18"/>
          <w:szCs w:val="18"/>
        </w:rPr>
      </w:pPr>
      <w:bookmarkStart w:id="33" w:name="_Toc395266080"/>
      <w:r w:rsidRPr="00F166FC">
        <w:rPr>
          <w:rFonts w:ascii="Verdana" w:hAnsi="Verdana"/>
          <w:sz w:val="18"/>
          <w:szCs w:val="18"/>
        </w:rPr>
        <w:t>Ocena ofert odbywać się będzie w sposób opisany w poniższej tabeli</w:t>
      </w:r>
      <w:bookmarkEnd w:id="33"/>
      <w:r w:rsidRPr="00F166FC">
        <w:rPr>
          <w:rFonts w:ascii="Verdana" w:hAnsi="Verdana"/>
          <w:sz w:val="18"/>
          <w:szCs w:val="18"/>
        </w:rPr>
        <w:t>:</w:t>
      </w:r>
    </w:p>
    <w:tbl>
      <w:tblPr>
        <w:tblStyle w:val="Tabela-Siatka"/>
        <w:tblW w:w="9497" w:type="dxa"/>
        <w:tblInd w:w="846" w:type="dxa"/>
        <w:tblLayout w:type="fixed"/>
        <w:tblLook w:val="04A0" w:firstRow="1" w:lastRow="0" w:firstColumn="1" w:lastColumn="0" w:noHBand="0" w:noVBand="1"/>
      </w:tblPr>
      <w:tblGrid>
        <w:gridCol w:w="604"/>
        <w:gridCol w:w="3648"/>
        <w:gridCol w:w="628"/>
        <w:gridCol w:w="628"/>
        <w:gridCol w:w="3989"/>
      </w:tblGrid>
      <w:tr w:rsidR="00F166FC" w:rsidRPr="00F166FC" w14:paraId="4881477C" w14:textId="77777777" w:rsidTr="003B11FB">
        <w:trPr>
          <w:tblHeader/>
        </w:trPr>
        <w:tc>
          <w:tcPr>
            <w:tcW w:w="604" w:type="dxa"/>
          </w:tcPr>
          <w:p w14:paraId="4B9882C8" w14:textId="77777777" w:rsidR="00E9348C" w:rsidRPr="00F166FC" w:rsidRDefault="00E9348C" w:rsidP="003B11FB">
            <w:pPr>
              <w:tabs>
                <w:tab w:val="left" w:pos="0"/>
              </w:tabs>
              <w:spacing w:line="240" w:lineRule="exact"/>
              <w:ind w:right="45"/>
              <w:rPr>
                <w:rFonts w:ascii="Verdana" w:hAnsi="Verdana"/>
                <w:sz w:val="16"/>
                <w:szCs w:val="16"/>
              </w:rPr>
            </w:pPr>
            <w:r w:rsidRPr="00F166FC">
              <w:rPr>
                <w:rFonts w:ascii="Verdana" w:hAnsi="Verdana"/>
                <w:sz w:val="16"/>
                <w:szCs w:val="16"/>
              </w:rPr>
              <w:t>L.p.</w:t>
            </w:r>
          </w:p>
        </w:tc>
        <w:tc>
          <w:tcPr>
            <w:tcW w:w="3648" w:type="dxa"/>
          </w:tcPr>
          <w:p w14:paraId="34DE224D" w14:textId="77777777" w:rsidR="00E9348C" w:rsidRPr="00F166FC" w:rsidRDefault="00E9348C" w:rsidP="003B11FB">
            <w:pPr>
              <w:spacing w:line="240" w:lineRule="exact"/>
              <w:ind w:right="44"/>
              <w:rPr>
                <w:rFonts w:ascii="Verdana" w:hAnsi="Verdana"/>
                <w:sz w:val="18"/>
                <w:szCs w:val="18"/>
              </w:rPr>
            </w:pPr>
            <w:r w:rsidRPr="00F166FC">
              <w:rPr>
                <w:rFonts w:ascii="Verdana" w:hAnsi="Verdana"/>
                <w:sz w:val="18"/>
              </w:rPr>
              <w:t>KRYTERIA</w:t>
            </w:r>
          </w:p>
        </w:tc>
        <w:tc>
          <w:tcPr>
            <w:tcW w:w="628" w:type="dxa"/>
          </w:tcPr>
          <w:p w14:paraId="48D6B02D" w14:textId="77777777" w:rsidR="00E9348C" w:rsidRPr="00F166FC" w:rsidRDefault="00E9348C" w:rsidP="003B11FB">
            <w:pPr>
              <w:spacing w:line="240" w:lineRule="exact"/>
              <w:ind w:right="44"/>
              <w:jc w:val="center"/>
              <w:rPr>
                <w:rFonts w:ascii="Verdana" w:hAnsi="Verdana"/>
                <w:sz w:val="12"/>
                <w:szCs w:val="12"/>
              </w:rPr>
            </w:pPr>
            <w:r w:rsidRPr="00F166FC">
              <w:rPr>
                <w:rFonts w:ascii="Verdana" w:hAnsi="Verdana"/>
                <w:sz w:val="12"/>
                <w:szCs w:val="12"/>
              </w:rPr>
              <w:t>Waga%</w:t>
            </w:r>
          </w:p>
        </w:tc>
        <w:tc>
          <w:tcPr>
            <w:tcW w:w="628" w:type="dxa"/>
          </w:tcPr>
          <w:p w14:paraId="6F317DC5" w14:textId="77777777" w:rsidR="00E9348C" w:rsidRPr="00F166FC" w:rsidRDefault="00E9348C" w:rsidP="003B11FB">
            <w:pPr>
              <w:spacing w:before="60" w:after="60"/>
              <w:jc w:val="both"/>
              <w:outlineLvl w:val="0"/>
              <w:rPr>
                <w:rFonts w:ascii="Verdana" w:hAnsi="Verdana"/>
                <w:sz w:val="14"/>
                <w:szCs w:val="14"/>
              </w:rPr>
            </w:pPr>
            <w:r w:rsidRPr="00F166FC">
              <w:rPr>
                <w:rFonts w:ascii="Verdana" w:hAnsi="Verdana"/>
                <w:sz w:val="14"/>
                <w:szCs w:val="14"/>
              </w:rPr>
              <w:t>Ilość</w:t>
            </w:r>
          </w:p>
          <w:p w14:paraId="58B2DD16" w14:textId="77777777" w:rsidR="00E9348C" w:rsidRPr="00F166FC" w:rsidRDefault="00E9348C" w:rsidP="003B11FB">
            <w:pPr>
              <w:spacing w:line="240" w:lineRule="exact"/>
              <w:ind w:right="44"/>
              <w:rPr>
                <w:rFonts w:ascii="Verdana" w:hAnsi="Verdana"/>
                <w:sz w:val="14"/>
                <w:szCs w:val="14"/>
              </w:rPr>
            </w:pPr>
            <w:r w:rsidRPr="00F166FC">
              <w:rPr>
                <w:rFonts w:ascii="Verdana" w:hAnsi="Verdana"/>
                <w:sz w:val="14"/>
                <w:szCs w:val="14"/>
              </w:rPr>
              <w:t>pkt.</w:t>
            </w:r>
          </w:p>
        </w:tc>
        <w:tc>
          <w:tcPr>
            <w:tcW w:w="3989" w:type="dxa"/>
          </w:tcPr>
          <w:p w14:paraId="60D86BD5" w14:textId="77777777" w:rsidR="00E9348C" w:rsidRPr="00F166FC" w:rsidRDefault="00E9348C" w:rsidP="003B11FB">
            <w:pPr>
              <w:spacing w:before="60" w:after="60"/>
              <w:jc w:val="both"/>
              <w:outlineLvl w:val="0"/>
              <w:rPr>
                <w:rFonts w:ascii="Verdana" w:hAnsi="Verdana"/>
                <w:sz w:val="18"/>
              </w:rPr>
            </w:pPr>
            <w:r w:rsidRPr="00F166FC">
              <w:rPr>
                <w:rFonts w:ascii="Verdana" w:hAnsi="Verdana"/>
                <w:sz w:val="18"/>
              </w:rPr>
              <w:t>Sposób oceny: wzory, uzyskane</w:t>
            </w:r>
          </w:p>
          <w:p w14:paraId="69ADB839" w14:textId="77777777" w:rsidR="00E9348C" w:rsidRPr="00F166FC" w:rsidRDefault="00E9348C" w:rsidP="003B11FB">
            <w:pPr>
              <w:spacing w:before="60" w:after="60"/>
              <w:jc w:val="both"/>
              <w:outlineLvl w:val="0"/>
              <w:rPr>
                <w:rFonts w:ascii="Verdana" w:hAnsi="Verdana"/>
                <w:sz w:val="18"/>
              </w:rPr>
            </w:pPr>
            <w:r w:rsidRPr="00F166FC">
              <w:rPr>
                <w:rFonts w:ascii="Verdana" w:hAnsi="Verdana"/>
                <w:sz w:val="18"/>
              </w:rPr>
              <w:t>informacje mające wpływ na ocenę</w:t>
            </w:r>
          </w:p>
        </w:tc>
      </w:tr>
      <w:tr w:rsidR="00F166FC" w:rsidRPr="00F166FC" w14:paraId="6BB271C0" w14:textId="77777777" w:rsidTr="003B11FB">
        <w:trPr>
          <w:trHeight w:val="1022"/>
        </w:trPr>
        <w:tc>
          <w:tcPr>
            <w:tcW w:w="604" w:type="dxa"/>
          </w:tcPr>
          <w:p w14:paraId="22A045A7" w14:textId="77777777" w:rsidR="00E9348C" w:rsidRPr="00F166FC" w:rsidRDefault="00E9348C" w:rsidP="00A3562C">
            <w:pPr>
              <w:pStyle w:val="Akapitzlist"/>
              <w:numPr>
                <w:ilvl w:val="0"/>
                <w:numId w:val="92"/>
              </w:numPr>
              <w:tabs>
                <w:tab w:val="left" w:pos="0"/>
              </w:tabs>
              <w:spacing w:line="240" w:lineRule="exact"/>
              <w:ind w:right="45"/>
              <w:rPr>
                <w:rFonts w:ascii="Verdana" w:hAnsi="Verdana"/>
                <w:sz w:val="16"/>
                <w:szCs w:val="16"/>
              </w:rPr>
            </w:pPr>
          </w:p>
        </w:tc>
        <w:tc>
          <w:tcPr>
            <w:tcW w:w="3648" w:type="dxa"/>
          </w:tcPr>
          <w:p w14:paraId="799CD6D4" w14:textId="64DBE86D" w:rsidR="00E9348C" w:rsidRPr="00F166FC" w:rsidRDefault="00E9348C" w:rsidP="003B11FB">
            <w:pPr>
              <w:outlineLvl w:val="0"/>
              <w:rPr>
                <w:rFonts w:ascii="Verdana" w:hAnsi="Verdana"/>
                <w:sz w:val="18"/>
                <w:szCs w:val="18"/>
              </w:rPr>
            </w:pPr>
            <w:r w:rsidRPr="00F166FC">
              <w:rPr>
                <w:rFonts w:ascii="Verdana" w:hAnsi="Verdana"/>
                <w:sz w:val="18"/>
                <w:szCs w:val="18"/>
              </w:rPr>
              <w:t xml:space="preserve">Cena brutto </w:t>
            </w:r>
            <w:r w:rsidR="00C8463A" w:rsidRPr="00F166FC">
              <w:rPr>
                <w:rFonts w:ascii="Verdana" w:hAnsi="Verdana"/>
                <w:sz w:val="18"/>
                <w:szCs w:val="18"/>
              </w:rPr>
              <w:t>realizacji przedmiotu zamówienia</w:t>
            </w:r>
          </w:p>
          <w:p w14:paraId="10EA87F1" w14:textId="77777777" w:rsidR="00E9348C" w:rsidRPr="00F166FC" w:rsidRDefault="00E9348C" w:rsidP="003B11FB">
            <w:pPr>
              <w:ind w:right="44"/>
              <w:rPr>
                <w:rFonts w:ascii="Verdana" w:hAnsi="Verdana"/>
                <w:sz w:val="18"/>
                <w:szCs w:val="18"/>
              </w:rPr>
            </w:pPr>
          </w:p>
        </w:tc>
        <w:tc>
          <w:tcPr>
            <w:tcW w:w="628" w:type="dxa"/>
          </w:tcPr>
          <w:p w14:paraId="106DE505" w14:textId="77777777" w:rsidR="00E9348C" w:rsidRPr="00F166FC" w:rsidRDefault="00E9348C" w:rsidP="003B11FB">
            <w:pPr>
              <w:ind w:right="44"/>
              <w:jc w:val="center"/>
              <w:rPr>
                <w:rFonts w:ascii="Verdana" w:hAnsi="Verdana"/>
                <w:sz w:val="18"/>
                <w:szCs w:val="18"/>
              </w:rPr>
            </w:pPr>
            <w:r w:rsidRPr="00F166FC">
              <w:rPr>
                <w:rFonts w:ascii="Verdana" w:hAnsi="Verdana"/>
                <w:sz w:val="18"/>
                <w:szCs w:val="18"/>
              </w:rPr>
              <w:t>60</w:t>
            </w:r>
          </w:p>
        </w:tc>
        <w:tc>
          <w:tcPr>
            <w:tcW w:w="628" w:type="dxa"/>
          </w:tcPr>
          <w:p w14:paraId="62F7BAB2" w14:textId="77777777" w:rsidR="00E9348C" w:rsidRPr="00F166FC" w:rsidRDefault="00E9348C" w:rsidP="003B11FB">
            <w:pPr>
              <w:ind w:right="44"/>
              <w:jc w:val="center"/>
              <w:rPr>
                <w:rFonts w:ascii="Verdana" w:hAnsi="Verdana"/>
                <w:sz w:val="18"/>
                <w:szCs w:val="18"/>
              </w:rPr>
            </w:pPr>
            <w:r w:rsidRPr="00F166FC">
              <w:rPr>
                <w:rFonts w:ascii="Verdana" w:hAnsi="Verdana"/>
                <w:sz w:val="18"/>
                <w:szCs w:val="18"/>
              </w:rPr>
              <w:t>60</w:t>
            </w:r>
          </w:p>
        </w:tc>
        <w:tc>
          <w:tcPr>
            <w:tcW w:w="3989" w:type="dxa"/>
          </w:tcPr>
          <w:p w14:paraId="54C21C40" w14:textId="77777777" w:rsidR="00E9348C" w:rsidRPr="00F166FC" w:rsidRDefault="00E9348C" w:rsidP="003B11FB">
            <w:pPr>
              <w:ind w:right="470"/>
              <w:jc w:val="both"/>
              <w:outlineLvl w:val="0"/>
              <w:rPr>
                <w:rFonts w:ascii="Verdana" w:hAnsi="Verdana"/>
                <w:sz w:val="18"/>
                <w:szCs w:val="18"/>
              </w:rPr>
            </w:pPr>
            <w:r w:rsidRPr="00F166FC">
              <w:rPr>
                <w:rFonts w:ascii="Verdana" w:hAnsi="Verdana"/>
                <w:sz w:val="18"/>
                <w:szCs w:val="18"/>
              </w:rPr>
              <w:t xml:space="preserve"> </w:t>
            </w:r>
          </w:p>
          <w:p w14:paraId="35C29812" w14:textId="77777777" w:rsidR="00E9348C" w:rsidRPr="00F166FC" w:rsidRDefault="00E9348C" w:rsidP="003B11FB">
            <w:pPr>
              <w:ind w:right="470"/>
              <w:jc w:val="both"/>
              <w:outlineLvl w:val="0"/>
              <w:rPr>
                <w:rFonts w:ascii="Verdana" w:hAnsi="Verdana"/>
                <w:sz w:val="18"/>
                <w:szCs w:val="18"/>
              </w:rPr>
            </w:pPr>
            <w:r w:rsidRPr="00F166FC">
              <w:rPr>
                <w:rFonts w:ascii="Verdana" w:hAnsi="Verdana"/>
                <w:sz w:val="18"/>
                <w:szCs w:val="18"/>
              </w:rPr>
              <w:t xml:space="preserve">                  Najniższa cena oferty</w:t>
            </w:r>
          </w:p>
          <w:p w14:paraId="0550B5B2" w14:textId="77777777" w:rsidR="00E9348C" w:rsidRPr="00F166FC" w:rsidRDefault="00E9348C" w:rsidP="003B11FB">
            <w:pPr>
              <w:jc w:val="both"/>
              <w:outlineLvl w:val="0"/>
              <w:rPr>
                <w:rFonts w:ascii="Verdana" w:hAnsi="Verdana"/>
                <w:sz w:val="18"/>
                <w:szCs w:val="18"/>
              </w:rPr>
            </w:pPr>
            <w:r w:rsidRPr="00F166FC">
              <w:rPr>
                <w:rFonts w:ascii="Verdana" w:hAnsi="Verdana"/>
                <w:sz w:val="18"/>
                <w:szCs w:val="18"/>
              </w:rPr>
              <w:t>Ilość pkt. = ------------------------- x 60</w:t>
            </w:r>
          </w:p>
          <w:p w14:paraId="04572843" w14:textId="77777777" w:rsidR="00E9348C" w:rsidRPr="00F166FC" w:rsidRDefault="00E9348C" w:rsidP="003B11FB">
            <w:pPr>
              <w:ind w:right="44"/>
              <w:rPr>
                <w:rFonts w:ascii="Verdana" w:hAnsi="Verdana"/>
                <w:sz w:val="18"/>
                <w:szCs w:val="18"/>
              </w:rPr>
            </w:pPr>
            <w:r w:rsidRPr="00F166FC">
              <w:rPr>
                <w:rFonts w:ascii="Verdana" w:hAnsi="Verdana"/>
                <w:sz w:val="18"/>
                <w:szCs w:val="18"/>
              </w:rPr>
              <w:t xml:space="preserve">                   Cena oferty badanej    </w:t>
            </w:r>
          </w:p>
          <w:p w14:paraId="1EB04777" w14:textId="77777777" w:rsidR="00E9348C" w:rsidRPr="00F166FC" w:rsidRDefault="00E9348C" w:rsidP="003B11FB">
            <w:pPr>
              <w:ind w:right="44"/>
              <w:rPr>
                <w:rFonts w:ascii="Verdana" w:hAnsi="Verdana"/>
                <w:sz w:val="18"/>
                <w:szCs w:val="18"/>
              </w:rPr>
            </w:pPr>
          </w:p>
        </w:tc>
      </w:tr>
      <w:tr w:rsidR="00F166FC" w:rsidRPr="00F166FC" w14:paraId="25F74631" w14:textId="77777777" w:rsidTr="006A0773">
        <w:trPr>
          <w:trHeight w:val="492"/>
        </w:trPr>
        <w:tc>
          <w:tcPr>
            <w:tcW w:w="604" w:type="dxa"/>
          </w:tcPr>
          <w:p w14:paraId="297E45F8" w14:textId="77777777" w:rsidR="00E9348C" w:rsidRPr="00F166FC" w:rsidRDefault="00E9348C" w:rsidP="00A3562C">
            <w:pPr>
              <w:pStyle w:val="Akapitzlist"/>
              <w:numPr>
                <w:ilvl w:val="0"/>
                <w:numId w:val="92"/>
              </w:numPr>
              <w:tabs>
                <w:tab w:val="left" w:pos="0"/>
              </w:tabs>
              <w:spacing w:line="240" w:lineRule="exact"/>
              <w:ind w:right="45"/>
              <w:rPr>
                <w:rFonts w:ascii="Verdana" w:hAnsi="Verdana"/>
                <w:sz w:val="16"/>
                <w:szCs w:val="16"/>
              </w:rPr>
            </w:pPr>
          </w:p>
        </w:tc>
        <w:tc>
          <w:tcPr>
            <w:tcW w:w="3648" w:type="dxa"/>
          </w:tcPr>
          <w:p w14:paraId="68CE3649" w14:textId="1D83A0CE" w:rsidR="00A76741" w:rsidRPr="00F166FC" w:rsidRDefault="00E9348C" w:rsidP="00E9348C">
            <w:pPr>
              <w:outlineLvl w:val="0"/>
              <w:rPr>
                <w:rFonts w:ascii="Verdana" w:hAnsi="Verdana"/>
                <w:sz w:val="18"/>
                <w:szCs w:val="18"/>
              </w:rPr>
            </w:pPr>
            <w:r w:rsidRPr="00F166FC">
              <w:rPr>
                <w:rFonts w:ascii="Verdana" w:hAnsi="Verdana"/>
                <w:sz w:val="18"/>
                <w:szCs w:val="18"/>
              </w:rPr>
              <w:t>Okres gwarancji</w:t>
            </w:r>
            <w:r w:rsidR="003A16B0">
              <w:rPr>
                <w:rFonts w:ascii="Verdana" w:hAnsi="Verdana"/>
                <w:sz w:val="18"/>
                <w:szCs w:val="18"/>
              </w:rPr>
              <w:t xml:space="preserve"> </w:t>
            </w:r>
            <w:r w:rsidR="003A16B0" w:rsidRPr="003A16B0">
              <w:rPr>
                <w:rFonts w:ascii="Verdana" w:hAnsi="Verdana"/>
                <w:sz w:val="18"/>
                <w:szCs w:val="18"/>
              </w:rPr>
              <w:t>przedmiotu zamówienia</w:t>
            </w:r>
            <w:r w:rsidRPr="00F166FC">
              <w:rPr>
                <w:rFonts w:ascii="Verdana" w:hAnsi="Verdana"/>
                <w:sz w:val="18"/>
                <w:szCs w:val="18"/>
              </w:rPr>
              <w:t xml:space="preserve">: </w:t>
            </w:r>
          </w:p>
          <w:p w14:paraId="4D6AA259" w14:textId="2B5A5856" w:rsidR="00E9348C" w:rsidRPr="00F166FC" w:rsidRDefault="007D4A0B" w:rsidP="00E9348C">
            <w:pPr>
              <w:outlineLvl w:val="0"/>
              <w:rPr>
                <w:rFonts w:ascii="Verdana" w:hAnsi="Verdana"/>
                <w:sz w:val="18"/>
                <w:szCs w:val="18"/>
              </w:rPr>
            </w:pPr>
            <w:r w:rsidRPr="00F166FC">
              <w:rPr>
                <w:rFonts w:ascii="Verdana" w:hAnsi="Verdana"/>
                <w:b/>
                <w:bCs/>
                <w:sz w:val="18"/>
              </w:rPr>
              <w:t>minimum 24 miesi</w:t>
            </w:r>
            <w:r w:rsidR="00C8463A" w:rsidRPr="00F166FC">
              <w:rPr>
                <w:rFonts w:ascii="Verdana" w:hAnsi="Verdana"/>
                <w:b/>
                <w:bCs/>
                <w:sz w:val="18"/>
              </w:rPr>
              <w:t>ące</w:t>
            </w:r>
            <w:r w:rsidRPr="00F166FC">
              <w:rPr>
                <w:rFonts w:ascii="Verdana" w:hAnsi="Verdana"/>
                <w:sz w:val="18"/>
              </w:rPr>
              <w:t>, maksymalnie 60 miesięcy od dnia podpisania protokołu odbioru</w:t>
            </w:r>
          </w:p>
          <w:p w14:paraId="32A73D69" w14:textId="77777777" w:rsidR="00E9348C" w:rsidRPr="00F166FC" w:rsidRDefault="00E9348C" w:rsidP="003B11FB">
            <w:pPr>
              <w:outlineLvl w:val="0"/>
              <w:rPr>
                <w:rFonts w:ascii="Verdana" w:hAnsi="Verdana"/>
                <w:sz w:val="16"/>
                <w:szCs w:val="16"/>
              </w:rPr>
            </w:pPr>
            <w:r w:rsidRPr="00F166FC">
              <w:rPr>
                <w:rFonts w:ascii="Verdana" w:hAnsi="Verdana"/>
                <w:sz w:val="16"/>
                <w:szCs w:val="16"/>
              </w:rPr>
              <w:lastRenderedPageBreak/>
              <w:t xml:space="preserve">W przypadku zaoferowania okresu gwarancji krótszego niż wskazany powyżej, oferta zostanie odrzucona jako niezgodna z treścią </w:t>
            </w:r>
            <w:proofErr w:type="spellStart"/>
            <w:r w:rsidRPr="00F166FC">
              <w:rPr>
                <w:rFonts w:ascii="Verdana" w:hAnsi="Verdana"/>
                <w:sz w:val="16"/>
                <w:szCs w:val="16"/>
              </w:rPr>
              <w:t>Siwz</w:t>
            </w:r>
            <w:proofErr w:type="spellEnd"/>
          </w:p>
          <w:p w14:paraId="6DA191A9" w14:textId="77777777" w:rsidR="00FD73BA" w:rsidRPr="00F166FC" w:rsidRDefault="00FD73BA" w:rsidP="003B11FB">
            <w:pPr>
              <w:outlineLvl w:val="0"/>
              <w:rPr>
                <w:rFonts w:ascii="Verdana" w:hAnsi="Verdana"/>
                <w:sz w:val="16"/>
                <w:szCs w:val="16"/>
              </w:rPr>
            </w:pPr>
          </w:p>
          <w:p w14:paraId="31440003" w14:textId="77777777" w:rsidR="00E9348C" w:rsidRPr="00F166FC" w:rsidRDefault="00FD73BA" w:rsidP="003B11FB">
            <w:pPr>
              <w:ind w:right="44"/>
              <w:rPr>
                <w:rFonts w:ascii="Verdana" w:eastAsiaTheme="minorHAnsi" w:hAnsi="Verdana" w:cstheme="minorBidi"/>
                <w:sz w:val="16"/>
                <w:szCs w:val="16"/>
                <w:lang w:eastAsia="en-US"/>
              </w:rPr>
            </w:pPr>
            <w:r w:rsidRPr="00F166FC">
              <w:rPr>
                <w:rFonts w:ascii="Verdana" w:eastAsiaTheme="minorHAnsi" w:hAnsi="Verdana" w:cstheme="minorBidi"/>
                <w:sz w:val="16"/>
                <w:szCs w:val="16"/>
                <w:lang w:eastAsia="en-US"/>
              </w:rPr>
              <w:t xml:space="preserve">Zamawiający informuje, że Wykonawca może zaoferować okres gwarancji dłuższy niż maksymalny wskazany powyżej, jednak wówczas do oceny </w:t>
            </w:r>
            <w:r w:rsidR="0039300A" w:rsidRPr="00F166FC">
              <w:rPr>
                <w:rFonts w:ascii="Verdana" w:eastAsiaTheme="minorHAnsi" w:hAnsi="Verdana" w:cstheme="minorBidi"/>
                <w:sz w:val="16"/>
                <w:szCs w:val="16"/>
                <w:lang w:eastAsia="en-US"/>
              </w:rPr>
              <w:t>ofert zostanie</w:t>
            </w:r>
            <w:r w:rsidRPr="00F166FC">
              <w:rPr>
                <w:rFonts w:ascii="Verdana" w:eastAsiaTheme="minorHAnsi" w:hAnsi="Verdana" w:cstheme="minorBidi"/>
                <w:sz w:val="16"/>
                <w:szCs w:val="16"/>
                <w:lang w:eastAsia="en-US"/>
              </w:rPr>
              <w:t xml:space="preserve"> przyjęta wartość maksymalna wskazana przez Zamawiającego.</w:t>
            </w:r>
          </w:p>
          <w:p w14:paraId="54EBC26F" w14:textId="7B561A83" w:rsidR="0039300A" w:rsidRPr="00F166FC" w:rsidRDefault="0039300A" w:rsidP="003B11FB">
            <w:pPr>
              <w:ind w:right="44"/>
              <w:rPr>
                <w:rFonts w:ascii="Verdana" w:eastAsiaTheme="minorHAnsi" w:hAnsi="Verdana" w:cstheme="minorBidi"/>
                <w:sz w:val="18"/>
                <w:szCs w:val="18"/>
                <w:lang w:eastAsia="en-US"/>
              </w:rPr>
            </w:pPr>
          </w:p>
        </w:tc>
        <w:tc>
          <w:tcPr>
            <w:tcW w:w="628" w:type="dxa"/>
          </w:tcPr>
          <w:p w14:paraId="738EEC45" w14:textId="4CD51D85" w:rsidR="00E9348C" w:rsidRPr="00F166FC" w:rsidRDefault="0047444D" w:rsidP="003B11FB">
            <w:pPr>
              <w:ind w:right="44"/>
              <w:jc w:val="center"/>
              <w:rPr>
                <w:rFonts w:ascii="Verdana" w:hAnsi="Verdana"/>
                <w:sz w:val="18"/>
                <w:szCs w:val="18"/>
              </w:rPr>
            </w:pPr>
            <w:r w:rsidRPr="00F166FC">
              <w:rPr>
                <w:rFonts w:ascii="Verdana" w:hAnsi="Verdana"/>
                <w:sz w:val="18"/>
                <w:szCs w:val="18"/>
              </w:rPr>
              <w:lastRenderedPageBreak/>
              <w:t>4</w:t>
            </w:r>
            <w:r w:rsidR="00E9348C" w:rsidRPr="00F166FC">
              <w:rPr>
                <w:rFonts w:ascii="Verdana" w:hAnsi="Verdana"/>
                <w:sz w:val="18"/>
                <w:szCs w:val="18"/>
              </w:rPr>
              <w:t>0</w:t>
            </w:r>
          </w:p>
        </w:tc>
        <w:tc>
          <w:tcPr>
            <w:tcW w:w="628" w:type="dxa"/>
          </w:tcPr>
          <w:p w14:paraId="4D0B0C00" w14:textId="22A44378" w:rsidR="00E9348C" w:rsidRPr="00F166FC" w:rsidRDefault="0047444D" w:rsidP="003B11FB">
            <w:pPr>
              <w:ind w:right="44"/>
              <w:jc w:val="center"/>
              <w:rPr>
                <w:rFonts w:ascii="Verdana" w:hAnsi="Verdana"/>
                <w:sz w:val="18"/>
                <w:szCs w:val="18"/>
              </w:rPr>
            </w:pPr>
            <w:r w:rsidRPr="00F166FC">
              <w:rPr>
                <w:rFonts w:ascii="Verdana" w:hAnsi="Verdana"/>
                <w:sz w:val="18"/>
                <w:szCs w:val="18"/>
              </w:rPr>
              <w:t>4</w:t>
            </w:r>
            <w:r w:rsidR="00E9348C" w:rsidRPr="00F166FC">
              <w:rPr>
                <w:rFonts w:ascii="Verdana" w:hAnsi="Verdana"/>
                <w:sz w:val="18"/>
                <w:szCs w:val="18"/>
              </w:rPr>
              <w:t>0</w:t>
            </w:r>
          </w:p>
        </w:tc>
        <w:tc>
          <w:tcPr>
            <w:tcW w:w="3989" w:type="dxa"/>
            <w:vAlign w:val="center"/>
          </w:tcPr>
          <w:p w14:paraId="063AFF43" w14:textId="708B2D5A" w:rsidR="0047444D" w:rsidRPr="00F166FC" w:rsidRDefault="0047444D" w:rsidP="006A0773">
            <w:pPr>
              <w:spacing w:line="360" w:lineRule="auto"/>
              <w:ind w:right="470"/>
              <w:jc w:val="both"/>
              <w:outlineLvl w:val="0"/>
              <w:rPr>
                <w:rFonts w:ascii="Verdana" w:hAnsi="Verdana"/>
                <w:sz w:val="18"/>
                <w:szCs w:val="18"/>
              </w:rPr>
            </w:pPr>
            <w:r w:rsidRPr="00F166FC">
              <w:rPr>
                <w:rFonts w:ascii="Verdana" w:hAnsi="Verdana"/>
                <w:sz w:val="18"/>
                <w:szCs w:val="18"/>
              </w:rPr>
              <w:t>24 miesiące – 10 pkt.</w:t>
            </w:r>
          </w:p>
          <w:p w14:paraId="205F73B3" w14:textId="59E00F07" w:rsidR="0047444D" w:rsidRPr="00F166FC" w:rsidRDefault="0047444D" w:rsidP="006A0773">
            <w:pPr>
              <w:spacing w:line="360" w:lineRule="auto"/>
              <w:ind w:right="470"/>
              <w:jc w:val="both"/>
              <w:outlineLvl w:val="0"/>
              <w:rPr>
                <w:rFonts w:ascii="Verdana" w:hAnsi="Verdana"/>
                <w:sz w:val="18"/>
                <w:szCs w:val="18"/>
              </w:rPr>
            </w:pPr>
            <w:r w:rsidRPr="00F166FC">
              <w:rPr>
                <w:rFonts w:ascii="Verdana" w:hAnsi="Verdana"/>
                <w:sz w:val="18"/>
                <w:szCs w:val="18"/>
              </w:rPr>
              <w:t>36 miesięcy – 20 pkt.</w:t>
            </w:r>
          </w:p>
          <w:p w14:paraId="08E66303" w14:textId="1943D93E" w:rsidR="0047444D" w:rsidRPr="00F166FC" w:rsidRDefault="0047444D" w:rsidP="006A0773">
            <w:pPr>
              <w:spacing w:line="360" w:lineRule="auto"/>
              <w:ind w:right="470"/>
              <w:jc w:val="both"/>
              <w:outlineLvl w:val="0"/>
              <w:rPr>
                <w:rFonts w:ascii="Verdana" w:hAnsi="Verdana"/>
                <w:sz w:val="18"/>
                <w:szCs w:val="18"/>
              </w:rPr>
            </w:pPr>
            <w:r w:rsidRPr="00F166FC">
              <w:rPr>
                <w:rFonts w:ascii="Verdana" w:hAnsi="Verdana"/>
                <w:sz w:val="18"/>
                <w:szCs w:val="18"/>
              </w:rPr>
              <w:t>48 miesięcy – 30 pkt.</w:t>
            </w:r>
          </w:p>
          <w:p w14:paraId="4ED06F0A" w14:textId="0616FC6D" w:rsidR="00E9348C" w:rsidRPr="00F166FC" w:rsidRDefault="0047444D" w:rsidP="006A0773">
            <w:pPr>
              <w:spacing w:line="360" w:lineRule="auto"/>
              <w:ind w:right="44"/>
              <w:rPr>
                <w:rFonts w:ascii="Verdana" w:eastAsiaTheme="minorHAnsi" w:hAnsi="Verdana" w:cs="Verdana"/>
                <w:sz w:val="18"/>
                <w:szCs w:val="18"/>
                <w:lang w:eastAsia="en-US"/>
              </w:rPr>
            </w:pPr>
            <w:r w:rsidRPr="00F166FC">
              <w:rPr>
                <w:rFonts w:ascii="Verdana" w:hAnsi="Verdana"/>
                <w:sz w:val="18"/>
                <w:szCs w:val="18"/>
              </w:rPr>
              <w:lastRenderedPageBreak/>
              <w:t>60 miesięcy – 40 pkt.</w:t>
            </w:r>
          </w:p>
          <w:p w14:paraId="2D40B1F1" w14:textId="77777777" w:rsidR="00E9348C" w:rsidRPr="00F166FC" w:rsidRDefault="00E9348C" w:rsidP="003B11FB">
            <w:pPr>
              <w:shd w:val="clear" w:color="auto" w:fill="FFFFFF"/>
              <w:ind w:right="45"/>
              <w:jc w:val="center"/>
              <w:rPr>
                <w:rFonts w:ascii="Verdana" w:eastAsiaTheme="minorHAnsi" w:hAnsi="Verdana" w:cs="Verdana"/>
                <w:sz w:val="18"/>
                <w:szCs w:val="18"/>
                <w:lang w:eastAsia="en-US"/>
              </w:rPr>
            </w:pPr>
          </w:p>
        </w:tc>
      </w:tr>
      <w:tr w:rsidR="00E9348C" w:rsidRPr="00F166FC" w14:paraId="1F03366C" w14:textId="77777777" w:rsidTr="003B11FB">
        <w:trPr>
          <w:trHeight w:val="378"/>
        </w:trPr>
        <w:tc>
          <w:tcPr>
            <w:tcW w:w="604" w:type="dxa"/>
          </w:tcPr>
          <w:p w14:paraId="1A4C7EE6" w14:textId="77777777" w:rsidR="00E9348C" w:rsidRPr="00F166FC" w:rsidRDefault="00E9348C" w:rsidP="00A3562C">
            <w:pPr>
              <w:pStyle w:val="Akapitzlist"/>
              <w:numPr>
                <w:ilvl w:val="0"/>
                <w:numId w:val="45"/>
              </w:numPr>
              <w:tabs>
                <w:tab w:val="left" w:pos="0"/>
              </w:tabs>
              <w:spacing w:line="240" w:lineRule="exact"/>
              <w:ind w:left="0" w:right="45"/>
              <w:rPr>
                <w:rFonts w:ascii="Verdana" w:hAnsi="Verdana"/>
                <w:sz w:val="16"/>
                <w:szCs w:val="16"/>
              </w:rPr>
            </w:pPr>
          </w:p>
        </w:tc>
        <w:tc>
          <w:tcPr>
            <w:tcW w:w="8893" w:type="dxa"/>
            <w:gridSpan w:val="4"/>
          </w:tcPr>
          <w:p w14:paraId="03AD00C5" w14:textId="26092A39" w:rsidR="00E9348C" w:rsidRPr="00F166FC" w:rsidRDefault="00E9348C" w:rsidP="003B11FB">
            <w:pPr>
              <w:spacing w:before="60" w:after="60"/>
              <w:outlineLvl w:val="0"/>
              <w:rPr>
                <w:rFonts w:ascii="Verdana" w:hAnsi="Verdana"/>
                <w:sz w:val="18"/>
              </w:rPr>
            </w:pPr>
            <w:r w:rsidRPr="00F166FC">
              <w:rPr>
                <w:rFonts w:ascii="Verdana" w:hAnsi="Verdana"/>
                <w:sz w:val="18"/>
              </w:rPr>
              <w:t>Łączna liczba pkt. of</w:t>
            </w:r>
            <w:r w:rsidR="00C8463A" w:rsidRPr="00F166FC">
              <w:rPr>
                <w:rFonts w:ascii="Verdana" w:hAnsi="Verdana"/>
                <w:sz w:val="18"/>
              </w:rPr>
              <w:t>erty = suma pkt za kryterium 1-2</w:t>
            </w:r>
          </w:p>
        </w:tc>
      </w:tr>
    </w:tbl>
    <w:p w14:paraId="4ABC4603" w14:textId="77777777" w:rsidR="00FB0811" w:rsidRPr="00F166FC" w:rsidRDefault="00FB0811" w:rsidP="00462084">
      <w:pPr>
        <w:spacing w:line="360" w:lineRule="auto"/>
        <w:ind w:right="-239"/>
        <w:jc w:val="both"/>
        <w:rPr>
          <w:rFonts w:ascii="Verdana" w:hAnsi="Verdana"/>
          <w:b/>
          <w:sz w:val="18"/>
          <w:szCs w:val="18"/>
        </w:rPr>
      </w:pPr>
    </w:p>
    <w:p w14:paraId="1E1572F2" w14:textId="77777777" w:rsidR="00A723C6" w:rsidRPr="00F166FC" w:rsidRDefault="00A81402" w:rsidP="0048277F">
      <w:pPr>
        <w:pStyle w:val="Akapitzlist"/>
        <w:numPr>
          <w:ilvl w:val="0"/>
          <w:numId w:val="24"/>
        </w:numPr>
        <w:spacing w:after="60" w:line="280" w:lineRule="exact"/>
        <w:ind w:right="-97" w:hanging="153"/>
        <w:contextualSpacing w:val="0"/>
        <w:jc w:val="both"/>
        <w:rPr>
          <w:rFonts w:ascii="Verdana" w:hAnsi="Verdana"/>
          <w:sz w:val="18"/>
          <w:szCs w:val="18"/>
        </w:rPr>
      </w:pPr>
      <w:r w:rsidRPr="00F166FC">
        <w:rPr>
          <w:rFonts w:ascii="Verdana" w:hAnsi="Verdana"/>
          <w:sz w:val="18"/>
          <w:szCs w:val="18"/>
        </w:rPr>
        <w:t>Ocena punktowa dotyczyć będzie wyłącznie ofert</w:t>
      </w:r>
      <w:bookmarkStart w:id="34" w:name="_Toc395266098"/>
      <w:bookmarkEnd w:id="29"/>
      <w:r w:rsidR="0006637F" w:rsidRPr="00F166FC">
        <w:rPr>
          <w:rFonts w:ascii="Verdana" w:hAnsi="Verdana"/>
          <w:sz w:val="18"/>
          <w:szCs w:val="18"/>
        </w:rPr>
        <w:t xml:space="preserve"> </w:t>
      </w:r>
      <w:r w:rsidRPr="00F166FC">
        <w:rPr>
          <w:rFonts w:ascii="Verdana" w:hAnsi="Verdana"/>
          <w:sz w:val="18"/>
          <w:szCs w:val="18"/>
        </w:rPr>
        <w:t>uznanych za ważne i niepodlegających odrzuceniu.</w:t>
      </w:r>
      <w:bookmarkEnd w:id="34"/>
    </w:p>
    <w:p w14:paraId="59076A37" w14:textId="77777777" w:rsidR="007C07D8" w:rsidRPr="00F166FC" w:rsidRDefault="007C07D8" w:rsidP="0048277F">
      <w:pPr>
        <w:pStyle w:val="Akapitzlist"/>
        <w:numPr>
          <w:ilvl w:val="0"/>
          <w:numId w:val="24"/>
        </w:numPr>
        <w:spacing w:after="60" w:line="280" w:lineRule="exact"/>
        <w:ind w:right="-97" w:hanging="153"/>
        <w:contextualSpacing w:val="0"/>
        <w:jc w:val="both"/>
        <w:rPr>
          <w:rFonts w:ascii="Verdana" w:hAnsi="Verdana"/>
          <w:sz w:val="18"/>
          <w:szCs w:val="18"/>
        </w:rPr>
      </w:pPr>
      <w:bookmarkStart w:id="35" w:name="_Toc395266099"/>
      <w:r w:rsidRPr="00F166FC">
        <w:rPr>
          <w:rFonts w:ascii="Verdana" w:hAnsi="Verdana"/>
          <w:sz w:val="18"/>
          <w:szCs w:val="18"/>
        </w:rPr>
        <w:t>Punkty przyznane za poszczególne kryteria liczone będą z dokładnością do dwóch miejsc po przecinku.</w:t>
      </w:r>
    </w:p>
    <w:p w14:paraId="141B72F4" w14:textId="77777777" w:rsidR="0071469A" w:rsidRPr="00F166FC" w:rsidRDefault="00A81402" w:rsidP="0048277F">
      <w:pPr>
        <w:pStyle w:val="Akapitzlist"/>
        <w:numPr>
          <w:ilvl w:val="0"/>
          <w:numId w:val="24"/>
        </w:numPr>
        <w:spacing w:after="60" w:line="280" w:lineRule="exact"/>
        <w:ind w:right="-97" w:hanging="153"/>
        <w:contextualSpacing w:val="0"/>
        <w:rPr>
          <w:rFonts w:ascii="Verdana" w:hAnsi="Verdana"/>
          <w:sz w:val="18"/>
          <w:szCs w:val="18"/>
        </w:rPr>
      </w:pPr>
      <w:r w:rsidRPr="00F166FC">
        <w:rPr>
          <w:rFonts w:ascii="Verdana" w:hAnsi="Verdana"/>
          <w:sz w:val="18"/>
          <w:szCs w:val="18"/>
        </w:rPr>
        <w:t>Zamawiający w</w:t>
      </w:r>
      <w:r w:rsidR="005B3E73" w:rsidRPr="00F166FC">
        <w:rPr>
          <w:rFonts w:ascii="Verdana" w:hAnsi="Verdana"/>
          <w:sz w:val="18"/>
          <w:szCs w:val="18"/>
        </w:rPr>
        <w:t xml:space="preserve">ybierze jako najkorzystniejszą </w:t>
      </w:r>
      <w:r w:rsidRPr="00F166FC">
        <w:rPr>
          <w:rFonts w:ascii="Verdana" w:hAnsi="Verdana"/>
          <w:sz w:val="18"/>
          <w:szCs w:val="18"/>
        </w:rPr>
        <w:t>ofertę, która uzyska najwyższą ilość punktów.</w:t>
      </w:r>
      <w:bookmarkEnd w:id="35"/>
    </w:p>
    <w:p w14:paraId="228094B6" w14:textId="77777777" w:rsidR="00FA3304" w:rsidRPr="00F166FC" w:rsidRDefault="00FA3304" w:rsidP="00AF7A8A">
      <w:pPr>
        <w:spacing w:after="60" w:line="280" w:lineRule="exact"/>
        <w:ind w:left="862" w:right="-97" w:hanging="153"/>
        <w:rPr>
          <w:rFonts w:ascii="Verdana" w:hAnsi="Verdana"/>
          <w:sz w:val="18"/>
          <w:szCs w:val="18"/>
        </w:rPr>
      </w:pPr>
    </w:p>
    <w:p w14:paraId="105F7189" w14:textId="6608D91A" w:rsidR="00037A23" w:rsidRPr="00F166FC" w:rsidRDefault="00037A23" w:rsidP="00AF7A8A">
      <w:pPr>
        <w:pStyle w:val="Nagwek1"/>
        <w:spacing w:after="60" w:line="280" w:lineRule="exact"/>
        <w:ind w:right="-96"/>
        <w:jc w:val="both"/>
      </w:pPr>
      <w:bookmarkStart w:id="36" w:name="_Toc395266101"/>
      <w:bookmarkEnd w:id="30"/>
      <w:r w:rsidRPr="00F166FC">
        <w:t>Informacje dotyczące walut obcych, w jakich mogą być prowadzone rozliczenia między Zamawiającym a Wykonawcą.</w:t>
      </w:r>
    </w:p>
    <w:bookmarkEnd w:id="36"/>
    <w:p w14:paraId="7AD66D5C" w14:textId="77777777" w:rsidR="00037A23" w:rsidRPr="00F166FC" w:rsidRDefault="00037A23" w:rsidP="00AF7A8A">
      <w:pPr>
        <w:spacing w:after="60" w:line="280" w:lineRule="exact"/>
        <w:ind w:left="426" w:right="-96"/>
        <w:jc w:val="both"/>
        <w:rPr>
          <w:rFonts w:ascii="Verdana" w:hAnsi="Verdana"/>
          <w:sz w:val="18"/>
          <w:szCs w:val="18"/>
        </w:rPr>
      </w:pPr>
      <w:r w:rsidRPr="00F166FC">
        <w:rPr>
          <w:rFonts w:ascii="Verdana" w:hAnsi="Verdana"/>
          <w:sz w:val="18"/>
          <w:szCs w:val="18"/>
        </w:rPr>
        <w:t>Zamawiający nie przewiduje rozliczeń z Wykonawcą w walutach obcych; rozliczenia między Zamawiającym a Wykonawcą prowadzone będą w PLN.</w:t>
      </w:r>
    </w:p>
    <w:p w14:paraId="4C7D83BD" w14:textId="77777777" w:rsidR="00970B6B" w:rsidRPr="00F166FC" w:rsidRDefault="00970B6B" w:rsidP="00AF7A8A">
      <w:pPr>
        <w:spacing w:after="60" w:line="280" w:lineRule="exact"/>
        <w:ind w:right="44"/>
        <w:rPr>
          <w:rFonts w:ascii="Verdana" w:hAnsi="Verdana"/>
          <w:sz w:val="18"/>
          <w:szCs w:val="18"/>
        </w:rPr>
      </w:pPr>
    </w:p>
    <w:p w14:paraId="0633C36E" w14:textId="77777777" w:rsidR="00970B6B" w:rsidRPr="00F166FC" w:rsidRDefault="00970B6B" w:rsidP="00AF7A8A">
      <w:pPr>
        <w:pStyle w:val="Nagwek1"/>
        <w:spacing w:after="60" w:line="280" w:lineRule="exact"/>
        <w:ind w:right="-96"/>
        <w:jc w:val="both"/>
      </w:pPr>
      <w:bookmarkStart w:id="37" w:name="_Toc395266102"/>
      <w:r w:rsidRPr="00F166FC">
        <w:t>Informacje o formalnościach, jakie powinny zostać dopełnione po wyborze oferty w celu zawarcia umowy w sprawie zamówienia publicznego.</w:t>
      </w:r>
      <w:bookmarkEnd w:id="31"/>
      <w:bookmarkEnd w:id="37"/>
    </w:p>
    <w:p w14:paraId="40EFEE12" w14:textId="77777777" w:rsidR="00CD7653" w:rsidRPr="00F166FC" w:rsidRDefault="00CD7653" w:rsidP="0048277F">
      <w:pPr>
        <w:numPr>
          <w:ilvl w:val="0"/>
          <w:numId w:val="28"/>
        </w:numPr>
        <w:tabs>
          <w:tab w:val="clear" w:pos="1800"/>
          <w:tab w:val="num" w:pos="851"/>
        </w:tabs>
        <w:spacing w:after="60" w:line="280" w:lineRule="exact"/>
        <w:ind w:left="850" w:right="-96" w:hanging="424"/>
        <w:jc w:val="both"/>
        <w:rPr>
          <w:rFonts w:ascii="Verdana" w:hAnsi="Verdana" w:cs="Segoe UI"/>
          <w:sz w:val="18"/>
          <w:szCs w:val="18"/>
        </w:rPr>
      </w:pPr>
      <w:r w:rsidRPr="00F166FC">
        <w:rPr>
          <w:rFonts w:ascii="Verdana" w:hAnsi="Verdana" w:cs="Segoe UI"/>
          <w:sz w:val="18"/>
          <w:szCs w:val="18"/>
        </w:rPr>
        <w:t>Osoby reprezentujące Wykonawcę przy podpisywaniu umowy powinny posiadać ze sobą dokumenty potwierdzające ich umocowanie do podpisania umowy, o ile umocowanie to nie będzie wynikać z dokumentów załączonych do oferty.</w:t>
      </w:r>
    </w:p>
    <w:p w14:paraId="22C8CB5D" w14:textId="77777777" w:rsidR="00A26EF9" w:rsidRPr="00F166FC" w:rsidRDefault="00CD7653" w:rsidP="0048277F">
      <w:pPr>
        <w:numPr>
          <w:ilvl w:val="0"/>
          <w:numId w:val="28"/>
        </w:numPr>
        <w:tabs>
          <w:tab w:val="clear" w:pos="1800"/>
          <w:tab w:val="num" w:pos="851"/>
        </w:tabs>
        <w:spacing w:after="60" w:line="280" w:lineRule="exact"/>
        <w:ind w:left="850" w:right="-97" w:hanging="424"/>
        <w:jc w:val="both"/>
        <w:rPr>
          <w:rFonts w:ascii="Verdana" w:hAnsi="Verdana" w:cs="Segoe UI"/>
          <w:sz w:val="18"/>
          <w:szCs w:val="18"/>
        </w:rPr>
      </w:pPr>
      <w:r w:rsidRPr="00F166FC">
        <w:rPr>
          <w:rFonts w:ascii="Verdana" w:hAnsi="Verdana" w:cs="Segoe UI"/>
          <w:sz w:val="18"/>
          <w:szCs w:val="18"/>
        </w:rPr>
        <w:t xml:space="preserve">W przypadku wyboru oferty złożonej przez Wykonawców wspólnie ubiegających się o udzielenie zamówienia Zamawiający może żądać przed zawarciem umowy przedstawienia umowy regulującej współpracę tych Wykonawców. </w:t>
      </w:r>
    </w:p>
    <w:p w14:paraId="4F8D0467" w14:textId="0C2E6915" w:rsidR="00CD7653" w:rsidRPr="00F166FC" w:rsidRDefault="00CD7653" w:rsidP="0048277F">
      <w:pPr>
        <w:numPr>
          <w:ilvl w:val="0"/>
          <w:numId w:val="28"/>
        </w:numPr>
        <w:tabs>
          <w:tab w:val="clear" w:pos="1800"/>
          <w:tab w:val="num" w:pos="851"/>
        </w:tabs>
        <w:spacing w:after="60" w:line="280" w:lineRule="exact"/>
        <w:ind w:left="850" w:right="-97" w:hanging="424"/>
        <w:jc w:val="both"/>
        <w:rPr>
          <w:rFonts w:ascii="Verdana" w:hAnsi="Verdana" w:cs="Segoe UI"/>
          <w:sz w:val="18"/>
          <w:szCs w:val="18"/>
        </w:rPr>
      </w:pPr>
      <w:r w:rsidRPr="00F166FC">
        <w:rPr>
          <w:rFonts w:ascii="Verdana" w:hAnsi="Verdana" w:cs="Segoe UI"/>
          <w:sz w:val="18"/>
          <w:szCs w:val="18"/>
        </w:rPr>
        <w:t>Zawarcie umowy nastąpi na podstawie wzoru Zamawiającego.</w:t>
      </w:r>
    </w:p>
    <w:p w14:paraId="6FEEB16A" w14:textId="77777777" w:rsidR="00CD7653" w:rsidRPr="00F166FC" w:rsidRDefault="00CD7653" w:rsidP="0048277F">
      <w:pPr>
        <w:pStyle w:val="Akapitzlist"/>
        <w:numPr>
          <w:ilvl w:val="0"/>
          <w:numId w:val="28"/>
        </w:numPr>
        <w:tabs>
          <w:tab w:val="clear" w:pos="1800"/>
          <w:tab w:val="num" w:pos="851"/>
        </w:tabs>
        <w:spacing w:after="60" w:line="280" w:lineRule="exact"/>
        <w:ind w:left="850" w:right="-97" w:hanging="424"/>
        <w:contextualSpacing w:val="0"/>
        <w:jc w:val="both"/>
        <w:rPr>
          <w:rFonts w:ascii="Verdana" w:hAnsi="Verdana" w:cs="Segoe UI"/>
          <w:sz w:val="18"/>
          <w:szCs w:val="18"/>
        </w:rPr>
      </w:pPr>
      <w:r w:rsidRPr="00F166FC">
        <w:rPr>
          <w:rFonts w:ascii="Verdana" w:hAnsi="Verdana" w:cs="Segoe UI"/>
          <w:sz w:val="18"/>
          <w:szCs w:val="18"/>
        </w:rPr>
        <w:t>Wykonawca jest zobowiązany do zawarcia umowy w terminie i miejscu wyznaczonym przez Zamawiającego.</w:t>
      </w:r>
    </w:p>
    <w:p w14:paraId="1428900D" w14:textId="51155A8E" w:rsidR="00A81A88" w:rsidRPr="00F166FC" w:rsidRDefault="00A81A88" w:rsidP="0048277F">
      <w:pPr>
        <w:pStyle w:val="Akapitzlist"/>
        <w:numPr>
          <w:ilvl w:val="0"/>
          <w:numId w:val="28"/>
        </w:numPr>
        <w:tabs>
          <w:tab w:val="clear" w:pos="1800"/>
          <w:tab w:val="num" w:pos="851"/>
        </w:tabs>
        <w:spacing w:after="60" w:line="280" w:lineRule="exact"/>
        <w:ind w:left="850" w:right="-97" w:hanging="424"/>
        <w:contextualSpacing w:val="0"/>
        <w:jc w:val="both"/>
        <w:rPr>
          <w:rFonts w:ascii="Verdana" w:hAnsi="Verdana"/>
          <w:sz w:val="18"/>
          <w:szCs w:val="18"/>
        </w:rPr>
      </w:pPr>
      <w:r w:rsidRPr="00F166FC">
        <w:rPr>
          <w:rFonts w:ascii="Verdana" w:hAnsi="Verdana"/>
          <w:sz w:val="18"/>
          <w:szCs w:val="18"/>
        </w:rPr>
        <w:t>Jeżeli Wykonawca, którego oferta została oceniona jako najkorzystniejsza, uchyla się od zawarcia umowy, Zamawiający może zbadać, czy nie podlega wykluczeniu Wykonawca, który złożył ofertę najwyżej ocenioną spośród pozostałych ofert.</w:t>
      </w:r>
    </w:p>
    <w:p w14:paraId="06EFD212" w14:textId="77777777" w:rsidR="00CD7653" w:rsidRPr="00F166FC" w:rsidRDefault="00CD7653" w:rsidP="00AF7A8A">
      <w:pPr>
        <w:spacing w:after="60" w:line="280" w:lineRule="exact"/>
      </w:pPr>
    </w:p>
    <w:p w14:paraId="2CDD728E" w14:textId="77777777" w:rsidR="00970B6B" w:rsidRPr="00F166FC" w:rsidRDefault="00970B6B" w:rsidP="00AF7A8A">
      <w:pPr>
        <w:pStyle w:val="Nagwek1"/>
        <w:spacing w:after="60" w:line="280" w:lineRule="exact"/>
        <w:ind w:right="44"/>
      </w:pPr>
      <w:bookmarkStart w:id="38" w:name="_Toc282721365"/>
      <w:bookmarkStart w:id="39" w:name="_Toc395266103"/>
      <w:r w:rsidRPr="00F166FC">
        <w:t>Wymagania dotyczące zabezpieczenia należytego wykonania umowy.</w:t>
      </w:r>
      <w:bookmarkEnd w:id="38"/>
      <w:bookmarkEnd w:id="39"/>
    </w:p>
    <w:p w14:paraId="46807C24" w14:textId="77777777" w:rsidR="000D36AE" w:rsidRPr="00F166FC" w:rsidRDefault="008F4BB0" w:rsidP="00AF7A8A">
      <w:pPr>
        <w:pStyle w:val="Style10"/>
        <w:suppressAutoHyphens w:val="0"/>
        <w:spacing w:after="60" w:line="280" w:lineRule="exact"/>
        <w:ind w:left="426" w:right="44"/>
        <w:rPr>
          <w:rFonts w:ascii="Verdana" w:hAnsi="Verdana" w:cs="Times New Roman"/>
          <w:iCs/>
          <w:sz w:val="18"/>
          <w:szCs w:val="18"/>
          <w:lang w:eastAsia="pl-PL"/>
        </w:rPr>
      </w:pPr>
      <w:r w:rsidRPr="00F166FC">
        <w:rPr>
          <w:rFonts w:ascii="Verdana" w:hAnsi="Verdana" w:cs="Times New Roman"/>
          <w:iCs/>
          <w:sz w:val="18"/>
          <w:szCs w:val="18"/>
          <w:lang w:eastAsia="pl-PL"/>
        </w:rPr>
        <w:t xml:space="preserve">Zamawiający </w:t>
      </w:r>
      <w:r w:rsidRPr="00F166FC">
        <w:rPr>
          <w:rFonts w:ascii="Verdana" w:hAnsi="Verdana" w:cs="Times New Roman"/>
          <w:b/>
          <w:iCs/>
          <w:sz w:val="18"/>
          <w:szCs w:val="18"/>
          <w:u w:val="single"/>
          <w:lang w:eastAsia="pl-PL"/>
        </w:rPr>
        <w:t>nie żąda</w:t>
      </w:r>
      <w:r w:rsidRPr="00F166FC">
        <w:rPr>
          <w:rFonts w:ascii="Verdana" w:hAnsi="Verdana" w:cs="Times New Roman"/>
          <w:iCs/>
          <w:sz w:val="18"/>
          <w:szCs w:val="18"/>
          <w:lang w:eastAsia="pl-PL"/>
        </w:rPr>
        <w:t xml:space="preserve"> wniesienia zabezpieczenia należytego wykonania umowy przez Wykonawcę</w:t>
      </w:r>
      <w:r w:rsidR="004D7AA4" w:rsidRPr="00F166FC">
        <w:rPr>
          <w:rFonts w:ascii="Verdana" w:hAnsi="Verdana" w:cs="Times New Roman"/>
          <w:iCs/>
          <w:sz w:val="18"/>
          <w:szCs w:val="18"/>
          <w:lang w:eastAsia="pl-PL"/>
        </w:rPr>
        <w:t>.</w:t>
      </w:r>
    </w:p>
    <w:p w14:paraId="4A2740A7" w14:textId="77777777" w:rsidR="008F4BB0" w:rsidRPr="00F166FC" w:rsidRDefault="008F4BB0" w:rsidP="00AF7A8A">
      <w:pPr>
        <w:pStyle w:val="Style10"/>
        <w:suppressAutoHyphens w:val="0"/>
        <w:spacing w:after="60" w:line="280" w:lineRule="exact"/>
        <w:ind w:left="709" w:right="44"/>
        <w:rPr>
          <w:rFonts w:ascii="Verdana" w:hAnsi="Verdana" w:cs="Times New Roman"/>
          <w:iCs/>
          <w:sz w:val="18"/>
          <w:szCs w:val="18"/>
          <w:lang w:eastAsia="pl-PL"/>
        </w:rPr>
      </w:pPr>
    </w:p>
    <w:p w14:paraId="5EE81CC2" w14:textId="77777777" w:rsidR="00970B6B" w:rsidRPr="00F166FC" w:rsidRDefault="00970B6B" w:rsidP="00AF7A8A">
      <w:pPr>
        <w:pStyle w:val="Nagwek1"/>
        <w:spacing w:after="60" w:line="280" w:lineRule="exact"/>
        <w:ind w:right="44"/>
      </w:pPr>
      <w:bookmarkStart w:id="40" w:name="_Toc282721370"/>
      <w:bookmarkStart w:id="41" w:name="_Toc395266104"/>
      <w:r w:rsidRPr="00F166FC">
        <w:t>Wzór umowy.</w:t>
      </w:r>
      <w:bookmarkEnd w:id="40"/>
      <w:bookmarkEnd w:id="41"/>
    </w:p>
    <w:p w14:paraId="09A4335E" w14:textId="41C07991" w:rsidR="00970B6B" w:rsidRPr="00F166FC" w:rsidRDefault="008554CB" w:rsidP="00AF7A8A">
      <w:pPr>
        <w:spacing w:after="60" w:line="280" w:lineRule="exact"/>
        <w:ind w:right="44" w:firstLine="454"/>
        <w:jc w:val="both"/>
        <w:rPr>
          <w:rFonts w:ascii="Verdana" w:hAnsi="Verdana"/>
          <w:sz w:val="18"/>
          <w:szCs w:val="18"/>
        </w:rPr>
      </w:pPr>
      <w:r w:rsidRPr="00F166FC">
        <w:rPr>
          <w:rFonts w:ascii="Verdana" w:hAnsi="Verdana"/>
          <w:sz w:val="18"/>
          <w:szCs w:val="18"/>
        </w:rPr>
        <w:t>Wzór umowy</w:t>
      </w:r>
      <w:r w:rsidR="00AF2233" w:rsidRPr="00F166FC">
        <w:rPr>
          <w:rFonts w:ascii="Verdana" w:hAnsi="Verdana"/>
          <w:sz w:val="18"/>
          <w:szCs w:val="18"/>
        </w:rPr>
        <w:t xml:space="preserve"> </w:t>
      </w:r>
      <w:r w:rsidR="00970B6B" w:rsidRPr="00F166FC">
        <w:rPr>
          <w:rFonts w:ascii="Verdana" w:hAnsi="Verdana"/>
          <w:sz w:val="18"/>
          <w:szCs w:val="18"/>
        </w:rPr>
        <w:t xml:space="preserve">stanowi </w:t>
      </w:r>
      <w:r w:rsidR="00D334E4" w:rsidRPr="00F166FC">
        <w:rPr>
          <w:rFonts w:ascii="Verdana" w:hAnsi="Verdana"/>
          <w:sz w:val="18"/>
          <w:szCs w:val="18"/>
        </w:rPr>
        <w:t>zał</w:t>
      </w:r>
      <w:r w:rsidR="00C73C93" w:rsidRPr="00F166FC">
        <w:rPr>
          <w:rFonts w:ascii="Verdana" w:hAnsi="Verdana"/>
          <w:sz w:val="18"/>
          <w:szCs w:val="18"/>
        </w:rPr>
        <w:t>ącznik</w:t>
      </w:r>
      <w:r w:rsidR="009E3ABF" w:rsidRPr="00F166FC">
        <w:rPr>
          <w:rFonts w:ascii="Verdana" w:hAnsi="Verdana"/>
          <w:sz w:val="18"/>
          <w:szCs w:val="18"/>
        </w:rPr>
        <w:t xml:space="preserve"> nr </w:t>
      </w:r>
      <w:r w:rsidR="0047444D" w:rsidRPr="00F166FC">
        <w:rPr>
          <w:rFonts w:ascii="Verdana" w:hAnsi="Verdana"/>
          <w:sz w:val="18"/>
          <w:szCs w:val="18"/>
        </w:rPr>
        <w:t>6</w:t>
      </w:r>
      <w:r w:rsidR="009E3ABF" w:rsidRPr="00F166FC">
        <w:rPr>
          <w:rFonts w:ascii="Verdana" w:hAnsi="Verdana"/>
          <w:sz w:val="18"/>
          <w:szCs w:val="18"/>
        </w:rPr>
        <w:t xml:space="preserve"> do </w:t>
      </w:r>
      <w:proofErr w:type="spellStart"/>
      <w:r w:rsidR="009E3ABF" w:rsidRPr="00F166FC">
        <w:rPr>
          <w:rFonts w:ascii="Verdana" w:hAnsi="Verdana"/>
          <w:sz w:val="18"/>
          <w:szCs w:val="18"/>
        </w:rPr>
        <w:t>Siwz</w:t>
      </w:r>
      <w:proofErr w:type="spellEnd"/>
      <w:r w:rsidRPr="00F166FC">
        <w:rPr>
          <w:rFonts w:ascii="Verdana" w:hAnsi="Verdana"/>
          <w:sz w:val="18"/>
          <w:szCs w:val="18"/>
        </w:rPr>
        <w:t>.</w:t>
      </w:r>
    </w:p>
    <w:p w14:paraId="0E45DDF7" w14:textId="77777777" w:rsidR="004E086F" w:rsidRPr="00F166FC" w:rsidRDefault="004E086F" w:rsidP="00AF7A8A">
      <w:pPr>
        <w:spacing w:after="60" w:line="280" w:lineRule="exact"/>
        <w:ind w:right="44" w:firstLine="454"/>
        <w:jc w:val="both"/>
        <w:rPr>
          <w:rFonts w:ascii="Verdana" w:hAnsi="Verdana"/>
          <w:sz w:val="18"/>
          <w:szCs w:val="18"/>
        </w:rPr>
      </w:pPr>
    </w:p>
    <w:p w14:paraId="0A6F313B" w14:textId="77777777" w:rsidR="00970B6B" w:rsidRPr="00F166FC" w:rsidRDefault="00970B6B" w:rsidP="00AF7A8A">
      <w:pPr>
        <w:pStyle w:val="Nagwek1"/>
        <w:spacing w:after="60" w:line="280" w:lineRule="exact"/>
        <w:ind w:right="-97"/>
        <w:jc w:val="both"/>
      </w:pPr>
      <w:bookmarkStart w:id="42" w:name="_Toc282721371"/>
      <w:bookmarkStart w:id="43" w:name="_Toc395266105"/>
      <w:r w:rsidRPr="00F166FC">
        <w:lastRenderedPageBreak/>
        <w:t>Pouczenie o środkach ochrony prawnej przysługujących Wykonawcy w toku postępowania o udzielenie zamówienia.</w:t>
      </w:r>
      <w:bookmarkEnd w:id="42"/>
      <w:bookmarkEnd w:id="43"/>
    </w:p>
    <w:p w14:paraId="445930BD" w14:textId="77777777" w:rsidR="0093155A" w:rsidRPr="00F166FC" w:rsidRDefault="0093155A" w:rsidP="00AF7A8A">
      <w:pPr>
        <w:numPr>
          <w:ilvl w:val="1"/>
          <w:numId w:val="13"/>
        </w:numPr>
        <w:tabs>
          <w:tab w:val="num" w:pos="851"/>
        </w:tabs>
        <w:spacing w:after="60" w:line="280" w:lineRule="exact"/>
        <w:ind w:left="851" w:right="-97" w:hanging="425"/>
        <w:jc w:val="both"/>
        <w:rPr>
          <w:rFonts w:ascii="Verdana" w:hAnsi="Verdana"/>
          <w:sz w:val="18"/>
          <w:szCs w:val="18"/>
        </w:rPr>
      </w:pPr>
      <w:r w:rsidRPr="00F166FC">
        <w:rPr>
          <w:rFonts w:ascii="Verdana" w:hAnsi="Verdana"/>
          <w:sz w:val="18"/>
          <w:szCs w:val="18"/>
        </w:rPr>
        <w:t xml:space="preserve">Środki ochrony prawnej przysługują Wykonawcy, a także innemu podmiotowi, jeżeli ma lub miał interes w uzyskaniu danego zamówienia oraz poniósł lub może ponieść szkodę w wyniku naruszenia przez Zamawiającego przepisów </w:t>
      </w:r>
      <w:proofErr w:type="spellStart"/>
      <w:r w:rsidRPr="00F166FC">
        <w:rPr>
          <w:rFonts w:ascii="Verdana" w:hAnsi="Verdana"/>
          <w:sz w:val="18"/>
          <w:szCs w:val="18"/>
        </w:rPr>
        <w:t>Pzp</w:t>
      </w:r>
      <w:proofErr w:type="spellEnd"/>
      <w:r w:rsidRPr="00F166FC">
        <w:rPr>
          <w:rFonts w:ascii="Verdana" w:hAnsi="Verdana"/>
          <w:sz w:val="18"/>
          <w:szCs w:val="18"/>
        </w:rPr>
        <w:t>.</w:t>
      </w:r>
    </w:p>
    <w:p w14:paraId="2CAF9C6D" w14:textId="77777777" w:rsidR="0093155A" w:rsidRPr="00F166FC" w:rsidRDefault="0093155A" w:rsidP="00AF7A8A">
      <w:pPr>
        <w:numPr>
          <w:ilvl w:val="1"/>
          <w:numId w:val="13"/>
        </w:numPr>
        <w:tabs>
          <w:tab w:val="num" w:pos="851"/>
        </w:tabs>
        <w:spacing w:after="60" w:line="280" w:lineRule="exact"/>
        <w:ind w:left="851" w:right="-97" w:hanging="425"/>
        <w:jc w:val="both"/>
        <w:rPr>
          <w:rFonts w:ascii="Verdana" w:hAnsi="Verdana"/>
          <w:sz w:val="18"/>
          <w:szCs w:val="18"/>
        </w:rPr>
      </w:pPr>
      <w:r w:rsidRPr="00F166FC">
        <w:rPr>
          <w:rFonts w:ascii="Verdana" w:hAnsi="Verdana"/>
          <w:sz w:val="18"/>
          <w:szCs w:val="18"/>
        </w:rPr>
        <w:t xml:space="preserve">Środki ochrony prawnej wobec ogłoszenia o zamówieniu oraz </w:t>
      </w:r>
      <w:proofErr w:type="spellStart"/>
      <w:r w:rsidRPr="00F166FC">
        <w:rPr>
          <w:rFonts w:ascii="Verdana" w:hAnsi="Verdana"/>
          <w:sz w:val="18"/>
          <w:szCs w:val="18"/>
        </w:rPr>
        <w:t>Siwz</w:t>
      </w:r>
      <w:proofErr w:type="spellEnd"/>
      <w:r w:rsidRPr="00F166FC">
        <w:rPr>
          <w:rFonts w:ascii="Verdana" w:hAnsi="Verdana"/>
          <w:sz w:val="18"/>
          <w:szCs w:val="18"/>
        </w:rPr>
        <w:t xml:space="preserve"> przysługują również organizacjom wpisanym na listę, o której mowa w art. 154 pkt 5 </w:t>
      </w:r>
      <w:proofErr w:type="spellStart"/>
      <w:r w:rsidRPr="00F166FC">
        <w:rPr>
          <w:rFonts w:ascii="Verdana" w:hAnsi="Verdana"/>
          <w:sz w:val="18"/>
          <w:szCs w:val="18"/>
        </w:rPr>
        <w:t>Pzp</w:t>
      </w:r>
      <w:proofErr w:type="spellEnd"/>
      <w:r w:rsidRPr="00F166FC">
        <w:rPr>
          <w:rFonts w:ascii="Verdana" w:hAnsi="Verdana"/>
          <w:sz w:val="18"/>
          <w:szCs w:val="18"/>
        </w:rPr>
        <w:t>.</w:t>
      </w:r>
    </w:p>
    <w:p w14:paraId="6810CC4D" w14:textId="77777777" w:rsidR="0093155A" w:rsidRPr="00F166FC" w:rsidRDefault="0093155A" w:rsidP="00AF7A8A">
      <w:pPr>
        <w:numPr>
          <w:ilvl w:val="1"/>
          <w:numId w:val="13"/>
        </w:numPr>
        <w:tabs>
          <w:tab w:val="num" w:pos="851"/>
        </w:tabs>
        <w:spacing w:after="60" w:line="280" w:lineRule="exact"/>
        <w:ind w:left="851" w:right="-97" w:hanging="425"/>
        <w:jc w:val="both"/>
        <w:rPr>
          <w:rFonts w:ascii="Verdana" w:hAnsi="Verdana"/>
          <w:sz w:val="18"/>
          <w:szCs w:val="18"/>
        </w:rPr>
      </w:pPr>
      <w:r w:rsidRPr="00F166FC">
        <w:rPr>
          <w:rFonts w:ascii="Verdana" w:hAnsi="Verdana"/>
          <w:sz w:val="18"/>
          <w:szCs w:val="18"/>
        </w:rPr>
        <w:t>Odwołanie przysługuje wyłącznie od niezgodnej z przepisami ustawy czynności Zamawiającego podjętej w postępowaniu o udzielenie zamówienia lub zaniechania czynności, do której Zamawiający jest zobowiązany na podstawie ustawy. W szczególności, odwołanie przysługuje wyłącznie wobec czynności:</w:t>
      </w:r>
    </w:p>
    <w:p w14:paraId="677A837B" w14:textId="77777777" w:rsidR="0093155A" w:rsidRPr="00F166FC" w:rsidRDefault="0093155A" w:rsidP="0048277F">
      <w:pPr>
        <w:numPr>
          <w:ilvl w:val="1"/>
          <w:numId w:val="30"/>
        </w:numPr>
        <w:tabs>
          <w:tab w:val="clear" w:pos="1440"/>
        </w:tabs>
        <w:spacing w:after="60" w:line="280" w:lineRule="exact"/>
        <w:ind w:left="1276" w:right="-97" w:hanging="425"/>
        <w:jc w:val="both"/>
        <w:rPr>
          <w:rFonts w:ascii="Verdana" w:hAnsi="Verdana"/>
          <w:sz w:val="18"/>
          <w:szCs w:val="18"/>
        </w:rPr>
      </w:pPr>
      <w:r w:rsidRPr="00F166FC">
        <w:rPr>
          <w:rFonts w:ascii="Verdana" w:hAnsi="Verdana"/>
          <w:sz w:val="18"/>
          <w:szCs w:val="18"/>
        </w:rPr>
        <w:t>określenia warunków udziału w postępowaniu;</w:t>
      </w:r>
    </w:p>
    <w:p w14:paraId="6212F9E5" w14:textId="77777777" w:rsidR="0093155A" w:rsidRPr="00F166FC" w:rsidRDefault="0093155A" w:rsidP="0048277F">
      <w:pPr>
        <w:numPr>
          <w:ilvl w:val="1"/>
          <w:numId w:val="30"/>
        </w:numPr>
        <w:tabs>
          <w:tab w:val="clear" w:pos="1440"/>
        </w:tabs>
        <w:spacing w:after="60" w:line="280" w:lineRule="exact"/>
        <w:ind w:left="1276" w:right="-97" w:hanging="425"/>
        <w:jc w:val="both"/>
        <w:rPr>
          <w:rFonts w:ascii="Verdana" w:hAnsi="Verdana"/>
          <w:sz w:val="18"/>
          <w:szCs w:val="18"/>
        </w:rPr>
      </w:pPr>
      <w:r w:rsidRPr="00F166FC">
        <w:rPr>
          <w:rFonts w:ascii="Verdana" w:hAnsi="Verdana"/>
          <w:sz w:val="18"/>
          <w:szCs w:val="18"/>
        </w:rPr>
        <w:t>wykluczenia odwołującego z postępowania o udzielenie zamówienia;</w:t>
      </w:r>
    </w:p>
    <w:p w14:paraId="0D09BBD5" w14:textId="77777777" w:rsidR="0093155A" w:rsidRPr="00F166FC" w:rsidRDefault="0093155A" w:rsidP="0048277F">
      <w:pPr>
        <w:numPr>
          <w:ilvl w:val="1"/>
          <w:numId w:val="30"/>
        </w:numPr>
        <w:tabs>
          <w:tab w:val="clear" w:pos="1440"/>
        </w:tabs>
        <w:spacing w:after="60" w:line="280" w:lineRule="exact"/>
        <w:ind w:left="1276" w:right="-97" w:hanging="425"/>
        <w:jc w:val="both"/>
        <w:rPr>
          <w:rFonts w:ascii="Verdana" w:hAnsi="Verdana"/>
          <w:sz w:val="18"/>
          <w:szCs w:val="18"/>
        </w:rPr>
      </w:pPr>
      <w:r w:rsidRPr="00F166FC">
        <w:rPr>
          <w:rFonts w:ascii="Verdana" w:hAnsi="Verdana"/>
          <w:sz w:val="18"/>
          <w:szCs w:val="18"/>
        </w:rPr>
        <w:t>odrzucenia oferty odwołującego;</w:t>
      </w:r>
    </w:p>
    <w:p w14:paraId="49779499" w14:textId="77777777" w:rsidR="0093155A" w:rsidRPr="00F166FC" w:rsidRDefault="0093155A" w:rsidP="0048277F">
      <w:pPr>
        <w:numPr>
          <w:ilvl w:val="1"/>
          <w:numId w:val="30"/>
        </w:numPr>
        <w:tabs>
          <w:tab w:val="clear" w:pos="1440"/>
        </w:tabs>
        <w:spacing w:after="60" w:line="280" w:lineRule="exact"/>
        <w:ind w:left="1276" w:right="-97" w:hanging="425"/>
        <w:jc w:val="both"/>
        <w:rPr>
          <w:rFonts w:ascii="Verdana" w:hAnsi="Verdana"/>
          <w:sz w:val="18"/>
          <w:szCs w:val="18"/>
        </w:rPr>
      </w:pPr>
      <w:r w:rsidRPr="00F166FC">
        <w:rPr>
          <w:rFonts w:ascii="Verdana" w:hAnsi="Verdana"/>
          <w:sz w:val="18"/>
          <w:szCs w:val="18"/>
        </w:rPr>
        <w:t>opisu przedmiotu zamówienia;</w:t>
      </w:r>
    </w:p>
    <w:p w14:paraId="0B8C9098" w14:textId="77777777" w:rsidR="0093155A" w:rsidRPr="00F166FC" w:rsidRDefault="0093155A" w:rsidP="0048277F">
      <w:pPr>
        <w:numPr>
          <w:ilvl w:val="1"/>
          <w:numId w:val="30"/>
        </w:numPr>
        <w:tabs>
          <w:tab w:val="clear" w:pos="1440"/>
        </w:tabs>
        <w:spacing w:after="60" w:line="280" w:lineRule="exact"/>
        <w:ind w:left="1276" w:right="-97" w:hanging="425"/>
        <w:jc w:val="both"/>
        <w:rPr>
          <w:rFonts w:ascii="Verdana" w:hAnsi="Verdana"/>
          <w:sz w:val="18"/>
          <w:szCs w:val="18"/>
        </w:rPr>
      </w:pPr>
      <w:r w:rsidRPr="00F166FC">
        <w:rPr>
          <w:rFonts w:ascii="Verdana" w:hAnsi="Verdana"/>
          <w:sz w:val="18"/>
          <w:szCs w:val="18"/>
        </w:rPr>
        <w:t>wyboru najkorzystniejszej oferty.</w:t>
      </w:r>
    </w:p>
    <w:p w14:paraId="2A93D6FC" w14:textId="77777777" w:rsidR="0093155A" w:rsidRPr="00F166FC" w:rsidRDefault="0093155A" w:rsidP="00AF7A8A">
      <w:pPr>
        <w:numPr>
          <w:ilvl w:val="1"/>
          <w:numId w:val="13"/>
        </w:numPr>
        <w:tabs>
          <w:tab w:val="num" w:pos="851"/>
          <w:tab w:val="num" w:pos="5040"/>
        </w:tabs>
        <w:spacing w:after="60" w:line="280" w:lineRule="exact"/>
        <w:ind w:left="851" w:right="-97" w:hanging="425"/>
        <w:jc w:val="both"/>
        <w:rPr>
          <w:rFonts w:ascii="Verdana" w:hAnsi="Verdana"/>
          <w:sz w:val="18"/>
          <w:szCs w:val="18"/>
        </w:rPr>
      </w:pPr>
      <w:r w:rsidRPr="00F166FC">
        <w:rPr>
          <w:rFonts w:ascii="Verdana" w:hAnsi="Verdana"/>
          <w:sz w:val="18"/>
          <w:szCs w:val="18"/>
        </w:rPr>
        <w:t>Odwołanie wnosi się:</w:t>
      </w:r>
    </w:p>
    <w:p w14:paraId="04AB4B21" w14:textId="70851760" w:rsidR="0093155A" w:rsidRPr="00F166FC" w:rsidRDefault="0093155A" w:rsidP="00AF7A8A">
      <w:pPr>
        <w:numPr>
          <w:ilvl w:val="0"/>
          <w:numId w:val="14"/>
        </w:numPr>
        <w:tabs>
          <w:tab w:val="num" w:pos="1276"/>
        </w:tabs>
        <w:spacing w:after="60" w:line="280" w:lineRule="exact"/>
        <w:ind w:left="1276" w:right="-97" w:hanging="425"/>
        <w:jc w:val="both"/>
        <w:rPr>
          <w:rFonts w:ascii="Verdana" w:hAnsi="Verdana"/>
          <w:sz w:val="18"/>
          <w:szCs w:val="18"/>
        </w:rPr>
      </w:pPr>
      <w:r w:rsidRPr="00F166FC">
        <w:rPr>
          <w:rFonts w:ascii="Verdana" w:hAnsi="Verdana"/>
          <w:sz w:val="18"/>
          <w:szCs w:val="18"/>
        </w:rPr>
        <w:t xml:space="preserve">w terminie 5 dni od dnia przesłania informacji o czynności Zamawiającego stanowiącej podstawę jego wniesienia, jeżeli zostały przesłane w sposób określony w art. 180 ust. 5 zdanie drugie </w:t>
      </w:r>
      <w:proofErr w:type="spellStart"/>
      <w:proofErr w:type="gramStart"/>
      <w:r w:rsidRPr="00F166FC">
        <w:rPr>
          <w:rFonts w:ascii="Verdana" w:hAnsi="Verdana"/>
          <w:sz w:val="18"/>
          <w:szCs w:val="18"/>
        </w:rPr>
        <w:t>Pzp</w:t>
      </w:r>
      <w:proofErr w:type="spellEnd"/>
      <w:r w:rsidRPr="00F166FC">
        <w:rPr>
          <w:rFonts w:ascii="Verdana" w:hAnsi="Verdana"/>
          <w:sz w:val="18"/>
          <w:szCs w:val="18"/>
        </w:rPr>
        <w:t>,</w:t>
      </w:r>
      <w:proofErr w:type="gramEnd"/>
      <w:r w:rsidRPr="00F166FC">
        <w:rPr>
          <w:rFonts w:ascii="Verdana" w:hAnsi="Verdana"/>
          <w:sz w:val="18"/>
          <w:szCs w:val="18"/>
        </w:rPr>
        <w:t xml:space="preserve"> albo w </w:t>
      </w:r>
      <w:r w:rsidR="009B6530" w:rsidRPr="00F166FC">
        <w:rPr>
          <w:rFonts w:ascii="Verdana" w:hAnsi="Verdana"/>
          <w:sz w:val="18"/>
          <w:szCs w:val="18"/>
        </w:rPr>
        <w:t xml:space="preserve">terminie </w:t>
      </w:r>
      <w:r w:rsidR="009B6530" w:rsidRPr="00F166FC">
        <w:rPr>
          <w:rFonts w:ascii="Verdana" w:hAnsi="Verdana"/>
          <w:i/>
          <w:sz w:val="18"/>
          <w:szCs w:val="18"/>
        </w:rPr>
        <w:t>10</w:t>
      </w:r>
      <w:r w:rsidRPr="00F166FC">
        <w:rPr>
          <w:rFonts w:ascii="Verdana" w:hAnsi="Verdana"/>
          <w:sz w:val="18"/>
          <w:szCs w:val="18"/>
        </w:rPr>
        <w:t xml:space="preserve"> dni – jeżeli zostały przesłane w inny sposób;</w:t>
      </w:r>
    </w:p>
    <w:p w14:paraId="3A6DF2B3" w14:textId="47825EC6" w:rsidR="0093155A" w:rsidRPr="00F166FC" w:rsidRDefault="0093155A" w:rsidP="00AF7A8A">
      <w:pPr>
        <w:numPr>
          <w:ilvl w:val="0"/>
          <w:numId w:val="14"/>
        </w:numPr>
        <w:tabs>
          <w:tab w:val="num" w:pos="1276"/>
        </w:tabs>
        <w:spacing w:after="60" w:line="280" w:lineRule="exact"/>
        <w:ind w:left="1276" w:right="-97" w:hanging="425"/>
        <w:jc w:val="both"/>
        <w:rPr>
          <w:rFonts w:ascii="Verdana" w:hAnsi="Verdana"/>
          <w:sz w:val="18"/>
          <w:szCs w:val="18"/>
        </w:rPr>
      </w:pPr>
      <w:r w:rsidRPr="00F166FC">
        <w:rPr>
          <w:rFonts w:ascii="Verdana" w:hAnsi="Verdana"/>
          <w:sz w:val="18"/>
          <w:szCs w:val="18"/>
        </w:rPr>
        <w:t xml:space="preserve">wobec treści ogłoszenia o zamówieniu, a także wobec postanowień </w:t>
      </w:r>
      <w:proofErr w:type="spellStart"/>
      <w:r w:rsidRPr="00F166FC">
        <w:rPr>
          <w:rFonts w:ascii="Verdana" w:hAnsi="Verdana"/>
          <w:sz w:val="18"/>
          <w:szCs w:val="18"/>
        </w:rPr>
        <w:t>Siwz</w:t>
      </w:r>
      <w:proofErr w:type="spellEnd"/>
      <w:r w:rsidRPr="00F166FC">
        <w:rPr>
          <w:rFonts w:ascii="Verdana" w:hAnsi="Verdana"/>
          <w:sz w:val="18"/>
          <w:szCs w:val="18"/>
        </w:rPr>
        <w:t xml:space="preserve"> – w terminie 5 dni od dnia zamieszczenia ogłoszenia w Biuletynie Zamówień </w:t>
      </w:r>
      <w:r w:rsidR="009B6530" w:rsidRPr="00F166FC">
        <w:rPr>
          <w:rFonts w:ascii="Verdana" w:hAnsi="Verdana"/>
          <w:sz w:val="18"/>
          <w:szCs w:val="18"/>
        </w:rPr>
        <w:t>Publicznych</w:t>
      </w:r>
      <w:r w:rsidRPr="00F166FC">
        <w:rPr>
          <w:rFonts w:ascii="Verdana" w:hAnsi="Verdana"/>
          <w:sz w:val="18"/>
          <w:szCs w:val="18"/>
        </w:rPr>
        <w:t xml:space="preserve"> lub </w:t>
      </w:r>
      <w:proofErr w:type="spellStart"/>
      <w:r w:rsidRPr="00F166FC">
        <w:rPr>
          <w:rFonts w:ascii="Verdana" w:hAnsi="Verdana"/>
          <w:sz w:val="18"/>
          <w:szCs w:val="18"/>
        </w:rPr>
        <w:t>Siwz</w:t>
      </w:r>
      <w:proofErr w:type="spellEnd"/>
      <w:r w:rsidRPr="00F166FC">
        <w:rPr>
          <w:rFonts w:ascii="Verdana" w:hAnsi="Verdana"/>
          <w:sz w:val="18"/>
          <w:szCs w:val="18"/>
        </w:rPr>
        <w:t xml:space="preserve"> na stronie internetowej;</w:t>
      </w:r>
    </w:p>
    <w:p w14:paraId="2704A255" w14:textId="77777777" w:rsidR="0093155A" w:rsidRPr="00F166FC" w:rsidRDefault="0093155A" w:rsidP="00AF7A8A">
      <w:pPr>
        <w:numPr>
          <w:ilvl w:val="0"/>
          <w:numId w:val="14"/>
        </w:numPr>
        <w:tabs>
          <w:tab w:val="num" w:pos="1276"/>
        </w:tabs>
        <w:spacing w:after="60" w:line="280" w:lineRule="exact"/>
        <w:ind w:left="1276" w:right="-97" w:hanging="425"/>
        <w:jc w:val="both"/>
        <w:rPr>
          <w:rFonts w:ascii="Verdana" w:hAnsi="Verdana"/>
          <w:sz w:val="18"/>
          <w:szCs w:val="18"/>
        </w:rPr>
      </w:pPr>
      <w:r w:rsidRPr="00F166FC">
        <w:rPr>
          <w:rFonts w:ascii="Verdana" w:hAnsi="Verdana"/>
          <w:sz w:val="18"/>
          <w:szCs w:val="18"/>
        </w:rPr>
        <w:t xml:space="preserve">wobec czynności innych niż określone w </w:t>
      </w:r>
      <w:proofErr w:type="spellStart"/>
      <w:r w:rsidRPr="00F166FC">
        <w:rPr>
          <w:rFonts w:ascii="Verdana" w:hAnsi="Verdana"/>
          <w:sz w:val="18"/>
          <w:szCs w:val="18"/>
        </w:rPr>
        <w:t>ppkt</w:t>
      </w:r>
      <w:proofErr w:type="spellEnd"/>
      <w:r w:rsidRPr="00F166FC">
        <w:rPr>
          <w:rFonts w:ascii="Verdana" w:hAnsi="Verdana"/>
          <w:sz w:val="18"/>
          <w:szCs w:val="18"/>
        </w:rPr>
        <w:t xml:space="preserve"> 1 i 2 – w terminie 5 dni od dnia, w którym powzięto lub przy zachowaniu należytej staranności można było powziąć wiadomość </w:t>
      </w:r>
      <w:r w:rsidRPr="00F166FC">
        <w:rPr>
          <w:rFonts w:ascii="Verdana" w:hAnsi="Verdana"/>
          <w:sz w:val="18"/>
          <w:szCs w:val="18"/>
        </w:rPr>
        <w:br/>
        <w:t>o okolicznościach stanowiących podstawę jego wniesienia.</w:t>
      </w:r>
    </w:p>
    <w:p w14:paraId="77D46088" w14:textId="77777777" w:rsidR="0093155A" w:rsidRPr="00F166FC" w:rsidRDefault="0093155A" w:rsidP="00AF7A8A">
      <w:pPr>
        <w:numPr>
          <w:ilvl w:val="0"/>
          <w:numId w:val="14"/>
        </w:numPr>
        <w:tabs>
          <w:tab w:val="num" w:pos="1276"/>
        </w:tabs>
        <w:spacing w:after="60" w:line="280" w:lineRule="exact"/>
        <w:ind w:left="1276" w:right="-97" w:hanging="425"/>
        <w:jc w:val="both"/>
        <w:rPr>
          <w:rFonts w:ascii="Verdana" w:hAnsi="Verdana"/>
          <w:sz w:val="18"/>
          <w:szCs w:val="18"/>
        </w:rPr>
      </w:pPr>
      <w:r w:rsidRPr="00F166FC">
        <w:rPr>
          <w:rFonts w:ascii="Verdana" w:hAnsi="Verdana"/>
          <w:sz w:val="18"/>
          <w:szCs w:val="18"/>
        </w:rPr>
        <w:t>jeżeli Zamawiający nie przesłał Wykonawcy zawiadomienia o wyborze oferty najkorzystniejszej – odwołanie wnosi się nie później niż w terminie:</w:t>
      </w:r>
    </w:p>
    <w:p w14:paraId="29883074" w14:textId="77777777" w:rsidR="0093155A" w:rsidRPr="00F166FC" w:rsidRDefault="0093155A" w:rsidP="005F0613">
      <w:pPr>
        <w:pStyle w:val="Akapitzlist"/>
        <w:numPr>
          <w:ilvl w:val="3"/>
          <w:numId w:val="35"/>
        </w:numPr>
        <w:tabs>
          <w:tab w:val="clear" w:pos="2880"/>
        </w:tabs>
        <w:spacing w:after="60" w:line="280" w:lineRule="exact"/>
        <w:ind w:left="1701" w:right="-97" w:hanging="141"/>
        <w:contextualSpacing w:val="0"/>
        <w:jc w:val="both"/>
        <w:rPr>
          <w:rFonts w:ascii="Verdana" w:hAnsi="Verdana"/>
          <w:sz w:val="18"/>
          <w:szCs w:val="18"/>
        </w:rPr>
      </w:pPr>
      <w:r w:rsidRPr="00F166FC">
        <w:rPr>
          <w:rFonts w:ascii="Verdana" w:hAnsi="Verdana"/>
          <w:sz w:val="18"/>
          <w:szCs w:val="18"/>
        </w:rPr>
        <w:t>15 dni od dnia zamieszczenia w Biuletynie Zamówień Publicznych ogłoszenia o udzieleniu zamówienia,</w:t>
      </w:r>
    </w:p>
    <w:p w14:paraId="68B78D1B" w14:textId="77777777" w:rsidR="0093155A" w:rsidRPr="00F166FC" w:rsidRDefault="0093155A" w:rsidP="005F0613">
      <w:pPr>
        <w:pStyle w:val="Akapitzlist"/>
        <w:numPr>
          <w:ilvl w:val="3"/>
          <w:numId w:val="35"/>
        </w:numPr>
        <w:tabs>
          <w:tab w:val="clear" w:pos="2880"/>
        </w:tabs>
        <w:spacing w:after="60" w:line="280" w:lineRule="exact"/>
        <w:ind w:left="1701" w:right="-97" w:hanging="141"/>
        <w:contextualSpacing w:val="0"/>
        <w:jc w:val="both"/>
        <w:rPr>
          <w:rFonts w:ascii="Verdana" w:hAnsi="Verdana"/>
          <w:sz w:val="18"/>
          <w:szCs w:val="18"/>
        </w:rPr>
      </w:pPr>
      <w:r w:rsidRPr="00F166FC">
        <w:rPr>
          <w:rFonts w:ascii="Verdana" w:hAnsi="Verdana"/>
          <w:sz w:val="18"/>
          <w:szCs w:val="18"/>
        </w:rPr>
        <w:t>1 miesiąca od dnia zawarcia umowy, jeżeli Zamawiający nie zamieścił w Biuletynie Zamówień Publicznych ogłoszenia o udzieleniu zamówienia.</w:t>
      </w:r>
    </w:p>
    <w:p w14:paraId="64AD4323" w14:textId="77777777" w:rsidR="0093155A" w:rsidRPr="00F166FC" w:rsidRDefault="0093155A" w:rsidP="00AF7A8A">
      <w:pPr>
        <w:numPr>
          <w:ilvl w:val="0"/>
          <w:numId w:val="15"/>
        </w:numPr>
        <w:tabs>
          <w:tab w:val="left" w:pos="851"/>
        </w:tabs>
        <w:spacing w:after="60" w:line="280" w:lineRule="exact"/>
        <w:ind w:left="851" w:right="-97" w:hanging="425"/>
        <w:jc w:val="both"/>
        <w:rPr>
          <w:rFonts w:ascii="Verdana" w:hAnsi="Verdana"/>
          <w:sz w:val="18"/>
          <w:szCs w:val="18"/>
        </w:rPr>
      </w:pPr>
      <w:r w:rsidRPr="00F166FC">
        <w:rPr>
          <w:rFonts w:ascii="Verdana" w:hAnsi="Verdana"/>
          <w:sz w:val="18"/>
          <w:szCs w:val="18"/>
        </w:rPr>
        <w:t>Odwołujący przesyła kopię odwołania Zamawiającemu przed upływem terminu wniesienia odwołania w taki sposób, aby mógł on zapoznać się z jego treścią przed upływem tego terminu.</w:t>
      </w:r>
    </w:p>
    <w:p w14:paraId="65F578FE" w14:textId="77777777" w:rsidR="0093155A" w:rsidRPr="00F166FC" w:rsidRDefault="0093155A" w:rsidP="00AF7A8A">
      <w:pPr>
        <w:numPr>
          <w:ilvl w:val="0"/>
          <w:numId w:val="15"/>
        </w:numPr>
        <w:tabs>
          <w:tab w:val="left" w:pos="851"/>
        </w:tabs>
        <w:spacing w:after="60" w:line="280" w:lineRule="exact"/>
        <w:ind w:left="851" w:right="-97" w:hanging="425"/>
        <w:jc w:val="both"/>
        <w:rPr>
          <w:rFonts w:ascii="Verdana" w:hAnsi="Verdana"/>
          <w:noProof/>
          <w:sz w:val="18"/>
          <w:szCs w:val="18"/>
        </w:rPr>
      </w:pPr>
      <w:r w:rsidRPr="00F166FC">
        <w:rPr>
          <w:rFonts w:ascii="Verdana" w:hAnsi="Verdana"/>
          <w:noProof/>
          <w:sz w:val="18"/>
          <w:szCs w:val="18"/>
        </w:rPr>
        <w:t>Na orzeczenie Krajowej Izby Odwoławczej (KIO) stronom oraz uczestnikom postępowania odwoławczego przysługuje skarga do sądu.</w:t>
      </w:r>
    </w:p>
    <w:p w14:paraId="152F9BF7" w14:textId="77777777" w:rsidR="0093155A" w:rsidRPr="00F166FC" w:rsidRDefault="0093155A" w:rsidP="00AF7A8A">
      <w:pPr>
        <w:numPr>
          <w:ilvl w:val="0"/>
          <w:numId w:val="15"/>
        </w:numPr>
        <w:tabs>
          <w:tab w:val="left" w:pos="851"/>
        </w:tabs>
        <w:spacing w:after="60" w:line="280" w:lineRule="exact"/>
        <w:ind w:left="851" w:right="-97" w:hanging="425"/>
        <w:jc w:val="both"/>
        <w:rPr>
          <w:rFonts w:ascii="Verdana" w:hAnsi="Verdana"/>
          <w:sz w:val="18"/>
          <w:szCs w:val="18"/>
        </w:rPr>
      </w:pPr>
      <w:r w:rsidRPr="00F166FC">
        <w:rPr>
          <w:rFonts w:ascii="Verdana" w:hAnsi="Verdana"/>
          <w:sz w:val="18"/>
          <w:szCs w:val="18"/>
        </w:rPr>
        <w:t>Skargę wnosi się do sądu okręgowego właściwego dla siedziby albo miejsca zamieszkania Zamawiającego.</w:t>
      </w:r>
    </w:p>
    <w:p w14:paraId="5E7F1797" w14:textId="77777777" w:rsidR="0093155A" w:rsidRPr="00F166FC" w:rsidRDefault="0093155A" w:rsidP="00AF7A8A">
      <w:pPr>
        <w:numPr>
          <w:ilvl w:val="0"/>
          <w:numId w:val="15"/>
        </w:numPr>
        <w:tabs>
          <w:tab w:val="left" w:pos="851"/>
        </w:tabs>
        <w:spacing w:after="60" w:line="280" w:lineRule="exact"/>
        <w:ind w:left="851" w:right="-97" w:hanging="425"/>
        <w:jc w:val="both"/>
        <w:rPr>
          <w:rFonts w:ascii="Verdana" w:hAnsi="Verdana"/>
          <w:sz w:val="18"/>
          <w:szCs w:val="18"/>
        </w:rPr>
      </w:pPr>
      <w:r w:rsidRPr="00F166FC">
        <w:rPr>
          <w:rFonts w:ascii="Verdana" w:hAnsi="Verdana"/>
          <w:sz w:val="18"/>
          <w:szCs w:val="18"/>
        </w:rPr>
        <w:t>Skargę wnosi się za pośrednictwem Prezesa KIO w terminie 7 dni od dnia doręczenia orzeczenia KIO, przesyłając jednocześnie jej odpis przeciwnikowi skargi.</w:t>
      </w:r>
    </w:p>
    <w:p w14:paraId="4CB8D2EC" w14:textId="77777777" w:rsidR="0093155A" w:rsidRPr="00F166FC" w:rsidRDefault="0093155A" w:rsidP="00AF7A8A">
      <w:pPr>
        <w:numPr>
          <w:ilvl w:val="0"/>
          <w:numId w:val="15"/>
        </w:numPr>
        <w:tabs>
          <w:tab w:val="left" w:pos="851"/>
          <w:tab w:val="left" w:pos="900"/>
        </w:tabs>
        <w:spacing w:after="60" w:line="280" w:lineRule="exact"/>
        <w:ind w:left="851" w:right="-97" w:hanging="425"/>
        <w:jc w:val="both"/>
        <w:rPr>
          <w:rFonts w:ascii="Verdana" w:hAnsi="Verdana"/>
          <w:sz w:val="18"/>
          <w:szCs w:val="18"/>
        </w:rPr>
      </w:pPr>
      <w:r w:rsidRPr="00F166FC">
        <w:rPr>
          <w:rFonts w:ascii="Verdana" w:hAnsi="Verdana"/>
          <w:sz w:val="18"/>
          <w:szCs w:val="18"/>
        </w:rPr>
        <w:t xml:space="preserve">Szczegółowe zasady korzystania ze środków ochrony prawnej określa Dział VI </w:t>
      </w:r>
      <w:proofErr w:type="spellStart"/>
      <w:r w:rsidRPr="00F166FC">
        <w:rPr>
          <w:rFonts w:ascii="Verdana" w:hAnsi="Verdana"/>
          <w:sz w:val="18"/>
          <w:szCs w:val="18"/>
        </w:rPr>
        <w:t>Pzp</w:t>
      </w:r>
      <w:proofErr w:type="spellEnd"/>
      <w:r w:rsidRPr="00F166FC">
        <w:rPr>
          <w:rFonts w:ascii="Verdana" w:hAnsi="Verdana"/>
          <w:sz w:val="18"/>
          <w:szCs w:val="18"/>
        </w:rPr>
        <w:t xml:space="preserve"> – Środki ochrony prawnej.</w:t>
      </w:r>
    </w:p>
    <w:p w14:paraId="18A0BF87" w14:textId="77777777" w:rsidR="00953892" w:rsidRPr="00F166FC" w:rsidRDefault="00953892" w:rsidP="00AF7A8A">
      <w:pPr>
        <w:tabs>
          <w:tab w:val="left" w:pos="851"/>
          <w:tab w:val="left" w:pos="900"/>
        </w:tabs>
        <w:spacing w:after="60" w:line="280" w:lineRule="exact"/>
        <w:ind w:right="471"/>
        <w:jc w:val="both"/>
        <w:rPr>
          <w:rFonts w:ascii="Verdana" w:hAnsi="Verdana"/>
          <w:sz w:val="18"/>
          <w:szCs w:val="18"/>
        </w:rPr>
      </w:pPr>
    </w:p>
    <w:p w14:paraId="782F7D5D" w14:textId="77777777" w:rsidR="00970B6B" w:rsidRPr="00F166FC" w:rsidRDefault="00970B6B" w:rsidP="00AF7A8A">
      <w:pPr>
        <w:pStyle w:val="Nagwek1"/>
        <w:spacing w:after="60" w:line="280" w:lineRule="exact"/>
        <w:ind w:right="44"/>
      </w:pPr>
      <w:bookmarkStart w:id="44" w:name="_Toc166245665"/>
      <w:bookmarkStart w:id="45" w:name="_Toc395266106"/>
      <w:bookmarkStart w:id="46" w:name="_Toc65960016"/>
      <w:r w:rsidRPr="00F166FC">
        <w:t xml:space="preserve">Wykaz załączników do niniejszej </w:t>
      </w:r>
      <w:bookmarkEnd w:id="44"/>
      <w:proofErr w:type="spellStart"/>
      <w:r w:rsidR="009E3ABF" w:rsidRPr="00F166FC">
        <w:t>Siwz</w:t>
      </w:r>
      <w:bookmarkEnd w:id="45"/>
      <w:proofErr w:type="spellEnd"/>
    </w:p>
    <w:bookmarkEnd w:id="46"/>
    <w:p w14:paraId="602A170B" w14:textId="77777777" w:rsidR="00955A7F" w:rsidRPr="00F166FC" w:rsidRDefault="004A7A20" w:rsidP="005F0613">
      <w:pPr>
        <w:pStyle w:val="Akapitzlist"/>
        <w:numPr>
          <w:ilvl w:val="0"/>
          <w:numId w:val="36"/>
        </w:numPr>
        <w:spacing w:after="60" w:line="280" w:lineRule="exact"/>
        <w:ind w:left="1843" w:right="45" w:hanging="142"/>
        <w:contextualSpacing w:val="0"/>
        <w:jc w:val="both"/>
        <w:rPr>
          <w:rFonts w:ascii="Verdana" w:hAnsi="Verdana"/>
          <w:sz w:val="18"/>
          <w:szCs w:val="18"/>
        </w:rPr>
      </w:pPr>
      <w:r w:rsidRPr="00F166FC">
        <w:rPr>
          <w:rFonts w:ascii="Verdana" w:hAnsi="Verdana"/>
          <w:sz w:val="18"/>
          <w:szCs w:val="18"/>
        </w:rPr>
        <w:t xml:space="preserve">Szczegółowy opis przedmiotu zamówienia </w:t>
      </w:r>
    </w:p>
    <w:p w14:paraId="0179A5D8" w14:textId="1B0E9864" w:rsidR="00AF5259" w:rsidRPr="00F166FC" w:rsidRDefault="00AF5259" w:rsidP="005F0613">
      <w:pPr>
        <w:pStyle w:val="Akapitzlist"/>
        <w:numPr>
          <w:ilvl w:val="0"/>
          <w:numId w:val="36"/>
        </w:numPr>
        <w:spacing w:after="60" w:line="280" w:lineRule="exact"/>
        <w:ind w:left="1843" w:right="45" w:hanging="142"/>
        <w:contextualSpacing w:val="0"/>
        <w:jc w:val="both"/>
        <w:rPr>
          <w:rFonts w:ascii="Verdana" w:hAnsi="Verdana"/>
          <w:sz w:val="18"/>
          <w:szCs w:val="18"/>
        </w:rPr>
      </w:pPr>
      <w:r w:rsidRPr="00F166FC">
        <w:rPr>
          <w:rFonts w:ascii="Verdana" w:hAnsi="Verdana"/>
          <w:sz w:val="18"/>
          <w:szCs w:val="18"/>
        </w:rPr>
        <w:t xml:space="preserve">Wzór </w:t>
      </w:r>
      <w:r w:rsidR="00955A7F" w:rsidRPr="00F166FC">
        <w:rPr>
          <w:rFonts w:ascii="Verdana" w:hAnsi="Verdana"/>
          <w:sz w:val="18"/>
          <w:szCs w:val="18"/>
        </w:rPr>
        <w:t>F</w:t>
      </w:r>
      <w:r w:rsidRPr="00F166FC">
        <w:rPr>
          <w:rFonts w:ascii="Verdana" w:hAnsi="Verdana"/>
          <w:sz w:val="18"/>
          <w:szCs w:val="18"/>
        </w:rPr>
        <w:t>ormularza ofertowego</w:t>
      </w:r>
      <w:r w:rsidR="009B6530" w:rsidRPr="00F166FC">
        <w:rPr>
          <w:rFonts w:ascii="Verdana" w:hAnsi="Verdana"/>
          <w:sz w:val="18"/>
          <w:szCs w:val="18"/>
        </w:rPr>
        <w:t xml:space="preserve"> </w:t>
      </w:r>
    </w:p>
    <w:p w14:paraId="4FA15BAB" w14:textId="18599E5E" w:rsidR="009B6530" w:rsidRPr="00F166FC" w:rsidRDefault="009B6530" w:rsidP="005F0613">
      <w:pPr>
        <w:pStyle w:val="Akapitzlist"/>
        <w:numPr>
          <w:ilvl w:val="0"/>
          <w:numId w:val="36"/>
        </w:numPr>
        <w:spacing w:after="60" w:line="280" w:lineRule="exact"/>
        <w:ind w:left="1843" w:right="45" w:hanging="142"/>
        <w:contextualSpacing w:val="0"/>
        <w:jc w:val="both"/>
        <w:rPr>
          <w:rFonts w:ascii="Verdana" w:hAnsi="Verdana"/>
          <w:sz w:val="18"/>
          <w:szCs w:val="18"/>
        </w:rPr>
      </w:pPr>
      <w:r w:rsidRPr="00F166FC">
        <w:rPr>
          <w:rFonts w:ascii="Verdana" w:hAnsi="Verdana"/>
          <w:sz w:val="18"/>
          <w:szCs w:val="18"/>
        </w:rPr>
        <w:lastRenderedPageBreak/>
        <w:t xml:space="preserve">Wzór </w:t>
      </w:r>
      <w:r w:rsidR="00955A7F" w:rsidRPr="00F166FC">
        <w:rPr>
          <w:rFonts w:ascii="Verdana" w:hAnsi="Verdana"/>
          <w:sz w:val="18"/>
          <w:szCs w:val="18"/>
        </w:rPr>
        <w:t>Formularza asortymentowo-cenowego</w:t>
      </w:r>
    </w:p>
    <w:p w14:paraId="3AE5EC8F" w14:textId="77777777" w:rsidR="00AF5259" w:rsidRPr="00F166FC" w:rsidRDefault="00AF5259" w:rsidP="005F0613">
      <w:pPr>
        <w:pStyle w:val="Akapitzlist"/>
        <w:numPr>
          <w:ilvl w:val="0"/>
          <w:numId w:val="36"/>
        </w:numPr>
        <w:spacing w:after="60" w:line="280" w:lineRule="exact"/>
        <w:ind w:left="1843" w:right="45" w:hanging="142"/>
        <w:contextualSpacing w:val="0"/>
        <w:jc w:val="both"/>
        <w:rPr>
          <w:rFonts w:ascii="Verdana" w:hAnsi="Verdana"/>
          <w:sz w:val="18"/>
          <w:szCs w:val="18"/>
        </w:rPr>
      </w:pPr>
      <w:r w:rsidRPr="00F166FC">
        <w:rPr>
          <w:rFonts w:ascii="Verdana" w:hAnsi="Verdana"/>
          <w:sz w:val="18"/>
          <w:szCs w:val="18"/>
        </w:rPr>
        <w:t>Wzór oświadczenia dotyczący przesłanek wykluczenia z postępowania</w:t>
      </w:r>
    </w:p>
    <w:p w14:paraId="21B0EAE0" w14:textId="5933ED4D" w:rsidR="00AF5259" w:rsidRPr="00F166FC" w:rsidRDefault="00AF5259" w:rsidP="005F0613">
      <w:pPr>
        <w:pStyle w:val="Akapitzlist"/>
        <w:numPr>
          <w:ilvl w:val="0"/>
          <w:numId w:val="36"/>
        </w:numPr>
        <w:spacing w:after="60" w:line="280" w:lineRule="exact"/>
        <w:ind w:left="1843" w:right="45" w:hanging="142"/>
        <w:contextualSpacing w:val="0"/>
        <w:jc w:val="both"/>
        <w:rPr>
          <w:rFonts w:ascii="Verdana" w:hAnsi="Verdana"/>
          <w:sz w:val="18"/>
          <w:szCs w:val="18"/>
        </w:rPr>
      </w:pPr>
      <w:r w:rsidRPr="00F166FC">
        <w:rPr>
          <w:rFonts w:ascii="Verdana" w:hAnsi="Verdana"/>
          <w:sz w:val="18"/>
          <w:szCs w:val="18"/>
        </w:rPr>
        <w:t xml:space="preserve">Wzór oświadczenia dotyczącego przynależności lub braku przynależności do tej samej grupy kapitałowej – nie załączać do oferty </w:t>
      </w:r>
    </w:p>
    <w:p w14:paraId="1B2F6918" w14:textId="10F32E42" w:rsidR="00AF5259" w:rsidRPr="00F166FC" w:rsidRDefault="00AF5259" w:rsidP="005F0613">
      <w:pPr>
        <w:pStyle w:val="Akapitzlist"/>
        <w:numPr>
          <w:ilvl w:val="0"/>
          <w:numId w:val="36"/>
        </w:numPr>
        <w:spacing w:after="60" w:line="280" w:lineRule="exact"/>
        <w:ind w:left="1843" w:right="45" w:hanging="142"/>
        <w:contextualSpacing w:val="0"/>
        <w:jc w:val="both"/>
        <w:rPr>
          <w:rFonts w:ascii="Verdana" w:hAnsi="Verdana"/>
          <w:sz w:val="18"/>
          <w:szCs w:val="18"/>
        </w:rPr>
      </w:pPr>
      <w:r w:rsidRPr="00F166FC">
        <w:rPr>
          <w:rFonts w:ascii="Verdana" w:hAnsi="Verdana"/>
          <w:sz w:val="18"/>
          <w:szCs w:val="18"/>
        </w:rPr>
        <w:t>Wzór umowy</w:t>
      </w:r>
    </w:p>
    <w:p w14:paraId="5C4250F9" w14:textId="381385DD" w:rsidR="00A62906" w:rsidRPr="00F166FC" w:rsidRDefault="00A62906" w:rsidP="005F0613">
      <w:pPr>
        <w:pStyle w:val="Akapitzlist"/>
        <w:numPr>
          <w:ilvl w:val="0"/>
          <w:numId w:val="36"/>
        </w:numPr>
        <w:spacing w:after="60" w:line="280" w:lineRule="exact"/>
        <w:ind w:left="1843" w:right="45" w:hanging="142"/>
        <w:contextualSpacing w:val="0"/>
        <w:jc w:val="both"/>
        <w:rPr>
          <w:rFonts w:ascii="Verdana" w:hAnsi="Verdana"/>
          <w:sz w:val="18"/>
          <w:szCs w:val="18"/>
        </w:rPr>
      </w:pPr>
      <w:r w:rsidRPr="00F166FC">
        <w:rPr>
          <w:rFonts w:ascii="Verdana" w:hAnsi="Verdana"/>
          <w:sz w:val="18"/>
          <w:szCs w:val="18"/>
        </w:rPr>
        <w:t xml:space="preserve">Rysunki </w:t>
      </w:r>
      <w:r w:rsidR="004E6527" w:rsidRPr="00F166FC">
        <w:rPr>
          <w:rFonts w:ascii="Verdana" w:hAnsi="Verdana"/>
          <w:sz w:val="18"/>
          <w:szCs w:val="18"/>
        </w:rPr>
        <w:t xml:space="preserve">nr </w:t>
      </w:r>
      <w:r w:rsidR="00BC111B" w:rsidRPr="00F166FC">
        <w:rPr>
          <w:rFonts w:ascii="Verdana" w:hAnsi="Verdana"/>
          <w:sz w:val="18"/>
          <w:szCs w:val="18"/>
        </w:rPr>
        <w:t>1-9</w:t>
      </w:r>
    </w:p>
    <w:p w14:paraId="7BE532A0" w14:textId="77777777" w:rsidR="00DA68C5" w:rsidRPr="00F166FC" w:rsidRDefault="00DA68C5" w:rsidP="00AF7A8A">
      <w:pPr>
        <w:spacing w:after="60" w:line="280" w:lineRule="exact"/>
        <w:ind w:left="426" w:right="44"/>
        <w:jc w:val="both"/>
        <w:rPr>
          <w:rFonts w:ascii="Verdana" w:hAnsi="Verdana"/>
          <w:sz w:val="18"/>
          <w:szCs w:val="18"/>
        </w:rPr>
      </w:pPr>
    </w:p>
    <w:p w14:paraId="08906E5C" w14:textId="77777777" w:rsidR="00D46769" w:rsidRPr="00F166FC" w:rsidRDefault="00D46769" w:rsidP="00D46769">
      <w:pPr>
        <w:spacing w:line="360" w:lineRule="auto"/>
        <w:ind w:left="1134" w:firstLine="3969"/>
        <w:jc w:val="both"/>
        <w:rPr>
          <w:rFonts w:ascii="Verdana" w:hAnsi="Verdana"/>
          <w:b/>
          <w:sz w:val="18"/>
          <w:szCs w:val="18"/>
        </w:rPr>
      </w:pPr>
      <w:r w:rsidRPr="00F166FC">
        <w:rPr>
          <w:rFonts w:ascii="Verdana" w:hAnsi="Verdana"/>
          <w:b/>
          <w:sz w:val="18"/>
          <w:szCs w:val="18"/>
        </w:rPr>
        <w:t>Z upoważnienia Rektora UMW</w:t>
      </w:r>
    </w:p>
    <w:p w14:paraId="27E66DF4" w14:textId="77777777" w:rsidR="00D46769" w:rsidRPr="00F166FC" w:rsidRDefault="00D46769" w:rsidP="00D46769">
      <w:pPr>
        <w:spacing w:line="360" w:lineRule="auto"/>
        <w:ind w:left="3545" w:firstLine="1558"/>
        <w:jc w:val="both"/>
        <w:rPr>
          <w:rFonts w:ascii="Verdana" w:hAnsi="Verdana"/>
          <w:b/>
          <w:sz w:val="18"/>
          <w:szCs w:val="18"/>
        </w:rPr>
      </w:pPr>
      <w:r w:rsidRPr="00F166FC">
        <w:rPr>
          <w:rFonts w:ascii="Verdana" w:hAnsi="Verdana"/>
          <w:b/>
          <w:sz w:val="18"/>
          <w:szCs w:val="18"/>
        </w:rPr>
        <w:t>Kanclerz</w:t>
      </w:r>
    </w:p>
    <w:p w14:paraId="4E14FBC3" w14:textId="77777777" w:rsidR="00D46769" w:rsidRPr="00F166FC" w:rsidRDefault="00D46769" w:rsidP="00D46769">
      <w:pPr>
        <w:spacing w:line="360" w:lineRule="auto"/>
        <w:jc w:val="both"/>
        <w:rPr>
          <w:rFonts w:ascii="Verdana" w:hAnsi="Verdana"/>
          <w:b/>
          <w:sz w:val="18"/>
          <w:szCs w:val="18"/>
        </w:rPr>
      </w:pPr>
    </w:p>
    <w:p w14:paraId="160B44AE" w14:textId="77777777" w:rsidR="00D46769" w:rsidRPr="00F166FC" w:rsidRDefault="00D46769" w:rsidP="00D46769">
      <w:pPr>
        <w:spacing w:line="360" w:lineRule="auto"/>
        <w:ind w:left="1134" w:firstLine="3969"/>
        <w:jc w:val="both"/>
        <w:rPr>
          <w:rFonts w:ascii="Verdana" w:hAnsi="Verdana"/>
          <w:b/>
          <w:sz w:val="18"/>
          <w:szCs w:val="18"/>
        </w:rPr>
        <w:sectPr w:rsidR="00D46769" w:rsidRPr="00F166FC" w:rsidSect="00D86743">
          <w:headerReference w:type="default" r:id="rId22"/>
          <w:footerReference w:type="even" r:id="rId23"/>
          <w:footerReference w:type="default" r:id="rId24"/>
          <w:footerReference w:type="first" r:id="rId25"/>
          <w:pgSz w:w="11906" w:h="16838"/>
          <w:pgMar w:top="1247" w:right="1440" w:bottom="1106" w:left="924" w:header="709" w:footer="675" w:gutter="0"/>
          <w:cols w:space="708"/>
          <w:titlePg/>
          <w:docGrid w:linePitch="360"/>
        </w:sectPr>
      </w:pPr>
      <w:r w:rsidRPr="00F166FC">
        <w:rPr>
          <w:rFonts w:ascii="Verdana" w:hAnsi="Verdana"/>
          <w:b/>
          <w:sz w:val="18"/>
          <w:szCs w:val="18"/>
        </w:rPr>
        <w:t xml:space="preserve">mgr Patryk </w:t>
      </w:r>
      <w:proofErr w:type="spellStart"/>
      <w:r w:rsidRPr="00F166FC">
        <w:rPr>
          <w:rFonts w:ascii="Verdana" w:hAnsi="Verdana"/>
          <w:b/>
          <w:sz w:val="18"/>
          <w:szCs w:val="18"/>
        </w:rPr>
        <w:t>Hebrowski</w:t>
      </w:r>
      <w:proofErr w:type="spellEnd"/>
      <w:r w:rsidRPr="00F166FC">
        <w:rPr>
          <w:rFonts w:ascii="Verdana" w:hAnsi="Verdana"/>
          <w:b/>
          <w:sz w:val="18"/>
          <w:szCs w:val="18"/>
        </w:rPr>
        <w:t xml:space="preserve"> </w:t>
      </w:r>
    </w:p>
    <w:p w14:paraId="601DE9ED" w14:textId="4167EA50" w:rsidR="00403C62" w:rsidRPr="00F166FC" w:rsidRDefault="00B22AB9" w:rsidP="003C7F75">
      <w:pPr>
        <w:pStyle w:val="Nagwek3"/>
        <w:spacing w:after="60" w:line="280" w:lineRule="exact"/>
        <w:rPr>
          <w:color w:val="auto"/>
        </w:rPr>
      </w:pPr>
      <w:r w:rsidRPr="00F166FC">
        <w:rPr>
          <w:color w:val="auto"/>
        </w:rPr>
        <w:lastRenderedPageBreak/>
        <w:t xml:space="preserve">Załącznik nr </w:t>
      </w:r>
      <w:r w:rsidR="00FD2F80" w:rsidRPr="00F166FC">
        <w:rPr>
          <w:color w:val="auto"/>
        </w:rPr>
        <w:t>2</w:t>
      </w:r>
      <w:r w:rsidRPr="00F166FC">
        <w:rPr>
          <w:color w:val="auto"/>
        </w:rPr>
        <w:t xml:space="preserve"> do </w:t>
      </w:r>
      <w:proofErr w:type="spellStart"/>
      <w:r w:rsidRPr="00F166FC">
        <w:rPr>
          <w:color w:val="auto"/>
        </w:rPr>
        <w:t>Siwz</w:t>
      </w:r>
      <w:proofErr w:type="spellEnd"/>
    </w:p>
    <w:p w14:paraId="7A86C679" w14:textId="203FD92F" w:rsidR="0084547E" w:rsidRPr="00F166FC" w:rsidRDefault="0084547E" w:rsidP="0084547E">
      <w:pPr>
        <w:spacing w:line="280" w:lineRule="exact"/>
        <w:rPr>
          <w:rFonts w:ascii="Verdana" w:hAnsi="Verdana"/>
          <w:noProof/>
          <w:sz w:val="18"/>
          <w:szCs w:val="18"/>
        </w:rPr>
      </w:pPr>
      <w:r w:rsidRPr="00F166FC">
        <w:rPr>
          <w:rFonts w:ascii="Verdana" w:hAnsi="Verdana"/>
          <w:noProof/>
          <w:sz w:val="18"/>
          <w:szCs w:val="18"/>
        </w:rPr>
        <w:t>UMW/AZ/</w:t>
      </w:r>
      <w:r w:rsidR="004B667D" w:rsidRPr="00F166FC">
        <w:rPr>
          <w:rFonts w:ascii="Verdana" w:hAnsi="Verdana"/>
          <w:noProof/>
          <w:sz w:val="18"/>
          <w:szCs w:val="18"/>
        </w:rPr>
        <w:t>PN-149</w:t>
      </w:r>
      <w:r w:rsidRPr="00F166FC">
        <w:rPr>
          <w:rFonts w:ascii="Verdana" w:hAnsi="Verdana"/>
          <w:noProof/>
          <w:sz w:val="18"/>
          <w:szCs w:val="18"/>
        </w:rPr>
        <w:t>/20</w:t>
      </w:r>
    </w:p>
    <w:p w14:paraId="76A4210E" w14:textId="1F791A21" w:rsidR="00403C62" w:rsidRPr="00F166FC" w:rsidRDefault="00403C62" w:rsidP="00403C62">
      <w:pPr>
        <w:spacing w:line="280" w:lineRule="exact"/>
        <w:jc w:val="center"/>
        <w:rPr>
          <w:rFonts w:ascii="Verdana" w:hAnsi="Verdana"/>
          <w:b/>
          <w:sz w:val="18"/>
          <w:szCs w:val="18"/>
        </w:rPr>
      </w:pPr>
      <w:r w:rsidRPr="00F166FC">
        <w:rPr>
          <w:rFonts w:ascii="Verdana" w:hAnsi="Verdana"/>
          <w:b/>
          <w:sz w:val="18"/>
          <w:szCs w:val="18"/>
        </w:rPr>
        <w:t>FORMULARZ OFERTOWY</w:t>
      </w:r>
    </w:p>
    <w:p w14:paraId="11950EE0" w14:textId="77777777" w:rsidR="00403C62" w:rsidRPr="00F166FC" w:rsidRDefault="00403C62" w:rsidP="00403C62">
      <w:pPr>
        <w:spacing w:line="240" w:lineRule="exact"/>
        <w:ind w:left="360" w:right="-239" w:hanging="360"/>
        <w:rPr>
          <w:rFonts w:ascii="Verdana" w:hAnsi="Verdana"/>
          <w:sz w:val="18"/>
          <w:szCs w:val="18"/>
          <w:u w:val="single"/>
        </w:rPr>
      </w:pPr>
      <w:r w:rsidRPr="00F166FC">
        <w:rPr>
          <w:rFonts w:ascii="Verdana" w:hAnsi="Verdana"/>
          <w:sz w:val="18"/>
          <w:szCs w:val="18"/>
          <w:u w:val="single"/>
        </w:rPr>
        <w:t xml:space="preserve">NAZWA POSTĘPOWANIA  </w:t>
      </w:r>
    </w:p>
    <w:p w14:paraId="1E68535C" w14:textId="77777777" w:rsidR="00403C62" w:rsidRPr="00F166FC" w:rsidRDefault="00403C62" w:rsidP="00403C62">
      <w:pPr>
        <w:tabs>
          <w:tab w:val="left" w:pos="284"/>
        </w:tabs>
        <w:spacing w:after="120" w:line="240" w:lineRule="exact"/>
        <w:ind w:left="851" w:hanging="851"/>
        <w:jc w:val="both"/>
        <w:rPr>
          <w:rFonts w:ascii="Verdana" w:hAnsi="Verdana"/>
          <w:b/>
          <w:bCs/>
          <w:sz w:val="18"/>
          <w:szCs w:val="18"/>
        </w:rPr>
      </w:pPr>
    </w:p>
    <w:p w14:paraId="770F11CE" w14:textId="77777777" w:rsidR="005655D6" w:rsidRPr="00F166FC" w:rsidRDefault="005655D6" w:rsidP="005655D6">
      <w:pPr>
        <w:spacing w:after="60" w:line="280" w:lineRule="exact"/>
        <w:ind w:right="-239"/>
        <w:jc w:val="both"/>
        <w:rPr>
          <w:rFonts w:ascii="Century Gothic" w:hAnsi="Century Gothic"/>
          <w:bCs/>
          <w:sz w:val="20"/>
          <w:szCs w:val="20"/>
        </w:rPr>
      </w:pPr>
      <w:r w:rsidRPr="00F166FC">
        <w:rPr>
          <w:rFonts w:ascii="Century Gothic" w:hAnsi="Century Gothic"/>
          <w:bCs/>
          <w:sz w:val="20"/>
          <w:szCs w:val="20"/>
        </w:rPr>
        <w:t xml:space="preserve">Dostawa oraz montaż szafek 6 </w:t>
      </w:r>
      <w:proofErr w:type="spellStart"/>
      <w:r w:rsidRPr="00F166FC">
        <w:rPr>
          <w:rFonts w:ascii="Century Gothic" w:hAnsi="Century Gothic"/>
          <w:bCs/>
          <w:sz w:val="20"/>
          <w:szCs w:val="20"/>
        </w:rPr>
        <w:t>skrytkowych</w:t>
      </w:r>
      <w:proofErr w:type="spellEnd"/>
      <w:r w:rsidRPr="00F166FC">
        <w:rPr>
          <w:rFonts w:ascii="Century Gothic" w:hAnsi="Century Gothic"/>
          <w:bCs/>
          <w:sz w:val="20"/>
          <w:szCs w:val="20"/>
        </w:rPr>
        <w:t xml:space="preserve"> z zamkiem elektronicznym (chipowym) wraz </w:t>
      </w:r>
      <w:r w:rsidRPr="00F166FC">
        <w:rPr>
          <w:rFonts w:ascii="Century Gothic" w:hAnsi="Century Gothic"/>
          <w:bCs/>
          <w:sz w:val="20"/>
          <w:szCs w:val="20"/>
        </w:rPr>
        <w:br/>
        <w:t>z systemem zarządzania do szatni studenckich na Wydziale Farmacji Uniwersytetu Medycznego we Wrocławiu</w:t>
      </w:r>
    </w:p>
    <w:p w14:paraId="57526044" w14:textId="77777777" w:rsidR="008D1879" w:rsidRPr="00F166FC" w:rsidRDefault="008D1879" w:rsidP="001109A8">
      <w:pPr>
        <w:tabs>
          <w:tab w:val="left" w:pos="1369"/>
          <w:tab w:val="left" w:pos="2055"/>
        </w:tabs>
        <w:spacing w:after="120" w:line="240" w:lineRule="exact"/>
        <w:ind w:left="1701" w:hanging="992"/>
        <w:jc w:val="both"/>
        <w:rPr>
          <w:rFonts w:ascii="Verdana" w:hAnsi="Verdana"/>
          <w:sz w:val="18"/>
          <w:szCs w:val="18"/>
        </w:rPr>
      </w:pPr>
    </w:p>
    <w:p w14:paraId="450FFD95" w14:textId="74CF7F45" w:rsidR="00403C62" w:rsidRPr="00F166FC" w:rsidRDefault="00403C62" w:rsidP="0059238A">
      <w:pPr>
        <w:tabs>
          <w:tab w:val="left" w:pos="1369"/>
          <w:tab w:val="left" w:pos="2055"/>
        </w:tabs>
        <w:spacing w:after="120" w:line="240" w:lineRule="exact"/>
        <w:jc w:val="both"/>
        <w:rPr>
          <w:rFonts w:ascii="Verdana" w:hAnsi="Verdana"/>
          <w:iCs/>
          <w:sz w:val="18"/>
          <w:szCs w:val="18"/>
        </w:rPr>
      </w:pPr>
      <w:r w:rsidRPr="00F166FC">
        <w:rPr>
          <w:rFonts w:ascii="Verdana" w:hAnsi="Verdana"/>
          <w:sz w:val="18"/>
          <w:szCs w:val="18"/>
        </w:rPr>
        <w:t xml:space="preserve">Zarejestrowana nazwa Wykonawcy: </w:t>
      </w:r>
    </w:p>
    <w:p w14:paraId="11800FC7" w14:textId="77777777" w:rsidR="00403C62" w:rsidRPr="00F166FC" w:rsidRDefault="00403C62" w:rsidP="00403C62">
      <w:pPr>
        <w:rPr>
          <w:rFonts w:ascii="Verdana" w:hAnsi="Verdana"/>
          <w:sz w:val="18"/>
          <w:szCs w:val="18"/>
        </w:rPr>
      </w:pPr>
    </w:p>
    <w:p w14:paraId="78EA062D" w14:textId="77777777" w:rsidR="00403C62" w:rsidRPr="00F166FC" w:rsidRDefault="00403C62" w:rsidP="00403C62">
      <w:pPr>
        <w:rPr>
          <w:rFonts w:ascii="Verdana" w:hAnsi="Verdana"/>
          <w:sz w:val="18"/>
          <w:szCs w:val="18"/>
        </w:rPr>
      </w:pPr>
    </w:p>
    <w:p w14:paraId="44FBF817" w14:textId="77777777" w:rsidR="00403C62" w:rsidRPr="00F166FC" w:rsidRDefault="00403C62" w:rsidP="00403C62">
      <w:pPr>
        <w:rPr>
          <w:rFonts w:ascii="Verdana" w:hAnsi="Verdana"/>
          <w:iCs/>
          <w:sz w:val="18"/>
          <w:szCs w:val="18"/>
        </w:rPr>
      </w:pPr>
      <w:r w:rsidRPr="00F166FC">
        <w:rPr>
          <w:rFonts w:ascii="Verdana" w:hAnsi="Verdana"/>
          <w:iCs/>
          <w:sz w:val="18"/>
          <w:szCs w:val="18"/>
        </w:rPr>
        <w:t>…………………………………………………………………..................................................................................</w:t>
      </w:r>
    </w:p>
    <w:p w14:paraId="11695B0E" w14:textId="77777777" w:rsidR="00403C62" w:rsidRPr="00F166FC" w:rsidRDefault="00403C62" w:rsidP="00403C62">
      <w:pPr>
        <w:rPr>
          <w:rFonts w:ascii="Verdana" w:hAnsi="Verdana"/>
          <w:iCs/>
          <w:sz w:val="18"/>
          <w:szCs w:val="18"/>
        </w:rPr>
      </w:pPr>
    </w:p>
    <w:p w14:paraId="11D6F39E" w14:textId="77777777" w:rsidR="00403C62" w:rsidRPr="00F166FC" w:rsidRDefault="00403C62" w:rsidP="00403C62">
      <w:pPr>
        <w:rPr>
          <w:rFonts w:ascii="Verdana" w:hAnsi="Verdana"/>
          <w:iCs/>
          <w:sz w:val="18"/>
          <w:szCs w:val="18"/>
        </w:rPr>
      </w:pPr>
      <w:r w:rsidRPr="00F166FC">
        <w:rPr>
          <w:rFonts w:ascii="Verdana" w:hAnsi="Verdana"/>
          <w:iCs/>
          <w:sz w:val="18"/>
          <w:szCs w:val="18"/>
        </w:rPr>
        <w:t xml:space="preserve">Adres Wykonawcy: </w:t>
      </w:r>
    </w:p>
    <w:p w14:paraId="7E4CAB78" w14:textId="77777777" w:rsidR="00403C62" w:rsidRPr="00F166FC" w:rsidRDefault="00403C62" w:rsidP="00403C62">
      <w:pPr>
        <w:rPr>
          <w:rFonts w:ascii="Verdana" w:hAnsi="Verdana"/>
          <w:iCs/>
          <w:sz w:val="18"/>
          <w:szCs w:val="18"/>
        </w:rPr>
      </w:pPr>
    </w:p>
    <w:p w14:paraId="5E5B07D6" w14:textId="77777777" w:rsidR="00403C62" w:rsidRPr="00F166FC" w:rsidRDefault="00403C62" w:rsidP="00403C62">
      <w:pPr>
        <w:rPr>
          <w:rFonts w:ascii="Verdana" w:hAnsi="Verdana"/>
          <w:iCs/>
          <w:sz w:val="18"/>
          <w:szCs w:val="18"/>
        </w:rPr>
      </w:pPr>
    </w:p>
    <w:p w14:paraId="654896A6" w14:textId="77777777" w:rsidR="00403C62" w:rsidRPr="00F166FC" w:rsidRDefault="00403C62" w:rsidP="00403C62">
      <w:pPr>
        <w:rPr>
          <w:rFonts w:ascii="Verdana" w:hAnsi="Verdana"/>
          <w:iCs/>
          <w:sz w:val="18"/>
          <w:szCs w:val="18"/>
        </w:rPr>
      </w:pPr>
      <w:r w:rsidRPr="00F166FC">
        <w:rPr>
          <w:rFonts w:ascii="Verdana" w:hAnsi="Verdana"/>
          <w:iCs/>
          <w:sz w:val="18"/>
          <w:szCs w:val="18"/>
        </w:rPr>
        <w:t>…………………………………………………………………..................................................................................</w:t>
      </w:r>
    </w:p>
    <w:p w14:paraId="2CC84C73" w14:textId="77777777" w:rsidR="00403C62" w:rsidRPr="00F166FC" w:rsidRDefault="00403C62" w:rsidP="00403C62">
      <w:pPr>
        <w:jc w:val="both"/>
        <w:rPr>
          <w:rFonts w:ascii="Verdana" w:hAnsi="Verdana"/>
          <w:iCs/>
          <w:sz w:val="18"/>
          <w:szCs w:val="18"/>
        </w:rPr>
      </w:pPr>
    </w:p>
    <w:p w14:paraId="1B29B212" w14:textId="77777777" w:rsidR="00403C62" w:rsidRPr="00F166FC" w:rsidRDefault="00403C62" w:rsidP="00403C62">
      <w:pPr>
        <w:jc w:val="both"/>
        <w:rPr>
          <w:rFonts w:ascii="Verdana" w:hAnsi="Verdana"/>
          <w:iCs/>
          <w:sz w:val="18"/>
          <w:szCs w:val="18"/>
        </w:rPr>
      </w:pPr>
      <w:r w:rsidRPr="00F166FC">
        <w:rPr>
          <w:rFonts w:ascii="Verdana" w:hAnsi="Verdana"/>
          <w:iCs/>
          <w:sz w:val="18"/>
          <w:szCs w:val="18"/>
        </w:rPr>
        <w:t>Nazwiska osób po stronie Wykonawcy uprawnionych do jego reprezentowania przy sporządzaniu niniejszej oferty:</w:t>
      </w:r>
    </w:p>
    <w:p w14:paraId="29A10B4C" w14:textId="77777777" w:rsidR="00403C62" w:rsidRPr="00F166FC" w:rsidRDefault="00403C62" w:rsidP="00403C62">
      <w:pPr>
        <w:jc w:val="both"/>
        <w:rPr>
          <w:rFonts w:ascii="Verdana" w:hAnsi="Verdana"/>
          <w:iCs/>
          <w:sz w:val="18"/>
          <w:szCs w:val="18"/>
          <w:lang w:val="de-DE"/>
        </w:rPr>
      </w:pPr>
    </w:p>
    <w:p w14:paraId="223B2346" w14:textId="77777777" w:rsidR="00403C62" w:rsidRPr="00F166FC" w:rsidRDefault="00403C62" w:rsidP="00403C62">
      <w:pPr>
        <w:rPr>
          <w:rFonts w:ascii="Verdana" w:hAnsi="Verdana"/>
          <w:iCs/>
          <w:sz w:val="18"/>
          <w:szCs w:val="18"/>
          <w:lang w:val="en-US"/>
        </w:rPr>
      </w:pPr>
      <w:r w:rsidRPr="00F166FC">
        <w:rPr>
          <w:rFonts w:ascii="Verdana" w:hAnsi="Verdana"/>
          <w:iCs/>
          <w:sz w:val="18"/>
          <w:szCs w:val="18"/>
          <w:lang w:val="en-US"/>
        </w:rPr>
        <w:t>…………………………………………………………………..................................................................................</w:t>
      </w:r>
    </w:p>
    <w:p w14:paraId="51C504E7" w14:textId="77777777" w:rsidR="00403C62" w:rsidRPr="00F166FC" w:rsidRDefault="00403C62" w:rsidP="00403C62">
      <w:pPr>
        <w:jc w:val="both"/>
        <w:rPr>
          <w:rFonts w:ascii="Verdana" w:hAnsi="Verdana"/>
          <w:iCs/>
          <w:sz w:val="18"/>
          <w:szCs w:val="18"/>
          <w:lang w:val="de-DE"/>
        </w:rPr>
      </w:pPr>
    </w:p>
    <w:p w14:paraId="0E59EEE8" w14:textId="77777777" w:rsidR="00403C62" w:rsidRPr="00F166FC" w:rsidRDefault="00403C62" w:rsidP="00403C62">
      <w:pPr>
        <w:rPr>
          <w:rFonts w:ascii="Verdana" w:hAnsi="Verdana"/>
          <w:iCs/>
          <w:sz w:val="18"/>
          <w:szCs w:val="18"/>
          <w:lang w:val="de-DE"/>
        </w:rPr>
      </w:pPr>
      <w:r w:rsidRPr="00F166FC">
        <w:rPr>
          <w:rFonts w:ascii="Verdana" w:hAnsi="Verdana"/>
          <w:iCs/>
          <w:sz w:val="18"/>
          <w:szCs w:val="18"/>
          <w:lang w:val="de-DE"/>
        </w:rPr>
        <w:t xml:space="preserve">NIP …..............................    </w:t>
      </w:r>
      <w:proofErr w:type="spellStart"/>
      <w:r w:rsidRPr="00F166FC">
        <w:rPr>
          <w:rFonts w:ascii="Verdana" w:hAnsi="Verdana"/>
          <w:iCs/>
          <w:sz w:val="18"/>
          <w:szCs w:val="18"/>
          <w:lang w:val="de-DE"/>
        </w:rPr>
        <w:t>Regon</w:t>
      </w:r>
      <w:proofErr w:type="spellEnd"/>
      <w:r w:rsidRPr="00F166FC">
        <w:rPr>
          <w:rFonts w:ascii="Verdana" w:hAnsi="Verdana"/>
          <w:iCs/>
          <w:sz w:val="18"/>
          <w:szCs w:val="18"/>
          <w:lang w:val="de-DE"/>
        </w:rPr>
        <w:t xml:space="preserve"> ….....................................   </w:t>
      </w:r>
    </w:p>
    <w:p w14:paraId="2B2EFDB8" w14:textId="77777777" w:rsidR="00403C62" w:rsidRPr="00F166FC" w:rsidRDefault="00403C62" w:rsidP="00403C62">
      <w:pPr>
        <w:contextualSpacing/>
        <w:rPr>
          <w:rFonts w:ascii="Verdana" w:hAnsi="Verdana"/>
          <w:iCs/>
          <w:sz w:val="18"/>
          <w:szCs w:val="18"/>
          <w:lang w:val="de-DE"/>
        </w:rPr>
      </w:pPr>
    </w:p>
    <w:p w14:paraId="44C8419A" w14:textId="77777777" w:rsidR="00403C62" w:rsidRPr="00F166FC" w:rsidRDefault="00403C62" w:rsidP="00403C62">
      <w:pPr>
        <w:spacing w:after="60"/>
        <w:rPr>
          <w:rFonts w:ascii="Verdana" w:hAnsi="Verdana"/>
          <w:sz w:val="18"/>
          <w:szCs w:val="18"/>
        </w:rPr>
      </w:pPr>
      <w:r w:rsidRPr="00F166FC">
        <w:rPr>
          <w:rFonts w:ascii="Verdana" w:hAnsi="Verdana"/>
          <w:iCs/>
          <w:sz w:val="18"/>
          <w:szCs w:val="18"/>
          <w:lang w:val="de-DE"/>
        </w:rPr>
        <w:t xml:space="preserve">Fax …..............................    </w:t>
      </w:r>
      <w:proofErr w:type="spellStart"/>
      <w:r w:rsidRPr="00F166FC">
        <w:rPr>
          <w:rFonts w:ascii="Verdana" w:hAnsi="Verdana"/>
          <w:iCs/>
          <w:sz w:val="18"/>
          <w:szCs w:val="18"/>
          <w:lang w:val="de-DE"/>
        </w:rPr>
        <w:t>E-ma</w:t>
      </w:r>
      <w:r w:rsidRPr="00F166FC">
        <w:rPr>
          <w:rFonts w:ascii="Verdana" w:hAnsi="Verdana"/>
          <w:sz w:val="18"/>
          <w:szCs w:val="18"/>
          <w:lang w:val="de-DE"/>
        </w:rPr>
        <w:t>il</w:t>
      </w:r>
      <w:proofErr w:type="spellEnd"/>
      <w:r w:rsidRPr="00F166FC">
        <w:rPr>
          <w:rFonts w:ascii="Verdana" w:hAnsi="Verdana"/>
          <w:sz w:val="18"/>
          <w:szCs w:val="18"/>
          <w:lang w:val="de-DE"/>
        </w:rPr>
        <w:t xml:space="preserve"> ……...................................   </w:t>
      </w:r>
      <w:r w:rsidRPr="00F166FC">
        <w:rPr>
          <w:rFonts w:ascii="Verdana" w:hAnsi="Verdana"/>
          <w:sz w:val="18"/>
          <w:szCs w:val="18"/>
          <w:lang w:val="en-US"/>
        </w:rPr>
        <w:t xml:space="preserve">www </w:t>
      </w:r>
      <w:r w:rsidRPr="00F166FC">
        <w:rPr>
          <w:rFonts w:ascii="Verdana" w:hAnsi="Verdana"/>
          <w:sz w:val="18"/>
          <w:szCs w:val="18"/>
        </w:rPr>
        <w:t>…..................................</w:t>
      </w:r>
    </w:p>
    <w:p w14:paraId="51898EE8" w14:textId="77777777" w:rsidR="00403C62" w:rsidRPr="00F166FC" w:rsidRDefault="00403C62" w:rsidP="00403C62">
      <w:pPr>
        <w:jc w:val="both"/>
        <w:rPr>
          <w:rFonts w:ascii="Verdana" w:hAnsi="Verdana"/>
          <w:b/>
          <w:bCs/>
          <w:sz w:val="18"/>
          <w:szCs w:val="18"/>
        </w:rPr>
      </w:pPr>
    </w:p>
    <w:p w14:paraId="253C2B95" w14:textId="4AB8F2D3" w:rsidR="00403C62" w:rsidRPr="00F166FC" w:rsidRDefault="00403C62" w:rsidP="00A3562C">
      <w:pPr>
        <w:numPr>
          <w:ilvl w:val="0"/>
          <w:numId w:val="48"/>
        </w:numPr>
        <w:spacing w:after="160" w:line="280" w:lineRule="exact"/>
        <w:jc w:val="both"/>
        <w:rPr>
          <w:rFonts w:ascii="Century Gothic" w:hAnsi="Century Gothic"/>
          <w:bCs/>
          <w:sz w:val="20"/>
          <w:szCs w:val="20"/>
        </w:rPr>
      </w:pPr>
      <w:r w:rsidRPr="00F166FC">
        <w:rPr>
          <w:rFonts w:ascii="Verdana" w:hAnsi="Verdana"/>
          <w:sz w:val="18"/>
          <w:szCs w:val="18"/>
        </w:rPr>
        <w:t>Oferujemy wykonanie przedmiotu zamówienia tj.:</w:t>
      </w:r>
    </w:p>
    <w:tbl>
      <w:tblPr>
        <w:tblW w:w="5008" w:type="pct"/>
        <w:tblLayout w:type="fixed"/>
        <w:tblLook w:val="0000" w:firstRow="0" w:lastRow="0" w:firstColumn="0" w:lastColumn="0" w:noHBand="0" w:noVBand="0"/>
      </w:tblPr>
      <w:tblGrid>
        <w:gridCol w:w="580"/>
        <w:gridCol w:w="4028"/>
        <w:gridCol w:w="1641"/>
        <w:gridCol w:w="894"/>
        <w:gridCol w:w="2384"/>
      </w:tblGrid>
      <w:tr w:rsidR="00F166FC" w:rsidRPr="00F166FC" w14:paraId="0900F5ED" w14:textId="77777777" w:rsidTr="00763EE2">
        <w:trPr>
          <w:cantSplit/>
          <w:trHeight w:hRule="exact" w:val="773"/>
        </w:trPr>
        <w:tc>
          <w:tcPr>
            <w:tcW w:w="305" w:type="pct"/>
            <w:tcBorders>
              <w:top w:val="single" w:sz="12" w:space="0" w:color="000000"/>
              <w:left w:val="single" w:sz="12" w:space="0" w:color="000000"/>
              <w:bottom w:val="single" w:sz="12" w:space="0" w:color="000000"/>
            </w:tcBorders>
          </w:tcPr>
          <w:p w14:paraId="50F664B5" w14:textId="77777777" w:rsidR="00E760C5" w:rsidRPr="00F166FC" w:rsidRDefault="00E760C5" w:rsidP="00763EE2">
            <w:pPr>
              <w:snapToGrid w:val="0"/>
              <w:rPr>
                <w:rFonts w:ascii="Verdana" w:hAnsi="Verdana"/>
                <w:sz w:val="16"/>
                <w:szCs w:val="16"/>
              </w:rPr>
            </w:pPr>
            <w:bookmarkStart w:id="47" w:name="OLE_LINK1"/>
            <w:r w:rsidRPr="00F166FC">
              <w:rPr>
                <w:rFonts w:ascii="Verdana" w:hAnsi="Verdana"/>
                <w:sz w:val="16"/>
                <w:szCs w:val="16"/>
              </w:rPr>
              <w:t>Lp.</w:t>
            </w:r>
          </w:p>
        </w:tc>
        <w:tc>
          <w:tcPr>
            <w:tcW w:w="2114" w:type="pct"/>
            <w:tcBorders>
              <w:top w:val="single" w:sz="12" w:space="0" w:color="000000"/>
              <w:left w:val="single" w:sz="4" w:space="0" w:color="000000"/>
              <w:bottom w:val="single" w:sz="12" w:space="0" w:color="000000"/>
            </w:tcBorders>
          </w:tcPr>
          <w:p w14:paraId="17826619" w14:textId="77777777" w:rsidR="00E760C5" w:rsidRPr="00F166FC" w:rsidRDefault="00E760C5" w:rsidP="00763EE2">
            <w:pPr>
              <w:keepNext/>
              <w:tabs>
                <w:tab w:val="left" w:pos="72"/>
                <w:tab w:val="left" w:pos="9072"/>
              </w:tabs>
              <w:snapToGrid w:val="0"/>
              <w:outlineLvl w:val="2"/>
              <w:rPr>
                <w:rFonts w:ascii="Verdana" w:hAnsi="Verdana"/>
                <w:b/>
                <w:bCs/>
                <w:sz w:val="16"/>
                <w:szCs w:val="16"/>
              </w:rPr>
            </w:pPr>
            <w:r w:rsidRPr="00F166FC">
              <w:rPr>
                <w:rFonts w:ascii="Verdana" w:hAnsi="Verdana"/>
                <w:sz w:val="16"/>
                <w:szCs w:val="16"/>
              </w:rPr>
              <w:t>Nazwa przedmiotu zamówienia</w:t>
            </w:r>
          </w:p>
          <w:p w14:paraId="0093879B" w14:textId="77777777" w:rsidR="00E760C5" w:rsidRPr="00F166FC" w:rsidRDefault="00E760C5" w:rsidP="00763EE2">
            <w:pPr>
              <w:keepNext/>
              <w:tabs>
                <w:tab w:val="left" w:pos="0"/>
                <w:tab w:val="left" w:pos="9072"/>
              </w:tabs>
              <w:snapToGrid w:val="0"/>
              <w:outlineLvl w:val="2"/>
              <w:rPr>
                <w:rFonts w:ascii="Verdana" w:hAnsi="Verdana"/>
                <w:b/>
                <w:bCs/>
                <w:sz w:val="16"/>
                <w:szCs w:val="16"/>
              </w:rPr>
            </w:pPr>
            <w:r w:rsidRPr="00F166FC">
              <w:rPr>
                <w:rFonts w:ascii="Verdana" w:hAnsi="Verdana"/>
                <w:b/>
                <w:bCs/>
                <w:sz w:val="16"/>
                <w:szCs w:val="16"/>
              </w:rPr>
              <w:t xml:space="preserve"> </w:t>
            </w:r>
          </w:p>
        </w:tc>
        <w:tc>
          <w:tcPr>
            <w:tcW w:w="861" w:type="pct"/>
            <w:tcBorders>
              <w:top w:val="single" w:sz="12" w:space="0" w:color="000000"/>
              <w:left w:val="single" w:sz="4" w:space="0" w:color="000000"/>
              <w:bottom w:val="single" w:sz="12" w:space="0" w:color="000000"/>
              <w:right w:val="single" w:sz="4" w:space="0" w:color="auto"/>
            </w:tcBorders>
          </w:tcPr>
          <w:p w14:paraId="36C5F377" w14:textId="77777777" w:rsidR="00E760C5" w:rsidRPr="00F166FC" w:rsidRDefault="00E760C5" w:rsidP="00763EE2">
            <w:pPr>
              <w:snapToGrid w:val="0"/>
              <w:jc w:val="center"/>
              <w:rPr>
                <w:rFonts w:ascii="Verdana" w:hAnsi="Verdana"/>
                <w:sz w:val="16"/>
                <w:szCs w:val="16"/>
              </w:rPr>
            </w:pPr>
            <w:r w:rsidRPr="00F166FC">
              <w:rPr>
                <w:rFonts w:ascii="Verdana" w:hAnsi="Verdana"/>
                <w:sz w:val="16"/>
                <w:szCs w:val="16"/>
              </w:rPr>
              <w:t>Wartość netto PLN</w:t>
            </w:r>
          </w:p>
          <w:p w14:paraId="6319F1DF" w14:textId="77777777" w:rsidR="00E760C5" w:rsidRPr="00F166FC" w:rsidRDefault="00E760C5" w:rsidP="00763EE2">
            <w:pPr>
              <w:snapToGrid w:val="0"/>
              <w:jc w:val="center"/>
              <w:rPr>
                <w:rFonts w:ascii="Verdana" w:hAnsi="Verdana"/>
                <w:sz w:val="16"/>
                <w:szCs w:val="16"/>
              </w:rPr>
            </w:pPr>
          </w:p>
          <w:p w14:paraId="7560F4EA" w14:textId="77777777" w:rsidR="00E760C5" w:rsidRPr="00F166FC" w:rsidRDefault="00E760C5" w:rsidP="00763EE2">
            <w:pPr>
              <w:snapToGrid w:val="0"/>
              <w:rPr>
                <w:rFonts w:ascii="Verdana" w:hAnsi="Verdana"/>
                <w:i/>
                <w:sz w:val="16"/>
                <w:szCs w:val="16"/>
              </w:rPr>
            </w:pPr>
          </w:p>
          <w:p w14:paraId="23A0AD58" w14:textId="77777777" w:rsidR="00E760C5" w:rsidRPr="00F166FC" w:rsidRDefault="00E760C5" w:rsidP="00763EE2">
            <w:pPr>
              <w:snapToGrid w:val="0"/>
              <w:jc w:val="center"/>
              <w:rPr>
                <w:rFonts w:ascii="Verdana" w:hAnsi="Verdana"/>
                <w:sz w:val="16"/>
                <w:szCs w:val="16"/>
              </w:rPr>
            </w:pPr>
          </w:p>
        </w:tc>
        <w:tc>
          <w:tcPr>
            <w:tcW w:w="469" w:type="pct"/>
            <w:tcBorders>
              <w:top w:val="single" w:sz="12" w:space="0" w:color="000000"/>
              <w:left w:val="single" w:sz="4" w:space="0" w:color="auto"/>
              <w:bottom w:val="single" w:sz="12" w:space="0" w:color="000000"/>
            </w:tcBorders>
          </w:tcPr>
          <w:p w14:paraId="6626D804" w14:textId="77777777" w:rsidR="00E760C5" w:rsidRPr="00F166FC" w:rsidRDefault="00E760C5" w:rsidP="00763EE2">
            <w:pPr>
              <w:jc w:val="center"/>
              <w:rPr>
                <w:rFonts w:ascii="Verdana" w:hAnsi="Verdana" w:cs="Arial"/>
                <w:sz w:val="14"/>
                <w:szCs w:val="14"/>
              </w:rPr>
            </w:pPr>
            <w:r w:rsidRPr="00F166FC">
              <w:rPr>
                <w:rFonts w:ascii="Verdana" w:hAnsi="Verdana" w:cs="Arial"/>
                <w:sz w:val="14"/>
                <w:szCs w:val="14"/>
              </w:rPr>
              <w:t>VAT</w:t>
            </w:r>
          </w:p>
          <w:p w14:paraId="7B3A037E" w14:textId="77777777" w:rsidR="00E760C5" w:rsidRPr="00F166FC" w:rsidRDefault="00E760C5" w:rsidP="00763EE2">
            <w:pPr>
              <w:jc w:val="center"/>
              <w:rPr>
                <w:rFonts w:ascii="Verdana" w:hAnsi="Verdana" w:cs="Arial"/>
                <w:sz w:val="14"/>
                <w:szCs w:val="14"/>
              </w:rPr>
            </w:pPr>
            <w:r w:rsidRPr="00F166FC">
              <w:rPr>
                <w:rFonts w:ascii="Verdana" w:hAnsi="Verdana" w:cs="Arial"/>
                <w:sz w:val="14"/>
                <w:szCs w:val="14"/>
              </w:rPr>
              <w:t>(podać w %)</w:t>
            </w:r>
          </w:p>
          <w:p w14:paraId="7BA4E424" w14:textId="77777777" w:rsidR="00E760C5" w:rsidRPr="00F166FC" w:rsidRDefault="00E760C5" w:rsidP="00763EE2">
            <w:pPr>
              <w:tabs>
                <w:tab w:val="left" w:pos="72"/>
                <w:tab w:val="left" w:pos="9072"/>
              </w:tabs>
              <w:snapToGrid w:val="0"/>
              <w:ind w:left="30"/>
              <w:jc w:val="center"/>
              <w:rPr>
                <w:rFonts w:ascii="Verdana" w:hAnsi="Verdana"/>
                <w:sz w:val="16"/>
                <w:szCs w:val="16"/>
              </w:rPr>
            </w:pPr>
          </w:p>
        </w:tc>
        <w:tc>
          <w:tcPr>
            <w:tcW w:w="1251" w:type="pct"/>
            <w:tcBorders>
              <w:top w:val="single" w:sz="12" w:space="0" w:color="000000"/>
              <w:left w:val="single" w:sz="4" w:space="0" w:color="000000"/>
              <w:bottom w:val="single" w:sz="12" w:space="0" w:color="000000"/>
              <w:right w:val="single" w:sz="12" w:space="0" w:color="000000"/>
            </w:tcBorders>
          </w:tcPr>
          <w:p w14:paraId="7FD14484" w14:textId="77777777" w:rsidR="00E760C5" w:rsidRPr="00F166FC" w:rsidRDefault="00E760C5" w:rsidP="00763EE2">
            <w:pPr>
              <w:snapToGrid w:val="0"/>
              <w:jc w:val="center"/>
              <w:rPr>
                <w:rFonts w:ascii="Verdana" w:hAnsi="Verdana"/>
                <w:sz w:val="16"/>
                <w:szCs w:val="16"/>
              </w:rPr>
            </w:pPr>
            <w:r w:rsidRPr="00F166FC">
              <w:rPr>
                <w:rFonts w:ascii="Verdana" w:hAnsi="Verdana"/>
                <w:sz w:val="16"/>
                <w:szCs w:val="16"/>
              </w:rPr>
              <w:t>Wartość brutto PLN</w:t>
            </w:r>
          </w:p>
          <w:p w14:paraId="1A3E7D82" w14:textId="77777777" w:rsidR="00E760C5" w:rsidRPr="00F166FC" w:rsidRDefault="00E760C5" w:rsidP="00763EE2">
            <w:pPr>
              <w:snapToGrid w:val="0"/>
              <w:jc w:val="center"/>
              <w:rPr>
                <w:rFonts w:ascii="Verdana" w:hAnsi="Verdana"/>
                <w:i/>
                <w:sz w:val="16"/>
                <w:szCs w:val="16"/>
              </w:rPr>
            </w:pPr>
          </w:p>
          <w:p w14:paraId="6A6199F3" w14:textId="77777777" w:rsidR="00E760C5" w:rsidRPr="00F166FC" w:rsidRDefault="00E760C5" w:rsidP="00763EE2">
            <w:pPr>
              <w:snapToGrid w:val="0"/>
              <w:jc w:val="center"/>
              <w:rPr>
                <w:rFonts w:ascii="Verdana" w:hAnsi="Verdana"/>
                <w:i/>
                <w:sz w:val="16"/>
                <w:szCs w:val="16"/>
              </w:rPr>
            </w:pPr>
          </w:p>
          <w:p w14:paraId="3D5BE22F" w14:textId="77777777" w:rsidR="00E760C5" w:rsidRPr="00F166FC" w:rsidRDefault="00E760C5" w:rsidP="00763EE2">
            <w:pPr>
              <w:snapToGrid w:val="0"/>
              <w:jc w:val="center"/>
              <w:rPr>
                <w:rFonts w:ascii="Verdana" w:hAnsi="Verdana"/>
                <w:sz w:val="16"/>
                <w:szCs w:val="16"/>
              </w:rPr>
            </w:pPr>
          </w:p>
        </w:tc>
      </w:tr>
      <w:tr w:rsidR="00F166FC" w:rsidRPr="00F166FC" w14:paraId="11E1FA91" w14:textId="77777777" w:rsidTr="00763EE2">
        <w:trPr>
          <w:cantSplit/>
          <w:trHeight w:hRule="exact" w:val="285"/>
        </w:trPr>
        <w:tc>
          <w:tcPr>
            <w:tcW w:w="305" w:type="pct"/>
            <w:tcBorders>
              <w:top w:val="single" w:sz="12" w:space="0" w:color="000000"/>
              <w:left w:val="single" w:sz="12" w:space="0" w:color="000000"/>
              <w:bottom w:val="single" w:sz="12" w:space="0" w:color="000000"/>
            </w:tcBorders>
          </w:tcPr>
          <w:p w14:paraId="04E73834" w14:textId="77777777" w:rsidR="00E760C5" w:rsidRPr="00F166FC" w:rsidRDefault="00E760C5" w:rsidP="00763EE2">
            <w:pPr>
              <w:snapToGrid w:val="0"/>
              <w:jc w:val="center"/>
              <w:rPr>
                <w:rFonts w:ascii="Verdana" w:hAnsi="Verdana"/>
                <w:i/>
                <w:sz w:val="16"/>
                <w:szCs w:val="16"/>
              </w:rPr>
            </w:pPr>
            <w:r w:rsidRPr="00F166FC">
              <w:rPr>
                <w:rFonts w:ascii="Verdana" w:hAnsi="Verdana"/>
                <w:i/>
                <w:sz w:val="16"/>
                <w:szCs w:val="16"/>
              </w:rPr>
              <w:t>1</w:t>
            </w:r>
          </w:p>
        </w:tc>
        <w:tc>
          <w:tcPr>
            <w:tcW w:w="2114" w:type="pct"/>
            <w:tcBorders>
              <w:top w:val="single" w:sz="12" w:space="0" w:color="000000"/>
              <w:left w:val="single" w:sz="4" w:space="0" w:color="000000"/>
              <w:bottom w:val="single" w:sz="12" w:space="0" w:color="000000"/>
            </w:tcBorders>
          </w:tcPr>
          <w:p w14:paraId="3563D1B9" w14:textId="77777777" w:rsidR="00E760C5" w:rsidRPr="00F166FC" w:rsidRDefault="00E760C5" w:rsidP="00763EE2">
            <w:pPr>
              <w:keepNext/>
              <w:tabs>
                <w:tab w:val="left" w:pos="72"/>
                <w:tab w:val="left" w:pos="9072"/>
              </w:tabs>
              <w:snapToGrid w:val="0"/>
              <w:jc w:val="center"/>
              <w:outlineLvl w:val="2"/>
              <w:rPr>
                <w:rFonts w:ascii="Verdana" w:hAnsi="Verdana"/>
                <w:i/>
                <w:sz w:val="16"/>
                <w:szCs w:val="16"/>
              </w:rPr>
            </w:pPr>
            <w:r w:rsidRPr="00F166FC">
              <w:rPr>
                <w:rFonts w:ascii="Verdana" w:hAnsi="Verdana"/>
                <w:i/>
                <w:sz w:val="16"/>
                <w:szCs w:val="16"/>
              </w:rPr>
              <w:t>2</w:t>
            </w:r>
          </w:p>
        </w:tc>
        <w:tc>
          <w:tcPr>
            <w:tcW w:w="861" w:type="pct"/>
            <w:tcBorders>
              <w:top w:val="single" w:sz="12" w:space="0" w:color="000000"/>
              <w:left w:val="single" w:sz="4" w:space="0" w:color="000000"/>
              <w:bottom w:val="single" w:sz="12" w:space="0" w:color="000000"/>
              <w:right w:val="single" w:sz="4" w:space="0" w:color="auto"/>
            </w:tcBorders>
          </w:tcPr>
          <w:p w14:paraId="51716DD6" w14:textId="77777777" w:rsidR="00E760C5" w:rsidRPr="00F166FC" w:rsidRDefault="00E760C5" w:rsidP="00763EE2">
            <w:pPr>
              <w:jc w:val="center"/>
              <w:rPr>
                <w:rFonts w:ascii="Verdana" w:hAnsi="Verdana"/>
                <w:i/>
                <w:sz w:val="16"/>
                <w:szCs w:val="16"/>
              </w:rPr>
            </w:pPr>
            <w:r w:rsidRPr="00F166FC">
              <w:rPr>
                <w:rFonts w:ascii="Verdana" w:hAnsi="Verdana"/>
                <w:i/>
                <w:sz w:val="16"/>
                <w:szCs w:val="16"/>
              </w:rPr>
              <w:t>3</w:t>
            </w:r>
          </w:p>
        </w:tc>
        <w:tc>
          <w:tcPr>
            <w:tcW w:w="469" w:type="pct"/>
            <w:tcBorders>
              <w:top w:val="single" w:sz="12" w:space="0" w:color="000000"/>
              <w:left w:val="single" w:sz="4" w:space="0" w:color="auto"/>
              <w:bottom w:val="single" w:sz="12" w:space="0" w:color="000000"/>
            </w:tcBorders>
          </w:tcPr>
          <w:p w14:paraId="078F9D76" w14:textId="77777777" w:rsidR="00E760C5" w:rsidRPr="00F166FC" w:rsidRDefault="00E760C5" w:rsidP="00763EE2">
            <w:pPr>
              <w:jc w:val="center"/>
              <w:rPr>
                <w:rFonts w:ascii="Verdana" w:hAnsi="Verdana" w:cs="Arial"/>
                <w:i/>
                <w:sz w:val="16"/>
                <w:szCs w:val="16"/>
              </w:rPr>
            </w:pPr>
            <w:r w:rsidRPr="00F166FC">
              <w:rPr>
                <w:rFonts w:ascii="Verdana" w:hAnsi="Verdana" w:cs="Arial"/>
                <w:i/>
                <w:sz w:val="16"/>
                <w:szCs w:val="16"/>
              </w:rPr>
              <w:t>4</w:t>
            </w:r>
          </w:p>
        </w:tc>
        <w:tc>
          <w:tcPr>
            <w:tcW w:w="1251" w:type="pct"/>
            <w:tcBorders>
              <w:top w:val="single" w:sz="12" w:space="0" w:color="000000"/>
              <w:left w:val="single" w:sz="4" w:space="0" w:color="000000"/>
              <w:bottom w:val="single" w:sz="12" w:space="0" w:color="000000"/>
              <w:right w:val="single" w:sz="12" w:space="0" w:color="000000"/>
            </w:tcBorders>
          </w:tcPr>
          <w:p w14:paraId="2B986EDE" w14:textId="77777777" w:rsidR="00E760C5" w:rsidRPr="00F166FC" w:rsidRDefault="00E760C5" w:rsidP="00763EE2">
            <w:pPr>
              <w:snapToGrid w:val="0"/>
              <w:jc w:val="center"/>
              <w:rPr>
                <w:rFonts w:ascii="Verdana" w:hAnsi="Verdana"/>
                <w:i/>
                <w:sz w:val="16"/>
                <w:szCs w:val="16"/>
              </w:rPr>
            </w:pPr>
            <w:r w:rsidRPr="00F166FC">
              <w:rPr>
                <w:rFonts w:ascii="Verdana" w:hAnsi="Verdana"/>
                <w:i/>
                <w:sz w:val="16"/>
                <w:szCs w:val="16"/>
              </w:rPr>
              <w:t>5</w:t>
            </w:r>
          </w:p>
        </w:tc>
      </w:tr>
      <w:tr w:rsidR="00F166FC" w:rsidRPr="00F166FC" w14:paraId="6CB757AB" w14:textId="77777777" w:rsidTr="00B65529">
        <w:trPr>
          <w:cantSplit/>
        </w:trPr>
        <w:tc>
          <w:tcPr>
            <w:tcW w:w="305" w:type="pct"/>
            <w:tcBorders>
              <w:top w:val="single" w:sz="12" w:space="0" w:color="000000"/>
              <w:left w:val="single" w:sz="12" w:space="0" w:color="000000"/>
              <w:bottom w:val="single" w:sz="4" w:space="0" w:color="auto"/>
            </w:tcBorders>
          </w:tcPr>
          <w:p w14:paraId="25563DD5" w14:textId="77777777" w:rsidR="00E760C5" w:rsidRPr="00F166FC" w:rsidRDefault="00E760C5" w:rsidP="00A3562C">
            <w:pPr>
              <w:pStyle w:val="Akapitzlist"/>
              <w:numPr>
                <w:ilvl w:val="0"/>
                <w:numId w:val="73"/>
              </w:numPr>
              <w:tabs>
                <w:tab w:val="left" w:pos="728"/>
              </w:tabs>
              <w:snapToGrid w:val="0"/>
              <w:spacing w:after="160" w:line="259" w:lineRule="auto"/>
              <w:rPr>
                <w:rFonts w:ascii="Verdana" w:hAnsi="Verdana"/>
                <w:sz w:val="16"/>
                <w:szCs w:val="16"/>
              </w:rPr>
            </w:pPr>
          </w:p>
        </w:tc>
        <w:tc>
          <w:tcPr>
            <w:tcW w:w="2114" w:type="pct"/>
            <w:tcBorders>
              <w:top w:val="single" w:sz="12" w:space="0" w:color="000000"/>
              <w:left w:val="single" w:sz="4" w:space="0" w:color="000000"/>
              <w:bottom w:val="single" w:sz="4" w:space="0" w:color="000000"/>
            </w:tcBorders>
          </w:tcPr>
          <w:p w14:paraId="7548FFF6" w14:textId="7225DBA1" w:rsidR="00BA2F36" w:rsidRPr="00F166FC" w:rsidRDefault="000B0EBA" w:rsidP="000B0EBA">
            <w:pPr>
              <w:ind w:right="44"/>
              <w:rPr>
                <w:rFonts w:ascii="Century Gothic" w:hAnsi="Century Gothic" w:cs="Arial"/>
                <w:bCs/>
                <w:i/>
                <w:iCs/>
                <w:sz w:val="20"/>
                <w:szCs w:val="20"/>
              </w:rPr>
            </w:pPr>
            <w:r w:rsidRPr="00F166FC">
              <w:rPr>
                <w:rFonts w:ascii="Century Gothic" w:hAnsi="Century Gothic"/>
                <w:sz w:val="20"/>
                <w:szCs w:val="20"/>
              </w:rPr>
              <w:t xml:space="preserve">Dostawa oraz montaż szafek 6 </w:t>
            </w:r>
            <w:proofErr w:type="spellStart"/>
            <w:r w:rsidRPr="00F166FC">
              <w:rPr>
                <w:rFonts w:ascii="Century Gothic" w:hAnsi="Century Gothic"/>
                <w:sz w:val="20"/>
                <w:szCs w:val="20"/>
              </w:rPr>
              <w:t>skrytkowych</w:t>
            </w:r>
            <w:proofErr w:type="spellEnd"/>
            <w:r w:rsidRPr="00F166FC">
              <w:rPr>
                <w:rFonts w:ascii="Century Gothic" w:hAnsi="Century Gothic"/>
                <w:sz w:val="20"/>
                <w:szCs w:val="20"/>
              </w:rPr>
              <w:t xml:space="preserve"> z zamkiem elektronicznym (chipowym) wraz z systemem zarządzania do szatni studenckich na Wydziale Farmacji Uniwersytetu Medycznego we Wrocławiu</w:t>
            </w:r>
          </w:p>
          <w:p w14:paraId="788ECDD9" w14:textId="6BA6F038" w:rsidR="00E760C5" w:rsidRPr="00F166FC" w:rsidRDefault="00E760C5" w:rsidP="00763EE2">
            <w:pPr>
              <w:ind w:right="44"/>
              <w:rPr>
                <w:rFonts w:ascii="Century Gothic" w:hAnsi="Century Gothic" w:cs="Arial"/>
                <w:iCs/>
                <w:sz w:val="18"/>
                <w:szCs w:val="18"/>
              </w:rPr>
            </w:pPr>
            <w:r w:rsidRPr="00F166FC">
              <w:rPr>
                <w:rFonts w:ascii="Verdana" w:hAnsi="Verdana" w:cs="Arial"/>
                <w:bCs/>
                <w:i/>
                <w:iCs/>
                <w:sz w:val="16"/>
                <w:szCs w:val="16"/>
              </w:rPr>
              <w:t xml:space="preserve">(zgodnie z opisem podanym w </w:t>
            </w:r>
            <w:r w:rsidR="00A40EDB" w:rsidRPr="00F166FC">
              <w:rPr>
                <w:rFonts w:ascii="Verdana" w:hAnsi="Verdana" w:cs="Arial"/>
                <w:bCs/>
                <w:i/>
                <w:iCs/>
                <w:sz w:val="16"/>
                <w:szCs w:val="16"/>
              </w:rPr>
              <w:t xml:space="preserve">Szczegółowym opisie przedmiotu zamówienia oraz </w:t>
            </w:r>
            <w:r w:rsidR="00A40EDB" w:rsidRPr="00F166FC">
              <w:rPr>
                <w:rFonts w:ascii="Verdana" w:hAnsi="Verdana" w:cs="Arial"/>
                <w:bCs/>
                <w:i/>
                <w:iCs/>
                <w:sz w:val="16"/>
                <w:szCs w:val="16"/>
              </w:rPr>
              <w:br/>
              <w:t xml:space="preserve">w </w:t>
            </w:r>
            <w:r w:rsidR="00BA2F36" w:rsidRPr="00F166FC">
              <w:rPr>
                <w:rFonts w:ascii="Verdana" w:hAnsi="Verdana" w:cs="Arial"/>
                <w:bCs/>
                <w:i/>
                <w:iCs/>
                <w:sz w:val="16"/>
                <w:szCs w:val="16"/>
              </w:rPr>
              <w:t>Formularzu asortymentowo-cenowym</w:t>
            </w:r>
            <w:r w:rsidRPr="00F166FC">
              <w:rPr>
                <w:rFonts w:ascii="Verdana" w:hAnsi="Verdana" w:cs="Arial"/>
                <w:bCs/>
                <w:i/>
                <w:iCs/>
                <w:sz w:val="16"/>
                <w:szCs w:val="16"/>
              </w:rPr>
              <w:t xml:space="preserve">, stanowiącym </w:t>
            </w:r>
            <w:r w:rsidR="00A40EDB" w:rsidRPr="00F166FC">
              <w:rPr>
                <w:rFonts w:ascii="Verdana" w:hAnsi="Verdana" w:cs="Arial"/>
                <w:bCs/>
                <w:i/>
                <w:iCs/>
                <w:sz w:val="16"/>
                <w:szCs w:val="16"/>
              </w:rPr>
              <w:t>odpowiednio załączniki</w:t>
            </w:r>
            <w:r w:rsidRPr="00F166FC">
              <w:rPr>
                <w:rFonts w:ascii="Verdana" w:hAnsi="Verdana" w:cs="Arial"/>
                <w:bCs/>
                <w:i/>
                <w:iCs/>
                <w:sz w:val="16"/>
                <w:szCs w:val="16"/>
              </w:rPr>
              <w:t xml:space="preserve"> nr </w:t>
            </w:r>
            <w:r w:rsidR="00A40EDB" w:rsidRPr="00F166FC">
              <w:rPr>
                <w:rFonts w:ascii="Verdana" w:hAnsi="Verdana" w:cs="Arial"/>
                <w:bCs/>
                <w:i/>
                <w:iCs/>
                <w:sz w:val="16"/>
                <w:szCs w:val="16"/>
              </w:rPr>
              <w:t>1 i 3</w:t>
            </w:r>
            <w:r w:rsidRPr="00F166FC">
              <w:rPr>
                <w:rFonts w:ascii="Verdana" w:hAnsi="Verdana" w:cs="Arial"/>
                <w:bCs/>
                <w:i/>
                <w:iCs/>
                <w:sz w:val="16"/>
                <w:szCs w:val="16"/>
              </w:rPr>
              <w:t xml:space="preserve"> do </w:t>
            </w:r>
            <w:proofErr w:type="spellStart"/>
            <w:r w:rsidRPr="00F166FC">
              <w:rPr>
                <w:rFonts w:ascii="Verdana" w:hAnsi="Verdana" w:cs="Arial"/>
                <w:bCs/>
                <w:i/>
                <w:iCs/>
                <w:sz w:val="16"/>
                <w:szCs w:val="16"/>
              </w:rPr>
              <w:t>Siwz</w:t>
            </w:r>
            <w:proofErr w:type="spellEnd"/>
            <w:r w:rsidRPr="00F166FC">
              <w:rPr>
                <w:rFonts w:ascii="Verdana" w:hAnsi="Verdana" w:cs="Arial"/>
                <w:bCs/>
                <w:i/>
                <w:iCs/>
                <w:sz w:val="16"/>
                <w:szCs w:val="16"/>
              </w:rPr>
              <w:t>)</w:t>
            </w:r>
          </w:p>
          <w:p w14:paraId="197BE3E3" w14:textId="77777777" w:rsidR="00E760C5" w:rsidRPr="00F166FC" w:rsidRDefault="00E760C5" w:rsidP="00763EE2">
            <w:pPr>
              <w:ind w:right="44"/>
              <w:rPr>
                <w:rFonts w:ascii="Verdana" w:hAnsi="Verdana" w:cs="Arial"/>
                <w:b/>
                <w:i/>
                <w:iCs/>
                <w:spacing w:val="20"/>
                <w:sz w:val="16"/>
                <w:szCs w:val="16"/>
              </w:rPr>
            </w:pPr>
          </w:p>
        </w:tc>
        <w:tc>
          <w:tcPr>
            <w:tcW w:w="861" w:type="pct"/>
            <w:tcBorders>
              <w:top w:val="single" w:sz="12" w:space="0" w:color="000000"/>
              <w:left w:val="single" w:sz="4" w:space="0" w:color="000000"/>
              <w:bottom w:val="single" w:sz="4" w:space="0" w:color="000000"/>
              <w:right w:val="single" w:sz="4" w:space="0" w:color="auto"/>
            </w:tcBorders>
            <w:vAlign w:val="center"/>
          </w:tcPr>
          <w:p w14:paraId="40E23E3A" w14:textId="522BA46D" w:rsidR="00E760C5" w:rsidRPr="00F166FC" w:rsidRDefault="00E760C5" w:rsidP="00B65529">
            <w:pPr>
              <w:jc w:val="center"/>
              <w:rPr>
                <w:rFonts w:ascii="Verdana" w:hAnsi="Verdana"/>
                <w:sz w:val="16"/>
                <w:szCs w:val="16"/>
              </w:rPr>
            </w:pPr>
            <w:r w:rsidRPr="00F166FC">
              <w:rPr>
                <w:rFonts w:ascii="Verdana" w:hAnsi="Verdana"/>
                <w:sz w:val="16"/>
                <w:szCs w:val="16"/>
              </w:rPr>
              <w:t>………….</w:t>
            </w:r>
          </w:p>
        </w:tc>
        <w:tc>
          <w:tcPr>
            <w:tcW w:w="469" w:type="pct"/>
            <w:tcBorders>
              <w:top w:val="single" w:sz="12" w:space="0" w:color="000000"/>
              <w:left w:val="single" w:sz="4" w:space="0" w:color="auto"/>
              <w:bottom w:val="single" w:sz="4" w:space="0" w:color="000000"/>
            </w:tcBorders>
            <w:vAlign w:val="center"/>
          </w:tcPr>
          <w:p w14:paraId="427A0AD7" w14:textId="77777777" w:rsidR="00E760C5" w:rsidRPr="00F166FC" w:rsidRDefault="00E760C5" w:rsidP="00B65529">
            <w:pPr>
              <w:jc w:val="center"/>
              <w:rPr>
                <w:rFonts w:ascii="Verdana" w:hAnsi="Verdana" w:cs="Arial"/>
                <w:sz w:val="16"/>
                <w:szCs w:val="16"/>
              </w:rPr>
            </w:pPr>
            <w:r w:rsidRPr="00F166FC">
              <w:rPr>
                <w:rFonts w:ascii="Verdana" w:hAnsi="Verdana"/>
                <w:sz w:val="16"/>
                <w:szCs w:val="16"/>
              </w:rPr>
              <w:t>………….</w:t>
            </w:r>
          </w:p>
        </w:tc>
        <w:tc>
          <w:tcPr>
            <w:tcW w:w="1251" w:type="pct"/>
            <w:tcBorders>
              <w:top w:val="single" w:sz="12" w:space="0" w:color="000000"/>
              <w:left w:val="single" w:sz="4" w:space="0" w:color="000000"/>
              <w:bottom w:val="single" w:sz="4" w:space="0" w:color="000000"/>
              <w:right w:val="single" w:sz="12" w:space="0" w:color="000000"/>
            </w:tcBorders>
            <w:vAlign w:val="center"/>
          </w:tcPr>
          <w:p w14:paraId="5EFEB6CA" w14:textId="77777777" w:rsidR="00E760C5" w:rsidRPr="00F166FC" w:rsidRDefault="00E760C5" w:rsidP="00B65529">
            <w:pPr>
              <w:snapToGrid w:val="0"/>
              <w:jc w:val="center"/>
              <w:rPr>
                <w:rFonts w:ascii="Verdana" w:hAnsi="Verdana"/>
                <w:sz w:val="16"/>
                <w:szCs w:val="16"/>
              </w:rPr>
            </w:pPr>
            <w:r w:rsidRPr="00F166FC">
              <w:rPr>
                <w:rFonts w:ascii="Verdana" w:hAnsi="Verdana"/>
                <w:sz w:val="16"/>
                <w:szCs w:val="16"/>
              </w:rPr>
              <w:t>………….</w:t>
            </w:r>
          </w:p>
        </w:tc>
      </w:tr>
      <w:tr w:rsidR="00F166FC" w:rsidRPr="00F166FC" w14:paraId="245120B5" w14:textId="77777777" w:rsidTr="00763EE2">
        <w:trPr>
          <w:cantSplit/>
          <w:trHeight w:hRule="exact" w:val="833"/>
        </w:trPr>
        <w:tc>
          <w:tcPr>
            <w:tcW w:w="305" w:type="pct"/>
            <w:tcBorders>
              <w:top w:val="single" w:sz="12" w:space="0" w:color="000000"/>
              <w:left w:val="single" w:sz="12" w:space="0" w:color="000000"/>
              <w:bottom w:val="single" w:sz="4" w:space="0" w:color="auto"/>
            </w:tcBorders>
          </w:tcPr>
          <w:p w14:paraId="50AB37BA" w14:textId="77777777" w:rsidR="00E760C5" w:rsidRPr="00F166FC" w:rsidRDefault="00E760C5" w:rsidP="00A3562C">
            <w:pPr>
              <w:pStyle w:val="Akapitzlist"/>
              <w:numPr>
                <w:ilvl w:val="0"/>
                <w:numId w:val="73"/>
              </w:numPr>
              <w:tabs>
                <w:tab w:val="left" w:pos="728"/>
              </w:tabs>
              <w:snapToGrid w:val="0"/>
              <w:spacing w:after="160" w:line="259" w:lineRule="auto"/>
              <w:rPr>
                <w:rFonts w:ascii="Verdana" w:hAnsi="Verdana"/>
                <w:sz w:val="16"/>
                <w:szCs w:val="16"/>
              </w:rPr>
            </w:pPr>
          </w:p>
        </w:tc>
        <w:tc>
          <w:tcPr>
            <w:tcW w:w="2114" w:type="pct"/>
            <w:tcBorders>
              <w:top w:val="single" w:sz="12" w:space="0" w:color="000000"/>
              <w:left w:val="single" w:sz="4" w:space="0" w:color="000000"/>
              <w:bottom w:val="single" w:sz="4" w:space="0" w:color="000000"/>
            </w:tcBorders>
          </w:tcPr>
          <w:p w14:paraId="5385B71B" w14:textId="77777777" w:rsidR="00E760C5" w:rsidRPr="00F166FC" w:rsidRDefault="00E760C5" w:rsidP="00763EE2">
            <w:pPr>
              <w:spacing w:after="60" w:line="240" w:lineRule="exact"/>
              <w:ind w:right="-238"/>
              <w:jc w:val="both"/>
              <w:rPr>
                <w:rFonts w:ascii="Century Gothic" w:hAnsi="Century Gothic"/>
                <w:bCs/>
                <w:sz w:val="20"/>
                <w:szCs w:val="20"/>
              </w:rPr>
            </w:pPr>
            <w:r w:rsidRPr="00F166FC">
              <w:rPr>
                <w:rFonts w:ascii="Verdana" w:hAnsi="Verdana"/>
                <w:sz w:val="16"/>
                <w:szCs w:val="16"/>
              </w:rPr>
              <w:t>Słownie brutto PLN</w:t>
            </w:r>
          </w:p>
        </w:tc>
        <w:tc>
          <w:tcPr>
            <w:tcW w:w="2581" w:type="pct"/>
            <w:gridSpan w:val="3"/>
            <w:tcBorders>
              <w:top w:val="single" w:sz="12" w:space="0" w:color="000000"/>
              <w:left w:val="single" w:sz="4" w:space="0" w:color="000000"/>
              <w:bottom w:val="single" w:sz="4" w:space="0" w:color="000000"/>
              <w:right w:val="single" w:sz="12" w:space="0" w:color="000000"/>
            </w:tcBorders>
          </w:tcPr>
          <w:p w14:paraId="4BCE6D29" w14:textId="77777777" w:rsidR="00E760C5" w:rsidRPr="00F166FC" w:rsidRDefault="00E760C5" w:rsidP="00763EE2">
            <w:pPr>
              <w:snapToGrid w:val="0"/>
              <w:jc w:val="right"/>
              <w:rPr>
                <w:rFonts w:ascii="Verdana" w:hAnsi="Verdana"/>
                <w:sz w:val="16"/>
                <w:szCs w:val="16"/>
              </w:rPr>
            </w:pPr>
          </w:p>
          <w:p w14:paraId="493E9C61" w14:textId="77777777" w:rsidR="00E760C5" w:rsidRPr="00F166FC" w:rsidRDefault="00E760C5" w:rsidP="00763EE2">
            <w:pPr>
              <w:snapToGrid w:val="0"/>
              <w:rPr>
                <w:rFonts w:ascii="Verdana" w:hAnsi="Verdana"/>
                <w:sz w:val="16"/>
                <w:szCs w:val="16"/>
              </w:rPr>
            </w:pPr>
          </w:p>
          <w:p w14:paraId="020210F4" w14:textId="77777777" w:rsidR="00E760C5" w:rsidRPr="00F166FC" w:rsidRDefault="00E760C5" w:rsidP="00763EE2">
            <w:pPr>
              <w:snapToGrid w:val="0"/>
              <w:jc w:val="center"/>
              <w:rPr>
                <w:rFonts w:ascii="Verdana" w:hAnsi="Verdana"/>
                <w:sz w:val="16"/>
                <w:szCs w:val="16"/>
              </w:rPr>
            </w:pPr>
            <w:r w:rsidRPr="00F166FC">
              <w:rPr>
                <w:rFonts w:ascii="Verdana" w:hAnsi="Verdana"/>
                <w:sz w:val="16"/>
                <w:szCs w:val="16"/>
              </w:rPr>
              <w:t>………………………………………….…………………………………………………</w:t>
            </w:r>
          </w:p>
        </w:tc>
      </w:tr>
      <w:tr w:rsidR="00F166FC" w:rsidRPr="00F166FC" w14:paraId="3B7B8696" w14:textId="77777777" w:rsidTr="00763EE2">
        <w:trPr>
          <w:cantSplit/>
          <w:trHeight w:hRule="exact" w:val="1173"/>
        </w:trPr>
        <w:tc>
          <w:tcPr>
            <w:tcW w:w="305" w:type="pct"/>
            <w:tcBorders>
              <w:top w:val="single" w:sz="12" w:space="0" w:color="000000"/>
              <w:left w:val="single" w:sz="12" w:space="0" w:color="000000"/>
              <w:bottom w:val="single" w:sz="4" w:space="0" w:color="auto"/>
            </w:tcBorders>
          </w:tcPr>
          <w:p w14:paraId="57607ED8" w14:textId="77777777" w:rsidR="00E760C5" w:rsidRPr="00F166FC" w:rsidRDefault="00E760C5" w:rsidP="00A3562C">
            <w:pPr>
              <w:pStyle w:val="Akapitzlist"/>
              <w:numPr>
                <w:ilvl w:val="0"/>
                <w:numId w:val="73"/>
              </w:numPr>
              <w:tabs>
                <w:tab w:val="left" w:pos="728"/>
              </w:tabs>
              <w:snapToGrid w:val="0"/>
              <w:spacing w:before="120" w:after="120" w:line="259" w:lineRule="auto"/>
              <w:rPr>
                <w:rFonts w:ascii="Verdana" w:hAnsi="Verdana"/>
                <w:sz w:val="16"/>
                <w:szCs w:val="16"/>
              </w:rPr>
            </w:pPr>
          </w:p>
        </w:tc>
        <w:tc>
          <w:tcPr>
            <w:tcW w:w="2114" w:type="pct"/>
            <w:tcBorders>
              <w:top w:val="single" w:sz="12" w:space="0" w:color="000000"/>
              <w:left w:val="single" w:sz="4" w:space="0" w:color="000000"/>
              <w:bottom w:val="single" w:sz="4" w:space="0" w:color="000000"/>
            </w:tcBorders>
          </w:tcPr>
          <w:p w14:paraId="2BEF1311" w14:textId="6EB443A4" w:rsidR="00E760C5" w:rsidRPr="00F166FC" w:rsidRDefault="00E760C5" w:rsidP="00763EE2">
            <w:pPr>
              <w:spacing w:before="120" w:after="120" w:line="240" w:lineRule="exact"/>
              <w:ind w:right="44"/>
              <w:rPr>
                <w:rFonts w:ascii="Verdana" w:eastAsiaTheme="minorHAnsi" w:hAnsi="Verdana" w:cstheme="minorBidi"/>
                <w:sz w:val="18"/>
                <w:szCs w:val="18"/>
                <w:lang w:eastAsia="en-US"/>
              </w:rPr>
            </w:pPr>
            <w:r w:rsidRPr="00F166FC">
              <w:rPr>
                <w:rFonts w:ascii="Verdana" w:eastAsiaTheme="minorHAnsi" w:hAnsi="Verdana" w:cstheme="minorBidi"/>
                <w:sz w:val="18"/>
                <w:szCs w:val="18"/>
                <w:lang w:eastAsia="en-US"/>
              </w:rPr>
              <w:t>Termin realizacji</w:t>
            </w:r>
            <w:r w:rsidR="000B0EBA" w:rsidRPr="00F166FC">
              <w:rPr>
                <w:rFonts w:ascii="Verdana" w:eastAsiaTheme="minorHAnsi" w:hAnsi="Verdana" w:cstheme="minorBidi"/>
                <w:sz w:val="18"/>
                <w:szCs w:val="18"/>
                <w:lang w:eastAsia="en-US"/>
              </w:rPr>
              <w:t xml:space="preserve"> przedmiotu zamówienia</w:t>
            </w:r>
            <w:r w:rsidR="00A40EDB" w:rsidRPr="00F166FC">
              <w:rPr>
                <w:rFonts w:ascii="Verdana" w:eastAsiaTheme="minorHAnsi" w:hAnsi="Verdana" w:cstheme="minorBidi"/>
                <w:sz w:val="18"/>
                <w:szCs w:val="18"/>
                <w:lang w:eastAsia="en-US"/>
              </w:rPr>
              <w:t>:</w:t>
            </w:r>
            <w:r w:rsidRPr="00F166FC">
              <w:rPr>
                <w:rFonts w:ascii="Verdana" w:eastAsiaTheme="minorHAnsi" w:hAnsi="Verdana" w:cstheme="minorBidi"/>
                <w:sz w:val="18"/>
                <w:szCs w:val="18"/>
                <w:lang w:eastAsia="en-US"/>
              </w:rPr>
              <w:br/>
              <w:t xml:space="preserve">(maksymalnie do </w:t>
            </w:r>
            <w:r w:rsidR="002912BC" w:rsidRPr="00F166FC">
              <w:rPr>
                <w:rFonts w:ascii="Verdana" w:eastAsiaTheme="minorHAnsi" w:hAnsi="Verdana" w:cstheme="minorBidi"/>
                <w:b/>
                <w:bCs/>
                <w:sz w:val="18"/>
                <w:szCs w:val="18"/>
                <w:lang w:eastAsia="en-US"/>
              </w:rPr>
              <w:t>8</w:t>
            </w:r>
            <w:r w:rsidRPr="00F166FC">
              <w:rPr>
                <w:rFonts w:ascii="Verdana" w:eastAsiaTheme="minorHAnsi" w:hAnsi="Verdana" w:cstheme="minorBidi"/>
                <w:b/>
                <w:bCs/>
                <w:sz w:val="18"/>
                <w:szCs w:val="18"/>
                <w:lang w:eastAsia="en-US"/>
              </w:rPr>
              <w:t xml:space="preserve"> tygodni</w:t>
            </w:r>
            <w:r w:rsidRPr="00F166FC">
              <w:rPr>
                <w:rFonts w:ascii="Verdana" w:eastAsiaTheme="minorHAnsi" w:hAnsi="Verdana" w:cs="Verdana"/>
                <w:sz w:val="18"/>
                <w:szCs w:val="18"/>
                <w:lang w:eastAsia="en-US"/>
              </w:rPr>
              <w:t xml:space="preserve"> od daty podpisania </w:t>
            </w:r>
            <w:r w:rsidR="002912BC" w:rsidRPr="00F166FC">
              <w:rPr>
                <w:rFonts w:ascii="Verdana" w:eastAsiaTheme="minorHAnsi" w:hAnsi="Verdana" w:cs="Verdana"/>
                <w:sz w:val="18"/>
                <w:szCs w:val="18"/>
                <w:lang w:eastAsia="en-US"/>
              </w:rPr>
              <w:t>umowy</w:t>
            </w:r>
            <w:r w:rsidRPr="00F166FC">
              <w:rPr>
                <w:rFonts w:ascii="Verdana" w:eastAsiaTheme="minorHAnsi" w:hAnsi="Verdana" w:cstheme="minorBidi"/>
                <w:sz w:val="18"/>
                <w:szCs w:val="18"/>
                <w:lang w:eastAsia="en-US"/>
              </w:rPr>
              <w:t>)</w:t>
            </w:r>
          </w:p>
        </w:tc>
        <w:tc>
          <w:tcPr>
            <w:tcW w:w="2581" w:type="pct"/>
            <w:gridSpan w:val="3"/>
            <w:tcBorders>
              <w:top w:val="single" w:sz="12" w:space="0" w:color="000000"/>
              <w:left w:val="single" w:sz="4" w:space="0" w:color="000000"/>
              <w:bottom w:val="single" w:sz="4" w:space="0" w:color="000000"/>
              <w:right w:val="single" w:sz="12" w:space="0" w:color="000000"/>
            </w:tcBorders>
          </w:tcPr>
          <w:p w14:paraId="0DBB2A8D" w14:textId="77777777" w:rsidR="00E760C5" w:rsidRPr="00F166FC" w:rsidRDefault="00E760C5" w:rsidP="00763EE2">
            <w:pPr>
              <w:snapToGrid w:val="0"/>
              <w:spacing w:before="120" w:after="120"/>
              <w:rPr>
                <w:rFonts w:ascii="Verdana" w:hAnsi="Verdana"/>
                <w:sz w:val="16"/>
                <w:szCs w:val="16"/>
              </w:rPr>
            </w:pPr>
          </w:p>
          <w:p w14:paraId="605C1F9D" w14:textId="77777777" w:rsidR="00E760C5" w:rsidRPr="00F166FC" w:rsidRDefault="00E760C5" w:rsidP="00763EE2">
            <w:pPr>
              <w:snapToGrid w:val="0"/>
              <w:spacing w:before="120" w:after="120"/>
              <w:jc w:val="center"/>
              <w:rPr>
                <w:rFonts w:ascii="Verdana" w:hAnsi="Verdana"/>
                <w:sz w:val="16"/>
                <w:szCs w:val="16"/>
              </w:rPr>
            </w:pPr>
          </w:p>
          <w:p w14:paraId="4935B34F" w14:textId="77777777" w:rsidR="00E760C5" w:rsidRPr="00F166FC" w:rsidRDefault="00E760C5" w:rsidP="00763EE2">
            <w:pPr>
              <w:snapToGrid w:val="0"/>
              <w:spacing w:before="120" w:after="120"/>
              <w:rPr>
                <w:rFonts w:ascii="Verdana" w:hAnsi="Verdana"/>
                <w:sz w:val="16"/>
                <w:szCs w:val="16"/>
              </w:rPr>
            </w:pPr>
            <w:r w:rsidRPr="00F166FC">
              <w:rPr>
                <w:rFonts w:ascii="Verdana" w:hAnsi="Verdana"/>
                <w:sz w:val="16"/>
                <w:szCs w:val="16"/>
              </w:rPr>
              <w:t>zadeklarowany przez Wykonawcę ………. tydzień/tygodni</w:t>
            </w:r>
          </w:p>
          <w:p w14:paraId="2C2CBF68" w14:textId="77777777" w:rsidR="00E760C5" w:rsidRPr="00F166FC" w:rsidRDefault="00E760C5" w:rsidP="00763EE2">
            <w:pPr>
              <w:snapToGrid w:val="0"/>
              <w:spacing w:before="120" w:after="120"/>
              <w:jc w:val="right"/>
              <w:rPr>
                <w:rFonts w:ascii="Verdana" w:hAnsi="Verdana"/>
                <w:sz w:val="16"/>
                <w:szCs w:val="16"/>
              </w:rPr>
            </w:pPr>
          </w:p>
          <w:p w14:paraId="4BB7CD3A" w14:textId="77777777" w:rsidR="00E760C5" w:rsidRPr="00F166FC" w:rsidRDefault="00E760C5" w:rsidP="00763EE2">
            <w:pPr>
              <w:snapToGrid w:val="0"/>
              <w:spacing w:before="120" w:after="120"/>
              <w:jc w:val="center"/>
              <w:rPr>
                <w:rFonts w:ascii="Verdana" w:hAnsi="Verdana"/>
                <w:sz w:val="16"/>
                <w:szCs w:val="16"/>
              </w:rPr>
            </w:pPr>
          </w:p>
          <w:p w14:paraId="6548F8BE" w14:textId="77777777" w:rsidR="00E760C5" w:rsidRPr="00F166FC" w:rsidRDefault="00E760C5" w:rsidP="00763EE2">
            <w:pPr>
              <w:snapToGrid w:val="0"/>
              <w:spacing w:before="120" w:after="120"/>
              <w:rPr>
                <w:rFonts w:ascii="Verdana" w:hAnsi="Verdana"/>
                <w:sz w:val="16"/>
                <w:szCs w:val="16"/>
              </w:rPr>
            </w:pPr>
          </w:p>
        </w:tc>
      </w:tr>
      <w:tr w:rsidR="00E760C5" w:rsidRPr="00F166FC" w14:paraId="18EF727C" w14:textId="77777777" w:rsidTr="00763EE2">
        <w:trPr>
          <w:cantSplit/>
          <w:trHeight w:hRule="exact" w:val="1275"/>
        </w:trPr>
        <w:tc>
          <w:tcPr>
            <w:tcW w:w="305" w:type="pct"/>
            <w:tcBorders>
              <w:top w:val="single" w:sz="12" w:space="0" w:color="000000"/>
              <w:left w:val="single" w:sz="12" w:space="0" w:color="000000"/>
              <w:bottom w:val="single" w:sz="12" w:space="0" w:color="000000"/>
            </w:tcBorders>
          </w:tcPr>
          <w:p w14:paraId="0CE7021C" w14:textId="77777777" w:rsidR="00E760C5" w:rsidRPr="00F166FC" w:rsidRDefault="00E760C5" w:rsidP="00A3562C">
            <w:pPr>
              <w:pStyle w:val="Akapitzlist"/>
              <w:numPr>
                <w:ilvl w:val="0"/>
                <w:numId w:val="73"/>
              </w:numPr>
              <w:tabs>
                <w:tab w:val="left" w:pos="728"/>
              </w:tabs>
              <w:snapToGrid w:val="0"/>
              <w:spacing w:before="120" w:after="120" w:line="259" w:lineRule="auto"/>
              <w:rPr>
                <w:rFonts w:ascii="Verdana" w:hAnsi="Verdana"/>
                <w:sz w:val="16"/>
                <w:szCs w:val="16"/>
              </w:rPr>
            </w:pPr>
          </w:p>
        </w:tc>
        <w:tc>
          <w:tcPr>
            <w:tcW w:w="2114" w:type="pct"/>
            <w:tcBorders>
              <w:top w:val="single" w:sz="12" w:space="0" w:color="000000"/>
              <w:left w:val="single" w:sz="4" w:space="0" w:color="000000"/>
              <w:bottom w:val="single" w:sz="12" w:space="0" w:color="000000"/>
            </w:tcBorders>
          </w:tcPr>
          <w:p w14:paraId="1548A8F1" w14:textId="6285BE1D" w:rsidR="00E760C5" w:rsidRPr="00F166FC" w:rsidRDefault="00E760C5" w:rsidP="000B0EBA">
            <w:pPr>
              <w:keepNext/>
              <w:tabs>
                <w:tab w:val="left" w:pos="72"/>
                <w:tab w:val="left" w:pos="9072"/>
              </w:tabs>
              <w:snapToGrid w:val="0"/>
              <w:spacing w:before="120" w:after="120"/>
              <w:outlineLvl w:val="2"/>
              <w:rPr>
                <w:rFonts w:ascii="Verdana" w:hAnsi="Verdana"/>
                <w:sz w:val="16"/>
                <w:szCs w:val="16"/>
              </w:rPr>
            </w:pPr>
            <w:r w:rsidRPr="00F166FC">
              <w:rPr>
                <w:rFonts w:ascii="Verdana" w:hAnsi="Verdana"/>
                <w:sz w:val="18"/>
              </w:rPr>
              <w:t>Okres gwarancji</w:t>
            </w:r>
            <w:r w:rsidR="000B0EBA" w:rsidRPr="00F166FC">
              <w:rPr>
                <w:rFonts w:ascii="Verdana" w:hAnsi="Verdana"/>
                <w:sz w:val="18"/>
              </w:rPr>
              <w:t xml:space="preserve"> przedmiotu zamówienia</w:t>
            </w:r>
            <w:r w:rsidR="00A40EDB" w:rsidRPr="00F166FC">
              <w:rPr>
                <w:rFonts w:ascii="Verdana" w:hAnsi="Verdana"/>
                <w:sz w:val="18"/>
              </w:rPr>
              <w:t>:</w:t>
            </w:r>
            <w:r w:rsidRPr="00F166FC">
              <w:rPr>
                <w:rFonts w:ascii="Verdana" w:hAnsi="Verdana"/>
                <w:sz w:val="18"/>
              </w:rPr>
              <w:br/>
              <w:t>(</w:t>
            </w:r>
            <w:r w:rsidRPr="00F166FC">
              <w:rPr>
                <w:rFonts w:ascii="Verdana" w:hAnsi="Verdana"/>
                <w:b/>
                <w:bCs/>
                <w:sz w:val="18"/>
              </w:rPr>
              <w:t xml:space="preserve">minimum </w:t>
            </w:r>
            <w:r w:rsidR="00A40EDB" w:rsidRPr="00F166FC">
              <w:rPr>
                <w:rFonts w:ascii="Verdana" w:hAnsi="Verdana"/>
                <w:b/>
                <w:bCs/>
                <w:sz w:val="18"/>
              </w:rPr>
              <w:t>24</w:t>
            </w:r>
            <w:r w:rsidRPr="00F166FC">
              <w:rPr>
                <w:rFonts w:ascii="Verdana" w:hAnsi="Verdana"/>
                <w:b/>
                <w:bCs/>
                <w:sz w:val="18"/>
              </w:rPr>
              <w:t xml:space="preserve"> miesi</w:t>
            </w:r>
            <w:r w:rsidR="000B0EBA" w:rsidRPr="00F166FC">
              <w:rPr>
                <w:rFonts w:ascii="Verdana" w:hAnsi="Verdana"/>
                <w:b/>
                <w:bCs/>
                <w:sz w:val="18"/>
              </w:rPr>
              <w:t>ące</w:t>
            </w:r>
            <w:r w:rsidR="007A6D91" w:rsidRPr="00F166FC">
              <w:rPr>
                <w:rFonts w:ascii="Verdana" w:hAnsi="Verdana"/>
                <w:sz w:val="18"/>
              </w:rPr>
              <w:t xml:space="preserve">, maksymalnie </w:t>
            </w:r>
            <w:r w:rsidR="00A40EDB" w:rsidRPr="00F166FC">
              <w:rPr>
                <w:rFonts w:ascii="Verdana" w:hAnsi="Verdana"/>
                <w:sz w:val="18"/>
              </w:rPr>
              <w:t>60</w:t>
            </w:r>
            <w:r w:rsidR="007A6D91" w:rsidRPr="00F166FC">
              <w:rPr>
                <w:rFonts w:ascii="Verdana" w:hAnsi="Verdana"/>
                <w:sz w:val="18"/>
              </w:rPr>
              <w:t xml:space="preserve"> miesięcy</w:t>
            </w:r>
            <w:r w:rsidRPr="00F166FC">
              <w:rPr>
                <w:rFonts w:ascii="Verdana" w:hAnsi="Verdana"/>
                <w:sz w:val="18"/>
              </w:rPr>
              <w:t xml:space="preserve"> od dnia podpisania protokołu odbioru)</w:t>
            </w:r>
          </w:p>
        </w:tc>
        <w:tc>
          <w:tcPr>
            <w:tcW w:w="2581" w:type="pct"/>
            <w:gridSpan w:val="3"/>
            <w:tcBorders>
              <w:top w:val="single" w:sz="12" w:space="0" w:color="000000"/>
              <w:left w:val="single" w:sz="4" w:space="0" w:color="000000"/>
              <w:bottom w:val="single" w:sz="12" w:space="0" w:color="000000"/>
              <w:right w:val="single" w:sz="12" w:space="0" w:color="000000"/>
            </w:tcBorders>
          </w:tcPr>
          <w:p w14:paraId="1F85E4F1" w14:textId="77777777" w:rsidR="00E760C5" w:rsidRPr="00F166FC" w:rsidRDefault="00E760C5" w:rsidP="00763EE2">
            <w:pPr>
              <w:snapToGrid w:val="0"/>
              <w:spacing w:before="120" w:after="120"/>
              <w:rPr>
                <w:rFonts w:ascii="Verdana" w:hAnsi="Verdana"/>
                <w:sz w:val="16"/>
                <w:szCs w:val="16"/>
              </w:rPr>
            </w:pPr>
          </w:p>
          <w:p w14:paraId="6EACBEA6" w14:textId="77777777" w:rsidR="00E760C5" w:rsidRPr="00F166FC" w:rsidRDefault="00E760C5" w:rsidP="00763EE2">
            <w:pPr>
              <w:snapToGrid w:val="0"/>
              <w:spacing w:before="120" w:after="120"/>
              <w:rPr>
                <w:rFonts w:ascii="Verdana" w:hAnsi="Verdana"/>
                <w:sz w:val="16"/>
                <w:szCs w:val="16"/>
              </w:rPr>
            </w:pPr>
          </w:p>
          <w:p w14:paraId="741AE2FC" w14:textId="77777777" w:rsidR="00E760C5" w:rsidRPr="00F166FC" w:rsidRDefault="00E760C5" w:rsidP="00763EE2">
            <w:pPr>
              <w:snapToGrid w:val="0"/>
              <w:spacing w:before="120" w:after="120"/>
              <w:rPr>
                <w:rFonts w:ascii="Verdana" w:hAnsi="Verdana"/>
                <w:sz w:val="16"/>
                <w:szCs w:val="16"/>
              </w:rPr>
            </w:pPr>
            <w:r w:rsidRPr="00F166FC">
              <w:rPr>
                <w:rFonts w:ascii="Verdana" w:hAnsi="Verdana"/>
                <w:sz w:val="16"/>
                <w:szCs w:val="16"/>
              </w:rPr>
              <w:t>zadeklarowany przez Wykonawcę ………. m-ce / m-</w:t>
            </w:r>
            <w:proofErr w:type="spellStart"/>
            <w:r w:rsidRPr="00F166FC">
              <w:rPr>
                <w:rFonts w:ascii="Verdana" w:hAnsi="Verdana"/>
                <w:sz w:val="16"/>
                <w:szCs w:val="16"/>
              </w:rPr>
              <w:t>cy</w:t>
            </w:r>
            <w:proofErr w:type="spellEnd"/>
          </w:p>
          <w:p w14:paraId="4682C0FA" w14:textId="77777777" w:rsidR="00E760C5" w:rsidRPr="00F166FC" w:rsidRDefault="00E760C5" w:rsidP="00763EE2">
            <w:pPr>
              <w:snapToGrid w:val="0"/>
              <w:spacing w:before="120" w:after="120"/>
              <w:jc w:val="right"/>
              <w:rPr>
                <w:rFonts w:ascii="Verdana" w:hAnsi="Verdana"/>
                <w:sz w:val="16"/>
                <w:szCs w:val="16"/>
              </w:rPr>
            </w:pPr>
          </w:p>
          <w:p w14:paraId="21321229" w14:textId="77777777" w:rsidR="00E760C5" w:rsidRPr="00F166FC" w:rsidRDefault="00E760C5" w:rsidP="00763EE2">
            <w:pPr>
              <w:snapToGrid w:val="0"/>
              <w:spacing w:before="120" w:after="120"/>
              <w:jc w:val="center"/>
              <w:rPr>
                <w:rFonts w:ascii="Verdana" w:hAnsi="Verdana"/>
                <w:sz w:val="16"/>
                <w:szCs w:val="16"/>
              </w:rPr>
            </w:pPr>
          </w:p>
        </w:tc>
      </w:tr>
      <w:bookmarkEnd w:id="47"/>
    </w:tbl>
    <w:p w14:paraId="554F7CDD" w14:textId="77777777" w:rsidR="00403C62" w:rsidRPr="00F166FC" w:rsidRDefault="00403C62" w:rsidP="00403C62">
      <w:pPr>
        <w:spacing w:line="280" w:lineRule="exact"/>
        <w:jc w:val="both"/>
        <w:rPr>
          <w:rFonts w:ascii="Century Gothic" w:hAnsi="Century Gothic"/>
          <w:bCs/>
          <w:sz w:val="20"/>
          <w:szCs w:val="20"/>
        </w:rPr>
      </w:pPr>
    </w:p>
    <w:p w14:paraId="7D85DA67" w14:textId="77777777" w:rsidR="00403C62" w:rsidRPr="00F166FC" w:rsidRDefault="00403C62" w:rsidP="00A3562C">
      <w:pPr>
        <w:numPr>
          <w:ilvl w:val="0"/>
          <w:numId w:val="49"/>
        </w:numPr>
        <w:tabs>
          <w:tab w:val="clear" w:pos="644"/>
          <w:tab w:val="num" w:pos="426"/>
          <w:tab w:val="left" w:pos="709"/>
        </w:tabs>
        <w:spacing w:after="60" w:line="280" w:lineRule="exact"/>
        <w:jc w:val="both"/>
        <w:rPr>
          <w:rFonts w:ascii="Verdana" w:hAnsi="Verdana"/>
          <w:sz w:val="18"/>
          <w:szCs w:val="18"/>
        </w:rPr>
      </w:pPr>
      <w:r w:rsidRPr="00F166FC">
        <w:rPr>
          <w:rFonts w:ascii="Verdana" w:hAnsi="Verdana"/>
          <w:sz w:val="18"/>
          <w:szCs w:val="18"/>
        </w:rPr>
        <w:t xml:space="preserve">Oświadczam, że zapoznałem się z treścią </w:t>
      </w:r>
      <w:proofErr w:type="spellStart"/>
      <w:r w:rsidRPr="00F166FC">
        <w:rPr>
          <w:rFonts w:ascii="Verdana" w:hAnsi="Verdana"/>
          <w:sz w:val="18"/>
          <w:szCs w:val="18"/>
        </w:rPr>
        <w:t>Siwz</w:t>
      </w:r>
      <w:proofErr w:type="spellEnd"/>
      <w:r w:rsidRPr="00F166FC">
        <w:rPr>
          <w:rFonts w:ascii="Verdana" w:hAnsi="Verdana"/>
          <w:sz w:val="18"/>
          <w:szCs w:val="18"/>
        </w:rPr>
        <w:t xml:space="preserve"> i akceptuję jej postanowienia. </w:t>
      </w:r>
    </w:p>
    <w:p w14:paraId="1318A0A6" w14:textId="77777777" w:rsidR="00403C62" w:rsidRPr="00F166FC" w:rsidRDefault="00403C62" w:rsidP="00A3562C">
      <w:pPr>
        <w:numPr>
          <w:ilvl w:val="0"/>
          <w:numId w:val="49"/>
        </w:numPr>
        <w:tabs>
          <w:tab w:val="left" w:pos="709"/>
          <w:tab w:val="num" w:pos="851"/>
        </w:tabs>
        <w:spacing w:after="60" w:line="280" w:lineRule="exact"/>
        <w:ind w:left="426" w:hanging="142"/>
        <w:jc w:val="both"/>
        <w:rPr>
          <w:rFonts w:ascii="Verdana" w:hAnsi="Verdana"/>
          <w:sz w:val="18"/>
          <w:szCs w:val="18"/>
        </w:rPr>
      </w:pPr>
      <w:r w:rsidRPr="00F166FC">
        <w:rPr>
          <w:rFonts w:ascii="Verdana" w:hAnsi="Verdana"/>
          <w:sz w:val="18"/>
          <w:szCs w:val="18"/>
        </w:rPr>
        <w:t>Oświadczam, że zapoznałem się z treścią Wzoru umowy i akceptuję jego postanowienia.</w:t>
      </w:r>
    </w:p>
    <w:p w14:paraId="32D7C444" w14:textId="54DFC65B" w:rsidR="00403C62" w:rsidRPr="00F166FC" w:rsidRDefault="00403C62" w:rsidP="00A3562C">
      <w:pPr>
        <w:numPr>
          <w:ilvl w:val="0"/>
          <w:numId w:val="49"/>
        </w:numPr>
        <w:tabs>
          <w:tab w:val="left" w:pos="709"/>
          <w:tab w:val="num" w:pos="851"/>
        </w:tabs>
        <w:autoSpaceDE w:val="0"/>
        <w:autoSpaceDN w:val="0"/>
        <w:adjustRightInd w:val="0"/>
        <w:spacing w:after="60" w:line="280" w:lineRule="exact"/>
        <w:ind w:left="426" w:hanging="142"/>
        <w:jc w:val="both"/>
        <w:rPr>
          <w:rFonts w:ascii="Verdana" w:hAnsi="Verdana"/>
          <w:sz w:val="18"/>
          <w:szCs w:val="18"/>
        </w:rPr>
      </w:pPr>
      <w:r w:rsidRPr="00F166FC">
        <w:rPr>
          <w:rFonts w:ascii="Verdana" w:hAnsi="Verdana"/>
          <w:sz w:val="18"/>
          <w:szCs w:val="18"/>
        </w:rPr>
        <w:t>Oświadczam, że jestem związan</w:t>
      </w:r>
      <w:r w:rsidR="008A53A5" w:rsidRPr="00F166FC">
        <w:rPr>
          <w:rFonts w:ascii="Verdana" w:hAnsi="Verdana"/>
          <w:sz w:val="18"/>
          <w:szCs w:val="18"/>
        </w:rPr>
        <w:t>y niniejszą ofertą przez okres 3</w:t>
      </w:r>
      <w:r w:rsidRPr="00F166FC">
        <w:rPr>
          <w:rFonts w:ascii="Verdana" w:hAnsi="Verdana"/>
          <w:sz w:val="18"/>
          <w:szCs w:val="18"/>
        </w:rPr>
        <w:t>0 dni od dnia upływu terminu składania ofert.</w:t>
      </w:r>
    </w:p>
    <w:p w14:paraId="1A9134E1" w14:textId="7DE88037" w:rsidR="00403C62" w:rsidRPr="00F166FC" w:rsidRDefault="00403C62" w:rsidP="00A3562C">
      <w:pPr>
        <w:numPr>
          <w:ilvl w:val="0"/>
          <w:numId w:val="49"/>
        </w:numPr>
        <w:tabs>
          <w:tab w:val="left" w:pos="709"/>
          <w:tab w:val="num" w:pos="851"/>
        </w:tabs>
        <w:autoSpaceDE w:val="0"/>
        <w:autoSpaceDN w:val="0"/>
        <w:adjustRightInd w:val="0"/>
        <w:spacing w:after="60" w:line="280" w:lineRule="exact"/>
        <w:ind w:left="426" w:hanging="142"/>
        <w:jc w:val="both"/>
        <w:rPr>
          <w:rFonts w:ascii="Verdana" w:hAnsi="Verdana"/>
          <w:sz w:val="18"/>
          <w:szCs w:val="18"/>
        </w:rPr>
      </w:pPr>
      <w:r w:rsidRPr="00F166FC">
        <w:rPr>
          <w:rFonts w:ascii="Verdana" w:hAnsi="Verdana"/>
          <w:sz w:val="18"/>
          <w:szCs w:val="18"/>
        </w:rPr>
        <w:t xml:space="preserve">Oświadczam, że zapoznałem się z treścią Klauzuli Informacyjnej, o której mowa w rozdziale III pkt </w:t>
      </w:r>
      <w:r w:rsidR="00BE58C2" w:rsidRPr="00F166FC">
        <w:rPr>
          <w:rFonts w:ascii="Verdana" w:hAnsi="Verdana"/>
          <w:sz w:val="18"/>
          <w:szCs w:val="18"/>
        </w:rPr>
        <w:t>1</w:t>
      </w:r>
      <w:r w:rsidR="00531664" w:rsidRPr="00F166FC">
        <w:rPr>
          <w:rFonts w:ascii="Verdana" w:hAnsi="Verdana"/>
          <w:sz w:val="18"/>
          <w:szCs w:val="18"/>
        </w:rPr>
        <w:t>1</w:t>
      </w:r>
      <w:r w:rsidRPr="00F166FC">
        <w:rPr>
          <w:rFonts w:ascii="Verdana" w:hAnsi="Verdana"/>
          <w:sz w:val="18"/>
          <w:szCs w:val="18"/>
        </w:rPr>
        <w:t xml:space="preserve"> </w:t>
      </w:r>
      <w:proofErr w:type="spellStart"/>
      <w:r w:rsidRPr="00F166FC">
        <w:rPr>
          <w:rFonts w:ascii="Verdana" w:hAnsi="Verdana"/>
          <w:sz w:val="18"/>
          <w:szCs w:val="18"/>
        </w:rPr>
        <w:t>Siwz</w:t>
      </w:r>
      <w:proofErr w:type="spellEnd"/>
      <w:r w:rsidRPr="00F166FC">
        <w:rPr>
          <w:rFonts w:ascii="Verdana" w:hAnsi="Verdana"/>
          <w:sz w:val="18"/>
          <w:szCs w:val="18"/>
        </w:rPr>
        <w:t xml:space="preserve"> </w:t>
      </w:r>
      <w:r w:rsidR="0036691C" w:rsidRPr="00F166FC">
        <w:rPr>
          <w:rFonts w:ascii="Verdana" w:hAnsi="Verdana"/>
          <w:sz w:val="18"/>
          <w:szCs w:val="18"/>
        </w:rPr>
        <w:t>oraz</w:t>
      </w:r>
      <w:r w:rsidRPr="00F166FC">
        <w:rPr>
          <w:rFonts w:ascii="Verdana" w:hAnsi="Verdana"/>
          <w:sz w:val="18"/>
          <w:szCs w:val="18"/>
        </w:rPr>
        <w:t xml:space="preserve"> że wypełniłem obowiązki informacyjne przewidziane w art. 13 lub art. 14 RODO wobec osób fizycznych, od których dane osobowe bezpośrednio lub pośrednio pozyskałem w celu ubiegania się o udzielenie zamówienia publicznego w niniejszym postępowaniu.</w:t>
      </w:r>
    </w:p>
    <w:p w14:paraId="4FA65CDA" w14:textId="77777777" w:rsidR="00403C62" w:rsidRPr="00F166FC" w:rsidRDefault="00403C62" w:rsidP="00A3562C">
      <w:pPr>
        <w:numPr>
          <w:ilvl w:val="0"/>
          <w:numId w:val="49"/>
        </w:numPr>
        <w:tabs>
          <w:tab w:val="left" w:pos="709"/>
          <w:tab w:val="num" w:pos="851"/>
        </w:tabs>
        <w:spacing w:after="60" w:line="280" w:lineRule="exact"/>
        <w:ind w:left="426" w:hanging="142"/>
        <w:jc w:val="both"/>
        <w:rPr>
          <w:rFonts w:ascii="Verdana" w:hAnsi="Verdana"/>
          <w:sz w:val="18"/>
          <w:szCs w:val="18"/>
        </w:rPr>
      </w:pPr>
      <w:r w:rsidRPr="00F166FC">
        <w:rPr>
          <w:rFonts w:ascii="Verdana" w:hAnsi="Verdana"/>
          <w:sz w:val="18"/>
          <w:szCs w:val="18"/>
        </w:rPr>
        <w:t xml:space="preserve">Oświadczam, że zamierzam powierzyć podwykonawcy/om wykonanie następujących części zamówienia: </w:t>
      </w:r>
    </w:p>
    <w:p w14:paraId="3C44EB1E" w14:textId="77777777" w:rsidR="00403C62" w:rsidRPr="00F166FC" w:rsidRDefault="00403C62" w:rsidP="00403C62">
      <w:pPr>
        <w:tabs>
          <w:tab w:val="left" w:pos="709"/>
          <w:tab w:val="num" w:pos="851"/>
        </w:tabs>
        <w:spacing w:after="60" w:line="280" w:lineRule="exact"/>
        <w:ind w:left="567" w:hanging="141"/>
        <w:jc w:val="both"/>
        <w:rPr>
          <w:rFonts w:ascii="Verdana" w:hAnsi="Verdana"/>
          <w:sz w:val="18"/>
          <w:szCs w:val="18"/>
        </w:rPr>
      </w:pPr>
      <w:r w:rsidRPr="00F166FC">
        <w:rPr>
          <w:rFonts w:ascii="Verdana" w:hAnsi="Verdana"/>
          <w:sz w:val="18"/>
          <w:szCs w:val="18"/>
        </w:rPr>
        <w:t>…………………………………………………………………………………………………………………………………………………………</w:t>
      </w:r>
    </w:p>
    <w:p w14:paraId="3AFCA229" w14:textId="77777777" w:rsidR="00403C62" w:rsidRPr="00F166FC" w:rsidRDefault="00403C62" w:rsidP="00403C62">
      <w:pPr>
        <w:tabs>
          <w:tab w:val="left" w:pos="709"/>
          <w:tab w:val="num" w:pos="851"/>
        </w:tabs>
        <w:spacing w:after="60" w:line="280" w:lineRule="exact"/>
        <w:ind w:left="567" w:hanging="141"/>
        <w:jc w:val="both"/>
        <w:rPr>
          <w:rFonts w:ascii="Verdana" w:hAnsi="Verdana"/>
          <w:i/>
          <w:sz w:val="18"/>
          <w:szCs w:val="18"/>
        </w:rPr>
      </w:pPr>
      <w:r w:rsidRPr="00F166FC">
        <w:rPr>
          <w:rFonts w:ascii="Verdana" w:hAnsi="Verdana"/>
          <w:i/>
          <w:sz w:val="18"/>
          <w:szCs w:val="18"/>
        </w:rPr>
        <w:t>(należy wskazać części zamówienia, których wykonanie Wykonawca zamierza powierzyć).</w:t>
      </w:r>
    </w:p>
    <w:p w14:paraId="08E5C495" w14:textId="26C2B479" w:rsidR="00403C62" w:rsidRPr="00F166FC" w:rsidRDefault="00403C62" w:rsidP="00A3562C">
      <w:pPr>
        <w:numPr>
          <w:ilvl w:val="0"/>
          <w:numId w:val="49"/>
        </w:numPr>
        <w:tabs>
          <w:tab w:val="left" w:pos="709"/>
          <w:tab w:val="num" w:pos="851"/>
        </w:tabs>
        <w:spacing w:after="60" w:line="280" w:lineRule="exact"/>
        <w:ind w:left="426" w:hanging="142"/>
        <w:jc w:val="both"/>
        <w:rPr>
          <w:rFonts w:ascii="Verdana" w:hAnsi="Verdana"/>
          <w:i/>
          <w:sz w:val="16"/>
          <w:szCs w:val="16"/>
        </w:rPr>
      </w:pPr>
      <w:r w:rsidRPr="00F166FC">
        <w:rPr>
          <w:rFonts w:ascii="Verdana" w:hAnsi="Verdana" w:cs="Arial"/>
          <w:sz w:val="18"/>
          <w:szCs w:val="18"/>
        </w:rPr>
        <w:t xml:space="preserve">Wybór niniejszej oferty będzie /nie będzie (niewłaściwe skreślić) prowadzić do powstania </w:t>
      </w:r>
      <w:r w:rsidRPr="00F166FC">
        <w:rPr>
          <w:rFonts w:ascii="Verdana" w:hAnsi="Verdana" w:cs="Arial"/>
          <w:sz w:val="18"/>
          <w:szCs w:val="18"/>
        </w:rPr>
        <w:br/>
        <w:t xml:space="preserve">u Zamawiającego obowiązku podatkowego zgodnie z przepisami ustawy o podatku od towarów </w:t>
      </w:r>
      <w:r w:rsidRPr="00F166FC">
        <w:rPr>
          <w:rFonts w:ascii="Verdana" w:hAnsi="Verdana" w:cs="Arial"/>
          <w:sz w:val="18"/>
          <w:szCs w:val="18"/>
        </w:rPr>
        <w:br/>
        <w:t>i usług.</w:t>
      </w:r>
      <w:r w:rsidRPr="00F166FC">
        <w:rPr>
          <w:rFonts w:ascii="Verdana" w:hAnsi="Verdana"/>
          <w:sz w:val="18"/>
          <w:szCs w:val="18"/>
        </w:rPr>
        <w:t xml:space="preserve"> </w:t>
      </w:r>
      <w:r w:rsidRPr="00F166FC">
        <w:rPr>
          <w:rFonts w:ascii="Verdana" w:hAnsi="Verdana" w:cs="Arial"/>
          <w:sz w:val="18"/>
          <w:szCs w:val="18"/>
        </w:rPr>
        <w:t xml:space="preserve">Wskazujemy nazwę (rodzaj) towaru lub usługi, których dostawa lub świadczenie będzie prowadzić do powstania powyższego obowiązku podatkowego ….............................. oraz wartość tego towaru lub usługi bez kwoty podatku wynoszącą …..................... </w:t>
      </w:r>
      <w:r w:rsidRPr="00F166FC">
        <w:rPr>
          <w:rFonts w:ascii="Verdana" w:hAnsi="Verdana" w:cs="Arial"/>
          <w:i/>
          <w:sz w:val="16"/>
          <w:szCs w:val="16"/>
        </w:rPr>
        <w:t xml:space="preserve">(brak wskazania rozumiany będzie przez Zamawiającego jako informacja o tym, </w:t>
      </w:r>
      <w:r w:rsidR="00BE58C2" w:rsidRPr="00F166FC">
        <w:rPr>
          <w:rFonts w:ascii="Verdana" w:hAnsi="Verdana" w:cs="Arial"/>
          <w:i/>
          <w:sz w:val="16"/>
          <w:szCs w:val="16"/>
        </w:rPr>
        <w:t>że</w:t>
      </w:r>
      <w:r w:rsidRPr="00F166FC">
        <w:rPr>
          <w:rFonts w:ascii="Verdana" w:hAnsi="Verdana" w:cs="Arial"/>
          <w:i/>
          <w:sz w:val="16"/>
          <w:szCs w:val="16"/>
        </w:rPr>
        <w:t xml:space="preserve"> wybór oferty nie będzie prowadzić do powstania </w:t>
      </w:r>
      <w:r w:rsidRPr="00F166FC">
        <w:rPr>
          <w:rFonts w:ascii="Verdana" w:hAnsi="Verdana" w:cs="Arial"/>
          <w:i/>
          <w:sz w:val="16"/>
          <w:szCs w:val="16"/>
        </w:rPr>
        <w:br/>
        <w:t>u Zamawiającego powyższego obowiązku podatkowego).</w:t>
      </w:r>
    </w:p>
    <w:p w14:paraId="71B338C1" w14:textId="77777777" w:rsidR="00403C62" w:rsidRPr="00F166FC" w:rsidRDefault="00403C62" w:rsidP="00403C62">
      <w:pPr>
        <w:tabs>
          <w:tab w:val="left" w:pos="709"/>
          <w:tab w:val="num" w:pos="851"/>
        </w:tabs>
        <w:spacing w:after="60" w:line="280" w:lineRule="exact"/>
        <w:ind w:left="426"/>
        <w:jc w:val="both"/>
        <w:rPr>
          <w:rFonts w:ascii="Verdana" w:hAnsi="Verdana"/>
          <w:i/>
          <w:sz w:val="16"/>
          <w:szCs w:val="16"/>
        </w:rPr>
      </w:pPr>
      <w:r w:rsidRPr="00F166FC">
        <w:rPr>
          <w:rFonts w:ascii="Verdana" w:hAnsi="Verdana"/>
          <w:i/>
          <w:sz w:val="16"/>
          <w:szCs w:val="16"/>
        </w:rPr>
        <w:t xml:space="preserve">[wybór oferty Wykonawcy prowadzi do „powstania u Zamawiającego obowiązku podatkowego”, kiedy zgodnie </w:t>
      </w:r>
      <w:r w:rsidRPr="00F166FC">
        <w:rPr>
          <w:rFonts w:ascii="Verdana" w:hAnsi="Verdana"/>
          <w:i/>
          <w:sz w:val="16"/>
          <w:szCs w:val="16"/>
        </w:rPr>
        <w:br/>
        <w:t>z przepisami ustawy o podatku od towarów i usług, to nabywca (Zamawiający) będzie zobowiązany do rozliczenia (odprowadzenia) podatku VAT].</w:t>
      </w:r>
    </w:p>
    <w:p w14:paraId="03953FE6" w14:textId="29D35893" w:rsidR="00403C62" w:rsidRPr="00F166FC" w:rsidRDefault="00403C62" w:rsidP="00A3562C">
      <w:pPr>
        <w:numPr>
          <w:ilvl w:val="0"/>
          <w:numId w:val="49"/>
        </w:numPr>
        <w:tabs>
          <w:tab w:val="left" w:pos="709"/>
          <w:tab w:val="num" w:pos="851"/>
        </w:tabs>
        <w:spacing w:after="60" w:line="280" w:lineRule="exact"/>
        <w:ind w:left="425" w:hanging="142"/>
        <w:jc w:val="both"/>
        <w:rPr>
          <w:rFonts w:ascii="Verdana" w:hAnsi="Verdana"/>
          <w:i/>
          <w:sz w:val="18"/>
          <w:szCs w:val="18"/>
        </w:rPr>
      </w:pPr>
      <w:r w:rsidRPr="00F166FC">
        <w:rPr>
          <w:rFonts w:ascii="Verdana" w:hAnsi="Verdana"/>
          <w:sz w:val="18"/>
          <w:szCs w:val="18"/>
        </w:rPr>
        <w:t>Oświadczam, że w rozumieniu przepisów art. 7 ust. 1 pkt 1-3 ustawy z dnia 06.03.2018 r. Prawo przedsiębiorców (</w:t>
      </w:r>
      <w:r w:rsidR="008A53A5" w:rsidRPr="00F166FC">
        <w:rPr>
          <w:rFonts w:ascii="Verdana" w:hAnsi="Verdana"/>
          <w:sz w:val="18"/>
          <w:szCs w:val="18"/>
        </w:rPr>
        <w:t xml:space="preserve">tekst jedn. Dz. U. z 2019 r., poz. 1292 z </w:t>
      </w:r>
      <w:proofErr w:type="spellStart"/>
      <w:r w:rsidR="008A53A5" w:rsidRPr="00F166FC">
        <w:rPr>
          <w:rFonts w:ascii="Verdana" w:hAnsi="Verdana"/>
          <w:sz w:val="18"/>
          <w:szCs w:val="18"/>
        </w:rPr>
        <w:t>późn</w:t>
      </w:r>
      <w:proofErr w:type="spellEnd"/>
      <w:r w:rsidR="008A53A5" w:rsidRPr="00F166FC">
        <w:rPr>
          <w:rFonts w:ascii="Verdana" w:hAnsi="Verdana"/>
          <w:sz w:val="18"/>
          <w:szCs w:val="18"/>
        </w:rPr>
        <w:t>. zm.</w:t>
      </w:r>
      <w:r w:rsidRPr="00F166FC">
        <w:rPr>
          <w:rFonts w:ascii="Verdana" w:hAnsi="Verdana"/>
          <w:sz w:val="18"/>
          <w:szCs w:val="18"/>
        </w:rPr>
        <w:t xml:space="preserve">) jestem: </w:t>
      </w:r>
    </w:p>
    <w:p w14:paraId="0FC110BB" w14:textId="77777777" w:rsidR="00403C62" w:rsidRPr="00F166FC" w:rsidRDefault="00403C62" w:rsidP="00A3562C">
      <w:pPr>
        <w:numPr>
          <w:ilvl w:val="0"/>
          <w:numId w:val="50"/>
        </w:numPr>
        <w:tabs>
          <w:tab w:val="left" w:pos="709"/>
          <w:tab w:val="left" w:pos="993"/>
        </w:tabs>
        <w:spacing w:after="120" w:line="280" w:lineRule="exact"/>
        <w:ind w:hanging="4254"/>
        <w:jc w:val="both"/>
        <w:rPr>
          <w:rFonts w:ascii="Verdana" w:hAnsi="Verdana"/>
          <w:sz w:val="18"/>
          <w:szCs w:val="18"/>
        </w:rPr>
      </w:pPr>
      <w:proofErr w:type="spellStart"/>
      <w:r w:rsidRPr="00F166FC">
        <w:rPr>
          <w:rFonts w:ascii="Verdana" w:hAnsi="Verdana"/>
          <w:sz w:val="18"/>
          <w:szCs w:val="18"/>
        </w:rPr>
        <w:t>mikroprzedsiębiorcą</w:t>
      </w:r>
      <w:proofErr w:type="spellEnd"/>
      <w:r w:rsidRPr="00F166FC">
        <w:rPr>
          <w:rFonts w:ascii="Verdana" w:hAnsi="Verdana"/>
          <w:sz w:val="18"/>
          <w:szCs w:val="18"/>
        </w:rPr>
        <w:t xml:space="preserve"> ….........................</w:t>
      </w:r>
    </w:p>
    <w:p w14:paraId="7CAB95EB" w14:textId="77777777" w:rsidR="00403C62" w:rsidRPr="00F166FC" w:rsidRDefault="00403C62" w:rsidP="00A3562C">
      <w:pPr>
        <w:numPr>
          <w:ilvl w:val="0"/>
          <w:numId w:val="50"/>
        </w:numPr>
        <w:tabs>
          <w:tab w:val="left" w:pos="709"/>
          <w:tab w:val="left" w:pos="993"/>
        </w:tabs>
        <w:spacing w:after="120" w:line="280" w:lineRule="exact"/>
        <w:ind w:hanging="4254"/>
        <w:jc w:val="both"/>
        <w:rPr>
          <w:rFonts w:ascii="Verdana" w:hAnsi="Verdana"/>
          <w:sz w:val="18"/>
          <w:szCs w:val="18"/>
        </w:rPr>
      </w:pPr>
      <w:r w:rsidRPr="00F166FC">
        <w:rPr>
          <w:rFonts w:ascii="Verdana" w:hAnsi="Verdana"/>
          <w:sz w:val="18"/>
          <w:szCs w:val="18"/>
        </w:rPr>
        <w:t>małym przedsiębiorcą ….......................</w:t>
      </w:r>
    </w:p>
    <w:p w14:paraId="5DA35D38" w14:textId="77777777" w:rsidR="00403C62" w:rsidRPr="00F166FC" w:rsidRDefault="00403C62" w:rsidP="00A3562C">
      <w:pPr>
        <w:numPr>
          <w:ilvl w:val="0"/>
          <w:numId w:val="50"/>
        </w:numPr>
        <w:tabs>
          <w:tab w:val="left" w:pos="709"/>
          <w:tab w:val="left" w:pos="993"/>
        </w:tabs>
        <w:spacing w:after="120" w:line="280" w:lineRule="exact"/>
        <w:ind w:hanging="4254"/>
        <w:jc w:val="both"/>
        <w:rPr>
          <w:rFonts w:ascii="Verdana" w:hAnsi="Verdana"/>
          <w:sz w:val="18"/>
          <w:szCs w:val="18"/>
        </w:rPr>
      </w:pPr>
      <w:r w:rsidRPr="00F166FC">
        <w:rPr>
          <w:rFonts w:ascii="Verdana" w:hAnsi="Verdana"/>
          <w:sz w:val="18"/>
          <w:szCs w:val="18"/>
        </w:rPr>
        <w:t>średnim przedsiębiorcą….......................</w:t>
      </w:r>
    </w:p>
    <w:p w14:paraId="5F3C0921" w14:textId="77777777" w:rsidR="00403C62" w:rsidRPr="00F166FC" w:rsidRDefault="00403C62" w:rsidP="00A3562C">
      <w:pPr>
        <w:numPr>
          <w:ilvl w:val="0"/>
          <w:numId w:val="50"/>
        </w:numPr>
        <w:tabs>
          <w:tab w:val="left" w:pos="709"/>
          <w:tab w:val="left" w:pos="993"/>
        </w:tabs>
        <w:spacing w:after="120" w:line="280" w:lineRule="exact"/>
        <w:ind w:left="709" w:hanging="283"/>
        <w:jc w:val="both"/>
        <w:rPr>
          <w:rFonts w:ascii="Verdana" w:hAnsi="Verdana"/>
          <w:sz w:val="18"/>
          <w:szCs w:val="18"/>
        </w:rPr>
      </w:pPr>
      <w:r w:rsidRPr="00F166FC">
        <w:rPr>
          <w:rFonts w:ascii="Verdana" w:hAnsi="Verdana"/>
          <w:sz w:val="18"/>
          <w:szCs w:val="18"/>
        </w:rPr>
        <w:t>dużym przedsiębiorcą ….........................</w:t>
      </w:r>
    </w:p>
    <w:p w14:paraId="1D372463" w14:textId="77777777" w:rsidR="00403C62" w:rsidRPr="00F166FC" w:rsidRDefault="00403C62" w:rsidP="00403C62">
      <w:pPr>
        <w:tabs>
          <w:tab w:val="left" w:pos="709"/>
          <w:tab w:val="num" w:pos="851"/>
          <w:tab w:val="left" w:pos="993"/>
        </w:tabs>
        <w:spacing w:after="120"/>
        <w:ind w:left="709"/>
        <w:jc w:val="both"/>
        <w:rPr>
          <w:rFonts w:ascii="Verdana" w:hAnsi="Verdana"/>
          <w:i/>
          <w:sz w:val="14"/>
          <w:szCs w:val="14"/>
        </w:rPr>
      </w:pPr>
      <w:r w:rsidRPr="00F166FC">
        <w:rPr>
          <w:rFonts w:ascii="Verdana" w:hAnsi="Verdana"/>
          <w:i/>
          <w:sz w:val="14"/>
          <w:szCs w:val="14"/>
        </w:rPr>
        <w:t xml:space="preserve">(zaznaczyć właściwe) </w:t>
      </w:r>
    </w:p>
    <w:p w14:paraId="677BA4EE" w14:textId="77777777" w:rsidR="00403C62" w:rsidRPr="00F166FC" w:rsidRDefault="00403C62" w:rsidP="00A3562C">
      <w:pPr>
        <w:numPr>
          <w:ilvl w:val="0"/>
          <w:numId w:val="49"/>
        </w:numPr>
        <w:tabs>
          <w:tab w:val="left" w:pos="709"/>
          <w:tab w:val="num" w:pos="851"/>
        </w:tabs>
        <w:spacing w:after="60" w:line="280" w:lineRule="exact"/>
        <w:ind w:left="426" w:hanging="142"/>
        <w:jc w:val="both"/>
        <w:rPr>
          <w:rFonts w:ascii="Verdana" w:hAnsi="Verdana"/>
          <w:b/>
          <w:sz w:val="18"/>
          <w:szCs w:val="18"/>
        </w:rPr>
      </w:pPr>
      <w:r w:rsidRPr="00F166FC">
        <w:rPr>
          <w:rFonts w:ascii="Verdana" w:hAnsi="Verdana"/>
          <w:sz w:val="18"/>
          <w:szCs w:val="18"/>
        </w:rPr>
        <w:t>Załącznikami do niniejszej oferty są: (podać nr załącznika i stronę oferty).</w:t>
      </w:r>
    </w:p>
    <w:p w14:paraId="0D733CCB" w14:textId="77777777" w:rsidR="00403C62" w:rsidRPr="00F166FC" w:rsidRDefault="00403C62" w:rsidP="00403C62">
      <w:pPr>
        <w:spacing w:after="60" w:line="280" w:lineRule="exact"/>
        <w:jc w:val="both"/>
        <w:rPr>
          <w:rFonts w:ascii="Verdana" w:hAnsi="Verdana"/>
          <w:sz w:val="18"/>
          <w:szCs w:val="18"/>
        </w:rPr>
      </w:pPr>
    </w:p>
    <w:p w14:paraId="18EFF4AA" w14:textId="77777777" w:rsidR="00403C62" w:rsidRPr="00F166FC" w:rsidRDefault="00403C62" w:rsidP="00403C62">
      <w:pPr>
        <w:spacing w:after="60" w:line="280" w:lineRule="exact"/>
        <w:jc w:val="both"/>
        <w:rPr>
          <w:rFonts w:ascii="Verdana" w:hAnsi="Verdana"/>
          <w:sz w:val="18"/>
          <w:szCs w:val="18"/>
        </w:rPr>
      </w:pPr>
    </w:p>
    <w:p w14:paraId="134B36B1" w14:textId="77777777" w:rsidR="00403C62" w:rsidRPr="00F166FC" w:rsidRDefault="00403C62" w:rsidP="00403C62">
      <w:pPr>
        <w:spacing w:line="280" w:lineRule="exact"/>
        <w:ind w:left="360"/>
        <w:jc w:val="both"/>
        <w:rPr>
          <w:rFonts w:ascii="Verdana" w:hAnsi="Verdana"/>
          <w:sz w:val="18"/>
          <w:szCs w:val="18"/>
        </w:rPr>
        <w:sectPr w:rsidR="00403C62" w:rsidRPr="00F166FC" w:rsidSect="00260E7A">
          <w:headerReference w:type="default" r:id="rId26"/>
          <w:footerReference w:type="even" r:id="rId27"/>
          <w:footerReference w:type="default" r:id="rId28"/>
          <w:footerReference w:type="first" r:id="rId29"/>
          <w:pgSz w:w="11906" w:h="16838"/>
          <w:pgMar w:top="981" w:right="1440" w:bottom="1106" w:left="924" w:header="709" w:footer="675" w:gutter="0"/>
          <w:cols w:space="708"/>
          <w:titlePg/>
          <w:docGrid w:linePitch="360"/>
        </w:sectPr>
      </w:pPr>
      <w:r w:rsidRPr="00F166FC">
        <w:rPr>
          <w:rFonts w:ascii="Verdana" w:hAnsi="Verdana"/>
          <w:sz w:val="18"/>
          <w:szCs w:val="18"/>
        </w:rPr>
        <w:t xml:space="preserve">                                               </w:t>
      </w:r>
      <w:r w:rsidRPr="00F166FC">
        <w:rPr>
          <w:rFonts w:ascii="Verdana" w:hAnsi="Verdana"/>
          <w:sz w:val="18"/>
          <w:szCs w:val="18"/>
        </w:rPr>
        <w:tab/>
      </w:r>
      <w:r w:rsidRPr="00F166FC">
        <w:rPr>
          <w:rFonts w:ascii="Verdana" w:hAnsi="Verdana"/>
          <w:sz w:val="18"/>
          <w:szCs w:val="18"/>
        </w:rPr>
        <w:tab/>
      </w:r>
      <w:r w:rsidRPr="00F166FC">
        <w:rPr>
          <w:rFonts w:ascii="Verdana" w:hAnsi="Verdana"/>
          <w:sz w:val="18"/>
          <w:szCs w:val="18"/>
        </w:rPr>
        <w:tab/>
      </w:r>
      <w:r w:rsidRPr="00F166FC">
        <w:rPr>
          <w:rFonts w:ascii="Verdana" w:hAnsi="Verdana"/>
          <w:sz w:val="18"/>
          <w:szCs w:val="18"/>
        </w:rPr>
        <w:tab/>
        <w:t xml:space="preserve">              Podpis Wykonawcy</w:t>
      </w:r>
    </w:p>
    <w:p w14:paraId="5CBA2096" w14:textId="24894274" w:rsidR="00A26EF9" w:rsidRPr="00F166FC" w:rsidRDefault="009B6530" w:rsidP="003C7F75">
      <w:pPr>
        <w:pStyle w:val="Nagwek3"/>
        <w:spacing w:after="60" w:line="280" w:lineRule="exact"/>
        <w:ind w:right="0"/>
        <w:rPr>
          <w:color w:val="auto"/>
        </w:rPr>
      </w:pPr>
      <w:r w:rsidRPr="00F166FC">
        <w:rPr>
          <w:color w:val="auto"/>
        </w:rPr>
        <w:lastRenderedPageBreak/>
        <w:t xml:space="preserve">Załącznik nr </w:t>
      </w:r>
      <w:r w:rsidR="007C5756" w:rsidRPr="00F166FC">
        <w:rPr>
          <w:color w:val="auto"/>
        </w:rPr>
        <w:t>4</w:t>
      </w:r>
      <w:r w:rsidRPr="00F166FC">
        <w:rPr>
          <w:color w:val="auto"/>
        </w:rPr>
        <w:t xml:space="preserve"> do </w:t>
      </w:r>
      <w:proofErr w:type="spellStart"/>
      <w:r w:rsidRPr="00F166FC">
        <w:rPr>
          <w:color w:val="auto"/>
        </w:rPr>
        <w:t>Siwz</w:t>
      </w:r>
      <w:proofErr w:type="spellEnd"/>
      <w:r w:rsidR="00A26EF9" w:rsidRPr="00F166FC">
        <w:rPr>
          <w:color w:val="auto"/>
        </w:rPr>
        <w:t xml:space="preserve">                               </w:t>
      </w:r>
    </w:p>
    <w:p w14:paraId="6B80FCCC" w14:textId="2BDDA8E3" w:rsidR="00A26EF9" w:rsidRPr="00F166FC" w:rsidRDefault="00A26EF9" w:rsidP="00AF7A8A">
      <w:pPr>
        <w:pStyle w:val="Nagwek"/>
        <w:tabs>
          <w:tab w:val="left" w:pos="6379"/>
          <w:tab w:val="left" w:pos="6521"/>
          <w:tab w:val="right" w:pos="9356"/>
        </w:tabs>
        <w:spacing w:after="60" w:line="280" w:lineRule="exact"/>
        <w:jc w:val="center"/>
        <w:rPr>
          <w:rFonts w:ascii="Verdana" w:hAnsi="Verdana"/>
          <w:b/>
          <w:sz w:val="18"/>
        </w:rPr>
      </w:pPr>
    </w:p>
    <w:p w14:paraId="4D69573F" w14:textId="1EE564C4" w:rsidR="000A6287" w:rsidRPr="00F166FC" w:rsidRDefault="000A6287" w:rsidP="000A6287">
      <w:pPr>
        <w:pStyle w:val="Nagwek"/>
        <w:tabs>
          <w:tab w:val="left" w:pos="6379"/>
          <w:tab w:val="left" w:pos="6521"/>
          <w:tab w:val="right" w:pos="9356"/>
        </w:tabs>
        <w:ind w:right="470"/>
        <w:jc w:val="center"/>
        <w:rPr>
          <w:rFonts w:ascii="Verdana" w:hAnsi="Verdana"/>
          <w:b/>
          <w:sz w:val="18"/>
        </w:rPr>
      </w:pPr>
      <w:r w:rsidRPr="00F166FC">
        <w:rPr>
          <w:rFonts w:ascii="Verdana" w:hAnsi="Verdana"/>
          <w:b/>
          <w:sz w:val="18"/>
        </w:rPr>
        <w:t>OŚWIADCZENIE WYKONAWCY</w:t>
      </w:r>
    </w:p>
    <w:p w14:paraId="5D44E546" w14:textId="615783AD" w:rsidR="000A6287" w:rsidRPr="00F166FC" w:rsidRDefault="000A6287" w:rsidP="000A6287">
      <w:pPr>
        <w:pStyle w:val="Nagwek"/>
        <w:tabs>
          <w:tab w:val="left" w:pos="6379"/>
          <w:tab w:val="left" w:pos="6521"/>
          <w:tab w:val="right" w:pos="9356"/>
        </w:tabs>
        <w:ind w:right="470"/>
        <w:jc w:val="center"/>
        <w:rPr>
          <w:rFonts w:ascii="Verdana" w:hAnsi="Verdana"/>
          <w:sz w:val="18"/>
        </w:rPr>
      </w:pPr>
      <w:r w:rsidRPr="00F166FC">
        <w:rPr>
          <w:rFonts w:ascii="Verdana" w:hAnsi="Verdana"/>
          <w:sz w:val="18"/>
        </w:rPr>
        <w:t>SKŁADANE NA PODSTAWIE ART. 25A UST. 1 USTAWY Z DNIA 29 STYCZNIA 2004 R.</w:t>
      </w:r>
    </w:p>
    <w:p w14:paraId="371CA305" w14:textId="0086B52F" w:rsidR="000A6287" w:rsidRPr="00F166FC" w:rsidRDefault="000A6287" w:rsidP="000A6287">
      <w:pPr>
        <w:pStyle w:val="Nagwek"/>
        <w:tabs>
          <w:tab w:val="left" w:pos="6379"/>
          <w:tab w:val="left" w:pos="6521"/>
          <w:tab w:val="right" w:pos="9356"/>
        </w:tabs>
        <w:ind w:right="470"/>
        <w:jc w:val="center"/>
        <w:rPr>
          <w:rFonts w:ascii="Verdana" w:hAnsi="Verdana"/>
          <w:sz w:val="18"/>
        </w:rPr>
      </w:pPr>
      <w:r w:rsidRPr="00F166FC">
        <w:rPr>
          <w:rFonts w:ascii="Verdana" w:hAnsi="Verdana"/>
          <w:sz w:val="18"/>
        </w:rPr>
        <w:t>PRAWO ZAMÓWIEŃ PUBLICZNYCH (DALEJ JAKO: USTAWA PZP),</w:t>
      </w:r>
    </w:p>
    <w:p w14:paraId="60A6C291" w14:textId="77777777" w:rsidR="000A6287" w:rsidRPr="00F166FC" w:rsidRDefault="000A6287" w:rsidP="000A6287">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r w:rsidRPr="00F166FC">
        <w:rPr>
          <w:rFonts w:ascii="Verdana" w:hAnsi="Verdana"/>
          <w:b/>
          <w:sz w:val="18"/>
        </w:rPr>
        <w:t>DOTYCZĄCE PRZESŁANEK WYKLUCZENIA Z POSTĘPOWANIA</w:t>
      </w:r>
    </w:p>
    <w:p w14:paraId="0155B00C" w14:textId="77777777" w:rsidR="00A26EF9" w:rsidRPr="00F166FC" w:rsidRDefault="00A26EF9" w:rsidP="00AF7A8A">
      <w:pPr>
        <w:pStyle w:val="Nagwek"/>
        <w:tabs>
          <w:tab w:val="left" w:pos="6379"/>
          <w:tab w:val="left" w:pos="6521"/>
          <w:tab w:val="right" w:pos="9356"/>
        </w:tabs>
        <w:spacing w:after="60" w:line="280" w:lineRule="exact"/>
        <w:jc w:val="center"/>
        <w:rPr>
          <w:rFonts w:ascii="Verdana" w:hAnsi="Verdana"/>
          <w:b/>
          <w:sz w:val="18"/>
        </w:rPr>
      </w:pPr>
    </w:p>
    <w:p w14:paraId="4F4F75AE" w14:textId="77777777" w:rsidR="00A26EF9" w:rsidRPr="00F166FC" w:rsidRDefault="00A26EF9" w:rsidP="00AF7A8A">
      <w:pPr>
        <w:pStyle w:val="Nagwek"/>
        <w:tabs>
          <w:tab w:val="clear" w:pos="4536"/>
          <w:tab w:val="clear" w:pos="9072"/>
          <w:tab w:val="right" w:pos="9600"/>
        </w:tabs>
        <w:spacing w:after="60" w:line="280" w:lineRule="exact"/>
        <w:rPr>
          <w:rFonts w:ascii="Verdana" w:hAnsi="Verdana"/>
          <w:sz w:val="18"/>
        </w:rPr>
      </w:pPr>
      <w:r w:rsidRPr="00F166FC">
        <w:rPr>
          <w:rFonts w:ascii="Verdana" w:hAnsi="Verdana"/>
          <w:sz w:val="18"/>
        </w:rPr>
        <w:t>Zarejestrowana nazwa Wykonawcy:</w:t>
      </w:r>
    </w:p>
    <w:p w14:paraId="36626C54" w14:textId="77777777" w:rsidR="00A26EF9" w:rsidRPr="00F166FC" w:rsidRDefault="00A26EF9" w:rsidP="00AF7A8A">
      <w:pPr>
        <w:pStyle w:val="Nagwek"/>
        <w:tabs>
          <w:tab w:val="clear" w:pos="4536"/>
          <w:tab w:val="clear" w:pos="9072"/>
          <w:tab w:val="right" w:pos="9600"/>
        </w:tabs>
        <w:spacing w:after="60" w:line="280" w:lineRule="exact"/>
        <w:rPr>
          <w:rFonts w:ascii="Verdana" w:hAnsi="Verdana"/>
          <w:sz w:val="18"/>
        </w:rPr>
      </w:pPr>
    </w:p>
    <w:p w14:paraId="78E2A8D4" w14:textId="0A571D5E" w:rsidR="00A26EF9" w:rsidRPr="00F166FC" w:rsidRDefault="00A26EF9" w:rsidP="00AF7A8A">
      <w:pPr>
        <w:pStyle w:val="Nagwek"/>
        <w:tabs>
          <w:tab w:val="clear" w:pos="4536"/>
          <w:tab w:val="clear" w:pos="9072"/>
          <w:tab w:val="right" w:pos="9600"/>
        </w:tabs>
        <w:spacing w:after="60" w:line="280" w:lineRule="exact"/>
        <w:rPr>
          <w:rFonts w:ascii="Verdana" w:hAnsi="Verdana"/>
          <w:sz w:val="18"/>
        </w:rPr>
      </w:pPr>
      <w:r w:rsidRPr="00F166FC">
        <w:rPr>
          <w:rFonts w:ascii="Verdana" w:hAnsi="Verdana"/>
          <w:sz w:val="18"/>
        </w:rPr>
        <w:t>……………………………………………………………………………………………</w:t>
      </w:r>
      <w:r w:rsidR="00CD7875" w:rsidRPr="00F166FC">
        <w:rPr>
          <w:rFonts w:ascii="Verdana" w:hAnsi="Verdana"/>
          <w:sz w:val="18"/>
        </w:rPr>
        <w:t>……………………………………………………………………………</w:t>
      </w:r>
    </w:p>
    <w:p w14:paraId="39049E8A" w14:textId="77777777" w:rsidR="00A26EF9" w:rsidRPr="00F166FC" w:rsidRDefault="00A26EF9" w:rsidP="00AF7A8A">
      <w:pPr>
        <w:pStyle w:val="Nagwek"/>
        <w:tabs>
          <w:tab w:val="clear" w:pos="4536"/>
          <w:tab w:val="clear" w:pos="9072"/>
          <w:tab w:val="left" w:pos="6379"/>
          <w:tab w:val="left" w:pos="6521"/>
          <w:tab w:val="right" w:pos="9356"/>
          <w:tab w:val="right" w:pos="9600"/>
        </w:tabs>
        <w:spacing w:after="60" w:line="280" w:lineRule="exact"/>
        <w:rPr>
          <w:rFonts w:ascii="Verdana" w:hAnsi="Verdana"/>
          <w:sz w:val="18"/>
        </w:rPr>
      </w:pPr>
      <w:r w:rsidRPr="00F166FC">
        <w:rPr>
          <w:rFonts w:ascii="Verdana" w:hAnsi="Verdana"/>
          <w:sz w:val="18"/>
        </w:rPr>
        <w:t>Adres</w:t>
      </w:r>
    </w:p>
    <w:p w14:paraId="0142D7B9" w14:textId="77777777" w:rsidR="00A26EF9" w:rsidRPr="00F166FC" w:rsidRDefault="00A26EF9" w:rsidP="00AF7A8A">
      <w:pPr>
        <w:pStyle w:val="Nagwek"/>
        <w:tabs>
          <w:tab w:val="clear" w:pos="4536"/>
          <w:tab w:val="clear" w:pos="9072"/>
          <w:tab w:val="left" w:pos="6379"/>
          <w:tab w:val="left" w:pos="6521"/>
          <w:tab w:val="right" w:pos="9356"/>
          <w:tab w:val="right" w:pos="9600"/>
        </w:tabs>
        <w:spacing w:after="60" w:line="280" w:lineRule="exact"/>
        <w:rPr>
          <w:rFonts w:ascii="Verdana" w:hAnsi="Verdana"/>
          <w:sz w:val="18"/>
        </w:rPr>
      </w:pPr>
    </w:p>
    <w:p w14:paraId="7C5A8189" w14:textId="1857801B" w:rsidR="00A26EF9" w:rsidRPr="00F166FC" w:rsidRDefault="00A26EF9" w:rsidP="00AF7A8A">
      <w:pPr>
        <w:pStyle w:val="Nagwek"/>
        <w:tabs>
          <w:tab w:val="clear" w:pos="4536"/>
          <w:tab w:val="clear" w:pos="9072"/>
          <w:tab w:val="left" w:pos="6379"/>
          <w:tab w:val="left" w:pos="6521"/>
          <w:tab w:val="right" w:pos="9356"/>
          <w:tab w:val="right" w:pos="9600"/>
        </w:tabs>
        <w:spacing w:after="60" w:line="280" w:lineRule="exact"/>
        <w:rPr>
          <w:rFonts w:ascii="Verdana" w:hAnsi="Verdana"/>
          <w:sz w:val="18"/>
        </w:rPr>
      </w:pPr>
      <w:r w:rsidRPr="00F166FC">
        <w:rPr>
          <w:rFonts w:ascii="Verdana" w:hAnsi="Verdana"/>
          <w:sz w:val="18"/>
        </w:rPr>
        <w:t>…................................................................................................................</w:t>
      </w:r>
      <w:r w:rsidR="00CD7875" w:rsidRPr="00F166FC">
        <w:rPr>
          <w:rFonts w:ascii="Verdana" w:hAnsi="Verdana"/>
          <w:sz w:val="18"/>
        </w:rPr>
        <w:t>...............................</w:t>
      </w:r>
    </w:p>
    <w:p w14:paraId="79085D7B" w14:textId="77777777" w:rsidR="00CD7875" w:rsidRPr="00F166FC" w:rsidRDefault="00CD7875" w:rsidP="00AF7A8A">
      <w:pPr>
        <w:pStyle w:val="Nagwek"/>
        <w:tabs>
          <w:tab w:val="clear" w:pos="4536"/>
          <w:tab w:val="clear" w:pos="9072"/>
          <w:tab w:val="left" w:pos="6379"/>
          <w:tab w:val="left" w:pos="6521"/>
          <w:tab w:val="right" w:pos="9356"/>
          <w:tab w:val="right" w:pos="9600"/>
        </w:tabs>
        <w:spacing w:after="60" w:line="280" w:lineRule="exact"/>
        <w:rPr>
          <w:rFonts w:ascii="Verdana" w:hAnsi="Verdana"/>
          <w:sz w:val="18"/>
        </w:rPr>
      </w:pPr>
    </w:p>
    <w:p w14:paraId="7F0B3478" w14:textId="77777777" w:rsidR="00A26EF9" w:rsidRPr="00F166FC" w:rsidRDefault="00A26EF9" w:rsidP="00AF7A8A">
      <w:pPr>
        <w:pStyle w:val="Nagwek"/>
        <w:tabs>
          <w:tab w:val="clear" w:pos="4536"/>
          <w:tab w:val="clear" w:pos="9072"/>
          <w:tab w:val="left" w:pos="6379"/>
          <w:tab w:val="left" w:pos="6521"/>
          <w:tab w:val="right" w:pos="9356"/>
          <w:tab w:val="right" w:pos="9600"/>
        </w:tabs>
        <w:spacing w:after="60" w:line="280" w:lineRule="exact"/>
        <w:rPr>
          <w:rFonts w:ascii="Verdana" w:hAnsi="Verdana"/>
          <w:sz w:val="18"/>
        </w:rPr>
      </w:pPr>
      <w:r w:rsidRPr="00F166FC">
        <w:rPr>
          <w:rFonts w:ascii="Verdana" w:hAnsi="Verdana"/>
          <w:sz w:val="18"/>
        </w:rPr>
        <w:t>NIP …....................................................           Regon …...............................................................</w:t>
      </w:r>
    </w:p>
    <w:p w14:paraId="6BE8E6FD" w14:textId="77777777" w:rsidR="00A26EF9" w:rsidRPr="00F166FC" w:rsidRDefault="00A26EF9" w:rsidP="00AF7A8A">
      <w:pPr>
        <w:pStyle w:val="Nagwek"/>
        <w:tabs>
          <w:tab w:val="clear" w:pos="4536"/>
          <w:tab w:val="clear" w:pos="9072"/>
          <w:tab w:val="left" w:pos="6379"/>
          <w:tab w:val="left" w:pos="6521"/>
          <w:tab w:val="right" w:pos="9356"/>
          <w:tab w:val="right" w:pos="9600"/>
        </w:tabs>
        <w:spacing w:after="60" w:line="280" w:lineRule="exact"/>
        <w:ind w:hanging="851"/>
        <w:rPr>
          <w:rFonts w:ascii="Verdana" w:hAnsi="Verdana"/>
          <w:b/>
          <w:sz w:val="18"/>
          <w:szCs w:val="16"/>
        </w:rPr>
      </w:pPr>
    </w:p>
    <w:p w14:paraId="60F25A70" w14:textId="77777777" w:rsidR="00A26EF9" w:rsidRPr="00F166FC" w:rsidRDefault="00A26EF9" w:rsidP="00AF7A8A">
      <w:pPr>
        <w:spacing w:after="60" w:line="280" w:lineRule="exact"/>
        <w:jc w:val="both"/>
        <w:rPr>
          <w:rFonts w:ascii="Verdana" w:eastAsiaTheme="minorHAnsi" w:hAnsi="Verdana" w:cs="Arial"/>
          <w:sz w:val="18"/>
          <w:szCs w:val="18"/>
          <w:lang w:eastAsia="en-US"/>
        </w:rPr>
      </w:pPr>
    </w:p>
    <w:p w14:paraId="4C84757F" w14:textId="77777777" w:rsidR="00A26EF9" w:rsidRPr="00F166FC" w:rsidRDefault="00A26EF9" w:rsidP="00AF7A8A">
      <w:pPr>
        <w:pStyle w:val="Akapitzlist"/>
        <w:spacing w:after="60" w:line="280" w:lineRule="exact"/>
        <w:ind w:left="0"/>
        <w:contextualSpacing w:val="0"/>
        <w:jc w:val="both"/>
        <w:rPr>
          <w:rFonts w:ascii="Verdana" w:eastAsiaTheme="minorHAnsi" w:hAnsi="Verdana" w:cs="Arial"/>
          <w:sz w:val="18"/>
          <w:szCs w:val="18"/>
          <w:lang w:eastAsia="en-US"/>
        </w:rPr>
      </w:pPr>
      <w:r w:rsidRPr="00F166FC">
        <w:rPr>
          <w:rFonts w:ascii="Verdana" w:eastAsiaTheme="minorHAnsi" w:hAnsi="Verdana" w:cs="Arial"/>
          <w:sz w:val="18"/>
          <w:szCs w:val="18"/>
          <w:lang w:eastAsia="en-US"/>
        </w:rPr>
        <w:t xml:space="preserve">Na potrzeby postępowania o udzielenie zamówienia publicznego pn. </w:t>
      </w:r>
    </w:p>
    <w:p w14:paraId="109C57D1" w14:textId="77777777" w:rsidR="00A26EF9" w:rsidRPr="00F166FC" w:rsidRDefault="00A26EF9" w:rsidP="00AF7A8A">
      <w:pPr>
        <w:pStyle w:val="Akapitzlist"/>
        <w:spacing w:after="60" w:line="280" w:lineRule="exact"/>
        <w:ind w:left="0"/>
        <w:contextualSpacing w:val="0"/>
        <w:jc w:val="both"/>
        <w:rPr>
          <w:rFonts w:ascii="Verdana" w:hAnsi="Verdana"/>
          <w:b/>
          <w:bCs/>
          <w:sz w:val="18"/>
          <w:szCs w:val="18"/>
        </w:rPr>
      </w:pPr>
    </w:p>
    <w:p w14:paraId="014C5689" w14:textId="77777777" w:rsidR="000B0EBA" w:rsidRPr="00F166FC" w:rsidRDefault="000B0EBA" w:rsidP="000B0EBA">
      <w:pPr>
        <w:spacing w:after="60" w:line="280" w:lineRule="exact"/>
        <w:ind w:right="-239"/>
        <w:jc w:val="both"/>
        <w:rPr>
          <w:rFonts w:ascii="Century Gothic" w:hAnsi="Century Gothic"/>
          <w:bCs/>
          <w:sz w:val="20"/>
          <w:szCs w:val="20"/>
        </w:rPr>
      </w:pPr>
      <w:r w:rsidRPr="00F166FC">
        <w:rPr>
          <w:rFonts w:ascii="Century Gothic" w:hAnsi="Century Gothic"/>
          <w:bCs/>
          <w:sz w:val="20"/>
          <w:szCs w:val="20"/>
        </w:rPr>
        <w:t xml:space="preserve">Dostawa oraz montaż szafek 6 </w:t>
      </w:r>
      <w:proofErr w:type="spellStart"/>
      <w:r w:rsidRPr="00F166FC">
        <w:rPr>
          <w:rFonts w:ascii="Century Gothic" w:hAnsi="Century Gothic"/>
          <w:bCs/>
          <w:sz w:val="20"/>
          <w:szCs w:val="20"/>
        </w:rPr>
        <w:t>skrytkowych</w:t>
      </w:r>
      <w:proofErr w:type="spellEnd"/>
      <w:r w:rsidRPr="00F166FC">
        <w:rPr>
          <w:rFonts w:ascii="Century Gothic" w:hAnsi="Century Gothic"/>
          <w:bCs/>
          <w:sz w:val="20"/>
          <w:szCs w:val="20"/>
        </w:rPr>
        <w:t xml:space="preserve"> z zamkiem elektronicznym (chipowym) wraz </w:t>
      </w:r>
      <w:r w:rsidRPr="00F166FC">
        <w:rPr>
          <w:rFonts w:ascii="Century Gothic" w:hAnsi="Century Gothic"/>
          <w:bCs/>
          <w:sz w:val="20"/>
          <w:szCs w:val="20"/>
        </w:rPr>
        <w:br/>
        <w:t>z systemem zarządzania do szatni studenckich na Wydziale Farmacji Uniwersytetu Medycznego we Wrocławiu</w:t>
      </w:r>
    </w:p>
    <w:p w14:paraId="595AFC30" w14:textId="33A083DC" w:rsidR="00705271" w:rsidRPr="00F166FC" w:rsidRDefault="00705271" w:rsidP="004A7A20">
      <w:pPr>
        <w:spacing w:after="60" w:line="280" w:lineRule="exact"/>
        <w:rPr>
          <w:rFonts w:ascii="Century Gothic" w:hAnsi="Century Gothic"/>
          <w:b/>
          <w:sz w:val="18"/>
          <w:szCs w:val="18"/>
        </w:rPr>
      </w:pPr>
      <w:r w:rsidRPr="00F166FC">
        <w:rPr>
          <w:rFonts w:ascii="Century Gothic" w:hAnsi="Century Gothic"/>
          <w:noProof/>
          <w:sz w:val="18"/>
          <w:szCs w:val="18"/>
        </w:rPr>
        <w:t>Znak postępowania: UMW/</w:t>
      </w:r>
      <w:r w:rsidR="00156E34" w:rsidRPr="00F166FC">
        <w:rPr>
          <w:rFonts w:ascii="Century Gothic" w:hAnsi="Century Gothic"/>
          <w:noProof/>
          <w:sz w:val="18"/>
          <w:szCs w:val="18"/>
        </w:rPr>
        <w:t>A</w:t>
      </w:r>
      <w:r w:rsidRPr="00F166FC">
        <w:rPr>
          <w:rFonts w:ascii="Century Gothic" w:hAnsi="Century Gothic"/>
          <w:noProof/>
          <w:sz w:val="18"/>
          <w:szCs w:val="18"/>
        </w:rPr>
        <w:t>Z/</w:t>
      </w:r>
      <w:r w:rsidR="004B667D" w:rsidRPr="00F166FC">
        <w:rPr>
          <w:rFonts w:ascii="Century Gothic" w:hAnsi="Century Gothic"/>
          <w:noProof/>
          <w:sz w:val="18"/>
          <w:szCs w:val="18"/>
        </w:rPr>
        <w:t>PN-149</w:t>
      </w:r>
      <w:r w:rsidRPr="00F166FC">
        <w:rPr>
          <w:rFonts w:ascii="Century Gothic" w:hAnsi="Century Gothic"/>
          <w:noProof/>
          <w:sz w:val="18"/>
          <w:szCs w:val="18"/>
        </w:rPr>
        <w:t>/20</w:t>
      </w:r>
    </w:p>
    <w:p w14:paraId="333A3D64" w14:textId="77777777" w:rsidR="00A26EF9" w:rsidRPr="00F166FC" w:rsidRDefault="00A26EF9" w:rsidP="00AF7A8A">
      <w:pPr>
        <w:spacing w:after="60" w:line="280" w:lineRule="exact"/>
        <w:jc w:val="both"/>
        <w:rPr>
          <w:rFonts w:ascii="Verdana" w:hAnsi="Verdana"/>
          <w:bCs/>
          <w:i/>
          <w:sz w:val="18"/>
          <w:szCs w:val="18"/>
        </w:rPr>
      </w:pPr>
      <w:r w:rsidRPr="00F166FC">
        <w:rPr>
          <w:rFonts w:ascii="Verdana" w:hAnsi="Verdana"/>
          <w:bCs/>
          <w:i/>
          <w:sz w:val="18"/>
          <w:szCs w:val="18"/>
        </w:rPr>
        <w:t>*niepotrzebne skreślić</w:t>
      </w:r>
    </w:p>
    <w:p w14:paraId="5C51FBA5" w14:textId="77777777" w:rsidR="00A26EF9" w:rsidRPr="00F166FC" w:rsidRDefault="00A26EF9" w:rsidP="00AF7A8A">
      <w:pPr>
        <w:pStyle w:val="Akapitzlist"/>
        <w:spacing w:after="60" w:line="280" w:lineRule="exact"/>
        <w:ind w:left="0"/>
        <w:contextualSpacing w:val="0"/>
        <w:jc w:val="both"/>
        <w:rPr>
          <w:rFonts w:ascii="Verdana" w:eastAsiaTheme="minorHAnsi" w:hAnsi="Verdana" w:cs="Arial"/>
          <w:sz w:val="18"/>
          <w:szCs w:val="18"/>
          <w:lang w:eastAsia="en-US"/>
        </w:rPr>
      </w:pPr>
    </w:p>
    <w:p w14:paraId="502FCC5F" w14:textId="77777777" w:rsidR="00A26EF9" w:rsidRPr="00F166FC" w:rsidRDefault="00A26EF9" w:rsidP="00AF7A8A">
      <w:pPr>
        <w:pStyle w:val="Akapitzlist"/>
        <w:spacing w:after="60" w:line="280" w:lineRule="exact"/>
        <w:ind w:left="851" w:hanging="851"/>
        <w:contextualSpacing w:val="0"/>
        <w:jc w:val="both"/>
        <w:rPr>
          <w:rFonts w:ascii="Verdana" w:hAnsi="Verdana"/>
          <w:b/>
          <w:bCs/>
          <w:sz w:val="18"/>
          <w:szCs w:val="18"/>
        </w:rPr>
      </w:pPr>
      <w:r w:rsidRPr="00F166FC">
        <w:rPr>
          <w:rFonts w:ascii="Verdana" w:eastAsiaTheme="minorHAnsi" w:hAnsi="Verdana" w:cs="Arial"/>
          <w:sz w:val="18"/>
          <w:szCs w:val="18"/>
          <w:lang w:eastAsia="en-US"/>
        </w:rPr>
        <w:t>prowadzonego przez Uniwersytet Medyczny we Wrocławiu</w:t>
      </w:r>
      <w:r w:rsidRPr="00F166FC">
        <w:rPr>
          <w:rFonts w:ascii="Verdana" w:eastAsiaTheme="minorHAnsi" w:hAnsi="Verdana" w:cs="Arial"/>
          <w:i/>
          <w:sz w:val="18"/>
          <w:szCs w:val="18"/>
          <w:lang w:eastAsia="en-US"/>
        </w:rPr>
        <w:t xml:space="preserve">, </w:t>
      </w:r>
      <w:r w:rsidRPr="00F166FC">
        <w:rPr>
          <w:rFonts w:ascii="Verdana" w:eastAsiaTheme="minorHAnsi" w:hAnsi="Verdana" w:cs="Arial"/>
          <w:sz w:val="18"/>
          <w:szCs w:val="18"/>
          <w:lang w:eastAsia="en-US"/>
        </w:rPr>
        <w:t>oświadczam, co następuje:</w:t>
      </w:r>
    </w:p>
    <w:p w14:paraId="54C033C6" w14:textId="77777777" w:rsidR="00A26EF9" w:rsidRPr="00F166FC" w:rsidRDefault="00A26EF9" w:rsidP="00AF7A8A">
      <w:pPr>
        <w:spacing w:after="60" w:line="280" w:lineRule="exact"/>
        <w:ind w:left="720"/>
        <w:jc w:val="both"/>
        <w:rPr>
          <w:rFonts w:ascii="Verdana" w:eastAsiaTheme="minorHAnsi" w:hAnsi="Verdana" w:cs="Arial"/>
          <w:sz w:val="18"/>
          <w:szCs w:val="18"/>
          <w:lang w:eastAsia="en-US"/>
        </w:rPr>
      </w:pPr>
    </w:p>
    <w:p w14:paraId="6C8F15E8" w14:textId="77777777" w:rsidR="00A26EF9" w:rsidRPr="00F166FC" w:rsidRDefault="00A26EF9" w:rsidP="00AF7A8A">
      <w:pPr>
        <w:spacing w:after="60" w:line="280" w:lineRule="exact"/>
        <w:ind w:left="720"/>
        <w:jc w:val="both"/>
        <w:rPr>
          <w:rFonts w:ascii="Verdana" w:eastAsiaTheme="minorHAnsi" w:hAnsi="Verdana" w:cs="Arial"/>
          <w:sz w:val="18"/>
          <w:szCs w:val="18"/>
          <w:lang w:eastAsia="en-US"/>
        </w:rPr>
      </w:pPr>
    </w:p>
    <w:p w14:paraId="48486376" w14:textId="77777777" w:rsidR="00A26EF9" w:rsidRPr="00F166FC" w:rsidRDefault="00A26EF9" w:rsidP="00AF7A8A">
      <w:pPr>
        <w:spacing w:after="60" w:line="280" w:lineRule="exact"/>
        <w:jc w:val="both"/>
        <w:rPr>
          <w:rFonts w:ascii="Verdana" w:eastAsiaTheme="minorHAnsi" w:hAnsi="Verdana" w:cs="Arial"/>
          <w:sz w:val="18"/>
          <w:szCs w:val="18"/>
          <w:lang w:eastAsia="en-US"/>
        </w:rPr>
      </w:pPr>
      <w:r w:rsidRPr="00F166FC">
        <w:rPr>
          <w:rFonts w:cs="Arial"/>
          <w:b/>
          <w:noProof/>
          <w:sz w:val="20"/>
          <w:szCs w:val="20"/>
        </w:rPr>
        <mc:AlternateContent>
          <mc:Choice Requires="wps">
            <w:drawing>
              <wp:inline distT="0" distB="0" distL="0" distR="0" wp14:anchorId="77FB9EB4" wp14:editId="0B04588E">
                <wp:extent cx="6060440" cy="266700"/>
                <wp:effectExtent l="0" t="0" r="35560" b="57150"/>
                <wp:docPr id="5" name="Prostokąt zaokrąglony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0440" cy="266700"/>
                        </a:xfrm>
                        <a:prstGeom prst="roundRect">
                          <a:avLst>
                            <a:gd name="adj" fmla="val 12403"/>
                          </a:avLst>
                        </a:prstGeom>
                        <a:gradFill rotWithShape="0">
                          <a:gsLst>
                            <a:gs pos="0">
                              <a:srgbClr val="FFFFFF"/>
                            </a:gs>
                            <a:gs pos="100000">
                              <a:srgbClr val="B8CCE4"/>
                            </a:gs>
                          </a:gsLst>
                          <a:lin ang="5400000" scaled="1"/>
                        </a:gradFill>
                        <a:ln w="12700">
                          <a:solidFill>
                            <a:srgbClr val="95B3D7"/>
                          </a:solidFill>
                          <a:round/>
                          <a:headEnd/>
                          <a:tailEnd/>
                        </a:ln>
                        <a:effectLst>
                          <a:outerShdw dist="28398" dir="3806097" algn="ctr" rotWithShape="0">
                            <a:srgbClr val="243F60">
                              <a:alpha val="50000"/>
                            </a:srgbClr>
                          </a:outerShdw>
                        </a:effectLst>
                      </wps:spPr>
                      <wps:txbx>
                        <w:txbxContent>
                          <w:p w14:paraId="6D25EDB4" w14:textId="77777777" w:rsidR="00FD2F80" w:rsidRPr="00F344AB" w:rsidRDefault="00FD2F80" w:rsidP="00A26EF9">
                            <w:pPr>
                              <w:rPr>
                                <w:rFonts w:ascii="Verdana" w:eastAsiaTheme="minorHAnsi" w:hAnsi="Verdana" w:cs="Arial"/>
                                <w:sz w:val="18"/>
                                <w:szCs w:val="18"/>
                                <w:lang w:eastAsia="en-US"/>
                              </w:rPr>
                            </w:pPr>
                            <w:r w:rsidRPr="00F344AB">
                              <w:rPr>
                                <w:rFonts w:ascii="Verdana" w:eastAsiaTheme="minorHAnsi" w:hAnsi="Verdana" w:cs="Arial"/>
                                <w:sz w:val="18"/>
                                <w:szCs w:val="18"/>
                                <w:lang w:eastAsia="en-US"/>
                              </w:rPr>
                              <w:t>OŚWIADCZENIA DOTYCZĄCE WYKONAWCY:</w:t>
                            </w:r>
                          </w:p>
                          <w:p w14:paraId="631CF7FE" w14:textId="77777777" w:rsidR="00FD2F80" w:rsidRPr="00242C8B" w:rsidRDefault="00FD2F80" w:rsidP="00A26EF9">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6962B0CD" w14:textId="77777777" w:rsidR="00FD2F80" w:rsidRDefault="00FD2F80" w:rsidP="00A26EF9">
                            <w:pPr>
                              <w:tabs>
                                <w:tab w:val="left" w:pos="426"/>
                              </w:tabs>
                            </w:pPr>
                          </w:p>
                        </w:txbxContent>
                      </wps:txbx>
                      <wps:bodyPr rot="0" vert="horz" wrap="square" lIns="91440" tIns="45720" rIns="91440" bIns="45720" anchor="t" anchorCtr="0" upright="1">
                        <a:noAutofit/>
                      </wps:bodyPr>
                    </wps:wsp>
                  </a:graphicData>
                </a:graphic>
              </wp:inline>
            </w:drawing>
          </mc:Choice>
          <mc:Fallback>
            <w:pict>
              <v:roundrect w14:anchorId="77FB9EB4" id="Prostokąt zaokrąglony 5" o:spid="_x0000_s1026" style="width:477.2pt;height:21pt;visibility:visible;mso-wrap-style:square;mso-left-percent:-10001;mso-top-percent:-10001;mso-position-horizontal:absolute;mso-position-horizontal-relative:char;mso-position-vertical:absolute;mso-position-vertical-relative:line;mso-left-percent:-10001;mso-top-percent:-10001;v-text-anchor:top" arcsize="81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" strokecolor="#95b3d7" strokeweight="1pt">
                <v:fill color2="#b8cce4" focus="100%" type="gradient"/>
                <v:shadow on="t" color="#243f60" opacity=".5" offset="1pt"/>
                <v:textbox>
                  <w:txbxContent>
                    <w:p w14:paraId="6D25EDB4" w14:textId="77777777" w:rsidR="00FD2F80" w:rsidRPr="00F344AB" w:rsidRDefault="00FD2F80" w:rsidP="00A26EF9">
                      <w:pPr>
                        <w:rPr>
                          <w:rFonts w:ascii="Verdana" w:eastAsiaTheme="minorHAnsi" w:hAnsi="Verdana" w:cs="Arial"/>
                          <w:sz w:val="18"/>
                          <w:szCs w:val="18"/>
                          <w:lang w:eastAsia="en-US"/>
                        </w:rPr>
                      </w:pPr>
                      <w:r w:rsidRPr="00F344AB">
                        <w:rPr>
                          <w:rFonts w:ascii="Verdana" w:eastAsiaTheme="minorHAnsi" w:hAnsi="Verdana" w:cs="Arial"/>
                          <w:sz w:val="18"/>
                          <w:szCs w:val="18"/>
                          <w:lang w:eastAsia="en-US"/>
                        </w:rPr>
                        <w:t>OŚWIADCZENIA DOTYCZĄCE WYKONAWCY:</w:t>
                      </w:r>
                    </w:p>
                    <w:p w14:paraId="631CF7FE" w14:textId="77777777" w:rsidR="00FD2F80" w:rsidRPr="00242C8B" w:rsidRDefault="00FD2F80" w:rsidP="00A26EF9">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6962B0CD" w14:textId="77777777" w:rsidR="00FD2F80" w:rsidRDefault="00FD2F80" w:rsidP="00A26EF9">
                      <w:pPr>
                        <w:tabs>
                          <w:tab w:val="left" w:pos="426"/>
                        </w:tabs>
                      </w:pPr>
                    </w:p>
                  </w:txbxContent>
                </v:textbox>
                <w10:anchorlock/>
              </v:roundrect>
            </w:pict>
          </mc:Fallback>
        </mc:AlternateContent>
      </w:r>
    </w:p>
    <w:p w14:paraId="1C1C7B37" w14:textId="77777777" w:rsidR="00A26EF9" w:rsidRPr="00F166FC" w:rsidRDefault="00A26EF9" w:rsidP="0048277F">
      <w:pPr>
        <w:numPr>
          <w:ilvl w:val="0"/>
          <w:numId w:val="29"/>
        </w:numPr>
        <w:spacing w:after="60" w:line="280" w:lineRule="exact"/>
        <w:ind w:left="426" w:hanging="142"/>
        <w:jc w:val="both"/>
        <w:rPr>
          <w:rFonts w:ascii="Verdana" w:eastAsiaTheme="minorHAnsi" w:hAnsi="Verdana" w:cs="Arial"/>
          <w:sz w:val="18"/>
          <w:szCs w:val="18"/>
          <w:lang w:eastAsia="en-US"/>
        </w:rPr>
      </w:pPr>
      <w:r w:rsidRPr="00F166FC">
        <w:rPr>
          <w:rFonts w:ascii="Verdana" w:eastAsiaTheme="minorHAnsi" w:hAnsi="Verdana" w:cs="Arial"/>
          <w:sz w:val="18"/>
          <w:szCs w:val="18"/>
          <w:lang w:eastAsia="en-US"/>
        </w:rPr>
        <w:t xml:space="preserve">Oświadczam, że nie podlegam wykluczeniu z postępowania na podstawie art. 24 ust 1 pkt 12-23 ustawy </w:t>
      </w:r>
      <w:proofErr w:type="spellStart"/>
      <w:r w:rsidRPr="00F166FC">
        <w:rPr>
          <w:rFonts w:ascii="Verdana" w:eastAsiaTheme="minorHAnsi" w:hAnsi="Verdana" w:cs="Arial"/>
          <w:sz w:val="18"/>
          <w:szCs w:val="18"/>
          <w:lang w:eastAsia="en-US"/>
        </w:rPr>
        <w:t>Pzp</w:t>
      </w:r>
      <w:proofErr w:type="spellEnd"/>
      <w:r w:rsidRPr="00F166FC">
        <w:rPr>
          <w:rFonts w:ascii="Verdana" w:eastAsiaTheme="minorHAnsi" w:hAnsi="Verdana" w:cs="Arial"/>
          <w:sz w:val="18"/>
          <w:szCs w:val="18"/>
          <w:lang w:eastAsia="en-US"/>
        </w:rPr>
        <w:t>.</w:t>
      </w:r>
    </w:p>
    <w:p w14:paraId="0BAF9C30" w14:textId="77777777" w:rsidR="00A26EF9" w:rsidRPr="00F166FC" w:rsidRDefault="00A26EF9" w:rsidP="0048277F">
      <w:pPr>
        <w:numPr>
          <w:ilvl w:val="0"/>
          <w:numId w:val="29"/>
        </w:numPr>
        <w:spacing w:after="60" w:line="280" w:lineRule="exact"/>
        <w:ind w:left="426" w:hanging="142"/>
        <w:jc w:val="both"/>
        <w:rPr>
          <w:rFonts w:ascii="Verdana" w:eastAsiaTheme="minorHAnsi" w:hAnsi="Verdana" w:cs="Arial"/>
          <w:sz w:val="18"/>
          <w:szCs w:val="18"/>
          <w:lang w:eastAsia="en-US"/>
        </w:rPr>
      </w:pPr>
      <w:r w:rsidRPr="00F166FC">
        <w:rPr>
          <w:rFonts w:ascii="Verdana" w:eastAsiaTheme="minorHAnsi" w:hAnsi="Verdana" w:cs="Arial"/>
          <w:sz w:val="18"/>
          <w:szCs w:val="18"/>
          <w:lang w:eastAsia="en-US"/>
        </w:rPr>
        <w:t xml:space="preserve">Oświadczam, że zachodzą w stosunku do mnie podstawy wykluczenia z postępowania na podstawie art. …………. ustawy </w:t>
      </w:r>
      <w:proofErr w:type="spellStart"/>
      <w:r w:rsidRPr="00F166FC">
        <w:rPr>
          <w:rFonts w:ascii="Verdana" w:eastAsiaTheme="minorHAnsi" w:hAnsi="Verdana" w:cs="Arial"/>
          <w:sz w:val="18"/>
          <w:szCs w:val="18"/>
          <w:lang w:eastAsia="en-US"/>
        </w:rPr>
        <w:t>Pzp</w:t>
      </w:r>
      <w:proofErr w:type="spellEnd"/>
      <w:r w:rsidRPr="00F166FC">
        <w:rPr>
          <w:rFonts w:ascii="Verdana" w:eastAsiaTheme="minorHAnsi" w:hAnsi="Verdana" w:cs="Arial"/>
          <w:sz w:val="18"/>
          <w:szCs w:val="18"/>
          <w:lang w:eastAsia="en-US"/>
        </w:rPr>
        <w:t xml:space="preserve"> </w:t>
      </w:r>
      <w:r w:rsidRPr="00F166FC">
        <w:rPr>
          <w:rFonts w:ascii="Verdana" w:eastAsiaTheme="minorHAnsi" w:hAnsi="Verdana" w:cs="Arial"/>
          <w:i/>
          <w:sz w:val="18"/>
          <w:szCs w:val="18"/>
          <w:lang w:eastAsia="en-US"/>
        </w:rPr>
        <w:t xml:space="preserve">(podać mającą zastosowanie podstawę wykluczenia spośród wymienionych w art. 24 ust. 1 pkt 13-14, 16-20 ustawy </w:t>
      </w:r>
      <w:proofErr w:type="spellStart"/>
      <w:r w:rsidRPr="00F166FC">
        <w:rPr>
          <w:rFonts w:ascii="Verdana" w:eastAsiaTheme="minorHAnsi" w:hAnsi="Verdana" w:cs="Arial"/>
          <w:i/>
          <w:sz w:val="18"/>
          <w:szCs w:val="18"/>
          <w:lang w:eastAsia="en-US"/>
        </w:rPr>
        <w:t>Pzp</w:t>
      </w:r>
      <w:proofErr w:type="spellEnd"/>
      <w:r w:rsidRPr="00F166FC">
        <w:rPr>
          <w:rFonts w:ascii="Verdana" w:eastAsiaTheme="minorHAnsi" w:hAnsi="Verdana" w:cs="Arial"/>
          <w:i/>
          <w:sz w:val="18"/>
          <w:szCs w:val="18"/>
          <w:lang w:eastAsia="en-US"/>
        </w:rPr>
        <w:t>).</w:t>
      </w:r>
      <w:r w:rsidRPr="00F166FC">
        <w:rPr>
          <w:rFonts w:ascii="Verdana" w:eastAsiaTheme="minorHAnsi" w:hAnsi="Verdana" w:cs="Arial"/>
          <w:sz w:val="18"/>
          <w:szCs w:val="18"/>
          <w:lang w:eastAsia="en-US"/>
        </w:rPr>
        <w:t xml:space="preserve"> Jednocześnie oświadczam, że w związku z ww. okolicznością, na podstawie art. 24 ust. 8 ustawy </w:t>
      </w:r>
      <w:proofErr w:type="spellStart"/>
      <w:r w:rsidRPr="00F166FC">
        <w:rPr>
          <w:rFonts w:ascii="Verdana" w:eastAsiaTheme="minorHAnsi" w:hAnsi="Verdana" w:cs="Arial"/>
          <w:sz w:val="18"/>
          <w:szCs w:val="18"/>
          <w:lang w:eastAsia="en-US"/>
        </w:rPr>
        <w:t>Pzp</w:t>
      </w:r>
      <w:proofErr w:type="spellEnd"/>
      <w:r w:rsidRPr="00F166FC">
        <w:rPr>
          <w:rFonts w:ascii="Verdana" w:eastAsiaTheme="minorHAnsi" w:hAnsi="Verdana" w:cs="Arial"/>
          <w:sz w:val="18"/>
          <w:szCs w:val="18"/>
          <w:lang w:eastAsia="en-US"/>
        </w:rPr>
        <w:t xml:space="preserve"> podjąłem następujące środki naprawcze: ………………………………………………………………………………………………………………………………………………………………….</w:t>
      </w:r>
    </w:p>
    <w:p w14:paraId="353EAA89" w14:textId="50BC3C39" w:rsidR="00DA40D3" w:rsidRPr="00F166FC" w:rsidRDefault="00DA40D3" w:rsidP="00DA40D3">
      <w:pPr>
        <w:spacing w:after="60" w:line="280" w:lineRule="exact"/>
        <w:ind w:left="426"/>
        <w:jc w:val="both"/>
        <w:rPr>
          <w:rFonts w:ascii="Verdana" w:eastAsiaTheme="minorHAnsi" w:hAnsi="Verdana" w:cs="Arial"/>
          <w:sz w:val="18"/>
          <w:szCs w:val="18"/>
          <w:lang w:eastAsia="en-US"/>
        </w:rPr>
      </w:pPr>
    </w:p>
    <w:p w14:paraId="1ECD55F9" w14:textId="402118AB" w:rsidR="00A26EF9" w:rsidRPr="00F166FC" w:rsidRDefault="00A26EF9" w:rsidP="00AF7A8A">
      <w:pPr>
        <w:spacing w:after="60" w:line="280" w:lineRule="exact"/>
        <w:jc w:val="both"/>
        <w:rPr>
          <w:rFonts w:ascii="Verdana" w:eastAsiaTheme="minorHAnsi" w:hAnsi="Verdana" w:cs="Arial"/>
          <w:sz w:val="18"/>
          <w:szCs w:val="18"/>
          <w:lang w:eastAsia="en-US"/>
        </w:rPr>
      </w:pPr>
      <w:r w:rsidRPr="00F166FC">
        <w:rPr>
          <w:rFonts w:ascii="Verdana" w:eastAsiaTheme="minorHAnsi" w:hAnsi="Verdana" w:cs="Arial"/>
          <w:sz w:val="18"/>
          <w:szCs w:val="18"/>
          <w:lang w:eastAsia="en-US"/>
        </w:rPr>
        <w:t xml:space="preserve">…………….……. </w:t>
      </w:r>
      <w:r w:rsidRPr="00F166FC">
        <w:rPr>
          <w:rFonts w:ascii="Verdana" w:eastAsiaTheme="minorHAnsi" w:hAnsi="Verdana" w:cs="Arial"/>
          <w:i/>
          <w:sz w:val="18"/>
          <w:szCs w:val="18"/>
          <w:lang w:eastAsia="en-US"/>
        </w:rPr>
        <w:t xml:space="preserve">(miejscowość), </w:t>
      </w:r>
      <w:r w:rsidRPr="00F166FC">
        <w:rPr>
          <w:rFonts w:ascii="Verdana" w:eastAsiaTheme="minorHAnsi" w:hAnsi="Verdana" w:cs="Arial"/>
          <w:sz w:val="18"/>
          <w:szCs w:val="18"/>
          <w:lang w:eastAsia="en-US"/>
        </w:rPr>
        <w:t xml:space="preserve">dnia …………………. r. </w:t>
      </w:r>
    </w:p>
    <w:p w14:paraId="4667EA54" w14:textId="77777777" w:rsidR="00A26EF9" w:rsidRPr="00F166FC" w:rsidRDefault="00A26EF9" w:rsidP="00AF7A8A">
      <w:pPr>
        <w:spacing w:after="60" w:line="280" w:lineRule="exact"/>
        <w:jc w:val="both"/>
        <w:rPr>
          <w:rFonts w:ascii="Verdana" w:eastAsiaTheme="minorHAnsi" w:hAnsi="Verdana" w:cs="Arial"/>
          <w:sz w:val="18"/>
          <w:szCs w:val="18"/>
          <w:lang w:eastAsia="en-US"/>
        </w:rPr>
      </w:pPr>
    </w:p>
    <w:p w14:paraId="1B956D30" w14:textId="77777777" w:rsidR="00A26EF9" w:rsidRPr="00F166FC" w:rsidRDefault="00A26EF9" w:rsidP="00AF7A8A">
      <w:pPr>
        <w:spacing w:after="60" w:line="280" w:lineRule="exact"/>
        <w:jc w:val="both"/>
        <w:rPr>
          <w:rFonts w:ascii="Verdana" w:eastAsiaTheme="minorHAnsi" w:hAnsi="Verdana" w:cs="Arial"/>
          <w:sz w:val="18"/>
          <w:szCs w:val="18"/>
          <w:lang w:eastAsia="en-US"/>
        </w:rPr>
      </w:pPr>
    </w:p>
    <w:p w14:paraId="4E8A87A7" w14:textId="77777777" w:rsidR="00A26EF9" w:rsidRPr="00F166FC" w:rsidRDefault="00A26EF9" w:rsidP="00AF7A8A">
      <w:pPr>
        <w:spacing w:after="60" w:line="280" w:lineRule="exact"/>
        <w:jc w:val="both"/>
        <w:rPr>
          <w:rFonts w:ascii="Verdana" w:eastAsiaTheme="minorHAnsi" w:hAnsi="Verdana" w:cs="Arial"/>
          <w:sz w:val="18"/>
          <w:szCs w:val="18"/>
          <w:lang w:eastAsia="en-US"/>
        </w:rPr>
      </w:pPr>
      <w:r w:rsidRPr="00F166FC">
        <w:rPr>
          <w:rFonts w:ascii="Verdana" w:eastAsiaTheme="minorHAnsi" w:hAnsi="Verdana" w:cs="Arial"/>
          <w:sz w:val="18"/>
          <w:szCs w:val="18"/>
          <w:lang w:eastAsia="en-US"/>
        </w:rPr>
        <w:tab/>
      </w:r>
      <w:r w:rsidRPr="00F166FC">
        <w:rPr>
          <w:rFonts w:ascii="Verdana" w:eastAsiaTheme="minorHAnsi" w:hAnsi="Verdana" w:cs="Arial"/>
          <w:sz w:val="18"/>
          <w:szCs w:val="18"/>
          <w:lang w:eastAsia="en-US"/>
        </w:rPr>
        <w:tab/>
      </w:r>
      <w:r w:rsidRPr="00F166FC">
        <w:rPr>
          <w:rFonts w:ascii="Verdana" w:eastAsiaTheme="minorHAnsi" w:hAnsi="Verdana" w:cs="Arial"/>
          <w:sz w:val="18"/>
          <w:szCs w:val="18"/>
          <w:lang w:eastAsia="en-US"/>
        </w:rPr>
        <w:tab/>
      </w:r>
      <w:r w:rsidRPr="00F166FC">
        <w:rPr>
          <w:rFonts w:ascii="Verdana" w:eastAsiaTheme="minorHAnsi" w:hAnsi="Verdana" w:cs="Arial"/>
          <w:sz w:val="18"/>
          <w:szCs w:val="18"/>
          <w:lang w:eastAsia="en-US"/>
        </w:rPr>
        <w:tab/>
      </w:r>
      <w:r w:rsidRPr="00F166FC">
        <w:rPr>
          <w:rFonts w:ascii="Verdana" w:eastAsiaTheme="minorHAnsi" w:hAnsi="Verdana" w:cs="Arial"/>
          <w:sz w:val="18"/>
          <w:szCs w:val="18"/>
          <w:lang w:eastAsia="en-US"/>
        </w:rPr>
        <w:tab/>
      </w:r>
      <w:r w:rsidRPr="00F166FC">
        <w:rPr>
          <w:rFonts w:ascii="Verdana" w:eastAsiaTheme="minorHAnsi" w:hAnsi="Verdana" w:cs="Arial"/>
          <w:sz w:val="18"/>
          <w:szCs w:val="18"/>
          <w:lang w:eastAsia="en-US"/>
        </w:rPr>
        <w:tab/>
      </w:r>
      <w:r w:rsidRPr="00F166FC">
        <w:rPr>
          <w:rFonts w:ascii="Verdana" w:eastAsiaTheme="minorHAnsi" w:hAnsi="Verdana" w:cs="Arial"/>
          <w:sz w:val="18"/>
          <w:szCs w:val="18"/>
          <w:lang w:eastAsia="en-US"/>
        </w:rPr>
        <w:tab/>
        <w:t xml:space="preserve">           ……………………………………………..</w:t>
      </w:r>
    </w:p>
    <w:p w14:paraId="3382FADE" w14:textId="77777777" w:rsidR="00A26EF9" w:rsidRPr="00F166FC" w:rsidRDefault="00A26EF9" w:rsidP="00AF7A8A">
      <w:pPr>
        <w:spacing w:after="60" w:line="280" w:lineRule="exact"/>
        <w:ind w:left="5323" w:firstLine="349"/>
        <w:rPr>
          <w:rFonts w:ascii="Verdana" w:hAnsi="Verdana"/>
          <w:b/>
          <w:sz w:val="18"/>
          <w:szCs w:val="18"/>
        </w:rPr>
      </w:pPr>
      <w:r w:rsidRPr="00F166FC">
        <w:rPr>
          <w:rFonts w:ascii="Verdana" w:hAnsi="Verdana"/>
          <w:sz w:val="18"/>
          <w:szCs w:val="18"/>
        </w:rPr>
        <w:t>Pieczęć i podpis Wykonawcy</w:t>
      </w:r>
    </w:p>
    <w:p w14:paraId="736EF6F7" w14:textId="77777777" w:rsidR="001F203B" w:rsidRPr="00F166FC" w:rsidRDefault="001F203B" w:rsidP="00AF7A8A">
      <w:pPr>
        <w:spacing w:after="60" w:line="280" w:lineRule="exact"/>
        <w:jc w:val="both"/>
        <w:rPr>
          <w:rFonts w:ascii="Verdana" w:eastAsiaTheme="minorHAnsi" w:hAnsi="Verdana" w:cs="Arial"/>
          <w:i/>
          <w:sz w:val="18"/>
          <w:szCs w:val="18"/>
          <w:lang w:eastAsia="en-US"/>
        </w:rPr>
      </w:pPr>
    </w:p>
    <w:p w14:paraId="7F57C75E" w14:textId="77777777" w:rsidR="008462C6" w:rsidRPr="00F166FC" w:rsidRDefault="008462C6" w:rsidP="00AF7A8A">
      <w:pPr>
        <w:spacing w:after="60" w:line="280" w:lineRule="exact"/>
        <w:jc w:val="both"/>
        <w:rPr>
          <w:rFonts w:ascii="Verdana" w:eastAsiaTheme="minorHAnsi" w:hAnsi="Verdana" w:cs="Arial"/>
          <w:i/>
          <w:sz w:val="18"/>
          <w:szCs w:val="18"/>
          <w:lang w:eastAsia="en-US"/>
        </w:rPr>
      </w:pPr>
    </w:p>
    <w:p w14:paraId="0A9362B5" w14:textId="77777777" w:rsidR="001F203B" w:rsidRPr="00F166FC" w:rsidRDefault="001F203B" w:rsidP="00AF7A8A">
      <w:pPr>
        <w:spacing w:after="60" w:line="280" w:lineRule="exact"/>
        <w:jc w:val="both"/>
        <w:rPr>
          <w:rFonts w:ascii="Verdana" w:eastAsiaTheme="minorHAnsi" w:hAnsi="Verdana" w:cs="Arial"/>
          <w:i/>
          <w:sz w:val="18"/>
          <w:szCs w:val="18"/>
          <w:lang w:eastAsia="en-US"/>
        </w:rPr>
      </w:pPr>
    </w:p>
    <w:p w14:paraId="533E74DF" w14:textId="77777777" w:rsidR="001F203B" w:rsidRPr="00F166FC" w:rsidRDefault="001F203B" w:rsidP="00AF7A8A">
      <w:pPr>
        <w:spacing w:after="60" w:line="280" w:lineRule="exact"/>
        <w:jc w:val="both"/>
        <w:rPr>
          <w:rFonts w:ascii="Verdana" w:eastAsiaTheme="minorHAnsi" w:hAnsi="Verdana" w:cs="Arial"/>
          <w:sz w:val="18"/>
          <w:szCs w:val="18"/>
          <w:lang w:eastAsia="en-US"/>
        </w:rPr>
      </w:pPr>
      <w:r w:rsidRPr="00F166FC">
        <w:rPr>
          <w:rFonts w:cs="Arial"/>
          <w:b/>
          <w:noProof/>
          <w:sz w:val="20"/>
          <w:szCs w:val="20"/>
        </w:rPr>
        <mc:AlternateContent>
          <mc:Choice Requires="wps">
            <w:drawing>
              <wp:inline distT="0" distB="0" distL="0" distR="0" wp14:anchorId="53DF8B79" wp14:editId="41F6752D">
                <wp:extent cx="6059170" cy="485775"/>
                <wp:effectExtent l="0" t="0" r="36830" b="66675"/>
                <wp:docPr id="3" name="Prostokąt zaokrąglony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9170" cy="485775"/>
                        </a:xfrm>
                        <a:prstGeom prst="roundRect">
                          <a:avLst>
                            <a:gd name="adj" fmla="val 12403"/>
                          </a:avLst>
                        </a:prstGeom>
                        <a:gradFill rotWithShape="0">
                          <a:gsLst>
                            <a:gs pos="0">
                              <a:srgbClr val="FFFFFF"/>
                            </a:gs>
                            <a:gs pos="100000">
                              <a:srgbClr val="B8CCE4"/>
                            </a:gs>
                          </a:gsLst>
                          <a:lin ang="5400000" scaled="1"/>
                        </a:gradFill>
                        <a:ln w="12700">
                          <a:solidFill>
                            <a:srgbClr val="95B3D7"/>
                          </a:solidFill>
                          <a:round/>
                          <a:headEnd/>
                          <a:tailEnd/>
                        </a:ln>
                        <a:effectLst>
                          <a:outerShdw dist="28398" dir="3806097" algn="ctr" rotWithShape="0">
                            <a:srgbClr val="243F60">
                              <a:alpha val="50000"/>
                            </a:srgbClr>
                          </a:outerShdw>
                        </a:effectLst>
                      </wps:spPr>
                      <wps:txbx>
                        <w:txbxContent>
                          <w:p w14:paraId="0C648ED2" w14:textId="77777777" w:rsidR="00FD2F80" w:rsidRDefault="00FD2F80" w:rsidP="001F203B">
                            <w:pPr>
                              <w:pStyle w:val="Nagwek"/>
                              <w:tabs>
                                <w:tab w:val="clear" w:pos="4536"/>
                                <w:tab w:val="clear" w:pos="9072"/>
                                <w:tab w:val="left" w:pos="6379"/>
                                <w:tab w:val="left" w:pos="6521"/>
                                <w:tab w:val="right" w:pos="9356"/>
                              </w:tabs>
                              <w:spacing w:line="280" w:lineRule="exact"/>
                              <w:ind w:right="44"/>
                              <w:rPr>
                                <w:rFonts w:ascii="Verdana" w:eastAsiaTheme="minorHAnsi" w:hAnsi="Verdana" w:cs="Arial"/>
                                <w:sz w:val="18"/>
                                <w:szCs w:val="18"/>
                                <w:lang w:eastAsia="en-US"/>
                              </w:rPr>
                            </w:pPr>
                            <w:r w:rsidRPr="002C6CB3">
                              <w:rPr>
                                <w:rFonts w:ascii="Verdana" w:eastAsiaTheme="minorHAnsi" w:hAnsi="Verdana" w:cs="Arial"/>
                                <w:sz w:val="18"/>
                                <w:szCs w:val="18"/>
                                <w:lang w:eastAsia="en-US"/>
                              </w:rPr>
                              <w:t>OŚWIADCZENIE DOTYCZĄCE PODMIOTU, NA KTÓREGO ZASOBY POWOŁUJE SIĘ WYKONAWCA:</w:t>
                            </w:r>
                          </w:p>
                          <w:p w14:paraId="08C7C9F0" w14:textId="77777777" w:rsidR="00FD2F80" w:rsidRPr="00A62AEB" w:rsidRDefault="00FD2F80" w:rsidP="001F203B">
                            <w:pPr>
                              <w:pStyle w:val="Nagwek"/>
                              <w:tabs>
                                <w:tab w:val="clear" w:pos="4536"/>
                                <w:tab w:val="clear" w:pos="9072"/>
                                <w:tab w:val="left" w:pos="6379"/>
                                <w:tab w:val="left" w:pos="6521"/>
                                <w:tab w:val="right" w:pos="9356"/>
                              </w:tabs>
                              <w:spacing w:line="280" w:lineRule="exact"/>
                              <w:ind w:right="44"/>
                              <w:rPr>
                                <w:rFonts w:ascii="Verdana" w:hAnsi="Verdana"/>
                                <w:b/>
                                <w:i/>
                                <w:sz w:val="16"/>
                                <w:szCs w:val="16"/>
                              </w:rPr>
                            </w:pPr>
                            <w:proofErr w:type="gramStart"/>
                            <w:r w:rsidRPr="00A62AEB">
                              <w:rPr>
                                <w:rFonts w:ascii="Verdana" w:eastAsiaTheme="minorHAnsi" w:hAnsi="Verdana" w:cs="Arial"/>
                                <w:i/>
                                <w:sz w:val="16"/>
                                <w:szCs w:val="16"/>
                                <w:lang w:eastAsia="en-US"/>
                              </w:rPr>
                              <w:t>wypełnić</w:t>
                            </w:r>
                            <w:proofErr w:type="gramEnd"/>
                            <w:r w:rsidRPr="00A62AEB">
                              <w:rPr>
                                <w:rFonts w:ascii="Verdana" w:eastAsiaTheme="minorHAnsi" w:hAnsi="Verdana" w:cs="Arial"/>
                                <w:i/>
                                <w:sz w:val="16"/>
                                <w:szCs w:val="16"/>
                                <w:lang w:eastAsia="en-US"/>
                              </w:rPr>
                              <w:t xml:space="preserve"> jeśli dotyczy</w:t>
                            </w:r>
                          </w:p>
                          <w:p w14:paraId="739A9FC7" w14:textId="77777777" w:rsidR="00FD2F80" w:rsidRDefault="00FD2F80" w:rsidP="001F203B">
                            <w:pPr>
                              <w:tabs>
                                <w:tab w:val="left" w:pos="426"/>
                              </w:tabs>
                            </w:pPr>
                          </w:p>
                        </w:txbxContent>
                      </wps:txbx>
                      <wps:bodyPr rot="0" vert="horz" wrap="square" lIns="91440" tIns="45720" rIns="91440" bIns="45720" anchor="t" anchorCtr="0" upright="1">
                        <a:noAutofit/>
                      </wps:bodyPr>
                    </wps:wsp>
                  </a:graphicData>
                </a:graphic>
              </wp:inline>
            </w:drawing>
          </mc:Choice>
          <mc:Fallback>
            <w:pict>
              <v:roundrect w14:anchorId="53DF8B79" id="Prostokąt zaokrąglony 3" o:spid="_x0000_s1027" style="width:477.1pt;height:38.25pt;visibility:visible;mso-wrap-style:square;mso-left-percent:-10001;mso-top-percent:-10001;mso-position-horizontal:absolute;mso-position-horizontal-relative:char;mso-position-vertical:absolute;mso-position-vertical-relative:line;mso-left-percent:-10001;mso-top-percent:-10001;v-text-anchor:top" arcsize="81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" strokecolor="#95b3d7" strokeweight="1pt">
                <v:fill color2="#b8cce4" focus="100%" type="gradient"/>
                <v:shadow on="t" color="#243f60" opacity=".5" offset="1pt"/>
                <v:textbox>
                  <w:txbxContent>
                    <w:p w14:paraId="0C648ED2" w14:textId="77777777" w:rsidR="00FD2F80" w:rsidRDefault="00FD2F80" w:rsidP="001F203B">
                      <w:pPr>
                        <w:pStyle w:val="Nagwek"/>
                        <w:tabs>
                          <w:tab w:val="clear" w:pos="4536"/>
                          <w:tab w:val="clear" w:pos="9072"/>
                          <w:tab w:val="left" w:pos="6379"/>
                          <w:tab w:val="left" w:pos="6521"/>
                          <w:tab w:val="right" w:pos="9356"/>
                        </w:tabs>
                        <w:spacing w:line="280" w:lineRule="exact"/>
                        <w:ind w:right="44"/>
                        <w:rPr>
                          <w:rFonts w:ascii="Verdana" w:eastAsiaTheme="minorHAnsi" w:hAnsi="Verdana" w:cs="Arial"/>
                          <w:sz w:val="18"/>
                          <w:szCs w:val="18"/>
                          <w:lang w:eastAsia="en-US"/>
                        </w:rPr>
                      </w:pPr>
                      <w:r w:rsidRPr="002C6CB3">
                        <w:rPr>
                          <w:rFonts w:ascii="Verdana" w:eastAsiaTheme="minorHAnsi" w:hAnsi="Verdana" w:cs="Arial"/>
                          <w:sz w:val="18"/>
                          <w:szCs w:val="18"/>
                          <w:lang w:eastAsia="en-US"/>
                        </w:rPr>
                        <w:t>OŚWIADCZENIE DOTYCZĄCE PODMIOTU, NA KTÓREGO ZASOBY POWOŁUJE SIĘ WYKONAWCA:</w:t>
                      </w:r>
                    </w:p>
                    <w:p w14:paraId="08C7C9F0" w14:textId="77777777" w:rsidR="00FD2F80" w:rsidRPr="00A62AEB" w:rsidRDefault="00FD2F80" w:rsidP="001F203B">
                      <w:pPr>
                        <w:pStyle w:val="Nagwek"/>
                        <w:tabs>
                          <w:tab w:val="clear" w:pos="4536"/>
                          <w:tab w:val="clear" w:pos="9072"/>
                          <w:tab w:val="left" w:pos="6379"/>
                          <w:tab w:val="left" w:pos="6521"/>
                          <w:tab w:val="right" w:pos="9356"/>
                        </w:tabs>
                        <w:spacing w:line="280" w:lineRule="exact"/>
                        <w:ind w:right="44"/>
                        <w:rPr>
                          <w:rFonts w:ascii="Verdana" w:hAnsi="Verdana"/>
                          <w:b/>
                          <w:i/>
                          <w:sz w:val="16"/>
                          <w:szCs w:val="16"/>
                        </w:rPr>
                      </w:pPr>
                      <w:r w:rsidRPr="00A62AEB">
                        <w:rPr>
                          <w:rFonts w:ascii="Verdana" w:eastAsiaTheme="minorHAnsi" w:hAnsi="Verdana" w:cs="Arial"/>
                          <w:i/>
                          <w:sz w:val="16"/>
                          <w:szCs w:val="16"/>
                          <w:lang w:eastAsia="en-US"/>
                        </w:rPr>
                        <w:t>wypełnić jeśli dotyczy</w:t>
                      </w:r>
                    </w:p>
                    <w:p w14:paraId="739A9FC7" w14:textId="77777777" w:rsidR="00FD2F80" w:rsidRDefault="00FD2F80" w:rsidP="001F203B">
                      <w:pPr>
                        <w:tabs>
                          <w:tab w:val="left" w:pos="426"/>
                        </w:tabs>
                      </w:pPr>
                    </w:p>
                  </w:txbxContent>
                </v:textbox>
                <w10:anchorlock/>
              </v:roundrect>
            </w:pict>
          </mc:Fallback>
        </mc:AlternateContent>
      </w:r>
    </w:p>
    <w:p w14:paraId="1E1674EB" w14:textId="77777777" w:rsidR="001F203B" w:rsidRPr="00F166FC" w:rsidRDefault="001F203B" w:rsidP="00AF7A8A">
      <w:pPr>
        <w:spacing w:after="60" w:line="280" w:lineRule="exact"/>
        <w:jc w:val="both"/>
        <w:rPr>
          <w:rFonts w:ascii="Verdana" w:eastAsiaTheme="minorHAnsi" w:hAnsi="Verdana" w:cs="Arial"/>
          <w:sz w:val="18"/>
          <w:szCs w:val="18"/>
          <w:lang w:eastAsia="en-US"/>
        </w:rPr>
      </w:pPr>
      <w:r w:rsidRPr="00F166FC">
        <w:rPr>
          <w:rFonts w:ascii="Verdana" w:eastAsiaTheme="minorHAnsi" w:hAnsi="Verdana" w:cs="Arial"/>
          <w:sz w:val="18"/>
          <w:szCs w:val="18"/>
          <w:lang w:eastAsia="en-US"/>
        </w:rPr>
        <w:t>Oświadczam, że w stosunku do następującego/</w:t>
      </w:r>
      <w:proofErr w:type="spellStart"/>
      <w:r w:rsidRPr="00F166FC">
        <w:rPr>
          <w:rFonts w:ascii="Verdana" w:eastAsiaTheme="minorHAnsi" w:hAnsi="Verdana" w:cs="Arial"/>
          <w:sz w:val="18"/>
          <w:szCs w:val="18"/>
          <w:lang w:eastAsia="en-US"/>
        </w:rPr>
        <w:t>ych</w:t>
      </w:r>
      <w:proofErr w:type="spellEnd"/>
      <w:r w:rsidRPr="00F166FC">
        <w:rPr>
          <w:rFonts w:ascii="Verdana" w:eastAsiaTheme="minorHAnsi" w:hAnsi="Verdana" w:cs="Arial"/>
          <w:sz w:val="18"/>
          <w:szCs w:val="18"/>
          <w:lang w:eastAsia="en-US"/>
        </w:rPr>
        <w:t xml:space="preserve"> podmiotu/</w:t>
      </w:r>
      <w:proofErr w:type="spellStart"/>
      <w:r w:rsidRPr="00F166FC">
        <w:rPr>
          <w:rFonts w:ascii="Verdana" w:eastAsiaTheme="minorHAnsi" w:hAnsi="Verdana" w:cs="Arial"/>
          <w:sz w:val="18"/>
          <w:szCs w:val="18"/>
          <w:lang w:eastAsia="en-US"/>
        </w:rPr>
        <w:t>tów</w:t>
      </w:r>
      <w:proofErr w:type="spellEnd"/>
      <w:r w:rsidRPr="00F166FC">
        <w:rPr>
          <w:rFonts w:ascii="Verdana" w:eastAsiaTheme="minorHAnsi" w:hAnsi="Verdana" w:cs="Arial"/>
          <w:sz w:val="18"/>
          <w:szCs w:val="18"/>
          <w:lang w:eastAsia="en-US"/>
        </w:rPr>
        <w:t>, na którego/</w:t>
      </w:r>
      <w:proofErr w:type="spellStart"/>
      <w:r w:rsidRPr="00F166FC">
        <w:rPr>
          <w:rFonts w:ascii="Verdana" w:eastAsiaTheme="minorHAnsi" w:hAnsi="Verdana" w:cs="Arial"/>
          <w:sz w:val="18"/>
          <w:szCs w:val="18"/>
          <w:lang w:eastAsia="en-US"/>
        </w:rPr>
        <w:t>ych</w:t>
      </w:r>
      <w:proofErr w:type="spellEnd"/>
      <w:r w:rsidRPr="00F166FC">
        <w:rPr>
          <w:rFonts w:ascii="Verdana" w:eastAsiaTheme="minorHAnsi" w:hAnsi="Verdana" w:cs="Arial"/>
          <w:sz w:val="18"/>
          <w:szCs w:val="18"/>
          <w:lang w:eastAsia="en-US"/>
        </w:rPr>
        <w:t xml:space="preserve"> zasoby powołuję się w niniejszym postępowaniu, tj.:</w:t>
      </w:r>
      <w:r w:rsidRPr="00F166FC">
        <w:rPr>
          <w:rFonts w:ascii="Verdana" w:eastAsiaTheme="minorHAnsi" w:hAnsi="Verdana" w:cs="Arial"/>
          <w:sz w:val="21"/>
          <w:szCs w:val="21"/>
          <w:lang w:eastAsia="en-US"/>
        </w:rPr>
        <w:t> ……………………………………………………………</w:t>
      </w:r>
      <w:r w:rsidRPr="00F166FC">
        <w:rPr>
          <w:rFonts w:ascii="Verdana" w:eastAsiaTheme="minorHAnsi" w:hAnsi="Verdana" w:cs="Arial"/>
          <w:sz w:val="20"/>
          <w:szCs w:val="20"/>
          <w:lang w:eastAsia="en-US"/>
        </w:rPr>
        <w:t xml:space="preserve"> </w:t>
      </w:r>
      <w:r w:rsidRPr="00F166FC">
        <w:rPr>
          <w:rFonts w:ascii="Verdana" w:eastAsiaTheme="minorHAnsi" w:hAnsi="Verdana" w:cs="Arial"/>
          <w:i/>
          <w:sz w:val="16"/>
          <w:szCs w:val="16"/>
          <w:lang w:eastAsia="en-US"/>
        </w:rPr>
        <w:t>(podać pełną nazwę/firmę, adres, a także w zależności od podmiotu: NIP/PESEL, KRS/</w:t>
      </w:r>
      <w:proofErr w:type="spellStart"/>
      <w:r w:rsidRPr="00F166FC">
        <w:rPr>
          <w:rFonts w:ascii="Verdana" w:eastAsiaTheme="minorHAnsi" w:hAnsi="Verdana" w:cs="Arial"/>
          <w:i/>
          <w:sz w:val="16"/>
          <w:szCs w:val="16"/>
          <w:lang w:eastAsia="en-US"/>
        </w:rPr>
        <w:t>CEiDG</w:t>
      </w:r>
      <w:proofErr w:type="spellEnd"/>
      <w:r w:rsidRPr="00F166FC">
        <w:rPr>
          <w:rFonts w:ascii="Verdana" w:eastAsiaTheme="minorHAnsi" w:hAnsi="Verdana" w:cs="Arial"/>
          <w:i/>
          <w:sz w:val="16"/>
          <w:szCs w:val="16"/>
          <w:lang w:eastAsia="en-US"/>
        </w:rPr>
        <w:t>)</w:t>
      </w:r>
      <w:r w:rsidRPr="00F166FC">
        <w:rPr>
          <w:rFonts w:ascii="Verdana" w:eastAsiaTheme="minorHAnsi" w:hAnsi="Verdana" w:cs="Arial"/>
          <w:i/>
          <w:sz w:val="20"/>
          <w:szCs w:val="20"/>
          <w:lang w:eastAsia="en-US"/>
        </w:rPr>
        <w:t xml:space="preserve"> </w:t>
      </w:r>
      <w:r w:rsidRPr="00F166FC">
        <w:rPr>
          <w:rFonts w:ascii="Verdana" w:eastAsiaTheme="minorHAnsi" w:hAnsi="Verdana" w:cs="Arial"/>
          <w:sz w:val="18"/>
          <w:szCs w:val="18"/>
          <w:lang w:eastAsia="en-US"/>
        </w:rPr>
        <w:t>nie zachodzą podstawy wykluczenia z postępowania o udzielenie zamówienia.</w:t>
      </w:r>
    </w:p>
    <w:p w14:paraId="5E90100B" w14:textId="77777777" w:rsidR="001F203B" w:rsidRPr="00F166FC" w:rsidRDefault="001F203B" w:rsidP="00AF7A8A">
      <w:pPr>
        <w:spacing w:after="60" w:line="280" w:lineRule="exact"/>
        <w:jc w:val="both"/>
        <w:rPr>
          <w:rFonts w:ascii="Arial" w:eastAsiaTheme="minorHAnsi" w:hAnsi="Arial" w:cs="Arial"/>
          <w:sz w:val="20"/>
          <w:szCs w:val="20"/>
          <w:lang w:eastAsia="en-US"/>
        </w:rPr>
      </w:pPr>
    </w:p>
    <w:p w14:paraId="57C46A6F" w14:textId="77777777" w:rsidR="001F203B" w:rsidRPr="00F166FC" w:rsidRDefault="001F203B" w:rsidP="00AF7A8A">
      <w:pPr>
        <w:spacing w:after="60" w:line="280" w:lineRule="exact"/>
        <w:jc w:val="both"/>
        <w:rPr>
          <w:rFonts w:ascii="Verdana" w:eastAsiaTheme="minorHAnsi" w:hAnsi="Verdana" w:cs="Arial"/>
          <w:sz w:val="18"/>
          <w:szCs w:val="18"/>
          <w:lang w:eastAsia="en-US"/>
        </w:rPr>
      </w:pPr>
      <w:r w:rsidRPr="00F166FC">
        <w:rPr>
          <w:rFonts w:ascii="Verdana" w:eastAsiaTheme="minorHAnsi" w:hAnsi="Verdana" w:cs="Arial"/>
          <w:sz w:val="18"/>
          <w:szCs w:val="18"/>
          <w:lang w:eastAsia="en-US"/>
        </w:rPr>
        <w:t xml:space="preserve">…………….……. </w:t>
      </w:r>
      <w:r w:rsidRPr="00F166FC">
        <w:rPr>
          <w:rFonts w:ascii="Verdana" w:eastAsiaTheme="minorHAnsi" w:hAnsi="Verdana" w:cs="Arial"/>
          <w:i/>
          <w:sz w:val="18"/>
          <w:szCs w:val="18"/>
          <w:lang w:eastAsia="en-US"/>
        </w:rPr>
        <w:t xml:space="preserve">(miejscowość), </w:t>
      </w:r>
      <w:r w:rsidRPr="00F166FC">
        <w:rPr>
          <w:rFonts w:ascii="Verdana" w:eastAsiaTheme="minorHAnsi" w:hAnsi="Verdana" w:cs="Arial"/>
          <w:sz w:val="18"/>
          <w:szCs w:val="18"/>
          <w:lang w:eastAsia="en-US"/>
        </w:rPr>
        <w:t xml:space="preserve">dnia …………………. r. </w:t>
      </w:r>
    </w:p>
    <w:p w14:paraId="25340881" w14:textId="77777777" w:rsidR="001F203B" w:rsidRPr="00F166FC" w:rsidRDefault="001F203B" w:rsidP="00AF7A8A">
      <w:pPr>
        <w:spacing w:after="60" w:line="280" w:lineRule="exact"/>
        <w:jc w:val="both"/>
        <w:rPr>
          <w:rFonts w:ascii="Verdana" w:eastAsiaTheme="minorHAnsi" w:hAnsi="Verdana" w:cs="Arial"/>
          <w:sz w:val="18"/>
          <w:szCs w:val="18"/>
          <w:lang w:eastAsia="en-US"/>
        </w:rPr>
      </w:pPr>
    </w:p>
    <w:p w14:paraId="58371115" w14:textId="77777777" w:rsidR="001F203B" w:rsidRPr="00F166FC" w:rsidRDefault="001F203B" w:rsidP="00AF7A8A">
      <w:pPr>
        <w:spacing w:after="60" w:line="280" w:lineRule="exact"/>
        <w:jc w:val="both"/>
        <w:rPr>
          <w:rFonts w:ascii="Verdana" w:eastAsiaTheme="minorHAnsi" w:hAnsi="Verdana" w:cs="Arial"/>
          <w:sz w:val="18"/>
          <w:szCs w:val="18"/>
          <w:lang w:eastAsia="en-US"/>
        </w:rPr>
      </w:pPr>
    </w:p>
    <w:p w14:paraId="539732C3" w14:textId="77777777" w:rsidR="001F203B" w:rsidRPr="00F166FC" w:rsidRDefault="001F203B" w:rsidP="00AF7A8A">
      <w:pPr>
        <w:spacing w:after="60" w:line="280" w:lineRule="exact"/>
        <w:jc w:val="both"/>
        <w:rPr>
          <w:rFonts w:ascii="Verdana" w:eastAsiaTheme="minorHAnsi" w:hAnsi="Verdana" w:cs="Arial"/>
          <w:sz w:val="18"/>
          <w:szCs w:val="18"/>
          <w:lang w:eastAsia="en-US"/>
        </w:rPr>
      </w:pPr>
      <w:r w:rsidRPr="00F166FC">
        <w:rPr>
          <w:rFonts w:ascii="Verdana" w:eastAsiaTheme="minorHAnsi" w:hAnsi="Verdana" w:cs="Arial"/>
          <w:sz w:val="18"/>
          <w:szCs w:val="18"/>
          <w:lang w:eastAsia="en-US"/>
        </w:rPr>
        <w:tab/>
      </w:r>
      <w:r w:rsidRPr="00F166FC">
        <w:rPr>
          <w:rFonts w:ascii="Verdana" w:eastAsiaTheme="minorHAnsi" w:hAnsi="Verdana" w:cs="Arial"/>
          <w:sz w:val="18"/>
          <w:szCs w:val="18"/>
          <w:lang w:eastAsia="en-US"/>
        </w:rPr>
        <w:tab/>
      </w:r>
      <w:r w:rsidRPr="00F166FC">
        <w:rPr>
          <w:rFonts w:ascii="Verdana" w:eastAsiaTheme="minorHAnsi" w:hAnsi="Verdana" w:cs="Arial"/>
          <w:sz w:val="18"/>
          <w:szCs w:val="18"/>
          <w:lang w:eastAsia="en-US"/>
        </w:rPr>
        <w:tab/>
      </w:r>
      <w:r w:rsidRPr="00F166FC">
        <w:rPr>
          <w:rFonts w:ascii="Verdana" w:eastAsiaTheme="minorHAnsi" w:hAnsi="Verdana" w:cs="Arial"/>
          <w:sz w:val="18"/>
          <w:szCs w:val="18"/>
          <w:lang w:eastAsia="en-US"/>
        </w:rPr>
        <w:tab/>
      </w:r>
      <w:r w:rsidRPr="00F166FC">
        <w:rPr>
          <w:rFonts w:ascii="Verdana" w:eastAsiaTheme="minorHAnsi" w:hAnsi="Verdana" w:cs="Arial"/>
          <w:sz w:val="18"/>
          <w:szCs w:val="18"/>
          <w:lang w:eastAsia="en-US"/>
        </w:rPr>
        <w:tab/>
      </w:r>
      <w:r w:rsidRPr="00F166FC">
        <w:rPr>
          <w:rFonts w:ascii="Verdana" w:eastAsiaTheme="minorHAnsi" w:hAnsi="Verdana" w:cs="Arial"/>
          <w:sz w:val="18"/>
          <w:szCs w:val="18"/>
          <w:lang w:eastAsia="en-US"/>
        </w:rPr>
        <w:tab/>
      </w:r>
      <w:r w:rsidRPr="00F166FC">
        <w:rPr>
          <w:rFonts w:ascii="Verdana" w:eastAsiaTheme="minorHAnsi" w:hAnsi="Verdana" w:cs="Arial"/>
          <w:sz w:val="18"/>
          <w:szCs w:val="18"/>
          <w:lang w:eastAsia="en-US"/>
        </w:rPr>
        <w:tab/>
        <w:t xml:space="preserve">           ……………………………………………..</w:t>
      </w:r>
    </w:p>
    <w:p w14:paraId="6A833E66" w14:textId="77777777" w:rsidR="001F203B" w:rsidRPr="00F166FC" w:rsidRDefault="001F203B" w:rsidP="00AF7A8A">
      <w:pPr>
        <w:spacing w:after="60" w:line="280" w:lineRule="exact"/>
        <w:ind w:left="5323" w:firstLine="349"/>
        <w:rPr>
          <w:rFonts w:ascii="Verdana" w:hAnsi="Verdana"/>
          <w:b/>
          <w:sz w:val="18"/>
          <w:szCs w:val="18"/>
        </w:rPr>
      </w:pPr>
      <w:r w:rsidRPr="00F166FC">
        <w:rPr>
          <w:rFonts w:ascii="Verdana" w:hAnsi="Verdana"/>
          <w:sz w:val="18"/>
          <w:szCs w:val="18"/>
        </w:rPr>
        <w:t>Pieczęć i podpis Wykonawcy</w:t>
      </w:r>
    </w:p>
    <w:p w14:paraId="47FDCDE8" w14:textId="77777777" w:rsidR="001F203B" w:rsidRPr="00F166FC" w:rsidRDefault="001F203B" w:rsidP="00AF7A8A">
      <w:pPr>
        <w:spacing w:after="60" w:line="280" w:lineRule="exact"/>
        <w:jc w:val="both"/>
        <w:rPr>
          <w:rFonts w:ascii="Verdana" w:eastAsiaTheme="minorHAnsi" w:hAnsi="Verdana" w:cs="Arial"/>
          <w:i/>
          <w:sz w:val="18"/>
          <w:szCs w:val="18"/>
          <w:lang w:eastAsia="en-US"/>
        </w:rPr>
      </w:pPr>
    </w:p>
    <w:p w14:paraId="6ED12AF9" w14:textId="77777777" w:rsidR="001F203B" w:rsidRPr="00F166FC" w:rsidRDefault="001F203B" w:rsidP="00AF7A8A">
      <w:pPr>
        <w:spacing w:after="60" w:line="280" w:lineRule="exact"/>
        <w:jc w:val="both"/>
        <w:rPr>
          <w:rFonts w:ascii="Verdana" w:eastAsiaTheme="minorHAnsi" w:hAnsi="Verdana" w:cs="Arial"/>
          <w:i/>
          <w:sz w:val="18"/>
          <w:szCs w:val="18"/>
          <w:lang w:eastAsia="en-US"/>
        </w:rPr>
      </w:pPr>
    </w:p>
    <w:p w14:paraId="696A8FA9" w14:textId="77777777" w:rsidR="001F203B" w:rsidRPr="00F166FC" w:rsidRDefault="001F203B" w:rsidP="00AF7A8A">
      <w:pPr>
        <w:spacing w:after="60" w:line="280" w:lineRule="exact"/>
        <w:jc w:val="both"/>
        <w:rPr>
          <w:rFonts w:ascii="Verdana" w:eastAsiaTheme="minorHAnsi" w:hAnsi="Verdana" w:cs="Arial"/>
          <w:i/>
          <w:sz w:val="18"/>
          <w:szCs w:val="18"/>
          <w:lang w:eastAsia="en-US"/>
        </w:rPr>
      </w:pPr>
    </w:p>
    <w:p w14:paraId="38163451" w14:textId="77777777" w:rsidR="001F203B" w:rsidRPr="00F166FC" w:rsidRDefault="001F203B" w:rsidP="00AF7A8A">
      <w:pPr>
        <w:spacing w:after="60" w:line="280" w:lineRule="exact"/>
        <w:jc w:val="both"/>
        <w:rPr>
          <w:rFonts w:ascii="Verdana" w:eastAsiaTheme="minorHAnsi" w:hAnsi="Verdana" w:cs="Arial"/>
          <w:b/>
          <w:sz w:val="18"/>
          <w:szCs w:val="18"/>
          <w:lang w:eastAsia="en-US"/>
        </w:rPr>
      </w:pPr>
      <w:r w:rsidRPr="00F166FC">
        <w:rPr>
          <w:rFonts w:cs="Arial"/>
          <w:b/>
          <w:noProof/>
          <w:sz w:val="20"/>
          <w:szCs w:val="20"/>
        </w:rPr>
        <mc:AlternateContent>
          <mc:Choice Requires="wps">
            <w:drawing>
              <wp:inline distT="0" distB="0" distL="0" distR="0" wp14:anchorId="26FA1F7C" wp14:editId="64968D3E">
                <wp:extent cx="6059170" cy="600075"/>
                <wp:effectExtent l="0" t="0" r="36830" b="66675"/>
                <wp:docPr id="8" name="Prostokąt zaokrąglony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9170" cy="600075"/>
                        </a:xfrm>
                        <a:prstGeom prst="roundRect">
                          <a:avLst>
                            <a:gd name="adj" fmla="val 12403"/>
                          </a:avLst>
                        </a:prstGeom>
                        <a:gradFill rotWithShape="0">
                          <a:gsLst>
                            <a:gs pos="0">
                              <a:srgbClr val="FFFFFF"/>
                            </a:gs>
                            <a:gs pos="100000">
                              <a:srgbClr val="B8CCE4"/>
                            </a:gs>
                          </a:gsLst>
                          <a:lin ang="5400000" scaled="1"/>
                        </a:gradFill>
                        <a:ln w="12700">
                          <a:solidFill>
                            <a:srgbClr val="95B3D7"/>
                          </a:solidFill>
                          <a:round/>
                          <a:headEnd/>
                          <a:tailEnd/>
                        </a:ln>
                        <a:effectLst>
                          <a:outerShdw dist="28398" dir="3806097" algn="ctr" rotWithShape="0">
                            <a:srgbClr val="243F60">
                              <a:alpha val="50000"/>
                            </a:srgbClr>
                          </a:outerShdw>
                        </a:effectLst>
                      </wps:spPr>
                      <wps:txbx>
                        <w:txbxContent>
                          <w:p w14:paraId="0DF079DA" w14:textId="77777777" w:rsidR="00FD2F80" w:rsidRPr="00F344AB" w:rsidRDefault="00FD2F80" w:rsidP="001F203B">
                            <w:pPr>
                              <w:jc w:val="both"/>
                              <w:rPr>
                                <w:rFonts w:ascii="Verdana" w:eastAsiaTheme="minorHAnsi" w:hAnsi="Verdana" w:cs="Arial"/>
                                <w:sz w:val="18"/>
                                <w:szCs w:val="18"/>
                                <w:lang w:eastAsia="en-US"/>
                              </w:rPr>
                            </w:pPr>
                            <w:r w:rsidRPr="00F344AB">
                              <w:rPr>
                                <w:rFonts w:ascii="Verdana" w:eastAsiaTheme="minorHAnsi" w:hAnsi="Verdana" w:cs="Arial"/>
                                <w:sz w:val="18"/>
                                <w:szCs w:val="18"/>
                                <w:lang w:eastAsia="en-US"/>
                              </w:rPr>
                              <w:t>OŚWIADCZENIE DOTYCZĄCE PODWYKONAWCY NIEBĘDĄCEGO PODMIOTEM, NA KTÓREGO ZASOBY POWOŁUJE SIĘ WYKONAWCA:</w:t>
                            </w:r>
                          </w:p>
                          <w:p w14:paraId="5D7F4AAE" w14:textId="77777777" w:rsidR="00FD2F80" w:rsidRPr="00A62AEB" w:rsidRDefault="00FD2F80" w:rsidP="001F203B">
                            <w:pPr>
                              <w:pStyle w:val="Nagwek"/>
                              <w:tabs>
                                <w:tab w:val="clear" w:pos="4536"/>
                                <w:tab w:val="clear" w:pos="9072"/>
                                <w:tab w:val="left" w:pos="6379"/>
                                <w:tab w:val="left" w:pos="6521"/>
                                <w:tab w:val="right" w:pos="9356"/>
                              </w:tabs>
                              <w:spacing w:line="280" w:lineRule="exact"/>
                              <w:ind w:right="44"/>
                              <w:rPr>
                                <w:rFonts w:ascii="Verdana" w:hAnsi="Verdana"/>
                                <w:b/>
                                <w:i/>
                                <w:sz w:val="16"/>
                                <w:szCs w:val="16"/>
                              </w:rPr>
                            </w:pPr>
                            <w:proofErr w:type="gramStart"/>
                            <w:r w:rsidRPr="00A62AEB">
                              <w:rPr>
                                <w:rFonts w:ascii="Verdana" w:eastAsiaTheme="minorHAnsi" w:hAnsi="Verdana" w:cs="Arial"/>
                                <w:i/>
                                <w:sz w:val="16"/>
                                <w:szCs w:val="16"/>
                                <w:lang w:eastAsia="en-US"/>
                              </w:rPr>
                              <w:t>wypełnić</w:t>
                            </w:r>
                            <w:proofErr w:type="gramEnd"/>
                            <w:r w:rsidRPr="00A62AEB">
                              <w:rPr>
                                <w:rFonts w:ascii="Verdana" w:eastAsiaTheme="minorHAnsi" w:hAnsi="Verdana" w:cs="Arial"/>
                                <w:i/>
                                <w:sz w:val="16"/>
                                <w:szCs w:val="16"/>
                                <w:lang w:eastAsia="en-US"/>
                              </w:rPr>
                              <w:t xml:space="preserve"> jeśli dotyczy</w:t>
                            </w:r>
                          </w:p>
                          <w:p w14:paraId="7760CEAC" w14:textId="77777777" w:rsidR="00FD2F80" w:rsidRPr="001B7BA0" w:rsidRDefault="00FD2F80" w:rsidP="001F203B">
                            <w:pPr>
                              <w:jc w:val="both"/>
                              <w:rPr>
                                <w:rFonts w:ascii="Verdana" w:eastAsiaTheme="minorHAnsi" w:hAnsi="Verdana" w:cs="Arial"/>
                                <w:b/>
                                <w:sz w:val="18"/>
                                <w:szCs w:val="18"/>
                                <w:lang w:eastAsia="en-US"/>
                              </w:rPr>
                            </w:pPr>
                          </w:p>
                          <w:p w14:paraId="57E5980A" w14:textId="77777777" w:rsidR="00FD2F80" w:rsidRPr="00242C8B" w:rsidRDefault="00FD2F80" w:rsidP="001F203B">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1E06A5B4" w14:textId="77777777" w:rsidR="00FD2F80" w:rsidRDefault="00FD2F80" w:rsidP="001F203B">
                            <w:pPr>
                              <w:tabs>
                                <w:tab w:val="left" w:pos="426"/>
                              </w:tabs>
                            </w:pPr>
                          </w:p>
                        </w:txbxContent>
                      </wps:txbx>
                      <wps:bodyPr rot="0" vert="horz" wrap="square" lIns="91440" tIns="45720" rIns="91440" bIns="45720" anchor="t" anchorCtr="0" upright="1">
                        <a:noAutofit/>
                      </wps:bodyPr>
                    </wps:wsp>
                  </a:graphicData>
                </a:graphic>
              </wp:inline>
            </w:drawing>
          </mc:Choice>
          <mc:Fallback>
            <w:pict>
              <v:roundrect w14:anchorId="26FA1F7C" id="Prostokąt zaokrąglony 8" o:spid="_x0000_s1028" style="width:477.1pt;height:47.25pt;visibility:visible;mso-wrap-style:square;mso-left-percent:-10001;mso-top-percent:-10001;mso-position-horizontal:absolute;mso-position-horizontal-relative:char;mso-position-vertical:absolute;mso-position-vertical-relative:line;mso-left-percent:-10001;mso-top-percent:-10001;v-text-anchor:top" arcsize="81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" strokecolor="#95b3d7" strokeweight="1pt">
                <v:fill color2="#b8cce4" focus="100%" type="gradient"/>
                <v:shadow on="t" color="#243f60" opacity=".5" offset="1pt"/>
                <v:textbox>
                  <w:txbxContent>
                    <w:p w14:paraId="0DF079DA" w14:textId="77777777" w:rsidR="00FD2F80" w:rsidRPr="00F344AB" w:rsidRDefault="00FD2F80" w:rsidP="001F203B">
                      <w:pPr>
                        <w:jc w:val="both"/>
                        <w:rPr>
                          <w:rFonts w:ascii="Verdana" w:eastAsiaTheme="minorHAnsi" w:hAnsi="Verdana" w:cs="Arial"/>
                          <w:sz w:val="18"/>
                          <w:szCs w:val="18"/>
                          <w:lang w:eastAsia="en-US"/>
                        </w:rPr>
                      </w:pPr>
                      <w:r w:rsidRPr="00F344AB">
                        <w:rPr>
                          <w:rFonts w:ascii="Verdana" w:eastAsiaTheme="minorHAnsi" w:hAnsi="Verdana" w:cs="Arial"/>
                          <w:sz w:val="18"/>
                          <w:szCs w:val="18"/>
                          <w:lang w:eastAsia="en-US"/>
                        </w:rPr>
                        <w:t>OŚWIADCZENIE DOTYCZĄCE PODWYKONAWCY NIEBĘDĄCEGO PODMIOTEM, NA KTÓREGO ZASOBY POWOŁUJE SIĘ WYKONAWCA:</w:t>
                      </w:r>
                    </w:p>
                    <w:p w14:paraId="5D7F4AAE" w14:textId="77777777" w:rsidR="00FD2F80" w:rsidRPr="00A62AEB" w:rsidRDefault="00FD2F80" w:rsidP="001F203B">
                      <w:pPr>
                        <w:pStyle w:val="Nagwek"/>
                        <w:tabs>
                          <w:tab w:val="clear" w:pos="4536"/>
                          <w:tab w:val="clear" w:pos="9072"/>
                          <w:tab w:val="left" w:pos="6379"/>
                          <w:tab w:val="left" w:pos="6521"/>
                          <w:tab w:val="right" w:pos="9356"/>
                        </w:tabs>
                        <w:spacing w:line="280" w:lineRule="exact"/>
                        <w:ind w:right="44"/>
                        <w:rPr>
                          <w:rFonts w:ascii="Verdana" w:hAnsi="Verdana"/>
                          <w:b/>
                          <w:i/>
                          <w:sz w:val="16"/>
                          <w:szCs w:val="16"/>
                        </w:rPr>
                      </w:pPr>
                      <w:r w:rsidRPr="00A62AEB">
                        <w:rPr>
                          <w:rFonts w:ascii="Verdana" w:eastAsiaTheme="minorHAnsi" w:hAnsi="Verdana" w:cs="Arial"/>
                          <w:i/>
                          <w:sz w:val="16"/>
                          <w:szCs w:val="16"/>
                          <w:lang w:eastAsia="en-US"/>
                        </w:rPr>
                        <w:t>wypełnić jeśli dotyczy</w:t>
                      </w:r>
                    </w:p>
                    <w:p w14:paraId="7760CEAC" w14:textId="77777777" w:rsidR="00FD2F80" w:rsidRPr="001B7BA0" w:rsidRDefault="00FD2F80" w:rsidP="001F203B">
                      <w:pPr>
                        <w:jc w:val="both"/>
                        <w:rPr>
                          <w:rFonts w:ascii="Verdana" w:eastAsiaTheme="minorHAnsi" w:hAnsi="Verdana" w:cs="Arial"/>
                          <w:b/>
                          <w:sz w:val="18"/>
                          <w:szCs w:val="18"/>
                          <w:lang w:eastAsia="en-US"/>
                        </w:rPr>
                      </w:pPr>
                    </w:p>
                    <w:p w14:paraId="57E5980A" w14:textId="77777777" w:rsidR="00FD2F80" w:rsidRPr="00242C8B" w:rsidRDefault="00FD2F80" w:rsidP="001F203B">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1E06A5B4" w14:textId="77777777" w:rsidR="00FD2F80" w:rsidRDefault="00FD2F80" w:rsidP="001F203B">
                      <w:pPr>
                        <w:tabs>
                          <w:tab w:val="left" w:pos="426"/>
                        </w:tabs>
                      </w:pPr>
                    </w:p>
                  </w:txbxContent>
                </v:textbox>
                <w10:anchorlock/>
              </v:roundrect>
            </w:pict>
          </mc:Fallback>
        </mc:AlternateContent>
      </w:r>
    </w:p>
    <w:p w14:paraId="46E1CCCF" w14:textId="77777777" w:rsidR="001F203B" w:rsidRPr="00F166FC" w:rsidRDefault="001F203B" w:rsidP="00AF7A8A">
      <w:pPr>
        <w:spacing w:after="60" w:line="280" w:lineRule="exact"/>
        <w:jc w:val="both"/>
        <w:rPr>
          <w:rFonts w:ascii="Verdana" w:eastAsiaTheme="minorHAnsi" w:hAnsi="Verdana" w:cs="Arial"/>
          <w:sz w:val="18"/>
          <w:szCs w:val="18"/>
          <w:lang w:eastAsia="en-US"/>
        </w:rPr>
      </w:pPr>
      <w:r w:rsidRPr="00F166FC">
        <w:rPr>
          <w:rFonts w:ascii="Verdana" w:eastAsiaTheme="minorHAnsi" w:hAnsi="Verdana" w:cs="Arial"/>
          <w:sz w:val="18"/>
          <w:szCs w:val="18"/>
          <w:lang w:eastAsia="en-US"/>
        </w:rPr>
        <w:t>Oświadczam, że w stosunku do następującego/</w:t>
      </w:r>
      <w:proofErr w:type="spellStart"/>
      <w:r w:rsidRPr="00F166FC">
        <w:rPr>
          <w:rFonts w:ascii="Verdana" w:eastAsiaTheme="minorHAnsi" w:hAnsi="Verdana" w:cs="Arial"/>
          <w:sz w:val="18"/>
          <w:szCs w:val="18"/>
          <w:lang w:eastAsia="en-US"/>
        </w:rPr>
        <w:t>ych</w:t>
      </w:r>
      <w:proofErr w:type="spellEnd"/>
      <w:r w:rsidRPr="00F166FC">
        <w:rPr>
          <w:rFonts w:ascii="Verdana" w:eastAsiaTheme="minorHAnsi" w:hAnsi="Verdana" w:cs="Arial"/>
          <w:sz w:val="18"/>
          <w:szCs w:val="18"/>
          <w:lang w:eastAsia="en-US"/>
        </w:rPr>
        <w:t xml:space="preserve"> podmiotu/</w:t>
      </w:r>
      <w:proofErr w:type="spellStart"/>
      <w:r w:rsidRPr="00F166FC">
        <w:rPr>
          <w:rFonts w:ascii="Verdana" w:eastAsiaTheme="minorHAnsi" w:hAnsi="Verdana" w:cs="Arial"/>
          <w:sz w:val="18"/>
          <w:szCs w:val="18"/>
          <w:lang w:eastAsia="en-US"/>
        </w:rPr>
        <w:t>tów</w:t>
      </w:r>
      <w:proofErr w:type="spellEnd"/>
      <w:r w:rsidRPr="00F166FC">
        <w:rPr>
          <w:rFonts w:ascii="Verdana" w:eastAsiaTheme="minorHAnsi" w:hAnsi="Verdana" w:cs="Arial"/>
          <w:sz w:val="18"/>
          <w:szCs w:val="18"/>
          <w:lang w:eastAsia="en-US"/>
        </w:rPr>
        <w:t>, będącego/</w:t>
      </w:r>
      <w:proofErr w:type="spellStart"/>
      <w:r w:rsidRPr="00F166FC">
        <w:rPr>
          <w:rFonts w:ascii="Verdana" w:eastAsiaTheme="minorHAnsi" w:hAnsi="Verdana" w:cs="Arial"/>
          <w:sz w:val="18"/>
          <w:szCs w:val="18"/>
          <w:lang w:eastAsia="en-US"/>
        </w:rPr>
        <w:t>ych</w:t>
      </w:r>
      <w:proofErr w:type="spellEnd"/>
      <w:r w:rsidRPr="00F166FC">
        <w:rPr>
          <w:rFonts w:ascii="Verdana" w:eastAsiaTheme="minorHAnsi" w:hAnsi="Verdana" w:cs="Arial"/>
          <w:sz w:val="18"/>
          <w:szCs w:val="18"/>
          <w:lang w:eastAsia="en-US"/>
        </w:rPr>
        <w:t xml:space="preserve"> podwykonawcą/</w:t>
      </w:r>
      <w:proofErr w:type="spellStart"/>
      <w:r w:rsidRPr="00F166FC">
        <w:rPr>
          <w:rFonts w:ascii="Verdana" w:eastAsiaTheme="minorHAnsi" w:hAnsi="Verdana" w:cs="Arial"/>
          <w:sz w:val="18"/>
          <w:szCs w:val="18"/>
          <w:lang w:eastAsia="en-US"/>
        </w:rPr>
        <w:t>ami</w:t>
      </w:r>
      <w:proofErr w:type="spellEnd"/>
      <w:r w:rsidRPr="00F166FC">
        <w:rPr>
          <w:rFonts w:ascii="Verdana" w:eastAsiaTheme="minorHAnsi" w:hAnsi="Verdana" w:cs="Arial"/>
          <w:sz w:val="18"/>
          <w:szCs w:val="18"/>
          <w:lang w:eastAsia="en-US"/>
        </w:rPr>
        <w:t>: ………………………………………………………………</w:t>
      </w:r>
      <w:proofErr w:type="gramStart"/>
      <w:r w:rsidRPr="00F166FC">
        <w:rPr>
          <w:rFonts w:ascii="Verdana" w:eastAsiaTheme="minorHAnsi" w:hAnsi="Verdana" w:cs="Arial"/>
          <w:sz w:val="18"/>
          <w:szCs w:val="18"/>
          <w:lang w:eastAsia="en-US"/>
        </w:rPr>
        <w:t>…….</w:t>
      </w:r>
      <w:proofErr w:type="gramEnd"/>
      <w:r w:rsidRPr="00F166FC">
        <w:rPr>
          <w:rFonts w:ascii="Verdana" w:eastAsiaTheme="minorHAnsi" w:hAnsi="Verdana" w:cs="Arial"/>
          <w:sz w:val="18"/>
          <w:szCs w:val="18"/>
          <w:lang w:eastAsia="en-US"/>
        </w:rPr>
        <w:t xml:space="preserve">.….…… </w:t>
      </w:r>
      <w:r w:rsidRPr="00F166FC">
        <w:rPr>
          <w:rFonts w:ascii="Verdana" w:eastAsiaTheme="minorHAnsi" w:hAnsi="Verdana" w:cs="Arial"/>
          <w:i/>
          <w:sz w:val="18"/>
          <w:szCs w:val="18"/>
          <w:lang w:eastAsia="en-US"/>
        </w:rPr>
        <w:t>(podać pełną nazwę/firmę, adres, a także w zależności od podmiotu: NIP/PESEL, KRS/</w:t>
      </w:r>
      <w:proofErr w:type="spellStart"/>
      <w:r w:rsidRPr="00F166FC">
        <w:rPr>
          <w:rFonts w:ascii="Verdana" w:eastAsiaTheme="minorHAnsi" w:hAnsi="Verdana" w:cs="Arial"/>
          <w:i/>
          <w:sz w:val="18"/>
          <w:szCs w:val="18"/>
          <w:lang w:eastAsia="en-US"/>
        </w:rPr>
        <w:t>CEiDG</w:t>
      </w:r>
      <w:proofErr w:type="spellEnd"/>
      <w:r w:rsidRPr="00F166FC">
        <w:rPr>
          <w:rFonts w:ascii="Verdana" w:eastAsiaTheme="minorHAnsi" w:hAnsi="Verdana" w:cs="Arial"/>
          <w:i/>
          <w:sz w:val="18"/>
          <w:szCs w:val="18"/>
          <w:lang w:eastAsia="en-US"/>
        </w:rPr>
        <w:t>)</w:t>
      </w:r>
      <w:r w:rsidRPr="00F166FC">
        <w:rPr>
          <w:rFonts w:ascii="Verdana" w:eastAsiaTheme="minorHAnsi" w:hAnsi="Verdana" w:cs="Arial"/>
          <w:sz w:val="18"/>
          <w:szCs w:val="18"/>
          <w:lang w:eastAsia="en-US"/>
        </w:rPr>
        <w:t>, nie zachodzą podstawy wykluczenia z postępowania o udzielenie zamówienia.</w:t>
      </w:r>
    </w:p>
    <w:p w14:paraId="5F7B02AE" w14:textId="77777777" w:rsidR="001F203B" w:rsidRPr="00F166FC" w:rsidRDefault="001F203B" w:rsidP="00AF7A8A">
      <w:pPr>
        <w:spacing w:after="60" w:line="280" w:lineRule="exact"/>
        <w:jc w:val="both"/>
        <w:rPr>
          <w:rFonts w:ascii="Verdana" w:eastAsiaTheme="minorHAnsi" w:hAnsi="Verdana" w:cs="Arial"/>
          <w:sz w:val="18"/>
          <w:szCs w:val="18"/>
          <w:lang w:eastAsia="en-US"/>
        </w:rPr>
      </w:pPr>
      <w:r w:rsidRPr="00F166FC">
        <w:rPr>
          <w:rFonts w:ascii="Verdana" w:eastAsiaTheme="minorHAnsi" w:hAnsi="Verdana" w:cs="Arial"/>
          <w:sz w:val="18"/>
          <w:szCs w:val="18"/>
          <w:lang w:eastAsia="en-US"/>
        </w:rPr>
        <w:t xml:space="preserve">…………….……. </w:t>
      </w:r>
      <w:r w:rsidRPr="00F166FC">
        <w:rPr>
          <w:rFonts w:ascii="Verdana" w:eastAsiaTheme="minorHAnsi" w:hAnsi="Verdana" w:cs="Arial"/>
          <w:i/>
          <w:sz w:val="18"/>
          <w:szCs w:val="18"/>
          <w:lang w:eastAsia="en-US"/>
        </w:rPr>
        <w:t xml:space="preserve">(miejscowość), </w:t>
      </w:r>
      <w:r w:rsidRPr="00F166FC">
        <w:rPr>
          <w:rFonts w:ascii="Verdana" w:eastAsiaTheme="minorHAnsi" w:hAnsi="Verdana" w:cs="Arial"/>
          <w:sz w:val="18"/>
          <w:szCs w:val="18"/>
          <w:lang w:eastAsia="en-US"/>
        </w:rPr>
        <w:t xml:space="preserve">dnia …………………. r. </w:t>
      </w:r>
    </w:p>
    <w:p w14:paraId="0D22B31E" w14:textId="77777777" w:rsidR="001F203B" w:rsidRPr="00F166FC" w:rsidRDefault="001F203B" w:rsidP="00AF7A8A">
      <w:pPr>
        <w:spacing w:after="60" w:line="280" w:lineRule="exact"/>
        <w:jc w:val="both"/>
        <w:rPr>
          <w:rFonts w:ascii="Verdana" w:eastAsiaTheme="minorHAnsi" w:hAnsi="Verdana" w:cs="Arial"/>
          <w:sz w:val="18"/>
          <w:szCs w:val="18"/>
          <w:lang w:eastAsia="en-US"/>
        </w:rPr>
      </w:pPr>
    </w:p>
    <w:p w14:paraId="073E3A94" w14:textId="77777777" w:rsidR="001F203B" w:rsidRPr="00F166FC" w:rsidRDefault="001F203B" w:rsidP="00AF7A8A">
      <w:pPr>
        <w:spacing w:after="60" w:line="280" w:lineRule="exact"/>
        <w:jc w:val="both"/>
        <w:rPr>
          <w:rFonts w:ascii="Verdana" w:eastAsiaTheme="minorHAnsi" w:hAnsi="Verdana" w:cs="Arial"/>
          <w:sz w:val="18"/>
          <w:szCs w:val="18"/>
          <w:lang w:eastAsia="en-US"/>
        </w:rPr>
      </w:pPr>
      <w:r w:rsidRPr="00F166FC">
        <w:rPr>
          <w:rFonts w:ascii="Verdana" w:eastAsiaTheme="minorHAnsi" w:hAnsi="Verdana" w:cs="Arial"/>
          <w:sz w:val="18"/>
          <w:szCs w:val="18"/>
          <w:lang w:eastAsia="en-US"/>
        </w:rPr>
        <w:tab/>
      </w:r>
      <w:r w:rsidRPr="00F166FC">
        <w:rPr>
          <w:rFonts w:ascii="Verdana" w:eastAsiaTheme="minorHAnsi" w:hAnsi="Verdana" w:cs="Arial"/>
          <w:sz w:val="18"/>
          <w:szCs w:val="18"/>
          <w:lang w:eastAsia="en-US"/>
        </w:rPr>
        <w:tab/>
      </w:r>
      <w:r w:rsidRPr="00F166FC">
        <w:rPr>
          <w:rFonts w:ascii="Verdana" w:eastAsiaTheme="minorHAnsi" w:hAnsi="Verdana" w:cs="Arial"/>
          <w:sz w:val="18"/>
          <w:szCs w:val="18"/>
          <w:lang w:eastAsia="en-US"/>
        </w:rPr>
        <w:tab/>
      </w:r>
      <w:r w:rsidRPr="00F166FC">
        <w:rPr>
          <w:rFonts w:ascii="Verdana" w:eastAsiaTheme="minorHAnsi" w:hAnsi="Verdana" w:cs="Arial"/>
          <w:sz w:val="18"/>
          <w:szCs w:val="18"/>
          <w:lang w:eastAsia="en-US"/>
        </w:rPr>
        <w:tab/>
      </w:r>
      <w:r w:rsidRPr="00F166FC">
        <w:rPr>
          <w:rFonts w:ascii="Verdana" w:eastAsiaTheme="minorHAnsi" w:hAnsi="Verdana" w:cs="Arial"/>
          <w:sz w:val="18"/>
          <w:szCs w:val="18"/>
          <w:lang w:eastAsia="en-US"/>
        </w:rPr>
        <w:tab/>
      </w:r>
      <w:r w:rsidRPr="00F166FC">
        <w:rPr>
          <w:rFonts w:ascii="Verdana" w:eastAsiaTheme="minorHAnsi" w:hAnsi="Verdana" w:cs="Arial"/>
          <w:sz w:val="18"/>
          <w:szCs w:val="18"/>
          <w:lang w:eastAsia="en-US"/>
        </w:rPr>
        <w:tab/>
      </w:r>
      <w:r w:rsidRPr="00F166FC">
        <w:rPr>
          <w:rFonts w:ascii="Verdana" w:eastAsiaTheme="minorHAnsi" w:hAnsi="Verdana" w:cs="Arial"/>
          <w:sz w:val="18"/>
          <w:szCs w:val="18"/>
          <w:lang w:eastAsia="en-US"/>
        </w:rPr>
        <w:tab/>
        <w:t xml:space="preserve">           …………………………………………….</w:t>
      </w:r>
    </w:p>
    <w:p w14:paraId="7959E779" w14:textId="77777777" w:rsidR="001F203B" w:rsidRPr="00F166FC" w:rsidRDefault="001F203B" w:rsidP="00AF7A8A">
      <w:pPr>
        <w:spacing w:after="60" w:line="280" w:lineRule="exact"/>
        <w:ind w:left="4963" w:firstLine="709"/>
        <w:jc w:val="both"/>
        <w:rPr>
          <w:rFonts w:ascii="Verdana" w:hAnsi="Verdana"/>
          <w:sz w:val="18"/>
          <w:szCs w:val="18"/>
        </w:rPr>
      </w:pPr>
      <w:r w:rsidRPr="00F166FC">
        <w:rPr>
          <w:rFonts w:ascii="Verdana" w:hAnsi="Verdana"/>
          <w:sz w:val="18"/>
          <w:szCs w:val="18"/>
        </w:rPr>
        <w:t>Pieczęć i podpis Wykonawcy</w:t>
      </w:r>
    </w:p>
    <w:p w14:paraId="09121781" w14:textId="77777777" w:rsidR="001F203B" w:rsidRPr="00F166FC" w:rsidRDefault="001F203B" w:rsidP="00AF7A8A">
      <w:pPr>
        <w:spacing w:after="60" w:line="280" w:lineRule="exact"/>
        <w:ind w:left="4963" w:firstLine="709"/>
        <w:jc w:val="both"/>
        <w:rPr>
          <w:rFonts w:ascii="Verdana" w:eastAsiaTheme="minorHAnsi" w:hAnsi="Verdana" w:cs="Arial"/>
          <w:i/>
          <w:sz w:val="18"/>
          <w:szCs w:val="18"/>
          <w:lang w:eastAsia="en-US"/>
        </w:rPr>
      </w:pPr>
    </w:p>
    <w:p w14:paraId="161C5DCC" w14:textId="77777777" w:rsidR="001F203B" w:rsidRPr="00F166FC" w:rsidRDefault="001F203B" w:rsidP="00AF7A8A">
      <w:pPr>
        <w:spacing w:after="60" w:line="280" w:lineRule="exact"/>
        <w:ind w:left="4963" w:firstLine="709"/>
        <w:jc w:val="both"/>
        <w:rPr>
          <w:rFonts w:ascii="Verdana" w:eastAsiaTheme="minorHAnsi" w:hAnsi="Verdana" w:cs="Arial"/>
          <w:i/>
          <w:sz w:val="18"/>
          <w:szCs w:val="18"/>
          <w:lang w:eastAsia="en-US"/>
        </w:rPr>
      </w:pPr>
    </w:p>
    <w:p w14:paraId="59471BD9" w14:textId="77777777" w:rsidR="001F203B" w:rsidRPr="00F166FC" w:rsidRDefault="001F203B" w:rsidP="00AF7A8A">
      <w:pPr>
        <w:spacing w:after="60" w:line="280" w:lineRule="exact"/>
        <w:ind w:left="4963" w:firstLine="709"/>
        <w:jc w:val="both"/>
        <w:rPr>
          <w:rFonts w:ascii="Verdana" w:eastAsiaTheme="minorHAnsi" w:hAnsi="Verdana" w:cs="Arial"/>
          <w:i/>
          <w:sz w:val="18"/>
          <w:szCs w:val="18"/>
          <w:lang w:eastAsia="en-US"/>
        </w:rPr>
      </w:pPr>
    </w:p>
    <w:p w14:paraId="18042B47" w14:textId="77777777" w:rsidR="001F203B" w:rsidRPr="00F166FC" w:rsidRDefault="001F203B" w:rsidP="00AF7A8A">
      <w:pPr>
        <w:spacing w:after="60" w:line="280" w:lineRule="exact"/>
        <w:jc w:val="both"/>
        <w:rPr>
          <w:rFonts w:ascii="Verdana" w:eastAsiaTheme="minorHAnsi" w:hAnsi="Verdana" w:cs="Arial"/>
          <w:i/>
          <w:sz w:val="18"/>
          <w:szCs w:val="18"/>
          <w:lang w:eastAsia="en-US"/>
        </w:rPr>
      </w:pPr>
      <w:r w:rsidRPr="00F166FC">
        <w:rPr>
          <w:rFonts w:cs="Arial"/>
          <w:b/>
          <w:noProof/>
          <w:sz w:val="20"/>
          <w:szCs w:val="20"/>
        </w:rPr>
        <mc:AlternateContent>
          <mc:Choice Requires="wps">
            <w:drawing>
              <wp:inline distT="0" distB="0" distL="0" distR="0" wp14:anchorId="7EB58260" wp14:editId="14578A93">
                <wp:extent cx="6059170" cy="276447"/>
                <wp:effectExtent l="0" t="0" r="36830" b="66675"/>
                <wp:docPr id="7" name="Prostokąt zaokrąglony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9170" cy="276447"/>
                        </a:xfrm>
                        <a:prstGeom prst="roundRect">
                          <a:avLst>
                            <a:gd name="adj" fmla="val 12403"/>
                          </a:avLst>
                        </a:prstGeom>
                        <a:gradFill rotWithShape="0">
                          <a:gsLst>
                            <a:gs pos="0">
                              <a:srgbClr val="FFFFFF"/>
                            </a:gs>
                            <a:gs pos="100000">
                              <a:srgbClr val="B8CCE4"/>
                            </a:gs>
                          </a:gsLst>
                          <a:lin ang="5400000" scaled="1"/>
                        </a:gradFill>
                        <a:ln w="12700">
                          <a:solidFill>
                            <a:srgbClr val="95B3D7"/>
                          </a:solidFill>
                          <a:round/>
                          <a:headEnd/>
                          <a:tailEnd/>
                        </a:ln>
                        <a:effectLst>
                          <a:outerShdw dist="28398" dir="3806097" algn="ctr" rotWithShape="0">
                            <a:srgbClr val="243F60">
                              <a:alpha val="50000"/>
                            </a:srgbClr>
                          </a:outerShdw>
                        </a:effectLst>
                      </wps:spPr>
                      <wps:txbx>
                        <w:txbxContent>
                          <w:p w14:paraId="000FBDB7" w14:textId="77777777" w:rsidR="00FD2F80" w:rsidRPr="00F344AB" w:rsidRDefault="00FD2F80" w:rsidP="001F203B">
                            <w:pPr>
                              <w:jc w:val="both"/>
                              <w:rPr>
                                <w:rFonts w:ascii="Verdana" w:eastAsiaTheme="minorHAnsi" w:hAnsi="Verdana" w:cs="Arial"/>
                                <w:sz w:val="18"/>
                                <w:szCs w:val="18"/>
                                <w:lang w:eastAsia="en-US"/>
                              </w:rPr>
                            </w:pPr>
                            <w:r w:rsidRPr="00F344AB">
                              <w:rPr>
                                <w:rFonts w:ascii="Verdana" w:eastAsiaTheme="minorHAnsi" w:hAnsi="Verdana" w:cs="Arial"/>
                                <w:sz w:val="18"/>
                                <w:szCs w:val="18"/>
                                <w:lang w:eastAsia="en-US"/>
                              </w:rPr>
                              <w:t>OŚWIADCZENIE DOTYCZĄCE PODANYCH INFORMACJI:</w:t>
                            </w:r>
                          </w:p>
                          <w:p w14:paraId="76EDC85B" w14:textId="77777777" w:rsidR="00FD2F80" w:rsidRPr="00F344AB" w:rsidRDefault="00FD2F80" w:rsidP="001F203B">
                            <w:pPr>
                              <w:pStyle w:val="Nagwek"/>
                              <w:tabs>
                                <w:tab w:val="clear" w:pos="4536"/>
                                <w:tab w:val="clear" w:pos="9072"/>
                                <w:tab w:val="left" w:pos="6379"/>
                                <w:tab w:val="left" w:pos="6521"/>
                                <w:tab w:val="right" w:pos="9356"/>
                              </w:tabs>
                              <w:spacing w:line="280" w:lineRule="exact"/>
                              <w:ind w:right="44"/>
                              <w:jc w:val="center"/>
                              <w:rPr>
                                <w:rFonts w:ascii="Verdana" w:hAnsi="Verdana"/>
                                <w:sz w:val="18"/>
                                <w:szCs w:val="18"/>
                              </w:rPr>
                            </w:pPr>
                          </w:p>
                          <w:p w14:paraId="1B2C31B7" w14:textId="77777777" w:rsidR="00FD2F80" w:rsidRDefault="00FD2F80" w:rsidP="001F203B">
                            <w:pPr>
                              <w:tabs>
                                <w:tab w:val="left" w:pos="426"/>
                              </w:tabs>
                            </w:pPr>
                          </w:p>
                        </w:txbxContent>
                      </wps:txbx>
                      <wps:bodyPr rot="0" vert="horz" wrap="square" lIns="91440" tIns="45720" rIns="91440" bIns="45720" anchor="t" anchorCtr="0" upright="1">
                        <a:noAutofit/>
                      </wps:bodyPr>
                    </wps:wsp>
                  </a:graphicData>
                </a:graphic>
              </wp:inline>
            </w:drawing>
          </mc:Choice>
          <mc:Fallback>
            <w:pict>
              <v:roundrect w14:anchorId="7EB58260" id="Prostokąt zaokrąglony 7" o:spid="_x0000_s1029" style="width:477.1pt;height:21.75pt;visibility:visible;mso-wrap-style:square;mso-left-percent:-10001;mso-top-percent:-10001;mso-position-horizontal:absolute;mso-position-horizontal-relative:char;mso-position-vertical:absolute;mso-position-vertical-relative:line;mso-left-percent:-10001;mso-top-percent:-10001;v-text-anchor:top" arcsize="81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" strokecolor="#95b3d7" strokeweight="1pt">
                <v:fill color2="#b8cce4" focus="100%" type="gradient"/>
                <v:shadow on="t" color="#243f60" opacity=".5" offset="1pt"/>
                <v:textbox>
                  <w:txbxContent>
                    <w:p w14:paraId="000FBDB7" w14:textId="77777777" w:rsidR="00FD2F80" w:rsidRPr="00F344AB" w:rsidRDefault="00FD2F80" w:rsidP="001F203B">
                      <w:pPr>
                        <w:jc w:val="both"/>
                        <w:rPr>
                          <w:rFonts w:ascii="Verdana" w:eastAsiaTheme="minorHAnsi" w:hAnsi="Verdana" w:cs="Arial"/>
                          <w:sz w:val="18"/>
                          <w:szCs w:val="18"/>
                          <w:lang w:eastAsia="en-US"/>
                        </w:rPr>
                      </w:pPr>
                      <w:r w:rsidRPr="00F344AB">
                        <w:rPr>
                          <w:rFonts w:ascii="Verdana" w:eastAsiaTheme="minorHAnsi" w:hAnsi="Verdana" w:cs="Arial"/>
                          <w:sz w:val="18"/>
                          <w:szCs w:val="18"/>
                          <w:lang w:eastAsia="en-US"/>
                        </w:rPr>
                        <w:t>OŚWIADCZENIE DOTYCZĄCE PODANYCH INFORMACJI:</w:t>
                      </w:r>
                    </w:p>
                    <w:p w14:paraId="76EDC85B" w14:textId="77777777" w:rsidR="00FD2F80" w:rsidRPr="00F344AB" w:rsidRDefault="00FD2F80" w:rsidP="001F203B">
                      <w:pPr>
                        <w:pStyle w:val="Nagwek"/>
                        <w:tabs>
                          <w:tab w:val="clear" w:pos="4536"/>
                          <w:tab w:val="clear" w:pos="9072"/>
                          <w:tab w:val="left" w:pos="6379"/>
                          <w:tab w:val="left" w:pos="6521"/>
                          <w:tab w:val="right" w:pos="9356"/>
                        </w:tabs>
                        <w:spacing w:line="280" w:lineRule="exact"/>
                        <w:ind w:right="44"/>
                        <w:jc w:val="center"/>
                        <w:rPr>
                          <w:rFonts w:ascii="Verdana" w:hAnsi="Verdana"/>
                          <w:sz w:val="18"/>
                          <w:szCs w:val="18"/>
                        </w:rPr>
                      </w:pPr>
                    </w:p>
                    <w:p w14:paraId="1B2C31B7" w14:textId="77777777" w:rsidR="00FD2F80" w:rsidRDefault="00FD2F80" w:rsidP="001F203B">
                      <w:pPr>
                        <w:tabs>
                          <w:tab w:val="left" w:pos="426"/>
                        </w:tabs>
                      </w:pPr>
                    </w:p>
                  </w:txbxContent>
                </v:textbox>
                <w10:anchorlock/>
              </v:roundrect>
            </w:pict>
          </mc:Fallback>
        </mc:AlternateContent>
      </w:r>
    </w:p>
    <w:p w14:paraId="72FCF54B" w14:textId="77777777" w:rsidR="001F203B" w:rsidRPr="00F166FC" w:rsidRDefault="001F203B" w:rsidP="00AF7A8A">
      <w:pPr>
        <w:spacing w:after="60" w:line="280" w:lineRule="exact"/>
        <w:jc w:val="both"/>
        <w:rPr>
          <w:rFonts w:ascii="Verdana" w:eastAsiaTheme="minorHAnsi" w:hAnsi="Verdana" w:cs="Arial"/>
          <w:sz w:val="18"/>
          <w:szCs w:val="18"/>
          <w:lang w:eastAsia="en-US"/>
        </w:rPr>
      </w:pPr>
      <w:r w:rsidRPr="00F166FC">
        <w:rPr>
          <w:rFonts w:ascii="Verdana" w:eastAsiaTheme="minorHAnsi" w:hAnsi="Verdana" w:cs="Arial"/>
          <w:sz w:val="18"/>
          <w:szCs w:val="18"/>
          <w:lang w:eastAsia="en-US"/>
        </w:rPr>
        <w:t xml:space="preserve">Oświadczam, że wszystkie informacje podane w powyższych oświadczeniach są aktualne </w:t>
      </w:r>
      <w:r w:rsidRPr="00F166FC">
        <w:rPr>
          <w:rFonts w:ascii="Verdana" w:eastAsiaTheme="minorHAnsi" w:hAnsi="Verdana" w:cs="Arial"/>
          <w:sz w:val="18"/>
          <w:szCs w:val="18"/>
          <w:lang w:eastAsia="en-US"/>
        </w:rPr>
        <w:br/>
        <w:t>i zgodne z prawdą oraz zostały przedstawione z pełną świadomością konsekwencji wprowadzenia zamawiającego w błąd przy przedstawianiu informacji.</w:t>
      </w:r>
    </w:p>
    <w:p w14:paraId="6D5B286B" w14:textId="77777777" w:rsidR="001F203B" w:rsidRPr="00F166FC" w:rsidRDefault="001F203B" w:rsidP="00AF7A8A">
      <w:pPr>
        <w:spacing w:after="60" w:line="280" w:lineRule="exact"/>
        <w:jc w:val="both"/>
        <w:rPr>
          <w:rFonts w:ascii="Verdana" w:eastAsiaTheme="minorHAnsi" w:hAnsi="Verdana" w:cs="Arial"/>
          <w:sz w:val="18"/>
          <w:szCs w:val="18"/>
          <w:lang w:eastAsia="en-US"/>
        </w:rPr>
      </w:pPr>
    </w:p>
    <w:p w14:paraId="5D2A798B" w14:textId="77777777" w:rsidR="001F203B" w:rsidRPr="00F166FC" w:rsidRDefault="001F203B" w:rsidP="00AF7A8A">
      <w:pPr>
        <w:spacing w:after="60" w:line="280" w:lineRule="exact"/>
        <w:jc w:val="both"/>
        <w:rPr>
          <w:rFonts w:ascii="Verdana" w:eastAsiaTheme="minorHAnsi" w:hAnsi="Verdana" w:cs="Arial"/>
          <w:sz w:val="18"/>
          <w:szCs w:val="18"/>
          <w:lang w:eastAsia="en-US"/>
        </w:rPr>
      </w:pPr>
      <w:r w:rsidRPr="00F166FC">
        <w:rPr>
          <w:rFonts w:ascii="Verdana" w:eastAsiaTheme="minorHAnsi" w:hAnsi="Verdana" w:cs="Arial"/>
          <w:sz w:val="18"/>
          <w:szCs w:val="18"/>
          <w:lang w:eastAsia="en-US"/>
        </w:rPr>
        <w:t xml:space="preserve">…………….……. </w:t>
      </w:r>
      <w:r w:rsidRPr="00F166FC">
        <w:rPr>
          <w:rFonts w:ascii="Verdana" w:eastAsiaTheme="minorHAnsi" w:hAnsi="Verdana" w:cs="Arial"/>
          <w:i/>
          <w:sz w:val="18"/>
          <w:szCs w:val="18"/>
          <w:lang w:eastAsia="en-US"/>
        </w:rPr>
        <w:t xml:space="preserve">(miejscowość), </w:t>
      </w:r>
      <w:r w:rsidRPr="00F166FC">
        <w:rPr>
          <w:rFonts w:ascii="Verdana" w:eastAsiaTheme="minorHAnsi" w:hAnsi="Verdana" w:cs="Arial"/>
          <w:sz w:val="18"/>
          <w:szCs w:val="18"/>
          <w:lang w:eastAsia="en-US"/>
        </w:rPr>
        <w:t xml:space="preserve">dnia …………………. r. </w:t>
      </w:r>
    </w:p>
    <w:p w14:paraId="4185C042" w14:textId="77777777" w:rsidR="001F203B" w:rsidRPr="00F166FC" w:rsidRDefault="001F203B" w:rsidP="00AF7A8A">
      <w:pPr>
        <w:spacing w:after="60" w:line="280" w:lineRule="exact"/>
        <w:jc w:val="both"/>
        <w:rPr>
          <w:rFonts w:ascii="Verdana" w:eastAsiaTheme="minorHAnsi" w:hAnsi="Verdana" w:cs="Arial"/>
          <w:sz w:val="18"/>
          <w:szCs w:val="18"/>
          <w:lang w:eastAsia="en-US"/>
        </w:rPr>
      </w:pPr>
    </w:p>
    <w:p w14:paraId="432D79FF" w14:textId="77777777" w:rsidR="001F203B" w:rsidRPr="00F166FC" w:rsidRDefault="001F203B" w:rsidP="00AF7A8A">
      <w:pPr>
        <w:spacing w:after="60" w:line="280" w:lineRule="exact"/>
        <w:jc w:val="both"/>
        <w:rPr>
          <w:rFonts w:ascii="Verdana" w:eastAsiaTheme="minorHAnsi" w:hAnsi="Verdana" w:cs="Arial"/>
          <w:sz w:val="18"/>
          <w:szCs w:val="18"/>
          <w:lang w:eastAsia="en-US"/>
        </w:rPr>
      </w:pPr>
    </w:p>
    <w:p w14:paraId="42ADF332" w14:textId="77777777" w:rsidR="001F203B" w:rsidRPr="00F166FC" w:rsidRDefault="001F203B" w:rsidP="00AF7A8A">
      <w:pPr>
        <w:spacing w:after="60" w:line="280" w:lineRule="exact"/>
        <w:jc w:val="both"/>
        <w:rPr>
          <w:rFonts w:ascii="Verdana" w:eastAsiaTheme="minorHAnsi" w:hAnsi="Verdana" w:cs="Arial"/>
          <w:sz w:val="18"/>
          <w:szCs w:val="18"/>
          <w:lang w:eastAsia="en-US"/>
        </w:rPr>
      </w:pPr>
    </w:p>
    <w:p w14:paraId="26578A8D" w14:textId="77777777" w:rsidR="001F203B" w:rsidRPr="00F166FC" w:rsidRDefault="001F203B" w:rsidP="00AF7A8A">
      <w:pPr>
        <w:spacing w:after="60" w:line="280" w:lineRule="exact"/>
        <w:jc w:val="both"/>
        <w:rPr>
          <w:rFonts w:ascii="Verdana" w:eastAsiaTheme="minorHAnsi" w:hAnsi="Verdana" w:cs="Arial"/>
          <w:sz w:val="18"/>
          <w:szCs w:val="18"/>
          <w:lang w:eastAsia="en-US"/>
        </w:rPr>
      </w:pPr>
      <w:r w:rsidRPr="00F166FC">
        <w:rPr>
          <w:rFonts w:ascii="Verdana" w:eastAsiaTheme="minorHAnsi" w:hAnsi="Verdana" w:cs="Arial"/>
          <w:sz w:val="18"/>
          <w:szCs w:val="18"/>
          <w:lang w:eastAsia="en-US"/>
        </w:rPr>
        <w:tab/>
      </w:r>
      <w:r w:rsidRPr="00F166FC">
        <w:rPr>
          <w:rFonts w:ascii="Verdana" w:eastAsiaTheme="minorHAnsi" w:hAnsi="Verdana" w:cs="Arial"/>
          <w:sz w:val="18"/>
          <w:szCs w:val="18"/>
          <w:lang w:eastAsia="en-US"/>
        </w:rPr>
        <w:tab/>
      </w:r>
      <w:r w:rsidRPr="00F166FC">
        <w:rPr>
          <w:rFonts w:ascii="Verdana" w:eastAsiaTheme="minorHAnsi" w:hAnsi="Verdana" w:cs="Arial"/>
          <w:sz w:val="18"/>
          <w:szCs w:val="18"/>
          <w:lang w:eastAsia="en-US"/>
        </w:rPr>
        <w:tab/>
      </w:r>
      <w:r w:rsidRPr="00F166FC">
        <w:rPr>
          <w:rFonts w:ascii="Verdana" w:eastAsiaTheme="minorHAnsi" w:hAnsi="Verdana" w:cs="Arial"/>
          <w:sz w:val="18"/>
          <w:szCs w:val="18"/>
          <w:lang w:eastAsia="en-US"/>
        </w:rPr>
        <w:tab/>
      </w:r>
      <w:r w:rsidRPr="00F166FC">
        <w:rPr>
          <w:rFonts w:ascii="Verdana" w:eastAsiaTheme="minorHAnsi" w:hAnsi="Verdana" w:cs="Arial"/>
          <w:sz w:val="18"/>
          <w:szCs w:val="18"/>
          <w:lang w:eastAsia="en-US"/>
        </w:rPr>
        <w:tab/>
      </w:r>
      <w:r w:rsidRPr="00F166FC">
        <w:rPr>
          <w:rFonts w:ascii="Verdana" w:eastAsiaTheme="minorHAnsi" w:hAnsi="Verdana" w:cs="Arial"/>
          <w:sz w:val="18"/>
          <w:szCs w:val="18"/>
          <w:lang w:eastAsia="en-US"/>
        </w:rPr>
        <w:tab/>
      </w:r>
      <w:r w:rsidRPr="00F166FC">
        <w:rPr>
          <w:rFonts w:ascii="Verdana" w:eastAsiaTheme="minorHAnsi" w:hAnsi="Verdana" w:cs="Arial"/>
          <w:sz w:val="18"/>
          <w:szCs w:val="18"/>
          <w:lang w:eastAsia="en-US"/>
        </w:rPr>
        <w:tab/>
        <w:t xml:space="preserve">           …………………………………………….</w:t>
      </w:r>
    </w:p>
    <w:p w14:paraId="2EAC3582" w14:textId="7B2FF145" w:rsidR="001F203B" w:rsidRPr="00F166FC" w:rsidRDefault="001F203B" w:rsidP="007C5756">
      <w:pPr>
        <w:tabs>
          <w:tab w:val="right" w:pos="9600"/>
        </w:tabs>
        <w:autoSpaceDE w:val="0"/>
        <w:autoSpaceDN w:val="0"/>
        <w:adjustRightInd w:val="0"/>
        <w:spacing w:after="60" w:line="280" w:lineRule="exact"/>
        <w:jc w:val="both"/>
        <w:rPr>
          <w:rFonts w:ascii="Verdana" w:hAnsi="Verdana"/>
          <w:sz w:val="18"/>
          <w:szCs w:val="18"/>
        </w:rPr>
      </w:pPr>
      <w:r w:rsidRPr="00F166FC">
        <w:rPr>
          <w:rFonts w:ascii="Verdana" w:hAnsi="Verdana"/>
          <w:sz w:val="18"/>
          <w:szCs w:val="18"/>
        </w:rPr>
        <w:t xml:space="preserve">                                                                                          Pieczęć i podpis Wykonawcy</w:t>
      </w:r>
    </w:p>
    <w:p w14:paraId="46841E80" w14:textId="2FC0314C" w:rsidR="00E41B31" w:rsidRPr="00F166FC" w:rsidRDefault="00E41B31" w:rsidP="00AF7A8A">
      <w:pPr>
        <w:pStyle w:val="Nagwek3"/>
        <w:spacing w:after="60" w:line="280" w:lineRule="exact"/>
        <w:rPr>
          <w:rFonts w:eastAsiaTheme="majorEastAsia"/>
          <w:color w:val="auto"/>
        </w:rPr>
      </w:pPr>
      <w:r w:rsidRPr="00F166FC">
        <w:rPr>
          <w:rFonts w:eastAsiaTheme="majorEastAsia"/>
          <w:color w:val="auto"/>
        </w:rPr>
        <w:lastRenderedPageBreak/>
        <w:t xml:space="preserve">Załącznik nr </w:t>
      </w:r>
      <w:r w:rsidR="007C5756" w:rsidRPr="00F166FC">
        <w:rPr>
          <w:rFonts w:eastAsiaTheme="majorEastAsia"/>
          <w:color w:val="auto"/>
        </w:rPr>
        <w:t>5</w:t>
      </w:r>
      <w:r w:rsidRPr="00F166FC">
        <w:rPr>
          <w:rFonts w:eastAsiaTheme="majorEastAsia"/>
          <w:color w:val="auto"/>
        </w:rPr>
        <w:t xml:space="preserve"> do </w:t>
      </w:r>
      <w:proofErr w:type="spellStart"/>
      <w:r w:rsidRPr="00F166FC">
        <w:rPr>
          <w:rFonts w:eastAsiaTheme="majorEastAsia"/>
          <w:color w:val="auto"/>
        </w:rPr>
        <w:t>Siwz</w:t>
      </w:r>
      <w:proofErr w:type="spellEnd"/>
      <w:r w:rsidRPr="00F166FC">
        <w:rPr>
          <w:rFonts w:eastAsiaTheme="majorEastAsia"/>
          <w:color w:val="auto"/>
        </w:rPr>
        <w:t xml:space="preserve"> </w:t>
      </w:r>
    </w:p>
    <w:p w14:paraId="3EBF6078" w14:textId="399A9856" w:rsidR="000A6287" w:rsidRPr="00F166FC" w:rsidRDefault="000A6287" w:rsidP="000A6287">
      <w:pPr>
        <w:spacing w:after="60" w:line="280" w:lineRule="exact"/>
        <w:rPr>
          <w:rFonts w:ascii="Verdana" w:hAnsi="Verdana"/>
          <w:b/>
          <w:sz w:val="18"/>
          <w:szCs w:val="18"/>
        </w:rPr>
      </w:pPr>
      <w:r w:rsidRPr="00F166FC">
        <w:rPr>
          <w:rFonts w:ascii="Verdana" w:hAnsi="Verdana"/>
          <w:noProof/>
          <w:sz w:val="18"/>
          <w:szCs w:val="18"/>
        </w:rPr>
        <w:t>UMW/</w:t>
      </w:r>
      <w:r w:rsidR="00156E34" w:rsidRPr="00F166FC">
        <w:rPr>
          <w:rFonts w:ascii="Verdana" w:hAnsi="Verdana"/>
          <w:noProof/>
          <w:sz w:val="18"/>
          <w:szCs w:val="18"/>
        </w:rPr>
        <w:t>A</w:t>
      </w:r>
      <w:r w:rsidRPr="00F166FC">
        <w:rPr>
          <w:rFonts w:ascii="Verdana" w:hAnsi="Verdana"/>
          <w:noProof/>
          <w:sz w:val="18"/>
          <w:szCs w:val="18"/>
        </w:rPr>
        <w:t>Z/</w:t>
      </w:r>
      <w:r w:rsidR="004B667D" w:rsidRPr="00F166FC">
        <w:rPr>
          <w:rFonts w:ascii="Verdana" w:hAnsi="Verdana"/>
          <w:noProof/>
          <w:sz w:val="18"/>
          <w:szCs w:val="18"/>
        </w:rPr>
        <w:t>PN-149</w:t>
      </w:r>
      <w:r w:rsidRPr="00F166FC">
        <w:rPr>
          <w:rFonts w:ascii="Verdana" w:hAnsi="Verdana"/>
          <w:noProof/>
          <w:sz w:val="18"/>
          <w:szCs w:val="18"/>
        </w:rPr>
        <w:t>/20</w:t>
      </w:r>
    </w:p>
    <w:p w14:paraId="1D049F66" w14:textId="77777777" w:rsidR="00E41B31" w:rsidRPr="00F166FC" w:rsidRDefault="00E41B31" w:rsidP="00AF7A8A">
      <w:pPr>
        <w:tabs>
          <w:tab w:val="left" w:pos="0"/>
          <w:tab w:val="left" w:pos="6379"/>
          <w:tab w:val="left" w:pos="6521"/>
          <w:tab w:val="right" w:pos="9356"/>
          <w:tab w:val="right" w:pos="9720"/>
        </w:tabs>
        <w:spacing w:after="60" w:line="280" w:lineRule="exact"/>
        <w:ind w:right="-97"/>
        <w:rPr>
          <w:rFonts w:ascii="Verdana" w:hAnsi="Verdana"/>
          <w:sz w:val="18"/>
        </w:rPr>
      </w:pPr>
    </w:p>
    <w:p w14:paraId="2AB72945" w14:textId="77777777" w:rsidR="000A6287" w:rsidRPr="00F166FC" w:rsidRDefault="000A6287" w:rsidP="000A6287">
      <w:pPr>
        <w:tabs>
          <w:tab w:val="left" w:pos="0"/>
          <w:tab w:val="right" w:pos="9720"/>
        </w:tabs>
        <w:ind w:right="470"/>
        <w:jc w:val="center"/>
        <w:rPr>
          <w:rFonts w:ascii="Verdana" w:hAnsi="Verdana"/>
          <w:b/>
          <w:sz w:val="18"/>
        </w:rPr>
      </w:pPr>
      <w:r w:rsidRPr="00F166FC">
        <w:rPr>
          <w:rFonts w:ascii="Verdana" w:hAnsi="Verdana"/>
          <w:b/>
          <w:sz w:val="18"/>
        </w:rPr>
        <w:t xml:space="preserve">OŚWIADCZENIE O PRZYNALEŻNOŚCI LUB BRAKU PRZYNALEŻNOŚCI </w:t>
      </w:r>
    </w:p>
    <w:p w14:paraId="4FB7159B" w14:textId="77777777" w:rsidR="000A6287" w:rsidRPr="00F166FC" w:rsidRDefault="000A6287" w:rsidP="000A6287">
      <w:pPr>
        <w:tabs>
          <w:tab w:val="left" w:pos="0"/>
          <w:tab w:val="right" w:pos="9720"/>
        </w:tabs>
        <w:ind w:right="470"/>
        <w:jc w:val="center"/>
        <w:rPr>
          <w:rFonts w:ascii="Verdana" w:hAnsi="Verdana"/>
          <w:bCs/>
          <w:sz w:val="18"/>
          <w:u w:val="single"/>
        </w:rPr>
      </w:pPr>
      <w:r w:rsidRPr="00F166FC">
        <w:rPr>
          <w:rFonts w:ascii="Verdana" w:hAnsi="Verdana"/>
          <w:b/>
          <w:sz w:val="18"/>
        </w:rPr>
        <w:t>DO TEJ SAMEJ GRUPY KAPITAŁOWEJ</w:t>
      </w:r>
    </w:p>
    <w:p w14:paraId="014ADF2E" w14:textId="77777777" w:rsidR="00E41B31" w:rsidRPr="00F166FC" w:rsidRDefault="00E41B31" w:rsidP="00AF7A8A">
      <w:pPr>
        <w:tabs>
          <w:tab w:val="left" w:pos="0"/>
          <w:tab w:val="left" w:pos="6379"/>
          <w:tab w:val="left" w:pos="6521"/>
          <w:tab w:val="right" w:pos="9356"/>
          <w:tab w:val="right" w:pos="9720"/>
        </w:tabs>
        <w:spacing w:after="60" w:line="280" w:lineRule="exact"/>
        <w:ind w:right="-97"/>
        <w:rPr>
          <w:rFonts w:ascii="Verdana" w:hAnsi="Verdana"/>
          <w:sz w:val="18"/>
        </w:rPr>
      </w:pPr>
    </w:p>
    <w:p w14:paraId="67695832" w14:textId="66CE5D77" w:rsidR="0001664E" w:rsidRPr="00F166FC" w:rsidRDefault="0001664E" w:rsidP="00AF7A8A">
      <w:pPr>
        <w:tabs>
          <w:tab w:val="left" w:pos="0"/>
          <w:tab w:val="left" w:pos="6379"/>
          <w:tab w:val="left" w:pos="6521"/>
          <w:tab w:val="right" w:pos="9356"/>
          <w:tab w:val="right" w:pos="9720"/>
        </w:tabs>
        <w:spacing w:after="60" w:line="280" w:lineRule="exact"/>
        <w:ind w:right="470"/>
        <w:jc w:val="both"/>
        <w:rPr>
          <w:rFonts w:ascii="Verdana" w:hAnsi="Verdana"/>
          <w:i/>
          <w:sz w:val="18"/>
          <w:u w:val="single"/>
        </w:rPr>
      </w:pPr>
      <w:r w:rsidRPr="00F166FC">
        <w:rPr>
          <w:rFonts w:ascii="Verdana" w:hAnsi="Verdana"/>
          <w:i/>
          <w:sz w:val="18"/>
          <w:u w:val="single"/>
        </w:rPr>
        <w:t>(</w:t>
      </w:r>
      <w:r w:rsidR="00C227C2" w:rsidRPr="00F166FC">
        <w:rPr>
          <w:rFonts w:ascii="Verdana" w:hAnsi="Verdana"/>
          <w:i/>
          <w:sz w:val="18"/>
          <w:u w:val="single"/>
        </w:rPr>
        <w:t>UWAGA!</w:t>
      </w:r>
      <w:r w:rsidRPr="00F166FC">
        <w:rPr>
          <w:rFonts w:ascii="Verdana" w:hAnsi="Verdana"/>
          <w:i/>
          <w:sz w:val="18"/>
          <w:u w:val="single"/>
        </w:rPr>
        <w:t xml:space="preserve"> Nie załączać do </w:t>
      </w:r>
      <w:r w:rsidR="00C227C2" w:rsidRPr="00F166FC">
        <w:rPr>
          <w:rFonts w:ascii="Verdana" w:hAnsi="Verdana"/>
          <w:i/>
          <w:sz w:val="18"/>
          <w:u w:val="single"/>
        </w:rPr>
        <w:t>oferty!</w:t>
      </w:r>
      <w:r w:rsidRPr="00F166FC">
        <w:rPr>
          <w:rFonts w:ascii="Verdana" w:hAnsi="Verdana"/>
          <w:i/>
          <w:sz w:val="18"/>
          <w:u w:val="single"/>
        </w:rPr>
        <w:t xml:space="preserve"> Przekazać Zamawiającemu w terminie 3 dni od dnia zamieszczenia przez Zamawiającego na stronie internetowej informacji z otwarcia ofert, o której mowa w art. 86 ust. 5 </w:t>
      </w:r>
      <w:proofErr w:type="spellStart"/>
      <w:r w:rsidRPr="00F166FC">
        <w:rPr>
          <w:rFonts w:ascii="Verdana" w:hAnsi="Verdana"/>
          <w:i/>
          <w:sz w:val="18"/>
          <w:u w:val="single"/>
        </w:rPr>
        <w:t>Pzp</w:t>
      </w:r>
      <w:proofErr w:type="spellEnd"/>
      <w:r w:rsidRPr="00F166FC">
        <w:rPr>
          <w:rFonts w:ascii="Verdana" w:hAnsi="Verdana"/>
          <w:i/>
          <w:sz w:val="18"/>
          <w:u w:val="single"/>
        </w:rPr>
        <w:t>)</w:t>
      </w:r>
    </w:p>
    <w:p w14:paraId="0500542F" w14:textId="77777777" w:rsidR="00E41B31" w:rsidRPr="00F166FC" w:rsidRDefault="00E41B31" w:rsidP="00AF7A8A">
      <w:pPr>
        <w:tabs>
          <w:tab w:val="left" w:pos="0"/>
          <w:tab w:val="left" w:pos="6379"/>
          <w:tab w:val="left" w:pos="6521"/>
          <w:tab w:val="right" w:pos="9356"/>
          <w:tab w:val="right" w:pos="9720"/>
        </w:tabs>
        <w:spacing w:after="60" w:line="280" w:lineRule="exact"/>
        <w:ind w:right="-97"/>
        <w:rPr>
          <w:rFonts w:ascii="Verdana" w:hAnsi="Verdana"/>
          <w:sz w:val="18"/>
        </w:rPr>
      </w:pPr>
    </w:p>
    <w:p w14:paraId="78AA42CF" w14:textId="77777777" w:rsidR="00E41B31" w:rsidRPr="00F166FC" w:rsidRDefault="00E41B31" w:rsidP="00AF7A8A">
      <w:pPr>
        <w:tabs>
          <w:tab w:val="left" w:pos="0"/>
          <w:tab w:val="left" w:pos="6379"/>
          <w:tab w:val="left" w:pos="6521"/>
          <w:tab w:val="right" w:pos="9356"/>
          <w:tab w:val="right" w:pos="9720"/>
        </w:tabs>
        <w:spacing w:after="60" w:line="280" w:lineRule="exact"/>
        <w:ind w:right="-97"/>
        <w:rPr>
          <w:rFonts w:ascii="Verdana" w:hAnsi="Verdana"/>
          <w:sz w:val="18"/>
        </w:rPr>
      </w:pPr>
      <w:r w:rsidRPr="00F166FC">
        <w:rPr>
          <w:rFonts w:ascii="Verdana" w:hAnsi="Verdana"/>
          <w:sz w:val="18"/>
        </w:rPr>
        <w:t xml:space="preserve">Zarejestrowana nazwa Wykonawcy  </w:t>
      </w:r>
    </w:p>
    <w:p w14:paraId="36D1FC71" w14:textId="77777777" w:rsidR="00E41B31" w:rsidRPr="00F166FC" w:rsidRDefault="00E41B31" w:rsidP="00AF7A8A">
      <w:pPr>
        <w:tabs>
          <w:tab w:val="left" w:pos="0"/>
          <w:tab w:val="left" w:pos="6379"/>
          <w:tab w:val="left" w:pos="6521"/>
          <w:tab w:val="right" w:pos="9356"/>
          <w:tab w:val="right" w:pos="9720"/>
        </w:tabs>
        <w:spacing w:after="60" w:line="280" w:lineRule="exact"/>
        <w:ind w:right="-97"/>
        <w:rPr>
          <w:rFonts w:ascii="Verdana" w:hAnsi="Verdana"/>
          <w:sz w:val="18"/>
        </w:rPr>
      </w:pPr>
    </w:p>
    <w:p w14:paraId="63BD2FE3" w14:textId="0F41819E" w:rsidR="00E41B31" w:rsidRPr="00F166FC" w:rsidRDefault="00E41B31" w:rsidP="00AF7A8A">
      <w:pPr>
        <w:tabs>
          <w:tab w:val="left" w:pos="0"/>
          <w:tab w:val="left" w:pos="6379"/>
          <w:tab w:val="left" w:pos="6521"/>
          <w:tab w:val="right" w:pos="9356"/>
          <w:tab w:val="right" w:pos="9720"/>
        </w:tabs>
        <w:spacing w:after="60" w:line="280" w:lineRule="exact"/>
        <w:ind w:right="-97"/>
        <w:rPr>
          <w:rFonts w:ascii="Verdana" w:hAnsi="Verdana"/>
          <w:sz w:val="18"/>
        </w:rPr>
      </w:pPr>
      <w:r w:rsidRPr="00F166FC">
        <w:rPr>
          <w:rFonts w:ascii="Verdana" w:hAnsi="Verdana"/>
          <w:sz w:val="18"/>
        </w:rPr>
        <w:t>….................................................................................................................</w:t>
      </w:r>
      <w:r w:rsidR="00521D1F" w:rsidRPr="00F166FC">
        <w:rPr>
          <w:rFonts w:ascii="Verdana" w:hAnsi="Verdana"/>
          <w:sz w:val="18"/>
        </w:rPr>
        <w:t>...............................</w:t>
      </w:r>
      <w:r w:rsidRPr="00F166FC">
        <w:rPr>
          <w:rFonts w:ascii="Verdana" w:hAnsi="Verdana"/>
          <w:sz w:val="18"/>
        </w:rPr>
        <w:t xml:space="preserve">                </w:t>
      </w:r>
    </w:p>
    <w:p w14:paraId="6BE3041C" w14:textId="77777777" w:rsidR="00E41B31" w:rsidRPr="00F166FC" w:rsidRDefault="00E41B31" w:rsidP="00AF7A8A">
      <w:pPr>
        <w:tabs>
          <w:tab w:val="left" w:pos="0"/>
          <w:tab w:val="left" w:pos="6379"/>
          <w:tab w:val="left" w:pos="6521"/>
          <w:tab w:val="right" w:pos="9356"/>
          <w:tab w:val="right" w:pos="9720"/>
        </w:tabs>
        <w:spacing w:after="60" w:line="280" w:lineRule="exact"/>
        <w:ind w:right="-97"/>
        <w:rPr>
          <w:rFonts w:ascii="Verdana" w:hAnsi="Verdana"/>
          <w:sz w:val="18"/>
        </w:rPr>
      </w:pPr>
      <w:r w:rsidRPr="00F166FC">
        <w:rPr>
          <w:rFonts w:ascii="Verdana" w:hAnsi="Verdana"/>
          <w:sz w:val="18"/>
        </w:rPr>
        <w:t>Adres</w:t>
      </w:r>
    </w:p>
    <w:p w14:paraId="054064F8" w14:textId="77777777" w:rsidR="00E41B31" w:rsidRPr="00F166FC" w:rsidRDefault="00E41B31" w:rsidP="00AF7A8A">
      <w:pPr>
        <w:tabs>
          <w:tab w:val="left" w:pos="0"/>
          <w:tab w:val="left" w:pos="6379"/>
          <w:tab w:val="left" w:pos="6521"/>
          <w:tab w:val="right" w:pos="9356"/>
          <w:tab w:val="right" w:pos="9720"/>
        </w:tabs>
        <w:spacing w:after="60" w:line="280" w:lineRule="exact"/>
        <w:ind w:right="-97"/>
        <w:rPr>
          <w:rFonts w:ascii="Verdana" w:hAnsi="Verdana"/>
          <w:sz w:val="18"/>
        </w:rPr>
      </w:pPr>
    </w:p>
    <w:p w14:paraId="126E24C3" w14:textId="77777777" w:rsidR="00E41B31" w:rsidRPr="00F166FC" w:rsidRDefault="00E41B31" w:rsidP="00AF7A8A">
      <w:pPr>
        <w:tabs>
          <w:tab w:val="left" w:pos="0"/>
          <w:tab w:val="left" w:pos="6379"/>
          <w:tab w:val="left" w:pos="6521"/>
          <w:tab w:val="right" w:pos="9356"/>
          <w:tab w:val="right" w:pos="9720"/>
        </w:tabs>
        <w:spacing w:after="60" w:line="280" w:lineRule="exact"/>
        <w:ind w:right="-97"/>
        <w:rPr>
          <w:rFonts w:ascii="Verdana" w:hAnsi="Verdana"/>
          <w:sz w:val="18"/>
        </w:rPr>
      </w:pPr>
      <w:r w:rsidRPr="00F166FC">
        <w:rPr>
          <w:rFonts w:ascii="Verdana" w:hAnsi="Verdana"/>
          <w:sz w:val="18"/>
        </w:rPr>
        <w:t>…................................................................................................................................................</w:t>
      </w:r>
    </w:p>
    <w:p w14:paraId="55D78734" w14:textId="77777777" w:rsidR="00E41B31" w:rsidRPr="00F166FC" w:rsidRDefault="00E41B31" w:rsidP="00AF7A8A">
      <w:pPr>
        <w:tabs>
          <w:tab w:val="left" w:pos="0"/>
          <w:tab w:val="left" w:pos="6379"/>
          <w:tab w:val="left" w:pos="6521"/>
          <w:tab w:val="right" w:pos="9356"/>
          <w:tab w:val="right" w:pos="9720"/>
        </w:tabs>
        <w:spacing w:after="60" w:line="280" w:lineRule="exact"/>
        <w:ind w:right="-97"/>
        <w:rPr>
          <w:rFonts w:ascii="Verdana" w:hAnsi="Verdana"/>
          <w:sz w:val="18"/>
        </w:rPr>
      </w:pPr>
    </w:p>
    <w:p w14:paraId="486AB0C7" w14:textId="77777777" w:rsidR="00E41B31" w:rsidRPr="00F166FC" w:rsidRDefault="00E41B31" w:rsidP="00AF7A8A">
      <w:pPr>
        <w:tabs>
          <w:tab w:val="left" w:pos="0"/>
          <w:tab w:val="left" w:pos="6379"/>
          <w:tab w:val="left" w:pos="6521"/>
          <w:tab w:val="right" w:pos="9356"/>
          <w:tab w:val="right" w:pos="9720"/>
        </w:tabs>
        <w:spacing w:after="60" w:line="280" w:lineRule="exact"/>
        <w:ind w:right="-97"/>
        <w:rPr>
          <w:rFonts w:ascii="Verdana" w:hAnsi="Verdana"/>
          <w:sz w:val="18"/>
        </w:rPr>
      </w:pPr>
      <w:r w:rsidRPr="00F166FC">
        <w:rPr>
          <w:rFonts w:ascii="Verdana" w:hAnsi="Verdana"/>
          <w:sz w:val="18"/>
        </w:rPr>
        <w:t>NIP …..........................................................     Regon …..............................................................</w:t>
      </w:r>
    </w:p>
    <w:p w14:paraId="58EB3E6A" w14:textId="77777777" w:rsidR="0001664E" w:rsidRPr="00F166FC" w:rsidRDefault="0001664E" w:rsidP="00AF7A8A">
      <w:pPr>
        <w:spacing w:after="60" w:line="280" w:lineRule="exact"/>
        <w:ind w:right="-97"/>
        <w:rPr>
          <w:rFonts w:ascii="Verdana" w:hAnsi="Verdana"/>
          <w:sz w:val="18"/>
          <w:szCs w:val="18"/>
        </w:rPr>
      </w:pPr>
    </w:p>
    <w:p w14:paraId="37327172" w14:textId="77777777" w:rsidR="0001664E" w:rsidRPr="00F166FC" w:rsidRDefault="0001664E" w:rsidP="00AF7A8A">
      <w:pPr>
        <w:spacing w:after="60" w:line="280" w:lineRule="exact"/>
        <w:ind w:right="-97"/>
        <w:rPr>
          <w:rFonts w:ascii="Verdana" w:hAnsi="Verdana"/>
          <w:sz w:val="18"/>
          <w:szCs w:val="18"/>
        </w:rPr>
      </w:pPr>
      <w:r w:rsidRPr="00F166FC">
        <w:rPr>
          <w:rFonts w:ascii="Verdana" w:hAnsi="Verdana"/>
          <w:sz w:val="18"/>
          <w:szCs w:val="18"/>
        </w:rPr>
        <w:t xml:space="preserve">Oświadczam, </w:t>
      </w:r>
      <w:r w:rsidRPr="00F166FC">
        <w:rPr>
          <w:rFonts w:ascii="Verdana" w:hAnsi="Verdana"/>
          <w:b/>
          <w:sz w:val="18"/>
          <w:szCs w:val="18"/>
        </w:rPr>
        <w:t>że należę / nie należę</w:t>
      </w:r>
      <w:r w:rsidRPr="00F166FC">
        <w:rPr>
          <w:rFonts w:ascii="Verdana" w:hAnsi="Verdana"/>
          <w:sz w:val="18"/>
          <w:szCs w:val="18"/>
        </w:rPr>
        <w:t xml:space="preserve">* do tej samej grupy kapitałowej, o której mowa w art. 24 ust. 1 pkt 23 </w:t>
      </w:r>
      <w:proofErr w:type="spellStart"/>
      <w:r w:rsidRPr="00F166FC">
        <w:rPr>
          <w:rFonts w:ascii="Verdana" w:hAnsi="Verdana"/>
          <w:sz w:val="18"/>
          <w:szCs w:val="18"/>
        </w:rPr>
        <w:t>Pzp</w:t>
      </w:r>
      <w:proofErr w:type="spellEnd"/>
    </w:p>
    <w:p w14:paraId="37A64FA3" w14:textId="77777777" w:rsidR="0001664E" w:rsidRPr="00F166FC" w:rsidRDefault="0001664E" w:rsidP="00AF7A8A">
      <w:pPr>
        <w:spacing w:after="60" w:line="280" w:lineRule="exact"/>
        <w:ind w:right="-97"/>
        <w:rPr>
          <w:rFonts w:ascii="Verdana" w:hAnsi="Verdana"/>
          <w:sz w:val="18"/>
          <w:szCs w:val="18"/>
        </w:rPr>
      </w:pPr>
    </w:p>
    <w:p w14:paraId="024A01DA" w14:textId="77777777" w:rsidR="0001664E" w:rsidRPr="00F166FC" w:rsidRDefault="0001664E" w:rsidP="00AF7A8A">
      <w:pPr>
        <w:spacing w:after="60" w:line="280" w:lineRule="exact"/>
        <w:ind w:right="-97"/>
        <w:rPr>
          <w:rFonts w:ascii="Verdana" w:hAnsi="Verdana"/>
          <w:sz w:val="18"/>
          <w:szCs w:val="18"/>
        </w:rPr>
      </w:pPr>
      <w:r w:rsidRPr="00F166FC">
        <w:rPr>
          <w:rFonts w:ascii="Verdana" w:hAnsi="Verdana"/>
          <w:sz w:val="18"/>
          <w:szCs w:val="18"/>
        </w:rPr>
        <w:t>(Poniższą część wypełnić w razie przynależności do tej samej grupy kapitałowej):</w:t>
      </w:r>
    </w:p>
    <w:p w14:paraId="6C35AF4E" w14:textId="77777777" w:rsidR="0001664E" w:rsidRPr="00F166FC" w:rsidRDefault="0001664E" w:rsidP="00AF7A8A">
      <w:pPr>
        <w:spacing w:after="60" w:line="280" w:lineRule="exact"/>
        <w:ind w:right="-97"/>
        <w:rPr>
          <w:rFonts w:ascii="Verdana" w:hAnsi="Verdana"/>
          <w:sz w:val="18"/>
          <w:szCs w:val="18"/>
        </w:rPr>
      </w:pPr>
    </w:p>
    <w:p w14:paraId="4584B9F7" w14:textId="77777777" w:rsidR="0001664E" w:rsidRPr="00F166FC" w:rsidRDefault="0001664E" w:rsidP="00AF7A8A">
      <w:pPr>
        <w:spacing w:after="60" w:line="280" w:lineRule="exact"/>
        <w:ind w:right="-97"/>
        <w:rPr>
          <w:rFonts w:ascii="Verdana" w:hAnsi="Verdana"/>
          <w:sz w:val="18"/>
          <w:szCs w:val="18"/>
        </w:rPr>
      </w:pPr>
      <w:r w:rsidRPr="00F166FC">
        <w:rPr>
          <w:rFonts w:ascii="Verdana" w:hAnsi="Verdana"/>
          <w:sz w:val="18"/>
          <w:szCs w:val="18"/>
        </w:rPr>
        <w:t>Do grupy kapitałowej należą oprócz mnie:</w:t>
      </w:r>
    </w:p>
    <w:p w14:paraId="0FDF0CCE" w14:textId="77777777" w:rsidR="0001664E" w:rsidRPr="00F166FC" w:rsidRDefault="0001664E" w:rsidP="00AF7A8A">
      <w:pPr>
        <w:spacing w:after="60" w:line="280" w:lineRule="exact"/>
        <w:ind w:right="-97"/>
        <w:rPr>
          <w:rFonts w:ascii="Verdana" w:hAnsi="Verdana"/>
          <w:sz w:val="18"/>
          <w:szCs w:val="18"/>
        </w:rPr>
      </w:pPr>
      <w:r w:rsidRPr="00F166FC">
        <w:rPr>
          <w:rFonts w:ascii="Verdana" w:hAnsi="Verdana"/>
          <w:sz w:val="18"/>
          <w:szCs w:val="18"/>
        </w:rPr>
        <w:t>…………………………………………………………</w:t>
      </w:r>
    </w:p>
    <w:p w14:paraId="7AFAE6AA" w14:textId="77777777" w:rsidR="0001664E" w:rsidRPr="00F166FC" w:rsidRDefault="0001664E" w:rsidP="00AF7A8A">
      <w:pPr>
        <w:spacing w:after="60" w:line="280" w:lineRule="exact"/>
        <w:ind w:right="-97"/>
        <w:rPr>
          <w:rFonts w:ascii="Verdana" w:hAnsi="Verdana"/>
          <w:sz w:val="18"/>
          <w:szCs w:val="18"/>
        </w:rPr>
      </w:pPr>
      <w:r w:rsidRPr="00F166FC">
        <w:rPr>
          <w:rFonts w:ascii="Verdana" w:hAnsi="Verdana"/>
          <w:sz w:val="18"/>
          <w:szCs w:val="18"/>
        </w:rPr>
        <w:t>…………………………………………………………</w:t>
      </w:r>
    </w:p>
    <w:p w14:paraId="067011EE" w14:textId="77777777" w:rsidR="0001664E" w:rsidRPr="00F166FC" w:rsidRDefault="0001664E" w:rsidP="00AF7A8A">
      <w:pPr>
        <w:spacing w:after="60" w:line="280" w:lineRule="exact"/>
        <w:ind w:right="-97"/>
        <w:rPr>
          <w:rFonts w:ascii="Verdana" w:hAnsi="Verdana"/>
          <w:sz w:val="18"/>
          <w:szCs w:val="18"/>
        </w:rPr>
      </w:pPr>
      <w:r w:rsidRPr="00F166FC">
        <w:rPr>
          <w:rFonts w:ascii="Verdana" w:hAnsi="Verdana"/>
          <w:sz w:val="18"/>
          <w:szCs w:val="18"/>
        </w:rPr>
        <w:t xml:space="preserve">………………………………………………………… </w:t>
      </w:r>
    </w:p>
    <w:p w14:paraId="22CA6E7C" w14:textId="77777777" w:rsidR="0001664E" w:rsidRPr="00F166FC" w:rsidRDefault="0001664E" w:rsidP="00AF7A8A">
      <w:pPr>
        <w:spacing w:after="60" w:line="280" w:lineRule="exact"/>
        <w:ind w:right="-97"/>
        <w:rPr>
          <w:rFonts w:ascii="Verdana" w:hAnsi="Verdana"/>
          <w:sz w:val="18"/>
          <w:szCs w:val="18"/>
        </w:rPr>
      </w:pPr>
    </w:p>
    <w:p w14:paraId="4AFD3E5F" w14:textId="77777777" w:rsidR="0001664E" w:rsidRPr="00F166FC" w:rsidRDefault="0001664E" w:rsidP="00AF7A8A">
      <w:pPr>
        <w:spacing w:after="60" w:line="280" w:lineRule="exact"/>
        <w:ind w:right="-97"/>
        <w:rPr>
          <w:rFonts w:ascii="Verdana" w:hAnsi="Verdana"/>
          <w:sz w:val="18"/>
          <w:szCs w:val="18"/>
        </w:rPr>
      </w:pPr>
      <w:r w:rsidRPr="00F166FC">
        <w:rPr>
          <w:rFonts w:ascii="Verdana" w:hAnsi="Verdana"/>
          <w:sz w:val="18"/>
          <w:szCs w:val="18"/>
        </w:rPr>
        <w:t>(o ile dotyczy) Przedstawiam następujące dowody, że powiązania z innym Wykonawcą nie prowadzą do zakłócenia konkurencji w niniejszym postępowaniu:</w:t>
      </w:r>
    </w:p>
    <w:p w14:paraId="704EAC9C" w14:textId="77777777" w:rsidR="0001664E" w:rsidRPr="00F166FC" w:rsidRDefault="0001664E" w:rsidP="00AF7A8A">
      <w:pPr>
        <w:spacing w:after="60" w:line="280" w:lineRule="exact"/>
        <w:ind w:right="-97"/>
        <w:rPr>
          <w:rFonts w:ascii="Verdana" w:hAnsi="Verdana"/>
          <w:sz w:val="18"/>
          <w:szCs w:val="18"/>
        </w:rPr>
      </w:pPr>
      <w:r w:rsidRPr="00F166FC">
        <w:rPr>
          <w:rFonts w:ascii="Verdana" w:hAnsi="Verdana"/>
          <w:sz w:val="18"/>
          <w:szCs w:val="18"/>
        </w:rPr>
        <w:t>…………………………………………</w:t>
      </w:r>
    </w:p>
    <w:p w14:paraId="1540BE4E" w14:textId="77777777" w:rsidR="0001664E" w:rsidRPr="00F166FC" w:rsidRDefault="0001664E" w:rsidP="00AF7A8A">
      <w:pPr>
        <w:spacing w:after="60" w:line="280" w:lineRule="exact"/>
        <w:ind w:right="-97"/>
        <w:rPr>
          <w:rFonts w:ascii="Verdana" w:hAnsi="Verdana"/>
          <w:sz w:val="18"/>
          <w:szCs w:val="18"/>
        </w:rPr>
      </w:pPr>
      <w:r w:rsidRPr="00F166FC">
        <w:rPr>
          <w:rFonts w:ascii="Verdana" w:hAnsi="Verdana"/>
          <w:sz w:val="18"/>
          <w:szCs w:val="18"/>
        </w:rPr>
        <w:t>…………………………………………</w:t>
      </w:r>
    </w:p>
    <w:p w14:paraId="6FD183E2" w14:textId="77777777" w:rsidR="0001664E" w:rsidRPr="00F166FC" w:rsidRDefault="0001664E" w:rsidP="00AF7A8A">
      <w:pPr>
        <w:spacing w:after="60" w:line="280" w:lineRule="exact"/>
        <w:ind w:right="-97"/>
        <w:rPr>
          <w:rFonts w:ascii="Verdana" w:hAnsi="Verdana"/>
          <w:sz w:val="18"/>
          <w:szCs w:val="18"/>
        </w:rPr>
      </w:pPr>
      <w:r w:rsidRPr="00F166FC">
        <w:rPr>
          <w:rFonts w:ascii="Verdana" w:hAnsi="Verdana"/>
          <w:sz w:val="18"/>
          <w:szCs w:val="18"/>
        </w:rPr>
        <w:t>…………………………………………</w:t>
      </w:r>
    </w:p>
    <w:p w14:paraId="122192F8" w14:textId="77777777" w:rsidR="0001664E" w:rsidRPr="00F166FC" w:rsidRDefault="0001664E" w:rsidP="00AF7A8A">
      <w:pPr>
        <w:spacing w:after="60" w:line="280" w:lineRule="exact"/>
        <w:ind w:right="-97"/>
        <w:rPr>
          <w:rFonts w:ascii="Verdana" w:hAnsi="Verdana"/>
          <w:sz w:val="18"/>
          <w:szCs w:val="18"/>
        </w:rPr>
      </w:pPr>
    </w:p>
    <w:p w14:paraId="2D0FF9B4" w14:textId="77777777" w:rsidR="0001664E" w:rsidRPr="00F166FC" w:rsidRDefault="0001664E" w:rsidP="00AF7A8A">
      <w:pPr>
        <w:spacing w:after="60" w:line="280" w:lineRule="exact"/>
        <w:ind w:right="-97"/>
        <w:rPr>
          <w:rFonts w:ascii="Verdana" w:hAnsi="Verdana"/>
          <w:sz w:val="18"/>
          <w:szCs w:val="18"/>
        </w:rPr>
      </w:pPr>
      <w:r w:rsidRPr="00F166FC">
        <w:rPr>
          <w:rFonts w:ascii="Verdana" w:hAnsi="Verdana"/>
          <w:sz w:val="18"/>
          <w:szCs w:val="18"/>
        </w:rPr>
        <w:t>*zaznaczyć właściwe</w:t>
      </w:r>
    </w:p>
    <w:p w14:paraId="69F7B667" w14:textId="77777777" w:rsidR="00E41B31" w:rsidRPr="00F166FC" w:rsidRDefault="00E41B31" w:rsidP="00AF7A8A">
      <w:pPr>
        <w:spacing w:after="60" w:line="280" w:lineRule="exact"/>
        <w:ind w:right="-97"/>
        <w:rPr>
          <w:rFonts w:ascii="Arial" w:hAnsi="Arial" w:cs="Arial"/>
          <w:sz w:val="22"/>
        </w:rPr>
      </w:pPr>
    </w:p>
    <w:p w14:paraId="75F43711" w14:textId="77777777" w:rsidR="00E41B31" w:rsidRPr="00F166FC" w:rsidRDefault="00E41B31" w:rsidP="00AF7A8A">
      <w:pPr>
        <w:spacing w:after="60" w:line="280" w:lineRule="exact"/>
        <w:ind w:right="-97"/>
        <w:rPr>
          <w:rFonts w:ascii="Verdana" w:hAnsi="Verdana"/>
          <w:sz w:val="18"/>
        </w:rPr>
      </w:pPr>
      <w:r w:rsidRPr="00F166FC">
        <w:rPr>
          <w:rFonts w:ascii="Verdana" w:hAnsi="Verdana"/>
          <w:sz w:val="18"/>
        </w:rPr>
        <w:t>Data                                                                                              Pieczęć i podpis Wykonawcy</w:t>
      </w:r>
    </w:p>
    <w:p w14:paraId="34F17E2A" w14:textId="77777777" w:rsidR="00E41B31" w:rsidRPr="00F166FC" w:rsidRDefault="00E41B31" w:rsidP="00AF7A8A">
      <w:pPr>
        <w:spacing w:after="60" w:line="280" w:lineRule="exact"/>
        <w:ind w:right="-97"/>
        <w:jc w:val="both"/>
      </w:pPr>
    </w:p>
    <w:p w14:paraId="2F81D5D2" w14:textId="77777777" w:rsidR="00E41B31" w:rsidRPr="00F166FC" w:rsidRDefault="00E41B31" w:rsidP="00AF7A8A">
      <w:pPr>
        <w:spacing w:after="60" w:line="280" w:lineRule="exact"/>
        <w:ind w:right="-178"/>
        <w:jc w:val="both"/>
      </w:pPr>
    </w:p>
    <w:p w14:paraId="22F4947C" w14:textId="77777777" w:rsidR="00E41B31" w:rsidRPr="00F166FC" w:rsidRDefault="00E41B31" w:rsidP="00AF7A8A">
      <w:pPr>
        <w:spacing w:after="60" w:line="280" w:lineRule="exact"/>
        <w:ind w:left="2410" w:right="44" w:hanging="2410"/>
        <w:jc w:val="both"/>
        <w:rPr>
          <w:rFonts w:ascii="Felix Titling" w:hAnsi="Felix Titling"/>
          <w:b/>
          <w:bCs/>
          <w:sz w:val="18"/>
          <w:szCs w:val="18"/>
        </w:rPr>
      </w:pPr>
      <w:r w:rsidRPr="00F166FC">
        <w:rPr>
          <w:rFonts w:ascii="Felix Titling" w:hAnsi="Felix Titling"/>
          <w:b/>
          <w:bCs/>
          <w:sz w:val="18"/>
          <w:szCs w:val="18"/>
        </w:rPr>
        <w:t>……………………</w:t>
      </w:r>
      <w:r w:rsidRPr="00F166FC">
        <w:rPr>
          <w:rFonts w:ascii="Felix Titling" w:hAnsi="Felix Titling"/>
          <w:b/>
          <w:bCs/>
          <w:sz w:val="18"/>
          <w:szCs w:val="18"/>
        </w:rPr>
        <w:tab/>
      </w:r>
      <w:r w:rsidRPr="00F166FC">
        <w:rPr>
          <w:rFonts w:ascii="Felix Titling" w:hAnsi="Felix Titling"/>
          <w:b/>
          <w:bCs/>
          <w:sz w:val="18"/>
          <w:szCs w:val="18"/>
        </w:rPr>
        <w:tab/>
      </w:r>
      <w:r w:rsidRPr="00F166FC">
        <w:rPr>
          <w:rFonts w:ascii="Felix Titling" w:hAnsi="Felix Titling"/>
          <w:b/>
          <w:bCs/>
          <w:sz w:val="18"/>
          <w:szCs w:val="18"/>
        </w:rPr>
        <w:tab/>
      </w:r>
      <w:r w:rsidRPr="00F166FC">
        <w:rPr>
          <w:rFonts w:ascii="Felix Titling" w:hAnsi="Felix Titling"/>
          <w:b/>
          <w:bCs/>
          <w:sz w:val="18"/>
          <w:szCs w:val="18"/>
        </w:rPr>
        <w:tab/>
      </w:r>
      <w:r w:rsidRPr="00F166FC">
        <w:rPr>
          <w:rFonts w:ascii="Felix Titling" w:hAnsi="Felix Titling"/>
          <w:b/>
          <w:bCs/>
          <w:sz w:val="18"/>
          <w:szCs w:val="18"/>
        </w:rPr>
        <w:tab/>
      </w:r>
      <w:r w:rsidRPr="00F166FC">
        <w:rPr>
          <w:rFonts w:ascii="Felix Titling" w:hAnsi="Felix Titling"/>
          <w:b/>
          <w:bCs/>
          <w:sz w:val="18"/>
          <w:szCs w:val="18"/>
        </w:rPr>
        <w:tab/>
      </w:r>
      <w:r w:rsidRPr="00F166FC">
        <w:rPr>
          <w:rFonts w:ascii="Felix Titling" w:hAnsi="Felix Titling"/>
          <w:b/>
          <w:bCs/>
          <w:sz w:val="18"/>
          <w:szCs w:val="18"/>
        </w:rPr>
        <w:tab/>
        <w:t>………………………………………..</w:t>
      </w:r>
    </w:p>
    <w:p w14:paraId="634D5669" w14:textId="77777777" w:rsidR="001F203B" w:rsidRPr="00F166FC" w:rsidRDefault="001F203B" w:rsidP="00AF7A8A">
      <w:pPr>
        <w:spacing w:after="60" w:line="280" w:lineRule="exact"/>
        <w:ind w:right="-178"/>
        <w:jc w:val="both"/>
        <w:sectPr w:rsidR="001F203B" w:rsidRPr="00F166FC" w:rsidSect="00D86743">
          <w:headerReference w:type="default" r:id="rId30"/>
          <w:footerReference w:type="even" r:id="rId31"/>
          <w:footerReference w:type="default" r:id="rId32"/>
          <w:headerReference w:type="first" r:id="rId33"/>
          <w:footerReference w:type="first" r:id="rId34"/>
          <w:pgSz w:w="11906" w:h="16838"/>
          <w:pgMar w:top="1247" w:right="1440" w:bottom="1106" w:left="924" w:header="709" w:footer="675" w:gutter="0"/>
          <w:cols w:space="708"/>
          <w:titlePg/>
          <w:docGrid w:linePitch="360"/>
        </w:sectPr>
      </w:pPr>
    </w:p>
    <w:p w14:paraId="6FBAE516" w14:textId="46F2AAA1" w:rsidR="00E41B31" w:rsidRPr="00F166FC" w:rsidRDefault="00E41B31" w:rsidP="00AF7A8A">
      <w:pPr>
        <w:pStyle w:val="Nagwek3"/>
        <w:spacing w:after="60" w:line="280" w:lineRule="exact"/>
        <w:rPr>
          <w:rFonts w:eastAsiaTheme="majorEastAsia"/>
          <w:color w:val="auto"/>
        </w:rPr>
      </w:pPr>
      <w:r w:rsidRPr="00F166FC">
        <w:rPr>
          <w:rFonts w:eastAsiaTheme="majorEastAsia"/>
          <w:color w:val="auto"/>
        </w:rPr>
        <w:lastRenderedPageBreak/>
        <w:t xml:space="preserve">Załącznik nr </w:t>
      </w:r>
      <w:r w:rsidR="00532183" w:rsidRPr="00F166FC">
        <w:rPr>
          <w:rFonts w:eastAsiaTheme="majorEastAsia"/>
          <w:color w:val="auto"/>
        </w:rPr>
        <w:t>6</w:t>
      </w:r>
      <w:r w:rsidRPr="00F166FC">
        <w:rPr>
          <w:rFonts w:eastAsiaTheme="majorEastAsia"/>
          <w:color w:val="auto"/>
        </w:rPr>
        <w:t xml:space="preserve"> do </w:t>
      </w:r>
      <w:proofErr w:type="spellStart"/>
      <w:r w:rsidRPr="00F166FC">
        <w:rPr>
          <w:rFonts w:eastAsiaTheme="majorEastAsia"/>
          <w:color w:val="auto"/>
        </w:rPr>
        <w:t>Siwz</w:t>
      </w:r>
      <w:proofErr w:type="spellEnd"/>
    </w:p>
    <w:p w14:paraId="2ADF83B4" w14:textId="77777777" w:rsidR="00590267" w:rsidRPr="00F166FC" w:rsidRDefault="00590267" w:rsidP="00424F82">
      <w:pPr>
        <w:spacing w:after="60" w:line="280" w:lineRule="exact"/>
        <w:jc w:val="center"/>
        <w:rPr>
          <w:rFonts w:ascii="Verdana" w:eastAsiaTheme="majorEastAsia" w:hAnsi="Verdana"/>
          <w:b/>
          <w:sz w:val="18"/>
          <w:szCs w:val="18"/>
        </w:rPr>
      </w:pPr>
    </w:p>
    <w:p w14:paraId="614B584B" w14:textId="06FA7BDF" w:rsidR="00424F82" w:rsidRPr="00F166FC" w:rsidRDefault="00E166D5" w:rsidP="00424F82">
      <w:pPr>
        <w:spacing w:after="60" w:line="280" w:lineRule="exact"/>
        <w:jc w:val="center"/>
        <w:rPr>
          <w:rFonts w:ascii="Verdana" w:eastAsiaTheme="majorEastAsia" w:hAnsi="Verdana"/>
          <w:b/>
          <w:sz w:val="18"/>
          <w:szCs w:val="18"/>
        </w:rPr>
      </w:pPr>
      <w:r w:rsidRPr="00F166FC">
        <w:rPr>
          <w:rFonts w:ascii="Verdana" w:eastAsiaTheme="majorEastAsia" w:hAnsi="Verdana"/>
          <w:b/>
          <w:sz w:val="18"/>
          <w:szCs w:val="18"/>
        </w:rPr>
        <w:t>UMOWA nr</w:t>
      </w:r>
      <w:r w:rsidR="00424F82" w:rsidRPr="00F166FC">
        <w:rPr>
          <w:rFonts w:ascii="Verdana" w:eastAsiaTheme="majorEastAsia" w:hAnsi="Verdana"/>
          <w:b/>
          <w:sz w:val="18"/>
          <w:szCs w:val="18"/>
        </w:rPr>
        <w:t xml:space="preserve"> UMW/</w:t>
      </w:r>
      <w:r w:rsidR="00156E34" w:rsidRPr="00F166FC">
        <w:rPr>
          <w:rFonts w:ascii="Verdana" w:eastAsiaTheme="majorEastAsia" w:hAnsi="Verdana"/>
          <w:b/>
          <w:sz w:val="18"/>
          <w:szCs w:val="18"/>
        </w:rPr>
        <w:t>A</w:t>
      </w:r>
      <w:r w:rsidR="00424F82" w:rsidRPr="00F166FC">
        <w:rPr>
          <w:rFonts w:ascii="Verdana" w:eastAsiaTheme="majorEastAsia" w:hAnsi="Verdana"/>
          <w:b/>
          <w:sz w:val="18"/>
          <w:szCs w:val="18"/>
        </w:rPr>
        <w:t>Z/</w:t>
      </w:r>
      <w:r w:rsidR="004B667D" w:rsidRPr="00F166FC">
        <w:rPr>
          <w:rFonts w:ascii="Verdana" w:eastAsiaTheme="majorEastAsia" w:hAnsi="Verdana"/>
          <w:b/>
          <w:sz w:val="18"/>
          <w:szCs w:val="18"/>
        </w:rPr>
        <w:t>PN-149</w:t>
      </w:r>
      <w:r w:rsidR="00424F82" w:rsidRPr="00F166FC">
        <w:rPr>
          <w:rFonts w:ascii="Verdana" w:eastAsiaTheme="majorEastAsia" w:hAnsi="Verdana"/>
          <w:b/>
          <w:sz w:val="18"/>
          <w:szCs w:val="18"/>
        </w:rPr>
        <w:t>/20 – WZÓR</w:t>
      </w:r>
    </w:p>
    <w:p w14:paraId="7C479C06" w14:textId="77777777" w:rsidR="00FA7035" w:rsidRPr="00F166FC" w:rsidRDefault="00FA7035" w:rsidP="00424F82">
      <w:pPr>
        <w:spacing w:after="60" w:line="280" w:lineRule="exact"/>
        <w:jc w:val="both"/>
        <w:rPr>
          <w:rFonts w:ascii="Verdana" w:eastAsia="Calibri" w:hAnsi="Verdana"/>
          <w:sz w:val="18"/>
          <w:szCs w:val="18"/>
          <w:lang w:eastAsia="en-US"/>
        </w:rPr>
      </w:pPr>
    </w:p>
    <w:p w14:paraId="362624F4" w14:textId="586ABCB0" w:rsidR="00424F82" w:rsidRPr="00F166FC" w:rsidRDefault="00424F82" w:rsidP="00424F82">
      <w:pPr>
        <w:spacing w:after="60" w:line="280" w:lineRule="exact"/>
        <w:jc w:val="both"/>
        <w:rPr>
          <w:rFonts w:ascii="Verdana" w:eastAsia="Calibri" w:hAnsi="Verdana"/>
          <w:sz w:val="18"/>
          <w:szCs w:val="18"/>
          <w:lang w:eastAsia="en-US"/>
        </w:rPr>
      </w:pPr>
      <w:r w:rsidRPr="00F166FC">
        <w:rPr>
          <w:rFonts w:ascii="Verdana" w:eastAsia="Calibri" w:hAnsi="Verdana"/>
          <w:sz w:val="18"/>
          <w:szCs w:val="18"/>
          <w:lang w:eastAsia="en-US"/>
        </w:rPr>
        <w:t xml:space="preserve">sporządzona w dniu [………] zgodnie z przepisami ustawy z dnia 29. 01. 2004 r. Prawo zamówień publicznych </w:t>
      </w:r>
      <w:r w:rsidRPr="00F166FC">
        <w:rPr>
          <w:rFonts w:ascii="Verdana" w:hAnsi="Verdana"/>
          <w:sz w:val="18"/>
          <w:szCs w:val="18"/>
        </w:rPr>
        <w:t xml:space="preserve">(tekst jedn. - Dz. U. z 2019 r., </w:t>
      </w:r>
      <w:r w:rsidR="008202DD" w:rsidRPr="00F166FC">
        <w:rPr>
          <w:rFonts w:ascii="Verdana" w:hAnsi="Verdana"/>
          <w:sz w:val="18"/>
          <w:szCs w:val="18"/>
        </w:rPr>
        <w:t>poz. 1843</w:t>
      </w:r>
      <w:r w:rsidRPr="00F166FC">
        <w:rPr>
          <w:rFonts w:ascii="Verdana" w:hAnsi="Verdana"/>
          <w:sz w:val="18"/>
          <w:szCs w:val="18"/>
        </w:rPr>
        <w:t>)</w:t>
      </w:r>
      <w:r w:rsidRPr="00F166FC">
        <w:rPr>
          <w:rFonts w:ascii="Verdana" w:eastAsia="Calibri" w:hAnsi="Verdana"/>
          <w:sz w:val="18"/>
          <w:szCs w:val="18"/>
          <w:lang w:eastAsia="en-US"/>
        </w:rPr>
        <w:t>, pomiędzy:</w:t>
      </w:r>
    </w:p>
    <w:p w14:paraId="70647230" w14:textId="77777777" w:rsidR="00424F82" w:rsidRPr="00F166FC" w:rsidRDefault="00424F82" w:rsidP="00424F82">
      <w:pPr>
        <w:spacing w:after="60" w:line="280" w:lineRule="exact"/>
        <w:rPr>
          <w:rFonts w:eastAsiaTheme="majorEastAsia"/>
          <w:lang w:eastAsia="en-US"/>
        </w:rPr>
      </w:pPr>
    </w:p>
    <w:p w14:paraId="587D9B90" w14:textId="77777777" w:rsidR="00424F82" w:rsidRPr="00F166FC" w:rsidRDefault="00424F82" w:rsidP="00424F82">
      <w:pPr>
        <w:spacing w:line="280" w:lineRule="exact"/>
        <w:rPr>
          <w:rFonts w:asciiTheme="minorHAnsi" w:eastAsiaTheme="minorHAnsi" w:hAnsiTheme="minorHAnsi" w:cstheme="minorBidi"/>
          <w:b/>
          <w:sz w:val="22"/>
          <w:szCs w:val="22"/>
          <w:lang w:eastAsia="en-US"/>
        </w:rPr>
      </w:pPr>
      <w:r w:rsidRPr="00F166FC">
        <w:rPr>
          <w:rFonts w:asciiTheme="minorHAnsi" w:eastAsiaTheme="minorHAnsi" w:hAnsiTheme="minorHAnsi" w:cstheme="minorBidi"/>
          <w:b/>
          <w:sz w:val="22"/>
          <w:szCs w:val="22"/>
          <w:lang w:eastAsia="en-US"/>
        </w:rPr>
        <w:t xml:space="preserve">Uniwersytetem Medycznym we Wrocławiu </w:t>
      </w:r>
    </w:p>
    <w:p w14:paraId="65C5D487" w14:textId="77777777" w:rsidR="00424F82" w:rsidRPr="00F166FC" w:rsidRDefault="00424F82" w:rsidP="00424F82">
      <w:pPr>
        <w:spacing w:line="280" w:lineRule="exact"/>
        <w:rPr>
          <w:rFonts w:asciiTheme="minorHAnsi" w:eastAsiaTheme="minorHAnsi" w:hAnsiTheme="minorHAnsi" w:cstheme="minorBidi"/>
          <w:b/>
          <w:sz w:val="22"/>
          <w:szCs w:val="22"/>
          <w:lang w:eastAsia="en-US"/>
        </w:rPr>
      </w:pPr>
      <w:r w:rsidRPr="00F166FC">
        <w:rPr>
          <w:rFonts w:asciiTheme="minorHAnsi" w:eastAsiaTheme="minorHAnsi" w:hAnsiTheme="minorHAnsi" w:cstheme="minorBidi"/>
          <w:sz w:val="22"/>
          <w:szCs w:val="22"/>
          <w:lang w:eastAsia="en-US"/>
        </w:rPr>
        <w:t xml:space="preserve">Wybrzeże L. Pasteura 1, 50-367 Wrocław   </w:t>
      </w:r>
    </w:p>
    <w:p w14:paraId="71772A7D" w14:textId="4D7D423B" w:rsidR="00424F82" w:rsidRPr="00F166FC" w:rsidRDefault="00424F82" w:rsidP="00424F82">
      <w:pPr>
        <w:spacing w:line="280" w:lineRule="exact"/>
        <w:rPr>
          <w:rFonts w:asciiTheme="minorHAnsi" w:eastAsiaTheme="minorHAnsi" w:hAnsiTheme="minorHAnsi" w:cstheme="minorBidi"/>
          <w:b/>
          <w:sz w:val="22"/>
          <w:szCs w:val="22"/>
          <w:lang w:eastAsia="en-US"/>
        </w:rPr>
      </w:pPr>
      <w:r w:rsidRPr="00F166FC">
        <w:rPr>
          <w:rFonts w:asciiTheme="minorHAnsi" w:eastAsiaTheme="minorHAnsi" w:hAnsiTheme="minorHAnsi" w:cstheme="minorBidi"/>
          <w:sz w:val="22"/>
          <w:szCs w:val="22"/>
          <w:lang w:eastAsia="en-US"/>
        </w:rPr>
        <w:t>tel. 71 / 784-10-</w:t>
      </w:r>
      <w:r w:rsidR="00817C09" w:rsidRPr="00F166FC">
        <w:rPr>
          <w:rFonts w:asciiTheme="minorHAnsi" w:eastAsiaTheme="minorHAnsi" w:hAnsiTheme="minorHAnsi" w:cstheme="minorBidi"/>
          <w:sz w:val="22"/>
          <w:szCs w:val="22"/>
          <w:lang w:eastAsia="en-US"/>
        </w:rPr>
        <w:t>02, fax</w:t>
      </w:r>
      <w:r w:rsidRPr="00F166FC">
        <w:rPr>
          <w:rFonts w:asciiTheme="minorHAnsi" w:eastAsiaTheme="minorHAnsi" w:hAnsiTheme="minorHAnsi" w:cstheme="minorBidi"/>
          <w:sz w:val="22"/>
          <w:szCs w:val="22"/>
          <w:lang w:eastAsia="en-US"/>
        </w:rPr>
        <w:t xml:space="preserve"> 71 / 784-00-07    </w:t>
      </w:r>
    </w:p>
    <w:p w14:paraId="03A5E963" w14:textId="0B3939F2" w:rsidR="00424F82" w:rsidRPr="00F166FC" w:rsidRDefault="00817C09" w:rsidP="00424F82">
      <w:pPr>
        <w:tabs>
          <w:tab w:val="left" w:pos="6346"/>
        </w:tabs>
        <w:spacing w:line="280" w:lineRule="exact"/>
        <w:rPr>
          <w:rFonts w:asciiTheme="minorHAnsi" w:eastAsiaTheme="minorHAnsi" w:hAnsiTheme="minorHAnsi" w:cstheme="minorBidi"/>
          <w:b/>
          <w:sz w:val="22"/>
          <w:szCs w:val="22"/>
          <w:lang w:eastAsia="en-US"/>
        </w:rPr>
      </w:pPr>
      <w:r w:rsidRPr="00F166FC">
        <w:rPr>
          <w:rFonts w:asciiTheme="minorHAnsi" w:eastAsiaTheme="minorHAnsi" w:hAnsiTheme="minorHAnsi" w:cstheme="minorBidi"/>
          <w:sz w:val="22"/>
          <w:szCs w:val="22"/>
          <w:lang w:eastAsia="en-US"/>
        </w:rPr>
        <w:t>NIP: 896</w:t>
      </w:r>
      <w:r w:rsidR="00424F82" w:rsidRPr="00F166FC">
        <w:rPr>
          <w:rFonts w:asciiTheme="minorHAnsi" w:eastAsiaTheme="minorHAnsi" w:hAnsiTheme="minorHAnsi" w:cstheme="minorBidi"/>
          <w:sz w:val="22"/>
          <w:szCs w:val="22"/>
          <w:lang w:eastAsia="en-US"/>
        </w:rPr>
        <w:t>-000-57-</w:t>
      </w:r>
      <w:r w:rsidR="00E166D5" w:rsidRPr="00F166FC">
        <w:rPr>
          <w:rFonts w:asciiTheme="minorHAnsi" w:eastAsiaTheme="minorHAnsi" w:hAnsiTheme="minorHAnsi" w:cstheme="minorBidi"/>
          <w:sz w:val="22"/>
          <w:szCs w:val="22"/>
          <w:lang w:eastAsia="en-US"/>
        </w:rPr>
        <w:t xml:space="preserve">79, </w:t>
      </w:r>
      <w:r w:rsidR="00C227C2" w:rsidRPr="00F166FC">
        <w:rPr>
          <w:rFonts w:asciiTheme="minorHAnsi" w:eastAsiaTheme="minorHAnsi" w:hAnsiTheme="minorHAnsi" w:cstheme="minorBidi"/>
          <w:sz w:val="22"/>
          <w:szCs w:val="22"/>
          <w:lang w:eastAsia="en-US"/>
        </w:rPr>
        <w:t>REGON: 000288981</w:t>
      </w:r>
      <w:r w:rsidR="00424F82" w:rsidRPr="00F166FC">
        <w:rPr>
          <w:rFonts w:asciiTheme="minorHAnsi" w:eastAsiaTheme="minorHAnsi" w:hAnsiTheme="minorHAnsi" w:cstheme="minorBidi"/>
          <w:sz w:val="22"/>
          <w:szCs w:val="22"/>
          <w:lang w:eastAsia="en-US"/>
        </w:rPr>
        <w:tab/>
      </w:r>
      <w:r w:rsidR="00424F82" w:rsidRPr="00F166FC">
        <w:rPr>
          <w:rFonts w:asciiTheme="minorHAnsi" w:eastAsiaTheme="minorHAnsi" w:hAnsiTheme="minorHAnsi" w:cstheme="minorBidi"/>
          <w:sz w:val="22"/>
          <w:szCs w:val="22"/>
          <w:lang w:eastAsia="en-US"/>
        </w:rPr>
        <w:br/>
        <w:t xml:space="preserve">          </w:t>
      </w:r>
    </w:p>
    <w:p w14:paraId="0EF724B4" w14:textId="77777777" w:rsidR="00424F82" w:rsidRPr="00F166FC" w:rsidRDefault="00424F82" w:rsidP="00424F82">
      <w:pPr>
        <w:spacing w:after="60" w:line="280" w:lineRule="exact"/>
        <w:ind w:right="-286"/>
        <w:rPr>
          <w:rFonts w:ascii="Verdana" w:eastAsia="Calibri" w:hAnsi="Verdana"/>
          <w:sz w:val="18"/>
          <w:szCs w:val="18"/>
          <w:lang w:eastAsia="en-US"/>
        </w:rPr>
      </w:pPr>
      <w:r w:rsidRPr="00F166FC">
        <w:rPr>
          <w:rFonts w:ascii="Verdana" w:eastAsia="Calibri" w:hAnsi="Verdana"/>
          <w:sz w:val="18"/>
          <w:szCs w:val="18"/>
          <w:lang w:eastAsia="en-US"/>
        </w:rPr>
        <w:t>który reprezentuje: …………………………………………………………………………………………………………</w:t>
      </w:r>
      <w:proofErr w:type="gramStart"/>
      <w:r w:rsidRPr="00F166FC">
        <w:rPr>
          <w:rFonts w:ascii="Verdana" w:eastAsia="Calibri" w:hAnsi="Verdana"/>
          <w:sz w:val="18"/>
          <w:szCs w:val="18"/>
          <w:lang w:eastAsia="en-US"/>
        </w:rPr>
        <w:t>…….</w:t>
      </w:r>
      <w:proofErr w:type="gramEnd"/>
      <w:r w:rsidRPr="00F166FC">
        <w:rPr>
          <w:rFonts w:ascii="Verdana" w:eastAsia="Calibri" w:hAnsi="Verdana"/>
          <w:sz w:val="18"/>
          <w:szCs w:val="18"/>
          <w:lang w:eastAsia="en-US"/>
        </w:rPr>
        <w:t>.</w:t>
      </w:r>
    </w:p>
    <w:p w14:paraId="3A47C789" w14:textId="77777777" w:rsidR="00424F82" w:rsidRPr="00F166FC" w:rsidRDefault="00424F82" w:rsidP="00424F82">
      <w:pPr>
        <w:spacing w:after="60" w:line="280" w:lineRule="exact"/>
        <w:ind w:right="-286"/>
        <w:rPr>
          <w:rFonts w:ascii="Verdana" w:eastAsia="Calibri" w:hAnsi="Verdana"/>
          <w:sz w:val="18"/>
          <w:szCs w:val="18"/>
          <w:lang w:eastAsia="en-US"/>
        </w:rPr>
      </w:pPr>
    </w:p>
    <w:p w14:paraId="6EBEAACF" w14:textId="77777777" w:rsidR="00424F82" w:rsidRPr="00F166FC" w:rsidRDefault="00424F82" w:rsidP="00424F82">
      <w:pPr>
        <w:spacing w:after="60" w:line="280" w:lineRule="exact"/>
        <w:ind w:right="-286"/>
        <w:rPr>
          <w:rFonts w:ascii="Verdana" w:eastAsia="Calibri" w:hAnsi="Verdana"/>
          <w:sz w:val="18"/>
          <w:szCs w:val="18"/>
          <w:lang w:eastAsia="en-US"/>
        </w:rPr>
      </w:pPr>
      <w:r w:rsidRPr="00F166FC">
        <w:rPr>
          <w:rFonts w:ascii="Verdana" w:eastAsia="Calibri" w:hAnsi="Verdana"/>
          <w:sz w:val="18"/>
          <w:szCs w:val="18"/>
          <w:lang w:eastAsia="en-US"/>
        </w:rPr>
        <w:t xml:space="preserve">zwanym dalej </w:t>
      </w:r>
      <w:r w:rsidRPr="00F166FC">
        <w:rPr>
          <w:rFonts w:ascii="Verdana" w:eastAsia="Calibri" w:hAnsi="Verdana"/>
          <w:b/>
          <w:sz w:val="18"/>
          <w:szCs w:val="18"/>
          <w:lang w:eastAsia="en-US"/>
        </w:rPr>
        <w:t>„Zamawiającym”</w:t>
      </w:r>
    </w:p>
    <w:p w14:paraId="23ABB173" w14:textId="77777777" w:rsidR="00424F82" w:rsidRPr="00F166FC" w:rsidRDefault="00424F82" w:rsidP="00424F82">
      <w:pPr>
        <w:spacing w:after="60" w:line="280" w:lineRule="exact"/>
        <w:ind w:right="-286"/>
        <w:rPr>
          <w:rFonts w:ascii="Verdana" w:eastAsia="Calibri" w:hAnsi="Verdana"/>
          <w:sz w:val="18"/>
          <w:szCs w:val="18"/>
          <w:lang w:eastAsia="en-US"/>
        </w:rPr>
      </w:pPr>
    </w:p>
    <w:p w14:paraId="42D2FC21" w14:textId="77777777" w:rsidR="00C227C2" w:rsidRPr="00F166FC" w:rsidRDefault="00424F82" w:rsidP="00424F82">
      <w:pPr>
        <w:spacing w:after="60" w:line="280" w:lineRule="exact"/>
        <w:ind w:right="-286"/>
        <w:rPr>
          <w:rFonts w:ascii="Verdana" w:eastAsia="Calibri" w:hAnsi="Verdana"/>
          <w:sz w:val="18"/>
          <w:szCs w:val="18"/>
          <w:lang w:eastAsia="en-US"/>
        </w:rPr>
      </w:pPr>
      <w:r w:rsidRPr="00F166FC">
        <w:rPr>
          <w:rFonts w:ascii="Verdana" w:eastAsia="Calibri" w:hAnsi="Verdana"/>
          <w:sz w:val="18"/>
          <w:szCs w:val="18"/>
          <w:lang w:eastAsia="en-US"/>
        </w:rPr>
        <w:t>a:</w:t>
      </w:r>
    </w:p>
    <w:p w14:paraId="006AA0FD" w14:textId="0D885935" w:rsidR="00424F82" w:rsidRPr="00F166FC" w:rsidRDefault="00424F82" w:rsidP="00424F82">
      <w:pPr>
        <w:spacing w:after="60" w:line="280" w:lineRule="exact"/>
        <w:ind w:right="-286"/>
        <w:rPr>
          <w:rFonts w:ascii="Verdana" w:eastAsia="Calibri" w:hAnsi="Verdana"/>
          <w:sz w:val="18"/>
          <w:szCs w:val="18"/>
          <w:lang w:eastAsia="en-US"/>
        </w:rPr>
      </w:pPr>
      <w:r w:rsidRPr="00F166FC">
        <w:rPr>
          <w:rFonts w:ascii="Verdana" w:eastAsia="Calibri" w:hAnsi="Verdana"/>
          <w:sz w:val="18"/>
          <w:szCs w:val="18"/>
          <w:lang w:eastAsia="en-US"/>
        </w:rPr>
        <w:t>………………………………………………………………………………………………………………..</w:t>
      </w:r>
    </w:p>
    <w:p w14:paraId="15AEAC15" w14:textId="77777777" w:rsidR="00424F82" w:rsidRPr="00F166FC" w:rsidRDefault="00424F82" w:rsidP="00424F82">
      <w:pPr>
        <w:spacing w:after="60" w:line="280" w:lineRule="exact"/>
        <w:ind w:right="-286"/>
        <w:rPr>
          <w:rFonts w:ascii="Verdana" w:eastAsia="Calibri" w:hAnsi="Verdana"/>
          <w:sz w:val="18"/>
          <w:szCs w:val="18"/>
          <w:lang w:eastAsia="en-US"/>
        </w:rPr>
      </w:pPr>
    </w:p>
    <w:p w14:paraId="7A113ABD" w14:textId="77777777" w:rsidR="00C227C2" w:rsidRPr="00F166FC" w:rsidRDefault="00C227C2" w:rsidP="00C227C2">
      <w:pPr>
        <w:spacing w:after="60" w:line="280" w:lineRule="exact"/>
        <w:ind w:right="-286"/>
        <w:rPr>
          <w:rFonts w:ascii="Verdana" w:eastAsia="Calibri" w:hAnsi="Verdana"/>
          <w:sz w:val="18"/>
          <w:szCs w:val="18"/>
          <w:lang w:eastAsia="en-US"/>
        </w:rPr>
      </w:pPr>
      <w:r w:rsidRPr="00F166FC">
        <w:rPr>
          <w:rFonts w:ascii="Verdana" w:eastAsia="Calibri" w:hAnsi="Verdana"/>
          <w:sz w:val="18"/>
          <w:szCs w:val="18"/>
          <w:lang w:eastAsia="en-US"/>
        </w:rPr>
        <w:t>który reprezentuje: …………………………………………………………………………………………………………</w:t>
      </w:r>
      <w:proofErr w:type="gramStart"/>
      <w:r w:rsidRPr="00F166FC">
        <w:rPr>
          <w:rFonts w:ascii="Verdana" w:eastAsia="Calibri" w:hAnsi="Verdana"/>
          <w:sz w:val="18"/>
          <w:szCs w:val="18"/>
          <w:lang w:eastAsia="en-US"/>
        </w:rPr>
        <w:t>…….</w:t>
      </w:r>
      <w:proofErr w:type="gramEnd"/>
      <w:r w:rsidRPr="00F166FC">
        <w:rPr>
          <w:rFonts w:ascii="Verdana" w:eastAsia="Calibri" w:hAnsi="Verdana"/>
          <w:sz w:val="18"/>
          <w:szCs w:val="18"/>
          <w:lang w:eastAsia="en-US"/>
        </w:rPr>
        <w:t>.</w:t>
      </w:r>
    </w:p>
    <w:p w14:paraId="182CD55E" w14:textId="77777777" w:rsidR="00424F82" w:rsidRPr="00F166FC" w:rsidRDefault="00424F82" w:rsidP="00424F82">
      <w:pPr>
        <w:spacing w:after="60" w:line="280" w:lineRule="exact"/>
        <w:rPr>
          <w:rFonts w:asciiTheme="minorHAnsi" w:eastAsiaTheme="minorHAnsi" w:hAnsiTheme="minorHAnsi" w:cstheme="minorBidi"/>
          <w:sz w:val="22"/>
          <w:szCs w:val="22"/>
          <w:lang w:eastAsia="en-US"/>
        </w:rPr>
      </w:pPr>
    </w:p>
    <w:p w14:paraId="0B0223CF" w14:textId="77777777" w:rsidR="00424F82" w:rsidRPr="00F166FC" w:rsidRDefault="00424F82" w:rsidP="00424F82">
      <w:pPr>
        <w:spacing w:after="60" w:line="280" w:lineRule="exact"/>
        <w:rPr>
          <w:rFonts w:asciiTheme="minorHAnsi" w:eastAsiaTheme="minorHAnsi" w:hAnsiTheme="minorHAnsi" w:cstheme="minorBidi"/>
          <w:sz w:val="22"/>
          <w:szCs w:val="22"/>
          <w:lang w:eastAsia="en-US"/>
        </w:rPr>
      </w:pPr>
      <w:r w:rsidRPr="00F166FC">
        <w:rPr>
          <w:rFonts w:asciiTheme="minorHAnsi" w:eastAsiaTheme="minorHAnsi" w:hAnsiTheme="minorHAnsi" w:cstheme="minorBidi"/>
          <w:sz w:val="22"/>
          <w:szCs w:val="22"/>
          <w:lang w:eastAsia="en-US"/>
        </w:rPr>
        <w:t xml:space="preserve">zwanym dalej </w:t>
      </w:r>
      <w:r w:rsidRPr="00F166FC">
        <w:rPr>
          <w:rFonts w:asciiTheme="minorHAnsi" w:eastAsiaTheme="minorHAnsi" w:hAnsiTheme="minorHAnsi" w:cstheme="minorBidi"/>
          <w:b/>
          <w:sz w:val="22"/>
          <w:szCs w:val="22"/>
          <w:lang w:eastAsia="en-US"/>
        </w:rPr>
        <w:t>„Wykonawcą”</w:t>
      </w:r>
      <w:r w:rsidRPr="00F166FC">
        <w:rPr>
          <w:rFonts w:asciiTheme="minorHAnsi" w:eastAsiaTheme="minorHAnsi" w:hAnsiTheme="minorHAnsi" w:cstheme="minorBidi"/>
          <w:sz w:val="22"/>
          <w:szCs w:val="22"/>
          <w:lang w:eastAsia="en-US"/>
        </w:rPr>
        <w:t xml:space="preserve"> </w:t>
      </w:r>
    </w:p>
    <w:p w14:paraId="6C247990" w14:textId="77777777" w:rsidR="00424F82" w:rsidRPr="00F166FC" w:rsidRDefault="00424F82" w:rsidP="00424F82">
      <w:pPr>
        <w:spacing w:after="60" w:line="280" w:lineRule="exact"/>
        <w:ind w:right="-286"/>
        <w:jc w:val="both"/>
        <w:rPr>
          <w:rFonts w:ascii="Verdana" w:hAnsi="Verdana"/>
          <w:sz w:val="18"/>
          <w:szCs w:val="18"/>
          <w:lang w:eastAsia="en-US"/>
        </w:rPr>
      </w:pPr>
    </w:p>
    <w:p w14:paraId="4E588073" w14:textId="77777777" w:rsidR="00424F82" w:rsidRPr="00F166FC" w:rsidRDefault="00424F82" w:rsidP="00424F82">
      <w:pPr>
        <w:spacing w:after="60" w:line="280" w:lineRule="exact"/>
        <w:ind w:right="-286"/>
        <w:jc w:val="both"/>
        <w:rPr>
          <w:rFonts w:ascii="Verdana" w:hAnsi="Verdana"/>
          <w:b/>
          <w:sz w:val="18"/>
          <w:szCs w:val="18"/>
          <w:lang w:eastAsia="en-US"/>
        </w:rPr>
      </w:pPr>
      <w:r w:rsidRPr="00F166FC">
        <w:rPr>
          <w:rFonts w:ascii="Verdana" w:hAnsi="Verdana"/>
          <w:sz w:val="18"/>
          <w:szCs w:val="18"/>
          <w:lang w:eastAsia="en-US"/>
        </w:rPr>
        <w:t xml:space="preserve">łącznie zwanymi dalej </w:t>
      </w:r>
      <w:r w:rsidRPr="00F166FC">
        <w:rPr>
          <w:rFonts w:ascii="Verdana" w:hAnsi="Verdana"/>
          <w:b/>
          <w:sz w:val="18"/>
          <w:szCs w:val="18"/>
          <w:lang w:eastAsia="en-US"/>
        </w:rPr>
        <w:t>„Stronami”</w:t>
      </w:r>
      <w:r w:rsidRPr="00F166FC">
        <w:rPr>
          <w:rFonts w:ascii="Verdana" w:hAnsi="Verdana"/>
          <w:sz w:val="18"/>
          <w:szCs w:val="18"/>
          <w:lang w:eastAsia="en-US"/>
        </w:rPr>
        <w:t xml:space="preserve"> lub oddzielnie </w:t>
      </w:r>
      <w:r w:rsidRPr="00F166FC">
        <w:rPr>
          <w:rFonts w:ascii="Verdana" w:hAnsi="Verdana"/>
          <w:b/>
          <w:sz w:val="18"/>
          <w:szCs w:val="18"/>
          <w:lang w:eastAsia="en-US"/>
        </w:rPr>
        <w:t>„Stroną”</w:t>
      </w:r>
    </w:p>
    <w:p w14:paraId="34448E6D" w14:textId="77777777" w:rsidR="00424F82" w:rsidRPr="00F166FC" w:rsidRDefault="00424F82" w:rsidP="00424F82">
      <w:pPr>
        <w:spacing w:after="60" w:line="280" w:lineRule="exact"/>
        <w:ind w:left="360" w:right="-286"/>
        <w:jc w:val="both"/>
        <w:rPr>
          <w:rFonts w:ascii="Verdana" w:hAnsi="Verdana"/>
          <w:sz w:val="18"/>
          <w:szCs w:val="18"/>
          <w:lang w:eastAsia="en-US"/>
        </w:rPr>
      </w:pPr>
    </w:p>
    <w:p w14:paraId="1A6AF0AA" w14:textId="7E4C054E" w:rsidR="005F5C6C" w:rsidRPr="00F166FC" w:rsidRDefault="005F5C6C" w:rsidP="005F5C6C">
      <w:pPr>
        <w:spacing w:after="60" w:line="240" w:lineRule="exact"/>
        <w:ind w:right="-24"/>
        <w:jc w:val="both"/>
        <w:rPr>
          <w:rFonts w:ascii="Verdana" w:hAnsi="Verdana"/>
          <w:sz w:val="18"/>
          <w:szCs w:val="18"/>
        </w:rPr>
      </w:pPr>
      <w:r w:rsidRPr="00F166FC">
        <w:rPr>
          <w:rFonts w:ascii="Verdana" w:hAnsi="Verdana"/>
          <w:sz w:val="18"/>
          <w:szCs w:val="18"/>
        </w:rPr>
        <w:t>W wyniku rozstrzygniętego postępowania o udzielenie zamówienia publicznego nr UMW/</w:t>
      </w:r>
      <w:r w:rsidR="00E166D5" w:rsidRPr="00F166FC">
        <w:rPr>
          <w:rFonts w:ascii="Verdana" w:hAnsi="Verdana"/>
          <w:sz w:val="18"/>
          <w:szCs w:val="18"/>
        </w:rPr>
        <w:t>A</w:t>
      </w:r>
      <w:r w:rsidRPr="00F166FC">
        <w:rPr>
          <w:rFonts w:ascii="Verdana" w:hAnsi="Verdana"/>
          <w:sz w:val="18"/>
          <w:szCs w:val="18"/>
        </w:rPr>
        <w:t>Z/PN–</w:t>
      </w:r>
      <w:r w:rsidR="00B3222E" w:rsidRPr="00F166FC">
        <w:rPr>
          <w:rFonts w:ascii="Verdana" w:hAnsi="Verdana"/>
          <w:sz w:val="18"/>
          <w:szCs w:val="18"/>
        </w:rPr>
        <w:t>1</w:t>
      </w:r>
      <w:r w:rsidR="00E113E1" w:rsidRPr="00F166FC">
        <w:rPr>
          <w:rFonts w:ascii="Verdana" w:hAnsi="Verdana"/>
          <w:sz w:val="18"/>
          <w:szCs w:val="18"/>
        </w:rPr>
        <w:t>4</w:t>
      </w:r>
      <w:r w:rsidR="00E24977" w:rsidRPr="00F166FC">
        <w:rPr>
          <w:rFonts w:ascii="Verdana" w:hAnsi="Verdana"/>
          <w:sz w:val="18"/>
          <w:szCs w:val="18"/>
        </w:rPr>
        <w:t>9/</w:t>
      </w:r>
      <w:r w:rsidR="00E166D5" w:rsidRPr="00F166FC">
        <w:rPr>
          <w:rFonts w:ascii="Verdana" w:hAnsi="Verdana"/>
          <w:sz w:val="18"/>
          <w:szCs w:val="18"/>
        </w:rPr>
        <w:t>20</w:t>
      </w:r>
      <w:r w:rsidRPr="00F166FC">
        <w:rPr>
          <w:rFonts w:ascii="Verdana" w:hAnsi="Verdana"/>
          <w:sz w:val="18"/>
          <w:szCs w:val="18"/>
        </w:rPr>
        <w:t xml:space="preserve"> prowadzonego w trybie przetargu nieograniczonego, zawarta zostaje umowa następującej treści:</w:t>
      </w:r>
    </w:p>
    <w:p w14:paraId="139F70CB" w14:textId="77777777" w:rsidR="005F5C6C" w:rsidRPr="00F166FC" w:rsidRDefault="005F5C6C" w:rsidP="005F5C6C">
      <w:pPr>
        <w:spacing w:after="60" w:line="240" w:lineRule="exact"/>
        <w:ind w:right="-24"/>
        <w:jc w:val="both"/>
        <w:rPr>
          <w:rFonts w:ascii="Verdana" w:hAnsi="Verdana"/>
          <w:b/>
          <w:bCs/>
          <w:sz w:val="18"/>
          <w:szCs w:val="18"/>
        </w:rPr>
      </w:pPr>
    </w:p>
    <w:p w14:paraId="66B6D6B6" w14:textId="77777777" w:rsidR="005F5C6C" w:rsidRPr="00F166FC" w:rsidRDefault="005F5C6C" w:rsidP="00267E6B">
      <w:pPr>
        <w:spacing w:after="60" w:line="280" w:lineRule="exact"/>
        <w:ind w:right="-24"/>
        <w:jc w:val="center"/>
        <w:rPr>
          <w:rFonts w:ascii="Verdana" w:hAnsi="Verdana"/>
          <w:b/>
          <w:sz w:val="18"/>
          <w:szCs w:val="18"/>
        </w:rPr>
      </w:pPr>
      <w:r w:rsidRPr="00F166FC">
        <w:rPr>
          <w:rFonts w:ascii="Verdana" w:hAnsi="Verdana"/>
          <w:b/>
          <w:sz w:val="18"/>
          <w:szCs w:val="18"/>
        </w:rPr>
        <w:t>§ 1 Przedmiot umowy</w:t>
      </w:r>
    </w:p>
    <w:p w14:paraId="07502B51" w14:textId="38A92856" w:rsidR="00FF2E2E" w:rsidRPr="00F166FC" w:rsidRDefault="005F5C6C" w:rsidP="005337CE">
      <w:pPr>
        <w:pStyle w:val="Akapitzlist"/>
        <w:numPr>
          <w:ilvl w:val="0"/>
          <w:numId w:val="70"/>
        </w:numPr>
        <w:tabs>
          <w:tab w:val="clear" w:pos="720"/>
          <w:tab w:val="num" w:pos="426"/>
        </w:tabs>
        <w:spacing w:after="60" w:line="280" w:lineRule="exact"/>
        <w:ind w:left="426" w:right="-23" w:hanging="426"/>
        <w:contextualSpacing w:val="0"/>
        <w:jc w:val="both"/>
        <w:rPr>
          <w:rFonts w:ascii="Verdana" w:hAnsi="Verdana"/>
          <w:sz w:val="18"/>
          <w:szCs w:val="18"/>
          <w:u w:val="single"/>
        </w:rPr>
      </w:pPr>
      <w:r w:rsidRPr="00F166FC">
        <w:rPr>
          <w:rFonts w:ascii="Verdana" w:hAnsi="Verdana"/>
          <w:sz w:val="18"/>
          <w:szCs w:val="18"/>
        </w:rPr>
        <w:t xml:space="preserve">Przedmiotem umowy jest: </w:t>
      </w:r>
      <w:r w:rsidR="00407A1F" w:rsidRPr="00F166FC">
        <w:rPr>
          <w:rFonts w:ascii="Verdana" w:hAnsi="Verdana"/>
          <w:bCs/>
          <w:sz w:val="18"/>
          <w:szCs w:val="18"/>
        </w:rPr>
        <w:t xml:space="preserve">Dostawa oraz montaż szafek 6 </w:t>
      </w:r>
      <w:proofErr w:type="spellStart"/>
      <w:r w:rsidR="00407A1F" w:rsidRPr="00F166FC">
        <w:rPr>
          <w:rFonts w:ascii="Verdana" w:hAnsi="Verdana"/>
          <w:bCs/>
          <w:sz w:val="18"/>
          <w:szCs w:val="18"/>
        </w:rPr>
        <w:t>skrytkowych</w:t>
      </w:r>
      <w:proofErr w:type="spellEnd"/>
      <w:r w:rsidR="00407A1F" w:rsidRPr="00F166FC">
        <w:rPr>
          <w:rFonts w:ascii="Verdana" w:hAnsi="Verdana"/>
          <w:bCs/>
          <w:sz w:val="18"/>
          <w:szCs w:val="18"/>
        </w:rPr>
        <w:t xml:space="preserve"> z zamkiem elektronicznym (chipowym) wraz z systemem zarządzania do szatni studenckich na Wydziale Farmacji Uniwersytetu Medycznego we Wrocławiu</w:t>
      </w:r>
      <w:r w:rsidR="00532183" w:rsidRPr="00F166FC">
        <w:rPr>
          <w:rFonts w:ascii="Verdana" w:eastAsia="Tahoma" w:hAnsi="Verdana"/>
          <w:bCs/>
          <w:sz w:val="18"/>
          <w:szCs w:val="18"/>
        </w:rPr>
        <w:t xml:space="preserve"> </w:t>
      </w:r>
      <w:r w:rsidRPr="00F166FC">
        <w:rPr>
          <w:rFonts w:ascii="Verdana" w:hAnsi="Verdana"/>
          <w:bCs/>
          <w:sz w:val="18"/>
          <w:szCs w:val="18"/>
        </w:rPr>
        <w:t>zwanej dalej „Użytkownikiem”</w:t>
      </w:r>
      <w:r w:rsidR="00FF2E2E" w:rsidRPr="00F166FC">
        <w:rPr>
          <w:rFonts w:ascii="Verdana" w:hAnsi="Verdana"/>
          <w:bCs/>
          <w:sz w:val="18"/>
          <w:szCs w:val="18"/>
        </w:rPr>
        <w:t xml:space="preserve"> – </w:t>
      </w:r>
      <w:r w:rsidR="007C7C24" w:rsidRPr="00F166FC">
        <w:rPr>
          <w:rFonts w:ascii="Verdana" w:hAnsi="Verdana"/>
          <w:bCs/>
          <w:sz w:val="18"/>
          <w:szCs w:val="18"/>
        </w:rPr>
        <w:t xml:space="preserve">na </w:t>
      </w:r>
      <w:r w:rsidR="007C7C24" w:rsidRPr="00F166FC">
        <w:rPr>
          <w:rFonts w:ascii="Verdana" w:hAnsi="Verdana"/>
          <w:sz w:val="18"/>
          <w:szCs w:val="18"/>
        </w:rPr>
        <w:t>Wydzia</w:t>
      </w:r>
      <w:r w:rsidR="00267E6B" w:rsidRPr="00F166FC">
        <w:rPr>
          <w:rFonts w:ascii="Verdana" w:hAnsi="Verdana"/>
          <w:sz w:val="18"/>
          <w:szCs w:val="18"/>
        </w:rPr>
        <w:t xml:space="preserve">ł </w:t>
      </w:r>
      <w:r w:rsidR="007C7C24" w:rsidRPr="00F166FC">
        <w:rPr>
          <w:rFonts w:ascii="Verdana" w:hAnsi="Verdana"/>
          <w:sz w:val="18"/>
          <w:szCs w:val="18"/>
        </w:rPr>
        <w:t>Farmacji, Budynek B, ul. Borowska 211, 50-556 Wrocław</w:t>
      </w:r>
      <w:r w:rsidR="00267E6B" w:rsidRPr="00F166FC">
        <w:rPr>
          <w:rFonts w:ascii="Verdana" w:hAnsi="Verdana"/>
          <w:sz w:val="18"/>
          <w:szCs w:val="18"/>
        </w:rPr>
        <w:t xml:space="preserve"> </w:t>
      </w:r>
      <w:r w:rsidR="00FF2E2E" w:rsidRPr="00F166FC">
        <w:rPr>
          <w:rFonts w:ascii="Verdana" w:hAnsi="Verdana"/>
          <w:bCs/>
          <w:sz w:val="18"/>
          <w:szCs w:val="18"/>
        </w:rPr>
        <w:t xml:space="preserve">– z zapewnieniem właściwego transportu gwarantującego bezpieczną i bezusterkową dostawę. Wykonawca ponosi ryzyko ewentualnego uszkodzenia lub utraty przedmiotu umowy do czasu wydania przedmiotu umowy Zamawiającemu. </w:t>
      </w:r>
    </w:p>
    <w:p w14:paraId="123BA0FB" w14:textId="01090EB2" w:rsidR="00FF2E2E" w:rsidRPr="00F166FC" w:rsidRDefault="00FF2E2E" w:rsidP="00267E6B">
      <w:pPr>
        <w:pStyle w:val="Akapitzlist"/>
        <w:numPr>
          <w:ilvl w:val="0"/>
          <w:numId w:val="70"/>
        </w:numPr>
        <w:tabs>
          <w:tab w:val="clear" w:pos="720"/>
          <w:tab w:val="num" w:pos="426"/>
        </w:tabs>
        <w:spacing w:after="60" w:line="280" w:lineRule="exact"/>
        <w:ind w:left="425" w:right="-23" w:hanging="425"/>
        <w:contextualSpacing w:val="0"/>
        <w:jc w:val="both"/>
        <w:rPr>
          <w:rFonts w:ascii="Verdana" w:hAnsi="Verdana"/>
          <w:sz w:val="18"/>
          <w:szCs w:val="18"/>
          <w:u w:val="single"/>
        </w:rPr>
      </w:pPr>
      <w:r w:rsidRPr="00F166FC">
        <w:rPr>
          <w:rFonts w:ascii="Verdana" w:hAnsi="Verdana"/>
          <w:bCs/>
          <w:sz w:val="18"/>
          <w:szCs w:val="18"/>
        </w:rPr>
        <w:t xml:space="preserve">Szczegółowy </w:t>
      </w:r>
      <w:r w:rsidR="00267E6B" w:rsidRPr="00F166FC">
        <w:rPr>
          <w:rFonts w:ascii="Verdana" w:hAnsi="Verdana"/>
          <w:bCs/>
          <w:sz w:val="18"/>
          <w:szCs w:val="18"/>
        </w:rPr>
        <w:t>opis</w:t>
      </w:r>
      <w:r w:rsidRPr="00F166FC">
        <w:rPr>
          <w:rFonts w:ascii="Verdana" w:hAnsi="Verdana"/>
          <w:bCs/>
          <w:sz w:val="18"/>
          <w:szCs w:val="18"/>
        </w:rPr>
        <w:t xml:space="preserve"> przedmiotu zamówienia określa załącznik nr 1 do </w:t>
      </w:r>
      <w:r w:rsidR="00267E6B" w:rsidRPr="00F166FC">
        <w:rPr>
          <w:rFonts w:ascii="Verdana" w:hAnsi="Verdana"/>
          <w:bCs/>
          <w:sz w:val="18"/>
          <w:szCs w:val="18"/>
        </w:rPr>
        <w:t>U</w:t>
      </w:r>
      <w:r w:rsidRPr="00F166FC">
        <w:rPr>
          <w:rFonts w:ascii="Verdana" w:hAnsi="Verdana"/>
          <w:bCs/>
          <w:sz w:val="18"/>
          <w:szCs w:val="18"/>
        </w:rPr>
        <w:t>mowy.</w:t>
      </w:r>
    </w:p>
    <w:p w14:paraId="4751ED8B" w14:textId="22055C86" w:rsidR="00FF2E2E" w:rsidRPr="00F166FC" w:rsidRDefault="00FF2E2E" w:rsidP="00267E6B">
      <w:pPr>
        <w:pStyle w:val="Akapitzlist"/>
        <w:numPr>
          <w:ilvl w:val="0"/>
          <w:numId w:val="70"/>
        </w:numPr>
        <w:tabs>
          <w:tab w:val="clear" w:pos="720"/>
          <w:tab w:val="num" w:pos="426"/>
        </w:tabs>
        <w:spacing w:after="60" w:line="280" w:lineRule="exact"/>
        <w:ind w:left="425" w:right="-23" w:hanging="425"/>
        <w:contextualSpacing w:val="0"/>
        <w:jc w:val="both"/>
        <w:rPr>
          <w:rFonts w:ascii="Verdana" w:hAnsi="Verdana"/>
          <w:sz w:val="18"/>
          <w:szCs w:val="18"/>
          <w:u w:val="single"/>
        </w:rPr>
      </w:pPr>
      <w:r w:rsidRPr="00F166FC">
        <w:rPr>
          <w:rFonts w:ascii="Verdana" w:hAnsi="Verdana"/>
          <w:bCs/>
          <w:sz w:val="18"/>
          <w:szCs w:val="18"/>
        </w:rPr>
        <w:t xml:space="preserve">Wykonawca oświadcza, że oferowane </w:t>
      </w:r>
      <w:r w:rsidR="00CD6914" w:rsidRPr="00F166FC">
        <w:rPr>
          <w:rFonts w:ascii="Verdana" w:hAnsi="Verdana"/>
          <w:bCs/>
          <w:sz w:val="18"/>
          <w:szCs w:val="18"/>
        </w:rPr>
        <w:t>szafki</w:t>
      </w:r>
      <w:r w:rsidRPr="00F166FC">
        <w:rPr>
          <w:rFonts w:ascii="Verdana" w:hAnsi="Verdana"/>
          <w:bCs/>
          <w:sz w:val="18"/>
          <w:szCs w:val="18"/>
        </w:rPr>
        <w:t xml:space="preserve"> wchodzące w skład przedmiotu umowy są dopuszczone do obrotu na terytorium Polski.</w:t>
      </w:r>
    </w:p>
    <w:p w14:paraId="4BE34D4E" w14:textId="56B7F925" w:rsidR="00590267" w:rsidRPr="00F166FC" w:rsidRDefault="00FF2E2E" w:rsidP="00267E6B">
      <w:pPr>
        <w:pStyle w:val="Akapitzlist"/>
        <w:numPr>
          <w:ilvl w:val="0"/>
          <w:numId w:val="70"/>
        </w:numPr>
        <w:tabs>
          <w:tab w:val="clear" w:pos="720"/>
          <w:tab w:val="num" w:pos="426"/>
        </w:tabs>
        <w:spacing w:after="60" w:line="280" w:lineRule="exact"/>
        <w:ind w:left="425" w:right="-23" w:hanging="425"/>
        <w:contextualSpacing w:val="0"/>
        <w:jc w:val="both"/>
        <w:rPr>
          <w:rFonts w:ascii="Verdana" w:hAnsi="Verdana"/>
          <w:sz w:val="18"/>
          <w:szCs w:val="18"/>
          <w:u w:val="single"/>
        </w:rPr>
      </w:pPr>
      <w:r w:rsidRPr="00F166FC">
        <w:rPr>
          <w:rFonts w:ascii="Verdana" w:hAnsi="Verdana"/>
          <w:bCs/>
          <w:sz w:val="18"/>
          <w:szCs w:val="18"/>
        </w:rPr>
        <w:t>Umowa obowiązuje od dnia podpisania przez Strony.</w:t>
      </w:r>
    </w:p>
    <w:p w14:paraId="4E07A73D" w14:textId="53857B3C" w:rsidR="00267E6B" w:rsidRPr="00F166FC" w:rsidRDefault="00267E6B" w:rsidP="00267E6B">
      <w:pPr>
        <w:spacing w:after="60" w:line="280" w:lineRule="exact"/>
        <w:ind w:right="-24"/>
        <w:jc w:val="center"/>
        <w:rPr>
          <w:rFonts w:ascii="Verdana" w:hAnsi="Verdana"/>
          <w:b/>
          <w:sz w:val="18"/>
          <w:szCs w:val="18"/>
        </w:rPr>
      </w:pPr>
    </w:p>
    <w:p w14:paraId="42D58BF5" w14:textId="77777777" w:rsidR="00267E6B" w:rsidRPr="00F166FC" w:rsidRDefault="00267E6B" w:rsidP="00267E6B">
      <w:pPr>
        <w:spacing w:after="60" w:line="280" w:lineRule="exact"/>
        <w:ind w:right="-24"/>
        <w:jc w:val="center"/>
        <w:rPr>
          <w:rFonts w:ascii="Verdana" w:hAnsi="Verdana"/>
          <w:b/>
          <w:sz w:val="18"/>
          <w:szCs w:val="18"/>
        </w:rPr>
      </w:pPr>
    </w:p>
    <w:p w14:paraId="4E77CB7E" w14:textId="16A79CDD" w:rsidR="005F5C6C" w:rsidRPr="00F166FC" w:rsidRDefault="005F5C6C" w:rsidP="009D00C8">
      <w:pPr>
        <w:spacing w:after="60" w:line="280" w:lineRule="exact"/>
        <w:ind w:right="-23"/>
        <w:jc w:val="center"/>
        <w:rPr>
          <w:rFonts w:ascii="Verdana" w:hAnsi="Verdana"/>
          <w:b/>
          <w:bCs/>
          <w:sz w:val="18"/>
          <w:szCs w:val="18"/>
        </w:rPr>
      </w:pPr>
      <w:r w:rsidRPr="00F166FC">
        <w:rPr>
          <w:rFonts w:ascii="Verdana" w:hAnsi="Verdana"/>
          <w:b/>
          <w:sz w:val="18"/>
          <w:szCs w:val="18"/>
        </w:rPr>
        <w:lastRenderedPageBreak/>
        <w:t>§ 2</w:t>
      </w:r>
      <w:r w:rsidRPr="00F166FC">
        <w:rPr>
          <w:rFonts w:ascii="Verdana" w:hAnsi="Verdana"/>
          <w:sz w:val="18"/>
          <w:szCs w:val="18"/>
        </w:rPr>
        <w:t xml:space="preserve"> </w:t>
      </w:r>
      <w:r w:rsidRPr="00F166FC">
        <w:rPr>
          <w:rFonts w:ascii="Verdana" w:hAnsi="Verdana"/>
          <w:b/>
          <w:bCs/>
          <w:sz w:val="18"/>
          <w:szCs w:val="18"/>
        </w:rPr>
        <w:t>Termin realizacji przedmiotu umowy</w:t>
      </w:r>
    </w:p>
    <w:p w14:paraId="2ECA9A28" w14:textId="6E9FE5D0" w:rsidR="005F5C6C" w:rsidRPr="00F166FC" w:rsidRDefault="00FF2E2E" w:rsidP="009D00C8">
      <w:pPr>
        <w:spacing w:after="60" w:line="280" w:lineRule="exact"/>
        <w:ind w:right="-23"/>
        <w:jc w:val="both"/>
        <w:rPr>
          <w:rFonts w:ascii="Verdana" w:eastAsiaTheme="minorEastAsia" w:hAnsi="Verdana" w:cstheme="minorBidi"/>
          <w:sz w:val="18"/>
          <w:szCs w:val="18"/>
        </w:rPr>
      </w:pPr>
      <w:r w:rsidRPr="00F166FC">
        <w:rPr>
          <w:rFonts w:ascii="Verdana" w:eastAsiaTheme="minorEastAsia" w:hAnsi="Verdana" w:cstheme="minorBidi"/>
          <w:sz w:val="18"/>
          <w:szCs w:val="18"/>
        </w:rPr>
        <w:t xml:space="preserve">Wykonawca zobowiązuje się wobec Zamawiającego </w:t>
      </w:r>
      <w:r w:rsidR="004B33CD" w:rsidRPr="00F166FC">
        <w:rPr>
          <w:rFonts w:ascii="Verdana" w:eastAsiaTheme="minorEastAsia" w:hAnsi="Verdana" w:cstheme="minorBidi"/>
          <w:sz w:val="18"/>
          <w:szCs w:val="18"/>
        </w:rPr>
        <w:t>zrealizować</w:t>
      </w:r>
      <w:r w:rsidRPr="00F166FC">
        <w:rPr>
          <w:rFonts w:ascii="Verdana" w:eastAsiaTheme="minorEastAsia" w:hAnsi="Verdana" w:cstheme="minorBidi"/>
          <w:sz w:val="18"/>
          <w:szCs w:val="18"/>
        </w:rPr>
        <w:t xml:space="preserve"> przedmiot umowy</w:t>
      </w:r>
      <w:r w:rsidR="00CD6914" w:rsidRPr="00F166FC">
        <w:rPr>
          <w:rFonts w:ascii="Verdana" w:eastAsiaTheme="minorEastAsia" w:hAnsi="Verdana" w:cstheme="minorBidi"/>
          <w:sz w:val="18"/>
          <w:szCs w:val="18"/>
        </w:rPr>
        <w:t xml:space="preserve"> </w:t>
      </w:r>
      <w:r w:rsidRPr="00F166FC">
        <w:rPr>
          <w:rFonts w:ascii="Verdana" w:eastAsiaTheme="minorEastAsia" w:hAnsi="Verdana" w:cstheme="minorBidi"/>
          <w:sz w:val="18"/>
          <w:szCs w:val="18"/>
        </w:rPr>
        <w:t xml:space="preserve">– w terminie do </w:t>
      </w:r>
      <w:r w:rsidRPr="00F166FC">
        <w:rPr>
          <w:rFonts w:ascii="Verdana" w:eastAsiaTheme="minorEastAsia" w:hAnsi="Verdana" w:cstheme="minorBidi"/>
          <w:b/>
          <w:bCs/>
          <w:sz w:val="18"/>
          <w:szCs w:val="18"/>
        </w:rPr>
        <w:t>……</w:t>
      </w:r>
      <w:r w:rsidR="00CD6914" w:rsidRPr="00F166FC">
        <w:rPr>
          <w:rFonts w:ascii="Verdana" w:eastAsiaTheme="minorEastAsia" w:hAnsi="Verdana" w:cstheme="minorBidi"/>
          <w:b/>
          <w:bCs/>
          <w:sz w:val="18"/>
          <w:szCs w:val="18"/>
        </w:rPr>
        <w:t xml:space="preserve"> </w:t>
      </w:r>
      <w:r w:rsidRPr="00F166FC">
        <w:rPr>
          <w:rFonts w:ascii="Verdana" w:eastAsiaTheme="minorEastAsia" w:hAnsi="Verdana" w:cstheme="minorBidi"/>
          <w:b/>
          <w:bCs/>
          <w:sz w:val="18"/>
          <w:szCs w:val="18"/>
        </w:rPr>
        <w:t>tygodni</w:t>
      </w:r>
      <w:r w:rsidRPr="00F166FC">
        <w:rPr>
          <w:rFonts w:ascii="Verdana" w:eastAsiaTheme="minorEastAsia" w:hAnsi="Verdana" w:cstheme="minorBidi"/>
          <w:sz w:val="18"/>
          <w:szCs w:val="18"/>
        </w:rPr>
        <w:t xml:space="preserve"> od daty podpisania </w:t>
      </w:r>
      <w:r w:rsidR="00267E6B" w:rsidRPr="00F166FC">
        <w:rPr>
          <w:rFonts w:ascii="Verdana" w:eastAsiaTheme="minorEastAsia" w:hAnsi="Verdana" w:cstheme="minorBidi"/>
          <w:sz w:val="18"/>
          <w:szCs w:val="18"/>
        </w:rPr>
        <w:t>U</w:t>
      </w:r>
      <w:r w:rsidRPr="00F166FC">
        <w:rPr>
          <w:rFonts w:ascii="Verdana" w:eastAsiaTheme="minorEastAsia" w:hAnsi="Verdana" w:cstheme="minorBidi"/>
          <w:sz w:val="18"/>
          <w:szCs w:val="18"/>
        </w:rPr>
        <w:t>mowy.</w:t>
      </w:r>
    </w:p>
    <w:p w14:paraId="2D88AD26" w14:textId="6E0FEC75" w:rsidR="005F5C6C" w:rsidRPr="00F166FC" w:rsidRDefault="005F5C6C" w:rsidP="00267E6B">
      <w:pPr>
        <w:spacing w:after="60" w:line="280" w:lineRule="exact"/>
        <w:ind w:right="-24"/>
        <w:jc w:val="center"/>
        <w:rPr>
          <w:rFonts w:ascii="Verdana" w:hAnsi="Verdana"/>
          <w:b/>
          <w:sz w:val="18"/>
          <w:szCs w:val="18"/>
        </w:rPr>
      </w:pPr>
      <w:r w:rsidRPr="00F166FC">
        <w:rPr>
          <w:rFonts w:ascii="Verdana" w:hAnsi="Verdana"/>
          <w:b/>
          <w:sz w:val="18"/>
          <w:szCs w:val="18"/>
        </w:rPr>
        <w:t>§ 3 Dostawa:</w:t>
      </w:r>
    </w:p>
    <w:p w14:paraId="6F67629E" w14:textId="2E6F0E97" w:rsidR="005F5C6C" w:rsidRPr="00F166FC" w:rsidRDefault="005F5C6C" w:rsidP="00267E6B">
      <w:pPr>
        <w:widowControl w:val="0"/>
        <w:numPr>
          <w:ilvl w:val="0"/>
          <w:numId w:val="61"/>
        </w:numPr>
        <w:tabs>
          <w:tab w:val="clear" w:pos="1065"/>
          <w:tab w:val="num" w:pos="426"/>
        </w:tabs>
        <w:suppressAutoHyphens/>
        <w:spacing w:after="60" w:line="280" w:lineRule="exact"/>
        <w:ind w:left="425" w:right="-24" w:hanging="425"/>
        <w:jc w:val="both"/>
        <w:rPr>
          <w:rFonts w:ascii="Verdana" w:hAnsi="Verdana" w:cs="Verdana"/>
          <w:sz w:val="18"/>
          <w:szCs w:val="18"/>
        </w:rPr>
      </w:pPr>
      <w:r w:rsidRPr="00F166FC">
        <w:rPr>
          <w:rFonts w:ascii="Verdana" w:hAnsi="Verdana" w:cs="Verdana"/>
          <w:sz w:val="18"/>
          <w:szCs w:val="18"/>
        </w:rPr>
        <w:t>Wykonawca zobowiązuje się wobec Zamawiającego</w:t>
      </w:r>
      <w:r w:rsidR="004B33CD" w:rsidRPr="00F166FC">
        <w:rPr>
          <w:rFonts w:ascii="Verdana" w:hAnsi="Verdana" w:cs="Verdana"/>
          <w:sz w:val="18"/>
          <w:szCs w:val="18"/>
        </w:rPr>
        <w:t xml:space="preserve"> w zakresie będącym przedmiotem umowy</w:t>
      </w:r>
      <w:r w:rsidRPr="00F166FC">
        <w:rPr>
          <w:rFonts w:ascii="Verdana" w:hAnsi="Verdana" w:cs="Verdana"/>
          <w:sz w:val="18"/>
          <w:szCs w:val="18"/>
        </w:rPr>
        <w:t>:</w:t>
      </w:r>
    </w:p>
    <w:p w14:paraId="044D1260" w14:textId="1E2CF183" w:rsidR="006D70A4" w:rsidRPr="00F166FC" w:rsidRDefault="006D70A4" w:rsidP="00267E6B">
      <w:pPr>
        <w:pStyle w:val="Akapitzlist"/>
        <w:widowControl w:val="0"/>
        <w:numPr>
          <w:ilvl w:val="0"/>
          <w:numId w:val="71"/>
        </w:numPr>
        <w:suppressAutoHyphens/>
        <w:spacing w:after="60" w:line="280" w:lineRule="exact"/>
        <w:ind w:left="714" w:right="-23" w:hanging="357"/>
        <w:contextualSpacing w:val="0"/>
        <w:jc w:val="both"/>
        <w:rPr>
          <w:rFonts w:ascii="Verdana" w:hAnsi="Verdana" w:cs="Verdana"/>
          <w:sz w:val="18"/>
          <w:szCs w:val="18"/>
        </w:rPr>
      </w:pPr>
      <w:r w:rsidRPr="00F166FC">
        <w:rPr>
          <w:rFonts w:ascii="Verdana" w:hAnsi="Verdana" w:cs="Verdana"/>
          <w:sz w:val="18"/>
          <w:szCs w:val="18"/>
        </w:rPr>
        <w:t xml:space="preserve">dostarczyć </w:t>
      </w:r>
      <w:r w:rsidR="00407A1F" w:rsidRPr="00F166FC">
        <w:rPr>
          <w:rFonts w:ascii="Verdana" w:hAnsi="Verdana" w:cs="Verdana"/>
          <w:sz w:val="18"/>
          <w:szCs w:val="18"/>
        </w:rPr>
        <w:t xml:space="preserve">i </w:t>
      </w:r>
      <w:r w:rsidRPr="00F166FC">
        <w:rPr>
          <w:rFonts w:ascii="Verdana" w:hAnsi="Verdana" w:cs="Verdana"/>
          <w:sz w:val="18"/>
          <w:szCs w:val="18"/>
        </w:rPr>
        <w:t>z</w:t>
      </w:r>
      <w:r w:rsidR="00407A1F" w:rsidRPr="00F166FC">
        <w:rPr>
          <w:rFonts w:ascii="Verdana" w:hAnsi="Verdana" w:cs="Verdana"/>
          <w:sz w:val="18"/>
          <w:szCs w:val="18"/>
        </w:rPr>
        <w:t>a</w:t>
      </w:r>
      <w:r w:rsidRPr="00F166FC">
        <w:rPr>
          <w:rFonts w:ascii="Verdana" w:hAnsi="Verdana" w:cs="Verdana"/>
          <w:sz w:val="18"/>
          <w:szCs w:val="18"/>
        </w:rPr>
        <w:t xml:space="preserve">montować szafki 6 </w:t>
      </w:r>
      <w:proofErr w:type="spellStart"/>
      <w:r w:rsidRPr="00F166FC">
        <w:rPr>
          <w:rFonts w:ascii="Verdana" w:hAnsi="Verdana" w:cs="Verdana"/>
          <w:sz w:val="18"/>
          <w:szCs w:val="18"/>
        </w:rPr>
        <w:t>skrytkowe</w:t>
      </w:r>
      <w:proofErr w:type="spellEnd"/>
      <w:r w:rsidRPr="00F166FC">
        <w:rPr>
          <w:rFonts w:ascii="Verdana" w:hAnsi="Verdana" w:cs="Verdana"/>
          <w:sz w:val="18"/>
          <w:szCs w:val="18"/>
        </w:rPr>
        <w:t xml:space="preserve"> z zamkiem elektronicznym (chipowym) wraz z systemem zarządzania </w:t>
      </w:r>
    </w:p>
    <w:p w14:paraId="3F481E21" w14:textId="663B1979" w:rsidR="009849AA" w:rsidRPr="00F166FC" w:rsidRDefault="004B33CD" w:rsidP="00267E6B">
      <w:pPr>
        <w:pStyle w:val="Akapitzlist"/>
        <w:widowControl w:val="0"/>
        <w:numPr>
          <w:ilvl w:val="0"/>
          <w:numId w:val="71"/>
        </w:numPr>
        <w:suppressAutoHyphens/>
        <w:spacing w:after="60" w:line="280" w:lineRule="exact"/>
        <w:ind w:left="714" w:right="-23" w:hanging="357"/>
        <w:contextualSpacing w:val="0"/>
        <w:jc w:val="both"/>
        <w:rPr>
          <w:rFonts w:ascii="Verdana" w:hAnsi="Verdana" w:cs="Verdana"/>
          <w:sz w:val="18"/>
          <w:szCs w:val="18"/>
        </w:rPr>
      </w:pPr>
      <w:r w:rsidRPr="00F166FC">
        <w:rPr>
          <w:rFonts w:ascii="Verdana" w:hAnsi="Verdana" w:cs="Verdana"/>
          <w:sz w:val="18"/>
          <w:szCs w:val="18"/>
        </w:rPr>
        <w:t>przeprowadzić instalację systemu oraz jego uruchomienia</w:t>
      </w:r>
    </w:p>
    <w:p w14:paraId="202355AF" w14:textId="5FD0F179" w:rsidR="005612EC" w:rsidRPr="00F166FC" w:rsidRDefault="005F5C6C" w:rsidP="00267E6B">
      <w:pPr>
        <w:pStyle w:val="Akapitzlist"/>
        <w:widowControl w:val="0"/>
        <w:numPr>
          <w:ilvl w:val="0"/>
          <w:numId w:val="71"/>
        </w:numPr>
        <w:suppressAutoHyphens/>
        <w:spacing w:after="60" w:line="280" w:lineRule="exact"/>
        <w:ind w:left="714" w:right="-23" w:hanging="357"/>
        <w:contextualSpacing w:val="0"/>
        <w:jc w:val="both"/>
        <w:rPr>
          <w:rFonts w:ascii="Verdana" w:hAnsi="Verdana" w:cs="Verdana"/>
          <w:sz w:val="18"/>
          <w:szCs w:val="18"/>
        </w:rPr>
      </w:pPr>
      <w:r w:rsidRPr="00F166FC">
        <w:rPr>
          <w:rFonts w:ascii="Verdana" w:hAnsi="Verdana" w:cs="Verdana"/>
          <w:sz w:val="18"/>
          <w:szCs w:val="18"/>
        </w:rPr>
        <w:t xml:space="preserve">przeprowadzić szkolenie w zakresie obsługi </w:t>
      </w:r>
      <w:r w:rsidR="006D70A4" w:rsidRPr="00F166FC">
        <w:rPr>
          <w:rFonts w:ascii="Verdana" w:hAnsi="Verdana" w:cs="Verdana"/>
          <w:sz w:val="18"/>
          <w:szCs w:val="18"/>
        </w:rPr>
        <w:t>systemu</w:t>
      </w:r>
    </w:p>
    <w:p w14:paraId="2BB808C0" w14:textId="6E9EF6B5" w:rsidR="006D70A4" w:rsidRPr="00F166FC" w:rsidRDefault="006D70A4" w:rsidP="00267E6B">
      <w:pPr>
        <w:pStyle w:val="Akapitzlist"/>
        <w:widowControl w:val="0"/>
        <w:numPr>
          <w:ilvl w:val="0"/>
          <w:numId w:val="71"/>
        </w:numPr>
        <w:suppressAutoHyphens/>
        <w:spacing w:after="60" w:line="280" w:lineRule="exact"/>
        <w:ind w:left="714" w:right="-23" w:hanging="357"/>
        <w:contextualSpacing w:val="0"/>
        <w:jc w:val="both"/>
        <w:rPr>
          <w:rFonts w:ascii="Verdana" w:hAnsi="Verdana" w:cs="Verdana"/>
          <w:sz w:val="18"/>
          <w:szCs w:val="18"/>
        </w:rPr>
      </w:pPr>
      <w:r w:rsidRPr="00F166FC">
        <w:rPr>
          <w:rFonts w:ascii="Verdana" w:hAnsi="Verdana" w:cs="Verdana"/>
          <w:sz w:val="18"/>
          <w:szCs w:val="18"/>
        </w:rPr>
        <w:t>przekazać przedmiot Umowy Użytkownikowi</w:t>
      </w:r>
    </w:p>
    <w:p w14:paraId="09ECF962" w14:textId="12F81E0D" w:rsidR="005F5C6C" w:rsidRPr="00F166FC" w:rsidRDefault="005F5C6C" w:rsidP="00267E6B">
      <w:pPr>
        <w:widowControl w:val="0"/>
        <w:numPr>
          <w:ilvl w:val="0"/>
          <w:numId w:val="61"/>
        </w:numPr>
        <w:tabs>
          <w:tab w:val="left" w:pos="426"/>
        </w:tabs>
        <w:suppressAutoHyphens/>
        <w:spacing w:after="60" w:line="280" w:lineRule="exact"/>
        <w:ind w:left="425" w:right="-24" w:hanging="425"/>
        <w:jc w:val="both"/>
        <w:rPr>
          <w:rFonts w:ascii="Verdana" w:hAnsi="Verdana" w:cs="Verdana"/>
          <w:sz w:val="18"/>
          <w:szCs w:val="18"/>
        </w:rPr>
      </w:pPr>
      <w:r w:rsidRPr="00F166FC">
        <w:rPr>
          <w:rFonts w:ascii="Verdana" w:hAnsi="Verdana" w:cs="Verdana"/>
          <w:sz w:val="18"/>
          <w:szCs w:val="18"/>
        </w:rPr>
        <w:t xml:space="preserve">Podpisanie protokołu odbioru przedmiotu </w:t>
      </w:r>
      <w:r w:rsidR="00BE498C" w:rsidRPr="00F166FC">
        <w:rPr>
          <w:rFonts w:ascii="Verdana" w:hAnsi="Verdana" w:cs="Verdana"/>
          <w:sz w:val="18"/>
          <w:szCs w:val="18"/>
        </w:rPr>
        <w:t>U</w:t>
      </w:r>
      <w:r w:rsidRPr="00F166FC">
        <w:rPr>
          <w:rFonts w:ascii="Verdana" w:hAnsi="Verdana" w:cs="Verdana"/>
          <w:sz w:val="18"/>
          <w:szCs w:val="18"/>
        </w:rPr>
        <w:t xml:space="preserve">mowy </w:t>
      </w:r>
      <w:r w:rsidR="00BE498C" w:rsidRPr="00F166FC">
        <w:rPr>
          <w:rFonts w:ascii="Verdana" w:hAnsi="Verdana" w:cs="Verdana"/>
          <w:sz w:val="18"/>
          <w:szCs w:val="18"/>
        </w:rPr>
        <w:t xml:space="preserve">nastąpi po </w:t>
      </w:r>
      <w:r w:rsidRPr="00F166FC">
        <w:rPr>
          <w:rFonts w:ascii="Verdana" w:hAnsi="Verdana" w:cs="Verdana"/>
          <w:sz w:val="18"/>
          <w:szCs w:val="18"/>
        </w:rPr>
        <w:t>obustronnym stwierdzeniu, że nie wystąpiły żadne zastrzeżenia.</w:t>
      </w:r>
    </w:p>
    <w:p w14:paraId="6327CFC2" w14:textId="49BDEDC3" w:rsidR="005F5C6C" w:rsidRPr="00F166FC" w:rsidRDefault="005F5C6C" w:rsidP="00267E6B">
      <w:pPr>
        <w:widowControl w:val="0"/>
        <w:numPr>
          <w:ilvl w:val="0"/>
          <w:numId w:val="61"/>
        </w:numPr>
        <w:tabs>
          <w:tab w:val="left" w:pos="426"/>
        </w:tabs>
        <w:suppressAutoHyphens/>
        <w:spacing w:after="60" w:line="280" w:lineRule="exact"/>
        <w:ind w:left="426" w:right="-24" w:hanging="426"/>
        <w:jc w:val="both"/>
        <w:rPr>
          <w:rFonts w:ascii="Verdana" w:hAnsi="Verdana" w:cs="Verdana"/>
          <w:sz w:val="18"/>
          <w:szCs w:val="18"/>
        </w:rPr>
      </w:pPr>
      <w:r w:rsidRPr="00F166FC">
        <w:rPr>
          <w:rFonts w:ascii="Verdana" w:hAnsi="Verdana" w:cs="Verdana"/>
          <w:sz w:val="18"/>
          <w:szCs w:val="18"/>
        </w:rPr>
        <w:t xml:space="preserve">Protokół odbioru sporządza się według wzoru stanowiącego załącznik do </w:t>
      </w:r>
      <w:r w:rsidR="00267E6B" w:rsidRPr="00F166FC">
        <w:rPr>
          <w:rFonts w:ascii="Verdana" w:hAnsi="Verdana" w:cs="Verdana"/>
          <w:sz w:val="18"/>
          <w:szCs w:val="18"/>
        </w:rPr>
        <w:t>U</w:t>
      </w:r>
      <w:r w:rsidRPr="00F166FC">
        <w:rPr>
          <w:rFonts w:ascii="Verdana" w:hAnsi="Verdana" w:cs="Verdana"/>
          <w:sz w:val="18"/>
          <w:szCs w:val="18"/>
        </w:rPr>
        <w:t xml:space="preserve">mowy. </w:t>
      </w:r>
    </w:p>
    <w:p w14:paraId="095A374C" w14:textId="50EC5BF0" w:rsidR="005F5C6C" w:rsidRPr="00F166FC" w:rsidRDefault="00590267" w:rsidP="00267E6B">
      <w:pPr>
        <w:widowControl w:val="0"/>
        <w:numPr>
          <w:ilvl w:val="0"/>
          <w:numId w:val="61"/>
        </w:numPr>
        <w:tabs>
          <w:tab w:val="left" w:pos="426"/>
        </w:tabs>
        <w:suppressAutoHyphens/>
        <w:spacing w:after="60" w:line="280" w:lineRule="exact"/>
        <w:ind w:left="426" w:right="-24" w:hanging="426"/>
        <w:jc w:val="both"/>
        <w:rPr>
          <w:rFonts w:ascii="Verdana" w:hAnsi="Verdana" w:cs="Verdana"/>
          <w:sz w:val="18"/>
          <w:szCs w:val="18"/>
        </w:rPr>
      </w:pPr>
      <w:r w:rsidRPr="00F166FC">
        <w:rPr>
          <w:rFonts w:ascii="Verdana" w:hAnsi="Verdana" w:cs="Verdana"/>
          <w:sz w:val="18"/>
          <w:szCs w:val="18"/>
        </w:rPr>
        <w:t>Osobą</w:t>
      </w:r>
      <w:r w:rsidR="005F5C6C" w:rsidRPr="00F166FC">
        <w:rPr>
          <w:rFonts w:ascii="Verdana" w:hAnsi="Verdana" w:cs="Verdana"/>
          <w:sz w:val="18"/>
          <w:szCs w:val="18"/>
        </w:rPr>
        <w:t xml:space="preserve"> upraw</w:t>
      </w:r>
      <w:r w:rsidRPr="00F166FC">
        <w:rPr>
          <w:rFonts w:ascii="Verdana" w:hAnsi="Verdana" w:cs="Verdana"/>
          <w:sz w:val="18"/>
          <w:szCs w:val="18"/>
        </w:rPr>
        <w:t>nioną</w:t>
      </w:r>
      <w:r w:rsidR="005F5C6C" w:rsidRPr="00F166FC">
        <w:rPr>
          <w:rFonts w:ascii="Verdana" w:hAnsi="Verdana" w:cs="Verdana"/>
          <w:sz w:val="18"/>
          <w:szCs w:val="18"/>
        </w:rPr>
        <w:t xml:space="preserve"> do podpisania prot</w:t>
      </w:r>
      <w:r w:rsidRPr="00F166FC">
        <w:rPr>
          <w:rFonts w:ascii="Verdana" w:hAnsi="Verdana" w:cs="Verdana"/>
          <w:sz w:val="18"/>
          <w:szCs w:val="18"/>
        </w:rPr>
        <w:t>okołu ze strony Zamawiającego jest</w:t>
      </w:r>
      <w:r w:rsidR="005F5C6C" w:rsidRPr="00F166FC">
        <w:rPr>
          <w:rFonts w:ascii="Verdana" w:hAnsi="Verdana" w:cs="Verdana"/>
          <w:sz w:val="18"/>
          <w:szCs w:val="18"/>
        </w:rPr>
        <w:t xml:space="preserve">: </w:t>
      </w:r>
      <w:r w:rsidR="005F5C6C" w:rsidRPr="00F166FC">
        <w:rPr>
          <w:rFonts w:ascii="Verdana" w:hAnsi="Verdana"/>
          <w:b/>
          <w:sz w:val="18"/>
          <w:szCs w:val="18"/>
        </w:rPr>
        <w:t>[_]</w:t>
      </w:r>
    </w:p>
    <w:p w14:paraId="65080EB6" w14:textId="77777777" w:rsidR="005F5C6C" w:rsidRPr="00F166FC" w:rsidRDefault="005F5C6C" w:rsidP="00267E6B">
      <w:pPr>
        <w:spacing w:after="60" w:line="280" w:lineRule="exact"/>
        <w:ind w:left="284" w:right="-24"/>
        <w:jc w:val="center"/>
        <w:rPr>
          <w:rFonts w:ascii="Verdana" w:hAnsi="Verdana"/>
          <w:b/>
          <w:sz w:val="18"/>
          <w:szCs w:val="18"/>
        </w:rPr>
      </w:pPr>
    </w:p>
    <w:p w14:paraId="01294D7D" w14:textId="77777777" w:rsidR="005F5C6C" w:rsidRPr="00F166FC" w:rsidRDefault="005F5C6C" w:rsidP="00267E6B">
      <w:pPr>
        <w:spacing w:after="60" w:line="280" w:lineRule="exact"/>
        <w:ind w:left="284" w:right="-24"/>
        <w:jc w:val="center"/>
        <w:rPr>
          <w:rFonts w:ascii="Verdana" w:hAnsi="Verdana"/>
          <w:b/>
          <w:sz w:val="18"/>
          <w:szCs w:val="18"/>
        </w:rPr>
      </w:pPr>
      <w:r w:rsidRPr="00F166FC">
        <w:rPr>
          <w:rFonts w:ascii="Verdana" w:hAnsi="Verdana"/>
          <w:b/>
          <w:sz w:val="18"/>
          <w:szCs w:val="18"/>
        </w:rPr>
        <w:t>§ 4 Cena:</w:t>
      </w:r>
    </w:p>
    <w:p w14:paraId="288E6112" w14:textId="77777777" w:rsidR="005F5C6C" w:rsidRPr="00F166FC" w:rsidRDefault="005F5C6C" w:rsidP="00267E6B">
      <w:pPr>
        <w:widowControl w:val="0"/>
        <w:numPr>
          <w:ilvl w:val="0"/>
          <w:numId w:val="63"/>
        </w:numPr>
        <w:suppressAutoHyphens/>
        <w:spacing w:after="60" w:line="280" w:lineRule="exact"/>
        <w:ind w:left="426" w:right="-24" w:hanging="426"/>
        <w:jc w:val="both"/>
        <w:rPr>
          <w:rFonts w:ascii="Verdana" w:hAnsi="Verdana" w:cs="Verdana"/>
          <w:sz w:val="18"/>
          <w:szCs w:val="18"/>
        </w:rPr>
      </w:pPr>
      <w:r w:rsidRPr="00F166FC">
        <w:rPr>
          <w:rFonts w:ascii="Verdana" w:hAnsi="Verdana" w:cs="Verdana"/>
          <w:sz w:val="18"/>
          <w:szCs w:val="18"/>
        </w:rPr>
        <w:t xml:space="preserve">Cena przedmiotu umowy ustalona na podstawie oferty wynosi netto: </w:t>
      </w:r>
      <w:r w:rsidRPr="00F166FC">
        <w:rPr>
          <w:rFonts w:ascii="Verdana" w:hAnsi="Verdana" w:cs="Verdana"/>
          <w:b/>
          <w:bCs/>
          <w:sz w:val="18"/>
          <w:szCs w:val="18"/>
        </w:rPr>
        <w:t>[_]</w:t>
      </w:r>
      <w:r w:rsidRPr="00F166FC">
        <w:rPr>
          <w:rFonts w:ascii="Verdana" w:hAnsi="Verdana" w:cs="Verdana"/>
          <w:bCs/>
          <w:sz w:val="18"/>
          <w:szCs w:val="18"/>
        </w:rPr>
        <w:t xml:space="preserve"> PLN</w:t>
      </w:r>
      <w:r w:rsidRPr="00F166FC">
        <w:rPr>
          <w:rFonts w:ascii="Verdana" w:hAnsi="Verdana" w:cs="Verdana"/>
          <w:b/>
          <w:bCs/>
          <w:sz w:val="18"/>
          <w:szCs w:val="18"/>
        </w:rPr>
        <w:t xml:space="preserve"> </w:t>
      </w:r>
      <w:r w:rsidRPr="00F166FC">
        <w:rPr>
          <w:rFonts w:ascii="Verdana" w:hAnsi="Verdana" w:cs="Verdana"/>
          <w:bCs/>
          <w:sz w:val="18"/>
          <w:szCs w:val="18"/>
        </w:rPr>
        <w:t>(</w:t>
      </w:r>
      <w:r w:rsidRPr="00F166FC">
        <w:rPr>
          <w:rFonts w:ascii="Verdana" w:hAnsi="Verdana" w:cs="Verdana"/>
          <w:sz w:val="18"/>
          <w:szCs w:val="18"/>
        </w:rPr>
        <w:t xml:space="preserve">słownie: </w:t>
      </w:r>
      <w:r w:rsidRPr="00F166FC">
        <w:rPr>
          <w:rFonts w:ascii="Verdana" w:hAnsi="Verdana"/>
          <w:b/>
          <w:sz w:val="18"/>
          <w:szCs w:val="18"/>
        </w:rPr>
        <w:t>[_]</w:t>
      </w:r>
      <w:r w:rsidRPr="00F166FC">
        <w:rPr>
          <w:rFonts w:ascii="Verdana" w:hAnsi="Verdana" w:cs="Verdana"/>
          <w:sz w:val="18"/>
          <w:szCs w:val="18"/>
        </w:rPr>
        <w:t xml:space="preserve"> złotych), brutto: </w:t>
      </w:r>
      <w:r w:rsidRPr="00F166FC">
        <w:rPr>
          <w:rFonts w:ascii="Verdana" w:hAnsi="Verdana" w:cs="Verdana"/>
          <w:b/>
          <w:sz w:val="18"/>
          <w:szCs w:val="18"/>
        </w:rPr>
        <w:t>[_]</w:t>
      </w:r>
      <w:r w:rsidRPr="00F166FC">
        <w:rPr>
          <w:rFonts w:ascii="Verdana" w:hAnsi="Verdana" w:cs="Verdana"/>
          <w:sz w:val="18"/>
          <w:szCs w:val="18"/>
        </w:rPr>
        <w:t xml:space="preserve"> </w:t>
      </w:r>
      <w:r w:rsidRPr="00F166FC">
        <w:rPr>
          <w:rFonts w:ascii="Verdana" w:hAnsi="Verdana" w:cs="Verdana"/>
          <w:b/>
          <w:bCs/>
          <w:sz w:val="18"/>
          <w:szCs w:val="18"/>
        </w:rPr>
        <w:t xml:space="preserve">PLN </w:t>
      </w:r>
      <w:r w:rsidRPr="00F166FC">
        <w:rPr>
          <w:rFonts w:ascii="Verdana" w:hAnsi="Verdana" w:cs="Verdana"/>
          <w:bCs/>
          <w:sz w:val="18"/>
          <w:szCs w:val="18"/>
        </w:rPr>
        <w:t>(</w:t>
      </w:r>
      <w:r w:rsidRPr="00F166FC">
        <w:rPr>
          <w:rFonts w:ascii="Verdana" w:hAnsi="Verdana" w:cs="Verdana"/>
          <w:sz w:val="18"/>
          <w:szCs w:val="18"/>
        </w:rPr>
        <w:t xml:space="preserve">słownie: </w:t>
      </w:r>
      <w:r w:rsidRPr="00F166FC">
        <w:rPr>
          <w:rFonts w:ascii="Verdana" w:hAnsi="Verdana"/>
          <w:b/>
          <w:sz w:val="18"/>
          <w:szCs w:val="18"/>
        </w:rPr>
        <w:t>[_]</w:t>
      </w:r>
      <w:r w:rsidRPr="00F166FC">
        <w:rPr>
          <w:rFonts w:ascii="Verdana" w:hAnsi="Verdana" w:cs="Verdana"/>
          <w:sz w:val="18"/>
          <w:szCs w:val="18"/>
        </w:rPr>
        <w:t xml:space="preserve"> złotych).</w:t>
      </w:r>
    </w:p>
    <w:p w14:paraId="792EACE7" w14:textId="77777777" w:rsidR="005F5C6C" w:rsidRPr="00F166FC" w:rsidRDefault="005F5C6C" w:rsidP="00267E6B">
      <w:pPr>
        <w:widowControl w:val="0"/>
        <w:numPr>
          <w:ilvl w:val="0"/>
          <w:numId w:val="63"/>
        </w:numPr>
        <w:suppressAutoHyphens/>
        <w:spacing w:after="60" w:line="280" w:lineRule="exact"/>
        <w:ind w:left="426" w:right="-24" w:hanging="426"/>
        <w:jc w:val="both"/>
        <w:rPr>
          <w:rFonts w:ascii="Verdana" w:hAnsi="Verdana" w:cs="Verdana"/>
          <w:sz w:val="18"/>
          <w:szCs w:val="18"/>
        </w:rPr>
      </w:pPr>
      <w:r w:rsidRPr="00F166FC">
        <w:rPr>
          <w:rFonts w:ascii="Verdana" w:hAnsi="Verdana" w:cs="Verdana"/>
          <w:sz w:val="18"/>
          <w:szCs w:val="18"/>
        </w:rPr>
        <w:t>W cenie przedmiotu umowy zawarte są wszystkie koszty związane z jego realizacją:</w:t>
      </w:r>
    </w:p>
    <w:p w14:paraId="0EAC1C8F" w14:textId="4E1EBE74" w:rsidR="005F5C6C" w:rsidRPr="00F166FC" w:rsidRDefault="005F5C6C" w:rsidP="00267E6B">
      <w:pPr>
        <w:widowControl w:val="0"/>
        <w:numPr>
          <w:ilvl w:val="0"/>
          <w:numId w:val="62"/>
        </w:numPr>
        <w:tabs>
          <w:tab w:val="left" w:pos="851"/>
          <w:tab w:val="left" w:pos="9072"/>
        </w:tabs>
        <w:suppressAutoHyphens/>
        <w:spacing w:after="60" w:line="280" w:lineRule="exact"/>
        <w:ind w:left="851" w:right="-24" w:hanging="425"/>
        <w:jc w:val="both"/>
        <w:rPr>
          <w:rFonts w:ascii="Verdana" w:hAnsi="Verdana" w:cs="Verdana"/>
          <w:sz w:val="18"/>
          <w:szCs w:val="18"/>
        </w:rPr>
      </w:pPr>
      <w:r w:rsidRPr="00F166FC">
        <w:rPr>
          <w:rFonts w:ascii="Verdana" w:hAnsi="Verdana" w:cs="Verdana"/>
          <w:sz w:val="18"/>
          <w:szCs w:val="18"/>
        </w:rPr>
        <w:t>ubezpieczenia, opakowania i transportu do siedziby Użytkownika oraz podatku VAT</w:t>
      </w:r>
      <w:r w:rsidR="00B24357" w:rsidRPr="00F166FC">
        <w:rPr>
          <w:rFonts w:ascii="Verdana" w:hAnsi="Verdana" w:cs="Verdana"/>
          <w:sz w:val="18"/>
          <w:szCs w:val="18"/>
        </w:rPr>
        <w:t>;</w:t>
      </w:r>
    </w:p>
    <w:p w14:paraId="0500EEDE" w14:textId="013127FC" w:rsidR="00B24357" w:rsidRPr="00F166FC" w:rsidRDefault="00B24357" w:rsidP="00267E6B">
      <w:pPr>
        <w:widowControl w:val="0"/>
        <w:numPr>
          <w:ilvl w:val="0"/>
          <w:numId w:val="62"/>
        </w:numPr>
        <w:tabs>
          <w:tab w:val="left" w:pos="851"/>
          <w:tab w:val="left" w:pos="9072"/>
        </w:tabs>
        <w:suppressAutoHyphens/>
        <w:spacing w:after="60" w:line="280" w:lineRule="exact"/>
        <w:ind w:left="851" w:right="-24" w:hanging="425"/>
        <w:jc w:val="both"/>
        <w:rPr>
          <w:rFonts w:ascii="Verdana" w:hAnsi="Verdana" w:cs="Verdana"/>
          <w:sz w:val="18"/>
          <w:szCs w:val="18"/>
        </w:rPr>
      </w:pPr>
      <w:r w:rsidRPr="00F166FC">
        <w:rPr>
          <w:rFonts w:ascii="Verdana" w:hAnsi="Verdana" w:cs="Verdana"/>
          <w:sz w:val="18"/>
          <w:szCs w:val="18"/>
        </w:rPr>
        <w:t>zagospodarowania odpadów, powstałych przy realizacji przedmiotu umowy, zgodnie z obowiązującymi przepisami;</w:t>
      </w:r>
    </w:p>
    <w:p w14:paraId="25465C6C" w14:textId="2A6CFC3C" w:rsidR="00B24357" w:rsidRPr="00F166FC" w:rsidRDefault="00B24357" w:rsidP="00267E6B">
      <w:pPr>
        <w:widowControl w:val="0"/>
        <w:numPr>
          <w:ilvl w:val="0"/>
          <w:numId w:val="62"/>
        </w:numPr>
        <w:tabs>
          <w:tab w:val="left" w:pos="851"/>
          <w:tab w:val="left" w:pos="9072"/>
        </w:tabs>
        <w:suppressAutoHyphens/>
        <w:spacing w:after="60" w:line="280" w:lineRule="exact"/>
        <w:ind w:left="851" w:right="-24" w:hanging="425"/>
        <w:jc w:val="both"/>
        <w:rPr>
          <w:rFonts w:ascii="Verdana" w:hAnsi="Verdana" w:cs="Verdana"/>
          <w:sz w:val="18"/>
          <w:szCs w:val="18"/>
        </w:rPr>
      </w:pPr>
      <w:r w:rsidRPr="00F166FC">
        <w:rPr>
          <w:rFonts w:ascii="Verdana" w:hAnsi="Verdana" w:cs="Verdana"/>
          <w:sz w:val="18"/>
          <w:szCs w:val="18"/>
        </w:rPr>
        <w:t xml:space="preserve">dostarczenia oraz montażu szafek 6 </w:t>
      </w:r>
      <w:proofErr w:type="spellStart"/>
      <w:r w:rsidRPr="00F166FC">
        <w:rPr>
          <w:rFonts w:ascii="Verdana" w:hAnsi="Verdana" w:cs="Verdana"/>
          <w:sz w:val="18"/>
          <w:szCs w:val="18"/>
        </w:rPr>
        <w:t>skrytkowych</w:t>
      </w:r>
      <w:proofErr w:type="spellEnd"/>
      <w:r w:rsidRPr="00F166FC">
        <w:rPr>
          <w:rFonts w:ascii="Verdana" w:hAnsi="Verdana" w:cs="Verdana"/>
          <w:sz w:val="18"/>
          <w:szCs w:val="18"/>
        </w:rPr>
        <w:t xml:space="preserve"> z zamkiem elektronicznym (chipowym) wraz z systemem zarządzania; </w:t>
      </w:r>
    </w:p>
    <w:p w14:paraId="5242ACF7" w14:textId="77777777" w:rsidR="00B24357" w:rsidRPr="00F166FC" w:rsidRDefault="00B24357" w:rsidP="00267E6B">
      <w:pPr>
        <w:widowControl w:val="0"/>
        <w:numPr>
          <w:ilvl w:val="0"/>
          <w:numId w:val="62"/>
        </w:numPr>
        <w:tabs>
          <w:tab w:val="left" w:pos="851"/>
          <w:tab w:val="left" w:pos="9072"/>
        </w:tabs>
        <w:suppressAutoHyphens/>
        <w:spacing w:after="60" w:line="280" w:lineRule="exact"/>
        <w:ind w:left="851" w:right="-24" w:hanging="425"/>
        <w:jc w:val="both"/>
        <w:rPr>
          <w:rFonts w:ascii="Verdana" w:hAnsi="Verdana" w:cs="Verdana"/>
          <w:sz w:val="18"/>
          <w:szCs w:val="18"/>
        </w:rPr>
      </w:pPr>
      <w:r w:rsidRPr="00F166FC">
        <w:rPr>
          <w:rFonts w:ascii="Verdana" w:hAnsi="Verdana" w:cs="Verdana"/>
          <w:sz w:val="18"/>
          <w:szCs w:val="18"/>
        </w:rPr>
        <w:t>przeprowadzenia instalacji systemu oraz jego uruchomienia</w:t>
      </w:r>
    </w:p>
    <w:p w14:paraId="4E962676" w14:textId="77777777" w:rsidR="00B24357" w:rsidRPr="00F166FC" w:rsidRDefault="00B24357" w:rsidP="00267E6B">
      <w:pPr>
        <w:widowControl w:val="0"/>
        <w:numPr>
          <w:ilvl w:val="0"/>
          <w:numId w:val="62"/>
        </w:numPr>
        <w:tabs>
          <w:tab w:val="left" w:pos="851"/>
          <w:tab w:val="left" w:pos="9072"/>
        </w:tabs>
        <w:suppressAutoHyphens/>
        <w:spacing w:after="60" w:line="280" w:lineRule="exact"/>
        <w:ind w:left="851" w:right="-24" w:hanging="425"/>
        <w:jc w:val="both"/>
        <w:rPr>
          <w:rFonts w:ascii="Verdana" w:hAnsi="Verdana" w:cs="Verdana"/>
          <w:sz w:val="18"/>
          <w:szCs w:val="18"/>
        </w:rPr>
      </w:pPr>
      <w:r w:rsidRPr="00F166FC">
        <w:rPr>
          <w:rFonts w:ascii="Verdana" w:hAnsi="Verdana" w:cs="Verdana"/>
          <w:sz w:val="18"/>
          <w:szCs w:val="18"/>
        </w:rPr>
        <w:t>przeprowadzenia szkolenia w zakresie obsługi systemu</w:t>
      </w:r>
    </w:p>
    <w:p w14:paraId="1D3E4C73" w14:textId="6B185661" w:rsidR="00B24357" w:rsidRPr="00F166FC" w:rsidRDefault="00B24357" w:rsidP="00267E6B">
      <w:pPr>
        <w:widowControl w:val="0"/>
        <w:numPr>
          <w:ilvl w:val="0"/>
          <w:numId w:val="62"/>
        </w:numPr>
        <w:tabs>
          <w:tab w:val="left" w:pos="851"/>
          <w:tab w:val="left" w:pos="9072"/>
        </w:tabs>
        <w:suppressAutoHyphens/>
        <w:spacing w:after="60" w:line="280" w:lineRule="exact"/>
        <w:ind w:left="851" w:right="-24" w:hanging="425"/>
        <w:jc w:val="both"/>
        <w:rPr>
          <w:rFonts w:ascii="Verdana" w:hAnsi="Verdana" w:cs="Verdana"/>
          <w:sz w:val="18"/>
          <w:szCs w:val="18"/>
        </w:rPr>
      </w:pPr>
      <w:r w:rsidRPr="00F166FC">
        <w:rPr>
          <w:rFonts w:ascii="Verdana" w:hAnsi="Verdana" w:cs="Verdana"/>
          <w:sz w:val="18"/>
          <w:szCs w:val="18"/>
        </w:rPr>
        <w:t>przekazania przedmiotu Umowy Użytkownikowi</w:t>
      </w:r>
    </w:p>
    <w:p w14:paraId="2A3CE8ED" w14:textId="77777777" w:rsidR="005F5C6C" w:rsidRPr="00F166FC" w:rsidRDefault="005F5C6C" w:rsidP="00267E6B">
      <w:pPr>
        <w:tabs>
          <w:tab w:val="left" w:pos="4678"/>
        </w:tabs>
        <w:spacing w:after="60" w:line="280" w:lineRule="exact"/>
        <w:ind w:right="-24"/>
        <w:rPr>
          <w:rFonts w:ascii="Verdana" w:hAnsi="Verdana"/>
          <w:b/>
          <w:sz w:val="18"/>
          <w:szCs w:val="18"/>
        </w:rPr>
      </w:pPr>
    </w:p>
    <w:p w14:paraId="7DC0A3E9" w14:textId="77777777" w:rsidR="005F5C6C" w:rsidRPr="00F166FC" w:rsidRDefault="005F5C6C" w:rsidP="00267E6B">
      <w:pPr>
        <w:tabs>
          <w:tab w:val="left" w:pos="4678"/>
        </w:tabs>
        <w:spacing w:after="60" w:line="280" w:lineRule="exact"/>
        <w:ind w:right="-24"/>
        <w:jc w:val="center"/>
        <w:rPr>
          <w:rFonts w:ascii="Verdana" w:hAnsi="Verdana"/>
          <w:sz w:val="18"/>
          <w:szCs w:val="18"/>
        </w:rPr>
      </w:pPr>
      <w:r w:rsidRPr="00F166FC">
        <w:rPr>
          <w:rFonts w:ascii="Verdana" w:hAnsi="Verdana"/>
          <w:b/>
          <w:sz w:val="18"/>
          <w:szCs w:val="18"/>
        </w:rPr>
        <w:t>§ 5</w:t>
      </w:r>
      <w:r w:rsidRPr="00F166FC">
        <w:rPr>
          <w:rFonts w:ascii="Verdana" w:hAnsi="Verdana"/>
          <w:sz w:val="18"/>
          <w:szCs w:val="18"/>
        </w:rPr>
        <w:t xml:space="preserve"> </w:t>
      </w:r>
      <w:r w:rsidRPr="00F166FC">
        <w:rPr>
          <w:rFonts w:ascii="Verdana" w:hAnsi="Verdana"/>
          <w:b/>
          <w:bCs/>
          <w:sz w:val="18"/>
          <w:szCs w:val="18"/>
        </w:rPr>
        <w:t>Zapłata:</w:t>
      </w:r>
    </w:p>
    <w:p w14:paraId="625D1D59" w14:textId="77777777" w:rsidR="005F5C6C" w:rsidRPr="00F166FC" w:rsidRDefault="005F5C6C" w:rsidP="00267E6B">
      <w:pPr>
        <w:widowControl w:val="0"/>
        <w:numPr>
          <w:ilvl w:val="0"/>
          <w:numId w:val="59"/>
        </w:numPr>
        <w:tabs>
          <w:tab w:val="left" w:pos="426"/>
        </w:tabs>
        <w:suppressAutoHyphens/>
        <w:spacing w:after="60" w:line="280" w:lineRule="exact"/>
        <w:ind w:left="425" w:right="-24" w:hanging="425"/>
        <w:jc w:val="both"/>
        <w:rPr>
          <w:rFonts w:ascii="Verdana" w:hAnsi="Verdana" w:cs="Verdana"/>
          <w:sz w:val="18"/>
          <w:szCs w:val="18"/>
        </w:rPr>
      </w:pPr>
      <w:r w:rsidRPr="00F166FC">
        <w:rPr>
          <w:rFonts w:ascii="Verdana" w:hAnsi="Verdana" w:cs="Verdana"/>
          <w:sz w:val="18"/>
          <w:szCs w:val="18"/>
        </w:rPr>
        <w:t>Wykonawca wystawi fakturę VAT za realizację przedmiotu umowy na podstawie protokołu odbioru podpisanego bez zastrzeżeń przez Strony.</w:t>
      </w:r>
    </w:p>
    <w:p w14:paraId="293BDB57" w14:textId="77777777" w:rsidR="005F5C6C" w:rsidRPr="00F166FC" w:rsidRDefault="005F5C6C" w:rsidP="00267E6B">
      <w:pPr>
        <w:widowControl w:val="0"/>
        <w:numPr>
          <w:ilvl w:val="0"/>
          <w:numId w:val="59"/>
        </w:numPr>
        <w:tabs>
          <w:tab w:val="clear" w:pos="567"/>
          <w:tab w:val="left" w:pos="426"/>
        </w:tabs>
        <w:suppressAutoHyphens/>
        <w:spacing w:after="60" w:line="280" w:lineRule="exact"/>
        <w:ind w:left="425" w:right="-24" w:hanging="425"/>
        <w:jc w:val="both"/>
        <w:rPr>
          <w:rFonts w:ascii="Verdana" w:hAnsi="Verdana" w:cs="Verdana"/>
          <w:sz w:val="18"/>
          <w:szCs w:val="18"/>
        </w:rPr>
      </w:pPr>
      <w:r w:rsidRPr="00F166FC">
        <w:rPr>
          <w:rFonts w:ascii="Verdana" w:hAnsi="Verdana" w:cs="Verdana"/>
          <w:sz w:val="18"/>
          <w:szCs w:val="18"/>
        </w:rPr>
        <w:t>Zamawiający ureguluje należność za realizację przedmiotu umowy na podstawie faktury, wystawionej na Uniwersytet Medyczny we Wrocławiu, Wybrzeże L. Pasteura 1, 50-367 Wrocław, NIP 896-000-57-79</w:t>
      </w:r>
      <w:r w:rsidRPr="00F166FC">
        <w:rPr>
          <w:rFonts w:ascii="Verdana" w:hAnsi="Verdana" w:cs="Verdana"/>
          <w:bCs/>
          <w:sz w:val="18"/>
          <w:szCs w:val="18"/>
        </w:rPr>
        <w:t>.</w:t>
      </w:r>
    </w:p>
    <w:p w14:paraId="785A63AE" w14:textId="52110432" w:rsidR="005F5C6C" w:rsidRPr="00F166FC" w:rsidRDefault="005F5C6C" w:rsidP="00267E6B">
      <w:pPr>
        <w:widowControl w:val="0"/>
        <w:numPr>
          <w:ilvl w:val="0"/>
          <w:numId w:val="59"/>
        </w:numPr>
        <w:tabs>
          <w:tab w:val="clear" w:pos="567"/>
          <w:tab w:val="left" w:pos="426"/>
        </w:tabs>
        <w:suppressAutoHyphens/>
        <w:spacing w:after="60" w:line="280" w:lineRule="exact"/>
        <w:ind w:left="425" w:right="-24" w:hanging="425"/>
        <w:jc w:val="both"/>
        <w:rPr>
          <w:rFonts w:ascii="Verdana" w:hAnsi="Verdana" w:cs="Verdana"/>
          <w:sz w:val="18"/>
          <w:szCs w:val="18"/>
        </w:rPr>
      </w:pPr>
      <w:r w:rsidRPr="00F166FC">
        <w:rPr>
          <w:rFonts w:ascii="Verdana" w:hAnsi="Verdana" w:cs="Verdana"/>
          <w:sz w:val="18"/>
          <w:szCs w:val="18"/>
        </w:rPr>
        <w:t xml:space="preserve">Płatność, o której mowa w ust. 1, będzie dokonana przelewem na konto Wykonawcy, wskazane w fakturze, w terminie do </w:t>
      </w:r>
      <w:r w:rsidRPr="00F166FC">
        <w:rPr>
          <w:rFonts w:ascii="Verdana" w:hAnsi="Verdana" w:cs="Verdana"/>
          <w:b/>
          <w:sz w:val="18"/>
          <w:szCs w:val="18"/>
        </w:rPr>
        <w:t>21 dni</w:t>
      </w:r>
      <w:r w:rsidRPr="00F166FC">
        <w:rPr>
          <w:rFonts w:ascii="Verdana" w:hAnsi="Verdana" w:cs="Verdana"/>
          <w:sz w:val="18"/>
          <w:szCs w:val="18"/>
        </w:rPr>
        <w:t xml:space="preserve"> od daty dostarczenia przez Wykonawcę prawidłowo wystawionej faktury, dostarczonej przez Wykonawcę wraz z podpisanym protokołem odbioru do</w:t>
      </w:r>
      <w:r w:rsidRPr="00F166FC">
        <w:rPr>
          <w:rFonts w:ascii="Verdana" w:hAnsi="Verdana" w:cs="Verdana"/>
          <w:bCs/>
          <w:sz w:val="18"/>
          <w:szCs w:val="18"/>
        </w:rPr>
        <w:t xml:space="preserve"> Działu </w:t>
      </w:r>
      <w:r w:rsidR="00B24357" w:rsidRPr="00F166FC">
        <w:rPr>
          <w:rFonts w:ascii="Verdana" w:hAnsi="Verdana" w:cs="Verdana"/>
          <w:bCs/>
          <w:sz w:val="18"/>
          <w:szCs w:val="18"/>
        </w:rPr>
        <w:t>Transportu i Zaopatrzenia</w:t>
      </w:r>
      <w:r w:rsidRPr="00F166FC">
        <w:rPr>
          <w:rFonts w:ascii="Verdana" w:hAnsi="Verdana" w:cs="Verdana"/>
          <w:bCs/>
          <w:sz w:val="18"/>
          <w:szCs w:val="18"/>
        </w:rPr>
        <w:t xml:space="preserve"> Uniwersytetu Medycznego we Wrocławiu przy </w:t>
      </w:r>
      <w:r w:rsidR="00B24357" w:rsidRPr="00F166FC">
        <w:rPr>
          <w:rFonts w:ascii="Verdana" w:hAnsi="Verdana" w:cs="Verdana"/>
          <w:bCs/>
          <w:sz w:val="18"/>
          <w:szCs w:val="18"/>
        </w:rPr>
        <w:t xml:space="preserve">Wybrzeżu </w:t>
      </w:r>
      <w:r w:rsidR="00B24357" w:rsidRPr="00F166FC">
        <w:rPr>
          <w:rFonts w:ascii="Verdana" w:hAnsi="Verdana" w:cs="Verdana"/>
          <w:bCs/>
          <w:sz w:val="18"/>
          <w:szCs w:val="18"/>
        </w:rPr>
        <w:br/>
        <w:t>L. Pasteura 1, 50-367 Wrocław</w:t>
      </w:r>
      <w:r w:rsidRPr="00F166FC">
        <w:rPr>
          <w:rFonts w:ascii="Verdana" w:hAnsi="Verdana" w:cs="Verdana"/>
          <w:bCs/>
          <w:sz w:val="18"/>
          <w:szCs w:val="18"/>
        </w:rPr>
        <w:t>.</w:t>
      </w:r>
      <w:r w:rsidRPr="00F166FC">
        <w:rPr>
          <w:rFonts w:ascii="Verdana" w:hAnsi="Verdana" w:cs="Verdana"/>
          <w:sz w:val="18"/>
          <w:szCs w:val="18"/>
        </w:rPr>
        <w:t xml:space="preserve"> </w:t>
      </w:r>
    </w:p>
    <w:p w14:paraId="3EAF0A90" w14:textId="77777777" w:rsidR="005F5C6C" w:rsidRPr="00F166FC" w:rsidRDefault="005F5C6C" w:rsidP="00267E6B">
      <w:pPr>
        <w:widowControl w:val="0"/>
        <w:numPr>
          <w:ilvl w:val="0"/>
          <w:numId w:val="59"/>
        </w:numPr>
        <w:tabs>
          <w:tab w:val="clear" w:pos="567"/>
          <w:tab w:val="left" w:pos="426"/>
        </w:tabs>
        <w:suppressAutoHyphens/>
        <w:spacing w:after="60" w:line="280" w:lineRule="exact"/>
        <w:ind w:left="425" w:right="-24" w:hanging="425"/>
        <w:jc w:val="both"/>
        <w:rPr>
          <w:rFonts w:ascii="Verdana" w:hAnsi="Verdana" w:cs="Verdana"/>
          <w:sz w:val="18"/>
          <w:szCs w:val="18"/>
        </w:rPr>
      </w:pPr>
      <w:r w:rsidRPr="00F166FC">
        <w:rPr>
          <w:rFonts w:ascii="Verdana" w:hAnsi="Verdana"/>
          <w:bCs/>
          <w:sz w:val="18"/>
          <w:szCs w:val="18"/>
        </w:rPr>
        <w:t xml:space="preserve">Wykonawca może złożyć fakturę za pomocą Platformy Elektronicznego Fakturowania (link do strony: </w:t>
      </w:r>
      <w:r w:rsidRPr="00F166FC">
        <w:rPr>
          <w:rFonts w:ascii="Verdana" w:hAnsi="Verdana"/>
          <w:sz w:val="18"/>
          <w:szCs w:val="18"/>
        </w:rPr>
        <w:t>https://www.brokerinfinite.efaktura.gov.pl.)</w:t>
      </w:r>
    </w:p>
    <w:p w14:paraId="5C3515FF" w14:textId="350FDCC0" w:rsidR="005F5C6C" w:rsidRPr="00F166FC" w:rsidRDefault="005F5C6C" w:rsidP="00267E6B">
      <w:pPr>
        <w:widowControl w:val="0"/>
        <w:numPr>
          <w:ilvl w:val="0"/>
          <w:numId w:val="59"/>
        </w:numPr>
        <w:tabs>
          <w:tab w:val="clear" w:pos="567"/>
          <w:tab w:val="left" w:pos="426"/>
        </w:tabs>
        <w:suppressAutoHyphens/>
        <w:spacing w:after="60" w:line="280" w:lineRule="exact"/>
        <w:ind w:left="425" w:right="-24" w:hanging="425"/>
        <w:jc w:val="both"/>
        <w:rPr>
          <w:rFonts w:ascii="Verdana" w:hAnsi="Verdana" w:cs="Verdana"/>
          <w:b/>
          <w:bCs/>
          <w:sz w:val="18"/>
          <w:szCs w:val="18"/>
        </w:rPr>
      </w:pPr>
      <w:r w:rsidRPr="00F166FC">
        <w:rPr>
          <w:rFonts w:ascii="Verdana" w:hAnsi="Verdana" w:cs="Verdana"/>
          <w:sz w:val="18"/>
          <w:szCs w:val="18"/>
        </w:rPr>
        <w:t>Za datę zapłaty przyjmuje się datę wydania polecenia przelewu bankowi Zamawiającego.</w:t>
      </w:r>
    </w:p>
    <w:p w14:paraId="5018E405" w14:textId="17982195" w:rsidR="000F2439" w:rsidRPr="00F166FC" w:rsidRDefault="000F2439" w:rsidP="00267E6B">
      <w:pPr>
        <w:widowControl w:val="0"/>
        <w:tabs>
          <w:tab w:val="left" w:pos="426"/>
        </w:tabs>
        <w:suppressAutoHyphens/>
        <w:spacing w:after="60" w:line="280" w:lineRule="exact"/>
        <w:ind w:left="426" w:right="-24" w:hanging="426"/>
        <w:jc w:val="both"/>
        <w:rPr>
          <w:rFonts w:ascii="Verdana" w:hAnsi="Verdana" w:cs="Verdana"/>
          <w:sz w:val="18"/>
          <w:szCs w:val="18"/>
        </w:rPr>
      </w:pPr>
      <w:r w:rsidRPr="00F166FC">
        <w:rPr>
          <w:rFonts w:ascii="Verdana" w:hAnsi="Verdana" w:cs="Verdana"/>
          <w:sz w:val="18"/>
          <w:szCs w:val="18"/>
        </w:rPr>
        <w:lastRenderedPageBreak/>
        <w:tab/>
        <w:t>(ust. 6-8 dotyczą Wykonawców zarejestrowanych w Polsce):</w:t>
      </w:r>
    </w:p>
    <w:p w14:paraId="65F085EE" w14:textId="424D0069" w:rsidR="000F2439" w:rsidRPr="00F166FC" w:rsidRDefault="000F2439" w:rsidP="00267E6B">
      <w:pPr>
        <w:widowControl w:val="0"/>
        <w:tabs>
          <w:tab w:val="left" w:pos="426"/>
        </w:tabs>
        <w:suppressAutoHyphens/>
        <w:spacing w:after="60" w:line="280" w:lineRule="exact"/>
        <w:ind w:left="426" w:right="-24" w:hanging="426"/>
        <w:jc w:val="both"/>
        <w:rPr>
          <w:rFonts w:ascii="Verdana" w:hAnsi="Verdana" w:cs="Verdana"/>
          <w:sz w:val="18"/>
          <w:szCs w:val="18"/>
        </w:rPr>
      </w:pPr>
      <w:r w:rsidRPr="00F166FC">
        <w:rPr>
          <w:rFonts w:ascii="Verdana" w:hAnsi="Verdana" w:cs="Verdana"/>
          <w:sz w:val="18"/>
          <w:szCs w:val="18"/>
        </w:rPr>
        <w:t>6.</w:t>
      </w:r>
      <w:r w:rsidRPr="00F166FC">
        <w:rPr>
          <w:rFonts w:ascii="Verdana" w:hAnsi="Verdana" w:cs="Verdana"/>
          <w:sz w:val="18"/>
          <w:szCs w:val="18"/>
        </w:rPr>
        <w:tab/>
        <w:t xml:space="preserve">Należność za realizację przedmiotu umowy będzie płatna przelewem na podstawie otrzymanej faktury VAT na rachunek rozliczeniowy wskazany na fakturze VAT widniejący w elektronicznym wykazie podmiotów prowadzonym przez Szefa Krajowej Administracji Skarbowej na podstawie art. 96b ustawy z dnia 11 marca 2004 r. o podatku od towarów i usług (tekst jedn. - Dz. U. </w:t>
      </w:r>
      <w:r w:rsidRPr="00F166FC">
        <w:rPr>
          <w:rFonts w:ascii="Verdana" w:hAnsi="Verdana" w:cs="Verdana"/>
          <w:sz w:val="18"/>
          <w:szCs w:val="18"/>
        </w:rPr>
        <w:br/>
        <w:t xml:space="preserve">z 2018 r., poz. 2174, z </w:t>
      </w:r>
      <w:proofErr w:type="spellStart"/>
      <w:r w:rsidRPr="00F166FC">
        <w:rPr>
          <w:rFonts w:ascii="Verdana" w:hAnsi="Verdana" w:cs="Verdana"/>
          <w:sz w:val="18"/>
          <w:szCs w:val="18"/>
        </w:rPr>
        <w:t>późn</w:t>
      </w:r>
      <w:proofErr w:type="spellEnd"/>
      <w:r w:rsidRPr="00F166FC">
        <w:rPr>
          <w:rFonts w:ascii="Verdana" w:hAnsi="Verdana" w:cs="Verdana"/>
          <w:sz w:val="18"/>
          <w:szCs w:val="18"/>
        </w:rPr>
        <w:t>. zm.).</w:t>
      </w:r>
    </w:p>
    <w:p w14:paraId="574EEDCD" w14:textId="17F16FB3" w:rsidR="000F2439" w:rsidRPr="00F166FC" w:rsidRDefault="000F2439" w:rsidP="00267E6B">
      <w:pPr>
        <w:widowControl w:val="0"/>
        <w:tabs>
          <w:tab w:val="left" w:pos="426"/>
        </w:tabs>
        <w:suppressAutoHyphens/>
        <w:spacing w:after="60" w:line="280" w:lineRule="exact"/>
        <w:ind w:left="426" w:right="-24" w:hanging="426"/>
        <w:jc w:val="both"/>
        <w:rPr>
          <w:rFonts w:ascii="Verdana" w:hAnsi="Verdana" w:cs="Verdana"/>
          <w:sz w:val="18"/>
          <w:szCs w:val="18"/>
        </w:rPr>
      </w:pPr>
      <w:r w:rsidRPr="00F166FC">
        <w:rPr>
          <w:rFonts w:ascii="Verdana" w:hAnsi="Verdana" w:cs="Verdana"/>
          <w:sz w:val="18"/>
          <w:szCs w:val="18"/>
        </w:rPr>
        <w:t>7.</w:t>
      </w:r>
      <w:r w:rsidRPr="00F166FC">
        <w:rPr>
          <w:rFonts w:ascii="Verdana" w:hAnsi="Verdana" w:cs="Verdana"/>
          <w:sz w:val="18"/>
          <w:szCs w:val="18"/>
        </w:rPr>
        <w:tab/>
        <w:t xml:space="preserve">Jeżeli zgodnie z przepisami prawa podatkowego, w szczególności ustawy z dnia 29 sierpnia 1997 r. Ordynacja podatkowa (tekst jedn. - Dz. U. z 2019 r., poz. 900, z </w:t>
      </w:r>
      <w:proofErr w:type="spellStart"/>
      <w:r w:rsidRPr="00F166FC">
        <w:rPr>
          <w:rFonts w:ascii="Verdana" w:hAnsi="Verdana" w:cs="Verdana"/>
          <w:sz w:val="18"/>
          <w:szCs w:val="18"/>
        </w:rPr>
        <w:t>późn</w:t>
      </w:r>
      <w:proofErr w:type="spellEnd"/>
      <w:r w:rsidRPr="00F166FC">
        <w:rPr>
          <w:rFonts w:ascii="Verdana" w:hAnsi="Verdana" w:cs="Verdana"/>
          <w:sz w:val="18"/>
          <w:szCs w:val="18"/>
        </w:rPr>
        <w:t xml:space="preserve">. zm.) oraz ustawy </w:t>
      </w:r>
      <w:r w:rsidRPr="00F166FC">
        <w:rPr>
          <w:rFonts w:ascii="Verdana" w:hAnsi="Verdana" w:cs="Verdana"/>
          <w:sz w:val="18"/>
          <w:szCs w:val="18"/>
        </w:rPr>
        <w:br/>
        <w:t xml:space="preserve">z dnia 11 marca 2004 r. o podatku od towarów i usług, Zamawiający będzie narażony na ponoszenie odpowiedzialności solidarnej za zobowiązania podatkowe lub sankcje podatkowe, </w:t>
      </w:r>
      <w:r w:rsidRPr="00F166FC">
        <w:rPr>
          <w:rFonts w:ascii="Verdana" w:hAnsi="Verdana" w:cs="Verdana"/>
          <w:sz w:val="18"/>
          <w:szCs w:val="18"/>
        </w:rPr>
        <w:br/>
        <w:t>z których może zostać zwolniony na warunkach wynikających z tych przepisów, tj. korzystając przy płatności ceny, dokonywanej zgodnie z ust. 2, z mechanizmu podzielonej płatności uregulowanego w art. 108a ustawy z dnia 11 marca 2004 r. o podatku od towarów i usług, to skorzystanie przez Zamawiającego z ww. mechanizmu skutkować będzie uznaniem przez Strony za zaspokojenie w całości roszczenia o zapłatę należności za realizację przedmiotu umowy, przy założeniu, że suma wartości podatku od towarów i usług oraz wartości netto wykazanej na fakturze Wykonawcy odpowiada sumie wartości wpłaconej przez Zamawiającego na rachunek rozliczeniowy, wskazany na fakturze, oraz rachunek VAT Wykonawcy.</w:t>
      </w:r>
    </w:p>
    <w:p w14:paraId="3C948EA9" w14:textId="0A05B25C" w:rsidR="000F2439" w:rsidRPr="00F166FC" w:rsidRDefault="000F2439" w:rsidP="00267E6B">
      <w:pPr>
        <w:widowControl w:val="0"/>
        <w:tabs>
          <w:tab w:val="left" w:pos="426"/>
        </w:tabs>
        <w:suppressAutoHyphens/>
        <w:spacing w:after="60" w:line="280" w:lineRule="exact"/>
        <w:ind w:left="426" w:right="-24" w:hanging="426"/>
        <w:jc w:val="both"/>
        <w:rPr>
          <w:rFonts w:ascii="Verdana" w:hAnsi="Verdana" w:cs="Verdana"/>
          <w:sz w:val="18"/>
          <w:szCs w:val="18"/>
        </w:rPr>
      </w:pPr>
      <w:r w:rsidRPr="00F166FC">
        <w:rPr>
          <w:rFonts w:ascii="Verdana" w:hAnsi="Verdana" w:cs="Verdana"/>
          <w:sz w:val="18"/>
          <w:szCs w:val="18"/>
        </w:rPr>
        <w:t>8.</w:t>
      </w:r>
      <w:r w:rsidRPr="00F166FC">
        <w:rPr>
          <w:rFonts w:ascii="Verdana" w:hAnsi="Verdana" w:cs="Verdana"/>
          <w:sz w:val="18"/>
          <w:szCs w:val="18"/>
        </w:rPr>
        <w:tab/>
        <w:t>W wypadku wystąpienia okoliczności, wskazanej w ust. 7, Wykonawca oświadcza, iż nie będzie miał prawa do dochodzenia jakichkolwiek roszczeń od Zamawiającego.</w:t>
      </w:r>
    </w:p>
    <w:p w14:paraId="7B99AFC0" w14:textId="77777777" w:rsidR="005F5C6C" w:rsidRPr="00F166FC" w:rsidRDefault="005F5C6C" w:rsidP="00267E6B">
      <w:pPr>
        <w:tabs>
          <w:tab w:val="left" w:pos="426"/>
        </w:tabs>
        <w:spacing w:after="60" w:line="280" w:lineRule="exact"/>
        <w:ind w:left="425" w:right="-24" w:hanging="425"/>
        <w:jc w:val="both"/>
        <w:rPr>
          <w:rFonts w:ascii="Verdana" w:hAnsi="Verdana"/>
          <w:b/>
          <w:sz w:val="18"/>
          <w:szCs w:val="18"/>
        </w:rPr>
      </w:pPr>
    </w:p>
    <w:p w14:paraId="1618A610" w14:textId="13B2BB4D" w:rsidR="009D00C8" w:rsidRPr="00F166FC" w:rsidRDefault="005F5C6C" w:rsidP="009D00C8">
      <w:pPr>
        <w:tabs>
          <w:tab w:val="left" w:pos="4253"/>
          <w:tab w:val="left" w:pos="4536"/>
        </w:tabs>
        <w:spacing w:after="60" w:line="280" w:lineRule="exact"/>
        <w:ind w:right="-24"/>
        <w:jc w:val="center"/>
        <w:rPr>
          <w:rFonts w:ascii="Verdana" w:hAnsi="Verdana"/>
          <w:b/>
          <w:sz w:val="18"/>
          <w:szCs w:val="18"/>
        </w:rPr>
      </w:pPr>
      <w:r w:rsidRPr="00F166FC">
        <w:rPr>
          <w:rFonts w:ascii="Verdana" w:hAnsi="Verdana"/>
          <w:b/>
          <w:sz w:val="18"/>
          <w:szCs w:val="18"/>
        </w:rPr>
        <w:t xml:space="preserve">§ 6 </w:t>
      </w:r>
      <w:r w:rsidR="009D00C8" w:rsidRPr="00F166FC">
        <w:rPr>
          <w:rFonts w:ascii="Verdana" w:hAnsi="Verdana"/>
          <w:b/>
          <w:sz w:val="18"/>
          <w:szCs w:val="18"/>
        </w:rPr>
        <w:t>Obowiązki Wykonawcy</w:t>
      </w:r>
    </w:p>
    <w:p w14:paraId="7A38A054" w14:textId="078518DB" w:rsidR="009D00C8" w:rsidRPr="00F166FC" w:rsidRDefault="009D00C8" w:rsidP="009D00C8">
      <w:pPr>
        <w:pStyle w:val="Akapitzlist"/>
        <w:spacing w:after="60" w:line="280" w:lineRule="exact"/>
        <w:ind w:left="0" w:right="-284"/>
        <w:contextualSpacing w:val="0"/>
        <w:jc w:val="both"/>
        <w:rPr>
          <w:rFonts w:ascii="Verdana" w:hAnsi="Verdana"/>
          <w:sz w:val="18"/>
          <w:szCs w:val="18"/>
        </w:rPr>
      </w:pPr>
      <w:r w:rsidRPr="00F166FC">
        <w:rPr>
          <w:rFonts w:ascii="Verdana" w:hAnsi="Verdana"/>
          <w:sz w:val="18"/>
          <w:szCs w:val="18"/>
        </w:rPr>
        <w:t>Wykonawca w terminie 10 dni od podpisania Umowy sporządzi i przedłoży Zamawiającemu do akceptacji:</w:t>
      </w:r>
    </w:p>
    <w:p w14:paraId="696BB451" w14:textId="6DEBFA85" w:rsidR="009D00C8" w:rsidRPr="00F166FC" w:rsidRDefault="009D00C8" w:rsidP="009D00C8">
      <w:pPr>
        <w:pStyle w:val="Akapitzlist"/>
        <w:numPr>
          <w:ilvl w:val="0"/>
          <w:numId w:val="105"/>
        </w:numPr>
        <w:tabs>
          <w:tab w:val="left" w:pos="993"/>
        </w:tabs>
        <w:spacing w:after="60" w:line="280" w:lineRule="exact"/>
        <w:ind w:left="426" w:right="-284" w:hanging="284"/>
        <w:contextualSpacing w:val="0"/>
        <w:jc w:val="both"/>
        <w:rPr>
          <w:rFonts w:ascii="Verdana" w:hAnsi="Verdana"/>
          <w:sz w:val="18"/>
          <w:szCs w:val="18"/>
        </w:rPr>
      </w:pPr>
      <w:r w:rsidRPr="00F166FC">
        <w:rPr>
          <w:rFonts w:ascii="Verdana" w:hAnsi="Verdana"/>
          <w:sz w:val="18"/>
          <w:szCs w:val="18"/>
        </w:rPr>
        <w:t xml:space="preserve">Projekt aranżacji wnętrz poszczególnych pomieszczeń, w których przewidziane jest wstawienie </w:t>
      </w:r>
      <w:r w:rsidR="00BA64F3" w:rsidRPr="00F166FC">
        <w:rPr>
          <w:rFonts w:ascii="Verdana" w:hAnsi="Verdana"/>
          <w:sz w:val="18"/>
          <w:szCs w:val="18"/>
        </w:rPr>
        <w:br/>
      </w:r>
      <w:r w:rsidRPr="00F166FC">
        <w:rPr>
          <w:rFonts w:ascii="Verdana" w:hAnsi="Verdana"/>
          <w:sz w:val="18"/>
          <w:szCs w:val="18"/>
        </w:rPr>
        <w:t>i montaż poszczególnych mebli</w:t>
      </w:r>
      <w:r w:rsidR="00BA64F3" w:rsidRPr="00F166FC">
        <w:rPr>
          <w:rFonts w:ascii="Verdana" w:hAnsi="Verdana"/>
          <w:sz w:val="18"/>
          <w:szCs w:val="18"/>
        </w:rPr>
        <w:t>.</w:t>
      </w:r>
    </w:p>
    <w:p w14:paraId="63F186BA" w14:textId="60F4B1B9" w:rsidR="009D00C8" w:rsidRPr="00F166FC" w:rsidRDefault="00BA64F3" w:rsidP="009D00C8">
      <w:pPr>
        <w:pStyle w:val="Akapitzlist"/>
        <w:numPr>
          <w:ilvl w:val="0"/>
          <w:numId w:val="105"/>
        </w:numPr>
        <w:tabs>
          <w:tab w:val="left" w:pos="993"/>
        </w:tabs>
        <w:spacing w:after="60" w:line="280" w:lineRule="exact"/>
        <w:ind w:left="426" w:right="-284" w:hanging="284"/>
        <w:contextualSpacing w:val="0"/>
        <w:rPr>
          <w:rFonts w:ascii="Verdana" w:hAnsi="Verdana"/>
          <w:sz w:val="18"/>
          <w:szCs w:val="18"/>
        </w:rPr>
      </w:pPr>
      <w:r w:rsidRPr="00F166FC">
        <w:rPr>
          <w:rFonts w:ascii="Verdana" w:hAnsi="Verdana"/>
          <w:sz w:val="18"/>
          <w:szCs w:val="18"/>
        </w:rPr>
        <w:t>H</w:t>
      </w:r>
      <w:r w:rsidR="009D00C8" w:rsidRPr="00F166FC">
        <w:rPr>
          <w:rFonts w:ascii="Verdana" w:hAnsi="Verdana"/>
          <w:sz w:val="18"/>
          <w:szCs w:val="18"/>
        </w:rPr>
        <w:t>armonogram dostaw mebli</w:t>
      </w:r>
      <w:r w:rsidRPr="00F166FC">
        <w:rPr>
          <w:rFonts w:ascii="Verdana" w:hAnsi="Verdana"/>
          <w:sz w:val="18"/>
          <w:szCs w:val="18"/>
        </w:rPr>
        <w:t>.</w:t>
      </w:r>
    </w:p>
    <w:p w14:paraId="43CA7EB6" w14:textId="56D4023A" w:rsidR="009D00C8" w:rsidRPr="00F166FC" w:rsidRDefault="00BA64F3" w:rsidP="009D00C8">
      <w:pPr>
        <w:pStyle w:val="Akapitzlist"/>
        <w:numPr>
          <w:ilvl w:val="0"/>
          <w:numId w:val="105"/>
        </w:numPr>
        <w:tabs>
          <w:tab w:val="left" w:pos="993"/>
        </w:tabs>
        <w:spacing w:after="60" w:line="280" w:lineRule="exact"/>
        <w:ind w:left="426" w:right="-284" w:hanging="284"/>
        <w:contextualSpacing w:val="0"/>
        <w:rPr>
          <w:rFonts w:ascii="Verdana" w:hAnsi="Verdana"/>
          <w:sz w:val="18"/>
          <w:szCs w:val="18"/>
        </w:rPr>
      </w:pPr>
      <w:r w:rsidRPr="00F166FC">
        <w:rPr>
          <w:rFonts w:ascii="Verdana" w:hAnsi="Verdana"/>
          <w:sz w:val="18"/>
          <w:szCs w:val="18"/>
        </w:rPr>
        <w:t>D</w:t>
      </w:r>
      <w:r w:rsidR="009D00C8" w:rsidRPr="00F166FC">
        <w:rPr>
          <w:rFonts w:ascii="Verdana" w:hAnsi="Verdana"/>
          <w:sz w:val="18"/>
          <w:szCs w:val="18"/>
        </w:rPr>
        <w:t>okładny projekt (wizualizację) celem ostatecznej akceptacji</w:t>
      </w:r>
      <w:r w:rsidRPr="00F166FC">
        <w:rPr>
          <w:rFonts w:ascii="Verdana" w:hAnsi="Verdana"/>
          <w:sz w:val="18"/>
          <w:szCs w:val="18"/>
        </w:rPr>
        <w:t>.</w:t>
      </w:r>
    </w:p>
    <w:p w14:paraId="4AC83E5B" w14:textId="77777777" w:rsidR="009D00C8" w:rsidRPr="00F166FC" w:rsidRDefault="009D00C8" w:rsidP="00267E6B">
      <w:pPr>
        <w:tabs>
          <w:tab w:val="left" w:pos="4253"/>
          <w:tab w:val="left" w:pos="4536"/>
        </w:tabs>
        <w:spacing w:after="60" w:line="280" w:lineRule="exact"/>
        <w:ind w:right="-24"/>
        <w:jc w:val="center"/>
        <w:rPr>
          <w:rFonts w:ascii="Verdana" w:hAnsi="Verdana"/>
          <w:b/>
          <w:sz w:val="18"/>
          <w:szCs w:val="18"/>
        </w:rPr>
      </w:pPr>
    </w:p>
    <w:p w14:paraId="51F849F7" w14:textId="135CEAFD" w:rsidR="005F5C6C" w:rsidRPr="00F166FC" w:rsidRDefault="009D00C8" w:rsidP="009D00C8">
      <w:pPr>
        <w:tabs>
          <w:tab w:val="left" w:pos="4253"/>
          <w:tab w:val="left" w:pos="4536"/>
        </w:tabs>
        <w:spacing w:after="60" w:line="280" w:lineRule="exact"/>
        <w:ind w:right="-24"/>
        <w:jc w:val="center"/>
        <w:rPr>
          <w:rFonts w:ascii="Verdana" w:hAnsi="Verdana"/>
          <w:b/>
          <w:sz w:val="18"/>
          <w:szCs w:val="18"/>
        </w:rPr>
      </w:pPr>
      <w:r w:rsidRPr="00F166FC">
        <w:rPr>
          <w:rFonts w:ascii="Verdana" w:hAnsi="Verdana"/>
          <w:b/>
          <w:sz w:val="18"/>
          <w:szCs w:val="18"/>
        </w:rPr>
        <w:t xml:space="preserve">§ 7 </w:t>
      </w:r>
      <w:r w:rsidR="005F5C6C" w:rsidRPr="00F166FC">
        <w:rPr>
          <w:rFonts w:ascii="Verdana" w:hAnsi="Verdana"/>
          <w:b/>
          <w:sz w:val="18"/>
          <w:szCs w:val="18"/>
        </w:rPr>
        <w:t>Warunki gwarancyjne i serwisowe:</w:t>
      </w:r>
    </w:p>
    <w:p w14:paraId="3D3A7441" w14:textId="351362BC" w:rsidR="005F5C6C" w:rsidRPr="00F166FC" w:rsidRDefault="005F5C6C" w:rsidP="00267E6B">
      <w:pPr>
        <w:widowControl w:val="0"/>
        <w:numPr>
          <w:ilvl w:val="0"/>
          <w:numId w:val="64"/>
        </w:numPr>
        <w:tabs>
          <w:tab w:val="left" w:pos="426"/>
          <w:tab w:val="right" w:pos="9923"/>
        </w:tabs>
        <w:suppressAutoHyphens/>
        <w:spacing w:after="60" w:line="280" w:lineRule="exact"/>
        <w:ind w:left="425" w:right="-24" w:hanging="284"/>
        <w:jc w:val="both"/>
        <w:rPr>
          <w:rFonts w:ascii="Verdana" w:hAnsi="Verdana" w:cs="Verdana"/>
          <w:sz w:val="18"/>
          <w:szCs w:val="18"/>
        </w:rPr>
      </w:pPr>
      <w:r w:rsidRPr="00F166FC">
        <w:rPr>
          <w:rFonts w:ascii="Verdana" w:hAnsi="Verdana" w:cs="Verdana"/>
          <w:sz w:val="18"/>
          <w:szCs w:val="18"/>
        </w:rPr>
        <w:t>Przedmiot umowy dostarczony Zamawiającemu winien być fabrycznie nowy, tj. nieużywany, wolny od wad fizycznych i objęty gwarancją</w:t>
      </w:r>
      <w:r w:rsidR="000F2439" w:rsidRPr="00F166FC">
        <w:rPr>
          <w:rFonts w:ascii="Verdana" w:hAnsi="Verdana" w:cs="Verdana"/>
          <w:sz w:val="18"/>
          <w:szCs w:val="18"/>
        </w:rPr>
        <w:t>.</w:t>
      </w:r>
    </w:p>
    <w:p w14:paraId="114959B5" w14:textId="55D67960" w:rsidR="005F5C6C" w:rsidRPr="00F166FC" w:rsidRDefault="005F5C6C" w:rsidP="00267E6B">
      <w:pPr>
        <w:widowControl w:val="0"/>
        <w:numPr>
          <w:ilvl w:val="0"/>
          <w:numId w:val="64"/>
        </w:numPr>
        <w:tabs>
          <w:tab w:val="left" w:pos="426"/>
          <w:tab w:val="right" w:pos="9923"/>
        </w:tabs>
        <w:suppressAutoHyphens/>
        <w:spacing w:after="60" w:line="280" w:lineRule="exact"/>
        <w:ind w:left="425" w:right="-24" w:hanging="284"/>
        <w:jc w:val="both"/>
        <w:rPr>
          <w:rFonts w:ascii="Verdana" w:hAnsi="Verdana" w:cs="Verdana"/>
          <w:bCs/>
          <w:sz w:val="18"/>
          <w:szCs w:val="18"/>
        </w:rPr>
      </w:pPr>
      <w:r w:rsidRPr="00F166FC">
        <w:rPr>
          <w:rFonts w:ascii="Verdana" w:hAnsi="Verdana" w:cs="Verdana"/>
          <w:sz w:val="18"/>
          <w:szCs w:val="18"/>
        </w:rPr>
        <w:t xml:space="preserve">Wykonawca zobowiązuje się dostarczyć Użytkownikowi dokumenty gwarancyjne </w:t>
      </w:r>
      <w:r w:rsidRPr="00F166FC">
        <w:rPr>
          <w:rFonts w:ascii="Verdana" w:hAnsi="Verdana" w:cs="Verdana"/>
          <w:sz w:val="18"/>
          <w:szCs w:val="18"/>
        </w:rPr>
        <w:br/>
        <w:t>i instrukcje obsługi w języku polskim</w:t>
      </w:r>
      <w:r w:rsidR="000F2439" w:rsidRPr="00F166FC">
        <w:rPr>
          <w:rFonts w:ascii="Verdana" w:hAnsi="Verdana" w:cs="Verdana"/>
          <w:sz w:val="18"/>
          <w:szCs w:val="18"/>
        </w:rPr>
        <w:t xml:space="preserve"> </w:t>
      </w:r>
      <w:r w:rsidRPr="00F166FC">
        <w:rPr>
          <w:rFonts w:ascii="Verdana" w:hAnsi="Verdana" w:cs="Verdana"/>
          <w:sz w:val="18"/>
          <w:szCs w:val="18"/>
        </w:rPr>
        <w:t>i inne dokumenty, które otrzyma od producenta przedmiotu umowy, dla zapewnienia Zamawiającemu prawidłowej eksploatacji i zabezpieczenia go przed roszczeniami ze strony osób trzecich z tytułu naruszenia praw autorskich, patentowych, znaku towarowego, licencji lub innych.</w:t>
      </w:r>
    </w:p>
    <w:p w14:paraId="5B849177" w14:textId="77777777" w:rsidR="00307E71" w:rsidRPr="00F166FC" w:rsidRDefault="005F5C6C" w:rsidP="00267E6B">
      <w:pPr>
        <w:widowControl w:val="0"/>
        <w:numPr>
          <w:ilvl w:val="0"/>
          <w:numId w:val="64"/>
        </w:numPr>
        <w:tabs>
          <w:tab w:val="left" w:pos="426"/>
          <w:tab w:val="left" w:pos="1065"/>
          <w:tab w:val="right" w:pos="9923"/>
        </w:tabs>
        <w:suppressAutoHyphens/>
        <w:spacing w:after="60" w:line="280" w:lineRule="exact"/>
        <w:ind w:left="425" w:right="-24" w:hanging="284"/>
        <w:jc w:val="both"/>
        <w:rPr>
          <w:rFonts w:ascii="Verdana" w:hAnsi="Verdana" w:cs="Verdana"/>
          <w:bCs/>
          <w:sz w:val="18"/>
          <w:szCs w:val="18"/>
        </w:rPr>
      </w:pPr>
      <w:r w:rsidRPr="00F166FC">
        <w:rPr>
          <w:rFonts w:ascii="Verdana" w:hAnsi="Verdana" w:cs="Verdana"/>
          <w:bCs/>
          <w:sz w:val="18"/>
          <w:szCs w:val="18"/>
        </w:rPr>
        <w:t xml:space="preserve">Wykonawca udziela Zamawiającemu </w:t>
      </w:r>
      <w:r w:rsidRPr="00F166FC">
        <w:rPr>
          <w:rFonts w:ascii="Verdana" w:hAnsi="Verdana" w:cs="Verdana"/>
          <w:b/>
          <w:bCs/>
          <w:sz w:val="18"/>
          <w:szCs w:val="18"/>
        </w:rPr>
        <w:t xml:space="preserve">[_] </w:t>
      </w:r>
      <w:r w:rsidRPr="00F166FC">
        <w:rPr>
          <w:rFonts w:ascii="Verdana" w:hAnsi="Verdana" w:cs="Verdana"/>
          <w:b/>
          <w:sz w:val="18"/>
          <w:szCs w:val="18"/>
        </w:rPr>
        <w:t>miesięcznej</w:t>
      </w:r>
      <w:r w:rsidRPr="00F166FC">
        <w:rPr>
          <w:rFonts w:ascii="Verdana" w:hAnsi="Verdana" w:cs="Verdana"/>
          <w:bCs/>
          <w:sz w:val="18"/>
          <w:szCs w:val="18"/>
        </w:rPr>
        <w:t xml:space="preserve"> gwarancji na przedmiot umowy </w:t>
      </w:r>
      <w:r w:rsidR="00F6260E" w:rsidRPr="00F166FC">
        <w:rPr>
          <w:rFonts w:ascii="Verdana" w:hAnsi="Verdana" w:cs="Verdana"/>
          <w:bCs/>
          <w:sz w:val="18"/>
          <w:szCs w:val="18"/>
        </w:rPr>
        <w:br/>
      </w:r>
      <w:r w:rsidRPr="00F166FC">
        <w:rPr>
          <w:rFonts w:ascii="Verdana" w:hAnsi="Verdana" w:cs="Verdana"/>
          <w:bCs/>
          <w:sz w:val="18"/>
          <w:szCs w:val="18"/>
        </w:rPr>
        <w:t xml:space="preserve">i zapewnia w tym okresie bezpłatny serwis. </w:t>
      </w:r>
      <w:r w:rsidRPr="00F166FC">
        <w:rPr>
          <w:rFonts w:ascii="Verdana" w:hAnsi="Verdana"/>
          <w:noProof/>
          <w:sz w:val="18"/>
          <w:szCs w:val="18"/>
        </w:rPr>
        <w:t xml:space="preserve">Równocześnie, Wykonawca zapewnia w okresie pogwarancyjnym dostępność części zamiennych oraz pełny serwis przedmiotu umowy, przez okres min. </w:t>
      </w:r>
      <w:r w:rsidRPr="00F166FC">
        <w:rPr>
          <w:rFonts w:ascii="Verdana" w:hAnsi="Verdana"/>
          <w:b/>
          <w:noProof/>
          <w:sz w:val="18"/>
          <w:szCs w:val="18"/>
        </w:rPr>
        <w:t>3 lat</w:t>
      </w:r>
      <w:r w:rsidRPr="00F166FC">
        <w:rPr>
          <w:rFonts w:ascii="Verdana" w:hAnsi="Verdana"/>
          <w:noProof/>
          <w:sz w:val="18"/>
          <w:szCs w:val="18"/>
        </w:rPr>
        <w:t xml:space="preserve"> licząc od daty zakończenia okresu gwarancji.</w:t>
      </w:r>
    </w:p>
    <w:p w14:paraId="5295C11F" w14:textId="0D5D9E0A" w:rsidR="00307E71" w:rsidRPr="00F166FC" w:rsidRDefault="00307E71" w:rsidP="00267E6B">
      <w:pPr>
        <w:widowControl w:val="0"/>
        <w:numPr>
          <w:ilvl w:val="0"/>
          <w:numId w:val="64"/>
        </w:numPr>
        <w:tabs>
          <w:tab w:val="left" w:pos="426"/>
          <w:tab w:val="left" w:pos="1065"/>
          <w:tab w:val="right" w:pos="9923"/>
        </w:tabs>
        <w:suppressAutoHyphens/>
        <w:spacing w:after="60" w:line="280" w:lineRule="exact"/>
        <w:ind w:left="425" w:right="-24" w:hanging="284"/>
        <w:jc w:val="both"/>
        <w:rPr>
          <w:rFonts w:ascii="Verdana" w:hAnsi="Verdana" w:cs="Verdana"/>
          <w:bCs/>
          <w:sz w:val="18"/>
          <w:szCs w:val="18"/>
        </w:rPr>
      </w:pPr>
      <w:r w:rsidRPr="00F166FC">
        <w:rPr>
          <w:rFonts w:ascii="Verdana" w:hAnsi="Verdana" w:cs="Verdana"/>
          <w:bCs/>
          <w:sz w:val="18"/>
          <w:szCs w:val="18"/>
        </w:rPr>
        <w:t>Koszty dojazdu serwisu do i z miejsca użytkowania lub przewóz uszkodzonego przedmiotu umowy do i po naprawie nie obciążają Zamawiającego w okresie gwarancyjnym.</w:t>
      </w:r>
    </w:p>
    <w:p w14:paraId="61B08A6B" w14:textId="00716D3C" w:rsidR="005F5C6C" w:rsidRPr="00F166FC" w:rsidRDefault="005F5C6C" w:rsidP="00267E6B">
      <w:pPr>
        <w:numPr>
          <w:ilvl w:val="0"/>
          <w:numId w:val="64"/>
        </w:numPr>
        <w:tabs>
          <w:tab w:val="right" w:pos="9360"/>
        </w:tabs>
        <w:spacing w:after="60" w:line="280" w:lineRule="exact"/>
        <w:ind w:left="426" w:right="-24" w:hanging="284"/>
        <w:jc w:val="both"/>
        <w:rPr>
          <w:rFonts w:ascii="Verdana" w:eastAsiaTheme="minorEastAsia" w:hAnsi="Verdana" w:cstheme="minorBidi"/>
          <w:noProof/>
          <w:sz w:val="18"/>
          <w:szCs w:val="18"/>
        </w:rPr>
      </w:pPr>
      <w:r w:rsidRPr="00F166FC">
        <w:rPr>
          <w:rFonts w:ascii="Verdana" w:hAnsi="Verdana"/>
          <w:noProof/>
          <w:sz w:val="18"/>
          <w:szCs w:val="18"/>
        </w:rPr>
        <w:t xml:space="preserve">Czas reakcji serwisowej, tj. czas przystąpienia do naprawy od daty zgłoszenia usterki, nastąpi w ciągu </w:t>
      </w:r>
      <w:r w:rsidR="00F6260E" w:rsidRPr="00F166FC">
        <w:rPr>
          <w:rFonts w:ascii="Verdana" w:hAnsi="Verdana" w:cs="Verdana"/>
          <w:b/>
          <w:sz w:val="18"/>
          <w:szCs w:val="18"/>
        </w:rPr>
        <w:t>2</w:t>
      </w:r>
      <w:r w:rsidRPr="00F166FC">
        <w:rPr>
          <w:rFonts w:ascii="Verdana" w:hAnsi="Verdana" w:cs="Verdana"/>
          <w:b/>
          <w:sz w:val="18"/>
          <w:szCs w:val="18"/>
        </w:rPr>
        <w:t xml:space="preserve"> dni roboczych</w:t>
      </w:r>
      <w:r w:rsidRPr="00F166FC">
        <w:rPr>
          <w:rFonts w:ascii="Verdana" w:hAnsi="Verdana" w:cs="Verdana"/>
          <w:sz w:val="18"/>
          <w:szCs w:val="18"/>
        </w:rPr>
        <w:t xml:space="preserve"> </w:t>
      </w:r>
      <w:r w:rsidRPr="00F166FC">
        <w:rPr>
          <w:rFonts w:ascii="Verdana" w:hAnsi="Verdana"/>
          <w:noProof/>
          <w:sz w:val="18"/>
          <w:szCs w:val="18"/>
        </w:rPr>
        <w:t xml:space="preserve">od daty przesłania zgłoszenia o usterce przez pracownika Użytkownika </w:t>
      </w:r>
      <w:r w:rsidRPr="00F166FC">
        <w:rPr>
          <w:rFonts w:ascii="Verdana" w:hAnsi="Verdana"/>
          <w:noProof/>
          <w:sz w:val="18"/>
          <w:szCs w:val="18"/>
        </w:rPr>
        <w:lastRenderedPageBreak/>
        <w:t xml:space="preserve">na numer faksu </w:t>
      </w:r>
      <w:r w:rsidRPr="00F166FC">
        <w:rPr>
          <w:rFonts w:ascii="Verdana" w:hAnsi="Verdana" w:cs="Verdana"/>
          <w:b/>
          <w:bCs/>
          <w:sz w:val="18"/>
          <w:szCs w:val="18"/>
        </w:rPr>
        <w:t>[_]</w:t>
      </w:r>
      <w:r w:rsidRPr="00F166FC">
        <w:rPr>
          <w:rFonts w:ascii="Verdana" w:hAnsi="Verdana"/>
          <w:noProof/>
          <w:sz w:val="18"/>
          <w:szCs w:val="18"/>
        </w:rPr>
        <w:t xml:space="preserve">, adres e-mail: </w:t>
      </w:r>
      <w:r w:rsidRPr="00F166FC">
        <w:rPr>
          <w:rFonts w:ascii="Verdana" w:hAnsi="Verdana" w:cs="Verdana"/>
          <w:b/>
          <w:bCs/>
          <w:sz w:val="18"/>
          <w:szCs w:val="18"/>
        </w:rPr>
        <w:t>[_]</w:t>
      </w:r>
      <w:r w:rsidRPr="00F166FC">
        <w:rPr>
          <w:rFonts w:ascii="Verdana" w:eastAsiaTheme="minorEastAsia" w:hAnsi="Verdana" w:cstheme="minorBidi"/>
          <w:noProof/>
          <w:sz w:val="18"/>
          <w:szCs w:val="18"/>
        </w:rPr>
        <w:t xml:space="preserve">, a naprawa zostanie wykonana w ciągu </w:t>
      </w:r>
      <w:r w:rsidRPr="00F166FC">
        <w:rPr>
          <w:rFonts w:ascii="Verdana" w:hAnsi="Verdana" w:cs="Verdana"/>
          <w:b/>
          <w:sz w:val="18"/>
          <w:szCs w:val="18"/>
        </w:rPr>
        <w:t>7 dni roboczych</w:t>
      </w:r>
      <w:r w:rsidRPr="00F166FC">
        <w:rPr>
          <w:rFonts w:ascii="Verdana" w:hAnsi="Verdana" w:cs="Verdana"/>
          <w:sz w:val="18"/>
          <w:szCs w:val="18"/>
        </w:rPr>
        <w:t xml:space="preserve">, a jeżeli wystąpi konieczność importu części zamiennych, naprawa zostanie wykonana w ciągu </w:t>
      </w:r>
      <w:r w:rsidRPr="00F166FC">
        <w:rPr>
          <w:rFonts w:ascii="Verdana" w:hAnsi="Verdana" w:cs="Verdana"/>
          <w:b/>
          <w:sz w:val="18"/>
          <w:szCs w:val="18"/>
        </w:rPr>
        <w:t>21 dni kalendarzowych</w:t>
      </w:r>
      <w:r w:rsidRPr="00F166FC">
        <w:rPr>
          <w:rFonts w:ascii="Verdana" w:hAnsi="Verdana" w:cs="Verdana"/>
          <w:sz w:val="18"/>
          <w:szCs w:val="18"/>
        </w:rPr>
        <w:t xml:space="preserve"> od daty otrzymania zgłoszenia usterki.</w:t>
      </w:r>
    </w:p>
    <w:p w14:paraId="4CBB059C" w14:textId="77777777" w:rsidR="005F5C6C" w:rsidRPr="00F166FC" w:rsidRDefault="005F5C6C" w:rsidP="00267E6B">
      <w:pPr>
        <w:numPr>
          <w:ilvl w:val="0"/>
          <w:numId w:val="64"/>
        </w:numPr>
        <w:tabs>
          <w:tab w:val="num" w:pos="1011"/>
          <w:tab w:val="right" w:pos="9923"/>
        </w:tabs>
        <w:spacing w:after="60" w:line="280" w:lineRule="exact"/>
        <w:ind w:left="426" w:right="-24" w:hanging="284"/>
        <w:jc w:val="both"/>
        <w:rPr>
          <w:rFonts w:ascii="Verdana" w:eastAsiaTheme="minorEastAsia" w:hAnsi="Verdana" w:cstheme="minorBidi"/>
          <w:noProof/>
          <w:sz w:val="18"/>
          <w:szCs w:val="18"/>
        </w:rPr>
      </w:pPr>
      <w:r w:rsidRPr="00F166FC">
        <w:rPr>
          <w:rFonts w:ascii="Verdana" w:eastAsiaTheme="minorEastAsia" w:hAnsi="Verdana" w:cstheme="minorBidi"/>
          <w:noProof/>
          <w:sz w:val="18"/>
          <w:szCs w:val="18"/>
        </w:rPr>
        <w:t>W przypadku bezskutecznego upływu ww. terminu naprawy, Zamawiający uprawniony będzie do zlecenia dokonania naprawy osobie trzeciej na koszt i ryzyko Wykonawcy.</w:t>
      </w:r>
    </w:p>
    <w:p w14:paraId="3DD30A3D" w14:textId="77777777" w:rsidR="005F5C6C" w:rsidRPr="00F166FC" w:rsidRDefault="005F5C6C" w:rsidP="00267E6B">
      <w:pPr>
        <w:widowControl w:val="0"/>
        <w:numPr>
          <w:ilvl w:val="0"/>
          <w:numId w:val="64"/>
        </w:numPr>
        <w:tabs>
          <w:tab w:val="left" w:pos="426"/>
          <w:tab w:val="left" w:pos="1065"/>
          <w:tab w:val="right" w:pos="9072"/>
          <w:tab w:val="right" w:pos="9900"/>
        </w:tabs>
        <w:suppressAutoHyphens/>
        <w:spacing w:after="60" w:line="280" w:lineRule="exact"/>
        <w:ind w:left="425" w:right="-24" w:hanging="284"/>
        <w:jc w:val="both"/>
        <w:rPr>
          <w:rFonts w:ascii="Verdana" w:hAnsi="Verdana" w:cs="Verdana"/>
          <w:sz w:val="18"/>
          <w:szCs w:val="18"/>
        </w:rPr>
      </w:pPr>
      <w:r w:rsidRPr="00F166FC">
        <w:rPr>
          <w:rFonts w:ascii="Verdana" w:hAnsi="Verdana" w:cs="Verdana"/>
          <w:sz w:val="18"/>
          <w:szCs w:val="18"/>
        </w:rPr>
        <w:t xml:space="preserve">Każdorazowo zostanie przedłużony okres gwarancji przedmiotu zamówienia zgłoszonego do naprawy o czas jego wyłączenia z eksploatacji trwającego </w:t>
      </w:r>
      <w:r w:rsidRPr="00F166FC">
        <w:rPr>
          <w:rFonts w:ascii="Verdana" w:hAnsi="Verdana" w:cs="Verdana"/>
          <w:b/>
          <w:sz w:val="18"/>
          <w:szCs w:val="18"/>
        </w:rPr>
        <w:t>powyżej 24 godzin</w:t>
      </w:r>
      <w:r w:rsidRPr="00F166FC">
        <w:rPr>
          <w:rFonts w:ascii="Verdana" w:hAnsi="Verdana" w:cs="Verdana"/>
          <w:sz w:val="18"/>
          <w:szCs w:val="18"/>
        </w:rPr>
        <w:t>, a nie spowodowanego złą eksploatacją.</w:t>
      </w:r>
    </w:p>
    <w:p w14:paraId="643C9475" w14:textId="5F60F418" w:rsidR="005F5C6C" w:rsidRPr="00F166FC" w:rsidRDefault="005F5C6C" w:rsidP="00267E6B">
      <w:pPr>
        <w:widowControl w:val="0"/>
        <w:numPr>
          <w:ilvl w:val="0"/>
          <w:numId w:val="64"/>
        </w:numPr>
        <w:tabs>
          <w:tab w:val="left" w:pos="426"/>
          <w:tab w:val="left" w:pos="1065"/>
          <w:tab w:val="right" w:pos="9072"/>
          <w:tab w:val="right" w:pos="9900"/>
        </w:tabs>
        <w:suppressAutoHyphens/>
        <w:spacing w:after="60" w:line="280" w:lineRule="exact"/>
        <w:ind w:left="425" w:right="-24" w:hanging="284"/>
        <w:jc w:val="both"/>
        <w:rPr>
          <w:rFonts w:ascii="Verdana" w:hAnsi="Verdana" w:cs="Verdana"/>
          <w:sz w:val="18"/>
          <w:szCs w:val="18"/>
        </w:rPr>
      </w:pPr>
      <w:r w:rsidRPr="00F166FC">
        <w:rPr>
          <w:rFonts w:ascii="Verdana" w:hAnsi="Verdana" w:cs="Verdana"/>
          <w:sz w:val="18"/>
          <w:szCs w:val="18"/>
        </w:rPr>
        <w:t xml:space="preserve">Wymiana jakiegokolwiek modułu należącego do przedmiotu zamówienia na nowy równoważny nastąpi na żądanie Zamawiającego, przy drugim jego uszkodzeniu w okresie gwarancyjnym. Uszkodzony moduł nie podlegający naprawie zostanie wymieniony na nowy równoważny oraz zgodnie z przepisem art. 581 Kodeksu cywilnego, dostarczony będzie z pełnym okresem gwarancji </w:t>
      </w:r>
      <w:r w:rsidRPr="00F166FC">
        <w:rPr>
          <w:rFonts w:ascii="Verdana" w:hAnsi="Verdana"/>
          <w:sz w:val="18"/>
          <w:szCs w:val="18"/>
        </w:rPr>
        <w:t xml:space="preserve">wskazanym w § </w:t>
      </w:r>
      <w:r w:rsidR="00FF53EF" w:rsidRPr="00F166FC">
        <w:rPr>
          <w:rFonts w:ascii="Verdana" w:hAnsi="Verdana"/>
          <w:sz w:val="18"/>
          <w:szCs w:val="18"/>
        </w:rPr>
        <w:t>7</w:t>
      </w:r>
      <w:r w:rsidRPr="00F166FC">
        <w:rPr>
          <w:rFonts w:ascii="Verdana" w:hAnsi="Verdana"/>
          <w:sz w:val="18"/>
          <w:szCs w:val="18"/>
        </w:rPr>
        <w:t xml:space="preserve"> ust. 3 umowy</w:t>
      </w:r>
      <w:r w:rsidRPr="00F166FC">
        <w:rPr>
          <w:rFonts w:ascii="Verdana" w:hAnsi="Verdana" w:cs="Verdana"/>
          <w:sz w:val="18"/>
          <w:szCs w:val="18"/>
        </w:rPr>
        <w:t xml:space="preserve">. </w:t>
      </w:r>
    </w:p>
    <w:p w14:paraId="03184598" w14:textId="77777777" w:rsidR="005F5C6C" w:rsidRPr="00F166FC" w:rsidRDefault="005F5C6C" w:rsidP="00267E6B">
      <w:pPr>
        <w:widowControl w:val="0"/>
        <w:numPr>
          <w:ilvl w:val="0"/>
          <w:numId w:val="64"/>
        </w:numPr>
        <w:tabs>
          <w:tab w:val="left" w:pos="426"/>
          <w:tab w:val="left" w:pos="1065"/>
          <w:tab w:val="right" w:pos="9072"/>
          <w:tab w:val="right" w:pos="9900"/>
        </w:tabs>
        <w:suppressAutoHyphens/>
        <w:spacing w:after="60" w:line="280" w:lineRule="exact"/>
        <w:ind w:left="425" w:right="-24" w:hanging="284"/>
        <w:jc w:val="both"/>
        <w:rPr>
          <w:rFonts w:ascii="Verdana" w:hAnsi="Verdana" w:cs="Verdana"/>
          <w:sz w:val="18"/>
          <w:szCs w:val="18"/>
        </w:rPr>
      </w:pPr>
      <w:r w:rsidRPr="00F166FC">
        <w:rPr>
          <w:rFonts w:ascii="Verdana" w:hAnsi="Verdana" w:cs="Verdana"/>
          <w:sz w:val="18"/>
          <w:szCs w:val="18"/>
        </w:rPr>
        <w:t xml:space="preserve">Uprawnienia z tytułu gwarancji nie przysługują w przypadku użytkowania przedmiotu umowy niezgodnie z dostarczoną instrukcją obsługi lub po dokonaniu samodzielnych napraw przez Użytkownika, bez pisemnej zgody Wykonawcy.  </w:t>
      </w:r>
    </w:p>
    <w:p w14:paraId="553279B6" w14:textId="2C6E5B02" w:rsidR="005F5C6C" w:rsidRPr="00F166FC" w:rsidRDefault="005F5C6C" w:rsidP="00267E6B">
      <w:pPr>
        <w:widowControl w:val="0"/>
        <w:numPr>
          <w:ilvl w:val="0"/>
          <w:numId w:val="64"/>
        </w:numPr>
        <w:tabs>
          <w:tab w:val="left" w:pos="426"/>
          <w:tab w:val="left" w:pos="1065"/>
          <w:tab w:val="right" w:pos="9072"/>
          <w:tab w:val="right" w:pos="9900"/>
        </w:tabs>
        <w:suppressAutoHyphens/>
        <w:spacing w:after="60" w:line="280" w:lineRule="exact"/>
        <w:ind w:left="425" w:right="-24" w:hanging="284"/>
        <w:jc w:val="both"/>
        <w:rPr>
          <w:rFonts w:ascii="Verdana" w:hAnsi="Verdana" w:cs="Verdana"/>
          <w:b/>
          <w:sz w:val="18"/>
          <w:szCs w:val="18"/>
        </w:rPr>
      </w:pPr>
      <w:r w:rsidRPr="00F166FC">
        <w:rPr>
          <w:rFonts w:ascii="Verdana" w:hAnsi="Verdana" w:cs="Verdana"/>
          <w:sz w:val="18"/>
          <w:szCs w:val="18"/>
        </w:rPr>
        <w:t xml:space="preserve">Serwis gwarancyjny i pogwarancyjny prowadzi: </w:t>
      </w:r>
      <w:r w:rsidRPr="00F166FC">
        <w:rPr>
          <w:rFonts w:ascii="Verdana" w:hAnsi="Verdana" w:cs="Verdana"/>
          <w:b/>
          <w:bCs/>
          <w:sz w:val="18"/>
          <w:szCs w:val="18"/>
        </w:rPr>
        <w:t>[_]</w:t>
      </w:r>
      <w:r w:rsidRPr="00F166FC">
        <w:rPr>
          <w:rFonts w:ascii="Verdana" w:eastAsia="Calibri" w:hAnsi="Verdana" w:cs="Verdana"/>
          <w:bCs/>
          <w:iCs/>
          <w:sz w:val="18"/>
          <w:szCs w:val="18"/>
          <w:lang w:eastAsia="en-US"/>
        </w:rPr>
        <w:t xml:space="preserve">, tel.: </w:t>
      </w:r>
      <w:r w:rsidRPr="00F166FC">
        <w:rPr>
          <w:rFonts w:ascii="Verdana" w:hAnsi="Verdana" w:cs="Verdana"/>
          <w:b/>
          <w:bCs/>
          <w:sz w:val="18"/>
          <w:szCs w:val="18"/>
        </w:rPr>
        <w:t>[_]</w:t>
      </w:r>
      <w:r w:rsidRPr="00F166FC">
        <w:rPr>
          <w:rFonts w:ascii="Verdana" w:hAnsi="Verdana" w:cs="Verdana"/>
          <w:bCs/>
          <w:sz w:val="18"/>
          <w:szCs w:val="18"/>
        </w:rPr>
        <w:t xml:space="preserve">, fax: </w:t>
      </w:r>
      <w:r w:rsidRPr="00F166FC">
        <w:rPr>
          <w:rFonts w:ascii="Verdana" w:hAnsi="Verdana" w:cs="Verdana"/>
          <w:b/>
          <w:bCs/>
          <w:sz w:val="18"/>
          <w:szCs w:val="18"/>
        </w:rPr>
        <w:t>[_]</w:t>
      </w:r>
      <w:r w:rsidRPr="00F166FC">
        <w:rPr>
          <w:rFonts w:ascii="Verdana" w:hAnsi="Verdana" w:cs="Verdana"/>
          <w:bCs/>
          <w:sz w:val="18"/>
          <w:szCs w:val="18"/>
        </w:rPr>
        <w:t xml:space="preserve">, e-mail: </w:t>
      </w:r>
      <w:r w:rsidRPr="00F166FC">
        <w:rPr>
          <w:rFonts w:ascii="Verdana" w:hAnsi="Verdana" w:cs="Verdana"/>
          <w:b/>
          <w:bCs/>
          <w:sz w:val="18"/>
          <w:szCs w:val="18"/>
        </w:rPr>
        <w:t>[_]</w:t>
      </w:r>
    </w:p>
    <w:p w14:paraId="20A633EB" w14:textId="25E7A3E8" w:rsidR="006F2D2F" w:rsidRPr="00F166FC" w:rsidRDefault="006F2D2F" w:rsidP="00267E6B">
      <w:pPr>
        <w:widowControl w:val="0"/>
        <w:numPr>
          <w:ilvl w:val="0"/>
          <w:numId w:val="64"/>
        </w:numPr>
        <w:tabs>
          <w:tab w:val="left" w:pos="426"/>
          <w:tab w:val="left" w:pos="1065"/>
          <w:tab w:val="right" w:pos="9072"/>
          <w:tab w:val="right" w:pos="9900"/>
        </w:tabs>
        <w:suppressAutoHyphens/>
        <w:spacing w:after="60" w:line="280" w:lineRule="exact"/>
        <w:ind w:left="425" w:right="-24" w:hanging="284"/>
        <w:jc w:val="both"/>
        <w:rPr>
          <w:rFonts w:ascii="Verdana" w:hAnsi="Verdana" w:cs="Verdana"/>
          <w:sz w:val="18"/>
          <w:szCs w:val="18"/>
        </w:rPr>
      </w:pPr>
      <w:r w:rsidRPr="00F166FC">
        <w:rPr>
          <w:rFonts w:ascii="Verdana" w:hAnsi="Verdana" w:cs="Verdana"/>
          <w:sz w:val="18"/>
          <w:szCs w:val="18"/>
        </w:rPr>
        <w:t>W przypadku, kiedy producent urządzenia wymaga przeglądu technicznego w okresie trwania gwarancji, to Wykonawca zobowiązuje się go zapewnić w ramach bezpłatnego serwisu.</w:t>
      </w:r>
    </w:p>
    <w:p w14:paraId="168FEF64" w14:textId="77777777" w:rsidR="00590267" w:rsidRPr="00F166FC" w:rsidRDefault="00590267" w:rsidP="00267E6B">
      <w:pPr>
        <w:tabs>
          <w:tab w:val="right" w:pos="9072"/>
        </w:tabs>
        <w:spacing w:after="60" w:line="280" w:lineRule="exact"/>
        <w:ind w:right="-24"/>
        <w:jc w:val="both"/>
        <w:rPr>
          <w:rFonts w:ascii="Verdana" w:hAnsi="Verdana" w:cs="Verdana"/>
          <w:sz w:val="18"/>
          <w:szCs w:val="18"/>
        </w:rPr>
      </w:pPr>
    </w:p>
    <w:p w14:paraId="5D7176E0" w14:textId="77664ED6" w:rsidR="005F5C6C" w:rsidRPr="00F166FC" w:rsidRDefault="005F5C6C" w:rsidP="00267E6B">
      <w:pPr>
        <w:tabs>
          <w:tab w:val="left" w:pos="1418"/>
        </w:tabs>
        <w:spacing w:after="60" w:line="280" w:lineRule="exact"/>
        <w:ind w:right="-24"/>
        <w:jc w:val="center"/>
        <w:rPr>
          <w:rFonts w:ascii="Verdana" w:hAnsi="Verdana"/>
          <w:b/>
          <w:sz w:val="18"/>
          <w:szCs w:val="18"/>
        </w:rPr>
      </w:pPr>
      <w:r w:rsidRPr="00F166FC">
        <w:rPr>
          <w:rFonts w:ascii="Verdana" w:hAnsi="Verdana"/>
          <w:b/>
          <w:sz w:val="18"/>
          <w:szCs w:val="18"/>
        </w:rPr>
        <w:t xml:space="preserve">§ </w:t>
      </w:r>
      <w:r w:rsidR="009D00C8" w:rsidRPr="00F166FC">
        <w:rPr>
          <w:rFonts w:ascii="Verdana" w:hAnsi="Verdana"/>
          <w:b/>
          <w:sz w:val="18"/>
          <w:szCs w:val="18"/>
        </w:rPr>
        <w:t>8</w:t>
      </w:r>
      <w:r w:rsidRPr="00F166FC">
        <w:rPr>
          <w:rFonts w:ascii="Verdana" w:hAnsi="Verdana"/>
          <w:b/>
          <w:sz w:val="18"/>
          <w:szCs w:val="18"/>
        </w:rPr>
        <w:t xml:space="preserve"> Kary umowne i odstąpienie od umowy:</w:t>
      </w:r>
    </w:p>
    <w:p w14:paraId="64EA4DB5" w14:textId="4D28F656" w:rsidR="005F5C6C" w:rsidRPr="00F166FC" w:rsidRDefault="005F5C6C" w:rsidP="00267E6B">
      <w:pPr>
        <w:widowControl w:val="0"/>
        <w:numPr>
          <w:ilvl w:val="0"/>
          <w:numId w:val="66"/>
        </w:numPr>
        <w:tabs>
          <w:tab w:val="left" w:pos="426"/>
        </w:tabs>
        <w:suppressAutoHyphens/>
        <w:spacing w:after="60" w:line="280" w:lineRule="exact"/>
        <w:ind w:left="426" w:right="-24" w:hanging="284"/>
        <w:jc w:val="both"/>
        <w:rPr>
          <w:rFonts w:ascii="Verdana" w:hAnsi="Verdana" w:cs="Verdana"/>
          <w:sz w:val="18"/>
          <w:szCs w:val="18"/>
        </w:rPr>
      </w:pPr>
      <w:r w:rsidRPr="00F166FC">
        <w:rPr>
          <w:rFonts w:ascii="Verdana" w:hAnsi="Verdana" w:cs="Verdana"/>
          <w:sz w:val="18"/>
          <w:szCs w:val="18"/>
        </w:rPr>
        <w:t xml:space="preserve">W razie opóźnienia Wykonawcy w realizacji przedmiotu umowy ponad termin określony </w:t>
      </w:r>
      <w:r w:rsidRPr="00F166FC">
        <w:rPr>
          <w:rFonts w:ascii="Verdana" w:hAnsi="Verdana" w:cs="Verdana"/>
          <w:sz w:val="18"/>
          <w:szCs w:val="18"/>
        </w:rPr>
        <w:br/>
        <w:t>w § 2</w:t>
      </w:r>
      <w:r w:rsidR="00A82853" w:rsidRPr="00F166FC">
        <w:rPr>
          <w:rFonts w:ascii="Verdana" w:hAnsi="Verdana" w:cs="Verdana"/>
          <w:sz w:val="18"/>
          <w:szCs w:val="18"/>
        </w:rPr>
        <w:t xml:space="preserve"> lub w § 6</w:t>
      </w:r>
      <w:r w:rsidRPr="00F166FC">
        <w:rPr>
          <w:rFonts w:ascii="Verdana" w:hAnsi="Verdana" w:cs="Verdana"/>
          <w:sz w:val="18"/>
          <w:szCs w:val="18"/>
        </w:rPr>
        <w:t xml:space="preserve"> </w:t>
      </w:r>
      <w:r w:rsidR="00F166FC" w:rsidRPr="00F166FC">
        <w:rPr>
          <w:rFonts w:ascii="Verdana" w:hAnsi="Verdana" w:cs="Verdana"/>
          <w:sz w:val="18"/>
          <w:szCs w:val="18"/>
        </w:rPr>
        <w:t>U</w:t>
      </w:r>
      <w:r w:rsidR="00407A1F" w:rsidRPr="00F166FC">
        <w:rPr>
          <w:rFonts w:ascii="Verdana" w:hAnsi="Verdana" w:cs="Verdana"/>
          <w:sz w:val="18"/>
          <w:szCs w:val="18"/>
        </w:rPr>
        <w:t xml:space="preserve">mowy, </w:t>
      </w:r>
      <w:r w:rsidRPr="00F166FC">
        <w:rPr>
          <w:rFonts w:ascii="Verdana" w:hAnsi="Verdana" w:cs="Verdana"/>
          <w:sz w:val="18"/>
          <w:szCs w:val="18"/>
        </w:rPr>
        <w:t>Zamawiający ma prawo naliczyć karę umowną w wysokości 0,10 % ceny brutto przedmiotu umowy (§ 4 ust. 1 umowy) za każdy rozpoczęty dzień opóźnienia, jeśli opóźnienie trwało nie dłużej niż 20 dni i 0,15 % ceny brutto przedmiotu umowy za każdy następny dzień opóźnienia.</w:t>
      </w:r>
    </w:p>
    <w:p w14:paraId="0BB40CE5" w14:textId="77777777" w:rsidR="005F5C6C" w:rsidRPr="00F166FC" w:rsidRDefault="005F5C6C" w:rsidP="00267E6B">
      <w:pPr>
        <w:widowControl w:val="0"/>
        <w:numPr>
          <w:ilvl w:val="0"/>
          <w:numId w:val="66"/>
        </w:numPr>
        <w:tabs>
          <w:tab w:val="left" w:pos="426"/>
        </w:tabs>
        <w:suppressAutoHyphens/>
        <w:spacing w:after="60" w:line="280" w:lineRule="exact"/>
        <w:ind w:left="426" w:right="-24" w:hanging="284"/>
        <w:jc w:val="both"/>
        <w:rPr>
          <w:rFonts w:ascii="Verdana" w:hAnsi="Verdana" w:cs="Verdana"/>
          <w:sz w:val="18"/>
          <w:szCs w:val="18"/>
        </w:rPr>
      </w:pPr>
      <w:r w:rsidRPr="00F166FC">
        <w:rPr>
          <w:rFonts w:ascii="Verdana" w:hAnsi="Verdana" w:cs="Verdana"/>
          <w:sz w:val="18"/>
          <w:szCs w:val="18"/>
        </w:rPr>
        <w:t>Jeżeli opóźnienie w realizacji przedmiotu umowy przekroczy 30 dni, po bezskutecznym wezwaniu Zamawiający może odstąpić od zawartej umowy i naliczyć dodatkową karę umowną w wysokości 10 % ceny brutto przedmiotu umowy (§ 4 ust. 1 umowy).</w:t>
      </w:r>
    </w:p>
    <w:p w14:paraId="155F7580" w14:textId="6A0E632A" w:rsidR="005F5C6C" w:rsidRPr="00F166FC" w:rsidRDefault="005F5C6C" w:rsidP="00267E6B">
      <w:pPr>
        <w:widowControl w:val="0"/>
        <w:numPr>
          <w:ilvl w:val="0"/>
          <w:numId w:val="66"/>
        </w:numPr>
        <w:tabs>
          <w:tab w:val="left" w:pos="426"/>
        </w:tabs>
        <w:suppressAutoHyphens/>
        <w:spacing w:after="60" w:line="280" w:lineRule="exact"/>
        <w:ind w:left="426" w:right="-24" w:hanging="284"/>
        <w:jc w:val="both"/>
        <w:rPr>
          <w:rFonts w:ascii="Verdana" w:hAnsi="Verdana" w:cs="Verdana"/>
          <w:sz w:val="18"/>
          <w:szCs w:val="18"/>
        </w:rPr>
      </w:pPr>
      <w:r w:rsidRPr="00F166FC">
        <w:rPr>
          <w:rFonts w:ascii="Verdana" w:eastAsiaTheme="minorEastAsia" w:hAnsi="Verdana" w:cstheme="minorBidi"/>
          <w:sz w:val="18"/>
          <w:szCs w:val="18"/>
        </w:rPr>
        <w:t xml:space="preserve">W razie opóźnienia Wykonawcy w przystąpieniu do naprawy przedmiotu umowy ponad termin określony w § </w:t>
      </w:r>
      <w:r w:rsidR="009D00C8" w:rsidRPr="00F166FC">
        <w:rPr>
          <w:rFonts w:ascii="Verdana" w:eastAsiaTheme="minorEastAsia" w:hAnsi="Verdana" w:cstheme="minorBidi"/>
          <w:sz w:val="18"/>
          <w:szCs w:val="18"/>
        </w:rPr>
        <w:t>7</w:t>
      </w:r>
      <w:r w:rsidRPr="00F166FC">
        <w:rPr>
          <w:rFonts w:ascii="Verdana" w:eastAsiaTheme="minorEastAsia" w:hAnsi="Verdana" w:cstheme="minorBidi"/>
          <w:sz w:val="18"/>
          <w:szCs w:val="18"/>
        </w:rPr>
        <w:t xml:space="preserve"> ust. 5 umowy, Zamawiający ma prawo naliczyć karę umowną w wysokości </w:t>
      </w:r>
      <w:r w:rsidRPr="00F166FC">
        <w:rPr>
          <w:rFonts w:ascii="Verdana" w:eastAsiaTheme="minorEastAsia" w:hAnsi="Verdana" w:cstheme="minorBidi"/>
          <w:sz w:val="18"/>
          <w:szCs w:val="18"/>
        </w:rPr>
        <w:br/>
        <w:t xml:space="preserve">0,10 </w:t>
      </w:r>
      <w:r w:rsidR="00B306DB" w:rsidRPr="00F166FC">
        <w:rPr>
          <w:rFonts w:ascii="Verdana" w:eastAsiaTheme="minorEastAsia" w:hAnsi="Verdana" w:cstheme="minorBidi"/>
          <w:sz w:val="18"/>
          <w:szCs w:val="18"/>
        </w:rPr>
        <w:t>% ceny</w:t>
      </w:r>
      <w:r w:rsidRPr="00F166FC">
        <w:rPr>
          <w:rFonts w:ascii="Verdana" w:eastAsiaTheme="minorEastAsia" w:hAnsi="Verdana" w:cstheme="minorBidi"/>
          <w:sz w:val="18"/>
          <w:szCs w:val="18"/>
        </w:rPr>
        <w:t xml:space="preserve"> brutto przedmiotu umowy przekazanego do naprawy (</w:t>
      </w:r>
      <w:r w:rsidR="00FA167F" w:rsidRPr="00F166FC">
        <w:rPr>
          <w:rFonts w:ascii="Verdana" w:eastAsiaTheme="minorEastAsia" w:hAnsi="Verdana" w:cstheme="minorBidi"/>
          <w:sz w:val="18"/>
          <w:szCs w:val="18"/>
        </w:rPr>
        <w:t>załącznik nr 1 do umowy</w:t>
      </w:r>
      <w:r w:rsidRPr="00F166FC">
        <w:rPr>
          <w:rFonts w:ascii="Verdana" w:eastAsiaTheme="minorEastAsia" w:hAnsi="Verdana" w:cstheme="minorBidi"/>
          <w:sz w:val="18"/>
          <w:szCs w:val="18"/>
        </w:rPr>
        <w:t xml:space="preserve">) - za każdy dzień opóźnienia, jeśli opóźnienie trwało nie dłużej </w:t>
      </w:r>
      <w:r w:rsidR="00B306DB" w:rsidRPr="00F166FC">
        <w:rPr>
          <w:rFonts w:ascii="Verdana" w:eastAsiaTheme="minorEastAsia" w:hAnsi="Verdana" w:cstheme="minorBidi"/>
          <w:sz w:val="18"/>
          <w:szCs w:val="18"/>
        </w:rPr>
        <w:t>niż 20</w:t>
      </w:r>
      <w:r w:rsidRPr="00F166FC">
        <w:rPr>
          <w:rFonts w:ascii="Verdana" w:eastAsiaTheme="minorEastAsia" w:hAnsi="Verdana" w:cstheme="minorBidi"/>
          <w:sz w:val="18"/>
          <w:szCs w:val="18"/>
        </w:rPr>
        <w:t xml:space="preserve"> dni i 0,15 % ceny brutto za każdy następny dzień opóźnienia.</w:t>
      </w:r>
    </w:p>
    <w:p w14:paraId="0A2B6DD8" w14:textId="0E3B4AD6" w:rsidR="005F5C6C" w:rsidRPr="00F166FC" w:rsidRDefault="005F5C6C" w:rsidP="00267E6B">
      <w:pPr>
        <w:widowControl w:val="0"/>
        <w:numPr>
          <w:ilvl w:val="0"/>
          <w:numId w:val="66"/>
        </w:numPr>
        <w:tabs>
          <w:tab w:val="left" w:pos="426"/>
        </w:tabs>
        <w:suppressAutoHyphens/>
        <w:spacing w:after="60" w:line="280" w:lineRule="exact"/>
        <w:ind w:left="426" w:right="-24" w:hanging="284"/>
        <w:jc w:val="both"/>
        <w:rPr>
          <w:rFonts w:ascii="Verdana" w:hAnsi="Verdana" w:cs="Verdana"/>
          <w:sz w:val="18"/>
          <w:szCs w:val="18"/>
        </w:rPr>
      </w:pPr>
      <w:r w:rsidRPr="00F166FC">
        <w:rPr>
          <w:rFonts w:ascii="Verdana" w:eastAsiaTheme="minorEastAsia" w:hAnsi="Verdana" w:cstheme="minorBidi"/>
          <w:sz w:val="18"/>
          <w:szCs w:val="18"/>
        </w:rPr>
        <w:t xml:space="preserve">W razie opóźnienia Wykonawcy w wykonaniu naprawy gwarancyjnej przedmiotu umowy ponad termin określony w § </w:t>
      </w:r>
      <w:r w:rsidR="009D00C8" w:rsidRPr="00F166FC">
        <w:rPr>
          <w:rFonts w:ascii="Verdana" w:eastAsiaTheme="minorEastAsia" w:hAnsi="Verdana" w:cstheme="minorBidi"/>
          <w:sz w:val="18"/>
          <w:szCs w:val="18"/>
        </w:rPr>
        <w:t>7</w:t>
      </w:r>
      <w:r w:rsidRPr="00F166FC">
        <w:rPr>
          <w:rFonts w:ascii="Verdana" w:eastAsiaTheme="minorEastAsia" w:hAnsi="Verdana" w:cstheme="minorBidi"/>
          <w:sz w:val="18"/>
          <w:szCs w:val="18"/>
        </w:rPr>
        <w:t xml:space="preserve"> ust. 5 umowy, Zamawiający ma prawo naliczyć karę umowną </w:t>
      </w:r>
      <w:r w:rsidRPr="00F166FC">
        <w:rPr>
          <w:rFonts w:ascii="Verdana" w:eastAsiaTheme="minorEastAsia" w:hAnsi="Verdana" w:cstheme="minorBidi"/>
          <w:sz w:val="18"/>
          <w:szCs w:val="18"/>
        </w:rPr>
        <w:br/>
        <w:t xml:space="preserve">w wysokości 0,10 </w:t>
      </w:r>
      <w:r w:rsidR="00B306DB" w:rsidRPr="00F166FC">
        <w:rPr>
          <w:rFonts w:ascii="Verdana" w:eastAsiaTheme="minorEastAsia" w:hAnsi="Verdana" w:cstheme="minorBidi"/>
          <w:sz w:val="18"/>
          <w:szCs w:val="18"/>
        </w:rPr>
        <w:t>% ceny</w:t>
      </w:r>
      <w:r w:rsidRPr="00F166FC">
        <w:rPr>
          <w:rFonts w:ascii="Verdana" w:eastAsiaTheme="minorEastAsia" w:hAnsi="Verdana" w:cstheme="minorBidi"/>
          <w:sz w:val="18"/>
          <w:szCs w:val="18"/>
        </w:rPr>
        <w:t xml:space="preserve"> brutto przedmiotu umowy przekazanego do naprawy, za każdą rozpoczęty dzień opóźnienia, jeśli opóźnienie trwało nie dłużej </w:t>
      </w:r>
      <w:r w:rsidR="00B306DB" w:rsidRPr="00F166FC">
        <w:rPr>
          <w:rFonts w:ascii="Verdana" w:eastAsiaTheme="minorEastAsia" w:hAnsi="Verdana" w:cstheme="minorBidi"/>
          <w:sz w:val="18"/>
          <w:szCs w:val="18"/>
        </w:rPr>
        <w:t>niż 20</w:t>
      </w:r>
      <w:r w:rsidRPr="00F166FC">
        <w:rPr>
          <w:rFonts w:ascii="Verdana" w:eastAsiaTheme="minorEastAsia" w:hAnsi="Verdana" w:cstheme="minorBidi"/>
          <w:sz w:val="18"/>
          <w:szCs w:val="18"/>
        </w:rPr>
        <w:t xml:space="preserve"> dni i 0,15 % ceny brutto za każdy następny dzień opóźnienia.</w:t>
      </w:r>
    </w:p>
    <w:p w14:paraId="0A5FCF50" w14:textId="77777777" w:rsidR="005F5C6C" w:rsidRPr="00F166FC" w:rsidRDefault="005F5C6C" w:rsidP="00267E6B">
      <w:pPr>
        <w:widowControl w:val="0"/>
        <w:numPr>
          <w:ilvl w:val="0"/>
          <w:numId w:val="66"/>
        </w:numPr>
        <w:tabs>
          <w:tab w:val="left" w:pos="426"/>
        </w:tabs>
        <w:suppressAutoHyphens/>
        <w:spacing w:after="60" w:line="280" w:lineRule="exact"/>
        <w:ind w:left="426" w:right="-24" w:hanging="284"/>
        <w:jc w:val="both"/>
        <w:rPr>
          <w:rFonts w:ascii="Verdana" w:hAnsi="Verdana" w:cs="Verdana"/>
          <w:sz w:val="18"/>
          <w:szCs w:val="18"/>
        </w:rPr>
      </w:pPr>
      <w:r w:rsidRPr="00F166FC">
        <w:rPr>
          <w:rFonts w:ascii="Verdana" w:eastAsiaTheme="minorEastAsia" w:hAnsi="Verdana" w:cstheme="minorBidi"/>
          <w:bCs/>
          <w:sz w:val="18"/>
          <w:szCs w:val="18"/>
        </w:rPr>
        <w:t>Stronom przysługuje prawo odstąpienia od umowy wyłącznie w przypadkach przewidzianych we właściwych przepisach prawa lub w niniejszej umowie.</w:t>
      </w:r>
    </w:p>
    <w:p w14:paraId="26FCAFF8" w14:textId="0175D525" w:rsidR="008771FE" w:rsidRPr="00F166FC" w:rsidRDefault="008771FE" w:rsidP="00267E6B">
      <w:pPr>
        <w:widowControl w:val="0"/>
        <w:numPr>
          <w:ilvl w:val="0"/>
          <w:numId w:val="66"/>
        </w:numPr>
        <w:tabs>
          <w:tab w:val="left" w:pos="426"/>
        </w:tabs>
        <w:suppressAutoHyphens/>
        <w:spacing w:after="60" w:line="280" w:lineRule="exact"/>
        <w:ind w:left="426" w:right="-24" w:hanging="284"/>
        <w:jc w:val="both"/>
        <w:rPr>
          <w:rFonts w:ascii="Verdana" w:hAnsi="Verdana" w:cs="Verdana"/>
          <w:sz w:val="18"/>
          <w:szCs w:val="18"/>
        </w:rPr>
      </w:pPr>
      <w:r w:rsidRPr="00F166FC">
        <w:rPr>
          <w:rFonts w:ascii="Verdana" w:hAnsi="Verdana" w:cs="Verdana"/>
          <w:bCs/>
          <w:sz w:val="18"/>
          <w:szCs w:val="18"/>
        </w:rPr>
        <w:t xml:space="preserve">Zamawiającemu przysługuje prawo odstąpienia od umowy w </w:t>
      </w:r>
      <w:r w:rsidR="00CE5121" w:rsidRPr="00F166FC">
        <w:rPr>
          <w:rFonts w:ascii="Verdana" w:hAnsi="Verdana" w:cs="Verdana"/>
          <w:bCs/>
          <w:sz w:val="18"/>
          <w:szCs w:val="18"/>
        </w:rPr>
        <w:t xml:space="preserve">terminie </w:t>
      </w:r>
      <w:r w:rsidRPr="00F166FC">
        <w:rPr>
          <w:rFonts w:ascii="Verdana" w:hAnsi="Verdana" w:cs="Verdana"/>
          <w:bCs/>
          <w:sz w:val="18"/>
          <w:szCs w:val="18"/>
        </w:rPr>
        <w:t>30 dni od dnia powzięcia wiadomości o następujących sytuacjach:</w:t>
      </w:r>
    </w:p>
    <w:p w14:paraId="46F78121" w14:textId="77777777" w:rsidR="008771FE" w:rsidRPr="00F166FC" w:rsidRDefault="008771FE" w:rsidP="00267E6B">
      <w:pPr>
        <w:widowControl w:val="0"/>
        <w:numPr>
          <w:ilvl w:val="0"/>
          <w:numId w:val="65"/>
        </w:numPr>
        <w:tabs>
          <w:tab w:val="left" w:pos="851"/>
        </w:tabs>
        <w:suppressAutoHyphens/>
        <w:spacing w:after="60" w:line="280" w:lineRule="exact"/>
        <w:ind w:left="851" w:right="-24" w:hanging="425"/>
        <w:jc w:val="both"/>
        <w:rPr>
          <w:rFonts w:ascii="Verdana" w:hAnsi="Verdana" w:cs="Verdana"/>
          <w:bCs/>
          <w:sz w:val="18"/>
          <w:szCs w:val="18"/>
        </w:rPr>
      </w:pPr>
      <w:r w:rsidRPr="00F166FC">
        <w:rPr>
          <w:rFonts w:ascii="Verdana" w:hAnsi="Verdana" w:cs="Verdana"/>
          <w:bCs/>
          <w:sz w:val="18"/>
          <w:szCs w:val="18"/>
        </w:rPr>
        <w:t xml:space="preserve">w razie zaistnienia istotnej zmiany okoliczności powodującej, że wykonanie umowy nie leży w interesie publicznym, czego nie można było przewidzieć w chwili zawarcia umowy, lub </w:t>
      </w:r>
      <w:r w:rsidRPr="00F166FC">
        <w:rPr>
          <w:rFonts w:ascii="Verdana" w:hAnsi="Verdana" w:cs="Verdana"/>
          <w:bCs/>
          <w:sz w:val="18"/>
          <w:szCs w:val="18"/>
        </w:rPr>
        <w:lastRenderedPageBreak/>
        <w:t>dalsze wykonywanie umowy może zagrozić istotnemu interesowi bezpieczeństwa państwa lub bezpieczeństwu publicznemu,</w:t>
      </w:r>
    </w:p>
    <w:p w14:paraId="2021A622" w14:textId="77777777" w:rsidR="008771FE" w:rsidRPr="00F166FC" w:rsidRDefault="008771FE" w:rsidP="00267E6B">
      <w:pPr>
        <w:widowControl w:val="0"/>
        <w:numPr>
          <w:ilvl w:val="0"/>
          <w:numId w:val="65"/>
        </w:numPr>
        <w:tabs>
          <w:tab w:val="left" w:pos="851"/>
        </w:tabs>
        <w:suppressAutoHyphens/>
        <w:spacing w:after="60" w:line="280" w:lineRule="exact"/>
        <w:ind w:left="851" w:right="-24" w:hanging="425"/>
        <w:jc w:val="both"/>
        <w:rPr>
          <w:rFonts w:ascii="Verdana" w:hAnsi="Verdana" w:cs="Verdana"/>
          <w:bCs/>
          <w:sz w:val="18"/>
          <w:szCs w:val="18"/>
        </w:rPr>
      </w:pPr>
      <w:r w:rsidRPr="00F166FC">
        <w:rPr>
          <w:rFonts w:ascii="Verdana" w:hAnsi="Verdana" w:cs="Verdana"/>
          <w:bCs/>
          <w:sz w:val="18"/>
          <w:szCs w:val="18"/>
        </w:rPr>
        <w:t>otwarcia likwidacji Wykonawcy,</w:t>
      </w:r>
    </w:p>
    <w:p w14:paraId="45EF2358" w14:textId="77777777" w:rsidR="008771FE" w:rsidRPr="00F166FC" w:rsidRDefault="008771FE" w:rsidP="00267E6B">
      <w:pPr>
        <w:widowControl w:val="0"/>
        <w:numPr>
          <w:ilvl w:val="0"/>
          <w:numId w:val="65"/>
        </w:numPr>
        <w:tabs>
          <w:tab w:val="left" w:pos="851"/>
        </w:tabs>
        <w:suppressAutoHyphens/>
        <w:spacing w:after="60" w:line="280" w:lineRule="exact"/>
        <w:ind w:left="851" w:right="-24" w:hanging="425"/>
        <w:jc w:val="both"/>
        <w:rPr>
          <w:rFonts w:ascii="Verdana" w:hAnsi="Verdana" w:cs="Verdana"/>
          <w:bCs/>
          <w:sz w:val="18"/>
          <w:szCs w:val="18"/>
        </w:rPr>
      </w:pPr>
      <w:r w:rsidRPr="00F166FC">
        <w:rPr>
          <w:rFonts w:ascii="Verdana" w:hAnsi="Verdana" w:cs="Verdana"/>
          <w:bCs/>
          <w:sz w:val="18"/>
          <w:szCs w:val="18"/>
        </w:rPr>
        <w:t>zajęcia majątku Wykonawcy,</w:t>
      </w:r>
    </w:p>
    <w:p w14:paraId="022BBB44" w14:textId="77777777" w:rsidR="008771FE" w:rsidRPr="00F166FC" w:rsidRDefault="008771FE" w:rsidP="00267E6B">
      <w:pPr>
        <w:widowControl w:val="0"/>
        <w:numPr>
          <w:ilvl w:val="0"/>
          <w:numId w:val="65"/>
        </w:numPr>
        <w:tabs>
          <w:tab w:val="left" w:pos="851"/>
        </w:tabs>
        <w:suppressAutoHyphens/>
        <w:spacing w:after="60" w:line="280" w:lineRule="exact"/>
        <w:ind w:left="851" w:right="-24" w:hanging="425"/>
        <w:jc w:val="both"/>
        <w:rPr>
          <w:rFonts w:ascii="Verdana" w:hAnsi="Verdana" w:cs="Verdana"/>
          <w:bCs/>
          <w:sz w:val="18"/>
          <w:szCs w:val="18"/>
        </w:rPr>
      </w:pPr>
      <w:r w:rsidRPr="00F166FC">
        <w:rPr>
          <w:rFonts w:ascii="Verdana" w:hAnsi="Verdana" w:cs="Verdana"/>
          <w:bCs/>
          <w:sz w:val="18"/>
          <w:szCs w:val="18"/>
        </w:rPr>
        <w:t>dostarczenia przedmiotu umowy niezgodnego z SIWZ,</w:t>
      </w:r>
    </w:p>
    <w:p w14:paraId="62BBE070" w14:textId="77777777" w:rsidR="008771FE" w:rsidRPr="00F166FC" w:rsidRDefault="008771FE" w:rsidP="00267E6B">
      <w:pPr>
        <w:widowControl w:val="0"/>
        <w:numPr>
          <w:ilvl w:val="0"/>
          <w:numId w:val="65"/>
        </w:numPr>
        <w:tabs>
          <w:tab w:val="left" w:pos="851"/>
        </w:tabs>
        <w:suppressAutoHyphens/>
        <w:spacing w:after="60" w:line="280" w:lineRule="exact"/>
        <w:ind w:left="851" w:right="-24" w:hanging="425"/>
        <w:jc w:val="both"/>
        <w:rPr>
          <w:rFonts w:ascii="Verdana" w:hAnsi="Verdana" w:cs="Verdana"/>
          <w:bCs/>
          <w:sz w:val="18"/>
          <w:szCs w:val="18"/>
        </w:rPr>
      </w:pPr>
      <w:r w:rsidRPr="00F166FC">
        <w:rPr>
          <w:rFonts w:ascii="Verdana" w:hAnsi="Verdana" w:cs="Verdana"/>
          <w:bCs/>
          <w:sz w:val="18"/>
          <w:szCs w:val="18"/>
        </w:rPr>
        <w:t xml:space="preserve">niewywiązywania się przez Wykonawcę z realizacji przedmiotu umowy, pomimo wezwania Zamawiającego złożonego na piśmie w terminie 60 dni od upływu terminu wskazanego </w:t>
      </w:r>
      <w:r w:rsidRPr="00F166FC">
        <w:rPr>
          <w:rFonts w:ascii="Verdana" w:hAnsi="Verdana" w:cs="Verdana"/>
          <w:bCs/>
          <w:sz w:val="18"/>
          <w:szCs w:val="18"/>
        </w:rPr>
        <w:br/>
        <w:t>w wezwaniu.</w:t>
      </w:r>
    </w:p>
    <w:p w14:paraId="5C9E267E" w14:textId="089C18E1" w:rsidR="008771FE" w:rsidRPr="00F166FC" w:rsidRDefault="008771FE" w:rsidP="00267E6B">
      <w:pPr>
        <w:widowControl w:val="0"/>
        <w:numPr>
          <w:ilvl w:val="0"/>
          <w:numId w:val="72"/>
        </w:numPr>
        <w:suppressAutoHyphens/>
        <w:spacing w:after="60" w:line="280" w:lineRule="exact"/>
        <w:ind w:left="426" w:right="-24" w:hanging="284"/>
        <w:jc w:val="both"/>
        <w:rPr>
          <w:rFonts w:ascii="Verdana" w:hAnsi="Verdana" w:cs="Verdana"/>
          <w:bCs/>
          <w:sz w:val="18"/>
          <w:szCs w:val="18"/>
          <w:lang w:eastAsia="en-US"/>
        </w:rPr>
      </w:pPr>
      <w:r w:rsidRPr="00F166FC">
        <w:rPr>
          <w:rFonts w:ascii="Verdana" w:hAnsi="Verdana" w:cs="Verdana"/>
          <w:bCs/>
          <w:sz w:val="18"/>
          <w:szCs w:val="18"/>
          <w:lang w:eastAsia="en-US"/>
        </w:rPr>
        <w:t xml:space="preserve">Wykonawcy przysługuje prawo odstąpienia od </w:t>
      </w:r>
      <w:r w:rsidR="0076170C" w:rsidRPr="00F166FC">
        <w:rPr>
          <w:rFonts w:ascii="Verdana" w:hAnsi="Verdana" w:cs="Verdana"/>
          <w:bCs/>
          <w:sz w:val="18"/>
          <w:szCs w:val="18"/>
          <w:lang w:eastAsia="en-US"/>
        </w:rPr>
        <w:t>umowy,</w:t>
      </w:r>
      <w:r w:rsidRPr="00F166FC">
        <w:rPr>
          <w:rFonts w:ascii="Verdana" w:hAnsi="Verdana" w:cs="Verdana"/>
          <w:bCs/>
          <w:sz w:val="18"/>
          <w:szCs w:val="18"/>
          <w:lang w:eastAsia="en-US"/>
        </w:rPr>
        <w:t xml:space="preserve"> jeżeli Zamawiający nie wywiązuje się z obowiązku zapłaty faktury mimo dodatkowego wezwania, w terminie jednego miesiąca od upływu terminu zapłaty faktury, określonego w niniejszej umowie.</w:t>
      </w:r>
    </w:p>
    <w:p w14:paraId="0ABCEC69" w14:textId="77777777" w:rsidR="00B306DB" w:rsidRPr="00F166FC" w:rsidRDefault="005F5C6C" w:rsidP="00267E6B">
      <w:pPr>
        <w:widowControl w:val="0"/>
        <w:numPr>
          <w:ilvl w:val="0"/>
          <w:numId w:val="72"/>
        </w:numPr>
        <w:suppressAutoHyphens/>
        <w:spacing w:after="60" w:line="280" w:lineRule="exact"/>
        <w:ind w:left="426" w:right="-24" w:hanging="284"/>
        <w:jc w:val="both"/>
        <w:rPr>
          <w:rFonts w:ascii="Verdana" w:hAnsi="Verdana" w:cs="Verdana"/>
          <w:bCs/>
          <w:sz w:val="18"/>
          <w:szCs w:val="18"/>
        </w:rPr>
      </w:pPr>
      <w:r w:rsidRPr="00F166FC">
        <w:rPr>
          <w:rFonts w:ascii="Verdana" w:hAnsi="Verdana" w:cs="Verdana"/>
          <w:bCs/>
          <w:sz w:val="18"/>
          <w:szCs w:val="18"/>
        </w:rPr>
        <w:t xml:space="preserve">Oświadczenie o odstąpieniu od umowy wymaga zachowania formy pisemnej pod rygorem nieważności. Oświadczenie o odstąpieniu winno zostać złożone w terminie 30 dni od dnia </w:t>
      </w:r>
      <w:r w:rsidRPr="00F166FC">
        <w:rPr>
          <w:rFonts w:ascii="Verdana" w:hAnsi="Verdana" w:cs="Arial"/>
          <w:sz w:val="18"/>
          <w:szCs w:val="18"/>
        </w:rPr>
        <w:t>powzięcia wiadomości o przyczynie odstąpienia.</w:t>
      </w:r>
    </w:p>
    <w:p w14:paraId="361D6FFD" w14:textId="2B263C40" w:rsidR="00B306DB" w:rsidRPr="00F166FC" w:rsidRDefault="00B306DB" w:rsidP="00267E6B">
      <w:pPr>
        <w:widowControl w:val="0"/>
        <w:numPr>
          <w:ilvl w:val="0"/>
          <w:numId w:val="72"/>
        </w:numPr>
        <w:suppressAutoHyphens/>
        <w:spacing w:after="60" w:line="280" w:lineRule="exact"/>
        <w:ind w:left="426" w:right="-24" w:hanging="284"/>
        <w:jc w:val="both"/>
        <w:rPr>
          <w:rFonts w:ascii="Verdana" w:hAnsi="Verdana" w:cs="Verdana"/>
          <w:bCs/>
          <w:sz w:val="18"/>
          <w:szCs w:val="18"/>
        </w:rPr>
      </w:pPr>
      <w:r w:rsidRPr="00F166FC">
        <w:rPr>
          <w:rFonts w:ascii="Verdana" w:hAnsi="Verdana" w:cs="Verdana"/>
          <w:bCs/>
          <w:sz w:val="18"/>
          <w:szCs w:val="18"/>
        </w:rPr>
        <w:t>W przypadku odstąpienia od umowy pozostają w mocy zobowiązania stron z tytułu gwarancji, kar umownych i prawa żądania odszkodowania za nienależyte wykonanie umowy, a także inne prawa i zobowiązania, jeśli wynika to z ich właściwości.</w:t>
      </w:r>
    </w:p>
    <w:p w14:paraId="6CE6CB7A" w14:textId="2ED17FB8" w:rsidR="00B306DB" w:rsidRPr="00F166FC" w:rsidRDefault="00B306DB" w:rsidP="00267E6B">
      <w:pPr>
        <w:widowControl w:val="0"/>
        <w:numPr>
          <w:ilvl w:val="0"/>
          <w:numId w:val="72"/>
        </w:numPr>
        <w:suppressAutoHyphens/>
        <w:spacing w:after="60" w:line="280" w:lineRule="exact"/>
        <w:ind w:left="426" w:right="-24" w:hanging="284"/>
        <w:jc w:val="both"/>
        <w:rPr>
          <w:rFonts w:ascii="Verdana" w:hAnsi="Verdana" w:cs="Verdana"/>
          <w:bCs/>
          <w:sz w:val="18"/>
          <w:szCs w:val="18"/>
        </w:rPr>
      </w:pPr>
      <w:r w:rsidRPr="00F166FC">
        <w:rPr>
          <w:rFonts w:ascii="Verdana" w:hAnsi="Verdana" w:cs="Verdana"/>
          <w:bCs/>
          <w:sz w:val="18"/>
          <w:szCs w:val="18"/>
        </w:rPr>
        <w:t>Strona, która odstąpi od umowy z przyczyn, za które odpowiedzialność ponosi druga strona, może żądać zapłaty kary umownej w wysokości 10 % wartości brutto przedmiotu umowy.</w:t>
      </w:r>
    </w:p>
    <w:p w14:paraId="7F1672EF" w14:textId="77777777" w:rsidR="005F5C6C" w:rsidRPr="00F166FC" w:rsidRDefault="005F5C6C" w:rsidP="00267E6B">
      <w:pPr>
        <w:widowControl w:val="0"/>
        <w:numPr>
          <w:ilvl w:val="0"/>
          <w:numId w:val="72"/>
        </w:numPr>
        <w:suppressAutoHyphens/>
        <w:spacing w:after="60" w:line="280" w:lineRule="exact"/>
        <w:ind w:left="426" w:right="-24" w:hanging="284"/>
        <w:jc w:val="both"/>
        <w:rPr>
          <w:rFonts w:ascii="Verdana" w:hAnsi="Verdana" w:cs="Verdana"/>
          <w:bCs/>
          <w:sz w:val="18"/>
          <w:szCs w:val="18"/>
        </w:rPr>
      </w:pPr>
      <w:r w:rsidRPr="00F166FC">
        <w:rPr>
          <w:rFonts w:ascii="Verdana" w:hAnsi="Verdana" w:cs="Verdana"/>
          <w:bCs/>
          <w:sz w:val="18"/>
          <w:szCs w:val="18"/>
        </w:rPr>
        <w:t>Kara umowna będzie płatna w terminie 14 dni od otrzymania wezwania do jej zapłaty.</w:t>
      </w:r>
    </w:p>
    <w:p w14:paraId="1B443376" w14:textId="77777777" w:rsidR="005F5C6C" w:rsidRPr="00F166FC" w:rsidRDefault="005F5C6C" w:rsidP="00267E6B">
      <w:pPr>
        <w:widowControl w:val="0"/>
        <w:numPr>
          <w:ilvl w:val="0"/>
          <w:numId w:val="72"/>
        </w:numPr>
        <w:suppressAutoHyphens/>
        <w:spacing w:after="60" w:line="280" w:lineRule="exact"/>
        <w:ind w:left="426" w:right="-24" w:hanging="284"/>
        <w:jc w:val="both"/>
        <w:rPr>
          <w:rFonts w:ascii="Verdana" w:hAnsi="Verdana" w:cs="Verdana"/>
          <w:bCs/>
          <w:sz w:val="18"/>
          <w:szCs w:val="18"/>
        </w:rPr>
      </w:pPr>
      <w:r w:rsidRPr="00F166FC">
        <w:rPr>
          <w:rFonts w:ascii="Verdana" w:hAnsi="Verdana" w:cs="Verdana"/>
          <w:bCs/>
          <w:sz w:val="18"/>
          <w:szCs w:val="18"/>
        </w:rPr>
        <w:t>Jeżeli szkoda przewyższa wysokość kary umownej, Stronie uprawnionej przysługuje roszczenie o zapłatę odszkodowania uzupełniającego do wysokości poniesionej szkody.</w:t>
      </w:r>
    </w:p>
    <w:p w14:paraId="2276FA6E" w14:textId="77777777" w:rsidR="005F5C6C" w:rsidRPr="00F166FC" w:rsidRDefault="005F5C6C" w:rsidP="00267E6B">
      <w:pPr>
        <w:widowControl w:val="0"/>
        <w:numPr>
          <w:ilvl w:val="0"/>
          <w:numId w:val="72"/>
        </w:numPr>
        <w:suppressAutoHyphens/>
        <w:spacing w:after="60" w:line="280" w:lineRule="exact"/>
        <w:ind w:left="426" w:right="-24" w:hanging="284"/>
        <w:jc w:val="both"/>
        <w:rPr>
          <w:rFonts w:ascii="Verdana" w:hAnsi="Verdana" w:cs="Verdana"/>
          <w:b/>
          <w:sz w:val="18"/>
          <w:szCs w:val="18"/>
        </w:rPr>
      </w:pPr>
      <w:r w:rsidRPr="00F166FC">
        <w:rPr>
          <w:rFonts w:ascii="Verdana" w:hAnsi="Verdana" w:cs="Verdana"/>
          <w:bCs/>
          <w:sz w:val="18"/>
          <w:szCs w:val="18"/>
        </w:rPr>
        <w:t>Wykonawca wyraża zgodę na potrącenie kar umownych z przysługującego mu wynagrodzenia.</w:t>
      </w:r>
    </w:p>
    <w:p w14:paraId="49720927" w14:textId="77777777" w:rsidR="005F5C6C" w:rsidRPr="00F166FC" w:rsidRDefault="005F5C6C" w:rsidP="00267E6B">
      <w:pPr>
        <w:spacing w:after="60" w:line="280" w:lineRule="exact"/>
        <w:ind w:right="-24"/>
        <w:jc w:val="center"/>
        <w:rPr>
          <w:rFonts w:ascii="Verdana" w:hAnsi="Verdana" w:cs="Verdana"/>
          <w:b/>
          <w:sz w:val="18"/>
          <w:szCs w:val="18"/>
        </w:rPr>
      </w:pPr>
    </w:p>
    <w:p w14:paraId="36D60A0A" w14:textId="20D20530" w:rsidR="005F5C6C" w:rsidRPr="00F166FC" w:rsidRDefault="005F5C6C" w:rsidP="00267E6B">
      <w:pPr>
        <w:spacing w:after="60" w:line="280" w:lineRule="exact"/>
        <w:ind w:right="-24"/>
        <w:jc w:val="center"/>
        <w:rPr>
          <w:rFonts w:ascii="Verdana" w:hAnsi="Verdana"/>
          <w:b/>
          <w:noProof/>
          <w:sz w:val="18"/>
          <w:szCs w:val="18"/>
        </w:rPr>
      </w:pPr>
      <w:r w:rsidRPr="00F166FC">
        <w:rPr>
          <w:rFonts w:ascii="Verdana" w:hAnsi="Verdana"/>
          <w:b/>
          <w:noProof/>
          <w:sz w:val="18"/>
          <w:szCs w:val="18"/>
        </w:rPr>
        <w:t xml:space="preserve">§ </w:t>
      </w:r>
      <w:r w:rsidR="009D00C8" w:rsidRPr="00F166FC">
        <w:rPr>
          <w:rFonts w:ascii="Verdana" w:hAnsi="Verdana"/>
          <w:b/>
          <w:noProof/>
          <w:sz w:val="18"/>
          <w:szCs w:val="18"/>
        </w:rPr>
        <w:t>9</w:t>
      </w:r>
      <w:r w:rsidRPr="00F166FC">
        <w:rPr>
          <w:rFonts w:ascii="Verdana" w:hAnsi="Verdana"/>
          <w:b/>
          <w:noProof/>
          <w:sz w:val="18"/>
          <w:szCs w:val="18"/>
        </w:rPr>
        <w:t xml:space="preserve"> Zmiany umowy:</w:t>
      </w:r>
    </w:p>
    <w:p w14:paraId="4C4BF88D" w14:textId="77777777" w:rsidR="005F5C6C" w:rsidRPr="00F166FC" w:rsidRDefault="005F5C6C" w:rsidP="00267E6B">
      <w:pPr>
        <w:widowControl w:val="0"/>
        <w:numPr>
          <w:ilvl w:val="0"/>
          <w:numId w:val="67"/>
        </w:numPr>
        <w:suppressAutoHyphens/>
        <w:spacing w:after="60" w:line="280" w:lineRule="exact"/>
        <w:ind w:left="426" w:right="-24" w:hanging="426"/>
        <w:jc w:val="both"/>
        <w:rPr>
          <w:rFonts w:ascii="Verdana" w:hAnsi="Verdana" w:cs="Verdana"/>
          <w:sz w:val="18"/>
          <w:szCs w:val="18"/>
        </w:rPr>
      </w:pPr>
      <w:r w:rsidRPr="00F166FC">
        <w:rPr>
          <w:rFonts w:ascii="Verdana" w:hAnsi="Verdana" w:cs="Verdana"/>
          <w:sz w:val="18"/>
          <w:szCs w:val="18"/>
        </w:rPr>
        <w:t>Wszelkie zmiany umowy wymagają zgody Stron i zachowania formy pisemnego aneksu do umowy, pod rygorem nieważności.</w:t>
      </w:r>
    </w:p>
    <w:p w14:paraId="198B07AD" w14:textId="3BBFFA26" w:rsidR="005F5C6C" w:rsidRPr="00F166FC" w:rsidRDefault="005F5C6C" w:rsidP="00267E6B">
      <w:pPr>
        <w:widowControl w:val="0"/>
        <w:numPr>
          <w:ilvl w:val="0"/>
          <w:numId w:val="67"/>
        </w:numPr>
        <w:suppressAutoHyphens/>
        <w:spacing w:after="60" w:line="280" w:lineRule="exact"/>
        <w:ind w:left="426" w:right="-24" w:hanging="426"/>
        <w:jc w:val="both"/>
        <w:rPr>
          <w:rFonts w:ascii="Verdana" w:hAnsi="Verdana" w:cs="Verdana"/>
          <w:sz w:val="18"/>
          <w:szCs w:val="18"/>
        </w:rPr>
      </w:pPr>
      <w:r w:rsidRPr="00F166FC">
        <w:rPr>
          <w:rFonts w:ascii="Verdana" w:hAnsi="Verdana" w:cs="Verdana"/>
          <w:sz w:val="18"/>
          <w:szCs w:val="18"/>
        </w:rPr>
        <w:t xml:space="preserve">Zakazuje się zmian postanowień zawartej umowy w stosunku do treści oferty, </w:t>
      </w:r>
      <w:r w:rsidRPr="00F166FC">
        <w:rPr>
          <w:rFonts w:ascii="Verdana" w:hAnsi="Verdana" w:cs="Verdana"/>
          <w:sz w:val="18"/>
          <w:szCs w:val="18"/>
        </w:rPr>
        <w:br/>
        <w:t xml:space="preserve">na </w:t>
      </w:r>
      <w:r w:rsidR="00664223" w:rsidRPr="00F166FC">
        <w:rPr>
          <w:rFonts w:ascii="Verdana" w:hAnsi="Verdana" w:cs="Verdana"/>
          <w:sz w:val="18"/>
          <w:szCs w:val="18"/>
        </w:rPr>
        <w:t>podstawie,</w:t>
      </w:r>
      <w:r w:rsidRPr="00F166FC">
        <w:rPr>
          <w:rFonts w:ascii="Verdana" w:hAnsi="Verdana" w:cs="Verdana"/>
          <w:sz w:val="18"/>
          <w:szCs w:val="18"/>
        </w:rPr>
        <w:t xml:space="preserve"> której dokonano wyboru Wykonawcy, chyba że zachodzi co najmniej jedna </w:t>
      </w:r>
      <w:r w:rsidRPr="00F166FC">
        <w:rPr>
          <w:rFonts w:ascii="Verdana" w:hAnsi="Verdana" w:cs="Verdana"/>
          <w:sz w:val="18"/>
          <w:szCs w:val="18"/>
        </w:rPr>
        <w:br/>
        <w:t xml:space="preserve">z okoliczności, o której mowa w art. 144 ust. 1 pkt 2-6 </w:t>
      </w:r>
      <w:proofErr w:type="spellStart"/>
      <w:r w:rsidRPr="00F166FC">
        <w:rPr>
          <w:rFonts w:ascii="Verdana" w:hAnsi="Verdana" w:cs="Verdana"/>
          <w:sz w:val="18"/>
          <w:szCs w:val="18"/>
        </w:rPr>
        <w:t>Pzp</w:t>
      </w:r>
      <w:proofErr w:type="spellEnd"/>
      <w:r w:rsidRPr="00F166FC">
        <w:rPr>
          <w:rFonts w:ascii="Verdana" w:hAnsi="Verdana" w:cs="Verdana"/>
          <w:sz w:val="18"/>
          <w:szCs w:val="18"/>
        </w:rPr>
        <w:t xml:space="preserve">, </w:t>
      </w:r>
      <w:r w:rsidR="00664223" w:rsidRPr="00F166FC">
        <w:rPr>
          <w:rFonts w:ascii="Verdana" w:hAnsi="Verdana" w:cs="Verdana"/>
          <w:sz w:val="18"/>
          <w:szCs w:val="18"/>
        </w:rPr>
        <w:t>albo</w:t>
      </w:r>
      <w:r w:rsidRPr="00F166FC">
        <w:rPr>
          <w:rFonts w:ascii="Verdana" w:hAnsi="Verdana" w:cs="Verdana"/>
          <w:sz w:val="18"/>
          <w:szCs w:val="18"/>
        </w:rPr>
        <w:t xml:space="preserve"> zgodnie z art. 144 ust. 1 pkt 1 </w:t>
      </w:r>
      <w:proofErr w:type="spellStart"/>
      <w:r w:rsidRPr="00F166FC">
        <w:rPr>
          <w:rFonts w:ascii="Verdana" w:hAnsi="Verdana" w:cs="Verdana"/>
          <w:sz w:val="18"/>
          <w:szCs w:val="18"/>
        </w:rPr>
        <w:t>Pzp</w:t>
      </w:r>
      <w:proofErr w:type="spellEnd"/>
      <w:r w:rsidRPr="00F166FC">
        <w:rPr>
          <w:rFonts w:ascii="Verdana" w:hAnsi="Verdana" w:cs="Verdana"/>
          <w:sz w:val="18"/>
          <w:szCs w:val="18"/>
        </w:rPr>
        <w:t>, jedna z wymienionych poniżej okoliczności:</w:t>
      </w:r>
    </w:p>
    <w:p w14:paraId="05B23225" w14:textId="77777777" w:rsidR="005F5C6C" w:rsidRPr="00F166FC" w:rsidRDefault="005F5C6C" w:rsidP="00267E6B">
      <w:pPr>
        <w:widowControl w:val="0"/>
        <w:numPr>
          <w:ilvl w:val="0"/>
          <w:numId w:val="68"/>
        </w:numPr>
        <w:tabs>
          <w:tab w:val="left" w:pos="851"/>
        </w:tabs>
        <w:suppressAutoHyphens/>
        <w:spacing w:after="60" w:line="280" w:lineRule="exact"/>
        <w:ind w:left="851" w:right="-24" w:hanging="131"/>
        <w:jc w:val="both"/>
        <w:rPr>
          <w:rFonts w:ascii="Verdana" w:hAnsi="Verdana" w:cs="Verdana"/>
          <w:sz w:val="18"/>
          <w:szCs w:val="18"/>
        </w:rPr>
      </w:pPr>
      <w:r w:rsidRPr="00F166FC">
        <w:rPr>
          <w:rFonts w:ascii="Verdana" w:hAnsi="Verdana" w:cs="Verdana"/>
          <w:sz w:val="18"/>
          <w:szCs w:val="18"/>
        </w:rPr>
        <w:t>zmiana stawki podatku VAT w toku wykonywania umowy – do ceny netto zostanie doliczona stawka VAT obowiązująca w dniu wystawienia faktury;</w:t>
      </w:r>
    </w:p>
    <w:p w14:paraId="203A750F" w14:textId="59BDB80C" w:rsidR="005F5C6C" w:rsidRPr="00F166FC" w:rsidRDefault="005F5C6C" w:rsidP="00267E6B">
      <w:pPr>
        <w:widowControl w:val="0"/>
        <w:numPr>
          <w:ilvl w:val="0"/>
          <w:numId w:val="68"/>
        </w:numPr>
        <w:tabs>
          <w:tab w:val="left" w:pos="851"/>
        </w:tabs>
        <w:suppressAutoHyphens/>
        <w:spacing w:after="60" w:line="280" w:lineRule="exact"/>
        <w:ind w:left="851" w:right="-24" w:hanging="131"/>
        <w:jc w:val="both"/>
        <w:rPr>
          <w:rFonts w:ascii="Verdana" w:hAnsi="Verdana" w:cs="Verdana"/>
          <w:sz w:val="18"/>
          <w:szCs w:val="18"/>
        </w:rPr>
      </w:pPr>
      <w:r w:rsidRPr="00F166FC">
        <w:rPr>
          <w:rFonts w:ascii="Verdana" w:hAnsi="Verdana" w:cs="Verdana"/>
          <w:sz w:val="18"/>
          <w:szCs w:val="18"/>
        </w:rPr>
        <w:t xml:space="preserve">wejście w życie </w:t>
      </w:r>
      <w:r w:rsidR="00664223" w:rsidRPr="00F166FC">
        <w:rPr>
          <w:rFonts w:ascii="Verdana" w:hAnsi="Verdana" w:cs="Verdana"/>
          <w:sz w:val="18"/>
          <w:szCs w:val="18"/>
        </w:rPr>
        <w:t>innych</w:t>
      </w:r>
      <w:r w:rsidRPr="00F166FC">
        <w:rPr>
          <w:rFonts w:ascii="Verdana" w:hAnsi="Verdana" w:cs="Verdana"/>
          <w:sz w:val="18"/>
          <w:szCs w:val="18"/>
        </w:rPr>
        <w:t xml:space="preserve"> niż wymienione w pkt 1, regulacji prawnych po dacie zawarcia umowy, wywołujących potrzebę jej zmiany;</w:t>
      </w:r>
    </w:p>
    <w:p w14:paraId="7DA97C17" w14:textId="77777777" w:rsidR="005F5C6C" w:rsidRPr="00F166FC" w:rsidRDefault="005F5C6C" w:rsidP="00267E6B">
      <w:pPr>
        <w:widowControl w:val="0"/>
        <w:numPr>
          <w:ilvl w:val="0"/>
          <w:numId w:val="68"/>
        </w:numPr>
        <w:tabs>
          <w:tab w:val="left" w:pos="851"/>
        </w:tabs>
        <w:suppressAutoHyphens/>
        <w:spacing w:after="60" w:line="280" w:lineRule="exact"/>
        <w:ind w:left="851" w:right="-24" w:hanging="131"/>
        <w:jc w:val="both"/>
        <w:rPr>
          <w:rFonts w:ascii="Verdana" w:hAnsi="Verdana" w:cs="Verdana"/>
          <w:sz w:val="18"/>
          <w:szCs w:val="18"/>
        </w:rPr>
      </w:pPr>
      <w:r w:rsidRPr="00F166FC">
        <w:rPr>
          <w:rFonts w:ascii="Verdana" w:hAnsi="Verdana" w:cs="Verdana"/>
          <w:sz w:val="18"/>
          <w:szCs w:val="18"/>
        </w:rPr>
        <w:t xml:space="preserve">wystąpienie konieczności wprowadzenia zmian doprecyzowujących treść umowy, jeżeli potrzeba ich wprowadzenia wynika z rozbieżności lub niejasności w umowie, których nie można usunąć w inny sposób, a zmiana będzie umożliwiać usunięcie rozbieżności </w:t>
      </w:r>
      <w:r w:rsidRPr="00F166FC">
        <w:rPr>
          <w:rFonts w:ascii="Verdana" w:hAnsi="Verdana" w:cs="Verdana"/>
          <w:sz w:val="18"/>
          <w:szCs w:val="18"/>
        </w:rPr>
        <w:br/>
        <w:t>i doprecyzowanie umowy w celu jednoznacznej interpretacji jej zapisów;</w:t>
      </w:r>
    </w:p>
    <w:p w14:paraId="6A0A6EAC" w14:textId="77777777" w:rsidR="005F5C6C" w:rsidRPr="00F166FC" w:rsidRDefault="005F5C6C" w:rsidP="00267E6B">
      <w:pPr>
        <w:widowControl w:val="0"/>
        <w:numPr>
          <w:ilvl w:val="0"/>
          <w:numId w:val="68"/>
        </w:numPr>
        <w:tabs>
          <w:tab w:val="left" w:pos="851"/>
        </w:tabs>
        <w:suppressAutoHyphens/>
        <w:spacing w:after="60" w:line="280" w:lineRule="exact"/>
        <w:ind w:left="851" w:right="-24" w:hanging="131"/>
        <w:jc w:val="both"/>
        <w:rPr>
          <w:rFonts w:ascii="Verdana" w:hAnsi="Verdana" w:cs="Verdana"/>
          <w:sz w:val="18"/>
          <w:szCs w:val="18"/>
        </w:rPr>
      </w:pPr>
      <w:r w:rsidRPr="00F166FC">
        <w:rPr>
          <w:rFonts w:ascii="Verdana" w:hAnsi="Verdana" w:cs="Verdana"/>
          <w:sz w:val="18"/>
          <w:szCs w:val="18"/>
        </w:rPr>
        <w:t>zmiany organizacyjne Zamawiającego (między innymi zmiany związane z wprowadzeniem nowego programu elektronicznego obiegu dokumentów, zmiany organizacji pracy kancelarii);</w:t>
      </w:r>
    </w:p>
    <w:p w14:paraId="2D44A11D" w14:textId="10A63679" w:rsidR="005F5C6C" w:rsidRPr="00F166FC" w:rsidRDefault="005F5C6C" w:rsidP="00267E6B">
      <w:pPr>
        <w:widowControl w:val="0"/>
        <w:numPr>
          <w:ilvl w:val="0"/>
          <w:numId w:val="68"/>
        </w:numPr>
        <w:tabs>
          <w:tab w:val="left" w:pos="851"/>
        </w:tabs>
        <w:suppressAutoHyphens/>
        <w:spacing w:after="60" w:line="280" w:lineRule="exact"/>
        <w:ind w:left="851" w:right="-24" w:hanging="131"/>
        <w:jc w:val="both"/>
        <w:rPr>
          <w:rFonts w:ascii="Verdana" w:hAnsi="Verdana" w:cs="Verdana"/>
          <w:sz w:val="18"/>
          <w:szCs w:val="18"/>
        </w:rPr>
      </w:pPr>
      <w:r w:rsidRPr="00F166FC">
        <w:rPr>
          <w:rFonts w:ascii="Verdana" w:hAnsi="Verdana" w:cs="Verdana"/>
          <w:sz w:val="18"/>
          <w:szCs w:val="18"/>
        </w:rPr>
        <w:t xml:space="preserve">zmiana sposobu realizacji zamówienia, jeśli rozwiązanie zaproponowane przez Zamawiającego lub Wykonawcę przyczyni się do wyższej jakości końcowej zamówienia, </w:t>
      </w:r>
      <w:r w:rsidRPr="00F166FC">
        <w:rPr>
          <w:rFonts w:ascii="Verdana" w:hAnsi="Verdana" w:cs="Verdana"/>
          <w:sz w:val="18"/>
          <w:szCs w:val="18"/>
        </w:rPr>
        <w:lastRenderedPageBreak/>
        <w:t>przy czym zmiana ta nie będzie miała wpływu na wysokość wynagrodzenia Wykonawcy</w:t>
      </w:r>
      <w:r w:rsidR="00664223" w:rsidRPr="00F166FC">
        <w:rPr>
          <w:rFonts w:ascii="Verdana" w:hAnsi="Verdana" w:cs="Verdana"/>
          <w:sz w:val="18"/>
          <w:szCs w:val="18"/>
        </w:rPr>
        <w:t>;</w:t>
      </w:r>
    </w:p>
    <w:p w14:paraId="538472E8" w14:textId="63C12380" w:rsidR="00664223" w:rsidRPr="00F166FC" w:rsidRDefault="00664223" w:rsidP="00267E6B">
      <w:pPr>
        <w:widowControl w:val="0"/>
        <w:numPr>
          <w:ilvl w:val="0"/>
          <w:numId w:val="68"/>
        </w:numPr>
        <w:tabs>
          <w:tab w:val="left" w:pos="851"/>
        </w:tabs>
        <w:suppressAutoHyphens/>
        <w:spacing w:after="60" w:line="280" w:lineRule="exact"/>
        <w:ind w:left="851" w:right="-24" w:hanging="131"/>
        <w:jc w:val="both"/>
        <w:rPr>
          <w:rFonts w:ascii="Verdana" w:hAnsi="Verdana" w:cs="Verdana"/>
          <w:sz w:val="18"/>
          <w:szCs w:val="18"/>
        </w:rPr>
      </w:pPr>
      <w:r w:rsidRPr="00F166FC">
        <w:rPr>
          <w:rFonts w:ascii="Verdana" w:hAnsi="Verdana" w:cs="Arial"/>
          <w:bCs/>
          <w:sz w:val="18"/>
          <w:szCs w:val="18"/>
        </w:rPr>
        <w:t xml:space="preserve">wystąpienia okoliczności, za które Wykonawca nie ponosi odpowiedzialności, związanych </w:t>
      </w:r>
      <w:r w:rsidRPr="00F166FC">
        <w:rPr>
          <w:rFonts w:ascii="Verdana" w:hAnsi="Verdana" w:cs="Arial"/>
          <w:bCs/>
          <w:sz w:val="18"/>
          <w:szCs w:val="18"/>
        </w:rPr>
        <w:br/>
        <w:t xml:space="preserve">z </w:t>
      </w:r>
      <w:r w:rsidRPr="00F166FC">
        <w:rPr>
          <w:rFonts w:ascii="Verdana" w:hAnsi="Verdana" w:cs="Arial"/>
          <w:sz w:val="18"/>
          <w:szCs w:val="18"/>
          <w:shd w:val="clear" w:color="auto" w:fill="FFFFFF"/>
        </w:rPr>
        <w:t xml:space="preserve">pandemią </w:t>
      </w:r>
      <w:proofErr w:type="spellStart"/>
      <w:r w:rsidRPr="00F166FC">
        <w:rPr>
          <w:rFonts w:ascii="Verdana" w:hAnsi="Verdana" w:cs="Arial"/>
          <w:sz w:val="18"/>
          <w:szCs w:val="18"/>
          <w:shd w:val="clear" w:color="auto" w:fill="FFFFFF"/>
        </w:rPr>
        <w:t>koronawirusa</w:t>
      </w:r>
      <w:proofErr w:type="spellEnd"/>
      <w:r w:rsidRPr="00F166FC">
        <w:rPr>
          <w:rFonts w:ascii="Verdana" w:hAnsi="Verdana" w:cs="Arial"/>
          <w:sz w:val="18"/>
          <w:szCs w:val="18"/>
          <w:shd w:val="clear" w:color="auto" w:fill="FFFFFF"/>
        </w:rPr>
        <w:t xml:space="preserve"> SARS-CoV-2 i jej skutkami</w:t>
      </w:r>
      <w:r w:rsidRPr="00F166FC">
        <w:rPr>
          <w:rFonts w:ascii="Verdana" w:hAnsi="Verdana" w:cs="Arial"/>
          <w:bCs/>
          <w:sz w:val="18"/>
          <w:szCs w:val="18"/>
        </w:rPr>
        <w:t>, powodującymi niemożność dotrzymania przez Wykonawcę terminu realizacji, określonego w umowie. Wówczas termin ten może ulec przedłużeniu o czas trwania tych okoliczności oraz na podstawie dowodów przedłożonych przez Wykonawcę i potwierdzających te okoliczności.</w:t>
      </w:r>
    </w:p>
    <w:p w14:paraId="3CE5AD34" w14:textId="77777777" w:rsidR="005F5C6C" w:rsidRPr="00F166FC" w:rsidRDefault="005F5C6C" w:rsidP="00267E6B">
      <w:pPr>
        <w:widowControl w:val="0"/>
        <w:numPr>
          <w:ilvl w:val="0"/>
          <w:numId w:val="67"/>
        </w:numPr>
        <w:suppressAutoHyphens/>
        <w:spacing w:after="60" w:line="280" w:lineRule="exact"/>
        <w:ind w:left="426" w:right="-24" w:hanging="426"/>
        <w:jc w:val="both"/>
        <w:rPr>
          <w:rFonts w:ascii="Verdana" w:hAnsi="Verdana" w:cs="Verdana"/>
          <w:sz w:val="18"/>
          <w:szCs w:val="18"/>
        </w:rPr>
      </w:pPr>
      <w:r w:rsidRPr="00F166FC">
        <w:rPr>
          <w:rFonts w:ascii="Verdana" w:hAnsi="Verdana" w:cs="Verdana"/>
          <w:sz w:val="18"/>
          <w:szCs w:val="18"/>
        </w:rPr>
        <w:t>Nie stanowią zmiany umowy w rozumieniu art. 144</w:t>
      </w:r>
      <w:r w:rsidRPr="00F166FC">
        <w:rPr>
          <w:rFonts w:ascii="Verdana" w:hAnsi="Verdana" w:cs="Verdana"/>
          <w:bCs/>
          <w:sz w:val="18"/>
          <w:szCs w:val="18"/>
        </w:rPr>
        <w:t xml:space="preserve"> </w:t>
      </w:r>
      <w:proofErr w:type="spellStart"/>
      <w:r w:rsidRPr="00F166FC">
        <w:rPr>
          <w:rFonts w:ascii="Verdana" w:hAnsi="Verdana" w:cs="Verdana"/>
          <w:bCs/>
          <w:sz w:val="18"/>
          <w:szCs w:val="18"/>
        </w:rPr>
        <w:t>Pzp</w:t>
      </w:r>
      <w:proofErr w:type="spellEnd"/>
      <w:r w:rsidRPr="00F166FC">
        <w:rPr>
          <w:rFonts w:ascii="Verdana" w:hAnsi="Verdana" w:cs="Verdana"/>
          <w:bCs/>
          <w:sz w:val="18"/>
          <w:szCs w:val="18"/>
        </w:rPr>
        <w:t xml:space="preserve"> </w:t>
      </w:r>
      <w:r w:rsidRPr="00F166FC">
        <w:rPr>
          <w:rFonts w:ascii="Verdana" w:hAnsi="Verdana" w:cs="Verdana"/>
          <w:sz w:val="18"/>
          <w:szCs w:val="18"/>
        </w:rPr>
        <w:t xml:space="preserve">następujące wypadki, które wymagają jedynie poinformowania drugiej Strony w formie pisemnej z 3 (trzy) dniowym wyprzedzeniem: </w:t>
      </w:r>
    </w:p>
    <w:p w14:paraId="52326B4C" w14:textId="77777777" w:rsidR="005F5C6C" w:rsidRPr="00F166FC" w:rsidRDefault="005F5C6C" w:rsidP="00267E6B">
      <w:pPr>
        <w:pStyle w:val="Akapitzlist"/>
        <w:widowControl w:val="0"/>
        <w:numPr>
          <w:ilvl w:val="0"/>
          <w:numId w:val="69"/>
        </w:numPr>
        <w:suppressAutoHyphens/>
        <w:spacing w:after="60" w:line="280" w:lineRule="exact"/>
        <w:ind w:left="851" w:right="-24" w:hanging="65"/>
        <w:contextualSpacing w:val="0"/>
        <w:jc w:val="both"/>
        <w:rPr>
          <w:rFonts w:ascii="Verdana" w:hAnsi="Verdana" w:cs="Verdana"/>
          <w:sz w:val="18"/>
          <w:szCs w:val="18"/>
        </w:rPr>
      </w:pPr>
      <w:r w:rsidRPr="00F166FC">
        <w:rPr>
          <w:rFonts w:ascii="Verdana" w:hAnsi="Verdana" w:cs="Verdana"/>
          <w:sz w:val="18"/>
          <w:szCs w:val="18"/>
        </w:rPr>
        <w:t xml:space="preserve">zmiana danych teleadresowych Stron; </w:t>
      </w:r>
    </w:p>
    <w:p w14:paraId="734B206B" w14:textId="77777777" w:rsidR="005F5C6C" w:rsidRPr="00F166FC" w:rsidRDefault="005F5C6C" w:rsidP="00267E6B">
      <w:pPr>
        <w:pStyle w:val="Akapitzlist"/>
        <w:widowControl w:val="0"/>
        <w:numPr>
          <w:ilvl w:val="0"/>
          <w:numId w:val="69"/>
        </w:numPr>
        <w:suppressAutoHyphens/>
        <w:spacing w:after="60" w:line="280" w:lineRule="exact"/>
        <w:ind w:left="851" w:right="-24" w:hanging="65"/>
        <w:contextualSpacing w:val="0"/>
        <w:jc w:val="both"/>
        <w:rPr>
          <w:rFonts w:ascii="Verdana" w:hAnsi="Verdana" w:cs="Verdana"/>
          <w:sz w:val="18"/>
          <w:szCs w:val="18"/>
        </w:rPr>
      </w:pPr>
      <w:r w:rsidRPr="00F166FC">
        <w:rPr>
          <w:rFonts w:ascii="Verdana" w:hAnsi="Verdana" w:cs="Verdana"/>
          <w:sz w:val="18"/>
          <w:szCs w:val="18"/>
        </w:rPr>
        <w:t xml:space="preserve">zmiana danych rejestrowych Stron; </w:t>
      </w:r>
    </w:p>
    <w:p w14:paraId="24279299" w14:textId="77777777" w:rsidR="005F5C6C" w:rsidRPr="00F166FC" w:rsidRDefault="005F5C6C" w:rsidP="00267E6B">
      <w:pPr>
        <w:pStyle w:val="Akapitzlist"/>
        <w:widowControl w:val="0"/>
        <w:numPr>
          <w:ilvl w:val="0"/>
          <w:numId w:val="69"/>
        </w:numPr>
        <w:suppressAutoHyphens/>
        <w:spacing w:after="60" w:line="280" w:lineRule="exact"/>
        <w:ind w:left="851" w:right="-24" w:hanging="65"/>
        <w:contextualSpacing w:val="0"/>
        <w:jc w:val="both"/>
        <w:rPr>
          <w:rFonts w:ascii="Verdana" w:hAnsi="Verdana" w:cs="Verdana"/>
          <w:b/>
          <w:sz w:val="18"/>
          <w:szCs w:val="18"/>
        </w:rPr>
      </w:pPr>
      <w:r w:rsidRPr="00F166FC">
        <w:rPr>
          <w:rFonts w:ascii="Verdana" w:hAnsi="Verdana" w:cs="Verdana"/>
          <w:sz w:val="18"/>
          <w:szCs w:val="18"/>
        </w:rPr>
        <w:t>zmiana sposobu prowadzenia korespondencji pomiędzy Stronami.</w:t>
      </w:r>
    </w:p>
    <w:p w14:paraId="4C6BE9B7" w14:textId="77777777" w:rsidR="005F5C6C" w:rsidRPr="00F166FC" w:rsidRDefault="005F5C6C" w:rsidP="00267E6B">
      <w:pPr>
        <w:spacing w:after="60" w:line="280" w:lineRule="exact"/>
        <w:ind w:right="-24"/>
        <w:rPr>
          <w:rFonts w:ascii="Verdana" w:hAnsi="Verdana"/>
          <w:b/>
          <w:noProof/>
          <w:sz w:val="18"/>
          <w:szCs w:val="18"/>
        </w:rPr>
      </w:pPr>
    </w:p>
    <w:p w14:paraId="74060FAB" w14:textId="34C873D8" w:rsidR="005F5C6C" w:rsidRPr="00F166FC" w:rsidRDefault="005F5C6C" w:rsidP="00267E6B">
      <w:pPr>
        <w:spacing w:after="60" w:line="280" w:lineRule="exact"/>
        <w:ind w:right="-24"/>
        <w:jc w:val="center"/>
        <w:rPr>
          <w:rFonts w:ascii="Verdana" w:hAnsi="Verdana"/>
          <w:b/>
          <w:noProof/>
          <w:sz w:val="18"/>
          <w:szCs w:val="18"/>
        </w:rPr>
      </w:pPr>
      <w:r w:rsidRPr="00F166FC">
        <w:rPr>
          <w:rFonts w:ascii="Verdana" w:hAnsi="Verdana"/>
          <w:b/>
          <w:noProof/>
          <w:sz w:val="18"/>
          <w:szCs w:val="18"/>
        </w:rPr>
        <w:t xml:space="preserve">§ </w:t>
      </w:r>
      <w:r w:rsidR="009D00C8" w:rsidRPr="00F166FC">
        <w:rPr>
          <w:rFonts w:ascii="Verdana" w:hAnsi="Verdana"/>
          <w:b/>
          <w:noProof/>
          <w:sz w:val="18"/>
          <w:szCs w:val="18"/>
        </w:rPr>
        <w:t>10</w:t>
      </w:r>
      <w:r w:rsidRPr="00F166FC">
        <w:rPr>
          <w:rFonts w:ascii="Verdana" w:hAnsi="Verdana"/>
          <w:b/>
          <w:noProof/>
          <w:sz w:val="18"/>
          <w:szCs w:val="18"/>
        </w:rPr>
        <w:t xml:space="preserve"> Postanowienia końcowe:</w:t>
      </w:r>
    </w:p>
    <w:p w14:paraId="27940431" w14:textId="77777777" w:rsidR="005F5C6C" w:rsidRPr="00F166FC" w:rsidRDefault="005F5C6C" w:rsidP="00267E6B">
      <w:pPr>
        <w:numPr>
          <w:ilvl w:val="0"/>
          <w:numId w:val="57"/>
        </w:numPr>
        <w:tabs>
          <w:tab w:val="num" w:pos="426"/>
          <w:tab w:val="num" w:pos="2183"/>
        </w:tabs>
        <w:spacing w:after="60" w:line="280" w:lineRule="exact"/>
        <w:ind w:left="425" w:right="-24" w:hanging="425"/>
        <w:jc w:val="both"/>
        <w:rPr>
          <w:rFonts w:ascii="Verdana" w:hAnsi="Verdana"/>
          <w:sz w:val="18"/>
          <w:szCs w:val="18"/>
        </w:rPr>
      </w:pPr>
      <w:r w:rsidRPr="00F166FC">
        <w:rPr>
          <w:rFonts w:ascii="Verdana" w:hAnsi="Verdana"/>
          <w:sz w:val="18"/>
          <w:szCs w:val="18"/>
        </w:rPr>
        <w:t>W sprawach nieuregulowanych umową stosuje się przepisy kodeksu cywilnego i inne obowiązujące przepisy prawa.</w:t>
      </w:r>
    </w:p>
    <w:p w14:paraId="74718305" w14:textId="77777777" w:rsidR="005F5C6C" w:rsidRPr="00F166FC" w:rsidRDefault="005F5C6C" w:rsidP="00267E6B">
      <w:pPr>
        <w:numPr>
          <w:ilvl w:val="0"/>
          <w:numId w:val="57"/>
        </w:numPr>
        <w:tabs>
          <w:tab w:val="num" w:pos="426"/>
          <w:tab w:val="num" w:pos="2183"/>
        </w:tabs>
        <w:spacing w:after="60" w:line="280" w:lineRule="exact"/>
        <w:ind w:left="425" w:right="-24" w:hanging="425"/>
        <w:jc w:val="both"/>
        <w:rPr>
          <w:rFonts w:ascii="Verdana" w:hAnsi="Verdana"/>
          <w:sz w:val="18"/>
          <w:szCs w:val="18"/>
        </w:rPr>
      </w:pPr>
      <w:r w:rsidRPr="00F166FC">
        <w:rPr>
          <w:rFonts w:ascii="Verdana" w:hAnsi="Verdana"/>
          <w:sz w:val="18"/>
          <w:szCs w:val="18"/>
        </w:rPr>
        <w:t>Spory powstałe przy wykonywaniu niniejszej umowy, nierozwiązane polubownie przez Strony, będą rozstrzygane przez Sąd powszechny właściwy miejscowo dla Zamawiającego.</w:t>
      </w:r>
    </w:p>
    <w:p w14:paraId="41BC5200" w14:textId="77777777" w:rsidR="005F5C6C" w:rsidRPr="00F166FC" w:rsidRDefault="005F5C6C" w:rsidP="00267E6B">
      <w:pPr>
        <w:numPr>
          <w:ilvl w:val="0"/>
          <w:numId w:val="57"/>
        </w:numPr>
        <w:tabs>
          <w:tab w:val="num" w:pos="426"/>
          <w:tab w:val="num" w:pos="2183"/>
        </w:tabs>
        <w:spacing w:after="60" w:line="280" w:lineRule="exact"/>
        <w:ind w:left="425" w:right="-24" w:hanging="425"/>
        <w:rPr>
          <w:rFonts w:ascii="Verdana" w:hAnsi="Verdana"/>
          <w:sz w:val="18"/>
          <w:szCs w:val="18"/>
        </w:rPr>
      </w:pPr>
      <w:r w:rsidRPr="00F166FC">
        <w:rPr>
          <w:rFonts w:ascii="Verdana" w:hAnsi="Verdana"/>
          <w:sz w:val="18"/>
          <w:szCs w:val="18"/>
        </w:rPr>
        <w:t>Do bezpośredniej współpracy w ramach wykonania niniejszej umowy upoważnieni są:</w:t>
      </w:r>
    </w:p>
    <w:p w14:paraId="70A29527" w14:textId="77777777" w:rsidR="005F5C6C" w:rsidRPr="00F166FC" w:rsidRDefault="005F5C6C" w:rsidP="00267E6B">
      <w:pPr>
        <w:numPr>
          <w:ilvl w:val="0"/>
          <w:numId w:val="58"/>
        </w:numPr>
        <w:spacing w:after="60" w:line="280" w:lineRule="exact"/>
        <w:ind w:left="851" w:right="-24" w:hanging="425"/>
        <w:jc w:val="both"/>
        <w:rPr>
          <w:rFonts w:ascii="Verdana" w:hAnsi="Verdana"/>
          <w:sz w:val="18"/>
          <w:szCs w:val="18"/>
        </w:rPr>
      </w:pPr>
      <w:r w:rsidRPr="00F166FC">
        <w:rPr>
          <w:rFonts w:ascii="Verdana" w:hAnsi="Verdana"/>
          <w:sz w:val="18"/>
          <w:szCs w:val="18"/>
        </w:rPr>
        <w:t xml:space="preserve">ze strony Zamawiającego: [_]  </w:t>
      </w:r>
    </w:p>
    <w:p w14:paraId="2840DA21" w14:textId="39CD735A" w:rsidR="005F5C6C" w:rsidRPr="00F166FC" w:rsidRDefault="005F5C6C" w:rsidP="00267E6B">
      <w:pPr>
        <w:numPr>
          <w:ilvl w:val="0"/>
          <w:numId w:val="58"/>
        </w:numPr>
        <w:tabs>
          <w:tab w:val="num" w:pos="851"/>
        </w:tabs>
        <w:spacing w:after="60" w:line="280" w:lineRule="exact"/>
        <w:ind w:left="851" w:right="-24" w:hanging="425"/>
        <w:jc w:val="both"/>
        <w:rPr>
          <w:rFonts w:ascii="Verdana" w:hAnsi="Verdana"/>
          <w:sz w:val="18"/>
          <w:szCs w:val="18"/>
        </w:rPr>
      </w:pPr>
      <w:r w:rsidRPr="00F166FC">
        <w:rPr>
          <w:rFonts w:ascii="Verdana" w:hAnsi="Verdana"/>
          <w:sz w:val="18"/>
          <w:szCs w:val="18"/>
        </w:rPr>
        <w:t xml:space="preserve">ze </w:t>
      </w:r>
      <w:r w:rsidR="00CD3648" w:rsidRPr="00F166FC">
        <w:rPr>
          <w:rFonts w:ascii="Verdana" w:hAnsi="Verdana"/>
          <w:sz w:val="18"/>
          <w:szCs w:val="18"/>
        </w:rPr>
        <w:t>strony Wykonawcy</w:t>
      </w:r>
      <w:r w:rsidRPr="00F166FC">
        <w:rPr>
          <w:rFonts w:ascii="Verdana" w:hAnsi="Verdana"/>
          <w:sz w:val="18"/>
          <w:szCs w:val="18"/>
        </w:rPr>
        <w:t>: [_]</w:t>
      </w:r>
    </w:p>
    <w:p w14:paraId="5AFCD943" w14:textId="25ED277F" w:rsidR="005F5C6C" w:rsidRPr="00F166FC" w:rsidRDefault="005F5C6C" w:rsidP="00267E6B">
      <w:pPr>
        <w:numPr>
          <w:ilvl w:val="0"/>
          <w:numId w:val="57"/>
        </w:numPr>
        <w:tabs>
          <w:tab w:val="num" w:pos="426"/>
          <w:tab w:val="num" w:pos="2183"/>
        </w:tabs>
        <w:spacing w:after="60" w:line="280" w:lineRule="exact"/>
        <w:ind w:left="426" w:right="-24" w:hanging="426"/>
        <w:jc w:val="both"/>
        <w:rPr>
          <w:rFonts w:ascii="Verdana" w:hAnsi="Verdana"/>
          <w:sz w:val="18"/>
          <w:szCs w:val="18"/>
        </w:rPr>
      </w:pPr>
      <w:r w:rsidRPr="00F166FC">
        <w:rPr>
          <w:rFonts w:ascii="Verdana" w:hAnsi="Verdana"/>
          <w:sz w:val="18"/>
          <w:szCs w:val="18"/>
        </w:rPr>
        <w:t xml:space="preserve">Umowę sporządzono w </w:t>
      </w:r>
      <w:r w:rsidR="004B3E41" w:rsidRPr="00F166FC">
        <w:rPr>
          <w:rFonts w:ascii="Verdana" w:hAnsi="Verdana"/>
          <w:sz w:val="18"/>
          <w:szCs w:val="18"/>
        </w:rPr>
        <w:t>dwóch</w:t>
      </w:r>
      <w:r w:rsidRPr="00F166FC">
        <w:rPr>
          <w:rFonts w:ascii="Verdana" w:hAnsi="Verdana"/>
          <w:sz w:val="18"/>
          <w:szCs w:val="18"/>
        </w:rPr>
        <w:t xml:space="preserve"> jednobrzmiących egzemplarzach, </w:t>
      </w:r>
      <w:r w:rsidR="004B3E41" w:rsidRPr="00F166FC">
        <w:rPr>
          <w:rFonts w:ascii="Verdana" w:hAnsi="Verdana"/>
          <w:sz w:val="18"/>
          <w:szCs w:val="18"/>
        </w:rPr>
        <w:t>jeden</w:t>
      </w:r>
      <w:r w:rsidRPr="00F166FC">
        <w:rPr>
          <w:rFonts w:ascii="Verdana" w:hAnsi="Verdana"/>
          <w:sz w:val="18"/>
          <w:szCs w:val="18"/>
        </w:rPr>
        <w:t xml:space="preserve"> dla Zamawiającego, jeden dla Wykonawcy.</w:t>
      </w:r>
    </w:p>
    <w:p w14:paraId="3127BECD" w14:textId="77777777" w:rsidR="005F5C6C" w:rsidRPr="00F166FC" w:rsidRDefault="005F5C6C" w:rsidP="00267E6B">
      <w:pPr>
        <w:numPr>
          <w:ilvl w:val="0"/>
          <w:numId w:val="57"/>
        </w:numPr>
        <w:tabs>
          <w:tab w:val="num" w:pos="360"/>
          <w:tab w:val="num" w:pos="2183"/>
        </w:tabs>
        <w:spacing w:after="60" w:line="280" w:lineRule="exact"/>
        <w:ind w:right="-24" w:hanging="720"/>
        <w:jc w:val="both"/>
        <w:rPr>
          <w:rFonts w:ascii="Verdana" w:hAnsi="Verdana"/>
          <w:sz w:val="18"/>
          <w:szCs w:val="18"/>
        </w:rPr>
      </w:pPr>
      <w:r w:rsidRPr="00F166FC">
        <w:rPr>
          <w:rFonts w:ascii="Verdana" w:hAnsi="Verdana"/>
          <w:sz w:val="18"/>
          <w:szCs w:val="18"/>
        </w:rPr>
        <w:t>Załącznikami do niniejszej umowy, stanowiącymi jej integralną część, są:</w:t>
      </w:r>
    </w:p>
    <w:p w14:paraId="1177BEC6" w14:textId="6864A12F" w:rsidR="00CE5121" w:rsidRPr="00F166FC" w:rsidRDefault="005F5C6C" w:rsidP="00267E6B">
      <w:pPr>
        <w:spacing w:after="60" w:line="280" w:lineRule="exact"/>
        <w:ind w:left="426" w:right="-24"/>
        <w:jc w:val="both"/>
        <w:rPr>
          <w:rFonts w:ascii="Verdana" w:hAnsi="Verdana"/>
          <w:sz w:val="18"/>
          <w:szCs w:val="18"/>
        </w:rPr>
      </w:pPr>
      <w:r w:rsidRPr="00F166FC">
        <w:rPr>
          <w:rFonts w:ascii="Verdana" w:hAnsi="Verdana"/>
          <w:b/>
          <w:sz w:val="18"/>
          <w:szCs w:val="18"/>
        </w:rPr>
        <w:t xml:space="preserve">załącznik nr 1 </w:t>
      </w:r>
      <w:r w:rsidR="00CE5121" w:rsidRPr="00F166FC">
        <w:rPr>
          <w:rFonts w:ascii="Verdana" w:hAnsi="Verdana"/>
          <w:sz w:val="18"/>
          <w:szCs w:val="18"/>
        </w:rPr>
        <w:t>–</w:t>
      </w:r>
      <w:r w:rsidRPr="00F166FC">
        <w:rPr>
          <w:rFonts w:ascii="Verdana" w:hAnsi="Verdana"/>
          <w:sz w:val="18"/>
          <w:szCs w:val="18"/>
        </w:rPr>
        <w:t xml:space="preserve"> </w:t>
      </w:r>
      <w:r w:rsidR="00CE5121" w:rsidRPr="00F166FC">
        <w:rPr>
          <w:rFonts w:ascii="Verdana" w:hAnsi="Verdana"/>
          <w:sz w:val="18"/>
          <w:szCs w:val="18"/>
        </w:rPr>
        <w:t>Szczegółowy opis przedmiotu zamówienia</w:t>
      </w:r>
      <w:r w:rsidR="00BA64F3" w:rsidRPr="00F166FC">
        <w:rPr>
          <w:rFonts w:ascii="Verdana" w:hAnsi="Verdana"/>
          <w:sz w:val="18"/>
          <w:szCs w:val="18"/>
        </w:rPr>
        <w:t>;</w:t>
      </w:r>
      <w:r w:rsidR="00CE5121" w:rsidRPr="00F166FC">
        <w:rPr>
          <w:rFonts w:ascii="Verdana" w:hAnsi="Verdana"/>
          <w:sz w:val="18"/>
          <w:szCs w:val="18"/>
        </w:rPr>
        <w:t xml:space="preserve"> </w:t>
      </w:r>
    </w:p>
    <w:p w14:paraId="5CCF81AF" w14:textId="58BDDAA3" w:rsidR="005F5C6C" w:rsidRPr="00F166FC" w:rsidRDefault="00CE5121" w:rsidP="00267E6B">
      <w:pPr>
        <w:spacing w:after="60" w:line="280" w:lineRule="exact"/>
        <w:ind w:left="426" w:right="-24"/>
        <w:jc w:val="both"/>
        <w:rPr>
          <w:rFonts w:ascii="Verdana" w:hAnsi="Verdana"/>
          <w:sz w:val="18"/>
          <w:szCs w:val="18"/>
        </w:rPr>
      </w:pPr>
      <w:r w:rsidRPr="00F166FC">
        <w:rPr>
          <w:rFonts w:ascii="Verdana" w:hAnsi="Verdana"/>
          <w:b/>
          <w:sz w:val="18"/>
          <w:szCs w:val="18"/>
        </w:rPr>
        <w:t xml:space="preserve">załącznik nr 2 </w:t>
      </w:r>
      <w:r w:rsidRPr="00F166FC">
        <w:rPr>
          <w:rFonts w:ascii="Verdana" w:hAnsi="Verdana"/>
          <w:sz w:val="18"/>
          <w:szCs w:val="18"/>
        </w:rPr>
        <w:t xml:space="preserve">- </w:t>
      </w:r>
      <w:r w:rsidR="005F5C6C" w:rsidRPr="00F166FC">
        <w:rPr>
          <w:rFonts w:ascii="Verdana" w:hAnsi="Verdana"/>
          <w:sz w:val="18"/>
          <w:szCs w:val="18"/>
        </w:rPr>
        <w:t>Formularz ofertowy Wykonawcy;</w:t>
      </w:r>
    </w:p>
    <w:p w14:paraId="1FAEEDCB" w14:textId="581C9B20" w:rsidR="005F5C6C" w:rsidRPr="00F166FC" w:rsidRDefault="005F5C6C" w:rsidP="00267E6B">
      <w:pPr>
        <w:spacing w:after="60" w:line="280" w:lineRule="exact"/>
        <w:ind w:left="426" w:right="-24"/>
        <w:jc w:val="both"/>
        <w:rPr>
          <w:rFonts w:ascii="Verdana" w:hAnsi="Verdana"/>
          <w:sz w:val="18"/>
          <w:szCs w:val="18"/>
        </w:rPr>
      </w:pPr>
      <w:r w:rsidRPr="00F166FC">
        <w:rPr>
          <w:rFonts w:ascii="Verdana" w:hAnsi="Verdana"/>
          <w:b/>
          <w:sz w:val="18"/>
          <w:szCs w:val="18"/>
        </w:rPr>
        <w:t xml:space="preserve">załącznik nr </w:t>
      </w:r>
      <w:r w:rsidR="00CE5121" w:rsidRPr="00F166FC">
        <w:rPr>
          <w:rFonts w:ascii="Verdana" w:hAnsi="Verdana"/>
          <w:b/>
          <w:sz w:val="18"/>
          <w:szCs w:val="18"/>
        </w:rPr>
        <w:t>3</w:t>
      </w:r>
      <w:r w:rsidRPr="00F166FC">
        <w:rPr>
          <w:rFonts w:ascii="Verdana" w:hAnsi="Verdana"/>
          <w:b/>
          <w:sz w:val="18"/>
          <w:szCs w:val="18"/>
        </w:rPr>
        <w:t xml:space="preserve"> – </w:t>
      </w:r>
      <w:r w:rsidR="00CE5121" w:rsidRPr="00F166FC">
        <w:rPr>
          <w:rFonts w:ascii="Verdana" w:hAnsi="Verdana"/>
          <w:sz w:val="18"/>
          <w:szCs w:val="18"/>
        </w:rPr>
        <w:t>Formularz asortymentowo-cenowy</w:t>
      </w:r>
      <w:r w:rsidRPr="00F166FC">
        <w:rPr>
          <w:rFonts w:ascii="Verdana" w:hAnsi="Verdana"/>
          <w:sz w:val="18"/>
          <w:szCs w:val="18"/>
        </w:rPr>
        <w:t>;</w:t>
      </w:r>
    </w:p>
    <w:p w14:paraId="14E548B6" w14:textId="7788831A" w:rsidR="005F5C6C" w:rsidRPr="00F166FC" w:rsidRDefault="005F5C6C" w:rsidP="00267E6B">
      <w:pPr>
        <w:spacing w:after="60" w:line="280" w:lineRule="exact"/>
        <w:ind w:left="426" w:right="-24"/>
        <w:jc w:val="both"/>
        <w:rPr>
          <w:rFonts w:ascii="Verdana" w:hAnsi="Verdana"/>
          <w:sz w:val="18"/>
          <w:szCs w:val="18"/>
        </w:rPr>
      </w:pPr>
      <w:r w:rsidRPr="00F166FC">
        <w:rPr>
          <w:rFonts w:ascii="Verdana" w:hAnsi="Verdana"/>
          <w:b/>
          <w:sz w:val="18"/>
          <w:szCs w:val="18"/>
        </w:rPr>
        <w:t xml:space="preserve">załącznik nr </w:t>
      </w:r>
      <w:r w:rsidR="00CE5121" w:rsidRPr="00F166FC">
        <w:rPr>
          <w:rFonts w:ascii="Verdana" w:hAnsi="Verdana"/>
          <w:b/>
          <w:sz w:val="18"/>
          <w:szCs w:val="18"/>
        </w:rPr>
        <w:t>4</w:t>
      </w:r>
      <w:r w:rsidRPr="00F166FC">
        <w:rPr>
          <w:rFonts w:ascii="Verdana" w:hAnsi="Verdana"/>
          <w:b/>
          <w:sz w:val="18"/>
          <w:szCs w:val="18"/>
        </w:rPr>
        <w:t xml:space="preserve"> –</w:t>
      </w:r>
      <w:r w:rsidRPr="00F166FC">
        <w:rPr>
          <w:rFonts w:ascii="Verdana" w:hAnsi="Verdana"/>
          <w:sz w:val="18"/>
          <w:szCs w:val="18"/>
        </w:rPr>
        <w:t xml:space="preserve"> Protokół odbioru</w:t>
      </w:r>
      <w:r w:rsidR="00BA64F3" w:rsidRPr="00F166FC">
        <w:rPr>
          <w:rFonts w:ascii="Verdana" w:hAnsi="Verdana"/>
          <w:sz w:val="18"/>
          <w:szCs w:val="18"/>
        </w:rPr>
        <w:t>;</w:t>
      </w:r>
    </w:p>
    <w:p w14:paraId="742F9A54" w14:textId="4B1A8663" w:rsidR="00CE5121" w:rsidRPr="00F166FC" w:rsidRDefault="00CE5121" w:rsidP="00267E6B">
      <w:pPr>
        <w:spacing w:after="60" w:line="280" w:lineRule="exact"/>
        <w:ind w:left="426" w:right="-24"/>
        <w:jc w:val="both"/>
        <w:rPr>
          <w:rFonts w:ascii="Verdana" w:hAnsi="Verdana"/>
          <w:sz w:val="18"/>
          <w:szCs w:val="18"/>
        </w:rPr>
      </w:pPr>
      <w:r w:rsidRPr="00F166FC">
        <w:rPr>
          <w:rFonts w:ascii="Verdana" w:hAnsi="Verdana"/>
          <w:b/>
          <w:sz w:val="18"/>
          <w:szCs w:val="18"/>
        </w:rPr>
        <w:t xml:space="preserve">załącznik nr 5 </w:t>
      </w:r>
      <w:r w:rsidR="004E6527" w:rsidRPr="00F166FC">
        <w:rPr>
          <w:rFonts w:ascii="Verdana" w:hAnsi="Verdana"/>
          <w:b/>
          <w:sz w:val="18"/>
          <w:szCs w:val="18"/>
        </w:rPr>
        <w:t>–</w:t>
      </w:r>
      <w:r w:rsidRPr="00F166FC">
        <w:rPr>
          <w:rFonts w:ascii="Verdana" w:hAnsi="Verdana"/>
          <w:sz w:val="18"/>
          <w:szCs w:val="18"/>
        </w:rPr>
        <w:t xml:space="preserve"> </w:t>
      </w:r>
      <w:r w:rsidR="004E6527" w:rsidRPr="00F166FC">
        <w:rPr>
          <w:rFonts w:ascii="Verdana" w:hAnsi="Verdana"/>
          <w:sz w:val="18"/>
          <w:szCs w:val="18"/>
        </w:rPr>
        <w:t>Rysunki nr 1-9</w:t>
      </w:r>
      <w:r w:rsidR="00BA64F3" w:rsidRPr="00F166FC">
        <w:rPr>
          <w:rFonts w:ascii="Verdana" w:hAnsi="Verdana"/>
          <w:sz w:val="18"/>
          <w:szCs w:val="18"/>
        </w:rPr>
        <w:t>;</w:t>
      </w:r>
    </w:p>
    <w:p w14:paraId="4D2D2B73" w14:textId="19459EDF" w:rsidR="00BA64F3" w:rsidRPr="00F166FC" w:rsidRDefault="00C355FE" w:rsidP="00BA64F3">
      <w:pPr>
        <w:tabs>
          <w:tab w:val="left" w:pos="993"/>
        </w:tabs>
        <w:spacing w:after="60" w:line="280" w:lineRule="exact"/>
        <w:ind w:left="426" w:right="-284"/>
        <w:jc w:val="both"/>
        <w:rPr>
          <w:rFonts w:ascii="Verdana" w:hAnsi="Verdana"/>
          <w:sz w:val="18"/>
          <w:szCs w:val="18"/>
        </w:rPr>
      </w:pPr>
      <w:r w:rsidRPr="00F166FC">
        <w:rPr>
          <w:rFonts w:ascii="Verdana" w:hAnsi="Verdana"/>
          <w:b/>
          <w:sz w:val="18"/>
          <w:szCs w:val="18"/>
        </w:rPr>
        <w:t>załącznik nr 6</w:t>
      </w:r>
      <w:r w:rsidR="00BA64F3" w:rsidRPr="00F166FC">
        <w:rPr>
          <w:rFonts w:ascii="Verdana" w:hAnsi="Verdana"/>
          <w:b/>
          <w:sz w:val="18"/>
          <w:szCs w:val="18"/>
        </w:rPr>
        <w:t xml:space="preserve"> - </w:t>
      </w:r>
      <w:r w:rsidR="00BA64F3" w:rsidRPr="00F166FC">
        <w:rPr>
          <w:rFonts w:ascii="Verdana" w:hAnsi="Verdana"/>
          <w:sz w:val="18"/>
          <w:szCs w:val="18"/>
        </w:rPr>
        <w:t>Projekt aranżacji wnętrz poszczególnych pomieszczeń, w których przewidziane jest wstawienie i montaż poszczególnych mebli;</w:t>
      </w:r>
    </w:p>
    <w:p w14:paraId="58E8A734" w14:textId="71D48A64" w:rsidR="00BA64F3" w:rsidRPr="00F166FC" w:rsidRDefault="00BA64F3" w:rsidP="00BA64F3">
      <w:pPr>
        <w:tabs>
          <w:tab w:val="left" w:pos="993"/>
        </w:tabs>
        <w:spacing w:after="60" w:line="280" w:lineRule="exact"/>
        <w:ind w:left="426" w:right="-284"/>
        <w:rPr>
          <w:rFonts w:ascii="Verdana" w:hAnsi="Verdana"/>
          <w:sz w:val="18"/>
          <w:szCs w:val="18"/>
        </w:rPr>
      </w:pPr>
      <w:r w:rsidRPr="00F166FC">
        <w:rPr>
          <w:rFonts w:ascii="Verdana" w:hAnsi="Verdana"/>
          <w:b/>
          <w:bCs/>
          <w:sz w:val="18"/>
          <w:szCs w:val="18"/>
        </w:rPr>
        <w:t>załącznik nr 7</w:t>
      </w:r>
      <w:r w:rsidRPr="00F166FC">
        <w:rPr>
          <w:rFonts w:ascii="Verdana" w:hAnsi="Verdana"/>
          <w:sz w:val="18"/>
          <w:szCs w:val="18"/>
        </w:rPr>
        <w:t xml:space="preserve"> - Harmonogram dostaw mebli;</w:t>
      </w:r>
    </w:p>
    <w:p w14:paraId="70635A38" w14:textId="59DDEB84" w:rsidR="00BA64F3" w:rsidRPr="00F166FC" w:rsidRDefault="00BA64F3" w:rsidP="00BA64F3">
      <w:pPr>
        <w:tabs>
          <w:tab w:val="left" w:pos="993"/>
        </w:tabs>
        <w:spacing w:after="60" w:line="280" w:lineRule="exact"/>
        <w:ind w:left="426" w:right="-284"/>
        <w:rPr>
          <w:rFonts w:ascii="Verdana" w:hAnsi="Verdana"/>
          <w:sz w:val="18"/>
          <w:szCs w:val="18"/>
        </w:rPr>
      </w:pPr>
      <w:r w:rsidRPr="00F166FC">
        <w:rPr>
          <w:rFonts w:ascii="Verdana" w:hAnsi="Verdana"/>
          <w:b/>
          <w:bCs/>
          <w:sz w:val="18"/>
          <w:szCs w:val="18"/>
        </w:rPr>
        <w:t>załącznik nr 8</w:t>
      </w:r>
      <w:r w:rsidRPr="00F166FC">
        <w:rPr>
          <w:rFonts w:ascii="Verdana" w:hAnsi="Verdana"/>
          <w:sz w:val="18"/>
          <w:szCs w:val="18"/>
        </w:rPr>
        <w:t xml:space="preserve"> - Dokładny projekt (wizualizacja).</w:t>
      </w:r>
    </w:p>
    <w:p w14:paraId="7822A572" w14:textId="2E88F880" w:rsidR="00C355FE" w:rsidRPr="00F166FC" w:rsidRDefault="00C355FE" w:rsidP="00267E6B">
      <w:pPr>
        <w:spacing w:after="60" w:line="280" w:lineRule="exact"/>
        <w:ind w:left="426" w:right="-24"/>
        <w:jc w:val="both"/>
        <w:rPr>
          <w:rFonts w:ascii="Verdana" w:hAnsi="Verdana"/>
          <w:sz w:val="18"/>
          <w:szCs w:val="18"/>
        </w:rPr>
      </w:pPr>
    </w:p>
    <w:p w14:paraId="3B2317EE" w14:textId="77777777" w:rsidR="005F5C6C" w:rsidRPr="00F166FC" w:rsidRDefault="005F5C6C" w:rsidP="00267E6B">
      <w:pPr>
        <w:spacing w:after="60" w:line="280" w:lineRule="exact"/>
        <w:ind w:left="426" w:right="-24"/>
        <w:jc w:val="both"/>
        <w:rPr>
          <w:rFonts w:ascii="Verdana" w:hAnsi="Verdana"/>
          <w:sz w:val="18"/>
          <w:szCs w:val="18"/>
        </w:rPr>
      </w:pPr>
    </w:p>
    <w:p w14:paraId="4C59C693" w14:textId="77777777" w:rsidR="005F5C6C" w:rsidRPr="00F166FC" w:rsidRDefault="005F5C6C" w:rsidP="00267E6B">
      <w:pPr>
        <w:autoSpaceDE w:val="0"/>
        <w:autoSpaceDN w:val="0"/>
        <w:adjustRightInd w:val="0"/>
        <w:spacing w:after="60" w:line="280" w:lineRule="exact"/>
        <w:ind w:right="-24"/>
        <w:rPr>
          <w:rFonts w:ascii="Verdana" w:eastAsia="Calibri" w:hAnsi="Verdana"/>
          <w:b/>
          <w:sz w:val="18"/>
          <w:szCs w:val="18"/>
          <w:lang w:eastAsia="en-US"/>
        </w:rPr>
      </w:pPr>
      <w:r w:rsidRPr="00F166FC">
        <w:rPr>
          <w:rFonts w:ascii="Verdana" w:eastAsia="Calibri" w:hAnsi="Verdana"/>
          <w:b/>
          <w:sz w:val="18"/>
          <w:szCs w:val="18"/>
          <w:lang w:eastAsia="en-US"/>
        </w:rPr>
        <w:t xml:space="preserve">         WYKONAWCA </w:t>
      </w:r>
      <w:r w:rsidRPr="00F166FC">
        <w:rPr>
          <w:rFonts w:ascii="Verdana" w:eastAsia="Calibri" w:hAnsi="Verdana"/>
          <w:b/>
          <w:sz w:val="18"/>
          <w:szCs w:val="18"/>
          <w:lang w:eastAsia="en-US"/>
        </w:rPr>
        <w:tab/>
      </w:r>
      <w:r w:rsidRPr="00F166FC">
        <w:rPr>
          <w:rFonts w:ascii="Verdana" w:eastAsia="Calibri" w:hAnsi="Verdana"/>
          <w:b/>
          <w:sz w:val="18"/>
          <w:szCs w:val="18"/>
          <w:lang w:eastAsia="en-US"/>
        </w:rPr>
        <w:tab/>
      </w:r>
      <w:r w:rsidRPr="00F166FC">
        <w:rPr>
          <w:rFonts w:ascii="Verdana" w:eastAsia="Calibri" w:hAnsi="Verdana"/>
          <w:b/>
          <w:sz w:val="18"/>
          <w:szCs w:val="18"/>
          <w:lang w:eastAsia="en-US"/>
        </w:rPr>
        <w:tab/>
      </w:r>
      <w:r w:rsidRPr="00F166FC">
        <w:rPr>
          <w:rFonts w:ascii="Verdana" w:eastAsia="Calibri" w:hAnsi="Verdana"/>
          <w:b/>
          <w:sz w:val="18"/>
          <w:szCs w:val="18"/>
          <w:lang w:eastAsia="en-US"/>
        </w:rPr>
        <w:tab/>
      </w:r>
      <w:r w:rsidRPr="00F166FC">
        <w:rPr>
          <w:rFonts w:ascii="Verdana" w:eastAsia="Calibri" w:hAnsi="Verdana"/>
          <w:b/>
          <w:sz w:val="18"/>
          <w:szCs w:val="18"/>
          <w:lang w:eastAsia="en-US"/>
        </w:rPr>
        <w:tab/>
        <w:t xml:space="preserve">                             ZAMAWIAJĄCY</w:t>
      </w:r>
    </w:p>
    <w:p w14:paraId="2B23C953" w14:textId="77777777" w:rsidR="005F5C6C" w:rsidRPr="00F166FC" w:rsidRDefault="005F5C6C" w:rsidP="00267E6B">
      <w:pPr>
        <w:autoSpaceDE w:val="0"/>
        <w:autoSpaceDN w:val="0"/>
        <w:adjustRightInd w:val="0"/>
        <w:spacing w:after="60" w:line="280" w:lineRule="exact"/>
        <w:ind w:left="709" w:right="-24"/>
        <w:rPr>
          <w:rFonts w:ascii="Verdana" w:eastAsia="Calibri" w:hAnsi="Verdana"/>
          <w:sz w:val="18"/>
          <w:szCs w:val="18"/>
          <w:lang w:eastAsia="en-US"/>
        </w:rPr>
      </w:pPr>
    </w:p>
    <w:p w14:paraId="16EF396A" w14:textId="77777777" w:rsidR="005F5C6C" w:rsidRPr="00F166FC" w:rsidRDefault="005F5C6C" w:rsidP="00267E6B">
      <w:pPr>
        <w:autoSpaceDE w:val="0"/>
        <w:autoSpaceDN w:val="0"/>
        <w:adjustRightInd w:val="0"/>
        <w:spacing w:after="60" w:line="280" w:lineRule="exact"/>
        <w:ind w:right="-24"/>
        <w:rPr>
          <w:rFonts w:ascii="Verdana" w:eastAsia="Calibri" w:hAnsi="Verdana"/>
          <w:sz w:val="18"/>
          <w:szCs w:val="18"/>
          <w:lang w:eastAsia="en-US"/>
        </w:rPr>
      </w:pPr>
      <w:r w:rsidRPr="00F166FC">
        <w:rPr>
          <w:rFonts w:ascii="Verdana" w:eastAsia="Calibri" w:hAnsi="Verdana"/>
          <w:sz w:val="18"/>
          <w:szCs w:val="18"/>
          <w:lang w:eastAsia="en-US"/>
        </w:rPr>
        <w:t xml:space="preserve">         </w:t>
      </w:r>
    </w:p>
    <w:p w14:paraId="564F9182" w14:textId="77777777" w:rsidR="005F5C6C" w:rsidRPr="00F166FC" w:rsidRDefault="005F5C6C" w:rsidP="00267E6B">
      <w:pPr>
        <w:autoSpaceDE w:val="0"/>
        <w:autoSpaceDN w:val="0"/>
        <w:adjustRightInd w:val="0"/>
        <w:spacing w:after="60" w:line="280" w:lineRule="exact"/>
        <w:ind w:right="-24"/>
        <w:rPr>
          <w:rFonts w:ascii="Verdana" w:eastAsia="Calibri" w:hAnsi="Verdana"/>
          <w:sz w:val="18"/>
          <w:szCs w:val="18"/>
          <w:lang w:eastAsia="en-US"/>
        </w:rPr>
      </w:pPr>
    </w:p>
    <w:p w14:paraId="458E11F3" w14:textId="77777777" w:rsidR="005F5C6C" w:rsidRPr="00F166FC" w:rsidRDefault="005F5C6C" w:rsidP="00267E6B">
      <w:pPr>
        <w:autoSpaceDE w:val="0"/>
        <w:autoSpaceDN w:val="0"/>
        <w:adjustRightInd w:val="0"/>
        <w:spacing w:after="60" w:line="280" w:lineRule="exact"/>
        <w:ind w:right="-24"/>
        <w:rPr>
          <w:rFonts w:ascii="Verdana" w:eastAsia="Calibri" w:hAnsi="Verdana"/>
          <w:sz w:val="18"/>
          <w:szCs w:val="18"/>
          <w:lang w:eastAsia="en-US"/>
        </w:rPr>
      </w:pPr>
    </w:p>
    <w:p w14:paraId="76537C6D" w14:textId="77777777" w:rsidR="005F5C6C" w:rsidRPr="00F166FC" w:rsidRDefault="005F5C6C" w:rsidP="00267E6B">
      <w:pPr>
        <w:autoSpaceDE w:val="0"/>
        <w:autoSpaceDN w:val="0"/>
        <w:adjustRightInd w:val="0"/>
        <w:spacing w:after="60" w:line="280" w:lineRule="exact"/>
        <w:ind w:right="-24"/>
        <w:rPr>
          <w:rFonts w:ascii="Verdana" w:eastAsia="Calibri" w:hAnsi="Verdana"/>
          <w:sz w:val="18"/>
          <w:szCs w:val="18"/>
          <w:lang w:eastAsia="en-US"/>
        </w:rPr>
      </w:pPr>
    </w:p>
    <w:p w14:paraId="7BD96A0A" w14:textId="77777777" w:rsidR="005F5C6C" w:rsidRPr="00F166FC" w:rsidRDefault="005F5C6C" w:rsidP="00267E6B">
      <w:pPr>
        <w:autoSpaceDE w:val="0"/>
        <w:autoSpaceDN w:val="0"/>
        <w:adjustRightInd w:val="0"/>
        <w:spacing w:after="60" w:line="280" w:lineRule="exact"/>
        <w:ind w:right="-24"/>
        <w:rPr>
          <w:rFonts w:ascii="Verdana" w:eastAsia="Calibri" w:hAnsi="Verdana"/>
          <w:sz w:val="18"/>
          <w:szCs w:val="18"/>
          <w:lang w:eastAsia="en-US"/>
        </w:rPr>
      </w:pPr>
      <w:r w:rsidRPr="00F166FC">
        <w:rPr>
          <w:rFonts w:ascii="Verdana" w:eastAsia="Calibri" w:hAnsi="Verdana"/>
          <w:sz w:val="18"/>
          <w:szCs w:val="18"/>
          <w:lang w:eastAsia="en-US"/>
        </w:rPr>
        <w:t>Data:</w:t>
      </w:r>
    </w:p>
    <w:p w14:paraId="5EC5F8FE" w14:textId="77777777" w:rsidR="005F5C6C" w:rsidRPr="00F166FC" w:rsidRDefault="005F5C6C" w:rsidP="005F5C6C">
      <w:pPr>
        <w:spacing w:line="240" w:lineRule="exact"/>
        <w:ind w:right="-24"/>
        <w:rPr>
          <w:rFonts w:ascii="Verdana" w:hAnsi="Verdana"/>
          <w:sz w:val="18"/>
          <w:szCs w:val="18"/>
        </w:rPr>
        <w:sectPr w:rsidR="005F5C6C" w:rsidRPr="00F166FC" w:rsidSect="0084023C">
          <w:pgSz w:w="11906" w:h="16838"/>
          <w:pgMar w:top="1247" w:right="1440" w:bottom="1106" w:left="1418" w:header="709" w:footer="675" w:gutter="0"/>
          <w:cols w:space="708"/>
          <w:titlePg/>
          <w:docGrid w:linePitch="360"/>
        </w:sectPr>
      </w:pPr>
    </w:p>
    <w:p w14:paraId="6BEE0FBF" w14:textId="01FDD3F7" w:rsidR="005F5C6C" w:rsidRPr="00F166FC" w:rsidRDefault="00325370" w:rsidP="005F5C6C">
      <w:pPr>
        <w:spacing w:after="60" w:line="240" w:lineRule="exact"/>
        <w:ind w:right="470"/>
        <w:jc w:val="right"/>
        <w:rPr>
          <w:rFonts w:ascii="Verdana" w:hAnsi="Verdana"/>
          <w:bCs/>
          <w:sz w:val="18"/>
          <w:szCs w:val="18"/>
        </w:rPr>
      </w:pPr>
      <w:r w:rsidRPr="00F166FC">
        <w:rPr>
          <w:rFonts w:ascii="Verdana" w:hAnsi="Verdana"/>
          <w:bCs/>
          <w:sz w:val="18"/>
          <w:szCs w:val="18"/>
        </w:rPr>
        <w:lastRenderedPageBreak/>
        <w:t>Załącznik nr 4</w:t>
      </w:r>
      <w:r w:rsidR="005F5C6C" w:rsidRPr="00F166FC">
        <w:rPr>
          <w:rFonts w:ascii="Verdana" w:hAnsi="Verdana"/>
          <w:bCs/>
          <w:sz w:val="18"/>
          <w:szCs w:val="18"/>
        </w:rPr>
        <w:t xml:space="preserve"> do Umowy</w:t>
      </w:r>
    </w:p>
    <w:p w14:paraId="26DF0CAC" w14:textId="77777777" w:rsidR="005F5C6C" w:rsidRPr="00F166FC" w:rsidRDefault="005F5C6C" w:rsidP="005F5C6C">
      <w:pPr>
        <w:spacing w:after="60" w:line="240" w:lineRule="exact"/>
        <w:ind w:right="470"/>
        <w:rPr>
          <w:rFonts w:ascii="Verdana" w:hAnsi="Verdana"/>
          <w:b/>
          <w:bCs/>
          <w:sz w:val="18"/>
          <w:szCs w:val="18"/>
        </w:rPr>
      </w:pPr>
      <w:r w:rsidRPr="00F166FC">
        <w:rPr>
          <w:rFonts w:ascii="Verdana" w:hAnsi="Verdana"/>
          <w:b/>
          <w:bCs/>
          <w:sz w:val="18"/>
          <w:szCs w:val="18"/>
        </w:rPr>
        <w:t>Uniwersytet Medyczny we Wrocławiu</w:t>
      </w:r>
    </w:p>
    <w:p w14:paraId="55F5E6BE" w14:textId="77777777" w:rsidR="005F5C6C" w:rsidRPr="00F166FC" w:rsidRDefault="005F5C6C" w:rsidP="005F5C6C">
      <w:pPr>
        <w:spacing w:after="60" w:line="240" w:lineRule="exact"/>
        <w:ind w:right="470"/>
        <w:rPr>
          <w:rFonts w:ascii="Verdana" w:hAnsi="Verdana"/>
          <w:b/>
          <w:bCs/>
          <w:sz w:val="18"/>
          <w:szCs w:val="18"/>
        </w:rPr>
      </w:pPr>
      <w:r w:rsidRPr="00F166FC">
        <w:rPr>
          <w:rFonts w:ascii="Verdana" w:hAnsi="Verdana"/>
          <w:b/>
          <w:bCs/>
          <w:sz w:val="18"/>
          <w:szCs w:val="18"/>
        </w:rPr>
        <w:t xml:space="preserve">Wybrzeże L. Pasteura 1, 50-367 Wrocław </w:t>
      </w:r>
    </w:p>
    <w:p w14:paraId="4D9A6930" w14:textId="77777777" w:rsidR="005F5C6C" w:rsidRPr="00F166FC" w:rsidRDefault="005F5C6C" w:rsidP="005F5C6C">
      <w:pPr>
        <w:spacing w:after="60" w:line="240" w:lineRule="exact"/>
        <w:ind w:right="470"/>
        <w:jc w:val="center"/>
        <w:rPr>
          <w:rFonts w:ascii="Verdana" w:hAnsi="Verdana"/>
          <w:sz w:val="18"/>
          <w:szCs w:val="18"/>
        </w:rPr>
      </w:pPr>
    </w:p>
    <w:p w14:paraId="37C23CCA" w14:textId="77777777" w:rsidR="005F5C6C" w:rsidRPr="00F166FC" w:rsidRDefault="005F5C6C" w:rsidP="005F5C6C">
      <w:pPr>
        <w:spacing w:after="60" w:line="240" w:lineRule="exact"/>
        <w:ind w:right="470" w:hanging="2214"/>
        <w:jc w:val="center"/>
        <w:rPr>
          <w:rFonts w:ascii="Verdana" w:hAnsi="Verdana"/>
          <w:sz w:val="18"/>
          <w:szCs w:val="18"/>
        </w:rPr>
      </w:pPr>
      <w:r w:rsidRPr="00F166FC">
        <w:rPr>
          <w:rFonts w:ascii="Verdana" w:hAnsi="Verdana"/>
          <w:sz w:val="18"/>
          <w:szCs w:val="18"/>
        </w:rPr>
        <w:t xml:space="preserve">           PROTOKÓŁ ODBIORU i URUCHOMIENIA </w:t>
      </w:r>
    </w:p>
    <w:p w14:paraId="31A2EFDE" w14:textId="7CCFC94C" w:rsidR="005F5C6C" w:rsidRPr="00F166FC" w:rsidRDefault="005F5C6C" w:rsidP="005F5C6C">
      <w:pPr>
        <w:tabs>
          <w:tab w:val="left" w:pos="720"/>
          <w:tab w:val="left" w:pos="1620"/>
        </w:tabs>
        <w:spacing w:after="60" w:line="240" w:lineRule="exact"/>
        <w:ind w:right="470" w:hanging="1417"/>
        <w:jc w:val="center"/>
        <w:rPr>
          <w:rFonts w:ascii="Verdana" w:hAnsi="Verdana"/>
          <w:b/>
          <w:bCs/>
          <w:sz w:val="18"/>
          <w:szCs w:val="18"/>
        </w:rPr>
      </w:pPr>
      <w:r w:rsidRPr="00F166FC">
        <w:rPr>
          <w:rFonts w:ascii="Verdana" w:hAnsi="Verdana"/>
          <w:b/>
          <w:bCs/>
          <w:sz w:val="18"/>
          <w:szCs w:val="18"/>
        </w:rPr>
        <w:t>UMW/</w:t>
      </w:r>
      <w:r w:rsidR="00D837AC" w:rsidRPr="00F166FC">
        <w:rPr>
          <w:rFonts w:ascii="Verdana" w:hAnsi="Verdana"/>
          <w:b/>
          <w:bCs/>
          <w:sz w:val="18"/>
          <w:szCs w:val="18"/>
        </w:rPr>
        <w:t>A</w:t>
      </w:r>
      <w:r w:rsidRPr="00F166FC">
        <w:rPr>
          <w:rFonts w:ascii="Verdana" w:hAnsi="Verdana"/>
          <w:b/>
          <w:bCs/>
          <w:sz w:val="18"/>
          <w:szCs w:val="18"/>
        </w:rPr>
        <w:t>Z/PN–</w:t>
      </w:r>
      <w:r w:rsidR="00B3222E" w:rsidRPr="00F166FC">
        <w:rPr>
          <w:rFonts w:ascii="Verdana" w:hAnsi="Verdana"/>
          <w:b/>
          <w:bCs/>
          <w:sz w:val="18"/>
          <w:szCs w:val="18"/>
        </w:rPr>
        <w:t>1</w:t>
      </w:r>
      <w:r w:rsidR="00E113E1" w:rsidRPr="00F166FC">
        <w:rPr>
          <w:rFonts w:ascii="Verdana" w:hAnsi="Verdana"/>
          <w:b/>
          <w:bCs/>
          <w:sz w:val="18"/>
          <w:szCs w:val="18"/>
        </w:rPr>
        <w:t>4</w:t>
      </w:r>
      <w:r w:rsidR="004E6527" w:rsidRPr="00F166FC">
        <w:rPr>
          <w:rFonts w:ascii="Verdana" w:hAnsi="Verdana"/>
          <w:b/>
          <w:bCs/>
          <w:sz w:val="18"/>
          <w:szCs w:val="18"/>
        </w:rPr>
        <w:t>9</w:t>
      </w:r>
      <w:r w:rsidRPr="00F166FC">
        <w:rPr>
          <w:rFonts w:ascii="Verdana" w:hAnsi="Verdana"/>
          <w:b/>
          <w:bCs/>
          <w:sz w:val="18"/>
          <w:szCs w:val="18"/>
        </w:rPr>
        <w:t>/</w:t>
      </w:r>
      <w:r w:rsidR="00D837AC" w:rsidRPr="00F166FC">
        <w:rPr>
          <w:rFonts w:ascii="Verdana" w:hAnsi="Verdana"/>
          <w:b/>
          <w:bCs/>
          <w:sz w:val="18"/>
          <w:szCs w:val="18"/>
        </w:rPr>
        <w:t>20</w:t>
      </w:r>
    </w:p>
    <w:p w14:paraId="52D8F35C" w14:textId="77777777" w:rsidR="005F5C6C" w:rsidRPr="00F166FC" w:rsidRDefault="005F5C6C" w:rsidP="005F5C6C">
      <w:pPr>
        <w:spacing w:after="60" w:line="240" w:lineRule="exact"/>
        <w:ind w:right="470"/>
        <w:jc w:val="center"/>
        <w:rPr>
          <w:rFonts w:ascii="Verdana" w:hAnsi="Verdana"/>
          <w:b/>
          <w:bCs/>
          <w:sz w:val="18"/>
          <w:szCs w:val="18"/>
        </w:rPr>
      </w:pPr>
    </w:p>
    <w:p w14:paraId="67FCF6D9" w14:textId="21FBA03E" w:rsidR="005F5C6C" w:rsidRPr="00F166FC" w:rsidRDefault="005F5C6C" w:rsidP="005F5C6C">
      <w:pPr>
        <w:tabs>
          <w:tab w:val="left" w:pos="1620"/>
        </w:tabs>
        <w:spacing w:after="60" w:line="240" w:lineRule="exact"/>
        <w:ind w:right="470"/>
        <w:rPr>
          <w:rFonts w:ascii="Verdana" w:hAnsi="Verdana"/>
          <w:sz w:val="18"/>
          <w:szCs w:val="18"/>
        </w:rPr>
      </w:pPr>
      <w:r w:rsidRPr="00F166FC">
        <w:rPr>
          <w:rFonts w:ascii="Verdana" w:hAnsi="Verdana"/>
          <w:sz w:val="18"/>
          <w:szCs w:val="18"/>
          <w:u w:val="single"/>
        </w:rPr>
        <w:t>Zamawiający</w:t>
      </w:r>
      <w:r w:rsidRPr="00F166FC">
        <w:rPr>
          <w:rFonts w:ascii="Verdana" w:hAnsi="Verdana"/>
          <w:sz w:val="18"/>
          <w:szCs w:val="18"/>
        </w:rPr>
        <w:t>:</w:t>
      </w:r>
      <w:r w:rsidR="004B3E41" w:rsidRPr="00F166FC">
        <w:rPr>
          <w:rFonts w:ascii="Verdana" w:hAnsi="Verdana"/>
          <w:sz w:val="18"/>
          <w:szCs w:val="18"/>
        </w:rPr>
        <w:tab/>
        <w:t xml:space="preserve"> Uniwersytet</w:t>
      </w:r>
      <w:r w:rsidRPr="00F166FC">
        <w:rPr>
          <w:rFonts w:ascii="Verdana" w:hAnsi="Verdana"/>
          <w:sz w:val="18"/>
          <w:szCs w:val="18"/>
        </w:rPr>
        <w:t xml:space="preserve"> Medyczny we Wrocławiu, Wybrzeże L. Pasteura 1, 50-367 Wrocław</w:t>
      </w:r>
    </w:p>
    <w:p w14:paraId="6E96C848" w14:textId="77777777" w:rsidR="005F5C6C" w:rsidRPr="00F166FC" w:rsidRDefault="005F5C6C" w:rsidP="005F5C6C">
      <w:pPr>
        <w:spacing w:after="60" w:line="240" w:lineRule="exact"/>
        <w:ind w:right="470"/>
        <w:rPr>
          <w:rFonts w:ascii="Verdana" w:hAnsi="Verdana"/>
          <w:sz w:val="18"/>
          <w:szCs w:val="18"/>
        </w:rPr>
      </w:pPr>
    </w:p>
    <w:p w14:paraId="298E701D" w14:textId="77777777" w:rsidR="005F5C6C" w:rsidRPr="00F166FC" w:rsidRDefault="005F5C6C" w:rsidP="005F5C6C">
      <w:pPr>
        <w:tabs>
          <w:tab w:val="left" w:pos="1800"/>
        </w:tabs>
        <w:spacing w:after="60" w:line="240" w:lineRule="exact"/>
        <w:ind w:right="470"/>
        <w:rPr>
          <w:rFonts w:ascii="Verdana" w:hAnsi="Verdana"/>
          <w:sz w:val="18"/>
          <w:szCs w:val="18"/>
        </w:rPr>
      </w:pPr>
      <w:r w:rsidRPr="00F166FC">
        <w:rPr>
          <w:rFonts w:ascii="Verdana" w:hAnsi="Verdana"/>
          <w:sz w:val="18"/>
          <w:szCs w:val="18"/>
          <w:u w:val="single"/>
        </w:rPr>
        <w:t>Użytkownik</w:t>
      </w:r>
      <w:r w:rsidRPr="00F166FC">
        <w:rPr>
          <w:rFonts w:ascii="Verdana" w:hAnsi="Verdana"/>
          <w:sz w:val="18"/>
          <w:szCs w:val="18"/>
        </w:rPr>
        <w:t>:</w:t>
      </w:r>
      <w:r w:rsidRPr="00F166FC">
        <w:rPr>
          <w:rFonts w:ascii="Verdana" w:hAnsi="Verdana"/>
          <w:sz w:val="18"/>
          <w:szCs w:val="18"/>
        </w:rPr>
        <w:tab/>
      </w:r>
    </w:p>
    <w:p w14:paraId="586FC90C" w14:textId="77777777" w:rsidR="005F5C6C" w:rsidRPr="00F166FC" w:rsidRDefault="005F5C6C" w:rsidP="005F5C6C">
      <w:pPr>
        <w:tabs>
          <w:tab w:val="left" w:pos="1800"/>
        </w:tabs>
        <w:spacing w:after="60" w:line="240" w:lineRule="exact"/>
        <w:ind w:right="470"/>
        <w:rPr>
          <w:rFonts w:ascii="Verdana" w:hAnsi="Verdana"/>
          <w:sz w:val="18"/>
          <w:szCs w:val="18"/>
        </w:rPr>
      </w:pPr>
    </w:p>
    <w:p w14:paraId="5380BA42" w14:textId="77777777" w:rsidR="005F5C6C" w:rsidRPr="00F166FC" w:rsidRDefault="005F5C6C" w:rsidP="005F5C6C">
      <w:pPr>
        <w:tabs>
          <w:tab w:val="left" w:pos="1620"/>
        </w:tabs>
        <w:spacing w:after="60" w:line="240" w:lineRule="exact"/>
        <w:ind w:right="470"/>
        <w:rPr>
          <w:rFonts w:ascii="Verdana" w:hAnsi="Verdana"/>
          <w:sz w:val="18"/>
          <w:szCs w:val="18"/>
        </w:rPr>
      </w:pPr>
      <w:r w:rsidRPr="00F166FC">
        <w:rPr>
          <w:rFonts w:ascii="Verdana" w:hAnsi="Verdana"/>
          <w:sz w:val="18"/>
          <w:szCs w:val="18"/>
          <w:u w:val="single"/>
        </w:rPr>
        <w:t>Wykonawca</w:t>
      </w:r>
      <w:r w:rsidRPr="00F166FC">
        <w:rPr>
          <w:rFonts w:ascii="Verdana" w:hAnsi="Verdana"/>
          <w:sz w:val="18"/>
          <w:szCs w:val="18"/>
        </w:rPr>
        <w:t>:</w:t>
      </w:r>
      <w:r w:rsidRPr="00F166FC">
        <w:rPr>
          <w:rFonts w:ascii="Verdana" w:hAnsi="Verdana"/>
          <w:sz w:val="18"/>
          <w:szCs w:val="18"/>
        </w:rPr>
        <w:tab/>
        <w:t xml:space="preserve">(nazwa) ......................................................................................................... </w:t>
      </w:r>
    </w:p>
    <w:p w14:paraId="0C765B35" w14:textId="77777777" w:rsidR="005F5C6C" w:rsidRPr="00F166FC" w:rsidRDefault="005F5C6C" w:rsidP="005F5C6C">
      <w:pPr>
        <w:tabs>
          <w:tab w:val="left" w:pos="1800"/>
        </w:tabs>
        <w:spacing w:after="60" w:line="240" w:lineRule="exact"/>
        <w:ind w:right="470"/>
        <w:rPr>
          <w:rFonts w:ascii="Verdana" w:hAnsi="Verdana"/>
          <w:sz w:val="18"/>
          <w:szCs w:val="18"/>
        </w:rPr>
      </w:pPr>
    </w:p>
    <w:p w14:paraId="3395C2F1" w14:textId="77777777" w:rsidR="005F5C6C" w:rsidRPr="00F166FC" w:rsidRDefault="005F5C6C" w:rsidP="005F5C6C">
      <w:pPr>
        <w:tabs>
          <w:tab w:val="left" w:pos="1620"/>
        </w:tabs>
        <w:spacing w:after="60" w:line="240" w:lineRule="exact"/>
        <w:ind w:right="470"/>
        <w:rPr>
          <w:rFonts w:ascii="Verdana" w:hAnsi="Verdana"/>
          <w:sz w:val="18"/>
          <w:szCs w:val="18"/>
        </w:rPr>
      </w:pPr>
      <w:r w:rsidRPr="00F166FC">
        <w:rPr>
          <w:rFonts w:ascii="Verdana" w:hAnsi="Verdana"/>
          <w:sz w:val="18"/>
          <w:szCs w:val="18"/>
        </w:rPr>
        <w:tab/>
        <w:t>(adres) ..........................................................................................................</w:t>
      </w:r>
    </w:p>
    <w:p w14:paraId="1364645B" w14:textId="77777777" w:rsidR="005F5C6C" w:rsidRPr="00F166FC" w:rsidRDefault="005F5C6C" w:rsidP="005F5C6C">
      <w:pPr>
        <w:spacing w:after="60" w:line="240" w:lineRule="exact"/>
        <w:ind w:right="470"/>
        <w:rPr>
          <w:rFonts w:ascii="Verdana" w:hAnsi="Verdana"/>
          <w:sz w:val="18"/>
          <w:szCs w:val="18"/>
        </w:rPr>
      </w:pPr>
    </w:p>
    <w:p w14:paraId="0D6AB182" w14:textId="77777777" w:rsidR="005F5C6C" w:rsidRPr="00F166FC" w:rsidRDefault="005F5C6C" w:rsidP="005F0613">
      <w:pPr>
        <w:numPr>
          <w:ilvl w:val="0"/>
          <w:numId w:val="37"/>
        </w:numPr>
        <w:spacing w:after="60" w:line="240" w:lineRule="exact"/>
        <w:ind w:right="470"/>
        <w:jc w:val="both"/>
        <w:rPr>
          <w:rFonts w:ascii="Verdana" w:hAnsi="Verdana"/>
          <w:sz w:val="18"/>
          <w:szCs w:val="18"/>
        </w:rPr>
      </w:pPr>
      <w:r w:rsidRPr="00F166FC">
        <w:rPr>
          <w:rFonts w:ascii="Verdana" w:hAnsi="Verdana"/>
          <w:b/>
          <w:sz w:val="18"/>
          <w:szCs w:val="18"/>
        </w:rPr>
        <w:t>Urządzenie</w:t>
      </w:r>
      <w:r w:rsidRPr="00F166FC">
        <w:rPr>
          <w:rFonts w:ascii="Verdana" w:hAnsi="Verdana"/>
          <w:sz w:val="18"/>
          <w:szCs w:val="18"/>
        </w:rPr>
        <w:t xml:space="preserve"> ………………………………………………</w:t>
      </w:r>
      <w:proofErr w:type="gramStart"/>
      <w:r w:rsidRPr="00F166FC">
        <w:rPr>
          <w:rFonts w:ascii="Verdana" w:hAnsi="Verdana"/>
          <w:sz w:val="18"/>
          <w:szCs w:val="18"/>
        </w:rPr>
        <w:t>…….</w:t>
      </w:r>
      <w:proofErr w:type="gramEnd"/>
      <w:r w:rsidRPr="00F166FC">
        <w:rPr>
          <w:rFonts w:ascii="Verdana" w:hAnsi="Verdana"/>
          <w:sz w:val="18"/>
          <w:szCs w:val="18"/>
        </w:rPr>
        <w:t>.…………………………….</w:t>
      </w:r>
    </w:p>
    <w:p w14:paraId="51286F6A" w14:textId="77777777" w:rsidR="005F5C6C" w:rsidRPr="00F166FC" w:rsidRDefault="005F5C6C" w:rsidP="00A3562C">
      <w:pPr>
        <w:numPr>
          <w:ilvl w:val="0"/>
          <w:numId w:val="60"/>
        </w:numPr>
        <w:spacing w:after="60" w:line="240" w:lineRule="exact"/>
        <w:ind w:right="470"/>
        <w:rPr>
          <w:rFonts w:ascii="Verdana" w:hAnsi="Verdana"/>
          <w:sz w:val="18"/>
          <w:szCs w:val="18"/>
        </w:rPr>
      </w:pPr>
      <w:r w:rsidRPr="00F166FC">
        <w:rPr>
          <w:rFonts w:ascii="Verdana" w:hAnsi="Verdana"/>
          <w:b/>
          <w:sz w:val="18"/>
          <w:szCs w:val="18"/>
        </w:rPr>
        <w:t>Numer fabryczny /seryjny</w:t>
      </w:r>
      <w:r w:rsidRPr="00F166FC">
        <w:rPr>
          <w:rFonts w:ascii="Verdana" w:hAnsi="Verdana"/>
          <w:sz w:val="18"/>
          <w:szCs w:val="18"/>
        </w:rPr>
        <w:t>………………………</w:t>
      </w:r>
      <w:proofErr w:type="gramStart"/>
      <w:r w:rsidRPr="00F166FC">
        <w:rPr>
          <w:rFonts w:ascii="Verdana" w:hAnsi="Verdana"/>
          <w:sz w:val="18"/>
          <w:szCs w:val="18"/>
        </w:rPr>
        <w:t>…….</w:t>
      </w:r>
      <w:proofErr w:type="gramEnd"/>
      <w:r w:rsidRPr="00F166FC">
        <w:rPr>
          <w:rFonts w:ascii="Verdana" w:hAnsi="Verdana"/>
          <w:sz w:val="18"/>
          <w:szCs w:val="18"/>
        </w:rPr>
        <w:t xml:space="preserve">.…………………………………….. </w:t>
      </w:r>
    </w:p>
    <w:p w14:paraId="17470F46" w14:textId="77777777" w:rsidR="005F5C6C" w:rsidRPr="00F166FC" w:rsidRDefault="005F5C6C" w:rsidP="00A3562C">
      <w:pPr>
        <w:numPr>
          <w:ilvl w:val="0"/>
          <w:numId w:val="60"/>
        </w:numPr>
        <w:spacing w:after="60" w:line="240" w:lineRule="exact"/>
        <w:ind w:right="470"/>
        <w:rPr>
          <w:rFonts w:ascii="Verdana" w:hAnsi="Verdana"/>
          <w:sz w:val="18"/>
          <w:szCs w:val="18"/>
        </w:rPr>
      </w:pPr>
      <w:r w:rsidRPr="00F166FC">
        <w:rPr>
          <w:rFonts w:ascii="Verdana" w:hAnsi="Verdana"/>
          <w:sz w:val="18"/>
          <w:szCs w:val="18"/>
        </w:rPr>
        <w:t xml:space="preserve">Numer pomieszczenia, w którym zamontowano urządzenie /nie dotyczy/……………………. </w:t>
      </w:r>
    </w:p>
    <w:p w14:paraId="1C21BB23" w14:textId="0F86F68F" w:rsidR="005F5C6C" w:rsidRPr="00F166FC" w:rsidRDefault="005F5C6C" w:rsidP="00063CA0">
      <w:pPr>
        <w:numPr>
          <w:ilvl w:val="0"/>
          <w:numId w:val="37"/>
        </w:numPr>
        <w:spacing w:after="60" w:line="240" w:lineRule="exact"/>
        <w:ind w:right="470"/>
        <w:jc w:val="both"/>
        <w:rPr>
          <w:rFonts w:ascii="Verdana" w:hAnsi="Verdana"/>
          <w:sz w:val="18"/>
          <w:szCs w:val="18"/>
        </w:rPr>
      </w:pPr>
      <w:r w:rsidRPr="00F166FC">
        <w:rPr>
          <w:rFonts w:ascii="Verdana" w:hAnsi="Verdana"/>
          <w:sz w:val="18"/>
          <w:szCs w:val="18"/>
        </w:rPr>
        <w:t xml:space="preserve">Użytkownik stwierdza poprawność działania </w:t>
      </w:r>
      <w:r w:rsidR="00063CA0" w:rsidRPr="00F166FC">
        <w:rPr>
          <w:rFonts w:ascii="Verdana" w:hAnsi="Verdana"/>
          <w:sz w:val="18"/>
          <w:szCs w:val="18"/>
        </w:rPr>
        <w:t xml:space="preserve">szafek 6 </w:t>
      </w:r>
      <w:proofErr w:type="spellStart"/>
      <w:r w:rsidR="00063CA0" w:rsidRPr="00F166FC">
        <w:rPr>
          <w:rFonts w:ascii="Verdana" w:hAnsi="Verdana"/>
          <w:sz w:val="18"/>
          <w:szCs w:val="18"/>
        </w:rPr>
        <w:t>skrytkowych</w:t>
      </w:r>
      <w:proofErr w:type="spellEnd"/>
      <w:r w:rsidR="00063CA0" w:rsidRPr="00F166FC">
        <w:rPr>
          <w:rFonts w:ascii="Verdana" w:hAnsi="Verdana"/>
          <w:sz w:val="18"/>
          <w:szCs w:val="18"/>
        </w:rPr>
        <w:t xml:space="preserve"> z zamkiem elektronicznym (chipowym) wraz z systemem zarządzania</w:t>
      </w:r>
      <w:r w:rsidRPr="00F166FC">
        <w:rPr>
          <w:rFonts w:ascii="Verdana" w:hAnsi="Verdana"/>
          <w:sz w:val="18"/>
          <w:szCs w:val="18"/>
        </w:rPr>
        <w:t xml:space="preserve"> i zgodność </w:t>
      </w:r>
      <w:r w:rsidR="00063CA0" w:rsidRPr="00F166FC">
        <w:rPr>
          <w:rFonts w:ascii="Verdana" w:hAnsi="Verdana"/>
          <w:sz w:val="18"/>
          <w:szCs w:val="18"/>
        </w:rPr>
        <w:t xml:space="preserve">ich </w:t>
      </w:r>
      <w:r w:rsidRPr="00F166FC">
        <w:rPr>
          <w:rFonts w:ascii="Verdana" w:hAnsi="Verdana"/>
          <w:sz w:val="18"/>
          <w:szCs w:val="18"/>
        </w:rPr>
        <w:t xml:space="preserve">parametrów z danymi technicznymi gwarantowanymi przez producenta. </w:t>
      </w:r>
    </w:p>
    <w:p w14:paraId="5514E4DC" w14:textId="757A6BBE" w:rsidR="005F5C6C" w:rsidRPr="00F166FC" w:rsidRDefault="005F5C6C" w:rsidP="00063CA0">
      <w:pPr>
        <w:numPr>
          <w:ilvl w:val="0"/>
          <w:numId w:val="37"/>
        </w:numPr>
        <w:spacing w:after="60" w:line="240" w:lineRule="exact"/>
        <w:ind w:right="470"/>
        <w:jc w:val="both"/>
        <w:rPr>
          <w:rFonts w:ascii="Verdana" w:hAnsi="Verdana"/>
          <w:sz w:val="18"/>
          <w:szCs w:val="18"/>
        </w:rPr>
      </w:pPr>
      <w:r w:rsidRPr="00F166FC">
        <w:rPr>
          <w:rFonts w:ascii="Verdana" w:hAnsi="Verdana"/>
          <w:sz w:val="18"/>
          <w:szCs w:val="18"/>
        </w:rPr>
        <w:t xml:space="preserve">Szkolenie: Użytkownik został przeszkolony w zakresie obsługi i konserwacji </w:t>
      </w:r>
      <w:r w:rsidR="00063CA0" w:rsidRPr="00F166FC">
        <w:rPr>
          <w:rFonts w:ascii="Verdana" w:hAnsi="Verdana"/>
          <w:sz w:val="18"/>
          <w:szCs w:val="18"/>
        </w:rPr>
        <w:t xml:space="preserve">szafek </w:t>
      </w:r>
      <w:r w:rsidR="001D05D2" w:rsidRPr="00F166FC">
        <w:rPr>
          <w:rFonts w:ascii="Verdana" w:hAnsi="Verdana"/>
          <w:sz w:val="18"/>
          <w:szCs w:val="18"/>
        </w:rPr>
        <w:br/>
      </w:r>
      <w:r w:rsidR="00063CA0" w:rsidRPr="00F166FC">
        <w:rPr>
          <w:rFonts w:ascii="Verdana" w:hAnsi="Verdana"/>
          <w:sz w:val="18"/>
          <w:szCs w:val="18"/>
        </w:rPr>
        <w:t xml:space="preserve">6 </w:t>
      </w:r>
      <w:proofErr w:type="spellStart"/>
      <w:r w:rsidR="00063CA0" w:rsidRPr="00F166FC">
        <w:rPr>
          <w:rFonts w:ascii="Verdana" w:hAnsi="Verdana"/>
          <w:sz w:val="18"/>
          <w:szCs w:val="18"/>
        </w:rPr>
        <w:t>skrytkowych</w:t>
      </w:r>
      <w:proofErr w:type="spellEnd"/>
      <w:r w:rsidR="00063CA0" w:rsidRPr="00F166FC">
        <w:rPr>
          <w:rFonts w:ascii="Verdana" w:hAnsi="Verdana"/>
          <w:sz w:val="18"/>
          <w:szCs w:val="18"/>
        </w:rPr>
        <w:t xml:space="preserve"> z zamkiem elektronicznym (chipowym) wraz systemem zarządzania</w:t>
      </w:r>
      <w:r w:rsidRPr="00F166FC">
        <w:rPr>
          <w:rFonts w:ascii="Verdana" w:hAnsi="Verdana"/>
          <w:sz w:val="18"/>
          <w:szCs w:val="18"/>
        </w:rPr>
        <w:t>.</w:t>
      </w:r>
    </w:p>
    <w:p w14:paraId="1D9CC023" w14:textId="38E0111F" w:rsidR="005F5C6C" w:rsidRPr="00F166FC" w:rsidRDefault="005F5C6C" w:rsidP="005F5C6C">
      <w:pPr>
        <w:numPr>
          <w:ilvl w:val="0"/>
          <w:numId w:val="37"/>
        </w:numPr>
        <w:spacing w:after="60" w:line="240" w:lineRule="exact"/>
        <w:ind w:right="470"/>
        <w:jc w:val="both"/>
        <w:rPr>
          <w:rFonts w:ascii="Verdana" w:hAnsi="Verdana"/>
          <w:sz w:val="18"/>
          <w:szCs w:val="18"/>
        </w:rPr>
      </w:pPr>
      <w:r w:rsidRPr="00F166FC">
        <w:rPr>
          <w:rFonts w:ascii="Verdana" w:hAnsi="Verdana"/>
          <w:sz w:val="18"/>
          <w:szCs w:val="18"/>
        </w:rPr>
        <w:t>Osoby przeszkolone w zakresie obsługi i użytkowania urządzenia: (Imię Nazwisko):</w:t>
      </w:r>
    </w:p>
    <w:p w14:paraId="2183CDFE" w14:textId="77777777" w:rsidR="005F5C6C" w:rsidRPr="00F166FC" w:rsidRDefault="005F5C6C" w:rsidP="005F5C6C">
      <w:pPr>
        <w:spacing w:after="60" w:line="240" w:lineRule="exact"/>
        <w:ind w:left="567" w:right="470"/>
        <w:rPr>
          <w:rFonts w:ascii="Verdana" w:hAnsi="Verdana"/>
          <w:sz w:val="18"/>
          <w:szCs w:val="18"/>
        </w:rPr>
      </w:pPr>
      <w:r w:rsidRPr="00F166FC">
        <w:rPr>
          <w:rFonts w:ascii="Verdana" w:hAnsi="Verdana"/>
          <w:sz w:val="18"/>
          <w:szCs w:val="18"/>
        </w:rPr>
        <w:tab/>
      </w:r>
    </w:p>
    <w:p w14:paraId="5882437E" w14:textId="77777777" w:rsidR="005F5C6C" w:rsidRPr="00F166FC" w:rsidRDefault="005F5C6C" w:rsidP="005F5C6C">
      <w:pPr>
        <w:spacing w:after="60" w:line="240" w:lineRule="exact"/>
        <w:ind w:left="567" w:right="470" w:firstLine="142"/>
        <w:rPr>
          <w:rFonts w:ascii="Verdana" w:hAnsi="Verdana"/>
          <w:sz w:val="18"/>
          <w:szCs w:val="18"/>
        </w:rPr>
      </w:pPr>
      <w:r w:rsidRPr="00F166FC">
        <w:rPr>
          <w:rFonts w:ascii="Verdana" w:hAnsi="Verdana"/>
          <w:sz w:val="18"/>
          <w:szCs w:val="18"/>
        </w:rPr>
        <w:t>a) .........................................................</w:t>
      </w:r>
      <w:r w:rsidRPr="00F166FC">
        <w:rPr>
          <w:rFonts w:ascii="Verdana" w:hAnsi="Verdana"/>
          <w:sz w:val="18"/>
          <w:szCs w:val="18"/>
        </w:rPr>
        <w:tab/>
        <w:t>b) ...................................................</w:t>
      </w:r>
    </w:p>
    <w:p w14:paraId="186417C9" w14:textId="77777777" w:rsidR="005F5C6C" w:rsidRPr="00F166FC" w:rsidRDefault="005F5C6C" w:rsidP="005F5C6C">
      <w:pPr>
        <w:spacing w:after="60" w:line="240" w:lineRule="exact"/>
        <w:ind w:left="567" w:right="470" w:firstLine="142"/>
        <w:rPr>
          <w:rFonts w:ascii="Verdana" w:hAnsi="Verdana"/>
          <w:sz w:val="18"/>
          <w:szCs w:val="18"/>
        </w:rPr>
      </w:pPr>
      <w:r w:rsidRPr="00F166FC">
        <w:rPr>
          <w:rFonts w:ascii="Verdana" w:hAnsi="Verdana"/>
          <w:sz w:val="18"/>
          <w:szCs w:val="18"/>
        </w:rPr>
        <w:tab/>
      </w:r>
    </w:p>
    <w:p w14:paraId="52F139C8" w14:textId="77777777" w:rsidR="005F5C6C" w:rsidRPr="00F166FC" w:rsidRDefault="005F5C6C" w:rsidP="005F5C6C">
      <w:pPr>
        <w:spacing w:after="60" w:line="240" w:lineRule="exact"/>
        <w:ind w:left="567" w:right="470" w:firstLine="142"/>
        <w:rPr>
          <w:rFonts w:ascii="Verdana" w:hAnsi="Verdana"/>
          <w:sz w:val="18"/>
          <w:szCs w:val="18"/>
        </w:rPr>
      </w:pPr>
      <w:r w:rsidRPr="00F166FC">
        <w:rPr>
          <w:rFonts w:ascii="Verdana" w:hAnsi="Verdana"/>
          <w:sz w:val="18"/>
          <w:szCs w:val="18"/>
        </w:rPr>
        <w:t>c) .........................................................</w:t>
      </w:r>
      <w:r w:rsidRPr="00F166FC">
        <w:rPr>
          <w:rFonts w:ascii="Verdana" w:hAnsi="Verdana"/>
          <w:sz w:val="18"/>
          <w:szCs w:val="18"/>
        </w:rPr>
        <w:tab/>
        <w:t>d) ...................................................</w:t>
      </w:r>
    </w:p>
    <w:p w14:paraId="0B429D9A" w14:textId="77777777" w:rsidR="005F5C6C" w:rsidRPr="00F166FC" w:rsidRDefault="005F5C6C" w:rsidP="005F5C6C">
      <w:pPr>
        <w:spacing w:after="60" w:line="240" w:lineRule="exact"/>
        <w:ind w:left="567" w:right="470" w:firstLine="142"/>
        <w:rPr>
          <w:rFonts w:ascii="Verdana" w:hAnsi="Verdana"/>
          <w:sz w:val="18"/>
          <w:szCs w:val="18"/>
        </w:rPr>
      </w:pPr>
    </w:p>
    <w:p w14:paraId="15A4DEA9" w14:textId="1A734BDC" w:rsidR="005F5C6C" w:rsidRPr="00F166FC" w:rsidRDefault="005F5C6C" w:rsidP="005F0613">
      <w:pPr>
        <w:numPr>
          <w:ilvl w:val="0"/>
          <w:numId w:val="37"/>
        </w:numPr>
        <w:tabs>
          <w:tab w:val="left" w:pos="360"/>
        </w:tabs>
        <w:spacing w:after="60" w:line="240" w:lineRule="exact"/>
        <w:ind w:right="470"/>
        <w:rPr>
          <w:rFonts w:ascii="Verdana" w:hAnsi="Verdana"/>
          <w:sz w:val="18"/>
          <w:szCs w:val="18"/>
        </w:rPr>
      </w:pPr>
      <w:r w:rsidRPr="00F166FC">
        <w:rPr>
          <w:rFonts w:ascii="Verdana" w:hAnsi="Verdana"/>
          <w:sz w:val="18"/>
          <w:szCs w:val="18"/>
        </w:rPr>
        <w:t xml:space="preserve">Dokumentacja </w:t>
      </w:r>
      <w:r w:rsidR="004B3E41" w:rsidRPr="00F166FC">
        <w:rPr>
          <w:rFonts w:ascii="Verdana" w:hAnsi="Verdana"/>
          <w:sz w:val="18"/>
          <w:szCs w:val="18"/>
        </w:rPr>
        <w:t>przekazana:</w:t>
      </w:r>
      <w:r w:rsidRPr="00F166FC">
        <w:rPr>
          <w:rFonts w:ascii="Verdana" w:hAnsi="Verdana"/>
          <w:sz w:val="18"/>
          <w:szCs w:val="18"/>
        </w:rPr>
        <w:t xml:space="preserve"> Karta </w:t>
      </w:r>
      <w:r w:rsidR="004B3E41" w:rsidRPr="00F166FC">
        <w:rPr>
          <w:rFonts w:ascii="Verdana" w:hAnsi="Verdana"/>
          <w:sz w:val="18"/>
          <w:szCs w:val="18"/>
        </w:rPr>
        <w:t>gwarancyjna, Instrukcja</w:t>
      </w:r>
      <w:r w:rsidRPr="00F166FC">
        <w:rPr>
          <w:rFonts w:ascii="Verdana" w:hAnsi="Verdana"/>
          <w:sz w:val="18"/>
          <w:szCs w:val="18"/>
        </w:rPr>
        <w:t xml:space="preserve"> obsługi  </w:t>
      </w:r>
    </w:p>
    <w:p w14:paraId="70FEB855" w14:textId="77777777" w:rsidR="005F5C6C" w:rsidRPr="00F166FC" w:rsidRDefault="005F5C6C" w:rsidP="00063CA0">
      <w:pPr>
        <w:tabs>
          <w:tab w:val="left" w:pos="360"/>
        </w:tabs>
        <w:spacing w:after="60" w:line="240" w:lineRule="exact"/>
        <w:ind w:left="709" w:right="470"/>
        <w:rPr>
          <w:rFonts w:ascii="Verdana" w:hAnsi="Verdana"/>
          <w:sz w:val="18"/>
          <w:szCs w:val="18"/>
        </w:rPr>
      </w:pPr>
      <w:r w:rsidRPr="00F166FC">
        <w:rPr>
          <w:rFonts w:ascii="Verdana" w:hAnsi="Verdana"/>
          <w:sz w:val="18"/>
          <w:szCs w:val="18"/>
        </w:rPr>
        <w:t xml:space="preserve">Uwagi: </w:t>
      </w:r>
    </w:p>
    <w:p w14:paraId="58278F82" w14:textId="77777777" w:rsidR="00063CA0" w:rsidRPr="00F166FC" w:rsidRDefault="005F5C6C" w:rsidP="00063CA0">
      <w:pPr>
        <w:tabs>
          <w:tab w:val="left" w:pos="360"/>
        </w:tabs>
        <w:spacing w:after="60" w:line="480" w:lineRule="auto"/>
        <w:ind w:left="709" w:right="470"/>
        <w:rPr>
          <w:rFonts w:ascii="Verdana" w:hAnsi="Verdana"/>
          <w:sz w:val="18"/>
          <w:szCs w:val="18"/>
        </w:rPr>
      </w:pPr>
      <w:r w:rsidRPr="00F166FC">
        <w:rPr>
          <w:rFonts w:ascii="Verdana" w:hAnsi="Verdana"/>
          <w:sz w:val="18"/>
          <w:szCs w:val="18"/>
        </w:rPr>
        <w:t xml:space="preserve"> </w:t>
      </w:r>
    </w:p>
    <w:p w14:paraId="628C7DA0" w14:textId="77777777" w:rsidR="00063CA0" w:rsidRPr="00F166FC" w:rsidRDefault="00063CA0" w:rsidP="00063CA0">
      <w:pPr>
        <w:tabs>
          <w:tab w:val="left" w:pos="360"/>
        </w:tabs>
        <w:spacing w:after="60" w:line="480" w:lineRule="auto"/>
        <w:ind w:left="709" w:right="470"/>
        <w:rPr>
          <w:rFonts w:ascii="Verdana" w:hAnsi="Verdana"/>
          <w:sz w:val="18"/>
          <w:szCs w:val="18"/>
        </w:rPr>
      </w:pPr>
    </w:p>
    <w:p w14:paraId="50E1344F" w14:textId="00B95F5F" w:rsidR="005F5C6C" w:rsidRPr="00F166FC" w:rsidRDefault="005F5C6C" w:rsidP="00063CA0">
      <w:pPr>
        <w:tabs>
          <w:tab w:val="left" w:pos="360"/>
        </w:tabs>
        <w:spacing w:after="60" w:line="480" w:lineRule="auto"/>
        <w:ind w:left="709" w:right="470"/>
        <w:rPr>
          <w:rFonts w:ascii="Verdana" w:hAnsi="Verdana"/>
          <w:sz w:val="18"/>
          <w:szCs w:val="18"/>
        </w:rPr>
      </w:pPr>
      <w:r w:rsidRPr="00F166FC">
        <w:rPr>
          <w:rFonts w:ascii="Verdana" w:hAnsi="Verdana"/>
          <w:sz w:val="18"/>
          <w:szCs w:val="18"/>
        </w:rPr>
        <w:t>...............................................................................................................................</w:t>
      </w:r>
    </w:p>
    <w:p w14:paraId="2F972AFA" w14:textId="77777777" w:rsidR="005F5C6C" w:rsidRPr="00F166FC" w:rsidRDefault="005F5C6C" w:rsidP="00063CA0">
      <w:pPr>
        <w:spacing w:after="60" w:line="240" w:lineRule="exact"/>
        <w:ind w:left="709" w:right="470"/>
        <w:rPr>
          <w:rFonts w:ascii="Verdana" w:hAnsi="Verdana"/>
          <w:sz w:val="18"/>
          <w:szCs w:val="18"/>
        </w:rPr>
      </w:pPr>
    </w:p>
    <w:p w14:paraId="55587A3B" w14:textId="42AEB9EB" w:rsidR="005F5C6C" w:rsidRPr="00F166FC" w:rsidRDefault="005F5C6C" w:rsidP="005F5C6C">
      <w:pPr>
        <w:tabs>
          <w:tab w:val="left" w:pos="9072"/>
        </w:tabs>
        <w:spacing w:after="60" w:line="240" w:lineRule="exact"/>
        <w:ind w:left="567" w:right="470"/>
        <w:rPr>
          <w:rFonts w:ascii="Verdana" w:hAnsi="Verdana"/>
          <w:sz w:val="18"/>
          <w:szCs w:val="18"/>
        </w:rPr>
      </w:pPr>
      <w:r w:rsidRPr="00F166FC">
        <w:rPr>
          <w:rFonts w:ascii="Verdana" w:hAnsi="Verdana"/>
          <w:sz w:val="18"/>
          <w:szCs w:val="18"/>
        </w:rPr>
        <w:t xml:space="preserve">Data </w:t>
      </w:r>
      <w:r w:rsidR="004B3E41" w:rsidRPr="00F166FC">
        <w:rPr>
          <w:rFonts w:ascii="Verdana" w:hAnsi="Verdana"/>
          <w:sz w:val="18"/>
          <w:szCs w:val="18"/>
        </w:rPr>
        <w:t xml:space="preserve">dostawy: </w:t>
      </w:r>
      <w:r w:rsidRPr="00F166FC">
        <w:rPr>
          <w:rFonts w:ascii="Verdana" w:hAnsi="Verdana"/>
          <w:sz w:val="18"/>
          <w:szCs w:val="18"/>
        </w:rPr>
        <w:t>………………………                            Data</w:t>
      </w:r>
      <w:r w:rsidR="004B3E41" w:rsidRPr="00F166FC">
        <w:rPr>
          <w:rFonts w:ascii="Verdana" w:hAnsi="Verdana"/>
          <w:sz w:val="18"/>
          <w:szCs w:val="18"/>
        </w:rPr>
        <w:t xml:space="preserve"> uruchomienia: </w:t>
      </w:r>
      <w:r w:rsidRPr="00F166FC">
        <w:rPr>
          <w:rFonts w:ascii="Verdana" w:hAnsi="Verdana"/>
          <w:sz w:val="18"/>
          <w:szCs w:val="18"/>
        </w:rPr>
        <w:t xml:space="preserve">………… </w:t>
      </w:r>
    </w:p>
    <w:p w14:paraId="3E56193A" w14:textId="77777777" w:rsidR="005F5C6C" w:rsidRPr="00F166FC" w:rsidRDefault="005F5C6C" w:rsidP="005F5C6C">
      <w:pPr>
        <w:spacing w:after="60" w:line="240" w:lineRule="exact"/>
        <w:ind w:right="470"/>
        <w:jc w:val="center"/>
        <w:rPr>
          <w:rFonts w:ascii="Verdana" w:hAnsi="Verdana"/>
          <w:sz w:val="18"/>
          <w:szCs w:val="18"/>
          <w:u w:val="single"/>
        </w:rPr>
      </w:pPr>
    </w:p>
    <w:p w14:paraId="0812A036" w14:textId="77777777" w:rsidR="005F5C6C" w:rsidRPr="00F166FC" w:rsidRDefault="005F5C6C" w:rsidP="005F5C6C">
      <w:pPr>
        <w:spacing w:after="60" w:line="240" w:lineRule="exact"/>
        <w:ind w:right="470" w:firstLine="567"/>
        <w:rPr>
          <w:rFonts w:ascii="Verdana" w:hAnsi="Verdana"/>
          <w:sz w:val="18"/>
          <w:szCs w:val="18"/>
        </w:rPr>
      </w:pPr>
      <w:r w:rsidRPr="00F166FC">
        <w:rPr>
          <w:rFonts w:ascii="Verdana" w:hAnsi="Verdana"/>
          <w:sz w:val="18"/>
          <w:szCs w:val="18"/>
          <w:u w:val="single"/>
        </w:rPr>
        <w:t>WYKONAWCA</w:t>
      </w:r>
      <w:r w:rsidRPr="00F166FC">
        <w:rPr>
          <w:rFonts w:ascii="Verdana" w:hAnsi="Verdana"/>
          <w:sz w:val="18"/>
          <w:szCs w:val="18"/>
        </w:rPr>
        <w:t>:</w:t>
      </w:r>
      <w:r w:rsidRPr="00F166FC">
        <w:rPr>
          <w:rFonts w:ascii="Verdana" w:hAnsi="Verdana"/>
          <w:sz w:val="18"/>
          <w:szCs w:val="18"/>
        </w:rPr>
        <w:tab/>
      </w:r>
      <w:r w:rsidRPr="00F166FC">
        <w:rPr>
          <w:rFonts w:ascii="Verdana" w:hAnsi="Verdana"/>
          <w:sz w:val="18"/>
          <w:szCs w:val="18"/>
        </w:rPr>
        <w:tab/>
      </w:r>
      <w:r w:rsidRPr="00F166FC">
        <w:rPr>
          <w:rFonts w:ascii="Verdana" w:hAnsi="Verdana"/>
          <w:sz w:val="18"/>
          <w:szCs w:val="18"/>
        </w:rPr>
        <w:tab/>
      </w:r>
      <w:r w:rsidRPr="00F166FC">
        <w:rPr>
          <w:rFonts w:ascii="Verdana" w:hAnsi="Verdana"/>
          <w:sz w:val="18"/>
          <w:szCs w:val="18"/>
        </w:rPr>
        <w:tab/>
        <w:t xml:space="preserve">           </w:t>
      </w:r>
      <w:r w:rsidRPr="00F166FC">
        <w:rPr>
          <w:rFonts w:ascii="Verdana" w:hAnsi="Verdana"/>
          <w:sz w:val="18"/>
          <w:szCs w:val="18"/>
          <w:u w:val="single"/>
        </w:rPr>
        <w:t>UŻYTKOWNIK / ZAMAWIAJĄCY</w:t>
      </w:r>
      <w:r w:rsidRPr="00F166FC">
        <w:rPr>
          <w:rFonts w:ascii="Verdana" w:hAnsi="Verdana"/>
          <w:sz w:val="18"/>
          <w:szCs w:val="18"/>
        </w:rPr>
        <w:t>:</w:t>
      </w:r>
    </w:p>
    <w:p w14:paraId="4D98FECC" w14:textId="77777777" w:rsidR="005F5C6C" w:rsidRPr="00F166FC" w:rsidRDefault="005F5C6C" w:rsidP="005F5C6C">
      <w:pPr>
        <w:spacing w:after="60" w:line="240" w:lineRule="exact"/>
        <w:ind w:right="470"/>
        <w:rPr>
          <w:rFonts w:ascii="Verdana" w:hAnsi="Verdana"/>
          <w:sz w:val="18"/>
          <w:szCs w:val="18"/>
        </w:rPr>
      </w:pPr>
    </w:p>
    <w:p w14:paraId="0173C762" w14:textId="77777777" w:rsidR="005F5C6C" w:rsidRPr="00F166FC" w:rsidRDefault="005F5C6C" w:rsidP="005F5C6C">
      <w:pPr>
        <w:tabs>
          <w:tab w:val="left" w:pos="0"/>
          <w:tab w:val="right" w:pos="10348"/>
        </w:tabs>
        <w:spacing w:after="60" w:line="240" w:lineRule="exact"/>
        <w:ind w:right="470"/>
        <w:jc w:val="both"/>
        <w:rPr>
          <w:rFonts w:ascii="Verdana" w:hAnsi="Verdana"/>
          <w:sz w:val="18"/>
          <w:szCs w:val="18"/>
        </w:rPr>
      </w:pPr>
      <w:r w:rsidRPr="00F166FC">
        <w:rPr>
          <w:rFonts w:ascii="Verdana" w:hAnsi="Verdana"/>
          <w:sz w:val="18"/>
          <w:szCs w:val="18"/>
        </w:rPr>
        <w:t xml:space="preserve">         ……..………….………………………………..                           ……………………………….……</w:t>
      </w:r>
    </w:p>
    <w:p w14:paraId="51B4A3F6" w14:textId="77777777" w:rsidR="005F5C6C" w:rsidRPr="00F166FC" w:rsidRDefault="005F5C6C" w:rsidP="005F5C6C">
      <w:pPr>
        <w:tabs>
          <w:tab w:val="left" w:pos="0"/>
          <w:tab w:val="right" w:pos="10348"/>
        </w:tabs>
        <w:spacing w:after="60" w:line="240" w:lineRule="exact"/>
        <w:ind w:left="567" w:right="470"/>
        <w:jc w:val="both"/>
        <w:rPr>
          <w:rFonts w:ascii="Verdana" w:eastAsiaTheme="majorEastAsia" w:hAnsi="Verdana"/>
          <w:sz w:val="18"/>
          <w:szCs w:val="18"/>
        </w:rPr>
      </w:pPr>
      <w:r w:rsidRPr="00F166FC">
        <w:rPr>
          <w:rFonts w:ascii="Verdana" w:hAnsi="Verdana"/>
          <w:b/>
          <w:sz w:val="18"/>
          <w:szCs w:val="18"/>
        </w:rPr>
        <w:t>Podpis i pieczątka                                                                       Podpis i pieczątka</w:t>
      </w:r>
    </w:p>
    <w:p w14:paraId="1A02F866" w14:textId="77777777" w:rsidR="005F5C6C" w:rsidRPr="00F166FC" w:rsidRDefault="005F5C6C" w:rsidP="005F5C6C">
      <w:pPr>
        <w:ind w:right="470"/>
        <w:jc w:val="both"/>
        <w:rPr>
          <w:rFonts w:ascii="Verdana" w:hAnsi="Verdana"/>
          <w:sz w:val="18"/>
          <w:szCs w:val="18"/>
        </w:rPr>
      </w:pPr>
    </w:p>
    <w:sectPr w:rsidR="005F5C6C" w:rsidRPr="00F166FC" w:rsidSect="00D86743">
      <w:pgSz w:w="11906" w:h="16838"/>
      <w:pgMar w:top="1247" w:right="1440" w:bottom="1106" w:left="924" w:header="709" w:footer="67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61CBB0" w14:textId="77777777" w:rsidR="00B71EFE" w:rsidRDefault="00B71EFE">
      <w:r>
        <w:separator/>
      </w:r>
    </w:p>
  </w:endnote>
  <w:endnote w:type="continuationSeparator" w:id="0">
    <w:p w14:paraId="22599287" w14:textId="77777777" w:rsidR="00B71EFE" w:rsidRDefault="00B71E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EE"/>
    <w:family w:val="swiss"/>
    <w:pitch w:val="variable"/>
    <w:sig w:usb0="A10006FF" w:usb1="4000205B" w:usb2="00000010"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Optima">
    <w:altName w:val="﷽﷽﷽﷽﷽﷽﷽cx"/>
    <w:panose1 w:val="02000503060000020004"/>
    <w:charset w:val="00"/>
    <w:family w:val="auto"/>
    <w:pitch w:val="variable"/>
    <w:sig w:usb0="80000067"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Liberation Serif">
    <w:altName w:val="Times New Roman"/>
    <w:panose1 w:val="020B0604020202020204"/>
    <w:charset w:val="EE"/>
    <w:family w:val="roman"/>
    <w:pitch w:val="variable"/>
    <w:sig w:usb0="E0000AFF" w:usb1="500078FF" w:usb2="00000021" w:usb3="00000000" w:csb0="000001BF" w:csb1="00000000"/>
  </w:font>
  <w:font w:name="Arial Narrow">
    <w:altName w:val="﷽﷽﷽﷽﷽﷽﷽﷽rrow"/>
    <w:panose1 w:val="020B0606020202030204"/>
    <w:charset w:val="00"/>
    <w:family w:val="swiss"/>
    <w:pitch w:val="variable"/>
    <w:sig w:usb0="00000287" w:usb1="00000800" w:usb2="00000000" w:usb3="00000000" w:csb0="0000009F" w:csb1="00000000"/>
  </w:font>
  <w:font w:name="Candara">
    <w:panose1 w:val="020E0502030303020204"/>
    <w:charset w:val="00"/>
    <w:family w:val="swiss"/>
    <w:pitch w:val="variable"/>
    <w:sig w:usb0="A00002EF" w:usb1="4000A44B" w:usb2="00000000" w:usb3="00000000" w:csb0="0000019F" w:csb1="00000000"/>
  </w:font>
  <w:font w:name="MS Mincho">
    <w:altName w:val="ＭＳ 明朝"/>
    <w:panose1 w:val="02020609040205080304"/>
    <w:charset w:val="80"/>
    <w:family w:val="modern"/>
    <w:notTrueType/>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Batang">
    <w:altName w:val="바탕"/>
    <w:panose1 w:val="02030600000101010101"/>
    <w:charset w:val="81"/>
    <w:family w:val="roman"/>
    <w:notTrueType/>
    <w:pitch w:val="variable"/>
    <w:sig w:usb0="B00002AF" w:usb1="69D77CFB" w:usb2="00000030" w:usb3="00000000" w:csb0="0008009F" w:csb1="00000000"/>
  </w:font>
  <w:font w:name="Segoe UI">
    <w:panose1 w:val="020B0604020202020204"/>
    <w:charset w:val="EE"/>
    <w:family w:val="swiss"/>
    <w:pitch w:val="variable"/>
    <w:sig w:usb0="E5002EFF" w:usb1="C000E47F" w:usb2="00000029" w:usb3="00000000" w:csb0="000001FF" w:csb1="00000000"/>
  </w:font>
  <w:font w:name="Felix Titling">
    <w:panose1 w:val="04060505060202020A04"/>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B85F57" w14:textId="77777777" w:rsidR="00FD2F80" w:rsidRDefault="00FD2F80">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662E6B63" w14:textId="77777777" w:rsidR="00FD2F80" w:rsidRDefault="00FD2F80">
    <w:pPr>
      <w:pStyle w:val="Stopka"/>
      <w:ind w:right="360"/>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7AD91C" w14:textId="77777777" w:rsidR="00FD2F80" w:rsidRDefault="00FD2F80">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3CE7C18B" w14:textId="77777777" w:rsidR="00FD2F80" w:rsidRDefault="00FD2F80">
    <w:pPr>
      <w:pStyle w:val="Stopka"/>
      <w:ind w:right="360"/>
    </w:pPr>
  </w:p>
  <w:p w14:paraId="43766BCA" w14:textId="77777777" w:rsidR="00FD2F80" w:rsidRDefault="00FD2F80"/>
  <w:p w14:paraId="13C06798" w14:textId="77777777" w:rsidR="00FD2F80" w:rsidRDefault="00FD2F80"/>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BAB526" w14:textId="77777777" w:rsidR="00FD2F80" w:rsidRPr="00242C8B" w:rsidRDefault="00FD2F80" w:rsidP="00242C8B">
    <w:pPr>
      <w:pStyle w:val="Stopka"/>
      <w:jc w:val="right"/>
      <w:rPr>
        <w:caps/>
        <w:sz w:val="16"/>
        <w:szCs w:val="16"/>
      </w:rPr>
    </w:pPr>
    <w:r w:rsidRPr="00242C8B">
      <w:rPr>
        <w:caps/>
        <w:sz w:val="16"/>
        <w:szCs w:val="16"/>
      </w:rPr>
      <w:fldChar w:fldCharType="begin"/>
    </w:r>
    <w:r w:rsidRPr="00242C8B">
      <w:rPr>
        <w:caps/>
        <w:sz w:val="16"/>
        <w:szCs w:val="16"/>
      </w:rPr>
      <w:instrText>PAGE   \* MERGEFORMAT</w:instrText>
    </w:r>
    <w:r w:rsidRPr="00242C8B">
      <w:rPr>
        <w:caps/>
        <w:sz w:val="16"/>
        <w:szCs w:val="16"/>
      </w:rPr>
      <w:fldChar w:fldCharType="separate"/>
    </w:r>
    <w:r w:rsidR="00325370">
      <w:rPr>
        <w:caps/>
        <w:noProof/>
        <w:sz w:val="16"/>
        <w:szCs w:val="16"/>
      </w:rPr>
      <w:t>21</w:t>
    </w:r>
    <w:r w:rsidRPr="00242C8B">
      <w:rPr>
        <w:caps/>
        <w:sz w:val="16"/>
        <w:szCs w:val="16"/>
      </w:rPr>
      <w:fldChar w:fldCharType="end"/>
    </w:r>
  </w:p>
  <w:p w14:paraId="5EC4637F" w14:textId="77777777" w:rsidR="00FD2F80" w:rsidRDefault="00FD2F80" w:rsidP="000E57FE">
    <w:pPr>
      <w:pStyle w:val="Stopka"/>
    </w:pPr>
  </w:p>
  <w:p w14:paraId="4092DE8F" w14:textId="77777777" w:rsidR="00FD2F80" w:rsidRDefault="00FD2F80"/>
  <w:p w14:paraId="70D38385" w14:textId="77777777" w:rsidR="00FD2F80" w:rsidRDefault="00FD2F80"/>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12658099"/>
      <w:docPartObj>
        <w:docPartGallery w:val="Page Numbers (Bottom of Page)"/>
        <w:docPartUnique/>
      </w:docPartObj>
    </w:sdtPr>
    <w:sdtEndPr>
      <w:rPr>
        <w:sz w:val="16"/>
        <w:szCs w:val="16"/>
      </w:rPr>
    </w:sdtEndPr>
    <w:sdtContent>
      <w:p w14:paraId="3E2DDC06" w14:textId="77777777" w:rsidR="00FD2F80" w:rsidRPr="00E27654" w:rsidRDefault="00FD2F80" w:rsidP="00E27654">
        <w:pPr>
          <w:pStyle w:val="Stopka"/>
          <w:jc w:val="right"/>
          <w:rPr>
            <w:sz w:val="16"/>
            <w:szCs w:val="16"/>
          </w:rPr>
        </w:pPr>
        <w:r w:rsidRPr="00E27654">
          <w:rPr>
            <w:sz w:val="16"/>
            <w:szCs w:val="16"/>
          </w:rPr>
          <w:fldChar w:fldCharType="begin"/>
        </w:r>
        <w:r w:rsidRPr="00E27654">
          <w:rPr>
            <w:sz w:val="16"/>
            <w:szCs w:val="16"/>
          </w:rPr>
          <w:instrText>PAGE   \* MERGEFORMAT</w:instrText>
        </w:r>
        <w:r w:rsidRPr="00E27654">
          <w:rPr>
            <w:sz w:val="16"/>
            <w:szCs w:val="16"/>
          </w:rPr>
          <w:fldChar w:fldCharType="separate"/>
        </w:r>
        <w:r w:rsidR="00325370">
          <w:rPr>
            <w:noProof/>
            <w:sz w:val="16"/>
            <w:szCs w:val="16"/>
          </w:rPr>
          <w:t>17</w:t>
        </w:r>
        <w:r w:rsidRPr="00E27654">
          <w:rPr>
            <w:sz w:val="16"/>
            <w:szCs w:val="16"/>
          </w:rPr>
          <w:fldChar w:fldCharType="end"/>
        </w:r>
      </w:p>
    </w:sdtContent>
  </w:sdt>
  <w:p w14:paraId="005EAC19" w14:textId="77777777" w:rsidR="00FD2F80" w:rsidRDefault="00FD2F80" w:rsidP="001D4737">
    <w:pPr>
      <w:pStyle w:val="Stopka"/>
      <w:jc w:val="center"/>
      <w:rPr>
        <w:rFonts w:eastAsia="Batang"/>
        <w:sz w:val="20"/>
        <w:lang w:eastAsia="ar-SA"/>
      </w:rPr>
    </w:pPr>
  </w:p>
  <w:p w14:paraId="01248261" w14:textId="77777777" w:rsidR="00FD2F80" w:rsidRDefault="00FD2F80"/>
  <w:p w14:paraId="323FC2F8" w14:textId="77777777" w:rsidR="00FD2F80" w:rsidRDefault="00FD2F8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1A732A" w14:textId="77777777" w:rsidR="00FD2F80" w:rsidRPr="00242C8B" w:rsidRDefault="00FD2F80" w:rsidP="00242C8B">
    <w:pPr>
      <w:pStyle w:val="Stopka"/>
      <w:jc w:val="right"/>
      <w:rPr>
        <w:caps/>
        <w:sz w:val="16"/>
        <w:szCs w:val="16"/>
      </w:rPr>
    </w:pPr>
    <w:r w:rsidRPr="00242C8B">
      <w:rPr>
        <w:caps/>
        <w:sz w:val="16"/>
        <w:szCs w:val="16"/>
      </w:rPr>
      <w:fldChar w:fldCharType="begin"/>
    </w:r>
    <w:r w:rsidRPr="00242C8B">
      <w:rPr>
        <w:caps/>
        <w:sz w:val="16"/>
        <w:szCs w:val="16"/>
      </w:rPr>
      <w:instrText>PAGE   \* MERGEFORMAT</w:instrText>
    </w:r>
    <w:r w:rsidRPr="00242C8B">
      <w:rPr>
        <w:caps/>
        <w:sz w:val="16"/>
        <w:szCs w:val="16"/>
      </w:rPr>
      <w:fldChar w:fldCharType="separate"/>
    </w:r>
    <w:r w:rsidR="004F6A36">
      <w:rPr>
        <w:caps/>
        <w:noProof/>
        <w:sz w:val="16"/>
        <w:szCs w:val="16"/>
      </w:rPr>
      <w:t>2</w:t>
    </w:r>
    <w:r w:rsidRPr="00242C8B">
      <w:rPr>
        <w:caps/>
        <w:sz w:val="16"/>
        <w:szCs w:val="16"/>
      </w:rPr>
      <w:fldChar w:fldCharType="end"/>
    </w:r>
  </w:p>
  <w:p w14:paraId="36C0F936" w14:textId="77777777" w:rsidR="00FD2F80" w:rsidRDefault="00FD2F80" w:rsidP="000E57FE">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81818997"/>
      <w:docPartObj>
        <w:docPartGallery w:val="Page Numbers (Bottom of Page)"/>
        <w:docPartUnique/>
      </w:docPartObj>
    </w:sdtPr>
    <w:sdtEndPr>
      <w:rPr>
        <w:sz w:val="16"/>
        <w:szCs w:val="16"/>
      </w:rPr>
    </w:sdtEndPr>
    <w:sdtContent>
      <w:p w14:paraId="4765C45E" w14:textId="77777777" w:rsidR="00FD2F80" w:rsidRPr="00E27654" w:rsidRDefault="00FD2F80" w:rsidP="00E27654">
        <w:pPr>
          <w:pStyle w:val="Stopka"/>
          <w:jc w:val="right"/>
          <w:rPr>
            <w:sz w:val="16"/>
            <w:szCs w:val="16"/>
          </w:rPr>
        </w:pPr>
        <w:r w:rsidRPr="00E27654">
          <w:rPr>
            <w:sz w:val="16"/>
            <w:szCs w:val="16"/>
          </w:rPr>
          <w:fldChar w:fldCharType="begin"/>
        </w:r>
        <w:r w:rsidRPr="00E27654">
          <w:rPr>
            <w:sz w:val="16"/>
            <w:szCs w:val="16"/>
          </w:rPr>
          <w:instrText>PAGE   \* MERGEFORMAT</w:instrText>
        </w:r>
        <w:r w:rsidRPr="00E27654">
          <w:rPr>
            <w:sz w:val="16"/>
            <w:szCs w:val="16"/>
          </w:rPr>
          <w:fldChar w:fldCharType="separate"/>
        </w:r>
        <w:r w:rsidR="00407A1F">
          <w:rPr>
            <w:noProof/>
            <w:sz w:val="16"/>
            <w:szCs w:val="16"/>
          </w:rPr>
          <w:t>1</w:t>
        </w:r>
        <w:r w:rsidRPr="00E27654">
          <w:rPr>
            <w:sz w:val="16"/>
            <w:szCs w:val="16"/>
          </w:rPr>
          <w:fldChar w:fldCharType="end"/>
        </w:r>
      </w:p>
    </w:sdtContent>
  </w:sdt>
  <w:p w14:paraId="262B3393" w14:textId="77777777" w:rsidR="00FD2F80" w:rsidRDefault="00FD2F80" w:rsidP="001D4737">
    <w:pPr>
      <w:pStyle w:val="Stopka"/>
      <w:jc w:val="center"/>
      <w:rPr>
        <w:rFonts w:eastAsia="Batang"/>
        <w:sz w:val="20"/>
        <w:lang w:eastAsia="ar-SA"/>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41FF5A" w14:textId="77777777" w:rsidR="00FD2F80" w:rsidRDefault="00FD2F80">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7AEDD86A" w14:textId="77777777" w:rsidR="00FD2F80" w:rsidRDefault="00FD2F80">
    <w:pPr>
      <w:pStyle w:val="Stopka"/>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8BCAC5" w14:textId="77777777" w:rsidR="00FD2F80" w:rsidRPr="00242C8B" w:rsidRDefault="00FD2F80" w:rsidP="00242C8B">
    <w:pPr>
      <w:pStyle w:val="Stopka"/>
      <w:jc w:val="right"/>
      <w:rPr>
        <w:caps/>
        <w:sz w:val="16"/>
        <w:szCs w:val="16"/>
      </w:rPr>
    </w:pPr>
    <w:r w:rsidRPr="00242C8B">
      <w:rPr>
        <w:caps/>
        <w:sz w:val="16"/>
        <w:szCs w:val="16"/>
      </w:rPr>
      <w:fldChar w:fldCharType="begin"/>
    </w:r>
    <w:r w:rsidRPr="00242C8B">
      <w:rPr>
        <w:caps/>
        <w:sz w:val="16"/>
        <w:szCs w:val="16"/>
      </w:rPr>
      <w:instrText>PAGE   \* MERGEFORMAT</w:instrText>
    </w:r>
    <w:r w:rsidRPr="00242C8B">
      <w:rPr>
        <w:caps/>
        <w:sz w:val="16"/>
        <w:szCs w:val="16"/>
      </w:rPr>
      <w:fldChar w:fldCharType="separate"/>
    </w:r>
    <w:r w:rsidR="00325370">
      <w:rPr>
        <w:caps/>
        <w:noProof/>
        <w:sz w:val="16"/>
        <w:szCs w:val="16"/>
      </w:rPr>
      <w:t>11</w:t>
    </w:r>
    <w:r w:rsidRPr="00242C8B">
      <w:rPr>
        <w:caps/>
        <w:sz w:val="16"/>
        <w:szCs w:val="16"/>
      </w:rPr>
      <w:fldChar w:fldCharType="end"/>
    </w:r>
  </w:p>
  <w:p w14:paraId="0DEEA9A8" w14:textId="77777777" w:rsidR="00FD2F80" w:rsidRDefault="00FD2F80" w:rsidP="000E57FE">
    <w:pPr>
      <w:pStyle w:val="Stopka"/>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34210314"/>
      <w:docPartObj>
        <w:docPartGallery w:val="Page Numbers (Bottom of Page)"/>
        <w:docPartUnique/>
      </w:docPartObj>
    </w:sdtPr>
    <w:sdtEndPr>
      <w:rPr>
        <w:sz w:val="16"/>
        <w:szCs w:val="16"/>
      </w:rPr>
    </w:sdtEndPr>
    <w:sdtContent>
      <w:p w14:paraId="527B1BB1" w14:textId="77777777" w:rsidR="00FD2F80" w:rsidRPr="00E27654" w:rsidRDefault="00FD2F80" w:rsidP="00E27654">
        <w:pPr>
          <w:pStyle w:val="Stopka"/>
          <w:jc w:val="right"/>
          <w:rPr>
            <w:sz w:val="16"/>
            <w:szCs w:val="16"/>
          </w:rPr>
        </w:pPr>
        <w:r w:rsidRPr="00E27654">
          <w:rPr>
            <w:sz w:val="16"/>
            <w:szCs w:val="16"/>
          </w:rPr>
          <w:fldChar w:fldCharType="begin"/>
        </w:r>
        <w:r w:rsidRPr="00E27654">
          <w:rPr>
            <w:sz w:val="16"/>
            <w:szCs w:val="16"/>
          </w:rPr>
          <w:instrText>PAGE   \* MERGEFORMAT</w:instrText>
        </w:r>
        <w:r w:rsidRPr="00E27654">
          <w:rPr>
            <w:sz w:val="16"/>
            <w:szCs w:val="16"/>
          </w:rPr>
          <w:fldChar w:fldCharType="separate"/>
        </w:r>
        <w:r w:rsidR="00325370">
          <w:rPr>
            <w:noProof/>
            <w:sz w:val="16"/>
            <w:szCs w:val="16"/>
          </w:rPr>
          <w:t>2</w:t>
        </w:r>
        <w:r w:rsidRPr="00E27654">
          <w:rPr>
            <w:sz w:val="16"/>
            <w:szCs w:val="16"/>
          </w:rPr>
          <w:fldChar w:fldCharType="end"/>
        </w:r>
      </w:p>
    </w:sdtContent>
  </w:sdt>
  <w:p w14:paraId="57E22E80" w14:textId="77777777" w:rsidR="00FD2F80" w:rsidRDefault="00FD2F80" w:rsidP="001D4737">
    <w:pPr>
      <w:pStyle w:val="Stopka"/>
      <w:jc w:val="center"/>
      <w:rPr>
        <w:rFonts w:eastAsia="Batang"/>
        <w:sz w:val="20"/>
        <w:lang w:eastAsia="ar-SA"/>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89A654" w14:textId="77777777" w:rsidR="00FD2F80" w:rsidRDefault="00FD2F80">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8BEDB94" w14:textId="77777777" w:rsidR="00FD2F80" w:rsidRDefault="00FD2F80">
    <w:pPr>
      <w:pStyle w:val="Stopka"/>
      <w:ind w:right="360"/>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4E628E" w14:textId="77777777" w:rsidR="00FD2F80" w:rsidRPr="00242C8B" w:rsidRDefault="00FD2F80" w:rsidP="00242C8B">
    <w:pPr>
      <w:pStyle w:val="Stopka"/>
      <w:jc w:val="right"/>
      <w:rPr>
        <w:caps/>
        <w:sz w:val="16"/>
        <w:szCs w:val="16"/>
      </w:rPr>
    </w:pPr>
    <w:r w:rsidRPr="00242C8B">
      <w:rPr>
        <w:caps/>
        <w:sz w:val="16"/>
        <w:szCs w:val="16"/>
      </w:rPr>
      <w:fldChar w:fldCharType="begin"/>
    </w:r>
    <w:r w:rsidRPr="00242C8B">
      <w:rPr>
        <w:caps/>
        <w:sz w:val="16"/>
        <w:szCs w:val="16"/>
      </w:rPr>
      <w:instrText>PAGE   \* MERGEFORMAT</w:instrText>
    </w:r>
    <w:r w:rsidRPr="00242C8B">
      <w:rPr>
        <w:caps/>
        <w:sz w:val="16"/>
        <w:szCs w:val="16"/>
      </w:rPr>
      <w:fldChar w:fldCharType="separate"/>
    </w:r>
    <w:r w:rsidR="00407A1F">
      <w:rPr>
        <w:caps/>
        <w:noProof/>
        <w:sz w:val="16"/>
        <w:szCs w:val="16"/>
      </w:rPr>
      <w:t>13</w:t>
    </w:r>
    <w:r w:rsidRPr="00242C8B">
      <w:rPr>
        <w:caps/>
        <w:sz w:val="16"/>
        <w:szCs w:val="16"/>
      </w:rPr>
      <w:fldChar w:fldCharType="end"/>
    </w:r>
  </w:p>
  <w:p w14:paraId="6427A458" w14:textId="77777777" w:rsidR="00FD2F80" w:rsidRDefault="00FD2F80" w:rsidP="000E57FE">
    <w:pPr>
      <w:pStyle w:val="Stopka"/>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55444947"/>
      <w:docPartObj>
        <w:docPartGallery w:val="Page Numbers (Bottom of Page)"/>
        <w:docPartUnique/>
      </w:docPartObj>
    </w:sdtPr>
    <w:sdtEndPr>
      <w:rPr>
        <w:sz w:val="16"/>
        <w:szCs w:val="16"/>
      </w:rPr>
    </w:sdtEndPr>
    <w:sdtContent>
      <w:p w14:paraId="1901C822" w14:textId="77777777" w:rsidR="00FD2F80" w:rsidRPr="00E27654" w:rsidRDefault="00FD2F80" w:rsidP="00E27654">
        <w:pPr>
          <w:pStyle w:val="Stopka"/>
          <w:jc w:val="right"/>
          <w:rPr>
            <w:sz w:val="16"/>
            <w:szCs w:val="16"/>
          </w:rPr>
        </w:pPr>
        <w:r w:rsidRPr="00E27654">
          <w:rPr>
            <w:sz w:val="16"/>
            <w:szCs w:val="16"/>
          </w:rPr>
          <w:fldChar w:fldCharType="begin"/>
        </w:r>
        <w:r w:rsidRPr="00E27654">
          <w:rPr>
            <w:sz w:val="16"/>
            <w:szCs w:val="16"/>
          </w:rPr>
          <w:instrText>PAGE   \* MERGEFORMAT</w:instrText>
        </w:r>
        <w:r w:rsidRPr="00E27654">
          <w:rPr>
            <w:sz w:val="16"/>
            <w:szCs w:val="16"/>
          </w:rPr>
          <w:fldChar w:fldCharType="separate"/>
        </w:r>
        <w:r w:rsidR="00407A1F">
          <w:rPr>
            <w:noProof/>
            <w:sz w:val="16"/>
            <w:szCs w:val="16"/>
          </w:rPr>
          <w:t>12</w:t>
        </w:r>
        <w:r w:rsidRPr="00E27654">
          <w:rPr>
            <w:sz w:val="16"/>
            <w:szCs w:val="16"/>
          </w:rPr>
          <w:fldChar w:fldCharType="end"/>
        </w:r>
      </w:p>
    </w:sdtContent>
  </w:sdt>
  <w:p w14:paraId="74678E46" w14:textId="77777777" w:rsidR="00FD2F80" w:rsidRDefault="00FD2F80" w:rsidP="001D4737">
    <w:pPr>
      <w:pStyle w:val="Stopka"/>
      <w:jc w:val="center"/>
      <w:rPr>
        <w:rFonts w:eastAsia="Batang"/>
        <w:sz w:val="20"/>
        <w:lang w:eastAsia="ar-S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9AA557" w14:textId="77777777" w:rsidR="00B71EFE" w:rsidRDefault="00B71EFE">
      <w:r>
        <w:separator/>
      </w:r>
    </w:p>
  </w:footnote>
  <w:footnote w:type="continuationSeparator" w:id="0">
    <w:p w14:paraId="5E746D9D" w14:textId="77777777" w:rsidR="00B71EFE" w:rsidRDefault="00B71E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BB4D51" w14:textId="77777777" w:rsidR="00FD2F80" w:rsidRPr="004E4D99" w:rsidRDefault="00FD2F80">
    <w:pPr>
      <w:pStyle w:val="Nagwek"/>
      <w:rPr>
        <w:rFonts w:ascii="Verdana" w:hAnsi="Verdana"/>
        <w:noProof/>
        <w:sz w:val="18"/>
        <w:szCs w:val="18"/>
      </w:rPr>
    </w:pPr>
    <w:r w:rsidRPr="00FA3304">
      <w:rPr>
        <w:rFonts w:ascii="Verdana" w:hAnsi="Verdana"/>
        <w:noProof/>
        <w:sz w:val="18"/>
        <w:szCs w:val="18"/>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0BFC1C" w14:textId="77777777" w:rsidR="00FD2F80" w:rsidRPr="004E4D99" w:rsidRDefault="00FD2F80">
    <w:pPr>
      <w:pStyle w:val="Nagwek"/>
      <w:rPr>
        <w:rFonts w:ascii="Verdana" w:hAnsi="Verdana"/>
        <w:noProof/>
        <w:sz w:val="18"/>
        <w:szCs w:val="18"/>
      </w:rPr>
    </w:pPr>
    <w:r w:rsidRPr="00FA3304">
      <w:rPr>
        <w:rFonts w:ascii="Verdana" w:hAnsi="Verdana"/>
        <w:noProof/>
        <w:sz w:val="18"/>
        <w:szCs w:val="18"/>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C8208B" w14:textId="77777777" w:rsidR="00FD2F80" w:rsidRPr="004E4D99" w:rsidRDefault="00FD2F80">
    <w:pPr>
      <w:pStyle w:val="Nagwek"/>
      <w:rPr>
        <w:rFonts w:ascii="Verdana" w:hAnsi="Verdana"/>
        <w:noProof/>
        <w:sz w:val="18"/>
        <w:szCs w:val="18"/>
      </w:rPr>
    </w:pPr>
    <w:r w:rsidRPr="00FA3304">
      <w:rPr>
        <w:rFonts w:ascii="Verdana" w:hAnsi="Verdana"/>
        <w:noProof/>
        <w:sz w:val="18"/>
        <w:szCs w:val="18"/>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EBE8F7" w14:textId="3B158F86" w:rsidR="00FD2F80" w:rsidRPr="004E4D99" w:rsidRDefault="00FD2F80">
    <w:pPr>
      <w:pStyle w:val="Nagwek"/>
      <w:rPr>
        <w:rFonts w:ascii="Verdana" w:hAnsi="Verdana"/>
        <w:noProof/>
        <w:sz w:val="18"/>
        <w:szCs w:val="18"/>
      </w:rPr>
    </w:pPr>
    <w:r w:rsidRPr="00FA3304">
      <w:rPr>
        <w:rFonts w:ascii="Verdana" w:hAnsi="Verdana"/>
        <w:noProof/>
        <w:sz w:val="18"/>
        <w:szCs w:val="18"/>
      </w:rPr>
      <w:tab/>
    </w:r>
  </w:p>
  <w:p w14:paraId="52094E22" w14:textId="77777777" w:rsidR="00FD2F80" w:rsidRDefault="00FD2F80"/>
  <w:p w14:paraId="5163B028" w14:textId="77777777" w:rsidR="00FD2F80" w:rsidRDefault="00FD2F80"/>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89B413" w14:textId="47D27AE4" w:rsidR="00FD2F80" w:rsidRPr="00F66470" w:rsidRDefault="00FD2F80" w:rsidP="00F66470">
    <w:pPr>
      <w:pStyle w:val="Nagwek"/>
    </w:pPr>
  </w:p>
  <w:p w14:paraId="0412ADD8" w14:textId="77777777" w:rsidR="00FD2F80" w:rsidRDefault="00FD2F80"/>
  <w:p w14:paraId="23216C28" w14:textId="77777777" w:rsidR="00FD2F80" w:rsidRDefault="00FD2F8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43765E7A"/>
    <w:lvl w:ilvl="0">
      <w:start w:val="1"/>
      <w:numFmt w:val="decimal"/>
      <w:pStyle w:val="Listanumerowana5"/>
      <w:lvlText w:val="%1."/>
      <w:lvlJc w:val="left"/>
      <w:pPr>
        <w:tabs>
          <w:tab w:val="num" w:pos="1492"/>
        </w:tabs>
        <w:ind w:left="1492" w:hanging="360"/>
      </w:pPr>
    </w:lvl>
  </w:abstractNum>
  <w:abstractNum w:abstractNumId="1" w15:restartNumberingAfterBreak="0">
    <w:nsid w:val="FFFFFF7D"/>
    <w:multiLevelType w:val="singleLevel"/>
    <w:tmpl w:val="B60A1CA4"/>
    <w:lvl w:ilvl="0">
      <w:start w:val="1"/>
      <w:numFmt w:val="decimal"/>
      <w:pStyle w:val="Listanumerowana4"/>
      <w:lvlText w:val="%1."/>
      <w:lvlJc w:val="left"/>
      <w:pPr>
        <w:tabs>
          <w:tab w:val="num" w:pos="1209"/>
        </w:tabs>
        <w:ind w:left="1209" w:hanging="360"/>
      </w:pPr>
    </w:lvl>
  </w:abstractNum>
  <w:abstractNum w:abstractNumId="2" w15:restartNumberingAfterBreak="0">
    <w:nsid w:val="FFFFFF7E"/>
    <w:multiLevelType w:val="singleLevel"/>
    <w:tmpl w:val="F324657E"/>
    <w:lvl w:ilvl="0">
      <w:start w:val="1"/>
      <w:numFmt w:val="decimal"/>
      <w:pStyle w:val="Listanumerowana3"/>
      <w:lvlText w:val="%1."/>
      <w:lvlJc w:val="left"/>
      <w:pPr>
        <w:tabs>
          <w:tab w:val="num" w:pos="926"/>
        </w:tabs>
        <w:ind w:left="926" w:hanging="360"/>
      </w:pPr>
    </w:lvl>
  </w:abstractNum>
  <w:abstractNum w:abstractNumId="3" w15:restartNumberingAfterBreak="0">
    <w:nsid w:val="FFFFFF7F"/>
    <w:multiLevelType w:val="singleLevel"/>
    <w:tmpl w:val="B4B28950"/>
    <w:lvl w:ilvl="0">
      <w:start w:val="1"/>
      <w:numFmt w:val="decimal"/>
      <w:pStyle w:val="Listanumerowana2"/>
      <w:lvlText w:val="%1."/>
      <w:lvlJc w:val="left"/>
      <w:pPr>
        <w:tabs>
          <w:tab w:val="num" w:pos="643"/>
        </w:tabs>
        <w:ind w:left="643" w:hanging="360"/>
      </w:pPr>
    </w:lvl>
  </w:abstractNum>
  <w:abstractNum w:abstractNumId="4" w15:restartNumberingAfterBreak="0">
    <w:nsid w:val="FFFFFF80"/>
    <w:multiLevelType w:val="singleLevel"/>
    <w:tmpl w:val="07E67F30"/>
    <w:lvl w:ilvl="0">
      <w:start w:val="1"/>
      <w:numFmt w:val="bullet"/>
      <w:pStyle w:val="Listapunktowan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AEEB320"/>
    <w:lvl w:ilvl="0">
      <w:start w:val="1"/>
      <w:numFmt w:val="bullet"/>
      <w:pStyle w:val="Listapunktowan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7F8ACA6"/>
    <w:lvl w:ilvl="0">
      <w:start w:val="1"/>
      <w:numFmt w:val="bullet"/>
      <w:pStyle w:val="Listapunktowan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FCBAF8"/>
    <w:lvl w:ilvl="0">
      <w:start w:val="1"/>
      <w:numFmt w:val="bullet"/>
      <w:pStyle w:val="Listapunktowan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0C093E4"/>
    <w:lvl w:ilvl="0">
      <w:start w:val="1"/>
      <w:numFmt w:val="decimal"/>
      <w:pStyle w:val="Listanumerowana"/>
      <w:lvlText w:val="%1."/>
      <w:lvlJc w:val="left"/>
      <w:pPr>
        <w:tabs>
          <w:tab w:val="num" w:pos="360"/>
        </w:tabs>
        <w:ind w:left="360" w:hanging="360"/>
      </w:pPr>
    </w:lvl>
  </w:abstractNum>
  <w:abstractNum w:abstractNumId="9" w15:restartNumberingAfterBreak="0">
    <w:nsid w:val="FFFFFF89"/>
    <w:multiLevelType w:val="singleLevel"/>
    <w:tmpl w:val="83AE0EBA"/>
    <w:lvl w:ilvl="0">
      <w:start w:val="1"/>
      <w:numFmt w:val="bullet"/>
      <w:pStyle w:val="Listapunktowana"/>
      <w:lvlText w:val=""/>
      <w:lvlJc w:val="left"/>
      <w:pPr>
        <w:tabs>
          <w:tab w:val="num" w:pos="360"/>
        </w:tabs>
        <w:ind w:left="360" w:hanging="360"/>
      </w:pPr>
      <w:rPr>
        <w:rFonts w:ascii="Symbol" w:hAnsi="Symbol" w:hint="default"/>
      </w:rPr>
    </w:lvl>
  </w:abstractNum>
  <w:abstractNum w:abstractNumId="10" w15:restartNumberingAfterBreak="0">
    <w:nsid w:val="00000002"/>
    <w:multiLevelType w:val="singleLevel"/>
    <w:tmpl w:val="00000002"/>
    <w:name w:val="WW8Num1"/>
    <w:lvl w:ilvl="0">
      <w:start w:val="1"/>
      <w:numFmt w:val="decimal"/>
      <w:lvlText w:val="%1."/>
      <w:lvlJc w:val="left"/>
      <w:pPr>
        <w:tabs>
          <w:tab w:val="num" w:pos="1440"/>
        </w:tabs>
      </w:pPr>
    </w:lvl>
  </w:abstractNum>
  <w:abstractNum w:abstractNumId="11" w15:restartNumberingAfterBreak="0">
    <w:nsid w:val="00000003"/>
    <w:multiLevelType w:val="singleLevel"/>
    <w:tmpl w:val="00000003"/>
    <w:name w:val="WW8Num3"/>
    <w:lvl w:ilvl="0">
      <w:start w:val="1"/>
      <w:numFmt w:val="upperRoman"/>
      <w:lvlText w:val="%1."/>
      <w:lvlJc w:val="center"/>
      <w:pPr>
        <w:tabs>
          <w:tab w:val="num" w:pos="0"/>
        </w:tabs>
        <w:ind w:left="1800" w:hanging="360"/>
      </w:pPr>
    </w:lvl>
  </w:abstractNum>
  <w:abstractNum w:abstractNumId="12" w15:restartNumberingAfterBreak="0">
    <w:nsid w:val="00000006"/>
    <w:multiLevelType w:val="singleLevel"/>
    <w:tmpl w:val="00000006"/>
    <w:name w:val="WW8Num6"/>
    <w:lvl w:ilvl="0">
      <w:start w:val="1"/>
      <w:numFmt w:val="bullet"/>
      <w:lvlText w:val=""/>
      <w:lvlJc w:val="left"/>
      <w:pPr>
        <w:tabs>
          <w:tab w:val="num" w:pos="1800"/>
        </w:tabs>
        <w:ind w:left="1800" w:hanging="360"/>
      </w:pPr>
      <w:rPr>
        <w:rFonts w:ascii="Symbol" w:hAnsi="Symbol"/>
      </w:rPr>
    </w:lvl>
  </w:abstractNum>
  <w:abstractNum w:abstractNumId="13" w15:restartNumberingAfterBreak="0">
    <w:nsid w:val="00000008"/>
    <w:multiLevelType w:val="multilevel"/>
    <w:tmpl w:val="00000008"/>
    <w:name w:val="WW8Num8"/>
    <w:lvl w:ilvl="0">
      <w:start w:val="1"/>
      <w:numFmt w:val="decimal"/>
      <w:lvlText w:val="%1."/>
      <w:lvlJc w:val="left"/>
      <w:pPr>
        <w:tabs>
          <w:tab w:val="num" w:pos="360"/>
        </w:tabs>
        <w:ind w:left="360" w:hanging="360"/>
      </w:pPr>
    </w:lvl>
    <w:lvl w:ilvl="1">
      <w:start w:val="1"/>
      <w:numFmt w:val="lowerLetter"/>
      <w:lvlText w:val="%2)"/>
      <w:lvlJc w:val="righ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15:restartNumberingAfterBreak="0">
    <w:nsid w:val="0000000A"/>
    <w:multiLevelType w:val="singleLevel"/>
    <w:tmpl w:val="0000000A"/>
    <w:name w:val="WW8Num16"/>
    <w:lvl w:ilvl="0">
      <w:start w:val="1"/>
      <w:numFmt w:val="lowerLetter"/>
      <w:lvlText w:val="%1)"/>
      <w:lvlJc w:val="left"/>
      <w:pPr>
        <w:tabs>
          <w:tab w:val="num" w:pos="0"/>
        </w:tabs>
        <w:ind w:left="720" w:hanging="360"/>
      </w:pPr>
    </w:lvl>
  </w:abstractNum>
  <w:abstractNum w:abstractNumId="15" w15:restartNumberingAfterBreak="0">
    <w:nsid w:val="0000000F"/>
    <w:multiLevelType w:val="singleLevel"/>
    <w:tmpl w:val="0000000F"/>
    <w:name w:val="WW8Num15"/>
    <w:lvl w:ilvl="0">
      <w:start w:val="1"/>
      <w:numFmt w:val="lowerLetter"/>
      <w:lvlText w:val="%1)"/>
      <w:lvlJc w:val="right"/>
      <w:pPr>
        <w:tabs>
          <w:tab w:val="num" w:pos="0"/>
        </w:tabs>
        <w:ind w:left="1494" w:hanging="360"/>
      </w:pPr>
    </w:lvl>
  </w:abstractNum>
  <w:abstractNum w:abstractNumId="16" w15:restartNumberingAfterBreak="0">
    <w:nsid w:val="00000011"/>
    <w:multiLevelType w:val="multilevel"/>
    <w:tmpl w:val="7DB037F2"/>
    <w:name w:val="WW8Num18"/>
    <w:lvl w:ilvl="0">
      <w:start w:val="1"/>
      <w:numFmt w:val="decimal"/>
      <w:lvlText w:val="%1."/>
      <w:lvlJc w:val="left"/>
      <w:pPr>
        <w:tabs>
          <w:tab w:val="num" w:pos="1065"/>
        </w:tabs>
        <w:ind w:left="1065" w:hanging="705"/>
      </w:pPr>
      <w:rPr>
        <w:rFonts w:ascii="Calibri" w:hAnsi="Calibri" w:cs="Calibri" w:hint="default"/>
        <w:sz w:val="24"/>
        <w:szCs w:val="24"/>
      </w:rPr>
    </w:lvl>
    <w:lvl w:ilvl="1">
      <w:start w:val="1"/>
      <w:numFmt w:val="decimal"/>
      <w:lvlText w:val="%2)"/>
      <w:lvlJc w:val="left"/>
      <w:pPr>
        <w:tabs>
          <w:tab w:val="num" w:pos="360"/>
        </w:tabs>
        <w:ind w:left="360" w:hanging="360"/>
      </w:pPr>
      <w:rPr>
        <w:rFonts w:ascii="Calibri" w:hAnsi="Calibri" w:cs="Calibri" w:hint="default"/>
        <w:sz w:val="24"/>
        <w:szCs w:val="24"/>
      </w:rPr>
    </w:lvl>
    <w:lvl w:ilvl="2">
      <w:start w:val="1"/>
      <w:numFmt w:val="lowerLetter"/>
      <w:lvlText w:val="%3)"/>
      <w:lvlJc w:val="left"/>
      <w:pPr>
        <w:tabs>
          <w:tab w:val="num" w:pos="2340"/>
        </w:tabs>
        <w:ind w:left="2340" w:hanging="360"/>
      </w:pPr>
      <w:rPr>
        <w:rFonts w:ascii="Calibri" w:hAnsi="Calibri" w:cs="Calibri" w:hint="default"/>
        <w:sz w:val="24"/>
        <w:szCs w:val="24"/>
      </w:rPr>
    </w:lvl>
    <w:lvl w:ilvl="3">
      <w:start w:val="1"/>
      <w:numFmt w:val="decimal"/>
      <w:lvlText w:val="%4."/>
      <w:lvlJc w:val="left"/>
      <w:pPr>
        <w:tabs>
          <w:tab w:val="num" w:pos="2880"/>
        </w:tabs>
        <w:ind w:left="2880" w:hanging="360"/>
      </w:pPr>
      <w:rPr>
        <w:rFonts w:ascii="Calibri" w:hAnsi="Calibri" w:cs="Calibri" w:hint="default"/>
        <w:sz w:val="20"/>
        <w:szCs w:val="20"/>
      </w:rPr>
    </w:lvl>
    <w:lvl w:ilvl="4">
      <w:start w:val="1"/>
      <w:numFmt w:val="lowerLetter"/>
      <w:lvlText w:val="%5."/>
      <w:lvlJc w:val="left"/>
      <w:pPr>
        <w:tabs>
          <w:tab w:val="num" w:pos="3600"/>
        </w:tabs>
        <w:ind w:left="3600" w:hanging="360"/>
      </w:pPr>
      <w:rPr>
        <w:rFonts w:ascii="Calibri" w:hAnsi="Calibri" w:cs="Calibri" w:hint="default"/>
        <w:sz w:val="20"/>
        <w:szCs w:val="20"/>
      </w:rPr>
    </w:lvl>
    <w:lvl w:ilvl="5">
      <w:start w:val="1"/>
      <w:numFmt w:val="lowerRoman"/>
      <w:lvlText w:val="%6."/>
      <w:lvlJc w:val="left"/>
      <w:pPr>
        <w:tabs>
          <w:tab w:val="num" w:pos="4320"/>
        </w:tabs>
        <w:ind w:left="4320" w:hanging="180"/>
      </w:pPr>
      <w:rPr>
        <w:rFonts w:ascii="Calibri" w:hAnsi="Calibri" w:cs="Calibri" w:hint="default"/>
        <w:sz w:val="20"/>
        <w:szCs w:val="20"/>
      </w:rPr>
    </w:lvl>
    <w:lvl w:ilvl="6">
      <w:start w:val="1"/>
      <w:numFmt w:val="decimal"/>
      <w:lvlText w:val="%7."/>
      <w:lvlJc w:val="left"/>
      <w:pPr>
        <w:tabs>
          <w:tab w:val="num" w:pos="5040"/>
        </w:tabs>
        <w:ind w:left="5040" w:hanging="360"/>
      </w:pPr>
      <w:rPr>
        <w:rFonts w:ascii="Calibri" w:hAnsi="Calibri" w:cs="Calibri" w:hint="default"/>
        <w:sz w:val="20"/>
        <w:szCs w:val="20"/>
      </w:rPr>
    </w:lvl>
    <w:lvl w:ilvl="7">
      <w:start w:val="1"/>
      <w:numFmt w:val="lowerLetter"/>
      <w:lvlText w:val="%8."/>
      <w:lvlJc w:val="left"/>
      <w:pPr>
        <w:tabs>
          <w:tab w:val="num" w:pos="5760"/>
        </w:tabs>
        <w:ind w:left="5760" w:hanging="360"/>
      </w:pPr>
      <w:rPr>
        <w:rFonts w:ascii="Calibri" w:hAnsi="Calibri" w:cs="Calibri" w:hint="default"/>
        <w:sz w:val="20"/>
        <w:szCs w:val="20"/>
      </w:rPr>
    </w:lvl>
    <w:lvl w:ilvl="8">
      <w:start w:val="1"/>
      <w:numFmt w:val="lowerRoman"/>
      <w:lvlText w:val="%9."/>
      <w:lvlJc w:val="left"/>
      <w:pPr>
        <w:tabs>
          <w:tab w:val="num" w:pos="6480"/>
        </w:tabs>
        <w:ind w:left="6480" w:hanging="180"/>
      </w:pPr>
      <w:rPr>
        <w:rFonts w:ascii="Calibri" w:hAnsi="Calibri" w:cs="Calibri" w:hint="default"/>
        <w:sz w:val="20"/>
        <w:szCs w:val="20"/>
      </w:rPr>
    </w:lvl>
  </w:abstractNum>
  <w:abstractNum w:abstractNumId="17" w15:restartNumberingAfterBreak="0">
    <w:nsid w:val="00000020"/>
    <w:multiLevelType w:val="multilevel"/>
    <w:tmpl w:val="00000020"/>
    <w:name w:val="WW8Num31"/>
    <w:lvl w:ilvl="0">
      <w:start w:val="1"/>
      <w:numFmt w:val="decimal"/>
      <w:lvlText w:val="%1."/>
      <w:lvlJc w:val="left"/>
      <w:pPr>
        <w:tabs>
          <w:tab w:val="num" w:pos="0"/>
        </w:tabs>
        <w:ind w:left="720" w:hanging="360"/>
      </w:pPr>
      <w:rPr>
        <w:rFonts w:ascii="Verdana" w:hAnsi="Verdana" w:cs="Verdana"/>
        <w:sz w:val="18"/>
        <w:szCs w:val="1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8" w15:restartNumberingAfterBreak="0">
    <w:nsid w:val="00000022"/>
    <w:multiLevelType w:val="multilevel"/>
    <w:tmpl w:val="00000022"/>
    <w:name w:val="WW8Num33"/>
    <w:lvl w:ilvl="0">
      <w:start w:val="2"/>
      <w:numFmt w:val="bullet"/>
      <w:lvlText w:val="-"/>
      <w:lvlJc w:val="left"/>
      <w:pPr>
        <w:tabs>
          <w:tab w:val="num" w:pos="1065"/>
        </w:tabs>
        <w:ind w:left="1065" w:hanging="705"/>
      </w:pPr>
      <w:rPr>
        <w:rFonts w:ascii="Times New Roman" w:hAnsi="Times New Roman" w:cs="Times New Roman"/>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Times New Roman"/>
      </w:rPr>
    </w:lvl>
    <w:lvl w:ilvl="3">
      <w:start w:val="1"/>
      <w:numFmt w:val="bullet"/>
      <w:lvlText w:val=""/>
      <w:lvlJc w:val="left"/>
      <w:pPr>
        <w:tabs>
          <w:tab w:val="num" w:pos="2880"/>
        </w:tabs>
        <w:ind w:left="2880" w:hanging="360"/>
      </w:pPr>
      <w:rPr>
        <w:rFonts w:ascii="Symbol" w:hAnsi="Symbol" w:cs="Times New Roman"/>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Times New Roman"/>
      </w:rPr>
    </w:lvl>
    <w:lvl w:ilvl="6">
      <w:start w:val="1"/>
      <w:numFmt w:val="bullet"/>
      <w:lvlText w:val=""/>
      <w:lvlJc w:val="left"/>
      <w:pPr>
        <w:tabs>
          <w:tab w:val="num" w:pos="5040"/>
        </w:tabs>
        <w:ind w:left="5040" w:hanging="360"/>
      </w:pPr>
      <w:rPr>
        <w:rFonts w:ascii="Symbol" w:hAnsi="Symbol" w:cs="Times New Roman"/>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Times New Roman"/>
      </w:rPr>
    </w:lvl>
  </w:abstractNum>
  <w:abstractNum w:abstractNumId="19" w15:restartNumberingAfterBreak="0">
    <w:nsid w:val="00000023"/>
    <w:multiLevelType w:val="multilevel"/>
    <w:tmpl w:val="2E746748"/>
    <w:lvl w:ilvl="0">
      <w:start w:val="1"/>
      <w:numFmt w:val="decimal"/>
      <w:lvlText w:val="%1."/>
      <w:lvlJc w:val="left"/>
      <w:pPr>
        <w:tabs>
          <w:tab w:val="num" w:pos="0"/>
        </w:tabs>
        <w:ind w:left="363" w:hanging="360"/>
      </w:pPr>
      <w:rPr>
        <w:rFonts w:ascii="Verdana" w:hAnsi="Verdana" w:cs="Verdana"/>
        <w:b w:val="0"/>
        <w:sz w:val="18"/>
        <w:szCs w:val="18"/>
      </w:rPr>
    </w:lvl>
    <w:lvl w:ilvl="1">
      <w:start w:val="1"/>
      <w:numFmt w:val="lowerLetter"/>
      <w:lvlText w:val="%2."/>
      <w:lvlJc w:val="left"/>
      <w:pPr>
        <w:tabs>
          <w:tab w:val="num" w:pos="0"/>
        </w:tabs>
        <w:ind w:left="1083" w:hanging="360"/>
      </w:pPr>
    </w:lvl>
    <w:lvl w:ilvl="2">
      <w:start w:val="1"/>
      <w:numFmt w:val="lowerRoman"/>
      <w:lvlText w:val="%3."/>
      <w:lvlJc w:val="right"/>
      <w:pPr>
        <w:tabs>
          <w:tab w:val="num" w:pos="0"/>
        </w:tabs>
        <w:ind w:left="1803" w:hanging="180"/>
      </w:pPr>
    </w:lvl>
    <w:lvl w:ilvl="3">
      <w:start w:val="1"/>
      <w:numFmt w:val="decimal"/>
      <w:lvlText w:val="%4."/>
      <w:lvlJc w:val="left"/>
      <w:pPr>
        <w:tabs>
          <w:tab w:val="num" w:pos="0"/>
        </w:tabs>
        <w:ind w:left="2523" w:hanging="360"/>
      </w:pPr>
    </w:lvl>
    <w:lvl w:ilvl="4">
      <w:start w:val="1"/>
      <w:numFmt w:val="lowerLetter"/>
      <w:lvlText w:val="%5."/>
      <w:lvlJc w:val="left"/>
      <w:pPr>
        <w:tabs>
          <w:tab w:val="num" w:pos="0"/>
        </w:tabs>
        <w:ind w:left="3243" w:hanging="360"/>
      </w:pPr>
    </w:lvl>
    <w:lvl w:ilvl="5">
      <w:start w:val="1"/>
      <w:numFmt w:val="lowerRoman"/>
      <w:lvlText w:val="%6."/>
      <w:lvlJc w:val="right"/>
      <w:pPr>
        <w:tabs>
          <w:tab w:val="num" w:pos="0"/>
        </w:tabs>
        <w:ind w:left="3963" w:hanging="180"/>
      </w:pPr>
    </w:lvl>
    <w:lvl w:ilvl="6">
      <w:start w:val="1"/>
      <w:numFmt w:val="decimal"/>
      <w:lvlText w:val="%7."/>
      <w:lvlJc w:val="left"/>
      <w:pPr>
        <w:tabs>
          <w:tab w:val="num" w:pos="0"/>
        </w:tabs>
        <w:ind w:left="4683" w:hanging="360"/>
      </w:pPr>
    </w:lvl>
    <w:lvl w:ilvl="7">
      <w:start w:val="1"/>
      <w:numFmt w:val="lowerLetter"/>
      <w:lvlText w:val="%8."/>
      <w:lvlJc w:val="left"/>
      <w:pPr>
        <w:tabs>
          <w:tab w:val="num" w:pos="0"/>
        </w:tabs>
        <w:ind w:left="5403" w:hanging="360"/>
      </w:pPr>
    </w:lvl>
    <w:lvl w:ilvl="8">
      <w:start w:val="1"/>
      <w:numFmt w:val="lowerRoman"/>
      <w:lvlText w:val="%9."/>
      <w:lvlJc w:val="right"/>
      <w:pPr>
        <w:tabs>
          <w:tab w:val="num" w:pos="0"/>
        </w:tabs>
        <w:ind w:left="6123" w:hanging="180"/>
      </w:pPr>
    </w:lvl>
  </w:abstractNum>
  <w:abstractNum w:abstractNumId="20" w15:restartNumberingAfterBreak="0">
    <w:nsid w:val="00000027"/>
    <w:multiLevelType w:val="multilevel"/>
    <w:tmpl w:val="E1A89368"/>
    <w:name w:val="WW8Num38"/>
    <w:lvl w:ilvl="0">
      <w:start w:val="1"/>
      <w:numFmt w:val="decimal"/>
      <w:lvlText w:val="%1."/>
      <w:lvlJc w:val="left"/>
      <w:pPr>
        <w:tabs>
          <w:tab w:val="num" w:pos="1065"/>
        </w:tabs>
        <w:ind w:left="1065" w:hanging="705"/>
      </w:pPr>
      <w:rPr>
        <w:rFonts w:ascii="Verdana" w:hAnsi="Verdana" w:cs="Verdana"/>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00000028"/>
    <w:multiLevelType w:val="multilevel"/>
    <w:tmpl w:val="D27A07AC"/>
    <w:lvl w:ilvl="0">
      <w:start w:val="1"/>
      <w:numFmt w:val="decimal"/>
      <w:lvlText w:val="%1."/>
      <w:lvlJc w:val="right"/>
      <w:pPr>
        <w:tabs>
          <w:tab w:val="num" w:pos="502"/>
        </w:tabs>
        <w:ind w:left="142" w:firstLine="0"/>
      </w:pPr>
      <w:rPr>
        <w:rFonts w:ascii="Verdana" w:hAnsi="Verdana" w:hint="default"/>
        <w:b w:val="0"/>
        <w:bCs/>
        <w:i w:val="0"/>
        <w:sz w:val="18"/>
        <w:szCs w:val="18"/>
      </w:rPr>
    </w:lvl>
    <w:lvl w:ilvl="1">
      <w:start w:val="1"/>
      <w:numFmt w:val="lowerLetter"/>
      <w:lvlText w:val="%2)"/>
      <w:lvlJc w:val="left"/>
      <w:pPr>
        <w:tabs>
          <w:tab w:val="num" w:pos="1582"/>
        </w:tabs>
        <w:ind w:left="142" w:firstLine="0"/>
      </w:pPr>
    </w:lvl>
    <w:lvl w:ilvl="2">
      <w:start w:val="1"/>
      <w:numFmt w:val="lowerRoman"/>
      <w:lvlText w:val="%3."/>
      <w:lvlJc w:val="right"/>
      <w:pPr>
        <w:tabs>
          <w:tab w:val="num" w:pos="2302"/>
        </w:tabs>
        <w:ind w:left="142" w:firstLine="0"/>
      </w:pPr>
    </w:lvl>
    <w:lvl w:ilvl="3">
      <w:start w:val="1"/>
      <w:numFmt w:val="decimal"/>
      <w:lvlText w:val="%4."/>
      <w:lvlJc w:val="left"/>
      <w:pPr>
        <w:tabs>
          <w:tab w:val="num" w:pos="3022"/>
        </w:tabs>
        <w:ind w:left="142" w:firstLine="0"/>
      </w:pPr>
    </w:lvl>
    <w:lvl w:ilvl="4">
      <w:start w:val="1"/>
      <w:numFmt w:val="lowerLetter"/>
      <w:lvlText w:val="%5."/>
      <w:lvlJc w:val="left"/>
      <w:pPr>
        <w:tabs>
          <w:tab w:val="num" w:pos="3742"/>
        </w:tabs>
        <w:ind w:left="142" w:firstLine="0"/>
      </w:pPr>
    </w:lvl>
    <w:lvl w:ilvl="5">
      <w:start w:val="1"/>
      <w:numFmt w:val="lowerRoman"/>
      <w:lvlText w:val="%6."/>
      <w:lvlJc w:val="right"/>
      <w:pPr>
        <w:tabs>
          <w:tab w:val="num" w:pos="4462"/>
        </w:tabs>
        <w:ind w:left="142" w:firstLine="0"/>
      </w:pPr>
    </w:lvl>
    <w:lvl w:ilvl="6">
      <w:start w:val="1"/>
      <w:numFmt w:val="decimal"/>
      <w:lvlText w:val="%7."/>
      <w:lvlJc w:val="left"/>
      <w:pPr>
        <w:tabs>
          <w:tab w:val="num" w:pos="5182"/>
        </w:tabs>
        <w:ind w:left="142" w:firstLine="0"/>
      </w:pPr>
    </w:lvl>
    <w:lvl w:ilvl="7">
      <w:start w:val="1"/>
      <w:numFmt w:val="lowerLetter"/>
      <w:lvlText w:val="%8."/>
      <w:lvlJc w:val="left"/>
      <w:pPr>
        <w:tabs>
          <w:tab w:val="num" w:pos="5902"/>
        </w:tabs>
        <w:ind w:left="142" w:firstLine="0"/>
      </w:pPr>
    </w:lvl>
    <w:lvl w:ilvl="8">
      <w:start w:val="1"/>
      <w:numFmt w:val="lowerRoman"/>
      <w:lvlText w:val="%9."/>
      <w:lvlJc w:val="right"/>
      <w:pPr>
        <w:tabs>
          <w:tab w:val="num" w:pos="6622"/>
        </w:tabs>
        <w:ind w:left="142" w:firstLine="0"/>
      </w:pPr>
    </w:lvl>
  </w:abstractNum>
  <w:abstractNum w:abstractNumId="22" w15:restartNumberingAfterBreak="0">
    <w:nsid w:val="0000002D"/>
    <w:multiLevelType w:val="multilevel"/>
    <w:tmpl w:val="0000002D"/>
    <w:name w:val="WW8Num44"/>
    <w:lvl w:ilvl="0">
      <w:start w:val="1"/>
      <w:numFmt w:val="decimal"/>
      <w:lvlText w:val="%1)"/>
      <w:lvlJc w:val="left"/>
      <w:pPr>
        <w:tabs>
          <w:tab w:val="num" w:pos="0"/>
        </w:tabs>
        <w:ind w:left="180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3" w15:restartNumberingAfterBreak="0">
    <w:nsid w:val="01540F8A"/>
    <w:multiLevelType w:val="hybridMultilevel"/>
    <w:tmpl w:val="B6F21912"/>
    <w:lvl w:ilvl="0" w:tplc="1EC61840">
      <w:start w:val="1"/>
      <w:numFmt w:val="decimal"/>
      <w:lvlText w:val="%1)"/>
      <w:lvlJc w:val="left"/>
      <w:pPr>
        <w:ind w:left="1080" w:hanging="360"/>
      </w:pPr>
      <w:rPr>
        <w:rFonts w:ascii="Verdana" w:hAnsi="Verdana" w:hint="default"/>
        <w:b w:val="0"/>
        <w:i w:val="0"/>
        <w:color w:val="000000"/>
        <w:sz w:val="18"/>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02D83CE6"/>
    <w:multiLevelType w:val="hybridMultilevel"/>
    <w:tmpl w:val="C1F6AE70"/>
    <w:lvl w:ilvl="0" w:tplc="7618EDFE">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03340748"/>
    <w:multiLevelType w:val="hybridMultilevel"/>
    <w:tmpl w:val="B0A2AD3E"/>
    <w:lvl w:ilvl="0" w:tplc="5816BAE2">
      <w:start w:val="1"/>
      <w:numFmt w:val="decimal"/>
      <w:lvlText w:val="%1."/>
      <w:lvlJc w:val="right"/>
      <w:pPr>
        <w:ind w:left="720" w:hanging="360"/>
      </w:pPr>
      <w:rPr>
        <w:rFonts w:ascii="Verdana" w:hAnsi="Verdana" w:hint="default"/>
        <w:b w:val="0"/>
        <w:i w:val="0"/>
        <w:sz w:val="16"/>
      </w:rPr>
    </w:lvl>
    <w:lvl w:ilvl="1" w:tplc="85440160">
      <w:numFmt w:val="bullet"/>
      <w:lvlText w:val="•"/>
      <w:lvlJc w:val="left"/>
      <w:pPr>
        <w:ind w:left="1780" w:hanging="700"/>
      </w:pPr>
      <w:rPr>
        <w:rFonts w:ascii="Verdana" w:eastAsiaTheme="minorHAnsi" w:hAnsi="Verdana" w:cs="Calibri" w:hint="default"/>
      </w:rPr>
    </w:lvl>
    <w:lvl w:ilvl="2" w:tplc="AACE45E2">
      <w:numFmt w:val="bullet"/>
      <w:lvlText w:val=""/>
      <w:lvlJc w:val="left"/>
      <w:pPr>
        <w:ind w:left="2680" w:hanging="700"/>
      </w:pPr>
      <w:rPr>
        <w:rFonts w:ascii="Symbol" w:eastAsiaTheme="minorHAnsi" w:hAnsi="Symbol" w:cs="Calibri"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040A1D0F"/>
    <w:multiLevelType w:val="hybridMultilevel"/>
    <w:tmpl w:val="59940E3E"/>
    <w:lvl w:ilvl="0" w:tplc="A4281EDC">
      <w:start w:val="5"/>
      <w:numFmt w:val="decimal"/>
      <w:lvlText w:val="%1."/>
      <w:lvlJc w:val="left"/>
      <w:pPr>
        <w:tabs>
          <w:tab w:val="num" w:pos="1440"/>
        </w:tabs>
        <w:ind w:left="1440" w:hanging="360"/>
      </w:pPr>
      <w:rPr>
        <w:rFonts w:ascii="Verdana" w:hAnsi="Verdana" w:hint="default"/>
        <w:b w:val="0"/>
        <w:i w:val="0"/>
        <w:sz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043E6E10"/>
    <w:multiLevelType w:val="hybridMultilevel"/>
    <w:tmpl w:val="2076B3D2"/>
    <w:lvl w:ilvl="0" w:tplc="8C5E9268">
      <w:start w:val="1"/>
      <w:numFmt w:val="decimal"/>
      <w:lvlText w:val="%1."/>
      <w:lvlJc w:val="left"/>
      <w:pPr>
        <w:ind w:left="757" w:hanging="360"/>
      </w:pPr>
      <w:rPr>
        <w:rFonts w:ascii="Verdana" w:hAnsi="Verdana" w:hint="default"/>
        <w:b w:val="0"/>
        <w:i w:val="0"/>
        <w:color w:val="auto"/>
        <w:sz w:val="18"/>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058A2B44"/>
    <w:multiLevelType w:val="hybridMultilevel"/>
    <w:tmpl w:val="0B900C1A"/>
    <w:lvl w:ilvl="0" w:tplc="85D0E8A0">
      <w:start w:val="1"/>
      <w:numFmt w:val="decimal"/>
      <w:lvlText w:val="%1)"/>
      <w:lvlJc w:val="right"/>
      <w:pPr>
        <w:ind w:left="1800" w:hanging="360"/>
      </w:pPr>
      <w:rPr>
        <w:rFonts w:hint="default"/>
        <w:strike w:val="0"/>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9" w15:restartNumberingAfterBreak="0">
    <w:nsid w:val="064A01AC"/>
    <w:multiLevelType w:val="hybridMultilevel"/>
    <w:tmpl w:val="A80EAB84"/>
    <w:lvl w:ilvl="0" w:tplc="5E9E2EA4">
      <w:start w:val="1"/>
      <w:numFmt w:val="decimal"/>
      <w:lvlText w:val="%1."/>
      <w:lvlJc w:val="right"/>
      <w:pPr>
        <w:ind w:left="1004" w:hanging="360"/>
      </w:pPr>
      <w:rPr>
        <w:rFonts w:ascii="Verdana" w:hAnsi="Verdana" w:hint="default"/>
        <w:b w:val="0"/>
        <w:i w:val="0"/>
        <w:color w:val="auto"/>
        <w:sz w:val="18"/>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0" w15:restartNumberingAfterBreak="0">
    <w:nsid w:val="06687365"/>
    <w:multiLevelType w:val="hybridMultilevel"/>
    <w:tmpl w:val="FE269336"/>
    <w:lvl w:ilvl="0" w:tplc="60DA148E">
      <w:start w:val="6"/>
      <w:numFmt w:val="decimal"/>
      <w:lvlText w:val="%1."/>
      <w:lvlJc w:val="right"/>
      <w:pPr>
        <w:ind w:left="1080" w:hanging="360"/>
      </w:pPr>
      <w:rPr>
        <w:rFonts w:ascii="Verdana" w:hAnsi="Verdana" w:hint="default"/>
        <w:b w:val="0"/>
        <w:i w:val="0"/>
        <w:color w:val="auto"/>
        <w:sz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06A93271"/>
    <w:multiLevelType w:val="hybridMultilevel"/>
    <w:tmpl w:val="B922CD4C"/>
    <w:name w:val="WW8Num444"/>
    <w:lvl w:ilvl="0" w:tplc="5B9E2CDA">
      <w:start w:val="8"/>
      <w:numFmt w:val="decimal"/>
      <w:lvlText w:val="%1."/>
      <w:lvlJc w:val="right"/>
      <w:pPr>
        <w:ind w:left="108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06F34480"/>
    <w:multiLevelType w:val="hybridMultilevel"/>
    <w:tmpl w:val="94FAA442"/>
    <w:lvl w:ilvl="0" w:tplc="3E688592">
      <w:start w:val="2"/>
      <w:numFmt w:val="decimal"/>
      <w:lvlText w:val="%1."/>
      <w:lvlJc w:val="right"/>
      <w:pPr>
        <w:tabs>
          <w:tab w:val="num" w:pos="644"/>
        </w:tabs>
        <w:ind w:left="644"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0A4C3179"/>
    <w:multiLevelType w:val="hybridMultilevel"/>
    <w:tmpl w:val="5FAE3406"/>
    <w:lvl w:ilvl="0" w:tplc="8F786026">
      <w:start w:val="1"/>
      <w:numFmt w:val="upperRoman"/>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0D860BBD"/>
    <w:multiLevelType w:val="multilevel"/>
    <w:tmpl w:val="0415001F"/>
    <w:styleLink w:val="Styl1"/>
    <w:lvl w:ilvl="0">
      <w:start w:val="2"/>
      <w:numFmt w:val="decimal"/>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0FD92D65"/>
    <w:multiLevelType w:val="hybridMultilevel"/>
    <w:tmpl w:val="2542C698"/>
    <w:lvl w:ilvl="0" w:tplc="F0F8FC3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12AE40DD"/>
    <w:multiLevelType w:val="hybridMultilevel"/>
    <w:tmpl w:val="EA80C67A"/>
    <w:lvl w:ilvl="0" w:tplc="C0168A08">
      <w:start w:val="1"/>
      <w:numFmt w:val="decimal"/>
      <w:lvlText w:val="%1."/>
      <w:lvlJc w:val="left"/>
      <w:pPr>
        <w:ind w:left="757" w:hanging="530"/>
      </w:pPr>
      <w:rPr>
        <w:rFonts w:ascii="Verdana" w:hAnsi="Verdana" w:hint="default"/>
        <w:b w:val="0"/>
        <w:i w:val="0"/>
        <w:color w:val="auto"/>
        <w:sz w:val="18"/>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15:restartNumberingAfterBreak="0">
    <w:nsid w:val="14B34B9A"/>
    <w:multiLevelType w:val="hybridMultilevel"/>
    <w:tmpl w:val="1C706512"/>
    <w:lvl w:ilvl="0" w:tplc="EF7AA168">
      <w:start w:val="6"/>
      <w:numFmt w:val="decimal"/>
      <w:lvlText w:val="%1."/>
      <w:lvlJc w:val="right"/>
      <w:pPr>
        <w:ind w:left="786" w:hanging="360"/>
      </w:pPr>
      <w:rPr>
        <w:rFonts w:ascii="Verdana" w:hAnsi="Verdana" w:hint="default"/>
        <w:b w:val="0"/>
        <w:i w:val="0"/>
        <w:color w:val="auto"/>
        <w:sz w:val="18"/>
      </w:rPr>
    </w:lvl>
    <w:lvl w:ilvl="1" w:tplc="04150019">
      <w:start w:val="1"/>
      <w:numFmt w:val="lowerLetter"/>
      <w:lvlText w:val="%2."/>
      <w:lvlJc w:val="left"/>
      <w:pPr>
        <w:ind w:left="1440" w:hanging="360"/>
      </w:pPr>
    </w:lvl>
    <w:lvl w:ilvl="2" w:tplc="85D0E8A0">
      <w:start w:val="1"/>
      <w:numFmt w:val="decimal"/>
      <w:lvlText w:val="%3)"/>
      <w:lvlJc w:val="right"/>
      <w:pPr>
        <w:ind w:left="1800" w:hanging="360"/>
      </w:pPr>
      <w:rPr>
        <w:rFonts w:hint="default"/>
        <w:strike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181056C3"/>
    <w:multiLevelType w:val="multilevel"/>
    <w:tmpl w:val="A3744A4E"/>
    <w:lvl w:ilvl="0">
      <w:start w:val="1"/>
      <w:numFmt w:val="decimal"/>
      <w:lvlText w:val="%1."/>
      <w:lvlJc w:val="right"/>
      <w:pPr>
        <w:ind w:left="1077" w:hanging="360"/>
      </w:pPr>
      <w:rPr>
        <w:rFonts w:hint="default"/>
      </w:rPr>
    </w:lvl>
    <w:lvl w:ilvl="1">
      <w:start w:val="1"/>
      <w:numFmt w:val="decimal"/>
      <w:pStyle w:val="Nagwek2"/>
      <w:isLgl/>
      <w:lvlText w:val="%1.%2."/>
      <w:lvlJc w:val="left"/>
      <w:pPr>
        <w:ind w:left="1437" w:hanging="720"/>
      </w:pPr>
      <w:rPr>
        <w:rFonts w:hint="default"/>
      </w:rPr>
    </w:lvl>
    <w:lvl w:ilvl="2">
      <w:start w:val="1"/>
      <w:numFmt w:val="decimal"/>
      <w:isLgl/>
      <w:lvlText w:val="%1.%2.%3."/>
      <w:lvlJc w:val="left"/>
      <w:pPr>
        <w:ind w:left="1437" w:hanging="720"/>
      </w:pPr>
      <w:rPr>
        <w:rFonts w:hint="default"/>
      </w:rPr>
    </w:lvl>
    <w:lvl w:ilvl="3">
      <w:start w:val="1"/>
      <w:numFmt w:val="decimal"/>
      <w:isLgl/>
      <w:lvlText w:val="%1.%2.%3.%4."/>
      <w:lvlJc w:val="left"/>
      <w:pPr>
        <w:ind w:left="1437" w:hanging="720"/>
      </w:pPr>
      <w:rPr>
        <w:rFonts w:hint="default"/>
      </w:rPr>
    </w:lvl>
    <w:lvl w:ilvl="4">
      <w:start w:val="1"/>
      <w:numFmt w:val="decimal"/>
      <w:isLgl/>
      <w:lvlText w:val="%1.%2.%3.%4.%5."/>
      <w:lvlJc w:val="left"/>
      <w:pPr>
        <w:ind w:left="1797" w:hanging="1080"/>
      </w:pPr>
      <w:rPr>
        <w:rFonts w:hint="default"/>
      </w:rPr>
    </w:lvl>
    <w:lvl w:ilvl="5">
      <w:start w:val="1"/>
      <w:numFmt w:val="decimal"/>
      <w:isLgl/>
      <w:lvlText w:val="%1.%2.%3.%4.%5.%6."/>
      <w:lvlJc w:val="left"/>
      <w:pPr>
        <w:ind w:left="1797" w:hanging="1080"/>
      </w:pPr>
      <w:rPr>
        <w:rFonts w:hint="default"/>
      </w:rPr>
    </w:lvl>
    <w:lvl w:ilvl="6">
      <w:start w:val="1"/>
      <w:numFmt w:val="decimal"/>
      <w:isLgl/>
      <w:lvlText w:val="%1.%2.%3.%4.%5.%6.%7."/>
      <w:lvlJc w:val="left"/>
      <w:pPr>
        <w:ind w:left="2157" w:hanging="1440"/>
      </w:pPr>
      <w:rPr>
        <w:rFonts w:hint="default"/>
      </w:rPr>
    </w:lvl>
    <w:lvl w:ilvl="7">
      <w:start w:val="1"/>
      <w:numFmt w:val="decimal"/>
      <w:isLgl/>
      <w:lvlText w:val="%1.%2.%3.%4.%5.%6.%7.%8."/>
      <w:lvlJc w:val="left"/>
      <w:pPr>
        <w:ind w:left="2157" w:hanging="1440"/>
      </w:pPr>
      <w:rPr>
        <w:rFonts w:hint="default"/>
      </w:rPr>
    </w:lvl>
    <w:lvl w:ilvl="8">
      <w:start w:val="1"/>
      <w:numFmt w:val="decimal"/>
      <w:isLgl/>
      <w:lvlText w:val="%1.%2.%3.%4.%5.%6.%7.%8.%9."/>
      <w:lvlJc w:val="left"/>
      <w:pPr>
        <w:ind w:left="2517" w:hanging="1800"/>
      </w:pPr>
      <w:rPr>
        <w:rFonts w:hint="default"/>
      </w:rPr>
    </w:lvl>
  </w:abstractNum>
  <w:abstractNum w:abstractNumId="39" w15:restartNumberingAfterBreak="0">
    <w:nsid w:val="18164BE9"/>
    <w:multiLevelType w:val="hybridMultilevel"/>
    <w:tmpl w:val="C86C535A"/>
    <w:lvl w:ilvl="0" w:tplc="D0722564">
      <w:start w:val="1"/>
      <w:numFmt w:val="decimal"/>
      <w:lvlText w:val="%1."/>
      <w:lvlJc w:val="right"/>
      <w:pPr>
        <w:ind w:left="927" w:hanging="360"/>
      </w:pPr>
      <w:rPr>
        <w:rFonts w:ascii="Verdana" w:hAnsi="Verdana" w:hint="default"/>
        <w:b w:val="0"/>
        <w:i w:val="0"/>
        <w:w w:val="100"/>
        <w:sz w:val="18"/>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0" w15:restartNumberingAfterBreak="0">
    <w:nsid w:val="18D60F16"/>
    <w:multiLevelType w:val="hybridMultilevel"/>
    <w:tmpl w:val="FB523884"/>
    <w:lvl w:ilvl="0" w:tplc="FA3C9126">
      <w:start w:val="1"/>
      <w:numFmt w:val="decimal"/>
      <w:lvlText w:val="%1."/>
      <w:lvlJc w:val="right"/>
      <w:pPr>
        <w:ind w:left="644" w:hanging="360"/>
      </w:pPr>
      <w:rPr>
        <w:rFonts w:ascii="Verdana" w:hAnsi="Verdana" w:hint="default"/>
        <w:b w:val="0"/>
        <w:i w:val="0"/>
        <w:sz w:val="18"/>
      </w:rPr>
    </w:lvl>
    <w:lvl w:ilvl="1" w:tplc="04150019" w:tentative="1">
      <w:start w:val="1"/>
      <w:numFmt w:val="lowerLetter"/>
      <w:lvlText w:val="%2."/>
      <w:lvlJc w:val="left"/>
      <w:pPr>
        <w:ind w:left="1743" w:hanging="360"/>
      </w:pPr>
    </w:lvl>
    <w:lvl w:ilvl="2" w:tplc="0415001B" w:tentative="1">
      <w:start w:val="1"/>
      <w:numFmt w:val="lowerRoman"/>
      <w:lvlText w:val="%3."/>
      <w:lvlJc w:val="right"/>
      <w:pPr>
        <w:ind w:left="2463" w:hanging="180"/>
      </w:pPr>
    </w:lvl>
    <w:lvl w:ilvl="3" w:tplc="0415000F" w:tentative="1">
      <w:start w:val="1"/>
      <w:numFmt w:val="decimal"/>
      <w:lvlText w:val="%4."/>
      <w:lvlJc w:val="left"/>
      <w:pPr>
        <w:ind w:left="3183" w:hanging="360"/>
      </w:pPr>
    </w:lvl>
    <w:lvl w:ilvl="4" w:tplc="04150019" w:tentative="1">
      <w:start w:val="1"/>
      <w:numFmt w:val="lowerLetter"/>
      <w:lvlText w:val="%5."/>
      <w:lvlJc w:val="left"/>
      <w:pPr>
        <w:ind w:left="3903" w:hanging="360"/>
      </w:pPr>
    </w:lvl>
    <w:lvl w:ilvl="5" w:tplc="0415001B" w:tentative="1">
      <w:start w:val="1"/>
      <w:numFmt w:val="lowerRoman"/>
      <w:lvlText w:val="%6."/>
      <w:lvlJc w:val="right"/>
      <w:pPr>
        <w:ind w:left="4623" w:hanging="180"/>
      </w:pPr>
    </w:lvl>
    <w:lvl w:ilvl="6" w:tplc="0415000F" w:tentative="1">
      <w:start w:val="1"/>
      <w:numFmt w:val="decimal"/>
      <w:lvlText w:val="%7."/>
      <w:lvlJc w:val="left"/>
      <w:pPr>
        <w:ind w:left="5343" w:hanging="360"/>
      </w:pPr>
    </w:lvl>
    <w:lvl w:ilvl="7" w:tplc="04150019" w:tentative="1">
      <w:start w:val="1"/>
      <w:numFmt w:val="lowerLetter"/>
      <w:lvlText w:val="%8."/>
      <w:lvlJc w:val="left"/>
      <w:pPr>
        <w:ind w:left="6063" w:hanging="360"/>
      </w:pPr>
    </w:lvl>
    <w:lvl w:ilvl="8" w:tplc="0415001B" w:tentative="1">
      <w:start w:val="1"/>
      <w:numFmt w:val="lowerRoman"/>
      <w:lvlText w:val="%9."/>
      <w:lvlJc w:val="right"/>
      <w:pPr>
        <w:ind w:left="6783" w:hanging="180"/>
      </w:pPr>
    </w:lvl>
  </w:abstractNum>
  <w:abstractNum w:abstractNumId="41" w15:restartNumberingAfterBreak="0">
    <w:nsid w:val="1A28242E"/>
    <w:multiLevelType w:val="hybridMultilevel"/>
    <w:tmpl w:val="23363F26"/>
    <w:lvl w:ilvl="0" w:tplc="7E5AAB4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1A5B4B1D"/>
    <w:multiLevelType w:val="hybridMultilevel"/>
    <w:tmpl w:val="9D9CF13E"/>
    <w:lvl w:ilvl="0" w:tplc="04150013">
      <w:start w:val="1"/>
      <w:numFmt w:val="upperRoman"/>
      <w:lvlText w:val="%1."/>
      <w:lvlJc w:val="righ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3" w15:restartNumberingAfterBreak="0">
    <w:nsid w:val="1A642EDD"/>
    <w:multiLevelType w:val="hybridMultilevel"/>
    <w:tmpl w:val="FCE8DF1C"/>
    <w:lvl w:ilvl="0" w:tplc="CF52113C">
      <w:start w:val="1"/>
      <w:numFmt w:val="decimal"/>
      <w:lvlText w:val="%1)"/>
      <w:lvlJc w:val="left"/>
      <w:pPr>
        <w:ind w:left="786" w:hanging="360"/>
      </w:pPr>
      <w:rPr>
        <w:rFonts w:ascii="Verdana" w:hAnsi="Verdana" w:hint="default"/>
        <w:b w:val="0"/>
        <w:i w:val="0"/>
        <w:color w:val="000000" w:themeColor="text1"/>
        <w:sz w:val="18"/>
        <w:szCs w:val="24"/>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4" w15:restartNumberingAfterBreak="0">
    <w:nsid w:val="1DFB4AED"/>
    <w:multiLevelType w:val="hybridMultilevel"/>
    <w:tmpl w:val="316AF784"/>
    <w:lvl w:ilvl="0" w:tplc="7AFA2CF2">
      <w:start w:val="1"/>
      <w:numFmt w:val="decimal"/>
      <w:lvlText w:val="%1."/>
      <w:lvlJc w:val="right"/>
      <w:pPr>
        <w:ind w:left="720" w:hanging="360"/>
      </w:pPr>
      <w:rPr>
        <w:rFonts w:ascii="Verdana" w:hAnsi="Verdana" w:hint="default"/>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1EC221AB"/>
    <w:multiLevelType w:val="hybridMultilevel"/>
    <w:tmpl w:val="E672378A"/>
    <w:lvl w:ilvl="0" w:tplc="B56A53D8">
      <w:start w:val="1"/>
      <w:numFmt w:val="decimal"/>
      <w:lvlText w:val="%1."/>
      <w:lvlJc w:val="right"/>
      <w:pPr>
        <w:ind w:left="720"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1EEA1CEE"/>
    <w:multiLevelType w:val="hybridMultilevel"/>
    <w:tmpl w:val="C88AF8A0"/>
    <w:lvl w:ilvl="0" w:tplc="D3C84FAE">
      <w:start w:val="15"/>
      <w:numFmt w:val="upperRoman"/>
      <w:lvlText w:val="%1."/>
      <w:lvlJc w:val="left"/>
      <w:pPr>
        <w:tabs>
          <w:tab w:val="num" w:pos="6120"/>
        </w:tabs>
        <w:ind w:left="6120" w:hanging="720"/>
      </w:pPr>
      <w:rPr>
        <w:rFonts w:ascii="Times New Roman" w:hAnsi="Times New Roman" w:hint="default"/>
        <w:strike w:val="0"/>
        <w:dstrike w:val="0"/>
        <w:color w:val="000000"/>
        <w:sz w:val="24"/>
      </w:rPr>
    </w:lvl>
    <w:lvl w:ilvl="1" w:tplc="E31C5120">
      <w:start w:val="1"/>
      <w:numFmt w:val="decimal"/>
      <w:lvlText w:val="%2."/>
      <w:lvlJc w:val="left"/>
      <w:pPr>
        <w:ind w:left="1440" w:hanging="1213"/>
      </w:pPr>
      <w:rPr>
        <w:rFonts w:hint="default"/>
      </w:rPr>
    </w:lvl>
    <w:lvl w:ilvl="2" w:tplc="9E48C514">
      <w:start w:val="3"/>
      <w:numFmt w:val="lowerLetter"/>
      <w:lvlText w:val="%3."/>
      <w:lvlJc w:val="left"/>
      <w:pPr>
        <w:ind w:left="2340" w:hanging="360"/>
      </w:pPr>
      <w:rPr>
        <w:rFonts w:hint="default"/>
      </w:rPr>
    </w:lvl>
    <w:lvl w:ilvl="3" w:tplc="2AFED8E8">
      <w:start w:val="1"/>
      <w:numFmt w:val="lowerLetter"/>
      <w:lvlText w:val="%4)"/>
      <w:lvlJc w:val="left"/>
      <w:pPr>
        <w:tabs>
          <w:tab w:val="num" w:pos="2880"/>
        </w:tabs>
        <w:ind w:left="2880" w:hanging="360"/>
      </w:pPr>
      <w:rPr>
        <w:rFonts w:ascii="Times New Roman" w:eastAsia="Times New Roman" w:hAnsi="Times New Roman" w:cs="Times New Roman"/>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15:restartNumberingAfterBreak="0">
    <w:nsid w:val="1F262CB8"/>
    <w:multiLevelType w:val="hybridMultilevel"/>
    <w:tmpl w:val="DD2097EE"/>
    <w:lvl w:ilvl="0" w:tplc="0415000B">
      <w:start w:val="1"/>
      <w:numFmt w:val="bullet"/>
      <w:lvlText w:val=""/>
      <w:lvlJc w:val="left"/>
      <w:pPr>
        <w:ind w:left="1222" w:hanging="360"/>
      </w:pPr>
      <w:rPr>
        <w:rFonts w:ascii="Wingdings" w:hAnsi="Wingdings" w:hint="default"/>
      </w:rPr>
    </w:lvl>
    <w:lvl w:ilvl="1" w:tplc="04150003" w:tentative="1">
      <w:start w:val="1"/>
      <w:numFmt w:val="bullet"/>
      <w:lvlText w:val="o"/>
      <w:lvlJc w:val="left"/>
      <w:pPr>
        <w:ind w:left="1942" w:hanging="360"/>
      </w:pPr>
      <w:rPr>
        <w:rFonts w:ascii="Courier New" w:hAnsi="Courier New" w:cs="Courier New" w:hint="default"/>
      </w:rPr>
    </w:lvl>
    <w:lvl w:ilvl="2" w:tplc="04150005" w:tentative="1">
      <w:start w:val="1"/>
      <w:numFmt w:val="bullet"/>
      <w:lvlText w:val=""/>
      <w:lvlJc w:val="left"/>
      <w:pPr>
        <w:ind w:left="2662" w:hanging="360"/>
      </w:pPr>
      <w:rPr>
        <w:rFonts w:ascii="Wingdings" w:hAnsi="Wingdings" w:hint="default"/>
      </w:rPr>
    </w:lvl>
    <w:lvl w:ilvl="3" w:tplc="04150001" w:tentative="1">
      <w:start w:val="1"/>
      <w:numFmt w:val="bullet"/>
      <w:lvlText w:val=""/>
      <w:lvlJc w:val="left"/>
      <w:pPr>
        <w:ind w:left="3382" w:hanging="360"/>
      </w:pPr>
      <w:rPr>
        <w:rFonts w:ascii="Symbol" w:hAnsi="Symbol" w:hint="default"/>
      </w:rPr>
    </w:lvl>
    <w:lvl w:ilvl="4" w:tplc="04150003" w:tentative="1">
      <w:start w:val="1"/>
      <w:numFmt w:val="bullet"/>
      <w:lvlText w:val="o"/>
      <w:lvlJc w:val="left"/>
      <w:pPr>
        <w:ind w:left="4102" w:hanging="360"/>
      </w:pPr>
      <w:rPr>
        <w:rFonts w:ascii="Courier New" w:hAnsi="Courier New" w:cs="Courier New" w:hint="default"/>
      </w:rPr>
    </w:lvl>
    <w:lvl w:ilvl="5" w:tplc="04150005" w:tentative="1">
      <w:start w:val="1"/>
      <w:numFmt w:val="bullet"/>
      <w:lvlText w:val=""/>
      <w:lvlJc w:val="left"/>
      <w:pPr>
        <w:ind w:left="4822" w:hanging="360"/>
      </w:pPr>
      <w:rPr>
        <w:rFonts w:ascii="Wingdings" w:hAnsi="Wingdings" w:hint="default"/>
      </w:rPr>
    </w:lvl>
    <w:lvl w:ilvl="6" w:tplc="04150001" w:tentative="1">
      <w:start w:val="1"/>
      <w:numFmt w:val="bullet"/>
      <w:lvlText w:val=""/>
      <w:lvlJc w:val="left"/>
      <w:pPr>
        <w:ind w:left="5542" w:hanging="360"/>
      </w:pPr>
      <w:rPr>
        <w:rFonts w:ascii="Symbol" w:hAnsi="Symbol" w:hint="default"/>
      </w:rPr>
    </w:lvl>
    <w:lvl w:ilvl="7" w:tplc="04150003" w:tentative="1">
      <w:start w:val="1"/>
      <w:numFmt w:val="bullet"/>
      <w:lvlText w:val="o"/>
      <w:lvlJc w:val="left"/>
      <w:pPr>
        <w:ind w:left="6262" w:hanging="360"/>
      </w:pPr>
      <w:rPr>
        <w:rFonts w:ascii="Courier New" w:hAnsi="Courier New" w:cs="Courier New" w:hint="default"/>
      </w:rPr>
    </w:lvl>
    <w:lvl w:ilvl="8" w:tplc="04150005" w:tentative="1">
      <w:start w:val="1"/>
      <w:numFmt w:val="bullet"/>
      <w:lvlText w:val=""/>
      <w:lvlJc w:val="left"/>
      <w:pPr>
        <w:ind w:left="6982" w:hanging="360"/>
      </w:pPr>
      <w:rPr>
        <w:rFonts w:ascii="Wingdings" w:hAnsi="Wingdings" w:hint="default"/>
      </w:rPr>
    </w:lvl>
  </w:abstractNum>
  <w:abstractNum w:abstractNumId="48" w15:restartNumberingAfterBreak="0">
    <w:nsid w:val="1F93085E"/>
    <w:multiLevelType w:val="hybridMultilevel"/>
    <w:tmpl w:val="56404D56"/>
    <w:lvl w:ilvl="0" w:tplc="B54CDC22">
      <w:start w:val="1"/>
      <w:numFmt w:val="decimal"/>
      <w:lvlText w:val="%1)"/>
      <w:lvlJc w:val="right"/>
      <w:pPr>
        <w:ind w:left="786" w:hanging="360"/>
      </w:pPr>
      <w:rPr>
        <w:rFonts w:hint="default"/>
        <w:b w:val="0"/>
        <w:i w:val="0"/>
        <w:color w:val="000000"/>
        <w:sz w:val="18"/>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9" w15:restartNumberingAfterBreak="0">
    <w:nsid w:val="200644A1"/>
    <w:multiLevelType w:val="hybridMultilevel"/>
    <w:tmpl w:val="48E6FCFE"/>
    <w:lvl w:ilvl="0" w:tplc="209A1308">
      <w:start w:val="1"/>
      <w:numFmt w:val="lowerLetter"/>
      <w:lvlText w:val="%1)"/>
      <w:lvlJc w:val="left"/>
      <w:pPr>
        <w:ind w:left="720"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21893884"/>
    <w:multiLevelType w:val="hybridMultilevel"/>
    <w:tmpl w:val="0A3269A8"/>
    <w:lvl w:ilvl="0" w:tplc="4F9A497A">
      <w:start w:val="1"/>
      <w:numFmt w:val="decimal"/>
      <w:lvlText w:val="%1."/>
      <w:lvlJc w:val="right"/>
      <w:pPr>
        <w:ind w:left="786" w:hanging="360"/>
      </w:pPr>
      <w:rPr>
        <w:rFonts w:ascii="Verdana" w:hAnsi="Verdana" w:hint="default"/>
        <w:b w:val="0"/>
        <w:i w:val="0"/>
        <w:color w:val="auto"/>
        <w:sz w:val="18"/>
      </w:rPr>
    </w:lvl>
    <w:lvl w:ilvl="1" w:tplc="04150019">
      <w:start w:val="1"/>
      <w:numFmt w:val="lowerLetter"/>
      <w:lvlText w:val="%2."/>
      <w:lvlJc w:val="left"/>
      <w:pPr>
        <w:ind w:left="1440" w:hanging="360"/>
      </w:pPr>
    </w:lvl>
    <w:lvl w:ilvl="2" w:tplc="11B81846">
      <w:start w:val="1"/>
      <w:numFmt w:val="decimal"/>
      <w:lvlText w:val="%3)"/>
      <w:lvlJc w:val="left"/>
      <w:pPr>
        <w:ind w:left="2430" w:hanging="45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22211630"/>
    <w:multiLevelType w:val="hybridMultilevel"/>
    <w:tmpl w:val="41E8AD66"/>
    <w:lvl w:ilvl="0" w:tplc="5BD8EC98">
      <w:start w:val="2"/>
      <w:numFmt w:val="decimal"/>
      <w:lvlText w:val="%1."/>
      <w:lvlJc w:val="right"/>
      <w:pPr>
        <w:ind w:left="1004" w:hanging="360"/>
      </w:pPr>
      <w:rPr>
        <w:rFonts w:ascii="Verdana" w:hAnsi="Verdana" w:hint="default"/>
        <w:b w:val="0"/>
        <w:i w:val="0"/>
        <w:color w:val="auto"/>
        <w:sz w:val="18"/>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2" w15:restartNumberingAfterBreak="0">
    <w:nsid w:val="240E5DFB"/>
    <w:multiLevelType w:val="hybridMultilevel"/>
    <w:tmpl w:val="93EADDB2"/>
    <w:lvl w:ilvl="0" w:tplc="0415000F">
      <w:start w:val="1"/>
      <w:numFmt w:val="decimal"/>
      <w:lvlText w:val="%1."/>
      <w:lvlJc w:val="left"/>
      <w:pPr>
        <w:tabs>
          <w:tab w:val="num" w:pos="1800"/>
        </w:tabs>
        <w:ind w:left="1800" w:hanging="363"/>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15:restartNumberingAfterBreak="0">
    <w:nsid w:val="24CA05B5"/>
    <w:multiLevelType w:val="hybridMultilevel"/>
    <w:tmpl w:val="62E0B36E"/>
    <w:lvl w:ilvl="0" w:tplc="A3547E9A">
      <w:start w:val="1"/>
      <w:numFmt w:val="decimal"/>
      <w:lvlText w:val="%1)"/>
      <w:lvlJc w:val="right"/>
      <w:pPr>
        <w:ind w:left="108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25DA5520"/>
    <w:multiLevelType w:val="hybridMultilevel"/>
    <w:tmpl w:val="EC0E88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262F089C"/>
    <w:multiLevelType w:val="hybridMultilevel"/>
    <w:tmpl w:val="E1D44046"/>
    <w:lvl w:ilvl="0" w:tplc="595C96A2">
      <w:start w:val="1"/>
      <w:numFmt w:val="decimal"/>
      <w:lvlText w:val="%1."/>
      <w:lvlJc w:val="right"/>
      <w:pPr>
        <w:ind w:left="799" w:hanging="402"/>
      </w:pPr>
      <w:rPr>
        <w:rFonts w:ascii="Verdana" w:hAnsi="Verdana" w:hint="default"/>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29E16061"/>
    <w:multiLevelType w:val="hybridMultilevel"/>
    <w:tmpl w:val="0E925298"/>
    <w:lvl w:ilvl="0" w:tplc="982085C6">
      <w:start w:val="2"/>
      <w:numFmt w:val="decimal"/>
      <w:lvlText w:val="%1."/>
      <w:lvlJc w:val="right"/>
      <w:pPr>
        <w:tabs>
          <w:tab w:val="num" w:pos="644"/>
        </w:tabs>
        <w:ind w:left="644"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2A8277FE"/>
    <w:multiLevelType w:val="hybridMultilevel"/>
    <w:tmpl w:val="9A0C2494"/>
    <w:lvl w:ilvl="0" w:tplc="155E079C">
      <w:start w:val="2"/>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2CE2259A"/>
    <w:multiLevelType w:val="hybridMultilevel"/>
    <w:tmpl w:val="78AE200A"/>
    <w:lvl w:ilvl="0" w:tplc="72A46768">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2E5B07F1"/>
    <w:multiLevelType w:val="hybridMultilevel"/>
    <w:tmpl w:val="C582823A"/>
    <w:lvl w:ilvl="0" w:tplc="5AE8DCB6">
      <w:start w:val="1"/>
      <w:numFmt w:val="decimal"/>
      <w:lvlText w:val="%1."/>
      <w:lvlJc w:val="left"/>
      <w:pPr>
        <w:tabs>
          <w:tab w:val="num" w:pos="360"/>
        </w:tabs>
        <w:ind w:left="36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2F8D6389"/>
    <w:multiLevelType w:val="hybridMultilevel"/>
    <w:tmpl w:val="60F4E84E"/>
    <w:lvl w:ilvl="0" w:tplc="8F0AD3D6">
      <w:start w:val="1"/>
      <w:numFmt w:val="upperRoman"/>
      <w:lvlText w:val="%1."/>
      <w:lvlJc w:val="left"/>
      <w:pPr>
        <w:ind w:left="1194" w:hanging="854"/>
      </w:pPr>
      <w:rPr>
        <w:rFonts w:hint="default"/>
        <w:b/>
        <w:i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1" w15:restartNumberingAfterBreak="0">
    <w:nsid w:val="302B162E"/>
    <w:multiLevelType w:val="hybridMultilevel"/>
    <w:tmpl w:val="355A3BB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30E45D47"/>
    <w:multiLevelType w:val="hybridMultilevel"/>
    <w:tmpl w:val="574430E6"/>
    <w:lvl w:ilvl="0" w:tplc="FCACF284">
      <w:start w:val="1"/>
      <w:numFmt w:val="decimal"/>
      <w:lvlText w:val="%1."/>
      <w:lvlJc w:val="right"/>
      <w:pPr>
        <w:ind w:left="700" w:hanging="246"/>
      </w:pPr>
      <w:rPr>
        <w:rFonts w:ascii="Verdana" w:hAnsi="Verdana" w:hint="default"/>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30FF70B1"/>
    <w:multiLevelType w:val="multilevel"/>
    <w:tmpl w:val="2D463A1A"/>
    <w:styleLink w:val="List0"/>
    <w:lvl w:ilvl="0">
      <w:start w:val="1"/>
      <w:numFmt w:val="decimal"/>
      <w:lvlText w:val="%1."/>
      <w:lvlJc w:val="left"/>
      <w:rPr>
        <w:color w:val="000000"/>
        <w:position w:val="0"/>
        <w:u w:color="000000"/>
      </w:rPr>
    </w:lvl>
    <w:lvl w:ilvl="1">
      <w:start w:val="1"/>
      <w:numFmt w:val="decimal"/>
      <w:lvlText w:val="%2."/>
      <w:lvlJc w:val="left"/>
      <w:rPr>
        <w:color w:val="000000"/>
        <w:position w:val="0"/>
        <w:u w:color="000000"/>
      </w:rPr>
    </w:lvl>
    <w:lvl w:ilvl="2">
      <w:start w:val="1"/>
      <w:numFmt w:val="decimal"/>
      <w:lvlText w:val="%3."/>
      <w:lvlJc w:val="left"/>
      <w:rPr>
        <w:color w:val="000000"/>
        <w:position w:val="0"/>
        <w:u w:color="000000"/>
      </w:rPr>
    </w:lvl>
    <w:lvl w:ilvl="3">
      <w:start w:val="1"/>
      <w:numFmt w:val="decimal"/>
      <w:lvlText w:val="%4."/>
      <w:lvlJc w:val="left"/>
      <w:rPr>
        <w:color w:val="000000"/>
        <w:position w:val="0"/>
        <w:u w:color="000000"/>
      </w:rPr>
    </w:lvl>
    <w:lvl w:ilvl="4">
      <w:start w:val="1"/>
      <w:numFmt w:val="decimal"/>
      <w:lvlText w:val="%5."/>
      <w:lvlJc w:val="left"/>
      <w:rPr>
        <w:color w:val="000000"/>
        <w:position w:val="0"/>
        <w:u w:color="000000"/>
      </w:rPr>
    </w:lvl>
    <w:lvl w:ilvl="5">
      <w:start w:val="1"/>
      <w:numFmt w:val="decimal"/>
      <w:lvlText w:val="%6."/>
      <w:lvlJc w:val="left"/>
      <w:rPr>
        <w:color w:val="000000"/>
        <w:position w:val="0"/>
        <w:u w:color="000000"/>
      </w:rPr>
    </w:lvl>
    <w:lvl w:ilvl="6">
      <w:start w:val="1"/>
      <w:numFmt w:val="decimal"/>
      <w:lvlText w:val="%7."/>
      <w:lvlJc w:val="left"/>
      <w:rPr>
        <w:color w:val="000000"/>
        <w:position w:val="0"/>
        <w:u w:color="000000"/>
      </w:rPr>
    </w:lvl>
    <w:lvl w:ilvl="7">
      <w:start w:val="1"/>
      <w:numFmt w:val="decimal"/>
      <w:lvlText w:val="%8."/>
      <w:lvlJc w:val="left"/>
      <w:rPr>
        <w:color w:val="000000"/>
        <w:position w:val="0"/>
        <w:u w:color="000000"/>
      </w:rPr>
    </w:lvl>
    <w:lvl w:ilvl="8">
      <w:start w:val="1"/>
      <w:numFmt w:val="decimal"/>
      <w:lvlText w:val="%9."/>
      <w:lvlJc w:val="left"/>
      <w:rPr>
        <w:color w:val="000000"/>
        <w:position w:val="0"/>
        <w:u w:color="000000"/>
      </w:rPr>
    </w:lvl>
  </w:abstractNum>
  <w:abstractNum w:abstractNumId="64" w15:restartNumberingAfterBreak="0">
    <w:nsid w:val="349B50EE"/>
    <w:multiLevelType w:val="hybridMultilevel"/>
    <w:tmpl w:val="158E700C"/>
    <w:lvl w:ilvl="0" w:tplc="85D0E8A0">
      <w:start w:val="1"/>
      <w:numFmt w:val="decimal"/>
      <w:lvlText w:val="%1)"/>
      <w:lvlJc w:val="right"/>
      <w:pPr>
        <w:ind w:left="2700" w:hanging="360"/>
      </w:pPr>
      <w:rPr>
        <w:rFonts w:hint="default"/>
        <w:strike w:val="0"/>
      </w:rPr>
    </w:lvl>
    <w:lvl w:ilvl="1" w:tplc="04150019" w:tentative="1">
      <w:start w:val="1"/>
      <w:numFmt w:val="lowerLetter"/>
      <w:lvlText w:val="%2."/>
      <w:lvlJc w:val="left"/>
      <w:pPr>
        <w:ind w:left="3420" w:hanging="360"/>
      </w:pPr>
    </w:lvl>
    <w:lvl w:ilvl="2" w:tplc="0415001B" w:tentative="1">
      <w:start w:val="1"/>
      <w:numFmt w:val="lowerRoman"/>
      <w:lvlText w:val="%3."/>
      <w:lvlJc w:val="right"/>
      <w:pPr>
        <w:ind w:left="4140" w:hanging="180"/>
      </w:pPr>
    </w:lvl>
    <w:lvl w:ilvl="3" w:tplc="0415000F" w:tentative="1">
      <w:start w:val="1"/>
      <w:numFmt w:val="decimal"/>
      <w:lvlText w:val="%4."/>
      <w:lvlJc w:val="left"/>
      <w:pPr>
        <w:ind w:left="4860" w:hanging="360"/>
      </w:pPr>
    </w:lvl>
    <w:lvl w:ilvl="4" w:tplc="04150019" w:tentative="1">
      <w:start w:val="1"/>
      <w:numFmt w:val="lowerLetter"/>
      <w:lvlText w:val="%5."/>
      <w:lvlJc w:val="left"/>
      <w:pPr>
        <w:ind w:left="5580" w:hanging="360"/>
      </w:pPr>
    </w:lvl>
    <w:lvl w:ilvl="5" w:tplc="0415001B" w:tentative="1">
      <w:start w:val="1"/>
      <w:numFmt w:val="lowerRoman"/>
      <w:lvlText w:val="%6."/>
      <w:lvlJc w:val="right"/>
      <w:pPr>
        <w:ind w:left="6300" w:hanging="180"/>
      </w:pPr>
    </w:lvl>
    <w:lvl w:ilvl="6" w:tplc="0415000F" w:tentative="1">
      <w:start w:val="1"/>
      <w:numFmt w:val="decimal"/>
      <w:lvlText w:val="%7."/>
      <w:lvlJc w:val="left"/>
      <w:pPr>
        <w:ind w:left="7020" w:hanging="360"/>
      </w:pPr>
    </w:lvl>
    <w:lvl w:ilvl="7" w:tplc="04150019" w:tentative="1">
      <w:start w:val="1"/>
      <w:numFmt w:val="lowerLetter"/>
      <w:lvlText w:val="%8."/>
      <w:lvlJc w:val="left"/>
      <w:pPr>
        <w:ind w:left="7740" w:hanging="360"/>
      </w:pPr>
    </w:lvl>
    <w:lvl w:ilvl="8" w:tplc="0415001B" w:tentative="1">
      <w:start w:val="1"/>
      <w:numFmt w:val="lowerRoman"/>
      <w:lvlText w:val="%9."/>
      <w:lvlJc w:val="right"/>
      <w:pPr>
        <w:ind w:left="8460" w:hanging="180"/>
      </w:pPr>
    </w:lvl>
  </w:abstractNum>
  <w:abstractNum w:abstractNumId="65" w15:restartNumberingAfterBreak="0">
    <w:nsid w:val="34C22535"/>
    <w:multiLevelType w:val="hybridMultilevel"/>
    <w:tmpl w:val="E6F4DA4E"/>
    <w:lvl w:ilvl="0" w:tplc="D9C4C3D2">
      <w:start w:val="1"/>
      <w:numFmt w:val="decimal"/>
      <w:lvlText w:val="%1."/>
      <w:lvlJc w:val="left"/>
      <w:pPr>
        <w:ind w:left="720" w:hanging="360"/>
      </w:pPr>
      <w:rPr>
        <w:rFonts w:ascii="Verdana" w:hAnsi="Verdana" w:hint="default"/>
        <w:b w:val="0"/>
        <w:i w:val="0"/>
        <w:sz w:val="18"/>
      </w:rPr>
    </w:lvl>
    <w:lvl w:ilvl="1" w:tplc="22162B9C">
      <w:start w:val="1"/>
      <w:numFmt w:val="decimal"/>
      <w:lvlText w:val="%2."/>
      <w:lvlJc w:val="left"/>
      <w:pPr>
        <w:ind w:left="1440" w:hanging="360"/>
      </w:pPr>
      <w:rPr>
        <w:rFonts w:ascii="Verdana" w:hAnsi="Verdana" w:hint="default"/>
        <w:b w:val="0"/>
        <w:i w:val="0"/>
        <w:sz w:val="18"/>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35234C70"/>
    <w:multiLevelType w:val="hybridMultilevel"/>
    <w:tmpl w:val="BBC8926C"/>
    <w:lvl w:ilvl="0" w:tplc="EAEACB78">
      <w:start w:val="1"/>
      <w:numFmt w:val="decimal"/>
      <w:lvlText w:val="%1."/>
      <w:lvlJc w:val="left"/>
      <w:pPr>
        <w:ind w:left="1080" w:hanging="360"/>
      </w:pPr>
      <w:rPr>
        <w:rFonts w:ascii="Verdana" w:hAnsi="Verdana"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35B21DE1"/>
    <w:multiLevelType w:val="hybridMultilevel"/>
    <w:tmpl w:val="C582823A"/>
    <w:lvl w:ilvl="0" w:tplc="5AE8DCB6">
      <w:start w:val="1"/>
      <w:numFmt w:val="decimal"/>
      <w:lvlText w:val="%1."/>
      <w:lvlJc w:val="left"/>
      <w:pPr>
        <w:tabs>
          <w:tab w:val="num" w:pos="360"/>
        </w:tabs>
        <w:ind w:left="36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37765FFD"/>
    <w:multiLevelType w:val="hybridMultilevel"/>
    <w:tmpl w:val="F6F6D4AE"/>
    <w:lvl w:ilvl="0" w:tplc="6F04753C">
      <w:start w:val="1"/>
      <w:numFmt w:val="decimal"/>
      <w:lvlText w:val="%1."/>
      <w:lvlJc w:val="left"/>
      <w:pPr>
        <w:ind w:left="644"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384D1CED"/>
    <w:multiLevelType w:val="hybridMultilevel"/>
    <w:tmpl w:val="9EEAE53E"/>
    <w:lvl w:ilvl="0" w:tplc="D7B012E0">
      <w:start w:val="4"/>
      <w:numFmt w:val="decimal"/>
      <w:lvlText w:val="%1."/>
      <w:lvlJc w:val="right"/>
      <w:pPr>
        <w:ind w:left="644" w:hanging="360"/>
      </w:pPr>
      <w:rPr>
        <w:rFonts w:ascii="Verdana" w:hAnsi="Verdana" w:hint="default"/>
        <w:b w:val="0"/>
        <w:i w:val="0"/>
        <w:sz w:val="18"/>
      </w:rPr>
    </w:lvl>
    <w:lvl w:ilvl="1" w:tplc="04150019" w:tentative="1">
      <w:start w:val="1"/>
      <w:numFmt w:val="lowerLetter"/>
      <w:lvlText w:val="%2."/>
      <w:lvlJc w:val="left"/>
      <w:pPr>
        <w:ind w:left="1743" w:hanging="360"/>
      </w:pPr>
    </w:lvl>
    <w:lvl w:ilvl="2" w:tplc="0415001B" w:tentative="1">
      <w:start w:val="1"/>
      <w:numFmt w:val="lowerRoman"/>
      <w:lvlText w:val="%3."/>
      <w:lvlJc w:val="right"/>
      <w:pPr>
        <w:ind w:left="2463" w:hanging="180"/>
      </w:pPr>
    </w:lvl>
    <w:lvl w:ilvl="3" w:tplc="0415000F" w:tentative="1">
      <w:start w:val="1"/>
      <w:numFmt w:val="decimal"/>
      <w:lvlText w:val="%4."/>
      <w:lvlJc w:val="left"/>
      <w:pPr>
        <w:ind w:left="3183" w:hanging="360"/>
      </w:pPr>
    </w:lvl>
    <w:lvl w:ilvl="4" w:tplc="04150019" w:tentative="1">
      <w:start w:val="1"/>
      <w:numFmt w:val="lowerLetter"/>
      <w:lvlText w:val="%5."/>
      <w:lvlJc w:val="left"/>
      <w:pPr>
        <w:ind w:left="3903" w:hanging="360"/>
      </w:pPr>
    </w:lvl>
    <w:lvl w:ilvl="5" w:tplc="0415001B" w:tentative="1">
      <w:start w:val="1"/>
      <w:numFmt w:val="lowerRoman"/>
      <w:lvlText w:val="%6."/>
      <w:lvlJc w:val="right"/>
      <w:pPr>
        <w:ind w:left="4623" w:hanging="180"/>
      </w:pPr>
    </w:lvl>
    <w:lvl w:ilvl="6" w:tplc="0415000F" w:tentative="1">
      <w:start w:val="1"/>
      <w:numFmt w:val="decimal"/>
      <w:lvlText w:val="%7."/>
      <w:lvlJc w:val="left"/>
      <w:pPr>
        <w:ind w:left="5343" w:hanging="360"/>
      </w:pPr>
    </w:lvl>
    <w:lvl w:ilvl="7" w:tplc="04150019" w:tentative="1">
      <w:start w:val="1"/>
      <w:numFmt w:val="lowerLetter"/>
      <w:lvlText w:val="%8."/>
      <w:lvlJc w:val="left"/>
      <w:pPr>
        <w:ind w:left="6063" w:hanging="360"/>
      </w:pPr>
    </w:lvl>
    <w:lvl w:ilvl="8" w:tplc="0415001B" w:tentative="1">
      <w:start w:val="1"/>
      <w:numFmt w:val="lowerRoman"/>
      <w:lvlText w:val="%9."/>
      <w:lvlJc w:val="right"/>
      <w:pPr>
        <w:ind w:left="6783" w:hanging="180"/>
      </w:pPr>
    </w:lvl>
  </w:abstractNum>
  <w:abstractNum w:abstractNumId="70" w15:restartNumberingAfterBreak="0">
    <w:nsid w:val="399C5B36"/>
    <w:multiLevelType w:val="multilevel"/>
    <w:tmpl w:val="A742032C"/>
    <w:styleLink w:val="Lista51"/>
    <w:lvl w:ilvl="0">
      <w:start w:val="1"/>
      <w:numFmt w:val="lowerLetter"/>
      <w:lvlText w:val="%1)"/>
      <w:lvlJc w:val="left"/>
      <w:rPr>
        <w:color w:val="000000"/>
        <w:position w:val="0"/>
        <w:u w:color="000000"/>
      </w:rPr>
    </w:lvl>
    <w:lvl w:ilvl="1">
      <w:start w:val="1"/>
      <w:numFmt w:val="lowerLetter"/>
      <w:lvlText w:val="%2."/>
      <w:lvlJc w:val="left"/>
      <w:rPr>
        <w:color w:val="000000"/>
        <w:position w:val="0"/>
        <w:u w:color="000000"/>
      </w:rPr>
    </w:lvl>
    <w:lvl w:ilvl="2">
      <w:start w:val="1"/>
      <w:numFmt w:val="lowerRoman"/>
      <w:lvlText w:val="%3."/>
      <w:lvlJc w:val="left"/>
      <w:rPr>
        <w:color w:val="000000"/>
        <w:position w:val="0"/>
        <w:u w:color="000000"/>
      </w:rPr>
    </w:lvl>
    <w:lvl w:ilvl="3">
      <w:start w:val="1"/>
      <w:numFmt w:val="decimal"/>
      <w:lvlText w:val="%4."/>
      <w:lvlJc w:val="left"/>
      <w:rPr>
        <w:color w:val="000000"/>
        <w:position w:val="0"/>
        <w:u w:color="000000"/>
      </w:rPr>
    </w:lvl>
    <w:lvl w:ilvl="4">
      <w:start w:val="1"/>
      <w:numFmt w:val="lowerLetter"/>
      <w:lvlText w:val="%5."/>
      <w:lvlJc w:val="left"/>
      <w:rPr>
        <w:color w:val="000000"/>
        <w:position w:val="0"/>
        <w:u w:color="000000"/>
      </w:rPr>
    </w:lvl>
    <w:lvl w:ilvl="5">
      <w:start w:val="1"/>
      <w:numFmt w:val="lowerRoman"/>
      <w:lvlText w:val="%6."/>
      <w:lvlJc w:val="left"/>
      <w:rPr>
        <w:color w:val="000000"/>
        <w:position w:val="0"/>
        <w:u w:color="000000"/>
      </w:rPr>
    </w:lvl>
    <w:lvl w:ilvl="6">
      <w:start w:val="1"/>
      <w:numFmt w:val="decimal"/>
      <w:lvlText w:val="%7."/>
      <w:lvlJc w:val="left"/>
      <w:rPr>
        <w:color w:val="000000"/>
        <w:position w:val="0"/>
        <w:u w:color="000000"/>
      </w:rPr>
    </w:lvl>
    <w:lvl w:ilvl="7">
      <w:start w:val="1"/>
      <w:numFmt w:val="lowerLetter"/>
      <w:lvlText w:val="%8."/>
      <w:lvlJc w:val="left"/>
      <w:rPr>
        <w:color w:val="000000"/>
        <w:position w:val="0"/>
        <w:u w:color="000000"/>
      </w:rPr>
    </w:lvl>
    <w:lvl w:ilvl="8">
      <w:start w:val="1"/>
      <w:numFmt w:val="lowerRoman"/>
      <w:lvlText w:val="%9."/>
      <w:lvlJc w:val="left"/>
      <w:rPr>
        <w:color w:val="000000"/>
        <w:position w:val="0"/>
        <w:u w:color="000000"/>
      </w:rPr>
    </w:lvl>
  </w:abstractNum>
  <w:abstractNum w:abstractNumId="71" w15:restartNumberingAfterBreak="0">
    <w:nsid w:val="3ABB5BF9"/>
    <w:multiLevelType w:val="hybridMultilevel"/>
    <w:tmpl w:val="7778979A"/>
    <w:lvl w:ilvl="0" w:tplc="FFBC7E3E">
      <w:start w:val="1"/>
      <w:numFmt w:val="decimal"/>
      <w:lvlText w:val="%1."/>
      <w:lvlJc w:val="left"/>
      <w:pPr>
        <w:ind w:left="947" w:hanging="360"/>
      </w:pPr>
      <w:rPr>
        <w:rFonts w:ascii="Verdana" w:hAnsi="Verdana" w:hint="default"/>
        <w:b w:val="0"/>
        <w:i w:val="0"/>
        <w:color w:val="auto"/>
        <w:sz w:val="18"/>
      </w:rPr>
    </w:lvl>
    <w:lvl w:ilvl="1" w:tplc="04150019" w:tentative="1">
      <w:start w:val="1"/>
      <w:numFmt w:val="lowerLetter"/>
      <w:lvlText w:val="%2."/>
      <w:lvlJc w:val="left"/>
      <w:pPr>
        <w:ind w:left="1667" w:hanging="360"/>
      </w:pPr>
    </w:lvl>
    <w:lvl w:ilvl="2" w:tplc="0415001B" w:tentative="1">
      <w:start w:val="1"/>
      <w:numFmt w:val="lowerRoman"/>
      <w:lvlText w:val="%3."/>
      <w:lvlJc w:val="right"/>
      <w:pPr>
        <w:ind w:left="2387" w:hanging="180"/>
      </w:pPr>
    </w:lvl>
    <w:lvl w:ilvl="3" w:tplc="0415000F" w:tentative="1">
      <w:start w:val="1"/>
      <w:numFmt w:val="decimal"/>
      <w:lvlText w:val="%4."/>
      <w:lvlJc w:val="left"/>
      <w:pPr>
        <w:ind w:left="3107" w:hanging="360"/>
      </w:pPr>
    </w:lvl>
    <w:lvl w:ilvl="4" w:tplc="04150019" w:tentative="1">
      <w:start w:val="1"/>
      <w:numFmt w:val="lowerLetter"/>
      <w:lvlText w:val="%5."/>
      <w:lvlJc w:val="left"/>
      <w:pPr>
        <w:ind w:left="3827" w:hanging="360"/>
      </w:pPr>
    </w:lvl>
    <w:lvl w:ilvl="5" w:tplc="0415001B" w:tentative="1">
      <w:start w:val="1"/>
      <w:numFmt w:val="lowerRoman"/>
      <w:lvlText w:val="%6."/>
      <w:lvlJc w:val="right"/>
      <w:pPr>
        <w:ind w:left="4547" w:hanging="180"/>
      </w:pPr>
    </w:lvl>
    <w:lvl w:ilvl="6" w:tplc="0415000F" w:tentative="1">
      <w:start w:val="1"/>
      <w:numFmt w:val="decimal"/>
      <w:lvlText w:val="%7."/>
      <w:lvlJc w:val="left"/>
      <w:pPr>
        <w:ind w:left="5267" w:hanging="360"/>
      </w:pPr>
    </w:lvl>
    <w:lvl w:ilvl="7" w:tplc="04150019" w:tentative="1">
      <w:start w:val="1"/>
      <w:numFmt w:val="lowerLetter"/>
      <w:lvlText w:val="%8."/>
      <w:lvlJc w:val="left"/>
      <w:pPr>
        <w:ind w:left="5987" w:hanging="360"/>
      </w:pPr>
    </w:lvl>
    <w:lvl w:ilvl="8" w:tplc="0415001B" w:tentative="1">
      <w:start w:val="1"/>
      <w:numFmt w:val="lowerRoman"/>
      <w:lvlText w:val="%9."/>
      <w:lvlJc w:val="right"/>
      <w:pPr>
        <w:ind w:left="6707" w:hanging="180"/>
      </w:pPr>
    </w:lvl>
  </w:abstractNum>
  <w:abstractNum w:abstractNumId="72" w15:restartNumberingAfterBreak="0">
    <w:nsid w:val="3ADC4914"/>
    <w:multiLevelType w:val="hybridMultilevel"/>
    <w:tmpl w:val="8076B23C"/>
    <w:lvl w:ilvl="0" w:tplc="0428F108">
      <w:start w:val="1"/>
      <w:numFmt w:val="decimal"/>
      <w:lvlText w:val="%1)"/>
      <w:lvlJc w:val="left"/>
      <w:pPr>
        <w:ind w:left="46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3ADD6C4E"/>
    <w:multiLevelType w:val="hybridMultilevel"/>
    <w:tmpl w:val="6024E206"/>
    <w:lvl w:ilvl="0" w:tplc="FCFAC142">
      <w:start w:val="1"/>
      <w:numFmt w:val="decimal"/>
      <w:lvlText w:val="%1."/>
      <w:lvlJc w:val="right"/>
      <w:pPr>
        <w:ind w:left="108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3E753F11"/>
    <w:multiLevelType w:val="hybridMultilevel"/>
    <w:tmpl w:val="3F7C01AA"/>
    <w:lvl w:ilvl="0" w:tplc="583AFED6">
      <w:start w:val="1"/>
      <w:numFmt w:val="decimal"/>
      <w:lvlText w:val="%1)"/>
      <w:lvlJc w:val="left"/>
      <w:pPr>
        <w:ind w:left="1571" w:hanging="360"/>
      </w:pPr>
      <w:rPr>
        <w:rFonts w:hint="default"/>
        <w:b w:val="0"/>
        <w:i w:val="0"/>
        <w:color w:val="000000"/>
        <w:sz w:val="18"/>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75" w15:restartNumberingAfterBreak="0">
    <w:nsid w:val="405D6A1B"/>
    <w:multiLevelType w:val="hybridMultilevel"/>
    <w:tmpl w:val="7478A29A"/>
    <w:lvl w:ilvl="0" w:tplc="AC164DBC">
      <w:start w:val="1"/>
      <w:numFmt w:val="upperRoman"/>
      <w:lvlText w:val="%1."/>
      <w:lvlJc w:val="right"/>
      <w:pPr>
        <w:ind w:left="644" w:hanging="304"/>
      </w:pPr>
      <w:rPr>
        <w:rFonts w:hint="default"/>
      </w:rPr>
    </w:lvl>
    <w:lvl w:ilvl="1" w:tplc="04150019" w:tentative="1">
      <w:start w:val="1"/>
      <w:numFmt w:val="lowerLetter"/>
      <w:lvlText w:val="%2."/>
      <w:lvlJc w:val="left"/>
      <w:pPr>
        <w:ind w:left="1328" w:hanging="360"/>
      </w:pPr>
    </w:lvl>
    <w:lvl w:ilvl="2" w:tplc="0415001B" w:tentative="1">
      <w:start w:val="1"/>
      <w:numFmt w:val="lowerRoman"/>
      <w:lvlText w:val="%3."/>
      <w:lvlJc w:val="right"/>
      <w:pPr>
        <w:ind w:left="2048" w:hanging="180"/>
      </w:pPr>
    </w:lvl>
    <w:lvl w:ilvl="3" w:tplc="0415000F" w:tentative="1">
      <w:start w:val="1"/>
      <w:numFmt w:val="decimal"/>
      <w:lvlText w:val="%4."/>
      <w:lvlJc w:val="left"/>
      <w:pPr>
        <w:ind w:left="2768" w:hanging="360"/>
      </w:pPr>
    </w:lvl>
    <w:lvl w:ilvl="4" w:tplc="04150019" w:tentative="1">
      <w:start w:val="1"/>
      <w:numFmt w:val="lowerLetter"/>
      <w:lvlText w:val="%5."/>
      <w:lvlJc w:val="left"/>
      <w:pPr>
        <w:ind w:left="3488" w:hanging="360"/>
      </w:pPr>
    </w:lvl>
    <w:lvl w:ilvl="5" w:tplc="0415001B" w:tentative="1">
      <w:start w:val="1"/>
      <w:numFmt w:val="lowerRoman"/>
      <w:lvlText w:val="%6."/>
      <w:lvlJc w:val="right"/>
      <w:pPr>
        <w:ind w:left="4208" w:hanging="180"/>
      </w:pPr>
    </w:lvl>
    <w:lvl w:ilvl="6" w:tplc="0415000F" w:tentative="1">
      <w:start w:val="1"/>
      <w:numFmt w:val="decimal"/>
      <w:lvlText w:val="%7."/>
      <w:lvlJc w:val="left"/>
      <w:pPr>
        <w:ind w:left="4928" w:hanging="360"/>
      </w:pPr>
    </w:lvl>
    <w:lvl w:ilvl="7" w:tplc="04150019" w:tentative="1">
      <w:start w:val="1"/>
      <w:numFmt w:val="lowerLetter"/>
      <w:lvlText w:val="%8."/>
      <w:lvlJc w:val="left"/>
      <w:pPr>
        <w:ind w:left="5648" w:hanging="360"/>
      </w:pPr>
    </w:lvl>
    <w:lvl w:ilvl="8" w:tplc="0415001B" w:tentative="1">
      <w:start w:val="1"/>
      <w:numFmt w:val="lowerRoman"/>
      <w:lvlText w:val="%9."/>
      <w:lvlJc w:val="right"/>
      <w:pPr>
        <w:ind w:left="6368" w:hanging="180"/>
      </w:pPr>
    </w:lvl>
  </w:abstractNum>
  <w:abstractNum w:abstractNumId="76" w15:restartNumberingAfterBreak="0">
    <w:nsid w:val="40D454DA"/>
    <w:multiLevelType w:val="hybridMultilevel"/>
    <w:tmpl w:val="0448ABC0"/>
    <w:lvl w:ilvl="0" w:tplc="E7F41AE2">
      <w:start w:val="1"/>
      <w:numFmt w:val="bullet"/>
      <w:lvlText w:val=""/>
      <w:lvlJc w:val="left"/>
      <w:pPr>
        <w:ind w:left="720" w:hanging="360"/>
      </w:pPr>
      <w:rPr>
        <w:rFonts w:ascii="Symbol" w:hAnsi="Symbol" w:hint="default"/>
        <w:color w:val="auto"/>
        <w:u w:color="00800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7" w15:restartNumberingAfterBreak="0">
    <w:nsid w:val="4163464E"/>
    <w:multiLevelType w:val="hybridMultilevel"/>
    <w:tmpl w:val="B3A8CEAE"/>
    <w:lvl w:ilvl="0" w:tplc="4A924A94">
      <w:start w:val="1"/>
      <w:numFmt w:val="decimal"/>
      <w:lvlText w:val="%1."/>
      <w:lvlJc w:val="right"/>
      <w:pPr>
        <w:ind w:left="799" w:hanging="402"/>
      </w:pPr>
      <w:rPr>
        <w:rFonts w:ascii="Verdana" w:hAnsi="Verdana" w:hint="default"/>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4171574F"/>
    <w:multiLevelType w:val="hybridMultilevel"/>
    <w:tmpl w:val="AB0A448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9" w15:restartNumberingAfterBreak="0">
    <w:nsid w:val="42EB04F3"/>
    <w:multiLevelType w:val="hybridMultilevel"/>
    <w:tmpl w:val="311C71B0"/>
    <w:lvl w:ilvl="0" w:tplc="C37AA846">
      <w:start w:val="1"/>
      <w:numFmt w:val="decimal"/>
      <w:lvlText w:val="%1."/>
      <w:lvlJc w:val="left"/>
      <w:pPr>
        <w:ind w:left="72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43097E62"/>
    <w:multiLevelType w:val="hybridMultilevel"/>
    <w:tmpl w:val="A6A48CDE"/>
    <w:lvl w:ilvl="0" w:tplc="B54CDC22">
      <w:start w:val="1"/>
      <w:numFmt w:val="decimal"/>
      <w:lvlText w:val="%1)"/>
      <w:lvlJc w:val="right"/>
      <w:pPr>
        <w:ind w:left="1146" w:hanging="360"/>
      </w:pPr>
      <w:rPr>
        <w:rFonts w:hint="default"/>
        <w:b w:val="0"/>
        <w:i w:val="0"/>
        <w:color w:val="000000"/>
        <w:sz w:val="18"/>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1" w15:restartNumberingAfterBreak="0">
    <w:nsid w:val="456B5EBF"/>
    <w:multiLevelType w:val="hybridMultilevel"/>
    <w:tmpl w:val="0A0A81FC"/>
    <w:lvl w:ilvl="0" w:tplc="8A22E55E">
      <w:start w:val="1"/>
      <w:numFmt w:val="decimal"/>
      <w:lvlText w:val="%1."/>
      <w:lvlJc w:val="right"/>
      <w:pPr>
        <w:ind w:left="644" w:hanging="360"/>
      </w:pPr>
      <w:rPr>
        <w:rFonts w:ascii="Verdana" w:hAnsi="Verdana" w:hint="default"/>
        <w:b w:val="0"/>
        <w:i w:val="0"/>
        <w:sz w:val="18"/>
      </w:rPr>
    </w:lvl>
    <w:lvl w:ilvl="1" w:tplc="04150019" w:tentative="1">
      <w:start w:val="1"/>
      <w:numFmt w:val="lowerLetter"/>
      <w:lvlText w:val="%2."/>
      <w:lvlJc w:val="left"/>
      <w:pPr>
        <w:ind w:left="1743" w:hanging="360"/>
      </w:pPr>
    </w:lvl>
    <w:lvl w:ilvl="2" w:tplc="0415001B" w:tentative="1">
      <w:start w:val="1"/>
      <w:numFmt w:val="lowerRoman"/>
      <w:lvlText w:val="%3."/>
      <w:lvlJc w:val="right"/>
      <w:pPr>
        <w:ind w:left="2463" w:hanging="180"/>
      </w:pPr>
    </w:lvl>
    <w:lvl w:ilvl="3" w:tplc="0415000F" w:tentative="1">
      <w:start w:val="1"/>
      <w:numFmt w:val="decimal"/>
      <w:lvlText w:val="%4."/>
      <w:lvlJc w:val="left"/>
      <w:pPr>
        <w:ind w:left="3183" w:hanging="360"/>
      </w:pPr>
    </w:lvl>
    <w:lvl w:ilvl="4" w:tplc="04150019" w:tentative="1">
      <w:start w:val="1"/>
      <w:numFmt w:val="lowerLetter"/>
      <w:lvlText w:val="%5."/>
      <w:lvlJc w:val="left"/>
      <w:pPr>
        <w:ind w:left="3903" w:hanging="360"/>
      </w:pPr>
    </w:lvl>
    <w:lvl w:ilvl="5" w:tplc="0415001B" w:tentative="1">
      <w:start w:val="1"/>
      <w:numFmt w:val="lowerRoman"/>
      <w:lvlText w:val="%6."/>
      <w:lvlJc w:val="right"/>
      <w:pPr>
        <w:ind w:left="4623" w:hanging="180"/>
      </w:pPr>
    </w:lvl>
    <w:lvl w:ilvl="6" w:tplc="0415000F" w:tentative="1">
      <w:start w:val="1"/>
      <w:numFmt w:val="decimal"/>
      <w:lvlText w:val="%7."/>
      <w:lvlJc w:val="left"/>
      <w:pPr>
        <w:ind w:left="5343" w:hanging="360"/>
      </w:pPr>
    </w:lvl>
    <w:lvl w:ilvl="7" w:tplc="04150019" w:tentative="1">
      <w:start w:val="1"/>
      <w:numFmt w:val="lowerLetter"/>
      <w:lvlText w:val="%8."/>
      <w:lvlJc w:val="left"/>
      <w:pPr>
        <w:ind w:left="6063" w:hanging="360"/>
      </w:pPr>
    </w:lvl>
    <w:lvl w:ilvl="8" w:tplc="0415001B" w:tentative="1">
      <w:start w:val="1"/>
      <w:numFmt w:val="lowerRoman"/>
      <w:lvlText w:val="%9."/>
      <w:lvlJc w:val="right"/>
      <w:pPr>
        <w:ind w:left="6783" w:hanging="180"/>
      </w:pPr>
    </w:lvl>
  </w:abstractNum>
  <w:abstractNum w:abstractNumId="82" w15:restartNumberingAfterBreak="0">
    <w:nsid w:val="45C84704"/>
    <w:multiLevelType w:val="hybridMultilevel"/>
    <w:tmpl w:val="26120C78"/>
    <w:lvl w:ilvl="0" w:tplc="D3C84FAE">
      <w:start w:val="15"/>
      <w:numFmt w:val="upperRoman"/>
      <w:lvlText w:val="%1."/>
      <w:lvlJc w:val="left"/>
      <w:pPr>
        <w:tabs>
          <w:tab w:val="num" w:pos="6120"/>
        </w:tabs>
        <w:ind w:left="6120" w:hanging="720"/>
      </w:pPr>
      <w:rPr>
        <w:rFonts w:ascii="Times New Roman" w:hAnsi="Times New Roman" w:hint="default"/>
        <w:strike w:val="0"/>
        <w:dstrike w:val="0"/>
        <w:color w:val="000000"/>
        <w:sz w:val="24"/>
      </w:rPr>
    </w:lvl>
    <w:lvl w:ilvl="1" w:tplc="2BDAA5DA">
      <w:start w:val="1"/>
      <w:numFmt w:val="decimal"/>
      <w:lvlText w:val="%2)"/>
      <w:lvlJc w:val="left"/>
      <w:pPr>
        <w:tabs>
          <w:tab w:val="num" w:pos="1440"/>
        </w:tabs>
        <w:ind w:left="1440" w:hanging="360"/>
      </w:pPr>
      <w:rPr>
        <w:rFonts w:ascii="Verdana" w:hAnsi="Verdana" w:hint="default"/>
        <w:b w:val="0"/>
        <w:i w:val="0"/>
        <w:sz w:val="18"/>
      </w:rPr>
    </w:lvl>
    <w:lvl w:ilvl="2" w:tplc="9E48C514">
      <w:start w:val="3"/>
      <w:numFmt w:val="lowerLetter"/>
      <w:lvlText w:val="%3."/>
      <w:lvlJc w:val="left"/>
      <w:pPr>
        <w:ind w:left="2340" w:hanging="360"/>
      </w:pPr>
      <w:rPr>
        <w:rFonts w:hint="default"/>
      </w:rPr>
    </w:lvl>
    <w:lvl w:ilvl="3" w:tplc="6AFE0E24">
      <w:start w:val="1"/>
      <w:numFmt w:val="lowerLetter"/>
      <w:lvlText w:val="%4)"/>
      <w:lvlJc w:val="left"/>
      <w:pPr>
        <w:tabs>
          <w:tab w:val="num" w:pos="2880"/>
        </w:tabs>
        <w:ind w:left="2880" w:hanging="360"/>
      </w:pPr>
      <w:rPr>
        <w:rFonts w:ascii="Verdana" w:hAnsi="Verdana" w:cs="Times New Roman" w:hint="default"/>
        <w:b w:val="0"/>
        <w:i w:val="0"/>
        <w:sz w:val="18"/>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3" w15:restartNumberingAfterBreak="0">
    <w:nsid w:val="4778000C"/>
    <w:multiLevelType w:val="multilevel"/>
    <w:tmpl w:val="DEB0BF2A"/>
    <w:styleLink w:val="List8"/>
    <w:lvl w:ilvl="0">
      <w:start w:val="1"/>
      <w:numFmt w:val="decimal"/>
      <w:lvlText w:val="%1."/>
      <w:lvlJc w:val="left"/>
      <w:rPr>
        <w:color w:val="000000"/>
        <w:position w:val="0"/>
        <w:u w:color="000000"/>
      </w:rPr>
    </w:lvl>
    <w:lvl w:ilvl="1">
      <w:start w:val="1"/>
      <w:numFmt w:val="decimal"/>
      <w:lvlText w:val="%2."/>
      <w:lvlJc w:val="left"/>
      <w:rPr>
        <w:color w:val="000000"/>
        <w:position w:val="0"/>
        <w:u w:color="000000"/>
      </w:rPr>
    </w:lvl>
    <w:lvl w:ilvl="2">
      <w:start w:val="1"/>
      <w:numFmt w:val="decimal"/>
      <w:lvlText w:val="%3."/>
      <w:lvlJc w:val="left"/>
      <w:rPr>
        <w:color w:val="000000"/>
        <w:position w:val="0"/>
        <w:u w:color="000000"/>
      </w:rPr>
    </w:lvl>
    <w:lvl w:ilvl="3">
      <w:start w:val="1"/>
      <w:numFmt w:val="decimal"/>
      <w:lvlText w:val="%4."/>
      <w:lvlJc w:val="left"/>
      <w:rPr>
        <w:color w:val="000000"/>
        <w:position w:val="0"/>
        <w:u w:color="000000"/>
      </w:rPr>
    </w:lvl>
    <w:lvl w:ilvl="4">
      <w:start w:val="1"/>
      <w:numFmt w:val="decimal"/>
      <w:lvlText w:val="%5."/>
      <w:lvlJc w:val="left"/>
      <w:rPr>
        <w:color w:val="000000"/>
        <w:position w:val="0"/>
        <w:u w:color="000000"/>
      </w:rPr>
    </w:lvl>
    <w:lvl w:ilvl="5">
      <w:start w:val="1"/>
      <w:numFmt w:val="decimal"/>
      <w:lvlText w:val="%6."/>
      <w:lvlJc w:val="left"/>
      <w:rPr>
        <w:color w:val="000000"/>
        <w:position w:val="0"/>
        <w:u w:color="000000"/>
      </w:rPr>
    </w:lvl>
    <w:lvl w:ilvl="6">
      <w:start w:val="1"/>
      <w:numFmt w:val="decimal"/>
      <w:lvlText w:val="%7."/>
      <w:lvlJc w:val="left"/>
      <w:rPr>
        <w:color w:val="000000"/>
        <w:position w:val="0"/>
        <w:u w:color="000000"/>
      </w:rPr>
    </w:lvl>
    <w:lvl w:ilvl="7">
      <w:start w:val="1"/>
      <w:numFmt w:val="decimal"/>
      <w:lvlText w:val="%8."/>
      <w:lvlJc w:val="left"/>
      <w:rPr>
        <w:color w:val="000000"/>
        <w:position w:val="0"/>
        <w:u w:color="000000"/>
      </w:rPr>
    </w:lvl>
    <w:lvl w:ilvl="8">
      <w:start w:val="1"/>
      <w:numFmt w:val="decimal"/>
      <w:lvlText w:val="%9."/>
      <w:lvlJc w:val="left"/>
      <w:rPr>
        <w:color w:val="000000"/>
        <w:position w:val="0"/>
        <w:u w:color="000000"/>
      </w:rPr>
    </w:lvl>
  </w:abstractNum>
  <w:abstractNum w:abstractNumId="84" w15:restartNumberingAfterBreak="0">
    <w:nsid w:val="49BD1E1C"/>
    <w:multiLevelType w:val="hybridMultilevel"/>
    <w:tmpl w:val="AA586D4C"/>
    <w:lvl w:ilvl="0" w:tplc="9F9A6194">
      <w:start w:val="1"/>
      <w:numFmt w:val="decimal"/>
      <w:lvlText w:val="%1."/>
      <w:lvlJc w:val="right"/>
      <w:pPr>
        <w:ind w:left="720" w:hanging="360"/>
      </w:pPr>
      <w:rPr>
        <w:rFonts w:ascii="Verdana" w:hAnsi="Verdana" w:hint="default"/>
        <w:b w:val="0"/>
        <w:i w:val="0"/>
        <w:w w:val="1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4A1715CB"/>
    <w:multiLevelType w:val="hybridMultilevel"/>
    <w:tmpl w:val="7602CBAA"/>
    <w:lvl w:ilvl="0" w:tplc="9418EEE6">
      <w:start w:val="1"/>
      <w:numFmt w:val="decimal"/>
      <w:lvlText w:val="%1."/>
      <w:lvlJc w:val="right"/>
      <w:pPr>
        <w:ind w:left="799" w:hanging="402"/>
      </w:pPr>
      <w:rPr>
        <w:rFonts w:ascii="Verdana" w:hAnsi="Verdana" w:hint="default"/>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4A7C3D3D"/>
    <w:multiLevelType w:val="hybridMultilevel"/>
    <w:tmpl w:val="FE2462FC"/>
    <w:lvl w:ilvl="0" w:tplc="7BC0DA48">
      <w:start w:val="1"/>
      <w:numFmt w:val="decimal"/>
      <w:lvlText w:val="%1)"/>
      <w:lvlJc w:val="left"/>
      <w:pPr>
        <w:ind w:left="46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4C61747B"/>
    <w:multiLevelType w:val="hybridMultilevel"/>
    <w:tmpl w:val="AB5EEB22"/>
    <w:lvl w:ilvl="0" w:tplc="E7F41AE2">
      <w:start w:val="1"/>
      <w:numFmt w:val="bullet"/>
      <w:lvlText w:val=""/>
      <w:lvlJc w:val="left"/>
      <w:pPr>
        <w:ind w:left="786" w:hanging="360"/>
      </w:pPr>
      <w:rPr>
        <w:rFonts w:ascii="Symbol" w:hAnsi="Symbol" w:hint="default"/>
        <w:color w:val="auto"/>
        <w:u w:color="008000"/>
      </w:rPr>
    </w:lvl>
    <w:lvl w:ilvl="1" w:tplc="04150003" w:tentative="1">
      <w:start w:val="1"/>
      <w:numFmt w:val="bullet"/>
      <w:lvlText w:val="o"/>
      <w:lvlJc w:val="left"/>
      <w:pPr>
        <w:ind w:left="1015" w:hanging="360"/>
      </w:pPr>
      <w:rPr>
        <w:rFonts w:ascii="Courier New" w:hAnsi="Courier New" w:cs="Courier New" w:hint="default"/>
      </w:rPr>
    </w:lvl>
    <w:lvl w:ilvl="2" w:tplc="04150005" w:tentative="1">
      <w:start w:val="1"/>
      <w:numFmt w:val="bullet"/>
      <w:lvlText w:val=""/>
      <w:lvlJc w:val="left"/>
      <w:pPr>
        <w:ind w:left="1735" w:hanging="360"/>
      </w:pPr>
      <w:rPr>
        <w:rFonts w:ascii="Wingdings" w:hAnsi="Wingdings" w:hint="default"/>
      </w:rPr>
    </w:lvl>
    <w:lvl w:ilvl="3" w:tplc="04150001" w:tentative="1">
      <w:start w:val="1"/>
      <w:numFmt w:val="bullet"/>
      <w:lvlText w:val=""/>
      <w:lvlJc w:val="left"/>
      <w:pPr>
        <w:ind w:left="2455" w:hanging="360"/>
      </w:pPr>
      <w:rPr>
        <w:rFonts w:ascii="Symbol" w:hAnsi="Symbol" w:hint="default"/>
      </w:rPr>
    </w:lvl>
    <w:lvl w:ilvl="4" w:tplc="04150003" w:tentative="1">
      <w:start w:val="1"/>
      <w:numFmt w:val="bullet"/>
      <w:lvlText w:val="o"/>
      <w:lvlJc w:val="left"/>
      <w:pPr>
        <w:ind w:left="3175" w:hanging="360"/>
      </w:pPr>
      <w:rPr>
        <w:rFonts w:ascii="Courier New" w:hAnsi="Courier New" w:cs="Courier New" w:hint="default"/>
      </w:rPr>
    </w:lvl>
    <w:lvl w:ilvl="5" w:tplc="04150005" w:tentative="1">
      <w:start w:val="1"/>
      <w:numFmt w:val="bullet"/>
      <w:lvlText w:val=""/>
      <w:lvlJc w:val="left"/>
      <w:pPr>
        <w:ind w:left="3895" w:hanging="360"/>
      </w:pPr>
      <w:rPr>
        <w:rFonts w:ascii="Wingdings" w:hAnsi="Wingdings" w:hint="default"/>
      </w:rPr>
    </w:lvl>
    <w:lvl w:ilvl="6" w:tplc="04150001" w:tentative="1">
      <w:start w:val="1"/>
      <w:numFmt w:val="bullet"/>
      <w:lvlText w:val=""/>
      <w:lvlJc w:val="left"/>
      <w:pPr>
        <w:ind w:left="4615" w:hanging="360"/>
      </w:pPr>
      <w:rPr>
        <w:rFonts w:ascii="Symbol" w:hAnsi="Symbol" w:hint="default"/>
      </w:rPr>
    </w:lvl>
    <w:lvl w:ilvl="7" w:tplc="04150003" w:tentative="1">
      <w:start w:val="1"/>
      <w:numFmt w:val="bullet"/>
      <w:lvlText w:val="o"/>
      <w:lvlJc w:val="left"/>
      <w:pPr>
        <w:ind w:left="5335" w:hanging="360"/>
      </w:pPr>
      <w:rPr>
        <w:rFonts w:ascii="Courier New" w:hAnsi="Courier New" w:cs="Courier New" w:hint="default"/>
      </w:rPr>
    </w:lvl>
    <w:lvl w:ilvl="8" w:tplc="04150005" w:tentative="1">
      <w:start w:val="1"/>
      <w:numFmt w:val="bullet"/>
      <w:lvlText w:val=""/>
      <w:lvlJc w:val="left"/>
      <w:pPr>
        <w:ind w:left="6055" w:hanging="360"/>
      </w:pPr>
      <w:rPr>
        <w:rFonts w:ascii="Wingdings" w:hAnsi="Wingdings" w:hint="default"/>
      </w:rPr>
    </w:lvl>
  </w:abstractNum>
  <w:abstractNum w:abstractNumId="88" w15:restartNumberingAfterBreak="0">
    <w:nsid w:val="4DA62509"/>
    <w:multiLevelType w:val="hybridMultilevel"/>
    <w:tmpl w:val="E8769C0A"/>
    <w:lvl w:ilvl="0" w:tplc="8CD6590E">
      <w:start w:val="10"/>
      <w:numFmt w:val="decimal"/>
      <w:lvlText w:val="%1."/>
      <w:lvlJc w:val="right"/>
      <w:pPr>
        <w:ind w:left="1080" w:hanging="360"/>
      </w:pPr>
      <w:rPr>
        <w:rFonts w:ascii="Verdana" w:hAnsi="Verdana" w:hint="default"/>
        <w:b w:val="0"/>
        <w:i w:val="0"/>
        <w:color w:val="auto"/>
        <w:sz w:val="18"/>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540629C6"/>
    <w:multiLevelType w:val="hybridMultilevel"/>
    <w:tmpl w:val="2D2A22C2"/>
    <w:lvl w:ilvl="0" w:tplc="D9C4C3D2">
      <w:start w:val="1"/>
      <w:numFmt w:val="decimal"/>
      <w:lvlText w:val="%1."/>
      <w:lvlJc w:val="left"/>
      <w:pPr>
        <w:ind w:left="3087" w:hanging="360"/>
      </w:pPr>
      <w:rPr>
        <w:rFonts w:ascii="Verdana" w:hAnsi="Verdana" w:hint="default"/>
        <w:b w:val="0"/>
        <w:i w:val="0"/>
        <w:sz w:val="18"/>
      </w:rPr>
    </w:lvl>
    <w:lvl w:ilvl="1" w:tplc="04150019" w:tentative="1">
      <w:start w:val="1"/>
      <w:numFmt w:val="lowerLetter"/>
      <w:lvlText w:val="%2."/>
      <w:lvlJc w:val="left"/>
      <w:pPr>
        <w:ind w:left="3807" w:hanging="360"/>
      </w:pPr>
    </w:lvl>
    <w:lvl w:ilvl="2" w:tplc="0415001B" w:tentative="1">
      <w:start w:val="1"/>
      <w:numFmt w:val="lowerRoman"/>
      <w:lvlText w:val="%3."/>
      <w:lvlJc w:val="right"/>
      <w:pPr>
        <w:ind w:left="4527" w:hanging="180"/>
      </w:pPr>
    </w:lvl>
    <w:lvl w:ilvl="3" w:tplc="0415000F" w:tentative="1">
      <w:start w:val="1"/>
      <w:numFmt w:val="decimal"/>
      <w:lvlText w:val="%4."/>
      <w:lvlJc w:val="left"/>
      <w:pPr>
        <w:ind w:left="5247" w:hanging="360"/>
      </w:pPr>
    </w:lvl>
    <w:lvl w:ilvl="4" w:tplc="04150019" w:tentative="1">
      <w:start w:val="1"/>
      <w:numFmt w:val="lowerLetter"/>
      <w:lvlText w:val="%5."/>
      <w:lvlJc w:val="left"/>
      <w:pPr>
        <w:ind w:left="5967" w:hanging="360"/>
      </w:pPr>
    </w:lvl>
    <w:lvl w:ilvl="5" w:tplc="0415001B" w:tentative="1">
      <w:start w:val="1"/>
      <w:numFmt w:val="lowerRoman"/>
      <w:lvlText w:val="%6."/>
      <w:lvlJc w:val="right"/>
      <w:pPr>
        <w:ind w:left="6687" w:hanging="180"/>
      </w:pPr>
    </w:lvl>
    <w:lvl w:ilvl="6" w:tplc="0415000F" w:tentative="1">
      <w:start w:val="1"/>
      <w:numFmt w:val="decimal"/>
      <w:lvlText w:val="%7."/>
      <w:lvlJc w:val="left"/>
      <w:pPr>
        <w:ind w:left="7407" w:hanging="360"/>
      </w:pPr>
    </w:lvl>
    <w:lvl w:ilvl="7" w:tplc="04150019" w:tentative="1">
      <w:start w:val="1"/>
      <w:numFmt w:val="lowerLetter"/>
      <w:lvlText w:val="%8."/>
      <w:lvlJc w:val="left"/>
      <w:pPr>
        <w:ind w:left="8127" w:hanging="360"/>
      </w:pPr>
    </w:lvl>
    <w:lvl w:ilvl="8" w:tplc="0415001B" w:tentative="1">
      <w:start w:val="1"/>
      <w:numFmt w:val="lowerRoman"/>
      <w:lvlText w:val="%9."/>
      <w:lvlJc w:val="right"/>
      <w:pPr>
        <w:ind w:left="8847" w:hanging="180"/>
      </w:pPr>
    </w:lvl>
  </w:abstractNum>
  <w:abstractNum w:abstractNumId="90" w15:restartNumberingAfterBreak="0">
    <w:nsid w:val="568D2F12"/>
    <w:multiLevelType w:val="hybridMultilevel"/>
    <w:tmpl w:val="0A0A81FC"/>
    <w:lvl w:ilvl="0" w:tplc="8A22E55E">
      <w:start w:val="1"/>
      <w:numFmt w:val="decimal"/>
      <w:lvlText w:val="%1."/>
      <w:lvlJc w:val="right"/>
      <w:pPr>
        <w:ind w:left="644" w:hanging="360"/>
      </w:pPr>
      <w:rPr>
        <w:rFonts w:ascii="Verdana" w:hAnsi="Verdana" w:hint="default"/>
        <w:b w:val="0"/>
        <w:i w:val="0"/>
        <w:sz w:val="18"/>
      </w:rPr>
    </w:lvl>
    <w:lvl w:ilvl="1" w:tplc="04150019" w:tentative="1">
      <w:start w:val="1"/>
      <w:numFmt w:val="lowerLetter"/>
      <w:lvlText w:val="%2."/>
      <w:lvlJc w:val="left"/>
      <w:pPr>
        <w:ind w:left="1743" w:hanging="360"/>
      </w:pPr>
    </w:lvl>
    <w:lvl w:ilvl="2" w:tplc="0415001B" w:tentative="1">
      <w:start w:val="1"/>
      <w:numFmt w:val="lowerRoman"/>
      <w:lvlText w:val="%3."/>
      <w:lvlJc w:val="right"/>
      <w:pPr>
        <w:ind w:left="2463" w:hanging="180"/>
      </w:pPr>
    </w:lvl>
    <w:lvl w:ilvl="3" w:tplc="0415000F" w:tentative="1">
      <w:start w:val="1"/>
      <w:numFmt w:val="decimal"/>
      <w:lvlText w:val="%4."/>
      <w:lvlJc w:val="left"/>
      <w:pPr>
        <w:ind w:left="3183" w:hanging="360"/>
      </w:pPr>
    </w:lvl>
    <w:lvl w:ilvl="4" w:tplc="04150019" w:tentative="1">
      <w:start w:val="1"/>
      <w:numFmt w:val="lowerLetter"/>
      <w:lvlText w:val="%5."/>
      <w:lvlJc w:val="left"/>
      <w:pPr>
        <w:ind w:left="3903" w:hanging="360"/>
      </w:pPr>
    </w:lvl>
    <w:lvl w:ilvl="5" w:tplc="0415001B" w:tentative="1">
      <w:start w:val="1"/>
      <w:numFmt w:val="lowerRoman"/>
      <w:lvlText w:val="%6."/>
      <w:lvlJc w:val="right"/>
      <w:pPr>
        <w:ind w:left="4623" w:hanging="180"/>
      </w:pPr>
    </w:lvl>
    <w:lvl w:ilvl="6" w:tplc="0415000F" w:tentative="1">
      <w:start w:val="1"/>
      <w:numFmt w:val="decimal"/>
      <w:lvlText w:val="%7."/>
      <w:lvlJc w:val="left"/>
      <w:pPr>
        <w:ind w:left="5343" w:hanging="360"/>
      </w:pPr>
    </w:lvl>
    <w:lvl w:ilvl="7" w:tplc="04150019" w:tentative="1">
      <w:start w:val="1"/>
      <w:numFmt w:val="lowerLetter"/>
      <w:lvlText w:val="%8."/>
      <w:lvlJc w:val="left"/>
      <w:pPr>
        <w:ind w:left="6063" w:hanging="360"/>
      </w:pPr>
    </w:lvl>
    <w:lvl w:ilvl="8" w:tplc="0415001B" w:tentative="1">
      <w:start w:val="1"/>
      <w:numFmt w:val="lowerRoman"/>
      <w:lvlText w:val="%9."/>
      <w:lvlJc w:val="right"/>
      <w:pPr>
        <w:ind w:left="6783" w:hanging="180"/>
      </w:pPr>
    </w:lvl>
  </w:abstractNum>
  <w:abstractNum w:abstractNumId="91" w15:restartNumberingAfterBreak="0">
    <w:nsid w:val="57C2769E"/>
    <w:multiLevelType w:val="hybridMultilevel"/>
    <w:tmpl w:val="45844ECE"/>
    <w:lvl w:ilvl="0" w:tplc="A59A8A9C">
      <w:start w:val="1"/>
      <w:numFmt w:val="decimal"/>
      <w:lvlText w:val="%1."/>
      <w:lvlJc w:val="left"/>
      <w:pPr>
        <w:ind w:left="1800" w:hanging="360"/>
      </w:pPr>
      <w:rPr>
        <w:rFonts w:ascii="Verdana" w:hAnsi="Verdana" w:hint="default"/>
        <w:b w:val="0"/>
        <w:i w:val="0"/>
        <w:sz w:val="18"/>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92" w15:restartNumberingAfterBreak="0">
    <w:nsid w:val="58B0229A"/>
    <w:multiLevelType w:val="hybridMultilevel"/>
    <w:tmpl w:val="C340EE46"/>
    <w:lvl w:ilvl="0" w:tplc="89248B70">
      <w:start w:val="1"/>
      <w:numFmt w:val="decimal"/>
      <w:lvlText w:val="%1."/>
      <w:lvlJc w:val="right"/>
      <w:pPr>
        <w:ind w:left="720" w:hanging="360"/>
      </w:pPr>
      <w:rPr>
        <w:rFonts w:ascii="Verdana" w:hAnsi="Verdana" w:hint="default"/>
        <w:b w:val="0"/>
        <w:i w:val="0"/>
        <w:sz w:val="16"/>
      </w:rPr>
    </w:lvl>
    <w:lvl w:ilvl="1" w:tplc="AEA6BF84">
      <w:numFmt w:val="bullet"/>
      <w:lvlText w:val="•"/>
      <w:lvlJc w:val="left"/>
      <w:pPr>
        <w:ind w:left="1785" w:hanging="705"/>
      </w:pPr>
      <w:rPr>
        <w:rFonts w:ascii="Verdana" w:eastAsiaTheme="minorHAnsi" w:hAnsi="Verdana" w:cs="Calibri"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5B0061DF"/>
    <w:multiLevelType w:val="hybridMultilevel"/>
    <w:tmpl w:val="C2503376"/>
    <w:lvl w:ilvl="0" w:tplc="0D48047E">
      <w:start w:val="1"/>
      <w:numFmt w:val="decimal"/>
      <w:lvlText w:val="%1."/>
      <w:lvlJc w:val="right"/>
      <w:pPr>
        <w:ind w:left="799" w:hanging="402"/>
      </w:pPr>
      <w:rPr>
        <w:rFonts w:ascii="Verdana" w:hAnsi="Verdana" w:hint="default"/>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5D461650"/>
    <w:multiLevelType w:val="hybridMultilevel"/>
    <w:tmpl w:val="6E2AAC30"/>
    <w:lvl w:ilvl="0" w:tplc="3E2C68BC">
      <w:start w:val="1"/>
      <w:numFmt w:val="decimal"/>
      <w:lvlText w:val="%1."/>
      <w:lvlJc w:val="left"/>
      <w:pPr>
        <w:tabs>
          <w:tab w:val="num" w:pos="567"/>
        </w:tabs>
        <w:ind w:left="567" w:hanging="360"/>
      </w:pPr>
      <w:rPr>
        <w:rFonts w:hint="default"/>
        <w:b w:val="0"/>
      </w:rPr>
    </w:lvl>
    <w:lvl w:ilvl="1" w:tplc="04150019" w:tentative="1">
      <w:start w:val="1"/>
      <w:numFmt w:val="lowerLetter"/>
      <w:lvlText w:val="%2."/>
      <w:lvlJc w:val="left"/>
      <w:pPr>
        <w:tabs>
          <w:tab w:val="num" w:pos="1287"/>
        </w:tabs>
        <w:ind w:left="1287" w:hanging="360"/>
      </w:pPr>
    </w:lvl>
    <w:lvl w:ilvl="2" w:tplc="0415001B" w:tentative="1">
      <w:start w:val="1"/>
      <w:numFmt w:val="lowerRoman"/>
      <w:lvlText w:val="%3."/>
      <w:lvlJc w:val="right"/>
      <w:pPr>
        <w:tabs>
          <w:tab w:val="num" w:pos="2007"/>
        </w:tabs>
        <w:ind w:left="2007" w:hanging="180"/>
      </w:pPr>
    </w:lvl>
    <w:lvl w:ilvl="3" w:tplc="0415000F" w:tentative="1">
      <w:start w:val="1"/>
      <w:numFmt w:val="decimal"/>
      <w:lvlText w:val="%4."/>
      <w:lvlJc w:val="left"/>
      <w:pPr>
        <w:tabs>
          <w:tab w:val="num" w:pos="2727"/>
        </w:tabs>
        <w:ind w:left="2727" w:hanging="360"/>
      </w:pPr>
    </w:lvl>
    <w:lvl w:ilvl="4" w:tplc="04150019" w:tentative="1">
      <w:start w:val="1"/>
      <w:numFmt w:val="lowerLetter"/>
      <w:lvlText w:val="%5."/>
      <w:lvlJc w:val="left"/>
      <w:pPr>
        <w:tabs>
          <w:tab w:val="num" w:pos="3447"/>
        </w:tabs>
        <w:ind w:left="3447" w:hanging="360"/>
      </w:pPr>
    </w:lvl>
    <w:lvl w:ilvl="5" w:tplc="0415001B" w:tentative="1">
      <w:start w:val="1"/>
      <w:numFmt w:val="lowerRoman"/>
      <w:lvlText w:val="%6."/>
      <w:lvlJc w:val="right"/>
      <w:pPr>
        <w:tabs>
          <w:tab w:val="num" w:pos="4167"/>
        </w:tabs>
        <w:ind w:left="4167" w:hanging="180"/>
      </w:pPr>
    </w:lvl>
    <w:lvl w:ilvl="6" w:tplc="0415000F" w:tentative="1">
      <w:start w:val="1"/>
      <w:numFmt w:val="decimal"/>
      <w:lvlText w:val="%7."/>
      <w:lvlJc w:val="left"/>
      <w:pPr>
        <w:tabs>
          <w:tab w:val="num" w:pos="4887"/>
        </w:tabs>
        <w:ind w:left="4887" w:hanging="360"/>
      </w:pPr>
    </w:lvl>
    <w:lvl w:ilvl="7" w:tplc="04150019" w:tentative="1">
      <w:start w:val="1"/>
      <w:numFmt w:val="lowerLetter"/>
      <w:lvlText w:val="%8."/>
      <w:lvlJc w:val="left"/>
      <w:pPr>
        <w:tabs>
          <w:tab w:val="num" w:pos="5607"/>
        </w:tabs>
        <w:ind w:left="5607" w:hanging="360"/>
      </w:pPr>
    </w:lvl>
    <w:lvl w:ilvl="8" w:tplc="0415001B" w:tentative="1">
      <w:start w:val="1"/>
      <w:numFmt w:val="lowerRoman"/>
      <w:lvlText w:val="%9."/>
      <w:lvlJc w:val="right"/>
      <w:pPr>
        <w:tabs>
          <w:tab w:val="num" w:pos="6327"/>
        </w:tabs>
        <w:ind w:left="6327" w:hanging="180"/>
      </w:pPr>
    </w:lvl>
  </w:abstractNum>
  <w:abstractNum w:abstractNumId="95" w15:restartNumberingAfterBreak="0">
    <w:nsid w:val="5D611D7A"/>
    <w:multiLevelType w:val="hybridMultilevel"/>
    <w:tmpl w:val="0C462A1C"/>
    <w:lvl w:ilvl="0" w:tplc="DFC89C62">
      <w:start w:val="1"/>
      <w:numFmt w:val="decimal"/>
      <w:lvlText w:val="%1."/>
      <w:lvlJc w:val="right"/>
      <w:pPr>
        <w:tabs>
          <w:tab w:val="num" w:pos="1080"/>
        </w:tabs>
        <w:ind w:left="1080" w:hanging="360"/>
      </w:pPr>
      <w:rPr>
        <w:rFonts w:hint="default"/>
        <w:b w:val="0"/>
        <w:i w:val="0"/>
        <w:color w:val="000000"/>
        <w:sz w:val="18"/>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96" w15:restartNumberingAfterBreak="0">
    <w:nsid w:val="5E4F4DB8"/>
    <w:multiLevelType w:val="hybridMultilevel"/>
    <w:tmpl w:val="919C7C3A"/>
    <w:lvl w:ilvl="0" w:tplc="3B06C6B2">
      <w:start w:val="1"/>
      <w:numFmt w:val="decimal"/>
      <w:lvlText w:val="%1."/>
      <w:lvlJc w:val="left"/>
      <w:pPr>
        <w:ind w:left="1800" w:hanging="360"/>
      </w:pPr>
      <w:rPr>
        <w:rFonts w:ascii="Verdana" w:hAnsi="Verdana" w:hint="default"/>
        <w:b w:val="0"/>
        <w:i w:val="0"/>
        <w:sz w:val="18"/>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97" w15:restartNumberingAfterBreak="0">
    <w:nsid w:val="610A0ECD"/>
    <w:multiLevelType w:val="hybridMultilevel"/>
    <w:tmpl w:val="DBEC951C"/>
    <w:lvl w:ilvl="0" w:tplc="F288049A">
      <w:start w:val="1"/>
      <w:numFmt w:val="upperRoman"/>
      <w:lvlText w:val="%1."/>
      <w:lvlJc w:val="left"/>
      <w:pPr>
        <w:ind w:left="587"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613D25F4"/>
    <w:multiLevelType w:val="hybridMultilevel"/>
    <w:tmpl w:val="6344965A"/>
    <w:lvl w:ilvl="0" w:tplc="C6F650C8">
      <w:start w:val="1"/>
      <w:numFmt w:val="decimal"/>
      <w:lvlText w:val="%1)"/>
      <w:lvlJc w:val="right"/>
      <w:pPr>
        <w:ind w:left="1146" w:hanging="360"/>
      </w:pPr>
      <w:rPr>
        <w:rFonts w:ascii="Verdana" w:hAnsi="Verdana" w:hint="default"/>
        <w:b w:val="0"/>
        <w:i w:val="0"/>
        <w:color w:val="000000"/>
        <w:sz w:val="18"/>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9" w15:restartNumberingAfterBreak="0">
    <w:nsid w:val="66A9335C"/>
    <w:multiLevelType w:val="hybridMultilevel"/>
    <w:tmpl w:val="3BBAC6DE"/>
    <w:lvl w:ilvl="0" w:tplc="E6ACF5D8">
      <w:start w:val="1"/>
      <w:numFmt w:val="decimal"/>
      <w:lvlText w:val="%1."/>
      <w:lvlJc w:val="right"/>
      <w:pPr>
        <w:ind w:left="862" w:hanging="360"/>
      </w:pPr>
      <w:rPr>
        <w:rFonts w:ascii="Verdana" w:hAnsi="Verdana" w:hint="default"/>
        <w:b w:val="0"/>
        <w:i w:val="0"/>
        <w:color w:val="auto"/>
        <w:sz w:val="18"/>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00" w15:restartNumberingAfterBreak="0">
    <w:nsid w:val="67F442F5"/>
    <w:multiLevelType w:val="hybridMultilevel"/>
    <w:tmpl w:val="17F0C7A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68B10F2D"/>
    <w:multiLevelType w:val="hybridMultilevel"/>
    <w:tmpl w:val="882ED46E"/>
    <w:lvl w:ilvl="0" w:tplc="37807BFC">
      <w:start w:val="1"/>
      <w:numFmt w:val="decimal"/>
      <w:lvlText w:val="%1)"/>
      <w:lvlJc w:val="left"/>
      <w:pPr>
        <w:tabs>
          <w:tab w:val="num" w:pos="720"/>
        </w:tabs>
        <w:ind w:left="720" w:hanging="360"/>
      </w:pPr>
      <w:rPr>
        <w:rFonts w:ascii="Verdana" w:hAnsi="Verdana" w:hint="default"/>
        <w:b w:val="0"/>
        <w:i w:val="0"/>
        <w:color w:val="000000"/>
        <w:sz w:val="18"/>
        <w:u w:val="none"/>
      </w:rPr>
    </w:lvl>
    <w:lvl w:ilvl="1" w:tplc="F468EB20">
      <w:start w:val="1"/>
      <w:numFmt w:val="decimal"/>
      <w:lvlText w:val="%2)"/>
      <w:lvlJc w:val="left"/>
      <w:pPr>
        <w:tabs>
          <w:tab w:val="num" w:pos="1440"/>
        </w:tabs>
        <w:ind w:left="1440" w:hanging="360"/>
      </w:pPr>
      <w:rPr>
        <w:rFonts w:hint="default"/>
      </w:rPr>
    </w:lvl>
    <w:lvl w:ilvl="2" w:tplc="A716796E">
      <w:start w:val="1"/>
      <w:numFmt w:val="lowerLetter"/>
      <w:lvlText w:val="%3)"/>
      <w:lvlJc w:val="left"/>
      <w:pPr>
        <w:tabs>
          <w:tab w:val="num" w:pos="2340"/>
        </w:tabs>
        <w:ind w:left="2340" w:hanging="360"/>
      </w:pPr>
      <w:rPr>
        <w:rFonts w:hint="default"/>
      </w:rPr>
    </w:lvl>
    <w:lvl w:ilvl="3" w:tplc="8CD8E3DE">
      <w:start w:val="1"/>
      <w:numFmt w:val="lowerLetter"/>
      <w:lvlText w:val="%4)"/>
      <w:lvlJc w:val="left"/>
      <w:pPr>
        <w:tabs>
          <w:tab w:val="num" w:pos="1440"/>
        </w:tabs>
        <w:ind w:left="1440" w:hanging="360"/>
      </w:pPr>
      <w:rPr>
        <w:rFonts w:hint="default"/>
      </w:rPr>
    </w:lvl>
    <w:lvl w:ilvl="4" w:tplc="7348FCF4">
      <w:start w:val="1"/>
      <w:numFmt w:val="decimal"/>
      <w:lvlText w:val="%5."/>
      <w:lvlJc w:val="left"/>
      <w:pPr>
        <w:tabs>
          <w:tab w:val="num" w:pos="3600"/>
        </w:tabs>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2" w15:restartNumberingAfterBreak="0">
    <w:nsid w:val="6C6A5B09"/>
    <w:multiLevelType w:val="hybridMultilevel"/>
    <w:tmpl w:val="605E5794"/>
    <w:lvl w:ilvl="0" w:tplc="1C624830">
      <w:start w:val="1"/>
      <w:numFmt w:val="decimal"/>
      <w:lvlText w:val="%1."/>
      <w:lvlJc w:val="right"/>
      <w:pPr>
        <w:ind w:left="799" w:hanging="402"/>
      </w:pPr>
      <w:rPr>
        <w:rFonts w:ascii="Verdana" w:hAnsi="Verdana" w:hint="default"/>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70350391"/>
    <w:multiLevelType w:val="hybridMultilevel"/>
    <w:tmpl w:val="0D9C5800"/>
    <w:lvl w:ilvl="0" w:tplc="E0DC06F4">
      <w:start w:val="2"/>
      <w:numFmt w:val="decimal"/>
      <w:lvlText w:val="%1."/>
      <w:lvlJc w:val="left"/>
      <w:pPr>
        <w:ind w:left="644"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745A7918"/>
    <w:multiLevelType w:val="hybridMultilevel"/>
    <w:tmpl w:val="9A4C05DC"/>
    <w:lvl w:ilvl="0" w:tplc="C526ED0E">
      <w:start w:val="2"/>
      <w:numFmt w:val="decimal"/>
      <w:lvlText w:val="%1."/>
      <w:lvlJc w:val="right"/>
      <w:pPr>
        <w:tabs>
          <w:tab w:val="num" w:pos="644"/>
        </w:tabs>
        <w:ind w:left="644" w:hanging="360"/>
      </w:pPr>
      <w:rPr>
        <w:rFonts w:ascii="Verdana" w:hAnsi="Verdana" w:hint="default"/>
        <w:b w:val="0"/>
        <w:i w:val="0"/>
        <w:color w:val="auto"/>
        <w:sz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75F17CBC"/>
    <w:multiLevelType w:val="hybridMultilevel"/>
    <w:tmpl w:val="3F143148"/>
    <w:lvl w:ilvl="0" w:tplc="D3C84FAE">
      <w:start w:val="15"/>
      <w:numFmt w:val="upperRoman"/>
      <w:lvlText w:val="%1."/>
      <w:lvlJc w:val="left"/>
      <w:pPr>
        <w:tabs>
          <w:tab w:val="num" w:pos="6120"/>
        </w:tabs>
        <w:ind w:left="6120" w:hanging="720"/>
      </w:pPr>
      <w:rPr>
        <w:rFonts w:ascii="Times New Roman" w:hAnsi="Times New Roman" w:hint="default"/>
        <w:strike w:val="0"/>
        <w:dstrike w:val="0"/>
        <w:color w:val="000000"/>
        <w:sz w:val="24"/>
      </w:rPr>
    </w:lvl>
    <w:lvl w:ilvl="1" w:tplc="0E5C5E62">
      <w:start w:val="1"/>
      <w:numFmt w:val="decimal"/>
      <w:lvlText w:val="%2."/>
      <w:lvlJc w:val="right"/>
      <w:pPr>
        <w:ind w:left="417" w:hanging="133"/>
      </w:pPr>
      <w:rPr>
        <w:rFonts w:ascii="Verdana" w:hAnsi="Verdana" w:hint="default"/>
        <w:b w:val="0"/>
        <w:i w:val="0"/>
        <w:sz w:val="18"/>
      </w:rPr>
    </w:lvl>
    <w:lvl w:ilvl="2" w:tplc="9E48C514">
      <w:start w:val="3"/>
      <w:numFmt w:val="lowerLetter"/>
      <w:lvlText w:val="%3."/>
      <w:lvlJc w:val="left"/>
      <w:pPr>
        <w:ind w:left="2340" w:hanging="360"/>
      </w:pPr>
      <w:rPr>
        <w:rFonts w:hint="default"/>
      </w:rPr>
    </w:lvl>
    <w:lvl w:ilvl="3" w:tplc="2AFED8E8">
      <w:start w:val="1"/>
      <w:numFmt w:val="lowerLetter"/>
      <w:lvlText w:val="%4)"/>
      <w:lvlJc w:val="left"/>
      <w:pPr>
        <w:tabs>
          <w:tab w:val="num" w:pos="2880"/>
        </w:tabs>
        <w:ind w:left="2880" w:hanging="360"/>
      </w:pPr>
      <w:rPr>
        <w:rFonts w:ascii="Times New Roman" w:eastAsia="Times New Roman" w:hAnsi="Times New Roman" w:cs="Times New Roman"/>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6" w15:restartNumberingAfterBreak="0">
    <w:nsid w:val="7694604A"/>
    <w:multiLevelType w:val="hybridMultilevel"/>
    <w:tmpl w:val="E3A246C2"/>
    <w:lvl w:ilvl="0" w:tplc="F9D6380C">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7" w15:restartNumberingAfterBreak="0">
    <w:nsid w:val="76F14D28"/>
    <w:multiLevelType w:val="hybridMultilevel"/>
    <w:tmpl w:val="9C8AFDB6"/>
    <w:lvl w:ilvl="0" w:tplc="D3C84FAE">
      <w:start w:val="15"/>
      <w:numFmt w:val="upperRoman"/>
      <w:lvlText w:val="%1."/>
      <w:lvlJc w:val="left"/>
      <w:pPr>
        <w:tabs>
          <w:tab w:val="num" w:pos="6120"/>
        </w:tabs>
        <w:ind w:left="6120" w:hanging="720"/>
      </w:pPr>
      <w:rPr>
        <w:rFonts w:ascii="Times New Roman" w:hAnsi="Times New Roman" w:hint="default"/>
        <w:strike w:val="0"/>
        <w:dstrike w:val="0"/>
        <w:color w:val="000000"/>
        <w:sz w:val="24"/>
      </w:rPr>
    </w:lvl>
    <w:lvl w:ilvl="1" w:tplc="0415000F">
      <w:start w:val="1"/>
      <w:numFmt w:val="decimal"/>
      <w:lvlText w:val="%2."/>
      <w:lvlJc w:val="left"/>
      <w:pPr>
        <w:tabs>
          <w:tab w:val="num" w:pos="1440"/>
        </w:tabs>
        <w:ind w:left="1440" w:hanging="360"/>
      </w:pPr>
    </w:lvl>
    <w:lvl w:ilvl="2" w:tplc="9E48C514">
      <w:start w:val="3"/>
      <w:numFmt w:val="lowerLetter"/>
      <w:lvlText w:val="%3."/>
      <w:lvlJc w:val="left"/>
      <w:pPr>
        <w:ind w:left="2340" w:hanging="360"/>
      </w:pPr>
      <w:rPr>
        <w:rFonts w:hint="default"/>
      </w:rPr>
    </w:lvl>
    <w:lvl w:ilvl="3" w:tplc="25907502">
      <w:start w:val="1"/>
      <w:numFmt w:val="lowerLetter"/>
      <w:lvlText w:val="%4)"/>
      <w:lvlJc w:val="right"/>
      <w:pPr>
        <w:tabs>
          <w:tab w:val="num" w:pos="2880"/>
        </w:tabs>
        <w:ind w:left="2880" w:hanging="360"/>
      </w:pPr>
      <w:rPr>
        <w:rFonts w:ascii="Verdana" w:hAnsi="Verdana" w:hint="default"/>
        <w:b w:val="0"/>
        <w:i w:val="0"/>
        <w:sz w:val="18"/>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8" w15:restartNumberingAfterBreak="0">
    <w:nsid w:val="790A3B2B"/>
    <w:multiLevelType w:val="hybridMultilevel"/>
    <w:tmpl w:val="C8B432D6"/>
    <w:lvl w:ilvl="0" w:tplc="B8DA37BE">
      <w:start w:val="1"/>
      <w:numFmt w:val="upperRoman"/>
      <w:pStyle w:val="Nagwek1"/>
      <w:lvlText w:val="%1"/>
      <w:lvlJc w:val="right"/>
      <w:pPr>
        <w:ind w:left="644" w:hanging="360"/>
      </w:pPr>
      <w:rPr>
        <w:rFonts w:ascii="Verdana" w:hAnsi="Verdana" w:hint="default"/>
        <w:b/>
        <w:i w:val="0"/>
        <w:strike w:val="0"/>
        <w:dstrike w:val="0"/>
        <w:sz w:val="18"/>
        <w:szCs w:val="23"/>
        <w:u w:val="no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7A6A0FAF"/>
    <w:multiLevelType w:val="hybridMultilevel"/>
    <w:tmpl w:val="8A5A0320"/>
    <w:lvl w:ilvl="0" w:tplc="209A1308">
      <w:start w:val="1"/>
      <w:numFmt w:val="lowerLetter"/>
      <w:lvlText w:val="%1)"/>
      <w:lvlJc w:val="left"/>
      <w:pPr>
        <w:ind w:left="1146" w:hanging="360"/>
      </w:pPr>
      <w:rPr>
        <w:rFonts w:ascii="Verdana" w:hAnsi="Verdana" w:hint="default"/>
        <w:b w:val="0"/>
        <w:i w:val="0"/>
        <w:color w:val="auto"/>
        <w:sz w:val="18"/>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10" w15:restartNumberingAfterBreak="0">
    <w:nsid w:val="7C9541F0"/>
    <w:multiLevelType w:val="hybridMultilevel"/>
    <w:tmpl w:val="AD005F0E"/>
    <w:lvl w:ilvl="0" w:tplc="977A8E9A">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1" w15:restartNumberingAfterBreak="0">
    <w:nsid w:val="7DFE4612"/>
    <w:multiLevelType w:val="hybridMultilevel"/>
    <w:tmpl w:val="C7EE94C6"/>
    <w:lvl w:ilvl="0" w:tplc="E72C210E">
      <w:start w:val="1"/>
      <w:numFmt w:val="decimal"/>
      <w:lvlText w:val="Załącznik nr %1"/>
      <w:lvlJc w:val="right"/>
      <w:pPr>
        <w:ind w:left="1146" w:hanging="360"/>
      </w:pPr>
      <w:rPr>
        <w:rFonts w:ascii="Verdana" w:hAnsi="Verdana" w:hint="default"/>
        <w:b w:val="0"/>
        <w:i w:val="0"/>
        <w:color w:val="000000"/>
        <w:sz w:val="18"/>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35"/>
  </w:num>
  <w:num w:numId="12">
    <w:abstractNumId w:val="38"/>
  </w:num>
  <w:num w:numId="13">
    <w:abstractNumId w:val="46"/>
  </w:num>
  <w:num w:numId="14">
    <w:abstractNumId w:val="110"/>
  </w:num>
  <w:num w:numId="15">
    <w:abstractNumId w:val="26"/>
  </w:num>
  <w:num w:numId="16">
    <w:abstractNumId w:val="101"/>
  </w:num>
  <w:num w:numId="17">
    <w:abstractNumId w:val="95"/>
  </w:num>
  <w:num w:numId="18">
    <w:abstractNumId w:val="59"/>
  </w:num>
  <w:num w:numId="19">
    <w:abstractNumId w:val="66"/>
  </w:num>
  <w:num w:numId="20">
    <w:abstractNumId w:val="89"/>
  </w:num>
  <w:num w:numId="21">
    <w:abstractNumId w:val="65"/>
  </w:num>
  <w:num w:numId="22">
    <w:abstractNumId w:val="34"/>
  </w:num>
  <w:num w:numId="23">
    <w:abstractNumId w:val="108"/>
  </w:num>
  <w:num w:numId="24">
    <w:abstractNumId w:val="99"/>
  </w:num>
  <w:num w:numId="25">
    <w:abstractNumId w:val="63"/>
  </w:num>
  <w:num w:numId="26">
    <w:abstractNumId w:val="83"/>
  </w:num>
  <w:num w:numId="27">
    <w:abstractNumId w:val="70"/>
  </w:num>
  <w:num w:numId="28">
    <w:abstractNumId w:val="52"/>
  </w:num>
  <w:num w:numId="29">
    <w:abstractNumId w:val="84"/>
  </w:num>
  <w:num w:numId="30">
    <w:abstractNumId w:val="82"/>
  </w:num>
  <w:num w:numId="31">
    <w:abstractNumId w:val="50"/>
  </w:num>
  <w:num w:numId="32">
    <w:abstractNumId w:val="43"/>
  </w:num>
  <w:num w:numId="33">
    <w:abstractNumId w:val="109"/>
  </w:num>
  <w:num w:numId="34">
    <w:abstractNumId w:val="49"/>
  </w:num>
  <w:num w:numId="35">
    <w:abstractNumId w:val="107"/>
  </w:num>
  <w:num w:numId="36">
    <w:abstractNumId w:val="111"/>
  </w:num>
  <w:num w:numId="37">
    <w:abstractNumId w:val="100"/>
  </w:num>
  <w:num w:numId="38">
    <w:abstractNumId w:val="88"/>
  </w:num>
  <w:num w:numId="39">
    <w:abstractNumId w:val="30"/>
  </w:num>
  <w:num w:numId="40">
    <w:abstractNumId w:val="57"/>
  </w:num>
  <w:num w:numId="41">
    <w:abstractNumId w:val="28"/>
  </w:num>
  <w:num w:numId="42">
    <w:abstractNumId w:val="87"/>
  </w:num>
  <w:num w:numId="43">
    <w:abstractNumId w:val="37"/>
  </w:num>
  <w:num w:numId="44">
    <w:abstractNumId w:val="64"/>
  </w:num>
  <w:num w:numId="45">
    <w:abstractNumId w:val="24"/>
  </w:num>
  <w:num w:numId="46">
    <w:abstractNumId w:val="91"/>
  </w:num>
  <w:num w:numId="47">
    <w:abstractNumId w:val="47"/>
  </w:num>
  <w:num w:numId="48">
    <w:abstractNumId w:val="68"/>
  </w:num>
  <w:num w:numId="49">
    <w:abstractNumId w:val="32"/>
  </w:num>
  <w:num w:numId="50">
    <w:abstractNumId w:val="72"/>
  </w:num>
  <w:num w:numId="51">
    <w:abstractNumId w:val="97"/>
  </w:num>
  <w:num w:numId="52">
    <w:abstractNumId w:val="25"/>
  </w:num>
  <w:num w:numId="53">
    <w:abstractNumId w:val="56"/>
  </w:num>
  <w:num w:numId="54">
    <w:abstractNumId w:val="86"/>
  </w:num>
  <w:num w:numId="55">
    <w:abstractNumId w:val="33"/>
  </w:num>
  <w:num w:numId="56">
    <w:abstractNumId w:val="92"/>
  </w:num>
  <w:num w:numId="57">
    <w:abstractNumId w:val="41"/>
  </w:num>
  <w:num w:numId="58">
    <w:abstractNumId w:val="106"/>
  </w:num>
  <w:num w:numId="59">
    <w:abstractNumId w:val="94"/>
  </w:num>
  <w:num w:numId="60">
    <w:abstractNumId w:val="54"/>
  </w:num>
  <w:num w:numId="61">
    <w:abstractNumId w:val="20"/>
  </w:num>
  <w:num w:numId="62">
    <w:abstractNumId w:val="18"/>
  </w:num>
  <w:num w:numId="63">
    <w:abstractNumId w:val="19"/>
  </w:num>
  <w:num w:numId="64">
    <w:abstractNumId w:val="21"/>
  </w:num>
  <w:num w:numId="65">
    <w:abstractNumId w:val="22"/>
  </w:num>
  <w:num w:numId="66">
    <w:abstractNumId w:val="73"/>
  </w:num>
  <w:num w:numId="67">
    <w:abstractNumId w:val="17"/>
  </w:num>
  <w:num w:numId="68">
    <w:abstractNumId w:val="53"/>
  </w:num>
  <w:num w:numId="69">
    <w:abstractNumId w:val="98"/>
  </w:num>
  <w:num w:numId="70">
    <w:abstractNumId w:val="58"/>
  </w:num>
  <w:num w:numId="71">
    <w:abstractNumId w:val="76"/>
  </w:num>
  <w:num w:numId="72">
    <w:abstractNumId w:val="31"/>
  </w:num>
  <w:num w:numId="73">
    <w:abstractNumId w:val="90"/>
  </w:num>
  <w:num w:numId="74">
    <w:abstractNumId w:val="96"/>
  </w:num>
  <w:num w:numId="75">
    <w:abstractNumId w:val="29"/>
  </w:num>
  <w:num w:numId="76">
    <w:abstractNumId w:val="104"/>
  </w:num>
  <w:num w:numId="77">
    <w:abstractNumId w:val="105"/>
  </w:num>
  <w:num w:numId="78">
    <w:abstractNumId w:val="45"/>
  </w:num>
  <w:num w:numId="79">
    <w:abstractNumId w:val="51"/>
  </w:num>
  <w:num w:numId="80">
    <w:abstractNumId w:val="60"/>
  </w:num>
  <w:num w:numId="81">
    <w:abstractNumId w:val="44"/>
  </w:num>
  <w:num w:numId="82">
    <w:abstractNumId w:val="27"/>
  </w:num>
  <w:num w:numId="83">
    <w:abstractNumId w:val="103"/>
  </w:num>
  <w:num w:numId="84">
    <w:abstractNumId w:val="80"/>
  </w:num>
  <w:num w:numId="85">
    <w:abstractNumId w:val="36"/>
  </w:num>
  <w:num w:numId="86">
    <w:abstractNumId w:val="40"/>
  </w:num>
  <w:num w:numId="87">
    <w:abstractNumId w:val="48"/>
  </w:num>
  <w:num w:numId="88">
    <w:abstractNumId w:val="42"/>
  </w:num>
  <w:num w:numId="89">
    <w:abstractNumId w:val="71"/>
  </w:num>
  <w:num w:numId="90">
    <w:abstractNumId w:val="75"/>
  </w:num>
  <w:num w:numId="91">
    <w:abstractNumId w:val="77"/>
  </w:num>
  <w:num w:numId="92">
    <w:abstractNumId w:val="55"/>
  </w:num>
  <w:num w:numId="93">
    <w:abstractNumId w:val="93"/>
  </w:num>
  <w:num w:numId="94">
    <w:abstractNumId w:val="81"/>
  </w:num>
  <w:num w:numId="95">
    <w:abstractNumId w:val="74"/>
  </w:num>
  <w:num w:numId="96">
    <w:abstractNumId w:val="85"/>
  </w:num>
  <w:num w:numId="97">
    <w:abstractNumId w:val="62"/>
  </w:num>
  <w:num w:numId="98">
    <w:abstractNumId w:val="102"/>
  </w:num>
  <w:num w:numId="99">
    <w:abstractNumId w:val="61"/>
  </w:num>
  <w:num w:numId="100">
    <w:abstractNumId w:val="78"/>
  </w:num>
  <w:num w:numId="101">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69"/>
  </w:num>
  <w:num w:numId="103">
    <w:abstractNumId w:val="67"/>
  </w:num>
  <w:num w:numId="104">
    <w:abstractNumId w:val="23"/>
  </w:num>
  <w:num w:numId="105">
    <w:abstractNumId w:val="39"/>
  </w:num>
  <w:num w:numId="106">
    <w:abstractNumId w:val="79"/>
  </w:num>
  <w:numIdMacAtCleanup w:val="10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9"/>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50CE"/>
    <w:rsid w:val="00000161"/>
    <w:rsid w:val="0000087F"/>
    <w:rsid w:val="00001407"/>
    <w:rsid w:val="00001848"/>
    <w:rsid w:val="00002C8B"/>
    <w:rsid w:val="00003047"/>
    <w:rsid w:val="00003437"/>
    <w:rsid w:val="000036F8"/>
    <w:rsid w:val="00003C52"/>
    <w:rsid w:val="00004212"/>
    <w:rsid w:val="0000442A"/>
    <w:rsid w:val="00004CEE"/>
    <w:rsid w:val="000067F1"/>
    <w:rsid w:val="00006FDD"/>
    <w:rsid w:val="00007B87"/>
    <w:rsid w:val="00010068"/>
    <w:rsid w:val="000100B3"/>
    <w:rsid w:val="000101C3"/>
    <w:rsid w:val="00010597"/>
    <w:rsid w:val="00010873"/>
    <w:rsid w:val="00010D21"/>
    <w:rsid w:val="00010F32"/>
    <w:rsid w:val="000111BA"/>
    <w:rsid w:val="00011814"/>
    <w:rsid w:val="00012277"/>
    <w:rsid w:val="000123C1"/>
    <w:rsid w:val="00012B70"/>
    <w:rsid w:val="00012CF3"/>
    <w:rsid w:val="00012CFD"/>
    <w:rsid w:val="00012EB0"/>
    <w:rsid w:val="00013E6D"/>
    <w:rsid w:val="00014348"/>
    <w:rsid w:val="000154C2"/>
    <w:rsid w:val="00015E7C"/>
    <w:rsid w:val="00015F91"/>
    <w:rsid w:val="0001664E"/>
    <w:rsid w:val="000166C4"/>
    <w:rsid w:val="00016798"/>
    <w:rsid w:val="00017BD7"/>
    <w:rsid w:val="000204AC"/>
    <w:rsid w:val="00020A58"/>
    <w:rsid w:val="0002173F"/>
    <w:rsid w:val="000217CC"/>
    <w:rsid w:val="00021C19"/>
    <w:rsid w:val="00021D1B"/>
    <w:rsid w:val="00023200"/>
    <w:rsid w:val="000232C8"/>
    <w:rsid w:val="00024919"/>
    <w:rsid w:val="0002577F"/>
    <w:rsid w:val="000258F8"/>
    <w:rsid w:val="00025DCE"/>
    <w:rsid w:val="00027A09"/>
    <w:rsid w:val="00030DF1"/>
    <w:rsid w:val="00031051"/>
    <w:rsid w:val="00031F2A"/>
    <w:rsid w:val="00031F57"/>
    <w:rsid w:val="000323A8"/>
    <w:rsid w:val="000332FE"/>
    <w:rsid w:val="000338FB"/>
    <w:rsid w:val="000342EA"/>
    <w:rsid w:val="00034731"/>
    <w:rsid w:val="00034AB0"/>
    <w:rsid w:val="00035196"/>
    <w:rsid w:val="0003559F"/>
    <w:rsid w:val="000360DD"/>
    <w:rsid w:val="00036173"/>
    <w:rsid w:val="00036BEA"/>
    <w:rsid w:val="00036C53"/>
    <w:rsid w:val="00037A23"/>
    <w:rsid w:val="00040826"/>
    <w:rsid w:val="000408B0"/>
    <w:rsid w:val="000408F5"/>
    <w:rsid w:val="00040B02"/>
    <w:rsid w:val="00040C6F"/>
    <w:rsid w:val="00040E09"/>
    <w:rsid w:val="00040E6F"/>
    <w:rsid w:val="0004193F"/>
    <w:rsid w:val="00041AA6"/>
    <w:rsid w:val="000421AE"/>
    <w:rsid w:val="000422EC"/>
    <w:rsid w:val="00042425"/>
    <w:rsid w:val="000430AB"/>
    <w:rsid w:val="000433AF"/>
    <w:rsid w:val="00044118"/>
    <w:rsid w:val="000447D6"/>
    <w:rsid w:val="00046C06"/>
    <w:rsid w:val="00046DEA"/>
    <w:rsid w:val="00047338"/>
    <w:rsid w:val="00050112"/>
    <w:rsid w:val="000505BF"/>
    <w:rsid w:val="0005063A"/>
    <w:rsid w:val="000508F6"/>
    <w:rsid w:val="000512C9"/>
    <w:rsid w:val="000521BA"/>
    <w:rsid w:val="00052A51"/>
    <w:rsid w:val="000532C6"/>
    <w:rsid w:val="0005437C"/>
    <w:rsid w:val="00054D2D"/>
    <w:rsid w:val="000561F5"/>
    <w:rsid w:val="0005673A"/>
    <w:rsid w:val="00057830"/>
    <w:rsid w:val="00057A69"/>
    <w:rsid w:val="000602BA"/>
    <w:rsid w:val="0006130B"/>
    <w:rsid w:val="000624FE"/>
    <w:rsid w:val="000630BD"/>
    <w:rsid w:val="0006356D"/>
    <w:rsid w:val="0006371D"/>
    <w:rsid w:val="00063CA0"/>
    <w:rsid w:val="00064095"/>
    <w:rsid w:val="00064985"/>
    <w:rsid w:val="00064A13"/>
    <w:rsid w:val="00064FCA"/>
    <w:rsid w:val="000656A8"/>
    <w:rsid w:val="00065ADD"/>
    <w:rsid w:val="00065C50"/>
    <w:rsid w:val="00065D87"/>
    <w:rsid w:val="00065E62"/>
    <w:rsid w:val="00065E9C"/>
    <w:rsid w:val="00066061"/>
    <w:rsid w:val="0006637F"/>
    <w:rsid w:val="00066DCC"/>
    <w:rsid w:val="000677C0"/>
    <w:rsid w:val="00067A66"/>
    <w:rsid w:val="00067D20"/>
    <w:rsid w:val="00067FC2"/>
    <w:rsid w:val="000706E7"/>
    <w:rsid w:val="00070973"/>
    <w:rsid w:val="000718F9"/>
    <w:rsid w:val="00071A98"/>
    <w:rsid w:val="00071F81"/>
    <w:rsid w:val="0007220F"/>
    <w:rsid w:val="00072E1C"/>
    <w:rsid w:val="00073C90"/>
    <w:rsid w:val="00074655"/>
    <w:rsid w:val="0007487C"/>
    <w:rsid w:val="000749DB"/>
    <w:rsid w:val="00074BF2"/>
    <w:rsid w:val="00075A3C"/>
    <w:rsid w:val="000764C9"/>
    <w:rsid w:val="00076529"/>
    <w:rsid w:val="00076D4A"/>
    <w:rsid w:val="00077FCF"/>
    <w:rsid w:val="000804CB"/>
    <w:rsid w:val="000809D2"/>
    <w:rsid w:val="00080B79"/>
    <w:rsid w:val="00081E40"/>
    <w:rsid w:val="00082E28"/>
    <w:rsid w:val="00082F0F"/>
    <w:rsid w:val="00083190"/>
    <w:rsid w:val="000837C0"/>
    <w:rsid w:val="00083E48"/>
    <w:rsid w:val="00084BA3"/>
    <w:rsid w:val="00085C38"/>
    <w:rsid w:val="00086845"/>
    <w:rsid w:val="000868EA"/>
    <w:rsid w:val="00086FE0"/>
    <w:rsid w:val="000872EA"/>
    <w:rsid w:val="000877EE"/>
    <w:rsid w:val="0009049A"/>
    <w:rsid w:val="00090CD9"/>
    <w:rsid w:val="00091055"/>
    <w:rsid w:val="00091210"/>
    <w:rsid w:val="000915CD"/>
    <w:rsid w:val="00091634"/>
    <w:rsid w:val="00091E85"/>
    <w:rsid w:val="0009216A"/>
    <w:rsid w:val="00092493"/>
    <w:rsid w:val="00093268"/>
    <w:rsid w:val="000939A2"/>
    <w:rsid w:val="000948AD"/>
    <w:rsid w:val="00094DBB"/>
    <w:rsid w:val="00094EDE"/>
    <w:rsid w:val="000A02B1"/>
    <w:rsid w:val="000A0D7C"/>
    <w:rsid w:val="000A14B1"/>
    <w:rsid w:val="000A18FA"/>
    <w:rsid w:val="000A19F1"/>
    <w:rsid w:val="000A1F4B"/>
    <w:rsid w:val="000A256F"/>
    <w:rsid w:val="000A2814"/>
    <w:rsid w:val="000A3AD4"/>
    <w:rsid w:val="000A3EE5"/>
    <w:rsid w:val="000A4158"/>
    <w:rsid w:val="000A47CF"/>
    <w:rsid w:val="000A60FC"/>
    <w:rsid w:val="000A61D3"/>
    <w:rsid w:val="000A6287"/>
    <w:rsid w:val="000A775B"/>
    <w:rsid w:val="000B0646"/>
    <w:rsid w:val="000B0893"/>
    <w:rsid w:val="000B0E1E"/>
    <w:rsid w:val="000B0EBA"/>
    <w:rsid w:val="000B2208"/>
    <w:rsid w:val="000B2DA2"/>
    <w:rsid w:val="000B36F0"/>
    <w:rsid w:val="000B3A7E"/>
    <w:rsid w:val="000B3C38"/>
    <w:rsid w:val="000B4AB4"/>
    <w:rsid w:val="000B4CEB"/>
    <w:rsid w:val="000B5CC6"/>
    <w:rsid w:val="000B62C3"/>
    <w:rsid w:val="000B7D69"/>
    <w:rsid w:val="000C0B25"/>
    <w:rsid w:val="000C0B37"/>
    <w:rsid w:val="000C2C8C"/>
    <w:rsid w:val="000C2E6F"/>
    <w:rsid w:val="000C43A0"/>
    <w:rsid w:val="000C45C0"/>
    <w:rsid w:val="000C4CCF"/>
    <w:rsid w:val="000C5DD8"/>
    <w:rsid w:val="000C6357"/>
    <w:rsid w:val="000C6A46"/>
    <w:rsid w:val="000C7D11"/>
    <w:rsid w:val="000D0049"/>
    <w:rsid w:val="000D0435"/>
    <w:rsid w:val="000D0995"/>
    <w:rsid w:val="000D0F79"/>
    <w:rsid w:val="000D1084"/>
    <w:rsid w:val="000D13FF"/>
    <w:rsid w:val="000D2175"/>
    <w:rsid w:val="000D2C93"/>
    <w:rsid w:val="000D36AE"/>
    <w:rsid w:val="000D3F89"/>
    <w:rsid w:val="000D466A"/>
    <w:rsid w:val="000D553F"/>
    <w:rsid w:val="000D62EB"/>
    <w:rsid w:val="000D63DC"/>
    <w:rsid w:val="000D6518"/>
    <w:rsid w:val="000D6C81"/>
    <w:rsid w:val="000E2364"/>
    <w:rsid w:val="000E2B2C"/>
    <w:rsid w:val="000E2CB9"/>
    <w:rsid w:val="000E2CCE"/>
    <w:rsid w:val="000E2CFA"/>
    <w:rsid w:val="000E348B"/>
    <w:rsid w:val="000E44D5"/>
    <w:rsid w:val="000E4793"/>
    <w:rsid w:val="000E4902"/>
    <w:rsid w:val="000E4974"/>
    <w:rsid w:val="000E4B2D"/>
    <w:rsid w:val="000E4DE6"/>
    <w:rsid w:val="000E4F0A"/>
    <w:rsid w:val="000E57FE"/>
    <w:rsid w:val="000E5B87"/>
    <w:rsid w:val="000E67FD"/>
    <w:rsid w:val="000E767D"/>
    <w:rsid w:val="000E794B"/>
    <w:rsid w:val="000F028C"/>
    <w:rsid w:val="000F07D5"/>
    <w:rsid w:val="000F12E4"/>
    <w:rsid w:val="000F2335"/>
    <w:rsid w:val="000F2439"/>
    <w:rsid w:val="000F2526"/>
    <w:rsid w:val="000F27D8"/>
    <w:rsid w:val="000F31E9"/>
    <w:rsid w:val="000F37DB"/>
    <w:rsid w:val="000F3FF6"/>
    <w:rsid w:val="000F45AA"/>
    <w:rsid w:val="000F4B10"/>
    <w:rsid w:val="000F55D4"/>
    <w:rsid w:val="000F5A63"/>
    <w:rsid w:val="000F6707"/>
    <w:rsid w:val="000F6883"/>
    <w:rsid w:val="000F7F5F"/>
    <w:rsid w:val="001001ED"/>
    <w:rsid w:val="001010C3"/>
    <w:rsid w:val="001014B6"/>
    <w:rsid w:val="00101960"/>
    <w:rsid w:val="00102430"/>
    <w:rsid w:val="00103CF2"/>
    <w:rsid w:val="00103DF1"/>
    <w:rsid w:val="00103FEE"/>
    <w:rsid w:val="00104675"/>
    <w:rsid w:val="0010507D"/>
    <w:rsid w:val="00105DC6"/>
    <w:rsid w:val="00107108"/>
    <w:rsid w:val="00107DF6"/>
    <w:rsid w:val="001109A8"/>
    <w:rsid w:val="00110A5C"/>
    <w:rsid w:val="00110A65"/>
    <w:rsid w:val="001110B8"/>
    <w:rsid w:val="00111616"/>
    <w:rsid w:val="00111686"/>
    <w:rsid w:val="00112298"/>
    <w:rsid w:val="001127AB"/>
    <w:rsid w:val="0011293A"/>
    <w:rsid w:val="00112ED8"/>
    <w:rsid w:val="00113344"/>
    <w:rsid w:val="00113BD9"/>
    <w:rsid w:val="00114083"/>
    <w:rsid w:val="00114584"/>
    <w:rsid w:val="0011511B"/>
    <w:rsid w:val="00116D5C"/>
    <w:rsid w:val="0012030D"/>
    <w:rsid w:val="0012092A"/>
    <w:rsid w:val="00120C25"/>
    <w:rsid w:val="001211DD"/>
    <w:rsid w:val="00121768"/>
    <w:rsid w:val="001218B0"/>
    <w:rsid w:val="00121E79"/>
    <w:rsid w:val="00122024"/>
    <w:rsid w:val="0012259E"/>
    <w:rsid w:val="0012320C"/>
    <w:rsid w:val="00123498"/>
    <w:rsid w:val="00123E1D"/>
    <w:rsid w:val="001251AA"/>
    <w:rsid w:val="00126650"/>
    <w:rsid w:val="00127FF3"/>
    <w:rsid w:val="001301D3"/>
    <w:rsid w:val="00130215"/>
    <w:rsid w:val="001302C9"/>
    <w:rsid w:val="001305DF"/>
    <w:rsid w:val="00130991"/>
    <w:rsid w:val="00131183"/>
    <w:rsid w:val="0013192F"/>
    <w:rsid w:val="0013194D"/>
    <w:rsid w:val="00131C6D"/>
    <w:rsid w:val="0013281F"/>
    <w:rsid w:val="00132BEE"/>
    <w:rsid w:val="00133885"/>
    <w:rsid w:val="00133DC1"/>
    <w:rsid w:val="00134028"/>
    <w:rsid w:val="00134452"/>
    <w:rsid w:val="00135979"/>
    <w:rsid w:val="001360AB"/>
    <w:rsid w:val="0013702B"/>
    <w:rsid w:val="0013728D"/>
    <w:rsid w:val="0014226D"/>
    <w:rsid w:val="00142D9D"/>
    <w:rsid w:val="00142FD9"/>
    <w:rsid w:val="0014377B"/>
    <w:rsid w:val="00143B67"/>
    <w:rsid w:val="0014456B"/>
    <w:rsid w:val="0014501B"/>
    <w:rsid w:val="001465D4"/>
    <w:rsid w:val="00146CC0"/>
    <w:rsid w:val="00146DB6"/>
    <w:rsid w:val="00146DD3"/>
    <w:rsid w:val="001505C2"/>
    <w:rsid w:val="001505EF"/>
    <w:rsid w:val="00153E33"/>
    <w:rsid w:val="001541FA"/>
    <w:rsid w:val="00154CF6"/>
    <w:rsid w:val="00155924"/>
    <w:rsid w:val="00155D7D"/>
    <w:rsid w:val="00156CC8"/>
    <w:rsid w:val="00156E34"/>
    <w:rsid w:val="00156F58"/>
    <w:rsid w:val="0015780B"/>
    <w:rsid w:val="00160A1E"/>
    <w:rsid w:val="00161268"/>
    <w:rsid w:val="0016170E"/>
    <w:rsid w:val="001619ED"/>
    <w:rsid w:val="00161E4D"/>
    <w:rsid w:val="00162AF3"/>
    <w:rsid w:val="001636C0"/>
    <w:rsid w:val="00163FB1"/>
    <w:rsid w:val="00164729"/>
    <w:rsid w:val="001658FF"/>
    <w:rsid w:val="00166FEC"/>
    <w:rsid w:val="001673A8"/>
    <w:rsid w:val="001675F1"/>
    <w:rsid w:val="00167783"/>
    <w:rsid w:val="00167E4B"/>
    <w:rsid w:val="00170378"/>
    <w:rsid w:val="001705C6"/>
    <w:rsid w:val="00171167"/>
    <w:rsid w:val="00171453"/>
    <w:rsid w:val="001715B6"/>
    <w:rsid w:val="0017339F"/>
    <w:rsid w:val="0017343B"/>
    <w:rsid w:val="00173598"/>
    <w:rsid w:val="0017462F"/>
    <w:rsid w:val="00174818"/>
    <w:rsid w:val="00176517"/>
    <w:rsid w:val="00176E24"/>
    <w:rsid w:val="001773A9"/>
    <w:rsid w:val="00180801"/>
    <w:rsid w:val="00180935"/>
    <w:rsid w:val="00180C07"/>
    <w:rsid w:val="00180F19"/>
    <w:rsid w:val="00181E0B"/>
    <w:rsid w:val="001831FA"/>
    <w:rsid w:val="001836AA"/>
    <w:rsid w:val="001851E0"/>
    <w:rsid w:val="001854CE"/>
    <w:rsid w:val="001857A0"/>
    <w:rsid w:val="00185FA6"/>
    <w:rsid w:val="00186080"/>
    <w:rsid w:val="00186A73"/>
    <w:rsid w:val="00187166"/>
    <w:rsid w:val="00187389"/>
    <w:rsid w:val="0018758F"/>
    <w:rsid w:val="001907DB"/>
    <w:rsid w:val="00190A00"/>
    <w:rsid w:val="00191276"/>
    <w:rsid w:val="00192285"/>
    <w:rsid w:val="00193A2D"/>
    <w:rsid w:val="001946A3"/>
    <w:rsid w:val="001949FE"/>
    <w:rsid w:val="00194CAF"/>
    <w:rsid w:val="001952D3"/>
    <w:rsid w:val="001961FA"/>
    <w:rsid w:val="0019635B"/>
    <w:rsid w:val="00196768"/>
    <w:rsid w:val="00196B4C"/>
    <w:rsid w:val="001975CB"/>
    <w:rsid w:val="00197DFD"/>
    <w:rsid w:val="001A1A1F"/>
    <w:rsid w:val="001A1BD4"/>
    <w:rsid w:val="001A1EC2"/>
    <w:rsid w:val="001A205A"/>
    <w:rsid w:val="001A2342"/>
    <w:rsid w:val="001A24F2"/>
    <w:rsid w:val="001A2C64"/>
    <w:rsid w:val="001A3B5A"/>
    <w:rsid w:val="001A3ECA"/>
    <w:rsid w:val="001A402F"/>
    <w:rsid w:val="001A4451"/>
    <w:rsid w:val="001A4E6F"/>
    <w:rsid w:val="001A5291"/>
    <w:rsid w:val="001A6967"/>
    <w:rsid w:val="001A6A03"/>
    <w:rsid w:val="001A7D55"/>
    <w:rsid w:val="001A7DBF"/>
    <w:rsid w:val="001B05D2"/>
    <w:rsid w:val="001B210B"/>
    <w:rsid w:val="001B25DD"/>
    <w:rsid w:val="001B444F"/>
    <w:rsid w:val="001B453D"/>
    <w:rsid w:val="001B4931"/>
    <w:rsid w:val="001B53D7"/>
    <w:rsid w:val="001B5A3D"/>
    <w:rsid w:val="001B5F4B"/>
    <w:rsid w:val="001B6CB9"/>
    <w:rsid w:val="001C1274"/>
    <w:rsid w:val="001C1429"/>
    <w:rsid w:val="001C496C"/>
    <w:rsid w:val="001C4C7E"/>
    <w:rsid w:val="001C514C"/>
    <w:rsid w:val="001C5405"/>
    <w:rsid w:val="001C5467"/>
    <w:rsid w:val="001C5815"/>
    <w:rsid w:val="001C5F1A"/>
    <w:rsid w:val="001C64CA"/>
    <w:rsid w:val="001C7418"/>
    <w:rsid w:val="001D037F"/>
    <w:rsid w:val="001D05D2"/>
    <w:rsid w:val="001D119B"/>
    <w:rsid w:val="001D130C"/>
    <w:rsid w:val="001D171C"/>
    <w:rsid w:val="001D265E"/>
    <w:rsid w:val="001D269E"/>
    <w:rsid w:val="001D3807"/>
    <w:rsid w:val="001D3B16"/>
    <w:rsid w:val="001D3E9F"/>
    <w:rsid w:val="001D40F4"/>
    <w:rsid w:val="001D452D"/>
    <w:rsid w:val="001D45BC"/>
    <w:rsid w:val="001D4737"/>
    <w:rsid w:val="001D4BCC"/>
    <w:rsid w:val="001D5C21"/>
    <w:rsid w:val="001D6223"/>
    <w:rsid w:val="001D6CC7"/>
    <w:rsid w:val="001D6D72"/>
    <w:rsid w:val="001D6DA3"/>
    <w:rsid w:val="001D7015"/>
    <w:rsid w:val="001D7336"/>
    <w:rsid w:val="001D742E"/>
    <w:rsid w:val="001D7E67"/>
    <w:rsid w:val="001D7F90"/>
    <w:rsid w:val="001E028D"/>
    <w:rsid w:val="001E15D8"/>
    <w:rsid w:val="001E22D7"/>
    <w:rsid w:val="001E2619"/>
    <w:rsid w:val="001E3035"/>
    <w:rsid w:val="001E3405"/>
    <w:rsid w:val="001E3568"/>
    <w:rsid w:val="001E385E"/>
    <w:rsid w:val="001E3C33"/>
    <w:rsid w:val="001E4A1A"/>
    <w:rsid w:val="001E55A3"/>
    <w:rsid w:val="001E5869"/>
    <w:rsid w:val="001E5BCF"/>
    <w:rsid w:val="001E7126"/>
    <w:rsid w:val="001E75C7"/>
    <w:rsid w:val="001E7DD6"/>
    <w:rsid w:val="001F00B7"/>
    <w:rsid w:val="001F024A"/>
    <w:rsid w:val="001F0952"/>
    <w:rsid w:val="001F0DD3"/>
    <w:rsid w:val="001F0F4C"/>
    <w:rsid w:val="001F203B"/>
    <w:rsid w:val="001F2DED"/>
    <w:rsid w:val="001F37B1"/>
    <w:rsid w:val="001F3A7E"/>
    <w:rsid w:val="001F464F"/>
    <w:rsid w:val="001F4F7F"/>
    <w:rsid w:val="001F5060"/>
    <w:rsid w:val="001F5CF1"/>
    <w:rsid w:val="001F5E19"/>
    <w:rsid w:val="001F73EB"/>
    <w:rsid w:val="001F7FB6"/>
    <w:rsid w:val="0020053E"/>
    <w:rsid w:val="00200F06"/>
    <w:rsid w:val="00201759"/>
    <w:rsid w:val="0020240B"/>
    <w:rsid w:val="00204D6A"/>
    <w:rsid w:val="00205241"/>
    <w:rsid w:val="002054C5"/>
    <w:rsid w:val="00206278"/>
    <w:rsid w:val="002062A2"/>
    <w:rsid w:val="0020681D"/>
    <w:rsid w:val="00207E29"/>
    <w:rsid w:val="00211268"/>
    <w:rsid w:val="002115B9"/>
    <w:rsid w:val="00211917"/>
    <w:rsid w:val="00211BE0"/>
    <w:rsid w:val="0021238D"/>
    <w:rsid w:val="00212BFD"/>
    <w:rsid w:val="00212F0F"/>
    <w:rsid w:val="002130A9"/>
    <w:rsid w:val="0021498A"/>
    <w:rsid w:val="0021553F"/>
    <w:rsid w:val="00215966"/>
    <w:rsid w:val="00215ED3"/>
    <w:rsid w:val="00215EEC"/>
    <w:rsid w:val="00216986"/>
    <w:rsid w:val="002174FD"/>
    <w:rsid w:val="00217748"/>
    <w:rsid w:val="00217C9D"/>
    <w:rsid w:val="00217D96"/>
    <w:rsid w:val="002200EF"/>
    <w:rsid w:val="0022015F"/>
    <w:rsid w:val="00220552"/>
    <w:rsid w:val="00220B18"/>
    <w:rsid w:val="00221D71"/>
    <w:rsid w:val="002233BF"/>
    <w:rsid w:val="00223D81"/>
    <w:rsid w:val="00224EC0"/>
    <w:rsid w:val="0022579F"/>
    <w:rsid w:val="00226E9D"/>
    <w:rsid w:val="00227D24"/>
    <w:rsid w:val="002312D0"/>
    <w:rsid w:val="002314E0"/>
    <w:rsid w:val="00231734"/>
    <w:rsid w:val="002334DD"/>
    <w:rsid w:val="0023415A"/>
    <w:rsid w:val="0023451B"/>
    <w:rsid w:val="0023647C"/>
    <w:rsid w:val="0023655E"/>
    <w:rsid w:val="0023675D"/>
    <w:rsid w:val="00237007"/>
    <w:rsid w:val="00237FD4"/>
    <w:rsid w:val="002401B2"/>
    <w:rsid w:val="00240502"/>
    <w:rsid w:val="00240B45"/>
    <w:rsid w:val="00242C3B"/>
    <w:rsid w:val="00242C8B"/>
    <w:rsid w:val="002432DF"/>
    <w:rsid w:val="0024364B"/>
    <w:rsid w:val="00243DA6"/>
    <w:rsid w:val="002451DC"/>
    <w:rsid w:val="00246BC0"/>
    <w:rsid w:val="00246C84"/>
    <w:rsid w:val="00247060"/>
    <w:rsid w:val="00247863"/>
    <w:rsid w:val="00251869"/>
    <w:rsid w:val="00251AD5"/>
    <w:rsid w:val="00252054"/>
    <w:rsid w:val="0025237E"/>
    <w:rsid w:val="002534EC"/>
    <w:rsid w:val="0025602D"/>
    <w:rsid w:val="0026012B"/>
    <w:rsid w:val="00260546"/>
    <w:rsid w:val="002609C1"/>
    <w:rsid w:val="002609CB"/>
    <w:rsid w:val="00260E7A"/>
    <w:rsid w:val="00261069"/>
    <w:rsid w:val="00261A62"/>
    <w:rsid w:val="00261DA6"/>
    <w:rsid w:val="00262421"/>
    <w:rsid w:val="00262E00"/>
    <w:rsid w:val="00263154"/>
    <w:rsid w:val="002632C1"/>
    <w:rsid w:val="0026365E"/>
    <w:rsid w:val="00263D9C"/>
    <w:rsid w:val="00264185"/>
    <w:rsid w:val="00264501"/>
    <w:rsid w:val="00264908"/>
    <w:rsid w:val="00264B90"/>
    <w:rsid w:val="00264BA9"/>
    <w:rsid w:val="00265DA1"/>
    <w:rsid w:val="00265F70"/>
    <w:rsid w:val="002676E9"/>
    <w:rsid w:val="00267E6B"/>
    <w:rsid w:val="00270742"/>
    <w:rsid w:val="00272520"/>
    <w:rsid w:val="002725FC"/>
    <w:rsid w:val="0027327D"/>
    <w:rsid w:val="00273371"/>
    <w:rsid w:val="002736A3"/>
    <w:rsid w:val="00274A15"/>
    <w:rsid w:val="0027503A"/>
    <w:rsid w:val="002751E9"/>
    <w:rsid w:val="002755E6"/>
    <w:rsid w:val="00275E22"/>
    <w:rsid w:val="00277C73"/>
    <w:rsid w:val="002802A8"/>
    <w:rsid w:val="00281554"/>
    <w:rsid w:val="0028178D"/>
    <w:rsid w:val="00282807"/>
    <w:rsid w:val="0028324A"/>
    <w:rsid w:val="00283ACF"/>
    <w:rsid w:val="0028421F"/>
    <w:rsid w:val="0028453D"/>
    <w:rsid w:val="00284884"/>
    <w:rsid w:val="00284CC4"/>
    <w:rsid w:val="0028606C"/>
    <w:rsid w:val="002866C5"/>
    <w:rsid w:val="00286BC4"/>
    <w:rsid w:val="00286EDB"/>
    <w:rsid w:val="0028737B"/>
    <w:rsid w:val="0028754A"/>
    <w:rsid w:val="00290414"/>
    <w:rsid w:val="002912BC"/>
    <w:rsid w:val="00291370"/>
    <w:rsid w:val="002916CC"/>
    <w:rsid w:val="00291FB3"/>
    <w:rsid w:val="00292BB0"/>
    <w:rsid w:val="00292CDE"/>
    <w:rsid w:val="002939D9"/>
    <w:rsid w:val="0029517C"/>
    <w:rsid w:val="00295758"/>
    <w:rsid w:val="00295E2B"/>
    <w:rsid w:val="00295E7B"/>
    <w:rsid w:val="00297261"/>
    <w:rsid w:val="002A0D7D"/>
    <w:rsid w:val="002A1E0D"/>
    <w:rsid w:val="002A241D"/>
    <w:rsid w:val="002A2873"/>
    <w:rsid w:val="002A2BA3"/>
    <w:rsid w:val="002A2CF3"/>
    <w:rsid w:val="002A3FBA"/>
    <w:rsid w:val="002A4DEA"/>
    <w:rsid w:val="002A509A"/>
    <w:rsid w:val="002A576A"/>
    <w:rsid w:val="002A615A"/>
    <w:rsid w:val="002A67F4"/>
    <w:rsid w:val="002A6B5A"/>
    <w:rsid w:val="002A76E1"/>
    <w:rsid w:val="002B07EF"/>
    <w:rsid w:val="002B168B"/>
    <w:rsid w:val="002B1750"/>
    <w:rsid w:val="002B20FB"/>
    <w:rsid w:val="002B28FC"/>
    <w:rsid w:val="002B3F73"/>
    <w:rsid w:val="002B4544"/>
    <w:rsid w:val="002B483F"/>
    <w:rsid w:val="002B59B4"/>
    <w:rsid w:val="002B745C"/>
    <w:rsid w:val="002C0470"/>
    <w:rsid w:val="002C085D"/>
    <w:rsid w:val="002C0904"/>
    <w:rsid w:val="002C1F64"/>
    <w:rsid w:val="002C24F4"/>
    <w:rsid w:val="002C278E"/>
    <w:rsid w:val="002C2812"/>
    <w:rsid w:val="002C2E8A"/>
    <w:rsid w:val="002C31D5"/>
    <w:rsid w:val="002C3E2F"/>
    <w:rsid w:val="002C3F07"/>
    <w:rsid w:val="002C5047"/>
    <w:rsid w:val="002C612F"/>
    <w:rsid w:val="002C66D0"/>
    <w:rsid w:val="002C7B2C"/>
    <w:rsid w:val="002C7CD1"/>
    <w:rsid w:val="002D1054"/>
    <w:rsid w:val="002D1280"/>
    <w:rsid w:val="002D25B0"/>
    <w:rsid w:val="002D2EB2"/>
    <w:rsid w:val="002D3984"/>
    <w:rsid w:val="002D3FA4"/>
    <w:rsid w:val="002D3FDA"/>
    <w:rsid w:val="002D4E9D"/>
    <w:rsid w:val="002D5295"/>
    <w:rsid w:val="002D5691"/>
    <w:rsid w:val="002D6047"/>
    <w:rsid w:val="002D65FA"/>
    <w:rsid w:val="002D6CB1"/>
    <w:rsid w:val="002D6FEB"/>
    <w:rsid w:val="002D755F"/>
    <w:rsid w:val="002E01AF"/>
    <w:rsid w:val="002E02A1"/>
    <w:rsid w:val="002E038F"/>
    <w:rsid w:val="002E089F"/>
    <w:rsid w:val="002E0A9C"/>
    <w:rsid w:val="002E100E"/>
    <w:rsid w:val="002E1078"/>
    <w:rsid w:val="002E1148"/>
    <w:rsid w:val="002E1AEE"/>
    <w:rsid w:val="002E2C87"/>
    <w:rsid w:val="002E2D3A"/>
    <w:rsid w:val="002E3C10"/>
    <w:rsid w:val="002E4F5E"/>
    <w:rsid w:val="002E6EC3"/>
    <w:rsid w:val="002E7458"/>
    <w:rsid w:val="002E78F8"/>
    <w:rsid w:val="002E7A24"/>
    <w:rsid w:val="002E7A90"/>
    <w:rsid w:val="002E7D1C"/>
    <w:rsid w:val="002F06A9"/>
    <w:rsid w:val="002F10C4"/>
    <w:rsid w:val="002F118F"/>
    <w:rsid w:val="002F11F6"/>
    <w:rsid w:val="002F128E"/>
    <w:rsid w:val="002F1CA6"/>
    <w:rsid w:val="002F2548"/>
    <w:rsid w:val="002F2A35"/>
    <w:rsid w:val="002F31EA"/>
    <w:rsid w:val="002F3245"/>
    <w:rsid w:val="002F4C92"/>
    <w:rsid w:val="002F4E2F"/>
    <w:rsid w:val="002F4F7D"/>
    <w:rsid w:val="002F578A"/>
    <w:rsid w:val="003000AF"/>
    <w:rsid w:val="0030056A"/>
    <w:rsid w:val="00301251"/>
    <w:rsid w:val="00301856"/>
    <w:rsid w:val="00301C39"/>
    <w:rsid w:val="003028D7"/>
    <w:rsid w:val="00302A05"/>
    <w:rsid w:val="00302FC2"/>
    <w:rsid w:val="003034EE"/>
    <w:rsid w:val="00303797"/>
    <w:rsid w:val="003039A8"/>
    <w:rsid w:val="00303E14"/>
    <w:rsid w:val="0030404D"/>
    <w:rsid w:val="00304253"/>
    <w:rsid w:val="003058A8"/>
    <w:rsid w:val="003058EB"/>
    <w:rsid w:val="00305B22"/>
    <w:rsid w:val="00306776"/>
    <w:rsid w:val="00306B34"/>
    <w:rsid w:val="00306E59"/>
    <w:rsid w:val="003070FE"/>
    <w:rsid w:val="0030712A"/>
    <w:rsid w:val="00307385"/>
    <w:rsid w:val="00307B34"/>
    <w:rsid w:val="00307D5C"/>
    <w:rsid w:val="00307E04"/>
    <w:rsid w:val="00307E71"/>
    <w:rsid w:val="003108B7"/>
    <w:rsid w:val="00310FC4"/>
    <w:rsid w:val="003111DF"/>
    <w:rsid w:val="00311322"/>
    <w:rsid w:val="00312DF8"/>
    <w:rsid w:val="00312EC5"/>
    <w:rsid w:val="00313B92"/>
    <w:rsid w:val="0031572F"/>
    <w:rsid w:val="003158BA"/>
    <w:rsid w:val="00315B7E"/>
    <w:rsid w:val="003208D8"/>
    <w:rsid w:val="00320C32"/>
    <w:rsid w:val="003213C1"/>
    <w:rsid w:val="00321BFA"/>
    <w:rsid w:val="003228DC"/>
    <w:rsid w:val="003240F4"/>
    <w:rsid w:val="003249A2"/>
    <w:rsid w:val="00324BAE"/>
    <w:rsid w:val="00325370"/>
    <w:rsid w:val="00325A0B"/>
    <w:rsid w:val="00325F68"/>
    <w:rsid w:val="00325FB7"/>
    <w:rsid w:val="00326B64"/>
    <w:rsid w:val="003270D1"/>
    <w:rsid w:val="003279C6"/>
    <w:rsid w:val="00330C33"/>
    <w:rsid w:val="00330E19"/>
    <w:rsid w:val="00330EC1"/>
    <w:rsid w:val="003311D9"/>
    <w:rsid w:val="00331521"/>
    <w:rsid w:val="00331E8E"/>
    <w:rsid w:val="00332246"/>
    <w:rsid w:val="00334623"/>
    <w:rsid w:val="0033539A"/>
    <w:rsid w:val="003353EA"/>
    <w:rsid w:val="00335DFA"/>
    <w:rsid w:val="003374EB"/>
    <w:rsid w:val="00337820"/>
    <w:rsid w:val="00337F1E"/>
    <w:rsid w:val="00340811"/>
    <w:rsid w:val="003408C2"/>
    <w:rsid w:val="00340A63"/>
    <w:rsid w:val="00340D16"/>
    <w:rsid w:val="0034216D"/>
    <w:rsid w:val="00342286"/>
    <w:rsid w:val="00343D4E"/>
    <w:rsid w:val="0034418F"/>
    <w:rsid w:val="003451FD"/>
    <w:rsid w:val="00345E79"/>
    <w:rsid w:val="00346535"/>
    <w:rsid w:val="0034687B"/>
    <w:rsid w:val="00346D4B"/>
    <w:rsid w:val="00347A2D"/>
    <w:rsid w:val="00347D06"/>
    <w:rsid w:val="00347D32"/>
    <w:rsid w:val="00347F2F"/>
    <w:rsid w:val="003506F3"/>
    <w:rsid w:val="00350B61"/>
    <w:rsid w:val="003518B1"/>
    <w:rsid w:val="003518CE"/>
    <w:rsid w:val="0035246D"/>
    <w:rsid w:val="003528EB"/>
    <w:rsid w:val="00352AA3"/>
    <w:rsid w:val="00352CF9"/>
    <w:rsid w:val="00352F9B"/>
    <w:rsid w:val="00354A23"/>
    <w:rsid w:val="00354FA8"/>
    <w:rsid w:val="00355C4E"/>
    <w:rsid w:val="0035643A"/>
    <w:rsid w:val="00356720"/>
    <w:rsid w:val="00356797"/>
    <w:rsid w:val="003568E3"/>
    <w:rsid w:val="003569F0"/>
    <w:rsid w:val="00356BED"/>
    <w:rsid w:val="00356C38"/>
    <w:rsid w:val="00356F3E"/>
    <w:rsid w:val="00357638"/>
    <w:rsid w:val="00360769"/>
    <w:rsid w:val="00360D4F"/>
    <w:rsid w:val="00360EDC"/>
    <w:rsid w:val="003616D9"/>
    <w:rsid w:val="003619BA"/>
    <w:rsid w:val="00361D5A"/>
    <w:rsid w:val="0036238B"/>
    <w:rsid w:val="00362882"/>
    <w:rsid w:val="0036377A"/>
    <w:rsid w:val="003642F3"/>
    <w:rsid w:val="00364FF3"/>
    <w:rsid w:val="00365232"/>
    <w:rsid w:val="0036584A"/>
    <w:rsid w:val="00365D12"/>
    <w:rsid w:val="00365EA9"/>
    <w:rsid w:val="00366115"/>
    <w:rsid w:val="003668E6"/>
    <w:rsid w:val="0036691C"/>
    <w:rsid w:val="00366933"/>
    <w:rsid w:val="00366C44"/>
    <w:rsid w:val="003670F1"/>
    <w:rsid w:val="0036711A"/>
    <w:rsid w:val="00370261"/>
    <w:rsid w:val="00370F48"/>
    <w:rsid w:val="00370FCC"/>
    <w:rsid w:val="00371347"/>
    <w:rsid w:val="0037138F"/>
    <w:rsid w:val="00371BA1"/>
    <w:rsid w:val="00371C5B"/>
    <w:rsid w:val="00372598"/>
    <w:rsid w:val="003736B9"/>
    <w:rsid w:val="0037398E"/>
    <w:rsid w:val="00374227"/>
    <w:rsid w:val="00375147"/>
    <w:rsid w:val="003754FA"/>
    <w:rsid w:val="00375C2D"/>
    <w:rsid w:val="003761D9"/>
    <w:rsid w:val="003765ED"/>
    <w:rsid w:val="003775F0"/>
    <w:rsid w:val="0037784B"/>
    <w:rsid w:val="003808C0"/>
    <w:rsid w:val="00380DEA"/>
    <w:rsid w:val="00382260"/>
    <w:rsid w:val="00382B05"/>
    <w:rsid w:val="00382BFB"/>
    <w:rsid w:val="00383494"/>
    <w:rsid w:val="003834CC"/>
    <w:rsid w:val="00383505"/>
    <w:rsid w:val="003852AD"/>
    <w:rsid w:val="00387E9D"/>
    <w:rsid w:val="0039056F"/>
    <w:rsid w:val="00390913"/>
    <w:rsid w:val="0039166B"/>
    <w:rsid w:val="00391B17"/>
    <w:rsid w:val="00391E33"/>
    <w:rsid w:val="003927D0"/>
    <w:rsid w:val="00392FD3"/>
    <w:rsid w:val="0039300A"/>
    <w:rsid w:val="00394772"/>
    <w:rsid w:val="00395055"/>
    <w:rsid w:val="003959B7"/>
    <w:rsid w:val="00395A2D"/>
    <w:rsid w:val="00395CF4"/>
    <w:rsid w:val="00396512"/>
    <w:rsid w:val="003976D5"/>
    <w:rsid w:val="00397896"/>
    <w:rsid w:val="00397E9B"/>
    <w:rsid w:val="003A04BC"/>
    <w:rsid w:val="003A0A48"/>
    <w:rsid w:val="003A0E00"/>
    <w:rsid w:val="003A16B0"/>
    <w:rsid w:val="003A2524"/>
    <w:rsid w:val="003A2CA5"/>
    <w:rsid w:val="003A3C8C"/>
    <w:rsid w:val="003A3EFE"/>
    <w:rsid w:val="003A441B"/>
    <w:rsid w:val="003A4D87"/>
    <w:rsid w:val="003A5460"/>
    <w:rsid w:val="003A5736"/>
    <w:rsid w:val="003A5D33"/>
    <w:rsid w:val="003A61E3"/>
    <w:rsid w:val="003A64D8"/>
    <w:rsid w:val="003A6831"/>
    <w:rsid w:val="003A7EA0"/>
    <w:rsid w:val="003B0944"/>
    <w:rsid w:val="003B11FB"/>
    <w:rsid w:val="003B1A9B"/>
    <w:rsid w:val="003B2600"/>
    <w:rsid w:val="003B2D04"/>
    <w:rsid w:val="003B2E66"/>
    <w:rsid w:val="003B33A5"/>
    <w:rsid w:val="003B466E"/>
    <w:rsid w:val="003B4B85"/>
    <w:rsid w:val="003B75E1"/>
    <w:rsid w:val="003B7C9E"/>
    <w:rsid w:val="003B7F5A"/>
    <w:rsid w:val="003C09E5"/>
    <w:rsid w:val="003C1928"/>
    <w:rsid w:val="003C1FFD"/>
    <w:rsid w:val="003C22FE"/>
    <w:rsid w:val="003C2C44"/>
    <w:rsid w:val="003C313D"/>
    <w:rsid w:val="003C3593"/>
    <w:rsid w:val="003C3D69"/>
    <w:rsid w:val="003C3E06"/>
    <w:rsid w:val="003C53F3"/>
    <w:rsid w:val="003C5A46"/>
    <w:rsid w:val="003C6C57"/>
    <w:rsid w:val="003C74B1"/>
    <w:rsid w:val="003C7F75"/>
    <w:rsid w:val="003D01B8"/>
    <w:rsid w:val="003D02D0"/>
    <w:rsid w:val="003D1974"/>
    <w:rsid w:val="003D1F15"/>
    <w:rsid w:val="003D2CC2"/>
    <w:rsid w:val="003D3538"/>
    <w:rsid w:val="003D3E0B"/>
    <w:rsid w:val="003D3E1E"/>
    <w:rsid w:val="003D419B"/>
    <w:rsid w:val="003D611F"/>
    <w:rsid w:val="003D617F"/>
    <w:rsid w:val="003D6D8D"/>
    <w:rsid w:val="003D71F9"/>
    <w:rsid w:val="003D79D0"/>
    <w:rsid w:val="003E020A"/>
    <w:rsid w:val="003E129A"/>
    <w:rsid w:val="003E24A8"/>
    <w:rsid w:val="003E2836"/>
    <w:rsid w:val="003E3821"/>
    <w:rsid w:val="003E3C38"/>
    <w:rsid w:val="003E486C"/>
    <w:rsid w:val="003E4896"/>
    <w:rsid w:val="003E4DE4"/>
    <w:rsid w:val="003E59E1"/>
    <w:rsid w:val="003E5F8D"/>
    <w:rsid w:val="003E71F4"/>
    <w:rsid w:val="003F0A42"/>
    <w:rsid w:val="003F0FAA"/>
    <w:rsid w:val="003F14BC"/>
    <w:rsid w:val="003F2157"/>
    <w:rsid w:val="003F37BA"/>
    <w:rsid w:val="003F3DF7"/>
    <w:rsid w:val="003F41D8"/>
    <w:rsid w:val="003F5177"/>
    <w:rsid w:val="003F55BC"/>
    <w:rsid w:val="003F58F1"/>
    <w:rsid w:val="003F5A97"/>
    <w:rsid w:val="003F5F2E"/>
    <w:rsid w:val="003F6DCE"/>
    <w:rsid w:val="00400141"/>
    <w:rsid w:val="0040027D"/>
    <w:rsid w:val="0040066D"/>
    <w:rsid w:val="004011D7"/>
    <w:rsid w:val="0040191D"/>
    <w:rsid w:val="004019FB"/>
    <w:rsid w:val="00402081"/>
    <w:rsid w:val="00402160"/>
    <w:rsid w:val="004023A4"/>
    <w:rsid w:val="004027C7"/>
    <w:rsid w:val="004028A6"/>
    <w:rsid w:val="00403416"/>
    <w:rsid w:val="00403C62"/>
    <w:rsid w:val="00404018"/>
    <w:rsid w:val="00404136"/>
    <w:rsid w:val="00404314"/>
    <w:rsid w:val="00404F39"/>
    <w:rsid w:val="004056D1"/>
    <w:rsid w:val="00405A40"/>
    <w:rsid w:val="0040621D"/>
    <w:rsid w:val="00406956"/>
    <w:rsid w:val="00406CE3"/>
    <w:rsid w:val="00407A1F"/>
    <w:rsid w:val="0041010B"/>
    <w:rsid w:val="00410615"/>
    <w:rsid w:val="00410BCC"/>
    <w:rsid w:val="00411601"/>
    <w:rsid w:val="00411C37"/>
    <w:rsid w:val="00411FA2"/>
    <w:rsid w:val="0041238F"/>
    <w:rsid w:val="00412B58"/>
    <w:rsid w:val="00413489"/>
    <w:rsid w:val="0041363F"/>
    <w:rsid w:val="00414292"/>
    <w:rsid w:val="00414B85"/>
    <w:rsid w:val="00414CC1"/>
    <w:rsid w:val="00414FEA"/>
    <w:rsid w:val="004162D3"/>
    <w:rsid w:val="00416D0C"/>
    <w:rsid w:val="004171DC"/>
    <w:rsid w:val="00417F98"/>
    <w:rsid w:val="004202BF"/>
    <w:rsid w:val="004211ED"/>
    <w:rsid w:val="004216A1"/>
    <w:rsid w:val="004218B9"/>
    <w:rsid w:val="00421BAD"/>
    <w:rsid w:val="00421BC9"/>
    <w:rsid w:val="00422850"/>
    <w:rsid w:val="00422D42"/>
    <w:rsid w:val="004237FA"/>
    <w:rsid w:val="00424706"/>
    <w:rsid w:val="00424F82"/>
    <w:rsid w:val="0042591A"/>
    <w:rsid w:val="00426123"/>
    <w:rsid w:val="00426509"/>
    <w:rsid w:val="00427B7C"/>
    <w:rsid w:val="00427BED"/>
    <w:rsid w:val="00430421"/>
    <w:rsid w:val="00430BB9"/>
    <w:rsid w:val="004311A0"/>
    <w:rsid w:val="00431804"/>
    <w:rsid w:val="00431B27"/>
    <w:rsid w:val="00432D74"/>
    <w:rsid w:val="0043354C"/>
    <w:rsid w:val="00433933"/>
    <w:rsid w:val="00434360"/>
    <w:rsid w:val="00434671"/>
    <w:rsid w:val="00434A1C"/>
    <w:rsid w:val="00434A80"/>
    <w:rsid w:val="004352BA"/>
    <w:rsid w:val="004354C8"/>
    <w:rsid w:val="004360ED"/>
    <w:rsid w:val="004377EE"/>
    <w:rsid w:val="00437992"/>
    <w:rsid w:val="00437DF8"/>
    <w:rsid w:val="00437ED1"/>
    <w:rsid w:val="00440E4E"/>
    <w:rsid w:val="00441D70"/>
    <w:rsid w:val="0044210E"/>
    <w:rsid w:val="00442E18"/>
    <w:rsid w:val="004434B9"/>
    <w:rsid w:val="00443DDB"/>
    <w:rsid w:val="004449AB"/>
    <w:rsid w:val="00445468"/>
    <w:rsid w:val="0044558E"/>
    <w:rsid w:val="00445D54"/>
    <w:rsid w:val="004477EC"/>
    <w:rsid w:val="0045038D"/>
    <w:rsid w:val="004513CE"/>
    <w:rsid w:val="004518CB"/>
    <w:rsid w:val="00452652"/>
    <w:rsid w:val="00452E51"/>
    <w:rsid w:val="004534E1"/>
    <w:rsid w:val="0045385B"/>
    <w:rsid w:val="0045401F"/>
    <w:rsid w:val="00454A30"/>
    <w:rsid w:val="00455123"/>
    <w:rsid w:val="00455429"/>
    <w:rsid w:val="00455AB2"/>
    <w:rsid w:val="00455EDD"/>
    <w:rsid w:val="00455FA2"/>
    <w:rsid w:val="00456CC7"/>
    <w:rsid w:val="00456D51"/>
    <w:rsid w:val="00456D91"/>
    <w:rsid w:val="00456F1B"/>
    <w:rsid w:val="00456F65"/>
    <w:rsid w:val="004571D0"/>
    <w:rsid w:val="0045775A"/>
    <w:rsid w:val="00457A77"/>
    <w:rsid w:val="00460502"/>
    <w:rsid w:val="00461603"/>
    <w:rsid w:val="00462084"/>
    <w:rsid w:val="004621E0"/>
    <w:rsid w:val="0046295C"/>
    <w:rsid w:val="00463762"/>
    <w:rsid w:val="00463915"/>
    <w:rsid w:val="00463B69"/>
    <w:rsid w:val="00463FE0"/>
    <w:rsid w:val="00464ED0"/>
    <w:rsid w:val="00465EE7"/>
    <w:rsid w:val="0046636F"/>
    <w:rsid w:val="00466B2E"/>
    <w:rsid w:val="0046765F"/>
    <w:rsid w:val="00471BA9"/>
    <w:rsid w:val="004721AD"/>
    <w:rsid w:val="0047226F"/>
    <w:rsid w:val="00472880"/>
    <w:rsid w:val="004734B1"/>
    <w:rsid w:val="00473917"/>
    <w:rsid w:val="00473B71"/>
    <w:rsid w:val="0047444D"/>
    <w:rsid w:val="00474575"/>
    <w:rsid w:val="00476BAD"/>
    <w:rsid w:val="00476C6F"/>
    <w:rsid w:val="00476D54"/>
    <w:rsid w:val="00476E24"/>
    <w:rsid w:val="00480BCA"/>
    <w:rsid w:val="00481009"/>
    <w:rsid w:val="00481D36"/>
    <w:rsid w:val="00482340"/>
    <w:rsid w:val="0048277F"/>
    <w:rsid w:val="004828A1"/>
    <w:rsid w:val="00482E1B"/>
    <w:rsid w:val="00483052"/>
    <w:rsid w:val="00483AA9"/>
    <w:rsid w:val="00483FBB"/>
    <w:rsid w:val="0048441E"/>
    <w:rsid w:val="0048482D"/>
    <w:rsid w:val="004876AE"/>
    <w:rsid w:val="0049045F"/>
    <w:rsid w:val="00491E5A"/>
    <w:rsid w:val="004921E2"/>
    <w:rsid w:val="00492E3F"/>
    <w:rsid w:val="0049317B"/>
    <w:rsid w:val="00493359"/>
    <w:rsid w:val="0049377F"/>
    <w:rsid w:val="0049410B"/>
    <w:rsid w:val="004942AE"/>
    <w:rsid w:val="004951C5"/>
    <w:rsid w:val="00495251"/>
    <w:rsid w:val="004959E6"/>
    <w:rsid w:val="00495F94"/>
    <w:rsid w:val="0049670F"/>
    <w:rsid w:val="00496D93"/>
    <w:rsid w:val="004A0458"/>
    <w:rsid w:val="004A067B"/>
    <w:rsid w:val="004A0F1F"/>
    <w:rsid w:val="004A18A0"/>
    <w:rsid w:val="004A2351"/>
    <w:rsid w:val="004A2BBA"/>
    <w:rsid w:val="004A3CEE"/>
    <w:rsid w:val="004A42CD"/>
    <w:rsid w:val="004A4AC4"/>
    <w:rsid w:val="004A5158"/>
    <w:rsid w:val="004A5A92"/>
    <w:rsid w:val="004A5FCA"/>
    <w:rsid w:val="004A7029"/>
    <w:rsid w:val="004A7114"/>
    <w:rsid w:val="004A7557"/>
    <w:rsid w:val="004A7A20"/>
    <w:rsid w:val="004A7B9A"/>
    <w:rsid w:val="004A7DD2"/>
    <w:rsid w:val="004B114D"/>
    <w:rsid w:val="004B134B"/>
    <w:rsid w:val="004B17C9"/>
    <w:rsid w:val="004B1815"/>
    <w:rsid w:val="004B1E07"/>
    <w:rsid w:val="004B2A96"/>
    <w:rsid w:val="004B33CD"/>
    <w:rsid w:val="004B357F"/>
    <w:rsid w:val="004B35F9"/>
    <w:rsid w:val="004B3B20"/>
    <w:rsid w:val="004B3E41"/>
    <w:rsid w:val="004B416B"/>
    <w:rsid w:val="004B47B9"/>
    <w:rsid w:val="004B486B"/>
    <w:rsid w:val="004B4F78"/>
    <w:rsid w:val="004B5C52"/>
    <w:rsid w:val="004B667D"/>
    <w:rsid w:val="004C017B"/>
    <w:rsid w:val="004C0C6E"/>
    <w:rsid w:val="004C0D03"/>
    <w:rsid w:val="004C14BD"/>
    <w:rsid w:val="004C1741"/>
    <w:rsid w:val="004C1A19"/>
    <w:rsid w:val="004C1F67"/>
    <w:rsid w:val="004C2839"/>
    <w:rsid w:val="004C3045"/>
    <w:rsid w:val="004C445F"/>
    <w:rsid w:val="004C4AD4"/>
    <w:rsid w:val="004C4D93"/>
    <w:rsid w:val="004C56F9"/>
    <w:rsid w:val="004C600E"/>
    <w:rsid w:val="004C6F10"/>
    <w:rsid w:val="004C75A0"/>
    <w:rsid w:val="004D0575"/>
    <w:rsid w:val="004D11AD"/>
    <w:rsid w:val="004D2362"/>
    <w:rsid w:val="004D2446"/>
    <w:rsid w:val="004D392F"/>
    <w:rsid w:val="004D3C22"/>
    <w:rsid w:val="004D4B66"/>
    <w:rsid w:val="004D4F81"/>
    <w:rsid w:val="004D537D"/>
    <w:rsid w:val="004D55D3"/>
    <w:rsid w:val="004D5825"/>
    <w:rsid w:val="004D58BF"/>
    <w:rsid w:val="004D64CF"/>
    <w:rsid w:val="004D7AA4"/>
    <w:rsid w:val="004D7AAB"/>
    <w:rsid w:val="004D7EEA"/>
    <w:rsid w:val="004E086F"/>
    <w:rsid w:val="004E17E1"/>
    <w:rsid w:val="004E19CA"/>
    <w:rsid w:val="004E4370"/>
    <w:rsid w:val="004E484A"/>
    <w:rsid w:val="004E4CFF"/>
    <w:rsid w:val="004E4D99"/>
    <w:rsid w:val="004E4E0F"/>
    <w:rsid w:val="004E5324"/>
    <w:rsid w:val="004E5605"/>
    <w:rsid w:val="004E5929"/>
    <w:rsid w:val="004E61C1"/>
    <w:rsid w:val="004E6527"/>
    <w:rsid w:val="004E6659"/>
    <w:rsid w:val="004E676C"/>
    <w:rsid w:val="004E6EBB"/>
    <w:rsid w:val="004E75BA"/>
    <w:rsid w:val="004E79D0"/>
    <w:rsid w:val="004F1454"/>
    <w:rsid w:val="004F183F"/>
    <w:rsid w:val="004F1AC7"/>
    <w:rsid w:val="004F3D29"/>
    <w:rsid w:val="004F3FE7"/>
    <w:rsid w:val="004F434B"/>
    <w:rsid w:val="004F469E"/>
    <w:rsid w:val="004F4810"/>
    <w:rsid w:val="004F4AC1"/>
    <w:rsid w:val="004F4E46"/>
    <w:rsid w:val="004F55BF"/>
    <w:rsid w:val="004F67B1"/>
    <w:rsid w:val="004F6A36"/>
    <w:rsid w:val="005002D4"/>
    <w:rsid w:val="005028FB"/>
    <w:rsid w:val="0050297D"/>
    <w:rsid w:val="0050304D"/>
    <w:rsid w:val="00503605"/>
    <w:rsid w:val="00504FB0"/>
    <w:rsid w:val="00505F77"/>
    <w:rsid w:val="00506D2F"/>
    <w:rsid w:val="005111BF"/>
    <w:rsid w:val="005112C0"/>
    <w:rsid w:val="00511468"/>
    <w:rsid w:val="00511D3E"/>
    <w:rsid w:val="0051230A"/>
    <w:rsid w:val="00513924"/>
    <w:rsid w:val="00514A08"/>
    <w:rsid w:val="00514F8A"/>
    <w:rsid w:val="00516DA5"/>
    <w:rsid w:val="00517302"/>
    <w:rsid w:val="005174C8"/>
    <w:rsid w:val="00517D09"/>
    <w:rsid w:val="00517DD2"/>
    <w:rsid w:val="0052012B"/>
    <w:rsid w:val="005204D7"/>
    <w:rsid w:val="00520EBD"/>
    <w:rsid w:val="00521290"/>
    <w:rsid w:val="00521D1F"/>
    <w:rsid w:val="005231D6"/>
    <w:rsid w:val="0052363B"/>
    <w:rsid w:val="005236DA"/>
    <w:rsid w:val="005239B1"/>
    <w:rsid w:val="00523FDE"/>
    <w:rsid w:val="0052402C"/>
    <w:rsid w:val="005240AF"/>
    <w:rsid w:val="00525104"/>
    <w:rsid w:val="00526287"/>
    <w:rsid w:val="00526FF6"/>
    <w:rsid w:val="005303F8"/>
    <w:rsid w:val="00530788"/>
    <w:rsid w:val="00531664"/>
    <w:rsid w:val="005316E0"/>
    <w:rsid w:val="00531A66"/>
    <w:rsid w:val="00532183"/>
    <w:rsid w:val="00532904"/>
    <w:rsid w:val="00532E0B"/>
    <w:rsid w:val="00533C78"/>
    <w:rsid w:val="00533E43"/>
    <w:rsid w:val="00534315"/>
    <w:rsid w:val="00534BFD"/>
    <w:rsid w:val="00536208"/>
    <w:rsid w:val="00536989"/>
    <w:rsid w:val="00536C2D"/>
    <w:rsid w:val="00537148"/>
    <w:rsid w:val="005373AE"/>
    <w:rsid w:val="00537E0D"/>
    <w:rsid w:val="00540CB6"/>
    <w:rsid w:val="00541AA3"/>
    <w:rsid w:val="00541AD7"/>
    <w:rsid w:val="00542427"/>
    <w:rsid w:val="00543AA4"/>
    <w:rsid w:val="00543E6C"/>
    <w:rsid w:val="005442A4"/>
    <w:rsid w:val="005442D8"/>
    <w:rsid w:val="00544382"/>
    <w:rsid w:val="005447FD"/>
    <w:rsid w:val="00544E8D"/>
    <w:rsid w:val="00546004"/>
    <w:rsid w:val="00546988"/>
    <w:rsid w:val="00546D16"/>
    <w:rsid w:val="00547087"/>
    <w:rsid w:val="00547878"/>
    <w:rsid w:val="00550BAE"/>
    <w:rsid w:val="00550D21"/>
    <w:rsid w:val="00550D67"/>
    <w:rsid w:val="005516CC"/>
    <w:rsid w:val="00551F60"/>
    <w:rsid w:val="0055313A"/>
    <w:rsid w:val="0055327C"/>
    <w:rsid w:val="00553584"/>
    <w:rsid w:val="00554ADA"/>
    <w:rsid w:val="00554F6B"/>
    <w:rsid w:val="00555053"/>
    <w:rsid w:val="00555103"/>
    <w:rsid w:val="005553BB"/>
    <w:rsid w:val="00555F3F"/>
    <w:rsid w:val="00556920"/>
    <w:rsid w:val="00557804"/>
    <w:rsid w:val="00557A34"/>
    <w:rsid w:val="00560368"/>
    <w:rsid w:val="005612EC"/>
    <w:rsid w:val="0056256E"/>
    <w:rsid w:val="0056382C"/>
    <w:rsid w:val="00563CDF"/>
    <w:rsid w:val="00563DEF"/>
    <w:rsid w:val="00563F80"/>
    <w:rsid w:val="00564487"/>
    <w:rsid w:val="005646AB"/>
    <w:rsid w:val="0056476A"/>
    <w:rsid w:val="005655D6"/>
    <w:rsid w:val="00565705"/>
    <w:rsid w:val="00566DFF"/>
    <w:rsid w:val="005673B9"/>
    <w:rsid w:val="005675D1"/>
    <w:rsid w:val="0057015A"/>
    <w:rsid w:val="0057099C"/>
    <w:rsid w:val="00571CFE"/>
    <w:rsid w:val="00571D2D"/>
    <w:rsid w:val="00571EED"/>
    <w:rsid w:val="00573CF7"/>
    <w:rsid w:val="0057487B"/>
    <w:rsid w:val="00574D7E"/>
    <w:rsid w:val="005755EE"/>
    <w:rsid w:val="00575706"/>
    <w:rsid w:val="00575ED2"/>
    <w:rsid w:val="00576A7A"/>
    <w:rsid w:val="00577ED2"/>
    <w:rsid w:val="00580169"/>
    <w:rsid w:val="005807D0"/>
    <w:rsid w:val="0058187A"/>
    <w:rsid w:val="00581DC4"/>
    <w:rsid w:val="0058208E"/>
    <w:rsid w:val="00582F8C"/>
    <w:rsid w:val="00583C6D"/>
    <w:rsid w:val="00583CC9"/>
    <w:rsid w:val="005843AD"/>
    <w:rsid w:val="00584440"/>
    <w:rsid w:val="005854A7"/>
    <w:rsid w:val="005862E9"/>
    <w:rsid w:val="00586A8B"/>
    <w:rsid w:val="0058766F"/>
    <w:rsid w:val="00590267"/>
    <w:rsid w:val="00590972"/>
    <w:rsid w:val="00591FDD"/>
    <w:rsid w:val="0059238A"/>
    <w:rsid w:val="005928BB"/>
    <w:rsid w:val="0059350A"/>
    <w:rsid w:val="0059415B"/>
    <w:rsid w:val="00594685"/>
    <w:rsid w:val="00594BB1"/>
    <w:rsid w:val="005958A2"/>
    <w:rsid w:val="00595B7C"/>
    <w:rsid w:val="00596357"/>
    <w:rsid w:val="00596C57"/>
    <w:rsid w:val="00597726"/>
    <w:rsid w:val="005A02E0"/>
    <w:rsid w:val="005A03A8"/>
    <w:rsid w:val="005A0934"/>
    <w:rsid w:val="005A107C"/>
    <w:rsid w:val="005A28DD"/>
    <w:rsid w:val="005A4091"/>
    <w:rsid w:val="005A4520"/>
    <w:rsid w:val="005A471A"/>
    <w:rsid w:val="005A47A6"/>
    <w:rsid w:val="005A4F12"/>
    <w:rsid w:val="005A501D"/>
    <w:rsid w:val="005A54C0"/>
    <w:rsid w:val="005A5754"/>
    <w:rsid w:val="005A66AB"/>
    <w:rsid w:val="005A7597"/>
    <w:rsid w:val="005A7843"/>
    <w:rsid w:val="005A7F84"/>
    <w:rsid w:val="005B0429"/>
    <w:rsid w:val="005B07E0"/>
    <w:rsid w:val="005B0DDE"/>
    <w:rsid w:val="005B116A"/>
    <w:rsid w:val="005B1E1C"/>
    <w:rsid w:val="005B264C"/>
    <w:rsid w:val="005B3035"/>
    <w:rsid w:val="005B375B"/>
    <w:rsid w:val="005B393B"/>
    <w:rsid w:val="005B3E73"/>
    <w:rsid w:val="005B545F"/>
    <w:rsid w:val="005B54EA"/>
    <w:rsid w:val="005B555D"/>
    <w:rsid w:val="005B6223"/>
    <w:rsid w:val="005B69F9"/>
    <w:rsid w:val="005B728B"/>
    <w:rsid w:val="005B78D8"/>
    <w:rsid w:val="005C0FE5"/>
    <w:rsid w:val="005C2149"/>
    <w:rsid w:val="005C4500"/>
    <w:rsid w:val="005C57CA"/>
    <w:rsid w:val="005C585F"/>
    <w:rsid w:val="005C6856"/>
    <w:rsid w:val="005C6AFE"/>
    <w:rsid w:val="005D00E0"/>
    <w:rsid w:val="005D06B0"/>
    <w:rsid w:val="005D153D"/>
    <w:rsid w:val="005D15F8"/>
    <w:rsid w:val="005D1B4E"/>
    <w:rsid w:val="005D2815"/>
    <w:rsid w:val="005D2D19"/>
    <w:rsid w:val="005D36D2"/>
    <w:rsid w:val="005D3F60"/>
    <w:rsid w:val="005D56A5"/>
    <w:rsid w:val="005D5893"/>
    <w:rsid w:val="005D6DA2"/>
    <w:rsid w:val="005D75DF"/>
    <w:rsid w:val="005D769E"/>
    <w:rsid w:val="005D7FA0"/>
    <w:rsid w:val="005D7FC0"/>
    <w:rsid w:val="005E0905"/>
    <w:rsid w:val="005E0D54"/>
    <w:rsid w:val="005E0E84"/>
    <w:rsid w:val="005E2FC6"/>
    <w:rsid w:val="005E3073"/>
    <w:rsid w:val="005E4395"/>
    <w:rsid w:val="005E4A53"/>
    <w:rsid w:val="005E4E85"/>
    <w:rsid w:val="005E53BA"/>
    <w:rsid w:val="005E5A6D"/>
    <w:rsid w:val="005E5B12"/>
    <w:rsid w:val="005E5E7D"/>
    <w:rsid w:val="005E676A"/>
    <w:rsid w:val="005E6784"/>
    <w:rsid w:val="005E6F6B"/>
    <w:rsid w:val="005E70CB"/>
    <w:rsid w:val="005F01C5"/>
    <w:rsid w:val="005F04AA"/>
    <w:rsid w:val="005F0613"/>
    <w:rsid w:val="005F1565"/>
    <w:rsid w:val="005F2E1E"/>
    <w:rsid w:val="005F3055"/>
    <w:rsid w:val="005F435E"/>
    <w:rsid w:val="005F4442"/>
    <w:rsid w:val="005F46AB"/>
    <w:rsid w:val="005F4771"/>
    <w:rsid w:val="005F50F1"/>
    <w:rsid w:val="005F5C6C"/>
    <w:rsid w:val="005F6B8E"/>
    <w:rsid w:val="005F7597"/>
    <w:rsid w:val="005F78CE"/>
    <w:rsid w:val="005F79A6"/>
    <w:rsid w:val="006007E2"/>
    <w:rsid w:val="00600865"/>
    <w:rsid w:val="00600897"/>
    <w:rsid w:val="006008BA"/>
    <w:rsid w:val="0060230F"/>
    <w:rsid w:val="0060269B"/>
    <w:rsid w:val="00602FE1"/>
    <w:rsid w:val="00603458"/>
    <w:rsid w:val="00603AA2"/>
    <w:rsid w:val="00604F67"/>
    <w:rsid w:val="00604F8B"/>
    <w:rsid w:val="006051A0"/>
    <w:rsid w:val="00606E7E"/>
    <w:rsid w:val="00606FD7"/>
    <w:rsid w:val="00607848"/>
    <w:rsid w:val="00607B66"/>
    <w:rsid w:val="00612599"/>
    <w:rsid w:val="00612FA1"/>
    <w:rsid w:val="00614C9B"/>
    <w:rsid w:val="00616A02"/>
    <w:rsid w:val="006177BF"/>
    <w:rsid w:val="0061797D"/>
    <w:rsid w:val="006210AE"/>
    <w:rsid w:val="006212BD"/>
    <w:rsid w:val="006212E0"/>
    <w:rsid w:val="006213D8"/>
    <w:rsid w:val="006215C5"/>
    <w:rsid w:val="00621AAC"/>
    <w:rsid w:val="006228A7"/>
    <w:rsid w:val="00622930"/>
    <w:rsid w:val="00623597"/>
    <w:rsid w:val="0062372B"/>
    <w:rsid w:val="006242BF"/>
    <w:rsid w:val="00624F7A"/>
    <w:rsid w:val="0062530F"/>
    <w:rsid w:val="00625365"/>
    <w:rsid w:val="0062590C"/>
    <w:rsid w:val="006259BC"/>
    <w:rsid w:val="006265FE"/>
    <w:rsid w:val="006301B2"/>
    <w:rsid w:val="00630600"/>
    <w:rsid w:val="00630761"/>
    <w:rsid w:val="0063097F"/>
    <w:rsid w:val="00630B0F"/>
    <w:rsid w:val="00630B45"/>
    <w:rsid w:val="00631598"/>
    <w:rsid w:val="00632827"/>
    <w:rsid w:val="00633270"/>
    <w:rsid w:val="0063382C"/>
    <w:rsid w:val="00633CD3"/>
    <w:rsid w:val="00634AFC"/>
    <w:rsid w:val="00634F95"/>
    <w:rsid w:val="006356ED"/>
    <w:rsid w:val="0063595A"/>
    <w:rsid w:val="00635B91"/>
    <w:rsid w:val="0063673F"/>
    <w:rsid w:val="00636981"/>
    <w:rsid w:val="00637D9B"/>
    <w:rsid w:val="0064042F"/>
    <w:rsid w:val="00641D0E"/>
    <w:rsid w:val="006420E4"/>
    <w:rsid w:val="006423A0"/>
    <w:rsid w:val="006424C7"/>
    <w:rsid w:val="00643500"/>
    <w:rsid w:val="006437A5"/>
    <w:rsid w:val="00643860"/>
    <w:rsid w:val="006438E7"/>
    <w:rsid w:val="00643B8C"/>
    <w:rsid w:val="00643BC3"/>
    <w:rsid w:val="006440C9"/>
    <w:rsid w:val="00645509"/>
    <w:rsid w:val="00645A8E"/>
    <w:rsid w:val="006468EB"/>
    <w:rsid w:val="0064690C"/>
    <w:rsid w:val="00646B9A"/>
    <w:rsid w:val="00646D23"/>
    <w:rsid w:val="00647507"/>
    <w:rsid w:val="00650033"/>
    <w:rsid w:val="006528C1"/>
    <w:rsid w:val="00652C10"/>
    <w:rsid w:val="00652CF2"/>
    <w:rsid w:val="006549C8"/>
    <w:rsid w:val="0065528D"/>
    <w:rsid w:val="006555D6"/>
    <w:rsid w:val="00655AD3"/>
    <w:rsid w:val="00657093"/>
    <w:rsid w:val="00657B59"/>
    <w:rsid w:val="0066016C"/>
    <w:rsid w:val="00661665"/>
    <w:rsid w:val="00662773"/>
    <w:rsid w:val="00662AFE"/>
    <w:rsid w:val="0066325F"/>
    <w:rsid w:val="006632B2"/>
    <w:rsid w:val="00663E2F"/>
    <w:rsid w:val="00664223"/>
    <w:rsid w:val="006655EA"/>
    <w:rsid w:val="00665DBE"/>
    <w:rsid w:val="0066607D"/>
    <w:rsid w:val="00666B3A"/>
    <w:rsid w:val="00670131"/>
    <w:rsid w:val="00671A45"/>
    <w:rsid w:val="00671EFB"/>
    <w:rsid w:val="00672CB9"/>
    <w:rsid w:val="00673D56"/>
    <w:rsid w:val="00673DC2"/>
    <w:rsid w:val="00674BC5"/>
    <w:rsid w:val="00674E9C"/>
    <w:rsid w:val="00675325"/>
    <w:rsid w:val="00675402"/>
    <w:rsid w:val="00675479"/>
    <w:rsid w:val="006754C9"/>
    <w:rsid w:val="0067561A"/>
    <w:rsid w:val="00675874"/>
    <w:rsid w:val="00675B10"/>
    <w:rsid w:val="0067603C"/>
    <w:rsid w:val="0067716C"/>
    <w:rsid w:val="0067733A"/>
    <w:rsid w:val="00677340"/>
    <w:rsid w:val="006803E3"/>
    <w:rsid w:val="00680E86"/>
    <w:rsid w:val="00681A00"/>
    <w:rsid w:val="00682242"/>
    <w:rsid w:val="006849CD"/>
    <w:rsid w:val="006855BE"/>
    <w:rsid w:val="00686C72"/>
    <w:rsid w:val="00686DF1"/>
    <w:rsid w:val="006875CF"/>
    <w:rsid w:val="0068769C"/>
    <w:rsid w:val="00687814"/>
    <w:rsid w:val="00690873"/>
    <w:rsid w:val="006908CD"/>
    <w:rsid w:val="006914CF"/>
    <w:rsid w:val="006914F7"/>
    <w:rsid w:val="006916BF"/>
    <w:rsid w:val="006926FB"/>
    <w:rsid w:val="006927EE"/>
    <w:rsid w:val="00693EA4"/>
    <w:rsid w:val="006940F5"/>
    <w:rsid w:val="006948EE"/>
    <w:rsid w:val="0069533F"/>
    <w:rsid w:val="00695BE6"/>
    <w:rsid w:val="00695FC8"/>
    <w:rsid w:val="00696511"/>
    <w:rsid w:val="00697B1F"/>
    <w:rsid w:val="00697B32"/>
    <w:rsid w:val="006A06EF"/>
    <w:rsid w:val="006A0773"/>
    <w:rsid w:val="006A0887"/>
    <w:rsid w:val="006A0C67"/>
    <w:rsid w:val="006A2012"/>
    <w:rsid w:val="006A2313"/>
    <w:rsid w:val="006A344C"/>
    <w:rsid w:val="006A40D7"/>
    <w:rsid w:val="006A4B35"/>
    <w:rsid w:val="006A5CFE"/>
    <w:rsid w:val="006B03CD"/>
    <w:rsid w:val="006B0C55"/>
    <w:rsid w:val="006B102E"/>
    <w:rsid w:val="006B1835"/>
    <w:rsid w:val="006B1E9B"/>
    <w:rsid w:val="006B20AE"/>
    <w:rsid w:val="006B248A"/>
    <w:rsid w:val="006B25A3"/>
    <w:rsid w:val="006B321F"/>
    <w:rsid w:val="006B328B"/>
    <w:rsid w:val="006B4606"/>
    <w:rsid w:val="006B4C3A"/>
    <w:rsid w:val="006B5671"/>
    <w:rsid w:val="006B5B31"/>
    <w:rsid w:val="006B5C93"/>
    <w:rsid w:val="006B6516"/>
    <w:rsid w:val="006B68D1"/>
    <w:rsid w:val="006B6AD6"/>
    <w:rsid w:val="006B6DFF"/>
    <w:rsid w:val="006B72FD"/>
    <w:rsid w:val="006C0B5A"/>
    <w:rsid w:val="006C0E88"/>
    <w:rsid w:val="006C1950"/>
    <w:rsid w:val="006C2768"/>
    <w:rsid w:val="006C2783"/>
    <w:rsid w:val="006C290A"/>
    <w:rsid w:val="006C2EE3"/>
    <w:rsid w:val="006C31B2"/>
    <w:rsid w:val="006C3402"/>
    <w:rsid w:val="006C34CF"/>
    <w:rsid w:val="006C38D9"/>
    <w:rsid w:val="006C3E50"/>
    <w:rsid w:val="006C416C"/>
    <w:rsid w:val="006C467A"/>
    <w:rsid w:val="006C4B3F"/>
    <w:rsid w:val="006C5305"/>
    <w:rsid w:val="006C581D"/>
    <w:rsid w:val="006C5DB1"/>
    <w:rsid w:val="006C65D4"/>
    <w:rsid w:val="006C715B"/>
    <w:rsid w:val="006C77E8"/>
    <w:rsid w:val="006C79EE"/>
    <w:rsid w:val="006C7EB1"/>
    <w:rsid w:val="006D071A"/>
    <w:rsid w:val="006D0F7F"/>
    <w:rsid w:val="006D2083"/>
    <w:rsid w:val="006D2857"/>
    <w:rsid w:val="006D2F9A"/>
    <w:rsid w:val="006D325E"/>
    <w:rsid w:val="006D34F2"/>
    <w:rsid w:val="006D379C"/>
    <w:rsid w:val="006D37F6"/>
    <w:rsid w:val="006D4793"/>
    <w:rsid w:val="006D554B"/>
    <w:rsid w:val="006D555A"/>
    <w:rsid w:val="006D57A7"/>
    <w:rsid w:val="006D5F7E"/>
    <w:rsid w:val="006D65E2"/>
    <w:rsid w:val="006D70A4"/>
    <w:rsid w:val="006D74E5"/>
    <w:rsid w:val="006E0184"/>
    <w:rsid w:val="006E0752"/>
    <w:rsid w:val="006E0ED8"/>
    <w:rsid w:val="006E1342"/>
    <w:rsid w:val="006E2430"/>
    <w:rsid w:val="006E29A6"/>
    <w:rsid w:val="006E2ED6"/>
    <w:rsid w:val="006E36A6"/>
    <w:rsid w:val="006E3D91"/>
    <w:rsid w:val="006E43D6"/>
    <w:rsid w:val="006E4AC9"/>
    <w:rsid w:val="006E5BBE"/>
    <w:rsid w:val="006E6BD9"/>
    <w:rsid w:val="006E79C9"/>
    <w:rsid w:val="006F0364"/>
    <w:rsid w:val="006F07CD"/>
    <w:rsid w:val="006F0D3C"/>
    <w:rsid w:val="006F13CD"/>
    <w:rsid w:val="006F1A7D"/>
    <w:rsid w:val="006F1D92"/>
    <w:rsid w:val="006F203D"/>
    <w:rsid w:val="006F22D6"/>
    <w:rsid w:val="006F2610"/>
    <w:rsid w:val="006F2BE7"/>
    <w:rsid w:val="006F2D2F"/>
    <w:rsid w:val="006F3055"/>
    <w:rsid w:val="006F3BF1"/>
    <w:rsid w:val="006F3D93"/>
    <w:rsid w:val="006F41F2"/>
    <w:rsid w:val="006F4575"/>
    <w:rsid w:val="006F4A68"/>
    <w:rsid w:val="006F5123"/>
    <w:rsid w:val="006F52D7"/>
    <w:rsid w:val="006F560A"/>
    <w:rsid w:val="006F5B22"/>
    <w:rsid w:val="006F5F70"/>
    <w:rsid w:val="006F61BD"/>
    <w:rsid w:val="006F62D1"/>
    <w:rsid w:val="006F65CB"/>
    <w:rsid w:val="006F6B9B"/>
    <w:rsid w:val="006F6DA0"/>
    <w:rsid w:val="006F711D"/>
    <w:rsid w:val="006F7BA9"/>
    <w:rsid w:val="006F7C1C"/>
    <w:rsid w:val="00700539"/>
    <w:rsid w:val="00701274"/>
    <w:rsid w:val="0070149B"/>
    <w:rsid w:val="00701968"/>
    <w:rsid w:val="00701D67"/>
    <w:rsid w:val="00702EC0"/>
    <w:rsid w:val="007033DE"/>
    <w:rsid w:val="00703BD4"/>
    <w:rsid w:val="00705271"/>
    <w:rsid w:val="00705744"/>
    <w:rsid w:val="00705CFC"/>
    <w:rsid w:val="0070638E"/>
    <w:rsid w:val="007069CF"/>
    <w:rsid w:val="00707457"/>
    <w:rsid w:val="0070787C"/>
    <w:rsid w:val="00707B75"/>
    <w:rsid w:val="00710336"/>
    <w:rsid w:val="00710F9C"/>
    <w:rsid w:val="00711225"/>
    <w:rsid w:val="00711266"/>
    <w:rsid w:val="007120F6"/>
    <w:rsid w:val="00712919"/>
    <w:rsid w:val="00712FC5"/>
    <w:rsid w:val="00713233"/>
    <w:rsid w:val="007140E0"/>
    <w:rsid w:val="00714124"/>
    <w:rsid w:val="0071469A"/>
    <w:rsid w:val="00714D1B"/>
    <w:rsid w:val="00714FD0"/>
    <w:rsid w:val="0071569A"/>
    <w:rsid w:val="00715E86"/>
    <w:rsid w:val="0071655F"/>
    <w:rsid w:val="00716F76"/>
    <w:rsid w:val="00717929"/>
    <w:rsid w:val="00720002"/>
    <w:rsid w:val="007200A2"/>
    <w:rsid w:val="00720F5A"/>
    <w:rsid w:val="0072106F"/>
    <w:rsid w:val="00722C70"/>
    <w:rsid w:val="007233DD"/>
    <w:rsid w:val="00723400"/>
    <w:rsid w:val="00723D10"/>
    <w:rsid w:val="00727AEF"/>
    <w:rsid w:val="00727FE2"/>
    <w:rsid w:val="0073103E"/>
    <w:rsid w:val="007313F8"/>
    <w:rsid w:val="00731D46"/>
    <w:rsid w:val="0073311D"/>
    <w:rsid w:val="00733640"/>
    <w:rsid w:val="00734502"/>
    <w:rsid w:val="00735264"/>
    <w:rsid w:val="00736235"/>
    <w:rsid w:val="007368A3"/>
    <w:rsid w:val="00737B94"/>
    <w:rsid w:val="00740230"/>
    <w:rsid w:val="00740CA7"/>
    <w:rsid w:val="0074134F"/>
    <w:rsid w:val="00741610"/>
    <w:rsid w:val="00741742"/>
    <w:rsid w:val="0074259C"/>
    <w:rsid w:val="007427A3"/>
    <w:rsid w:val="007428F5"/>
    <w:rsid w:val="00742D35"/>
    <w:rsid w:val="007437E3"/>
    <w:rsid w:val="0074381D"/>
    <w:rsid w:val="00743CEE"/>
    <w:rsid w:val="00744063"/>
    <w:rsid w:val="00744100"/>
    <w:rsid w:val="00744215"/>
    <w:rsid w:val="007454E0"/>
    <w:rsid w:val="0075126A"/>
    <w:rsid w:val="00751359"/>
    <w:rsid w:val="0075163D"/>
    <w:rsid w:val="00752EC0"/>
    <w:rsid w:val="00753EC2"/>
    <w:rsid w:val="00754044"/>
    <w:rsid w:val="00754559"/>
    <w:rsid w:val="00755B4D"/>
    <w:rsid w:val="00755BC4"/>
    <w:rsid w:val="00755E88"/>
    <w:rsid w:val="007569BB"/>
    <w:rsid w:val="00757940"/>
    <w:rsid w:val="00757C9F"/>
    <w:rsid w:val="00760543"/>
    <w:rsid w:val="0076074B"/>
    <w:rsid w:val="0076170C"/>
    <w:rsid w:val="00761B84"/>
    <w:rsid w:val="00761D14"/>
    <w:rsid w:val="00761E56"/>
    <w:rsid w:val="0076288F"/>
    <w:rsid w:val="00762AE2"/>
    <w:rsid w:val="00763689"/>
    <w:rsid w:val="00763CA4"/>
    <w:rsid w:val="00763DE2"/>
    <w:rsid w:val="00763EE2"/>
    <w:rsid w:val="0076433D"/>
    <w:rsid w:val="007645F6"/>
    <w:rsid w:val="00764D9E"/>
    <w:rsid w:val="00765436"/>
    <w:rsid w:val="00765C32"/>
    <w:rsid w:val="0076682F"/>
    <w:rsid w:val="00766E81"/>
    <w:rsid w:val="00767177"/>
    <w:rsid w:val="00767A06"/>
    <w:rsid w:val="00767A12"/>
    <w:rsid w:val="00770C1E"/>
    <w:rsid w:val="00771016"/>
    <w:rsid w:val="00772225"/>
    <w:rsid w:val="00772555"/>
    <w:rsid w:val="00772A13"/>
    <w:rsid w:val="007739EC"/>
    <w:rsid w:val="007739FD"/>
    <w:rsid w:val="00774452"/>
    <w:rsid w:val="00774B1E"/>
    <w:rsid w:val="00775197"/>
    <w:rsid w:val="00775B9B"/>
    <w:rsid w:val="00775F70"/>
    <w:rsid w:val="00776324"/>
    <w:rsid w:val="00776440"/>
    <w:rsid w:val="00776593"/>
    <w:rsid w:val="00776BF3"/>
    <w:rsid w:val="00776C71"/>
    <w:rsid w:val="007773DC"/>
    <w:rsid w:val="00777682"/>
    <w:rsid w:val="00780CE7"/>
    <w:rsid w:val="0078133F"/>
    <w:rsid w:val="00781F3E"/>
    <w:rsid w:val="00783034"/>
    <w:rsid w:val="00783524"/>
    <w:rsid w:val="00783624"/>
    <w:rsid w:val="0078432C"/>
    <w:rsid w:val="007844CC"/>
    <w:rsid w:val="007846C5"/>
    <w:rsid w:val="00784BF7"/>
    <w:rsid w:val="00784FD8"/>
    <w:rsid w:val="00785473"/>
    <w:rsid w:val="007855A0"/>
    <w:rsid w:val="00786A0C"/>
    <w:rsid w:val="007872F7"/>
    <w:rsid w:val="00787E3D"/>
    <w:rsid w:val="00790FD3"/>
    <w:rsid w:val="0079136C"/>
    <w:rsid w:val="007919BE"/>
    <w:rsid w:val="00792066"/>
    <w:rsid w:val="00792498"/>
    <w:rsid w:val="007927DF"/>
    <w:rsid w:val="007929A2"/>
    <w:rsid w:val="00792E1E"/>
    <w:rsid w:val="00792FEA"/>
    <w:rsid w:val="00793F0F"/>
    <w:rsid w:val="0079455E"/>
    <w:rsid w:val="00795684"/>
    <w:rsid w:val="00795BD3"/>
    <w:rsid w:val="00795E45"/>
    <w:rsid w:val="007963D9"/>
    <w:rsid w:val="00797607"/>
    <w:rsid w:val="007A17CC"/>
    <w:rsid w:val="007A28FE"/>
    <w:rsid w:val="007A295A"/>
    <w:rsid w:val="007A2DDB"/>
    <w:rsid w:val="007A32EC"/>
    <w:rsid w:val="007A3AAA"/>
    <w:rsid w:val="007A4252"/>
    <w:rsid w:val="007A48C7"/>
    <w:rsid w:val="007A65D0"/>
    <w:rsid w:val="007A6D91"/>
    <w:rsid w:val="007A74F9"/>
    <w:rsid w:val="007A7694"/>
    <w:rsid w:val="007A7CA7"/>
    <w:rsid w:val="007B0932"/>
    <w:rsid w:val="007B0977"/>
    <w:rsid w:val="007B0B30"/>
    <w:rsid w:val="007B11AD"/>
    <w:rsid w:val="007B1515"/>
    <w:rsid w:val="007B1538"/>
    <w:rsid w:val="007B23B1"/>
    <w:rsid w:val="007B2486"/>
    <w:rsid w:val="007B4CEC"/>
    <w:rsid w:val="007B5534"/>
    <w:rsid w:val="007B58D4"/>
    <w:rsid w:val="007B5B24"/>
    <w:rsid w:val="007B5BD8"/>
    <w:rsid w:val="007B6037"/>
    <w:rsid w:val="007B68B4"/>
    <w:rsid w:val="007B6BC6"/>
    <w:rsid w:val="007B70C4"/>
    <w:rsid w:val="007B7CDF"/>
    <w:rsid w:val="007C07D8"/>
    <w:rsid w:val="007C08D8"/>
    <w:rsid w:val="007C1DCA"/>
    <w:rsid w:val="007C2753"/>
    <w:rsid w:val="007C2C48"/>
    <w:rsid w:val="007C2E6C"/>
    <w:rsid w:val="007C37B0"/>
    <w:rsid w:val="007C4BC8"/>
    <w:rsid w:val="007C5756"/>
    <w:rsid w:val="007C5D46"/>
    <w:rsid w:val="007C65CB"/>
    <w:rsid w:val="007C6B2A"/>
    <w:rsid w:val="007C7C24"/>
    <w:rsid w:val="007D01D3"/>
    <w:rsid w:val="007D0D02"/>
    <w:rsid w:val="007D1287"/>
    <w:rsid w:val="007D1652"/>
    <w:rsid w:val="007D1DB2"/>
    <w:rsid w:val="007D1F55"/>
    <w:rsid w:val="007D203D"/>
    <w:rsid w:val="007D29D6"/>
    <w:rsid w:val="007D2A1B"/>
    <w:rsid w:val="007D4936"/>
    <w:rsid w:val="007D4A0B"/>
    <w:rsid w:val="007D5710"/>
    <w:rsid w:val="007D5A19"/>
    <w:rsid w:val="007D6457"/>
    <w:rsid w:val="007D6591"/>
    <w:rsid w:val="007D6ED5"/>
    <w:rsid w:val="007D717E"/>
    <w:rsid w:val="007D76D6"/>
    <w:rsid w:val="007E0AB6"/>
    <w:rsid w:val="007E0FF7"/>
    <w:rsid w:val="007E1786"/>
    <w:rsid w:val="007E18AB"/>
    <w:rsid w:val="007E1C29"/>
    <w:rsid w:val="007E24F0"/>
    <w:rsid w:val="007E25C8"/>
    <w:rsid w:val="007E30E7"/>
    <w:rsid w:val="007E31C2"/>
    <w:rsid w:val="007E3767"/>
    <w:rsid w:val="007E458B"/>
    <w:rsid w:val="007E4944"/>
    <w:rsid w:val="007E4ADF"/>
    <w:rsid w:val="007E4B86"/>
    <w:rsid w:val="007E5C55"/>
    <w:rsid w:val="007E5E17"/>
    <w:rsid w:val="007E752A"/>
    <w:rsid w:val="007E76BB"/>
    <w:rsid w:val="007F08AB"/>
    <w:rsid w:val="007F0B37"/>
    <w:rsid w:val="007F1B9E"/>
    <w:rsid w:val="007F21E3"/>
    <w:rsid w:val="007F356E"/>
    <w:rsid w:val="007F38AA"/>
    <w:rsid w:val="007F48AB"/>
    <w:rsid w:val="007F4F88"/>
    <w:rsid w:val="007F4FD9"/>
    <w:rsid w:val="007F5114"/>
    <w:rsid w:val="007F5C5C"/>
    <w:rsid w:val="007F6591"/>
    <w:rsid w:val="007F7528"/>
    <w:rsid w:val="008000CC"/>
    <w:rsid w:val="00800904"/>
    <w:rsid w:val="00800DFE"/>
    <w:rsid w:val="00802B5A"/>
    <w:rsid w:val="008031A9"/>
    <w:rsid w:val="008033E8"/>
    <w:rsid w:val="0080380B"/>
    <w:rsid w:val="00804236"/>
    <w:rsid w:val="0080440C"/>
    <w:rsid w:val="00804ABE"/>
    <w:rsid w:val="0080548F"/>
    <w:rsid w:val="008058D3"/>
    <w:rsid w:val="00805B03"/>
    <w:rsid w:val="00807E6F"/>
    <w:rsid w:val="008102AA"/>
    <w:rsid w:val="00810ADA"/>
    <w:rsid w:val="00810F3B"/>
    <w:rsid w:val="00811101"/>
    <w:rsid w:val="008123CA"/>
    <w:rsid w:val="0081268A"/>
    <w:rsid w:val="0081288B"/>
    <w:rsid w:val="00812A62"/>
    <w:rsid w:val="00812AA6"/>
    <w:rsid w:val="00812FEB"/>
    <w:rsid w:val="0081341C"/>
    <w:rsid w:val="00813510"/>
    <w:rsid w:val="008142F5"/>
    <w:rsid w:val="0081430F"/>
    <w:rsid w:val="008145E5"/>
    <w:rsid w:val="008146F9"/>
    <w:rsid w:val="0081553E"/>
    <w:rsid w:val="008155E1"/>
    <w:rsid w:val="00816058"/>
    <w:rsid w:val="0081622F"/>
    <w:rsid w:val="00816D02"/>
    <w:rsid w:val="00816EAE"/>
    <w:rsid w:val="008177FF"/>
    <w:rsid w:val="00817C09"/>
    <w:rsid w:val="00817C62"/>
    <w:rsid w:val="008202DD"/>
    <w:rsid w:val="00820E4D"/>
    <w:rsid w:val="008210FD"/>
    <w:rsid w:val="008215A9"/>
    <w:rsid w:val="00821AA3"/>
    <w:rsid w:val="00822F36"/>
    <w:rsid w:val="008231A0"/>
    <w:rsid w:val="00823835"/>
    <w:rsid w:val="00825091"/>
    <w:rsid w:val="00825803"/>
    <w:rsid w:val="00825886"/>
    <w:rsid w:val="00825972"/>
    <w:rsid w:val="00825B2E"/>
    <w:rsid w:val="008260A3"/>
    <w:rsid w:val="00826981"/>
    <w:rsid w:val="00826B99"/>
    <w:rsid w:val="00826D85"/>
    <w:rsid w:val="00826F01"/>
    <w:rsid w:val="00827959"/>
    <w:rsid w:val="008279FF"/>
    <w:rsid w:val="00830166"/>
    <w:rsid w:val="00830A67"/>
    <w:rsid w:val="00830B29"/>
    <w:rsid w:val="00830DA4"/>
    <w:rsid w:val="00830E92"/>
    <w:rsid w:val="00831027"/>
    <w:rsid w:val="00831BD4"/>
    <w:rsid w:val="00831D56"/>
    <w:rsid w:val="00831EF3"/>
    <w:rsid w:val="00832561"/>
    <w:rsid w:val="008325A4"/>
    <w:rsid w:val="00833EF6"/>
    <w:rsid w:val="008340C4"/>
    <w:rsid w:val="0083437A"/>
    <w:rsid w:val="008350CB"/>
    <w:rsid w:val="008355C4"/>
    <w:rsid w:val="00835704"/>
    <w:rsid w:val="008360A7"/>
    <w:rsid w:val="00836D88"/>
    <w:rsid w:val="00836DE1"/>
    <w:rsid w:val="00837AF8"/>
    <w:rsid w:val="00837EE3"/>
    <w:rsid w:val="0084023C"/>
    <w:rsid w:val="008406D3"/>
    <w:rsid w:val="00841AB7"/>
    <w:rsid w:val="00841D17"/>
    <w:rsid w:val="00841D67"/>
    <w:rsid w:val="00842267"/>
    <w:rsid w:val="008433CB"/>
    <w:rsid w:val="00843D2C"/>
    <w:rsid w:val="0084474F"/>
    <w:rsid w:val="00844F44"/>
    <w:rsid w:val="0084547E"/>
    <w:rsid w:val="008462C6"/>
    <w:rsid w:val="00847048"/>
    <w:rsid w:val="00847606"/>
    <w:rsid w:val="0084786A"/>
    <w:rsid w:val="00847C1C"/>
    <w:rsid w:val="008500E3"/>
    <w:rsid w:val="00850E91"/>
    <w:rsid w:val="0085266A"/>
    <w:rsid w:val="00852783"/>
    <w:rsid w:val="00852FE6"/>
    <w:rsid w:val="00853169"/>
    <w:rsid w:val="00854006"/>
    <w:rsid w:val="00854079"/>
    <w:rsid w:val="0085445B"/>
    <w:rsid w:val="00854636"/>
    <w:rsid w:val="008554CB"/>
    <w:rsid w:val="008559EB"/>
    <w:rsid w:val="00856435"/>
    <w:rsid w:val="00857181"/>
    <w:rsid w:val="0086073D"/>
    <w:rsid w:val="00861F06"/>
    <w:rsid w:val="00862103"/>
    <w:rsid w:val="00862AC0"/>
    <w:rsid w:val="00862F0B"/>
    <w:rsid w:val="008640B9"/>
    <w:rsid w:val="00864B3B"/>
    <w:rsid w:val="008669CC"/>
    <w:rsid w:val="00867145"/>
    <w:rsid w:val="0087075F"/>
    <w:rsid w:val="008719D6"/>
    <w:rsid w:val="00871C0A"/>
    <w:rsid w:val="0087228A"/>
    <w:rsid w:val="00872A84"/>
    <w:rsid w:val="00872C8A"/>
    <w:rsid w:val="00873B35"/>
    <w:rsid w:val="00874317"/>
    <w:rsid w:val="00876192"/>
    <w:rsid w:val="008767D9"/>
    <w:rsid w:val="00877050"/>
    <w:rsid w:val="008771FE"/>
    <w:rsid w:val="008776BC"/>
    <w:rsid w:val="008801E2"/>
    <w:rsid w:val="008804C7"/>
    <w:rsid w:val="00880B9D"/>
    <w:rsid w:val="00880E39"/>
    <w:rsid w:val="00881762"/>
    <w:rsid w:val="00883406"/>
    <w:rsid w:val="008843C8"/>
    <w:rsid w:val="00884B48"/>
    <w:rsid w:val="0088501D"/>
    <w:rsid w:val="00885384"/>
    <w:rsid w:val="008858EB"/>
    <w:rsid w:val="00885C1E"/>
    <w:rsid w:val="00885E5D"/>
    <w:rsid w:val="00886947"/>
    <w:rsid w:val="00886EA2"/>
    <w:rsid w:val="00887289"/>
    <w:rsid w:val="008874E6"/>
    <w:rsid w:val="00887596"/>
    <w:rsid w:val="00887B9E"/>
    <w:rsid w:val="00887BE6"/>
    <w:rsid w:val="00891D52"/>
    <w:rsid w:val="00892777"/>
    <w:rsid w:val="008934CE"/>
    <w:rsid w:val="00893815"/>
    <w:rsid w:val="00893D20"/>
    <w:rsid w:val="0089406E"/>
    <w:rsid w:val="00894D87"/>
    <w:rsid w:val="00895B35"/>
    <w:rsid w:val="008971E3"/>
    <w:rsid w:val="008978CB"/>
    <w:rsid w:val="00897C52"/>
    <w:rsid w:val="008A0716"/>
    <w:rsid w:val="008A0A1C"/>
    <w:rsid w:val="008A114F"/>
    <w:rsid w:val="008A1E61"/>
    <w:rsid w:val="008A24F5"/>
    <w:rsid w:val="008A302D"/>
    <w:rsid w:val="008A329F"/>
    <w:rsid w:val="008A32CD"/>
    <w:rsid w:val="008A53A5"/>
    <w:rsid w:val="008A5F81"/>
    <w:rsid w:val="008A6DFB"/>
    <w:rsid w:val="008B012A"/>
    <w:rsid w:val="008B08B4"/>
    <w:rsid w:val="008B10E3"/>
    <w:rsid w:val="008B14F8"/>
    <w:rsid w:val="008B1998"/>
    <w:rsid w:val="008B22E1"/>
    <w:rsid w:val="008B2313"/>
    <w:rsid w:val="008B32BC"/>
    <w:rsid w:val="008B464C"/>
    <w:rsid w:val="008B559D"/>
    <w:rsid w:val="008B62CD"/>
    <w:rsid w:val="008B6B95"/>
    <w:rsid w:val="008B7C01"/>
    <w:rsid w:val="008B7CD4"/>
    <w:rsid w:val="008C019D"/>
    <w:rsid w:val="008C0C7B"/>
    <w:rsid w:val="008C18D9"/>
    <w:rsid w:val="008C1974"/>
    <w:rsid w:val="008C2E31"/>
    <w:rsid w:val="008C33EE"/>
    <w:rsid w:val="008C3601"/>
    <w:rsid w:val="008C455A"/>
    <w:rsid w:val="008C48F0"/>
    <w:rsid w:val="008C5788"/>
    <w:rsid w:val="008C6114"/>
    <w:rsid w:val="008C65DB"/>
    <w:rsid w:val="008C670C"/>
    <w:rsid w:val="008C72F1"/>
    <w:rsid w:val="008C7344"/>
    <w:rsid w:val="008C7B5E"/>
    <w:rsid w:val="008D08AC"/>
    <w:rsid w:val="008D12EA"/>
    <w:rsid w:val="008D16AA"/>
    <w:rsid w:val="008D1879"/>
    <w:rsid w:val="008D2347"/>
    <w:rsid w:val="008D2AD9"/>
    <w:rsid w:val="008D34D8"/>
    <w:rsid w:val="008D3829"/>
    <w:rsid w:val="008D4086"/>
    <w:rsid w:val="008D425D"/>
    <w:rsid w:val="008D49EB"/>
    <w:rsid w:val="008D4A70"/>
    <w:rsid w:val="008D6462"/>
    <w:rsid w:val="008D65C2"/>
    <w:rsid w:val="008D7185"/>
    <w:rsid w:val="008D7504"/>
    <w:rsid w:val="008E0047"/>
    <w:rsid w:val="008E0263"/>
    <w:rsid w:val="008E0B4C"/>
    <w:rsid w:val="008E0F47"/>
    <w:rsid w:val="008E1127"/>
    <w:rsid w:val="008E1D49"/>
    <w:rsid w:val="008E1F84"/>
    <w:rsid w:val="008E2004"/>
    <w:rsid w:val="008E2534"/>
    <w:rsid w:val="008E25BD"/>
    <w:rsid w:val="008E2ACB"/>
    <w:rsid w:val="008E2F01"/>
    <w:rsid w:val="008E3415"/>
    <w:rsid w:val="008E4172"/>
    <w:rsid w:val="008E48CF"/>
    <w:rsid w:val="008E4905"/>
    <w:rsid w:val="008E5045"/>
    <w:rsid w:val="008E507B"/>
    <w:rsid w:val="008E5D42"/>
    <w:rsid w:val="008E65F3"/>
    <w:rsid w:val="008E69B9"/>
    <w:rsid w:val="008E69FD"/>
    <w:rsid w:val="008E6A1C"/>
    <w:rsid w:val="008E6E88"/>
    <w:rsid w:val="008E7096"/>
    <w:rsid w:val="008E7384"/>
    <w:rsid w:val="008E7AEF"/>
    <w:rsid w:val="008E7F52"/>
    <w:rsid w:val="008E7FFC"/>
    <w:rsid w:val="008F11AE"/>
    <w:rsid w:val="008F11EF"/>
    <w:rsid w:val="008F1557"/>
    <w:rsid w:val="008F1AF2"/>
    <w:rsid w:val="008F1B2C"/>
    <w:rsid w:val="008F2416"/>
    <w:rsid w:val="008F361F"/>
    <w:rsid w:val="008F3701"/>
    <w:rsid w:val="008F380E"/>
    <w:rsid w:val="008F3CBE"/>
    <w:rsid w:val="008F3E27"/>
    <w:rsid w:val="008F46E1"/>
    <w:rsid w:val="008F4BB0"/>
    <w:rsid w:val="008F567D"/>
    <w:rsid w:val="008F6964"/>
    <w:rsid w:val="008F7F27"/>
    <w:rsid w:val="009006BF"/>
    <w:rsid w:val="009013C6"/>
    <w:rsid w:val="009024B9"/>
    <w:rsid w:val="0090360C"/>
    <w:rsid w:val="00904331"/>
    <w:rsid w:val="009045DA"/>
    <w:rsid w:val="00904652"/>
    <w:rsid w:val="009046E4"/>
    <w:rsid w:val="00904869"/>
    <w:rsid w:val="00904A13"/>
    <w:rsid w:val="00904C07"/>
    <w:rsid w:val="0090526E"/>
    <w:rsid w:val="009057C4"/>
    <w:rsid w:val="00905937"/>
    <w:rsid w:val="0090605A"/>
    <w:rsid w:val="0091048B"/>
    <w:rsid w:val="00910584"/>
    <w:rsid w:val="0091085B"/>
    <w:rsid w:val="00911189"/>
    <w:rsid w:val="009116CA"/>
    <w:rsid w:val="00912824"/>
    <w:rsid w:val="00913204"/>
    <w:rsid w:val="00913335"/>
    <w:rsid w:val="009137E9"/>
    <w:rsid w:val="0091549D"/>
    <w:rsid w:val="009155AA"/>
    <w:rsid w:val="0091649D"/>
    <w:rsid w:val="009166A5"/>
    <w:rsid w:val="009173B0"/>
    <w:rsid w:val="00917716"/>
    <w:rsid w:val="009177A4"/>
    <w:rsid w:val="009206AA"/>
    <w:rsid w:val="00920CF1"/>
    <w:rsid w:val="00920F3D"/>
    <w:rsid w:val="009210CF"/>
    <w:rsid w:val="009213A7"/>
    <w:rsid w:val="0092157D"/>
    <w:rsid w:val="00921F78"/>
    <w:rsid w:val="00922EE6"/>
    <w:rsid w:val="00923300"/>
    <w:rsid w:val="00923E08"/>
    <w:rsid w:val="00923EC9"/>
    <w:rsid w:val="00923FCA"/>
    <w:rsid w:val="009241AA"/>
    <w:rsid w:val="00924FA2"/>
    <w:rsid w:val="009257CE"/>
    <w:rsid w:val="0092736E"/>
    <w:rsid w:val="00927FE3"/>
    <w:rsid w:val="0093155A"/>
    <w:rsid w:val="00931DEC"/>
    <w:rsid w:val="00931DF5"/>
    <w:rsid w:val="00932FAB"/>
    <w:rsid w:val="009331C8"/>
    <w:rsid w:val="009337CB"/>
    <w:rsid w:val="00933E90"/>
    <w:rsid w:val="009345B6"/>
    <w:rsid w:val="00934C2D"/>
    <w:rsid w:val="009358AE"/>
    <w:rsid w:val="00935EE2"/>
    <w:rsid w:val="009366B4"/>
    <w:rsid w:val="009402E8"/>
    <w:rsid w:val="00940543"/>
    <w:rsid w:val="009405C7"/>
    <w:rsid w:val="00940ABE"/>
    <w:rsid w:val="009415EB"/>
    <w:rsid w:val="00941A79"/>
    <w:rsid w:val="00942675"/>
    <w:rsid w:val="00942F38"/>
    <w:rsid w:val="00942FF8"/>
    <w:rsid w:val="00943E02"/>
    <w:rsid w:val="009447FC"/>
    <w:rsid w:val="00944C9A"/>
    <w:rsid w:val="0094501C"/>
    <w:rsid w:val="009454B2"/>
    <w:rsid w:val="00945B17"/>
    <w:rsid w:val="00946257"/>
    <w:rsid w:val="009463BD"/>
    <w:rsid w:val="00946681"/>
    <w:rsid w:val="00946DBB"/>
    <w:rsid w:val="00946DC7"/>
    <w:rsid w:val="00947249"/>
    <w:rsid w:val="009473F1"/>
    <w:rsid w:val="0094751A"/>
    <w:rsid w:val="00947E87"/>
    <w:rsid w:val="00947FD6"/>
    <w:rsid w:val="009513B2"/>
    <w:rsid w:val="0095330B"/>
    <w:rsid w:val="00953892"/>
    <w:rsid w:val="00954394"/>
    <w:rsid w:val="00954724"/>
    <w:rsid w:val="00954948"/>
    <w:rsid w:val="00954D8C"/>
    <w:rsid w:val="009556BF"/>
    <w:rsid w:val="00955A7F"/>
    <w:rsid w:val="00955ADD"/>
    <w:rsid w:val="00955E53"/>
    <w:rsid w:val="0095646C"/>
    <w:rsid w:val="009567F5"/>
    <w:rsid w:val="00956D02"/>
    <w:rsid w:val="009571D9"/>
    <w:rsid w:val="0095739B"/>
    <w:rsid w:val="009604D0"/>
    <w:rsid w:val="00960D9E"/>
    <w:rsid w:val="00961B8D"/>
    <w:rsid w:val="0096231E"/>
    <w:rsid w:val="00962F46"/>
    <w:rsid w:val="0096357B"/>
    <w:rsid w:val="00964A5B"/>
    <w:rsid w:val="00964E92"/>
    <w:rsid w:val="009669DD"/>
    <w:rsid w:val="009672CF"/>
    <w:rsid w:val="00967CCC"/>
    <w:rsid w:val="0097001F"/>
    <w:rsid w:val="00970B6B"/>
    <w:rsid w:val="00971FED"/>
    <w:rsid w:val="00972015"/>
    <w:rsid w:val="009729CD"/>
    <w:rsid w:val="00973389"/>
    <w:rsid w:val="0097352E"/>
    <w:rsid w:val="00973F80"/>
    <w:rsid w:val="009744E8"/>
    <w:rsid w:val="00974721"/>
    <w:rsid w:val="009747F0"/>
    <w:rsid w:val="009750AA"/>
    <w:rsid w:val="00975BAF"/>
    <w:rsid w:val="00975E36"/>
    <w:rsid w:val="00975F2B"/>
    <w:rsid w:val="009760A9"/>
    <w:rsid w:val="0097705A"/>
    <w:rsid w:val="0097750F"/>
    <w:rsid w:val="0097752A"/>
    <w:rsid w:val="00977830"/>
    <w:rsid w:val="00977AB1"/>
    <w:rsid w:val="00977BAB"/>
    <w:rsid w:val="00977C5B"/>
    <w:rsid w:val="00977DC3"/>
    <w:rsid w:val="009804B2"/>
    <w:rsid w:val="00980AB1"/>
    <w:rsid w:val="00981E17"/>
    <w:rsid w:val="00982F9C"/>
    <w:rsid w:val="00983676"/>
    <w:rsid w:val="009846E1"/>
    <w:rsid w:val="009849AA"/>
    <w:rsid w:val="00984EFE"/>
    <w:rsid w:val="009858CA"/>
    <w:rsid w:val="00986C7A"/>
    <w:rsid w:val="009871AB"/>
    <w:rsid w:val="009901E0"/>
    <w:rsid w:val="009905F4"/>
    <w:rsid w:val="00991259"/>
    <w:rsid w:val="00991C66"/>
    <w:rsid w:val="00993042"/>
    <w:rsid w:val="0099317E"/>
    <w:rsid w:val="009937FF"/>
    <w:rsid w:val="00993AC4"/>
    <w:rsid w:val="00993F0C"/>
    <w:rsid w:val="00994B4F"/>
    <w:rsid w:val="009953A0"/>
    <w:rsid w:val="00995D37"/>
    <w:rsid w:val="00995D79"/>
    <w:rsid w:val="00996160"/>
    <w:rsid w:val="00997461"/>
    <w:rsid w:val="009A0E66"/>
    <w:rsid w:val="009A2ACF"/>
    <w:rsid w:val="009A3CC9"/>
    <w:rsid w:val="009A4BCE"/>
    <w:rsid w:val="009A571F"/>
    <w:rsid w:val="009A5C44"/>
    <w:rsid w:val="009A5E6E"/>
    <w:rsid w:val="009A7584"/>
    <w:rsid w:val="009A7735"/>
    <w:rsid w:val="009A7DAA"/>
    <w:rsid w:val="009A7E3D"/>
    <w:rsid w:val="009B0583"/>
    <w:rsid w:val="009B0AD6"/>
    <w:rsid w:val="009B1672"/>
    <w:rsid w:val="009B2084"/>
    <w:rsid w:val="009B32DC"/>
    <w:rsid w:val="009B3A23"/>
    <w:rsid w:val="009B47BB"/>
    <w:rsid w:val="009B5853"/>
    <w:rsid w:val="009B6056"/>
    <w:rsid w:val="009B6530"/>
    <w:rsid w:val="009B654D"/>
    <w:rsid w:val="009C202A"/>
    <w:rsid w:val="009C20AD"/>
    <w:rsid w:val="009C2757"/>
    <w:rsid w:val="009C27CE"/>
    <w:rsid w:val="009C288F"/>
    <w:rsid w:val="009C3206"/>
    <w:rsid w:val="009C3520"/>
    <w:rsid w:val="009C3A31"/>
    <w:rsid w:val="009C4D50"/>
    <w:rsid w:val="009C5EE5"/>
    <w:rsid w:val="009C6804"/>
    <w:rsid w:val="009C6A78"/>
    <w:rsid w:val="009C7E24"/>
    <w:rsid w:val="009D00C8"/>
    <w:rsid w:val="009D0395"/>
    <w:rsid w:val="009D04D5"/>
    <w:rsid w:val="009D06A5"/>
    <w:rsid w:val="009D0865"/>
    <w:rsid w:val="009D0A7E"/>
    <w:rsid w:val="009D122B"/>
    <w:rsid w:val="009D16F6"/>
    <w:rsid w:val="009D291B"/>
    <w:rsid w:val="009D3374"/>
    <w:rsid w:val="009D33FC"/>
    <w:rsid w:val="009D475E"/>
    <w:rsid w:val="009D4F7D"/>
    <w:rsid w:val="009D541F"/>
    <w:rsid w:val="009D64E4"/>
    <w:rsid w:val="009D6EDB"/>
    <w:rsid w:val="009D769D"/>
    <w:rsid w:val="009D7AC3"/>
    <w:rsid w:val="009D7CF5"/>
    <w:rsid w:val="009D7FDF"/>
    <w:rsid w:val="009E0B0D"/>
    <w:rsid w:val="009E0F98"/>
    <w:rsid w:val="009E1155"/>
    <w:rsid w:val="009E15D5"/>
    <w:rsid w:val="009E203C"/>
    <w:rsid w:val="009E297F"/>
    <w:rsid w:val="009E36ED"/>
    <w:rsid w:val="009E3ABF"/>
    <w:rsid w:val="009E3C27"/>
    <w:rsid w:val="009E5239"/>
    <w:rsid w:val="009E5EB6"/>
    <w:rsid w:val="009E66F7"/>
    <w:rsid w:val="009E6F34"/>
    <w:rsid w:val="009E7AB4"/>
    <w:rsid w:val="009F0290"/>
    <w:rsid w:val="009F067C"/>
    <w:rsid w:val="009F203A"/>
    <w:rsid w:val="009F2F44"/>
    <w:rsid w:val="009F32A1"/>
    <w:rsid w:val="009F378E"/>
    <w:rsid w:val="009F3F33"/>
    <w:rsid w:val="009F49E7"/>
    <w:rsid w:val="009F4D35"/>
    <w:rsid w:val="009F5684"/>
    <w:rsid w:val="00A00091"/>
    <w:rsid w:val="00A008CF"/>
    <w:rsid w:val="00A01375"/>
    <w:rsid w:val="00A017DF"/>
    <w:rsid w:val="00A01912"/>
    <w:rsid w:val="00A0352A"/>
    <w:rsid w:val="00A04237"/>
    <w:rsid w:val="00A0517A"/>
    <w:rsid w:val="00A052FA"/>
    <w:rsid w:val="00A05CDC"/>
    <w:rsid w:val="00A05F4E"/>
    <w:rsid w:val="00A0677D"/>
    <w:rsid w:val="00A074C1"/>
    <w:rsid w:val="00A07D1B"/>
    <w:rsid w:val="00A07F20"/>
    <w:rsid w:val="00A10E6E"/>
    <w:rsid w:val="00A10F31"/>
    <w:rsid w:val="00A113F0"/>
    <w:rsid w:val="00A119AC"/>
    <w:rsid w:val="00A12BE7"/>
    <w:rsid w:val="00A13E4D"/>
    <w:rsid w:val="00A1430B"/>
    <w:rsid w:val="00A144C7"/>
    <w:rsid w:val="00A145DC"/>
    <w:rsid w:val="00A148E8"/>
    <w:rsid w:val="00A156B1"/>
    <w:rsid w:val="00A17D51"/>
    <w:rsid w:val="00A20358"/>
    <w:rsid w:val="00A2082B"/>
    <w:rsid w:val="00A20D19"/>
    <w:rsid w:val="00A210BB"/>
    <w:rsid w:val="00A217EF"/>
    <w:rsid w:val="00A21874"/>
    <w:rsid w:val="00A243F7"/>
    <w:rsid w:val="00A24B10"/>
    <w:rsid w:val="00A25B79"/>
    <w:rsid w:val="00A26EF9"/>
    <w:rsid w:val="00A27127"/>
    <w:rsid w:val="00A27305"/>
    <w:rsid w:val="00A27D07"/>
    <w:rsid w:val="00A30F68"/>
    <w:rsid w:val="00A32415"/>
    <w:rsid w:val="00A325D5"/>
    <w:rsid w:val="00A34C41"/>
    <w:rsid w:val="00A3562C"/>
    <w:rsid w:val="00A36A4C"/>
    <w:rsid w:val="00A36F7C"/>
    <w:rsid w:val="00A409F3"/>
    <w:rsid w:val="00A40D1A"/>
    <w:rsid w:val="00A40EDB"/>
    <w:rsid w:val="00A4106E"/>
    <w:rsid w:val="00A4192D"/>
    <w:rsid w:val="00A41983"/>
    <w:rsid w:val="00A41A63"/>
    <w:rsid w:val="00A429C2"/>
    <w:rsid w:val="00A42A2F"/>
    <w:rsid w:val="00A42B74"/>
    <w:rsid w:val="00A453BF"/>
    <w:rsid w:val="00A455E8"/>
    <w:rsid w:val="00A45D08"/>
    <w:rsid w:val="00A466D1"/>
    <w:rsid w:val="00A46AD8"/>
    <w:rsid w:val="00A500FD"/>
    <w:rsid w:val="00A51A17"/>
    <w:rsid w:val="00A51B03"/>
    <w:rsid w:val="00A51B39"/>
    <w:rsid w:val="00A51EC8"/>
    <w:rsid w:val="00A52515"/>
    <w:rsid w:val="00A52587"/>
    <w:rsid w:val="00A52F96"/>
    <w:rsid w:val="00A53074"/>
    <w:rsid w:val="00A53141"/>
    <w:rsid w:val="00A53726"/>
    <w:rsid w:val="00A53799"/>
    <w:rsid w:val="00A548F1"/>
    <w:rsid w:val="00A5551C"/>
    <w:rsid w:val="00A55EEA"/>
    <w:rsid w:val="00A561EF"/>
    <w:rsid w:val="00A5654E"/>
    <w:rsid w:val="00A56DAE"/>
    <w:rsid w:val="00A57E4F"/>
    <w:rsid w:val="00A606E7"/>
    <w:rsid w:val="00A60CAD"/>
    <w:rsid w:val="00A6144F"/>
    <w:rsid w:val="00A6183C"/>
    <w:rsid w:val="00A62186"/>
    <w:rsid w:val="00A6250E"/>
    <w:rsid w:val="00A62906"/>
    <w:rsid w:val="00A62FBB"/>
    <w:rsid w:val="00A63346"/>
    <w:rsid w:val="00A63A69"/>
    <w:rsid w:val="00A66BB4"/>
    <w:rsid w:val="00A675DA"/>
    <w:rsid w:val="00A67B5B"/>
    <w:rsid w:val="00A70750"/>
    <w:rsid w:val="00A7098E"/>
    <w:rsid w:val="00A71026"/>
    <w:rsid w:val="00A7121D"/>
    <w:rsid w:val="00A71D7F"/>
    <w:rsid w:val="00A723C6"/>
    <w:rsid w:val="00A7275E"/>
    <w:rsid w:val="00A72940"/>
    <w:rsid w:val="00A739C8"/>
    <w:rsid w:val="00A73A2D"/>
    <w:rsid w:val="00A73BB1"/>
    <w:rsid w:val="00A7573F"/>
    <w:rsid w:val="00A7594E"/>
    <w:rsid w:val="00A765D0"/>
    <w:rsid w:val="00A76741"/>
    <w:rsid w:val="00A767F5"/>
    <w:rsid w:val="00A76BE1"/>
    <w:rsid w:val="00A77D29"/>
    <w:rsid w:val="00A8016E"/>
    <w:rsid w:val="00A802E2"/>
    <w:rsid w:val="00A80FA4"/>
    <w:rsid w:val="00A81389"/>
    <w:rsid w:val="00A81402"/>
    <w:rsid w:val="00A81A88"/>
    <w:rsid w:val="00A8274B"/>
    <w:rsid w:val="00A8278C"/>
    <w:rsid w:val="00A82853"/>
    <w:rsid w:val="00A82AAE"/>
    <w:rsid w:val="00A83101"/>
    <w:rsid w:val="00A832D8"/>
    <w:rsid w:val="00A8392B"/>
    <w:rsid w:val="00A839AA"/>
    <w:rsid w:val="00A83CA1"/>
    <w:rsid w:val="00A83EC1"/>
    <w:rsid w:val="00A845A7"/>
    <w:rsid w:val="00A846CC"/>
    <w:rsid w:val="00A84AF7"/>
    <w:rsid w:val="00A85EE0"/>
    <w:rsid w:val="00A878AA"/>
    <w:rsid w:val="00A9019C"/>
    <w:rsid w:val="00A90A4D"/>
    <w:rsid w:val="00A918EE"/>
    <w:rsid w:val="00A9276D"/>
    <w:rsid w:val="00A92963"/>
    <w:rsid w:val="00A93682"/>
    <w:rsid w:val="00A944A5"/>
    <w:rsid w:val="00A94669"/>
    <w:rsid w:val="00A95641"/>
    <w:rsid w:val="00A9582F"/>
    <w:rsid w:val="00A95B87"/>
    <w:rsid w:val="00A95E2A"/>
    <w:rsid w:val="00A95E5E"/>
    <w:rsid w:val="00A95E98"/>
    <w:rsid w:val="00A96624"/>
    <w:rsid w:val="00A9720C"/>
    <w:rsid w:val="00A97BD5"/>
    <w:rsid w:val="00A97E50"/>
    <w:rsid w:val="00AA0ACC"/>
    <w:rsid w:val="00AA0D75"/>
    <w:rsid w:val="00AA17BB"/>
    <w:rsid w:val="00AA1846"/>
    <w:rsid w:val="00AA1919"/>
    <w:rsid w:val="00AA1FDE"/>
    <w:rsid w:val="00AA2136"/>
    <w:rsid w:val="00AA2FE9"/>
    <w:rsid w:val="00AA382E"/>
    <w:rsid w:val="00AA42D2"/>
    <w:rsid w:val="00AA4688"/>
    <w:rsid w:val="00AA4A37"/>
    <w:rsid w:val="00AA4F05"/>
    <w:rsid w:val="00AA5500"/>
    <w:rsid w:val="00AA5520"/>
    <w:rsid w:val="00AA5648"/>
    <w:rsid w:val="00AA5EBF"/>
    <w:rsid w:val="00AA5FBE"/>
    <w:rsid w:val="00AA7B87"/>
    <w:rsid w:val="00AB0702"/>
    <w:rsid w:val="00AB07AD"/>
    <w:rsid w:val="00AB11F4"/>
    <w:rsid w:val="00AB1289"/>
    <w:rsid w:val="00AB16A0"/>
    <w:rsid w:val="00AB2332"/>
    <w:rsid w:val="00AB25C9"/>
    <w:rsid w:val="00AB2957"/>
    <w:rsid w:val="00AB2CD2"/>
    <w:rsid w:val="00AB3A75"/>
    <w:rsid w:val="00AB487F"/>
    <w:rsid w:val="00AB48DF"/>
    <w:rsid w:val="00AB579E"/>
    <w:rsid w:val="00AB58D7"/>
    <w:rsid w:val="00AB634A"/>
    <w:rsid w:val="00AB6837"/>
    <w:rsid w:val="00AB7BF8"/>
    <w:rsid w:val="00AC07BC"/>
    <w:rsid w:val="00AC1453"/>
    <w:rsid w:val="00AC1E0C"/>
    <w:rsid w:val="00AC249B"/>
    <w:rsid w:val="00AC2D52"/>
    <w:rsid w:val="00AC316A"/>
    <w:rsid w:val="00AC3623"/>
    <w:rsid w:val="00AC3A44"/>
    <w:rsid w:val="00AC3C1F"/>
    <w:rsid w:val="00AC484B"/>
    <w:rsid w:val="00AC4FBE"/>
    <w:rsid w:val="00AC5741"/>
    <w:rsid w:val="00AC5A56"/>
    <w:rsid w:val="00AC640F"/>
    <w:rsid w:val="00AC7EAE"/>
    <w:rsid w:val="00AD0B9B"/>
    <w:rsid w:val="00AD0C37"/>
    <w:rsid w:val="00AD0EC4"/>
    <w:rsid w:val="00AD155B"/>
    <w:rsid w:val="00AD1E9E"/>
    <w:rsid w:val="00AD2F4A"/>
    <w:rsid w:val="00AD3A05"/>
    <w:rsid w:val="00AD3C92"/>
    <w:rsid w:val="00AD3D41"/>
    <w:rsid w:val="00AD3F6B"/>
    <w:rsid w:val="00AD4473"/>
    <w:rsid w:val="00AD547A"/>
    <w:rsid w:val="00AD59D2"/>
    <w:rsid w:val="00AD602D"/>
    <w:rsid w:val="00AD6330"/>
    <w:rsid w:val="00AD6A31"/>
    <w:rsid w:val="00AD73B9"/>
    <w:rsid w:val="00AD7968"/>
    <w:rsid w:val="00AD7ACF"/>
    <w:rsid w:val="00AE0302"/>
    <w:rsid w:val="00AE05E7"/>
    <w:rsid w:val="00AE2B7D"/>
    <w:rsid w:val="00AE2C5C"/>
    <w:rsid w:val="00AE3ABE"/>
    <w:rsid w:val="00AE4C66"/>
    <w:rsid w:val="00AE6A19"/>
    <w:rsid w:val="00AE7CB3"/>
    <w:rsid w:val="00AE7F34"/>
    <w:rsid w:val="00AF0DDF"/>
    <w:rsid w:val="00AF159B"/>
    <w:rsid w:val="00AF2233"/>
    <w:rsid w:val="00AF2D60"/>
    <w:rsid w:val="00AF30CA"/>
    <w:rsid w:val="00AF4D9B"/>
    <w:rsid w:val="00AF5259"/>
    <w:rsid w:val="00AF6A6A"/>
    <w:rsid w:val="00AF6DE4"/>
    <w:rsid w:val="00AF714B"/>
    <w:rsid w:val="00AF7718"/>
    <w:rsid w:val="00AF78E7"/>
    <w:rsid w:val="00AF791B"/>
    <w:rsid w:val="00AF7A8A"/>
    <w:rsid w:val="00B0028C"/>
    <w:rsid w:val="00B00479"/>
    <w:rsid w:val="00B00784"/>
    <w:rsid w:val="00B00BAF"/>
    <w:rsid w:val="00B0109C"/>
    <w:rsid w:val="00B0111A"/>
    <w:rsid w:val="00B015C3"/>
    <w:rsid w:val="00B01DA1"/>
    <w:rsid w:val="00B03484"/>
    <w:rsid w:val="00B0390F"/>
    <w:rsid w:val="00B03D11"/>
    <w:rsid w:val="00B04B95"/>
    <w:rsid w:val="00B05A21"/>
    <w:rsid w:val="00B05ED8"/>
    <w:rsid w:val="00B06593"/>
    <w:rsid w:val="00B06862"/>
    <w:rsid w:val="00B06E3F"/>
    <w:rsid w:val="00B07F2A"/>
    <w:rsid w:val="00B1128A"/>
    <w:rsid w:val="00B11992"/>
    <w:rsid w:val="00B122F6"/>
    <w:rsid w:val="00B1247F"/>
    <w:rsid w:val="00B12A68"/>
    <w:rsid w:val="00B12B43"/>
    <w:rsid w:val="00B12E49"/>
    <w:rsid w:val="00B13178"/>
    <w:rsid w:val="00B13AD0"/>
    <w:rsid w:val="00B1528C"/>
    <w:rsid w:val="00B153E6"/>
    <w:rsid w:val="00B15BC3"/>
    <w:rsid w:val="00B1745A"/>
    <w:rsid w:val="00B1762F"/>
    <w:rsid w:val="00B17ED9"/>
    <w:rsid w:val="00B2049D"/>
    <w:rsid w:val="00B204B0"/>
    <w:rsid w:val="00B205BE"/>
    <w:rsid w:val="00B2144A"/>
    <w:rsid w:val="00B2173B"/>
    <w:rsid w:val="00B21769"/>
    <w:rsid w:val="00B21770"/>
    <w:rsid w:val="00B2177D"/>
    <w:rsid w:val="00B21989"/>
    <w:rsid w:val="00B22971"/>
    <w:rsid w:val="00B22AAB"/>
    <w:rsid w:val="00B22AB9"/>
    <w:rsid w:val="00B233D1"/>
    <w:rsid w:val="00B2368E"/>
    <w:rsid w:val="00B23803"/>
    <w:rsid w:val="00B24357"/>
    <w:rsid w:val="00B244B9"/>
    <w:rsid w:val="00B24B05"/>
    <w:rsid w:val="00B3012E"/>
    <w:rsid w:val="00B304E8"/>
    <w:rsid w:val="00B306DB"/>
    <w:rsid w:val="00B30EEA"/>
    <w:rsid w:val="00B31594"/>
    <w:rsid w:val="00B3160A"/>
    <w:rsid w:val="00B31731"/>
    <w:rsid w:val="00B31CCA"/>
    <w:rsid w:val="00B3222E"/>
    <w:rsid w:val="00B32658"/>
    <w:rsid w:val="00B328BB"/>
    <w:rsid w:val="00B32997"/>
    <w:rsid w:val="00B32B36"/>
    <w:rsid w:val="00B32C4E"/>
    <w:rsid w:val="00B33352"/>
    <w:rsid w:val="00B3356F"/>
    <w:rsid w:val="00B34455"/>
    <w:rsid w:val="00B346BE"/>
    <w:rsid w:val="00B34A8E"/>
    <w:rsid w:val="00B35CB1"/>
    <w:rsid w:val="00B35E60"/>
    <w:rsid w:val="00B37A23"/>
    <w:rsid w:val="00B37FB4"/>
    <w:rsid w:val="00B40425"/>
    <w:rsid w:val="00B4132F"/>
    <w:rsid w:val="00B41BB1"/>
    <w:rsid w:val="00B41E66"/>
    <w:rsid w:val="00B4251A"/>
    <w:rsid w:val="00B42520"/>
    <w:rsid w:val="00B42744"/>
    <w:rsid w:val="00B42765"/>
    <w:rsid w:val="00B4321F"/>
    <w:rsid w:val="00B4323D"/>
    <w:rsid w:val="00B4345C"/>
    <w:rsid w:val="00B43762"/>
    <w:rsid w:val="00B4382E"/>
    <w:rsid w:val="00B43F90"/>
    <w:rsid w:val="00B458E8"/>
    <w:rsid w:val="00B4610D"/>
    <w:rsid w:val="00B46A1F"/>
    <w:rsid w:val="00B46A91"/>
    <w:rsid w:val="00B46F57"/>
    <w:rsid w:val="00B473BE"/>
    <w:rsid w:val="00B475E8"/>
    <w:rsid w:val="00B477C8"/>
    <w:rsid w:val="00B47C7A"/>
    <w:rsid w:val="00B50559"/>
    <w:rsid w:val="00B5075E"/>
    <w:rsid w:val="00B50DC8"/>
    <w:rsid w:val="00B511F1"/>
    <w:rsid w:val="00B51CF4"/>
    <w:rsid w:val="00B52323"/>
    <w:rsid w:val="00B53C89"/>
    <w:rsid w:val="00B53E59"/>
    <w:rsid w:val="00B55269"/>
    <w:rsid w:val="00B558FF"/>
    <w:rsid w:val="00B55CE9"/>
    <w:rsid w:val="00B55E08"/>
    <w:rsid w:val="00B56459"/>
    <w:rsid w:val="00B56A5C"/>
    <w:rsid w:val="00B56EBC"/>
    <w:rsid w:val="00B57F4F"/>
    <w:rsid w:val="00B606A9"/>
    <w:rsid w:val="00B615C9"/>
    <w:rsid w:val="00B62026"/>
    <w:rsid w:val="00B645A0"/>
    <w:rsid w:val="00B651F0"/>
    <w:rsid w:val="00B65529"/>
    <w:rsid w:val="00B65934"/>
    <w:rsid w:val="00B65DDE"/>
    <w:rsid w:val="00B660A3"/>
    <w:rsid w:val="00B70F12"/>
    <w:rsid w:val="00B71095"/>
    <w:rsid w:val="00B714DD"/>
    <w:rsid w:val="00B7168B"/>
    <w:rsid w:val="00B716A4"/>
    <w:rsid w:val="00B71EFE"/>
    <w:rsid w:val="00B72506"/>
    <w:rsid w:val="00B739A3"/>
    <w:rsid w:val="00B73BA7"/>
    <w:rsid w:val="00B7418C"/>
    <w:rsid w:val="00B74C8D"/>
    <w:rsid w:val="00B75BA2"/>
    <w:rsid w:val="00B760C6"/>
    <w:rsid w:val="00B7683B"/>
    <w:rsid w:val="00B772D6"/>
    <w:rsid w:val="00B7776C"/>
    <w:rsid w:val="00B77B11"/>
    <w:rsid w:val="00B77E60"/>
    <w:rsid w:val="00B81537"/>
    <w:rsid w:val="00B81A4F"/>
    <w:rsid w:val="00B8316F"/>
    <w:rsid w:val="00B83E4B"/>
    <w:rsid w:val="00B84D5A"/>
    <w:rsid w:val="00B85647"/>
    <w:rsid w:val="00B8568D"/>
    <w:rsid w:val="00B85806"/>
    <w:rsid w:val="00B859E2"/>
    <w:rsid w:val="00B8660B"/>
    <w:rsid w:val="00B868BC"/>
    <w:rsid w:val="00B869FD"/>
    <w:rsid w:val="00B86D4F"/>
    <w:rsid w:val="00B87251"/>
    <w:rsid w:val="00B87427"/>
    <w:rsid w:val="00B8749F"/>
    <w:rsid w:val="00B87761"/>
    <w:rsid w:val="00B87D45"/>
    <w:rsid w:val="00B90D3E"/>
    <w:rsid w:val="00B90E7E"/>
    <w:rsid w:val="00B929BE"/>
    <w:rsid w:val="00B92A6E"/>
    <w:rsid w:val="00B92B71"/>
    <w:rsid w:val="00B93400"/>
    <w:rsid w:val="00B939CE"/>
    <w:rsid w:val="00B93BBE"/>
    <w:rsid w:val="00B942FA"/>
    <w:rsid w:val="00B95952"/>
    <w:rsid w:val="00B95B0A"/>
    <w:rsid w:val="00B95DDA"/>
    <w:rsid w:val="00B95E5C"/>
    <w:rsid w:val="00B96453"/>
    <w:rsid w:val="00B977A1"/>
    <w:rsid w:val="00BA037B"/>
    <w:rsid w:val="00BA0F63"/>
    <w:rsid w:val="00BA1172"/>
    <w:rsid w:val="00BA18ED"/>
    <w:rsid w:val="00BA1AE5"/>
    <w:rsid w:val="00BA255D"/>
    <w:rsid w:val="00BA2C6F"/>
    <w:rsid w:val="00BA2F36"/>
    <w:rsid w:val="00BA2FC7"/>
    <w:rsid w:val="00BA35E5"/>
    <w:rsid w:val="00BA3ACD"/>
    <w:rsid w:val="00BA4044"/>
    <w:rsid w:val="00BA5F5F"/>
    <w:rsid w:val="00BA6294"/>
    <w:rsid w:val="00BA62EA"/>
    <w:rsid w:val="00BA64F3"/>
    <w:rsid w:val="00BA6A7B"/>
    <w:rsid w:val="00BA6BF8"/>
    <w:rsid w:val="00BA70CA"/>
    <w:rsid w:val="00BA7EB9"/>
    <w:rsid w:val="00BA7FFC"/>
    <w:rsid w:val="00BB0641"/>
    <w:rsid w:val="00BB0E8A"/>
    <w:rsid w:val="00BB1116"/>
    <w:rsid w:val="00BB1A4D"/>
    <w:rsid w:val="00BB1DA1"/>
    <w:rsid w:val="00BB1DA8"/>
    <w:rsid w:val="00BB20D2"/>
    <w:rsid w:val="00BB2182"/>
    <w:rsid w:val="00BB34C1"/>
    <w:rsid w:val="00BB3906"/>
    <w:rsid w:val="00BB5421"/>
    <w:rsid w:val="00BB5CE9"/>
    <w:rsid w:val="00BB5D07"/>
    <w:rsid w:val="00BB7ABF"/>
    <w:rsid w:val="00BC03E1"/>
    <w:rsid w:val="00BC0C34"/>
    <w:rsid w:val="00BC111B"/>
    <w:rsid w:val="00BC233A"/>
    <w:rsid w:val="00BC2969"/>
    <w:rsid w:val="00BC3067"/>
    <w:rsid w:val="00BC3218"/>
    <w:rsid w:val="00BC3393"/>
    <w:rsid w:val="00BC33DC"/>
    <w:rsid w:val="00BC377D"/>
    <w:rsid w:val="00BC40B7"/>
    <w:rsid w:val="00BC4924"/>
    <w:rsid w:val="00BC4F4A"/>
    <w:rsid w:val="00BC59A5"/>
    <w:rsid w:val="00BC5CBD"/>
    <w:rsid w:val="00BC6CC5"/>
    <w:rsid w:val="00BC6E70"/>
    <w:rsid w:val="00BC7246"/>
    <w:rsid w:val="00BC7813"/>
    <w:rsid w:val="00BC7DDF"/>
    <w:rsid w:val="00BD04C9"/>
    <w:rsid w:val="00BD1A03"/>
    <w:rsid w:val="00BD25B3"/>
    <w:rsid w:val="00BD2992"/>
    <w:rsid w:val="00BD3D1B"/>
    <w:rsid w:val="00BD3E8D"/>
    <w:rsid w:val="00BD4335"/>
    <w:rsid w:val="00BD4539"/>
    <w:rsid w:val="00BD4BBB"/>
    <w:rsid w:val="00BD4D91"/>
    <w:rsid w:val="00BD5BD5"/>
    <w:rsid w:val="00BD61FA"/>
    <w:rsid w:val="00BD6416"/>
    <w:rsid w:val="00BD6A74"/>
    <w:rsid w:val="00BE0220"/>
    <w:rsid w:val="00BE1239"/>
    <w:rsid w:val="00BE1372"/>
    <w:rsid w:val="00BE224E"/>
    <w:rsid w:val="00BE2297"/>
    <w:rsid w:val="00BE2A44"/>
    <w:rsid w:val="00BE2D24"/>
    <w:rsid w:val="00BE3628"/>
    <w:rsid w:val="00BE498C"/>
    <w:rsid w:val="00BE4A0A"/>
    <w:rsid w:val="00BE53E4"/>
    <w:rsid w:val="00BE58C2"/>
    <w:rsid w:val="00BE6590"/>
    <w:rsid w:val="00BE734B"/>
    <w:rsid w:val="00BE7E41"/>
    <w:rsid w:val="00BF0E2B"/>
    <w:rsid w:val="00BF13C2"/>
    <w:rsid w:val="00BF174F"/>
    <w:rsid w:val="00BF17BA"/>
    <w:rsid w:val="00BF20AC"/>
    <w:rsid w:val="00BF2139"/>
    <w:rsid w:val="00BF2B73"/>
    <w:rsid w:val="00BF2ECD"/>
    <w:rsid w:val="00BF3488"/>
    <w:rsid w:val="00BF4171"/>
    <w:rsid w:val="00BF43D2"/>
    <w:rsid w:val="00BF4B6A"/>
    <w:rsid w:val="00BF6000"/>
    <w:rsid w:val="00BF6348"/>
    <w:rsid w:val="00BF6D08"/>
    <w:rsid w:val="00BF6F01"/>
    <w:rsid w:val="00BF7272"/>
    <w:rsid w:val="00C000AE"/>
    <w:rsid w:val="00C004FA"/>
    <w:rsid w:val="00C00936"/>
    <w:rsid w:val="00C00970"/>
    <w:rsid w:val="00C00FE4"/>
    <w:rsid w:val="00C01419"/>
    <w:rsid w:val="00C026E8"/>
    <w:rsid w:val="00C02831"/>
    <w:rsid w:val="00C02AB3"/>
    <w:rsid w:val="00C034E1"/>
    <w:rsid w:val="00C036FC"/>
    <w:rsid w:val="00C03887"/>
    <w:rsid w:val="00C0406A"/>
    <w:rsid w:val="00C0422A"/>
    <w:rsid w:val="00C043F2"/>
    <w:rsid w:val="00C04598"/>
    <w:rsid w:val="00C045EF"/>
    <w:rsid w:val="00C04A07"/>
    <w:rsid w:val="00C04C51"/>
    <w:rsid w:val="00C04EA7"/>
    <w:rsid w:val="00C050CE"/>
    <w:rsid w:val="00C05578"/>
    <w:rsid w:val="00C056EB"/>
    <w:rsid w:val="00C0596A"/>
    <w:rsid w:val="00C05D97"/>
    <w:rsid w:val="00C05F9E"/>
    <w:rsid w:val="00C0609E"/>
    <w:rsid w:val="00C0653A"/>
    <w:rsid w:val="00C06C22"/>
    <w:rsid w:val="00C06D4A"/>
    <w:rsid w:val="00C07199"/>
    <w:rsid w:val="00C11008"/>
    <w:rsid w:val="00C1147A"/>
    <w:rsid w:val="00C1177D"/>
    <w:rsid w:val="00C127D8"/>
    <w:rsid w:val="00C12BD6"/>
    <w:rsid w:val="00C13624"/>
    <w:rsid w:val="00C13C90"/>
    <w:rsid w:val="00C14A07"/>
    <w:rsid w:val="00C14BED"/>
    <w:rsid w:val="00C15E26"/>
    <w:rsid w:val="00C16913"/>
    <w:rsid w:val="00C16C52"/>
    <w:rsid w:val="00C176E8"/>
    <w:rsid w:val="00C17C86"/>
    <w:rsid w:val="00C17D06"/>
    <w:rsid w:val="00C2075A"/>
    <w:rsid w:val="00C208BC"/>
    <w:rsid w:val="00C21828"/>
    <w:rsid w:val="00C227C2"/>
    <w:rsid w:val="00C2290C"/>
    <w:rsid w:val="00C23311"/>
    <w:rsid w:val="00C235C9"/>
    <w:rsid w:val="00C23827"/>
    <w:rsid w:val="00C24139"/>
    <w:rsid w:val="00C24502"/>
    <w:rsid w:val="00C26789"/>
    <w:rsid w:val="00C26EF8"/>
    <w:rsid w:val="00C270FE"/>
    <w:rsid w:val="00C278A7"/>
    <w:rsid w:val="00C27947"/>
    <w:rsid w:val="00C27D29"/>
    <w:rsid w:val="00C311BD"/>
    <w:rsid w:val="00C31306"/>
    <w:rsid w:val="00C315D1"/>
    <w:rsid w:val="00C3170C"/>
    <w:rsid w:val="00C3188B"/>
    <w:rsid w:val="00C31C29"/>
    <w:rsid w:val="00C32274"/>
    <w:rsid w:val="00C32C79"/>
    <w:rsid w:val="00C33CDB"/>
    <w:rsid w:val="00C3532D"/>
    <w:rsid w:val="00C355FE"/>
    <w:rsid w:val="00C35789"/>
    <w:rsid w:val="00C35A90"/>
    <w:rsid w:val="00C3601A"/>
    <w:rsid w:val="00C363AB"/>
    <w:rsid w:val="00C3694F"/>
    <w:rsid w:val="00C36A5B"/>
    <w:rsid w:val="00C36C82"/>
    <w:rsid w:val="00C375EB"/>
    <w:rsid w:val="00C4063A"/>
    <w:rsid w:val="00C41340"/>
    <w:rsid w:val="00C41BAD"/>
    <w:rsid w:val="00C41BDB"/>
    <w:rsid w:val="00C422A4"/>
    <w:rsid w:val="00C43043"/>
    <w:rsid w:val="00C432AD"/>
    <w:rsid w:val="00C43895"/>
    <w:rsid w:val="00C43C72"/>
    <w:rsid w:val="00C45EFB"/>
    <w:rsid w:val="00C462F3"/>
    <w:rsid w:val="00C46C5B"/>
    <w:rsid w:val="00C47A63"/>
    <w:rsid w:val="00C47F45"/>
    <w:rsid w:val="00C50BE8"/>
    <w:rsid w:val="00C5141F"/>
    <w:rsid w:val="00C51801"/>
    <w:rsid w:val="00C54002"/>
    <w:rsid w:val="00C54434"/>
    <w:rsid w:val="00C55600"/>
    <w:rsid w:val="00C5568C"/>
    <w:rsid w:val="00C55AD5"/>
    <w:rsid w:val="00C56DB5"/>
    <w:rsid w:val="00C57AC4"/>
    <w:rsid w:val="00C57AEE"/>
    <w:rsid w:val="00C60039"/>
    <w:rsid w:val="00C6024D"/>
    <w:rsid w:val="00C6035A"/>
    <w:rsid w:val="00C603B6"/>
    <w:rsid w:val="00C61F3E"/>
    <w:rsid w:val="00C62302"/>
    <w:rsid w:val="00C626F0"/>
    <w:rsid w:val="00C631BD"/>
    <w:rsid w:val="00C63781"/>
    <w:rsid w:val="00C63B89"/>
    <w:rsid w:val="00C63EF2"/>
    <w:rsid w:val="00C6444A"/>
    <w:rsid w:val="00C64EE5"/>
    <w:rsid w:val="00C650C8"/>
    <w:rsid w:val="00C65B5F"/>
    <w:rsid w:val="00C66468"/>
    <w:rsid w:val="00C6686D"/>
    <w:rsid w:val="00C668BC"/>
    <w:rsid w:val="00C66A34"/>
    <w:rsid w:val="00C6731B"/>
    <w:rsid w:val="00C70D0B"/>
    <w:rsid w:val="00C71A0F"/>
    <w:rsid w:val="00C73283"/>
    <w:rsid w:val="00C73C93"/>
    <w:rsid w:val="00C7674A"/>
    <w:rsid w:val="00C767A1"/>
    <w:rsid w:val="00C76A5A"/>
    <w:rsid w:val="00C77A90"/>
    <w:rsid w:val="00C77DF6"/>
    <w:rsid w:val="00C8161D"/>
    <w:rsid w:val="00C8255C"/>
    <w:rsid w:val="00C83060"/>
    <w:rsid w:val="00C845A4"/>
    <w:rsid w:val="00C8463A"/>
    <w:rsid w:val="00C85A10"/>
    <w:rsid w:val="00C85D6A"/>
    <w:rsid w:val="00C86098"/>
    <w:rsid w:val="00C8698C"/>
    <w:rsid w:val="00C86D90"/>
    <w:rsid w:val="00C87D88"/>
    <w:rsid w:val="00C87E3A"/>
    <w:rsid w:val="00C90487"/>
    <w:rsid w:val="00C90B0F"/>
    <w:rsid w:val="00C927AF"/>
    <w:rsid w:val="00C92C7F"/>
    <w:rsid w:val="00C93F8C"/>
    <w:rsid w:val="00C94498"/>
    <w:rsid w:val="00C94E80"/>
    <w:rsid w:val="00C96409"/>
    <w:rsid w:val="00C97950"/>
    <w:rsid w:val="00C97BE8"/>
    <w:rsid w:val="00CA02DF"/>
    <w:rsid w:val="00CA0321"/>
    <w:rsid w:val="00CA0BBE"/>
    <w:rsid w:val="00CA0DAC"/>
    <w:rsid w:val="00CA12F5"/>
    <w:rsid w:val="00CA163F"/>
    <w:rsid w:val="00CA3800"/>
    <w:rsid w:val="00CA3BCD"/>
    <w:rsid w:val="00CA3E8F"/>
    <w:rsid w:val="00CA3FE5"/>
    <w:rsid w:val="00CA478D"/>
    <w:rsid w:val="00CA4CB8"/>
    <w:rsid w:val="00CA508B"/>
    <w:rsid w:val="00CA520A"/>
    <w:rsid w:val="00CA55A0"/>
    <w:rsid w:val="00CA6208"/>
    <w:rsid w:val="00CA6513"/>
    <w:rsid w:val="00CA7752"/>
    <w:rsid w:val="00CB039A"/>
    <w:rsid w:val="00CB0B75"/>
    <w:rsid w:val="00CB149A"/>
    <w:rsid w:val="00CB1606"/>
    <w:rsid w:val="00CB1B9D"/>
    <w:rsid w:val="00CB20EE"/>
    <w:rsid w:val="00CB2352"/>
    <w:rsid w:val="00CB24A5"/>
    <w:rsid w:val="00CB2D8E"/>
    <w:rsid w:val="00CB2F3F"/>
    <w:rsid w:val="00CB3732"/>
    <w:rsid w:val="00CB401F"/>
    <w:rsid w:val="00CB4810"/>
    <w:rsid w:val="00CB4BC2"/>
    <w:rsid w:val="00CB542E"/>
    <w:rsid w:val="00CB55F2"/>
    <w:rsid w:val="00CB5D64"/>
    <w:rsid w:val="00CB6505"/>
    <w:rsid w:val="00CB680B"/>
    <w:rsid w:val="00CB6D63"/>
    <w:rsid w:val="00CC0A7D"/>
    <w:rsid w:val="00CC1108"/>
    <w:rsid w:val="00CC2C07"/>
    <w:rsid w:val="00CC37C7"/>
    <w:rsid w:val="00CC5893"/>
    <w:rsid w:val="00CC58F6"/>
    <w:rsid w:val="00CC5BF7"/>
    <w:rsid w:val="00CC704C"/>
    <w:rsid w:val="00CC7E0F"/>
    <w:rsid w:val="00CC7E7D"/>
    <w:rsid w:val="00CD0446"/>
    <w:rsid w:val="00CD0BD9"/>
    <w:rsid w:val="00CD163E"/>
    <w:rsid w:val="00CD1E74"/>
    <w:rsid w:val="00CD239F"/>
    <w:rsid w:val="00CD3648"/>
    <w:rsid w:val="00CD36F9"/>
    <w:rsid w:val="00CD3C81"/>
    <w:rsid w:val="00CD3F7B"/>
    <w:rsid w:val="00CD42F4"/>
    <w:rsid w:val="00CD446E"/>
    <w:rsid w:val="00CD48CB"/>
    <w:rsid w:val="00CD4B21"/>
    <w:rsid w:val="00CD4E77"/>
    <w:rsid w:val="00CD5019"/>
    <w:rsid w:val="00CD51E0"/>
    <w:rsid w:val="00CD537C"/>
    <w:rsid w:val="00CD5C76"/>
    <w:rsid w:val="00CD6914"/>
    <w:rsid w:val="00CD7653"/>
    <w:rsid w:val="00CD7875"/>
    <w:rsid w:val="00CE0598"/>
    <w:rsid w:val="00CE07D7"/>
    <w:rsid w:val="00CE0B96"/>
    <w:rsid w:val="00CE13B8"/>
    <w:rsid w:val="00CE13F7"/>
    <w:rsid w:val="00CE15CC"/>
    <w:rsid w:val="00CE1CF5"/>
    <w:rsid w:val="00CE1DFE"/>
    <w:rsid w:val="00CE2739"/>
    <w:rsid w:val="00CE3275"/>
    <w:rsid w:val="00CE33ED"/>
    <w:rsid w:val="00CE3495"/>
    <w:rsid w:val="00CE3A89"/>
    <w:rsid w:val="00CE4134"/>
    <w:rsid w:val="00CE5121"/>
    <w:rsid w:val="00CE53D2"/>
    <w:rsid w:val="00CE594E"/>
    <w:rsid w:val="00CE7524"/>
    <w:rsid w:val="00CE7823"/>
    <w:rsid w:val="00CF0490"/>
    <w:rsid w:val="00CF0B61"/>
    <w:rsid w:val="00CF1B12"/>
    <w:rsid w:val="00CF3085"/>
    <w:rsid w:val="00CF3767"/>
    <w:rsid w:val="00CF3EEF"/>
    <w:rsid w:val="00CF431F"/>
    <w:rsid w:val="00CF4C68"/>
    <w:rsid w:val="00CF5435"/>
    <w:rsid w:val="00CF5B0B"/>
    <w:rsid w:val="00CF605E"/>
    <w:rsid w:val="00CF7865"/>
    <w:rsid w:val="00D01C8E"/>
    <w:rsid w:val="00D03975"/>
    <w:rsid w:val="00D04126"/>
    <w:rsid w:val="00D04D82"/>
    <w:rsid w:val="00D04E1A"/>
    <w:rsid w:val="00D05815"/>
    <w:rsid w:val="00D06058"/>
    <w:rsid w:val="00D06598"/>
    <w:rsid w:val="00D065AB"/>
    <w:rsid w:val="00D06764"/>
    <w:rsid w:val="00D068BF"/>
    <w:rsid w:val="00D06DEE"/>
    <w:rsid w:val="00D07050"/>
    <w:rsid w:val="00D07367"/>
    <w:rsid w:val="00D105F9"/>
    <w:rsid w:val="00D10993"/>
    <w:rsid w:val="00D109AE"/>
    <w:rsid w:val="00D10FE2"/>
    <w:rsid w:val="00D11203"/>
    <w:rsid w:val="00D112F1"/>
    <w:rsid w:val="00D128F9"/>
    <w:rsid w:val="00D1383E"/>
    <w:rsid w:val="00D13A0C"/>
    <w:rsid w:val="00D13B4A"/>
    <w:rsid w:val="00D13C30"/>
    <w:rsid w:val="00D144EC"/>
    <w:rsid w:val="00D146F8"/>
    <w:rsid w:val="00D147D4"/>
    <w:rsid w:val="00D1485E"/>
    <w:rsid w:val="00D14A81"/>
    <w:rsid w:val="00D14CA5"/>
    <w:rsid w:val="00D150E3"/>
    <w:rsid w:val="00D16A8C"/>
    <w:rsid w:val="00D16AEC"/>
    <w:rsid w:val="00D201C5"/>
    <w:rsid w:val="00D20953"/>
    <w:rsid w:val="00D222A3"/>
    <w:rsid w:val="00D2284C"/>
    <w:rsid w:val="00D22E93"/>
    <w:rsid w:val="00D22F7A"/>
    <w:rsid w:val="00D23757"/>
    <w:rsid w:val="00D23BAB"/>
    <w:rsid w:val="00D23D8C"/>
    <w:rsid w:val="00D24227"/>
    <w:rsid w:val="00D24B12"/>
    <w:rsid w:val="00D25196"/>
    <w:rsid w:val="00D2637E"/>
    <w:rsid w:val="00D26AFB"/>
    <w:rsid w:val="00D272C2"/>
    <w:rsid w:val="00D2783F"/>
    <w:rsid w:val="00D27E6C"/>
    <w:rsid w:val="00D3006E"/>
    <w:rsid w:val="00D304AE"/>
    <w:rsid w:val="00D30E8A"/>
    <w:rsid w:val="00D30F87"/>
    <w:rsid w:val="00D314B5"/>
    <w:rsid w:val="00D315F7"/>
    <w:rsid w:val="00D31819"/>
    <w:rsid w:val="00D334E4"/>
    <w:rsid w:val="00D34BAA"/>
    <w:rsid w:val="00D34E9A"/>
    <w:rsid w:val="00D3590A"/>
    <w:rsid w:val="00D3612E"/>
    <w:rsid w:val="00D3649C"/>
    <w:rsid w:val="00D36A97"/>
    <w:rsid w:val="00D378BE"/>
    <w:rsid w:val="00D41111"/>
    <w:rsid w:val="00D425C3"/>
    <w:rsid w:val="00D4269E"/>
    <w:rsid w:val="00D42CAF"/>
    <w:rsid w:val="00D443E3"/>
    <w:rsid w:val="00D446A8"/>
    <w:rsid w:val="00D4485C"/>
    <w:rsid w:val="00D44BFB"/>
    <w:rsid w:val="00D44C24"/>
    <w:rsid w:val="00D45484"/>
    <w:rsid w:val="00D46769"/>
    <w:rsid w:val="00D46E7C"/>
    <w:rsid w:val="00D47838"/>
    <w:rsid w:val="00D47963"/>
    <w:rsid w:val="00D502B3"/>
    <w:rsid w:val="00D50D42"/>
    <w:rsid w:val="00D50F3B"/>
    <w:rsid w:val="00D5111F"/>
    <w:rsid w:val="00D5153F"/>
    <w:rsid w:val="00D51A7E"/>
    <w:rsid w:val="00D5236B"/>
    <w:rsid w:val="00D52B08"/>
    <w:rsid w:val="00D53C1B"/>
    <w:rsid w:val="00D54A40"/>
    <w:rsid w:val="00D54CED"/>
    <w:rsid w:val="00D55E99"/>
    <w:rsid w:val="00D575AA"/>
    <w:rsid w:val="00D57626"/>
    <w:rsid w:val="00D57C9D"/>
    <w:rsid w:val="00D6028D"/>
    <w:rsid w:val="00D60F67"/>
    <w:rsid w:val="00D61F0B"/>
    <w:rsid w:val="00D62507"/>
    <w:rsid w:val="00D6322F"/>
    <w:rsid w:val="00D63DEE"/>
    <w:rsid w:val="00D63F33"/>
    <w:rsid w:val="00D64D62"/>
    <w:rsid w:val="00D652A2"/>
    <w:rsid w:val="00D65424"/>
    <w:rsid w:val="00D654F4"/>
    <w:rsid w:val="00D6657D"/>
    <w:rsid w:val="00D67BD7"/>
    <w:rsid w:val="00D67F41"/>
    <w:rsid w:val="00D71E1C"/>
    <w:rsid w:val="00D722CD"/>
    <w:rsid w:val="00D723C8"/>
    <w:rsid w:val="00D7305F"/>
    <w:rsid w:val="00D7351B"/>
    <w:rsid w:val="00D7397D"/>
    <w:rsid w:val="00D74566"/>
    <w:rsid w:val="00D7522D"/>
    <w:rsid w:val="00D761CA"/>
    <w:rsid w:val="00D762A8"/>
    <w:rsid w:val="00D76892"/>
    <w:rsid w:val="00D76BEA"/>
    <w:rsid w:val="00D80324"/>
    <w:rsid w:val="00D806EC"/>
    <w:rsid w:val="00D80895"/>
    <w:rsid w:val="00D80DB9"/>
    <w:rsid w:val="00D81101"/>
    <w:rsid w:val="00D81C7F"/>
    <w:rsid w:val="00D81DDD"/>
    <w:rsid w:val="00D827C5"/>
    <w:rsid w:val="00D830ED"/>
    <w:rsid w:val="00D837AC"/>
    <w:rsid w:val="00D84101"/>
    <w:rsid w:val="00D8496B"/>
    <w:rsid w:val="00D866F5"/>
    <w:rsid w:val="00D86722"/>
    <w:rsid w:val="00D86743"/>
    <w:rsid w:val="00D87BD9"/>
    <w:rsid w:val="00D87C33"/>
    <w:rsid w:val="00D87D43"/>
    <w:rsid w:val="00D902CA"/>
    <w:rsid w:val="00D905BB"/>
    <w:rsid w:val="00D9068B"/>
    <w:rsid w:val="00D9122D"/>
    <w:rsid w:val="00D92292"/>
    <w:rsid w:val="00D92B47"/>
    <w:rsid w:val="00D930DD"/>
    <w:rsid w:val="00D93CCD"/>
    <w:rsid w:val="00D93E2D"/>
    <w:rsid w:val="00D95025"/>
    <w:rsid w:val="00D954E5"/>
    <w:rsid w:val="00D95E8B"/>
    <w:rsid w:val="00D964A3"/>
    <w:rsid w:val="00D9767E"/>
    <w:rsid w:val="00D97E62"/>
    <w:rsid w:val="00DA0042"/>
    <w:rsid w:val="00DA0441"/>
    <w:rsid w:val="00DA084D"/>
    <w:rsid w:val="00DA0D55"/>
    <w:rsid w:val="00DA1D7B"/>
    <w:rsid w:val="00DA266F"/>
    <w:rsid w:val="00DA2AF2"/>
    <w:rsid w:val="00DA40D3"/>
    <w:rsid w:val="00DA457E"/>
    <w:rsid w:val="00DA4888"/>
    <w:rsid w:val="00DA4F34"/>
    <w:rsid w:val="00DA5595"/>
    <w:rsid w:val="00DA601D"/>
    <w:rsid w:val="00DA63EA"/>
    <w:rsid w:val="00DA67A9"/>
    <w:rsid w:val="00DA68C5"/>
    <w:rsid w:val="00DA7339"/>
    <w:rsid w:val="00DA74BF"/>
    <w:rsid w:val="00DA7B6B"/>
    <w:rsid w:val="00DB011F"/>
    <w:rsid w:val="00DB0ACA"/>
    <w:rsid w:val="00DB161C"/>
    <w:rsid w:val="00DB1B3B"/>
    <w:rsid w:val="00DB1FF1"/>
    <w:rsid w:val="00DB231A"/>
    <w:rsid w:val="00DB2F40"/>
    <w:rsid w:val="00DB36D1"/>
    <w:rsid w:val="00DB448D"/>
    <w:rsid w:val="00DB4F66"/>
    <w:rsid w:val="00DB5C93"/>
    <w:rsid w:val="00DB61D1"/>
    <w:rsid w:val="00DB66EB"/>
    <w:rsid w:val="00DB6A5C"/>
    <w:rsid w:val="00DB6DE8"/>
    <w:rsid w:val="00DB7649"/>
    <w:rsid w:val="00DB774D"/>
    <w:rsid w:val="00DB7E1A"/>
    <w:rsid w:val="00DC02A6"/>
    <w:rsid w:val="00DC0C26"/>
    <w:rsid w:val="00DC1891"/>
    <w:rsid w:val="00DC1B91"/>
    <w:rsid w:val="00DC1EAE"/>
    <w:rsid w:val="00DC2E83"/>
    <w:rsid w:val="00DC4A7F"/>
    <w:rsid w:val="00DC4B1A"/>
    <w:rsid w:val="00DC4D0C"/>
    <w:rsid w:val="00DC6461"/>
    <w:rsid w:val="00DC6CA0"/>
    <w:rsid w:val="00DC741A"/>
    <w:rsid w:val="00DC7516"/>
    <w:rsid w:val="00DC7FA8"/>
    <w:rsid w:val="00DD00D3"/>
    <w:rsid w:val="00DD01A0"/>
    <w:rsid w:val="00DD116C"/>
    <w:rsid w:val="00DD1854"/>
    <w:rsid w:val="00DD203F"/>
    <w:rsid w:val="00DD2290"/>
    <w:rsid w:val="00DD2A7B"/>
    <w:rsid w:val="00DD2EF6"/>
    <w:rsid w:val="00DD30BF"/>
    <w:rsid w:val="00DD388F"/>
    <w:rsid w:val="00DD46D8"/>
    <w:rsid w:val="00DD4B8C"/>
    <w:rsid w:val="00DD5013"/>
    <w:rsid w:val="00DD5063"/>
    <w:rsid w:val="00DD5667"/>
    <w:rsid w:val="00DD5AE6"/>
    <w:rsid w:val="00DD67BA"/>
    <w:rsid w:val="00DD6B37"/>
    <w:rsid w:val="00DE0032"/>
    <w:rsid w:val="00DE0919"/>
    <w:rsid w:val="00DE127A"/>
    <w:rsid w:val="00DE1C1B"/>
    <w:rsid w:val="00DE29C2"/>
    <w:rsid w:val="00DE3301"/>
    <w:rsid w:val="00DE35AA"/>
    <w:rsid w:val="00DE38D7"/>
    <w:rsid w:val="00DE423C"/>
    <w:rsid w:val="00DE53F0"/>
    <w:rsid w:val="00DE5415"/>
    <w:rsid w:val="00DE59F6"/>
    <w:rsid w:val="00DE5C7C"/>
    <w:rsid w:val="00DE612E"/>
    <w:rsid w:val="00DE7AE1"/>
    <w:rsid w:val="00DE7F99"/>
    <w:rsid w:val="00DF0A5A"/>
    <w:rsid w:val="00DF0B59"/>
    <w:rsid w:val="00DF1828"/>
    <w:rsid w:val="00DF2384"/>
    <w:rsid w:val="00DF37B6"/>
    <w:rsid w:val="00DF3966"/>
    <w:rsid w:val="00DF3C9B"/>
    <w:rsid w:val="00DF4AAF"/>
    <w:rsid w:val="00DF605B"/>
    <w:rsid w:val="00DF64A3"/>
    <w:rsid w:val="00DF64FC"/>
    <w:rsid w:val="00DF6649"/>
    <w:rsid w:val="00DF68BB"/>
    <w:rsid w:val="00E0081A"/>
    <w:rsid w:val="00E01254"/>
    <w:rsid w:val="00E0143B"/>
    <w:rsid w:val="00E01A60"/>
    <w:rsid w:val="00E021AA"/>
    <w:rsid w:val="00E02315"/>
    <w:rsid w:val="00E02465"/>
    <w:rsid w:val="00E031A3"/>
    <w:rsid w:val="00E03F96"/>
    <w:rsid w:val="00E04142"/>
    <w:rsid w:val="00E042DC"/>
    <w:rsid w:val="00E06ACC"/>
    <w:rsid w:val="00E07BA9"/>
    <w:rsid w:val="00E07C25"/>
    <w:rsid w:val="00E07C9B"/>
    <w:rsid w:val="00E1030E"/>
    <w:rsid w:val="00E108F5"/>
    <w:rsid w:val="00E10E73"/>
    <w:rsid w:val="00E113E1"/>
    <w:rsid w:val="00E12470"/>
    <w:rsid w:val="00E12538"/>
    <w:rsid w:val="00E12C2B"/>
    <w:rsid w:val="00E12D8E"/>
    <w:rsid w:val="00E12E5F"/>
    <w:rsid w:val="00E13529"/>
    <w:rsid w:val="00E14232"/>
    <w:rsid w:val="00E16155"/>
    <w:rsid w:val="00E166D5"/>
    <w:rsid w:val="00E1785F"/>
    <w:rsid w:val="00E179E5"/>
    <w:rsid w:val="00E202BC"/>
    <w:rsid w:val="00E204C7"/>
    <w:rsid w:val="00E21008"/>
    <w:rsid w:val="00E21BF2"/>
    <w:rsid w:val="00E22359"/>
    <w:rsid w:val="00E223D9"/>
    <w:rsid w:val="00E22CC6"/>
    <w:rsid w:val="00E2306C"/>
    <w:rsid w:val="00E234FA"/>
    <w:rsid w:val="00E23FD8"/>
    <w:rsid w:val="00E23FEA"/>
    <w:rsid w:val="00E246F2"/>
    <w:rsid w:val="00E24977"/>
    <w:rsid w:val="00E256AB"/>
    <w:rsid w:val="00E26D84"/>
    <w:rsid w:val="00E270B5"/>
    <w:rsid w:val="00E270EB"/>
    <w:rsid w:val="00E27654"/>
    <w:rsid w:val="00E3091A"/>
    <w:rsid w:val="00E30C85"/>
    <w:rsid w:val="00E31144"/>
    <w:rsid w:val="00E31371"/>
    <w:rsid w:val="00E31660"/>
    <w:rsid w:val="00E3190C"/>
    <w:rsid w:val="00E32D3E"/>
    <w:rsid w:val="00E339EC"/>
    <w:rsid w:val="00E3401C"/>
    <w:rsid w:val="00E3550C"/>
    <w:rsid w:val="00E35846"/>
    <w:rsid w:val="00E37023"/>
    <w:rsid w:val="00E37673"/>
    <w:rsid w:val="00E37734"/>
    <w:rsid w:val="00E40255"/>
    <w:rsid w:val="00E40AE5"/>
    <w:rsid w:val="00E40B6C"/>
    <w:rsid w:val="00E40D7C"/>
    <w:rsid w:val="00E41235"/>
    <w:rsid w:val="00E41661"/>
    <w:rsid w:val="00E41B31"/>
    <w:rsid w:val="00E42077"/>
    <w:rsid w:val="00E42E64"/>
    <w:rsid w:val="00E42F01"/>
    <w:rsid w:val="00E43989"/>
    <w:rsid w:val="00E43C37"/>
    <w:rsid w:val="00E447DE"/>
    <w:rsid w:val="00E4623B"/>
    <w:rsid w:val="00E52535"/>
    <w:rsid w:val="00E53232"/>
    <w:rsid w:val="00E5393F"/>
    <w:rsid w:val="00E53B64"/>
    <w:rsid w:val="00E54CC6"/>
    <w:rsid w:val="00E556BC"/>
    <w:rsid w:val="00E61909"/>
    <w:rsid w:val="00E6245B"/>
    <w:rsid w:val="00E62557"/>
    <w:rsid w:val="00E626E5"/>
    <w:rsid w:val="00E6282B"/>
    <w:rsid w:val="00E62E8D"/>
    <w:rsid w:val="00E630D4"/>
    <w:rsid w:val="00E631CA"/>
    <w:rsid w:val="00E63596"/>
    <w:rsid w:val="00E63973"/>
    <w:rsid w:val="00E6440D"/>
    <w:rsid w:val="00E645AD"/>
    <w:rsid w:val="00E649CA"/>
    <w:rsid w:val="00E64D84"/>
    <w:rsid w:val="00E65067"/>
    <w:rsid w:val="00E6530A"/>
    <w:rsid w:val="00E65594"/>
    <w:rsid w:val="00E6573C"/>
    <w:rsid w:val="00E66289"/>
    <w:rsid w:val="00E66520"/>
    <w:rsid w:val="00E66FB4"/>
    <w:rsid w:val="00E67BC6"/>
    <w:rsid w:val="00E70A5F"/>
    <w:rsid w:val="00E70CCB"/>
    <w:rsid w:val="00E7159B"/>
    <w:rsid w:val="00E73886"/>
    <w:rsid w:val="00E740D0"/>
    <w:rsid w:val="00E74960"/>
    <w:rsid w:val="00E7498C"/>
    <w:rsid w:val="00E760C5"/>
    <w:rsid w:val="00E7651C"/>
    <w:rsid w:val="00E76B9F"/>
    <w:rsid w:val="00E76CCB"/>
    <w:rsid w:val="00E77126"/>
    <w:rsid w:val="00E77855"/>
    <w:rsid w:val="00E77FA2"/>
    <w:rsid w:val="00E800E2"/>
    <w:rsid w:val="00E81664"/>
    <w:rsid w:val="00E81764"/>
    <w:rsid w:val="00E8209B"/>
    <w:rsid w:val="00E8211F"/>
    <w:rsid w:val="00E82529"/>
    <w:rsid w:val="00E835B5"/>
    <w:rsid w:val="00E847AA"/>
    <w:rsid w:val="00E853E7"/>
    <w:rsid w:val="00E870A7"/>
    <w:rsid w:val="00E871E0"/>
    <w:rsid w:val="00E90274"/>
    <w:rsid w:val="00E911B7"/>
    <w:rsid w:val="00E9312E"/>
    <w:rsid w:val="00E9348C"/>
    <w:rsid w:val="00E93759"/>
    <w:rsid w:val="00E95067"/>
    <w:rsid w:val="00E9538B"/>
    <w:rsid w:val="00E95BD4"/>
    <w:rsid w:val="00E95EEE"/>
    <w:rsid w:val="00E9601E"/>
    <w:rsid w:val="00E96532"/>
    <w:rsid w:val="00E976D9"/>
    <w:rsid w:val="00E97984"/>
    <w:rsid w:val="00EA0404"/>
    <w:rsid w:val="00EA0C48"/>
    <w:rsid w:val="00EA14E6"/>
    <w:rsid w:val="00EA153D"/>
    <w:rsid w:val="00EA331B"/>
    <w:rsid w:val="00EA3BED"/>
    <w:rsid w:val="00EA4FF5"/>
    <w:rsid w:val="00EA6845"/>
    <w:rsid w:val="00EA6ACB"/>
    <w:rsid w:val="00EA7A60"/>
    <w:rsid w:val="00EA7E0E"/>
    <w:rsid w:val="00EB0EC1"/>
    <w:rsid w:val="00EB1198"/>
    <w:rsid w:val="00EB248F"/>
    <w:rsid w:val="00EB268D"/>
    <w:rsid w:val="00EB2E15"/>
    <w:rsid w:val="00EB3471"/>
    <w:rsid w:val="00EB37CC"/>
    <w:rsid w:val="00EB3BFC"/>
    <w:rsid w:val="00EB405E"/>
    <w:rsid w:val="00EB4542"/>
    <w:rsid w:val="00EB4C80"/>
    <w:rsid w:val="00EB4E14"/>
    <w:rsid w:val="00EB4E53"/>
    <w:rsid w:val="00EB548D"/>
    <w:rsid w:val="00EB562B"/>
    <w:rsid w:val="00EB5A52"/>
    <w:rsid w:val="00EC03EC"/>
    <w:rsid w:val="00EC05F0"/>
    <w:rsid w:val="00EC0AA3"/>
    <w:rsid w:val="00EC0B9A"/>
    <w:rsid w:val="00EC0EF7"/>
    <w:rsid w:val="00EC0FB9"/>
    <w:rsid w:val="00EC10A9"/>
    <w:rsid w:val="00EC16C0"/>
    <w:rsid w:val="00EC1BD7"/>
    <w:rsid w:val="00EC1E85"/>
    <w:rsid w:val="00EC2293"/>
    <w:rsid w:val="00EC2420"/>
    <w:rsid w:val="00EC377B"/>
    <w:rsid w:val="00EC37FE"/>
    <w:rsid w:val="00EC3D6C"/>
    <w:rsid w:val="00EC4A8D"/>
    <w:rsid w:val="00EC4F8A"/>
    <w:rsid w:val="00EC5818"/>
    <w:rsid w:val="00EC6266"/>
    <w:rsid w:val="00EC6819"/>
    <w:rsid w:val="00EC6D54"/>
    <w:rsid w:val="00EC6FA6"/>
    <w:rsid w:val="00EC71F7"/>
    <w:rsid w:val="00EC759F"/>
    <w:rsid w:val="00EC7DEF"/>
    <w:rsid w:val="00EC7E81"/>
    <w:rsid w:val="00ED11C5"/>
    <w:rsid w:val="00ED1278"/>
    <w:rsid w:val="00ED15A2"/>
    <w:rsid w:val="00ED1C84"/>
    <w:rsid w:val="00ED1CE8"/>
    <w:rsid w:val="00ED207C"/>
    <w:rsid w:val="00ED24FC"/>
    <w:rsid w:val="00ED2DB3"/>
    <w:rsid w:val="00ED30FB"/>
    <w:rsid w:val="00ED359B"/>
    <w:rsid w:val="00ED422A"/>
    <w:rsid w:val="00ED4640"/>
    <w:rsid w:val="00ED46AA"/>
    <w:rsid w:val="00ED49E6"/>
    <w:rsid w:val="00ED4A0C"/>
    <w:rsid w:val="00ED4DF3"/>
    <w:rsid w:val="00ED546E"/>
    <w:rsid w:val="00ED5FBC"/>
    <w:rsid w:val="00ED6033"/>
    <w:rsid w:val="00ED6BA6"/>
    <w:rsid w:val="00ED6D0C"/>
    <w:rsid w:val="00ED73F4"/>
    <w:rsid w:val="00EE00F0"/>
    <w:rsid w:val="00EE055A"/>
    <w:rsid w:val="00EE075D"/>
    <w:rsid w:val="00EE0FD9"/>
    <w:rsid w:val="00EE2460"/>
    <w:rsid w:val="00EE2BA2"/>
    <w:rsid w:val="00EE5076"/>
    <w:rsid w:val="00EE513E"/>
    <w:rsid w:val="00EE558E"/>
    <w:rsid w:val="00EE5775"/>
    <w:rsid w:val="00EE5B94"/>
    <w:rsid w:val="00EE6701"/>
    <w:rsid w:val="00EE737D"/>
    <w:rsid w:val="00EE7658"/>
    <w:rsid w:val="00EE7AA6"/>
    <w:rsid w:val="00EF0155"/>
    <w:rsid w:val="00EF0872"/>
    <w:rsid w:val="00EF1C7C"/>
    <w:rsid w:val="00EF1E50"/>
    <w:rsid w:val="00EF2339"/>
    <w:rsid w:val="00EF25CA"/>
    <w:rsid w:val="00EF2BE8"/>
    <w:rsid w:val="00EF2E36"/>
    <w:rsid w:val="00EF32D3"/>
    <w:rsid w:val="00EF3B58"/>
    <w:rsid w:val="00EF3BAA"/>
    <w:rsid w:val="00EF3E28"/>
    <w:rsid w:val="00EF40FF"/>
    <w:rsid w:val="00EF4E2C"/>
    <w:rsid w:val="00EF4E3D"/>
    <w:rsid w:val="00EF4F5C"/>
    <w:rsid w:val="00EF53BC"/>
    <w:rsid w:val="00EF689E"/>
    <w:rsid w:val="00EF6DDD"/>
    <w:rsid w:val="00EF6E63"/>
    <w:rsid w:val="00EF704D"/>
    <w:rsid w:val="00EF71F1"/>
    <w:rsid w:val="00EF723F"/>
    <w:rsid w:val="00EF73AC"/>
    <w:rsid w:val="00EF7DD5"/>
    <w:rsid w:val="00F001FF"/>
    <w:rsid w:val="00F004CD"/>
    <w:rsid w:val="00F0054D"/>
    <w:rsid w:val="00F006EF"/>
    <w:rsid w:val="00F00A7F"/>
    <w:rsid w:val="00F01598"/>
    <w:rsid w:val="00F0171D"/>
    <w:rsid w:val="00F01757"/>
    <w:rsid w:val="00F021A9"/>
    <w:rsid w:val="00F026AE"/>
    <w:rsid w:val="00F028CA"/>
    <w:rsid w:val="00F051F8"/>
    <w:rsid w:val="00F06B2C"/>
    <w:rsid w:val="00F1044D"/>
    <w:rsid w:val="00F10AE4"/>
    <w:rsid w:val="00F11BBF"/>
    <w:rsid w:val="00F11D90"/>
    <w:rsid w:val="00F127D5"/>
    <w:rsid w:val="00F12A2E"/>
    <w:rsid w:val="00F14B1C"/>
    <w:rsid w:val="00F14B3F"/>
    <w:rsid w:val="00F14F0F"/>
    <w:rsid w:val="00F160B7"/>
    <w:rsid w:val="00F163AC"/>
    <w:rsid w:val="00F16521"/>
    <w:rsid w:val="00F166F9"/>
    <w:rsid w:val="00F166FC"/>
    <w:rsid w:val="00F17955"/>
    <w:rsid w:val="00F20334"/>
    <w:rsid w:val="00F23864"/>
    <w:rsid w:val="00F243A2"/>
    <w:rsid w:val="00F263E2"/>
    <w:rsid w:val="00F26467"/>
    <w:rsid w:val="00F266D2"/>
    <w:rsid w:val="00F2721B"/>
    <w:rsid w:val="00F27B0F"/>
    <w:rsid w:val="00F30158"/>
    <w:rsid w:val="00F308AD"/>
    <w:rsid w:val="00F30A62"/>
    <w:rsid w:val="00F31D2D"/>
    <w:rsid w:val="00F3277F"/>
    <w:rsid w:val="00F32F38"/>
    <w:rsid w:val="00F33829"/>
    <w:rsid w:val="00F33AEE"/>
    <w:rsid w:val="00F33CAD"/>
    <w:rsid w:val="00F33E4D"/>
    <w:rsid w:val="00F34235"/>
    <w:rsid w:val="00F34487"/>
    <w:rsid w:val="00F344AB"/>
    <w:rsid w:val="00F344B9"/>
    <w:rsid w:val="00F34DC1"/>
    <w:rsid w:val="00F35043"/>
    <w:rsid w:val="00F353D3"/>
    <w:rsid w:val="00F366A2"/>
    <w:rsid w:val="00F36DD7"/>
    <w:rsid w:val="00F37104"/>
    <w:rsid w:val="00F402D6"/>
    <w:rsid w:val="00F4068B"/>
    <w:rsid w:val="00F4088F"/>
    <w:rsid w:val="00F41261"/>
    <w:rsid w:val="00F42049"/>
    <w:rsid w:val="00F43BC9"/>
    <w:rsid w:val="00F44EBB"/>
    <w:rsid w:val="00F451FF"/>
    <w:rsid w:val="00F45B34"/>
    <w:rsid w:val="00F4629B"/>
    <w:rsid w:val="00F4755D"/>
    <w:rsid w:val="00F478C8"/>
    <w:rsid w:val="00F53772"/>
    <w:rsid w:val="00F53DC0"/>
    <w:rsid w:val="00F54CE9"/>
    <w:rsid w:val="00F55366"/>
    <w:rsid w:val="00F563A2"/>
    <w:rsid w:val="00F56840"/>
    <w:rsid w:val="00F56F23"/>
    <w:rsid w:val="00F57C8E"/>
    <w:rsid w:val="00F57DA4"/>
    <w:rsid w:val="00F60451"/>
    <w:rsid w:val="00F60F48"/>
    <w:rsid w:val="00F61566"/>
    <w:rsid w:val="00F6177C"/>
    <w:rsid w:val="00F6260E"/>
    <w:rsid w:val="00F65004"/>
    <w:rsid w:val="00F650CB"/>
    <w:rsid w:val="00F653E0"/>
    <w:rsid w:val="00F65739"/>
    <w:rsid w:val="00F6590D"/>
    <w:rsid w:val="00F65C36"/>
    <w:rsid w:val="00F66470"/>
    <w:rsid w:val="00F66490"/>
    <w:rsid w:val="00F667C5"/>
    <w:rsid w:val="00F67669"/>
    <w:rsid w:val="00F67CDE"/>
    <w:rsid w:val="00F67E28"/>
    <w:rsid w:val="00F7031F"/>
    <w:rsid w:val="00F72E17"/>
    <w:rsid w:val="00F730CA"/>
    <w:rsid w:val="00F73CC6"/>
    <w:rsid w:val="00F74555"/>
    <w:rsid w:val="00F745F4"/>
    <w:rsid w:val="00F753B0"/>
    <w:rsid w:val="00F75B64"/>
    <w:rsid w:val="00F76404"/>
    <w:rsid w:val="00F76EDB"/>
    <w:rsid w:val="00F77236"/>
    <w:rsid w:val="00F77505"/>
    <w:rsid w:val="00F77668"/>
    <w:rsid w:val="00F77C13"/>
    <w:rsid w:val="00F77F47"/>
    <w:rsid w:val="00F800F2"/>
    <w:rsid w:val="00F80118"/>
    <w:rsid w:val="00F80792"/>
    <w:rsid w:val="00F80DF0"/>
    <w:rsid w:val="00F8138A"/>
    <w:rsid w:val="00F816E2"/>
    <w:rsid w:val="00F829B6"/>
    <w:rsid w:val="00F836F2"/>
    <w:rsid w:val="00F83898"/>
    <w:rsid w:val="00F85939"/>
    <w:rsid w:val="00F85FC3"/>
    <w:rsid w:val="00F86350"/>
    <w:rsid w:val="00F8637F"/>
    <w:rsid w:val="00F86C0C"/>
    <w:rsid w:val="00F87B57"/>
    <w:rsid w:val="00F902CE"/>
    <w:rsid w:val="00F906E5"/>
    <w:rsid w:val="00F90D86"/>
    <w:rsid w:val="00F90EBC"/>
    <w:rsid w:val="00F91120"/>
    <w:rsid w:val="00F926DC"/>
    <w:rsid w:val="00F92845"/>
    <w:rsid w:val="00F92C7C"/>
    <w:rsid w:val="00F93158"/>
    <w:rsid w:val="00F94313"/>
    <w:rsid w:val="00F946CF"/>
    <w:rsid w:val="00F94779"/>
    <w:rsid w:val="00F9585A"/>
    <w:rsid w:val="00F96769"/>
    <w:rsid w:val="00F97677"/>
    <w:rsid w:val="00FA118D"/>
    <w:rsid w:val="00FA13CC"/>
    <w:rsid w:val="00FA15E9"/>
    <w:rsid w:val="00FA167F"/>
    <w:rsid w:val="00FA18C5"/>
    <w:rsid w:val="00FA1B2C"/>
    <w:rsid w:val="00FA1C3D"/>
    <w:rsid w:val="00FA226E"/>
    <w:rsid w:val="00FA2462"/>
    <w:rsid w:val="00FA2B37"/>
    <w:rsid w:val="00FA3304"/>
    <w:rsid w:val="00FA3FD9"/>
    <w:rsid w:val="00FA402B"/>
    <w:rsid w:val="00FA42B7"/>
    <w:rsid w:val="00FA4B7C"/>
    <w:rsid w:val="00FA56EA"/>
    <w:rsid w:val="00FA5898"/>
    <w:rsid w:val="00FA61EA"/>
    <w:rsid w:val="00FA67F1"/>
    <w:rsid w:val="00FA7035"/>
    <w:rsid w:val="00FA70B7"/>
    <w:rsid w:val="00FA752D"/>
    <w:rsid w:val="00FA78B5"/>
    <w:rsid w:val="00FA7C6D"/>
    <w:rsid w:val="00FB0594"/>
    <w:rsid w:val="00FB0804"/>
    <w:rsid w:val="00FB0811"/>
    <w:rsid w:val="00FB133D"/>
    <w:rsid w:val="00FB22C2"/>
    <w:rsid w:val="00FB358C"/>
    <w:rsid w:val="00FB3768"/>
    <w:rsid w:val="00FB38C3"/>
    <w:rsid w:val="00FB3D23"/>
    <w:rsid w:val="00FB3FD5"/>
    <w:rsid w:val="00FB4CA9"/>
    <w:rsid w:val="00FB5B80"/>
    <w:rsid w:val="00FB6538"/>
    <w:rsid w:val="00FB6819"/>
    <w:rsid w:val="00FB7590"/>
    <w:rsid w:val="00FC097B"/>
    <w:rsid w:val="00FC190A"/>
    <w:rsid w:val="00FC2E54"/>
    <w:rsid w:val="00FC356C"/>
    <w:rsid w:val="00FC443C"/>
    <w:rsid w:val="00FC473E"/>
    <w:rsid w:val="00FC4970"/>
    <w:rsid w:val="00FC5F02"/>
    <w:rsid w:val="00FC7A55"/>
    <w:rsid w:val="00FD0B61"/>
    <w:rsid w:val="00FD2F80"/>
    <w:rsid w:val="00FD30B2"/>
    <w:rsid w:val="00FD4EDF"/>
    <w:rsid w:val="00FD57C4"/>
    <w:rsid w:val="00FD591A"/>
    <w:rsid w:val="00FD5F73"/>
    <w:rsid w:val="00FD6199"/>
    <w:rsid w:val="00FD6431"/>
    <w:rsid w:val="00FD68D2"/>
    <w:rsid w:val="00FD70A5"/>
    <w:rsid w:val="00FD73BA"/>
    <w:rsid w:val="00FD78E1"/>
    <w:rsid w:val="00FE00A6"/>
    <w:rsid w:val="00FE0C53"/>
    <w:rsid w:val="00FE0E45"/>
    <w:rsid w:val="00FE13F6"/>
    <w:rsid w:val="00FE189B"/>
    <w:rsid w:val="00FE1B4A"/>
    <w:rsid w:val="00FE1ECE"/>
    <w:rsid w:val="00FE2B57"/>
    <w:rsid w:val="00FE318F"/>
    <w:rsid w:val="00FE3577"/>
    <w:rsid w:val="00FE3DB7"/>
    <w:rsid w:val="00FE43D8"/>
    <w:rsid w:val="00FE44BC"/>
    <w:rsid w:val="00FE49C8"/>
    <w:rsid w:val="00FE4AE5"/>
    <w:rsid w:val="00FE4DC9"/>
    <w:rsid w:val="00FE53F4"/>
    <w:rsid w:val="00FE5E45"/>
    <w:rsid w:val="00FF0354"/>
    <w:rsid w:val="00FF09FE"/>
    <w:rsid w:val="00FF0F1B"/>
    <w:rsid w:val="00FF17F7"/>
    <w:rsid w:val="00FF1BD4"/>
    <w:rsid w:val="00FF2DB5"/>
    <w:rsid w:val="00FF2E2E"/>
    <w:rsid w:val="00FF36D2"/>
    <w:rsid w:val="00FF3F4A"/>
    <w:rsid w:val="00FF4B97"/>
    <w:rsid w:val="00FF53EF"/>
    <w:rsid w:val="00FF5A71"/>
    <w:rsid w:val="00FF714C"/>
    <w:rsid w:val="00FF7340"/>
    <w:rsid w:val="00FF7610"/>
    <w:rsid w:val="00FF7BE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E4E86A"/>
  <w15:docId w15:val="{8B4849A0-EA8D-4C08-B1B5-987C293C7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lsdException w:name="heading 5" w:uiPriority="0" w:qFormat="1"/>
    <w:lsdException w:name="heading 6" w:uiPriority="0" w:qFormat="1"/>
    <w:lsdException w:name="heading 7" w:semiHidden="1" w:uiPriority="9" w:unhideWhenUsed="1"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B0EBA"/>
    <w:rPr>
      <w:sz w:val="24"/>
      <w:szCs w:val="24"/>
    </w:rPr>
  </w:style>
  <w:style w:type="paragraph" w:styleId="Nagwek1">
    <w:name w:val="heading 1"/>
    <w:basedOn w:val="Normalny"/>
    <w:next w:val="Normalny"/>
    <w:qFormat/>
    <w:rsid w:val="008C1974"/>
    <w:pPr>
      <w:keepNext/>
      <w:numPr>
        <w:numId w:val="23"/>
      </w:numPr>
      <w:spacing w:line="360" w:lineRule="auto"/>
      <w:ind w:left="454" w:right="170" w:hanging="170"/>
      <w:outlineLvl w:val="0"/>
    </w:pPr>
    <w:rPr>
      <w:rFonts w:ascii="Verdana" w:hAnsi="Verdana" w:cs="Arial"/>
      <w:b/>
      <w:bCs/>
      <w:kern w:val="32"/>
      <w:sz w:val="18"/>
      <w:szCs w:val="18"/>
    </w:rPr>
  </w:style>
  <w:style w:type="paragraph" w:styleId="Nagwek2">
    <w:name w:val="heading 2"/>
    <w:aliases w:val="ASAPHeading 2,Numbered - 2,h 3, ICL,Heading 2a,H2,PA Major Section,l2,Headline 2,h2,2,headi,heading2,h21,h22,21,kopregel 2,Titre m"/>
    <w:basedOn w:val="Normalny"/>
    <w:next w:val="Normalny"/>
    <w:qFormat/>
    <w:rsid w:val="006B102E"/>
    <w:pPr>
      <w:keepNext/>
      <w:numPr>
        <w:ilvl w:val="1"/>
        <w:numId w:val="12"/>
      </w:numPr>
      <w:overflowPunct w:val="0"/>
      <w:autoSpaceDE w:val="0"/>
      <w:autoSpaceDN w:val="0"/>
      <w:adjustRightInd w:val="0"/>
      <w:textAlignment w:val="baseline"/>
      <w:outlineLvl w:val="1"/>
    </w:pPr>
    <w:rPr>
      <w:b/>
      <w:i/>
      <w:color w:val="000000"/>
      <w:sz w:val="22"/>
      <w:szCs w:val="20"/>
    </w:rPr>
  </w:style>
  <w:style w:type="paragraph" w:styleId="Nagwek3">
    <w:name w:val="heading 3"/>
    <w:basedOn w:val="Normalny"/>
    <w:next w:val="Normalny"/>
    <w:link w:val="Nagwek3Znak"/>
    <w:qFormat/>
    <w:rsid w:val="004F67B1"/>
    <w:pPr>
      <w:keepNext/>
      <w:spacing w:after="120" w:line="360" w:lineRule="auto"/>
      <w:ind w:right="-113"/>
      <w:jc w:val="right"/>
      <w:outlineLvl w:val="2"/>
    </w:pPr>
    <w:rPr>
      <w:rFonts w:ascii="Verdana" w:hAnsi="Verdana"/>
      <w:b/>
      <w:color w:val="44546A" w:themeColor="text2"/>
      <w:sz w:val="18"/>
      <w:szCs w:val="18"/>
    </w:rPr>
  </w:style>
  <w:style w:type="paragraph" w:styleId="Nagwek4">
    <w:name w:val="heading 4"/>
    <w:basedOn w:val="Normalny"/>
    <w:next w:val="Normalny"/>
    <w:link w:val="Nagwek4Znak"/>
    <w:rsid w:val="00133885"/>
    <w:pPr>
      <w:keepNext/>
      <w:tabs>
        <w:tab w:val="num" w:pos="720"/>
      </w:tabs>
      <w:ind w:right="-709"/>
      <w:jc w:val="center"/>
      <w:outlineLvl w:val="3"/>
    </w:pPr>
    <w:rPr>
      <w:rFonts w:ascii="Verdana" w:hAnsi="Verdana"/>
      <w:b/>
      <w:bCs/>
      <w:sz w:val="18"/>
    </w:rPr>
  </w:style>
  <w:style w:type="paragraph" w:styleId="Nagwek5">
    <w:name w:val="heading 5"/>
    <w:basedOn w:val="Normalny"/>
    <w:next w:val="Normalny"/>
    <w:qFormat/>
    <w:rsid w:val="006B102E"/>
    <w:pPr>
      <w:keepNext/>
      <w:jc w:val="center"/>
      <w:outlineLvl w:val="4"/>
    </w:pPr>
    <w:rPr>
      <w:rFonts w:ascii="Arial" w:hAnsi="Arial"/>
      <w:b/>
      <w:bCs/>
      <w:sz w:val="28"/>
    </w:rPr>
  </w:style>
  <w:style w:type="paragraph" w:styleId="Nagwek6">
    <w:name w:val="heading 6"/>
    <w:basedOn w:val="Normalny"/>
    <w:next w:val="Normalny"/>
    <w:qFormat/>
    <w:rsid w:val="006B102E"/>
    <w:pPr>
      <w:keepNext/>
      <w:ind w:right="-178"/>
      <w:jc w:val="both"/>
      <w:outlineLvl w:val="5"/>
    </w:pPr>
    <w:rPr>
      <w:b/>
      <w:bCs/>
    </w:rPr>
  </w:style>
  <w:style w:type="paragraph" w:styleId="Nagwek8">
    <w:name w:val="heading 8"/>
    <w:basedOn w:val="Normalny"/>
    <w:next w:val="Normalny"/>
    <w:qFormat/>
    <w:rsid w:val="006B102E"/>
    <w:pPr>
      <w:spacing w:before="240" w:after="60"/>
      <w:outlineLvl w:val="7"/>
    </w:pPr>
    <w:rPr>
      <w:i/>
      <w:iCs/>
    </w:rPr>
  </w:style>
  <w:style w:type="paragraph" w:styleId="Nagwek9">
    <w:name w:val="heading 9"/>
    <w:basedOn w:val="Normalny"/>
    <w:next w:val="Normalny"/>
    <w:qFormat/>
    <w:rsid w:val="006B102E"/>
    <w:pPr>
      <w:keepNext/>
      <w:keepLines/>
      <w:spacing w:before="40"/>
      <w:outlineLvl w:val="8"/>
    </w:pPr>
    <w:rPr>
      <w:rFonts w:ascii="Calibri Light"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21">
    <w:name w:val="Tekst podstawowy 21"/>
    <w:basedOn w:val="Normalny"/>
    <w:rsid w:val="006B102E"/>
    <w:pPr>
      <w:overflowPunct w:val="0"/>
      <w:autoSpaceDE w:val="0"/>
      <w:autoSpaceDN w:val="0"/>
      <w:adjustRightInd w:val="0"/>
      <w:ind w:left="1080"/>
      <w:jc w:val="both"/>
      <w:textAlignment w:val="baseline"/>
    </w:pPr>
    <w:rPr>
      <w:sz w:val="22"/>
      <w:szCs w:val="20"/>
    </w:rPr>
  </w:style>
  <w:style w:type="paragraph" w:customStyle="1" w:styleId="Tekstpodstawowy31">
    <w:name w:val="Tekst podstawowy 31"/>
    <w:basedOn w:val="Normalny"/>
    <w:rsid w:val="006B102E"/>
    <w:pPr>
      <w:overflowPunct w:val="0"/>
      <w:autoSpaceDE w:val="0"/>
      <w:autoSpaceDN w:val="0"/>
      <w:adjustRightInd w:val="0"/>
      <w:jc w:val="both"/>
      <w:textAlignment w:val="baseline"/>
    </w:pPr>
    <w:rPr>
      <w:color w:val="000000"/>
      <w:sz w:val="22"/>
      <w:szCs w:val="20"/>
    </w:rPr>
  </w:style>
  <w:style w:type="paragraph" w:styleId="Tekstpodstawowy">
    <w:name w:val="Body Text"/>
    <w:aliases w:val="Tekst podstawowy Znak,Body Text Char2 Znak,Body Text Char Char Znak,Body Text Char1 Char1 Char Znak,Body Text Char Char1 Char Char Znak,Body Text Char Char Char Char Char Znak,Body Text Char1 Char Char Char Znak,Body Text Char2"/>
    <w:basedOn w:val="Normalny"/>
    <w:link w:val="TekstpodstawowyZnak2"/>
    <w:semiHidden/>
    <w:rsid w:val="006B102E"/>
    <w:pPr>
      <w:jc w:val="both"/>
    </w:pPr>
    <w:rPr>
      <w:rFonts w:ascii="Arial" w:hAnsi="Arial" w:cs="Arial"/>
      <w:b/>
      <w:bCs/>
      <w:i/>
      <w:iCs/>
    </w:rPr>
  </w:style>
  <w:style w:type="paragraph" w:styleId="Tekstdymka">
    <w:name w:val="Balloon Text"/>
    <w:basedOn w:val="Normalny"/>
    <w:semiHidden/>
    <w:rsid w:val="006B102E"/>
    <w:rPr>
      <w:rFonts w:ascii="Tahoma" w:hAnsi="Tahoma" w:cs="Tahoma"/>
      <w:sz w:val="16"/>
      <w:szCs w:val="16"/>
    </w:rPr>
  </w:style>
  <w:style w:type="paragraph" w:customStyle="1" w:styleId="Standard">
    <w:name w:val="Standard"/>
    <w:rsid w:val="006B102E"/>
    <w:pPr>
      <w:widowControl w:val="0"/>
      <w:autoSpaceDE w:val="0"/>
      <w:autoSpaceDN w:val="0"/>
      <w:adjustRightInd w:val="0"/>
    </w:pPr>
    <w:rPr>
      <w:sz w:val="24"/>
      <w:szCs w:val="24"/>
    </w:rPr>
  </w:style>
  <w:style w:type="paragraph" w:styleId="Tematkomentarza">
    <w:name w:val="annotation subject"/>
    <w:basedOn w:val="Tekstkomentarza"/>
    <w:next w:val="Tekstkomentarza"/>
    <w:link w:val="TematkomentarzaZnak"/>
    <w:semiHidden/>
    <w:rsid w:val="006B102E"/>
    <w:rPr>
      <w:b/>
      <w:bCs/>
    </w:rPr>
  </w:style>
  <w:style w:type="paragraph" w:styleId="Tekstkomentarza">
    <w:name w:val="annotation text"/>
    <w:basedOn w:val="Normalny"/>
    <w:link w:val="TekstkomentarzaZnak"/>
    <w:uiPriority w:val="99"/>
    <w:semiHidden/>
    <w:rsid w:val="00517302"/>
    <w:rPr>
      <w:rFonts w:asciiTheme="minorHAnsi" w:hAnsiTheme="minorHAnsi"/>
      <w:sz w:val="20"/>
      <w:szCs w:val="20"/>
    </w:rPr>
  </w:style>
  <w:style w:type="character" w:customStyle="1" w:styleId="WargockiKrzysztof">
    <w:name w:val="Wargocki Krzysztof"/>
    <w:semiHidden/>
    <w:rsid w:val="006B102E"/>
    <w:rPr>
      <w:rFonts w:ascii="Arial" w:hAnsi="Arial" w:cs="Arial"/>
      <w:color w:val="000080"/>
      <w:sz w:val="20"/>
      <w:szCs w:val="20"/>
    </w:rPr>
  </w:style>
  <w:style w:type="paragraph" w:customStyle="1" w:styleId="Blockquote">
    <w:name w:val="Blockquote"/>
    <w:basedOn w:val="Normalny"/>
    <w:rsid w:val="006B102E"/>
    <w:pPr>
      <w:widowControl w:val="0"/>
      <w:spacing w:before="100" w:after="100"/>
      <w:ind w:left="360" w:right="360"/>
    </w:pPr>
    <w:rPr>
      <w:snapToGrid w:val="0"/>
      <w:szCs w:val="20"/>
      <w:lang w:val="en-US"/>
    </w:rPr>
  </w:style>
  <w:style w:type="paragraph" w:styleId="Nagwek">
    <w:name w:val="header"/>
    <w:aliases w:val="Nagłówek Znak,Nagłówek strony Znak"/>
    <w:basedOn w:val="Normalny"/>
    <w:rsid w:val="006B102E"/>
    <w:pPr>
      <w:tabs>
        <w:tab w:val="center" w:pos="4536"/>
        <w:tab w:val="right" w:pos="9072"/>
      </w:tabs>
    </w:pPr>
  </w:style>
  <w:style w:type="paragraph" w:customStyle="1" w:styleId="tabulka">
    <w:name w:val="tabulka"/>
    <w:basedOn w:val="Normalny"/>
    <w:rsid w:val="006B102E"/>
    <w:pPr>
      <w:widowControl w:val="0"/>
      <w:spacing w:before="120" w:line="240" w:lineRule="exact"/>
      <w:jc w:val="center"/>
    </w:pPr>
    <w:rPr>
      <w:rFonts w:ascii="Arial" w:hAnsi="Arial"/>
      <w:sz w:val="20"/>
      <w:szCs w:val="20"/>
      <w:lang w:val="cs-CZ"/>
    </w:rPr>
  </w:style>
  <w:style w:type="paragraph" w:customStyle="1" w:styleId="normaltableau">
    <w:name w:val="normal_tableau"/>
    <w:basedOn w:val="Normalny"/>
    <w:rsid w:val="006B102E"/>
    <w:pPr>
      <w:spacing w:before="120" w:after="120"/>
      <w:jc w:val="both"/>
    </w:pPr>
    <w:rPr>
      <w:rFonts w:ascii="Optima" w:hAnsi="Optima"/>
      <w:sz w:val="22"/>
      <w:szCs w:val="20"/>
      <w:lang w:val="en-GB"/>
    </w:rPr>
  </w:style>
  <w:style w:type="paragraph" w:customStyle="1" w:styleId="pntext">
    <w:name w:val="pntext"/>
    <w:basedOn w:val="Normalny"/>
    <w:rsid w:val="006B102E"/>
    <w:pPr>
      <w:spacing w:before="100" w:beforeAutospacing="1" w:after="100" w:afterAutospacing="1"/>
    </w:pPr>
  </w:style>
  <w:style w:type="paragraph" w:customStyle="1" w:styleId="text-3mezera">
    <w:name w:val="text - 3 mezera"/>
    <w:basedOn w:val="Normalny"/>
    <w:rsid w:val="006B102E"/>
    <w:pPr>
      <w:widowControl w:val="0"/>
      <w:spacing w:before="60" w:line="240" w:lineRule="exact"/>
      <w:jc w:val="both"/>
    </w:pPr>
    <w:rPr>
      <w:rFonts w:ascii="Arial" w:hAnsi="Arial"/>
      <w:szCs w:val="20"/>
      <w:lang w:val="cs-CZ"/>
    </w:rPr>
  </w:style>
  <w:style w:type="paragraph" w:customStyle="1" w:styleId="oddl-nadpis">
    <w:name w:val="oddíl-nadpis"/>
    <w:basedOn w:val="Normalny"/>
    <w:rsid w:val="006B102E"/>
    <w:pPr>
      <w:keepNext/>
      <w:widowControl w:val="0"/>
      <w:tabs>
        <w:tab w:val="left" w:pos="567"/>
      </w:tabs>
      <w:spacing w:before="240" w:line="240" w:lineRule="exact"/>
    </w:pPr>
    <w:rPr>
      <w:rFonts w:ascii="Arial" w:hAnsi="Arial"/>
      <w:b/>
      <w:szCs w:val="20"/>
      <w:lang w:val="cs-CZ"/>
    </w:rPr>
  </w:style>
  <w:style w:type="paragraph" w:customStyle="1" w:styleId="Rub3">
    <w:name w:val="Rub3"/>
    <w:basedOn w:val="Normalny"/>
    <w:next w:val="Normalny"/>
    <w:rsid w:val="006B102E"/>
    <w:pPr>
      <w:tabs>
        <w:tab w:val="left" w:pos="709"/>
      </w:tabs>
      <w:jc w:val="both"/>
    </w:pPr>
    <w:rPr>
      <w:b/>
      <w:i/>
      <w:sz w:val="20"/>
      <w:szCs w:val="20"/>
      <w:lang w:val="en-GB"/>
    </w:rPr>
  </w:style>
  <w:style w:type="paragraph" w:customStyle="1" w:styleId="Tekstpodstawowy311">
    <w:name w:val="Tekst podstawowy 311"/>
    <w:basedOn w:val="Normalny"/>
    <w:rsid w:val="006B102E"/>
    <w:pPr>
      <w:widowControl w:val="0"/>
      <w:suppressAutoHyphens/>
      <w:autoSpaceDE w:val="0"/>
      <w:spacing w:after="120"/>
    </w:pPr>
    <w:rPr>
      <w:rFonts w:ascii="Arial" w:hAnsi="Arial" w:cs="Arial"/>
      <w:sz w:val="16"/>
      <w:szCs w:val="16"/>
      <w:lang w:eastAsia="ar-SA"/>
    </w:rPr>
  </w:style>
  <w:style w:type="character" w:customStyle="1" w:styleId="tek7">
    <w:name w:val="tek7"/>
    <w:rsid w:val="006B102E"/>
    <w:rPr>
      <w:rFonts w:ascii="Verdana" w:hAnsi="Verdana" w:hint="default"/>
      <w:strike w:val="0"/>
      <w:dstrike w:val="0"/>
      <w:sz w:val="16"/>
      <w:szCs w:val="16"/>
      <w:u w:val="none"/>
      <w:effect w:val="none"/>
    </w:rPr>
  </w:style>
  <w:style w:type="paragraph" w:styleId="Listanumerowana">
    <w:name w:val="List Number"/>
    <w:basedOn w:val="Normalny"/>
    <w:semiHidden/>
    <w:rsid w:val="006B102E"/>
    <w:pPr>
      <w:numPr>
        <w:numId w:val="1"/>
      </w:numPr>
    </w:pPr>
  </w:style>
  <w:style w:type="paragraph" w:styleId="Listanumerowana2">
    <w:name w:val="List Number 2"/>
    <w:basedOn w:val="Normalny"/>
    <w:semiHidden/>
    <w:rsid w:val="006B102E"/>
    <w:pPr>
      <w:numPr>
        <w:numId w:val="2"/>
      </w:numPr>
    </w:pPr>
  </w:style>
  <w:style w:type="paragraph" w:styleId="Listanumerowana3">
    <w:name w:val="List Number 3"/>
    <w:basedOn w:val="Normalny"/>
    <w:semiHidden/>
    <w:rsid w:val="006B102E"/>
    <w:pPr>
      <w:numPr>
        <w:numId w:val="3"/>
      </w:numPr>
    </w:pPr>
  </w:style>
  <w:style w:type="paragraph" w:styleId="Listanumerowana4">
    <w:name w:val="List Number 4"/>
    <w:basedOn w:val="Normalny"/>
    <w:semiHidden/>
    <w:rsid w:val="006B102E"/>
    <w:pPr>
      <w:numPr>
        <w:numId w:val="4"/>
      </w:numPr>
    </w:pPr>
  </w:style>
  <w:style w:type="paragraph" w:styleId="Listanumerowana5">
    <w:name w:val="List Number 5"/>
    <w:basedOn w:val="Normalny"/>
    <w:semiHidden/>
    <w:rsid w:val="006B102E"/>
    <w:pPr>
      <w:numPr>
        <w:numId w:val="5"/>
      </w:numPr>
    </w:pPr>
  </w:style>
  <w:style w:type="paragraph" w:styleId="Listapunktowana">
    <w:name w:val="List Bullet"/>
    <w:basedOn w:val="Normalny"/>
    <w:autoRedefine/>
    <w:semiHidden/>
    <w:rsid w:val="006B102E"/>
    <w:pPr>
      <w:numPr>
        <w:numId w:val="6"/>
      </w:numPr>
    </w:pPr>
  </w:style>
  <w:style w:type="paragraph" w:styleId="Listapunktowana2">
    <w:name w:val="List Bullet 2"/>
    <w:basedOn w:val="Normalny"/>
    <w:autoRedefine/>
    <w:semiHidden/>
    <w:rsid w:val="006B102E"/>
    <w:pPr>
      <w:numPr>
        <w:numId w:val="7"/>
      </w:numPr>
    </w:pPr>
  </w:style>
  <w:style w:type="paragraph" w:styleId="Listapunktowana3">
    <w:name w:val="List Bullet 3"/>
    <w:basedOn w:val="Normalny"/>
    <w:autoRedefine/>
    <w:semiHidden/>
    <w:rsid w:val="006B102E"/>
    <w:pPr>
      <w:numPr>
        <w:numId w:val="8"/>
      </w:numPr>
    </w:pPr>
  </w:style>
  <w:style w:type="paragraph" w:styleId="Listapunktowana4">
    <w:name w:val="List Bullet 4"/>
    <w:basedOn w:val="Normalny"/>
    <w:autoRedefine/>
    <w:semiHidden/>
    <w:rsid w:val="006B102E"/>
    <w:pPr>
      <w:numPr>
        <w:numId w:val="9"/>
      </w:numPr>
    </w:pPr>
  </w:style>
  <w:style w:type="paragraph" w:styleId="Listapunktowana5">
    <w:name w:val="List Bullet 5"/>
    <w:basedOn w:val="Normalny"/>
    <w:autoRedefine/>
    <w:semiHidden/>
    <w:rsid w:val="006B102E"/>
    <w:pPr>
      <w:numPr>
        <w:numId w:val="10"/>
      </w:numPr>
    </w:pPr>
  </w:style>
  <w:style w:type="character" w:customStyle="1" w:styleId="tek">
    <w:name w:val="tek"/>
    <w:basedOn w:val="Domylnaczcionkaakapitu"/>
    <w:rsid w:val="006B102E"/>
  </w:style>
  <w:style w:type="paragraph" w:customStyle="1" w:styleId="ust">
    <w:name w:val="ust"/>
    <w:rsid w:val="006B102E"/>
    <w:pPr>
      <w:spacing w:before="60" w:after="60"/>
      <w:ind w:left="426" w:hanging="284"/>
      <w:jc w:val="both"/>
    </w:pPr>
    <w:rPr>
      <w:sz w:val="24"/>
      <w:szCs w:val="24"/>
    </w:rPr>
  </w:style>
  <w:style w:type="paragraph" w:customStyle="1" w:styleId="Default">
    <w:name w:val="Default"/>
    <w:rsid w:val="006B102E"/>
    <w:pPr>
      <w:autoSpaceDE w:val="0"/>
      <w:autoSpaceDN w:val="0"/>
      <w:adjustRightInd w:val="0"/>
    </w:pPr>
    <w:rPr>
      <w:rFonts w:ascii="Arial" w:hAnsi="Arial" w:cs="Arial"/>
      <w:color w:val="000000"/>
      <w:sz w:val="24"/>
      <w:szCs w:val="24"/>
    </w:rPr>
  </w:style>
  <w:style w:type="character" w:customStyle="1" w:styleId="ZnakZnak1">
    <w:name w:val="Znak Znak1"/>
    <w:rsid w:val="006B102E"/>
    <w:rPr>
      <w:rFonts w:ascii="Arial" w:hAnsi="Arial" w:cs="Arial"/>
    </w:rPr>
  </w:style>
  <w:style w:type="character" w:customStyle="1" w:styleId="NagwekZnakZnak">
    <w:name w:val="Nagłówek Znak Znak"/>
    <w:aliases w:val="Nagłówek strony Znak Znak,Nagłówek strony Znak Znak1"/>
    <w:rsid w:val="006B102E"/>
    <w:rPr>
      <w:sz w:val="24"/>
      <w:szCs w:val="24"/>
    </w:rPr>
  </w:style>
  <w:style w:type="character" w:customStyle="1" w:styleId="ZnakZnak2">
    <w:name w:val="Znak Znak2"/>
    <w:rsid w:val="006B102E"/>
    <w:rPr>
      <w:rFonts w:ascii="Arial" w:hAnsi="Arial"/>
      <w:b/>
      <w:bCs/>
      <w:sz w:val="24"/>
      <w:szCs w:val="24"/>
    </w:rPr>
  </w:style>
  <w:style w:type="character" w:customStyle="1" w:styleId="ZnakZnak">
    <w:name w:val="Znak Znak"/>
    <w:basedOn w:val="Domylnaczcionkaakapitu"/>
    <w:semiHidden/>
    <w:locked/>
    <w:rsid w:val="006B102E"/>
  </w:style>
  <w:style w:type="character" w:customStyle="1" w:styleId="FontStyle81">
    <w:name w:val="Font Style81"/>
    <w:rsid w:val="006B102E"/>
    <w:rPr>
      <w:rFonts w:ascii="Times New Roman" w:hAnsi="Times New Roman" w:cs="Times New Roman" w:hint="default"/>
      <w:sz w:val="22"/>
      <w:szCs w:val="22"/>
    </w:rPr>
  </w:style>
  <w:style w:type="paragraph" w:customStyle="1" w:styleId="Kolorowalistaakcent11">
    <w:name w:val="Kolorowa lista — akcent 11"/>
    <w:basedOn w:val="Normalny"/>
    <w:qFormat/>
    <w:rsid w:val="006B102E"/>
    <w:pPr>
      <w:ind w:left="708"/>
    </w:pPr>
  </w:style>
  <w:style w:type="paragraph" w:customStyle="1" w:styleId="rponormalZnak">
    <w:name w:val="rpo normal Znak"/>
    <w:basedOn w:val="Normalny"/>
    <w:qFormat/>
    <w:rsid w:val="006B102E"/>
    <w:pPr>
      <w:spacing w:after="240" w:line="360" w:lineRule="auto"/>
      <w:ind w:firstLine="708"/>
      <w:jc w:val="both"/>
    </w:pPr>
    <w:rPr>
      <w:rFonts w:ascii="Cambria" w:hAnsi="Cambria"/>
      <w:lang w:eastAsia="ar-SA"/>
    </w:rPr>
  </w:style>
  <w:style w:type="character" w:customStyle="1" w:styleId="rponormalZnakZnak">
    <w:name w:val="rpo normal Znak Znak"/>
    <w:rsid w:val="006B102E"/>
    <w:rPr>
      <w:rFonts w:ascii="Cambria" w:hAnsi="Cambria"/>
      <w:sz w:val="24"/>
      <w:szCs w:val="24"/>
      <w:lang w:eastAsia="ar-SA"/>
    </w:rPr>
  </w:style>
  <w:style w:type="paragraph" w:styleId="Zwykytekst">
    <w:name w:val="Plain Text"/>
    <w:basedOn w:val="Normalny"/>
    <w:link w:val="ZwykytekstZnak"/>
    <w:rsid w:val="006B102E"/>
    <w:rPr>
      <w:rFonts w:ascii="Courier New" w:hAnsi="Courier New" w:cs="Courier New"/>
      <w:sz w:val="20"/>
      <w:szCs w:val="20"/>
    </w:rPr>
  </w:style>
  <w:style w:type="paragraph" w:styleId="NormalnyWeb">
    <w:name w:val="Normal (Web)"/>
    <w:basedOn w:val="Normalny"/>
    <w:uiPriority w:val="99"/>
    <w:rsid w:val="006B102E"/>
    <w:pPr>
      <w:spacing w:before="100" w:beforeAutospacing="1" w:after="100" w:afterAutospacing="1"/>
      <w:jc w:val="both"/>
    </w:pPr>
    <w:rPr>
      <w:sz w:val="20"/>
      <w:szCs w:val="20"/>
    </w:rPr>
  </w:style>
  <w:style w:type="paragraph" w:styleId="Spistreci1">
    <w:name w:val="toc 1"/>
    <w:basedOn w:val="Normalny"/>
    <w:next w:val="Normalny"/>
    <w:autoRedefine/>
    <w:uiPriority w:val="39"/>
    <w:rsid w:val="006B102E"/>
    <w:pPr>
      <w:spacing w:before="120" w:after="120"/>
    </w:pPr>
    <w:rPr>
      <w:b/>
      <w:bCs/>
      <w:caps/>
      <w:sz w:val="20"/>
      <w:szCs w:val="20"/>
    </w:rPr>
  </w:style>
  <w:style w:type="character" w:styleId="Hipercze">
    <w:name w:val="Hyperlink"/>
    <w:rsid w:val="006B102E"/>
    <w:rPr>
      <w:color w:val="0000FF"/>
      <w:u w:val="single"/>
    </w:rPr>
  </w:style>
  <w:style w:type="paragraph" w:styleId="Spistreci2">
    <w:name w:val="toc 2"/>
    <w:basedOn w:val="Normalny"/>
    <w:next w:val="Normalny"/>
    <w:autoRedefine/>
    <w:uiPriority w:val="39"/>
    <w:rsid w:val="006B102E"/>
    <w:pPr>
      <w:ind w:left="240"/>
    </w:pPr>
    <w:rPr>
      <w:smallCaps/>
      <w:sz w:val="20"/>
      <w:szCs w:val="20"/>
    </w:rPr>
  </w:style>
  <w:style w:type="paragraph" w:styleId="Tekstpodstawowy3">
    <w:name w:val="Body Text 3"/>
    <w:basedOn w:val="Normalny"/>
    <w:semiHidden/>
    <w:rsid w:val="006B102E"/>
    <w:rPr>
      <w:rFonts w:ascii="Arial" w:hAnsi="Arial" w:cs="Arial"/>
      <w:sz w:val="20"/>
      <w:szCs w:val="20"/>
    </w:rPr>
  </w:style>
  <w:style w:type="paragraph" w:styleId="Spistreci4">
    <w:name w:val="toc 4"/>
    <w:basedOn w:val="Normalny"/>
    <w:next w:val="Normalny"/>
    <w:autoRedefine/>
    <w:semiHidden/>
    <w:rsid w:val="006B102E"/>
    <w:pPr>
      <w:spacing w:line="276" w:lineRule="auto"/>
      <w:ind w:left="720" w:right="-112" w:hanging="720"/>
    </w:pPr>
    <w:rPr>
      <w:rFonts w:ascii="Verdana" w:hAnsi="Verdana"/>
      <w:b/>
      <w:bCs/>
      <w:sz w:val="18"/>
      <w:szCs w:val="18"/>
    </w:rPr>
  </w:style>
  <w:style w:type="paragraph" w:styleId="Tekstpodstawowy2">
    <w:name w:val="Body Text 2"/>
    <w:basedOn w:val="Normalny"/>
    <w:semiHidden/>
    <w:rsid w:val="006B102E"/>
    <w:pPr>
      <w:jc w:val="both"/>
    </w:pPr>
    <w:rPr>
      <w:rFonts w:ascii="Arial" w:hAnsi="Arial" w:cs="Arial"/>
    </w:rPr>
  </w:style>
  <w:style w:type="paragraph" w:styleId="Stopka">
    <w:name w:val="footer"/>
    <w:basedOn w:val="Normalny"/>
    <w:uiPriority w:val="99"/>
    <w:rsid w:val="006B102E"/>
    <w:pPr>
      <w:tabs>
        <w:tab w:val="center" w:pos="4536"/>
        <w:tab w:val="right" w:pos="9072"/>
      </w:tabs>
    </w:pPr>
  </w:style>
  <w:style w:type="character" w:styleId="Numerstrony">
    <w:name w:val="page number"/>
    <w:basedOn w:val="Domylnaczcionkaakapitu"/>
    <w:semiHidden/>
    <w:rsid w:val="006B102E"/>
  </w:style>
  <w:style w:type="paragraph" w:styleId="Tekstpodstawowywcity">
    <w:name w:val="Body Text Indent"/>
    <w:basedOn w:val="Normalny"/>
    <w:semiHidden/>
    <w:rsid w:val="006B102E"/>
    <w:pPr>
      <w:tabs>
        <w:tab w:val="left" w:pos="720"/>
      </w:tabs>
      <w:spacing w:line="360" w:lineRule="auto"/>
      <w:ind w:left="720" w:hanging="360"/>
      <w:jc w:val="both"/>
    </w:pPr>
    <w:rPr>
      <w:rFonts w:ascii="Verdana" w:hAnsi="Verdana"/>
      <w:sz w:val="18"/>
      <w:szCs w:val="18"/>
    </w:rPr>
  </w:style>
  <w:style w:type="paragraph" w:customStyle="1" w:styleId="redniasiatka21">
    <w:name w:val="Średnia siatka 21"/>
    <w:qFormat/>
    <w:rsid w:val="006B102E"/>
    <w:rPr>
      <w:rFonts w:ascii="Calibri" w:eastAsia="Calibri" w:hAnsi="Calibri"/>
      <w:sz w:val="22"/>
      <w:szCs w:val="22"/>
      <w:lang w:eastAsia="en-US"/>
    </w:rPr>
  </w:style>
  <w:style w:type="paragraph" w:styleId="Mapadokumentu">
    <w:name w:val="Document Map"/>
    <w:basedOn w:val="Normalny"/>
    <w:semiHidden/>
    <w:rsid w:val="006B102E"/>
    <w:pPr>
      <w:shd w:val="clear" w:color="auto" w:fill="000080"/>
    </w:pPr>
    <w:rPr>
      <w:rFonts w:ascii="Tahoma" w:hAnsi="Tahoma" w:cs="Tahoma"/>
      <w:sz w:val="20"/>
      <w:szCs w:val="20"/>
    </w:rPr>
  </w:style>
  <w:style w:type="character" w:customStyle="1" w:styleId="ZnakZnak3">
    <w:name w:val="Znak Znak3"/>
    <w:semiHidden/>
    <w:rsid w:val="006B102E"/>
    <w:rPr>
      <w:rFonts w:ascii="Courier New" w:hAnsi="Courier New" w:cs="Courier New"/>
    </w:rPr>
  </w:style>
  <w:style w:type="paragraph" w:styleId="Lista2">
    <w:name w:val="List 2"/>
    <w:basedOn w:val="Normalny"/>
    <w:semiHidden/>
    <w:rsid w:val="006B102E"/>
    <w:pPr>
      <w:ind w:left="566" w:hanging="283"/>
    </w:pPr>
  </w:style>
  <w:style w:type="character" w:styleId="UyteHipercze">
    <w:name w:val="FollowedHyperlink"/>
    <w:semiHidden/>
    <w:rsid w:val="006B102E"/>
    <w:rPr>
      <w:color w:val="800080"/>
      <w:u w:val="single"/>
    </w:rPr>
  </w:style>
  <w:style w:type="paragraph" w:styleId="Tekstblokowy">
    <w:name w:val="Block Text"/>
    <w:basedOn w:val="Normalny"/>
    <w:semiHidden/>
    <w:rsid w:val="006B102E"/>
    <w:pPr>
      <w:autoSpaceDE w:val="0"/>
      <w:autoSpaceDN w:val="0"/>
      <w:adjustRightInd w:val="0"/>
      <w:spacing w:line="360" w:lineRule="auto"/>
      <w:ind w:left="958" w:right="7"/>
      <w:jc w:val="both"/>
    </w:pPr>
    <w:rPr>
      <w:rFonts w:ascii="Verdana" w:hAnsi="Verdana"/>
      <w:color w:val="000000"/>
      <w:sz w:val="18"/>
      <w:szCs w:val="16"/>
    </w:rPr>
  </w:style>
  <w:style w:type="paragraph" w:customStyle="1" w:styleId="Akapitzlist1">
    <w:name w:val="Akapit z listą1"/>
    <w:basedOn w:val="Normalny"/>
    <w:qFormat/>
    <w:rsid w:val="006B102E"/>
    <w:pPr>
      <w:spacing w:after="200" w:line="276" w:lineRule="auto"/>
      <w:ind w:left="720"/>
    </w:pPr>
    <w:rPr>
      <w:rFonts w:ascii="Arial" w:hAnsi="Arial" w:cs="Arial"/>
      <w:sz w:val="18"/>
      <w:szCs w:val="20"/>
      <w:lang w:eastAsia="en-US"/>
    </w:rPr>
  </w:style>
  <w:style w:type="paragraph" w:styleId="Spistreci3">
    <w:name w:val="toc 3"/>
    <w:basedOn w:val="Normalny"/>
    <w:next w:val="Normalny"/>
    <w:autoRedefine/>
    <w:uiPriority w:val="39"/>
    <w:rsid w:val="006B102E"/>
    <w:pPr>
      <w:ind w:left="480"/>
    </w:pPr>
  </w:style>
  <w:style w:type="character" w:customStyle="1" w:styleId="StopkaZnak">
    <w:name w:val="Stopka Znak"/>
    <w:uiPriority w:val="99"/>
    <w:rsid w:val="006B102E"/>
    <w:rPr>
      <w:sz w:val="24"/>
      <w:szCs w:val="24"/>
    </w:rPr>
  </w:style>
  <w:style w:type="character" w:styleId="Pogrubienie">
    <w:name w:val="Strong"/>
    <w:uiPriority w:val="22"/>
    <w:qFormat/>
    <w:rsid w:val="006B102E"/>
    <w:rPr>
      <w:b/>
    </w:rPr>
  </w:style>
  <w:style w:type="paragraph" w:styleId="Akapitzlist">
    <w:name w:val="List Paragraph"/>
    <w:aliases w:val="wypunktowanie,Nag 1,Wypunktowanie"/>
    <w:basedOn w:val="Normalny"/>
    <w:link w:val="AkapitzlistZnak"/>
    <w:qFormat/>
    <w:rsid w:val="006B102E"/>
    <w:pPr>
      <w:ind w:left="720"/>
      <w:contextualSpacing/>
    </w:pPr>
  </w:style>
  <w:style w:type="character" w:customStyle="1" w:styleId="Nagwek9Znak">
    <w:name w:val="Nagłówek 9 Znak"/>
    <w:semiHidden/>
    <w:rsid w:val="006B102E"/>
    <w:rPr>
      <w:rFonts w:ascii="Calibri Light" w:eastAsia="Times New Roman" w:hAnsi="Calibri Light" w:cs="Times New Roman"/>
      <w:i/>
      <w:iCs/>
      <w:color w:val="272727"/>
      <w:sz w:val="21"/>
      <w:szCs w:val="21"/>
    </w:rPr>
  </w:style>
  <w:style w:type="character" w:customStyle="1" w:styleId="Tekstpodstawowy3Znak">
    <w:name w:val="Tekst podstawowy 3 Znak"/>
    <w:semiHidden/>
    <w:rsid w:val="006B102E"/>
    <w:rPr>
      <w:rFonts w:ascii="Arial" w:hAnsi="Arial" w:cs="Arial"/>
    </w:rPr>
  </w:style>
  <w:style w:type="paragraph" w:styleId="Tekstpodstawowyzwciciem">
    <w:name w:val="Body Text First Indent"/>
    <w:basedOn w:val="Tekstpodstawowy"/>
    <w:semiHidden/>
    <w:unhideWhenUsed/>
    <w:rsid w:val="006B102E"/>
    <w:pPr>
      <w:ind w:firstLine="360"/>
      <w:jc w:val="left"/>
    </w:pPr>
    <w:rPr>
      <w:rFonts w:ascii="Times New Roman" w:hAnsi="Times New Roman" w:cs="Times New Roman"/>
      <w:b w:val="0"/>
      <w:bCs w:val="0"/>
      <w:i w:val="0"/>
      <w:iCs w:val="0"/>
    </w:rPr>
  </w:style>
  <w:style w:type="character" w:customStyle="1" w:styleId="TekstpodstawowyZnak1">
    <w:name w:val="Tekst podstawowy Znak1"/>
    <w:aliases w:val="Tekst podstawowy Znak Znak,Body Text Char2 Znak Znak,Body Text Char Char Znak Znak,Body Text Char1 Char1 Char Znak Znak,Body Text Char Char1 Char Char Znak Znak,Body Text Char Char Char Char Char Znak Znak,Body Text Char2 Znak1"/>
    <w:semiHidden/>
    <w:rsid w:val="006B102E"/>
    <w:rPr>
      <w:rFonts w:ascii="Arial" w:hAnsi="Arial" w:cs="Arial"/>
      <w:b/>
      <w:bCs/>
      <w:i/>
      <w:iCs/>
      <w:sz w:val="24"/>
      <w:szCs w:val="24"/>
    </w:rPr>
  </w:style>
  <w:style w:type="character" w:customStyle="1" w:styleId="TekstpodstawowyzwciciemZnak">
    <w:name w:val="Tekst podstawowy z wcięciem Znak"/>
    <w:semiHidden/>
    <w:rsid w:val="006B102E"/>
    <w:rPr>
      <w:rFonts w:ascii="Arial" w:hAnsi="Arial" w:cs="Arial"/>
      <w:b/>
      <w:bCs/>
      <w:i/>
      <w:iCs/>
      <w:sz w:val="24"/>
      <w:szCs w:val="24"/>
    </w:rPr>
  </w:style>
  <w:style w:type="paragraph" w:styleId="Lista">
    <w:name w:val="List"/>
    <w:basedOn w:val="Normalny"/>
    <w:semiHidden/>
    <w:unhideWhenUsed/>
    <w:rsid w:val="006B102E"/>
    <w:pPr>
      <w:ind w:left="283" w:hanging="283"/>
      <w:contextualSpacing/>
    </w:pPr>
  </w:style>
  <w:style w:type="paragraph" w:styleId="Tekstpodstawowywcity2">
    <w:name w:val="Body Text Indent 2"/>
    <w:basedOn w:val="Normalny"/>
    <w:link w:val="Tekstpodstawowywcity2Znak"/>
    <w:uiPriority w:val="99"/>
    <w:unhideWhenUsed/>
    <w:rsid w:val="006549C8"/>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6549C8"/>
    <w:rPr>
      <w:sz w:val="24"/>
      <w:szCs w:val="24"/>
    </w:rPr>
  </w:style>
  <w:style w:type="character" w:customStyle="1" w:styleId="TekstkomentarzaZnak">
    <w:name w:val="Tekst komentarza Znak"/>
    <w:basedOn w:val="Domylnaczcionkaakapitu"/>
    <w:link w:val="Tekstkomentarza"/>
    <w:uiPriority w:val="99"/>
    <w:semiHidden/>
    <w:rsid w:val="00517302"/>
    <w:rPr>
      <w:rFonts w:asciiTheme="minorHAnsi" w:hAnsiTheme="minorHAnsi"/>
    </w:rPr>
  </w:style>
  <w:style w:type="paragraph" w:styleId="Tytu">
    <w:name w:val="Title"/>
    <w:basedOn w:val="Normalny"/>
    <w:link w:val="TytuZnak"/>
    <w:qFormat/>
    <w:rsid w:val="00C603B6"/>
    <w:pPr>
      <w:jc w:val="center"/>
    </w:pPr>
    <w:rPr>
      <w:sz w:val="28"/>
      <w:szCs w:val="20"/>
    </w:rPr>
  </w:style>
  <w:style w:type="character" w:customStyle="1" w:styleId="TytuZnak">
    <w:name w:val="Tytuł Znak"/>
    <w:basedOn w:val="Domylnaczcionkaakapitu"/>
    <w:link w:val="Tytu"/>
    <w:uiPriority w:val="99"/>
    <w:rsid w:val="00C603B6"/>
    <w:rPr>
      <w:sz w:val="28"/>
    </w:rPr>
  </w:style>
  <w:style w:type="paragraph" w:styleId="Tekstprzypisukocowego">
    <w:name w:val="endnote text"/>
    <w:basedOn w:val="Normalny"/>
    <w:link w:val="TekstprzypisukocowegoZnak"/>
    <w:uiPriority w:val="99"/>
    <w:semiHidden/>
    <w:unhideWhenUsed/>
    <w:rsid w:val="00941A79"/>
    <w:rPr>
      <w:sz w:val="20"/>
      <w:szCs w:val="20"/>
    </w:rPr>
  </w:style>
  <w:style w:type="character" w:customStyle="1" w:styleId="TekstprzypisukocowegoZnak">
    <w:name w:val="Tekst przypisu końcowego Znak"/>
    <w:basedOn w:val="Domylnaczcionkaakapitu"/>
    <w:link w:val="Tekstprzypisukocowego"/>
    <w:uiPriority w:val="99"/>
    <w:semiHidden/>
    <w:rsid w:val="00941A79"/>
  </w:style>
  <w:style w:type="character" w:styleId="Odwoanieprzypisukocowego">
    <w:name w:val="endnote reference"/>
    <w:basedOn w:val="Domylnaczcionkaakapitu"/>
    <w:uiPriority w:val="99"/>
    <w:semiHidden/>
    <w:unhideWhenUsed/>
    <w:rsid w:val="00941A79"/>
    <w:rPr>
      <w:vertAlign w:val="superscript"/>
    </w:rPr>
  </w:style>
  <w:style w:type="character" w:customStyle="1" w:styleId="Nagwek3Znak">
    <w:name w:val="Nagłówek 3 Znak"/>
    <w:basedOn w:val="Domylnaczcionkaakapitu"/>
    <w:link w:val="Nagwek3"/>
    <w:rsid w:val="004F67B1"/>
    <w:rPr>
      <w:rFonts w:ascii="Verdana" w:hAnsi="Verdana"/>
      <w:b/>
      <w:color w:val="44546A" w:themeColor="text2"/>
      <w:sz w:val="18"/>
      <w:szCs w:val="18"/>
    </w:rPr>
  </w:style>
  <w:style w:type="character" w:customStyle="1" w:styleId="ZwykytekstZnak">
    <w:name w:val="Zwykły tekst Znak"/>
    <w:basedOn w:val="Domylnaczcionkaakapitu"/>
    <w:link w:val="Zwykytekst"/>
    <w:rsid w:val="005A7F84"/>
    <w:rPr>
      <w:rFonts w:ascii="Courier New" w:hAnsi="Courier New" w:cs="Courier New"/>
    </w:rPr>
  </w:style>
  <w:style w:type="character" w:customStyle="1" w:styleId="DeltaViewInsertion">
    <w:name w:val="DeltaView Insertion"/>
    <w:uiPriority w:val="99"/>
    <w:rsid w:val="00176517"/>
    <w:rPr>
      <w:color w:val="0000FF"/>
      <w:u w:val="double"/>
    </w:rPr>
  </w:style>
  <w:style w:type="character" w:customStyle="1" w:styleId="DeltaViewMoveDestination">
    <w:name w:val="DeltaView Move Destination"/>
    <w:uiPriority w:val="99"/>
    <w:rsid w:val="00176517"/>
    <w:rPr>
      <w:color w:val="00C000"/>
      <w:u w:val="double"/>
    </w:rPr>
  </w:style>
  <w:style w:type="character" w:customStyle="1" w:styleId="TekstpodstawowyZnak2">
    <w:name w:val="Tekst podstawowy Znak2"/>
    <w:aliases w:val="Tekst podstawowy Znak Znak1,Body Text Char2 Znak Znak1,Body Text Char Char Znak Znak1,Body Text Char1 Char1 Char Znak Znak1,Body Text Char Char1 Char Char Znak Znak1,Body Text Char Char Char Char Char Znak Znak1"/>
    <w:basedOn w:val="Domylnaczcionkaakapitu"/>
    <w:link w:val="Tekstpodstawowy"/>
    <w:semiHidden/>
    <w:locked/>
    <w:rsid w:val="001010C3"/>
    <w:rPr>
      <w:rFonts w:ascii="Arial" w:hAnsi="Arial" w:cs="Arial"/>
      <w:b/>
      <w:bCs/>
      <w:i/>
      <w:iCs/>
      <w:sz w:val="24"/>
      <w:szCs w:val="24"/>
    </w:rPr>
  </w:style>
  <w:style w:type="paragraph" w:customStyle="1" w:styleId="Akapitzlist2">
    <w:name w:val="Akapit z listą2"/>
    <w:basedOn w:val="Normalny"/>
    <w:rsid w:val="001010C3"/>
    <w:pPr>
      <w:ind w:left="720"/>
      <w:contextualSpacing/>
    </w:pPr>
  </w:style>
  <w:style w:type="character" w:styleId="Odwoaniedokomentarza">
    <w:name w:val="annotation reference"/>
    <w:basedOn w:val="Domylnaczcionkaakapitu"/>
    <w:uiPriority w:val="99"/>
    <w:semiHidden/>
    <w:unhideWhenUsed/>
    <w:rsid w:val="00156CC8"/>
    <w:rPr>
      <w:sz w:val="16"/>
      <w:szCs w:val="16"/>
    </w:rPr>
  </w:style>
  <w:style w:type="paragraph" w:styleId="Bezodstpw">
    <w:name w:val="No Spacing"/>
    <w:uiPriority w:val="99"/>
    <w:qFormat/>
    <w:rsid w:val="00BC4F4A"/>
    <w:pPr>
      <w:autoSpaceDE w:val="0"/>
      <w:autoSpaceDN w:val="0"/>
      <w:adjustRightInd w:val="0"/>
    </w:pPr>
    <w:rPr>
      <w:rFonts w:hAnsi="Liberation Serif"/>
      <w:color w:val="000000"/>
      <w:kern w:val="1"/>
      <w:sz w:val="24"/>
      <w:szCs w:val="24"/>
      <w:lang w:bidi="hi-IN"/>
    </w:rPr>
  </w:style>
  <w:style w:type="numbering" w:customStyle="1" w:styleId="Styl1">
    <w:name w:val="Styl1"/>
    <w:uiPriority w:val="99"/>
    <w:rsid w:val="00630B45"/>
    <w:pPr>
      <w:numPr>
        <w:numId w:val="22"/>
      </w:numPr>
    </w:pPr>
  </w:style>
  <w:style w:type="paragraph" w:customStyle="1" w:styleId="Style10">
    <w:name w:val="Style10"/>
    <w:basedOn w:val="Normalny"/>
    <w:link w:val="Style10Znak"/>
    <w:rsid w:val="000D36AE"/>
    <w:pPr>
      <w:widowControl w:val="0"/>
      <w:suppressAutoHyphens/>
      <w:autoSpaceDE w:val="0"/>
      <w:jc w:val="both"/>
    </w:pPr>
    <w:rPr>
      <w:rFonts w:ascii="Arial" w:hAnsi="Arial" w:cs="Arial"/>
      <w:lang w:eastAsia="ar-SA"/>
    </w:rPr>
  </w:style>
  <w:style w:type="character" w:customStyle="1" w:styleId="Style10Znak">
    <w:name w:val="Style10 Znak"/>
    <w:link w:val="Style10"/>
    <w:rsid w:val="000D36AE"/>
    <w:rPr>
      <w:rFonts w:ascii="Arial" w:hAnsi="Arial" w:cs="Arial"/>
      <w:sz w:val="24"/>
      <w:szCs w:val="24"/>
      <w:lang w:eastAsia="ar-SA"/>
    </w:rPr>
  </w:style>
  <w:style w:type="character" w:customStyle="1" w:styleId="FontStyle19">
    <w:name w:val="Font Style19"/>
    <w:rsid w:val="00247060"/>
    <w:rPr>
      <w:rFonts w:ascii="Arial Narrow" w:hAnsi="Arial Narrow" w:cs="Arial Narrow"/>
      <w:sz w:val="14"/>
      <w:szCs w:val="14"/>
    </w:rPr>
  </w:style>
  <w:style w:type="paragraph" w:customStyle="1" w:styleId="Style7">
    <w:name w:val="Style7"/>
    <w:basedOn w:val="Normalny"/>
    <w:rsid w:val="00247060"/>
    <w:pPr>
      <w:widowControl w:val="0"/>
      <w:autoSpaceDE w:val="0"/>
      <w:autoSpaceDN w:val="0"/>
      <w:adjustRightInd w:val="0"/>
    </w:pPr>
    <w:rPr>
      <w:rFonts w:ascii="Candara" w:hAnsi="Candara"/>
    </w:rPr>
  </w:style>
  <w:style w:type="numbering" w:customStyle="1" w:styleId="List0">
    <w:name w:val="List 0"/>
    <w:basedOn w:val="Bezlisty"/>
    <w:rsid w:val="009A7735"/>
    <w:pPr>
      <w:numPr>
        <w:numId w:val="25"/>
      </w:numPr>
    </w:pPr>
  </w:style>
  <w:style w:type="numbering" w:customStyle="1" w:styleId="Lista51">
    <w:name w:val="Lista 51"/>
    <w:basedOn w:val="Bezlisty"/>
    <w:rsid w:val="009A7735"/>
    <w:pPr>
      <w:numPr>
        <w:numId w:val="27"/>
      </w:numPr>
    </w:pPr>
  </w:style>
  <w:style w:type="numbering" w:customStyle="1" w:styleId="List8">
    <w:name w:val="List 8"/>
    <w:basedOn w:val="Bezlisty"/>
    <w:rsid w:val="009A7735"/>
    <w:pPr>
      <w:numPr>
        <w:numId w:val="26"/>
      </w:numPr>
    </w:pPr>
  </w:style>
  <w:style w:type="paragraph" w:styleId="Tekstpodstawowywcity3">
    <w:name w:val="Body Text Indent 3"/>
    <w:basedOn w:val="Normalny"/>
    <w:link w:val="Tekstpodstawowywcity3Znak"/>
    <w:uiPriority w:val="99"/>
    <w:semiHidden/>
    <w:unhideWhenUsed/>
    <w:rsid w:val="000948AD"/>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0948AD"/>
    <w:rPr>
      <w:sz w:val="16"/>
      <w:szCs w:val="16"/>
    </w:rPr>
  </w:style>
  <w:style w:type="character" w:customStyle="1" w:styleId="highlight">
    <w:name w:val="highlight"/>
    <w:basedOn w:val="Domylnaczcionkaakapitu"/>
    <w:rsid w:val="00DB1FF1"/>
  </w:style>
  <w:style w:type="table" w:styleId="Tabela-Siatka">
    <w:name w:val="Table Grid"/>
    <w:basedOn w:val="Standardowy"/>
    <w:uiPriority w:val="39"/>
    <w:rsid w:val="008A5F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wypunktowanie Znak,Nag 1 Znak,Wypunktowanie Znak"/>
    <w:basedOn w:val="Domylnaczcionkaakapitu"/>
    <w:link w:val="Akapitzlist"/>
    <w:uiPriority w:val="34"/>
    <w:rsid w:val="00094EDE"/>
    <w:rPr>
      <w:sz w:val="24"/>
      <w:szCs w:val="24"/>
    </w:rPr>
  </w:style>
  <w:style w:type="character" w:customStyle="1" w:styleId="text2bold">
    <w:name w:val="text2 bold"/>
    <w:basedOn w:val="Domylnaczcionkaakapitu"/>
    <w:rsid w:val="00C32274"/>
  </w:style>
  <w:style w:type="table" w:customStyle="1" w:styleId="Tabela-Siatka11">
    <w:name w:val="Tabela - Siatka11"/>
    <w:basedOn w:val="Standardowy"/>
    <w:next w:val="Tabela-Siatka"/>
    <w:uiPriority w:val="59"/>
    <w:rsid w:val="009905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uiPriority w:val="59"/>
    <w:rsid w:val="009905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wiersza">
    <w:name w:val="line number"/>
    <w:basedOn w:val="Domylnaczcionkaakapitu"/>
    <w:uiPriority w:val="99"/>
    <w:semiHidden/>
    <w:unhideWhenUsed/>
    <w:rsid w:val="0019635B"/>
  </w:style>
  <w:style w:type="character" w:customStyle="1" w:styleId="Nagwek4Znak">
    <w:name w:val="Nagłówek 4 Znak"/>
    <w:basedOn w:val="Domylnaczcionkaakapitu"/>
    <w:link w:val="Nagwek4"/>
    <w:rsid w:val="005F5C6C"/>
    <w:rPr>
      <w:rFonts w:ascii="Verdana" w:hAnsi="Verdana"/>
      <w:b/>
      <w:bCs/>
      <w:sz w:val="18"/>
      <w:szCs w:val="24"/>
    </w:rPr>
  </w:style>
  <w:style w:type="character" w:customStyle="1" w:styleId="TematkomentarzaZnak">
    <w:name w:val="Temat komentarza Znak"/>
    <w:link w:val="Tematkomentarza"/>
    <w:semiHidden/>
    <w:rsid w:val="005854A7"/>
    <w:rPr>
      <w:rFonts w:asciiTheme="minorHAnsi" w:hAnsiTheme="minorHAnsi"/>
      <w:b/>
      <w:bCs/>
    </w:rPr>
  </w:style>
  <w:style w:type="paragraph" w:styleId="Poprawka">
    <w:name w:val="Revision"/>
    <w:hidden/>
    <w:uiPriority w:val="99"/>
    <w:semiHidden/>
    <w:rsid w:val="00810ADA"/>
    <w:rPr>
      <w:sz w:val="24"/>
      <w:szCs w:val="24"/>
    </w:rPr>
  </w:style>
  <w:style w:type="paragraph" w:customStyle="1" w:styleId="TableText">
    <w:name w:val="Table Text"/>
    <w:rsid w:val="00BD6416"/>
    <w:pPr>
      <w:autoSpaceDE w:val="0"/>
      <w:autoSpaceDN w:val="0"/>
      <w:adjustRightInd w:val="0"/>
    </w:pPr>
    <w:rPr>
      <w:rFonts w:ascii="Arial" w:hAnsi="Arial" w:cs="Arial"/>
      <w:color w:val="000000"/>
    </w:rPr>
  </w:style>
  <w:style w:type="character" w:styleId="HTML-kod">
    <w:name w:val="HTML Code"/>
    <w:basedOn w:val="Domylnaczcionkaakapitu"/>
    <w:uiPriority w:val="99"/>
    <w:semiHidden/>
    <w:unhideWhenUsed/>
    <w:rsid w:val="00C87D88"/>
    <w:rPr>
      <w:rFonts w:ascii="Courier New" w:eastAsia="Times New Roman" w:hAnsi="Courier New" w:cs="Courier New"/>
      <w:sz w:val="20"/>
      <w:szCs w:val="20"/>
    </w:rPr>
  </w:style>
  <w:style w:type="character" w:customStyle="1" w:styleId="apple-converted-space">
    <w:name w:val="apple-converted-space"/>
    <w:basedOn w:val="Domylnaczcionkaakapitu"/>
    <w:rsid w:val="00C87D88"/>
  </w:style>
  <w:style w:type="character" w:customStyle="1" w:styleId="highlighted">
    <w:name w:val="highlighted"/>
    <w:basedOn w:val="Domylnaczcionkaakapitu"/>
    <w:rsid w:val="00C87D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20685">
      <w:bodyDiv w:val="1"/>
      <w:marLeft w:val="0"/>
      <w:marRight w:val="0"/>
      <w:marTop w:val="0"/>
      <w:marBottom w:val="0"/>
      <w:divBdr>
        <w:top w:val="none" w:sz="0" w:space="0" w:color="auto"/>
        <w:left w:val="none" w:sz="0" w:space="0" w:color="auto"/>
        <w:bottom w:val="none" w:sz="0" w:space="0" w:color="auto"/>
        <w:right w:val="none" w:sz="0" w:space="0" w:color="auto"/>
      </w:divBdr>
    </w:div>
    <w:div w:id="43406521">
      <w:bodyDiv w:val="1"/>
      <w:marLeft w:val="0"/>
      <w:marRight w:val="0"/>
      <w:marTop w:val="0"/>
      <w:marBottom w:val="0"/>
      <w:divBdr>
        <w:top w:val="none" w:sz="0" w:space="0" w:color="auto"/>
        <w:left w:val="none" w:sz="0" w:space="0" w:color="auto"/>
        <w:bottom w:val="none" w:sz="0" w:space="0" w:color="auto"/>
        <w:right w:val="none" w:sz="0" w:space="0" w:color="auto"/>
      </w:divBdr>
    </w:div>
    <w:div w:id="126170697">
      <w:bodyDiv w:val="1"/>
      <w:marLeft w:val="0"/>
      <w:marRight w:val="0"/>
      <w:marTop w:val="0"/>
      <w:marBottom w:val="0"/>
      <w:divBdr>
        <w:top w:val="none" w:sz="0" w:space="0" w:color="auto"/>
        <w:left w:val="none" w:sz="0" w:space="0" w:color="auto"/>
        <w:bottom w:val="none" w:sz="0" w:space="0" w:color="auto"/>
        <w:right w:val="none" w:sz="0" w:space="0" w:color="auto"/>
      </w:divBdr>
    </w:div>
    <w:div w:id="198904005">
      <w:bodyDiv w:val="1"/>
      <w:marLeft w:val="0"/>
      <w:marRight w:val="0"/>
      <w:marTop w:val="0"/>
      <w:marBottom w:val="0"/>
      <w:divBdr>
        <w:top w:val="none" w:sz="0" w:space="0" w:color="auto"/>
        <w:left w:val="none" w:sz="0" w:space="0" w:color="auto"/>
        <w:bottom w:val="none" w:sz="0" w:space="0" w:color="auto"/>
        <w:right w:val="none" w:sz="0" w:space="0" w:color="auto"/>
      </w:divBdr>
    </w:div>
    <w:div w:id="200169824">
      <w:bodyDiv w:val="1"/>
      <w:marLeft w:val="0"/>
      <w:marRight w:val="0"/>
      <w:marTop w:val="0"/>
      <w:marBottom w:val="0"/>
      <w:divBdr>
        <w:top w:val="none" w:sz="0" w:space="0" w:color="auto"/>
        <w:left w:val="none" w:sz="0" w:space="0" w:color="auto"/>
        <w:bottom w:val="none" w:sz="0" w:space="0" w:color="auto"/>
        <w:right w:val="none" w:sz="0" w:space="0" w:color="auto"/>
      </w:divBdr>
    </w:div>
    <w:div w:id="233471131">
      <w:bodyDiv w:val="1"/>
      <w:marLeft w:val="0"/>
      <w:marRight w:val="0"/>
      <w:marTop w:val="0"/>
      <w:marBottom w:val="0"/>
      <w:divBdr>
        <w:top w:val="none" w:sz="0" w:space="0" w:color="auto"/>
        <w:left w:val="none" w:sz="0" w:space="0" w:color="auto"/>
        <w:bottom w:val="none" w:sz="0" w:space="0" w:color="auto"/>
        <w:right w:val="none" w:sz="0" w:space="0" w:color="auto"/>
      </w:divBdr>
    </w:div>
    <w:div w:id="321738097">
      <w:bodyDiv w:val="1"/>
      <w:marLeft w:val="0"/>
      <w:marRight w:val="0"/>
      <w:marTop w:val="0"/>
      <w:marBottom w:val="0"/>
      <w:divBdr>
        <w:top w:val="none" w:sz="0" w:space="0" w:color="auto"/>
        <w:left w:val="none" w:sz="0" w:space="0" w:color="auto"/>
        <w:bottom w:val="none" w:sz="0" w:space="0" w:color="auto"/>
        <w:right w:val="none" w:sz="0" w:space="0" w:color="auto"/>
      </w:divBdr>
    </w:div>
    <w:div w:id="345331053">
      <w:bodyDiv w:val="1"/>
      <w:marLeft w:val="0"/>
      <w:marRight w:val="0"/>
      <w:marTop w:val="0"/>
      <w:marBottom w:val="0"/>
      <w:divBdr>
        <w:top w:val="none" w:sz="0" w:space="0" w:color="auto"/>
        <w:left w:val="none" w:sz="0" w:space="0" w:color="auto"/>
        <w:bottom w:val="none" w:sz="0" w:space="0" w:color="auto"/>
        <w:right w:val="none" w:sz="0" w:space="0" w:color="auto"/>
      </w:divBdr>
    </w:div>
    <w:div w:id="360936357">
      <w:bodyDiv w:val="1"/>
      <w:marLeft w:val="0"/>
      <w:marRight w:val="0"/>
      <w:marTop w:val="0"/>
      <w:marBottom w:val="0"/>
      <w:divBdr>
        <w:top w:val="none" w:sz="0" w:space="0" w:color="auto"/>
        <w:left w:val="none" w:sz="0" w:space="0" w:color="auto"/>
        <w:bottom w:val="none" w:sz="0" w:space="0" w:color="auto"/>
        <w:right w:val="none" w:sz="0" w:space="0" w:color="auto"/>
      </w:divBdr>
    </w:div>
    <w:div w:id="371076218">
      <w:bodyDiv w:val="1"/>
      <w:marLeft w:val="0"/>
      <w:marRight w:val="0"/>
      <w:marTop w:val="0"/>
      <w:marBottom w:val="0"/>
      <w:divBdr>
        <w:top w:val="none" w:sz="0" w:space="0" w:color="auto"/>
        <w:left w:val="none" w:sz="0" w:space="0" w:color="auto"/>
        <w:bottom w:val="none" w:sz="0" w:space="0" w:color="auto"/>
        <w:right w:val="none" w:sz="0" w:space="0" w:color="auto"/>
      </w:divBdr>
    </w:div>
    <w:div w:id="381714009">
      <w:bodyDiv w:val="1"/>
      <w:marLeft w:val="0"/>
      <w:marRight w:val="0"/>
      <w:marTop w:val="0"/>
      <w:marBottom w:val="0"/>
      <w:divBdr>
        <w:top w:val="none" w:sz="0" w:space="0" w:color="auto"/>
        <w:left w:val="none" w:sz="0" w:space="0" w:color="auto"/>
        <w:bottom w:val="none" w:sz="0" w:space="0" w:color="auto"/>
        <w:right w:val="none" w:sz="0" w:space="0" w:color="auto"/>
      </w:divBdr>
    </w:div>
    <w:div w:id="442765963">
      <w:bodyDiv w:val="1"/>
      <w:marLeft w:val="0"/>
      <w:marRight w:val="0"/>
      <w:marTop w:val="0"/>
      <w:marBottom w:val="0"/>
      <w:divBdr>
        <w:top w:val="none" w:sz="0" w:space="0" w:color="auto"/>
        <w:left w:val="none" w:sz="0" w:space="0" w:color="auto"/>
        <w:bottom w:val="none" w:sz="0" w:space="0" w:color="auto"/>
        <w:right w:val="none" w:sz="0" w:space="0" w:color="auto"/>
      </w:divBdr>
    </w:div>
    <w:div w:id="451872341">
      <w:bodyDiv w:val="1"/>
      <w:marLeft w:val="0"/>
      <w:marRight w:val="0"/>
      <w:marTop w:val="0"/>
      <w:marBottom w:val="0"/>
      <w:divBdr>
        <w:top w:val="none" w:sz="0" w:space="0" w:color="auto"/>
        <w:left w:val="none" w:sz="0" w:space="0" w:color="auto"/>
        <w:bottom w:val="none" w:sz="0" w:space="0" w:color="auto"/>
        <w:right w:val="none" w:sz="0" w:space="0" w:color="auto"/>
      </w:divBdr>
    </w:div>
    <w:div w:id="472677894">
      <w:bodyDiv w:val="1"/>
      <w:marLeft w:val="0"/>
      <w:marRight w:val="0"/>
      <w:marTop w:val="0"/>
      <w:marBottom w:val="0"/>
      <w:divBdr>
        <w:top w:val="none" w:sz="0" w:space="0" w:color="auto"/>
        <w:left w:val="none" w:sz="0" w:space="0" w:color="auto"/>
        <w:bottom w:val="none" w:sz="0" w:space="0" w:color="auto"/>
        <w:right w:val="none" w:sz="0" w:space="0" w:color="auto"/>
      </w:divBdr>
    </w:div>
    <w:div w:id="478426099">
      <w:bodyDiv w:val="1"/>
      <w:marLeft w:val="0"/>
      <w:marRight w:val="0"/>
      <w:marTop w:val="0"/>
      <w:marBottom w:val="0"/>
      <w:divBdr>
        <w:top w:val="none" w:sz="0" w:space="0" w:color="auto"/>
        <w:left w:val="none" w:sz="0" w:space="0" w:color="auto"/>
        <w:bottom w:val="none" w:sz="0" w:space="0" w:color="auto"/>
        <w:right w:val="none" w:sz="0" w:space="0" w:color="auto"/>
      </w:divBdr>
    </w:div>
    <w:div w:id="608779862">
      <w:bodyDiv w:val="1"/>
      <w:marLeft w:val="0"/>
      <w:marRight w:val="0"/>
      <w:marTop w:val="0"/>
      <w:marBottom w:val="0"/>
      <w:divBdr>
        <w:top w:val="none" w:sz="0" w:space="0" w:color="auto"/>
        <w:left w:val="none" w:sz="0" w:space="0" w:color="auto"/>
        <w:bottom w:val="none" w:sz="0" w:space="0" w:color="auto"/>
        <w:right w:val="none" w:sz="0" w:space="0" w:color="auto"/>
      </w:divBdr>
    </w:div>
    <w:div w:id="615722980">
      <w:bodyDiv w:val="1"/>
      <w:marLeft w:val="0"/>
      <w:marRight w:val="0"/>
      <w:marTop w:val="0"/>
      <w:marBottom w:val="0"/>
      <w:divBdr>
        <w:top w:val="none" w:sz="0" w:space="0" w:color="auto"/>
        <w:left w:val="none" w:sz="0" w:space="0" w:color="auto"/>
        <w:bottom w:val="none" w:sz="0" w:space="0" w:color="auto"/>
        <w:right w:val="none" w:sz="0" w:space="0" w:color="auto"/>
      </w:divBdr>
    </w:div>
    <w:div w:id="623003669">
      <w:bodyDiv w:val="1"/>
      <w:marLeft w:val="0"/>
      <w:marRight w:val="0"/>
      <w:marTop w:val="0"/>
      <w:marBottom w:val="0"/>
      <w:divBdr>
        <w:top w:val="none" w:sz="0" w:space="0" w:color="auto"/>
        <w:left w:val="none" w:sz="0" w:space="0" w:color="auto"/>
        <w:bottom w:val="none" w:sz="0" w:space="0" w:color="auto"/>
        <w:right w:val="none" w:sz="0" w:space="0" w:color="auto"/>
      </w:divBdr>
    </w:div>
    <w:div w:id="635063404">
      <w:bodyDiv w:val="1"/>
      <w:marLeft w:val="0"/>
      <w:marRight w:val="0"/>
      <w:marTop w:val="0"/>
      <w:marBottom w:val="0"/>
      <w:divBdr>
        <w:top w:val="none" w:sz="0" w:space="0" w:color="auto"/>
        <w:left w:val="none" w:sz="0" w:space="0" w:color="auto"/>
        <w:bottom w:val="none" w:sz="0" w:space="0" w:color="auto"/>
        <w:right w:val="none" w:sz="0" w:space="0" w:color="auto"/>
      </w:divBdr>
    </w:div>
    <w:div w:id="657923189">
      <w:bodyDiv w:val="1"/>
      <w:marLeft w:val="0"/>
      <w:marRight w:val="0"/>
      <w:marTop w:val="0"/>
      <w:marBottom w:val="0"/>
      <w:divBdr>
        <w:top w:val="none" w:sz="0" w:space="0" w:color="auto"/>
        <w:left w:val="none" w:sz="0" w:space="0" w:color="auto"/>
        <w:bottom w:val="none" w:sz="0" w:space="0" w:color="auto"/>
        <w:right w:val="none" w:sz="0" w:space="0" w:color="auto"/>
      </w:divBdr>
    </w:div>
    <w:div w:id="664551190">
      <w:bodyDiv w:val="1"/>
      <w:marLeft w:val="0"/>
      <w:marRight w:val="0"/>
      <w:marTop w:val="0"/>
      <w:marBottom w:val="0"/>
      <w:divBdr>
        <w:top w:val="none" w:sz="0" w:space="0" w:color="auto"/>
        <w:left w:val="none" w:sz="0" w:space="0" w:color="auto"/>
        <w:bottom w:val="none" w:sz="0" w:space="0" w:color="auto"/>
        <w:right w:val="none" w:sz="0" w:space="0" w:color="auto"/>
      </w:divBdr>
    </w:div>
    <w:div w:id="671221941">
      <w:bodyDiv w:val="1"/>
      <w:marLeft w:val="0"/>
      <w:marRight w:val="0"/>
      <w:marTop w:val="0"/>
      <w:marBottom w:val="0"/>
      <w:divBdr>
        <w:top w:val="none" w:sz="0" w:space="0" w:color="auto"/>
        <w:left w:val="none" w:sz="0" w:space="0" w:color="auto"/>
        <w:bottom w:val="none" w:sz="0" w:space="0" w:color="auto"/>
        <w:right w:val="none" w:sz="0" w:space="0" w:color="auto"/>
      </w:divBdr>
    </w:div>
    <w:div w:id="842941019">
      <w:bodyDiv w:val="1"/>
      <w:marLeft w:val="0"/>
      <w:marRight w:val="0"/>
      <w:marTop w:val="0"/>
      <w:marBottom w:val="0"/>
      <w:divBdr>
        <w:top w:val="none" w:sz="0" w:space="0" w:color="auto"/>
        <w:left w:val="none" w:sz="0" w:space="0" w:color="auto"/>
        <w:bottom w:val="none" w:sz="0" w:space="0" w:color="auto"/>
        <w:right w:val="none" w:sz="0" w:space="0" w:color="auto"/>
      </w:divBdr>
    </w:div>
    <w:div w:id="853226766">
      <w:bodyDiv w:val="1"/>
      <w:marLeft w:val="0"/>
      <w:marRight w:val="0"/>
      <w:marTop w:val="0"/>
      <w:marBottom w:val="0"/>
      <w:divBdr>
        <w:top w:val="none" w:sz="0" w:space="0" w:color="auto"/>
        <w:left w:val="none" w:sz="0" w:space="0" w:color="auto"/>
        <w:bottom w:val="none" w:sz="0" w:space="0" w:color="auto"/>
        <w:right w:val="none" w:sz="0" w:space="0" w:color="auto"/>
      </w:divBdr>
    </w:div>
    <w:div w:id="898248063">
      <w:bodyDiv w:val="1"/>
      <w:marLeft w:val="60"/>
      <w:marRight w:val="60"/>
      <w:marTop w:val="60"/>
      <w:marBottom w:val="15"/>
      <w:divBdr>
        <w:top w:val="none" w:sz="0" w:space="0" w:color="auto"/>
        <w:left w:val="none" w:sz="0" w:space="0" w:color="auto"/>
        <w:bottom w:val="none" w:sz="0" w:space="0" w:color="auto"/>
        <w:right w:val="none" w:sz="0" w:space="0" w:color="auto"/>
      </w:divBdr>
      <w:divsChild>
        <w:div w:id="2134517767">
          <w:marLeft w:val="0"/>
          <w:marRight w:val="0"/>
          <w:marTop w:val="0"/>
          <w:marBottom w:val="0"/>
          <w:divBdr>
            <w:top w:val="none" w:sz="0" w:space="0" w:color="auto"/>
            <w:left w:val="none" w:sz="0" w:space="0" w:color="auto"/>
            <w:bottom w:val="none" w:sz="0" w:space="0" w:color="auto"/>
            <w:right w:val="none" w:sz="0" w:space="0" w:color="auto"/>
          </w:divBdr>
        </w:div>
      </w:divsChild>
    </w:div>
    <w:div w:id="933905714">
      <w:bodyDiv w:val="1"/>
      <w:marLeft w:val="0"/>
      <w:marRight w:val="0"/>
      <w:marTop w:val="0"/>
      <w:marBottom w:val="0"/>
      <w:divBdr>
        <w:top w:val="none" w:sz="0" w:space="0" w:color="auto"/>
        <w:left w:val="none" w:sz="0" w:space="0" w:color="auto"/>
        <w:bottom w:val="none" w:sz="0" w:space="0" w:color="auto"/>
        <w:right w:val="none" w:sz="0" w:space="0" w:color="auto"/>
      </w:divBdr>
    </w:div>
    <w:div w:id="970207515">
      <w:bodyDiv w:val="1"/>
      <w:marLeft w:val="0"/>
      <w:marRight w:val="0"/>
      <w:marTop w:val="0"/>
      <w:marBottom w:val="0"/>
      <w:divBdr>
        <w:top w:val="none" w:sz="0" w:space="0" w:color="auto"/>
        <w:left w:val="none" w:sz="0" w:space="0" w:color="auto"/>
        <w:bottom w:val="none" w:sz="0" w:space="0" w:color="auto"/>
        <w:right w:val="none" w:sz="0" w:space="0" w:color="auto"/>
      </w:divBdr>
    </w:div>
    <w:div w:id="982807078">
      <w:bodyDiv w:val="1"/>
      <w:marLeft w:val="0"/>
      <w:marRight w:val="0"/>
      <w:marTop w:val="0"/>
      <w:marBottom w:val="0"/>
      <w:divBdr>
        <w:top w:val="none" w:sz="0" w:space="0" w:color="auto"/>
        <w:left w:val="none" w:sz="0" w:space="0" w:color="auto"/>
        <w:bottom w:val="none" w:sz="0" w:space="0" w:color="auto"/>
        <w:right w:val="none" w:sz="0" w:space="0" w:color="auto"/>
      </w:divBdr>
    </w:div>
    <w:div w:id="985551273">
      <w:bodyDiv w:val="1"/>
      <w:marLeft w:val="0"/>
      <w:marRight w:val="0"/>
      <w:marTop w:val="0"/>
      <w:marBottom w:val="0"/>
      <w:divBdr>
        <w:top w:val="none" w:sz="0" w:space="0" w:color="auto"/>
        <w:left w:val="none" w:sz="0" w:space="0" w:color="auto"/>
        <w:bottom w:val="none" w:sz="0" w:space="0" w:color="auto"/>
        <w:right w:val="none" w:sz="0" w:space="0" w:color="auto"/>
      </w:divBdr>
    </w:div>
    <w:div w:id="989406162">
      <w:bodyDiv w:val="1"/>
      <w:marLeft w:val="0"/>
      <w:marRight w:val="0"/>
      <w:marTop w:val="0"/>
      <w:marBottom w:val="0"/>
      <w:divBdr>
        <w:top w:val="none" w:sz="0" w:space="0" w:color="auto"/>
        <w:left w:val="none" w:sz="0" w:space="0" w:color="auto"/>
        <w:bottom w:val="none" w:sz="0" w:space="0" w:color="auto"/>
        <w:right w:val="none" w:sz="0" w:space="0" w:color="auto"/>
      </w:divBdr>
    </w:div>
    <w:div w:id="1003122766">
      <w:bodyDiv w:val="1"/>
      <w:marLeft w:val="0"/>
      <w:marRight w:val="0"/>
      <w:marTop w:val="0"/>
      <w:marBottom w:val="0"/>
      <w:divBdr>
        <w:top w:val="none" w:sz="0" w:space="0" w:color="auto"/>
        <w:left w:val="none" w:sz="0" w:space="0" w:color="auto"/>
        <w:bottom w:val="none" w:sz="0" w:space="0" w:color="auto"/>
        <w:right w:val="none" w:sz="0" w:space="0" w:color="auto"/>
      </w:divBdr>
    </w:div>
    <w:div w:id="1078358719">
      <w:bodyDiv w:val="1"/>
      <w:marLeft w:val="60"/>
      <w:marRight w:val="60"/>
      <w:marTop w:val="60"/>
      <w:marBottom w:val="15"/>
      <w:divBdr>
        <w:top w:val="none" w:sz="0" w:space="0" w:color="auto"/>
        <w:left w:val="none" w:sz="0" w:space="0" w:color="auto"/>
        <w:bottom w:val="none" w:sz="0" w:space="0" w:color="auto"/>
        <w:right w:val="none" w:sz="0" w:space="0" w:color="auto"/>
      </w:divBdr>
      <w:divsChild>
        <w:div w:id="629749676">
          <w:marLeft w:val="0"/>
          <w:marRight w:val="0"/>
          <w:marTop w:val="0"/>
          <w:marBottom w:val="0"/>
          <w:divBdr>
            <w:top w:val="none" w:sz="0" w:space="0" w:color="auto"/>
            <w:left w:val="none" w:sz="0" w:space="0" w:color="auto"/>
            <w:bottom w:val="none" w:sz="0" w:space="0" w:color="auto"/>
            <w:right w:val="none" w:sz="0" w:space="0" w:color="auto"/>
          </w:divBdr>
          <w:divsChild>
            <w:div w:id="834996964">
              <w:marLeft w:val="0"/>
              <w:marRight w:val="0"/>
              <w:marTop w:val="0"/>
              <w:marBottom w:val="0"/>
              <w:divBdr>
                <w:top w:val="none" w:sz="0" w:space="0" w:color="auto"/>
                <w:left w:val="none" w:sz="0" w:space="0" w:color="auto"/>
                <w:bottom w:val="none" w:sz="0" w:space="0" w:color="auto"/>
                <w:right w:val="none" w:sz="0" w:space="0" w:color="auto"/>
              </w:divBdr>
            </w:div>
            <w:div w:id="1516453695">
              <w:marLeft w:val="0"/>
              <w:marRight w:val="0"/>
              <w:marTop w:val="0"/>
              <w:marBottom w:val="0"/>
              <w:divBdr>
                <w:top w:val="none" w:sz="0" w:space="0" w:color="auto"/>
                <w:left w:val="none" w:sz="0" w:space="0" w:color="auto"/>
                <w:bottom w:val="none" w:sz="0" w:space="0" w:color="auto"/>
                <w:right w:val="none" w:sz="0" w:space="0" w:color="auto"/>
              </w:divBdr>
            </w:div>
            <w:div w:id="1544321136">
              <w:marLeft w:val="0"/>
              <w:marRight w:val="0"/>
              <w:marTop w:val="0"/>
              <w:marBottom w:val="0"/>
              <w:divBdr>
                <w:top w:val="none" w:sz="0" w:space="0" w:color="auto"/>
                <w:left w:val="none" w:sz="0" w:space="0" w:color="auto"/>
                <w:bottom w:val="none" w:sz="0" w:space="0" w:color="auto"/>
                <w:right w:val="none" w:sz="0" w:space="0" w:color="auto"/>
              </w:divBdr>
            </w:div>
            <w:div w:id="1977371134">
              <w:marLeft w:val="0"/>
              <w:marRight w:val="0"/>
              <w:marTop w:val="0"/>
              <w:marBottom w:val="0"/>
              <w:divBdr>
                <w:top w:val="none" w:sz="0" w:space="0" w:color="auto"/>
                <w:left w:val="none" w:sz="0" w:space="0" w:color="auto"/>
                <w:bottom w:val="none" w:sz="0" w:space="0" w:color="auto"/>
                <w:right w:val="none" w:sz="0" w:space="0" w:color="auto"/>
              </w:divBdr>
            </w:div>
            <w:div w:id="2067796781">
              <w:marLeft w:val="0"/>
              <w:marRight w:val="0"/>
              <w:marTop w:val="0"/>
              <w:marBottom w:val="0"/>
              <w:divBdr>
                <w:top w:val="none" w:sz="0" w:space="0" w:color="auto"/>
                <w:left w:val="none" w:sz="0" w:space="0" w:color="auto"/>
                <w:bottom w:val="none" w:sz="0" w:space="0" w:color="auto"/>
                <w:right w:val="none" w:sz="0" w:space="0" w:color="auto"/>
              </w:divBdr>
            </w:div>
          </w:divsChild>
        </w:div>
        <w:div w:id="1358698429">
          <w:marLeft w:val="0"/>
          <w:marRight w:val="0"/>
          <w:marTop w:val="0"/>
          <w:marBottom w:val="0"/>
          <w:divBdr>
            <w:top w:val="none" w:sz="0" w:space="0" w:color="auto"/>
            <w:left w:val="none" w:sz="0" w:space="0" w:color="auto"/>
            <w:bottom w:val="none" w:sz="0" w:space="0" w:color="auto"/>
            <w:right w:val="none" w:sz="0" w:space="0" w:color="auto"/>
          </w:divBdr>
        </w:div>
      </w:divsChild>
    </w:div>
    <w:div w:id="1166091126">
      <w:bodyDiv w:val="1"/>
      <w:marLeft w:val="0"/>
      <w:marRight w:val="0"/>
      <w:marTop w:val="0"/>
      <w:marBottom w:val="0"/>
      <w:divBdr>
        <w:top w:val="none" w:sz="0" w:space="0" w:color="auto"/>
        <w:left w:val="none" w:sz="0" w:space="0" w:color="auto"/>
        <w:bottom w:val="none" w:sz="0" w:space="0" w:color="auto"/>
        <w:right w:val="none" w:sz="0" w:space="0" w:color="auto"/>
      </w:divBdr>
    </w:div>
    <w:div w:id="1168252548">
      <w:bodyDiv w:val="1"/>
      <w:marLeft w:val="0"/>
      <w:marRight w:val="0"/>
      <w:marTop w:val="0"/>
      <w:marBottom w:val="0"/>
      <w:divBdr>
        <w:top w:val="none" w:sz="0" w:space="0" w:color="auto"/>
        <w:left w:val="none" w:sz="0" w:space="0" w:color="auto"/>
        <w:bottom w:val="none" w:sz="0" w:space="0" w:color="auto"/>
        <w:right w:val="none" w:sz="0" w:space="0" w:color="auto"/>
      </w:divBdr>
    </w:div>
    <w:div w:id="1168444847">
      <w:bodyDiv w:val="1"/>
      <w:marLeft w:val="0"/>
      <w:marRight w:val="0"/>
      <w:marTop w:val="0"/>
      <w:marBottom w:val="0"/>
      <w:divBdr>
        <w:top w:val="none" w:sz="0" w:space="0" w:color="auto"/>
        <w:left w:val="none" w:sz="0" w:space="0" w:color="auto"/>
        <w:bottom w:val="none" w:sz="0" w:space="0" w:color="auto"/>
        <w:right w:val="none" w:sz="0" w:space="0" w:color="auto"/>
      </w:divBdr>
    </w:div>
    <w:div w:id="1191647094">
      <w:bodyDiv w:val="1"/>
      <w:marLeft w:val="0"/>
      <w:marRight w:val="0"/>
      <w:marTop w:val="0"/>
      <w:marBottom w:val="0"/>
      <w:divBdr>
        <w:top w:val="none" w:sz="0" w:space="0" w:color="auto"/>
        <w:left w:val="none" w:sz="0" w:space="0" w:color="auto"/>
        <w:bottom w:val="none" w:sz="0" w:space="0" w:color="auto"/>
        <w:right w:val="none" w:sz="0" w:space="0" w:color="auto"/>
      </w:divBdr>
    </w:div>
    <w:div w:id="1281107925">
      <w:bodyDiv w:val="1"/>
      <w:marLeft w:val="0"/>
      <w:marRight w:val="0"/>
      <w:marTop w:val="0"/>
      <w:marBottom w:val="0"/>
      <w:divBdr>
        <w:top w:val="none" w:sz="0" w:space="0" w:color="auto"/>
        <w:left w:val="none" w:sz="0" w:space="0" w:color="auto"/>
        <w:bottom w:val="none" w:sz="0" w:space="0" w:color="auto"/>
        <w:right w:val="none" w:sz="0" w:space="0" w:color="auto"/>
      </w:divBdr>
    </w:div>
    <w:div w:id="1290933668">
      <w:bodyDiv w:val="1"/>
      <w:marLeft w:val="0"/>
      <w:marRight w:val="0"/>
      <w:marTop w:val="0"/>
      <w:marBottom w:val="0"/>
      <w:divBdr>
        <w:top w:val="none" w:sz="0" w:space="0" w:color="auto"/>
        <w:left w:val="none" w:sz="0" w:space="0" w:color="auto"/>
        <w:bottom w:val="none" w:sz="0" w:space="0" w:color="auto"/>
        <w:right w:val="none" w:sz="0" w:space="0" w:color="auto"/>
      </w:divBdr>
    </w:div>
    <w:div w:id="1364596729">
      <w:bodyDiv w:val="1"/>
      <w:marLeft w:val="0"/>
      <w:marRight w:val="0"/>
      <w:marTop w:val="0"/>
      <w:marBottom w:val="0"/>
      <w:divBdr>
        <w:top w:val="none" w:sz="0" w:space="0" w:color="auto"/>
        <w:left w:val="none" w:sz="0" w:space="0" w:color="auto"/>
        <w:bottom w:val="none" w:sz="0" w:space="0" w:color="auto"/>
        <w:right w:val="none" w:sz="0" w:space="0" w:color="auto"/>
      </w:divBdr>
    </w:div>
    <w:div w:id="1382747876">
      <w:bodyDiv w:val="1"/>
      <w:marLeft w:val="0"/>
      <w:marRight w:val="0"/>
      <w:marTop w:val="0"/>
      <w:marBottom w:val="0"/>
      <w:divBdr>
        <w:top w:val="none" w:sz="0" w:space="0" w:color="auto"/>
        <w:left w:val="none" w:sz="0" w:space="0" w:color="auto"/>
        <w:bottom w:val="none" w:sz="0" w:space="0" w:color="auto"/>
        <w:right w:val="none" w:sz="0" w:space="0" w:color="auto"/>
      </w:divBdr>
    </w:div>
    <w:div w:id="1443723372">
      <w:bodyDiv w:val="1"/>
      <w:marLeft w:val="0"/>
      <w:marRight w:val="0"/>
      <w:marTop w:val="0"/>
      <w:marBottom w:val="0"/>
      <w:divBdr>
        <w:top w:val="none" w:sz="0" w:space="0" w:color="auto"/>
        <w:left w:val="none" w:sz="0" w:space="0" w:color="auto"/>
        <w:bottom w:val="none" w:sz="0" w:space="0" w:color="auto"/>
        <w:right w:val="none" w:sz="0" w:space="0" w:color="auto"/>
      </w:divBdr>
    </w:div>
    <w:div w:id="1527207160">
      <w:bodyDiv w:val="1"/>
      <w:marLeft w:val="0"/>
      <w:marRight w:val="0"/>
      <w:marTop w:val="0"/>
      <w:marBottom w:val="0"/>
      <w:divBdr>
        <w:top w:val="none" w:sz="0" w:space="0" w:color="auto"/>
        <w:left w:val="none" w:sz="0" w:space="0" w:color="auto"/>
        <w:bottom w:val="none" w:sz="0" w:space="0" w:color="auto"/>
        <w:right w:val="none" w:sz="0" w:space="0" w:color="auto"/>
      </w:divBdr>
    </w:div>
    <w:div w:id="1535846303">
      <w:bodyDiv w:val="1"/>
      <w:marLeft w:val="60"/>
      <w:marRight w:val="60"/>
      <w:marTop w:val="60"/>
      <w:marBottom w:val="15"/>
      <w:divBdr>
        <w:top w:val="none" w:sz="0" w:space="0" w:color="auto"/>
        <w:left w:val="none" w:sz="0" w:space="0" w:color="auto"/>
        <w:bottom w:val="none" w:sz="0" w:space="0" w:color="auto"/>
        <w:right w:val="none" w:sz="0" w:space="0" w:color="auto"/>
      </w:divBdr>
      <w:divsChild>
        <w:div w:id="30811955">
          <w:marLeft w:val="0"/>
          <w:marRight w:val="0"/>
          <w:marTop w:val="0"/>
          <w:marBottom w:val="0"/>
          <w:divBdr>
            <w:top w:val="none" w:sz="0" w:space="0" w:color="auto"/>
            <w:left w:val="none" w:sz="0" w:space="0" w:color="auto"/>
            <w:bottom w:val="none" w:sz="0" w:space="0" w:color="auto"/>
            <w:right w:val="none" w:sz="0" w:space="0" w:color="auto"/>
          </w:divBdr>
        </w:div>
        <w:div w:id="153302272">
          <w:marLeft w:val="0"/>
          <w:marRight w:val="0"/>
          <w:marTop w:val="0"/>
          <w:marBottom w:val="0"/>
          <w:divBdr>
            <w:top w:val="none" w:sz="0" w:space="0" w:color="auto"/>
            <w:left w:val="none" w:sz="0" w:space="0" w:color="auto"/>
            <w:bottom w:val="none" w:sz="0" w:space="0" w:color="auto"/>
            <w:right w:val="none" w:sz="0" w:space="0" w:color="auto"/>
          </w:divBdr>
        </w:div>
        <w:div w:id="1094932353">
          <w:marLeft w:val="0"/>
          <w:marRight w:val="0"/>
          <w:marTop w:val="0"/>
          <w:marBottom w:val="0"/>
          <w:divBdr>
            <w:top w:val="none" w:sz="0" w:space="0" w:color="auto"/>
            <w:left w:val="none" w:sz="0" w:space="0" w:color="auto"/>
            <w:bottom w:val="none" w:sz="0" w:space="0" w:color="auto"/>
            <w:right w:val="none" w:sz="0" w:space="0" w:color="auto"/>
          </w:divBdr>
        </w:div>
        <w:div w:id="1417627471">
          <w:marLeft w:val="0"/>
          <w:marRight w:val="0"/>
          <w:marTop w:val="0"/>
          <w:marBottom w:val="0"/>
          <w:divBdr>
            <w:top w:val="none" w:sz="0" w:space="0" w:color="auto"/>
            <w:left w:val="none" w:sz="0" w:space="0" w:color="auto"/>
            <w:bottom w:val="none" w:sz="0" w:space="0" w:color="auto"/>
            <w:right w:val="none" w:sz="0" w:space="0" w:color="auto"/>
          </w:divBdr>
        </w:div>
        <w:div w:id="1709524168">
          <w:marLeft w:val="0"/>
          <w:marRight w:val="0"/>
          <w:marTop w:val="0"/>
          <w:marBottom w:val="0"/>
          <w:divBdr>
            <w:top w:val="none" w:sz="0" w:space="0" w:color="auto"/>
            <w:left w:val="none" w:sz="0" w:space="0" w:color="auto"/>
            <w:bottom w:val="none" w:sz="0" w:space="0" w:color="auto"/>
            <w:right w:val="none" w:sz="0" w:space="0" w:color="auto"/>
          </w:divBdr>
        </w:div>
      </w:divsChild>
    </w:div>
    <w:div w:id="1545562756">
      <w:bodyDiv w:val="1"/>
      <w:marLeft w:val="0"/>
      <w:marRight w:val="0"/>
      <w:marTop w:val="0"/>
      <w:marBottom w:val="0"/>
      <w:divBdr>
        <w:top w:val="none" w:sz="0" w:space="0" w:color="auto"/>
        <w:left w:val="none" w:sz="0" w:space="0" w:color="auto"/>
        <w:bottom w:val="none" w:sz="0" w:space="0" w:color="auto"/>
        <w:right w:val="none" w:sz="0" w:space="0" w:color="auto"/>
      </w:divBdr>
    </w:div>
    <w:div w:id="1552810933">
      <w:bodyDiv w:val="1"/>
      <w:marLeft w:val="0"/>
      <w:marRight w:val="0"/>
      <w:marTop w:val="0"/>
      <w:marBottom w:val="0"/>
      <w:divBdr>
        <w:top w:val="none" w:sz="0" w:space="0" w:color="auto"/>
        <w:left w:val="none" w:sz="0" w:space="0" w:color="auto"/>
        <w:bottom w:val="none" w:sz="0" w:space="0" w:color="auto"/>
        <w:right w:val="none" w:sz="0" w:space="0" w:color="auto"/>
      </w:divBdr>
    </w:div>
    <w:div w:id="1689138653">
      <w:bodyDiv w:val="1"/>
      <w:marLeft w:val="0"/>
      <w:marRight w:val="0"/>
      <w:marTop w:val="0"/>
      <w:marBottom w:val="0"/>
      <w:divBdr>
        <w:top w:val="none" w:sz="0" w:space="0" w:color="auto"/>
        <w:left w:val="none" w:sz="0" w:space="0" w:color="auto"/>
        <w:bottom w:val="none" w:sz="0" w:space="0" w:color="auto"/>
        <w:right w:val="none" w:sz="0" w:space="0" w:color="auto"/>
      </w:divBdr>
    </w:div>
    <w:div w:id="1706903916">
      <w:bodyDiv w:val="1"/>
      <w:marLeft w:val="0"/>
      <w:marRight w:val="0"/>
      <w:marTop w:val="0"/>
      <w:marBottom w:val="0"/>
      <w:divBdr>
        <w:top w:val="none" w:sz="0" w:space="0" w:color="auto"/>
        <w:left w:val="none" w:sz="0" w:space="0" w:color="auto"/>
        <w:bottom w:val="none" w:sz="0" w:space="0" w:color="auto"/>
        <w:right w:val="none" w:sz="0" w:space="0" w:color="auto"/>
      </w:divBdr>
    </w:div>
    <w:div w:id="1765760183">
      <w:bodyDiv w:val="1"/>
      <w:marLeft w:val="0"/>
      <w:marRight w:val="0"/>
      <w:marTop w:val="0"/>
      <w:marBottom w:val="0"/>
      <w:divBdr>
        <w:top w:val="none" w:sz="0" w:space="0" w:color="auto"/>
        <w:left w:val="none" w:sz="0" w:space="0" w:color="auto"/>
        <w:bottom w:val="none" w:sz="0" w:space="0" w:color="auto"/>
        <w:right w:val="none" w:sz="0" w:space="0" w:color="auto"/>
      </w:divBdr>
    </w:div>
    <w:div w:id="1783183465">
      <w:bodyDiv w:val="1"/>
      <w:marLeft w:val="0"/>
      <w:marRight w:val="0"/>
      <w:marTop w:val="0"/>
      <w:marBottom w:val="0"/>
      <w:divBdr>
        <w:top w:val="none" w:sz="0" w:space="0" w:color="auto"/>
        <w:left w:val="none" w:sz="0" w:space="0" w:color="auto"/>
        <w:bottom w:val="none" w:sz="0" w:space="0" w:color="auto"/>
        <w:right w:val="none" w:sz="0" w:space="0" w:color="auto"/>
      </w:divBdr>
    </w:div>
    <w:div w:id="1826316104">
      <w:bodyDiv w:val="1"/>
      <w:marLeft w:val="0"/>
      <w:marRight w:val="0"/>
      <w:marTop w:val="0"/>
      <w:marBottom w:val="0"/>
      <w:divBdr>
        <w:top w:val="none" w:sz="0" w:space="0" w:color="auto"/>
        <w:left w:val="none" w:sz="0" w:space="0" w:color="auto"/>
        <w:bottom w:val="none" w:sz="0" w:space="0" w:color="auto"/>
        <w:right w:val="none" w:sz="0" w:space="0" w:color="auto"/>
      </w:divBdr>
    </w:div>
    <w:div w:id="1860660593">
      <w:bodyDiv w:val="1"/>
      <w:marLeft w:val="0"/>
      <w:marRight w:val="0"/>
      <w:marTop w:val="0"/>
      <w:marBottom w:val="0"/>
      <w:divBdr>
        <w:top w:val="none" w:sz="0" w:space="0" w:color="auto"/>
        <w:left w:val="none" w:sz="0" w:space="0" w:color="auto"/>
        <w:bottom w:val="none" w:sz="0" w:space="0" w:color="auto"/>
        <w:right w:val="none" w:sz="0" w:space="0" w:color="auto"/>
      </w:divBdr>
    </w:div>
    <w:div w:id="1886405926">
      <w:bodyDiv w:val="1"/>
      <w:marLeft w:val="0"/>
      <w:marRight w:val="0"/>
      <w:marTop w:val="0"/>
      <w:marBottom w:val="0"/>
      <w:divBdr>
        <w:top w:val="none" w:sz="0" w:space="0" w:color="auto"/>
        <w:left w:val="none" w:sz="0" w:space="0" w:color="auto"/>
        <w:bottom w:val="none" w:sz="0" w:space="0" w:color="auto"/>
        <w:right w:val="none" w:sz="0" w:space="0" w:color="auto"/>
      </w:divBdr>
    </w:div>
    <w:div w:id="1896350289">
      <w:bodyDiv w:val="1"/>
      <w:marLeft w:val="0"/>
      <w:marRight w:val="0"/>
      <w:marTop w:val="0"/>
      <w:marBottom w:val="0"/>
      <w:divBdr>
        <w:top w:val="none" w:sz="0" w:space="0" w:color="auto"/>
        <w:left w:val="none" w:sz="0" w:space="0" w:color="auto"/>
        <w:bottom w:val="none" w:sz="0" w:space="0" w:color="auto"/>
        <w:right w:val="none" w:sz="0" w:space="0" w:color="auto"/>
      </w:divBdr>
    </w:div>
    <w:div w:id="1903255216">
      <w:bodyDiv w:val="1"/>
      <w:marLeft w:val="0"/>
      <w:marRight w:val="0"/>
      <w:marTop w:val="0"/>
      <w:marBottom w:val="0"/>
      <w:divBdr>
        <w:top w:val="none" w:sz="0" w:space="0" w:color="auto"/>
        <w:left w:val="none" w:sz="0" w:space="0" w:color="auto"/>
        <w:bottom w:val="none" w:sz="0" w:space="0" w:color="auto"/>
        <w:right w:val="none" w:sz="0" w:space="0" w:color="auto"/>
      </w:divBdr>
    </w:div>
    <w:div w:id="1954820381">
      <w:bodyDiv w:val="1"/>
      <w:marLeft w:val="0"/>
      <w:marRight w:val="0"/>
      <w:marTop w:val="0"/>
      <w:marBottom w:val="0"/>
      <w:divBdr>
        <w:top w:val="none" w:sz="0" w:space="0" w:color="auto"/>
        <w:left w:val="none" w:sz="0" w:space="0" w:color="auto"/>
        <w:bottom w:val="none" w:sz="0" w:space="0" w:color="auto"/>
        <w:right w:val="none" w:sz="0" w:space="0" w:color="auto"/>
      </w:divBdr>
    </w:div>
    <w:div w:id="2003970588">
      <w:bodyDiv w:val="1"/>
      <w:marLeft w:val="0"/>
      <w:marRight w:val="0"/>
      <w:marTop w:val="0"/>
      <w:marBottom w:val="0"/>
      <w:divBdr>
        <w:top w:val="none" w:sz="0" w:space="0" w:color="auto"/>
        <w:left w:val="none" w:sz="0" w:space="0" w:color="auto"/>
        <w:bottom w:val="none" w:sz="0" w:space="0" w:color="auto"/>
        <w:right w:val="none" w:sz="0" w:space="0" w:color="auto"/>
      </w:divBdr>
    </w:div>
    <w:div w:id="2031684266">
      <w:bodyDiv w:val="1"/>
      <w:marLeft w:val="0"/>
      <w:marRight w:val="0"/>
      <w:marTop w:val="0"/>
      <w:marBottom w:val="0"/>
      <w:divBdr>
        <w:top w:val="none" w:sz="0" w:space="0" w:color="auto"/>
        <w:left w:val="none" w:sz="0" w:space="0" w:color="auto"/>
        <w:bottom w:val="none" w:sz="0" w:space="0" w:color="auto"/>
        <w:right w:val="none" w:sz="0" w:space="0" w:color="auto"/>
      </w:divBdr>
    </w:div>
    <w:div w:id="2062707917">
      <w:bodyDiv w:val="1"/>
      <w:marLeft w:val="0"/>
      <w:marRight w:val="0"/>
      <w:marTop w:val="0"/>
      <w:marBottom w:val="0"/>
      <w:divBdr>
        <w:top w:val="none" w:sz="0" w:space="0" w:color="auto"/>
        <w:left w:val="none" w:sz="0" w:space="0" w:color="auto"/>
        <w:bottom w:val="none" w:sz="0" w:space="0" w:color="auto"/>
        <w:right w:val="none" w:sz="0" w:space="0" w:color="auto"/>
      </w:divBdr>
    </w:div>
    <w:div w:id="2086954425">
      <w:bodyDiv w:val="1"/>
      <w:marLeft w:val="0"/>
      <w:marRight w:val="0"/>
      <w:marTop w:val="0"/>
      <w:marBottom w:val="0"/>
      <w:divBdr>
        <w:top w:val="none" w:sz="0" w:space="0" w:color="auto"/>
        <w:left w:val="none" w:sz="0" w:space="0" w:color="auto"/>
        <w:bottom w:val="none" w:sz="0" w:space="0" w:color="auto"/>
        <w:right w:val="none" w:sz="0" w:space="0" w:color="auto"/>
      </w:divBdr>
    </w:div>
    <w:div w:id="2090496339">
      <w:bodyDiv w:val="1"/>
      <w:marLeft w:val="0"/>
      <w:marRight w:val="0"/>
      <w:marTop w:val="0"/>
      <w:marBottom w:val="0"/>
      <w:divBdr>
        <w:top w:val="none" w:sz="0" w:space="0" w:color="auto"/>
        <w:left w:val="none" w:sz="0" w:space="0" w:color="auto"/>
        <w:bottom w:val="none" w:sz="0" w:space="0" w:color="auto"/>
        <w:right w:val="none" w:sz="0" w:space="0" w:color="auto"/>
      </w:divBdr>
    </w:div>
    <w:div w:id="2112893950">
      <w:bodyDiv w:val="1"/>
      <w:marLeft w:val="0"/>
      <w:marRight w:val="0"/>
      <w:marTop w:val="0"/>
      <w:marBottom w:val="0"/>
      <w:divBdr>
        <w:top w:val="none" w:sz="0" w:space="0" w:color="auto"/>
        <w:left w:val="none" w:sz="0" w:space="0" w:color="auto"/>
        <w:bottom w:val="none" w:sz="0" w:space="0" w:color="auto"/>
        <w:right w:val="none" w:sz="0" w:space="0" w:color="auto"/>
      </w:divBdr>
    </w:div>
    <w:div w:id="2119518928">
      <w:bodyDiv w:val="1"/>
      <w:marLeft w:val="0"/>
      <w:marRight w:val="0"/>
      <w:marTop w:val="0"/>
      <w:marBottom w:val="0"/>
      <w:divBdr>
        <w:top w:val="none" w:sz="0" w:space="0" w:color="auto"/>
        <w:left w:val="none" w:sz="0" w:space="0" w:color="auto"/>
        <w:bottom w:val="none" w:sz="0" w:space="0" w:color="auto"/>
        <w:right w:val="none" w:sz="0" w:space="0" w:color="auto"/>
      </w:divBdr>
    </w:div>
    <w:div w:id="2119987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umed.wroc.pl" TargetMode="External"/><Relationship Id="rId18" Type="http://schemas.openxmlformats.org/officeDocument/2006/relationships/hyperlink" Target="https://sip.lex.pl/"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lex.online.wolterskluwer.pl/WKPLOnline/index.rpc" TargetMode="External"/><Relationship Id="rId34" Type="http://schemas.openxmlformats.org/officeDocument/2006/relationships/footer" Target="footer12.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https://sip.lex.pl/" TargetMode="External"/><Relationship Id="rId25" Type="http://schemas.openxmlformats.org/officeDocument/2006/relationships/footer" Target="footer6.xml"/><Relationship Id="rId33"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www.umed.wroc.pl" TargetMode="Externa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5.xml"/><Relationship Id="rId32" Type="http://schemas.openxmlformats.org/officeDocument/2006/relationships/footer" Target="footer11.xml"/><Relationship Id="rId5" Type="http://schemas.openxmlformats.org/officeDocument/2006/relationships/webSettings" Target="webSettings.xml"/><Relationship Id="rId15" Type="http://schemas.openxmlformats.org/officeDocument/2006/relationships/hyperlink" Target="mailto:iod@umed.wroc.pl" TargetMode="External"/><Relationship Id="rId23" Type="http://schemas.openxmlformats.org/officeDocument/2006/relationships/footer" Target="footer4.xml"/><Relationship Id="rId28" Type="http://schemas.openxmlformats.org/officeDocument/2006/relationships/footer" Target="footer8.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mailto:edyta.szyjkowska@umed.wroc.pl" TargetMode="External"/><Relationship Id="rId31" Type="http://schemas.openxmlformats.org/officeDocument/2006/relationships/footer" Target="footer10.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piu@grodzisk.pl" TargetMode="External"/><Relationship Id="rId22" Type="http://schemas.openxmlformats.org/officeDocument/2006/relationships/header" Target="header2.xml"/><Relationship Id="rId27" Type="http://schemas.openxmlformats.org/officeDocument/2006/relationships/footer" Target="footer7.xml"/><Relationship Id="rId30" Type="http://schemas.openxmlformats.org/officeDocument/2006/relationships/header" Target="header4.xml"/><Relationship Id="rId35" Type="http://schemas.openxmlformats.org/officeDocument/2006/relationships/fontTable" Target="fontTable.xml"/><Relationship Id="rId8"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ED022A-E0D0-4AB9-9CD0-6DF7993277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23</Pages>
  <Words>7633</Words>
  <Characters>45802</Characters>
  <Application>Microsoft Office Word</Application>
  <DocSecurity>0</DocSecurity>
  <Lines>381</Lines>
  <Paragraphs>106</Paragraphs>
  <ScaleCrop>false</ScaleCrop>
  <HeadingPairs>
    <vt:vector size="2" baseType="variant">
      <vt:variant>
        <vt:lpstr>Tytuł</vt:lpstr>
      </vt:variant>
      <vt:variant>
        <vt:i4>1</vt:i4>
      </vt:variant>
    </vt:vector>
  </HeadingPairs>
  <TitlesOfParts>
    <vt:vector size="1" baseType="lpstr">
      <vt:lpstr>AKADEMIA  MEDYCZNA  WE  WROCŁAWIU</vt:lpstr>
    </vt:vector>
  </TitlesOfParts>
  <Company>Akademia Medyczna</Company>
  <LinksUpToDate>false</LinksUpToDate>
  <CharactersWithSpaces>53329</CharactersWithSpaces>
  <SharedDoc>false</SharedDoc>
  <HLinks>
    <vt:vector size="144" baseType="variant">
      <vt:variant>
        <vt:i4>6815824</vt:i4>
      </vt:variant>
      <vt:variant>
        <vt:i4>126</vt:i4>
      </vt:variant>
      <vt:variant>
        <vt:i4>0</vt:i4>
      </vt:variant>
      <vt:variant>
        <vt:i4>5</vt:i4>
      </vt:variant>
      <vt:variant>
        <vt:lpwstr>mailto:tomasz.kiliszek@umed.wroc.pl</vt:lpwstr>
      </vt:variant>
      <vt:variant>
        <vt:lpwstr/>
      </vt:variant>
      <vt:variant>
        <vt:i4>2359303</vt:i4>
      </vt:variant>
      <vt:variant>
        <vt:i4>123</vt:i4>
      </vt:variant>
      <vt:variant>
        <vt:i4>0</vt:i4>
      </vt:variant>
      <vt:variant>
        <vt:i4>5</vt:i4>
      </vt:variant>
      <vt:variant>
        <vt:lpwstr>mailto:piu@grodzisk.pl</vt:lpwstr>
      </vt:variant>
      <vt:variant>
        <vt:lpwstr/>
      </vt:variant>
      <vt:variant>
        <vt:i4>1376311</vt:i4>
      </vt:variant>
      <vt:variant>
        <vt:i4>116</vt:i4>
      </vt:variant>
      <vt:variant>
        <vt:i4>0</vt:i4>
      </vt:variant>
      <vt:variant>
        <vt:i4>5</vt:i4>
      </vt:variant>
      <vt:variant>
        <vt:lpwstr/>
      </vt:variant>
      <vt:variant>
        <vt:lpwstr>_Toc333869104</vt:lpwstr>
      </vt:variant>
      <vt:variant>
        <vt:i4>1376311</vt:i4>
      </vt:variant>
      <vt:variant>
        <vt:i4>110</vt:i4>
      </vt:variant>
      <vt:variant>
        <vt:i4>0</vt:i4>
      </vt:variant>
      <vt:variant>
        <vt:i4>5</vt:i4>
      </vt:variant>
      <vt:variant>
        <vt:lpwstr/>
      </vt:variant>
      <vt:variant>
        <vt:lpwstr>_Toc333869103</vt:lpwstr>
      </vt:variant>
      <vt:variant>
        <vt:i4>1376311</vt:i4>
      </vt:variant>
      <vt:variant>
        <vt:i4>104</vt:i4>
      </vt:variant>
      <vt:variant>
        <vt:i4>0</vt:i4>
      </vt:variant>
      <vt:variant>
        <vt:i4>5</vt:i4>
      </vt:variant>
      <vt:variant>
        <vt:lpwstr/>
      </vt:variant>
      <vt:variant>
        <vt:lpwstr>_Toc333869102</vt:lpwstr>
      </vt:variant>
      <vt:variant>
        <vt:i4>1376311</vt:i4>
      </vt:variant>
      <vt:variant>
        <vt:i4>101</vt:i4>
      </vt:variant>
      <vt:variant>
        <vt:i4>0</vt:i4>
      </vt:variant>
      <vt:variant>
        <vt:i4>5</vt:i4>
      </vt:variant>
      <vt:variant>
        <vt:lpwstr/>
      </vt:variant>
      <vt:variant>
        <vt:lpwstr>_Toc333869101</vt:lpwstr>
      </vt:variant>
      <vt:variant>
        <vt:i4>1376311</vt:i4>
      </vt:variant>
      <vt:variant>
        <vt:i4>98</vt:i4>
      </vt:variant>
      <vt:variant>
        <vt:i4>0</vt:i4>
      </vt:variant>
      <vt:variant>
        <vt:i4>5</vt:i4>
      </vt:variant>
      <vt:variant>
        <vt:lpwstr/>
      </vt:variant>
      <vt:variant>
        <vt:lpwstr>_Toc333869100</vt:lpwstr>
      </vt:variant>
      <vt:variant>
        <vt:i4>1835062</vt:i4>
      </vt:variant>
      <vt:variant>
        <vt:i4>95</vt:i4>
      </vt:variant>
      <vt:variant>
        <vt:i4>0</vt:i4>
      </vt:variant>
      <vt:variant>
        <vt:i4>5</vt:i4>
      </vt:variant>
      <vt:variant>
        <vt:lpwstr/>
      </vt:variant>
      <vt:variant>
        <vt:lpwstr>_Toc333869099</vt:lpwstr>
      </vt:variant>
      <vt:variant>
        <vt:i4>1835062</vt:i4>
      </vt:variant>
      <vt:variant>
        <vt:i4>92</vt:i4>
      </vt:variant>
      <vt:variant>
        <vt:i4>0</vt:i4>
      </vt:variant>
      <vt:variant>
        <vt:i4>5</vt:i4>
      </vt:variant>
      <vt:variant>
        <vt:lpwstr/>
      </vt:variant>
      <vt:variant>
        <vt:lpwstr>_Toc333869098</vt:lpwstr>
      </vt:variant>
      <vt:variant>
        <vt:i4>1835062</vt:i4>
      </vt:variant>
      <vt:variant>
        <vt:i4>86</vt:i4>
      </vt:variant>
      <vt:variant>
        <vt:i4>0</vt:i4>
      </vt:variant>
      <vt:variant>
        <vt:i4>5</vt:i4>
      </vt:variant>
      <vt:variant>
        <vt:lpwstr/>
      </vt:variant>
      <vt:variant>
        <vt:lpwstr>_Toc333869097</vt:lpwstr>
      </vt:variant>
      <vt:variant>
        <vt:i4>1835062</vt:i4>
      </vt:variant>
      <vt:variant>
        <vt:i4>80</vt:i4>
      </vt:variant>
      <vt:variant>
        <vt:i4>0</vt:i4>
      </vt:variant>
      <vt:variant>
        <vt:i4>5</vt:i4>
      </vt:variant>
      <vt:variant>
        <vt:lpwstr/>
      </vt:variant>
      <vt:variant>
        <vt:lpwstr>_Toc333869096</vt:lpwstr>
      </vt:variant>
      <vt:variant>
        <vt:i4>1835062</vt:i4>
      </vt:variant>
      <vt:variant>
        <vt:i4>74</vt:i4>
      </vt:variant>
      <vt:variant>
        <vt:i4>0</vt:i4>
      </vt:variant>
      <vt:variant>
        <vt:i4>5</vt:i4>
      </vt:variant>
      <vt:variant>
        <vt:lpwstr/>
      </vt:variant>
      <vt:variant>
        <vt:lpwstr>_Toc333869095</vt:lpwstr>
      </vt:variant>
      <vt:variant>
        <vt:i4>1835062</vt:i4>
      </vt:variant>
      <vt:variant>
        <vt:i4>68</vt:i4>
      </vt:variant>
      <vt:variant>
        <vt:i4>0</vt:i4>
      </vt:variant>
      <vt:variant>
        <vt:i4>5</vt:i4>
      </vt:variant>
      <vt:variant>
        <vt:lpwstr/>
      </vt:variant>
      <vt:variant>
        <vt:lpwstr>_Toc333869094</vt:lpwstr>
      </vt:variant>
      <vt:variant>
        <vt:i4>1835062</vt:i4>
      </vt:variant>
      <vt:variant>
        <vt:i4>62</vt:i4>
      </vt:variant>
      <vt:variant>
        <vt:i4>0</vt:i4>
      </vt:variant>
      <vt:variant>
        <vt:i4>5</vt:i4>
      </vt:variant>
      <vt:variant>
        <vt:lpwstr/>
      </vt:variant>
      <vt:variant>
        <vt:lpwstr>_Toc333869093</vt:lpwstr>
      </vt:variant>
      <vt:variant>
        <vt:i4>1835062</vt:i4>
      </vt:variant>
      <vt:variant>
        <vt:i4>56</vt:i4>
      </vt:variant>
      <vt:variant>
        <vt:i4>0</vt:i4>
      </vt:variant>
      <vt:variant>
        <vt:i4>5</vt:i4>
      </vt:variant>
      <vt:variant>
        <vt:lpwstr/>
      </vt:variant>
      <vt:variant>
        <vt:lpwstr>_Toc333869092</vt:lpwstr>
      </vt:variant>
      <vt:variant>
        <vt:i4>1835062</vt:i4>
      </vt:variant>
      <vt:variant>
        <vt:i4>50</vt:i4>
      </vt:variant>
      <vt:variant>
        <vt:i4>0</vt:i4>
      </vt:variant>
      <vt:variant>
        <vt:i4>5</vt:i4>
      </vt:variant>
      <vt:variant>
        <vt:lpwstr/>
      </vt:variant>
      <vt:variant>
        <vt:lpwstr>_Toc333869091</vt:lpwstr>
      </vt:variant>
      <vt:variant>
        <vt:i4>1835062</vt:i4>
      </vt:variant>
      <vt:variant>
        <vt:i4>44</vt:i4>
      </vt:variant>
      <vt:variant>
        <vt:i4>0</vt:i4>
      </vt:variant>
      <vt:variant>
        <vt:i4>5</vt:i4>
      </vt:variant>
      <vt:variant>
        <vt:lpwstr/>
      </vt:variant>
      <vt:variant>
        <vt:lpwstr>_Toc333869090</vt:lpwstr>
      </vt:variant>
      <vt:variant>
        <vt:i4>1900598</vt:i4>
      </vt:variant>
      <vt:variant>
        <vt:i4>38</vt:i4>
      </vt:variant>
      <vt:variant>
        <vt:i4>0</vt:i4>
      </vt:variant>
      <vt:variant>
        <vt:i4>5</vt:i4>
      </vt:variant>
      <vt:variant>
        <vt:lpwstr/>
      </vt:variant>
      <vt:variant>
        <vt:lpwstr>_Toc333869089</vt:lpwstr>
      </vt:variant>
      <vt:variant>
        <vt:i4>1900598</vt:i4>
      </vt:variant>
      <vt:variant>
        <vt:i4>32</vt:i4>
      </vt:variant>
      <vt:variant>
        <vt:i4>0</vt:i4>
      </vt:variant>
      <vt:variant>
        <vt:i4>5</vt:i4>
      </vt:variant>
      <vt:variant>
        <vt:lpwstr/>
      </vt:variant>
      <vt:variant>
        <vt:lpwstr>_Toc333869088</vt:lpwstr>
      </vt:variant>
      <vt:variant>
        <vt:i4>1900598</vt:i4>
      </vt:variant>
      <vt:variant>
        <vt:i4>26</vt:i4>
      </vt:variant>
      <vt:variant>
        <vt:i4>0</vt:i4>
      </vt:variant>
      <vt:variant>
        <vt:i4>5</vt:i4>
      </vt:variant>
      <vt:variant>
        <vt:lpwstr/>
      </vt:variant>
      <vt:variant>
        <vt:lpwstr>_Toc333869086</vt:lpwstr>
      </vt:variant>
      <vt:variant>
        <vt:i4>1900598</vt:i4>
      </vt:variant>
      <vt:variant>
        <vt:i4>20</vt:i4>
      </vt:variant>
      <vt:variant>
        <vt:i4>0</vt:i4>
      </vt:variant>
      <vt:variant>
        <vt:i4>5</vt:i4>
      </vt:variant>
      <vt:variant>
        <vt:lpwstr/>
      </vt:variant>
      <vt:variant>
        <vt:lpwstr>_Toc333869085</vt:lpwstr>
      </vt:variant>
      <vt:variant>
        <vt:i4>1900598</vt:i4>
      </vt:variant>
      <vt:variant>
        <vt:i4>14</vt:i4>
      </vt:variant>
      <vt:variant>
        <vt:i4>0</vt:i4>
      </vt:variant>
      <vt:variant>
        <vt:i4>5</vt:i4>
      </vt:variant>
      <vt:variant>
        <vt:lpwstr/>
      </vt:variant>
      <vt:variant>
        <vt:lpwstr>_Toc333869084</vt:lpwstr>
      </vt:variant>
      <vt:variant>
        <vt:i4>1900598</vt:i4>
      </vt:variant>
      <vt:variant>
        <vt:i4>8</vt:i4>
      </vt:variant>
      <vt:variant>
        <vt:i4>0</vt:i4>
      </vt:variant>
      <vt:variant>
        <vt:i4>5</vt:i4>
      </vt:variant>
      <vt:variant>
        <vt:lpwstr/>
      </vt:variant>
      <vt:variant>
        <vt:lpwstr>_Toc333869083</vt:lpwstr>
      </vt:variant>
      <vt:variant>
        <vt:i4>1900598</vt:i4>
      </vt:variant>
      <vt:variant>
        <vt:i4>2</vt:i4>
      </vt:variant>
      <vt:variant>
        <vt:i4>0</vt:i4>
      </vt:variant>
      <vt:variant>
        <vt:i4>5</vt:i4>
      </vt:variant>
      <vt:variant>
        <vt:lpwstr/>
      </vt:variant>
      <vt:variant>
        <vt:lpwstr>_Toc333869082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AKADEMIA  MEDYCZNA  WE  WROCŁAWIU</dc:title>
  <dc:subject/>
  <dc:creator>Dział Zamówień Publicznych</dc:creator>
  <cp:keywords/>
  <dc:description/>
  <cp:lastModifiedBy>E.S.</cp:lastModifiedBy>
  <cp:revision>6</cp:revision>
  <cp:lastPrinted>2020-05-22T08:00:00Z</cp:lastPrinted>
  <dcterms:created xsi:type="dcterms:W3CDTF">2020-12-22T10:11:00Z</dcterms:created>
  <dcterms:modified xsi:type="dcterms:W3CDTF">2020-12-22T10:20:00Z</dcterms:modified>
</cp:coreProperties>
</file>