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5A30CE"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242C8B" w:rsidRDefault="00E67BC6" w:rsidP="00186080">
            <w:pPr>
              <w:pStyle w:val="Zwykytekst"/>
              <w:spacing w:line="240" w:lineRule="exact"/>
              <w:jc w:val="center"/>
              <w:rPr>
                <w:rFonts w:ascii="Times New Roman" w:eastAsia="MS Mincho" w:hAnsi="Times New Roman"/>
                <w:b/>
                <w:sz w:val="24"/>
              </w:rPr>
            </w:pPr>
          </w:p>
          <w:p w14:paraId="481F6ABD" w14:textId="112BE654" w:rsidR="00187166"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Default="00187166" w:rsidP="00186080">
            <w:pPr>
              <w:suppressAutoHyphens/>
              <w:spacing w:line="240" w:lineRule="exact"/>
              <w:ind w:right="-239"/>
              <w:jc w:val="center"/>
              <w:rPr>
                <w:rFonts w:ascii="Verdana" w:eastAsia="MS Mincho" w:hAnsi="Verdana"/>
                <w:bCs/>
                <w:sz w:val="18"/>
                <w:szCs w:val="18"/>
              </w:rPr>
            </w:pPr>
          </w:p>
          <w:p w14:paraId="3597E1C2" w14:textId="38206AA9" w:rsidR="00187166" w:rsidRDefault="00836676" w:rsidP="00186080">
            <w:pPr>
              <w:suppressAutoHyphens/>
              <w:spacing w:line="240" w:lineRule="exact"/>
              <w:ind w:right="-239"/>
              <w:jc w:val="center"/>
              <w:rPr>
                <w:rFonts w:ascii="Verdana" w:eastAsia="MS Mincho" w:hAnsi="Verdana"/>
                <w:bCs/>
                <w:sz w:val="18"/>
                <w:szCs w:val="18"/>
              </w:rPr>
            </w:pPr>
            <w:r w:rsidRPr="00431836">
              <w:rPr>
                <w:noProof/>
              </w:rPr>
              <w:drawing>
                <wp:inline distT="0" distB="0" distL="0" distR="0" wp14:anchorId="0547FACF" wp14:editId="135B7EE9">
                  <wp:extent cx="2581275" cy="13620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1362075"/>
                          </a:xfrm>
                          <a:prstGeom prst="rect">
                            <a:avLst/>
                          </a:prstGeom>
                          <a:noFill/>
                          <a:ln>
                            <a:noFill/>
                          </a:ln>
                        </pic:spPr>
                      </pic:pic>
                    </a:graphicData>
                  </a:graphic>
                </wp:inline>
              </w:drawing>
            </w:r>
          </w:p>
          <w:p w14:paraId="29F5831A" w14:textId="2F5A5908" w:rsidR="00187166" w:rsidRDefault="00187166" w:rsidP="00186080">
            <w:pPr>
              <w:suppressAutoHyphens/>
              <w:spacing w:line="240" w:lineRule="exact"/>
              <w:ind w:right="-239"/>
              <w:jc w:val="center"/>
              <w:rPr>
                <w:rFonts w:ascii="Verdana" w:eastAsia="MS Mincho" w:hAnsi="Verdana"/>
                <w:bCs/>
                <w:sz w:val="18"/>
                <w:szCs w:val="18"/>
              </w:rPr>
            </w:pPr>
          </w:p>
          <w:p w14:paraId="0FC46701"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50-367 Wrocław, Wybrzeże L. Pasteura 1</w:t>
            </w:r>
          </w:p>
          <w:p w14:paraId="7CB0389F" w14:textId="54F8A33D" w:rsidR="00E67BC6" w:rsidRPr="00242C8B" w:rsidRDefault="00836676" w:rsidP="00186080">
            <w:pPr>
              <w:suppressAutoHyphens/>
              <w:spacing w:line="240" w:lineRule="exact"/>
              <w:ind w:right="-239"/>
              <w:jc w:val="center"/>
              <w:rPr>
                <w:rFonts w:ascii="Verdana" w:eastAsia="MS Mincho" w:hAnsi="Verdana"/>
                <w:b/>
                <w:sz w:val="18"/>
                <w:szCs w:val="18"/>
              </w:rPr>
            </w:pPr>
            <w:r>
              <w:rPr>
                <w:rFonts w:ascii="Verdana" w:eastAsia="MS Mincho" w:hAnsi="Verdana"/>
                <w:b/>
                <w:sz w:val="18"/>
                <w:szCs w:val="18"/>
              </w:rPr>
              <w:t xml:space="preserve">Dział </w:t>
            </w:r>
            <w:r w:rsidR="00E67BC6" w:rsidRPr="00242C8B">
              <w:rPr>
                <w:rFonts w:ascii="Verdana" w:eastAsia="MS Mincho" w:hAnsi="Verdana"/>
                <w:b/>
                <w:sz w:val="18"/>
                <w:szCs w:val="18"/>
              </w:rPr>
              <w:t>Zamówień Publicznych UMW</w:t>
            </w:r>
          </w:p>
          <w:p w14:paraId="0F7932DC"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37A0E895" w14:textId="77777777" w:rsidR="00E67BC6" w:rsidRPr="00242C8B" w:rsidRDefault="00E67BC6" w:rsidP="00186080">
            <w:pPr>
              <w:suppressAutoHyphens/>
              <w:spacing w:line="240" w:lineRule="exact"/>
              <w:ind w:right="-239"/>
              <w:jc w:val="center"/>
              <w:rPr>
                <w:rFonts w:ascii="Verdana" w:hAnsi="Verdana"/>
                <w:b/>
                <w:sz w:val="18"/>
                <w:szCs w:val="18"/>
                <w:lang w:val="de-DE"/>
              </w:rPr>
            </w:pPr>
            <w:r w:rsidRPr="00242C8B">
              <w:rPr>
                <w:rFonts w:ascii="Verdana" w:eastAsia="MS Mincho" w:hAnsi="Verdana"/>
                <w:sz w:val="18"/>
                <w:szCs w:val="18"/>
                <w:lang w:val="de-DE"/>
              </w:rPr>
              <w:t>faks 71 / 784-00-44</w:t>
            </w:r>
          </w:p>
          <w:p w14:paraId="33075A9F" w14:textId="406A9A29" w:rsidR="00E67BC6" w:rsidRPr="00242C8B" w:rsidRDefault="00836676" w:rsidP="00332773">
            <w:pPr>
              <w:pStyle w:val="Zwykytekst"/>
              <w:spacing w:line="240" w:lineRule="exact"/>
              <w:jc w:val="center"/>
              <w:rPr>
                <w:rFonts w:ascii="Times New Roman" w:hAnsi="Times New Roman"/>
                <w:sz w:val="24"/>
                <w:lang w:val="de-DE"/>
              </w:rPr>
            </w:pPr>
            <w:r>
              <w:rPr>
                <w:rFonts w:ascii="Verdana" w:hAnsi="Verdana"/>
                <w:sz w:val="18"/>
                <w:szCs w:val="18"/>
                <w:lang w:val="de-DE"/>
              </w:rPr>
              <w:t>e-mail: jerzy.chadzynski</w:t>
            </w:r>
            <w:r w:rsidR="00E67BC6" w:rsidRPr="00242C8B">
              <w:rPr>
                <w:rFonts w:ascii="Verdana" w:hAnsi="Verdana"/>
                <w:sz w:val="18"/>
                <w:szCs w:val="18"/>
                <w:lang w:val="de-DE"/>
              </w:rPr>
              <w:t>@umed.wroc.pl</w:t>
            </w:r>
          </w:p>
        </w:tc>
      </w:tr>
      <w:tr w:rsidR="00E67BC6" w:rsidRPr="005A30CE"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242C8B" w:rsidRDefault="00E67BC6" w:rsidP="00186080">
            <w:pPr>
              <w:spacing w:line="240" w:lineRule="exact"/>
              <w:rPr>
                <w:rFonts w:ascii="Arial" w:hAnsi="Arial" w:cs="Arial"/>
                <w:sz w:val="22"/>
                <w:lang w:val="de-DE"/>
              </w:rPr>
            </w:pPr>
          </w:p>
        </w:tc>
      </w:tr>
    </w:tbl>
    <w:p w14:paraId="227E88BE" w14:textId="2BA0C0AA" w:rsidR="008215A9" w:rsidRPr="00BD610C" w:rsidRDefault="00B45DA5" w:rsidP="009034AA">
      <w:pPr>
        <w:pStyle w:val="Nagwek"/>
        <w:spacing w:line="360" w:lineRule="auto"/>
        <w:rPr>
          <w:rFonts w:ascii="Verdana" w:hAnsi="Verdana"/>
          <w:sz w:val="16"/>
          <w:szCs w:val="16"/>
        </w:rPr>
      </w:pPr>
      <w:r w:rsidRPr="00FA3304">
        <w:rPr>
          <w:rFonts w:ascii="Verdana" w:hAnsi="Verdana"/>
          <w:noProof/>
          <w:sz w:val="18"/>
          <w:szCs w:val="18"/>
        </w:rPr>
        <w:t>UMW/</w:t>
      </w:r>
      <w:r w:rsidR="00836676">
        <w:rPr>
          <w:rFonts w:ascii="Verdana" w:hAnsi="Verdana"/>
          <w:noProof/>
          <w:sz w:val="18"/>
          <w:szCs w:val="18"/>
        </w:rPr>
        <w:t>A</w:t>
      </w:r>
      <w:r w:rsidRPr="00FA3304">
        <w:rPr>
          <w:rFonts w:ascii="Verdana" w:hAnsi="Verdana"/>
          <w:noProof/>
          <w:sz w:val="18"/>
          <w:szCs w:val="18"/>
        </w:rPr>
        <w:t>Z/PN</w:t>
      </w:r>
      <w:r>
        <w:rPr>
          <w:rFonts w:ascii="Verdana" w:hAnsi="Verdana"/>
          <w:noProof/>
          <w:sz w:val="18"/>
          <w:szCs w:val="18"/>
        </w:rPr>
        <w:t>–</w:t>
      </w:r>
      <w:r w:rsidR="00332773">
        <w:rPr>
          <w:rFonts w:ascii="Verdana" w:hAnsi="Verdana"/>
          <w:noProof/>
          <w:sz w:val="18"/>
          <w:szCs w:val="18"/>
        </w:rPr>
        <w:t>14</w:t>
      </w:r>
      <w:r w:rsidR="00836676">
        <w:rPr>
          <w:rFonts w:ascii="Verdana" w:hAnsi="Verdana"/>
          <w:noProof/>
          <w:sz w:val="18"/>
          <w:szCs w:val="18"/>
        </w:rPr>
        <w:t>3</w:t>
      </w:r>
      <w:r w:rsidRPr="00FA3304">
        <w:rPr>
          <w:rFonts w:ascii="Verdana" w:hAnsi="Verdana"/>
          <w:noProof/>
          <w:sz w:val="18"/>
          <w:szCs w:val="18"/>
        </w:rPr>
        <w:t>/</w:t>
      </w:r>
      <w:r w:rsidR="00332773">
        <w:rPr>
          <w:rFonts w:ascii="Verdana" w:hAnsi="Verdana"/>
          <w:noProof/>
          <w:sz w:val="18"/>
          <w:szCs w:val="18"/>
        </w:rPr>
        <w:t>20</w:t>
      </w:r>
      <w:r w:rsidR="009034AA">
        <w:rPr>
          <w:rFonts w:ascii="Verdana" w:hAnsi="Verdana"/>
          <w:noProof/>
          <w:sz w:val="18"/>
          <w:szCs w:val="18"/>
        </w:rPr>
        <w:tab/>
      </w:r>
      <w:r w:rsidR="009034AA">
        <w:rPr>
          <w:rFonts w:ascii="Verdana" w:hAnsi="Verdana"/>
          <w:noProof/>
          <w:sz w:val="18"/>
          <w:szCs w:val="18"/>
        </w:rPr>
        <w:tab/>
      </w:r>
      <w:r w:rsidR="001D4737" w:rsidRPr="00352DBE">
        <w:rPr>
          <w:rFonts w:ascii="Verdana" w:hAnsi="Verdana"/>
          <w:noProof/>
          <w:color w:val="000000" w:themeColor="text1"/>
          <w:sz w:val="18"/>
          <w:szCs w:val="18"/>
        </w:rPr>
        <w:t>W</w:t>
      </w:r>
      <w:r w:rsidR="008215A9" w:rsidRPr="00352DBE">
        <w:rPr>
          <w:rFonts w:ascii="Verdana" w:hAnsi="Verdana"/>
          <w:noProof/>
          <w:color w:val="000000" w:themeColor="text1"/>
          <w:sz w:val="18"/>
          <w:szCs w:val="18"/>
        </w:rPr>
        <w:t>rocław</w:t>
      </w:r>
      <w:r w:rsidR="008215A9" w:rsidRPr="00BD610C">
        <w:rPr>
          <w:rFonts w:ascii="Verdana" w:hAnsi="Verdana"/>
          <w:noProof/>
          <w:sz w:val="18"/>
          <w:szCs w:val="18"/>
        </w:rPr>
        <w:t xml:space="preserve">, </w:t>
      </w:r>
      <w:r w:rsidR="00836676" w:rsidRPr="00BD610C">
        <w:rPr>
          <w:rFonts w:ascii="Verdana" w:hAnsi="Verdana"/>
          <w:noProof/>
          <w:sz w:val="18"/>
          <w:szCs w:val="18"/>
        </w:rPr>
        <w:t>0</w:t>
      </w:r>
      <w:r w:rsidR="002144CB" w:rsidRPr="00BD610C">
        <w:rPr>
          <w:rFonts w:ascii="Verdana" w:hAnsi="Verdana"/>
          <w:noProof/>
          <w:sz w:val="18"/>
          <w:szCs w:val="18"/>
        </w:rPr>
        <w:t>8</w:t>
      </w:r>
      <w:r w:rsidR="00836676" w:rsidRPr="00BD610C">
        <w:rPr>
          <w:rFonts w:ascii="Verdana" w:hAnsi="Verdana"/>
          <w:noProof/>
          <w:sz w:val="18"/>
          <w:szCs w:val="18"/>
        </w:rPr>
        <w:t>.12</w:t>
      </w:r>
      <w:r w:rsidR="00995D37" w:rsidRPr="00BD610C">
        <w:rPr>
          <w:rFonts w:ascii="Verdana" w:hAnsi="Verdana"/>
          <w:noProof/>
          <w:sz w:val="18"/>
          <w:szCs w:val="18"/>
        </w:rPr>
        <w:t>.</w:t>
      </w:r>
      <w:r w:rsidR="00C565CC" w:rsidRPr="00BD610C">
        <w:rPr>
          <w:rFonts w:ascii="Verdana" w:hAnsi="Verdana"/>
          <w:noProof/>
          <w:sz w:val="18"/>
          <w:szCs w:val="18"/>
        </w:rPr>
        <w:t>2020</w:t>
      </w:r>
      <w:r w:rsidR="008215A9" w:rsidRPr="00BD610C">
        <w:rPr>
          <w:rFonts w:ascii="Verdana" w:hAnsi="Verdana"/>
          <w:noProof/>
          <w:sz w:val="18"/>
          <w:szCs w:val="18"/>
        </w:rPr>
        <w:t xml:space="preserve"> r.</w:t>
      </w:r>
    </w:p>
    <w:p w14:paraId="23BACA3A" w14:textId="77777777" w:rsidR="00186080" w:rsidRDefault="00186080" w:rsidP="009034AA">
      <w:pPr>
        <w:spacing w:line="360" w:lineRule="auto"/>
        <w:ind w:left="360" w:right="-239" w:hanging="360"/>
        <w:jc w:val="center"/>
        <w:rPr>
          <w:rFonts w:ascii="Verdana" w:hAnsi="Verdana"/>
          <w:b/>
          <w:sz w:val="18"/>
          <w:szCs w:val="18"/>
        </w:rPr>
      </w:pPr>
    </w:p>
    <w:p w14:paraId="12A4C764" w14:textId="77777777" w:rsidR="008215A9" w:rsidRDefault="008215A9" w:rsidP="009034AA">
      <w:pPr>
        <w:spacing w:line="360" w:lineRule="auto"/>
        <w:ind w:left="360" w:right="-239" w:hanging="360"/>
        <w:jc w:val="center"/>
        <w:rPr>
          <w:rFonts w:ascii="Verdana" w:hAnsi="Verdana"/>
          <w:b/>
          <w:sz w:val="18"/>
          <w:szCs w:val="18"/>
        </w:rPr>
      </w:pPr>
      <w:r w:rsidRPr="00242C8B">
        <w:rPr>
          <w:rFonts w:ascii="Verdana" w:hAnsi="Verdana"/>
          <w:b/>
          <w:sz w:val="18"/>
          <w:szCs w:val="18"/>
        </w:rPr>
        <w:t>SPECYFIKACJA ISTOTNYCH WARUNKÓW ZAMÓWIENIA</w:t>
      </w:r>
    </w:p>
    <w:p w14:paraId="3B298C77" w14:textId="77777777" w:rsidR="00825972" w:rsidRDefault="00825972" w:rsidP="009034AA">
      <w:pPr>
        <w:spacing w:line="360" w:lineRule="auto"/>
        <w:ind w:left="360" w:right="-239" w:hanging="360"/>
        <w:rPr>
          <w:rFonts w:ascii="Verdana" w:hAnsi="Verdana"/>
          <w:sz w:val="18"/>
          <w:szCs w:val="18"/>
          <w:u w:val="single"/>
        </w:rPr>
      </w:pPr>
    </w:p>
    <w:p w14:paraId="3EC24588" w14:textId="77777777" w:rsidR="008215A9" w:rsidRPr="00242C8B" w:rsidRDefault="00C432AD" w:rsidP="009034AA">
      <w:pPr>
        <w:spacing w:line="360" w:lineRule="auto"/>
        <w:ind w:left="357" w:right="-238" w:hanging="357"/>
        <w:rPr>
          <w:rFonts w:ascii="Verdana" w:hAnsi="Verdana"/>
          <w:sz w:val="18"/>
          <w:szCs w:val="18"/>
          <w:u w:val="single"/>
        </w:rPr>
      </w:pPr>
      <w:r w:rsidRPr="00242C8B">
        <w:rPr>
          <w:rFonts w:ascii="Verdana" w:hAnsi="Verdana"/>
          <w:sz w:val="18"/>
          <w:szCs w:val="18"/>
          <w:u w:val="single"/>
        </w:rPr>
        <w:t xml:space="preserve">NAZWA </w:t>
      </w:r>
      <w:r w:rsidR="00B8316F" w:rsidRPr="00242C8B">
        <w:rPr>
          <w:rFonts w:ascii="Verdana" w:hAnsi="Verdana"/>
          <w:sz w:val="18"/>
          <w:szCs w:val="18"/>
          <w:u w:val="single"/>
        </w:rPr>
        <w:t>POSTĘPOWAN</w:t>
      </w:r>
      <w:r w:rsidR="008215A9" w:rsidRPr="00242C8B">
        <w:rPr>
          <w:rFonts w:ascii="Verdana" w:hAnsi="Verdana"/>
          <w:sz w:val="18"/>
          <w:szCs w:val="18"/>
          <w:u w:val="single"/>
        </w:rPr>
        <w:t xml:space="preserve">IA  </w:t>
      </w:r>
    </w:p>
    <w:p w14:paraId="2CF013A4" w14:textId="470E2F3B" w:rsidR="00BC3391" w:rsidRPr="00321A9E" w:rsidRDefault="00BC3391" w:rsidP="009034AA">
      <w:pPr>
        <w:spacing w:line="360" w:lineRule="auto"/>
        <w:ind w:right="44"/>
        <w:jc w:val="both"/>
        <w:rPr>
          <w:rFonts w:ascii="Verdana" w:hAnsi="Verdana" w:cs="Calibri"/>
          <w:b/>
          <w:color w:val="000000" w:themeColor="text1"/>
          <w:sz w:val="18"/>
          <w:szCs w:val="18"/>
        </w:rPr>
      </w:pPr>
      <w:r w:rsidRPr="00321A9E">
        <w:rPr>
          <w:rFonts w:ascii="Verdana" w:hAnsi="Verdana"/>
          <w:b/>
          <w:color w:val="000000" w:themeColor="text1"/>
          <w:sz w:val="18"/>
          <w:szCs w:val="18"/>
        </w:rPr>
        <w:t>Wykonywanie cykli</w:t>
      </w:r>
      <w:r w:rsidR="00AB387A">
        <w:rPr>
          <w:rFonts w:ascii="Verdana" w:hAnsi="Verdana"/>
          <w:b/>
          <w:color w:val="000000" w:themeColor="text1"/>
          <w:sz w:val="18"/>
          <w:szCs w:val="18"/>
        </w:rPr>
        <w:t>cznych przeglądów i konserwacji oraz</w:t>
      </w:r>
      <w:r w:rsidRPr="00321A9E">
        <w:rPr>
          <w:rFonts w:ascii="Verdana" w:hAnsi="Verdana"/>
          <w:b/>
          <w:color w:val="000000" w:themeColor="text1"/>
          <w:sz w:val="18"/>
          <w:szCs w:val="18"/>
        </w:rPr>
        <w:t xml:space="preserve"> usuwanie awarii urządzeń</w:t>
      </w:r>
      <w:r w:rsidR="00C565CC">
        <w:rPr>
          <w:rFonts w:ascii="Verdana" w:hAnsi="Verdana"/>
          <w:b/>
          <w:color w:val="000000" w:themeColor="text1"/>
          <w:sz w:val="18"/>
          <w:szCs w:val="18"/>
        </w:rPr>
        <w:t xml:space="preserve"> </w:t>
      </w:r>
      <w:r w:rsidRPr="00321A9E">
        <w:rPr>
          <w:rFonts w:ascii="Verdana" w:hAnsi="Verdana"/>
          <w:b/>
          <w:color w:val="000000" w:themeColor="text1"/>
          <w:sz w:val="18"/>
          <w:szCs w:val="18"/>
        </w:rPr>
        <w:t>i instalacji klimatyzacyjnych, wentylacyjnych i chłodniczych w budynkach U</w:t>
      </w:r>
      <w:r>
        <w:rPr>
          <w:rFonts w:ascii="Verdana" w:hAnsi="Verdana"/>
          <w:b/>
          <w:color w:val="000000" w:themeColor="text1"/>
          <w:sz w:val="18"/>
          <w:szCs w:val="18"/>
        </w:rPr>
        <w:t>niwersytetu Medycznego we Wrocławiu</w:t>
      </w:r>
      <w:r w:rsidR="00D028C0">
        <w:rPr>
          <w:rFonts w:ascii="Verdana" w:hAnsi="Verdana"/>
          <w:b/>
          <w:color w:val="000000" w:themeColor="text1"/>
          <w:sz w:val="18"/>
          <w:szCs w:val="18"/>
        </w:rPr>
        <w:t>.</w:t>
      </w:r>
    </w:p>
    <w:p w14:paraId="51FC4008" w14:textId="77777777" w:rsidR="00EC6521" w:rsidRPr="00EC6521" w:rsidRDefault="00EC6521" w:rsidP="009034AA">
      <w:pPr>
        <w:spacing w:line="360" w:lineRule="auto"/>
        <w:ind w:right="-97"/>
        <w:jc w:val="both"/>
        <w:rPr>
          <w:rFonts w:ascii="Century Gothic" w:hAnsi="Century Gothic"/>
          <w:bCs/>
          <w:sz w:val="20"/>
          <w:szCs w:val="20"/>
        </w:rPr>
      </w:pPr>
    </w:p>
    <w:p w14:paraId="01A566EE" w14:textId="77777777" w:rsidR="000961E8" w:rsidRDefault="000961E8" w:rsidP="009034AA">
      <w:pPr>
        <w:spacing w:line="360" w:lineRule="auto"/>
        <w:ind w:right="-239"/>
        <w:jc w:val="both"/>
        <w:rPr>
          <w:rFonts w:ascii="Verdana" w:hAnsi="Verdana"/>
          <w:sz w:val="18"/>
          <w:szCs w:val="18"/>
          <w:u w:val="single"/>
        </w:rPr>
      </w:pPr>
    </w:p>
    <w:p w14:paraId="5B3E2915" w14:textId="77777777" w:rsidR="00B45DA5" w:rsidRPr="00252A44" w:rsidRDefault="00B45DA5" w:rsidP="009034AA">
      <w:pPr>
        <w:spacing w:line="360" w:lineRule="auto"/>
        <w:ind w:right="-239"/>
        <w:jc w:val="both"/>
        <w:rPr>
          <w:rFonts w:ascii="Verdana" w:hAnsi="Verdana"/>
          <w:sz w:val="18"/>
          <w:szCs w:val="18"/>
          <w:u w:val="single"/>
        </w:rPr>
      </w:pPr>
      <w:r w:rsidRPr="00252A44">
        <w:rPr>
          <w:rFonts w:ascii="Verdana" w:hAnsi="Verdana"/>
          <w:sz w:val="18"/>
          <w:szCs w:val="18"/>
          <w:u w:val="single"/>
        </w:rPr>
        <w:t>TRYB POSTĘPOWANIA</w:t>
      </w:r>
    </w:p>
    <w:p w14:paraId="7ABB03A3" w14:textId="1866B8F7" w:rsidR="00B45DA5" w:rsidRPr="003B0BFB" w:rsidRDefault="00B45DA5" w:rsidP="009034AA">
      <w:pPr>
        <w:spacing w:line="360" w:lineRule="auto"/>
        <w:ind w:right="-239"/>
        <w:jc w:val="both"/>
        <w:rPr>
          <w:rFonts w:ascii="Verdana" w:hAnsi="Verdana"/>
          <w:sz w:val="18"/>
          <w:szCs w:val="18"/>
        </w:rPr>
      </w:pPr>
      <w:r w:rsidRPr="003B0BFB">
        <w:rPr>
          <w:rFonts w:ascii="Verdana" w:hAnsi="Verdana"/>
          <w:b/>
          <w:bCs/>
          <w:sz w:val="18"/>
          <w:szCs w:val="18"/>
        </w:rPr>
        <w:t xml:space="preserve">Przetarg nieograniczony </w:t>
      </w:r>
      <w:r w:rsidRPr="003B0BFB">
        <w:rPr>
          <w:rFonts w:ascii="Verdana" w:hAnsi="Verdana"/>
          <w:sz w:val="18"/>
          <w:szCs w:val="18"/>
        </w:rPr>
        <w:t xml:space="preserve">o wartości szacunkowej </w:t>
      </w:r>
      <w:r w:rsidR="00CE088B" w:rsidRPr="00F94D68">
        <w:rPr>
          <w:rFonts w:ascii="Verdana" w:hAnsi="Verdana"/>
          <w:sz w:val="18"/>
          <w:szCs w:val="18"/>
        </w:rPr>
        <w:t>nieprzekraczającej</w:t>
      </w:r>
      <w:r w:rsidRPr="003B0BFB">
        <w:rPr>
          <w:rFonts w:ascii="Verdana" w:hAnsi="Verdana"/>
          <w:sz w:val="18"/>
          <w:szCs w:val="18"/>
        </w:rPr>
        <w:t xml:space="preserve"> </w:t>
      </w:r>
      <w:r w:rsidR="00CE088B" w:rsidRPr="00C8086E">
        <w:rPr>
          <w:rFonts w:ascii="Verdana" w:hAnsi="Verdana"/>
          <w:sz w:val="18"/>
          <w:szCs w:val="18"/>
        </w:rPr>
        <w:t>21</w:t>
      </w:r>
      <w:r w:rsidR="00C565CC">
        <w:rPr>
          <w:rFonts w:ascii="Verdana" w:hAnsi="Verdana"/>
          <w:sz w:val="18"/>
          <w:szCs w:val="18"/>
        </w:rPr>
        <w:t>4</w:t>
      </w:r>
      <w:r w:rsidR="00CE088B" w:rsidRPr="00C8086E">
        <w:rPr>
          <w:rFonts w:ascii="Verdana" w:hAnsi="Verdana"/>
          <w:sz w:val="18"/>
          <w:szCs w:val="18"/>
        </w:rPr>
        <w:t xml:space="preserve"> tys. EURO</w:t>
      </w:r>
    </w:p>
    <w:p w14:paraId="73876B77" w14:textId="77777777" w:rsidR="00B45DA5" w:rsidRPr="003B0BFB" w:rsidRDefault="00B45DA5" w:rsidP="009034AA">
      <w:pPr>
        <w:spacing w:line="360" w:lineRule="auto"/>
        <w:rPr>
          <w:rFonts w:ascii="Verdana" w:hAnsi="Verdana"/>
          <w:sz w:val="18"/>
          <w:szCs w:val="18"/>
        </w:rPr>
      </w:pPr>
      <w:r w:rsidRPr="003B0BFB">
        <w:rPr>
          <w:rFonts w:ascii="Verdana" w:hAnsi="Verdana"/>
          <w:sz w:val="18"/>
          <w:szCs w:val="18"/>
        </w:rPr>
        <w:t xml:space="preserve">(art. 10 ust. 1 oraz art. 39 – 46 Prawa zamówień publicznych)  </w:t>
      </w:r>
    </w:p>
    <w:p w14:paraId="2D3299C3" w14:textId="77777777" w:rsidR="00B45DA5" w:rsidRPr="003B0BFB" w:rsidRDefault="00B45DA5" w:rsidP="009034AA">
      <w:pPr>
        <w:spacing w:line="360" w:lineRule="auto"/>
        <w:ind w:right="-238"/>
        <w:rPr>
          <w:rFonts w:ascii="Verdana" w:hAnsi="Verdana"/>
          <w:bCs/>
          <w:sz w:val="18"/>
          <w:szCs w:val="18"/>
          <w:u w:val="single"/>
        </w:rPr>
      </w:pPr>
    </w:p>
    <w:p w14:paraId="0941861D" w14:textId="77777777" w:rsidR="00B45DA5" w:rsidRPr="003B0BFB" w:rsidRDefault="00B45DA5" w:rsidP="009034AA">
      <w:pPr>
        <w:spacing w:line="360" w:lineRule="auto"/>
        <w:ind w:right="-238"/>
        <w:rPr>
          <w:rFonts w:ascii="Verdana" w:hAnsi="Verdana"/>
          <w:bCs/>
          <w:sz w:val="18"/>
          <w:szCs w:val="18"/>
          <w:u w:val="single"/>
        </w:rPr>
      </w:pPr>
      <w:r w:rsidRPr="003B0BFB">
        <w:rPr>
          <w:rFonts w:ascii="Verdana" w:hAnsi="Verdana"/>
          <w:bCs/>
          <w:sz w:val="18"/>
          <w:szCs w:val="18"/>
          <w:u w:val="single"/>
        </w:rPr>
        <w:t>MIEJSCE I TERMIN SKŁADANIA I OTWARCIA OFERT</w:t>
      </w:r>
    </w:p>
    <w:p w14:paraId="31C2C9D2" w14:textId="580C4D1F" w:rsidR="00B45DA5" w:rsidRPr="00BD610C" w:rsidRDefault="00B45DA5" w:rsidP="009034AA">
      <w:pPr>
        <w:spacing w:line="360" w:lineRule="auto"/>
        <w:ind w:right="-239"/>
        <w:rPr>
          <w:rFonts w:ascii="Verdana" w:hAnsi="Verdana"/>
          <w:b/>
          <w:bCs/>
          <w:sz w:val="18"/>
          <w:szCs w:val="18"/>
        </w:rPr>
      </w:pPr>
      <w:r w:rsidRPr="004A3FBF">
        <w:rPr>
          <w:rFonts w:ascii="Verdana" w:hAnsi="Verdana"/>
          <w:bCs/>
          <w:sz w:val="18"/>
          <w:szCs w:val="18"/>
        </w:rPr>
        <w:t xml:space="preserve">Termin składania ofert </w:t>
      </w:r>
      <w:r w:rsidRPr="00780F46">
        <w:rPr>
          <w:rFonts w:ascii="Verdana" w:hAnsi="Verdana"/>
          <w:bCs/>
          <w:color w:val="000000" w:themeColor="text1"/>
          <w:sz w:val="18"/>
          <w:szCs w:val="18"/>
        </w:rPr>
        <w:t>– do dnia</w:t>
      </w:r>
      <w:r w:rsidR="00F020FA" w:rsidRPr="00780F46">
        <w:rPr>
          <w:rFonts w:ascii="Verdana" w:hAnsi="Verdana"/>
          <w:bCs/>
          <w:color w:val="000000" w:themeColor="text1"/>
          <w:sz w:val="18"/>
          <w:szCs w:val="18"/>
        </w:rPr>
        <w:t xml:space="preserve"> </w:t>
      </w:r>
      <w:r w:rsidR="002144CB" w:rsidRPr="00BD610C">
        <w:rPr>
          <w:rFonts w:ascii="Verdana" w:hAnsi="Verdana"/>
          <w:b/>
          <w:bCs/>
          <w:sz w:val="18"/>
          <w:szCs w:val="18"/>
        </w:rPr>
        <w:t>18</w:t>
      </w:r>
      <w:r w:rsidR="008400F4" w:rsidRPr="00BD610C">
        <w:rPr>
          <w:rFonts w:ascii="Verdana" w:hAnsi="Verdana"/>
          <w:b/>
          <w:bCs/>
          <w:sz w:val="18"/>
          <w:szCs w:val="18"/>
        </w:rPr>
        <w:t>.</w:t>
      </w:r>
      <w:r w:rsidR="002144CB" w:rsidRPr="00BD610C">
        <w:rPr>
          <w:rFonts w:ascii="Verdana" w:hAnsi="Verdana"/>
          <w:b/>
          <w:bCs/>
          <w:sz w:val="18"/>
          <w:szCs w:val="18"/>
        </w:rPr>
        <w:t>12</w:t>
      </w:r>
      <w:r w:rsidRPr="00BD610C">
        <w:rPr>
          <w:rFonts w:ascii="Verdana" w:hAnsi="Verdana"/>
          <w:b/>
          <w:bCs/>
          <w:sz w:val="18"/>
          <w:szCs w:val="18"/>
        </w:rPr>
        <w:t>.20</w:t>
      </w:r>
      <w:r w:rsidR="008400F4" w:rsidRPr="00BD610C">
        <w:rPr>
          <w:rFonts w:ascii="Verdana" w:hAnsi="Verdana"/>
          <w:b/>
          <w:bCs/>
          <w:sz w:val="18"/>
          <w:szCs w:val="18"/>
        </w:rPr>
        <w:t>20</w:t>
      </w:r>
      <w:r w:rsidRPr="00BD610C">
        <w:rPr>
          <w:rFonts w:ascii="Verdana" w:hAnsi="Verdana"/>
          <w:b/>
          <w:bCs/>
          <w:sz w:val="18"/>
          <w:szCs w:val="18"/>
        </w:rPr>
        <w:t xml:space="preserve"> r.</w:t>
      </w:r>
      <w:r w:rsidRPr="00BD610C">
        <w:rPr>
          <w:rFonts w:ascii="Verdana" w:hAnsi="Verdana"/>
          <w:bCs/>
          <w:sz w:val="18"/>
          <w:szCs w:val="18"/>
        </w:rPr>
        <w:t xml:space="preserve"> do godz. </w:t>
      </w:r>
      <w:r w:rsidR="00F952CD" w:rsidRPr="00BD610C">
        <w:rPr>
          <w:rFonts w:ascii="Verdana" w:hAnsi="Verdana"/>
          <w:b/>
          <w:sz w:val="18"/>
          <w:szCs w:val="18"/>
        </w:rPr>
        <w:t>09</w:t>
      </w:r>
      <w:r w:rsidRPr="00BD610C">
        <w:rPr>
          <w:rFonts w:ascii="Verdana" w:hAnsi="Verdana"/>
          <w:b/>
          <w:sz w:val="18"/>
          <w:szCs w:val="18"/>
        </w:rPr>
        <w:t>:00</w:t>
      </w:r>
    </w:p>
    <w:p w14:paraId="18C55B7A" w14:textId="75AD6774" w:rsidR="00B45DA5" w:rsidRPr="00BD610C" w:rsidRDefault="00B45DA5" w:rsidP="009034AA">
      <w:pPr>
        <w:spacing w:line="360" w:lineRule="auto"/>
        <w:ind w:right="-239"/>
        <w:rPr>
          <w:rFonts w:ascii="Verdana" w:hAnsi="Verdana"/>
          <w:bCs/>
          <w:sz w:val="18"/>
          <w:szCs w:val="18"/>
        </w:rPr>
      </w:pPr>
      <w:r w:rsidRPr="00BD610C">
        <w:rPr>
          <w:rFonts w:ascii="Verdana" w:hAnsi="Verdana"/>
          <w:bCs/>
          <w:sz w:val="18"/>
          <w:szCs w:val="18"/>
        </w:rPr>
        <w:t xml:space="preserve">Termin otwarcia ofert – dnia </w:t>
      </w:r>
      <w:r w:rsidR="002144CB" w:rsidRPr="00BD610C">
        <w:rPr>
          <w:rFonts w:ascii="Verdana" w:hAnsi="Verdana"/>
          <w:b/>
          <w:bCs/>
          <w:sz w:val="18"/>
          <w:szCs w:val="18"/>
        </w:rPr>
        <w:t>18</w:t>
      </w:r>
      <w:r w:rsidR="004A3FBF" w:rsidRPr="00BD610C">
        <w:rPr>
          <w:rFonts w:ascii="Verdana" w:hAnsi="Verdana"/>
          <w:b/>
          <w:bCs/>
          <w:sz w:val="18"/>
          <w:szCs w:val="18"/>
        </w:rPr>
        <w:t>.</w:t>
      </w:r>
      <w:r w:rsidR="002144CB" w:rsidRPr="00BD610C">
        <w:rPr>
          <w:rFonts w:ascii="Verdana" w:hAnsi="Verdana"/>
          <w:b/>
          <w:bCs/>
          <w:sz w:val="18"/>
          <w:szCs w:val="18"/>
        </w:rPr>
        <w:t>12</w:t>
      </w:r>
      <w:r w:rsidR="00AB387A" w:rsidRPr="00BD610C">
        <w:rPr>
          <w:rFonts w:ascii="Verdana" w:hAnsi="Verdana"/>
          <w:b/>
          <w:bCs/>
          <w:sz w:val="18"/>
          <w:szCs w:val="18"/>
        </w:rPr>
        <w:t>.2020</w:t>
      </w:r>
      <w:r w:rsidRPr="00BD610C">
        <w:rPr>
          <w:rFonts w:ascii="Verdana" w:hAnsi="Verdana"/>
          <w:b/>
          <w:bCs/>
          <w:sz w:val="18"/>
          <w:szCs w:val="18"/>
        </w:rPr>
        <w:t xml:space="preserve"> r.</w:t>
      </w:r>
      <w:r w:rsidRPr="00BD610C">
        <w:rPr>
          <w:rFonts w:ascii="Verdana" w:hAnsi="Verdana"/>
          <w:bCs/>
          <w:sz w:val="18"/>
          <w:szCs w:val="18"/>
        </w:rPr>
        <w:t xml:space="preserve"> o godz. </w:t>
      </w:r>
      <w:r w:rsidRPr="00BD610C">
        <w:rPr>
          <w:rFonts w:ascii="Verdana" w:hAnsi="Verdana"/>
          <w:b/>
          <w:sz w:val="18"/>
          <w:szCs w:val="18"/>
        </w:rPr>
        <w:t>1</w:t>
      </w:r>
      <w:r w:rsidR="00F952CD" w:rsidRPr="00BD610C">
        <w:rPr>
          <w:rFonts w:ascii="Verdana" w:hAnsi="Verdana"/>
          <w:b/>
          <w:sz w:val="18"/>
          <w:szCs w:val="18"/>
        </w:rPr>
        <w:t>0</w:t>
      </w:r>
      <w:r w:rsidRPr="00BD610C">
        <w:rPr>
          <w:rFonts w:ascii="Verdana" w:hAnsi="Verdana"/>
          <w:b/>
          <w:sz w:val="18"/>
          <w:szCs w:val="18"/>
        </w:rPr>
        <w:t>:00</w:t>
      </w:r>
    </w:p>
    <w:p w14:paraId="66531728" w14:textId="77777777" w:rsidR="00B45DA5" w:rsidRPr="00BD610C" w:rsidRDefault="00B45DA5" w:rsidP="009034AA">
      <w:pPr>
        <w:spacing w:line="360" w:lineRule="auto"/>
        <w:ind w:right="-238"/>
        <w:rPr>
          <w:rFonts w:ascii="Verdana" w:hAnsi="Verdana"/>
          <w:bCs/>
          <w:sz w:val="18"/>
          <w:szCs w:val="18"/>
          <w:u w:val="single"/>
        </w:rPr>
      </w:pPr>
    </w:p>
    <w:p w14:paraId="1CAC5072" w14:textId="77777777" w:rsidR="00B45DA5" w:rsidRPr="00252A44" w:rsidRDefault="00B45DA5" w:rsidP="009034AA">
      <w:pPr>
        <w:spacing w:line="360" w:lineRule="auto"/>
        <w:ind w:right="-238"/>
        <w:rPr>
          <w:rFonts w:ascii="Verdana" w:hAnsi="Verdana"/>
          <w:bCs/>
          <w:sz w:val="18"/>
          <w:szCs w:val="18"/>
          <w:u w:val="single"/>
        </w:rPr>
      </w:pPr>
      <w:r w:rsidRPr="00252A44">
        <w:rPr>
          <w:rFonts w:ascii="Verdana" w:hAnsi="Verdana"/>
          <w:bCs/>
          <w:sz w:val="18"/>
          <w:szCs w:val="18"/>
          <w:u w:val="single"/>
        </w:rPr>
        <w:t xml:space="preserve">Miejsce składania ofert: </w:t>
      </w:r>
    </w:p>
    <w:p w14:paraId="1996E302" w14:textId="4C33D0C7" w:rsidR="00B45DA5" w:rsidRPr="00252A44" w:rsidRDefault="00836676" w:rsidP="009034AA">
      <w:pPr>
        <w:spacing w:line="360" w:lineRule="auto"/>
        <w:ind w:right="-239"/>
        <w:rPr>
          <w:rFonts w:ascii="Verdana" w:hAnsi="Verdana"/>
          <w:bCs/>
          <w:sz w:val="18"/>
          <w:szCs w:val="18"/>
        </w:rPr>
      </w:pPr>
      <w:r>
        <w:rPr>
          <w:rFonts w:ascii="Verdana" w:hAnsi="Verdana"/>
          <w:bCs/>
          <w:sz w:val="18"/>
          <w:szCs w:val="18"/>
        </w:rPr>
        <w:t>Dział</w:t>
      </w:r>
      <w:r w:rsidR="00B45DA5" w:rsidRPr="00252A44">
        <w:rPr>
          <w:rFonts w:ascii="Verdana" w:hAnsi="Verdana"/>
          <w:bCs/>
          <w:sz w:val="18"/>
          <w:szCs w:val="18"/>
        </w:rPr>
        <w:t xml:space="preserve"> Zamówień Publicznych UMW,</w:t>
      </w:r>
    </w:p>
    <w:p w14:paraId="4C8F830A" w14:textId="18626830" w:rsidR="00B45DA5" w:rsidRPr="00252A44" w:rsidRDefault="00B45DA5" w:rsidP="009034AA">
      <w:pPr>
        <w:spacing w:line="360" w:lineRule="auto"/>
        <w:ind w:right="-239"/>
        <w:rPr>
          <w:rFonts w:ascii="Verdana" w:hAnsi="Verdana"/>
          <w:bCs/>
          <w:sz w:val="18"/>
          <w:szCs w:val="18"/>
        </w:rPr>
      </w:pPr>
      <w:r w:rsidRPr="00252A44">
        <w:rPr>
          <w:rFonts w:ascii="Verdana" w:hAnsi="Verdana"/>
          <w:bCs/>
          <w:sz w:val="18"/>
          <w:szCs w:val="18"/>
        </w:rPr>
        <w:t>ul. Marcinkowskiego 2-6; 50-368 Wrocław, pokój 3A 11</w:t>
      </w:r>
      <w:r w:rsidR="00332773">
        <w:rPr>
          <w:rFonts w:ascii="Verdana" w:hAnsi="Verdana"/>
          <w:bCs/>
          <w:sz w:val="18"/>
          <w:szCs w:val="18"/>
        </w:rPr>
        <w:t>0</w:t>
      </w:r>
      <w:r w:rsidRPr="00252A44">
        <w:rPr>
          <w:rFonts w:ascii="Verdana" w:hAnsi="Verdana"/>
          <w:bCs/>
          <w:sz w:val="18"/>
          <w:szCs w:val="18"/>
        </w:rPr>
        <w:t>.1</w:t>
      </w:r>
    </w:p>
    <w:p w14:paraId="38A30321" w14:textId="77777777" w:rsidR="00B45DA5" w:rsidRPr="00836676" w:rsidRDefault="00B45DA5" w:rsidP="009034AA">
      <w:pPr>
        <w:spacing w:line="360" w:lineRule="auto"/>
        <w:ind w:right="-239"/>
        <w:rPr>
          <w:rFonts w:ascii="Verdana" w:hAnsi="Verdana"/>
          <w:bCs/>
          <w:color w:val="FF0000"/>
          <w:sz w:val="18"/>
          <w:szCs w:val="18"/>
        </w:rPr>
      </w:pPr>
    </w:p>
    <w:p w14:paraId="60BBE36D" w14:textId="77777777" w:rsidR="00B45DA5" w:rsidRPr="00252A44" w:rsidRDefault="00B45DA5" w:rsidP="009034AA">
      <w:pPr>
        <w:spacing w:line="360" w:lineRule="auto"/>
        <w:ind w:right="-238"/>
        <w:rPr>
          <w:rFonts w:ascii="Verdana" w:hAnsi="Verdana"/>
          <w:bCs/>
          <w:sz w:val="18"/>
          <w:szCs w:val="18"/>
          <w:u w:val="single"/>
        </w:rPr>
      </w:pPr>
      <w:r w:rsidRPr="00252A44">
        <w:rPr>
          <w:rFonts w:ascii="Verdana" w:hAnsi="Verdana"/>
          <w:bCs/>
          <w:sz w:val="18"/>
          <w:szCs w:val="18"/>
          <w:u w:val="single"/>
        </w:rPr>
        <w:t>Miejsce otwarcia ofert:</w:t>
      </w:r>
    </w:p>
    <w:p w14:paraId="2310AFA8" w14:textId="326275AD" w:rsidR="00B45DA5" w:rsidRPr="00252A44" w:rsidRDefault="00836676" w:rsidP="009034AA">
      <w:pPr>
        <w:spacing w:line="360" w:lineRule="auto"/>
        <w:ind w:right="-239"/>
        <w:rPr>
          <w:rFonts w:ascii="Verdana" w:hAnsi="Verdana"/>
          <w:bCs/>
          <w:sz w:val="18"/>
          <w:szCs w:val="18"/>
        </w:rPr>
      </w:pPr>
      <w:r>
        <w:rPr>
          <w:rFonts w:ascii="Verdana" w:hAnsi="Verdana"/>
          <w:bCs/>
          <w:sz w:val="18"/>
          <w:szCs w:val="18"/>
        </w:rPr>
        <w:t xml:space="preserve">Dział </w:t>
      </w:r>
      <w:r w:rsidR="00B45DA5" w:rsidRPr="00252A44">
        <w:rPr>
          <w:rFonts w:ascii="Verdana" w:hAnsi="Verdana"/>
          <w:bCs/>
          <w:sz w:val="18"/>
          <w:szCs w:val="18"/>
        </w:rPr>
        <w:t>Zamówień Publicznych UMW,</w:t>
      </w:r>
    </w:p>
    <w:p w14:paraId="522F7874" w14:textId="77777777" w:rsidR="00B45DA5" w:rsidRPr="00252A44" w:rsidRDefault="00B45DA5" w:rsidP="009034AA">
      <w:pPr>
        <w:spacing w:line="360" w:lineRule="auto"/>
        <w:ind w:right="-239"/>
        <w:rPr>
          <w:rFonts w:ascii="Verdana" w:hAnsi="Verdana"/>
          <w:bCs/>
          <w:sz w:val="18"/>
          <w:szCs w:val="18"/>
        </w:rPr>
      </w:pPr>
      <w:r w:rsidRPr="00252A44">
        <w:rPr>
          <w:rFonts w:ascii="Verdana" w:hAnsi="Verdana"/>
          <w:bCs/>
          <w:sz w:val="18"/>
          <w:szCs w:val="18"/>
        </w:rPr>
        <w:t xml:space="preserve">ul. Marcinkowskiego 2-6; 50-368 Wrocław, pokój 3A 108.1             </w:t>
      </w:r>
    </w:p>
    <w:p w14:paraId="1079F838" w14:textId="77777777" w:rsidR="004B416B" w:rsidRDefault="004B416B" w:rsidP="00186080">
      <w:pPr>
        <w:spacing w:line="240" w:lineRule="exact"/>
        <w:ind w:right="-239"/>
        <w:rPr>
          <w:rFonts w:ascii="Verdana" w:hAnsi="Verdana"/>
          <w:bCs/>
          <w:sz w:val="18"/>
          <w:szCs w:val="18"/>
        </w:rPr>
      </w:pPr>
    </w:p>
    <w:p w14:paraId="74BB9964" w14:textId="77777777" w:rsidR="006A565D" w:rsidRPr="00CC1B95" w:rsidRDefault="006A565D" w:rsidP="006A565D">
      <w:pPr>
        <w:spacing w:line="240" w:lineRule="exact"/>
        <w:ind w:left="4678" w:right="-239"/>
        <w:rPr>
          <w:rFonts w:ascii="Verdana" w:hAnsi="Verdana"/>
          <w:b/>
          <w:bCs/>
          <w:color w:val="000000" w:themeColor="text1"/>
          <w:sz w:val="18"/>
          <w:szCs w:val="18"/>
        </w:rPr>
      </w:pPr>
      <w:r w:rsidRPr="00CC1B95">
        <w:rPr>
          <w:rFonts w:ascii="Verdana" w:hAnsi="Verdana"/>
          <w:b/>
          <w:bCs/>
          <w:color w:val="000000" w:themeColor="text1"/>
          <w:sz w:val="18"/>
          <w:szCs w:val="18"/>
        </w:rPr>
        <w:t>Z upoważnienia Rektora</w:t>
      </w:r>
    </w:p>
    <w:p w14:paraId="66422AC6" w14:textId="4E86CC37" w:rsidR="006A565D" w:rsidRPr="00836676" w:rsidRDefault="00C04A65" w:rsidP="00836676">
      <w:pPr>
        <w:spacing w:line="240" w:lineRule="exact"/>
        <w:ind w:left="4678" w:right="-239"/>
        <w:rPr>
          <w:rFonts w:ascii="Verdana" w:hAnsi="Verdana"/>
          <w:b/>
          <w:bCs/>
          <w:color w:val="000000" w:themeColor="text1"/>
          <w:sz w:val="18"/>
          <w:szCs w:val="18"/>
          <w:shd w:val="clear" w:color="auto" w:fill="FFFFFF"/>
        </w:rPr>
      </w:pPr>
      <w:r>
        <w:rPr>
          <w:rFonts w:ascii="Verdana" w:hAnsi="Verdana"/>
          <w:b/>
          <w:bCs/>
          <w:color w:val="000000" w:themeColor="text1"/>
          <w:sz w:val="18"/>
          <w:szCs w:val="18"/>
          <w:shd w:val="clear" w:color="auto" w:fill="FFFFFF"/>
        </w:rPr>
        <w:t xml:space="preserve">p.o. Zastępcy </w:t>
      </w:r>
      <w:r w:rsidR="00836676">
        <w:rPr>
          <w:rFonts w:ascii="Verdana" w:hAnsi="Verdana"/>
          <w:b/>
          <w:bCs/>
          <w:color w:val="000000" w:themeColor="text1"/>
          <w:sz w:val="18"/>
          <w:szCs w:val="18"/>
          <w:shd w:val="clear" w:color="auto" w:fill="FFFFFF"/>
        </w:rPr>
        <w:t>Kanclerz</w:t>
      </w:r>
      <w:r>
        <w:rPr>
          <w:rFonts w:ascii="Verdana" w:hAnsi="Verdana"/>
          <w:b/>
          <w:bCs/>
          <w:color w:val="000000" w:themeColor="text1"/>
          <w:sz w:val="18"/>
          <w:szCs w:val="18"/>
          <w:shd w:val="clear" w:color="auto" w:fill="FFFFFF"/>
        </w:rPr>
        <w:t>a ds. zarządzania Infrastrukturą</w:t>
      </w:r>
      <w:r w:rsidR="00836676">
        <w:rPr>
          <w:rFonts w:ascii="Verdana" w:hAnsi="Verdana"/>
          <w:b/>
          <w:bCs/>
          <w:color w:val="000000" w:themeColor="text1"/>
          <w:sz w:val="18"/>
          <w:szCs w:val="18"/>
          <w:shd w:val="clear" w:color="auto" w:fill="FFFFFF"/>
        </w:rPr>
        <w:t xml:space="preserve"> UMW</w:t>
      </w:r>
      <w:r w:rsidR="006A565D" w:rsidRPr="00CC1B95">
        <w:rPr>
          <w:rFonts w:ascii="Verdana" w:hAnsi="Verdana"/>
          <w:color w:val="000000" w:themeColor="text1"/>
          <w:sz w:val="18"/>
          <w:szCs w:val="18"/>
        </w:rPr>
        <w:br/>
      </w:r>
    </w:p>
    <w:p w14:paraId="136FE25F" w14:textId="77777777" w:rsidR="006A565D" w:rsidRPr="00CC1B95" w:rsidRDefault="006A565D" w:rsidP="006A565D">
      <w:pPr>
        <w:spacing w:line="240" w:lineRule="exact"/>
        <w:ind w:left="4678" w:right="-239"/>
        <w:rPr>
          <w:rFonts w:ascii="Verdana" w:hAnsi="Verdana"/>
          <w:color w:val="000000" w:themeColor="text1"/>
          <w:sz w:val="18"/>
          <w:szCs w:val="18"/>
          <w:shd w:val="clear" w:color="auto" w:fill="FFFFFF"/>
        </w:rPr>
      </w:pPr>
    </w:p>
    <w:p w14:paraId="464C1454" w14:textId="77777777" w:rsidR="006A565D" w:rsidRPr="00CC1B95" w:rsidRDefault="006A565D" w:rsidP="006A565D">
      <w:pPr>
        <w:spacing w:line="240" w:lineRule="exact"/>
        <w:ind w:left="4678" w:right="-239"/>
        <w:rPr>
          <w:rFonts w:ascii="Verdana" w:hAnsi="Verdana"/>
          <w:color w:val="000000" w:themeColor="text1"/>
          <w:sz w:val="18"/>
          <w:szCs w:val="18"/>
          <w:shd w:val="clear" w:color="auto" w:fill="FFFFFF"/>
        </w:rPr>
      </w:pPr>
    </w:p>
    <w:p w14:paraId="6FB4AEBC" w14:textId="7E134252" w:rsidR="006A565D" w:rsidRPr="002144CB" w:rsidRDefault="006A565D" w:rsidP="006A565D">
      <w:pPr>
        <w:spacing w:line="240" w:lineRule="exact"/>
        <w:ind w:left="4678" w:right="-239"/>
        <w:rPr>
          <w:rFonts w:ascii="Verdana" w:hAnsi="Verdana"/>
          <w:b/>
          <w:color w:val="000000" w:themeColor="text1"/>
          <w:sz w:val="18"/>
          <w:szCs w:val="18"/>
          <w:shd w:val="clear" w:color="auto" w:fill="FFFFFF"/>
        </w:rPr>
      </w:pPr>
      <w:r w:rsidRPr="002144CB">
        <w:rPr>
          <w:rFonts w:ascii="Verdana" w:hAnsi="Verdana"/>
          <w:b/>
          <w:color w:val="000000" w:themeColor="text1"/>
          <w:sz w:val="18"/>
          <w:szCs w:val="18"/>
          <w:shd w:val="clear" w:color="auto" w:fill="FFFFFF"/>
        </w:rPr>
        <w:t xml:space="preserve">mgr </w:t>
      </w:r>
      <w:r w:rsidR="00C04A65">
        <w:rPr>
          <w:rFonts w:ascii="Verdana" w:hAnsi="Verdana"/>
          <w:b/>
          <w:color w:val="000000" w:themeColor="text1"/>
          <w:sz w:val="18"/>
          <w:szCs w:val="18"/>
          <w:shd w:val="clear" w:color="auto" w:fill="FFFFFF"/>
        </w:rPr>
        <w:t>Czesław Olczyk</w:t>
      </w:r>
    </w:p>
    <w:p w14:paraId="0E39A818" w14:textId="77777777" w:rsidR="00351AB0" w:rsidRPr="002144CB" w:rsidRDefault="00351AB0" w:rsidP="00186080">
      <w:pPr>
        <w:spacing w:line="240" w:lineRule="exact"/>
        <w:ind w:right="-239"/>
        <w:rPr>
          <w:rFonts w:ascii="Verdana" w:hAnsi="Verdana"/>
          <w:b/>
          <w:bCs/>
          <w:sz w:val="18"/>
          <w:szCs w:val="18"/>
        </w:rPr>
      </w:pPr>
    </w:p>
    <w:p w14:paraId="54F24F19" w14:textId="188DEC67" w:rsidR="00785048" w:rsidRDefault="00785048">
      <w:pPr>
        <w:rPr>
          <w:rFonts w:ascii="Verdana" w:hAnsi="Verdana"/>
          <w:bCs/>
          <w:sz w:val="18"/>
          <w:szCs w:val="18"/>
        </w:rPr>
      </w:pPr>
      <w:r>
        <w:rPr>
          <w:rFonts w:ascii="Verdana" w:hAnsi="Verdana"/>
          <w:bCs/>
          <w:sz w:val="18"/>
          <w:szCs w:val="18"/>
        </w:rPr>
        <w:lastRenderedPageBreak/>
        <w:br w:type="page"/>
      </w:r>
    </w:p>
    <w:p w14:paraId="17B2F42D" w14:textId="77777777" w:rsidR="00351AB0" w:rsidRPr="00242C8B" w:rsidRDefault="00351AB0" w:rsidP="00186080">
      <w:pPr>
        <w:spacing w:line="240" w:lineRule="exact"/>
        <w:ind w:right="-239"/>
        <w:rPr>
          <w:rFonts w:ascii="Verdana" w:hAnsi="Verdana"/>
          <w:bCs/>
          <w:sz w:val="18"/>
          <w:szCs w:val="18"/>
        </w:rPr>
      </w:pPr>
    </w:p>
    <w:p w14:paraId="2331F70E" w14:textId="77777777" w:rsidR="00970B6B" w:rsidRPr="00F65D12" w:rsidRDefault="00A008CF" w:rsidP="00F65D12">
      <w:pPr>
        <w:pStyle w:val="Nagwek1"/>
        <w:tabs>
          <w:tab w:val="left" w:pos="426"/>
        </w:tabs>
        <w:ind w:right="44"/>
      </w:pPr>
      <w:r w:rsidRPr="00F65D12">
        <w:t>Na</w:t>
      </w:r>
      <w:r w:rsidR="00970B6B" w:rsidRPr="00F65D12">
        <w:t>zwa (firma) oraz adres Zamawiającego</w:t>
      </w:r>
    </w:p>
    <w:p w14:paraId="705D911C" w14:textId="77777777" w:rsidR="00970B6B" w:rsidRPr="00F65D12" w:rsidRDefault="00970B6B" w:rsidP="00F65D12">
      <w:pPr>
        <w:spacing w:line="360" w:lineRule="auto"/>
        <w:ind w:left="284" w:right="44" w:firstLine="142"/>
        <w:jc w:val="both"/>
        <w:rPr>
          <w:rFonts w:ascii="Verdana" w:hAnsi="Verdana"/>
          <w:sz w:val="18"/>
          <w:szCs w:val="18"/>
        </w:rPr>
      </w:pPr>
      <w:r w:rsidRPr="00F65D12">
        <w:rPr>
          <w:rFonts w:ascii="Verdana" w:hAnsi="Verdana"/>
          <w:sz w:val="18"/>
          <w:szCs w:val="18"/>
        </w:rPr>
        <w:t xml:space="preserve">Uniwersytet Medyczny im. Piastów Śląskich we Wrocławiu </w:t>
      </w:r>
    </w:p>
    <w:p w14:paraId="5094E30C" w14:textId="1024CAC0" w:rsidR="00970B6B" w:rsidRPr="00F65D12" w:rsidRDefault="00E90274" w:rsidP="00F65D12">
      <w:pPr>
        <w:spacing w:line="360" w:lineRule="auto"/>
        <w:ind w:left="284" w:right="44" w:firstLine="142"/>
        <w:jc w:val="both"/>
        <w:rPr>
          <w:rFonts w:ascii="Verdana" w:hAnsi="Verdana"/>
          <w:sz w:val="18"/>
          <w:szCs w:val="18"/>
        </w:rPr>
      </w:pPr>
      <w:r w:rsidRPr="00F65D12">
        <w:rPr>
          <w:rFonts w:ascii="Verdana" w:eastAsia="MS Mincho" w:hAnsi="Verdana"/>
          <w:bCs/>
          <w:sz w:val="18"/>
          <w:szCs w:val="18"/>
        </w:rPr>
        <w:t>Wybrzeże L</w:t>
      </w:r>
      <w:r w:rsidRPr="00F65D12">
        <w:rPr>
          <w:rFonts w:ascii="Verdana" w:hAnsi="Verdana"/>
          <w:sz w:val="18"/>
          <w:szCs w:val="18"/>
        </w:rPr>
        <w:t>.</w:t>
      </w:r>
      <w:r w:rsidR="00954724" w:rsidRPr="00F65D12">
        <w:rPr>
          <w:rFonts w:ascii="Verdana" w:hAnsi="Verdana"/>
          <w:sz w:val="18"/>
          <w:szCs w:val="18"/>
        </w:rPr>
        <w:t xml:space="preserve"> </w:t>
      </w:r>
      <w:r w:rsidR="00970B6B" w:rsidRPr="00F65D12">
        <w:rPr>
          <w:rFonts w:ascii="Verdana" w:hAnsi="Verdana"/>
          <w:sz w:val="18"/>
          <w:szCs w:val="18"/>
        </w:rPr>
        <w:t>Pasteura 1</w:t>
      </w:r>
    </w:p>
    <w:p w14:paraId="7AD71135" w14:textId="77777777" w:rsidR="00970B6B" w:rsidRPr="00F65D12" w:rsidRDefault="00970B6B" w:rsidP="00F65D12">
      <w:pPr>
        <w:spacing w:line="360" w:lineRule="auto"/>
        <w:ind w:left="284" w:right="44" w:firstLine="142"/>
        <w:rPr>
          <w:rFonts w:ascii="Verdana" w:hAnsi="Verdana"/>
          <w:sz w:val="18"/>
          <w:szCs w:val="18"/>
        </w:rPr>
      </w:pPr>
      <w:r w:rsidRPr="00F65D12">
        <w:rPr>
          <w:rFonts w:ascii="Verdana" w:hAnsi="Verdana"/>
          <w:sz w:val="18"/>
          <w:szCs w:val="18"/>
        </w:rPr>
        <w:t>50-367 Wrocław</w:t>
      </w:r>
    </w:p>
    <w:p w14:paraId="148BEED5" w14:textId="0404FBA4" w:rsidR="00DB5C93" w:rsidRPr="00F65D12" w:rsidRDefault="00D028C0" w:rsidP="00F65D12">
      <w:pPr>
        <w:tabs>
          <w:tab w:val="left" w:pos="960"/>
        </w:tabs>
        <w:spacing w:line="360" w:lineRule="auto"/>
        <w:ind w:left="357" w:right="44"/>
        <w:rPr>
          <w:rFonts w:ascii="Verdana" w:hAnsi="Verdana" w:cs="Arial"/>
          <w:b/>
          <w:bCs/>
          <w:kern w:val="32"/>
          <w:sz w:val="18"/>
          <w:szCs w:val="18"/>
        </w:rPr>
      </w:pPr>
      <w:hyperlink r:id="rId9" w:history="1">
        <w:r w:rsidR="00DB5C93" w:rsidRPr="00F65D12">
          <w:rPr>
            <w:rStyle w:val="Hipercze"/>
            <w:rFonts w:ascii="Verdana" w:hAnsi="Verdana"/>
            <w:sz w:val="18"/>
            <w:szCs w:val="18"/>
          </w:rPr>
          <w:t>www.umed.wroc.pl</w:t>
        </w:r>
      </w:hyperlink>
    </w:p>
    <w:p w14:paraId="308D44E5" w14:textId="57561B5F" w:rsidR="00970B6B" w:rsidRPr="00F65D12" w:rsidRDefault="00D028C0" w:rsidP="00F65D12">
      <w:pPr>
        <w:tabs>
          <w:tab w:val="left" w:pos="960"/>
        </w:tabs>
        <w:spacing w:line="360" w:lineRule="auto"/>
        <w:ind w:left="357" w:right="44"/>
        <w:rPr>
          <w:rFonts w:ascii="Verdana" w:hAnsi="Verdana" w:cs="Arial"/>
          <w:b/>
          <w:bCs/>
          <w:kern w:val="32"/>
          <w:sz w:val="18"/>
          <w:szCs w:val="18"/>
        </w:rPr>
      </w:pPr>
      <w:hyperlink r:id="rId10" w:history="1"/>
    </w:p>
    <w:p w14:paraId="3698E33A" w14:textId="77777777" w:rsidR="00970B6B" w:rsidRPr="00F65D12" w:rsidRDefault="00970B6B" w:rsidP="00F65D12">
      <w:pPr>
        <w:pStyle w:val="Nagwek1"/>
        <w:ind w:right="44"/>
      </w:pPr>
      <w:bookmarkStart w:id="0" w:name="_Toc395266066"/>
      <w:r w:rsidRPr="00F65D12">
        <w:t>Tryb udzielenia zamówienia</w:t>
      </w:r>
      <w:bookmarkEnd w:id="0"/>
    </w:p>
    <w:p w14:paraId="1DCD9F58" w14:textId="168F6A42" w:rsidR="00B45DA5" w:rsidRPr="00F65D12" w:rsidRDefault="00B45DA5" w:rsidP="00F65D12">
      <w:pPr>
        <w:numPr>
          <w:ilvl w:val="0"/>
          <w:numId w:val="17"/>
        </w:numPr>
        <w:tabs>
          <w:tab w:val="clear" w:pos="1080"/>
          <w:tab w:val="num" w:pos="993"/>
        </w:tabs>
        <w:spacing w:line="360" w:lineRule="auto"/>
        <w:ind w:left="851" w:right="-97" w:hanging="425"/>
        <w:jc w:val="both"/>
        <w:rPr>
          <w:rFonts w:ascii="Verdana" w:hAnsi="Verdana"/>
          <w:sz w:val="18"/>
          <w:szCs w:val="18"/>
        </w:rPr>
      </w:pPr>
      <w:r w:rsidRPr="00F65D12">
        <w:rPr>
          <w:rFonts w:ascii="Verdana" w:hAnsi="Verdana"/>
          <w:sz w:val="18"/>
          <w:szCs w:val="18"/>
        </w:rPr>
        <w:t>Postępowanie prowadzone jest zgodnie z przepisami Ustawy z dnia 29 stycznia 2004 roku – Prawo zamówień publicznych (tekst jedn. – Dz. U. z 201</w:t>
      </w:r>
      <w:r w:rsidR="00785048" w:rsidRPr="00F65D12">
        <w:rPr>
          <w:rFonts w:ascii="Verdana" w:hAnsi="Verdana"/>
          <w:sz w:val="18"/>
          <w:szCs w:val="18"/>
        </w:rPr>
        <w:t>9</w:t>
      </w:r>
      <w:r w:rsidRPr="00F65D12">
        <w:rPr>
          <w:rFonts w:ascii="Verdana" w:hAnsi="Verdana"/>
          <w:sz w:val="18"/>
          <w:szCs w:val="18"/>
        </w:rPr>
        <w:t xml:space="preserve"> r., poz. 18</w:t>
      </w:r>
      <w:r w:rsidR="00785048" w:rsidRPr="00F65D12">
        <w:rPr>
          <w:rFonts w:ascii="Verdana" w:hAnsi="Verdana"/>
          <w:sz w:val="18"/>
          <w:szCs w:val="18"/>
        </w:rPr>
        <w:t>43</w:t>
      </w:r>
      <w:r w:rsidR="002144CB" w:rsidRPr="00F65D12">
        <w:rPr>
          <w:rFonts w:ascii="Verdana" w:hAnsi="Verdana"/>
          <w:sz w:val="18"/>
          <w:szCs w:val="18"/>
        </w:rPr>
        <w:t xml:space="preserve"> z późn. zm.</w:t>
      </w:r>
      <w:r w:rsidRPr="00F65D12">
        <w:rPr>
          <w:rFonts w:ascii="Verdana" w:hAnsi="Verdana"/>
          <w:sz w:val="18"/>
          <w:szCs w:val="18"/>
        </w:rPr>
        <w:t xml:space="preserve">), zwanej dalej „Pzp”. </w:t>
      </w:r>
    </w:p>
    <w:p w14:paraId="7466B773" w14:textId="77777777" w:rsidR="00B45DA5" w:rsidRPr="00F65D12" w:rsidRDefault="00B45DA5" w:rsidP="00F65D12">
      <w:pPr>
        <w:pStyle w:val="Nagwek"/>
        <w:numPr>
          <w:ilvl w:val="0"/>
          <w:numId w:val="17"/>
        </w:numPr>
        <w:tabs>
          <w:tab w:val="clear" w:pos="1080"/>
          <w:tab w:val="clear" w:pos="9072"/>
          <w:tab w:val="num" w:pos="993"/>
          <w:tab w:val="left" w:pos="6379"/>
          <w:tab w:val="left" w:pos="6521"/>
          <w:tab w:val="right" w:pos="9720"/>
        </w:tabs>
        <w:spacing w:line="360" w:lineRule="auto"/>
        <w:ind w:left="851" w:right="-97" w:hanging="425"/>
        <w:jc w:val="both"/>
        <w:rPr>
          <w:rFonts w:ascii="Verdana" w:hAnsi="Verdana"/>
          <w:sz w:val="18"/>
          <w:szCs w:val="18"/>
        </w:rPr>
      </w:pPr>
      <w:r w:rsidRPr="00F65D12">
        <w:rPr>
          <w:rFonts w:ascii="Verdana" w:hAnsi="Verdana"/>
          <w:sz w:val="18"/>
          <w:szCs w:val="18"/>
        </w:rPr>
        <w:t xml:space="preserve">Postępowanie prowadzone jest w trybie </w:t>
      </w:r>
      <w:r w:rsidRPr="00F65D12">
        <w:rPr>
          <w:rFonts w:ascii="Verdana" w:hAnsi="Verdana"/>
          <w:b/>
          <w:bCs/>
          <w:sz w:val="18"/>
          <w:szCs w:val="18"/>
        </w:rPr>
        <w:t xml:space="preserve">przetargu nieograniczonego </w:t>
      </w:r>
      <w:r w:rsidRPr="00F65D12">
        <w:rPr>
          <w:rFonts w:ascii="Verdana" w:hAnsi="Verdana"/>
          <w:bCs/>
          <w:sz w:val="18"/>
          <w:szCs w:val="18"/>
        </w:rPr>
        <w:t xml:space="preserve">(podst. prawna: art. 10 </w:t>
      </w:r>
      <w:r w:rsidRPr="00F65D12">
        <w:rPr>
          <w:rFonts w:ascii="Verdana" w:hAnsi="Verdana"/>
          <w:bCs/>
          <w:sz w:val="18"/>
          <w:szCs w:val="18"/>
        </w:rPr>
        <w:br/>
        <w:t>ust. 1 oraz art. 39-46 Pzp)</w:t>
      </w:r>
      <w:r w:rsidRPr="00F65D12">
        <w:rPr>
          <w:rFonts w:ascii="Verdana" w:hAnsi="Verdana"/>
          <w:sz w:val="18"/>
          <w:szCs w:val="18"/>
        </w:rPr>
        <w:t>.</w:t>
      </w:r>
    </w:p>
    <w:p w14:paraId="2398B7BB" w14:textId="4FFDD053" w:rsidR="00B45DA5" w:rsidRPr="00F65D12" w:rsidRDefault="00B45DA5" w:rsidP="00F65D12">
      <w:pPr>
        <w:numPr>
          <w:ilvl w:val="0"/>
          <w:numId w:val="17"/>
        </w:numPr>
        <w:tabs>
          <w:tab w:val="clear" w:pos="1080"/>
          <w:tab w:val="num" w:pos="993"/>
        </w:tabs>
        <w:spacing w:line="360" w:lineRule="auto"/>
        <w:ind w:left="851" w:right="-97" w:hanging="425"/>
        <w:jc w:val="both"/>
        <w:rPr>
          <w:rFonts w:ascii="Verdana" w:hAnsi="Verdana"/>
          <w:bCs/>
          <w:sz w:val="18"/>
          <w:szCs w:val="18"/>
        </w:rPr>
      </w:pPr>
      <w:r w:rsidRPr="00F65D12">
        <w:rPr>
          <w:rFonts w:ascii="Verdana" w:hAnsi="Verdana"/>
          <w:sz w:val="18"/>
          <w:szCs w:val="18"/>
        </w:rPr>
        <w:t>Do czynności podejmowanych przez Zamawiającego i Wykonawców stosować się będzie przepisy ustawy z dnia 23 kwietnia 1964 r. – Kodeks cywilny (tekst jedn</w:t>
      </w:r>
      <w:r w:rsidR="00C010E9" w:rsidRPr="00F65D12">
        <w:rPr>
          <w:rFonts w:ascii="Verdana" w:hAnsi="Verdana"/>
          <w:sz w:val="18"/>
          <w:szCs w:val="18"/>
        </w:rPr>
        <w:t>. - Dz. U. z 2020</w:t>
      </w:r>
      <w:r w:rsidRPr="00F65D12">
        <w:rPr>
          <w:rFonts w:ascii="Verdana" w:hAnsi="Verdana"/>
          <w:sz w:val="18"/>
          <w:szCs w:val="18"/>
        </w:rPr>
        <w:t xml:space="preserve"> r., poz. 1</w:t>
      </w:r>
      <w:r w:rsidR="00C010E9" w:rsidRPr="00F65D12">
        <w:rPr>
          <w:rFonts w:ascii="Verdana" w:hAnsi="Verdana"/>
          <w:sz w:val="18"/>
          <w:szCs w:val="18"/>
        </w:rPr>
        <w:t>740</w:t>
      </w:r>
      <w:r w:rsidRPr="00F65D12">
        <w:rPr>
          <w:rFonts w:ascii="Verdana" w:hAnsi="Verdana"/>
          <w:sz w:val="18"/>
          <w:szCs w:val="18"/>
        </w:rPr>
        <w:t>), jeżeli przepisy Pzp nie stanowią inaczej.</w:t>
      </w:r>
    </w:p>
    <w:p w14:paraId="4D0DB8E4" w14:textId="77777777" w:rsidR="00970B6B" w:rsidRPr="00F65D12" w:rsidRDefault="00970B6B" w:rsidP="00F65D12">
      <w:pPr>
        <w:tabs>
          <w:tab w:val="left" w:pos="360"/>
        </w:tabs>
        <w:spacing w:line="360" w:lineRule="auto"/>
        <w:ind w:left="1134" w:right="44" w:hanging="141"/>
        <w:jc w:val="both"/>
        <w:rPr>
          <w:rFonts w:ascii="Verdana" w:hAnsi="Verdana"/>
          <w:sz w:val="18"/>
          <w:szCs w:val="18"/>
        </w:rPr>
      </w:pPr>
    </w:p>
    <w:p w14:paraId="227AF22C" w14:textId="3A834781" w:rsidR="00970B6B" w:rsidRPr="00F65D12" w:rsidRDefault="00970B6B" w:rsidP="00F65D12">
      <w:pPr>
        <w:pStyle w:val="Nagwek1"/>
        <w:ind w:right="44"/>
      </w:pPr>
      <w:bookmarkStart w:id="1" w:name="_Toc166245616"/>
      <w:bookmarkStart w:id="2" w:name="_Toc395266067"/>
      <w:r w:rsidRPr="00F65D12">
        <w:t>Opis przedmiotu zamówienia</w:t>
      </w:r>
      <w:bookmarkEnd w:id="1"/>
      <w:bookmarkEnd w:id="2"/>
    </w:p>
    <w:p w14:paraId="14A49A1A" w14:textId="096987E9" w:rsidR="00BC3391" w:rsidRPr="00F65D12" w:rsidRDefault="0034216D" w:rsidP="00F65D12">
      <w:pPr>
        <w:pStyle w:val="Akapitzlist"/>
        <w:numPr>
          <w:ilvl w:val="0"/>
          <w:numId w:val="20"/>
        </w:numPr>
        <w:spacing w:line="360" w:lineRule="auto"/>
        <w:ind w:right="44"/>
        <w:contextualSpacing w:val="0"/>
        <w:jc w:val="both"/>
        <w:rPr>
          <w:rFonts w:ascii="Verdana" w:hAnsi="Verdana" w:cs="Calibri"/>
          <w:color w:val="000000" w:themeColor="text1"/>
          <w:sz w:val="18"/>
          <w:szCs w:val="18"/>
        </w:rPr>
      </w:pPr>
      <w:r w:rsidRPr="00F65D12">
        <w:rPr>
          <w:rFonts w:ascii="Verdana" w:hAnsi="Verdana"/>
          <w:sz w:val="18"/>
          <w:szCs w:val="18"/>
        </w:rPr>
        <w:t>Przedmiotem zamówienia jest:</w:t>
      </w:r>
      <w:r w:rsidRPr="00F65D12">
        <w:rPr>
          <w:rFonts w:ascii="Verdana" w:hAnsi="Verdana"/>
          <w:b/>
          <w:sz w:val="18"/>
          <w:szCs w:val="18"/>
        </w:rPr>
        <w:t xml:space="preserve"> </w:t>
      </w:r>
      <w:r w:rsidR="00BC3391" w:rsidRPr="00F65D12">
        <w:rPr>
          <w:rFonts w:ascii="Verdana" w:hAnsi="Verdana"/>
          <w:color w:val="000000" w:themeColor="text1"/>
          <w:sz w:val="18"/>
          <w:szCs w:val="18"/>
        </w:rPr>
        <w:t>wykonywanie cyklicznych przeglądów i konserwacji, usuwanie awarii urządzeń i instalacji klimatyzacyjnych, wentylacyjnych i chłodniczych w budynkach Uniwersytetu Medycznego we Wrocławiu</w:t>
      </w:r>
      <w:r w:rsidR="008619DA" w:rsidRPr="00F65D12">
        <w:rPr>
          <w:rFonts w:ascii="Verdana" w:hAnsi="Verdana"/>
          <w:color w:val="000000" w:themeColor="text1"/>
          <w:sz w:val="18"/>
          <w:szCs w:val="18"/>
        </w:rPr>
        <w:t xml:space="preserve">, w tym dostawa i wymiana filtrów w urządzeniach wentylacyjnych znajdujących się na wyposażeniu UMW, zgodnie z wykazem stanowiącym załącznik nr </w:t>
      </w:r>
      <w:r w:rsidR="00F02FAA" w:rsidRPr="00F65D12">
        <w:rPr>
          <w:rFonts w:ascii="Verdana" w:hAnsi="Verdana"/>
          <w:color w:val="000000" w:themeColor="text1"/>
          <w:sz w:val="18"/>
          <w:szCs w:val="18"/>
        </w:rPr>
        <w:t>12</w:t>
      </w:r>
      <w:r w:rsidR="00C565CC" w:rsidRPr="00F65D12">
        <w:rPr>
          <w:rFonts w:ascii="Verdana" w:hAnsi="Verdana"/>
          <w:color w:val="000000" w:themeColor="text1"/>
          <w:sz w:val="18"/>
          <w:szCs w:val="18"/>
        </w:rPr>
        <w:t xml:space="preserve"> do SIWZ oraz uzupełnianie wpisów na platformie CRO z wykonanych czynność serwisowo-konserwacyjnych i kontroli szczelności urządzeń posiadających Kartę Urządzenia.</w:t>
      </w:r>
    </w:p>
    <w:p w14:paraId="58824680" w14:textId="77777777" w:rsidR="00A4717F" w:rsidRPr="00F65D12" w:rsidRDefault="00A4717F" w:rsidP="00F65D12">
      <w:pPr>
        <w:spacing w:line="360" w:lineRule="auto"/>
        <w:ind w:left="207" w:firstLine="644"/>
        <w:jc w:val="both"/>
        <w:rPr>
          <w:rFonts w:ascii="Verdana" w:hAnsi="Verdana"/>
          <w:b/>
          <w:sz w:val="18"/>
          <w:szCs w:val="18"/>
        </w:rPr>
      </w:pPr>
      <w:bookmarkStart w:id="3" w:name="_Toc162850039"/>
    </w:p>
    <w:p w14:paraId="7CB64D30" w14:textId="77777777" w:rsidR="00CE088B" w:rsidRPr="00F65D12" w:rsidRDefault="00CE088B" w:rsidP="00F65D12">
      <w:pPr>
        <w:spacing w:line="360" w:lineRule="auto"/>
        <w:ind w:left="207" w:firstLine="644"/>
        <w:jc w:val="both"/>
        <w:rPr>
          <w:rFonts w:ascii="Verdana" w:hAnsi="Verdana"/>
          <w:b/>
          <w:sz w:val="18"/>
          <w:szCs w:val="18"/>
        </w:rPr>
      </w:pPr>
      <w:r w:rsidRPr="00F65D12">
        <w:rPr>
          <w:rFonts w:ascii="Verdana" w:hAnsi="Verdana"/>
          <w:b/>
          <w:sz w:val="18"/>
          <w:szCs w:val="18"/>
        </w:rPr>
        <w:t xml:space="preserve">Kody CPV: </w:t>
      </w:r>
    </w:p>
    <w:p w14:paraId="157630F4" w14:textId="77777777" w:rsidR="0042579C" w:rsidRPr="00F65D12" w:rsidRDefault="0042579C" w:rsidP="00F65D12">
      <w:pPr>
        <w:spacing w:line="360" w:lineRule="auto"/>
        <w:ind w:left="207" w:firstLine="644"/>
        <w:jc w:val="both"/>
        <w:rPr>
          <w:rFonts w:ascii="Verdana" w:hAnsi="Verdana"/>
          <w:bCs/>
          <w:sz w:val="18"/>
          <w:szCs w:val="18"/>
        </w:rPr>
      </w:pPr>
      <w:r w:rsidRPr="00F65D12">
        <w:rPr>
          <w:rFonts w:ascii="Verdana" w:hAnsi="Verdana"/>
          <w:bCs/>
          <w:sz w:val="18"/>
          <w:szCs w:val="18"/>
        </w:rPr>
        <w:t xml:space="preserve">50000000-5 Usługi naprawcze i konserwacyjne </w:t>
      </w:r>
    </w:p>
    <w:p w14:paraId="021BA2F1" w14:textId="566BDFF3" w:rsidR="0042579C" w:rsidRPr="00F65D12" w:rsidRDefault="0042579C" w:rsidP="00F65D12">
      <w:pPr>
        <w:spacing w:line="360" w:lineRule="auto"/>
        <w:ind w:left="207" w:firstLine="644"/>
        <w:jc w:val="both"/>
        <w:rPr>
          <w:rFonts w:ascii="Verdana" w:hAnsi="Verdana"/>
          <w:sz w:val="18"/>
          <w:szCs w:val="18"/>
        </w:rPr>
      </w:pPr>
      <w:r w:rsidRPr="00F65D12">
        <w:rPr>
          <w:rFonts w:ascii="Verdana" w:hAnsi="Verdana"/>
          <w:sz w:val="18"/>
          <w:szCs w:val="18"/>
        </w:rPr>
        <w:t>50730000-1 Usługi w zakresie napraw i konserwacji układów chłodzących</w:t>
      </w:r>
    </w:p>
    <w:p w14:paraId="2818F1D7" w14:textId="78F2D92C" w:rsidR="0042579C" w:rsidRPr="00F65D12" w:rsidRDefault="0042579C" w:rsidP="00F65D12">
      <w:pPr>
        <w:spacing w:line="360" w:lineRule="auto"/>
        <w:ind w:left="207" w:firstLine="644"/>
        <w:jc w:val="both"/>
        <w:rPr>
          <w:rFonts w:ascii="Verdana" w:hAnsi="Verdana"/>
          <w:sz w:val="18"/>
          <w:szCs w:val="18"/>
        </w:rPr>
      </w:pPr>
      <w:r w:rsidRPr="00F65D12">
        <w:rPr>
          <w:rFonts w:ascii="Verdana" w:hAnsi="Verdana"/>
          <w:sz w:val="18"/>
          <w:szCs w:val="18"/>
        </w:rPr>
        <w:t>42913500-4 Filtry wlotu powietrza</w:t>
      </w:r>
    </w:p>
    <w:p w14:paraId="6ED15CA1" w14:textId="77777777" w:rsidR="00351AB0" w:rsidRPr="00F65D12" w:rsidRDefault="00351AB0" w:rsidP="00F65D12">
      <w:pPr>
        <w:spacing w:line="360" w:lineRule="auto"/>
        <w:ind w:left="207" w:firstLine="644"/>
        <w:jc w:val="both"/>
        <w:rPr>
          <w:rFonts w:ascii="Verdana" w:hAnsi="Verdana"/>
          <w:sz w:val="18"/>
          <w:szCs w:val="18"/>
        </w:rPr>
      </w:pPr>
    </w:p>
    <w:p w14:paraId="7C716457" w14:textId="77777777" w:rsidR="00CE088B" w:rsidRPr="00F65D12" w:rsidRDefault="00CE088B" w:rsidP="00F65D12">
      <w:pPr>
        <w:pStyle w:val="Akapitzlist"/>
        <w:numPr>
          <w:ilvl w:val="0"/>
          <w:numId w:val="20"/>
        </w:numPr>
        <w:spacing w:line="360" w:lineRule="auto"/>
        <w:contextualSpacing w:val="0"/>
        <w:jc w:val="both"/>
        <w:rPr>
          <w:rFonts w:ascii="Verdana" w:hAnsi="Verdana"/>
          <w:b/>
          <w:sz w:val="18"/>
          <w:szCs w:val="18"/>
        </w:rPr>
      </w:pPr>
      <w:r w:rsidRPr="00F65D12">
        <w:rPr>
          <w:rFonts w:ascii="Verdana" w:hAnsi="Verdana"/>
          <w:b/>
          <w:sz w:val="18"/>
          <w:szCs w:val="18"/>
        </w:rPr>
        <w:t>Wymóg zatrudnienia na podstawie umowy o pracę.</w:t>
      </w:r>
    </w:p>
    <w:p w14:paraId="2CD7810F" w14:textId="1243BE99" w:rsidR="00351AB0" w:rsidRPr="00F65D12" w:rsidRDefault="004A6F35" w:rsidP="009034AA">
      <w:pPr>
        <w:tabs>
          <w:tab w:val="left" w:pos="9356"/>
        </w:tabs>
        <w:spacing w:line="360" w:lineRule="auto"/>
        <w:ind w:left="851" w:right="-97"/>
        <w:jc w:val="both"/>
        <w:rPr>
          <w:rFonts w:ascii="Verdana" w:hAnsi="Verdana"/>
          <w:color w:val="000000" w:themeColor="text1"/>
          <w:sz w:val="18"/>
          <w:szCs w:val="18"/>
        </w:rPr>
      </w:pPr>
      <w:r w:rsidRPr="00F65D12">
        <w:rPr>
          <w:rFonts w:ascii="Verdana" w:hAnsi="Verdana"/>
          <w:color w:val="000000" w:themeColor="text1"/>
          <w:sz w:val="18"/>
          <w:szCs w:val="18"/>
        </w:rPr>
        <w:t xml:space="preserve">Zamawiający wymaga zatrudnienia przez Wykonawcę lub podwykonawcę na podstawie umowy </w:t>
      </w:r>
      <w:r w:rsidRPr="00F65D12">
        <w:rPr>
          <w:rFonts w:ascii="Verdana" w:hAnsi="Verdana"/>
          <w:color w:val="000000" w:themeColor="text1"/>
          <w:sz w:val="18"/>
          <w:szCs w:val="18"/>
        </w:rPr>
        <w:br/>
        <w:t xml:space="preserve">o pracę, w rozumieniu </w:t>
      </w:r>
      <w:r w:rsidRPr="00F65D12">
        <w:rPr>
          <w:rFonts w:ascii="Verdana" w:hAnsi="Verdana"/>
          <w:sz w:val="18"/>
          <w:szCs w:val="18"/>
        </w:rPr>
        <w:t>przepisów ustawy z dnia 26 czerwca 1974  r. – Kodeks pracy (tj.  Dz.</w:t>
      </w:r>
      <w:r w:rsidR="00A4717F" w:rsidRPr="00F65D12">
        <w:rPr>
          <w:rFonts w:ascii="Verdana" w:hAnsi="Verdana"/>
          <w:sz w:val="18"/>
          <w:szCs w:val="18"/>
        </w:rPr>
        <w:t xml:space="preserve"> </w:t>
      </w:r>
      <w:r w:rsidRPr="00F65D12">
        <w:rPr>
          <w:rFonts w:ascii="Verdana" w:hAnsi="Verdana"/>
          <w:sz w:val="18"/>
          <w:szCs w:val="18"/>
        </w:rPr>
        <w:t xml:space="preserve">U. </w:t>
      </w:r>
      <w:r w:rsidRPr="00F65D12">
        <w:rPr>
          <w:rFonts w:ascii="Verdana" w:hAnsi="Verdana"/>
          <w:sz w:val="18"/>
          <w:szCs w:val="18"/>
        </w:rPr>
        <w:br/>
        <w:t>z  201</w:t>
      </w:r>
      <w:r w:rsidR="00A4717F" w:rsidRPr="00F65D12">
        <w:rPr>
          <w:rFonts w:ascii="Verdana" w:hAnsi="Verdana"/>
          <w:sz w:val="18"/>
          <w:szCs w:val="18"/>
        </w:rPr>
        <w:t xml:space="preserve">9 </w:t>
      </w:r>
      <w:r w:rsidRPr="00F65D12">
        <w:rPr>
          <w:rFonts w:ascii="Verdana" w:hAnsi="Verdana"/>
          <w:sz w:val="18"/>
          <w:szCs w:val="18"/>
        </w:rPr>
        <w:t xml:space="preserve">r., poz. </w:t>
      </w:r>
      <w:r w:rsidR="00A4717F" w:rsidRPr="00F65D12">
        <w:rPr>
          <w:rFonts w:ascii="Verdana" w:hAnsi="Verdana"/>
          <w:sz w:val="18"/>
          <w:szCs w:val="18"/>
        </w:rPr>
        <w:t xml:space="preserve">1040 </w:t>
      </w:r>
      <w:r w:rsidRPr="00F65D12">
        <w:rPr>
          <w:rFonts w:ascii="Verdana" w:hAnsi="Verdana"/>
          <w:sz w:val="18"/>
          <w:szCs w:val="18"/>
        </w:rPr>
        <w:t>z pó</w:t>
      </w:r>
      <w:r w:rsidR="00A4717F" w:rsidRPr="00F65D12">
        <w:rPr>
          <w:rFonts w:ascii="Verdana" w:hAnsi="Verdana"/>
          <w:sz w:val="18"/>
          <w:szCs w:val="18"/>
        </w:rPr>
        <w:t>źn</w:t>
      </w:r>
      <w:r w:rsidRPr="00F65D12">
        <w:rPr>
          <w:rFonts w:ascii="Verdana" w:hAnsi="Verdana"/>
          <w:sz w:val="18"/>
          <w:szCs w:val="18"/>
        </w:rPr>
        <w:t xml:space="preserve">. zm.) </w:t>
      </w:r>
      <w:r w:rsidRPr="00F65D12">
        <w:rPr>
          <w:rFonts w:ascii="Verdana" w:hAnsi="Verdana"/>
          <w:b/>
          <w:sz w:val="18"/>
          <w:szCs w:val="18"/>
        </w:rPr>
        <w:t xml:space="preserve">osób wykonujących </w:t>
      </w:r>
      <w:r w:rsidR="00332773" w:rsidRPr="00F65D12">
        <w:rPr>
          <w:rFonts w:ascii="Verdana" w:hAnsi="Verdana"/>
          <w:b/>
          <w:sz w:val="18"/>
          <w:szCs w:val="18"/>
        </w:rPr>
        <w:t xml:space="preserve">wszystkie </w:t>
      </w:r>
      <w:r w:rsidR="00CA0370" w:rsidRPr="00F65D12">
        <w:rPr>
          <w:rFonts w:ascii="Verdana" w:hAnsi="Verdana"/>
          <w:b/>
          <w:sz w:val="18"/>
          <w:szCs w:val="18"/>
        </w:rPr>
        <w:t>czynności</w:t>
      </w:r>
      <w:r w:rsidRPr="00F65D12">
        <w:rPr>
          <w:rFonts w:ascii="Verdana" w:hAnsi="Verdana"/>
          <w:b/>
          <w:sz w:val="18"/>
          <w:szCs w:val="18"/>
        </w:rPr>
        <w:t>, objęte przedmiotem zamówienia</w:t>
      </w:r>
      <w:r w:rsidRPr="00F65D12">
        <w:rPr>
          <w:rFonts w:ascii="Verdana" w:hAnsi="Verdana"/>
          <w:sz w:val="18"/>
          <w:szCs w:val="18"/>
        </w:rPr>
        <w:t xml:space="preserve">. Wyżej określony wymóg dotyczy również podwykonawców wykonujących wskazane powyżej prace. Sposób dokumentowania zatrudnienia osób, o których mowa w art. 29 ust. 3a Pzp oraz uprawnienia Zamawiającego </w:t>
      </w:r>
      <w:r w:rsidRPr="00F65D12">
        <w:rPr>
          <w:rFonts w:ascii="Verdana" w:hAnsi="Verdana"/>
          <w:color w:val="000000" w:themeColor="text1"/>
          <w:sz w:val="18"/>
          <w:szCs w:val="18"/>
        </w:rPr>
        <w:t>w zakresie kontroli speł</w:t>
      </w:r>
      <w:r w:rsidR="00A4717F" w:rsidRPr="00F65D12">
        <w:rPr>
          <w:rFonts w:ascii="Verdana" w:hAnsi="Verdana"/>
          <w:color w:val="000000" w:themeColor="text1"/>
          <w:sz w:val="18"/>
          <w:szCs w:val="18"/>
        </w:rPr>
        <w:t>niania przez Wykonawcę wymagań,</w:t>
      </w:r>
      <w:r w:rsidR="00F02FAA" w:rsidRPr="00F65D12">
        <w:rPr>
          <w:rFonts w:ascii="Verdana" w:hAnsi="Verdana"/>
          <w:color w:val="000000" w:themeColor="text1"/>
          <w:sz w:val="18"/>
          <w:szCs w:val="18"/>
        </w:rPr>
        <w:t xml:space="preserve"> </w:t>
      </w:r>
      <w:r w:rsidRPr="00F65D12">
        <w:rPr>
          <w:rFonts w:ascii="Verdana" w:hAnsi="Verdana"/>
          <w:color w:val="000000" w:themeColor="text1"/>
          <w:sz w:val="18"/>
          <w:szCs w:val="18"/>
        </w:rPr>
        <w:t xml:space="preserve">o których mowa w art. 29 ust. 3a Pzp, oraz sankcje z tytułu niespełnienia tych wymagań określa wzór umowy stanowiący załącznik nr </w:t>
      </w:r>
      <w:r w:rsidR="00F02FAA" w:rsidRPr="00F65D12">
        <w:rPr>
          <w:rFonts w:ascii="Verdana" w:hAnsi="Verdana"/>
          <w:color w:val="000000" w:themeColor="text1"/>
          <w:sz w:val="18"/>
          <w:szCs w:val="18"/>
        </w:rPr>
        <w:t>6</w:t>
      </w:r>
      <w:r w:rsidRPr="00F65D12">
        <w:rPr>
          <w:rFonts w:ascii="Verdana" w:hAnsi="Verdana"/>
          <w:color w:val="000000" w:themeColor="text1"/>
          <w:sz w:val="18"/>
          <w:szCs w:val="18"/>
        </w:rPr>
        <w:t xml:space="preserve"> do </w:t>
      </w:r>
      <w:r w:rsidR="00A4717F" w:rsidRPr="00F65D12">
        <w:rPr>
          <w:rFonts w:ascii="Verdana" w:hAnsi="Verdana"/>
          <w:color w:val="000000" w:themeColor="text1"/>
          <w:sz w:val="18"/>
          <w:szCs w:val="18"/>
        </w:rPr>
        <w:t>SIWZ</w:t>
      </w:r>
      <w:r w:rsidRPr="00F65D12">
        <w:rPr>
          <w:rFonts w:ascii="Verdana" w:hAnsi="Verdana"/>
          <w:color w:val="000000" w:themeColor="text1"/>
          <w:sz w:val="18"/>
          <w:szCs w:val="18"/>
        </w:rPr>
        <w:t>.</w:t>
      </w:r>
      <w:r w:rsidR="00351AB0" w:rsidRPr="00F65D12">
        <w:rPr>
          <w:rFonts w:ascii="Verdana" w:hAnsi="Verdana"/>
          <w:color w:val="000000" w:themeColor="text1"/>
          <w:sz w:val="18"/>
          <w:szCs w:val="18"/>
        </w:rPr>
        <w:t xml:space="preserve"> </w:t>
      </w:r>
    </w:p>
    <w:p w14:paraId="6F61D91F" w14:textId="461F4FC3" w:rsidR="00065C46" w:rsidRPr="00F65D12" w:rsidRDefault="00351AB0" w:rsidP="009034AA">
      <w:pPr>
        <w:tabs>
          <w:tab w:val="left" w:pos="9356"/>
        </w:tabs>
        <w:spacing w:line="360" w:lineRule="auto"/>
        <w:ind w:left="851" w:right="-97"/>
        <w:jc w:val="both"/>
        <w:rPr>
          <w:rFonts w:ascii="Verdana" w:hAnsi="Verdana"/>
          <w:color w:val="000000" w:themeColor="text1"/>
          <w:sz w:val="18"/>
          <w:szCs w:val="18"/>
        </w:rPr>
      </w:pPr>
      <w:r w:rsidRPr="00F65D12">
        <w:rPr>
          <w:rFonts w:ascii="Verdana" w:hAnsi="Verdana"/>
          <w:color w:val="000000" w:themeColor="text1"/>
          <w:sz w:val="18"/>
          <w:szCs w:val="18"/>
        </w:rPr>
        <w:t xml:space="preserve">Wykonawca przed podpisaniem umowy złoży oświadczenie w zakresie wskazanym w niniejszym punkcie – wzór oświadczenia stanowi załącznik nr </w:t>
      </w:r>
      <w:r w:rsidR="00F02FAA" w:rsidRPr="00F65D12">
        <w:rPr>
          <w:rFonts w:ascii="Verdana" w:hAnsi="Verdana"/>
          <w:color w:val="000000" w:themeColor="text1"/>
          <w:sz w:val="18"/>
          <w:szCs w:val="18"/>
        </w:rPr>
        <w:t>7</w:t>
      </w:r>
      <w:r w:rsidRPr="00F65D12">
        <w:rPr>
          <w:rFonts w:ascii="Verdana" w:hAnsi="Verdana"/>
          <w:color w:val="000000" w:themeColor="text1"/>
          <w:sz w:val="18"/>
          <w:szCs w:val="18"/>
        </w:rPr>
        <w:t xml:space="preserve"> do </w:t>
      </w:r>
      <w:r w:rsidR="00A4717F" w:rsidRPr="00F65D12">
        <w:rPr>
          <w:rFonts w:ascii="Verdana" w:hAnsi="Verdana"/>
          <w:color w:val="000000" w:themeColor="text1"/>
          <w:sz w:val="18"/>
          <w:szCs w:val="18"/>
        </w:rPr>
        <w:t>SIWZ</w:t>
      </w:r>
      <w:r w:rsidRPr="00F65D12">
        <w:rPr>
          <w:rFonts w:ascii="Verdana" w:hAnsi="Verdana"/>
          <w:color w:val="000000" w:themeColor="text1"/>
          <w:sz w:val="18"/>
          <w:szCs w:val="18"/>
        </w:rPr>
        <w:t xml:space="preserve">. </w:t>
      </w:r>
    </w:p>
    <w:p w14:paraId="6AF53BD1" w14:textId="55E04188" w:rsidR="002F578A" w:rsidRPr="00F65D12" w:rsidRDefault="002F578A" w:rsidP="009034AA">
      <w:pPr>
        <w:pStyle w:val="Akapitzlist"/>
        <w:numPr>
          <w:ilvl w:val="0"/>
          <w:numId w:val="20"/>
        </w:numPr>
        <w:spacing w:line="360" w:lineRule="auto"/>
        <w:ind w:right="44"/>
        <w:contextualSpacing w:val="0"/>
        <w:jc w:val="both"/>
        <w:rPr>
          <w:rFonts w:ascii="Verdana" w:hAnsi="Verdana"/>
          <w:bCs/>
          <w:sz w:val="18"/>
          <w:szCs w:val="18"/>
        </w:rPr>
      </w:pPr>
      <w:r w:rsidRPr="00F65D12">
        <w:rPr>
          <w:rFonts w:ascii="Verdana" w:hAnsi="Verdana"/>
          <w:sz w:val="18"/>
          <w:szCs w:val="18"/>
        </w:rPr>
        <w:t xml:space="preserve">Zamawiający </w:t>
      </w:r>
      <w:r w:rsidRPr="00F65D12">
        <w:rPr>
          <w:rFonts w:ascii="Verdana" w:hAnsi="Verdana"/>
          <w:sz w:val="18"/>
          <w:szCs w:val="18"/>
          <w:u w:val="single"/>
        </w:rPr>
        <w:t>nie przewiduje</w:t>
      </w:r>
      <w:r w:rsidRPr="00F65D12">
        <w:rPr>
          <w:rFonts w:ascii="Verdana" w:hAnsi="Verdana"/>
          <w:sz w:val="18"/>
          <w:szCs w:val="18"/>
        </w:rPr>
        <w:t xml:space="preserve">  możliwości udzielania zamówień, o kt</w:t>
      </w:r>
      <w:r w:rsidR="00785048" w:rsidRPr="00F65D12">
        <w:rPr>
          <w:rFonts w:ascii="Verdana" w:hAnsi="Verdana"/>
          <w:sz w:val="18"/>
          <w:szCs w:val="18"/>
        </w:rPr>
        <w:t>órych mowa w art. 67 ust. 1 pkt</w:t>
      </w:r>
      <w:r w:rsidRPr="00F65D12">
        <w:rPr>
          <w:rFonts w:ascii="Verdana" w:hAnsi="Verdana"/>
          <w:sz w:val="18"/>
          <w:szCs w:val="18"/>
        </w:rPr>
        <w:t xml:space="preserve"> </w:t>
      </w:r>
      <w:r w:rsidR="006726B4" w:rsidRPr="00F65D12">
        <w:rPr>
          <w:rFonts w:ascii="Verdana" w:hAnsi="Verdana"/>
          <w:sz w:val="18"/>
          <w:szCs w:val="18"/>
        </w:rPr>
        <w:t>6</w:t>
      </w:r>
      <w:r w:rsidR="00F2659A" w:rsidRPr="00F65D12">
        <w:rPr>
          <w:rFonts w:ascii="Verdana" w:hAnsi="Verdana"/>
          <w:sz w:val="18"/>
          <w:szCs w:val="18"/>
        </w:rPr>
        <w:t xml:space="preserve"> Pzp.</w:t>
      </w:r>
    </w:p>
    <w:bookmarkEnd w:id="3"/>
    <w:p w14:paraId="4342A9FA" w14:textId="173ED10E" w:rsidR="00820E4D" w:rsidRPr="00F65D12" w:rsidRDefault="00970B6B" w:rsidP="009034AA">
      <w:pPr>
        <w:pStyle w:val="Akapitzlist"/>
        <w:numPr>
          <w:ilvl w:val="0"/>
          <w:numId w:val="20"/>
        </w:numPr>
        <w:spacing w:line="360" w:lineRule="auto"/>
        <w:ind w:right="471"/>
        <w:contextualSpacing w:val="0"/>
        <w:jc w:val="both"/>
        <w:rPr>
          <w:rFonts w:ascii="Verdana" w:hAnsi="Verdana"/>
          <w:sz w:val="18"/>
          <w:szCs w:val="18"/>
        </w:rPr>
      </w:pPr>
      <w:r w:rsidRPr="00F65D12">
        <w:rPr>
          <w:rFonts w:ascii="Verdana" w:hAnsi="Verdana"/>
          <w:sz w:val="18"/>
          <w:szCs w:val="18"/>
        </w:rPr>
        <w:t xml:space="preserve">Zamawiający </w:t>
      </w:r>
      <w:r w:rsidRPr="00F65D12">
        <w:rPr>
          <w:rFonts w:ascii="Verdana" w:hAnsi="Verdana"/>
          <w:sz w:val="18"/>
          <w:szCs w:val="18"/>
          <w:u w:val="single"/>
        </w:rPr>
        <w:t>nie prz</w:t>
      </w:r>
      <w:r w:rsidR="00820E4D" w:rsidRPr="00F65D12">
        <w:rPr>
          <w:rFonts w:ascii="Verdana" w:hAnsi="Verdana"/>
          <w:sz w:val="18"/>
          <w:szCs w:val="18"/>
          <w:u w:val="single"/>
        </w:rPr>
        <w:t>ewiduje</w:t>
      </w:r>
      <w:r w:rsidR="00820E4D" w:rsidRPr="00F65D12">
        <w:rPr>
          <w:rFonts w:ascii="Verdana" w:hAnsi="Verdana"/>
          <w:sz w:val="18"/>
          <w:szCs w:val="18"/>
        </w:rPr>
        <w:t xml:space="preserve"> zawarcia umowy ramowej.</w:t>
      </w:r>
    </w:p>
    <w:p w14:paraId="027F9D5B" w14:textId="6F7FADF0" w:rsidR="0092157D" w:rsidRPr="00F65D12" w:rsidRDefault="0092157D" w:rsidP="009034AA">
      <w:pPr>
        <w:pStyle w:val="Akapitzlist"/>
        <w:numPr>
          <w:ilvl w:val="0"/>
          <w:numId w:val="20"/>
        </w:numPr>
        <w:spacing w:line="360" w:lineRule="auto"/>
        <w:ind w:right="471"/>
        <w:contextualSpacing w:val="0"/>
        <w:jc w:val="both"/>
        <w:rPr>
          <w:rFonts w:ascii="Verdana" w:hAnsi="Verdana"/>
          <w:sz w:val="18"/>
          <w:szCs w:val="18"/>
        </w:rPr>
      </w:pPr>
      <w:r w:rsidRPr="00F65D12">
        <w:rPr>
          <w:rFonts w:ascii="Verdana" w:hAnsi="Verdana"/>
          <w:b/>
          <w:sz w:val="18"/>
          <w:szCs w:val="18"/>
        </w:rPr>
        <w:t>Udział podwykonawców</w:t>
      </w:r>
    </w:p>
    <w:p w14:paraId="4D919932" w14:textId="77777777" w:rsidR="00E50563" w:rsidRPr="00F65D12" w:rsidRDefault="00E50563" w:rsidP="009034AA">
      <w:pPr>
        <w:pStyle w:val="Akapitzlist"/>
        <w:numPr>
          <w:ilvl w:val="0"/>
          <w:numId w:val="36"/>
        </w:numPr>
        <w:tabs>
          <w:tab w:val="left" w:pos="9356"/>
        </w:tabs>
        <w:spacing w:line="360" w:lineRule="auto"/>
        <w:ind w:left="1276" w:right="-97" w:hanging="131"/>
        <w:contextualSpacing w:val="0"/>
        <w:jc w:val="both"/>
        <w:rPr>
          <w:rFonts w:ascii="Verdana" w:hAnsi="Verdana"/>
          <w:sz w:val="18"/>
          <w:szCs w:val="18"/>
        </w:rPr>
      </w:pPr>
      <w:bookmarkStart w:id="4" w:name="_Toc395266068"/>
      <w:r w:rsidRPr="00F65D12">
        <w:rPr>
          <w:rFonts w:ascii="Verdana" w:hAnsi="Verdana"/>
          <w:sz w:val="18"/>
          <w:szCs w:val="18"/>
        </w:rPr>
        <w:lastRenderedPageBreak/>
        <w:t>Wykonawca może powierzyć wykonanie części zamówienia podwykonawcy.</w:t>
      </w:r>
    </w:p>
    <w:p w14:paraId="1AAE62BA" w14:textId="2F0E355D" w:rsidR="00A0533C" w:rsidRPr="00F65D12" w:rsidRDefault="00A0533C" w:rsidP="00F65D12">
      <w:pPr>
        <w:pStyle w:val="Akapitzlist"/>
        <w:numPr>
          <w:ilvl w:val="0"/>
          <w:numId w:val="36"/>
        </w:numPr>
        <w:tabs>
          <w:tab w:val="left" w:pos="9356"/>
        </w:tabs>
        <w:spacing w:line="360" w:lineRule="auto"/>
        <w:ind w:left="1276" w:right="-97" w:hanging="131"/>
        <w:contextualSpacing w:val="0"/>
        <w:jc w:val="both"/>
        <w:rPr>
          <w:rFonts w:ascii="Verdana" w:hAnsi="Verdana"/>
          <w:color w:val="000000" w:themeColor="text1"/>
          <w:sz w:val="18"/>
          <w:szCs w:val="18"/>
        </w:rPr>
      </w:pPr>
      <w:r w:rsidRPr="00F65D12">
        <w:rPr>
          <w:rFonts w:ascii="Verdana" w:hAnsi="Verdana"/>
          <w:color w:val="000000" w:themeColor="text1"/>
          <w:sz w:val="18"/>
          <w:szCs w:val="18"/>
        </w:rPr>
        <w:t>Zamawiający nie zastrzega obowiązku osobistego wykonania przez Wykonawcę kluczowych części zamówienia.</w:t>
      </w:r>
    </w:p>
    <w:p w14:paraId="16335133" w14:textId="77777777" w:rsidR="004A6F35" w:rsidRPr="00F65D12" w:rsidRDefault="00E50563" w:rsidP="00F65D12">
      <w:pPr>
        <w:pStyle w:val="Akapitzlist"/>
        <w:numPr>
          <w:ilvl w:val="0"/>
          <w:numId w:val="36"/>
        </w:numPr>
        <w:tabs>
          <w:tab w:val="left" w:pos="1276"/>
          <w:tab w:val="left" w:pos="9356"/>
        </w:tabs>
        <w:spacing w:line="360" w:lineRule="auto"/>
        <w:ind w:left="1276" w:right="-97" w:hanging="131"/>
        <w:contextualSpacing w:val="0"/>
        <w:jc w:val="both"/>
        <w:rPr>
          <w:rFonts w:ascii="Verdana" w:hAnsi="Verdana"/>
          <w:sz w:val="18"/>
          <w:szCs w:val="18"/>
        </w:rPr>
      </w:pPr>
      <w:r w:rsidRPr="00F65D12">
        <w:rPr>
          <w:rFonts w:ascii="Verdana" w:hAnsi="Verdana"/>
          <w:sz w:val="18"/>
          <w:szCs w:val="18"/>
        </w:rPr>
        <w:t>Zamawiający żąda wskazania przez Wykonawcę części zamówienia, których wykonanie zamierza powierzyć podwykonawcom, i podania przez Wykonawcę firm podwykonawców.</w:t>
      </w:r>
    </w:p>
    <w:p w14:paraId="06614FEA" w14:textId="4051DB9F" w:rsidR="004A6F35" w:rsidRPr="00F65D12" w:rsidRDefault="004A6F35" w:rsidP="00F65D12">
      <w:pPr>
        <w:pStyle w:val="Akapitzlist"/>
        <w:numPr>
          <w:ilvl w:val="0"/>
          <w:numId w:val="36"/>
        </w:numPr>
        <w:tabs>
          <w:tab w:val="left" w:pos="1276"/>
          <w:tab w:val="left" w:pos="9356"/>
        </w:tabs>
        <w:spacing w:line="360" w:lineRule="auto"/>
        <w:ind w:left="1276" w:right="-97" w:hanging="131"/>
        <w:contextualSpacing w:val="0"/>
        <w:jc w:val="both"/>
        <w:rPr>
          <w:rFonts w:ascii="Verdana" w:hAnsi="Verdana"/>
          <w:color w:val="0070C0"/>
          <w:sz w:val="18"/>
          <w:szCs w:val="18"/>
        </w:rPr>
      </w:pPr>
      <w:r w:rsidRPr="00F65D12">
        <w:rPr>
          <w:rFonts w:ascii="Verdana" w:hAnsi="Verdana"/>
          <w:color w:val="000000" w:themeColor="text1"/>
          <w:sz w:val="18"/>
          <w:szCs w:val="18"/>
        </w:rPr>
        <w:t xml:space="preserve">Z uwagi na fakt, że usługi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w:t>
      </w:r>
      <w:r w:rsidR="00D62912" w:rsidRPr="00F65D12">
        <w:rPr>
          <w:rFonts w:ascii="Verdana" w:hAnsi="Verdana"/>
          <w:color w:val="000000" w:themeColor="text1"/>
          <w:sz w:val="18"/>
          <w:szCs w:val="18"/>
        </w:rPr>
        <w:t>przedłoży Zamawiającemu harmonogram prac podwykonawcy/podwykonawców oraz zawiadomi</w:t>
      </w:r>
      <w:r w:rsidRPr="00F65D12">
        <w:rPr>
          <w:rFonts w:ascii="Verdana" w:hAnsi="Verdana"/>
          <w:color w:val="000000" w:themeColor="text1"/>
          <w:sz w:val="18"/>
          <w:szCs w:val="18"/>
        </w:rPr>
        <w:t xml:space="preserve"> Zamawiającego o wszelkich zmianach danych, o których mowa </w:t>
      </w:r>
      <w:r w:rsidRPr="00F65D12">
        <w:rPr>
          <w:rFonts w:ascii="Verdana" w:hAnsi="Verdana"/>
          <w:color w:val="000000" w:themeColor="text1"/>
          <w:sz w:val="18"/>
          <w:szCs w:val="18"/>
        </w:rPr>
        <w:br/>
        <w:t>w zdaniu pierwszym, w trakcie realizacji zamówienia, a także przekazuje informacje na temat nowych podwykonawców, którym w późniejszym okresie zamierza powierzyć realizację usługi.</w:t>
      </w:r>
    </w:p>
    <w:p w14:paraId="23FDD59C" w14:textId="3B98C81B" w:rsidR="004A6F35" w:rsidRPr="00F65D12" w:rsidRDefault="00E50563" w:rsidP="00F65D12">
      <w:pPr>
        <w:pStyle w:val="Akapitzlist"/>
        <w:numPr>
          <w:ilvl w:val="0"/>
          <w:numId w:val="36"/>
        </w:numPr>
        <w:tabs>
          <w:tab w:val="left" w:pos="1276"/>
          <w:tab w:val="left" w:pos="9356"/>
        </w:tabs>
        <w:spacing w:line="360" w:lineRule="auto"/>
        <w:ind w:left="1276" w:right="-97" w:hanging="131"/>
        <w:contextualSpacing w:val="0"/>
        <w:jc w:val="both"/>
        <w:rPr>
          <w:rFonts w:ascii="Verdana" w:hAnsi="Verdana"/>
          <w:sz w:val="18"/>
          <w:szCs w:val="18"/>
        </w:rPr>
      </w:pPr>
      <w:r w:rsidRPr="00F65D12">
        <w:rPr>
          <w:rFonts w:ascii="Verdana" w:hAnsi="Verdana"/>
          <w:sz w:val="18"/>
          <w:szCs w:val="18"/>
        </w:rPr>
        <w:t>Jeżeli zmiana albo rezygnacja z podwykonawcy dotyczy podmiotu, na którego zasoby Wykonawca powoływał się, na zasadach określonych w art. 22a ust. 1 Pzp, w celu wykazania spełniania warunku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F1B2A7C" w14:textId="56A7995D" w:rsidR="004A6F35" w:rsidRPr="00F65D12" w:rsidRDefault="004A6F35" w:rsidP="00F65D12">
      <w:pPr>
        <w:pStyle w:val="Akapitzlist"/>
        <w:numPr>
          <w:ilvl w:val="0"/>
          <w:numId w:val="36"/>
        </w:numPr>
        <w:tabs>
          <w:tab w:val="left" w:pos="1276"/>
          <w:tab w:val="left" w:pos="9356"/>
        </w:tabs>
        <w:spacing w:line="360" w:lineRule="auto"/>
        <w:ind w:left="1276" w:right="-97" w:hanging="131"/>
        <w:contextualSpacing w:val="0"/>
        <w:jc w:val="both"/>
        <w:rPr>
          <w:rFonts w:ascii="Verdana" w:hAnsi="Verdana"/>
          <w:sz w:val="18"/>
          <w:szCs w:val="18"/>
        </w:rPr>
      </w:pPr>
      <w:r w:rsidRPr="00F65D12">
        <w:rPr>
          <w:rFonts w:ascii="Verdana" w:hAnsi="Verdana"/>
          <w:sz w:val="18"/>
          <w:szCs w:val="18"/>
        </w:rPr>
        <w:t xml:space="preserve">Jeżeli powierzenie podwykonawcy wykonania części zamówienia na usługi następuje </w:t>
      </w:r>
      <w:r w:rsidRPr="00F65D12">
        <w:rPr>
          <w:rFonts w:ascii="Verdana" w:hAnsi="Verdana"/>
          <w:sz w:val="18"/>
          <w:szCs w:val="18"/>
        </w:rPr>
        <w:br/>
        <w:t xml:space="preserve">w trakcie jego realizacji, Wykonawca na żądanie Zamawiającego przedstawia oświadczenie, </w:t>
      </w:r>
      <w:r w:rsidRPr="00F65D12">
        <w:rPr>
          <w:rFonts w:ascii="Verdana" w:hAnsi="Verdana"/>
          <w:sz w:val="18"/>
          <w:szCs w:val="18"/>
        </w:rPr>
        <w:br/>
        <w:t xml:space="preserve">o którym mowa w art. 25a ust. 1 Pzp (rozdział VII pkt 1 </w:t>
      </w:r>
      <w:r w:rsidR="00785048" w:rsidRPr="00F65D12">
        <w:rPr>
          <w:rFonts w:ascii="Verdana" w:hAnsi="Verdana"/>
          <w:sz w:val="18"/>
          <w:szCs w:val="18"/>
        </w:rPr>
        <w:t>SIWZ</w:t>
      </w:r>
      <w:r w:rsidRPr="00F65D12">
        <w:rPr>
          <w:rFonts w:ascii="Verdana" w:hAnsi="Verdana"/>
          <w:sz w:val="18"/>
          <w:szCs w:val="18"/>
        </w:rPr>
        <w:t xml:space="preserve">), lub oświadczenia lub dokumenty potwierdzające brak podstaw wykluczenia wobec tego podwykonawcy. </w:t>
      </w:r>
    </w:p>
    <w:p w14:paraId="36B9D65E" w14:textId="44C7D1AA" w:rsidR="00E50563" w:rsidRPr="00F65D12" w:rsidRDefault="00E50563" w:rsidP="00F65D12">
      <w:pPr>
        <w:pStyle w:val="Akapitzlist"/>
        <w:numPr>
          <w:ilvl w:val="0"/>
          <w:numId w:val="36"/>
        </w:numPr>
        <w:tabs>
          <w:tab w:val="left" w:pos="1276"/>
          <w:tab w:val="left" w:pos="9356"/>
        </w:tabs>
        <w:spacing w:line="360" w:lineRule="auto"/>
        <w:ind w:left="1276" w:right="-97" w:hanging="131"/>
        <w:contextualSpacing w:val="0"/>
        <w:jc w:val="both"/>
        <w:rPr>
          <w:rFonts w:ascii="Verdana" w:hAnsi="Verdana" w:cs="Arial"/>
          <w:sz w:val="18"/>
          <w:szCs w:val="18"/>
        </w:rPr>
      </w:pPr>
      <w:r w:rsidRPr="00F65D12">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00351AB0" w:rsidRPr="00F65D12">
        <w:rPr>
          <w:rFonts w:ascii="Verdana" w:hAnsi="Verdana" w:cs="Arial"/>
          <w:sz w:val="18"/>
          <w:szCs w:val="18"/>
        </w:rPr>
        <w:br/>
      </w:r>
      <w:r w:rsidRPr="00F65D12">
        <w:rPr>
          <w:rFonts w:ascii="Verdana" w:hAnsi="Verdana" w:cs="Arial"/>
          <w:sz w:val="18"/>
          <w:szCs w:val="18"/>
        </w:rPr>
        <w:t>z powierzenia wykonania części zamówienia podwykonawcy.</w:t>
      </w:r>
    </w:p>
    <w:p w14:paraId="1261AC7E" w14:textId="77777777" w:rsidR="00E50563" w:rsidRPr="00F65D12" w:rsidRDefault="00E50563" w:rsidP="00F65D12">
      <w:pPr>
        <w:pStyle w:val="Akapitzlist"/>
        <w:numPr>
          <w:ilvl w:val="0"/>
          <w:numId w:val="36"/>
        </w:numPr>
        <w:tabs>
          <w:tab w:val="left" w:pos="1276"/>
          <w:tab w:val="left" w:pos="9356"/>
        </w:tabs>
        <w:spacing w:line="360" w:lineRule="auto"/>
        <w:ind w:left="1276" w:right="-97" w:hanging="131"/>
        <w:contextualSpacing w:val="0"/>
        <w:jc w:val="both"/>
        <w:rPr>
          <w:rFonts w:ascii="Verdana" w:hAnsi="Verdana" w:cs="Arial"/>
          <w:sz w:val="18"/>
          <w:szCs w:val="18"/>
        </w:rPr>
      </w:pPr>
      <w:r w:rsidRPr="00F65D12">
        <w:rPr>
          <w:rFonts w:ascii="Verdana" w:hAnsi="Verdana" w:cs="Arial"/>
          <w:sz w:val="18"/>
          <w:szCs w:val="18"/>
        </w:rPr>
        <w:t>Postanowienia ppkt. 6 i 7 stosuje się wobec dalszych podwykonawców.</w:t>
      </w:r>
    </w:p>
    <w:p w14:paraId="4823172B" w14:textId="77777777" w:rsidR="00E50563" w:rsidRPr="00F65D12" w:rsidRDefault="00E50563" w:rsidP="00F65D12">
      <w:pPr>
        <w:pStyle w:val="Akapitzlist"/>
        <w:numPr>
          <w:ilvl w:val="0"/>
          <w:numId w:val="36"/>
        </w:numPr>
        <w:tabs>
          <w:tab w:val="left" w:pos="1276"/>
          <w:tab w:val="left" w:pos="9356"/>
        </w:tabs>
        <w:spacing w:line="360" w:lineRule="auto"/>
        <w:ind w:left="1276" w:right="-97" w:hanging="131"/>
        <w:contextualSpacing w:val="0"/>
        <w:jc w:val="both"/>
        <w:rPr>
          <w:rFonts w:ascii="Verdana" w:hAnsi="Verdana" w:cs="Arial"/>
          <w:sz w:val="18"/>
          <w:szCs w:val="18"/>
        </w:rPr>
      </w:pPr>
      <w:r w:rsidRPr="00F65D12">
        <w:rPr>
          <w:rFonts w:ascii="Verdana" w:hAnsi="Verdana" w:cs="Arial"/>
          <w:sz w:val="18"/>
          <w:szCs w:val="18"/>
        </w:rPr>
        <w:t xml:space="preserve">Powierzenie wykonania części zamówienia podwykonawcom nie zwalnia Wykonawcy </w:t>
      </w:r>
      <w:r w:rsidRPr="00F65D12">
        <w:rPr>
          <w:rFonts w:ascii="Verdana" w:hAnsi="Verdana" w:cs="Arial"/>
          <w:sz w:val="18"/>
          <w:szCs w:val="18"/>
        </w:rPr>
        <w:br/>
        <w:t>z odpowiedzialności za należyte wykonanie tego zamówienia.</w:t>
      </w:r>
    </w:p>
    <w:p w14:paraId="2FAD2641" w14:textId="57721D52" w:rsidR="00B45DA5" w:rsidRPr="00F65D12" w:rsidRDefault="00B45DA5" w:rsidP="00F65D12">
      <w:pPr>
        <w:pStyle w:val="Akapitzlist"/>
        <w:numPr>
          <w:ilvl w:val="0"/>
          <w:numId w:val="69"/>
        </w:numPr>
        <w:tabs>
          <w:tab w:val="left" w:pos="9356"/>
        </w:tabs>
        <w:spacing w:line="360" w:lineRule="auto"/>
        <w:ind w:left="851" w:right="-97"/>
        <w:contextualSpacing w:val="0"/>
        <w:jc w:val="both"/>
        <w:rPr>
          <w:rFonts w:ascii="Verdana" w:hAnsi="Verdana"/>
          <w:sz w:val="18"/>
          <w:szCs w:val="18"/>
        </w:rPr>
      </w:pPr>
      <w:r w:rsidRPr="00F65D12">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0A16A53" w14:textId="77777777" w:rsidR="00B45DA5" w:rsidRPr="00F65D12" w:rsidRDefault="00B45DA5" w:rsidP="00F65D12">
      <w:pPr>
        <w:numPr>
          <w:ilvl w:val="0"/>
          <w:numId w:val="37"/>
        </w:numPr>
        <w:spacing w:line="360" w:lineRule="auto"/>
        <w:ind w:left="1276" w:right="-75" w:hanging="425"/>
        <w:jc w:val="both"/>
        <w:rPr>
          <w:rFonts w:ascii="Verdana" w:eastAsia="Calibri" w:hAnsi="Verdana"/>
          <w:i/>
          <w:sz w:val="18"/>
          <w:szCs w:val="18"/>
          <w:lang w:eastAsia="en-US"/>
        </w:rPr>
      </w:pPr>
      <w:r w:rsidRPr="00F65D12">
        <w:rPr>
          <w:rFonts w:ascii="Verdana" w:eastAsia="Calibri" w:hAnsi="Verdana"/>
          <w:sz w:val="18"/>
          <w:szCs w:val="18"/>
          <w:lang w:eastAsia="en-US"/>
        </w:rPr>
        <w:t>administratorem danych osobowych Wykonawców i osób uczestniczących w przedmiotowym postępowaniu jest Zamawiający;</w:t>
      </w:r>
    </w:p>
    <w:p w14:paraId="6B78BC67" w14:textId="77777777" w:rsidR="00B45DA5" w:rsidRPr="00F65D12" w:rsidRDefault="00B45DA5" w:rsidP="00F65D12">
      <w:pPr>
        <w:numPr>
          <w:ilvl w:val="0"/>
          <w:numId w:val="37"/>
        </w:numPr>
        <w:spacing w:line="360" w:lineRule="auto"/>
        <w:ind w:left="1276" w:right="-75" w:hanging="425"/>
        <w:jc w:val="both"/>
        <w:rPr>
          <w:rFonts w:ascii="Verdana" w:eastAsia="Calibri" w:hAnsi="Verdana"/>
          <w:sz w:val="18"/>
          <w:szCs w:val="18"/>
          <w:lang w:eastAsia="en-US"/>
        </w:rPr>
      </w:pPr>
      <w:r w:rsidRPr="00F65D12">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1" w:history="1">
        <w:r w:rsidRPr="00F65D12">
          <w:rPr>
            <w:rFonts w:ascii="Verdana" w:eastAsia="Calibri" w:hAnsi="Verdana"/>
            <w:sz w:val="18"/>
            <w:szCs w:val="18"/>
            <w:u w:val="single"/>
            <w:lang w:eastAsia="en-US"/>
          </w:rPr>
          <w:t>iod@umed.wroc.pl</w:t>
        </w:r>
      </w:hyperlink>
      <w:r w:rsidRPr="00F65D12">
        <w:rPr>
          <w:rFonts w:ascii="Verdana" w:eastAsia="Calibri" w:hAnsi="Verdana"/>
          <w:sz w:val="18"/>
          <w:szCs w:val="18"/>
          <w:lang w:eastAsia="en-US"/>
        </w:rPr>
        <w:t>;</w:t>
      </w:r>
    </w:p>
    <w:p w14:paraId="11E0BBD9" w14:textId="77777777" w:rsidR="00B45DA5" w:rsidRPr="00F65D12" w:rsidRDefault="00B45DA5" w:rsidP="00F65D12">
      <w:pPr>
        <w:numPr>
          <w:ilvl w:val="0"/>
          <w:numId w:val="37"/>
        </w:numPr>
        <w:spacing w:line="360" w:lineRule="auto"/>
        <w:ind w:left="1276" w:right="-75" w:hanging="425"/>
        <w:jc w:val="both"/>
        <w:rPr>
          <w:rFonts w:ascii="Verdana" w:eastAsia="Calibri" w:hAnsi="Verdana"/>
          <w:sz w:val="18"/>
          <w:szCs w:val="18"/>
          <w:lang w:eastAsia="en-US"/>
        </w:rPr>
      </w:pPr>
      <w:r w:rsidRPr="00F65D12">
        <w:rPr>
          <w:rFonts w:ascii="Verdana" w:eastAsia="Calibri" w:hAnsi="Verdana"/>
          <w:sz w:val="18"/>
          <w:szCs w:val="18"/>
          <w:lang w:eastAsia="en-US"/>
        </w:rPr>
        <w:t>Dane osobowe Wykonawców i osób uczestniczących w przedmiotowym postępowaniu przetwarzane będą na podstawie art. 6 ust. 1 lit. c</w:t>
      </w:r>
      <w:r w:rsidRPr="00F65D12">
        <w:rPr>
          <w:rFonts w:ascii="Verdana" w:eastAsia="Calibri" w:hAnsi="Verdana"/>
          <w:i/>
          <w:sz w:val="18"/>
          <w:szCs w:val="18"/>
          <w:lang w:eastAsia="en-US"/>
        </w:rPr>
        <w:t xml:space="preserve"> </w:t>
      </w:r>
      <w:r w:rsidRPr="00F65D12">
        <w:rPr>
          <w:rFonts w:ascii="Verdana" w:eastAsia="Calibri" w:hAnsi="Verdana"/>
          <w:sz w:val="18"/>
          <w:szCs w:val="18"/>
          <w:lang w:eastAsia="en-US"/>
        </w:rPr>
        <w:t>RODO w celu związanym z przedmiotowym postępowaniem o udzielenie zamówienia publicznego;</w:t>
      </w:r>
    </w:p>
    <w:p w14:paraId="75933431" w14:textId="77777777" w:rsidR="00B45DA5" w:rsidRPr="00F65D12" w:rsidRDefault="00B45DA5" w:rsidP="00F65D12">
      <w:pPr>
        <w:numPr>
          <w:ilvl w:val="0"/>
          <w:numId w:val="37"/>
        </w:numPr>
        <w:spacing w:line="360" w:lineRule="auto"/>
        <w:ind w:left="1276" w:right="-75" w:hanging="425"/>
        <w:jc w:val="both"/>
        <w:rPr>
          <w:rFonts w:ascii="Verdana" w:eastAsia="Calibri" w:hAnsi="Verdana"/>
          <w:sz w:val="18"/>
          <w:szCs w:val="18"/>
          <w:lang w:eastAsia="en-US"/>
        </w:rPr>
      </w:pPr>
      <w:r w:rsidRPr="00F65D12">
        <w:rPr>
          <w:rFonts w:ascii="Verdana" w:eastAsia="Calibri" w:hAnsi="Verdana"/>
          <w:sz w:val="18"/>
          <w:szCs w:val="18"/>
          <w:lang w:eastAsia="en-US"/>
        </w:rPr>
        <w:lastRenderedPageBreak/>
        <w:t xml:space="preserve">Odbiorcami danych osobowych Wykonawców i osób uczestniczących w przedmiotowym postępowaniu będą osoby lub podmioty, którym udostępniona zostanie dokumentacja postępowania w oparciu o art. 8 oraz art. 96 ust. 3 Pzp;  </w:t>
      </w:r>
    </w:p>
    <w:p w14:paraId="2B463D21" w14:textId="77777777" w:rsidR="00B45DA5" w:rsidRPr="00F65D12" w:rsidRDefault="00B45DA5" w:rsidP="00F65D12">
      <w:pPr>
        <w:numPr>
          <w:ilvl w:val="0"/>
          <w:numId w:val="37"/>
        </w:numPr>
        <w:spacing w:line="360" w:lineRule="auto"/>
        <w:ind w:left="1276" w:right="-75" w:hanging="425"/>
        <w:jc w:val="both"/>
        <w:rPr>
          <w:rFonts w:ascii="Verdana" w:eastAsia="Calibri" w:hAnsi="Verdana"/>
          <w:sz w:val="18"/>
          <w:szCs w:val="18"/>
          <w:lang w:eastAsia="en-US"/>
        </w:rPr>
      </w:pPr>
      <w:r w:rsidRPr="00F65D12">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40A3E23F" w14:textId="77777777" w:rsidR="00B45DA5" w:rsidRPr="00F65D12" w:rsidRDefault="00B45DA5" w:rsidP="00F65D12">
      <w:pPr>
        <w:numPr>
          <w:ilvl w:val="0"/>
          <w:numId w:val="37"/>
        </w:numPr>
        <w:spacing w:line="360" w:lineRule="auto"/>
        <w:ind w:left="1276" w:right="-75" w:hanging="425"/>
        <w:jc w:val="both"/>
        <w:rPr>
          <w:rFonts w:ascii="Verdana" w:eastAsia="Calibri" w:hAnsi="Verdana"/>
          <w:b/>
          <w:i/>
          <w:sz w:val="18"/>
          <w:szCs w:val="18"/>
          <w:lang w:eastAsia="en-US"/>
        </w:rPr>
      </w:pPr>
      <w:r w:rsidRPr="00F65D12">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6A2B5AC2" w14:textId="77777777" w:rsidR="00B45DA5" w:rsidRPr="00F65D12" w:rsidRDefault="00B45DA5" w:rsidP="00F65D12">
      <w:pPr>
        <w:numPr>
          <w:ilvl w:val="0"/>
          <w:numId w:val="37"/>
        </w:numPr>
        <w:spacing w:line="360" w:lineRule="auto"/>
        <w:ind w:left="1276" w:right="-75" w:hanging="425"/>
        <w:jc w:val="both"/>
        <w:rPr>
          <w:rFonts w:ascii="Verdana" w:eastAsia="Calibri" w:hAnsi="Verdana"/>
          <w:sz w:val="18"/>
          <w:szCs w:val="18"/>
          <w:lang w:eastAsia="en-US"/>
        </w:rPr>
      </w:pPr>
      <w:r w:rsidRPr="00F65D12">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1C45B672" w14:textId="77777777" w:rsidR="00B45DA5" w:rsidRPr="00F65D12" w:rsidRDefault="00B45DA5" w:rsidP="00F65D12">
      <w:pPr>
        <w:numPr>
          <w:ilvl w:val="0"/>
          <w:numId w:val="37"/>
        </w:numPr>
        <w:spacing w:line="360" w:lineRule="auto"/>
        <w:ind w:left="1276" w:right="-75" w:hanging="425"/>
        <w:jc w:val="both"/>
        <w:rPr>
          <w:rFonts w:ascii="Verdana" w:eastAsia="Calibri" w:hAnsi="Verdana"/>
          <w:sz w:val="18"/>
          <w:szCs w:val="18"/>
          <w:lang w:eastAsia="en-US"/>
        </w:rPr>
      </w:pPr>
      <w:r w:rsidRPr="00F65D12">
        <w:rPr>
          <w:rFonts w:ascii="Verdana" w:eastAsia="Calibri" w:hAnsi="Verdana"/>
          <w:sz w:val="18"/>
          <w:szCs w:val="18"/>
          <w:lang w:eastAsia="en-US"/>
        </w:rPr>
        <w:t>osoby uczestniczące w przedmiotowym postępowaniu posiadają:</w:t>
      </w:r>
    </w:p>
    <w:p w14:paraId="482B26FA" w14:textId="77777777" w:rsidR="00E019B1" w:rsidRPr="00F65D12" w:rsidRDefault="00E019B1" w:rsidP="00F65D12">
      <w:pPr>
        <w:pStyle w:val="Akapitzlist"/>
        <w:numPr>
          <w:ilvl w:val="0"/>
          <w:numId w:val="38"/>
        </w:numPr>
        <w:tabs>
          <w:tab w:val="left" w:pos="1276"/>
        </w:tabs>
        <w:spacing w:line="360" w:lineRule="auto"/>
        <w:ind w:left="1701" w:right="-75" w:hanging="425"/>
        <w:jc w:val="both"/>
        <w:rPr>
          <w:rFonts w:ascii="Verdana" w:eastAsia="Calibri" w:hAnsi="Verdana"/>
          <w:sz w:val="18"/>
          <w:szCs w:val="18"/>
          <w:lang w:eastAsia="en-US"/>
        </w:rPr>
      </w:pPr>
      <w:r w:rsidRPr="00F65D12">
        <w:rPr>
          <w:rFonts w:ascii="Verdana" w:eastAsia="Calibri" w:hAnsi="Verdana"/>
          <w:sz w:val="18"/>
          <w:szCs w:val="18"/>
          <w:lang w:eastAsia="en-US"/>
        </w:rPr>
        <w:t xml:space="preserve">na podstawie art. 15 RODO prawo dostępu do danych osobowych bezpośrednio ich dotyczących. </w:t>
      </w:r>
      <w:r w:rsidRPr="00F65D12">
        <w:rPr>
          <w:rFonts w:ascii="Verdana" w:hAnsi="Verdana"/>
          <w:sz w:val="18"/>
          <w:szCs w:val="18"/>
        </w:rPr>
        <w:t xml:space="preserve">W przypadku gdy wykonanie przez Zamawiającego obowiązków, o których mowa w </w:t>
      </w:r>
      <w:hyperlink r:id="rId12" w:anchor="/document/68636690?unitId=art(15)ust(1)&amp;cm=DOCUMENT" w:history="1">
        <w:r w:rsidRPr="00F65D12">
          <w:rPr>
            <w:rStyle w:val="Hipercze"/>
            <w:rFonts w:ascii="Verdana" w:hAnsi="Verdana"/>
            <w:color w:val="auto"/>
            <w:sz w:val="18"/>
            <w:szCs w:val="18"/>
            <w:u w:val="none"/>
          </w:rPr>
          <w:t>art. 15 ust. 1-3</w:t>
        </w:r>
      </w:hyperlink>
      <w:r w:rsidRPr="00F65D12">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3" w:anchor="/document/68636690?unitId=art(15)ust(1)&amp;cm=DOCUMENT" w:history="1">
        <w:r w:rsidRPr="00F65D12">
          <w:rPr>
            <w:rStyle w:val="Hipercze"/>
            <w:rFonts w:ascii="Verdana" w:hAnsi="Verdana"/>
            <w:color w:val="auto"/>
            <w:sz w:val="18"/>
            <w:szCs w:val="18"/>
            <w:u w:val="none"/>
          </w:rPr>
          <w:t>art. 15 ust. 1-3</w:t>
        </w:r>
      </w:hyperlink>
      <w:r w:rsidRPr="00F65D12">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3A832EEB" w14:textId="77777777" w:rsidR="00E019B1" w:rsidRPr="00F65D12" w:rsidRDefault="00E019B1" w:rsidP="00F65D12">
      <w:pPr>
        <w:numPr>
          <w:ilvl w:val="0"/>
          <w:numId w:val="38"/>
        </w:numPr>
        <w:spacing w:line="360" w:lineRule="auto"/>
        <w:ind w:left="1701" w:right="-75" w:hanging="425"/>
        <w:jc w:val="both"/>
        <w:rPr>
          <w:rFonts w:ascii="Verdana" w:eastAsia="Calibri" w:hAnsi="Verdana"/>
          <w:sz w:val="18"/>
          <w:szCs w:val="18"/>
          <w:lang w:eastAsia="en-US"/>
        </w:rPr>
      </w:pPr>
      <w:r w:rsidRPr="00F65D12">
        <w:rPr>
          <w:rFonts w:ascii="Verdana" w:eastAsia="Calibri" w:hAnsi="Verdana"/>
          <w:sz w:val="18"/>
          <w:szCs w:val="18"/>
          <w:lang w:eastAsia="en-US"/>
        </w:rPr>
        <w:t>na podstawie art. 16 RODO prawo do sprostowania przez Wykonawcę uczestniczącego w przedmiotowym postępowaniu danych osobowych (</w:t>
      </w:r>
      <w:r w:rsidRPr="00F65D12">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F65D12">
        <w:rPr>
          <w:rFonts w:ascii="Verdana" w:eastAsia="Calibri" w:hAnsi="Verdana"/>
          <w:sz w:val="18"/>
          <w:szCs w:val="18"/>
          <w:lang w:eastAsia="en-US"/>
        </w:rPr>
        <w:t>;</w:t>
      </w:r>
    </w:p>
    <w:p w14:paraId="55ABCF00" w14:textId="67ABD8E6" w:rsidR="00E019B1" w:rsidRPr="00F65D12" w:rsidRDefault="00E019B1" w:rsidP="00F65D12">
      <w:pPr>
        <w:numPr>
          <w:ilvl w:val="0"/>
          <w:numId w:val="38"/>
        </w:numPr>
        <w:spacing w:line="360" w:lineRule="auto"/>
        <w:ind w:left="1701" w:right="-75" w:hanging="425"/>
        <w:jc w:val="both"/>
        <w:rPr>
          <w:rFonts w:ascii="Verdana" w:eastAsia="Calibri" w:hAnsi="Verdana"/>
          <w:sz w:val="18"/>
          <w:szCs w:val="18"/>
          <w:lang w:eastAsia="en-US"/>
        </w:rPr>
      </w:pPr>
      <w:r w:rsidRPr="00F65D12">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F65D12">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65D12">
        <w:rPr>
          <w:rFonts w:ascii="Verdana" w:eastAsia="Calibri" w:hAnsi="Verdana"/>
          <w:sz w:val="18"/>
          <w:szCs w:val="18"/>
          <w:lang w:eastAsia="en-US"/>
        </w:rPr>
        <w:t xml:space="preserve">. </w:t>
      </w:r>
      <w:r w:rsidRPr="00F65D12">
        <w:rPr>
          <w:rFonts w:ascii="Verdana" w:hAnsi="Verdana"/>
          <w:sz w:val="18"/>
          <w:szCs w:val="18"/>
        </w:rPr>
        <w:t xml:space="preserve">Wystąpienie </w:t>
      </w:r>
      <w:r w:rsidRPr="00F65D12">
        <w:rPr>
          <w:rFonts w:ascii="Verdana" w:hAnsi="Verdana"/>
          <w:sz w:val="18"/>
          <w:szCs w:val="18"/>
        </w:rPr>
        <w:br/>
        <w:t xml:space="preserve">z żądaniem, o którym mowa w </w:t>
      </w:r>
      <w:hyperlink r:id="rId14" w:anchor="/document/68636690?unitId=art(18)ust(1)&amp;cm=DOCUMENT" w:history="1">
        <w:r w:rsidRPr="00F65D12">
          <w:rPr>
            <w:rStyle w:val="Hipercze"/>
            <w:rFonts w:ascii="Verdana" w:hAnsi="Verdana"/>
            <w:color w:val="auto"/>
            <w:sz w:val="18"/>
            <w:szCs w:val="18"/>
            <w:u w:val="none"/>
          </w:rPr>
          <w:t>art. 18 ust. 1</w:t>
        </w:r>
      </w:hyperlink>
      <w:r w:rsidRPr="00F65D12">
        <w:rPr>
          <w:rFonts w:ascii="Verdana" w:hAnsi="Verdana"/>
          <w:sz w:val="18"/>
          <w:szCs w:val="18"/>
        </w:rPr>
        <w:t xml:space="preserve"> RODO, nie ogranicza przetwarzania danych osobowych do czasu zakończenia postępowania o udzielenie zamówienia publicznego;</w:t>
      </w:r>
    </w:p>
    <w:p w14:paraId="3B3126D7" w14:textId="77777777" w:rsidR="00E019B1" w:rsidRPr="00F65D12" w:rsidRDefault="00E019B1" w:rsidP="00F65D12">
      <w:pPr>
        <w:numPr>
          <w:ilvl w:val="0"/>
          <w:numId w:val="38"/>
        </w:numPr>
        <w:spacing w:line="360" w:lineRule="auto"/>
        <w:ind w:left="1701" w:right="-75" w:hanging="425"/>
        <w:jc w:val="both"/>
        <w:rPr>
          <w:rFonts w:ascii="Verdana" w:eastAsia="Calibri" w:hAnsi="Verdana"/>
          <w:i/>
          <w:sz w:val="18"/>
          <w:szCs w:val="18"/>
          <w:lang w:eastAsia="en-US"/>
        </w:rPr>
      </w:pPr>
      <w:r w:rsidRPr="00F65D12">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66C129DD" w14:textId="77777777" w:rsidR="00B45DA5" w:rsidRPr="00F65D12" w:rsidRDefault="00B45DA5" w:rsidP="00F65D12">
      <w:pPr>
        <w:numPr>
          <w:ilvl w:val="0"/>
          <w:numId w:val="37"/>
        </w:numPr>
        <w:spacing w:line="360" w:lineRule="auto"/>
        <w:ind w:left="1276" w:right="-75" w:hanging="425"/>
        <w:jc w:val="both"/>
        <w:rPr>
          <w:rFonts w:ascii="Verdana" w:eastAsia="Calibri" w:hAnsi="Verdana"/>
          <w:i/>
          <w:sz w:val="18"/>
          <w:szCs w:val="18"/>
          <w:lang w:eastAsia="en-US"/>
        </w:rPr>
      </w:pPr>
      <w:r w:rsidRPr="00F65D12">
        <w:rPr>
          <w:rFonts w:ascii="Verdana" w:eastAsia="Calibri" w:hAnsi="Verdana"/>
          <w:sz w:val="18"/>
          <w:szCs w:val="18"/>
          <w:lang w:eastAsia="en-US"/>
        </w:rPr>
        <w:t>nie przysługuje Wykonawcy i osobom uczestniczącym w przedmiotowym postępowaniu:</w:t>
      </w:r>
    </w:p>
    <w:p w14:paraId="1B6FFFE5" w14:textId="77777777" w:rsidR="00B45DA5" w:rsidRPr="00F65D12" w:rsidRDefault="00B45DA5" w:rsidP="00F65D12">
      <w:pPr>
        <w:numPr>
          <w:ilvl w:val="0"/>
          <w:numId w:val="39"/>
        </w:numPr>
        <w:spacing w:line="360" w:lineRule="auto"/>
        <w:ind w:left="1701" w:right="-75" w:hanging="425"/>
        <w:jc w:val="both"/>
        <w:rPr>
          <w:rFonts w:ascii="Verdana" w:eastAsia="Calibri" w:hAnsi="Verdana"/>
          <w:i/>
          <w:sz w:val="18"/>
          <w:szCs w:val="18"/>
          <w:lang w:eastAsia="en-US"/>
        </w:rPr>
      </w:pPr>
      <w:r w:rsidRPr="00F65D12">
        <w:rPr>
          <w:rFonts w:ascii="Verdana" w:eastAsia="Calibri" w:hAnsi="Verdana"/>
          <w:sz w:val="18"/>
          <w:szCs w:val="18"/>
          <w:lang w:eastAsia="en-US"/>
        </w:rPr>
        <w:t>w związku z art. 17 ust. 3 lit. b, d lub e RODO prawo do usunięcia danych osobowych;</w:t>
      </w:r>
    </w:p>
    <w:p w14:paraId="32B8AA4A" w14:textId="77777777" w:rsidR="00B45DA5" w:rsidRPr="00F65D12" w:rsidRDefault="00B45DA5" w:rsidP="00F65D12">
      <w:pPr>
        <w:numPr>
          <w:ilvl w:val="0"/>
          <w:numId w:val="39"/>
        </w:numPr>
        <w:spacing w:line="360" w:lineRule="auto"/>
        <w:ind w:left="1701" w:right="-75" w:hanging="425"/>
        <w:jc w:val="both"/>
        <w:rPr>
          <w:rFonts w:ascii="Verdana" w:eastAsia="Calibri" w:hAnsi="Verdana"/>
          <w:b/>
          <w:i/>
          <w:sz w:val="18"/>
          <w:szCs w:val="18"/>
          <w:lang w:eastAsia="en-US"/>
        </w:rPr>
      </w:pPr>
      <w:r w:rsidRPr="00F65D12">
        <w:rPr>
          <w:rFonts w:ascii="Verdana" w:eastAsia="Calibri" w:hAnsi="Verdana"/>
          <w:sz w:val="18"/>
          <w:szCs w:val="18"/>
          <w:lang w:eastAsia="en-US"/>
        </w:rPr>
        <w:t>prawo do przenoszenia danych osobowych, o którym mowa w art. 20 RODO;</w:t>
      </w:r>
    </w:p>
    <w:p w14:paraId="7169B844" w14:textId="77777777" w:rsidR="00B45DA5" w:rsidRPr="00F65D12" w:rsidRDefault="00B45DA5" w:rsidP="00F65D12">
      <w:pPr>
        <w:numPr>
          <w:ilvl w:val="0"/>
          <w:numId w:val="39"/>
        </w:numPr>
        <w:tabs>
          <w:tab w:val="left" w:pos="1276"/>
        </w:tabs>
        <w:spacing w:line="360" w:lineRule="auto"/>
        <w:ind w:left="1701" w:right="-75" w:hanging="425"/>
        <w:jc w:val="both"/>
        <w:rPr>
          <w:rFonts w:ascii="Verdana" w:eastAsia="Calibri" w:hAnsi="Verdana" w:cs="Arial"/>
          <w:i/>
          <w:sz w:val="18"/>
          <w:szCs w:val="18"/>
          <w:lang w:eastAsia="en-US"/>
        </w:rPr>
      </w:pPr>
      <w:r w:rsidRPr="00F65D12">
        <w:rPr>
          <w:rFonts w:ascii="Verdana" w:eastAsia="Calibri" w:hAnsi="Verdana"/>
          <w:sz w:val="18"/>
          <w:szCs w:val="18"/>
          <w:lang w:eastAsia="en-US"/>
        </w:rPr>
        <w:lastRenderedPageBreak/>
        <w:t xml:space="preserve">na podstawie art. 21 RODO prawo sprzeciwu, wobec przetwarzania danych osobowych, gdyż podstawą prawną przetwarzania danych osobowych Wykonawców i osób </w:t>
      </w:r>
      <w:r w:rsidRPr="00F65D12">
        <w:rPr>
          <w:rFonts w:ascii="Verdana" w:eastAsia="Calibri" w:hAnsi="Verdana" w:cs="Arial"/>
          <w:sz w:val="18"/>
          <w:szCs w:val="18"/>
          <w:lang w:eastAsia="en-US"/>
        </w:rPr>
        <w:t xml:space="preserve">uczestniczących w przedmiotowym postępowaniu jest art. 6 ust. 1 lit. c RODO. </w:t>
      </w:r>
    </w:p>
    <w:p w14:paraId="5453560C" w14:textId="77777777" w:rsidR="00B45DA5" w:rsidRPr="00F65D12" w:rsidRDefault="00B45DA5" w:rsidP="00F65D12">
      <w:pPr>
        <w:tabs>
          <w:tab w:val="left" w:pos="1276"/>
          <w:tab w:val="left" w:pos="8789"/>
          <w:tab w:val="left" w:pos="9356"/>
        </w:tabs>
        <w:spacing w:line="360" w:lineRule="auto"/>
        <w:ind w:right="-75"/>
        <w:jc w:val="both"/>
        <w:rPr>
          <w:rFonts w:ascii="Verdana" w:hAnsi="Verdana" w:cs="Arial"/>
          <w:sz w:val="18"/>
          <w:szCs w:val="18"/>
        </w:rPr>
      </w:pPr>
    </w:p>
    <w:p w14:paraId="38CF9EEC" w14:textId="2A35AD5E" w:rsidR="00891D52" w:rsidRPr="00F65D12" w:rsidRDefault="00970B6B" w:rsidP="00F65D12">
      <w:pPr>
        <w:pStyle w:val="Nagwek1"/>
        <w:ind w:right="45"/>
      </w:pPr>
      <w:r w:rsidRPr="00F65D12">
        <w:t xml:space="preserve">Termin </w:t>
      </w:r>
      <w:r w:rsidR="00CA12F5" w:rsidRPr="00F65D12">
        <w:t xml:space="preserve">realizacji </w:t>
      </w:r>
      <w:bookmarkEnd w:id="4"/>
    </w:p>
    <w:p w14:paraId="37983B99" w14:textId="7AB883C3" w:rsidR="00FC11ED" w:rsidRPr="00F65D12" w:rsidRDefault="00FC11ED" w:rsidP="00F65D12">
      <w:pPr>
        <w:spacing w:line="360" w:lineRule="auto"/>
        <w:ind w:left="426" w:right="45"/>
        <w:jc w:val="both"/>
        <w:rPr>
          <w:rFonts w:ascii="Verdana" w:hAnsi="Verdana" w:cs="Arial"/>
          <w:bCs/>
          <w:sz w:val="18"/>
          <w:szCs w:val="18"/>
        </w:rPr>
      </w:pPr>
      <w:r w:rsidRPr="00F65D12">
        <w:rPr>
          <w:rFonts w:ascii="Verdana" w:hAnsi="Verdana"/>
          <w:sz w:val="18"/>
          <w:szCs w:val="18"/>
        </w:rPr>
        <w:t>Termin re</w:t>
      </w:r>
      <w:r w:rsidR="003836F9" w:rsidRPr="00F65D12">
        <w:rPr>
          <w:rFonts w:ascii="Verdana" w:hAnsi="Verdana"/>
          <w:sz w:val="18"/>
          <w:szCs w:val="18"/>
        </w:rPr>
        <w:t xml:space="preserve">alizacji przedmiotu zamówienia: </w:t>
      </w:r>
      <w:r w:rsidR="00F207F3" w:rsidRPr="00F65D12">
        <w:rPr>
          <w:rFonts w:ascii="Verdana" w:hAnsi="Verdana"/>
          <w:bCs/>
          <w:sz w:val="18"/>
          <w:szCs w:val="18"/>
        </w:rPr>
        <w:t xml:space="preserve">od </w:t>
      </w:r>
      <w:r w:rsidR="00E4296F" w:rsidRPr="00F65D12">
        <w:rPr>
          <w:rFonts w:ascii="Verdana" w:hAnsi="Verdana"/>
          <w:bCs/>
          <w:sz w:val="18"/>
          <w:szCs w:val="18"/>
        </w:rPr>
        <w:t xml:space="preserve">daty </w:t>
      </w:r>
      <w:r w:rsidR="00CA0370" w:rsidRPr="00F65D12">
        <w:rPr>
          <w:rFonts w:ascii="Verdana" w:hAnsi="Verdana" w:cs="Arial"/>
          <w:bCs/>
          <w:sz w:val="18"/>
          <w:szCs w:val="18"/>
        </w:rPr>
        <w:t xml:space="preserve">podpisania umowy do </w:t>
      </w:r>
      <w:r w:rsidR="003836F9" w:rsidRPr="00F65D12">
        <w:rPr>
          <w:rFonts w:ascii="Verdana" w:hAnsi="Verdana" w:cs="Arial"/>
          <w:bCs/>
          <w:sz w:val="18"/>
          <w:szCs w:val="18"/>
        </w:rPr>
        <w:t>31</w:t>
      </w:r>
      <w:r w:rsidR="00D06C1B" w:rsidRPr="00F65D12">
        <w:rPr>
          <w:rFonts w:ascii="Verdana" w:hAnsi="Verdana" w:cs="Arial"/>
          <w:bCs/>
          <w:sz w:val="18"/>
          <w:szCs w:val="18"/>
        </w:rPr>
        <w:t>.</w:t>
      </w:r>
      <w:r w:rsidR="003836F9" w:rsidRPr="00F65D12">
        <w:rPr>
          <w:rFonts w:ascii="Verdana" w:hAnsi="Verdana" w:cs="Arial"/>
          <w:bCs/>
          <w:sz w:val="18"/>
          <w:szCs w:val="18"/>
        </w:rPr>
        <w:t>1</w:t>
      </w:r>
      <w:r w:rsidR="00D06C1B" w:rsidRPr="00F65D12">
        <w:rPr>
          <w:rFonts w:ascii="Verdana" w:hAnsi="Verdana" w:cs="Arial"/>
          <w:bCs/>
          <w:sz w:val="18"/>
          <w:szCs w:val="18"/>
        </w:rPr>
        <w:t>2</w:t>
      </w:r>
      <w:r w:rsidR="00AB23A1" w:rsidRPr="00F65D12">
        <w:rPr>
          <w:rFonts w:ascii="Verdana" w:hAnsi="Verdana" w:cs="Arial"/>
          <w:bCs/>
          <w:sz w:val="18"/>
          <w:szCs w:val="18"/>
        </w:rPr>
        <w:t>.2021</w:t>
      </w:r>
      <w:r w:rsidR="00CA0370" w:rsidRPr="00F65D12">
        <w:rPr>
          <w:rFonts w:ascii="Verdana" w:hAnsi="Verdana" w:cs="Arial"/>
          <w:bCs/>
          <w:sz w:val="18"/>
          <w:szCs w:val="18"/>
        </w:rPr>
        <w:t xml:space="preserve"> r.</w:t>
      </w:r>
      <w:r w:rsidR="00593615" w:rsidRPr="00F65D12">
        <w:rPr>
          <w:rFonts w:ascii="Verdana" w:hAnsi="Verdana" w:cs="Arial"/>
          <w:bCs/>
          <w:sz w:val="18"/>
          <w:szCs w:val="18"/>
        </w:rPr>
        <w:t xml:space="preserve"> </w:t>
      </w:r>
      <w:r w:rsidR="003836F9" w:rsidRPr="00F65D12">
        <w:rPr>
          <w:rFonts w:ascii="Verdana" w:hAnsi="Verdana" w:cs="Arial"/>
          <w:bCs/>
          <w:sz w:val="18"/>
          <w:szCs w:val="18"/>
        </w:rPr>
        <w:t>Przewidywane terminy przeglądów:</w:t>
      </w:r>
    </w:p>
    <w:p w14:paraId="53C9EDF3" w14:textId="7430165C" w:rsidR="0077500C" w:rsidRPr="00F65D12" w:rsidRDefault="003836F9" w:rsidP="00F65D12">
      <w:pPr>
        <w:pStyle w:val="Akapitzlist"/>
        <w:numPr>
          <w:ilvl w:val="0"/>
          <w:numId w:val="51"/>
        </w:numPr>
        <w:spacing w:line="360" w:lineRule="auto"/>
        <w:ind w:left="851" w:right="45" w:hanging="142"/>
        <w:contextualSpacing w:val="0"/>
        <w:jc w:val="both"/>
        <w:rPr>
          <w:rFonts w:ascii="Verdana" w:hAnsi="Verdana" w:cs="Arial"/>
          <w:bCs/>
          <w:sz w:val="18"/>
          <w:szCs w:val="18"/>
        </w:rPr>
      </w:pPr>
      <w:r w:rsidRPr="00F65D12">
        <w:rPr>
          <w:rFonts w:ascii="Verdana" w:hAnsi="Verdana" w:cs="Arial"/>
          <w:bCs/>
          <w:sz w:val="18"/>
          <w:szCs w:val="18"/>
        </w:rPr>
        <w:t>Termin pierwszego przeglądu i czynno</w:t>
      </w:r>
      <w:r w:rsidR="00AB23A1" w:rsidRPr="00F65D12">
        <w:rPr>
          <w:rFonts w:ascii="Verdana" w:hAnsi="Verdana" w:cs="Arial"/>
          <w:bCs/>
          <w:sz w:val="18"/>
          <w:szCs w:val="18"/>
        </w:rPr>
        <w:t>ści konserwacyjnych – 01.03.2021 r. – 31.05.2021</w:t>
      </w:r>
      <w:r w:rsidRPr="00F65D12">
        <w:rPr>
          <w:rFonts w:ascii="Verdana" w:hAnsi="Verdana" w:cs="Arial"/>
          <w:bCs/>
          <w:sz w:val="18"/>
          <w:szCs w:val="18"/>
        </w:rPr>
        <w:t xml:space="preserve"> r.,</w:t>
      </w:r>
    </w:p>
    <w:p w14:paraId="3E834A4C" w14:textId="655B145D" w:rsidR="003836F9" w:rsidRPr="00F65D12" w:rsidRDefault="003836F9" w:rsidP="00F65D12">
      <w:pPr>
        <w:pStyle w:val="Akapitzlist"/>
        <w:numPr>
          <w:ilvl w:val="0"/>
          <w:numId w:val="51"/>
        </w:numPr>
        <w:spacing w:line="360" w:lineRule="auto"/>
        <w:ind w:left="851" w:right="45" w:hanging="142"/>
        <w:contextualSpacing w:val="0"/>
        <w:jc w:val="both"/>
        <w:rPr>
          <w:rFonts w:ascii="Verdana" w:hAnsi="Verdana" w:cs="Arial"/>
          <w:bCs/>
          <w:sz w:val="18"/>
          <w:szCs w:val="18"/>
        </w:rPr>
      </w:pPr>
      <w:r w:rsidRPr="00F65D12">
        <w:rPr>
          <w:rFonts w:ascii="Verdana" w:hAnsi="Verdana" w:cs="Arial"/>
          <w:bCs/>
          <w:sz w:val="18"/>
          <w:szCs w:val="18"/>
        </w:rPr>
        <w:t>Termin drugiego przeglądu i czynności konserwacyjnych – 01.09.202</w:t>
      </w:r>
      <w:r w:rsidR="00AB23A1" w:rsidRPr="00F65D12">
        <w:rPr>
          <w:rFonts w:ascii="Verdana" w:hAnsi="Verdana" w:cs="Arial"/>
          <w:bCs/>
          <w:sz w:val="18"/>
          <w:szCs w:val="18"/>
        </w:rPr>
        <w:t>1</w:t>
      </w:r>
      <w:r w:rsidRPr="00F65D12">
        <w:rPr>
          <w:rFonts w:ascii="Verdana" w:hAnsi="Verdana" w:cs="Arial"/>
          <w:bCs/>
          <w:sz w:val="18"/>
          <w:szCs w:val="18"/>
        </w:rPr>
        <w:t xml:space="preserve"> r. – 30.11</w:t>
      </w:r>
      <w:r w:rsidR="00AB23A1" w:rsidRPr="00F65D12">
        <w:rPr>
          <w:rFonts w:ascii="Verdana" w:hAnsi="Verdana" w:cs="Arial"/>
          <w:bCs/>
          <w:sz w:val="18"/>
          <w:szCs w:val="18"/>
        </w:rPr>
        <w:t>.2021</w:t>
      </w:r>
      <w:r w:rsidRPr="00F65D12">
        <w:rPr>
          <w:rFonts w:ascii="Verdana" w:hAnsi="Verdana" w:cs="Arial"/>
          <w:bCs/>
          <w:sz w:val="18"/>
          <w:szCs w:val="18"/>
        </w:rPr>
        <w:t xml:space="preserve"> r.</w:t>
      </w:r>
    </w:p>
    <w:p w14:paraId="2FC92D93" w14:textId="77777777" w:rsidR="00DC3160" w:rsidRPr="00AB23A1" w:rsidRDefault="00DC3160" w:rsidP="00DC3160">
      <w:pPr>
        <w:spacing w:after="60" w:line="240" w:lineRule="exact"/>
        <w:ind w:left="567"/>
        <w:jc w:val="both"/>
        <w:rPr>
          <w:rFonts w:ascii="Verdana" w:hAnsi="Verdana"/>
          <w:bCs/>
          <w:sz w:val="18"/>
          <w:szCs w:val="18"/>
        </w:rPr>
      </w:pPr>
    </w:p>
    <w:p w14:paraId="0F3974DD" w14:textId="68A60DAF" w:rsidR="009057C4" w:rsidRPr="009057C4" w:rsidRDefault="00970B6B" w:rsidP="00F65D12">
      <w:pPr>
        <w:pStyle w:val="Nagwek1"/>
        <w:ind w:right="44"/>
        <w:jc w:val="both"/>
      </w:pPr>
      <w:bookmarkStart w:id="5" w:name="_Toc282721351"/>
      <w:bookmarkStart w:id="6" w:name="_Toc395266069"/>
      <w:r w:rsidRPr="00242C8B">
        <w:t xml:space="preserve">Warunki udziału w postępowaniu </w:t>
      </w:r>
      <w:bookmarkEnd w:id="5"/>
      <w:bookmarkEnd w:id="6"/>
    </w:p>
    <w:p w14:paraId="7E95B618" w14:textId="77777777" w:rsidR="003836F9" w:rsidRPr="00EB5AEC" w:rsidRDefault="003836F9" w:rsidP="00F65D12">
      <w:pPr>
        <w:numPr>
          <w:ilvl w:val="4"/>
          <w:numId w:val="16"/>
        </w:numPr>
        <w:tabs>
          <w:tab w:val="num" w:pos="567"/>
          <w:tab w:val="left" w:pos="709"/>
        </w:tabs>
        <w:spacing w:line="360" w:lineRule="auto"/>
        <w:ind w:left="567" w:right="69" w:hanging="141"/>
        <w:jc w:val="both"/>
        <w:rPr>
          <w:rFonts w:ascii="Verdana" w:hAnsi="Verdana"/>
          <w:sz w:val="18"/>
          <w:szCs w:val="18"/>
        </w:rPr>
      </w:pPr>
      <w:r w:rsidRPr="00EB5AEC">
        <w:rPr>
          <w:rFonts w:ascii="Verdana" w:hAnsi="Verdana"/>
          <w:sz w:val="18"/>
          <w:szCs w:val="18"/>
        </w:rPr>
        <w:t>O udzielenie zamówienia mogą się ubiegać Wykonawcy, którzy:</w:t>
      </w:r>
    </w:p>
    <w:p w14:paraId="5077AD7B" w14:textId="77777777" w:rsidR="003836F9" w:rsidRPr="00EB5AEC" w:rsidRDefault="003836F9" w:rsidP="00F65D12">
      <w:pPr>
        <w:numPr>
          <w:ilvl w:val="0"/>
          <w:numId w:val="62"/>
        </w:numPr>
        <w:tabs>
          <w:tab w:val="left" w:pos="9072"/>
        </w:tabs>
        <w:spacing w:line="360" w:lineRule="auto"/>
        <w:ind w:left="1276" w:right="69" w:hanging="425"/>
        <w:contextualSpacing/>
        <w:jc w:val="both"/>
        <w:rPr>
          <w:rFonts w:ascii="Verdana" w:hAnsi="Verdana" w:cs="Verdana"/>
          <w:spacing w:val="-3"/>
          <w:sz w:val="18"/>
          <w:szCs w:val="18"/>
        </w:rPr>
      </w:pPr>
      <w:r w:rsidRPr="00EB5AEC">
        <w:rPr>
          <w:rFonts w:ascii="Verdana" w:hAnsi="Verdana" w:cs="Verdana"/>
          <w:spacing w:val="-3"/>
          <w:sz w:val="18"/>
          <w:szCs w:val="18"/>
        </w:rPr>
        <w:t>nie podlegają wykluczeniu;</w:t>
      </w:r>
    </w:p>
    <w:p w14:paraId="1A471DC7" w14:textId="77777777" w:rsidR="003836F9" w:rsidRPr="00EB5AEC" w:rsidRDefault="003836F9" w:rsidP="00F65D12">
      <w:pPr>
        <w:numPr>
          <w:ilvl w:val="0"/>
          <w:numId w:val="62"/>
        </w:numPr>
        <w:tabs>
          <w:tab w:val="left" w:pos="9072"/>
        </w:tabs>
        <w:spacing w:line="360" w:lineRule="auto"/>
        <w:ind w:left="1276" w:right="69" w:hanging="425"/>
        <w:jc w:val="both"/>
        <w:rPr>
          <w:rFonts w:ascii="Verdana" w:hAnsi="Verdana" w:cs="Verdana"/>
          <w:spacing w:val="-3"/>
          <w:sz w:val="18"/>
          <w:szCs w:val="18"/>
        </w:rPr>
      </w:pPr>
      <w:r w:rsidRPr="00EB5AEC">
        <w:rPr>
          <w:rFonts w:ascii="Verdana" w:hAnsi="Verdana" w:cs="Verdana"/>
          <w:spacing w:val="-3"/>
          <w:sz w:val="18"/>
          <w:szCs w:val="18"/>
        </w:rPr>
        <w:t xml:space="preserve">spełniają warunki udziału w postępowaniu, dotyczące: </w:t>
      </w:r>
    </w:p>
    <w:p w14:paraId="354E29D2" w14:textId="77777777" w:rsidR="003836F9" w:rsidRPr="00EB5AEC" w:rsidRDefault="003836F9" w:rsidP="00F65D12">
      <w:pPr>
        <w:numPr>
          <w:ilvl w:val="0"/>
          <w:numId w:val="64"/>
        </w:numPr>
        <w:tabs>
          <w:tab w:val="left" w:pos="9072"/>
        </w:tabs>
        <w:spacing w:line="360" w:lineRule="auto"/>
        <w:ind w:left="1701" w:right="69" w:hanging="425"/>
        <w:jc w:val="both"/>
        <w:rPr>
          <w:rFonts w:ascii="Verdana" w:hAnsi="Verdana"/>
          <w:sz w:val="18"/>
          <w:szCs w:val="18"/>
        </w:rPr>
      </w:pPr>
      <w:r w:rsidRPr="00EB5AEC">
        <w:rPr>
          <w:rFonts w:ascii="Verdana" w:hAnsi="Verdana"/>
          <w:sz w:val="18"/>
          <w:szCs w:val="18"/>
        </w:rPr>
        <w:t xml:space="preserve">kompetencji lub uprawnień do prowadzenia określonej działalności zawodowej, o ile wynika to z odrębnych przepisów – Zamawiający </w:t>
      </w:r>
      <w:r w:rsidRPr="00EB5AEC">
        <w:rPr>
          <w:rFonts w:ascii="Verdana" w:hAnsi="Verdana"/>
          <w:b/>
          <w:sz w:val="18"/>
          <w:szCs w:val="18"/>
        </w:rPr>
        <w:t>nie stawia warunku</w:t>
      </w:r>
      <w:r w:rsidRPr="00EB5AEC">
        <w:rPr>
          <w:rFonts w:ascii="Verdana" w:hAnsi="Verdana"/>
          <w:sz w:val="18"/>
          <w:szCs w:val="18"/>
        </w:rPr>
        <w:t xml:space="preserve"> w tym zakresie.</w:t>
      </w:r>
    </w:p>
    <w:p w14:paraId="12A71E8E" w14:textId="77777777" w:rsidR="003836F9" w:rsidRPr="00EB5AEC" w:rsidRDefault="003836F9" w:rsidP="00F65D12">
      <w:pPr>
        <w:numPr>
          <w:ilvl w:val="0"/>
          <w:numId w:val="64"/>
        </w:numPr>
        <w:tabs>
          <w:tab w:val="left" w:pos="9072"/>
        </w:tabs>
        <w:spacing w:line="360" w:lineRule="auto"/>
        <w:ind w:left="1701" w:right="69" w:hanging="425"/>
        <w:jc w:val="both"/>
        <w:rPr>
          <w:rFonts w:ascii="Verdana" w:hAnsi="Verdana"/>
          <w:sz w:val="18"/>
          <w:szCs w:val="18"/>
        </w:rPr>
      </w:pPr>
      <w:r w:rsidRPr="00EB5AEC">
        <w:rPr>
          <w:rFonts w:ascii="Verdana" w:hAnsi="Verdana"/>
          <w:sz w:val="18"/>
          <w:szCs w:val="18"/>
        </w:rPr>
        <w:t xml:space="preserve">sytuacji ekonomicznej lub finansowej - Zamawiający </w:t>
      </w:r>
      <w:r w:rsidRPr="00EB5AEC">
        <w:rPr>
          <w:rFonts w:ascii="Verdana" w:hAnsi="Verdana"/>
          <w:b/>
          <w:sz w:val="18"/>
          <w:szCs w:val="18"/>
        </w:rPr>
        <w:t xml:space="preserve">nie stawia warunku </w:t>
      </w:r>
      <w:r w:rsidRPr="00EB5AEC">
        <w:rPr>
          <w:rFonts w:ascii="Verdana" w:hAnsi="Verdana"/>
          <w:sz w:val="18"/>
          <w:szCs w:val="18"/>
        </w:rPr>
        <w:t>w tym zakresie.</w:t>
      </w:r>
    </w:p>
    <w:p w14:paraId="5AA4E040" w14:textId="4C6B07DF" w:rsidR="0048739A" w:rsidRPr="007D70DC" w:rsidRDefault="003836F9" w:rsidP="007D70DC">
      <w:pPr>
        <w:numPr>
          <w:ilvl w:val="0"/>
          <w:numId w:val="64"/>
        </w:numPr>
        <w:tabs>
          <w:tab w:val="left" w:pos="1276"/>
          <w:tab w:val="left" w:pos="9072"/>
        </w:tabs>
        <w:spacing w:line="360" w:lineRule="auto"/>
        <w:ind w:left="1701" w:right="69" w:hanging="425"/>
        <w:jc w:val="both"/>
        <w:rPr>
          <w:rFonts w:ascii="Calibri" w:hAnsi="Calibri" w:cs="Calibri"/>
          <w:sz w:val="22"/>
          <w:szCs w:val="22"/>
        </w:rPr>
      </w:pPr>
      <w:r w:rsidRPr="001E268E">
        <w:rPr>
          <w:rFonts w:ascii="Verdana" w:hAnsi="Verdana"/>
          <w:sz w:val="18"/>
          <w:szCs w:val="18"/>
        </w:rPr>
        <w:t xml:space="preserve">zdolności technicznej lub zawodowej - Wykonawca spełni warunek, jeżeli wykaże, </w:t>
      </w:r>
      <w:r w:rsidR="007D70DC">
        <w:rPr>
          <w:rFonts w:ascii="Verdana" w:hAnsi="Verdana"/>
          <w:sz w:val="18"/>
          <w:szCs w:val="18"/>
        </w:rPr>
        <w:br/>
      </w:r>
      <w:r w:rsidRPr="001E268E">
        <w:rPr>
          <w:rFonts w:ascii="Verdana" w:hAnsi="Verdana"/>
          <w:sz w:val="18"/>
          <w:szCs w:val="18"/>
        </w:rPr>
        <w:t>że</w:t>
      </w:r>
      <w:r w:rsidR="007D70DC">
        <w:rPr>
          <w:rFonts w:ascii="Verdana" w:hAnsi="Verdana"/>
          <w:sz w:val="18"/>
          <w:szCs w:val="18"/>
        </w:rPr>
        <w:t xml:space="preserve"> </w:t>
      </w:r>
      <w:r w:rsidR="002144CB" w:rsidRPr="007D70DC">
        <w:rPr>
          <w:rFonts w:ascii="Verdana" w:hAnsi="Verdana"/>
          <w:color w:val="000000" w:themeColor="text1"/>
          <w:sz w:val="18"/>
          <w:szCs w:val="18"/>
        </w:rPr>
        <w:t xml:space="preserve">w okresie ostatnich trzech lat przed upływem terminu składania ofert, a jeżeli okres prowadzenia działalności jest krótszy – w tym okresie, wykonał, a w wypadku świadczeń okresowych lub ciągłych </w:t>
      </w:r>
      <w:r w:rsidR="0048739A" w:rsidRPr="007D70DC">
        <w:rPr>
          <w:rFonts w:ascii="Verdana" w:hAnsi="Verdana" w:cs="Arial"/>
          <w:bCs/>
          <w:color w:val="000000" w:themeColor="text1"/>
          <w:sz w:val="18"/>
          <w:szCs w:val="18"/>
        </w:rPr>
        <w:t>wykonuje</w:t>
      </w:r>
      <w:r w:rsidR="0048739A" w:rsidRPr="007D70DC">
        <w:rPr>
          <w:rFonts w:ascii="Verdana" w:hAnsi="Verdana" w:cs="Arial"/>
          <w:b/>
          <w:bCs/>
          <w:color w:val="000000" w:themeColor="text1"/>
          <w:sz w:val="18"/>
          <w:szCs w:val="18"/>
        </w:rPr>
        <w:t xml:space="preserve"> co najmniej </w:t>
      </w:r>
      <w:r w:rsidR="0048739A" w:rsidRPr="007D70DC">
        <w:rPr>
          <w:rFonts w:ascii="Verdana" w:hAnsi="Verdana" w:cs="Calibri"/>
          <w:b/>
          <w:color w:val="000000" w:themeColor="text1"/>
          <w:sz w:val="18"/>
          <w:szCs w:val="18"/>
        </w:rPr>
        <w:t xml:space="preserve">1 (jedną) usługę </w:t>
      </w:r>
      <w:r w:rsidR="007D70DC">
        <w:rPr>
          <w:rFonts w:ascii="Verdana" w:hAnsi="Verdana" w:cs="Calibri"/>
          <w:b/>
          <w:color w:val="000000" w:themeColor="text1"/>
          <w:sz w:val="18"/>
          <w:szCs w:val="18"/>
        </w:rPr>
        <w:br/>
      </w:r>
      <w:r w:rsidR="0048739A" w:rsidRPr="007D70DC">
        <w:rPr>
          <w:rFonts w:ascii="Verdana" w:hAnsi="Verdana" w:cs="Calibri"/>
          <w:b/>
          <w:color w:val="000000" w:themeColor="text1"/>
          <w:sz w:val="18"/>
          <w:szCs w:val="18"/>
        </w:rPr>
        <w:t xml:space="preserve">o wartości </w:t>
      </w:r>
      <w:r w:rsidR="002144CB" w:rsidRPr="007D70DC">
        <w:rPr>
          <w:rFonts w:ascii="Verdana" w:hAnsi="Verdana" w:cs="Calibri"/>
          <w:b/>
          <w:color w:val="000000" w:themeColor="text1"/>
          <w:sz w:val="18"/>
          <w:szCs w:val="18"/>
        </w:rPr>
        <w:t xml:space="preserve">brutto co najmniej </w:t>
      </w:r>
      <w:r w:rsidR="0048739A" w:rsidRPr="007D70DC">
        <w:rPr>
          <w:rFonts w:ascii="Verdana" w:hAnsi="Verdana" w:cs="Calibri"/>
          <w:b/>
          <w:color w:val="000000" w:themeColor="text1"/>
          <w:sz w:val="18"/>
          <w:szCs w:val="18"/>
        </w:rPr>
        <w:t>40</w:t>
      </w:r>
      <w:r w:rsidR="002144CB" w:rsidRPr="007D70DC">
        <w:rPr>
          <w:rFonts w:ascii="Verdana" w:hAnsi="Verdana" w:cs="Calibri"/>
          <w:b/>
          <w:color w:val="000000" w:themeColor="text1"/>
          <w:sz w:val="18"/>
          <w:szCs w:val="18"/>
        </w:rPr>
        <w:t> 000,00</w:t>
      </w:r>
      <w:r w:rsidR="0048739A" w:rsidRPr="007D70DC">
        <w:rPr>
          <w:rFonts w:ascii="Verdana" w:hAnsi="Verdana" w:cs="Calibri"/>
          <w:b/>
          <w:color w:val="000000" w:themeColor="text1"/>
          <w:sz w:val="18"/>
          <w:szCs w:val="18"/>
        </w:rPr>
        <w:t xml:space="preserve"> zł </w:t>
      </w:r>
      <w:r w:rsidR="002144CB" w:rsidRPr="007D70DC">
        <w:rPr>
          <w:rFonts w:ascii="Verdana" w:hAnsi="Verdana" w:cs="Calibri"/>
          <w:color w:val="000000" w:themeColor="text1"/>
          <w:sz w:val="18"/>
          <w:szCs w:val="18"/>
        </w:rPr>
        <w:t xml:space="preserve">(słownie: czterdzieści tysięcy złotych), </w:t>
      </w:r>
      <w:r w:rsidR="0048739A" w:rsidRPr="007D70DC">
        <w:rPr>
          <w:rFonts w:ascii="Verdana" w:hAnsi="Verdana" w:cs="Calibri"/>
          <w:color w:val="000000" w:themeColor="text1"/>
          <w:sz w:val="18"/>
          <w:szCs w:val="18"/>
        </w:rPr>
        <w:t>polegającą na wykonaniu przeglądu i konserwacji urządzeń i instalacji klimatyzacyjnych, wentylacyjnych</w:t>
      </w:r>
      <w:r w:rsidR="00A32C5B" w:rsidRPr="007D70DC">
        <w:rPr>
          <w:rFonts w:ascii="Verdana" w:hAnsi="Verdana" w:cs="Calibri"/>
          <w:color w:val="000000" w:themeColor="text1"/>
          <w:sz w:val="18"/>
          <w:szCs w:val="18"/>
        </w:rPr>
        <w:t xml:space="preserve"> </w:t>
      </w:r>
      <w:r w:rsidR="0048739A" w:rsidRPr="007D70DC">
        <w:rPr>
          <w:rFonts w:ascii="Verdana" w:hAnsi="Verdana" w:cs="Calibri"/>
          <w:color w:val="000000" w:themeColor="text1"/>
          <w:sz w:val="18"/>
          <w:szCs w:val="18"/>
        </w:rPr>
        <w:t>i chłodniczych wraz z wymianą filtrów</w:t>
      </w:r>
      <w:r w:rsidR="00332773" w:rsidRPr="007D70DC">
        <w:rPr>
          <w:rFonts w:ascii="Verdana" w:hAnsi="Verdana" w:cs="Calibri"/>
          <w:b/>
          <w:color w:val="000000" w:themeColor="text1"/>
          <w:sz w:val="18"/>
          <w:szCs w:val="18"/>
        </w:rPr>
        <w:t xml:space="preserve"> </w:t>
      </w:r>
      <w:r w:rsidR="00332773" w:rsidRPr="007D70DC">
        <w:rPr>
          <w:rFonts w:ascii="Verdana" w:hAnsi="Verdana" w:cs="Calibri"/>
          <w:i/>
          <w:color w:val="000000" w:themeColor="text1"/>
          <w:sz w:val="18"/>
          <w:szCs w:val="18"/>
        </w:rPr>
        <w:t>(</w:t>
      </w:r>
      <w:r w:rsidR="00332773" w:rsidRPr="007D70DC">
        <w:rPr>
          <w:rFonts w:ascii="Verdana" w:hAnsi="Verdana" w:cs="Calibri"/>
          <w:bCs/>
          <w:i/>
          <w:color w:val="000000" w:themeColor="text1"/>
          <w:sz w:val="18"/>
          <w:szCs w:val="18"/>
        </w:rPr>
        <w:t xml:space="preserve">dla wartości wskazanych przez Wykonawcę w walucie innej niż PLN, Zamawiający przyjmie przelicznik według średniego kursu NBP z dnia wszczęcia niniejszego postępowania, </w:t>
      </w:r>
      <w:r w:rsidR="007D70DC">
        <w:rPr>
          <w:rFonts w:ascii="Verdana" w:hAnsi="Verdana" w:cs="Calibri"/>
          <w:bCs/>
          <w:i/>
          <w:color w:val="000000" w:themeColor="text1"/>
          <w:sz w:val="18"/>
          <w:szCs w:val="18"/>
        </w:rPr>
        <w:br/>
      </w:r>
      <w:r w:rsidR="00332773" w:rsidRPr="007D70DC">
        <w:rPr>
          <w:rFonts w:ascii="Verdana" w:hAnsi="Verdana" w:cs="Calibri"/>
          <w:bCs/>
          <w:i/>
          <w:color w:val="000000" w:themeColor="text1"/>
          <w:sz w:val="18"/>
          <w:szCs w:val="18"/>
        </w:rPr>
        <w:t>a jeżeli średni kurs nie będzie w tym dniu publikowany, to Zamawiający przyjmie kurs średni z ostatniej tabeli przed wszczęciem postępowania)</w:t>
      </w:r>
      <w:r w:rsidR="002144CB" w:rsidRPr="007D70DC">
        <w:rPr>
          <w:rFonts w:ascii="Verdana" w:hAnsi="Verdana" w:cs="Calibri"/>
          <w:i/>
          <w:color w:val="000000" w:themeColor="text1"/>
          <w:sz w:val="18"/>
          <w:szCs w:val="18"/>
        </w:rPr>
        <w:t>.</w:t>
      </w:r>
    </w:p>
    <w:p w14:paraId="54F51EA1" w14:textId="77777777" w:rsidR="0048739A" w:rsidRPr="00FC6A15" w:rsidRDefault="0048739A" w:rsidP="00F65D12">
      <w:pPr>
        <w:pStyle w:val="Zwykytekst"/>
        <w:spacing w:line="360" w:lineRule="auto"/>
        <w:ind w:left="2268" w:right="68" w:hanging="283"/>
        <w:jc w:val="both"/>
        <w:rPr>
          <w:rFonts w:ascii="Verdana" w:hAnsi="Verdana"/>
          <w:b/>
          <w:color w:val="000000" w:themeColor="text1"/>
          <w:sz w:val="18"/>
          <w:szCs w:val="18"/>
        </w:rPr>
      </w:pPr>
    </w:p>
    <w:p w14:paraId="1BDD4A87" w14:textId="77777777" w:rsidR="003836F9" w:rsidRPr="000A27F7" w:rsidRDefault="003836F9" w:rsidP="00F65D12">
      <w:pPr>
        <w:numPr>
          <w:ilvl w:val="0"/>
          <w:numId w:val="65"/>
        </w:numPr>
        <w:autoSpaceDE w:val="0"/>
        <w:autoSpaceDN w:val="0"/>
        <w:adjustRightInd w:val="0"/>
        <w:spacing w:line="360" w:lineRule="auto"/>
        <w:ind w:left="851" w:right="69" w:hanging="425"/>
        <w:jc w:val="both"/>
        <w:rPr>
          <w:rFonts w:ascii="Verdana" w:hAnsi="Verdana"/>
          <w:kern w:val="1"/>
          <w:sz w:val="18"/>
          <w:szCs w:val="18"/>
          <w:lang w:bidi="hi-IN"/>
        </w:rPr>
      </w:pPr>
      <w:r w:rsidRPr="000A27F7">
        <w:rPr>
          <w:rFonts w:ascii="Verdana" w:hAnsi="Verdana"/>
          <w:kern w:val="1"/>
          <w:sz w:val="18"/>
          <w:szCs w:val="18"/>
          <w:lang w:bidi="hi-I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80E80D" w14:textId="77777777" w:rsidR="003836F9" w:rsidRPr="000A27F7" w:rsidRDefault="003836F9" w:rsidP="00F65D12">
      <w:pPr>
        <w:numPr>
          <w:ilvl w:val="0"/>
          <w:numId w:val="65"/>
        </w:numPr>
        <w:autoSpaceDE w:val="0"/>
        <w:autoSpaceDN w:val="0"/>
        <w:adjustRightInd w:val="0"/>
        <w:spacing w:line="360" w:lineRule="auto"/>
        <w:ind w:left="851" w:right="69" w:hanging="425"/>
        <w:jc w:val="both"/>
        <w:rPr>
          <w:rFonts w:ascii="Verdana" w:hAnsi="Verdana"/>
          <w:kern w:val="1"/>
          <w:sz w:val="18"/>
          <w:szCs w:val="18"/>
          <w:lang w:bidi="hi-IN"/>
        </w:rPr>
      </w:pPr>
      <w:r w:rsidRPr="000A27F7">
        <w:rPr>
          <w:rFonts w:ascii="Verdana" w:hAnsi="Verdana"/>
          <w:kern w:val="1"/>
          <w:sz w:val="18"/>
          <w:szCs w:val="18"/>
          <w:lang w:bidi="hi-IN"/>
        </w:rPr>
        <w:t xml:space="preserve">W wypadku Wykonawców wspólnie ubiegających się o udzielenie zamówienia, warunek o którym mowa w ppkt. 1.1) jest spełniony, gdy żaden z podmiotów składających wspólną ofertę nie podlega wykluczeniu, natomiast warunki, o których mowa w ppkt. 1.2), zostaną spełnione, gdy podmioty składające wspólną ofertę </w:t>
      </w:r>
      <w:r>
        <w:rPr>
          <w:rFonts w:ascii="Verdana" w:hAnsi="Verdana"/>
          <w:kern w:val="1"/>
          <w:sz w:val="18"/>
          <w:szCs w:val="18"/>
          <w:lang w:bidi="hi-IN"/>
        </w:rPr>
        <w:t>spełnia jeden z podmiotów</w:t>
      </w:r>
      <w:r w:rsidRPr="000A27F7">
        <w:rPr>
          <w:rFonts w:ascii="Verdana" w:hAnsi="Verdana"/>
          <w:kern w:val="1"/>
          <w:sz w:val="18"/>
          <w:szCs w:val="18"/>
          <w:lang w:bidi="hi-IN"/>
        </w:rPr>
        <w:t>.</w:t>
      </w:r>
    </w:p>
    <w:p w14:paraId="5352E761" w14:textId="77777777" w:rsidR="003836F9" w:rsidRPr="000A27F7" w:rsidRDefault="003836F9" w:rsidP="00F65D12">
      <w:pPr>
        <w:numPr>
          <w:ilvl w:val="0"/>
          <w:numId w:val="65"/>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Wykonawca może w celu potwierdzenia spełniania warunków, o których mowa w ppkt. 1.2), polegać na zdolnościach technicznych lub zawodowych innych podmiotów, niezależnie od charakteru prawnego łączących go z nim stosunków prawnych. </w:t>
      </w:r>
    </w:p>
    <w:p w14:paraId="2E8357F8" w14:textId="77777777" w:rsidR="003836F9" w:rsidRPr="000A27F7" w:rsidRDefault="003836F9" w:rsidP="00F65D12">
      <w:pPr>
        <w:numPr>
          <w:ilvl w:val="0"/>
          <w:numId w:val="65"/>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Wykonawca, który polega na zdolnościach innych podmiotów, musi udowodnić Zamawiającemu, </w:t>
      </w:r>
      <w:r w:rsidRPr="000A27F7">
        <w:rPr>
          <w:rFonts w:ascii="Verdana" w:hAnsi="Verdana"/>
          <w:sz w:val="18"/>
          <w:szCs w:val="18"/>
        </w:rPr>
        <w:br/>
        <w:t xml:space="preserve">że realizując zamówienie, będzie dysponował niezbędnymi zasobami tych podmiotów, </w:t>
      </w:r>
      <w:r w:rsidRPr="000A27F7">
        <w:rPr>
          <w:rFonts w:ascii="Verdana" w:hAnsi="Verdana"/>
          <w:sz w:val="18"/>
          <w:szCs w:val="18"/>
        </w:rPr>
        <w:br/>
      </w:r>
      <w:r w:rsidRPr="000A27F7">
        <w:rPr>
          <w:rFonts w:ascii="Verdana" w:hAnsi="Verdana"/>
          <w:sz w:val="18"/>
          <w:szCs w:val="18"/>
        </w:rPr>
        <w:lastRenderedPageBreak/>
        <w:t>w szczególności przedstawiając zobowiązanie tych podmiotów do oddania mu do dyspozycji niezbędnych zasobów na potrzeby realizacji zamówienia.</w:t>
      </w:r>
    </w:p>
    <w:p w14:paraId="7FD295DD" w14:textId="77777777" w:rsidR="003836F9" w:rsidRPr="000A27F7" w:rsidRDefault="003836F9" w:rsidP="00F65D12">
      <w:pPr>
        <w:numPr>
          <w:ilvl w:val="0"/>
          <w:numId w:val="65"/>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Pr="000A27F7">
        <w:rPr>
          <w:rFonts w:ascii="Verdana" w:hAnsi="Verdana"/>
          <w:sz w:val="18"/>
          <w:szCs w:val="18"/>
        </w:rPr>
        <w:br/>
        <w:t>w postępowaniu oraz bada, czy nie zachodzą wobec tego</w:t>
      </w:r>
      <w:r>
        <w:rPr>
          <w:rFonts w:ascii="Verdana" w:hAnsi="Verdana"/>
          <w:sz w:val="18"/>
          <w:szCs w:val="18"/>
        </w:rPr>
        <w:t xml:space="preserve"> podmiotu podstawy wykluczenia,</w:t>
      </w:r>
      <w:r>
        <w:rPr>
          <w:rFonts w:ascii="Verdana" w:hAnsi="Verdana"/>
          <w:sz w:val="18"/>
          <w:szCs w:val="18"/>
        </w:rPr>
        <w:br/>
      </w:r>
      <w:r w:rsidRPr="000A27F7">
        <w:rPr>
          <w:rFonts w:ascii="Verdana" w:hAnsi="Verdana"/>
          <w:sz w:val="18"/>
          <w:szCs w:val="18"/>
        </w:rPr>
        <w:t>o których mowa w art. 24 ust. 1 pkt 13-22 Pzp.</w:t>
      </w:r>
    </w:p>
    <w:p w14:paraId="4CCC3825" w14:textId="77777777" w:rsidR="003836F9" w:rsidRPr="000A27F7" w:rsidRDefault="003836F9" w:rsidP="00F65D12">
      <w:pPr>
        <w:numPr>
          <w:ilvl w:val="0"/>
          <w:numId w:val="65"/>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192BCD5" w14:textId="77777777" w:rsidR="003836F9" w:rsidRPr="000A27F7" w:rsidRDefault="003836F9" w:rsidP="00F65D12">
      <w:pPr>
        <w:numPr>
          <w:ilvl w:val="0"/>
          <w:numId w:val="65"/>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0563059C" w14:textId="77777777" w:rsidR="003836F9" w:rsidRPr="000A27F7" w:rsidRDefault="003836F9" w:rsidP="00F65D12">
      <w:pPr>
        <w:numPr>
          <w:ilvl w:val="0"/>
          <w:numId w:val="63"/>
        </w:numPr>
        <w:tabs>
          <w:tab w:val="num" w:pos="1276"/>
        </w:tabs>
        <w:spacing w:line="360" w:lineRule="auto"/>
        <w:ind w:left="1276" w:right="69" w:hanging="425"/>
        <w:jc w:val="both"/>
        <w:rPr>
          <w:rFonts w:ascii="Verdana" w:hAnsi="Verdana"/>
          <w:sz w:val="18"/>
          <w:szCs w:val="18"/>
        </w:rPr>
      </w:pPr>
      <w:r w:rsidRPr="000A27F7">
        <w:rPr>
          <w:rFonts w:ascii="Verdana" w:hAnsi="Verdana"/>
          <w:sz w:val="18"/>
          <w:szCs w:val="18"/>
        </w:rPr>
        <w:t xml:space="preserve">zastąpił ten podmiot innym podmiotem lub podmiotami lub </w:t>
      </w:r>
    </w:p>
    <w:p w14:paraId="42DAD710" w14:textId="77777777" w:rsidR="003836F9" w:rsidRPr="000A27F7" w:rsidRDefault="003836F9" w:rsidP="00F65D12">
      <w:pPr>
        <w:numPr>
          <w:ilvl w:val="0"/>
          <w:numId w:val="63"/>
        </w:numPr>
        <w:tabs>
          <w:tab w:val="num" w:pos="1276"/>
        </w:tabs>
        <w:spacing w:line="360" w:lineRule="auto"/>
        <w:ind w:left="1276" w:right="69" w:hanging="425"/>
        <w:jc w:val="both"/>
        <w:rPr>
          <w:rFonts w:ascii="Verdana" w:hAnsi="Verdana"/>
          <w:sz w:val="18"/>
          <w:szCs w:val="18"/>
        </w:rPr>
      </w:pPr>
      <w:r w:rsidRPr="000A27F7">
        <w:rPr>
          <w:rFonts w:ascii="Verdana" w:hAnsi="Verdana"/>
          <w:sz w:val="18"/>
          <w:szCs w:val="18"/>
        </w:rPr>
        <w:t>zobowiązał się do osobistego wykonania odpowiedniej części zamówienia, jeżeli wykaże zdolności techniczne lub zawodowe, o których mowa w ppkt. 1.2)</w:t>
      </w:r>
      <w:r>
        <w:rPr>
          <w:rFonts w:ascii="Verdana" w:hAnsi="Verdana"/>
          <w:sz w:val="18"/>
          <w:szCs w:val="18"/>
        </w:rPr>
        <w:t>.</w:t>
      </w:r>
    </w:p>
    <w:p w14:paraId="60794CCA" w14:textId="77777777" w:rsidR="003836F9" w:rsidRPr="003A7312" w:rsidRDefault="003836F9" w:rsidP="00F65D12">
      <w:pPr>
        <w:numPr>
          <w:ilvl w:val="0"/>
          <w:numId w:val="65"/>
        </w:numPr>
        <w:spacing w:line="360" w:lineRule="auto"/>
        <w:ind w:left="851" w:right="69" w:hanging="425"/>
        <w:jc w:val="both"/>
        <w:rPr>
          <w:rFonts w:ascii="Verdana" w:hAnsi="Verdana"/>
          <w:sz w:val="18"/>
          <w:szCs w:val="18"/>
        </w:rPr>
      </w:pPr>
      <w:r w:rsidRPr="003A7312">
        <w:rPr>
          <w:rFonts w:ascii="Verdana" w:hAnsi="Verdana"/>
          <w:sz w:val="18"/>
          <w:szCs w:val="18"/>
        </w:rPr>
        <w:t>Zgodnie z treścią art. 24aa ust. 1 Pzp, Zamawiający najpierw dokona oceny ofert,</w:t>
      </w:r>
      <w:r>
        <w:rPr>
          <w:rFonts w:ascii="Verdana" w:hAnsi="Verdana"/>
          <w:sz w:val="18"/>
          <w:szCs w:val="18"/>
        </w:rPr>
        <w:t xml:space="preserve"> </w:t>
      </w:r>
      <w:r w:rsidRPr="003A7312">
        <w:rPr>
          <w:rFonts w:ascii="Verdana" w:hAnsi="Verdana"/>
          <w:sz w:val="18"/>
          <w:szCs w:val="18"/>
        </w:rPr>
        <w:t>a następnie zbada, czy Wykonawca, którego oferta została oceniona jako najkorzystniejsza, nie podlega wykluczeniu oraz spełnia warunki udziału w postępowaniu.</w:t>
      </w:r>
    </w:p>
    <w:p w14:paraId="5AEDB186" w14:textId="77777777" w:rsidR="009057C4" w:rsidRPr="00242C8B" w:rsidRDefault="009057C4" w:rsidP="00FC11ED">
      <w:pPr>
        <w:tabs>
          <w:tab w:val="num" w:pos="709"/>
        </w:tabs>
        <w:autoSpaceDE w:val="0"/>
        <w:autoSpaceDN w:val="0"/>
        <w:adjustRightInd w:val="0"/>
        <w:spacing w:after="60" w:line="240" w:lineRule="exact"/>
        <w:ind w:left="709" w:right="44" w:hanging="283"/>
        <w:jc w:val="both"/>
        <w:rPr>
          <w:rFonts w:ascii="Verdana" w:hAnsi="Verdana" w:cs="Verdana"/>
          <w:sz w:val="18"/>
          <w:szCs w:val="18"/>
        </w:rPr>
      </w:pPr>
    </w:p>
    <w:p w14:paraId="3E6FA06E" w14:textId="77777777" w:rsidR="004A5FCA" w:rsidRPr="004A5FCA" w:rsidRDefault="004A5FCA" w:rsidP="00F65D12">
      <w:pPr>
        <w:pStyle w:val="Nagwek1"/>
        <w:ind w:right="45"/>
      </w:pPr>
      <w:bookmarkStart w:id="7" w:name="_Toc278901028"/>
      <w:bookmarkStart w:id="8" w:name="_Toc281323157"/>
      <w:bookmarkStart w:id="9" w:name="_Toc395266070"/>
      <w:r w:rsidRPr="004A5FCA">
        <w:t xml:space="preserve">Podstawy wykluczenia, o których mowa w art. 24 ust. 5 Pzp. </w:t>
      </w:r>
    </w:p>
    <w:p w14:paraId="2FB5B89A" w14:textId="2FC3B919" w:rsidR="004A5FCA" w:rsidRPr="0028421F" w:rsidRDefault="004A5FCA" w:rsidP="00F65D12">
      <w:pPr>
        <w:spacing w:line="360" w:lineRule="auto"/>
        <w:ind w:left="426" w:right="44"/>
        <w:jc w:val="both"/>
        <w:rPr>
          <w:rFonts w:ascii="Verdana" w:hAnsi="Verdana"/>
          <w:sz w:val="18"/>
          <w:szCs w:val="18"/>
        </w:rPr>
      </w:pPr>
      <w:r w:rsidRPr="0028421F">
        <w:rPr>
          <w:rFonts w:ascii="Verdana" w:hAnsi="Verdana"/>
          <w:sz w:val="18"/>
          <w:szCs w:val="18"/>
        </w:rPr>
        <w:t xml:space="preserve">Zamawiający nie przewiduje wykluczenia Wykonawcy na podstawie przesłanek, o których mowa </w:t>
      </w:r>
      <w:r w:rsidR="006007E2">
        <w:rPr>
          <w:rFonts w:ascii="Verdana" w:hAnsi="Verdana"/>
          <w:sz w:val="18"/>
          <w:szCs w:val="18"/>
        </w:rPr>
        <w:br/>
      </w:r>
      <w:r w:rsidRPr="0028421F">
        <w:rPr>
          <w:rFonts w:ascii="Verdana" w:hAnsi="Verdana"/>
          <w:sz w:val="18"/>
          <w:szCs w:val="18"/>
        </w:rPr>
        <w:t>w art. 24 ust. 5 Pzp.</w:t>
      </w:r>
    </w:p>
    <w:p w14:paraId="080D515A" w14:textId="77777777" w:rsidR="0028421F" w:rsidRPr="00785048" w:rsidRDefault="0028421F" w:rsidP="00F65D12">
      <w:pPr>
        <w:spacing w:line="360" w:lineRule="auto"/>
        <w:rPr>
          <w:color w:val="0070C0"/>
        </w:rPr>
      </w:pPr>
    </w:p>
    <w:bookmarkEnd w:id="7"/>
    <w:bookmarkEnd w:id="8"/>
    <w:bookmarkEnd w:id="9"/>
    <w:p w14:paraId="6384D429" w14:textId="1B816EBE" w:rsidR="004A5FCA" w:rsidRPr="00334D8A" w:rsidRDefault="004A5FCA" w:rsidP="00F65D12">
      <w:pPr>
        <w:pStyle w:val="Nagwek1"/>
        <w:ind w:right="44"/>
        <w:jc w:val="both"/>
        <w:rPr>
          <w:color w:val="000000" w:themeColor="text1"/>
        </w:rPr>
      </w:pPr>
      <w:r w:rsidRPr="00334D8A">
        <w:rPr>
          <w:color w:val="000000" w:themeColor="text1"/>
        </w:rPr>
        <w:t>Wykaz oświadczeń lub dokumentów, potwierdza</w:t>
      </w:r>
      <w:r w:rsidR="004551BB" w:rsidRPr="00334D8A">
        <w:rPr>
          <w:color w:val="000000" w:themeColor="text1"/>
        </w:rPr>
        <w:t>jących brak podstaw wykluczenia</w:t>
      </w:r>
      <w:r w:rsidR="00DA6CC2" w:rsidRPr="00334D8A">
        <w:rPr>
          <w:color w:val="000000" w:themeColor="text1"/>
        </w:rPr>
        <w:t xml:space="preserve"> </w:t>
      </w:r>
      <w:r w:rsidR="00771BEF">
        <w:rPr>
          <w:color w:val="000000" w:themeColor="text1"/>
        </w:rPr>
        <w:t>oraz spełnianie warunków udziału w postępowaniu.</w:t>
      </w:r>
    </w:p>
    <w:p w14:paraId="513EFDC4" w14:textId="420B8706" w:rsidR="00F660ED" w:rsidRPr="00F94D68" w:rsidRDefault="00F660ED" w:rsidP="00F65D12">
      <w:pPr>
        <w:numPr>
          <w:ilvl w:val="0"/>
          <w:numId w:val="11"/>
        </w:numPr>
        <w:tabs>
          <w:tab w:val="left" w:pos="851"/>
        </w:tabs>
        <w:spacing w:line="360" w:lineRule="auto"/>
        <w:ind w:left="851" w:right="-24" w:hanging="425"/>
        <w:jc w:val="both"/>
        <w:rPr>
          <w:rFonts w:ascii="Verdana" w:hAnsi="Verdana"/>
          <w:sz w:val="18"/>
          <w:szCs w:val="18"/>
        </w:rPr>
      </w:pPr>
      <w:bookmarkStart w:id="10" w:name="_Toc282721353"/>
      <w:bookmarkStart w:id="11" w:name="_Toc395266071"/>
      <w:r w:rsidRPr="00F94D68">
        <w:rPr>
          <w:rFonts w:ascii="Verdana" w:hAnsi="Verdana"/>
          <w:sz w:val="18"/>
          <w:szCs w:val="18"/>
        </w:rPr>
        <w:t xml:space="preserve">Do oferty każdy Wykonawca musi dołączyć aktualne na dzień składania ofert </w:t>
      </w:r>
      <w:r w:rsidRPr="000D293F">
        <w:rPr>
          <w:rFonts w:ascii="Verdana" w:hAnsi="Verdana"/>
          <w:b/>
          <w:sz w:val="18"/>
          <w:szCs w:val="18"/>
        </w:rPr>
        <w:t xml:space="preserve">oświadczenie </w:t>
      </w:r>
      <w:r w:rsidRPr="000D293F">
        <w:rPr>
          <w:rFonts w:ascii="Verdana" w:hAnsi="Verdana"/>
          <w:b/>
          <w:sz w:val="18"/>
          <w:szCs w:val="18"/>
        </w:rPr>
        <w:br/>
        <w:t xml:space="preserve">w zakresie wskazanym w załączniku nr </w:t>
      </w:r>
      <w:r>
        <w:rPr>
          <w:rFonts w:ascii="Verdana" w:hAnsi="Verdana"/>
          <w:b/>
          <w:sz w:val="18"/>
          <w:szCs w:val="18"/>
        </w:rPr>
        <w:t>3</w:t>
      </w:r>
      <w:r w:rsidRPr="000D293F">
        <w:rPr>
          <w:rFonts w:ascii="Verdana" w:hAnsi="Verdana"/>
          <w:b/>
          <w:sz w:val="18"/>
          <w:szCs w:val="18"/>
        </w:rPr>
        <w:t xml:space="preserve"> do SIWZ</w:t>
      </w:r>
      <w:r w:rsidRPr="00676F1C">
        <w:rPr>
          <w:rFonts w:ascii="Verdana" w:hAnsi="Verdana"/>
          <w:sz w:val="18"/>
          <w:szCs w:val="18"/>
        </w:rPr>
        <w:t>.</w:t>
      </w:r>
      <w:r w:rsidRPr="00F94D68">
        <w:rPr>
          <w:rFonts w:ascii="Verdana" w:hAnsi="Verdana"/>
          <w:sz w:val="18"/>
          <w:szCs w:val="18"/>
        </w:rPr>
        <w:t xml:space="preserve"> Informacje zawarte w oświadczeniu będą stanowić wstępne potwierdzenie, że Wykonawca nie podlega wykluczeniu oraz spełnia warunki udziału w postępowaniu.</w:t>
      </w:r>
    </w:p>
    <w:p w14:paraId="789A1A3F" w14:textId="77777777" w:rsidR="00F660ED" w:rsidRPr="00ED5247" w:rsidRDefault="00F660ED" w:rsidP="00F65D12">
      <w:pPr>
        <w:numPr>
          <w:ilvl w:val="0"/>
          <w:numId w:val="11"/>
        </w:numPr>
        <w:tabs>
          <w:tab w:val="left" w:pos="851"/>
        </w:tabs>
        <w:spacing w:line="360" w:lineRule="auto"/>
        <w:ind w:left="850" w:right="-24" w:hanging="425"/>
        <w:jc w:val="both"/>
        <w:rPr>
          <w:rFonts w:ascii="Verdana" w:hAnsi="Verdana"/>
          <w:sz w:val="18"/>
          <w:szCs w:val="18"/>
        </w:rPr>
      </w:pPr>
      <w:r w:rsidRPr="00F94D68">
        <w:rPr>
          <w:rFonts w:ascii="Verdana" w:hAnsi="Verdana"/>
          <w:sz w:val="18"/>
          <w:szCs w:val="18"/>
        </w:rPr>
        <w:t>W wypadku</w:t>
      </w:r>
      <w:r w:rsidRPr="00F94D68">
        <w:rPr>
          <w:rFonts w:ascii="Verdana" w:hAnsi="Verdana"/>
          <w:b/>
          <w:sz w:val="18"/>
          <w:szCs w:val="18"/>
        </w:rPr>
        <w:t xml:space="preserve"> </w:t>
      </w:r>
      <w:r w:rsidRPr="00ED5247">
        <w:rPr>
          <w:rFonts w:ascii="Verdana" w:hAnsi="Verdana"/>
          <w:sz w:val="18"/>
          <w:szCs w:val="18"/>
        </w:rPr>
        <w:t>wspólnego ubiegania się o zamówienie przez Wykonawców, oświadczenie składa każdy z Wykonawców wspólnie ubiegających się o zamówienie. Dokument ten potwierdza spełnianie warunków udziału w postępowaniu oraz brak podstaw wykluczenia w</w:t>
      </w:r>
      <w:r>
        <w:rPr>
          <w:rFonts w:ascii="Verdana" w:hAnsi="Verdana"/>
          <w:sz w:val="18"/>
          <w:szCs w:val="18"/>
        </w:rPr>
        <w:t> zakresie,</w:t>
      </w:r>
      <w:r>
        <w:rPr>
          <w:rFonts w:ascii="Verdana" w:hAnsi="Verdana"/>
          <w:sz w:val="18"/>
          <w:szCs w:val="18"/>
        </w:rPr>
        <w:br/>
      </w:r>
      <w:r w:rsidRPr="00ED5247">
        <w:rPr>
          <w:rFonts w:ascii="Verdana" w:hAnsi="Verdana"/>
          <w:sz w:val="18"/>
          <w:szCs w:val="18"/>
        </w:rPr>
        <w:t xml:space="preserve">w którym każdy z Wykonawców wykazuje spełnianie warunków udziału w postępowaniu oraz brak podstaw wykluczenia. </w:t>
      </w:r>
    </w:p>
    <w:p w14:paraId="4AEDDF1E" w14:textId="77777777" w:rsidR="00F660ED" w:rsidRPr="00ED5247" w:rsidRDefault="00F660ED" w:rsidP="00F65D12">
      <w:pPr>
        <w:numPr>
          <w:ilvl w:val="0"/>
          <w:numId w:val="11"/>
        </w:numPr>
        <w:tabs>
          <w:tab w:val="left" w:pos="851"/>
        </w:tabs>
        <w:spacing w:line="360" w:lineRule="auto"/>
        <w:ind w:left="850" w:right="-24" w:hanging="425"/>
        <w:jc w:val="both"/>
        <w:rPr>
          <w:rFonts w:ascii="Verdana" w:hAnsi="Verdana"/>
          <w:sz w:val="18"/>
          <w:szCs w:val="18"/>
        </w:rPr>
      </w:pPr>
      <w:r w:rsidRPr="00ED5247">
        <w:rPr>
          <w:rFonts w:ascii="Verdana" w:hAnsi="Verdana"/>
          <w:sz w:val="18"/>
          <w:szCs w:val="18"/>
        </w:rPr>
        <w:t>Wykonawca, który zamierza powierzyć wykonanie części zamówienia podwykonawcom, w</w:t>
      </w:r>
      <w:r>
        <w:rPr>
          <w:rFonts w:ascii="Verdana" w:hAnsi="Verdana"/>
          <w:sz w:val="18"/>
          <w:szCs w:val="18"/>
        </w:rPr>
        <w:t> </w:t>
      </w:r>
      <w:r w:rsidRPr="00ED5247">
        <w:rPr>
          <w:rFonts w:ascii="Verdana" w:hAnsi="Verdana"/>
          <w:sz w:val="18"/>
          <w:szCs w:val="18"/>
        </w:rPr>
        <w:t>celu wykazania braku istnienia wobec nich podstaw wykluczenia z udziału w postępowaniu zamieszcza informacje o podwykonawcach w oświadczeniu, o których mowa w pkt 1.</w:t>
      </w:r>
    </w:p>
    <w:p w14:paraId="22956209" w14:textId="77777777" w:rsidR="00F660ED" w:rsidRPr="00ED5247" w:rsidRDefault="00F660ED" w:rsidP="00F65D12">
      <w:pPr>
        <w:numPr>
          <w:ilvl w:val="0"/>
          <w:numId w:val="11"/>
        </w:numPr>
        <w:spacing w:line="360" w:lineRule="auto"/>
        <w:ind w:left="851" w:right="-24" w:hanging="425"/>
        <w:jc w:val="both"/>
        <w:rPr>
          <w:rFonts w:ascii="Verdana" w:hAnsi="Verdana"/>
          <w:sz w:val="18"/>
          <w:szCs w:val="18"/>
        </w:rPr>
      </w:pPr>
      <w:r w:rsidRPr="00ED5247">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w:t>
      </w:r>
      <w:r w:rsidRPr="00ED5247">
        <w:rPr>
          <w:rFonts w:ascii="Verdana" w:hAnsi="Verdana"/>
          <w:i/>
          <w:sz w:val="18"/>
          <w:szCs w:val="18"/>
        </w:rPr>
        <w:t xml:space="preserve"> </w:t>
      </w:r>
      <w:r w:rsidRPr="00ED5247">
        <w:rPr>
          <w:rFonts w:ascii="Verdana" w:hAnsi="Verdana"/>
          <w:sz w:val="18"/>
          <w:szCs w:val="18"/>
        </w:rPr>
        <w:t>zamieszc</w:t>
      </w:r>
      <w:r>
        <w:rPr>
          <w:rFonts w:ascii="Verdana" w:hAnsi="Verdana"/>
          <w:sz w:val="18"/>
          <w:szCs w:val="18"/>
        </w:rPr>
        <w:t>za informacje o tych podmiotach w oświadczeniu,</w:t>
      </w:r>
      <w:r>
        <w:rPr>
          <w:rFonts w:ascii="Verdana" w:hAnsi="Verdana"/>
          <w:sz w:val="18"/>
          <w:szCs w:val="18"/>
        </w:rPr>
        <w:br/>
      </w:r>
      <w:r w:rsidRPr="00ED5247">
        <w:rPr>
          <w:rFonts w:ascii="Verdana" w:hAnsi="Verdana"/>
          <w:sz w:val="18"/>
          <w:szCs w:val="18"/>
        </w:rPr>
        <w:t>o którym mowa w pkt 1.</w:t>
      </w:r>
    </w:p>
    <w:p w14:paraId="57DEA878" w14:textId="77777777" w:rsidR="00F660ED" w:rsidRPr="00BA0C54" w:rsidRDefault="00F660ED" w:rsidP="00F660ED">
      <w:pPr>
        <w:numPr>
          <w:ilvl w:val="0"/>
          <w:numId w:val="11"/>
        </w:numPr>
        <w:spacing w:line="360" w:lineRule="auto"/>
        <w:ind w:left="851" w:right="-73" w:hanging="425"/>
        <w:jc w:val="both"/>
        <w:rPr>
          <w:rFonts w:ascii="Verdana" w:hAnsi="Verdana"/>
          <w:sz w:val="18"/>
          <w:szCs w:val="18"/>
        </w:rPr>
      </w:pPr>
      <w:r w:rsidRPr="00BA0C54">
        <w:rPr>
          <w:rFonts w:ascii="Verdana" w:hAnsi="Verdana"/>
          <w:sz w:val="18"/>
          <w:szCs w:val="18"/>
        </w:rPr>
        <w:lastRenderedPageBreak/>
        <w:t xml:space="preserve">Zamawiający przed udzieleniem zamówienia, wezwie Wykonawcę, którego oferta została najwyżej oceniona, do złożenia w wyznaczonym, nie krótszym niż </w:t>
      </w:r>
      <w:r>
        <w:rPr>
          <w:rFonts w:ascii="Verdana" w:hAnsi="Verdana"/>
          <w:b/>
          <w:sz w:val="18"/>
          <w:szCs w:val="18"/>
        </w:rPr>
        <w:t>5</w:t>
      </w:r>
      <w:r w:rsidRPr="00BA0C54">
        <w:rPr>
          <w:rFonts w:ascii="Verdana" w:hAnsi="Verdana"/>
          <w:b/>
          <w:sz w:val="18"/>
          <w:szCs w:val="18"/>
        </w:rPr>
        <w:t xml:space="preserve"> dni</w:t>
      </w:r>
      <w:r w:rsidRPr="00BA0C54">
        <w:rPr>
          <w:rFonts w:ascii="Verdana" w:hAnsi="Verdana"/>
          <w:sz w:val="18"/>
          <w:szCs w:val="18"/>
        </w:rPr>
        <w:t>, terminie aktualnych na dzień złożenia następujących oświadczeń lub dokumentów:</w:t>
      </w:r>
    </w:p>
    <w:p w14:paraId="4094FF53" w14:textId="364D4945" w:rsidR="00F660ED" w:rsidRPr="00146B8C" w:rsidRDefault="00F660ED" w:rsidP="00580613">
      <w:pPr>
        <w:numPr>
          <w:ilvl w:val="4"/>
          <w:numId w:val="66"/>
        </w:numPr>
        <w:spacing w:line="360" w:lineRule="auto"/>
        <w:ind w:left="1418" w:hanging="425"/>
        <w:jc w:val="both"/>
        <w:rPr>
          <w:rFonts w:ascii="Verdana" w:hAnsi="Verdana"/>
          <w:sz w:val="18"/>
          <w:szCs w:val="18"/>
        </w:rPr>
      </w:pPr>
      <w:r w:rsidRPr="00F660ED">
        <w:rPr>
          <w:rFonts w:ascii="Verdana" w:eastAsia="Arial Unicode MS" w:hAnsi="Verdana" w:cs="Arial"/>
          <w:b/>
          <w:bCs/>
          <w:sz w:val="18"/>
          <w:szCs w:val="18"/>
          <w:u w:val="single"/>
        </w:rPr>
        <w:t>Wykazu usług</w:t>
      </w:r>
      <w:r w:rsidRPr="00F660ED">
        <w:rPr>
          <w:rFonts w:ascii="Verdana" w:eastAsia="Arial Unicode MS" w:hAnsi="Verdana" w:cs="Arial"/>
          <w:bCs/>
          <w:sz w:val="18"/>
          <w:szCs w:val="18"/>
        </w:rPr>
        <w:t xml:space="preserve"> wykonanych </w:t>
      </w:r>
      <w:r w:rsidRPr="00F660ED">
        <w:rPr>
          <w:rFonts w:ascii="Verdana" w:hAnsi="Verdana"/>
          <w:color w:val="000000"/>
          <w:sz w:val="18"/>
          <w:szCs w:val="18"/>
        </w:rPr>
        <w:t>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F660ED">
        <w:rPr>
          <w:rFonts w:ascii="Verdana" w:eastAsia="Arial Unicode MS" w:hAnsi="Verdana" w:cs="Arial"/>
          <w:bCs/>
          <w:sz w:val="18"/>
          <w:szCs w:val="18"/>
        </w:rPr>
        <w:t>.</w:t>
      </w:r>
      <w:r w:rsidRPr="007D4C6D">
        <w:rPr>
          <w:rFonts w:ascii="Verdana" w:eastAsia="Arial Unicode MS" w:hAnsi="Verdana" w:cs="Arial"/>
          <w:bCs/>
          <w:sz w:val="18"/>
          <w:szCs w:val="18"/>
        </w:rPr>
        <w:t xml:space="preserve"> Wzór wykazu </w:t>
      </w:r>
      <w:r>
        <w:rPr>
          <w:rFonts w:ascii="Verdana" w:eastAsia="Arial Unicode MS" w:hAnsi="Verdana" w:cs="Arial"/>
          <w:bCs/>
          <w:sz w:val="18"/>
          <w:szCs w:val="18"/>
        </w:rPr>
        <w:t>usług</w:t>
      </w:r>
      <w:r w:rsidRPr="007D4C6D">
        <w:rPr>
          <w:rFonts w:ascii="Verdana" w:eastAsia="Arial Unicode MS" w:hAnsi="Verdana" w:cs="Arial"/>
          <w:bCs/>
          <w:sz w:val="18"/>
          <w:szCs w:val="18"/>
        </w:rPr>
        <w:t xml:space="preserve"> stanowi załącznik nr </w:t>
      </w:r>
      <w:r>
        <w:rPr>
          <w:rFonts w:ascii="Verdana" w:eastAsia="Arial Unicode MS" w:hAnsi="Verdana" w:cs="Arial"/>
          <w:bCs/>
          <w:sz w:val="18"/>
          <w:szCs w:val="18"/>
        </w:rPr>
        <w:t xml:space="preserve">4 </w:t>
      </w:r>
      <w:r w:rsidRPr="007D4C6D">
        <w:rPr>
          <w:rFonts w:ascii="Verdana" w:eastAsia="Arial Unicode MS" w:hAnsi="Verdana" w:cs="Arial"/>
          <w:bCs/>
          <w:sz w:val="18"/>
          <w:szCs w:val="18"/>
        </w:rPr>
        <w:t>do SIWZ.</w:t>
      </w:r>
    </w:p>
    <w:p w14:paraId="2F13E9FF" w14:textId="63A0C4DE" w:rsidR="00F660ED" w:rsidRPr="00676F1C" w:rsidRDefault="00F660ED" w:rsidP="00580613">
      <w:pPr>
        <w:pStyle w:val="Akapitzlist"/>
        <w:numPr>
          <w:ilvl w:val="0"/>
          <w:numId w:val="67"/>
        </w:numPr>
        <w:tabs>
          <w:tab w:val="clear" w:pos="1080"/>
          <w:tab w:val="num" w:pos="851"/>
        </w:tabs>
        <w:spacing w:line="360" w:lineRule="auto"/>
        <w:ind w:left="851" w:right="-24" w:hanging="425"/>
        <w:jc w:val="both"/>
        <w:rPr>
          <w:rFonts w:ascii="Verdana" w:hAnsi="Verdana"/>
          <w:sz w:val="18"/>
          <w:szCs w:val="18"/>
        </w:rPr>
      </w:pPr>
      <w:r w:rsidRPr="00676F1C">
        <w:rPr>
          <w:rFonts w:ascii="Verdana" w:hAnsi="Verdana"/>
          <w:sz w:val="18"/>
          <w:szCs w:val="18"/>
        </w:rPr>
        <w:t xml:space="preserve">Wykonawca w terminie 3 dni od dnia zamieszczenia na stronie internetowej informacji, o której mowa w art. 86 ust. 5 Pzp, przekaże Zamawiającemu </w:t>
      </w:r>
      <w:r w:rsidRPr="000D293F">
        <w:rPr>
          <w:rFonts w:ascii="Verdana" w:hAnsi="Verdana"/>
          <w:b/>
          <w:sz w:val="18"/>
          <w:szCs w:val="18"/>
        </w:rPr>
        <w:t>oświadczenie o przynależności lub braku przynależności do tej samej grupy kapitałowej</w:t>
      </w:r>
      <w:r w:rsidRPr="00676F1C">
        <w:rPr>
          <w:rFonts w:ascii="Verdana" w:hAnsi="Verdana"/>
          <w:sz w:val="18"/>
          <w:szCs w:val="18"/>
        </w:rPr>
        <w:t>, o której mowa w art. 24 ust. 1 pkt 23 Pzp. Wraz ze złożeniem oświadczenia, Wykonawca może przedstawić dowody, że powiązania</w:t>
      </w:r>
      <w:r>
        <w:rPr>
          <w:rFonts w:ascii="Verdana" w:hAnsi="Verdana"/>
          <w:sz w:val="18"/>
          <w:szCs w:val="18"/>
        </w:rPr>
        <w:br/>
      </w:r>
      <w:r w:rsidRPr="00676F1C">
        <w:rPr>
          <w:rFonts w:ascii="Verdana" w:hAnsi="Verdana"/>
          <w:sz w:val="18"/>
          <w:szCs w:val="18"/>
        </w:rPr>
        <w:t xml:space="preserve">z innym Wykonawcą nie prowadzą do zakłócenia konkurencji w postępowaniu o udzielenie zamówienia. Wzór oświadczenia stanowi załącznik nr </w:t>
      </w:r>
      <w:r w:rsidR="008E496E">
        <w:rPr>
          <w:rFonts w:ascii="Verdana" w:hAnsi="Verdana"/>
          <w:sz w:val="18"/>
          <w:szCs w:val="18"/>
        </w:rPr>
        <w:t>5</w:t>
      </w:r>
      <w:r w:rsidRPr="00676F1C">
        <w:rPr>
          <w:rFonts w:ascii="Verdana" w:hAnsi="Verdana"/>
          <w:sz w:val="18"/>
          <w:szCs w:val="18"/>
        </w:rPr>
        <w:t xml:space="preserve"> do SIWZ.</w:t>
      </w:r>
    </w:p>
    <w:p w14:paraId="2A04A31F" w14:textId="77777777" w:rsidR="00F660ED" w:rsidRPr="004D0CD4" w:rsidRDefault="00F660ED" w:rsidP="00580613">
      <w:pPr>
        <w:pStyle w:val="Akapitzlist"/>
        <w:numPr>
          <w:ilvl w:val="0"/>
          <w:numId w:val="67"/>
        </w:numPr>
        <w:tabs>
          <w:tab w:val="clear" w:pos="1080"/>
          <w:tab w:val="num" w:pos="851"/>
        </w:tabs>
        <w:spacing w:line="360" w:lineRule="auto"/>
        <w:ind w:left="850" w:right="-23" w:hanging="425"/>
        <w:contextualSpacing w:val="0"/>
        <w:jc w:val="both"/>
        <w:rPr>
          <w:rFonts w:ascii="Verdana" w:hAnsi="Verdana"/>
          <w:sz w:val="18"/>
          <w:szCs w:val="18"/>
        </w:rPr>
      </w:pPr>
      <w:r w:rsidRPr="004D0CD4">
        <w:rPr>
          <w:rFonts w:ascii="Verdana" w:hAnsi="Verdana"/>
          <w:sz w:val="18"/>
          <w:szCs w:val="18"/>
        </w:rPr>
        <w:t>W zakresie nieuregulowanym w SIWZ, zastosowanie mają przepisy rozporządze</w:t>
      </w:r>
      <w:r>
        <w:rPr>
          <w:rFonts w:ascii="Verdana" w:hAnsi="Verdana"/>
          <w:sz w:val="18"/>
          <w:szCs w:val="18"/>
        </w:rPr>
        <w:t>nia Ministra Rozwoju z dnia 26.</w:t>
      </w:r>
      <w:r w:rsidRPr="004D0CD4">
        <w:rPr>
          <w:rFonts w:ascii="Verdana" w:hAnsi="Verdana"/>
          <w:sz w:val="18"/>
          <w:szCs w:val="18"/>
        </w:rPr>
        <w:t>07.2016 r. w sprawie rodzajów dokumentów, jakich może żądać zamawiający od Wykonawcy w postępowaniu o udzielenie zamówieni</w:t>
      </w:r>
      <w:r>
        <w:rPr>
          <w:rFonts w:ascii="Verdana" w:hAnsi="Verdana"/>
          <w:sz w:val="18"/>
          <w:szCs w:val="18"/>
        </w:rPr>
        <w:t>a (Dz. U. z 2016 r., poz. 1126,</w:t>
      </w:r>
      <w:r>
        <w:rPr>
          <w:rFonts w:ascii="Verdana" w:hAnsi="Verdana"/>
          <w:sz w:val="18"/>
          <w:szCs w:val="18"/>
        </w:rPr>
        <w:br/>
      </w:r>
      <w:r w:rsidRPr="004D0CD4">
        <w:rPr>
          <w:rFonts w:ascii="Verdana" w:hAnsi="Verdana"/>
          <w:sz w:val="18"/>
          <w:szCs w:val="18"/>
        </w:rPr>
        <w:t>z późn. zm.), z tym, że, zgodnie z § 2 rozporządzenia Ministra P</w:t>
      </w:r>
      <w:r>
        <w:rPr>
          <w:rFonts w:ascii="Verdana" w:hAnsi="Verdana"/>
          <w:sz w:val="18"/>
          <w:szCs w:val="18"/>
        </w:rPr>
        <w:t>rzedsiębiorczości i Technologii</w:t>
      </w:r>
      <w:r>
        <w:rPr>
          <w:rFonts w:ascii="Verdana" w:hAnsi="Verdana"/>
          <w:sz w:val="18"/>
          <w:szCs w:val="18"/>
        </w:rPr>
        <w:br/>
      </w:r>
      <w:r w:rsidRPr="004D0CD4">
        <w:rPr>
          <w:rFonts w:ascii="Verdana" w:hAnsi="Verdana"/>
          <w:sz w:val="18"/>
          <w:szCs w:val="18"/>
        </w:rPr>
        <w:t>z dnia 16.10.2018 r. zmieniającego ww. rozporządz</w:t>
      </w:r>
      <w:r>
        <w:rPr>
          <w:rFonts w:ascii="Verdana" w:hAnsi="Verdana"/>
          <w:sz w:val="18"/>
          <w:szCs w:val="18"/>
        </w:rPr>
        <w:t xml:space="preserve">enie, </w:t>
      </w:r>
      <w:r w:rsidRPr="004D0CD4">
        <w:rPr>
          <w:rFonts w:ascii="Verdana" w:hAnsi="Verdana"/>
          <w:sz w:val="18"/>
          <w:szCs w:val="18"/>
        </w:rPr>
        <w:t>ogłoszonego w</w:t>
      </w:r>
      <w:r>
        <w:rPr>
          <w:rFonts w:ascii="Verdana" w:hAnsi="Verdana"/>
          <w:sz w:val="18"/>
          <w:szCs w:val="18"/>
        </w:rPr>
        <w:t> </w:t>
      </w:r>
      <w:r w:rsidRPr="004D0CD4">
        <w:rPr>
          <w:rFonts w:ascii="Verdana" w:hAnsi="Verdana"/>
          <w:sz w:val="18"/>
          <w:szCs w:val="18"/>
        </w:rPr>
        <w:t>Dz.</w:t>
      </w:r>
      <w:r>
        <w:rPr>
          <w:rFonts w:ascii="Verdana" w:hAnsi="Verdana"/>
          <w:sz w:val="18"/>
          <w:szCs w:val="18"/>
        </w:rPr>
        <w:t> </w:t>
      </w:r>
      <w:r w:rsidRPr="004D0CD4">
        <w:rPr>
          <w:rFonts w:ascii="Verdana" w:hAnsi="Verdana"/>
          <w:sz w:val="18"/>
          <w:szCs w:val="18"/>
        </w:rPr>
        <w:t xml:space="preserve">U. z 2018 r, poz. 1993: </w:t>
      </w:r>
    </w:p>
    <w:p w14:paraId="0EF29AAE" w14:textId="169754F2" w:rsidR="00F660ED" w:rsidRPr="004D0CD4" w:rsidRDefault="000320E4" w:rsidP="00580613">
      <w:pPr>
        <w:pStyle w:val="Akapitzlist"/>
        <w:numPr>
          <w:ilvl w:val="6"/>
          <w:numId w:val="41"/>
        </w:numPr>
        <w:tabs>
          <w:tab w:val="clear" w:pos="3498"/>
          <w:tab w:val="num" w:pos="1276"/>
        </w:tabs>
        <w:spacing w:line="360" w:lineRule="auto"/>
        <w:ind w:left="1276" w:right="-23" w:hanging="425"/>
        <w:contextualSpacing w:val="0"/>
        <w:jc w:val="both"/>
        <w:rPr>
          <w:rFonts w:ascii="Verdana" w:hAnsi="Verdana"/>
          <w:sz w:val="18"/>
          <w:szCs w:val="18"/>
        </w:rPr>
      </w:pPr>
      <w:r w:rsidRPr="004D0CD4">
        <w:rPr>
          <w:rFonts w:ascii="Verdana" w:hAnsi="Verdana"/>
          <w:sz w:val="18"/>
          <w:szCs w:val="18"/>
        </w:rPr>
        <w:t>O</w:t>
      </w:r>
      <w:r w:rsidR="00F660ED" w:rsidRPr="004D0CD4">
        <w:rPr>
          <w:rFonts w:ascii="Verdana" w:hAnsi="Verdana"/>
          <w:sz w:val="18"/>
          <w:szCs w:val="18"/>
        </w:rPr>
        <w:t>św</w:t>
      </w:r>
      <w:r w:rsidR="00F660ED">
        <w:rPr>
          <w:rFonts w:ascii="Verdana" w:hAnsi="Verdana"/>
          <w:sz w:val="18"/>
          <w:szCs w:val="18"/>
        </w:rPr>
        <w:t>iadczeni</w:t>
      </w:r>
      <w:r>
        <w:rPr>
          <w:rFonts w:ascii="Verdana" w:hAnsi="Verdana"/>
          <w:sz w:val="18"/>
          <w:szCs w:val="18"/>
        </w:rPr>
        <w:t>e lub dokumenty</w:t>
      </w:r>
      <w:r w:rsidR="00F660ED">
        <w:rPr>
          <w:rFonts w:ascii="Verdana" w:hAnsi="Verdana"/>
          <w:sz w:val="18"/>
          <w:szCs w:val="18"/>
        </w:rPr>
        <w:t>, o których mowa w pkt</w:t>
      </w:r>
      <w:r w:rsidR="00F660ED" w:rsidRPr="004D0CD4">
        <w:rPr>
          <w:rFonts w:ascii="Verdana" w:hAnsi="Verdana"/>
          <w:sz w:val="18"/>
          <w:szCs w:val="18"/>
        </w:rPr>
        <w:t xml:space="preserve"> 5</w:t>
      </w:r>
      <w:r>
        <w:rPr>
          <w:rFonts w:ascii="Verdana" w:hAnsi="Verdana"/>
          <w:sz w:val="18"/>
          <w:szCs w:val="18"/>
        </w:rPr>
        <w:t xml:space="preserve"> i</w:t>
      </w:r>
      <w:r w:rsidR="00F660ED">
        <w:rPr>
          <w:rFonts w:ascii="Verdana" w:hAnsi="Verdana"/>
          <w:sz w:val="18"/>
          <w:szCs w:val="18"/>
        </w:rPr>
        <w:t xml:space="preserve"> 6</w:t>
      </w:r>
      <w:r w:rsidR="00F660ED" w:rsidRPr="004D0CD4">
        <w:rPr>
          <w:rFonts w:ascii="Verdana" w:hAnsi="Verdana"/>
          <w:sz w:val="18"/>
          <w:szCs w:val="18"/>
        </w:rPr>
        <w:t>, składane są w oryginale lub kopii poświadczonej za zgodność z oryginałem,</w:t>
      </w:r>
    </w:p>
    <w:p w14:paraId="0C24C474" w14:textId="77777777" w:rsidR="00F660ED" w:rsidRPr="004D0CD4" w:rsidRDefault="00F660ED" w:rsidP="00580613">
      <w:pPr>
        <w:pStyle w:val="Akapitzlist"/>
        <w:numPr>
          <w:ilvl w:val="6"/>
          <w:numId w:val="41"/>
        </w:numPr>
        <w:tabs>
          <w:tab w:val="clear" w:pos="3498"/>
          <w:tab w:val="num" w:pos="1276"/>
        </w:tabs>
        <w:spacing w:line="360" w:lineRule="auto"/>
        <w:ind w:left="1276" w:right="-23" w:hanging="425"/>
        <w:contextualSpacing w:val="0"/>
        <w:jc w:val="both"/>
        <w:rPr>
          <w:rFonts w:ascii="Verdana" w:hAnsi="Verdana"/>
          <w:sz w:val="18"/>
          <w:szCs w:val="18"/>
        </w:rPr>
      </w:pPr>
      <w:r w:rsidRPr="004D0CD4">
        <w:rPr>
          <w:rFonts w:ascii="Verdana" w:hAnsi="Verdana"/>
          <w:sz w:val="18"/>
          <w:szCs w:val="18"/>
        </w:rPr>
        <w:t xml:space="preserve">poświadczenie za zgodność z oryginałem następuje przez opatrzenie kopii oświadczenia, własnoręcznym podpisem. </w:t>
      </w:r>
    </w:p>
    <w:p w14:paraId="7991554D" w14:textId="77777777" w:rsidR="00F660ED" w:rsidRDefault="00F660ED" w:rsidP="00580613">
      <w:pPr>
        <w:pStyle w:val="Akapitzlist"/>
        <w:numPr>
          <w:ilvl w:val="0"/>
          <w:numId w:val="68"/>
        </w:numPr>
        <w:tabs>
          <w:tab w:val="clear" w:pos="3421"/>
        </w:tabs>
        <w:spacing w:line="360" w:lineRule="auto"/>
        <w:ind w:left="851" w:hanging="284"/>
        <w:jc w:val="both"/>
      </w:pPr>
      <w:r w:rsidRPr="00923DC5">
        <w:rPr>
          <w:rFonts w:ascii="Verdana" w:hAnsi="Verdana"/>
          <w:sz w:val="18"/>
          <w:szCs w:val="18"/>
        </w:rPr>
        <w:t>Jeżeli Wykonawca nie złoży oświadczenia, o którym mowa w pkt 1, oświadczeń lub dokumentów potwierdzających okoliczności, o których mowa w Rozdziale V pkt 1.2) SIWZ, lub innych dokumentów niezbędnych do przeprowadzenia postępowania, oświadczenia lub dokumenty są niekompletne, zawierają błędy lub budzą wskazane przez Zamawiającego wątpliwości, Zamawiający wezwie do ich złożenia, uzupełnienia lub poprawie</w:t>
      </w:r>
      <w:r>
        <w:rPr>
          <w:rFonts w:ascii="Verdana" w:hAnsi="Verdana"/>
          <w:sz w:val="18"/>
          <w:szCs w:val="18"/>
        </w:rPr>
        <w:t>nia lub do udzielania wyjaśnień</w:t>
      </w:r>
      <w:r>
        <w:rPr>
          <w:rFonts w:ascii="Verdana" w:hAnsi="Verdana"/>
          <w:sz w:val="18"/>
          <w:szCs w:val="18"/>
        </w:rPr>
        <w:br/>
      </w:r>
      <w:r w:rsidRPr="00923DC5">
        <w:rPr>
          <w:rFonts w:ascii="Verdana" w:hAnsi="Verdana"/>
          <w:sz w:val="18"/>
          <w:szCs w:val="18"/>
        </w:rPr>
        <w:t>w terminie przez siebie wskazanym, chyba że mimo ich złożenia, uzupełnienia lub poprawienia lub udzielenia wyjaśnień oferta Wykonawcy podlega odrzuceniu albo konieczne byłoby unieważnienie postępowania.</w:t>
      </w:r>
    </w:p>
    <w:p w14:paraId="348C41D4" w14:textId="77777777" w:rsidR="00B45DA5" w:rsidRPr="006E0683" w:rsidRDefault="00B45DA5" w:rsidP="003734EB">
      <w:pPr>
        <w:spacing w:after="60" w:line="240" w:lineRule="exact"/>
        <w:ind w:right="44"/>
        <w:rPr>
          <w:rFonts w:ascii="Verdana" w:hAnsi="Verdana"/>
          <w:sz w:val="18"/>
          <w:szCs w:val="18"/>
        </w:rPr>
      </w:pPr>
    </w:p>
    <w:p w14:paraId="4DD0BFA6" w14:textId="77777777" w:rsidR="00970B6B" w:rsidRPr="000320E4" w:rsidRDefault="00970B6B" w:rsidP="000320E4">
      <w:pPr>
        <w:pStyle w:val="Nagwek1"/>
        <w:ind w:right="-96"/>
        <w:jc w:val="both"/>
      </w:pPr>
      <w:r w:rsidRPr="000320E4">
        <w:lastRenderedPageBreak/>
        <w:t>Informacje o sposobie porozumiewania się Zamawiającego z Wykonawcami oraz przekazywania oświadczeń lub dokumentów, a także wskazanie osób uprawnionych do porozumiewania się z Wykonawcami.</w:t>
      </w:r>
      <w:bookmarkEnd w:id="10"/>
      <w:bookmarkEnd w:id="11"/>
    </w:p>
    <w:p w14:paraId="641D909F" w14:textId="77777777" w:rsidR="003734EB" w:rsidRPr="000320E4" w:rsidRDefault="003734EB" w:rsidP="000320E4">
      <w:pPr>
        <w:pStyle w:val="Akapitzlist"/>
        <w:numPr>
          <w:ilvl w:val="3"/>
          <w:numId w:val="21"/>
        </w:numPr>
        <w:tabs>
          <w:tab w:val="left" w:pos="851"/>
        </w:tabs>
        <w:spacing w:line="360" w:lineRule="auto"/>
        <w:ind w:left="851" w:right="-97" w:hanging="425"/>
        <w:jc w:val="both"/>
        <w:rPr>
          <w:rFonts w:ascii="Verdana" w:hAnsi="Verdana"/>
          <w:sz w:val="18"/>
          <w:szCs w:val="18"/>
        </w:rPr>
      </w:pPr>
      <w:r w:rsidRPr="000320E4">
        <w:rPr>
          <w:rFonts w:ascii="Verdana" w:hAnsi="Verdana"/>
          <w:sz w:val="18"/>
          <w:szCs w:val="18"/>
        </w:rPr>
        <w:t xml:space="preserve">Ze strony Zamawiającego pracownikiem upoważnionym do porozumiewania się z Wykonawcami w sprawach zamówienia jest: </w:t>
      </w:r>
    </w:p>
    <w:p w14:paraId="5D421427" w14:textId="19DB8004" w:rsidR="003734EB" w:rsidRPr="000320E4" w:rsidRDefault="00F952CD" w:rsidP="000320E4">
      <w:pPr>
        <w:pStyle w:val="Akapitzlist"/>
        <w:tabs>
          <w:tab w:val="left" w:pos="851"/>
        </w:tabs>
        <w:spacing w:line="360" w:lineRule="auto"/>
        <w:ind w:left="851" w:right="-97"/>
        <w:jc w:val="both"/>
        <w:rPr>
          <w:rFonts w:ascii="Verdana" w:hAnsi="Verdana"/>
          <w:color w:val="000000" w:themeColor="text1"/>
          <w:sz w:val="18"/>
          <w:szCs w:val="18"/>
        </w:rPr>
      </w:pPr>
      <w:r w:rsidRPr="000320E4">
        <w:rPr>
          <w:rFonts w:ascii="Verdana" w:hAnsi="Verdana"/>
          <w:color w:val="000000" w:themeColor="text1"/>
          <w:sz w:val="18"/>
          <w:szCs w:val="18"/>
        </w:rPr>
        <w:t>inż.</w:t>
      </w:r>
      <w:r w:rsidR="00E96BD3" w:rsidRPr="000320E4">
        <w:rPr>
          <w:rFonts w:ascii="Verdana" w:hAnsi="Verdana"/>
          <w:color w:val="000000" w:themeColor="text1"/>
          <w:sz w:val="18"/>
          <w:szCs w:val="18"/>
        </w:rPr>
        <w:t xml:space="preserve"> </w:t>
      </w:r>
      <w:r w:rsidRPr="000320E4">
        <w:rPr>
          <w:rFonts w:ascii="Verdana" w:hAnsi="Verdana"/>
          <w:color w:val="000000" w:themeColor="text1"/>
          <w:sz w:val="18"/>
          <w:szCs w:val="18"/>
        </w:rPr>
        <w:t>Jerzy Chądzyński</w:t>
      </w:r>
      <w:r w:rsidR="00785048" w:rsidRPr="000320E4">
        <w:rPr>
          <w:rFonts w:ascii="Verdana" w:hAnsi="Verdana"/>
          <w:color w:val="000000" w:themeColor="text1"/>
          <w:sz w:val="18"/>
          <w:szCs w:val="18"/>
        </w:rPr>
        <w:t xml:space="preserve">, </w:t>
      </w:r>
      <w:r w:rsidR="003734EB" w:rsidRPr="000320E4">
        <w:rPr>
          <w:rFonts w:ascii="Verdana" w:hAnsi="Verdana"/>
          <w:color w:val="000000" w:themeColor="text1"/>
          <w:sz w:val="18"/>
          <w:szCs w:val="18"/>
        </w:rPr>
        <w:t xml:space="preserve">e-mail: </w:t>
      </w:r>
      <w:r w:rsidRPr="000320E4">
        <w:rPr>
          <w:rFonts w:ascii="Verdana" w:hAnsi="Verdana"/>
          <w:color w:val="000000" w:themeColor="text1"/>
          <w:sz w:val="18"/>
          <w:szCs w:val="18"/>
        </w:rPr>
        <w:t>jerzy.chadzynski</w:t>
      </w:r>
      <w:r w:rsidR="00771BEF" w:rsidRPr="000320E4">
        <w:rPr>
          <w:rFonts w:ascii="Verdana" w:hAnsi="Verdana"/>
          <w:color w:val="000000" w:themeColor="text1"/>
          <w:sz w:val="18"/>
          <w:szCs w:val="18"/>
        </w:rPr>
        <w:t>@umed.wroc.pl</w:t>
      </w:r>
    </w:p>
    <w:p w14:paraId="4B0C07B1" w14:textId="308EAE46" w:rsidR="003734EB" w:rsidRPr="000320E4" w:rsidRDefault="003734EB" w:rsidP="000320E4">
      <w:pPr>
        <w:numPr>
          <w:ilvl w:val="0"/>
          <w:numId w:val="21"/>
        </w:numPr>
        <w:tabs>
          <w:tab w:val="left" w:pos="851"/>
        </w:tabs>
        <w:spacing w:line="360" w:lineRule="auto"/>
        <w:ind w:left="850" w:right="-97" w:hanging="425"/>
        <w:jc w:val="both"/>
        <w:rPr>
          <w:rFonts w:ascii="Verdana" w:hAnsi="Verdana"/>
          <w:iCs/>
          <w:sz w:val="18"/>
          <w:szCs w:val="18"/>
        </w:rPr>
      </w:pPr>
      <w:r w:rsidRPr="000320E4">
        <w:rPr>
          <w:rFonts w:ascii="Verdana" w:hAnsi="Verdana"/>
          <w:bCs/>
          <w:sz w:val="18"/>
          <w:szCs w:val="18"/>
        </w:rPr>
        <w:t xml:space="preserve">Wykonawca i Zamawiający będą obowiązani przekazywać oświadczenia, wnioski, zawiadomienia oraz informacje </w:t>
      </w:r>
      <w:r w:rsidRPr="000320E4">
        <w:rPr>
          <w:rFonts w:ascii="Verdana" w:hAnsi="Verdana"/>
          <w:b/>
          <w:sz w:val="18"/>
          <w:szCs w:val="18"/>
        </w:rPr>
        <w:t>drogą elektroniczną lub faksem</w:t>
      </w:r>
      <w:r w:rsidRPr="000320E4">
        <w:rPr>
          <w:rFonts w:ascii="Verdana" w:hAnsi="Verdana"/>
          <w:bCs/>
          <w:sz w:val="18"/>
          <w:szCs w:val="18"/>
        </w:rPr>
        <w:t xml:space="preserve">, a każda ze stron na żądanie drugiej niezwłocznie potwierdzi fakt ich otrzymania. W każdym wypadku dopuszczalna też będzie </w:t>
      </w:r>
      <w:r w:rsidRPr="000320E4">
        <w:rPr>
          <w:rFonts w:ascii="Verdana" w:hAnsi="Verdana"/>
          <w:b/>
          <w:sz w:val="18"/>
          <w:szCs w:val="18"/>
        </w:rPr>
        <w:t xml:space="preserve">forma pisemna </w:t>
      </w:r>
      <w:r w:rsidRPr="000320E4">
        <w:rPr>
          <w:rFonts w:ascii="Verdana" w:hAnsi="Verdana"/>
          <w:bCs/>
          <w:sz w:val="18"/>
          <w:szCs w:val="18"/>
        </w:rPr>
        <w:t>porozumiewania się stron postępowania. Forma pisemna</w:t>
      </w:r>
      <w:r w:rsidR="00DF5995" w:rsidRPr="000320E4">
        <w:rPr>
          <w:rFonts w:ascii="Verdana" w:hAnsi="Verdana"/>
          <w:bCs/>
          <w:sz w:val="18"/>
          <w:szCs w:val="18"/>
        </w:rPr>
        <w:t xml:space="preserve"> papierowa</w:t>
      </w:r>
      <w:r w:rsidRPr="000320E4">
        <w:rPr>
          <w:rFonts w:ascii="Verdana" w:hAnsi="Verdana"/>
          <w:bCs/>
          <w:sz w:val="18"/>
          <w:szCs w:val="18"/>
        </w:rPr>
        <w:t xml:space="preserve"> będzie obligatoryjna dla oferty (również jej zmiany i wycofania), umowy oraz oświadczeń i dokumentów, wymienionych w Rozdziale VII </w:t>
      </w:r>
      <w:r w:rsidR="008E496E" w:rsidRPr="000320E4">
        <w:rPr>
          <w:rFonts w:ascii="Verdana" w:hAnsi="Verdana"/>
          <w:bCs/>
          <w:sz w:val="18"/>
          <w:szCs w:val="18"/>
        </w:rPr>
        <w:t xml:space="preserve">SIWZ </w:t>
      </w:r>
      <w:r w:rsidRPr="000320E4">
        <w:rPr>
          <w:rFonts w:ascii="Verdana" w:hAnsi="Verdana"/>
          <w:bCs/>
          <w:sz w:val="18"/>
          <w:szCs w:val="18"/>
        </w:rPr>
        <w:t xml:space="preserve">(również w wypadku ich złożenia w wyniku wezwania, </w:t>
      </w:r>
      <w:r w:rsidR="00534819" w:rsidRPr="000320E4">
        <w:rPr>
          <w:rFonts w:ascii="Verdana" w:hAnsi="Verdana"/>
          <w:bCs/>
          <w:sz w:val="18"/>
          <w:szCs w:val="18"/>
        </w:rPr>
        <w:br/>
      </w:r>
      <w:r w:rsidRPr="000320E4">
        <w:rPr>
          <w:rFonts w:ascii="Verdana" w:hAnsi="Verdana"/>
          <w:bCs/>
          <w:sz w:val="18"/>
          <w:szCs w:val="18"/>
        </w:rPr>
        <w:t xml:space="preserve">o którym mowa w Rozdziale VII pkt 8 </w:t>
      </w:r>
      <w:r w:rsidR="008E496E" w:rsidRPr="000320E4">
        <w:rPr>
          <w:rFonts w:ascii="Verdana" w:hAnsi="Verdana"/>
          <w:bCs/>
          <w:sz w:val="18"/>
          <w:szCs w:val="18"/>
        </w:rPr>
        <w:t>SIWZ</w:t>
      </w:r>
      <w:r w:rsidRPr="000320E4">
        <w:rPr>
          <w:rFonts w:ascii="Verdana" w:hAnsi="Verdana"/>
          <w:bCs/>
          <w:sz w:val="18"/>
          <w:szCs w:val="18"/>
        </w:rPr>
        <w:t>).</w:t>
      </w:r>
    </w:p>
    <w:p w14:paraId="278FDDE1" w14:textId="493AA25F" w:rsidR="003734EB" w:rsidRPr="000320E4" w:rsidRDefault="003734EB" w:rsidP="000320E4">
      <w:pPr>
        <w:numPr>
          <w:ilvl w:val="0"/>
          <w:numId w:val="21"/>
        </w:numPr>
        <w:tabs>
          <w:tab w:val="left" w:pos="851"/>
        </w:tabs>
        <w:spacing w:line="360" w:lineRule="auto"/>
        <w:ind w:left="851" w:right="-97" w:hanging="425"/>
        <w:jc w:val="both"/>
        <w:rPr>
          <w:rFonts w:ascii="Verdana" w:hAnsi="Verdana"/>
          <w:iCs/>
          <w:sz w:val="18"/>
          <w:szCs w:val="18"/>
        </w:rPr>
      </w:pPr>
      <w:r w:rsidRPr="000320E4">
        <w:rPr>
          <w:rFonts w:ascii="Verdana" w:hAnsi="Verdana"/>
          <w:sz w:val="18"/>
          <w:szCs w:val="18"/>
        </w:rPr>
        <w:t xml:space="preserve">Wykonawca może zwrócić się do Zamawiającego o wyjaśnienie treści </w:t>
      </w:r>
      <w:r w:rsidR="008E496E" w:rsidRPr="000320E4">
        <w:rPr>
          <w:rFonts w:ascii="Verdana" w:hAnsi="Verdana"/>
          <w:sz w:val="18"/>
          <w:szCs w:val="18"/>
        </w:rPr>
        <w:t>SIWZ</w:t>
      </w:r>
      <w:r w:rsidRPr="000320E4">
        <w:rPr>
          <w:rFonts w:ascii="Verdana" w:hAnsi="Verdana"/>
          <w:sz w:val="18"/>
          <w:szCs w:val="18"/>
        </w:rPr>
        <w:t xml:space="preserve">. Zamawiający niezwłocznie udzieli wyjaśnień, jednak nie później niż na 2 dni przed upływem terminu składania ofert, pod warunkiem, że wniosek o wyjaśnienie treści </w:t>
      </w:r>
      <w:r w:rsidR="008E496E" w:rsidRPr="000320E4">
        <w:rPr>
          <w:rFonts w:ascii="Verdana" w:hAnsi="Verdana"/>
          <w:sz w:val="18"/>
          <w:szCs w:val="18"/>
        </w:rPr>
        <w:t xml:space="preserve">SIWZ </w:t>
      </w:r>
      <w:r w:rsidRPr="000320E4">
        <w:rPr>
          <w:rFonts w:ascii="Verdana" w:hAnsi="Verdana"/>
          <w:sz w:val="18"/>
          <w:szCs w:val="18"/>
        </w:rPr>
        <w:t>wpłynął do Zamawiającego nie później niż do końca dnia, w którym upływa połowa wyznaczonego terminu składania ofert.</w:t>
      </w:r>
    </w:p>
    <w:p w14:paraId="553FCCA4" w14:textId="1F3D455A" w:rsidR="003734EB" w:rsidRPr="000320E4" w:rsidRDefault="003734EB" w:rsidP="000320E4">
      <w:pPr>
        <w:numPr>
          <w:ilvl w:val="0"/>
          <w:numId w:val="21"/>
        </w:numPr>
        <w:spacing w:line="360" w:lineRule="auto"/>
        <w:ind w:left="851" w:right="-97" w:hanging="425"/>
        <w:jc w:val="both"/>
        <w:rPr>
          <w:rFonts w:ascii="Verdana" w:hAnsi="Verdana"/>
          <w:iCs/>
          <w:sz w:val="18"/>
          <w:szCs w:val="18"/>
        </w:rPr>
      </w:pPr>
      <w:r w:rsidRPr="000320E4">
        <w:rPr>
          <w:rFonts w:ascii="Verdana" w:hAnsi="Verdana"/>
          <w:iCs/>
          <w:sz w:val="18"/>
          <w:szCs w:val="18"/>
        </w:rPr>
        <w:t>Je</w:t>
      </w:r>
      <w:r w:rsidRPr="000320E4">
        <w:rPr>
          <w:rFonts w:ascii="Verdana" w:hAnsi="Verdana"/>
          <w:sz w:val="18"/>
          <w:szCs w:val="18"/>
        </w:rPr>
        <w:t>ż</w:t>
      </w:r>
      <w:r w:rsidRPr="000320E4">
        <w:rPr>
          <w:rFonts w:ascii="Verdana" w:hAnsi="Verdana"/>
          <w:iCs/>
          <w:sz w:val="18"/>
          <w:szCs w:val="18"/>
        </w:rPr>
        <w:t xml:space="preserve">eli wniosek o wyjaśnienie treści </w:t>
      </w:r>
      <w:r w:rsidR="008E496E" w:rsidRPr="000320E4">
        <w:rPr>
          <w:rFonts w:ascii="Verdana" w:hAnsi="Verdana"/>
          <w:iCs/>
          <w:sz w:val="18"/>
          <w:szCs w:val="18"/>
        </w:rPr>
        <w:t xml:space="preserve">SIWZ </w:t>
      </w:r>
      <w:r w:rsidRPr="000320E4">
        <w:rPr>
          <w:rFonts w:ascii="Verdana" w:hAnsi="Verdana"/>
          <w:iCs/>
          <w:sz w:val="18"/>
          <w:szCs w:val="18"/>
        </w:rPr>
        <w:t>wpłynął po upływie terminu składania wniosku, o którym mowa w pkt. 3, lub dotyczy udzielonych wyjaśnień, Zamawiający mo</w:t>
      </w:r>
      <w:r w:rsidRPr="000320E4">
        <w:rPr>
          <w:rFonts w:ascii="Verdana" w:hAnsi="Verdana"/>
          <w:sz w:val="18"/>
          <w:szCs w:val="18"/>
        </w:rPr>
        <w:t>ż</w:t>
      </w:r>
      <w:r w:rsidRPr="000320E4">
        <w:rPr>
          <w:rFonts w:ascii="Verdana" w:hAnsi="Verdana"/>
          <w:iCs/>
          <w:sz w:val="18"/>
          <w:szCs w:val="18"/>
        </w:rPr>
        <w:t>e udzielić wyjaśnień albo pozostawić wniosek bez rozpoznania. Przedłu</w:t>
      </w:r>
      <w:r w:rsidRPr="000320E4">
        <w:rPr>
          <w:rFonts w:ascii="Verdana" w:hAnsi="Verdana"/>
          <w:sz w:val="18"/>
          <w:szCs w:val="18"/>
        </w:rPr>
        <w:t>ż</w:t>
      </w:r>
      <w:r w:rsidRPr="000320E4">
        <w:rPr>
          <w:rFonts w:ascii="Verdana" w:hAnsi="Verdana"/>
          <w:iCs/>
          <w:sz w:val="18"/>
          <w:szCs w:val="18"/>
        </w:rPr>
        <w:t>enie terminu składania ofert nie wpływa na bieg terminu składania wniosku, o którym mowa w pkt. 3.</w:t>
      </w:r>
    </w:p>
    <w:p w14:paraId="0B9A897F" w14:textId="194C5269" w:rsidR="003734EB" w:rsidRPr="000320E4" w:rsidRDefault="003734EB" w:rsidP="000320E4">
      <w:pPr>
        <w:numPr>
          <w:ilvl w:val="0"/>
          <w:numId w:val="21"/>
        </w:numPr>
        <w:spacing w:line="360" w:lineRule="auto"/>
        <w:ind w:left="851" w:right="-97" w:hanging="425"/>
        <w:jc w:val="both"/>
        <w:rPr>
          <w:rFonts w:ascii="Verdana" w:hAnsi="Verdana"/>
          <w:b/>
          <w:bCs/>
          <w:sz w:val="18"/>
          <w:szCs w:val="18"/>
        </w:rPr>
      </w:pPr>
      <w:r w:rsidRPr="000320E4">
        <w:rPr>
          <w:rFonts w:ascii="Verdana" w:hAnsi="Verdana"/>
          <w:sz w:val="18"/>
          <w:szCs w:val="18"/>
        </w:rPr>
        <w:t>Pytanie powinno być opatrzone n</w:t>
      </w:r>
      <w:r w:rsidR="008E496E" w:rsidRPr="000320E4">
        <w:rPr>
          <w:rFonts w:ascii="Verdana" w:hAnsi="Verdana"/>
          <w:sz w:val="18"/>
          <w:szCs w:val="18"/>
        </w:rPr>
        <w:t xml:space="preserve">azwą składającego je Wykonawcy. </w:t>
      </w:r>
      <w:r w:rsidRPr="000320E4">
        <w:rPr>
          <w:rFonts w:ascii="Verdana" w:hAnsi="Verdana"/>
          <w:sz w:val="18"/>
          <w:szCs w:val="18"/>
        </w:rPr>
        <w:t xml:space="preserve">Treść zapytań wraz z wyjaśnieniami Zamawiający zamieści na stronie internetowej www.umed.wroc.pl, w rubryce dotyczącej niniejszego postępowania, bez ujawniania źródła zapytania. </w:t>
      </w:r>
      <w:r w:rsidRPr="000320E4">
        <w:rPr>
          <w:rFonts w:ascii="Verdana" w:hAnsi="Verdana"/>
          <w:b/>
          <w:bCs/>
          <w:sz w:val="18"/>
          <w:szCs w:val="18"/>
        </w:rPr>
        <w:t xml:space="preserve">Wykonawcy proszeni są, o ile to możliwe, o przekazanie treści zapytań również drogą elektroniczną, </w:t>
      </w:r>
      <w:r w:rsidRPr="000320E4">
        <w:rPr>
          <w:rFonts w:ascii="Verdana" w:hAnsi="Verdana"/>
          <w:b/>
          <w:bCs/>
          <w:sz w:val="18"/>
          <w:szCs w:val="18"/>
        </w:rPr>
        <w:br/>
        <w:t>w formacie edytowalnym („.doc”, „.docx”, itp.).</w:t>
      </w:r>
    </w:p>
    <w:p w14:paraId="42997F6A" w14:textId="13CD7361" w:rsidR="003734EB" w:rsidRPr="000320E4" w:rsidRDefault="003734EB" w:rsidP="000320E4">
      <w:pPr>
        <w:numPr>
          <w:ilvl w:val="0"/>
          <w:numId w:val="21"/>
        </w:numPr>
        <w:spacing w:line="360" w:lineRule="auto"/>
        <w:ind w:left="851" w:right="-97" w:hanging="425"/>
        <w:jc w:val="both"/>
        <w:rPr>
          <w:rFonts w:ascii="Verdana" w:hAnsi="Verdana"/>
          <w:bCs/>
          <w:sz w:val="18"/>
          <w:szCs w:val="18"/>
        </w:rPr>
      </w:pPr>
      <w:r w:rsidRPr="000320E4">
        <w:rPr>
          <w:rFonts w:ascii="Verdana" w:hAnsi="Verdana"/>
          <w:bCs/>
          <w:sz w:val="18"/>
          <w:szCs w:val="18"/>
        </w:rPr>
        <w:t xml:space="preserve">Zamawiający </w:t>
      </w:r>
      <w:r w:rsidRPr="000320E4">
        <w:rPr>
          <w:rFonts w:ascii="Verdana" w:hAnsi="Verdana"/>
          <w:b/>
          <w:sz w:val="18"/>
          <w:szCs w:val="18"/>
        </w:rPr>
        <w:t xml:space="preserve">nie będzie zwoływać zebrania wszystkich Wykonawców, </w:t>
      </w:r>
      <w:r w:rsidRPr="000320E4">
        <w:rPr>
          <w:rFonts w:ascii="Verdana" w:hAnsi="Verdana"/>
          <w:bCs/>
          <w:sz w:val="18"/>
          <w:szCs w:val="18"/>
        </w:rPr>
        <w:t xml:space="preserve">o którym mowa w art. 38 ust. 3 Pzp, w celu wyjaśnienia wątpliwości dotyczących treści </w:t>
      </w:r>
      <w:r w:rsidR="008E496E" w:rsidRPr="000320E4">
        <w:rPr>
          <w:rFonts w:ascii="Verdana" w:hAnsi="Verdana"/>
          <w:bCs/>
          <w:sz w:val="18"/>
          <w:szCs w:val="18"/>
        </w:rPr>
        <w:t>SIWZ</w:t>
      </w:r>
      <w:r w:rsidRPr="000320E4">
        <w:rPr>
          <w:rFonts w:ascii="Verdana" w:hAnsi="Verdana"/>
          <w:bCs/>
          <w:sz w:val="18"/>
          <w:szCs w:val="18"/>
        </w:rPr>
        <w:t>.</w:t>
      </w:r>
    </w:p>
    <w:p w14:paraId="15B9DAC7" w14:textId="095030F2" w:rsidR="003734EB" w:rsidRPr="000320E4" w:rsidRDefault="003734EB" w:rsidP="000320E4">
      <w:pPr>
        <w:numPr>
          <w:ilvl w:val="0"/>
          <w:numId w:val="21"/>
        </w:numPr>
        <w:spacing w:line="360" w:lineRule="auto"/>
        <w:ind w:left="851" w:right="-97" w:hanging="425"/>
        <w:jc w:val="both"/>
        <w:rPr>
          <w:rFonts w:ascii="Verdana" w:hAnsi="Verdana"/>
          <w:b/>
          <w:sz w:val="18"/>
          <w:szCs w:val="18"/>
        </w:rPr>
      </w:pPr>
      <w:r w:rsidRPr="000320E4">
        <w:rPr>
          <w:rFonts w:ascii="Verdana" w:hAnsi="Verdana"/>
          <w:sz w:val="18"/>
          <w:szCs w:val="18"/>
        </w:rPr>
        <w:t xml:space="preserve">Jeżeli Zamawiający wprowadzi przed terminem składania ofert jakiekolwiek zmiany w treści </w:t>
      </w:r>
      <w:r w:rsidR="008E496E" w:rsidRPr="000320E4">
        <w:rPr>
          <w:rFonts w:ascii="Verdana" w:hAnsi="Verdana"/>
          <w:sz w:val="18"/>
          <w:szCs w:val="18"/>
        </w:rPr>
        <w:t>SIWZ</w:t>
      </w:r>
      <w:r w:rsidRPr="000320E4">
        <w:rPr>
          <w:rFonts w:ascii="Verdana" w:hAnsi="Verdana"/>
          <w:sz w:val="18"/>
          <w:szCs w:val="18"/>
        </w:rPr>
        <w:t xml:space="preserve">, zostaną one zamieszczone na stronie internetowej </w:t>
      </w:r>
      <w:hyperlink r:id="rId15" w:history="1">
        <w:r w:rsidRPr="000320E4">
          <w:rPr>
            <w:rStyle w:val="Hipercze"/>
            <w:rFonts w:ascii="Verdana" w:hAnsi="Verdana"/>
            <w:color w:val="auto"/>
            <w:sz w:val="18"/>
            <w:szCs w:val="18"/>
          </w:rPr>
          <w:t>www.umed.wroc.pl</w:t>
        </w:r>
      </w:hyperlink>
      <w:r w:rsidRPr="000320E4">
        <w:rPr>
          <w:rFonts w:ascii="Verdana" w:hAnsi="Verdana"/>
          <w:sz w:val="18"/>
          <w:szCs w:val="18"/>
        </w:rPr>
        <w:t xml:space="preserve"> w rubryce przeznaczonej dla niniejszego postępowania.</w:t>
      </w:r>
    </w:p>
    <w:p w14:paraId="13CADA91" w14:textId="77777777" w:rsidR="002736A3" w:rsidRPr="003734EB" w:rsidRDefault="002736A3" w:rsidP="00186080">
      <w:pPr>
        <w:spacing w:after="60" w:line="240" w:lineRule="exact"/>
        <w:ind w:right="44"/>
        <w:rPr>
          <w:rFonts w:ascii="Verdana" w:hAnsi="Verdana"/>
          <w:sz w:val="18"/>
          <w:szCs w:val="18"/>
        </w:rPr>
      </w:pPr>
    </w:p>
    <w:p w14:paraId="682FAEAF" w14:textId="77777777" w:rsidR="00970B6B" w:rsidRPr="000320E4" w:rsidRDefault="00970B6B" w:rsidP="000320E4">
      <w:pPr>
        <w:pStyle w:val="Nagwek1"/>
        <w:ind w:right="44"/>
      </w:pPr>
      <w:bookmarkStart w:id="12" w:name="_Toc169328361"/>
      <w:bookmarkStart w:id="13" w:name="_Toc395266072"/>
      <w:r w:rsidRPr="000320E4">
        <w:t>Wymagania dotyczące wadium</w:t>
      </w:r>
      <w:bookmarkEnd w:id="12"/>
      <w:r w:rsidRPr="000320E4">
        <w:t>.</w:t>
      </w:r>
      <w:bookmarkEnd w:id="13"/>
      <w:r w:rsidRPr="000320E4">
        <w:t xml:space="preserve"> </w:t>
      </w:r>
    </w:p>
    <w:p w14:paraId="084D70C1" w14:textId="41B85D39" w:rsidR="002736A3" w:rsidRPr="000320E4" w:rsidRDefault="002736A3" w:rsidP="000320E4">
      <w:pPr>
        <w:keepNext/>
        <w:spacing w:line="360" w:lineRule="auto"/>
        <w:ind w:left="568" w:right="44" w:hanging="88"/>
        <w:rPr>
          <w:rFonts w:ascii="Verdana" w:hAnsi="Verdana"/>
          <w:sz w:val="18"/>
          <w:szCs w:val="18"/>
        </w:rPr>
      </w:pPr>
      <w:r w:rsidRPr="000320E4">
        <w:rPr>
          <w:rFonts w:ascii="Verdana" w:hAnsi="Verdana"/>
          <w:sz w:val="18"/>
          <w:szCs w:val="18"/>
        </w:rPr>
        <w:t xml:space="preserve">Zamawiający </w:t>
      </w:r>
      <w:r w:rsidRPr="000320E4">
        <w:rPr>
          <w:rFonts w:ascii="Verdana" w:hAnsi="Verdana"/>
          <w:sz w:val="18"/>
          <w:szCs w:val="18"/>
          <w:u w:val="single"/>
        </w:rPr>
        <w:t xml:space="preserve">nie </w:t>
      </w:r>
      <w:r w:rsidR="007739EC" w:rsidRPr="000320E4">
        <w:rPr>
          <w:rFonts w:ascii="Verdana" w:hAnsi="Verdana"/>
          <w:sz w:val="18"/>
          <w:szCs w:val="18"/>
          <w:u w:val="single"/>
        </w:rPr>
        <w:t>żąda</w:t>
      </w:r>
      <w:r w:rsidRPr="000320E4">
        <w:rPr>
          <w:rFonts w:ascii="Verdana" w:hAnsi="Verdana"/>
          <w:sz w:val="18"/>
          <w:szCs w:val="18"/>
        </w:rPr>
        <w:t xml:space="preserve"> wniesienia wadium.</w:t>
      </w:r>
    </w:p>
    <w:p w14:paraId="1DEB5549" w14:textId="77777777" w:rsidR="00970B6B" w:rsidRPr="000320E4" w:rsidRDefault="00970B6B" w:rsidP="000320E4">
      <w:pPr>
        <w:spacing w:line="360" w:lineRule="auto"/>
        <w:ind w:right="44"/>
        <w:jc w:val="both"/>
        <w:rPr>
          <w:rFonts w:ascii="Verdana" w:hAnsi="Verdana" w:cs="Arial"/>
          <w:sz w:val="18"/>
          <w:szCs w:val="18"/>
        </w:rPr>
      </w:pPr>
    </w:p>
    <w:p w14:paraId="68339BB2" w14:textId="77777777" w:rsidR="00970B6B" w:rsidRPr="000320E4" w:rsidRDefault="00970B6B" w:rsidP="000320E4">
      <w:pPr>
        <w:pStyle w:val="Nagwek1"/>
        <w:ind w:right="44"/>
      </w:pPr>
      <w:bookmarkStart w:id="14" w:name="_Toc282721357"/>
      <w:bookmarkStart w:id="15" w:name="_Toc395266073"/>
      <w:r w:rsidRPr="000320E4">
        <w:t>Termin związania ofertą.</w:t>
      </w:r>
      <w:bookmarkEnd w:id="14"/>
      <w:bookmarkEnd w:id="15"/>
    </w:p>
    <w:p w14:paraId="1EE8F520" w14:textId="77777777" w:rsidR="00970B6B" w:rsidRPr="000320E4" w:rsidRDefault="00970B6B" w:rsidP="000320E4">
      <w:pPr>
        <w:pStyle w:val="Akapitzlist"/>
        <w:numPr>
          <w:ilvl w:val="0"/>
          <w:numId w:val="22"/>
        </w:numPr>
        <w:spacing w:line="360" w:lineRule="auto"/>
        <w:ind w:left="851" w:right="44" w:hanging="425"/>
        <w:jc w:val="both"/>
        <w:rPr>
          <w:rFonts w:ascii="Verdana" w:hAnsi="Verdana"/>
          <w:sz w:val="18"/>
          <w:szCs w:val="18"/>
        </w:rPr>
      </w:pPr>
      <w:r w:rsidRPr="000320E4">
        <w:rPr>
          <w:rFonts w:ascii="Verdana" w:hAnsi="Verdana" w:cs="Arial"/>
          <w:sz w:val="18"/>
          <w:szCs w:val="18"/>
        </w:rPr>
        <w:t>Wykonawca</w:t>
      </w:r>
      <w:r w:rsidRPr="000320E4">
        <w:rPr>
          <w:rFonts w:ascii="Verdana" w:hAnsi="Verdana"/>
          <w:sz w:val="18"/>
          <w:szCs w:val="18"/>
        </w:rPr>
        <w:t xml:space="preserve"> pozostaje związany złożoną ofertą przez okres </w:t>
      </w:r>
      <w:r w:rsidR="002736A3" w:rsidRPr="000320E4">
        <w:rPr>
          <w:rFonts w:ascii="Verdana" w:hAnsi="Verdana"/>
          <w:b/>
          <w:sz w:val="18"/>
          <w:szCs w:val="18"/>
        </w:rPr>
        <w:t>3</w:t>
      </w:r>
      <w:r w:rsidRPr="000320E4">
        <w:rPr>
          <w:rFonts w:ascii="Verdana" w:hAnsi="Verdana"/>
          <w:b/>
          <w:sz w:val="18"/>
          <w:szCs w:val="18"/>
        </w:rPr>
        <w:t>0</w:t>
      </w:r>
      <w:r w:rsidRPr="000320E4">
        <w:rPr>
          <w:rFonts w:ascii="Verdana" w:hAnsi="Verdana"/>
          <w:sz w:val="18"/>
          <w:szCs w:val="18"/>
        </w:rPr>
        <w:t xml:space="preserve"> dni.</w:t>
      </w:r>
    </w:p>
    <w:p w14:paraId="6A1090F5" w14:textId="77777777" w:rsidR="00970B6B" w:rsidRPr="000320E4" w:rsidRDefault="00970B6B" w:rsidP="000320E4">
      <w:pPr>
        <w:pStyle w:val="Akapitzlist"/>
        <w:numPr>
          <w:ilvl w:val="0"/>
          <w:numId w:val="22"/>
        </w:numPr>
        <w:spacing w:line="360" w:lineRule="auto"/>
        <w:ind w:left="851" w:right="44" w:hanging="425"/>
        <w:jc w:val="both"/>
        <w:rPr>
          <w:rFonts w:ascii="Verdana" w:hAnsi="Verdana"/>
          <w:sz w:val="18"/>
          <w:szCs w:val="18"/>
        </w:rPr>
      </w:pPr>
      <w:r w:rsidRPr="000320E4">
        <w:rPr>
          <w:rFonts w:ascii="Verdana" w:hAnsi="Verdana"/>
          <w:sz w:val="18"/>
          <w:szCs w:val="18"/>
        </w:rPr>
        <w:t xml:space="preserve">Bieg </w:t>
      </w:r>
      <w:r w:rsidRPr="000320E4">
        <w:rPr>
          <w:rFonts w:ascii="Verdana" w:hAnsi="Verdana" w:cs="Arial"/>
          <w:sz w:val="18"/>
          <w:szCs w:val="18"/>
        </w:rPr>
        <w:t>terminu</w:t>
      </w:r>
      <w:r w:rsidRPr="000320E4">
        <w:rPr>
          <w:rFonts w:ascii="Verdana" w:hAnsi="Verdana"/>
          <w:sz w:val="18"/>
          <w:szCs w:val="18"/>
        </w:rPr>
        <w:t xml:space="preserve"> związania ofertą rozpoczyna się wraz z upływem terminu składania ofert.</w:t>
      </w:r>
    </w:p>
    <w:p w14:paraId="1895FA06" w14:textId="77777777" w:rsidR="004D7AA4" w:rsidRPr="000320E4" w:rsidRDefault="004D7AA4" w:rsidP="000320E4">
      <w:pPr>
        <w:spacing w:line="360" w:lineRule="auto"/>
        <w:ind w:right="44"/>
        <w:textAlignment w:val="top"/>
        <w:rPr>
          <w:rFonts w:ascii="Verdana" w:hAnsi="Verdana"/>
          <w:sz w:val="18"/>
          <w:szCs w:val="18"/>
        </w:rPr>
      </w:pPr>
    </w:p>
    <w:p w14:paraId="4CA564B0" w14:textId="77777777" w:rsidR="00970B6B" w:rsidRPr="000320E4" w:rsidRDefault="00970B6B" w:rsidP="000320E4">
      <w:pPr>
        <w:pStyle w:val="Nagwek1"/>
        <w:ind w:right="44"/>
      </w:pPr>
      <w:bookmarkStart w:id="16" w:name="_Toc282721358"/>
      <w:bookmarkStart w:id="17" w:name="_Toc395266074"/>
      <w:r w:rsidRPr="000320E4">
        <w:t>Opis sposobu przygotowywania ofert.</w:t>
      </w:r>
      <w:bookmarkEnd w:id="16"/>
      <w:bookmarkEnd w:id="17"/>
    </w:p>
    <w:p w14:paraId="2D19D885" w14:textId="5D161453" w:rsidR="000602BA" w:rsidRPr="000320E4" w:rsidRDefault="000602BA" w:rsidP="000320E4">
      <w:pPr>
        <w:pStyle w:val="Akapitzlist"/>
        <w:numPr>
          <w:ilvl w:val="1"/>
          <w:numId w:val="23"/>
        </w:numPr>
        <w:spacing w:line="360" w:lineRule="auto"/>
        <w:ind w:left="851" w:hanging="227"/>
        <w:jc w:val="both"/>
        <w:rPr>
          <w:rFonts w:ascii="Verdana" w:hAnsi="Verdana"/>
          <w:sz w:val="18"/>
          <w:szCs w:val="18"/>
        </w:rPr>
      </w:pPr>
      <w:r w:rsidRPr="000320E4">
        <w:rPr>
          <w:rFonts w:ascii="Verdana" w:hAnsi="Verdana"/>
          <w:sz w:val="18"/>
          <w:szCs w:val="18"/>
        </w:rPr>
        <w:t xml:space="preserve">Zamawiający </w:t>
      </w:r>
      <w:r w:rsidR="000018EF" w:rsidRPr="000320E4">
        <w:rPr>
          <w:rFonts w:ascii="Verdana" w:hAnsi="Verdana"/>
          <w:sz w:val="18"/>
          <w:szCs w:val="18"/>
          <w:u w:val="single"/>
        </w:rPr>
        <w:t xml:space="preserve">nie </w:t>
      </w:r>
      <w:r w:rsidRPr="000320E4">
        <w:rPr>
          <w:rFonts w:ascii="Verdana" w:hAnsi="Verdana"/>
          <w:sz w:val="18"/>
          <w:szCs w:val="18"/>
          <w:u w:val="single"/>
        </w:rPr>
        <w:t>dopuszcza</w:t>
      </w:r>
      <w:r w:rsidR="00F97B8D" w:rsidRPr="000320E4">
        <w:rPr>
          <w:rFonts w:ascii="Verdana" w:hAnsi="Verdana"/>
          <w:sz w:val="18"/>
          <w:szCs w:val="18"/>
        </w:rPr>
        <w:t xml:space="preserve"> składania</w:t>
      </w:r>
      <w:r w:rsidRPr="000320E4">
        <w:rPr>
          <w:rFonts w:ascii="Verdana" w:hAnsi="Verdana"/>
          <w:sz w:val="18"/>
          <w:szCs w:val="18"/>
        </w:rPr>
        <w:t xml:space="preserve"> ofert częściowych. </w:t>
      </w:r>
      <w:r w:rsidR="000320E4">
        <w:rPr>
          <w:rFonts w:ascii="Verdana" w:hAnsi="Verdana"/>
          <w:sz w:val="18"/>
          <w:szCs w:val="18"/>
        </w:rPr>
        <w:t>Wykonawca może złożyć tylko jedną ofertę.</w:t>
      </w:r>
    </w:p>
    <w:p w14:paraId="37D3A172" w14:textId="77777777" w:rsidR="00A32C5B" w:rsidRPr="000320E4" w:rsidRDefault="00970B6B" w:rsidP="000320E4">
      <w:pPr>
        <w:pStyle w:val="Akapitzlist"/>
        <w:numPr>
          <w:ilvl w:val="1"/>
          <w:numId w:val="23"/>
        </w:numPr>
        <w:spacing w:line="360" w:lineRule="auto"/>
        <w:ind w:left="851" w:hanging="227"/>
        <w:jc w:val="both"/>
        <w:rPr>
          <w:rFonts w:ascii="Verdana" w:hAnsi="Verdana"/>
          <w:sz w:val="18"/>
          <w:szCs w:val="18"/>
        </w:rPr>
      </w:pPr>
      <w:r w:rsidRPr="000320E4">
        <w:rPr>
          <w:rFonts w:ascii="Verdana" w:hAnsi="Verdana" w:cs="Arial"/>
          <w:sz w:val="18"/>
          <w:szCs w:val="18"/>
          <w:u w:val="single"/>
        </w:rPr>
        <w:t>Nie dopuszcza</w:t>
      </w:r>
      <w:r w:rsidRPr="000320E4">
        <w:rPr>
          <w:rFonts w:ascii="Verdana" w:hAnsi="Verdana" w:cs="Arial"/>
          <w:sz w:val="18"/>
          <w:szCs w:val="18"/>
        </w:rPr>
        <w:t xml:space="preserve"> się składania ofert </w:t>
      </w:r>
      <w:r w:rsidRPr="000320E4">
        <w:rPr>
          <w:rFonts w:ascii="Verdana" w:hAnsi="Verdana" w:cs="Arial"/>
          <w:b/>
          <w:bCs/>
          <w:sz w:val="18"/>
          <w:szCs w:val="18"/>
        </w:rPr>
        <w:t>wariantowych.</w:t>
      </w:r>
    </w:p>
    <w:p w14:paraId="5776DCE9" w14:textId="77777777" w:rsidR="00A32C5B" w:rsidRPr="000320E4" w:rsidRDefault="00970B6B" w:rsidP="000320E4">
      <w:pPr>
        <w:pStyle w:val="Akapitzlist"/>
        <w:numPr>
          <w:ilvl w:val="1"/>
          <w:numId w:val="23"/>
        </w:numPr>
        <w:spacing w:line="360" w:lineRule="auto"/>
        <w:ind w:left="851" w:hanging="227"/>
        <w:jc w:val="both"/>
        <w:rPr>
          <w:rFonts w:ascii="Verdana" w:hAnsi="Verdana"/>
          <w:sz w:val="18"/>
          <w:szCs w:val="18"/>
        </w:rPr>
      </w:pPr>
      <w:r w:rsidRPr="000320E4">
        <w:rPr>
          <w:rFonts w:ascii="Verdana" w:hAnsi="Verdana" w:cs="Arial"/>
          <w:sz w:val="18"/>
          <w:szCs w:val="18"/>
        </w:rPr>
        <w:t xml:space="preserve">Wykonawca ponosi wszelkie koszty związane z przygotowaniem i złożeniem oferty. </w:t>
      </w:r>
    </w:p>
    <w:p w14:paraId="62439B2C" w14:textId="0605B894" w:rsidR="00970B6B" w:rsidRPr="000320E4" w:rsidRDefault="00970B6B" w:rsidP="000320E4">
      <w:pPr>
        <w:pStyle w:val="Akapitzlist"/>
        <w:numPr>
          <w:ilvl w:val="1"/>
          <w:numId w:val="23"/>
        </w:numPr>
        <w:spacing w:line="360" w:lineRule="auto"/>
        <w:ind w:left="851" w:hanging="227"/>
        <w:jc w:val="both"/>
        <w:rPr>
          <w:rFonts w:ascii="Verdana" w:hAnsi="Verdana"/>
          <w:sz w:val="18"/>
          <w:szCs w:val="18"/>
        </w:rPr>
      </w:pPr>
      <w:r w:rsidRPr="000320E4">
        <w:rPr>
          <w:rFonts w:ascii="Verdana" w:hAnsi="Verdana" w:cs="Arial"/>
          <w:b/>
          <w:bCs/>
          <w:sz w:val="18"/>
          <w:szCs w:val="18"/>
          <w:u w:val="single"/>
        </w:rPr>
        <w:lastRenderedPageBreak/>
        <w:t xml:space="preserve">Oferta powinna zawierać: </w:t>
      </w:r>
    </w:p>
    <w:p w14:paraId="4266378A" w14:textId="7CE4F739" w:rsidR="002A0D7D" w:rsidRPr="000320E4" w:rsidRDefault="00970B6B" w:rsidP="000320E4">
      <w:pPr>
        <w:numPr>
          <w:ilvl w:val="2"/>
          <w:numId w:val="18"/>
        </w:numPr>
        <w:spacing w:line="360" w:lineRule="auto"/>
        <w:ind w:left="1276" w:right="-239" w:hanging="425"/>
        <w:jc w:val="both"/>
        <w:rPr>
          <w:rFonts w:ascii="Verdana" w:hAnsi="Verdana" w:cs="Arial"/>
          <w:color w:val="000000" w:themeColor="text1"/>
          <w:sz w:val="18"/>
          <w:szCs w:val="18"/>
        </w:rPr>
      </w:pPr>
      <w:r w:rsidRPr="000320E4">
        <w:rPr>
          <w:rFonts w:ascii="Verdana" w:hAnsi="Verdana" w:cs="Arial"/>
          <w:b/>
          <w:bCs/>
          <w:color w:val="000000" w:themeColor="text1"/>
          <w:sz w:val="18"/>
          <w:szCs w:val="18"/>
        </w:rPr>
        <w:t>Formularz</w:t>
      </w:r>
      <w:r w:rsidR="00731D46" w:rsidRPr="000320E4">
        <w:rPr>
          <w:rFonts w:ascii="Verdana" w:hAnsi="Verdana" w:cs="Arial"/>
          <w:b/>
          <w:bCs/>
          <w:color w:val="000000" w:themeColor="text1"/>
          <w:sz w:val="18"/>
          <w:szCs w:val="18"/>
        </w:rPr>
        <w:t xml:space="preserve"> ofertowy</w:t>
      </w:r>
      <w:r w:rsidRPr="000320E4">
        <w:rPr>
          <w:rFonts w:ascii="Verdana" w:hAnsi="Verdana" w:cs="Arial"/>
          <w:b/>
          <w:bCs/>
          <w:color w:val="000000" w:themeColor="text1"/>
          <w:sz w:val="18"/>
          <w:szCs w:val="18"/>
        </w:rPr>
        <w:t xml:space="preserve"> </w:t>
      </w:r>
      <w:r w:rsidR="0089406E" w:rsidRPr="000320E4">
        <w:rPr>
          <w:rFonts w:ascii="Verdana" w:hAnsi="Verdana" w:cs="Arial"/>
          <w:color w:val="000000" w:themeColor="text1"/>
          <w:sz w:val="18"/>
          <w:szCs w:val="18"/>
        </w:rPr>
        <w:t xml:space="preserve">(wzór </w:t>
      </w:r>
      <w:r w:rsidR="0081341C" w:rsidRPr="000320E4">
        <w:rPr>
          <w:rFonts w:ascii="Verdana" w:hAnsi="Verdana" w:cs="Arial"/>
          <w:color w:val="000000" w:themeColor="text1"/>
          <w:sz w:val="18"/>
          <w:szCs w:val="18"/>
        </w:rPr>
        <w:t>–</w:t>
      </w:r>
      <w:r w:rsidR="003976D5" w:rsidRPr="000320E4">
        <w:rPr>
          <w:rFonts w:ascii="Verdana" w:hAnsi="Verdana" w:cs="Arial"/>
          <w:color w:val="000000" w:themeColor="text1"/>
          <w:sz w:val="18"/>
          <w:szCs w:val="18"/>
        </w:rPr>
        <w:t xml:space="preserve"> zał</w:t>
      </w:r>
      <w:r w:rsidR="00C73C93" w:rsidRPr="000320E4">
        <w:rPr>
          <w:rFonts w:ascii="Verdana" w:hAnsi="Verdana" w:cs="Arial"/>
          <w:color w:val="000000" w:themeColor="text1"/>
          <w:sz w:val="18"/>
          <w:szCs w:val="18"/>
        </w:rPr>
        <w:t>ącznik</w:t>
      </w:r>
      <w:r w:rsidR="0089406E" w:rsidRPr="000320E4">
        <w:rPr>
          <w:rFonts w:ascii="Verdana" w:hAnsi="Verdana" w:cs="Arial"/>
          <w:color w:val="000000" w:themeColor="text1"/>
          <w:sz w:val="18"/>
          <w:szCs w:val="18"/>
        </w:rPr>
        <w:t xml:space="preserve"> </w:t>
      </w:r>
      <w:r w:rsidR="008E496E" w:rsidRPr="000320E4">
        <w:rPr>
          <w:rFonts w:ascii="Verdana" w:hAnsi="Verdana" w:cs="Arial"/>
          <w:color w:val="000000" w:themeColor="text1"/>
          <w:sz w:val="18"/>
          <w:szCs w:val="18"/>
        </w:rPr>
        <w:t>1</w:t>
      </w:r>
      <w:r w:rsidR="004D11AD" w:rsidRPr="000320E4">
        <w:rPr>
          <w:rFonts w:ascii="Verdana" w:hAnsi="Verdana" w:cs="Arial"/>
          <w:color w:val="000000" w:themeColor="text1"/>
          <w:sz w:val="18"/>
          <w:szCs w:val="18"/>
        </w:rPr>
        <w:t xml:space="preserve"> </w:t>
      </w:r>
      <w:r w:rsidR="0089406E" w:rsidRPr="000320E4">
        <w:rPr>
          <w:rFonts w:ascii="Verdana" w:hAnsi="Verdana" w:cs="Arial"/>
          <w:color w:val="000000" w:themeColor="text1"/>
          <w:sz w:val="18"/>
          <w:szCs w:val="18"/>
        </w:rPr>
        <w:t xml:space="preserve">do </w:t>
      </w:r>
      <w:r w:rsidR="008E496E" w:rsidRPr="000320E4">
        <w:rPr>
          <w:rFonts w:ascii="Verdana" w:hAnsi="Verdana" w:cs="Arial"/>
          <w:color w:val="000000" w:themeColor="text1"/>
          <w:sz w:val="18"/>
          <w:szCs w:val="18"/>
        </w:rPr>
        <w:t>SIWZ</w:t>
      </w:r>
      <w:r w:rsidR="00731D46" w:rsidRPr="000320E4">
        <w:rPr>
          <w:rFonts w:ascii="Verdana" w:hAnsi="Verdana" w:cs="Arial"/>
          <w:color w:val="000000" w:themeColor="text1"/>
          <w:sz w:val="18"/>
          <w:szCs w:val="18"/>
        </w:rPr>
        <w:t xml:space="preserve">) </w:t>
      </w:r>
      <w:r w:rsidRPr="000320E4">
        <w:rPr>
          <w:rFonts w:ascii="Verdana" w:hAnsi="Verdana" w:cs="Arial"/>
          <w:color w:val="000000" w:themeColor="text1"/>
          <w:sz w:val="18"/>
          <w:szCs w:val="18"/>
        </w:rPr>
        <w:t xml:space="preserve">– wypełniony przez Wykonawcę, </w:t>
      </w:r>
    </w:p>
    <w:p w14:paraId="26AB1F3A" w14:textId="77777777" w:rsidR="00685D08" w:rsidRDefault="000505BF" w:rsidP="00685D08">
      <w:pPr>
        <w:numPr>
          <w:ilvl w:val="2"/>
          <w:numId w:val="18"/>
        </w:numPr>
        <w:spacing w:line="360" w:lineRule="auto"/>
        <w:ind w:left="1276" w:right="44" w:hanging="425"/>
        <w:jc w:val="both"/>
        <w:rPr>
          <w:rFonts w:ascii="Verdana" w:hAnsi="Verdana" w:cs="Arial"/>
          <w:color w:val="000000" w:themeColor="text1"/>
          <w:sz w:val="18"/>
          <w:szCs w:val="18"/>
        </w:rPr>
      </w:pPr>
      <w:r w:rsidRPr="000320E4">
        <w:rPr>
          <w:rFonts w:ascii="Verdana" w:hAnsi="Verdana" w:cs="Arial"/>
          <w:b/>
          <w:color w:val="000000" w:themeColor="text1"/>
          <w:sz w:val="18"/>
          <w:szCs w:val="18"/>
        </w:rPr>
        <w:t>Oświadczeni</w:t>
      </w:r>
      <w:r w:rsidR="0074259C" w:rsidRPr="000320E4">
        <w:rPr>
          <w:rFonts w:ascii="Verdana" w:hAnsi="Verdana" w:cs="Arial"/>
          <w:b/>
          <w:color w:val="000000" w:themeColor="text1"/>
          <w:sz w:val="18"/>
          <w:szCs w:val="18"/>
        </w:rPr>
        <w:t>e</w:t>
      </w:r>
      <w:r w:rsidRPr="000320E4">
        <w:rPr>
          <w:rFonts w:ascii="Verdana" w:hAnsi="Verdana" w:cs="Arial"/>
          <w:b/>
          <w:color w:val="000000" w:themeColor="text1"/>
          <w:sz w:val="18"/>
          <w:szCs w:val="18"/>
        </w:rPr>
        <w:t xml:space="preserve"> wymienione </w:t>
      </w:r>
      <w:r w:rsidR="00BE2D24" w:rsidRPr="000320E4">
        <w:rPr>
          <w:rFonts w:ascii="Verdana" w:hAnsi="Verdana" w:cs="Arial"/>
          <w:b/>
          <w:color w:val="000000" w:themeColor="text1"/>
          <w:sz w:val="18"/>
          <w:szCs w:val="18"/>
        </w:rPr>
        <w:t>w R</w:t>
      </w:r>
      <w:r w:rsidR="00994B4F" w:rsidRPr="000320E4">
        <w:rPr>
          <w:rFonts w:ascii="Verdana" w:hAnsi="Verdana" w:cs="Arial"/>
          <w:b/>
          <w:color w:val="000000" w:themeColor="text1"/>
          <w:sz w:val="18"/>
          <w:szCs w:val="18"/>
        </w:rPr>
        <w:t xml:space="preserve">ozdziale </w:t>
      </w:r>
      <w:r w:rsidR="003B2D04" w:rsidRPr="000320E4">
        <w:rPr>
          <w:rFonts w:ascii="Verdana" w:hAnsi="Verdana" w:cs="Arial"/>
          <w:b/>
          <w:color w:val="000000" w:themeColor="text1"/>
          <w:sz w:val="18"/>
          <w:szCs w:val="18"/>
        </w:rPr>
        <w:t>VI</w:t>
      </w:r>
      <w:r w:rsidR="0025602D" w:rsidRPr="000320E4">
        <w:rPr>
          <w:rFonts w:ascii="Verdana" w:hAnsi="Verdana" w:cs="Arial"/>
          <w:b/>
          <w:color w:val="000000" w:themeColor="text1"/>
          <w:sz w:val="18"/>
          <w:szCs w:val="18"/>
        </w:rPr>
        <w:t>I</w:t>
      </w:r>
      <w:r w:rsidR="00994B4F" w:rsidRPr="000320E4">
        <w:rPr>
          <w:rFonts w:ascii="Verdana" w:hAnsi="Verdana" w:cs="Arial"/>
          <w:b/>
          <w:color w:val="000000" w:themeColor="text1"/>
          <w:sz w:val="18"/>
          <w:szCs w:val="18"/>
        </w:rPr>
        <w:t xml:space="preserve"> </w:t>
      </w:r>
      <w:r w:rsidR="00414B85" w:rsidRPr="000320E4">
        <w:rPr>
          <w:rFonts w:ascii="Verdana" w:hAnsi="Verdana" w:cs="Arial"/>
          <w:b/>
          <w:color w:val="000000" w:themeColor="text1"/>
          <w:sz w:val="18"/>
          <w:szCs w:val="18"/>
        </w:rPr>
        <w:t>pkt 1 – 4</w:t>
      </w:r>
      <w:r w:rsidR="00970B6B" w:rsidRPr="000320E4">
        <w:rPr>
          <w:rFonts w:ascii="Verdana" w:hAnsi="Verdana" w:cs="Arial"/>
          <w:color w:val="000000" w:themeColor="text1"/>
          <w:sz w:val="18"/>
          <w:szCs w:val="18"/>
        </w:rPr>
        <w:t xml:space="preserve"> </w:t>
      </w:r>
      <w:r w:rsidR="004011D7" w:rsidRPr="000320E4">
        <w:rPr>
          <w:rFonts w:ascii="Verdana" w:hAnsi="Verdana" w:cs="Arial"/>
          <w:color w:val="000000" w:themeColor="text1"/>
          <w:sz w:val="18"/>
          <w:szCs w:val="18"/>
        </w:rPr>
        <w:t xml:space="preserve">(wzór załącznik nr </w:t>
      </w:r>
      <w:r w:rsidR="008E496E" w:rsidRPr="000320E4">
        <w:rPr>
          <w:rFonts w:ascii="Verdana" w:hAnsi="Verdana" w:cs="Arial"/>
          <w:color w:val="000000" w:themeColor="text1"/>
          <w:sz w:val="18"/>
          <w:szCs w:val="18"/>
        </w:rPr>
        <w:t>3</w:t>
      </w:r>
      <w:r w:rsidR="004011D7" w:rsidRPr="000320E4">
        <w:rPr>
          <w:rFonts w:ascii="Verdana" w:hAnsi="Verdana" w:cs="Arial"/>
          <w:color w:val="000000" w:themeColor="text1"/>
          <w:sz w:val="18"/>
          <w:szCs w:val="18"/>
        </w:rPr>
        <w:t xml:space="preserve"> do </w:t>
      </w:r>
      <w:r w:rsidR="008E496E" w:rsidRPr="000320E4">
        <w:rPr>
          <w:rFonts w:ascii="Verdana" w:hAnsi="Verdana" w:cs="Arial"/>
          <w:color w:val="000000" w:themeColor="text1"/>
          <w:sz w:val="18"/>
          <w:szCs w:val="18"/>
        </w:rPr>
        <w:t>SIWZ</w:t>
      </w:r>
      <w:r w:rsidR="004011D7" w:rsidRPr="000320E4">
        <w:rPr>
          <w:rFonts w:ascii="Verdana" w:hAnsi="Verdana" w:cs="Arial"/>
          <w:color w:val="000000" w:themeColor="text1"/>
          <w:sz w:val="18"/>
          <w:szCs w:val="18"/>
        </w:rPr>
        <w:t>) – wypełnion</w:t>
      </w:r>
      <w:r w:rsidR="000320E4">
        <w:rPr>
          <w:rFonts w:ascii="Verdana" w:hAnsi="Verdana" w:cs="Arial"/>
          <w:color w:val="000000" w:themeColor="text1"/>
          <w:sz w:val="18"/>
          <w:szCs w:val="18"/>
        </w:rPr>
        <w:t>e</w:t>
      </w:r>
      <w:r w:rsidR="004011D7" w:rsidRPr="000320E4">
        <w:rPr>
          <w:rFonts w:ascii="Verdana" w:hAnsi="Verdana" w:cs="Arial"/>
          <w:color w:val="000000" w:themeColor="text1"/>
          <w:sz w:val="18"/>
          <w:szCs w:val="18"/>
        </w:rPr>
        <w:t xml:space="preserve"> przez Wykonawcę,</w:t>
      </w:r>
    </w:p>
    <w:p w14:paraId="4A371F5B" w14:textId="06A5EE14" w:rsidR="00685D08" w:rsidRPr="00BD610C" w:rsidRDefault="00685D08" w:rsidP="00685D08">
      <w:pPr>
        <w:numPr>
          <w:ilvl w:val="2"/>
          <w:numId w:val="18"/>
        </w:numPr>
        <w:spacing w:line="360" w:lineRule="auto"/>
        <w:ind w:left="1276" w:right="44" w:hanging="425"/>
        <w:jc w:val="both"/>
        <w:rPr>
          <w:rFonts w:ascii="Verdana" w:hAnsi="Verdana" w:cs="Arial"/>
          <w:sz w:val="18"/>
          <w:szCs w:val="18"/>
        </w:rPr>
      </w:pPr>
      <w:r w:rsidRPr="00BD610C">
        <w:rPr>
          <w:rFonts w:ascii="Verdana" w:hAnsi="Verdana" w:cs="Arial"/>
          <w:sz w:val="18"/>
          <w:szCs w:val="18"/>
        </w:rPr>
        <w:t>Zobowiązanie, o którym mowa w Rozdziale V pkt. 5 niniejszej Siwz – jeżeli dotyczy,</w:t>
      </w:r>
    </w:p>
    <w:p w14:paraId="18DD901A" w14:textId="73F6EBF7" w:rsidR="0074259C" w:rsidRPr="000320E4" w:rsidRDefault="00970B6B" w:rsidP="000320E4">
      <w:pPr>
        <w:numPr>
          <w:ilvl w:val="2"/>
          <w:numId w:val="18"/>
        </w:numPr>
        <w:spacing w:line="360" w:lineRule="auto"/>
        <w:ind w:left="1276" w:right="-97" w:hanging="425"/>
        <w:jc w:val="both"/>
        <w:rPr>
          <w:rFonts w:ascii="Verdana" w:hAnsi="Verdana" w:cs="Arial"/>
          <w:color w:val="000000" w:themeColor="text1"/>
          <w:sz w:val="18"/>
          <w:szCs w:val="18"/>
        </w:rPr>
      </w:pPr>
      <w:r w:rsidRPr="000320E4">
        <w:rPr>
          <w:rFonts w:ascii="Verdana" w:hAnsi="Verdana" w:cs="Arial"/>
          <w:b/>
          <w:color w:val="000000" w:themeColor="text1"/>
          <w:sz w:val="18"/>
          <w:szCs w:val="18"/>
        </w:rPr>
        <w:t>Pełnomocnictwa</w:t>
      </w:r>
      <w:r w:rsidRPr="000320E4">
        <w:rPr>
          <w:rFonts w:ascii="Verdana" w:hAnsi="Verdana" w:cs="Arial"/>
          <w:color w:val="000000" w:themeColor="text1"/>
          <w:sz w:val="18"/>
          <w:szCs w:val="18"/>
        </w:rPr>
        <w:t xml:space="preserve"> osób</w:t>
      </w:r>
      <w:r w:rsidRPr="000320E4">
        <w:rPr>
          <w:rFonts w:ascii="Verdana" w:hAnsi="Verdana" w:cs="Arial"/>
          <w:b/>
          <w:color w:val="000000" w:themeColor="text1"/>
          <w:sz w:val="18"/>
          <w:szCs w:val="18"/>
        </w:rPr>
        <w:t xml:space="preserve"> </w:t>
      </w:r>
      <w:r w:rsidRPr="000320E4">
        <w:rPr>
          <w:rFonts w:ascii="Verdana" w:hAnsi="Verdana" w:cs="Arial"/>
          <w:color w:val="000000" w:themeColor="text1"/>
          <w:sz w:val="18"/>
          <w:szCs w:val="18"/>
        </w:rPr>
        <w:t xml:space="preserve">podpisujących ofertę do podejmowania zobowiązań w imieniu Wykonawcy – </w:t>
      </w:r>
      <w:r w:rsidRPr="000320E4">
        <w:rPr>
          <w:rFonts w:ascii="Verdana" w:hAnsi="Verdana" w:cs="Arial"/>
          <w:b/>
          <w:color w:val="000000" w:themeColor="text1"/>
          <w:sz w:val="18"/>
          <w:szCs w:val="18"/>
        </w:rPr>
        <w:t>jeżeli dotyczy</w:t>
      </w:r>
      <w:r w:rsidRPr="000320E4">
        <w:rPr>
          <w:rFonts w:ascii="Verdana" w:hAnsi="Verdana" w:cs="Arial"/>
          <w:color w:val="000000" w:themeColor="text1"/>
          <w:sz w:val="18"/>
          <w:szCs w:val="18"/>
        </w:rPr>
        <w:t>.</w:t>
      </w:r>
      <w:r w:rsidR="00414B85" w:rsidRPr="000320E4">
        <w:rPr>
          <w:rFonts w:ascii="Verdana" w:hAnsi="Verdana"/>
          <w:color w:val="000000" w:themeColor="text1"/>
          <w:sz w:val="18"/>
          <w:szCs w:val="18"/>
        </w:rPr>
        <w:t xml:space="preserve"> Pełnomocnictwa winny być przedłożone w formie oryginału lub </w:t>
      </w:r>
      <w:r w:rsidR="0074259C" w:rsidRPr="000320E4">
        <w:rPr>
          <w:rFonts w:ascii="Verdana" w:hAnsi="Verdana"/>
          <w:color w:val="000000" w:themeColor="text1"/>
          <w:sz w:val="18"/>
          <w:szCs w:val="18"/>
        </w:rPr>
        <w:t>kopii poświadczonej notarialnie.</w:t>
      </w:r>
    </w:p>
    <w:p w14:paraId="50F43AA1" w14:textId="6AE50544" w:rsidR="003734EB" w:rsidRPr="000320E4" w:rsidRDefault="003734EB" w:rsidP="000320E4">
      <w:pPr>
        <w:pStyle w:val="Akapitzlist"/>
        <w:numPr>
          <w:ilvl w:val="0"/>
          <w:numId w:val="74"/>
        </w:numPr>
        <w:spacing w:line="360" w:lineRule="auto"/>
        <w:ind w:left="851" w:right="-96" w:hanging="425"/>
        <w:contextualSpacing w:val="0"/>
        <w:jc w:val="both"/>
        <w:rPr>
          <w:rFonts w:ascii="Verdana" w:hAnsi="Verdana" w:cs="Arial"/>
          <w:bCs/>
          <w:sz w:val="18"/>
          <w:szCs w:val="18"/>
        </w:rPr>
      </w:pPr>
      <w:r w:rsidRPr="000320E4">
        <w:rPr>
          <w:rFonts w:ascii="Verdana" w:hAnsi="Verdana" w:cs="Arial"/>
          <w:bCs/>
          <w:sz w:val="18"/>
          <w:szCs w:val="18"/>
        </w:rPr>
        <w:t xml:space="preserve">Załączniki do </w:t>
      </w:r>
      <w:r w:rsidR="00FA0C18" w:rsidRPr="000320E4">
        <w:rPr>
          <w:rFonts w:ascii="Verdana" w:hAnsi="Verdana" w:cs="Arial"/>
          <w:bCs/>
          <w:sz w:val="18"/>
          <w:szCs w:val="18"/>
        </w:rPr>
        <w:t xml:space="preserve">SIWZ </w:t>
      </w:r>
      <w:r w:rsidRPr="000320E4">
        <w:rPr>
          <w:rFonts w:ascii="Verdana" w:hAnsi="Verdana" w:cs="Arial"/>
          <w:bCs/>
          <w:sz w:val="18"/>
          <w:szCs w:val="18"/>
        </w:rPr>
        <w:t xml:space="preserve">są wzorami. Zamawiający zaleca ich użycie w składanej ofercie. Dopuszcza się zamieszczenie w ofercie załączników opracowanych przez Wykonawcę, pod warunkiem jednak, że ich treść będzie odpowiadała treści formularzy załączonych do </w:t>
      </w:r>
      <w:r w:rsidR="00FA0C18" w:rsidRPr="000320E4">
        <w:rPr>
          <w:rFonts w:ascii="Verdana" w:hAnsi="Verdana" w:cs="Arial"/>
          <w:bCs/>
          <w:sz w:val="18"/>
          <w:szCs w:val="18"/>
        </w:rPr>
        <w:t>SIWZ</w:t>
      </w:r>
      <w:r w:rsidRPr="000320E4">
        <w:rPr>
          <w:rFonts w:ascii="Verdana" w:hAnsi="Verdana" w:cs="Arial"/>
          <w:bCs/>
          <w:sz w:val="18"/>
          <w:szCs w:val="18"/>
        </w:rPr>
        <w:t xml:space="preserve">.  </w:t>
      </w:r>
    </w:p>
    <w:p w14:paraId="447A225B" w14:textId="77777777" w:rsidR="003734EB" w:rsidRPr="000320E4" w:rsidRDefault="003734EB" w:rsidP="000320E4">
      <w:pPr>
        <w:pStyle w:val="Akapitzlist"/>
        <w:numPr>
          <w:ilvl w:val="0"/>
          <w:numId w:val="74"/>
        </w:numPr>
        <w:spacing w:line="360" w:lineRule="auto"/>
        <w:ind w:left="850" w:right="-96" w:hanging="425"/>
        <w:contextualSpacing w:val="0"/>
        <w:jc w:val="both"/>
        <w:rPr>
          <w:rFonts w:ascii="Verdana" w:hAnsi="Verdana" w:cs="Arial"/>
          <w:bCs/>
          <w:sz w:val="18"/>
          <w:szCs w:val="18"/>
        </w:rPr>
      </w:pPr>
      <w:r w:rsidRPr="000320E4">
        <w:rPr>
          <w:rFonts w:ascii="Verdana" w:hAnsi="Verdana" w:cs="Arial"/>
          <w:bCs/>
          <w:sz w:val="18"/>
          <w:szCs w:val="18"/>
        </w:rPr>
        <w:t xml:space="preserve">Oferta, aby była ważna, musi być podpisana przez Wykonawcę, przedstawicieli Wykonawcy wymienionych w aktualnych dokumentach rejestrowych Wykonawcy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1C84DE2B" w14:textId="77777777" w:rsidR="003734EB" w:rsidRPr="000320E4" w:rsidRDefault="003734EB" w:rsidP="000320E4">
      <w:pPr>
        <w:numPr>
          <w:ilvl w:val="0"/>
          <w:numId w:val="74"/>
        </w:numPr>
        <w:spacing w:line="360" w:lineRule="auto"/>
        <w:ind w:left="851" w:right="-97" w:hanging="425"/>
        <w:jc w:val="both"/>
        <w:rPr>
          <w:rFonts w:ascii="Verdana" w:hAnsi="Verdana" w:cs="Arial"/>
          <w:bCs/>
          <w:sz w:val="18"/>
          <w:szCs w:val="18"/>
        </w:rPr>
      </w:pPr>
      <w:r w:rsidRPr="000320E4">
        <w:rPr>
          <w:rFonts w:ascii="Verdana" w:hAnsi="Verdana" w:cs="Arial"/>
          <w:bCs/>
          <w:sz w:val="18"/>
          <w:szCs w:val="18"/>
        </w:rPr>
        <w:t>Oferta powinna być sporządzona w języku polskim.</w:t>
      </w:r>
    </w:p>
    <w:p w14:paraId="304BDAAF" w14:textId="77777777" w:rsidR="003734EB" w:rsidRPr="000320E4" w:rsidRDefault="003734EB" w:rsidP="000320E4">
      <w:pPr>
        <w:numPr>
          <w:ilvl w:val="0"/>
          <w:numId w:val="74"/>
        </w:numPr>
        <w:spacing w:line="360" w:lineRule="auto"/>
        <w:ind w:left="851" w:right="-97" w:hanging="425"/>
        <w:jc w:val="both"/>
        <w:rPr>
          <w:rFonts w:ascii="Verdana" w:hAnsi="Verdana" w:cs="Arial"/>
          <w:sz w:val="18"/>
          <w:szCs w:val="18"/>
        </w:rPr>
      </w:pPr>
      <w:r w:rsidRPr="000320E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691134DA" w14:textId="77777777" w:rsidR="003734EB" w:rsidRPr="000320E4" w:rsidRDefault="003734EB" w:rsidP="000320E4">
      <w:pPr>
        <w:numPr>
          <w:ilvl w:val="0"/>
          <w:numId w:val="74"/>
        </w:numPr>
        <w:spacing w:line="360" w:lineRule="auto"/>
        <w:ind w:left="851" w:right="-97" w:hanging="425"/>
        <w:jc w:val="both"/>
        <w:rPr>
          <w:rFonts w:ascii="Verdana" w:hAnsi="Verdana" w:cs="Arial"/>
          <w:sz w:val="18"/>
          <w:szCs w:val="18"/>
        </w:rPr>
      </w:pPr>
      <w:r w:rsidRPr="000320E4">
        <w:rPr>
          <w:rFonts w:ascii="Verdana" w:hAnsi="Verdana" w:cs="Arial"/>
          <w:sz w:val="18"/>
          <w:szCs w:val="18"/>
        </w:rPr>
        <w:t xml:space="preserve">Nie ujawnia się informacji stanowiących tajemnicę przedsiębiorstwa w rozumieniu </w:t>
      </w:r>
      <w:hyperlink r:id="rId16" w:anchor="hiperlinkDocsList.rpc?hiperlink=type=merytoryczny:nro=Powszechny.1239114:part=a8u3:nr=1&amp;full=1" w:tgtFrame="_parent" w:history="1">
        <w:r w:rsidRPr="000320E4">
          <w:rPr>
            <w:rStyle w:val="Hipercze"/>
            <w:rFonts w:ascii="Verdana" w:hAnsi="Verdana" w:cs="Arial"/>
            <w:color w:val="auto"/>
            <w:sz w:val="18"/>
            <w:szCs w:val="18"/>
            <w:u w:val="none"/>
          </w:rPr>
          <w:t>przepisów</w:t>
        </w:r>
      </w:hyperlink>
      <w:r w:rsidRPr="000320E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0320E4">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542581C2" w14:textId="77777777" w:rsidR="003734EB" w:rsidRPr="000320E4" w:rsidRDefault="003734EB" w:rsidP="000320E4">
      <w:pPr>
        <w:numPr>
          <w:ilvl w:val="0"/>
          <w:numId w:val="74"/>
        </w:numPr>
        <w:spacing w:line="360" w:lineRule="auto"/>
        <w:ind w:left="851" w:right="-97" w:hanging="425"/>
        <w:jc w:val="both"/>
        <w:rPr>
          <w:rFonts w:ascii="Verdana" w:hAnsi="Verdana" w:cs="Arial"/>
          <w:sz w:val="18"/>
          <w:szCs w:val="18"/>
        </w:rPr>
      </w:pPr>
      <w:r w:rsidRPr="000320E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79BA02F" w14:textId="77777777" w:rsidR="00970B6B" w:rsidRPr="000320E4" w:rsidRDefault="00970B6B" w:rsidP="000320E4">
      <w:pPr>
        <w:pStyle w:val="Akapitzlist"/>
        <w:spacing w:line="360" w:lineRule="auto"/>
        <w:ind w:left="851" w:right="44"/>
        <w:jc w:val="both"/>
        <w:rPr>
          <w:rFonts w:ascii="Verdana" w:hAnsi="Verdana" w:cs="Arial"/>
          <w:b/>
          <w:bCs/>
          <w:color w:val="000000" w:themeColor="text1"/>
          <w:sz w:val="18"/>
          <w:szCs w:val="18"/>
        </w:rPr>
      </w:pPr>
      <w:r w:rsidRPr="000320E4">
        <w:rPr>
          <w:rFonts w:ascii="Verdana" w:hAnsi="Verdana" w:cs="Arial"/>
          <w:b/>
          <w:bCs/>
          <w:color w:val="000000" w:themeColor="text1"/>
          <w:sz w:val="18"/>
          <w:szCs w:val="18"/>
        </w:rPr>
        <w:t>Uniwersytet Medyczny we Wrocławiu</w:t>
      </w:r>
    </w:p>
    <w:p w14:paraId="785CE058" w14:textId="0B848B47" w:rsidR="00970B6B" w:rsidRPr="000320E4" w:rsidRDefault="00F952CD" w:rsidP="000320E4">
      <w:pPr>
        <w:pStyle w:val="Akapitzlist"/>
        <w:spacing w:line="360" w:lineRule="auto"/>
        <w:ind w:left="851" w:right="44"/>
        <w:jc w:val="both"/>
        <w:rPr>
          <w:rFonts w:ascii="Verdana" w:hAnsi="Verdana" w:cs="Arial"/>
          <w:b/>
          <w:bCs/>
          <w:color w:val="000000" w:themeColor="text1"/>
          <w:sz w:val="18"/>
          <w:szCs w:val="18"/>
        </w:rPr>
      </w:pPr>
      <w:r w:rsidRPr="000320E4">
        <w:rPr>
          <w:rFonts w:ascii="Verdana" w:hAnsi="Verdana" w:cs="Arial"/>
          <w:b/>
          <w:bCs/>
          <w:color w:val="000000" w:themeColor="text1"/>
          <w:sz w:val="18"/>
          <w:szCs w:val="18"/>
        </w:rPr>
        <w:t xml:space="preserve">Dział </w:t>
      </w:r>
      <w:r w:rsidR="00970B6B" w:rsidRPr="000320E4">
        <w:rPr>
          <w:rFonts w:ascii="Verdana" w:hAnsi="Verdana" w:cs="Arial"/>
          <w:b/>
          <w:bCs/>
          <w:color w:val="000000" w:themeColor="text1"/>
          <w:sz w:val="18"/>
          <w:szCs w:val="18"/>
        </w:rPr>
        <w:t>Zamówień Publicznych</w:t>
      </w:r>
    </w:p>
    <w:p w14:paraId="1E1795CB" w14:textId="77777777" w:rsidR="00970B6B" w:rsidRPr="000320E4" w:rsidRDefault="002736A3" w:rsidP="000320E4">
      <w:pPr>
        <w:pStyle w:val="Akapitzlist"/>
        <w:spacing w:line="360" w:lineRule="auto"/>
        <w:ind w:left="851" w:right="44"/>
        <w:jc w:val="both"/>
        <w:rPr>
          <w:rFonts w:ascii="Verdana" w:hAnsi="Verdana" w:cs="Arial"/>
          <w:b/>
          <w:bCs/>
          <w:color w:val="000000" w:themeColor="text1"/>
          <w:sz w:val="18"/>
          <w:szCs w:val="18"/>
        </w:rPr>
      </w:pPr>
      <w:r w:rsidRPr="000320E4">
        <w:rPr>
          <w:rFonts w:ascii="Verdana" w:hAnsi="Verdana" w:cs="Arial"/>
          <w:b/>
          <w:bCs/>
          <w:color w:val="000000" w:themeColor="text1"/>
          <w:sz w:val="18"/>
          <w:szCs w:val="18"/>
        </w:rPr>
        <w:t>ul. Marcinkowskiego 2-6, 50-368</w:t>
      </w:r>
      <w:r w:rsidR="00970B6B" w:rsidRPr="000320E4">
        <w:rPr>
          <w:rFonts w:ascii="Verdana" w:hAnsi="Verdana" w:cs="Arial"/>
          <w:b/>
          <w:bCs/>
          <w:color w:val="000000" w:themeColor="text1"/>
          <w:sz w:val="18"/>
          <w:szCs w:val="18"/>
        </w:rPr>
        <w:t xml:space="preserve"> Wrocław</w:t>
      </w:r>
    </w:p>
    <w:p w14:paraId="5DFEB045" w14:textId="77777777" w:rsidR="00F16521" w:rsidRPr="000320E4" w:rsidRDefault="00F16521" w:rsidP="000320E4">
      <w:pPr>
        <w:pStyle w:val="Akapitzlist"/>
        <w:spacing w:line="360" w:lineRule="auto"/>
        <w:ind w:left="851" w:right="44"/>
        <w:jc w:val="both"/>
        <w:rPr>
          <w:rFonts w:ascii="Verdana" w:hAnsi="Verdana" w:cs="Arial"/>
          <w:b/>
          <w:bCs/>
          <w:color w:val="0070C0"/>
          <w:sz w:val="18"/>
          <w:szCs w:val="18"/>
        </w:rPr>
      </w:pPr>
    </w:p>
    <w:p w14:paraId="174000F7" w14:textId="77777777" w:rsidR="00970B6B" w:rsidRPr="000320E4" w:rsidRDefault="00970B6B" w:rsidP="000320E4">
      <w:pPr>
        <w:pStyle w:val="Akapitzlist"/>
        <w:spacing w:line="360" w:lineRule="auto"/>
        <w:ind w:left="851" w:right="44"/>
        <w:jc w:val="both"/>
        <w:rPr>
          <w:rFonts w:ascii="Verdana" w:hAnsi="Verdana" w:cs="Arial"/>
          <w:bCs/>
          <w:color w:val="000000" w:themeColor="text1"/>
          <w:sz w:val="18"/>
          <w:szCs w:val="18"/>
        </w:rPr>
      </w:pPr>
      <w:r w:rsidRPr="000320E4">
        <w:rPr>
          <w:rFonts w:ascii="Verdana" w:hAnsi="Verdana" w:cs="Arial"/>
          <w:color w:val="000000" w:themeColor="text1"/>
          <w:sz w:val="18"/>
          <w:szCs w:val="18"/>
        </w:rPr>
        <w:t>Ponadto koperta powinna być</w:t>
      </w:r>
      <w:r w:rsidRPr="000320E4">
        <w:rPr>
          <w:rFonts w:ascii="Verdana" w:hAnsi="Verdana" w:cs="Arial"/>
          <w:bCs/>
          <w:color w:val="000000" w:themeColor="text1"/>
          <w:sz w:val="18"/>
          <w:szCs w:val="18"/>
        </w:rPr>
        <w:t xml:space="preserve"> opatrzona napisem: </w:t>
      </w:r>
    </w:p>
    <w:p w14:paraId="04402532" w14:textId="23EB8E6A" w:rsidR="000D0435" w:rsidRPr="000320E4" w:rsidRDefault="00970B6B" w:rsidP="000320E4">
      <w:pPr>
        <w:pStyle w:val="Akapitzlist"/>
        <w:spacing w:line="360" w:lineRule="auto"/>
        <w:ind w:left="851" w:right="44"/>
        <w:jc w:val="both"/>
        <w:rPr>
          <w:rFonts w:ascii="Verdana" w:hAnsi="Verdana" w:cs="Arial"/>
          <w:b/>
          <w:color w:val="000000" w:themeColor="text1"/>
          <w:sz w:val="18"/>
          <w:szCs w:val="18"/>
        </w:rPr>
      </w:pPr>
      <w:r w:rsidRPr="000320E4">
        <w:rPr>
          <w:rFonts w:ascii="Verdana" w:hAnsi="Verdana" w:cs="Arial"/>
          <w:b/>
          <w:color w:val="000000" w:themeColor="text1"/>
          <w:sz w:val="18"/>
          <w:szCs w:val="18"/>
        </w:rPr>
        <w:t xml:space="preserve">Oferta do postępowania </w:t>
      </w:r>
      <w:r w:rsidR="00F952CD" w:rsidRPr="000320E4">
        <w:rPr>
          <w:rFonts w:ascii="Verdana" w:hAnsi="Verdana" w:cs="Arial"/>
          <w:b/>
          <w:color w:val="000000" w:themeColor="text1"/>
          <w:sz w:val="18"/>
          <w:szCs w:val="18"/>
        </w:rPr>
        <w:t>UMW/A</w:t>
      </w:r>
      <w:r w:rsidR="003734EB" w:rsidRPr="000320E4">
        <w:rPr>
          <w:rFonts w:ascii="Verdana" w:hAnsi="Verdana" w:cs="Arial"/>
          <w:b/>
          <w:color w:val="000000" w:themeColor="text1"/>
          <w:sz w:val="18"/>
          <w:szCs w:val="18"/>
        </w:rPr>
        <w:t>Z/PN–</w:t>
      </w:r>
      <w:r w:rsidR="00785048" w:rsidRPr="000320E4">
        <w:rPr>
          <w:rFonts w:ascii="Verdana" w:hAnsi="Verdana" w:cs="Arial"/>
          <w:b/>
          <w:color w:val="000000" w:themeColor="text1"/>
          <w:sz w:val="18"/>
          <w:szCs w:val="18"/>
        </w:rPr>
        <w:t>1</w:t>
      </w:r>
      <w:r w:rsidR="006A565D" w:rsidRPr="000320E4">
        <w:rPr>
          <w:rFonts w:ascii="Verdana" w:hAnsi="Verdana" w:cs="Arial"/>
          <w:b/>
          <w:color w:val="000000" w:themeColor="text1"/>
          <w:sz w:val="18"/>
          <w:szCs w:val="18"/>
        </w:rPr>
        <w:t>4</w:t>
      </w:r>
      <w:r w:rsidR="00F952CD" w:rsidRPr="000320E4">
        <w:rPr>
          <w:rFonts w:ascii="Verdana" w:hAnsi="Verdana" w:cs="Arial"/>
          <w:b/>
          <w:color w:val="000000" w:themeColor="text1"/>
          <w:sz w:val="18"/>
          <w:szCs w:val="18"/>
        </w:rPr>
        <w:t>3</w:t>
      </w:r>
      <w:r w:rsidR="006A565D" w:rsidRPr="000320E4">
        <w:rPr>
          <w:rFonts w:ascii="Verdana" w:hAnsi="Verdana" w:cs="Arial"/>
          <w:b/>
          <w:color w:val="000000" w:themeColor="text1"/>
          <w:sz w:val="18"/>
          <w:szCs w:val="18"/>
        </w:rPr>
        <w:t>/20</w:t>
      </w:r>
    </w:p>
    <w:p w14:paraId="218E6F69" w14:textId="761F47F0" w:rsidR="00FA0C18" w:rsidRPr="000320E4" w:rsidRDefault="00FA0C18" w:rsidP="00685D08">
      <w:pPr>
        <w:spacing w:line="360" w:lineRule="auto"/>
        <w:ind w:left="851" w:right="44"/>
        <w:jc w:val="both"/>
        <w:rPr>
          <w:rFonts w:ascii="Verdana" w:hAnsi="Verdana" w:cs="Calibri"/>
          <w:b/>
          <w:color w:val="000000" w:themeColor="text1"/>
          <w:sz w:val="18"/>
          <w:szCs w:val="18"/>
        </w:rPr>
      </w:pPr>
      <w:r w:rsidRPr="000320E4">
        <w:rPr>
          <w:rFonts w:ascii="Verdana" w:hAnsi="Verdana"/>
          <w:b/>
          <w:color w:val="000000" w:themeColor="text1"/>
          <w:sz w:val="18"/>
          <w:szCs w:val="18"/>
        </w:rPr>
        <w:t>Wykonywanie cyklicznych przeglądów i konserwacji, usuwanie awarii urządzeń</w:t>
      </w:r>
      <w:r w:rsidRPr="000320E4">
        <w:rPr>
          <w:rFonts w:ascii="Verdana" w:hAnsi="Verdana"/>
          <w:b/>
          <w:color w:val="000000" w:themeColor="text1"/>
          <w:sz w:val="18"/>
          <w:szCs w:val="18"/>
        </w:rPr>
        <w:br/>
        <w:t xml:space="preserve">i instalacji klimatyzacyjnych, wentylacyjnych i chłodniczych w budynkach </w:t>
      </w:r>
      <w:r w:rsidR="00685D08">
        <w:rPr>
          <w:rFonts w:ascii="Verdana" w:hAnsi="Verdana"/>
          <w:b/>
          <w:color w:val="000000" w:themeColor="text1"/>
          <w:sz w:val="18"/>
          <w:szCs w:val="18"/>
        </w:rPr>
        <w:t>U</w:t>
      </w:r>
      <w:r w:rsidRPr="000320E4">
        <w:rPr>
          <w:rFonts w:ascii="Verdana" w:hAnsi="Verdana"/>
          <w:b/>
          <w:color w:val="000000" w:themeColor="text1"/>
          <w:sz w:val="18"/>
          <w:szCs w:val="18"/>
        </w:rPr>
        <w:t>niwersytetu Medycznego we Wrocławiu</w:t>
      </w:r>
    </w:p>
    <w:p w14:paraId="71774E48" w14:textId="77777777" w:rsidR="0077500C" w:rsidRPr="000320E4" w:rsidRDefault="0077500C" w:rsidP="000320E4">
      <w:pPr>
        <w:spacing w:line="360" w:lineRule="auto"/>
        <w:ind w:left="851" w:right="-97"/>
        <w:jc w:val="both"/>
        <w:rPr>
          <w:rFonts w:ascii="Verdana" w:hAnsi="Verdana"/>
          <w:bCs/>
          <w:sz w:val="18"/>
          <w:szCs w:val="18"/>
        </w:rPr>
      </w:pPr>
    </w:p>
    <w:p w14:paraId="7EF66BC3" w14:textId="4980E8FF" w:rsidR="003734EB" w:rsidRPr="000320E4" w:rsidRDefault="003734EB" w:rsidP="000320E4">
      <w:pPr>
        <w:spacing w:line="360" w:lineRule="auto"/>
        <w:ind w:left="851" w:right="-97"/>
        <w:jc w:val="both"/>
        <w:rPr>
          <w:rFonts w:ascii="Verdana" w:hAnsi="Verdana" w:cs="Arial"/>
          <w:bCs/>
          <w:sz w:val="18"/>
          <w:szCs w:val="18"/>
        </w:rPr>
      </w:pPr>
      <w:r w:rsidRPr="000320E4">
        <w:rPr>
          <w:rFonts w:ascii="Verdana" w:hAnsi="Verdana" w:cs="Arial"/>
          <w:bCs/>
          <w:sz w:val="18"/>
          <w:szCs w:val="18"/>
        </w:rPr>
        <w:t xml:space="preserve">Koperty, w których składane są oferty, powinny być opisane: </w:t>
      </w:r>
      <w:r w:rsidRPr="000320E4">
        <w:rPr>
          <w:rFonts w:ascii="Verdana" w:hAnsi="Verdana" w:cs="Arial"/>
          <w:b/>
          <w:sz w:val="18"/>
          <w:szCs w:val="18"/>
        </w:rPr>
        <w:t>nie otwierać przed ………</w:t>
      </w:r>
      <w:r w:rsidRPr="000320E4">
        <w:rPr>
          <w:rFonts w:ascii="Verdana" w:hAnsi="Verdana" w:cs="Arial"/>
          <w:bCs/>
          <w:sz w:val="18"/>
          <w:szCs w:val="18"/>
        </w:rPr>
        <w:t xml:space="preserve"> (data i godzina otwarcia ofert).</w:t>
      </w:r>
    </w:p>
    <w:p w14:paraId="2CFE4AA5" w14:textId="62C44E56" w:rsidR="003734EB" w:rsidRPr="000320E4" w:rsidRDefault="003734EB" w:rsidP="000320E4">
      <w:pPr>
        <w:numPr>
          <w:ilvl w:val="0"/>
          <w:numId w:val="74"/>
        </w:numPr>
        <w:spacing w:line="360" w:lineRule="auto"/>
        <w:ind w:left="851" w:right="44" w:hanging="491"/>
        <w:jc w:val="both"/>
        <w:rPr>
          <w:rFonts w:ascii="Verdana" w:hAnsi="Verdana" w:cs="Arial"/>
          <w:bCs/>
          <w:sz w:val="18"/>
          <w:szCs w:val="18"/>
        </w:rPr>
      </w:pPr>
      <w:r w:rsidRPr="000320E4">
        <w:rPr>
          <w:rFonts w:ascii="Verdana" w:hAnsi="Verdana" w:cs="Arial"/>
          <w:bCs/>
          <w:sz w:val="18"/>
          <w:szCs w:val="18"/>
        </w:rPr>
        <w:lastRenderedPageBreak/>
        <w:t xml:space="preserve">Wykonawca może zmienić lub wycofać złożoną przez siebie ofertę, pod warunkiem, że Zamawiający otrzyma pisemne powiadomienie o wprowadzeniu zmian lub wycofaniu oferty jeszcze przed terminem składania ofert, określonym w niniejszej </w:t>
      </w:r>
      <w:r w:rsidR="00FA0C18" w:rsidRPr="000320E4">
        <w:rPr>
          <w:rFonts w:ascii="Verdana" w:hAnsi="Verdana" w:cs="Arial"/>
          <w:bCs/>
          <w:sz w:val="18"/>
          <w:szCs w:val="18"/>
        </w:rPr>
        <w:t>SIWZ</w:t>
      </w:r>
      <w:r w:rsidRPr="000320E4">
        <w:rPr>
          <w:rFonts w:ascii="Verdana" w:hAnsi="Verdana" w:cs="Arial"/>
          <w:bCs/>
          <w:sz w:val="18"/>
          <w:szCs w:val="18"/>
        </w:rPr>
        <w:t xml:space="preserve">. Wykonawca nie może wycofać oferty i wprowadzić zmian w ofercie po upływie terminu składania ofert. </w:t>
      </w:r>
    </w:p>
    <w:p w14:paraId="2D1DBEB5" w14:textId="77777777" w:rsidR="00F0054D" w:rsidRDefault="00F0054D" w:rsidP="003734EB">
      <w:pPr>
        <w:spacing w:after="60" w:line="240" w:lineRule="exact"/>
        <w:ind w:left="851" w:right="44" w:hanging="491"/>
        <w:jc w:val="both"/>
        <w:rPr>
          <w:rFonts w:ascii="Verdana" w:hAnsi="Verdana" w:cs="Arial"/>
          <w:sz w:val="18"/>
          <w:szCs w:val="18"/>
        </w:rPr>
      </w:pPr>
    </w:p>
    <w:p w14:paraId="762C8C68" w14:textId="77777777" w:rsidR="006A565D" w:rsidRDefault="006A565D" w:rsidP="003734EB">
      <w:pPr>
        <w:spacing w:after="60" w:line="240" w:lineRule="exact"/>
        <w:ind w:left="851" w:right="44" w:hanging="491"/>
        <w:jc w:val="both"/>
        <w:rPr>
          <w:rFonts w:ascii="Verdana" w:hAnsi="Verdana" w:cs="Arial"/>
          <w:sz w:val="18"/>
          <w:szCs w:val="18"/>
        </w:rPr>
      </w:pPr>
    </w:p>
    <w:p w14:paraId="6929FC85" w14:textId="77777777" w:rsidR="00970B6B" w:rsidRPr="00242C8B" w:rsidRDefault="00970B6B" w:rsidP="00685D08">
      <w:pPr>
        <w:pStyle w:val="Nagwek1"/>
        <w:ind w:right="44"/>
      </w:pPr>
      <w:bookmarkStart w:id="18" w:name="_Toc282721359"/>
      <w:bookmarkStart w:id="19" w:name="_Toc395266075"/>
      <w:r w:rsidRPr="00242C8B">
        <w:t>Miejsce oraz termin składania i otwarcia ofert.</w:t>
      </w:r>
      <w:bookmarkEnd w:id="18"/>
      <w:bookmarkEnd w:id="19"/>
    </w:p>
    <w:p w14:paraId="786E9DC2" w14:textId="77777777" w:rsidR="003734EB" w:rsidRPr="006E0683" w:rsidRDefault="003734EB" w:rsidP="00685D08">
      <w:pPr>
        <w:spacing w:line="360" w:lineRule="auto"/>
        <w:ind w:left="454" w:right="45"/>
        <w:jc w:val="both"/>
        <w:rPr>
          <w:rFonts w:ascii="Verdana" w:hAnsi="Verdana"/>
          <w:b/>
          <w:sz w:val="18"/>
          <w:szCs w:val="18"/>
        </w:rPr>
      </w:pPr>
      <w:bookmarkStart w:id="20" w:name="_Toc282721360"/>
      <w:r w:rsidRPr="006E0683">
        <w:rPr>
          <w:rFonts w:ascii="Verdana" w:hAnsi="Verdana"/>
          <w:b/>
          <w:sz w:val="18"/>
          <w:szCs w:val="18"/>
        </w:rPr>
        <w:t>Miejsce oraz termin składania ofert.</w:t>
      </w:r>
      <w:bookmarkEnd w:id="20"/>
    </w:p>
    <w:p w14:paraId="46A70D71" w14:textId="247A0DF5" w:rsidR="003734EB" w:rsidRPr="00BD610C" w:rsidRDefault="003734EB" w:rsidP="00685D08">
      <w:pPr>
        <w:spacing w:line="360" w:lineRule="auto"/>
        <w:ind w:left="454" w:right="44"/>
        <w:jc w:val="both"/>
        <w:rPr>
          <w:rFonts w:ascii="Verdana" w:hAnsi="Verdana"/>
          <w:sz w:val="18"/>
          <w:szCs w:val="18"/>
        </w:rPr>
      </w:pPr>
      <w:bookmarkStart w:id="21" w:name="_Toc282721361"/>
      <w:r w:rsidRPr="003B0BFB">
        <w:rPr>
          <w:rFonts w:ascii="Verdana" w:hAnsi="Verdana"/>
          <w:sz w:val="18"/>
          <w:szCs w:val="18"/>
        </w:rPr>
        <w:t xml:space="preserve">Oferty należy </w:t>
      </w:r>
      <w:r w:rsidRPr="00780F46">
        <w:rPr>
          <w:rFonts w:ascii="Verdana" w:hAnsi="Verdana"/>
          <w:color w:val="000000" w:themeColor="text1"/>
          <w:sz w:val="18"/>
          <w:szCs w:val="18"/>
        </w:rPr>
        <w:t>składać d</w:t>
      </w:r>
      <w:r w:rsidRPr="00780F46">
        <w:rPr>
          <w:rFonts w:ascii="Verdana" w:hAnsi="Verdana"/>
          <w:bCs/>
          <w:color w:val="000000" w:themeColor="text1"/>
          <w:sz w:val="18"/>
          <w:szCs w:val="18"/>
        </w:rPr>
        <w:t xml:space="preserve">o dnia </w:t>
      </w:r>
      <w:r w:rsidR="009034AA" w:rsidRPr="00BD610C">
        <w:rPr>
          <w:rFonts w:ascii="Verdana" w:hAnsi="Verdana"/>
          <w:b/>
          <w:bCs/>
          <w:sz w:val="18"/>
          <w:szCs w:val="18"/>
        </w:rPr>
        <w:t>18</w:t>
      </w:r>
      <w:r w:rsidR="00F020FA" w:rsidRPr="00BD610C">
        <w:rPr>
          <w:rFonts w:ascii="Verdana" w:hAnsi="Verdana"/>
          <w:b/>
          <w:bCs/>
          <w:sz w:val="18"/>
          <w:szCs w:val="18"/>
        </w:rPr>
        <w:t>.</w:t>
      </w:r>
      <w:r w:rsidR="009034AA" w:rsidRPr="00BD610C">
        <w:rPr>
          <w:rFonts w:ascii="Verdana" w:hAnsi="Verdana"/>
          <w:b/>
          <w:bCs/>
          <w:sz w:val="18"/>
          <w:szCs w:val="18"/>
        </w:rPr>
        <w:t>12</w:t>
      </w:r>
      <w:r w:rsidR="00F020FA" w:rsidRPr="00BD610C">
        <w:rPr>
          <w:rFonts w:ascii="Verdana" w:hAnsi="Verdana"/>
          <w:b/>
          <w:bCs/>
          <w:sz w:val="18"/>
          <w:szCs w:val="18"/>
        </w:rPr>
        <w:t>.20</w:t>
      </w:r>
      <w:r w:rsidR="0063472B" w:rsidRPr="00BD610C">
        <w:rPr>
          <w:rFonts w:ascii="Verdana" w:hAnsi="Verdana"/>
          <w:b/>
          <w:bCs/>
          <w:sz w:val="18"/>
          <w:szCs w:val="18"/>
        </w:rPr>
        <w:t>20</w:t>
      </w:r>
      <w:r w:rsidR="00F020FA" w:rsidRPr="00BD610C">
        <w:rPr>
          <w:rFonts w:ascii="Verdana" w:hAnsi="Verdana"/>
          <w:b/>
          <w:bCs/>
          <w:sz w:val="18"/>
          <w:szCs w:val="18"/>
        </w:rPr>
        <w:t xml:space="preserve"> r.</w:t>
      </w:r>
      <w:r w:rsidR="00F020FA" w:rsidRPr="00BD610C">
        <w:rPr>
          <w:rFonts w:ascii="Verdana" w:hAnsi="Verdana"/>
          <w:bCs/>
          <w:sz w:val="18"/>
          <w:szCs w:val="18"/>
        </w:rPr>
        <w:t xml:space="preserve"> </w:t>
      </w:r>
      <w:r w:rsidRPr="00BD610C">
        <w:rPr>
          <w:rFonts w:ascii="Verdana" w:hAnsi="Verdana"/>
          <w:b/>
          <w:sz w:val="18"/>
          <w:szCs w:val="18"/>
        </w:rPr>
        <w:t xml:space="preserve">do godz. </w:t>
      </w:r>
      <w:r w:rsidR="00F952CD" w:rsidRPr="00BD610C">
        <w:rPr>
          <w:rFonts w:ascii="Verdana" w:hAnsi="Verdana"/>
          <w:b/>
          <w:sz w:val="18"/>
          <w:szCs w:val="18"/>
        </w:rPr>
        <w:t>09</w:t>
      </w:r>
      <w:r w:rsidRPr="00BD610C">
        <w:rPr>
          <w:rFonts w:ascii="Verdana" w:hAnsi="Verdana"/>
          <w:b/>
          <w:sz w:val="18"/>
          <w:szCs w:val="18"/>
        </w:rPr>
        <w:t xml:space="preserve">:00 </w:t>
      </w:r>
      <w:r w:rsidRPr="00BD610C">
        <w:rPr>
          <w:rFonts w:ascii="Verdana" w:hAnsi="Verdana"/>
          <w:bCs/>
          <w:sz w:val="18"/>
          <w:szCs w:val="18"/>
        </w:rPr>
        <w:t xml:space="preserve">w </w:t>
      </w:r>
      <w:r w:rsidR="00F952CD" w:rsidRPr="00BD610C">
        <w:rPr>
          <w:rFonts w:ascii="Verdana" w:hAnsi="Verdana"/>
          <w:sz w:val="18"/>
          <w:szCs w:val="18"/>
        </w:rPr>
        <w:t>Dziale</w:t>
      </w:r>
      <w:r w:rsidRPr="00BD610C">
        <w:rPr>
          <w:rFonts w:ascii="Verdana" w:hAnsi="Verdana"/>
          <w:sz w:val="18"/>
          <w:szCs w:val="18"/>
        </w:rPr>
        <w:t xml:space="preserve"> Zamówień Publicznych UMW, 50-368 Wrocław, ul. M</w:t>
      </w:r>
      <w:r w:rsidR="00785048" w:rsidRPr="00BD610C">
        <w:rPr>
          <w:rFonts w:ascii="Verdana" w:hAnsi="Verdana"/>
          <w:sz w:val="18"/>
          <w:szCs w:val="18"/>
        </w:rPr>
        <w:t>arcinkowskiego 2-6, pokój 3A 11</w:t>
      </w:r>
      <w:r w:rsidR="00771BEF" w:rsidRPr="00BD610C">
        <w:rPr>
          <w:rFonts w:ascii="Verdana" w:hAnsi="Verdana"/>
          <w:sz w:val="18"/>
          <w:szCs w:val="18"/>
        </w:rPr>
        <w:t>0</w:t>
      </w:r>
      <w:r w:rsidRPr="00BD610C">
        <w:rPr>
          <w:rFonts w:ascii="Verdana" w:hAnsi="Verdana"/>
          <w:sz w:val="18"/>
          <w:szCs w:val="18"/>
        </w:rPr>
        <w:t>.1 (III piętro).</w:t>
      </w:r>
    </w:p>
    <w:p w14:paraId="11BB8C88" w14:textId="77777777" w:rsidR="003734EB" w:rsidRPr="00BD610C" w:rsidRDefault="003734EB" w:rsidP="00685D08">
      <w:pPr>
        <w:tabs>
          <w:tab w:val="num" w:pos="851"/>
        </w:tabs>
        <w:spacing w:line="360" w:lineRule="auto"/>
        <w:ind w:right="45"/>
        <w:jc w:val="both"/>
        <w:rPr>
          <w:rFonts w:ascii="Verdana" w:hAnsi="Verdana"/>
          <w:b/>
          <w:sz w:val="18"/>
          <w:szCs w:val="18"/>
        </w:rPr>
      </w:pPr>
    </w:p>
    <w:p w14:paraId="630B0722" w14:textId="77777777" w:rsidR="003734EB" w:rsidRPr="00BD610C" w:rsidRDefault="003734EB" w:rsidP="00685D08">
      <w:pPr>
        <w:tabs>
          <w:tab w:val="num" w:pos="851"/>
        </w:tabs>
        <w:spacing w:line="360" w:lineRule="auto"/>
        <w:ind w:left="454" w:right="45"/>
        <w:jc w:val="both"/>
        <w:rPr>
          <w:rFonts w:ascii="Verdana" w:hAnsi="Verdana"/>
          <w:b/>
          <w:sz w:val="18"/>
          <w:szCs w:val="18"/>
        </w:rPr>
      </w:pPr>
      <w:r w:rsidRPr="00BD610C">
        <w:rPr>
          <w:rFonts w:ascii="Verdana" w:hAnsi="Verdana"/>
          <w:b/>
          <w:sz w:val="18"/>
          <w:szCs w:val="18"/>
        </w:rPr>
        <w:t>Miejsce oraz termin otwarcia ofert.</w:t>
      </w:r>
      <w:bookmarkEnd w:id="21"/>
    </w:p>
    <w:p w14:paraId="391D995D" w14:textId="46467B55" w:rsidR="003734EB" w:rsidRPr="003B0BFB" w:rsidRDefault="003734EB" w:rsidP="00685D08">
      <w:pPr>
        <w:spacing w:line="360" w:lineRule="auto"/>
        <w:ind w:left="454" w:right="44"/>
        <w:jc w:val="both"/>
        <w:rPr>
          <w:rFonts w:ascii="Verdana" w:hAnsi="Verdana"/>
          <w:b/>
          <w:bCs/>
          <w:sz w:val="18"/>
          <w:szCs w:val="18"/>
        </w:rPr>
      </w:pPr>
      <w:r w:rsidRPr="00BD610C">
        <w:rPr>
          <w:rFonts w:ascii="Verdana" w:hAnsi="Verdana"/>
          <w:sz w:val="18"/>
          <w:szCs w:val="18"/>
        </w:rPr>
        <w:t xml:space="preserve">Otwarcie ofert nastąpi w dniu </w:t>
      </w:r>
      <w:r w:rsidR="009034AA" w:rsidRPr="00BD610C">
        <w:rPr>
          <w:rFonts w:ascii="Verdana" w:hAnsi="Verdana"/>
          <w:b/>
          <w:bCs/>
          <w:sz w:val="18"/>
          <w:szCs w:val="18"/>
        </w:rPr>
        <w:t>18</w:t>
      </w:r>
      <w:r w:rsidR="00F020FA" w:rsidRPr="00BD610C">
        <w:rPr>
          <w:rFonts w:ascii="Verdana" w:hAnsi="Verdana"/>
          <w:b/>
          <w:bCs/>
          <w:sz w:val="18"/>
          <w:szCs w:val="18"/>
        </w:rPr>
        <w:t>.</w:t>
      </w:r>
      <w:r w:rsidR="009034AA" w:rsidRPr="00BD610C">
        <w:rPr>
          <w:rFonts w:ascii="Verdana" w:hAnsi="Verdana"/>
          <w:b/>
          <w:bCs/>
          <w:sz w:val="18"/>
          <w:szCs w:val="18"/>
        </w:rPr>
        <w:t>12</w:t>
      </w:r>
      <w:r w:rsidR="00F020FA" w:rsidRPr="00BD610C">
        <w:rPr>
          <w:rFonts w:ascii="Verdana" w:hAnsi="Verdana"/>
          <w:b/>
          <w:bCs/>
          <w:sz w:val="18"/>
          <w:szCs w:val="18"/>
        </w:rPr>
        <w:t>.20</w:t>
      </w:r>
      <w:r w:rsidR="0063472B" w:rsidRPr="00BD610C">
        <w:rPr>
          <w:rFonts w:ascii="Verdana" w:hAnsi="Verdana"/>
          <w:b/>
          <w:bCs/>
          <w:sz w:val="18"/>
          <w:szCs w:val="18"/>
        </w:rPr>
        <w:t>20</w:t>
      </w:r>
      <w:r w:rsidR="00F020FA" w:rsidRPr="00BD610C">
        <w:rPr>
          <w:rFonts w:ascii="Verdana" w:hAnsi="Verdana"/>
          <w:b/>
          <w:bCs/>
          <w:sz w:val="18"/>
          <w:szCs w:val="18"/>
        </w:rPr>
        <w:t xml:space="preserve"> r.</w:t>
      </w:r>
      <w:r w:rsidR="00F020FA" w:rsidRPr="00BD610C">
        <w:rPr>
          <w:rFonts w:ascii="Verdana" w:hAnsi="Verdana"/>
          <w:bCs/>
          <w:sz w:val="18"/>
          <w:szCs w:val="18"/>
        </w:rPr>
        <w:t xml:space="preserve"> </w:t>
      </w:r>
      <w:r w:rsidRPr="00BD610C">
        <w:rPr>
          <w:rFonts w:ascii="Verdana" w:hAnsi="Verdana"/>
          <w:b/>
          <w:sz w:val="18"/>
          <w:szCs w:val="18"/>
        </w:rPr>
        <w:t xml:space="preserve">o </w:t>
      </w:r>
      <w:r w:rsidRPr="003B0BFB">
        <w:rPr>
          <w:rFonts w:ascii="Verdana" w:hAnsi="Verdana"/>
          <w:b/>
          <w:sz w:val="18"/>
          <w:szCs w:val="18"/>
        </w:rPr>
        <w:t>godz. 1</w:t>
      </w:r>
      <w:r w:rsidR="00F952CD">
        <w:rPr>
          <w:rFonts w:ascii="Verdana" w:hAnsi="Verdana"/>
          <w:b/>
          <w:sz w:val="18"/>
          <w:szCs w:val="18"/>
        </w:rPr>
        <w:t>0</w:t>
      </w:r>
      <w:r w:rsidRPr="003B0BFB">
        <w:rPr>
          <w:rFonts w:ascii="Verdana" w:hAnsi="Verdana"/>
          <w:b/>
          <w:sz w:val="18"/>
          <w:szCs w:val="18"/>
        </w:rPr>
        <w:t>:00</w:t>
      </w:r>
      <w:r w:rsidR="00F952CD">
        <w:rPr>
          <w:rFonts w:ascii="Verdana" w:hAnsi="Verdana"/>
          <w:sz w:val="18"/>
          <w:szCs w:val="18"/>
        </w:rPr>
        <w:t xml:space="preserve"> w Dziale</w:t>
      </w:r>
      <w:r w:rsidRPr="003B0BFB">
        <w:rPr>
          <w:rFonts w:ascii="Verdana" w:hAnsi="Verdana"/>
          <w:sz w:val="18"/>
          <w:szCs w:val="18"/>
        </w:rPr>
        <w:t xml:space="preserve"> Zamówień Publicznych UMW, 50-368 Wrocław, ul. Marcinkowskiego 2-6, w pokoju nr 3A 108.1 (III piętro).</w:t>
      </w:r>
    </w:p>
    <w:p w14:paraId="49E07DB5" w14:textId="77777777" w:rsidR="00132BEE" w:rsidRPr="00455EDD" w:rsidRDefault="00132BEE" w:rsidP="00685D08">
      <w:pPr>
        <w:spacing w:line="360" w:lineRule="auto"/>
        <w:ind w:left="360" w:right="44"/>
        <w:jc w:val="both"/>
        <w:rPr>
          <w:rFonts w:ascii="Verdana" w:hAnsi="Verdana"/>
          <w:sz w:val="16"/>
          <w:szCs w:val="16"/>
          <w:u w:val="single"/>
        </w:rPr>
      </w:pPr>
    </w:p>
    <w:p w14:paraId="4443777F" w14:textId="77777777" w:rsidR="00970B6B" w:rsidRPr="00242C8B" w:rsidRDefault="00970B6B" w:rsidP="00685D08">
      <w:pPr>
        <w:pStyle w:val="Nagwek1"/>
        <w:ind w:right="44"/>
      </w:pPr>
      <w:bookmarkStart w:id="22" w:name="_Toc282721362"/>
      <w:bookmarkStart w:id="23" w:name="_Toc395266076"/>
      <w:r w:rsidRPr="00242C8B">
        <w:t>Opis sposobu obliczenia ceny.</w:t>
      </w:r>
      <w:bookmarkEnd w:id="22"/>
      <w:bookmarkEnd w:id="23"/>
    </w:p>
    <w:p w14:paraId="4B884F02" w14:textId="497DBA05" w:rsidR="00D62912" w:rsidRDefault="00351AB0" w:rsidP="00685D08">
      <w:pPr>
        <w:numPr>
          <w:ilvl w:val="0"/>
          <w:numId w:val="19"/>
        </w:numPr>
        <w:tabs>
          <w:tab w:val="clear" w:pos="360"/>
          <w:tab w:val="left" w:pos="426"/>
          <w:tab w:val="num" w:pos="851"/>
        </w:tabs>
        <w:spacing w:line="360" w:lineRule="auto"/>
        <w:ind w:left="850" w:right="44" w:hanging="425"/>
        <w:jc w:val="both"/>
        <w:rPr>
          <w:rFonts w:ascii="Verdana" w:hAnsi="Verdana"/>
          <w:sz w:val="18"/>
          <w:szCs w:val="18"/>
        </w:rPr>
      </w:pPr>
      <w:r w:rsidRPr="0063472B">
        <w:rPr>
          <w:rFonts w:ascii="Verdana" w:hAnsi="Verdana"/>
          <w:sz w:val="18"/>
          <w:szCs w:val="18"/>
        </w:rPr>
        <w:t>Cena ofertowa jest ceną ok</w:t>
      </w:r>
      <w:r w:rsidR="00D35225">
        <w:rPr>
          <w:rFonts w:ascii="Verdana" w:hAnsi="Verdana"/>
          <w:sz w:val="18"/>
          <w:szCs w:val="18"/>
        </w:rPr>
        <w:t xml:space="preserve">reśloną za przedmiot zamówienia wskazaną </w:t>
      </w:r>
      <w:r w:rsidR="0063472B" w:rsidRPr="0063472B">
        <w:rPr>
          <w:rFonts w:ascii="Verdana" w:hAnsi="Verdana"/>
          <w:sz w:val="18"/>
          <w:szCs w:val="18"/>
        </w:rPr>
        <w:t>w Formularzu ofertowym (zał. nr 1 do SIWZ</w:t>
      </w:r>
      <w:r w:rsidR="0063472B">
        <w:rPr>
          <w:rFonts w:ascii="Verdana" w:hAnsi="Verdana"/>
          <w:sz w:val="18"/>
          <w:szCs w:val="18"/>
        </w:rPr>
        <w:t>)</w:t>
      </w:r>
      <w:r w:rsidR="0063472B" w:rsidRPr="0063472B">
        <w:rPr>
          <w:rFonts w:ascii="Verdana" w:hAnsi="Verdana"/>
          <w:sz w:val="18"/>
          <w:szCs w:val="18"/>
        </w:rPr>
        <w:t>.</w:t>
      </w:r>
      <w:r w:rsidR="0063472B">
        <w:rPr>
          <w:rFonts w:ascii="Verdana" w:hAnsi="Verdana"/>
          <w:sz w:val="18"/>
          <w:szCs w:val="18"/>
        </w:rPr>
        <w:t xml:space="preserve"> </w:t>
      </w:r>
    </w:p>
    <w:p w14:paraId="64A07CC5" w14:textId="474BEA0D" w:rsidR="003734EB" w:rsidRDefault="00970B6B" w:rsidP="00685D08">
      <w:pPr>
        <w:numPr>
          <w:ilvl w:val="0"/>
          <w:numId w:val="19"/>
        </w:numPr>
        <w:tabs>
          <w:tab w:val="clear" w:pos="360"/>
          <w:tab w:val="left" w:pos="426"/>
          <w:tab w:val="num" w:pos="851"/>
        </w:tabs>
        <w:spacing w:line="360" w:lineRule="auto"/>
        <w:ind w:left="850" w:right="44" w:hanging="425"/>
        <w:jc w:val="both"/>
        <w:rPr>
          <w:rFonts w:ascii="Verdana" w:hAnsi="Verdana"/>
          <w:sz w:val="18"/>
          <w:szCs w:val="18"/>
        </w:rPr>
      </w:pPr>
      <w:r w:rsidRPr="0063472B">
        <w:rPr>
          <w:rFonts w:ascii="Verdana" w:hAnsi="Verdana"/>
          <w:sz w:val="18"/>
          <w:szCs w:val="18"/>
        </w:rPr>
        <w:t>Cen</w:t>
      </w:r>
      <w:r w:rsidR="0063472B">
        <w:rPr>
          <w:rFonts w:ascii="Verdana" w:hAnsi="Verdana"/>
          <w:sz w:val="18"/>
          <w:szCs w:val="18"/>
        </w:rPr>
        <w:t>y</w:t>
      </w:r>
      <w:r w:rsidRPr="0063472B">
        <w:rPr>
          <w:rFonts w:ascii="Verdana" w:hAnsi="Verdana"/>
          <w:sz w:val="18"/>
          <w:szCs w:val="18"/>
        </w:rPr>
        <w:t xml:space="preserve"> muszą być wyrażone</w:t>
      </w:r>
      <w:r w:rsidR="005B3E73" w:rsidRPr="0063472B">
        <w:rPr>
          <w:rFonts w:ascii="Verdana" w:hAnsi="Verdana"/>
          <w:sz w:val="18"/>
          <w:szCs w:val="18"/>
        </w:rPr>
        <w:t>, z</w:t>
      </w:r>
      <w:r w:rsidRPr="0063472B">
        <w:rPr>
          <w:rFonts w:ascii="Verdana" w:hAnsi="Verdana"/>
          <w:sz w:val="18"/>
          <w:szCs w:val="18"/>
        </w:rPr>
        <w:t xml:space="preserve"> dokładnością do dwóch miejsc po przecinku.</w:t>
      </w:r>
    </w:p>
    <w:p w14:paraId="49B2849C" w14:textId="7E5010CD" w:rsidR="00D62912" w:rsidRPr="00D62912" w:rsidRDefault="00D62912" w:rsidP="00685D08">
      <w:pPr>
        <w:numPr>
          <w:ilvl w:val="0"/>
          <w:numId w:val="19"/>
        </w:numPr>
        <w:tabs>
          <w:tab w:val="clear" w:pos="360"/>
          <w:tab w:val="left" w:pos="426"/>
          <w:tab w:val="num" w:pos="851"/>
        </w:tabs>
        <w:spacing w:line="360" w:lineRule="auto"/>
        <w:ind w:left="850" w:right="44" w:hanging="425"/>
        <w:jc w:val="both"/>
        <w:rPr>
          <w:rFonts w:ascii="Verdana" w:hAnsi="Verdana"/>
          <w:color w:val="000000" w:themeColor="text1"/>
          <w:sz w:val="18"/>
          <w:szCs w:val="18"/>
        </w:rPr>
      </w:pPr>
      <w:r w:rsidRPr="008674BC">
        <w:rPr>
          <w:rFonts w:ascii="Verdana" w:hAnsi="Verdana"/>
          <w:sz w:val="18"/>
          <w:szCs w:val="18"/>
        </w:rPr>
        <w:t xml:space="preserve">Cena ofertowa musi uwzględniać wszystkie wymagania niniejszej SIWZ, oraz obejmować wszelkie koszty realizacji przedmiotu zamówienia, jakie poniesie Wykonawca. </w:t>
      </w:r>
    </w:p>
    <w:p w14:paraId="5107C1CC" w14:textId="7BDF7225" w:rsidR="003734EB" w:rsidRPr="003734EB" w:rsidRDefault="003734EB" w:rsidP="00685D08">
      <w:pPr>
        <w:pStyle w:val="Tekstblokowy"/>
        <w:numPr>
          <w:ilvl w:val="0"/>
          <w:numId w:val="19"/>
        </w:numPr>
        <w:tabs>
          <w:tab w:val="clear" w:pos="360"/>
          <w:tab w:val="num" w:pos="851"/>
        </w:tabs>
        <w:ind w:left="850" w:right="45" w:hanging="425"/>
        <w:rPr>
          <w:color w:val="auto"/>
          <w:szCs w:val="18"/>
        </w:rPr>
      </w:pPr>
      <w:r w:rsidRPr="003734EB">
        <w:rPr>
          <w:rFonts w:cs="Segoe UI"/>
          <w:color w:val="auto"/>
          <w:szCs w:val="18"/>
        </w:rPr>
        <w:t>Jeżeli w postępowaniu złożona będzie oferta</w:t>
      </w:r>
      <w:r w:rsidRPr="003734EB">
        <w:rPr>
          <w:color w:val="auto"/>
          <w:szCs w:val="18"/>
        </w:rPr>
        <w:t>, której wybór prowadziłby do powstania</w:t>
      </w:r>
      <w:r w:rsidRPr="003734EB">
        <w:rPr>
          <w:rFonts w:cs="Segoe UI"/>
          <w:color w:val="auto"/>
          <w:szCs w:val="18"/>
        </w:rPr>
        <w:t xml:space="preserve"> </w:t>
      </w:r>
      <w:r w:rsidRPr="003734EB">
        <w:rPr>
          <w:rFonts w:cs="Segoe UI"/>
          <w:color w:val="auto"/>
          <w:szCs w:val="18"/>
        </w:rPr>
        <w:br/>
        <w:t xml:space="preserve">u </w:t>
      </w:r>
      <w:r w:rsidRPr="003734EB">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455EDD" w:rsidRDefault="00F16521" w:rsidP="00186080">
      <w:pPr>
        <w:spacing w:after="60" w:line="240" w:lineRule="exact"/>
        <w:ind w:right="44"/>
        <w:rPr>
          <w:rFonts w:ascii="Verdana" w:hAnsi="Verdana"/>
          <w:sz w:val="16"/>
          <w:szCs w:val="16"/>
        </w:rPr>
      </w:pPr>
    </w:p>
    <w:p w14:paraId="30F9A16C" w14:textId="41E9BA47" w:rsidR="00970B6B" w:rsidRPr="00242C8B" w:rsidRDefault="00970B6B" w:rsidP="00685D08">
      <w:pPr>
        <w:pStyle w:val="Nagwek1"/>
        <w:ind w:right="44"/>
        <w:jc w:val="both"/>
      </w:pPr>
      <w:bookmarkStart w:id="24" w:name="_Toc282721363"/>
      <w:bookmarkStart w:id="25" w:name="_Toc395266077"/>
      <w:r w:rsidRPr="00242C8B">
        <w:t xml:space="preserve">Opis kryteriów, którymi Zamawiający będzie się kierował przy wyborze oferty, wraz z podaniem </w:t>
      </w:r>
      <w:r w:rsidR="00783034">
        <w:t>wag</w:t>
      </w:r>
      <w:r w:rsidRPr="00242C8B">
        <w:t xml:space="preserve"> tych kryteriów </w:t>
      </w:r>
      <w:r w:rsidR="00C20AAC">
        <w:t>i sposobu oceny ofert</w:t>
      </w:r>
      <w:r w:rsidRPr="00242C8B">
        <w:t>.</w:t>
      </w:r>
      <w:bookmarkEnd w:id="24"/>
      <w:bookmarkEnd w:id="25"/>
    </w:p>
    <w:p w14:paraId="1ACB0AF1" w14:textId="77777777" w:rsidR="0061799A" w:rsidRDefault="0061799A" w:rsidP="00685D08">
      <w:pPr>
        <w:pStyle w:val="Akapitzlist"/>
        <w:numPr>
          <w:ilvl w:val="0"/>
          <w:numId w:val="26"/>
        </w:numPr>
        <w:spacing w:line="360" w:lineRule="auto"/>
        <w:ind w:left="851" w:right="-97" w:hanging="142"/>
        <w:contextualSpacing w:val="0"/>
        <w:jc w:val="both"/>
        <w:rPr>
          <w:rFonts w:ascii="Verdana" w:hAnsi="Verdana"/>
          <w:sz w:val="18"/>
          <w:szCs w:val="18"/>
        </w:rPr>
      </w:pPr>
      <w:bookmarkStart w:id="26" w:name="_Toc395266080"/>
      <w:bookmarkStart w:id="27" w:name="_Toc395266100"/>
      <w:bookmarkStart w:id="28" w:name="_Toc282721364"/>
      <w:r w:rsidRPr="00800904">
        <w:rPr>
          <w:rFonts w:ascii="Verdana" w:hAnsi="Verdana"/>
          <w:sz w:val="18"/>
          <w:szCs w:val="18"/>
        </w:rPr>
        <w:t>Przy wyborze najkorzystniejszej oferty Zamawiający zastosuje kryteria oceny ofert</w:t>
      </w:r>
      <w:r>
        <w:rPr>
          <w:rFonts w:ascii="Verdana" w:hAnsi="Verdana"/>
          <w:sz w:val="18"/>
          <w:szCs w:val="18"/>
        </w:rPr>
        <w:t>:</w:t>
      </w:r>
    </w:p>
    <w:p w14:paraId="7A6F74D2" w14:textId="5EC2BED9" w:rsidR="0061799A" w:rsidRPr="00F61297" w:rsidRDefault="0061799A" w:rsidP="00685D08">
      <w:pPr>
        <w:spacing w:line="360" w:lineRule="auto"/>
        <w:ind w:left="1276" w:hanging="425"/>
        <w:rPr>
          <w:rFonts w:ascii="Verdana" w:hAnsi="Verdana"/>
          <w:sz w:val="18"/>
          <w:szCs w:val="18"/>
        </w:rPr>
      </w:pPr>
      <w:r w:rsidRPr="00F61297">
        <w:rPr>
          <w:rFonts w:ascii="Verdana" w:hAnsi="Verdana"/>
          <w:sz w:val="18"/>
          <w:szCs w:val="18"/>
        </w:rPr>
        <w:t>1)</w:t>
      </w:r>
      <w:r w:rsidRPr="00F61297">
        <w:rPr>
          <w:rFonts w:ascii="Verdana" w:hAnsi="Verdana"/>
          <w:sz w:val="18"/>
          <w:szCs w:val="18"/>
        </w:rPr>
        <w:tab/>
      </w:r>
      <w:r w:rsidR="008931B7" w:rsidRPr="008931B7">
        <w:rPr>
          <w:rFonts w:ascii="Verdana" w:hAnsi="Verdana"/>
          <w:sz w:val="18"/>
          <w:szCs w:val="18"/>
        </w:rPr>
        <w:t>Cena realizacji przedmiotu zamówienia</w:t>
      </w:r>
      <w:r w:rsidRPr="00F61297">
        <w:rPr>
          <w:rFonts w:ascii="Verdana" w:hAnsi="Verdana"/>
          <w:sz w:val="18"/>
          <w:szCs w:val="18"/>
        </w:rPr>
        <w:t xml:space="preserve"> – 60%</w:t>
      </w:r>
    </w:p>
    <w:p w14:paraId="0B14F5E6" w14:textId="70208629" w:rsidR="0061799A" w:rsidRPr="00F61297" w:rsidRDefault="00C609DF" w:rsidP="00685D08">
      <w:pPr>
        <w:spacing w:line="360" w:lineRule="auto"/>
        <w:ind w:left="1276" w:hanging="425"/>
        <w:rPr>
          <w:rFonts w:ascii="Verdana" w:hAnsi="Verdana"/>
          <w:sz w:val="18"/>
          <w:szCs w:val="18"/>
        </w:rPr>
      </w:pPr>
      <w:r>
        <w:rPr>
          <w:rFonts w:ascii="Verdana" w:hAnsi="Verdana"/>
          <w:sz w:val="18"/>
          <w:szCs w:val="18"/>
        </w:rPr>
        <w:t>2</w:t>
      </w:r>
      <w:r w:rsidR="0061799A" w:rsidRPr="00F61297">
        <w:rPr>
          <w:rFonts w:ascii="Verdana" w:hAnsi="Verdana"/>
          <w:sz w:val="18"/>
          <w:szCs w:val="18"/>
        </w:rPr>
        <w:t>)</w:t>
      </w:r>
      <w:r w:rsidR="0061799A" w:rsidRPr="00F61297">
        <w:rPr>
          <w:rFonts w:ascii="Verdana" w:hAnsi="Verdana"/>
          <w:sz w:val="18"/>
          <w:szCs w:val="18"/>
        </w:rPr>
        <w:tab/>
      </w:r>
      <w:r w:rsidR="008931B7" w:rsidRPr="008931B7">
        <w:rPr>
          <w:rFonts w:ascii="Verdana" w:hAnsi="Verdana"/>
          <w:sz w:val="18"/>
          <w:szCs w:val="18"/>
        </w:rPr>
        <w:t>Okres gwarancji</w:t>
      </w:r>
      <w:r w:rsidR="008931B7">
        <w:rPr>
          <w:rFonts w:ascii="Verdana" w:hAnsi="Verdana"/>
          <w:sz w:val="18"/>
          <w:szCs w:val="18"/>
        </w:rPr>
        <w:t xml:space="preserve"> </w:t>
      </w:r>
      <w:r w:rsidR="0061402A">
        <w:rPr>
          <w:rFonts w:ascii="Verdana" w:hAnsi="Verdana"/>
          <w:sz w:val="18"/>
          <w:szCs w:val="18"/>
        </w:rPr>
        <w:t xml:space="preserve">na naprawy i wymienione części (nie obejmuje filtrów) </w:t>
      </w:r>
      <w:r>
        <w:rPr>
          <w:rFonts w:ascii="Verdana" w:hAnsi="Verdana"/>
          <w:sz w:val="18"/>
          <w:szCs w:val="18"/>
        </w:rPr>
        <w:t>– 4</w:t>
      </w:r>
      <w:r w:rsidR="0061799A" w:rsidRPr="00F61297">
        <w:rPr>
          <w:rFonts w:ascii="Verdana" w:hAnsi="Verdana"/>
          <w:sz w:val="18"/>
          <w:szCs w:val="18"/>
        </w:rPr>
        <w:t>0%</w:t>
      </w:r>
    </w:p>
    <w:p w14:paraId="69085ABC" w14:textId="45C0DA30" w:rsidR="009F5222" w:rsidRDefault="00A81402" w:rsidP="00685D08">
      <w:pPr>
        <w:pStyle w:val="Akapitzlist"/>
        <w:numPr>
          <w:ilvl w:val="0"/>
          <w:numId w:val="26"/>
        </w:numPr>
        <w:spacing w:line="360" w:lineRule="auto"/>
        <w:ind w:left="851" w:right="45" w:hanging="142"/>
        <w:contextualSpacing w:val="0"/>
        <w:jc w:val="both"/>
        <w:rPr>
          <w:rFonts w:ascii="Verdana" w:hAnsi="Verdana"/>
          <w:sz w:val="18"/>
          <w:szCs w:val="18"/>
        </w:rPr>
      </w:pPr>
      <w:r w:rsidRPr="00242C8B">
        <w:rPr>
          <w:rFonts w:ascii="Verdana" w:hAnsi="Verdana"/>
          <w:sz w:val="18"/>
          <w:szCs w:val="18"/>
        </w:rPr>
        <w:t xml:space="preserve">Ocena ofert odbywać się będzie w sposób </w:t>
      </w:r>
      <w:r w:rsidR="00744215">
        <w:rPr>
          <w:rFonts w:ascii="Verdana" w:hAnsi="Verdana"/>
          <w:sz w:val="18"/>
          <w:szCs w:val="18"/>
        </w:rPr>
        <w:t>opisany</w:t>
      </w:r>
      <w:r w:rsidRPr="00242C8B">
        <w:rPr>
          <w:rFonts w:ascii="Verdana" w:hAnsi="Verdana"/>
          <w:sz w:val="18"/>
          <w:szCs w:val="18"/>
        </w:rPr>
        <w:t xml:space="preserve"> w poniższej tabeli:</w:t>
      </w:r>
      <w:bookmarkEnd w:id="26"/>
    </w:p>
    <w:p w14:paraId="127F2EBE" w14:textId="77777777" w:rsidR="00685D08" w:rsidRDefault="00685D08" w:rsidP="00685D08">
      <w:pPr>
        <w:pStyle w:val="Akapitzlist"/>
        <w:spacing w:line="360" w:lineRule="auto"/>
        <w:ind w:left="851" w:right="45"/>
        <w:contextualSpacing w:val="0"/>
        <w:jc w:val="both"/>
        <w:rPr>
          <w:rFonts w:ascii="Verdana" w:hAnsi="Verdana"/>
          <w:sz w:val="18"/>
          <w:szCs w:val="18"/>
        </w:rPr>
      </w:pPr>
    </w:p>
    <w:tbl>
      <w:tblPr>
        <w:tblStyle w:val="Tabela-Siatka"/>
        <w:tblW w:w="0" w:type="auto"/>
        <w:tblInd w:w="562" w:type="dxa"/>
        <w:shd w:val="clear" w:color="auto" w:fill="FFD966" w:themeFill="accent4" w:themeFillTint="99"/>
        <w:tblLayout w:type="fixed"/>
        <w:tblLook w:val="04A0" w:firstRow="1" w:lastRow="0" w:firstColumn="1" w:lastColumn="0" w:noHBand="0" w:noVBand="1"/>
      </w:tblPr>
      <w:tblGrid>
        <w:gridCol w:w="426"/>
        <w:gridCol w:w="2693"/>
        <w:gridCol w:w="709"/>
        <w:gridCol w:w="708"/>
        <w:gridCol w:w="4434"/>
      </w:tblGrid>
      <w:tr w:rsidR="00785048" w:rsidRPr="00785048" w14:paraId="7B6304FB" w14:textId="77777777" w:rsidTr="00685D08">
        <w:tc>
          <w:tcPr>
            <w:tcW w:w="426" w:type="dxa"/>
            <w:shd w:val="clear" w:color="auto" w:fill="FFD966" w:themeFill="accent4" w:themeFillTint="99"/>
          </w:tcPr>
          <w:p w14:paraId="42A89844" w14:textId="663A928E" w:rsidR="00AF7718" w:rsidRPr="00C20ECB" w:rsidRDefault="00E6112E" w:rsidP="00C20ECB">
            <w:pPr>
              <w:tabs>
                <w:tab w:val="left" w:pos="426"/>
              </w:tabs>
              <w:ind w:right="45"/>
              <w:jc w:val="both"/>
              <w:rPr>
                <w:rFonts w:ascii="Verdana" w:hAnsi="Verdana"/>
                <w:b/>
                <w:color w:val="000000" w:themeColor="text1"/>
                <w:sz w:val="12"/>
                <w:szCs w:val="12"/>
              </w:rPr>
            </w:pPr>
            <w:bookmarkStart w:id="29" w:name="_Toc395266096"/>
            <w:r w:rsidRPr="00C20ECB">
              <w:rPr>
                <w:rFonts w:ascii="Verdana" w:hAnsi="Verdana"/>
                <w:b/>
                <w:color w:val="000000" w:themeColor="text1"/>
                <w:sz w:val="12"/>
                <w:szCs w:val="12"/>
              </w:rPr>
              <w:t>Lp</w:t>
            </w:r>
          </w:p>
        </w:tc>
        <w:tc>
          <w:tcPr>
            <w:tcW w:w="2693" w:type="dxa"/>
            <w:shd w:val="clear" w:color="auto" w:fill="FFD966" w:themeFill="accent4" w:themeFillTint="99"/>
          </w:tcPr>
          <w:p w14:paraId="58E64DB5" w14:textId="623CCD99" w:rsidR="00AF7718" w:rsidRPr="00C20ECB" w:rsidRDefault="00DC3160" w:rsidP="00C20ECB">
            <w:pPr>
              <w:tabs>
                <w:tab w:val="left" w:pos="426"/>
              </w:tabs>
              <w:ind w:right="45"/>
              <w:jc w:val="both"/>
              <w:rPr>
                <w:rFonts w:ascii="Verdana" w:hAnsi="Verdana"/>
                <w:b/>
                <w:color w:val="000000" w:themeColor="text1"/>
                <w:sz w:val="16"/>
                <w:szCs w:val="16"/>
              </w:rPr>
            </w:pPr>
            <w:r w:rsidRPr="00C20ECB">
              <w:rPr>
                <w:rFonts w:ascii="Verdana" w:hAnsi="Verdana"/>
                <w:b/>
                <w:color w:val="000000" w:themeColor="text1"/>
                <w:sz w:val="16"/>
                <w:szCs w:val="16"/>
              </w:rPr>
              <w:t>Kryteria</w:t>
            </w:r>
          </w:p>
        </w:tc>
        <w:tc>
          <w:tcPr>
            <w:tcW w:w="709" w:type="dxa"/>
            <w:shd w:val="clear" w:color="auto" w:fill="FFD966" w:themeFill="accent4" w:themeFillTint="99"/>
          </w:tcPr>
          <w:p w14:paraId="163FF85E" w14:textId="79C4F1F8" w:rsidR="00AF7718" w:rsidRPr="00C20ECB" w:rsidRDefault="00AF7718" w:rsidP="00C20ECB">
            <w:pPr>
              <w:ind w:right="44"/>
              <w:jc w:val="center"/>
              <w:outlineLvl w:val="0"/>
              <w:rPr>
                <w:rFonts w:ascii="Verdana" w:hAnsi="Verdana"/>
                <w:b/>
                <w:color w:val="000000" w:themeColor="text1"/>
                <w:sz w:val="14"/>
                <w:szCs w:val="14"/>
              </w:rPr>
            </w:pPr>
            <w:r w:rsidRPr="00C20ECB">
              <w:rPr>
                <w:rFonts w:ascii="Verdana" w:hAnsi="Verdana"/>
                <w:b/>
                <w:color w:val="000000" w:themeColor="text1"/>
                <w:sz w:val="14"/>
                <w:szCs w:val="14"/>
              </w:rPr>
              <w:t>W</w:t>
            </w:r>
            <w:r w:rsidR="00DC3160" w:rsidRPr="00C20ECB">
              <w:rPr>
                <w:rFonts w:ascii="Verdana" w:hAnsi="Verdana"/>
                <w:b/>
                <w:color w:val="000000" w:themeColor="text1"/>
                <w:sz w:val="14"/>
                <w:szCs w:val="14"/>
              </w:rPr>
              <w:t>aga</w:t>
            </w:r>
          </w:p>
          <w:p w14:paraId="2F27D8EF" w14:textId="77777777" w:rsidR="00AF7718" w:rsidRPr="00C20ECB" w:rsidRDefault="00AF7718" w:rsidP="00C20ECB">
            <w:pPr>
              <w:tabs>
                <w:tab w:val="left" w:pos="426"/>
              </w:tabs>
              <w:ind w:right="45"/>
              <w:jc w:val="center"/>
              <w:rPr>
                <w:rFonts w:ascii="Verdana" w:hAnsi="Verdana"/>
                <w:b/>
                <w:color w:val="000000" w:themeColor="text1"/>
                <w:sz w:val="14"/>
                <w:szCs w:val="14"/>
              </w:rPr>
            </w:pPr>
            <w:r w:rsidRPr="00C20ECB">
              <w:rPr>
                <w:rFonts w:ascii="Verdana" w:hAnsi="Verdana"/>
                <w:b/>
                <w:color w:val="000000" w:themeColor="text1"/>
                <w:sz w:val="14"/>
                <w:szCs w:val="14"/>
              </w:rPr>
              <w:t>%</w:t>
            </w:r>
          </w:p>
        </w:tc>
        <w:tc>
          <w:tcPr>
            <w:tcW w:w="708" w:type="dxa"/>
            <w:shd w:val="clear" w:color="auto" w:fill="FFD966" w:themeFill="accent4" w:themeFillTint="99"/>
          </w:tcPr>
          <w:p w14:paraId="26BA17CD" w14:textId="77777777" w:rsidR="00AF7718" w:rsidRPr="00C20ECB" w:rsidRDefault="00AF7718" w:rsidP="00C20ECB">
            <w:pPr>
              <w:ind w:right="44"/>
              <w:jc w:val="center"/>
              <w:outlineLvl w:val="0"/>
              <w:rPr>
                <w:rFonts w:ascii="Verdana" w:hAnsi="Verdana"/>
                <w:b/>
                <w:color w:val="000000" w:themeColor="text1"/>
                <w:sz w:val="14"/>
                <w:szCs w:val="14"/>
              </w:rPr>
            </w:pPr>
            <w:r w:rsidRPr="00C20ECB">
              <w:rPr>
                <w:rFonts w:ascii="Verdana" w:hAnsi="Verdana"/>
                <w:b/>
                <w:color w:val="000000" w:themeColor="text1"/>
                <w:sz w:val="14"/>
                <w:szCs w:val="14"/>
              </w:rPr>
              <w:t>Ilość</w:t>
            </w:r>
          </w:p>
          <w:p w14:paraId="4C2FD82E" w14:textId="77777777" w:rsidR="00AF7718" w:rsidRPr="00C20ECB" w:rsidRDefault="00AF7718" w:rsidP="00C20ECB">
            <w:pPr>
              <w:tabs>
                <w:tab w:val="left" w:pos="426"/>
              </w:tabs>
              <w:ind w:right="45"/>
              <w:jc w:val="center"/>
              <w:rPr>
                <w:rFonts w:ascii="Verdana" w:hAnsi="Verdana"/>
                <w:b/>
                <w:color w:val="000000" w:themeColor="text1"/>
                <w:sz w:val="14"/>
                <w:szCs w:val="14"/>
              </w:rPr>
            </w:pPr>
            <w:r w:rsidRPr="00C20ECB">
              <w:rPr>
                <w:rFonts w:ascii="Verdana" w:hAnsi="Verdana"/>
                <w:b/>
                <w:color w:val="000000" w:themeColor="text1"/>
                <w:sz w:val="14"/>
                <w:szCs w:val="14"/>
              </w:rPr>
              <w:t>pkt.</w:t>
            </w:r>
          </w:p>
        </w:tc>
        <w:tc>
          <w:tcPr>
            <w:tcW w:w="4434" w:type="dxa"/>
            <w:shd w:val="clear" w:color="auto" w:fill="FFD966" w:themeFill="accent4" w:themeFillTint="99"/>
          </w:tcPr>
          <w:p w14:paraId="62854C34" w14:textId="448D8E3A" w:rsidR="00AF7718" w:rsidRPr="00C20ECB" w:rsidRDefault="00AF7718" w:rsidP="00C20ECB">
            <w:pPr>
              <w:ind w:right="44"/>
              <w:jc w:val="both"/>
              <w:outlineLvl w:val="0"/>
              <w:rPr>
                <w:rFonts w:ascii="Verdana" w:hAnsi="Verdana"/>
                <w:b/>
                <w:color w:val="000000" w:themeColor="text1"/>
                <w:sz w:val="16"/>
                <w:szCs w:val="16"/>
              </w:rPr>
            </w:pPr>
            <w:r w:rsidRPr="00C20ECB">
              <w:rPr>
                <w:rFonts w:ascii="Verdana" w:hAnsi="Verdana"/>
                <w:b/>
                <w:color w:val="000000" w:themeColor="text1"/>
                <w:sz w:val="16"/>
                <w:szCs w:val="16"/>
              </w:rPr>
              <w:t>Sposób oceny: wzory, uzyskane</w:t>
            </w:r>
            <w:r w:rsidR="009A6DC7">
              <w:rPr>
                <w:rFonts w:ascii="Verdana" w:hAnsi="Verdana"/>
                <w:b/>
                <w:color w:val="000000" w:themeColor="text1"/>
                <w:sz w:val="16"/>
                <w:szCs w:val="16"/>
              </w:rPr>
              <w:t xml:space="preserve"> </w:t>
            </w:r>
          </w:p>
          <w:p w14:paraId="2EC94B85" w14:textId="77777777" w:rsidR="00AF7718" w:rsidRPr="00C20ECB" w:rsidRDefault="00AF7718" w:rsidP="00C20ECB">
            <w:pPr>
              <w:tabs>
                <w:tab w:val="left" w:pos="426"/>
              </w:tabs>
              <w:ind w:right="45"/>
              <w:jc w:val="both"/>
              <w:rPr>
                <w:rFonts w:ascii="Verdana" w:hAnsi="Verdana"/>
                <w:b/>
                <w:color w:val="000000" w:themeColor="text1"/>
                <w:sz w:val="16"/>
                <w:szCs w:val="16"/>
              </w:rPr>
            </w:pPr>
            <w:r w:rsidRPr="00C20ECB">
              <w:rPr>
                <w:rFonts w:ascii="Verdana" w:hAnsi="Verdana"/>
                <w:b/>
                <w:color w:val="000000" w:themeColor="text1"/>
                <w:sz w:val="16"/>
                <w:szCs w:val="16"/>
              </w:rPr>
              <w:t>informacje mające wpływ na ocenę</w:t>
            </w:r>
          </w:p>
        </w:tc>
      </w:tr>
      <w:tr w:rsidR="00785048" w:rsidRPr="00785048" w14:paraId="6143B908" w14:textId="77777777" w:rsidTr="00685D08">
        <w:trPr>
          <w:trHeight w:val="879"/>
        </w:trPr>
        <w:tc>
          <w:tcPr>
            <w:tcW w:w="426" w:type="dxa"/>
            <w:shd w:val="clear" w:color="auto" w:fill="FFD966" w:themeFill="accent4" w:themeFillTint="99"/>
            <w:vAlign w:val="center"/>
          </w:tcPr>
          <w:p w14:paraId="741642D9" w14:textId="77777777" w:rsidR="00AF7718" w:rsidRPr="0061402A" w:rsidRDefault="00AF7718" w:rsidP="00AF7718">
            <w:pPr>
              <w:tabs>
                <w:tab w:val="left" w:pos="426"/>
              </w:tabs>
              <w:spacing w:after="60" w:line="240" w:lineRule="exact"/>
              <w:ind w:right="45"/>
              <w:jc w:val="both"/>
              <w:rPr>
                <w:rFonts w:ascii="Verdana" w:hAnsi="Verdana"/>
                <w:color w:val="000000" w:themeColor="text1"/>
                <w:sz w:val="16"/>
                <w:szCs w:val="16"/>
              </w:rPr>
            </w:pPr>
          </w:p>
          <w:p w14:paraId="20C2FEF5" w14:textId="6037E0C6" w:rsidR="00152542" w:rsidRPr="0061402A" w:rsidRDefault="00CB524C" w:rsidP="00AF7718">
            <w:pPr>
              <w:tabs>
                <w:tab w:val="left" w:pos="426"/>
              </w:tabs>
              <w:spacing w:after="60" w:line="240" w:lineRule="exact"/>
              <w:ind w:right="45"/>
              <w:jc w:val="both"/>
              <w:rPr>
                <w:rFonts w:ascii="Verdana" w:hAnsi="Verdana"/>
                <w:color w:val="000000" w:themeColor="text1"/>
                <w:sz w:val="16"/>
                <w:szCs w:val="16"/>
              </w:rPr>
            </w:pPr>
            <w:r w:rsidRPr="0061402A">
              <w:rPr>
                <w:rFonts w:ascii="Verdana" w:hAnsi="Verdana"/>
                <w:color w:val="000000" w:themeColor="text1"/>
                <w:sz w:val="16"/>
                <w:szCs w:val="16"/>
              </w:rPr>
              <w:t>1</w:t>
            </w:r>
            <w:r w:rsidR="00087975" w:rsidRPr="0061402A">
              <w:rPr>
                <w:rFonts w:ascii="Verdana" w:hAnsi="Verdana"/>
                <w:color w:val="000000" w:themeColor="text1"/>
                <w:sz w:val="16"/>
                <w:szCs w:val="16"/>
              </w:rPr>
              <w:t>.</w:t>
            </w:r>
            <w:r w:rsidRPr="0061402A">
              <w:rPr>
                <w:rFonts w:ascii="Verdana" w:hAnsi="Verdana"/>
                <w:color w:val="000000" w:themeColor="text1"/>
                <w:sz w:val="16"/>
                <w:szCs w:val="16"/>
              </w:rPr>
              <w:t xml:space="preserve"> </w:t>
            </w:r>
          </w:p>
        </w:tc>
        <w:tc>
          <w:tcPr>
            <w:tcW w:w="2693" w:type="dxa"/>
            <w:shd w:val="clear" w:color="auto" w:fill="FFD966" w:themeFill="accent4" w:themeFillTint="99"/>
            <w:vAlign w:val="center"/>
          </w:tcPr>
          <w:p w14:paraId="73BBB486" w14:textId="2AC7D259" w:rsidR="00AF7718" w:rsidRPr="0061402A" w:rsidRDefault="00AF7718" w:rsidP="0061402A">
            <w:pPr>
              <w:tabs>
                <w:tab w:val="left" w:pos="426"/>
              </w:tabs>
              <w:spacing w:after="60" w:line="240" w:lineRule="exact"/>
              <w:ind w:right="45"/>
              <w:rPr>
                <w:rFonts w:ascii="Verdana" w:hAnsi="Verdana"/>
                <w:b/>
                <w:color w:val="000000" w:themeColor="text1"/>
                <w:sz w:val="18"/>
                <w:szCs w:val="18"/>
              </w:rPr>
            </w:pPr>
            <w:r w:rsidRPr="0061402A">
              <w:rPr>
                <w:rFonts w:ascii="Verdana" w:hAnsi="Verdana"/>
                <w:b/>
                <w:color w:val="000000" w:themeColor="text1"/>
                <w:sz w:val="18"/>
                <w:szCs w:val="18"/>
              </w:rPr>
              <w:t xml:space="preserve">Cena </w:t>
            </w:r>
            <w:r w:rsidR="00087975" w:rsidRPr="0061402A">
              <w:rPr>
                <w:rFonts w:ascii="Verdana" w:hAnsi="Verdana"/>
                <w:b/>
                <w:color w:val="000000" w:themeColor="text1"/>
                <w:sz w:val="18"/>
                <w:szCs w:val="18"/>
              </w:rPr>
              <w:t xml:space="preserve">realizacji </w:t>
            </w:r>
            <w:r w:rsidRPr="0061402A">
              <w:rPr>
                <w:rFonts w:ascii="Verdana" w:hAnsi="Verdana"/>
                <w:b/>
                <w:color w:val="000000" w:themeColor="text1"/>
                <w:sz w:val="18"/>
                <w:szCs w:val="18"/>
              </w:rPr>
              <w:t xml:space="preserve">przedmiotu zamówienia </w:t>
            </w:r>
          </w:p>
        </w:tc>
        <w:tc>
          <w:tcPr>
            <w:tcW w:w="709" w:type="dxa"/>
            <w:shd w:val="clear" w:color="auto" w:fill="FFD966" w:themeFill="accent4" w:themeFillTint="99"/>
            <w:vAlign w:val="center"/>
          </w:tcPr>
          <w:p w14:paraId="03096960" w14:textId="77777777" w:rsidR="00AF7718" w:rsidRPr="0061402A" w:rsidRDefault="00AF7718" w:rsidP="00AF7718">
            <w:pPr>
              <w:tabs>
                <w:tab w:val="left" w:pos="426"/>
              </w:tabs>
              <w:spacing w:after="60" w:line="240" w:lineRule="exact"/>
              <w:ind w:right="45"/>
              <w:jc w:val="center"/>
              <w:rPr>
                <w:rFonts w:ascii="Verdana" w:hAnsi="Verdana"/>
                <w:color w:val="000000" w:themeColor="text1"/>
                <w:sz w:val="18"/>
                <w:szCs w:val="18"/>
              </w:rPr>
            </w:pPr>
            <w:r w:rsidRPr="0061402A">
              <w:rPr>
                <w:rFonts w:ascii="Verdana" w:hAnsi="Verdana"/>
                <w:color w:val="000000" w:themeColor="text1"/>
                <w:sz w:val="16"/>
                <w:szCs w:val="16"/>
              </w:rPr>
              <w:t>60</w:t>
            </w:r>
          </w:p>
        </w:tc>
        <w:tc>
          <w:tcPr>
            <w:tcW w:w="708" w:type="dxa"/>
            <w:shd w:val="clear" w:color="auto" w:fill="FFD966" w:themeFill="accent4" w:themeFillTint="99"/>
            <w:vAlign w:val="center"/>
          </w:tcPr>
          <w:p w14:paraId="1B1C428C" w14:textId="77777777" w:rsidR="00AF7718" w:rsidRPr="0061402A" w:rsidRDefault="00AF7718" w:rsidP="00AF7718">
            <w:pPr>
              <w:tabs>
                <w:tab w:val="left" w:pos="426"/>
              </w:tabs>
              <w:spacing w:after="60" w:line="240" w:lineRule="exact"/>
              <w:ind w:right="45"/>
              <w:jc w:val="center"/>
              <w:rPr>
                <w:rFonts w:ascii="Verdana" w:hAnsi="Verdana"/>
                <w:color w:val="000000" w:themeColor="text1"/>
                <w:sz w:val="18"/>
                <w:szCs w:val="18"/>
              </w:rPr>
            </w:pPr>
            <w:r w:rsidRPr="0061402A">
              <w:rPr>
                <w:rFonts w:ascii="Verdana" w:hAnsi="Verdana"/>
                <w:color w:val="000000" w:themeColor="text1"/>
                <w:sz w:val="16"/>
                <w:szCs w:val="16"/>
              </w:rPr>
              <w:t>60</w:t>
            </w:r>
          </w:p>
        </w:tc>
        <w:tc>
          <w:tcPr>
            <w:tcW w:w="4434" w:type="dxa"/>
            <w:shd w:val="clear" w:color="auto" w:fill="FFD966" w:themeFill="accent4" w:themeFillTint="99"/>
            <w:vAlign w:val="center"/>
          </w:tcPr>
          <w:p w14:paraId="2631B0F5" w14:textId="77777777" w:rsidR="00AF7718" w:rsidRPr="0061402A" w:rsidRDefault="00AF7718" w:rsidP="00AF7718">
            <w:pPr>
              <w:spacing w:before="60" w:after="60" w:line="240" w:lineRule="exact"/>
              <w:ind w:right="45"/>
              <w:jc w:val="both"/>
              <w:outlineLvl w:val="0"/>
              <w:rPr>
                <w:rFonts w:ascii="Verdana" w:hAnsi="Verdana"/>
                <w:color w:val="000000" w:themeColor="text1"/>
                <w:sz w:val="16"/>
                <w:szCs w:val="16"/>
              </w:rPr>
            </w:pPr>
            <w:r w:rsidRPr="0061402A">
              <w:rPr>
                <w:rFonts w:ascii="Verdana" w:hAnsi="Verdana"/>
                <w:color w:val="000000" w:themeColor="text1"/>
                <w:sz w:val="16"/>
                <w:szCs w:val="16"/>
              </w:rPr>
              <w:t xml:space="preserve">                  Najniższa cena oferty </w:t>
            </w:r>
          </w:p>
          <w:p w14:paraId="5B5E650B" w14:textId="77777777" w:rsidR="00AF7718" w:rsidRPr="0061402A" w:rsidRDefault="00AF7718" w:rsidP="00AF7718">
            <w:pPr>
              <w:spacing w:before="60" w:after="60" w:line="240" w:lineRule="exact"/>
              <w:ind w:right="45"/>
              <w:jc w:val="both"/>
              <w:outlineLvl w:val="0"/>
              <w:rPr>
                <w:rFonts w:ascii="Verdana" w:hAnsi="Verdana"/>
                <w:color w:val="000000" w:themeColor="text1"/>
                <w:sz w:val="16"/>
                <w:szCs w:val="16"/>
              </w:rPr>
            </w:pPr>
            <w:r w:rsidRPr="0061402A">
              <w:rPr>
                <w:rFonts w:ascii="Verdana" w:hAnsi="Verdana"/>
                <w:color w:val="000000" w:themeColor="text1"/>
                <w:sz w:val="16"/>
                <w:szCs w:val="16"/>
              </w:rPr>
              <w:t>Ilość pkt.  = ------------------------------ x 60</w:t>
            </w:r>
          </w:p>
          <w:p w14:paraId="69FAF930" w14:textId="77777777" w:rsidR="00AF7718" w:rsidRPr="0061402A" w:rsidRDefault="00AF7718" w:rsidP="00AF7718">
            <w:pPr>
              <w:tabs>
                <w:tab w:val="left" w:pos="426"/>
              </w:tabs>
              <w:spacing w:after="60" w:line="240" w:lineRule="exact"/>
              <w:ind w:right="45"/>
              <w:jc w:val="both"/>
              <w:rPr>
                <w:rFonts w:ascii="Verdana" w:hAnsi="Verdana"/>
                <w:color w:val="000000" w:themeColor="text1"/>
                <w:sz w:val="16"/>
                <w:szCs w:val="16"/>
              </w:rPr>
            </w:pPr>
            <w:r w:rsidRPr="0061402A">
              <w:rPr>
                <w:rFonts w:ascii="Verdana" w:hAnsi="Verdana"/>
                <w:color w:val="000000" w:themeColor="text1"/>
                <w:sz w:val="16"/>
                <w:szCs w:val="16"/>
              </w:rPr>
              <w:t xml:space="preserve">                  Cena oferty badanej   </w:t>
            </w:r>
          </w:p>
          <w:p w14:paraId="4F57401F" w14:textId="77777777" w:rsidR="006F1B02" w:rsidRPr="0061402A" w:rsidRDefault="006F1B02" w:rsidP="00AF7718">
            <w:pPr>
              <w:tabs>
                <w:tab w:val="left" w:pos="426"/>
              </w:tabs>
              <w:spacing w:after="60" w:line="240" w:lineRule="exact"/>
              <w:ind w:right="45"/>
              <w:jc w:val="both"/>
              <w:rPr>
                <w:rFonts w:ascii="Verdana" w:hAnsi="Verdana"/>
                <w:color w:val="000000" w:themeColor="text1"/>
                <w:sz w:val="18"/>
                <w:szCs w:val="18"/>
              </w:rPr>
            </w:pPr>
          </w:p>
        </w:tc>
      </w:tr>
      <w:tr w:rsidR="00785048" w:rsidRPr="00785048" w14:paraId="1E6897A8" w14:textId="77777777" w:rsidTr="00685D08">
        <w:tc>
          <w:tcPr>
            <w:tcW w:w="426" w:type="dxa"/>
            <w:shd w:val="clear" w:color="auto" w:fill="FFD966" w:themeFill="accent4" w:themeFillTint="99"/>
            <w:vAlign w:val="center"/>
          </w:tcPr>
          <w:p w14:paraId="12692C69" w14:textId="79C4E290" w:rsidR="00087975" w:rsidRPr="00785048" w:rsidRDefault="00351AB0" w:rsidP="00715E86">
            <w:pPr>
              <w:tabs>
                <w:tab w:val="left" w:pos="426"/>
              </w:tabs>
              <w:spacing w:after="60" w:line="240" w:lineRule="exact"/>
              <w:ind w:right="45"/>
              <w:jc w:val="both"/>
              <w:rPr>
                <w:rFonts w:ascii="Verdana" w:hAnsi="Verdana"/>
                <w:color w:val="0070C0"/>
                <w:sz w:val="16"/>
                <w:szCs w:val="16"/>
              </w:rPr>
            </w:pPr>
            <w:r w:rsidRPr="0061402A">
              <w:rPr>
                <w:rFonts w:ascii="Verdana" w:hAnsi="Verdana"/>
                <w:color w:val="000000" w:themeColor="text1"/>
                <w:sz w:val="16"/>
                <w:szCs w:val="16"/>
              </w:rPr>
              <w:t>2</w:t>
            </w:r>
            <w:r w:rsidR="00087975" w:rsidRPr="0061402A">
              <w:rPr>
                <w:rFonts w:ascii="Verdana" w:hAnsi="Verdana"/>
                <w:color w:val="000000" w:themeColor="text1"/>
                <w:sz w:val="16"/>
                <w:szCs w:val="16"/>
              </w:rPr>
              <w:t>.</w:t>
            </w:r>
          </w:p>
        </w:tc>
        <w:tc>
          <w:tcPr>
            <w:tcW w:w="2693" w:type="dxa"/>
            <w:shd w:val="clear" w:color="auto" w:fill="FFD966" w:themeFill="accent4" w:themeFillTint="99"/>
            <w:vAlign w:val="center"/>
          </w:tcPr>
          <w:p w14:paraId="466EB720" w14:textId="77777777" w:rsidR="0061402A" w:rsidRPr="0061402A" w:rsidRDefault="0061402A" w:rsidP="00E6112E">
            <w:pPr>
              <w:tabs>
                <w:tab w:val="left" w:pos="426"/>
              </w:tabs>
              <w:spacing w:before="120" w:after="120"/>
              <w:ind w:right="45"/>
              <w:rPr>
                <w:rFonts w:ascii="Verdana" w:hAnsi="Verdana"/>
                <w:b/>
                <w:color w:val="000000" w:themeColor="text1"/>
                <w:sz w:val="18"/>
                <w:szCs w:val="18"/>
              </w:rPr>
            </w:pPr>
            <w:r w:rsidRPr="0061402A">
              <w:rPr>
                <w:rFonts w:ascii="Verdana" w:hAnsi="Verdana"/>
                <w:b/>
                <w:color w:val="000000" w:themeColor="text1"/>
                <w:sz w:val="18"/>
                <w:szCs w:val="18"/>
              </w:rPr>
              <w:t xml:space="preserve">Okres gwarancji na naprawy i wymienione </w:t>
            </w:r>
            <w:r w:rsidRPr="0061402A">
              <w:rPr>
                <w:rFonts w:ascii="Verdana" w:hAnsi="Verdana"/>
                <w:b/>
                <w:color w:val="000000" w:themeColor="text1"/>
                <w:sz w:val="18"/>
                <w:szCs w:val="18"/>
              </w:rPr>
              <w:lastRenderedPageBreak/>
              <w:t xml:space="preserve">części (nie obejmuje filtrów) </w:t>
            </w:r>
          </w:p>
          <w:p w14:paraId="67D985D8" w14:textId="65D03A51" w:rsidR="008931B7" w:rsidRPr="0061402A" w:rsidRDefault="00CD1D31" w:rsidP="0061402A">
            <w:pPr>
              <w:tabs>
                <w:tab w:val="left" w:pos="426"/>
              </w:tabs>
              <w:spacing w:before="120" w:after="120"/>
              <w:ind w:right="45"/>
              <w:rPr>
                <w:rFonts w:ascii="Verdana" w:hAnsi="Verdana" w:cs="Verdana"/>
                <w:color w:val="000000" w:themeColor="text1"/>
                <w:sz w:val="14"/>
                <w:szCs w:val="14"/>
              </w:rPr>
            </w:pPr>
            <w:r w:rsidRPr="0061402A">
              <w:rPr>
                <w:rFonts w:ascii="Verdana" w:hAnsi="Verdana" w:cs="Verdana"/>
                <w:color w:val="000000" w:themeColor="text1"/>
                <w:sz w:val="14"/>
                <w:szCs w:val="14"/>
              </w:rPr>
              <w:t>(</w:t>
            </w:r>
            <w:r w:rsidR="0061402A" w:rsidRPr="0061402A">
              <w:rPr>
                <w:rFonts w:ascii="Verdana" w:hAnsi="Verdana" w:cs="Verdana"/>
                <w:color w:val="000000" w:themeColor="text1"/>
                <w:sz w:val="14"/>
                <w:szCs w:val="14"/>
              </w:rPr>
              <w:t>min.</w:t>
            </w:r>
            <w:r w:rsidR="00E6112E" w:rsidRPr="0061402A">
              <w:rPr>
                <w:rFonts w:ascii="Verdana" w:hAnsi="Verdana" w:cs="Verdana"/>
                <w:color w:val="000000" w:themeColor="text1"/>
                <w:sz w:val="14"/>
                <w:szCs w:val="14"/>
              </w:rPr>
              <w:t xml:space="preserve"> </w:t>
            </w:r>
            <w:r w:rsidR="0061402A" w:rsidRPr="0061402A">
              <w:rPr>
                <w:rFonts w:ascii="Verdana" w:hAnsi="Verdana" w:cs="Verdana"/>
                <w:color w:val="000000" w:themeColor="text1"/>
                <w:sz w:val="14"/>
                <w:szCs w:val="14"/>
              </w:rPr>
              <w:t>12</w:t>
            </w:r>
            <w:r w:rsidR="00602BDA" w:rsidRPr="0061402A">
              <w:rPr>
                <w:rFonts w:ascii="Verdana" w:hAnsi="Verdana" w:cs="Verdana"/>
                <w:color w:val="000000" w:themeColor="text1"/>
                <w:sz w:val="14"/>
                <w:szCs w:val="14"/>
              </w:rPr>
              <w:t xml:space="preserve"> miesięcy</w:t>
            </w:r>
            <w:r w:rsidR="0061402A" w:rsidRPr="0061402A">
              <w:rPr>
                <w:rFonts w:ascii="Verdana" w:hAnsi="Verdana" w:cs="Verdana"/>
                <w:color w:val="000000" w:themeColor="text1"/>
                <w:sz w:val="14"/>
                <w:szCs w:val="14"/>
              </w:rPr>
              <w:t>, max 24 miesi</w:t>
            </w:r>
            <w:r w:rsidR="00685D08">
              <w:rPr>
                <w:rFonts w:ascii="Verdana" w:hAnsi="Verdana" w:cs="Verdana"/>
                <w:color w:val="000000" w:themeColor="text1"/>
                <w:sz w:val="14"/>
                <w:szCs w:val="14"/>
              </w:rPr>
              <w:t>ące</w:t>
            </w:r>
            <w:r w:rsidR="0061402A" w:rsidRPr="0061402A">
              <w:rPr>
                <w:rFonts w:ascii="Verdana" w:hAnsi="Verdana" w:cs="Verdana"/>
                <w:color w:val="000000" w:themeColor="text1"/>
                <w:sz w:val="14"/>
                <w:szCs w:val="14"/>
              </w:rPr>
              <w:t xml:space="preserve"> od daty podpisania protokołu odbioru awarii</w:t>
            </w:r>
            <w:r w:rsidR="00E6112E" w:rsidRPr="0061402A">
              <w:rPr>
                <w:rFonts w:ascii="Verdana" w:hAnsi="Verdana" w:cs="Verdana"/>
                <w:color w:val="000000" w:themeColor="text1"/>
                <w:sz w:val="14"/>
                <w:szCs w:val="14"/>
              </w:rPr>
              <w:t>)</w:t>
            </w:r>
          </w:p>
        </w:tc>
        <w:tc>
          <w:tcPr>
            <w:tcW w:w="709" w:type="dxa"/>
            <w:shd w:val="clear" w:color="auto" w:fill="FFD966" w:themeFill="accent4" w:themeFillTint="99"/>
            <w:vAlign w:val="center"/>
          </w:tcPr>
          <w:p w14:paraId="1EF0972C" w14:textId="1CA5923B" w:rsidR="00087975" w:rsidRPr="0061402A" w:rsidRDefault="00B63979" w:rsidP="00715E86">
            <w:pPr>
              <w:tabs>
                <w:tab w:val="left" w:pos="426"/>
              </w:tabs>
              <w:spacing w:after="60" w:line="240" w:lineRule="exact"/>
              <w:ind w:right="45"/>
              <w:jc w:val="center"/>
              <w:rPr>
                <w:rFonts w:ascii="Verdana" w:hAnsi="Verdana" w:cs="Verdana"/>
                <w:bCs/>
                <w:color w:val="000000" w:themeColor="text1"/>
                <w:sz w:val="16"/>
                <w:szCs w:val="16"/>
              </w:rPr>
            </w:pPr>
            <w:r w:rsidRPr="0061402A">
              <w:rPr>
                <w:rFonts w:ascii="Verdana" w:hAnsi="Verdana" w:cs="Verdana"/>
                <w:bCs/>
                <w:color w:val="000000" w:themeColor="text1"/>
                <w:sz w:val="16"/>
                <w:szCs w:val="16"/>
              </w:rPr>
              <w:lastRenderedPageBreak/>
              <w:t>40</w:t>
            </w:r>
          </w:p>
        </w:tc>
        <w:tc>
          <w:tcPr>
            <w:tcW w:w="708" w:type="dxa"/>
            <w:shd w:val="clear" w:color="auto" w:fill="FFD966" w:themeFill="accent4" w:themeFillTint="99"/>
            <w:vAlign w:val="center"/>
          </w:tcPr>
          <w:p w14:paraId="0EE43573" w14:textId="4EF7ACEB" w:rsidR="00087975" w:rsidRPr="0061402A" w:rsidRDefault="00B63979" w:rsidP="00715E86">
            <w:pPr>
              <w:tabs>
                <w:tab w:val="left" w:pos="426"/>
              </w:tabs>
              <w:spacing w:after="60" w:line="240" w:lineRule="exact"/>
              <w:ind w:right="45"/>
              <w:jc w:val="center"/>
              <w:rPr>
                <w:rFonts w:ascii="Verdana" w:hAnsi="Verdana" w:cs="Verdana"/>
                <w:bCs/>
                <w:color w:val="000000" w:themeColor="text1"/>
                <w:sz w:val="16"/>
                <w:szCs w:val="16"/>
              </w:rPr>
            </w:pPr>
            <w:r w:rsidRPr="0061402A">
              <w:rPr>
                <w:rFonts w:ascii="Verdana" w:hAnsi="Verdana" w:cs="Verdana"/>
                <w:bCs/>
                <w:color w:val="000000" w:themeColor="text1"/>
                <w:sz w:val="16"/>
                <w:szCs w:val="16"/>
              </w:rPr>
              <w:t>4</w:t>
            </w:r>
            <w:r w:rsidR="00087975" w:rsidRPr="0061402A">
              <w:rPr>
                <w:rFonts w:ascii="Verdana" w:hAnsi="Verdana" w:cs="Verdana"/>
                <w:bCs/>
                <w:color w:val="000000" w:themeColor="text1"/>
                <w:sz w:val="16"/>
                <w:szCs w:val="16"/>
              </w:rPr>
              <w:t>0</w:t>
            </w:r>
          </w:p>
        </w:tc>
        <w:tc>
          <w:tcPr>
            <w:tcW w:w="4434" w:type="dxa"/>
            <w:shd w:val="clear" w:color="auto" w:fill="FFD966" w:themeFill="accent4" w:themeFillTint="99"/>
            <w:vAlign w:val="center"/>
          </w:tcPr>
          <w:p w14:paraId="17B622F3" w14:textId="5BFA00DA" w:rsidR="0061402A" w:rsidRPr="008B5BFB" w:rsidRDefault="0061402A" w:rsidP="0061402A">
            <w:pPr>
              <w:ind w:right="34"/>
              <w:jc w:val="center"/>
              <w:outlineLvl w:val="0"/>
              <w:rPr>
                <w:rFonts w:ascii="Verdana" w:hAnsi="Verdana"/>
                <w:sz w:val="16"/>
                <w:szCs w:val="16"/>
              </w:rPr>
            </w:pPr>
            <w:r w:rsidRPr="008B5BFB">
              <w:rPr>
                <w:rFonts w:ascii="Verdana" w:hAnsi="Verdana"/>
                <w:sz w:val="16"/>
                <w:szCs w:val="16"/>
              </w:rPr>
              <w:t xml:space="preserve">Okres gwarancji w ofercie </w:t>
            </w:r>
            <w:r>
              <w:rPr>
                <w:rFonts w:ascii="Verdana" w:hAnsi="Verdana"/>
                <w:sz w:val="16"/>
                <w:szCs w:val="16"/>
              </w:rPr>
              <w:t>b</w:t>
            </w:r>
            <w:r w:rsidRPr="008B5BFB">
              <w:rPr>
                <w:rFonts w:ascii="Verdana" w:hAnsi="Verdana"/>
                <w:sz w:val="16"/>
                <w:szCs w:val="16"/>
              </w:rPr>
              <w:t>adanej</w:t>
            </w:r>
          </w:p>
          <w:p w14:paraId="63E334AC" w14:textId="42C918B3" w:rsidR="00087975" w:rsidRPr="00785048" w:rsidRDefault="0061402A" w:rsidP="0061402A">
            <w:pPr>
              <w:spacing w:before="60" w:after="60" w:line="240" w:lineRule="exact"/>
              <w:ind w:right="45"/>
              <w:jc w:val="center"/>
              <w:outlineLvl w:val="0"/>
              <w:rPr>
                <w:rFonts w:ascii="Verdana" w:hAnsi="Verdana"/>
                <w:color w:val="0070C0"/>
                <w:sz w:val="16"/>
                <w:szCs w:val="16"/>
              </w:rPr>
            </w:pPr>
            <w:r w:rsidRPr="008B5BFB">
              <w:rPr>
                <w:rFonts w:ascii="Verdana" w:hAnsi="Verdana"/>
                <w:sz w:val="16"/>
                <w:szCs w:val="16"/>
              </w:rPr>
              <w:lastRenderedPageBreak/>
              <w:t>Ilość pkt</w:t>
            </w:r>
            <w:r>
              <w:rPr>
                <w:rFonts w:ascii="Verdana" w:hAnsi="Verdana"/>
                <w:sz w:val="16"/>
                <w:szCs w:val="16"/>
              </w:rPr>
              <w:t>.</w:t>
            </w:r>
            <w:r w:rsidRPr="008B5BFB">
              <w:rPr>
                <w:rFonts w:ascii="Verdana" w:hAnsi="Verdana"/>
                <w:sz w:val="16"/>
                <w:szCs w:val="16"/>
              </w:rPr>
              <w:t xml:space="preserve">  = -----</w:t>
            </w:r>
            <w:r>
              <w:rPr>
                <w:rFonts w:ascii="Verdana" w:hAnsi="Verdana"/>
                <w:sz w:val="16"/>
                <w:szCs w:val="16"/>
              </w:rPr>
              <w:t>----------</w:t>
            </w:r>
            <w:r w:rsidRPr="008B5BFB">
              <w:rPr>
                <w:rFonts w:ascii="Verdana" w:hAnsi="Verdana"/>
                <w:sz w:val="16"/>
                <w:szCs w:val="16"/>
              </w:rPr>
              <w:t xml:space="preserve">--------------------- x </w:t>
            </w:r>
            <w:r w:rsidRPr="0061402A">
              <w:rPr>
                <w:rFonts w:ascii="Verdana" w:hAnsi="Verdana"/>
                <w:sz w:val="16"/>
                <w:szCs w:val="16"/>
              </w:rPr>
              <w:t>40</w:t>
            </w:r>
            <w:r>
              <w:rPr>
                <w:rFonts w:ascii="Verdana" w:hAnsi="Verdana"/>
                <w:b/>
                <w:sz w:val="16"/>
                <w:szCs w:val="16"/>
              </w:rPr>
              <w:br/>
            </w:r>
            <w:r w:rsidRPr="008B5BFB">
              <w:rPr>
                <w:rFonts w:ascii="Verdana" w:hAnsi="Verdana"/>
                <w:sz w:val="16"/>
                <w:szCs w:val="16"/>
              </w:rPr>
              <w:t>Najdłuższy okres gwarancji</w:t>
            </w:r>
            <w:r>
              <w:rPr>
                <w:rFonts w:ascii="Verdana" w:hAnsi="Verdana"/>
                <w:sz w:val="16"/>
                <w:szCs w:val="16"/>
              </w:rPr>
              <w:t xml:space="preserve"> z</w:t>
            </w:r>
            <w:r w:rsidRPr="008B5BFB">
              <w:rPr>
                <w:rFonts w:ascii="Verdana" w:hAnsi="Verdana"/>
                <w:sz w:val="16"/>
                <w:szCs w:val="16"/>
              </w:rPr>
              <w:t>e wszystkich ofert</w:t>
            </w:r>
          </w:p>
        </w:tc>
      </w:tr>
      <w:tr w:rsidR="00785048" w:rsidRPr="00785048" w14:paraId="2E580D62" w14:textId="77777777" w:rsidTr="00685D08">
        <w:tc>
          <w:tcPr>
            <w:tcW w:w="426" w:type="dxa"/>
            <w:shd w:val="clear" w:color="auto" w:fill="FFD966" w:themeFill="accent4" w:themeFillTint="99"/>
            <w:vAlign w:val="center"/>
          </w:tcPr>
          <w:p w14:paraId="7EEC1247" w14:textId="36455837" w:rsidR="00AF7718" w:rsidRPr="00785048" w:rsidRDefault="00AF7718" w:rsidP="00AF7718">
            <w:pPr>
              <w:tabs>
                <w:tab w:val="left" w:pos="426"/>
              </w:tabs>
              <w:spacing w:after="60" w:line="240" w:lineRule="exact"/>
              <w:ind w:right="45"/>
              <w:jc w:val="both"/>
              <w:rPr>
                <w:rFonts w:ascii="Verdana" w:hAnsi="Verdana"/>
                <w:color w:val="0070C0"/>
                <w:sz w:val="16"/>
                <w:szCs w:val="16"/>
              </w:rPr>
            </w:pPr>
          </w:p>
        </w:tc>
        <w:tc>
          <w:tcPr>
            <w:tcW w:w="2693" w:type="dxa"/>
            <w:shd w:val="clear" w:color="auto" w:fill="FFD966" w:themeFill="accent4" w:themeFillTint="99"/>
            <w:vAlign w:val="center"/>
          </w:tcPr>
          <w:p w14:paraId="41861DD0" w14:textId="77777777" w:rsidR="00AF7718" w:rsidRPr="0061402A" w:rsidRDefault="00AF7718" w:rsidP="00AF7718">
            <w:pPr>
              <w:tabs>
                <w:tab w:val="left" w:pos="426"/>
              </w:tabs>
              <w:spacing w:after="60" w:line="240" w:lineRule="exact"/>
              <w:ind w:right="45"/>
              <w:jc w:val="both"/>
              <w:rPr>
                <w:rFonts w:ascii="Verdana" w:hAnsi="Verdana" w:cs="Verdana"/>
                <w:b/>
                <w:color w:val="000000" w:themeColor="text1"/>
                <w:sz w:val="16"/>
                <w:szCs w:val="16"/>
              </w:rPr>
            </w:pPr>
            <w:r w:rsidRPr="0061402A">
              <w:rPr>
                <w:rFonts w:ascii="Verdana" w:hAnsi="Verdana" w:cs="Verdana"/>
                <w:b/>
                <w:color w:val="000000" w:themeColor="text1"/>
                <w:sz w:val="16"/>
                <w:szCs w:val="16"/>
              </w:rPr>
              <w:t>Razem:</w:t>
            </w:r>
          </w:p>
        </w:tc>
        <w:tc>
          <w:tcPr>
            <w:tcW w:w="709" w:type="dxa"/>
            <w:shd w:val="clear" w:color="auto" w:fill="FFD966" w:themeFill="accent4" w:themeFillTint="99"/>
            <w:vAlign w:val="center"/>
          </w:tcPr>
          <w:p w14:paraId="51327D51" w14:textId="77777777" w:rsidR="00AF7718" w:rsidRPr="0061402A" w:rsidRDefault="00AF7718" w:rsidP="00AF7718">
            <w:pPr>
              <w:tabs>
                <w:tab w:val="left" w:pos="426"/>
              </w:tabs>
              <w:spacing w:after="60" w:line="240" w:lineRule="exact"/>
              <w:ind w:right="45"/>
              <w:jc w:val="center"/>
              <w:rPr>
                <w:rFonts w:ascii="Verdana" w:hAnsi="Verdana" w:cs="Verdana"/>
                <w:bCs/>
                <w:color w:val="000000" w:themeColor="text1"/>
                <w:sz w:val="16"/>
                <w:szCs w:val="16"/>
              </w:rPr>
            </w:pPr>
            <w:r w:rsidRPr="0061402A">
              <w:rPr>
                <w:rFonts w:ascii="Verdana" w:hAnsi="Verdana" w:cs="Verdana"/>
                <w:bCs/>
                <w:color w:val="000000" w:themeColor="text1"/>
                <w:sz w:val="16"/>
                <w:szCs w:val="16"/>
              </w:rPr>
              <w:t>100</w:t>
            </w:r>
          </w:p>
        </w:tc>
        <w:tc>
          <w:tcPr>
            <w:tcW w:w="708" w:type="dxa"/>
            <w:shd w:val="clear" w:color="auto" w:fill="FFD966" w:themeFill="accent4" w:themeFillTint="99"/>
            <w:vAlign w:val="center"/>
          </w:tcPr>
          <w:p w14:paraId="18FE7494" w14:textId="77777777" w:rsidR="00AF7718" w:rsidRPr="0061402A" w:rsidRDefault="00AF7718" w:rsidP="00AF7718">
            <w:pPr>
              <w:tabs>
                <w:tab w:val="left" w:pos="426"/>
              </w:tabs>
              <w:spacing w:after="60" w:line="240" w:lineRule="exact"/>
              <w:ind w:right="45"/>
              <w:jc w:val="center"/>
              <w:rPr>
                <w:rFonts w:ascii="Verdana" w:hAnsi="Verdana" w:cs="Verdana"/>
                <w:bCs/>
                <w:color w:val="000000" w:themeColor="text1"/>
                <w:sz w:val="16"/>
                <w:szCs w:val="16"/>
              </w:rPr>
            </w:pPr>
            <w:r w:rsidRPr="0061402A">
              <w:rPr>
                <w:rFonts w:ascii="Verdana" w:hAnsi="Verdana" w:cs="Verdana"/>
                <w:bCs/>
                <w:color w:val="000000" w:themeColor="text1"/>
                <w:sz w:val="16"/>
                <w:szCs w:val="16"/>
              </w:rPr>
              <w:t>100</w:t>
            </w:r>
          </w:p>
        </w:tc>
        <w:tc>
          <w:tcPr>
            <w:tcW w:w="4434" w:type="dxa"/>
            <w:shd w:val="clear" w:color="auto" w:fill="FFD966" w:themeFill="accent4" w:themeFillTint="99"/>
            <w:vAlign w:val="center"/>
          </w:tcPr>
          <w:p w14:paraId="74CB17AC" w14:textId="3EDD2AD4" w:rsidR="006F1B02" w:rsidRPr="00785048" w:rsidRDefault="0061402A" w:rsidP="0061402A">
            <w:pPr>
              <w:spacing w:before="60" w:after="60" w:line="240" w:lineRule="exact"/>
              <w:ind w:right="45"/>
              <w:jc w:val="both"/>
              <w:outlineLvl w:val="0"/>
              <w:rPr>
                <w:rFonts w:ascii="Verdana" w:hAnsi="Verdana"/>
                <w:color w:val="0070C0"/>
                <w:sz w:val="16"/>
                <w:szCs w:val="16"/>
              </w:rPr>
            </w:pPr>
            <w:r w:rsidRPr="00BD610C">
              <w:rPr>
                <w:rFonts w:ascii="Verdana" w:hAnsi="Verdana"/>
                <w:sz w:val="16"/>
                <w:szCs w:val="16"/>
              </w:rPr>
              <w:t>Suma punktów nr 1</w:t>
            </w:r>
            <w:r w:rsidR="00685D08" w:rsidRPr="00BD610C">
              <w:rPr>
                <w:rFonts w:ascii="Verdana" w:hAnsi="Verdana"/>
                <w:sz w:val="16"/>
                <w:szCs w:val="16"/>
              </w:rPr>
              <w:t xml:space="preserve"> i 2</w:t>
            </w:r>
          </w:p>
        </w:tc>
      </w:tr>
    </w:tbl>
    <w:p w14:paraId="18D58F4C" w14:textId="77777777" w:rsidR="00183A56" w:rsidRDefault="00183A56" w:rsidP="0006356D">
      <w:pPr>
        <w:spacing w:after="60" w:line="240" w:lineRule="exact"/>
        <w:ind w:left="993" w:right="45" w:hanging="993"/>
        <w:jc w:val="both"/>
        <w:rPr>
          <w:rFonts w:ascii="Verdana" w:hAnsi="Verdana"/>
          <w:bCs/>
          <w:sz w:val="18"/>
          <w:szCs w:val="18"/>
        </w:rPr>
      </w:pPr>
      <w:r>
        <w:rPr>
          <w:rFonts w:ascii="Verdana" w:hAnsi="Verdana"/>
          <w:bCs/>
          <w:sz w:val="18"/>
          <w:szCs w:val="18"/>
        </w:rPr>
        <w:t xml:space="preserve">          </w:t>
      </w:r>
    </w:p>
    <w:p w14:paraId="124DED49" w14:textId="66536C49" w:rsidR="00B23EBF" w:rsidRPr="00C20AAC" w:rsidRDefault="00A81402" w:rsidP="00685D08">
      <w:pPr>
        <w:pStyle w:val="Akapitzlist"/>
        <w:numPr>
          <w:ilvl w:val="0"/>
          <w:numId w:val="26"/>
        </w:numPr>
        <w:spacing w:line="360" w:lineRule="auto"/>
        <w:ind w:left="851" w:right="45" w:hanging="142"/>
        <w:contextualSpacing w:val="0"/>
        <w:jc w:val="both"/>
        <w:rPr>
          <w:rFonts w:ascii="Verdana" w:hAnsi="Verdana"/>
          <w:sz w:val="18"/>
          <w:szCs w:val="18"/>
        </w:rPr>
      </w:pPr>
      <w:r w:rsidRPr="00C93535">
        <w:rPr>
          <w:rFonts w:ascii="Verdana" w:hAnsi="Verdana"/>
          <w:sz w:val="18"/>
          <w:szCs w:val="18"/>
        </w:rPr>
        <w:t>Ocena punktowa dotyczyć będzie wyłącznie ofert</w:t>
      </w:r>
      <w:bookmarkStart w:id="30" w:name="_Toc395266098"/>
      <w:bookmarkEnd w:id="29"/>
      <w:r w:rsidR="00C20AAC">
        <w:rPr>
          <w:rFonts w:ascii="Verdana" w:hAnsi="Verdana"/>
          <w:sz w:val="18"/>
          <w:szCs w:val="18"/>
        </w:rPr>
        <w:t xml:space="preserve"> </w:t>
      </w:r>
      <w:r w:rsidRPr="00C20AAC">
        <w:rPr>
          <w:rFonts w:ascii="Verdana" w:hAnsi="Verdana"/>
          <w:sz w:val="18"/>
          <w:szCs w:val="18"/>
        </w:rPr>
        <w:t>uznanych za ważne i niepodlegających odrzuceniu.</w:t>
      </w:r>
      <w:bookmarkEnd w:id="30"/>
    </w:p>
    <w:p w14:paraId="77C741BB" w14:textId="7C15B681" w:rsidR="0071469A" w:rsidRPr="00C93535" w:rsidRDefault="0071469A" w:rsidP="00685D08">
      <w:pPr>
        <w:pStyle w:val="Akapitzlist"/>
        <w:numPr>
          <w:ilvl w:val="0"/>
          <w:numId w:val="26"/>
        </w:numPr>
        <w:spacing w:line="360" w:lineRule="auto"/>
        <w:ind w:left="851" w:right="45" w:hanging="142"/>
        <w:contextualSpacing w:val="0"/>
        <w:rPr>
          <w:rFonts w:ascii="Verdana" w:hAnsi="Verdana"/>
          <w:sz w:val="18"/>
          <w:szCs w:val="18"/>
        </w:rPr>
      </w:pPr>
      <w:r w:rsidRPr="00C93535">
        <w:rPr>
          <w:rFonts w:ascii="Verdana" w:hAnsi="Verdana"/>
          <w:sz w:val="18"/>
          <w:szCs w:val="18"/>
        </w:rPr>
        <w:t>Punkty przyznane za poszczególne kryteria liczone będą z dokładnością do dwóch miejsc po przecinku.</w:t>
      </w:r>
    </w:p>
    <w:p w14:paraId="2024DA0B" w14:textId="77777777" w:rsidR="003734EB" w:rsidRPr="00C93535" w:rsidRDefault="003734EB" w:rsidP="00685D08">
      <w:pPr>
        <w:pStyle w:val="Akapitzlist"/>
        <w:numPr>
          <w:ilvl w:val="0"/>
          <w:numId w:val="26"/>
        </w:numPr>
        <w:spacing w:line="360" w:lineRule="auto"/>
        <w:ind w:left="851" w:right="44" w:hanging="142"/>
        <w:rPr>
          <w:rFonts w:ascii="Verdana" w:hAnsi="Verdana"/>
          <w:sz w:val="18"/>
          <w:szCs w:val="18"/>
        </w:rPr>
      </w:pPr>
      <w:bookmarkStart w:id="31" w:name="_Toc395266099"/>
      <w:r w:rsidRPr="00C93535">
        <w:rPr>
          <w:rFonts w:ascii="Verdana" w:hAnsi="Verdana"/>
          <w:sz w:val="18"/>
          <w:szCs w:val="18"/>
        </w:rPr>
        <w:t>Zamawiający wybierze jako najkorzystniejszą ofertę, która uzyska najwyższą ilość punktów.</w:t>
      </w:r>
      <w:bookmarkEnd w:id="31"/>
    </w:p>
    <w:p w14:paraId="228094B6" w14:textId="77777777" w:rsidR="00FA3304" w:rsidRPr="00242C8B" w:rsidRDefault="00FA3304" w:rsidP="00685D08">
      <w:pPr>
        <w:spacing w:line="360" w:lineRule="auto"/>
        <w:ind w:right="44"/>
        <w:rPr>
          <w:rFonts w:ascii="Verdana" w:hAnsi="Verdana"/>
          <w:sz w:val="18"/>
          <w:szCs w:val="18"/>
        </w:rPr>
      </w:pPr>
    </w:p>
    <w:p w14:paraId="105F7189" w14:textId="6608D91A" w:rsidR="00037A23" w:rsidRPr="00037A23" w:rsidRDefault="00037A23" w:rsidP="00685D08">
      <w:pPr>
        <w:pStyle w:val="Nagwek1"/>
        <w:ind w:right="44"/>
        <w:jc w:val="both"/>
      </w:pPr>
      <w:bookmarkStart w:id="32" w:name="_Toc395266101"/>
      <w:bookmarkEnd w:id="27"/>
      <w:r w:rsidRPr="00037A23">
        <w:t>Informacje dotyczące walut obcych, w jakich mogą być prowadzone rozliczenia między Zamawiającym a Wykonawcą.</w:t>
      </w:r>
    </w:p>
    <w:bookmarkEnd w:id="32"/>
    <w:p w14:paraId="7AD66D5C" w14:textId="77777777" w:rsidR="00037A23" w:rsidRPr="0028421F" w:rsidRDefault="00037A23" w:rsidP="00685D08">
      <w:pPr>
        <w:spacing w:line="360" w:lineRule="auto"/>
        <w:ind w:left="426"/>
        <w:jc w:val="both"/>
        <w:rPr>
          <w:rFonts w:ascii="Verdana" w:hAnsi="Verdana"/>
          <w:sz w:val="18"/>
          <w:szCs w:val="18"/>
        </w:rPr>
      </w:pPr>
      <w:r w:rsidRPr="0028421F">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42C8B" w:rsidRDefault="00970B6B" w:rsidP="00685D08">
      <w:pPr>
        <w:spacing w:line="360" w:lineRule="auto"/>
        <w:ind w:right="44"/>
        <w:rPr>
          <w:rFonts w:ascii="Verdana" w:hAnsi="Verdana"/>
          <w:sz w:val="18"/>
          <w:szCs w:val="18"/>
        </w:rPr>
      </w:pPr>
    </w:p>
    <w:p w14:paraId="0633C36E" w14:textId="77777777" w:rsidR="00970B6B" w:rsidRDefault="00970B6B" w:rsidP="00685D08">
      <w:pPr>
        <w:pStyle w:val="Nagwek1"/>
        <w:ind w:right="44"/>
        <w:jc w:val="both"/>
      </w:pPr>
      <w:bookmarkStart w:id="33" w:name="_Toc395266102"/>
      <w:r w:rsidRPr="00242C8B">
        <w:t>Informacje o formalnościach, jakie powinny zostać dopełnione po wyborze oferty w celu zawarcia umowy w sprawie zamówienia publicznego.</w:t>
      </w:r>
      <w:bookmarkEnd w:id="28"/>
      <w:bookmarkEnd w:id="33"/>
    </w:p>
    <w:p w14:paraId="70F87C6D" w14:textId="77777777" w:rsidR="003734EB" w:rsidRPr="006E0683" w:rsidRDefault="003734EB" w:rsidP="00685D08">
      <w:pPr>
        <w:numPr>
          <w:ilvl w:val="0"/>
          <w:numId w:val="32"/>
        </w:numPr>
        <w:tabs>
          <w:tab w:val="clear" w:pos="1800"/>
          <w:tab w:val="num" w:pos="851"/>
        </w:tabs>
        <w:spacing w:line="360" w:lineRule="auto"/>
        <w:ind w:left="850" w:right="-97" w:hanging="424"/>
        <w:jc w:val="both"/>
        <w:rPr>
          <w:rFonts w:ascii="Verdana" w:hAnsi="Verdana" w:cs="Segoe UI"/>
          <w:sz w:val="18"/>
          <w:szCs w:val="18"/>
        </w:rPr>
      </w:pPr>
      <w:r w:rsidRPr="006E0683">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07CA6374" w14:textId="77777777" w:rsidR="003734EB" w:rsidRPr="006E0683" w:rsidRDefault="003734EB" w:rsidP="00685D08">
      <w:pPr>
        <w:numPr>
          <w:ilvl w:val="0"/>
          <w:numId w:val="32"/>
        </w:numPr>
        <w:tabs>
          <w:tab w:val="clear" w:pos="1800"/>
          <w:tab w:val="num" w:pos="851"/>
        </w:tabs>
        <w:spacing w:line="360" w:lineRule="auto"/>
        <w:ind w:left="850" w:right="-97" w:hanging="424"/>
        <w:jc w:val="both"/>
        <w:rPr>
          <w:rFonts w:ascii="Verdana" w:hAnsi="Verdana" w:cs="Segoe UI"/>
          <w:sz w:val="18"/>
          <w:szCs w:val="18"/>
        </w:rPr>
      </w:pPr>
      <w:r w:rsidRPr="006E0683">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7A561202" w14:textId="77777777" w:rsidR="003734EB" w:rsidRPr="006E0683" w:rsidRDefault="003734EB" w:rsidP="00685D08">
      <w:pPr>
        <w:numPr>
          <w:ilvl w:val="0"/>
          <w:numId w:val="32"/>
        </w:numPr>
        <w:tabs>
          <w:tab w:val="clear" w:pos="1800"/>
          <w:tab w:val="num" w:pos="851"/>
        </w:tabs>
        <w:spacing w:line="360" w:lineRule="auto"/>
        <w:ind w:left="850" w:right="-97" w:hanging="424"/>
        <w:jc w:val="both"/>
        <w:rPr>
          <w:rFonts w:ascii="Verdana" w:hAnsi="Verdana" w:cs="Segoe UI"/>
          <w:sz w:val="18"/>
          <w:szCs w:val="18"/>
        </w:rPr>
      </w:pPr>
      <w:r w:rsidRPr="006E0683">
        <w:rPr>
          <w:rFonts w:ascii="Verdana" w:hAnsi="Verdana" w:cs="Segoe UI"/>
          <w:sz w:val="18"/>
          <w:szCs w:val="18"/>
        </w:rPr>
        <w:t>Zawarcie umowy nastąpi na podstawie wzoru Zamawiającego.</w:t>
      </w:r>
    </w:p>
    <w:p w14:paraId="52FDD1C2" w14:textId="77777777" w:rsidR="003734EB" w:rsidRDefault="003734EB" w:rsidP="00685D08">
      <w:pPr>
        <w:pStyle w:val="Akapitzlist"/>
        <w:numPr>
          <w:ilvl w:val="0"/>
          <w:numId w:val="32"/>
        </w:numPr>
        <w:tabs>
          <w:tab w:val="clear" w:pos="1800"/>
          <w:tab w:val="num" w:pos="851"/>
        </w:tabs>
        <w:spacing w:line="360" w:lineRule="auto"/>
        <w:ind w:left="850" w:right="-97" w:hanging="424"/>
        <w:contextualSpacing w:val="0"/>
        <w:jc w:val="both"/>
        <w:rPr>
          <w:rFonts w:ascii="Verdana" w:hAnsi="Verdana" w:cs="Segoe UI"/>
          <w:sz w:val="18"/>
          <w:szCs w:val="18"/>
        </w:rPr>
      </w:pPr>
      <w:r w:rsidRPr="006E0683">
        <w:rPr>
          <w:rFonts w:ascii="Verdana" w:hAnsi="Verdana" w:cs="Segoe UI"/>
          <w:sz w:val="18"/>
          <w:szCs w:val="18"/>
        </w:rPr>
        <w:t>Wykonawca jest zobowiązany do zawarcia umowy w terminie i miejscu wyznaczonym przez Zamawiającego.</w:t>
      </w:r>
    </w:p>
    <w:p w14:paraId="6E64E334" w14:textId="77777777" w:rsidR="003734EB" w:rsidRPr="0039611B" w:rsidRDefault="003734EB" w:rsidP="00685D08">
      <w:pPr>
        <w:pStyle w:val="Akapitzlist"/>
        <w:numPr>
          <w:ilvl w:val="0"/>
          <w:numId w:val="32"/>
        </w:numPr>
        <w:tabs>
          <w:tab w:val="clear" w:pos="1800"/>
          <w:tab w:val="num" w:pos="851"/>
        </w:tabs>
        <w:spacing w:line="360" w:lineRule="auto"/>
        <w:ind w:left="850" w:right="-97" w:hanging="424"/>
        <w:contextualSpacing w:val="0"/>
        <w:jc w:val="both"/>
        <w:rPr>
          <w:rFonts w:ascii="Verdana" w:hAnsi="Verdana" w:cs="Segoe UI"/>
          <w:sz w:val="18"/>
          <w:szCs w:val="18"/>
        </w:rPr>
      </w:pPr>
      <w:r w:rsidRPr="0039611B">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D7653" w:rsidRDefault="00CD7653" w:rsidP="00685D08">
      <w:pPr>
        <w:spacing w:line="360" w:lineRule="auto"/>
      </w:pPr>
    </w:p>
    <w:p w14:paraId="2CDD728E" w14:textId="77777777" w:rsidR="00970B6B" w:rsidRPr="00242C8B" w:rsidRDefault="00970B6B" w:rsidP="00685D08">
      <w:pPr>
        <w:pStyle w:val="Nagwek1"/>
        <w:ind w:right="44"/>
      </w:pPr>
      <w:bookmarkStart w:id="34" w:name="_Toc282721365"/>
      <w:bookmarkStart w:id="35" w:name="_Toc395266103"/>
      <w:r w:rsidRPr="00242C8B">
        <w:t>Wymagania dotyczące zabezpieczenia należytego wykonania umowy.</w:t>
      </w:r>
      <w:bookmarkEnd w:id="34"/>
      <w:bookmarkEnd w:id="35"/>
    </w:p>
    <w:p w14:paraId="46807C24" w14:textId="77777777" w:rsidR="000D36AE" w:rsidRDefault="008F4BB0" w:rsidP="00685D08">
      <w:pPr>
        <w:pStyle w:val="Style10"/>
        <w:suppressAutoHyphens w:val="0"/>
        <w:spacing w:line="360" w:lineRule="auto"/>
        <w:ind w:left="426" w:right="44"/>
        <w:rPr>
          <w:rFonts w:ascii="Verdana" w:hAnsi="Verdana" w:cs="Times New Roman"/>
          <w:iCs/>
          <w:sz w:val="18"/>
          <w:szCs w:val="18"/>
          <w:lang w:eastAsia="pl-PL"/>
        </w:rPr>
      </w:pPr>
      <w:r w:rsidRPr="00242C8B">
        <w:rPr>
          <w:rFonts w:ascii="Verdana" w:hAnsi="Verdana" w:cs="Times New Roman"/>
          <w:iCs/>
          <w:sz w:val="18"/>
          <w:szCs w:val="18"/>
          <w:lang w:eastAsia="pl-PL"/>
        </w:rPr>
        <w:t xml:space="preserve">Zamawiający </w:t>
      </w:r>
      <w:r w:rsidRPr="00CD7653">
        <w:rPr>
          <w:rFonts w:ascii="Verdana" w:hAnsi="Verdana" w:cs="Times New Roman"/>
          <w:b/>
          <w:iCs/>
          <w:sz w:val="18"/>
          <w:szCs w:val="18"/>
          <w:u w:val="single"/>
          <w:lang w:eastAsia="pl-PL"/>
        </w:rPr>
        <w:t>nie żąda</w:t>
      </w:r>
      <w:r w:rsidRPr="00242C8B">
        <w:rPr>
          <w:rFonts w:ascii="Verdana" w:hAnsi="Verdana" w:cs="Times New Roman"/>
          <w:iCs/>
          <w:sz w:val="18"/>
          <w:szCs w:val="18"/>
          <w:lang w:eastAsia="pl-PL"/>
        </w:rPr>
        <w:t xml:space="preserve"> wniesienia zabezpieczenia należytego wykonania umowy przez Wykonawcę</w:t>
      </w:r>
      <w:r w:rsidR="004D7AA4" w:rsidRPr="00242C8B">
        <w:rPr>
          <w:rFonts w:ascii="Verdana" w:hAnsi="Verdana" w:cs="Times New Roman"/>
          <w:iCs/>
          <w:sz w:val="18"/>
          <w:szCs w:val="18"/>
          <w:lang w:eastAsia="pl-PL"/>
        </w:rPr>
        <w:t>.</w:t>
      </w:r>
    </w:p>
    <w:p w14:paraId="545F422B" w14:textId="77777777" w:rsidR="00785048" w:rsidRPr="00242C8B" w:rsidRDefault="00785048" w:rsidP="00685D08">
      <w:pPr>
        <w:pStyle w:val="Style10"/>
        <w:suppressAutoHyphens w:val="0"/>
        <w:spacing w:line="360" w:lineRule="auto"/>
        <w:ind w:right="44"/>
        <w:rPr>
          <w:rFonts w:ascii="Verdana" w:hAnsi="Verdana" w:cs="Times New Roman"/>
          <w:iCs/>
          <w:sz w:val="18"/>
          <w:szCs w:val="18"/>
          <w:lang w:eastAsia="pl-PL"/>
        </w:rPr>
      </w:pPr>
    </w:p>
    <w:p w14:paraId="5EE81CC2" w14:textId="77777777" w:rsidR="00970B6B" w:rsidRPr="00242C8B" w:rsidRDefault="00970B6B" w:rsidP="00685D08">
      <w:pPr>
        <w:pStyle w:val="Nagwek1"/>
        <w:ind w:right="44"/>
      </w:pPr>
      <w:bookmarkStart w:id="36" w:name="_Toc282721370"/>
      <w:bookmarkStart w:id="37" w:name="_Toc395266104"/>
      <w:r w:rsidRPr="00242C8B">
        <w:t>Wzór umowy.</w:t>
      </w:r>
      <w:bookmarkEnd w:id="36"/>
      <w:bookmarkEnd w:id="37"/>
    </w:p>
    <w:p w14:paraId="09A4335E" w14:textId="5E14AD88" w:rsidR="00970B6B" w:rsidRPr="009A6DC7" w:rsidRDefault="008554CB" w:rsidP="00685D08">
      <w:pPr>
        <w:spacing w:line="360" w:lineRule="auto"/>
        <w:ind w:right="44" w:firstLine="454"/>
        <w:jc w:val="both"/>
        <w:rPr>
          <w:rFonts w:ascii="Verdana" w:hAnsi="Verdana"/>
          <w:color w:val="000000" w:themeColor="text1"/>
          <w:sz w:val="18"/>
          <w:szCs w:val="18"/>
        </w:rPr>
      </w:pPr>
      <w:r w:rsidRPr="009A6DC7">
        <w:rPr>
          <w:rFonts w:ascii="Verdana" w:hAnsi="Verdana"/>
          <w:color w:val="000000" w:themeColor="text1"/>
          <w:sz w:val="18"/>
          <w:szCs w:val="18"/>
        </w:rPr>
        <w:t>Wzór umowy</w:t>
      </w:r>
      <w:r w:rsidR="00AF2233" w:rsidRPr="009A6DC7">
        <w:rPr>
          <w:rFonts w:ascii="Verdana" w:hAnsi="Verdana"/>
          <w:color w:val="000000" w:themeColor="text1"/>
          <w:sz w:val="18"/>
          <w:szCs w:val="18"/>
        </w:rPr>
        <w:t xml:space="preserve"> </w:t>
      </w:r>
      <w:r w:rsidR="00970B6B" w:rsidRPr="009A6DC7">
        <w:rPr>
          <w:rFonts w:ascii="Verdana" w:hAnsi="Verdana"/>
          <w:color w:val="000000" w:themeColor="text1"/>
          <w:sz w:val="18"/>
          <w:szCs w:val="18"/>
        </w:rPr>
        <w:t xml:space="preserve">stanowi </w:t>
      </w:r>
      <w:r w:rsidR="00D334E4" w:rsidRPr="009A6DC7">
        <w:rPr>
          <w:rFonts w:ascii="Verdana" w:hAnsi="Verdana"/>
          <w:color w:val="000000" w:themeColor="text1"/>
          <w:sz w:val="18"/>
          <w:szCs w:val="18"/>
        </w:rPr>
        <w:t>zał</w:t>
      </w:r>
      <w:r w:rsidR="00C73C93" w:rsidRPr="009A6DC7">
        <w:rPr>
          <w:rFonts w:ascii="Verdana" w:hAnsi="Verdana"/>
          <w:color w:val="000000" w:themeColor="text1"/>
          <w:sz w:val="18"/>
          <w:szCs w:val="18"/>
        </w:rPr>
        <w:t>ącznik</w:t>
      </w:r>
      <w:r w:rsidR="009E3ABF" w:rsidRPr="009A6DC7">
        <w:rPr>
          <w:rFonts w:ascii="Verdana" w:hAnsi="Verdana"/>
          <w:color w:val="000000" w:themeColor="text1"/>
          <w:sz w:val="18"/>
          <w:szCs w:val="18"/>
        </w:rPr>
        <w:t xml:space="preserve"> nr </w:t>
      </w:r>
      <w:r w:rsidR="009A6DC7" w:rsidRPr="009A6DC7">
        <w:rPr>
          <w:rFonts w:ascii="Verdana" w:hAnsi="Verdana"/>
          <w:color w:val="000000" w:themeColor="text1"/>
          <w:sz w:val="18"/>
          <w:szCs w:val="18"/>
        </w:rPr>
        <w:t>6</w:t>
      </w:r>
      <w:r w:rsidR="009E3ABF" w:rsidRPr="009A6DC7">
        <w:rPr>
          <w:rFonts w:ascii="Verdana" w:hAnsi="Verdana"/>
          <w:color w:val="000000" w:themeColor="text1"/>
          <w:sz w:val="18"/>
          <w:szCs w:val="18"/>
        </w:rPr>
        <w:t xml:space="preserve"> do </w:t>
      </w:r>
      <w:r w:rsidR="009A6DC7" w:rsidRPr="009A6DC7">
        <w:rPr>
          <w:rFonts w:ascii="Verdana" w:hAnsi="Verdana"/>
          <w:color w:val="000000" w:themeColor="text1"/>
          <w:sz w:val="18"/>
          <w:szCs w:val="18"/>
        </w:rPr>
        <w:t>SIWZ</w:t>
      </w:r>
      <w:r w:rsidRPr="009A6DC7">
        <w:rPr>
          <w:rFonts w:ascii="Verdana" w:hAnsi="Verdana"/>
          <w:color w:val="000000" w:themeColor="text1"/>
          <w:sz w:val="18"/>
          <w:szCs w:val="18"/>
        </w:rPr>
        <w:t>.</w:t>
      </w:r>
    </w:p>
    <w:p w14:paraId="52263DE1" w14:textId="77777777" w:rsidR="00DA4888" w:rsidRDefault="00DA4888" w:rsidP="00685D08">
      <w:pPr>
        <w:spacing w:line="360" w:lineRule="auto"/>
        <w:ind w:right="44" w:firstLine="454"/>
        <w:jc w:val="both"/>
        <w:rPr>
          <w:rFonts w:ascii="Verdana" w:hAnsi="Verdana"/>
          <w:sz w:val="18"/>
          <w:szCs w:val="18"/>
        </w:rPr>
      </w:pPr>
    </w:p>
    <w:p w14:paraId="0A6F313B" w14:textId="77777777" w:rsidR="00970B6B" w:rsidRPr="00242C8B" w:rsidRDefault="00970B6B" w:rsidP="00685D08">
      <w:pPr>
        <w:pStyle w:val="Nagwek1"/>
        <w:ind w:right="44"/>
        <w:jc w:val="both"/>
      </w:pPr>
      <w:bookmarkStart w:id="38" w:name="_Toc282721371"/>
      <w:bookmarkStart w:id="39" w:name="_Toc395266105"/>
      <w:r w:rsidRPr="00242C8B">
        <w:t>Pouczenie o środkach ochrony prawnej przysługujących Wykonawcy w toku postępowania o udzielenie zamówienia.</w:t>
      </w:r>
      <w:bookmarkEnd w:id="38"/>
      <w:bookmarkEnd w:id="39"/>
    </w:p>
    <w:p w14:paraId="24F312FE" w14:textId="77777777" w:rsidR="003734EB" w:rsidRPr="006E0683" w:rsidRDefault="003734EB" w:rsidP="00685D08">
      <w:pPr>
        <w:numPr>
          <w:ilvl w:val="1"/>
          <w:numId w:val="13"/>
        </w:numPr>
        <w:tabs>
          <w:tab w:val="clear" w:pos="1440"/>
          <w:tab w:val="num" w:pos="851"/>
        </w:tabs>
        <w:spacing w:line="360" w:lineRule="auto"/>
        <w:ind w:left="851" w:right="-97" w:hanging="425"/>
        <w:jc w:val="both"/>
        <w:rPr>
          <w:rFonts w:ascii="Verdana" w:hAnsi="Verdana"/>
          <w:sz w:val="18"/>
          <w:szCs w:val="18"/>
        </w:rPr>
      </w:pPr>
      <w:r w:rsidRPr="006E0683">
        <w:rPr>
          <w:rFonts w:ascii="Verdana" w:hAnsi="Verdana"/>
          <w:sz w:val="18"/>
          <w:szCs w:val="18"/>
        </w:rPr>
        <w:t xml:space="preserve">Środki ochrony prawnej przysługują Wykonawcy, a także innemu podmiotowi, jeżeli ma lub miał interes w uzyskaniu danego zamówienia oraz poniósł lub może ponieść szkodę w wyniku </w:t>
      </w:r>
      <w:bookmarkStart w:id="40" w:name="_GoBack"/>
      <w:bookmarkEnd w:id="40"/>
      <w:r w:rsidRPr="006E0683">
        <w:rPr>
          <w:rFonts w:ascii="Verdana" w:hAnsi="Verdana"/>
          <w:sz w:val="18"/>
          <w:szCs w:val="18"/>
        </w:rPr>
        <w:t>naruszenia przez Zamawiającego przepisów Pzp.</w:t>
      </w:r>
    </w:p>
    <w:p w14:paraId="1C2C5877" w14:textId="1BC83093" w:rsidR="003734EB" w:rsidRPr="006E0683" w:rsidRDefault="003734EB" w:rsidP="00685D08">
      <w:pPr>
        <w:numPr>
          <w:ilvl w:val="1"/>
          <w:numId w:val="13"/>
        </w:numPr>
        <w:tabs>
          <w:tab w:val="clear" w:pos="1440"/>
          <w:tab w:val="num" w:pos="851"/>
        </w:tabs>
        <w:spacing w:line="360" w:lineRule="auto"/>
        <w:ind w:left="851" w:right="-97" w:hanging="425"/>
        <w:jc w:val="both"/>
        <w:rPr>
          <w:rFonts w:ascii="Verdana" w:hAnsi="Verdana"/>
          <w:sz w:val="18"/>
          <w:szCs w:val="18"/>
        </w:rPr>
      </w:pPr>
      <w:r w:rsidRPr="006E0683">
        <w:rPr>
          <w:rFonts w:ascii="Verdana" w:hAnsi="Verdana"/>
          <w:sz w:val="18"/>
          <w:szCs w:val="18"/>
        </w:rPr>
        <w:lastRenderedPageBreak/>
        <w:t xml:space="preserve">Środki ochrony prawnej wobec ogłoszenia o zamówieniu oraz </w:t>
      </w:r>
      <w:r w:rsidR="009A6DC7" w:rsidRPr="006E0683">
        <w:rPr>
          <w:rFonts w:ascii="Verdana" w:hAnsi="Verdana"/>
          <w:sz w:val="18"/>
          <w:szCs w:val="18"/>
        </w:rPr>
        <w:t xml:space="preserve">SIWZ </w:t>
      </w:r>
      <w:r w:rsidRPr="006E0683">
        <w:rPr>
          <w:rFonts w:ascii="Verdana" w:hAnsi="Verdana"/>
          <w:sz w:val="18"/>
          <w:szCs w:val="18"/>
        </w:rPr>
        <w:t>przysługują również organizacjom wpisanym na listę, o której mowa w art. 154 pkt 5 Pzp.</w:t>
      </w:r>
    </w:p>
    <w:p w14:paraId="6C4A9DED" w14:textId="77777777" w:rsidR="003734EB" w:rsidRPr="006E0683" w:rsidRDefault="003734EB" w:rsidP="00685D08">
      <w:pPr>
        <w:numPr>
          <w:ilvl w:val="1"/>
          <w:numId w:val="13"/>
        </w:numPr>
        <w:tabs>
          <w:tab w:val="clear" w:pos="1440"/>
          <w:tab w:val="num" w:pos="851"/>
        </w:tabs>
        <w:spacing w:line="360" w:lineRule="auto"/>
        <w:ind w:left="851" w:right="-97" w:hanging="425"/>
        <w:jc w:val="both"/>
        <w:rPr>
          <w:rFonts w:ascii="Verdana" w:hAnsi="Verdana"/>
          <w:sz w:val="18"/>
          <w:szCs w:val="18"/>
        </w:rPr>
      </w:pPr>
      <w:r w:rsidRPr="006E0683">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05997EFE" w14:textId="77777777" w:rsidR="003734EB" w:rsidRPr="006E0683" w:rsidRDefault="003734EB" w:rsidP="00685D08">
      <w:pPr>
        <w:numPr>
          <w:ilvl w:val="1"/>
          <w:numId w:val="40"/>
        </w:numPr>
        <w:tabs>
          <w:tab w:val="clear" w:pos="1440"/>
        </w:tabs>
        <w:spacing w:line="360" w:lineRule="auto"/>
        <w:ind w:left="1276" w:right="-97" w:hanging="425"/>
        <w:jc w:val="both"/>
        <w:rPr>
          <w:rFonts w:ascii="Verdana" w:hAnsi="Verdana"/>
          <w:sz w:val="18"/>
          <w:szCs w:val="18"/>
        </w:rPr>
      </w:pPr>
      <w:r w:rsidRPr="006E0683">
        <w:rPr>
          <w:rFonts w:ascii="Verdana" w:hAnsi="Verdana"/>
          <w:sz w:val="18"/>
          <w:szCs w:val="18"/>
        </w:rPr>
        <w:t>określenia warunków udziału w postępowaniu;</w:t>
      </w:r>
    </w:p>
    <w:p w14:paraId="6CA98D58" w14:textId="77777777" w:rsidR="003734EB" w:rsidRPr="006E0683" w:rsidRDefault="003734EB" w:rsidP="00685D08">
      <w:pPr>
        <w:numPr>
          <w:ilvl w:val="1"/>
          <w:numId w:val="40"/>
        </w:numPr>
        <w:tabs>
          <w:tab w:val="clear" w:pos="1440"/>
        </w:tabs>
        <w:spacing w:line="360" w:lineRule="auto"/>
        <w:ind w:left="1276" w:right="-97" w:hanging="425"/>
        <w:jc w:val="both"/>
        <w:rPr>
          <w:rFonts w:ascii="Verdana" w:hAnsi="Verdana"/>
          <w:sz w:val="18"/>
          <w:szCs w:val="18"/>
        </w:rPr>
      </w:pPr>
      <w:r w:rsidRPr="006E0683">
        <w:rPr>
          <w:rFonts w:ascii="Verdana" w:hAnsi="Verdana"/>
          <w:sz w:val="18"/>
          <w:szCs w:val="18"/>
        </w:rPr>
        <w:t>wykluczenia odwołującego z postępowania o udzielenie zamówienia;</w:t>
      </w:r>
    </w:p>
    <w:p w14:paraId="3FA05637" w14:textId="77777777" w:rsidR="003734EB" w:rsidRPr="006E0683" w:rsidRDefault="003734EB" w:rsidP="00685D08">
      <w:pPr>
        <w:numPr>
          <w:ilvl w:val="1"/>
          <w:numId w:val="40"/>
        </w:numPr>
        <w:tabs>
          <w:tab w:val="clear" w:pos="1440"/>
        </w:tabs>
        <w:spacing w:line="360" w:lineRule="auto"/>
        <w:ind w:left="1276" w:right="-97" w:hanging="425"/>
        <w:jc w:val="both"/>
        <w:rPr>
          <w:rFonts w:ascii="Verdana" w:hAnsi="Verdana"/>
          <w:sz w:val="18"/>
          <w:szCs w:val="18"/>
        </w:rPr>
      </w:pPr>
      <w:r w:rsidRPr="006E0683">
        <w:rPr>
          <w:rFonts w:ascii="Verdana" w:hAnsi="Verdana"/>
          <w:sz w:val="18"/>
          <w:szCs w:val="18"/>
        </w:rPr>
        <w:t>odrzucenia oferty odwołującego;</w:t>
      </w:r>
    </w:p>
    <w:p w14:paraId="05184F88" w14:textId="77777777" w:rsidR="003734EB" w:rsidRPr="006E0683" w:rsidRDefault="003734EB" w:rsidP="00685D08">
      <w:pPr>
        <w:numPr>
          <w:ilvl w:val="1"/>
          <w:numId w:val="40"/>
        </w:numPr>
        <w:tabs>
          <w:tab w:val="clear" w:pos="1440"/>
        </w:tabs>
        <w:spacing w:line="360" w:lineRule="auto"/>
        <w:ind w:left="1276" w:right="-97" w:hanging="425"/>
        <w:jc w:val="both"/>
        <w:rPr>
          <w:rFonts w:ascii="Verdana" w:hAnsi="Verdana"/>
          <w:sz w:val="18"/>
          <w:szCs w:val="18"/>
        </w:rPr>
      </w:pPr>
      <w:r w:rsidRPr="006E0683">
        <w:rPr>
          <w:rFonts w:ascii="Verdana" w:hAnsi="Verdana"/>
          <w:sz w:val="18"/>
          <w:szCs w:val="18"/>
        </w:rPr>
        <w:t>opisu przedmiotu zamówienia;</w:t>
      </w:r>
    </w:p>
    <w:p w14:paraId="10AFB5D4" w14:textId="77777777" w:rsidR="003734EB" w:rsidRPr="006E0683" w:rsidRDefault="003734EB" w:rsidP="00685D08">
      <w:pPr>
        <w:numPr>
          <w:ilvl w:val="1"/>
          <w:numId w:val="40"/>
        </w:numPr>
        <w:tabs>
          <w:tab w:val="clear" w:pos="1440"/>
        </w:tabs>
        <w:spacing w:line="360" w:lineRule="auto"/>
        <w:ind w:left="1276" w:right="-97" w:hanging="425"/>
        <w:jc w:val="both"/>
        <w:rPr>
          <w:rFonts w:ascii="Verdana" w:hAnsi="Verdana"/>
          <w:sz w:val="18"/>
          <w:szCs w:val="18"/>
        </w:rPr>
      </w:pPr>
      <w:r w:rsidRPr="006E0683">
        <w:rPr>
          <w:rFonts w:ascii="Verdana" w:hAnsi="Verdana"/>
          <w:sz w:val="18"/>
          <w:szCs w:val="18"/>
        </w:rPr>
        <w:t>wyboru najkorzystniejszej oferty.</w:t>
      </w:r>
    </w:p>
    <w:p w14:paraId="3FDF39F1" w14:textId="77777777" w:rsidR="003734EB" w:rsidRPr="006E0683" w:rsidRDefault="003734EB" w:rsidP="00685D08">
      <w:pPr>
        <w:numPr>
          <w:ilvl w:val="1"/>
          <w:numId w:val="13"/>
        </w:numPr>
        <w:tabs>
          <w:tab w:val="clear" w:pos="1440"/>
          <w:tab w:val="num" w:pos="851"/>
          <w:tab w:val="num" w:pos="5040"/>
        </w:tabs>
        <w:spacing w:line="360" w:lineRule="auto"/>
        <w:ind w:left="851" w:right="-97" w:hanging="425"/>
        <w:jc w:val="both"/>
        <w:rPr>
          <w:rFonts w:ascii="Verdana" w:hAnsi="Verdana"/>
          <w:sz w:val="18"/>
          <w:szCs w:val="18"/>
        </w:rPr>
      </w:pPr>
      <w:r w:rsidRPr="006E0683">
        <w:rPr>
          <w:rFonts w:ascii="Verdana" w:hAnsi="Verdana"/>
          <w:sz w:val="18"/>
          <w:szCs w:val="18"/>
        </w:rPr>
        <w:t>Odwołanie wnosi się:</w:t>
      </w:r>
    </w:p>
    <w:p w14:paraId="71BEA7AB" w14:textId="77777777" w:rsidR="003734EB" w:rsidRPr="006E0683" w:rsidRDefault="003734EB" w:rsidP="00685D08">
      <w:pPr>
        <w:numPr>
          <w:ilvl w:val="0"/>
          <w:numId w:val="14"/>
        </w:numPr>
        <w:tabs>
          <w:tab w:val="num" w:pos="1276"/>
        </w:tabs>
        <w:spacing w:line="360" w:lineRule="auto"/>
        <w:ind w:left="1276" w:right="-97" w:hanging="425"/>
        <w:jc w:val="both"/>
        <w:rPr>
          <w:rFonts w:ascii="Verdana" w:hAnsi="Verdana"/>
          <w:sz w:val="18"/>
          <w:szCs w:val="18"/>
        </w:rPr>
      </w:pPr>
      <w:r w:rsidRPr="006E0683">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6E0683">
        <w:rPr>
          <w:rFonts w:ascii="Verdana" w:hAnsi="Verdana"/>
          <w:i/>
          <w:sz w:val="18"/>
          <w:szCs w:val="18"/>
        </w:rPr>
        <w:t xml:space="preserve"> </w:t>
      </w:r>
      <w:r w:rsidRPr="006E0683">
        <w:rPr>
          <w:rFonts w:ascii="Verdana" w:hAnsi="Verdana"/>
          <w:sz w:val="18"/>
          <w:szCs w:val="18"/>
        </w:rPr>
        <w:t>10 dni – jeżeli zostały przesłane w inny sposób;</w:t>
      </w:r>
    </w:p>
    <w:p w14:paraId="3A333226" w14:textId="25D41C81" w:rsidR="003734EB" w:rsidRPr="006E0683" w:rsidRDefault="003734EB" w:rsidP="00685D08">
      <w:pPr>
        <w:numPr>
          <w:ilvl w:val="0"/>
          <w:numId w:val="14"/>
        </w:numPr>
        <w:tabs>
          <w:tab w:val="num" w:pos="1276"/>
        </w:tabs>
        <w:spacing w:line="360" w:lineRule="auto"/>
        <w:ind w:left="1276" w:right="-97" w:hanging="425"/>
        <w:jc w:val="both"/>
        <w:rPr>
          <w:rFonts w:ascii="Verdana" w:hAnsi="Verdana"/>
          <w:sz w:val="18"/>
          <w:szCs w:val="18"/>
        </w:rPr>
      </w:pPr>
      <w:r w:rsidRPr="006E0683">
        <w:rPr>
          <w:rFonts w:ascii="Verdana" w:hAnsi="Verdana"/>
          <w:sz w:val="18"/>
          <w:szCs w:val="18"/>
        </w:rPr>
        <w:t xml:space="preserve">wobec treści ogłoszenia o zamówieniu, a także wobec postanowień </w:t>
      </w:r>
      <w:r w:rsidR="009A6DC7" w:rsidRPr="006E0683">
        <w:rPr>
          <w:rFonts w:ascii="Verdana" w:hAnsi="Verdana"/>
          <w:sz w:val="18"/>
          <w:szCs w:val="18"/>
        </w:rPr>
        <w:t xml:space="preserve">SIWZ </w:t>
      </w:r>
      <w:r w:rsidRPr="006E0683">
        <w:rPr>
          <w:rFonts w:ascii="Verdana" w:hAnsi="Verdana"/>
          <w:sz w:val="18"/>
          <w:szCs w:val="18"/>
        </w:rPr>
        <w:t xml:space="preserve">– w terminie 5 dni od dnia zamieszczenia ogłoszenia w Biuletynie Zamówień Publicznych, lub </w:t>
      </w:r>
      <w:r w:rsidR="009A6DC7" w:rsidRPr="006E0683">
        <w:rPr>
          <w:rFonts w:ascii="Verdana" w:hAnsi="Verdana"/>
          <w:sz w:val="18"/>
          <w:szCs w:val="18"/>
        </w:rPr>
        <w:t xml:space="preserve">SIWZ </w:t>
      </w:r>
      <w:r w:rsidRPr="006E0683">
        <w:rPr>
          <w:rFonts w:ascii="Verdana" w:hAnsi="Verdana"/>
          <w:sz w:val="18"/>
          <w:szCs w:val="18"/>
        </w:rPr>
        <w:t>na stronie internetowej;</w:t>
      </w:r>
    </w:p>
    <w:p w14:paraId="5917AC5A" w14:textId="77777777" w:rsidR="003734EB" w:rsidRPr="006E0683" w:rsidRDefault="003734EB" w:rsidP="00685D08">
      <w:pPr>
        <w:numPr>
          <w:ilvl w:val="0"/>
          <w:numId w:val="14"/>
        </w:numPr>
        <w:tabs>
          <w:tab w:val="num" w:pos="1276"/>
        </w:tabs>
        <w:spacing w:line="360" w:lineRule="auto"/>
        <w:ind w:left="1276" w:right="-97" w:hanging="425"/>
        <w:jc w:val="both"/>
        <w:rPr>
          <w:rFonts w:ascii="Verdana" w:hAnsi="Verdana"/>
          <w:sz w:val="18"/>
          <w:szCs w:val="18"/>
        </w:rPr>
      </w:pPr>
      <w:r w:rsidRPr="006E0683">
        <w:rPr>
          <w:rFonts w:ascii="Verdana" w:hAnsi="Verdana"/>
          <w:sz w:val="18"/>
          <w:szCs w:val="18"/>
        </w:rPr>
        <w:t xml:space="preserve">wobec czynności innych niż określone w ppkt 1 i 2 – w terminie 5 dni od dnia, w którym powzięto lub przy zachowaniu należytej staranności można było powziąć wiadomość </w:t>
      </w:r>
      <w:r w:rsidRPr="006E0683">
        <w:rPr>
          <w:rFonts w:ascii="Verdana" w:hAnsi="Verdana"/>
          <w:sz w:val="18"/>
          <w:szCs w:val="18"/>
        </w:rPr>
        <w:br/>
        <w:t>o okolicznościach stanowiących podstawę jego wniesienia.</w:t>
      </w:r>
    </w:p>
    <w:p w14:paraId="7C3BDCA5" w14:textId="77777777" w:rsidR="003734EB" w:rsidRPr="006E0683" w:rsidRDefault="003734EB" w:rsidP="00685D08">
      <w:pPr>
        <w:numPr>
          <w:ilvl w:val="0"/>
          <w:numId w:val="14"/>
        </w:numPr>
        <w:tabs>
          <w:tab w:val="num" w:pos="1276"/>
        </w:tabs>
        <w:spacing w:line="360" w:lineRule="auto"/>
        <w:ind w:left="1276" w:right="-97" w:hanging="425"/>
        <w:jc w:val="both"/>
        <w:rPr>
          <w:rFonts w:ascii="Verdana" w:hAnsi="Verdana"/>
          <w:sz w:val="18"/>
          <w:szCs w:val="18"/>
        </w:rPr>
      </w:pPr>
      <w:r w:rsidRPr="006E0683">
        <w:rPr>
          <w:rFonts w:ascii="Verdana" w:hAnsi="Verdana"/>
          <w:sz w:val="18"/>
          <w:szCs w:val="18"/>
        </w:rPr>
        <w:t>jeżeli Zamawiający nie przesłał Wykonawcy zawiadomienia o wyborze oferty najkorzystniejszej – odwołanie wnosi się nie później niż w terminie:</w:t>
      </w:r>
    </w:p>
    <w:p w14:paraId="1F8CB1FC" w14:textId="77777777" w:rsidR="003734EB" w:rsidRPr="006E0683" w:rsidRDefault="003734EB" w:rsidP="00685D08">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6E0683">
        <w:rPr>
          <w:rFonts w:ascii="Verdana" w:hAnsi="Verdana"/>
          <w:sz w:val="18"/>
          <w:szCs w:val="18"/>
        </w:rPr>
        <w:t>15 dni od dnia zamieszczenia w Biuletynie Zamówień Publicznych ogłoszenia o udzieleniu zamówienia,</w:t>
      </w:r>
    </w:p>
    <w:p w14:paraId="7394D6C0" w14:textId="77777777" w:rsidR="003734EB" w:rsidRPr="006E0683" w:rsidRDefault="003734EB" w:rsidP="00685D08">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6E0683">
        <w:rPr>
          <w:rFonts w:ascii="Verdana" w:hAnsi="Verdana"/>
          <w:sz w:val="18"/>
          <w:szCs w:val="18"/>
        </w:rPr>
        <w:t>1 miesiąca od dnia zawarcia umowy, jeżeli Zamawiający nie zamieścił w Biuletynie Zamówień Publicznych ogłoszenia o udzieleniu zamówienia.</w:t>
      </w:r>
    </w:p>
    <w:p w14:paraId="2FFF8B85" w14:textId="77777777" w:rsidR="003734EB" w:rsidRPr="006E0683" w:rsidRDefault="003734EB" w:rsidP="00685D08">
      <w:pPr>
        <w:numPr>
          <w:ilvl w:val="0"/>
          <w:numId w:val="15"/>
        </w:numPr>
        <w:tabs>
          <w:tab w:val="left" w:pos="851"/>
        </w:tabs>
        <w:spacing w:line="360" w:lineRule="auto"/>
        <w:ind w:left="851" w:right="-97" w:hanging="425"/>
        <w:jc w:val="both"/>
        <w:rPr>
          <w:rFonts w:ascii="Verdana" w:hAnsi="Verdana"/>
          <w:sz w:val="18"/>
          <w:szCs w:val="18"/>
        </w:rPr>
      </w:pPr>
      <w:r w:rsidRPr="006E0683">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79984C3F" w14:textId="77777777" w:rsidR="003734EB" w:rsidRPr="006E0683" w:rsidRDefault="003734EB" w:rsidP="00685D08">
      <w:pPr>
        <w:numPr>
          <w:ilvl w:val="0"/>
          <w:numId w:val="15"/>
        </w:numPr>
        <w:tabs>
          <w:tab w:val="left" w:pos="851"/>
        </w:tabs>
        <w:spacing w:line="360" w:lineRule="auto"/>
        <w:ind w:left="851" w:right="-97" w:hanging="425"/>
        <w:jc w:val="both"/>
        <w:rPr>
          <w:rFonts w:ascii="Verdana" w:hAnsi="Verdana"/>
          <w:noProof/>
          <w:sz w:val="18"/>
          <w:szCs w:val="18"/>
        </w:rPr>
      </w:pPr>
      <w:r w:rsidRPr="006E0683">
        <w:rPr>
          <w:rFonts w:ascii="Verdana" w:hAnsi="Verdana"/>
          <w:noProof/>
          <w:sz w:val="18"/>
          <w:szCs w:val="18"/>
        </w:rPr>
        <w:t>Na orzeczenie Krajowej Izby Odwoławczej (KIO) stronom oraz uczestnikom postępowania odwoławczego przysługuje skarga do sądu.</w:t>
      </w:r>
    </w:p>
    <w:p w14:paraId="62B21268" w14:textId="77777777" w:rsidR="003734EB" w:rsidRPr="006E0683" w:rsidRDefault="003734EB" w:rsidP="00685D08">
      <w:pPr>
        <w:numPr>
          <w:ilvl w:val="0"/>
          <w:numId w:val="15"/>
        </w:numPr>
        <w:tabs>
          <w:tab w:val="left" w:pos="851"/>
        </w:tabs>
        <w:spacing w:line="360" w:lineRule="auto"/>
        <w:ind w:left="851" w:right="-97" w:hanging="425"/>
        <w:jc w:val="both"/>
        <w:rPr>
          <w:rFonts w:ascii="Verdana" w:hAnsi="Verdana"/>
          <w:sz w:val="18"/>
          <w:szCs w:val="18"/>
        </w:rPr>
      </w:pPr>
      <w:r w:rsidRPr="006E0683">
        <w:rPr>
          <w:rFonts w:ascii="Verdana" w:hAnsi="Verdana"/>
          <w:sz w:val="18"/>
          <w:szCs w:val="18"/>
        </w:rPr>
        <w:t>Skargę wnosi się do sądu okręgowego właściwego dla siedziby albo miejsca zamieszkania Zamawiającego.</w:t>
      </w:r>
    </w:p>
    <w:p w14:paraId="647913FE" w14:textId="77777777" w:rsidR="003734EB" w:rsidRPr="006E0683" w:rsidRDefault="003734EB" w:rsidP="00685D08">
      <w:pPr>
        <w:numPr>
          <w:ilvl w:val="0"/>
          <w:numId w:val="15"/>
        </w:numPr>
        <w:tabs>
          <w:tab w:val="left" w:pos="851"/>
        </w:tabs>
        <w:spacing w:line="360" w:lineRule="auto"/>
        <w:ind w:left="851" w:right="-97" w:hanging="425"/>
        <w:jc w:val="both"/>
        <w:rPr>
          <w:rFonts w:ascii="Verdana" w:hAnsi="Verdana"/>
          <w:sz w:val="18"/>
          <w:szCs w:val="18"/>
        </w:rPr>
      </w:pPr>
      <w:r w:rsidRPr="006E0683">
        <w:rPr>
          <w:rFonts w:ascii="Verdana" w:hAnsi="Verdana"/>
          <w:sz w:val="18"/>
          <w:szCs w:val="18"/>
        </w:rPr>
        <w:t>Skargę wnosi się za pośrednictwem Prezesa KIO w terminie 7 dni od dnia doręczenia orzeczenia KIO, przesyłając jednocześnie jej odpis przeciwnikowi skargi.</w:t>
      </w:r>
    </w:p>
    <w:p w14:paraId="1400ECEA" w14:textId="77777777" w:rsidR="003734EB" w:rsidRPr="006E0683" w:rsidRDefault="003734EB" w:rsidP="00685D08">
      <w:pPr>
        <w:numPr>
          <w:ilvl w:val="0"/>
          <w:numId w:val="15"/>
        </w:numPr>
        <w:tabs>
          <w:tab w:val="left" w:pos="851"/>
          <w:tab w:val="left" w:pos="900"/>
        </w:tabs>
        <w:spacing w:line="360" w:lineRule="auto"/>
        <w:ind w:left="851" w:right="-97" w:hanging="425"/>
        <w:jc w:val="both"/>
        <w:rPr>
          <w:rFonts w:ascii="Verdana" w:hAnsi="Verdana"/>
          <w:sz w:val="18"/>
          <w:szCs w:val="18"/>
        </w:rPr>
      </w:pPr>
      <w:r w:rsidRPr="006E0683">
        <w:rPr>
          <w:rFonts w:ascii="Verdana" w:hAnsi="Verdana"/>
          <w:sz w:val="18"/>
          <w:szCs w:val="18"/>
        </w:rPr>
        <w:t>Szczegółowe zasady korzystania ze środków ochrony prawnej określa Dział VI Pzp – Środki ochrony prawnej.</w:t>
      </w:r>
    </w:p>
    <w:p w14:paraId="782F7D5D" w14:textId="4DDA7042" w:rsidR="00970B6B" w:rsidRPr="00242C8B" w:rsidRDefault="00970B6B" w:rsidP="00685D08">
      <w:pPr>
        <w:pStyle w:val="Nagwek1"/>
        <w:ind w:right="44"/>
      </w:pPr>
      <w:bookmarkStart w:id="41" w:name="_Toc166245665"/>
      <w:bookmarkStart w:id="42" w:name="_Toc395266106"/>
      <w:bookmarkStart w:id="43" w:name="_Toc65960016"/>
      <w:r w:rsidRPr="00242C8B">
        <w:t xml:space="preserve">Wykaz załączników do niniejszej </w:t>
      </w:r>
      <w:bookmarkEnd w:id="41"/>
      <w:r w:rsidR="004E7B1E" w:rsidRPr="00242C8B">
        <w:t>SIWZ</w:t>
      </w:r>
      <w:bookmarkEnd w:id="42"/>
    </w:p>
    <w:bookmarkEnd w:id="43"/>
    <w:p w14:paraId="50E94CB3" w14:textId="6C48444A" w:rsidR="00862F0B" w:rsidRDefault="009E3ABF" w:rsidP="00685D08">
      <w:pPr>
        <w:spacing w:line="360" w:lineRule="auto"/>
        <w:ind w:left="426" w:right="44"/>
        <w:jc w:val="both"/>
        <w:rPr>
          <w:rFonts w:ascii="Verdana" w:hAnsi="Verdana"/>
          <w:sz w:val="18"/>
          <w:szCs w:val="18"/>
        </w:rPr>
      </w:pPr>
      <w:r w:rsidRPr="00242C8B">
        <w:rPr>
          <w:rFonts w:ascii="Verdana" w:hAnsi="Verdana"/>
          <w:sz w:val="18"/>
          <w:szCs w:val="18"/>
        </w:rPr>
        <w:t xml:space="preserve">Załącznikami do niniejszej </w:t>
      </w:r>
      <w:r w:rsidR="004E7B1E" w:rsidRPr="00242C8B">
        <w:rPr>
          <w:rFonts w:ascii="Verdana" w:hAnsi="Verdana"/>
          <w:sz w:val="18"/>
          <w:szCs w:val="18"/>
        </w:rPr>
        <w:t xml:space="preserve">SIWZ </w:t>
      </w:r>
      <w:r w:rsidR="00897C52" w:rsidRPr="00242C8B">
        <w:rPr>
          <w:rFonts w:ascii="Verdana" w:hAnsi="Verdana"/>
          <w:sz w:val="18"/>
          <w:szCs w:val="18"/>
        </w:rPr>
        <w:t>są</w:t>
      </w:r>
      <w:r w:rsidR="00EC6819" w:rsidRPr="00242C8B">
        <w:rPr>
          <w:rFonts w:ascii="Verdana" w:hAnsi="Verdana"/>
          <w:sz w:val="18"/>
          <w:szCs w:val="18"/>
        </w:rPr>
        <w:t>:</w:t>
      </w:r>
    </w:p>
    <w:tbl>
      <w:tblPr>
        <w:tblStyle w:val="Tabela-Siatka"/>
        <w:tblW w:w="9537" w:type="dxa"/>
        <w:tblInd w:w="137" w:type="dxa"/>
        <w:tblLook w:val="04A0" w:firstRow="1" w:lastRow="0" w:firstColumn="1" w:lastColumn="0" w:noHBand="0" w:noVBand="1"/>
      </w:tblPr>
      <w:tblGrid>
        <w:gridCol w:w="1843"/>
        <w:gridCol w:w="7694"/>
      </w:tblGrid>
      <w:tr w:rsidR="00A839AA" w:rsidRPr="004E7B1E" w14:paraId="70D79314" w14:textId="77777777" w:rsidTr="009034AA">
        <w:tc>
          <w:tcPr>
            <w:tcW w:w="1843" w:type="dxa"/>
          </w:tcPr>
          <w:p w14:paraId="5B25B8C4" w14:textId="77777777" w:rsidR="00A839AA" w:rsidRPr="009A6DC7" w:rsidRDefault="00A839AA" w:rsidP="00580613">
            <w:pPr>
              <w:pStyle w:val="Akapitzlist"/>
              <w:numPr>
                <w:ilvl w:val="0"/>
                <w:numId w:val="34"/>
              </w:numPr>
              <w:tabs>
                <w:tab w:val="left" w:pos="1304"/>
              </w:tabs>
              <w:spacing w:after="60" w:line="240" w:lineRule="exact"/>
              <w:ind w:right="44" w:hanging="125"/>
              <w:jc w:val="both"/>
              <w:rPr>
                <w:rFonts w:ascii="Verdana" w:hAnsi="Verdana"/>
                <w:color w:val="000000" w:themeColor="text1"/>
                <w:sz w:val="18"/>
                <w:szCs w:val="18"/>
              </w:rPr>
            </w:pPr>
          </w:p>
        </w:tc>
        <w:tc>
          <w:tcPr>
            <w:tcW w:w="7694" w:type="dxa"/>
          </w:tcPr>
          <w:p w14:paraId="69FAAA0F" w14:textId="77777777" w:rsidR="00A839AA" w:rsidRDefault="009A6DC7" w:rsidP="006001E0">
            <w:pPr>
              <w:spacing w:after="60" w:line="240" w:lineRule="exact"/>
              <w:ind w:right="44"/>
              <w:jc w:val="both"/>
              <w:rPr>
                <w:rFonts w:ascii="Verdana" w:hAnsi="Verdana"/>
                <w:color w:val="000000" w:themeColor="text1"/>
                <w:sz w:val="18"/>
                <w:szCs w:val="18"/>
              </w:rPr>
            </w:pPr>
            <w:r w:rsidRPr="009A6DC7">
              <w:rPr>
                <w:rFonts w:ascii="Verdana" w:hAnsi="Verdana"/>
                <w:color w:val="000000" w:themeColor="text1"/>
                <w:sz w:val="18"/>
                <w:szCs w:val="18"/>
              </w:rPr>
              <w:t>Wzór formularza ofertowego</w:t>
            </w:r>
          </w:p>
          <w:p w14:paraId="512E1B3B" w14:textId="3E62A903" w:rsidR="009034AA" w:rsidRPr="009A6DC7" w:rsidRDefault="009034AA" w:rsidP="006001E0">
            <w:pPr>
              <w:spacing w:after="60" w:line="240" w:lineRule="exact"/>
              <w:ind w:right="44"/>
              <w:jc w:val="both"/>
              <w:rPr>
                <w:rFonts w:ascii="Verdana" w:hAnsi="Verdana"/>
                <w:b/>
                <w:color w:val="000000" w:themeColor="text1"/>
                <w:sz w:val="18"/>
                <w:szCs w:val="18"/>
              </w:rPr>
            </w:pPr>
          </w:p>
        </w:tc>
      </w:tr>
      <w:tr w:rsidR="006001E0" w:rsidRPr="004E7B1E" w14:paraId="22B107AD" w14:textId="77777777" w:rsidTr="009034AA">
        <w:tc>
          <w:tcPr>
            <w:tcW w:w="1843" w:type="dxa"/>
          </w:tcPr>
          <w:p w14:paraId="2111FEB4" w14:textId="77777777" w:rsidR="006001E0" w:rsidRPr="009A6DC7" w:rsidRDefault="006001E0" w:rsidP="00580613">
            <w:pPr>
              <w:pStyle w:val="Akapitzlist"/>
              <w:numPr>
                <w:ilvl w:val="0"/>
                <w:numId w:val="34"/>
              </w:numPr>
              <w:tabs>
                <w:tab w:val="left" w:pos="1304"/>
              </w:tabs>
              <w:spacing w:after="60" w:line="240" w:lineRule="exact"/>
              <w:ind w:right="44" w:hanging="125"/>
              <w:jc w:val="both"/>
              <w:rPr>
                <w:rFonts w:ascii="Verdana" w:hAnsi="Verdana"/>
                <w:color w:val="000000" w:themeColor="text1"/>
                <w:sz w:val="18"/>
                <w:szCs w:val="18"/>
              </w:rPr>
            </w:pPr>
          </w:p>
        </w:tc>
        <w:tc>
          <w:tcPr>
            <w:tcW w:w="7694" w:type="dxa"/>
          </w:tcPr>
          <w:p w14:paraId="4CB78839" w14:textId="77777777" w:rsidR="006001E0" w:rsidRDefault="009A6DC7" w:rsidP="009A6DC7">
            <w:pPr>
              <w:spacing w:after="60" w:line="240" w:lineRule="exact"/>
              <w:ind w:right="44"/>
              <w:jc w:val="both"/>
              <w:rPr>
                <w:rFonts w:ascii="Verdana" w:hAnsi="Verdana"/>
                <w:color w:val="000000" w:themeColor="text1"/>
                <w:sz w:val="18"/>
                <w:szCs w:val="18"/>
              </w:rPr>
            </w:pPr>
            <w:r w:rsidRPr="009A6DC7">
              <w:rPr>
                <w:rFonts w:ascii="Verdana" w:hAnsi="Verdana"/>
                <w:color w:val="000000" w:themeColor="text1"/>
                <w:sz w:val="18"/>
                <w:szCs w:val="18"/>
              </w:rPr>
              <w:t xml:space="preserve">Szczegółowy opis przedmiotu zamówienia </w:t>
            </w:r>
          </w:p>
          <w:p w14:paraId="4A6513AF" w14:textId="505AF6B6" w:rsidR="009034AA" w:rsidRPr="009A6DC7" w:rsidRDefault="009034AA" w:rsidP="009A6DC7">
            <w:pPr>
              <w:spacing w:after="60" w:line="240" w:lineRule="exact"/>
              <w:ind w:right="44"/>
              <w:jc w:val="both"/>
              <w:rPr>
                <w:rFonts w:ascii="Verdana" w:hAnsi="Verdana"/>
                <w:color w:val="000000" w:themeColor="text1"/>
                <w:sz w:val="18"/>
                <w:szCs w:val="18"/>
              </w:rPr>
            </w:pPr>
          </w:p>
        </w:tc>
      </w:tr>
      <w:tr w:rsidR="006001E0" w:rsidRPr="004E7B1E" w14:paraId="0E1F87C5" w14:textId="77777777" w:rsidTr="009034AA">
        <w:tc>
          <w:tcPr>
            <w:tcW w:w="1843" w:type="dxa"/>
          </w:tcPr>
          <w:p w14:paraId="38534771" w14:textId="77777777" w:rsidR="006001E0" w:rsidRPr="009A6DC7" w:rsidRDefault="006001E0" w:rsidP="00580613">
            <w:pPr>
              <w:pStyle w:val="Akapitzlist"/>
              <w:numPr>
                <w:ilvl w:val="0"/>
                <w:numId w:val="34"/>
              </w:numPr>
              <w:tabs>
                <w:tab w:val="left" w:pos="1304"/>
              </w:tabs>
              <w:spacing w:after="60" w:line="240" w:lineRule="exact"/>
              <w:ind w:right="44" w:hanging="125"/>
              <w:jc w:val="both"/>
              <w:rPr>
                <w:rFonts w:ascii="Verdana" w:hAnsi="Verdana"/>
                <w:color w:val="000000" w:themeColor="text1"/>
                <w:sz w:val="18"/>
                <w:szCs w:val="18"/>
              </w:rPr>
            </w:pPr>
          </w:p>
        </w:tc>
        <w:tc>
          <w:tcPr>
            <w:tcW w:w="7694" w:type="dxa"/>
          </w:tcPr>
          <w:p w14:paraId="6DE8916A" w14:textId="4E4C6E1A" w:rsidR="006001E0" w:rsidRPr="009A6DC7" w:rsidRDefault="009A6DC7" w:rsidP="006001E0">
            <w:pPr>
              <w:spacing w:after="60" w:line="240" w:lineRule="exact"/>
              <w:ind w:right="44"/>
              <w:jc w:val="both"/>
              <w:rPr>
                <w:rFonts w:ascii="Verdana" w:hAnsi="Verdana"/>
                <w:color w:val="000000" w:themeColor="text1"/>
                <w:sz w:val="18"/>
                <w:szCs w:val="18"/>
              </w:rPr>
            </w:pPr>
            <w:r w:rsidRPr="009A6DC7">
              <w:rPr>
                <w:rFonts w:ascii="Verdana" w:hAnsi="Verdana"/>
                <w:color w:val="000000" w:themeColor="text1"/>
                <w:sz w:val="18"/>
                <w:szCs w:val="18"/>
              </w:rPr>
              <w:t>Wzór Oświadczenia w sprawie braku podstaw do wykluczenia i w sprawie spełnienia warunków udziału w postępowaniu</w:t>
            </w:r>
          </w:p>
        </w:tc>
      </w:tr>
      <w:tr w:rsidR="006001E0" w:rsidRPr="004E7B1E" w14:paraId="37402BB6" w14:textId="77777777" w:rsidTr="009034AA">
        <w:tc>
          <w:tcPr>
            <w:tcW w:w="1843" w:type="dxa"/>
          </w:tcPr>
          <w:p w14:paraId="2E06802A" w14:textId="77777777" w:rsidR="006001E0" w:rsidRPr="009A6DC7" w:rsidRDefault="006001E0" w:rsidP="00580613">
            <w:pPr>
              <w:pStyle w:val="Akapitzlist"/>
              <w:numPr>
                <w:ilvl w:val="0"/>
                <w:numId w:val="34"/>
              </w:numPr>
              <w:tabs>
                <w:tab w:val="left" w:pos="1304"/>
              </w:tabs>
              <w:spacing w:after="60" w:line="240" w:lineRule="exact"/>
              <w:ind w:right="44" w:hanging="125"/>
              <w:jc w:val="both"/>
              <w:rPr>
                <w:rFonts w:ascii="Verdana" w:hAnsi="Verdana"/>
                <w:color w:val="000000" w:themeColor="text1"/>
                <w:sz w:val="18"/>
                <w:szCs w:val="18"/>
              </w:rPr>
            </w:pPr>
          </w:p>
        </w:tc>
        <w:tc>
          <w:tcPr>
            <w:tcW w:w="7694" w:type="dxa"/>
          </w:tcPr>
          <w:p w14:paraId="505DFE42" w14:textId="7E9BADCE" w:rsidR="006001E0" w:rsidRDefault="009034AA" w:rsidP="006001E0">
            <w:pPr>
              <w:spacing w:after="60" w:line="240" w:lineRule="exact"/>
              <w:ind w:right="44"/>
              <w:jc w:val="both"/>
              <w:rPr>
                <w:rFonts w:ascii="Verdana" w:hAnsi="Verdana"/>
                <w:color w:val="000000" w:themeColor="text1"/>
                <w:sz w:val="18"/>
                <w:szCs w:val="18"/>
              </w:rPr>
            </w:pPr>
            <w:r>
              <w:rPr>
                <w:rFonts w:ascii="Verdana" w:hAnsi="Verdana"/>
                <w:color w:val="000000" w:themeColor="text1"/>
                <w:sz w:val="18"/>
                <w:szCs w:val="18"/>
              </w:rPr>
              <w:t xml:space="preserve">Wzór </w:t>
            </w:r>
            <w:r w:rsidR="009A6DC7" w:rsidRPr="009A6DC7">
              <w:rPr>
                <w:rFonts w:ascii="Verdana" w:hAnsi="Verdana"/>
                <w:color w:val="000000" w:themeColor="text1"/>
                <w:sz w:val="18"/>
                <w:szCs w:val="18"/>
              </w:rPr>
              <w:t>Wykaz</w:t>
            </w:r>
            <w:r>
              <w:rPr>
                <w:rFonts w:ascii="Verdana" w:hAnsi="Verdana"/>
                <w:color w:val="000000" w:themeColor="text1"/>
                <w:sz w:val="18"/>
                <w:szCs w:val="18"/>
              </w:rPr>
              <w:t>u</w:t>
            </w:r>
            <w:r w:rsidR="009A6DC7" w:rsidRPr="009A6DC7">
              <w:rPr>
                <w:rFonts w:ascii="Verdana" w:hAnsi="Verdana"/>
                <w:color w:val="000000" w:themeColor="text1"/>
                <w:sz w:val="18"/>
                <w:szCs w:val="18"/>
              </w:rPr>
              <w:t xml:space="preserve"> usług</w:t>
            </w:r>
          </w:p>
          <w:p w14:paraId="4A6F9F54" w14:textId="37F1BFF5" w:rsidR="009034AA" w:rsidRPr="009A6DC7" w:rsidRDefault="009034AA" w:rsidP="006001E0">
            <w:pPr>
              <w:spacing w:after="60" w:line="240" w:lineRule="exact"/>
              <w:ind w:right="44"/>
              <w:jc w:val="both"/>
              <w:rPr>
                <w:rFonts w:ascii="Verdana" w:hAnsi="Verdana"/>
                <w:color w:val="000000" w:themeColor="text1"/>
                <w:sz w:val="18"/>
                <w:szCs w:val="18"/>
              </w:rPr>
            </w:pPr>
          </w:p>
        </w:tc>
      </w:tr>
      <w:tr w:rsidR="00DC4581" w:rsidRPr="004E7B1E" w14:paraId="62C64A37" w14:textId="77777777" w:rsidTr="009034AA">
        <w:tc>
          <w:tcPr>
            <w:tcW w:w="1843" w:type="dxa"/>
          </w:tcPr>
          <w:p w14:paraId="46CDB239" w14:textId="77777777" w:rsidR="00DC4581" w:rsidRPr="004E7B1E" w:rsidRDefault="00DC4581" w:rsidP="00685D08">
            <w:pPr>
              <w:pStyle w:val="Akapitzlist"/>
              <w:numPr>
                <w:ilvl w:val="0"/>
                <w:numId w:val="34"/>
              </w:numPr>
              <w:tabs>
                <w:tab w:val="left" w:pos="1304"/>
              </w:tabs>
              <w:spacing w:after="60" w:line="240" w:lineRule="exact"/>
              <w:ind w:right="44" w:hanging="185"/>
              <w:jc w:val="both"/>
              <w:rPr>
                <w:rFonts w:ascii="Verdana" w:hAnsi="Verdana"/>
                <w:color w:val="0070C0"/>
                <w:sz w:val="18"/>
                <w:szCs w:val="18"/>
              </w:rPr>
            </w:pPr>
          </w:p>
        </w:tc>
        <w:tc>
          <w:tcPr>
            <w:tcW w:w="7694" w:type="dxa"/>
          </w:tcPr>
          <w:p w14:paraId="5C3B1CA2" w14:textId="279EEF9A" w:rsidR="00DC4581" w:rsidRPr="004E7B1E" w:rsidRDefault="009A6DC7" w:rsidP="00E35846">
            <w:pPr>
              <w:spacing w:after="60" w:line="240" w:lineRule="exact"/>
              <w:ind w:right="44"/>
              <w:jc w:val="both"/>
              <w:rPr>
                <w:rFonts w:ascii="Verdana" w:hAnsi="Verdana"/>
                <w:color w:val="0070C0"/>
                <w:sz w:val="18"/>
                <w:szCs w:val="18"/>
              </w:rPr>
            </w:pPr>
            <w:r w:rsidRPr="009A6DC7">
              <w:rPr>
                <w:rFonts w:ascii="Verdana" w:hAnsi="Verdana"/>
                <w:color w:val="000000" w:themeColor="text1"/>
                <w:sz w:val="18"/>
                <w:szCs w:val="18"/>
              </w:rPr>
              <w:t xml:space="preserve">Wzór oświadczenia dotyczącego przynależności lub braku przynależności do tej samej grupy kapitałowej – nie załączać do oferty </w:t>
            </w:r>
            <w:r w:rsidRPr="009A6DC7">
              <w:rPr>
                <w:rFonts w:ascii="Verdana" w:hAnsi="Verdana"/>
                <w:color w:val="000000" w:themeColor="text1"/>
                <w:sz w:val="18"/>
                <w:szCs w:val="18"/>
              </w:rPr>
              <w:tab/>
            </w:r>
            <w:r w:rsidRPr="009A6DC7">
              <w:rPr>
                <w:rFonts w:ascii="Verdana" w:hAnsi="Verdana"/>
                <w:color w:val="000000" w:themeColor="text1"/>
                <w:sz w:val="18"/>
                <w:szCs w:val="18"/>
              </w:rPr>
              <w:br/>
              <w:t>Wykonawca przekaże to oświadczenie Zamawiającemu w ciągu 3 dni od publikacji na stronie Zamawiającego informacji z otwarcia ofert.</w:t>
            </w:r>
          </w:p>
        </w:tc>
      </w:tr>
      <w:tr w:rsidR="00A839AA" w:rsidRPr="004E7B1E" w14:paraId="717775C0" w14:textId="77777777" w:rsidTr="009034AA">
        <w:tc>
          <w:tcPr>
            <w:tcW w:w="1843" w:type="dxa"/>
          </w:tcPr>
          <w:p w14:paraId="26DF3C9D" w14:textId="77777777" w:rsidR="00A839AA" w:rsidRPr="009A6DC7" w:rsidRDefault="00A839AA" w:rsidP="00685D08">
            <w:pPr>
              <w:pStyle w:val="Akapitzlist"/>
              <w:numPr>
                <w:ilvl w:val="0"/>
                <w:numId w:val="34"/>
              </w:numPr>
              <w:tabs>
                <w:tab w:val="left" w:pos="1304"/>
              </w:tabs>
              <w:spacing w:after="60" w:line="240" w:lineRule="exact"/>
              <w:ind w:right="44" w:hanging="69"/>
              <w:jc w:val="both"/>
              <w:rPr>
                <w:rFonts w:ascii="Verdana" w:hAnsi="Verdana"/>
                <w:color w:val="000000" w:themeColor="text1"/>
                <w:sz w:val="18"/>
                <w:szCs w:val="18"/>
              </w:rPr>
            </w:pPr>
          </w:p>
        </w:tc>
        <w:tc>
          <w:tcPr>
            <w:tcW w:w="7694" w:type="dxa"/>
          </w:tcPr>
          <w:p w14:paraId="4B4C04D8" w14:textId="77777777" w:rsidR="00A839AA" w:rsidRDefault="009A6DC7" w:rsidP="00186080">
            <w:pPr>
              <w:spacing w:after="60" w:line="240" w:lineRule="exact"/>
              <w:ind w:right="44"/>
              <w:jc w:val="both"/>
              <w:rPr>
                <w:rFonts w:ascii="Verdana" w:hAnsi="Verdana"/>
                <w:color w:val="000000" w:themeColor="text1"/>
                <w:sz w:val="18"/>
                <w:szCs w:val="18"/>
              </w:rPr>
            </w:pPr>
            <w:r w:rsidRPr="009A6DC7">
              <w:rPr>
                <w:rFonts w:ascii="Verdana" w:hAnsi="Verdana"/>
                <w:color w:val="000000" w:themeColor="text1"/>
                <w:sz w:val="18"/>
                <w:szCs w:val="18"/>
              </w:rPr>
              <w:t>Wzór umowy</w:t>
            </w:r>
          </w:p>
          <w:p w14:paraId="5D250D2E" w14:textId="411B31A3" w:rsidR="009034AA" w:rsidRPr="009A6DC7" w:rsidRDefault="009034AA" w:rsidP="00186080">
            <w:pPr>
              <w:spacing w:after="60" w:line="240" w:lineRule="exact"/>
              <w:ind w:right="44"/>
              <w:jc w:val="both"/>
              <w:rPr>
                <w:rFonts w:ascii="Verdana" w:hAnsi="Verdana"/>
                <w:color w:val="000000" w:themeColor="text1"/>
                <w:sz w:val="18"/>
                <w:szCs w:val="18"/>
              </w:rPr>
            </w:pPr>
          </w:p>
        </w:tc>
      </w:tr>
      <w:tr w:rsidR="006E79C9" w:rsidRPr="004E7B1E" w14:paraId="5BE304F4" w14:textId="77777777" w:rsidTr="009034AA">
        <w:tc>
          <w:tcPr>
            <w:tcW w:w="1843" w:type="dxa"/>
          </w:tcPr>
          <w:p w14:paraId="55F3AD2F" w14:textId="77777777" w:rsidR="006E79C9" w:rsidRPr="004E7B1E" w:rsidRDefault="006E79C9" w:rsidP="00580613">
            <w:pPr>
              <w:pStyle w:val="Akapitzlist"/>
              <w:numPr>
                <w:ilvl w:val="0"/>
                <w:numId w:val="34"/>
              </w:numPr>
              <w:tabs>
                <w:tab w:val="left" w:pos="1304"/>
              </w:tabs>
              <w:spacing w:after="60" w:line="240" w:lineRule="exact"/>
              <w:ind w:right="44" w:hanging="125"/>
              <w:jc w:val="both"/>
              <w:rPr>
                <w:rFonts w:ascii="Verdana" w:hAnsi="Verdana"/>
                <w:color w:val="0070C0"/>
                <w:sz w:val="18"/>
                <w:szCs w:val="18"/>
              </w:rPr>
            </w:pPr>
          </w:p>
        </w:tc>
        <w:tc>
          <w:tcPr>
            <w:tcW w:w="7694" w:type="dxa"/>
          </w:tcPr>
          <w:p w14:paraId="326AAA7C" w14:textId="77777777" w:rsidR="006E79C9" w:rsidRDefault="005F49B8" w:rsidP="003A2524">
            <w:pPr>
              <w:spacing w:after="60" w:line="240" w:lineRule="exact"/>
              <w:ind w:right="44"/>
              <w:jc w:val="both"/>
              <w:rPr>
                <w:rFonts w:ascii="Verdana" w:hAnsi="Verdana"/>
                <w:color w:val="000000" w:themeColor="text1"/>
                <w:sz w:val="18"/>
                <w:szCs w:val="18"/>
              </w:rPr>
            </w:pPr>
            <w:r w:rsidRPr="005F49B8">
              <w:rPr>
                <w:rFonts w:ascii="Verdana" w:hAnsi="Verdana"/>
                <w:color w:val="000000" w:themeColor="text1"/>
                <w:sz w:val="18"/>
                <w:szCs w:val="18"/>
              </w:rPr>
              <w:t>Wzór oświadczenia o osobach zatrudnionych na podstawie umowy o pracę</w:t>
            </w:r>
          </w:p>
          <w:p w14:paraId="0047C1D0" w14:textId="6F412D10" w:rsidR="009034AA" w:rsidRPr="004E7B1E" w:rsidRDefault="009034AA" w:rsidP="003A2524">
            <w:pPr>
              <w:spacing w:after="60" w:line="240" w:lineRule="exact"/>
              <w:ind w:right="44"/>
              <w:jc w:val="both"/>
              <w:rPr>
                <w:rFonts w:ascii="Verdana" w:hAnsi="Verdana"/>
                <w:color w:val="0070C0"/>
                <w:sz w:val="18"/>
                <w:szCs w:val="18"/>
              </w:rPr>
            </w:pPr>
          </w:p>
        </w:tc>
      </w:tr>
      <w:tr w:rsidR="00A839AA" w:rsidRPr="004E7B1E" w14:paraId="16F42D8C" w14:textId="77777777" w:rsidTr="009034AA">
        <w:tc>
          <w:tcPr>
            <w:tcW w:w="1843" w:type="dxa"/>
          </w:tcPr>
          <w:p w14:paraId="69426D37" w14:textId="77777777" w:rsidR="00A839AA" w:rsidRPr="005F49B8" w:rsidRDefault="00A839AA" w:rsidP="00580613">
            <w:pPr>
              <w:pStyle w:val="Akapitzlist"/>
              <w:numPr>
                <w:ilvl w:val="0"/>
                <w:numId w:val="34"/>
              </w:numPr>
              <w:tabs>
                <w:tab w:val="left" w:pos="1304"/>
              </w:tabs>
              <w:spacing w:after="60" w:line="240" w:lineRule="exact"/>
              <w:ind w:right="44" w:hanging="125"/>
              <w:jc w:val="both"/>
              <w:rPr>
                <w:rFonts w:ascii="Verdana" w:hAnsi="Verdana"/>
                <w:color w:val="000000" w:themeColor="text1"/>
                <w:sz w:val="18"/>
                <w:szCs w:val="18"/>
              </w:rPr>
            </w:pPr>
          </w:p>
        </w:tc>
        <w:tc>
          <w:tcPr>
            <w:tcW w:w="7694" w:type="dxa"/>
          </w:tcPr>
          <w:p w14:paraId="0BDE6E7B" w14:textId="77777777" w:rsidR="00A839AA" w:rsidRDefault="0067043E" w:rsidP="00A431F8">
            <w:pPr>
              <w:spacing w:after="60" w:line="240" w:lineRule="exact"/>
              <w:ind w:right="44"/>
              <w:jc w:val="both"/>
              <w:rPr>
                <w:rFonts w:ascii="Verdana" w:hAnsi="Verdana"/>
                <w:sz w:val="18"/>
                <w:szCs w:val="18"/>
              </w:rPr>
            </w:pPr>
            <w:r w:rsidRPr="0067043E">
              <w:rPr>
                <w:rFonts w:ascii="Verdana" w:hAnsi="Verdana"/>
                <w:sz w:val="18"/>
                <w:szCs w:val="18"/>
              </w:rPr>
              <w:t>Wykaz klimatyzatorów UMW</w:t>
            </w:r>
          </w:p>
          <w:p w14:paraId="3464B803" w14:textId="2DB82133" w:rsidR="009034AA" w:rsidRPr="00836676" w:rsidRDefault="009034AA" w:rsidP="00A431F8">
            <w:pPr>
              <w:spacing w:after="60" w:line="240" w:lineRule="exact"/>
              <w:ind w:right="44"/>
              <w:jc w:val="both"/>
              <w:rPr>
                <w:rFonts w:ascii="Verdana" w:hAnsi="Verdana"/>
                <w:color w:val="FF0000"/>
                <w:sz w:val="18"/>
                <w:szCs w:val="18"/>
              </w:rPr>
            </w:pPr>
          </w:p>
        </w:tc>
      </w:tr>
      <w:tr w:rsidR="006726B4" w:rsidRPr="004E7B1E" w14:paraId="1DC5F7AC" w14:textId="77777777" w:rsidTr="009034AA">
        <w:tc>
          <w:tcPr>
            <w:tcW w:w="1843" w:type="dxa"/>
          </w:tcPr>
          <w:p w14:paraId="618F872C" w14:textId="77777777" w:rsidR="006726B4" w:rsidRPr="004E7B1E" w:rsidRDefault="006726B4" w:rsidP="00580613">
            <w:pPr>
              <w:pStyle w:val="Akapitzlist"/>
              <w:numPr>
                <w:ilvl w:val="0"/>
                <w:numId w:val="34"/>
              </w:numPr>
              <w:tabs>
                <w:tab w:val="left" w:pos="1304"/>
              </w:tabs>
              <w:spacing w:after="60" w:line="240" w:lineRule="exact"/>
              <w:ind w:right="44" w:hanging="125"/>
              <w:jc w:val="both"/>
              <w:rPr>
                <w:rFonts w:ascii="Verdana" w:hAnsi="Verdana"/>
                <w:color w:val="0070C0"/>
                <w:sz w:val="18"/>
                <w:szCs w:val="18"/>
              </w:rPr>
            </w:pPr>
          </w:p>
        </w:tc>
        <w:tc>
          <w:tcPr>
            <w:tcW w:w="7694" w:type="dxa"/>
          </w:tcPr>
          <w:p w14:paraId="1F0F6C3D" w14:textId="77777777" w:rsidR="006726B4" w:rsidRDefault="00814E0F" w:rsidP="006A565D">
            <w:pPr>
              <w:spacing w:after="60" w:line="240" w:lineRule="exact"/>
              <w:ind w:right="44"/>
              <w:jc w:val="both"/>
              <w:rPr>
                <w:rFonts w:ascii="Verdana" w:hAnsi="Verdana"/>
                <w:sz w:val="18"/>
                <w:szCs w:val="18"/>
              </w:rPr>
            </w:pPr>
            <w:r w:rsidRPr="00814E0F">
              <w:rPr>
                <w:rFonts w:ascii="Verdana" w:hAnsi="Verdana"/>
                <w:sz w:val="18"/>
                <w:szCs w:val="18"/>
              </w:rPr>
              <w:t xml:space="preserve">Wykaz </w:t>
            </w:r>
            <w:r>
              <w:rPr>
                <w:rFonts w:ascii="Verdana" w:hAnsi="Verdana"/>
                <w:sz w:val="18"/>
                <w:szCs w:val="18"/>
              </w:rPr>
              <w:t>k</w:t>
            </w:r>
            <w:r w:rsidRPr="00814E0F">
              <w:rPr>
                <w:rFonts w:ascii="Verdana" w:hAnsi="Verdana"/>
                <w:sz w:val="18"/>
                <w:szCs w:val="18"/>
              </w:rPr>
              <w:t>limatyzatorów i urządzeń wentylacyjnych</w:t>
            </w:r>
            <w:r w:rsidR="0025688D">
              <w:rPr>
                <w:rFonts w:ascii="Verdana" w:hAnsi="Verdana"/>
                <w:sz w:val="18"/>
                <w:szCs w:val="18"/>
              </w:rPr>
              <w:t xml:space="preserve"> – Domy Studenckie</w:t>
            </w:r>
          </w:p>
          <w:p w14:paraId="5A417F85" w14:textId="4E1F3A61" w:rsidR="009034AA" w:rsidRPr="00836676" w:rsidRDefault="009034AA" w:rsidP="006A565D">
            <w:pPr>
              <w:spacing w:after="60" w:line="240" w:lineRule="exact"/>
              <w:ind w:right="44"/>
              <w:jc w:val="both"/>
              <w:rPr>
                <w:rFonts w:ascii="Verdana" w:hAnsi="Verdana"/>
                <w:color w:val="FF0000"/>
                <w:sz w:val="18"/>
                <w:szCs w:val="18"/>
              </w:rPr>
            </w:pPr>
          </w:p>
        </w:tc>
      </w:tr>
      <w:tr w:rsidR="00EE5798" w:rsidRPr="004E7B1E" w14:paraId="76503781" w14:textId="77777777" w:rsidTr="009034AA">
        <w:tc>
          <w:tcPr>
            <w:tcW w:w="1843" w:type="dxa"/>
          </w:tcPr>
          <w:p w14:paraId="7BB5786E" w14:textId="77777777" w:rsidR="00EE5798" w:rsidRPr="004E7B1E" w:rsidRDefault="00EE5798" w:rsidP="00580613">
            <w:pPr>
              <w:pStyle w:val="Akapitzlist"/>
              <w:numPr>
                <w:ilvl w:val="0"/>
                <w:numId w:val="34"/>
              </w:numPr>
              <w:tabs>
                <w:tab w:val="left" w:pos="1304"/>
              </w:tabs>
              <w:spacing w:after="60" w:line="240" w:lineRule="exact"/>
              <w:ind w:right="44" w:hanging="125"/>
              <w:jc w:val="both"/>
              <w:rPr>
                <w:rFonts w:ascii="Verdana" w:hAnsi="Verdana"/>
                <w:color w:val="0070C0"/>
                <w:sz w:val="18"/>
                <w:szCs w:val="18"/>
              </w:rPr>
            </w:pPr>
          </w:p>
        </w:tc>
        <w:tc>
          <w:tcPr>
            <w:tcW w:w="7694" w:type="dxa"/>
          </w:tcPr>
          <w:p w14:paraId="18BE0DAC" w14:textId="77777777" w:rsidR="00EE5798" w:rsidRDefault="00814E0F" w:rsidP="006A565D">
            <w:pPr>
              <w:spacing w:after="60" w:line="240" w:lineRule="exact"/>
              <w:ind w:right="44"/>
              <w:jc w:val="both"/>
              <w:rPr>
                <w:rFonts w:ascii="Verdana" w:hAnsi="Verdana"/>
                <w:sz w:val="18"/>
                <w:szCs w:val="18"/>
              </w:rPr>
            </w:pPr>
            <w:r w:rsidRPr="00814E0F">
              <w:rPr>
                <w:rFonts w:ascii="Verdana" w:hAnsi="Verdana"/>
                <w:sz w:val="18"/>
                <w:szCs w:val="18"/>
              </w:rPr>
              <w:t xml:space="preserve">Wykaz </w:t>
            </w:r>
            <w:r>
              <w:rPr>
                <w:rFonts w:ascii="Verdana" w:hAnsi="Verdana"/>
                <w:sz w:val="18"/>
                <w:szCs w:val="18"/>
              </w:rPr>
              <w:t>u</w:t>
            </w:r>
            <w:r w:rsidRPr="00814E0F">
              <w:rPr>
                <w:rFonts w:ascii="Verdana" w:hAnsi="Verdana"/>
                <w:sz w:val="18"/>
                <w:szCs w:val="18"/>
              </w:rPr>
              <w:t>rządzeń wentylacyjnych</w:t>
            </w:r>
          </w:p>
          <w:p w14:paraId="7BDA071F" w14:textId="1FBC6010" w:rsidR="009034AA" w:rsidRPr="00836676" w:rsidRDefault="009034AA" w:rsidP="006A565D">
            <w:pPr>
              <w:spacing w:after="60" w:line="240" w:lineRule="exact"/>
              <w:ind w:right="44"/>
              <w:jc w:val="both"/>
              <w:rPr>
                <w:rFonts w:ascii="Verdana" w:hAnsi="Verdana"/>
                <w:color w:val="FF0000"/>
                <w:sz w:val="18"/>
                <w:szCs w:val="18"/>
              </w:rPr>
            </w:pPr>
          </w:p>
        </w:tc>
      </w:tr>
      <w:tr w:rsidR="00EE5798" w:rsidRPr="004E7B1E" w14:paraId="4BF18E91" w14:textId="77777777" w:rsidTr="009034AA">
        <w:tc>
          <w:tcPr>
            <w:tcW w:w="1843" w:type="dxa"/>
          </w:tcPr>
          <w:p w14:paraId="426977FC" w14:textId="77777777" w:rsidR="00EE5798" w:rsidRPr="004E7B1E" w:rsidRDefault="00EE5798" w:rsidP="00580613">
            <w:pPr>
              <w:pStyle w:val="Akapitzlist"/>
              <w:numPr>
                <w:ilvl w:val="0"/>
                <w:numId w:val="34"/>
              </w:numPr>
              <w:tabs>
                <w:tab w:val="left" w:pos="1304"/>
              </w:tabs>
              <w:spacing w:after="60" w:line="240" w:lineRule="exact"/>
              <w:ind w:right="44" w:hanging="125"/>
              <w:jc w:val="both"/>
              <w:rPr>
                <w:rFonts w:ascii="Verdana" w:hAnsi="Verdana"/>
                <w:color w:val="0070C0"/>
                <w:sz w:val="18"/>
                <w:szCs w:val="18"/>
              </w:rPr>
            </w:pPr>
          </w:p>
        </w:tc>
        <w:tc>
          <w:tcPr>
            <w:tcW w:w="7694" w:type="dxa"/>
          </w:tcPr>
          <w:p w14:paraId="777D5F42" w14:textId="77777777" w:rsidR="00EE5798" w:rsidRDefault="00814E0F" w:rsidP="00814E0F">
            <w:pPr>
              <w:spacing w:after="60" w:line="240" w:lineRule="exact"/>
              <w:ind w:right="44"/>
              <w:jc w:val="both"/>
              <w:rPr>
                <w:rFonts w:ascii="Verdana" w:hAnsi="Verdana"/>
                <w:sz w:val="18"/>
                <w:szCs w:val="18"/>
              </w:rPr>
            </w:pPr>
            <w:r w:rsidRPr="00814E0F">
              <w:rPr>
                <w:rFonts w:ascii="Verdana" w:hAnsi="Verdana"/>
                <w:sz w:val="18"/>
                <w:szCs w:val="18"/>
              </w:rPr>
              <w:t>Wykaz  agregatów UMW</w:t>
            </w:r>
          </w:p>
          <w:p w14:paraId="632CE246" w14:textId="4F15196E" w:rsidR="009034AA" w:rsidRPr="00836676" w:rsidRDefault="009034AA" w:rsidP="00814E0F">
            <w:pPr>
              <w:spacing w:after="60" w:line="240" w:lineRule="exact"/>
              <w:ind w:right="44"/>
              <w:jc w:val="both"/>
              <w:rPr>
                <w:rFonts w:ascii="Verdana" w:hAnsi="Verdana"/>
                <w:color w:val="FF0000"/>
                <w:sz w:val="18"/>
                <w:szCs w:val="18"/>
              </w:rPr>
            </w:pPr>
          </w:p>
        </w:tc>
      </w:tr>
      <w:tr w:rsidR="00EE5798" w:rsidRPr="004E7B1E" w14:paraId="37D7B241" w14:textId="77777777" w:rsidTr="009034AA">
        <w:tc>
          <w:tcPr>
            <w:tcW w:w="1843" w:type="dxa"/>
          </w:tcPr>
          <w:p w14:paraId="160584CB" w14:textId="77777777" w:rsidR="00EE5798" w:rsidRPr="004E7B1E" w:rsidRDefault="00EE5798" w:rsidP="00580613">
            <w:pPr>
              <w:pStyle w:val="Akapitzlist"/>
              <w:numPr>
                <w:ilvl w:val="0"/>
                <w:numId w:val="34"/>
              </w:numPr>
              <w:tabs>
                <w:tab w:val="left" w:pos="1304"/>
              </w:tabs>
              <w:spacing w:after="60" w:line="240" w:lineRule="exact"/>
              <w:ind w:right="44" w:hanging="125"/>
              <w:jc w:val="both"/>
              <w:rPr>
                <w:rFonts w:ascii="Verdana" w:hAnsi="Verdana"/>
                <w:color w:val="0070C0"/>
                <w:sz w:val="18"/>
                <w:szCs w:val="18"/>
              </w:rPr>
            </w:pPr>
          </w:p>
        </w:tc>
        <w:tc>
          <w:tcPr>
            <w:tcW w:w="7694" w:type="dxa"/>
          </w:tcPr>
          <w:p w14:paraId="1521DC82" w14:textId="77777777" w:rsidR="00EE5798" w:rsidRDefault="00814E0F" w:rsidP="00814E0F">
            <w:pPr>
              <w:spacing w:after="60" w:line="240" w:lineRule="exact"/>
              <w:ind w:right="44"/>
              <w:jc w:val="both"/>
              <w:rPr>
                <w:rFonts w:ascii="Verdana" w:hAnsi="Verdana"/>
                <w:sz w:val="18"/>
                <w:szCs w:val="18"/>
              </w:rPr>
            </w:pPr>
            <w:r w:rsidRPr="00814E0F">
              <w:rPr>
                <w:rFonts w:ascii="Verdana" w:hAnsi="Verdana"/>
                <w:sz w:val="18"/>
                <w:szCs w:val="18"/>
              </w:rPr>
              <w:t>Wykaz f</w:t>
            </w:r>
            <w:r w:rsidR="00EE5798" w:rsidRPr="00814E0F">
              <w:rPr>
                <w:rFonts w:ascii="Verdana" w:hAnsi="Verdana"/>
                <w:sz w:val="18"/>
                <w:szCs w:val="18"/>
              </w:rPr>
              <w:t>il</w:t>
            </w:r>
            <w:r w:rsidRPr="00814E0F">
              <w:rPr>
                <w:rFonts w:ascii="Verdana" w:hAnsi="Verdana"/>
                <w:sz w:val="18"/>
                <w:szCs w:val="18"/>
              </w:rPr>
              <w:t>trów do wymiany</w:t>
            </w:r>
          </w:p>
          <w:p w14:paraId="6CC40A9A" w14:textId="11E4E495" w:rsidR="009034AA" w:rsidRPr="00836676" w:rsidRDefault="009034AA" w:rsidP="00814E0F">
            <w:pPr>
              <w:spacing w:after="60" w:line="240" w:lineRule="exact"/>
              <w:ind w:right="44"/>
              <w:jc w:val="both"/>
              <w:rPr>
                <w:rFonts w:ascii="Verdana" w:hAnsi="Verdana"/>
                <w:color w:val="FF0000"/>
                <w:sz w:val="18"/>
                <w:szCs w:val="18"/>
              </w:rPr>
            </w:pPr>
          </w:p>
        </w:tc>
      </w:tr>
      <w:tr w:rsidR="00EE5798" w:rsidRPr="004E7B1E" w14:paraId="53CB61C2" w14:textId="77777777" w:rsidTr="009034AA">
        <w:tc>
          <w:tcPr>
            <w:tcW w:w="1843" w:type="dxa"/>
          </w:tcPr>
          <w:p w14:paraId="15CFECD6" w14:textId="77777777" w:rsidR="00EE5798" w:rsidRPr="004E7B1E" w:rsidRDefault="00EE5798" w:rsidP="00580613">
            <w:pPr>
              <w:pStyle w:val="Akapitzlist"/>
              <w:numPr>
                <w:ilvl w:val="0"/>
                <w:numId w:val="34"/>
              </w:numPr>
              <w:tabs>
                <w:tab w:val="left" w:pos="1304"/>
              </w:tabs>
              <w:spacing w:after="60" w:line="240" w:lineRule="exact"/>
              <w:ind w:right="44" w:hanging="125"/>
              <w:jc w:val="both"/>
              <w:rPr>
                <w:rFonts w:ascii="Verdana" w:hAnsi="Verdana"/>
                <w:color w:val="0070C0"/>
                <w:sz w:val="18"/>
                <w:szCs w:val="18"/>
              </w:rPr>
            </w:pPr>
          </w:p>
        </w:tc>
        <w:tc>
          <w:tcPr>
            <w:tcW w:w="7694" w:type="dxa"/>
          </w:tcPr>
          <w:p w14:paraId="13F750D6" w14:textId="77777777" w:rsidR="00EE5798" w:rsidRDefault="00814E0F" w:rsidP="006A565D">
            <w:pPr>
              <w:spacing w:after="60" w:line="240" w:lineRule="exact"/>
              <w:ind w:right="44"/>
              <w:jc w:val="both"/>
              <w:rPr>
                <w:rFonts w:ascii="Verdana" w:hAnsi="Verdana"/>
                <w:sz w:val="18"/>
                <w:szCs w:val="18"/>
              </w:rPr>
            </w:pPr>
            <w:r w:rsidRPr="00814E0F">
              <w:rPr>
                <w:rFonts w:ascii="Verdana" w:hAnsi="Verdana"/>
                <w:sz w:val="18"/>
                <w:szCs w:val="18"/>
              </w:rPr>
              <w:t>Wykaz urządzeń w budynku CNIM</w:t>
            </w:r>
          </w:p>
          <w:p w14:paraId="64BD78AD" w14:textId="31CCAC36" w:rsidR="009034AA" w:rsidRPr="00814E0F" w:rsidRDefault="009034AA" w:rsidP="006A565D">
            <w:pPr>
              <w:spacing w:after="60" w:line="240" w:lineRule="exact"/>
              <w:ind w:right="44"/>
              <w:jc w:val="both"/>
              <w:rPr>
                <w:rFonts w:ascii="Verdana" w:hAnsi="Verdana"/>
                <w:sz w:val="18"/>
                <w:szCs w:val="18"/>
              </w:rPr>
            </w:pPr>
          </w:p>
        </w:tc>
      </w:tr>
      <w:tr w:rsidR="00EE5798" w:rsidRPr="004E7B1E" w14:paraId="5AEC5E90" w14:textId="77777777" w:rsidTr="009034AA">
        <w:tc>
          <w:tcPr>
            <w:tcW w:w="1843" w:type="dxa"/>
          </w:tcPr>
          <w:p w14:paraId="3F610DC4" w14:textId="77777777" w:rsidR="00EE5798" w:rsidRPr="004E7B1E" w:rsidRDefault="00EE5798" w:rsidP="00580613">
            <w:pPr>
              <w:pStyle w:val="Akapitzlist"/>
              <w:numPr>
                <w:ilvl w:val="0"/>
                <w:numId w:val="34"/>
              </w:numPr>
              <w:tabs>
                <w:tab w:val="left" w:pos="1304"/>
              </w:tabs>
              <w:spacing w:after="60" w:line="240" w:lineRule="exact"/>
              <w:ind w:right="44" w:hanging="125"/>
              <w:jc w:val="both"/>
              <w:rPr>
                <w:rFonts w:ascii="Verdana" w:hAnsi="Verdana"/>
                <w:color w:val="0070C0"/>
                <w:sz w:val="18"/>
                <w:szCs w:val="18"/>
              </w:rPr>
            </w:pPr>
          </w:p>
        </w:tc>
        <w:tc>
          <w:tcPr>
            <w:tcW w:w="7694" w:type="dxa"/>
          </w:tcPr>
          <w:p w14:paraId="6DCB7822" w14:textId="77777777" w:rsidR="00EE5798" w:rsidRDefault="00814E0F" w:rsidP="006A565D">
            <w:pPr>
              <w:spacing w:after="60" w:line="240" w:lineRule="exact"/>
              <w:ind w:right="44"/>
              <w:jc w:val="both"/>
              <w:rPr>
                <w:rFonts w:ascii="Verdana" w:hAnsi="Verdana"/>
                <w:sz w:val="18"/>
                <w:szCs w:val="18"/>
              </w:rPr>
            </w:pPr>
            <w:r w:rsidRPr="00814E0F">
              <w:rPr>
                <w:rFonts w:ascii="Verdana" w:hAnsi="Verdana"/>
                <w:sz w:val="18"/>
                <w:szCs w:val="18"/>
              </w:rPr>
              <w:t>Wykaz urządzeń w budynku CSM</w:t>
            </w:r>
          </w:p>
          <w:p w14:paraId="0959F3D8" w14:textId="053C1A59" w:rsidR="009034AA" w:rsidRPr="00836676" w:rsidRDefault="009034AA" w:rsidP="006A565D">
            <w:pPr>
              <w:spacing w:after="60" w:line="240" w:lineRule="exact"/>
              <w:ind w:right="44"/>
              <w:jc w:val="both"/>
              <w:rPr>
                <w:rFonts w:ascii="Verdana" w:hAnsi="Verdana"/>
                <w:color w:val="FF0000"/>
                <w:sz w:val="18"/>
                <w:szCs w:val="18"/>
              </w:rPr>
            </w:pPr>
          </w:p>
        </w:tc>
      </w:tr>
    </w:tbl>
    <w:p w14:paraId="0B6A0560" w14:textId="77777777" w:rsidR="00A46AD8" w:rsidRDefault="00A46AD8" w:rsidP="00A46AD8">
      <w:pPr>
        <w:spacing w:after="60" w:line="240" w:lineRule="exact"/>
        <w:ind w:left="426" w:right="44" w:firstLine="5386"/>
        <w:jc w:val="both"/>
        <w:rPr>
          <w:rFonts w:ascii="Verdana" w:hAnsi="Verdana"/>
          <w:bCs/>
          <w:sz w:val="18"/>
          <w:szCs w:val="18"/>
        </w:rPr>
      </w:pPr>
    </w:p>
    <w:p w14:paraId="4EA1E6D8" w14:textId="77777777" w:rsidR="006A565D" w:rsidRPr="00CC1B95" w:rsidRDefault="006A565D" w:rsidP="006A565D">
      <w:pPr>
        <w:spacing w:line="240" w:lineRule="exact"/>
        <w:ind w:left="4678" w:right="-239"/>
        <w:rPr>
          <w:rFonts w:ascii="Verdana" w:hAnsi="Verdana"/>
          <w:b/>
          <w:bCs/>
          <w:color w:val="000000" w:themeColor="text1"/>
          <w:sz w:val="18"/>
          <w:szCs w:val="18"/>
        </w:rPr>
      </w:pPr>
      <w:r w:rsidRPr="00CC1B95">
        <w:rPr>
          <w:rFonts w:ascii="Verdana" w:hAnsi="Verdana"/>
          <w:b/>
          <w:bCs/>
          <w:color w:val="000000" w:themeColor="text1"/>
          <w:sz w:val="18"/>
          <w:szCs w:val="18"/>
        </w:rPr>
        <w:t>Z upoważnienia Rektora</w:t>
      </w:r>
    </w:p>
    <w:p w14:paraId="1111BBBC" w14:textId="71396FC3" w:rsidR="006A565D" w:rsidRPr="00836676" w:rsidRDefault="00C04A65" w:rsidP="00836676">
      <w:pPr>
        <w:spacing w:line="240" w:lineRule="exact"/>
        <w:ind w:left="4678" w:right="-239"/>
        <w:rPr>
          <w:rFonts w:ascii="Verdana" w:hAnsi="Verdana"/>
          <w:b/>
          <w:bCs/>
          <w:color w:val="000000" w:themeColor="text1"/>
          <w:sz w:val="18"/>
          <w:szCs w:val="18"/>
          <w:shd w:val="clear" w:color="auto" w:fill="FFFFFF"/>
        </w:rPr>
      </w:pPr>
      <w:r>
        <w:rPr>
          <w:rFonts w:ascii="Verdana" w:hAnsi="Verdana"/>
          <w:b/>
          <w:bCs/>
          <w:color w:val="000000" w:themeColor="text1"/>
          <w:sz w:val="18"/>
          <w:szCs w:val="18"/>
          <w:shd w:val="clear" w:color="auto" w:fill="FFFFFF"/>
        </w:rPr>
        <w:t xml:space="preserve">p.o. Zastępcy </w:t>
      </w:r>
      <w:r w:rsidR="00836676">
        <w:rPr>
          <w:rFonts w:ascii="Verdana" w:hAnsi="Verdana"/>
          <w:b/>
          <w:bCs/>
          <w:color w:val="000000" w:themeColor="text1"/>
          <w:sz w:val="18"/>
          <w:szCs w:val="18"/>
          <w:shd w:val="clear" w:color="auto" w:fill="FFFFFF"/>
        </w:rPr>
        <w:t>Kanclerz</w:t>
      </w:r>
      <w:r>
        <w:rPr>
          <w:rFonts w:ascii="Verdana" w:hAnsi="Verdana"/>
          <w:b/>
          <w:bCs/>
          <w:color w:val="000000" w:themeColor="text1"/>
          <w:sz w:val="18"/>
          <w:szCs w:val="18"/>
          <w:shd w:val="clear" w:color="auto" w:fill="FFFFFF"/>
        </w:rPr>
        <w:t>a ds. Zarządzania Infrastrukturą</w:t>
      </w:r>
      <w:r w:rsidR="00836676">
        <w:rPr>
          <w:rFonts w:ascii="Verdana" w:hAnsi="Verdana"/>
          <w:b/>
          <w:bCs/>
          <w:color w:val="000000" w:themeColor="text1"/>
          <w:sz w:val="18"/>
          <w:szCs w:val="18"/>
          <w:shd w:val="clear" w:color="auto" w:fill="FFFFFF"/>
        </w:rPr>
        <w:t xml:space="preserve"> UMW</w:t>
      </w:r>
      <w:r w:rsidR="006A565D" w:rsidRPr="00CC1B95">
        <w:rPr>
          <w:rFonts w:ascii="Verdana" w:hAnsi="Verdana"/>
          <w:color w:val="000000" w:themeColor="text1"/>
          <w:sz w:val="18"/>
          <w:szCs w:val="18"/>
        </w:rPr>
        <w:br/>
      </w:r>
    </w:p>
    <w:p w14:paraId="705BC960" w14:textId="77777777" w:rsidR="006A565D" w:rsidRPr="00CC1B95" w:rsidRDefault="006A565D" w:rsidP="006A565D">
      <w:pPr>
        <w:spacing w:line="240" w:lineRule="exact"/>
        <w:ind w:left="4678" w:right="-239"/>
        <w:rPr>
          <w:rFonts w:ascii="Verdana" w:hAnsi="Verdana"/>
          <w:color w:val="000000" w:themeColor="text1"/>
          <w:sz w:val="18"/>
          <w:szCs w:val="18"/>
          <w:shd w:val="clear" w:color="auto" w:fill="FFFFFF"/>
        </w:rPr>
      </w:pPr>
    </w:p>
    <w:p w14:paraId="0C495CEB" w14:textId="77777777" w:rsidR="006A565D" w:rsidRPr="00CC1B95" w:rsidRDefault="006A565D" w:rsidP="006A565D">
      <w:pPr>
        <w:spacing w:line="240" w:lineRule="exact"/>
        <w:ind w:left="4678" w:right="-239"/>
        <w:rPr>
          <w:rFonts w:ascii="Verdana" w:hAnsi="Verdana"/>
          <w:color w:val="000000" w:themeColor="text1"/>
          <w:sz w:val="18"/>
          <w:szCs w:val="18"/>
          <w:shd w:val="clear" w:color="auto" w:fill="FFFFFF"/>
        </w:rPr>
      </w:pPr>
    </w:p>
    <w:p w14:paraId="757E4C5B" w14:textId="529F4C1D" w:rsidR="006A565D" w:rsidRPr="009034AA" w:rsidRDefault="006A565D" w:rsidP="006A565D">
      <w:pPr>
        <w:spacing w:line="240" w:lineRule="exact"/>
        <w:ind w:left="4678" w:right="-239"/>
        <w:rPr>
          <w:rFonts w:ascii="Verdana" w:hAnsi="Verdana"/>
          <w:b/>
          <w:color w:val="000000" w:themeColor="text1"/>
          <w:sz w:val="18"/>
          <w:szCs w:val="18"/>
          <w:shd w:val="clear" w:color="auto" w:fill="FFFFFF"/>
        </w:rPr>
      </w:pPr>
      <w:r w:rsidRPr="009034AA">
        <w:rPr>
          <w:rFonts w:ascii="Verdana" w:hAnsi="Verdana"/>
          <w:b/>
          <w:color w:val="000000" w:themeColor="text1"/>
          <w:sz w:val="18"/>
          <w:szCs w:val="18"/>
          <w:shd w:val="clear" w:color="auto" w:fill="FFFFFF"/>
        </w:rPr>
        <w:t xml:space="preserve">mgr </w:t>
      </w:r>
      <w:r w:rsidR="00C04A65">
        <w:rPr>
          <w:rFonts w:ascii="Verdana" w:hAnsi="Verdana"/>
          <w:b/>
          <w:color w:val="000000" w:themeColor="text1"/>
          <w:sz w:val="18"/>
          <w:szCs w:val="18"/>
          <w:shd w:val="clear" w:color="auto" w:fill="FFFFFF"/>
        </w:rPr>
        <w:t>Czesław Olczyk</w:t>
      </w:r>
    </w:p>
    <w:p w14:paraId="7D5CE52D" w14:textId="77777777" w:rsidR="00A46AD8" w:rsidRPr="009034AA" w:rsidRDefault="00A46AD8" w:rsidP="00A46AD8">
      <w:pPr>
        <w:spacing w:after="60" w:line="240" w:lineRule="exact"/>
        <w:ind w:left="426" w:right="44" w:firstLine="5386"/>
        <w:jc w:val="both"/>
        <w:rPr>
          <w:rFonts w:ascii="Verdana" w:hAnsi="Verdana"/>
          <w:b/>
          <w:bCs/>
          <w:sz w:val="18"/>
          <w:szCs w:val="18"/>
        </w:rPr>
      </w:pPr>
    </w:p>
    <w:p w14:paraId="6FD0DD1D" w14:textId="77777777" w:rsidR="00A46AD8" w:rsidRDefault="00A46AD8" w:rsidP="00A46AD8">
      <w:pPr>
        <w:spacing w:after="60" w:line="240" w:lineRule="exact"/>
        <w:ind w:left="426" w:right="44" w:firstLine="5386"/>
        <w:jc w:val="both"/>
        <w:rPr>
          <w:rFonts w:ascii="Verdana" w:hAnsi="Verdana"/>
          <w:bCs/>
          <w:sz w:val="18"/>
          <w:szCs w:val="18"/>
        </w:rPr>
      </w:pPr>
    </w:p>
    <w:p w14:paraId="354D833A" w14:textId="15D8986F" w:rsidR="004E7B1E" w:rsidRDefault="004E7B1E">
      <w:pPr>
        <w:rPr>
          <w:rFonts w:ascii="Verdana" w:hAnsi="Verdana"/>
          <w:bCs/>
          <w:sz w:val="18"/>
          <w:szCs w:val="18"/>
          <w:lang w:val="de-DE"/>
        </w:rPr>
      </w:pPr>
      <w:r>
        <w:rPr>
          <w:rFonts w:ascii="Verdana" w:hAnsi="Verdana"/>
          <w:bCs/>
          <w:sz w:val="18"/>
          <w:szCs w:val="18"/>
          <w:lang w:val="de-DE"/>
        </w:rPr>
        <w:br w:type="page"/>
      </w:r>
    </w:p>
    <w:p w14:paraId="47787205" w14:textId="21E87F87" w:rsidR="004E7B1E" w:rsidRPr="00026016" w:rsidRDefault="00F952CD" w:rsidP="002C7EF9">
      <w:pPr>
        <w:keepNext/>
        <w:ind w:right="44"/>
        <w:jc w:val="center"/>
        <w:rPr>
          <w:rFonts w:ascii="Verdana" w:hAnsi="Verdana"/>
          <w:b/>
          <w:color w:val="000000" w:themeColor="text1"/>
          <w:sz w:val="18"/>
          <w:szCs w:val="18"/>
        </w:rPr>
      </w:pPr>
      <w:r>
        <w:rPr>
          <w:rFonts w:ascii="Verdana" w:hAnsi="Verdana"/>
          <w:b/>
          <w:bCs/>
          <w:color w:val="000000" w:themeColor="text1"/>
          <w:sz w:val="18"/>
          <w:szCs w:val="18"/>
        </w:rPr>
        <w:lastRenderedPageBreak/>
        <w:t>UMW/A</w:t>
      </w:r>
      <w:r w:rsidR="002C7EF9">
        <w:rPr>
          <w:rFonts w:ascii="Verdana" w:hAnsi="Verdana"/>
          <w:b/>
          <w:bCs/>
          <w:color w:val="000000" w:themeColor="text1"/>
          <w:sz w:val="18"/>
          <w:szCs w:val="18"/>
        </w:rPr>
        <w:t>Z/PN-1</w:t>
      </w:r>
      <w:r w:rsidR="00146D87">
        <w:rPr>
          <w:rFonts w:ascii="Verdana" w:hAnsi="Verdana"/>
          <w:b/>
          <w:bCs/>
          <w:color w:val="000000" w:themeColor="text1"/>
          <w:sz w:val="18"/>
          <w:szCs w:val="18"/>
        </w:rPr>
        <w:t>4</w:t>
      </w:r>
      <w:r>
        <w:rPr>
          <w:rFonts w:ascii="Verdana" w:hAnsi="Verdana"/>
          <w:b/>
          <w:bCs/>
          <w:color w:val="000000" w:themeColor="text1"/>
          <w:sz w:val="18"/>
          <w:szCs w:val="18"/>
        </w:rPr>
        <w:t>3</w:t>
      </w:r>
      <w:r w:rsidR="002C7EF9">
        <w:rPr>
          <w:rFonts w:ascii="Verdana" w:hAnsi="Verdana"/>
          <w:b/>
          <w:bCs/>
          <w:color w:val="000000" w:themeColor="text1"/>
          <w:sz w:val="18"/>
          <w:szCs w:val="18"/>
        </w:rPr>
        <w:t>/</w:t>
      </w:r>
      <w:r w:rsidR="004C7381">
        <w:rPr>
          <w:rFonts w:ascii="Verdana" w:hAnsi="Verdana"/>
          <w:b/>
          <w:bCs/>
          <w:color w:val="000000" w:themeColor="text1"/>
          <w:sz w:val="18"/>
          <w:szCs w:val="18"/>
        </w:rPr>
        <w:t>20</w:t>
      </w:r>
      <w:r w:rsidR="002C7EF9">
        <w:rPr>
          <w:rFonts w:ascii="Verdana" w:hAnsi="Verdana"/>
          <w:b/>
          <w:bCs/>
          <w:color w:val="000000" w:themeColor="text1"/>
          <w:sz w:val="18"/>
          <w:szCs w:val="18"/>
        </w:rPr>
        <w:t xml:space="preserve"> </w:t>
      </w:r>
      <w:r w:rsidR="002C7EF9">
        <w:rPr>
          <w:rFonts w:ascii="Verdana" w:hAnsi="Verdana"/>
          <w:b/>
          <w:bCs/>
          <w:color w:val="000000" w:themeColor="text1"/>
          <w:sz w:val="18"/>
          <w:szCs w:val="18"/>
        </w:rPr>
        <w:tab/>
      </w:r>
      <w:r w:rsidR="002C7EF9">
        <w:rPr>
          <w:rFonts w:ascii="Verdana" w:hAnsi="Verdana"/>
          <w:b/>
          <w:bCs/>
          <w:color w:val="000000" w:themeColor="text1"/>
          <w:sz w:val="18"/>
          <w:szCs w:val="18"/>
        </w:rPr>
        <w:tab/>
      </w:r>
      <w:r w:rsidR="002C7EF9">
        <w:rPr>
          <w:rFonts w:ascii="Verdana" w:hAnsi="Verdana"/>
          <w:b/>
          <w:bCs/>
          <w:color w:val="000000" w:themeColor="text1"/>
          <w:sz w:val="18"/>
          <w:szCs w:val="18"/>
        </w:rPr>
        <w:tab/>
      </w:r>
      <w:r w:rsidR="002C7EF9">
        <w:rPr>
          <w:rFonts w:ascii="Verdana" w:hAnsi="Verdana"/>
          <w:b/>
          <w:bCs/>
          <w:color w:val="000000" w:themeColor="text1"/>
          <w:sz w:val="18"/>
          <w:szCs w:val="18"/>
        </w:rPr>
        <w:tab/>
      </w:r>
      <w:r w:rsidR="002C7EF9">
        <w:rPr>
          <w:rFonts w:ascii="Verdana" w:hAnsi="Verdana"/>
          <w:b/>
          <w:bCs/>
          <w:color w:val="000000" w:themeColor="text1"/>
          <w:sz w:val="18"/>
          <w:szCs w:val="18"/>
        </w:rPr>
        <w:tab/>
      </w:r>
      <w:r w:rsidR="002C7EF9">
        <w:rPr>
          <w:rFonts w:ascii="Verdana" w:hAnsi="Verdana"/>
          <w:b/>
          <w:bCs/>
          <w:color w:val="000000" w:themeColor="text1"/>
          <w:sz w:val="18"/>
          <w:szCs w:val="18"/>
        </w:rPr>
        <w:tab/>
      </w:r>
      <w:r w:rsidR="002C7EF9">
        <w:rPr>
          <w:rFonts w:ascii="Verdana" w:hAnsi="Verdana"/>
          <w:b/>
          <w:bCs/>
          <w:color w:val="000000" w:themeColor="text1"/>
          <w:sz w:val="18"/>
          <w:szCs w:val="18"/>
        </w:rPr>
        <w:tab/>
      </w:r>
      <w:r w:rsidR="004E7B1E" w:rsidRPr="00026016">
        <w:rPr>
          <w:rFonts w:ascii="Verdana" w:hAnsi="Verdana"/>
          <w:b/>
          <w:color w:val="000000" w:themeColor="text1"/>
          <w:sz w:val="18"/>
          <w:szCs w:val="18"/>
        </w:rPr>
        <w:t>Załącznik nr 1 do SIWZ</w:t>
      </w:r>
    </w:p>
    <w:p w14:paraId="72BAF6C1" w14:textId="77777777" w:rsidR="004E7B1E" w:rsidRPr="00454877" w:rsidRDefault="004E7B1E" w:rsidP="004E7B1E">
      <w:pPr>
        <w:keepNext/>
        <w:ind w:right="470"/>
        <w:jc w:val="both"/>
        <w:rPr>
          <w:rFonts w:ascii="Verdana" w:hAnsi="Verdana"/>
          <w:color w:val="FF0000"/>
          <w:sz w:val="18"/>
          <w:szCs w:val="18"/>
        </w:rPr>
      </w:pPr>
    </w:p>
    <w:p w14:paraId="09994FF0" w14:textId="77777777" w:rsidR="004E7B1E" w:rsidRDefault="004E7B1E" w:rsidP="004E7B1E">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61237903" w14:textId="77777777" w:rsidR="004E7B1E" w:rsidRDefault="004E7B1E" w:rsidP="004E7B1E">
      <w:pPr>
        <w:ind w:right="611"/>
        <w:jc w:val="both"/>
        <w:rPr>
          <w:rFonts w:ascii="Verdana" w:hAnsi="Verdana"/>
          <w:b/>
          <w:sz w:val="18"/>
          <w:szCs w:val="18"/>
        </w:rPr>
      </w:pPr>
    </w:p>
    <w:p w14:paraId="07406D4F" w14:textId="77777777" w:rsidR="0053132F" w:rsidRDefault="00CA7E2D" w:rsidP="00476392">
      <w:pPr>
        <w:spacing w:line="240" w:lineRule="exact"/>
        <w:ind w:right="44"/>
        <w:jc w:val="center"/>
        <w:rPr>
          <w:rFonts w:ascii="Verdana" w:hAnsi="Verdana"/>
          <w:b/>
          <w:color w:val="000000" w:themeColor="text1"/>
          <w:sz w:val="18"/>
          <w:szCs w:val="18"/>
        </w:rPr>
      </w:pPr>
      <w:r w:rsidRPr="00321A9E">
        <w:rPr>
          <w:rFonts w:ascii="Verdana" w:hAnsi="Verdana"/>
          <w:b/>
          <w:color w:val="000000" w:themeColor="text1"/>
          <w:sz w:val="18"/>
          <w:szCs w:val="18"/>
        </w:rPr>
        <w:t>Wykonywanie cyklicznych przeglądów i konser</w:t>
      </w:r>
      <w:r w:rsidR="00476392" w:rsidRPr="00321A9E">
        <w:rPr>
          <w:rFonts w:ascii="Verdana" w:hAnsi="Verdana"/>
          <w:b/>
          <w:color w:val="000000" w:themeColor="text1"/>
          <w:sz w:val="18"/>
          <w:szCs w:val="18"/>
        </w:rPr>
        <w:t xml:space="preserve">wacji, usuwanie awarii urządzeń </w:t>
      </w:r>
      <w:r w:rsidRPr="00321A9E">
        <w:rPr>
          <w:rFonts w:ascii="Verdana" w:hAnsi="Verdana"/>
          <w:b/>
          <w:color w:val="000000" w:themeColor="text1"/>
          <w:sz w:val="18"/>
          <w:szCs w:val="18"/>
        </w:rPr>
        <w:t>i instalacji klimatyzacyjnych, wentylacyjnych i chłodniczych w budynkach U</w:t>
      </w:r>
      <w:r w:rsidR="0053132F">
        <w:rPr>
          <w:rFonts w:ascii="Verdana" w:hAnsi="Verdana"/>
          <w:b/>
          <w:color w:val="000000" w:themeColor="text1"/>
          <w:sz w:val="18"/>
          <w:szCs w:val="18"/>
        </w:rPr>
        <w:t>niwersytetu Medycznego</w:t>
      </w:r>
    </w:p>
    <w:p w14:paraId="25B84AE9" w14:textId="4DAE1AB5" w:rsidR="004E7B1E" w:rsidRPr="00321A9E" w:rsidRDefault="0053132F" w:rsidP="00476392">
      <w:pPr>
        <w:spacing w:line="240" w:lineRule="exact"/>
        <w:ind w:right="44"/>
        <w:jc w:val="center"/>
        <w:rPr>
          <w:rFonts w:ascii="Verdana" w:hAnsi="Verdana" w:cs="Calibri"/>
          <w:b/>
          <w:color w:val="000000" w:themeColor="text1"/>
          <w:sz w:val="18"/>
          <w:szCs w:val="18"/>
        </w:rPr>
      </w:pPr>
      <w:r>
        <w:rPr>
          <w:rFonts w:ascii="Verdana" w:hAnsi="Verdana"/>
          <w:b/>
          <w:color w:val="000000" w:themeColor="text1"/>
          <w:sz w:val="18"/>
          <w:szCs w:val="18"/>
        </w:rPr>
        <w:t>we Wrocławiu</w:t>
      </w:r>
    </w:p>
    <w:p w14:paraId="2A1E86B7" w14:textId="77777777" w:rsidR="004E7B1E" w:rsidRDefault="004E7B1E" w:rsidP="004E7B1E">
      <w:pPr>
        <w:ind w:right="470"/>
        <w:jc w:val="both"/>
        <w:rPr>
          <w:rFonts w:ascii="Verdana" w:hAnsi="Verdana"/>
          <w:b/>
          <w:sz w:val="18"/>
          <w:szCs w:val="18"/>
        </w:rPr>
      </w:pPr>
    </w:p>
    <w:p w14:paraId="7022EB8D" w14:textId="77777777" w:rsidR="004E7B1E" w:rsidRPr="00475573" w:rsidRDefault="004E7B1E" w:rsidP="004E7B1E">
      <w:pPr>
        <w:ind w:right="47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06B36E99" w14:textId="77777777" w:rsidR="004E7B1E" w:rsidRDefault="004E7B1E" w:rsidP="004E7B1E">
      <w:pPr>
        <w:tabs>
          <w:tab w:val="num" w:pos="426"/>
        </w:tabs>
        <w:ind w:right="470"/>
        <w:rPr>
          <w:rFonts w:ascii="Verdana" w:hAnsi="Verdana"/>
          <w:sz w:val="18"/>
          <w:szCs w:val="18"/>
        </w:rPr>
      </w:pPr>
    </w:p>
    <w:p w14:paraId="2CA68620" w14:textId="77777777" w:rsidR="004E7B1E" w:rsidRDefault="004E7B1E" w:rsidP="004E7B1E">
      <w:pPr>
        <w:tabs>
          <w:tab w:val="num" w:pos="426"/>
        </w:tabs>
        <w:ind w:right="470"/>
        <w:rPr>
          <w:rFonts w:ascii="Verdana" w:hAnsi="Verdana"/>
          <w:sz w:val="18"/>
          <w:szCs w:val="18"/>
        </w:rPr>
      </w:pPr>
    </w:p>
    <w:p w14:paraId="0B74495A" w14:textId="77777777" w:rsidR="004E7B1E" w:rsidRDefault="004E7B1E" w:rsidP="004E7B1E">
      <w:pPr>
        <w:tabs>
          <w:tab w:val="num" w:pos="426"/>
        </w:tabs>
        <w:ind w:right="470"/>
        <w:rPr>
          <w:rFonts w:ascii="Verdana" w:hAnsi="Verdana"/>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14:paraId="072EBF5D" w14:textId="77777777" w:rsidR="004E7B1E" w:rsidRPr="00D12A24" w:rsidRDefault="004E7B1E" w:rsidP="004E7B1E">
      <w:pPr>
        <w:tabs>
          <w:tab w:val="num" w:pos="426"/>
        </w:tabs>
        <w:ind w:right="470"/>
        <w:rPr>
          <w:rFonts w:ascii="Verdana" w:hAnsi="Verdana"/>
          <w:iCs/>
          <w:sz w:val="18"/>
          <w:szCs w:val="18"/>
        </w:rPr>
      </w:pPr>
    </w:p>
    <w:p w14:paraId="27701912" w14:textId="77777777" w:rsidR="004E7B1E" w:rsidRPr="00D12A24" w:rsidRDefault="004E7B1E" w:rsidP="004E7B1E">
      <w:pPr>
        <w:ind w:right="470"/>
        <w:rPr>
          <w:rFonts w:ascii="Verdana" w:hAnsi="Verdana"/>
          <w:iCs/>
          <w:sz w:val="18"/>
          <w:szCs w:val="18"/>
        </w:rPr>
      </w:pPr>
      <w:r w:rsidRPr="00D12A24">
        <w:rPr>
          <w:rFonts w:ascii="Verdana" w:hAnsi="Verdana"/>
          <w:iCs/>
          <w:sz w:val="18"/>
          <w:szCs w:val="18"/>
        </w:rPr>
        <w:t xml:space="preserve">Adres Wykonawcy: </w:t>
      </w:r>
    </w:p>
    <w:p w14:paraId="127E898E" w14:textId="77777777" w:rsidR="004E7B1E" w:rsidRDefault="004E7B1E" w:rsidP="004E7B1E">
      <w:pPr>
        <w:tabs>
          <w:tab w:val="num" w:pos="426"/>
        </w:tabs>
        <w:ind w:right="470"/>
        <w:rPr>
          <w:rFonts w:ascii="Verdana" w:hAnsi="Verdana"/>
          <w:iCs/>
          <w:sz w:val="18"/>
          <w:szCs w:val="18"/>
        </w:rPr>
      </w:pPr>
    </w:p>
    <w:p w14:paraId="1B6FC10A" w14:textId="77777777" w:rsidR="004E7B1E" w:rsidRDefault="004E7B1E" w:rsidP="004E7B1E">
      <w:pPr>
        <w:tabs>
          <w:tab w:val="num" w:pos="426"/>
        </w:tabs>
        <w:ind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294D55CE" w14:textId="77777777" w:rsidR="004E7B1E" w:rsidRDefault="004E7B1E" w:rsidP="004E7B1E">
      <w:pPr>
        <w:tabs>
          <w:tab w:val="num" w:pos="426"/>
        </w:tabs>
        <w:ind w:right="470"/>
        <w:rPr>
          <w:rFonts w:ascii="Verdana" w:hAnsi="Verdana"/>
          <w:iCs/>
          <w:sz w:val="18"/>
          <w:szCs w:val="18"/>
        </w:rPr>
      </w:pPr>
    </w:p>
    <w:p w14:paraId="16E18A05" w14:textId="77777777" w:rsidR="004E7B1E" w:rsidRPr="00D12A24" w:rsidRDefault="004E7B1E" w:rsidP="004E7B1E">
      <w:pPr>
        <w:ind w:right="47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65788E8C" w14:textId="77777777" w:rsidR="004E7B1E" w:rsidRPr="00654AF7" w:rsidRDefault="004E7B1E" w:rsidP="004E7B1E">
      <w:pPr>
        <w:tabs>
          <w:tab w:val="num" w:pos="426"/>
        </w:tabs>
        <w:ind w:right="470"/>
        <w:jc w:val="both"/>
        <w:rPr>
          <w:rFonts w:ascii="Verdana" w:hAnsi="Verdana"/>
          <w:iCs/>
          <w:sz w:val="16"/>
          <w:szCs w:val="16"/>
          <w:lang w:val="de-DE"/>
        </w:rPr>
      </w:pPr>
    </w:p>
    <w:p w14:paraId="5D017B8E" w14:textId="77777777" w:rsidR="004E7B1E" w:rsidRPr="00D12A24" w:rsidRDefault="004E7B1E" w:rsidP="004E7B1E">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1CEDE99A" w14:textId="77777777" w:rsidR="004E7B1E" w:rsidRPr="00D12A24" w:rsidRDefault="004E7B1E" w:rsidP="004E7B1E">
      <w:pPr>
        <w:tabs>
          <w:tab w:val="num" w:pos="426"/>
        </w:tabs>
        <w:ind w:right="470"/>
        <w:jc w:val="both"/>
        <w:rPr>
          <w:rFonts w:ascii="Verdana" w:hAnsi="Verdana"/>
          <w:iCs/>
          <w:sz w:val="18"/>
          <w:szCs w:val="18"/>
          <w:lang w:val="de-DE"/>
        </w:rPr>
      </w:pPr>
    </w:p>
    <w:p w14:paraId="6E278BD0" w14:textId="77777777" w:rsidR="004E7B1E" w:rsidRDefault="004E7B1E" w:rsidP="004E7B1E">
      <w:pPr>
        <w:tabs>
          <w:tab w:val="num" w:pos="426"/>
        </w:tabs>
        <w:ind w:right="470"/>
        <w:rPr>
          <w:rFonts w:ascii="Verdana" w:hAnsi="Verdana"/>
          <w:iCs/>
          <w:sz w:val="18"/>
          <w:szCs w:val="18"/>
          <w:lang w:val="de-DE"/>
        </w:rPr>
      </w:pPr>
    </w:p>
    <w:p w14:paraId="7E2BA6B7" w14:textId="77777777" w:rsidR="004E7B1E" w:rsidRDefault="004E7B1E" w:rsidP="004E7B1E">
      <w:pPr>
        <w:tabs>
          <w:tab w:val="num" w:pos="426"/>
        </w:tabs>
        <w:ind w:right="470"/>
        <w:rPr>
          <w:rFonts w:ascii="Verdana" w:hAnsi="Verdana"/>
          <w:iCs/>
          <w:sz w:val="18"/>
          <w:szCs w:val="18"/>
          <w:lang w:val="de-DE"/>
        </w:rPr>
      </w:pPr>
      <w:r w:rsidRPr="00D12A24">
        <w:rPr>
          <w:rFonts w:ascii="Verdana" w:hAnsi="Verdana"/>
          <w:iCs/>
          <w:sz w:val="18"/>
          <w:szCs w:val="18"/>
          <w:lang w:val="de-DE"/>
        </w:rPr>
        <w:t>NIP..........</w:t>
      </w:r>
      <w:r>
        <w:rPr>
          <w:rFonts w:ascii="Verdana" w:hAnsi="Verdana"/>
          <w:iCs/>
          <w:sz w:val="18"/>
          <w:szCs w:val="18"/>
          <w:lang w:val="de-DE"/>
        </w:rPr>
        <w:t xml:space="preserve">.......................      </w:t>
      </w:r>
      <w:r w:rsidRPr="00D12A24">
        <w:rPr>
          <w:rFonts w:ascii="Verdana" w:hAnsi="Verdana"/>
          <w:iCs/>
          <w:sz w:val="18"/>
          <w:szCs w:val="18"/>
          <w:lang w:val="de-DE"/>
        </w:rPr>
        <w:t>Regon.....</w:t>
      </w:r>
      <w:r>
        <w:rPr>
          <w:rFonts w:ascii="Verdana" w:hAnsi="Verdana"/>
          <w:iCs/>
          <w:sz w:val="18"/>
          <w:szCs w:val="18"/>
          <w:lang w:val="de-DE"/>
        </w:rPr>
        <w:t xml:space="preserve">..........................   </w:t>
      </w:r>
      <w:r w:rsidRPr="00D12A24">
        <w:rPr>
          <w:rFonts w:ascii="Verdana" w:hAnsi="Verdana"/>
          <w:iCs/>
          <w:sz w:val="18"/>
          <w:szCs w:val="18"/>
          <w:lang w:val="de-DE"/>
        </w:rPr>
        <w:t xml:space="preserve">Fax ...............................   </w:t>
      </w:r>
    </w:p>
    <w:p w14:paraId="6BA7B9EE" w14:textId="77777777" w:rsidR="004E7B1E" w:rsidRDefault="004E7B1E" w:rsidP="004E7B1E">
      <w:pPr>
        <w:tabs>
          <w:tab w:val="num" w:pos="426"/>
        </w:tabs>
        <w:ind w:right="470"/>
        <w:rPr>
          <w:rFonts w:ascii="Verdana" w:hAnsi="Verdana"/>
          <w:iCs/>
          <w:sz w:val="18"/>
          <w:szCs w:val="18"/>
          <w:lang w:val="de-DE"/>
        </w:rPr>
      </w:pPr>
    </w:p>
    <w:p w14:paraId="1C94DE9E" w14:textId="77777777" w:rsidR="004E7B1E" w:rsidRDefault="004E7B1E" w:rsidP="004E7B1E">
      <w:pPr>
        <w:tabs>
          <w:tab w:val="num" w:pos="426"/>
        </w:tabs>
        <w:ind w:right="470"/>
        <w:rPr>
          <w:rFonts w:ascii="Verdana" w:hAnsi="Verdana"/>
          <w:iCs/>
          <w:sz w:val="18"/>
          <w:szCs w:val="18"/>
          <w:lang w:val="de-DE"/>
        </w:rPr>
      </w:pPr>
    </w:p>
    <w:p w14:paraId="162D1051" w14:textId="77777777" w:rsidR="004E7B1E" w:rsidRDefault="004E7B1E" w:rsidP="004E7B1E">
      <w:pPr>
        <w:tabs>
          <w:tab w:val="num" w:pos="426"/>
        </w:tabs>
        <w:ind w:right="470"/>
        <w:rPr>
          <w:rFonts w:ascii="Verdana" w:hAnsi="Verdana"/>
          <w:iCs/>
          <w:sz w:val="18"/>
          <w:szCs w:val="18"/>
          <w:lang w:val="de-DE"/>
        </w:rPr>
      </w:pPr>
      <w:r w:rsidRPr="00D12A24">
        <w:rPr>
          <w:rFonts w:ascii="Verdana" w:hAnsi="Verdana"/>
          <w:iCs/>
          <w:sz w:val="18"/>
          <w:szCs w:val="18"/>
          <w:lang w:val="de-DE"/>
        </w:rPr>
        <w:t>E-ma</w:t>
      </w:r>
      <w:r w:rsidRPr="00D12A24">
        <w:rPr>
          <w:rFonts w:ascii="Verdana" w:hAnsi="Verdana"/>
          <w:sz w:val="18"/>
          <w:szCs w:val="18"/>
          <w:lang w:val="de-DE"/>
        </w:rPr>
        <w:t>il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www</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14:paraId="59D7C0C0" w14:textId="77777777" w:rsidR="004E7B1E" w:rsidRDefault="004E7B1E" w:rsidP="004E7B1E">
      <w:pPr>
        <w:tabs>
          <w:tab w:val="num" w:pos="426"/>
        </w:tabs>
        <w:ind w:right="470"/>
        <w:rPr>
          <w:rFonts w:ascii="Verdana" w:hAnsi="Verdana"/>
          <w:iCs/>
          <w:sz w:val="18"/>
          <w:szCs w:val="18"/>
          <w:lang w:val="de-DE"/>
        </w:rPr>
      </w:pPr>
    </w:p>
    <w:p w14:paraId="450A70F9" w14:textId="77777777" w:rsidR="004E7B1E" w:rsidRDefault="004E7B1E" w:rsidP="004E7B1E">
      <w:pPr>
        <w:spacing w:line="360" w:lineRule="auto"/>
        <w:ind w:right="-239"/>
        <w:jc w:val="both"/>
        <w:rPr>
          <w:rFonts w:ascii="Verdana" w:hAnsi="Verdana" w:cs="Arial"/>
          <w:color w:val="000000" w:themeColor="text1"/>
          <w:sz w:val="18"/>
          <w:szCs w:val="18"/>
        </w:rPr>
      </w:pPr>
      <w:r>
        <w:rPr>
          <w:rFonts w:ascii="Verdana" w:hAnsi="Verdana"/>
          <w:sz w:val="18"/>
          <w:szCs w:val="18"/>
        </w:rPr>
        <w:t xml:space="preserve">1. </w:t>
      </w:r>
      <w:r w:rsidRPr="007A724D">
        <w:rPr>
          <w:rFonts w:ascii="Verdana" w:hAnsi="Verdana"/>
          <w:sz w:val="18"/>
          <w:szCs w:val="18"/>
        </w:rPr>
        <w:t>Oferujemy wykonani</w:t>
      </w:r>
      <w:r>
        <w:rPr>
          <w:rFonts w:ascii="Verdana" w:hAnsi="Verdana"/>
          <w:sz w:val="18"/>
          <w:szCs w:val="18"/>
        </w:rPr>
        <w:t xml:space="preserve">e przedmiotu zamówienia </w:t>
      </w:r>
      <w:r w:rsidRPr="00C46005">
        <w:rPr>
          <w:rFonts w:ascii="Verdana" w:hAnsi="Verdana" w:cs="Arial"/>
          <w:color w:val="000000" w:themeColor="text1"/>
          <w:sz w:val="18"/>
          <w:szCs w:val="18"/>
        </w:rPr>
        <w:t>na następujących warunkach:</w:t>
      </w:r>
    </w:p>
    <w:tbl>
      <w:tblPr>
        <w:tblStyle w:val="Tabela-Siatka"/>
        <w:tblW w:w="9715" w:type="dxa"/>
        <w:tblLayout w:type="fixed"/>
        <w:tblLook w:val="04A0" w:firstRow="1" w:lastRow="0" w:firstColumn="1" w:lastColumn="0" w:noHBand="0" w:noVBand="1"/>
      </w:tblPr>
      <w:tblGrid>
        <w:gridCol w:w="421"/>
        <w:gridCol w:w="2693"/>
        <w:gridCol w:w="1276"/>
        <w:gridCol w:w="2126"/>
        <w:gridCol w:w="992"/>
        <w:gridCol w:w="2207"/>
      </w:tblGrid>
      <w:tr w:rsidR="001B4E5E" w14:paraId="6EDBA567" w14:textId="77777777" w:rsidTr="001B4E5E">
        <w:trPr>
          <w:trHeight w:val="500"/>
        </w:trPr>
        <w:tc>
          <w:tcPr>
            <w:tcW w:w="421" w:type="dxa"/>
          </w:tcPr>
          <w:p w14:paraId="62BA6F19" w14:textId="0D1DC03C" w:rsidR="001B4E5E" w:rsidRPr="00E374EF" w:rsidRDefault="00AF3758" w:rsidP="00321A9E">
            <w:pPr>
              <w:pStyle w:val="Akapitzlist"/>
              <w:ind w:left="0"/>
              <w:jc w:val="center"/>
              <w:rPr>
                <w:rFonts w:ascii="Verdana" w:hAnsi="Verdana"/>
                <w:b/>
                <w:color w:val="000000"/>
                <w:sz w:val="14"/>
                <w:szCs w:val="14"/>
              </w:rPr>
            </w:pPr>
            <w:r>
              <w:rPr>
                <w:rFonts w:ascii="Verdana" w:hAnsi="Verdana"/>
                <w:b/>
                <w:color w:val="000000"/>
                <w:sz w:val="14"/>
                <w:szCs w:val="14"/>
              </w:rPr>
              <w:t>Lp</w:t>
            </w:r>
          </w:p>
        </w:tc>
        <w:tc>
          <w:tcPr>
            <w:tcW w:w="2693" w:type="dxa"/>
          </w:tcPr>
          <w:p w14:paraId="463D38FE" w14:textId="56A067C9" w:rsidR="001B4E5E" w:rsidRPr="00E374EF" w:rsidRDefault="001B4E5E" w:rsidP="00321A9E">
            <w:pPr>
              <w:pStyle w:val="Akapitzlist"/>
              <w:ind w:left="0"/>
              <w:jc w:val="center"/>
              <w:rPr>
                <w:rFonts w:ascii="Verdana" w:hAnsi="Verdana"/>
                <w:b/>
                <w:color w:val="000000"/>
                <w:sz w:val="14"/>
                <w:szCs w:val="14"/>
              </w:rPr>
            </w:pPr>
            <w:r w:rsidRPr="00E374EF">
              <w:rPr>
                <w:rFonts w:ascii="Verdana" w:hAnsi="Verdana"/>
                <w:b/>
                <w:color w:val="000000"/>
                <w:sz w:val="14"/>
                <w:szCs w:val="14"/>
              </w:rPr>
              <w:t>Nazwa</w:t>
            </w:r>
          </w:p>
        </w:tc>
        <w:tc>
          <w:tcPr>
            <w:tcW w:w="3402" w:type="dxa"/>
            <w:gridSpan w:val="2"/>
          </w:tcPr>
          <w:p w14:paraId="35C05119" w14:textId="2000E718" w:rsidR="001B4E5E" w:rsidRDefault="001B4E5E" w:rsidP="00321A9E">
            <w:pPr>
              <w:pStyle w:val="Akapitzlist"/>
              <w:ind w:left="0"/>
              <w:jc w:val="center"/>
              <w:rPr>
                <w:rFonts w:ascii="Verdana" w:hAnsi="Verdana"/>
                <w:b/>
                <w:color w:val="000000"/>
                <w:sz w:val="14"/>
                <w:szCs w:val="14"/>
              </w:rPr>
            </w:pPr>
            <w:r>
              <w:rPr>
                <w:rFonts w:ascii="Verdana" w:hAnsi="Verdana"/>
                <w:b/>
                <w:color w:val="000000"/>
                <w:sz w:val="14"/>
                <w:szCs w:val="14"/>
              </w:rPr>
              <w:t>Wartość</w:t>
            </w:r>
          </w:p>
          <w:p w14:paraId="2DF40A58" w14:textId="77777777" w:rsidR="001B4E5E" w:rsidRPr="00E374EF" w:rsidRDefault="001B4E5E" w:rsidP="00321A9E">
            <w:pPr>
              <w:pStyle w:val="Akapitzlist"/>
              <w:ind w:left="0"/>
              <w:jc w:val="center"/>
              <w:rPr>
                <w:rFonts w:ascii="Verdana" w:hAnsi="Verdana"/>
                <w:b/>
                <w:color w:val="000000"/>
                <w:sz w:val="14"/>
                <w:szCs w:val="14"/>
              </w:rPr>
            </w:pPr>
            <w:r w:rsidRPr="00E374EF">
              <w:rPr>
                <w:rFonts w:ascii="Verdana" w:hAnsi="Verdana"/>
                <w:b/>
                <w:color w:val="000000"/>
                <w:sz w:val="14"/>
                <w:szCs w:val="14"/>
              </w:rPr>
              <w:t>netto</w:t>
            </w:r>
          </w:p>
        </w:tc>
        <w:tc>
          <w:tcPr>
            <w:tcW w:w="992" w:type="dxa"/>
          </w:tcPr>
          <w:p w14:paraId="063D98C8" w14:textId="77777777" w:rsidR="001B4E5E" w:rsidRPr="003A5B3E" w:rsidRDefault="001B4E5E" w:rsidP="00321A9E">
            <w:pPr>
              <w:tabs>
                <w:tab w:val="left" w:pos="0"/>
              </w:tabs>
              <w:ind w:right="-70"/>
              <w:jc w:val="center"/>
              <w:rPr>
                <w:rFonts w:ascii="Verdana" w:hAnsi="Verdana"/>
                <w:bCs/>
                <w:sz w:val="14"/>
                <w:szCs w:val="14"/>
              </w:rPr>
            </w:pPr>
            <w:r w:rsidRPr="003A5B3E">
              <w:rPr>
                <w:rFonts w:ascii="Verdana" w:hAnsi="Verdana"/>
                <w:bCs/>
                <w:sz w:val="14"/>
                <w:szCs w:val="14"/>
              </w:rPr>
              <w:t>Stawka</w:t>
            </w:r>
          </w:p>
          <w:p w14:paraId="041AD6B9" w14:textId="77777777" w:rsidR="001B4E5E" w:rsidRDefault="001B4E5E" w:rsidP="00321A9E">
            <w:pPr>
              <w:pStyle w:val="Akapitzlist"/>
              <w:ind w:left="0"/>
              <w:jc w:val="center"/>
              <w:rPr>
                <w:rFonts w:ascii="Verdana" w:hAnsi="Verdana"/>
                <w:bCs/>
                <w:sz w:val="14"/>
                <w:szCs w:val="14"/>
              </w:rPr>
            </w:pPr>
            <w:r>
              <w:rPr>
                <w:rFonts w:ascii="Verdana" w:hAnsi="Verdana"/>
                <w:bCs/>
                <w:sz w:val="14"/>
                <w:szCs w:val="14"/>
              </w:rPr>
              <w:t>VAT</w:t>
            </w:r>
          </w:p>
          <w:p w14:paraId="14AC352D" w14:textId="77777777" w:rsidR="001B4E5E" w:rsidRDefault="001B4E5E" w:rsidP="00321A9E">
            <w:pPr>
              <w:pStyle w:val="Akapitzlist"/>
              <w:ind w:left="0"/>
              <w:jc w:val="center"/>
              <w:rPr>
                <w:rFonts w:ascii="Verdana" w:hAnsi="Verdana"/>
                <w:b/>
                <w:bCs/>
                <w:sz w:val="14"/>
                <w:szCs w:val="14"/>
              </w:rPr>
            </w:pPr>
            <w:r>
              <w:rPr>
                <w:rFonts w:ascii="Verdana" w:hAnsi="Verdana"/>
                <w:b/>
                <w:bCs/>
                <w:sz w:val="14"/>
                <w:szCs w:val="14"/>
              </w:rPr>
              <w:t>(podać</w:t>
            </w:r>
          </w:p>
          <w:p w14:paraId="2D80BB24" w14:textId="77777777" w:rsidR="001B4E5E" w:rsidRPr="00E374EF" w:rsidRDefault="001B4E5E" w:rsidP="00321A9E">
            <w:pPr>
              <w:pStyle w:val="Akapitzlist"/>
              <w:ind w:left="0"/>
              <w:jc w:val="center"/>
              <w:rPr>
                <w:rFonts w:ascii="Verdana" w:hAnsi="Verdana"/>
                <w:b/>
                <w:color w:val="000000"/>
                <w:sz w:val="14"/>
                <w:szCs w:val="14"/>
              </w:rPr>
            </w:pPr>
            <w:r w:rsidRPr="00E374EF">
              <w:rPr>
                <w:rFonts w:ascii="Verdana" w:hAnsi="Verdana"/>
                <w:b/>
                <w:bCs/>
                <w:sz w:val="14"/>
                <w:szCs w:val="14"/>
              </w:rPr>
              <w:t>w %)</w:t>
            </w:r>
          </w:p>
        </w:tc>
        <w:tc>
          <w:tcPr>
            <w:tcW w:w="2207" w:type="dxa"/>
          </w:tcPr>
          <w:p w14:paraId="3E982BF8" w14:textId="77777777" w:rsidR="001B4E5E" w:rsidRPr="00E374EF" w:rsidRDefault="001B4E5E" w:rsidP="003836F9">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r w:rsidRPr="00E374EF">
              <w:rPr>
                <w:rFonts w:ascii="Verdana" w:hAnsi="Verdana"/>
                <w:b/>
                <w:color w:val="000000"/>
                <w:sz w:val="14"/>
                <w:szCs w:val="14"/>
              </w:rPr>
              <w:t xml:space="preserve"> brutto</w:t>
            </w:r>
          </w:p>
        </w:tc>
      </w:tr>
      <w:tr w:rsidR="001B4E5E" w14:paraId="7E8F8A24" w14:textId="77777777" w:rsidTr="001B4E5E">
        <w:trPr>
          <w:trHeight w:val="392"/>
        </w:trPr>
        <w:tc>
          <w:tcPr>
            <w:tcW w:w="421" w:type="dxa"/>
          </w:tcPr>
          <w:p w14:paraId="604C6C35" w14:textId="35939085" w:rsidR="001B4E5E" w:rsidRPr="00476392" w:rsidRDefault="001B4E5E" w:rsidP="003836F9">
            <w:pPr>
              <w:pStyle w:val="Akapitzlist"/>
              <w:spacing w:line="240" w:lineRule="exact"/>
              <w:ind w:left="0"/>
              <w:rPr>
                <w:rFonts w:ascii="Verdana" w:hAnsi="Verdana"/>
                <w:color w:val="000000" w:themeColor="text1"/>
                <w:sz w:val="18"/>
                <w:szCs w:val="18"/>
              </w:rPr>
            </w:pPr>
            <w:r w:rsidRPr="00476392">
              <w:rPr>
                <w:rFonts w:ascii="Verdana" w:hAnsi="Verdana"/>
                <w:color w:val="000000" w:themeColor="text1"/>
                <w:sz w:val="18"/>
                <w:szCs w:val="18"/>
              </w:rPr>
              <w:t>1.</w:t>
            </w:r>
          </w:p>
        </w:tc>
        <w:tc>
          <w:tcPr>
            <w:tcW w:w="2693" w:type="dxa"/>
          </w:tcPr>
          <w:p w14:paraId="1C65C0EA" w14:textId="77777777" w:rsidR="001B4E5E" w:rsidRPr="001B4E5E" w:rsidRDefault="001B4E5E" w:rsidP="003836F9">
            <w:pPr>
              <w:pStyle w:val="Akapitzlist"/>
              <w:spacing w:line="240" w:lineRule="exact"/>
              <w:ind w:left="0"/>
              <w:rPr>
                <w:rFonts w:ascii="Verdana" w:hAnsi="Verdana"/>
                <w:b/>
                <w:sz w:val="16"/>
                <w:szCs w:val="16"/>
              </w:rPr>
            </w:pPr>
            <w:r w:rsidRPr="001B4E5E">
              <w:rPr>
                <w:rFonts w:ascii="Verdana" w:hAnsi="Verdana"/>
                <w:b/>
                <w:sz w:val="16"/>
                <w:szCs w:val="16"/>
              </w:rPr>
              <w:t>PIERWSZY PRZEGLĄD i KONSERWACJA:</w:t>
            </w:r>
          </w:p>
          <w:p w14:paraId="7B65583A" w14:textId="32EF03D8" w:rsidR="001B4E5E" w:rsidRPr="001B4E5E" w:rsidRDefault="00FD7603" w:rsidP="001B4E5E">
            <w:pPr>
              <w:pStyle w:val="Akapitzlist"/>
              <w:spacing w:line="240" w:lineRule="exact"/>
              <w:ind w:left="0"/>
              <w:rPr>
                <w:rFonts w:ascii="Verdana" w:hAnsi="Verdana"/>
                <w:color w:val="000000" w:themeColor="text1"/>
                <w:sz w:val="16"/>
                <w:szCs w:val="16"/>
              </w:rPr>
            </w:pPr>
            <w:r>
              <w:rPr>
                <w:rFonts w:ascii="Verdana" w:hAnsi="Verdana"/>
                <w:b/>
                <w:sz w:val="16"/>
                <w:szCs w:val="16"/>
              </w:rPr>
              <w:t>marzec – maj 2021</w:t>
            </w:r>
            <w:r w:rsidR="001B4E5E" w:rsidRPr="001B4E5E">
              <w:rPr>
                <w:rFonts w:ascii="Verdana" w:hAnsi="Verdana"/>
                <w:b/>
                <w:sz w:val="16"/>
                <w:szCs w:val="16"/>
              </w:rPr>
              <w:t xml:space="preserve"> roku</w:t>
            </w:r>
          </w:p>
        </w:tc>
        <w:tc>
          <w:tcPr>
            <w:tcW w:w="3402" w:type="dxa"/>
            <w:gridSpan w:val="2"/>
          </w:tcPr>
          <w:p w14:paraId="79F693FD" w14:textId="02204CF7" w:rsidR="001B4E5E" w:rsidRDefault="001B4E5E" w:rsidP="003836F9">
            <w:pPr>
              <w:pStyle w:val="Akapitzlist"/>
              <w:spacing w:line="240" w:lineRule="exact"/>
              <w:ind w:left="0"/>
              <w:jc w:val="both"/>
              <w:rPr>
                <w:rFonts w:ascii="Verdana" w:hAnsi="Verdana"/>
                <w:color w:val="000000"/>
                <w:sz w:val="18"/>
                <w:szCs w:val="18"/>
              </w:rPr>
            </w:pPr>
          </w:p>
        </w:tc>
        <w:tc>
          <w:tcPr>
            <w:tcW w:w="992" w:type="dxa"/>
          </w:tcPr>
          <w:p w14:paraId="039858E9" w14:textId="77777777" w:rsidR="001B4E5E" w:rsidRDefault="001B4E5E" w:rsidP="003836F9">
            <w:pPr>
              <w:pStyle w:val="Akapitzlist"/>
              <w:spacing w:line="240" w:lineRule="exact"/>
              <w:ind w:left="0"/>
              <w:jc w:val="both"/>
              <w:rPr>
                <w:rFonts w:ascii="Verdana" w:hAnsi="Verdana"/>
                <w:color w:val="000000"/>
                <w:sz w:val="18"/>
                <w:szCs w:val="18"/>
              </w:rPr>
            </w:pPr>
          </w:p>
        </w:tc>
        <w:tc>
          <w:tcPr>
            <w:tcW w:w="2207" w:type="dxa"/>
          </w:tcPr>
          <w:p w14:paraId="069789D6" w14:textId="77777777" w:rsidR="001B4E5E" w:rsidRDefault="001B4E5E" w:rsidP="003836F9">
            <w:pPr>
              <w:pStyle w:val="Akapitzlist"/>
              <w:spacing w:line="240" w:lineRule="exact"/>
              <w:ind w:left="0"/>
              <w:jc w:val="both"/>
              <w:rPr>
                <w:rFonts w:ascii="Verdana" w:hAnsi="Verdana"/>
                <w:color w:val="000000"/>
                <w:sz w:val="18"/>
                <w:szCs w:val="18"/>
              </w:rPr>
            </w:pPr>
          </w:p>
        </w:tc>
      </w:tr>
      <w:tr w:rsidR="001B4E5E" w14:paraId="6F54BAB6" w14:textId="77777777" w:rsidTr="001B4E5E">
        <w:trPr>
          <w:trHeight w:val="401"/>
        </w:trPr>
        <w:tc>
          <w:tcPr>
            <w:tcW w:w="421" w:type="dxa"/>
          </w:tcPr>
          <w:p w14:paraId="246B8AA9" w14:textId="06A68815" w:rsidR="001B4E5E" w:rsidRPr="00476392" w:rsidRDefault="001B4E5E" w:rsidP="003836F9">
            <w:pPr>
              <w:pStyle w:val="Akapitzlist"/>
              <w:spacing w:line="240" w:lineRule="exact"/>
              <w:ind w:left="0"/>
              <w:rPr>
                <w:rFonts w:ascii="Verdana" w:hAnsi="Verdana"/>
                <w:color w:val="000000" w:themeColor="text1"/>
                <w:sz w:val="18"/>
                <w:szCs w:val="18"/>
              </w:rPr>
            </w:pPr>
            <w:r w:rsidRPr="00476392">
              <w:rPr>
                <w:rFonts w:ascii="Verdana" w:hAnsi="Verdana"/>
                <w:color w:val="000000" w:themeColor="text1"/>
                <w:sz w:val="18"/>
                <w:szCs w:val="18"/>
              </w:rPr>
              <w:t>2.</w:t>
            </w:r>
          </w:p>
        </w:tc>
        <w:tc>
          <w:tcPr>
            <w:tcW w:w="2693" w:type="dxa"/>
          </w:tcPr>
          <w:p w14:paraId="4CFE0E54" w14:textId="5CD3C81E" w:rsidR="001B4E5E" w:rsidRPr="001B4E5E" w:rsidRDefault="001B4E5E" w:rsidP="001B4E5E">
            <w:pPr>
              <w:pStyle w:val="Akapitzlist"/>
              <w:spacing w:line="240" w:lineRule="exact"/>
              <w:ind w:left="0"/>
              <w:rPr>
                <w:rFonts w:ascii="Verdana" w:hAnsi="Verdana"/>
                <w:b/>
                <w:color w:val="000000" w:themeColor="text1"/>
                <w:sz w:val="16"/>
                <w:szCs w:val="16"/>
              </w:rPr>
            </w:pPr>
            <w:r w:rsidRPr="001B4E5E">
              <w:rPr>
                <w:rFonts w:ascii="Verdana" w:hAnsi="Verdana"/>
                <w:b/>
                <w:sz w:val="16"/>
                <w:szCs w:val="16"/>
              </w:rPr>
              <w:t>DRUGI PRZEGLĄD i KONSE</w:t>
            </w:r>
            <w:r w:rsidR="00FD7603">
              <w:rPr>
                <w:rFonts w:ascii="Verdana" w:hAnsi="Verdana"/>
                <w:b/>
                <w:sz w:val="16"/>
                <w:szCs w:val="16"/>
              </w:rPr>
              <w:t>RWACJA: wrzesień – listopad 2021</w:t>
            </w:r>
            <w:r w:rsidRPr="001B4E5E">
              <w:rPr>
                <w:rFonts w:ascii="Verdana" w:hAnsi="Verdana"/>
                <w:b/>
                <w:sz w:val="16"/>
                <w:szCs w:val="16"/>
              </w:rPr>
              <w:t xml:space="preserve"> roku</w:t>
            </w:r>
          </w:p>
        </w:tc>
        <w:tc>
          <w:tcPr>
            <w:tcW w:w="3402" w:type="dxa"/>
            <w:gridSpan w:val="2"/>
          </w:tcPr>
          <w:p w14:paraId="497894E4" w14:textId="15C5BE6C" w:rsidR="001B4E5E" w:rsidRDefault="001B4E5E" w:rsidP="003836F9">
            <w:pPr>
              <w:pStyle w:val="Akapitzlist"/>
              <w:spacing w:line="240" w:lineRule="exact"/>
              <w:ind w:left="0"/>
              <w:jc w:val="both"/>
              <w:rPr>
                <w:rFonts w:ascii="Verdana" w:hAnsi="Verdana"/>
                <w:color w:val="000000"/>
                <w:sz w:val="18"/>
                <w:szCs w:val="18"/>
              </w:rPr>
            </w:pPr>
          </w:p>
        </w:tc>
        <w:tc>
          <w:tcPr>
            <w:tcW w:w="992" w:type="dxa"/>
          </w:tcPr>
          <w:p w14:paraId="31F4C9A4" w14:textId="77777777" w:rsidR="001B4E5E" w:rsidRDefault="001B4E5E" w:rsidP="003836F9">
            <w:pPr>
              <w:pStyle w:val="Akapitzlist"/>
              <w:spacing w:line="240" w:lineRule="exact"/>
              <w:ind w:left="0"/>
              <w:jc w:val="both"/>
              <w:rPr>
                <w:rFonts w:ascii="Verdana" w:hAnsi="Verdana"/>
                <w:color w:val="000000"/>
                <w:sz w:val="18"/>
                <w:szCs w:val="18"/>
              </w:rPr>
            </w:pPr>
          </w:p>
        </w:tc>
        <w:tc>
          <w:tcPr>
            <w:tcW w:w="2207" w:type="dxa"/>
          </w:tcPr>
          <w:p w14:paraId="16E8781D" w14:textId="77777777" w:rsidR="001B4E5E" w:rsidRDefault="001B4E5E" w:rsidP="003836F9">
            <w:pPr>
              <w:pStyle w:val="Akapitzlist"/>
              <w:spacing w:line="240" w:lineRule="exact"/>
              <w:ind w:left="0"/>
              <w:jc w:val="both"/>
              <w:rPr>
                <w:rFonts w:ascii="Verdana" w:hAnsi="Verdana"/>
                <w:color w:val="000000"/>
                <w:sz w:val="18"/>
                <w:szCs w:val="18"/>
              </w:rPr>
            </w:pPr>
          </w:p>
        </w:tc>
      </w:tr>
      <w:tr w:rsidR="001B4E5E" w14:paraId="66B77DB7" w14:textId="77777777" w:rsidTr="005A30CE">
        <w:trPr>
          <w:trHeight w:val="422"/>
        </w:trPr>
        <w:tc>
          <w:tcPr>
            <w:tcW w:w="421" w:type="dxa"/>
          </w:tcPr>
          <w:p w14:paraId="41EC6372" w14:textId="285ED1F0" w:rsidR="001B4E5E" w:rsidRPr="00476392" w:rsidRDefault="001B4E5E" w:rsidP="003836F9">
            <w:pPr>
              <w:pStyle w:val="Akapitzlist"/>
              <w:spacing w:line="240" w:lineRule="exact"/>
              <w:ind w:left="0"/>
              <w:rPr>
                <w:rFonts w:ascii="Verdana" w:hAnsi="Verdana"/>
                <w:color w:val="000000" w:themeColor="text1"/>
                <w:sz w:val="18"/>
                <w:szCs w:val="18"/>
              </w:rPr>
            </w:pPr>
            <w:r w:rsidRPr="00476392">
              <w:rPr>
                <w:rFonts w:ascii="Verdana" w:hAnsi="Verdana"/>
                <w:color w:val="000000" w:themeColor="text1"/>
                <w:sz w:val="18"/>
                <w:szCs w:val="18"/>
              </w:rPr>
              <w:t>3.</w:t>
            </w:r>
          </w:p>
        </w:tc>
        <w:tc>
          <w:tcPr>
            <w:tcW w:w="2693" w:type="dxa"/>
          </w:tcPr>
          <w:p w14:paraId="645D0D98" w14:textId="5DCA1A75" w:rsidR="001B4E5E" w:rsidRDefault="001B4E5E" w:rsidP="001B4E5E">
            <w:pPr>
              <w:pStyle w:val="Akapitzlist"/>
              <w:spacing w:line="240" w:lineRule="exact"/>
              <w:ind w:left="0"/>
              <w:rPr>
                <w:rFonts w:ascii="Verdana" w:hAnsi="Verdana"/>
                <w:b/>
                <w:color w:val="000000" w:themeColor="text1"/>
                <w:sz w:val="18"/>
                <w:szCs w:val="18"/>
              </w:rPr>
            </w:pPr>
            <w:r>
              <w:rPr>
                <w:rFonts w:ascii="Verdana" w:hAnsi="Verdana"/>
                <w:b/>
                <w:color w:val="000000" w:themeColor="text1"/>
                <w:sz w:val="18"/>
                <w:szCs w:val="18"/>
              </w:rPr>
              <w:t>Roboczogodzina pracy serwisu.</w:t>
            </w:r>
          </w:p>
          <w:p w14:paraId="24AFF4DE" w14:textId="3754ECBF" w:rsidR="001B4E5E" w:rsidRPr="00476392" w:rsidRDefault="001B4E5E" w:rsidP="001B4E5E">
            <w:pPr>
              <w:pStyle w:val="Akapitzlist"/>
              <w:spacing w:line="240" w:lineRule="exact"/>
              <w:ind w:left="0"/>
              <w:rPr>
                <w:rFonts w:ascii="Verdana" w:hAnsi="Verdana"/>
                <w:b/>
                <w:color w:val="000000" w:themeColor="text1"/>
                <w:sz w:val="18"/>
                <w:szCs w:val="18"/>
              </w:rPr>
            </w:pPr>
            <w:r w:rsidRPr="005A30CE">
              <w:rPr>
                <w:rFonts w:ascii="Verdana" w:hAnsi="Verdana"/>
                <w:color w:val="000000"/>
                <w:sz w:val="18"/>
                <w:szCs w:val="18"/>
              </w:rPr>
              <w:t>Szacunkowa ilość roboczogodzin</w:t>
            </w:r>
            <w:r w:rsidRPr="00AA236C">
              <w:rPr>
                <w:rFonts w:ascii="Verdana" w:hAnsi="Verdana"/>
                <w:sz w:val="18"/>
                <w:szCs w:val="18"/>
              </w:rPr>
              <w:t>:</w:t>
            </w:r>
            <w:r w:rsidRPr="00AA236C">
              <w:rPr>
                <w:rFonts w:ascii="Verdana" w:hAnsi="Verdana"/>
                <w:b/>
                <w:sz w:val="18"/>
                <w:szCs w:val="18"/>
              </w:rPr>
              <w:t xml:space="preserve"> 400 godz.</w:t>
            </w:r>
          </w:p>
        </w:tc>
        <w:tc>
          <w:tcPr>
            <w:tcW w:w="1276" w:type="dxa"/>
          </w:tcPr>
          <w:p w14:paraId="31D36C3E" w14:textId="1DED4C3D" w:rsidR="001B4E5E" w:rsidRPr="001B4E5E" w:rsidRDefault="001B4E5E" w:rsidP="005A30CE">
            <w:pPr>
              <w:pStyle w:val="Akapitzlist"/>
              <w:ind w:left="0"/>
              <w:jc w:val="center"/>
              <w:rPr>
                <w:rFonts w:ascii="Verdana" w:hAnsi="Verdana"/>
                <w:b/>
                <w:color w:val="000000"/>
                <w:sz w:val="14"/>
                <w:szCs w:val="14"/>
              </w:rPr>
            </w:pPr>
            <w:r w:rsidRPr="001B4E5E">
              <w:rPr>
                <w:rFonts w:ascii="Verdana" w:hAnsi="Verdana"/>
                <w:b/>
                <w:color w:val="000000"/>
                <w:sz w:val="14"/>
                <w:szCs w:val="14"/>
              </w:rPr>
              <w:t>Cena jedn. netto</w:t>
            </w:r>
          </w:p>
        </w:tc>
        <w:tc>
          <w:tcPr>
            <w:tcW w:w="2126" w:type="dxa"/>
          </w:tcPr>
          <w:p w14:paraId="0D51A412" w14:textId="4FE4E13E" w:rsidR="001B4E5E" w:rsidRPr="00771BEF" w:rsidRDefault="005A30CE" w:rsidP="005A30CE">
            <w:pPr>
              <w:pStyle w:val="Akapitzlist"/>
              <w:ind w:left="0"/>
              <w:rPr>
                <w:rFonts w:ascii="Verdana" w:hAnsi="Verdana"/>
                <w:color w:val="000000"/>
                <w:sz w:val="14"/>
                <w:szCs w:val="14"/>
              </w:rPr>
            </w:pPr>
            <w:r>
              <w:rPr>
                <w:rFonts w:ascii="Verdana" w:hAnsi="Verdana"/>
                <w:color w:val="000000"/>
                <w:sz w:val="14"/>
                <w:szCs w:val="14"/>
              </w:rPr>
              <w:t xml:space="preserve">(Cena jedn. netto x </w:t>
            </w:r>
            <w:r w:rsidR="00771BEF" w:rsidRPr="00771BEF">
              <w:rPr>
                <w:rFonts w:ascii="Verdana" w:hAnsi="Verdana"/>
                <w:color w:val="000000"/>
                <w:sz w:val="14"/>
                <w:szCs w:val="14"/>
              </w:rPr>
              <w:t>400 rbg.</w:t>
            </w:r>
            <w:r>
              <w:rPr>
                <w:rFonts w:ascii="Verdana" w:hAnsi="Verdana"/>
                <w:color w:val="000000"/>
                <w:sz w:val="14"/>
                <w:szCs w:val="14"/>
              </w:rPr>
              <w:t>)</w:t>
            </w:r>
          </w:p>
        </w:tc>
        <w:tc>
          <w:tcPr>
            <w:tcW w:w="992" w:type="dxa"/>
            <w:vAlign w:val="center"/>
          </w:tcPr>
          <w:p w14:paraId="100FFB97" w14:textId="15E954B0" w:rsidR="001B4E5E" w:rsidRDefault="001B4E5E" w:rsidP="00B519DA">
            <w:pPr>
              <w:pStyle w:val="Akapitzlist"/>
              <w:spacing w:line="240" w:lineRule="exact"/>
              <w:ind w:left="0"/>
              <w:jc w:val="center"/>
              <w:rPr>
                <w:rFonts w:ascii="Verdana" w:hAnsi="Verdana"/>
                <w:color w:val="000000"/>
                <w:sz w:val="18"/>
                <w:szCs w:val="18"/>
              </w:rPr>
            </w:pPr>
          </w:p>
        </w:tc>
        <w:tc>
          <w:tcPr>
            <w:tcW w:w="2207" w:type="dxa"/>
          </w:tcPr>
          <w:p w14:paraId="50339A69" w14:textId="1AA1D560" w:rsidR="001B4E5E" w:rsidRPr="00B519DA" w:rsidRDefault="001B4E5E" w:rsidP="00771BEF">
            <w:pPr>
              <w:pStyle w:val="Akapitzlist"/>
              <w:spacing w:line="240" w:lineRule="exact"/>
              <w:ind w:left="0"/>
              <w:rPr>
                <w:rFonts w:ascii="Verdana" w:hAnsi="Verdana"/>
                <w:b/>
                <w:color w:val="000000"/>
                <w:sz w:val="18"/>
                <w:szCs w:val="18"/>
              </w:rPr>
            </w:pPr>
          </w:p>
        </w:tc>
      </w:tr>
      <w:tr w:rsidR="001B4E5E" w14:paraId="4207F380" w14:textId="77777777" w:rsidTr="005A30CE">
        <w:trPr>
          <w:trHeight w:val="942"/>
        </w:trPr>
        <w:tc>
          <w:tcPr>
            <w:tcW w:w="4390" w:type="dxa"/>
            <w:gridSpan w:val="3"/>
          </w:tcPr>
          <w:p w14:paraId="6FBBCE7E" w14:textId="77777777" w:rsidR="001B4E5E" w:rsidRDefault="001B4E5E" w:rsidP="003836F9">
            <w:pPr>
              <w:pStyle w:val="Akapitzlist"/>
              <w:spacing w:line="240" w:lineRule="exact"/>
              <w:ind w:left="0"/>
              <w:rPr>
                <w:rFonts w:ascii="Verdana" w:hAnsi="Verdana"/>
                <w:b/>
                <w:color w:val="000000" w:themeColor="text1"/>
                <w:sz w:val="18"/>
                <w:szCs w:val="18"/>
              </w:rPr>
            </w:pPr>
          </w:p>
          <w:p w14:paraId="04454C74" w14:textId="77DF64D9" w:rsidR="001B4E5E" w:rsidRDefault="001B4E5E" w:rsidP="001B4E5E">
            <w:pPr>
              <w:pStyle w:val="Akapitzlist"/>
              <w:spacing w:line="240" w:lineRule="exact"/>
              <w:ind w:left="0"/>
              <w:jc w:val="right"/>
              <w:rPr>
                <w:rFonts w:ascii="Verdana" w:hAnsi="Verdana"/>
                <w:color w:val="000000"/>
                <w:sz w:val="18"/>
                <w:szCs w:val="18"/>
              </w:rPr>
            </w:pPr>
            <w:r w:rsidRPr="00771BEF">
              <w:rPr>
                <w:rFonts w:ascii="Verdana" w:hAnsi="Verdana"/>
                <w:b/>
                <w:color w:val="000000" w:themeColor="text1"/>
                <w:sz w:val="18"/>
                <w:szCs w:val="18"/>
              </w:rPr>
              <w:t>Razem</w:t>
            </w:r>
            <w:r w:rsidR="00771BEF" w:rsidRPr="00771BEF">
              <w:rPr>
                <w:rFonts w:ascii="Verdana" w:hAnsi="Verdana"/>
                <w:b/>
                <w:color w:val="000000" w:themeColor="text1"/>
                <w:sz w:val="18"/>
                <w:szCs w:val="18"/>
              </w:rPr>
              <w:t xml:space="preserve"> </w:t>
            </w:r>
            <w:r w:rsidR="00771BEF" w:rsidRPr="00115FA9">
              <w:rPr>
                <w:rFonts w:ascii="Verdana" w:hAnsi="Verdana"/>
                <w:color w:val="000000" w:themeColor="text1"/>
                <w:sz w:val="18"/>
                <w:szCs w:val="18"/>
              </w:rPr>
              <w:t>(</w:t>
            </w:r>
            <w:r w:rsidR="00771BEF" w:rsidRPr="00771BEF">
              <w:rPr>
                <w:rFonts w:ascii="Verdana" w:hAnsi="Verdana"/>
                <w:color w:val="000000" w:themeColor="text1"/>
                <w:sz w:val="18"/>
                <w:szCs w:val="18"/>
              </w:rPr>
              <w:t>poz. 1-3 brana pod uwagę do oceny ofert)</w:t>
            </w:r>
            <w:r w:rsidRPr="00771BEF">
              <w:rPr>
                <w:rFonts w:ascii="Verdana" w:hAnsi="Verdana"/>
                <w:b/>
                <w:color w:val="000000" w:themeColor="text1"/>
                <w:sz w:val="18"/>
                <w:szCs w:val="18"/>
              </w:rPr>
              <w:t>:</w:t>
            </w:r>
          </w:p>
        </w:tc>
        <w:tc>
          <w:tcPr>
            <w:tcW w:w="2126" w:type="dxa"/>
          </w:tcPr>
          <w:p w14:paraId="49518ECC" w14:textId="16EC59FF" w:rsidR="001B4E5E" w:rsidRDefault="001B4E5E" w:rsidP="003836F9">
            <w:pPr>
              <w:pStyle w:val="Akapitzlist"/>
              <w:spacing w:line="240" w:lineRule="exact"/>
              <w:ind w:left="0"/>
              <w:jc w:val="both"/>
              <w:rPr>
                <w:rFonts w:ascii="Verdana" w:hAnsi="Verdana"/>
                <w:color w:val="000000"/>
                <w:sz w:val="18"/>
                <w:szCs w:val="18"/>
              </w:rPr>
            </w:pPr>
          </w:p>
        </w:tc>
        <w:tc>
          <w:tcPr>
            <w:tcW w:w="992" w:type="dxa"/>
            <w:tcBorders>
              <w:tr2bl w:val="single" w:sz="4" w:space="0" w:color="auto"/>
            </w:tcBorders>
          </w:tcPr>
          <w:p w14:paraId="58E008EA" w14:textId="77777777" w:rsidR="001B4E5E" w:rsidRDefault="001B4E5E" w:rsidP="003836F9">
            <w:pPr>
              <w:pStyle w:val="Akapitzlist"/>
              <w:spacing w:line="240" w:lineRule="exact"/>
              <w:ind w:left="0"/>
              <w:jc w:val="both"/>
              <w:rPr>
                <w:rFonts w:ascii="Verdana" w:hAnsi="Verdana"/>
                <w:color w:val="000000"/>
                <w:sz w:val="18"/>
                <w:szCs w:val="18"/>
              </w:rPr>
            </w:pPr>
          </w:p>
        </w:tc>
        <w:tc>
          <w:tcPr>
            <w:tcW w:w="2207" w:type="dxa"/>
          </w:tcPr>
          <w:p w14:paraId="25C2ECEC" w14:textId="77777777" w:rsidR="001B4E5E" w:rsidRDefault="001B4E5E" w:rsidP="003836F9">
            <w:pPr>
              <w:pStyle w:val="Akapitzlist"/>
              <w:spacing w:line="240" w:lineRule="exact"/>
              <w:ind w:left="0"/>
              <w:jc w:val="both"/>
              <w:rPr>
                <w:rFonts w:ascii="Verdana" w:hAnsi="Verdana"/>
                <w:color w:val="000000"/>
                <w:sz w:val="18"/>
                <w:szCs w:val="18"/>
              </w:rPr>
            </w:pPr>
          </w:p>
        </w:tc>
      </w:tr>
      <w:tr w:rsidR="001B4E5E" w14:paraId="22CBFECD" w14:textId="77777777" w:rsidTr="00115FA9">
        <w:trPr>
          <w:trHeight w:val="182"/>
        </w:trPr>
        <w:tc>
          <w:tcPr>
            <w:tcW w:w="9715" w:type="dxa"/>
            <w:gridSpan w:val="6"/>
          </w:tcPr>
          <w:p w14:paraId="576F7F74" w14:textId="7192B62F" w:rsidR="001B4E5E" w:rsidRDefault="001B4E5E" w:rsidP="00FA3457">
            <w:pPr>
              <w:pStyle w:val="Akapitzlist"/>
              <w:spacing w:line="240" w:lineRule="exact"/>
              <w:ind w:left="0"/>
              <w:rPr>
                <w:rFonts w:ascii="Verdana" w:hAnsi="Verdana"/>
                <w:color w:val="000000"/>
                <w:sz w:val="18"/>
                <w:szCs w:val="18"/>
              </w:rPr>
            </w:pPr>
            <w:r>
              <w:rPr>
                <w:rFonts w:ascii="Verdana" w:hAnsi="Verdana"/>
                <w:color w:val="000000"/>
                <w:sz w:val="18"/>
                <w:szCs w:val="18"/>
              </w:rPr>
              <w:t xml:space="preserve">Słownie brutto: </w:t>
            </w:r>
          </w:p>
          <w:p w14:paraId="29B95ACE" w14:textId="77777777" w:rsidR="001B4E5E" w:rsidRDefault="001B4E5E" w:rsidP="00FA3457">
            <w:pPr>
              <w:pStyle w:val="Akapitzlist"/>
              <w:spacing w:line="240" w:lineRule="exact"/>
              <w:ind w:left="0"/>
              <w:rPr>
                <w:rFonts w:ascii="Verdana" w:hAnsi="Verdana"/>
                <w:color w:val="000000"/>
                <w:sz w:val="18"/>
                <w:szCs w:val="18"/>
              </w:rPr>
            </w:pPr>
          </w:p>
          <w:p w14:paraId="77150106" w14:textId="6B795B88" w:rsidR="001B4E5E" w:rsidRDefault="001B4E5E" w:rsidP="00FA3457">
            <w:pPr>
              <w:pStyle w:val="Akapitzlist"/>
              <w:spacing w:line="240" w:lineRule="exact"/>
              <w:ind w:left="0"/>
              <w:rPr>
                <w:rFonts w:ascii="Verdana" w:hAnsi="Verdana"/>
                <w:color w:val="000000"/>
                <w:sz w:val="18"/>
                <w:szCs w:val="18"/>
              </w:rPr>
            </w:pPr>
            <w:r>
              <w:rPr>
                <w:rFonts w:ascii="Verdana" w:hAnsi="Verdana"/>
                <w:color w:val="000000"/>
                <w:sz w:val="18"/>
                <w:szCs w:val="18"/>
              </w:rPr>
              <w:t>…………………………………………………………………………………………………………………………………………..</w:t>
            </w:r>
          </w:p>
          <w:p w14:paraId="7BD53E5C" w14:textId="77777777" w:rsidR="001B4E5E" w:rsidRDefault="001B4E5E" w:rsidP="00FA3457">
            <w:pPr>
              <w:pStyle w:val="Akapitzlist"/>
              <w:spacing w:line="240" w:lineRule="exact"/>
              <w:ind w:left="0"/>
              <w:rPr>
                <w:rFonts w:ascii="Verdana" w:hAnsi="Verdana"/>
                <w:color w:val="000000"/>
                <w:sz w:val="18"/>
                <w:szCs w:val="18"/>
              </w:rPr>
            </w:pPr>
          </w:p>
          <w:p w14:paraId="1DBBE535" w14:textId="77777777" w:rsidR="001B4E5E" w:rsidRDefault="001B4E5E" w:rsidP="00FA3457">
            <w:pPr>
              <w:pStyle w:val="Akapitzlist"/>
              <w:spacing w:line="240" w:lineRule="exact"/>
              <w:ind w:left="0"/>
              <w:rPr>
                <w:rFonts w:ascii="Verdana" w:hAnsi="Verdana"/>
                <w:color w:val="000000"/>
                <w:sz w:val="18"/>
                <w:szCs w:val="18"/>
              </w:rPr>
            </w:pPr>
            <w:r>
              <w:rPr>
                <w:rFonts w:ascii="Verdana" w:hAnsi="Verdana"/>
                <w:color w:val="000000"/>
                <w:sz w:val="18"/>
                <w:szCs w:val="18"/>
              </w:rPr>
              <w:t>………………………………………………………………………………………………………………………..……………………………………</w:t>
            </w:r>
          </w:p>
          <w:p w14:paraId="56B61838" w14:textId="3F438E6E" w:rsidR="001B4E5E" w:rsidRDefault="001B4E5E" w:rsidP="00FA3457">
            <w:pPr>
              <w:pStyle w:val="Akapitzlist"/>
              <w:spacing w:line="240" w:lineRule="exact"/>
              <w:ind w:left="0"/>
              <w:rPr>
                <w:rFonts w:ascii="Verdana" w:hAnsi="Verdana"/>
                <w:color w:val="000000"/>
                <w:sz w:val="18"/>
                <w:szCs w:val="18"/>
              </w:rPr>
            </w:pPr>
          </w:p>
        </w:tc>
      </w:tr>
      <w:tr w:rsidR="001B4E5E" w14:paraId="44EC527E" w14:textId="77777777" w:rsidTr="005A30CE">
        <w:trPr>
          <w:trHeight w:val="1466"/>
        </w:trPr>
        <w:tc>
          <w:tcPr>
            <w:tcW w:w="421" w:type="dxa"/>
          </w:tcPr>
          <w:p w14:paraId="16FC7DFA" w14:textId="09550D02" w:rsidR="001B4E5E" w:rsidRPr="001B4E5E" w:rsidRDefault="001B4E5E" w:rsidP="003836F9">
            <w:pPr>
              <w:autoSpaceDE w:val="0"/>
              <w:autoSpaceDN w:val="0"/>
              <w:adjustRightInd w:val="0"/>
              <w:spacing w:after="120"/>
              <w:rPr>
                <w:rFonts w:ascii="Verdana" w:hAnsi="Verdana" w:cs="Verdana"/>
                <w:sz w:val="18"/>
                <w:szCs w:val="18"/>
              </w:rPr>
            </w:pPr>
            <w:r w:rsidRPr="001B4E5E">
              <w:rPr>
                <w:rFonts w:ascii="Verdana" w:hAnsi="Verdana" w:cs="Verdana"/>
                <w:sz w:val="18"/>
                <w:szCs w:val="18"/>
              </w:rPr>
              <w:t>4.</w:t>
            </w:r>
          </w:p>
        </w:tc>
        <w:tc>
          <w:tcPr>
            <w:tcW w:w="2693" w:type="dxa"/>
          </w:tcPr>
          <w:p w14:paraId="02840D25" w14:textId="0ED05490" w:rsidR="001B4E5E" w:rsidRDefault="001B4E5E" w:rsidP="00AF3758">
            <w:pPr>
              <w:tabs>
                <w:tab w:val="left" w:pos="426"/>
              </w:tabs>
              <w:spacing w:before="120" w:after="120"/>
              <w:ind w:right="45"/>
              <w:rPr>
                <w:rFonts w:ascii="Verdana" w:hAnsi="Verdana"/>
                <w:color w:val="000000"/>
                <w:sz w:val="18"/>
                <w:szCs w:val="18"/>
              </w:rPr>
            </w:pPr>
            <w:r w:rsidRPr="00AF3758">
              <w:rPr>
                <w:rFonts w:ascii="Verdana" w:hAnsi="Verdana"/>
                <w:b/>
                <w:color w:val="000000" w:themeColor="text1"/>
                <w:sz w:val="16"/>
                <w:szCs w:val="16"/>
              </w:rPr>
              <w:t xml:space="preserve">Okres gwarancji na naprawy i wymienione części (nie obejmuje filtrów) </w:t>
            </w:r>
            <w:r w:rsidRPr="0061402A">
              <w:rPr>
                <w:rFonts w:ascii="Verdana" w:hAnsi="Verdana" w:cs="Verdana"/>
                <w:color w:val="000000" w:themeColor="text1"/>
                <w:sz w:val="14"/>
                <w:szCs w:val="14"/>
              </w:rPr>
              <w:t>(min. 12 miesięcy, max 24 miesi</w:t>
            </w:r>
            <w:r>
              <w:rPr>
                <w:rFonts w:ascii="Verdana" w:hAnsi="Verdana" w:cs="Verdana"/>
                <w:color w:val="000000" w:themeColor="text1"/>
                <w:sz w:val="14"/>
                <w:szCs w:val="14"/>
              </w:rPr>
              <w:t>ące</w:t>
            </w:r>
            <w:r w:rsidRPr="0061402A">
              <w:rPr>
                <w:rFonts w:ascii="Verdana" w:hAnsi="Verdana" w:cs="Verdana"/>
                <w:color w:val="000000" w:themeColor="text1"/>
                <w:sz w:val="14"/>
                <w:szCs w:val="14"/>
              </w:rPr>
              <w:t xml:space="preserve"> od daty podpisania protokołu odbioru awarii)</w:t>
            </w:r>
          </w:p>
        </w:tc>
        <w:tc>
          <w:tcPr>
            <w:tcW w:w="1276" w:type="dxa"/>
          </w:tcPr>
          <w:p w14:paraId="3F3A1FED" w14:textId="77777777" w:rsidR="001B4E5E" w:rsidRDefault="001B4E5E" w:rsidP="003836F9">
            <w:pPr>
              <w:pStyle w:val="Akapitzlist"/>
              <w:spacing w:line="240" w:lineRule="exact"/>
              <w:ind w:left="0"/>
              <w:jc w:val="both"/>
              <w:rPr>
                <w:rFonts w:ascii="Verdana" w:hAnsi="Verdana"/>
                <w:color w:val="000000"/>
                <w:sz w:val="18"/>
                <w:szCs w:val="18"/>
              </w:rPr>
            </w:pPr>
          </w:p>
        </w:tc>
        <w:tc>
          <w:tcPr>
            <w:tcW w:w="5325" w:type="dxa"/>
            <w:gridSpan w:val="3"/>
          </w:tcPr>
          <w:p w14:paraId="1EF8FD77" w14:textId="30CCE356" w:rsidR="001B4E5E" w:rsidRDefault="001B4E5E" w:rsidP="003836F9">
            <w:pPr>
              <w:pStyle w:val="Akapitzlist"/>
              <w:spacing w:line="240" w:lineRule="exact"/>
              <w:ind w:left="0"/>
              <w:jc w:val="both"/>
              <w:rPr>
                <w:rFonts w:ascii="Verdana" w:hAnsi="Verdana"/>
                <w:color w:val="000000"/>
                <w:sz w:val="18"/>
                <w:szCs w:val="18"/>
              </w:rPr>
            </w:pPr>
          </w:p>
          <w:p w14:paraId="51207A79" w14:textId="77777777" w:rsidR="001B4E5E" w:rsidRDefault="001B4E5E" w:rsidP="003836F9">
            <w:pPr>
              <w:pStyle w:val="Akapitzlist"/>
              <w:spacing w:line="240" w:lineRule="exact"/>
              <w:ind w:left="0"/>
              <w:jc w:val="both"/>
              <w:rPr>
                <w:rFonts w:ascii="Verdana" w:hAnsi="Verdana"/>
                <w:color w:val="000000"/>
                <w:sz w:val="18"/>
                <w:szCs w:val="18"/>
              </w:rPr>
            </w:pPr>
          </w:p>
          <w:p w14:paraId="6607664C" w14:textId="55782D72" w:rsidR="001B4E5E" w:rsidRDefault="001B4E5E" w:rsidP="003836F9">
            <w:pPr>
              <w:pStyle w:val="Akapitzlist"/>
              <w:spacing w:line="240" w:lineRule="exact"/>
              <w:ind w:left="0"/>
              <w:jc w:val="both"/>
              <w:rPr>
                <w:rFonts w:ascii="Verdana" w:hAnsi="Verdana"/>
                <w:color w:val="000000"/>
                <w:sz w:val="18"/>
                <w:szCs w:val="18"/>
              </w:rPr>
            </w:pPr>
            <w:r>
              <w:rPr>
                <w:rFonts w:ascii="Verdana" w:hAnsi="Verdana"/>
                <w:color w:val="000000"/>
                <w:sz w:val="18"/>
                <w:szCs w:val="18"/>
              </w:rPr>
              <w:t xml:space="preserve">…………………………………………………….. </w:t>
            </w:r>
            <w:r>
              <w:rPr>
                <w:rFonts w:ascii="Verdana" w:hAnsi="Verdana"/>
                <w:b/>
                <w:color w:val="000000"/>
                <w:sz w:val="18"/>
                <w:szCs w:val="18"/>
              </w:rPr>
              <w:t>m-cy/m-ce</w:t>
            </w:r>
          </w:p>
        </w:tc>
      </w:tr>
    </w:tbl>
    <w:p w14:paraId="2A5DA7AF" w14:textId="77777777" w:rsidR="004E7B1E" w:rsidRPr="00A86D85" w:rsidRDefault="004E7B1E" w:rsidP="00580613">
      <w:pPr>
        <w:pStyle w:val="Akapitzlist"/>
        <w:numPr>
          <w:ilvl w:val="0"/>
          <w:numId w:val="35"/>
        </w:numPr>
        <w:tabs>
          <w:tab w:val="left" w:pos="426"/>
        </w:tabs>
        <w:spacing w:before="60" w:after="60" w:line="240" w:lineRule="exact"/>
        <w:ind w:left="646" w:right="44" w:hanging="646"/>
        <w:jc w:val="both"/>
        <w:rPr>
          <w:rFonts w:ascii="Verdana" w:hAnsi="Verdana"/>
          <w:color w:val="000000" w:themeColor="text1"/>
          <w:sz w:val="18"/>
          <w:szCs w:val="18"/>
        </w:rPr>
      </w:pPr>
      <w:r w:rsidRPr="00A86D85">
        <w:rPr>
          <w:rFonts w:ascii="Verdana" w:hAnsi="Verdana"/>
          <w:color w:val="000000" w:themeColor="text1"/>
          <w:sz w:val="18"/>
          <w:szCs w:val="18"/>
        </w:rPr>
        <w:t xml:space="preserve">Oświadczam, że zapoznałem się z treścią SIWZ i akceptuję jej postanowienia. </w:t>
      </w:r>
    </w:p>
    <w:p w14:paraId="1B0A4804" w14:textId="77777777" w:rsidR="004E7B1E" w:rsidRPr="00242C8B" w:rsidRDefault="004E7B1E" w:rsidP="00580613">
      <w:pPr>
        <w:numPr>
          <w:ilvl w:val="0"/>
          <w:numId w:val="35"/>
        </w:numPr>
        <w:tabs>
          <w:tab w:val="clear" w:pos="644"/>
        </w:tabs>
        <w:spacing w:after="60" w:line="240" w:lineRule="exact"/>
        <w:ind w:left="426" w:right="44"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7479839D" w14:textId="77777777" w:rsidR="004E7B1E" w:rsidRDefault="004E7B1E" w:rsidP="00580613">
      <w:pPr>
        <w:numPr>
          <w:ilvl w:val="0"/>
          <w:numId w:val="35"/>
        </w:numPr>
        <w:tabs>
          <w:tab w:val="clear" w:pos="644"/>
        </w:tabs>
        <w:autoSpaceDE w:val="0"/>
        <w:autoSpaceDN w:val="0"/>
        <w:adjustRightInd w:val="0"/>
        <w:spacing w:after="60" w:line="240" w:lineRule="exact"/>
        <w:ind w:left="426" w:right="44" w:hanging="426"/>
        <w:jc w:val="both"/>
        <w:rPr>
          <w:rFonts w:ascii="Verdana" w:hAnsi="Verdana"/>
          <w:sz w:val="18"/>
          <w:szCs w:val="18"/>
        </w:rPr>
      </w:pPr>
      <w:r w:rsidRPr="00242C8B">
        <w:rPr>
          <w:rFonts w:ascii="Verdana" w:hAnsi="Verdana"/>
          <w:sz w:val="18"/>
          <w:szCs w:val="18"/>
        </w:rPr>
        <w:lastRenderedPageBreak/>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14:paraId="74BB06C8" w14:textId="6C39E4B7" w:rsidR="004E7B1E" w:rsidRPr="002257D0" w:rsidRDefault="004E7B1E" w:rsidP="00580613">
      <w:pPr>
        <w:numPr>
          <w:ilvl w:val="0"/>
          <w:numId w:val="35"/>
        </w:numPr>
        <w:tabs>
          <w:tab w:val="clear" w:pos="644"/>
        </w:tabs>
        <w:autoSpaceDE w:val="0"/>
        <w:autoSpaceDN w:val="0"/>
        <w:adjustRightInd w:val="0"/>
        <w:ind w:left="426" w:right="44" w:hanging="426"/>
        <w:jc w:val="both"/>
        <w:rPr>
          <w:rFonts w:ascii="Verdana" w:hAnsi="Verdana"/>
          <w:color w:val="000000" w:themeColor="text1"/>
          <w:sz w:val="18"/>
          <w:szCs w:val="16"/>
        </w:rPr>
      </w:pPr>
      <w:r w:rsidRPr="002257D0">
        <w:rPr>
          <w:rFonts w:ascii="Verdana" w:hAnsi="Verdana"/>
          <w:color w:val="000000" w:themeColor="text1"/>
          <w:sz w:val="18"/>
          <w:szCs w:val="16"/>
        </w:rPr>
        <w:t xml:space="preserve">Oświadczam, że zapoznałem się z treścią Klauzuli Informacyjnej, o której mowa w rozdziale III pkt </w:t>
      </w:r>
      <w:r w:rsidR="002257D0" w:rsidRPr="002257D0">
        <w:rPr>
          <w:rFonts w:ascii="Verdana" w:hAnsi="Verdana"/>
          <w:color w:val="000000" w:themeColor="text1"/>
          <w:sz w:val="18"/>
          <w:szCs w:val="16"/>
        </w:rPr>
        <w:t>6</w:t>
      </w:r>
      <w:r w:rsidRPr="002257D0">
        <w:rPr>
          <w:rFonts w:ascii="Verdana" w:hAnsi="Verdana"/>
          <w:color w:val="000000" w:themeColor="text1"/>
          <w:sz w:val="18"/>
          <w:szCs w:val="16"/>
        </w:rPr>
        <w:t xml:space="preserve">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46002476" w14:textId="77777777" w:rsidR="004E7B1E" w:rsidRPr="004968CE" w:rsidRDefault="004E7B1E" w:rsidP="00580613">
      <w:pPr>
        <w:numPr>
          <w:ilvl w:val="0"/>
          <w:numId w:val="35"/>
        </w:numPr>
        <w:tabs>
          <w:tab w:val="clear" w:pos="644"/>
        </w:tabs>
        <w:spacing w:before="60"/>
        <w:ind w:left="425" w:right="44" w:hanging="425"/>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14:paraId="0E839BCF" w14:textId="77777777" w:rsidR="004E7B1E" w:rsidRPr="004968CE" w:rsidRDefault="004E7B1E" w:rsidP="00476392">
      <w:pPr>
        <w:ind w:left="426" w:right="44"/>
        <w:contextualSpacing/>
        <w:jc w:val="both"/>
        <w:rPr>
          <w:rFonts w:ascii="Verdana" w:hAnsi="Verdana"/>
          <w:iCs/>
          <w:sz w:val="18"/>
          <w:szCs w:val="18"/>
          <w:lang w:val="de-DE"/>
        </w:rPr>
      </w:pPr>
      <w:r w:rsidRPr="004968CE">
        <w:rPr>
          <w:rFonts w:ascii="Verdana" w:hAnsi="Verdana"/>
          <w:iCs/>
          <w:sz w:val="18"/>
          <w:szCs w:val="18"/>
          <w:lang w:val="de-DE"/>
        </w:rPr>
        <w:t>....................................................................................................................................</w:t>
      </w:r>
    </w:p>
    <w:p w14:paraId="69FD1EFA" w14:textId="77777777" w:rsidR="004E7B1E" w:rsidRDefault="004E7B1E" w:rsidP="00476392">
      <w:pPr>
        <w:ind w:left="426" w:right="44"/>
        <w:contextualSpacing/>
        <w:jc w:val="both"/>
        <w:rPr>
          <w:rFonts w:ascii="Verdana" w:hAnsi="Verdana"/>
          <w:iCs/>
          <w:sz w:val="18"/>
          <w:szCs w:val="18"/>
          <w:lang w:val="de-DE"/>
        </w:rPr>
      </w:pPr>
    </w:p>
    <w:p w14:paraId="2E9A414D" w14:textId="77777777" w:rsidR="004E7B1E" w:rsidRPr="004968CE" w:rsidRDefault="004E7B1E" w:rsidP="00476392">
      <w:pPr>
        <w:ind w:left="426" w:right="44"/>
        <w:contextualSpacing/>
        <w:jc w:val="both"/>
        <w:rPr>
          <w:rFonts w:ascii="Verdana" w:hAnsi="Verdana"/>
          <w:sz w:val="18"/>
          <w:szCs w:val="18"/>
        </w:rPr>
      </w:pPr>
      <w:r w:rsidRPr="004968CE">
        <w:rPr>
          <w:rFonts w:ascii="Verdana" w:hAnsi="Verdana"/>
          <w:iCs/>
          <w:sz w:val="18"/>
          <w:szCs w:val="18"/>
          <w:lang w:val="de-DE"/>
        </w:rPr>
        <w:t>....................................................................................................................................</w:t>
      </w:r>
    </w:p>
    <w:p w14:paraId="6EC7F0B3" w14:textId="77777777" w:rsidR="004E7B1E" w:rsidRPr="00BF3173" w:rsidRDefault="004E7B1E" w:rsidP="00476392">
      <w:pPr>
        <w:ind w:left="426" w:right="44"/>
        <w:jc w:val="both"/>
        <w:rPr>
          <w:rFonts w:ascii="Verdana" w:hAnsi="Verdana"/>
          <w:sz w:val="14"/>
          <w:szCs w:val="14"/>
        </w:rPr>
      </w:pPr>
      <w:r w:rsidRPr="00BF3173">
        <w:rPr>
          <w:rFonts w:ascii="Verdana" w:hAnsi="Verdana"/>
          <w:sz w:val="14"/>
          <w:szCs w:val="14"/>
        </w:rPr>
        <w:t>(</w:t>
      </w:r>
      <w:r w:rsidRPr="00BF3173">
        <w:rPr>
          <w:rFonts w:ascii="Verdana" w:hAnsi="Verdana"/>
          <w:i/>
          <w:sz w:val="14"/>
          <w:szCs w:val="14"/>
        </w:rPr>
        <w:t xml:space="preserve">należy wskazać części zamówienia, których wykonanie Wykonawca zamierza powierzyć. Brak wskazania rozumiany będzie przez Zamawiającego, jako informacja o tym, że Wykonawca zrealizuje zamówienie </w:t>
      </w:r>
      <w:r w:rsidRPr="00BF3173">
        <w:rPr>
          <w:rFonts w:ascii="Verdana" w:hAnsi="Verdana"/>
          <w:b/>
          <w:i/>
          <w:sz w:val="14"/>
          <w:szCs w:val="14"/>
          <w:u w:val="single"/>
        </w:rPr>
        <w:t>samodzielnie</w:t>
      </w:r>
      <w:r w:rsidRPr="00BF3173">
        <w:rPr>
          <w:rFonts w:ascii="Verdana" w:hAnsi="Verdana"/>
          <w:sz w:val="14"/>
          <w:szCs w:val="14"/>
        </w:rPr>
        <w:t>).</w:t>
      </w:r>
    </w:p>
    <w:p w14:paraId="31FB1B1F" w14:textId="1498EAFA" w:rsidR="007D70DC" w:rsidRPr="007D70DC" w:rsidRDefault="007D70DC" w:rsidP="00DB5C4F">
      <w:pPr>
        <w:pStyle w:val="Akapitzlist"/>
        <w:numPr>
          <w:ilvl w:val="0"/>
          <w:numId w:val="35"/>
        </w:numPr>
        <w:tabs>
          <w:tab w:val="clear" w:pos="644"/>
          <w:tab w:val="num" w:pos="426"/>
        </w:tabs>
        <w:ind w:left="425" w:right="45" w:hanging="426"/>
        <w:jc w:val="both"/>
        <w:rPr>
          <w:rFonts w:ascii="Verdana" w:hAnsi="Verdana" w:cs="Arial"/>
          <w:i/>
          <w:sz w:val="18"/>
          <w:szCs w:val="18"/>
        </w:rPr>
      </w:pPr>
      <w:r w:rsidRPr="007D70DC">
        <w:rPr>
          <w:rFonts w:ascii="Verdana" w:hAnsi="Verdana" w:cs="Arial"/>
          <w:sz w:val="18"/>
          <w:szCs w:val="18"/>
        </w:rPr>
        <w:t xml:space="preserve">Wybór niniejszej oferty będzie /nie będzie (niewłaściwe skreślić) prowadzić do powstania </w:t>
      </w:r>
      <w:r w:rsidRPr="007D70DC">
        <w:rPr>
          <w:rFonts w:ascii="Verdana" w:hAnsi="Verdana" w:cs="Arial"/>
          <w:sz w:val="18"/>
          <w:szCs w:val="18"/>
        </w:rPr>
        <w:br/>
        <w:t xml:space="preserve">u Zamawiającego obowiązku podatkowego zgodnie z przepisami ustawy o podatku od towarów </w:t>
      </w:r>
      <w:r w:rsidRPr="007D70DC">
        <w:rPr>
          <w:rFonts w:ascii="Verdana" w:hAnsi="Verdana" w:cs="Arial"/>
          <w:sz w:val="18"/>
          <w:szCs w:val="18"/>
        </w:rPr>
        <w:br/>
        <w:t xml:space="preserve">i usług. Wskazujemy nazwę (rodzaj) towaru lub usługi, których dostawa lub świadczenie będzie prowadzić do powstania powyższego obowiązku podatkowego ................................. oraz wartość tego towaru lub usługi bez kwoty podatku wynoszącą ........................ </w:t>
      </w:r>
      <w:r w:rsidRPr="007D70DC">
        <w:rPr>
          <w:rFonts w:ascii="Verdana" w:hAnsi="Verdana" w:cs="Arial"/>
          <w:i/>
          <w:sz w:val="18"/>
          <w:szCs w:val="18"/>
        </w:rPr>
        <w:t>(brak wskazania  rozumiany będzie przez Zamawiającego jako informacja o tym, ze wybór oferty nie będzie prowadzić do powstania u Zamawiającego powyższego obowiązku podatkowego).</w:t>
      </w:r>
    </w:p>
    <w:p w14:paraId="094C3FA5" w14:textId="77777777" w:rsidR="007D70DC" w:rsidRPr="007D70DC" w:rsidRDefault="007D70DC" w:rsidP="00DB5C4F">
      <w:pPr>
        <w:pStyle w:val="Akapitzlist"/>
        <w:ind w:left="425" w:right="45"/>
        <w:jc w:val="both"/>
        <w:rPr>
          <w:rFonts w:ascii="Verdana" w:hAnsi="Verdana" w:cs="Arial"/>
          <w:i/>
          <w:sz w:val="18"/>
          <w:szCs w:val="18"/>
        </w:rPr>
      </w:pPr>
      <w:r w:rsidRPr="007D70DC">
        <w:rPr>
          <w:rFonts w:ascii="Verdana" w:hAnsi="Verdana" w:cs="Arial"/>
          <w:i/>
          <w:sz w:val="18"/>
          <w:szCs w:val="18"/>
        </w:rPr>
        <w:t>[wybór oferty Wykonawcy prowadzi do „powstania u Zamawiającego obowiązku podatkowego”, kiedy zgodnie z przepisami ustawy o podatku od towarów i usług, to nabywca (Zamawiający) będzie zobowiązany do rozliczenia (odprowadzenia) podatku VAT].</w:t>
      </w:r>
    </w:p>
    <w:p w14:paraId="70CC22AC" w14:textId="77777777" w:rsidR="004E7B1E" w:rsidRPr="006A00D2" w:rsidRDefault="004E7B1E" w:rsidP="00DB5C4F">
      <w:pPr>
        <w:pStyle w:val="Akapitzlist"/>
        <w:numPr>
          <w:ilvl w:val="0"/>
          <w:numId w:val="35"/>
        </w:numPr>
        <w:tabs>
          <w:tab w:val="clear" w:pos="644"/>
          <w:tab w:val="num" w:pos="426"/>
        </w:tabs>
        <w:ind w:left="425" w:right="45" w:hanging="426"/>
        <w:jc w:val="both"/>
        <w:rPr>
          <w:rFonts w:ascii="Verdana" w:hAnsi="Verdana"/>
          <w:i/>
          <w:color w:val="000000" w:themeColor="text1"/>
          <w:sz w:val="18"/>
          <w:szCs w:val="18"/>
        </w:rPr>
      </w:pPr>
      <w:r w:rsidRPr="006A00D2">
        <w:rPr>
          <w:rFonts w:ascii="Verdana" w:hAnsi="Verdana"/>
          <w:color w:val="000000" w:themeColor="text1"/>
          <w:sz w:val="18"/>
          <w:szCs w:val="18"/>
        </w:rPr>
        <w:t>Oświadczam, że w rozumieniu przepisów art. 7 ust. 1 pkt 1 - 3 ustawy z dnia 06.03.2018 r. Prawo przedsiębiorców (tekst jedn. - Dz. U. z 201</w:t>
      </w:r>
      <w:r>
        <w:rPr>
          <w:rFonts w:ascii="Verdana" w:hAnsi="Verdana"/>
          <w:color w:val="000000" w:themeColor="text1"/>
          <w:sz w:val="18"/>
          <w:szCs w:val="18"/>
        </w:rPr>
        <w:t>9</w:t>
      </w:r>
      <w:r w:rsidRPr="006A00D2">
        <w:rPr>
          <w:rFonts w:ascii="Verdana" w:hAnsi="Verdana"/>
          <w:color w:val="000000" w:themeColor="text1"/>
          <w:sz w:val="18"/>
          <w:szCs w:val="18"/>
        </w:rPr>
        <w:t xml:space="preserve"> r., poz. </w:t>
      </w:r>
      <w:r>
        <w:rPr>
          <w:rFonts w:ascii="Verdana" w:hAnsi="Verdana"/>
          <w:color w:val="000000" w:themeColor="text1"/>
          <w:sz w:val="18"/>
          <w:szCs w:val="18"/>
        </w:rPr>
        <w:t>1292</w:t>
      </w:r>
      <w:r w:rsidRPr="006A00D2">
        <w:rPr>
          <w:rFonts w:ascii="Verdana" w:hAnsi="Verdana"/>
          <w:color w:val="000000" w:themeColor="text1"/>
          <w:sz w:val="18"/>
          <w:szCs w:val="18"/>
        </w:rPr>
        <w:t xml:space="preserve">), jestem: </w:t>
      </w:r>
    </w:p>
    <w:p w14:paraId="625B21E2" w14:textId="77777777" w:rsidR="004E7B1E" w:rsidRPr="00BF3173" w:rsidRDefault="004E7B1E" w:rsidP="00476392">
      <w:pPr>
        <w:pStyle w:val="Akapitzlist"/>
        <w:tabs>
          <w:tab w:val="left" w:pos="709"/>
          <w:tab w:val="left" w:pos="993"/>
        </w:tabs>
        <w:spacing w:after="60" w:line="280" w:lineRule="exact"/>
        <w:ind w:left="644" w:right="44"/>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mikroprzedsiębiorcą</w:t>
      </w:r>
    </w:p>
    <w:p w14:paraId="5D2FCF9D" w14:textId="77777777" w:rsidR="004E7B1E" w:rsidRPr="00BF3173" w:rsidRDefault="004E7B1E" w:rsidP="00476392">
      <w:pPr>
        <w:pStyle w:val="Akapitzlist"/>
        <w:tabs>
          <w:tab w:val="left" w:pos="709"/>
          <w:tab w:val="left" w:pos="993"/>
        </w:tabs>
        <w:spacing w:after="60" w:line="280" w:lineRule="exact"/>
        <w:ind w:left="644" w:right="44"/>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małym przedsiębiorcą </w:t>
      </w:r>
    </w:p>
    <w:p w14:paraId="0E3CA530" w14:textId="77777777" w:rsidR="004E7B1E" w:rsidRPr="00BF3173" w:rsidRDefault="004E7B1E" w:rsidP="00476392">
      <w:pPr>
        <w:pStyle w:val="Akapitzlist"/>
        <w:spacing w:after="60" w:line="280" w:lineRule="exact"/>
        <w:ind w:left="644" w:right="44"/>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średnim przedsiębiorcą </w:t>
      </w:r>
    </w:p>
    <w:p w14:paraId="4799CC2C" w14:textId="77777777" w:rsidR="004E7B1E" w:rsidRPr="00BF3173" w:rsidRDefault="004E7B1E" w:rsidP="00476392">
      <w:pPr>
        <w:pStyle w:val="Akapitzlist"/>
        <w:tabs>
          <w:tab w:val="left" w:pos="709"/>
          <w:tab w:val="left" w:pos="993"/>
        </w:tabs>
        <w:spacing w:after="60" w:line="280" w:lineRule="exact"/>
        <w:ind w:left="644" w:right="44"/>
        <w:jc w:val="both"/>
        <w:rPr>
          <w:rFonts w:ascii="Verdana" w:hAnsi="Verdana"/>
          <w:b/>
          <w:i/>
          <w:color w:val="000000" w:themeColor="text1"/>
          <w:sz w:val="14"/>
          <w:szCs w:val="14"/>
        </w:rPr>
      </w:pPr>
      <w:r>
        <w:rPr>
          <w:rFonts w:cs="Arial"/>
        </w:rPr>
        <w:sym w:font="Wingdings" w:char="F0A8"/>
      </w:r>
      <w:r w:rsidRPr="00BF3173">
        <w:rPr>
          <w:rFonts w:ascii="Verdana" w:hAnsi="Verdana"/>
          <w:color w:val="000000" w:themeColor="text1"/>
          <w:sz w:val="18"/>
          <w:szCs w:val="18"/>
        </w:rPr>
        <w:t xml:space="preserve"> dużym przedsiębiorcą  </w:t>
      </w:r>
      <w:r w:rsidRPr="00BF3173">
        <w:rPr>
          <w:rFonts w:ascii="Verdana" w:hAnsi="Verdana"/>
          <w:b/>
          <w:color w:val="000000" w:themeColor="text1"/>
          <w:sz w:val="14"/>
          <w:szCs w:val="14"/>
        </w:rPr>
        <w:t>(</w:t>
      </w:r>
      <w:r w:rsidRPr="00487D70">
        <w:rPr>
          <w:rFonts w:ascii="Verdana" w:hAnsi="Verdana" w:cs="Arial"/>
          <w:b/>
          <w:sz w:val="18"/>
          <w:szCs w:val="18"/>
        </w:rPr>
        <w:t>zaznaczyć właściwe</w:t>
      </w:r>
      <w:r w:rsidRPr="00BF3173">
        <w:rPr>
          <w:rFonts w:ascii="Verdana" w:hAnsi="Verdana"/>
          <w:b/>
          <w:color w:val="000000" w:themeColor="text1"/>
          <w:sz w:val="14"/>
          <w:szCs w:val="14"/>
        </w:rPr>
        <w:t>)</w:t>
      </w:r>
      <w:r w:rsidRPr="00BF3173">
        <w:rPr>
          <w:rFonts w:ascii="Verdana" w:hAnsi="Verdana"/>
          <w:b/>
          <w:i/>
          <w:color w:val="000000" w:themeColor="text1"/>
          <w:sz w:val="14"/>
          <w:szCs w:val="14"/>
        </w:rPr>
        <w:t xml:space="preserve"> </w:t>
      </w:r>
    </w:p>
    <w:p w14:paraId="723A947D" w14:textId="77777777" w:rsidR="004E7B1E" w:rsidRPr="00FC643E" w:rsidRDefault="004E7B1E" w:rsidP="00476392">
      <w:pPr>
        <w:tabs>
          <w:tab w:val="left" w:pos="709"/>
          <w:tab w:val="left" w:pos="993"/>
        </w:tabs>
        <w:ind w:left="567" w:right="44"/>
        <w:jc w:val="both"/>
        <w:rPr>
          <w:rFonts w:ascii="Verdana" w:hAnsi="Verdana"/>
          <w:b/>
          <w:i/>
          <w:sz w:val="14"/>
          <w:szCs w:val="14"/>
        </w:rPr>
      </w:pPr>
    </w:p>
    <w:p w14:paraId="4C5F7DD0" w14:textId="77777777" w:rsidR="004E7B1E" w:rsidRDefault="004E7B1E" w:rsidP="00580613">
      <w:pPr>
        <w:numPr>
          <w:ilvl w:val="0"/>
          <w:numId w:val="35"/>
        </w:numPr>
        <w:tabs>
          <w:tab w:val="clear" w:pos="644"/>
        </w:tabs>
        <w:spacing w:after="60" w:line="240" w:lineRule="exact"/>
        <w:ind w:left="426" w:right="44" w:hanging="426"/>
        <w:rPr>
          <w:rFonts w:ascii="Verdana" w:hAnsi="Verdana"/>
          <w:b/>
          <w:sz w:val="18"/>
          <w:szCs w:val="18"/>
        </w:rPr>
      </w:pPr>
      <w:r w:rsidRPr="00242C8B">
        <w:rPr>
          <w:rFonts w:ascii="Verdana" w:hAnsi="Verdana"/>
          <w:sz w:val="18"/>
          <w:szCs w:val="18"/>
        </w:rPr>
        <w:t>Załącznikami do niniejszej oferty są: (podać nr załącznika i stronę oferty).</w:t>
      </w:r>
    </w:p>
    <w:p w14:paraId="066A7EE4" w14:textId="77777777" w:rsidR="004E7B1E" w:rsidRDefault="004E7B1E" w:rsidP="00476392">
      <w:pPr>
        <w:spacing w:after="60" w:line="240" w:lineRule="exact"/>
        <w:ind w:right="44"/>
        <w:jc w:val="both"/>
        <w:rPr>
          <w:rFonts w:ascii="Verdana" w:hAnsi="Verdana"/>
          <w:sz w:val="18"/>
          <w:szCs w:val="18"/>
        </w:rPr>
      </w:pPr>
      <w:r>
        <w:rPr>
          <w:rFonts w:ascii="Verdana" w:hAnsi="Verdana"/>
          <w:sz w:val="18"/>
          <w:szCs w:val="18"/>
        </w:rPr>
        <w:t>……………………………………………………………………………………………………</w:t>
      </w:r>
    </w:p>
    <w:p w14:paraId="3E929AA3" w14:textId="77777777" w:rsidR="004E7B1E" w:rsidRDefault="004E7B1E" w:rsidP="00476392">
      <w:pPr>
        <w:spacing w:after="60" w:line="240" w:lineRule="exact"/>
        <w:ind w:right="44"/>
        <w:jc w:val="both"/>
        <w:rPr>
          <w:rFonts w:ascii="Verdana" w:hAnsi="Verdana"/>
          <w:sz w:val="18"/>
          <w:szCs w:val="18"/>
        </w:rPr>
      </w:pPr>
      <w:r>
        <w:rPr>
          <w:rFonts w:ascii="Verdana" w:hAnsi="Verdana"/>
          <w:sz w:val="18"/>
          <w:szCs w:val="18"/>
        </w:rPr>
        <w:t>……………………………………………………………………………………………………</w:t>
      </w:r>
    </w:p>
    <w:p w14:paraId="194346B2" w14:textId="77777777" w:rsidR="004E7B1E" w:rsidRDefault="004E7B1E" w:rsidP="00476392">
      <w:pPr>
        <w:spacing w:after="60" w:line="240" w:lineRule="exact"/>
        <w:ind w:right="44"/>
        <w:jc w:val="both"/>
        <w:rPr>
          <w:rFonts w:ascii="Verdana" w:hAnsi="Verdana"/>
          <w:sz w:val="18"/>
          <w:szCs w:val="18"/>
        </w:rPr>
      </w:pPr>
      <w:r>
        <w:rPr>
          <w:rFonts w:ascii="Verdana" w:hAnsi="Verdana"/>
          <w:sz w:val="18"/>
          <w:szCs w:val="18"/>
        </w:rPr>
        <w:t>……………………………………………………………………………………………………</w:t>
      </w:r>
    </w:p>
    <w:p w14:paraId="44FBC838" w14:textId="77777777" w:rsidR="004E7B1E" w:rsidRDefault="004E7B1E" w:rsidP="004E7B1E">
      <w:pPr>
        <w:spacing w:line="240" w:lineRule="exact"/>
        <w:ind w:right="44"/>
        <w:jc w:val="both"/>
        <w:rPr>
          <w:rFonts w:ascii="Felix Titling" w:hAnsi="Felix Titling"/>
          <w:b/>
          <w:bCs/>
          <w:sz w:val="18"/>
          <w:szCs w:val="18"/>
        </w:rPr>
      </w:pPr>
    </w:p>
    <w:p w14:paraId="0A3CF6F8" w14:textId="77777777" w:rsidR="004E7B1E" w:rsidRDefault="004E7B1E" w:rsidP="004E7B1E">
      <w:pPr>
        <w:spacing w:line="240" w:lineRule="exact"/>
        <w:ind w:right="44"/>
        <w:jc w:val="both"/>
        <w:rPr>
          <w:rFonts w:ascii="Felix Titling" w:hAnsi="Felix Titling"/>
          <w:b/>
          <w:bCs/>
          <w:sz w:val="18"/>
          <w:szCs w:val="18"/>
        </w:rPr>
      </w:pPr>
    </w:p>
    <w:p w14:paraId="5FDB4DC7" w14:textId="77777777" w:rsidR="004E7B1E" w:rsidRDefault="004E7B1E" w:rsidP="004E7B1E">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3E9FCC5A" w14:textId="7B43A248" w:rsidR="00A455E8" w:rsidRDefault="004E7B1E" w:rsidP="004E7B1E">
      <w:pPr>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14:paraId="52FD465E" w14:textId="77777777" w:rsidR="00434AE7" w:rsidRDefault="00434AE7" w:rsidP="004E7B1E">
      <w:pPr>
        <w:rPr>
          <w:rFonts w:ascii="Verdana" w:hAnsi="Verdana"/>
          <w:sz w:val="16"/>
          <w:szCs w:val="16"/>
        </w:rPr>
      </w:pPr>
    </w:p>
    <w:p w14:paraId="598163C1" w14:textId="53DCDA9F" w:rsidR="00434AE7" w:rsidRDefault="00434AE7">
      <w:pPr>
        <w:rPr>
          <w:rFonts w:ascii="Verdana" w:hAnsi="Verdana"/>
          <w:sz w:val="16"/>
          <w:szCs w:val="16"/>
        </w:rPr>
      </w:pPr>
      <w:r>
        <w:rPr>
          <w:rFonts w:ascii="Verdana" w:hAnsi="Verdana"/>
          <w:sz w:val="16"/>
          <w:szCs w:val="16"/>
        </w:rPr>
        <w:br w:type="page"/>
      </w:r>
    </w:p>
    <w:p w14:paraId="3F2F1868" w14:textId="549371F1" w:rsidR="00BE3218" w:rsidRPr="004331E9" w:rsidRDefault="00F952CD" w:rsidP="00BE3218">
      <w:pPr>
        <w:pStyle w:val="Nagwek3"/>
        <w:keepNext w:val="0"/>
        <w:spacing w:line="240" w:lineRule="exact"/>
        <w:ind w:right="-23"/>
        <w:jc w:val="center"/>
        <w:rPr>
          <w:color w:val="auto"/>
        </w:rPr>
      </w:pPr>
      <w:r>
        <w:rPr>
          <w:bCs/>
          <w:color w:val="000000" w:themeColor="text1"/>
        </w:rPr>
        <w:lastRenderedPageBreak/>
        <w:t>UMW/A</w:t>
      </w:r>
      <w:r w:rsidR="004C7381">
        <w:rPr>
          <w:bCs/>
          <w:color w:val="000000" w:themeColor="text1"/>
        </w:rPr>
        <w:t>Z/PN-1</w:t>
      </w:r>
      <w:r w:rsidR="004C7381" w:rsidRPr="004C7381">
        <w:rPr>
          <w:bCs/>
          <w:color w:val="000000" w:themeColor="text1"/>
        </w:rPr>
        <w:t>4</w:t>
      </w:r>
      <w:r>
        <w:rPr>
          <w:bCs/>
          <w:color w:val="000000" w:themeColor="text1"/>
        </w:rPr>
        <w:t>3</w:t>
      </w:r>
      <w:r w:rsidR="004C7381">
        <w:rPr>
          <w:bCs/>
          <w:color w:val="000000" w:themeColor="text1"/>
        </w:rPr>
        <w:t>/20</w:t>
      </w:r>
      <w:r w:rsidR="00BE3218">
        <w:rPr>
          <w:color w:val="auto"/>
        </w:rPr>
        <w:tab/>
      </w:r>
      <w:r w:rsidR="00BE3218">
        <w:rPr>
          <w:color w:val="auto"/>
        </w:rPr>
        <w:tab/>
      </w:r>
      <w:r w:rsidR="00BE3218">
        <w:rPr>
          <w:color w:val="auto"/>
        </w:rPr>
        <w:tab/>
      </w:r>
      <w:r w:rsidR="00BE3218">
        <w:rPr>
          <w:color w:val="auto"/>
        </w:rPr>
        <w:tab/>
      </w:r>
      <w:r w:rsidR="00BE3218">
        <w:rPr>
          <w:color w:val="auto"/>
        </w:rPr>
        <w:tab/>
      </w:r>
      <w:r w:rsidR="00812FC5">
        <w:rPr>
          <w:color w:val="auto"/>
        </w:rPr>
        <w:tab/>
      </w:r>
      <w:r w:rsidR="00BE3218">
        <w:rPr>
          <w:color w:val="auto"/>
        </w:rPr>
        <w:t>Załącznik nr 2 do SIWZ</w:t>
      </w:r>
    </w:p>
    <w:p w14:paraId="0CC82454" w14:textId="77777777" w:rsidR="00BE3218" w:rsidRPr="004331E9" w:rsidRDefault="00BE3218" w:rsidP="00BE3218">
      <w:pPr>
        <w:ind w:right="-23"/>
        <w:rPr>
          <w:rFonts w:ascii="Verdana" w:hAnsi="Verdana"/>
          <w:sz w:val="18"/>
          <w:szCs w:val="18"/>
        </w:rPr>
      </w:pPr>
    </w:p>
    <w:p w14:paraId="0B76AC92" w14:textId="77777777" w:rsidR="0053132F" w:rsidRDefault="0053132F" w:rsidP="0053132F">
      <w:pPr>
        <w:spacing w:line="240" w:lineRule="exact"/>
        <w:ind w:right="44"/>
        <w:jc w:val="center"/>
        <w:rPr>
          <w:rFonts w:ascii="Verdana" w:hAnsi="Verdana"/>
          <w:b/>
          <w:color w:val="000000" w:themeColor="text1"/>
          <w:sz w:val="18"/>
          <w:szCs w:val="18"/>
        </w:rPr>
      </w:pPr>
      <w:r w:rsidRPr="00321A9E">
        <w:rPr>
          <w:rFonts w:ascii="Verdana" w:hAnsi="Verdana"/>
          <w:b/>
          <w:color w:val="000000" w:themeColor="text1"/>
          <w:sz w:val="18"/>
          <w:szCs w:val="18"/>
        </w:rPr>
        <w:t>Wykonywanie cyklicznych przeglądów i konserwacji, usuwanie awarii urządzeń i instalacji klimatyzacyjnych, wentylacyjnych i chłodniczych w budynkach U</w:t>
      </w:r>
      <w:r>
        <w:rPr>
          <w:rFonts w:ascii="Verdana" w:hAnsi="Verdana"/>
          <w:b/>
          <w:color w:val="000000" w:themeColor="text1"/>
          <w:sz w:val="18"/>
          <w:szCs w:val="18"/>
        </w:rPr>
        <w:t>niwersytetu Medycznego</w:t>
      </w:r>
    </w:p>
    <w:p w14:paraId="62C710BD" w14:textId="77777777" w:rsidR="0053132F" w:rsidRPr="00321A9E" w:rsidRDefault="0053132F" w:rsidP="0053132F">
      <w:pPr>
        <w:spacing w:line="240" w:lineRule="exact"/>
        <w:ind w:right="44"/>
        <w:jc w:val="center"/>
        <w:rPr>
          <w:rFonts w:ascii="Verdana" w:hAnsi="Verdana" w:cs="Calibri"/>
          <w:b/>
          <w:color w:val="000000" w:themeColor="text1"/>
          <w:sz w:val="18"/>
          <w:szCs w:val="18"/>
        </w:rPr>
      </w:pPr>
      <w:r>
        <w:rPr>
          <w:rFonts w:ascii="Verdana" w:hAnsi="Verdana"/>
          <w:b/>
          <w:color w:val="000000" w:themeColor="text1"/>
          <w:sz w:val="18"/>
          <w:szCs w:val="18"/>
        </w:rPr>
        <w:t>we Wrocławiu</w:t>
      </w:r>
    </w:p>
    <w:p w14:paraId="7526561F" w14:textId="77777777" w:rsidR="00BE3218" w:rsidRDefault="00BE3218" w:rsidP="00BE3218">
      <w:pPr>
        <w:spacing w:line="240" w:lineRule="exact"/>
        <w:ind w:right="-23"/>
        <w:jc w:val="center"/>
        <w:rPr>
          <w:rFonts w:ascii="Verdana" w:hAnsi="Verdana"/>
          <w:b/>
          <w:sz w:val="18"/>
          <w:szCs w:val="18"/>
        </w:rPr>
      </w:pPr>
    </w:p>
    <w:p w14:paraId="7FF970DB" w14:textId="77777777" w:rsidR="00BE3218" w:rsidRPr="00DB5C4F" w:rsidRDefault="00BE3218" w:rsidP="00BE3218">
      <w:pPr>
        <w:spacing w:line="240" w:lineRule="exact"/>
        <w:ind w:right="-23"/>
        <w:jc w:val="center"/>
        <w:rPr>
          <w:rFonts w:ascii="Verdana" w:hAnsi="Verdana"/>
          <w:b/>
          <w:sz w:val="18"/>
          <w:szCs w:val="18"/>
        </w:rPr>
      </w:pPr>
      <w:r w:rsidRPr="00DB5C4F">
        <w:rPr>
          <w:rFonts w:ascii="Verdana" w:hAnsi="Verdana"/>
          <w:b/>
          <w:sz w:val="18"/>
          <w:szCs w:val="18"/>
        </w:rPr>
        <w:t>SZCZEGÓŁOWY OPIS PRZEDMIOTU ZAMÓWIENIA</w:t>
      </w:r>
    </w:p>
    <w:p w14:paraId="083A4606" w14:textId="77777777" w:rsidR="002257D0" w:rsidRPr="00DB5C4F" w:rsidRDefault="002257D0" w:rsidP="00BE3218">
      <w:pPr>
        <w:spacing w:line="240" w:lineRule="exact"/>
        <w:ind w:right="-23"/>
        <w:jc w:val="center"/>
        <w:rPr>
          <w:rFonts w:ascii="Verdana" w:hAnsi="Verdana"/>
          <w:b/>
          <w:sz w:val="18"/>
          <w:szCs w:val="18"/>
        </w:rPr>
      </w:pPr>
    </w:p>
    <w:p w14:paraId="3C8ACC6C" w14:textId="18509076" w:rsidR="00D644E8" w:rsidRDefault="00D644E8" w:rsidP="00DB5C4F">
      <w:pPr>
        <w:rPr>
          <w:rFonts w:ascii="Verdana" w:hAnsi="Verdana" w:cs="Arial"/>
          <w:sz w:val="18"/>
          <w:szCs w:val="18"/>
        </w:rPr>
      </w:pPr>
      <w:r w:rsidRPr="00DB5C4F">
        <w:rPr>
          <w:rFonts w:ascii="Verdana" w:hAnsi="Verdana" w:cs="Arial"/>
          <w:sz w:val="18"/>
          <w:szCs w:val="18"/>
          <w:u w:val="single"/>
        </w:rPr>
        <w:t>I. OPIS PRZEDMIOTU ZAMÓWIENIA</w:t>
      </w:r>
      <w:r w:rsidRPr="00DB5C4F">
        <w:rPr>
          <w:rFonts w:ascii="Verdana" w:hAnsi="Verdana" w:cs="Arial"/>
          <w:sz w:val="18"/>
          <w:szCs w:val="18"/>
        </w:rPr>
        <w:br/>
        <w:t>Przedmiotem zamówienia jest wykonywanie cyklicznych przeglądów i konserwacji oraz usuwanie awarii urządzeń i instalacji: klimatyzacyjnych, wentylacyjnych i chłodniczych w budynkach Uniwersytetu Medycznego we Wrocławiu w Kampusie Pasteura.</w:t>
      </w:r>
    </w:p>
    <w:p w14:paraId="65C2B1D1" w14:textId="77777777" w:rsidR="00DB5C4F" w:rsidRPr="00DB5C4F" w:rsidRDefault="00DB5C4F" w:rsidP="00DB5C4F">
      <w:pPr>
        <w:rPr>
          <w:rFonts w:ascii="Verdana" w:hAnsi="Verdana" w:cs="Arial"/>
          <w:sz w:val="18"/>
          <w:szCs w:val="18"/>
        </w:rPr>
      </w:pPr>
    </w:p>
    <w:p w14:paraId="33D1187D" w14:textId="2CCA7082" w:rsidR="00D644E8" w:rsidRPr="00DB5C4F" w:rsidRDefault="00D644E8" w:rsidP="00DB5C4F">
      <w:pPr>
        <w:rPr>
          <w:rFonts w:ascii="Verdana" w:hAnsi="Verdana" w:cs="Arial"/>
          <w:sz w:val="18"/>
          <w:szCs w:val="18"/>
        </w:rPr>
      </w:pPr>
      <w:r w:rsidRPr="00DB5C4F">
        <w:rPr>
          <w:rFonts w:ascii="Verdana" w:hAnsi="Verdana" w:cs="Arial"/>
          <w:sz w:val="18"/>
          <w:szCs w:val="18"/>
          <w:u w:val="single"/>
        </w:rPr>
        <w:t>II. TERMIN REALIZACJI ZAMÓWIENIA</w:t>
      </w:r>
      <w:r w:rsidRPr="00DB5C4F">
        <w:rPr>
          <w:rFonts w:ascii="Verdana" w:hAnsi="Verdana" w:cs="Arial"/>
          <w:sz w:val="18"/>
          <w:szCs w:val="18"/>
        </w:rPr>
        <w:br/>
        <w:t xml:space="preserve">1. </w:t>
      </w:r>
      <w:r w:rsidR="00DB5C4F" w:rsidRPr="00BD610C">
        <w:rPr>
          <w:rFonts w:ascii="Verdana" w:hAnsi="Verdana" w:cs="Arial"/>
          <w:sz w:val="18"/>
          <w:szCs w:val="18"/>
        </w:rPr>
        <w:t xml:space="preserve">Realizacja przedmiotu zamówienia: </w:t>
      </w:r>
      <w:r w:rsidR="00DB5C4F" w:rsidRPr="00BD610C">
        <w:rPr>
          <w:rFonts w:ascii="Verdana" w:hAnsi="Verdana" w:cs="Arial"/>
          <w:bCs/>
          <w:sz w:val="18"/>
          <w:szCs w:val="18"/>
        </w:rPr>
        <w:t>od daty podpisania umowy do 31.12.2021 r.</w:t>
      </w:r>
      <w:r w:rsidRPr="00BD610C">
        <w:rPr>
          <w:rFonts w:ascii="Verdana" w:hAnsi="Verdana" w:cs="Arial"/>
          <w:sz w:val="18"/>
          <w:szCs w:val="18"/>
        </w:rPr>
        <w:t xml:space="preserve"> Zamawiający przewiduje wykonanie dwóch przeglądów każdego urządzenia w ciągu roku, w odstępie 6 (słownie: sześciu) miesięcy.</w:t>
      </w:r>
      <w:r w:rsidRPr="00BD610C">
        <w:rPr>
          <w:rFonts w:ascii="Verdana" w:hAnsi="Verdana" w:cs="Arial"/>
          <w:sz w:val="18"/>
          <w:szCs w:val="18"/>
        </w:rPr>
        <w:br/>
      </w:r>
      <w:r w:rsidRPr="00DB5C4F">
        <w:rPr>
          <w:rFonts w:ascii="Verdana" w:hAnsi="Verdana" w:cs="Arial"/>
          <w:sz w:val="18"/>
          <w:szCs w:val="18"/>
        </w:rPr>
        <w:t>2. Zamawiający zaleca, aby pierwszy przegląd rozpoczął się w miesiącu marcu i trwał nie dłużej, niż do końca miesiąca maja. Kolejny przegląd rozpocznie się w miesiącu wrześniu i trwał będzie do końca miesiąca listopada.</w:t>
      </w:r>
      <w:r w:rsidRPr="00DB5C4F">
        <w:rPr>
          <w:rFonts w:ascii="Verdana" w:hAnsi="Verdana" w:cs="Arial"/>
          <w:sz w:val="18"/>
          <w:szCs w:val="18"/>
        </w:rPr>
        <w:br/>
        <w:t>3. Zalecane terminy realizacji przedmiotu zlecenia:</w:t>
      </w:r>
      <w:r w:rsidRPr="00DB5C4F">
        <w:rPr>
          <w:rFonts w:ascii="Verdana" w:hAnsi="Verdana" w:cs="Arial"/>
          <w:sz w:val="18"/>
          <w:szCs w:val="18"/>
        </w:rPr>
        <w:br/>
      </w:r>
      <w:r w:rsidRPr="00DB5C4F">
        <w:rPr>
          <w:rFonts w:ascii="Verdana" w:hAnsi="Verdana" w:cs="Arial"/>
          <w:b/>
          <w:sz w:val="18"/>
          <w:szCs w:val="18"/>
        </w:rPr>
        <w:t>PIERWSZY PRZEGLĄD: marzec – maj 2021 roku</w:t>
      </w:r>
      <w:r w:rsidRPr="00DB5C4F">
        <w:rPr>
          <w:rFonts w:ascii="Verdana" w:hAnsi="Verdana" w:cs="Arial"/>
          <w:b/>
          <w:sz w:val="18"/>
          <w:szCs w:val="18"/>
        </w:rPr>
        <w:br/>
        <w:t>DRUGI PRZEGLĄD: wrzesień – listopad 2021 roku</w:t>
      </w:r>
      <w:r w:rsidRPr="00DB5C4F">
        <w:rPr>
          <w:rFonts w:ascii="Verdana" w:hAnsi="Verdana" w:cs="Arial"/>
          <w:b/>
          <w:sz w:val="18"/>
          <w:szCs w:val="18"/>
        </w:rPr>
        <w:br/>
      </w:r>
      <w:r w:rsidRPr="00DB5C4F">
        <w:rPr>
          <w:rFonts w:ascii="Verdana" w:hAnsi="Verdana" w:cs="Arial"/>
          <w:b/>
          <w:sz w:val="18"/>
          <w:szCs w:val="18"/>
        </w:rPr>
        <w:br/>
      </w:r>
      <w:r w:rsidRPr="00DB5C4F">
        <w:rPr>
          <w:rFonts w:ascii="Verdana" w:hAnsi="Verdana" w:cs="Arial"/>
          <w:sz w:val="18"/>
          <w:szCs w:val="18"/>
          <w:u w:val="single"/>
        </w:rPr>
        <w:t>III. PRZEGLĄD I KONSERWACJA</w:t>
      </w:r>
      <w:r w:rsidRPr="00DB5C4F">
        <w:rPr>
          <w:rFonts w:ascii="Verdana" w:hAnsi="Verdana" w:cs="Arial"/>
          <w:sz w:val="18"/>
          <w:szCs w:val="18"/>
        </w:rPr>
        <w:br/>
        <w:t>1. Przegląd  i konserwacja urządzeń wentylacyjnych (centrale wentylacyjne, klimakonwektory, wentylatory dachowe oraz części i elementy składowe instalacji wentylacji mechanicznej) w celu zapewnienia ciągłości pracy instalacji wentylacji, w tym:</w:t>
      </w:r>
      <w:r w:rsidRPr="00DB5C4F">
        <w:rPr>
          <w:rFonts w:ascii="Verdana" w:hAnsi="Verdana" w:cs="Arial"/>
          <w:sz w:val="18"/>
          <w:szCs w:val="18"/>
        </w:rPr>
        <w:br/>
        <w:t>1a. kontrola i wymiana elementów eksploatacyjnych,</w:t>
      </w:r>
      <w:r w:rsidRPr="00DB5C4F">
        <w:rPr>
          <w:rFonts w:ascii="Verdana" w:hAnsi="Verdana" w:cs="Arial"/>
          <w:sz w:val="18"/>
          <w:szCs w:val="18"/>
        </w:rPr>
        <w:br/>
        <w:t>1b. wymiana filtrów oraz uszczelek między filtrami przy każdym przeglądzie konserwacyjnym,</w:t>
      </w:r>
      <w:r w:rsidRPr="00DB5C4F">
        <w:rPr>
          <w:rFonts w:ascii="Verdana" w:hAnsi="Verdana" w:cs="Arial"/>
          <w:sz w:val="18"/>
          <w:szCs w:val="18"/>
        </w:rPr>
        <w:br/>
        <w:t>1c. czyszczenie i dezynfekcja urządzeń i poszczególnych elementów urządzeń wentylacyjnych,</w:t>
      </w:r>
      <w:r w:rsidRPr="00DB5C4F">
        <w:rPr>
          <w:rFonts w:ascii="Verdana" w:hAnsi="Verdana" w:cs="Arial"/>
          <w:sz w:val="18"/>
          <w:szCs w:val="18"/>
        </w:rPr>
        <w:br/>
        <w:t>1d. konserwacja instalacji i jej elementów (przepustnice, klapy dymowe, anemostaty, kratki wentylacyjne oraz pomniejsze części składowe instalacji),</w:t>
      </w:r>
      <w:r w:rsidRPr="00DB5C4F">
        <w:rPr>
          <w:rFonts w:ascii="Verdana" w:hAnsi="Verdana" w:cs="Arial"/>
          <w:sz w:val="18"/>
          <w:szCs w:val="18"/>
        </w:rPr>
        <w:br/>
        <w:t>1e. sprawdzenie ogólnego stanu technicznego pod względem mocowań, korozji i uszkodzeń mechanicznych,</w:t>
      </w:r>
      <w:r w:rsidRPr="00DB5C4F">
        <w:rPr>
          <w:rFonts w:ascii="Verdana" w:hAnsi="Verdana" w:cs="Arial"/>
          <w:sz w:val="18"/>
          <w:szCs w:val="18"/>
        </w:rPr>
        <w:br/>
        <w:t>1f. wykonywanie okresowych pomiarów, niezbędnych regulacji i korekt nastaw instalacji wentylacji.</w:t>
      </w:r>
    </w:p>
    <w:p w14:paraId="77A5314C" w14:textId="77777777" w:rsidR="00D644E8" w:rsidRPr="00DB5C4F" w:rsidRDefault="00D644E8" w:rsidP="00DB5C4F">
      <w:pPr>
        <w:rPr>
          <w:rFonts w:ascii="Verdana" w:hAnsi="Verdana" w:cs="Arial"/>
          <w:sz w:val="18"/>
          <w:szCs w:val="18"/>
        </w:rPr>
      </w:pPr>
      <w:r w:rsidRPr="00DB5C4F">
        <w:rPr>
          <w:rFonts w:ascii="Verdana" w:hAnsi="Verdana" w:cs="Arial"/>
          <w:sz w:val="18"/>
          <w:szCs w:val="18"/>
        </w:rPr>
        <w:t xml:space="preserve">2. Przegląd i konserwacja urządzeń klimatyzacyjnych i chłodniczych (agregaty chłodnicze, klimatyzatory ścienne, kanałowe, kasetonowe, agregaty wody lodowej) w celu zapewnienia ciągłości pracy urządzeń klimatyzacyjnych, w tym: </w:t>
      </w:r>
      <w:r w:rsidRPr="00DB5C4F">
        <w:rPr>
          <w:rFonts w:ascii="Verdana" w:hAnsi="Verdana" w:cs="Arial"/>
          <w:sz w:val="18"/>
          <w:szCs w:val="18"/>
        </w:rPr>
        <w:br/>
        <w:t>2a. kontrola, wymiana, uzupełnienie czynnika chłodniczego,</w:t>
      </w:r>
      <w:r w:rsidRPr="00DB5C4F">
        <w:rPr>
          <w:rFonts w:ascii="Verdana" w:hAnsi="Verdana" w:cs="Arial"/>
          <w:sz w:val="18"/>
          <w:szCs w:val="18"/>
        </w:rPr>
        <w:br/>
        <w:t>2b. czyszczenie skraplaczy i układów odprowadzania skroplin,</w:t>
      </w:r>
      <w:r w:rsidRPr="00DB5C4F">
        <w:rPr>
          <w:rFonts w:ascii="Verdana" w:hAnsi="Verdana" w:cs="Arial"/>
          <w:sz w:val="18"/>
          <w:szCs w:val="18"/>
        </w:rPr>
        <w:br/>
        <w:t>2c. dezynfekcja i odgrzybianie jednostek wewnętrznych,</w:t>
      </w:r>
      <w:r w:rsidRPr="00DB5C4F">
        <w:rPr>
          <w:rFonts w:ascii="Verdana" w:hAnsi="Verdana" w:cs="Arial"/>
          <w:sz w:val="18"/>
          <w:szCs w:val="18"/>
        </w:rPr>
        <w:br/>
        <w:t>2d. sprawdzenie ogólnego stanu technicznego pod względem mocowań, korozji i uszkodzeń mechanicznych,</w:t>
      </w:r>
      <w:r w:rsidRPr="00DB5C4F">
        <w:rPr>
          <w:rFonts w:ascii="Verdana" w:hAnsi="Verdana" w:cs="Arial"/>
          <w:sz w:val="18"/>
          <w:szCs w:val="18"/>
        </w:rPr>
        <w:br/>
        <w:t>2e. wymiana filtrów powietrza przy każdym przeglądzie konserwacyjnym,</w:t>
      </w:r>
      <w:r w:rsidRPr="00DB5C4F">
        <w:rPr>
          <w:rFonts w:ascii="Verdana" w:hAnsi="Verdana" w:cs="Arial"/>
          <w:sz w:val="18"/>
          <w:szCs w:val="18"/>
        </w:rPr>
        <w:br/>
        <w:t>2f. sprawdzenie poboru prądu odbiorników i zamocowań połączeń elektrycznych,</w:t>
      </w:r>
      <w:r w:rsidRPr="00DB5C4F">
        <w:rPr>
          <w:rFonts w:ascii="Verdana" w:hAnsi="Verdana" w:cs="Arial"/>
          <w:sz w:val="18"/>
          <w:szCs w:val="18"/>
        </w:rPr>
        <w:br/>
        <w:t>2g. przeprowadzanie okresowych kontroli szczelności układów chłodniczych określonych ustawą z dnia 15 maja 2015 r. o substancjach zubożających warstwę ozonową oraz o niektórych fluorowanych gazach cieplarnianych (Dz. U. z 2015 r. poz. 881 z późn. zm.),</w:t>
      </w:r>
      <w:r w:rsidRPr="00DB5C4F">
        <w:rPr>
          <w:rFonts w:ascii="Verdana" w:hAnsi="Verdana" w:cs="Arial"/>
          <w:sz w:val="18"/>
          <w:szCs w:val="18"/>
        </w:rPr>
        <w:br/>
        <w:t>2h. dokonywanie wpisu do bazy CRO po każdym wykonanym przeglądzie i próbie szczelności urządzenia i układu, dla urządzeń i instalacji zawierających co najmniej 3 kg substancji kontrolowanych lub 5 ton ekwiwalentu CO2 F-gazów oraz posiadających Kartę Urządzenia.</w:t>
      </w:r>
    </w:p>
    <w:p w14:paraId="1761322A" w14:textId="77777777" w:rsidR="00D644E8" w:rsidRPr="00DB5C4F" w:rsidRDefault="00D644E8" w:rsidP="00DB5C4F">
      <w:pPr>
        <w:rPr>
          <w:rFonts w:ascii="Verdana" w:hAnsi="Verdana" w:cs="Arial"/>
          <w:sz w:val="18"/>
          <w:szCs w:val="18"/>
        </w:rPr>
      </w:pPr>
      <w:r w:rsidRPr="00DB5C4F">
        <w:rPr>
          <w:rFonts w:ascii="Verdana" w:hAnsi="Verdana" w:cs="Arial"/>
          <w:sz w:val="18"/>
          <w:szCs w:val="18"/>
        </w:rPr>
        <w:t>3. Przegląd i konserwacja instalacji towarzyszących:</w:t>
      </w:r>
      <w:r w:rsidRPr="00DB5C4F">
        <w:rPr>
          <w:rFonts w:ascii="Verdana" w:hAnsi="Verdana" w:cs="Arial"/>
          <w:sz w:val="18"/>
          <w:szCs w:val="18"/>
        </w:rPr>
        <w:br/>
        <w:t>3a. kontrola pracy wymienników ciepła i pomp wodnych,</w:t>
      </w:r>
      <w:r w:rsidRPr="00DB5C4F">
        <w:rPr>
          <w:rFonts w:ascii="Verdana" w:hAnsi="Verdana" w:cs="Arial"/>
          <w:sz w:val="18"/>
          <w:szCs w:val="18"/>
        </w:rPr>
        <w:br/>
        <w:t>3b. kontrola ciśnień, temperatur i szczelności instalacji,</w:t>
      </w:r>
      <w:r w:rsidRPr="00DB5C4F">
        <w:rPr>
          <w:rFonts w:ascii="Verdana" w:hAnsi="Verdana" w:cs="Arial"/>
          <w:sz w:val="18"/>
          <w:szCs w:val="18"/>
        </w:rPr>
        <w:br/>
        <w:t>3c. kontrole układów automatycznego sterowania.</w:t>
      </w:r>
    </w:p>
    <w:p w14:paraId="06CE2AFC" w14:textId="4DB7DA23" w:rsidR="00D644E8" w:rsidRPr="00DB5C4F" w:rsidRDefault="00D644E8" w:rsidP="00DB5C4F">
      <w:pPr>
        <w:rPr>
          <w:rFonts w:ascii="Verdana" w:hAnsi="Verdana" w:cs="Arial"/>
          <w:sz w:val="18"/>
          <w:szCs w:val="18"/>
        </w:rPr>
      </w:pPr>
      <w:r w:rsidRPr="00DB5C4F">
        <w:rPr>
          <w:rFonts w:ascii="Verdana" w:hAnsi="Verdana" w:cs="Arial"/>
          <w:sz w:val="18"/>
          <w:szCs w:val="18"/>
        </w:rPr>
        <w:t xml:space="preserve">Wykazy urządzeń stanowią załączniki nr </w:t>
      </w:r>
      <w:r w:rsidR="0067043E" w:rsidRPr="00DB5C4F">
        <w:rPr>
          <w:rFonts w:ascii="Verdana" w:hAnsi="Verdana" w:cs="Arial"/>
          <w:sz w:val="18"/>
          <w:szCs w:val="18"/>
        </w:rPr>
        <w:t>8</w:t>
      </w:r>
      <w:r w:rsidR="00814E0F" w:rsidRPr="00DB5C4F">
        <w:rPr>
          <w:rFonts w:ascii="Verdana" w:hAnsi="Verdana" w:cs="Arial"/>
          <w:sz w:val="18"/>
          <w:szCs w:val="18"/>
        </w:rPr>
        <w:t>, 9, 10, 11</w:t>
      </w:r>
      <w:r w:rsidRPr="00DB5C4F">
        <w:rPr>
          <w:rFonts w:ascii="Verdana" w:hAnsi="Verdana" w:cs="Arial"/>
          <w:sz w:val="18"/>
          <w:szCs w:val="18"/>
        </w:rPr>
        <w:t xml:space="preserve">, </w:t>
      </w:r>
      <w:r w:rsidR="00814E0F" w:rsidRPr="00DB5C4F">
        <w:rPr>
          <w:rFonts w:ascii="Verdana" w:hAnsi="Verdana" w:cs="Arial"/>
          <w:sz w:val="18"/>
          <w:szCs w:val="18"/>
        </w:rPr>
        <w:t>13 i 14</w:t>
      </w:r>
      <w:r w:rsidRPr="00DB5C4F">
        <w:rPr>
          <w:rFonts w:ascii="Verdana" w:hAnsi="Verdana" w:cs="Arial"/>
          <w:sz w:val="18"/>
          <w:szCs w:val="18"/>
        </w:rPr>
        <w:t xml:space="preserve"> do SIWZ.</w:t>
      </w:r>
    </w:p>
    <w:p w14:paraId="2E53C217" w14:textId="74510B38" w:rsidR="00D644E8" w:rsidRPr="00DB5C4F" w:rsidRDefault="00D644E8" w:rsidP="00DB5C4F">
      <w:pPr>
        <w:rPr>
          <w:rFonts w:ascii="Verdana" w:hAnsi="Verdana" w:cs="Arial"/>
          <w:sz w:val="18"/>
          <w:szCs w:val="18"/>
        </w:rPr>
      </w:pPr>
      <w:r w:rsidRPr="00DB5C4F">
        <w:rPr>
          <w:rFonts w:ascii="Verdana" w:hAnsi="Verdana" w:cs="Arial"/>
          <w:sz w:val="18"/>
          <w:szCs w:val="18"/>
        </w:rPr>
        <w:t xml:space="preserve">4. Wykonawca, w ramach realizacji usług przeglądu i konserwacji, okresowo dostarczy i wymieni filtry powietrza, uszczelki, pasy klinowe oraz środki smarne. Wykonawca zobowiązany jest także do zapewnienia środków do czyszczenia i dezynfekcji urządzeń oraz innych materiałów pomocniczych, w ramach wynagrodzenia za realizację niniejszego przedmiotu umowy. Wykaz filtrów do wymiany stanowi załącznik nr </w:t>
      </w:r>
      <w:r w:rsidR="00814E0F" w:rsidRPr="00DB5C4F">
        <w:rPr>
          <w:rFonts w:ascii="Verdana" w:hAnsi="Verdana" w:cs="Arial"/>
          <w:sz w:val="18"/>
          <w:szCs w:val="18"/>
        </w:rPr>
        <w:t>12</w:t>
      </w:r>
      <w:r w:rsidRPr="00DB5C4F">
        <w:rPr>
          <w:rFonts w:ascii="Verdana" w:hAnsi="Verdana" w:cs="Arial"/>
          <w:sz w:val="18"/>
          <w:szCs w:val="18"/>
        </w:rPr>
        <w:t xml:space="preserve"> do SIWZ.</w:t>
      </w:r>
    </w:p>
    <w:p w14:paraId="5E49BD34" w14:textId="77777777" w:rsidR="00D644E8" w:rsidRPr="00DB5C4F" w:rsidRDefault="00D644E8" w:rsidP="00DB5C4F">
      <w:pPr>
        <w:rPr>
          <w:rFonts w:ascii="Verdana" w:hAnsi="Verdana" w:cs="Arial"/>
          <w:sz w:val="18"/>
          <w:szCs w:val="18"/>
        </w:rPr>
      </w:pPr>
      <w:r w:rsidRPr="00DB5C4F">
        <w:rPr>
          <w:rFonts w:ascii="Verdana" w:hAnsi="Verdana" w:cs="Arial"/>
          <w:sz w:val="18"/>
          <w:szCs w:val="18"/>
          <w:u w:val="single"/>
        </w:rPr>
        <w:lastRenderedPageBreak/>
        <w:t>IV. SPOSÓB ŚWIADCZENIA USŁUGI</w:t>
      </w:r>
      <w:r w:rsidRPr="00DB5C4F">
        <w:rPr>
          <w:rFonts w:ascii="Verdana" w:hAnsi="Verdana" w:cs="Arial"/>
          <w:sz w:val="18"/>
          <w:szCs w:val="18"/>
        </w:rPr>
        <w:br/>
        <w:t xml:space="preserve">1. Wykonawca będzie przeprowadzał okresowe przeglądy konserwacyjne urządzeń zgodnie z przygotowanym przez siebie i zatwierdzonym przez Zamawiającego harmonogramem. </w:t>
      </w:r>
    </w:p>
    <w:p w14:paraId="4DEC4D5B" w14:textId="77777777" w:rsidR="00D644E8" w:rsidRPr="00DB5C4F" w:rsidRDefault="00D644E8" w:rsidP="00DB5C4F">
      <w:pPr>
        <w:rPr>
          <w:rFonts w:ascii="Verdana" w:hAnsi="Verdana" w:cs="Arial"/>
          <w:sz w:val="18"/>
          <w:szCs w:val="18"/>
        </w:rPr>
      </w:pPr>
      <w:r w:rsidRPr="00DB5C4F">
        <w:rPr>
          <w:rFonts w:ascii="Verdana" w:hAnsi="Verdana" w:cs="Arial"/>
          <w:sz w:val="18"/>
          <w:szCs w:val="18"/>
        </w:rPr>
        <w:t>2. Płatność za wykonane przeglądy dokonywana będzie na podstawie faktury. Faktura wystawiona będzie na podstawie podpisanego zbiorczego protokołu odbioru, po wykonaniu każdego z przeglądów, wyszczególnionego w rozdziale III.</w:t>
      </w:r>
    </w:p>
    <w:p w14:paraId="7D607140" w14:textId="77777777" w:rsidR="00D644E8" w:rsidRPr="00DB5C4F" w:rsidRDefault="00D644E8" w:rsidP="00DB5C4F">
      <w:pPr>
        <w:rPr>
          <w:rFonts w:ascii="Verdana" w:hAnsi="Verdana" w:cs="Arial"/>
          <w:sz w:val="18"/>
          <w:szCs w:val="18"/>
        </w:rPr>
      </w:pPr>
      <w:r w:rsidRPr="00DB5C4F">
        <w:rPr>
          <w:rFonts w:ascii="Verdana" w:hAnsi="Verdana" w:cs="Arial"/>
          <w:sz w:val="18"/>
          <w:szCs w:val="18"/>
        </w:rPr>
        <w:t>3. Zbiorczy protokół odbioru wystawiony będzie na podstawie protokołów z przeglądu i konserwacji poszczególnych urządzeń.</w:t>
      </w:r>
    </w:p>
    <w:p w14:paraId="6F6AAD3D" w14:textId="77777777" w:rsidR="00DB5C4F" w:rsidRDefault="00DB5C4F" w:rsidP="00DB5C4F">
      <w:pPr>
        <w:rPr>
          <w:rFonts w:ascii="Verdana" w:hAnsi="Verdana" w:cs="Arial"/>
          <w:sz w:val="18"/>
          <w:szCs w:val="18"/>
          <w:u w:val="single"/>
        </w:rPr>
      </w:pPr>
    </w:p>
    <w:p w14:paraId="77E5923E" w14:textId="7EF58984" w:rsidR="00D644E8" w:rsidRPr="00DB5C4F" w:rsidRDefault="00D644E8" w:rsidP="00DB5C4F">
      <w:pPr>
        <w:rPr>
          <w:rFonts w:ascii="Verdana" w:hAnsi="Verdana" w:cs="Arial"/>
          <w:sz w:val="18"/>
          <w:szCs w:val="18"/>
        </w:rPr>
      </w:pPr>
      <w:r w:rsidRPr="00DB5C4F">
        <w:rPr>
          <w:rFonts w:ascii="Verdana" w:hAnsi="Verdana" w:cs="Arial"/>
          <w:sz w:val="18"/>
          <w:szCs w:val="18"/>
          <w:u w:val="single"/>
        </w:rPr>
        <w:t>V. AWARIE I NAPRAWY</w:t>
      </w:r>
      <w:r w:rsidRPr="00DB5C4F">
        <w:rPr>
          <w:rFonts w:ascii="Verdana" w:hAnsi="Verdana" w:cs="Arial"/>
          <w:sz w:val="18"/>
          <w:szCs w:val="18"/>
        </w:rPr>
        <w:br/>
        <w:t xml:space="preserve">1. Wykonawca zobowiązuje się być w stałej gotowości do usuwania awarii serwisowanych urządzeń </w:t>
      </w:r>
      <w:r w:rsidR="00CD7E1A">
        <w:rPr>
          <w:rFonts w:ascii="Verdana" w:hAnsi="Verdana" w:cs="Arial"/>
          <w:sz w:val="18"/>
          <w:szCs w:val="18"/>
        </w:rPr>
        <w:br/>
      </w:r>
      <w:r w:rsidRPr="00DB5C4F">
        <w:rPr>
          <w:rFonts w:ascii="Verdana" w:hAnsi="Verdana" w:cs="Arial"/>
          <w:sz w:val="18"/>
          <w:szCs w:val="18"/>
        </w:rPr>
        <w:t>i instalacji przez okres 24 godzin na dobę we wszystkie dni kalendarzowe obowiązywania umowy.</w:t>
      </w:r>
    </w:p>
    <w:p w14:paraId="3D28473D" w14:textId="77777777" w:rsidR="00D644E8" w:rsidRPr="00DB5C4F" w:rsidRDefault="00D644E8" w:rsidP="00DB5C4F">
      <w:pPr>
        <w:rPr>
          <w:rFonts w:ascii="Verdana" w:hAnsi="Verdana" w:cs="Arial"/>
          <w:sz w:val="18"/>
          <w:szCs w:val="18"/>
        </w:rPr>
      </w:pPr>
      <w:r w:rsidRPr="00DB5C4F">
        <w:rPr>
          <w:rFonts w:ascii="Verdana" w:hAnsi="Verdana" w:cs="Arial"/>
          <w:sz w:val="18"/>
          <w:szCs w:val="18"/>
        </w:rPr>
        <w:t xml:space="preserve">2. Zgłoszenia awarii będą przekazywane Wykonawcy przez Zamawiającego telefonicznie lub poprzez e-mail. </w:t>
      </w:r>
    </w:p>
    <w:p w14:paraId="4D41CC98" w14:textId="3B7AC118" w:rsidR="00D644E8" w:rsidRPr="00DB5C4F" w:rsidRDefault="00D644E8" w:rsidP="00DB5C4F">
      <w:pPr>
        <w:rPr>
          <w:rFonts w:ascii="Verdana" w:hAnsi="Verdana" w:cs="Arial"/>
          <w:sz w:val="18"/>
          <w:szCs w:val="18"/>
        </w:rPr>
      </w:pPr>
      <w:r w:rsidRPr="00DB5C4F">
        <w:rPr>
          <w:rFonts w:ascii="Verdana" w:hAnsi="Verdana" w:cs="Arial"/>
          <w:sz w:val="18"/>
          <w:szCs w:val="18"/>
        </w:rPr>
        <w:t>3. W dni robocze (poniedziałek-piątek w godz. 7:00-16:00) czas reakcji wynosi maksymalnie 4 (słownie: cztery) godziny. W dni robocze (poniedziałek-piątek w godz. 16:01 – 6:59) i w dni wolne, czas reakcji wynosi maksymalnie 12 (słownie: dwanaście) godzin.</w:t>
      </w:r>
      <w:r w:rsidR="00CD7E1A">
        <w:rPr>
          <w:rFonts w:ascii="Verdana" w:hAnsi="Verdana" w:cs="Arial"/>
          <w:sz w:val="18"/>
          <w:szCs w:val="18"/>
        </w:rPr>
        <w:t xml:space="preserve"> </w:t>
      </w:r>
      <w:r w:rsidRPr="00DB5C4F">
        <w:rPr>
          <w:rFonts w:ascii="Verdana" w:hAnsi="Verdana" w:cs="Arial"/>
          <w:sz w:val="18"/>
          <w:szCs w:val="18"/>
        </w:rPr>
        <w:t>Przez czas reakcji rozumie się czas pomiędzy zgłoszeniem Zamawiającego a rozpoczęciem przez Wykonawcę czynności zmierzających do usunięcia awarii, tj. przyjazd pracownika serwisu, analiza i ocena awarii, oszacowanie wartości usunięcia awarii.</w:t>
      </w:r>
    </w:p>
    <w:p w14:paraId="7052D076" w14:textId="2D7066CE" w:rsidR="00D644E8" w:rsidRPr="00DB5C4F" w:rsidRDefault="00D644E8" w:rsidP="00DB5C4F">
      <w:pPr>
        <w:rPr>
          <w:rFonts w:ascii="Verdana" w:hAnsi="Verdana" w:cs="Arial"/>
          <w:sz w:val="18"/>
          <w:szCs w:val="18"/>
        </w:rPr>
      </w:pPr>
      <w:r w:rsidRPr="00DB5C4F">
        <w:rPr>
          <w:rFonts w:ascii="Verdana" w:hAnsi="Verdana" w:cs="Arial"/>
          <w:sz w:val="18"/>
          <w:szCs w:val="18"/>
        </w:rPr>
        <w:t xml:space="preserve">4. Usuwanie awarii urządzeń rozliczane będzie na podstawie odrębnego zlecenia (pisemnego, telefonicznego, poprzez e-mail). Płatność dokonywana będzie na podstawie faktury, wystawionej na podstawie protokołu odbioru wykonanych prac, podpisanego przez Wykonawcę i Użytkownika </w:t>
      </w:r>
      <w:r w:rsidR="00CD7E1A">
        <w:rPr>
          <w:rFonts w:ascii="Verdana" w:hAnsi="Verdana" w:cs="Arial"/>
          <w:sz w:val="18"/>
          <w:szCs w:val="18"/>
        </w:rPr>
        <w:br/>
      </w:r>
      <w:r w:rsidRPr="00DB5C4F">
        <w:rPr>
          <w:rFonts w:ascii="Verdana" w:hAnsi="Verdana" w:cs="Arial"/>
          <w:sz w:val="18"/>
          <w:szCs w:val="18"/>
        </w:rPr>
        <w:t>(w uzasadnionych przypadkach przedstawiciela Działu Serwisu Technicznego).</w:t>
      </w:r>
    </w:p>
    <w:p w14:paraId="34B52950" w14:textId="77777777" w:rsidR="00CD7E1A" w:rsidRDefault="00CD7E1A" w:rsidP="00DB5C4F">
      <w:pPr>
        <w:rPr>
          <w:rFonts w:ascii="Verdana" w:hAnsi="Verdana" w:cs="Arial"/>
          <w:sz w:val="18"/>
          <w:szCs w:val="18"/>
          <w:u w:val="single"/>
        </w:rPr>
      </w:pPr>
    </w:p>
    <w:p w14:paraId="341438A0" w14:textId="2C39FC2D" w:rsidR="00D644E8" w:rsidRPr="00DB5C4F" w:rsidRDefault="00D644E8" w:rsidP="00DB5C4F">
      <w:pPr>
        <w:rPr>
          <w:rFonts w:ascii="Verdana" w:hAnsi="Verdana" w:cs="Arial"/>
          <w:sz w:val="18"/>
          <w:szCs w:val="18"/>
        </w:rPr>
      </w:pPr>
      <w:r w:rsidRPr="00DB5C4F">
        <w:rPr>
          <w:rFonts w:ascii="Verdana" w:hAnsi="Verdana" w:cs="Arial"/>
          <w:sz w:val="18"/>
          <w:szCs w:val="18"/>
          <w:u w:val="single"/>
        </w:rPr>
        <w:t>VI. GWARANCJA</w:t>
      </w:r>
      <w:r w:rsidRPr="00DB5C4F">
        <w:rPr>
          <w:rFonts w:ascii="Verdana" w:hAnsi="Verdana" w:cs="Arial"/>
          <w:sz w:val="18"/>
          <w:szCs w:val="18"/>
        </w:rPr>
        <w:br/>
        <w:t xml:space="preserve">Na wykonane naprawy oraz na części zamienne Wykonawca udziela Zamawiającemu </w:t>
      </w:r>
      <w:r w:rsidR="00CD7E1A" w:rsidRPr="00BD610C">
        <w:rPr>
          <w:rFonts w:ascii="Verdana" w:hAnsi="Verdana" w:cs="Arial"/>
          <w:sz w:val="18"/>
          <w:szCs w:val="18"/>
        </w:rPr>
        <w:t xml:space="preserve">co najmniej </w:t>
      </w:r>
      <w:r w:rsidRPr="00BD610C">
        <w:rPr>
          <w:rFonts w:ascii="Verdana" w:hAnsi="Verdana" w:cs="Arial"/>
          <w:sz w:val="18"/>
          <w:szCs w:val="18"/>
        </w:rPr>
        <w:t>12</w:t>
      </w:r>
      <w:r w:rsidRPr="00DB5C4F">
        <w:rPr>
          <w:rFonts w:ascii="Verdana" w:hAnsi="Verdana" w:cs="Arial"/>
          <w:sz w:val="18"/>
          <w:szCs w:val="18"/>
        </w:rPr>
        <w:t>-miesięcznej gwarancji. Okres trwania gwarancji liczony jest od daty podpisania przez Zamawiającego protokołu odbioru wykonanych prac.</w:t>
      </w:r>
    </w:p>
    <w:p w14:paraId="65CB1D51" w14:textId="77777777" w:rsidR="00CD7E1A" w:rsidRDefault="00CD7E1A" w:rsidP="00DB5C4F">
      <w:pPr>
        <w:rPr>
          <w:rFonts w:ascii="Verdana" w:hAnsi="Verdana" w:cs="Arial"/>
          <w:sz w:val="18"/>
          <w:szCs w:val="18"/>
          <w:u w:val="single"/>
        </w:rPr>
      </w:pPr>
    </w:p>
    <w:p w14:paraId="551CD223" w14:textId="77777777" w:rsidR="00C04A65" w:rsidRDefault="00D644E8" w:rsidP="00DB5C4F">
      <w:pPr>
        <w:rPr>
          <w:rFonts w:ascii="Verdana" w:hAnsi="Verdana" w:cs="Arial"/>
          <w:sz w:val="18"/>
          <w:szCs w:val="18"/>
          <w:u w:val="single"/>
        </w:rPr>
      </w:pPr>
      <w:r w:rsidRPr="00DB5C4F">
        <w:rPr>
          <w:rFonts w:ascii="Verdana" w:hAnsi="Verdana" w:cs="Arial"/>
          <w:sz w:val="18"/>
          <w:szCs w:val="18"/>
          <w:u w:val="single"/>
        </w:rPr>
        <w:t>VII. INFORMACJE DODATKOWE</w:t>
      </w:r>
    </w:p>
    <w:p w14:paraId="06CD3269" w14:textId="6D1183AA" w:rsidR="00D644E8" w:rsidRPr="00DB5C4F" w:rsidRDefault="00C04A65" w:rsidP="00DB5C4F">
      <w:pPr>
        <w:rPr>
          <w:rFonts w:ascii="Verdana" w:hAnsi="Verdana" w:cs="Arial"/>
          <w:sz w:val="18"/>
          <w:szCs w:val="18"/>
        </w:rPr>
      </w:pPr>
      <w:r>
        <w:rPr>
          <w:rFonts w:ascii="Verdana" w:hAnsi="Verdana" w:cs="Arial"/>
          <w:sz w:val="18"/>
          <w:szCs w:val="18"/>
          <w:u w:val="single"/>
        </w:rPr>
        <w:t>+3</w:t>
      </w:r>
      <w:r w:rsidR="00D644E8" w:rsidRPr="00DB5C4F">
        <w:rPr>
          <w:rFonts w:ascii="Verdana" w:hAnsi="Verdana" w:cs="Arial"/>
          <w:sz w:val="18"/>
          <w:szCs w:val="18"/>
        </w:rPr>
        <w:br/>
        <w:t>1. Wykonawca, w trakcie realizacji przedmiotu umowy, ma obowiązek w pierwszej kolejności poddania odpadów powstałych w wyniku konserwacji odzyskowi, a jeżeli z przyczyn technologicznych jest on niemożliwy lub ekologicznie oraz ekonomicznie nieuzasadniony, Wykonawca zobowiązany jest do przekazania odpadów do unieszkodliwienia.</w:t>
      </w:r>
      <w:r w:rsidR="00D644E8" w:rsidRPr="00DB5C4F">
        <w:rPr>
          <w:rFonts w:ascii="Verdana" w:hAnsi="Verdana" w:cs="Arial"/>
          <w:sz w:val="18"/>
          <w:szCs w:val="18"/>
        </w:rPr>
        <w:br/>
        <w:t>2. Wykonawca wykona wszystkie czynności konserwacyjne zgodnie z DTR producentów urządzeń, obowiązującymi normami, przepisami, warunkami technicznymi i odbioru z zachowaniem obowiązujących przepisów BHP i p.poż dla tego rodzaju prac.</w:t>
      </w:r>
      <w:r w:rsidR="00D644E8" w:rsidRPr="00DB5C4F">
        <w:rPr>
          <w:rFonts w:ascii="Verdana" w:hAnsi="Verdana" w:cs="Arial"/>
          <w:sz w:val="18"/>
          <w:szCs w:val="18"/>
        </w:rPr>
        <w:br/>
        <w:t>3. Wykonawca dokona oznaczeń urządzeń klimatyzacyjnych podlegających Ustawie z dnia 15 maja 2015 r. o substancjach zubożających warstwę ozonową oraz o niektórych fluorowanych gazach cieplarnianych (Dz. U. z 2015 r. poz. 881 z późn. zm.).</w:t>
      </w:r>
      <w:r w:rsidR="00D644E8" w:rsidRPr="00DB5C4F">
        <w:rPr>
          <w:rFonts w:ascii="Verdana" w:hAnsi="Verdana" w:cs="Arial"/>
          <w:sz w:val="18"/>
          <w:szCs w:val="18"/>
        </w:rPr>
        <w:br/>
        <w:t>4. Wykonawca dokona wpisów do bazy CRO po każdym wykonanym przeglądzie i próbie szczelności urządzeń i układów, posiadających Kartę Urządzenia, w terminie do 3 dni od daty wykonania przeglądu/próby szczelności.</w:t>
      </w:r>
      <w:r w:rsidR="00D644E8" w:rsidRPr="00DB5C4F">
        <w:rPr>
          <w:rFonts w:ascii="Verdana" w:hAnsi="Verdana" w:cs="Arial"/>
          <w:sz w:val="18"/>
          <w:szCs w:val="18"/>
        </w:rPr>
        <w:br/>
        <w:t>5. Wykonawca będzie sporządzał protokoły z przeglądu każdego urządzenia i instalacji i podpisane przez Użytkownika przekazywał przedstawicielowi Działu Serwisu Technicznego.</w:t>
      </w:r>
    </w:p>
    <w:p w14:paraId="12EE30FE" w14:textId="77777777" w:rsidR="00AB23A1" w:rsidRDefault="00AB23A1" w:rsidP="00DB5C4F">
      <w:pPr>
        <w:rPr>
          <w:rFonts w:ascii="Arial" w:hAnsi="Arial" w:cs="Arial"/>
          <w:sz w:val="20"/>
          <w:szCs w:val="20"/>
        </w:rPr>
      </w:pPr>
    </w:p>
    <w:p w14:paraId="56DA39E4" w14:textId="77777777" w:rsidR="00AB23A1" w:rsidRDefault="00AB23A1" w:rsidP="00DB5C4F">
      <w:pPr>
        <w:rPr>
          <w:rFonts w:ascii="Arial" w:hAnsi="Arial" w:cs="Arial"/>
          <w:sz w:val="20"/>
          <w:szCs w:val="20"/>
        </w:rPr>
      </w:pPr>
    </w:p>
    <w:p w14:paraId="0CEBD3D2" w14:textId="77777777" w:rsidR="00AB23A1" w:rsidRDefault="00AB23A1" w:rsidP="00DB5C4F">
      <w:pPr>
        <w:rPr>
          <w:rFonts w:ascii="Arial" w:hAnsi="Arial" w:cs="Arial"/>
          <w:sz w:val="20"/>
          <w:szCs w:val="20"/>
        </w:rPr>
      </w:pPr>
    </w:p>
    <w:p w14:paraId="4E29D9A8" w14:textId="77777777" w:rsidR="00AB23A1" w:rsidRDefault="00AB23A1" w:rsidP="00D644E8">
      <w:pPr>
        <w:rPr>
          <w:rFonts w:ascii="Arial" w:hAnsi="Arial" w:cs="Arial"/>
          <w:sz w:val="20"/>
          <w:szCs w:val="20"/>
        </w:rPr>
      </w:pPr>
    </w:p>
    <w:p w14:paraId="368FEEFA" w14:textId="77777777" w:rsidR="00AB23A1" w:rsidRDefault="00AB23A1" w:rsidP="00D644E8">
      <w:pPr>
        <w:rPr>
          <w:rFonts w:ascii="Arial" w:hAnsi="Arial" w:cs="Arial"/>
          <w:sz w:val="20"/>
          <w:szCs w:val="20"/>
        </w:rPr>
      </w:pPr>
    </w:p>
    <w:p w14:paraId="4ACFCAB5" w14:textId="77777777" w:rsidR="00AB23A1" w:rsidRDefault="00AB23A1" w:rsidP="00D644E8">
      <w:pPr>
        <w:rPr>
          <w:rFonts w:ascii="Arial" w:hAnsi="Arial" w:cs="Arial"/>
          <w:sz w:val="20"/>
          <w:szCs w:val="20"/>
        </w:rPr>
      </w:pPr>
    </w:p>
    <w:p w14:paraId="20A04C16" w14:textId="77777777" w:rsidR="00AB23A1" w:rsidRDefault="00AB23A1" w:rsidP="00D644E8">
      <w:pPr>
        <w:rPr>
          <w:rFonts w:ascii="Arial" w:hAnsi="Arial" w:cs="Arial"/>
          <w:sz w:val="20"/>
          <w:szCs w:val="20"/>
        </w:rPr>
      </w:pPr>
    </w:p>
    <w:p w14:paraId="4093A2A9" w14:textId="77777777" w:rsidR="00AB23A1" w:rsidRDefault="00AB23A1" w:rsidP="00D644E8">
      <w:pPr>
        <w:rPr>
          <w:rFonts w:ascii="Arial" w:hAnsi="Arial" w:cs="Arial"/>
          <w:sz w:val="20"/>
          <w:szCs w:val="20"/>
        </w:rPr>
      </w:pPr>
    </w:p>
    <w:p w14:paraId="7AD40FD9" w14:textId="77777777" w:rsidR="00AB23A1" w:rsidRDefault="00AB23A1" w:rsidP="00D644E8">
      <w:pPr>
        <w:rPr>
          <w:rFonts w:ascii="Arial" w:hAnsi="Arial" w:cs="Arial"/>
          <w:sz w:val="20"/>
          <w:szCs w:val="20"/>
        </w:rPr>
      </w:pPr>
    </w:p>
    <w:p w14:paraId="3470EB99" w14:textId="77777777" w:rsidR="00AB23A1" w:rsidRDefault="00AB23A1" w:rsidP="00D644E8">
      <w:pPr>
        <w:rPr>
          <w:rFonts w:ascii="Arial" w:hAnsi="Arial" w:cs="Arial"/>
          <w:sz w:val="20"/>
          <w:szCs w:val="20"/>
        </w:rPr>
      </w:pPr>
    </w:p>
    <w:p w14:paraId="6B0B187B" w14:textId="77777777" w:rsidR="00AB23A1" w:rsidRDefault="00AB23A1" w:rsidP="00D644E8">
      <w:pPr>
        <w:rPr>
          <w:rFonts w:ascii="Arial" w:hAnsi="Arial" w:cs="Arial"/>
          <w:sz w:val="20"/>
          <w:szCs w:val="20"/>
        </w:rPr>
      </w:pPr>
    </w:p>
    <w:p w14:paraId="23B726F6" w14:textId="77777777" w:rsidR="00AB23A1" w:rsidRDefault="00AB23A1" w:rsidP="00D644E8">
      <w:pPr>
        <w:rPr>
          <w:rFonts w:ascii="Arial" w:hAnsi="Arial" w:cs="Arial"/>
          <w:sz w:val="20"/>
          <w:szCs w:val="20"/>
        </w:rPr>
      </w:pPr>
    </w:p>
    <w:p w14:paraId="445E8402" w14:textId="77777777" w:rsidR="00AB23A1" w:rsidRDefault="00AB23A1" w:rsidP="00D644E8">
      <w:pPr>
        <w:rPr>
          <w:rFonts w:ascii="Arial" w:hAnsi="Arial" w:cs="Arial"/>
          <w:sz w:val="20"/>
          <w:szCs w:val="20"/>
        </w:rPr>
      </w:pPr>
    </w:p>
    <w:p w14:paraId="78FB15FE" w14:textId="4C24C82C" w:rsidR="00AB23A1" w:rsidRDefault="00AB23A1" w:rsidP="00D644E8">
      <w:pPr>
        <w:rPr>
          <w:rFonts w:ascii="Arial" w:hAnsi="Arial" w:cs="Arial"/>
          <w:sz w:val="20"/>
          <w:szCs w:val="20"/>
        </w:rPr>
      </w:pPr>
    </w:p>
    <w:p w14:paraId="3A2029EF" w14:textId="77777777" w:rsidR="00CD7E1A" w:rsidRDefault="00CD7E1A" w:rsidP="00D644E8">
      <w:pPr>
        <w:rPr>
          <w:rFonts w:ascii="Arial" w:hAnsi="Arial" w:cs="Arial"/>
          <w:sz w:val="20"/>
          <w:szCs w:val="20"/>
        </w:rPr>
      </w:pPr>
    </w:p>
    <w:p w14:paraId="5387A63C" w14:textId="77777777" w:rsidR="00AB23A1" w:rsidRDefault="00AB23A1" w:rsidP="00D644E8">
      <w:pPr>
        <w:rPr>
          <w:rFonts w:ascii="Arial" w:hAnsi="Arial" w:cs="Arial"/>
          <w:sz w:val="20"/>
          <w:szCs w:val="20"/>
        </w:rPr>
      </w:pPr>
    </w:p>
    <w:p w14:paraId="16013A78" w14:textId="77777777" w:rsidR="00AB23A1" w:rsidRDefault="00AB23A1" w:rsidP="00D644E8">
      <w:pPr>
        <w:rPr>
          <w:rFonts w:ascii="Arial" w:hAnsi="Arial" w:cs="Arial"/>
          <w:sz w:val="20"/>
          <w:szCs w:val="20"/>
        </w:rPr>
      </w:pPr>
    </w:p>
    <w:p w14:paraId="482CCBEF" w14:textId="7EFAF050" w:rsidR="00AB23A1" w:rsidRDefault="00AB23A1" w:rsidP="00D644E8">
      <w:pPr>
        <w:rPr>
          <w:rFonts w:ascii="Arial" w:hAnsi="Arial" w:cs="Arial"/>
          <w:sz w:val="20"/>
          <w:szCs w:val="20"/>
        </w:rPr>
      </w:pPr>
    </w:p>
    <w:p w14:paraId="7BE2294A" w14:textId="77777777" w:rsidR="00CD7E1A" w:rsidRDefault="00CD7E1A" w:rsidP="00D644E8">
      <w:pPr>
        <w:rPr>
          <w:rFonts w:ascii="Arial" w:hAnsi="Arial" w:cs="Arial"/>
          <w:sz w:val="20"/>
          <w:szCs w:val="20"/>
        </w:rPr>
      </w:pPr>
    </w:p>
    <w:p w14:paraId="79986E75" w14:textId="77777777" w:rsidR="00AB23A1" w:rsidRPr="00D644E8" w:rsidRDefault="00AB23A1" w:rsidP="00D644E8">
      <w:pPr>
        <w:rPr>
          <w:rFonts w:ascii="Arial" w:hAnsi="Arial" w:cs="Arial"/>
          <w:sz w:val="20"/>
          <w:szCs w:val="20"/>
        </w:rPr>
      </w:pPr>
    </w:p>
    <w:p w14:paraId="21DF0517" w14:textId="2CA98909" w:rsidR="00BE3218" w:rsidRPr="000408E7" w:rsidRDefault="00F952CD" w:rsidP="00BE3218">
      <w:pPr>
        <w:ind w:right="-23"/>
        <w:jc w:val="center"/>
        <w:rPr>
          <w:rFonts w:ascii="Verdana" w:hAnsi="Verdana"/>
          <w:b/>
          <w:bCs/>
          <w:color w:val="000000" w:themeColor="text1"/>
          <w:sz w:val="18"/>
        </w:rPr>
      </w:pPr>
      <w:r>
        <w:rPr>
          <w:rFonts w:ascii="Verdana" w:hAnsi="Verdana"/>
          <w:b/>
          <w:bCs/>
          <w:color w:val="000000" w:themeColor="text1"/>
          <w:sz w:val="18"/>
          <w:szCs w:val="18"/>
        </w:rPr>
        <w:t>UMW/A</w:t>
      </w:r>
      <w:r w:rsidR="004C7381">
        <w:rPr>
          <w:rFonts w:ascii="Verdana" w:hAnsi="Verdana"/>
          <w:b/>
          <w:bCs/>
          <w:color w:val="000000" w:themeColor="text1"/>
          <w:sz w:val="18"/>
          <w:szCs w:val="18"/>
        </w:rPr>
        <w:t>Z/PN-14</w:t>
      </w:r>
      <w:r>
        <w:rPr>
          <w:rFonts w:ascii="Verdana" w:hAnsi="Verdana"/>
          <w:b/>
          <w:bCs/>
          <w:color w:val="000000" w:themeColor="text1"/>
          <w:sz w:val="18"/>
          <w:szCs w:val="18"/>
        </w:rPr>
        <w:t>3</w:t>
      </w:r>
      <w:r w:rsidR="004C7381">
        <w:rPr>
          <w:rFonts w:ascii="Verdana" w:hAnsi="Verdana"/>
          <w:b/>
          <w:bCs/>
          <w:color w:val="000000" w:themeColor="text1"/>
          <w:sz w:val="18"/>
          <w:szCs w:val="18"/>
        </w:rPr>
        <w:t>/20</w:t>
      </w:r>
      <w:r w:rsidR="00BE3218">
        <w:rPr>
          <w:rFonts w:ascii="Verdana" w:hAnsi="Verdana"/>
          <w:b/>
          <w:bCs/>
          <w:color w:val="000000" w:themeColor="text1"/>
          <w:sz w:val="18"/>
        </w:rPr>
        <w:tab/>
      </w:r>
      <w:r w:rsidR="00BE3218">
        <w:rPr>
          <w:rFonts w:ascii="Verdana" w:hAnsi="Verdana"/>
          <w:b/>
          <w:bCs/>
          <w:color w:val="000000" w:themeColor="text1"/>
          <w:sz w:val="18"/>
        </w:rPr>
        <w:tab/>
      </w:r>
      <w:r w:rsidR="00BE3218">
        <w:rPr>
          <w:rFonts w:ascii="Verdana" w:hAnsi="Verdana"/>
          <w:b/>
          <w:bCs/>
          <w:color w:val="000000" w:themeColor="text1"/>
          <w:sz w:val="18"/>
        </w:rPr>
        <w:tab/>
      </w:r>
      <w:r w:rsidR="00BE3218">
        <w:rPr>
          <w:rFonts w:ascii="Verdana" w:hAnsi="Verdana"/>
          <w:b/>
          <w:bCs/>
          <w:color w:val="000000" w:themeColor="text1"/>
          <w:sz w:val="18"/>
        </w:rPr>
        <w:tab/>
      </w:r>
      <w:r w:rsidR="00BE3218">
        <w:rPr>
          <w:rFonts w:ascii="Verdana" w:hAnsi="Verdana"/>
          <w:b/>
          <w:bCs/>
          <w:color w:val="000000" w:themeColor="text1"/>
          <w:sz w:val="18"/>
        </w:rPr>
        <w:tab/>
      </w:r>
      <w:r w:rsidR="00BE3218">
        <w:rPr>
          <w:rFonts w:ascii="Verdana" w:hAnsi="Verdana"/>
          <w:b/>
          <w:bCs/>
          <w:color w:val="000000" w:themeColor="text1"/>
          <w:sz w:val="18"/>
        </w:rPr>
        <w:tab/>
      </w:r>
      <w:r w:rsidR="00BE3218">
        <w:rPr>
          <w:rFonts w:ascii="Verdana" w:hAnsi="Verdana"/>
          <w:b/>
          <w:bCs/>
          <w:color w:val="000000" w:themeColor="text1"/>
          <w:sz w:val="18"/>
        </w:rPr>
        <w:tab/>
      </w:r>
      <w:r w:rsidR="00BE3218" w:rsidRPr="000408E7">
        <w:rPr>
          <w:rFonts w:ascii="Verdana" w:hAnsi="Verdana"/>
          <w:b/>
          <w:bCs/>
          <w:color w:val="000000" w:themeColor="text1"/>
          <w:sz w:val="18"/>
        </w:rPr>
        <w:t xml:space="preserve">Załącznik nr </w:t>
      </w:r>
      <w:r w:rsidR="0053132F">
        <w:rPr>
          <w:rFonts w:ascii="Verdana" w:hAnsi="Verdana"/>
          <w:b/>
          <w:bCs/>
          <w:color w:val="000000" w:themeColor="text1"/>
          <w:sz w:val="18"/>
        </w:rPr>
        <w:t>3</w:t>
      </w:r>
      <w:r w:rsidR="00BE3218" w:rsidRPr="000408E7">
        <w:rPr>
          <w:rFonts w:ascii="Verdana" w:hAnsi="Verdana"/>
          <w:b/>
          <w:bCs/>
          <w:color w:val="000000" w:themeColor="text1"/>
          <w:sz w:val="18"/>
        </w:rPr>
        <w:t xml:space="preserve"> do SIWZ</w:t>
      </w:r>
    </w:p>
    <w:p w14:paraId="03D312EF" w14:textId="77777777" w:rsidR="00BE3218" w:rsidRDefault="00BE3218" w:rsidP="00BE3218">
      <w:pPr>
        <w:pStyle w:val="Nagwek"/>
        <w:tabs>
          <w:tab w:val="left" w:pos="6379"/>
          <w:tab w:val="left" w:pos="6521"/>
          <w:tab w:val="left" w:pos="9072"/>
          <w:tab w:val="right" w:pos="9356"/>
        </w:tabs>
        <w:ind w:right="-24"/>
        <w:jc w:val="center"/>
        <w:rPr>
          <w:rFonts w:ascii="Verdana" w:hAnsi="Verdana"/>
          <w:b/>
          <w:sz w:val="18"/>
          <w:u w:val="single"/>
        </w:rPr>
      </w:pPr>
    </w:p>
    <w:p w14:paraId="3FBE8563" w14:textId="77777777" w:rsidR="00BE3218" w:rsidRDefault="00BE3218" w:rsidP="00BE3218">
      <w:pPr>
        <w:pStyle w:val="Nagwek"/>
        <w:tabs>
          <w:tab w:val="left" w:pos="6379"/>
          <w:tab w:val="left" w:pos="6521"/>
          <w:tab w:val="left" w:pos="9072"/>
          <w:tab w:val="right" w:pos="9356"/>
        </w:tabs>
        <w:ind w:right="-24"/>
        <w:jc w:val="center"/>
        <w:rPr>
          <w:rFonts w:ascii="Verdana" w:hAnsi="Verdana"/>
          <w:b/>
          <w:sz w:val="18"/>
          <w:u w:val="single"/>
        </w:rPr>
      </w:pPr>
    </w:p>
    <w:p w14:paraId="538A0A8D" w14:textId="77777777" w:rsidR="00BE3218" w:rsidRPr="001B7BA0" w:rsidRDefault="00BE3218" w:rsidP="00BE3218">
      <w:pPr>
        <w:pStyle w:val="Nagwek"/>
        <w:tabs>
          <w:tab w:val="left" w:pos="6379"/>
          <w:tab w:val="left" w:pos="6521"/>
          <w:tab w:val="left" w:pos="9072"/>
          <w:tab w:val="right" w:pos="9356"/>
        </w:tabs>
        <w:spacing w:line="240" w:lineRule="exact"/>
        <w:ind w:right="-24"/>
        <w:jc w:val="center"/>
        <w:rPr>
          <w:rFonts w:ascii="Verdana" w:hAnsi="Verdana"/>
          <w:b/>
          <w:sz w:val="18"/>
          <w:u w:val="single"/>
        </w:rPr>
      </w:pPr>
      <w:r>
        <w:rPr>
          <w:rFonts w:ascii="Verdana" w:hAnsi="Verdana"/>
          <w:b/>
          <w:sz w:val="18"/>
          <w:u w:val="single"/>
        </w:rPr>
        <w:t>Oświadczenie W</w:t>
      </w:r>
      <w:r w:rsidRPr="001B7BA0">
        <w:rPr>
          <w:rFonts w:ascii="Verdana" w:hAnsi="Verdana"/>
          <w:b/>
          <w:sz w:val="18"/>
          <w:u w:val="single"/>
        </w:rPr>
        <w:t xml:space="preserve">ykonawcy </w:t>
      </w:r>
    </w:p>
    <w:p w14:paraId="71C3B81C" w14:textId="77777777" w:rsidR="00BE3218" w:rsidRPr="001B7BA0" w:rsidRDefault="00BE3218" w:rsidP="00BE3218">
      <w:pPr>
        <w:pStyle w:val="Nagwek"/>
        <w:tabs>
          <w:tab w:val="left" w:pos="6379"/>
          <w:tab w:val="left" w:pos="6521"/>
          <w:tab w:val="left" w:pos="9072"/>
          <w:tab w:val="right" w:pos="9356"/>
        </w:tabs>
        <w:spacing w:line="240" w:lineRule="exact"/>
        <w:ind w:right="-24"/>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7C7AF1CB" w14:textId="77777777" w:rsidR="00BE3218" w:rsidRPr="001B7BA0" w:rsidRDefault="00BE3218" w:rsidP="00BE3218">
      <w:pPr>
        <w:pStyle w:val="Nagwek"/>
        <w:tabs>
          <w:tab w:val="left" w:pos="6379"/>
          <w:tab w:val="left" w:pos="6521"/>
          <w:tab w:val="left" w:pos="9072"/>
          <w:tab w:val="right" w:pos="9356"/>
        </w:tabs>
        <w:spacing w:line="240" w:lineRule="exact"/>
        <w:ind w:right="-24"/>
        <w:jc w:val="center"/>
        <w:rPr>
          <w:rFonts w:ascii="Verdana" w:hAnsi="Verdana"/>
          <w:b/>
          <w:sz w:val="18"/>
          <w:u w:val="single"/>
        </w:rPr>
      </w:pPr>
      <w:r w:rsidRPr="001B7BA0">
        <w:rPr>
          <w:rFonts w:ascii="Verdana" w:hAnsi="Verdana"/>
          <w:b/>
          <w:sz w:val="18"/>
          <w:u w:val="single"/>
        </w:rPr>
        <w:t xml:space="preserve"> Prawo za</w:t>
      </w:r>
      <w:r>
        <w:rPr>
          <w:rFonts w:ascii="Verdana" w:hAnsi="Verdana"/>
          <w:b/>
          <w:sz w:val="18"/>
          <w:u w:val="single"/>
        </w:rPr>
        <w:t>mówień publicznych (dalej jako:</w:t>
      </w:r>
      <w:r w:rsidRPr="001B7BA0">
        <w:rPr>
          <w:rFonts w:ascii="Verdana" w:hAnsi="Verdana"/>
          <w:b/>
          <w:sz w:val="18"/>
          <w:u w:val="single"/>
        </w:rPr>
        <w:t xml:space="preserve"> Pzp), </w:t>
      </w:r>
    </w:p>
    <w:p w14:paraId="139B010B" w14:textId="77777777" w:rsidR="00BE3218" w:rsidRDefault="00BE3218" w:rsidP="00BE3218">
      <w:pPr>
        <w:pStyle w:val="Nagwek"/>
        <w:tabs>
          <w:tab w:val="clear" w:pos="4536"/>
          <w:tab w:val="left" w:pos="6379"/>
          <w:tab w:val="left" w:pos="6521"/>
          <w:tab w:val="left" w:pos="9072"/>
          <w:tab w:val="right" w:pos="9356"/>
        </w:tabs>
        <w:spacing w:line="240" w:lineRule="exact"/>
        <w:ind w:right="-24"/>
        <w:jc w:val="center"/>
        <w:rPr>
          <w:rFonts w:ascii="Verdana" w:hAnsi="Verdana"/>
          <w:b/>
          <w:sz w:val="18"/>
          <w:u w:val="single"/>
        </w:rPr>
      </w:pPr>
      <w:r w:rsidRPr="001B7BA0">
        <w:rPr>
          <w:rFonts w:ascii="Verdana" w:hAnsi="Verdana"/>
          <w:b/>
          <w:sz w:val="18"/>
          <w:u w:val="single"/>
        </w:rPr>
        <w:t>DOTYCZĄCE PRZESŁANEK WYKLUCZENIA Z POSTĘPOWANIA</w:t>
      </w:r>
    </w:p>
    <w:p w14:paraId="3C83C60F" w14:textId="77777777" w:rsidR="00BE3218" w:rsidRDefault="00BE3218" w:rsidP="00BE3218">
      <w:pPr>
        <w:pStyle w:val="Nagwek"/>
        <w:tabs>
          <w:tab w:val="clear" w:pos="4536"/>
          <w:tab w:val="left" w:pos="6379"/>
          <w:tab w:val="left" w:pos="6521"/>
          <w:tab w:val="left" w:pos="9072"/>
          <w:tab w:val="right" w:pos="9356"/>
        </w:tabs>
        <w:spacing w:before="120" w:after="120" w:line="240" w:lineRule="exact"/>
        <w:ind w:right="-23"/>
        <w:jc w:val="center"/>
        <w:rPr>
          <w:rFonts w:ascii="Verdana" w:hAnsi="Verdana"/>
          <w:b/>
          <w:sz w:val="18"/>
          <w:u w:val="single"/>
        </w:rPr>
      </w:pPr>
      <w:r>
        <w:rPr>
          <w:rFonts w:ascii="Verdana" w:hAnsi="Verdana"/>
          <w:b/>
          <w:sz w:val="18"/>
          <w:u w:val="single"/>
        </w:rPr>
        <w:t>oraz</w:t>
      </w:r>
    </w:p>
    <w:p w14:paraId="2651F6BB" w14:textId="77777777" w:rsidR="00BE3218" w:rsidRPr="00AC289E" w:rsidRDefault="00BE3218" w:rsidP="00BE3218">
      <w:pPr>
        <w:tabs>
          <w:tab w:val="left" w:pos="9072"/>
        </w:tabs>
        <w:spacing w:line="240" w:lineRule="exact"/>
        <w:ind w:right="-24"/>
        <w:jc w:val="center"/>
        <w:rPr>
          <w:rFonts w:ascii="Verdana" w:hAnsi="Verdana"/>
          <w:b/>
          <w:sz w:val="18"/>
        </w:rPr>
      </w:pPr>
      <w:r w:rsidRPr="00865ED3">
        <w:rPr>
          <w:rFonts w:ascii="Verdana" w:hAnsi="Verdana"/>
          <w:b/>
          <w:sz w:val="18"/>
          <w:szCs w:val="18"/>
          <w:u w:val="single"/>
        </w:rPr>
        <w:t>DOTYCZĄCE SPEŁNIANIA WARUNKÓW UDZIAŁU W POSTĘPOWANIU</w:t>
      </w:r>
      <w:r w:rsidRPr="00865ED3">
        <w:rPr>
          <w:rFonts w:ascii="Verdana" w:hAnsi="Verdana"/>
          <w:b/>
          <w:sz w:val="18"/>
          <w:szCs w:val="18"/>
          <w:u w:val="single"/>
        </w:rPr>
        <w:br/>
      </w:r>
    </w:p>
    <w:p w14:paraId="31733023" w14:textId="77777777" w:rsidR="00BE3218" w:rsidRPr="00AC289E" w:rsidRDefault="00BE3218" w:rsidP="00BE3218">
      <w:pPr>
        <w:pStyle w:val="Nagwek"/>
        <w:tabs>
          <w:tab w:val="clear" w:pos="4536"/>
          <w:tab w:val="left" w:pos="9072"/>
          <w:tab w:val="right" w:pos="9600"/>
        </w:tabs>
        <w:ind w:right="-24"/>
        <w:rPr>
          <w:rFonts w:ascii="Verdana" w:hAnsi="Verdana"/>
          <w:sz w:val="18"/>
        </w:rPr>
      </w:pPr>
      <w:r w:rsidRPr="00AC289E">
        <w:rPr>
          <w:rFonts w:ascii="Verdana" w:hAnsi="Verdana"/>
          <w:sz w:val="18"/>
        </w:rPr>
        <w:t>Zarejestrowana nazwa Wykonawcy:</w:t>
      </w:r>
    </w:p>
    <w:p w14:paraId="2B0A7E24" w14:textId="77777777" w:rsidR="00BE3218" w:rsidRPr="00AC289E" w:rsidRDefault="00BE3218" w:rsidP="00BE3218">
      <w:pPr>
        <w:pStyle w:val="Nagwek"/>
        <w:tabs>
          <w:tab w:val="clear" w:pos="4536"/>
          <w:tab w:val="left" w:pos="9072"/>
          <w:tab w:val="right" w:pos="9600"/>
        </w:tabs>
        <w:ind w:right="-24"/>
        <w:rPr>
          <w:rFonts w:ascii="Verdana" w:hAnsi="Verdana"/>
          <w:sz w:val="18"/>
        </w:rPr>
      </w:pPr>
    </w:p>
    <w:p w14:paraId="4C95F33C" w14:textId="77777777" w:rsidR="00BE3218" w:rsidRPr="00AC289E" w:rsidRDefault="00BE3218" w:rsidP="00BE3218">
      <w:pPr>
        <w:pStyle w:val="Nagwek"/>
        <w:tabs>
          <w:tab w:val="clear" w:pos="4536"/>
          <w:tab w:val="left" w:pos="9072"/>
          <w:tab w:val="right" w:pos="9600"/>
        </w:tabs>
        <w:ind w:right="-24"/>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r>
        <w:rPr>
          <w:rFonts w:ascii="Verdana" w:hAnsi="Verdana"/>
          <w:sz w:val="18"/>
        </w:rPr>
        <w:t>........</w:t>
      </w:r>
      <w:r w:rsidRPr="00AC289E">
        <w:rPr>
          <w:rFonts w:ascii="Verdana" w:hAnsi="Verdana"/>
          <w:sz w:val="18"/>
        </w:rPr>
        <w:t>................................................................................................</w:t>
      </w:r>
      <w:r>
        <w:rPr>
          <w:rFonts w:ascii="Verdana" w:hAnsi="Verdana"/>
          <w:sz w:val="18"/>
        </w:rPr>
        <w:t>.........................</w:t>
      </w:r>
    </w:p>
    <w:p w14:paraId="2FA11B91" w14:textId="77777777" w:rsidR="00BE3218" w:rsidRPr="00AC289E" w:rsidRDefault="00BE3218" w:rsidP="00BE3218">
      <w:pPr>
        <w:pStyle w:val="Nagwek"/>
        <w:tabs>
          <w:tab w:val="clear" w:pos="4536"/>
          <w:tab w:val="left" w:pos="9072"/>
          <w:tab w:val="right" w:pos="9600"/>
        </w:tabs>
        <w:ind w:right="-24"/>
        <w:rPr>
          <w:rFonts w:ascii="Verdana" w:hAnsi="Verdana"/>
          <w:sz w:val="18"/>
        </w:rPr>
      </w:pPr>
    </w:p>
    <w:p w14:paraId="52AB4A30" w14:textId="77777777" w:rsidR="00BE3218" w:rsidRPr="00AC289E" w:rsidRDefault="00BE3218" w:rsidP="00BE3218">
      <w:pPr>
        <w:pStyle w:val="Nagwek"/>
        <w:tabs>
          <w:tab w:val="clear" w:pos="4536"/>
          <w:tab w:val="left" w:pos="9072"/>
          <w:tab w:val="right" w:pos="9600"/>
        </w:tabs>
        <w:ind w:right="-24"/>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r>
        <w:rPr>
          <w:rFonts w:ascii="Verdana" w:hAnsi="Verdana"/>
          <w:sz w:val="18"/>
        </w:rPr>
        <w:t>........</w:t>
      </w:r>
      <w:r w:rsidRPr="00AC289E">
        <w:rPr>
          <w:rFonts w:ascii="Verdana" w:hAnsi="Verdana"/>
          <w:sz w:val="18"/>
        </w:rPr>
        <w:t>........................................................................................</w:t>
      </w:r>
      <w:r>
        <w:rPr>
          <w:rFonts w:ascii="Verdana" w:hAnsi="Verdana"/>
          <w:sz w:val="18"/>
        </w:rPr>
        <w:t>.........................</w:t>
      </w:r>
    </w:p>
    <w:p w14:paraId="1049FC57" w14:textId="77777777" w:rsidR="00BE3218" w:rsidRPr="00AC289E" w:rsidRDefault="00BE3218" w:rsidP="00BE3218">
      <w:pPr>
        <w:pStyle w:val="Nagwek"/>
        <w:tabs>
          <w:tab w:val="clear" w:pos="4536"/>
          <w:tab w:val="left" w:pos="6379"/>
          <w:tab w:val="left" w:pos="6521"/>
          <w:tab w:val="left" w:pos="9072"/>
          <w:tab w:val="right" w:pos="9356"/>
          <w:tab w:val="right" w:pos="9600"/>
        </w:tabs>
        <w:ind w:right="-24" w:hanging="851"/>
        <w:rPr>
          <w:rFonts w:ascii="Verdana" w:hAnsi="Verdana"/>
          <w:sz w:val="18"/>
        </w:rPr>
      </w:pPr>
      <w:r w:rsidRPr="00AC289E">
        <w:rPr>
          <w:rFonts w:ascii="Verdana" w:hAnsi="Verdana"/>
          <w:sz w:val="18"/>
        </w:rPr>
        <w:t xml:space="preserve">                      </w:t>
      </w:r>
    </w:p>
    <w:p w14:paraId="01625479" w14:textId="77777777" w:rsidR="00BE3218" w:rsidRPr="00AC289E" w:rsidRDefault="00BE3218" w:rsidP="00BE3218">
      <w:pPr>
        <w:pStyle w:val="Nagwek"/>
        <w:tabs>
          <w:tab w:val="clear" w:pos="4536"/>
          <w:tab w:val="left" w:pos="6379"/>
          <w:tab w:val="left" w:pos="6521"/>
          <w:tab w:val="left" w:pos="9072"/>
          <w:tab w:val="right" w:pos="9356"/>
          <w:tab w:val="right" w:pos="9600"/>
        </w:tabs>
        <w:ind w:right="-24"/>
        <w:rPr>
          <w:rFonts w:ascii="Verdana" w:hAnsi="Verdana"/>
          <w:sz w:val="18"/>
        </w:rPr>
      </w:pPr>
      <w:r w:rsidRPr="00AC289E">
        <w:rPr>
          <w:rFonts w:ascii="Verdana" w:hAnsi="Verdana"/>
          <w:sz w:val="18"/>
        </w:rPr>
        <w:t>Adres</w:t>
      </w:r>
    </w:p>
    <w:p w14:paraId="344F68A5" w14:textId="77777777" w:rsidR="00BE3218" w:rsidRPr="00AC289E" w:rsidRDefault="00BE3218" w:rsidP="00BE3218">
      <w:pPr>
        <w:pStyle w:val="Nagwek"/>
        <w:tabs>
          <w:tab w:val="clear" w:pos="4536"/>
          <w:tab w:val="left" w:pos="6379"/>
          <w:tab w:val="left" w:pos="6521"/>
          <w:tab w:val="left" w:pos="9072"/>
          <w:tab w:val="right" w:pos="9356"/>
          <w:tab w:val="right" w:pos="9600"/>
        </w:tabs>
        <w:ind w:right="-24"/>
        <w:rPr>
          <w:rFonts w:ascii="Verdana" w:hAnsi="Verdana"/>
          <w:sz w:val="18"/>
        </w:rPr>
      </w:pPr>
    </w:p>
    <w:p w14:paraId="656E4EBE" w14:textId="77777777" w:rsidR="00BE3218" w:rsidRPr="00AC289E" w:rsidRDefault="00BE3218" w:rsidP="00BE3218">
      <w:pPr>
        <w:pStyle w:val="Nagwek"/>
        <w:tabs>
          <w:tab w:val="clear" w:pos="4536"/>
          <w:tab w:val="left" w:pos="6379"/>
          <w:tab w:val="left" w:pos="6521"/>
          <w:tab w:val="left" w:pos="9072"/>
          <w:tab w:val="right" w:pos="9356"/>
          <w:tab w:val="right" w:pos="9600"/>
        </w:tabs>
        <w:ind w:right="-24"/>
        <w:rPr>
          <w:rFonts w:ascii="Verdana" w:hAnsi="Verdana"/>
          <w:sz w:val="18"/>
        </w:rPr>
      </w:pPr>
      <w:r>
        <w:rPr>
          <w:rFonts w:ascii="Verdana" w:hAnsi="Verdana"/>
          <w:sz w:val="18"/>
        </w:rPr>
        <w:t>…</w:t>
      </w:r>
      <w:r w:rsidRPr="00AC289E">
        <w:rPr>
          <w:rFonts w:ascii="Verdana" w:hAnsi="Verdana"/>
          <w:sz w:val="18"/>
        </w:rPr>
        <w:t>.......................</w:t>
      </w:r>
      <w:r>
        <w:rPr>
          <w:rFonts w:ascii="Verdana" w:hAnsi="Verdana"/>
          <w:sz w:val="18"/>
        </w:rPr>
        <w:t>........</w:t>
      </w:r>
      <w:r w:rsidRPr="00AC289E">
        <w:rPr>
          <w:rFonts w:ascii="Verdana" w:hAnsi="Verdana"/>
          <w:sz w:val="18"/>
        </w:rPr>
        <w:t>.................................................................................</w:t>
      </w:r>
      <w:r>
        <w:rPr>
          <w:rFonts w:ascii="Verdana" w:hAnsi="Verdana"/>
          <w:sz w:val="18"/>
        </w:rPr>
        <w:t>........................</w:t>
      </w:r>
    </w:p>
    <w:p w14:paraId="53CFBB55" w14:textId="77777777" w:rsidR="00BE3218" w:rsidRDefault="00BE3218" w:rsidP="00BE3218">
      <w:pPr>
        <w:pStyle w:val="Nagwek"/>
        <w:tabs>
          <w:tab w:val="clear" w:pos="4536"/>
          <w:tab w:val="left" w:pos="6379"/>
          <w:tab w:val="left" w:pos="6521"/>
          <w:tab w:val="left" w:pos="9072"/>
          <w:tab w:val="right" w:pos="9356"/>
          <w:tab w:val="right" w:pos="9600"/>
        </w:tabs>
        <w:ind w:right="-24"/>
        <w:rPr>
          <w:rFonts w:ascii="Verdana" w:hAnsi="Verdana"/>
          <w:sz w:val="18"/>
        </w:rPr>
      </w:pPr>
    </w:p>
    <w:p w14:paraId="6352880A" w14:textId="77777777" w:rsidR="00BE3218" w:rsidRPr="00AC289E" w:rsidRDefault="00BE3218" w:rsidP="00BE3218">
      <w:pPr>
        <w:pStyle w:val="Nagwek"/>
        <w:tabs>
          <w:tab w:val="clear" w:pos="4536"/>
          <w:tab w:val="left" w:pos="6379"/>
          <w:tab w:val="left" w:pos="6521"/>
          <w:tab w:val="left" w:pos="9072"/>
          <w:tab w:val="right" w:pos="9356"/>
          <w:tab w:val="right" w:pos="9600"/>
        </w:tabs>
        <w:ind w:right="-24"/>
        <w:rPr>
          <w:rFonts w:ascii="Verdana" w:hAnsi="Verdana"/>
          <w:sz w:val="18"/>
        </w:rPr>
      </w:pPr>
      <w:r>
        <w:rPr>
          <w:rFonts w:ascii="Verdana" w:hAnsi="Verdana"/>
          <w:sz w:val="18"/>
        </w:rPr>
        <w:t>…</w:t>
      </w:r>
      <w:r w:rsidRPr="00AC289E">
        <w:rPr>
          <w:rFonts w:ascii="Verdana" w:hAnsi="Verdana"/>
          <w:sz w:val="18"/>
        </w:rPr>
        <w:t>...............................</w:t>
      </w:r>
      <w:r>
        <w:rPr>
          <w:rFonts w:ascii="Verdana" w:hAnsi="Verdana"/>
          <w:sz w:val="18"/>
        </w:rPr>
        <w:t>........</w:t>
      </w:r>
      <w:r w:rsidRPr="00AC289E">
        <w:rPr>
          <w:rFonts w:ascii="Verdana" w:hAnsi="Verdana"/>
          <w:sz w:val="18"/>
        </w:rPr>
        <w:t>........................................................................</w:t>
      </w:r>
      <w:r>
        <w:rPr>
          <w:rFonts w:ascii="Verdana" w:hAnsi="Verdana"/>
          <w:sz w:val="18"/>
        </w:rPr>
        <w:t>.........................</w:t>
      </w:r>
    </w:p>
    <w:p w14:paraId="7039D181" w14:textId="77777777" w:rsidR="00BE3218" w:rsidRPr="00AC289E" w:rsidRDefault="00BE3218" w:rsidP="00BE3218">
      <w:pPr>
        <w:pStyle w:val="Nagwek"/>
        <w:tabs>
          <w:tab w:val="clear" w:pos="4536"/>
          <w:tab w:val="left" w:pos="6379"/>
          <w:tab w:val="left" w:pos="6521"/>
          <w:tab w:val="left" w:pos="9072"/>
          <w:tab w:val="right" w:pos="9356"/>
          <w:tab w:val="right" w:pos="9600"/>
        </w:tabs>
        <w:ind w:right="-24"/>
        <w:rPr>
          <w:rFonts w:ascii="Verdana" w:hAnsi="Verdana"/>
          <w:sz w:val="18"/>
        </w:rPr>
      </w:pPr>
    </w:p>
    <w:p w14:paraId="752734F3" w14:textId="77777777" w:rsidR="00BE3218" w:rsidRPr="00AC289E" w:rsidRDefault="00BE3218" w:rsidP="00BE3218">
      <w:pPr>
        <w:pStyle w:val="Nagwek"/>
        <w:tabs>
          <w:tab w:val="clear" w:pos="4536"/>
          <w:tab w:val="left" w:pos="6379"/>
          <w:tab w:val="left" w:pos="6521"/>
          <w:tab w:val="left" w:pos="9072"/>
          <w:tab w:val="right" w:pos="9356"/>
          <w:tab w:val="right" w:pos="9600"/>
        </w:tabs>
        <w:ind w:right="-24"/>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w:t>
      </w:r>
      <w:r>
        <w:rPr>
          <w:rFonts w:ascii="Verdana" w:hAnsi="Verdana"/>
          <w:sz w:val="18"/>
        </w:rPr>
        <w:t>..................................</w:t>
      </w:r>
      <w:r w:rsidRPr="00AC289E">
        <w:rPr>
          <w:rFonts w:ascii="Verdana" w:hAnsi="Verdana"/>
          <w:sz w:val="18"/>
        </w:rPr>
        <w:t>..........          Regon …</w:t>
      </w:r>
      <w:r>
        <w:rPr>
          <w:rFonts w:ascii="Verdana" w:hAnsi="Verdana"/>
          <w:sz w:val="18"/>
        </w:rPr>
        <w:t>…</w:t>
      </w:r>
      <w:r w:rsidRPr="00AC289E">
        <w:rPr>
          <w:rFonts w:ascii="Verdana" w:hAnsi="Verdana"/>
          <w:sz w:val="18"/>
        </w:rPr>
        <w:t>......</w:t>
      </w:r>
      <w:r>
        <w:rPr>
          <w:rFonts w:ascii="Verdana" w:hAnsi="Verdana"/>
          <w:sz w:val="18"/>
        </w:rPr>
        <w:t>....</w:t>
      </w:r>
      <w:r w:rsidRPr="00AC289E">
        <w:rPr>
          <w:rFonts w:ascii="Verdana" w:hAnsi="Verdana"/>
          <w:sz w:val="18"/>
        </w:rPr>
        <w:t>............</w:t>
      </w:r>
      <w:r>
        <w:rPr>
          <w:rFonts w:ascii="Verdana" w:hAnsi="Verdana"/>
          <w:sz w:val="18"/>
        </w:rPr>
        <w:t>.............................</w:t>
      </w:r>
    </w:p>
    <w:p w14:paraId="7C274E7A" w14:textId="77777777" w:rsidR="00BE3218" w:rsidRPr="00AC289E" w:rsidRDefault="00BE3218" w:rsidP="00BE3218">
      <w:pPr>
        <w:pStyle w:val="Nagwek"/>
        <w:tabs>
          <w:tab w:val="clear" w:pos="4536"/>
          <w:tab w:val="left" w:pos="6379"/>
          <w:tab w:val="left" w:pos="6521"/>
          <w:tab w:val="left" w:pos="9072"/>
          <w:tab w:val="right" w:pos="9356"/>
          <w:tab w:val="right" w:pos="9600"/>
        </w:tabs>
        <w:ind w:right="-24" w:hanging="851"/>
        <w:rPr>
          <w:rFonts w:ascii="Verdana" w:hAnsi="Verdana"/>
          <w:b/>
          <w:sz w:val="18"/>
          <w:szCs w:val="16"/>
        </w:rPr>
      </w:pPr>
    </w:p>
    <w:p w14:paraId="0AFA966F" w14:textId="77777777" w:rsidR="00BE3218" w:rsidRDefault="00BE3218" w:rsidP="00BE3218">
      <w:pPr>
        <w:ind w:right="-23"/>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Na potrzeby postępowania o udzi</w:t>
      </w:r>
      <w:r>
        <w:rPr>
          <w:rFonts w:ascii="Verdana" w:eastAsiaTheme="minorHAnsi" w:hAnsi="Verdana" w:cs="Arial"/>
          <w:sz w:val="18"/>
          <w:szCs w:val="18"/>
          <w:lang w:eastAsia="en-US"/>
        </w:rPr>
        <w:t>elenie zamówienia publicznego, którego przedmiotem jest:</w:t>
      </w:r>
    </w:p>
    <w:p w14:paraId="4A69DA65" w14:textId="77777777" w:rsidR="00BE3218" w:rsidRDefault="00BE3218" w:rsidP="00BE3218">
      <w:pPr>
        <w:ind w:right="-23"/>
        <w:jc w:val="both"/>
        <w:rPr>
          <w:rFonts w:ascii="Verdana" w:eastAsiaTheme="minorHAnsi" w:hAnsi="Verdana" w:cs="Arial"/>
          <w:sz w:val="18"/>
          <w:szCs w:val="18"/>
          <w:lang w:eastAsia="en-US"/>
        </w:rPr>
      </w:pPr>
    </w:p>
    <w:p w14:paraId="0CA13631" w14:textId="77777777" w:rsidR="0053132F" w:rsidRDefault="00BE3218" w:rsidP="0053132F">
      <w:pPr>
        <w:spacing w:line="240" w:lineRule="exact"/>
        <w:ind w:right="44"/>
        <w:jc w:val="center"/>
        <w:rPr>
          <w:rFonts w:ascii="Verdana" w:hAnsi="Verdana"/>
          <w:b/>
          <w:color w:val="000000" w:themeColor="text1"/>
          <w:sz w:val="18"/>
          <w:szCs w:val="18"/>
        </w:rPr>
      </w:pPr>
      <w:r>
        <w:rPr>
          <w:rFonts w:ascii="Verdana" w:hAnsi="Verdana"/>
          <w:b/>
          <w:bCs/>
          <w:sz w:val="18"/>
          <w:szCs w:val="18"/>
        </w:rPr>
        <w:t>„</w:t>
      </w:r>
      <w:r w:rsidR="0053132F" w:rsidRPr="00321A9E">
        <w:rPr>
          <w:rFonts w:ascii="Verdana" w:hAnsi="Verdana"/>
          <w:b/>
          <w:color w:val="000000" w:themeColor="text1"/>
          <w:sz w:val="18"/>
          <w:szCs w:val="18"/>
        </w:rPr>
        <w:t>Wykonywanie cyklicznych przeglądów i konserwacji, usuwanie awarii urządzeń i instalacji klimatyzacyjnych, wentylacyjnych i chłodniczych w budynkach U</w:t>
      </w:r>
      <w:r w:rsidR="0053132F">
        <w:rPr>
          <w:rFonts w:ascii="Verdana" w:hAnsi="Verdana"/>
          <w:b/>
          <w:color w:val="000000" w:themeColor="text1"/>
          <w:sz w:val="18"/>
          <w:szCs w:val="18"/>
        </w:rPr>
        <w:t>niwersytetu Medycznego</w:t>
      </w:r>
    </w:p>
    <w:p w14:paraId="59EC25C3" w14:textId="22E06C93" w:rsidR="00BE3218" w:rsidRPr="0053132F" w:rsidRDefault="0053132F" w:rsidP="0053132F">
      <w:pPr>
        <w:spacing w:line="240" w:lineRule="exact"/>
        <w:ind w:right="44"/>
        <w:jc w:val="center"/>
        <w:rPr>
          <w:rFonts w:ascii="Verdana" w:hAnsi="Verdana" w:cs="Calibri"/>
          <w:b/>
          <w:color w:val="000000" w:themeColor="text1"/>
          <w:sz w:val="18"/>
          <w:szCs w:val="18"/>
        </w:rPr>
      </w:pPr>
      <w:r>
        <w:rPr>
          <w:rFonts w:ascii="Verdana" w:hAnsi="Verdana"/>
          <w:b/>
          <w:color w:val="000000" w:themeColor="text1"/>
          <w:sz w:val="18"/>
          <w:szCs w:val="18"/>
        </w:rPr>
        <w:t>we Wrocławiu</w:t>
      </w:r>
      <w:r w:rsidR="00BE3218">
        <w:rPr>
          <w:rFonts w:ascii="Verdana" w:hAnsi="Verdana"/>
          <w:b/>
          <w:bCs/>
          <w:sz w:val="18"/>
          <w:szCs w:val="18"/>
        </w:rPr>
        <w:t xml:space="preserve">”, </w:t>
      </w:r>
      <w:r w:rsidR="00BE3218" w:rsidRPr="00BD4E6D">
        <w:rPr>
          <w:rFonts w:ascii="Verdana" w:eastAsiaTheme="minorHAnsi" w:hAnsi="Verdana" w:cs="Arial"/>
          <w:color w:val="000000" w:themeColor="text1"/>
          <w:sz w:val="18"/>
          <w:szCs w:val="18"/>
          <w:lang w:eastAsia="en-US"/>
        </w:rPr>
        <w:t xml:space="preserve">prowadzonego </w:t>
      </w:r>
      <w:r w:rsidR="00BE3218" w:rsidRPr="001B7BA0">
        <w:rPr>
          <w:rFonts w:ascii="Verdana" w:eastAsiaTheme="minorHAnsi" w:hAnsi="Verdana" w:cs="Arial"/>
          <w:sz w:val="18"/>
          <w:szCs w:val="18"/>
          <w:lang w:eastAsia="en-US"/>
        </w:rPr>
        <w:t xml:space="preserve">przez </w:t>
      </w:r>
      <w:r w:rsidR="00BE3218" w:rsidRPr="00C97CB2">
        <w:rPr>
          <w:rFonts w:ascii="Verdana" w:eastAsiaTheme="minorHAnsi" w:hAnsi="Verdana" w:cs="Arial"/>
          <w:sz w:val="18"/>
          <w:szCs w:val="18"/>
          <w:lang w:eastAsia="en-US"/>
        </w:rPr>
        <w:t>Uniwersytet Medyczny we</w:t>
      </w:r>
      <w:r w:rsidR="00BE3218">
        <w:rPr>
          <w:rFonts w:ascii="Verdana" w:eastAsiaTheme="minorHAnsi" w:hAnsi="Verdana" w:cs="Arial"/>
          <w:sz w:val="18"/>
          <w:szCs w:val="18"/>
          <w:lang w:eastAsia="en-US"/>
        </w:rPr>
        <w:t> </w:t>
      </w:r>
      <w:r w:rsidR="00BE3218" w:rsidRPr="00C97CB2">
        <w:rPr>
          <w:rFonts w:ascii="Verdana" w:eastAsiaTheme="minorHAnsi" w:hAnsi="Verdana" w:cs="Arial"/>
          <w:sz w:val="18"/>
          <w:szCs w:val="18"/>
          <w:lang w:eastAsia="en-US"/>
        </w:rPr>
        <w:t xml:space="preserve">Wrocławiu, </w:t>
      </w:r>
      <w:r w:rsidR="00BE3218" w:rsidRPr="001B7BA0">
        <w:rPr>
          <w:rFonts w:ascii="Verdana" w:eastAsiaTheme="minorHAnsi" w:hAnsi="Verdana" w:cs="Arial"/>
          <w:sz w:val="18"/>
          <w:szCs w:val="18"/>
          <w:lang w:eastAsia="en-US"/>
        </w:rPr>
        <w:t>oświadczam, co następuje:</w:t>
      </w:r>
    </w:p>
    <w:p w14:paraId="53719835" w14:textId="77777777" w:rsidR="00BE3218" w:rsidRPr="001B7BA0" w:rsidRDefault="00BE3218" w:rsidP="00BE3218">
      <w:pPr>
        <w:ind w:right="-24"/>
        <w:jc w:val="both"/>
        <w:rPr>
          <w:rFonts w:ascii="Verdana" w:eastAsiaTheme="minorHAnsi" w:hAnsi="Verdana" w:cs="Arial"/>
          <w:sz w:val="18"/>
          <w:szCs w:val="18"/>
          <w:lang w:eastAsia="en-US"/>
        </w:rPr>
      </w:pPr>
    </w:p>
    <w:p w14:paraId="47E91873" w14:textId="77777777" w:rsidR="00BE3218" w:rsidRPr="001B7BA0" w:rsidRDefault="00BE3218" w:rsidP="00BE3218">
      <w:pPr>
        <w:shd w:val="clear" w:color="auto" w:fill="BFBFBF" w:themeFill="background1" w:themeFillShade="BF"/>
        <w:ind w:right="-24"/>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OŚWIADCZENIA DOTYCZĄCE WYKONAWCY:</w:t>
      </w:r>
    </w:p>
    <w:p w14:paraId="545BBC88" w14:textId="77777777" w:rsidR="00BE3218" w:rsidRPr="001B7BA0" w:rsidRDefault="00BE3218" w:rsidP="00BE3218">
      <w:pPr>
        <w:ind w:left="720" w:right="-24"/>
        <w:contextualSpacing/>
        <w:jc w:val="both"/>
        <w:rPr>
          <w:rFonts w:ascii="Verdana" w:eastAsiaTheme="minorHAnsi" w:hAnsi="Verdana" w:cs="Arial"/>
          <w:sz w:val="18"/>
          <w:szCs w:val="18"/>
          <w:lang w:eastAsia="en-US"/>
        </w:rPr>
      </w:pPr>
    </w:p>
    <w:p w14:paraId="5E5C958E" w14:textId="77777777" w:rsidR="00BE3218" w:rsidRPr="00D452EE" w:rsidRDefault="00BE3218" w:rsidP="00580613">
      <w:pPr>
        <w:pStyle w:val="Akapitzlist"/>
        <w:numPr>
          <w:ilvl w:val="0"/>
          <w:numId w:val="60"/>
        </w:numPr>
        <w:tabs>
          <w:tab w:val="clear" w:pos="1980"/>
          <w:tab w:val="num" w:pos="426"/>
        </w:tabs>
        <w:ind w:left="426" w:right="-24" w:hanging="426"/>
        <w:jc w:val="both"/>
        <w:rPr>
          <w:rFonts w:ascii="Verdana" w:eastAsiaTheme="minorHAnsi" w:hAnsi="Verdana" w:cs="Arial"/>
          <w:b/>
          <w:sz w:val="18"/>
          <w:szCs w:val="18"/>
          <w:lang w:eastAsia="en-US"/>
        </w:rPr>
      </w:pPr>
      <w:r w:rsidRPr="00D452EE">
        <w:rPr>
          <w:rFonts w:ascii="Verdana" w:eastAsiaTheme="minorHAnsi" w:hAnsi="Verdana" w:cs="Arial"/>
          <w:b/>
          <w:sz w:val="18"/>
          <w:szCs w:val="18"/>
          <w:lang w:eastAsia="en-US"/>
        </w:rPr>
        <w:t>Oświadczam, że nie podlegam wykluczeniu z postępowania na podstawie art. 24 ust 1 pkt 12-23 Pzp.</w:t>
      </w:r>
    </w:p>
    <w:p w14:paraId="20E254DC" w14:textId="77777777" w:rsidR="00BE3218" w:rsidRPr="001B7BA0" w:rsidRDefault="00BE3218" w:rsidP="00BE3218">
      <w:pPr>
        <w:ind w:left="5664" w:right="-24" w:firstLine="708"/>
        <w:jc w:val="both"/>
        <w:rPr>
          <w:rFonts w:ascii="Verdana" w:eastAsiaTheme="minorHAnsi" w:hAnsi="Verdana" w:cs="Arial"/>
          <w:i/>
          <w:sz w:val="18"/>
          <w:szCs w:val="18"/>
          <w:lang w:eastAsia="en-US"/>
        </w:rPr>
      </w:pPr>
    </w:p>
    <w:p w14:paraId="25DE4175" w14:textId="77777777" w:rsidR="00BE3218" w:rsidRPr="00512384" w:rsidRDefault="00BE3218" w:rsidP="00580613">
      <w:pPr>
        <w:pStyle w:val="Akapitzlist"/>
        <w:numPr>
          <w:ilvl w:val="0"/>
          <w:numId w:val="60"/>
        </w:numPr>
        <w:tabs>
          <w:tab w:val="clear" w:pos="1980"/>
        </w:tabs>
        <w:ind w:left="426" w:right="-24"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zachodzą w stosunku do mnie podstawy wykluczenia z postępowania na podstawie art. ………… Pzp </w:t>
      </w:r>
      <w:r w:rsidRPr="00512384">
        <w:rPr>
          <w:rFonts w:ascii="Verdana" w:eastAsiaTheme="minorHAnsi" w:hAnsi="Verdana" w:cs="Arial"/>
          <w:i/>
          <w:sz w:val="18"/>
          <w:szCs w:val="18"/>
          <w:lang w:eastAsia="en-US"/>
        </w:rPr>
        <w:t>(podać mającą zastosowanie podstawę wykluczenia spośród wymienionych w art. 24 ust. 1 pkt 13-14, 16-20 Pzp).</w:t>
      </w:r>
      <w:r w:rsidRPr="00512384">
        <w:rPr>
          <w:rFonts w:ascii="Verdana" w:eastAsiaTheme="minorHAnsi" w:hAnsi="Verdana" w:cs="Arial"/>
          <w:sz w:val="18"/>
          <w:szCs w:val="18"/>
          <w:lang w:eastAsia="en-US"/>
        </w:rPr>
        <w:t xml:space="preserve"> Jednocześnie oświadczam, że w związku z</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ww.</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okolicznością, na podstawie art. 24 ust. 8 Pzp podjąłem następujące środki naprawcze:</w:t>
      </w:r>
    </w:p>
    <w:p w14:paraId="5A81EE8F" w14:textId="77777777" w:rsidR="00BE3218" w:rsidRDefault="00BE3218" w:rsidP="00BE3218">
      <w:pPr>
        <w:pStyle w:val="Akapitzlist"/>
        <w:ind w:right="-24"/>
        <w:rPr>
          <w:rFonts w:ascii="Verdana" w:eastAsiaTheme="minorHAnsi" w:hAnsi="Verdana" w:cs="Arial"/>
          <w:sz w:val="18"/>
          <w:szCs w:val="18"/>
          <w:lang w:eastAsia="en-US"/>
        </w:rPr>
      </w:pPr>
    </w:p>
    <w:p w14:paraId="45A9C19C" w14:textId="77777777" w:rsidR="00BE3218" w:rsidRDefault="00BE3218" w:rsidP="00BE3218">
      <w:pPr>
        <w:ind w:left="426"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1C755976" w14:textId="77777777" w:rsidR="00BE3218" w:rsidRDefault="00BE3218" w:rsidP="00BE3218">
      <w:pPr>
        <w:tabs>
          <w:tab w:val="left" w:pos="1844"/>
        </w:tabs>
        <w:ind w:right="-24"/>
        <w:jc w:val="both"/>
        <w:rPr>
          <w:rFonts w:ascii="Verdana" w:eastAsiaTheme="minorHAnsi" w:hAnsi="Verdana" w:cs="Arial"/>
          <w:sz w:val="18"/>
          <w:szCs w:val="18"/>
          <w:lang w:eastAsia="en-US"/>
        </w:rPr>
      </w:pPr>
    </w:p>
    <w:p w14:paraId="5CF5CAE6" w14:textId="223C68FD" w:rsidR="00BE3218" w:rsidRPr="00D452EE" w:rsidRDefault="00BE3218" w:rsidP="00580613">
      <w:pPr>
        <w:numPr>
          <w:ilvl w:val="0"/>
          <w:numId w:val="60"/>
        </w:numPr>
        <w:tabs>
          <w:tab w:val="clear" w:pos="1980"/>
          <w:tab w:val="num" w:pos="426"/>
        </w:tabs>
        <w:ind w:left="425" w:right="-24" w:hanging="425"/>
        <w:jc w:val="both"/>
        <w:rPr>
          <w:rFonts w:ascii="Verdana" w:eastAsiaTheme="minorHAnsi" w:hAnsi="Verdana" w:cs="Arial"/>
          <w:b/>
          <w:i/>
          <w:color w:val="000000" w:themeColor="text1"/>
          <w:sz w:val="16"/>
          <w:szCs w:val="16"/>
          <w:lang w:eastAsia="en-US"/>
        </w:rPr>
      </w:pPr>
      <w:r w:rsidRPr="00D452EE">
        <w:rPr>
          <w:rFonts w:ascii="Verdana" w:hAnsi="Verdana"/>
          <w:b/>
          <w:color w:val="000000" w:themeColor="text1"/>
          <w:sz w:val="18"/>
          <w:szCs w:val="18"/>
        </w:rPr>
        <w:t>Oświadczam, że spełniam warunki udziału w postępowaniu określone przez Zamawiającego w SIWZ</w:t>
      </w:r>
      <w:r w:rsidRPr="00D452EE">
        <w:rPr>
          <w:rFonts w:ascii="Verdana" w:hAnsi="Verdana"/>
          <w:b/>
          <w:i/>
          <w:color w:val="000000" w:themeColor="text1"/>
          <w:sz w:val="16"/>
          <w:szCs w:val="16"/>
        </w:rPr>
        <w:t>.</w:t>
      </w:r>
    </w:p>
    <w:p w14:paraId="5C75BAE3" w14:textId="77777777" w:rsidR="00BE3218" w:rsidRDefault="00BE3218" w:rsidP="00BE3218">
      <w:pPr>
        <w:spacing w:line="240" w:lineRule="exact"/>
        <w:ind w:right="44"/>
        <w:jc w:val="both"/>
        <w:rPr>
          <w:rFonts w:ascii="Verdana" w:hAnsi="Verdana"/>
          <w:b/>
          <w:bCs/>
          <w:sz w:val="18"/>
          <w:szCs w:val="18"/>
        </w:rPr>
      </w:pPr>
    </w:p>
    <w:p w14:paraId="2B8F6E6F" w14:textId="77777777" w:rsidR="00BE3218" w:rsidRDefault="00BE3218" w:rsidP="00BE3218">
      <w:pPr>
        <w:spacing w:line="240" w:lineRule="exact"/>
        <w:ind w:left="426" w:right="44" w:hanging="426"/>
        <w:jc w:val="both"/>
        <w:rPr>
          <w:rFonts w:ascii="Verdana" w:hAnsi="Verdana"/>
          <w:b/>
          <w:bCs/>
          <w:sz w:val="18"/>
          <w:szCs w:val="18"/>
        </w:rPr>
      </w:pPr>
    </w:p>
    <w:p w14:paraId="388C553E" w14:textId="77777777" w:rsidR="00BE3218" w:rsidRDefault="00BE3218" w:rsidP="00BE3218">
      <w:pPr>
        <w:spacing w:line="240" w:lineRule="exact"/>
        <w:ind w:left="426" w:right="44" w:hanging="426"/>
        <w:jc w:val="both"/>
        <w:rPr>
          <w:rFonts w:ascii="Verdana" w:hAnsi="Verdana"/>
          <w:b/>
          <w:bCs/>
          <w:sz w:val="18"/>
          <w:szCs w:val="18"/>
        </w:rPr>
      </w:pPr>
    </w:p>
    <w:p w14:paraId="7AAEF8D9" w14:textId="77777777" w:rsidR="00BE3218" w:rsidRPr="00C57F17" w:rsidRDefault="00BE3218" w:rsidP="00BE3218">
      <w:pPr>
        <w:spacing w:line="240" w:lineRule="exact"/>
        <w:ind w:left="426" w:right="44" w:firstLine="141"/>
        <w:jc w:val="both"/>
        <w:rPr>
          <w:rFonts w:ascii="Verdana" w:hAnsi="Verdana"/>
          <w:b/>
          <w:bCs/>
          <w:sz w:val="18"/>
          <w:szCs w:val="18"/>
        </w:rPr>
      </w:pPr>
      <w:r w:rsidRPr="00C57F17">
        <w:rPr>
          <w:rFonts w:ascii="Verdana" w:hAnsi="Verdana"/>
          <w:b/>
          <w:bCs/>
          <w:sz w:val="18"/>
          <w:szCs w:val="18"/>
        </w:rPr>
        <w:t>…………………………</w:t>
      </w:r>
      <w:r w:rsidRPr="00C57F17">
        <w:rPr>
          <w:rFonts w:ascii="Verdana" w:hAnsi="Verdana"/>
          <w:b/>
          <w:bCs/>
          <w:sz w:val="18"/>
          <w:szCs w:val="18"/>
        </w:rPr>
        <w:tab/>
      </w:r>
      <w:r w:rsidRPr="00C57F17">
        <w:rPr>
          <w:rFonts w:ascii="Verdana" w:hAnsi="Verdana"/>
          <w:b/>
          <w:bCs/>
          <w:sz w:val="18"/>
          <w:szCs w:val="18"/>
        </w:rPr>
        <w:tab/>
      </w:r>
      <w:r w:rsidRPr="00C57F17">
        <w:rPr>
          <w:rFonts w:ascii="Verdana" w:hAnsi="Verdana"/>
          <w:b/>
          <w:bCs/>
          <w:sz w:val="18"/>
          <w:szCs w:val="18"/>
        </w:rPr>
        <w:tab/>
        <w:t xml:space="preserve">              ……………………………………….</w:t>
      </w:r>
    </w:p>
    <w:p w14:paraId="258D880E" w14:textId="77777777" w:rsidR="00BE3218" w:rsidRDefault="00BE3218" w:rsidP="00BE3218">
      <w:pPr>
        <w:spacing w:line="240" w:lineRule="exact"/>
        <w:ind w:left="426" w:right="44" w:firstLine="141"/>
        <w:jc w:val="both"/>
        <w:rPr>
          <w:rFonts w:ascii="Verdana" w:eastAsiaTheme="minorHAnsi" w:hAnsi="Verdana" w:cs="Arial"/>
          <w:sz w:val="18"/>
          <w:szCs w:val="18"/>
          <w:lang w:eastAsia="en-US"/>
        </w:rPr>
      </w:pPr>
      <w:r w:rsidRPr="00C57F17">
        <w:rPr>
          <w:rFonts w:ascii="Verdana" w:hAnsi="Verdana"/>
          <w:sz w:val="14"/>
          <w:szCs w:val="14"/>
        </w:rPr>
        <w:t xml:space="preserve">Data                                  </w:t>
      </w:r>
      <w:r>
        <w:rPr>
          <w:rFonts w:ascii="Verdana" w:hAnsi="Verdana"/>
          <w:sz w:val="14"/>
          <w:szCs w:val="14"/>
        </w:rPr>
        <w:t xml:space="preserve">               </w:t>
      </w:r>
      <w:r>
        <w:rPr>
          <w:rFonts w:ascii="Verdana" w:hAnsi="Verdana"/>
          <w:sz w:val="14"/>
          <w:szCs w:val="14"/>
        </w:rPr>
        <w:tab/>
      </w:r>
      <w:r>
        <w:rPr>
          <w:rFonts w:ascii="Verdana" w:hAnsi="Verdana"/>
          <w:sz w:val="14"/>
          <w:szCs w:val="14"/>
        </w:rPr>
        <w:tab/>
      </w:r>
      <w:r>
        <w:rPr>
          <w:rFonts w:ascii="Verdana" w:hAnsi="Verdana"/>
          <w:sz w:val="14"/>
          <w:szCs w:val="14"/>
        </w:rPr>
        <w:tab/>
        <w:t xml:space="preserve">  </w:t>
      </w:r>
      <w:r w:rsidRPr="00C57F17">
        <w:rPr>
          <w:rFonts w:ascii="Verdana" w:hAnsi="Verdana"/>
          <w:sz w:val="14"/>
          <w:szCs w:val="14"/>
        </w:rPr>
        <w:t xml:space="preserve"> Pieczęć i podpis Wykonawcy</w:t>
      </w:r>
      <w:r>
        <w:rPr>
          <w:rFonts w:ascii="Verdana" w:eastAsiaTheme="minorHAnsi" w:hAnsi="Verdana" w:cs="Arial"/>
          <w:sz w:val="18"/>
          <w:szCs w:val="18"/>
          <w:lang w:eastAsia="en-US"/>
        </w:rPr>
        <w:tab/>
      </w:r>
    </w:p>
    <w:p w14:paraId="41A9583A" w14:textId="77777777" w:rsidR="00BE3218" w:rsidRDefault="00BE3218" w:rsidP="00BE3218">
      <w:pPr>
        <w:spacing w:line="240" w:lineRule="exact"/>
        <w:ind w:left="426" w:right="44" w:firstLine="141"/>
        <w:jc w:val="both"/>
        <w:rPr>
          <w:rFonts w:ascii="Verdana" w:hAnsi="Verdana"/>
          <w:sz w:val="14"/>
          <w:szCs w:val="14"/>
        </w:rPr>
      </w:pPr>
    </w:p>
    <w:p w14:paraId="18AA8C6E" w14:textId="77777777" w:rsidR="00BE3218" w:rsidRPr="00D452EE" w:rsidRDefault="00BE3218" w:rsidP="00BE3218">
      <w:pPr>
        <w:spacing w:line="240" w:lineRule="exact"/>
        <w:ind w:left="426" w:right="44" w:firstLine="141"/>
        <w:jc w:val="both"/>
        <w:rPr>
          <w:rFonts w:ascii="Verdana" w:hAnsi="Verdana"/>
          <w:sz w:val="14"/>
          <w:szCs w:val="14"/>
        </w:rPr>
      </w:pPr>
    </w:p>
    <w:p w14:paraId="61DA05E4" w14:textId="77777777" w:rsidR="00BE3218" w:rsidRPr="001B7BA0" w:rsidRDefault="00BE3218" w:rsidP="00BE3218">
      <w:pPr>
        <w:shd w:val="clear" w:color="auto" w:fill="BFBFBF" w:themeFill="background1" w:themeFillShade="BF"/>
        <w:ind w:right="-23"/>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 xml:space="preserve">OŚWIADCZENIE DOTYCZĄCE </w:t>
      </w:r>
      <w:r w:rsidRPr="00D452EE">
        <w:rPr>
          <w:rFonts w:ascii="Verdana" w:eastAsiaTheme="minorHAnsi" w:hAnsi="Verdana" w:cs="Arial"/>
          <w:b/>
          <w:sz w:val="18"/>
          <w:szCs w:val="18"/>
          <w:u w:val="single"/>
          <w:lang w:eastAsia="en-US"/>
        </w:rPr>
        <w:t>INNEGO PODMIOTU</w:t>
      </w:r>
      <w:r w:rsidRPr="001B7BA0">
        <w:rPr>
          <w:rFonts w:ascii="Verdana" w:eastAsiaTheme="minorHAnsi" w:hAnsi="Verdana" w:cs="Arial"/>
          <w:b/>
          <w:sz w:val="18"/>
          <w:szCs w:val="18"/>
          <w:lang w:eastAsia="en-US"/>
        </w:rPr>
        <w:t>, NA KTÓREGO ZASOBY POWOŁUJE SIĘ WYKONAWCA:</w:t>
      </w:r>
    </w:p>
    <w:p w14:paraId="0420E2EF" w14:textId="77777777" w:rsidR="00BE3218" w:rsidRPr="001B7BA0" w:rsidRDefault="00BE3218" w:rsidP="00BE3218">
      <w:pPr>
        <w:ind w:right="-23"/>
        <w:jc w:val="both"/>
        <w:rPr>
          <w:rFonts w:ascii="Verdana" w:eastAsiaTheme="minorHAnsi" w:hAnsi="Verdana" w:cs="Arial"/>
          <w:b/>
          <w:sz w:val="18"/>
          <w:szCs w:val="18"/>
          <w:lang w:eastAsia="en-US"/>
        </w:rPr>
      </w:pPr>
    </w:p>
    <w:p w14:paraId="7CAE9BE6" w14:textId="77777777" w:rsidR="00BE3218" w:rsidRPr="00555914" w:rsidRDefault="00BE3218" w:rsidP="00580613">
      <w:pPr>
        <w:pStyle w:val="Akapitzlist"/>
        <w:numPr>
          <w:ilvl w:val="0"/>
          <w:numId w:val="59"/>
        </w:numPr>
        <w:ind w:left="426" w:right="-24" w:hanging="426"/>
        <w:rPr>
          <w:rFonts w:ascii="Verdana" w:hAnsi="Verdana"/>
          <w:color w:val="000000" w:themeColor="text1"/>
          <w:sz w:val="18"/>
          <w:szCs w:val="18"/>
        </w:rPr>
      </w:pPr>
      <w:r w:rsidRPr="00555914">
        <w:rPr>
          <w:rFonts w:ascii="Verdana" w:hAnsi="Verdana"/>
          <w:color w:val="000000" w:themeColor="text1"/>
          <w:sz w:val="18"/>
          <w:szCs w:val="18"/>
        </w:rPr>
        <w:t>Oświadczam, że w celu wykazania spełniania warunków udziału w postępowaniu, określonych przez Zamawiającego w Siwz</w:t>
      </w:r>
      <w:r w:rsidRPr="00555914">
        <w:rPr>
          <w:rFonts w:ascii="Verdana" w:hAnsi="Verdana"/>
          <w:i/>
          <w:color w:val="000000" w:themeColor="text1"/>
          <w:sz w:val="18"/>
          <w:szCs w:val="18"/>
        </w:rPr>
        <w:t>,</w:t>
      </w:r>
      <w:r w:rsidRPr="00555914">
        <w:rPr>
          <w:rFonts w:ascii="Verdana" w:hAnsi="Verdana"/>
          <w:color w:val="000000" w:themeColor="text1"/>
          <w:sz w:val="18"/>
          <w:szCs w:val="18"/>
        </w:rPr>
        <w:t xml:space="preserve"> polegam na zasobach następującego/ych podmiotu/ów</w:t>
      </w:r>
      <w:r w:rsidRPr="00555914">
        <w:rPr>
          <w:rFonts w:ascii="Verdana" w:eastAsiaTheme="minorHAnsi" w:hAnsi="Verdana" w:cs="Arial"/>
          <w:i/>
          <w:color w:val="000000" w:themeColor="text1"/>
          <w:sz w:val="18"/>
          <w:szCs w:val="18"/>
          <w:lang w:eastAsia="en-US"/>
        </w:rPr>
        <w:t>(podać pełną nazwę/firmę, adres, a także w zależnośc</w:t>
      </w:r>
      <w:r>
        <w:rPr>
          <w:rFonts w:ascii="Verdana" w:eastAsiaTheme="minorHAnsi" w:hAnsi="Verdana" w:cs="Arial"/>
          <w:i/>
          <w:color w:val="000000" w:themeColor="text1"/>
          <w:sz w:val="18"/>
          <w:szCs w:val="18"/>
          <w:lang w:eastAsia="en-US"/>
        </w:rPr>
        <w:t>i od podmiotu: NIP/PESEL, KRS/CE</w:t>
      </w:r>
      <w:r w:rsidRPr="00555914">
        <w:rPr>
          <w:rFonts w:ascii="Verdana" w:eastAsiaTheme="minorHAnsi" w:hAnsi="Verdana" w:cs="Arial"/>
          <w:i/>
          <w:color w:val="000000" w:themeColor="text1"/>
          <w:sz w:val="18"/>
          <w:szCs w:val="18"/>
          <w:lang w:eastAsia="en-US"/>
        </w:rPr>
        <w:t>iDG)</w:t>
      </w:r>
      <w:r w:rsidRPr="00555914">
        <w:rPr>
          <w:rFonts w:ascii="Verdana" w:hAnsi="Verdana"/>
          <w:color w:val="000000" w:themeColor="text1"/>
          <w:sz w:val="18"/>
          <w:szCs w:val="18"/>
        </w:rPr>
        <w:t xml:space="preserve">: </w:t>
      </w:r>
      <w:r>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519FC5C8" w14:textId="77777777" w:rsidR="00BE3218" w:rsidRDefault="00BE3218" w:rsidP="00BE3218">
      <w:pPr>
        <w:ind w:left="426" w:right="-24"/>
        <w:rPr>
          <w:rFonts w:ascii="Verdana" w:hAnsi="Verdana"/>
          <w:color w:val="000000" w:themeColor="text1"/>
          <w:sz w:val="18"/>
          <w:szCs w:val="18"/>
        </w:rPr>
      </w:pPr>
      <w:r w:rsidRPr="00555914">
        <w:rPr>
          <w:rFonts w:ascii="Verdana" w:hAnsi="Verdana"/>
          <w:color w:val="000000" w:themeColor="text1"/>
          <w:sz w:val="18"/>
          <w:szCs w:val="18"/>
        </w:rPr>
        <w:t>..………</w:t>
      </w:r>
      <w:r>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797373FA" w14:textId="77777777" w:rsidR="00BE3218" w:rsidRDefault="00BE3218" w:rsidP="00BE3218">
      <w:pPr>
        <w:ind w:left="426" w:right="-24"/>
        <w:rPr>
          <w:rFonts w:ascii="Verdana" w:hAnsi="Verdana"/>
          <w:color w:val="000000" w:themeColor="text1"/>
          <w:sz w:val="18"/>
          <w:szCs w:val="18"/>
        </w:rPr>
      </w:pPr>
      <w:r w:rsidRPr="00555914">
        <w:rPr>
          <w:rFonts w:ascii="Verdana" w:hAnsi="Verdana"/>
          <w:color w:val="000000" w:themeColor="text1"/>
          <w:sz w:val="18"/>
          <w:szCs w:val="18"/>
        </w:rPr>
        <w:lastRenderedPageBreak/>
        <w:t>w następującym zakresie:</w:t>
      </w:r>
      <w:r>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5D35345B" w14:textId="77777777" w:rsidR="00BE3218" w:rsidRPr="00555914" w:rsidRDefault="00BE3218" w:rsidP="00BE3218">
      <w:pPr>
        <w:ind w:left="357" w:right="-24"/>
        <w:rPr>
          <w:rFonts w:ascii="Verdana" w:hAnsi="Verdana"/>
          <w:i/>
          <w:color w:val="000000" w:themeColor="text1"/>
          <w:sz w:val="18"/>
          <w:szCs w:val="18"/>
        </w:rPr>
      </w:pPr>
      <w:r>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5D266EAF" w14:textId="77777777" w:rsidR="00BE3218" w:rsidRDefault="00BE3218" w:rsidP="00BE3218">
      <w:pPr>
        <w:pStyle w:val="Akapitzlist"/>
        <w:tabs>
          <w:tab w:val="left" w:pos="9072"/>
        </w:tabs>
        <w:ind w:left="426" w:right="-24"/>
        <w:jc w:val="both"/>
        <w:rPr>
          <w:rFonts w:ascii="Verdana" w:eastAsiaTheme="minorHAnsi" w:hAnsi="Verdana" w:cs="Arial"/>
          <w:sz w:val="18"/>
          <w:szCs w:val="18"/>
          <w:lang w:eastAsia="en-US"/>
        </w:rPr>
      </w:pPr>
    </w:p>
    <w:p w14:paraId="2671116F" w14:textId="77777777" w:rsidR="00BE3218" w:rsidRDefault="00BE3218" w:rsidP="00580613">
      <w:pPr>
        <w:pStyle w:val="Akapitzlist"/>
        <w:numPr>
          <w:ilvl w:val="0"/>
          <w:numId w:val="59"/>
        </w:numPr>
        <w:tabs>
          <w:tab w:val="left" w:pos="9072"/>
        </w:tabs>
        <w:ind w:left="426" w:right="-24" w:hanging="426"/>
        <w:jc w:val="both"/>
        <w:rPr>
          <w:rFonts w:ascii="Verdana" w:eastAsiaTheme="minorHAnsi" w:hAnsi="Verdana" w:cs="Arial"/>
          <w:sz w:val="18"/>
          <w:szCs w:val="18"/>
          <w:lang w:eastAsia="en-US"/>
        </w:rPr>
      </w:pPr>
      <w:r w:rsidRPr="00A71B8E">
        <w:rPr>
          <w:rFonts w:ascii="Verdana" w:eastAsiaTheme="minorHAnsi" w:hAnsi="Verdana" w:cs="Arial"/>
          <w:sz w:val="18"/>
          <w:szCs w:val="18"/>
          <w:lang w:eastAsia="en-US"/>
        </w:rPr>
        <w:t xml:space="preserve">Oświadczam, że w stosunku do </w:t>
      </w:r>
      <w:r>
        <w:rPr>
          <w:rFonts w:ascii="Verdana" w:eastAsiaTheme="minorHAnsi" w:hAnsi="Verdana" w:cs="Arial"/>
          <w:sz w:val="18"/>
          <w:szCs w:val="18"/>
          <w:lang w:eastAsia="en-US"/>
        </w:rPr>
        <w:t>podmiotu/t</w:t>
      </w:r>
      <w:r w:rsidRPr="00A71B8E">
        <w:rPr>
          <w:rFonts w:ascii="Verdana" w:eastAsiaTheme="minorHAnsi" w:hAnsi="Verdana" w:cs="Arial"/>
          <w:sz w:val="18"/>
          <w:szCs w:val="18"/>
          <w:lang w:eastAsia="en-US"/>
        </w:rPr>
        <w:t>ów</w:t>
      </w:r>
      <w:r>
        <w:rPr>
          <w:rFonts w:ascii="Verdana" w:eastAsiaTheme="minorHAnsi" w:hAnsi="Verdana" w:cs="Arial"/>
          <w:sz w:val="18"/>
          <w:szCs w:val="18"/>
          <w:lang w:eastAsia="en-US"/>
        </w:rPr>
        <w:t xml:space="preserve"> wymienionego/nych w pkt. 1 powyżej, na którego/ych </w:t>
      </w:r>
      <w:r w:rsidRPr="00A71B8E">
        <w:rPr>
          <w:rFonts w:ascii="Verdana" w:eastAsiaTheme="minorHAnsi" w:hAnsi="Verdana" w:cs="Arial"/>
          <w:sz w:val="18"/>
          <w:szCs w:val="18"/>
          <w:lang w:eastAsia="en-US"/>
        </w:rPr>
        <w:t>zasoby</w:t>
      </w:r>
      <w:r>
        <w:rPr>
          <w:rFonts w:ascii="Verdana" w:eastAsiaTheme="minorHAnsi" w:hAnsi="Verdana" w:cs="Arial"/>
          <w:sz w:val="18"/>
          <w:szCs w:val="18"/>
          <w:lang w:eastAsia="en-US"/>
        </w:rPr>
        <w:t xml:space="preserve"> powołuję się w niniejszym postę</w:t>
      </w:r>
      <w:r w:rsidRPr="00A71B8E">
        <w:rPr>
          <w:rFonts w:ascii="Verdana" w:eastAsiaTheme="minorHAnsi" w:hAnsi="Verdana" w:cs="Arial"/>
          <w:sz w:val="18"/>
          <w:szCs w:val="18"/>
          <w:lang w:eastAsia="en-US"/>
        </w:rPr>
        <w:t>pow</w:t>
      </w:r>
      <w:r>
        <w:rPr>
          <w:rFonts w:ascii="Verdana" w:eastAsiaTheme="minorHAnsi" w:hAnsi="Verdana" w:cs="Arial"/>
          <w:sz w:val="18"/>
          <w:szCs w:val="18"/>
          <w:lang w:eastAsia="en-US"/>
        </w:rPr>
        <w:t>aniu,</w:t>
      </w:r>
      <w:r w:rsidRPr="00A71B8E">
        <w:rPr>
          <w:rFonts w:ascii="Verdana" w:eastAsiaTheme="minorHAnsi" w:hAnsi="Verdana" w:cs="Arial"/>
          <w:i/>
          <w:sz w:val="18"/>
          <w:szCs w:val="18"/>
          <w:lang w:eastAsia="en-US"/>
        </w:rPr>
        <w:t xml:space="preserve"> </w:t>
      </w:r>
      <w:r w:rsidRPr="00A71B8E">
        <w:rPr>
          <w:rFonts w:ascii="Verdana" w:eastAsiaTheme="minorHAnsi" w:hAnsi="Verdana" w:cs="Arial"/>
          <w:sz w:val="18"/>
          <w:szCs w:val="18"/>
          <w:lang w:eastAsia="en-US"/>
        </w:rPr>
        <w:t>nie zachodzą podstawy wykluczenia z postępowania o udzielenie zamówienia.</w:t>
      </w:r>
    </w:p>
    <w:p w14:paraId="5AB68B57" w14:textId="77777777" w:rsidR="00BE3218" w:rsidRDefault="00BE3218" w:rsidP="00BE3218">
      <w:pPr>
        <w:ind w:right="-24"/>
        <w:jc w:val="both"/>
        <w:rPr>
          <w:rFonts w:ascii="Verdana" w:eastAsiaTheme="minorHAnsi" w:hAnsi="Verdana" w:cs="Arial"/>
          <w:sz w:val="18"/>
          <w:szCs w:val="18"/>
          <w:lang w:eastAsia="en-US"/>
        </w:rPr>
      </w:pPr>
    </w:p>
    <w:p w14:paraId="280C7567" w14:textId="77777777" w:rsidR="00BE3218" w:rsidRDefault="00BE3218" w:rsidP="00BE3218">
      <w:pPr>
        <w:ind w:right="-24"/>
        <w:jc w:val="both"/>
        <w:rPr>
          <w:rFonts w:ascii="Verdana" w:eastAsiaTheme="minorHAnsi" w:hAnsi="Verdana" w:cs="Arial"/>
          <w:sz w:val="18"/>
          <w:szCs w:val="18"/>
          <w:lang w:eastAsia="en-US"/>
        </w:rPr>
      </w:pPr>
    </w:p>
    <w:p w14:paraId="0100C05F" w14:textId="77777777" w:rsidR="00BE3218" w:rsidRDefault="00BE3218" w:rsidP="00BE3218">
      <w:pPr>
        <w:ind w:right="-24"/>
        <w:jc w:val="both"/>
        <w:rPr>
          <w:rFonts w:ascii="Verdana" w:eastAsiaTheme="minorHAnsi" w:hAnsi="Verdana" w:cs="Arial"/>
          <w:b/>
          <w:sz w:val="18"/>
          <w:szCs w:val="18"/>
          <w:lang w:eastAsia="en-US"/>
        </w:rPr>
      </w:pPr>
    </w:p>
    <w:p w14:paraId="14E0A8B9" w14:textId="77777777" w:rsidR="00BE3218" w:rsidRPr="00487D70" w:rsidRDefault="00BE3218" w:rsidP="00BE3218">
      <w:pPr>
        <w:spacing w:line="240" w:lineRule="exact"/>
        <w:ind w:left="2410" w:right="44" w:hanging="2410"/>
        <w:jc w:val="both"/>
        <w:rPr>
          <w:rFonts w:ascii="Verdana" w:hAnsi="Verdana"/>
          <w:b/>
          <w:bCs/>
          <w:sz w:val="18"/>
          <w:szCs w:val="18"/>
        </w:rPr>
      </w:pPr>
      <w:r w:rsidRPr="00487D70">
        <w:rPr>
          <w:rFonts w:ascii="Verdana" w:hAnsi="Verdana"/>
          <w:b/>
          <w:bCs/>
          <w:sz w:val="18"/>
          <w:szCs w:val="18"/>
        </w:rPr>
        <w:t>…………………………</w:t>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t xml:space="preserve">              ……………………………………….</w:t>
      </w:r>
    </w:p>
    <w:p w14:paraId="09B57B22" w14:textId="77777777" w:rsidR="00BE3218" w:rsidRPr="00487D70" w:rsidRDefault="00BE3218" w:rsidP="00BE3218">
      <w:pPr>
        <w:spacing w:line="240" w:lineRule="exact"/>
        <w:ind w:right="44"/>
        <w:jc w:val="both"/>
        <w:rPr>
          <w:rFonts w:ascii="Verdana" w:hAnsi="Verdana"/>
          <w:sz w:val="14"/>
          <w:szCs w:val="14"/>
        </w:rPr>
      </w:pPr>
      <w:r w:rsidRPr="00487D70">
        <w:rPr>
          <w:rFonts w:ascii="Verdana" w:hAnsi="Verdana"/>
          <w:sz w:val="14"/>
          <w:szCs w:val="14"/>
        </w:rPr>
        <w:t xml:space="preserve">Data                                                 </w:t>
      </w:r>
      <w:r w:rsidRPr="00487D70">
        <w:rPr>
          <w:rFonts w:ascii="Verdana" w:hAnsi="Verdana"/>
          <w:sz w:val="14"/>
          <w:szCs w:val="14"/>
        </w:rPr>
        <w:tab/>
      </w:r>
      <w:r w:rsidRPr="00487D70">
        <w:rPr>
          <w:rFonts w:ascii="Verdana" w:hAnsi="Verdana"/>
          <w:sz w:val="14"/>
          <w:szCs w:val="14"/>
        </w:rPr>
        <w:tab/>
      </w:r>
      <w:r w:rsidRPr="00487D70">
        <w:rPr>
          <w:rFonts w:ascii="Verdana" w:hAnsi="Verdana"/>
          <w:sz w:val="14"/>
          <w:szCs w:val="14"/>
        </w:rPr>
        <w:tab/>
        <w:t xml:space="preserve">         </w:t>
      </w:r>
      <w:r w:rsidRPr="00487D70">
        <w:rPr>
          <w:rFonts w:ascii="Verdana" w:hAnsi="Verdana"/>
          <w:sz w:val="14"/>
          <w:szCs w:val="14"/>
        </w:rPr>
        <w:tab/>
      </w:r>
      <w:r w:rsidRPr="00487D70">
        <w:rPr>
          <w:rFonts w:ascii="Verdana" w:hAnsi="Verdana"/>
          <w:sz w:val="14"/>
          <w:szCs w:val="14"/>
        </w:rPr>
        <w:tab/>
      </w:r>
      <w:r>
        <w:rPr>
          <w:rFonts w:ascii="Verdana" w:hAnsi="Verdana"/>
          <w:sz w:val="14"/>
          <w:szCs w:val="14"/>
        </w:rPr>
        <w:t xml:space="preserve">    </w:t>
      </w:r>
      <w:r w:rsidRPr="00487D70">
        <w:rPr>
          <w:rFonts w:ascii="Verdana" w:hAnsi="Verdana"/>
          <w:sz w:val="14"/>
          <w:szCs w:val="14"/>
        </w:rPr>
        <w:t>Pieczęć i podpis Wykonawcy</w:t>
      </w:r>
    </w:p>
    <w:p w14:paraId="12416FA1" w14:textId="77777777" w:rsidR="00BE3218" w:rsidRDefault="00BE3218" w:rsidP="00BE3218">
      <w:pPr>
        <w:ind w:right="-24"/>
        <w:jc w:val="both"/>
        <w:rPr>
          <w:rFonts w:ascii="Verdana" w:eastAsiaTheme="minorHAnsi" w:hAnsi="Verdana" w:cs="Arial"/>
          <w:b/>
          <w:sz w:val="18"/>
          <w:szCs w:val="18"/>
          <w:lang w:eastAsia="en-US"/>
        </w:rPr>
      </w:pPr>
    </w:p>
    <w:p w14:paraId="73642C05" w14:textId="77777777" w:rsidR="00BE3218" w:rsidRPr="001B7BA0" w:rsidRDefault="00BE3218" w:rsidP="00BE3218">
      <w:pPr>
        <w:ind w:right="-24"/>
        <w:jc w:val="both"/>
        <w:rPr>
          <w:rFonts w:ascii="Verdana" w:eastAsiaTheme="minorHAnsi" w:hAnsi="Verdana" w:cs="Arial"/>
          <w:b/>
          <w:sz w:val="18"/>
          <w:szCs w:val="18"/>
          <w:lang w:eastAsia="en-US"/>
        </w:rPr>
      </w:pPr>
    </w:p>
    <w:p w14:paraId="64F9AAAC" w14:textId="77777777" w:rsidR="00BE3218" w:rsidRPr="001B7BA0" w:rsidRDefault="00BE3218" w:rsidP="00BE3218">
      <w:pPr>
        <w:shd w:val="clear" w:color="auto" w:fill="BFBFBF" w:themeFill="background1" w:themeFillShade="BF"/>
        <w:ind w:right="-24"/>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 xml:space="preserve">OŚWIADCZENIE DOTYCZĄCE </w:t>
      </w:r>
      <w:r w:rsidRPr="00D452EE">
        <w:rPr>
          <w:rFonts w:ascii="Verdana" w:eastAsiaTheme="minorHAnsi" w:hAnsi="Verdana" w:cs="Arial"/>
          <w:b/>
          <w:sz w:val="18"/>
          <w:szCs w:val="18"/>
          <w:u w:val="single"/>
          <w:lang w:eastAsia="en-US"/>
        </w:rPr>
        <w:t>PODWYKONAWCY</w:t>
      </w:r>
      <w:r w:rsidRPr="001B7BA0">
        <w:rPr>
          <w:rFonts w:ascii="Verdana" w:eastAsiaTheme="minorHAnsi" w:hAnsi="Verdana" w:cs="Arial"/>
          <w:b/>
          <w:sz w:val="18"/>
          <w:szCs w:val="18"/>
          <w:lang w:eastAsia="en-US"/>
        </w:rPr>
        <w:t xml:space="preserve"> NIEBĘDĄCEGO PODMIOTEM, NA KTÓREGO ZASOBY POWOŁUJE SIĘ WYKONAWCA:</w:t>
      </w:r>
    </w:p>
    <w:p w14:paraId="59156B77" w14:textId="77777777" w:rsidR="00BE3218" w:rsidRPr="001B7BA0" w:rsidRDefault="00BE3218" w:rsidP="00BE3218">
      <w:pPr>
        <w:ind w:right="-24"/>
        <w:jc w:val="both"/>
        <w:rPr>
          <w:rFonts w:ascii="Verdana" w:eastAsiaTheme="minorHAnsi" w:hAnsi="Verdana" w:cs="Arial"/>
          <w:b/>
          <w:sz w:val="18"/>
          <w:szCs w:val="18"/>
          <w:lang w:eastAsia="en-US"/>
        </w:rPr>
      </w:pPr>
    </w:p>
    <w:p w14:paraId="25C88C0C" w14:textId="77777777" w:rsidR="00BE3218" w:rsidRPr="001B7BA0" w:rsidRDefault="00BE3218" w:rsidP="00BE3218">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 stosunku do następującego/ych podmiotu/tów, będącego/ych podwykonawcą/ami: ……………………………………………………………………..….…… </w:t>
      </w:r>
      <w:r w:rsidRPr="001B7BA0">
        <w:rPr>
          <w:rFonts w:ascii="Verdana" w:eastAsiaTheme="minorHAnsi" w:hAnsi="Verdana" w:cs="Arial"/>
          <w:i/>
          <w:sz w:val="18"/>
          <w:szCs w:val="18"/>
          <w:lang w:eastAsia="en-US"/>
        </w:rPr>
        <w:t>(podać pełną nazwę/firmę, adres, a</w:t>
      </w:r>
      <w:r>
        <w:rPr>
          <w:rFonts w:ascii="Verdana" w:eastAsiaTheme="minorHAnsi" w:hAnsi="Verdana" w:cs="Arial"/>
          <w:i/>
          <w:sz w:val="18"/>
          <w:szCs w:val="18"/>
          <w:lang w:eastAsia="en-US"/>
        </w:rPr>
        <w:t> </w:t>
      </w:r>
      <w:r w:rsidRPr="001B7BA0">
        <w:rPr>
          <w:rFonts w:ascii="Verdana" w:eastAsiaTheme="minorHAnsi" w:hAnsi="Verdana" w:cs="Arial"/>
          <w:i/>
          <w:sz w:val="18"/>
          <w:szCs w:val="18"/>
          <w:lang w:eastAsia="en-US"/>
        </w:rPr>
        <w:t>także w zależnośc</w:t>
      </w:r>
      <w:r>
        <w:rPr>
          <w:rFonts w:ascii="Verdana" w:eastAsiaTheme="minorHAnsi" w:hAnsi="Verdana" w:cs="Arial"/>
          <w:i/>
          <w:sz w:val="18"/>
          <w:szCs w:val="18"/>
          <w:lang w:eastAsia="en-US"/>
        </w:rPr>
        <w:t>i od podmiotu: NIP/PESEL, KRS/CE</w:t>
      </w:r>
      <w:r w:rsidRPr="001B7BA0">
        <w:rPr>
          <w:rFonts w:ascii="Verdana" w:eastAsiaTheme="minorHAnsi" w:hAnsi="Verdana" w:cs="Arial"/>
          <w:i/>
          <w:sz w:val="18"/>
          <w:szCs w:val="18"/>
          <w:lang w:eastAsia="en-US"/>
        </w:rPr>
        <w:t>iDG)</w:t>
      </w:r>
      <w:r w:rsidRPr="001B7BA0">
        <w:rPr>
          <w:rFonts w:ascii="Verdana" w:eastAsiaTheme="minorHAnsi" w:hAnsi="Verdana" w:cs="Arial"/>
          <w:sz w:val="18"/>
          <w:szCs w:val="18"/>
          <w:lang w:eastAsia="en-US"/>
        </w:rPr>
        <w:t>, nie zachodzą podstawy wykluczenia z</w:t>
      </w:r>
      <w:r>
        <w:rPr>
          <w:rFonts w:ascii="Verdana" w:eastAsiaTheme="minorHAnsi" w:hAnsi="Verdana" w:cs="Arial"/>
          <w:sz w:val="18"/>
          <w:szCs w:val="18"/>
          <w:lang w:eastAsia="en-US"/>
        </w:rPr>
        <w:t> </w:t>
      </w:r>
      <w:r w:rsidRPr="001B7BA0">
        <w:rPr>
          <w:rFonts w:ascii="Verdana" w:eastAsiaTheme="minorHAnsi" w:hAnsi="Verdana" w:cs="Arial"/>
          <w:sz w:val="18"/>
          <w:szCs w:val="18"/>
          <w:lang w:eastAsia="en-US"/>
        </w:rPr>
        <w:t>postępowania o udzielenie zamówienia.</w:t>
      </w:r>
    </w:p>
    <w:p w14:paraId="19B17DB5" w14:textId="77777777" w:rsidR="00BE3218" w:rsidRDefault="00BE3218" w:rsidP="00BE3218">
      <w:pPr>
        <w:ind w:right="-24"/>
        <w:jc w:val="both"/>
        <w:rPr>
          <w:rFonts w:ascii="Verdana" w:eastAsiaTheme="minorHAnsi" w:hAnsi="Verdana" w:cs="Arial"/>
          <w:sz w:val="18"/>
          <w:szCs w:val="18"/>
          <w:lang w:eastAsia="en-US"/>
        </w:rPr>
      </w:pPr>
    </w:p>
    <w:p w14:paraId="493037F5" w14:textId="77777777" w:rsidR="00BE3218" w:rsidRPr="001B7BA0" w:rsidRDefault="00BE3218" w:rsidP="00BE3218">
      <w:pPr>
        <w:ind w:right="-24"/>
        <w:jc w:val="both"/>
        <w:rPr>
          <w:rFonts w:ascii="Verdana" w:eastAsiaTheme="minorHAnsi" w:hAnsi="Verdana" w:cs="Arial"/>
          <w:sz w:val="18"/>
          <w:szCs w:val="18"/>
          <w:lang w:eastAsia="en-US"/>
        </w:rPr>
      </w:pPr>
    </w:p>
    <w:p w14:paraId="59DF9C7A" w14:textId="77777777" w:rsidR="00BE3218" w:rsidRDefault="00BE3218" w:rsidP="00BE3218">
      <w:pPr>
        <w:ind w:right="-24"/>
        <w:jc w:val="both"/>
        <w:rPr>
          <w:rFonts w:ascii="Verdana" w:eastAsiaTheme="minorHAnsi" w:hAnsi="Verdana" w:cs="Arial"/>
          <w:i/>
          <w:sz w:val="18"/>
          <w:szCs w:val="18"/>
          <w:lang w:eastAsia="en-US"/>
        </w:rPr>
      </w:pPr>
    </w:p>
    <w:p w14:paraId="7282D26D" w14:textId="77777777" w:rsidR="00BE3218" w:rsidRDefault="00BE3218" w:rsidP="00BE3218">
      <w:pPr>
        <w:ind w:right="-24"/>
        <w:jc w:val="both"/>
        <w:rPr>
          <w:rFonts w:ascii="Verdana" w:eastAsiaTheme="minorHAnsi" w:hAnsi="Verdana" w:cs="Arial"/>
          <w:i/>
          <w:sz w:val="18"/>
          <w:szCs w:val="18"/>
          <w:lang w:eastAsia="en-US"/>
        </w:rPr>
      </w:pPr>
    </w:p>
    <w:p w14:paraId="1FCFA532" w14:textId="77777777" w:rsidR="00BE3218" w:rsidRDefault="00BE3218" w:rsidP="00BE3218">
      <w:pPr>
        <w:ind w:right="-24"/>
        <w:jc w:val="both"/>
        <w:rPr>
          <w:rFonts w:ascii="Verdana" w:eastAsiaTheme="minorHAnsi" w:hAnsi="Verdana" w:cs="Arial"/>
          <w:i/>
          <w:sz w:val="18"/>
          <w:szCs w:val="18"/>
          <w:lang w:eastAsia="en-US"/>
        </w:rPr>
      </w:pPr>
    </w:p>
    <w:p w14:paraId="7C0143E8" w14:textId="77777777" w:rsidR="00BE3218" w:rsidRPr="00487D70" w:rsidRDefault="00BE3218" w:rsidP="00BE3218">
      <w:pPr>
        <w:spacing w:line="240" w:lineRule="exact"/>
        <w:ind w:left="2410" w:right="44" w:hanging="2410"/>
        <w:jc w:val="both"/>
        <w:rPr>
          <w:rFonts w:ascii="Verdana" w:hAnsi="Verdana"/>
          <w:b/>
          <w:bCs/>
          <w:sz w:val="18"/>
          <w:szCs w:val="18"/>
        </w:rPr>
      </w:pPr>
      <w:r w:rsidRPr="00487D70">
        <w:rPr>
          <w:rFonts w:ascii="Verdana" w:hAnsi="Verdana"/>
          <w:b/>
          <w:bCs/>
          <w:sz w:val="18"/>
          <w:szCs w:val="18"/>
        </w:rPr>
        <w:t>…………………………</w:t>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t xml:space="preserve">              ……………………………………….</w:t>
      </w:r>
    </w:p>
    <w:p w14:paraId="579705D4" w14:textId="77777777" w:rsidR="00BE3218" w:rsidRPr="00487D70" w:rsidRDefault="00BE3218" w:rsidP="00BE3218">
      <w:pPr>
        <w:spacing w:line="240" w:lineRule="exact"/>
        <w:ind w:right="44"/>
        <w:jc w:val="both"/>
        <w:rPr>
          <w:rFonts w:ascii="Verdana" w:hAnsi="Verdana"/>
          <w:sz w:val="14"/>
          <w:szCs w:val="14"/>
        </w:rPr>
      </w:pPr>
      <w:r w:rsidRPr="00487D70">
        <w:rPr>
          <w:rFonts w:ascii="Verdana" w:hAnsi="Verdana"/>
          <w:sz w:val="14"/>
          <w:szCs w:val="14"/>
        </w:rPr>
        <w:t xml:space="preserve">Data                                                 </w:t>
      </w:r>
      <w:r w:rsidRPr="00487D70">
        <w:rPr>
          <w:rFonts w:ascii="Verdana" w:hAnsi="Verdana"/>
          <w:sz w:val="14"/>
          <w:szCs w:val="14"/>
        </w:rPr>
        <w:tab/>
      </w:r>
      <w:r w:rsidRPr="00487D70">
        <w:rPr>
          <w:rFonts w:ascii="Verdana" w:hAnsi="Verdana"/>
          <w:sz w:val="14"/>
          <w:szCs w:val="14"/>
        </w:rPr>
        <w:tab/>
      </w:r>
      <w:r w:rsidRPr="00487D70">
        <w:rPr>
          <w:rFonts w:ascii="Verdana" w:hAnsi="Verdana"/>
          <w:sz w:val="14"/>
          <w:szCs w:val="14"/>
        </w:rPr>
        <w:tab/>
        <w:t xml:space="preserve">         </w:t>
      </w:r>
      <w:r w:rsidRPr="00487D70">
        <w:rPr>
          <w:rFonts w:ascii="Verdana" w:hAnsi="Verdana"/>
          <w:sz w:val="14"/>
          <w:szCs w:val="14"/>
        </w:rPr>
        <w:tab/>
      </w:r>
      <w:r w:rsidRPr="00487D70">
        <w:rPr>
          <w:rFonts w:ascii="Verdana" w:hAnsi="Verdana"/>
          <w:sz w:val="14"/>
          <w:szCs w:val="14"/>
        </w:rPr>
        <w:tab/>
      </w:r>
      <w:r>
        <w:rPr>
          <w:rFonts w:ascii="Verdana" w:hAnsi="Verdana"/>
          <w:sz w:val="14"/>
          <w:szCs w:val="14"/>
        </w:rPr>
        <w:t xml:space="preserve">    </w:t>
      </w:r>
      <w:r w:rsidRPr="00487D70">
        <w:rPr>
          <w:rFonts w:ascii="Verdana" w:hAnsi="Verdana"/>
          <w:sz w:val="14"/>
          <w:szCs w:val="14"/>
        </w:rPr>
        <w:t>Pieczęć i podpis Wykonawcy</w:t>
      </w:r>
    </w:p>
    <w:p w14:paraId="57C77B3E" w14:textId="77777777" w:rsidR="00BE3218" w:rsidRDefault="00BE3218" w:rsidP="00BE3218">
      <w:pPr>
        <w:ind w:right="-24"/>
        <w:jc w:val="both"/>
        <w:rPr>
          <w:rFonts w:ascii="Verdana" w:eastAsiaTheme="minorHAnsi" w:hAnsi="Verdana" w:cs="Arial"/>
          <w:i/>
          <w:sz w:val="18"/>
          <w:szCs w:val="18"/>
          <w:lang w:eastAsia="en-US"/>
        </w:rPr>
      </w:pPr>
    </w:p>
    <w:p w14:paraId="1ACFE293" w14:textId="77777777" w:rsidR="00BE3218" w:rsidRDefault="00BE3218" w:rsidP="00BE3218">
      <w:pPr>
        <w:ind w:right="-24"/>
        <w:jc w:val="both"/>
        <w:rPr>
          <w:rFonts w:ascii="Verdana" w:eastAsiaTheme="minorHAnsi" w:hAnsi="Verdana" w:cs="Arial"/>
          <w:i/>
          <w:sz w:val="18"/>
          <w:szCs w:val="18"/>
          <w:lang w:eastAsia="en-US"/>
        </w:rPr>
      </w:pPr>
    </w:p>
    <w:p w14:paraId="3433EE34" w14:textId="77777777" w:rsidR="00BE3218" w:rsidRPr="001B7BA0" w:rsidRDefault="00BE3218" w:rsidP="00BE3218">
      <w:pPr>
        <w:ind w:right="-24"/>
        <w:jc w:val="both"/>
        <w:rPr>
          <w:rFonts w:ascii="Verdana" w:eastAsiaTheme="minorHAnsi" w:hAnsi="Verdana" w:cs="Arial"/>
          <w:i/>
          <w:sz w:val="18"/>
          <w:szCs w:val="18"/>
          <w:lang w:eastAsia="en-US"/>
        </w:rPr>
      </w:pPr>
    </w:p>
    <w:p w14:paraId="474621B3" w14:textId="77777777" w:rsidR="00BE3218" w:rsidRPr="001B7BA0" w:rsidRDefault="00BE3218" w:rsidP="00BE3218">
      <w:pPr>
        <w:shd w:val="clear" w:color="auto" w:fill="BFBFBF" w:themeFill="background1" w:themeFillShade="BF"/>
        <w:ind w:right="-24"/>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68879D93" w14:textId="77777777" w:rsidR="00BE3218" w:rsidRPr="001B7BA0" w:rsidRDefault="00BE3218" w:rsidP="00BE3218">
      <w:pPr>
        <w:ind w:right="-24"/>
        <w:jc w:val="both"/>
        <w:rPr>
          <w:rFonts w:ascii="Verdana" w:eastAsiaTheme="minorHAnsi" w:hAnsi="Verdana" w:cs="Arial"/>
          <w:b/>
          <w:sz w:val="18"/>
          <w:szCs w:val="18"/>
          <w:lang w:eastAsia="en-US"/>
        </w:rPr>
      </w:pPr>
    </w:p>
    <w:p w14:paraId="35B51088" w14:textId="77777777" w:rsidR="00BE3218" w:rsidRPr="001B7BA0" w:rsidRDefault="00BE3218" w:rsidP="00BE3218">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wszystkie informacje podane w powyższych oświadczeniach są aktualne </w:t>
      </w:r>
      <w:r w:rsidRPr="001B7BA0">
        <w:rPr>
          <w:rFonts w:ascii="Verdana" w:eastAsiaTheme="minorHAnsi" w:hAnsi="Verdana" w:cs="Arial"/>
          <w:sz w:val="18"/>
          <w:szCs w:val="18"/>
          <w:lang w:eastAsia="en-US"/>
        </w:rPr>
        <w:br/>
        <w:t>i zgodne z prawdą oraz zostały przedstawione z pełną świadomością konsekwencji wprowadzenia</w:t>
      </w:r>
      <w:r>
        <w:rPr>
          <w:rFonts w:ascii="Verdana" w:eastAsiaTheme="minorHAnsi" w:hAnsi="Verdana" w:cs="Arial"/>
          <w:sz w:val="18"/>
          <w:szCs w:val="18"/>
          <w:lang w:eastAsia="en-US"/>
        </w:rPr>
        <w:t xml:space="preserve"> Z</w:t>
      </w:r>
      <w:r w:rsidRPr="001B7BA0">
        <w:rPr>
          <w:rFonts w:ascii="Verdana" w:eastAsiaTheme="minorHAnsi" w:hAnsi="Verdana" w:cs="Arial"/>
          <w:sz w:val="18"/>
          <w:szCs w:val="18"/>
          <w:lang w:eastAsia="en-US"/>
        </w:rPr>
        <w:t>amawiającego w błąd przy przedstawianiu informacji.</w:t>
      </w:r>
    </w:p>
    <w:p w14:paraId="7E47FC1B" w14:textId="77777777" w:rsidR="00BE3218" w:rsidRPr="001B7BA0" w:rsidRDefault="00BE3218" w:rsidP="00BE3218">
      <w:pPr>
        <w:ind w:right="-24"/>
        <w:jc w:val="both"/>
        <w:rPr>
          <w:rFonts w:ascii="Verdana" w:eastAsiaTheme="minorHAnsi" w:hAnsi="Verdana" w:cs="Arial"/>
          <w:sz w:val="18"/>
          <w:szCs w:val="18"/>
          <w:lang w:eastAsia="en-US"/>
        </w:rPr>
      </w:pPr>
    </w:p>
    <w:p w14:paraId="2A9F9BAF" w14:textId="77777777" w:rsidR="00BE3218" w:rsidRDefault="00BE3218" w:rsidP="00BE3218">
      <w:pPr>
        <w:ind w:right="-24"/>
        <w:jc w:val="both"/>
        <w:rPr>
          <w:rFonts w:ascii="Verdana" w:eastAsiaTheme="minorHAnsi" w:hAnsi="Verdana" w:cs="Arial"/>
          <w:sz w:val="18"/>
          <w:szCs w:val="18"/>
          <w:lang w:eastAsia="en-US"/>
        </w:rPr>
      </w:pPr>
    </w:p>
    <w:p w14:paraId="4824566D" w14:textId="77777777" w:rsidR="00BE3218" w:rsidRDefault="00BE3218" w:rsidP="00BE3218">
      <w:pPr>
        <w:ind w:right="-24"/>
        <w:jc w:val="both"/>
        <w:rPr>
          <w:rFonts w:ascii="Verdana" w:eastAsiaTheme="minorHAnsi" w:hAnsi="Verdana" w:cs="Arial"/>
          <w:sz w:val="18"/>
          <w:szCs w:val="18"/>
          <w:lang w:eastAsia="en-US"/>
        </w:rPr>
      </w:pPr>
    </w:p>
    <w:p w14:paraId="351462DF" w14:textId="77777777" w:rsidR="00BE3218" w:rsidRPr="001B7BA0" w:rsidRDefault="00BE3218" w:rsidP="00BE3218">
      <w:pPr>
        <w:ind w:right="-24"/>
        <w:jc w:val="both"/>
        <w:rPr>
          <w:rFonts w:ascii="Verdana" w:eastAsiaTheme="minorHAnsi" w:hAnsi="Verdana" w:cs="Arial"/>
          <w:sz w:val="18"/>
          <w:szCs w:val="18"/>
          <w:lang w:eastAsia="en-US"/>
        </w:rPr>
      </w:pPr>
    </w:p>
    <w:p w14:paraId="6A21E598" w14:textId="77777777" w:rsidR="00BE3218" w:rsidRPr="00487D70" w:rsidRDefault="00BE3218" w:rsidP="00BE3218">
      <w:pPr>
        <w:spacing w:line="240" w:lineRule="exact"/>
        <w:ind w:left="2410" w:right="44" w:hanging="2410"/>
        <w:jc w:val="both"/>
        <w:rPr>
          <w:rFonts w:ascii="Verdana" w:hAnsi="Verdana"/>
          <w:b/>
          <w:bCs/>
          <w:sz w:val="18"/>
          <w:szCs w:val="18"/>
        </w:rPr>
      </w:pPr>
      <w:r w:rsidRPr="00487D70">
        <w:rPr>
          <w:rFonts w:ascii="Verdana" w:hAnsi="Verdana"/>
          <w:b/>
          <w:bCs/>
          <w:sz w:val="18"/>
          <w:szCs w:val="18"/>
        </w:rPr>
        <w:t>…………………………</w:t>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t xml:space="preserve">              ……………………………………….</w:t>
      </w:r>
    </w:p>
    <w:p w14:paraId="249FD203" w14:textId="3171D73B" w:rsidR="00E41B31" w:rsidRDefault="00BE3218" w:rsidP="00BE3218">
      <w:pPr>
        <w:spacing w:line="240" w:lineRule="exact"/>
        <w:rPr>
          <w:rFonts w:ascii="Verdana" w:hAnsi="Verdana"/>
          <w:sz w:val="14"/>
          <w:szCs w:val="14"/>
        </w:rPr>
      </w:pPr>
      <w:r w:rsidRPr="00487D70">
        <w:rPr>
          <w:rFonts w:ascii="Verdana" w:hAnsi="Verdana"/>
          <w:sz w:val="14"/>
          <w:szCs w:val="14"/>
        </w:rPr>
        <w:t xml:space="preserve">Data                                                 </w:t>
      </w:r>
      <w:r w:rsidRPr="00487D70">
        <w:rPr>
          <w:rFonts w:ascii="Verdana" w:hAnsi="Verdana"/>
          <w:sz w:val="14"/>
          <w:szCs w:val="14"/>
        </w:rPr>
        <w:tab/>
      </w:r>
      <w:r w:rsidRPr="00487D70">
        <w:rPr>
          <w:rFonts w:ascii="Verdana" w:hAnsi="Verdana"/>
          <w:sz w:val="14"/>
          <w:szCs w:val="14"/>
        </w:rPr>
        <w:tab/>
      </w:r>
      <w:r w:rsidRPr="00487D70">
        <w:rPr>
          <w:rFonts w:ascii="Verdana" w:hAnsi="Verdana"/>
          <w:sz w:val="14"/>
          <w:szCs w:val="14"/>
        </w:rPr>
        <w:tab/>
        <w:t xml:space="preserve">         </w:t>
      </w:r>
      <w:r w:rsidRPr="00487D70">
        <w:rPr>
          <w:rFonts w:ascii="Verdana" w:hAnsi="Verdana"/>
          <w:sz w:val="14"/>
          <w:szCs w:val="14"/>
        </w:rPr>
        <w:tab/>
      </w:r>
      <w:r w:rsidRPr="00487D70">
        <w:rPr>
          <w:rFonts w:ascii="Verdana" w:hAnsi="Verdana"/>
          <w:sz w:val="14"/>
          <w:szCs w:val="14"/>
        </w:rPr>
        <w:tab/>
      </w:r>
      <w:r>
        <w:rPr>
          <w:rFonts w:ascii="Verdana" w:hAnsi="Verdana"/>
          <w:sz w:val="14"/>
          <w:szCs w:val="14"/>
        </w:rPr>
        <w:t xml:space="preserve">    </w:t>
      </w:r>
      <w:r w:rsidRPr="00487D70">
        <w:rPr>
          <w:rFonts w:ascii="Verdana" w:hAnsi="Verdana"/>
          <w:sz w:val="14"/>
          <w:szCs w:val="14"/>
        </w:rPr>
        <w:t>Pieczęć i podpis Wykonawcy</w:t>
      </w:r>
    </w:p>
    <w:p w14:paraId="02946534" w14:textId="77777777" w:rsidR="00BE3218" w:rsidRDefault="00BE3218" w:rsidP="00BE3218">
      <w:pPr>
        <w:spacing w:line="240" w:lineRule="exact"/>
        <w:rPr>
          <w:rFonts w:ascii="Verdana" w:hAnsi="Verdana"/>
          <w:sz w:val="14"/>
          <w:szCs w:val="14"/>
        </w:rPr>
      </w:pPr>
    </w:p>
    <w:p w14:paraId="11FB28F7" w14:textId="6B5F35E1" w:rsidR="00BE3218" w:rsidRDefault="00BE3218">
      <w:pPr>
        <w:rPr>
          <w:rFonts w:ascii="Verdana" w:hAnsi="Verdana"/>
          <w:sz w:val="14"/>
          <w:szCs w:val="14"/>
        </w:rPr>
      </w:pPr>
      <w:r>
        <w:rPr>
          <w:rFonts w:ascii="Verdana" w:hAnsi="Verdana"/>
          <w:sz w:val="14"/>
          <w:szCs w:val="14"/>
        </w:rPr>
        <w:br w:type="page"/>
      </w:r>
    </w:p>
    <w:p w14:paraId="7CF5CBFC" w14:textId="0CBD20BD" w:rsidR="00BE3218" w:rsidRPr="008611EE" w:rsidRDefault="00F952CD" w:rsidP="00CD7E1A">
      <w:pPr>
        <w:tabs>
          <w:tab w:val="num" w:pos="1134"/>
        </w:tabs>
        <w:ind w:right="-166"/>
        <w:jc w:val="center"/>
        <w:outlineLvl w:val="3"/>
        <w:rPr>
          <w:rFonts w:ascii="Verdana" w:hAnsi="Verdana"/>
          <w:b/>
          <w:bCs/>
          <w:sz w:val="18"/>
        </w:rPr>
      </w:pPr>
      <w:r>
        <w:rPr>
          <w:rFonts w:ascii="Verdana" w:hAnsi="Verdana"/>
          <w:b/>
          <w:bCs/>
          <w:color w:val="000000" w:themeColor="text1"/>
          <w:sz w:val="18"/>
          <w:szCs w:val="18"/>
        </w:rPr>
        <w:lastRenderedPageBreak/>
        <w:t>UMW/A</w:t>
      </w:r>
      <w:r w:rsidR="004C7381">
        <w:rPr>
          <w:rFonts w:ascii="Verdana" w:hAnsi="Verdana"/>
          <w:b/>
          <w:bCs/>
          <w:color w:val="000000" w:themeColor="text1"/>
          <w:sz w:val="18"/>
          <w:szCs w:val="18"/>
        </w:rPr>
        <w:t>Z/PN-14</w:t>
      </w:r>
      <w:r>
        <w:rPr>
          <w:rFonts w:ascii="Verdana" w:hAnsi="Verdana"/>
          <w:b/>
          <w:bCs/>
          <w:color w:val="000000" w:themeColor="text1"/>
          <w:sz w:val="18"/>
          <w:szCs w:val="18"/>
        </w:rPr>
        <w:t>3</w:t>
      </w:r>
      <w:r w:rsidR="004C7381">
        <w:rPr>
          <w:rFonts w:ascii="Verdana" w:hAnsi="Verdana"/>
          <w:b/>
          <w:bCs/>
          <w:color w:val="000000" w:themeColor="text1"/>
          <w:sz w:val="18"/>
          <w:szCs w:val="18"/>
        </w:rPr>
        <w:t>/20</w:t>
      </w:r>
      <w:r w:rsidR="00BE3218">
        <w:rPr>
          <w:rFonts w:ascii="Verdana" w:hAnsi="Verdana"/>
          <w:b/>
          <w:bCs/>
          <w:sz w:val="18"/>
        </w:rPr>
        <w:tab/>
      </w:r>
      <w:r w:rsidR="00BE3218">
        <w:rPr>
          <w:rFonts w:ascii="Verdana" w:hAnsi="Verdana"/>
          <w:b/>
          <w:bCs/>
          <w:sz w:val="18"/>
        </w:rPr>
        <w:tab/>
      </w:r>
      <w:r w:rsidR="00BE3218">
        <w:rPr>
          <w:rFonts w:ascii="Verdana" w:hAnsi="Verdana"/>
          <w:b/>
          <w:bCs/>
          <w:sz w:val="18"/>
        </w:rPr>
        <w:tab/>
      </w:r>
      <w:r w:rsidR="00BE3218">
        <w:rPr>
          <w:rFonts w:ascii="Verdana" w:hAnsi="Verdana"/>
          <w:b/>
          <w:bCs/>
          <w:sz w:val="18"/>
        </w:rPr>
        <w:tab/>
      </w:r>
      <w:r w:rsidR="00BE3218">
        <w:rPr>
          <w:rFonts w:ascii="Verdana" w:hAnsi="Verdana"/>
          <w:b/>
          <w:bCs/>
          <w:sz w:val="18"/>
        </w:rPr>
        <w:tab/>
      </w:r>
      <w:r w:rsidR="00BE3218">
        <w:rPr>
          <w:rFonts w:ascii="Verdana" w:hAnsi="Verdana"/>
          <w:b/>
          <w:bCs/>
          <w:sz w:val="18"/>
        </w:rPr>
        <w:tab/>
      </w:r>
      <w:r w:rsidR="00BE3218">
        <w:rPr>
          <w:rFonts w:ascii="Verdana" w:hAnsi="Verdana"/>
          <w:b/>
          <w:bCs/>
          <w:sz w:val="18"/>
        </w:rPr>
        <w:tab/>
      </w:r>
      <w:r w:rsidR="00BE3218" w:rsidRPr="0053132F">
        <w:rPr>
          <w:rFonts w:ascii="Verdana" w:hAnsi="Verdana"/>
          <w:b/>
          <w:bCs/>
          <w:color w:val="000000" w:themeColor="text1"/>
          <w:sz w:val="18"/>
        </w:rPr>
        <w:t xml:space="preserve">Załącznik </w:t>
      </w:r>
      <w:r w:rsidR="0053132F" w:rsidRPr="0053132F">
        <w:rPr>
          <w:rFonts w:ascii="Verdana" w:hAnsi="Verdana"/>
          <w:b/>
          <w:bCs/>
          <w:color w:val="000000" w:themeColor="text1"/>
          <w:sz w:val="18"/>
        </w:rPr>
        <w:t>nr 4</w:t>
      </w:r>
      <w:r w:rsidR="00BE3218" w:rsidRPr="0053132F">
        <w:rPr>
          <w:rFonts w:ascii="Verdana" w:hAnsi="Verdana"/>
          <w:b/>
          <w:bCs/>
          <w:color w:val="000000" w:themeColor="text1"/>
          <w:sz w:val="18"/>
        </w:rPr>
        <w:t xml:space="preserve"> do </w:t>
      </w:r>
      <w:r w:rsidR="0053132F" w:rsidRPr="0053132F">
        <w:rPr>
          <w:rFonts w:ascii="Verdana" w:hAnsi="Verdana"/>
          <w:b/>
          <w:bCs/>
          <w:color w:val="000000" w:themeColor="text1"/>
          <w:sz w:val="18"/>
        </w:rPr>
        <w:t>SIWZ</w:t>
      </w:r>
    </w:p>
    <w:p w14:paraId="7C9F74BC" w14:textId="77777777" w:rsidR="00BE3218" w:rsidRPr="008611EE" w:rsidRDefault="00BE3218" w:rsidP="00CD7E1A">
      <w:pPr>
        <w:tabs>
          <w:tab w:val="left" w:pos="0"/>
          <w:tab w:val="num" w:pos="1134"/>
          <w:tab w:val="right" w:pos="9356"/>
        </w:tabs>
        <w:ind w:right="-166"/>
        <w:rPr>
          <w:rFonts w:ascii="Verdana" w:hAnsi="Verdana"/>
          <w:b/>
          <w:sz w:val="18"/>
        </w:rPr>
      </w:pPr>
    </w:p>
    <w:p w14:paraId="0C4E499C" w14:textId="77777777" w:rsidR="00BE3218" w:rsidRDefault="00BE3218" w:rsidP="00CD7E1A">
      <w:pPr>
        <w:tabs>
          <w:tab w:val="num" w:pos="1134"/>
        </w:tabs>
        <w:ind w:right="-166"/>
        <w:jc w:val="center"/>
        <w:rPr>
          <w:rFonts w:ascii="Verdana" w:hAnsi="Verdana" w:cs="Arial"/>
          <w:b/>
          <w:bCs/>
          <w:sz w:val="18"/>
          <w:szCs w:val="18"/>
        </w:rPr>
      </w:pPr>
    </w:p>
    <w:p w14:paraId="326A9C25" w14:textId="77777777" w:rsidR="00BE3218" w:rsidRPr="0093635D" w:rsidRDefault="00BE3218" w:rsidP="00CD7E1A">
      <w:pPr>
        <w:ind w:right="-24"/>
        <w:jc w:val="center"/>
        <w:rPr>
          <w:rFonts w:ascii="Verdana" w:hAnsi="Verdana"/>
          <w:b/>
          <w:bCs/>
          <w:sz w:val="18"/>
        </w:rPr>
      </w:pPr>
      <w:r w:rsidRPr="0093635D">
        <w:rPr>
          <w:rFonts w:ascii="Verdana" w:hAnsi="Verdana"/>
          <w:b/>
          <w:bCs/>
          <w:sz w:val="18"/>
        </w:rPr>
        <w:t>W Y K A Z    U S Ł U G</w:t>
      </w:r>
    </w:p>
    <w:p w14:paraId="3EF5134E" w14:textId="77777777" w:rsidR="00BE3218" w:rsidRPr="000D3C3F" w:rsidRDefault="00BE3218" w:rsidP="00CD7E1A">
      <w:pPr>
        <w:tabs>
          <w:tab w:val="num" w:pos="1134"/>
        </w:tabs>
        <w:autoSpaceDE w:val="0"/>
        <w:autoSpaceDN w:val="0"/>
        <w:adjustRightInd w:val="0"/>
        <w:ind w:right="-24"/>
        <w:jc w:val="both"/>
        <w:rPr>
          <w:rFonts w:ascii="Verdana" w:hAnsi="Verdana" w:cs="Arial"/>
          <w:sz w:val="18"/>
          <w:szCs w:val="18"/>
          <w:highlight w:val="yellow"/>
        </w:rPr>
      </w:pPr>
    </w:p>
    <w:p w14:paraId="5AF26556" w14:textId="64F08496" w:rsidR="00BE3218" w:rsidRPr="000D3C3F" w:rsidRDefault="00BE3218" w:rsidP="00CD7E1A">
      <w:pPr>
        <w:tabs>
          <w:tab w:val="num" w:pos="1134"/>
        </w:tabs>
        <w:autoSpaceDE w:val="0"/>
        <w:autoSpaceDN w:val="0"/>
        <w:adjustRightInd w:val="0"/>
        <w:ind w:right="-24"/>
        <w:jc w:val="both"/>
        <w:rPr>
          <w:rFonts w:ascii="Verdana" w:hAnsi="Verdana"/>
          <w:sz w:val="18"/>
          <w:szCs w:val="18"/>
          <w:highlight w:val="yellow"/>
        </w:rPr>
      </w:pPr>
      <w:r w:rsidRPr="00734DC8">
        <w:rPr>
          <w:rFonts w:ascii="Verdana" w:hAnsi="Verdana"/>
          <w:sz w:val="18"/>
          <w:szCs w:val="18"/>
        </w:rPr>
        <w:t>Wykazu usług wykonanych, a w przypadku świadczeń okresowych lub</w:t>
      </w:r>
      <w:r w:rsidR="0053132F">
        <w:rPr>
          <w:rFonts w:ascii="Verdana" w:hAnsi="Verdana"/>
          <w:sz w:val="18"/>
          <w:szCs w:val="18"/>
        </w:rPr>
        <w:t xml:space="preserve"> ciągłych również wykonywanych,</w:t>
      </w:r>
      <w:r w:rsidR="0053132F">
        <w:rPr>
          <w:rFonts w:ascii="Verdana" w:hAnsi="Verdana"/>
          <w:sz w:val="18"/>
          <w:szCs w:val="18"/>
        </w:rPr>
        <w:br/>
      </w:r>
      <w:r w:rsidRPr="00734DC8">
        <w:rPr>
          <w:rFonts w:ascii="Verdana" w:hAnsi="Verdana"/>
          <w:sz w:val="18"/>
          <w:szCs w:val="18"/>
        </w:rPr>
        <w:t>w okresie ostatnich 3 l</w:t>
      </w:r>
      <w:r>
        <w:rPr>
          <w:rFonts w:ascii="Verdana" w:hAnsi="Verdana"/>
          <w:sz w:val="18"/>
          <w:szCs w:val="18"/>
        </w:rPr>
        <w:t>at przed upływem terminu składa</w:t>
      </w:r>
      <w:r w:rsidRPr="00734DC8">
        <w:rPr>
          <w:rFonts w:ascii="Verdana" w:hAnsi="Verdana"/>
          <w:sz w:val="18"/>
          <w:szCs w:val="18"/>
        </w:rPr>
        <w:t>nia ofert, a jeżeli okres prowadzenia działalności jest krótszy - w tym okresie, wraz z podaniem ich wartości, przedmiotu, dat wykonania i</w:t>
      </w:r>
      <w:r>
        <w:rPr>
          <w:rFonts w:ascii="Verdana" w:hAnsi="Verdana"/>
          <w:sz w:val="18"/>
          <w:szCs w:val="18"/>
        </w:rPr>
        <w:t> </w:t>
      </w:r>
      <w:r w:rsidRPr="00734DC8">
        <w:rPr>
          <w:rFonts w:ascii="Verdana" w:hAnsi="Verdana"/>
          <w:sz w:val="18"/>
          <w:szCs w:val="18"/>
        </w:rPr>
        <w:t xml:space="preserve">podmiotów, na rzecz których usługi zostały wykonane, </w:t>
      </w:r>
      <w:r w:rsidRPr="00734DC8">
        <w:rPr>
          <w:rFonts w:ascii="Verdana" w:hAnsi="Verdana"/>
          <w:b/>
          <w:sz w:val="18"/>
          <w:szCs w:val="18"/>
        </w:rPr>
        <w:t xml:space="preserve">oraz załączeniem dowodów </w:t>
      </w:r>
      <w:r>
        <w:rPr>
          <w:rFonts w:ascii="Verdana" w:hAnsi="Verdana"/>
          <w:b/>
          <w:sz w:val="18"/>
          <w:szCs w:val="18"/>
        </w:rPr>
        <w:t>o</w:t>
      </w:r>
      <w:r w:rsidRPr="00734DC8">
        <w:rPr>
          <w:rFonts w:ascii="Verdana" w:hAnsi="Verdana"/>
          <w:b/>
          <w:sz w:val="18"/>
          <w:szCs w:val="18"/>
        </w:rPr>
        <w:t>kreślających czy te usługi zostały wykonane lub są wykonywane należycie</w:t>
      </w:r>
      <w:r w:rsidRPr="00734DC8">
        <w:rPr>
          <w:rFonts w:ascii="Verdana" w:hAnsi="Verdana"/>
          <w:sz w:val="18"/>
          <w:szCs w:val="18"/>
        </w:rPr>
        <w:t>, przy czym dowodami, o</w:t>
      </w:r>
      <w:r>
        <w:rPr>
          <w:rFonts w:ascii="Verdana" w:hAnsi="Verdana"/>
          <w:sz w:val="18"/>
          <w:szCs w:val="18"/>
        </w:rPr>
        <w:t> </w:t>
      </w:r>
      <w:r w:rsidRPr="00734DC8">
        <w:rPr>
          <w:rFonts w:ascii="Verdana" w:hAnsi="Verdana"/>
          <w:sz w:val="18"/>
          <w:szCs w:val="18"/>
        </w:rPr>
        <w:t xml:space="preserve">których mowa, są referencje bądź inne dokumenty wystawione przez podmiot, na rzecz </w:t>
      </w:r>
      <w:r w:rsidR="0053132F">
        <w:rPr>
          <w:rFonts w:ascii="Verdana" w:hAnsi="Verdana"/>
          <w:sz w:val="18"/>
          <w:szCs w:val="18"/>
        </w:rPr>
        <w:t>którego usługi były wykonywane,</w:t>
      </w:r>
      <w:r w:rsidR="0053132F">
        <w:rPr>
          <w:rFonts w:ascii="Verdana" w:hAnsi="Verdana"/>
          <w:sz w:val="18"/>
          <w:szCs w:val="18"/>
        </w:rPr>
        <w:br/>
      </w:r>
      <w:r w:rsidRPr="00734DC8">
        <w:rPr>
          <w:rFonts w:ascii="Verdana" w:hAnsi="Verdana"/>
          <w:sz w:val="18"/>
          <w:szCs w:val="18"/>
        </w:rPr>
        <w:t>a w przypad</w:t>
      </w:r>
      <w:r>
        <w:rPr>
          <w:rFonts w:ascii="Verdana" w:hAnsi="Verdana"/>
          <w:sz w:val="18"/>
          <w:szCs w:val="18"/>
        </w:rPr>
        <w:t>ku świadczeń okresowych lub cią</w:t>
      </w:r>
      <w:r w:rsidRPr="00734DC8">
        <w:rPr>
          <w:rFonts w:ascii="Verdana" w:hAnsi="Verdana"/>
          <w:sz w:val="18"/>
          <w:szCs w:val="18"/>
        </w:rPr>
        <w:t>głych są wykonywane, a jeżeli z uzasadnionej p</w:t>
      </w:r>
      <w:r w:rsidR="0053132F">
        <w:rPr>
          <w:rFonts w:ascii="Verdana" w:hAnsi="Verdana"/>
          <w:sz w:val="18"/>
          <w:szCs w:val="18"/>
        </w:rPr>
        <w:t>rzyczyny</w:t>
      </w:r>
      <w:r w:rsidR="0053132F">
        <w:rPr>
          <w:rFonts w:ascii="Verdana" w:hAnsi="Verdana"/>
          <w:sz w:val="18"/>
          <w:szCs w:val="18"/>
        </w:rPr>
        <w:br/>
      </w:r>
      <w:r>
        <w:rPr>
          <w:rFonts w:ascii="Verdana" w:hAnsi="Verdana"/>
          <w:sz w:val="18"/>
          <w:szCs w:val="18"/>
        </w:rPr>
        <w:t>o obiektywnym charakte</w:t>
      </w:r>
      <w:r w:rsidRPr="00734DC8">
        <w:rPr>
          <w:rFonts w:ascii="Verdana" w:hAnsi="Verdana"/>
          <w:sz w:val="18"/>
          <w:szCs w:val="18"/>
        </w:rPr>
        <w:t>rze Wykonawca nie jest w stanie uzyskać tych</w:t>
      </w:r>
      <w:r>
        <w:rPr>
          <w:rFonts w:ascii="Verdana" w:hAnsi="Verdana"/>
          <w:sz w:val="18"/>
          <w:szCs w:val="18"/>
        </w:rPr>
        <w:t xml:space="preserve"> dokumentów - oświadczenie Wyko</w:t>
      </w:r>
      <w:r w:rsidR="0053132F">
        <w:rPr>
          <w:rFonts w:ascii="Verdana" w:hAnsi="Verdana"/>
          <w:sz w:val="18"/>
          <w:szCs w:val="18"/>
        </w:rPr>
        <w:t xml:space="preserve">nawcy; </w:t>
      </w:r>
      <w:r w:rsidRPr="00734DC8">
        <w:rPr>
          <w:rFonts w:ascii="Verdana" w:hAnsi="Verdana"/>
          <w:sz w:val="18"/>
          <w:szCs w:val="18"/>
        </w:rPr>
        <w:t>w przypadku świadczeń okresowych lub c</w:t>
      </w:r>
      <w:r>
        <w:rPr>
          <w:rFonts w:ascii="Verdana" w:hAnsi="Verdana"/>
          <w:sz w:val="18"/>
          <w:szCs w:val="18"/>
        </w:rPr>
        <w:t>iągłych nadal wykonywanych refe</w:t>
      </w:r>
      <w:r w:rsidRPr="00734DC8">
        <w:rPr>
          <w:rFonts w:ascii="Verdana" w:hAnsi="Verdana"/>
          <w:sz w:val="18"/>
          <w:szCs w:val="18"/>
        </w:rPr>
        <w:t>rencje bądź inne dokumenty potwierdzające ich należyte wykonywanie powinny być wydane nie</w:t>
      </w:r>
      <w:r>
        <w:rPr>
          <w:rFonts w:ascii="Verdana" w:hAnsi="Verdana"/>
          <w:sz w:val="18"/>
          <w:szCs w:val="18"/>
        </w:rPr>
        <w:t> w</w:t>
      </w:r>
      <w:r w:rsidRPr="00734DC8">
        <w:rPr>
          <w:rFonts w:ascii="Verdana" w:hAnsi="Verdana"/>
          <w:sz w:val="18"/>
          <w:szCs w:val="18"/>
        </w:rPr>
        <w:t>cześniej niż 3 miesiące przed upływem termi</w:t>
      </w:r>
      <w:r>
        <w:rPr>
          <w:rFonts w:ascii="Verdana" w:hAnsi="Verdana"/>
          <w:sz w:val="18"/>
          <w:szCs w:val="18"/>
        </w:rPr>
        <w:t>nu składania ofert.</w:t>
      </w:r>
    </w:p>
    <w:p w14:paraId="20267175" w14:textId="77777777" w:rsidR="00BE3218" w:rsidRPr="000D3C3F" w:rsidRDefault="00BE3218" w:rsidP="00CD7E1A">
      <w:pPr>
        <w:tabs>
          <w:tab w:val="num" w:pos="1134"/>
        </w:tabs>
        <w:autoSpaceDE w:val="0"/>
        <w:autoSpaceDN w:val="0"/>
        <w:adjustRightInd w:val="0"/>
        <w:ind w:right="-24"/>
        <w:jc w:val="both"/>
        <w:rPr>
          <w:rFonts w:ascii="Verdana" w:hAnsi="Verdana" w:cs="Arial"/>
          <w:bCs/>
          <w:color w:val="FF0000"/>
          <w:sz w:val="18"/>
          <w:szCs w:val="18"/>
          <w:highlight w:val="yellow"/>
        </w:rPr>
      </w:pPr>
    </w:p>
    <w:p w14:paraId="22C77B3B" w14:textId="4D4C45FE" w:rsidR="00A8214C" w:rsidRDefault="00CD7E1A" w:rsidP="00CD7E1A">
      <w:pPr>
        <w:ind w:right="-24"/>
        <w:jc w:val="both"/>
        <w:rPr>
          <w:rFonts w:ascii="Verdana" w:hAnsi="Verdana"/>
          <w:b/>
          <w:color w:val="000000"/>
          <w:sz w:val="18"/>
          <w:szCs w:val="18"/>
          <w:shd w:val="clear" w:color="auto" w:fill="FFFFFF"/>
        </w:rPr>
      </w:pPr>
      <w:r w:rsidRPr="00CD7E1A">
        <w:rPr>
          <w:rFonts w:ascii="Verdana" w:hAnsi="Verdana" w:cs="Arial"/>
          <w:bCs/>
          <w:color w:val="000000" w:themeColor="text1"/>
          <w:sz w:val="18"/>
          <w:szCs w:val="18"/>
        </w:rPr>
        <w:t>Wykonawca spełni warunek, jeżeli wykaże, że w okresie ostatnich trzech lat przed upływem terminu składania ofert, a jeżeli okres prowadzenia działalności jest krótszy – w tym okresie, wykonał, a w wypadku świadczeń okresowych lub ciągłych wykonuje co najmniej 1 (jedną) usługę o wartości brutto co najmniej 40 000,00 zł (słownie: czterdzieści tysięcy złotych), polegającą na wykonaniu przeglądu i konserwacji urządzeń i instalacji klimatyzacyjnych, wentylacyjnych i chłodniczych wraz z wymianą filtrów (dla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7F92C467" w14:textId="77777777" w:rsidR="00BE3218" w:rsidRPr="000D3C3F" w:rsidRDefault="00BE3218" w:rsidP="00CD7E1A">
      <w:pPr>
        <w:tabs>
          <w:tab w:val="num" w:pos="1134"/>
        </w:tabs>
        <w:autoSpaceDE w:val="0"/>
        <w:autoSpaceDN w:val="0"/>
        <w:adjustRightInd w:val="0"/>
        <w:ind w:right="-24"/>
        <w:jc w:val="both"/>
        <w:rPr>
          <w:rFonts w:ascii="Verdana" w:hAnsi="Verdana" w:cs="Arial"/>
          <w:bCs/>
          <w:color w:val="FF0000"/>
          <w:sz w:val="18"/>
          <w:szCs w:val="18"/>
          <w:highlight w:val="yellow"/>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3261"/>
        <w:gridCol w:w="1701"/>
        <w:gridCol w:w="1559"/>
        <w:gridCol w:w="2410"/>
      </w:tblGrid>
      <w:tr w:rsidR="00BE3218" w:rsidRPr="0093635D" w14:paraId="4A70965E" w14:textId="77777777" w:rsidTr="00A33ADD">
        <w:trPr>
          <w:cantSplit/>
          <w:trHeight w:val="826"/>
        </w:trPr>
        <w:tc>
          <w:tcPr>
            <w:tcW w:w="492" w:type="dxa"/>
          </w:tcPr>
          <w:p w14:paraId="3C85A259" w14:textId="77777777" w:rsidR="00BE3218" w:rsidRPr="0093635D" w:rsidRDefault="00BE3218" w:rsidP="003836F9">
            <w:pPr>
              <w:ind w:right="-24"/>
              <w:rPr>
                <w:rFonts w:ascii="Verdana" w:hAnsi="Verdana"/>
                <w:sz w:val="18"/>
              </w:rPr>
            </w:pPr>
            <w:r w:rsidRPr="0093635D">
              <w:rPr>
                <w:rFonts w:ascii="Verdana" w:hAnsi="Verdana"/>
                <w:sz w:val="18"/>
              </w:rPr>
              <w:t>Lp.</w:t>
            </w:r>
          </w:p>
        </w:tc>
        <w:tc>
          <w:tcPr>
            <w:tcW w:w="3261" w:type="dxa"/>
          </w:tcPr>
          <w:p w14:paraId="33ADD21C" w14:textId="77777777" w:rsidR="00A33ADD" w:rsidRDefault="00A33ADD" w:rsidP="00A33ADD">
            <w:pPr>
              <w:ind w:right="-24"/>
              <w:rPr>
                <w:rFonts w:ascii="Verdana" w:hAnsi="Verdana"/>
                <w:sz w:val="18"/>
              </w:rPr>
            </w:pPr>
            <w:r w:rsidRPr="00A33ADD">
              <w:rPr>
                <w:rFonts w:ascii="Verdana" w:hAnsi="Verdana"/>
                <w:b/>
                <w:sz w:val="18"/>
              </w:rPr>
              <w:t>Opis usługi wykonanej lub wykonywanej</w:t>
            </w:r>
          </w:p>
          <w:p w14:paraId="6DB1FEC8" w14:textId="04FFE625" w:rsidR="00BE3218" w:rsidRPr="0093635D" w:rsidRDefault="00A33ADD" w:rsidP="00A33ADD">
            <w:pPr>
              <w:ind w:right="-24"/>
              <w:rPr>
                <w:rFonts w:ascii="Verdana" w:hAnsi="Verdana"/>
                <w:sz w:val="18"/>
              </w:rPr>
            </w:pPr>
            <w:r>
              <w:rPr>
                <w:rFonts w:ascii="Verdana" w:hAnsi="Verdana"/>
                <w:sz w:val="18"/>
              </w:rPr>
              <w:t>(w przypadku świadczeń okresowych lub ciągłych) – zakres czynności</w:t>
            </w:r>
          </w:p>
        </w:tc>
        <w:tc>
          <w:tcPr>
            <w:tcW w:w="1701" w:type="dxa"/>
          </w:tcPr>
          <w:p w14:paraId="60881F50" w14:textId="298438B6" w:rsidR="00BE3218" w:rsidRPr="0093635D" w:rsidRDefault="00BE3218" w:rsidP="003836F9">
            <w:pPr>
              <w:ind w:right="-24"/>
              <w:rPr>
                <w:rFonts w:ascii="Verdana" w:hAnsi="Verdana"/>
                <w:sz w:val="18"/>
              </w:rPr>
            </w:pPr>
            <w:r w:rsidRPr="00A33ADD">
              <w:rPr>
                <w:rFonts w:ascii="Verdana" w:hAnsi="Verdana"/>
                <w:b/>
                <w:sz w:val="18"/>
              </w:rPr>
              <w:t>Wartość</w:t>
            </w:r>
            <w:r w:rsidR="00A33ADD" w:rsidRPr="00A33ADD">
              <w:rPr>
                <w:rFonts w:ascii="Verdana" w:hAnsi="Verdana"/>
                <w:b/>
                <w:sz w:val="18"/>
              </w:rPr>
              <w:t xml:space="preserve"> </w:t>
            </w:r>
            <w:r w:rsidR="00A33ADD">
              <w:rPr>
                <w:rFonts w:ascii="Verdana" w:hAnsi="Verdana"/>
                <w:sz w:val="18"/>
              </w:rPr>
              <w:t>wykonanej usługi</w:t>
            </w:r>
          </w:p>
        </w:tc>
        <w:tc>
          <w:tcPr>
            <w:tcW w:w="1559" w:type="dxa"/>
          </w:tcPr>
          <w:p w14:paraId="61262630" w14:textId="50806A9E" w:rsidR="00BE3218" w:rsidRPr="0093635D" w:rsidRDefault="00BE3218" w:rsidP="003836F9">
            <w:pPr>
              <w:ind w:right="-24"/>
              <w:rPr>
                <w:rFonts w:ascii="Verdana" w:hAnsi="Verdana"/>
                <w:sz w:val="18"/>
              </w:rPr>
            </w:pPr>
            <w:r w:rsidRPr="00A33ADD">
              <w:rPr>
                <w:rFonts w:ascii="Verdana" w:hAnsi="Verdana"/>
                <w:b/>
                <w:sz w:val="18"/>
              </w:rPr>
              <w:t>Daty</w:t>
            </w:r>
            <w:r w:rsidRPr="0093635D">
              <w:rPr>
                <w:rFonts w:ascii="Verdana" w:hAnsi="Verdana"/>
                <w:sz w:val="18"/>
              </w:rPr>
              <w:t xml:space="preserve"> wykonania</w:t>
            </w:r>
            <w:r w:rsidR="00A33ADD">
              <w:rPr>
                <w:rFonts w:ascii="Verdana" w:hAnsi="Verdana"/>
                <w:sz w:val="18"/>
              </w:rPr>
              <w:t xml:space="preserve"> usługi</w:t>
            </w:r>
          </w:p>
        </w:tc>
        <w:tc>
          <w:tcPr>
            <w:tcW w:w="2410" w:type="dxa"/>
          </w:tcPr>
          <w:p w14:paraId="0F93EF62" w14:textId="77777777" w:rsidR="00BE3218" w:rsidRPr="0093635D" w:rsidRDefault="00BE3218" w:rsidP="000D7D18">
            <w:pPr>
              <w:ind w:right="-24"/>
              <w:rPr>
                <w:rFonts w:ascii="Verdana" w:hAnsi="Verdana"/>
                <w:sz w:val="18"/>
              </w:rPr>
            </w:pPr>
            <w:r w:rsidRPr="000D7D18">
              <w:rPr>
                <w:rFonts w:ascii="Verdana" w:hAnsi="Verdana"/>
                <w:b/>
                <w:sz w:val="18"/>
              </w:rPr>
              <w:t>Podmiot</w:t>
            </w:r>
            <w:r w:rsidRPr="0093635D">
              <w:rPr>
                <w:rFonts w:ascii="Verdana" w:hAnsi="Verdana"/>
                <w:sz w:val="18"/>
              </w:rPr>
              <w:t>, na rzecz którego usługa była wykonana / jest wykonywana (nazwa, adres)</w:t>
            </w:r>
          </w:p>
          <w:p w14:paraId="39534450" w14:textId="77777777" w:rsidR="00BE3218" w:rsidRPr="0093635D" w:rsidRDefault="00BE3218" w:rsidP="003836F9">
            <w:pPr>
              <w:ind w:right="-24"/>
              <w:rPr>
                <w:rFonts w:ascii="Verdana" w:hAnsi="Verdana"/>
                <w:sz w:val="18"/>
              </w:rPr>
            </w:pPr>
          </w:p>
        </w:tc>
      </w:tr>
      <w:tr w:rsidR="00BE3218" w:rsidRPr="0093635D" w14:paraId="7079EEAE" w14:textId="77777777" w:rsidTr="00A33ADD">
        <w:trPr>
          <w:cantSplit/>
          <w:trHeight w:val="318"/>
        </w:trPr>
        <w:tc>
          <w:tcPr>
            <w:tcW w:w="492" w:type="dxa"/>
          </w:tcPr>
          <w:p w14:paraId="5C455DCD" w14:textId="77777777" w:rsidR="00BE3218" w:rsidRPr="0093635D" w:rsidRDefault="00BE3218" w:rsidP="003836F9">
            <w:pPr>
              <w:ind w:right="-24"/>
              <w:rPr>
                <w:rFonts w:ascii="Verdana" w:hAnsi="Verdana"/>
                <w:sz w:val="18"/>
              </w:rPr>
            </w:pPr>
          </w:p>
          <w:p w14:paraId="6C2C7084" w14:textId="77777777" w:rsidR="00BE3218" w:rsidRPr="0093635D" w:rsidRDefault="00BE3218" w:rsidP="003836F9">
            <w:pPr>
              <w:ind w:right="-24"/>
              <w:rPr>
                <w:rFonts w:ascii="Verdana" w:hAnsi="Verdana"/>
                <w:sz w:val="18"/>
              </w:rPr>
            </w:pPr>
          </w:p>
        </w:tc>
        <w:tc>
          <w:tcPr>
            <w:tcW w:w="3261" w:type="dxa"/>
          </w:tcPr>
          <w:p w14:paraId="7FE55922" w14:textId="77777777" w:rsidR="00BE3218" w:rsidRPr="0093635D" w:rsidRDefault="00BE3218" w:rsidP="003836F9">
            <w:pPr>
              <w:ind w:right="-24"/>
              <w:rPr>
                <w:rFonts w:ascii="Verdana" w:hAnsi="Verdana"/>
                <w:sz w:val="18"/>
              </w:rPr>
            </w:pPr>
          </w:p>
        </w:tc>
        <w:tc>
          <w:tcPr>
            <w:tcW w:w="1701" w:type="dxa"/>
          </w:tcPr>
          <w:p w14:paraId="1C995DD2" w14:textId="77777777" w:rsidR="00BE3218" w:rsidRPr="0093635D" w:rsidRDefault="00BE3218" w:rsidP="003836F9">
            <w:pPr>
              <w:ind w:right="-24"/>
              <w:rPr>
                <w:rFonts w:ascii="Verdana" w:hAnsi="Verdana"/>
                <w:sz w:val="18"/>
              </w:rPr>
            </w:pPr>
          </w:p>
        </w:tc>
        <w:tc>
          <w:tcPr>
            <w:tcW w:w="1559" w:type="dxa"/>
          </w:tcPr>
          <w:p w14:paraId="42B10D7E" w14:textId="77777777" w:rsidR="00BE3218" w:rsidRPr="0093635D" w:rsidRDefault="00BE3218" w:rsidP="003836F9">
            <w:pPr>
              <w:ind w:right="-24"/>
              <w:rPr>
                <w:rFonts w:ascii="Verdana" w:hAnsi="Verdana"/>
                <w:sz w:val="18"/>
              </w:rPr>
            </w:pPr>
          </w:p>
        </w:tc>
        <w:tc>
          <w:tcPr>
            <w:tcW w:w="2410" w:type="dxa"/>
          </w:tcPr>
          <w:p w14:paraId="1D5F6A33" w14:textId="77777777" w:rsidR="00BE3218" w:rsidRPr="0093635D" w:rsidRDefault="00BE3218" w:rsidP="003836F9">
            <w:pPr>
              <w:ind w:right="-24"/>
              <w:rPr>
                <w:rFonts w:ascii="Verdana" w:hAnsi="Verdana"/>
                <w:sz w:val="18"/>
              </w:rPr>
            </w:pPr>
          </w:p>
        </w:tc>
      </w:tr>
      <w:tr w:rsidR="00BE3218" w:rsidRPr="0093635D" w14:paraId="55685327" w14:textId="77777777" w:rsidTr="00A33ADD">
        <w:trPr>
          <w:cantSplit/>
          <w:trHeight w:val="318"/>
        </w:trPr>
        <w:tc>
          <w:tcPr>
            <w:tcW w:w="492" w:type="dxa"/>
          </w:tcPr>
          <w:p w14:paraId="10C68658" w14:textId="77777777" w:rsidR="00BE3218" w:rsidRPr="0093635D" w:rsidRDefault="00BE3218" w:rsidP="003836F9">
            <w:pPr>
              <w:ind w:right="-24"/>
              <w:rPr>
                <w:rFonts w:ascii="Verdana" w:hAnsi="Verdana"/>
                <w:sz w:val="18"/>
              </w:rPr>
            </w:pPr>
          </w:p>
          <w:p w14:paraId="2B1C9EA2" w14:textId="77777777" w:rsidR="00BE3218" w:rsidRPr="0093635D" w:rsidRDefault="00BE3218" w:rsidP="003836F9">
            <w:pPr>
              <w:ind w:right="-24"/>
              <w:rPr>
                <w:rFonts w:ascii="Verdana" w:hAnsi="Verdana"/>
                <w:sz w:val="18"/>
              </w:rPr>
            </w:pPr>
          </w:p>
        </w:tc>
        <w:tc>
          <w:tcPr>
            <w:tcW w:w="3261" w:type="dxa"/>
          </w:tcPr>
          <w:p w14:paraId="03FE7D54" w14:textId="77777777" w:rsidR="00BE3218" w:rsidRPr="0093635D" w:rsidRDefault="00BE3218" w:rsidP="003836F9">
            <w:pPr>
              <w:ind w:right="-24"/>
              <w:rPr>
                <w:rFonts w:ascii="Verdana" w:hAnsi="Verdana"/>
                <w:sz w:val="18"/>
              </w:rPr>
            </w:pPr>
          </w:p>
        </w:tc>
        <w:tc>
          <w:tcPr>
            <w:tcW w:w="1701" w:type="dxa"/>
          </w:tcPr>
          <w:p w14:paraId="551AB623" w14:textId="77777777" w:rsidR="00BE3218" w:rsidRPr="0093635D" w:rsidRDefault="00BE3218" w:rsidP="003836F9">
            <w:pPr>
              <w:ind w:right="-24"/>
              <w:rPr>
                <w:rFonts w:ascii="Verdana" w:hAnsi="Verdana"/>
                <w:sz w:val="18"/>
              </w:rPr>
            </w:pPr>
          </w:p>
        </w:tc>
        <w:tc>
          <w:tcPr>
            <w:tcW w:w="1559" w:type="dxa"/>
          </w:tcPr>
          <w:p w14:paraId="7CCA4683" w14:textId="77777777" w:rsidR="00BE3218" w:rsidRPr="0093635D" w:rsidRDefault="00BE3218" w:rsidP="003836F9">
            <w:pPr>
              <w:ind w:right="-24"/>
              <w:rPr>
                <w:rFonts w:ascii="Verdana" w:hAnsi="Verdana"/>
                <w:sz w:val="18"/>
              </w:rPr>
            </w:pPr>
          </w:p>
        </w:tc>
        <w:tc>
          <w:tcPr>
            <w:tcW w:w="2410" w:type="dxa"/>
          </w:tcPr>
          <w:p w14:paraId="76FFFBB5" w14:textId="77777777" w:rsidR="00BE3218" w:rsidRPr="0093635D" w:rsidRDefault="00BE3218" w:rsidP="003836F9">
            <w:pPr>
              <w:ind w:right="-24"/>
              <w:rPr>
                <w:rFonts w:ascii="Verdana" w:hAnsi="Verdana"/>
                <w:sz w:val="18"/>
              </w:rPr>
            </w:pPr>
          </w:p>
        </w:tc>
      </w:tr>
      <w:tr w:rsidR="00BE3218" w:rsidRPr="0093635D" w14:paraId="29DED65A" w14:textId="77777777" w:rsidTr="00A33ADD">
        <w:trPr>
          <w:cantSplit/>
          <w:trHeight w:val="318"/>
        </w:trPr>
        <w:tc>
          <w:tcPr>
            <w:tcW w:w="492" w:type="dxa"/>
          </w:tcPr>
          <w:p w14:paraId="1E4AD783" w14:textId="77777777" w:rsidR="00BE3218" w:rsidRPr="0093635D" w:rsidRDefault="00BE3218" w:rsidP="003836F9">
            <w:pPr>
              <w:ind w:right="-24"/>
              <w:rPr>
                <w:rFonts w:ascii="Verdana" w:hAnsi="Verdana"/>
                <w:sz w:val="18"/>
              </w:rPr>
            </w:pPr>
          </w:p>
          <w:p w14:paraId="383A75FC" w14:textId="77777777" w:rsidR="00BE3218" w:rsidRPr="0093635D" w:rsidRDefault="00BE3218" w:rsidP="003836F9">
            <w:pPr>
              <w:ind w:right="-24"/>
              <w:rPr>
                <w:rFonts w:ascii="Verdana" w:hAnsi="Verdana"/>
                <w:sz w:val="18"/>
              </w:rPr>
            </w:pPr>
          </w:p>
        </w:tc>
        <w:tc>
          <w:tcPr>
            <w:tcW w:w="3261" w:type="dxa"/>
          </w:tcPr>
          <w:p w14:paraId="35CD23A2" w14:textId="77777777" w:rsidR="00BE3218" w:rsidRPr="0093635D" w:rsidRDefault="00BE3218" w:rsidP="003836F9">
            <w:pPr>
              <w:ind w:right="-24"/>
              <w:rPr>
                <w:rFonts w:ascii="Verdana" w:hAnsi="Verdana"/>
                <w:sz w:val="18"/>
              </w:rPr>
            </w:pPr>
          </w:p>
        </w:tc>
        <w:tc>
          <w:tcPr>
            <w:tcW w:w="1701" w:type="dxa"/>
          </w:tcPr>
          <w:p w14:paraId="19DCC496" w14:textId="77777777" w:rsidR="00BE3218" w:rsidRPr="0093635D" w:rsidRDefault="00BE3218" w:rsidP="003836F9">
            <w:pPr>
              <w:ind w:right="-24"/>
              <w:rPr>
                <w:rFonts w:ascii="Verdana" w:hAnsi="Verdana"/>
                <w:sz w:val="18"/>
              </w:rPr>
            </w:pPr>
          </w:p>
        </w:tc>
        <w:tc>
          <w:tcPr>
            <w:tcW w:w="1559" w:type="dxa"/>
          </w:tcPr>
          <w:p w14:paraId="456E73F3" w14:textId="77777777" w:rsidR="00BE3218" w:rsidRPr="0093635D" w:rsidRDefault="00BE3218" w:rsidP="003836F9">
            <w:pPr>
              <w:ind w:right="-24"/>
              <w:rPr>
                <w:rFonts w:ascii="Verdana" w:hAnsi="Verdana"/>
                <w:sz w:val="18"/>
              </w:rPr>
            </w:pPr>
          </w:p>
        </w:tc>
        <w:tc>
          <w:tcPr>
            <w:tcW w:w="2410" w:type="dxa"/>
          </w:tcPr>
          <w:p w14:paraId="396319BA" w14:textId="77777777" w:rsidR="00BE3218" w:rsidRPr="0093635D" w:rsidRDefault="00BE3218" w:rsidP="003836F9">
            <w:pPr>
              <w:ind w:right="-24"/>
              <w:rPr>
                <w:rFonts w:ascii="Verdana" w:hAnsi="Verdana"/>
                <w:sz w:val="18"/>
              </w:rPr>
            </w:pPr>
          </w:p>
        </w:tc>
      </w:tr>
      <w:tr w:rsidR="00BE3218" w:rsidRPr="0093635D" w14:paraId="24E71CDF" w14:textId="77777777" w:rsidTr="00A33ADD">
        <w:trPr>
          <w:cantSplit/>
          <w:trHeight w:val="318"/>
        </w:trPr>
        <w:tc>
          <w:tcPr>
            <w:tcW w:w="492" w:type="dxa"/>
          </w:tcPr>
          <w:p w14:paraId="64D2161B" w14:textId="77777777" w:rsidR="00BE3218" w:rsidRPr="0093635D" w:rsidRDefault="00BE3218" w:rsidP="003836F9">
            <w:pPr>
              <w:ind w:right="-24"/>
              <w:rPr>
                <w:rFonts w:ascii="Verdana" w:hAnsi="Verdana"/>
                <w:sz w:val="18"/>
              </w:rPr>
            </w:pPr>
          </w:p>
          <w:p w14:paraId="6AA6FAB9" w14:textId="77777777" w:rsidR="00BE3218" w:rsidRPr="0093635D" w:rsidRDefault="00BE3218" w:rsidP="003836F9">
            <w:pPr>
              <w:ind w:right="-24"/>
              <w:rPr>
                <w:rFonts w:ascii="Verdana" w:hAnsi="Verdana"/>
                <w:sz w:val="18"/>
              </w:rPr>
            </w:pPr>
          </w:p>
        </w:tc>
        <w:tc>
          <w:tcPr>
            <w:tcW w:w="3261" w:type="dxa"/>
          </w:tcPr>
          <w:p w14:paraId="22ED8125" w14:textId="77777777" w:rsidR="00BE3218" w:rsidRPr="0093635D" w:rsidRDefault="00BE3218" w:rsidP="003836F9">
            <w:pPr>
              <w:ind w:right="-24"/>
              <w:rPr>
                <w:rFonts w:ascii="Verdana" w:hAnsi="Verdana"/>
                <w:sz w:val="18"/>
              </w:rPr>
            </w:pPr>
          </w:p>
        </w:tc>
        <w:tc>
          <w:tcPr>
            <w:tcW w:w="1701" w:type="dxa"/>
          </w:tcPr>
          <w:p w14:paraId="0C803E8A" w14:textId="77777777" w:rsidR="00BE3218" w:rsidRPr="0093635D" w:rsidRDefault="00BE3218" w:rsidP="003836F9">
            <w:pPr>
              <w:ind w:right="-24"/>
              <w:rPr>
                <w:rFonts w:ascii="Verdana" w:hAnsi="Verdana"/>
                <w:sz w:val="18"/>
              </w:rPr>
            </w:pPr>
          </w:p>
        </w:tc>
        <w:tc>
          <w:tcPr>
            <w:tcW w:w="1559" w:type="dxa"/>
          </w:tcPr>
          <w:p w14:paraId="2EEBDC4C" w14:textId="77777777" w:rsidR="00BE3218" w:rsidRPr="0093635D" w:rsidRDefault="00BE3218" w:rsidP="003836F9">
            <w:pPr>
              <w:ind w:right="-24"/>
              <w:rPr>
                <w:rFonts w:ascii="Verdana" w:hAnsi="Verdana"/>
                <w:sz w:val="18"/>
              </w:rPr>
            </w:pPr>
          </w:p>
        </w:tc>
        <w:tc>
          <w:tcPr>
            <w:tcW w:w="2410" w:type="dxa"/>
          </w:tcPr>
          <w:p w14:paraId="296F10E0" w14:textId="77777777" w:rsidR="00BE3218" w:rsidRPr="0093635D" w:rsidRDefault="00BE3218" w:rsidP="003836F9">
            <w:pPr>
              <w:ind w:right="-24"/>
              <w:rPr>
                <w:rFonts w:ascii="Verdana" w:hAnsi="Verdana"/>
                <w:sz w:val="18"/>
              </w:rPr>
            </w:pPr>
          </w:p>
        </w:tc>
      </w:tr>
    </w:tbl>
    <w:p w14:paraId="514B5307" w14:textId="77777777" w:rsidR="00BE3218" w:rsidRDefault="00BE3218" w:rsidP="00BE3218">
      <w:pPr>
        <w:tabs>
          <w:tab w:val="num" w:pos="1134"/>
        </w:tabs>
        <w:autoSpaceDE w:val="0"/>
        <w:autoSpaceDN w:val="0"/>
        <w:adjustRightInd w:val="0"/>
        <w:ind w:right="-24"/>
        <w:jc w:val="both"/>
        <w:rPr>
          <w:rFonts w:ascii="Verdana" w:hAnsi="Verdana" w:cs="Arial"/>
          <w:bCs/>
          <w:color w:val="FF0000"/>
          <w:sz w:val="18"/>
          <w:szCs w:val="18"/>
          <w:highlight w:val="yellow"/>
        </w:rPr>
      </w:pPr>
    </w:p>
    <w:p w14:paraId="51BD2057" w14:textId="77777777" w:rsidR="00BE3218" w:rsidRDefault="00BE3218" w:rsidP="00BE3218">
      <w:pPr>
        <w:tabs>
          <w:tab w:val="num" w:pos="1134"/>
        </w:tabs>
        <w:autoSpaceDE w:val="0"/>
        <w:autoSpaceDN w:val="0"/>
        <w:adjustRightInd w:val="0"/>
        <w:ind w:right="-24"/>
        <w:jc w:val="both"/>
        <w:rPr>
          <w:rFonts w:ascii="Verdana" w:hAnsi="Verdana" w:cs="Arial"/>
          <w:bCs/>
          <w:color w:val="FF0000"/>
          <w:sz w:val="18"/>
          <w:szCs w:val="18"/>
          <w:highlight w:val="yellow"/>
        </w:rPr>
      </w:pPr>
    </w:p>
    <w:p w14:paraId="5F8E798D" w14:textId="77777777" w:rsidR="00BE3218" w:rsidRPr="000D3C3F" w:rsidRDefault="00BE3218" w:rsidP="00BE3218">
      <w:pPr>
        <w:tabs>
          <w:tab w:val="num" w:pos="1134"/>
        </w:tabs>
        <w:autoSpaceDE w:val="0"/>
        <w:autoSpaceDN w:val="0"/>
        <w:adjustRightInd w:val="0"/>
        <w:ind w:right="-24"/>
        <w:jc w:val="both"/>
        <w:rPr>
          <w:rFonts w:ascii="Verdana" w:hAnsi="Verdana" w:cs="Arial"/>
          <w:bCs/>
          <w:color w:val="FF0000"/>
          <w:sz w:val="18"/>
          <w:szCs w:val="18"/>
          <w:highlight w:val="yellow"/>
        </w:rPr>
      </w:pPr>
    </w:p>
    <w:p w14:paraId="77DA0F27" w14:textId="77777777" w:rsidR="00BE3218" w:rsidRPr="00734DC8" w:rsidRDefault="00BE3218" w:rsidP="00BE3218">
      <w:pPr>
        <w:tabs>
          <w:tab w:val="num" w:pos="1134"/>
        </w:tabs>
        <w:spacing w:line="360" w:lineRule="auto"/>
        <w:ind w:left="284" w:right="-24"/>
        <w:jc w:val="both"/>
        <w:rPr>
          <w:rFonts w:ascii="Verdana" w:hAnsi="Verdana" w:cs="Arial"/>
          <w:sz w:val="18"/>
          <w:szCs w:val="18"/>
          <w:u w:val="single"/>
        </w:rPr>
      </w:pPr>
      <w:r w:rsidRPr="00734DC8">
        <w:rPr>
          <w:rFonts w:ascii="Verdana" w:hAnsi="Verdana" w:cs="Arial"/>
          <w:sz w:val="18"/>
          <w:szCs w:val="18"/>
          <w:u w:val="single"/>
        </w:rPr>
        <w:t>UWAGA !</w:t>
      </w:r>
    </w:p>
    <w:p w14:paraId="038451D1" w14:textId="77777777" w:rsidR="00BE3218" w:rsidRPr="00AD1993" w:rsidRDefault="00BE3218" w:rsidP="00BE3218">
      <w:pPr>
        <w:tabs>
          <w:tab w:val="num" w:pos="1134"/>
        </w:tabs>
        <w:spacing w:line="360" w:lineRule="auto"/>
        <w:ind w:right="-24"/>
        <w:jc w:val="both"/>
        <w:rPr>
          <w:rFonts w:ascii="Verdana" w:hAnsi="Verdana" w:cs="Arial"/>
          <w:sz w:val="18"/>
          <w:szCs w:val="18"/>
        </w:rPr>
      </w:pPr>
      <w:r w:rsidRPr="00734DC8">
        <w:rPr>
          <w:rFonts w:ascii="Verdana" w:hAnsi="Verdana" w:cs="Arial"/>
          <w:sz w:val="18"/>
          <w:szCs w:val="18"/>
        </w:rPr>
        <w:t>Wykonawca może dostosować rozmiary rubryk w tabeli w zależności od potrzeb.</w:t>
      </w:r>
      <w:r w:rsidRPr="00AD1993">
        <w:rPr>
          <w:rFonts w:ascii="Verdana" w:hAnsi="Verdana" w:cs="Arial"/>
          <w:sz w:val="18"/>
          <w:szCs w:val="18"/>
        </w:rPr>
        <w:t xml:space="preserve"> </w:t>
      </w:r>
    </w:p>
    <w:p w14:paraId="06438224" w14:textId="77777777" w:rsidR="00BE3218" w:rsidRPr="008611EE" w:rsidRDefault="00BE3218" w:rsidP="00BE3218">
      <w:pPr>
        <w:tabs>
          <w:tab w:val="num" w:pos="1134"/>
          <w:tab w:val="num" w:pos="2340"/>
        </w:tabs>
        <w:ind w:right="-24"/>
        <w:jc w:val="both"/>
        <w:rPr>
          <w:rFonts w:ascii="Arial" w:hAnsi="Arial" w:cs="Arial"/>
          <w:sz w:val="20"/>
          <w:szCs w:val="20"/>
        </w:rPr>
      </w:pPr>
    </w:p>
    <w:p w14:paraId="66E44FEE" w14:textId="77777777" w:rsidR="00BE3218" w:rsidRPr="008611EE" w:rsidRDefault="00BE3218" w:rsidP="00BE3218">
      <w:pPr>
        <w:tabs>
          <w:tab w:val="num" w:pos="1134"/>
          <w:tab w:val="num" w:pos="2340"/>
        </w:tabs>
        <w:ind w:right="-24"/>
        <w:jc w:val="both"/>
        <w:rPr>
          <w:rFonts w:ascii="Arial" w:hAnsi="Arial" w:cs="Arial"/>
          <w:sz w:val="20"/>
          <w:szCs w:val="20"/>
        </w:rPr>
      </w:pPr>
    </w:p>
    <w:p w14:paraId="5FDB47C8" w14:textId="77777777" w:rsidR="00BE3218" w:rsidRPr="008611EE" w:rsidRDefault="00BE3218" w:rsidP="00BE3218">
      <w:pPr>
        <w:tabs>
          <w:tab w:val="num" w:pos="1134"/>
          <w:tab w:val="num" w:pos="2340"/>
        </w:tabs>
        <w:ind w:right="-24"/>
        <w:jc w:val="both"/>
        <w:rPr>
          <w:rFonts w:ascii="Arial" w:hAnsi="Arial" w:cs="Arial"/>
          <w:sz w:val="20"/>
          <w:szCs w:val="20"/>
        </w:rPr>
      </w:pPr>
    </w:p>
    <w:p w14:paraId="7A5DBA31" w14:textId="77777777" w:rsidR="00BE3218" w:rsidRDefault="00BE3218" w:rsidP="00BE3218">
      <w:pPr>
        <w:ind w:right="-24"/>
        <w:jc w:val="both"/>
        <w:outlineLvl w:val="5"/>
        <w:rPr>
          <w:rFonts w:ascii="Verdana" w:hAnsi="Verdana"/>
          <w:b/>
          <w:bCs/>
          <w:color w:val="000000" w:themeColor="text1"/>
          <w:sz w:val="18"/>
        </w:rPr>
      </w:pPr>
    </w:p>
    <w:p w14:paraId="78BCD146" w14:textId="77777777" w:rsidR="00BE3218" w:rsidRDefault="00BE3218" w:rsidP="00BE3218">
      <w:pPr>
        <w:ind w:right="-24"/>
        <w:jc w:val="both"/>
        <w:outlineLvl w:val="5"/>
        <w:rPr>
          <w:rFonts w:ascii="Verdana" w:hAnsi="Verdana"/>
          <w:b/>
          <w:bCs/>
          <w:color w:val="000000" w:themeColor="text1"/>
          <w:sz w:val="18"/>
        </w:rPr>
      </w:pPr>
    </w:p>
    <w:p w14:paraId="7EB564C9" w14:textId="77777777" w:rsidR="00BE3218" w:rsidRPr="00487D70" w:rsidRDefault="00BE3218" w:rsidP="00BE3218">
      <w:pPr>
        <w:spacing w:line="240" w:lineRule="exact"/>
        <w:ind w:left="2410" w:right="44" w:hanging="2410"/>
        <w:jc w:val="both"/>
        <w:rPr>
          <w:rFonts w:ascii="Verdana" w:hAnsi="Verdana"/>
          <w:b/>
          <w:bCs/>
          <w:sz w:val="18"/>
          <w:szCs w:val="18"/>
        </w:rPr>
      </w:pPr>
      <w:r w:rsidRPr="00487D70">
        <w:rPr>
          <w:rFonts w:ascii="Verdana" w:hAnsi="Verdana"/>
          <w:b/>
          <w:bCs/>
          <w:sz w:val="18"/>
          <w:szCs w:val="18"/>
        </w:rPr>
        <w:t>…………………………</w:t>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t xml:space="preserve">              ……………………………………….</w:t>
      </w:r>
    </w:p>
    <w:p w14:paraId="0FE864B0" w14:textId="77777777" w:rsidR="00BE3218" w:rsidRPr="00487D70" w:rsidRDefault="00BE3218" w:rsidP="00BE3218">
      <w:pPr>
        <w:spacing w:line="240" w:lineRule="exact"/>
        <w:ind w:right="44"/>
        <w:jc w:val="both"/>
        <w:rPr>
          <w:rFonts w:ascii="Verdana" w:hAnsi="Verdana"/>
          <w:sz w:val="14"/>
          <w:szCs w:val="14"/>
        </w:rPr>
      </w:pPr>
      <w:r w:rsidRPr="00487D70">
        <w:rPr>
          <w:rFonts w:ascii="Verdana" w:hAnsi="Verdana"/>
          <w:sz w:val="14"/>
          <w:szCs w:val="14"/>
        </w:rPr>
        <w:t xml:space="preserve">Data                                                 </w:t>
      </w:r>
      <w:r w:rsidRPr="00487D70">
        <w:rPr>
          <w:rFonts w:ascii="Verdana" w:hAnsi="Verdana"/>
          <w:sz w:val="14"/>
          <w:szCs w:val="14"/>
        </w:rPr>
        <w:tab/>
      </w:r>
      <w:r w:rsidRPr="00487D70">
        <w:rPr>
          <w:rFonts w:ascii="Verdana" w:hAnsi="Verdana"/>
          <w:sz w:val="14"/>
          <w:szCs w:val="14"/>
        </w:rPr>
        <w:tab/>
      </w:r>
      <w:r w:rsidRPr="00487D70">
        <w:rPr>
          <w:rFonts w:ascii="Verdana" w:hAnsi="Verdana"/>
          <w:sz w:val="14"/>
          <w:szCs w:val="14"/>
        </w:rPr>
        <w:tab/>
        <w:t xml:space="preserve">         </w:t>
      </w:r>
      <w:r w:rsidRPr="00487D70">
        <w:rPr>
          <w:rFonts w:ascii="Verdana" w:hAnsi="Verdana"/>
          <w:sz w:val="14"/>
          <w:szCs w:val="14"/>
        </w:rPr>
        <w:tab/>
      </w:r>
      <w:r w:rsidRPr="00487D70">
        <w:rPr>
          <w:rFonts w:ascii="Verdana" w:hAnsi="Verdana"/>
          <w:sz w:val="14"/>
          <w:szCs w:val="14"/>
        </w:rPr>
        <w:tab/>
      </w:r>
      <w:r>
        <w:rPr>
          <w:rFonts w:ascii="Verdana" w:hAnsi="Verdana"/>
          <w:sz w:val="14"/>
          <w:szCs w:val="14"/>
        </w:rPr>
        <w:t xml:space="preserve">    </w:t>
      </w:r>
      <w:r w:rsidRPr="00487D70">
        <w:rPr>
          <w:rFonts w:ascii="Verdana" w:hAnsi="Verdana"/>
          <w:sz w:val="14"/>
          <w:szCs w:val="14"/>
        </w:rPr>
        <w:t>Pieczęć i podpis Wykonawcy</w:t>
      </w:r>
    </w:p>
    <w:p w14:paraId="3EA2DD08" w14:textId="616B7C8B" w:rsidR="00BE3218" w:rsidRDefault="00BE3218">
      <w:r>
        <w:br w:type="page"/>
      </w:r>
    </w:p>
    <w:p w14:paraId="6B14D634" w14:textId="56C95556" w:rsidR="00BE3218" w:rsidRPr="001F40E3" w:rsidRDefault="00F952CD" w:rsidP="00BE3218">
      <w:pPr>
        <w:jc w:val="center"/>
        <w:rPr>
          <w:rFonts w:ascii="Verdana" w:hAnsi="Verdana"/>
          <w:b/>
          <w:bCs/>
          <w:color w:val="000000" w:themeColor="text1"/>
          <w:sz w:val="18"/>
        </w:rPr>
      </w:pPr>
      <w:r>
        <w:rPr>
          <w:rFonts w:ascii="Verdana" w:hAnsi="Verdana"/>
          <w:b/>
          <w:bCs/>
          <w:color w:val="000000" w:themeColor="text1"/>
          <w:sz w:val="18"/>
          <w:szCs w:val="18"/>
        </w:rPr>
        <w:lastRenderedPageBreak/>
        <w:t>UMW/A</w:t>
      </w:r>
      <w:r w:rsidR="004C7381">
        <w:rPr>
          <w:rFonts w:ascii="Verdana" w:hAnsi="Verdana"/>
          <w:b/>
          <w:bCs/>
          <w:color w:val="000000" w:themeColor="text1"/>
          <w:sz w:val="18"/>
          <w:szCs w:val="18"/>
        </w:rPr>
        <w:t>Z/PN-14</w:t>
      </w:r>
      <w:r>
        <w:rPr>
          <w:rFonts w:ascii="Verdana" w:hAnsi="Verdana"/>
          <w:b/>
          <w:bCs/>
          <w:color w:val="000000" w:themeColor="text1"/>
          <w:sz w:val="18"/>
          <w:szCs w:val="18"/>
        </w:rPr>
        <w:t>3</w:t>
      </w:r>
      <w:r w:rsidR="004C7381">
        <w:rPr>
          <w:rFonts w:ascii="Verdana" w:hAnsi="Verdana"/>
          <w:b/>
          <w:bCs/>
          <w:color w:val="000000" w:themeColor="text1"/>
          <w:sz w:val="18"/>
          <w:szCs w:val="18"/>
        </w:rPr>
        <w:t>/20</w:t>
      </w:r>
      <w:r w:rsidR="00BE3218">
        <w:rPr>
          <w:rFonts w:ascii="Verdana" w:hAnsi="Verdana"/>
          <w:b/>
          <w:bCs/>
          <w:color w:val="000000" w:themeColor="text1"/>
          <w:sz w:val="18"/>
        </w:rPr>
        <w:t xml:space="preserve">                          </w:t>
      </w:r>
      <w:r w:rsidR="00BE3218" w:rsidRPr="001F40E3">
        <w:rPr>
          <w:rFonts w:ascii="Verdana" w:hAnsi="Verdana"/>
          <w:b/>
          <w:bCs/>
          <w:color w:val="000000" w:themeColor="text1"/>
          <w:sz w:val="18"/>
        </w:rPr>
        <w:t xml:space="preserve">  </w:t>
      </w:r>
      <w:r w:rsidR="00BE3218" w:rsidRPr="001F40E3">
        <w:rPr>
          <w:rFonts w:ascii="Verdana" w:hAnsi="Verdana"/>
          <w:b/>
          <w:bCs/>
          <w:color w:val="000000" w:themeColor="text1"/>
          <w:sz w:val="18"/>
        </w:rPr>
        <w:tab/>
      </w:r>
      <w:r w:rsidR="00BE3218">
        <w:rPr>
          <w:rFonts w:ascii="Verdana" w:hAnsi="Verdana"/>
          <w:b/>
          <w:bCs/>
          <w:color w:val="000000" w:themeColor="text1"/>
          <w:sz w:val="18"/>
        </w:rPr>
        <w:t xml:space="preserve"> </w:t>
      </w:r>
      <w:r w:rsidR="00BE3218">
        <w:rPr>
          <w:rFonts w:ascii="Verdana" w:hAnsi="Verdana"/>
          <w:b/>
          <w:bCs/>
          <w:color w:val="000000" w:themeColor="text1"/>
          <w:sz w:val="18"/>
        </w:rPr>
        <w:tab/>
      </w:r>
      <w:r w:rsidR="00BE3218">
        <w:rPr>
          <w:rFonts w:ascii="Verdana" w:hAnsi="Verdana"/>
          <w:b/>
          <w:bCs/>
          <w:color w:val="000000" w:themeColor="text1"/>
          <w:sz w:val="18"/>
        </w:rPr>
        <w:tab/>
      </w:r>
      <w:r w:rsidR="00BE3218">
        <w:rPr>
          <w:rFonts w:ascii="Verdana" w:hAnsi="Verdana"/>
          <w:b/>
          <w:bCs/>
          <w:color w:val="000000" w:themeColor="text1"/>
          <w:sz w:val="18"/>
        </w:rPr>
        <w:tab/>
      </w:r>
      <w:r w:rsidR="00BE3218" w:rsidRPr="0053132F">
        <w:rPr>
          <w:rFonts w:ascii="Verdana" w:hAnsi="Verdana"/>
          <w:b/>
          <w:bCs/>
          <w:color w:val="000000" w:themeColor="text1"/>
          <w:sz w:val="18"/>
        </w:rPr>
        <w:t xml:space="preserve">     </w:t>
      </w:r>
      <w:r w:rsidR="0053132F" w:rsidRPr="0053132F">
        <w:rPr>
          <w:rFonts w:ascii="Verdana" w:hAnsi="Verdana"/>
          <w:b/>
          <w:bCs/>
          <w:color w:val="000000" w:themeColor="text1"/>
          <w:sz w:val="18"/>
        </w:rPr>
        <w:t>Załącznik nr 5</w:t>
      </w:r>
      <w:r w:rsidR="00BE3218" w:rsidRPr="0053132F">
        <w:rPr>
          <w:rFonts w:ascii="Verdana" w:hAnsi="Verdana"/>
          <w:b/>
          <w:bCs/>
          <w:color w:val="000000" w:themeColor="text1"/>
          <w:sz w:val="18"/>
        </w:rPr>
        <w:t xml:space="preserve"> do </w:t>
      </w:r>
      <w:r w:rsidR="0053132F" w:rsidRPr="0053132F">
        <w:rPr>
          <w:rFonts w:ascii="Verdana" w:hAnsi="Verdana"/>
          <w:b/>
          <w:bCs/>
          <w:color w:val="000000" w:themeColor="text1"/>
          <w:sz w:val="18"/>
        </w:rPr>
        <w:t>SIWZ</w:t>
      </w:r>
    </w:p>
    <w:p w14:paraId="196A7EAE" w14:textId="77777777" w:rsidR="00BE3218" w:rsidRPr="001F40E3" w:rsidRDefault="00BE3218" w:rsidP="00BE3218">
      <w:pPr>
        <w:ind w:right="-24"/>
        <w:jc w:val="both"/>
        <w:rPr>
          <w:rFonts w:ascii="Verdana" w:hAnsi="Verdana"/>
          <w:b/>
          <w:bCs/>
          <w:color w:val="000000" w:themeColor="text1"/>
          <w:sz w:val="18"/>
        </w:rPr>
      </w:pPr>
      <w:r w:rsidRPr="001F40E3">
        <w:rPr>
          <w:rFonts w:ascii="Verdana" w:hAnsi="Verdana"/>
          <w:b/>
          <w:bCs/>
          <w:color w:val="000000" w:themeColor="text1"/>
          <w:sz w:val="18"/>
        </w:rPr>
        <w:t xml:space="preserve">                         </w:t>
      </w:r>
    </w:p>
    <w:p w14:paraId="258AA15E" w14:textId="77777777" w:rsidR="00BE3218" w:rsidRPr="001F40E3" w:rsidRDefault="00BE3218" w:rsidP="00BE3218">
      <w:pPr>
        <w:tabs>
          <w:tab w:val="left" w:pos="292"/>
          <w:tab w:val="right" w:pos="3625"/>
        </w:tabs>
        <w:spacing w:before="48" w:line="240" w:lineRule="atLeast"/>
        <w:ind w:left="369" w:right="-24" w:hanging="511"/>
        <w:jc w:val="both"/>
        <w:rPr>
          <w:rFonts w:ascii="Verdana" w:hAnsi="Verdana"/>
          <w:color w:val="000000" w:themeColor="text1"/>
          <w:sz w:val="18"/>
        </w:rPr>
      </w:pPr>
    </w:p>
    <w:p w14:paraId="525D69EA" w14:textId="77777777" w:rsidR="00BE3218" w:rsidRPr="001F40E3" w:rsidRDefault="00BE3218" w:rsidP="00BE3218">
      <w:pPr>
        <w:tabs>
          <w:tab w:val="left" w:pos="0"/>
          <w:tab w:val="right" w:pos="9720"/>
        </w:tabs>
        <w:ind w:right="-24"/>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64B51CE2" w14:textId="77777777" w:rsidR="00BE3218" w:rsidRPr="001F40E3" w:rsidRDefault="00BE3218" w:rsidP="00BE3218">
      <w:pPr>
        <w:tabs>
          <w:tab w:val="left" w:pos="0"/>
          <w:tab w:val="right" w:pos="9720"/>
        </w:tabs>
        <w:ind w:right="-24"/>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1321F301" w14:textId="77777777" w:rsidR="00BE3218"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p>
    <w:p w14:paraId="18742C3B" w14:textId="77777777" w:rsidR="00BE3218" w:rsidRPr="001F40E3"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p>
    <w:p w14:paraId="3BD1961F" w14:textId="77777777" w:rsidR="00BE3218" w:rsidRPr="001F40E3" w:rsidRDefault="00BE3218" w:rsidP="00BE3218">
      <w:pPr>
        <w:tabs>
          <w:tab w:val="left" w:pos="0"/>
          <w:tab w:val="left" w:pos="6379"/>
          <w:tab w:val="left" w:pos="6521"/>
          <w:tab w:val="right" w:pos="9356"/>
          <w:tab w:val="right" w:pos="9720"/>
        </w:tabs>
        <w:ind w:right="-24"/>
        <w:jc w:val="both"/>
        <w:rPr>
          <w:rFonts w:ascii="Verdana" w:hAnsi="Verdana"/>
          <w:i/>
          <w:color w:val="000000" w:themeColor="text1"/>
          <w:sz w:val="18"/>
          <w:u w:val="single"/>
        </w:rPr>
      </w:pPr>
      <w:r w:rsidRPr="001F40E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7278F00F" w14:textId="77777777" w:rsidR="00BE3218"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p>
    <w:p w14:paraId="249E769F" w14:textId="77777777" w:rsidR="00BE3218" w:rsidRPr="001F40E3"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p>
    <w:p w14:paraId="6E397F4F" w14:textId="77777777" w:rsidR="00BE3218" w:rsidRPr="001F40E3"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2ED5F9D4" w14:textId="77777777" w:rsidR="00BE3218" w:rsidRPr="001F40E3"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p>
    <w:p w14:paraId="61DE04DE" w14:textId="77777777" w:rsidR="00BE3218" w:rsidRPr="001F40E3"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1D6DA419" w14:textId="77777777" w:rsidR="00BE3218" w:rsidRPr="001F40E3"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p>
    <w:p w14:paraId="123D18B2" w14:textId="77777777" w:rsidR="00BE3218" w:rsidRPr="001F40E3"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4CE90E53" w14:textId="77777777" w:rsidR="00BE3218" w:rsidRPr="001F40E3"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 xml:space="preserve">                      </w:t>
      </w:r>
    </w:p>
    <w:p w14:paraId="23D75FB2" w14:textId="77777777" w:rsidR="00BE3218" w:rsidRPr="001F40E3"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Adres</w:t>
      </w:r>
    </w:p>
    <w:p w14:paraId="187EE577" w14:textId="77777777" w:rsidR="00BE3218" w:rsidRPr="001F40E3"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p>
    <w:p w14:paraId="5735C9BD" w14:textId="77777777" w:rsidR="00BE3218" w:rsidRPr="001F40E3"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45894AC0" w14:textId="77777777" w:rsidR="00BE3218" w:rsidRPr="001F40E3"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p>
    <w:p w14:paraId="3F058197" w14:textId="77777777" w:rsidR="00BE3218" w:rsidRPr="001F40E3"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51494F87" w14:textId="77777777" w:rsidR="00BE3218" w:rsidRPr="001F40E3"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p>
    <w:p w14:paraId="047CC770" w14:textId="77777777" w:rsidR="00BE3218" w:rsidRPr="001F40E3"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p>
    <w:p w14:paraId="41FBBB8D" w14:textId="77777777" w:rsidR="00BE3218" w:rsidRPr="001F40E3"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NIP …..........................................................     Regon ….......................................................</w:t>
      </w:r>
    </w:p>
    <w:p w14:paraId="7156DBF9" w14:textId="77777777" w:rsidR="00BE3218" w:rsidRPr="001F40E3" w:rsidRDefault="00BE3218" w:rsidP="00BE3218">
      <w:pPr>
        <w:tabs>
          <w:tab w:val="right" w:pos="9720"/>
        </w:tabs>
        <w:ind w:right="-24"/>
        <w:rPr>
          <w:rFonts w:ascii="Verdana" w:hAnsi="Verdana"/>
          <w:color w:val="000000" w:themeColor="text1"/>
          <w:sz w:val="18"/>
        </w:rPr>
      </w:pPr>
    </w:p>
    <w:p w14:paraId="2C41D1CD" w14:textId="77777777" w:rsidR="00BE3218" w:rsidRPr="001F40E3" w:rsidRDefault="00BE3218" w:rsidP="00BE3218">
      <w:pPr>
        <w:tabs>
          <w:tab w:val="right" w:pos="9720"/>
        </w:tabs>
        <w:ind w:right="-24"/>
        <w:rPr>
          <w:rFonts w:ascii="Verdana" w:hAnsi="Verdana"/>
          <w:color w:val="000000" w:themeColor="text1"/>
          <w:sz w:val="18"/>
        </w:rPr>
      </w:pPr>
    </w:p>
    <w:p w14:paraId="741A6023" w14:textId="77777777" w:rsidR="00BE3218" w:rsidRPr="00BB4E25" w:rsidRDefault="00BE3218" w:rsidP="00BE3218">
      <w:pPr>
        <w:tabs>
          <w:tab w:val="right" w:pos="9720"/>
        </w:tabs>
        <w:ind w:right="-24"/>
        <w:jc w:val="both"/>
        <w:rPr>
          <w:rFonts w:ascii="Verdana" w:hAnsi="Verdana"/>
          <w:b/>
          <w:sz w:val="18"/>
        </w:rPr>
      </w:pPr>
    </w:p>
    <w:p w14:paraId="32E72789" w14:textId="77777777" w:rsidR="00BE3218" w:rsidRDefault="00BE3218" w:rsidP="00BE3218">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14:paraId="68E48051" w14:textId="77777777" w:rsidR="00BE3218" w:rsidRDefault="00BE3218" w:rsidP="00BE3218">
      <w:pPr>
        <w:tabs>
          <w:tab w:val="right" w:pos="9720"/>
        </w:tabs>
        <w:ind w:right="470"/>
        <w:jc w:val="both"/>
        <w:rPr>
          <w:rFonts w:ascii="Verdana" w:hAnsi="Verdana"/>
          <w:b/>
          <w:color w:val="000000" w:themeColor="text1"/>
          <w:sz w:val="18"/>
          <w:szCs w:val="22"/>
        </w:rPr>
      </w:pPr>
    </w:p>
    <w:p w14:paraId="211BA38E" w14:textId="77777777" w:rsidR="00BE3218" w:rsidRDefault="00BE3218" w:rsidP="00BE3218">
      <w:pPr>
        <w:tabs>
          <w:tab w:val="right" w:pos="9720"/>
        </w:tabs>
        <w:ind w:right="470"/>
        <w:jc w:val="both"/>
        <w:rPr>
          <w:rFonts w:ascii="Verdana" w:hAnsi="Verdana"/>
          <w:b/>
          <w:color w:val="000000" w:themeColor="text1"/>
          <w:sz w:val="18"/>
          <w:szCs w:val="22"/>
        </w:rPr>
      </w:pPr>
    </w:p>
    <w:p w14:paraId="3C5E494A" w14:textId="77777777" w:rsidR="00BE3218" w:rsidRDefault="00BE3218" w:rsidP="00BE3218">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14:paraId="082E7966" w14:textId="77777777" w:rsidR="00BE3218" w:rsidRDefault="00BE3218" w:rsidP="00BE3218">
      <w:pPr>
        <w:tabs>
          <w:tab w:val="right" w:pos="9720"/>
        </w:tabs>
        <w:ind w:right="470"/>
        <w:jc w:val="both"/>
        <w:rPr>
          <w:rFonts w:ascii="Verdana" w:hAnsi="Verdana"/>
          <w:b/>
          <w:color w:val="000000" w:themeColor="text1"/>
          <w:sz w:val="18"/>
          <w:szCs w:val="22"/>
        </w:rPr>
      </w:pPr>
    </w:p>
    <w:p w14:paraId="79F3E58A" w14:textId="77777777" w:rsidR="00BE3218" w:rsidRPr="00AB4A84" w:rsidRDefault="00BE3218" w:rsidP="00BE3218">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14:paraId="1CB9D4C6" w14:textId="77777777" w:rsidR="00BE3218" w:rsidRPr="001F40E3" w:rsidRDefault="00BE3218" w:rsidP="00BE3218">
      <w:pPr>
        <w:tabs>
          <w:tab w:val="right" w:pos="9720"/>
        </w:tabs>
        <w:ind w:right="470"/>
        <w:jc w:val="both"/>
        <w:rPr>
          <w:rFonts w:ascii="Verdana" w:hAnsi="Verdana"/>
          <w:b/>
          <w:color w:val="000000" w:themeColor="text1"/>
          <w:sz w:val="18"/>
          <w:szCs w:val="22"/>
        </w:rPr>
      </w:pPr>
    </w:p>
    <w:p w14:paraId="20246A4D" w14:textId="77777777" w:rsidR="00BE3218" w:rsidRPr="00027A8C" w:rsidRDefault="00BE3218" w:rsidP="00BE3218">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14:paraId="300ED28E" w14:textId="77777777" w:rsidR="00BE3218" w:rsidRPr="001F40E3" w:rsidRDefault="00BE3218" w:rsidP="00BE3218">
      <w:pPr>
        <w:tabs>
          <w:tab w:val="right" w:pos="9720"/>
        </w:tabs>
        <w:ind w:right="-24"/>
        <w:jc w:val="both"/>
        <w:rPr>
          <w:rFonts w:ascii="Verdana" w:hAnsi="Verdana"/>
          <w:b/>
          <w:color w:val="000000" w:themeColor="text1"/>
          <w:sz w:val="18"/>
          <w:szCs w:val="22"/>
        </w:rPr>
      </w:pPr>
    </w:p>
    <w:p w14:paraId="43B06F79" w14:textId="77777777" w:rsidR="00BE3218" w:rsidRPr="001F40E3" w:rsidRDefault="00BE3218" w:rsidP="00BE3218">
      <w:pPr>
        <w:tabs>
          <w:tab w:val="right" w:pos="9720"/>
        </w:tabs>
        <w:ind w:right="-24"/>
        <w:jc w:val="both"/>
        <w:rPr>
          <w:rFonts w:ascii="Verdana" w:hAnsi="Verdana"/>
          <w:b/>
          <w:color w:val="000000" w:themeColor="text1"/>
          <w:sz w:val="18"/>
          <w:szCs w:val="22"/>
        </w:rPr>
      </w:pPr>
    </w:p>
    <w:p w14:paraId="62B13F49" w14:textId="77777777" w:rsidR="00BE3218" w:rsidRPr="001F40E3" w:rsidRDefault="00BE3218" w:rsidP="00BE3218">
      <w:pPr>
        <w:tabs>
          <w:tab w:val="right" w:pos="9720"/>
        </w:tabs>
        <w:ind w:right="-24"/>
        <w:jc w:val="both"/>
        <w:rPr>
          <w:rFonts w:ascii="Verdana" w:hAnsi="Verdana"/>
          <w:b/>
          <w:color w:val="000000" w:themeColor="text1"/>
          <w:sz w:val="18"/>
          <w:szCs w:val="22"/>
        </w:rPr>
      </w:pPr>
    </w:p>
    <w:p w14:paraId="44D5B48D" w14:textId="77777777" w:rsidR="00BE3218" w:rsidRPr="001F40E3" w:rsidRDefault="00BE3218" w:rsidP="00BE3218">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557C67AD" w14:textId="77777777" w:rsidR="00BE3218" w:rsidRPr="001F40E3" w:rsidRDefault="00BE3218" w:rsidP="00BE3218">
      <w:pPr>
        <w:tabs>
          <w:tab w:val="right" w:pos="9720"/>
        </w:tabs>
        <w:ind w:right="-24"/>
        <w:jc w:val="both"/>
        <w:rPr>
          <w:rFonts w:ascii="Verdana" w:hAnsi="Verdana"/>
          <w:b/>
          <w:i/>
          <w:color w:val="000000" w:themeColor="text1"/>
          <w:sz w:val="18"/>
          <w:szCs w:val="22"/>
        </w:rPr>
      </w:pPr>
    </w:p>
    <w:p w14:paraId="20A24B9D" w14:textId="77777777" w:rsidR="00BE3218" w:rsidRPr="001F40E3" w:rsidRDefault="00BE3218" w:rsidP="00BE3218">
      <w:pPr>
        <w:tabs>
          <w:tab w:val="right" w:pos="9720"/>
        </w:tabs>
        <w:ind w:right="-24"/>
        <w:jc w:val="both"/>
        <w:rPr>
          <w:rFonts w:ascii="Verdana" w:hAnsi="Verdana"/>
          <w:b/>
          <w:color w:val="000000" w:themeColor="text1"/>
          <w:sz w:val="18"/>
          <w:szCs w:val="22"/>
        </w:rPr>
      </w:pPr>
    </w:p>
    <w:p w14:paraId="0D3B91DE" w14:textId="77777777" w:rsidR="00BE3218" w:rsidRPr="001F40E3" w:rsidRDefault="00BE3218" w:rsidP="00BE3218">
      <w:pPr>
        <w:tabs>
          <w:tab w:val="right" w:pos="9720"/>
        </w:tabs>
        <w:ind w:right="-24"/>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41579E3B" w14:textId="77777777" w:rsidR="00BE3218" w:rsidRPr="001F40E3" w:rsidRDefault="00BE3218" w:rsidP="00BE3218">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595E1A32" w14:textId="77777777" w:rsidR="00BE3218" w:rsidRPr="001F40E3" w:rsidRDefault="00BE3218" w:rsidP="00BE3218">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0A1FC510" w14:textId="77777777" w:rsidR="00BE3218" w:rsidRPr="001F40E3" w:rsidRDefault="00BE3218" w:rsidP="00BE3218">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7FD7A291" w14:textId="77777777" w:rsidR="00BE3218" w:rsidRPr="001F40E3" w:rsidRDefault="00BE3218" w:rsidP="00BE3218">
      <w:pPr>
        <w:tabs>
          <w:tab w:val="right" w:pos="9720"/>
        </w:tabs>
        <w:ind w:right="-24"/>
        <w:jc w:val="both"/>
        <w:rPr>
          <w:rFonts w:ascii="Verdana" w:hAnsi="Verdana"/>
          <w:b/>
          <w:i/>
          <w:color w:val="000000" w:themeColor="text1"/>
          <w:sz w:val="18"/>
          <w:szCs w:val="22"/>
        </w:rPr>
      </w:pPr>
    </w:p>
    <w:p w14:paraId="0E8497E1" w14:textId="77777777" w:rsidR="00BE3218" w:rsidRPr="001F40E3" w:rsidRDefault="00BE3218" w:rsidP="00BE3218">
      <w:pPr>
        <w:tabs>
          <w:tab w:val="right" w:pos="9720"/>
        </w:tabs>
        <w:ind w:right="-24"/>
        <w:jc w:val="both"/>
        <w:rPr>
          <w:rFonts w:ascii="Verdana" w:hAnsi="Verdana"/>
          <w:b/>
          <w:i/>
          <w:color w:val="000000" w:themeColor="text1"/>
          <w:sz w:val="18"/>
          <w:szCs w:val="22"/>
        </w:rPr>
      </w:pPr>
    </w:p>
    <w:p w14:paraId="0FC34851" w14:textId="77777777" w:rsidR="00BE3218" w:rsidRPr="001F40E3" w:rsidRDefault="00BE3218" w:rsidP="00BE3218">
      <w:pPr>
        <w:tabs>
          <w:tab w:val="right" w:pos="9720"/>
        </w:tabs>
        <w:ind w:right="-24"/>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51B9FA08" w14:textId="77777777" w:rsidR="00BE3218" w:rsidRPr="001F40E3" w:rsidRDefault="00BE3218" w:rsidP="00580613">
      <w:pPr>
        <w:numPr>
          <w:ilvl w:val="0"/>
          <w:numId w:val="61"/>
        </w:numPr>
        <w:tabs>
          <w:tab w:val="clear" w:pos="1980"/>
          <w:tab w:val="num" w:pos="284"/>
          <w:tab w:val="num" w:pos="426"/>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66B9DDFE" w14:textId="77777777" w:rsidR="00BE3218" w:rsidRPr="001F40E3" w:rsidRDefault="00BE3218" w:rsidP="00580613">
      <w:pPr>
        <w:numPr>
          <w:ilvl w:val="0"/>
          <w:numId w:val="61"/>
        </w:numPr>
        <w:tabs>
          <w:tab w:val="num" w:pos="284"/>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0386585B" w14:textId="77777777" w:rsidR="00BE3218" w:rsidRPr="001F40E3" w:rsidRDefault="00BE3218" w:rsidP="00580613">
      <w:pPr>
        <w:numPr>
          <w:ilvl w:val="0"/>
          <w:numId w:val="61"/>
        </w:numPr>
        <w:tabs>
          <w:tab w:val="num" w:pos="284"/>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53F850EE" w14:textId="77777777" w:rsidR="00BE3218" w:rsidRPr="001F40E3" w:rsidRDefault="00BE3218" w:rsidP="00BE3218">
      <w:pPr>
        <w:tabs>
          <w:tab w:val="right" w:pos="9720"/>
        </w:tabs>
        <w:ind w:right="-24"/>
        <w:jc w:val="both"/>
        <w:rPr>
          <w:rFonts w:ascii="Verdana" w:hAnsi="Verdana"/>
          <w:b/>
          <w:color w:val="000000" w:themeColor="text1"/>
          <w:sz w:val="18"/>
          <w:szCs w:val="22"/>
        </w:rPr>
      </w:pPr>
    </w:p>
    <w:p w14:paraId="7845AB4D" w14:textId="77777777" w:rsidR="00BE3218" w:rsidRPr="001F40E3" w:rsidRDefault="00BE3218" w:rsidP="00BE3218">
      <w:pPr>
        <w:ind w:right="-24"/>
        <w:rPr>
          <w:rFonts w:ascii="Arial" w:hAnsi="Arial" w:cs="Arial"/>
          <w:color w:val="000000" w:themeColor="text1"/>
          <w:sz w:val="22"/>
        </w:rPr>
      </w:pPr>
    </w:p>
    <w:p w14:paraId="23C997F2" w14:textId="77777777" w:rsidR="00BE3218" w:rsidRPr="001F40E3" w:rsidRDefault="00BE3218" w:rsidP="00BE3218">
      <w:pPr>
        <w:tabs>
          <w:tab w:val="right" w:pos="9720"/>
        </w:tabs>
        <w:ind w:right="-24"/>
        <w:rPr>
          <w:rFonts w:ascii="Arial Narrow" w:hAnsi="Arial Narrow"/>
          <w:color w:val="000000" w:themeColor="text1"/>
        </w:rPr>
      </w:pPr>
    </w:p>
    <w:p w14:paraId="07D6D2D8" w14:textId="77777777" w:rsidR="00BE3218" w:rsidRPr="00865ED3" w:rsidRDefault="00BE3218" w:rsidP="00BE3218">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5E557D71" w14:textId="57635739" w:rsidR="00866661" w:rsidRPr="006E0683" w:rsidRDefault="00BE3218" w:rsidP="00BE3218">
      <w:pPr>
        <w:spacing w:line="240" w:lineRule="exact"/>
        <w:ind w:right="-178"/>
        <w:jc w:val="both"/>
        <w:sectPr w:rsidR="00866661" w:rsidRPr="006E0683" w:rsidSect="00D86743">
          <w:headerReference w:type="default" r:id="rId17"/>
          <w:footerReference w:type="even" r:id="rId18"/>
          <w:footerReference w:type="default" r:id="rId19"/>
          <w:footerReference w:type="first" r:id="rId20"/>
          <w:pgSz w:w="11906" w:h="16838"/>
          <w:pgMar w:top="1247" w:right="1440" w:bottom="1106" w:left="924" w:header="709" w:footer="675" w:gutter="0"/>
          <w:cols w:space="708"/>
          <w:titlePg/>
          <w:docGrid w:linePitch="360"/>
        </w:sect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0263AA82" w14:textId="77777777" w:rsidR="00D04F7D" w:rsidRDefault="00D04F7D" w:rsidP="00F02FAA">
      <w:pPr>
        <w:autoSpaceDE w:val="0"/>
        <w:autoSpaceDN w:val="0"/>
        <w:adjustRightInd w:val="0"/>
        <w:spacing w:after="60" w:line="240" w:lineRule="exact"/>
        <w:ind w:right="44"/>
        <w:rPr>
          <w:rFonts w:ascii="Verdana" w:eastAsia="Calibri" w:hAnsi="Verdana"/>
          <w:sz w:val="18"/>
          <w:szCs w:val="18"/>
          <w:lang w:eastAsia="en-US"/>
        </w:rPr>
      </w:pPr>
    </w:p>
    <w:p w14:paraId="56B81251" w14:textId="27F8E029" w:rsidR="008400F4" w:rsidRPr="005D0F5F" w:rsidRDefault="00F952CD" w:rsidP="00F02FAA">
      <w:pPr>
        <w:keepNext/>
        <w:spacing w:after="120" w:line="360" w:lineRule="auto"/>
        <w:ind w:right="-138"/>
        <w:jc w:val="center"/>
        <w:outlineLvl w:val="2"/>
        <w:rPr>
          <w:rFonts w:ascii="Verdana" w:hAnsi="Verdana"/>
          <w:sz w:val="18"/>
          <w:szCs w:val="18"/>
        </w:rPr>
      </w:pPr>
      <w:r>
        <w:rPr>
          <w:rFonts w:ascii="Verdana" w:hAnsi="Verdana"/>
          <w:b/>
          <w:bCs/>
          <w:color w:val="000000" w:themeColor="text1"/>
          <w:sz w:val="18"/>
          <w:szCs w:val="18"/>
        </w:rPr>
        <w:t>MW/A</w:t>
      </w:r>
      <w:r w:rsidR="00BC1768">
        <w:rPr>
          <w:rFonts w:ascii="Verdana" w:hAnsi="Verdana"/>
          <w:b/>
          <w:bCs/>
          <w:color w:val="000000" w:themeColor="text1"/>
          <w:sz w:val="18"/>
          <w:szCs w:val="18"/>
        </w:rPr>
        <w:t>Z/PN-14</w:t>
      </w:r>
      <w:r>
        <w:rPr>
          <w:rFonts w:ascii="Verdana" w:hAnsi="Verdana"/>
          <w:b/>
          <w:bCs/>
          <w:color w:val="000000" w:themeColor="text1"/>
          <w:sz w:val="18"/>
          <w:szCs w:val="18"/>
        </w:rPr>
        <w:t>3</w:t>
      </w:r>
      <w:r w:rsidR="00BC1768">
        <w:rPr>
          <w:rFonts w:ascii="Verdana" w:hAnsi="Verdana"/>
          <w:b/>
          <w:bCs/>
          <w:color w:val="000000" w:themeColor="text1"/>
          <w:sz w:val="18"/>
          <w:szCs w:val="18"/>
        </w:rPr>
        <w:t>/20</w:t>
      </w:r>
      <w:r w:rsidR="008400F4" w:rsidRPr="005D0F5F">
        <w:rPr>
          <w:rFonts w:ascii="Verdana" w:hAnsi="Verdana"/>
          <w:b/>
          <w:bCs/>
          <w:sz w:val="18"/>
          <w:szCs w:val="18"/>
        </w:rPr>
        <w:tab/>
      </w:r>
      <w:r w:rsidR="008400F4" w:rsidRPr="005D0F5F">
        <w:rPr>
          <w:rFonts w:ascii="Verdana" w:hAnsi="Verdana"/>
          <w:b/>
          <w:bCs/>
          <w:sz w:val="18"/>
          <w:szCs w:val="18"/>
        </w:rPr>
        <w:tab/>
      </w:r>
      <w:r w:rsidR="008400F4" w:rsidRPr="005D0F5F">
        <w:rPr>
          <w:rFonts w:ascii="Verdana" w:hAnsi="Verdana"/>
          <w:b/>
          <w:bCs/>
          <w:sz w:val="18"/>
          <w:szCs w:val="18"/>
        </w:rPr>
        <w:tab/>
      </w:r>
      <w:r w:rsidR="008400F4">
        <w:rPr>
          <w:rFonts w:ascii="Verdana" w:hAnsi="Verdana"/>
          <w:b/>
          <w:bCs/>
          <w:sz w:val="18"/>
          <w:szCs w:val="18"/>
        </w:rPr>
        <w:tab/>
      </w:r>
      <w:r w:rsidR="008400F4">
        <w:rPr>
          <w:rFonts w:ascii="Verdana" w:hAnsi="Verdana"/>
          <w:b/>
          <w:bCs/>
          <w:sz w:val="18"/>
          <w:szCs w:val="18"/>
        </w:rPr>
        <w:tab/>
      </w:r>
      <w:r w:rsidR="008400F4">
        <w:rPr>
          <w:rFonts w:ascii="Verdana" w:hAnsi="Verdana"/>
          <w:b/>
          <w:bCs/>
          <w:sz w:val="18"/>
          <w:szCs w:val="18"/>
        </w:rPr>
        <w:tab/>
      </w:r>
      <w:r w:rsidR="008400F4" w:rsidRPr="005D0F5F">
        <w:rPr>
          <w:rFonts w:ascii="Verdana" w:hAnsi="Verdana"/>
          <w:b/>
          <w:bCs/>
          <w:sz w:val="18"/>
          <w:szCs w:val="18"/>
        </w:rPr>
        <w:tab/>
      </w:r>
      <w:r w:rsidR="008400F4" w:rsidRPr="005D0F5F">
        <w:rPr>
          <w:rFonts w:ascii="Verdana" w:hAnsi="Verdana"/>
          <w:sz w:val="18"/>
          <w:szCs w:val="18"/>
        </w:rPr>
        <w:t xml:space="preserve">Załącznik nr </w:t>
      </w:r>
      <w:r w:rsidR="009A159F">
        <w:rPr>
          <w:rFonts w:ascii="Verdana" w:hAnsi="Verdana"/>
          <w:sz w:val="18"/>
          <w:szCs w:val="18"/>
        </w:rPr>
        <w:t>7</w:t>
      </w:r>
      <w:r w:rsidR="008400F4" w:rsidRPr="005D0F5F">
        <w:rPr>
          <w:rFonts w:ascii="Verdana" w:hAnsi="Verdana"/>
          <w:sz w:val="18"/>
          <w:szCs w:val="18"/>
        </w:rPr>
        <w:t xml:space="preserve"> do </w:t>
      </w:r>
      <w:r w:rsidR="008400F4">
        <w:rPr>
          <w:rFonts w:ascii="Verdana" w:hAnsi="Verdana"/>
          <w:sz w:val="18"/>
          <w:szCs w:val="18"/>
        </w:rPr>
        <w:t>SIWZ</w:t>
      </w:r>
    </w:p>
    <w:p w14:paraId="6EA397AC" w14:textId="77777777" w:rsidR="008400F4" w:rsidRPr="005D0F5F" w:rsidRDefault="008400F4" w:rsidP="008400F4">
      <w:pPr>
        <w:tabs>
          <w:tab w:val="left" w:pos="0"/>
        </w:tabs>
        <w:ind w:right="470"/>
        <w:jc w:val="center"/>
        <w:rPr>
          <w:rFonts w:ascii="Verdana" w:hAnsi="Verdana"/>
          <w:b/>
          <w:bCs/>
          <w:sz w:val="18"/>
        </w:rPr>
      </w:pPr>
    </w:p>
    <w:p w14:paraId="14FE910E" w14:textId="77777777" w:rsidR="008400F4" w:rsidRPr="005D0F5F" w:rsidRDefault="008400F4" w:rsidP="008400F4">
      <w:pPr>
        <w:rPr>
          <w:rFonts w:ascii="Verdana" w:hAnsi="Verdana"/>
          <w:b/>
          <w:bCs/>
          <w:sz w:val="18"/>
          <w:szCs w:val="18"/>
        </w:rPr>
      </w:pPr>
    </w:p>
    <w:p w14:paraId="050F8B66" w14:textId="77777777" w:rsidR="008400F4" w:rsidRPr="005D0F5F" w:rsidRDefault="008400F4" w:rsidP="008400F4">
      <w:pPr>
        <w:rPr>
          <w:rFonts w:ascii="Verdana" w:hAnsi="Verdana"/>
          <w:b/>
          <w:bCs/>
          <w:sz w:val="18"/>
          <w:szCs w:val="18"/>
        </w:rPr>
      </w:pPr>
    </w:p>
    <w:p w14:paraId="0915ABAD" w14:textId="77777777" w:rsidR="008400F4" w:rsidRPr="008400F4" w:rsidRDefault="008400F4" w:rsidP="008400F4">
      <w:pPr>
        <w:pStyle w:val="Nagwek1"/>
        <w:numPr>
          <w:ilvl w:val="0"/>
          <w:numId w:val="0"/>
        </w:numPr>
        <w:tabs>
          <w:tab w:val="left" w:pos="0"/>
        </w:tabs>
        <w:jc w:val="center"/>
        <w:rPr>
          <w:caps/>
          <w:color w:val="000000"/>
          <w:sz w:val="32"/>
          <w:szCs w:val="32"/>
          <w:u w:val="single"/>
        </w:rPr>
      </w:pPr>
      <w:r w:rsidRPr="008400F4">
        <w:rPr>
          <w:caps/>
          <w:color w:val="000000"/>
          <w:sz w:val="32"/>
          <w:szCs w:val="32"/>
          <w:u w:val="single"/>
        </w:rPr>
        <w:t>Oświadczenie</w:t>
      </w:r>
    </w:p>
    <w:p w14:paraId="1F67B715" w14:textId="77777777" w:rsidR="008400F4" w:rsidRPr="005D0F5F" w:rsidRDefault="008400F4" w:rsidP="008400F4">
      <w:pPr>
        <w:pStyle w:val="Tekstpodstawowy2"/>
        <w:rPr>
          <w:rFonts w:ascii="Verdana" w:hAnsi="Verdana"/>
          <w:b/>
          <w:bCs/>
          <w:sz w:val="18"/>
          <w:szCs w:val="18"/>
        </w:rPr>
      </w:pPr>
    </w:p>
    <w:p w14:paraId="68E7730C" w14:textId="77777777" w:rsidR="008400F4" w:rsidRPr="005D0F5F" w:rsidRDefault="008400F4" w:rsidP="008400F4">
      <w:pPr>
        <w:pStyle w:val="Tekstpodstawowy2"/>
        <w:rPr>
          <w:rFonts w:ascii="Verdana" w:hAnsi="Verdana"/>
          <w:b/>
          <w:bCs/>
          <w:sz w:val="18"/>
          <w:szCs w:val="18"/>
        </w:rPr>
      </w:pPr>
    </w:p>
    <w:p w14:paraId="12358C12" w14:textId="34BD0D13" w:rsidR="008400F4" w:rsidRPr="00F02FAA" w:rsidRDefault="008400F4" w:rsidP="008400F4">
      <w:pPr>
        <w:pStyle w:val="Tekstpodstawowy2"/>
        <w:tabs>
          <w:tab w:val="left" w:pos="0"/>
        </w:tabs>
        <w:spacing w:line="360" w:lineRule="auto"/>
        <w:rPr>
          <w:rFonts w:ascii="Verdana" w:hAnsi="Verdana"/>
          <w:b/>
          <w:color w:val="000000" w:themeColor="text1"/>
          <w:sz w:val="18"/>
          <w:szCs w:val="18"/>
        </w:rPr>
      </w:pPr>
      <w:r w:rsidRPr="00F02FAA">
        <w:rPr>
          <w:rFonts w:ascii="Verdana" w:hAnsi="Verdana"/>
          <w:color w:val="000000" w:themeColor="text1"/>
          <w:sz w:val="18"/>
          <w:szCs w:val="18"/>
        </w:rPr>
        <w:tab/>
        <w:t>Niniejszym oświadczam, że osoby k</w:t>
      </w:r>
      <w:r w:rsidR="00F02FAA" w:rsidRPr="00F02FAA">
        <w:rPr>
          <w:rFonts w:ascii="Verdana" w:hAnsi="Verdana"/>
          <w:color w:val="000000" w:themeColor="text1"/>
          <w:sz w:val="18"/>
          <w:szCs w:val="18"/>
        </w:rPr>
        <w:t xml:space="preserve">tóre będą wykonywały </w:t>
      </w:r>
      <w:r w:rsidR="00D47E83" w:rsidRPr="00D47E83">
        <w:rPr>
          <w:rFonts w:ascii="Verdana" w:hAnsi="Verdana"/>
          <w:b/>
          <w:color w:val="000000" w:themeColor="text1"/>
          <w:sz w:val="18"/>
          <w:szCs w:val="18"/>
        </w:rPr>
        <w:t>wszystkie</w:t>
      </w:r>
      <w:r w:rsidR="00D47E83">
        <w:rPr>
          <w:rFonts w:ascii="Verdana" w:hAnsi="Verdana"/>
          <w:color w:val="000000" w:themeColor="text1"/>
          <w:sz w:val="18"/>
          <w:szCs w:val="18"/>
        </w:rPr>
        <w:t xml:space="preserve"> </w:t>
      </w:r>
      <w:r w:rsidR="00F02FAA" w:rsidRPr="00F02FAA">
        <w:rPr>
          <w:rFonts w:ascii="Verdana" w:hAnsi="Verdana"/>
          <w:b/>
          <w:color w:val="000000" w:themeColor="text1"/>
          <w:sz w:val="18"/>
          <w:szCs w:val="18"/>
        </w:rPr>
        <w:t>czynności, objęte przedmiotem zamówienia</w:t>
      </w:r>
      <w:r w:rsidR="00F02FAA" w:rsidRPr="00F02FAA">
        <w:rPr>
          <w:rFonts w:ascii="Verdana" w:hAnsi="Verdana"/>
          <w:color w:val="000000" w:themeColor="text1"/>
          <w:sz w:val="18"/>
          <w:szCs w:val="18"/>
        </w:rPr>
        <w:t xml:space="preserve">, </w:t>
      </w:r>
      <w:r w:rsidRPr="00F02FAA">
        <w:rPr>
          <w:rFonts w:ascii="Verdana" w:hAnsi="Verdana"/>
          <w:b/>
          <w:color w:val="000000" w:themeColor="text1"/>
          <w:sz w:val="18"/>
          <w:szCs w:val="18"/>
        </w:rPr>
        <w:t xml:space="preserve">będą zatrudnione na podstawie umowy o pracę </w:t>
      </w:r>
      <w:r w:rsidRPr="00F02FAA">
        <w:rPr>
          <w:rFonts w:ascii="Verdana" w:hAnsi="Verdana"/>
          <w:color w:val="000000" w:themeColor="text1"/>
          <w:sz w:val="18"/>
          <w:szCs w:val="18"/>
        </w:rPr>
        <w:t>w rozumieniu przepisów ustawy</w:t>
      </w:r>
      <w:r w:rsidR="00D47E83">
        <w:rPr>
          <w:rFonts w:ascii="Verdana" w:hAnsi="Verdana"/>
          <w:color w:val="000000" w:themeColor="text1"/>
          <w:sz w:val="18"/>
          <w:szCs w:val="18"/>
        </w:rPr>
        <w:t xml:space="preserve"> </w:t>
      </w:r>
      <w:r w:rsidRPr="00F02FAA">
        <w:rPr>
          <w:rFonts w:ascii="Verdana" w:hAnsi="Verdana"/>
          <w:color w:val="000000" w:themeColor="text1"/>
          <w:sz w:val="18"/>
          <w:szCs w:val="18"/>
        </w:rPr>
        <w:t xml:space="preserve">z dnia 26 czerwca 1974  r. – Kodeks pracy (t.j. Dz. U. z 2019 r., poz. 1040 z późn. zm).  </w:t>
      </w:r>
    </w:p>
    <w:p w14:paraId="2B4B59EB" w14:textId="77777777" w:rsidR="008400F4" w:rsidRDefault="008400F4" w:rsidP="008400F4">
      <w:pPr>
        <w:pStyle w:val="Tekstpodstawowy2"/>
        <w:tabs>
          <w:tab w:val="left" w:pos="0"/>
        </w:tabs>
        <w:spacing w:line="360" w:lineRule="auto"/>
        <w:rPr>
          <w:rFonts w:ascii="Verdana" w:hAnsi="Verdana"/>
          <w:color w:val="FF0000"/>
          <w:sz w:val="18"/>
          <w:szCs w:val="18"/>
        </w:rPr>
      </w:pPr>
    </w:p>
    <w:p w14:paraId="04C55BE0" w14:textId="77777777" w:rsidR="008400F4" w:rsidRPr="005D0F5F" w:rsidRDefault="008400F4" w:rsidP="008400F4">
      <w:pPr>
        <w:pStyle w:val="Tekstpodstawowy2"/>
        <w:tabs>
          <w:tab w:val="left" w:pos="0"/>
        </w:tabs>
        <w:spacing w:line="360" w:lineRule="auto"/>
        <w:rPr>
          <w:rFonts w:ascii="Verdana" w:hAnsi="Verdana"/>
          <w:color w:val="FF0000"/>
          <w:sz w:val="18"/>
          <w:szCs w:val="18"/>
        </w:rPr>
      </w:pPr>
    </w:p>
    <w:p w14:paraId="22624923" w14:textId="77777777" w:rsidR="008400F4" w:rsidRPr="005D0F5F" w:rsidRDefault="008400F4" w:rsidP="008400F4">
      <w:pPr>
        <w:pStyle w:val="Tekstpodstawowy2"/>
        <w:tabs>
          <w:tab w:val="left" w:pos="0"/>
        </w:tabs>
        <w:spacing w:line="360" w:lineRule="auto"/>
        <w:rPr>
          <w:rFonts w:ascii="Verdana" w:hAnsi="Verdana"/>
          <w:sz w:val="18"/>
          <w:szCs w:val="18"/>
        </w:rPr>
      </w:pPr>
    </w:p>
    <w:p w14:paraId="2F9C965D" w14:textId="77777777" w:rsidR="008400F4" w:rsidRPr="005D0F5F" w:rsidRDefault="008400F4" w:rsidP="008400F4">
      <w:pPr>
        <w:pStyle w:val="Tekstpodstawowy2"/>
        <w:tabs>
          <w:tab w:val="left" w:pos="0"/>
        </w:tabs>
        <w:spacing w:line="360" w:lineRule="auto"/>
        <w:rPr>
          <w:rFonts w:ascii="Verdana" w:hAnsi="Verdana"/>
          <w:sz w:val="18"/>
          <w:szCs w:val="18"/>
        </w:rPr>
      </w:pPr>
    </w:p>
    <w:p w14:paraId="25412EAD" w14:textId="77777777" w:rsidR="008400F4" w:rsidRPr="005D0F5F" w:rsidRDefault="008400F4" w:rsidP="008400F4">
      <w:pPr>
        <w:ind w:left="357" w:right="471"/>
        <w:rPr>
          <w:rFonts w:ascii="Verdana" w:hAnsi="Verdana"/>
          <w:sz w:val="18"/>
          <w:szCs w:val="18"/>
        </w:rPr>
      </w:pPr>
      <w:r w:rsidRPr="005D0F5F">
        <w:rPr>
          <w:rFonts w:ascii="Verdana" w:hAnsi="Verdana"/>
          <w:sz w:val="18"/>
          <w:szCs w:val="18"/>
        </w:rPr>
        <w:t>…………………………………..……. ………………………………………..…………. …………………………….….…….</w:t>
      </w:r>
    </w:p>
    <w:p w14:paraId="50A861DD" w14:textId="77777777" w:rsidR="008400F4" w:rsidRPr="005D0F5F" w:rsidRDefault="008400F4" w:rsidP="008400F4">
      <w:pPr>
        <w:ind w:left="357" w:right="471"/>
        <w:rPr>
          <w:rFonts w:ascii="Verdana" w:hAnsi="Verdana"/>
          <w:i/>
          <w:sz w:val="14"/>
          <w:szCs w:val="14"/>
        </w:rPr>
      </w:pPr>
      <w:r w:rsidRPr="005D0F5F">
        <w:rPr>
          <w:rFonts w:ascii="Verdana" w:hAnsi="Verdana"/>
          <w:i/>
          <w:sz w:val="14"/>
          <w:szCs w:val="14"/>
        </w:rPr>
        <w:t>(podpis)</w:t>
      </w:r>
      <w:r w:rsidRPr="005D0F5F">
        <w:rPr>
          <w:rFonts w:ascii="Verdana" w:hAnsi="Verdana"/>
          <w:i/>
          <w:sz w:val="14"/>
          <w:szCs w:val="14"/>
        </w:rPr>
        <w:tab/>
      </w:r>
      <w:r w:rsidRPr="005D0F5F">
        <w:rPr>
          <w:rFonts w:ascii="Verdana" w:hAnsi="Verdana"/>
          <w:i/>
          <w:sz w:val="14"/>
          <w:szCs w:val="14"/>
        </w:rPr>
        <w:tab/>
      </w:r>
      <w:r w:rsidRPr="005D0F5F">
        <w:rPr>
          <w:rFonts w:ascii="Verdana" w:hAnsi="Verdana"/>
          <w:i/>
          <w:sz w:val="14"/>
          <w:szCs w:val="14"/>
        </w:rPr>
        <w:tab/>
        <w:t>(miejscowość)</w:t>
      </w:r>
      <w:r w:rsidRPr="005D0F5F">
        <w:rPr>
          <w:rFonts w:ascii="Verdana" w:hAnsi="Verdana"/>
          <w:i/>
          <w:sz w:val="14"/>
          <w:szCs w:val="14"/>
        </w:rPr>
        <w:tab/>
      </w:r>
      <w:r w:rsidRPr="005D0F5F">
        <w:rPr>
          <w:rFonts w:ascii="Verdana" w:hAnsi="Verdana"/>
          <w:i/>
          <w:sz w:val="14"/>
          <w:szCs w:val="14"/>
        </w:rPr>
        <w:tab/>
      </w:r>
      <w:r w:rsidRPr="005D0F5F">
        <w:rPr>
          <w:rFonts w:ascii="Verdana" w:hAnsi="Verdana"/>
          <w:i/>
          <w:sz w:val="14"/>
          <w:szCs w:val="14"/>
        </w:rPr>
        <w:tab/>
        <w:t xml:space="preserve">   (data)</w:t>
      </w:r>
    </w:p>
    <w:p w14:paraId="2BDDB95A" w14:textId="77777777" w:rsidR="0021516D" w:rsidRPr="0021516D" w:rsidRDefault="0021516D" w:rsidP="008400F4">
      <w:pPr>
        <w:spacing w:after="60" w:line="240" w:lineRule="exact"/>
        <w:ind w:right="708"/>
      </w:pPr>
    </w:p>
    <w:sectPr w:rsidR="0021516D" w:rsidRPr="0021516D" w:rsidSect="00D86743">
      <w:pgSz w:w="11906" w:h="16838"/>
      <w:pgMar w:top="1247" w:right="1440" w:bottom="1106" w:left="924" w:header="709" w:footer="67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175EE1" w16cid:durableId="2378EC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C2DAC" w14:textId="77777777" w:rsidR="000476AB" w:rsidRDefault="000476AB">
      <w:r>
        <w:separator/>
      </w:r>
    </w:p>
  </w:endnote>
  <w:endnote w:type="continuationSeparator" w:id="0">
    <w:p w14:paraId="4F502F02" w14:textId="77777777" w:rsidR="000476AB" w:rsidRDefault="0004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D028C0" w:rsidRDefault="00D028C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D028C0" w:rsidRDefault="00D028C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D028C0" w:rsidRPr="00242C8B" w:rsidRDefault="00D028C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2B6CD7">
      <w:rPr>
        <w:caps/>
        <w:noProof/>
        <w:sz w:val="16"/>
        <w:szCs w:val="16"/>
      </w:rPr>
      <w:t>22</w:t>
    </w:r>
    <w:r w:rsidRPr="00242C8B">
      <w:rPr>
        <w:caps/>
        <w:sz w:val="16"/>
        <w:szCs w:val="16"/>
      </w:rPr>
      <w:fldChar w:fldCharType="end"/>
    </w:r>
  </w:p>
  <w:p w14:paraId="5EC4637F" w14:textId="77777777" w:rsidR="00D028C0" w:rsidRDefault="00D028C0"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D028C0" w:rsidRPr="00E27654" w:rsidRDefault="00D028C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2B6CD7">
          <w:rPr>
            <w:noProof/>
            <w:sz w:val="16"/>
            <w:szCs w:val="16"/>
          </w:rPr>
          <w:t>1</w:t>
        </w:r>
        <w:r w:rsidRPr="00E27654">
          <w:rPr>
            <w:sz w:val="16"/>
            <w:szCs w:val="16"/>
          </w:rPr>
          <w:fldChar w:fldCharType="end"/>
        </w:r>
      </w:p>
    </w:sdtContent>
  </w:sdt>
  <w:p w14:paraId="005EAC19" w14:textId="77777777" w:rsidR="00D028C0" w:rsidRDefault="00D028C0"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A5275" w14:textId="77777777" w:rsidR="000476AB" w:rsidRDefault="000476AB">
      <w:r>
        <w:separator/>
      </w:r>
    </w:p>
  </w:footnote>
  <w:footnote w:type="continuationSeparator" w:id="0">
    <w:p w14:paraId="6D6370B5" w14:textId="77777777" w:rsidR="000476AB" w:rsidRDefault="00047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24CEA500" w:rsidR="00D028C0" w:rsidRPr="004E4D99" w:rsidRDefault="00D028C0">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8E56BF8"/>
    <w:multiLevelType w:val="hybridMultilevel"/>
    <w:tmpl w:val="80F0DEE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15DE629C">
      <w:start w:val="1"/>
      <w:numFmt w:val="decimal"/>
      <w:lvlText w:val="%5."/>
      <w:lvlJc w:val="left"/>
      <w:pPr>
        <w:tabs>
          <w:tab w:val="num" w:pos="3600"/>
        </w:tabs>
        <w:ind w:left="3600" w:hanging="360"/>
      </w:pPr>
      <w:rPr>
        <w:rFonts w:hint="default"/>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FC951CF"/>
    <w:multiLevelType w:val="hybridMultilevel"/>
    <w:tmpl w:val="DD26A24E"/>
    <w:lvl w:ilvl="0" w:tplc="5374FD12">
      <w:start w:val="5"/>
      <w:numFmt w:val="decimal"/>
      <w:lvlText w:val="%1."/>
      <w:lvlJc w:val="left"/>
      <w:pPr>
        <w:ind w:left="360" w:hanging="360"/>
      </w:pPr>
      <w:rPr>
        <w:rFonts w:ascii="Verdana" w:hAnsi="Verdana" w:hint="default"/>
        <w:b w:val="0"/>
        <w:i w:val="0"/>
        <w:sz w:val="18"/>
        <w:u w:color="000000" w:themeColor="text1"/>
      </w:rPr>
    </w:lvl>
    <w:lvl w:ilvl="1" w:tplc="F3FA7AB4">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DC4319"/>
    <w:multiLevelType w:val="hybridMultilevel"/>
    <w:tmpl w:val="BFC0A20C"/>
    <w:lvl w:ilvl="0" w:tplc="E7F41AE2">
      <w:start w:val="1"/>
      <w:numFmt w:val="bullet"/>
      <w:lvlText w:val=""/>
      <w:lvlJc w:val="left"/>
      <w:pPr>
        <w:ind w:left="1080" w:hanging="360"/>
      </w:pPr>
      <w:rPr>
        <w:rFonts w:ascii="Symbol" w:hAnsi="Symbol" w:hint="default"/>
        <w:color w:val="auto"/>
        <w:u w:color="00800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17A53A4A"/>
    <w:multiLevelType w:val="hybridMultilevel"/>
    <w:tmpl w:val="E0024AC6"/>
    <w:lvl w:ilvl="0" w:tplc="F1FE3050">
      <w:start w:val="1"/>
      <w:numFmt w:val="decimal"/>
      <w:lvlText w:val="%1)"/>
      <w:lvlJc w:val="right"/>
      <w:pPr>
        <w:ind w:left="1505" w:hanging="360"/>
      </w:pPr>
      <w:rPr>
        <w:rFonts w:ascii="Verdana" w:hAnsi="Verdana" w:hint="default"/>
        <w:b w:val="0"/>
        <w:i w:val="0"/>
        <w:color w:val="000000" w:themeColor="text1"/>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6"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A072860"/>
    <w:multiLevelType w:val="hybridMultilevel"/>
    <w:tmpl w:val="378C71AC"/>
    <w:lvl w:ilvl="0" w:tplc="0526E6D2">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BE7349D"/>
    <w:multiLevelType w:val="multilevel"/>
    <w:tmpl w:val="3FF03496"/>
    <w:lvl w:ilvl="0">
      <w:start w:val="8"/>
      <w:numFmt w:val="decimal"/>
      <w:lvlText w:val="%1."/>
      <w:lvlJc w:val="left"/>
      <w:pPr>
        <w:tabs>
          <w:tab w:val="num" w:pos="3421"/>
        </w:tabs>
        <w:ind w:left="3421" w:hanging="283"/>
      </w:pPr>
      <w:rPr>
        <w:rFonts w:ascii="Verdana" w:hAnsi="Verdana" w:hint="default"/>
        <w:b w:val="0"/>
        <w:sz w:val="18"/>
        <w:szCs w:val="18"/>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31" w15:restartNumberingAfterBreak="0">
    <w:nsid w:val="1C5A4DEE"/>
    <w:multiLevelType w:val="hybridMultilevel"/>
    <w:tmpl w:val="DD36E5AC"/>
    <w:lvl w:ilvl="0" w:tplc="9A7AB054">
      <w:start w:val="1"/>
      <w:numFmt w:val="decimal"/>
      <w:lvlText w:val="%1)"/>
      <w:lvlJc w:val="left"/>
      <w:pPr>
        <w:ind w:left="644" w:hanging="360"/>
      </w:pPr>
      <w:rPr>
        <w:rFonts w:cs="Times New Roman" w:hint="default"/>
        <w:b w:val="0"/>
        <w:i w:val="0"/>
        <w:sz w:val="18"/>
      </w:rPr>
    </w:lvl>
    <w:lvl w:ilvl="1" w:tplc="ABA8C10A">
      <w:start w:val="1"/>
      <w:numFmt w:val="decimal"/>
      <w:lvlText w:val="%2)"/>
      <w:lvlJc w:val="left"/>
      <w:pPr>
        <w:ind w:left="938" w:hanging="360"/>
      </w:pPr>
      <w:rPr>
        <w:rFonts w:ascii="Verdana" w:hAnsi="Verdana" w:hint="default"/>
        <w:b w:val="0"/>
        <w:i w:val="0"/>
        <w:color w:val="000000"/>
        <w:sz w:val="18"/>
      </w:rPr>
    </w:lvl>
    <w:lvl w:ilvl="2" w:tplc="0415001B" w:tentative="1">
      <w:start w:val="1"/>
      <w:numFmt w:val="lowerRoman"/>
      <w:lvlText w:val="%3."/>
      <w:lvlJc w:val="right"/>
      <w:pPr>
        <w:ind w:left="1658" w:hanging="180"/>
      </w:pPr>
    </w:lvl>
    <w:lvl w:ilvl="3" w:tplc="0415000F">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3"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6873E2"/>
    <w:multiLevelType w:val="hybridMultilevel"/>
    <w:tmpl w:val="635C1AEC"/>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9A3A1000">
      <w:numFmt w:val="bullet"/>
      <w:lvlText w:val="•"/>
      <w:lvlJc w:val="left"/>
      <w:pPr>
        <w:ind w:left="1609" w:hanging="1890"/>
      </w:pPr>
      <w:rPr>
        <w:rFonts w:ascii="Verdana" w:eastAsia="Times New Roman" w:hAnsi="Verdana" w:cs="Times New Roman" w:hint="default"/>
      </w:r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4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4" w15:restartNumberingAfterBreak="0">
    <w:nsid w:val="32C2008C"/>
    <w:multiLevelType w:val="hybridMultilevel"/>
    <w:tmpl w:val="1FF08F24"/>
    <w:lvl w:ilvl="0" w:tplc="D6DC7186">
      <w:start w:val="1"/>
      <w:numFmt w:val="decimal"/>
      <w:lvlText w:val="%1)"/>
      <w:lvlJc w:val="left"/>
      <w:pPr>
        <w:ind w:left="2225" w:hanging="360"/>
      </w:pPr>
      <w:rPr>
        <w:rFonts w:ascii="Verdana" w:hAnsi="Verdana" w:hint="default"/>
        <w:b w:val="0"/>
        <w:i w:val="0"/>
        <w:sz w:val="18"/>
      </w:rPr>
    </w:lvl>
    <w:lvl w:ilvl="1" w:tplc="04150019">
      <w:start w:val="1"/>
      <w:numFmt w:val="lowerLetter"/>
      <w:lvlText w:val="%2."/>
      <w:lvlJc w:val="left"/>
      <w:pPr>
        <w:ind w:left="2945" w:hanging="360"/>
      </w:pPr>
    </w:lvl>
    <w:lvl w:ilvl="2" w:tplc="D6029A50">
      <w:start w:val="1"/>
      <w:numFmt w:val="decimal"/>
      <w:lvlText w:val="%3)"/>
      <w:lvlJc w:val="right"/>
      <w:pPr>
        <w:ind w:left="3665" w:hanging="180"/>
      </w:pPr>
      <w:rPr>
        <w:rFonts w:ascii="Verdana" w:eastAsia="Times New Roman" w:hAnsi="Verdana" w:cs="Arial"/>
      </w:rPr>
    </w:lvl>
    <w:lvl w:ilvl="3" w:tplc="0415000F">
      <w:start w:val="1"/>
      <w:numFmt w:val="decimal"/>
      <w:lvlText w:val="%4."/>
      <w:lvlJc w:val="left"/>
      <w:pPr>
        <w:ind w:left="4385" w:hanging="360"/>
      </w:pPr>
    </w:lvl>
    <w:lvl w:ilvl="4" w:tplc="04150019">
      <w:start w:val="1"/>
      <w:numFmt w:val="lowerLetter"/>
      <w:lvlText w:val="%5."/>
      <w:lvlJc w:val="left"/>
      <w:pPr>
        <w:ind w:left="5105" w:hanging="360"/>
      </w:pPr>
    </w:lvl>
    <w:lvl w:ilvl="5" w:tplc="0415001B">
      <w:start w:val="1"/>
      <w:numFmt w:val="lowerRoman"/>
      <w:lvlText w:val="%6."/>
      <w:lvlJc w:val="right"/>
      <w:pPr>
        <w:ind w:left="5825" w:hanging="180"/>
      </w:pPr>
    </w:lvl>
    <w:lvl w:ilvl="6" w:tplc="0415000F">
      <w:start w:val="1"/>
      <w:numFmt w:val="decimal"/>
      <w:lvlText w:val="%7."/>
      <w:lvlJc w:val="left"/>
      <w:pPr>
        <w:ind w:left="6545" w:hanging="360"/>
      </w:pPr>
    </w:lvl>
    <w:lvl w:ilvl="7" w:tplc="04150019">
      <w:start w:val="1"/>
      <w:numFmt w:val="lowerLetter"/>
      <w:lvlText w:val="%8."/>
      <w:lvlJc w:val="left"/>
      <w:pPr>
        <w:ind w:left="7265" w:hanging="360"/>
      </w:pPr>
    </w:lvl>
    <w:lvl w:ilvl="8" w:tplc="0415001B">
      <w:start w:val="1"/>
      <w:numFmt w:val="lowerRoman"/>
      <w:lvlText w:val="%9."/>
      <w:lvlJc w:val="right"/>
      <w:pPr>
        <w:ind w:left="7985" w:hanging="180"/>
      </w:pPr>
    </w:lvl>
  </w:abstractNum>
  <w:abstractNum w:abstractNumId="45" w15:restartNumberingAfterBreak="0">
    <w:nsid w:val="34C22535"/>
    <w:multiLevelType w:val="hybridMultilevel"/>
    <w:tmpl w:val="3252C7E8"/>
    <w:lvl w:ilvl="0" w:tplc="D9C4C3D2">
      <w:start w:val="1"/>
      <w:numFmt w:val="decimal"/>
      <w:lvlText w:val="%1."/>
      <w:lvlJc w:val="left"/>
      <w:pPr>
        <w:ind w:left="720" w:hanging="360"/>
      </w:pPr>
      <w:rPr>
        <w:rFonts w:ascii="Verdana" w:hAnsi="Verdana" w:hint="default"/>
        <w:b w:val="0"/>
        <w:i w:val="0"/>
        <w:sz w:val="18"/>
      </w:rPr>
    </w:lvl>
    <w:lvl w:ilvl="1" w:tplc="72D84486">
      <w:start w:val="1"/>
      <w:numFmt w:val="decimal"/>
      <w:lvlText w:val="%2."/>
      <w:lvlJc w:val="righ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3D3362"/>
    <w:multiLevelType w:val="hybridMultilevel"/>
    <w:tmpl w:val="2EB41E08"/>
    <w:lvl w:ilvl="0" w:tplc="7C809BAA">
      <w:start w:val="1"/>
      <w:numFmt w:val="decimal"/>
      <w:lvlText w:val="Załącznik nr %1"/>
      <w:lvlJc w:val="center"/>
      <w:pPr>
        <w:ind w:left="1069"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0" w15:restartNumberingAfterBreak="0">
    <w:nsid w:val="3B3C3808"/>
    <w:multiLevelType w:val="hybridMultilevel"/>
    <w:tmpl w:val="0F5CABD2"/>
    <w:lvl w:ilvl="0" w:tplc="0F56A33E">
      <w:start w:val="1"/>
      <w:numFmt w:val="decimal"/>
      <w:lvlText w:val="%1."/>
      <w:lvlJc w:val="right"/>
      <w:pPr>
        <w:ind w:left="720" w:hanging="360"/>
      </w:pPr>
      <w:rPr>
        <w:rFonts w:ascii="Verdana"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D4F2F69"/>
    <w:multiLevelType w:val="hybridMultilevel"/>
    <w:tmpl w:val="EB92C59E"/>
    <w:lvl w:ilvl="0" w:tplc="D1E4C54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3F4D2BD3"/>
    <w:multiLevelType w:val="hybridMultilevel"/>
    <w:tmpl w:val="E3980324"/>
    <w:lvl w:ilvl="0" w:tplc="E72C210E">
      <w:start w:val="1"/>
      <w:numFmt w:val="decimal"/>
      <w:lvlText w:val="Załącznik nr %1"/>
      <w:lvlJc w:val="right"/>
      <w:pPr>
        <w:ind w:left="1494" w:hanging="360"/>
      </w:pPr>
      <w:rPr>
        <w:rFonts w:ascii="Verdana" w:hAnsi="Verdana" w:hint="default"/>
        <w:b w:val="0"/>
        <w:i w:val="0"/>
        <w:color w:val="000000"/>
        <w:sz w:val="18"/>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5" w15:restartNumberingAfterBreak="0">
    <w:nsid w:val="4019418D"/>
    <w:multiLevelType w:val="hybridMultilevel"/>
    <w:tmpl w:val="1FCAC8F6"/>
    <w:lvl w:ilvl="0" w:tplc="B7A6E84E">
      <w:start w:val="6"/>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793CAD"/>
    <w:multiLevelType w:val="multilevel"/>
    <w:tmpl w:val="ECBEB5E4"/>
    <w:styleLink w:val="WWNum19"/>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457011CC"/>
    <w:multiLevelType w:val="hybridMultilevel"/>
    <w:tmpl w:val="69DCAAB4"/>
    <w:lvl w:ilvl="0" w:tplc="7BD899C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631A73"/>
    <w:multiLevelType w:val="hybridMultilevel"/>
    <w:tmpl w:val="A304594C"/>
    <w:lvl w:ilvl="0" w:tplc="6AFE0E24">
      <w:start w:val="1"/>
      <w:numFmt w:val="lowerLetter"/>
      <w:lvlText w:val="%1)"/>
      <w:lvlJc w:val="left"/>
      <w:pPr>
        <w:tabs>
          <w:tab w:val="num" w:pos="2880"/>
        </w:tabs>
        <w:ind w:left="2880" w:hanging="360"/>
      </w:pPr>
      <w:rPr>
        <w:rFonts w:ascii="Verdana"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2"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4F5D63"/>
    <w:multiLevelType w:val="hybridMultilevel"/>
    <w:tmpl w:val="D818B2A8"/>
    <w:lvl w:ilvl="0" w:tplc="F094DEDE">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635969"/>
    <w:multiLevelType w:val="hybridMultilevel"/>
    <w:tmpl w:val="B2C261D0"/>
    <w:lvl w:ilvl="0" w:tplc="474A7824">
      <w:start w:val="7"/>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6"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7" w15:restartNumberingAfterBreak="0">
    <w:nsid w:val="5E7A2AD3"/>
    <w:multiLevelType w:val="hybridMultilevel"/>
    <w:tmpl w:val="5D7A658E"/>
    <w:lvl w:ilvl="0" w:tplc="334E9DE4">
      <w:start w:val="6"/>
      <w:numFmt w:val="decimal"/>
      <w:lvlText w:val="%1."/>
      <w:lvlJc w:val="left"/>
      <w:pPr>
        <w:ind w:left="3087"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85114C"/>
    <w:multiLevelType w:val="hybridMultilevel"/>
    <w:tmpl w:val="02609BB2"/>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FF522C"/>
    <w:multiLevelType w:val="hybridMultilevel"/>
    <w:tmpl w:val="EC40E778"/>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6540E150">
      <w:start w:val="2"/>
      <w:numFmt w:val="bullet"/>
      <w:lvlText w:val=""/>
      <w:lvlJc w:val="left"/>
      <w:pPr>
        <w:ind w:left="1440" w:hanging="360"/>
      </w:pPr>
      <w:rPr>
        <w:rFonts w:ascii="Wingdings" w:eastAsia="Arial Unicode MS"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15:restartNumberingAfterBreak="0">
    <w:nsid w:val="68B10F2D"/>
    <w:multiLevelType w:val="hybridMultilevel"/>
    <w:tmpl w:val="61B866B8"/>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3" w15:restartNumberingAfterBreak="0">
    <w:nsid w:val="6BC07C48"/>
    <w:multiLevelType w:val="hybridMultilevel"/>
    <w:tmpl w:val="338E4DBE"/>
    <w:lvl w:ilvl="0" w:tplc="BB2E4866">
      <w:start w:val="6"/>
      <w:numFmt w:val="decimal"/>
      <w:lvlText w:val="%1."/>
      <w:lvlJc w:val="right"/>
      <w:pPr>
        <w:ind w:left="1505"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C17B09"/>
    <w:multiLevelType w:val="hybridMultilevel"/>
    <w:tmpl w:val="7EEEF21A"/>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1353" w:hanging="360"/>
      </w:pPr>
      <w:rPr>
        <w:rFonts w:ascii="Verdana" w:hAnsi="Verdana" w:hint="default"/>
        <w:b w:val="0"/>
        <w:i w:val="0"/>
        <w:sz w:val="18"/>
      </w:rPr>
    </w:lvl>
    <w:lvl w:ilvl="5" w:tplc="7116C27C">
      <w:start w:val="1"/>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75" w15:restartNumberingAfterBreak="0">
    <w:nsid w:val="70AF3CA7"/>
    <w:multiLevelType w:val="hybridMultilevel"/>
    <w:tmpl w:val="7D689896"/>
    <w:lvl w:ilvl="0" w:tplc="28ACDC28">
      <w:start w:val="1"/>
      <w:numFmt w:val="decimal"/>
      <w:lvlText w:val="%1."/>
      <w:lvlJc w:val="left"/>
      <w:pPr>
        <w:ind w:left="720" w:hanging="360"/>
      </w:pPr>
      <w:rPr>
        <w:rFonts w:ascii="Verdana" w:hAnsi="Verdana" w:hint="default"/>
        <w:b w:val="0"/>
        <w:i w:val="0"/>
        <w:color w:val="000000"/>
        <w:sz w:val="22"/>
      </w:rPr>
    </w:lvl>
    <w:lvl w:ilvl="1" w:tplc="D1927E3E">
      <w:start w:val="2"/>
      <w:numFmt w:val="decimal"/>
      <w:lvlText w:val="%2."/>
      <w:lvlJc w:val="left"/>
      <w:pPr>
        <w:ind w:left="360" w:hanging="360"/>
      </w:pPr>
      <w:rPr>
        <w:rFonts w:ascii="Verdana" w:eastAsia="Times New Roman" w:hAnsi="Verdan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DE461A"/>
    <w:multiLevelType w:val="multilevel"/>
    <w:tmpl w:val="3FF03496"/>
    <w:lvl w:ilvl="0">
      <w:start w:val="8"/>
      <w:numFmt w:val="decimal"/>
      <w:lvlText w:val="%1."/>
      <w:lvlJc w:val="left"/>
      <w:pPr>
        <w:tabs>
          <w:tab w:val="num" w:pos="3421"/>
        </w:tabs>
        <w:ind w:left="3421" w:hanging="283"/>
      </w:pPr>
      <w:rPr>
        <w:rFonts w:ascii="Verdana" w:hAnsi="Verdana" w:hint="default"/>
        <w:b w:val="0"/>
        <w:sz w:val="18"/>
        <w:szCs w:val="18"/>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77" w15:restartNumberingAfterBreak="0">
    <w:nsid w:val="72E1612A"/>
    <w:multiLevelType w:val="hybridMultilevel"/>
    <w:tmpl w:val="8ABCE8A8"/>
    <w:lvl w:ilvl="0" w:tplc="84B2045C">
      <w:start w:val="1"/>
      <w:numFmt w:val="decimal"/>
      <w:lvlText w:val="%1)"/>
      <w:lvlJc w:val="right"/>
      <w:pPr>
        <w:ind w:left="3600" w:hanging="360"/>
      </w:pPr>
      <w:rPr>
        <w:rFonts w:ascii="Verdana" w:hAnsi="Verdana" w:hint="default"/>
        <w:b w:val="0"/>
        <w:i w:val="0"/>
        <w:color w:val="000000"/>
        <w:sz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78" w15:restartNumberingAfterBreak="0">
    <w:nsid w:val="742D2454"/>
    <w:multiLevelType w:val="hybridMultilevel"/>
    <w:tmpl w:val="9B904EE2"/>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6"/>
  </w:num>
  <w:num w:numId="13">
    <w:abstractNumId w:val="34"/>
  </w:num>
  <w:num w:numId="14">
    <w:abstractNumId w:val="82"/>
  </w:num>
  <w:num w:numId="15">
    <w:abstractNumId w:val="18"/>
  </w:num>
  <w:num w:numId="16">
    <w:abstractNumId w:val="71"/>
  </w:num>
  <w:num w:numId="17">
    <w:abstractNumId w:val="66"/>
  </w:num>
  <w:num w:numId="18">
    <w:abstractNumId w:val="17"/>
  </w:num>
  <w:num w:numId="19">
    <w:abstractNumId w:val="41"/>
  </w:num>
  <w:num w:numId="20">
    <w:abstractNumId w:val="42"/>
  </w:num>
  <w:num w:numId="21">
    <w:abstractNumId w:val="46"/>
  </w:num>
  <w:num w:numId="22">
    <w:abstractNumId w:val="65"/>
  </w:num>
  <w:num w:numId="23">
    <w:abstractNumId w:val="45"/>
  </w:num>
  <w:num w:numId="24">
    <w:abstractNumId w:val="21"/>
  </w:num>
  <w:num w:numId="25">
    <w:abstractNumId w:val="80"/>
  </w:num>
  <w:num w:numId="26">
    <w:abstractNumId w:val="70"/>
  </w:num>
  <w:num w:numId="27">
    <w:abstractNumId w:val="43"/>
  </w:num>
  <w:num w:numId="28">
    <w:abstractNumId w:val="61"/>
  </w:num>
  <w:num w:numId="29">
    <w:abstractNumId w:val="28"/>
  </w:num>
  <w:num w:numId="30">
    <w:abstractNumId w:val="79"/>
  </w:num>
  <w:num w:numId="31">
    <w:abstractNumId w:val="49"/>
  </w:num>
  <w:num w:numId="32">
    <w:abstractNumId w:val="37"/>
  </w:num>
  <w:num w:numId="33">
    <w:abstractNumId w:val="39"/>
  </w:num>
  <w:num w:numId="34">
    <w:abstractNumId w:val="47"/>
  </w:num>
  <w:num w:numId="35">
    <w:abstractNumId w:val="68"/>
  </w:num>
  <w:num w:numId="36">
    <w:abstractNumId w:val="25"/>
  </w:num>
  <w:num w:numId="37">
    <w:abstractNumId w:val="29"/>
  </w:num>
  <w:num w:numId="38">
    <w:abstractNumId w:val="81"/>
  </w:num>
  <w:num w:numId="39">
    <w:abstractNumId w:val="35"/>
  </w:num>
  <w:num w:numId="40">
    <w:abstractNumId w:val="58"/>
  </w:num>
  <w:num w:numId="41">
    <w:abstractNumId w:val="20"/>
  </w:num>
  <w:num w:numId="42">
    <w:abstractNumId w:val="32"/>
  </w:num>
  <w:num w:numId="43">
    <w:abstractNumId w:val="33"/>
  </w:num>
  <w:num w:numId="44">
    <w:abstractNumId w:val="53"/>
  </w:num>
  <w:num w:numId="45">
    <w:abstractNumId w:val="31"/>
  </w:num>
  <w:num w:numId="46">
    <w:abstractNumId w:val="83"/>
  </w:num>
  <w:num w:numId="47">
    <w:abstractNumId w:val="72"/>
  </w:num>
  <w:num w:numId="48">
    <w:abstractNumId w:val="36"/>
  </w:num>
  <w:num w:numId="49">
    <w:abstractNumId w:val="50"/>
  </w:num>
  <w:num w:numId="50">
    <w:abstractNumId w:val="77"/>
  </w:num>
  <w:num w:numId="51">
    <w:abstractNumId w:val="27"/>
  </w:num>
  <w:num w:numId="52">
    <w:abstractNumId w:val="54"/>
  </w:num>
  <w:num w:numId="53">
    <w:abstractNumId w:val="57"/>
  </w:num>
  <w:num w:numId="54">
    <w:abstractNumId w:val="75"/>
  </w:num>
  <w:num w:numId="55">
    <w:abstractNumId w:val="63"/>
  </w:num>
  <w:num w:numId="56">
    <w:abstractNumId w:val="52"/>
  </w:num>
  <w:num w:numId="57">
    <w:abstractNumId w:val="56"/>
  </w:num>
  <w:num w:numId="58">
    <w:abstractNumId w:val="24"/>
  </w:num>
  <w:num w:numId="59">
    <w:abstractNumId w:val="48"/>
  </w:num>
  <w:num w:numId="60">
    <w:abstractNumId w:val="59"/>
  </w:num>
  <w:num w:numId="61">
    <w:abstractNumId w:val="40"/>
  </w:num>
  <w:num w:numId="62">
    <w:abstractNumId w:val="51"/>
  </w:num>
  <w:num w:numId="63">
    <w:abstractNumId w:val="19"/>
  </w:num>
  <w:num w:numId="64">
    <w:abstractNumId w:val="69"/>
  </w:num>
  <w:num w:numId="65">
    <w:abstractNumId w:val="38"/>
  </w:num>
  <w:num w:numId="66">
    <w:abstractNumId w:val="74"/>
  </w:num>
  <w:num w:numId="67">
    <w:abstractNumId w:val="62"/>
  </w:num>
  <w:num w:numId="68">
    <w:abstractNumId w:val="76"/>
  </w:num>
  <w:num w:numId="69">
    <w:abstractNumId w:val="73"/>
  </w:num>
  <w:num w:numId="70">
    <w:abstractNumId w:val="55"/>
  </w:num>
  <w:num w:numId="71">
    <w:abstractNumId w:val="64"/>
  </w:num>
  <w:num w:numId="72">
    <w:abstractNumId w:val="30"/>
  </w:num>
  <w:num w:numId="73">
    <w:abstractNumId w:val="60"/>
  </w:num>
  <w:num w:numId="74">
    <w:abstractNumId w:val="67"/>
  </w:num>
  <w:num w:numId="75">
    <w:abstractNumId w:val="78"/>
  </w:num>
  <w:num w:numId="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0C"/>
    <w:rsid w:val="00000161"/>
    <w:rsid w:val="0000087F"/>
    <w:rsid w:val="000016D8"/>
    <w:rsid w:val="00001848"/>
    <w:rsid w:val="000018EF"/>
    <w:rsid w:val="000021FB"/>
    <w:rsid w:val="00002C8B"/>
    <w:rsid w:val="00003047"/>
    <w:rsid w:val="000036F8"/>
    <w:rsid w:val="0000372E"/>
    <w:rsid w:val="000039AF"/>
    <w:rsid w:val="00004212"/>
    <w:rsid w:val="00004CEE"/>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54C2"/>
    <w:rsid w:val="00015F91"/>
    <w:rsid w:val="000166C4"/>
    <w:rsid w:val="00020A58"/>
    <w:rsid w:val="00021D1B"/>
    <w:rsid w:val="000232C8"/>
    <w:rsid w:val="00024919"/>
    <w:rsid w:val="00027A09"/>
    <w:rsid w:val="00031F2A"/>
    <w:rsid w:val="00031F57"/>
    <w:rsid w:val="000320E4"/>
    <w:rsid w:val="000323A8"/>
    <w:rsid w:val="000332FE"/>
    <w:rsid w:val="000338FB"/>
    <w:rsid w:val="000342EA"/>
    <w:rsid w:val="00034AB0"/>
    <w:rsid w:val="00035196"/>
    <w:rsid w:val="0003559F"/>
    <w:rsid w:val="000358B1"/>
    <w:rsid w:val="00035E57"/>
    <w:rsid w:val="000360DD"/>
    <w:rsid w:val="00037245"/>
    <w:rsid w:val="00037A23"/>
    <w:rsid w:val="00040826"/>
    <w:rsid w:val="000408B0"/>
    <w:rsid w:val="00040B02"/>
    <w:rsid w:val="00040C6F"/>
    <w:rsid w:val="00041AA6"/>
    <w:rsid w:val="000422EC"/>
    <w:rsid w:val="00042425"/>
    <w:rsid w:val="000430AB"/>
    <w:rsid w:val="00044118"/>
    <w:rsid w:val="00046DEA"/>
    <w:rsid w:val="00047338"/>
    <w:rsid w:val="000476AB"/>
    <w:rsid w:val="00050112"/>
    <w:rsid w:val="000505BF"/>
    <w:rsid w:val="0005063A"/>
    <w:rsid w:val="00051C59"/>
    <w:rsid w:val="000521BA"/>
    <w:rsid w:val="00052A51"/>
    <w:rsid w:val="000532C6"/>
    <w:rsid w:val="0005437C"/>
    <w:rsid w:val="0005451A"/>
    <w:rsid w:val="000561F5"/>
    <w:rsid w:val="0005673A"/>
    <w:rsid w:val="00057830"/>
    <w:rsid w:val="000602BA"/>
    <w:rsid w:val="0006356D"/>
    <w:rsid w:val="0006371D"/>
    <w:rsid w:val="00064095"/>
    <w:rsid w:val="00064985"/>
    <w:rsid w:val="00064A13"/>
    <w:rsid w:val="00064FCA"/>
    <w:rsid w:val="000656A8"/>
    <w:rsid w:val="00065C46"/>
    <w:rsid w:val="00065C50"/>
    <w:rsid w:val="00065D87"/>
    <w:rsid w:val="00065E62"/>
    <w:rsid w:val="00065E9C"/>
    <w:rsid w:val="00066DCC"/>
    <w:rsid w:val="000677C0"/>
    <w:rsid w:val="00067A66"/>
    <w:rsid w:val="00067D20"/>
    <w:rsid w:val="00070137"/>
    <w:rsid w:val="000706E7"/>
    <w:rsid w:val="00071F81"/>
    <w:rsid w:val="00072E1C"/>
    <w:rsid w:val="00073C01"/>
    <w:rsid w:val="00074655"/>
    <w:rsid w:val="00074BF2"/>
    <w:rsid w:val="000764C9"/>
    <w:rsid w:val="00076529"/>
    <w:rsid w:val="00076D4A"/>
    <w:rsid w:val="00077FCF"/>
    <w:rsid w:val="000804CB"/>
    <w:rsid w:val="0008064E"/>
    <w:rsid w:val="000807AD"/>
    <w:rsid w:val="000809D2"/>
    <w:rsid w:val="00080B79"/>
    <w:rsid w:val="00080F2C"/>
    <w:rsid w:val="00083190"/>
    <w:rsid w:val="000837C0"/>
    <w:rsid w:val="00083E48"/>
    <w:rsid w:val="00084BA3"/>
    <w:rsid w:val="000872EA"/>
    <w:rsid w:val="000877EE"/>
    <w:rsid w:val="00087975"/>
    <w:rsid w:val="0009049A"/>
    <w:rsid w:val="00091055"/>
    <w:rsid w:val="00091210"/>
    <w:rsid w:val="000915CD"/>
    <w:rsid w:val="00091634"/>
    <w:rsid w:val="00091E1D"/>
    <w:rsid w:val="00092493"/>
    <w:rsid w:val="00093268"/>
    <w:rsid w:val="000939A2"/>
    <w:rsid w:val="000948AD"/>
    <w:rsid w:val="000961E8"/>
    <w:rsid w:val="000969DE"/>
    <w:rsid w:val="000A02B1"/>
    <w:rsid w:val="000A04CB"/>
    <w:rsid w:val="000A14B1"/>
    <w:rsid w:val="000A19F1"/>
    <w:rsid w:val="000A1F4B"/>
    <w:rsid w:val="000A2814"/>
    <w:rsid w:val="000A47CF"/>
    <w:rsid w:val="000A775B"/>
    <w:rsid w:val="000B0646"/>
    <w:rsid w:val="000B2DA2"/>
    <w:rsid w:val="000B3A7E"/>
    <w:rsid w:val="000B4AB4"/>
    <w:rsid w:val="000B4CEB"/>
    <w:rsid w:val="000B4F9E"/>
    <w:rsid w:val="000B5CC6"/>
    <w:rsid w:val="000B5EC7"/>
    <w:rsid w:val="000B7D69"/>
    <w:rsid w:val="000C04AF"/>
    <w:rsid w:val="000C276A"/>
    <w:rsid w:val="000C2E6F"/>
    <w:rsid w:val="000C45C0"/>
    <w:rsid w:val="000C5CD5"/>
    <w:rsid w:val="000C6A46"/>
    <w:rsid w:val="000C7D11"/>
    <w:rsid w:val="000D0049"/>
    <w:rsid w:val="000D0435"/>
    <w:rsid w:val="000D08FA"/>
    <w:rsid w:val="000D0995"/>
    <w:rsid w:val="000D0F79"/>
    <w:rsid w:val="000D13FF"/>
    <w:rsid w:val="000D2175"/>
    <w:rsid w:val="000D36AE"/>
    <w:rsid w:val="000D3F89"/>
    <w:rsid w:val="000D466A"/>
    <w:rsid w:val="000D485D"/>
    <w:rsid w:val="000D63DC"/>
    <w:rsid w:val="000D6D48"/>
    <w:rsid w:val="000D7D18"/>
    <w:rsid w:val="000E003B"/>
    <w:rsid w:val="000E2364"/>
    <w:rsid w:val="000E2CB9"/>
    <w:rsid w:val="000E2CFA"/>
    <w:rsid w:val="000E35B4"/>
    <w:rsid w:val="000E44D5"/>
    <w:rsid w:val="000E4974"/>
    <w:rsid w:val="000E4B2D"/>
    <w:rsid w:val="000E4DE6"/>
    <w:rsid w:val="000E4F0A"/>
    <w:rsid w:val="000E57FE"/>
    <w:rsid w:val="000F10F5"/>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7DF6"/>
    <w:rsid w:val="001127AB"/>
    <w:rsid w:val="00112ED8"/>
    <w:rsid w:val="00114083"/>
    <w:rsid w:val="00114584"/>
    <w:rsid w:val="0011520B"/>
    <w:rsid w:val="00115FA9"/>
    <w:rsid w:val="00116D5C"/>
    <w:rsid w:val="0012030D"/>
    <w:rsid w:val="00120C25"/>
    <w:rsid w:val="00122024"/>
    <w:rsid w:val="0012259E"/>
    <w:rsid w:val="0012320C"/>
    <w:rsid w:val="00123498"/>
    <w:rsid w:val="001301D3"/>
    <w:rsid w:val="00130215"/>
    <w:rsid w:val="001305DF"/>
    <w:rsid w:val="0013192F"/>
    <w:rsid w:val="00131C6D"/>
    <w:rsid w:val="001329B0"/>
    <w:rsid w:val="00132BEE"/>
    <w:rsid w:val="00133885"/>
    <w:rsid w:val="00134028"/>
    <w:rsid w:val="00134452"/>
    <w:rsid w:val="00135979"/>
    <w:rsid w:val="001360AB"/>
    <w:rsid w:val="0013702B"/>
    <w:rsid w:val="0013728D"/>
    <w:rsid w:val="0014226D"/>
    <w:rsid w:val="00142D9D"/>
    <w:rsid w:val="0014377B"/>
    <w:rsid w:val="0014456B"/>
    <w:rsid w:val="001465D4"/>
    <w:rsid w:val="00146CC0"/>
    <w:rsid w:val="00146D87"/>
    <w:rsid w:val="00146DB6"/>
    <w:rsid w:val="0014752B"/>
    <w:rsid w:val="001505EF"/>
    <w:rsid w:val="00151AA4"/>
    <w:rsid w:val="00152542"/>
    <w:rsid w:val="00153E33"/>
    <w:rsid w:val="001541FA"/>
    <w:rsid w:val="00154CF6"/>
    <w:rsid w:val="00155924"/>
    <w:rsid w:val="00156CC8"/>
    <w:rsid w:val="0015704C"/>
    <w:rsid w:val="0015780B"/>
    <w:rsid w:val="00161268"/>
    <w:rsid w:val="00161E4D"/>
    <w:rsid w:val="00162AF3"/>
    <w:rsid w:val="00163496"/>
    <w:rsid w:val="00163FB1"/>
    <w:rsid w:val="00164729"/>
    <w:rsid w:val="001673A8"/>
    <w:rsid w:val="001675F1"/>
    <w:rsid w:val="00167E4B"/>
    <w:rsid w:val="00170378"/>
    <w:rsid w:val="001705C6"/>
    <w:rsid w:val="00171250"/>
    <w:rsid w:val="0017339F"/>
    <w:rsid w:val="0017343B"/>
    <w:rsid w:val="00173598"/>
    <w:rsid w:val="00176517"/>
    <w:rsid w:val="00180411"/>
    <w:rsid w:val="00180801"/>
    <w:rsid w:val="00180C07"/>
    <w:rsid w:val="00180F19"/>
    <w:rsid w:val="00180F5A"/>
    <w:rsid w:val="001831FA"/>
    <w:rsid w:val="00183A56"/>
    <w:rsid w:val="001854CE"/>
    <w:rsid w:val="001857A0"/>
    <w:rsid w:val="00186080"/>
    <w:rsid w:val="00187166"/>
    <w:rsid w:val="001907DB"/>
    <w:rsid w:val="00190A00"/>
    <w:rsid w:val="00191276"/>
    <w:rsid w:val="00193A2D"/>
    <w:rsid w:val="001946A3"/>
    <w:rsid w:val="001949FE"/>
    <w:rsid w:val="001952D3"/>
    <w:rsid w:val="00195E02"/>
    <w:rsid w:val="001961FA"/>
    <w:rsid w:val="00196768"/>
    <w:rsid w:val="00197C34"/>
    <w:rsid w:val="00197DFD"/>
    <w:rsid w:val="001A1A1F"/>
    <w:rsid w:val="001A1BD4"/>
    <w:rsid w:val="001A2342"/>
    <w:rsid w:val="001A2C64"/>
    <w:rsid w:val="001A3B5A"/>
    <w:rsid w:val="001A402F"/>
    <w:rsid w:val="001A44C6"/>
    <w:rsid w:val="001A4E6F"/>
    <w:rsid w:val="001A5291"/>
    <w:rsid w:val="001A7D55"/>
    <w:rsid w:val="001A7DBF"/>
    <w:rsid w:val="001B05D2"/>
    <w:rsid w:val="001B25DD"/>
    <w:rsid w:val="001B3478"/>
    <w:rsid w:val="001B444F"/>
    <w:rsid w:val="001B453D"/>
    <w:rsid w:val="001B4931"/>
    <w:rsid w:val="001B4E5E"/>
    <w:rsid w:val="001B53D7"/>
    <w:rsid w:val="001B5A3D"/>
    <w:rsid w:val="001B5F4B"/>
    <w:rsid w:val="001B6E03"/>
    <w:rsid w:val="001B7716"/>
    <w:rsid w:val="001B7ECF"/>
    <w:rsid w:val="001C1274"/>
    <w:rsid w:val="001C1429"/>
    <w:rsid w:val="001C4C7E"/>
    <w:rsid w:val="001C514C"/>
    <w:rsid w:val="001C5405"/>
    <w:rsid w:val="001C5815"/>
    <w:rsid w:val="001C64CA"/>
    <w:rsid w:val="001C7418"/>
    <w:rsid w:val="001D00A5"/>
    <w:rsid w:val="001D037F"/>
    <w:rsid w:val="001D119B"/>
    <w:rsid w:val="001D130C"/>
    <w:rsid w:val="001D171C"/>
    <w:rsid w:val="001D265E"/>
    <w:rsid w:val="001D269E"/>
    <w:rsid w:val="001D3A8E"/>
    <w:rsid w:val="001D3B16"/>
    <w:rsid w:val="001D3E9F"/>
    <w:rsid w:val="001D45BC"/>
    <w:rsid w:val="001D4737"/>
    <w:rsid w:val="001D4B22"/>
    <w:rsid w:val="001D6223"/>
    <w:rsid w:val="001D6CC7"/>
    <w:rsid w:val="001D6DA3"/>
    <w:rsid w:val="001D7336"/>
    <w:rsid w:val="001D742E"/>
    <w:rsid w:val="001D7E67"/>
    <w:rsid w:val="001D7F90"/>
    <w:rsid w:val="001E028D"/>
    <w:rsid w:val="001E0D75"/>
    <w:rsid w:val="001E2066"/>
    <w:rsid w:val="001E22D7"/>
    <w:rsid w:val="001E3C33"/>
    <w:rsid w:val="001E55A3"/>
    <w:rsid w:val="001E590F"/>
    <w:rsid w:val="001E59FE"/>
    <w:rsid w:val="001E75C7"/>
    <w:rsid w:val="001E7DD6"/>
    <w:rsid w:val="001F024A"/>
    <w:rsid w:val="001F0F4C"/>
    <w:rsid w:val="001F203B"/>
    <w:rsid w:val="001F37B1"/>
    <w:rsid w:val="001F3A7E"/>
    <w:rsid w:val="001F464F"/>
    <w:rsid w:val="001F4F7F"/>
    <w:rsid w:val="001F7FB6"/>
    <w:rsid w:val="00200F06"/>
    <w:rsid w:val="00201759"/>
    <w:rsid w:val="00201CB2"/>
    <w:rsid w:val="0020240B"/>
    <w:rsid w:val="00205241"/>
    <w:rsid w:val="002054C5"/>
    <w:rsid w:val="002062A2"/>
    <w:rsid w:val="00207E29"/>
    <w:rsid w:val="002115B9"/>
    <w:rsid w:val="00212BFD"/>
    <w:rsid w:val="002130A9"/>
    <w:rsid w:val="002144CB"/>
    <w:rsid w:val="0021516D"/>
    <w:rsid w:val="00216986"/>
    <w:rsid w:val="00217D96"/>
    <w:rsid w:val="00220552"/>
    <w:rsid w:val="00223D81"/>
    <w:rsid w:val="00224EC0"/>
    <w:rsid w:val="002257D0"/>
    <w:rsid w:val="00226E9D"/>
    <w:rsid w:val="00227D24"/>
    <w:rsid w:val="00230AD2"/>
    <w:rsid w:val="002314E0"/>
    <w:rsid w:val="00231734"/>
    <w:rsid w:val="002322F5"/>
    <w:rsid w:val="0023415A"/>
    <w:rsid w:val="0023451B"/>
    <w:rsid w:val="002401B2"/>
    <w:rsid w:val="00242C8B"/>
    <w:rsid w:val="002432DF"/>
    <w:rsid w:val="00243409"/>
    <w:rsid w:val="0024364B"/>
    <w:rsid w:val="00243DA6"/>
    <w:rsid w:val="002451DC"/>
    <w:rsid w:val="00246BC0"/>
    <w:rsid w:val="00246C84"/>
    <w:rsid w:val="00247060"/>
    <w:rsid w:val="00247863"/>
    <w:rsid w:val="00251869"/>
    <w:rsid w:val="0025237E"/>
    <w:rsid w:val="002534CE"/>
    <w:rsid w:val="002534EC"/>
    <w:rsid w:val="00253B1C"/>
    <w:rsid w:val="0025602D"/>
    <w:rsid w:val="0025688D"/>
    <w:rsid w:val="002574AD"/>
    <w:rsid w:val="0026012B"/>
    <w:rsid w:val="00260546"/>
    <w:rsid w:val="002609CB"/>
    <w:rsid w:val="0026176C"/>
    <w:rsid w:val="00261A62"/>
    <w:rsid w:val="00261DA6"/>
    <w:rsid w:val="00262A96"/>
    <w:rsid w:val="00263D9C"/>
    <w:rsid w:val="00264185"/>
    <w:rsid w:val="00264501"/>
    <w:rsid w:val="00264908"/>
    <w:rsid w:val="00264B90"/>
    <w:rsid w:val="00265F70"/>
    <w:rsid w:val="00267DBF"/>
    <w:rsid w:val="00270742"/>
    <w:rsid w:val="0027235D"/>
    <w:rsid w:val="00272520"/>
    <w:rsid w:val="002725FC"/>
    <w:rsid w:val="0027327D"/>
    <w:rsid w:val="002736A3"/>
    <w:rsid w:val="00274A15"/>
    <w:rsid w:val="002833F9"/>
    <w:rsid w:val="00283ACF"/>
    <w:rsid w:val="0028421F"/>
    <w:rsid w:val="002842C1"/>
    <w:rsid w:val="0028453D"/>
    <w:rsid w:val="0028606C"/>
    <w:rsid w:val="00286BC4"/>
    <w:rsid w:val="0028737B"/>
    <w:rsid w:val="00290414"/>
    <w:rsid w:val="00291370"/>
    <w:rsid w:val="00292BB0"/>
    <w:rsid w:val="00292CDE"/>
    <w:rsid w:val="002942EF"/>
    <w:rsid w:val="00295758"/>
    <w:rsid w:val="00295E7B"/>
    <w:rsid w:val="00297261"/>
    <w:rsid w:val="002A09DD"/>
    <w:rsid w:val="002A0D7D"/>
    <w:rsid w:val="002A2873"/>
    <w:rsid w:val="002A2BA3"/>
    <w:rsid w:val="002A2CF3"/>
    <w:rsid w:val="002A3BD2"/>
    <w:rsid w:val="002A3FBA"/>
    <w:rsid w:val="002A509A"/>
    <w:rsid w:val="002A576A"/>
    <w:rsid w:val="002A67F4"/>
    <w:rsid w:val="002A6B5A"/>
    <w:rsid w:val="002A76E1"/>
    <w:rsid w:val="002B1750"/>
    <w:rsid w:val="002B20FB"/>
    <w:rsid w:val="002B3F73"/>
    <w:rsid w:val="002B483F"/>
    <w:rsid w:val="002B5E7F"/>
    <w:rsid w:val="002B62E7"/>
    <w:rsid w:val="002B6CD7"/>
    <w:rsid w:val="002C0470"/>
    <w:rsid w:val="002C085D"/>
    <w:rsid w:val="002C0904"/>
    <w:rsid w:val="002C1F64"/>
    <w:rsid w:val="002C278E"/>
    <w:rsid w:val="002C2E8A"/>
    <w:rsid w:val="002C41C2"/>
    <w:rsid w:val="002C463A"/>
    <w:rsid w:val="002C5E4A"/>
    <w:rsid w:val="002C612F"/>
    <w:rsid w:val="002C66D0"/>
    <w:rsid w:val="002C7EF9"/>
    <w:rsid w:val="002D25B0"/>
    <w:rsid w:val="002D3FDA"/>
    <w:rsid w:val="002D4E9D"/>
    <w:rsid w:val="002D5295"/>
    <w:rsid w:val="002D5691"/>
    <w:rsid w:val="002D596C"/>
    <w:rsid w:val="002D6047"/>
    <w:rsid w:val="002D6CB1"/>
    <w:rsid w:val="002D755F"/>
    <w:rsid w:val="002E01AF"/>
    <w:rsid w:val="002E038F"/>
    <w:rsid w:val="002E100E"/>
    <w:rsid w:val="002E1078"/>
    <w:rsid w:val="002E1148"/>
    <w:rsid w:val="002E3C10"/>
    <w:rsid w:val="002E4F5E"/>
    <w:rsid w:val="002E7458"/>
    <w:rsid w:val="002E78F8"/>
    <w:rsid w:val="002E7A90"/>
    <w:rsid w:val="002F06A9"/>
    <w:rsid w:val="002F118F"/>
    <w:rsid w:val="002F11F6"/>
    <w:rsid w:val="002F1898"/>
    <w:rsid w:val="002F43F4"/>
    <w:rsid w:val="002F4CB6"/>
    <w:rsid w:val="002F4E2F"/>
    <w:rsid w:val="002F4F7D"/>
    <w:rsid w:val="002F578A"/>
    <w:rsid w:val="002F6C0F"/>
    <w:rsid w:val="003000AF"/>
    <w:rsid w:val="00302A05"/>
    <w:rsid w:val="00302FC2"/>
    <w:rsid w:val="00303E14"/>
    <w:rsid w:val="0030404D"/>
    <w:rsid w:val="003055B1"/>
    <w:rsid w:val="003058A8"/>
    <w:rsid w:val="00305B22"/>
    <w:rsid w:val="00306B34"/>
    <w:rsid w:val="00306E59"/>
    <w:rsid w:val="0030712A"/>
    <w:rsid w:val="00307D5C"/>
    <w:rsid w:val="003108B7"/>
    <w:rsid w:val="00310FC4"/>
    <w:rsid w:val="00312EC5"/>
    <w:rsid w:val="00313B92"/>
    <w:rsid w:val="00313BBF"/>
    <w:rsid w:val="0031572F"/>
    <w:rsid w:val="003158BA"/>
    <w:rsid w:val="00320BD3"/>
    <w:rsid w:val="00320C32"/>
    <w:rsid w:val="00321A9E"/>
    <w:rsid w:val="00321BFA"/>
    <w:rsid w:val="003228DC"/>
    <w:rsid w:val="003240BA"/>
    <w:rsid w:val="00325F68"/>
    <w:rsid w:val="00325FB7"/>
    <w:rsid w:val="003279C6"/>
    <w:rsid w:val="00330E19"/>
    <w:rsid w:val="003311D9"/>
    <w:rsid w:val="00332246"/>
    <w:rsid w:val="00332773"/>
    <w:rsid w:val="00334D8A"/>
    <w:rsid w:val="00335DFA"/>
    <w:rsid w:val="003374EB"/>
    <w:rsid w:val="00337F1E"/>
    <w:rsid w:val="00340A63"/>
    <w:rsid w:val="00340D16"/>
    <w:rsid w:val="0034216D"/>
    <w:rsid w:val="00342286"/>
    <w:rsid w:val="003451FD"/>
    <w:rsid w:val="00346535"/>
    <w:rsid w:val="00346D4B"/>
    <w:rsid w:val="00347D32"/>
    <w:rsid w:val="00347F2F"/>
    <w:rsid w:val="003518B1"/>
    <w:rsid w:val="003518CE"/>
    <w:rsid w:val="00351AB0"/>
    <w:rsid w:val="00352AA3"/>
    <w:rsid w:val="00352CF9"/>
    <w:rsid w:val="00352DBE"/>
    <w:rsid w:val="00352F9B"/>
    <w:rsid w:val="00354A23"/>
    <w:rsid w:val="00354FA8"/>
    <w:rsid w:val="0035643A"/>
    <w:rsid w:val="00356720"/>
    <w:rsid w:val="00356797"/>
    <w:rsid w:val="003568E3"/>
    <w:rsid w:val="003569F0"/>
    <w:rsid w:val="00356F3E"/>
    <w:rsid w:val="00357638"/>
    <w:rsid w:val="00360D4F"/>
    <w:rsid w:val="0036377A"/>
    <w:rsid w:val="003642F3"/>
    <w:rsid w:val="00364FF3"/>
    <w:rsid w:val="0036584A"/>
    <w:rsid w:val="00365EA9"/>
    <w:rsid w:val="00366C44"/>
    <w:rsid w:val="00370261"/>
    <w:rsid w:val="00370437"/>
    <w:rsid w:val="00370F48"/>
    <w:rsid w:val="00370FCC"/>
    <w:rsid w:val="00371BA1"/>
    <w:rsid w:val="00371C5B"/>
    <w:rsid w:val="00372852"/>
    <w:rsid w:val="003734EB"/>
    <w:rsid w:val="003736B9"/>
    <w:rsid w:val="00374227"/>
    <w:rsid w:val="00375147"/>
    <w:rsid w:val="003754FA"/>
    <w:rsid w:val="0037784B"/>
    <w:rsid w:val="003808C0"/>
    <w:rsid w:val="00380DEA"/>
    <w:rsid w:val="00382260"/>
    <w:rsid w:val="00382BFB"/>
    <w:rsid w:val="00383494"/>
    <w:rsid w:val="003834CC"/>
    <w:rsid w:val="00383505"/>
    <w:rsid w:val="003836F9"/>
    <w:rsid w:val="003852AD"/>
    <w:rsid w:val="00387C5F"/>
    <w:rsid w:val="00390913"/>
    <w:rsid w:val="0039166B"/>
    <w:rsid w:val="00391B17"/>
    <w:rsid w:val="003927D0"/>
    <w:rsid w:val="00392FD3"/>
    <w:rsid w:val="00394772"/>
    <w:rsid w:val="00395055"/>
    <w:rsid w:val="00395A2D"/>
    <w:rsid w:val="0039611B"/>
    <w:rsid w:val="00396512"/>
    <w:rsid w:val="00396FE2"/>
    <w:rsid w:val="003976D5"/>
    <w:rsid w:val="00397896"/>
    <w:rsid w:val="00397E9B"/>
    <w:rsid w:val="003A0A48"/>
    <w:rsid w:val="003A15CF"/>
    <w:rsid w:val="003A1615"/>
    <w:rsid w:val="003A2524"/>
    <w:rsid w:val="003A3C8C"/>
    <w:rsid w:val="003A3EFE"/>
    <w:rsid w:val="003A441B"/>
    <w:rsid w:val="003A4D87"/>
    <w:rsid w:val="003A5736"/>
    <w:rsid w:val="003A5D33"/>
    <w:rsid w:val="003A61E3"/>
    <w:rsid w:val="003A64D8"/>
    <w:rsid w:val="003B0944"/>
    <w:rsid w:val="003B2600"/>
    <w:rsid w:val="003B2D04"/>
    <w:rsid w:val="003B2E66"/>
    <w:rsid w:val="003B3C42"/>
    <w:rsid w:val="003B4B85"/>
    <w:rsid w:val="003B7C9E"/>
    <w:rsid w:val="003B7F5A"/>
    <w:rsid w:val="003C0638"/>
    <w:rsid w:val="003C3593"/>
    <w:rsid w:val="003C3A3A"/>
    <w:rsid w:val="003C53F3"/>
    <w:rsid w:val="003C6780"/>
    <w:rsid w:val="003C6C57"/>
    <w:rsid w:val="003C705A"/>
    <w:rsid w:val="003C74B1"/>
    <w:rsid w:val="003D02D0"/>
    <w:rsid w:val="003D1F15"/>
    <w:rsid w:val="003D3538"/>
    <w:rsid w:val="003D3E0B"/>
    <w:rsid w:val="003D3E1E"/>
    <w:rsid w:val="003D419B"/>
    <w:rsid w:val="003D5FD3"/>
    <w:rsid w:val="003D617F"/>
    <w:rsid w:val="003D6D8D"/>
    <w:rsid w:val="003E17F5"/>
    <w:rsid w:val="003E2A6D"/>
    <w:rsid w:val="003E3C38"/>
    <w:rsid w:val="003E486C"/>
    <w:rsid w:val="003E4896"/>
    <w:rsid w:val="003E4B68"/>
    <w:rsid w:val="003E59E1"/>
    <w:rsid w:val="003F0A42"/>
    <w:rsid w:val="003F0FAA"/>
    <w:rsid w:val="003F14BC"/>
    <w:rsid w:val="003F2157"/>
    <w:rsid w:val="003F37BA"/>
    <w:rsid w:val="003F3DF7"/>
    <w:rsid w:val="003F41D8"/>
    <w:rsid w:val="003F5177"/>
    <w:rsid w:val="003F55BC"/>
    <w:rsid w:val="003F5A97"/>
    <w:rsid w:val="003F6A3B"/>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956"/>
    <w:rsid w:val="0040792C"/>
    <w:rsid w:val="00411C37"/>
    <w:rsid w:val="00412B58"/>
    <w:rsid w:val="00414292"/>
    <w:rsid w:val="00414B85"/>
    <w:rsid w:val="0041551C"/>
    <w:rsid w:val="004162D3"/>
    <w:rsid w:val="004171DC"/>
    <w:rsid w:val="004216A1"/>
    <w:rsid w:val="00421BC9"/>
    <w:rsid w:val="00422850"/>
    <w:rsid w:val="004237FA"/>
    <w:rsid w:val="0042579C"/>
    <w:rsid w:val="0042591A"/>
    <w:rsid w:val="00426123"/>
    <w:rsid w:val="00426509"/>
    <w:rsid w:val="00427BED"/>
    <w:rsid w:val="00430BB9"/>
    <w:rsid w:val="004311A0"/>
    <w:rsid w:val="00431804"/>
    <w:rsid w:val="00431B27"/>
    <w:rsid w:val="00432AE7"/>
    <w:rsid w:val="00432D74"/>
    <w:rsid w:val="0043354C"/>
    <w:rsid w:val="00433933"/>
    <w:rsid w:val="00434360"/>
    <w:rsid w:val="00434671"/>
    <w:rsid w:val="00434A1C"/>
    <w:rsid w:val="00434A80"/>
    <w:rsid w:val="00434AE7"/>
    <w:rsid w:val="004352BA"/>
    <w:rsid w:val="004360ED"/>
    <w:rsid w:val="004377EE"/>
    <w:rsid w:val="00437992"/>
    <w:rsid w:val="00437DF8"/>
    <w:rsid w:val="00440E4E"/>
    <w:rsid w:val="00441BC6"/>
    <w:rsid w:val="0044210E"/>
    <w:rsid w:val="004434B9"/>
    <w:rsid w:val="004449AB"/>
    <w:rsid w:val="0044558E"/>
    <w:rsid w:val="004477EC"/>
    <w:rsid w:val="004518CB"/>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61603"/>
    <w:rsid w:val="004621E0"/>
    <w:rsid w:val="0046295C"/>
    <w:rsid w:val="00463762"/>
    <w:rsid w:val="00463915"/>
    <w:rsid w:val="00463FE0"/>
    <w:rsid w:val="00464ED0"/>
    <w:rsid w:val="00465EE7"/>
    <w:rsid w:val="0046636F"/>
    <w:rsid w:val="00466B2E"/>
    <w:rsid w:val="0046765F"/>
    <w:rsid w:val="00470602"/>
    <w:rsid w:val="00471BA9"/>
    <w:rsid w:val="004721AD"/>
    <w:rsid w:val="00472880"/>
    <w:rsid w:val="004734B1"/>
    <w:rsid w:val="00473917"/>
    <w:rsid w:val="00473B71"/>
    <w:rsid w:val="00476392"/>
    <w:rsid w:val="00476D54"/>
    <w:rsid w:val="00480DFE"/>
    <w:rsid w:val="00481009"/>
    <w:rsid w:val="00481A5B"/>
    <w:rsid w:val="00481D36"/>
    <w:rsid w:val="00482340"/>
    <w:rsid w:val="004828A1"/>
    <w:rsid w:val="00482E1B"/>
    <w:rsid w:val="00483052"/>
    <w:rsid w:val="00483AA9"/>
    <w:rsid w:val="00483FBB"/>
    <w:rsid w:val="0048441E"/>
    <w:rsid w:val="00487292"/>
    <w:rsid w:val="0048739A"/>
    <w:rsid w:val="004876AE"/>
    <w:rsid w:val="00487E93"/>
    <w:rsid w:val="0049045F"/>
    <w:rsid w:val="0049317B"/>
    <w:rsid w:val="00493359"/>
    <w:rsid w:val="0049351C"/>
    <w:rsid w:val="0049377F"/>
    <w:rsid w:val="0049410B"/>
    <w:rsid w:val="004951C5"/>
    <w:rsid w:val="00495218"/>
    <w:rsid w:val="004959E6"/>
    <w:rsid w:val="00495F94"/>
    <w:rsid w:val="0049670F"/>
    <w:rsid w:val="004A0458"/>
    <w:rsid w:val="004A067B"/>
    <w:rsid w:val="004A0F1F"/>
    <w:rsid w:val="004A18A0"/>
    <w:rsid w:val="004A2BBA"/>
    <w:rsid w:val="004A3CEE"/>
    <w:rsid w:val="004A3FBF"/>
    <w:rsid w:val="004A42CD"/>
    <w:rsid w:val="004A4AC4"/>
    <w:rsid w:val="004A5158"/>
    <w:rsid w:val="004A5FCA"/>
    <w:rsid w:val="004A6F35"/>
    <w:rsid w:val="004A7B9A"/>
    <w:rsid w:val="004A7DD2"/>
    <w:rsid w:val="004B0237"/>
    <w:rsid w:val="004B134B"/>
    <w:rsid w:val="004B17C9"/>
    <w:rsid w:val="004B2A96"/>
    <w:rsid w:val="004B357F"/>
    <w:rsid w:val="004B3B20"/>
    <w:rsid w:val="004B416B"/>
    <w:rsid w:val="004B47B9"/>
    <w:rsid w:val="004B4F78"/>
    <w:rsid w:val="004B5C52"/>
    <w:rsid w:val="004C017B"/>
    <w:rsid w:val="004C099A"/>
    <w:rsid w:val="004C0D03"/>
    <w:rsid w:val="004C1741"/>
    <w:rsid w:val="004C1F67"/>
    <w:rsid w:val="004C2839"/>
    <w:rsid w:val="004C3045"/>
    <w:rsid w:val="004C4D93"/>
    <w:rsid w:val="004C56F9"/>
    <w:rsid w:val="004C600E"/>
    <w:rsid w:val="004C6F10"/>
    <w:rsid w:val="004C7381"/>
    <w:rsid w:val="004D0575"/>
    <w:rsid w:val="004D11AD"/>
    <w:rsid w:val="004D3C22"/>
    <w:rsid w:val="004D4B66"/>
    <w:rsid w:val="004D4F81"/>
    <w:rsid w:val="004D537D"/>
    <w:rsid w:val="004D55D3"/>
    <w:rsid w:val="004D5825"/>
    <w:rsid w:val="004D58BF"/>
    <w:rsid w:val="004D7AA4"/>
    <w:rsid w:val="004D7AAB"/>
    <w:rsid w:val="004D7EEA"/>
    <w:rsid w:val="004E4370"/>
    <w:rsid w:val="004E484A"/>
    <w:rsid w:val="004E4D99"/>
    <w:rsid w:val="004E5324"/>
    <w:rsid w:val="004E5605"/>
    <w:rsid w:val="004E5929"/>
    <w:rsid w:val="004E61C1"/>
    <w:rsid w:val="004E6EBB"/>
    <w:rsid w:val="004E79D0"/>
    <w:rsid w:val="004E7B1E"/>
    <w:rsid w:val="004F1AC7"/>
    <w:rsid w:val="004F3FE7"/>
    <w:rsid w:val="004F434B"/>
    <w:rsid w:val="004F469E"/>
    <w:rsid w:val="004F4810"/>
    <w:rsid w:val="004F4AC1"/>
    <w:rsid w:val="004F53C8"/>
    <w:rsid w:val="004F55BF"/>
    <w:rsid w:val="004F5D3A"/>
    <w:rsid w:val="004F67B1"/>
    <w:rsid w:val="005028FB"/>
    <w:rsid w:val="0050297D"/>
    <w:rsid w:val="0050304D"/>
    <w:rsid w:val="00504319"/>
    <w:rsid w:val="005047F9"/>
    <w:rsid w:val="00504FB0"/>
    <w:rsid w:val="00505F77"/>
    <w:rsid w:val="00506D2F"/>
    <w:rsid w:val="005111BF"/>
    <w:rsid w:val="00511468"/>
    <w:rsid w:val="00512183"/>
    <w:rsid w:val="0051230A"/>
    <w:rsid w:val="00516DA5"/>
    <w:rsid w:val="00517302"/>
    <w:rsid w:val="00517DD2"/>
    <w:rsid w:val="00520FE4"/>
    <w:rsid w:val="0052363B"/>
    <w:rsid w:val="005236DA"/>
    <w:rsid w:val="005239B1"/>
    <w:rsid w:val="00523FDE"/>
    <w:rsid w:val="00525104"/>
    <w:rsid w:val="00525F0E"/>
    <w:rsid w:val="00526FF6"/>
    <w:rsid w:val="005303F8"/>
    <w:rsid w:val="00530788"/>
    <w:rsid w:val="0053132F"/>
    <w:rsid w:val="005314AD"/>
    <w:rsid w:val="00531510"/>
    <w:rsid w:val="005316E0"/>
    <w:rsid w:val="00532904"/>
    <w:rsid w:val="00532E0B"/>
    <w:rsid w:val="00534687"/>
    <w:rsid w:val="00534819"/>
    <w:rsid w:val="00536C2D"/>
    <w:rsid w:val="005373AD"/>
    <w:rsid w:val="005373AE"/>
    <w:rsid w:val="00537E0D"/>
    <w:rsid w:val="00541AA3"/>
    <w:rsid w:val="00542427"/>
    <w:rsid w:val="00543AA4"/>
    <w:rsid w:val="00543E6C"/>
    <w:rsid w:val="005442A4"/>
    <w:rsid w:val="005442D8"/>
    <w:rsid w:val="005447FD"/>
    <w:rsid w:val="00544E8D"/>
    <w:rsid w:val="00546D16"/>
    <w:rsid w:val="00547087"/>
    <w:rsid w:val="00550431"/>
    <w:rsid w:val="00550D21"/>
    <w:rsid w:val="00550D67"/>
    <w:rsid w:val="00551F60"/>
    <w:rsid w:val="0055327C"/>
    <w:rsid w:val="00553584"/>
    <w:rsid w:val="00554ADA"/>
    <w:rsid w:val="00554F6B"/>
    <w:rsid w:val="00555053"/>
    <w:rsid w:val="00555103"/>
    <w:rsid w:val="005553BB"/>
    <w:rsid w:val="00555F3F"/>
    <w:rsid w:val="00556920"/>
    <w:rsid w:val="00560804"/>
    <w:rsid w:val="0056387D"/>
    <w:rsid w:val="00563CDF"/>
    <w:rsid w:val="00563DEF"/>
    <w:rsid w:val="00563F80"/>
    <w:rsid w:val="00565705"/>
    <w:rsid w:val="005720C3"/>
    <w:rsid w:val="005732C2"/>
    <w:rsid w:val="00574D7E"/>
    <w:rsid w:val="00575706"/>
    <w:rsid w:val="00580169"/>
    <w:rsid w:val="00580613"/>
    <w:rsid w:val="005807D0"/>
    <w:rsid w:val="0058187A"/>
    <w:rsid w:val="005818FB"/>
    <w:rsid w:val="0058208E"/>
    <w:rsid w:val="00582F8C"/>
    <w:rsid w:val="00583C6D"/>
    <w:rsid w:val="00583CC9"/>
    <w:rsid w:val="005843AD"/>
    <w:rsid w:val="005843F9"/>
    <w:rsid w:val="00584440"/>
    <w:rsid w:val="005862E9"/>
    <w:rsid w:val="0058766F"/>
    <w:rsid w:val="00590972"/>
    <w:rsid w:val="00591FDD"/>
    <w:rsid w:val="00593615"/>
    <w:rsid w:val="00593AA2"/>
    <w:rsid w:val="0059415B"/>
    <w:rsid w:val="00594685"/>
    <w:rsid w:val="005958A2"/>
    <w:rsid w:val="00596C57"/>
    <w:rsid w:val="005A107C"/>
    <w:rsid w:val="005A1347"/>
    <w:rsid w:val="005A28DD"/>
    <w:rsid w:val="005A30CE"/>
    <w:rsid w:val="005A4520"/>
    <w:rsid w:val="005A471A"/>
    <w:rsid w:val="005A5754"/>
    <w:rsid w:val="005A7597"/>
    <w:rsid w:val="005A7F84"/>
    <w:rsid w:val="005A7FB5"/>
    <w:rsid w:val="005B0429"/>
    <w:rsid w:val="005B07E0"/>
    <w:rsid w:val="005B0DDE"/>
    <w:rsid w:val="005B1E1C"/>
    <w:rsid w:val="005B24BB"/>
    <w:rsid w:val="005B375B"/>
    <w:rsid w:val="005B393B"/>
    <w:rsid w:val="005B3E73"/>
    <w:rsid w:val="005B54EA"/>
    <w:rsid w:val="005B78D8"/>
    <w:rsid w:val="005C04CC"/>
    <w:rsid w:val="005C0AFC"/>
    <w:rsid w:val="005C2149"/>
    <w:rsid w:val="005C4500"/>
    <w:rsid w:val="005C585F"/>
    <w:rsid w:val="005C6856"/>
    <w:rsid w:val="005C6AFE"/>
    <w:rsid w:val="005C7FBA"/>
    <w:rsid w:val="005D00E0"/>
    <w:rsid w:val="005D15F8"/>
    <w:rsid w:val="005D56A5"/>
    <w:rsid w:val="005D5893"/>
    <w:rsid w:val="005D5E8B"/>
    <w:rsid w:val="005D6DA2"/>
    <w:rsid w:val="005D75DF"/>
    <w:rsid w:val="005D769E"/>
    <w:rsid w:val="005D7FA0"/>
    <w:rsid w:val="005E0905"/>
    <w:rsid w:val="005E0D54"/>
    <w:rsid w:val="005E2FC6"/>
    <w:rsid w:val="005E4395"/>
    <w:rsid w:val="005E4E85"/>
    <w:rsid w:val="005E53BA"/>
    <w:rsid w:val="005E5E7D"/>
    <w:rsid w:val="005E6F6B"/>
    <w:rsid w:val="005E70CB"/>
    <w:rsid w:val="005F01C5"/>
    <w:rsid w:val="005F04AA"/>
    <w:rsid w:val="005F3DC9"/>
    <w:rsid w:val="005F435E"/>
    <w:rsid w:val="005F4442"/>
    <w:rsid w:val="005F49B8"/>
    <w:rsid w:val="005F6B8E"/>
    <w:rsid w:val="005F79A6"/>
    <w:rsid w:val="006001E0"/>
    <w:rsid w:val="006007E2"/>
    <w:rsid w:val="00600897"/>
    <w:rsid w:val="006008BA"/>
    <w:rsid w:val="0060230F"/>
    <w:rsid w:val="00602BDA"/>
    <w:rsid w:val="00602FE1"/>
    <w:rsid w:val="00603458"/>
    <w:rsid w:val="006037A4"/>
    <w:rsid w:val="00603AA2"/>
    <w:rsid w:val="006051A0"/>
    <w:rsid w:val="00606867"/>
    <w:rsid w:val="00606E7E"/>
    <w:rsid w:val="00606FD7"/>
    <w:rsid w:val="00607B66"/>
    <w:rsid w:val="00612599"/>
    <w:rsid w:val="0061402A"/>
    <w:rsid w:val="00614C9B"/>
    <w:rsid w:val="00616A02"/>
    <w:rsid w:val="006177BF"/>
    <w:rsid w:val="0061797D"/>
    <w:rsid w:val="0061799A"/>
    <w:rsid w:val="006210AE"/>
    <w:rsid w:val="006212BD"/>
    <w:rsid w:val="006212E0"/>
    <w:rsid w:val="006215C5"/>
    <w:rsid w:val="00621AAC"/>
    <w:rsid w:val="0062220D"/>
    <w:rsid w:val="00623597"/>
    <w:rsid w:val="006242BF"/>
    <w:rsid w:val="00624F7A"/>
    <w:rsid w:val="0062530F"/>
    <w:rsid w:val="0062590C"/>
    <w:rsid w:val="006265FE"/>
    <w:rsid w:val="006301B2"/>
    <w:rsid w:val="00630600"/>
    <w:rsid w:val="0063097F"/>
    <w:rsid w:val="00630B45"/>
    <w:rsid w:val="00633270"/>
    <w:rsid w:val="0063382C"/>
    <w:rsid w:val="0063472B"/>
    <w:rsid w:val="00634AFC"/>
    <w:rsid w:val="006356ED"/>
    <w:rsid w:val="00636981"/>
    <w:rsid w:val="00637D9B"/>
    <w:rsid w:val="00641D0E"/>
    <w:rsid w:val="006423A0"/>
    <w:rsid w:val="006431EE"/>
    <w:rsid w:val="00643500"/>
    <w:rsid w:val="00643860"/>
    <w:rsid w:val="00643B8C"/>
    <w:rsid w:val="00645509"/>
    <w:rsid w:val="00645513"/>
    <w:rsid w:val="006468EB"/>
    <w:rsid w:val="0064690C"/>
    <w:rsid w:val="00646B9A"/>
    <w:rsid w:val="00646D23"/>
    <w:rsid w:val="00650033"/>
    <w:rsid w:val="0065028A"/>
    <w:rsid w:val="006505E0"/>
    <w:rsid w:val="00652CF2"/>
    <w:rsid w:val="006549C8"/>
    <w:rsid w:val="0065528D"/>
    <w:rsid w:val="00657093"/>
    <w:rsid w:val="00657B59"/>
    <w:rsid w:val="00662773"/>
    <w:rsid w:val="00662AFE"/>
    <w:rsid w:val="0066325F"/>
    <w:rsid w:val="006632B2"/>
    <w:rsid w:val="00663AB5"/>
    <w:rsid w:val="00663E2F"/>
    <w:rsid w:val="00665DBE"/>
    <w:rsid w:val="00670131"/>
    <w:rsid w:val="0067043E"/>
    <w:rsid w:val="00670A3A"/>
    <w:rsid w:val="00671A45"/>
    <w:rsid w:val="00671EFB"/>
    <w:rsid w:val="006726B4"/>
    <w:rsid w:val="00673D56"/>
    <w:rsid w:val="00673DC2"/>
    <w:rsid w:val="00674BC5"/>
    <w:rsid w:val="00675402"/>
    <w:rsid w:val="00675479"/>
    <w:rsid w:val="00675B10"/>
    <w:rsid w:val="00677340"/>
    <w:rsid w:val="006803E3"/>
    <w:rsid w:val="00680E86"/>
    <w:rsid w:val="00681A00"/>
    <w:rsid w:val="00682219"/>
    <w:rsid w:val="00682F7A"/>
    <w:rsid w:val="006855BE"/>
    <w:rsid w:val="00685D08"/>
    <w:rsid w:val="00687814"/>
    <w:rsid w:val="006908CD"/>
    <w:rsid w:val="006916BF"/>
    <w:rsid w:val="00693EA4"/>
    <w:rsid w:val="006940F5"/>
    <w:rsid w:val="006948EE"/>
    <w:rsid w:val="0069533F"/>
    <w:rsid w:val="0069573A"/>
    <w:rsid w:val="00695BE6"/>
    <w:rsid w:val="00695FC8"/>
    <w:rsid w:val="00696511"/>
    <w:rsid w:val="00697B1F"/>
    <w:rsid w:val="00697B32"/>
    <w:rsid w:val="006A052A"/>
    <w:rsid w:val="006A06EF"/>
    <w:rsid w:val="006A2313"/>
    <w:rsid w:val="006A344C"/>
    <w:rsid w:val="006A40D7"/>
    <w:rsid w:val="006A565D"/>
    <w:rsid w:val="006A5CFE"/>
    <w:rsid w:val="006B0035"/>
    <w:rsid w:val="006B03CD"/>
    <w:rsid w:val="006B0C55"/>
    <w:rsid w:val="006B102E"/>
    <w:rsid w:val="006B20AE"/>
    <w:rsid w:val="006B248A"/>
    <w:rsid w:val="006B25A3"/>
    <w:rsid w:val="006B32D4"/>
    <w:rsid w:val="006B38E2"/>
    <w:rsid w:val="006B4606"/>
    <w:rsid w:val="006B5671"/>
    <w:rsid w:val="006B5B31"/>
    <w:rsid w:val="006B5C93"/>
    <w:rsid w:val="006B6516"/>
    <w:rsid w:val="006B6AD6"/>
    <w:rsid w:val="006C0B5A"/>
    <w:rsid w:val="006C2768"/>
    <w:rsid w:val="006C2783"/>
    <w:rsid w:val="006C290A"/>
    <w:rsid w:val="006C2EE3"/>
    <w:rsid w:val="006C30A4"/>
    <w:rsid w:val="006C3402"/>
    <w:rsid w:val="006C3E50"/>
    <w:rsid w:val="006C416C"/>
    <w:rsid w:val="006C467A"/>
    <w:rsid w:val="006C49D6"/>
    <w:rsid w:val="006C4B3F"/>
    <w:rsid w:val="006C620B"/>
    <w:rsid w:val="006C77E8"/>
    <w:rsid w:val="006C79EE"/>
    <w:rsid w:val="006C7EB1"/>
    <w:rsid w:val="006D023D"/>
    <w:rsid w:val="006D0635"/>
    <w:rsid w:val="006D071A"/>
    <w:rsid w:val="006D0F7F"/>
    <w:rsid w:val="006D2083"/>
    <w:rsid w:val="006D2857"/>
    <w:rsid w:val="006D2F9A"/>
    <w:rsid w:val="006D325E"/>
    <w:rsid w:val="006D34F2"/>
    <w:rsid w:val="006D37F6"/>
    <w:rsid w:val="006D4793"/>
    <w:rsid w:val="006D555A"/>
    <w:rsid w:val="006D57A7"/>
    <w:rsid w:val="006D5F7E"/>
    <w:rsid w:val="006E0752"/>
    <w:rsid w:val="006E1342"/>
    <w:rsid w:val="006E2ED6"/>
    <w:rsid w:val="006E36A6"/>
    <w:rsid w:val="006E43D6"/>
    <w:rsid w:val="006E4AC9"/>
    <w:rsid w:val="006E5212"/>
    <w:rsid w:val="006E53DF"/>
    <w:rsid w:val="006E6BD9"/>
    <w:rsid w:val="006E79C9"/>
    <w:rsid w:val="006F0364"/>
    <w:rsid w:val="006F0D3C"/>
    <w:rsid w:val="006F0FAC"/>
    <w:rsid w:val="006F1B02"/>
    <w:rsid w:val="006F1D92"/>
    <w:rsid w:val="006F22D6"/>
    <w:rsid w:val="006F2BE7"/>
    <w:rsid w:val="006F3055"/>
    <w:rsid w:val="006F3BF1"/>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4018"/>
    <w:rsid w:val="00705048"/>
    <w:rsid w:val="00705744"/>
    <w:rsid w:val="00705CFC"/>
    <w:rsid w:val="00707B75"/>
    <w:rsid w:val="00710336"/>
    <w:rsid w:val="00710F9C"/>
    <w:rsid w:val="00712919"/>
    <w:rsid w:val="00713233"/>
    <w:rsid w:val="00714124"/>
    <w:rsid w:val="0071469A"/>
    <w:rsid w:val="00714FD0"/>
    <w:rsid w:val="00715E86"/>
    <w:rsid w:val="0071655F"/>
    <w:rsid w:val="00716F76"/>
    <w:rsid w:val="0071735C"/>
    <w:rsid w:val="00720002"/>
    <w:rsid w:val="007200A2"/>
    <w:rsid w:val="00723400"/>
    <w:rsid w:val="00723D10"/>
    <w:rsid w:val="00726B5D"/>
    <w:rsid w:val="00727AEF"/>
    <w:rsid w:val="007313F8"/>
    <w:rsid w:val="00731D46"/>
    <w:rsid w:val="007331B5"/>
    <w:rsid w:val="00733640"/>
    <w:rsid w:val="00735264"/>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2EC0"/>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0AB"/>
    <w:rsid w:val="00766944"/>
    <w:rsid w:val="00766C33"/>
    <w:rsid w:val="00766E81"/>
    <w:rsid w:val="007675F0"/>
    <w:rsid w:val="00767A06"/>
    <w:rsid w:val="00767A12"/>
    <w:rsid w:val="00770C1E"/>
    <w:rsid w:val="00771016"/>
    <w:rsid w:val="00771BEF"/>
    <w:rsid w:val="00772225"/>
    <w:rsid w:val="00772555"/>
    <w:rsid w:val="00772A13"/>
    <w:rsid w:val="007739EC"/>
    <w:rsid w:val="007739FD"/>
    <w:rsid w:val="00774452"/>
    <w:rsid w:val="0077500C"/>
    <w:rsid w:val="00775197"/>
    <w:rsid w:val="00775B9B"/>
    <w:rsid w:val="00775F70"/>
    <w:rsid w:val="00776324"/>
    <w:rsid w:val="00776593"/>
    <w:rsid w:val="00776BF3"/>
    <w:rsid w:val="007773DC"/>
    <w:rsid w:val="00780CE7"/>
    <w:rsid w:val="00780F46"/>
    <w:rsid w:val="0078133F"/>
    <w:rsid w:val="00781F3E"/>
    <w:rsid w:val="00783034"/>
    <w:rsid w:val="007844CC"/>
    <w:rsid w:val="007846C5"/>
    <w:rsid w:val="00785048"/>
    <w:rsid w:val="007855A0"/>
    <w:rsid w:val="00786A0C"/>
    <w:rsid w:val="00792498"/>
    <w:rsid w:val="007927DF"/>
    <w:rsid w:val="00792E1E"/>
    <w:rsid w:val="00792FEA"/>
    <w:rsid w:val="00793285"/>
    <w:rsid w:val="00794CF8"/>
    <w:rsid w:val="00795684"/>
    <w:rsid w:val="00795BD3"/>
    <w:rsid w:val="00795E45"/>
    <w:rsid w:val="00797607"/>
    <w:rsid w:val="007A017A"/>
    <w:rsid w:val="007A28FE"/>
    <w:rsid w:val="007A295A"/>
    <w:rsid w:val="007A2DDB"/>
    <w:rsid w:val="007A3AAA"/>
    <w:rsid w:val="007A4252"/>
    <w:rsid w:val="007A65D0"/>
    <w:rsid w:val="007A74F9"/>
    <w:rsid w:val="007B04C2"/>
    <w:rsid w:val="007B0B30"/>
    <w:rsid w:val="007B2486"/>
    <w:rsid w:val="007B2DE0"/>
    <w:rsid w:val="007B5534"/>
    <w:rsid w:val="007B5A5C"/>
    <w:rsid w:val="007B5B24"/>
    <w:rsid w:val="007B6037"/>
    <w:rsid w:val="007B6199"/>
    <w:rsid w:val="007B6BC6"/>
    <w:rsid w:val="007C08D8"/>
    <w:rsid w:val="007C1DCA"/>
    <w:rsid w:val="007C2753"/>
    <w:rsid w:val="007C2C48"/>
    <w:rsid w:val="007C2E6C"/>
    <w:rsid w:val="007C64F1"/>
    <w:rsid w:val="007C65CB"/>
    <w:rsid w:val="007C6B2A"/>
    <w:rsid w:val="007D01D3"/>
    <w:rsid w:val="007D0D02"/>
    <w:rsid w:val="007D1652"/>
    <w:rsid w:val="007D1DB2"/>
    <w:rsid w:val="007D352E"/>
    <w:rsid w:val="007D4D11"/>
    <w:rsid w:val="007D5710"/>
    <w:rsid w:val="007D6457"/>
    <w:rsid w:val="007D6ED5"/>
    <w:rsid w:val="007D70DC"/>
    <w:rsid w:val="007D717E"/>
    <w:rsid w:val="007D74E0"/>
    <w:rsid w:val="007D7C56"/>
    <w:rsid w:val="007E0AB6"/>
    <w:rsid w:val="007E1C29"/>
    <w:rsid w:val="007E24F0"/>
    <w:rsid w:val="007E25C8"/>
    <w:rsid w:val="007E2AF1"/>
    <w:rsid w:val="007E30E7"/>
    <w:rsid w:val="007E4944"/>
    <w:rsid w:val="007E4ADF"/>
    <w:rsid w:val="007E4B86"/>
    <w:rsid w:val="007E4F87"/>
    <w:rsid w:val="007E5E17"/>
    <w:rsid w:val="007E76BB"/>
    <w:rsid w:val="007F08AB"/>
    <w:rsid w:val="007F0B37"/>
    <w:rsid w:val="007F1B9E"/>
    <w:rsid w:val="007F21E3"/>
    <w:rsid w:val="007F356E"/>
    <w:rsid w:val="007F48AB"/>
    <w:rsid w:val="007F4FCE"/>
    <w:rsid w:val="007F4FD9"/>
    <w:rsid w:val="007F5C5C"/>
    <w:rsid w:val="007F6591"/>
    <w:rsid w:val="007F68BB"/>
    <w:rsid w:val="0080066C"/>
    <w:rsid w:val="00802B5A"/>
    <w:rsid w:val="008031A9"/>
    <w:rsid w:val="008033E8"/>
    <w:rsid w:val="00804236"/>
    <w:rsid w:val="0080440C"/>
    <w:rsid w:val="00804ABE"/>
    <w:rsid w:val="0080548F"/>
    <w:rsid w:val="008058D3"/>
    <w:rsid w:val="00807E6F"/>
    <w:rsid w:val="00810F3B"/>
    <w:rsid w:val="0081268A"/>
    <w:rsid w:val="0081288B"/>
    <w:rsid w:val="008128A6"/>
    <w:rsid w:val="00812AA6"/>
    <w:rsid w:val="00812FC5"/>
    <w:rsid w:val="00812FEB"/>
    <w:rsid w:val="0081341C"/>
    <w:rsid w:val="00813510"/>
    <w:rsid w:val="0081430F"/>
    <w:rsid w:val="008145E5"/>
    <w:rsid w:val="0081462E"/>
    <w:rsid w:val="00814E0F"/>
    <w:rsid w:val="0081553E"/>
    <w:rsid w:val="008155E1"/>
    <w:rsid w:val="0081622F"/>
    <w:rsid w:val="00816D02"/>
    <w:rsid w:val="008176E9"/>
    <w:rsid w:val="00820E4D"/>
    <w:rsid w:val="008210FD"/>
    <w:rsid w:val="008215A9"/>
    <w:rsid w:val="00821AA3"/>
    <w:rsid w:val="00822F36"/>
    <w:rsid w:val="008231A0"/>
    <w:rsid w:val="00823835"/>
    <w:rsid w:val="00825972"/>
    <w:rsid w:val="00826981"/>
    <w:rsid w:val="008279FF"/>
    <w:rsid w:val="00830A67"/>
    <w:rsid w:val="00830B29"/>
    <w:rsid w:val="00830DA4"/>
    <w:rsid w:val="00831027"/>
    <w:rsid w:val="00831EF3"/>
    <w:rsid w:val="00832561"/>
    <w:rsid w:val="00833EF6"/>
    <w:rsid w:val="008355C4"/>
    <w:rsid w:val="00835704"/>
    <w:rsid w:val="008360A7"/>
    <w:rsid w:val="00836676"/>
    <w:rsid w:val="00836DE1"/>
    <w:rsid w:val="00837A59"/>
    <w:rsid w:val="00837EE3"/>
    <w:rsid w:val="008400F4"/>
    <w:rsid w:val="00841AB7"/>
    <w:rsid w:val="00841D17"/>
    <w:rsid w:val="00841D67"/>
    <w:rsid w:val="00842422"/>
    <w:rsid w:val="00847048"/>
    <w:rsid w:val="0084786A"/>
    <w:rsid w:val="008500E3"/>
    <w:rsid w:val="0085182F"/>
    <w:rsid w:val="0085266A"/>
    <w:rsid w:val="00853169"/>
    <w:rsid w:val="00854079"/>
    <w:rsid w:val="00854636"/>
    <w:rsid w:val="008554CB"/>
    <w:rsid w:val="00856435"/>
    <w:rsid w:val="00857181"/>
    <w:rsid w:val="0086073D"/>
    <w:rsid w:val="00860ECD"/>
    <w:rsid w:val="00861865"/>
    <w:rsid w:val="008619DA"/>
    <w:rsid w:val="00861F06"/>
    <w:rsid w:val="00862F0B"/>
    <w:rsid w:val="008646F4"/>
    <w:rsid w:val="00866661"/>
    <w:rsid w:val="008669CC"/>
    <w:rsid w:val="00866A29"/>
    <w:rsid w:val="008719D6"/>
    <w:rsid w:val="00871C0A"/>
    <w:rsid w:val="0087228A"/>
    <w:rsid w:val="00872A84"/>
    <w:rsid w:val="00872C8A"/>
    <w:rsid w:val="00876192"/>
    <w:rsid w:val="00877050"/>
    <w:rsid w:val="008776BC"/>
    <w:rsid w:val="008801E2"/>
    <w:rsid w:val="008804C7"/>
    <w:rsid w:val="00881762"/>
    <w:rsid w:val="00882F77"/>
    <w:rsid w:val="00884B48"/>
    <w:rsid w:val="0088501D"/>
    <w:rsid w:val="00885384"/>
    <w:rsid w:val="008858EB"/>
    <w:rsid w:val="00885C1E"/>
    <w:rsid w:val="00886EA2"/>
    <w:rsid w:val="00887289"/>
    <w:rsid w:val="008874E6"/>
    <w:rsid w:val="00887596"/>
    <w:rsid w:val="00891D52"/>
    <w:rsid w:val="00892777"/>
    <w:rsid w:val="008931B7"/>
    <w:rsid w:val="008934CE"/>
    <w:rsid w:val="00893815"/>
    <w:rsid w:val="0089406E"/>
    <w:rsid w:val="008951C9"/>
    <w:rsid w:val="00896298"/>
    <w:rsid w:val="008971E3"/>
    <w:rsid w:val="008978CB"/>
    <w:rsid w:val="00897C52"/>
    <w:rsid w:val="008A0716"/>
    <w:rsid w:val="008A114F"/>
    <w:rsid w:val="008A1E61"/>
    <w:rsid w:val="008A302D"/>
    <w:rsid w:val="008A32CD"/>
    <w:rsid w:val="008A5F81"/>
    <w:rsid w:val="008A6D53"/>
    <w:rsid w:val="008B08B4"/>
    <w:rsid w:val="008B22E1"/>
    <w:rsid w:val="008B2313"/>
    <w:rsid w:val="008C019D"/>
    <w:rsid w:val="008C0C7B"/>
    <w:rsid w:val="008C110D"/>
    <w:rsid w:val="008C18D9"/>
    <w:rsid w:val="008C1974"/>
    <w:rsid w:val="008C23BF"/>
    <w:rsid w:val="008C33EE"/>
    <w:rsid w:val="008C374D"/>
    <w:rsid w:val="008C455A"/>
    <w:rsid w:val="008C4740"/>
    <w:rsid w:val="008C72F1"/>
    <w:rsid w:val="008C7B5E"/>
    <w:rsid w:val="008D12EA"/>
    <w:rsid w:val="008D16AA"/>
    <w:rsid w:val="008D2347"/>
    <w:rsid w:val="008D34D8"/>
    <w:rsid w:val="008D3829"/>
    <w:rsid w:val="008D4086"/>
    <w:rsid w:val="008D65C2"/>
    <w:rsid w:val="008D6675"/>
    <w:rsid w:val="008D7185"/>
    <w:rsid w:val="008E0047"/>
    <w:rsid w:val="008E0F47"/>
    <w:rsid w:val="008E1127"/>
    <w:rsid w:val="008E1F84"/>
    <w:rsid w:val="008E2004"/>
    <w:rsid w:val="008E2534"/>
    <w:rsid w:val="008E2ACB"/>
    <w:rsid w:val="008E3415"/>
    <w:rsid w:val="008E48CF"/>
    <w:rsid w:val="008E4905"/>
    <w:rsid w:val="008E496E"/>
    <w:rsid w:val="008E507B"/>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653A"/>
    <w:rsid w:val="008F6964"/>
    <w:rsid w:val="009034AA"/>
    <w:rsid w:val="00904331"/>
    <w:rsid w:val="009045DA"/>
    <w:rsid w:val="00904652"/>
    <w:rsid w:val="009046E4"/>
    <w:rsid w:val="00904869"/>
    <w:rsid w:val="00904A13"/>
    <w:rsid w:val="0090526E"/>
    <w:rsid w:val="009057C4"/>
    <w:rsid w:val="0090605A"/>
    <w:rsid w:val="0091048B"/>
    <w:rsid w:val="00910584"/>
    <w:rsid w:val="0091085B"/>
    <w:rsid w:val="00911189"/>
    <w:rsid w:val="009131A9"/>
    <w:rsid w:val="00913335"/>
    <w:rsid w:val="009155AA"/>
    <w:rsid w:val="0091649D"/>
    <w:rsid w:val="009173B0"/>
    <w:rsid w:val="00917716"/>
    <w:rsid w:val="0092017C"/>
    <w:rsid w:val="00920527"/>
    <w:rsid w:val="0092098A"/>
    <w:rsid w:val="00920F3D"/>
    <w:rsid w:val="009210CF"/>
    <w:rsid w:val="0092157D"/>
    <w:rsid w:val="00922EE6"/>
    <w:rsid w:val="00923300"/>
    <w:rsid w:val="00923E08"/>
    <w:rsid w:val="009241AA"/>
    <w:rsid w:val="00924FA2"/>
    <w:rsid w:val="009257CE"/>
    <w:rsid w:val="0092736E"/>
    <w:rsid w:val="00927FE3"/>
    <w:rsid w:val="00931DEC"/>
    <w:rsid w:val="00931DF5"/>
    <w:rsid w:val="009331C8"/>
    <w:rsid w:val="009337CB"/>
    <w:rsid w:val="009358AE"/>
    <w:rsid w:val="00935EE2"/>
    <w:rsid w:val="009366B4"/>
    <w:rsid w:val="009402E8"/>
    <w:rsid w:val="00940543"/>
    <w:rsid w:val="009405C7"/>
    <w:rsid w:val="009415EB"/>
    <w:rsid w:val="00941A79"/>
    <w:rsid w:val="009433CF"/>
    <w:rsid w:val="00944438"/>
    <w:rsid w:val="0094501C"/>
    <w:rsid w:val="009463BD"/>
    <w:rsid w:val="009465DD"/>
    <w:rsid w:val="00946681"/>
    <w:rsid w:val="00946DC7"/>
    <w:rsid w:val="00947249"/>
    <w:rsid w:val="009473F1"/>
    <w:rsid w:val="00947E87"/>
    <w:rsid w:val="00950FC7"/>
    <w:rsid w:val="009513B2"/>
    <w:rsid w:val="00954394"/>
    <w:rsid w:val="00954724"/>
    <w:rsid w:val="00954D8C"/>
    <w:rsid w:val="00955E53"/>
    <w:rsid w:val="0095646C"/>
    <w:rsid w:val="00956D02"/>
    <w:rsid w:val="009571D9"/>
    <w:rsid w:val="0095739B"/>
    <w:rsid w:val="009604D0"/>
    <w:rsid w:val="00961B8D"/>
    <w:rsid w:val="0096231E"/>
    <w:rsid w:val="00962F46"/>
    <w:rsid w:val="00963622"/>
    <w:rsid w:val="00964A5B"/>
    <w:rsid w:val="00964E92"/>
    <w:rsid w:val="00965977"/>
    <w:rsid w:val="00965FA7"/>
    <w:rsid w:val="00965FAE"/>
    <w:rsid w:val="009669DD"/>
    <w:rsid w:val="009672CF"/>
    <w:rsid w:val="0097001F"/>
    <w:rsid w:val="00970B6B"/>
    <w:rsid w:val="00971FED"/>
    <w:rsid w:val="009729CD"/>
    <w:rsid w:val="00972D1E"/>
    <w:rsid w:val="00973389"/>
    <w:rsid w:val="00973F80"/>
    <w:rsid w:val="009744E8"/>
    <w:rsid w:val="00974721"/>
    <w:rsid w:val="00975E49"/>
    <w:rsid w:val="00975F2B"/>
    <w:rsid w:val="0097705A"/>
    <w:rsid w:val="0097752A"/>
    <w:rsid w:val="00977830"/>
    <w:rsid w:val="00977AB1"/>
    <w:rsid w:val="00977C5B"/>
    <w:rsid w:val="00977DC3"/>
    <w:rsid w:val="009804B2"/>
    <w:rsid w:val="00982693"/>
    <w:rsid w:val="009846E1"/>
    <w:rsid w:val="00991259"/>
    <w:rsid w:val="009919B2"/>
    <w:rsid w:val="00991C66"/>
    <w:rsid w:val="0099317E"/>
    <w:rsid w:val="00993F0C"/>
    <w:rsid w:val="00994B4F"/>
    <w:rsid w:val="009953A0"/>
    <w:rsid w:val="00995D37"/>
    <w:rsid w:val="00995D79"/>
    <w:rsid w:val="009969CC"/>
    <w:rsid w:val="009A02BD"/>
    <w:rsid w:val="009A0E66"/>
    <w:rsid w:val="009A159F"/>
    <w:rsid w:val="009A162F"/>
    <w:rsid w:val="009A216D"/>
    <w:rsid w:val="009A2ACF"/>
    <w:rsid w:val="009A3CC9"/>
    <w:rsid w:val="009A4407"/>
    <w:rsid w:val="009A4BCE"/>
    <w:rsid w:val="009A536E"/>
    <w:rsid w:val="009A571F"/>
    <w:rsid w:val="009A5C44"/>
    <w:rsid w:val="009A6DC7"/>
    <w:rsid w:val="009A7584"/>
    <w:rsid w:val="009A7735"/>
    <w:rsid w:val="009A7DAA"/>
    <w:rsid w:val="009B1491"/>
    <w:rsid w:val="009B1672"/>
    <w:rsid w:val="009B2084"/>
    <w:rsid w:val="009B308C"/>
    <w:rsid w:val="009B32DC"/>
    <w:rsid w:val="009B3A23"/>
    <w:rsid w:val="009B47BB"/>
    <w:rsid w:val="009B4AA6"/>
    <w:rsid w:val="009B4B3D"/>
    <w:rsid w:val="009B6056"/>
    <w:rsid w:val="009B654D"/>
    <w:rsid w:val="009C202A"/>
    <w:rsid w:val="009C20AD"/>
    <w:rsid w:val="009C2380"/>
    <w:rsid w:val="009C270B"/>
    <w:rsid w:val="009C288F"/>
    <w:rsid w:val="009C34F0"/>
    <w:rsid w:val="009C3520"/>
    <w:rsid w:val="009C3A31"/>
    <w:rsid w:val="009C4D50"/>
    <w:rsid w:val="009C5EE5"/>
    <w:rsid w:val="009C6A78"/>
    <w:rsid w:val="009D0395"/>
    <w:rsid w:val="009D04D5"/>
    <w:rsid w:val="009D0865"/>
    <w:rsid w:val="009D122B"/>
    <w:rsid w:val="009D3374"/>
    <w:rsid w:val="009D4F7D"/>
    <w:rsid w:val="009D541F"/>
    <w:rsid w:val="009D6EDB"/>
    <w:rsid w:val="009D7AC3"/>
    <w:rsid w:val="009D7CF5"/>
    <w:rsid w:val="009D7FDF"/>
    <w:rsid w:val="009E0B0D"/>
    <w:rsid w:val="009E1155"/>
    <w:rsid w:val="009E203C"/>
    <w:rsid w:val="009E2C4C"/>
    <w:rsid w:val="009E36ED"/>
    <w:rsid w:val="009E3ABF"/>
    <w:rsid w:val="009E3C27"/>
    <w:rsid w:val="009E49B0"/>
    <w:rsid w:val="009E4B65"/>
    <w:rsid w:val="009E5EB6"/>
    <w:rsid w:val="009E7AB4"/>
    <w:rsid w:val="009F0290"/>
    <w:rsid w:val="009F203A"/>
    <w:rsid w:val="009F378E"/>
    <w:rsid w:val="009F3904"/>
    <w:rsid w:val="009F49E7"/>
    <w:rsid w:val="009F5222"/>
    <w:rsid w:val="00A008CF"/>
    <w:rsid w:val="00A01375"/>
    <w:rsid w:val="00A017DF"/>
    <w:rsid w:val="00A01912"/>
    <w:rsid w:val="00A03297"/>
    <w:rsid w:val="00A0352A"/>
    <w:rsid w:val="00A03A0A"/>
    <w:rsid w:val="00A04454"/>
    <w:rsid w:val="00A052FA"/>
    <w:rsid w:val="00A0533C"/>
    <w:rsid w:val="00A05CDC"/>
    <w:rsid w:val="00A0677D"/>
    <w:rsid w:val="00A07D1B"/>
    <w:rsid w:val="00A07F20"/>
    <w:rsid w:val="00A10E6E"/>
    <w:rsid w:val="00A10F31"/>
    <w:rsid w:val="00A113F0"/>
    <w:rsid w:val="00A13E4D"/>
    <w:rsid w:val="00A144C7"/>
    <w:rsid w:val="00A145DC"/>
    <w:rsid w:val="00A148E8"/>
    <w:rsid w:val="00A17166"/>
    <w:rsid w:val="00A20358"/>
    <w:rsid w:val="00A2082B"/>
    <w:rsid w:val="00A20D19"/>
    <w:rsid w:val="00A210BB"/>
    <w:rsid w:val="00A217EF"/>
    <w:rsid w:val="00A21874"/>
    <w:rsid w:val="00A243F7"/>
    <w:rsid w:val="00A25B79"/>
    <w:rsid w:val="00A2603D"/>
    <w:rsid w:val="00A26EF9"/>
    <w:rsid w:val="00A30F68"/>
    <w:rsid w:val="00A32415"/>
    <w:rsid w:val="00A32C5B"/>
    <w:rsid w:val="00A33ADD"/>
    <w:rsid w:val="00A34C41"/>
    <w:rsid w:val="00A36A4C"/>
    <w:rsid w:val="00A373F9"/>
    <w:rsid w:val="00A409F3"/>
    <w:rsid w:val="00A40C02"/>
    <w:rsid w:val="00A40D1A"/>
    <w:rsid w:val="00A429C2"/>
    <w:rsid w:val="00A42A2F"/>
    <w:rsid w:val="00A42B74"/>
    <w:rsid w:val="00A431F8"/>
    <w:rsid w:val="00A447B5"/>
    <w:rsid w:val="00A453BF"/>
    <w:rsid w:val="00A4559A"/>
    <w:rsid w:val="00A455E8"/>
    <w:rsid w:val="00A45D08"/>
    <w:rsid w:val="00A46AD8"/>
    <w:rsid w:val="00A4717F"/>
    <w:rsid w:val="00A506B7"/>
    <w:rsid w:val="00A51EC8"/>
    <w:rsid w:val="00A520AA"/>
    <w:rsid w:val="00A52515"/>
    <w:rsid w:val="00A52587"/>
    <w:rsid w:val="00A52F96"/>
    <w:rsid w:val="00A53799"/>
    <w:rsid w:val="00A561EF"/>
    <w:rsid w:val="00A571D0"/>
    <w:rsid w:val="00A606E7"/>
    <w:rsid w:val="00A6183C"/>
    <w:rsid w:val="00A62186"/>
    <w:rsid w:val="00A62FBB"/>
    <w:rsid w:val="00A6475C"/>
    <w:rsid w:val="00A675DA"/>
    <w:rsid w:val="00A7098E"/>
    <w:rsid w:val="00A71026"/>
    <w:rsid w:val="00A7121D"/>
    <w:rsid w:val="00A71D7F"/>
    <w:rsid w:val="00A7275E"/>
    <w:rsid w:val="00A739C8"/>
    <w:rsid w:val="00A7594E"/>
    <w:rsid w:val="00A765D0"/>
    <w:rsid w:val="00A767F5"/>
    <w:rsid w:val="00A770BF"/>
    <w:rsid w:val="00A77D29"/>
    <w:rsid w:val="00A8016E"/>
    <w:rsid w:val="00A802E2"/>
    <w:rsid w:val="00A80FA4"/>
    <w:rsid w:val="00A81389"/>
    <w:rsid w:val="00A81402"/>
    <w:rsid w:val="00A8214C"/>
    <w:rsid w:val="00A82AAE"/>
    <w:rsid w:val="00A83101"/>
    <w:rsid w:val="00A832D8"/>
    <w:rsid w:val="00A8392B"/>
    <w:rsid w:val="00A839AA"/>
    <w:rsid w:val="00A83EC1"/>
    <w:rsid w:val="00A845A7"/>
    <w:rsid w:val="00A857B3"/>
    <w:rsid w:val="00A86D85"/>
    <w:rsid w:val="00A878AA"/>
    <w:rsid w:val="00A9019C"/>
    <w:rsid w:val="00A90A4D"/>
    <w:rsid w:val="00A918EE"/>
    <w:rsid w:val="00A9276D"/>
    <w:rsid w:val="00A92963"/>
    <w:rsid w:val="00A93682"/>
    <w:rsid w:val="00A944A5"/>
    <w:rsid w:val="00A95641"/>
    <w:rsid w:val="00A9582F"/>
    <w:rsid w:val="00A95E2A"/>
    <w:rsid w:val="00A95E5E"/>
    <w:rsid w:val="00A96624"/>
    <w:rsid w:val="00AA0ACC"/>
    <w:rsid w:val="00AA0D75"/>
    <w:rsid w:val="00AA17BB"/>
    <w:rsid w:val="00AA1919"/>
    <w:rsid w:val="00AA236C"/>
    <w:rsid w:val="00AA2F1C"/>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1F95"/>
    <w:rsid w:val="00AB23A1"/>
    <w:rsid w:val="00AB2582"/>
    <w:rsid w:val="00AB25C9"/>
    <w:rsid w:val="00AB2957"/>
    <w:rsid w:val="00AB2BE6"/>
    <w:rsid w:val="00AB2CD2"/>
    <w:rsid w:val="00AB387A"/>
    <w:rsid w:val="00AB3993"/>
    <w:rsid w:val="00AB3A75"/>
    <w:rsid w:val="00AB487F"/>
    <w:rsid w:val="00AB6837"/>
    <w:rsid w:val="00AB6D73"/>
    <w:rsid w:val="00AB7270"/>
    <w:rsid w:val="00AB7BF8"/>
    <w:rsid w:val="00AB7CE4"/>
    <w:rsid w:val="00AC1453"/>
    <w:rsid w:val="00AC1E0C"/>
    <w:rsid w:val="00AC2D52"/>
    <w:rsid w:val="00AC316A"/>
    <w:rsid w:val="00AC3A44"/>
    <w:rsid w:val="00AC4019"/>
    <w:rsid w:val="00AC640F"/>
    <w:rsid w:val="00AD0C37"/>
    <w:rsid w:val="00AD0EC4"/>
    <w:rsid w:val="00AD155B"/>
    <w:rsid w:val="00AD2F4A"/>
    <w:rsid w:val="00AD3C92"/>
    <w:rsid w:val="00AD3D41"/>
    <w:rsid w:val="00AD547A"/>
    <w:rsid w:val="00AD602D"/>
    <w:rsid w:val="00AD6A31"/>
    <w:rsid w:val="00AE0302"/>
    <w:rsid w:val="00AE3ABE"/>
    <w:rsid w:val="00AF0672"/>
    <w:rsid w:val="00AF0DDF"/>
    <w:rsid w:val="00AF2233"/>
    <w:rsid w:val="00AF30CA"/>
    <w:rsid w:val="00AF3758"/>
    <w:rsid w:val="00AF4863"/>
    <w:rsid w:val="00AF4D9B"/>
    <w:rsid w:val="00AF6A6A"/>
    <w:rsid w:val="00AF7718"/>
    <w:rsid w:val="00AF78E7"/>
    <w:rsid w:val="00AF791B"/>
    <w:rsid w:val="00AF7CAD"/>
    <w:rsid w:val="00B0028C"/>
    <w:rsid w:val="00B00479"/>
    <w:rsid w:val="00B00BAF"/>
    <w:rsid w:val="00B0109C"/>
    <w:rsid w:val="00B015C3"/>
    <w:rsid w:val="00B03113"/>
    <w:rsid w:val="00B0390F"/>
    <w:rsid w:val="00B03D11"/>
    <w:rsid w:val="00B053AB"/>
    <w:rsid w:val="00B05A21"/>
    <w:rsid w:val="00B05ED8"/>
    <w:rsid w:val="00B06E3F"/>
    <w:rsid w:val="00B07E38"/>
    <w:rsid w:val="00B07F2A"/>
    <w:rsid w:val="00B107AA"/>
    <w:rsid w:val="00B1128A"/>
    <w:rsid w:val="00B11992"/>
    <w:rsid w:val="00B122F6"/>
    <w:rsid w:val="00B12A68"/>
    <w:rsid w:val="00B12B43"/>
    <w:rsid w:val="00B12E49"/>
    <w:rsid w:val="00B13178"/>
    <w:rsid w:val="00B13AD0"/>
    <w:rsid w:val="00B153E6"/>
    <w:rsid w:val="00B15BC3"/>
    <w:rsid w:val="00B1620C"/>
    <w:rsid w:val="00B17ED9"/>
    <w:rsid w:val="00B2049D"/>
    <w:rsid w:val="00B206EA"/>
    <w:rsid w:val="00B2144A"/>
    <w:rsid w:val="00B2173B"/>
    <w:rsid w:val="00B21769"/>
    <w:rsid w:val="00B2177D"/>
    <w:rsid w:val="00B21989"/>
    <w:rsid w:val="00B220A7"/>
    <w:rsid w:val="00B22971"/>
    <w:rsid w:val="00B23EBF"/>
    <w:rsid w:val="00B30EEA"/>
    <w:rsid w:val="00B3160A"/>
    <w:rsid w:val="00B31731"/>
    <w:rsid w:val="00B31CCA"/>
    <w:rsid w:val="00B328BB"/>
    <w:rsid w:val="00B32997"/>
    <w:rsid w:val="00B32B36"/>
    <w:rsid w:val="00B32C4E"/>
    <w:rsid w:val="00B33352"/>
    <w:rsid w:val="00B34455"/>
    <w:rsid w:val="00B346BE"/>
    <w:rsid w:val="00B34A8E"/>
    <w:rsid w:val="00B35CB1"/>
    <w:rsid w:val="00B36242"/>
    <w:rsid w:val="00B37A23"/>
    <w:rsid w:val="00B37FB4"/>
    <w:rsid w:val="00B41833"/>
    <w:rsid w:val="00B41BB1"/>
    <w:rsid w:val="00B42744"/>
    <w:rsid w:val="00B42765"/>
    <w:rsid w:val="00B42D99"/>
    <w:rsid w:val="00B4321F"/>
    <w:rsid w:val="00B4323D"/>
    <w:rsid w:val="00B4345C"/>
    <w:rsid w:val="00B43762"/>
    <w:rsid w:val="00B45DA5"/>
    <w:rsid w:val="00B4610D"/>
    <w:rsid w:val="00B475E8"/>
    <w:rsid w:val="00B5075E"/>
    <w:rsid w:val="00B50C99"/>
    <w:rsid w:val="00B50DC8"/>
    <w:rsid w:val="00B519DA"/>
    <w:rsid w:val="00B51CF4"/>
    <w:rsid w:val="00B53C89"/>
    <w:rsid w:val="00B53E59"/>
    <w:rsid w:val="00B55269"/>
    <w:rsid w:val="00B558FF"/>
    <w:rsid w:val="00B55CE9"/>
    <w:rsid w:val="00B56A5C"/>
    <w:rsid w:val="00B57F4F"/>
    <w:rsid w:val="00B57FA5"/>
    <w:rsid w:val="00B606A9"/>
    <w:rsid w:val="00B61413"/>
    <w:rsid w:val="00B63979"/>
    <w:rsid w:val="00B645A0"/>
    <w:rsid w:val="00B660A3"/>
    <w:rsid w:val="00B7026A"/>
    <w:rsid w:val="00B70F12"/>
    <w:rsid w:val="00B71095"/>
    <w:rsid w:val="00B7168B"/>
    <w:rsid w:val="00B716A4"/>
    <w:rsid w:val="00B73BA7"/>
    <w:rsid w:val="00B7418C"/>
    <w:rsid w:val="00B75BA2"/>
    <w:rsid w:val="00B760C6"/>
    <w:rsid w:val="00B760FC"/>
    <w:rsid w:val="00B772D6"/>
    <w:rsid w:val="00B7776C"/>
    <w:rsid w:val="00B77E60"/>
    <w:rsid w:val="00B81537"/>
    <w:rsid w:val="00B8316F"/>
    <w:rsid w:val="00B83E4B"/>
    <w:rsid w:val="00B84D5A"/>
    <w:rsid w:val="00B85647"/>
    <w:rsid w:val="00B8660B"/>
    <w:rsid w:val="00B869FD"/>
    <w:rsid w:val="00B86D4F"/>
    <w:rsid w:val="00B87251"/>
    <w:rsid w:val="00B87427"/>
    <w:rsid w:val="00B90E7E"/>
    <w:rsid w:val="00B929BE"/>
    <w:rsid w:val="00B92A6E"/>
    <w:rsid w:val="00B92B71"/>
    <w:rsid w:val="00B939CE"/>
    <w:rsid w:val="00B942FA"/>
    <w:rsid w:val="00B95B0A"/>
    <w:rsid w:val="00B95DDA"/>
    <w:rsid w:val="00B95E5C"/>
    <w:rsid w:val="00B96453"/>
    <w:rsid w:val="00B977A1"/>
    <w:rsid w:val="00BA037B"/>
    <w:rsid w:val="00BA18ED"/>
    <w:rsid w:val="00BA1911"/>
    <w:rsid w:val="00BA1AE5"/>
    <w:rsid w:val="00BA2FC7"/>
    <w:rsid w:val="00BA3273"/>
    <w:rsid w:val="00BA35E5"/>
    <w:rsid w:val="00BA3ACD"/>
    <w:rsid w:val="00BA4070"/>
    <w:rsid w:val="00BA6294"/>
    <w:rsid w:val="00BA62EA"/>
    <w:rsid w:val="00BA6BF8"/>
    <w:rsid w:val="00BA7EB9"/>
    <w:rsid w:val="00BB1A4D"/>
    <w:rsid w:val="00BB1DA8"/>
    <w:rsid w:val="00BB34C1"/>
    <w:rsid w:val="00BB3906"/>
    <w:rsid w:val="00BB3D4B"/>
    <w:rsid w:val="00BB420F"/>
    <w:rsid w:val="00BB4F32"/>
    <w:rsid w:val="00BB5421"/>
    <w:rsid w:val="00BC03E1"/>
    <w:rsid w:val="00BC1768"/>
    <w:rsid w:val="00BC1777"/>
    <w:rsid w:val="00BC233A"/>
    <w:rsid w:val="00BC2969"/>
    <w:rsid w:val="00BC3218"/>
    <w:rsid w:val="00BC3391"/>
    <w:rsid w:val="00BC3393"/>
    <w:rsid w:val="00BC33DC"/>
    <w:rsid w:val="00BC377D"/>
    <w:rsid w:val="00BC3962"/>
    <w:rsid w:val="00BC40B7"/>
    <w:rsid w:val="00BC4C50"/>
    <w:rsid w:val="00BC4F4A"/>
    <w:rsid w:val="00BC59A5"/>
    <w:rsid w:val="00BC6CC5"/>
    <w:rsid w:val="00BC7246"/>
    <w:rsid w:val="00BD04C9"/>
    <w:rsid w:val="00BD1A03"/>
    <w:rsid w:val="00BD3D1B"/>
    <w:rsid w:val="00BD4539"/>
    <w:rsid w:val="00BD5BD5"/>
    <w:rsid w:val="00BD610C"/>
    <w:rsid w:val="00BE224E"/>
    <w:rsid w:val="00BE2297"/>
    <w:rsid w:val="00BE2A44"/>
    <w:rsid w:val="00BE2D24"/>
    <w:rsid w:val="00BE3218"/>
    <w:rsid w:val="00BE3472"/>
    <w:rsid w:val="00BE53E4"/>
    <w:rsid w:val="00BE6BBE"/>
    <w:rsid w:val="00BE7E41"/>
    <w:rsid w:val="00BF0E2B"/>
    <w:rsid w:val="00BF1116"/>
    <w:rsid w:val="00BF17BA"/>
    <w:rsid w:val="00BF20AC"/>
    <w:rsid w:val="00BF2139"/>
    <w:rsid w:val="00BF2ECD"/>
    <w:rsid w:val="00BF3488"/>
    <w:rsid w:val="00BF4171"/>
    <w:rsid w:val="00BF431B"/>
    <w:rsid w:val="00BF43D2"/>
    <w:rsid w:val="00BF4B6A"/>
    <w:rsid w:val="00BF6000"/>
    <w:rsid w:val="00BF6348"/>
    <w:rsid w:val="00BF6F01"/>
    <w:rsid w:val="00BF7272"/>
    <w:rsid w:val="00BF7511"/>
    <w:rsid w:val="00C00970"/>
    <w:rsid w:val="00C00FE4"/>
    <w:rsid w:val="00C010E9"/>
    <w:rsid w:val="00C01419"/>
    <w:rsid w:val="00C026E8"/>
    <w:rsid w:val="00C02AB3"/>
    <w:rsid w:val="00C03887"/>
    <w:rsid w:val="00C043F2"/>
    <w:rsid w:val="00C04598"/>
    <w:rsid w:val="00C04A07"/>
    <w:rsid w:val="00C04A65"/>
    <w:rsid w:val="00C04C51"/>
    <w:rsid w:val="00C04EA7"/>
    <w:rsid w:val="00C050CE"/>
    <w:rsid w:val="00C05578"/>
    <w:rsid w:val="00C0596A"/>
    <w:rsid w:val="00C05E45"/>
    <w:rsid w:val="00C05F9E"/>
    <w:rsid w:val="00C06D4A"/>
    <w:rsid w:val="00C07199"/>
    <w:rsid w:val="00C11008"/>
    <w:rsid w:val="00C1147A"/>
    <w:rsid w:val="00C1177D"/>
    <w:rsid w:val="00C11B07"/>
    <w:rsid w:val="00C127D8"/>
    <w:rsid w:val="00C14A07"/>
    <w:rsid w:val="00C14BED"/>
    <w:rsid w:val="00C15E26"/>
    <w:rsid w:val="00C16913"/>
    <w:rsid w:val="00C16C52"/>
    <w:rsid w:val="00C2075A"/>
    <w:rsid w:val="00C20AAC"/>
    <w:rsid w:val="00C20ECB"/>
    <w:rsid w:val="00C21828"/>
    <w:rsid w:val="00C21A94"/>
    <w:rsid w:val="00C21DCA"/>
    <w:rsid w:val="00C24139"/>
    <w:rsid w:val="00C24502"/>
    <w:rsid w:val="00C270FE"/>
    <w:rsid w:val="00C27416"/>
    <w:rsid w:val="00C278A7"/>
    <w:rsid w:val="00C27947"/>
    <w:rsid w:val="00C27D29"/>
    <w:rsid w:val="00C27F32"/>
    <w:rsid w:val="00C315D1"/>
    <w:rsid w:val="00C3170C"/>
    <w:rsid w:val="00C3188B"/>
    <w:rsid w:val="00C327DB"/>
    <w:rsid w:val="00C33CDB"/>
    <w:rsid w:val="00C33D90"/>
    <w:rsid w:val="00C3532D"/>
    <w:rsid w:val="00C3694F"/>
    <w:rsid w:val="00C36A5B"/>
    <w:rsid w:val="00C375EB"/>
    <w:rsid w:val="00C41340"/>
    <w:rsid w:val="00C41BAD"/>
    <w:rsid w:val="00C422A4"/>
    <w:rsid w:val="00C432AD"/>
    <w:rsid w:val="00C43C72"/>
    <w:rsid w:val="00C45865"/>
    <w:rsid w:val="00C45EFB"/>
    <w:rsid w:val="00C462F3"/>
    <w:rsid w:val="00C46C5B"/>
    <w:rsid w:val="00C47F45"/>
    <w:rsid w:val="00C52C69"/>
    <w:rsid w:val="00C54002"/>
    <w:rsid w:val="00C54E68"/>
    <w:rsid w:val="00C55600"/>
    <w:rsid w:val="00C55C0C"/>
    <w:rsid w:val="00C565CC"/>
    <w:rsid w:val="00C60039"/>
    <w:rsid w:val="00C6024D"/>
    <w:rsid w:val="00C603B6"/>
    <w:rsid w:val="00C609DF"/>
    <w:rsid w:val="00C61F71"/>
    <w:rsid w:val="00C62302"/>
    <w:rsid w:val="00C626F0"/>
    <w:rsid w:val="00C63781"/>
    <w:rsid w:val="00C63B89"/>
    <w:rsid w:val="00C6444A"/>
    <w:rsid w:val="00C64EE5"/>
    <w:rsid w:val="00C650C8"/>
    <w:rsid w:val="00C65929"/>
    <w:rsid w:val="00C65ABE"/>
    <w:rsid w:val="00C66468"/>
    <w:rsid w:val="00C6686D"/>
    <w:rsid w:val="00C66A34"/>
    <w:rsid w:val="00C67152"/>
    <w:rsid w:val="00C70D0B"/>
    <w:rsid w:val="00C73C93"/>
    <w:rsid w:val="00C73D9C"/>
    <w:rsid w:val="00C77DF6"/>
    <w:rsid w:val="00C80CBE"/>
    <w:rsid w:val="00C845A4"/>
    <w:rsid w:val="00C85A10"/>
    <w:rsid w:val="00C85D6A"/>
    <w:rsid w:val="00C86D90"/>
    <w:rsid w:val="00C87C4D"/>
    <w:rsid w:val="00C9216A"/>
    <w:rsid w:val="00C92C7F"/>
    <w:rsid w:val="00C93535"/>
    <w:rsid w:val="00C94E80"/>
    <w:rsid w:val="00C978A7"/>
    <w:rsid w:val="00C97950"/>
    <w:rsid w:val="00C97BE8"/>
    <w:rsid w:val="00CA02DF"/>
    <w:rsid w:val="00CA0321"/>
    <w:rsid w:val="00CA0370"/>
    <w:rsid w:val="00CA0DAC"/>
    <w:rsid w:val="00CA12F5"/>
    <w:rsid w:val="00CA163F"/>
    <w:rsid w:val="00CA30D2"/>
    <w:rsid w:val="00CA3E8F"/>
    <w:rsid w:val="00CA478D"/>
    <w:rsid w:val="00CA508B"/>
    <w:rsid w:val="00CA55A0"/>
    <w:rsid w:val="00CA6208"/>
    <w:rsid w:val="00CA6982"/>
    <w:rsid w:val="00CA7E2D"/>
    <w:rsid w:val="00CB039A"/>
    <w:rsid w:val="00CB149A"/>
    <w:rsid w:val="00CB1606"/>
    <w:rsid w:val="00CB1B9D"/>
    <w:rsid w:val="00CB2352"/>
    <w:rsid w:val="00CB24A5"/>
    <w:rsid w:val="00CB2F3F"/>
    <w:rsid w:val="00CB3732"/>
    <w:rsid w:val="00CB401F"/>
    <w:rsid w:val="00CB524C"/>
    <w:rsid w:val="00CB542E"/>
    <w:rsid w:val="00CB55F2"/>
    <w:rsid w:val="00CB5D64"/>
    <w:rsid w:val="00CB6505"/>
    <w:rsid w:val="00CB6D63"/>
    <w:rsid w:val="00CC2C07"/>
    <w:rsid w:val="00CC561A"/>
    <w:rsid w:val="00CC58F6"/>
    <w:rsid w:val="00CC5BF7"/>
    <w:rsid w:val="00CC7E0F"/>
    <w:rsid w:val="00CC7E7D"/>
    <w:rsid w:val="00CD0BD9"/>
    <w:rsid w:val="00CD1D31"/>
    <w:rsid w:val="00CD27D1"/>
    <w:rsid w:val="00CD3F7B"/>
    <w:rsid w:val="00CD446E"/>
    <w:rsid w:val="00CD470D"/>
    <w:rsid w:val="00CD470F"/>
    <w:rsid w:val="00CD48CB"/>
    <w:rsid w:val="00CD4E77"/>
    <w:rsid w:val="00CD5019"/>
    <w:rsid w:val="00CD51E0"/>
    <w:rsid w:val="00CD5C76"/>
    <w:rsid w:val="00CD7653"/>
    <w:rsid w:val="00CD7875"/>
    <w:rsid w:val="00CD7E1A"/>
    <w:rsid w:val="00CE088B"/>
    <w:rsid w:val="00CE13B8"/>
    <w:rsid w:val="00CE1CF5"/>
    <w:rsid w:val="00CE2739"/>
    <w:rsid w:val="00CE3100"/>
    <w:rsid w:val="00CE3275"/>
    <w:rsid w:val="00CE33ED"/>
    <w:rsid w:val="00CE3495"/>
    <w:rsid w:val="00CE4134"/>
    <w:rsid w:val="00CE53D2"/>
    <w:rsid w:val="00CE540E"/>
    <w:rsid w:val="00CE7524"/>
    <w:rsid w:val="00CF0490"/>
    <w:rsid w:val="00CF06AE"/>
    <w:rsid w:val="00CF0B61"/>
    <w:rsid w:val="00CF28CB"/>
    <w:rsid w:val="00CF3767"/>
    <w:rsid w:val="00CF3EEF"/>
    <w:rsid w:val="00CF4C68"/>
    <w:rsid w:val="00CF5435"/>
    <w:rsid w:val="00CF605E"/>
    <w:rsid w:val="00D028C0"/>
    <w:rsid w:val="00D03975"/>
    <w:rsid w:val="00D04F7D"/>
    <w:rsid w:val="00D05815"/>
    <w:rsid w:val="00D06058"/>
    <w:rsid w:val="00D06C1B"/>
    <w:rsid w:val="00D1075E"/>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E9A"/>
    <w:rsid w:val="00D35225"/>
    <w:rsid w:val="00D41111"/>
    <w:rsid w:val="00D425C3"/>
    <w:rsid w:val="00D4269E"/>
    <w:rsid w:val="00D446A8"/>
    <w:rsid w:val="00D4485C"/>
    <w:rsid w:val="00D44C24"/>
    <w:rsid w:val="00D4707E"/>
    <w:rsid w:val="00D47963"/>
    <w:rsid w:val="00D47E83"/>
    <w:rsid w:val="00D502B3"/>
    <w:rsid w:val="00D50F3B"/>
    <w:rsid w:val="00D51A7E"/>
    <w:rsid w:val="00D52B08"/>
    <w:rsid w:val="00D52DD5"/>
    <w:rsid w:val="00D53C17"/>
    <w:rsid w:val="00D53C1B"/>
    <w:rsid w:val="00D543C7"/>
    <w:rsid w:val="00D6028D"/>
    <w:rsid w:val="00D60F67"/>
    <w:rsid w:val="00D62507"/>
    <w:rsid w:val="00D62912"/>
    <w:rsid w:val="00D63DEE"/>
    <w:rsid w:val="00D63F33"/>
    <w:rsid w:val="00D644E8"/>
    <w:rsid w:val="00D64D62"/>
    <w:rsid w:val="00D652A2"/>
    <w:rsid w:val="00D65424"/>
    <w:rsid w:val="00D65E46"/>
    <w:rsid w:val="00D6657D"/>
    <w:rsid w:val="00D67BD7"/>
    <w:rsid w:val="00D67F41"/>
    <w:rsid w:val="00D722CD"/>
    <w:rsid w:val="00D723C8"/>
    <w:rsid w:val="00D7305F"/>
    <w:rsid w:val="00D74566"/>
    <w:rsid w:val="00D761CA"/>
    <w:rsid w:val="00D8024A"/>
    <w:rsid w:val="00D80324"/>
    <w:rsid w:val="00D80895"/>
    <w:rsid w:val="00D80D7C"/>
    <w:rsid w:val="00D80DB9"/>
    <w:rsid w:val="00D81C7F"/>
    <w:rsid w:val="00D84101"/>
    <w:rsid w:val="00D8496B"/>
    <w:rsid w:val="00D8620C"/>
    <w:rsid w:val="00D86743"/>
    <w:rsid w:val="00D86E4E"/>
    <w:rsid w:val="00D87BD9"/>
    <w:rsid w:val="00D87D43"/>
    <w:rsid w:val="00D902CA"/>
    <w:rsid w:val="00D905BB"/>
    <w:rsid w:val="00D92292"/>
    <w:rsid w:val="00D930DD"/>
    <w:rsid w:val="00D93322"/>
    <w:rsid w:val="00D93E2D"/>
    <w:rsid w:val="00D954E5"/>
    <w:rsid w:val="00D964A3"/>
    <w:rsid w:val="00D9767E"/>
    <w:rsid w:val="00D97E62"/>
    <w:rsid w:val="00DA0441"/>
    <w:rsid w:val="00DA0D55"/>
    <w:rsid w:val="00DA1B73"/>
    <w:rsid w:val="00DA1D7B"/>
    <w:rsid w:val="00DA2AF2"/>
    <w:rsid w:val="00DA4888"/>
    <w:rsid w:val="00DA64C0"/>
    <w:rsid w:val="00DA67A9"/>
    <w:rsid w:val="00DA6CC2"/>
    <w:rsid w:val="00DA74BF"/>
    <w:rsid w:val="00DB011F"/>
    <w:rsid w:val="00DB0ACA"/>
    <w:rsid w:val="00DB1342"/>
    <w:rsid w:val="00DB161C"/>
    <w:rsid w:val="00DB1FF1"/>
    <w:rsid w:val="00DB231A"/>
    <w:rsid w:val="00DB2F40"/>
    <w:rsid w:val="00DB448D"/>
    <w:rsid w:val="00DB5C4F"/>
    <w:rsid w:val="00DB5C93"/>
    <w:rsid w:val="00DB61D1"/>
    <w:rsid w:val="00DB6DE8"/>
    <w:rsid w:val="00DB7649"/>
    <w:rsid w:val="00DC0C26"/>
    <w:rsid w:val="00DC1B91"/>
    <w:rsid w:val="00DC1EAE"/>
    <w:rsid w:val="00DC2E83"/>
    <w:rsid w:val="00DC3160"/>
    <w:rsid w:val="00DC4581"/>
    <w:rsid w:val="00DC4B1A"/>
    <w:rsid w:val="00DC4D0C"/>
    <w:rsid w:val="00DC6461"/>
    <w:rsid w:val="00DC6CA0"/>
    <w:rsid w:val="00DC741A"/>
    <w:rsid w:val="00DD01A0"/>
    <w:rsid w:val="00DD116C"/>
    <w:rsid w:val="00DD1854"/>
    <w:rsid w:val="00DD30BF"/>
    <w:rsid w:val="00DD388F"/>
    <w:rsid w:val="00DD3D04"/>
    <w:rsid w:val="00DD46D8"/>
    <w:rsid w:val="00DD4B8C"/>
    <w:rsid w:val="00DD5013"/>
    <w:rsid w:val="00DD5063"/>
    <w:rsid w:val="00DD5667"/>
    <w:rsid w:val="00DD67BA"/>
    <w:rsid w:val="00DD6B37"/>
    <w:rsid w:val="00DE0032"/>
    <w:rsid w:val="00DE0919"/>
    <w:rsid w:val="00DE1C1B"/>
    <w:rsid w:val="00DE29C2"/>
    <w:rsid w:val="00DE2FAD"/>
    <w:rsid w:val="00DE3301"/>
    <w:rsid w:val="00DE35AA"/>
    <w:rsid w:val="00DE38D7"/>
    <w:rsid w:val="00DE53F0"/>
    <w:rsid w:val="00DE5415"/>
    <w:rsid w:val="00DE612E"/>
    <w:rsid w:val="00DE7247"/>
    <w:rsid w:val="00DF0A5A"/>
    <w:rsid w:val="00DF0AAA"/>
    <w:rsid w:val="00DF2384"/>
    <w:rsid w:val="00DF37B6"/>
    <w:rsid w:val="00DF3966"/>
    <w:rsid w:val="00DF3C9B"/>
    <w:rsid w:val="00DF4AAF"/>
    <w:rsid w:val="00DF5995"/>
    <w:rsid w:val="00DF64FC"/>
    <w:rsid w:val="00DF68BB"/>
    <w:rsid w:val="00E0081A"/>
    <w:rsid w:val="00E0143B"/>
    <w:rsid w:val="00E019B1"/>
    <w:rsid w:val="00E01A60"/>
    <w:rsid w:val="00E01FC8"/>
    <w:rsid w:val="00E021AA"/>
    <w:rsid w:val="00E02315"/>
    <w:rsid w:val="00E02465"/>
    <w:rsid w:val="00E02ECD"/>
    <w:rsid w:val="00E031A3"/>
    <w:rsid w:val="00E03F96"/>
    <w:rsid w:val="00E042DC"/>
    <w:rsid w:val="00E07735"/>
    <w:rsid w:val="00E07BA9"/>
    <w:rsid w:val="00E07C9B"/>
    <w:rsid w:val="00E07D07"/>
    <w:rsid w:val="00E10E73"/>
    <w:rsid w:val="00E12538"/>
    <w:rsid w:val="00E125EB"/>
    <w:rsid w:val="00E12C2B"/>
    <w:rsid w:val="00E12E5F"/>
    <w:rsid w:val="00E13529"/>
    <w:rsid w:val="00E160F3"/>
    <w:rsid w:val="00E162E3"/>
    <w:rsid w:val="00E202BC"/>
    <w:rsid w:val="00E21008"/>
    <w:rsid w:val="00E22359"/>
    <w:rsid w:val="00E22CC6"/>
    <w:rsid w:val="00E2306C"/>
    <w:rsid w:val="00E23225"/>
    <w:rsid w:val="00E234FA"/>
    <w:rsid w:val="00E23FD8"/>
    <w:rsid w:val="00E23FEA"/>
    <w:rsid w:val="00E256AB"/>
    <w:rsid w:val="00E27654"/>
    <w:rsid w:val="00E31144"/>
    <w:rsid w:val="00E31371"/>
    <w:rsid w:val="00E31660"/>
    <w:rsid w:val="00E32D3E"/>
    <w:rsid w:val="00E32F51"/>
    <w:rsid w:val="00E35846"/>
    <w:rsid w:val="00E37061"/>
    <w:rsid w:val="00E37673"/>
    <w:rsid w:val="00E40255"/>
    <w:rsid w:val="00E40B6C"/>
    <w:rsid w:val="00E41B31"/>
    <w:rsid w:val="00E42077"/>
    <w:rsid w:val="00E42731"/>
    <w:rsid w:val="00E4296F"/>
    <w:rsid w:val="00E42E64"/>
    <w:rsid w:val="00E4623B"/>
    <w:rsid w:val="00E47A6C"/>
    <w:rsid w:val="00E50563"/>
    <w:rsid w:val="00E51D01"/>
    <w:rsid w:val="00E5373E"/>
    <w:rsid w:val="00E53B64"/>
    <w:rsid w:val="00E54CC6"/>
    <w:rsid w:val="00E556BC"/>
    <w:rsid w:val="00E6112E"/>
    <w:rsid w:val="00E61909"/>
    <w:rsid w:val="00E62026"/>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3886"/>
    <w:rsid w:val="00E7498C"/>
    <w:rsid w:val="00E757E3"/>
    <w:rsid w:val="00E7651C"/>
    <w:rsid w:val="00E76B9F"/>
    <w:rsid w:val="00E76CCB"/>
    <w:rsid w:val="00E77126"/>
    <w:rsid w:val="00E800E2"/>
    <w:rsid w:val="00E81664"/>
    <w:rsid w:val="00E8209B"/>
    <w:rsid w:val="00E8211F"/>
    <w:rsid w:val="00E82529"/>
    <w:rsid w:val="00E835B5"/>
    <w:rsid w:val="00E86293"/>
    <w:rsid w:val="00E871E0"/>
    <w:rsid w:val="00E90274"/>
    <w:rsid w:val="00E911B7"/>
    <w:rsid w:val="00E93759"/>
    <w:rsid w:val="00E95067"/>
    <w:rsid w:val="00E95BD4"/>
    <w:rsid w:val="00E95EEE"/>
    <w:rsid w:val="00E96916"/>
    <w:rsid w:val="00E96BD3"/>
    <w:rsid w:val="00E97984"/>
    <w:rsid w:val="00EA0C48"/>
    <w:rsid w:val="00EA153D"/>
    <w:rsid w:val="00EA3AED"/>
    <w:rsid w:val="00EA3BED"/>
    <w:rsid w:val="00EA44E4"/>
    <w:rsid w:val="00EA4FF5"/>
    <w:rsid w:val="00EA6845"/>
    <w:rsid w:val="00EA6ACB"/>
    <w:rsid w:val="00EA7A60"/>
    <w:rsid w:val="00EB0EC1"/>
    <w:rsid w:val="00EB1ABB"/>
    <w:rsid w:val="00EB3471"/>
    <w:rsid w:val="00EB37CC"/>
    <w:rsid w:val="00EB405E"/>
    <w:rsid w:val="00EB4542"/>
    <w:rsid w:val="00EB4702"/>
    <w:rsid w:val="00EB4C22"/>
    <w:rsid w:val="00EB4E14"/>
    <w:rsid w:val="00EB548D"/>
    <w:rsid w:val="00EB5A52"/>
    <w:rsid w:val="00EB727A"/>
    <w:rsid w:val="00EC03EC"/>
    <w:rsid w:val="00EC05F0"/>
    <w:rsid w:val="00EC0B9A"/>
    <w:rsid w:val="00EC0EF7"/>
    <w:rsid w:val="00EC16C0"/>
    <w:rsid w:val="00EC1BD7"/>
    <w:rsid w:val="00EC1E85"/>
    <w:rsid w:val="00EC2293"/>
    <w:rsid w:val="00EC2420"/>
    <w:rsid w:val="00EC4A8D"/>
    <w:rsid w:val="00EC5818"/>
    <w:rsid w:val="00EC6266"/>
    <w:rsid w:val="00EC6521"/>
    <w:rsid w:val="00EC6819"/>
    <w:rsid w:val="00EC71F7"/>
    <w:rsid w:val="00EC759F"/>
    <w:rsid w:val="00EC7DEF"/>
    <w:rsid w:val="00EC7E81"/>
    <w:rsid w:val="00ED11C5"/>
    <w:rsid w:val="00ED1C84"/>
    <w:rsid w:val="00ED1CE8"/>
    <w:rsid w:val="00ED207C"/>
    <w:rsid w:val="00ED24FC"/>
    <w:rsid w:val="00ED3814"/>
    <w:rsid w:val="00ED4151"/>
    <w:rsid w:val="00ED46AA"/>
    <w:rsid w:val="00ED49E6"/>
    <w:rsid w:val="00ED4A0C"/>
    <w:rsid w:val="00ED4DF3"/>
    <w:rsid w:val="00ED5FBC"/>
    <w:rsid w:val="00ED6033"/>
    <w:rsid w:val="00ED6BA6"/>
    <w:rsid w:val="00ED73F4"/>
    <w:rsid w:val="00EE00F0"/>
    <w:rsid w:val="00EE055A"/>
    <w:rsid w:val="00EE075D"/>
    <w:rsid w:val="00EE2460"/>
    <w:rsid w:val="00EE2BA2"/>
    <w:rsid w:val="00EE47F1"/>
    <w:rsid w:val="00EE513E"/>
    <w:rsid w:val="00EE558E"/>
    <w:rsid w:val="00EE5775"/>
    <w:rsid w:val="00EE5798"/>
    <w:rsid w:val="00EE5B94"/>
    <w:rsid w:val="00EE737D"/>
    <w:rsid w:val="00EE7658"/>
    <w:rsid w:val="00EF0872"/>
    <w:rsid w:val="00EF0A87"/>
    <w:rsid w:val="00EF0CEA"/>
    <w:rsid w:val="00EF1E50"/>
    <w:rsid w:val="00EF2339"/>
    <w:rsid w:val="00EF25CA"/>
    <w:rsid w:val="00EF3E28"/>
    <w:rsid w:val="00EF40FF"/>
    <w:rsid w:val="00EF4E3D"/>
    <w:rsid w:val="00EF4F5C"/>
    <w:rsid w:val="00EF5267"/>
    <w:rsid w:val="00EF53BC"/>
    <w:rsid w:val="00EF6DDD"/>
    <w:rsid w:val="00EF6E63"/>
    <w:rsid w:val="00EF704D"/>
    <w:rsid w:val="00EF7DD5"/>
    <w:rsid w:val="00F001FF"/>
    <w:rsid w:val="00F0054D"/>
    <w:rsid w:val="00F006EF"/>
    <w:rsid w:val="00F020FA"/>
    <w:rsid w:val="00F021A9"/>
    <w:rsid w:val="00F02FAA"/>
    <w:rsid w:val="00F051F8"/>
    <w:rsid w:val="00F10AE4"/>
    <w:rsid w:val="00F11BBF"/>
    <w:rsid w:val="00F11D90"/>
    <w:rsid w:val="00F127D5"/>
    <w:rsid w:val="00F12A2E"/>
    <w:rsid w:val="00F14F0F"/>
    <w:rsid w:val="00F15226"/>
    <w:rsid w:val="00F163AC"/>
    <w:rsid w:val="00F16521"/>
    <w:rsid w:val="00F166F9"/>
    <w:rsid w:val="00F17955"/>
    <w:rsid w:val="00F20334"/>
    <w:rsid w:val="00F207F3"/>
    <w:rsid w:val="00F23864"/>
    <w:rsid w:val="00F263E2"/>
    <w:rsid w:val="00F26467"/>
    <w:rsid w:val="00F2659A"/>
    <w:rsid w:val="00F266D2"/>
    <w:rsid w:val="00F27649"/>
    <w:rsid w:val="00F27B0F"/>
    <w:rsid w:val="00F30A62"/>
    <w:rsid w:val="00F31D2D"/>
    <w:rsid w:val="00F32F38"/>
    <w:rsid w:val="00F33829"/>
    <w:rsid w:val="00F339DA"/>
    <w:rsid w:val="00F33AEE"/>
    <w:rsid w:val="00F33CAD"/>
    <w:rsid w:val="00F33E4D"/>
    <w:rsid w:val="00F34487"/>
    <w:rsid w:val="00F344AB"/>
    <w:rsid w:val="00F344B9"/>
    <w:rsid w:val="00F34DC1"/>
    <w:rsid w:val="00F35043"/>
    <w:rsid w:val="00F353D3"/>
    <w:rsid w:val="00F35AB3"/>
    <w:rsid w:val="00F366A2"/>
    <w:rsid w:val="00F36DD7"/>
    <w:rsid w:val="00F402D6"/>
    <w:rsid w:val="00F4068B"/>
    <w:rsid w:val="00F4088F"/>
    <w:rsid w:val="00F42049"/>
    <w:rsid w:val="00F44EBB"/>
    <w:rsid w:val="00F4755D"/>
    <w:rsid w:val="00F51DF3"/>
    <w:rsid w:val="00F53DC0"/>
    <w:rsid w:val="00F54CE9"/>
    <w:rsid w:val="00F5503B"/>
    <w:rsid w:val="00F56F23"/>
    <w:rsid w:val="00F57DA4"/>
    <w:rsid w:val="00F60A41"/>
    <w:rsid w:val="00F60F48"/>
    <w:rsid w:val="00F61297"/>
    <w:rsid w:val="00F61566"/>
    <w:rsid w:val="00F650CB"/>
    <w:rsid w:val="00F653E0"/>
    <w:rsid w:val="00F6590D"/>
    <w:rsid w:val="00F65C36"/>
    <w:rsid w:val="00F65D12"/>
    <w:rsid w:val="00F660ED"/>
    <w:rsid w:val="00F67669"/>
    <w:rsid w:val="00F67E28"/>
    <w:rsid w:val="00F7031F"/>
    <w:rsid w:val="00F730CA"/>
    <w:rsid w:val="00F73CC6"/>
    <w:rsid w:val="00F74555"/>
    <w:rsid w:val="00F745F4"/>
    <w:rsid w:val="00F753B0"/>
    <w:rsid w:val="00F75B64"/>
    <w:rsid w:val="00F76884"/>
    <w:rsid w:val="00F77236"/>
    <w:rsid w:val="00F77505"/>
    <w:rsid w:val="00F77668"/>
    <w:rsid w:val="00F77ED2"/>
    <w:rsid w:val="00F77F47"/>
    <w:rsid w:val="00F80118"/>
    <w:rsid w:val="00F81189"/>
    <w:rsid w:val="00F816E2"/>
    <w:rsid w:val="00F836F2"/>
    <w:rsid w:val="00F837C0"/>
    <w:rsid w:val="00F83898"/>
    <w:rsid w:val="00F8519A"/>
    <w:rsid w:val="00F85939"/>
    <w:rsid w:val="00F85B44"/>
    <w:rsid w:val="00F85FC3"/>
    <w:rsid w:val="00F86C0C"/>
    <w:rsid w:val="00F87010"/>
    <w:rsid w:val="00F87B57"/>
    <w:rsid w:val="00F902CE"/>
    <w:rsid w:val="00F90D25"/>
    <w:rsid w:val="00F91120"/>
    <w:rsid w:val="00F914D6"/>
    <w:rsid w:val="00F926DC"/>
    <w:rsid w:val="00F92845"/>
    <w:rsid w:val="00F92C7C"/>
    <w:rsid w:val="00F93158"/>
    <w:rsid w:val="00F946CF"/>
    <w:rsid w:val="00F952CD"/>
    <w:rsid w:val="00F9585A"/>
    <w:rsid w:val="00F96769"/>
    <w:rsid w:val="00F97677"/>
    <w:rsid w:val="00F97B8D"/>
    <w:rsid w:val="00FA0C18"/>
    <w:rsid w:val="00FA118D"/>
    <w:rsid w:val="00FA13CC"/>
    <w:rsid w:val="00FA1B2C"/>
    <w:rsid w:val="00FA226E"/>
    <w:rsid w:val="00FA3304"/>
    <w:rsid w:val="00FA3457"/>
    <w:rsid w:val="00FA42B7"/>
    <w:rsid w:val="00FA67F1"/>
    <w:rsid w:val="00FA785A"/>
    <w:rsid w:val="00FB0594"/>
    <w:rsid w:val="00FB0804"/>
    <w:rsid w:val="00FB133D"/>
    <w:rsid w:val="00FB200E"/>
    <w:rsid w:val="00FB22C2"/>
    <w:rsid w:val="00FB358C"/>
    <w:rsid w:val="00FB38C3"/>
    <w:rsid w:val="00FB3D23"/>
    <w:rsid w:val="00FB3FD5"/>
    <w:rsid w:val="00FB4C8C"/>
    <w:rsid w:val="00FB5B80"/>
    <w:rsid w:val="00FB6538"/>
    <w:rsid w:val="00FB6819"/>
    <w:rsid w:val="00FC097B"/>
    <w:rsid w:val="00FC11ED"/>
    <w:rsid w:val="00FC443C"/>
    <w:rsid w:val="00FC4970"/>
    <w:rsid w:val="00FC5F02"/>
    <w:rsid w:val="00FC6A15"/>
    <w:rsid w:val="00FD0B61"/>
    <w:rsid w:val="00FD30B2"/>
    <w:rsid w:val="00FD3342"/>
    <w:rsid w:val="00FD4EDF"/>
    <w:rsid w:val="00FD5F73"/>
    <w:rsid w:val="00FD6431"/>
    <w:rsid w:val="00FD726C"/>
    <w:rsid w:val="00FD7603"/>
    <w:rsid w:val="00FD78E1"/>
    <w:rsid w:val="00FE00A6"/>
    <w:rsid w:val="00FE0C53"/>
    <w:rsid w:val="00FE1ECE"/>
    <w:rsid w:val="00FE1F7F"/>
    <w:rsid w:val="00FE2B57"/>
    <w:rsid w:val="00FE318F"/>
    <w:rsid w:val="00FE3577"/>
    <w:rsid w:val="00FE3DB7"/>
    <w:rsid w:val="00FE49C8"/>
    <w:rsid w:val="00FE4DC9"/>
    <w:rsid w:val="00FF0354"/>
    <w:rsid w:val="00FF17F7"/>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7A6C"/>
    <w:rPr>
      <w:sz w:val="24"/>
      <w:szCs w:val="24"/>
    </w:rPr>
  </w:style>
  <w:style w:type="paragraph" w:styleId="Nagwek1">
    <w:name w:val="heading 1"/>
    <w:basedOn w:val="Normalny"/>
    <w:next w:val="Normalny"/>
    <w:qFormat/>
    <w:rsid w:val="008C1974"/>
    <w:pPr>
      <w:keepNext/>
      <w:numPr>
        <w:numId w:val="25"/>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CW_Lista,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1"/>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CW_Lista Znak,Wypunktowanie Znak"/>
    <w:basedOn w:val="Domylnaczcionkaakapitu"/>
    <w:link w:val="Akapitzlist"/>
    <w:uiPriority w:val="34"/>
    <w:qFormat/>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numbering" w:customStyle="1" w:styleId="WWNum19">
    <w:name w:val="WWNum19"/>
    <w:basedOn w:val="Bezlisty"/>
    <w:rsid w:val="009A02BD"/>
    <w:pPr>
      <w:numPr>
        <w:numId w:val="57"/>
      </w:numPr>
    </w:pPr>
  </w:style>
  <w:style w:type="paragraph" w:customStyle="1" w:styleId="DSStandard">
    <w:name w:val="DS_Standard"/>
    <w:basedOn w:val="Normalny"/>
    <w:rsid w:val="004E7B1E"/>
    <w:pPr>
      <w:spacing w:after="120" w:line="260" w:lineRule="atLeast"/>
    </w:pPr>
    <w:rPr>
      <w:rFonts w:ascii="Arial" w:eastAsia="MS Mincho" w:hAnsi="Arial" w:cs="Arial"/>
      <w:color w:val="0D0D0D"/>
      <w:sz w:val="20"/>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123238118">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668681174">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07374620">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microsoft.com/office/2016/09/relationships/commentsIds" Target="commentsIds.xml"/><Relationship Id="rId10" Type="http://schemas.openxmlformats.org/officeDocument/2006/relationships/hyperlink" Target="mailto:piu@grodzisk.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5ED7A-8743-4F74-87C1-6AA0266C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7721</Words>
  <Characters>46326</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53940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JCHADZYNSKI</cp:lastModifiedBy>
  <cp:revision>3</cp:revision>
  <cp:lastPrinted>2020-12-08T09:29:00Z</cp:lastPrinted>
  <dcterms:created xsi:type="dcterms:W3CDTF">2020-12-08T09:29:00Z</dcterms:created>
  <dcterms:modified xsi:type="dcterms:W3CDTF">2020-12-08T10:10:00Z</dcterms:modified>
</cp:coreProperties>
</file>