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354E5B" w:rsidRPr="006E5F03" w:rsidTr="00660424">
        <w:trPr>
          <w:cantSplit/>
          <w:trHeight w:val="451"/>
        </w:trPr>
        <w:tc>
          <w:tcPr>
            <w:tcW w:w="9251" w:type="dxa"/>
            <w:vMerge w:val="restart"/>
            <w:tcBorders>
              <w:top w:val="single" w:sz="4" w:space="0" w:color="auto"/>
              <w:left w:val="single" w:sz="4" w:space="0" w:color="auto"/>
              <w:right w:val="single" w:sz="4" w:space="0" w:color="auto"/>
            </w:tcBorders>
            <w:vAlign w:val="center"/>
          </w:tcPr>
          <w:p w:rsidR="00354E5B" w:rsidRPr="006E5F03" w:rsidRDefault="00354E5B" w:rsidP="00660424">
            <w:pPr>
              <w:ind w:right="470"/>
              <w:jc w:val="center"/>
              <w:rPr>
                <w:rFonts w:eastAsia="MS Mincho"/>
                <w:b/>
                <w:sz w:val="16"/>
                <w:szCs w:val="16"/>
                <w:lang w:eastAsia="en-US"/>
              </w:rPr>
            </w:pPr>
            <w:r w:rsidRPr="006E5F03">
              <w:rPr>
                <w:noProof/>
              </w:rPr>
              <w:drawing>
                <wp:inline distT="0" distB="0" distL="0" distR="0" wp14:anchorId="7DFC7FDB" wp14:editId="5AC2035F">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354E5B" w:rsidRPr="006E5F03" w:rsidRDefault="00354E5B" w:rsidP="00660424">
            <w:pPr>
              <w:ind w:right="470"/>
              <w:jc w:val="center"/>
              <w:rPr>
                <w:rFonts w:ascii="Verdana" w:eastAsia="MS Mincho" w:hAnsi="Verdana"/>
                <w:bCs/>
                <w:sz w:val="18"/>
                <w:szCs w:val="18"/>
                <w:lang w:eastAsia="en-US"/>
              </w:rPr>
            </w:pPr>
            <w:r w:rsidRPr="006E5F03">
              <w:rPr>
                <w:rFonts w:ascii="Verdana" w:eastAsia="MS Mincho" w:hAnsi="Verdana"/>
                <w:bCs/>
                <w:sz w:val="18"/>
                <w:szCs w:val="18"/>
                <w:lang w:eastAsia="en-US"/>
              </w:rPr>
              <w:t>50-367 Wrocław, Wybrzeże L. Pasteura 1</w:t>
            </w:r>
          </w:p>
          <w:p w:rsidR="00354E5B" w:rsidRPr="006E5F03" w:rsidRDefault="00AB0F72" w:rsidP="00660424">
            <w:pPr>
              <w:ind w:right="470"/>
              <w:jc w:val="center"/>
              <w:rPr>
                <w:rFonts w:ascii="Verdana" w:eastAsia="MS Mincho" w:hAnsi="Verdana"/>
                <w:b/>
                <w:sz w:val="18"/>
                <w:szCs w:val="18"/>
                <w:lang w:eastAsia="en-US"/>
              </w:rPr>
            </w:pPr>
            <w:r>
              <w:rPr>
                <w:rFonts w:ascii="Verdana" w:eastAsia="MS Mincho" w:hAnsi="Verdana"/>
                <w:b/>
                <w:sz w:val="18"/>
                <w:szCs w:val="18"/>
                <w:lang w:eastAsia="en-US"/>
              </w:rPr>
              <w:t>Dział</w:t>
            </w:r>
            <w:r w:rsidR="00354E5B" w:rsidRPr="006E5F03">
              <w:rPr>
                <w:rFonts w:ascii="Verdana" w:eastAsia="MS Mincho" w:hAnsi="Verdana"/>
                <w:b/>
                <w:sz w:val="18"/>
                <w:szCs w:val="18"/>
                <w:lang w:eastAsia="en-US"/>
              </w:rPr>
              <w:t xml:space="preserve"> Zamówień Publicznych UMW</w:t>
            </w:r>
          </w:p>
          <w:p w:rsidR="00354E5B" w:rsidRPr="006E5F03" w:rsidRDefault="00354E5B" w:rsidP="00660424">
            <w:pPr>
              <w:ind w:right="470"/>
              <w:jc w:val="center"/>
              <w:rPr>
                <w:rFonts w:ascii="Verdana" w:eastAsia="MS Mincho" w:hAnsi="Verdana"/>
                <w:bCs/>
                <w:sz w:val="18"/>
                <w:szCs w:val="18"/>
                <w:lang w:eastAsia="en-US"/>
              </w:rPr>
            </w:pPr>
            <w:r w:rsidRPr="006E5F03">
              <w:rPr>
                <w:rFonts w:ascii="Verdana" w:eastAsia="MS Mincho" w:hAnsi="Verdana"/>
                <w:bCs/>
                <w:sz w:val="18"/>
                <w:szCs w:val="18"/>
                <w:lang w:eastAsia="en-US"/>
              </w:rPr>
              <w:t>ul. Marcinkowskiego 2-6, 50-368 Wrocław</w:t>
            </w:r>
          </w:p>
          <w:p w:rsidR="00354E5B" w:rsidRPr="006E5F03" w:rsidRDefault="00354E5B" w:rsidP="00660424">
            <w:pPr>
              <w:ind w:right="470"/>
              <w:jc w:val="center"/>
              <w:rPr>
                <w:rFonts w:ascii="Verdana" w:hAnsi="Verdana"/>
                <w:b/>
                <w:sz w:val="18"/>
                <w:szCs w:val="18"/>
                <w:lang w:val="de-DE" w:eastAsia="en-US"/>
              </w:rPr>
            </w:pPr>
            <w:proofErr w:type="spellStart"/>
            <w:r w:rsidRPr="006E5F03">
              <w:rPr>
                <w:rFonts w:ascii="Verdana" w:eastAsia="MS Mincho" w:hAnsi="Verdana"/>
                <w:sz w:val="18"/>
                <w:szCs w:val="18"/>
                <w:lang w:val="de-DE" w:eastAsia="en-US"/>
              </w:rPr>
              <w:t>faks</w:t>
            </w:r>
            <w:proofErr w:type="spellEnd"/>
            <w:r w:rsidRPr="006E5F03">
              <w:rPr>
                <w:rFonts w:ascii="Verdana" w:eastAsia="MS Mincho" w:hAnsi="Verdana"/>
                <w:sz w:val="18"/>
                <w:szCs w:val="18"/>
                <w:lang w:val="de-DE" w:eastAsia="en-US"/>
              </w:rPr>
              <w:t xml:space="preserve"> 71 / 784-00-45</w:t>
            </w:r>
          </w:p>
          <w:p w:rsidR="00354E5B" w:rsidRPr="006E5F03" w:rsidRDefault="00354E5B" w:rsidP="00AB0F72">
            <w:pPr>
              <w:ind w:right="470"/>
              <w:jc w:val="center"/>
              <w:rPr>
                <w:szCs w:val="20"/>
                <w:lang w:val="de-DE" w:eastAsia="en-US"/>
              </w:rPr>
            </w:pPr>
            <w:proofErr w:type="spellStart"/>
            <w:r w:rsidRPr="006E5F03">
              <w:rPr>
                <w:rFonts w:ascii="Verdana" w:hAnsi="Verdana"/>
                <w:sz w:val="18"/>
                <w:szCs w:val="18"/>
                <w:lang w:val="de-DE" w:eastAsia="en-US"/>
              </w:rPr>
              <w:t>e-mail</w:t>
            </w:r>
            <w:proofErr w:type="spellEnd"/>
            <w:r w:rsidRPr="006E5F03">
              <w:rPr>
                <w:rFonts w:ascii="Verdana" w:hAnsi="Verdana"/>
                <w:sz w:val="18"/>
                <w:szCs w:val="18"/>
                <w:lang w:val="de-DE" w:eastAsia="en-US"/>
              </w:rPr>
              <w:t xml:space="preserve">: </w:t>
            </w:r>
            <w:r w:rsidR="00AB0F72">
              <w:rPr>
                <w:rFonts w:ascii="Verdana" w:hAnsi="Verdana"/>
                <w:sz w:val="18"/>
                <w:szCs w:val="18"/>
                <w:lang w:val="de-DE" w:eastAsia="en-US"/>
              </w:rPr>
              <w:t>monika.komorowska</w:t>
            </w:r>
            <w:r w:rsidRPr="006E5F03">
              <w:rPr>
                <w:rFonts w:ascii="Verdana" w:hAnsi="Verdana"/>
                <w:sz w:val="18"/>
                <w:szCs w:val="18"/>
                <w:lang w:val="de-DE" w:eastAsia="en-US"/>
              </w:rPr>
              <w:t>@umed.wroc.pl</w:t>
            </w:r>
            <w:r w:rsidRPr="006E5F03">
              <w:rPr>
                <w:szCs w:val="20"/>
                <w:lang w:val="de-DE" w:eastAsia="en-US"/>
              </w:rPr>
              <w:t xml:space="preserve"> </w:t>
            </w:r>
          </w:p>
        </w:tc>
      </w:tr>
      <w:tr w:rsidR="00354E5B" w:rsidRPr="006E5F03" w:rsidTr="00660424">
        <w:trPr>
          <w:cantSplit/>
          <w:trHeight w:val="1855"/>
        </w:trPr>
        <w:tc>
          <w:tcPr>
            <w:tcW w:w="9251" w:type="dxa"/>
            <w:vMerge/>
            <w:tcBorders>
              <w:left w:val="single" w:sz="4" w:space="0" w:color="auto"/>
              <w:bottom w:val="single" w:sz="4" w:space="0" w:color="auto"/>
              <w:right w:val="single" w:sz="4" w:space="0" w:color="auto"/>
            </w:tcBorders>
          </w:tcPr>
          <w:p w:rsidR="00354E5B" w:rsidRPr="006E5F03" w:rsidRDefault="00354E5B" w:rsidP="00660424">
            <w:pPr>
              <w:ind w:right="470"/>
              <w:rPr>
                <w:rFonts w:ascii="Arial" w:hAnsi="Arial" w:cs="Arial"/>
                <w:sz w:val="22"/>
                <w:lang w:val="de-DE"/>
              </w:rPr>
            </w:pPr>
          </w:p>
        </w:tc>
      </w:tr>
    </w:tbl>
    <w:p w:rsidR="00563CDF" w:rsidRPr="006E5F03" w:rsidRDefault="00563CDF" w:rsidP="00186080">
      <w:pPr>
        <w:spacing w:line="240" w:lineRule="exact"/>
        <w:ind w:left="360" w:right="-239" w:hanging="360"/>
        <w:rPr>
          <w:rFonts w:ascii="Verdana" w:hAnsi="Verdana"/>
          <w:noProof/>
          <w:sz w:val="18"/>
          <w:szCs w:val="18"/>
          <w:lang w:val="de-DE"/>
        </w:rPr>
      </w:pPr>
    </w:p>
    <w:p w:rsidR="008215A9" w:rsidRPr="006E5F03" w:rsidRDefault="00677EF4" w:rsidP="00FD3C99">
      <w:pPr>
        <w:spacing w:after="60" w:line="240" w:lineRule="exact"/>
        <w:ind w:left="360" w:right="-24" w:hanging="360"/>
        <w:rPr>
          <w:rFonts w:ascii="Verdana" w:hAnsi="Verdana"/>
          <w:noProof/>
          <w:sz w:val="18"/>
          <w:szCs w:val="18"/>
        </w:rPr>
      </w:pPr>
      <w:r w:rsidRPr="006E5F03">
        <w:rPr>
          <w:rFonts w:ascii="Verdana" w:hAnsi="Verdana"/>
          <w:noProof/>
          <w:sz w:val="18"/>
          <w:szCs w:val="18"/>
        </w:rPr>
        <w:t>UMW</w:t>
      </w:r>
      <w:r w:rsidR="00F05B68">
        <w:rPr>
          <w:rFonts w:ascii="Verdana" w:hAnsi="Verdana"/>
          <w:noProof/>
          <w:sz w:val="18"/>
          <w:szCs w:val="18"/>
        </w:rPr>
        <w:t>/</w:t>
      </w:r>
      <w:r w:rsidR="00AB0F72">
        <w:rPr>
          <w:rFonts w:ascii="Verdana" w:hAnsi="Verdana"/>
          <w:noProof/>
          <w:sz w:val="18"/>
          <w:szCs w:val="18"/>
        </w:rPr>
        <w:t>A</w:t>
      </w:r>
      <w:r w:rsidR="008215A9" w:rsidRPr="006E5F03">
        <w:rPr>
          <w:rFonts w:ascii="Verdana" w:hAnsi="Verdana"/>
          <w:noProof/>
          <w:sz w:val="18"/>
          <w:szCs w:val="18"/>
        </w:rPr>
        <w:t>Z</w:t>
      </w:r>
      <w:r w:rsidR="00F05B68">
        <w:rPr>
          <w:rFonts w:ascii="Verdana" w:hAnsi="Verdana"/>
          <w:noProof/>
          <w:sz w:val="18"/>
          <w:szCs w:val="18"/>
        </w:rPr>
        <w:t>/</w:t>
      </w:r>
      <w:r w:rsidR="009D1A51" w:rsidRPr="006E5F03">
        <w:rPr>
          <w:rFonts w:ascii="Verdana" w:hAnsi="Verdana"/>
          <w:noProof/>
          <w:sz w:val="18"/>
          <w:szCs w:val="18"/>
        </w:rPr>
        <w:t>PN-</w:t>
      </w:r>
      <w:r w:rsidR="00AB0F72">
        <w:rPr>
          <w:rFonts w:ascii="Verdana" w:hAnsi="Verdana"/>
          <w:noProof/>
          <w:sz w:val="18"/>
          <w:szCs w:val="18"/>
        </w:rPr>
        <w:t>1</w:t>
      </w:r>
      <w:r w:rsidR="00E26F5A" w:rsidRPr="006E5F03">
        <w:rPr>
          <w:rFonts w:ascii="Verdana" w:hAnsi="Verdana"/>
          <w:noProof/>
          <w:sz w:val="18"/>
          <w:szCs w:val="18"/>
        </w:rPr>
        <w:t>3</w:t>
      </w:r>
      <w:r w:rsidR="00AB0F72">
        <w:rPr>
          <w:rFonts w:ascii="Verdana" w:hAnsi="Verdana"/>
          <w:noProof/>
          <w:sz w:val="18"/>
          <w:szCs w:val="18"/>
        </w:rPr>
        <w:t>9</w:t>
      </w:r>
      <w:r w:rsidR="00797607" w:rsidRPr="006E5F03">
        <w:rPr>
          <w:rFonts w:ascii="Verdana" w:hAnsi="Verdana"/>
          <w:noProof/>
          <w:sz w:val="18"/>
          <w:szCs w:val="18"/>
        </w:rPr>
        <w:t>/</w:t>
      </w:r>
      <w:r w:rsidR="00660424" w:rsidRPr="006E5F03">
        <w:rPr>
          <w:rFonts w:ascii="Verdana" w:hAnsi="Verdana"/>
          <w:noProof/>
          <w:sz w:val="18"/>
          <w:szCs w:val="18"/>
        </w:rPr>
        <w:t>20</w:t>
      </w:r>
      <w:r w:rsidR="008215A9" w:rsidRPr="006E5F03">
        <w:rPr>
          <w:rFonts w:ascii="Verdana" w:hAnsi="Verdana"/>
          <w:noProof/>
          <w:sz w:val="18"/>
          <w:szCs w:val="18"/>
        </w:rPr>
        <w:tab/>
      </w:r>
      <w:r w:rsidR="008215A9" w:rsidRPr="006E5F03">
        <w:rPr>
          <w:rFonts w:ascii="Verdana" w:hAnsi="Verdana"/>
          <w:noProof/>
          <w:sz w:val="18"/>
          <w:szCs w:val="18"/>
        </w:rPr>
        <w:tab/>
        <w:t xml:space="preserve">                       </w:t>
      </w:r>
      <w:r w:rsidR="00582F8C" w:rsidRPr="006E5F03">
        <w:rPr>
          <w:rFonts w:ascii="Verdana" w:hAnsi="Verdana"/>
          <w:noProof/>
          <w:sz w:val="18"/>
          <w:szCs w:val="18"/>
        </w:rPr>
        <w:t xml:space="preserve"> </w:t>
      </w:r>
      <w:r w:rsidR="0049636E" w:rsidRPr="006E5F03">
        <w:rPr>
          <w:rFonts w:ascii="Verdana" w:hAnsi="Verdana"/>
          <w:noProof/>
          <w:sz w:val="18"/>
          <w:szCs w:val="18"/>
        </w:rPr>
        <w:t xml:space="preserve">                </w:t>
      </w:r>
      <w:r w:rsidR="00E202A2" w:rsidRPr="006E5F03">
        <w:rPr>
          <w:rFonts w:ascii="Verdana" w:hAnsi="Verdana"/>
          <w:noProof/>
          <w:sz w:val="18"/>
          <w:szCs w:val="18"/>
        </w:rPr>
        <w:t xml:space="preserve">           </w:t>
      </w:r>
      <w:r w:rsidR="001D4737" w:rsidRPr="006E5F03">
        <w:rPr>
          <w:rFonts w:ascii="Verdana" w:hAnsi="Verdana"/>
          <w:noProof/>
          <w:sz w:val="18"/>
          <w:szCs w:val="18"/>
        </w:rPr>
        <w:t>W</w:t>
      </w:r>
      <w:r w:rsidR="008215A9" w:rsidRPr="006E5F03">
        <w:rPr>
          <w:rFonts w:ascii="Verdana" w:hAnsi="Verdana"/>
          <w:noProof/>
          <w:sz w:val="18"/>
          <w:szCs w:val="18"/>
        </w:rPr>
        <w:t xml:space="preserve">rocław, </w:t>
      </w:r>
      <w:r w:rsidR="00AB0F72">
        <w:rPr>
          <w:rFonts w:ascii="Verdana" w:hAnsi="Verdana"/>
          <w:noProof/>
          <w:sz w:val="18"/>
          <w:szCs w:val="18"/>
        </w:rPr>
        <w:t>0</w:t>
      </w:r>
      <w:r w:rsidR="00DE14F0">
        <w:rPr>
          <w:rFonts w:ascii="Verdana" w:hAnsi="Verdana"/>
          <w:noProof/>
          <w:sz w:val="18"/>
          <w:szCs w:val="18"/>
        </w:rPr>
        <w:t>4.</w:t>
      </w:r>
      <w:r w:rsidR="00AB0F72">
        <w:rPr>
          <w:rFonts w:ascii="Verdana" w:hAnsi="Verdana"/>
          <w:noProof/>
          <w:sz w:val="18"/>
          <w:szCs w:val="18"/>
        </w:rPr>
        <w:t>1</w:t>
      </w:r>
      <w:r w:rsidR="007544AB">
        <w:rPr>
          <w:rFonts w:ascii="Verdana" w:hAnsi="Verdana"/>
          <w:noProof/>
          <w:sz w:val="18"/>
          <w:szCs w:val="18"/>
        </w:rPr>
        <w:t>2</w:t>
      </w:r>
      <w:r w:rsidR="00660424" w:rsidRPr="006E5F03">
        <w:rPr>
          <w:rFonts w:ascii="Verdana" w:hAnsi="Verdana"/>
          <w:noProof/>
          <w:sz w:val="18"/>
          <w:szCs w:val="18"/>
        </w:rPr>
        <w:t>.2020</w:t>
      </w:r>
      <w:r w:rsidR="008215A9" w:rsidRPr="006E5F03">
        <w:rPr>
          <w:rFonts w:ascii="Verdana" w:hAnsi="Verdana"/>
          <w:noProof/>
          <w:sz w:val="18"/>
          <w:szCs w:val="18"/>
        </w:rPr>
        <w:t xml:space="preserve"> r.</w:t>
      </w:r>
    </w:p>
    <w:p w:rsidR="00186080" w:rsidRPr="006E5F03" w:rsidRDefault="00186080" w:rsidP="002862C4">
      <w:pPr>
        <w:spacing w:after="60" w:line="240" w:lineRule="exact"/>
        <w:ind w:left="360" w:right="-24" w:hanging="360"/>
        <w:jc w:val="right"/>
        <w:rPr>
          <w:rFonts w:ascii="Verdana" w:hAnsi="Verdana"/>
          <w:b/>
          <w:i/>
          <w:sz w:val="18"/>
          <w:szCs w:val="18"/>
        </w:rPr>
      </w:pPr>
    </w:p>
    <w:p w:rsidR="007E516A" w:rsidRPr="006E5F03" w:rsidRDefault="007E516A" w:rsidP="002862C4">
      <w:pPr>
        <w:spacing w:after="60" w:line="240" w:lineRule="exact"/>
        <w:ind w:left="360" w:right="-24" w:hanging="360"/>
        <w:jc w:val="right"/>
        <w:rPr>
          <w:rFonts w:ascii="Verdana" w:hAnsi="Verdana"/>
          <w:b/>
          <w:i/>
          <w:sz w:val="18"/>
          <w:szCs w:val="18"/>
        </w:rPr>
      </w:pPr>
    </w:p>
    <w:p w:rsidR="008215A9" w:rsidRPr="006E5F03" w:rsidRDefault="008215A9" w:rsidP="0046580E">
      <w:pPr>
        <w:ind w:left="360" w:right="-23" w:hanging="360"/>
        <w:jc w:val="center"/>
        <w:rPr>
          <w:rFonts w:ascii="Verdana" w:hAnsi="Verdana"/>
          <w:b/>
          <w:sz w:val="18"/>
          <w:szCs w:val="18"/>
        </w:rPr>
      </w:pPr>
      <w:r w:rsidRPr="006E5F03">
        <w:rPr>
          <w:rFonts w:ascii="Verdana" w:hAnsi="Verdana"/>
          <w:b/>
          <w:sz w:val="18"/>
          <w:szCs w:val="18"/>
        </w:rPr>
        <w:t>SPECYFIKACJA ISTOTNYCH WARUNKÓW ZAMÓWIENIA</w:t>
      </w:r>
    </w:p>
    <w:p w:rsidR="001329B0" w:rsidRDefault="00A227B3" w:rsidP="0046580E">
      <w:pPr>
        <w:ind w:right="-23"/>
        <w:jc w:val="center"/>
        <w:rPr>
          <w:rFonts w:ascii="Verdana" w:hAnsi="Verdana"/>
          <w:b/>
          <w:iCs/>
          <w:sz w:val="18"/>
          <w:szCs w:val="18"/>
        </w:rPr>
      </w:pPr>
      <w:r w:rsidRPr="006E5F03">
        <w:rPr>
          <w:rFonts w:ascii="Verdana" w:hAnsi="Verdana"/>
          <w:b/>
          <w:iCs/>
          <w:sz w:val="18"/>
          <w:szCs w:val="18"/>
        </w:rPr>
        <w:t xml:space="preserve">Nr UMW / </w:t>
      </w:r>
      <w:r w:rsidR="00AB0F72">
        <w:rPr>
          <w:rFonts w:ascii="Verdana" w:hAnsi="Verdana"/>
          <w:b/>
          <w:iCs/>
          <w:sz w:val="18"/>
          <w:szCs w:val="18"/>
        </w:rPr>
        <w:t>A</w:t>
      </w:r>
      <w:r w:rsidR="00EA1547" w:rsidRPr="006E5F03">
        <w:rPr>
          <w:rFonts w:ascii="Verdana" w:hAnsi="Verdana"/>
          <w:b/>
          <w:iCs/>
          <w:sz w:val="18"/>
          <w:szCs w:val="18"/>
        </w:rPr>
        <w:t xml:space="preserve">Z / PN – </w:t>
      </w:r>
      <w:r w:rsidR="00AB0F72">
        <w:rPr>
          <w:rFonts w:ascii="Verdana" w:hAnsi="Verdana"/>
          <w:b/>
          <w:iCs/>
          <w:sz w:val="18"/>
          <w:szCs w:val="18"/>
        </w:rPr>
        <w:t>1</w:t>
      </w:r>
      <w:r w:rsidR="00E26F5A" w:rsidRPr="006E5F03">
        <w:rPr>
          <w:rFonts w:ascii="Verdana" w:hAnsi="Verdana"/>
          <w:b/>
          <w:iCs/>
          <w:sz w:val="18"/>
          <w:szCs w:val="18"/>
        </w:rPr>
        <w:t>3</w:t>
      </w:r>
      <w:r w:rsidR="00AB0F72">
        <w:rPr>
          <w:rFonts w:ascii="Verdana" w:hAnsi="Verdana"/>
          <w:b/>
          <w:iCs/>
          <w:sz w:val="18"/>
          <w:szCs w:val="18"/>
        </w:rPr>
        <w:t>9</w:t>
      </w:r>
      <w:r w:rsidR="00EA1547" w:rsidRPr="006E5F03">
        <w:rPr>
          <w:rFonts w:ascii="Verdana" w:hAnsi="Verdana"/>
          <w:b/>
          <w:iCs/>
          <w:sz w:val="18"/>
          <w:szCs w:val="18"/>
        </w:rPr>
        <w:t xml:space="preserve"> / </w:t>
      </w:r>
      <w:r w:rsidR="00660424" w:rsidRPr="006E5F03">
        <w:rPr>
          <w:rFonts w:ascii="Verdana" w:hAnsi="Verdana"/>
          <w:b/>
          <w:iCs/>
          <w:sz w:val="18"/>
          <w:szCs w:val="18"/>
        </w:rPr>
        <w:t>20</w:t>
      </w:r>
    </w:p>
    <w:p w:rsidR="00851F96" w:rsidRPr="00851F96" w:rsidRDefault="00851F96" w:rsidP="00851F96">
      <w:pPr>
        <w:tabs>
          <w:tab w:val="left" w:pos="0"/>
        </w:tabs>
        <w:suppressAutoHyphens/>
        <w:ind w:right="-58"/>
        <w:jc w:val="center"/>
        <w:rPr>
          <w:rFonts w:ascii="Verdana" w:hAnsi="Verdana"/>
          <w:b/>
          <w:color w:val="00B0F0"/>
          <w:sz w:val="18"/>
          <w:szCs w:val="18"/>
          <w:lang w:eastAsia="ar-SA"/>
        </w:rPr>
      </w:pPr>
    </w:p>
    <w:p w:rsidR="00CB0730" w:rsidRPr="006E5F03" w:rsidRDefault="00CB0730" w:rsidP="00CB0730">
      <w:pPr>
        <w:spacing w:line="240" w:lineRule="exact"/>
        <w:ind w:left="360" w:right="-24" w:hanging="360"/>
        <w:jc w:val="center"/>
        <w:rPr>
          <w:rFonts w:ascii="Verdana" w:hAnsi="Verdana"/>
          <w:b/>
          <w:i/>
          <w:sz w:val="18"/>
          <w:szCs w:val="18"/>
          <w:u w:val="single"/>
        </w:rPr>
      </w:pPr>
    </w:p>
    <w:p w:rsidR="007E516A" w:rsidRPr="006E5F03" w:rsidRDefault="007E516A" w:rsidP="00FD3C99">
      <w:pPr>
        <w:spacing w:line="240" w:lineRule="exact"/>
        <w:ind w:left="360" w:right="-24" w:hanging="360"/>
        <w:rPr>
          <w:rFonts w:ascii="Verdana" w:hAnsi="Verdana"/>
          <w:sz w:val="18"/>
          <w:szCs w:val="18"/>
          <w:u w:val="single"/>
        </w:rPr>
      </w:pPr>
    </w:p>
    <w:p w:rsidR="008215A9" w:rsidRPr="006E5F03" w:rsidRDefault="00C432AD" w:rsidP="00FD3C99">
      <w:pPr>
        <w:spacing w:line="240" w:lineRule="exact"/>
        <w:ind w:left="360" w:right="-24" w:hanging="360"/>
        <w:rPr>
          <w:rFonts w:ascii="Verdana" w:hAnsi="Verdana"/>
          <w:sz w:val="18"/>
          <w:szCs w:val="18"/>
          <w:u w:val="single"/>
        </w:rPr>
      </w:pPr>
      <w:r w:rsidRPr="006E5F03">
        <w:rPr>
          <w:rFonts w:ascii="Verdana" w:hAnsi="Verdana"/>
          <w:sz w:val="18"/>
          <w:szCs w:val="18"/>
          <w:u w:val="single"/>
        </w:rPr>
        <w:t xml:space="preserve">NAZWA </w:t>
      </w:r>
      <w:r w:rsidR="00B8316F" w:rsidRPr="006E5F03">
        <w:rPr>
          <w:rFonts w:ascii="Verdana" w:hAnsi="Verdana"/>
          <w:sz w:val="18"/>
          <w:szCs w:val="18"/>
          <w:u w:val="single"/>
        </w:rPr>
        <w:t>POSTĘPOWAN</w:t>
      </w:r>
      <w:r w:rsidR="008215A9" w:rsidRPr="006E5F03">
        <w:rPr>
          <w:rFonts w:ascii="Verdana" w:hAnsi="Verdana"/>
          <w:sz w:val="18"/>
          <w:szCs w:val="18"/>
          <w:u w:val="single"/>
        </w:rPr>
        <w:t xml:space="preserve">IA  </w:t>
      </w:r>
    </w:p>
    <w:p w:rsidR="00134FAE" w:rsidRPr="006E5F03" w:rsidRDefault="00660424" w:rsidP="00EA1547">
      <w:pPr>
        <w:autoSpaceDE w:val="0"/>
        <w:autoSpaceDN w:val="0"/>
        <w:adjustRightInd w:val="0"/>
        <w:jc w:val="both"/>
        <w:rPr>
          <w:rFonts w:ascii="Verdana" w:hAnsi="Verdana"/>
          <w:b/>
          <w:bCs/>
          <w:sz w:val="18"/>
          <w:szCs w:val="18"/>
        </w:rPr>
      </w:pPr>
      <w:r w:rsidRPr="006E5F03">
        <w:rPr>
          <w:rFonts w:ascii="Verdana" w:hAnsi="Verdana"/>
          <w:b/>
          <w:sz w:val="18"/>
          <w:szCs w:val="18"/>
        </w:rPr>
        <w:t>Usługa opieki serwisowej oprogramowania systemu informatycznego SIMPLE.ERP dla Uniwersytetu Med</w:t>
      </w:r>
      <w:r w:rsidR="00E5676A">
        <w:rPr>
          <w:rFonts w:ascii="Verdana" w:hAnsi="Verdana"/>
          <w:b/>
          <w:sz w:val="18"/>
          <w:szCs w:val="18"/>
        </w:rPr>
        <w:t xml:space="preserve">ycznego we Wrocławiu w okresie </w:t>
      </w:r>
      <w:r w:rsidR="00EC6E68">
        <w:rPr>
          <w:rFonts w:ascii="Verdana" w:hAnsi="Verdana"/>
          <w:b/>
          <w:sz w:val="18"/>
          <w:szCs w:val="18"/>
        </w:rPr>
        <w:t>36</w:t>
      </w:r>
      <w:r w:rsidRPr="006E5F03">
        <w:rPr>
          <w:rFonts w:ascii="Verdana" w:hAnsi="Verdana"/>
          <w:b/>
          <w:sz w:val="18"/>
          <w:szCs w:val="18"/>
        </w:rPr>
        <w:t xml:space="preserve"> miesięcy od daty podpisania umowy</w:t>
      </w:r>
      <w:r w:rsidR="00EA1547" w:rsidRPr="006E5F03">
        <w:rPr>
          <w:rFonts w:ascii="Verdana" w:hAnsi="Verdana"/>
          <w:b/>
          <w:bCs/>
          <w:sz w:val="18"/>
          <w:szCs w:val="18"/>
        </w:rPr>
        <w:t>.</w:t>
      </w:r>
    </w:p>
    <w:p w:rsidR="00134FAE" w:rsidRPr="006E5F03" w:rsidRDefault="00134FAE" w:rsidP="0075516B">
      <w:pPr>
        <w:autoSpaceDE w:val="0"/>
        <w:autoSpaceDN w:val="0"/>
        <w:adjustRightInd w:val="0"/>
        <w:jc w:val="both"/>
        <w:rPr>
          <w:rFonts w:ascii="Verdana" w:hAnsi="Verdana"/>
          <w:b/>
          <w:bCs/>
          <w:sz w:val="18"/>
          <w:szCs w:val="18"/>
        </w:rPr>
      </w:pPr>
    </w:p>
    <w:p w:rsidR="00134FAE" w:rsidRPr="006E5F03" w:rsidRDefault="00134FAE" w:rsidP="0075516B">
      <w:pPr>
        <w:autoSpaceDE w:val="0"/>
        <w:autoSpaceDN w:val="0"/>
        <w:adjustRightInd w:val="0"/>
        <w:jc w:val="both"/>
        <w:rPr>
          <w:rFonts w:ascii="Verdana" w:hAnsi="Verdana"/>
          <w:b/>
          <w:bCs/>
          <w:sz w:val="18"/>
          <w:szCs w:val="18"/>
        </w:rPr>
      </w:pPr>
    </w:p>
    <w:p w:rsidR="008215A9" w:rsidRPr="006E5F03" w:rsidRDefault="008215A9" w:rsidP="00FD3C99">
      <w:pPr>
        <w:spacing w:line="240" w:lineRule="exact"/>
        <w:ind w:right="-24"/>
        <w:jc w:val="both"/>
        <w:rPr>
          <w:rFonts w:ascii="Verdana" w:hAnsi="Verdana"/>
          <w:sz w:val="18"/>
          <w:szCs w:val="18"/>
          <w:u w:val="single"/>
        </w:rPr>
      </w:pPr>
      <w:r w:rsidRPr="006E5F03">
        <w:rPr>
          <w:rFonts w:ascii="Verdana" w:hAnsi="Verdana"/>
          <w:sz w:val="18"/>
          <w:szCs w:val="18"/>
          <w:u w:val="single"/>
        </w:rPr>
        <w:t>TRYB POSTĘPOWANIA</w:t>
      </w:r>
    </w:p>
    <w:p w:rsidR="00536C2D" w:rsidRPr="006E5F03" w:rsidRDefault="00536C2D" w:rsidP="00FD3C99">
      <w:pPr>
        <w:spacing w:line="240" w:lineRule="exact"/>
        <w:ind w:right="-24"/>
        <w:jc w:val="both"/>
        <w:rPr>
          <w:rFonts w:ascii="Verdana" w:hAnsi="Verdana"/>
          <w:b/>
          <w:bCs/>
          <w:sz w:val="18"/>
          <w:szCs w:val="18"/>
        </w:rPr>
      </w:pPr>
    </w:p>
    <w:p w:rsidR="008215A9" w:rsidRPr="006E5F03" w:rsidRDefault="008215A9" w:rsidP="00FD3C99">
      <w:pPr>
        <w:spacing w:line="240" w:lineRule="exact"/>
        <w:ind w:right="-24"/>
        <w:jc w:val="both"/>
        <w:rPr>
          <w:rFonts w:ascii="Verdana" w:hAnsi="Verdana"/>
          <w:sz w:val="18"/>
          <w:szCs w:val="18"/>
        </w:rPr>
      </w:pPr>
      <w:r w:rsidRPr="006E5F03">
        <w:rPr>
          <w:rFonts w:ascii="Verdana" w:hAnsi="Verdana"/>
          <w:b/>
          <w:bCs/>
          <w:sz w:val="18"/>
          <w:szCs w:val="18"/>
        </w:rPr>
        <w:t xml:space="preserve">Przetarg nieograniczony </w:t>
      </w:r>
      <w:r w:rsidR="00FE4DC9" w:rsidRPr="006E5F03">
        <w:rPr>
          <w:rFonts w:ascii="Verdana" w:hAnsi="Verdana"/>
          <w:sz w:val="18"/>
          <w:szCs w:val="18"/>
        </w:rPr>
        <w:t xml:space="preserve">o wartości szacunkowej </w:t>
      </w:r>
      <w:r w:rsidR="00EA1547" w:rsidRPr="006E5F03">
        <w:rPr>
          <w:rFonts w:ascii="Verdana" w:hAnsi="Verdana"/>
          <w:sz w:val="18"/>
          <w:szCs w:val="18"/>
        </w:rPr>
        <w:t>mniejsze</w:t>
      </w:r>
      <w:r w:rsidR="00563CDF" w:rsidRPr="006E5F03">
        <w:rPr>
          <w:rFonts w:ascii="Verdana" w:hAnsi="Verdana"/>
          <w:sz w:val="18"/>
          <w:szCs w:val="18"/>
        </w:rPr>
        <w:t xml:space="preserve">j </w:t>
      </w:r>
      <w:r w:rsidR="00EA1547" w:rsidRPr="006E5F03">
        <w:rPr>
          <w:rFonts w:ascii="Verdana" w:hAnsi="Verdana"/>
          <w:sz w:val="18"/>
          <w:szCs w:val="18"/>
        </w:rPr>
        <w:t xml:space="preserve">niż </w:t>
      </w:r>
      <w:r w:rsidR="00134FAE" w:rsidRPr="006E5F03">
        <w:rPr>
          <w:rFonts w:ascii="Verdana" w:hAnsi="Verdana"/>
          <w:sz w:val="18"/>
          <w:szCs w:val="18"/>
        </w:rPr>
        <w:t>2</w:t>
      </w:r>
      <w:r w:rsidR="00660424" w:rsidRPr="006E5F03">
        <w:rPr>
          <w:rFonts w:ascii="Verdana" w:hAnsi="Verdana"/>
          <w:sz w:val="18"/>
          <w:szCs w:val="18"/>
        </w:rPr>
        <w:t>14</w:t>
      </w:r>
      <w:r w:rsidRPr="006E5F03">
        <w:rPr>
          <w:rFonts w:ascii="Verdana" w:hAnsi="Verdana"/>
          <w:sz w:val="18"/>
          <w:szCs w:val="18"/>
        </w:rPr>
        <w:t xml:space="preserve"> tys. EURO</w:t>
      </w:r>
    </w:p>
    <w:p w:rsidR="008215A9" w:rsidRPr="006E5F03" w:rsidRDefault="008215A9" w:rsidP="00FD3C99">
      <w:pPr>
        <w:spacing w:line="240" w:lineRule="exact"/>
        <w:ind w:right="-24"/>
        <w:rPr>
          <w:rFonts w:ascii="Verdana" w:hAnsi="Verdana"/>
          <w:sz w:val="18"/>
          <w:szCs w:val="18"/>
        </w:rPr>
      </w:pPr>
      <w:r w:rsidRPr="006E5F03">
        <w:rPr>
          <w:rFonts w:ascii="Verdana" w:hAnsi="Verdana"/>
          <w:sz w:val="18"/>
          <w:szCs w:val="18"/>
        </w:rPr>
        <w:t xml:space="preserve">(art. 10 ust. 1 oraz art. 39 </w:t>
      </w:r>
      <w:r w:rsidR="0081341C" w:rsidRPr="006E5F03">
        <w:rPr>
          <w:rFonts w:ascii="Verdana" w:hAnsi="Verdana"/>
          <w:sz w:val="18"/>
          <w:szCs w:val="18"/>
        </w:rPr>
        <w:t>–</w:t>
      </w:r>
      <w:r w:rsidRPr="006E5F03">
        <w:rPr>
          <w:rFonts w:ascii="Verdana" w:hAnsi="Verdana"/>
          <w:sz w:val="18"/>
          <w:szCs w:val="18"/>
        </w:rPr>
        <w:t xml:space="preserve"> 46 Prawa zamówień publicznych)  </w:t>
      </w:r>
    </w:p>
    <w:p w:rsidR="00134FAE" w:rsidRPr="006E5F03" w:rsidRDefault="00134FAE" w:rsidP="00FD3C99">
      <w:pPr>
        <w:spacing w:line="240" w:lineRule="exact"/>
        <w:ind w:right="-24"/>
        <w:rPr>
          <w:rFonts w:ascii="Verdana" w:hAnsi="Verdana"/>
          <w:bCs/>
          <w:sz w:val="18"/>
          <w:szCs w:val="18"/>
          <w:u w:val="single"/>
        </w:rPr>
      </w:pPr>
    </w:p>
    <w:p w:rsidR="00134FAE" w:rsidRPr="006E5F03" w:rsidRDefault="00134FAE"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MIEJSCE I TERMIN SKŁADANIA I OTWARCIA OFERT</w:t>
      </w:r>
    </w:p>
    <w:p w:rsidR="00536C2D" w:rsidRPr="006E5F03" w:rsidRDefault="00536C2D" w:rsidP="00FD3C99">
      <w:pPr>
        <w:spacing w:line="240" w:lineRule="exact"/>
        <w:ind w:right="-24"/>
        <w:rPr>
          <w:rFonts w:ascii="Verdana" w:hAnsi="Verdana"/>
          <w:bCs/>
          <w:sz w:val="18"/>
          <w:szCs w:val="18"/>
        </w:rPr>
      </w:pPr>
    </w:p>
    <w:p w:rsidR="008215A9" w:rsidRPr="006E5F03" w:rsidRDefault="008215A9" w:rsidP="00FD3C99">
      <w:pPr>
        <w:spacing w:line="240" w:lineRule="exact"/>
        <w:ind w:right="-24"/>
        <w:rPr>
          <w:rFonts w:ascii="Verdana" w:hAnsi="Verdana"/>
          <w:b/>
          <w:bCs/>
          <w:sz w:val="18"/>
          <w:szCs w:val="18"/>
        </w:rPr>
      </w:pPr>
      <w:r w:rsidRPr="006E5F03">
        <w:rPr>
          <w:rFonts w:ascii="Verdana" w:hAnsi="Verdana"/>
          <w:bCs/>
          <w:sz w:val="18"/>
          <w:szCs w:val="18"/>
        </w:rPr>
        <w:t>T</w:t>
      </w:r>
      <w:r w:rsidR="00BA18ED" w:rsidRPr="006E5F03">
        <w:rPr>
          <w:rFonts w:ascii="Verdana" w:hAnsi="Verdana"/>
          <w:bCs/>
          <w:sz w:val="18"/>
          <w:szCs w:val="18"/>
        </w:rPr>
        <w:t>ermin składania ofert – do dnia</w:t>
      </w:r>
      <w:r w:rsidR="001C5405" w:rsidRPr="006E5F03">
        <w:rPr>
          <w:rFonts w:ascii="Verdana" w:hAnsi="Verdana"/>
          <w:b/>
          <w:bCs/>
          <w:sz w:val="18"/>
          <w:szCs w:val="18"/>
        </w:rPr>
        <w:t xml:space="preserve"> </w:t>
      </w:r>
      <w:r w:rsidR="007544AB">
        <w:rPr>
          <w:rFonts w:ascii="Verdana" w:hAnsi="Verdana"/>
          <w:b/>
          <w:bCs/>
          <w:sz w:val="18"/>
          <w:szCs w:val="18"/>
        </w:rPr>
        <w:t>1</w:t>
      </w:r>
      <w:r w:rsidR="00DE14F0">
        <w:rPr>
          <w:rFonts w:ascii="Verdana" w:hAnsi="Verdana"/>
          <w:b/>
          <w:bCs/>
          <w:sz w:val="18"/>
          <w:szCs w:val="18"/>
        </w:rPr>
        <w:t>4</w:t>
      </w:r>
      <w:r w:rsidR="00660424" w:rsidRPr="006E5F03">
        <w:rPr>
          <w:rFonts w:ascii="Verdana" w:hAnsi="Verdana"/>
          <w:b/>
          <w:bCs/>
          <w:sz w:val="18"/>
          <w:szCs w:val="18"/>
        </w:rPr>
        <w:t>.</w:t>
      </w:r>
      <w:r w:rsidR="00AB0F72">
        <w:rPr>
          <w:rFonts w:ascii="Verdana" w:hAnsi="Verdana"/>
          <w:b/>
          <w:bCs/>
          <w:sz w:val="18"/>
          <w:szCs w:val="18"/>
        </w:rPr>
        <w:t>12</w:t>
      </w:r>
      <w:r w:rsidR="00660424" w:rsidRPr="006E5F03">
        <w:rPr>
          <w:rFonts w:ascii="Verdana" w:hAnsi="Verdana"/>
          <w:b/>
          <w:bCs/>
          <w:sz w:val="18"/>
          <w:szCs w:val="18"/>
        </w:rPr>
        <w:t>.2020</w:t>
      </w:r>
      <w:r w:rsidRPr="006E5F03">
        <w:rPr>
          <w:rFonts w:ascii="Verdana" w:hAnsi="Verdana"/>
          <w:bCs/>
          <w:sz w:val="18"/>
          <w:szCs w:val="18"/>
        </w:rPr>
        <w:t xml:space="preserve"> </w:t>
      </w:r>
      <w:r w:rsidRPr="006E5F03">
        <w:rPr>
          <w:rFonts w:ascii="Verdana" w:hAnsi="Verdana"/>
          <w:b/>
          <w:bCs/>
          <w:sz w:val="18"/>
          <w:szCs w:val="18"/>
        </w:rPr>
        <w:t>r.</w:t>
      </w:r>
      <w:r w:rsidRPr="006E5F03">
        <w:rPr>
          <w:rFonts w:ascii="Verdana" w:hAnsi="Verdana"/>
          <w:bCs/>
          <w:sz w:val="18"/>
          <w:szCs w:val="18"/>
        </w:rPr>
        <w:t xml:space="preserve"> do godz. </w:t>
      </w:r>
      <w:r w:rsidR="008762B5">
        <w:rPr>
          <w:rFonts w:ascii="Verdana" w:hAnsi="Verdana"/>
          <w:b/>
          <w:sz w:val="18"/>
          <w:szCs w:val="18"/>
        </w:rPr>
        <w:t>09</w:t>
      </w:r>
      <w:r w:rsidRPr="006E5F03">
        <w:rPr>
          <w:rFonts w:ascii="Verdana" w:hAnsi="Verdana"/>
          <w:b/>
          <w:sz w:val="18"/>
          <w:szCs w:val="18"/>
        </w:rPr>
        <w:t>:00</w:t>
      </w:r>
    </w:p>
    <w:p w:rsidR="008215A9" w:rsidRPr="006E5F03" w:rsidRDefault="00D20953" w:rsidP="00FD3C99">
      <w:pPr>
        <w:spacing w:line="240" w:lineRule="exact"/>
        <w:ind w:right="-24"/>
        <w:rPr>
          <w:rFonts w:ascii="Verdana" w:hAnsi="Verdana"/>
          <w:bCs/>
          <w:sz w:val="18"/>
          <w:szCs w:val="18"/>
        </w:rPr>
      </w:pPr>
      <w:r w:rsidRPr="006E5F03">
        <w:rPr>
          <w:rFonts w:ascii="Verdana" w:hAnsi="Verdana"/>
          <w:bCs/>
          <w:sz w:val="18"/>
          <w:szCs w:val="18"/>
        </w:rPr>
        <w:t xml:space="preserve">Termin otwarcia ofert – dnia </w:t>
      </w:r>
      <w:r w:rsidR="007544AB">
        <w:rPr>
          <w:rFonts w:ascii="Verdana" w:hAnsi="Verdana"/>
          <w:b/>
          <w:bCs/>
          <w:sz w:val="18"/>
          <w:szCs w:val="18"/>
        </w:rPr>
        <w:t>1</w:t>
      </w:r>
      <w:r w:rsidR="00DE14F0">
        <w:rPr>
          <w:rFonts w:ascii="Verdana" w:hAnsi="Verdana"/>
          <w:b/>
          <w:bCs/>
          <w:sz w:val="18"/>
          <w:szCs w:val="18"/>
        </w:rPr>
        <w:t>4</w:t>
      </w:r>
      <w:r w:rsidR="00660424" w:rsidRPr="006E5F03">
        <w:rPr>
          <w:rFonts w:ascii="Verdana" w:hAnsi="Verdana"/>
          <w:b/>
          <w:bCs/>
          <w:sz w:val="18"/>
          <w:szCs w:val="18"/>
        </w:rPr>
        <w:t>.</w:t>
      </w:r>
      <w:r w:rsidR="00AB0F72">
        <w:rPr>
          <w:rFonts w:ascii="Verdana" w:hAnsi="Verdana"/>
          <w:b/>
          <w:bCs/>
          <w:sz w:val="18"/>
          <w:szCs w:val="18"/>
        </w:rPr>
        <w:t>12</w:t>
      </w:r>
      <w:r w:rsidR="00660424" w:rsidRPr="006E5F03">
        <w:rPr>
          <w:rFonts w:ascii="Verdana" w:hAnsi="Verdana"/>
          <w:b/>
          <w:bCs/>
          <w:sz w:val="18"/>
          <w:szCs w:val="18"/>
        </w:rPr>
        <w:t>.2020</w:t>
      </w:r>
      <w:r w:rsidR="008215A9" w:rsidRPr="006E5F03">
        <w:rPr>
          <w:rFonts w:ascii="Verdana" w:hAnsi="Verdana"/>
          <w:bCs/>
          <w:sz w:val="18"/>
          <w:szCs w:val="18"/>
        </w:rPr>
        <w:t xml:space="preserve"> </w:t>
      </w:r>
      <w:r w:rsidR="008215A9" w:rsidRPr="006E5F03">
        <w:rPr>
          <w:rFonts w:ascii="Verdana" w:hAnsi="Verdana"/>
          <w:b/>
          <w:bCs/>
          <w:sz w:val="18"/>
          <w:szCs w:val="18"/>
        </w:rPr>
        <w:t>r.</w:t>
      </w:r>
      <w:r w:rsidR="008215A9" w:rsidRPr="006E5F03">
        <w:rPr>
          <w:rFonts w:ascii="Verdana" w:hAnsi="Verdana"/>
          <w:bCs/>
          <w:sz w:val="18"/>
          <w:szCs w:val="18"/>
        </w:rPr>
        <w:t xml:space="preserve"> o godz. </w:t>
      </w:r>
      <w:r w:rsidR="008762B5">
        <w:rPr>
          <w:rFonts w:ascii="Verdana" w:hAnsi="Verdana"/>
          <w:b/>
          <w:sz w:val="18"/>
          <w:szCs w:val="18"/>
        </w:rPr>
        <w:t>09</w:t>
      </w:r>
      <w:r w:rsidR="005A5754" w:rsidRPr="006E5F03">
        <w:rPr>
          <w:rFonts w:ascii="Verdana" w:hAnsi="Verdana"/>
          <w:b/>
          <w:sz w:val="18"/>
          <w:szCs w:val="18"/>
        </w:rPr>
        <w:t>:</w:t>
      </w:r>
      <w:r w:rsidR="00201AA1" w:rsidRPr="006E5F03">
        <w:rPr>
          <w:rFonts w:ascii="Verdana" w:hAnsi="Verdana"/>
          <w:b/>
          <w:sz w:val="18"/>
          <w:szCs w:val="18"/>
        </w:rPr>
        <w:t>3</w:t>
      </w:r>
      <w:r w:rsidR="008215A9" w:rsidRPr="006E5F03">
        <w:rPr>
          <w:rFonts w:ascii="Verdana" w:hAnsi="Verdana"/>
          <w:b/>
          <w:sz w:val="18"/>
          <w:szCs w:val="18"/>
        </w:rPr>
        <w:t>0</w:t>
      </w:r>
    </w:p>
    <w:p w:rsidR="00134FAE" w:rsidRPr="006E5F03" w:rsidRDefault="00134FAE" w:rsidP="00FD3C99">
      <w:pPr>
        <w:spacing w:line="240" w:lineRule="exact"/>
        <w:ind w:right="-24"/>
        <w:rPr>
          <w:rFonts w:ascii="Verdana" w:hAnsi="Verdana"/>
          <w:bCs/>
          <w:sz w:val="18"/>
          <w:szCs w:val="18"/>
          <w:u w:val="single"/>
        </w:rPr>
      </w:pPr>
    </w:p>
    <w:p w:rsidR="00AE5FDD" w:rsidRPr="006E5F03" w:rsidRDefault="00AE5FDD"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 xml:space="preserve">Miejsce składania ofert: </w:t>
      </w:r>
    </w:p>
    <w:p w:rsidR="008215A9" w:rsidRPr="006E5F03" w:rsidRDefault="00AB0F72" w:rsidP="00FD3C99">
      <w:pPr>
        <w:spacing w:line="240" w:lineRule="exact"/>
        <w:ind w:right="-24"/>
        <w:rPr>
          <w:rFonts w:ascii="Verdana" w:hAnsi="Verdana"/>
          <w:bCs/>
          <w:sz w:val="18"/>
          <w:szCs w:val="18"/>
        </w:rPr>
      </w:pPr>
      <w:r>
        <w:rPr>
          <w:rFonts w:ascii="Verdana" w:hAnsi="Verdana"/>
          <w:bCs/>
          <w:sz w:val="18"/>
          <w:szCs w:val="18"/>
        </w:rPr>
        <w:t>Dział</w:t>
      </w:r>
      <w:r w:rsidR="008215A9" w:rsidRPr="006E5F03">
        <w:rPr>
          <w:rFonts w:ascii="Verdana" w:hAnsi="Verdana"/>
          <w:bCs/>
          <w:sz w:val="18"/>
          <w:szCs w:val="18"/>
        </w:rPr>
        <w:t xml:space="preserve"> Zamówień Publicznych UMW,</w:t>
      </w:r>
    </w:p>
    <w:p w:rsidR="008215A9" w:rsidRPr="006E5F03" w:rsidRDefault="005A471A" w:rsidP="00FD3C99">
      <w:pPr>
        <w:spacing w:line="240" w:lineRule="exact"/>
        <w:ind w:right="-24"/>
        <w:rPr>
          <w:rFonts w:ascii="Verdana" w:hAnsi="Verdana"/>
          <w:bCs/>
          <w:sz w:val="18"/>
          <w:szCs w:val="18"/>
        </w:rPr>
      </w:pPr>
      <w:r w:rsidRPr="006E5F03">
        <w:rPr>
          <w:rFonts w:ascii="Verdana" w:hAnsi="Verdana"/>
          <w:bCs/>
          <w:sz w:val="18"/>
          <w:szCs w:val="18"/>
        </w:rPr>
        <w:t>u</w:t>
      </w:r>
      <w:r w:rsidR="004F55BF" w:rsidRPr="006E5F03">
        <w:rPr>
          <w:rFonts w:ascii="Verdana" w:hAnsi="Verdana"/>
          <w:bCs/>
          <w:sz w:val="18"/>
          <w:szCs w:val="18"/>
        </w:rPr>
        <w:t>l. Marcinkowskiego 2</w:t>
      </w:r>
      <w:r w:rsidR="00536C2D" w:rsidRPr="006E5F03">
        <w:rPr>
          <w:rFonts w:ascii="Verdana" w:hAnsi="Verdana"/>
          <w:bCs/>
          <w:sz w:val="18"/>
          <w:szCs w:val="18"/>
        </w:rPr>
        <w:t>-6; 50-368 Wrocław, pokój 3A 11</w:t>
      </w:r>
      <w:r w:rsidR="00EC6E68">
        <w:rPr>
          <w:rFonts w:ascii="Verdana" w:hAnsi="Verdana"/>
          <w:bCs/>
          <w:sz w:val="18"/>
          <w:szCs w:val="18"/>
        </w:rPr>
        <w:t>3</w:t>
      </w:r>
      <w:r w:rsidR="004F55BF" w:rsidRPr="006E5F03">
        <w:rPr>
          <w:rFonts w:ascii="Verdana" w:hAnsi="Verdana"/>
          <w:bCs/>
          <w:sz w:val="18"/>
          <w:szCs w:val="18"/>
        </w:rPr>
        <w:t>.1</w:t>
      </w:r>
    </w:p>
    <w:p w:rsidR="00536C2D" w:rsidRPr="006E5F03" w:rsidRDefault="00536C2D"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Miejsce otwarcia ofert:</w:t>
      </w:r>
    </w:p>
    <w:p w:rsidR="008215A9" w:rsidRPr="006E5F03" w:rsidRDefault="00AB0F72" w:rsidP="00FD3C99">
      <w:pPr>
        <w:spacing w:line="240" w:lineRule="exact"/>
        <w:ind w:right="-24"/>
        <w:rPr>
          <w:rFonts w:ascii="Verdana" w:hAnsi="Verdana"/>
          <w:bCs/>
          <w:sz w:val="18"/>
          <w:szCs w:val="18"/>
        </w:rPr>
      </w:pPr>
      <w:r>
        <w:rPr>
          <w:rFonts w:ascii="Verdana" w:hAnsi="Verdana"/>
          <w:bCs/>
          <w:sz w:val="18"/>
          <w:szCs w:val="18"/>
        </w:rPr>
        <w:t>Dział</w:t>
      </w:r>
      <w:r w:rsidR="008215A9" w:rsidRPr="006E5F03">
        <w:rPr>
          <w:rFonts w:ascii="Verdana" w:hAnsi="Verdana"/>
          <w:bCs/>
          <w:sz w:val="18"/>
          <w:szCs w:val="18"/>
        </w:rPr>
        <w:t xml:space="preserve"> Zamówień Publicznych UMW,</w:t>
      </w:r>
    </w:p>
    <w:p w:rsidR="004B416B" w:rsidRPr="006E5F03" w:rsidRDefault="005A471A" w:rsidP="00FD3C99">
      <w:pPr>
        <w:spacing w:line="240" w:lineRule="exact"/>
        <w:ind w:right="-24"/>
        <w:rPr>
          <w:rFonts w:ascii="Verdana" w:hAnsi="Verdana"/>
          <w:bCs/>
          <w:sz w:val="18"/>
          <w:szCs w:val="18"/>
        </w:rPr>
      </w:pPr>
      <w:r w:rsidRPr="006E5F03">
        <w:rPr>
          <w:rFonts w:ascii="Verdana" w:hAnsi="Verdana"/>
          <w:bCs/>
          <w:sz w:val="18"/>
          <w:szCs w:val="18"/>
        </w:rPr>
        <w:t>u</w:t>
      </w:r>
      <w:r w:rsidR="004F55BF" w:rsidRPr="006E5F03">
        <w:rPr>
          <w:rFonts w:ascii="Verdana" w:hAnsi="Verdana"/>
          <w:bCs/>
          <w:sz w:val="18"/>
          <w:szCs w:val="18"/>
        </w:rPr>
        <w:t>l. Marcinkowskiego 2-6; 50-368 Wrocław, pokój 3A 108.1</w:t>
      </w:r>
      <w:r w:rsidR="00A008CF" w:rsidRPr="006E5F03">
        <w:rPr>
          <w:rFonts w:ascii="Verdana" w:hAnsi="Verdana"/>
          <w:bCs/>
          <w:sz w:val="18"/>
          <w:szCs w:val="18"/>
        </w:rPr>
        <w:t xml:space="preserve">             </w:t>
      </w:r>
    </w:p>
    <w:p w:rsidR="00A244F7" w:rsidRPr="006E5F03" w:rsidRDefault="00A244F7" w:rsidP="004B503E">
      <w:pPr>
        <w:ind w:left="4394" w:right="-23"/>
        <w:jc w:val="both"/>
        <w:rPr>
          <w:rFonts w:ascii="Verdana" w:hAnsi="Verdana"/>
          <w:sz w:val="18"/>
          <w:szCs w:val="18"/>
        </w:rPr>
      </w:pPr>
    </w:p>
    <w:p w:rsidR="00EA1547" w:rsidRPr="006E5F03" w:rsidRDefault="00EA1547" w:rsidP="004B503E">
      <w:pPr>
        <w:ind w:left="4394" w:right="-23"/>
        <w:jc w:val="both"/>
        <w:rPr>
          <w:rFonts w:ascii="Verdana" w:hAnsi="Verdana"/>
          <w:sz w:val="18"/>
          <w:szCs w:val="18"/>
        </w:rPr>
      </w:pPr>
    </w:p>
    <w:p w:rsidR="009D1A51" w:rsidRPr="006E5F03" w:rsidRDefault="009D1A51" w:rsidP="004F1946">
      <w:pPr>
        <w:ind w:left="4394" w:right="-23"/>
        <w:jc w:val="both"/>
        <w:rPr>
          <w:rFonts w:ascii="Verdana" w:hAnsi="Verdana"/>
          <w:sz w:val="18"/>
          <w:szCs w:val="18"/>
        </w:rPr>
      </w:pPr>
    </w:p>
    <w:p w:rsidR="009D1A51" w:rsidRPr="006E5F03" w:rsidRDefault="009D1A51" w:rsidP="004F1946">
      <w:pPr>
        <w:ind w:left="4394" w:right="-23"/>
        <w:jc w:val="both"/>
        <w:rPr>
          <w:rFonts w:ascii="Verdana" w:hAnsi="Verdana"/>
          <w:sz w:val="18"/>
          <w:szCs w:val="18"/>
        </w:rPr>
      </w:pPr>
    </w:p>
    <w:p w:rsidR="00EB7266" w:rsidRDefault="00EB7266" w:rsidP="004F1946">
      <w:pPr>
        <w:ind w:left="4394" w:right="-23"/>
        <w:jc w:val="both"/>
        <w:rPr>
          <w:rFonts w:ascii="Verdana" w:hAnsi="Verdana"/>
          <w:b/>
          <w:sz w:val="18"/>
          <w:szCs w:val="18"/>
        </w:rPr>
      </w:pPr>
      <w:r>
        <w:rPr>
          <w:rFonts w:ascii="Verdana" w:hAnsi="Verdana"/>
          <w:b/>
          <w:sz w:val="18"/>
          <w:szCs w:val="18"/>
        </w:rPr>
        <w:t>Zatwierdzam</w:t>
      </w: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Z upoważnienia Rektora UMW</w:t>
      </w: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Kanclerz</w:t>
      </w:r>
      <w:r w:rsidR="00AB0F72">
        <w:rPr>
          <w:rFonts w:ascii="Verdana" w:hAnsi="Verdana"/>
          <w:b/>
          <w:sz w:val="18"/>
          <w:szCs w:val="18"/>
        </w:rPr>
        <w:t xml:space="preserve"> UMW</w:t>
      </w:r>
      <w:r w:rsidRPr="006E5F03">
        <w:rPr>
          <w:rFonts w:ascii="Verdana" w:hAnsi="Verdana"/>
          <w:b/>
          <w:sz w:val="18"/>
          <w:szCs w:val="18"/>
        </w:rPr>
        <w:t xml:space="preserve"> </w:t>
      </w:r>
    </w:p>
    <w:p w:rsidR="004F1946" w:rsidRPr="006E5F03" w:rsidRDefault="004F1946" w:rsidP="004F1946">
      <w:pPr>
        <w:ind w:left="4394" w:right="-23"/>
        <w:rPr>
          <w:rFonts w:ascii="Verdana" w:hAnsi="Verdana"/>
          <w:b/>
          <w:sz w:val="18"/>
          <w:szCs w:val="18"/>
        </w:rPr>
      </w:pPr>
    </w:p>
    <w:p w:rsidR="004F1946" w:rsidRPr="006E5F03" w:rsidRDefault="004F1946" w:rsidP="004F1946">
      <w:pPr>
        <w:ind w:left="4394" w:right="-23"/>
        <w:rPr>
          <w:rFonts w:ascii="Verdana" w:hAnsi="Verdana"/>
          <w:b/>
          <w:sz w:val="18"/>
          <w:szCs w:val="18"/>
        </w:rPr>
      </w:pPr>
    </w:p>
    <w:p w:rsidR="004F1946" w:rsidRPr="006E5F03" w:rsidRDefault="004F1946" w:rsidP="004F1946">
      <w:pPr>
        <w:ind w:left="4394" w:right="-23"/>
        <w:rPr>
          <w:rFonts w:ascii="Verdana" w:hAnsi="Verdana"/>
          <w:b/>
          <w:sz w:val="18"/>
          <w:szCs w:val="18"/>
        </w:rPr>
      </w:pPr>
    </w:p>
    <w:p w:rsidR="004F1946" w:rsidRPr="006E5F03" w:rsidRDefault="00CA4895" w:rsidP="004F1946">
      <w:pPr>
        <w:ind w:left="4394" w:right="-23"/>
        <w:rPr>
          <w:rFonts w:ascii="Verdana" w:hAnsi="Verdana"/>
          <w:b/>
          <w:sz w:val="18"/>
          <w:szCs w:val="18"/>
        </w:rPr>
      </w:pPr>
      <w:r>
        <w:rPr>
          <w:rFonts w:ascii="Verdana" w:hAnsi="Verdana"/>
          <w:b/>
          <w:sz w:val="18"/>
          <w:szCs w:val="18"/>
        </w:rPr>
        <w:t xml:space="preserve">/-/ </w:t>
      </w:r>
      <w:r w:rsidR="00660424" w:rsidRPr="006E5F03">
        <w:rPr>
          <w:rFonts w:ascii="Verdana" w:hAnsi="Verdana"/>
          <w:b/>
          <w:sz w:val="18"/>
          <w:szCs w:val="18"/>
        </w:rPr>
        <w:t xml:space="preserve">Mgr </w:t>
      </w:r>
      <w:r w:rsidR="00AB0F72">
        <w:rPr>
          <w:rFonts w:ascii="Verdana" w:hAnsi="Verdana"/>
          <w:b/>
          <w:sz w:val="18"/>
          <w:szCs w:val="18"/>
        </w:rPr>
        <w:t xml:space="preserve">Patryk </w:t>
      </w:r>
      <w:proofErr w:type="spellStart"/>
      <w:r w:rsidR="00AB0F72">
        <w:rPr>
          <w:rFonts w:ascii="Verdana" w:hAnsi="Verdana"/>
          <w:b/>
          <w:sz w:val="18"/>
          <w:szCs w:val="18"/>
        </w:rPr>
        <w:t>Hebrowski</w:t>
      </w:r>
      <w:proofErr w:type="spellEnd"/>
      <w:r w:rsidR="00AB0F72">
        <w:rPr>
          <w:rFonts w:ascii="Verdana" w:hAnsi="Verdana"/>
          <w:b/>
          <w:sz w:val="18"/>
          <w:szCs w:val="18"/>
        </w:rPr>
        <w:t xml:space="preserve"> </w:t>
      </w:r>
    </w:p>
    <w:p w:rsidR="00660424" w:rsidRPr="006E5F03" w:rsidRDefault="00660424" w:rsidP="004F1946">
      <w:pPr>
        <w:ind w:left="4394" w:right="-23"/>
        <w:rPr>
          <w:rFonts w:ascii="Verdana" w:hAnsi="Verdana"/>
          <w:b/>
          <w:sz w:val="18"/>
          <w:szCs w:val="18"/>
        </w:rPr>
      </w:pPr>
    </w:p>
    <w:p w:rsidR="00970B6B" w:rsidRPr="00AB0F72" w:rsidRDefault="00A008CF" w:rsidP="00AB0F72">
      <w:pPr>
        <w:pStyle w:val="Nagwek1"/>
        <w:keepNext w:val="0"/>
        <w:numPr>
          <w:ilvl w:val="0"/>
          <w:numId w:val="42"/>
        </w:numPr>
        <w:tabs>
          <w:tab w:val="left" w:pos="426"/>
        </w:tabs>
        <w:ind w:right="-23" w:hanging="1146"/>
        <w:rPr>
          <w:u w:val="single"/>
        </w:rPr>
      </w:pPr>
      <w:r w:rsidRPr="00AB0F72">
        <w:rPr>
          <w:u w:val="single"/>
        </w:rPr>
        <w:lastRenderedPageBreak/>
        <w:t>Na</w:t>
      </w:r>
      <w:r w:rsidR="00970B6B" w:rsidRPr="00AB0F72">
        <w:rPr>
          <w:u w:val="single"/>
        </w:rPr>
        <w:t>zwa (firma) oraz adres Zamawiającego</w:t>
      </w:r>
      <w:r w:rsidR="0080127C" w:rsidRPr="00AB0F72">
        <w:rPr>
          <w:u w:val="single"/>
        </w:rPr>
        <w:t>.</w:t>
      </w:r>
    </w:p>
    <w:p w:rsidR="00970B6B" w:rsidRPr="00AB0F72" w:rsidRDefault="00970B6B" w:rsidP="00AB0F72">
      <w:pPr>
        <w:spacing w:line="360" w:lineRule="auto"/>
        <w:ind w:left="284" w:right="-23" w:firstLine="142"/>
        <w:jc w:val="both"/>
        <w:rPr>
          <w:rFonts w:ascii="Verdana" w:hAnsi="Verdana"/>
          <w:sz w:val="18"/>
          <w:szCs w:val="18"/>
        </w:rPr>
      </w:pPr>
      <w:r w:rsidRPr="00AB0F72">
        <w:rPr>
          <w:rFonts w:ascii="Verdana" w:hAnsi="Verdana"/>
          <w:sz w:val="18"/>
          <w:szCs w:val="18"/>
        </w:rPr>
        <w:t xml:space="preserve">Uniwersytet Medyczny im. Piastów Śląskich we Wrocławiu </w:t>
      </w:r>
    </w:p>
    <w:p w:rsidR="00970B6B" w:rsidRPr="00AB0F72" w:rsidRDefault="00E90274" w:rsidP="00AB0F72">
      <w:pPr>
        <w:spacing w:line="360" w:lineRule="auto"/>
        <w:ind w:left="284" w:right="-23" w:firstLine="142"/>
        <w:jc w:val="both"/>
        <w:rPr>
          <w:rFonts w:ascii="Verdana" w:hAnsi="Verdana"/>
          <w:sz w:val="18"/>
          <w:szCs w:val="18"/>
        </w:rPr>
      </w:pPr>
      <w:r w:rsidRPr="00AB0F72">
        <w:rPr>
          <w:rFonts w:ascii="Verdana" w:eastAsia="MS Mincho" w:hAnsi="Verdana"/>
          <w:bCs/>
          <w:sz w:val="18"/>
          <w:szCs w:val="18"/>
        </w:rPr>
        <w:t>Wybrzeże L</w:t>
      </w:r>
      <w:r w:rsidRPr="00AB0F72">
        <w:rPr>
          <w:rFonts w:ascii="Verdana" w:hAnsi="Verdana"/>
          <w:sz w:val="18"/>
          <w:szCs w:val="18"/>
        </w:rPr>
        <w:t>.</w:t>
      </w:r>
      <w:r w:rsidR="00954724" w:rsidRPr="00AB0F72">
        <w:rPr>
          <w:rFonts w:ascii="Verdana" w:hAnsi="Verdana"/>
          <w:sz w:val="18"/>
          <w:szCs w:val="18"/>
        </w:rPr>
        <w:t xml:space="preserve"> </w:t>
      </w:r>
      <w:r w:rsidR="00970B6B" w:rsidRPr="00AB0F72">
        <w:rPr>
          <w:rFonts w:ascii="Verdana" w:hAnsi="Verdana"/>
          <w:sz w:val="18"/>
          <w:szCs w:val="18"/>
        </w:rPr>
        <w:t>Pasteura 1</w:t>
      </w:r>
    </w:p>
    <w:p w:rsidR="00970B6B" w:rsidRPr="00AB0F72" w:rsidRDefault="00970B6B" w:rsidP="00AB0F72">
      <w:pPr>
        <w:spacing w:line="360" w:lineRule="auto"/>
        <w:ind w:left="284" w:right="-23" w:firstLine="142"/>
        <w:rPr>
          <w:rFonts w:ascii="Verdana" w:hAnsi="Verdana"/>
          <w:sz w:val="18"/>
          <w:szCs w:val="18"/>
        </w:rPr>
      </w:pPr>
      <w:r w:rsidRPr="00AB0F72">
        <w:rPr>
          <w:rFonts w:ascii="Verdana" w:hAnsi="Verdana"/>
          <w:sz w:val="18"/>
          <w:szCs w:val="18"/>
        </w:rPr>
        <w:t>50-367 Wrocław</w:t>
      </w:r>
    </w:p>
    <w:p w:rsidR="00DB5C93" w:rsidRPr="00AB0F72" w:rsidRDefault="009A2E3A" w:rsidP="00AB0F72">
      <w:pPr>
        <w:tabs>
          <w:tab w:val="left" w:pos="960"/>
        </w:tabs>
        <w:spacing w:line="360" w:lineRule="auto"/>
        <w:ind w:left="426" w:right="-23"/>
        <w:rPr>
          <w:rFonts w:ascii="Verdana" w:hAnsi="Verdana" w:cs="Arial"/>
          <w:b/>
          <w:bCs/>
          <w:kern w:val="32"/>
          <w:sz w:val="18"/>
          <w:szCs w:val="18"/>
        </w:rPr>
      </w:pPr>
      <w:hyperlink r:id="rId9" w:history="1">
        <w:r w:rsidR="0080127C" w:rsidRPr="00AB0F72">
          <w:rPr>
            <w:rStyle w:val="Hipercze"/>
            <w:rFonts w:ascii="Verdana" w:hAnsi="Verdana"/>
            <w:color w:val="auto"/>
            <w:sz w:val="18"/>
            <w:szCs w:val="18"/>
            <w:u w:val="none"/>
          </w:rPr>
          <w:t>www.umed.wroc.pl</w:t>
        </w:r>
      </w:hyperlink>
    </w:p>
    <w:p w:rsidR="00970B6B" w:rsidRPr="00AB0F72" w:rsidRDefault="009A2E3A" w:rsidP="00AB0F72">
      <w:pPr>
        <w:tabs>
          <w:tab w:val="left" w:pos="960"/>
        </w:tabs>
        <w:spacing w:line="360" w:lineRule="auto"/>
        <w:ind w:left="357" w:right="-23"/>
        <w:rPr>
          <w:rFonts w:ascii="Verdana" w:hAnsi="Verdana" w:cs="Arial"/>
          <w:b/>
          <w:bCs/>
          <w:kern w:val="32"/>
          <w:sz w:val="18"/>
          <w:szCs w:val="18"/>
        </w:rPr>
      </w:pPr>
      <w:hyperlink r:id="rId10" w:history="1"/>
    </w:p>
    <w:p w:rsidR="00970B6B" w:rsidRPr="00AB0F72" w:rsidRDefault="00970B6B" w:rsidP="00AB0F72">
      <w:pPr>
        <w:pStyle w:val="Nagwek1"/>
        <w:keepNext w:val="0"/>
        <w:numPr>
          <w:ilvl w:val="0"/>
          <w:numId w:val="42"/>
        </w:numPr>
        <w:tabs>
          <w:tab w:val="left" w:pos="426"/>
        </w:tabs>
        <w:ind w:right="-23" w:hanging="1146"/>
        <w:rPr>
          <w:u w:val="single"/>
        </w:rPr>
      </w:pPr>
      <w:bookmarkStart w:id="0" w:name="_Toc395266066"/>
      <w:r w:rsidRPr="00AB0F72">
        <w:rPr>
          <w:u w:val="single"/>
        </w:rPr>
        <w:t>Tryb udzielenia zamówienia</w:t>
      </w:r>
      <w:bookmarkEnd w:id="0"/>
      <w:r w:rsidR="0080127C" w:rsidRPr="00AB0F72">
        <w:rPr>
          <w:u w:val="single"/>
        </w:rPr>
        <w:t>.</w:t>
      </w:r>
    </w:p>
    <w:p w:rsidR="00970B6B" w:rsidRPr="00AB0F72" w:rsidRDefault="00970B6B" w:rsidP="00AB0F72">
      <w:pPr>
        <w:numPr>
          <w:ilvl w:val="0"/>
          <w:numId w:val="16"/>
        </w:numPr>
        <w:tabs>
          <w:tab w:val="clear" w:pos="1080"/>
        </w:tabs>
        <w:spacing w:line="360" w:lineRule="auto"/>
        <w:ind w:left="851" w:right="-23" w:hanging="425"/>
        <w:jc w:val="both"/>
        <w:rPr>
          <w:rFonts w:ascii="Verdana" w:hAnsi="Verdana"/>
          <w:sz w:val="18"/>
          <w:szCs w:val="18"/>
        </w:rPr>
      </w:pPr>
      <w:r w:rsidRPr="00AB0F72">
        <w:rPr>
          <w:rFonts w:ascii="Verdana" w:hAnsi="Verdana"/>
          <w:sz w:val="18"/>
          <w:szCs w:val="18"/>
        </w:rPr>
        <w:t>Postępowanie prowad</w:t>
      </w:r>
      <w:r w:rsidR="0080127C" w:rsidRPr="00AB0F72">
        <w:rPr>
          <w:rFonts w:ascii="Verdana" w:hAnsi="Verdana"/>
          <w:sz w:val="18"/>
          <w:szCs w:val="18"/>
        </w:rPr>
        <w:t>zone jest zgodnie z przepisami u</w:t>
      </w:r>
      <w:r w:rsidRPr="00AB0F72">
        <w:rPr>
          <w:rFonts w:ascii="Verdana" w:hAnsi="Verdana"/>
          <w:sz w:val="18"/>
          <w:szCs w:val="18"/>
        </w:rPr>
        <w:t xml:space="preserve">stawy z dnia 29 stycznia 2004 roku </w:t>
      </w:r>
      <w:r w:rsidR="0081341C" w:rsidRPr="00AB0F72">
        <w:rPr>
          <w:rFonts w:ascii="Verdana" w:hAnsi="Verdana"/>
          <w:sz w:val="18"/>
          <w:szCs w:val="18"/>
        </w:rPr>
        <w:t>–</w:t>
      </w:r>
      <w:r w:rsidRPr="00AB0F72">
        <w:rPr>
          <w:rFonts w:ascii="Verdana" w:hAnsi="Verdana"/>
          <w:sz w:val="18"/>
          <w:szCs w:val="18"/>
        </w:rPr>
        <w:t xml:space="preserve"> Prawo zamówień publicznych </w:t>
      </w:r>
      <w:r w:rsidR="00EA1547" w:rsidRPr="00AB0F72">
        <w:rPr>
          <w:rFonts w:ascii="Verdana" w:hAnsi="Verdana"/>
          <w:sz w:val="18"/>
          <w:szCs w:val="18"/>
        </w:rPr>
        <w:t>(tekst jedn. – Dz.</w:t>
      </w:r>
      <w:r w:rsidR="009D1A51" w:rsidRPr="00AB0F72">
        <w:rPr>
          <w:rFonts w:ascii="Verdana" w:hAnsi="Verdana"/>
          <w:sz w:val="18"/>
          <w:szCs w:val="18"/>
        </w:rPr>
        <w:t xml:space="preserve"> U. z 2019</w:t>
      </w:r>
      <w:r w:rsidR="00EA1547" w:rsidRPr="00AB0F72">
        <w:rPr>
          <w:rFonts w:ascii="Verdana" w:hAnsi="Verdana"/>
          <w:sz w:val="18"/>
          <w:szCs w:val="18"/>
        </w:rPr>
        <w:t xml:space="preserve"> r., poz. 1</w:t>
      </w:r>
      <w:r w:rsidR="009D1A51" w:rsidRPr="00AB0F72">
        <w:rPr>
          <w:rFonts w:ascii="Verdana" w:hAnsi="Verdana"/>
          <w:sz w:val="18"/>
          <w:szCs w:val="18"/>
        </w:rPr>
        <w:t>843</w:t>
      </w:r>
      <w:r w:rsidR="00660424" w:rsidRPr="00AB0F72">
        <w:rPr>
          <w:rFonts w:ascii="Verdana" w:hAnsi="Verdana"/>
          <w:sz w:val="18"/>
          <w:szCs w:val="18"/>
        </w:rPr>
        <w:t xml:space="preserve">, z </w:t>
      </w:r>
      <w:proofErr w:type="spellStart"/>
      <w:r w:rsidR="00660424" w:rsidRPr="00AB0F72">
        <w:rPr>
          <w:rFonts w:ascii="Verdana" w:hAnsi="Verdana"/>
          <w:sz w:val="18"/>
          <w:szCs w:val="18"/>
        </w:rPr>
        <w:t>późn</w:t>
      </w:r>
      <w:proofErr w:type="spellEnd"/>
      <w:r w:rsidR="00660424" w:rsidRPr="00AB0F72">
        <w:rPr>
          <w:rFonts w:ascii="Verdana" w:hAnsi="Verdana"/>
          <w:sz w:val="18"/>
          <w:szCs w:val="18"/>
        </w:rPr>
        <w:t>. zm.</w:t>
      </w:r>
      <w:r w:rsidR="00481523" w:rsidRPr="00AB0F72">
        <w:rPr>
          <w:rFonts w:ascii="Verdana" w:hAnsi="Verdana"/>
          <w:sz w:val="18"/>
          <w:szCs w:val="18"/>
        </w:rPr>
        <w:t>)</w:t>
      </w:r>
      <w:r w:rsidRPr="00AB0F72">
        <w:rPr>
          <w:rFonts w:ascii="Verdana" w:hAnsi="Verdana"/>
          <w:sz w:val="18"/>
          <w:szCs w:val="18"/>
        </w:rPr>
        <w:t>, zwanej dalej „</w:t>
      </w:r>
      <w:proofErr w:type="spellStart"/>
      <w:r w:rsidRPr="00AB0F72">
        <w:rPr>
          <w:rFonts w:ascii="Verdana" w:hAnsi="Verdana"/>
          <w:sz w:val="18"/>
          <w:szCs w:val="18"/>
        </w:rPr>
        <w:t>Pzp</w:t>
      </w:r>
      <w:proofErr w:type="spellEnd"/>
      <w:r w:rsidRPr="00AB0F72">
        <w:rPr>
          <w:rFonts w:ascii="Verdana" w:hAnsi="Verdana"/>
          <w:sz w:val="18"/>
          <w:szCs w:val="18"/>
        </w:rPr>
        <w:t xml:space="preserve">”. </w:t>
      </w:r>
    </w:p>
    <w:p w:rsidR="00970B6B" w:rsidRPr="00AB0F72" w:rsidRDefault="00970B6B" w:rsidP="00AB0F72">
      <w:pPr>
        <w:pStyle w:val="Nagwek"/>
        <w:numPr>
          <w:ilvl w:val="0"/>
          <w:numId w:val="16"/>
        </w:numPr>
        <w:tabs>
          <w:tab w:val="clear" w:pos="1080"/>
          <w:tab w:val="clear" w:pos="9072"/>
          <w:tab w:val="left" w:pos="6379"/>
          <w:tab w:val="left" w:pos="6521"/>
          <w:tab w:val="right" w:pos="9720"/>
        </w:tabs>
        <w:spacing w:line="360" w:lineRule="auto"/>
        <w:ind w:left="851" w:right="-23" w:hanging="425"/>
        <w:jc w:val="both"/>
        <w:rPr>
          <w:rFonts w:ascii="Verdana" w:hAnsi="Verdana"/>
          <w:sz w:val="18"/>
          <w:szCs w:val="18"/>
        </w:rPr>
      </w:pPr>
      <w:r w:rsidRPr="00AB0F72">
        <w:rPr>
          <w:rFonts w:ascii="Verdana" w:hAnsi="Verdana"/>
          <w:sz w:val="18"/>
          <w:szCs w:val="18"/>
        </w:rPr>
        <w:t xml:space="preserve">Postępowanie prowadzone jest w trybie </w:t>
      </w:r>
      <w:r w:rsidRPr="00AB0F72">
        <w:rPr>
          <w:rFonts w:ascii="Verdana" w:hAnsi="Verdana"/>
          <w:b/>
          <w:bCs/>
          <w:sz w:val="18"/>
          <w:szCs w:val="18"/>
        </w:rPr>
        <w:t xml:space="preserve">przetargu nieograniczonego </w:t>
      </w:r>
      <w:r w:rsidRPr="00AB0F72">
        <w:rPr>
          <w:rFonts w:ascii="Verdana" w:hAnsi="Verdana"/>
          <w:bCs/>
          <w:sz w:val="18"/>
          <w:szCs w:val="18"/>
        </w:rPr>
        <w:t xml:space="preserve">(podst. </w:t>
      </w:r>
      <w:r w:rsidR="00EF3E28" w:rsidRPr="00AB0F72">
        <w:rPr>
          <w:rFonts w:ascii="Verdana" w:hAnsi="Verdana"/>
          <w:bCs/>
          <w:sz w:val="18"/>
          <w:szCs w:val="18"/>
        </w:rPr>
        <w:t>p</w:t>
      </w:r>
      <w:r w:rsidRPr="00AB0F72">
        <w:rPr>
          <w:rFonts w:ascii="Verdana" w:hAnsi="Verdana"/>
          <w:bCs/>
          <w:sz w:val="18"/>
          <w:szCs w:val="18"/>
        </w:rPr>
        <w:t xml:space="preserve">rawna: art. 10 ust. 1 oraz art. 39-46 </w:t>
      </w:r>
      <w:proofErr w:type="spellStart"/>
      <w:r w:rsidRPr="00AB0F72">
        <w:rPr>
          <w:rFonts w:ascii="Verdana" w:hAnsi="Verdana"/>
          <w:bCs/>
          <w:sz w:val="18"/>
          <w:szCs w:val="18"/>
        </w:rPr>
        <w:t>Pzp</w:t>
      </w:r>
      <w:proofErr w:type="spellEnd"/>
      <w:r w:rsidRPr="00AB0F72">
        <w:rPr>
          <w:rFonts w:ascii="Verdana" w:hAnsi="Verdana"/>
          <w:bCs/>
          <w:sz w:val="18"/>
          <w:szCs w:val="18"/>
        </w:rPr>
        <w:t>)</w:t>
      </w:r>
      <w:r w:rsidRPr="00AB0F72">
        <w:rPr>
          <w:rFonts w:ascii="Verdana" w:hAnsi="Verdana"/>
          <w:sz w:val="18"/>
          <w:szCs w:val="18"/>
        </w:rPr>
        <w:t>.</w:t>
      </w:r>
    </w:p>
    <w:p w:rsidR="00970B6B" w:rsidRPr="00AB0F72" w:rsidRDefault="00970B6B" w:rsidP="00AB0F72">
      <w:pPr>
        <w:numPr>
          <w:ilvl w:val="0"/>
          <w:numId w:val="16"/>
        </w:numPr>
        <w:tabs>
          <w:tab w:val="clear" w:pos="1080"/>
        </w:tabs>
        <w:spacing w:line="360" w:lineRule="auto"/>
        <w:ind w:left="851" w:right="-23" w:hanging="425"/>
        <w:jc w:val="both"/>
        <w:rPr>
          <w:rFonts w:ascii="Verdana" w:hAnsi="Verdana"/>
          <w:bCs/>
          <w:sz w:val="18"/>
          <w:szCs w:val="18"/>
        </w:rPr>
      </w:pPr>
      <w:r w:rsidRPr="00AB0F72">
        <w:rPr>
          <w:rFonts w:ascii="Verdana" w:hAnsi="Verdana"/>
          <w:sz w:val="18"/>
          <w:szCs w:val="18"/>
        </w:rPr>
        <w:t>Do czynności podejmowanych przez Zamawiającego i Wykonawców stosować się będzie przepisy usta</w:t>
      </w:r>
      <w:r w:rsidR="009D1A51" w:rsidRPr="00AB0F72">
        <w:rPr>
          <w:rFonts w:ascii="Verdana" w:hAnsi="Verdana"/>
          <w:sz w:val="18"/>
          <w:szCs w:val="18"/>
        </w:rPr>
        <w:t xml:space="preserve">wy z dnia 23 kwietnia 1964 r. – </w:t>
      </w:r>
      <w:r w:rsidRPr="00AB0F72">
        <w:rPr>
          <w:rFonts w:ascii="Verdana" w:hAnsi="Verdana"/>
          <w:sz w:val="18"/>
          <w:szCs w:val="18"/>
        </w:rPr>
        <w:t>Kodeks cywilny (</w:t>
      </w:r>
      <w:r w:rsidR="00AB0F72" w:rsidRPr="00AB0F72">
        <w:rPr>
          <w:rFonts w:ascii="Verdana" w:hAnsi="Verdana"/>
          <w:sz w:val="18"/>
          <w:szCs w:val="18"/>
        </w:rPr>
        <w:t xml:space="preserve">tekst jedn. - Dz. U. z 2020 r., poz. 1740 z </w:t>
      </w:r>
      <w:proofErr w:type="spellStart"/>
      <w:r w:rsidR="00AB0F72" w:rsidRPr="00AB0F72">
        <w:rPr>
          <w:rFonts w:ascii="Verdana" w:hAnsi="Verdana"/>
          <w:sz w:val="18"/>
          <w:szCs w:val="18"/>
        </w:rPr>
        <w:t>późn</w:t>
      </w:r>
      <w:proofErr w:type="spellEnd"/>
      <w:r w:rsidR="00AB0F72" w:rsidRPr="00AB0F72">
        <w:rPr>
          <w:rFonts w:ascii="Verdana" w:hAnsi="Verdana"/>
          <w:sz w:val="18"/>
          <w:szCs w:val="18"/>
        </w:rPr>
        <w:t>. zm</w:t>
      </w:r>
      <w:r w:rsidR="00AB0F72">
        <w:rPr>
          <w:rFonts w:ascii="Verdana" w:hAnsi="Verdana"/>
          <w:sz w:val="18"/>
          <w:szCs w:val="18"/>
        </w:rPr>
        <w:t>.</w:t>
      </w:r>
      <w:r w:rsidRPr="00AB0F72">
        <w:rPr>
          <w:rFonts w:ascii="Verdana" w:hAnsi="Verdana"/>
          <w:sz w:val="18"/>
          <w:szCs w:val="18"/>
        </w:rPr>
        <w:t xml:space="preserve">), jeżeli przepisy </w:t>
      </w:r>
      <w:proofErr w:type="spellStart"/>
      <w:r w:rsidRPr="00AB0F72">
        <w:rPr>
          <w:rFonts w:ascii="Verdana" w:hAnsi="Verdana"/>
          <w:sz w:val="18"/>
          <w:szCs w:val="18"/>
        </w:rPr>
        <w:t>Pzp</w:t>
      </w:r>
      <w:proofErr w:type="spellEnd"/>
      <w:r w:rsidRPr="00AB0F72">
        <w:rPr>
          <w:rFonts w:ascii="Verdana" w:hAnsi="Verdana"/>
          <w:sz w:val="18"/>
          <w:szCs w:val="18"/>
        </w:rPr>
        <w:t xml:space="preserve"> nie stanowią inaczej.</w:t>
      </w:r>
    </w:p>
    <w:p w:rsidR="00970B6B" w:rsidRPr="00AB0F72" w:rsidRDefault="00970B6B" w:rsidP="00AB0F72">
      <w:pPr>
        <w:tabs>
          <w:tab w:val="left" w:pos="360"/>
        </w:tabs>
        <w:spacing w:line="360" w:lineRule="auto"/>
        <w:ind w:left="851" w:right="-23" w:hanging="425"/>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rPr>
          <w:u w:val="single"/>
        </w:rPr>
      </w:pPr>
      <w:bookmarkStart w:id="1" w:name="_Toc166245616"/>
      <w:bookmarkStart w:id="2" w:name="_Toc395266067"/>
      <w:r w:rsidRPr="006E5F03">
        <w:rPr>
          <w:u w:val="single"/>
        </w:rPr>
        <w:t>Opis przedmiotu zamówienia</w:t>
      </w:r>
      <w:bookmarkEnd w:id="1"/>
      <w:bookmarkEnd w:id="2"/>
      <w:r w:rsidR="0080127C" w:rsidRPr="006E5F03">
        <w:rPr>
          <w:u w:val="single"/>
        </w:rPr>
        <w:t>.</w:t>
      </w:r>
    </w:p>
    <w:p w:rsidR="0081082B" w:rsidRPr="00AB0F72" w:rsidRDefault="0034216D" w:rsidP="00AB0F72">
      <w:pPr>
        <w:pStyle w:val="Akapitzlist"/>
        <w:numPr>
          <w:ilvl w:val="0"/>
          <w:numId w:val="50"/>
        </w:numPr>
        <w:suppressAutoHyphens/>
        <w:spacing w:line="360" w:lineRule="auto"/>
        <w:ind w:left="851" w:right="-97" w:hanging="425"/>
        <w:jc w:val="both"/>
        <w:rPr>
          <w:rFonts w:ascii="Verdana" w:hAnsi="Verdana"/>
          <w:b/>
          <w:bCs/>
          <w:sz w:val="18"/>
          <w:szCs w:val="18"/>
        </w:rPr>
      </w:pPr>
      <w:r w:rsidRPr="00AB0F72">
        <w:rPr>
          <w:rFonts w:ascii="Verdana" w:hAnsi="Verdana"/>
          <w:sz w:val="18"/>
          <w:szCs w:val="18"/>
        </w:rPr>
        <w:t>Przedmiotem zamówienia jest:</w:t>
      </w:r>
      <w:r w:rsidRPr="00AB0F72">
        <w:rPr>
          <w:rFonts w:ascii="Verdana" w:hAnsi="Verdana"/>
          <w:b/>
          <w:sz w:val="18"/>
          <w:szCs w:val="18"/>
        </w:rPr>
        <w:t xml:space="preserve"> </w:t>
      </w:r>
      <w:r w:rsidR="0081082B" w:rsidRPr="00AB0F72">
        <w:rPr>
          <w:rFonts w:ascii="Verdana" w:hAnsi="Verdana"/>
          <w:b/>
          <w:sz w:val="18"/>
          <w:szCs w:val="18"/>
        </w:rPr>
        <w:t>realizacja przez Wykonawcę usługi opieki serwisowej oprogramowania systemu informatycznego SIMPLE.ERP zwanego dalej oprogramowaniem, które Zamawiający eksploatuje w swej siedzibie, na podstawie posiadanej licencji dla 80 jednoczesnych użytkowników (operatorów), w zakresie następujących modułów:</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FK Finanse i Księgowość </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INFO Biblioteka funkcji SIMPLE.ERP dla MS Excel</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JPK Jednolity Plik Kontrolny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MT  Majątek Trwały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OT Obrót Towarowy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PER Zarzadzanie Personelem</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ePIT</w:t>
      </w:r>
      <w:proofErr w:type="spellEnd"/>
      <w:r w:rsidRPr="00EC6E68">
        <w:rPr>
          <w:rFonts w:ascii="Verdana" w:hAnsi="Verdana"/>
          <w:bCs/>
          <w:sz w:val="18"/>
          <w:szCs w:val="18"/>
        </w:rPr>
        <w:t xml:space="preserve"> Podpis Elektroniczny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HRUMOP Umowy o pracę z Wersjonowaną Strukturą Organizacyjną</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BDG Budżetowanie</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BUD Zarządzanie Projektami</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SPR_VAT Sprawdzanie statusu podmiotu w VAT</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eZLA</w:t>
      </w:r>
      <w:proofErr w:type="spellEnd"/>
      <w:r w:rsidRPr="00EC6E68">
        <w:rPr>
          <w:rFonts w:ascii="Verdana" w:hAnsi="Verdana"/>
          <w:bCs/>
          <w:sz w:val="18"/>
          <w:szCs w:val="18"/>
        </w:rPr>
        <w:t xml:space="preserve"> </w:t>
      </w:r>
      <w:proofErr w:type="spellStart"/>
      <w:r w:rsidRPr="00EC6E68">
        <w:rPr>
          <w:rFonts w:ascii="Verdana" w:hAnsi="Verdana"/>
          <w:bCs/>
          <w:sz w:val="18"/>
          <w:szCs w:val="18"/>
        </w:rPr>
        <w:t>eZwolnienia</w:t>
      </w:r>
      <w:proofErr w:type="spellEnd"/>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eSprawozdania</w:t>
      </w:r>
      <w:proofErr w:type="spellEnd"/>
      <w:r w:rsidRPr="00EC6E68">
        <w:rPr>
          <w:rFonts w:ascii="Verdana" w:hAnsi="Verdana"/>
          <w:bCs/>
          <w:sz w:val="18"/>
          <w:szCs w:val="18"/>
        </w:rPr>
        <w:t xml:space="preserve"> Elektroniczna Wysyłka Sprawozdań</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AB Analizator Biznesowy</w:t>
      </w:r>
    </w:p>
    <w:p w:rsidR="006D67D6" w:rsidRPr="006D67D6" w:rsidRDefault="00751B39" w:rsidP="006D67D6">
      <w:pPr>
        <w:pStyle w:val="Akapitzlist"/>
        <w:spacing w:line="360" w:lineRule="auto"/>
        <w:ind w:left="851" w:right="-97"/>
        <w:jc w:val="both"/>
        <w:rPr>
          <w:rFonts w:ascii="Verdana" w:hAnsi="Verdana"/>
          <w:bCs/>
          <w:sz w:val="18"/>
          <w:szCs w:val="18"/>
        </w:rPr>
      </w:pPr>
      <w:r w:rsidRPr="00751B39">
        <w:rPr>
          <w:rFonts w:ascii="Verdana" w:hAnsi="Verdana"/>
          <w:bCs/>
          <w:sz w:val="18"/>
          <w:szCs w:val="18"/>
        </w:rPr>
        <w:t xml:space="preserve">W ramach przedmiotu </w:t>
      </w:r>
      <w:r>
        <w:rPr>
          <w:rFonts w:ascii="Verdana" w:hAnsi="Verdana"/>
          <w:bCs/>
          <w:sz w:val="18"/>
          <w:szCs w:val="18"/>
        </w:rPr>
        <w:t xml:space="preserve">zamówienia </w:t>
      </w:r>
      <w:r w:rsidRPr="00751B39">
        <w:rPr>
          <w:rFonts w:ascii="Verdana" w:hAnsi="Verdana"/>
          <w:bCs/>
          <w:sz w:val="18"/>
          <w:szCs w:val="18"/>
        </w:rPr>
        <w:t xml:space="preserve">Wykonawca </w:t>
      </w:r>
      <w:r w:rsidR="00EB7266">
        <w:rPr>
          <w:rFonts w:ascii="Verdana" w:hAnsi="Verdana"/>
          <w:bCs/>
          <w:sz w:val="18"/>
          <w:szCs w:val="18"/>
        </w:rPr>
        <w:t xml:space="preserve">dokona </w:t>
      </w:r>
      <w:proofErr w:type="spellStart"/>
      <w:r w:rsidR="00EB7266">
        <w:rPr>
          <w:rFonts w:ascii="Verdana" w:hAnsi="Verdana"/>
          <w:bCs/>
          <w:sz w:val="18"/>
          <w:szCs w:val="18"/>
        </w:rPr>
        <w:t>upgrad</w:t>
      </w:r>
      <w:r w:rsidR="002C4AF7">
        <w:rPr>
          <w:rFonts w:ascii="Verdana" w:hAnsi="Verdana"/>
          <w:bCs/>
          <w:sz w:val="18"/>
          <w:szCs w:val="18"/>
        </w:rPr>
        <w:t>e’</w:t>
      </w:r>
      <w:r w:rsidR="00EB7266">
        <w:rPr>
          <w:rFonts w:ascii="Verdana" w:hAnsi="Verdana"/>
          <w:bCs/>
          <w:sz w:val="18"/>
          <w:szCs w:val="18"/>
        </w:rPr>
        <w:t>u</w:t>
      </w:r>
      <w:proofErr w:type="spellEnd"/>
      <w:r w:rsidR="006D67D6" w:rsidRPr="006D67D6">
        <w:rPr>
          <w:rFonts w:ascii="Verdana" w:hAnsi="Verdana"/>
          <w:bCs/>
          <w:sz w:val="18"/>
          <w:szCs w:val="18"/>
        </w:rPr>
        <w:t xml:space="preserve"> obecnie używanej wersji 6.10 do wersji 6.20 w najnowszej aktualizacji oraz zapewni co najmniej 50 godzin </w:t>
      </w:r>
      <w:r w:rsidR="00DC080C">
        <w:rPr>
          <w:rFonts w:ascii="Verdana" w:hAnsi="Verdana"/>
          <w:bCs/>
          <w:sz w:val="18"/>
          <w:szCs w:val="18"/>
        </w:rPr>
        <w:t xml:space="preserve">pomocy </w:t>
      </w:r>
      <w:proofErr w:type="spellStart"/>
      <w:r w:rsidR="006D67D6" w:rsidRPr="006D67D6">
        <w:rPr>
          <w:rFonts w:ascii="Verdana" w:hAnsi="Verdana"/>
          <w:bCs/>
          <w:sz w:val="18"/>
          <w:szCs w:val="18"/>
        </w:rPr>
        <w:t>HelpDesk</w:t>
      </w:r>
      <w:proofErr w:type="spellEnd"/>
      <w:r w:rsidR="006D67D6" w:rsidRPr="006D67D6">
        <w:rPr>
          <w:rFonts w:ascii="Verdana" w:hAnsi="Verdana"/>
          <w:bCs/>
          <w:sz w:val="18"/>
          <w:szCs w:val="18"/>
        </w:rPr>
        <w:t>.</w:t>
      </w:r>
    </w:p>
    <w:p w:rsidR="00EA1547" w:rsidRPr="00322584" w:rsidRDefault="0081082B" w:rsidP="00EC6E68">
      <w:pPr>
        <w:pStyle w:val="Akapitzlist"/>
        <w:spacing w:line="360" w:lineRule="auto"/>
        <w:ind w:left="851" w:right="-97"/>
        <w:jc w:val="both"/>
        <w:rPr>
          <w:rFonts w:ascii="Verdana" w:hAnsi="Verdana"/>
          <w:b/>
          <w:bCs/>
          <w:sz w:val="18"/>
          <w:szCs w:val="18"/>
        </w:rPr>
      </w:pPr>
      <w:r w:rsidRPr="00322584">
        <w:rPr>
          <w:rFonts w:ascii="Verdana" w:hAnsi="Verdana"/>
          <w:b/>
          <w:bCs/>
          <w:sz w:val="18"/>
          <w:szCs w:val="18"/>
        </w:rPr>
        <w:t xml:space="preserve">Warunki świadczenia opieki serwisowej stanowi załącznik </w:t>
      </w:r>
      <w:r w:rsidR="00C60241" w:rsidRPr="00322584">
        <w:rPr>
          <w:rFonts w:ascii="Verdana" w:hAnsi="Verdana"/>
          <w:b/>
          <w:bCs/>
          <w:sz w:val="18"/>
          <w:szCs w:val="18"/>
        </w:rPr>
        <w:t>5</w:t>
      </w:r>
      <w:r w:rsidRPr="00322584">
        <w:rPr>
          <w:rFonts w:ascii="Verdana" w:hAnsi="Verdana"/>
          <w:b/>
          <w:bCs/>
          <w:sz w:val="18"/>
          <w:szCs w:val="18"/>
        </w:rPr>
        <w:t xml:space="preserve"> do </w:t>
      </w:r>
      <w:proofErr w:type="spellStart"/>
      <w:r w:rsidRPr="00322584">
        <w:rPr>
          <w:rFonts w:ascii="Verdana" w:hAnsi="Verdana"/>
          <w:b/>
          <w:bCs/>
          <w:sz w:val="18"/>
          <w:szCs w:val="18"/>
        </w:rPr>
        <w:t>S</w:t>
      </w:r>
      <w:r w:rsidR="00B22E85">
        <w:rPr>
          <w:rFonts w:ascii="Verdana" w:hAnsi="Verdana"/>
          <w:b/>
          <w:bCs/>
          <w:sz w:val="18"/>
          <w:szCs w:val="18"/>
        </w:rPr>
        <w:t>iwz</w:t>
      </w:r>
      <w:proofErr w:type="spellEnd"/>
      <w:r w:rsidRPr="00322584">
        <w:rPr>
          <w:rFonts w:ascii="Verdana" w:hAnsi="Verdana"/>
          <w:b/>
          <w:bCs/>
          <w:sz w:val="18"/>
          <w:szCs w:val="18"/>
        </w:rPr>
        <w:t>.</w:t>
      </w:r>
    </w:p>
    <w:p w:rsidR="00B717A2" w:rsidRPr="00AB0F72" w:rsidRDefault="00B717A2" w:rsidP="00AB0F72">
      <w:pPr>
        <w:pStyle w:val="Akapitzlist"/>
        <w:suppressAutoHyphens/>
        <w:spacing w:line="360" w:lineRule="auto"/>
        <w:ind w:left="851" w:right="-97"/>
        <w:jc w:val="both"/>
        <w:rPr>
          <w:rFonts w:ascii="Verdana" w:hAnsi="Verdana"/>
          <w:b/>
          <w:bCs/>
          <w:sz w:val="18"/>
          <w:szCs w:val="18"/>
          <w:lang w:val="en-US"/>
        </w:rPr>
      </w:pPr>
      <w:r w:rsidRPr="00AB0F72">
        <w:rPr>
          <w:rFonts w:ascii="Verdana" w:hAnsi="Verdana"/>
          <w:b/>
          <w:bCs/>
          <w:sz w:val="18"/>
          <w:szCs w:val="18"/>
          <w:lang w:val="en-US"/>
        </w:rPr>
        <w:t>Kody CPV:</w:t>
      </w:r>
    </w:p>
    <w:p w:rsidR="00B717A2" w:rsidRPr="00AB0F72" w:rsidRDefault="00567C75" w:rsidP="00AB0F72">
      <w:pPr>
        <w:pStyle w:val="Akapitzlist"/>
        <w:suppressAutoHyphens/>
        <w:spacing w:line="360" w:lineRule="auto"/>
        <w:ind w:left="851" w:right="-97"/>
        <w:jc w:val="both"/>
        <w:rPr>
          <w:rFonts w:ascii="Verdana" w:hAnsi="Verdana"/>
          <w:b/>
          <w:bCs/>
          <w:sz w:val="18"/>
          <w:szCs w:val="18"/>
        </w:rPr>
      </w:pPr>
      <w:r>
        <w:rPr>
          <w:rFonts w:ascii="Verdana" w:hAnsi="Verdana"/>
          <w:b/>
          <w:bCs/>
          <w:sz w:val="18"/>
          <w:szCs w:val="18"/>
        </w:rPr>
        <w:t>CPV   72</w:t>
      </w:r>
      <w:r w:rsidR="00B717A2" w:rsidRPr="00AB0F72">
        <w:rPr>
          <w:rFonts w:ascii="Verdana" w:hAnsi="Verdana"/>
          <w:b/>
          <w:bCs/>
          <w:sz w:val="18"/>
          <w:szCs w:val="18"/>
        </w:rPr>
        <w:t>25</w:t>
      </w:r>
      <w:r>
        <w:rPr>
          <w:rFonts w:ascii="Verdana" w:hAnsi="Verdana"/>
          <w:b/>
          <w:bCs/>
          <w:sz w:val="18"/>
          <w:szCs w:val="18"/>
        </w:rPr>
        <w:t>00</w:t>
      </w:r>
      <w:r w:rsidR="00B717A2" w:rsidRPr="00AB0F72">
        <w:rPr>
          <w:rFonts w:ascii="Verdana" w:hAnsi="Verdana"/>
          <w:b/>
          <w:bCs/>
          <w:sz w:val="18"/>
          <w:szCs w:val="18"/>
        </w:rPr>
        <w:t>00-2   Usługi w zakresie konserwacji i wsparcia systemów</w:t>
      </w:r>
    </w:p>
    <w:p w:rsidR="00EA1547" w:rsidRPr="00AB0F72" w:rsidRDefault="00567C75" w:rsidP="00AB0F72">
      <w:pPr>
        <w:pStyle w:val="Akapitzlist"/>
        <w:spacing w:line="360" w:lineRule="auto"/>
        <w:ind w:left="851" w:right="-97"/>
        <w:jc w:val="both"/>
        <w:rPr>
          <w:rFonts w:ascii="Verdana" w:hAnsi="Verdana"/>
          <w:b/>
          <w:bCs/>
          <w:sz w:val="18"/>
          <w:szCs w:val="18"/>
        </w:rPr>
      </w:pPr>
      <w:r>
        <w:rPr>
          <w:rFonts w:ascii="Verdana" w:hAnsi="Verdana"/>
          <w:b/>
          <w:bCs/>
          <w:sz w:val="18"/>
          <w:szCs w:val="18"/>
        </w:rPr>
        <w:t>CPV   722600</w:t>
      </w:r>
      <w:r w:rsidR="00B717A2" w:rsidRPr="00AB0F72">
        <w:rPr>
          <w:rFonts w:ascii="Verdana" w:hAnsi="Verdana"/>
          <w:b/>
          <w:bCs/>
          <w:sz w:val="18"/>
          <w:szCs w:val="18"/>
        </w:rPr>
        <w:t>00-5   Usługi w zakresie oprogramowania</w:t>
      </w:r>
    </w:p>
    <w:p w:rsidR="000F6883" w:rsidRPr="00AB0F72" w:rsidRDefault="000F6883" w:rsidP="00AB0F72">
      <w:pPr>
        <w:pStyle w:val="Akapitzlist"/>
        <w:numPr>
          <w:ilvl w:val="0"/>
          <w:numId w:val="50"/>
        </w:numPr>
        <w:spacing w:line="360" w:lineRule="auto"/>
        <w:ind w:right="-97"/>
        <w:contextualSpacing w:val="0"/>
        <w:jc w:val="both"/>
        <w:rPr>
          <w:rFonts w:ascii="Verdana" w:hAnsi="Verdana"/>
          <w:bCs/>
          <w:sz w:val="18"/>
          <w:szCs w:val="18"/>
        </w:rPr>
      </w:pPr>
      <w:r w:rsidRPr="00AB0F72">
        <w:rPr>
          <w:rFonts w:ascii="Verdana" w:hAnsi="Verdana"/>
          <w:bCs/>
          <w:sz w:val="18"/>
          <w:szCs w:val="18"/>
        </w:rPr>
        <w:lastRenderedPageBreak/>
        <w:t xml:space="preserve">Przedmiot zamówienia </w:t>
      </w:r>
      <w:r w:rsidR="00F14F0F" w:rsidRPr="00AB0F72">
        <w:rPr>
          <w:rFonts w:ascii="Verdana" w:hAnsi="Verdana"/>
          <w:bCs/>
          <w:sz w:val="18"/>
          <w:szCs w:val="18"/>
        </w:rPr>
        <w:t xml:space="preserve">został szczegółowo opisany </w:t>
      </w:r>
      <w:r w:rsidR="005949AD" w:rsidRPr="00AB0F72">
        <w:rPr>
          <w:rFonts w:ascii="Verdana" w:hAnsi="Verdana"/>
          <w:bCs/>
          <w:sz w:val="18"/>
          <w:szCs w:val="18"/>
        </w:rPr>
        <w:t xml:space="preserve">w </w:t>
      </w:r>
      <w:r w:rsidR="00134FAE" w:rsidRPr="00AB0F72">
        <w:rPr>
          <w:rFonts w:ascii="Verdana" w:hAnsi="Verdana"/>
          <w:bCs/>
          <w:sz w:val="18"/>
          <w:szCs w:val="18"/>
        </w:rPr>
        <w:t xml:space="preserve">załączniku nr </w:t>
      </w:r>
      <w:r w:rsidR="00FE4740" w:rsidRPr="00AB0F72">
        <w:rPr>
          <w:rFonts w:ascii="Verdana" w:hAnsi="Verdana"/>
          <w:bCs/>
          <w:sz w:val="18"/>
          <w:szCs w:val="18"/>
        </w:rPr>
        <w:t>5</w:t>
      </w:r>
      <w:r w:rsidR="007E516A" w:rsidRPr="00AB0F72">
        <w:rPr>
          <w:rFonts w:ascii="Verdana" w:hAnsi="Verdana"/>
          <w:bCs/>
          <w:sz w:val="18"/>
          <w:szCs w:val="18"/>
        </w:rPr>
        <w:t xml:space="preserve"> </w:t>
      </w:r>
      <w:r w:rsidR="00FA6B6F" w:rsidRPr="00AB0F72">
        <w:rPr>
          <w:rFonts w:ascii="Verdana" w:hAnsi="Verdana"/>
          <w:bCs/>
          <w:sz w:val="18"/>
          <w:szCs w:val="18"/>
        </w:rPr>
        <w:t>do</w:t>
      </w:r>
      <w:r w:rsidR="006B2F15" w:rsidRPr="00AB0F72">
        <w:rPr>
          <w:rFonts w:ascii="Verdana" w:hAnsi="Verdana"/>
          <w:bCs/>
          <w:sz w:val="18"/>
          <w:szCs w:val="18"/>
        </w:rPr>
        <w:t xml:space="preserve"> </w:t>
      </w:r>
      <w:proofErr w:type="spellStart"/>
      <w:r w:rsidR="006B2F15" w:rsidRPr="00AB0F72">
        <w:rPr>
          <w:rFonts w:ascii="Verdana" w:hAnsi="Verdana"/>
          <w:bCs/>
          <w:sz w:val="18"/>
          <w:szCs w:val="18"/>
        </w:rPr>
        <w:t>Siwz</w:t>
      </w:r>
      <w:proofErr w:type="spellEnd"/>
      <w:r w:rsidR="0012259E" w:rsidRPr="00AB0F72">
        <w:rPr>
          <w:rFonts w:ascii="Verdana" w:hAnsi="Verdana"/>
          <w:bCs/>
          <w:sz w:val="18"/>
          <w:szCs w:val="18"/>
        </w:rPr>
        <w:t>.</w:t>
      </w:r>
      <w:r w:rsidR="001D7F90" w:rsidRPr="00AB0F72">
        <w:rPr>
          <w:rFonts w:ascii="Verdana" w:hAnsi="Verdana"/>
          <w:bCs/>
          <w:sz w:val="18"/>
          <w:szCs w:val="18"/>
        </w:rPr>
        <w:t xml:space="preserve"> </w:t>
      </w:r>
      <w:r w:rsidRPr="00AB0F72">
        <w:rPr>
          <w:rFonts w:ascii="Verdana" w:hAnsi="Verdana"/>
          <w:bCs/>
          <w:sz w:val="18"/>
          <w:szCs w:val="18"/>
        </w:rPr>
        <w:t xml:space="preserve">Szczegółowe warunki i zasady realizacji umowy określa </w:t>
      </w:r>
      <w:r w:rsidR="002F43F4" w:rsidRPr="00AB0F72">
        <w:rPr>
          <w:rFonts w:ascii="Verdana" w:hAnsi="Verdana"/>
          <w:bCs/>
          <w:sz w:val="18"/>
          <w:szCs w:val="18"/>
        </w:rPr>
        <w:t xml:space="preserve">wzór </w:t>
      </w:r>
      <w:r w:rsidRPr="00AB0F72">
        <w:rPr>
          <w:rFonts w:ascii="Verdana" w:hAnsi="Verdana"/>
          <w:bCs/>
          <w:sz w:val="18"/>
          <w:szCs w:val="18"/>
        </w:rPr>
        <w:t xml:space="preserve">umowy (zał. nr </w:t>
      </w:r>
      <w:r w:rsidR="00FE4740" w:rsidRPr="00AB0F72">
        <w:rPr>
          <w:rFonts w:ascii="Verdana" w:hAnsi="Verdana"/>
          <w:bCs/>
          <w:sz w:val="18"/>
          <w:szCs w:val="18"/>
        </w:rPr>
        <w:t>7</w:t>
      </w:r>
      <w:r w:rsidRPr="00AB0F72">
        <w:rPr>
          <w:rFonts w:ascii="Verdana" w:hAnsi="Verdana"/>
          <w:bCs/>
          <w:sz w:val="18"/>
          <w:szCs w:val="18"/>
        </w:rPr>
        <w:t xml:space="preserve"> do </w:t>
      </w:r>
      <w:proofErr w:type="spellStart"/>
      <w:r w:rsidRPr="00AB0F72">
        <w:rPr>
          <w:rFonts w:ascii="Verdana" w:hAnsi="Verdana"/>
          <w:bCs/>
          <w:sz w:val="18"/>
          <w:szCs w:val="18"/>
        </w:rPr>
        <w:t>Siwz</w:t>
      </w:r>
      <w:proofErr w:type="spellEnd"/>
      <w:r w:rsidRPr="00AB0F72">
        <w:rPr>
          <w:rFonts w:ascii="Verdana" w:hAnsi="Verdana"/>
          <w:bCs/>
          <w:sz w:val="18"/>
          <w:szCs w:val="18"/>
        </w:rPr>
        <w:t>).</w:t>
      </w:r>
    </w:p>
    <w:p w:rsidR="00FA6B6F" w:rsidRPr="00AB0F72" w:rsidRDefault="002F578A" w:rsidP="00AB0F72">
      <w:pPr>
        <w:pStyle w:val="Akapitzlist"/>
        <w:numPr>
          <w:ilvl w:val="0"/>
          <w:numId w:val="50"/>
        </w:numPr>
        <w:spacing w:line="360" w:lineRule="auto"/>
        <w:ind w:right="-97"/>
        <w:contextualSpacing w:val="0"/>
        <w:jc w:val="both"/>
        <w:rPr>
          <w:rFonts w:ascii="Verdana" w:hAnsi="Verdana"/>
          <w:bCs/>
          <w:sz w:val="18"/>
          <w:szCs w:val="18"/>
        </w:rPr>
      </w:pPr>
      <w:bookmarkStart w:id="3" w:name="_Toc162850039"/>
      <w:r w:rsidRPr="00AB0F72">
        <w:rPr>
          <w:rFonts w:ascii="Verdana" w:hAnsi="Verdana"/>
          <w:b/>
          <w:sz w:val="18"/>
          <w:szCs w:val="18"/>
        </w:rPr>
        <w:t>Zamówienia, o których</w:t>
      </w:r>
      <w:r w:rsidR="00091055" w:rsidRPr="00AB0F72">
        <w:rPr>
          <w:rFonts w:ascii="Verdana" w:hAnsi="Verdana"/>
          <w:b/>
          <w:sz w:val="18"/>
          <w:szCs w:val="18"/>
        </w:rPr>
        <w:t xml:space="preserve"> mowa w art. 67 ust. 1 pkt </w:t>
      </w:r>
      <w:r w:rsidR="006B2F15" w:rsidRPr="00AB0F72">
        <w:rPr>
          <w:rFonts w:ascii="Verdana" w:hAnsi="Verdana"/>
          <w:b/>
          <w:sz w:val="18"/>
          <w:szCs w:val="18"/>
        </w:rPr>
        <w:t>6</w:t>
      </w:r>
      <w:r w:rsidRPr="00AB0F72">
        <w:rPr>
          <w:rFonts w:ascii="Verdana" w:hAnsi="Verdana"/>
          <w:b/>
          <w:sz w:val="18"/>
          <w:szCs w:val="18"/>
        </w:rPr>
        <w:t xml:space="preserve"> </w:t>
      </w:r>
      <w:proofErr w:type="spellStart"/>
      <w:r w:rsidRPr="00AB0F72">
        <w:rPr>
          <w:rFonts w:ascii="Verdana" w:hAnsi="Verdana"/>
          <w:b/>
          <w:sz w:val="18"/>
          <w:szCs w:val="18"/>
        </w:rPr>
        <w:t>Pzp</w:t>
      </w:r>
      <w:proofErr w:type="spellEnd"/>
      <w:r w:rsidRPr="00AB0F72">
        <w:rPr>
          <w:rFonts w:ascii="Verdana" w:hAnsi="Verdana"/>
          <w:b/>
          <w:sz w:val="18"/>
          <w:szCs w:val="18"/>
        </w:rPr>
        <w:t>.</w:t>
      </w:r>
      <w:r w:rsidRPr="00AB0F72">
        <w:rPr>
          <w:rFonts w:ascii="Verdana" w:hAnsi="Verdana"/>
          <w:sz w:val="18"/>
          <w:szCs w:val="18"/>
        </w:rPr>
        <w:t xml:space="preserve"> </w:t>
      </w:r>
    </w:p>
    <w:p w:rsidR="002F578A" w:rsidRPr="00AB0F72" w:rsidRDefault="00B717A2" w:rsidP="00AB0F72">
      <w:pPr>
        <w:pStyle w:val="Akapitzlist"/>
        <w:spacing w:line="360" w:lineRule="auto"/>
        <w:ind w:left="851" w:right="-97"/>
        <w:contextualSpacing w:val="0"/>
        <w:jc w:val="both"/>
        <w:rPr>
          <w:rFonts w:ascii="Verdana" w:hAnsi="Verdana"/>
          <w:bCs/>
          <w:sz w:val="18"/>
          <w:szCs w:val="18"/>
        </w:rPr>
      </w:pPr>
      <w:r w:rsidRPr="00AB0F72">
        <w:rPr>
          <w:rFonts w:ascii="Verdana" w:eastAsia="Tahoma" w:hAnsi="Verdana" w:cs="Tahoma"/>
          <w:sz w:val="18"/>
          <w:szCs w:val="18"/>
        </w:rPr>
        <w:t xml:space="preserve">Zamawiający </w:t>
      </w:r>
      <w:r w:rsidR="00EC6E68">
        <w:rPr>
          <w:rFonts w:ascii="Verdana" w:eastAsia="Tahoma" w:hAnsi="Verdana" w:cs="Tahoma"/>
          <w:sz w:val="18"/>
          <w:szCs w:val="18"/>
        </w:rPr>
        <w:t xml:space="preserve">nie </w:t>
      </w:r>
      <w:r w:rsidR="00F01B1E" w:rsidRPr="00AB0F72">
        <w:rPr>
          <w:rFonts w:ascii="Verdana" w:eastAsia="Tahoma" w:hAnsi="Verdana" w:cs="Tahoma"/>
          <w:sz w:val="18"/>
          <w:szCs w:val="18"/>
        </w:rPr>
        <w:t>przewiduje możliwoś</w:t>
      </w:r>
      <w:r w:rsidR="00EC6E68">
        <w:rPr>
          <w:rFonts w:ascii="Verdana" w:eastAsia="Tahoma" w:hAnsi="Verdana" w:cs="Tahoma"/>
          <w:sz w:val="18"/>
          <w:szCs w:val="18"/>
        </w:rPr>
        <w:t>ci</w:t>
      </w:r>
      <w:r w:rsidRPr="00AB0F72">
        <w:rPr>
          <w:rFonts w:ascii="Verdana" w:eastAsia="Tahoma" w:hAnsi="Verdana" w:cs="Tahoma"/>
          <w:sz w:val="18"/>
          <w:szCs w:val="18"/>
        </w:rPr>
        <w:t xml:space="preserve"> udzielenia zamówień, o których mowa w art. 67 ust. 1 pkt 6 </w:t>
      </w:r>
      <w:proofErr w:type="spellStart"/>
      <w:r w:rsidRPr="00AB0F72">
        <w:rPr>
          <w:rFonts w:ascii="Verdana" w:eastAsia="Tahoma" w:hAnsi="Verdana" w:cs="Tahoma"/>
          <w:sz w:val="18"/>
          <w:szCs w:val="18"/>
        </w:rPr>
        <w:t>Pzp</w:t>
      </w:r>
      <w:proofErr w:type="spellEnd"/>
      <w:r w:rsidR="00E26F5A" w:rsidRPr="00AB0F72">
        <w:rPr>
          <w:rFonts w:ascii="Verdana" w:eastAsia="Tahoma" w:hAnsi="Verdana" w:cs="Tahoma"/>
          <w:sz w:val="18"/>
          <w:szCs w:val="18"/>
        </w:rPr>
        <w:t>.</w:t>
      </w:r>
    </w:p>
    <w:bookmarkEnd w:id="3"/>
    <w:p w:rsidR="00FA6B6F" w:rsidRPr="00AB0F72" w:rsidRDefault="00970B6B" w:rsidP="00AB0F72">
      <w:pPr>
        <w:pStyle w:val="Akapitzlist"/>
        <w:numPr>
          <w:ilvl w:val="0"/>
          <w:numId w:val="50"/>
        </w:numPr>
        <w:spacing w:line="360" w:lineRule="auto"/>
        <w:ind w:right="-97"/>
        <w:contextualSpacing w:val="0"/>
        <w:jc w:val="both"/>
        <w:rPr>
          <w:rFonts w:ascii="Verdana" w:hAnsi="Verdana"/>
          <w:sz w:val="18"/>
          <w:szCs w:val="18"/>
        </w:rPr>
      </w:pPr>
      <w:r w:rsidRPr="00AB0F72">
        <w:rPr>
          <w:rFonts w:ascii="Verdana" w:hAnsi="Verdana"/>
          <w:b/>
          <w:sz w:val="18"/>
          <w:szCs w:val="18"/>
        </w:rPr>
        <w:t>Informacja o umowie ramowej</w:t>
      </w:r>
      <w:r w:rsidR="00820E4D" w:rsidRPr="00AB0F72">
        <w:rPr>
          <w:rFonts w:ascii="Verdana" w:hAnsi="Verdana"/>
          <w:b/>
          <w:sz w:val="18"/>
          <w:szCs w:val="18"/>
        </w:rPr>
        <w:t xml:space="preserve">. </w:t>
      </w:r>
    </w:p>
    <w:p w:rsidR="00820E4D" w:rsidRPr="00AB0F72" w:rsidRDefault="00970B6B" w:rsidP="00AB0F72">
      <w:pPr>
        <w:pStyle w:val="Akapitzlist"/>
        <w:spacing w:line="360" w:lineRule="auto"/>
        <w:ind w:left="851" w:right="-97"/>
        <w:contextualSpacing w:val="0"/>
        <w:jc w:val="both"/>
        <w:rPr>
          <w:rFonts w:ascii="Verdana" w:hAnsi="Verdana"/>
          <w:sz w:val="18"/>
          <w:szCs w:val="18"/>
        </w:rPr>
      </w:pPr>
      <w:r w:rsidRPr="00AB0F72">
        <w:rPr>
          <w:rFonts w:ascii="Verdana" w:hAnsi="Verdana"/>
          <w:sz w:val="18"/>
          <w:szCs w:val="18"/>
        </w:rPr>
        <w:t xml:space="preserve">Zamawiający </w:t>
      </w:r>
      <w:r w:rsidRPr="00AB0F72">
        <w:rPr>
          <w:rFonts w:ascii="Verdana" w:hAnsi="Verdana"/>
          <w:sz w:val="18"/>
          <w:szCs w:val="18"/>
          <w:u w:val="single"/>
        </w:rPr>
        <w:t>nie prz</w:t>
      </w:r>
      <w:r w:rsidR="00820E4D" w:rsidRPr="00AB0F72">
        <w:rPr>
          <w:rFonts w:ascii="Verdana" w:hAnsi="Verdana"/>
          <w:sz w:val="18"/>
          <w:szCs w:val="18"/>
          <w:u w:val="single"/>
        </w:rPr>
        <w:t>ewiduje</w:t>
      </w:r>
      <w:r w:rsidR="00820E4D" w:rsidRPr="00AB0F72">
        <w:rPr>
          <w:rFonts w:ascii="Verdana" w:hAnsi="Verdana"/>
          <w:sz w:val="18"/>
          <w:szCs w:val="18"/>
        </w:rPr>
        <w:t xml:space="preserve"> zawarcia umowy ramowej.</w:t>
      </w:r>
    </w:p>
    <w:p w:rsidR="0092157D" w:rsidRPr="00AB0F72" w:rsidRDefault="0092157D" w:rsidP="00AB0F72">
      <w:pPr>
        <w:pStyle w:val="Akapitzlist"/>
        <w:numPr>
          <w:ilvl w:val="0"/>
          <w:numId w:val="50"/>
        </w:numPr>
        <w:spacing w:line="360" w:lineRule="auto"/>
        <w:ind w:right="-97"/>
        <w:contextualSpacing w:val="0"/>
        <w:jc w:val="both"/>
        <w:rPr>
          <w:rFonts w:ascii="Verdana" w:hAnsi="Verdana"/>
          <w:sz w:val="18"/>
          <w:szCs w:val="18"/>
        </w:rPr>
      </w:pPr>
      <w:r w:rsidRPr="00AB0F72">
        <w:rPr>
          <w:rFonts w:ascii="Verdana" w:hAnsi="Verdana"/>
          <w:b/>
          <w:sz w:val="18"/>
          <w:szCs w:val="18"/>
        </w:rPr>
        <w:t>Udział podwykonawców</w:t>
      </w:r>
      <w:r w:rsidR="00617B37" w:rsidRPr="00AB0F72">
        <w:rPr>
          <w:rFonts w:ascii="Verdana" w:hAnsi="Verdana"/>
          <w:b/>
          <w:sz w:val="18"/>
          <w:szCs w:val="18"/>
        </w:rPr>
        <w:t>.</w:t>
      </w:r>
    </w:p>
    <w:p w:rsidR="00DC35B4" w:rsidRPr="00AB0F72" w:rsidRDefault="00DC35B4" w:rsidP="00AB0F72">
      <w:pPr>
        <w:pStyle w:val="Akapitzlist"/>
        <w:numPr>
          <w:ilvl w:val="1"/>
          <w:numId w:val="30"/>
        </w:numPr>
        <w:tabs>
          <w:tab w:val="left" w:pos="1276"/>
          <w:tab w:val="left" w:pos="8789"/>
          <w:tab w:val="left" w:pos="9356"/>
        </w:tabs>
        <w:spacing w:line="360" w:lineRule="auto"/>
        <w:ind w:left="1276" w:right="-97" w:hanging="425"/>
        <w:jc w:val="both"/>
        <w:rPr>
          <w:rFonts w:ascii="Verdana" w:hAnsi="Verdana"/>
          <w:sz w:val="18"/>
          <w:szCs w:val="18"/>
        </w:rPr>
      </w:pPr>
      <w:bookmarkStart w:id="4" w:name="_Toc395266068"/>
      <w:r w:rsidRPr="00AB0F72">
        <w:rPr>
          <w:rFonts w:ascii="Verdana" w:hAnsi="Verdana"/>
          <w:sz w:val="18"/>
          <w:szCs w:val="18"/>
        </w:rPr>
        <w:t>Wykonawca może powierzyć wykonanie części zamówienia podwykonawcy.</w:t>
      </w:r>
    </w:p>
    <w:p w:rsidR="00DC35B4" w:rsidRPr="006E5F03" w:rsidRDefault="00DC35B4" w:rsidP="00391AF1">
      <w:pPr>
        <w:pStyle w:val="Akapitzlist"/>
        <w:numPr>
          <w:ilvl w:val="1"/>
          <w:numId w:val="30"/>
        </w:numPr>
        <w:spacing w:line="360" w:lineRule="auto"/>
        <w:ind w:left="1276" w:right="-24" w:hanging="425"/>
        <w:jc w:val="both"/>
        <w:rPr>
          <w:rFonts w:ascii="Verdana" w:hAnsi="Verdana"/>
          <w:sz w:val="18"/>
          <w:szCs w:val="18"/>
        </w:rPr>
      </w:pPr>
      <w:r w:rsidRPr="006E5F03">
        <w:rPr>
          <w:rFonts w:ascii="Verdana" w:hAnsi="Verdana"/>
          <w:sz w:val="18"/>
          <w:szCs w:val="18"/>
        </w:rPr>
        <w:t xml:space="preserve">Zamawiający nie zastrzega obowiązku osobistego wykonania przez Wykonawcę </w:t>
      </w:r>
      <w:r w:rsidR="00CC41EF" w:rsidRPr="006E5F03">
        <w:rPr>
          <w:rFonts w:ascii="Verdana" w:hAnsi="Verdana"/>
          <w:sz w:val="18"/>
          <w:szCs w:val="18"/>
        </w:rPr>
        <w:t>kl</w:t>
      </w:r>
      <w:r w:rsidRPr="006E5F03">
        <w:rPr>
          <w:rFonts w:ascii="Verdana" w:hAnsi="Verdana"/>
          <w:sz w:val="18"/>
          <w:szCs w:val="18"/>
        </w:rPr>
        <w:t>uczowych części zamówienia.</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Zamawiający żąda wskazania przez Wykonawcę części zamówienia, których wykonanie zamierza powierzyć podwykonawcom, i podania przez Wykonawcę firm podwykonawców.</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6E5F03">
        <w:rPr>
          <w:rFonts w:ascii="Verdana" w:hAnsi="Verdana"/>
          <w:sz w:val="18"/>
          <w:szCs w:val="18"/>
        </w:rPr>
        <w:t>Pzp</w:t>
      </w:r>
      <w:proofErr w:type="spellEnd"/>
      <w:r w:rsidRPr="006E5F03">
        <w:rPr>
          <w:rFonts w:ascii="Verdana" w:hAnsi="Verdana"/>
          <w:sz w:val="18"/>
          <w:szCs w:val="18"/>
        </w:rPr>
        <w:t xml:space="preserve"> (rozdział V pkt. </w:t>
      </w:r>
      <w:r w:rsidR="0041667C" w:rsidRPr="006E5F03">
        <w:rPr>
          <w:rFonts w:ascii="Verdana" w:hAnsi="Verdana"/>
          <w:sz w:val="18"/>
          <w:szCs w:val="18"/>
        </w:rPr>
        <w:t>4</w:t>
      </w:r>
      <w:r w:rsidRPr="006E5F03">
        <w:rPr>
          <w:rFonts w:ascii="Verdana" w:hAnsi="Verdana"/>
          <w:sz w:val="18"/>
          <w:szCs w:val="18"/>
        </w:rPr>
        <w:t xml:space="preserve"> </w:t>
      </w:r>
      <w:proofErr w:type="spellStart"/>
      <w:r w:rsidRPr="006E5F03">
        <w:rPr>
          <w:rFonts w:ascii="Verdana" w:hAnsi="Verdana"/>
          <w:sz w:val="18"/>
          <w:szCs w:val="18"/>
        </w:rPr>
        <w:t>Siwz</w:t>
      </w:r>
      <w:proofErr w:type="spellEnd"/>
      <w:r w:rsidRPr="006E5F03">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6E5F03">
        <w:rPr>
          <w:rFonts w:ascii="Verdana" w:hAnsi="Verdana" w:cs="Arial"/>
          <w:sz w:val="18"/>
          <w:szCs w:val="18"/>
        </w:rPr>
        <w:t>Pzp</w:t>
      </w:r>
      <w:proofErr w:type="spellEnd"/>
      <w:r w:rsidRPr="006E5F03">
        <w:rPr>
          <w:rFonts w:ascii="Verdana" w:hAnsi="Verdana" w:cs="Arial"/>
          <w:sz w:val="18"/>
          <w:szCs w:val="18"/>
        </w:rPr>
        <w:t xml:space="preserve"> (rozdział VII pkt. 1 </w:t>
      </w:r>
      <w:proofErr w:type="spellStart"/>
      <w:r w:rsidRPr="006E5F03">
        <w:rPr>
          <w:rFonts w:ascii="Verdana" w:hAnsi="Verdana" w:cs="Arial"/>
          <w:sz w:val="18"/>
          <w:szCs w:val="18"/>
        </w:rPr>
        <w:t>Siwz</w:t>
      </w:r>
      <w:proofErr w:type="spellEnd"/>
      <w:r w:rsidRPr="006E5F03">
        <w:rPr>
          <w:rFonts w:ascii="Verdana" w:hAnsi="Verdana" w:cs="Arial"/>
          <w:sz w:val="18"/>
          <w:szCs w:val="18"/>
        </w:rPr>
        <w:t xml:space="preserve">), lub oświadczenia lub dokumenty potwierdzające brak podstaw wykluczenia wobec tego podwykonawcy. </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BA484F" w:rsidRPr="006E5F03" w:rsidRDefault="00E92172"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 xml:space="preserve">Postanowienia </w:t>
      </w:r>
      <w:proofErr w:type="spellStart"/>
      <w:r w:rsidRPr="006E5F03">
        <w:rPr>
          <w:rFonts w:ascii="Verdana" w:hAnsi="Verdana" w:cs="Arial"/>
          <w:sz w:val="18"/>
          <w:szCs w:val="18"/>
        </w:rPr>
        <w:t>ppkt</w:t>
      </w:r>
      <w:proofErr w:type="spellEnd"/>
      <w:r w:rsidRPr="006E5F03">
        <w:rPr>
          <w:rFonts w:ascii="Verdana" w:hAnsi="Verdana" w:cs="Arial"/>
          <w:sz w:val="18"/>
          <w:szCs w:val="18"/>
        </w:rPr>
        <w:t>. 5 i 6</w:t>
      </w:r>
      <w:r w:rsidR="00BA484F" w:rsidRPr="006E5F03">
        <w:rPr>
          <w:rFonts w:ascii="Verdana" w:hAnsi="Verdana" w:cs="Arial"/>
          <w:sz w:val="18"/>
          <w:szCs w:val="18"/>
        </w:rPr>
        <w:t xml:space="preserve"> stosuje się wobec dalszych podwykonawców.</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Powierzenie wykonania części zamówienia podwykonawcom nie zwalnia Wykonawcy z odpowiedzialności za należyte wykonanie tego zamówienia.</w:t>
      </w:r>
    </w:p>
    <w:p w:rsidR="00806206" w:rsidRPr="006E5F03" w:rsidRDefault="00806206" w:rsidP="00391AF1">
      <w:pPr>
        <w:numPr>
          <w:ilvl w:val="0"/>
          <w:numId w:val="44"/>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6E5F0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E516A" w:rsidRPr="006E5F03" w:rsidRDefault="007E516A" w:rsidP="00391AF1">
      <w:pPr>
        <w:numPr>
          <w:ilvl w:val="0"/>
          <w:numId w:val="45"/>
        </w:numPr>
        <w:spacing w:line="360" w:lineRule="auto"/>
        <w:ind w:left="1276" w:right="-24" w:hanging="425"/>
        <w:jc w:val="both"/>
        <w:rPr>
          <w:rFonts w:ascii="Verdana" w:eastAsia="Calibri" w:hAnsi="Verdana"/>
          <w:i/>
          <w:sz w:val="18"/>
          <w:szCs w:val="18"/>
          <w:lang w:eastAsia="en-US"/>
        </w:rPr>
      </w:pPr>
      <w:r w:rsidRPr="006E5F03">
        <w:rPr>
          <w:rFonts w:ascii="Verdana" w:eastAsia="Calibri" w:hAnsi="Verdana"/>
          <w:sz w:val="18"/>
          <w:szCs w:val="18"/>
          <w:lang w:eastAsia="en-US"/>
        </w:rPr>
        <w:t>administratorem danych osobowych Wykonawców i osób uczestniczących w przedmiotowym postępowaniu jest Zamawiający;</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6E5F03">
          <w:rPr>
            <w:rFonts w:ascii="Verdana" w:eastAsia="Calibri" w:hAnsi="Verdana"/>
            <w:sz w:val="18"/>
            <w:szCs w:val="18"/>
            <w:u w:val="single"/>
            <w:lang w:eastAsia="en-US"/>
          </w:rPr>
          <w:t>iod@umed.wroc.pl</w:t>
        </w:r>
      </w:hyperlink>
      <w:r w:rsidRPr="006E5F03">
        <w:rPr>
          <w:rFonts w:ascii="Verdana" w:eastAsia="Calibri" w:hAnsi="Verdana"/>
          <w:sz w:val="18"/>
          <w:szCs w:val="18"/>
          <w:lang w:eastAsia="en-US"/>
        </w:rPr>
        <w:t>;</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6E5F03">
        <w:rPr>
          <w:rFonts w:ascii="Verdana" w:eastAsia="Calibri" w:hAnsi="Verdana"/>
          <w:i/>
          <w:sz w:val="18"/>
          <w:szCs w:val="18"/>
          <w:lang w:eastAsia="en-US"/>
        </w:rPr>
        <w:t xml:space="preserve"> </w:t>
      </w:r>
      <w:r w:rsidRPr="006E5F03">
        <w:rPr>
          <w:rFonts w:ascii="Verdana" w:eastAsia="Calibri" w:hAnsi="Verdana"/>
          <w:sz w:val="18"/>
          <w:szCs w:val="18"/>
          <w:lang w:eastAsia="en-US"/>
        </w:rPr>
        <w:t>RODO w celu związanym z przedmiotowym postępowaniem o udzielenie zamówienia publicznego;</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7E516A" w:rsidRPr="006E5F03" w:rsidRDefault="007E516A" w:rsidP="00391AF1">
      <w:pPr>
        <w:numPr>
          <w:ilvl w:val="0"/>
          <w:numId w:val="45"/>
        </w:numPr>
        <w:spacing w:line="360" w:lineRule="auto"/>
        <w:ind w:left="1276" w:right="-24" w:hanging="425"/>
        <w:jc w:val="both"/>
        <w:rPr>
          <w:rFonts w:ascii="Verdana" w:eastAsia="Calibri" w:hAnsi="Verdana"/>
          <w:b/>
          <w:i/>
          <w:sz w:val="18"/>
          <w:szCs w:val="18"/>
          <w:lang w:eastAsia="en-US"/>
        </w:rPr>
      </w:pPr>
      <w:r w:rsidRPr="006E5F0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osoby uczestniczące w przedmiotowym postępowaniu posiadają:</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6E5F03">
          <w:rPr>
            <w:rStyle w:val="Hipercze"/>
            <w:rFonts w:ascii="Verdana" w:eastAsia="Calibri" w:hAnsi="Verdana"/>
            <w:color w:val="auto"/>
            <w:sz w:val="18"/>
            <w:szCs w:val="18"/>
            <w:u w:val="none"/>
            <w:lang w:eastAsia="en-US"/>
          </w:rPr>
          <w:t>art. 15 ust. 1-3</w:t>
        </w:r>
      </w:hyperlink>
      <w:r w:rsidRPr="006E5F03">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6E5F03">
          <w:rPr>
            <w:rStyle w:val="Hipercze"/>
            <w:rFonts w:ascii="Verdana" w:eastAsia="Calibri" w:hAnsi="Verdana"/>
            <w:color w:val="auto"/>
            <w:sz w:val="18"/>
            <w:szCs w:val="18"/>
            <w:u w:val="none"/>
            <w:lang w:eastAsia="en-US"/>
          </w:rPr>
          <w:t>art. 15 ust. 1-3</w:t>
        </w:r>
      </w:hyperlink>
      <w:r w:rsidRPr="006E5F03">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na podstawie art. 16 RODO prawo do sprostowania przez Wykonawcę uczestniczącego w przedmiotowym postępowaniu danych osobowych (</w:t>
      </w:r>
      <w:r w:rsidRPr="006E5F0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5F03">
        <w:rPr>
          <w:rFonts w:ascii="Verdana" w:eastAsia="Calibri" w:hAnsi="Verdana"/>
          <w:i/>
          <w:sz w:val="18"/>
          <w:szCs w:val="18"/>
          <w:lang w:eastAsia="en-US"/>
        </w:rPr>
        <w:t>Pzp</w:t>
      </w:r>
      <w:proofErr w:type="spellEnd"/>
      <w:r w:rsidRPr="006E5F03">
        <w:rPr>
          <w:rFonts w:ascii="Verdana" w:eastAsia="Calibri" w:hAnsi="Verdana"/>
          <w:i/>
          <w:sz w:val="18"/>
          <w:szCs w:val="18"/>
          <w:lang w:eastAsia="en-US"/>
        </w:rPr>
        <w:t xml:space="preserve"> oraz nie może naruszać integralności protokołu oraz jego załączników)</w:t>
      </w:r>
      <w:r w:rsidRPr="006E5F03">
        <w:rPr>
          <w:rFonts w:ascii="Verdana" w:eastAsia="Calibri" w:hAnsi="Verdana"/>
          <w:sz w:val="18"/>
          <w:szCs w:val="18"/>
          <w:lang w:eastAsia="en-US"/>
        </w:rPr>
        <w:t>;</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5F0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03">
        <w:rPr>
          <w:rFonts w:ascii="Verdana" w:eastAsia="Calibri" w:hAnsi="Verdana"/>
          <w:sz w:val="18"/>
          <w:szCs w:val="18"/>
          <w:lang w:eastAsia="en-US"/>
        </w:rPr>
        <w:t xml:space="preserve">. Wystąpienie z żądaniem, o którym mowa w </w:t>
      </w:r>
      <w:hyperlink r:id="rId14" w:anchor="/document/68636690?unitId=art(18)ust(1)&amp;cm=DOCUMENT" w:history="1">
        <w:r w:rsidRPr="006E5F03">
          <w:rPr>
            <w:rStyle w:val="Hipercze"/>
            <w:rFonts w:ascii="Verdana" w:eastAsia="Calibri" w:hAnsi="Verdana"/>
            <w:color w:val="auto"/>
            <w:sz w:val="18"/>
            <w:szCs w:val="18"/>
            <w:u w:val="none"/>
            <w:lang w:eastAsia="en-US"/>
          </w:rPr>
          <w:t>art. 18 ust. 1</w:t>
        </w:r>
      </w:hyperlink>
      <w:r w:rsidRPr="006E5F03">
        <w:rPr>
          <w:rFonts w:ascii="Verdana" w:eastAsia="Calibri" w:hAnsi="Verdana"/>
          <w:sz w:val="18"/>
          <w:szCs w:val="18"/>
          <w:lang w:eastAsia="en-US"/>
        </w:rPr>
        <w:t xml:space="preserve"> RODO, </w:t>
      </w:r>
      <w:r w:rsidRPr="006E5F03">
        <w:rPr>
          <w:rFonts w:ascii="Verdana" w:eastAsia="Calibri" w:hAnsi="Verdana"/>
          <w:sz w:val="18"/>
          <w:szCs w:val="18"/>
          <w:lang w:eastAsia="en-US"/>
        </w:rPr>
        <w:lastRenderedPageBreak/>
        <w:t>nie ogranicza przetwarzania danych osobowych do czasu zakończenia postępowania o udzielenie zamówienia publicznego;</w:t>
      </w:r>
    </w:p>
    <w:p w:rsidR="007E516A" w:rsidRPr="006E5F03" w:rsidRDefault="007E516A" w:rsidP="00391AF1">
      <w:pPr>
        <w:numPr>
          <w:ilvl w:val="0"/>
          <w:numId w:val="46"/>
        </w:numPr>
        <w:spacing w:line="360" w:lineRule="auto"/>
        <w:ind w:left="1701" w:right="-24" w:hanging="425"/>
        <w:jc w:val="both"/>
        <w:rPr>
          <w:rFonts w:ascii="Verdana" w:eastAsia="Calibri" w:hAnsi="Verdana"/>
          <w:i/>
          <w:sz w:val="18"/>
          <w:szCs w:val="18"/>
          <w:lang w:eastAsia="en-US"/>
        </w:rPr>
      </w:pPr>
      <w:r w:rsidRPr="006E5F0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7E516A" w:rsidRPr="006E5F03" w:rsidRDefault="007E516A" w:rsidP="00391AF1">
      <w:pPr>
        <w:numPr>
          <w:ilvl w:val="0"/>
          <w:numId w:val="45"/>
        </w:numPr>
        <w:spacing w:line="360" w:lineRule="auto"/>
        <w:ind w:left="1276" w:right="-24" w:hanging="425"/>
        <w:jc w:val="both"/>
        <w:rPr>
          <w:rFonts w:ascii="Verdana" w:eastAsia="Calibri" w:hAnsi="Verdana"/>
          <w:i/>
          <w:sz w:val="18"/>
          <w:szCs w:val="18"/>
          <w:lang w:eastAsia="en-US"/>
        </w:rPr>
      </w:pPr>
      <w:r w:rsidRPr="006E5F03">
        <w:rPr>
          <w:rFonts w:ascii="Verdana" w:eastAsia="Calibri" w:hAnsi="Verdana"/>
          <w:sz w:val="18"/>
          <w:szCs w:val="18"/>
          <w:lang w:eastAsia="en-US"/>
        </w:rPr>
        <w:t>nie przysługuje Wykonawcy i osobom uczestniczącym w przedmiotowym postępowaniu:</w:t>
      </w:r>
    </w:p>
    <w:p w:rsidR="007E516A" w:rsidRPr="006E5F03" w:rsidRDefault="007E516A" w:rsidP="00391AF1">
      <w:pPr>
        <w:numPr>
          <w:ilvl w:val="0"/>
          <w:numId w:val="47"/>
        </w:numPr>
        <w:spacing w:line="360" w:lineRule="auto"/>
        <w:ind w:left="1701" w:right="-24" w:hanging="425"/>
        <w:jc w:val="both"/>
        <w:rPr>
          <w:rFonts w:ascii="Verdana" w:eastAsia="Calibri" w:hAnsi="Verdana"/>
          <w:i/>
          <w:sz w:val="18"/>
          <w:szCs w:val="18"/>
          <w:lang w:eastAsia="en-US"/>
        </w:rPr>
      </w:pPr>
      <w:r w:rsidRPr="006E5F03">
        <w:rPr>
          <w:rFonts w:ascii="Verdana" w:eastAsia="Calibri" w:hAnsi="Verdana"/>
          <w:sz w:val="18"/>
          <w:szCs w:val="18"/>
          <w:lang w:eastAsia="en-US"/>
        </w:rPr>
        <w:t>w związku z art. 17 ust. 3 lit. b, d lub e RODO prawo do usunięcia danych osobowych;</w:t>
      </w:r>
    </w:p>
    <w:p w:rsidR="007E516A" w:rsidRPr="006E5F03" w:rsidRDefault="007E516A" w:rsidP="00391AF1">
      <w:pPr>
        <w:numPr>
          <w:ilvl w:val="0"/>
          <w:numId w:val="47"/>
        </w:numPr>
        <w:spacing w:line="360" w:lineRule="auto"/>
        <w:ind w:left="1701" w:right="-24" w:hanging="425"/>
        <w:jc w:val="both"/>
        <w:rPr>
          <w:rFonts w:ascii="Verdana" w:eastAsia="Calibri" w:hAnsi="Verdana"/>
          <w:b/>
          <w:i/>
          <w:sz w:val="18"/>
          <w:szCs w:val="18"/>
          <w:lang w:eastAsia="en-US"/>
        </w:rPr>
      </w:pPr>
      <w:r w:rsidRPr="006E5F03">
        <w:rPr>
          <w:rFonts w:ascii="Verdana" w:eastAsia="Calibri" w:hAnsi="Verdana"/>
          <w:sz w:val="18"/>
          <w:szCs w:val="18"/>
          <w:lang w:eastAsia="en-US"/>
        </w:rPr>
        <w:t>prawo do przenoszenia danych osobowych, o którym mowa w art. 20 RODO;</w:t>
      </w:r>
    </w:p>
    <w:p w:rsidR="007E516A" w:rsidRPr="006E5F03" w:rsidRDefault="007E516A" w:rsidP="00391AF1">
      <w:pPr>
        <w:pStyle w:val="Akapitzlist"/>
        <w:numPr>
          <w:ilvl w:val="0"/>
          <w:numId w:val="47"/>
        </w:numPr>
        <w:tabs>
          <w:tab w:val="left" w:pos="1276"/>
          <w:tab w:val="left" w:pos="8789"/>
          <w:tab w:val="left" w:pos="9356"/>
        </w:tabs>
        <w:spacing w:line="360" w:lineRule="auto"/>
        <w:ind w:left="1701" w:right="-24" w:hanging="425"/>
        <w:jc w:val="both"/>
        <w:rPr>
          <w:rFonts w:ascii="Verdana" w:hAnsi="Verdana" w:cs="Arial"/>
          <w:sz w:val="18"/>
          <w:szCs w:val="18"/>
        </w:rPr>
      </w:pPr>
      <w:r w:rsidRPr="006E5F0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5F03">
        <w:rPr>
          <w:rFonts w:ascii="Verdana" w:eastAsia="Calibri" w:hAnsi="Verdana" w:cs="Arial"/>
          <w:sz w:val="18"/>
          <w:szCs w:val="18"/>
          <w:lang w:eastAsia="en-US"/>
        </w:rPr>
        <w:t>uczestniczących w przedmiotowym postępowaniu jest art. 6 ust. 1 lit. c RODO.</w:t>
      </w:r>
    </w:p>
    <w:p w:rsidR="00BA484F" w:rsidRPr="006E5F03" w:rsidRDefault="00BA484F" w:rsidP="00A244F7">
      <w:pPr>
        <w:tabs>
          <w:tab w:val="left" w:pos="1276"/>
        </w:tabs>
        <w:spacing w:line="360" w:lineRule="auto"/>
        <w:ind w:right="-24"/>
        <w:jc w:val="both"/>
        <w:rPr>
          <w:rFonts w:ascii="Verdana" w:hAnsi="Verdana"/>
          <w:sz w:val="18"/>
          <w:szCs w:val="18"/>
        </w:rPr>
      </w:pPr>
    </w:p>
    <w:p w:rsidR="00891D52" w:rsidRPr="006E5F03" w:rsidRDefault="00970B6B" w:rsidP="00391AF1">
      <w:pPr>
        <w:pStyle w:val="Nagwek1"/>
        <w:keepNext w:val="0"/>
        <w:numPr>
          <w:ilvl w:val="0"/>
          <w:numId w:val="42"/>
        </w:numPr>
        <w:ind w:left="426" w:right="-24" w:hanging="426"/>
        <w:rPr>
          <w:u w:val="single"/>
        </w:rPr>
      </w:pPr>
      <w:r w:rsidRPr="006E5F03">
        <w:rPr>
          <w:u w:val="single"/>
        </w:rPr>
        <w:t xml:space="preserve">Termin </w:t>
      </w:r>
      <w:r w:rsidR="00CA12F5" w:rsidRPr="006E5F03">
        <w:rPr>
          <w:u w:val="single"/>
        </w:rPr>
        <w:t>realizacji</w:t>
      </w:r>
      <w:r w:rsidR="00FA6B6F" w:rsidRPr="006E5F03">
        <w:rPr>
          <w:u w:val="single"/>
        </w:rPr>
        <w:t>.</w:t>
      </w:r>
      <w:r w:rsidR="00CA12F5" w:rsidRPr="006E5F03">
        <w:rPr>
          <w:u w:val="single"/>
        </w:rPr>
        <w:t xml:space="preserve"> </w:t>
      </w:r>
      <w:bookmarkEnd w:id="4"/>
    </w:p>
    <w:p w:rsidR="005D5D33" w:rsidRPr="006E5F03" w:rsidRDefault="0081082B" w:rsidP="00A244F7">
      <w:pPr>
        <w:spacing w:line="360" w:lineRule="auto"/>
        <w:ind w:left="425" w:right="-24"/>
        <w:jc w:val="both"/>
        <w:rPr>
          <w:rFonts w:ascii="Verdana" w:hAnsi="Verdana"/>
          <w:sz w:val="18"/>
          <w:szCs w:val="18"/>
        </w:rPr>
      </w:pPr>
      <w:r w:rsidRPr="006E5F03">
        <w:rPr>
          <w:rFonts w:ascii="Verdana" w:hAnsi="Verdana"/>
          <w:sz w:val="18"/>
          <w:szCs w:val="18"/>
        </w:rPr>
        <w:t>Termin realizacji przedmiotu zamówienia: Wykonawca będzie realizował przedmiot zamówienia</w:t>
      </w:r>
      <w:r w:rsidR="00AB0F72">
        <w:rPr>
          <w:rFonts w:ascii="Verdana" w:hAnsi="Verdana"/>
          <w:b/>
          <w:sz w:val="18"/>
          <w:szCs w:val="18"/>
        </w:rPr>
        <w:t xml:space="preserve"> przez okres </w:t>
      </w:r>
      <w:r w:rsidR="00EC6E68">
        <w:rPr>
          <w:rFonts w:ascii="Verdana" w:hAnsi="Verdana"/>
          <w:b/>
          <w:sz w:val="18"/>
          <w:szCs w:val="18"/>
        </w:rPr>
        <w:t>36</w:t>
      </w:r>
      <w:r w:rsidRPr="006E5F03">
        <w:rPr>
          <w:rFonts w:ascii="Verdana" w:hAnsi="Verdana"/>
          <w:b/>
          <w:sz w:val="18"/>
          <w:szCs w:val="18"/>
        </w:rPr>
        <w:t xml:space="preserve"> miesięcy od dnia podpisania umowy.</w:t>
      </w:r>
    </w:p>
    <w:p w:rsidR="00CB2759" w:rsidRPr="006E5F03" w:rsidRDefault="00CB2759" w:rsidP="00A244F7">
      <w:pPr>
        <w:spacing w:line="360" w:lineRule="auto"/>
        <w:ind w:left="425" w:right="-24"/>
        <w:jc w:val="both"/>
        <w:rPr>
          <w:rFonts w:ascii="Verdana" w:hAnsi="Verdana"/>
          <w:sz w:val="18"/>
          <w:szCs w:val="18"/>
        </w:rPr>
      </w:pPr>
    </w:p>
    <w:p w:rsidR="009057C4" w:rsidRPr="006E5F03" w:rsidRDefault="00970B6B" w:rsidP="00391AF1">
      <w:pPr>
        <w:pStyle w:val="Nagwek1"/>
        <w:keepNext w:val="0"/>
        <w:numPr>
          <w:ilvl w:val="0"/>
          <w:numId w:val="42"/>
        </w:numPr>
        <w:ind w:left="426" w:right="-24" w:hanging="426"/>
        <w:jc w:val="both"/>
        <w:rPr>
          <w:u w:val="single"/>
        </w:rPr>
      </w:pPr>
      <w:bookmarkStart w:id="5" w:name="_Toc282721351"/>
      <w:bookmarkStart w:id="6" w:name="_Toc395266069"/>
      <w:r w:rsidRPr="006E5F03">
        <w:rPr>
          <w:u w:val="single"/>
        </w:rPr>
        <w:t>Warunki udziału w postępowaniu</w:t>
      </w:r>
      <w:r w:rsidR="00FA6B6F" w:rsidRPr="006E5F03">
        <w:rPr>
          <w:u w:val="single"/>
        </w:rPr>
        <w:t>.</w:t>
      </w:r>
      <w:r w:rsidRPr="006E5F03">
        <w:rPr>
          <w:u w:val="single"/>
        </w:rPr>
        <w:t xml:space="preserve"> </w:t>
      </w:r>
      <w:bookmarkEnd w:id="5"/>
      <w:bookmarkEnd w:id="6"/>
    </w:p>
    <w:p w:rsidR="002D4112" w:rsidRPr="006E5F03" w:rsidRDefault="002D4112" w:rsidP="00AB0F72">
      <w:pPr>
        <w:pStyle w:val="Akapitzlist"/>
        <w:numPr>
          <w:ilvl w:val="4"/>
          <w:numId w:val="15"/>
        </w:numPr>
        <w:tabs>
          <w:tab w:val="clear" w:pos="3600"/>
          <w:tab w:val="num" w:pos="851"/>
        </w:tabs>
        <w:spacing w:line="360" w:lineRule="auto"/>
        <w:ind w:left="851" w:right="-23" w:hanging="425"/>
        <w:contextualSpacing w:val="0"/>
        <w:rPr>
          <w:rFonts w:ascii="Verdana" w:hAnsi="Verdana"/>
          <w:sz w:val="18"/>
          <w:szCs w:val="18"/>
        </w:rPr>
      </w:pPr>
      <w:r w:rsidRPr="006E5F03">
        <w:rPr>
          <w:rFonts w:ascii="Verdana" w:hAnsi="Verdana"/>
          <w:sz w:val="18"/>
          <w:szCs w:val="18"/>
        </w:rPr>
        <w:t>O udzielenie zamówienia mogą się ubiegać Wykonawcy, którzy:</w:t>
      </w:r>
    </w:p>
    <w:p w:rsidR="002D4112" w:rsidRPr="006E5F03" w:rsidRDefault="002D4112" w:rsidP="00AB0F72">
      <w:pPr>
        <w:pStyle w:val="Akapitzlist"/>
        <w:numPr>
          <w:ilvl w:val="0"/>
          <w:numId w:val="31"/>
        </w:numPr>
        <w:tabs>
          <w:tab w:val="left" w:pos="9072"/>
        </w:tabs>
        <w:spacing w:line="360" w:lineRule="auto"/>
        <w:ind w:left="1276" w:right="-23" w:hanging="425"/>
        <w:jc w:val="both"/>
        <w:rPr>
          <w:rFonts w:ascii="Verdana" w:hAnsi="Verdana" w:cs="Verdana"/>
          <w:spacing w:val="-3"/>
          <w:sz w:val="18"/>
          <w:szCs w:val="18"/>
        </w:rPr>
      </w:pPr>
      <w:r w:rsidRPr="006E5F03">
        <w:rPr>
          <w:rFonts w:ascii="Verdana" w:hAnsi="Verdana" w:cs="Verdana"/>
          <w:spacing w:val="-3"/>
          <w:sz w:val="18"/>
          <w:szCs w:val="18"/>
        </w:rPr>
        <w:t>nie podlegają wykluczeniu;</w:t>
      </w:r>
    </w:p>
    <w:p w:rsidR="002D4112" w:rsidRPr="006E5F03" w:rsidRDefault="002D4112" w:rsidP="00AB0F72">
      <w:pPr>
        <w:pStyle w:val="Akapitzlist"/>
        <w:numPr>
          <w:ilvl w:val="0"/>
          <w:numId w:val="31"/>
        </w:numPr>
        <w:tabs>
          <w:tab w:val="left" w:pos="9072"/>
        </w:tabs>
        <w:spacing w:line="360" w:lineRule="auto"/>
        <w:ind w:left="1276" w:right="-23" w:hanging="425"/>
        <w:contextualSpacing w:val="0"/>
        <w:jc w:val="both"/>
        <w:rPr>
          <w:rFonts w:ascii="Verdana" w:hAnsi="Verdana" w:cs="Verdana"/>
          <w:spacing w:val="-3"/>
          <w:sz w:val="18"/>
          <w:szCs w:val="18"/>
        </w:rPr>
      </w:pPr>
      <w:r w:rsidRPr="006E5F03">
        <w:rPr>
          <w:rFonts w:ascii="Verdana" w:hAnsi="Verdana" w:cs="Verdana"/>
          <w:spacing w:val="-3"/>
          <w:sz w:val="18"/>
          <w:szCs w:val="18"/>
        </w:rPr>
        <w:t xml:space="preserve">spełniają warunki udziału w postępowaniu, dotyczące: </w:t>
      </w:r>
    </w:p>
    <w:p w:rsidR="00090E38"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rPr>
      </w:pPr>
      <w:r w:rsidRPr="006E5F03">
        <w:rPr>
          <w:rFonts w:ascii="Verdana" w:hAnsi="Verdana"/>
          <w:sz w:val="18"/>
          <w:szCs w:val="18"/>
        </w:rPr>
        <w:t>kompetencji lub uprawnień do prowadzenia określonej działalności zawodowej, o</w:t>
      </w:r>
      <w:r w:rsidR="00A12A18" w:rsidRPr="006E5F03">
        <w:rPr>
          <w:rFonts w:ascii="Verdana" w:hAnsi="Verdana"/>
          <w:sz w:val="18"/>
          <w:szCs w:val="18"/>
        </w:rPr>
        <w:t> </w:t>
      </w:r>
      <w:r w:rsidRPr="006E5F03">
        <w:rPr>
          <w:rFonts w:ascii="Verdana" w:hAnsi="Verdana"/>
          <w:sz w:val="18"/>
          <w:szCs w:val="18"/>
        </w:rPr>
        <w:t>ile wynika to z odrębnych przepisów</w:t>
      </w:r>
      <w:r w:rsidR="00E75E01" w:rsidRPr="006E5F03">
        <w:rPr>
          <w:rFonts w:ascii="Verdana" w:hAnsi="Verdana"/>
          <w:sz w:val="18"/>
          <w:szCs w:val="18"/>
        </w:rPr>
        <w:t>;</w:t>
      </w:r>
    </w:p>
    <w:p w:rsidR="00CC41EF" w:rsidRPr="006E5F03" w:rsidRDefault="00CC41EF" w:rsidP="00AB0F72">
      <w:pPr>
        <w:pStyle w:val="Akapitzlist"/>
        <w:tabs>
          <w:tab w:val="left" w:pos="9072"/>
        </w:tabs>
        <w:spacing w:line="360" w:lineRule="auto"/>
        <w:ind w:left="1701" w:right="-23"/>
        <w:contextualSpacing w:val="0"/>
        <w:jc w:val="both"/>
        <w:rPr>
          <w:rFonts w:ascii="Verdana" w:hAnsi="Verdana"/>
          <w:sz w:val="18"/>
          <w:szCs w:val="18"/>
        </w:rPr>
      </w:pPr>
      <w:r w:rsidRPr="006E5F03">
        <w:rPr>
          <w:rFonts w:ascii="Verdana" w:hAnsi="Verdana"/>
          <w:sz w:val="18"/>
          <w:szCs w:val="18"/>
        </w:rPr>
        <w:t>Zamawiający nie stawia warunku</w:t>
      </w:r>
      <w:r w:rsidRPr="006E5F03">
        <w:rPr>
          <w:rFonts w:ascii="Verdana" w:hAnsi="Verdana"/>
          <w:b/>
          <w:sz w:val="18"/>
          <w:szCs w:val="18"/>
        </w:rPr>
        <w:t xml:space="preserve"> </w:t>
      </w:r>
      <w:r w:rsidRPr="006E5F03">
        <w:rPr>
          <w:rFonts w:ascii="Verdana" w:hAnsi="Verdana"/>
          <w:sz w:val="18"/>
          <w:szCs w:val="18"/>
        </w:rPr>
        <w:t>w tym zakresie.</w:t>
      </w:r>
    </w:p>
    <w:p w:rsidR="00963FDB"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rPr>
      </w:pPr>
      <w:r w:rsidRPr="006E5F03">
        <w:rPr>
          <w:rFonts w:ascii="Verdana" w:hAnsi="Verdana"/>
          <w:sz w:val="18"/>
          <w:szCs w:val="18"/>
        </w:rPr>
        <w:t>sytuacj</w:t>
      </w:r>
      <w:r w:rsidR="00963FDB" w:rsidRPr="006E5F03">
        <w:rPr>
          <w:rFonts w:ascii="Verdana" w:hAnsi="Verdana"/>
          <w:sz w:val="18"/>
          <w:szCs w:val="18"/>
        </w:rPr>
        <w:t>i ekonomicznej lub finansowej;</w:t>
      </w:r>
    </w:p>
    <w:p w:rsidR="002D4112" w:rsidRPr="006E5F03" w:rsidRDefault="002D4112" w:rsidP="00AB0F72">
      <w:pPr>
        <w:pStyle w:val="Akapitzlist"/>
        <w:tabs>
          <w:tab w:val="left" w:pos="9072"/>
        </w:tabs>
        <w:spacing w:line="360" w:lineRule="auto"/>
        <w:ind w:left="1701" w:right="-23"/>
        <w:contextualSpacing w:val="0"/>
        <w:jc w:val="both"/>
        <w:rPr>
          <w:rFonts w:ascii="Verdana" w:hAnsi="Verdana"/>
          <w:sz w:val="18"/>
          <w:szCs w:val="18"/>
        </w:rPr>
      </w:pPr>
      <w:r w:rsidRPr="006E5F03">
        <w:rPr>
          <w:rFonts w:ascii="Verdana" w:hAnsi="Verdana"/>
          <w:sz w:val="18"/>
          <w:szCs w:val="18"/>
        </w:rPr>
        <w:t xml:space="preserve">Zamawiający </w:t>
      </w:r>
      <w:r w:rsidR="00632C1F" w:rsidRPr="006E5F03">
        <w:rPr>
          <w:rFonts w:ascii="Verdana" w:hAnsi="Verdana"/>
          <w:sz w:val="18"/>
          <w:szCs w:val="18"/>
        </w:rPr>
        <w:t>nie stawia warunku</w:t>
      </w:r>
      <w:r w:rsidR="00632C1F" w:rsidRPr="006E5F03">
        <w:rPr>
          <w:rFonts w:ascii="Verdana" w:hAnsi="Verdana"/>
          <w:b/>
          <w:sz w:val="18"/>
          <w:szCs w:val="18"/>
        </w:rPr>
        <w:t xml:space="preserve"> </w:t>
      </w:r>
      <w:r w:rsidR="00632C1F" w:rsidRPr="006E5F03">
        <w:rPr>
          <w:rFonts w:ascii="Verdana" w:hAnsi="Verdana"/>
          <w:sz w:val="18"/>
          <w:szCs w:val="18"/>
        </w:rPr>
        <w:t>w tym zakresie</w:t>
      </w:r>
      <w:r w:rsidRPr="006E5F03">
        <w:rPr>
          <w:rFonts w:ascii="Verdana" w:hAnsi="Verdana"/>
          <w:sz w:val="18"/>
          <w:szCs w:val="18"/>
        </w:rPr>
        <w:t>.</w:t>
      </w:r>
    </w:p>
    <w:p w:rsidR="00963FDB"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u w:val="single"/>
        </w:rPr>
      </w:pPr>
      <w:r w:rsidRPr="006E5F03">
        <w:rPr>
          <w:rFonts w:ascii="Verdana" w:hAnsi="Verdana"/>
          <w:sz w:val="18"/>
          <w:szCs w:val="18"/>
        </w:rPr>
        <w:t>zdolności technicznej lub zawodowej</w:t>
      </w:r>
      <w:r w:rsidR="00963FDB" w:rsidRPr="006E5F03">
        <w:rPr>
          <w:rFonts w:ascii="Verdana" w:hAnsi="Verdana"/>
          <w:sz w:val="18"/>
          <w:szCs w:val="18"/>
        </w:rPr>
        <w:t>;</w:t>
      </w:r>
    </w:p>
    <w:p w:rsidR="0081082B" w:rsidRPr="006E5F03" w:rsidRDefault="007B551B" w:rsidP="00AB0F72">
      <w:pPr>
        <w:pStyle w:val="Akapitzlist"/>
        <w:tabs>
          <w:tab w:val="left" w:pos="9072"/>
        </w:tabs>
        <w:spacing w:line="360" w:lineRule="auto"/>
        <w:ind w:left="1701" w:right="-23"/>
        <w:jc w:val="both"/>
        <w:rPr>
          <w:rFonts w:ascii="Verdana" w:hAnsi="Verdana"/>
          <w:bCs/>
          <w:sz w:val="18"/>
          <w:szCs w:val="18"/>
        </w:rPr>
      </w:pPr>
      <w:r w:rsidRPr="006E5F03">
        <w:rPr>
          <w:rFonts w:ascii="Verdana" w:hAnsi="Verdana"/>
          <w:bCs/>
          <w:sz w:val="18"/>
          <w:szCs w:val="18"/>
        </w:rPr>
        <w:t>Wykonawca spełni warunek, jeżeli wykaże, że:</w:t>
      </w:r>
    </w:p>
    <w:p w:rsidR="00B00D82" w:rsidRPr="006E5F03" w:rsidRDefault="00130FD4" w:rsidP="00AB0F72">
      <w:pPr>
        <w:pStyle w:val="Akapitzlist"/>
        <w:tabs>
          <w:tab w:val="left" w:pos="9072"/>
        </w:tabs>
        <w:spacing w:line="360" w:lineRule="auto"/>
        <w:ind w:left="1701" w:right="-23"/>
        <w:jc w:val="both"/>
        <w:rPr>
          <w:rFonts w:ascii="Verdana" w:hAnsi="Verdana"/>
          <w:bCs/>
          <w:sz w:val="18"/>
          <w:szCs w:val="18"/>
        </w:rPr>
      </w:pPr>
      <w:r w:rsidRPr="006E5F03">
        <w:rPr>
          <w:rFonts w:ascii="Verdana" w:hAnsi="Verdana"/>
          <w:bCs/>
          <w:sz w:val="18"/>
          <w:szCs w:val="18"/>
        </w:rPr>
        <w:t>d</w:t>
      </w:r>
      <w:r w:rsidR="0081082B" w:rsidRPr="006E5F03">
        <w:rPr>
          <w:rFonts w:ascii="Verdana" w:hAnsi="Verdana"/>
          <w:bCs/>
          <w:sz w:val="18"/>
          <w:szCs w:val="18"/>
        </w:rPr>
        <w:t xml:space="preserve">ysponuje min. </w:t>
      </w:r>
      <w:r w:rsidR="0081082B" w:rsidRPr="006E5F03">
        <w:rPr>
          <w:rFonts w:ascii="Verdana" w:hAnsi="Verdana"/>
          <w:b/>
          <w:sz w:val="18"/>
          <w:szCs w:val="18"/>
        </w:rPr>
        <w:t>5 Serwisantami</w:t>
      </w:r>
      <w:r w:rsidR="0081082B" w:rsidRPr="006E5F03">
        <w:rPr>
          <w:rFonts w:ascii="Verdana" w:hAnsi="Verdana"/>
          <w:sz w:val="18"/>
          <w:szCs w:val="18"/>
        </w:rPr>
        <w:t xml:space="preserve">, z których każdy zrealizował </w:t>
      </w:r>
      <w:r w:rsidR="00EB7266">
        <w:rPr>
          <w:rFonts w:ascii="Verdana" w:hAnsi="Verdana"/>
          <w:sz w:val="18"/>
          <w:szCs w:val="18"/>
        </w:rPr>
        <w:t xml:space="preserve">lub realizuje </w:t>
      </w:r>
      <w:r w:rsidR="0081082B" w:rsidRPr="006E5F03">
        <w:rPr>
          <w:rFonts w:ascii="Verdana" w:hAnsi="Verdana"/>
          <w:sz w:val="18"/>
          <w:szCs w:val="18"/>
        </w:rPr>
        <w:t>min. 3 usługi polegające na serwisowaniu i rozwijaniu systemu SIMPLE.ERP w instytucjach zatrudniających co najmniej 1000 pracowników</w:t>
      </w:r>
      <w:r w:rsidR="00EB7266">
        <w:rPr>
          <w:rFonts w:ascii="Verdana" w:hAnsi="Verdana"/>
          <w:sz w:val="18"/>
          <w:szCs w:val="18"/>
        </w:rPr>
        <w:t>.</w:t>
      </w:r>
    </w:p>
    <w:p w:rsidR="0041667C" w:rsidRPr="006E5F03" w:rsidRDefault="002D4112" w:rsidP="00AB0F72">
      <w:pPr>
        <w:pStyle w:val="Bezodstpw"/>
        <w:numPr>
          <w:ilvl w:val="0"/>
          <w:numId w:val="34"/>
        </w:numPr>
        <w:spacing w:line="360" w:lineRule="auto"/>
        <w:ind w:left="851" w:right="-23" w:hanging="425"/>
        <w:jc w:val="both"/>
        <w:rPr>
          <w:rFonts w:ascii="Verdana" w:hAnsi="Verdana"/>
          <w:color w:val="auto"/>
          <w:sz w:val="18"/>
          <w:szCs w:val="18"/>
        </w:rPr>
      </w:pPr>
      <w:r w:rsidRPr="006E5F03">
        <w:rPr>
          <w:rFonts w:ascii="Verdana" w:hAnsi="Verdana"/>
          <w:color w:val="auto"/>
          <w:sz w:val="18"/>
          <w:szCs w:val="18"/>
        </w:rPr>
        <w:t>Zamawiający może</w:t>
      </w:r>
      <w:r w:rsidR="000F3AD2" w:rsidRPr="006E5F03">
        <w:rPr>
          <w:rFonts w:ascii="Verdana" w:hAnsi="Verdana"/>
          <w:color w:val="auto"/>
          <w:sz w:val="18"/>
          <w:szCs w:val="18"/>
        </w:rPr>
        <w:t>, na każdym etapie postępowania,</w:t>
      </w:r>
      <w:r w:rsidRPr="006E5F03">
        <w:rPr>
          <w:rFonts w:ascii="Verdana" w:hAnsi="Verdana"/>
          <w:color w:val="auto"/>
          <w:sz w:val="18"/>
          <w:szCs w:val="18"/>
        </w:rPr>
        <w:t xml:space="preserve"> uznać, że Wykonawca nie posiada wymaganych zdolności, jeżeli zaangażowanie zasobów technicznych lub zawodowych Wykonawcy w inne przedsięwzięcia gospodarcze Wykonawcy może mieć negatywny wpływ na</w:t>
      </w:r>
      <w:r w:rsidR="00A12A18" w:rsidRPr="006E5F03">
        <w:rPr>
          <w:rFonts w:ascii="Verdana" w:hAnsi="Verdana"/>
          <w:color w:val="auto"/>
          <w:sz w:val="18"/>
          <w:szCs w:val="18"/>
        </w:rPr>
        <w:t> </w:t>
      </w:r>
      <w:r w:rsidRPr="006E5F03">
        <w:rPr>
          <w:rFonts w:ascii="Verdana" w:hAnsi="Verdana"/>
          <w:color w:val="auto"/>
          <w:sz w:val="18"/>
          <w:szCs w:val="18"/>
        </w:rPr>
        <w:t>realizację zamówienia.</w:t>
      </w:r>
    </w:p>
    <w:p w:rsidR="0041667C" w:rsidRPr="006E5F03" w:rsidRDefault="0041667C" w:rsidP="00AB0F72">
      <w:pPr>
        <w:pStyle w:val="Bezodstpw"/>
        <w:numPr>
          <w:ilvl w:val="0"/>
          <w:numId w:val="34"/>
        </w:numPr>
        <w:spacing w:line="360" w:lineRule="auto"/>
        <w:ind w:left="851" w:right="-23" w:hanging="425"/>
        <w:jc w:val="both"/>
        <w:rPr>
          <w:rFonts w:ascii="Verdana" w:hAnsi="Verdana"/>
          <w:color w:val="auto"/>
          <w:sz w:val="18"/>
          <w:szCs w:val="18"/>
        </w:rPr>
      </w:pPr>
      <w:r w:rsidRPr="006E5F03">
        <w:rPr>
          <w:rFonts w:ascii="Verdana" w:hAnsi="Verdana"/>
          <w:color w:val="auto"/>
          <w:sz w:val="18"/>
          <w:szCs w:val="18"/>
        </w:rPr>
        <w:t xml:space="preserve">W wypadku Wykonawców wspólnie ubiegających się o udzielenie zamówienia, </w:t>
      </w:r>
      <w:r w:rsidR="00717D65" w:rsidRPr="006E5F03">
        <w:rPr>
          <w:rFonts w:ascii="Verdana" w:hAnsi="Verdana"/>
          <w:color w:val="auto"/>
          <w:sz w:val="18"/>
          <w:szCs w:val="18"/>
        </w:rPr>
        <w:t>warunek, o</w:t>
      </w:r>
      <w:r w:rsidR="00674E46" w:rsidRPr="006E5F03">
        <w:rPr>
          <w:rFonts w:ascii="Verdana" w:hAnsi="Verdana"/>
          <w:color w:val="auto"/>
          <w:sz w:val="18"/>
          <w:szCs w:val="18"/>
        </w:rPr>
        <w:t> </w:t>
      </w:r>
      <w:r w:rsidR="00717D65" w:rsidRPr="006E5F03">
        <w:rPr>
          <w:rFonts w:ascii="Verdana" w:hAnsi="Verdana"/>
          <w:color w:val="auto"/>
          <w:sz w:val="18"/>
          <w:szCs w:val="18"/>
        </w:rPr>
        <w:t xml:space="preserve">którym mowa w </w:t>
      </w:r>
      <w:proofErr w:type="spellStart"/>
      <w:r w:rsidR="00717D65" w:rsidRPr="006E5F03">
        <w:rPr>
          <w:rFonts w:ascii="Verdana" w:hAnsi="Verdana"/>
          <w:color w:val="auto"/>
          <w:sz w:val="18"/>
          <w:szCs w:val="18"/>
        </w:rPr>
        <w:t>ppkt</w:t>
      </w:r>
      <w:proofErr w:type="spellEnd"/>
      <w:r w:rsidR="00717D65" w:rsidRPr="006E5F03">
        <w:rPr>
          <w:rFonts w:ascii="Verdana" w:hAnsi="Verdana"/>
          <w:color w:val="auto"/>
          <w:sz w:val="18"/>
          <w:szCs w:val="18"/>
        </w:rPr>
        <w:t>. 1.1) jest spełniony, gdy żaden z podmiotów składających wspólną ofertę nie podlega wykluczeniu, natomiast warunek, o którym</w:t>
      </w:r>
      <w:r w:rsidRPr="006E5F03">
        <w:rPr>
          <w:rFonts w:ascii="Verdana" w:hAnsi="Verdana"/>
          <w:color w:val="auto"/>
          <w:sz w:val="18"/>
          <w:szCs w:val="18"/>
        </w:rPr>
        <w:t xml:space="preserve"> mowa w </w:t>
      </w:r>
      <w:proofErr w:type="spellStart"/>
      <w:r w:rsidRPr="006E5F03">
        <w:rPr>
          <w:rFonts w:ascii="Verdana" w:hAnsi="Verdana"/>
          <w:color w:val="auto"/>
          <w:sz w:val="18"/>
          <w:szCs w:val="18"/>
        </w:rPr>
        <w:t>ppkt</w:t>
      </w:r>
      <w:proofErr w:type="spellEnd"/>
      <w:r w:rsidRPr="006E5F03">
        <w:rPr>
          <w:rFonts w:ascii="Verdana" w:hAnsi="Verdana"/>
          <w:color w:val="auto"/>
          <w:sz w:val="18"/>
          <w:szCs w:val="18"/>
        </w:rPr>
        <w:t>. 1.2</w:t>
      </w:r>
      <w:r w:rsidR="0011674D" w:rsidRPr="006E5F03">
        <w:rPr>
          <w:rFonts w:ascii="Verdana" w:hAnsi="Verdana"/>
          <w:color w:val="auto"/>
          <w:sz w:val="18"/>
          <w:szCs w:val="18"/>
        </w:rPr>
        <w:t>)</w:t>
      </w:r>
      <w:r w:rsidR="004649F3" w:rsidRPr="006E5F03">
        <w:rPr>
          <w:rFonts w:ascii="Verdana" w:hAnsi="Verdana"/>
          <w:color w:val="auto"/>
          <w:sz w:val="18"/>
          <w:szCs w:val="18"/>
        </w:rPr>
        <w:t xml:space="preserve"> jest</w:t>
      </w:r>
      <w:r w:rsidR="00717D65" w:rsidRPr="006E5F03">
        <w:rPr>
          <w:rFonts w:ascii="Verdana" w:hAnsi="Verdana"/>
          <w:color w:val="auto"/>
          <w:sz w:val="18"/>
          <w:szCs w:val="18"/>
        </w:rPr>
        <w:t xml:space="preserve"> spełniony</w:t>
      </w:r>
      <w:r w:rsidRPr="006E5F03">
        <w:rPr>
          <w:rFonts w:ascii="Verdana" w:hAnsi="Verdana"/>
          <w:color w:val="auto"/>
          <w:sz w:val="18"/>
          <w:szCs w:val="18"/>
        </w:rPr>
        <w:t>, gdy podmioty składa</w:t>
      </w:r>
      <w:r w:rsidR="004649F3" w:rsidRPr="006E5F03">
        <w:rPr>
          <w:rFonts w:ascii="Verdana" w:hAnsi="Verdana"/>
          <w:color w:val="auto"/>
          <w:sz w:val="18"/>
          <w:szCs w:val="18"/>
        </w:rPr>
        <w:t>jące wspólną ofertę spełniają go</w:t>
      </w:r>
      <w:r w:rsidRPr="006E5F03">
        <w:rPr>
          <w:rFonts w:ascii="Verdana" w:hAnsi="Verdana"/>
          <w:color w:val="auto"/>
          <w:sz w:val="18"/>
          <w:szCs w:val="18"/>
        </w:rPr>
        <w:t xml:space="preserve"> łącznie.</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Wykonawca może w celu potwierdzenia spełniania warunków, o których mowa w </w:t>
      </w:r>
      <w:proofErr w:type="spellStart"/>
      <w:r w:rsidRPr="006E5F03">
        <w:rPr>
          <w:rFonts w:ascii="Verdana" w:hAnsi="Verdana"/>
          <w:sz w:val="18"/>
          <w:szCs w:val="18"/>
        </w:rPr>
        <w:t>ppkt</w:t>
      </w:r>
      <w:proofErr w:type="spellEnd"/>
      <w:r w:rsidRPr="006E5F03">
        <w:rPr>
          <w:rFonts w:ascii="Verdana" w:hAnsi="Verdana"/>
          <w:sz w:val="18"/>
          <w:szCs w:val="18"/>
        </w:rPr>
        <w:t>. 1.2</w:t>
      </w:r>
      <w:r w:rsidR="008F6EDC" w:rsidRPr="006E5F03">
        <w:rPr>
          <w:rFonts w:ascii="Verdana" w:hAnsi="Verdana"/>
          <w:sz w:val="18"/>
          <w:szCs w:val="18"/>
        </w:rPr>
        <w:t>)</w:t>
      </w:r>
      <w:r w:rsidRPr="006E5F03">
        <w:rPr>
          <w:rFonts w:ascii="Verdana" w:hAnsi="Verdana"/>
          <w:sz w:val="18"/>
          <w:szCs w:val="18"/>
        </w:rPr>
        <w:t>, polegać na zdolnościach technicznych lub zawodowych innych podmiotów, niezależnie od</w:t>
      </w:r>
      <w:r w:rsidR="00910877" w:rsidRPr="006E5F03">
        <w:rPr>
          <w:rFonts w:ascii="Verdana" w:hAnsi="Verdana"/>
          <w:sz w:val="18"/>
          <w:szCs w:val="18"/>
        </w:rPr>
        <w:t> </w:t>
      </w:r>
      <w:r w:rsidRPr="006E5F03">
        <w:rPr>
          <w:rFonts w:ascii="Verdana" w:hAnsi="Verdana"/>
          <w:sz w:val="18"/>
          <w:szCs w:val="18"/>
        </w:rPr>
        <w:t xml:space="preserve">charakteru prawnego łączących go z nim stosunków prawnych. </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6E5F03">
        <w:rPr>
          <w:rFonts w:ascii="Verdana" w:hAnsi="Verdana"/>
          <w:sz w:val="18"/>
          <w:szCs w:val="18"/>
        </w:rPr>
        <w:t>Pzp</w:t>
      </w:r>
      <w:proofErr w:type="spellEnd"/>
      <w:r w:rsidRPr="006E5F03">
        <w:rPr>
          <w:rFonts w:ascii="Verdana" w:hAnsi="Verdana"/>
          <w:sz w:val="18"/>
          <w:szCs w:val="18"/>
        </w:rPr>
        <w:t>.</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Jeżeli zdolności techniczne lub zawodowe </w:t>
      </w:r>
      <w:r w:rsidR="0041667C" w:rsidRPr="006E5F03">
        <w:rPr>
          <w:rFonts w:ascii="Verdana" w:hAnsi="Verdana"/>
          <w:sz w:val="18"/>
          <w:szCs w:val="18"/>
        </w:rPr>
        <w:t>podmiotu, o którym mowa w pkt. 4</w:t>
      </w:r>
      <w:r w:rsidRPr="006E5F03">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rsidR="002D4112" w:rsidRPr="006E5F03" w:rsidRDefault="002D4112" w:rsidP="00AB0F72">
      <w:pPr>
        <w:pStyle w:val="Akapitzlist"/>
        <w:numPr>
          <w:ilvl w:val="0"/>
          <w:numId w:val="32"/>
        </w:numPr>
        <w:tabs>
          <w:tab w:val="clear" w:pos="720"/>
          <w:tab w:val="num" w:pos="1276"/>
        </w:tabs>
        <w:spacing w:line="360" w:lineRule="auto"/>
        <w:ind w:left="1276" w:right="-23" w:hanging="425"/>
        <w:contextualSpacing w:val="0"/>
        <w:jc w:val="both"/>
        <w:rPr>
          <w:rFonts w:ascii="Verdana" w:hAnsi="Verdana"/>
          <w:sz w:val="18"/>
          <w:szCs w:val="18"/>
        </w:rPr>
      </w:pPr>
      <w:r w:rsidRPr="006E5F03">
        <w:rPr>
          <w:rFonts w:ascii="Verdana" w:hAnsi="Verdana"/>
          <w:sz w:val="18"/>
          <w:szCs w:val="18"/>
        </w:rPr>
        <w:t xml:space="preserve">zastąpił ten podmiot innym podmiotem lub podmiotami lub </w:t>
      </w:r>
    </w:p>
    <w:p w:rsidR="002D4112" w:rsidRPr="006E5F03" w:rsidRDefault="002D4112" w:rsidP="00AB0F72">
      <w:pPr>
        <w:pStyle w:val="Akapitzlist"/>
        <w:numPr>
          <w:ilvl w:val="0"/>
          <w:numId w:val="32"/>
        </w:numPr>
        <w:tabs>
          <w:tab w:val="clear" w:pos="720"/>
          <w:tab w:val="num" w:pos="1276"/>
        </w:tabs>
        <w:spacing w:line="360" w:lineRule="auto"/>
        <w:ind w:left="1276" w:right="-23" w:hanging="425"/>
        <w:contextualSpacing w:val="0"/>
        <w:jc w:val="both"/>
        <w:rPr>
          <w:rFonts w:ascii="Verdana" w:hAnsi="Verdana"/>
          <w:sz w:val="18"/>
          <w:szCs w:val="18"/>
        </w:rPr>
      </w:pPr>
      <w:r w:rsidRPr="006E5F03">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6E5F03">
        <w:rPr>
          <w:rFonts w:ascii="Verdana" w:hAnsi="Verdana"/>
          <w:sz w:val="18"/>
          <w:szCs w:val="18"/>
        </w:rPr>
        <w:t>ppkt</w:t>
      </w:r>
      <w:proofErr w:type="spellEnd"/>
      <w:r w:rsidRPr="006E5F03">
        <w:rPr>
          <w:rFonts w:ascii="Verdana" w:hAnsi="Verdana"/>
          <w:sz w:val="18"/>
          <w:szCs w:val="18"/>
        </w:rPr>
        <w:t>. 1.2)</w:t>
      </w:r>
      <w:r w:rsidR="00B00D82" w:rsidRPr="006E5F03">
        <w:rPr>
          <w:rFonts w:ascii="Verdana" w:hAnsi="Verdana"/>
          <w:sz w:val="18"/>
          <w:szCs w:val="18"/>
        </w:rPr>
        <w:t>.</w:t>
      </w:r>
    </w:p>
    <w:p w:rsidR="009057C4" w:rsidRPr="006E5F03" w:rsidRDefault="004649F3" w:rsidP="00AB0F72">
      <w:pPr>
        <w:pStyle w:val="Akapitzlist"/>
        <w:numPr>
          <w:ilvl w:val="0"/>
          <w:numId w:val="43"/>
        </w:numPr>
        <w:tabs>
          <w:tab w:val="clear" w:pos="720"/>
          <w:tab w:val="num"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Zgodnie z treścią art. 24aa </w:t>
      </w:r>
      <w:r w:rsidR="00431BB7">
        <w:rPr>
          <w:rFonts w:ascii="Verdana" w:hAnsi="Verdana"/>
          <w:sz w:val="18"/>
          <w:szCs w:val="18"/>
        </w:rPr>
        <w:t xml:space="preserve">ust. 1 </w:t>
      </w:r>
      <w:proofErr w:type="spellStart"/>
      <w:r w:rsidRPr="006E5F03">
        <w:rPr>
          <w:rFonts w:ascii="Verdana" w:hAnsi="Verdana"/>
          <w:sz w:val="18"/>
          <w:szCs w:val="18"/>
        </w:rPr>
        <w:t>Pzp</w:t>
      </w:r>
      <w:proofErr w:type="spellEnd"/>
      <w:r w:rsidR="009057C4" w:rsidRPr="006E5F03">
        <w:rPr>
          <w:rFonts w:ascii="Verdana" w:hAnsi="Verdana"/>
          <w:sz w:val="18"/>
          <w:szCs w:val="18"/>
        </w:rPr>
        <w:t>, Zamawiający najpierw dokona oceny ofert, a następnie zbada, czy Wykonawca, które</w:t>
      </w:r>
      <w:r w:rsidR="004A5FCA" w:rsidRPr="006E5F03">
        <w:rPr>
          <w:rFonts w:ascii="Verdana" w:hAnsi="Verdana"/>
          <w:sz w:val="18"/>
          <w:szCs w:val="18"/>
        </w:rPr>
        <w:t xml:space="preserve">go oferta została oceniona jako </w:t>
      </w:r>
      <w:r w:rsidR="009057C4" w:rsidRPr="006E5F03">
        <w:rPr>
          <w:rFonts w:ascii="Verdana" w:hAnsi="Verdana"/>
          <w:sz w:val="18"/>
          <w:szCs w:val="18"/>
        </w:rPr>
        <w:t>najkorzystniejsza, nie podlega wykluczeniu oraz spełnia warunki udziału w postępowaniu.</w:t>
      </w:r>
    </w:p>
    <w:p w:rsidR="009057C4" w:rsidRPr="006E5F03"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rsidR="004A5FCA" w:rsidRPr="006E5F03" w:rsidRDefault="004A5FCA" w:rsidP="00391AF1">
      <w:pPr>
        <w:pStyle w:val="Nagwek1"/>
        <w:keepNext w:val="0"/>
        <w:numPr>
          <w:ilvl w:val="0"/>
          <w:numId w:val="42"/>
        </w:numPr>
        <w:ind w:left="426" w:right="-24" w:hanging="426"/>
        <w:rPr>
          <w:u w:val="single"/>
        </w:rPr>
      </w:pPr>
      <w:bookmarkStart w:id="7" w:name="_Toc278901028"/>
      <w:bookmarkStart w:id="8" w:name="_Toc281323157"/>
      <w:bookmarkStart w:id="9" w:name="_Toc395266070"/>
      <w:r w:rsidRPr="006E5F03">
        <w:rPr>
          <w:u w:val="single"/>
        </w:rPr>
        <w:t xml:space="preserve">Podstawy wykluczenia, o których mowa w art. 24 ust. 5 </w:t>
      </w:r>
      <w:proofErr w:type="spellStart"/>
      <w:r w:rsidRPr="006E5F03">
        <w:rPr>
          <w:u w:val="single"/>
        </w:rPr>
        <w:t>Pzp</w:t>
      </w:r>
      <w:proofErr w:type="spellEnd"/>
      <w:r w:rsidRPr="006E5F03">
        <w:rPr>
          <w:u w:val="single"/>
        </w:rPr>
        <w:t xml:space="preserve">. </w:t>
      </w:r>
    </w:p>
    <w:p w:rsidR="004A5FCA" w:rsidRPr="006E5F03" w:rsidRDefault="004A5FCA" w:rsidP="00A244F7">
      <w:pPr>
        <w:spacing w:line="360" w:lineRule="auto"/>
        <w:ind w:left="426" w:right="-24"/>
        <w:jc w:val="both"/>
        <w:rPr>
          <w:rFonts w:ascii="Verdana" w:hAnsi="Verdana"/>
          <w:sz w:val="18"/>
          <w:szCs w:val="18"/>
        </w:rPr>
      </w:pPr>
      <w:r w:rsidRPr="006E5F03">
        <w:rPr>
          <w:rFonts w:ascii="Verdana" w:hAnsi="Verdana"/>
          <w:sz w:val="18"/>
          <w:szCs w:val="18"/>
        </w:rPr>
        <w:t xml:space="preserve">Zamawiający nie przewiduje wykluczenia Wykonawcy na podstawie przesłanek, o których mowa w art. 24 ust. 5 </w:t>
      </w:r>
      <w:proofErr w:type="spellStart"/>
      <w:r w:rsidRPr="006E5F03">
        <w:rPr>
          <w:rFonts w:ascii="Verdana" w:hAnsi="Verdana"/>
          <w:sz w:val="18"/>
          <w:szCs w:val="18"/>
        </w:rPr>
        <w:t>Pzp</w:t>
      </w:r>
      <w:proofErr w:type="spellEnd"/>
      <w:r w:rsidRPr="006E5F03">
        <w:rPr>
          <w:rFonts w:ascii="Verdana" w:hAnsi="Verdana"/>
          <w:sz w:val="18"/>
          <w:szCs w:val="18"/>
        </w:rPr>
        <w:t>.</w:t>
      </w:r>
    </w:p>
    <w:p w:rsidR="0028421F" w:rsidRPr="006E5F03" w:rsidRDefault="0028421F" w:rsidP="00A244F7">
      <w:pPr>
        <w:spacing w:line="360" w:lineRule="auto"/>
        <w:ind w:right="-24"/>
        <w:rPr>
          <w:sz w:val="18"/>
          <w:szCs w:val="18"/>
        </w:rPr>
      </w:pPr>
    </w:p>
    <w:bookmarkEnd w:id="7"/>
    <w:bookmarkEnd w:id="8"/>
    <w:bookmarkEnd w:id="9"/>
    <w:p w:rsidR="00E91325" w:rsidRPr="006E5F03" w:rsidRDefault="004A5FCA" w:rsidP="00391AF1">
      <w:pPr>
        <w:pStyle w:val="Nagwek1"/>
        <w:keepNext w:val="0"/>
        <w:numPr>
          <w:ilvl w:val="0"/>
          <w:numId w:val="42"/>
        </w:numPr>
        <w:ind w:left="426" w:right="-24" w:hanging="426"/>
        <w:jc w:val="both"/>
        <w:rPr>
          <w:u w:val="single"/>
        </w:rPr>
      </w:pPr>
      <w:r w:rsidRPr="006E5F03">
        <w:rPr>
          <w:u w:val="single"/>
        </w:rPr>
        <w:t>Wykaz oświadczeń lub dokumentów, potwierdza</w:t>
      </w:r>
      <w:r w:rsidR="004551BB" w:rsidRPr="006E5F03">
        <w:rPr>
          <w:u w:val="single"/>
        </w:rPr>
        <w:t>jących brak podstaw wykluczenia</w:t>
      </w:r>
      <w:r w:rsidR="00C27F32" w:rsidRPr="006E5F03">
        <w:rPr>
          <w:u w:val="single"/>
        </w:rPr>
        <w:t xml:space="preserve"> </w:t>
      </w:r>
      <w:r w:rsidR="00C23597" w:rsidRPr="006E5F03">
        <w:rPr>
          <w:u w:val="single"/>
        </w:rPr>
        <w:t>oraz spełnianie przez Wykonawcę warunków udziału w postępowaniu</w:t>
      </w:r>
      <w:r w:rsidR="00126F93" w:rsidRPr="006E5F03">
        <w:rPr>
          <w:u w:val="single"/>
        </w:rPr>
        <w:t>.</w:t>
      </w:r>
      <w:r w:rsidR="00E91325" w:rsidRPr="006E5F03">
        <w:rPr>
          <w:u w:val="single"/>
        </w:rPr>
        <w:t xml:space="preserve"> </w:t>
      </w:r>
    </w:p>
    <w:p w:rsidR="00977DC3" w:rsidRPr="006E5F03"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Do oferty każdy Wykonawca musi dołączyć aktualne na dz</w:t>
      </w:r>
      <w:r w:rsidR="00FE2B57" w:rsidRPr="006E5F03">
        <w:rPr>
          <w:rFonts w:ascii="Verdana" w:hAnsi="Verdana"/>
          <w:sz w:val="18"/>
          <w:szCs w:val="18"/>
        </w:rPr>
        <w:t>ień składania ofert oświadczeni</w:t>
      </w:r>
      <w:r w:rsidR="000B4CEB" w:rsidRPr="006E5F03">
        <w:rPr>
          <w:rFonts w:ascii="Verdana" w:hAnsi="Verdana"/>
          <w:sz w:val="18"/>
          <w:szCs w:val="18"/>
        </w:rPr>
        <w:t>e</w:t>
      </w:r>
      <w:r w:rsidRPr="006E5F03">
        <w:rPr>
          <w:rFonts w:ascii="Verdana" w:hAnsi="Verdana"/>
          <w:sz w:val="18"/>
          <w:szCs w:val="18"/>
        </w:rPr>
        <w:t xml:space="preserve"> </w:t>
      </w:r>
      <w:r w:rsidR="004A5FCA" w:rsidRPr="006E5F03">
        <w:rPr>
          <w:rFonts w:ascii="Verdana" w:hAnsi="Verdana"/>
          <w:sz w:val="18"/>
          <w:szCs w:val="18"/>
        </w:rPr>
        <w:br/>
      </w:r>
      <w:r w:rsidRPr="006E5F03">
        <w:rPr>
          <w:rFonts w:ascii="Verdana" w:hAnsi="Verdana"/>
          <w:sz w:val="18"/>
          <w:szCs w:val="18"/>
        </w:rPr>
        <w:t xml:space="preserve">w zakresie wskazanym w załączniku nr </w:t>
      </w:r>
      <w:r w:rsidR="00F01B1E">
        <w:rPr>
          <w:rFonts w:ascii="Verdana" w:hAnsi="Verdana"/>
          <w:sz w:val="18"/>
          <w:szCs w:val="18"/>
        </w:rPr>
        <w:t>3</w:t>
      </w:r>
      <w:r w:rsidRPr="006E5F03">
        <w:rPr>
          <w:rFonts w:ascii="Verdana" w:hAnsi="Verdana"/>
          <w:sz w:val="18"/>
          <w:szCs w:val="18"/>
        </w:rPr>
        <w:t xml:space="preserve"> do </w:t>
      </w:r>
      <w:proofErr w:type="spellStart"/>
      <w:r w:rsidRPr="006E5F03">
        <w:rPr>
          <w:rFonts w:ascii="Verdana" w:hAnsi="Verdana"/>
          <w:sz w:val="18"/>
          <w:szCs w:val="18"/>
        </w:rPr>
        <w:t>Siwz</w:t>
      </w:r>
      <w:proofErr w:type="spellEnd"/>
      <w:r w:rsidRPr="006E5F03">
        <w:rPr>
          <w:rFonts w:ascii="Verdana" w:hAnsi="Verdana"/>
          <w:sz w:val="18"/>
          <w:szCs w:val="18"/>
        </w:rPr>
        <w:t>. Informacje zawarte w oświadczeni</w:t>
      </w:r>
      <w:r w:rsidR="000B4CEB" w:rsidRPr="006E5F03">
        <w:rPr>
          <w:rFonts w:ascii="Verdana" w:hAnsi="Verdana"/>
          <w:sz w:val="18"/>
          <w:szCs w:val="18"/>
        </w:rPr>
        <w:t>u</w:t>
      </w:r>
      <w:r w:rsidRPr="006E5F03">
        <w:rPr>
          <w:rFonts w:ascii="Verdana" w:hAnsi="Verdana"/>
          <w:sz w:val="18"/>
          <w:szCs w:val="18"/>
        </w:rPr>
        <w:t xml:space="preserve"> będą stanowić wstępne potwierdzenie, że Wykonawca nie podlega wykluczeniu</w:t>
      </w:r>
      <w:r w:rsidR="00691F5F" w:rsidRPr="006E5F03">
        <w:rPr>
          <w:rFonts w:ascii="Verdana" w:hAnsi="Verdana"/>
          <w:sz w:val="18"/>
          <w:szCs w:val="18"/>
        </w:rPr>
        <w:t xml:space="preserve"> oraz spełnia warunki udziału w postępowaniu</w:t>
      </w:r>
      <w:r w:rsidR="00D6657D" w:rsidRPr="006E5F03">
        <w:rPr>
          <w:rFonts w:ascii="Verdana" w:hAnsi="Verdana"/>
          <w:sz w:val="18"/>
          <w:szCs w:val="18"/>
        </w:rPr>
        <w:t>.</w:t>
      </w:r>
    </w:p>
    <w:p w:rsidR="00726C9C" w:rsidRPr="006E5F03"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6E5F03">
        <w:rPr>
          <w:rFonts w:ascii="Verdana" w:hAnsi="Verdana"/>
          <w:sz w:val="18"/>
          <w:szCs w:val="18"/>
        </w:rPr>
        <w:t>W wypadku</w:t>
      </w:r>
      <w:r w:rsidRPr="006E5F03">
        <w:rPr>
          <w:rFonts w:ascii="Verdana" w:hAnsi="Verdana"/>
          <w:b/>
          <w:sz w:val="18"/>
          <w:szCs w:val="18"/>
        </w:rPr>
        <w:t xml:space="preserve"> </w:t>
      </w:r>
      <w:r w:rsidRPr="006E5F03">
        <w:rPr>
          <w:rFonts w:ascii="Verdana" w:hAnsi="Verdana"/>
          <w:sz w:val="18"/>
          <w:szCs w:val="18"/>
        </w:rPr>
        <w:t>wspólnego ubiegania się o zamówienie przez Wykonawców</w:t>
      </w:r>
      <w:r w:rsidR="000B4CEB" w:rsidRPr="006E5F03">
        <w:rPr>
          <w:rFonts w:ascii="Verdana" w:hAnsi="Verdana"/>
          <w:sz w:val="18"/>
          <w:szCs w:val="18"/>
        </w:rPr>
        <w:t>, oświadczenie</w:t>
      </w:r>
      <w:r w:rsidRPr="006E5F03">
        <w:rPr>
          <w:rFonts w:ascii="Verdana" w:hAnsi="Verdana"/>
          <w:sz w:val="18"/>
          <w:szCs w:val="18"/>
        </w:rPr>
        <w:t xml:space="preserve"> składa każdy z Wykonawców wspólnie ubiegających się o zamówienie. Dokument te</w:t>
      </w:r>
      <w:r w:rsidR="00726C9C" w:rsidRPr="006E5F03">
        <w:rPr>
          <w:rFonts w:ascii="Verdana" w:hAnsi="Verdana"/>
          <w:sz w:val="18"/>
          <w:szCs w:val="18"/>
        </w:rPr>
        <w:t>n potwierdza</w:t>
      </w:r>
      <w:r w:rsidRPr="006E5F03">
        <w:rPr>
          <w:rFonts w:ascii="Verdana" w:hAnsi="Verdana"/>
          <w:sz w:val="18"/>
          <w:szCs w:val="18"/>
        </w:rPr>
        <w:t xml:space="preserve"> </w:t>
      </w:r>
      <w:r w:rsidR="00726C9C" w:rsidRPr="006E5F03">
        <w:rPr>
          <w:rFonts w:ascii="Verdana" w:hAnsi="Verdana"/>
          <w:sz w:val="18"/>
          <w:szCs w:val="18"/>
        </w:rPr>
        <w:t xml:space="preserve">spełnianie warunków udziału w postępowaniu oraz </w:t>
      </w:r>
      <w:r w:rsidRPr="006E5F03">
        <w:rPr>
          <w:rFonts w:ascii="Verdana" w:hAnsi="Verdana"/>
          <w:sz w:val="18"/>
          <w:szCs w:val="18"/>
        </w:rPr>
        <w:t>brak podstaw wykluczenia w</w:t>
      </w:r>
      <w:r w:rsidR="00ED5247" w:rsidRPr="006E5F03">
        <w:rPr>
          <w:rFonts w:ascii="Verdana" w:hAnsi="Verdana"/>
          <w:sz w:val="18"/>
          <w:szCs w:val="18"/>
        </w:rPr>
        <w:t> </w:t>
      </w:r>
      <w:r w:rsidRPr="006E5F03">
        <w:rPr>
          <w:rFonts w:ascii="Verdana" w:hAnsi="Verdana"/>
          <w:sz w:val="18"/>
          <w:szCs w:val="18"/>
        </w:rPr>
        <w:t xml:space="preserve">zakresie, </w:t>
      </w:r>
      <w:r w:rsidR="00726C9C" w:rsidRPr="006E5F03">
        <w:rPr>
          <w:rFonts w:ascii="Verdana" w:hAnsi="Verdana"/>
          <w:sz w:val="18"/>
          <w:szCs w:val="18"/>
        </w:rPr>
        <w:t xml:space="preserve">w którym każdy z Wykonawców wykazuje spełnianie warunków udziału w postępowaniu oraz brak podstaw wykluczenia. </w:t>
      </w:r>
    </w:p>
    <w:p w:rsidR="00977DC3" w:rsidRPr="006E5F03"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6E5F03">
        <w:rPr>
          <w:rFonts w:ascii="Verdana" w:hAnsi="Verdana"/>
          <w:sz w:val="18"/>
          <w:szCs w:val="18"/>
        </w:rPr>
        <w:t>Wykonawca, który zamierza powier</w:t>
      </w:r>
      <w:r w:rsidR="006007E2" w:rsidRPr="006E5F03">
        <w:rPr>
          <w:rFonts w:ascii="Verdana" w:hAnsi="Verdana"/>
          <w:sz w:val="18"/>
          <w:szCs w:val="18"/>
        </w:rPr>
        <w:t xml:space="preserve">zyć wykonanie części zamówienia </w:t>
      </w:r>
      <w:r w:rsidRPr="006E5F03">
        <w:rPr>
          <w:rFonts w:ascii="Verdana" w:hAnsi="Verdana"/>
          <w:sz w:val="18"/>
          <w:szCs w:val="18"/>
        </w:rPr>
        <w:t>podwykonawcom, w</w:t>
      </w:r>
      <w:r w:rsidR="00ED5247" w:rsidRPr="006E5F03">
        <w:rPr>
          <w:rFonts w:ascii="Verdana" w:hAnsi="Verdana"/>
          <w:sz w:val="18"/>
          <w:szCs w:val="18"/>
        </w:rPr>
        <w:t> </w:t>
      </w:r>
      <w:r w:rsidRPr="006E5F03">
        <w:rPr>
          <w:rFonts w:ascii="Verdana" w:hAnsi="Verdana"/>
          <w:sz w:val="18"/>
          <w:szCs w:val="18"/>
        </w:rPr>
        <w:t>celu wykazania braku istnienia wobec nich podstaw wykluczenia z udziału w postępowaniu zamieszcza informacje o podwykonawcach w oświadczeni</w:t>
      </w:r>
      <w:r w:rsidR="000B4CEB" w:rsidRPr="006E5F03">
        <w:rPr>
          <w:rFonts w:ascii="Verdana" w:hAnsi="Verdana"/>
          <w:sz w:val="18"/>
          <w:szCs w:val="18"/>
        </w:rPr>
        <w:t>u</w:t>
      </w:r>
      <w:r w:rsidRPr="006E5F03">
        <w:rPr>
          <w:rFonts w:ascii="Verdana" w:hAnsi="Verdana"/>
          <w:sz w:val="18"/>
          <w:szCs w:val="18"/>
        </w:rPr>
        <w:t>, o który</w:t>
      </w:r>
      <w:r w:rsidR="00E03F96" w:rsidRPr="006E5F03">
        <w:rPr>
          <w:rFonts w:ascii="Verdana" w:hAnsi="Verdana"/>
          <w:sz w:val="18"/>
          <w:szCs w:val="18"/>
        </w:rPr>
        <w:t>ch</w:t>
      </w:r>
      <w:r w:rsidRPr="006E5F03">
        <w:rPr>
          <w:rFonts w:ascii="Verdana" w:hAnsi="Verdana"/>
          <w:sz w:val="18"/>
          <w:szCs w:val="18"/>
        </w:rPr>
        <w:t xml:space="preserve"> mowa w pkt. 1.</w:t>
      </w:r>
    </w:p>
    <w:p w:rsidR="00977DC3" w:rsidRPr="006E5F03" w:rsidRDefault="00977DC3" w:rsidP="00A244F7">
      <w:pPr>
        <w:numPr>
          <w:ilvl w:val="0"/>
          <w:numId w:val="11"/>
        </w:numPr>
        <w:spacing w:line="360" w:lineRule="auto"/>
        <w:ind w:left="851" w:right="-24" w:hanging="425"/>
        <w:jc w:val="both"/>
        <w:rPr>
          <w:rFonts w:ascii="Verdana" w:hAnsi="Verdana"/>
          <w:sz w:val="18"/>
          <w:szCs w:val="18"/>
        </w:rPr>
      </w:pPr>
      <w:r w:rsidRPr="006E5F03">
        <w:rPr>
          <w:rFonts w:ascii="Verdana" w:hAnsi="Verdana"/>
          <w:sz w:val="18"/>
          <w:szCs w:val="18"/>
        </w:rPr>
        <w:t xml:space="preserve">Wykonawca, który powołuje się na zasoby innych podmiotów, </w:t>
      </w:r>
      <w:r w:rsidR="00726C9C" w:rsidRPr="006E5F03">
        <w:rPr>
          <w:rFonts w:ascii="Verdana" w:hAnsi="Verdana"/>
          <w:sz w:val="18"/>
          <w:szCs w:val="18"/>
        </w:rPr>
        <w:t>w celu wykazania braku istnienia wobec nich podstaw wykluczenia oraz spełniania, w zakresie, w jakim powołuje się na ich zasoby, warunków udziału w postępowaniu,</w:t>
      </w:r>
      <w:r w:rsidR="00726C9C" w:rsidRPr="006E5F03">
        <w:rPr>
          <w:rFonts w:ascii="Verdana" w:hAnsi="Verdana"/>
          <w:i/>
          <w:sz w:val="18"/>
          <w:szCs w:val="18"/>
        </w:rPr>
        <w:t xml:space="preserve"> </w:t>
      </w:r>
      <w:r w:rsidR="00726C9C" w:rsidRPr="006E5F03">
        <w:rPr>
          <w:rFonts w:ascii="Verdana" w:hAnsi="Verdana"/>
          <w:sz w:val="18"/>
          <w:szCs w:val="18"/>
        </w:rPr>
        <w:t>zamieszcza informacje o tych podmiotach w oświadczeniu, o którym mowa w pkt. 1.</w:t>
      </w:r>
    </w:p>
    <w:p w:rsidR="00625138" w:rsidRPr="00096609" w:rsidRDefault="00C23597" w:rsidP="00096609">
      <w:pPr>
        <w:numPr>
          <w:ilvl w:val="0"/>
          <w:numId w:val="11"/>
        </w:numPr>
        <w:spacing w:line="360" w:lineRule="auto"/>
        <w:ind w:left="851" w:right="-24" w:hanging="425"/>
        <w:jc w:val="both"/>
        <w:rPr>
          <w:rFonts w:ascii="Verdana" w:hAnsi="Verdana"/>
          <w:sz w:val="18"/>
          <w:szCs w:val="18"/>
        </w:rPr>
      </w:pPr>
      <w:r w:rsidRPr="006E5F03">
        <w:rPr>
          <w:rFonts w:ascii="Verdana" w:hAnsi="Verdana"/>
          <w:sz w:val="18"/>
          <w:szCs w:val="18"/>
        </w:rPr>
        <w:lastRenderedPageBreak/>
        <w:t>Zamawiający przed udzieleniem zamówienia, wezwie Wykonawcę, którego oferta została najwyżej oceniona, do złożenia w wyznaczonym, nie krótszym niż 5 dni</w:t>
      </w:r>
      <w:r w:rsidR="00297E80" w:rsidRPr="006E5F03">
        <w:rPr>
          <w:rFonts w:ascii="Verdana" w:hAnsi="Verdana"/>
          <w:sz w:val="18"/>
          <w:szCs w:val="18"/>
        </w:rPr>
        <w:t>, terminie aktualnego na dzień złożenia oświadczenia potwierdzającego</w:t>
      </w:r>
      <w:r w:rsidRPr="006E5F03">
        <w:rPr>
          <w:rFonts w:ascii="Verdana" w:hAnsi="Verdana"/>
          <w:sz w:val="18"/>
          <w:szCs w:val="18"/>
        </w:rPr>
        <w:t xml:space="preserve"> okoliczności, o których mowa w Rozdziale V </w:t>
      </w:r>
      <w:proofErr w:type="spellStart"/>
      <w:r w:rsidR="003C2C13" w:rsidRPr="006E5F03">
        <w:rPr>
          <w:rFonts w:ascii="Verdana" w:hAnsi="Verdana"/>
          <w:sz w:val="18"/>
          <w:szCs w:val="18"/>
        </w:rPr>
        <w:t>p</w:t>
      </w:r>
      <w:r w:rsidRPr="006E5F03">
        <w:rPr>
          <w:rFonts w:ascii="Verdana" w:hAnsi="Verdana"/>
          <w:sz w:val="18"/>
          <w:szCs w:val="18"/>
        </w:rPr>
        <w:t>pkt</w:t>
      </w:r>
      <w:proofErr w:type="spellEnd"/>
      <w:r w:rsidRPr="006E5F03">
        <w:rPr>
          <w:rFonts w:ascii="Verdana" w:hAnsi="Verdana"/>
          <w:sz w:val="18"/>
          <w:szCs w:val="18"/>
        </w:rPr>
        <w:t xml:space="preserve">. </w:t>
      </w:r>
      <w:r w:rsidR="003C2C13" w:rsidRPr="006E5F03">
        <w:rPr>
          <w:rFonts w:ascii="Verdana" w:hAnsi="Verdana"/>
          <w:sz w:val="18"/>
          <w:szCs w:val="18"/>
        </w:rPr>
        <w:t>1.2 lit. c</w:t>
      </w:r>
      <w:r w:rsidR="00096609">
        <w:rPr>
          <w:rFonts w:ascii="Verdana" w:hAnsi="Verdana"/>
          <w:sz w:val="18"/>
          <w:szCs w:val="18"/>
        </w:rPr>
        <w:t xml:space="preserve"> </w:t>
      </w:r>
      <w:proofErr w:type="spellStart"/>
      <w:r w:rsidR="00096609">
        <w:rPr>
          <w:rFonts w:ascii="Verdana" w:hAnsi="Verdana"/>
          <w:sz w:val="18"/>
          <w:szCs w:val="18"/>
        </w:rPr>
        <w:t>Siwz</w:t>
      </w:r>
      <w:proofErr w:type="spellEnd"/>
      <w:r w:rsidR="00096609">
        <w:rPr>
          <w:rFonts w:ascii="Verdana" w:hAnsi="Verdana"/>
          <w:sz w:val="18"/>
          <w:szCs w:val="18"/>
        </w:rPr>
        <w:t xml:space="preserve">, tj. </w:t>
      </w:r>
      <w:r w:rsidR="00625138" w:rsidRPr="00096609">
        <w:rPr>
          <w:rFonts w:ascii="Verdana" w:hAnsi="Verdana"/>
          <w:sz w:val="18"/>
          <w:szCs w:val="18"/>
        </w:rPr>
        <w:t xml:space="preserve">Wykazu osób, skierowanych przez Wykonawcę do realizacji zamówienia publicznego, w szczególności odpowiedzialnych za świadczenie usług, wraz </w:t>
      </w:r>
      <w:r w:rsidR="00EB7266">
        <w:rPr>
          <w:rFonts w:ascii="Verdana" w:hAnsi="Verdana"/>
          <w:sz w:val="18"/>
          <w:szCs w:val="18"/>
        </w:rPr>
        <w:br/>
      </w:r>
      <w:r w:rsidR="00625138" w:rsidRPr="00096609">
        <w:rPr>
          <w:rFonts w:ascii="Verdana" w:hAnsi="Verdana"/>
          <w:sz w:val="18"/>
          <w:szCs w:val="18"/>
        </w:rPr>
        <w:t>z informacjami na temat ich kwalifikacji zawodowych, uprawnień, doświadczenia i wykształcenia niezbędnych do wykonania zamówienia publicznego, a także zakresu wykonywanych przez nie czynności oraz informacją o podstawie do dysponowania tymi osobami (w</w:t>
      </w:r>
      <w:r w:rsidR="00D90C26" w:rsidRPr="00096609">
        <w:rPr>
          <w:rFonts w:ascii="Verdana" w:hAnsi="Verdana"/>
          <w:sz w:val="18"/>
          <w:szCs w:val="18"/>
        </w:rPr>
        <w:t>zór oświadczenia</w:t>
      </w:r>
      <w:r w:rsidR="00625138" w:rsidRPr="00096609">
        <w:rPr>
          <w:rFonts w:ascii="Verdana" w:hAnsi="Verdana"/>
          <w:sz w:val="18"/>
          <w:szCs w:val="18"/>
        </w:rPr>
        <w:t xml:space="preserve"> stanowi załącznik nr </w:t>
      </w:r>
      <w:r w:rsidR="00F01B1E" w:rsidRPr="00096609">
        <w:rPr>
          <w:rFonts w:ascii="Verdana" w:hAnsi="Verdana"/>
          <w:sz w:val="18"/>
          <w:szCs w:val="18"/>
        </w:rPr>
        <w:t>4</w:t>
      </w:r>
      <w:r w:rsidR="00096609" w:rsidRPr="00096609">
        <w:rPr>
          <w:rFonts w:ascii="Verdana" w:hAnsi="Verdana"/>
          <w:sz w:val="18"/>
          <w:szCs w:val="18"/>
        </w:rPr>
        <w:t xml:space="preserve"> do </w:t>
      </w:r>
      <w:proofErr w:type="spellStart"/>
      <w:r w:rsidR="00096609" w:rsidRPr="00096609">
        <w:rPr>
          <w:rFonts w:ascii="Verdana" w:hAnsi="Verdana"/>
          <w:sz w:val="18"/>
          <w:szCs w:val="18"/>
        </w:rPr>
        <w:t>Siwz</w:t>
      </w:r>
      <w:proofErr w:type="spellEnd"/>
      <w:r w:rsidR="00096609" w:rsidRPr="00096609">
        <w:rPr>
          <w:rFonts w:ascii="Verdana" w:hAnsi="Verdana"/>
          <w:sz w:val="18"/>
          <w:szCs w:val="18"/>
        </w:rPr>
        <w:t>).</w:t>
      </w:r>
    </w:p>
    <w:p w:rsidR="00126F93" w:rsidRPr="006E5F03" w:rsidRDefault="00126F93" w:rsidP="00391AF1">
      <w:pPr>
        <w:pStyle w:val="Akapitzlist"/>
        <w:numPr>
          <w:ilvl w:val="0"/>
          <w:numId w:val="27"/>
        </w:numPr>
        <w:tabs>
          <w:tab w:val="clear" w:pos="108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Wykonawca w terminie 3 dni od dnia zamieszczenia na stronie internetowej informacji, o której mowa w art. 86 ust. 5 </w:t>
      </w:r>
      <w:proofErr w:type="spellStart"/>
      <w:r w:rsidRPr="006E5F03">
        <w:rPr>
          <w:rFonts w:ascii="Verdana" w:hAnsi="Verdana"/>
          <w:sz w:val="18"/>
          <w:szCs w:val="18"/>
        </w:rPr>
        <w:t>Pzp</w:t>
      </w:r>
      <w:proofErr w:type="spellEnd"/>
      <w:r w:rsidRPr="006E5F03">
        <w:rPr>
          <w:rFonts w:ascii="Verdana" w:hAnsi="Verdana"/>
          <w:sz w:val="18"/>
          <w:szCs w:val="18"/>
        </w:rPr>
        <w:t>, przekaże Zamawiającemu oświadczenie o przynależności lub braku przynależności do tej samej grupy kapitałowej, o której mowa w art. 24 ust.</w:t>
      </w:r>
      <w:r w:rsidR="007E3643" w:rsidRPr="006E5F03">
        <w:rPr>
          <w:rFonts w:ascii="Verdana" w:hAnsi="Verdana"/>
          <w:sz w:val="18"/>
          <w:szCs w:val="18"/>
        </w:rPr>
        <w:t> </w:t>
      </w:r>
      <w:r w:rsidRPr="006E5F03">
        <w:rPr>
          <w:rFonts w:ascii="Verdana" w:hAnsi="Verdana"/>
          <w:sz w:val="18"/>
          <w:szCs w:val="18"/>
        </w:rPr>
        <w:t xml:space="preserve">1 pkt 23 </w:t>
      </w:r>
      <w:proofErr w:type="spellStart"/>
      <w:r w:rsidRPr="006E5F03">
        <w:rPr>
          <w:rFonts w:ascii="Verdana" w:hAnsi="Verdana"/>
          <w:sz w:val="18"/>
          <w:szCs w:val="18"/>
        </w:rPr>
        <w:t>Pzp</w:t>
      </w:r>
      <w:proofErr w:type="spellEnd"/>
      <w:r w:rsidRPr="006E5F03">
        <w:rPr>
          <w:rFonts w:ascii="Verdana" w:hAnsi="Verdana"/>
          <w:sz w:val="18"/>
          <w:szCs w:val="18"/>
        </w:rPr>
        <w:t>. Wraz ze złożeniem oświadczenia, Wykonawca może przedstawić dowody, że</w:t>
      </w:r>
      <w:r w:rsidR="007E3643" w:rsidRPr="006E5F03">
        <w:rPr>
          <w:rFonts w:ascii="Verdana" w:hAnsi="Verdana"/>
          <w:sz w:val="18"/>
          <w:szCs w:val="18"/>
        </w:rPr>
        <w:t> </w:t>
      </w:r>
      <w:r w:rsidRPr="006E5F03">
        <w:rPr>
          <w:rFonts w:ascii="Verdana" w:hAnsi="Verdana"/>
          <w:sz w:val="18"/>
          <w:szCs w:val="18"/>
        </w:rPr>
        <w:t>powiązania z innym Wykonawcą nie prowadzą do zakłócenia konkurencji w postępowaniu o</w:t>
      </w:r>
      <w:r w:rsidR="007E3643" w:rsidRPr="006E5F03">
        <w:rPr>
          <w:rFonts w:ascii="Verdana" w:hAnsi="Verdana"/>
          <w:sz w:val="18"/>
          <w:szCs w:val="18"/>
        </w:rPr>
        <w:t> </w:t>
      </w:r>
      <w:r w:rsidRPr="006E5F03">
        <w:rPr>
          <w:rFonts w:ascii="Verdana" w:hAnsi="Verdana"/>
          <w:sz w:val="18"/>
          <w:szCs w:val="18"/>
        </w:rPr>
        <w:t xml:space="preserve">udzielenie zamówienia. Wzór oświadczenia stanowi </w:t>
      </w:r>
      <w:r w:rsidR="00C97C72" w:rsidRPr="006E5F03">
        <w:rPr>
          <w:rFonts w:ascii="Verdana" w:hAnsi="Verdana"/>
          <w:sz w:val="18"/>
          <w:szCs w:val="18"/>
        </w:rPr>
        <w:t xml:space="preserve">załącznik nr </w:t>
      </w:r>
      <w:r w:rsidR="00FE4740" w:rsidRPr="006E5F03">
        <w:rPr>
          <w:rFonts w:ascii="Verdana" w:hAnsi="Verdana"/>
          <w:sz w:val="18"/>
          <w:szCs w:val="18"/>
        </w:rPr>
        <w:t>6</w:t>
      </w:r>
      <w:r w:rsidR="00806206" w:rsidRPr="006E5F03">
        <w:rPr>
          <w:rFonts w:ascii="Verdana" w:hAnsi="Verdana"/>
          <w:sz w:val="18"/>
          <w:szCs w:val="18"/>
        </w:rPr>
        <w:t xml:space="preserve"> do </w:t>
      </w:r>
      <w:proofErr w:type="spellStart"/>
      <w:r w:rsidR="00806206" w:rsidRPr="006E5F03">
        <w:rPr>
          <w:rFonts w:ascii="Verdana" w:hAnsi="Verdana"/>
          <w:sz w:val="18"/>
          <w:szCs w:val="18"/>
        </w:rPr>
        <w:t>Siwz</w:t>
      </w:r>
      <w:proofErr w:type="spellEnd"/>
      <w:r w:rsidRPr="006E5F03">
        <w:rPr>
          <w:rFonts w:ascii="Verdana" w:hAnsi="Verdana"/>
          <w:sz w:val="18"/>
          <w:szCs w:val="18"/>
        </w:rPr>
        <w:t>.</w:t>
      </w:r>
    </w:p>
    <w:p w:rsidR="00CF089B" w:rsidRPr="006E5F03" w:rsidRDefault="00CF089B" w:rsidP="00391AF1">
      <w:pPr>
        <w:pStyle w:val="Akapitzlist"/>
        <w:numPr>
          <w:ilvl w:val="0"/>
          <w:numId w:val="27"/>
        </w:numPr>
        <w:tabs>
          <w:tab w:val="clear" w:pos="1080"/>
          <w:tab w:val="num" w:pos="851"/>
        </w:tabs>
        <w:spacing w:line="360" w:lineRule="auto"/>
        <w:ind w:left="850" w:right="-24" w:hanging="425"/>
        <w:contextualSpacing w:val="0"/>
        <w:jc w:val="both"/>
        <w:rPr>
          <w:rFonts w:ascii="Verdana" w:hAnsi="Verdana"/>
          <w:sz w:val="18"/>
          <w:szCs w:val="18"/>
        </w:rPr>
      </w:pPr>
      <w:r w:rsidRPr="006E5F03">
        <w:rPr>
          <w:rFonts w:ascii="Verdana" w:hAnsi="Verdana"/>
          <w:sz w:val="18"/>
          <w:szCs w:val="18"/>
        </w:rPr>
        <w:t xml:space="preserve">W zakresie nieuregulowanym w </w:t>
      </w:r>
      <w:proofErr w:type="spellStart"/>
      <w:r w:rsidRPr="006E5F03">
        <w:rPr>
          <w:rFonts w:ascii="Verdana" w:hAnsi="Verdana"/>
          <w:sz w:val="18"/>
          <w:szCs w:val="18"/>
        </w:rPr>
        <w:t>Siwz</w:t>
      </w:r>
      <w:proofErr w:type="spellEnd"/>
      <w:r w:rsidRPr="006E5F0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6E5F03">
        <w:rPr>
          <w:rFonts w:ascii="Verdana" w:hAnsi="Verdana"/>
          <w:sz w:val="18"/>
          <w:szCs w:val="18"/>
        </w:rPr>
        <w:t>późn</w:t>
      </w:r>
      <w:proofErr w:type="spellEnd"/>
      <w:r w:rsidRPr="006E5F03">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rsidR="00CF089B" w:rsidRPr="006E5F03" w:rsidRDefault="00CF089B" w:rsidP="00391AF1">
      <w:pPr>
        <w:pStyle w:val="Akapitzlist"/>
        <w:numPr>
          <w:ilvl w:val="6"/>
          <w:numId w:val="44"/>
        </w:numPr>
        <w:tabs>
          <w:tab w:val="clear" w:pos="3498"/>
          <w:tab w:val="num" w:pos="127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oświadczenia, o których mowa w pkt. 5</w:t>
      </w:r>
      <w:r w:rsidR="00125F2C" w:rsidRPr="006E5F03">
        <w:rPr>
          <w:rFonts w:ascii="Verdana" w:hAnsi="Verdana"/>
          <w:sz w:val="18"/>
          <w:szCs w:val="18"/>
        </w:rPr>
        <w:t xml:space="preserve"> i 6</w:t>
      </w:r>
      <w:r w:rsidRPr="006E5F03">
        <w:rPr>
          <w:rFonts w:ascii="Verdana" w:hAnsi="Verdana"/>
          <w:sz w:val="18"/>
          <w:szCs w:val="18"/>
        </w:rPr>
        <w:t>, składane są w oryginale lub kopii poświadczonej za zgodność z oryginałem,</w:t>
      </w:r>
    </w:p>
    <w:p w:rsidR="00CF089B" w:rsidRPr="006E5F03" w:rsidRDefault="00CF089B" w:rsidP="00391AF1">
      <w:pPr>
        <w:pStyle w:val="Akapitzlist"/>
        <w:numPr>
          <w:ilvl w:val="6"/>
          <w:numId w:val="44"/>
        </w:numPr>
        <w:tabs>
          <w:tab w:val="clear" w:pos="3498"/>
          <w:tab w:val="num" w:pos="127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 xml:space="preserve">poświadczenie za zgodność z oryginałem następuje przez opatrzenie kopii oświadczenia, własnoręcznym podpisem. </w:t>
      </w:r>
    </w:p>
    <w:p w:rsidR="00977DC3" w:rsidRPr="006E5F03" w:rsidRDefault="00977DC3" w:rsidP="00391AF1">
      <w:pPr>
        <w:numPr>
          <w:ilvl w:val="0"/>
          <w:numId w:val="27"/>
        </w:numPr>
        <w:tabs>
          <w:tab w:val="clear" w:pos="1080"/>
          <w:tab w:val="num" w:pos="851"/>
        </w:tabs>
        <w:spacing w:line="360" w:lineRule="auto"/>
        <w:ind w:left="851" w:right="-24" w:hanging="425"/>
        <w:jc w:val="both"/>
        <w:rPr>
          <w:rFonts w:ascii="Verdana" w:hAnsi="Verdana"/>
          <w:sz w:val="18"/>
          <w:szCs w:val="18"/>
        </w:rPr>
      </w:pPr>
      <w:r w:rsidRPr="006E5F03">
        <w:rPr>
          <w:rFonts w:ascii="Verdana" w:hAnsi="Verdana"/>
          <w:sz w:val="18"/>
          <w:szCs w:val="18"/>
        </w:rPr>
        <w:t>Jeżeli Wykonawca nie złoży oświadczenia, o który</w:t>
      </w:r>
      <w:r w:rsidR="00E61909" w:rsidRPr="006E5F03">
        <w:rPr>
          <w:rFonts w:ascii="Verdana" w:hAnsi="Verdana"/>
          <w:sz w:val="18"/>
          <w:szCs w:val="18"/>
        </w:rPr>
        <w:t>m</w:t>
      </w:r>
      <w:r w:rsidRPr="006E5F03">
        <w:rPr>
          <w:rFonts w:ascii="Verdana" w:hAnsi="Verdana"/>
          <w:sz w:val="18"/>
          <w:szCs w:val="18"/>
        </w:rPr>
        <w:t xml:space="preserve"> mowa w pkt. 1, oświadczeń lub dokumentów potwierdzających okoliczności, o których mowa w Rozdziale </w:t>
      </w:r>
      <w:r w:rsidR="006007E2" w:rsidRPr="006E5F03">
        <w:rPr>
          <w:rFonts w:ascii="Verdana" w:hAnsi="Verdana"/>
          <w:sz w:val="18"/>
          <w:szCs w:val="18"/>
        </w:rPr>
        <w:t>V</w:t>
      </w:r>
      <w:r w:rsidRPr="006E5F03">
        <w:rPr>
          <w:rFonts w:ascii="Verdana" w:hAnsi="Verdana"/>
          <w:sz w:val="18"/>
          <w:szCs w:val="18"/>
        </w:rPr>
        <w:t xml:space="preserve"> pkt. 1</w:t>
      </w:r>
      <w:r w:rsidR="008A29F5" w:rsidRPr="006E5F03">
        <w:rPr>
          <w:rFonts w:ascii="Verdana" w:hAnsi="Verdana"/>
          <w:sz w:val="18"/>
          <w:szCs w:val="18"/>
        </w:rPr>
        <w:t>.2)</w:t>
      </w:r>
      <w:r w:rsidRPr="006E5F03">
        <w:rPr>
          <w:rFonts w:ascii="Verdana" w:hAnsi="Verdana"/>
          <w:sz w:val="18"/>
          <w:szCs w:val="18"/>
        </w:rPr>
        <w:t xml:space="preserve"> </w:t>
      </w:r>
      <w:proofErr w:type="spellStart"/>
      <w:r w:rsidRPr="006E5F03">
        <w:rPr>
          <w:rFonts w:ascii="Verdana" w:hAnsi="Verdana"/>
          <w:sz w:val="18"/>
          <w:szCs w:val="18"/>
        </w:rPr>
        <w:t>Siwz</w:t>
      </w:r>
      <w:proofErr w:type="spellEnd"/>
      <w:r w:rsidRPr="006E5F0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33D35" w:rsidRPr="006E5F03" w:rsidRDefault="00533D35" w:rsidP="00A244F7">
      <w:pPr>
        <w:spacing w:line="360" w:lineRule="auto"/>
        <w:ind w:right="-24"/>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10" w:name="_Toc282721353"/>
      <w:bookmarkStart w:id="11" w:name="_Toc395266071"/>
      <w:r w:rsidRPr="006E5F03">
        <w:rPr>
          <w:u w:val="single"/>
        </w:rPr>
        <w:t>Informacje o sposobie porozumiewania się Zamawiającego z Wykonawcami oraz przekazywania oświadczeń lub dokumentów, a także wskazanie osób uprawnionych do porozumiewania się z Wykonawcami.</w:t>
      </w:r>
      <w:bookmarkEnd w:id="10"/>
      <w:bookmarkEnd w:id="11"/>
    </w:p>
    <w:p w:rsidR="008E0047" w:rsidRPr="006E5F03"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6E5F03">
        <w:rPr>
          <w:rFonts w:ascii="Verdana" w:hAnsi="Verdana"/>
          <w:sz w:val="18"/>
          <w:szCs w:val="18"/>
        </w:rPr>
        <w:t xml:space="preserve">Ze strony Zamawiającego pracownikiem upoważnionym do porozumiewania się z Wykonawcami w sprawach zamówienia jest: </w:t>
      </w:r>
    </w:p>
    <w:p w:rsidR="00ED5247" w:rsidRPr="006E5F03" w:rsidRDefault="0081082B" w:rsidP="00A244F7">
      <w:pPr>
        <w:pStyle w:val="Akapitzlist"/>
        <w:tabs>
          <w:tab w:val="left" w:pos="851"/>
        </w:tabs>
        <w:spacing w:line="360" w:lineRule="auto"/>
        <w:ind w:left="851" w:right="470"/>
        <w:jc w:val="both"/>
        <w:rPr>
          <w:rFonts w:ascii="Verdana" w:hAnsi="Verdana"/>
          <w:sz w:val="18"/>
          <w:szCs w:val="18"/>
        </w:rPr>
      </w:pPr>
      <w:r w:rsidRPr="006E5F03">
        <w:rPr>
          <w:rFonts w:ascii="Verdana" w:hAnsi="Verdana"/>
          <w:sz w:val="18"/>
          <w:szCs w:val="18"/>
        </w:rPr>
        <w:t xml:space="preserve">Mgr </w:t>
      </w:r>
      <w:r w:rsidR="00AB0F72">
        <w:rPr>
          <w:rFonts w:ascii="Verdana" w:hAnsi="Verdana"/>
          <w:sz w:val="18"/>
          <w:szCs w:val="18"/>
        </w:rPr>
        <w:t xml:space="preserve">Monika Komorowska </w:t>
      </w:r>
      <w:r w:rsidR="00ED5247" w:rsidRPr="006E5F03">
        <w:rPr>
          <w:rFonts w:ascii="Verdana" w:hAnsi="Verdana"/>
          <w:sz w:val="18"/>
          <w:szCs w:val="18"/>
        </w:rPr>
        <w:t xml:space="preserve">– </w:t>
      </w:r>
      <w:r w:rsidR="00AB0F72">
        <w:rPr>
          <w:rFonts w:ascii="Verdana" w:hAnsi="Verdana"/>
          <w:sz w:val="18"/>
          <w:szCs w:val="18"/>
        </w:rPr>
        <w:t>Dział</w:t>
      </w:r>
      <w:r w:rsidR="00ED5247" w:rsidRPr="006E5F03">
        <w:rPr>
          <w:rFonts w:ascii="Verdana" w:hAnsi="Verdana"/>
          <w:sz w:val="18"/>
          <w:szCs w:val="18"/>
        </w:rPr>
        <w:t xml:space="preserve"> Zamówień Publicznych UMW – </w:t>
      </w:r>
    </w:p>
    <w:p w:rsidR="00ED5247" w:rsidRPr="006E5F03" w:rsidRDefault="00ED5247" w:rsidP="00A244F7">
      <w:pPr>
        <w:pStyle w:val="Akapitzlist"/>
        <w:tabs>
          <w:tab w:val="left" w:pos="851"/>
        </w:tabs>
        <w:spacing w:line="360" w:lineRule="auto"/>
        <w:ind w:left="851" w:right="470"/>
        <w:jc w:val="both"/>
        <w:rPr>
          <w:rFonts w:ascii="Verdana" w:hAnsi="Verdana"/>
          <w:sz w:val="18"/>
          <w:szCs w:val="18"/>
        </w:rPr>
      </w:pPr>
      <w:r w:rsidRPr="006E5F03">
        <w:rPr>
          <w:rFonts w:ascii="Verdana" w:hAnsi="Verdana"/>
          <w:sz w:val="18"/>
          <w:szCs w:val="18"/>
        </w:rPr>
        <w:t xml:space="preserve">faks 71 / 784-00-45; e-mail: </w:t>
      </w:r>
      <w:r w:rsidR="00AB0F72">
        <w:rPr>
          <w:rFonts w:ascii="Verdana" w:hAnsi="Verdana"/>
          <w:sz w:val="18"/>
          <w:szCs w:val="18"/>
        </w:rPr>
        <w:t>monika.komorowska</w:t>
      </w:r>
      <w:r w:rsidRPr="006E5F03">
        <w:rPr>
          <w:rFonts w:ascii="Verdana" w:hAnsi="Verdana"/>
          <w:sz w:val="18"/>
          <w:szCs w:val="18"/>
        </w:rPr>
        <w:t>@umed.wroc.pl</w:t>
      </w:r>
    </w:p>
    <w:p w:rsidR="000505BF" w:rsidRPr="006E5F03"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6E5F03">
        <w:rPr>
          <w:rFonts w:ascii="Verdana" w:hAnsi="Verdana"/>
          <w:bCs/>
          <w:sz w:val="18"/>
          <w:szCs w:val="18"/>
        </w:rPr>
        <w:t xml:space="preserve">Wykonawca i Zamawiający będą obowiązani przekazywać oświadczenia, wnioski, zawiadomienia oraz informacje </w:t>
      </w:r>
      <w:r w:rsidRPr="006E5F03">
        <w:rPr>
          <w:rFonts w:ascii="Verdana" w:hAnsi="Verdana"/>
          <w:b/>
          <w:sz w:val="18"/>
          <w:szCs w:val="18"/>
        </w:rPr>
        <w:t>drogą elektroniczną lub faksem</w:t>
      </w:r>
      <w:r w:rsidRPr="006E5F03">
        <w:rPr>
          <w:rFonts w:ascii="Verdana" w:hAnsi="Verdana"/>
          <w:bCs/>
          <w:sz w:val="18"/>
          <w:szCs w:val="18"/>
        </w:rPr>
        <w:t xml:space="preserve">, a każda ze stron na żądanie drugiej niezwłocznie potwierdzi fakt ich otrzymania. W każdym wypadku dopuszczalna też </w:t>
      </w:r>
      <w:r w:rsidRPr="006E5F03">
        <w:rPr>
          <w:rFonts w:ascii="Verdana" w:hAnsi="Verdana"/>
          <w:bCs/>
          <w:sz w:val="18"/>
          <w:szCs w:val="18"/>
        </w:rPr>
        <w:lastRenderedPageBreak/>
        <w:t xml:space="preserve">będzie </w:t>
      </w:r>
      <w:r w:rsidRPr="006E5F03">
        <w:rPr>
          <w:rFonts w:ascii="Verdana" w:hAnsi="Verdana"/>
          <w:b/>
          <w:sz w:val="18"/>
          <w:szCs w:val="18"/>
        </w:rPr>
        <w:t xml:space="preserve">forma pisemna </w:t>
      </w:r>
      <w:r w:rsidRPr="006E5F03">
        <w:rPr>
          <w:rFonts w:ascii="Verdana" w:hAnsi="Verdana"/>
          <w:bCs/>
          <w:sz w:val="18"/>
          <w:szCs w:val="18"/>
        </w:rPr>
        <w:t xml:space="preserve">porozumiewania się stron postępowania. </w:t>
      </w:r>
      <w:r w:rsidR="000505BF" w:rsidRPr="006E5F03">
        <w:rPr>
          <w:rFonts w:ascii="Verdana" w:hAnsi="Verdana"/>
          <w:bCs/>
          <w:sz w:val="18"/>
          <w:szCs w:val="18"/>
        </w:rPr>
        <w:t xml:space="preserve">Forma pisemna </w:t>
      </w:r>
      <w:r w:rsidR="005408B7" w:rsidRPr="006E5F03">
        <w:rPr>
          <w:rFonts w:ascii="Verdana" w:hAnsi="Verdana"/>
          <w:bCs/>
          <w:sz w:val="18"/>
          <w:szCs w:val="18"/>
        </w:rPr>
        <w:t xml:space="preserve">papierowa </w:t>
      </w:r>
      <w:r w:rsidR="000505BF" w:rsidRPr="006E5F03">
        <w:rPr>
          <w:rFonts w:ascii="Verdana" w:hAnsi="Verdana"/>
          <w:bCs/>
          <w:sz w:val="18"/>
          <w:szCs w:val="18"/>
        </w:rPr>
        <w:t>będzie obligatoryjna dla oferty (również jej zmiany i wycofania), umowy oraz oświadczeń i</w:t>
      </w:r>
      <w:r w:rsidR="005408B7" w:rsidRPr="006E5F03">
        <w:rPr>
          <w:rFonts w:ascii="Verdana" w:hAnsi="Verdana"/>
          <w:bCs/>
          <w:sz w:val="18"/>
          <w:szCs w:val="18"/>
        </w:rPr>
        <w:t> </w:t>
      </w:r>
      <w:r w:rsidR="000505BF" w:rsidRPr="006E5F03">
        <w:rPr>
          <w:rFonts w:ascii="Verdana" w:hAnsi="Verdana"/>
          <w:bCs/>
          <w:sz w:val="18"/>
          <w:szCs w:val="18"/>
        </w:rPr>
        <w:t xml:space="preserve">dokumentów, wymienionych w Rozdziale </w:t>
      </w:r>
      <w:r w:rsidR="000B4CEB" w:rsidRPr="006E5F03">
        <w:rPr>
          <w:rFonts w:ascii="Verdana" w:hAnsi="Verdana"/>
          <w:bCs/>
          <w:sz w:val="18"/>
          <w:szCs w:val="18"/>
        </w:rPr>
        <w:t>VII</w:t>
      </w:r>
      <w:r w:rsidR="000505BF" w:rsidRPr="006E5F03">
        <w:rPr>
          <w:rFonts w:ascii="Verdana" w:hAnsi="Verdana"/>
          <w:bCs/>
          <w:sz w:val="18"/>
          <w:szCs w:val="18"/>
        </w:rPr>
        <w:t xml:space="preserve"> </w:t>
      </w:r>
      <w:proofErr w:type="spellStart"/>
      <w:r w:rsidR="000505BF" w:rsidRPr="006E5F03">
        <w:rPr>
          <w:rFonts w:ascii="Verdana" w:hAnsi="Verdana"/>
          <w:bCs/>
          <w:sz w:val="18"/>
          <w:szCs w:val="18"/>
        </w:rPr>
        <w:t>Siwz</w:t>
      </w:r>
      <w:proofErr w:type="spellEnd"/>
      <w:r w:rsidR="000505BF" w:rsidRPr="006E5F03">
        <w:rPr>
          <w:rFonts w:ascii="Verdana" w:hAnsi="Verdana"/>
          <w:bCs/>
          <w:sz w:val="18"/>
          <w:szCs w:val="18"/>
        </w:rPr>
        <w:t xml:space="preserve"> (również w wypadku ich złożenia w wyniku wezwania, o którym mowa</w:t>
      </w:r>
      <w:r w:rsidR="00871F72" w:rsidRPr="006E5F03">
        <w:rPr>
          <w:rFonts w:ascii="Verdana" w:hAnsi="Verdana"/>
          <w:bCs/>
          <w:sz w:val="18"/>
          <w:szCs w:val="18"/>
        </w:rPr>
        <w:t xml:space="preserve"> </w:t>
      </w:r>
      <w:r w:rsidR="000505BF" w:rsidRPr="006E5F03">
        <w:rPr>
          <w:rFonts w:ascii="Verdana" w:hAnsi="Verdana"/>
          <w:bCs/>
          <w:sz w:val="18"/>
          <w:szCs w:val="18"/>
        </w:rPr>
        <w:t xml:space="preserve">w Rozdziale </w:t>
      </w:r>
      <w:r w:rsidR="000B4CEB" w:rsidRPr="006E5F03">
        <w:rPr>
          <w:rFonts w:ascii="Verdana" w:hAnsi="Verdana"/>
          <w:bCs/>
          <w:sz w:val="18"/>
          <w:szCs w:val="18"/>
        </w:rPr>
        <w:t>VII</w:t>
      </w:r>
      <w:r w:rsidR="000505BF" w:rsidRPr="006E5F03">
        <w:rPr>
          <w:rFonts w:ascii="Verdana" w:hAnsi="Verdana"/>
          <w:bCs/>
          <w:sz w:val="18"/>
          <w:szCs w:val="18"/>
        </w:rPr>
        <w:t xml:space="preserve"> pkt. </w:t>
      </w:r>
      <w:r w:rsidR="00433486" w:rsidRPr="006E5F03">
        <w:rPr>
          <w:rFonts w:ascii="Verdana" w:hAnsi="Verdana"/>
          <w:bCs/>
          <w:sz w:val="18"/>
          <w:szCs w:val="18"/>
        </w:rPr>
        <w:t xml:space="preserve">8 </w:t>
      </w:r>
      <w:proofErr w:type="spellStart"/>
      <w:r w:rsidR="000505BF" w:rsidRPr="006E5F03">
        <w:rPr>
          <w:rFonts w:ascii="Verdana" w:hAnsi="Verdana"/>
          <w:bCs/>
          <w:sz w:val="18"/>
          <w:szCs w:val="18"/>
        </w:rPr>
        <w:t>Siwz</w:t>
      </w:r>
      <w:proofErr w:type="spellEnd"/>
      <w:r w:rsidR="000505BF" w:rsidRPr="006E5F03">
        <w:rPr>
          <w:rFonts w:ascii="Verdana" w:hAnsi="Verdana"/>
          <w:bCs/>
          <w:sz w:val="18"/>
          <w:szCs w:val="18"/>
        </w:rPr>
        <w:t>).</w:t>
      </w:r>
    </w:p>
    <w:p w:rsidR="008E0047" w:rsidRPr="006E5F03"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6E5F03">
        <w:rPr>
          <w:rFonts w:ascii="Verdana" w:hAnsi="Verdana"/>
          <w:sz w:val="18"/>
          <w:szCs w:val="18"/>
        </w:rPr>
        <w:t xml:space="preserve">Wykonawca </w:t>
      </w:r>
      <w:r w:rsidR="002736A3" w:rsidRPr="006E5F03">
        <w:rPr>
          <w:rFonts w:ascii="Verdana" w:hAnsi="Verdana"/>
          <w:sz w:val="18"/>
          <w:szCs w:val="18"/>
        </w:rPr>
        <w:t xml:space="preserve">może zwrócić się do Zamawiającego o wyjaśnienie treści </w:t>
      </w:r>
      <w:proofErr w:type="spellStart"/>
      <w:r w:rsidR="007739EC" w:rsidRPr="006E5F03">
        <w:rPr>
          <w:rFonts w:ascii="Verdana" w:hAnsi="Verdana"/>
          <w:sz w:val="18"/>
          <w:szCs w:val="18"/>
        </w:rPr>
        <w:t>Siwz</w:t>
      </w:r>
      <w:proofErr w:type="spellEnd"/>
      <w:r w:rsidR="002736A3" w:rsidRPr="006E5F0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5F03">
        <w:rPr>
          <w:rFonts w:ascii="Verdana" w:hAnsi="Verdana"/>
          <w:sz w:val="18"/>
          <w:szCs w:val="18"/>
        </w:rPr>
        <w:t>Siwz</w:t>
      </w:r>
      <w:proofErr w:type="spellEnd"/>
      <w:r w:rsidR="002736A3" w:rsidRPr="006E5F03">
        <w:rPr>
          <w:rFonts w:ascii="Verdana" w:hAnsi="Verdana"/>
          <w:sz w:val="18"/>
          <w:szCs w:val="18"/>
        </w:rPr>
        <w:t xml:space="preserve"> wpłynął do Zamawiającego nie później niż do końca dnia, w którym upływa połowa wyznaczonego terminu składania ofert.</w:t>
      </w:r>
    </w:p>
    <w:p w:rsidR="008E0047" w:rsidRPr="006E5F03" w:rsidRDefault="008E0047" w:rsidP="00A244F7">
      <w:pPr>
        <w:numPr>
          <w:ilvl w:val="0"/>
          <w:numId w:val="19"/>
        </w:numPr>
        <w:spacing w:line="360" w:lineRule="auto"/>
        <w:ind w:left="851" w:right="-24" w:hanging="425"/>
        <w:jc w:val="both"/>
        <w:rPr>
          <w:rFonts w:ascii="Verdana" w:hAnsi="Verdana"/>
          <w:iCs/>
          <w:sz w:val="18"/>
          <w:szCs w:val="18"/>
        </w:rPr>
      </w:pPr>
      <w:r w:rsidRPr="006E5F03">
        <w:rPr>
          <w:rFonts w:ascii="Verdana" w:hAnsi="Verdana"/>
          <w:iCs/>
          <w:sz w:val="18"/>
          <w:szCs w:val="18"/>
        </w:rPr>
        <w:t>Je</w:t>
      </w:r>
      <w:r w:rsidRPr="006E5F03">
        <w:rPr>
          <w:rFonts w:ascii="Verdana" w:hAnsi="Verdana"/>
          <w:sz w:val="18"/>
          <w:szCs w:val="18"/>
        </w:rPr>
        <w:t>ż</w:t>
      </w:r>
      <w:r w:rsidRPr="006E5F03">
        <w:rPr>
          <w:rFonts w:ascii="Verdana" w:hAnsi="Verdana"/>
          <w:iCs/>
          <w:sz w:val="18"/>
          <w:szCs w:val="18"/>
        </w:rPr>
        <w:t xml:space="preserve">eli wniosek o wyjaśnienie treści </w:t>
      </w:r>
      <w:proofErr w:type="spellStart"/>
      <w:r w:rsidRPr="006E5F03">
        <w:rPr>
          <w:rFonts w:ascii="Verdana" w:hAnsi="Verdana"/>
          <w:iCs/>
          <w:sz w:val="18"/>
          <w:szCs w:val="18"/>
        </w:rPr>
        <w:t>Siwz</w:t>
      </w:r>
      <w:proofErr w:type="spellEnd"/>
      <w:r w:rsidRPr="006E5F03">
        <w:rPr>
          <w:rFonts w:ascii="Verdana" w:hAnsi="Verdana"/>
          <w:iCs/>
          <w:sz w:val="18"/>
          <w:szCs w:val="18"/>
        </w:rPr>
        <w:t xml:space="preserve"> wpłynął po upływie terminu składania wniosku, o</w:t>
      </w:r>
      <w:r w:rsidR="00871F72" w:rsidRPr="006E5F03">
        <w:rPr>
          <w:rFonts w:ascii="Verdana" w:hAnsi="Verdana"/>
          <w:iCs/>
          <w:sz w:val="18"/>
          <w:szCs w:val="18"/>
        </w:rPr>
        <w:t> </w:t>
      </w:r>
      <w:r w:rsidRPr="006E5F03">
        <w:rPr>
          <w:rFonts w:ascii="Verdana" w:hAnsi="Verdana"/>
          <w:iCs/>
          <w:sz w:val="18"/>
          <w:szCs w:val="18"/>
        </w:rPr>
        <w:t>którym mowa w pkt. 3, lub dotyczy udzielonych wyjaśnień, Zamawiający mo</w:t>
      </w:r>
      <w:r w:rsidRPr="006E5F03">
        <w:rPr>
          <w:rFonts w:ascii="Verdana" w:hAnsi="Verdana"/>
          <w:sz w:val="18"/>
          <w:szCs w:val="18"/>
        </w:rPr>
        <w:t>ż</w:t>
      </w:r>
      <w:r w:rsidRPr="006E5F03">
        <w:rPr>
          <w:rFonts w:ascii="Verdana" w:hAnsi="Verdana"/>
          <w:iCs/>
          <w:sz w:val="18"/>
          <w:szCs w:val="18"/>
        </w:rPr>
        <w:t>e udzielić wyjaśnień albo pozostawić wniosek bez rozpoznania. Przedłu</w:t>
      </w:r>
      <w:r w:rsidRPr="006E5F03">
        <w:rPr>
          <w:rFonts w:ascii="Verdana" w:hAnsi="Verdana"/>
          <w:sz w:val="18"/>
          <w:szCs w:val="18"/>
        </w:rPr>
        <w:t>ż</w:t>
      </w:r>
      <w:r w:rsidRPr="006E5F03">
        <w:rPr>
          <w:rFonts w:ascii="Verdana" w:hAnsi="Verdana"/>
          <w:iCs/>
          <w:sz w:val="18"/>
          <w:szCs w:val="18"/>
        </w:rPr>
        <w:t>enie terminu składania ofert nie wpływa na bieg terminu składania wniosku, o którym mowa w pkt. 3.</w:t>
      </w:r>
    </w:p>
    <w:p w:rsidR="008E0047" w:rsidRPr="006E5F03" w:rsidRDefault="008E0047" w:rsidP="00A244F7">
      <w:pPr>
        <w:numPr>
          <w:ilvl w:val="0"/>
          <w:numId w:val="19"/>
        </w:numPr>
        <w:spacing w:line="360" w:lineRule="auto"/>
        <w:ind w:left="851" w:right="-24" w:hanging="425"/>
        <w:jc w:val="both"/>
        <w:rPr>
          <w:rFonts w:ascii="Verdana" w:hAnsi="Verdana"/>
          <w:b/>
          <w:bCs/>
          <w:sz w:val="18"/>
          <w:szCs w:val="18"/>
        </w:rPr>
      </w:pPr>
      <w:r w:rsidRPr="006E5F0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5F03">
        <w:rPr>
          <w:rFonts w:ascii="Verdana" w:hAnsi="Verdana"/>
          <w:sz w:val="18"/>
          <w:szCs w:val="18"/>
        </w:rPr>
        <w:t xml:space="preserve">w rubryce </w:t>
      </w:r>
      <w:r w:rsidR="007033DE" w:rsidRPr="006E5F03">
        <w:rPr>
          <w:rFonts w:ascii="Verdana" w:hAnsi="Verdana"/>
          <w:sz w:val="18"/>
          <w:szCs w:val="18"/>
        </w:rPr>
        <w:t>dotyczącej</w:t>
      </w:r>
      <w:r w:rsidRPr="006E5F03">
        <w:rPr>
          <w:rFonts w:ascii="Verdana" w:hAnsi="Verdana"/>
          <w:sz w:val="18"/>
          <w:szCs w:val="18"/>
        </w:rPr>
        <w:t xml:space="preserve"> niniejszego postępowania, bez ujawniania źródła zapytania. </w:t>
      </w:r>
      <w:r w:rsidRPr="006E5F03">
        <w:rPr>
          <w:rFonts w:ascii="Verdana" w:hAnsi="Verdana"/>
          <w:b/>
          <w:bCs/>
          <w:sz w:val="18"/>
          <w:szCs w:val="18"/>
        </w:rPr>
        <w:t>Wykonawcy proszeni są, o ile to możliwe, o przekazanie treści zapytań również drogą elektroniczną, w formacie edytowalnym („.</w:t>
      </w:r>
      <w:proofErr w:type="spellStart"/>
      <w:r w:rsidRPr="006E5F03">
        <w:rPr>
          <w:rFonts w:ascii="Verdana" w:hAnsi="Verdana"/>
          <w:b/>
          <w:bCs/>
          <w:sz w:val="18"/>
          <w:szCs w:val="18"/>
        </w:rPr>
        <w:t>doc</w:t>
      </w:r>
      <w:proofErr w:type="spellEnd"/>
      <w:r w:rsidRPr="006E5F03">
        <w:rPr>
          <w:rFonts w:ascii="Verdana" w:hAnsi="Verdana"/>
          <w:b/>
          <w:bCs/>
          <w:sz w:val="18"/>
          <w:szCs w:val="18"/>
        </w:rPr>
        <w:t>”</w:t>
      </w:r>
      <w:r w:rsidR="00757C9F" w:rsidRPr="006E5F03">
        <w:rPr>
          <w:rFonts w:ascii="Verdana" w:hAnsi="Verdana"/>
          <w:b/>
          <w:bCs/>
          <w:sz w:val="18"/>
          <w:szCs w:val="18"/>
        </w:rPr>
        <w:t>, „.</w:t>
      </w:r>
      <w:proofErr w:type="spellStart"/>
      <w:r w:rsidR="00757C9F" w:rsidRPr="006E5F03">
        <w:rPr>
          <w:rFonts w:ascii="Verdana" w:hAnsi="Verdana"/>
          <w:b/>
          <w:bCs/>
          <w:sz w:val="18"/>
          <w:szCs w:val="18"/>
        </w:rPr>
        <w:t>docx</w:t>
      </w:r>
      <w:proofErr w:type="spellEnd"/>
      <w:r w:rsidR="00757C9F" w:rsidRPr="006E5F03">
        <w:rPr>
          <w:rFonts w:ascii="Verdana" w:hAnsi="Verdana"/>
          <w:b/>
          <w:bCs/>
          <w:sz w:val="18"/>
          <w:szCs w:val="18"/>
        </w:rPr>
        <w:t>”,</w:t>
      </w:r>
      <w:r w:rsidRPr="006E5F03">
        <w:rPr>
          <w:rFonts w:ascii="Verdana" w:hAnsi="Verdana"/>
          <w:b/>
          <w:bCs/>
          <w:sz w:val="18"/>
          <w:szCs w:val="18"/>
        </w:rPr>
        <w:t xml:space="preserve"> itp.).</w:t>
      </w:r>
    </w:p>
    <w:p w:rsidR="008E0047" w:rsidRPr="006E5F03" w:rsidRDefault="008E0047" w:rsidP="00A244F7">
      <w:pPr>
        <w:numPr>
          <w:ilvl w:val="0"/>
          <w:numId w:val="19"/>
        </w:numPr>
        <w:spacing w:line="360" w:lineRule="auto"/>
        <w:ind w:left="851" w:right="-24" w:hanging="425"/>
        <w:jc w:val="both"/>
        <w:rPr>
          <w:rFonts w:ascii="Verdana" w:hAnsi="Verdana"/>
          <w:bCs/>
          <w:sz w:val="18"/>
          <w:szCs w:val="18"/>
        </w:rPr>
      </w:pPr>
      <w:r w:rsidRPr="006E5F03">
        <w:rPr>
          <w:rFonts w:ascii="Verdana" w:hAnsi="Verdana"/>
          <w:bCs/>
          <w:sz w:val="18"/>
          <w:szCs w:val="18"/>
        </w:rPr>
        <w:t xml:space="preserve">Zamawiający </w:t>
      </w:r>
      <w:r w:rsidRPr="006E5F03">
        <w:rPr>
          <w:rFonts w:ascii="Verdana" w:hAnsi="Verdana"/>
          <w:b/>
          <w:sz w:val="18"/>
          <w:szCs w:val="18"/>
        </w:rPr>
        <w:t xml:space="preserve">nie będzie zwoływać zebrania wszystkich Wykonawców, </w:t>
      </w:r>
      <w:r w:rsidRPr="006E5F03">
        <w:rPr>
          <w:rFonts w:ascii="Verdana" w:hAnsi="Verdana"/>
          <w:bCs/>
          <w:sz w:val="18"/>
          <w:szCs w:val="18"/>
        </w:rPr>
        <w:t>o którym mowa w</w:t>
      </w:r>
      <w:r w:rsidR="00AD0EC4" w:rsidRPr="006E5F03">
        <w:rPr>
          <w:rFonts w:ascii="Verdana" w:hAnsi="Verdana"/>
          <w:bCs/>
          <w:sz w:val="18"/>
          <w:szCs w:val="18"/>
        </w:rPr>
        <w:t> </w:t>
      </w:r>
      <w:r w:rsidRPr="006E5F03">
        <w:rPr>
          <w:rFonts w:ascii="Verdana" w:hAnsi="Verdana"/>
          <w:bCs/>
          <w:sz w:val="18"/>
          <w:szCs w:val="18"/>
        </w:rPr>
        <w:t xml:space="preserve">art. 38 ust. 3 </w:t>
      </w:r>
      <w:proofErr w:type="spellStart"/>
      <w:r w:rsidRPr="006E5F03">
        <w:rPr>
          <w:rFonts w:ascii="Verdana" w:hAnsi="Verdana"/>
          <w:bCs/>
          <w:sz w:val="18"/>
          <w:szCs w:val="18"/>
        </w:rPr>
        <w:t>Pzp</w:t>
      </w:r>
      <w:proofErr w:type="spellEnd"/>
      <w:r w:rsidRPr="006E5F03">
        <w:rPr>
          <w:rFonts w:ascii="Verdana" w:hAnsi="Verdana"/>
          <w:bCs/>
          <w:sz w:val="18"/>
          <w:szCs w:val="18"/>
        </w:rPr>
        <w:t xml:space="preserve">, w celu wyjaśnienia wątpliwości dotyczących treści </w:t>
      </w:r>
      <w:proofErr w:type="spellStart"/>
      <w:r w:rsidRPr="006E5F03">
        <w:rPr>
          <w:rFonts w:ascii="Verdana" w:hAnsi="Verdana"/>
          <w:bCs/>
          <w:sz w:val="18"/>
          <w:szCs w:val="18"/>
        </w:rPr>
        <w:t>Siwz</w:t>
      </w:r>
      <w:proofErr w:type="spellEnd"/>
      <w:r w:rsidRPr="006E5F03">
        <w:rPr>
          <w:rFonts w:ascii="Verdana" w:hAnsi="Verdana"/>
          <w:bCs/>
          <w:sz w:val="18"/>
          <w:szCs w:val="18"/>
        </w:rPr>
        <w:t>.</w:t>
      </w:r>
    </w:p>
    <w:p w:rsidR="008E0047" w:rsidRPr="006E5F03" w:rsidRDefault="008E0047" w:rsidP="00A244F7">
      <w:pPr>
        <w:numPr>
          <w:ilvl w:val="0"/>
          <w:numId w:val="19"/>
        </w:numPr>
        <w:spacing w:line="360" w:lineRule="auto"/>
        <w:ind w:left="851" w:right="-24" w:hanging="425"/>
        <w:jc w:val="both"/>
        <w:rPr>
          <w:rFonts w:ascii="Verdana" w:hAnsi="Verdana"/>
          <w:b/>
          <w:sz w:val="18"/>
          <w:szCs w:val="18"/>
        </w:rPr>
      </w:pPr>
      <w:r w:rsidRPr="006E5F03">
        <w:rPr>
          <w:rFonts w:ascii="Verdana" w:hAnsi="Verdana"/>
          <w:sz w:val="18"/>
          <w:szCs w:val="18"/>
        </w:rPr>
        <w:t xml:space="preserve">Jeżeli Zamawiający wprowadzi przed terminem składania ofert jakiekolwiek zmiany w treści </w:t>
      </w:r>
      <w:proofErr w:type="spellStart"/>
      <w:r w:rsidRPr="006E5F03">
        <w:rPr>
          <w:rFonts w:ascii="Verdana" w:hAnsi="Verdana"/>
          <w:sz w:val="18"/>
          <w:szCs w:val="18"/>
        </w:rPr>
        <w:t>Siwz</w:t>
      </w:r>
      <w:proofErr w:type="spellEnd"/>
      <w:r w:rsidRPr="006E5F03">
        <w:rPr>
          <w:rFonts w:ascii="Verdana" w:hAnsi="Verdana"/>
          <w:sz w:val="18"/>
          <w:szCs w:val="18"/>
        </w:rPr>
        <w:t xml:space="preserve">, zostaną one zamieszczone na stronie internetowej </w:t>
      </w:r>
      <w:hyperlink r:id="rId15" w:history="1">
        <w:r w:rsidR="0080548F" w:rsidRPr="006E5F03">
          <w:rPr>
            <w:rStyle w:val="Hipercze"/>
            <w:rFonts w:ascii="Verdana" w:hAnsi="Verdana"/>
            <w:color w:val="auto"/>
            <w:sz w:val="18"/>
            <w:szCs w:val="18"/>
          </w:rPr>
          <w:t>www.umed.wroc.pl</w:t>
        </w:r>
      </w:hyperlink>
      <w:r w:rsidR="0080548F" w:rsidRPr="006E5F03">
        <w:rPr>
          <w:rFonts w:ascii="Verdana" w:hAnsi="Verdana"/>
          <w:sz w:val="18"/>
          <w:szCs w:val="18"/>
        </w:rPr>
        <w:t xml:space="preserve"> </w:t>
      </w:r>
      <w:r w:rsidRPr="006E5F03">
        <w:rPr>
          <w:rFonts w:ascii="Verdana" w:hAnsi="Verdana"/>
          <w:sz w:val="18"/>
          <w:szCs w:val="18"/>
        </w:rPr>
        <w:t>w rubryce przeznaczonej dla niniejszego postępowania.</w:t>
      </w:r>
    </w:p>
    <w:p w:rsidR="002736A3" w:rsidRPr="006E5F03" w:rsidRDefault="002736A3" w:rsidP="00A244F7">
      <w:pPr>
        <w:spacing w:line="360" w:lineRule="auto"/>
        <w:ind w:right="-24"/>
        <w:rPr>
          <w:rFonts w:ascii="Verdana" w:hAnsi="Verdana"/>
          <w:sz w:val="18"/>
          <w:szCs w:val="18"/>
          <w:lang w:val="de-DE"/>
        </w:rPr>
      </w:pPr>
    </w:p>
    <w:p w:rsidR="00970B6B" w:rsidRPr="006E5F03" w:rsidRDefault="00970B6B" w:rsidP="00391AF1">
      <w:pPr>
        <w:pStyle w:val="Nagwek1"/>
        <w:keepNext w:val="0"/>
        <w:numPr>
          <w:ilvl w:val="0"/>
          <w:numId w:val="42"/>
        </w:numPr>
        <w:ind w:left="426" w:right="-24" w:hanging="426"/>
        <w:rPr>
          <w:u w:val="single"/>
        </w:rPr>
      </w:pPr>
      <w:bookmarkStart w:id="12" w:name="_Toc169328361"/>
      <w:bookmarkStart w:id="13" w:name="_Toc395266072"/>
      <w:r w:rsidRPr="006E5F03">
        <w:rPr>
          <w:u w:val="single"/>
        </w:rPr>
        <w:t>Wymagania dotyczące wadium</w:t>
      </w:r>
      <w:bookmarkEnd w:id="12"/>
      <w:r w:rsidRPr="006E5F03">
        <w:rPr>
          <w:u w:val="single"/>
        </w:rPr>
        <w:t>.</w:t>
      </w:r>
      <w:bookmarkEnd w:id="13"/>
      <w:r w:rsidRPr="006E5F03">
        <w:rPr>
          <w:u w:val="single"/>
        </w:rPr>
        <w:t xml:space="preserve"> </w:t>
      </w:r>
    </w:p>
    <w:p w:rsidR="002736A3" w:rsidRPr="006E5F03" w:rsidRDefault="002736A3" w:rsidP="00A244F7">
      <w:pPr>
        <w:spacing w:line="360" w:lineRule="auto"/>
        <w:ind w:left="568" w:right="-24" w:hanging="88"/>
        <w:rPr>
          <w:rFonts w:ascii="Verdana" w:hAnsi="Verdana"/>
          <w:sz w:val="18"/>
          <w:szCs w:val="18"/>
        </w:rPr>
      </w:pPr>
      <w:r w:rsidRPr="006E5F03">
        <w:rPr>
          <w:rFonts w:ascii="Verdana" w:hAnsi="Verdana"/>
          <w:sz w:val="18"/>
          <w:szCs w:val="18"/>
        </w:rPr>
        <w:t xml:space="preserve">Zamawiający </w:t>
      </w:r>
      <w:r w:rsidRPr="006E5F03">
        <w:rPr>
          <w:rFonts w:ascii="Verdana" w:hAnsi="Verdana"/>
          <w:sz w:val="18"/>
          <w:szCs w:val="18"/>
          <w:u w:val="single"/>
        </w:rPr>
        <w:t xml:space="preserve">nie </w:t>
      </w:r>
      <w:r w:rsidR="007739EC" w:rsidRPr="006E5F03">
        <w:rPr>
          <w:rFonts w:ascii="Verdana" w:hAnsi="Verdana"/>
          <w:sz w:val="18"/>
          <w:szCs w:val="18"/>
          <w:u w:val="single"/>
        </w:rPr>
        <w:t>żąda</w:t>
      </w:r>
      <w:r w:rsidRPr="006E5F03">
        <w:rPr>
          <w:rFonts w:ascii="Verdana" w:hAnsi="Verdana"/>
          <w:sz w:val="18"/>
          <w:szCs w:val="18"/>
        </w:rPr>
        <w:t xml:space="preserve"> wniesienia wadium.</w:t>
      </w:r>
    </w:p>
    <w:p w:rsidR="00970B6B" w:rsidRPr="006E5F03" w:rsidRDefault="00970B6B" w:rsidP="00A244F7">
      <w:pPr>
        <w:spacing w:line="360" w:lineRule="auto"/>
        <w:ind w:right="-24"/>
        <w:jc w:val="both"/>
        <w:rPr>
          <w:rFonts w:ascii="Verdana" w:hAnsi="Verdana" w:cs="Arial"/>
          <w:sz w:val="16"/>
          <w:szCs w:val="16"/>
        </w:rPr>
      </w:pPr>
    </w:p>
    <w:p w:rsidR="00970B6B" w:rsidRPr="006E5F03" w:rsidRDefault="00970B6B" w:rsidP="00391AF1">
      <w:pPr>
        <w:pStyle w:val="Nagwek1"/>
        <w:keepNext w:val="0"/>
        <w:numPr>
          <w:ilvl w:val="0"/>
          <w:numId w:val="42"/>
        </w:numPr>
        <w:ind w:left="426" w:right="-23" w:hanging="426"/>
        <w:rPr>
          <w:u w:val="single"/>
        </w:rPr>
      </w:pPr>
      <w:bookmarkStart w:id="14" w:name="_Toc282721357"/>
      <w:bookmarkStart w:id="15" w:name="_Toc395266073"/>
      <w:r w:rsidRPr="006E5F03">
        <w:rPr>
          <w:u w:val="single"/>
        </w:rPr>
        <w:t>Termin związania ofertą.</w:t>
      </w:r>
      <w:bookmarkEnd w:id="14"/>
      <w:bookmarkEnd w:id="15"/>
    </w:p>
    <w:p w:rsidR="00970B6B" w:rsidRPr="006E5F03" w:rsidRDefault="00970B6B" w:rsidP="00A244F7">
      <w:pPr>
        <w:pStyle w:val="Akapitzlist"/>
        <w:numPr>
          <w:ilvl w:val="0"/>
          <w:numId w:val="20"/>
        </w:numPr>
        <w:spacing w:line="360" w:lineRule="auto"/>
        <w:ind w:left="851" w:right="-23" w:hanging="425"/>
        <w:jc w:val="both"/>
        <w:rPr>
          <w:rFonts w:ascii="Verdana" w:hAnsi="Verdana"/>
          <w:sz w:val="18"/>
          <w:szCs w:val="18"/>
        </w:rPr>
      </w:pPr>
      <w:r w:rsidRPr="006E5F03">
        <w:rPr>
          <w:rFonts w:ascii="Verdana" w:hAnsi="Verdana" w:cs="Arial"/>
          <w:sz w:val="18"/>
          <w:szCs w:val="18"/>
        </w:rPr>
        <w:t>Wykonawca</w:t>
      </w:r>
      <w:r w:rsidRPr="006E5F03">
        <w:rPr>
          <w:rFonts w:ascii="Verdana" w:hAnsi="Verdana"/>
          <w:sz w:val="18"/>
          <w:szCs w:val="18"/>
        </w:rPr>
        <w:t xml:space="preserve"> pozostaje związany złożoną ofertą przez okres </w:t>
      </w:r>
      <w:r w:rsidR="002736A3" w:rsidRPr="006E5F03">
        <w:rPr>
          <w:rFonts w:ascii="Verdana" w:hAnsi="Verdana"/>
          <w:b/>
          <w:sz w:val="18"/>
          <w:szCs w:val="18"/>
        </w:rPr>
        <w:t>3</w:t>
      </w:r>
      <w:r w:rsidRPr="006E5F03">
        <w:rPr>
          <w:rFonts w:ascii="Verdana" w:hAnsi="Verdana"/>
          <w:b/>
          <w:sz w:val="18"/>
          <w:szCs w:val="18"/>
        </w:rPr>
        <w:t>0</w:t>
      </w:r>
      <w:r w:rsidRPr="006E5F03">
        <w:rPr>
          <w:rFonts w:ascii="Verdana" w:hAnsi="Verdana"/>
          <w:sz w:val="18"/>
          <w:szCs w:val="18"/>
        </w:rPr>
        <w:t xml:space="preserve"> dni.</w:t>
      </w:r>
    </w:p>
    <w:p w:rsidR="00970B6B" w:rsidRPr="006E5F03" w:rsidRDefault="00970B6B" w:rsidP="00A244F7">
      <w:pPr>
        <w:pStyle w:val="Akapitzlist"/>
        <w:numPr>
          <w:ilvl w:val="0"/>
          <w:numId w:val="20"/>
        </w:numPr>
        <w:spacing w:line="360" w:lineRule="auto"/>
        <w:ind w:left="851" w:right="-23" w:hanging="425"/>
        <w:jc w:val="both"/>
        <w:rPr>
          <w:rFonts w:ascii="Verdana" w:hAnsi="Verdana"/>
          <w:sz w:val="18"/>
          <w:szCs w:val="18"/>
        </w:rPr>
      </w:pPr>
      <w:r w:rsidRPr="006E5F03">
        <w:rPr>
          <w:rFonts w:ascii="Verdana" w:hAnsi="Verdana"/>
          <w:sz w:val="18"/>
          <w:szCs w:val="18"/>
        </w:rPr>
        <w:t xml:space="preserve">Bieg </w:t>
      </w:r>
      <w:r w:rsidRPr="006E5F03">
        <w:rPr>
          <w:rFonts w:ascii="Verdana" w:hAnsi="Verdana" w:cs="Arial"/>
          <w:sz w:val="18"/>
          <w:szCs w:val="18"/>
        </w:rPr>
        <w:t>terminu</w:t>
      </w:r>
      <w:r w:rsidRPr="006E5F03">
        <w:rPr>
          <w:rFonts w:ascii="Verdana" w:hAnsi="Verdana"/>
          <w:sz w:val="18"/>
          <w:szCs w:val="18"/>
        </w:rPr>
        <w:t xml:space="preserve"> związania ofertą rozpoczyna się wraz z upływem terminu składania ofert.</w:t>
      </w:r>
    </w:p>
    <w:p w:rsidR="00A244F7" w:rsidRPr="006E5F03" w:rsidRDefault="00A244F7" w:rsidP="00A244F7">
      <w:pPr>
        <w:spacing w:line="360" w:lineRule="auto"/>
        <w:ind w:right="-23"/>
        <w:textAlignment w:val="top"/>
        <w:rPr>
          <w:rFonts w:ascii="Verdana" w:hAnsi="Verdana"/>
          <w:sz w:val="18"/>
          <w:szCs w:val="18"/>
        </w:rPr>
      </w:pPr>
    </w:p>
    <w:p w:rsidR="00970B6B" w:rsidRPr="006E5F03" w:rsidRDefault="00970B6B" w:rsidP="00391AF1">
      <w:pPr>
        <w:pStyle w:val="Nagwek1"/>
        <w:keepNext w:val="0"/>
        <w:numPr>
          <w:ilvl w:val="0"/>
          <w:numId w:val="42"/>
        </w:numPr>
        <w:ind w:left="426" w:right="-23" w:hanging="426"/>
        <w:rPr>
          <w:u w:val="single"/>
        </w:rPr>
      </w:pPr>
      <w:bookmarkStart w:id="16" w:name="_Toc282721358"/>
      <w:bookmarkStart w:id="17" w:name="_Toc395266074"/>
      <w:r w:rsidRPr="006E5F03">
        <w:rPr>
          <w:u w:val="single"/>
        </w:rPr>
        <w:t>Opis sposobu przygotowywania ofert.</w:t>
      </w:r>
      <w:bookmarkEnd w:id="16"/>
      <w:bookmarkEnd w:id="17"/>
    </w:p>
    <w:p w:rsidR="000139DC" w:rsidRPr="006E5F03" w:rsidRDefault="000139DC" w:rsidP="000139DC">
      <w:pPr>
        <w:numPr>
          <w:ilvl w:val="0"/>
          <w:numId w:val="21"/>
        </w:numPr>
        <w:tabs>
          <w:tab w:val="left" w:pos="9214"/>
        </w:tabs>
        <w:spacing w:line="360" w:lineRule="auto"/>
        <w:ind w:left="850" w:right="-24" w:hanging="425"/>
        <w:jc w:val="both"/>
        <w:rPr>
          <w:rFonts w:ascii="Verdana" w:hAnsi="Verdana"/>
          <w:b/>
          <w:bCs/>
          <w:sz w:val="18"/>
          <w:szCs w:val="18"/>
        </w:rPr>
      </w:pPr>
      <w:r w:rsidRPr="006E5F03">
        <w:rPr>
          <w:rFonts w:ascii="Verdana" w:hAnsi="Verdana"/>
          <w:sz w:val="18"/>
          <w:szCs w:val="18"/>
        </w:rPr>
        <w:t xml:space="preserve">Zamawiający </w:t>
      </w:r>
      <w:r w:rsidR="003D1878" w:rsidRPr="006E5F03">
        <w:rPr>
          <w:rFonts w:ascii="Verdana" w:hAnsi="Verdana"/>
          <w:sz w:val="18"/>
          <w:szCs w:val="18"/>
          <w:u w:val="single"/>
        </w:rPr>
        <w:t>nie d</w:t>
      </w:r>
      <w:r w:rsidRPr="006E5F03">
        <w:rPr>
          <w:rFonts w:ascii="Verdana" w:hAnsi="Verdana"/>
          <w:sz w:val="18"/>
          <w:szCs w:val="18"/>
          <w:u w:val="single"/>
        </w:rPr>
        <w:t>opuszcza</w:t>
      </w:r>
      <w:r w:rsidRPr="006E5F03">
        <w:rPr>
          <w:rFonts w:ascii="Verdana" w:hAnsi="Verdana"/>
          <w:sz w:val="18"/>
          <w:szCs w:val="18"/>
        </w:rPr>
        <w:t xml:space="preserve"> składania ofert </w:t>
      </w:r>
      <w:r w:rsidRPr="006E5F03">
        <w:rPr>
          <w:rFonts w:ascii="Verdana" w:hAnsi="Verdana"/>
          <w:b/>
          <w:sz w:val="18"/>
          <w:szCs w:val="18"/>
        </w:rPr>
        <w:t>częściowych</w:t>
      </w:r>
      <w:r w:rsidRPr="006E5F03">
        <w:rPr>
          <w:rFonts w:ascii="Verdana" w:hAnsi="Verdana"/>
          <w:sz w:val="18"/>
          <w:szCs w:val="18"/>
        </w:rPr>
        <w:t xml:space="preserve">. Wykonawca może złożyć </w:t>
      </w:r>
      <w:r w:rsidR="003D1878" w:rsidRPr="006E5F03">
        <w:rPr>
          <w:rFonts w:ascii="Verdana" w:hAnsi="Verdana"/>
          <w:sz w:val="18"/>
          <w:szCs w:val="18"/>
        </w:rPr>
        <w:t>tylko jedną ofertę</w:t>
      </w:r>
      <w:r w:rsidRPr="006E5F03">
        <w:rPr>
          <w:rFonts w:ascii="Verdana" w:hAnsi="Verdana"/>
          <w:sz w:val="18"/>
          <w:szCs w:val="18"/>
        </w:rPr>
        <w:t>.</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u w:val="single"/>
        </w:rPr>
      </w:pPr>
      <w:r w:rsidRPr="006E5F03">
        <w:rPr>
          <w:rFonts w:ascii="Verdana" w:hAnsi="Verdana" w:cs="Arial"/>
          <w:sz w:val="18"/>
          <w:szCs w:val="18"/>
          <w:u w:val="single"/>
        </w:rPr>
        <w:t>Nie dopuszcza</w:t>
      </w:r>
      <w:r w:rsidRPr="006E5F03">
        <w:rPr>
          <w:rFonts w:ascii="Verdana" w:hAnsi="Verdana" w:cs="Arial"/>
          <w:sz w:val="18"/>
          <w:szCs w:val="18"/>
        </w:rPr>
        <w:t xml:space="preserve"> się składania ofert </w:t>
      </w:r>
      <w:r w:rsidRPr="006E5F03">
        <w:rPr>
          <w:rFonts w:ascii="Verdana" w:hAnsi="Verdana" w:cs="Arial"/>
          <w:b/>
          <w:bCs/>
          <w:sz w:val="18"/>
          <w:szCs w:val="18"/>
        </w:rPr>
        <w:t>wariantowych.</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Wykonawca ponosi wszelkie koszty związane z przygotowaniem i złożeniem oferty. </w:t>
      </w:r>
    </w:p>
    <w:p w:rsidR="00970B6B" w:rsidRPr="006E5F03"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6E5F03">
        <w:rPr>
          <w:rFonts w:ascii="Verdana" w:hAnsi="Verdana" w:cs="Arial"/>
          <w:b/>
          <w:bCs/>
          <w:sz w:val="18"/>
          <w:szCs w:val="18"/>
          <w:u w:val="single"/>
        </w:rPr>
        <w:t xml:space="preserve">Oferta powinna zawierać: </w:t>
      </w:r>
    </w:p>
    <w:p w:rsidR="000139DC" w:rsidRPr="006E5F03" w:rsidRDefault="003D1878" w:rsidP="000139DC">
      <w:pPr>
        <w:pStyle w:val="Akapitzlist"/>
        <w:numPr>
          <w:ilvl w:val="2"/>
          <w:numId w:val="17"/>
        </w:numPr>
        <w:spacing w:line="360" w:lineRule="auto"/>
        <w:ind w:left="1276" w:right="-24" w:hanging="425"/>
        <w:jc w:val="both"/>
        <w:rPr>
          <w:rFonts w:ascii="Verdana" w:hAnsi="Verdana" w:cs="Arial"/>
          <w:sz w:val="18"/>
          <w:szCs w:val="18"/>
        </w:rPr>
      </w:pPr>
      <w:r w:rsidRPr="006E5F03">
        <w:rPr>
          <w:rFonts w:ascii="Verdana" w:hAnsi="Verdana" w:cs="Arial"/>
          <w:bCs/>
          <w:sz w:val="18"/>
          <w:szCs w:val="18"/>
        </w:rPr>
        <w:t>Formularz</w:t>
      </w:r>
      <w:r w:rsidR="00ED5247" w:rsidRPr="006E5F03">
        <w:rPr>
          <w:rFonts w:ascii="Verdana" w:hAnsi="Verdana" w:cs="Arial"/>
          <w:bCs/>
          <w:sz w:val="18"/>
          <w:szCs w:val="18"/>
        </w:rPr>
        <w:t xml:space="preserve"> ofertowy</w:t>
      </w:r>
      <w:r w:rsidR="000139DC" w:rsidRPr="006E5F03">
        <w:rPr>
          <w:rFonts w:ascii="Verdana" w:hAnsi="Verdana" w:cs="Arial"/>
          <w:bCs/>
          <w:sz w:val="18"/>
          <w:szCs w:val="18"/>
        </w:rPr>
        <w:t xml:space="preserve"> </w:t>
      </w:r>
      <w:r w:rsidR="00ED5247" w:rsidRPr="006E5F03">
        <w:rPr>
          <w:rFonts w:ascii="Verdana" w:hAnsi="Verdana" w:cs="Arial"/>
          <w:sz w:val="18"/>
          <w:szCs w:val="18"/>
        </w:rPr>
        <w:t>(wzór – załąc</w:t>
      </w:r>
      <w:r w:rsidR="004A37B9" w:rsidRPr="006E5F03">
        <w:rPr>
          <w:rFonts w:ascii="Verdana" w:hAnsi="Verdana" w:cs="Arial"/>
          <w:sz w:val="18"/>
          <w:szCs w:val="18"/>
        </w:rPr>
        <w:t>znik nr 1</w:t>
      </w:r>
      <w:r w:rsidR="00ED5247" w:rsidRPr="006E5F03">
        <w:rPr>
          <w:rFonts w:ascii="Verdana" w:hAnsi="Verdana" w:cs="Arial"/>
          <w:sz w:val="18"/>
          <w:szCs w:val="18"/>
        </w:rPr>
        <w:t xml:space="preserve"> do </w:t>
      </w:r>
      <w:proofErr w:type="spellStart"/>
      <w:r w:rsidR="00ED5247" w:rsidRPr="006E5F03">
        <w:rPr>
          <w:rFonts w:ascii="Verdana" w:hAnsi="Verdana" w:cs="Arial"/>
          <w:sz w:val="18"/>
          <w:szCs w:val="18"/>
        </w:rPr>
        <w:t>Siwz</w:t>
      </w:r>
      <w:proofErr w:type="spellEnd"/>
      <w:r w:rsidR="00ED5247" w:rsidRPr="006E5F03">
        <w:rPr>
          <w:rFonts w:ascii="Verdana" w:hAnsi="Verdana" w:cs="Arial"/>
          <w:sz w:val="18"/>
          <w:szCs w:val="18"/>
        </w:rPr>
        <w:t xml:space="preserve">), </w:t>
      </w:r>
      <w:r w:rsidRPr="006E5F03">
        <w:rPr>
          <w:rFonts w:ascii="Verdana" w:hAnsi="Verdana" w:cs="Arial"/>
          <w:sz w:val="18"/>
          <w:szCs w:val="18"/>
        </w:rPr>
        <w:t>wypełniony</w:t>
      </w:r>
      <w:r w:rsidR="000139DC" w:rsidRPr="006E5F03">
        <w:rPr>
          <w:rFonts w:ascii="Verdana" w:hAnsi="Verdana" w:cs="Arial"/>
          <w:sz w:val="18"/>
          <w:szCs w:val="18"/>
        </w:rPr>
        <w:t xml:space="preserve"> przez Wykonawcę, </w:t>
      </w:r>
    </w:p>
    <w:p w:rsidR="00C97C72" w:rsidRPr="006E5F03" w:rsidRDefault="00C97C72" w:rsidP="00C97C72">
      <w:pPr>
        <w:pStyle w:val="Akapitzlist"/>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Wykaz doświadczenia zawodowego </w:t>
      </w:r>
      <w:r w:rsidR="00201AA1" w:rsidRPr="006E5F03">
        <w:rPr>
          <w:rFonts w:ascii="Verdana" w:hAnsi="Verdana" w:cs="Arial"/>
          <w:sz w:val="18"/>
          <w:szCs w:val="18"/>
        </w:rPr>
        <w:t>Serwisantów</w:t>
      </w:r>
      <w:r w:rsidRPr="006E5F03">
        <w:rPr>
          <w:rFonts w:ascii="Verdana" w:hAnsi="Verdana" w:cs="Arial"/>
          <w:sz w:val="18"/>
          <w:szCs w:val="18"/>
        </w:rPr>
        <w:t xml:space="preserve"> </w:t>
      </w:r>
      <w:r w:rsidR="00433486" w:rsidRPr="006E5F03">
        <w:rPr>
          <w:rFonts w:ascii="Verdana" w:hAnsi="Verdana" w:cs="Arial"/>
          <w:sz w:val="18"/>
          <w:szCs w:val="18"/>
        </w:rPr>
        <w:t>(wzór – załącznik nr </w:t>
      </w:r>
      <w:r w:rsidR="00FE4740" w:rsidRPr="006E5F03">
        <w:rPr>
          <w:rFonts w:ascii="Verdana" w:hAnsi="Verdana" w:cs="Arial"/>
          <w:sz w:val="18"/>
          <w:szCs w:val="18"/>
        </w:rPr>
        <w:t>2</w:t>
      </w:r>
      <w:r w:rsidR="00433486" w:rsidRPr="006E5F03">
        <w:rPr>
          <w:rFonts w:ascii="Verdana" w:hAnsi="Verdana" w:cs="Arial"/>
          <w:sz w:val="18"/>
          <w:szCs w:val="18"/>
        </w:rPr>
        <w:t xml:space="preserve"> </w:t>
      </w:r>
      <w:r w:rsidR="003D1878" w:rsidRPr="006E5F03">
        <w:rPr>
          <w:rFonts w:ascii="Verdana" w:hAnsi="Verdana" w:cs="Arial"/>
          <w:sz w:val="18"/>
          <w:szCs w:val="18"/>
        </w:rPr>
        <w:t>do </w:t>
      </w:r>
      <w:proofErr w:type="spellStart"/>
      <w:r w:rsidR="003D1878" w:rsidRPr="006E5F03">
        <w:rPr>
          <w:rFonts w:ascii="Verdana" w:hAnsi="Verdana" w:cs="Arial"/>
          <w:sz w:val="18"/>
          <w:szCs w:val="18"/>
        </w:rPr>
        <w:t>Siwz</w:t>
      </w:r>
      <w:proofErr w:type="spellEnd"/>
      <w:r w:rsidR="003D1878" w:rsidRPr="006E5F03">
        <w:rPr>
          <w:rFonts w:ascii="Verdana" w:hAnsi="Verdana" w:cs="Arial"/>
          <w:sz w:val="18"/>
          <w:szCs w:val="18"/>
        </w:rPr>
        <w:t xml:space="preserve">), </w:t>
      </w:r>
      <w:r w:rsidRPr="006E5F03">
        <w:rPr>
          <w:rFonts w:ascii="Verdana" w:hAnsi="Verdana" w:cs="Arial"/>
          <w:sz w:val="18"/>
          <w:szCs w:val="18"/>
        </w:rPr>
        <w:t>wypełniony</w:t>
      </w:r>
      <w:r w:rsidR="006524DC" w:rsidRPr="006E5F03">
        <w:rPr>
          <w:rFonts w:ascii="Verdana" w:hAnsi="Verdana" w:cs="Arial"/>
          <w:sz w:val="18"/>
          <w:szCs w:val="18"/>
        </w:rPr>
        <w:t xml:space="preserve"> </w:t>
      </w:r>
      <w:r w:rsidRPr="006E5F03">
        <w:rPr>
          <w:rFonts w:ascii="Verdana" w:hAnsi="Verdana" w:cs="Arial"/>
          <w:sz w:val="18"/>
          <w:szCs w:val="18"/>
        </w:rPr>
        <w:t>przez Wykonawcę,</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Oświadczenia wymienione w Rozdziale VII pkt. 1-4 niniejszej </w:t>
      </w:r>
      <w:proofErr w:type="spellStart"/>
      <w:r w:rsidRPr="006E5F03">
        <w:rPr>
          <w:rFonts w:ascii="Verdana" w:hAnsi="Verdana" w:cs="Arial"/>
          <w:sz w:val="18"/>
          <w:szCs w:val="18"/>
        </w:rPr>
        <w:t>Siwz</w:t>
      </w:r>
      <w:proofErr w:type="spellEnd"/>
      <w:r w:rsidRPr="006E5F03">
        <w:rPr>
          <w:rFonts w:ascii="Verdana" w:hAnsi="Verdana" w:cs="Arial"/>
          <w:sz w:val="18"/>
          <w:szCs w:val="18"/>
        </w:rPr>
        <w:t>,</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Zobowiązanie, o którym mowa w Rozdziale V pkt. 5 niniejszej </w:t>
      </w:r>
      <w:proofErr w:type="spellStart"/>
      <w:r w:rsidRPr="006E5F03">
        <w:rPr>
          <w:rFonts w:ascii="Verdana" w:hAnsi="Verdana" w:cs="Arial"/>
          <w:sz w:val="18"/>
          <w:szCs w:val="18"/>
        </w:rPr>
        <w:t>Siwz</w:t>
      </w:r>
      <w:proofErr w:type="spellEnd"/>
      <w:r w:rsidRPr="006E5F03">
        <w:rPr>
          <w:rFonts w:ascii="Verdana" w:hAnsi="Verdana" w:cs="Arial"/>
          <w:sz w:val="18"/>
          <w:szCs w:val="18"/>
        </w:rPr>
        <w:t xml:space="preserve"> – jeżeli dotyczy,</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lastRenderedPageBreak/>
        <w:t>Pełnomocnictwa osób</w:t>
      </w:r>
      <w:r w:rsidRPr="006E5F03">
        <w:rPr>
          <w:rFonts w:ascii="Verdana" w:hAnsi="Verdana" w:cs="Arial"/>
          <w:b/>
          <w:sz w:val="18"/>
          <w:szCs w:val="18"/>
        </w:rPr>
        <w:t xml:space="preserve"> </w:t>
      </w:r>
      <w:r w:rsidRPr="006E5F03">
        <w:rPr>
          <w:rFonts w:ascii="Verdana" w:hAnsi="Verdana" w:cs="Arial"/>
          <w:sz w:val="18"/>
          <w:szCs w:val="18"/>
        </w:rPr>
        <w:t xml:space="preserve">podpisujących ofertę do podejmowania zobowiązań w imieniu Wykonawcy – jeżeli dotyczy. </w:t>
      </w:r>
      <w:r w:rsidRPr="006E5F03">
        <w:rPr>
          <w:rFonts w:ascii="Verdana" w:hAnsi="Verdana"/>
          <w:sz w:val="18"/>
          <w:szCs w:val="18"/>
        </w:rPr>
        <w:t>Pełnomocnictwa winny być przedłożone w formie oryginału lub kopii poświadczonej notarialnie.</w:t>
      </w:r>
    </w:p>
    <w:p w:rsidR="00970B6B" w:rsidRPr="006E5F03"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6E5F03">
        <w:rPr>
          <w:rFonts w:ascii="Verdana" w:hAnsi="Verdana" w:cs="Arial"/>
          <w:bCs/>
          <w:sz w:val="18"/>
          <w:szCs w:val="18"/>
        </w:rPr>
        <w:t xml:space="preserve">Załączniki do </w:t>
      </w:r>
      <w:proofErr w:type="spellStart"/>
      <w:r w:rsidRPr="006E5F03">
        <w:rPr>
          <w:rFonts w:ascii="Verdana" w:hAnsi="Verdana" w:cs="Arial"/>
          <w:bCs/>
          <w:sz w:val="18"/>
          <w:szCs w:val="18"/>
        </w:rPr>
        <w:t>Siwz</w:t>
      </w:r>
      <w:proofErr w:type="spellEnd"/>
      <w:r w:rsidR="00970B6B" w:rsidRPr="006E5F03">
        <w:rPr>
          <w:rFonts w:ascii="Verdana" w:hAnsi="Verdana" w:cs="Arial"/>
          <w:bCs/>
          <w:sz w:val="18"/>
          <w:szCs w:val="18"/>
        </w:rPr>
        <w:t xml:space="preserve"> są wzorami. Zamawiający zaleca </w:t>
      </w:r>
      <w:r w:rsidR="00357638" w:rsidRPr="006E5F03">
        <w:rPr>
          <w:rFonts w:ascii="Verdana" w:hAnsi="Verdana" w:cs="Arial"/>
          <w:bCs/>
          <w:sz w:val="18"/>
          <w:szCs w:val="18"/>
        </w:rPr>
        <w:t xml:space="preserve">ich </w:t>
      </w:r>
      <w:r w:rsidR="00970B6B" w:rsidRPr="006E5F0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5F03">
        <w:rPr>
          <w:rFonts w:ascii="Verdana" w:hAnsi="Verdana" w:cs="Arial"/>
          <w:bCs/>
          <w:sz w:val="18"/>
          <w:szCs w:val="18"/>
        </w:rPr>
        <w:t xml:space="preserve">onych do </w:t>
      </w:r>
      <w:proofErr w:type="spellStart"/>
      <w:r w:rsidRPr="006E5F03">
        <w:rPr>
          <w:rFonts w:ascii="Verdana" w:hAnsi="Verdana" w:cs="Arial"/>
          <w:bCs/>
          <w:sz w:val="18"/>
          <w:szCs w:val="18"/>
        </w:rPr>
        <w:t>Siwz</w:t>
      </w:r>
      <w:proofErr w:type="spellEnd"/>
      <w:r w:rsidR="00970B6B" w:rsidRPr="006E5F03">
        <w:rPr>
          <w:rFonts w:ascii="Verdana" w:hAnsi="Verdana" w:cs="Arial"/>
          <w:bCs/>
          <w:sz w:val="18"/>
          <w:szCs w:val="18"/>
        </w:rPr>
        <w:t xml:space="preserve">.  </w:t>
      </w:r>
    </w:p>
    <w:p w:rsidR="00970B6B" w:rsidRPr="006E5F03"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6E5F03">
        <w:rPr>
          <w:rFonts w:ascii="Verdana" w:hAnsi="Verdana" w:cs="Arial"/>
          <w:bCs/>
          <w:sz w:val="18"/>
          <w:szCs w:val="18"/>
        </w:rPr>
        <w:t>Oferta, aby była ważna, musi być podpisana przez Wykonawcę, przedstawicieli Wykonawcy wymienionych w aktualnyc</w:t>
      </w:r>
      <w:r w:rsidR="006D6E1C" w:rsidRPr="006E5F03">
        <w:rPr>
          <w:rFonts w:ascii="Verdana" w:hAnsi="Verdana" w:cs="Arial"/>
          <w:bCs/>
          <w:sz w:val="18"/>
          <w:szCs w:val="18"/>
        </w:rPr>
        <w:t xml:space="preserve">h dokumentach rejestrowych Wykonawcy </w:t>
      </w:r>
      <w:r w:rsidRPr="006E5F03">
        <w:rPr>
          <w:rFonts w:ascii="Verdana" w:hAnsi="Verdana" w:cs="Arial"/>
          <w:bCs/>
          <w:sz w:val="18"/>
          <w:szCs w:val="18"/>
        </w:rPr>
        <w:t xml:space="preserve">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970B6B" w:rsidRPr="006E5F03" w:rsidRDefault="00970B6B" w:rsidP="00A244F7">
      <w:pPr>
        <w:numPr>
          <w:ilvl w:val="0"/>
          <w:numId w:val="21"/>
        </w:numPr>
        <w:spacing w:line="360" w:lineRule="auto"/>
        <w:ind w:left="851" w:right="-24" w:hanging="425"/>
        <w:jc w:val="both"/>
        <w:rPr>
          <w:rFonts w:ascii="Verdana" w:hAnsi="Verdana" w:cs="Arial"/>
          <w:bCs/>
          <w:sz w:val="18"/>
          <w:szCs w:val="18"/>
        </w:rPr>
      </w:pPr>
      <w:r w:rsidRPr="006E5F03">
        <w:rPr>
          <w:rFonts w:ascii="Verdana" w:hAnsi="Verdana" w:cs="Arial"/>
          <w:bCs/>
          <w:sz w:val="18"/>
          <w:szCs w:val="18"/>
        </w:rPr>
        <w:t>Oferta powinna być sporządzona w języku polskim.</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6E5F03" w:rsidRDefault="000A2814"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6E5F03">
          <w:rPr>
            <w:rStyle w:val="Hipercze"/>
            <w:rFonts w:ascii="Verdana" w:hAnsi="Verdana" w:cs="Arial"/>
            <w:color w:val="auto"/>
            <w:sz w:val="18"/>
            <w:szCs w:val="18"/>
            <w:u w:val="none"/>
          </w:rPr>
          <w:t>przepisów</w:t>
        </w:r>
      </w:hyperlink>
      <w:r w:rsidRPr="006E5F0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5F03">
        <w:rPr>
          <w:rFonts w:ascii="Verdana" w:hAnsi="Verdana" w:cs="Arial"/>
          <w:sz w:val="18"/>
          <w:szCs w:val="18"/>
        </w:rPr>
        <w:t xml:space="preserve">. </w:t>
      </w:r>
      <w:r w:rsidR="00970B6B" w:rsidRPr="006E5F03">
        <w:rPr>
          <w:rFonts w:ascii="Verdana" w:hAnsi="Verdana" w:cs="Arial"/>
          <w:iCs/>
          <w:sz w:val="18"/>
          <w:szCs w:val="18"/>
        </w:rPr>
        <w:t xml:space="preserve">Wykonawca nie może zastrzec informacji podawanych podczas otwarcia ofert, o których mowa w art. 86 ust. 4 </w:t>
      </w:r>
      <w:proofErr w:type="spellStart"/>
      <w:r w:rsidR="00970B6B" w:rsidRPr="006E5F03">
        <w:rPr>
          <w:rFonts w:ascii="Verdana" w:hAnsi="Verdana" w:cs="Arial"/>
          <w:iCs/>
          <w:sz w:val="18"/>
          <w:szCs w:val="18"/>
        </w:rPr>
        <w:t>Pzp</w:t>
      </w:r>
      <w:proofErr w:type="spellEnd"/>
      <w:r w:rsidR="00970B6B" w:rsidRPr="006E5F0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970B6B" w:rsidRPr="006E5F03" w:rsidRDefault="00970B6B" w:rsidP="00A244F7">
      <w:pPr>
        <w:pStyle w:val="Akapitzlist"/>
        <w:spacing w:line="360" w:lineRule="auto"/>
        <w:ind w:left="851" w:right="-24"/>
        <w:jc w:val="both"/>
        <w:rPr>
          <w:rFonts w:ascii="Verdana" w:hAnsi="Verdana" w:cs="Arial"/>
          <w:b/>
          <w:bCs/>
          <w:sz w:val="18"/>
          <w:szCs w:val="18"/>
        </w:rPr>
      </w:pPr>
      <w:r w:rsidRPr="006E5F03">
        <w:rPr>
          <w:rFonts w:ascii="Verdana" w:hAnsi="Verdana" w:cs="Arial"/>
          <w:b/>
          <w:bCs/>
          <w:sz w:val="18"/>
          <w:szCs w:val="18"/>
        </w:rPr>
        <w:t>Uniwersytet Medyczny we Wrocławiu</w:t>
      </w:r>
    </w:p>
    <w:p w:rsidR="00970B6B" w:rsidRPr="006E5F03" w:rsidRDefault="00AB0F72" w:rsidP="00A244F7">
      <w:pPr>
        <w:pStyle w:val="Akapitzlist"/>
        <w:spacing w:line="360" w:lineRule="auto"/>
        <w:ind w:left="851" w:right="-24"/>
        <w:jc w:val="both"/>
        <w:rPr>
          <w:rFonts w:ascii="Verdana" w:hAnsi="Verdana" w:cs="Arial"/>
          <w:b/>
          <w:bCs/>
          <w:sz w:val="18"/>
          <w:szCs w:val="18"/>
        </w:rPr>
      </w:pPr>
      <w:r>
        <w:rPr>
          <w:rFonts w:ascii="Verdana" w:hAnsi="Verdana" w:cs="Arial"/>
          <w:b/>
          <w:bCs/>
          <w:sz w:val="18"/>
          <w:szCs w:val="18"/>
        </w:rPr>
        <w:t>Dział</w:t>
      </w:r>
      <w:r w:rsidR="00970B6B" w:rsidRPr="006E5F03">
        <w:rPr>
          <w:rFonts w:ascii="Verdana" w:hAnsi="Verdana" w:cs="Arial"/>
          <w:b/>
          <w:bCs/>
          <w:sz w:val="18"/>
          <w:szCs w:val="18"/>
        </w:rPr>
        <w:t xml:space="preserve"> Zamówień Publicznych</w:t>
      </w:r>
    </w:p>
    <w:p w:rsidR="00970B6B" w:rsidRPr="006E5F03" w:rsidRDefault="002736A3" w:rsidP="00A244F7">
      <w:pPr>
        <w:pStyle w:val="Akapitzlist"/>
        <w:spacing w:line="360" w:lineRule="auto"/>
        <w:ind w:left="851" w:right="-24"/>
        <w:jc w:val="both"/>
        <w:rPr>
          <w:rFonts w:ascii="Verdana" w:hAnsi="Verdana" w:cs="Arial"/>
          <w:b/>
          <w:bCs/>
          <w:sz w:val="18"/>
          <w:szCs w:val="18"/>
        </w:rPr>
      </w:pPr>
      <w:r w:rsidRPr="006E5F03">
        <w:rPr>
          <w:rFonts w:ascii="Verdana" w:hAnsi="Verdana" w:cs="Arial"/>
          <w:b/>
          <w:bCs/>
          <w:sz w:val="18"/>
          <w:szCs w:val="18"/>
        </w:rPr>
        <w:t>ul. Marcinkowskiego 2-6, 50-368</w:t>
      </w:r>
      <w:r w:rsidR="00970B6B" w:rsidRPr="006E5F03">
        <w:rPr>
          <w:rFonts w:ascii="Verdana" w:hAnsi="Verdana" w:cs="Arial"/>
          <w:b/>
          <w:bCs/>
          <w:sz w:val="18"/>
          <w:szCs w:val="18"/>
        </w:rPr>
        <w:t xml:space="preserve"> Wrocław</w:t>
      </w:r>
    </w:p>
    <w:p w:rsidR="00F16521" w:rsidRPr="006E5F03" w:rsidRDefault="00F16521" w:rsidP="00A244F7">
      <w:pPr>
        <w:pStyle w:val="Akapitzlist"/>
        <w:spacing w:line="360" w:lineRule="auto"/>
        <w:ind w:left="851" w:right="-24"/>
        <w:jc w:val="both"/>
        <w:rPr>
          <w:rFonts w:ascii="Verdana" w:hAnsi="Verdana" w:cs="Arial"/>
          <w:b/>
          <w:bCs/>
          <w:sz w:val="18"/>
          <w:szCs w:val="18"/>
        </w:rPr>
      </w:pPr>
    </w:p>
    <w:p w:rsidR="00970B6B" w:rsidRPr="006E5F03" w:rsidRDefault="00970B6B" w:rsidP="00A244F7">
      <w:pPr>
        <w:pStyle w:val="Akapitzlist"/>
        <w:spacing w:line="360" w:lineRule="auto"/>
        <w:ind w:left="851" w:right="-24"/>
        <w:jc w:val="both"/>
        <w:rPr>
          <w:rFonts w:ascii="Verdana" w:hAnsi="Verdana" w:cs="Arial"/>
          <w:bCs/>
          <w:sz w:val="18"/>
          <w:szCs w:val="18"/>
        </w:rPr>
      </w:pPr>
      <w:r w:rsidRPr="006E5F03">
        <w:rPr>
          <w:rFonts w:ascii="Verdana" w:hAnsi="Verdana" w:cs="Arial"/>
          <w:sz w:val="18"/>
          <w:szCs w:val="18"/>
        </w:rPr>
        <w:t>Ponadto koperta powinna być</w:t>
      </w:r>
      <w:r w:rsidRPr="006E5F03">
        <w:rPr>
          <w:rFonts w:ascii="Verdana" w:hAnsi="Verdana" w:cs="Arial"/>
          <w:bCs/>
          <w:sz w:val="18"/>
          <w:szCs w:val="18"/>
        </w:rPr>
        <w:t xml:space="preserve"> opatrzona napisem: </w:t>
      </w:r>
    </w:p>
    <w:p w:rsidR="00970B6B" w:rsidRPr="006E5F03" w:rsidRDefault="00AA3954" w:rsidP="00A244F7">
      <w:pPr>
        <w:pStyle w:val="Akapitzlist"/>
        <w:spacing w:line="360" w:lineRule="auto"/>
        <w:ind w:left="851" w:right="-24"/>
        <w:jc w:val="both"/>
        <w:rPr>
          <w:rFonts w:ascii="Verdana" w:hAnsi="Verdana" w:cs="Arial"/>
          <w:b/>
          <w:sz w:val="18"/>
          <w:szCs w:val="18"/>
        </w:rPr>
      </w:pPr>
      <w:r w:rsidRPr="006E5F03">
        <w:rPr>
          <w:rFonts w:ascii="Verdana" w:hAnsi="Verdana" w:cs="Arial"/>
          <w:b/>
          <w:sz w:val="18"/>
          <w:szCs w:val="18"/>
        </w:rPr>
        <w:t>„</w:t>
      </w:r>
      <w:r w:rsidR="00AB0F72">
        <w:rPr>
          <w:rFonts w:ascii="Verdana" w:hAnsi="Verdana" w:cs="Arial"/>
          <w:b/>
          <w:sz w:val="18"/>
          <w:szCs w:val="18"/>
        </w:rPr>
        <w:t>Oferta do postępowania UMW / A</w:t>
      </w:r>
      <w:r w:rsidR="00970B6B" w:rsidRPr="006E5F03">
        <w:rPr>
          <w:rFonts w:ascii="Verdana" w:hAnsi="Verdana" w:cs="Arial"/>
          <w:b/>
          <w:sz w:val="18"/>
          <w:szCs w:val="18"/>
        </w:rPr>
        <w:t xml:space="preserve">Z / </w:t>
      </w:r>
      <w:r w:rsidR="00DD46D8" w:rsidRPr="006E5F03">
        <w:rPr>
          <w:rFonts w:ascii="Verdana" w:hAnsi="Verdana" w:cs="Arial"/>
          <w:b/>
          <w:sz w:val="18"/>
          <w:szCs w:val="18"/>
        </w:rPr>
        <w:t xml:space="preserve">PN </w:t>
      </w:r>
      <w:r w:rsidR="0081341C" w:rsidRPr="006E5F03">
        <w:rPr>
          <w:rFonts w:ascii="Verdana" w:hAnsi="Verdana" w:cs="Arial"/>
          <w:b/>
          <w:sz w:val="18"/>
          <w:szCs w:val="18"/>
        </w:rPr>
        <w:t>–</w:t>
      </w:r>
      <w:r w:rsidR="00092493" w:rsidRPr="006E5F03">
        <w:rPr>
          <w:rFonts w:ascii="Verdana" w:hAnsi="Verdana" w:cs="Arial"/>
          <w:b/>
          <w:sz w:val="18"/>
          <w:szCs w:val="18"/>
        </w:rPr>
        <w:t xml:space="preserve"> </w:t>
      </w:r>
      <w:r w:rsidR="00AB0F72">
        <w:rPr>
          <w:rFonts w:ascii="Verdana" w:hAnsi="Verdana" w:cs="Arial"/>
          <w:b/>
          <w:sz w:val="18"/>
          <w:szCs w:val="18"/>
        </w:rPr>
        <w:t>139</w:t>
      </w:r>
      <w:r w:rsidR="009366B4" w:rsidRPr="006E5F03">
        <w:rPr>
          <w:rFonts w:ascii="Verdana" w:hAnsi="Verdana" w:cs="Arial"/>
          <w:b/>
          <w:sz w:val="18"/>
          <w:szCs w:val="18"/>
        </w:rPr>
        <w:t xml:space="preserve"> </w:t>
      </w:r>
      <w:r w:rsidR="00E7498C" w:rsidRPr="006E5F03">
        <w:rPr>
          <w:rFonts w:ascii="Verdana" w:hAnsi="Verdana" w:cs="Arial"/>
          <w:b/>
          <w:sz w:val="18"/>
          <w:szCs w:val="18"/>
        </w:rPr>
        <w:t xml:space="preserve">/ </w:t>
      </w:r>
      <w:r w:rsidR="00201AA1" w:rsidRPr="006E5F03">
        <w:rPr>
          <w:rFonts w:ascii="Verdana" w:hAnsi="Verdana" w:cs="Arial"/>
          <w:b/>
          <w:sz w:val="18"/>
          <w:szCs w:val="18"/>
        </w:rPr>
        <w:t>20</w:t>
      </w:r>
      <w:r w:rsidRPr="006E5F03">
        <w:rPr>
          <w:rFonts w:ascii="Verdana" w:hAnsi="Verdana" w:cs="Arial"/>
          <w:b/>
          <w:sz w:val="18"/>
          <w:szCs w:val="18"/>
        </w:rPr>
        <w:t>”</w:t>
      </w:r>
      <w:r w:rsidR="00772225" w:rsidRPr="006E5F03">
        <w:rPr>
          <w:rFonts w:ascii="Verdana" w:hAnsi="Verdana" w:cs="Arial"/>
          <w:b/>
          <w:sz w:val="18"/>
          <w:szCs w:val="18"/>
        </w:rPr>
        <w:t xml:space="preserve"> </w:t>
      </w:r>
    </w:p>
    <w:p w:rsidR="003D1878" w:rsidRPr="006E5F03" w:rsidRDefault="00AA3954" w:rsidP="003D1878">
      <w:pPr>
        <w:pStyle w:val="Akapitzlist"/>
        <w:spacing w:line="360" w:lineRule="auto"/>
        <w:ind w:left="851" w:right="-24"/>
        <w:jc w:val="both"/>
        <w:rPr>
          <w:rFonts w:ascii="Verdana" w:hAnsi="Verdana"/>
          <w:b/>
          <w:bCs/>
          <w:sz w:val="18"/>
          <w:szCs w:val="18"/>
        </w:rPr>
      </w:pPr>
      <w:r w:rsidRPr="006E5F03">
        <w:rPr>
          <w:rFonts w:ascii="Verdana" w:hAnsi="Verdana"/>
          <w:b/>
          <w:bCs/>
          <w:sz w:val="18"/>
          <w:szCs w:val="18"/>
        </w:rPr>
        <w:t>„</w:t>
      </w:r>
      <w:r w:rsidR="00201AA1" w:rsidRPr="006E5F03">
        <w:rPr>
          <w:rFonts w:ascii="Verdana" w:hAnsi="Verdana"/>
          <w:b/>
          <w:bCs/>
          <w:sz w:val="18"/>
          <w:szCs w:val="18"/>
        </w:rPr>
        <w:t xml:space="preserve">Usługa opieki serwisowej oprogramowania systemu informatycznego SIMPLE.ERP dla Uniwersytetu Medycznego we Wrocławiu w okresie </w:t>
      </w:r>
      <w:r w:rsidR="00EC6E68">
        <w:rPr>
          <w:rFonts w:ascii="Verdana" w:hAnsi="Verdana"/>
          <w:b/>
          <w:bCs/>
          <w:sz w:val="18"/>
          <w:szCs w:val="18"/>
        </w:rPr>
        <w:t>36</w:t>
      </w:r>
      <w:r w:rsidR="00201AA1" w:rsidRPr="006E5F03">
        <w:rPr>
          <w:rFonts w:ascii="Verdana" w:hAnsi="Verdana"/>
          <w:b/>
          <w:bCs/>
          <w:sz w:val="18"/>
          <w:szCs w:val="18"/>
        </w:rPr>
        <w:t xml:space="preserve"> miesięcy od daty podpisania umowy</w:t>
      </w:r>
      <w:r w:rsidR="003D1878" w:rsidRPr="006E5F03">
        <w:rPr>
          <w:rFonts w:ascii="Verdana" w:hAnsi="Verdana"/>
          <w:b/>
          <w:bCs/>
          <w:sz w:val="18"/>
          <w:szCs w:val="18"/>
        </w:rPr>
        <w:t>”.</w:t>
      </w:r>
      <w:r w:rsidR="006D6E1C" w:rsidRPr="006E5F03">
        <w:rPr>
          <w:rFonts w:ascii="Verdana" w:hAnsi="Verdana"/>
          <w:b/>
          <w:bCs/>
          <w:sz w:val="18"/>
          <w:szCs w:val="18"/>
        </w:rPr>
        <w:t xml:space="preserve"> </w:t>
      </w:r>
    </w:p>
    <w:p w:rsidR="00027706" w:rsidRPr="006E5F03" w:rsidRDefault="00027706" w:rsidP="003D1878">
      <w:pPr>
        <w:pStyle w:val="Akapitzlist"/>
        <w:spacing w:line="360" w:lineRule="auto"/>
        <w:ind w:left="851" w:right="-24"/>
        <w:jc w:val="both"/>
        <w:rPr>
          <w:rFonts w:ascii="Verdana" w:hAnsi="Verdana" w:cs="Arial"/>
          <w:bCs/>
          <w:sz w:val="18"/>
          <w:szCs w:val="18"/>
        </w:rPr>
      </w:pPr>
      <w:r w:rsidRPr="006E5F03">
        <w:rPr>
          <w:rFonts w:ascii="Verdana" w:hAnsi="Verdana" w:cs="Arial"/>
          <w:bCs/>
          <w:sz w:val="18"/>
          <w:szCs w:val="18"/>
        </w:rPr>
        <w:t>Koperta, w której składana jest oferta, powinna być opisana</w:t>
      </w:r>
      <w:r w:rsidR="00970B6B" w:rsidRPr="006E5F03">
        <w:rPr>
          <w:rFonts w:ascii="Verdana" w:hAnsi="Verdana" w:cs="Arial"/>
          <w:bCs/>
          <w:sz w:val="18"/>
          <w:szCs w:val="18"/>
        </w:rPr>
        <w:t xml:space="preserve">: </w:t>
      </w:r>
    </w:p>
    <w:p w:rsidR="00970B6B" w:rsidRPr="006E5F03" w:rsidRDefault="00027706" w:rsidP="00027706">
      <w:pPr>
        <w:spacing w:line="360" w:lineRule="auto"/>
        <w:ind w:left="851" w:right="-23"/>
        <w:rPr>
          <w:rFonts w:ascii="Verdana" w:hAnsi="Verdana" w:cs="Arial"/>
          <w:bCs/>
          <w:sz w:val="18"/>
          <w:szCs w:val="18"/>
        </w:rPr>
      </w:pPr>
      <w:r w:rsidRPr="006E5F03">
        <w:rPr>
          <w:rFonts w:ascii="Verdana" w:hAnsi="Verdana" w:cs="Arial"/>
          <w:b/>
          <w:sz w:val="18"/>
          <w:szCs w:val="18"/>
        </w:rPr>
        <w:t>Ni</w:t>
      </w:r>
      <w:r w:rsidR="00970B6B" w:rsidRPr="006E5F03">
        <w:rPr>
          <w:rFonts w:ascii="Verdana" w:hAnsi="Verdana" w:cs="Arial"/>
          <w:b/>
          <w:sz w:val="18"/>
          <w:szCs w:val="18"/>
        </w:rPr>
        <w:t xml:space="preserve">e otwierać przed </w:t>
      </w:r>
      <w:r w:rsidRPr="006E5F03">
        <w:rPr>
          <w:rFonts w:ascii="Verdana" w:hAnsi="Verdana" w:cs="Arial"/>
          <w:b/>
          <w:sz w:val="18"/>
          <w:szCs w:val="18"/>
        </w:rPr>
        <w:t>………………………</w:t>
      </w:r>
      <w:r w:rsidR="004E4D99" w:rsidRPr="006E5F03">
        <w:rPr>
          <w:rFonts w:ascii="Verdana" w:hAnsi="Verdana" w:cs="Arial"/>
          <w:b/>
          <w:sz w:val="18"/>
          <w:szCs w:val="18"/>
        </w:rPr>
        <w:t>………</w:t>
      </w:r>
      <w:r w:rsidR="00970B6B" w:rsidRPr="006E5F03">
        <w:rPr>
          <w:rFonts w:ascii="Verdana" w:hAnsi="Verdana" w:cs="Arial"/>
          <w:bCs/>
          <w:sz w:val="18"/>
          <w:szCs w:val="18"/>
        </w:rPr>
        <w:t xml:space="preserve"> (data i godzina otwarcia ofert).</w:t>
      </w:r>
    </w:p>
    <w:p w:rsidR="00970B6B" w:rsidRPr="006E5F03" w:rsidRDefault="00970B6B" w:rsidP="00A244F7">
      <w:pPr>
        <w:numPr>
          <w:ilvl w:val="0"/>
          <w:numId w:val="21"/>
        </w:numPr>
        <w:spacing w:line="360" w:lineRule="auto"/>
        <w:ind w:left="851" w:right="-24" w:hanging="425"/>
        <w:jc w:val="both"/>
        <w:rPr>
          <w:rFonts w:ascii="Verdana" w:hAnsi="Verdana" w:cs="Arial"/>
          <w:bCs/>
          <w:sz w:val="18"/>
          <w:szCs w:val="18"/>
        </w:rPr>
      </w:pPr>
      <w:r w:rsidRPr="006E5F0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E5F03">
        <w:rPr>
          <w:rFonts w:ascii="Verdana" w:hAnsi="Verdana" w:cs="Arial"/>
          <w:bCs/>
          <w:sz w:val="18"/>
          <w:szCs w:val="18"/>
        </w:rPr>
        <w:t>a ofert, określonym w niniejszej</w:t>
      </w:r>
      <w:r w:rsidRPr="006E5F03">
        <w:rPr>
          <w:rFonts w:ascii="Verdana" w:hAnsi="Verdana" w:cs="Arial"/>
          <w:bCs/>
          <w:sz w:val="18"/>
          <w:szCs w:val="18"/>
        </w:rPr>
        <w:t xml:space="preserve"> </w:t>
      </w:r>
      <w:proofErr w:type="spellStart"/>
      <w:r w:rsidR="00F11D90" w:rsidRPr="006E5F03">
        <w:rPr>
          <w:rFonts w:ascii="Verdana" w:hAnsi="Verdana" w:cs="Arial"/>
          <w:bCs/>
          <w:sz w:val="18"/>
          <w:szCs w:val="18"/>
        </w:rPr>
        <w:t>Siwz</w:t>
      </w:r>
      <w:proofErr w:type="spellEnd"/>
      <w:r w:rsidRPr="006E5F03">
        <w:rPr>
          <w:rFonts w:ascii="Verdana" w:hAnsi="Verdana" w:cs="Arial"/>
          <w:bCs/>
          <w:sz w:val="18"/>
          <w:szCs w:val="18"/>
        </w:rPr>
        <w:t>. Wykonawca nie może wycofać oferty i</w:t>
      </w:r>
      <w:r w:rsidR="00B35CB1" w:rsidRPr="006E5F03">
        <w:rPr>
          <w:rFonts w:ascii="Verdana" w:hAnsi="Verdana" w:cs="Arial"/>
          <w:bCs/>
          <w:sz w:val="18"/>
          <w:szCs w:val="18"/>
        </w:rPr>
        <w:t> </w:t>
      </w:r>
      <w:r w:rsidRPr="006E5F03">
        <w:rPr>
          <w:rFonts w:ascii="Verdana" w:hAnsi="Verdana" w:cs="Arial"/>
          <w:bCs/>
          <w:sz w:val="18"/>
          <w:szCs w:val="18"/>
        </w:rPr>
        <w:t xml:space="preserve">wprowadzić zmian w ofercie po upływie terminu składania ofert. </w:t>
      </w:r>
    </w:p>
    <w:p w:rsidR="00970B6B" w:rsidRPr="006E5F03" w:rsidRDefault="00970B6B" w:rsidP="00391AF1">
      <w:pPr>
        <w:pStyle w:val="Nagwek1"/>
        <w:keepNext w:val="0"/>
        <w:numPr>
          <w:ilvl w:val="0"/>
          <w:numId w:val="42"/>
        </w:numPr>
        <w:ind w:left="426" w:right="-24" w:hanging="426"/>
        <w:rPr>
          <w:u w:val="single"/>
        </w:rPr>
      </w:pPr>
      <w:bookmarkStart w:id="18" w:name="_Toc282721359"/>
      <w:bookmarkStart w:id="19" w:name="_Toc395266075"/>
      <w:r w:rsidRPr="006E5F03">
        <w:rPr>
          <w:u w:val="single"/>
        </w:rPr>
        <w:lastRenderedPageBreak/>
        <w:t>Miejsce oraz termin składania i otwarcia ofert.</w:t>
      </w:r>
      <w:bookmarkEnd w:id="18"/>
      <w:bookmarkEnd w:id="19"/>
    </w:p>
    <w:p w:rsidR="00806206" w:rsidRPr="006E5F03" w:rsidRDefault="00806206" w:rsidP="00391AF1">
      <w:pPr>
        <w:pStyle w:val="Akapitzlist"/>
        <w:numPr>
          <w:ilvl w:val="6"/>
          <w:numId w:val="42"/>
        </w:numPr>
        <w:spacing w:line="360" w:lineRule="auto"/>
        <w:ind w:left="851" w:right="-24" w:hanging="425"/>
        <w:jc w:val="both"/>
        <w:rPr>
          <w:rFonts w:ascii="Verdana" w:hAnsi="Verdana"/>
          <w:b/>
          <w:sz w:val="18"/>
          <w:szCs w:val="18"/>
        </w:rPr>
      </w:pPr>
      <w:bookmarkStart w:id="20" w:name="_Toc282721360"/>
      <w:r w:rsidRPr="006E5F03">
        <w:rPr>
          <w:rFonts w:ascii="Verdana" w:hAnsi="Verdana"/>
          <w:b/>
          <w:sz w:val="18"/>
          <w:szCs w:val="18"/>
        </w:rPr>
        <w:t>Miejsce oraz termin składania ofert.</w:t>
      </w:r>
      <w:bookmarkEnd w:id="20"/>
    </w:p>
    <w:p w:rsidR="00806206" w:rsidRPr="006E5F03" w:rsidRDefault="00806206" w:rsidP="00806206">
      <w:pPr>
        <w:spacing w:line="360" w:lineRule="auto"/>
        <w:ind w:left="851" w:right="-24"/>
        <w:jc w:val="both"/>
        <w:rPr>
          <w:rFonts w:ascii="Verdana" w:hAnsi="Verdana"/>
          <w:sz w:val="18"/>
          <w:szCs w:val="18"/>
        </w:rPr>
      </w:pPr>
      <w:bookmarkStart w:id="21" w:name="_Toc282721361"/>
      <w:r w:rsidRPr="006E5F03">
        <w:rPr>
          <w:rFonts w:ascii="Verdana" w:hAnsi="Verdana"/>
          <w:sz w:val="18"/>
          <w:szCs w:val="18"/>
        </w:rPr>
        <w:t>Oferty należy składać d</w:t>
      </w:r>
      <w:r w:rsidRPr="006E5F03">
        <w:rPr>
          <w:rFonts w:ascii="Verdana" w:hAnsi="Verdana"/>
          <w:bCs/>
          <w:sz w:val="18"/>
          <w:szCs w:val="18"/>
        </w:rPr>
        <w:t>o dnia</w:t>
      </w:r>
      <w:r w:rsidRPr="006E5F03">
        <w:rPr>
          <w:rFonts w:ascii="Verdana" w:hAnsi="Verdana"/>
          <w:b/>
          <w:sz w:val="18"/>
          <w:szCs w:val="18"/>
        </w:rPr>
        <w:t xml:space="preserve"> </w:t>
      </w:r>
      <w:r w:rsidR="007544AB">
        <w:rPr>
          <w:rFonts w:ascii="Verdana" w:hAnsi="Verdana"/>
          <w:b/>
          <w:sz w:val="18"/>
          <w:szCs w:val="18"/>
        </w:rPr>
        <w:t>1</w:t>
      </w:r>
      <w:r w:rsidR="00C60859">
        <w:rPr>
          <w:rFonts w:ascii="Verdana" w:hAnsi="Verdana"/>
          <w:b/>
          <w:sz w:val="18"/>
          <w:szCs w:val="18"/>
        </w:rPr>
        <w:t>4</w:t>
      </w:r>
      <w:r w:rsidR="00201AA1" w:rsidRPr="006E5F03">
        <w:rPr>
          <w:rFonts w:ascii="Verdana" w:hAnsi="Verdana"/>
          <w:b/>
          <w:sz w:val="18"/>
          <w:szCs w:val="18"/>
        </w:rPr>
        <w:t>.</w:t>
      </w:r>
      <w:r w:rsidR="00AB0F72">
        <w:rPr>
          <w:rFonts w:ascii="Verdana" w:hAnsi="Verdana"/>
          <w:b/>
          <w:sz w:val="18"/>
          <w:szCs w:val="18"/>
        </w:rPr>
        <w:t>12</w:t>
      </w:r>
      <w:r w:rsidR="00201AA1" w:rsidRPr="006E5F03">
        <w:rPr>
          <w:rFonts w:ascii="Verdana" w:hAnsi="Verdana"/>
          <w:b/>
          <w:sz w:val="18"/>
          <w:szCs w:val="18"/>
        </w:rPr>
        <w:t>.2020</w:t>
      </w:r>
      <w:r w:rsidRPr="006E5F03">
        <w:rPr>
          <w:rFonts w:ascii="Verdana" w:hAnsi="Verdana"/>
          <w:b/>
          <w:sz w:val="18"/>
          <w:szCs w:val="18"/>
        </w:rPr>
        <w:t xml:space="preserve"> r. do godz. </w:t>
      </w:r>
      <w:r w:rsidR="00EB7266">
        <w:rPr>
          <w:rFonts w:ascii="Verdana" w:hAnsi="Verdana"/>
          <w:b/>
          <w:sz w:val="18"/>
          <w:szCs w:val="18"/>
        </w:rPr>
        <w:t>09</w:t>
      </w:r>
      <w:r w:rsidRPr="006E5F03">
        <w:rPr>
          <w:rFonts w:ascii="Verdana" w:hAnsi="Verdana"/>
          <w:b/>
          <w:sz w:val="18"/>
          <w:szCs w:val="18"/>
        </w:rPr>
        <w:t xml:space="preserve">:00 </w:t>
      </w:r>
      <w:r w:rsidRPr="006E5F03">
        <w:rPr>
          <w:rFonts w:ascii="Verdana" w:hAnsi="Verdana"/>
          <w:bCs/>
          <w:sz w:val="18"/>
          <w:szCs w:val="18"/>
        </w:rPr>
        <w:t xml:space="preserve">w </w:t>
      </w:r>
      <w:r w:rsidR="00AB0F72">
        <w:rPr>
          <w:rFonts w:ascii="Verdana" w:hAnsi="Verdana"/>
          <w:bCs/>
          <w:sz w:val="18"/>
          <w:szCs w:val="18"/>
        </w:rPr>
        <w:t>Dziale</w:t>
      </w:r>
      <w:r w:rsidRPr="006E5F03">
        <w:rPr>
          <w:rFonts w:ascii="Verdana" w:hAnsi="Verdana"/>
          <w:sz w:val="18"/>
          <w:szCs w:val="18"/>
        </w:rPr>
        <w:t xml:space="preserve"> Zamówień Publicznych UMW, 50-368 Wrocław, ul. Marcinkowskiego 2-6, pokój 3A 11</w:t>
      </w:r>
      <w:r w:rsidR="00EC6E68">
        <w:rPr>
          <w:rFonts w:ascii="Verdana" w:hAnsi="Verdana"/>
          <w:sz w:val="18"/>
          <w:szCs w:val="18"/>
        </w:rPr>
        <w:t>3</w:t>
      </w:r>
      <w:r w:rsidRPr="006E5F03">
        <w:rPr>
          <w:rFonts w:ascii="Verdana" w:hAnsi="Verdana"/>
          <w:sz w:val="18"/>
          <w:szCs w:val="18"/>
        </w:rPr>
        <w:t>.1 (III piętro).</w:t>
      </w:r>
    </w:p>
    <w:p w:rsidR="00806206" w:rsidRPr="006E5F03" w:rsidRDefault="00806206" w:rsidP="00391AF1">
      <w:pPr>
        <w:numPr>
          <w:ilvl w:val="3"/>
          <w:numId w:val="42"/>
        </w:numPr>
        <w:tabs>
          <w:tab w:val="num" w:pos="851"/>
        </w:tabs>
        <w:spacing w:line="360" w:lineRule="auto"/>
        <w:ind w:left="851" w:right="-24" w:hanging="426"/>
        <w:jc w:val="both"/>
        <w:rPr>
          <w:rFonts w:ascii="Verdana" w:hAnsi="Verdana"/>
          <w:b/>
          <w:sz w:val="18"/>
          <w:szCs w:val="18"/>
        </w:rPr>
      </w:pPr>
      <w:r w:rsidRPr="006E5F03">
        <w:rPr>
          <w:rFonts w:ascii="Verdana" w:hAnsi="Verdana"/>
          <w:b/>
          <w:sz w:val="18"/>
          <w:szCs w:val="18"/>
        </w:rPr>
        <w:t>Miejsce oraz termin otwarcia ofert.</w:t>
      </w:r>
      <w:bookmarkEnd w:id="21"/>
    </w:p>
    <w:p w:rsidR="00806206" w:rsidRPr="006E5F03" w:rsidRDefault="00806206" w:rsidP="00806206">
      <w:pPr>
        <w:spacing w:line="360" w:lineRule="auto"/>
        <w:ind w:left="851" w:right="-24"/>
        <w:jc w:val="both"/>
        <w:rPr>
          <w:rFonts w:ascii="Verdana" w:hAnsi="Verdana"/>
          <w:sz w:val="18"/>
          <w:szCs w:val="18"/>
        </w:rPr>
      </w:pPr>
      <w:r w:rsidRPr="006E5F03">
        <w:rPr>
          <w:rFonts w:ascii="Verdana" w:hAnsi="Verdana"/>
          <w:sz w:val="18"/>
          <w:szCs w:val="18"/>
        </w:rPr>
        <w:t>Otwarcie ofert nastąpi w dniu</w:t>
      </w:r>
      <w:r w:rsidRPr="006E5F03">
        <w:rPr>
          <w:rFonts w:ascii="Verdana" w:hAnsi="Verdana"/>
          <w:b/>
          <w:sz w:val="18"/>
          <w:szCs w:val="18"/>
        </w:rPr>
        <w:t xml:space="preserve"> </w:t>
      </w:r>
      <w:r w:rsidR="00EB7266">
        <w:rPr>
          <w:rFonts w:ascii="Verdana" w:hAnsi="Verdana"/>
          <w:b/>
          <w:sz w:val="18"/>
          <w:szCs w:val="18"/>
        </w:rPr>
        <w:t>1</w:t>
      </w:r>
      <w:r w:rsidR="00C60859">
        <w:rPr>
          <w:rFonts w:ascii="Verdana" w:hAnsi="Verdana"/>
          <w:b/>
          <w:sz w:val="18"/>
          <w:szCs w:val="18"/>
        </w:rPr>
        <w:t>4</w:t>
      </w:r>
      <w:r w:rsidR="00201AA1" w:rsidRPr="006E5F03">
        <w:rPr>
          <w:rFonts w:ascii="Verdana" w:hAnsi="Verdana"/>
          <w:b/>
          <w:sz w:val="18"/>
          <w:szCs w:val="18"/>
        </w:rPr>
        <w:t>.</w:t>
      </w:r>
      <w:r w:rsidR="00AB0F72">
        <w:rPr>
          <w:rFonts w:ascii="Verdana" w:hAnsi="Verdana"/>
          <w:b/>
          <w:sz w:val="18"/>
          <w:szCs w:val="18"/>
        </w:rPr>
        <w:t>12</w:t>
      </w:r>
      <w:r w:rsidR="00201AA1" w:rsidRPr="006E5F03">
        <w:rPr>
          <w:rFonts w:ascii="Verdana" w:hAnsi="Verdana"/>
          <w:b/>
          <w:sz w:val="18"/>
          <w:szCs w:val="18"/>
        </w:rPr>
        <w:t>.2020</w:t>
      </w:r>
      <w:r w:rsidRPr="006E5F03">
        <w:rPr>
          <w:rFonts w:ascii="Verdana" w:hAnsi="Verdana"/>
          <w:b/>
          <w:sz w:val="18"/>
          <w:szCs w:val="18"/>
        </w:rPr>
        <w:t xml:space="preserve"> r. o godz. </w:t>
      </w:r>
      <w:r w:rsidR="00EB7266">
        <w:rPr>
          <w:rFonts w:ascii="Verdana" w:hAnsi="Verdana"/>
          <w:b/>
          <w:sz w:val="18"/>
          <w:szCs w:val="18"/>
        </w:rPr>
        <w:t>09</w:t>
      </w:r>
      <w:r w:rsidRPr="006E5F03">
        <w:rPr>
          <w:rFonts w:ascii="Verdana" w:hAnsi="Verdana"/>
          <w:b/>
          <w:sz w:val="18"/>
          <w:szCs w:val="18"/>
        </w:rPr>
        <w:t>:</w:t>
      </w:r>
      <w:r w:rsidR="00201AA1" w:rsidRPr="006E5F03">
        <w:rPr>
          <w:rFonts w:ascii="Verdana" w:hAnsi="Verdana"/>
          <w:b/>
          <w:sz w:val="18"/>
          <w:szCs w:val="18"/>
        </w:rPr>
        <w:t>30</w:t>
      </w:r>
      <w:r w:rsidRPr="006E5F03">
        <w:rPr>
          <w:rFonts w:ascii="Verdana" w:hAnsi="Verdana"/>
          <w:sz w:val="18"/>
          <w:szCs w:val="18"/>
        </w:rPr>
        <w:t xml:space="preserve"> w </w:t>
      </w:r>
      <w:r w:rsidR="00AB0F72">
        <w:rPr>
          <w:rFonts w:ascii="Verdana" w:hAnsi="Verdana"/>
          <w:sz w:val="18"/>
          <w:szCs w:val="18"/>
        </w:rPr>
        <w:t>Dziale</w:t>
      </w:r>
      <w:r w:rsidRPr="006E5F03">
        <w:rPr>
          <w:rFonts w:ascii="Verdana" w:hAnsi="Verdana"/>
          <w:sz w:val="18"/>
          <w:szCs w:val="18"/>
        </w:rPr>
        <w:t xml:space="preserve"> Zamówień Publicznych UMW, 50-368 Wrocław, ul. Marcinkowskiego 2-6, w pokoju nr 3A 108.1 (III piętro).</w:t>
      </w:r>
    </w:p>
    <w:p w:rsidR="00132BEE" w:rsidRPr="006E5F03" w:rsidRDefault="00132BEE" w:rsidP="00A244F7">
      <w:pPr>
        <w:spacing w:line="360" w:lineRule="auto"/>
        <w:ind w:left="360" w:right="-24"/>
        <w:jc w:val="both"/>
        <w:rPr>
          <w:rFonts w:ascii="Verdana" w:hAnsi="Verdana"/>
          <w:sz w:val="16"/>
          <w:szCs w:val="16"/>
          <w:u w:val="single"/>
        </w:rPr>
      </w:pPr>
    </w:p>
    <w:p w:rsidR="00970B6B" w:rsidRPr="006E5F03" w:rsidRDefault="00970B6B" w:rsidP="00391AF1">
      <w:pPr>
        <w:pStyle w:val="Nagwek1"/>
        <w:keepNext w:val="0"/>
        <w:numPr>
          <w:ilvl w:val="0"/>
          <w:numId w:val="42"/>
        </w:numPr>
        <w:ind w:left="426" w:right="-24" w:hanging="426"/>
        <w:rPr>
          <w:u w:val="single"/>
        </w:rPr>
      </w:pPr>
      <w:bookmarkStart w:id="22" w:name="_Toc282721362"/>
      <w:bookmarkStart w:id="23" w:name="_Toc395266076"/>
      <w:r w:rsidRPr="006E5F03">
        <w:rPr>
          <w:u w:val="single"/>
        </w:rPr>
        <w:t>Opis sposobu obliczenia ceny.</w:t>
      </w:r>
      <w:bookmarkEnd w:id="22"/>
      <w:bookmarkEnd w:id="23"/>
    </w:p>
    <w:p w:rsidR="007E4196" w:rsidRPr="006E5F03" w:rsidRDefault="007968C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6E5F03">
        <w:rPr>
          <w:rFonts w:ascii="Verdana" w:hAnsi="Verdana"/>
          <w:sz w:val="18"/>
        </w:rPr>
        <w:t>Ceną ofertow</w:t>
      </w:r>
      <w:r w:rsidR="00AA3954" w:rsidRPr="006E5F03">
        <w:rPr>
          <w:rFonts w:ascii="Verdana" w:hAnsi="Verdana"/>
          <w:sz w:val="18"/>
        </w:rPr>
        <w:t xml:space="preserve">ą </w:t>
      </w:r>
      <w:r w:rsidR="003D1878" w:rsidRPr="006E5F03">
        <w:rPr>
          <w:rFonts w:ascii="Verdana" w:hAnsi="Verdana"/>
          <w:sz w:val="18"/>
        </w:rPr>
        <w:t xml:space="preserve">przedmiotu </w:t>
      </w:r>
      <w:r w:rsidR="00A91541" w:rsidRPr="006E5F03">
        <w:rPr>
          <w:rFonts w:ascii="Verdana" w:hAnsi="Verdana"/>
          <w:sz w:val="18"/>
        </w:rPr>
        <w:t>zamówienia</w:t>
      </w:r>
      <w:r w:rsidR="007E4196" w:rsidRPr="006E5F03">
        <w:rPr>
          <w:rFonts w:ascii="Verdana" w:hAnsi="Verdana"/>
          <w:sz w:val="18"/>
        </w:rPr>
        <w:t xml:space="preserve"> jest cena podana w Formularzu ofertowym (wzór - zał. nr 1 do </w:t>
      </w:r>
      <w:proofErr w:type="spellStart"/>
      <w:r w:rsidR="007E4196" w:rsidRPr="006E5F03">
        <w:rPr>
          <w:rFonts w:ascii="Verdana" w:hAnsi="Verdana"/>
          <w:sz w:val="18"/>
        </w:rPr>
        <w:t>Siwz</w:t>
      </w:r>
      <w:proofErr w:type="spellEnd"/>
      <w:r w:rsidR="007E4196" w:rsidRPr="006E5F03">
        <w:rPr>
          <w:rFonts w:ascii="Verdana" w:hAnsi="Verdana"/>
          <w:sz w:val="18"/>
        </w:rPr>
        <w:t>).</w:t>
      </w:r>
    </w:p>
    <w:p w:rsidR="00970B6B" w:rsidRPr="006E5F03" w:rsidRDefault="00970B6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Cena ofertowa musi uwzględniać wszystkie wymagania niniejszej </w:t>
      </w:r>
      <w:proofErr w:type="spellStart"/>
      <w:r w:rsidRPr="006E5F03">
        <w:rPr>
          <w:rFonts w:ascii="Verdana" w:hAnsi="Verdana"/>
          <w:sz w:val="18"/>
          <w:szCs w:val="18"/>
        </w:rPr>
        <w:t>Siwz</w:t>
      </w:r>
      <w:proofErr w:type="spellEnd"/>
      <w:r w:rsidR="00132BEE" w:rsidRPr="006E5F03">
        <w:rPr>
          <w:rFonts w:ascii="Verdana" w:hAnsi="Verdana"/>
          <w:sz w:val="18"/>
          <w:szCs w:val="18"/>
        </w:rPr>
        <w:t>,</w:t>
      </w:r>
      <w:r w:rsidRPr="006E5F03">
        <w:rPr>
          <w:rFonts w:ascii="Verdana" w:hAnsi="Verdana"/>
          <w:sz w:val="18"/>
          <w:szCs w:val="18"/>
        </w:rPr>
        <w:t xml:space="preserve"> oraz obejmować wszelkie koszty realizacji przedmiotu zamówienia, jakie poniesie Wykonawca. </w:t>
      </w:r>
    </w:p>
    <w:p w:rsidR="00037A23" w:rsidRPr="006E5F03" w:rsidRDefault="00970B6B" w:rsidP="00A244F7">
      <w:pPr>
        <w:pStyle w:val="Tekstblokowy"/>
        <w:numPr>
          <w:ilvl w:val="0"/>
          <w:numId w:val="18"/>
        </w:numPr>
        <w:tabs>
          <w:tab w:val="clear" w:pos="360"/>
          <w:tab w:val="num" w:pos="851"/>
        </w:tabs>
        <w:ind w:left="851" w:right="-24" w:hanging="425"/>
        <w:rPr>
          <w:color w:val="auto"/>
          <w:szCs w:val="18"/>
        </w:rPr>
      </w:pPr>
      <w:r w:rsidRPr="006E5F03">
        <w:rPr>
          <w:color w:val="auto"/>
          <w:szCs w:val="18"/>
        </w:rPr>
        <w:t>Ceny muszą być wyrażone</w:t>
      </w:r>
      <w:r w:rsidR="007968CB" w:rsidRPr="006E5F03">
        <w:rPr>
          <w:color w:val="auto"/>
          <w:szCs w:val="18"/>
        </w:rPr>
        <w:t xml:space="preserve"> </w:t>
      </w:r>
      <w:r w:rsidR="005B3E73" w:rsidRPr="006E5F03">
        <w:rPr>
          <w:color w:val="auto"/>
          <w:szCs w:val="18"/>
        </w:rPr>
        <w:t>z</w:t>
      </w:r>
      <w:r w:rsidRPr="006E5F03">
        <w:rPr>
          <w:color w:val="auto"/>
          <w:szCs w:val="18"/>
        </w:rPr>
        <w:t xml:space="preserve"> dokładnością do dwóch miejsc po przecinku.</w:t>
      </w:r>
    </w:p>
    <w:p w:rsidR="00037A23" w:rsidRPr="006E5F03" w:rsidRDefault="00037A23" w:rsidP="00A244F7">
      <w:pPr>
        <w:pStyle w:val="Tekstblokowy"/>
        <w:numPr>
          <w:ilvl w:val="0"/>
          <w:numId w:val="18"/>
        </w:numPr>
        <w:tabs>
          <w:tab w:val="clear" w:pos="360"/>
          <w:tab w:val="num" w:pos="851"/>
        </w:tabs>
        <w:ind w:left="851" w:right="-23" w:hanging="425"/>
        <w:rPr>
          <w:color w:val="auto"/>
          <w:szCs w:val="18"/>
        </w:rPr>
      </w:pPr>
      <w:r w:rsidRPr="006E5F03">
        <w:rPr>
          <w:rFonts w:cs="Segoe UI"/>
          <w:color w:val="auto"/>
          <w:szCs w:val="18"/>
        </w:rPr>
        <w:t>Jeżeli w postępowaniu złożona będzie oferta</w:t>
      </w:r>
      <w:r w:rsidRPr="006E5F03">
        <w:rPr>
          <w:color w:val="auto"/>
          <w:szCs w:val="18"/>
        </w:rPr>
        <w:t>, której wybór prowadziłby do powstania</w:t>
      </w:r>
      <w:r w:rsidRPr="006E5F03">
        <w:rPr>
          <w:rFonts w:cs="Segoe UI"/>
          <w:color w:val="auto"/>
          <w:szCs w:val="18"/>
        </w:rPr>
        <w:t xml:space="preserve"> </w:t>
      </w:r>
      <w:r w:rsidRPr="006E5F03">
        <w:rPr>
          <w:rFonts w:cs="Segoe UI"/>
          <w:color w:val="auto"/>
          <w:szCs w:val="18"/>
        </w:rPr>
        <w:br/>
        <w:t xml:space="preserve">u </w:t>
      </w:r>
      <w:r w:rsidRPr="006E5F03">
        <w:rPr>
          <w:color w:val="auto"/>
          <w:szCs w:val="18"/>
        </w:rPr>
        <w:t>Zamawiającego obowiązku podatkowego zgodnie z przepisami o podatku od towarów i</w:t>
      </w:r>
      <w:r w:rsidR="007968CB" w:rsidRPr="006E5F03">
        <w:rPr>
          <w:color w:val="auto"/>
          <w:szCs w:val="18"/>
        </w:rPr>
        <w:t> </w:t>
      </w:r>
      <w:r w:rsidRPr="006E5F03">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rsidR="00A244F7" w:rsidRPr="006E5F03" w:rsidRDefault="00A244F7" w:rsidP="00A244F7">
      <w:pPr>
        <w:pStyle w:val="Tekstblokowy"/>
        <w:ind w:left="851" w:right="-23"/>
        <w:rPr>
          <w:color w:val="auto"/>
          <w:szCs w:val="18"/>
        </w:rPr>
      </w:pPr>
    </w:p>
    <w:p w:rsidR="00970B6B" w:rsidRPr="006E5F03" w:rsidRDefault="00970B6B" w:rsidP="00391AF1">
      <w:pPr>
        <w:pStyle w:val="Nagwek1"/>
        <w:keepNext w:val="0"/>
        <w:numPr>
          <w:ilvl w:val="0"/>
          <w:numId w:val="42"/>
        </w:numPr>
        <w:ind w:left="426" w:right="-23" w:hanging="426"/>
        <w:jc w:val="both"/>
        <w:rPr>
          <w:u w:val="single"/>
        </w:rPr>
      </w:pPr>
      <w:bookmarkStart w:id="24" w:name="_Toc282721363"/>
      <w:bookmarkStart w:id="25" w:name="_Toc395266077"/>
      <w:r w:rsidRPr="006E5F03">
        <w:rPr>
          <w:u w:val="single"/>
        </w:rPr>
        <w:t xml:space="preserve">Opis kryteriów, którymi Zamawiający będzie się kierował przy wyborze oferty, wraz </w:t>
      </w:r>
      <w:r w:rsidR="003601C5" w:rsidRPr="006E5F03">
        <w:rPr>
          <w:u w:val="single"/>
        </w:rPr>
        <w:t xml:space="preserve"> </w:t>
      </w:r>
      <w:r w:rsidRPr="006E5F03">
        <w:rPr>
          <w:u w:val="single"/>
        </w:rPr>
        <w:t xml:space="preserve">z podaniem </w:t>
      </w:r>
      <w:r w:rsidR="00783034" w:rsidRPr="006E5F03">
        <w:rPr>
          <w:u w:val="single"/>
        </w:rPr>
        <w:t>wag</w:t>
      </w:r>
      <w:r w:rsidRPr="006E5F03">
        <w:rPr>
          <w:u w:val="single"/>
        </w:rPr>
        <w:t xml:space="preserve"> tych kryteriów </w:t>
      </w:r>
      <w:r w:rsidR="00A132A8" w:rsidRPr="006E5F03">
        <w:rPr>
          <w:u w:val="single"/>
        </w:rPr>
        <w:t>i sposobu oceny ofert</w:t>
      </w:r>
      <w:r w:rsidRPr="006E5F03">
        <w:rPr>
          <w:u w:val="single"/>
        </w:rPr>
        <w:t>.</w:t>
      </w:r>
      <w:bookmarkEnd w:id="24"/>
      <w:bookmarkEnd w:id="25"/>
    </w:p>
    <w:p w:rsidR="00CC5DEC" w:rsidRPr="006E5F03" w:rsidRDefault="00CC5DEC" w:rsidP="00391AF1">
      <w:pPr>
        <w:numPr>
          <w:ilvl w:val="2"/>
          <w:numId w:val="41"/>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6E5F03">
        <w:rPr>
          <w:rFonts w:ascii="Verdana" w:hAnsi="Verdana"/>
          <w:sz w:val="18"/>
        </w:rPr>
        <w:t>Przy wyborze najkorzystniejszej oferty Zamawiający zastosuje następujące kryteria oceny ofert:</w:t>
      </w:r>
    </w:p>
    <w:bookmarkEnd w:id="26"/>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Cenę realizacji przedmiotu zamówienia - waga 60%;</w:t>
      </w:r>
    </w:p>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Termin usunięcia usterki w zależności od stopnia ważności </w:t>
      </w:r>
      <w:r w:rsidR="00E26F5A" w:rsidRPr="006E5F03">
        <w:rPr>
          <w:rFonts w:ascii="Verdana" w:hAnsi="Verdana"/>
          <w:sz w:val="18"/>
        </w:rPr>
        <w:t>waga 10% (</w:t>
      </w:r>
      <w:r w:rsidRPr="006E5F03">
        <w:rPr>
          <w:rFonts w:ascii="Verdana" w:hAnsi="Verdana"/>
          <w:sz w:val="18"/>
        </w:rPr>
        <w:t>Kod 1</w:t>
      </w:r>
      <w:r w:rsidR="00E26F5A" w:rsidRPr="006E5F03">
        <w:rPr>
          <w:rFonts w:ascii="Verdana" w:hAnsi="Verdana"/>
          <w:sz w:val="18"/>
        </w:rPr>
        <w:t xml:space="preserve"> - </w:t>
      </w:r>
      <w:r w:rsidRPr="006E5F03">
        <w:rPr>
          <w:rFonts w:ascii="Verdana" w:hAnsi="Verdana"/>
          <w:sz w:val="18"/>
        </w:rPr>
        <w:t>waga 5 %; Kod 2- waga 5%</w:t>
      </w:r>
      <w:r w:rsidR="00AB0F72">
        <w:rPr>
          <w:rFonts w:ascii="Verdana" w:hAnsi="Verdana"/>
          <w:sz w:val="18"/>
        </w:rPr>
        <w:t>);</w:t>
      </w:r>
    </w:p>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Doświadczenie zawodowe min. 5 Serwisantów (tj. min. 3 zrealizowane </w:t>
      </w:r>
      <w:r w:rsidR="00EB7266">
        <w:rPr>
          <w:rFonts w:ascii="Verdana" w:hAnsi="Verdana"/>
          <w:sz w:val="18"/>
        </w:rPr>
        <w:t xml:space="preserve">lub realizowane </w:t>
      </w:r>
      <w:r w:rsidRPr="006E5F03">
        <w:rPr>
          <w:rFonts w:ascii="Verdana" w:hAnsi="Verdana"/>
          <w:sz w:val="18"/>
        </w:rPr>
        <w:t xml:space="preserve">usługi serwisowania i rozwijania systemu SIMPLE.ERP w instytucjach zatrudniających co najmniej 1000 pracowników  przez każdego z Serwisantów) - waga 30 %. </w:t>
      </w:r>
    </w:p>
    <w:p w:rsidR="003D1878" w:rsidRPr="006E5F03" w:rsidRDefault="00201AA1" w:rsidP="00201AA1">
      <w:pPr>
        <w:pStyle w:val="Akapitzlist"/>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Wskazani w ofercie Serwisanci będą brali udział w realizacji zamówienia objętego niniejszym postępowaniem. Zamawiający dopuszcza zmianę osoby lub osób, pod warunkiem, że Wykonawca wykaże, </w:t>
      </w:r>
      <w:r w:rsidR="007544AB" w:rsidRPr="007544AB">
        <w:rPr>
          <w:rFonts w:ascii="Verdana" w:hAnsi="Verdana"/>
          <w:sz w:val="18"/>
        </w:rPr>
        <w:t xml:space="preserve">że po dokonanej zmianie proponowany </w:t>
      </w:r>
      <w:proofErr w:type="spellStart"/>
      <w:r w:rsidR="007544AB">
        <w:rPr>
          <w:rFonts w:ascii="Verdana" w:hAnsi="Verdana"/>
          <w:sz w:val="18"/>
        </w:rPr>
        <w:t>serwisant</w:t>
      </w:r>
      <w:proofErr w:type="spellEnd"/>
      <w:r w:rsidR="007544AB" w:rsidRPr="007544AB">
        <w:rPr>
          <w:rFonts w:ascii="Verdana" w:hAnsi="Verdana"/>
          <w:sz w:val="18"/>
        </w:rPr>
        <w:t xml:space="preserve"> posiada doświadczenie zawodowe co najmniej odpowiadające ilości punktów uzyskanych przez ofertę Wykonawcy za zmienianego </w:t>
      </w:r>
      <w:r w:rsidR="007544AB">
        <w:rPr>
          <w:rFonts w:ascii="Verdana" w:hAnsi="Verdana"/>
          <w:sz w:val="18"/>
        </w:rPr>
        <w:t xml:space="preserve">serwisanta </w:t>
      </w:r>
      <w:r w:rsidR="007544AB" w:rsidRPr="007544AB">
        <w:rPr>
          <w:rFonts w:ascii="Verdana" w:hAnsi="Verdana"/>
          <w:sz w:val="18"/>
        </w:rPr>
        <w:t xml:space="preserve">w kryterium oceny ofert „Doświadczenie zawodowe </w:t>
      </w:r>
      <w:r w:rsidR="007544AB">
        <w:rPr>
          <w:rFonts w:ascii="Verdana" w:hAnsi="Verdana"/>
          <w:sz w:val="18"/>
        </w:rPr>
        <w:t>min. 5 Serwisantów</w:t>
      </w:r>
      <w:r w:rsidR="007544AB" w:rsidRPr="007544AB">
        <w:rPr>
          <w:rFonts w:ascii="Verdana" w:hAnsi="Verdana"/>
          <w:sz w:val="18"/>
        </w:rPr>
        <w:t>”</w:t>
      </w:r>
      <w:r w:rsidRPr="006E5F03">
        <w:rPr>
          <w:rFonts w:ascii="Verdana" w:hAnsi="Verdana"/>
          <w:sz w:val="18"/>
        </w:rPr>
        <w:t>.</w:t>
      </w:r>
    </w:p>
    <w:p w:rsidR="00C97C72" w:rsidRPr="006E5F03" w:rsidRDefault="00CC5DEC" w:rsidP="00391AF1">
      <w:pPr>
        <w:numPr>
          <w:ilvl w:val="2"/>
          <w:numId w:val="41"/>
        </w:numPr>
        <w:tabs>
          <w:tab w:val="clear" w:pos="1980"/>
          <w:tab w:val="num" w:pos="851"/>
        </w:tabs>
        <w:spacing w:line="360" w:lineRule="auto"/>
        <w:ind w:left="851" w:right="-24" w:hanging="425"/>
        <w:jc w:val="both"/>
        <w:outlineLvl w:val="0"/>
        <w:rPr>
          <w:rFonts w:ascii="Verdana" w:hAnsi="Verdana"/>
          <w:bCs/>
          <w:sz w:val="18"/>
        </w:rPr>
      </w:pPr>
      <w:bookmarkStart w:id="30" w:name="_Toc395266079"/>
      <w:r w:rsidRPr="006E5F03">
        <w:rPr>
          <w:rFonts w:ascii="Verdana" w:hAnsi="Verdana"/>
          <w:bCs/>
          <w:sz w:val="18"/>
        </w:rPr>
        <w:t>Do porównania ofert będą brane pod uwagę</w:t>
      </w:r>
      <w:r w:rsidR="00C97C72" w:rsidRPr="006E5F03">
        <w:rPr>
          <w:rFonts w:ascii="Verdana" w:hAnsi="Verdana"/>
          <w:bCs/>
          <w:sz w:val="18"/>
        </w:rPr>
        <w:t>:</w:t>
      </w:r>
      <w:r w:rsidRPr="006E5F03">
        <w:rPr>
          <w:rFonts w:ascii="Verdana" w:hAnsi="Verdana"/>
          <w:bCs/>
          <w:sz w:val="18"/>
        </w:rPr>
        <w:t xml:space="preserve"> cena brutto </w:t>
      </w:r>
      <w:r w:rsidR="006524DC" w:rsidRPr="006E5F03">
        <w:rPr>
          <w:rFonts w:ascii="Verdana" w:hAnsi="Verdana"/>
          <w:bCs/>
          <w:sz w:val="18"/>
        </w:rPr>
        <w:t xml:space="preserve">realizacji </w:t>
      </w:r>
      <w:r w:rsidRPr="006E5F03">
        <w:rPr>
          <w:rFonts w:ascii="Verdana" w:hAnsi="Verdana"/>
          <w:bCs/>
          <w:sz w:val="18"/>
        </w:rPr>
        <w:t>przedmiotu zamówienia</w:t>
      </w:r>
      <w:r w:rsidR="00F01B1E">
        <w:rPr>
          <w:rFonts w:ascii="Verdana" w:hAnsi="Verdana"/>
          <w:bCs/>
          <w:sz w:val="18"/>
        </w:rPr>
        <w:t xml:space="preserve"> oraz </w:t>
      </w:r>
      <w:r w:rsidR="00F01B1E" w:rsidRPr="00F01B1E">
        <w:rPr>
          <w:rFonts w:ascii="Verdana" w:hAnsi="Verdana"/>
          <w:sz w:val="18"/>
          <w:szCs w:val="18"/>
        </w:rPr>
        <w:t>termin usunięcia usterki w zależności od stopnia ważności</w:t>
      </w:r>
      <w:r w:rsidR="00D405F2" w:rsidRPr="006E5F03">
        <w:rPr>
          <w:rFonts w:ascii="Verdana" w:hAnsi="Verdana"/>
          <w:bCs/>
          <w:sz w:val="18"/>
        </w:rPr>
        <w:t xml:space="preserve"> </w:t>
      </w:r>
      <w:r w:rsidR="009604BA" w:rsidRPr="006E5F03">
        <w:rPr>
          <w:rFonts w:ascii="Verdana" w:hAnsi="Verdana"/>
          <w:bCs/>
          <w:sz w:val="18"/>
        </w:rPr>
        <w:t xml:space="preserve"> podan</w:t>
      </w:r>
      <w:r w:rsidR="00F01B1E">
        <w:rPr>
          <w:rFonts w:ascii="Verdana" w:hAnsi="Verdana"/>
          <w:bCs/>
          <w:sz w:val="18"/>
        </w:rPr>
        <w:t>e</w:t>
      </w:r>
      <w:r w:rsidRPr="006E5F03">
        <w:rPr>
          <w:rFonts w:ascii="Verdana" w:hAnsi="Verdana"/>
          <w:bCs/>
          <w:sz w:val="18"/>
        </w:rPr>
        <w:t xml:space="preserve"> w</w:t>
      </w:r>
      <w:r w:rsidR="00D405F2" w:rsidRPr="006E5F03">
        <w:rPr>
          <w:rFonts w:ascii="Verdana" w:hAnsi="Verdana"/>
          <w:bCs/>
          <w:sz w:val="18"/>
        </w:rPr>
        <w:t> </w:t>
      </w:r>
      <w:r w:rsidRPr="006E5F03">
        <w:rPr>
          <w:rFonts w:ascii="Verdana" w:hAnsi="Verdana"/>
          <w:bCs/>
          <w:sz w:val="18"/>
        </w:rPr>
        <w:t xml:space="preserve">Formularzu ofertowym </w:t>
      </w:r>
      <w:r w:rsidR="009B19ED" w:rsidRPr="006E5F03">
        <w:rPr>
          <w:rFonts w:ascii="Verdana" w:hAnsi="Verdana"/>
          <w:bCs/>
          <w:sz w:val="18"/>
        </w:rPr>
        <w:t>(wzór – zał. nr 1</w:t>
      </w:r>
      <w:r w:rsidR="00C97C72" w:rsidRPr="006E5F03">
        <w:rPr>
          <w:rFonts w:ascii="Verdana" w:hAnsi="Verdana"/>
          <w:bCs/>
          <w:sz w:val="18"/>
        </w:rPr>
        <w:t xml:space="preserve"> </w:t>
      </w:r>
      <w:r w:rsidRPr="006E5F03">
        <w:rPr>
          <w:rFonts w:ascii="Verdana" w:hAnsi="Verdana"/>
          <w:bCs/>
          <w:sz w:val="18"/>
        </w:rPr>
        <w:t>do</w:t>
      </w:r>
      <w:r w:rsidR="006524DC" w:rsidRPr="006E5F03">
        <w:rPr>
          <w:rFonts w:ascii="Verdana" w:hAnsi="Verdana"/>
          <w:bCs/>
          <w:sz w:val="18"/>
        </w:rPr>
        <w:t> </w:t>
      </w:r>
      <w:proofErr w:type="spellStart"/>
      <w:r w:rsidRPr="006E5F03">
        <w:rPr>
          <w:rFonts w:ascii="Verdana" w:hAnsi="Verdana"/>
          <w:bCs/>
          <w:sz w:val="18"/>
        </w:rPr>
        <w:t>Siwz</w:t>
      </w:r>
      <w:proofErr w:type="spellEnd"/>
      <w:r w:rsidRPr="006E5F03">
        <w:rPr>
          <w:rFonts w:ascii="Verdana" w:hAnsi="Verdana"/>
          <w:bCs/>
          <w:sz w:val="18"/>
        </w:rPr>
        <w:t>)</w:t>
      </w:r>
      <w:r w:rsidR="00C97C72" w:rsidRPr="006E5F03">
        <w:rPr>
          <w:rFonts w:ascii="Verdana" w:hAnsi="Verdana"/>
          <w:bCs/>
          <w:sz w:val="18"/>
        </w:rPr>
        <w:t xml:space="preserve">, </w:t>
      </w:r>
      <w:r w:rsidR="00D405F2" w:rsidRPr="006E5F03">
        <w:rPr>
          <w:rFonts w:ascii="Verdana" w:hAnsi="Verdana"/>
          <w:bCs/>
          <w:sz w:val="18"/>
        </w:rPr>
        <w:t xml:space="preserve">oraz </w:t>
      </w:r>
      <w:r w:rsidR="00C97C72" w:rsidRPr="006E5F03">
        <w:rPr>
          <w:rFonts w:ascii="Verdana" w:hAnsi="Verdana"/>
          <w:bCs/>
          <w:sz w:val="18"/>
        </w:rPr>
        <w:t xml:space="preserve">doświadczenie zawodowe </w:t>
      </w:r>
      <w:bookmarkEnd w:id="30"/>
      <w:r w:rsidR="00F01B1E">
        <w:rPr>
          <w:rFonts w:ascii="Verdana" w:hAnsi="Verdana"/>
          <w:bCs/>
          <w:sz w:val="18"/>
        </w:rPr>
        <w:t>min</w:t>
      </w:r>
      <w:r w:rsidR="009604BA" w:rsidRPr="006E5F03">
        <w:rPr>
          <w:rFonts w:ascii="Verdana" w:hAnsi="Verdana"/>
          <w:bCs/>
          <w:sz w:val="18"/>
        </w:rPr>
        <w:t xml:space="preserve"> </w:t>
      </w:r>
      <w:r w:rsidR="00201AA1" w:rsidRPr="006E5F03">
        <w:rPr>
          <w:rFonts w:ascii="Verdana" w:hAnsi="Verdana"/>
          <w:bCs/>
          <w:sz w:val="18"/>
        </w:rPr>
        <w:t>5</w:t>
      </w:r>
      <w:r w:rsidR="009604BA" w:rsidRPr="006E5F03">
        <w:rPr>
          <w:rFonts w:ascii="Verdana" w:hAnsi="Verdana"/>
          <w:bCs/>
          <w:sz w:val="18"/>
        </w:rPr>
        <w:t xml:space="preserve"> </w:t>
      </w:r>
      <w:r w:rsidR="00201AA1" w:rsidRPr="006E5F03">
        <w:rPr>
          <w:rFonts w:ascii="Verdana" w:hAnsi="Verdana"/>
          <w:bCs/>
          <w:sz w:val="18"/>
        </w:rPr>
        <w:t>Serwisantów</w:t>
      </w:r>
      <w:r w:rsidR="006524DC" w:rsidRPr="006E5F03">
        <w:rPr>
          <w:rFonts w:ascii="Verdana" w:hAnsi="Verdana"/>
          <w:bCs/>
          <w:sz w:val="18"/>
        </w:rPr>
        <w:t xml:space="preserve">, podane w Wykazie </w:t>
      </w:r>
      <w:r w:rsidR="009604BA" w:rsidRPr="006E5F03">
        <w:rPr>
          <w:rFonts w:ascii="Verdana" w:hAnsi="Verdana"/>
          <w:bCs/>
          <w:sz w:val="18"/>
        </w:rPr>
        <w:t xml:space="preserve">doświadczenia zawodowego </w:t>
      </w:r>
      <w:r w:rsidR="0015589B" w:rsidRPr="006E5F03">
        <w:rPr>
          <w:rFonts w:ascii="Verdana" w:hAnsi="Verdana"/>
          <w:bCs/>
          <w:sz w:val="18"/>
        </w:rPr>
        <w:t>Serwisantów</w:t>
      </w:r>
      <w:r w:rsidR="009604BA" w:rsidRPr="006E5F03">
        <w:rPr>
          <w:rFonts w:ascii="Verdana" w:hAnsi="Verdana"/>
          <w:bCs/>
          <w:sz w:val="18"/>
        </w:rPr>
        <w:t xml:space="preserve"> </w:t>
      </w:r>
      <w:r w:rsidR="00D405F2" w:rsidRPr="006E5F03">
        <w:rPr>
          <w:rFonts w:ascii="Verdana" w:hAnsi="Verdana"/>
          <w:bCs/>
          <w:sz w:val="18"/>
        </w:rPr>
        <w:t xml:space="preserve">(wzór  - zał. nr </w:t>
      </w:r>
      <w:r w:rsidR="00FE4740" w:rsidRPr="006E5F03">
        <w:rPr>
          <w:rFonts w:ascii="Verdana" w:hAnsi="Verdana"/>
          <w:bCs/>
          <w:sz w:val="18"/>
        </w:rPr>
        <w:t>2</w:t>
      </w:r>
      <w:r w:rsidR="006524DC" w:rsidRPr="006E5F03">
        <w:rPr>
          <w:rFonts w:ascii="Verdana" w:hAnsi="Verdana"/>
          <w:bCs/>
          <w:sz w:val="18"/>
        </w:rPr>
        <w:t xml:space="preserve"> do </w:t>
      </w:r>
      <w:proofErr w:type="spellStart"/>
      <w:r w:rsidR="006524DC" w:rsidRPr="006E5F03">
        <w:rPr>
          <w:rFonts w:ascii="Verdana" w:hAnsi="Verdana"/>
          <w:bCs/>
          <w:sz w:val="18"/>
        </w:rPr>
        <w:t>Siwz</w:t>
      </w:r>
      <w:proofErr w:type="spellEnd"/>
      <w:r w:rsidR="006524DC" w:rsidRPr="006E5F03">
        <w:rPr>
          <w:rFonts w:ascii="Verdana" w:hAnsi="Verdana"/>
          <w:bCs/>
          <w:sz w:val="18"/>
        </w:rPr>
        <w:t>)</w:t>
      </w:r>
      <w:r w:rsidR="006524DC" w:rsidRPr="006E5F03">
        <w:rPr>
          <w:rFonts w:ascii="Verdana" w:hAnsi="Verdana"/>
          <w:sz w:val="18"/>
        </w:rPr>
        <w:t>.</w:t>
      </w:r>
    </w:p>
    <w:p w:rsidR="00CC5DEC" w:rsidRPr="006E5F03" w:rsidRDefault="00CC5DEC" w:rsidP="00391AF1">
      <w:pPr>
        <w:numPr>
          <w:ilvl w:val="0"/>
          <w:numId w:val="48"/>
        </w:numPr>
        <w:tabs>
          <w:tab w:val="clear" w:pos="1440"/>
          <w:tab w:val="num" w:pos="851"/>
          <w:tab w:val="num" w:pos="2007"/>
        </w:tabs>
        <w:spacing w:line="360" w:lineRule="auto"/>
        <w:ind w:left="851" w:right="-24" w:hanging="425"/>
        <w:jc w:val="both"/>
        <w:outlineLvl w:val="0"/>
        <w:rPr>
          <w:rFonts w:ascii="Verdana" w:hAnsi="Verdana"/>
          <w:sz w:val="18"/>
        </w:rPr>
      </w:pPr>
      <w:bookmarkStart w:id="31" w:name="_Toc395266080"/>
      <w:r w:rsidRPr="006E5F03">
        <w:rPr>
          <w:rFonts w:ascii="Verdana" w:hAnsi="Verdana"/>
          <w:sz w:val="18"/>
        </w:rPr>
        <w:t xml:space="preserve">Ocena ofert odbywać się będzie </w:t>
      </w:r>
      <w:r w:rsidR="006524DC" w:rsidRPr="006E5F03">
        <w:rPr>
          <w:rFonts w:ascii="Verdana" w:hAnsi="Verdana"/>
          <w:sz w:val="18"/>
        </w:rPr>
        <w:t>w sposób opisany w poniższych tabelach</w:t>
      </w:r>
      <w:r w:rsidRPr="006E5F03">
        <w:rPr>
          <w:rFonts w:ascii="Verdana" w:hAnsi="Verdana"/>
          <w:sz w:val="18"/>
        </w:rPr>
        <w:t>:</w:t>
      </w:r>
      <w:bookmarkEnd w:id="31"/>
    </w:p>
    <w:p w:rsidR="00A75ABA" w:rsidRPr="006E5F03" w:rsidRDefault="00A75ABA" w:rsidP="006524DC">
      <w:pPr>
        <w:tabs>
          <w:tab w:val="num" w:pos="2007"/>
        </w:tabs>
        <w:spacing w:line="360" w:lineRule="auto"/>
        <w:ind w:left="851" w:right="-24"/>
        <w:jc w:val="both"/>
        <w:outlineLvl w:val="0"/>
        <w:rPr>
          <w:rFonts w:ascii="Verdana" w:hAnsi="Verdana"/>
          <w:sz w:val="18"/>
          <w:u w:val="dash"/>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15589B" w:rsidRPr="006E5F03" w:rsidTr="0055548C">
        <w:trPr>
          <w:trHeight w:val="521"/>
        </w:trPr>
        <w:tc>
          <w:tcPr>
            <w:tcW w:w="540" w:type="dxa"/>
          </w:tcPr>
          <w:p w:rsidR="0015589B" w:rsidRPr="006E5F03" w:rsidRDefault="0015589B" w:rsidP="0015589B">
            <w:pPr>
              <w:numPr>
                <w:ilvl w:val="0"/>
                <w:numId w:val="12"/>
              </w:numPr>
              <w:tabs>
                <w:tab w:val="num" w:pos="360"/>
              </w:tabs>
              <w:ind w:right="470"/>
              <w:jc w:val="both"/>
              <w:outlineLvl w:val="0"/>
              <w:rPr>
                <w:rFonts w:ascii="Verdana" w:hAnsi="Verdana"/>
                <w:b/>
                <w:i/>
                <w:sz w:val="18"/>
              </w:rPr>
            </w:pPr>
            <w:bookmarkStart w:id="32" w:name="_Toc395266081"/>
            <w:r w:rsidRPr="006E5F03">
              <w:rPr>
                <w:rFonts w:ascii="Verdana" w:hAnsi="Verdana"/>
                <w:b/>
                <w:i/>
                <w:sz w:val="18"/>
              </w:rPr>
              <w:t>LP</w:t>
            </w:r>
            <w:bookmarkEnd w:id="32"/>
          </w:p>
        </w:tc>
        <w:tc>
          <w:tcPr>
            <w:tcW w:w="2607" w:type="dxa"/>
          </w:tcPr>
          <w:p w:rsidR="0015589B" w:rsidRPr="006E5F03" w:rsidRDefault="0015589B" w:rsidP="0055548C">
            <w:pPr>
              <w:jc w:val="both"/>
              <w:outlineLvl w:val="0"/>
              <w:rPr>
                <w:rFonts w:ascii="Verdana" w:hAnsi="Verdana"/>
                <w:b/>
                <w:sz w:val="18"/>
              </w:rPr>
            </w:pPr>
            <w:bookmarkStart w:id="33" w:name="_Toc395266082"/>
            <w:r w:rsidRPr="006E5F03">
              <w:rPr>
                <w:rFonts w:ascii="Verdana" w:hAnsi="Verdana"/>
                <w:b/>
                <w:sz w:val="18"/>
              </w:rPr>
              <w:t>KRYTERIA</w:t>
            </w:r>
            <w:bookmarkEnd w:id="33"/>
          </w:p>
        </w:tc>
        <w:tc>
          <w:tcPr>
            <w:tcW w:w="851" w:type="dxa"/>
          </w:tcPr>
          <w:p w:rsidR="0015589B" w:rsidRPr="006E5F03" w:rsidRDefault="0015589B" w:rsidP="0055548C">
            <w:pPr>
              <w:jc w:val="both"/>
              <w:outlineLvl w:val="0"/>
              <w:rPr>
                <w:rFonts w:ascii="Verdana" w:hAnsi="Verdana"/>
                <w:b/>
                <w:sz w:val="18"/>
              </w:rPr>
            </w:pPr>
            <w:bookmarkStart w:id="34" w:name="_Toc395266083"/>
            <w:r w:rsidRPr="006E5F03">
              <w:rPr>
                <w:rFonts w:ascii="Verdana" w:hAnsi="Verdana"/>
                <w:b/>
                <w:sz w:val="18"/>
              </w:rPr>
              <w:t>WAGA</w:t>
            </w:r>
            <w:bookmarkEnd w:id="34"/>
            <w:r w:rsidRPr="006E5F03">
              <w:rPr>
                <w:rFonts w:ascii="Verdana" w:hAnsi="Verdana"/>
                <w:b/>
                <w:sz w:val="18"/>
              </w:rPr>
              <w:t xml:space="preserve"> </w:t>
            </w:r>
          </w:p>
          <w:p w:rsidR="0015589B" w:rsidRPr="006E5F03" w:rsidRDefault="0015589B" w:rsidP="0055548C">
            <w:pPr>
              <w:jc w:val="both"/>
              <w:outlineLvl w:val="0"/>
              <w:rPr>
                <w:rFonts w:ascii="Verdana" w:hAnsi="Verdana"/>
                <w:b/>
                <w:sz w:val="18"/>
              </w:rPr>
            </w:pPr>
            <w:r w:rsidRPr="006E5F03">
              <w:rPr>
                <w:rFonts w:ascii="Verdana" w:hAnsi="Verdana"/>
                <w:b/>
                <w:sz w:val="18"/>
              </w:rPr>
              <w:t xml:space="preserve"> </w:t>
            </w:r>
            <w:bookmarkStart w:id="35" w:name="_Toc395266084"/>
            <w:r w:rsidRPr="006E5F03">
              <w:rPr>
                <w:rFonts w:ascii="Verdana" w:hAnsi="Verdana"/>
                <w:b/>
                <w:sz w:val="18"/>
              </w:rPr>
              <w:t>%</w:t>
            </w:r>
            <w:bookmarkEnd w:id="35"/>
          </w:p>
        </w:tc>
        <w:tc>
          <w:tcPr>
            <w:tcW w:w="709" w:type="dxa"/>
          </w:tcPr>
          <w:p w:rsidR="0015589B" w:rsidRPr="006E5F03" w:rsidRDefault="0015589B" w:rsidP="0055548C">
            <w:pPr>
              <w:jc w:val="both"/>
              <w:outlineLvl w:val="0"/>
              <w:rPr>
                <w:rFonts w:ascii="Verdana" w:hAnsi="Verdana"/>
                <w:b/>
                <w:sz w:val="18"/>
              </w:rPr>
            </w:pPr>
            <w:bookmarkStart w:id="36" w:name="_Toc395266085"/>
            <w:r w:rsidRPr="006E5F03">
              <w:rPr>
                <w:rFonts w:ascii="Verdana" w:hAnsi="Verdana"/>
                <w:b/>
                <w:sz w:val="18"/>
              </w:rPr>
              <w:t>Ilość</w:t>
            </w:r>
            <w:bookmarkEnd w:id="36"/>
          </w:p>
          <w:p w:rsidR="0015589B" w:rsidRPr="006E5F03" w:rsidRDefault="0015589B" w:rsidP="0055548C">
            <w:pPr>
              <w:jc w:val="both"/>
              <w:outlineLvl w:val="0"/>
              <w:rPr>
                <w:rFonts w:ascii="Verdana" w:hAnsi="Verdana"/>
                <w:b/>
                <w:sz w:val="18"/>
              </w:rPr>
            </w:pPr>
            <w:bookmarkStart w:id="37" w:name="_Toc395266086"/>
            <w:r w:rsidRPr="006E5F03">
              <w:rPr>
                <w:rFonts w:ascii="Verdana" w:hAnsi="Verdana"/>
                <w:b/>
                <w:sz w:val="18"/>
              </w:rPr>
              <w:t>pkt.</w:t>
            </w:r>
            <w:bookmarkEnd w:id="37"/>
          </w:p>
        </w:tc>
        <w:tc>
          <w:tcPr>
            <w:tcW w:w="4677" w:type="dxa"/>
          </w:tcPr>
          <w:p w:rsidR="0015589B" w:rsidRPr="006E5F03" w:rsidRDefault="0015589B" w:rsidP="0055548C">
            <w:pPr>
              <w:jc w:val="both"/>
              <w:outlineLvl w:val="0"/>
              <w:rPr>
                <w:rFonts w:ascii="Verdana" w:hAnsi="Verdana"/>
                <w:b/>
                <w:sz w:val="18"/>
              </w:rPr>
            </w:pPr>
            <w:bookmarkStart w:id="38" w:name="_Toc395266087"/>
            <w:r w:rsidRPr="006E5F03">
              <w:rPr>
                <w:rFonts w:ascii="Verdana" w:hAnsi="Verdana"/>
                <w:b/>
                <w:sz w:val="18"/>
              </w:rPr>
              <w:t>Sposób oceny: wzory, uzyskane</w:t>
            </w:r>
            <w:bookmarkEnd w:id="38"/>
          </w:p>
          <w:p w:rsidR="0015589B" w:rsidRPr="006E5F03" w:rsidRDefault="0015589B" w:rsidP="0055548C">
            <w:pPr>
              <w:jc w:val="both"/>
              <w:outlineLvl w:val="0"/>
              <w:rPr>
                <w:rFonts w:ascii="Verdana" w:hAnsi="Verdana"/>
                <w:b/>
                <w:sz w:val="18"/>
              </w:rPr>
            </w:pPr>
            <w:bookmarkStart w:id="39" w:name="_Toc395266088"/>
            <w:r w:rsidRPr="006E5F03">
              <w:rPr>
                <w:rFonts w:ascii="Verdana" w:hAnsi="Verdana"/>
                <w:b/>
                <w:sz w:val="18"/>
              </w:rPr>
              <w:t>informacje mające wpływ na ocenę</w:t>
            </w:r>
            <w:bookmarkEnd w:id="39"/>
          </w:p>
        </w:tc>
      </w:tr>
      <w:tr w:rsidR="0015589B" w:rsidRPr="006E5F03" w:rsidTr="0055548C">
        <w:trPr>
          <w:trHeight w:val="878"/>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 xml:space="preserve"> </w:t>
            </w:r>
            <w:bookmarkStart w:id="40" w:name="_Toc395266089"/>
            <w:r w:rsidRPr="006E5F03">
              <w:rPr>
                <w:rFonts w:ascii="Verdana" w:hAnsi="Verdana"/>
                <w:b/>
                <w:sz w:val="18"/>
              </w:rPr>
              <w:t>1</w:t>
            </w:r>
            <w:bookmarkEnd w:id="40"/>
          </w:p>
        </w:tc>
        <w:tc>
          <w:tcPr>
            <w:tcW w:w="2607" w:type="dxa"/>
          </w:tcPr>
          <w:p w:rsidR="0015589B" w:rsidRPr="006E5F03" w:rsidRDefault="0015589B" w:rsidP="0055548C">
            <w:pPr>
              <w:outlineLvl w:val="0"/>
              <w:rPr>
                <w:rFonts w:ascii="Verdana" w:hAnsi="Verdana"/>
                <w:b/>
                <w:sz w:val="18"/>
              </w:rPr>
            </w:pPr>
            <w:bookmarkStart w:id="41" w:name="_Toc395266090"/>
            <w:r w:rsidRPr="006E5F03">
              <w:rPr>
                <w:rFonts w:ascii="Verdana" w:hAnsi="Verdana"/>
                <w:b/>
                <w:sz w:val="18"/>
              </w:rPr>
              <w:t>Cena realizacji przedmiotu zamówienia</w:t>
            </w:r>
            <w:bookmarkEnd w:id="41"/>
          </w:p>
          <w:p w:rsidR="0015589B" w:rsidRPr="006E5F03" w:rsidRDefault="0015589B" w:rsidP="0055548C">
            <w:pPr>
              <w:ind w:right="470"/>
              <w:outlineLvl w:val="0"/>
              <w:rPr>
                <w:rFonts w:ascii="Verdana" w:hAnsi="Verdana"/>
                <w:b/>
                <w:sz w:val="18"/>
              </w:rPr>
            </w:pPr>
          </w:p>
        </w:tc>
        <w:tc>
          <w:tcPr>
            <w:tcW w:w="851" w:type="dxa"/>
          </w:tcPr>
          <w:p w:rsidR="0015589B" w:rsidRPr="006E5F03" w:rsidRDefault="0015589B" w:rsidP="0055548C">
            <w:pPr>
              <w:jc w:val="both"/>
              <w:outlineLvl w:val="0"/>
              <w:rPr>
                <w:rFonts w:ascii="Verdana" w:hAnsi="Verdana"/>
                <w:b/>
                <w:sz w:val="18"/>
              </w:rPr>
            </w:pPr>
            <w:r w:rsidRPr="006E5F03">
              <w:rPr>
                <w:rFonts w:ascii="Verdana" w:hAnsi="Verdana"/>
                <w:b/>
                <w:sz w:val="18"/>
              </w:rPr>
              <w:t xml:space="preserve">  60</w:t>
            </w:r>
          </w:p>
        </w:tc>
        <w:tc>
          <w:tcPr>
            <w:tcW w:w="709" w:type="dxa"/>
          </w:tcPr>
          <w:p w:rsidR="0015589B" w:rsidRPr="006E5F03" w:rsidRDefault="0015589B" w:rsidP="0055548C">
            <w:pPr>
              <w:jc w:val="both"/>
              <w:outlineLvl w:val="0"/>
              <w:rPr>
                <w:rFonts w:ascii="Verdana" w:hAnsi="Verdana"/>
                <w:b/>
                <w:sz w:val="18"/>
              </w:rPr>
            </w:pPr>
            <w:r w:rsidRPr="006E5F03">
              <w:rPr>
                <w:rFonts w:ascii="Verdana" w:hAnsi="Verdana"/>
                <w:b/>
                <w:sz w:val="18"/>
              </w:rPr>
              <w:t xml:space="preserve">  60</w:t>
            </w:r>
          </w:p>
        </w:tc>
        <w:tc>
          <w:tcPr>
            <w:tcW w:w="4677" w:type="dxa"/>
          </w:tcPr>
          <w:p w:rsidR="0015589B" w:rsidRPr="006E5F03" w:rsidRDefault="0015589B" w:rsidP="0055548C">
            <w:pPr>
              <w:ind w:right="470"/>
              <w:jc w:val="both"/>
              <w:outlineLvl w:val="0"/>
              <w:rPr>
                <w:rFonts w:ascii="Verdana" w:hAnsi="Verdana"/>
                <w:sz w:val="16"/>
                <w:szCs w:val="16"/>
              </w:rPr>
            </w:pPr>
            <w:r w:rsidRPr="006E5F03">
              <w:rPr>
                <w:rFonts w:ascii="Verdana" w:hAnsi="Verdana"/>
                <w:sz w:val="16"/>
                <w:szCs w:val="16"/>
              </w:rPr>
              <w:t xml:space="preserve">                    </w:t>
            </w:r>
            <w:bookmarkStart w:id="42" w:name="_Toc395266093"/>
            <w:r w:rsidRPr="006E5F03">
              <w:rPr>
                <w:rFonts w:ascii="Verdana" w:hAnsi="Verdana"/>
                <w:sz w:val="16"/>
                <w:szCs w:val="16"/>
              </w:rPr>
              <w:t>Najniższa cena oferty</w:t>
            </w:r>
            <w:bookmarkEnd w:id="42"/>
          </w:p>
          <w:p w:rsidR="0015589B" w:rsidRPr="006E5F03" w:rsidRDefault="0015589B" w:rsidP="0055548C">
            <w:pPr>
              <w:jc w:val="both"/>
              <w:outlineLvl w:val="0"/>
              <w:rPr>
                <w:rFonts w:ascii="Verdana" w:hAnsi="Verdana"/>
                <w:sz w:val="16"/>
                <w:szCs w:val="16"/>
              </w:rPr>
            </w:pPr>
            <w:bookmarkStart w:id="43" w:name="_Toc395266094"/>
            <w:r w:rsidRPr="006E5F03">
              <w:rPr>
                <w:rFonts w:ascii="Verdana" w:hAnsi="Verdana"/>
                <w:sz w:val="16"/>
                <w:szCs w:val="16"/>
              </w:rPr>
              <w:t xml:space="preserve">Ilość pkt.  = -------------------------  </w:t>
            </w:r>
            <w:r w:rsidRPr="006E5F03">
              <w:rPr>
                <w:rFonts w:ascii="Verdana" w:hAnsi="Verdana"/>
                <w:b/>
                <w:sz w:val="16"/>
                <w:szCs w:val="16"/>
              </w:rPr>
              <w:t xml:space="preserve">x </w:t>
            </w:r>
            <w:bookmarkEnd w:id="43"/>
            <w:r w:rsidRPr="006E5F03">
              <w:rPr>
                <w:rFonts w:ascii="Verdana" w:hAnsi="Verdana"/>
                <w:b/>
                <w:sz w:val="16"/>
                <w:szCs w:val="16"/>
              </w:rPr>
              <w:t>60</w:t>
            </w:r>
          </w:p>
          <w:p w:rsidR="0015589B" w:rsidRPr="006E5F03" w:rsidRDefault="0015589B" w:rsidP="0055548C">
            <w:pPr>
              <w:ind w:right="470"/>
              <w:jc w:val="both"/>
              <w:outlineLvl w:val="0"/>
              <w:rPr>
                <w:rFonts w:ascii="Verdana" w:hAnsi="Verdana"/>
                <w:sz w:val="16"/>
                <w:szCs w:val="16"/>
              </w:rPr>
            </w:pPr>
            <w:r w:rsidRPr="006E5F03">
              <w:rPr>
                <w:rFonts w:ascii="Verdana" w:hAnsi="Verdana"/>
                <w:sz w:val="16"/>
                <w:szCs w:val="16"/>
              </w:rPr>
              <w:t xml:space="preserve">                    </w:t>
            </w:r>
            <w:bookmarkStart w:id="44" w:name="_Toc395266095"/>
            <w:r w:rsidRPr="006E5F03">
              <w:rPr>
                <w:rFonts w:ascii="Verdana" w:hAnsi="Verdana"/>
                <w:sz w:val="16"/>
                <w:szCs w:val="16"/>
              </w:rPr>
              <w:t>Cena oferty badanej</w:t>
            </w:r>
            <w:bookmarkEnd w:id="44"/>
            <w:r w:rsidRPr="006E5F03">
              <w:rPr>
                <w:rFonts w:ascii="Verdana" w:hAnsi="Verdana"/>
                <w:sz w:val="16"/>
                <w:szCs w:val="16"/>
              </w:rPr>
              <w:t xml:space="preserve">    </w:t>
            </w:r>
          </w:p>
        </w:tc>
      </w:tr>
      <w:tr w:rsidR="0015589B" w:rsidRPr="006E5F03" w:rsidTr="007544AB">
        <w:trPr>
          <w:trHeight w:val="3291"/>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2</w:t>
            </w:r>
          </w:p>
        </w:tc>
        <w:tc>
          <w:tcPr>
            <w:tcW w:w="2607" w:type="dxa"/>
          </w:tcPr>
          <w:p w:rsidR="0015589B" w:rsidRPr="006E5F03" w:rsidRDefault="0015589B" w:rsidP="0055548C">
            <w:pPr>
              <w:rPr>
                <w:rFonts w:ascii="Verdana" w:hAnsi="Verdana"/>
                <w:sz w:val="16"/>
                <w:szCs w:val="16"/>
              </w:rPr>
            </w:pPr>
            <w:r w:rsidRPr="006E5F03">
              <w:rPr>
                <w:rFonts w:ascii="Verdana" w:hAnsi="Verdana"/>
                <w:b/>
                <w:sz w:val="16"/>
                <w:szCs w:val="16"/>
              </w:rPr>
              <w:t xml:space="preserve">Termin usunięcia usterki w zależności od stopnia ważności </w:t>
            </w:r>
            <w:r w:rsidRPr="006E5F03">
              <w:rPr>
                <w:rFonts w:ascii="Verdana" w:hAnsi="Verdana"/>
                <w:sz w:val="16"/>
                <w:szCs w:val="16"/>
              </w:rPr>
              <w:t>(Zgłoszenie usterki otrzymane w okresie od piątku po godz. 15:00 do poniedziałku do godz. 7:00 lub w inny niż niedziela dzień ustawowo wolny od pracy, będzie traktowane jako przyjęte o godz. 7:00 w pierwszy dzień roboczy, przypadający po tym dniu).</w:t>
            </w:r>
          </w:p>
          <w:p w:rsidR="0015589B" w:rsidRPr="006E5F03" w:rsidRDefault="0015589B" w:rsidP="0055548C">
            <w:pPr>
              <w:spacing w:before="100" w:beforeAutospacing="1" w:after="100" w:afterAutospacing="1"/>
              <w:ind w:right="71"/>
              <w:jc w:val="both"/>
              <w:outlineLvl w:val="0"/>
              <w:rPr>
                <w:rFonts w:ascii="Verdana" w:hAnsi="Verdana"/>
                <w:sz w:val="16"/>
                <w:szCs w:val="16"/>
              </w:rPr>
            </w:pPr>
            <w:r w:rsidRPr="006E5F03">
              <w:rPr>
                <w:rFonts w:ascii="Verdana" w:hAnsi="Verdana"/>
                <w:b/>
                <w:bCs/>
                <w:sz w:val="16"/>
                <w:szCs w:val="16"/>
              </w:rPr>
              <w:t>Kod 1</w:t>
            </w:r>
          </w:p>
          <w:p w:rsidR="0015589B" w:rsidRPr="006E5F03" w:rsidRDefault="0015589B" w:rsidP="0055548C">
            <w:pPr>
              <w:spacing w:before="100" w:beforeAutospacing="1" w:after="100" w:afterAutospacing="1"/>
              <w:ind w:right="71"/>
              <w:jc w:val="both"/>
              <w:outlineLvl w:val="0"/>
              <w:rPr>
                <w:rFonts w:ascii="Verdana" w:hAnsi="Verdana"/>
                <w:sz w:val="16"/>
                <w:szCs w:val="16"/>
              </w:rPr>
            </w:pPr>
            <w:r w:rsidRPr="006E5F03">
              <w:rPr>
                <w:rFonts w:ascii="Verdana" w:hAnsi="Verdana"/>
                <w:b/>
                <w:bCs/>
                <w:sz w:val="16"/>
                <w:szCs w:val="16"/>
              </w:rPr>
              <w:t>Kod 2</w:t>
            </w:r>
          </w:p>
        </w:tc>
        <w:tc>
          <w:tcPr>
            <w:tcW w:w="851" w:type="dxa"/>
          </w:tcPr>
          <w:p w:rsidR="0055548C"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w:t>
            </w: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7544AB" w:rsidRDefault="007544AB" w:rsidP="0055548C">
            <w:pPr>
              <w:jc w:val="center"/>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p w:rsidR="0055548C" w:rsidRPr="006E5F03" w:rsidRDefault="0055548C" w:rsidP="0055548C">
            <w:pPr>
              <w:jc w:val="both"/>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tc>
        <w:tc>
          <w:tcPr>
            <w:tcW w:w="709" w:type="dxa"/>
          </w:tcPr>
          <w:p w:rsidR="0055548C"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w:t>
            </w: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7544AB" w:rsidRDefault="007544AB" w:rsidP="0055548C">
            <w:pPr>
              <w:jc w:val="center"/>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p w:rsidR="0055548C" w:rsidRPr="006E5F03" w:rsidRDefault="0055548C" w:rsidP="0055548C">
            <w:pPr>
              <w:jc w:val="both"/>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tc>
        <w:tc>
          <w:tcPr>
            <w:tcW w:w="4677" w:type="dxa"/>
          </w:tcPr>
          <w:p w:rsidR="00322584" w:rsidRPr="00322584" w:rsidRDefault="00322584" w:rsidP="00322584">
            <w:pPr>
              <w:ind w:left="638" w:hanging="638"/>
              <w:jc w:val="both"/>
              <w:outlineLvl w:val="0"/>
              <w:rPr>
                <w:rFonts w:ascii="Verdana" w:hAnsi="Verdana"/>
                <w:b/>
                <w:sz w:val="16"/>
                <w:szCs w:val="16"/>
              </w:rPr>
            </w:pPr>
            <w:r w:rsidRPr="00322584">
              <w:rPr>
                <w:rFonts w:ascii="Verdana" w:hAnsi="Verdana"/>
                <w:b/>
                <w:sz w:val="16"/>
                <w:szCs w:val="16"/>
              </w:rPr>
              <w:t>Dla Kod</w:t>
            </w:r>
            <w:r w:rsidR="007544AB">
              <w:rPr>
                <w:rFonts w:ascii="Verdana" w:hAnsi="Verdana"/>
                <w:b/>
                <w:sz w:val="16"/>
                <w:szCs w:val="16"/>
              </w:rPr>
              <w:t>u</w:t>
            </w:r>
            <w:r w:rsidRPr="00322584">
              <w:rPr>
                <w:rFonts w:ascii="Verdana" w:hAnsi="Verdana"/>
                <w:b/>
                <w:sz w:val="16"/>
                <w:szCs w:val="16"/>
              </w:rPr>
              <w:t xml:space="preserve"> 1</w:t>
            </w:r>
          </w:p>
          <w:p w:rsidR="00322584" w:rsidRPr="00322584" w:rsidRDefault="00322584" w:rsidP="00322584">
            <w:pPr>
              <w:ind w:left="641" w:hanging="641"/>
              <w:jc w:val="both"/>
              <w:outlineLvl w:val="0"/>
              <w:rPr>
                <w:rFonts w:ascii="Verdana" w:hAnsi="Verdana"/>
                <w:sz w:val="16"/>
                <w:szCs w:val="16"/>
              </w:rPr>
            </w:pPr>
            <w:r w:rsidRPr="00322584">
              <w:rPr>
                <w:rFonts w:ascii="Verdana" w:hAnsi="Verdana"/>
                <w:sz w:val="16"/>
                <w:szCs w:val="16"/>
              </w:rPr>
              <w:t>Do 4 godzin w dn</w:t>
            </w:r>
            <w:r w:rsidR="00804DC5">
              <w:rPr>
                <w:rFonts w:ascii="Verdana" w:hAnsi="Verdana"/>
                <w:sz w:val="16"/>
                <w:szCs w:val="16"/>
              </w:rPr>
              <w:t xml:space="preserve">i robocze od momentu zgłoszenia </w:t>
            </w:r>
            <w:r w:rsidRPr="00322584">
              <w:rPr>
                <w:rFonts w:ascii="Verdana" w:hAnsi="Verdana"/>
                <w:sz w:val="16"/>
                <w:szCs w:val="16"/>
              </w:rPr>
              <w:t>usterki – 5 punktów</w:t>
            </w:r>
          </w:p>
          <w:p w:rsidR="00322584" w:rsidRPr="00322584" w:rsidRDefault="00322584" w:rsidP="00322584">
            <w:pPr>
              <w:ind w:left="641" w:hanging="641"/>
              <w:jc w:val="both"/>
              <w:outlineLvl w:val="0"/>
              <w:rPr>
                <w:rFonts w:ascii="Verdana" w:hAnsi="Verdana"/>
                <w:sz w:val="16"/>
                <w:szCs w:val="16"/>
              </w:rPr>
            </w:pPr>
            <w:r w:rsidRPr="00322584">
              <w:rPr>
                <w:rFonts w:ascii="Verdana" w:hAnsi="Verdana"/>
                <w:sz w:val="16"/>
                <w:szCs w:val="16"/>
              </w:rPr>
              <w:t>Do 6 godzin w dni robocze od momentu zgłoszenia usterki – 3 punkty</w:t>
            </w:r>
          </w:p>
          <w:p w:rsidR="00322584" w:rsidRPr="00322584" w:rsidRDefault="00322584" w:rsidP="00322584">
            <w:pPr>
              <w:ind w:left="641" w:hanging="641"/>
              <w:jc w:val="both"/>
              <w:outlineLvl w:val="0"/>
              <w:rPr>
                <w:rFonts w:ascii="Verdana" w:hAnsi="Verdana"/>
                <w:sz w:val="16"/>
                <w:szCs w:val="16"/>
              </w:rPr>
            </w:pPr>
            <w:r w:rsidRPr="00322584">
              <w:rPr>
                <w:rFonts w:ascii="Verdana" w:hAnsi="Verdana"/>
                <w:sz w:val="16"/>
                <w:szCs w:val="16"/>
              </w:rPr>
              <w:t>Do 8 godzin w dni robocze od momentu zgłoszenia usterki – 1 punkt</w:t>
            </w:r>
          </w:p>
          <w:p w:rsidR="0015589B" w:rsidRPr="006E5F03" w:rsidRDefault="0015589B" w:rsidP="0055548C">
            <w:pPr>
              <w:ind w:left="641" w:hanging="641"/>
              <w:jc w:val="both"/>
              <w:outlineLvl w:val="0"/>
              <w:rPr>
                <w:rFonts w:ascii="Verdana" w:hAnsi="Verdana"/>
                <w:b/>
                <w:sz w:val="16"/>
                <w:szCs w:val="16"/>
              </w:rPr>
            </w:pPr>
          </w:p>
          <w:p w:rsidR="0015589B" w:rsidRPr="006E5F03" w:rsidRDefault="0015589B" w:rsidP="0055548C">
            <w:pPr>
              <w:ind w:left="641" w:hanging="641"/>
              <w:jc w:val="both"/>
              <w:outlineLvl w:val="0"/>
              <w:rPr>
                <w:rFonts w:ascii="Verdana" w:hAnsi="Verdana"/>
                <w:b/>
                <w:sz w:val="16"/>
                <w:szCs w:val="16"/>
              </w:rPr>
            </w:pPr>
            <w:r w:rsidRPr="006E5F03">
              <w:rPr>
                <w:rFonts w:ascii="Verdana" w:hAnsi="Verdana"/>
                <w:b/>
                <w:sz w:val="16"/>
                <w:szCs w:val="16"/>
              </w:rPr>
              <w:t>Dla Kod</w:t>
            </w:r>
            <w:r w:rsidR="007544AB">
              <w:rPr>
                <w:rFonts w:ascii="Verdana" w:hAnsi="Verdana"/>
                <w:b/>
                <w:sz w:val="16"/>
                <w:szCs w:val="16"/>
              </w:rPr>
              <w:t>u</w:t>
            </w:r>
            <w:r w:rsidRPr="006E5F03">
              <w:rPr>
                <w:rFonts w:ascii="Verdana" w:hAnsi="Verdana"/>
                <w:b/>
                <w:sz w:val="16"/>
                <w:szCs w:val="16"/>
              </w:rPr>
              <w:t xml:space="preserve"> 2</w:t>
            </w:r>
          </w:p>
          <w:p w:rsidR="007544AB" w:rsidRPr="007544AB" w:rsidRDefault="007544AB" w:rsidP="00804DC5">
            <w:pPr>
              <w:ind w:left="638" w:hanging="554"/>
              <w:jc w:val="both"/>
              <w:outlineLvl w:val="0"/>
              <w:rPr>
                <w:rFonts w:ascii="Verdana" w:hAnsi="Verdana"/>
                <w:sz w:val="16"/>
                <w:szCs w:val="16"/>
              </w:rPr>
            </w:pPr>
            <w:r w:rsidRPr="007544AB">
              <w:rPr>
                <w:rFonts w:ascii="Verdana" w:hAnsi="Verdana"/>
                <w:sz w:val="16"/>
                <w:szCs w:val="16"/>
              </w:rPr>
              <w:t>Do 6 godzin w dni robocze od momentu zgłoszenia usterki</w:t>
            </w:r>
            <w:r>
              <w:rPr>
                <w:rFonts w:ascii="Verdana" w:hAnsi="Verdana"/>
                <w:sz w:val="16"/>
                <w:szCs w:val="16"/>
              </w:rPr>
              <w:t xml:space="preserve"> </w:t>
            </w:r>
            <w:r w:rsidRPr="007544AB">
              <w:rPr>
                <w:rFonts w:ascii="Verdana" w:hAnsi="Verdana"/>
                <w:sz w:val="16"/>
                <w:szCs w:val="16"/>
              </w:rPr>
              <w:t>– 5 punktów</w:t>
            </w:r>
          </w:p>
          <w:p w:rsidR="007544AB" w:rsidRPr="007544AB" w:rsidRDefault="007544AB" w:rsidP="00804DC5">
            <w:pPr>
              <w:ind w:left="638" w:hanging="554"/>
              <w:jc w:val="both"/>
              <w:outlineLvl w:val="0"/>
              <w:rPr>
                <w:rFonts w:ascii="Verdana" w:hAnsi="Verdana"/>
                <w:sz w:val="16"/>
                <w:szCs w:val="16"/>
              </w:rPr>
            </w:pPr>
            <w:r w:rsidRPr="007544AB">
              <w:rPr>
                <w:rFonts w:ascii="Verdana" w:hAnsi="Verdana"/>
                <w:sz w:val="16"/>
                <w:szCs w:val="16"/>
              </w:rPr>
              <w:t>Do 12 godzin w dni robocze od momentu zgłoszenia usterki</w:t>
            </w:r>
            <w:r>
              <w:rPr>
                <w:rFonts w:ascii="Verdana" w:hAnsi="Verdana"/>
                <w:sz w:val="16"/>
                <w:szCs w:val="16"/>
              </w:rPr>
              <w:t xml:space="preserve"> </w:t>
            </w:r>
            <w:r w:rsidRPr="007544AB">
              <w:rPr>
                <w:rFonts w:ascii="Verdana" w:hAnsi="Verdana"/>
                <w:sz w:val="16"/>
                <w:szCs w:val="16"/>
              </w:rPr>
              <w:t>– 3 punkty</w:t>
            </w:r>
          </w:p>
          <w:p w:rsidR="007544AB" w:rsidRPr="007544AB" w:rsidRDefault="007544AB" w:rsidP="00804DC5">
            <w:pPr>
              <w:ind w:left="638" w:hanging="554"/>
              <w:jc w:val="both"/>
              <w:outlineLvl w:val="0"/>
              <w:rPr>
                <w:rFonts w:ascii="Verdana" w:hAnsi="Verdana"/>
                <w:sz w:val="16"/>
                <w:szCs w:val="16"/>
              </w:rPr>
            </w:pPr>
            <w:r w:rsidRPr="007544AB">
              <w:rPr>
                <w:rFonts w:ascii="Verdana" w:hAnsi="Verdana"/>
                <w:sz w:val="16"/>
                <w:szCs w:val="16"/>
              </w:rPr>
              <w:t>Do 16 godzin w dni robocze od momentu zgłoszenia usterki</w:t>
            </w:r>
            <w:r>
              <w:rPr>
                <w:rFonts w:ascii="Verdana" w:hAnsi="Verdana"/>
                <w:sz w:val="16"/>
                <w:szCs w:val="16"/>
              </w:rPr>
              <w:t xml:space="preserve"> </w:t>
            </w:r>
            <w:r w:rsidRPr="007544AB">
              <w:rPr>
                <w:rFonts w:ascii="Verdana" w:hAnsi="Verdana"/>
                <w:sz w:val="16"/>
                <w:szCs w:val="16"/>
              </w:rPr>
              <w:t>– 1 punkt </w:t>
            </w:r>
          </w:p>
          <w:p w:rsidR="0015589B" w:rsidRPr="006E5F03" w:rsidRDefault="0015589B" w:rsidP="00E26F5A">
            <w:pPr>
              <w:ind w:left="79" w:firstLine="5"/>
              <w:jc w:val="both"/>
              <w:outlineLvl w:val="0"/>
              <w:rPr>
                <w:rFonts w:ascii="Verdana" w:hAnsi="Verdana"/>
                <w:sz w:val="16"/>
                <w:szCs w:val="16"/>
              </w:rPr>
            </w:pPr>
          </w:p>
        </w:tc>
      </w:tr>
      <w:tr w:rsidR="0015589B" w:rsidRPr="006E5F03" w:rsidTr="0055548C">
        <w:trPr>
          <w:trHeight w:val="330"/>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3</w:t>
            </w:r>
          </w:p>
        </w:tc>
        <w:tc>
          <w:tcPr>
            <w:tcW w:w="2607" w:type="dxa"/>
          </w:tcPr>
          <w:p w:rsidR="0015589B" w:rsidRPr="006E5F03" w:rsidRDefault="0015589B" w:rsidP="007037AD">
            <w:pPr>
              <w:outlineLvl w:val="0"/>
              <w:rPr>
                <w:rFonts w:ascii="Verdana" w:hAnsi="Verdana"/>
                <w:b/>
                <w:sz w:val="16"/>
                <w:szCs w:val="16"/>
              </w:rPr>
            </w:pPr>
            <w:r w:rsidRPr="006E5F03">
              <w:rPr>
                <w:rFonts w:ascii="Verdana" w:hAnsi="Verdana"/>
                <w:b/>
                <w:sz w:val="16"/>
                <w:szCs w:val="16"/>
              </w:rPr>
              <w:t xml:space="preserve">Doświadczenie zawodowe </w:t>
            </w:r>
            <w:r w:rsidR="009729AD" w:rsidRPr="006E5F03">
              <w:rPr>
                <w:rFonts w:ascii="Verdana" w:hAnsi="Verdana"/>
                <w:b/>
                <w:sz w:val="16"/>
                <w:szCs w:val="16"/>
              </w:rPr>
              <w:t xml:space="preserve">min. 5 </w:t>
            </w:r>
            <w:r w:rsidRPr="006E5F03">
              <w:rPr>
                <w:rFonts w:ascii="Verdana" w:hAnsi="Verdana"/>
                <w:b/>
                <w:sz w:val="16"/>
                <w:szCs w:val="16"/>
              </w:rPr>
              <w:t>Serwisantów</w:t>
            </w:r>
          </w:p>
        </w:tc>
        <w:tc>
          <w:tcPr>
            <w:tcW w:w="851" w:type="dxa"/>
          </w:tcPr>
          <w:p w:rsidR="0015589B"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30</w:t>
            </w:r>
          </w:p>
        </w:tc>
        <w:tc>
          <w:tcPr>
            <w:tcW w:w="709" w:type="dxa"/>
          </w:tcPr>
          <w:p w:rsidR="0015589B"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30</w:t>
            </w:r>
          </w:p>
        </w:tc>
        <w:tc>
          <w:tcPr>
            <w:tcW w:w="4677" w:type="dxa"/>
          </w:tcPr>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Ilość usług serwisowania i rozwijania systemu SIMP</w:t>
            </w:r>
            <w:r w:rsidR="00F216D6" w:rsidRPr="006E5F03">
              <w:rPr>
                <w:rFonts w:ascii="Verdana" w:hAnsi="Verdana"/>
                <w:sz w:val="16"/>
                <w:szCs w:val="16"/>
              </w:rPr>
              <w:t>L</w:t>
            </w:r>
            <w:r w:rsidRPr="006E5F03">
              <w:rPr>
                <w:rFonts w:ascii="Verdana" w:hAnsi="Verdana"/>
                <w:sz w:val="16"/>
                <w:szCs w:val="16"/>
              </w:rPr>
              <w:t>E.ERP przez każdego z Serwisantów w instytucjach zatrudniających co najmniej 1000 pracowników</w:t>
            </w:r>
            <w:r w:rsidR="00866472" w:rsidRPr="006E5F03">
              <w:rPr>
                <w:rFonts w:ascii="Verdana" w:hAnsi="Verdana"/>
                <w:sz w:val="16"/>
                <w:szCs w:val="16"/>
              </w:rPr>
              <w: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 xml:space="preserve">3 usługi - </w:t>
            </w:r>
            <w:r w:rsidR="00BF721E" w:rsidRPr="006E5F03">
              <w:rPr>
                <w:rFonts w:ascii="Verdana" w:hAnsi="Verdana"/>
                <w:sz w:val="16"/>
                <w:szCs w:val="16"/>
              </w:rPr>
              <w:t>0,00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4 usługi –</w:t>
            </w:r>
            <w:r w:rsidR="00BF721E" w:rsidRPr="006E5F03">
              <w:rPr>
                <w:rFonts w:ascii="Verdana" w:hAnsi="Verdana"/>
                <w:sz w:val="16"/>
                <w:szCs w:val="16"/>
              </w:rPr>
              <w:t>10,00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5 usług –</w:t>
            </w:r>
            <w:r w:rsidR="00BF721E" w:rsidRPr="006E5F03">
              <w:rPr>
                <w:rFonts w:ascii="Verdana" w:hAnsi="Verdana"/>
                <w:sz w:val="16"/>
                <w:szCs w:val="16"/>
              </w:rPr>
              <w:t xml:space="preserve"> 20,00 pkt</w:t>
            </w:r>
          </w:p>
          <w:p w:rsidR="0015589B" w:rsidRPr="006E5F03" w:rsidRDefault="00BF721E" w:rsidP="0055548C">
            <w:pPr>
              <w:ind w:right="355"/>
              <w:jc w:val="both"/>
              <w:outlineLvl w:val="0"/>
              <w:rPr>
                <w:rFonts w:ascii="Verdana" w:hAnsi="Verdana"/>
                <w:sz w:val="16"/>
                <w:szCs w:val="16"/>
              </w:rPr>
            </w:pPr>
            <w:r w:rsidRPr="006E5F03">
              <w:rPr>
                <w:rFonts w:ascii="Verdana" w:hAnsi="Verdana"/>
                <w:sz w:val="16"/>
                <w:szCs w:val="16"/>
              </w:rPr>
              <w:t>6 usług – 25,00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7 i więcej usług –</w:t>
            </w:r>
            <w:r w:rsidR="00BF721E" w:rsidRPr="006E5F03">
              <w:rPr>
                <w:rFonts w:ascii="Verdana" w:hAnsi="Verdana"/>
                <w:sz w:val="16"/>
                <w:szCs w:val="16"/>
              </w:rPr>
              <w:t>30,00 pkt</w:t>
            </w:r>
          </w:p>
          <w:p w:rsidR="0015589B" w:rsidRPr="006E5F03" w:rsidRDefault="0015589B" w:rsidP="0055548C">
            <w:pPr>
              <w:ind w:right="470"/>
              <w:jc w:val="both"/>
              <w:outlineLvl w:val="0"/>
              <w:rPr>
                <w:rFonts w:ascii="Verdana" w:hAnsi="Verdana"/>
                <w:sz w:val="16"/>
                <w:szCs w:val="16"/>
              </w:rPr>
            </w:pPr>
          </w:p>
          <w:p w:rsidR="003462C3" w:rsidRPr="006E5F03" w:rsidRDefault="003462C3" w:rsidP="003462C3">
            <w:pPr>
              <w:jc w:val="both"/>
              <w:outlineLvl w:val="0"/>
              <w:rPr>
                <w:rFonts w:ascii="Verdana" w:hAnsi="Verdana"/>
                <w:sz w:val="16"/>
                <w:szCs w:val="16"/>
              </w:rPr>
            </w:pPr>
            <w:r w:rsidRPr="006E5F03">
              <w:rPr>
                <w:rFonts w:ascii="Verdana" w:hAnsi="Verdana"/>
                <w:sz w:val="16"/>
                <w:szCs w:val="16"/>
              </w:rPr>
              <w:t xml:space="preserve">Następnie ilość punktów uzyskanych przez </w:t>
            </w:r>
            <w:r w:rsidR="00F01B1E">
              <w:rPr>
                <w:rFonts w:ascii="Verdana" w:hAnsi="Verdana"/>
                <w:sz w:val="16"/>
                <w:szCs w:val="16"/>
              </w:rPr>
              <w:t>serwisantów</w:t>
            </w:r>
            <w:r w:rsidRPr="006E5F03">
              <w:rPr>
                <w:rFonts w:ascii="Verdana" w:hAnsi="Verdana"/>
                <w:sz w:val="16"/>
                <w:szCs w:val="16"/>
              </w:rPr>
              <w:t xml:space="preserve"> sumuje się, a potem dzieli przez ilość </w:t>
            </w:r>
            <w:r w:rsidR="00F01B1E">
              <w:rPr>
                <w:rFonts w:ascii="Verdana" w:hAnsi="Verdana"/>
                <w:sz w:val="16"/>
                <w:szCs w:val="16"/>
              </w:rPr>
              <w:t>serwisantów</w:t>
            </w:r>
            <w:r w:rsidRPr="006E5F03">
              <w:rPr>
                <w:rFonts w:ascii="Verdana" w:hAnsi="Verdana"/>
                <w:sz w:val="16"/>
                <w:szCs w:val="16"/>
              </w:rPr>
              <w:t xml:space="preserve">. </w:t>
            </w:r>
          </w:p>
          <w:p w:rsidR="009729AD" w:rsidRPr="006E5F03" w:rsidRDefault="003462C3" w:rsidP="003462C3">
            <w:pPr>
              <w:ind w:right="470"/>
              <w:jc w:val="both"/>
              <w:outlineLvl w:val="0"/>
              <w:rPr>
                <w:rFonts w:ascii="Verdana" w:hAnsi="Verdana"/>
                <w:sz w:val="16"/>
                <w:szCs w:val="16"/>
              </w:rPr>
            </w:pPr>
            <w:r w:rsidRPr="006E5F03">
              <w:rPr>
                <w:rFonts w:ascii="Verdana" w:hAnsi="Verdana"/>
                <w:sz w:val="16"/>
                <w:szCs w:val="16"/>
              </w:rPr>
              <w:t>Otrzymany wynik oznacza ilość punktów uzyskanych przez ofertę w tym kryterium.</w:t>
            </w:r>
          </w:p>
        </w:tc>
      </w:tr>
      <w:tr w:rsidR="0015589B" w:rsidRPr="006E5F03" w:rsidTr="0055548C">
        <w:trPr>
          <w:trHeight w:val="155"/>
        </w:trPr>
        <w:tc>
          <w:tcPr>
            <w:tcW w:w="540" w:type="dxa"/>
          </w:tcPr>
          <w:p w:rsidR="0015589B" w:rsidRPr="006E5F03" w:rsidRDefault="0015589B" w:rsidP="0055548C">
            <w:pPr>
              <w:ind w:right="470"/>
              <w:jc w:val="both"/>
              <w:outlineLvl w:val="0"/>
              <w:rPr>
                <w:rFonts w:ascii="Verdana" w:hAnsi="Verdana"/>
                <w:b/>
                <w:sz w:val="18"/>
              </w:rPr>
            </w:pPr>
          </w:p>
        </w:tc>
        <w:tc>
          <w:tcPr>
            <w:tcW w:w="2607" w:type="dxa"/>
          </w:tcPr>
          <w:p w:rsidR="0015589B" w:rsidRPr="006E5F03" w:rsidRDefault="0015589B" w:rsidP="0055548C">
            <w:pPr>
              <w:ind w:right="470"/>
              <w:rPr>
                <w:rFonts w:ascii="Verdana" w:hAnsi="Verdana"/>
                <w:b/>
                <w:bCs/>
                <w:sz w:val="18"/>
                <w:szCs w:val="18"/>
              </w:rPr>
            </w:pPr>
            <w:r w:rsidRPr="006E5F03">
              <w:rPr>
                <w:rFonts w:ascii="Verdana" w:hAnsi="Verdana"/>
                <w:b/>
                <w:bCs/>
                <w:sz w:val="18"/>
                <w:szCs w:val="18"/>
              </w:rPr>
              <w:t>Razem</w:t>
            </w:r>
          </w:p>
        </w:tc>
        <w:tc>
          <w:tcPr>
            <w:tcW w:w="851" w:type="dxa"/>
          </w:tcPr>
          <w:p w:rsidR="0015589B" w:rsidRPr="006E5F03" w:rsidRDefault="0015589B" w:rsidP="0055548C">
            <w:pPr>
              <w:rPr>
                <w:rFonts w:ascii="Verdana" w:hAnsi="Verdana"/>
                <w:b/>
                <w:sz w:val="18"/>
                <w:szCs w:val="18"/>
              </w:rPr>
            </w:pPr>
            <w:r w:rsidRPr="006E5F03">
              <w:rPr>
                <w:rFonts w:ascii="Verdana" w:hAnsi="Verdana"/>
                <w:b/>
                <w:sz w:val="18"/>
                <w:szCs w:val="18"/>
              </w:rPr>
              <w:t>100</w:t>
            </w:r>
          </w:p>
        </w:tc>
        <w:tc>
          <w:tcPr>
            <w:tcW w:w="709" w:type="dxa"/>
          </w:tcPr>
          <w:p w:rsidR="0015589B" w:rsidRPr="006E5F03" w:rsidRDefault="0015589B" w:rsidP="0055548C">
            <w:pPr>
              <w:rPr>
                <w:rFonts w:ascii="Verdana" w:hAnsi="Verdana"/>
                <w:b/>
                <w:sz w:val="18"/>
                <w:szCs w:val="18"/>
              </w:rPr>
            </w:pPr>
            <w:r w:rsidRPr="006E5F03">
              <w:rPr>
                <w:rFonts w:ascii="Verdana" w:hAnsi="Verdana"/>
                <w:b/>
                <w:sz w:val="18"/>
                <w:szCs w:val="18"/>
              </w:rPr>
              <w:t>100</w:t>
            </w:r>
          </w:p>
        </w:tc>
        <w:tc>
          <w:tcPr>
            <w:tcW w:w="4677" w:type="dxa"/>
          </w:tcPr>
          <w:p w:rsidR="0015589B" w:rsidRPr="006E5F03" w:rsidRDefault="0015589B" w:rsidP="0055548C">
            <w:pPr>
              <w:pStyle w:val="Nagwek"/>
              <w:tabs>
                <w:tab w:val="clear" w:pos="4536"/>
                <w:tab w:val="clear" w:pos="9072"/>
              </w:tabs>
              <w:rPr>
                <w:rFonts w:ascii="Verdana" w:hAnsi="Verdana"/>
                <w:sz w:val="18"/>
                <w:szCs w:val="18"/>
              </w:rPr>
            </w:pPr>
            <w:r w:rsidRPr="006E5F03">
              <w:rPr>
                <w:rFonts w:ascii="Verdana" w:hAnsi="Verdana"/>
                <w:sz w:val="18"/>
                <w:szCs w:val="18"/>
              </w:rPr>
              <w:t>Ilość pkt. = Suma pkt. za kryteria 1, 2 i 3</w:t>
            </w:r>
          </w:p>
          <w:p w:rsidR="0015589B" w:rsidRPr="006E5F03" w:rsidRDefault="0015589B" w:rsidP="0055548C">
            <w:pPr>
              <w:pStyle w:val="Nagwek"/>
              <w:tabs>
                <w:tab w:val="clear" w:pos="4536"/>
                <w:tab w:val="clear" w:pos="9072"/>
              </w:tabs>
              <w:ind w:right="470"/>
              <w:rPr>
                <w:rFonts w:ascii="Verdana" w:hAnsi="Verdana"/>
                <w:sz w:val="18"/>
                <w:szCs w:val="18"/>
              </w:rPr>
            </w:pPr>
          </w:p>
        </w:tc>
      </w:tr>
    </w:tbl>
    <w:p w:rsidR="006B7971" w:rsidRPr="006E5F03" w:rsidRDefault="006B7971" w:rsidP="00A244F7">
      <w:pPr>
        <w:spacing w:line="360" w:lineRule="auto"/>
        <w:ind w:left="927" w:right="-24"/>
        <w:jc w:val="both"/>
        <w:rPr>
          <w:rFonts w:ascii="Verdana" w:hAnsi="Verdana"/>
          <w:bCs/>
          <w:sz w:val="18"/>
          <w:szCs w:val="18"/>
        </w:rPr>
      </w:pPr>
    </w:p>
    <w:p w:rsidR="001F40E5" w:rsidRPr="006E5F03" w:rsidRDefault="00A81402"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Ocena punktowa dotyczyć będzie wyłącznie ofert</w:t>
      </w:r>
      <w:bookmarkStart w:id="45" w:name="_Toc395266099"/>
      <w:bookmarkEnd w:id="27"/>
      <w:r w:rsidR="00D7777C" w:rsidRPr="006E5F03">
        <w:rPr>
          <w:rFonts w:ascii="Verdana" w:hAnsi="Verdana"/>
          <w:sz w:val="18"/>
          <w:szCs w:val="18"/>
        </w:rPr>
        <w:t xml:space="preserve"> </w:t>
      </w:r>
      <w:r w:rsidR="001F40E5" w:rsidRPr="006E5F03">
        <w:rPr>
          <w:rFonts w:ascii="Verdana" w:hAnsi="Verdana"/>
          <w:sz w:val="18"/>
          <w:szCs w:val="18"/>
        </w:rPr>
        <w:t>uznanych za ważne i niepodlegających odrzuceniu.</w:t>
      </w:r>
    </w:p>
    <w:p w:rsidR="00A122E4" w:rsidRPr="006E5F03" w:rsidRDefault="00A122E4"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Punkty przyznane za poszczególne kryteria liczone będą z dokładnością do dwóch miejsc po przecinku.</w:t>
      </w:r>
    </w:p>
    <w:p w:rsidR="00A122E4" w:rsidRPr="006E5F03" w:rsidRDefault="00A122E4"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Zamawiający wybierze jako najkorzystniejszą ofertę, która uzyska najwyższą ilość punktów.</w:t>
      </w:r>
    </w:p>
    <w:bookmarkEnd w:id="45"/>
    <w:p w:rsidR="00996F10" w:rsidRPr="006E5F03" w:rsidRDefault="00996F10" w:rsidP="00A244F7">
      <w:pPr>
        <w:spacing w:line="360" w:lineRule="auto"/>
        <w:ind w:right="-24"/>
        <w:rPr>
          <w:rFonts w:ascii="Verdana" w:hAnsi="Verdana"/>
          <w:sz w:val="18"/>
          <w:szCs w:val="18"/>
        </w:rPr>
      </w:pPr>
    </w:p>
    <w:p w:rsidR="00037A23" w:rsidRPr="006E5F03" w:rsidRDefault="00037A23" w:rsidP="00391AF1">
      <w:pPr>
        <w:pStyle w:val="Nagwek1"/>
        <w:keepNext w:val="0"/>
        <w:numPr>
          <w:ilvl w:val="0"/>
          <w:numId w:val="42"/>
        </w:numPr>
        <w:ind w:left="426" w:right="-24" w:hanging="426"/>
        <w:jc w:val="both"/>
        <w:rPr>
          <w:u w:val="single"/>
        </w:rPr>
      </w:pPr>
      <w:bookmarkStart w:id="46" w:name="_Toc395266101"/>
      <w:bookmarkEnd w:id="28"/>
      <w:r w:rsidRPr="006E5F03">
        <w:rPr>
          <w:u w:val="single"/>
        </w:rPr>
        <w:t>Informacje dotyczące walut obcych, w jakich mogą być prowadzone rozliczenia między Zamawiającym a Wykonawcą.</w:t>
      </w:r>
    </w:p>
    <w:bookmarkEnd w:id="46"/>
    <w:p w:rsidR="00037A23" w:rsidRPr="006E5F03" w:rsidRDefault="00037A23" w:rsidP="00A244F7">
      <w:pPr>
        <w:spacing w:line="360" w:lineRule="auto"/>
        <w:ind w:left="426" w:right="-24"/>
        <w:jc w:val="both"/>
        <w:rPr>
          <w:rFonts w:ascii="Verdana" w:hAnsi="Verdana"/>
          <w:sz w:val="18"/>
          <w:szCs w:val="18"/>
        </w:rPr>
      </w:pPr>
      <w:r w:rsidRPr="006E5F03">
        <w:rPr>
          <w:rFonts w:ascii="Verdana" w:hAnsi="Verdana"/>
          <w:sz w:val="18"/>
          <w:szCs w:val="18"/>
        </w:rPr>
        <w:t>Zamawiający nie przewiduje rozliczeń z Wykonawcą w walutach obcych; rozliczenia między Zamawiającym a Wykonawcą prowadzone będą w PLN.</w:t>
      </w:r>
    </w:p>
    <w:p w:rsidR="00CE2862" w:rsidRPr="006E5F03" w:rsidRDefault="00CE2862" w:rsidP="00A244F7">
      <w:pPr>
        <w:spacing w:line="360" w:lineRule="auto"/>
        <w:ind w:right="-24"/>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47" w:name="_Toc395266102"/>
      <w:r w:rsidRPr="006E5F03">
        <w:rPr>
          <w:u w:val="single"/>
        </w:rPr>
        <w:t>Informacje o formalnościach, jakie powinny zostać dopełnione po wyborze oferty w celu zawarcia umowy w sprawie zamówienia publicznego.</w:t>
      </w:r>
      <w:bookmarkEnd w:id="29"/>
      <w:bookmarkEnd w:id="47"/>
    </w:p>
    <w:p w:rsidR="00CD7653"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26EF9"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rsidR="00CD7653"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t>Zawarcie umowy nastąpi na podstawie wzoru Zamawiającego.</w:t>
      </w:r>
    </w:p>
    <w:p w:rsidR="00CD7653" w:rsidRPr="006E5F03" w:rsidRDefault="00CD7653"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cs="Segoe UI"/>
          <w:sz w:val="18"/>
          <w:szCs w:val="18"/>
        </w:rPr>
      </w:pPr>
      <w:r w:rsidRPr="006E5F03">
        <w:rPr>
          <w:rFonts w:ascii="Verdana" w:hAnsi="Verdana" w:cs="Segoe UI"/>
          <w:sz w:val="18"/>
          <w:szCs w:val="18"/>
        </w:rPr>
        <w:t>Wykonawca jest zobowiązany do zawarcia umowy w terminie i miejscu wyznaczonym przez Zamawiającego.</w:t>
      </w:r>
    </w:p>
    <w:p w:rsidR="00CD7653" w:rsidRPr="006E5F03" w:rsidRDefault="00CD7653"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sz w:val="18"/>
          <w:szCs w:val="18"/>
        </w:rPr>
      </w:pPr>
      <w:r w:rsidRPr="006E5F03">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6E5F03">
        <w:rPr>
          <w:rFonts w:ascii="Verdana" w:hAnsi="Verdana"/>
          <w:sz w:val="18"/>
          <w:szCs w:val="18"/>
        </w:rPr>
        <w:t>Pzp</w:t>
      </w:r>
      <w:proofErr w:type="spellEnd"/>
      <w:r w:rsidRPr="006E5F03">
        <w:rPr>
          <w:rFonts w:ascii="Verdana" w:hAnsi="Verdana"/>
          <w:sz w:val="18"/>
          <w:szCs w:val="18"/>
        </w:rPr>
        <w:t>.</w:t>
      </w:r>
    </w:p>
    <w:p w:rsidR="005F30FF" w:rsidRPr="006E5F03" w:rsidRDefault="005F30FF"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sz w:val="18"/>
          <w:szCs w:val="18"/>
        </w:rPr>
      </w:pPr>
      <w:r w:rsidRPr="006E5F03">
        <w:rPr>
          <w:rFonts w:ascii="Verdana" w:hAnsi="Verdana"/>
          <w:sz w:val="18"/>
          <w:szCs w:val="18"/>
        </w:rPr>
        <w:t>Jeżeli Wykonawca, którego oferta została oceniona jako najkorzystniejsza, uchyla się od</w:t>
      </w:r>
      <w:r w:rsidR="00996F10" w:rsidRPr="006E5F03">
        <w:rPr>
          <w:rFonts w:ascii="Verdana" w:hAnsi="Verdana"/>
          <w:sz w:val="18"/>
          <w:szCs w:val="18"/>
        </w:rPr>
        <w:t> </w:t>
      </w:r>
      <w:r w:rsidRPr="006E5F03">
        <w:rPr>
          <w:rFonts w:ascii="Verdana" w:hAnsi="Verdana"/>
          <w:sz w:val="18"/>
          <w:szCs w:val="18"/>
        </w:rPr>
        <w:t>zawarcia umowy, Zamawiający może zbadać, czy nie podlega wykluczeniu Wykonawca, który złożył ofertę najwyżej ocenioną spośród pozostałych ofert.</w:t>
      </w:r>
    </w:p>
    <w:p w:rsidR="00CD7653" w:rsidRPr="006E5F03" w:rsidRDefault="00CD7653" w:rsidP="00A244F7">
      <w:pPr>
        <w:spacing w:line="360" w:lineRule="auto"/>
        <w:ind w:right="-24"/>
      </w:pPr>
    </w:p>
    <w:p w:rsidR="00970B6B" w:rsidRPr="006E5F03" w:rsidRDefault="00970B6B" w:rsidP="00391AF1">
      <w:pPr>
        <w:pStyle w:val="Nagwek1"/>
        <w:keepNext w:val="0"/>
        <w:numPr>
          <w:ilvl w:val="0"/>
          <w:numId w:val="42"/>
        </w:numPr>
        <w:ind w:left="426" w:right="-24" w:hanging="426"/>
        <w:rPr>
          <w:u w:val="single"/>
        </w:rPr>
      </w:pPr>
      <w:bookmarkStart w:id="48" w:name="_Toc282721365"/>
      <w:bookmarkStart w:id="49" w:name="_Toc395266103"/>
      <w:r w:rsidRPr="006E5F03">
        <w:rPr>
          <w:u w:val="single"/>
        </w:rPr>
        <w:t>Wymagania dotyczące zabezpieczenia należytego wykonania umowy.</w:t>
      </w:r>
      <w:bookmarkEnd w:id="48"/>
      <w:bookmarkEnd w:id="49"/>
    </w:p>
    <w:p w:rsidR="000D36AE" w:rsidRPr="006E5F03"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6E5F03">
        <w:rPr>
          <w:rFonts w:ascii="Verdana" w:hAnsi="Verdana" w:cs="Times New Roman"/>
          <w:iCs/>
          <w:sz w:val="18"/>
          <w:szCs w:val="18"/>
          <w:lang w:eastAsia="pl-PL"/>
        </w:rPr>
        <w:t xml:space="preserve">Zamawiający </w:t>
      </w:r>
      <w:r w:rsidRPr="006E5F03">
        <w:rPr>
          <w:rFonts w:ascii="Verdana" w:hAnsi="Verdana" w:cs="Times New Roman"/>
          <w:b/>
          <w:iCs/>
          <w:sz w:val="18"/>
          <w:szCs w:val="18"/>
          <w:u w:val="single"/>
          <w:lang w:eastAsia="pl-PL"/>
        </w:rPr>
        <w:t>nie żąda</w:t>
      </w:r>
      <w:r w:rsidRPr="006E5F03">
        <w:rPr>
          <w:rFonts w:ascii="Verdana" w:hAnsi="Verdana" w:cs="Times New Roman"/>
          <w:iCs/>
          <w:sz w:val="18"/>
          <w:szCs w:val="18"/>
          <w:lang w:eastAsia="pl-PL"/>
        </w:rPr>
        <w:t xml:space="preserve"> wniesienia zabezpieczenia należytego wykonania umowy przez Wykonawcę</w:t>
      </w:r>
      <w:r w:rsidR="004D7AA4" w:rsidRPr="006E5F03">
        <w:rPr>
          <w:rFonts w:ascii="Verdana" w:hAnsi="Verdana" w:cs="Times New Roman"/>
          <w:iCs/>
          <w:sz w:val="18"/>
          <w:szCs w:val="18"/>
          <w:lang w:eastAsia="pl-PL"/>
        </w:rPr>
        <w:t>.</w:t>
      </w:r>
    </w:p>
    <w:p w:rsidR="008F4BB0" w:rsidRPr="006E5F03"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rsidR="00970B6B" w:rsidRPr="006E5F03" w:rsidRDefault="00970B6B" w:rsidP="00391AF1">
      <w:pPr>
        <w:pStyle w:val="Nagwek1"/>
        <w:keepNext w:val="0"/>
        <w:numPr>
          <w:ilvl w:val="0"/>
          <w:numId w:val="42"/>
        </w:numPr>
        <w:ind w:left="284" w:right="-24" w:hanging="284"/>
        <w:rPr>
          <w:u w:val="single"/>
        </w:rPr>
      </w:pPr>
      <w:bookmarkStart w:id="50" w:name="_Toc282721370"/>
      <w:bookmarkStart w:id="51" w:name="_Toc395266104"/>
      <w:r w:rsidRPr="006E5F03">
        <w:rPr>
          <w:u w:val="single"/>
        </w:rPr>
        <w:t>Wzór umowy.</w:t>
      </w:r>
      <w:bookmarkEnd w:id="50"/>
      <w:bookmarkEnd w:id="51"/>
    </w:p>
    <w:p w:rsidR="00970B6B" w:rsidRPr="006E5F03" w:rsidRDefault="008554CB" w:rsidP="00A244F7">
      <w:pPr>
        <w:spacing w:line="360" w:lineRule="auto"/>
        <w:ind w:right="-24" w:firstLine="454"/>
        <w:jc w:val="both"/>
        <w:rPr>
          <w:rFonts w:ascii="Verdana" w:hAnsi="Verdana"/>
          <w:sz w:val="18"/>
          <w:szCs w:val="18"/>
        </w:rPr>
      </w:pPr>
      <w:r w:rsidRPr="006E5F03">
        <w:rPr>
          <w:rFonts w:ascii="Verdana" w:hAnsi="Verdana"/>
          <w:sz w:val="18"/>
          <w:szCs w:val="18"/>
        </w:rPr>
        <w:t>Wzór umowy</w:t>
      </w:r>
      <w:r w:rsidR="00AF2233" w:rsidRPr="006E5F03">
        <w:rPr>
          <w:rFonts w:ascii="Verdana" w:hAnsi="Verdana"/>
          <w:sz w:val="18"/>
          <w:szCs w:val="18"/>
        </w:rPr>
        <w:t xml:space="preserve"> </w:t>
      </w:r>
      <w:r w:rsidR="00970B6B" w:rsidRPr="006E5F03">
        <w:rPr>
          <w:rFonts w:ascii="Verdana" w:hAnsi="Verdana"/>
          <w:sz w:val="18"/>
          <w:szCs w:val="18"/>
        </w:rPr>
        <w:t xml:space="preserve">stanowi </w:t>
      </w:r>
      <w:r w:rsidR="00D334E4" w:rsidRPr="006E5F03">
        <w:rPr>
          <w:rFonts w:ascii="Verdana" w:hAnsi="Verdana"/>
          <w:sz w:val="18"/>
          <w:szCs w:val="18"/>
        </w:rPr>
        <w:t>zał</w:t>
      </w:r>
      <w:r w:rsidR="00C73C93" w:rsidRPr="006E5F03">
        <w:rPr>
          <w:rFonts w:ascii="Verdana" w:hAnsi="Verdana"/>
          <w:sz w:val="18"/>
          <w:szCs w:val="18"/>
        </w:rPr>
        <w:t>ącznik</w:t>
      </w:r>
      <w:r w:rsidR="009E3ABF" w:rsidRPr="006E5F03">
        <w:rPr>
          <w:rFonts w:ascii="Verdana" w:hAnsi="Verdana"/>
          <w:sz w:val="18"/>
          <w:szCs w:val="18"/>
        </w:rPr>
        <w:t xml:space="preserve"> nr </w:t>
      </w:r>
      <w:r w:rsidR="00FE4740" w:rsidRPr="006E5F03">
        <w:rPr>
          <w:rFonts w:ascii="Verdana" w:hAnsi="Verdana"/>
          <w:sz w:val="18"/>
          <w:szCs w:val="18"/>
        </w:rPr>
        <w:t>7</w:t>
      </w:r>
      <w:r w:rsidR="009E3ABF" w:rsidRPr="006E5F03">
        <w:rPr>
          <w:rFonts w:ascii="Verdana" w:hAnsi="Verdana"/>
          <w:sz w:val="18"/>
          <w:szCs w:val="18"/>
        </w:rPr>
        <w:t xml:space="preserve"> do </w:t>
      </w:r>
      <w:proofErr w:type="spellStart"/>
      <w:r w:rsidR="009E3ABF" w:rsidRPr="006E5F03">
        <w:rPr>
          <w:rFonts w:ascii="Verdana" w:hAnsi="Verdana"/>
          <w:sz w:val="18"/>
          <w:szCs w:val="18"/>
        </w:rPr>
        <w:t>Siwz</w:t>
      </w:r>
      <w:proofErr w:type="spellEnd"/>
      <w:r w:rsidRPr="006E5F03">
        <w:rPr>
          <w:rFonts w:ascii="Verdana" w:hAnsi="Verdana"/>
          <w:sz w:val="18"/>
          <w:szCs w:val="18"/>
        </w:rPr>
        <w:t>.</w:t>
      </w:r>
    </w:p>
    <w:p w:rsidR="00DA4888" w:rsidRPr="006E5F03" w:rsidRDefault="00DA4888" w:rsidP="00A244F7">
      <w:pPr>
        <w:spacing w:line="360" w:lineRule="auto"/>
        <w:ind w:right="-24" w:firstLine="454"/>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52" w:name="_Toc282721371"/>
      <w:bookmarkStart w:id="53" w:name="_Toc395266105"/>
      <w:r w:rsidRPr="006E5F03">
        <w:rPr>
          <w:u w:val="single"/>
        </w:rPr>
        <w:t>Pouczenie o środkach ochrony prawnej przysługujących Wykonawcy w toku postępowania o udzielenie zamówienia.</w:t>
      </w:r>
      <w:bookmarkEnd w:id="52"/>
      <w:bookmarkEnd w:id="53"/>
    </w:p>
    <w:p w:rsidR="00FB6538"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5F03">
        <w:rPr>
          <w:rFonts w:ascii="Verdana" w:hAnsi="Verdana"/>
          <w:sz w:val="18"/>
          <w:szCs w:val="18"/>
        </w:rPr>
        <w:t>Pzp</w:t>
      </w:r>
      <w:proofErr w:type="spellEnd"/>
      <w:r w:rsidRPr="006E5F03">
        <w:rPr>
          <w:rFonts w:ascii="Verdana" w:hAnsi="Verdana"/>
          <w:sz w:val="18"/>
          <w:szCs w:val="18"/>
        </w:rPr>
        <w:t>.</w:t>
      </w:r>
    </w:p>
    <w:p w:rsidR="00FB6538"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Środki ochrony prawnej wobec ogłoszenia o zamówieniu oraz </w:t>
      </w:r>
      <w:proofErr w:type="spellStart"/>
      <w:r w:rsidR="006051A0" w:rsidRPr="006E5F03">
        <w:rPr>
          <w:rFonts w:ascii="Verdana" w:hAnsi="Verdana"/>
          <w:sz w:val="18"/>
          <w:szCs w:val="18"/>
        </w:rPr>
        <w:t>Siwz</w:t>
      </w:r>
      <w:proofErr w:type="spellEnd"/>
      <w:r w:rsidRPr="006E5F03">
        <w:rPr>
          <w:rFonts w:ascii="Verdana" w:hAnsi="Verdana"/>
          <w:sz w:val="18"/>
          <w:szCs w:val="18"/>
        </w:rPr>
        <w:t xml:space="preserve"> przysługują również organizacjom wpisanym na listę, o której mowa w art. 154 pkt 5 </w:t>
      </w:r>
      <w:proofErr w:type="spellStart"/>
      <w:r w:rsidRPr="006E5F03">
        <w:rPr>
          <w:rFonts w:ascii="Verdana" w:hAnsi="Verdana"/>
          <w:sz w:val="18"/>
          <w:szCs w:val="18"/>
        </w:rPr>
        <w:t>Pzp</w:t>
      </w:r>
      <w:proofErr w:type="spellEnd"/>
      <w:r w:rsidRPr="006E5F03">
        <w:rPr>
          <w:rFonts w:ascii="Verdana" w:hAnsi="Verdana"/>
          <w:sz w:val="18"/>
          <w:szCs w:val="18"/>
        </w:rPr>
        <w:t>.</w:t>
      </w:r>
    </w:p>
    <w:p w:rsidR="00E94D8B"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Odwołanie przysługuje wyłącznie od niezgodnej z przepisami ustawy czynności Zamawiającego podjętej w postępowaniu o udzielenie zamówienia lub zaniechania czynności, do</w:t>
      </w:r>
      <w:r w:rsidR="00996F10" w:rsidRPr="006E5F03">
        <w:rPr>
          <w:rFonts w:ascii="Verdana" w:hAnsi="Verdana"/>
          <w:sz w:val="18"/>
          <w:szCs w:val="18"/>
        </w:rPr>
        <w:t> </w:t>
      </w:r>
      <w:r w:rsidRPr="006E5F03">
        <w:rPr>
          <w:rFonts w:ascii="Verdana" w:hAnsi="Verdana"/>
          <w:sz w:val="18"/>
          <w:szCs w:val="18"/>
        </w:rPr>
        <w:t>której Zamawiający jest zobowiązany na podstawie ustawy.</w:t>
      </w:r>
      <w:r w:rsidR="00E94D8B" w:rsidRPr="006E5F03">
        <w:rPr>
          <w:rFonts w:ascii="Verdana" w:hAnsi="Verdana"/>
          <w:sz w:val="18"/>
          <w:szCs w:val="18"/>
        </w:rPr>
        <w:t xml:space="preserve"> W szczególności, odwołanie przysługuje wyłącznie wobec czynności:</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określenia warunków udziału w postępowaniu;</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wykluczenia odwołującego z postępowania o udzielenie zamówienia;</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odrzucenia oferty odwołującego;</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opisu przedmiotu zamówienia;</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wyboru najkorzystniejszej oferty.</w:t>
      </w:r>
    </w:p>
    <w:p w:rsidR="00FB6538" w:rsidRPr="006E5F03"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6E5F03">
        <w:rPr>
          <w:rFonts w:ascii="Verdana" w:hAnsi="Verdana"/>
          <w:sz w:val="18"/>
          <w:szCs w:val="18"/>
        </w:rPr>
        <w:t>Odwołanie wnosi się:</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6E5F03">
        <w:rPr>
          <w:rFonts w:ascii="Verdana" w:hAnsi="Verdana"/>
          <w:sz w:val="18"/>
          <w:szCs w:val="18"/>
        </w:rPr>
        <w:br/>
      </w:r>
      <w:r w:rsidRPr="006E5F03">
        <w:rPr>
          <w:rFonts w:ascii="Verdana" w:hAnsi="Verdana"/>
          <w:sz w:val="18"/>
          <w:szCs w:val="18"/>
        </w:rPr>
        <w:t xml:space="preserve">ust. 5 zdanie drugie </w:t>
      </w:r>
      <w:proofErr w:type="spellStart"/>
      <w:r w:rsidRPr="006E5F03">
        <w:rPr>
          <w:rFonts w:ascii="Verdana" w:hAnsi="Verdana"/>
          <w:sz w:val="18"/>
          <w:szCs w:val="18"/>
        </w:rPr>
        <w:t>Pzp</w:t>
      </w:r>
      <w:proofErr w:type="spellEnd"/>
      <w:r w:rsidRPr="006E5F03">
        <w:rPr>
          <w:rFonts w:ascii="Verdana" w:hAnsi="Verdana"/>
          <w:sz w:val="18"/>
          <w:szCs w:val="18"/>
        </w:rPr>
        <w:t xml:space="preserve">, albo w terminie </w:t>
      </w:r>
      <w:r w:rsidRPr="006E5F03">
        <w:rPr>
          <w:rFonts w:ascii="Verdana" w:hAnsi="Verdana"/>
          <w:i/>
          <w:sz w:val="18"/>
          <w:szCs w:val="18"/>
        </w:rPr>
        <w:t xml:space="preserve"> </w:t>
      </w:r>
      <w:r w:rsidRPr="006E5F03">
        <w:rPr>
          <w:rFonts w:ascii="Verdana" w:hAnsi="Verdana"/>
          <w:sz w:val="18"/>
          <w:szCs w:val="18"/>
        </w:rPr>
        <w:t>10 dni - jeżeli zostały przesłane w inny sposób;</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lastRenderedPageBreak/>
        <w:t xml:space="preserve">wobec treści ogłoszenia o zamówieniu, a także wobec postanowień </w:t>
      </w:r>
      <w:proofErr w:type="spellStart"/>
      <w:r w:rsidRPr="006E5F03">
        <w:rPr>
          <w:rFonts w:ascii="Verdana" w:hAnsi="Verdana"/>
          <w:sz w:val="18"/>
          <w:szCs w:val="18"/>
        </w:rPr>
        <w:t>Siwz</w:t>
      </w:r>
      <w:proofErr w:type="spellEnd"/>
      <w:r w:rsidRPr="006E5F03">
        <w:rPr>
          <w:rFonts w:ascii="Verdana" w:hAnsi="Verdana"/>
          <w:sz w:val="18"/>
          <w:szCs w:val="18"/>
        </w:rPr>
        <w:t xml:space="preserve"> – w terminie 5 dni od dnia zamieszczenia ogłoszenia w Biuletynie Zamówień Publicznych, lub </w:t>
      </w:r>
      <w:proofErr w:type="spellStart"/>
      <w:r w:rsidRPr="006E5F03">
        <w:rPr>
          <w:rFonts w:ascii="Verdana" w:hAnsi="Verdana"/>
          <w:sz w:val="18"/>
          <w:szCs w:val="18"/>
        </w:rPr>
        <w:t>Siwz</w:t>
      </w:r>
      <w:proofErr w:type="spellEnd"/>
      <w:r w:rsidRPr="006E5F03">
        <w:rPr>
          <w:rFonts w:ascii="Verdana" w:hAnsi="Verdana"/>
          <w:sz w:val="18"/>
          <w:szCs w:val="18"/>
        </w:rPr>
        <w:t xml:space="preserve"> na stronie internetowej;</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 xml:space="preserve">wobec czynności innych niż określone w </w:t>
      </w:r>
      <w:proofErr w:type="spellStart"/>
      <w:r w:rsidRPr="006E5F03">
        <w:rPr>
          <w:rFonts w:ascii="Verdana" w:hAnsi="Verdana"/>
          <w:sz w:val="18"/>
          <w:szCs w:val="18"/>
        </w:rPr>
        <w:t>ppkt</w:t>
      </w:r>
      <w:proofErr w:type="spellEnd"/>
      <w:r w:rsidRPr="006E5F03">
        <w:rPr>
          <w:rFonts w:ascii="Verdana" w:hAnsi="Verdana"/>
          <w:sz w:val="18"/>
          <w:szCs w:val="18"/>
        </w:rPr>
        <w:t xml:space="preserve"> 1 i 2 - w terminie 5 dni od dnia, w którym powzięto lub przy zachowaniu należytej staranności można było powziąć wiadomość </w:t>
      </w:r>
      <w:r w:rsidRPr="006E5F03">
        <w:rPr>
          <w:rFonts w:ascii="Verdana" w:hAnsi="Verdana"/>
          <w:sz w:val="18"/>
          <w:szCs w:val="18"/>
        </w:rPr>
        <w:br/>
        <w:t>o okolicznościach stanowiących podstawę jego wniesienia.</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jeżeli Zamawiający nie przesłał Wykonawcy zawiadomienia o wyborze oferty najkorzystniejszej – odwołanie wnosi się nie później niż w terminie:</w:t>
      </w:r>
    </w:p>
    <w:p w:rsidR="000809D2" w:rsidRPr="006E5F03"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6E5F03">
        <w:rPr>
          <w:rFonts w:ascii="Verdana" w:hAnsi="Verdana"/>
          <w:sz w:val="18"/>
          <w:szCs w:val="18"/>
        </w:rPr>
        <w:t>15 dni od dnia zamieszczenia w Biuletynie Zamówień Publicznych ogło</w:t>
      </w:r>
      <w:r w:rsidR="000809D2" w:rsidRPr="006E5F03">
        <w:rPr>
          <w:rFonts w:ascii="Verdana" w:hAnsi="Verdana"/>
          <w:sz w:val="18"/>
          <w:szCs w:val="18"/>
        </w:rPr>
        <w:t>szenia o udzieleniu zamówienia,</w:t>
      </w:r>
    </w:p>
    <w:p w:rsidR="00CD7653" w:rsidRPr="006E5F03"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6E5F03">
        <w:rPr>
          <w:rFonts w:ascii="Verdana" w:hAnsi="Verdana"/>
          <w:sz w:val="18"/>
          <w:szCs w:val="18"/>
        </w:rPr>
        <w:t>1 miesiąca od dnia zawarcia umowy, jeżeli Zamawiający nie zamieścił w Biuletynie Zamówień Publicznych ogłoszenia o udzieleniu zamówienia.</w:t>
      </w:r>
    </w:p>
    <w:p w:rsidR="00CD7653" w:rsidRPr="006E5F03" w:rsidRDefault="00996F10"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O</w:t>
      </w:r>
      <w:r w:rsidR="00CD7653" w:rsidRPr="006E5F03">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6E5F03">
        <w:rPr>
          <w:rFonts w:ascii="Verdana" w:hAnsi="Verdana"/>
          <w:noProof/>
          <w:sz w:val="18"/>
          <w:szCs w:val="18"/>
        </w:rPr>
        <w:t>Na orzeczenie Krajowej Izby Odwoławczej (KIO) stronom oraz uczestnikom postępowania odwoławczego przysługuje skarga do sądu.</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Skargę wnosi się do sądu okręgowego właściwego dla siedziby albo miejsca zamieszkania Zamawiającego.</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Skargę wnosi się za pośrednictwem Prezesa KIO w terminie 7 dni od dnia doręczenia orzeczenia KIO, przesyłając jednocześnie jej odpis przeciwnikowi skargi.</w:t>
      </w:r>
    </w:p>
    <w:p w:rsidR="00CD7653" w:rsidRPr="006E5F03"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6E5F03">
        <w:rPr>
          <w:rFonts w:ascii="Verdana" w:hAnsi="Verdana"/>
          <w:sz w:val="18"/>
          <w:szCs w:val="18"/>
        </w:rPr>
        <w:t xml:space="preserve">Szczegółowe zasady korzystania ze środków ochrony prawnej określa Dział VI </w:t>
      </w:r>
      <w:proofErr w:type="spellStart"/>
      <w:r w:rsidRPr="006E5F03">
        <w:rPr>
          <w:rFonts w:ascii="Verdana" w:hAnsi="Verdana"/>
          <w:sz w:val="18"/>
          <w:szCs w:val="18"/>
        </w:rPr>
        <w:t>Pzp</w:t>
      </w:r>
      <w:proofErr w:type="spellEnd"/>
      <w:r w:rsidRPr="006E5F03">
        <w:rPr>
          <w:rFonts w:ascii="Verdana" w:hAnsi="Verdana"/>
          <w:sz w:val="18"/>
          <w:szCs w:val="18"/>
        </w:rPr>
        <w:t xml:space="preserve"> – Środki ochrony prawnej.</w:t>
      </w:r>
    </w:p>
    <w:p w:rsidR="0036377A" w:rsidRPr="006E5F03" w:rsidRDefault="0036377A" w:rsidP="00A244F7">
      <w:pPr>
        <w:tabs>
          <w:tab w:val="left" w:pos="851"/>
          <w:tab w:val="left" w:pos="900"/>
        </w:tabs>
        <w:spacing w:line="360" w:lineRule="auto"/>
        <w:ind w:left="851" w:right="-24"/>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rPr>
          <w:u w:val="single"/>
        </w:rPr>
      </w:pPr>
      <w:bookmarkStart w:id="54" w:name="_Toc166245665"/>
      <w:bookmarkStart w:id="55" w:name="_Toc395266106"/>
      <w:bookmarkStart w:id="56" w:name="_Toc65960016"/>
      <w:r w:rsidRPr="006E5F03">
        <w:rPr>
          <w:u w:val="single"/>
        </w:rPr>
        <w:t xml:space="preserve">Wykaz załączników do niniejszej </w:t>
      </w:r>
      <w:bookmarkEnd w:id="54"/>
      <w:proofErr w:type="spellStart"/>
      <w:r w:rsidR="009E3ABF" w:rsidRPr="006E5F03">
        <w:rPr>
          <w:u w:val="single"/>
        </w:rPr>
        <w:t>Siwz</w:t>
      </w:r>
      <w:bookmarkEnd w:id="55"/>
      <w:proofErr w:type="spellEnd"/>
      <w:r w:rsidR="00381FEA" w:rsidRPr="006E5F03">
        <w:rPr>
          <w:u w:val="single"/>
        </w:rPr>
        <w:t>.</w:t>
      </w:r>
    </w:p>
    <w:bookmarkEnd w:id="56"/>
    <w:p w:rsidR="00862F0B" w:rsidRPr="006E5F03" w:rsidRDefault="009E3ABF" w:rsidP="00A244F7">
      <w:pPr>
        <w:spacing w:line="360" w:lineRule="auto"/>
        <w:ind w:left="426" w:right="-24"/>
        <w:jc w:val="both"/>
        <w:rPr>
          <w:rFonts w:ascii="Verdana" w:hAnsi="Verdana"/>
          <w:sz w:val="18"/>
          <w:szCs w:val="18"/>
        </w:rPr>
      </w:pPr>
      <w:r w:rsidRPr="006E5F03">
        <w:rPr>
          <w:rFonts w:ascii="Verdana" w:hAnsi="Verdana"/>
          <w:sz w:val="18"/>
          <w:szCs w:val="18"/>
        </w:rPr>
        <w:t xml:space="preserve">Załącznikami do niniejszej </w:t>
      </w:r>
      <w:proofErr w:type="spellStart"/>
      <w:r w:rsidRPr="006E5F03">
        <w:rPr>
          <w:rFonts w:ascii="Verdana" w:hAnsi="Verdana"/>
          <w:sz w:val="18"/>
          <w:szCs w:val="18"/>
        </w:rPr>
        <w:t>Siwz</w:t>
      </w:r>
      <w:proofErr w:type="spellEnd"/>
      <w:r w:rsidR="00897C52" w:rsidRPr="006E5F03">
        <w:rPr>
          <w:rFonts w:ascii="Verdana" w:hAnsi="Verdana"/>
          <w:sz w:val="18"/>
          <w:szCs w:val="18"/>
        </w:rPr>
        <w:t xml:space="preserve"> są</w:t>
      </w:r>
      <w:r w:rsidR="00EC6819" w:rsidRPr="006E5F03">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6E5F03" w:rsidTr="004D724E">
        <w:trPr>
          <w:trHeight w:val="378"/>
        </w:trPr>
        <w:tc>
          <w:tcPr>
            <w:tcW w:w="1554" w:type="dxa"/>
          </w:tcPr>
          <w:p w:rsidR="00A839AA" w:rsidRPr="006E5F03" w:rsidRDefault="00A839AA"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A839AA" w:rsidRPr="006E5F03" w:rsidRDefault="00EE7FC8" w:rsidP="0020756F">
            <w:pPr>
              <w:ind w:right="-24"/>
              <w:jc w:val="both"/>
              <w:rPr>
                <w:rFonts w:ascii="Verdana" w:hAnsi="Verdana"/>
                <w:sz w:val="18"/>
                <w:szCs w:val="18"/>
              </w:rPr>
            </w:pPr>
            <w:r w:rsidRPr="006E5F03">
              <w:rPr>
                <w:rFonts w:ascii="Verdana" w:hAnsi="Verdana"/>
                <w:sz w:val="18"/>
                <w:szCs w:val="18"/>
              </w:rPr>
              <w:t>Wzór Formularza ofertowego</w:t>
            </w:r>
          </w:p>
        </w:tc>
      </w:tr>
      <w:tr w:rsidR="00C97C72" w:rsidRPr="006E5F03" w:rsidTr="004D724E">
        <w:trPr>
          <w:trHeight w:val="468"/>
        </w:trPr>
        <w:tc>
          <w:tcPr>
            <w:tcW w:w="1554" w:type="dxa"/>
          </w:tcPr>
          <w:p w:rsidR="00C97C72" w:rsidRPr="006E5F03" w:rsidRDefault="00C97C72"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C97C72" w:rsidRPr="006E5F03" w:rsidRDefault="00C97C72" w:rsidP="0008227C">
            <w:pPr>
              <w:ind w:right="-24"/>
              <w:jc w:val="both"/>
              <w:rPr>
                <w:rFonts w:ascii="Verdana" w:hAnsi="Verdana"/>
                <w:sz w:val="18"/>
                <w:szCs w:val="18"/>
              </w:rPr>
            </w:pPr>
            <w:r w:rsidRPr="006E5F03">
              <w:rPr>
                <w:rFonts w:ascii="Verdana" w:hAnsi="Verdana"/>
                <w:sz w:val="18"/>
                <w:szCs w:val="18"/>
              </w:rPr>
              <w:t xml:space="preserve">Wzór Wykazu doświadczenia zawodowego </w:t>
            </w:r>
            <w:r w:rsidR="0008227C" w:rsidRPr="006E5F03">
              <w:rPr>
                <w:rFonts w:ascii="Verdana" w:hAnsi="Verdana"/>
                <w:sz w:val="18"/>
                <w:szCs w:val="18"/>
              </w:rPr>
              <w:t>Serwisantów</w:t>
            </w:r>
            <w:r w:rsidR="0020756F" w:rsidRPr="006E5F03">
              <w:rPr>
                <w:rFonts w:ascii="Verdana" w:hAnsi="Verdana"/>
                <w:sz w:val="18"/>
                <w:szCs w:val="18"/>
              </w:rPr>
              <w:t xml:space="preserve"> </w:t>
            </w:r>
          </w:p>
        </w:tc>
      </w:tr>
      <w:tr w:rsidR="001C7CD2" w:rsidRPr="006E5F03" w:rsidTr="004D724E">
        <w:trPr>
          <w:trHeight w:val="558"/>
        </w:trPr>
        <w:tc>
          <w:tcPr>
            <w:tcW w:w="1554" w:type="dxa"/>
          </w:tcPr>
          <w:p w:rsidR="001C7CD2" w:rsidRPr="006E5F03" w:rsidRDefault="001C7CD2"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C7CD2" w:rsidRPr="006E5F03" w:rsidRDefault="007A72E4" w:rsidP="00A244F7">
            <w:pPr>
              <w:ind w:right="-24"/>
              <w:jc w:val="both"/>
              <w:rPr>
                <w:rFonts w:ascii="Verdana" w:hAnsi="Verdana"/>
                <w:sz w:val="18"/>
                <w:szCs w:val="18"/>
              </w:rPr>
            </w:pPr>
            <w:r w:rsidRPr="006E5F03">
              <w:rPr>
                <w:rFonts w:ascii="Verdana" w:hAnsi="Verdana"/>
                <w:sz w:val="18"/>
                <w:szCs w:val="18"/>
              </w:rPr>
              <w:t>Wzór Oświadczenia w sprawie braku podstaw do wykluczenia i w sprawie spełnienia warunków udziału w postępowaniu</w:t>
            </w:r>
          </w:p>
        </w:tc>
      </w:tr>
      <w:tr w:rsidR="0024532E" w:rsidRPr="006E5F03" w:rsidTr="004D724E">
        <w:trPr>
          <w:trHeight w:val="498"/>
        </w:trPr>
        <w:tc>
          <w:tcPr>
            <w:tcW w:w="1554" w:type="dxa"/>
          </w:tcPr>
          <w:p w:rsidR="0024532E" w:rsidRPr="006E5F03" w:rsidRDefault="0024532E"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24532E" w:rsidRPr="006E5F03" w:rsidRDefault="0037699A" w:rsidP="00D5379E">
            <w:pPr>
              <w:ind w:right="-24"/>
              <w:jc w:val="both"/>
              <w:rPr>
                <w:rFonts w:ascii="Verdana" w:hAnsi="Verdana"/>
                <w:sz w:val="18"/>
                <w:szCs w:val="18"/>
              </w:rPr>
            </w:pPr>
            <w:r w:rsidRPr="006E5F03">
              <w:rPr>
                <w:rFonts w:ascii="Verdana" w:hAnsi="Verdana"/>
                <w:sz w:val="18"/>
                <w:szCs w:val="18"/>
              </w:rPr>
              <w:t>Wykaz osób</w:t>
            </w:r>
          </w:p>
        </w:tc>
      </w:tr>
      <w:tr w:rsidR="00185288" w:rsidRPr="006E5F03" w:rsidTr="004D724E">
        <w:trPr>
          <w:trHeight w:val="434"/>
        </w:trPr>
        <w:tc>
          <w:tcPr>
            <w:tcW w:w="1554" w:type="dxa"/>
          </w:tcPr>
          <w:p w:rsidR="00185288" w:rsidRPr="006E5F03" w:rsidRDefault="00185288"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85288" w:rsidRPr="006E5F03" w:rsidRDefault="00377457" w:rsidP="00A244F7">
            <w:pPr>
              <w:ind w:right="-24"/>
              <w:jc w:val="both"/>
              <w:rPr>
                <w:rFonts w:ascii="Verdana" w:hAnsi="Verdana"/>
                <w:sz w:val="18"/>
                <w:szCs w:val="18"/>
              </w:rPr>
            </w:pPr>
            <w:r w:rsidRPr="006E5F03">
              <w:rPr>
                <w:rFonts w:ascii="Verdana" w:hAnsi="Verdana"/>
                <w:sz w:val="18"/>
                <w:szCs w:val="18"/>
              </w:rPr>
              <w:t>Warunki Świadczenia Opieki Serwisowej</w:t>
            </w:r>
          </w:p>
        </w:tc>
      </w:tr>
      <w:tr w:rsidR="00E26F5A" w:rsidRPr="006E5F03" w:rsidTr="004D724E">
        <w:trPr>
          <w:trHeight w:val="696"/>
        </w:trPr>
        <w:tc>
          <w:tcPr>
            <w:tcW w:w="1554" w:type="dxa"/>
          </w:tcPr>
          <w:p w:rsidR="00E26F5A" w:rsidRPr="006E5F03" w:rsidRDefault="00E26F5A"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E26F5A" w:rsidRPr="006E5F03" w:rsidRDefault="00377457" w:rsidP="00E26F5A">
            <w:pPr>
              <w:pStyle w:val="Tekstpodstawowy3"/>
              <w:ind w:right="-70"/>
              <w:jc w:val="both"/>
              <w:rPr>
                <w:rFonts w:ascii="Verdana" w:hAnsi="Verdana"/>
                <w:sz w:val="18"/>
                <w:szCs w:val="18"/>
              </w:rPr>
            </w:pPr>
            <w:r w:rsidRPr="006E5F03">
              <w:rPr>
                <w:rFonts w:ascii="Verdana" w:hAnsi="Verdana"/>
                <w:sz w:val="18"/>
                <w:szCs w:val="18"/>
              </w:rPr>
              <w:t xml:space="preserve">Wzór Oświadczenia </w:t>
            </w:r>
            <w:r w:rsidRPr="006E5F03">
              <w:rPr>
                <w:rFonts w:ascii="Verdana" w:hAnsi="Verdana"/>
                <w:bCs/>
                <w:sz w:val="18"/>
                <w:szCs w:val="18"/>
              </w:rPr>
              <w:t>o przynależności lub braku przynależności do tej samej grupy kapitałowej</w:t>
            </w:r>
            <w:r w:rsidRPr="006E5F03">
              <w:rPr>
                <w:rFonts w:ascii="Verdana" w:hAnsi="Verdana"/>
                <w:sz w:val="18"/>
                <w:szCs w:val="18"/>
              </w:rPr>
              <w:t xml:space="preserve"> </w:t>
            </w:r>
            <w:r w:rsidR="00E26F5A" w:rsidRPr="006E5F03">
              <w:rPr>
                <w:rFonts w:ascii="Verdana" w:hAnsi="Verdana"/>
                <w:sz w:val="18"/>
                <w:szCs w:val="18"/>
              </w:rPr>
              <w:t>Wzór umowy</w:t>
            </w:r>
          </w:p>
        </w:tc>
      </w:tr>
      <w:tr w:rsidR="00185288" w:rsidRPr="006E5F03" w:rsidTr="004D724E">
        <w:trPr>
          <w:trHeight w:val="550"/>
        </w:trPr>
        <w:tc>
          <w:tcPr>
            <w:tcW w:w="1554" w:type="dxa"/>
          </w:tcPr>
          <w:p w:rsidR="00185288" w:rsidRPr="006E5F03" w:rsidRDefault="00185288"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85288" w:rsidRPr="006E5F03" w:rsidRDefault="00377457" w:rsidP="00377457">
            <w:pPr>
              <w:ind w:right="-24"/>
              <w:jc w:val="both"/>
              <w:rPr>
                <w:rFonts w:ascii="Verdana" w:hAnsi="Verdana"/>
                <w:sz w:val="18"/>
                <w:szCs w:val="18"/>
              </w:rPr>
            </w:pPr>
            <w:r w:rsidRPr="006E5F03">
              <w:rPr>
                <w:rFonts w:ascii="Verdana" w:hAnsi="Verdana"/>
                <w:sz w:val="18"/>
                <w:szCs w:val="18"/>
              </w:rPr>
              <w:t xml:space="preserve">Wzór umowy </w:t>
            </w:r>
          </w:p>
        </w:tc>
      </w:tr>
    </w:tbl>
    <w:p w:rsidR="00A244F7" w:rsidRPr="006E5F03" w:rsidRDefault="00A244F7" w:rsidP="00A244F7">
      <w:pPr>
        <w:ind w:left="4394" w:right="-23"/>
        <w:jc w:val="both"/>
        <w:rPr>
          <w:rFonts w:ascii="Verdana" w:hAnsi="Verdana"/>
          <w:sz w:val="18"/>
          <w:szCs w:val="18"/>
        </w:rPr>
      </w:pPr>
    </w:p>
    <w:p w:rsidR="00A91541" w:rsidRPr="006E5F03" w:rsidRDefault="00A91541" w:rsidP="004F1946">
      <w:pPr>
        <w:ind w:left="4394" w:right="-23"/>
        <w:jc w:val="both"/>
        <w:rPr>
          <w:rFonts w:ascii="Verdana" w:hAnsi="Verdana"/>
          <w:sz w:val="18"/>
          <w:szCs w:val="18"/>
        </w:rPr>
      </w:pP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Z upoważnienia Rektora UMW</w:t>
      </w: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Kanclerz</w:t>
      </w:r>
      <w:r w:rsidR="00470BFA">
        <w:rPr>
          <w:rFonts w:ascii="Verdana" w:hAnsi="Verdana"/>
          <w:b/>
          <w:sz w:val="18"/>
          <w:szCs w:val="18"/>
        </w:rPr>
        <w:t xml:space="preserve"> UMW</w:t>
      </w:r>
    </w:p>
    <w:p w:rsidR="004F1946" w:rsidRPr="006E5F03" w:rsidRDefault="004F1946" w:rsidP="004F1946">
      <w:pPr>
        <w:ind w:left="4394" w:right="-23"/>
        <w:rPr>
          <w:rFonts w:ascii="Verdana" w:hAnsi="Verdana"/>
          <w:b/>
          <w:sz w:val="18"/>
          <w:szCs w:val="18"/>
        </w:rPr>
      </w:pPr>
    </w:p>
    <w:p w:rsidR="004F1946" w:rsidRPr="006E5F03" w:rsidRDefault="004F1946" w:rsidP="004F1946">
      <w:pPr>
        <w:ind w:left="4394" w:right="-23"/>
        <w:rPr>
          <w:rFonts w:ascii="Verdana" w:hAnsi="Verdana"/>
          <w:b/>
          <w:sz w:val="18"/>
          <w:szCs w:val="18"/>
        </w:rPr>
      </w:pPr>
    </w:p>
    <w:p w:rsidR="004F1946" w:rsidRPr="006E5F03" w:rsidRDefault="004F1946" w:rsidP="004F1946">
      <w:pPr>
        <w:ind w:left="4394" w:right="-23"/>
        <w:rPr>
          <w:rFonts w:ascii="Verdana" w:hAnsi="Verdana"/>
          <w:b/>
          <w:sz w:val="18"/>
          <w:szCs w:val="18"/>
        </w:rPr>
      </w:pPr>
    </w:p>
    <w:p w:rsidR="004F1946" w:rsidRPr="006E5F03" w:rsidRDefault="00CA4895" w:rsidP="004F1946">
      <w:pPr>
        <w:ind w:left="4394" w:right="-23"/>
        <w:rPr>
          <w:rFonts w:ascii="Verdana" w:hAnsi="Verdana"/>
          <w:b/>
          <w:sz w:val="18"/>
          <w:szCs w:val="18"/>
        </w:rPr>
      </w:pPr>
      <w:r>
        <w:rPr>
          <w:rFonts w:ascii="Verdana" w:hAnsi="Verdana"/>
          <w:b/>
          <w:sz w:val="18"/>
          <w:szCs w:val="18"/>
        </w:rPr>
        <w:t xml:space="preserve">/-/ </w:t>
      </w:r>
      <w:bookmarkStart w:id="57" w:name="_GoBack"/>
      <w:bookmarkEnd w:id="57"/>
      <w:r w:rsidR="00E26F5A" w:rsidRPr="006E5F03">
        <w:rPr>
          <w:rFonts w:ascii="Verdana" w:hAnsi="Verdana"/>
          <w:b/>
          <w:sz w:val="18"/>
          <w:szCs w:val="18"/>
        </w:rPr>
        <w:t xml:space="preserve">Mgr </w:t>
      </w:r>
      <w:r w:rsidR="00470BFA">
        <w:rPr>
          <w:rFonts w:ascii="Verdana" w:hAnsi="Verdana"/>
          <w:b/>
          <w:sz w:val="18"/>
          <w:szCs w:val="18"/>
        </w:rPr>
        <w:t xml:space="preserve">Patryk </w:t>
      </w:r>
      <w:proofErr w:type="spellStart"/>
      <w:r w:rsidR="00470BFA">
        <w:rPr>
          <w:rFonts w:ascii="Verdana" w:hAnsi="Verdana"/>
          <w:b/>
          <w:sz w:val="18"/>
          <w:szCs w:val="18"/>
        </w:rPr>
        <w:t>Hebrowski</w:t>
      </w:r>
      <w:proofErr w:type="spellEnd"/>
      <w:r w:rsidR="00470BFA">
        <w:rPr>
          <w:rFonts w:ascii="Verdana" w:hAnsi="Verdana"/>
          <w:b/>
          <w:sz w:val="18"/>
          <w:szCs w:val="18"/>
        </w:rPr>
        <w:t xml:space="preserve"> </w:t>
      </w:r>
    </w:p>
    <w:p w:rsidR="0020756F" w:rsidRPr="006E5F03" w:rsidRDefault="0020756F" w:rsidP="004F1946">
      <w:pPr>
        <w:ind w:left="4394" w:right="-23"/>
        <w:rPr>
          <w:rFonts w:ascii="Verdana" w:hAnsi="Verdana"/>
          <w:sz w:val="18"/>
          <w:szCs w:val="18"/>
        </w:rPr>
      </w:pPr>
    </w:p>
    <w:p w:rsidR="0020756F" w:rsidRPr="006E5F03" w:rsidRDefault="0020756F" w:rsidP="004F1946">
      <w:pPr>
        <w:ind w:left="4394" w:right="-23"/>
        <w:rPr>
          <w:rFonts w:ascii="Verdana" w:hAnsi="Verdana"/>
          <w:sz w:val="18"/>
          <w:szCs w:val="18"/>
        </w:rPr>
      </w:pPr>
    </w:p>
    <w:p w:rsidR="006A0F94" w:rsidRPr="006E5F03" w:rsidRDefault="00BC1057" w:rsidP="006A0F94">
      <w:pPr>
        <w:keepNext/>
        <w:ind w:right="470"/>
        <w:jc w:val="both"/>
        <w:rPr>
          <w:rFonts w:ascii="Verdana" w:hAnsi="Verdana"/>
          <w:b/>
          <w:sz w:val="18"/>
          <w:szCs w:val="18"/>
        </w:rPr>
      </w:pPr>
      <w:r>
        <w:rPr>
          <w:rFonts w:ascii="Verdana" w:hAnsi="Verdana"/>
          <w:b/>
          <w:bCs/>
          <w:sz w:val="18"/>
          <w:szCs w:val="18"/>
        </w:rPr>
        <w:t>UMW / A</w:t>
      </w:r>
      <w:r w:rsidR="006A0F94" w:rsidRPr="006E5F03">
        <w:rPr>
          <w:rFonts w:ascii="Verdana" w:hAnsi="Verdana"/>
          <w:b/>
          <w:bCs/>
          <w:sz w:val="18"/>
          <w:szCs w:val="18"/>
        </w:rPr>
        <w:t>Z / PN</w:t>
      </w:r>
      <w:r w:rsidR="004D724E" w:rsidRPr="006E5F03">
        <w:rPr>
          <w:rFonts w:ascii="Verdana" w:hAnsi="Verdana"/>
          <w:b/>
          <w:bCs/>
          <w:sz w:val="18"/>
          <w:szCs w:val="18"/>
        </w:rPr>
        <w:t xml:space="preserve"> </w:t>
      </w:r>
      <w:r w:rsidR="006A0F94" w:rsidRPr="006E5F03">
        <w:rPr>
          <w:rFonts w:ascii="Verdana" w:hAnsi="Verdana"/>
          <w:b/>
          <w:bCs/>
          <w:sz w:val="18"/>
          <w:szCs w:val="18"/>
        </w:rPr>
        <w:t>-</w:t>
      </w:r>
      <w:r w:rsidR="004D724E" w:rsidRPr="006E5F03">
        <w:rPr>
          <w:rFonts w:ascii="Verdana" w:hAnsi="Verdana"/>
          <w:b/>
          <w:bCs/>
          <w:sz w:val="18"/>
          <w:szCs w:val="18"/>
        </w:rPr>
        <w:t xml:space="preserve"> </w:t>
      </w:r>
      <w:r w:rsidR="00470BFA">
        <w:rPr>
          <w:rFonts w:ascii="Verdana" w:hAnsi="Verdana"/>
          <w:b/>
          <w:bCs/>
          <w:sz w:val="18"/>
          <w:szCs w:val="18"/>
        </w:rPr>
        <w:t>139</w:t>
      </w:r>
      <w:r w:rsidR="006A0F94" w:rsidRPr="006E5F03">
        <w:rPr>
          <w:rFonts w:ascii="Verdana" w:hAnsi="Verdana"/>
          <w:b/>
          <w:bCs/>
          <w:sz w:val="18"/>
          <w:szCs w:val="18"/>
        </w:rPr>
        <w:t xml:space="preserve"> / 20    </w:t>
      </w:r>
      <w:r w:rsidR="006A0F94" w:rsidRPr="006E5F03">
        <w:rPr>
          <w:rFonts w:ascii="Verdana" w:hAnsi="Verdana"/>
          <w:b/>
          <w:sz w:val="18"/>
          <w:szCs w:val="18"/>
        </w:rPr>
        <w:t xml:space="preserve">Załącznik nr 1 do </w:t>
      </w:r>
      <w:proofErr w:type="spellStart"/>
      <w:r w:rsidR="006A0F94" w:rsidRPr="006E5F03">
        <w:rPr>
          <w:rFonts w:ascii="Verdana" w:hAnsi="Verdana"/>
          <w:b/>
          <w:sz w:val="18"/>
          <w:szCs w:val="18"/>
        </w:rPr>
        <w:t>Siwz</w:t>
      </w:r>
      <w:proofErr w:type="spellEnd"/>
      <w:r w:rsidR="006A0F94" w:rsidRPr="006E5F03">
        <w:rPr>
          <w:rFonts w:ascii="Verdana" w:hAnsi="Verdana"/>
          <w:b/>
          <w:sz w:val="18"/>
          <w:szCs w:val="18"/>
        </w:rPr>
        <w:t xml:space="preserve"> – Wzór Formularza Ofertowego</w:t>
      </w:r>
    </w:p>
    <w:p w:rsidR="006A0F94" w:rsidRPr="006E5F03" w:rsidRDefault="006A0F94" w:rsidP="006A0F94">
      <w:pPr>
        <w:keepNext/>
        <w:ind w:right="470"/>
        <w:jc w:val="both"/>
        <w:rPr>
          <w:rFonts w:ascii="Verdana" w:hAnsi="Verdana"/>
          <w:sz w:val="18"/>
          <w:szCs w:val="18"/>
        </w:rPr>
      </w:pPr>
    </w:p>
    <w:p w:rsidR="006A0F94" w:rsidRPr="006E5F03" w:rsidRDefault="006A0F94" w:rsidP="006A0F94">
      <w:pPr>
        <w:keepNext/>
        <w:tabs>
          <w:tab w:val="left" w:pos="1560"/>
        </w:tabs>
        <w:ind w:right="470"/>
        <w:jc w:val="center"/>
        <w:outlineLvl w:val="1"/>
        <w:rPr>
          <w:rFonts w:ascii="Verdana" w:hAnsi="Verdana"/>
          <w:b/>
          <w:sz w:val="20"/>
          <w:szCs w:val="20"/>
          <w:u w:val="single"/>
        </w:rPr>
      </w:pPr>
      <w:r w:rsidRPr="006E5F03">
        <w:rPr>
          <w:rFonts w:ascii="Verdana" w:hAnsi="Verdana"/>
          <w:b/>
          <w:sz w:val="20"/>
          <w:szCs w:val="20"/>
          <w:u w:val="single"/>
        </w:rPr>
        <w:t>FORMULARZ OFERTOWY</w:t>
      </w:r>
    </w:p>
    <w:p w:rsidR="006A0F94" w:rsidRPr="006E5F03" w:rsidRDefault="006A0F94" w:rsidP="006A0F94">
      <w:pPr>
        <w:keepNext/>
        <w:tabs>
          <w:tab w:val="left" w:pos="1560"/>
        </w:tabs>
        <w:ind w:right="470"/>
        <w:jc w:val="center"/>
        <w:outlineLvl w:val="1"/>
        <w:rPr>
          <w:rFonts w:ascii="Verdana" w:hAnsi="Verdana"/>
          <w:b/>
          <w:sz w:val="20"/>
          <w:szCs w:val="20"/>
          <w:u w:val="single"/>
        </w:rPr>
      </w:pPr>
    </w:p>
    <w:p w:rsidR="006A0F94" w:rsidRPr="006E5F03" w:rsidRDefault="006A0F94" w:rsidP="006A0F94">
      <w:pPr>
        <w:keepNext/>
        <w:tabs>
          <w:tab w:val="left" w:pos="1560"/>
        </w:tabs>
        <w:ind w:right="470"/>
        <w:jc w:val="center"/>
        <w:outlineLvl w:val="1"/>
        <w:rPr>
          <w:rFonts w:ascii="Verdana" w:hAnsi="Verdana"/>
          <w:b/>
          <w:i/>
          <w:sz w:val="20"/>
          <w:szCs w:val="20"/>
          <w:u w:val="single"/>
        </w:rPr>
      </w:pPr>
    </w:p>
    <w:p w:rsidR="006A0F94" w:rsidRPr="006E5F03" w:rsidRDefault="006A0F94" w:rsidP="006A0F94">
      <w:pPr>
        <w:ind w:right="470"/>
        <w:rPr>
          <w:rFonts w:ascii="Verdana" w:hAnsi="Verdana"/>
          <w:sz w:val="18"/>
          <w:szCs w:val="18"/>
          <w:u w:val="single"/>
        </w:rPr>
      </w:pPr>
    </w:p>
    <w:p w:rsidR="006A0F94" w:rsidRPr="006E5F03" w:rsidRDefault="006A0F94" w:rsidP="00391AF1">
      <w:pPr>
        <w:numPr>
          <w:ilvl w:val="0"/>
          <w:numId w:val="53"/>
        </w:numPr>
        <w:ind w:right="470"/>
        <w:rPr>
          <w:rFonts w:ascii="Verdana" w:hAnsi="Verdana"/>
          <w:iCs/>
          <w:sz w:val="18"/>
          <w:szCs w:val="18"/>
        </w:rPr>
      </w:pPr>
      <w:r w:rsidRPr="006E5F03">
        <w:rPr>
          <w:rFonts w:ascii="Verdana" w:hAnsi="Verdana"/>
          <w:sz w:val="18"/>
          <w:szCs w:val="18"/>
        </w:rPr>
        <w:t xml:space="preserve">Zarejestrowana nazwa Wykonawcy: </w:t>
      </w:r>
    </w:p>
    <w:p w:rsidR="006A0F94" w:rsidRPr="006E5F03" w:rsidRDefault="006A0F94" w:rsidP="006A0F94">
      <w:pPr>
        <w:ind w:left="570" w:right="470"/>
        <w:rPr>
          <w:rFonts w:ascii="Verdana" w:hAnsi="Verdana"/>
          <w:sz w:val="18"/>
          <w:szCs w:val="18"/>
        </w:rPr>
      </w:pPr>
    </w:p>
    <w:p w:rsidR="006A0F94" w:rsidRPr="006E5F03" w:rsidRDefault="006A0F94" w:rsidP="006A0F94">
      <w:pPr>
        <w:ind w:left="570" w:right="470"/>
        <w:rPr>
          <w:rFonts w:ascii="Verdana" w:hAnsi="Verdana"/>
          <w:iCs/>
          <w:sz w:val="18"/>
          <w:szCs w:val="18"/>
        </w:rPr>
      </w:pPr>
      <w:r w:rsidRPr="006E5F03">
        <w:rPr>
          <w:rFonts w:ascii="Verdana" w:hAnsi="Verdana"/>
          <w:sz w:val="18"/>
          <w:szCs w:val="18"/>
        </w:rPr>
        <w:t>..........................................................................................................................</w:t>
      </w:r>
    </w:p>
    <w:p w:rsidR="006A0F94" w:rsidRPr="006E5F03" w:rsidRDefault="006A0F94" w:rsidP="00391AF1">
      <w:pPr>
        <w:numPr>
          <w:ilvl w:val="0"/>
          <w:numId w:val="53"/>
        </w:numPr>
        <w:ind w:right="470"/>
        <w:rPr>
          <w:rFonts w:ascii="Verdana" w:hAnsi="Verdana"/>
          <w:iCs/>
          <w:sz w:val="18"/>
          <w:szCs w:val="18"/>
        </w:rPr>
      </w:pPr>
      <w:r w:rsidRPr="006E5F03">
        <w:rPr>
          <w:rFonts w:ascii="Verdana" w:hAnsi="Verdana"/>
          <w:iCs/>
          <w:sz w:val="18"/>
          <w:szCs w:val="18"/>
        </w:rPr>
        <w:t xml:space="preserve">Adres Wykonawcy: </w:t>
      </w:r>
    </w:p>
    <w:p w:rsidR="006A0F94" w:rsidRPr="006E5F03" w:rsidRDefault="006A0F94" w:rsidP="006A0F94">
      <w:pPr>
        <w:ind w:left="570" w:right="470"/>
        <w:rPr>
          <w:rFonts w:ascii="Verdana" w:hAnsi="Verdana"/>
          <w:iCs/>
          <w:sz w:val="18"/>
          <w:szCs w:val="18"/>
        </w:rPr>
      </w:pPr>
    </w:p>
    <w:p w:rsidR="006A0F94" w:rsidRPr="006E5F03" w:rsidRDefault="006A0F94" w:rsidP="006A0F94">
      <w:pPr>
        <w:ind w:left="570" w:right="470"/>
        <w:rPr>
          <w:rFonts w:ascii="Verdana" w:hAnsi="Verdana"/>
          <w:iCs/>
          <w:sz w:val="18"/>
          <w:szCs w:val="18"/>
        </w:rPr>
      </w:pPr>
      <w:r w:rsidRPr="006E5F03">
        <w:rPr>
          <w:rFonts w:ascii="Verdana" w:hAnsi="Verdana"/>
          <w:iCs/>
          <w:sz w:val="18"/>
          <w:szCs w:val="18"/>
        </w:rPr>
        <w:t>..........................................................................................................................</w:t>
      </w:r>
    </w:p>
    <w:p w:rsidR="006A0F94" w:rsidRPr="006E5F03" w:rsidRDefault="006A0F94" w:rsidP="00391AF1">
      <w:pPr>
        <w:numPr>
          <w:ilvl w:val="0"/>
          <w:numId w:val="53"/>
        </w:numPr>
        <w:ind w:right="470"/>
        <w:jc w:val="both"/>
        <w:rPr>
          <w:rFonts w:ascii="Verdana" w:hAnsi="Verdana"/>
          <w:iCs/>
          <w:sz w:val="18"/>
          <w:szCs w:val="18"/>
        </w:rPr>
      </w:pPr>
      <w:r w:rsidRPr="006E5F03">
        <w:rPr>
          <w:rFonts w:ascii="Verdana" w:hAnsi="Verdana"/>
          <w:iCs/>
          <w:sz w:val="18"/>
          <w:szCs w:val="18"/>
        </w:rPr>
        <w:t>Nazwiska osób po stronie Wykonawcy uprawnionych do jego reprezentowania przy sporządzaniu niniejszej oferty:</w:t>
      </w:r>
    </w:p>
    <w:p w:rsidR="006A0F94" w:rsidRPr="006E5F03" w:rsidRDefault="006A0F94" w:rsidP="006A0F94">
      <w:pPr>
        <w:ind w:left="570" w:right="470"/>
        <w:jc w:val="both"/>
        <w:rPr>
          <w:rFonts w:ascii="Verdana" w:hAnsi="Verdana"/>
          <w:iCs/>
          <w:sz w:val="18"/>
          <w:szCs w:val="18"/>
          <w:lang w:val="de-DE"/>
        </w:rPr>
      </w:pPr>
    </w:p>
    <w:p w:rsidR="006A0F94" w:rsidRPr="006E5F03" w:rsidRDefault="006A0F94" w:rsidP="006A0F94">
      <w:pPr>
        <w:ind w:left="570" w:right="470"/>
        <w:jc w:val="both"/>
        <w:rPr>
          <w:rFonts w:ascii="Verdana" w:hAnsi="Verdana"/>
          <w:iCs/>
          <w:sz w:val="18"/>
          <w:szCs w:val="18"/>
          <w:lang w:val="de-DE"/>
        </w:rPr>
      </w:pPr>
      <w:r w:rsidRPr="006E5F03">
        <w:rPr>
          <w:rFonts w:ascii="Verdana" w:hAnsi="Verdana"/>
          <w:iCs/>
          <w:sz w:val="18"/>
          <w:szCs w:val="18"/>
          <w:lang w:val="de-DE"/>
        </w:rPr>
        <w:t>..........................................................................................................................</w:t>
      </w:r>
    </w:p>
    <w:p w:rsidR="006A0F94" w:rsidRPr="006E5F03" w:rsidRDefault="006A0F94" w:rsidP="006A0F94">
      <w:pPr>
        <w:ind w:left="570" w:right="470"/>
        <w:jc w:val="both"/>
        <w:rPr>
          <w:rFonts w:ascii="Verdana" w:hAnsi="Verdana"/>
          <w:iCs/>
          <w:sz w:val="18"/>
          <w:szCs w:val="18"/>
          <w:lang w:val="de-DE"/>
        </w:rPr>
      </w:pPr>
    </w:p>
    <w:p w:rsidR="006A0F94" w:rsidRPr="006E5F03" w:rsidRDefault="006A0F94" w:rsidP="006A0F94">
      <w:pPr>
        <w:ind w:left="284" w:right="470"/>
        <w:rPr>
          <w:rFonts w:ascii="Verdana" w:hAnsi="Verdana"/>
          <w:iCs/>
          <w:sz w:val="18"/>
          <w:szCs w:val="18"/>
          <w:lang w:val="de-DE"/>
        </w:rPr>
      </w:pPr>
      <w:r w:rsidRPr="006E5F03">
        <w:rPr>
          <w:rFonts w:ascii="Verdana" w:hAnsi="Verdana"/>
          <w:iCs/>
          <w:sz w:val="18"/>
          <w:szCs w:val="18"/>
          <w:lang w:val="de-DE"/>
        </w:rPr>
        <w:t xml:space="preserve">4. NIP.................................      5. </w:t>
      </w:r>
      <w:proofErr w:type="spellStart"/>
      <w:r w:rsidRPr="006E5F03">
        <w:rPr>
          <w:rFonts w:ascii="Verdana" w:hAnsi="Verdana"/>
          <w:iCs/>
          <w:sz w:val="18"/>
          <w:szCs w:val="18"/>
          <w:lang w:val="de-DE"/>
        </w:rPr>
        <w:t>Regon</w:t>
      </w:r>
      <w:proofErr w:type="spellEnd"/>
      <w:r w:rsidRPr="006E5F03">
        <w:rPr>
          <w:rFonts w:ascii="Verdana" w:hAnsi="Verdana"/>
          <w:iCs/>
          <w:sz w:val="18"/>
          <w:szCs w:val="18"/>
          <w:lang w:val="de-DE"/>
        </w:rPr>
        <w:t xml:space="preserve">.............................  </w:t>
      </w:r>
      <w:r w:rsidR="00FE4740" w:rsidRPr="006E5F03">
        <w:rPr>
          <w:rFonts w:ascii="Verdana" w:hAnsi="Verdana"/>
          <w:iCs/>
          <w:sz w:val="18"/>
          <w:szCs w:val="18"/>
          <w:lang w:val="de-DE"/>
        </w:rPr>
        <w:t>6</w:t>
      </w:r>
      <w:r w:rsidRPr="006E5F03">
        <w:rPr>
          <w:rFonts w:ascii="Verdana" w:hAnsi="Verdana"/>
          <w:iCs/>
          <w:sz w:val="18"/>
          <w:szCs w:val="18"/>
          <w:lang w:val="de-DE"/>
        </w:rPr>
        <w:t xml:space="preserve">.  Fax .........................  </w:t>
      </w:r>
    </w:p>
    <w:p w:rsidR="006A0F94" w:rsidRPr="006E5F03" w:rsidRDefault="006A0F94" w:rsidP="006A0F94">
      <w:pPr>
        <w:ind w:left="284" w:right="470"/>
        <w:rPr>
          <w:rFonts w:ascii="Verdana" w:hAnsi="Verdana"/>
          <w:iCs/>
          <w:sz w:val="18"/>
          <w:szCs w:val="18"/>
          <w:lang w:val="de-DE"/>
        </w:rPr>
      </w:pPr>
    </w:p>
    <w:p w:rsidR="006A0F94" w:rsidRPr="006E5F03" w:rsidRDefault="00FE4740" w:rsidP="006A0F94">
      <w:pPr>
        <w:ind w:left="284" w:right="470"/>
        <w:rPr>
          <w:rFonts w:ascii="Verdana" w:hAnsi="Verdana"/>
          <w:iCs/>
          <w:sz w:val="18"/>
          <w:szCs w:val="18"/>
          <w:lang w:val="de-DE"/>
        </w:rPr>
      </w:pPr>
      <w:r w:rsidRPr="006E5F03">
        <w:rPr>
          <w:rFonts w:ascii="Verdana" w:hAnsi="Verdana"/>
          <w:iCs/>
          <w:sz w:val="18"/>
          <w:szCs w:val="18"/>
          <w:lang w:val="de-DE"/>
        </w:rPr>
        <w:t>7</w:t>
      </w:r>
      <w:r w:rsidR="006A0F94" w:rsidRPr="006E5F03">
        <w:rPr>
          <w:rFonts w:ascii="Verdana" w:hAnsi="Verdana"/>
          <w:iCs/>
          <w:sz w:val="18"/>
          <w:szCs w:val="18"/>
          <w:lang w:val="de-DE"/>
        </w:rPr>
        <w:t xml:space="preserve">. </w:t>
      </w:r>
      <w:proofErr w:type="spellStart"/>
      <w:r w:rsidR="006A0F94" w:rsidRPr="006E5F03">
        <w:rPr>
          <w:rFonts w:ascii="Verdana" w:hAnsi="Verdana"/>
          <w:iCs/>
          <w:sz w:val="18"/>
          <w:szCs w:val="18"/>
          <w:lang w:val="de-DE"/>
        </w:rPr>
        <w:t>E-ma</w:t>
      </w:r>
      <w:r w:rsidR="006A0F94" w:rsidRPr="006E5F03">
        <w:rPr>
          <w:rFonts w:ascii="Verdana" w:hAnsi="Verdana"/>
          <w:sz w:val="18"/>
          <w:szCs w:val="18"/>
          <w:lang w:val="de-DE"/>
        </w:rPr>
        <w:t>il</w:t>
      </w:r>
      <w:proofErr w:type="spellEnd"/>
      <w:r w:rsidR="006A0F94" w:rsidRPr="006E5F03">
        <w:rPr>
          <w:rFonts w:ascii="Verdana" w:hAnsi="Verdana"/>
          <w:sz w:val="18"/>
          <w:szCs w:val="18"/>
          <w:lang w:val="de-DE"/>
        </w:rPr>
        <w:t xml:space="preserve"> ..............................    </w:t>
      </w:r>
      <w:r w:rsidRPr="006E5F03">
        <w:rPr>
          <w:rFonts w:ascii="Verdana" w:hAnsi="Verdana"/>
          <w:sz w:val="18"/>
          <w:szCs w:val="18"/>
          <w:lang w:val="de-DE"/>
        </w:rPr>
        <w:t>8</w:t>
      </w:r>
      <w:r w:rsidR="006A0F94" w:rsidRPr="006E5F03">
        <w:rPr>
          <w:rFonts w:ascii="Verdana" w:hAnsi="Verdana"/>
          <w:sz w:val="18"/>
          <w:szCs w:val="18"/>
          <w:lang w:val="de-DE"/>
        </w:rPr>
        <w:t xml:space="preserve">. </w:t>
      </w:r>
      <w:proofErr w:type="spellStart"/>
      <w:r w:rsidR="006A0F94" w:rsidRPr="006E5F03">
        <w:rPr>
          <w:rFonts w:ascii="Verdana" w:hAnsi="Verdana"/>
          <w:sz w:val="18"/>
          <w:szCs w:val="18"/>
          <w:lang w:val="de-DE"/>
        </w:rPr>
        <w:t>www</w:t>
      </w:r>
      <w:proofErr w:type="spellEnd"/>
      <w:r w:rsidR="006A0F94" w:rsidRPr="006E5F03">
        <w:rPr>
          <w:rFonts w:ascii="Verdana" w:hAnsi="Verdana"/>
          <w:iCs/>
          <w:sz w:val="18"/>
          <w:szCs w:val="18"/>
          <w:lang w:val="de-DE"/>
        </w:rPr>
        <w:t>.....................</w:t>
      </w:r>
      <w:r w:rsidR="006A0F94" w:rsidRPr="006E5F03">
        <w:rPr>
          <w:rFonts w:ascii="Verdana" w:hAnsi="Verdana"/>
          <w:iCs/>
          <w:sz w:val="18"/>
          <w:szCs w:val="18"/>
          <w:lang w:val="de-DE"/>
        </w:rPr>
        <w:br/>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4713"/>
        <w:gridCol w:w="1800"/>
        <w:gridCol w:w="900"/>
        <w:gridCol w:w="1899"/>
      </w:tblGrid>
      <w:tr w:rsidR="006A0F94" w:rsidRPr="006E5F03" w:rsidTr="00FE4740">
        <w:trPr>
          <w:cantSplit/>
          <w:trHeight w:val="367"/>
        </w:trPr>
        <w:tc>
          <w:tcPr>
            <w:tcW w:w="469" w:type="dxa"/>
            <w:tcBorders>
              <w:top w:val="single" w:sz="12" w:space="0" w:color="auto"/>
              <w:left w:val="single" w:sz="12" w:space="0" w:color="auto"/>
              <w:bottom w:val="single" w:sz="4" w:space="0" w:color="auto"/>
            </w:tcBorders>
            <w:vAlign w:val="center"/>
          </w:tcPr>
          <w:p w:rsidR="006A0F94" w:rsidRPr="006E5F03" w:rsidRDefault="006A0F94" w:rsidP="00FE4740">
            <w:pPr>
              <w:ind w:right="-650"/>
              <w:rPr>
                <w:rFonts w:ascii="Arial" w:hAnsi="Arial" w:cs="Arial"/>
                <w:sz w:val="22"/>
              </w:rPr>
            </w:pPr>
            <w:r w:rsidRPr="006E5F03">
              <w:rPr>
                <w:rFonts w:ascii="Arial" w:hAnsi="Arial" w:cs="Arial"/>
                <w:sz w:val="22"/>
              </w:rPr>
              <w:t>L.p.</w:t>
            </w:r>
          </w:p>
          <w:p w:rsidR="006A0F94" w:rsidRPr="006E5F03" w:rsidRDefault="006A0F94" w:rsidP="00FE4740">
            <w:pPr>
              <w:ind w:right="-650"/>
              <w:rPr>
                <w:rFonts w:ascii="Arial" w:hAnsi="Arial" w:cs="Arial"/>
                <w:sz w:val="22"/>
              </w:rPr>
            </w:pPr>
            <w:r w:rsidRPr="006E5F03">
              <w:rPr>
                <w:rFonts w:ascii="Arial" w:hAnsi="Arial" w:cs="Arial"/>
                <w:sz w:val="22"/>
              </w:rPr>
              <w:t xml:space="preserve">  </w:t>
            </w:r>
          </w:p>
        </w:tc>
        <w:tc>
          <w:tcPr>
            <w:tcW w:w="4713" w:type="dxa"/>
            <w:tcBorders>
              <w:top w:val="single" w:sz="12" w:space="0" w:color="auto"/>
              <w:bottom w:val="single" w:sz="4" w:space="0" w:color="auto"/>
              <w:right w:val="single" w:sz="4" w:space="0" w:color="auto"/>
            </w:tcBorders>
            <w:vAlign w:val="center"/>
          </w:tcPr>
          <w:p w:rsidR="006A0F94" w:rsidRPr="009A7B4A" w:rsidRDefault="006A0F94" w:rsidP="00FE4740">
            <w:pPr>
              <w:tabs>
                <w:tab w:val="left" w:pos="28"/>
                <w:tab w:val="left" w:pos="9072"/>
              </w:tabs>
              <w:rPr>
                <w:rFonts w:ascii="Verdana" w:hAnsi="Verdana" w:cs="Arial"/>
                <w:bCs/>
                <w:sz w:val="18"/>
                <w:szCs w:val="18"/>
              </w:rPr>
            </w:pPr>
            <w:r w:rsidRPr="009A7B4A">
              <w:rPr>
                <w:rFonts w:ascii="Verdana" w:hAnsi="Verdana" w:cs="Arial"/>
                <w:bCs/>
                <w:sz w:val="18"/>
                <w:szCs w:val="18"/>
              </w:rPr>
              <w:t>Przedmiot zamówienia</w:t>
            </w:r>
          </w:p>
        </w:tc>
        <w:tc>
          <w:tcPr>
            <w:tcW w:w="1800" w:type="dxa"/>
            <w:tcBorders>
              <w:top w:val="single" w:sz="12" w:space="0" w:color="auto"/>
              <w:bottom w:val="single" w:sz="4" w:space="0" w:color="auto"/>
              <w:right w:val="single" w:sz="4" w:space="0" w:color="auto"/>
            </w:tcBorders>
            <w:vAlign w:val="center"/>
          </w:tcPr>
          <w:p w:rsidR="006A0F94" w:rsidRPr="009A7B4A" w:rsidRDefault="006A0F94" w:rsidP="00FE4740">
            <w:pPr>
              <w:ind w:left="-180" w:right="-650" w:firstLine="166"/>
              <w:rPr>
                <w:rFonts w:ascii="Verdana" w:hAnsi="Verdana" w:cs="Arial"/>
                <w:sz w:val="18"/>
                <w:szCs w:val="18"/>
              </w:rPr>
            </w:pPr>
            <w:r w:rsidRPr="009A7B4A">
              <w:rPr>
                <w:rFonts w:ascii="Verdana" w:hAnsi="Verdana" w:cs="Arial"/>
                <w:sz w:val="18"/>
                <w:szCs w:val="18"/>
              </w:rPr>
              <w:t>Cena Netto PLN</w:t>
            </w:r>
          </w:p>
        </w:tc>
        <w:tc>
          <w:tcPr>
            <w:tcW w:w="900" w:type="dxa"/>
            <w:tcBorders>
              <w:top w:val="single" w:sz="12" w:space="0" w:color="auto"/>
              <w:bottom w:val="single" w:sz="4" w:space="0" w:color="auto"/>
              <w:right w:val="single" w:sz="4" w:space="0" w:color="auto"/>
            </w:tcBorders>
            <w:vAlign w:val="center"/>
          </w:tcPr>
          <w:p w:rsidR="006A0F94" w:rsidRPr="009A7B4A" w:rsidRDefault="006A0F94" w:rsidP="00FE4740">
            <w:pPr>
              <w:ind w:right="-650"/>
              <w:rPr>
                <w:rFonts w:ascii="Verdana" w:hAnsi="Verdana" w:cs="Arial"/>
                <w:sz w:val="18"/>
                <w:szCs w:val="18"/>
              </w:rPr>
            </w:pPr>
            <w:r w:rsidRPr="009A7B4A">
              <w:rPr>
                <w:rFonts w:ascii="Verdana" w:hAnsi="Verdana" w:cs="Arial"/>
                <w:sz w:val="18"/>
                <w:szCs w:val="18"/>
              </w:rPr>
              <w:t>VAT %</w:t>
            </w:r>
          </w:p>
        </w:tc>
        <w:tc>
          <w:tcPr>
            <w:tcW w:w="1899" w:type="dxa"/>
            <w:tcBorders>
              <w:top w:val="single" w:sz="12" w:space="0" w:color="auto"/>
              <w:left w:val="single" w:sz="4" w:space="0" w:color="auto"/>
              <w:bottom w:val="single" w:sz="4" w:space="0" w:color="auto"/>
              <w:right w:val="single" w:sz="12" w:space="0" w:color="auto"/>
            </w:tcBorders>
            <w:vAlign w:val="center"/>
          </w:tcPr>
          <w:p w:rsidR="006A0F94" w:rsidRPr="009A7B4A" w:rsidRDefault="006A0F94" w:rsidP="00FE4740">
            <w:pPr>
              <w:ind w:right="-650"/>
              <w:rPr>
                <w:rFonts w:ascii="Verdana" w:hAnsi="Verdana" w:cs="Arial"/>
                <w:sz w:val="18"/>
                <w:szCs w:val="18"/>
              </w:rPr>
            </w:pPr>
            <w:r w:rsidRPr="009A7B4A">
              <w:rPr>
                <w:rFonts w:ascii="Verdana" w:hAnsi="Verdana" w:cs="Arial"/>
                <w:sz w:val="18"/>
                <w:szCs w:val="18"/>
              </w:rPr>
              <w:t>Cena Brutto PLN</w:t>
            </w:r>
          </w:p>
        </w:tc>
      </w:tr>
      <w:tr w:rsidR="006A0F94" w:rsidRPr="006E5F03" w:rsidTr="00FE4740">
        <w:trPr>
          <w:cantSplit/>
          <w:trHeight w:val="1275"/>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bottom w:val="single" w:sz="4" w:space="0" w:color="auto"/>
              <w:right w:val="single" w:sz="4" w:space="0" w:color="auto"/>
            </w:tcBorders>
          </w:tcPr>
          <w:p w:rsidR="007A5D08" w:rsidRPr="009A7B4A" w:rsidRDefault="007A5D08" w:rsidP="00FE4740">
            <w:pPr>
              <w:ind w:right="470"/>
              <w:jc w:val="both"/>
              <w:rPr>
                <w:rFonts w:ascii="Verdana" w:hAnsi="Verdana"/>
                <w:b/>
                <w:sz w:val="18"/>
                <w:szCs w:val="18"/>
              </w:rPr>
            </w:pPr>
          </w:p>
          <w:p w:rsidR="006A0F94" w:rsidRPr="009A7B4A" w:rsidRDefault="006A0F94" w:rsidP="00FE4740">
            <w:pPr>
              <w:ind w:right="470"/>
              <w:jc w:val="both"/>
              <w:rPr>
                <w:rFonts w:ascii="Verdana" w:hAnsi="Verdana"/>
                <w:b/>
                <w:sz w:val="18"/>
                <w:szCs w:val="18"/>
              </w:rPr>
            </w:pPr>
            <w:r w:rsidRPr="009A7B4A">
              <w:rPr>
                <w:rFonts w:ascii="Verdana" w:hAnsi="Verdana"/>
                <w:b/>
                <w:sz w:val="18"/>
                <w:szCs w:val="18"/>
              </w:rPr>
              <w:t xml:space="preserve">Usługa Opieki serwisowej oprogramowania systemu informatycznego SIMPLE.ERP dla Uniwersytetu Medycznego we Wrocławiu w okresie </w:t>
            </w:r>
            <w:r w:rsidR="00EC6E68" w:rsidRPr="009A7B4A">
              <w:rPr>
                <w:rFonts w:ascii="Verdana" w:hAnsi="Verdana"/>
                <w:b/>
                <w:sz w:val="18"/>
                <w:szCs w:val="18"/>
              </w:rPr>
              <w:t>36</w:t>
            </w:r>
            <w:r w:rsidRPr="009A7B4A">
              <w:rPr>
                <w:rFonts w:ascii="Verdana" w:hAnsi="Verdana"/>
                <w:b/>
                <w:sz w:val="18"/>
                <w:szCs w:val="18"/>
              </w:rPr>
              <w:t xml:space="preserve"> miesięcy od daty podpisania umowy.</w:t>
            </w:r>
          </w:p>
          <w:p w:rsidR="006A0F94" w:rsidRPr="009A7B4A" w:rsidRDefault="006A0F94" w:rsidP="00FE4740">
            <w:pPr>
              <w:tabs>
                <w:tab w:val="center" w:pos="4536"/>
                <w:tab w:val="left" w:pos="6379"/>
                <w:tab w:val="left" w:pos="6521"/>
                <w:tab w:val="right" w:pos="9900"/>
              </w:tabs>
              <w:jc w:val="both"/>
              <w:rPr>
                <w:rFonts w:ascii="Verdana" w:hAnsi="Verdana" w:cs="Arial"/>
                <w:sz w:val="18"/>
                <w:szCs w:val="18"/>
              </w:rPr>
            </w:pPr>
          </w:p>
        </w:tc>
        <w:tc>
          <w:tcPr>
            <w:tcW w:w="1800" w:type="dxa"/>
            <w:tcBorders>
              <w:bottom w:val="single" w:sz="4" w:space="0" w:color="auto"/>
              <w:right w:val="single" w:sz="4" w:space="0" w:color="auto"/>
            </w:tcBorders>
          </w:tcPr>
          <w:p w:rsidR="006A0F94" w:rsidRPr="009A7B4A" w:rsidRDefault="006A0F94" w:rsidP="00FE4740">
            <w:pPr>
              <w:ind w:right="-650"/>
              <w:rPr>
                <w:rFonts w:ascii="Verdana" w:hAnsi="Verdana" w:cs="Arial"/>
                <w:sz w:val="18"/>
                <w:szCs w:val="18"/>
              </w:rPr>
            </w:pPr>
          </w:p>
        </w:tc>
        <w:tc>
          <w:tcPr>
            <w:tcW w:w="900" w:type="dxa"/>
            <w:tcBorders>
              <w:bottom w:val="single" w:sz="4" w:space="0" w:color="auto"/>
              <w:right w:val="single" w:sz="4" w:space="0" w:color="auto"/>
            </w:tcBorders>
          </w:tcPr>
          <w:p w:rsidR="006A0F94" w:rsidRPr="009A7B4A" w:rsidRDefault="006A0F94" w:rsidP="00FE4740">
            <w:pPr>
              <w:ind w:right="-650"/>
              <w:rPr>
                <w:rFonts w:ascii="Verdana" w:hAnsi="Verdana" w:cs="Arial"/>
                <w:sz w:val="18"/>
                <w:szCs w:val="18"/>
              </w:rPr>
            </w:pPr>
          </w:p>
        </w:tc>
        <w:tc>
          <w:tcPr>
            <w:tcW w:w="1899" w:type="dxa"/>
            <w:tcBorders>
              <w:left w:val="single" w:sz="4" w:space="0" w:color="auto"/>
              <w:bottom w:val="single" w:sz="4" w:space="0" w:color="auto"/>
              <w:right w:val="single" w:sz="12" w:space="0" w:color="auto"/>
            </w:tcBorders>
          </w:tcPr>
          <w:p w:rsidR="006A0F94" w:rsidRPr="009A7B4A" w:rsidRDefault="006A0F94" w:rsidP="00FE4740">
            <w:pPr>
              <w:ind w:right="-650"/>
              <w:rPr>
                <w:rFonts w:ascii="Verdana" w:hAnsi="Verdana" w:cs="Arial"/>
                <w:sz w:val="18"/>
                <w:szCs w:val="18"/>
              </w:rPr>
            </w:pPr>
          </w:p>
        </w:tc>
      </w:tr>
      <w:tr w:rsidR="006A0F94" w:rsidRPr="006E5F03" w:rsidTr="00FE4740">
        <w:trPr>
          <w:cantSplit/>
          <w:trHeight w:val="502"/>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6E5F03" w:rsidRDefault="006A0F94" w:rsidP="00BC1057">
            <w:pPr>
              <w:pStyle w:val="Nagwek3"/>
              <w:tabs>
                <w:tab w:val="left" w:pos="29"/>
                <w:tab w:val="left" w:pos="9072"/>
              </w:tabs>
              <w:spacing w:after="0"/>
              <w:ind w:right="0"/>
              <w:jc w:val="left"/>
              <w:rPr>
                <w:rFonts w:cs="Arial"/>
                <w:bCs/>
                <w:color w:val="auto"/>
                <w:szCs w:val="24"/>
              </w:rPr>
            </w:pPr>
            <w:r w:rsidRPr="006E5F03">
              <w:rPr>
                <w:rFonts w:cs="Arial"/>
                <w:bCs/>
                <w:color w:val="auto"/>
                <w:szCs w:val="24"/>
              </w:rPr>
              <w:t>Cena brutto PLN ogółem słownie</w:t>
            </w:r>
          </w:p>
        </w:tc>
        <w:tc>
          <w:tcPr>
            <w:tcW w:w="4599" w:type="dxa"/>
            <w:gridSpan w:val="3"/>
            <w:tcBorders>
              <w:right w:val="single" w:sz="12" w:space="0" w:color="auto"/>
            </w:tcBorders>
          </w:tcPr>
          <w:p w:rsidR="006A0F94" w:rsidRPr="006E5F03" w:rsidRDefault="006A0F94" w:rsidP="00FE4740">
            <w:pPr>
              <w:ind w:right="-650"/>
              <w:rPr>
                <w:rFonts w:ascii="Arial" w:hAnsi="Arial" w:cs="Arial"/>
                <w:sz w:val="18"/>
              </w:rPr>
            </w:pPr>
          </w:p>
        </w:tc>
      </w:tr>
      <w:tr w:rsidR="006A0F94" w:rsidRPr="006E5F03" w:rsidTr="009A7B4A">
        <w:trPr>
          <w:cantSplit/>
          <w:trHeight w:val="1737"/>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9A7B4A" w:rsidRDefault="006A0F94" w:rsidP="009A7B4A">
            <w:pPr>
              <w:outlineLvl w:val="0"/>
              <w:rPr>
                <w:rFonts w:ascii="Verdana" w:hAnsi="Verdana"/>
                <w:sz w:val="16"/>
                <w:szCs w:val="16"/>
              </w:rPr>
            </w:pPr>
            <w:r w:rsidRPr="009A7B4A">
              <w:rPr>
                <w:rFonts w:ascii="Verdana" w:hAnsi="Verdana"/>
                <w:b/>
                <w:sz w:val="16"/>
                <w:szCs w:val="16"/>
              </w:rPr>
              <w:t xml:space="preserve">Termin usunięcia usterki w zależności od stopnia ważności - </w:t>
            </w:r>
            <w:r w:rsidRPr="009A7B4A">
              <w:rPr>
                <w:rFonts w:ascii="Verdana" w:hAnsi="Verdana"/>
                <w:b/>
                <w:bCs/>
                <w:sz w:val="16"/>
                <w:szCs w:val="16"/>
              </w:rPr>
              <w:t>Kod 1</w:t>
            </w:r>
            <w:r w:rsidRPr="009A7B4A">
              <w:rPr>
                <w:rFonts w:ascii="Verdana" w:hAnsi="Verdana"/>
                <w:sz w:val="16"/>
                <w:szCs w:val="16"/>
              </w:rPr>
              <w:t xml:space="preserve"> </w:t>
            </w:r>
          </w:p>
          <w:p w:rsidR="007544AB" w:rsidRPr="009A7B4A" w:rsidRDefault="007544AB" w:rsidP="009A7B4A">
            <w:pPr>
              <w:ind w:left="638" w:hanging="638"/>
              <w:outlineLvl w:val="0"/>
              <w:rPr>
                <w:rFonts w:ascii="Verdana" w:hAnsi="Verdana"/>
                <w:sz w:val="16"/>
                <w:szCs w:val="16"/>
              </w:rPr>
            </w:pPr>
            <w:r w:rsidRPr="009A7B4A">
              <w:rPr>
                <w:rFonts w:ascii="Verdana" w:hAnsi="Verdana"/>
                <w:sz w:val="16"/>
                <w:szCs w:val="16"/>
              </w:rPr>
              <w:t>Do 4 godzin w dni robocze od momentu zgłoszenia usterki – 5 punktów</w:t>
            </w:r>
          </w:p>
          <w:p w:rsidR="007544AB" w:rsidRPr="009A7B4A" w:rsidRDefault="007544AB" w:rsidP="009A7B4A">
            <w:pPr>
              <w:ind w:left="638" w:hanging="638"/>
              <w:outlineLvl w:val="0"/>
              <w:rPr>
                <w:rFonts w:ascii="Verdana" w:hAnsi="Verdana"/>
                <w:sz w:val="16"/>
                <w:szCs w:val="16"/>
              </w:rPr>
            </w:pPr>
            <w:r w:rsidRPr="009A7B4A">
              <w:rPr>
                <w:rFonts w:ascii="Verdana" w:hAnsi="Verdana"/>
                <w:sz w:val="16"/>
                <w:szCs w:val="16"/>
              </w:rPr>
              <w:t>Do 6 godzin w dni robocze od momentu zgłoszenia usterki – 3 punkty</w:t>
            </w:r>
          </w:p>
          <w:p w:rsidR="006A0F94" w:rsidRPr="009A7B4A" w:rsidRDefault="007544AB" w:rsidP="009A7B4A">
            <w:pPr>
              <w:ind w:left="638" w:hanging="638"/>
              <w:outlineLvl w:val="0"/>
              <w:rPr>
                <w:rFonts w:ascii="Verdana" w:hAnsi="Verdana"/>
                <w:sz w:val="16"/>
                <w:szCs w:val="16"/>
              </w:rPr>
            </w:pPr>
            <w:r w:rsidRPr="009A7B4A">
              <w:rPr>
                <w:rFonts w:ascii="Verdana" w:hAnsi="Verdana"/>
                <w:sz w:val="16"/>
                <w:szCs w:val="16"/>
              </w:rPr>
              <w:t>Do 8 godzin w dni robocze od momentu zgłoszenia usterki – 1 punkt</w:t>
            </w:r>
          </w:p>
        </w:tc>
        <w:tc>
          <w:tcPr>
            <w:tcW w:w="4599" w:type="dxa"/>
            <w:gridSpan w:val="3"/>
            <w:tcBorders>
              <w:right w:val="single" w:sz="12" w:space="0" w:color="auto"/>
            </w:tcBorders>
          </w:tcPr>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r w:rsidRPr="009A7B4A">
              <w:rPr>
                <w:rFonts w:ascii="Arial" w:hAnsi="Arial" w:cs="Arial"/>
                <w:sz w:val="16"/>
                <w:szCs w:val="16"/>
              </w:rPr>
              <w:t xml:space="preserve">         Do .............................. godzin</w:t>
            </w:r>
          </w:p>
        </w:tc>
      </w:tr>
      <w:tr w:rsidR="006A0F94" w:rsidRPr="006E5F03" w:rsidTr="009A7B4A">
        <w:trPr>
          <w:cantSplit/>
          <w:trHeight w:val="1820"/>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9A7B4A" w:rsidRDefault="006A0F94" w:rsidP="009A7B4A">
            <w:pPr>
              <w:ind w:left="88"/>
              <w:outlineLvl w:val="0"/>
              <w:rPr>
                <w:rFonts w:ascii="Verdana" w:hAnsi="Verdana"/>
                <w:b/>
                <w:bCs/>
                <w:sz w:val="16"/>
                <w:szCs w:val="16"/>
              </w:rPr>
            </w:pPr>
            <w:r w:rsidRPr="009A7B4A">
              <w:rPr>
                <w:rFonts w:ascii="Verdana" w:hAnsi="Verdana"/>
                <w:b/>
                <w:sz w:val="16"/>
                <w:szCs w:val="16"/>
              </w:rPr>
              <w:t xml:space="preserve">Termin usunięcia usterki w zależności od stopnia ważności - </w:t>
            </w:r>
            <w:r w:rsidRPr="009A7B4A">
              <w:rPr>
                <w:rFonts w:ascii="Verdana" w:hAnsi="Verdana"/>
                <w:b/>
                <w:bCs/>
                <w:sz w:val="16"/>
                <w:szCs w:val="16"/>
              </w:rPr>
              <w:t>Kod 2</w:t>
            </w:r>
          </w:p>
          <w:p w:rsidR="007544AB" w:rsidRPr="009A7B4A" w:rsidRDefault="006A0F94" w:rsidP="009A7B4A">
            <w:pPr>
              <w:ind w:left="638" w:hanging="638"/>
              <w:outlineLvl w:val="0"/>
              <w:rPr>
                <w:rFonts w:ascii="Verdana" w:hAnsi="Verdana"/>
                <w:sz w:val="16"/>
                <w:szCs w:val="16"/>
              </w:rPr>
            </w:pPr>
            <w:r w:rsidRPr="009A7B4A">
              <w:rPr>
                <w:rFonts w:ascii="Verdana" w:hAnsi="Verdana"/>
                <w:sz w:val="16"/>
                <w:szCs w:val="16"/>
              </w:rPr>
              <w:t xml:space="preserve"> </w:t>
            </w:r>
            <w:r w:rsidR="007544AB" w:rsidRPr="009A7B4A">
              <w:rPr>
                <w:rFonts w:ascii="Verdana" w:hAnsi="Verdana"/>
                <w:sz w:val="16"/>
                <w:szCs w:val="16"/>
              </w:rPr>
              <w:t>Do 6 godzin w dni robocze od momentu zgłoszenia usterki – 5 punktów</w:t>
            </w:r>
          </w:p>
          <w:p w:rsidR="007544AB" w:rsidRPr="009A7B4A" w:rsidRDefault="007544AB" w:rsidP="009A7B4A">
            <w:pPr>
              <w:ind w:left="638" w:hanging="638"/>
              <w:outlineLvl w:val="0"/>
              <w:rPr>
                <w:rFonts w:ascii="Verdana" w:hAnsi="Verdana"/>
                <w:sz w:val="16"/>
                <w:szCs w:val="16"/>
              </w:rPr>
            </w:pPr>
            <w:r w:rsidRPr="009A7B4A">
              <w:rPr>
                <w:rFonts w:ascii="Verdana" w:hAnsi="Verdana"/>
                <w:sz w:val="16"/>
                <w:szCs w:val="16"/>
              </w:rPr>
              <w:t>Do 12 godzin w dni robocze od momentu zgłoszenia usterki – 3 punkty</w:t>
            </w:r>
          </w:p>
          <w:p w:rsidR="007544AB" w:rsidRPr="009A7B4A" w:rsidRDefault="007544AB" w:rsidP="009A7B4A">
            <w:pPr>
              <w:ind w:left="638" w:hanging="638"/>
              <w:outlineLvl w:val="0"/>
              <w:rPr>
                <w:rFonts w:ascii="Verdana" w:hAnsi="Verdana"/>
                <w:sz w:val="16"/>
                <w:szCs w:val="16"/>
              </w:rPr>
            </w:pPr>
            <w:r w:rsidRPr="009A7B4A">
              <w:rPr>
                <w:rFonts w:ascii="Verdana" w:hAnsi="Verdana"/>
                <w:sz w:val="16"/>
                <w:szCs w:val="16"/>
              </w:rPr>
              <w:t>Do 16 godzin w dni robocze od momentu zgłoszenia usterki – 1 punkt </w:t>
            </w:r>
          </w:p>
          <w:p w:rsidR="006A0F94" w:rsidRPr="009A7B4A" w:rsidRDefault="006A0F94" w:rsidP="009A7B4A">
            <w:pPr>
              <w:ind w:left="638" w:hanging="638"/>
              <w:outlineLvl w:val="0"/>
              <w:rPr>
                <w:rFonts w:ascii="Verdana" w:hAnsi="Verdana"/>
                <w:sz w:val="16"/>
                <w:szCs w:val="16"/>
              </w:rPr>
            </w:pPr>
          </w:p>
        </w:tc>
        <w:tc>
          <w:tcPr>
            <w:tcW w:w="4599" w:type="dxa"/>
            <w:gridSpan w:val="3"/>
            <w:tcBorders>
              <w:right w:val="single" w:sz="12" w:space="0" w:color="auto"/>
            </w:tcBorders>
          </w:tcPr>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r w:rsidRPr="009A7B4A">
              <w:rPr>
                <w:rFonts w:ascii="Arial" w:hAnsi="Arial" w:cs="Arial"/>
                <w:sz w:val="16"/>
                <w:szCs w:val="16"/>
              </w:rPr>
              <w:t xml:space="preserve">          Do .............................. </w:t>
            </w:r>
            <w:r w:rsidR="007544AB" w:rsidRPr="009A7B4A">
              <w:rPr>
                <w:rFonts w:ascii="Arial" w:hAnsi="Arial" w:cs="Arial"/>
                <w:sz w:val="16"/>
                <w:szCs w:val="16"/>
              </w:rPr>
              <w:t>godzin</w:t>
            </w:r>
          </w:p>
        </w:tc>
      </w:tr>
    </w:tbl>
    <w:p w:rsidR="006A0F94" w:rsidRPr="006E5F03" w:rsidRDefault="006A0F94" w:rsidP="006A0F94">
      <w:pPr>
        <w:ind w:right="470" w:firstLine="284"/>
        <w:rPr>
          <w:rFonts w:ascii="Verdana" w:hAnsi="Verdana"/>
          <w:sz w:val="18"/>
          <w:szCs w:val="18"/>
        </w:rPr>
      </w:pPr>
    </w:p>
    <w:p w:rsidR="006A0F94" w:rsidRPr="006E5F03" w:rsidRDefault="006A0F94" w:rsidP="006A0F94">
      <w:pPr>
        <w:ind w:right="470"/>
        <w:rPr>
          <w:sz w:val="16"/>
        </w:rPr>
      </w:pPr>
    </w:p>
    <w:p w:rsidR="006A0F94" w:rsidRPr="006E5F03" w:rsidRDefault="006A0F94" w:rsidP="009A7B4A">
      <w:pPr>
        <w:numPr>
          <w:ilvl w:val="0"/>
          <w:numId w:val="95"/>
        </w:numPr>
        <w:ind w:right="-591"/>
        <w:jc w:val="both"/>
        <w:rPr>
          <w:rFonts w:ascii="Verdana" w:hAnsi="Verdana"/>
          <w:sz w:val="18"/>
        </w:rPr>
      </w:pPr>
      <w:r w:rsidRPr="006E5F03">
        <w:rPr>
          <w:rFonts w:ascii="Verdana" w:hAnsi="Verdana"/>
          <w:sz w:val="18"/>
        </w:rPr>
        <w:t xml:space="preserve">Oświadczam, że zapoznałem się z treścią </w:t>
      </w:r>
      <w:proofErr w:type="spellStart"/>
      <w:r w:rsidRPr="006E5F03">
        <w:rPr>
          <w:rFonts w:ascii="Verdana" w:hAnsi="Verdana"/>
          <w:sz w:val="18"/>
        </w:rPr>
        <w:t>Siwz</w:t>
      </w:r>
      <w:proofErr w:type="spellEnd"/>
      <w:r w:rsidRPr="006E5F03">
        <w:rPr>
          <w:rFonts w:ascii="Verdana" w:hAnsi="Verdana"/>
          <w:sz w:val="18"/>
        </w:rPr>
        <w:t xml:space="preserve"> i akceptuję jej postanowienia. </w:t>
      </w:r>
    </w:p>
    <w:p w:rsidR="006A0F94" w:rsidRPr="006E5F03" w:rsidRDefault="006A0F94" w:rsidP="009A7B4A">
      <w:pPr>
        <w:numPr>
          <w:ilvl w:val="0"/>
          <w:numId w:val="95"/>
        </w:numPr>
        <w:tabs>
          <w:tab w:val="num" w:pos="426"/>
        </w:tabs>
        <w:ind w:left="426" w:right="-591" w:hanging="426"/>
        <w:jc w:val="both"/>
        <w:rPr>
          <w:rFonts w:ascii="Verdana" w:hAnsi="Verdana"/>
          <w:sz w:val="18"/>
          <w:szCs w:val="18"/>
        </w:rPr>
      </w:pPr>
      <w:r w:rsidRPr="006E5F03">
        <w:rPr>
          <w:rFonts w:ascii="Verdana" w:hAnsi="Verdana"/>
          <w:sz w:val="18"/>
        </w:rPr>
        <w:t xml:space="preserve">Oświadczam, że zapoznałem się z treścią Wzoru umowy – zał. nr </w:t>
      </w:r>
      <w:r w:rsidR="004D724E" w:rsidRPr="006E5F03">
        <w:rPr>
          <w:rFonts w:ascii="Verdana" w:hAnsi="Verdana"/>
          <w:sz w:val="18"/>
        </w:rPr>
        <w:t>7</w:t>
      </w:r>
      <w:r w:rsidRPr="006E5F03">
        <w:rPr>
          <w:rFonts w:ascii="Verdana" w:hAnsi="Verdana"/>
          <w:sz w:val="18"/>
        </w:rPr>
        <w:t xml:space="preserve"> do </w:t>
      </w:r>
      <w:proofErr w:type="spellStart"/>
      <w:r w:rsidRPr="006E5F03">
        <w:rPr>
          <w:rFonts w:ascii="Verdana" w:hAnsi="Verdana"/>
          <w:sz w:val="18"/>
        </w:rPr>
        <w:t>Siwz</w:t>
      </w:r>
      <w:proofErr w:type="spellEnd"/>
      <w:r w:rsidRPr="006E5F03">
        <w:rPr>
          <w:rFonts w:ascii="Verdana" w:hAnsi="Verdana"/>
          <w:sz w:val="18"/>
        </w:rPr>
        <w:t xml:space="preserve"> i akceptuję jego </w:t>
      </w:r>
      <w:r w:rsidRPr="006E5F03">
        <w:rPr>
          <w:rFonts w:ascii="Verdana" w:hAnsi="Verdana"/>
          <w:sz w:val="18"/>
          <w:szCs w:val="18"/>
        </w:rPr>
        <w:t>postanowienia.</w:t>
      </w:r>
    </w:p>
    <w:p w:rsidR="00FE4740" w:rsidRPr="006E5F03" w:rsidRDefault="006A0F94" w:rsidP="009A7B4A">
      <w:pPr>
        <w:pStyle w:val="Tekstblokowy"/>
        <w:numPr>
          <w:ilvl w:val="0"/>
          <w:numId w:val="95"/>
        </w:numPr>
        <w:tabs>
          <w:tab w:val="num" w:pos="426"/>
        </w:tabs>
        <w:spacing w:line="240" w:lineRule="auto"/>
        <w:ind w:left="426" w:right="-591" w:hanging="426"/>
        <w:rPr>
          <w:color w:val="auto"/>
        </w:rPr>
      </w:pPr>
      <w:r w:rsidRPr="006E5F03">
        <w:rPr>
          <w:color w:val="auto"/>
        </w:rPr>
        <w:t>Oświadczam, że jestem związany niniejszą ofertą przez okres 30 dni od dnia upływu terminu składania ofert.</w:t>
      </w:r>
    </w:p>
    <w:p w:rsidR="006A0F94" w:rsidRPr="006E5F03" w:rsidRDefault="006A0F94" w:rsidP="009A7B4A">
      <w:pPr>
        <w:pStyle w:val="Tekstblokowy"/>
        <w:numPr>
          <w:ilvl w:val="0"/>
          <w:numId w:val="95"/>
        </w:numPr>
        <w:tabs>
          <w:tab w:val="num" w:pos="426"/>
        </w:tabs>
        <w:spacing w:line="240" w:lineRule="auto"/>
        <w:ind w:left="426" w:right="-591" w:hanging="426"/>
        <w:rPr>
          <w:color w:val="auto"/>
        </w:rPr>
      </w:pPr>
      <w:r w:rsidRPr="006E5F03">
        <w:rPr>
          <w:color w:val="auto"/>
          <w:szCs w:val="18"/>
        </w:rPr>
        <w:t>Oświadczam, że zamierzam powierzyć podwykonawcy/om wykonanie następujących części zamówienia:</w:t>
      </w:r>
    </w:p>
    <w:p w:rsidR="006A0F94" w:rsidRPr="006E5F03" w:rsidRDefault="006A0F94" w:rsidP="009A7B4A">
      <w:pPr>
        <w:pStyle w:val="Akapitzlist"/>
        <w:tabs>
          <w:tab w:val="num" w:pos="426"/>
        </w:tabs>
        <w:ind w:left="426" w:right="-591"/>
        <w:jc w:val="both"/>
        <w:rPr>
          <w:rFonts w:ascii="Verdana" w:hAnsi="Verdana"/>
          <w:iCs/>
          <w:sz w:val="18"/>
          <w:szCs w:val="18"/>
          <w:lang w:val="de-DE"/>
        </w:rPr>
      </w:pPr>
      <w:r w:rsidRPr="006E5F03">
        <w:rPr>
          <w:rFonts w:ascii="Verdana" w:hAnsi="Verdana"/>
          <w:iCs/>
          <w:sz w:val="18"/>
          <w:szCs w:val="18"/>
          <w:lang w:val="de-DE"/>
        </w:rPr>
        <w:t>............................................................................................................................</w:t>
      </w:r>
    </w:p>
    <w:p w:rsidR="006A0F94" w:rsidRPr="006E5F03" w:rsidRDefault="006A0F94" w:rsidP="009A7B4A">
      <w:pPr>
        <w:pStyle w:val="Akapitzlist"/>
        <w:tabs>
          <w:tab w:val="num" w:pos="426"/>
        </w:tabs>
        <w:ind w:left="426" w:right="-591"/>
        <w:jc w:val="both"/>
        <w:rPr>
          <w:rFonts w:ascii="Verdana" w:hAnsi="Verdana"/>
          <w:sz w:val="18"/>
          <w:szCs w:val="18"/>
        </w:rPr>
      </w:pPr>
      <w:r w:rsidRPr="006E5F03">
        <w:rPr>
          <w:rFonts w:ascii="Verdana" w:hAnsi="Verdana"/>
          <w:iCs/>
          <w:sz w:val="18"/>
          <w:szCs w:val="18"/>
          <w:lang w:val="de-DE"/>
        </w:rPr>
        <w:t>............................................................................................................................</w:t>
      </w:r>
    </w:p>
    <w:p w:rsidR="006A0F94" w:rsidRPr="006E5F03" w:rsidRDefault="006A0F94" w:rsidP="009A7B4A">
      <w:pPr>
        <w:tabs>
          <w:tab w:val="num" w:pos="426"/>
        </w:tabs>
        <w:ind w:left="426" w:right="-591"/>
        <w:jc w:val="both"/>
        <w:rPr>
          <w:rFonts w:ascii="Verdana" w:hAnsi="Verdana"/>
          <w:sz w:val="18"/>
          <w:szCs w:val="18"/>
        </w:rPr>
      </w:pPr>
      <w:r w:rsidRPr="006E5F03">
        <w:rPr>
          <w:rFonts w:ascii="Verdana" w:hAnsi="Verdana"/>
          <w:sz w:val="18"/>
          <w:szCs w:val="18"/>
        </w:rPr>
        <w:t>(należy wskazać części zamówienia, których wykonanie Wykonawca zamierza powierzyć).</w:t>
      </w:r>
    </w:p>
    <w:p w:rsidR="006A0F94" w:rsidRPr="006E5F03" w:rsidRDefault="006A0F94" w:rsidP="009A7B4A">
      <w:pPr>
        <w:ind w:left="426" w:right="-591"/>
        <w:jc w:val="both"/>
        <w:rPr>
          <w:rFonts w:ascii="Verdana" w:hAnsi="Verdana"/>
          <w:sz w:val="18"/>
          <w:szCs w:val="18"/>
        </w:rPr>
      </w:pPr>
      <w:r w:rsidRPr="006E5F03">
        <w:rPr>
          <w:rFonts w:ascii="Verdana" w:hAnsi="Verdana"/>
          <w:sz w:val="18"/>
          <w:szCs w:val="18"/>
        </w:rPr>
        <w:t xml:space="preserve">Brak wskazania oznaczać będzie, że Wykonawca wykona przedmiot zamówienia bez udziału podwykonawcy/ów. </w:t>
      </w:r>
    </w:p>
    <w:p w:rsidR="00D829E5" w:rsidRPr="006E5F03" w:rsidRDefault="00D829E5" w:rsidP="009A7B4A">
      <w:pPr>
        <w:numPr>
          <w:ilvl w:val="0"/>
          <w:numId w:val="95"/>
        </w:numPr>
        <w:ind w:right="-591"/>
        <w:contextualSpacing/>
        <w:jc w:val="both"/>
        <w:rPr>
          <w:rFonts w:ascii="Verdana" w:hAnsi="Verdana"/>
          <w:sz w:val="18"/>
          <w:szCs w:val="18"/>
        </w:rPr>
      </w:pPr>
      <w:r w:rsidRPr="006E5F03">
        <w:rPr>
          <w:rFonts w:ascii="Verdana" w:hAnsi="Verdana"/>
          <w:sz w:val="18"/>
          <w:szCs w:val="18"/>
        </w:rPr>
        <w:lastRenderedPageBreak/>
        <w:t>O</w:t>
      </w:r>
      <w:proofErr w:type="spellStart"/>
      <w:r w:rsidRPr="006E5F03">
        <w:rPr>
          <w:rFonts w:ascii="Verdana" w:hAnsi="Verdana"/>
          <w:sz w:val="18"/>
          <w:szCs w:val="18"/>
          <w:lang w:val="x-none"/>
        </w:rPr>
        <w:t>świadcza</w:t>
      </w:r>
      <w:r w:rsidRPr="006E5F03">
        <w:rPr>
          <w:rFonts w:ascii="Verdana" w:hAnsi="Verdana"/>
          <w:sz w:val="18"/>
          <w:szCs w:val="18"/>
        </w:rPr>
        <w:t>m</w:t>
      </w:r>
      <w:proofErr w:type="spellEnd"/>
      <w:r w:rsidRPr="006E5F03">
        <w:rPr>
          <w:rFonts w:ascii="Verdana" w:hAnsi="Verdana"/>
          <w:sz w:val="18"/>
          <w:szCs w:val="18"/>
          <w:lang w:val="x-none"/>
        </w:rPr>
        <w:t xml:space="preserve">, że zapoznałem się z treścią Klauzuli Informacyjnej, o której mowa w rozdziale </w:t>
      </w:r>
      <w:r w:rsidRPr="006E5F03">
        <w:rPr>
          <w:rFonts w:ascii="Verdana" w:hAnsi="Verdana"/>
          <w:sz w:val="18"/>
          <w:szCs w:val="18"/>
        </w:rPr>
        <w:t>II</w:t>
      </w:r>
      <w:r w:rsidRPr="006E5F03">
        <w:rPr>
          <w:rFonts w:ascii="Verdana" w:hAnsi="Verdana"/>
          <w:sz w:val="18"/>
          <w:szCs w:val="18"/>
          <w:lang w:val="x-none"/>
        </w:rPr>
        <w:t xml:space="preserve">I pkt </w:t>
      </w:r>
      <w:r w:rsidRPr="006E5F03">
        <w:rPr>
          <w:rFonts w:ascii="Verdana" w:hAnsi="Verdana"/>
          <w:sz w:val="18"/>
          <w:szCs w:val="18"/>
        </w:rPr>
        <w:t xml:space="preserve">6 </w:t>
      </w:r>
      <w:proofErr w:type="spellStart"/>
      <w:r w:rsidRPr="006E5F03">
        <w:rPr>
          <w:rFonts w:ascii="Verdana" w:hAnsi="Verdana"/>
          <w:sz w:val="18"/>
          <w:szCs w:val="18"/>
        </w:rPr>
        <w:t>Siwz</w:t>
      </w:r>
      <w:proofErr w:type="spellEnd"/>
      <w:r w:rsidRPr="006E5F03">
        <w:rPr>
          <w:rFonts w:ascii="Verdana" w:hAnsi="Verdana"/>
          <w:sz w:val="18"/>
          <w:szCs w:val="18"/>
          <w:lang w:val="x-none"/>
        </w:rPr>
        <w:t xml:space="preserve"> oraz, że wypełnił</w:t>
      </w:r>
      <w:r w:rsidRPr="006E5F03">
        <w:rPr>
          <w:rFonts w:ascii="Verdana" w:hAnsi="Verdana"/>
          <w:sz w:val="18"/>
          <w:szCs w:val="18"/>
        </w:rPr>
        <w:t>em</w:t>
      </w:r>
      <w:r w:rsidRPr="006E5F03">
        <w:rPr>
          <w:rFonts w:ascii="Verdana" w:hAnsi="Verdana"/>
          <w:sz w:val="18"/>
          <w:szCs w:val="18"/>
          <w:lang w:val="x-none"/>
        </w:rPr>
        <w:t xml:space="preserve"> obowiązki informacyjne przewidziane w art. 13 lub art. 14 RODO wobec osób fizycznych, od których dane osobowe bezpośrednio lub pośrednio pozyskał</w:t>
      </w:r>
      <w:r w:rsidRPr="006E5F03">
        <w:rPr>
          <w:rFonts w:ascii="Verdana" w:hAnsi="Verdana"/>
          <w:sz w:val="18"/>
          <w:szCs w:val="18"/>
        </w:rPr>
        <w:t>em</w:t>
      </w:r>
      <w:r w:rsidRPr="006E5F03">
        <w:rPr>
          <w:rFonts w:ascii="Verdana" w:hAnsi="Verdana"/>
          <w:sz w:val="18"/>
          <w:szCs w:val="18"/>
          <w:lang w:val="x-none"/>
        </w:rPr>
        <w:t xml:space="preserve"> w celu ubiegania się o udzielenie zamówienia publicznego w niniejszym postępowaniu</w:t>
      </w:r>
      <w:r w:rsidRPr="006E5F03">
        <w:rPr>
          <w:rFonts w:ascii="Verdana" w:hAnsi="Verdana"/>
          <w:sz w:val="18"/>
          <w:szCs w:val="18"/>
        </w:rPr>
        <w:t>.</w:t>
      </w:r>
    </w:p>
    <w:p w:rsidR="00D829E5" w:rsidRPr="006E5F03" w:rsidRDefault="00D829E5" w:rsidP="009A7B4A">
      <w:pPr>
        <w:numPr>
          <w:ilvl w:val="0"/>
          <w:numId w:val="95"/>
        </w:numPr>
        <w:ind w:right="-591"/>
        <w:contextualSpacing/>
        <w:jc w:val="both"/>
        <w:rPr>
          <w:rFonts w:ascii="Verdana" w:hAnsi="Verdana"/>
          <w:sz w:val="18"/>
          <w:szCs w:val="18"/>
        </w:rPr>
      </w:pPr>
      <w:r w:rsidRPr="006E5F03">
        <w:rPr>
          <w:rFonts w:ascii="Verdana" w:hAnsi="Verdana"/>
          <w:sz w:val="18"/>
          <w:szCs w:val="18"/>
        </w:rPr>
        <w:t xml:space="preserve">Wybór niniejszej oferty będzie /nie będzie </w:t>
      </w:r>
      <w:r w:rsidRPr="006E5F03">
        <w:rPr>
          <w:rFonts w:ascii="Verdana" w:hAnsi="Verdana"/>
          <w:i/>
          <w:sz w:val="16"/>
          <w:szCs w:val="16"/>
        </w:rPr>
        <w:t>(niewłaściwe skreślić)</w:t>
      </w:r>
      <w:r w:rsidRPr="006E5F03">
        <w:rPr>
          <w:rFonts w:ascii="Verdana" w:hAnsi="Verdana"/>
          <w:sz w:val="18"/>
          <w:szCs w:val="18"/>
        </w:rPr>
        <w:t xml:space="preserve"> prowadzić do powstania u Zamawiającego obowiązku podatkowego zgodnie z przepisami ustawy o podatku od towarów i usług.</w:t>
      </w:r>
    </w:p>
    <w:p w:rsidR="00D829E5" w:rsidRPr="006E5F03" w:rsidRDefault="00D829E5" w:rsidP="009A7B4A">
      <w:pPr>
        <w:ind w:left="426" w:right="-591"/>
        <w:contextualSpacing/>
        <w:jc w:val="both"/>
        <w:rPr>
          <w:rFonts w:ascii="Verdana" w:hAnsi="Verdana"/>
          <w:sz w:val="18"/>
          <w:szCs w:val="18"/>
        </w:rPr>
      </w:pPr>
      <w:r w:rsidRPr="006E5F03">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D829E5" w:rsidRPr="006E5F03" w:rsidRDefault="00D829E5" w:rsidP="009A7B4A">
      <w:pPr>
        <w:tabs>
          <w:tab w:val="num" w:pos="426"/>
        </w:tabs>
        <w:ind w:left="426" w:right="-591"/>
        <w:jc w:val="both"/>
        <w:rPr>
          <w:rFonts w:ascii="Verdana" w:hAnsi="Verdana"/>
          <w:i/>
          <w:sz w:val="18"/>
          <w:szCs w:val="18"/>
        </w:rPr>
      </w:pPr>
      <w:r w:rsidRPr="006E5F03">
        <w:rPr>
          <w:rFonts w:ascii="Verdana" w:hAnsi="Verdana"/>
          <w:i/>
          <w:sz w:val="18"/>
          <w:szCs w:val="18"/>
        </w:rPr>
        <w:t>(brak wskazania  rozumiany będzie przez Zamawiającego jako informacja o tym, ze wybór oferty nie będzie prowadzić do powstania u Zamawiającego powyższego obowiązku podatkowego).</w:t>
      </w:r>
    </w:p>
    <w:p w:rsidR="00D829E5" w:rsidRPr="006E5F03" w:rsidRDefault="00D829E5" w:rsidP="009A7B4A">
      <w:pPr>
        <w:pStyle w:val="Akapitzlist"/>
        <w:numPr>
          <w:ilvl w:val="0"/>
          <w:numId w:val="95"/>
        </w:numPr>
        <w:ind w:right="-591"/>
        <w:jc w:val="both"/>
        <w:rPr>
          <w:rFonts w:ascii="Verdana" w:hAnsi="Verdana"/>
          <w:i/>
          <w:sz w:val="18"/>
          <w:szCs w:val="18"/>
        </w:rPr>
      </w:pPr>
      <w:r w:rsidRPr="006E5F03">
        <w:rPr>
          <w:rFonts w:ascii="Verdana" w:hAnsi="Verdana"/>
          <w:sz w:val="18"/>
          <w:szCs w:val="18"/>
        </w:rPr>
        <w:t>Oświadczam, że w rozumieniu przepisów art. 7 ust. 1 pkt 1 - 3 ustawy z dnia 06. 03. 2018 r. Prawo przedsiębiorców (Dz. U. z 2019 r., poz. 1292</w:t>
      </w:r>
      <w:r w:rsidR="00470BFA">
        <w:rPr>
          <w:rFonts w:ascii="Verdana" w:hAnsi="Verdana"/>
          <w:sz w:val="18"/>
          <w:szCs w:val="18"/>
        </w:rPr>
        <w:t xml:space="preserve"> z </w:t>
      </w:r>
      <w:proofErr w:type="spellStart"/>
      <w:r w:rsidR="00470BFA">
        <w:rPr>
          <w:rFonts w:ascii="Verdana" w:hAnsi="Verdana"/>
          <w:sz w:val="18"/>
          <w:szCs w:val="18"/>
        </w:rPr>
        <w:t>późn</w:t>
      </w:r>
      <w:proofErr w:type="spellEnd"/>
      <w:r w:rsidR="00470BFA">
        <w:rPr>
          <w:rFonts w:ascii="Verdana" w:hAnsi="Verdana"/>
          <w:sz w:val="18"/>
          <w:szCs w:val="18"/>
        </w:rPr>
        <w:t>. zm.</w:t>
      </w:r>
      <w:r w:rsidRPr="006E5F03">
        <w:rPr>
          <w:rFonts w:ascii="Verdana" w:hAnsi="Verdana"/>
          <w:sz w:val="18"/>
          <w:szCs w:val="18"/>
        </w:rPr>
        <w:t xml:space="preserve">) jestem: </w:t>
      </w:r>
    </w:p>
    <w:p w:rsidR="00D829E5" w:rsidRPr="006E5F03" w:rsidRDefault="00D829E5" w:rsidP="009A7B4A">
      <w:pPr>
        <w:pStyle w:val="Akapitzlist"/>
        <w:ind w:left="426" w:right="-591"/>
        <w:jc w:val="both"/>
        <w:rPr>
          <w:rFonts w:ascii="Verdana" w:hAnsi="Verdana"/>
          <w:sz w:val="18"/>
          <w:szCs w:val="18"/>
        </w:rPr>
      </w:pPr>
      <w:proofErr w:type="spellStart"/>
      <w:r w:rsidRPr="006E5F03">
        <w:rPr>
          <w:rFonts w:ascii="Verdana" w:hAnsi="Verdana"/>
          <w:sz w:val="18"/>
          <w:szCs w:val="18"/>
        </w:rPr>
        <w:t>mikroprzedsiębiorcą</w:t>
      </w:r>
      <w:proofErr w:type="spellEnd"/>
      <w:r w:rsidRPr="006E5F03">
        <w:rPr>
          <w:rFonts w:ascii="Verdana" w:hAnsi="Verdana"/>
          <w:sz w:val="18"/>
          <w:szCs w:val="18"/>
        </w:rPr>
        <w:t xml:space="preserve">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małym przedsiębiorcą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średnim przedsiębiorcą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dużym przedsiębiorcą </w:t>
      </w:r>
    </w:p>
    <w:p w:rsidR="006A0F94" w:rsidRPr="006E5F03" w:rsidRDefault="00D829E5" w:rsidP="009A7B4A">
      <w:pPr>
        <w:pStyle w:val="Akapitzlist"/>
        <w:ind w:left="426" w:right="-591"/>
        <w:jc w:val="both"/>
        <w:rPr>
          <w:rFonts w:ascii="Verdana" w:hAnsi="Verdana"/>
          <w:sz w:val="18"/>
          <w:szCs w:val="18"/>
        </w:rPr>
      </w:pPr>
      <w:r w:rsidRPr="006E5F03">
        <w:rPr>
          <w:rFonts w:ascii="Verdana" w:hAnsi="Verdana"/>
          <w:i/>
          <w:sz w:val="16"/>
          <w:szCs w:val="16"/>
        </w:rPr>
        <w:t>(niewłaściwe skreślić)</w:t>
      </w:r>
    </w:p>
    <w:p w:rsidR="006A0F94" w:rsidRPr="006E5F03" w:rsidRDefault="006A0F94" w:rsidP="006A0F94">
      <w:pPr>
        <w:tabs>
          <w:tab w:val="num" w:pos="426"/>
        </w:tabs>
        <w:ind w:left="426" w:right="470"/>
        <w:jc w:val="both"/>
        <w:rPr>
          <w:rFonts w:ascii="Verdana" w:hAnsi="Verdana"/>
          <w:i/>
          <w:sz w:val="18"/>
          <w:szCs w:val="18"/>
        </w:rPr>
      </w:pPr>
    </w:p>
    <w:p w:rsidR="006A0F94" w:rsidRPr="006E5F03" w:rsidRDefault="006A0F94" w:rsidP="006A0F94">
      <w:pPr>
        <w:pStyle w:val="Nagwek3"/>
        <w:keepNext w:val="0"/>
        <w:spacing w:line="240" w:lineRule="exact"/>
        <w:ind w:right="-23"/>
        <w:jc w:val="both"/>
        <w:rPr>
          <w:color w:val="auto"/>
        </w:rPr>
      </w:pPr>
      <w:r w:rsidRPr="006E5F03">
        <w:rPr>
          <w:color w:val="auto"/>
        </w:rPr>
        <w:t xml:space="preserve">Data                                                 </w:t>
      </w:r>
      <w:r w:rsidRPr="006E5F03">
        <w:rPr>
          <w:color w:val="auto"/>
        </w:rPr>
        <w:tab/>
      </w:r>
      <w:r w:rsidRPr="006E5F03">
        <w:rPr>
          <w:color w:val="auto"/>
        </w:rPr>
        <w:tab/>
      </w:r>
      <w:r w:rsidRPr="006E5F03">
        <w:rPr>
          <w:color w:val="auto"/>
        </w:rPr>
        <w:tab/>
      </w:r>
      <w:r w:rsidRPr="006E5F03">
        <w:rPr>
          <w:color w:val="auto"/>
        </w:rPr>
        <w:tab/>
        <w:t>Pieczęć i podpis Wykonawcy</w:t>
      </w: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D829E5" w:rsidRPr="006E5F03" w:rsidRDefault="00D829E5">
      <w:pPr>
        <w:rPr>
          <w:rFonts w:ascii="Verdana" w:hAnsi="Verdana"/>
          <w:b/>
          <w:sz w:val="18"/>
          <w:szCs w:val="18"/>
        </w:rPr>
      </w:pPr>
      <w:r w:rsidRPr="006E5F03">
        <w:br w:type="page"/>
      </w:r>
    </w:p>
    <w:p w:rsidR="00A63628" w:rsidRPr="006E5F03" w:rsidRDefault="00B9472C" w:rsidP="00A63628">
      <w:pPr>
        <w:tabs>
          <w:tab w:val="left" w:pos="0"/>
        </w:tabs>
        <w:ind w:right="470"/>
        <w:rPr>
          <w:rFonts w:ascii="Verdana" w:hAnsi="Verdana"/>
          <w:b/>
          <w:bCs/>
          <w:sz w:val="18"/>
        </w:rPr>
      </w:pPr>
      <w:r>
        <w:rPr>
          <w:rFonts w:ascii="Verdana" w:hAnsi="Verdana"/>
          <w:b/>
          <w:bCs/>
          <w:sz w:val="18"/>
        </w:rPr>
        <w:lastRenderedPageBreak/>
        <w:t>UMW/A</w:t>
      </w:r>
      <w:r w:rsidR="00A63628" w:rsidRPr="006E5F03">
        <w:rPr>
          <w:rFonts w:ascii="Verdana" w:hAnsi="Verdana"/>
          <w:b/>
          <w:bCs/>
          <w:sz w:val="18"/>
        </w:rPr>
        <w:t>Z/PN-</w:t>
      </w:r>
      <w:r>
        <w:rPr>
          <w:rFonts w:ascii="Verdana" w:hAnsi="Verdana"/>
          <w:b/>
          <w:bCs/>
          <w:sz w:val="18"/>
        </w:rPr>
        <w:t>139</w:t>
      </w:r>
      <w:r w:rsidR="00A63628" w:rsidRPr="006E5F03">
        <w:rPr>
          <w:rFonts w:ascii="Verdana" w:hAnsi="Verdana"/>
          <w:b/>
          <w:bCs/>
          <w:sz w:val="18"/>
        </w:rPr>
        <w:t xml:space="preserve">/20                                                                     Załącznik 2 do </w:t>
      </w:r>
      <w:proofErr w:type="spellStart"/>
      <w:r w:rsidR="00A63628" w:rsidRPr="006E5F03">
        <w:rPr>
          <w:rFonts w:ascii="Verdana" w:hAnsi="Verdana"/>
          <w:b/>
          <w:bCs/>
          <w:sz w:val="18"/>
        </w:rPr>
        <w:t>Siwz</w:t>
      </w:r>
      <w:proofErr w:type="spellEnd"/>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jc w:val="center"/>
        <w:rPr>
          <w:rFonts w:ascii="Verdana" w:hAnsi="Verdana"/>
          <w:b/>
          <w:bCs/>
          <w:sz w:val="18"/>
        </w:rPr>
      </w:pPr>
      <w:r w:rsidRPr="006E5F03">
        <w:rPr>
          <w:rFonts w:ascii="Verdana" w:hAnsi="Verdana"/>
          <w:b/>
          <w:bCs/>
          <w:sz w:val="18"/>
        </w:rPr>
        <w:t>Wykaz  doświadczenia zawodowego Serwisantów</w:t>
      </w:r>
    </w:p>
    <w:p w:rsidR="00A63628" w:rsidRPr="006E5F03" w:rsidRDefault="00A63628" w:rsidP="00A63628">
      <w:pPr>
        <w:tabs>
          <w:tab w:val="left" w:pos="0"/>
        </w:tabs>
        <w:ind w:right="470"/>
        <w:rPr>
          <w:rFonts w:ascii="Verdana" w:hAnsi="Verdana"/>
          <w:b/>
          <w:bCs/>
          <w:i/>
          <w:sz w:val="18"/>
        </w:rPr>
      </w:pPr>
    </w:p>
    <w:p w:rsidR="00A63628" w:rsidRPr="006E5F03" w:rsidRDefault="00A63628" w:rsidP="00A63628">
      <w:pPr>
        <w:tabs>
          <w:tab w:val="left" w:pos="0"/>
        </w:tabs>
        <w:ind w:right="470"/>
        <w:jc w:val="center"/>
        <w:rPr>
          <w:rFonts w:ascii="Verdana" w:hAnsi="Verdana"/>
          <w:b/>
          <w:bCs/>
          <w:sz w:val="18"/>
        </w:rPr>
      </w:pP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
          <w:bCs/>
          <w:sz w:val="18"/>
        </w:rPr>
        <w:t>1</w:t>
      </w:r>
      <w:r w:rsidRPr="006E5F03">
        <w:rPr>
          <w:rFonts w:ascii="Verdana" w:hAnsi="Verdana"/>
          <w:bCs/>
          <w:sz w:val="18"/>
        </w:rPr>
        <w:t>.</w:t>
      </w:r>
      <w:r w:rsidRPr="006E5F03">
        <w:rPr>
          <w:rFonts w:ascii="Verdana" w:hAnsi="Verdana"/>
          <w:bCs/>
          <w:sz w:val="18"/>
        </w:rPr>
        <w:tab/>
        <w:t xml:space="preserve">Zarejestrowana nazwa Wykonawcy: </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w:t>
      </w: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2.</w:t>
      </w:r>
      <w:r w:rsidRPr="006E5F03">
        <w:rPr>
          <w:rFonts w:ascii="Verdana" w:hAnsi="Verdana"/>
          <w:bCs/>
          <w:sz w:val="18"/>
        </w:rPr>
        <w:tab/>
        <w:t xml:space="preserve">Adres Wykonawcy: </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w:t>
      </w: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3.</w:t>
      </w:r>
      <w:r w:rsidRPr="006E5F03">
        <w:rPr>
          <w:rFonts w:ascii="Verdana" w:hAnsi="Verdana"/>
          <w:bCs/>
          <w:sz w:val="18"/>
        </w:rPr>
        <w:tab/>
        <w:t>Nazwiska osób po stronie Wykonawcy uprawnionych do jego reprezentowania przy sporządzaniu niniejszej oferty:</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w:t>
      </w:r>
    </w:p>
    <w:p w:rsidR="00A63628" w:rsidRPr="006E5F03" w:rsidRDefault="00A63628" w:rsidP="00A63628">
      <w:pPr>
        <w:tabs>
          <w:tab w:val="left" w:pos="0"/>
        </w:tabs>
        <w:ind w:right="470"/>
        <w:rPr>
          <w:rFonts w:ascii="Verdana" w:hAnsi="Verdana"/>
          <w:bCs/>
          <w:sz w:val="18"/>
          <w:lang w:val="en-US"/>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 xml:space="preserve">4. NIP.................................      5. </w:t>
      </w:r>
      <w:proofErr w:type="spellStart"/>
      <w:r w:rsidRPr="006E5F03">
        <w:rPr>
          <w:rFonts w:ascii="Verdana" w:hAnsi="Verdana"/>
          <w:bCs/>
          <w:sz w:val="18"/>
          <w:lang w:val="en-US"/>
        </w:rPr>
        <w:t>Regon</w:t>
      </w:r>
      <w:proofErr w:type="spellEnd"/>
      <w:r w:rsidRPr="006E5F03">
        <w:rPr>
          <w:rFonts w:ascii="Verdana" w:hAnsi="Verdana"/>
          <w:bCs/>
          <w:sz w:val="18"/>
          <w:lang w:val="en-US"/>
        </w:rPr>
        <w:t xml:space="preserve">.............................  6.  Fax .............................      </w:t>
      </w:r>
    </w:p>
    <w:p w:rsidR="00A63628" w:rsidRPr="006E5F03" w:rsidRDefault="00A63628" w:rsidP="00A63628">
      <w:pPr>
        <w:tabs>
          <w:tab w:val="left" w:pos="0"/>
        </w:tabs>
        <w:ind w:right="470"/>
        <w:rPr>
          <w:rFonts w:ascii="Verdana" w:hAnsi="Verdana"/>
          <w:bCs/>
          <w:sz w:val="18"/>
          <w:lang w:val="en-US"/>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 xml:space="preserve">7. E-mail ..............................    </w:t>
      </w:r>
      <w:r w:rsidRPr="006E5F03">
        <w:rPr>
          <w:rFonts w:ascii="Verdana" w:hAnsi="Verdana"/>
          <w:bCs/>
          <w:sz w:val="18"/>
        </w:rPr>
        <w:t>8. www.............................</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p>
    <w:p w:rsidR="00A63628" w:rsidRPr="006E5F03" w:rsidRDefault="00A63628" w:rsidP="00B9472C">
      <w:pPr>
        <w:ind w:right="-591"/>
        <w:jc w:val="both"/>
        <w:rPr>
          <w:rFonts w:ascii="Verdana" w:hAnsi="Verdana"/>
          <w:b/>
          <w:sz w:val="18"/>
          <w:szCs w:val="18"/>
        </w:rPr>
      </w:pPr>
      <w:r w:rsidRPr="006E5F03">
        <w:rPr>
          <w:rFonts w:ascii="Verdana" w:hAnsi="Verdana"/>
          <w:bCs/>
          <w:sz w:val="18"/>
        </w:rPr>
        <w:t>Składając ofertę w postępowaniu o udzielenie zamówienia publicznego na „</w:t>
      </w:r>
      <w:r w:rsidRPr="006E5F03">
        <w:rPr>
          <w:rFonts w:ascii="Verdana" w:hAnsi="Verdana"/>
          <w:b/>
          <w:sz w:val="18"/>
          <w:szCs w:val="18"/>
        </w:rPr>
        <w:t xml:space="preserve">Usługa opieki serwisowej oprogramowania systemu informatycznego SIMPLE.ERP dla Uniwersytetu Medycznego we Wrocławiu w okresie </w:t>
      </w:r>
      <w:r w:rsidR="00EC6E68">
        <w:rPr>
          <w:rFonts w:ascii="Verdana" w:hAnsi="Verdana"/>
          <w:b/>
          <w:sz w:val="18"/>
          <w:szCs w:val="18"/>
        </w:rPr>
        <w:t>36</w:t>
      </w:r>
      <w:r w:rsidRPr="006E5F03">
        <w:rPr>
          <w:rFonts w:ascii="Verdana" w:hAnsi="Verdana"/>
          <w:b/>
          <w:sz w:val="18"/>
          <w:szCs w:val="18"/>
        </w:rPr>
        <w:t xml:space="preserve"> miesięcy od daty podpisania umowy” </w:t>
      </w:r>
      <w:r w:rsidRPr="006E5F03">
        <w:rPr>
          <w:rFonts w:ascii="Verdana" w:hAnsi="Verdana"/>
          <w:sz w:val="18"/>
          <w:szCs w:val="18"/>
        </w:rPr>
        <w:t xml:space="preserve">przedkładamy informację na temat doświadczenia zawodowego </w:t>
      </w:r>
      <w:r w:rsidR="00D700E7" w:rsidRPr="006E5F03">
        <w:rPr>
          <w:rFonts w:ascii="Verdana" w:hAnsi="Verdana"/>
          <w:sz w:val="18"/>
          <w:szCs w:val="18"/>
        </w:rPr>
        <w:t xml:space="preserve">min. </w:t>
      </w:r>
      <w:r w:rsidRPr="006E5F03">
        <w:rPr>
          <w:rFonts w:ascii="Verdana" w:hAnsi="Verdana"/>
          <w:sz w:val="18"/>
          <w:szCs w:val="18"/>
        </w:rPr>
        <w:t>5 Serwisantów.</w:t>
      </w:r>
    </w:p>
    <w:p w:rsidR="00A63628" w:rsidRPr="006E5F03" w:rsidRDefault="00A63628" w:rsidP="00A63628">
      <w:pPr>
        <w:tabs>
          <w:tab w:val="left" w:pos="0"/>
        </w:tabs>
        <w:ind w:right="470"/>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lastRenderedPageBreak/>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A63628">
      <w:pPr>
        <w:tabs>
          <w:tab w:val="left" w:pos="0"/>
        </w:tabs>
        <w:ind w:right="-239"/>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lastRenderedPageBreak/>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A63628">
      <w:pPr>
        <w:tabs>
          <w:tab w:val="left" w:pos="0"/>
        </w:tabs>
        <w:ind w:right="-239"/>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A63628"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p w:rsidR="00D700E7" w:rsidRDefault="00A63628" w:rsidP="00F01B1E">
      <w:pPr>
        <w:tabs>
          <w:tab w:val="left" w:pos="0"/>
        </w:tabs>
        <w:ind w:right="-24"/>
        <w:rPr>
          <w:rFonts w:ascii="Verdana" w:hAnsi="Verdana"/>
          <w:b/>
          <w:sz w:val="18"/>
          <w:szCs w:val="18"/>
        </w:rPr>
      </w:pPr>
      <w:r w:rsidRPr="006E5F03">
        <w:rPr>
          <w:rFonts w:ascii="Verdana" w:hAnsi="Verdana"/>
          <w:b/>
          <w:sz w:val="18"/>
          <w:szCs w:val="18"/>
        </w:rPr>
        <w:t xml:space="preserve">Data                                                                               </w:t>
      </w:r>
      <w:r w:rsidR="00F01B1E">
        <w:rPr>
          <w:rFonts w:ascii="Verdana" w:hAnsi="Verdana"/>
          <w:b/>
          <w:sz w:val="18"/>
          <w:szCs w:val="18"/>
        </w:rPr>
        <w:t xml:space="preserve">      Pieczęć i podpis Wykonawcy</w:t>
      </w:r>
    </w:p>
    <w:p w:rsidR="009A7B4A" w:rsidRDefault="009A7B4A">
      <w:pPr>
        <w:rPr>
          <w:rFonts w:ascii="Verdana" w:hAnsi="Verdana"/>
          <w:b/>
          <w:sz w:val="18"/>
          <w:szCs w:val="18"/>
        </w:rPr>
      </w:pPr>
      <w:r>
        <w:rPr>
          <w:rFonts w:ascii="Verdana" w:hAnsi="Verdana"/>
          <w:b/>
          <w:sz w:val="18"/>
          <w:szCs w:val="18"/>
        </w:rPr>
        <w:br w:type="page"/>
      </w:r>
    </w:p>
    <w:p w:rsidR="009A7B4A" w:rsidRPr="00F01B1E" w:rsidRDefault="009A7B4A" w:rsidP="00F01B1E">
      <w:pPr>
        <w:tabs>
          <w:tab w:val="left" w:pos="0"/>
        </w:tabs>
        <w:ind w:right="-24"/>
        <w:rPr>
          <w:rFonts w:ascii="Verdana" w:hAnsi="Verdana"/>
          <w:b/>
          <w:bCs/>
          <w:sz w:val="18"/>
          <w:szCs w:val="18"/>
        </w:rPr>
      </w:pPr>
    </w:p>
    <w:p w:rsidR="00F866FA" w:rsidRPr="006E5F03" w:rsidRDefault="00470BFA" w:rsidP="00D700E7">
      <w:pPr>
        <w:rPr>
          <w:rFonts w:ascii="Verdana" w:hAnsi="Verdana"/>
          <w:b/>
          <w:bCs/>
          <w:sz w:val="18"/>
        </w:rPr>
      </w:pPr>
      <w:r>
        <w:rPr>
          <w:rFonts w:ascii="Verdana" w:hAnsi="Verdana"/>
          <w:b/>
          <w:bCs/>
          <w:sz w:val="18"/>
        </w:rPr>
        <w:t>UMW / A</w:t>
      </w:r>
      <w:r w:rsidR="00F866FA" w:rsidRPr="006E5F03">
        <w:rPr>
          <w:rFonts w:ascii="Verdana" w:hAnsi="Verdana"/>
          <w:b/>
          <w:bCs/>
          <w:sz w:val="18"/>
        </w:rPr>
        <w:t xml:space="preserve">Z </w:t>
      </w:r>
      <w:r w:rsidR="00BC5F64" w:rsidRPr="006E5F03">
        <w:rPr>
          <w:rFonts w:ascii="Verdana" w:hAnsi="Verdana"/>
          <w:b/>
          <w:bCs/>
          <w:sz w:val="18"/>
        </w:rPr>
        <w:t xml:space="preserve">/ PN </w:t>
      </w:r>
      <w:r w:rsidR="00D700E7" w:rsidRPr="006E5F03">
        <w:rPr>
          <w:rFonts w:ascii="Verdana" w:hAnsi="Verdana"/>
          <w:b/>
          <w:bCs/>
          <w:sz w:val="18"/>
        </w:rPr>
        <w:t>–</w:t>
      </w:r>
      <w:r w:rsidR="00BC5F64" w:rsidRPr="006E5F03">
        <w:rPr>
          <w:rFonts w:ascii="Verdana" w:hAnsi="Verdana"/>
          <w:b/>
          <w:bCs/>
          <w:sz w:val="18"/>
        </w:rPr>
        <w:t xml:space="preserve"> </w:t>
      </w:r>
      <w:r>
        <w:rPr>
          <w:rFonts w:ascii="Verdana" w:hAnsi="Verdana"/>
          <w:b/>
          <w:bCs/>
          <w:sz w:val="18"/>
        </w:rPr>
        <w:t>139</w:t>
      </w:r>
      <w:r w:rsidR="00D700E7" w:rsidRPr="006E5F03">
        <w:rPr>
          <w:rFonts w:ascii="Verdana" w:hAnsi="Verdana"/>
          <w:b/>
          <w:bCs/>
          <w:sz w:val="18"/>
        </w:rPr>
        <w:t xml:space="preserve"> / 20</w:t>
      </w:r>
      <w:r w:rsidR="00F866FA" w:rsidRPr="006E5F03">
        <w:rPr>
          <w:rFonts w:ascii="Verdana" w:hAnsi="Verdana"/>
          <w:b/>
          <w:bCs/>
          <w:sz w:val="18"/>
        </w:rPr>
        <w:t xml:space="preserve"> </w:t>
      </w:r>
      <w:r w:rsidR="00F66C06" w:rsidRPr="006E5F03">
        <w:rPr>
          <w:rFonts w:ascii="Verdana" w:hAnsi="Verdana"/>
          <w:b/>
          <w:bCs/>
          <w:sz w:val="18"/>
        </w:rPr>
        <w:t xml:space="preserve">  </w:t>
      </w:r>
      <w:r w:rsidR="00F866FA" w:rsidRPr="006E5F03">
        <w:rPr>
          <w:rFonts w:ascii="Verdana" w:hAnsi="Verdana"/>
          <w:b/>
          <w:bCs/>
          <w:sz w:val="18"/>
        </w:rPr>
        <w:t xml:space="preserve">                                             Załącznik nr </w:t>
      </w:r>
      <w:r w:rsidR="00377457" w:rsidRPr="006E5F03">
        <w:rPr>
          <w:rFonts w:ascii="Verdana" w:hAnsi="Verdana"/>
          <w:b/>
          <w:bCs/>
          <w:sz w:val="18"/>
        </w:rPr>
        <w:t>3</w:t>
      </w:r>
      <w:r w:rsidR="00F866FA" w:rsidRPr="006E5F03">
        <w:rPr>
          <w:rFonts w:ascii="Verdana" w:hAnsi="Verdana"/>
          <w:b/>
          <w:bCs/>
          <w:sz w:val="18"/>
        </w:rPr>
        <w:t xml:space="preserve"> do </w:t>
      </w:r>
      <w:proofErr w:type="spellStart"/>
      <w:r w:rsidR="00F866FA" w:rsidRPr="006E5F03">
        <w:rPr>
          <w:rFonts w:ascii="Verdana" w:hAnsi="Verdana"/>
          <w:b/>
          <w:bCs/>
          <w:sz w:val="18"/>
        </w:rPr>
        <w:t>Siwz</w:t>
      </w:r>
      <w:proofErr w:type="spellEnd"/>
      <w:r w:rsidR="00F866FA" w:rsidRPr="006E5F03">
        <w:rPr>
          <w:rFonts w:ascii="Verdana" w:hAnsi="Verdana"/>
          <w:b/>
          <w:bCs/>
          <w:sz w:val="18"/>
        </w:rPr>
        <w:t xml:space="preserve">                                  </w:t>
      </w:r>
    </w:p>
    <w:p w:rsidR="00F866FA" w:rsidRPr="006E5F03"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Oświadczenie Wykonawcy </w:t>
      </w: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składane na podstawie art. 25a ust. 1 ustawy z dnia 29 stycznia 2004 r. </w:t>
      </w: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 Prawo zamówień publicznych (dalej jako: </w:t>
      </w:r>
      <w:proofErr w:type="spellStart"/>
      <w:r w:rsidRPr="006E5F03">
        <w:rPr>
          <w:rFonts w:ascii="Verdana" w:hAnsi="Verdana"/>
          <w:b/>
          <w:sz w:val="18"/>
          <w:u w:val="single"/>
        </w:rPr>
        <w:t>Pzp</w:t>
      </w:r>
      <w:proofErr w:type="spellEnd"/>
      <w:r w:rsidRPr="006E5F03">
        <w:rPr>
          <w:rFonts w:ascii="Verdana" w:hAnsi="Verdana"/>
          <w:b/>
          <w:sz w:val="18"/>
          <w:u w:val="single"/>
        </w:rPr>
        <w:t xml:space="preserve">), </w:t>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DOTYCZĄCE PRZESŁANEK WYKLUCZENIA Z POSTĘPOWANIA</w:t>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ORAZ</w:t>
      </w:r>
    </w:p>
    <w:p w:rsidR="006564AC" w:rsidRPr="006E5F03" w:rsidRDefault="006564AC" w:rsidP="00F866FA">
      <w:pPr>
        <w:tabs>
          <w:tab w:val="left" w:pos="9072"/>
        </w:tabs>
        <w:spacing w:line="360" w:lineRule="auto"/>
        <w:ind w:right="-24"/>
        <w:jc w:val="center"/>
        <w:rPr>
          <w:rFonts w:ascii="Verdana" w:hAnsi="Verdana"/>
          <w:b/>
          <w:sz w:val="18"/>
          <w:szCs w:val="18"/>
          <w:u w:val="single"/>
        </w:rPr>
      </w:pPr>
      <w:r w:rsidRPr="006E5F03">
        <w:rPr>
          <w:rFonts w:ascii="Verdana" w:hAnsi="Verdana"/>
          <w:b/>
          <w:sz w:val="18"/>
          <w:szCs w:val="18"/>
          <w:u w:val="single"/>
        </w:rPr>
        <w:t>DOTYCZĄCE SPEŁNIANIA WARUNKÓW UDZIAŁU W POSTĘPOWANIU</w:t>
      </w:r>
      <w:r w:rsidRPr="006E5F03">
        <w:rPr>
          <w:rFonts w:ascii="Verdana" w:hAnsi="Verdana"/>
          <w:b/>
          <w:sz w:val="18"/>
          <w:szCs w:val="18"/>
          <w:u w:val="single"/>
        </w:rPr>
        <w:br/>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Zarejestrowana nazwa Wykonawcy:</w:t>
      </w:r>
    </w:p>
    <w:p w:rsidR="006564AC" w:rsidRPr="006E5F03" w:rsidRDefault="006564AC" w:rsidP="00F866FA">
      <w:pPr>
        <w:pStyle w:val="Nagwek"/>
        <w:tabs>
          <w:tab w:val="clear" w:pos="4536"/>
          <w:tab w:val="left" w:pos="9072"/>
          <w:tab w:val="right" w:pos="9600"/>
        </w:tabs>
        <w:ind w:right="-24"/>
        <w:rPr>
          <w:rFonts w:ascii="Verdana" w:hAnsi="Verdana"/>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9072"/>
          <w:tab w:val="right" w:pos="9600"/>
        </w:tabs>
        <w:ind w:right="-24"/>
        <w:rPr>
          <w:rFonts w:ascii="Verdana" w:hAnsi="Verdana"/>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6E5F03">
        <w:rPr>
          <w:rFonts w:ascii="Verdana" w:hAnsi="Verdana"/>
          <w:sz w:val="18"/>
        </w:rPr>
        <w:t xml:space="preserve">                      </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Adres</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NIP ……...............................</w:t>
      </w:r>
      <w:r w:rsidR="00F866FA" w:rsidRPr="006E5F03">
        <w:rPr>
          <w:rFonts w:ascii="Verdana" w:hAnsi="Verdana"/>
          <w:sz w:val="18"/>
        </w:rPr>
        <w:t>.....</w:t>
      </w:r>
      <w:r w:rsidRPr="006E5F03">
        <w:rPr>
          <w:rFonts w:ascii="Verdana" w:hAnsi="Verdana"/>
          <w:sz w:val="18"/>
        </w:rPr>
        <w:t>.................          Regon ……......</w:t>
      </w:r>
      <w:r w:rsidR="00F866FA" w:rsidRPr="006E5F03">
        <w:rPr>
          <w:rFonts w:ascii="Verdana" w:hAnsi="Verdana"/>
          <w:sz w:val="18"/>
        </w:rPr>
        <w:t>....</w:t>
      </w:r>
      <w:r w:rsidRPr="006E5F03">
        <w:rPr>
          <w:rFonts w:ascii="Verdana" w:hAnsi="Verdana"/>
          <w:sz w:val="18"/>
        </w:rPr>
        <w:t>.........................................</w:t>
      </w:r>
    </w:p>
    <w:p w:rsidR="00BC5F64" w:rsidRPr="006E5F03" w:rsidRDefault="00BC5F64" w:rsidP="00F866FA">
      <w:pPr>
        <w:tabs>
          <w:tab w:val="left" w:pos="9072"/>
        </w:tabs>
        <w:spacing w:line="360" w:lineRule="auto"/>
        <w:ind w:right="-24"/>
        <w:jc w:val="both"/>
        <w:rPr>
          <w:rFonts w:ascii="Arial" w:eastAsiaTheme="minorHAnsi" w:hAnsi="Arial" w:cs="Arial"/>
          <w:sz w:val="21"/>
          <w:szCs w:val="21"/>
          <w:lang w:eastAsia="en-US"/>
        </w:rPr>
      </w:pPr>
    </w:p>
    <w:p w:rsidR="006564AC" w:rsidRPr="006E5F03" w:rsidRDefault="006564AC" w:rsidP="00F66C06">
      <w:pPr>
        <w:autoSpaceDE w:val="0"/>
        <w:autoSpaceDN w:val="0"/>
        <w:adjustRightInd w:val="0"/>
        <w:ind w:right="-23"/>
        <w:jc w:val="both"/>
        <w:rPr>
          <w:rFonts w:ascii="Verdana" w:hAnsi="Verdana"/>
          <w:b/>
          <w:bCs/>
          <w:sz w:val="18"/>
          <w:szCs w:val="18"/>
        </w:rPr>
      </w:pPr>
      <w:r w:rsidRPr="006E5F03">
        <w:rPr>
          <w:rFonts w:ascii="Verdana" w:eastAsiaTheme="minorHAnsi" w:hAnsi="Verdana" w:cs="Arial"/>
          <w:sz w:val="18"/>
          <w:szCs w:val="18"/>
          <w:lang w:eastAsia="en-US"/>
        </w:rPr>
        <w:t xml:space="preserve">Na potrzeby postępowania o udzielenie zamówienia publicznego, którego przedmiotem jest </w:t>
      </w:r>
      <w:r w:rsidR="00D700E7" w:rsidRPr="006E5F03">
        <w:rPr>
          <w:rFonts w:ascii="Verdana" w:hAnsi="Verdana"/>
          <w:bCs/>
          <w:sz w:val="18"/>
        </w:rPr>
        <w:t>„</w:t>
      </w:r>
      <w:r w:rsidR="00D700E7" w:rsidRPr="006E5F03">
        <w:rPr>
          <w:rFonts w:ascii="Verdana" w:hAnsi="Verdana"/>
          <w:b/>
          <w:sz w:val="18"/>
          <w:szCs w:val="18"/>
        </w:rPr>
        <w:t xml:space="preserve">Usługa opieki serwisowej oprogramowania systemu informatycznego SIMPLE.ERP dla Uniwersytetu Medycznego we Wrocławiu w okresie </w:t>
      </w:r>
      <w:r w:rsidR="00EC6E68">
        <w:rPr>
          <w:rFonts w:ascii="Verdana" w:hAnsi="Verdana"/>
          <w:b/>
          <w:sz w:val="18"/>
          <w:szCs w:val="18"/>
        </w:rPr>
        <w:t>36</w:t>
      </w:r>
      <w:r w:rsidR="00D700E7" w:rsidRPr="006E5F03">
        <w:rPr>
          <w:rFonts w:ascii="Verdana" w:hAnsi="Verdana"/>
          <w:b/>
          <w:sz w:val="18"/>
          <w:szCs w:val="18"/>
        </w:rPr>
        <w:t xml:space="preserve"> miesięcy od daty podpisania umowy”</w:t>
      </w:r>
      <w:r w:rsidR="00AD1993" w:rsidRPr="006E5F03">
        <w:rPr>
          <w:rFonts w:ascii="Verdana" w:hAnsi="Verdana"/>
          <w:b/>
          <w:bCs/>
          <w:sz w:val="18"/>
          <w:szCs w:val="18"/>
        </w:rPr>
        <w:t xml:space="preserve">, </w:t>
      </w:r>
      <w:r w:rsidRPr="006E5F03">
        <w:rPr>
          <w:rFonts w:ascii="Verdana" w:eastAsiaTheme="minorHAnsi" w:hAnsi="Verdana" w:cs="Arial"/>
          <w:sz w:val="18"/>
          <w:szCs w:val="18"/>
          <w:lang w:eastAsia="en-US"/>
        </w:rPr>
        <w:t>prowadzonego przez Uniwersytet Medyczny we Wrocławiu, oświadczam, co następuje:</w:t>
      </w:r>
    </w:p>
    <w:p w:rsidR="00BC5F64" w:rsidRPr="006E5F03" w:rsidRDefault="00BC5F64" w:rsidP="00FD3C99">
      <w:pPr>
        <w:ind w:right="-24"/>
        <w:jc w:val="both"/>
        <w:rPr>
          <w:rFonts w:ascii="Verdana" w:eastAsiaTheme="minorHAnsi" w:hAnsi="Verdana" w:cs="Arial"/>
          <w:sz w:val="18"/>
          <w:szCs w:val="18"/>
          <w:lang w:eastAsia="en-US"/>
        </w:rPr>
      </w:pPr>
    </w:p>
    <w:p w:rsidR="00BC5F64" w:rsidRPr="006E5F03" w:rsidRDefault="00BC5F64" w:rsidP="00FD3C99">
      <w:pPr>
        <w:ind w:right="-24"/>
        <w:jc w:val="both"/>
        <w:rPr>
          <w:rFonts w:ascii="Verdana" w:eastAsiaTheme="minorHAnsi" w:hAnsi="Verdana" w:cs="Arial"/>
          <w:sz w:val="18"/>
          <w:szCs w:val="18"/>
          <w:lang w:eastAsia="en-US"/>
        </w:rPr>
      </w:pPr>
    </w:p>
    <w:p w:rsidR="006564AC" w:rsidRPr="006E5F03"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OŚWIADCZENIA DOTYCZĄCE WYKONAWCY:</w:t>
      </w:r>
    </w:p>
    <w:p w:rsidR="006564AC" w:rsidRPr="006E5F03" w:rsidRDefault="006564AC" w:rsidP="00FD3C99">
      <w:pPr>
        <w:ind w:left="720" w:right="-24"/>
        <w:contextualSpacing/>
        <w:jc w:val="both"/>
        <w:rPr>
          <w:rFonts w:ascii="Verdana" w:eastAsiaTheme="minorHAnsi" w:hAnsi="Verdana" w:cs="Arial"/>
          <w:sz w:val="18"/>
          <w:szCs w:val="18"/>
          <w:lang w:eastAsia="en-US"/>
        </w:rPr>
      </w:pPr>
    </w:p>
    <w:p w:rsidR="006564AC" w:rsidRPr="006E5F03" w:rsidRDefault="006564AC" w:rsidP="00391AF1">
      <w:pPr>
        <w:pStyle w:val="Akapitzlist"/>
        <w:numPr>
          <w:ilvl w:val="0"/>
          <w:numId w:val="40"/>
        </w:numPr>
        <w:tabs>
          <w:tab w:val="clear" w:pos="1980"/>
          <w:tab w:val="num" w:pos="426"/>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w:t>
      </w:r>
    </w:p>
    <w:p w:rsidR="006564AC" w:rsidRPr="006E5F03" w:rsidRDefault="006564AC" w:rsidP="00FD3C99">
      <w:pPr>
        <w:ind w:left="5664" w:right="-24" w:firstLine="708"/>
        <w:jc w:val="both"/>
        <w:rPr>
          <w:rFonts w:ascii="Verdana" w:eastAsiaTheme="minorHAnsi" w:hAnsi="Verdana" w:cs="Arial"/>
          <w:i/>
          <w:sz w:val="18"/>
          <w:szCs w:val="18"/>
          <w:lang w:eastAsia="en-US"/>
        </w:rPr>
      </w:pPr>
    </w:p>
    <w:p w:rsidR="006564AC" w:rsidRPr="006E5F03" w:rsidRDefault="006564AC" w:rsidP="00391AF1">
      <w:pPr>
        <w:pStyle w:val="Akapitzlist"/>
        <w:numPr>
          <w:ilvl w:val="0"/>
          <w:numId w:val="40"/>
        </w:numPr>
        <w:tabs>
          <w:tab w:val="clear" w:pos="1980"/>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 xml:space="preserve"> </w:t>
      </w:r>
      <w:r w:rsidRPr="006E5F03">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6E5F03">
        <w:rPr>
          <w:rFonts w:ascii="Verdana" w:eastAsiaTheme="minorHAnsi" w:hAnsi="Verdana" w:cs="Arial"/>
          <w:i/>
          <w:sz w:val="18"/>
          <w:szCs w:val="18"/>
          <w:lang w:eastAsia="en-US"/>
        </w:rPr>
        <w:t>Pzp</w:t>
      </w:r>
      <w:proofErr w:type="spellEnd"/>
      <w:r w:rsidRPr="006E5F03">
        <w:rPr>
          <w:rFonts w:ascii="Verdana" w:eastAsiaTheme="minorHAnsi" w:hAnsi="Verdana" w:cs="Arial"/>
          <w:i/>
          <w:sz w:val="18"/>
          <w:szCs w:val="18"/>
          <w:lang w:eastAsia="en-US"/>
        </w:rPr>
        <w:t>).</w:t>
      </w:r>
      <w:r w:rsidRPr="006E5F03">
        <w:rPr>
          <w:rFonts w:ascii="Verdana" w:eastAsiaTheme="minorHAnsi" w:hAnsi="Verdana" w:cs="Arial"/>
          <w:sz w:val="18"/>
          <w:szCs w:val="18"/>
          <w:lang w:eastAsia="en-US"/>
        </w:rPr>
        <w:t xml:space="preserve"> Jednocześnie oświadczam, że w związku z ww. okolicznością, na podstawie art. 24 ust. 8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 xml:space="preserve"> podjąłem następujące środki naprawcze:</w:t>
      </w:r>
    </w:p>
    <w:p w:rsidR="006564AC" w:rsidRPr="006E5F03" w:rsidRDefault="006564AC" w:rsidP="00FD3C99">
      <w:pPr>
        <w:pStyle w:val="Akapitzlist"/>
        <w:ind w:right="-24"/>
        <w:rPr>
          <w:rFonts w:ascii="Verdana" w:eastAsiaTheme="minorHAnsi" w:hAnsi="Verdana" w:cs="Arial"/>
          <w:sz w:val="18"/>
          <w:szCs w:val="18"/>
          <w:lang w:eastAsia="en-US"/>
        </w:rPr>
      </w:pPr>
    </w:p>
    <w:p w:rsidR="006564AC" w:rsidRPr="006E5F03" w:rsidRDefault="006564AC" w:rsidP="00FD3C99">
      <w:pPr>
        <w:ind w:left="426"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w:t>
      </w:r>
      <w:r w:rsidR="00F866FA" w:rsidRPr="006E5F03">
        <w:rPr>
          <w:rFonts w:ascii="Verdana" w:eastAsiaTheme="minorHAnsi" w:hAnsi="Verdana" w:cs="Arial"/>
          <w:sz w:val="18"/>
          <w:szCs w:val="18"/>
          <w:lang w:eastAsia="en-US"/>
        </w:rPr>
        <w:t>……….</w:t>
      </w:r>
    </w:p>
    <w:p w:rsidR="006564AC" w:rsidRPr="006E5F03" w:rsidRDefault="006564AC" w:rsidP="00FD3C99">
      <w:pPr>
        <w:ind w:left="426"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w:t>
      </w:r>
      <w:r w:rsidR="00F866FA" w:rsidRPr="006E5F03">
        <w:rPr>
          <w:rFonts w:ascii="Verdana" w:eastAsiaTheme="minorHAnsi" w:hAnsi="Verdana" w:cs="Arial"/>
          <w:sz w:val="18"/>
          <w:szCs w:val="18"/>
          <w:lang w:eastAsia="en-US"/>
        </w:rPr>
        <w:t>…………………………….</w:t>
      </w:r>
    </w:p>
    <w:p w:rsidR="006564AC" w:rsidRPr="006E5F03" w:rsidRDefault="006564AC" w:rsidP="00FD3C99">
      <w:pPr>
        <w:tabs>
          <w:tab w:val="left" w:pos="1844"/>
        </w:tabs>
        <w:ind w:right="-24"/>
        <w:jc w:val="both"/>
        <w:rPr>
          <w:rFonts w:ascii="Verdana" w:eastAsiaTheme="minorHAnsi" w:hAnsi="Verdana" w:cs="Arial"/>
          <w:sz w:val="18"/>
          <w:szCs w:val="18"/>
          <w:lang w:eastAsia="en-US"/>
        </w:rPr>
      </w:pPr>
    </w:p>
    <w:p w:rsidR="006564AC" w:rsidRPr="006E5F03" w:rsidRDefault="006564AC" w:rsidP="00391AF1">
      <w:pPr>
        <w:numPr>
          <w:ilvl w:val="0"/>
          <w:numId w:val="40"/>
        </w:numPr>
        <w:tabs>
          <w:tab w:val="clear" w:pos="1980"/>
          <w:tab w:val="num" w:pos="426"/>
        </w:tabs>
        <w:ind w:left="425" w:right="-24" w:hanging="425"/>
        <w:jc w:val="both"/>
        <w:rPr>
          <w:rFonts w:ascii="Verdana" w:eastAsiaTheme="minorHAnsi" w:hAnsi="Verdana" w:cs="Arial"/>
          <w:i/>
          <w:sz w:val="16"/>
          <w:szCs w:val="16"/>
          <w:lang w:eastAsia="en-US"/>
        </w:rPr>
      </w:pPr>
      <w:r w:rsidRPr="006E5F03">
        <w:rPr>
          <w:rFonts w:ascii="Verdana" w:hAnsi="Verdana"/>
          <w:sz w:val="18"/>
          <w:szCs w:val="18"/>
        </w:rPr>
        <w:t xml:space="preserve">Oświadczam, że spełniam warunki udziału w postępowaniu określone przez Zamawiającego </w:t>
      </w:r>
      <w:r w:rsidRPr="006E5F03">
        <w:rPr>
          <w:rFonts w:ascii="Verdana" w:hAnsi="Verdana"/>
          <w:sz w:val="18"/>
          <w:szCs w:val="18"/>
        </w:rPr>
        <w:br/>
        <w:t xml:space="preserve">w </w:t>
      </w:r>
      <w:proofErr w:type="spellStart"/>
      <w:r w:rsidRPr="006E5F03">
        <w:rPr>
          <w:rFonts w:ascii="Verdana" w:hAnsi="Verdana"/>
          <w:sz w:val="18"/>
          <w:szCs w:val="18"/>
        </w:rPr>
        <w:t>Siwz</w:t>
      </w:r>
      <w:proofErr w:type="spellEnd"/>
      <w:r w:rsidRPr="006E5F03">
        <w:rPr>
          <w:rFonts w:ascii="Verdana" w:hAnsi="Verdana"/>
          <w:i/>
          <w:sz w:val="16"/>
          <w:szCs w:val="16"/>
        </w:rPr>
        <w:t>.</w:t>
      </w:r>
    </w:p>
    <w:p w:rsidR="006564AC" w:rsidRPr="006E5F03" w:rsidRDefault="006564AC" w:rsidP="00FD3C99">
      <w:pPr>
        <w:tabs>
          <w:tab w:val="left" w:pos="1844"/>
        </w:tabs>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ab/>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E331F9">
      <w:pPr>
        <w:ind w:right="-23"/>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Data                                                                                     Pieczęć i podpis Wykonawcy</w:t>
      </w:r>
    </w:p>
    <w:p w:rsidR="006564AC" w:rsidRPr="006E5F03" w:rsidRDefault="006564AC" w:rsidP="00E331F9">
      <w:pPr>
        <w:ind w:left="5664" w:right="-23" w:firstLine="708"/>
        <w:jc w:val="both"/>
        <w:rPr>
          <w:rFonts w:ascii="Verdana" w:eastAsiaTheme="minorHAnsi" w:hAnsi="Verdana" w:cs="Arial"/>
          <w:i/>
          <w:sz w:val="18"/>
          <w:szCs w:val="18"/>
          <w:lang w:eastAsia="en-US"/>
        </w:rPr>
      </w:pPr>
      <w:r w:rsidRPr="006E5F03">
        <w:rPr>
          <w:rFonts w:ascii="Verdana" w:eastAsiaTheme="minorHAnsi" w:hAnsi="Verdana" w:cs="Arial"/>
          <w:i/>
          <w:sz w:val="18"/>
          <w:szCs w:val="18"/>
          <w:lang w:eastAsia="en-US"/>
        </w:rPr>
        <w:t xml:space="preserve">        </w:t>
      </w:r>
    </w:p>
    <w:p w:rsidR="006564AC" w:rsidRPr="006E5F03" w:rsidRDefault="006564AC" w:rsidP="00E331F9">
      <w:pPr>
        <w:ind w:right="-23"/>
        <w:jc w:val="both"/>
        <w:rPr>
          <w:rFonts w:ascii="Verdana" w:eastAsiaTheme="minorHAnsi" w:hAnsi="Verdana" w:cs="Arial"/>
          <w:i/>
          <w:sz w:val="18"/>
          <w:szCs w:val="18"/>
          <w:lang w:eastAsia="en-US"/>
        </w:rPr>
      </w:pPr>
    </w:p>
    <w:p w:rsidR="006564AC" w:rsidRPr="006E5F03" w:rsidRDefault="006564AC" w:rsidP="00E331F9">
      <w:pPr>
        <w:ind w:right="-23"/>
        <w:jc w:val="both"/>
        <w:rPr>
          <w:rFonts w:ascii="Verdana" w:eastAsiaTheme="minorHAnsi" w:hAnsi="Verdana" w:cs="Arial"/>
          <w:i/>
          <w:sz w:val="18"/>
          <w:szCs w:val="18"/>
          <w:lang w:eastAsia="en-US"/>
        </w:rPr>
      </w:pPr>
    </w:p>
    <w:p w:rsidR="006564AC" w:rsidRPr="006E5F03"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PODMIOTU, NA KTÓREGO ZASOBY POWOŁUJE SIĘ WYKONAWCA:</w:t>
      </w:r>
    </w:p>
    <w:p w:rsidR="006564AC" w:rsidRPr="006E5F03" w:rsidRDefault="006564AC" w:rsidP="00E331F9">
      <w:pPr>
        <w:ind w:right="-23"/>
        <w:jc w:val="both"/>
        <w:rPr>
          <w:rFonts w:ascii="Verdana" w:eastAsiaTheme="minorHAnsi" w:hAnsi="Verdana" w:cs="Arial"/>
          <w:b/>
          <w:sz w:val="18"/>
          <w:szCs w:val="18"/>
          <w:lang w:eastAsia="en-US"/>
        </w:rPr>
      </w:pPr>
    </w:p>
    <w:p w:rsidR="006564AC" w:rsidRPr="006E5F03" w:rsidRDefault="006564AC" w:rsidP="00391AF1">
      <w:pPr>
        <w:pStyle w:val="Akapitzlist"/>
        <w:numPr>
          <w:ilvl w:val="0"/>
          <w:numId w:val="35"/>
        </w:numPr>
        <w:ind w:left="426" w:right="-24" w:hanging="426"/>
        <w:rPr>
          <w:rFonts w:ascii="Verdana" w:hAnsi="Verdana"/>
          <w:sz w:val="18"/>
          <w:szCs w:val="18"/>
        </w:rPr>
      </w:pPr>
      <w:r w:rsidRPr="006E5F03">
        <w:rPr>
          <w:rFonts w:ascii="Verdana" w:hAnsi="Verdana"/>
          <w:sz w:val="18"/>
          <w:szCs w:val="18"/>
        </w:rPr>
        <w:t xml:space="preserve">Oświadczam, że w celu wykazania spełniania warunków udziału w postępowaniu, określonych przez Zamawiającego w </w:t>
      </w:r>
      <w:proofErr w:type="spellStart"/>
      <w:r w:rsidRPr="006E5F03">
        <w:rPr>
          <w:rFonts w:ascii="Verdana" w:hAnsi="Verdana"/>
          <w:sz w:val="18"/>
          <w:szCs w:val="18"/>
        </w:rPr>
        <w:t>Siwz</w:t>
      </w:r>
      <w:proofErr w:type="spellEnd"/>
      <w:r w:rsidRPr="006E5F03">
        <w:rPr>
          <w:rFonts w:ascii="Verdana" w:hAnsi="Verdana"/>
          <w:i/>
          <w:sz w:val="18"/>
          <w:szCs w:val="18"/>
        </w:rPr>
        <w:t>,</w:t>
      </w:r>
      <w:r w:rsidRPr="006E5F03">
        <w:rPr>
          <w:rFonts w:ascii="Verdana" w:hAnsi="Verdana"/>
          <w:sz w:val="18"/>
          <w:szCs w:val="18"/>
        </w:rPr>
        <w:t xml:space="preserve"> polegam na zasobach następującego/</w:t>
      </w:r>
      <w:proofErr w:type="spellStart"/>
      <w:r w:rsidRPr="006E5F03">
        <w:rPr>
          <w:rFonts w:ascii="Verdana" w:hAnsi="Verdana"/>
          <w:sz w:val="18"/>
          <w:szCs w:val="18"/>
        </w:rPr>
        <w:t>ych</w:t>
      </w:r>
      <w:proofErr w:type="spellEnd"/>
      <w:r w:rsidRPr="006E5F03">
        <w:rPr>
          <w:rFonts w:ascii="Verdana" w:hAnsi="Verdana"/>
          <w:sz w:val="18"/>
          <w:szCs w:val="18"/>
        </w:rPr>
        <w:t xml:space="preserve"> podmiotu/ów</w:t>
      </w:r>
      <w:r w:rsidRPr="006E5F03">
        <w:rPr>
          <w:rFonts w:ascii="Verdana" w:eastAsiaTheme="minorHAnsi" w:hAnsi="Verdana" w:cs="Arial"/>
          <w:i/>
          <w:sz w:val="18"/>
          <w:szCs w:val="18"/>
          <w:lang w:eastAsia="en-US"/>
        </w:rPr>
        <w:t>(podać pełną nazwę/firmę, adres, a także w zależności od podmiotu: NIP/PESEL, KRS/</w:t>
      </w:r>
      <w:proofErr w:type="spellStart"/>
      <w:r w:rsidRPr="006E5F03">
        <w:rPr>
          <w:rFonts w:ascii="Verdana" w:eastAsiaTheme="minorHAnsi" w:hAnsi="Verdana" w:cs="Arial"/>
          <w:i/>
          <w:sz w:val="18"/>
          <w:szCs w:val="18"/>
          <w:lang w:eastAsia="en-US"/>
        </w:rPr>
        <w:t>CEiDG</w:t>
      </w:r>
      <w:proofErr w:type="spellEnd"/>
      <w:r w:rsidRPr="006E5F03">
        <w:rPr>
          <w:rFonts w:ascii="Verdana" w:eastAsiaTheme="minorHAnsi" w:hAnsi="Verdana" w:cs="Arial"/>
          <w:i/>
          <w:sz w:val="18"/>
          <w:szCs w:val="18"/>
          <w:lang w:eastAsia="en-US"/>
        </w:rPr>
        <w:t>)</w:t>
      </w:r>
      <w:r w:rsidRPr="006E5F03">
        <w:rPr>
          <w:rFonts w:ascii="Verdana" w:hAnsi="Verdana"/>
          <w:sz w:val="18"/>
          <w:szCs w:val="18"/>
        </w:rPr>
        <w:t xml:space="preserve">: </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426" w:right="-24"/>
        <w:rPr>
          <w:rFonts w:ascii="Verdana" w:hAnsi="Verdana"/>
          <w:sz w:val="18"/>
          <w:szCs w:val="18"/>
        </w:rPr>
      </w:pPr>
      <w:r w:rsidRPr="006E5F03">
        <w:rPr>
          <w:rFonts w:ascii="Verdana" w:hAnsi="Verdana"/>
          <w:sz w:val="18"/>
          <w:szCs w:val="18"/>
        </w:rPr>
        <w:lastRenderedPageBreak/>
        <w:t>..………</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426" w:right="-24"/>
        <w:rPr>
          <w:rFonts w:ascii="Verdana" w:hAnsi="Verdana"/>
          <w:sz w:val="18"/>
          <w:szCs w:val="18"/>
        </w:rPr>
      </w:pPr>
      <w:r w:rsidRPr="006E5F03">
        <w:rPr>
          <w:rFonts w:ascii="Verdana" w:hAnsi="Verdana"/>
          <w:sz w:val="18"/>
          <w:szCs w:val="18"/>
        </w:rPr>
        <w:t>w następującym zakresie:.……</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357" w:right="-24"/>
        <w:rPr>
          <w:rFonts w:ascii="Verdana" w:hAnsi="Verdana"/>
          <w:i/>
          <w:sz w:val="18"/>
          <w:szCs w:val="18"/>
        </w:rPr>
      </w:pPr>
      <w:r w:rsidRPr="006E5F03">
        <w:rPr>
          <w:rFonts w:ascii="Verdana" w:hAnsi="Verdana"/>
          <w:sz w:val="18"/>
          <w:szCs w:val="18"/>
        </w:rPr>
        <w:t>….………………………………………………………</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pStyle w:val="Akapitzlist"/>
        <w:tabs>
          <w:tab w:val="left" w:pos="9072"/>
        </w:tabs>
        <w:ind w:left="426" w:right="-24"/>
        <w:jc w:val="both"/>
        <w:rPr>
          <w:rFonts w:ascii="Verdana" w:eastAsiaTheme="minorHAnsi" w:hAnsi="Verdana" w:cs="Arial"/>
          <w:sz w:val="18"/>
          <w:szCs w:val="18"/>
          <w:lang w:eastAsia="en-US"/>
        </w:rPr>
      </w:pPr>
    </w:p>
    <w:p w:rsidR="006564AC" w:rsidRPr="006E5F03" w:rsidRDefault="006564AC" w:rsidP="00391AF1">
      <w:pPr>
        <w:pStyle w:val="Akapitzlist"/>
        <w:numPr>
          <w:ilvl w:val="0"/>
          <w:numId w:val="35"/>
        </w:numPr>
        <w:tabs>
          <w:tab w:val="left" w:pos="9072"/>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Oświadczam, że w stosunku do podmiotu/</w:t>
      </w:r>
      <w:proofErr w:type="spellStart"/>
      <w:r w:rsidRPr="006E5F03">
        <w:rPr>
          <w:rFonts w:ascii="Verdana" w:eastAsiaTheme="minorHAnsi" w:hAnsi="Verdana" w:cs="Arial"/>
          <w:sz w:val="18"/>
          <w:szCs w:val="18"/>
          <w:lang w:eastAsia="en-US"/>
        </w:rPr>
        <w:t>tów</w:t>
      </w:r>
      <w:proofErr w:type="spellEnd"/>
      <w:r w:rsidRPr="006E5F03">
        <w:rPr>
          <w:rFonts w:ascii="Verdana" w:eastAsiaTheme="minorHAnsi" w:hAnsi="Verdana" w:cs="Arial"/>
          <w:sz w:val="18"/>
          <w:szCs w:val="18"/>
          <w:lang w:eastAsia="en-US"/>
        </w:rPr>
        <w:t xml:space="preserve"> wymienionego/</w:t>
      </w:r>
      <w:proofErr w:type="spellStart"/>
      <w:r w:rsidRPr="006E5F03">
        <w:rPr>
          <w:rFonts w:ascii="Verdana" w:eastAsiaTheme="minorHAnsi" w:hAnsi="Verdana" w:cs="Arial"/>
          <w:sz w:val="18"/>
          <w:szCs w:val="18"/>
          <w:lang w:eastAsia="en-US"/>
        </w:rPr>
        <w:t>nych</w:t>
      </w:r>
      <w:proofErr w:type="spellEnd"/>
      <w:r w:rsidRPr="006E5F03">
        <w:rPr>
          <w:rFonts w:ascii="Verdana" w:eastAsiaTheme="minorHAnsi" w:hAnsi="Verdana" w:cs="Arial"/>
          <w:sz w:val="18"/>
          <w:szCs w:val="18"/>
          <w:lang w:eastAsia="en-US"/>
        </w:rPr>
        <w:t xml:space="preserve"> w pkt. 1 powyżej, na którego/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zasoby powołuję się w niniejszym postępowaniu,</w:t>
      </w:r>
      <w:r w:rsidRPr="006E5F03">
        <w:rPr>
          <w:rFonts w:ascii="Verdana" w:eastAsiaTheme="minorHAnsi" w:hAnsi="Verdana" w:cs="Arial"/>
          <w:i/>
          <w:sz w:val="18"/>
          <w:szCs w:val="18"/>
          <w:lang w:eastAsia="en-US"/>
        </w:rPr>
        <w:t xml:space="preserve"> </w:t>
      </w:r>
      <w:r w:rsidRPr="006E5F03">
        <w:rPr>
          <w:rFonts w:ascii="Verdana" w:eastAsiaTheme="minorHAnsi" w:hAnsi="Verdana" w:cs="Arial"/>
          <w:sz w:val="18"/>
          <w:szCs w:val="18"/>
          <w:lang w:eastAsia="en-US"/>
        </w:rPr>
        <w:t>nie zachodzą podstawy wykluczenia z postępowania o udzielenie zamówienia.</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spacing w:line="360" w:lineRule="auto"/>
        <w:ind w:left="360" w:right="-24"/>
        <w:rPr>
          <w:rFonts w:ascii="Verdana" w:hAnsi="Verdana"/>
          <w:b/>
          <w:sz w:val="18"/>
          <w:szCs w:val="18"/>
        </w:rPr>
      </w:pPr>
      <w:r w:rsidRPr="006E5F03">
        <w:rPr>
          <w:rFonts w:ascii="Verdana" w:hAnsi="Verdana"/>
          <w:b/>
          <w:sz w:val="18"/>
          <w:szCs w:val="18"/>
        </w:rPr>
        <w:t>Data                                                                                  Pieczęć i podpis Wykonawcy</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PODWYKONAWCY NIEBĘDĄCEGO PODMIOTEM, NA KTÓREGO ZASOBY POWOŁUJE SIĘ WYKONAWCA:</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Oświadczam, że w stosunku do następującego/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podmiotu/</w:t>
      </w:r>
      <w:proofErr w:type="spellStart"/>
      <w:r w:rsidRPr="006E5F03">
        <w:rPr>
          <w:rFonts w:ascii="Verdana" w:eastAsiaTheme="minorHAnsi" w:hAnsi="Verdana" w:cs="Arial"/>
          <w:sz w:val="18"/>
          <w:szCs w:val="18"/>
          <w:lang w:eastAsia="en-US"/>
        </w:rPr>
        <w:t>tów</w:t>
      </w:r>
      <w:proofErr w:type="spellEnd"/>
      <w:r w:rsidRPr="006E5F03">
        <w:rPr>
          <w:rFonts w:ascii="Verdana" w:eastAsiaTheme="minorHAnsi" w:hAnsi="Verdana" w:cs="Arial"/>
          <w:sz w:val="18"/>
          <w:szCs w:val="18"/>
          <w:lang w:eastAsia="en-US"/>
        </w:rPr>
        <w:t>, będącego/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podwykonawcą/</w:t>
      </w:r>
      <w:proofErr w:type="spellStart"/>
      <w:r w:rsidRPr="006E5F03">
        <w:rPr>
          <w:rFonts w:ascii="Verdana" w:eastAsiaTheme="minorHAnsi" w:hAnsi="Verdana" w:cs="Arial"/>
          <w:sz w:val="18"/>
          <w:szCs w:val="18"/>
          <w:lang w:eastAsia="en-US"/>
        </w:rPr>
        <w:t>ami</w:t>
      </w:r>
      <w:proofErr w:type="spellEnd"/>
      <w:r w:rsidRPr="006E5F03">
        <w:rPr>
          <w:rFonts w:ascii="Verdana" w:eastAsiaTheme="minorHAnsi" w:hAnsi="Verdana" w:cs="Arial"/>
          <w:sz w:val="18"/>
          <w:szCs w:val="18"/>
          <w:lang w:eastAsia="en-US"/>
        </w:rPr>
        <w:t xml:space="preserve">: ……………………………………………………………………..….…… </w:t>
      </w:r>
      <w:r w:rsidRPr="006E5F03">
        <w:rPr>
          <w:rFonts w:ascii="Verdana" w:eastAsiaTheme="minorHAnsi" w:hAnsi="Verdana" w:cs="Arial"/>
          <w:i/>
          <w:sz w:val="18"/>
          <w:szCs w:val="18"/>
          <w:lang w:eastAsia="en-US"/>
        </w:rPr>
        <w:t>(podać pełną nazwę/firmę, adres, a także w zależności od podmiotu: NIP/PESEL, KRS/</w:t>
      </w:r>
      <w:proofErr w:type="spellStart"/>
      <w:r w:rsidRPr="006E5F03">
        <w:rPr>
          <w:rFonts w:ascii="Verdana" w:eastAsiaTheme="minorHAnsi" w:hAnsi="Verdana" w:cs="Arial"/>
          <w:i/>
          <w:sz w:val="18"/>
          <w:szCs w:val="18"/>
          <w:lang w:eastAsia="en-US"/>
        </w:rPr>
        <w:t>CEiDG</w:t>
      </w:r>
      <w:proofErr w:type="spellEnd"/>
      <w:r w:rsidRPr="006E5F03">
        <w:rPr>
          <w:rFonts w:ascii="Verdana" w:eastAsiaTheme="minorHAnsi" w:hAnsi="Verdana" w:cs="Arial"/>
          <w:i/>
          <w:sz w:val="18"/>
          <w:szCs w:val="18"/>
          <w:lang w:eastAsia="en-US"/>
        </w:rPr>
        <w:t>)</w:t>
      </w:r>
      <w:r w:rsidRPr="006E5F03">
        <w:rPr>
          <w:rFonts w:ascii="Verdana" w:eastAsiaTheme="minorHAnsi" w:hAnsi="Verdana" w:cs="Arial"/>
          <w:sz w:val="18"/>
          <w:szCs w:val="18"/>
          <w:lang w:eastAsia="en-US"/>
        </w:rPr>
        <w:t>, nie zachodzą podstawy wykluczenia z postępowania o udzielenie zamówienia.</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spacing w:line="360" w:lineRule="auto"/>
        <w:ind w:left="360" w:right="-24"/>
        <w:rPr>
          <w:rFonts w:ascii="Verdana" w:hAnsi="Verdana"/>
          <w:b/>
          <w:sz w:val="18"/>
          <w:szCs w:val="18"/>
        </w:rPr>
      </w:pPr>
      <w:r w:rsidRPr="006E5F03">
        <w:rPr>
          <w:rFonts w:ascii="Verdana" w:hAnsi="Verdana"/>
          <w:b/>
          <w:sz w:val="18"/>
          <w:szCs w:val="18"/>
        </w:rPr>
        <w:t>Data                                                                                  Pieczęć i podpis Wykonawcy</w:t>
      </w: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PODANYCH INFORMACJI:</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wszystkie informacje podane w powyższych oświadczeniach są aktualne </w:t>
      </w:r>
      <w:r w:rsidRPr="006E5F0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spacing w:line="360" w:lineRule="auto"/>
        <w:ind w:left="360" w:right="-24"/>
        <w:rPr>
          <w:rFonts w:ascii="Verdana" w:hAnsi="Verdana"/>
          <w:sz w:val="18"/>
          <w:szCs w:val="18"/>
        </w:rPr>
      </w:pPr>
    </w:p>
    <w:p w:rsidR="006564AC" w:rsidRPr="006E5F03" w:rsidRDefault="006564AC" w:rsidP="00FD3C99">
      <w:pPr>
        <w:spacing w:line="360" w:lineRule="auto"/>
        <w:ind w:left="360" w:right="-24"/>
        <w:rPr>
          <w:rFonts w:ascii="Verdana" w:hAnsi="Verdana"/>
          <w:sz w:val="18"/>
          <w:szCs w:val="18"/>
        </w:rPr>
      </w:pPr>
    </w:p>
    <w:p w:rsidR="00DE5014" w:rsidRPr="006E5F03" w:rsidRDefault="006564AC" w:rsidP="00FD3C99">
      <w:pPr>
        <w:spacing w:line="280" w:lineRule="exact"/>
        <w:ind w:left="360" w:right="-24"/>
        <w:jc w:val="right"/>
        <w:rPr>
          <w:rFonts w:ascii="Verdana" w:hAnsi="Verdana"/>
          <w:b/>
          <w:sz w:val="18"/>
          <w:szCs w:val="18"/>
        </w:rPr>
        <w:sectPr w:rsidR="00DE5014" w:rsidRPr="006E5F03" w:rsidSect="008352E0">
          <w:footerReference w:type="even" r:id="rId17"/>
          <w:footerReference w:type="default" r:id="rId18"/>
          <w:footerReference w:type="first" r:id="rId19"/>
          <w:pgSz w:w="11906" w:h="16838"/>
          <w:pgMar w:top="1247" w:right="1440" w:bottom="1247" w:left="1418" w:header="709" w:footer="675" w:gutter="0"/>
          <w:cols w:space="708"/>
          <w:titlePg/>
          <w:docGrid w:linePitch="360"/>
        </w:sectPr>
      </w:pPr>
      <w:r w:rsidRPr="006E5F03">
        <w:rPr>
          <w:rFonts w:ascii="Verdana" w:hAnsi="Verdana"/>
          <w:b/>
          <w:sz w:val="18"/>
          <w:szCs w:val="18"/>
        </w:rPr>
        <w:t>Data                                                                                     Pieczęć i podpis Wykonawcy</w:t>
      </w:r>
    </w:p>
    <w:p w:rsidR="00D700E7" w:rsidRPr="006E5F03" w:rsidRDefault="00D700E7" w:rsidP="00D700E7">
      <w:pPr>
        <w:pStyle w:val="Nagwek4"/>
        <w:ind w:right="-97"/>
      </w:pPr>
      <w:r w:rsidRPr="006E5F03">
        <w:lastRenderedPageBreak/>
        <w:t xml:space="preserve">UMW / </w:t>
      </w:r>
      <w:r w:rsidR="00470BFA">
        <w:t>A</w:t>
      </w:r>
      <w:r w:rsidRPr="006E5F03">
        <w:t xml:space="preserve">Z / PN – </w:t>
      </w:r>
      <w:r w:rsidR="00470BFA">
        <w:t>139</w:t>
      </w:r>
      <w:r w:rsidRPr="006E5F03">
        <w:t xml:space="preserve"> / 20                                       </w:t>
      </w:r>
      <w:r w:rsidRPr="006E5F03">
        <w:tab/>
        <w:t xml:space="preserve">        Załącznik nr </w:t>
      </w:r>
      <w:r w:rsidR="00377457" w:rsidRPr="006E5F03">
        <w:t>4</w:t>
      </w:r>
      <w:r w:rsidRPr="006E5F03">
        <w:t xml:space="preserve"> do </w:t>
      </w:r>
      <w:proofErr w:type="spellStart"/>
      <w:r w:rsidRPr="006E5F03">
        <w:t>Siwz</w:t>
      </w:r>
      <w:proofErr w:type="spellEnd"/>
      <w:r w:rsidRPr="006E5F03">
        <w:t xml:space="preserve">                                  </w:t>
      </w:r>
    </w:p>
    <w:p w:rsidR="00D700E7" w:rsidRPr="006E5F03" w:rsidRDefault="00D700E7" w:rsidP="00D700E7">
      <w:pPr>
        <w:pStyle w:val="Nagwek"/>
        <w:tabs>
          <w:tab w:val="clear" w:pos="4536"/>
          <w:tab w:val="clear" w:pos="9072"/>
          <w:tab w:val="left" w:pos="0"/>
          <w:tab w:val="right" w:pos="9356"/>
        </w:tabs>
        <w:rPr>
          <w:rFonts w:ascii="Verdana" w:hAnsi="Verdana"/>
          <w:b/>
          <w:sz w:val="18"/>
        </w:rPr>
      </w:pPr>
    </w:p>
    <w:p w:rsidR="00D700E7" w:rsidRPr="006E5F03" w:rsidRDefault="00D700E7" w:rsidP="00D700E7">
      <w:pPr>
        <w:spacing w:line="360" w:lineRule="auto"/>
        <w:ind w:right="-387"/>
        <w:rPr>
          <w:rFonts w:ascii="Verdana" w:hAnsi="Verdana" w:cs="Arial"/>
          <w:b/>
          <w:sz w:val="18"/>
          <w:szCs w:val="18"/>
        </w:rPr>
      </w:pPr>
    </w:p>
    <w:p w:rsidR="00D700E7" w:rsidRPr="006E5F03" w:rsidRDefault="00D700E7" w:rsidP="00D700E7">
      <w:pPr>
        <w:ind w:right="-387"/>
        <w:jc w:val="center"/>
        <w:rPr>
          <w:rFonts w:ascii="Verdana" w:hAnsi="Verdana" w:cs="Arial"/>
          <w:b/>
          <w:bCs/>
          <w:sz w:val="18"/>
          <w:szCs w:val="18"/>
        </w:rPr>
      </w:pPr>
      <w:r w:rsidRPr="006E5F03">
        <w:rPr>
          <w:rFonts w:ascii="Verdana" w:hAnsi="Verdana" w:cs="Arial"/>
          <w:b/>
          <w:bCs/>
          <w:sz w:val="18"/>
          <w:szCs w:val="18"/>
        </w:rPr>
        <w:t>W Y K A Z    O S Ó B</w:t>
      </w:r>
    </w:p>
    <w:p w:rsidR="00D700E7" w:rsidRPr="006E5F03" w:rsidRDefault="00D700E7" w:rsidP="00D700E7">
      <w:pPr>
        <w:autoSpaceDE w:val="0"/>
        <w:autoSpaceDN w:val="0"/>
        <w:adjustRightInd w:val="0"/>
        <w:ind w:right="-360"/>
        <w:jc w:val="both"/>
        <w:rPr>
          <w:rFonts w:ascii="Verdana" w:hAnsi="Verdana" w:cs="Arial"/>
          <w:sz w:val="18"/>
          <w:szCs w:val="18"/>
        </w:rPr>
      </w:pPr>
    </w:p>
    <w:p w:rsidR="00D700E7" w:rsidRPr="006E5F03" w:rsidRDefault="00D700E7" w:rsidP="005E2C7D">
      <w:pPr>
        <w:autoSpaceDE w:val="0"/>
        <w:autoSpaceDN w:val="0"/>
        <w:adjustRightInd w:val="0"/>
        <w:ind w:right="-171"/>
        <w:jc w:val="both"/>
        <w:rPr>
          <w:rFonts w:ascii="Verdana" w:hAnsi="Verdana"/>
          <w:sz w:val="18"/>
          <w:szCs w:val="18"/>
        </w:rPr>
      </w:pPr>
      <w:r w:rsidRPr="006E5F03">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rsidR="00D700E7" w:rsidRPr="006E5F03" w:rsidRDefault="00D700E7" w:rsidP="005E2C7D">
      <w:pPr>
        <w:autoSpaceDE w:val="0"/>
        <w:autoSpaceDN w:val="0"/>
        <w:adjustRightInd w:val="0"/>
        <w:ind w:right="-171"/>
        <w:jc w:val="both"/>
        <w:rPr>
          <w:rFonts w:ascii="Verdana" w:hAnsi="Verdana"/>
          <w:sz w:val="18"/>
          <w:szCs w:val="18"/>
        </w:rPr>
      </w:pPr>
    </w:p>
    <w:p w:rsidR="00D700E7" w:rsidRPr="006E5F03" w:rsidRDefault="00D700E7" w:rsidP="005E2C7D">
      <w:pPr>
        <w:pStyle w:val="Akapitzlist"/>
        <w:tabs>
          <w:tab w:val="left" w:pos="9072"/>
        </w:tabs>
        <w:ind w:left="0" w:right="-171"/>
        <w:jc w:val="both"/>
        <w:rPr>
          <w:rFonts w:ascii="Verdana" w:hAnsi="Verdana"/>
          <w:bCs/>
          <w:sz w:val="18"/>
          <w:szCs w:val="18"/>
        </w:rPr>
      </w:pPr>
      <w:r w:rsidRPr="006E5F03">
        <w:rPr>
          <w:rFonts w:ascii="Verdana" w:hAnsi="Verdana"/>
          <w:bCs/>
          <w:sz w:val="18"/>
          <w:szCs w:val="18"/>
        </w:rPr>
        <w:t>Wykonawca spełni warunek, jeżeli wykaże, że</w:t>
      </w:r>
      <w:r w:rsidR="009A7B4A">
        <w:rPr>
          <w:rFonts w:ascii="Verdana" w:hAnsi="Verdana"/>
          <w:bCs/>
          <w:sz w:val="18"/>
          <w:szCs w:val="18"/>
        </w:rPr>
        <w:t xml:space="preserve"> </w:t>
      </w:r>
      <w:r w:rsidRPr="006E5F03">
        <w:rPr>
          <w:rFonts w:ascii="Verdana" w:hAnsi="Verdana"/>
          <w:bCs/>
          <w:sz w:val="18"/>
          <w:szCs w:val="18"/>
        </w:rPr>
        <w:t xml:space="preserve">dysponuje min. </w:t>
      </w:r>
      <w:r w:rsidRPr="006E5F03">
        <w:rPr>
          <w:rFonts w:ascii="Verdana" w:hAnsi="Verdana"/>
          <w:b/>
          <w:sz w:val="18"/>
          <w:szCs w:val="18"/>
        </w:rPr>
        <w:t>5 Serwisantami</w:t>
      </w:r>
      <w:r w:rsidRPr="006E5F03">
        <w:rPr>
          <w:rFonts w:ascii="Verdana" w:hAnsi="Verdana"/>
          <w:sz w:val="18"/>
          <w:szCs w:val="18"/>
        </w:rPr>
        <w:t xml:space="preserve">, z których każdy zrealizował </w:t>
      </w:r>
      <w:r w:rsidR="00EB7266">
        <w:rPr>
          <w:rFonts w:ascii="Verdana" w:hAnsi="Verdana"/>
          <w:sz w:val="18"/>
          <w:szCs w:val="18"/>
        </w:rPr>
        <w:t xml:space="preserve">lub realizuje </w:t>
      </w:r>
      <w:r w:rsidRPr="006E5F03">
        <w:rPr>
          <w:rFonts w:ascii="Verdana" w:hAnsi="Verdana"/>
          <w:sz w:val="18"/>
          <w:szCs w:val="18"/>
        </w:rPr>
        <w:t xml:space="preserve">min. 3 usługi polegające na serwisowaniu i rozwijaniu systemu SIMPLE.ERP </w:t>
      </w:r>
      <w:r w:rsidR="005E2C7D">
        <w:rPr>
          <w:rFonts w:ascii="Verdana" w:hAnsi="Verdana"/>
          <w:sz w:val="18"/>
          <w:szCs w:val="18"/>
        </w:rPr>
        <w:br/>
      </w:r>
      <w:r w:rsidRPr="006E5F03">
        <w:rPr>
          <w:rFonts w:ascii="Verdana" w:hAnsi="Verdana"/>
          <w:sz w:val="18"/>
          <w:szCs w:val="18"/>
        </w:rPr>
        <w:t>w instytucjach zatrudniających co najmniej 1000 pracowników</w:t>
      </w:r>
    </w:p>
    <w:p w:rsidR="00D700E7" w:rsidRPr="006E5F03" w:rsidRDefault="00D700E7" w:rsidP="00D700E7">
      <w:pPr>
        <w:autoSpaceDE w:val="0"/>
        <w:autoSpaceDN w:val="0"/>
        <w:adjustRightInd w:val="0"/>
        <w:ind w:right="-171"/>
        <w:jc w:val="both"/>
        <w:rPr>
          <w:rFonts w:ascii="Verdana" w:hAnsi="Verdana"/>
          <w:sz w:val="18"/>
          <w:szCs w:val="18"/>
        </w:rPr>
      </w:pPr>
    </w:p>
    <w:p w:rsidR="00D700E7" w:rsidRPr="006E5F03" w:rsidRDefault="00D700E7" w:rsidP="00D700E7">
      <w:pPr>
        <w:autoSpaceDE w:val="0"/>
        <w:autoSpaceDN w:val="0"/>
        <w:adjustRightInd w:val="0"/>
        <w:ind w:right="-171"/>
        <w:jc w:val="both"/>
        <w:rPr>
          <w:rFonts w:ascii="Verdana" w:hAnsi="Verdana" w:cs="Arial"/>
          <w:bCs/>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300"/>
      </w:tblGrid>
      <w:tr w:rsidR="00D700E7" w:rsidRPr="006E5F03" w:rsidTr="00FE4740">
        <w:trPr>
          <w:cantSplit/>
          <w:trHeight w:val="425"/>
        </w:trPr>
        <w:tc>
          <w:tcPr>
            <w:tcW w:w="482" w:type="dxa"/>
            <w:tcBorders>
              <w:top w:val="single" w:sz="12" w:space="0" w:color="auto"/>
              <w:left w:val="single" w:sz="12" w:space="0" w:color="auto"/>
            </w:tcBorders>
          </w:tcPr>
          <w:p w:rsidR="00D700E7" w:rsidRPr="006E5F03" w:rsidRDefault="00D700E7" w:rsidP="00FE4740">
            <w:pPr>
              <w:jc w:val="center"/>
              <w:rPr>
                <w:rFonts w:ascii="Verdana" w:hAnsi="Verdana" w:cs="Arial"/>
                <w:b/>
                <w:sz w:val="16"/>
                <w:szCs w:val="16"/>
              </w:rPr>
            </w:pPr>
          </w:p>
          <w:p w:rsidR="00D700E7" w:rsidRPr="006E5F03" w:rsidRDefault="00D700E7" w:rsidP="00FE4740">
            <w:pPr>
              <w:jc w:val="center"/>
              <w:rPr>
                <w:rFonts w:ascii="Verdana" w:hAnsi="Verdana" w:cs="Arial"/>
                <w:b/>
                <w:sz w:val="16"/>
                <w:szCs w:val="16"/>
              </w:rPr>
            </w:pPr>
            <w:r w:rsidRPr="006E5F03">
              <w:rPr>
                <w:rFonts w:ascii="Verdana" w:hAnsi="Verdana" w:cs="Arial"/>
                <w:b/>
                <w:sz w:val="16"/>
                <w:szCs w:val="16"/>
              </w:rPr>
              <w:t>L.p</w:t>
            </w:r>
            <w:r w:rsidR="00BC1057">
              <w:rPr>
                <w:rFonts w:ascii="Verdana" w:hAnsi="Verdana" w:cs="Arial"/>
                <w:b/>
                <w:sz w:val="16"/>
                <w:szCs w:val="16"/>
              </w:rPr>
              <w:t>.</w:t>
            </w:r>
          </w:p>
        </w:tc>
        <w:tc>
          <w:tcPr>
            <w:tcW w:w="1701" w:type="dxa"/>
            <w:tcBorders>
              <w:top w:val="single" w:sz="12" w:space="0" w:color="auto"/>
            </w:tcBorders>
          </w:tcPr>
          <w:p w:rsidR="00D700E7" w:rsidRPr="006E5F03" w:rsidRDefault="00D700E7" w:rsidP="00FE4740">
            <w:pPr>
              <w:rPr>
                <w:rFonts w:ascii="Verdana" w:hAnsi="Verdana" w:cs="Arial"/>
                <w:b/>
                <w:sz w:val="16"/>
                <w:szCs w:val="16"/>
              </w:rPr>
            </w:pPr>
            <w:r w:rsidRPr="006E5F03">
              <w:rPr>
                <w:rFonts w:ascii="Verdana" w:hAnsi="Verdana" w:cs="Arial"/>
                <w:b/>
                <w:sz w:val="16"/>
                <w:szCs w:val="16"/>
              </w:rPr>
              <w:t xml:space="preserve"> </w:t>
            </w:r>
          </w:p>
          <w:p w:rsidR="00D700E7" w:rsidRPr="006E5F03" w:rsidRDefault="00D700E7" w:rsidP="00FE4740">
            <w:pPr>
              <w:rPr>
                <w:rFonts w:ascii="Verdana" w:hAnsi="Verdana" w:cs="Arial"/>
                <w:b/>
                <w:sz w:val="16"/>
                <w:szCs w:val="16"/>
              </w:rPr>
            </w:pPr>
            <w:r w:rsidRPr="006E5F03">
              <w:rPr>
                <w:rFonts w:ascii="Verdana" w:hAnsi="Verdana" w:cs="Arial"/>
                <w:b/>
                <w:sz w:val="16"/>
                <w:szCs w:val="16"/>
              </w:rPr>
              <w:t>Imię i nazwisko</w:t>
            </w:r>
          </w:p>
        </w:tc>
        <w:tc>
          <w:tcPr>
            <w:tcW w:w="1276" w:type="dxa"/>
            <w:tcBorders>
              <w:top w:val="single" w:sz="12"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Kwalifikacje zawodowe i uprawnienia</w:t>
            </w:r>
          </w:p>
        </w:tc>
        <w:tc>
          <w:tcPr>
            <w:tcW w:w="1843" w:type="dxa"/>
            <w:tcBorders>
              <w:top w:val="single" w:sz="12"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Zakres wykonywanych czynności</w:t>
            </w:r>
          </w:p>
        </w:tc>
        <w:tc>
          <w:tcPr>
            <w:tcW w:w="1300" w:type="dxa"/>
            <w:tcBorders>
              <w:top w:val="single" w:sz="12" w:space="0" w:color="auto"/>
              <w:left w:val="single" w:sz="4" w:space="0" w:color="auto"/>
              <w:right w:val="single" w:sz="12"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Informacja o podstawie do dysponowania tymi osobami</w:t>
            </w:r>
          </w:p>
        </w:tc>
      </w:tr>
      <w:tr w:rsidR="00D700E7" w:rsidRPr="006E5F03" w:rsidTr="00FE4740">
        <w:trPr>
          <w:cantSplit/>
          <w:trHeight w:val="213"/>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360"/>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495"/>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637"/>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bl>
    <w:p w:rsidR="00D700E7" w:rsidRPr="006E5F03" w:rsidRDefault="00D700E7" w:rsidP="00D700E7">
      <w:pPr>
        <w:spacing w:line="360" w:lineRule="auto"/>
        <w:ind w:left="284"/>
        <w:jc w:val="both"/>
        <w:rPr>
          <w:rFonts w:ascii="Verdana" w:hAnsi="Verdana" w:cs="Arial"/>
          <w:sz w:val="18"/>
          <w:szCs w:val="18"/>
          <w:u w:val="single"/>
        </w:rPr>
      </w:pPr>
    </w:p>
    <w:p w:rsidR="00D700E7" w:rsidRPr="006E5F03" w:rsidRDefault="00D700E7" w:rsidP="00D700E7">
      <w:pPr>
        <w:spacing w:line="360" w:lineRule="auto"/>
        <w:ind w:left="284"/>
        <w:jc w:val="both"/>
        <w:rPr>
          <w:rFonts w:ascii="Verdana" w:hAnsi="Verdana" w:cs="Arial"/>
          <w:sz w:val="18"/>
          <w:szCs w:val="18"/>
          <w:u w:val="single"/>
        </w:rPr>
      </w:pPr>
      <w:r w:rsidRPr="006E5F03">
        <w:rPr>
          <w:rFonts w:ascii="Verdana" w:hAnsi="Verdana" w:cs="Arial"/>
          <w:sz w:val="18"/>
          <w:szCs w:val="18"/>
          <w:u w:val="single"/>
        </w:rPr>
        <w:t>UWAGA !</w:t>
      </w:r>
    </w:p>
    <w:p w:rsidR="00D700E7" w:rsidRPr="006E5F03" w:rsidRDefault="00D700E7" w:rsidP="00D700E7">
      <w:pPr>
        <w:spacing w:line="360" w:lineRule="auto"/>
        <w:ind w:left="284"/>
        <w:jc w:val="both"/>
        <w:rPr>
          <w:rFonts w:ascii="Verdana" w:hAnsi="Verdana" w:cs="Arial"/>
          <w:sz w:val="18"/>
          <w:szCs w:val="18"/>
        </w:rPr>
      </w:pPr>
      <w:r w:rsidRPr="006E5F03">
        <w:rPr>
          <w:rFonts w:ascii="Verdana" w:hAnsi="Verdana" w:cs="Arial"/>
          <w:sz w:val="18"/>
          <w:szCs w:val="18"/>
        </w:rPr>
        <w:t xml:space="preserve">Wykonawca może dostosować rozmiary rubryk w tabeli w zależności od potrzeb. </w:t>
      </w:r>
    </w:p>
    <w:p w:rsidR="00D700E7" w:rsidRPr="006E5F03" w:rsidRDefault="00D700E7" w:rsidP="00391AF1">
      <w:pPr>
        <w:numPr>
          <w:ilvl w:val="0"/>
          <w:numId w:val="55"/>
        </w:numPr>
        <w:tabs>
          <w:tab w:val="num" w:pos="360"/>
          <w:tab w:val="num" w:pos="2340"/>
        </w:tabs>
        <w:ind w:left="360" w:right="-360"/>
        <w:jc w:val="both"/>
        <w:rPr>
          <w:rFonts w:ascii="Verdana" w:hAnsi="Verdana" w:cs="Arial"/>
          <w:sz w:val="18"/>
          <w:szCs w:val="18"/>
        </w:rPr>
      </w:pPr>
      <w:r w:rsidRPr="006E5F03">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rsidR="00D700E7" w:rsidRPr="006E5F03" w:rsidRDefault="00D700E7" w:rsidP="00391AF1">
      <w:pPr>
        <w:numPr>
          <w:ilvl w:val="0"/>
          <w:numId w:val="55"/>
        </w:numPr>
        <w:tabs>
          <w:tab w:val="num" w:pos="360"/>
          <w:tab w:val="num" w:pos="2340"/>
        </w:tabs>
        <w:ind w:left="360" w:right="-360"/>
        <w:jc w:val="both"/>
        <w:rPr>
          <w:rFonts w:ascii="Verdana" w:hAnsi="Verdana" w:cs="Arial"/>
          <w:sz w:val="18"/>
          <w:szCs w:val="18"/>
        </w:rPr>
      </w:pPr>
      <w:r w:rsidRPr="006E5F03">
        <w:rPr>
          <w:rFonts w:ascii="Verdana" w:hAnsi="Verdana" w:cs="Arial"/>
          <w:sz w:val="18"/>
          <w:szCs w:val="18"/>
        </w:rPr>
        <w:t xml:space="preserve">O ile warunek, opisany w pkt. 1, nie jest spełniony, oświadczam, że zatrudnię na swój koszt tłumacza języka polskiego, przez cały okres realizacji kontraktu.  </w:t>
      </w:r>
    </w:p>
    <w:p w:rsidR="00D700E7" w:rsidRPr="006E5F03" w:rsidRDefault="00D700E7" w:rsidP="00D700E7">
      <w:pPr>
        <w:tabs>
          <w:tab w:val="num" w:pos="2340"/>
        </w:tabs>
        <w:ind w:left="360" w:right="-360"/>
        <w:jc w:val="both"/>
        <w:rPr>
          <w:rFonts w:ascii="Verdana" w:hAnsi="Verdana" w:cs="Arial"/>
          <w:sz w:val="18"/>
          <w:szCs w:val="18"/>
        </w:rPr>
      </w:pPr>
    </w:p>
    <w:p w:rsidR="00D700E7" w:rsidRPr="006E5F03" w:rsidRDefault="00D700E7" w:rsidP="00D700E7">
      <w:pPr>
        <w:tabs>
          <w:tab w:val="num" w:pos="2340"/>
        </w:tabs>
        <w:ind w:right="-360"/>
        <w:jc w:val="both"/>
        <w:rPr>
          <w:rFonts w:ascii="Arial" w:hAnsi="Arial" w:cs="Arial"/>
          <w:sz w:val="20"/>
          <w:szCs w:val="20"/>
        </w:rPr>
      </w:pPr>
    </w:p>
    <w:p w:rsidR="00D700E7" w:rsidRPr="006E5F03" w:rsidRDefault="00D700E7" w:rsidP="00D700E7">
      <w:pPr>
        <w:tabs>
          <w:tab w:val="num" w:pos="2340"/>
        </w:tabs>
        <w:ind w:right="-360"/>
        <w:jc w:val="both"/>
        <w:rPr>
          <w:rFonts w:ascii="Arial" w:hAnsi="Arial" w:cs="Arial"/>
          <w:sz w:val="20"/>
          <w:szCs w:val="20"/>
        </w:rPr>
      </w:pPr>
    </w:p>
    <w:p w:rsidR="00D700E7" w:rsidRPr="006E5F03" w:rsidRDefault="00D700E7" w:rsidP="00D700E7">
      <w:pPr>
        <w:rPr>
          <w:rFonts w:ascii="Verdana" w:hAnsi="Verdana"/>
          <w:b/>
          <w:bCs/>
          <w:sz w:val="18"/>
        </w:rPr>
      </w:pPr>
      <w:r w:rsidRPr="006E5F03">
        <w:rPr>
          <w:rFonts w:ascii="Verdana" w:hAnsi="Verdana"/>
          <w:b/>
          <w:sz w:val="18"/>
        </w:rPr>
        <w:t xml:space="preserve">Data                                                                         </w:t>
      </w:r>
      <w:r w:rsidR="00377457" w:rsidRPr="006E5F03">
        <w:rPr>
          <w:rFonts w:ascii="Verdana" w:hAnsi="Verdana"/>
          <w:b/>
          <w:sz w:val="18"/>
        </w:rPr>
        <w:t xml:space="preserve">                 </w:t>
      </w:r>
      <w:r w:rsidR="00A822D9" w:rsidRPr="006E5F03">
        <w:rPr>
          <w:rFonts w:ascii="Verdana" w:hAnsi="Verdana"/>
          <w:b/>
          <w:sz w:val="18"/>
        </w:rPr>
        <w:t xml:space="preserve">  </w:t>
      </w:r>
      <w:r w:rsidRPr="006E5F03">
        <w:rPr>
          <w:rFonts w:ascii="Verdana" w:hAnsi="Verdana"/>
          <w:b/>
          <w:sz w:val="18"/>
        </w:rPr>
        <w:t>Pieczęć i podpis Wykonawcy</w:t>
      </w:r>
      <w:r w:rsidRPr="006E5F03">
        <w:rPr>
          <w:rFonts w:ascii="Verdana" w:hAnsi="Verdana"/>
          <w:b/>
          <w:bCs/>
          <w:sz w:val="18"/>
        </w:rPr>
        <w:br w:type="page"/>
      </w:r>
    </w:p>
    <w:p w:rsidR="00A822D9" w:rsidRPr="006E5F03" w:rsidRDefault="00470BFA" w:rsidP="00A822D9">
      <w:pPr>
        <w:pStyle w:val="Nagwek4"/>
        <w:spacing w:line="312" w:lineRule="auto"/>
        <w:ind w:right="-97"/>
      </w:pPr>
      <w:r>
        <w:lastRenderedPageBreak/>
        <w:t>UMW / AZ / PN – 139</w:t>
      </w:r>
      <w:r w:rsidR="00A822D9" w:rsidRPr="006E5F03">
        <w:t xml:space="preserve"> / 20                                       </w:t>
      </w:r>
      <w:r w:rsidR="00A822D9" w:rsidRPr="006E5F03">
        <w:tab/>
        <w:t xml:space="preserve">        Załącznik nr </w:t>
      </w:r>
      <w:r w:rsidR="00377457" w:rsidRPr="006E5F03">
        <w:t>5</w:t>
      </w:r>
      <w:r w:rsidR="00A822D9" w:rsidRPr="006E5F03">
        <w:t xml:space="preserve"> do </w:t>
      </w:r>
      <w:proofErr w:type="spellStart"/>
      <w:r w:rsidR="00A822D9" w:rsidRPr="006E5F03">
        <w:t>Siwz</w:t>
      </w:r>
      <w:proofErr w:type="spellEnd"/>
      <w:r w:rsidR="00A822D9" w:rsidRPr="006E5F03">
        <w:t xml:space="preserve">                                  </w:t>
      </w:r>
    </w:p>
    <w:p w:rsidR="00A822D9" w:rsidRPr="006E5F03" w:rsidRDefault="00A822D9" w:rsidP="00A822D9">
      <w:pPr>
        <w:pStyle w:val="Nagwek1"/>
        <w:numPr>
          <w:ilvl w:val="0"/>
          <w:numId w:val="0"/>
        </w:numPr>
        <w:spacing w:line="312" w:lineRule="auto"/>
        <w:ind w:left="1077"/>
      </w:pPr>
      <w:bookmarkStart w:id="58" w:name="_Toc414267340"/>
    </w:p>
    <w:p w:rsidR="00A822D9" w:rsidRPr="006E5F03" w:rsidRDefault="00A822D9" w:rsidP="00A822D9">
      <w:pPr>
        <w:pStyle w:val="Nagwek1"/>
        <w:numPr>
          <w:ilvl w:val="0"/>
          <w:numId w:val="0"/>
        </w:numPr>
        <w:spacing w:line="312" w:lineRule="auto"/>
        <w:ind w:left="1077"/>
      </w:pPr>
      <w:r w:rsidRPr="006E5F03">
        <w:t>Warunki Świadczenia Opieki Serwisowej</w:t>
      </w:r>
    </w:p>
    <w:bookmarkEnd w:id="58"/>
    <w:p w:rsidR="00A822D9" w:rsidRPr="006E5F03" w:rsidRDefault="00A822D9" w:rsidP="00A822D9">
      <w:pPr>
        <w:pStyle w:val="Nagowek2zwypunktowaniem"/>
        <w:spacing w:before="0" w:line="312" w:lineRule="auto"/>
        <w:rPr>
          <w:color w:val="auto"/>
        </w:rPr>
      </w:pPr>
      <w:r w:rsidRPr="006E5F03">
        <w:rPr>
          <w:color w:val="auto"/>
        </w:rPr>
        <w:t>DEFINICJE</w:t>
      </w:r>
    </w:p>
    <w:p w:rsidR="00A822D9" w:rsidRPr="006E5F03" w:rsidRDefault="00A822D9" w:rsidP="00A822D9">
      <w:pPr>
        <w:pStyle w:val="11akapitzwypunktowaniempoziom2"/>
        <w:spacing w:after="0" w:line="312" w:lineRule="auto"/>
        <w:rPr>
          <w:lang w:val="pl-PL"/>
        </w:rPr>
      </w:pPr>
      <w:r w:rsidRPr="006E5F03">
        <w:rPr>
          <w:lang w:val="pl-PL"/>
        </w:rPr>
        <w:t xml:space="preserve">Centrum Pomocy - </w:t>
      </w:r>
      <w:r w:rsidR="00AB0F72">
        <w:rPr>
          <w:lang w:val="pl-PL"/>
        </w:rPr>
        <w:t>Dział</w:t>
      </w:r>
      <w:r w:rsidRPr="006E5F03">
        <w:rPr>
          <w:lang w:val="pl-PL"/>
        </w:rPr>
        <w:t xml:space="preserve"> pracowników Wykonawcy, poprzez który nawiązywane są, w Godzinach Pracy Wykonawcy, przez Użytkownika wszelkie kontakty dotyczące współpracy w zakresie realizacji zobowiązań wynikających z Umowy, w szczególności pierwsze kontakty związane ze zgłoszeniem Problemu.</w:t>
      </w:r>
    </w:p>
    <w:p w:rsidR="00A822D9" w:rsidRPr="006E5F03" w:rsidRDefault="00A822D9" w:rsidP="00A822D9">
      <w:pPr>
        <w:pStyle w:val="11akapitzwypunktowaniempoziom2"/>
        <w:spacing w:after="0" w:line="312" w:lineRule="auto"/>
        <w:rPr>
          <w:lang w:val="pl-PL"/>
        </w:rPr>
      </w:pPr>
      <w:r w:rsidRPr="006E5F03">
        <w:rPr>
          <w:lang w:val="pl-PL"/>
        </w:rPr>
        <w:t>Czas Reakcji – czas liczony od momentu zgłoszenia Problemu przez upoważnionego pracownika Użytkownika do Centrum Pomocy, zgodnie z zasadami określonymi w Warunkach Świadczenia Opieki Serwisowej, do momentu podjęcia działań przez Centrum Pomocy.</w:t>
      </w:r>
    </w:p>
    <w:p w:rsidR="00A822D9" w:rsidRPr="006E5F03" w:rsidRDefault="00A822D9" w:rsidP="00A822D9">
      <w:pPr>
        <w:pStyle w:val="11akapitzwypunktowaniempoziom2"/>
        <w:spacing w:after="0" w:line="312" w:lineRule="auto"/>
        <w:rPr>
          <w:lang w:val="pl-PL"/>
        </w:rPr>
      </w:pPr>
      <w:r w:rsidRPr="006E5F03">
        <w:rPr>
          <w:lang w:val="pl-PL"/>
        </w:rPr>
        <w:t>Czas Naprawy (Termin usunięcia usterki) -</w:t>
      </w:r>
      <w:r w:rsidRPr="006E5F03">
        <w:t xml:space="preserve"> czas liczony od momentu zgłoszenia Usterki przez Zamawiającego do momentu jej usunięcia.</w:t>
      </w:r>
      <w:r w:rsidRPr="006E5F03">
        <w:rPr>
          <w:lang w:val="pl-PL"/>
        </w:rPr>
        <w:t xml:space="preserve"> Do Czasu Naprawy zalicza się wyłącznie czas pracy Wykonawcy. </w:t>
      </w:r>
    </w:p>
    <w:p w:rsidR="00A822D9" w:rsidRPr="006E5F03" w:rsidRDefault="00A822D9" w:rsidP="00A822D9">
      <w:pPr>
        <w:pStyle w:val="11akapitzwypunktowaniempoziom2"/>
        <w:spacing w:after="0" w:line="312" w:lineRule="auto"/>
        <w:rPr>
          <w:lang w:val="pl-PL"/>
        </w:rPr>
      </w:pPr>
      <w:r w:rsidRPr="006E5F03">
        <w:rPr>
          <w:lang w:val="pl-PL"/>
        </w:rPr>
        <w:t>Dokumentacja - oznacza  aktualny materiał objaśniający dostarczany Użytkownikowi , w skład którego wchodzi Specyfikacja.</w:t>
      </w:r>
    </w:p>
    <w:p w:rsidR="00A822D9" w:rsidRPr="006E5F03" w:rsidRDefault="00A822D9" w:rsidP="00A822D9">
      <w:pPr>
        <w:pStyle w:val="11akapitzwypunktowaniempoziom2"/>
        <w:spacing w:after="0" w:line="312" w:lineRule="auto"/>
        <w:rPr>
          <w:lang w:val="pl-PL"/>
        </w:rPr>
      </w:pPr>
      <w:r w:rsidRPr="006E5F03">
        <w:rPr>
          <w:lang w:val="pl-PL"/>
        </w:rPr>
        <w:t xml:space="preserve">Internetowy system informatyczny dostępny pod adresem </w:t>
      </w:r>
      <w:hyperlink r:id="rId20" w:history="1">
        <w:r w:rsidRPr="006E5F03">
          <w:rPr>
            <w:rStyle w:val="Hipercze"/>
            <w:color w:val="auto"/>
            <w:lang w:val="pl-PL"/>
          </w:rPr>
          <w:t>...........</w:t>
        </w:r>
      </w:hyperlink>
      <w:r w:rsidRPr="006E5F03">
        <w:rPr>
          <w:lang w:val="pl-PL"/>
        </w:rPr>
        <w:t xml:space="preserve"> służący do rejestracji i monitorowania zgłoszeń Problemów </w:t>
      </w:r>
    </w:p>
    <w:p w:rsidR="00A822D9" w:rsidRPr="006E5F03" w:rsidRDefault="00A822D9" w:rsidP="00A822D9">
      <w:pPr>
        <w:pStyle w:val="11akapitzwypunktowaniempoziom2"/>
        <w:spacing w:after="0" w:line="312" w:lineRule="auto"/>
        <w:rPr>
          <w:lang w:val="pl-PL"/>
        </w:rPr>
      </w:pPr>
      <w:r w:rsidRPr="006E5F03">
        <w:rPr>
          <w:lang w:val="pl-PL"/>
        </w:rPr>
        <w:t>Kod Ważności - kod przypisany każdemu zgłaszanemu przez Użytkownika Problemowi i potwierdzony przez Wykonawcę.</w:t>
      </w:r>
    </w:p>
    <w:p w:rsidR="00A822D9" w:rsidRPr="006E5F03" w:rsidRDefault="00A822D9" w:rsidP="00A822D9">
      <w:pPr>
        <w:pStyle w:val="11akapitzwypunktowaniempoziom2"/>
        <w:spacing w:after="0" w:line="312" w:lineRule="auto"/>
        <w:rPr>
          <w:lang w:val="pl-PL"/>
        </w:rPr>
      </w:pPr>
      <w:r w:rsidRPr="006E5F03">
        <w:rPr>
          <w:lang w:val="pl-PL"/>
        </w:rPr>
        <w:t>Kod Ważności 1 – Usterka uniemożliwiająca Użytkownikowi na korzystanie z niezbędnych elementów Rozwiązania Indywidualnego i uzyskanie oczekiwanych efektów nie jest możliwe w inny sposób. W systemie Wykonawcy, Usterka oznaczona Kodem Ważności 1, jest sklasyfikowana jako rodzaj zgłoszenia – blokujący lub krytyczny.</w:t>
      </w:r>
    </w:p>
    <w:p w:rsidR="00A822D9" w:rsidRPr="006E5F03" w:rsidRDefault="00A822D9" w:rsidP="00A822D9">
      <w:pPr>
        <w:pStyle w:val="11akapitzwypunktowaniempoziom2"/>
        <w:spacing w:after="0" w:line="312" w:lineRule="auto"/>
        <w:rPr>
          <w:lang w:val="pl-PL"/>
        </w:rPr>
      </w:pPr>
      <w:r w:rsidRPr="006E5F03">
        <w:rPr>
          <w:lang w:val="pl-PL"/>
        </w:rPr>
        <w:t>Kod Ważności 2 – Usterka pozwalająca Użytkownikowi na korzystanie z Rozwiązania Indywidualnego, ale w ograniczonym zakresie. W systemie Wykonawcy, Usterka oznaczona Kodem Ważności 2, jest sklasyfikowana jako rodzaj zgłoszenia – ważny, normalny, mało ważny, trywialny.</w:t>
      </w:r>
    </w:p>
    <w:p w:rsidR="00A822D9" w:rsidRPr="006E5F03" w:rsidRDefault="00A822D9" w:rsidP="00A822D9">
      <w:pPr>
        <w:pStyle w:val="11akapitzwypunktowaniempoziom2"/>
        <w:spacing w:after="0" w:line="312" w:lineRule="auto"/>
        <w:rPr>
          <w:lang w:val="pl-PL"/>
        </w:rPr>
      </w:pPr>
      <w:r w:rsidRPr="006E5F03">
        <w:rPr>
          <w:lang w:val="pl-PL"/>
        </w:rPr>
        <w:t>Licencja Klienta Końcowego – udzielone Użytkownikowi przez Wykonawcę prawo do użytkowania dla własnych potrzeb Produktu na warunkach określonych w stosownej umowie.</w:t>
      </w:r>
    </w:p>
    <w:p w:rsidR="00A822D9" w:rsidRPr="006E5F03" w:rsidRDefault="00A822D9" w:rsidP="00A822D9">
      <w:pPr>
        <w:pStyle w:val="11akapitzwypunktowaniempoziom2"/>
        <w:spacing w:after="0" w:line="312" w:lineRule="auto"/>
        <w:rPr>
          <w:lang w:val="pl-PL"/>
        </w:rPr>
      </w:pPr>
      <w:r w:rsidRPr="006E5F03">
        <w:rPr>
          <w:lang w:val="pl-PL"/>
        </w:rPr>
        <w:t>Modyfikacja - zmiany istniejących funkcji i nowe funkcje wprowadzone w Oprogramowaniu przez Wykonawcę na wniosek Użytkownika.</w:t>
      </w:r>
    </w:p>
    <w:p w:rsidR="00A822D9" w:rsidRPr="006E5F03" w:rsidRDefault="00A822D9" w:rsidP="00A822D9">
      <w:pPr>
        <w:pStyle w:val="11akapitzwypunktowaniempoziom2"/>
        <w:spacing w:after="0" w:line="312" w:lineRule="auto"/>
        <w:rPr>
          <w:lang w:val="pl-PL"/>
        </w:rPr>
      </w:pPr>
      <w:r w:rsidRPr="006E5F03">
        <w:rPr>
          <w:lang w:val="pl-PL"/>
        </w:rPr>
        <w:t>Normalne Godziny Pracy - godziny pracy Wykonawcy, w których świadczone są usługi Opieki Serwisowej. Wykonawca ma prawo określić do 3 (słownie: trzech) dni w danym roku świadczenia Opieki Serwisowej, podczas których nie będzie wykonywał czynności serwisowych, o ile uprzedzi Użytkownika pisemnie nie później niż na 15 dni przed każdym z takich dni.</w:t>
      </w:r>
    </w:p>
    <w:p w:rsidR="00A822D9" w:rsidRPr="006E5F03" w:rsidRDefault="00A822D9" w:rsidP="00A822D9">
      <w:pPr>
        <w:pStyle w:val="11akapitzwypunktowaniempoziom2"/>
        <w:spacing w:after="0" w:line="312" w:lineRule="auto"/>
        <w:rPr>
          <w:lang w:val="pl-PL"/>
        </w:rPr>
      </w:pPr>
      <w:r w:rsidRPr="006E5F03">
        <w:rPr>
          <w:lang w:val="pl-PL"/>
        </w:rPr>
        <w:t>Obszar Funkcjonalny (Moduł) - niepodzielna funkcjonalna część Oprogramowania o określonej Specyfikacji.</w:t>
      </w:r>
    </w:p>
    <w:p w:rsidR="00A822D9" w:rsidRPr="006E5F03" w:rsidRDefault="00A822D9" w:rsidP="00A822D9">
      <w:pPr>
        <w:pStyle w:val="11akapitzwypunktowaniempoziom2"/>
        <w:spacing w:after="0" w:line="312" w:lineRule="auto"/>
        <w:rPr>
          <w:lang w:val="pl-PL"/>
        </w:rPr>
      </w:pPr>
      <w:r w:rsidRPr="006E5F03">
        <w:rPr>
          <w:lang w:val="pl-PL"/>
        </w:rPr>
        <w:t xml:space="preserve">Opieka Serwisowa – </w:t>
      </w:r>
      <w:r w:rsidR="00AB0F72">
        <w:rPr>
          <w:lang w:val="pl-PL"/>
        </w:rPr>
        <w:t>Dział</w:t>
      </w:r>
      <w:r w:rsidRPr="006E5F03">
        <w:rPr>
          <w:lang w:val="pl-PL"/>
        </w:rPr>
        <w:t xml:space="preserve"> czynności, usług konserwacyjno-serwisowych, związanych </w:t>
      </w:r>
      <w:r w:rsidRPr="006E5F03">
        <w:rPr>
          <w:lang w:val="pl-PL"/>
        </w:rPr>
        <w:br/>
        <w:t xml:space="preserve">z utrzymaniem sprawności działania Rozwiązania Indywidualnego eksploatowanego przez </w:t>
      </w:r>
      <w:r w:rsidRPr="006E5F03">
        <w:rPr>
          <w:lang w:val="pl-PL"/>
        </w:rPr>
        <w:lastRenderedPageBreak/>
        <w:t xml:space="preserve">Użytkownika, do których Wykonawca zobowiązał się w Umowie, realizowanych zgodnie </w:t>
      </w:r>
      <w:r w:rsidRPr="006E5F03">
        <w:rPr>
          <w:lang w:val="pl-PL"/>
        </w:rPr>
        <w:br/>
        <w:t>z Warunkami Świadczenia Opieki Serwisowej (WOS).</w:t>
      </w:r>
    </w:p>
    <w:p w:rsidR="00A822D9" w:rsidRPr="006E5F03" w:rsidRDefault="00A822D9" w:rsidP="00A822D9">
      <w:pPr>
        <w:pStyle w:val="11akapitzwypunktowaniempoziom2"/>
        <w:spacing w:after="0" w:line="312" w:lineRule="auto"/>
        <w:rPr>
          <w:lang w:val="pl-PL"/>
        </w:rPr>
      </w:pPr>
      <w:r w:rsidRPr="006E5F03">
        <w:rPr>
          <w:lang w:val="pl-PL"/>
        </w:rPr>
        <w:t>Opiekun Systemu - wyznaczony pracownik Użytkownika współpracujący z Wykonawcą, odpowiedzialny za prawidłowe działanie Produktu u Użytkownika.</w:t>
      </w:r>
    </w:p>
    <w:p w:rsidR="00A822D9" w:rsidRPr="006E5F03" w:rsidRDefault="00A822D9" w:rsidP="00A822D9">
      <w:pPr>
        <w:pStyle w:val="11akapitzwypunktowaniempoziom2"/>
        <w:spacing w:after="0" w:line="312" w:lineRule="auto"/>
        <w:rPr>
          <w:lang w:val="pl-PL"/>
        </w:rPr>
      </w:pPr>
      <w:r w:rsidRPr="006E5F03">
        <w:rPr>
          <w:lang w:val="pl-PL"/>
        </w:rPr>
        <w:t xml:space="preserve">Oprogramowanie – oznacza oprogramowanie SIMPLE.ERP (dawna nazwa handlowa SIMPLE-SYSTEM V), SIMPLE-SYSTEM, SIMPLE-BUSINESS lub jego część, obejmujące wykonywalny maszynowo kod programu, którego właścicielem jest SIMPLE SA- będący utworem </w:t>
      </w:r>
      <w:r w:rsidRPr="006E5F03">
        <w:rPr>
          <w:lang w:val="pl-PL"/>
        </w:rPr>
        <w:br/>
        <w:t>w rozumieniu Ustawy o prawie autorskim i prawach pokrewnych – utrwalony na nośnikach magnetycznych lub optycznych.</w:t>
      </w:r>
    </w:p>
    <w:p w:rsidR="00A822D9" w:rsidRPr="006E5F03" w:rsidRDefault="00A822D9" w:rsidP="00A822D9">
      <w:pPr>
        <w:pStyle w:val="11akapitzwypunktowaniempoziom2"/>
        <w:spacing w:after="0" w:line="312" w:lineRule="auto"/>
        <w:rPr>
          <w:lang w:val="pl-PL"/>
        </w:rPr>
      </w:pPr>
      <w:r w:rsidRPr="006E5F03">
        <w:rPr>
          <w:lang w:val="pl-PL"/>
        </w:rPr>
        <w:t>Platforma Sprzętowo-Systemowa - sprzęt komputerowy i system operacyjny posiadany przez Użytkownika, na którym zainstalowane jest Rozwiązanie Indywidualne. Operacja przenoszenia Rozwiązania Indywidualnego na inny sprzęt komputerowy lub na inny system operacyjny powinna być wykonana pod nadzorem Wykonawcy.</w:t>
      </w:r>
    </w:p>
    <w:p w:rsidR="00A822D9" w:rsidRPr="006E5F03" w:rsidRDefault="00A822D9" w:rsidP="00A822D9">
      <w:pPr>
        <w:pStyle w:val="11akapitzwypunktowaniempoziom2"/>
        <w:spacing w:after="0" w:line="312" w:lineRule="auto"/>
        <w:rPr>
          <w:lang w:val="pl-PL"/>
        </w:rPr>
      </w:pPr>
      <w:r w:rsidRPr="006E5F03">
        <w:rPr>
          <w:lang w:val="pl-PL"/>
        </w:rPr>
        <w:t>Problem - działanie lub zachowanie się Rozwiązania Indywidualnego uznane przez pracowników Użytkownika za niezgodne ze Specyfikacją i zgłoszone do Wykonawcy przez Użytkownika zgodnie z zasadami określonymi w Warunkach Świadczenia Opieki Serwisowej.</w:t>
      </w:r>
    </w:p>
    <w:p w:rsidR="00A822D9" w:rsidRPr="000B58AF" w:rsidRDefault="00A822D9" w:rsidP="00DF5F05">
      <w:pPr>
        <w:pStyle w:val="11akapitzwypunktowaniempoziom2"/>
        <w:spacing w:after="0" w:line="312" w:lineRule="auto"/>
        <w:rPr>
          <w:lang w:val="pl-PL"/>
        </w:rPr>
      </w:pPr>
      <w:r w:rsidRPr="000B58AF">
        <w:rPr>
          <w:lang w:val="pl-PL"/>
        </w:rPr>
        <w:t xml:space="preserve">Produkt – oznacza dostarczoną Użytkownikowi przez Wykonawcę kopię Oprogramowania tj. dysk lub </w:t>
      </w:r>
      <w:r w:rsidR="000B58AF" w:rsidRPr="000B58AF">
        <w:t>inna formę cyfrową danych</w:t>
      </w:r>
      <w:r w:rsidR="000B58AF">
        <w:t xml:space="preserve"> </w:t>
      </w:r>
      <w:r w:rsidRPr="000B58AF">
        <w:rPr>
          <w:lang w:val="pl-PL"/>
        </w:rPr>
        <w:t>zawierający wykonywalny maszynowo kod programu,, wraz z  kopią odpowiedniej Dokumentacji oraz formularzami licencji Klienta Końcowego.</w:t>
      </w:r>
    </w:p>
    <w:p w:rsidR="00A822D9" w:rsidRPr="006E5F03" w:rsidRDefault="00A822D9" w:rsidP="00A822D9">
      <w:pPr>
        <w:pStyle w:val="11akapitzwypunktowaniempoziom2"/>
        <w:spacing w:after="0" w:line="312" w:lineRule="auto"/>
        <w:rPr>
          <w:lang w:val="pl-PL"/>
        </w:rPr>
      </w:pPr>
      <w:r w:rsidRPr="006E5F03">
        <w:rPr>
          <w:lang w:val="pl-PL"/>
        </w:rPr>
        <w:t>Rozwiązanie Indywidualne - oznacza Produkt którego dotyczy Licencja Klienta Końcowego dostarczony Użytkownikowi przez Wykonawcę wraz z Modyfikacjami zamówionymi przez Użytkownika i wykonanymi przez Wykonawcę.</w:t>
      </w:r>
    </w:p>
    <w:p w:rsidR="00A822D9" w:rsidRPr="006E5F03" w:rsidRDefault="00A822D9" w:rsidP="00A822D9">
      <w:pPr>
        <w:pStyle w:val="11akapitzwypunktowaniempoziom2"/>
        <w:spacing w:after="0" w:line="312" w:lineRule="auto"/>
        <w:rPr>
          <w:lang w:val="pl-PL"/>
        </w:rPr>
      </w:pPr>
      <w:r w:rsidRPr="006E5F03">
        <w:rPr>
          <w:lang w:val="pl-PL"/>
        </w:rPr>
        <w:t xml:space="preserve">Start Produkcyjny - rozpoczęcie eksploatacji Rozwiązania Indywidualnego w całości lub jego części (np. modułu). Jest to data pierwszego użycia przez Użytkownika Rozwiązania Indywidualnego lub jego części  (data pierwszej transakcji zarejestrowanej w bazie danych Użytkownika). </w:t>
      </w:r>
    </w:p>
    <w:p w:rsidR="00A822D9" w:rsidRPr="006E5F03" w:rsidRDefault="00A822D9" w:rsidP="00A822D9">
      <w:pPr>
        <w:pStyle w:val="11akapitzwypunktowaniempoziom2"/>
        <w:spacing w:after="0" w:line="312" w:lineRule="auto"/>
        <w:rPr>
          <w:lang w:val="pl-PL"/>
        </w:rPr>
      </w:pPr>
      <w:r w:rsidRPr="006E5F03">
        <w:rPr>
          <w:lang w:val="pl-PL"/>
        </w:rPr>
        <w:t>Specyfikacja - wykaz funkcji Oprogramowania, sposób ich realizacji określony w Dokumentacji oraz w szczególności lista i postać raportów emitowanych przez Oprogramowanie.</w:t>
      </w:r>
    </w:p>
    <w:p w:rsidR="00A822D9" w:rsidRPr="006E5F03" w:rsidRDefault="00A822D9" w:rsidP="00A822D9">
      <w:pPr>
        <w:pStyle w:val="11akapitzwypunktowaniempoziom2"/>
        <w:spacing w:after="0" w:line="312" w:lineRule="auto"/>
        <w:rPr>
          <w:lang w:val="pl-PL"/>
        </w:rPr>
      </w:pPr>
      <w:r w:rsidRPr="006E5F03">
        <w:rPr>
          <w:lang w:val="pl-PL"/>
        </w:rPr>
        <w:t>Umowa – zawarta pomiędzy Użytkownikiem a Wykonawcą.</w:t>
      </w:r>
    </w:p>
    <w:p w:rsidR="00A822D9" w:rsidRPr="006E5F03" w:rsidRDefault="00A822D9" w:rsidP="00A822D9">
      <w:pPr>
        <w:pStyle w:val="11akapitzwypunktowaniempoziom2"/>
        <w:spacing w:after="0" w:line="312" w:lineRule="auto"/>
        <w:ind w:left="708" w:hanging="708"/>
        <w:rPr>
          <w:lang w:val="pl-PL"/>
        </w:rPr>
      </w:pPr>
      <w:r w:rsidRPr="006E5F03">
        <w:rPr>
          <w:lang w:val="pl-PL"/>
        </w:rPr>
        <w:t>Update – pakiet zmian do danej wersji Oprogramowania, zawierający poprawki Usterek ujawnionych w danej wersji Oprogramowania i/lub modyfikacje wynikające ze zmiana przepisów prawa</w:t>
      </w:r>
    </w:p>
    <w:p w:rsidR="00A822D9" w:rsidRPr="006E5F03" w:rsidRDefault="00A822D9" w:rsidP="00A822D9">
      <w:pPr>
        <w:pStyle w:val="11akapitzwypunktowaniempoziom2"/>
        <w:spacing w:after="0" w:line="312" w:lineRule="auto"/>
        <w:rPr>
          <w:lang w:val="pl-PL"/>
        </w:rPr>
      </w:pPr>
      <w:r w:rsidRPr="006E5F03">
        <w:rPr>
          <w:lang w:val="pl-PL"/>
        </w:rPr>
        <w:t>Usterka – niezdolność Rozwiązania Indywidualnego do realizacji funkcji zgodnie ze Specyfikacją, wynikająca z przyczyn tkwiących w Rozwiązaniu Indywidualnym,  i zgłoszona do Wykonawcy przez Użytkownika zgodnie z zasadami określonymi w Warunkach Świadczenia Opieki Serwisowej.</w:t>
      </w:r>
    </w:p>
    <w:p w:rsidR="00A822D9" w:rsidRPr="006E5F03" w:rsidRDefault="00A822D9" w:rsidP="00A822D9">
      <w:pPr>
        <w:pStyle w:val="11akapitzwypunktowaniempoziom2"/>
        <w:spacing w:after="0" w:line="312" w:lineRule="auto"/>
        <w:rPr>
          <w:lang w:val="pl-PL"/>
        </w:rPr>
      </w:pPr>
      <w:r w:rsidRPr="006E5F03">
        <w:rPr>
          <w:lang w:val="pl-PL"/>
        </w:rPr>
        <w:t>Upgrade - nowa wersja Oprogramowania, która w stosunku do poprzedniej wersji tego Oprogramowania ma zmienioną Specyfikację.</w:t>
      </w:r>
    </w:p>
    <w:p w:rsidR="00A822D9" w:rsidRPr="006E5F03" w:rsidRDefault="00A822D9" w:rsidP="00A822D9">
      <w:pPr>
        <w:pStyle w:val="11akapitzwypunktowaniempoziom2"/>
        <w:spacing w:after="0" w:line="312" w:lineRule="auto"/>
        <w:rPr>
          <w:lang w:val="pl-PL"/>
        </w:rPr>
      </w:pPr>
      <w:r w:rsidRPr="006E5F03">
        <w:rPr>
          <w:lang w:val="pl-PL"/>
        </w:rPr>
        <w:t>Użytkownik - oznacza Uniwersytet Medyczny we Wrocławiu, któremu SIMPLE S.A. udzieliła Licencji Klienta Końcowego.</w:t>
      </w:r>
    </w:p>
    <w:p w:rsidR="00A822D9" w:rsidRPr="006E5F03" w:rsidRDefault="00A822D9" w:rsidP="00A822D9">
      <w:pPr>
        <w:pStyle w:val="Nagowek2zwypunktowaniem"/>
        <w:spacing w:before="0" w:line="312" w:lineRule="auto"/>
        <w:rPr>
          <w:color w:val="auto"/>
        </w:rPr>
      </w:pPr>
      <w:bookmarkStart w:id="59" w:name="_Toc414267342"/>
      <w:r w:rsidRPr="006E5F03">
        <w:rPr>
          <w:color w:val="auto"/>
        </w:rPr>
        <w:lastRenderedPageBreak/>
        <w:t>ZAWARCIE I WARUNKI UMOWY OPIEKI SERWISOWEJ</w:t>
      </w:r>
      <w:bookmarkEnd w:id="59"/>
    </w:p>
    <w:p w:rsidR="00A822D9" w:rsidRPr="006E5F03" w:rsidRDefault="00A822D9" w:rsidP="00391AF1">
      <w:pPr>
        <w:pStyle w:val="11akapitzwypunktowaniempoziom2"/>
        <w:numPr>
          <w:ilvl w:val="1"/>
          <w:numId w:val="58"/>
        </w:numPr>
        <w:spacing w:after="0" w:line="312" w:lineRule="auto"/>
      </w:pPr>
      <w:r w:rsidRPr="006E5F03">
        <w:rPr>
          <w:lang w:val="pl-PL"/>
        </w:rPr>
        <w:t xml:space="preserve">Warunki Świadczenia Opieki Serwisowej (WOS) wraz z Umową określają szczegółowy zakres sprawowania przez Wykonawcę </w:t>
      </w:r>
      <w:r w:rsidRPr="006E5F03">
        <w:t>Opieki Serwisowej nad Rozwiązaniem Indywidualnym Użytkownika.</w:t>
      </w:r>
    </w:p>
    <w:p w:rsidR="00A822D9" w:rsidRPr="006E5F03" w:rsidRDefault="00A822D9" w:rsidP="00A822D9">
      <w:pPr>
        <w:pStyle w:val="11akapitzwypunktowaniempoziom2"/>
        <w:spacing w:after="0" w:line="312" w:lineRule="auto"/>
        <w:rPr>
          <w:lang w:val="pl-PL"/>
        </w:rPr>
      </w:pPr>
      <w:r w:rsidRPr="006E5F03">
        <w:rPr>
          <w:lang w:val="pl-PL"/>
        </w:rPr>
        <w:t xml:space="preserve">Poza dokumentami wymienionymi w punkcie 2.1., inne dokumenty mogą regulować zasady </w:t>
      </w:r>
      <w:r w:rsidRPr="006E5F03">
        <w:rPr>
          <w:lang w:val="pl-PL"/>
        </w:rPr>
        <w:br/>
        <w:t>i warunki świadczenia przez Wykonawcę Opieki Serwisowej, jedynie wtedy, gdy zostaną przyjęte przez obie strony w formie pisemnej i będą zgodne z Umową i ustawą Prawo zamówień publicznych.</w:t>
      </w:r>
    </w:p>
    <w:p w:rsidR="00A822D9" w:rsidRPr="006E5F03" w:rsidRDefault="00A822D9" w:rsidP="00A822D9">
      <w:pPr>
        <w:spacing w:line="312" w:lineRule="auto"/>
      </w:pPr>
    </w:p>
    <w:p w:rsidR="00A822D9" w:rsidRPr="009A7B4A" w:rsidRDefault="00A822D9" w:rsidP="00A822D9">
      <w:pPr>
        <w:pStyle w:val="Nagowek2zwypunktowaniem"/>
        <w:spacing w:before="0" w:line="312" w:lineRule="auto"/>
        <w:rPr>
          <w:rFonts w:asciiTheme="minorHAnsi" w:hAnsiTheme="minorHAnsi" w:cstheme="minorHAnsi"/>
          <w:color w:val="auto"/>
        </w:rPr>
      </w:pPr>
      <w:bookmarkStart w:id="60" w:name="_Toc414267343"/>
      <w:r w:rsidRPr="009A7B4A">
        <w:rPr>
          <w:rFonts w:asciiTheme="minorHAnsi" w:hAnsiTheme="minorHAnsi" w:cstheme="minorHAnsi"/>
          <w:color w:val="auto"/>
        </w:rPr>
        <w:t>ROZWÓJ OPROGRAMOWANIA</w:t>
      </w:r>
      <w:bookmarkEnd w:id="60"/>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Wykonawca zapewnia, że Oprogramowanie będzie stale doskonalone pod względem jakości i przydatności w aktualnych warunkach, szczególnie w zakresie zgodności z wymogami formalno-prawnymi oraz będzie dostosowywane zgodnie ze zmieniającymi się okolicznościami.</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 ramach świadczonej Opieki Serwisowej Wykonawca zapewnia Użytkownikowi:</w:t>
      </w:r>
    </w:p>
    <w:p w:rsidR="00A822D9" w:rsidRPr="009A7B4A" w:rsidRDefault="00A822D9" w:rsidP="00EA17E2">
      <w:pPr>
        <w:pStyle w:val="Akapitzlist"/>
        <w:numPr>
          <w:ilvl w:val="0"/>
          <w:numId w:val="56"/>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informacje o planowanych nowych wersjach: </w:t>
      </w:r>
      <w:proofErr w:type="spellStart"/>
      <w:r w:rsidRPr="009A7B4A">
        <w:rPr>
          <w:rFonts w:asciiTheme="minorHAnsi" w:hAnsiTheme="minorHAnsi" w:cstheme="minorHAnsi"/>
          <w:sz w:val="20"/>
          <w:szCs w:val="20"/>
        </w:rPr>
        <w:t>Update’ach</w:t>
      </w:r>
      <w:proofErr w:type="spellEnd"/>
      <w:r w:rsidRPr="009A7B4A">
        <w:rPr>
          <w:rFonts w:asciiTheme="minorHAnsi" w:hAnsiTheme="minorHAnsi" w:cstheme="minorHAnsi"/>
          <w:sz w:val="20"/>
          <w:szCs w:val="20"/>
        </w:rPr>
        <w:t xml:space="preserve"> i </w:t>
      </w:r>
      <w:proofErr w:type="spellStart"/>
      <w:r w:rsidRPr="009A7B4A">
        <w:rPr>
          <w:rFonts w:asciiTheme="minorHAnsi" w:hAnsiTheme="minorHAnsi" w:cstheme="minorHAnsi"/>
          <w:sz w:val="20"/>
          <w:szCs w:val="20"/>
        </w:rPr>
        <w:t>Upgrade’ach</w:t>
      </w:r>
      <w:proofErr w:type="spellEnd"/>
      <w:r w:rsidRPr="009A7B4A">
        <w:rPr>
          <w:rFonts w:asciiTheme="minorHAnsi" w:hAnsiTheme="minorHAnsi" w:cstheme="minorHAnsi"/>
          <w:sz w:val="20"/>
          <w:szCs w:val="20"/>
        </w:rPr>
        <w:t xml:space="preserve"> Oprogramowania,</w:t>
      </w:r>
    </w:p>
    <w:p w:rsidR="00A822D9" w:rsidRPr="009A7B4A" w:rsidRDefault="00A822D9" w:rsidP="00EA17E2">
      <w:pPr>
        <w:pStyle w:val="Akapitzlist"/>
        <w:numPr>
          <w:ilvl w:val="0"/>
          <w:numId w:val="59"/>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Oprogramowania dostarczanych Użytkowni</w:t>
      </w:r>
      <w:r w:rsidR="006F75F9" w:rsidRPr="009A7B4A">
        <w:rPr>
          <w:rFonts w:asciiTheme="minorHAnsi" w:hAnsiTheme="minorHAnsi" w:cstheme="minorHAnsi"/>
          <w:sz w:val="20"/>
          <w:szCs w:val="20"/>
        </w:rPr>
        <w:t>kowi na nośnikach magnetycznych</w:t>
      </w:r>
      <w:r w:rsidR="00AC0493" w:rsidRPr="009A7B4A">
        <w:rPr>
          <w:rFonts w:asciiTheme="minorHAnsi" w:hAnsiTheme="minorHAnsi" w:cstheme="minorHAnsi"/>
          <w:sz w:val="20"/>
          <w:szCs w:val="20"/>
        </w:rPr>
        <w:t>,</w:t>
      </w:r>
      <w:r w:rsidRPr="009A7B4A">
        <w:rPr>
          <w:rFonts w:asciiTheme="minorHAnsi" w:hAnsiTheme="minorHAnsi" w:cstheme="minorHAnsi"/>
          <w:sz w:val="20"/>
          <w:szCs w:val="20"/>
        </w:rPr>
        <w:t xml:space="preserve"> optycznych</w:t>
      </w:r>
      <w:r w:rsidR="00AC0493" w:rsidRPr="009A7B4A">
        <w:rPr>
          <w:rFonts w:asciiTheme="minorHAnsi" w:hAnsiTheme="minorHAnsi" w:cstheme="minorHAnsi"/>
          <w:sz w:val="20"/>
          <w:szCs w:val="20"/>
        </w:rPr>
        <w:t xml:space="preserve"> lub </w:t>
      </w:r>
      <w:r w:rsidR="00AC0493" w:rsidRPr="009A7B4A">
        <w:rPr>
          <w:rFonts w:asciiTheme="minorHAnsi" w:hAnsiTheme="minorHAnsi" w:cstheme="minorHAnsi"/>
          <w:bCs/>
          <w:sz w:val="18"/>
          <w:szCs w:val="18"/>
        </w:rPr>
        <w:t>drogą elektroniczną</w:t>
      </w:r>
      <w:r w:rsidRPr="009A7B4A">
        <w:rPr>
          <w:rFonts w:asciiTheme="minorHAnsi" w:hAnsiTheme="minorHAnsi" w:cstheme="minorHAnsi"/>
          <w:sz w:val="20"/>
          <w:szCs w:val="20"/>
        </w:rPr>
        <w:t xml:space="preserve">, w celu zapoznania się Użytkownika z oferowanym Oprogramowaniem. Dostęp do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nie obejmuje ich instalacji ani uruchomienia. </w:t>
      </w:r>
    </w:p>
    <w:p w:rsidR="00A822D9" w:rsidRPr="009A7B4A" w:rsidRDefault="00A822D9" w:rsidP="00EA17E2">
      <w:pPr>
        <w:pStyle w:val="Akapitzlist"/>
        <w:numPr>
          <w:ilvl w:val="0"/>
          <w:numId w:val="59"/>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i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Oprogramowania umożliwiających jego wykorzystanie zgodnie i ze zmianami w obowiązujących przepisach prawnych, o ile nie jest to możliwe poprzez parametryzację produktu dostępną z poziomu Użytkownika </w:t>
      </w:r>
    </w:p>
    <w:p w:rsidR="00A822D9" w:rsidRPr="009A7B4A" w:rsidRDefault="00A822D9" w:rsidP="00EA17E2">
      <w:pPr>
        <w:pStyle w:val="Akapitzlist"/>
        <w:numPr>
          <w:ilvl w:val="0"/>
          <w:numId w:val="56"/>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dostęp do grup dyskusyjnych Wykonawcy.</w:t>
      </w:r>
    </w:p>
    <w:p w:rsidR="00377457" w:rsidRPr="009A7B4A" w:rsidRDefault="00377457" w:rsidP="00377457">
      <w:pPr>
        <w:pStyle w:val="Akapitzlist"/>
        <w:spacing w:line="312" w:lineRule="auto"/>
        <w:jc w:val="both"/>
        <w:rPr>
          <w:rFonts w:asciiTheme="minorHAnsi" w:hAnsiTheme="minorHAnsi" w:cstheme="minorHAnsi"/>
          <w:sz w:val="20"/>
          <w:szCs w:val="20"/>
        </w:rPr>
      </w:pPr>
    </w:p>
    <w:p w:rsidR="00A822D9" w:rsidRPr="009A7B4A" w:rsidRDefault="00A822D9" w:rsidP="00A822D9">
      <w:pPr>
        <w:pStyle w:val="Nagowek2zwypunktowaniem"/>
        <w:spacing w:before="0" w:line="312" w:lineRule="auto"/>
        <w:rPr>
          <w:rFonts w:asciiTheme="minorHAnsi" w:hAnsiTheme="minorHAnsi" w:cstheme="minorHAnsi"/>
          <w:color w:val="auto"/>
          <w:sz w:val="20"/>
          <w:szCs w:val="20"/>
        </w:rPr>
      </w:pPr>
      <w:bookmarkStart w:id="61" w:name="_Toc414267344"/>
      <w:r w:rsidRPr="009A7B4A">
        <w:rPr>
          <w:rFonts w:asciiTheme="minorHAnsi" w:hAnsiTheme="minorHAnsi" w:cstheme="minorHAnsi"/>
          <w:color w:val="auto"/>
          <w:sz w:val="20"/>
          <w:szCs w:val="20"/>
        </w:rPr>
        <w:t>KONSERWACJA I SERWIS</w:t>
      </w:r>
      <w:bookmarkEnd w:id="61"/>
    </w:p>
    <w:p w:rsidR="00A822D9" w:rsidRPr="009A7B4A" w:rsidRDefault="00A822D9" w:rsidP="00A822D9">
      <w:pPr>
        <w:spacing w:line="312" w:lineRule="auto"/>
        <w:ind w:left="709"/>
        <w:rPr>
          <w:rFonts w:asciiTheme="minorHAnsi" w:hAnsiTheme="minorHAnsi" w:cstheme="minorHAnsi"/>
          <w:sz w:val="20"/>
          <w:szCs w:val="20"/>
        </w:rPr>
      </w:pPr>
      <w:r w:rsidRPr="009A7B4A">
        <w:rPr>
          <w:rFonts w:asciiTheme="minorHAnsi" w:hAnsiTheme="minorHAnsi" w:cstheme="minorHAnsi"/>
          <w:sz w:val="20"/>
          <w:szCs w:val="20"/>
        </w:rPr>
        <w:t>Wykonawca w ramach Umowy sprawuje Opiekę Serwisową nad Rozwiązaniem Indywidualnym oraz udziela wsparcia technicznego, mającego na celu zapewnienie optymalnego działania Rozwiązania Indywidualnego, poprzez nadzór nad jego eksploatacją.</w:t>
      </w:r>
    </w:p>
    <w:p w:rsidR="00A822D9" w:rsidRPr="009A7B4A" w:rsidRDefault="00A822D9" w:rsidP="00A822D9">
      <w:pPr>
        <w:pStyle w:val="11akapitzwypunktowaniempoziom2"/>
        <w:spacing w:after="0" w:line="312" w:lineRule="auto"/>
        <w:rPr>
          <w:rFonts w:cstheme="minorHAnsi"/>
          <w:sz w:val="20"/>
          <w:szCs w:val="20"/>
          <w:lang w:val="pl-PL"/>
        </w:rPr>
      </w:pPr>
      <w:r w:rsidRPr="009A7B4A">
        <w:rPr>
          <w:rFonts w:cstheme="minorHAnsi"/>
          <w:sz w:val="20"/>
          <w:szCs w:val="20"/>
          <w:lang w:val="pl-PL"/>
        </w:rPr>
        <w:t>W ramach usług świadczonych na podstawie Umowy Wykonawca zapewnia Użytkownikowi:</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bezpośredni kontakt telefoniczny z Centrum Pomocy,</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dostęp poprzez </w:t>
      </w:r>
      <w:proofErr w:type="spellStart"/>
      <w:r w:rsidRPr="009A7B4A">
        <w:rPr>
          <w:rFonts w:asciiTheme="minorHAnsi" w:hAnsiTheme="minorHAnsi" w:cstheme="minorHAnsi"/>
          <w:sz w:val="20"/>
          <w:szCs w:val="20"/>
        </w:rPr>
        <w:t>internet</w:t>
      </w:r>
      <w:proofErr w:type="spellEnd"/>
      <w:r w:rsidRPr="009A7B4A">
        <w:rPr>
          <w:rFonts w:asciiTheme="minorHAnsi" w:hAnsiTheme="minorHAnsi" w:cstheme="minorHAnsi"/>
          <w:sz w:val="20"/>
          <w:szCs w:val="20"/>
        </w:rPr>
        <w:t xml:space="preserve"> do systemu Wykonawcy, za pomocą którego Użytkownik będzie zgłaszać Problemy,</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Oprogramowania usuwających jego usterki, udostępnianych przez Wykonawcę w swoim systemie oraz na życzenie Użytkownika dostarczanych na nośnikach magnetycznych</w:t>
      </w:r>
      <w:r w:rsidR="005107C3" w:rsidRPr="009A7B4A">
        <w:rPr>
          <w:rFonts w:asciiTheme="minorHAnsi" w:hAnsiTheme="minorHAnsi" w:cstheme="minorHAnsi"/>
          <w:sz w:val="20"/>
          <w:szCs w:val="20"/>
        </w:rPr>
        <w:t xml:space="preserve"> lub </w:t>
      </w:r>
      <w:r w:rsidRPr="009A7B4A">
        <w:rPr>
          <w:rFonts w:asciiTheme="minorHAnsi" w:hAnsiTheme="minorHAnsi" w:cstheme="minorHAnsi"/>
          <w:sz w:val="20"/>
          <w:szCs w:val="20"/>
        </w:rPr>
        <w:t>optycznych</w:t>
      </w:r>
      <w:r w:rsidR="005107C3" w:rsidRPr="009A7B4A">
        <w:rPr>
          <w:rFonts w:asciiTheme="minorHAnsi" w:hAnsiTheme="minorHAnsi" w:cstheme="minorHAnsi"/>
          <w:sz w:val="20"/>
          <w:szCs w:val="20"/>
        </w:rPr>
        <w:t>.</w:t>
      </w:r>
      <w:r w:rsidRPr="009A7B4A">
        <w:rPr>
          <w:rFonts w:asciiTheme="minorHAnsi" w:hAnsiTheme="minorHAnsi" w:cstheme="minorHAnsi"/>
          <w:sz w:val="20"/>
          <w:szCs w:val="20"/>
        </w:rPr>
        <w:t xml:space="preserve"> Użytkownik ma obowiązek instalacji dostarczonych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Oprogramowania oraz poinformować o tym Wykonawcę. </w:t>
      </w:r>
    </w:p>
    <w:p w:rsidR="005107C3" w:rsidRPr="009A7B4A" w:rsidRDefault="005107C3"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Update dostępne również bez mobilnej aplikacji służącej do weryfikacji licencji</w:t>
      </w:r>
    </w:p>
    <w:p w:rsidR="00822FA6"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możliwość korzystania z konsultacji telefonicznych związanych z prawidłowym od strony technicznej funkcjonowaniem Rozwiązania Indywidualnego. </w:t>
      </w:r>
    </w:p>
    <w:p w:rsidR="00A822D9" w:rsidRPr="009A7B4A" w:rsidRDefault="00822FA6" w:rsidP="00822FA6">
      <w:pPr>
        <w:spacing w:line="312" w:lineRule="auto"/>
        <w:ind w:left="709"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4.2.      </w:t>
      </w:r>
      <w:r w:rsidR="009E7AEA" w:rsidRPr="009A7B4A">
        <w:rPr>
          <w:rFonts w:asciiTheme="minorHAnsi" w:hAnsiTheme="minorHAnsi" w:cstheme="minorHAnsi"/>
          <w:sz w:val="20"/>
          <w:szCs w:val="20"/>
        </w:rPr>
        <w:t>U</w:t>
      </w:r>
      <w:r w:rsidR="00A822D9" w:rsidRPr="009A7B4A">
        <w:rPr>
          <w:rFonts w:asciiTheme="minorHAnsi" w:hAnsiTheme="minorHAnsi" w:cstheme="minorHAnsi"/>
          <w:sz w:val="20"/>
          <w:szCs w:val="20"/>
        </w:rPr>
        <w:t xml:space="preserve">sługi świadczone przez </w:t>
      </w:r>
      <w:r w:rsidR="009E7AEA" w:rsidRPr="009A7B4A">
        <w:rPr>
          <w:rFonts w:asciiTheme="minorHAnsi" w:hAnsiTheme="minorHAnsi" w:cstheme="minorHAnsi"/>
          <w:sz w:val="20"/>
          <w:szCs w:val="20"/>
        </w:rPr>
        <w:t>Wykonawcę</w:t>
      </w:r>
      <w:r w:rsidR="00A822D9" w:rsidRPr="009A7B4A">
        <w:rPr>
          <w:rFonts w:asciiTheme="minorHAnsi" w:hAnsiTheme="minorHAnsi" w:cstheme="minorHAnsi"/>
          <w:sz w:val="20"/>
          <w:szCs w:val="20"/>
        </w:rPr>
        <w:t xml:space="preserve"> w ramach Opieki Serwisowej na mocy Umowy nie obejmują usuwania Usterek spowodowanych:</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nieprawidłową eksploatacją Rozwiązania Indywidualnego lub wyznaczonej Platformy Sprzętowo-Systemowej, na której używane jest Rozwiązanie Indywidualne, w szczególności wykonywaniem czynności poza procedurami określonymi w Dokumentacji Produktu,</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lastRenderedPageBreak/>
        <w:t>wszelkimi ingerencjami Użytkownika w zapisy bazy danych Rozwiązania Indywidualnego realizowanymi za pomocą narzędzi zewnętrznych, procedur wbudowanych lub własnych rozszerzeń funkcjonalnych Produktu opracowywanych np. za pomocą języków TCL, Visual Basic, VBS, JAVA,</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uszkodzeniami Rozwiązania Indywidualnego spowodowanymi czynnikami zewnętrznymi,</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instalacjami i naprawami dokonywanymi przez personel Użytkownika lub przez osoby trzecie,</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zmianami dokonanymi przez Użytkownika w Rozwiązaniu Indywidualnym lub wyznaczonej Platformie Sprzętowo-Systemowej.</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samodzielnym wgraniem </w:t>
      </w:r>
      <w:proofErr w:type="spellStart"/>
      <w:r w:rsidRPr="009A7B4A">
        <w:rPr>
          <w:rFonts w:asciiTheme="minorHAnsi" w:hAnsiTheme="minorHAnsi" w:cstheme="minorHAnsi"/>
          <w:sz w:val="20"/>
          <w:szCs w:val="20"/>
        </w:rPr>
        <w:t>Upgrade’u</w:t>
      </w:r>
      <w:proofErr w:type="spellEnd"/>
      <w:r w:rsidRPr="009A7B4A">
        <w:rPr>
          <w:rFonts w:asciiTheme="minorHAnsi" w:hAnsiTheme="minorHAnsi" w:cstheme="minorHAnsi"/>
          <w:sz w:val="20"/>
          <w:szCs w:val="20"/>
        </w:rPr>
        <w:t xml:space="preserve"> Oprogramowania przez Użytkownika bez nadzoru Wykonawcy.</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problemami z konfiguracją stacji roboczych</w:t>
      </w:r>
    </w:p>
    <w:p w:rsidR="00A822D9" w:rsidRPr="009A7B4A" w:rsidRDefault="009E7AEA" w:rsidP="00A822D9">
      <w:pPr>
        <w:pStyle w:val="11akapitzwypunktowaniempoziom2"/>
        <w:spacing w:after="0" w:line="312" w:lineRule="auto"/>
        <w:ind w:left="709"/>
        <w:rPr>
          <w:rFonts w:cstheme="minorHAnsi"/>
          <w:sz w:val="20"/>
          <w:szCs w:val="20"/>
          <w:lang w:val="pl-PL"/>
        </w:rPr>
      </w:pPr>
      <w:r w:rsidRPr="009A7B4A">
        <w:rPr>
          <w:rFonts w:cstheme="minorHAnsi"/>
          <w:sz w:val="20"/>
          <w:szCs w:val="20"/>
          <w:lang w:val="pl-PL"/>
        </w:rPr>
        <w:t>U</w:t>
      </w:r>
      <w:r w:rsidR="00A822D9" w:rsidRPr="009A7B4A">
        <w:rPr>
          <w:rFonts w:cstheme="minorHAnsi"/>
          <w:sz w:val="20"/>
          <w:szCs w:val="20"/>
          <w:lang w:val="pl-PL"/>
        </w:rPr>
        <w:t xml:space="preserve">sługi świadczone przez </w:t>
      </w:r>
      <w:r w:rsidRPr="009A7B4A">
        <w:rPr>
          <w:rFonts w:cstheme="minorHAnsi"/>
          <w:sz w:val="20"/>
          <w:szCs w:val="20"/>
          <w:lang w:val="pl-PL"/>
        </w:rPr>
        <w:t>Wykonawcę</w:t>
      </w:r>
      <w:r w:rsidR="00A822D9" w:rsidRPr="009A7B4A">
        <w:rPr>
          <w:rFonts w:cstheme="minorHAnsi"/>
          <w:sz w:val="20"/>
          <w:szCs w:val="20"/>
          <w:lang w:val="pl-PL"/>
        </w:rPr>
        <w:t xml:space="preserve"> w ramach Opieki Serwisowej na mocy Umowy nie obejmują usuwania Problemów nie będących Usterkami. Analizę takich Problemów, Wykonawca ma prawo zakwalifikować w pakiet porad i poinformować Użytkownika</w:t>
      </w:r>
      <w:r w:rsidR="002E65F8">
        <w:rPr>
          <w:rFonts w:cstheme="minorHAnsi"/>
          <w:sz w:val="20"/>
          <w:szCs w:val="20"/>
          <w:lang w:val="pl-PL"/>
        </w:rPr>
        <w:t>.</w:t>
      </w:r>
    </w:p>
    <w:p w:rsidR="00377457" w:rsidRPr="009A7B4A" w:rsidRDefault="00377457" w:rsidP="00377457">
      <w:pPr>
        <w:pStyle w:val="11akapitzwypunktowaniempoziom2"/>
        <w:numPr>
          <w:ilvl w:val="0"/>
          <w:numId w:val="0"/>
        </w:numPr>
        <w:spacing w:after="0" w:line="312" w:lineRule="auto"/>
        <w:ind w:left="709"/>
        <w:rPr>
          <w:rFonts w:cstheme="minorHAnsi"/>
          <w:sz w:val="20"/>
          <w:szCs w:val="20"/>
          <w:lang w:val="pl-PL"/>
        </w:rPr>
      </w:pPr>
    </w:p>
    <w:p w:rsidR="00A822D9" w:rsidRPr="009A7B4A" w:rsidRDefault="00A822D9" w:rsidP="00A822D9">
      <w:pPr>
        <w:pStyle w:val="Nagowek2zwypunktowaniem"/>
        <w:spacing w:before="0" w:line="312" w:lineRule="auto"/>
        <w:rPr>
          <w:rFonts w:asciiTheme="minorHAnsi" w:hAnsiTheme="minorHAnsi" w:cstheme="minorHAnsi"/>
          <w:color w:val="auto"/>
        </w:rPr>
      </w:pPr>
      <w:bookmarkStart w:id="62" w:name="_Toc414267345"/>
      <w:r w:rsidRPr="009A7B4A">
        <w:rPr>
          <w:rFonts w:asciiTheme="minorHAnsi" w:hAnsiTheme="minorHAnsi" w:cstheme="minorHAnsi"/>
          <w:color w:val="auto"/>
        </w:rPr>
        <w:t>SPOSÓB REALIZACJI USŁUG</w:t>
      </w:r>
      <w:bookmarkEnd w:id="62"/>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Usługi w ramach Umowy są świadczone przez Wykonawcę zdalnie przy wykorzystaniu telefonu, poczty elektronicznej, modemów i internetu. </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 ramach Umowy w przypadku stwierdzenia przez Użytkownika wystąpienia Usterek wynikłych z przyczyn tkwiących w Rozwiązaniu Indywidualnym, Wykonawca zobowiązuje się do ich usunięcia na warunkach określonych w WOS. Sposób usunięcia Usterek jest ustalany wspólnie przez Wykonawcę i Użytkownika, i może polegać na dostarczeniu Użytkownikowi Update’u lub Upgrade’u Oprogramowania lub wskazaniu stosownego, akceptowalnego sposobu uniknięcia skutków Usterki.</w:t>
      </w:r>
    </w:p>
    <w:p w:rsidR="00377457" w:rsidRPr="009A7B4A" w:rsidRDefault="00A822D9" w:rsidP="00A822D9">
      <w:pPr>
        <w:pStyle w:val="11akapitzwypunktowaniempoziom2"/>
        <w:spacing w:after="0" w:line="312" w:lineRule="auto"/>
        <w:rPr>
          <w:rFonts w:cstheme="minorHAnsi"/>
        </w:rPr>
      </w:pPr>
      <w:r w:rsidRPr="009A7B4A">
        <w:rPr>
          <w:rFonts w:cstheme="minorHAnsi"/>
          <w:lang w:val="pl-PL"/>
        </w:rPr>
        <w:t>Użytkownik zobowiązany jest zapewnić na każde żądanie Wykonawcy dostęp do Rozwiązania Indywidualnego i wyznaczonej Platformy Sprzętowo-Systemowej za pośrednictwem łącz zdalnych, urządzeń telekomunikacyjnych i przy pomocy oprogramowania komunikacyjnego.</w:t>
      </w:r>
    </w:p>
    <w:p w:rsidR="00A822D9" w:rsidRPr="009A7B4A" w:rsidRDefault="00A822D9" w:rsidP="00377457">
      <w:pPr>
        <w:pStyle w:val="11akapitzwypunktowaniempoziom2"/>
        <w:numPr>
          <w:ilvl w:val="0"/>
          <w:numId w:val="0"/>
        </w:numPr>
        <w:spacing w:after="0" w:line="312" w:lineRule="auto"/>
        <w:ind w:left="720"/>
        <w:rPr>
          <w:rFonts w:cstheme="minorHAnsi"/>
        </w:rPr>
      </w:pPr>
      <w:r w:rsidRPr="009A7B4A">
        <w:rPr>
          <w:rFonts w:cstheme="minorHAnsi"/>
          <w:lang w:val="pl-PL"/>
        </w:rPr>
        <w:t xml:space="preserve"> </w:t>
      </w:r>
    </w:p>
    <w:p w:rsidR="00A822D9" w:rsidRPr="009A7B4A" w:rsidRDefault="00A822D9" w:rsidP="00A822D9">
      <w:pPr>
        <w:pStyle w:val="Nagowek2zwypunktowaniem"/>
        <w:spacing w:before="0" w:line="312" w:lineRule="auto"/>
        <w:rPr>
          <w:rFonts w:asciiTheme="minorHAnsi" w:hAnsiTheme="minorHAnsi" w:cstheme="minorHAnsi"/>
          <w:color w:val="auto"/>
        </w:rPr>
      </w:pPr>
      <w:bookmarkStart w:id="63" w:name="_Toc414267346"/>
      <w:r w:rsidRPr="009A7B4A">
        <w:rPr>
          <w:rFonts w:asciiTheme="minorHAnsi" w:hAnsiTheme="minorHAnsi" w:cstheme="minorHAnsi"/>
          <w:color w:val="auto"/>
        </w:rPr>
        <w:t>ZOBOWIĄZANIA UŻYTKOWNIKA</w:t>
      </w:r>
      <w:bookmarkEnd w:id="63"/>
    </w:p>
    <w:p w:rsidR="00A822D9" w:rsidRPr="009A7B4A" w:rsidRDefault="00A822D9" w:rsidP="00A822D9">
      <w:pPr>
        <w:spacing w:line="312" w:lineRule="auto"/>
        <w:rPr>
          <w:rFonts w:asciiTheme="minorHAnsi" w:hAnsiTheme="minorHAnsi" w:cstheme="minorHAnsi"/>
        </w:rPr>
      </w:pPr>
      <w:r w:rsidRPr="009A7B4A">
        <w:rPr>
          <w:rFonts w:asciiTheme="minorHAnsi" w:hAnsiTheme="minorHAnsi" w:cstheme="minorHAnsi"/>
        </w:rPr>
        <w:t>Użytkownik zobowiązuje się do:</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Utworzenia i utrzymywania przez cały okres ważności Umowy stanowiska Opiekuna Systemu odpowiedzialnego za prawidłowe działanie Rozwiązania Indywidualnego u Użytkownika.</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Zapewnienia odpowiedniego przygotowania swoich pracowników do obsługi wszystkich elementów wyznaczonej Platformy Sprzętowo-Systemowej, na której eksploatowane jest Rozwiązanie Indywidualne i prowadzenia odpowiedniej kontroli poprawności danych wejściowych i wyjściowych oraz obserwacji i ewentualnego korygowania błędów proceduralnych.</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Wyznaczenia, oprócz Opiekuna Systemu, pracowników, o których Wykonawca zostanie powiadomiony, którzy będą upoważnieni do powiadamiania Wykonawcy o Problemach i podejmowania w tych sprawach kontaktów z Wykonawcą oraz udzielania pracownikom Wykonawcy informacji niezbędnych do rozwiązania Problemu.</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lastRenderedPageBreak/>
        <w:t>Udzielania Wykonawcy nieodpłatnej pomocy w wyszukiwaniu, definiowaniu i usuwaniu Usterek poprzez udostępnienie wszystkich niezbędnych środków i informacji, łącznie z informacjami o aplikacjach i plikach lub ich częściach, stosownie do potrzeb.</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Archiwizowania na nośnikach magnetycznych, optycznych lub innych, baz danych obsługiwanych przez Rozwiązanie Indywidualne nie rzadziej, niż co 2 dni robocze pod rygorem utraty prawa do bezpłatnej naprawy przez Wykonawcę jej Usterek, powstałych wskutek wadliwego działania Rozwiązania Indywidualnego.</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Podjęcia odpowiednich działań mających na celu zabezpieczenie przed możliwością nieprawidłowego funkcjonowania Rozwiązania Indywidualnego. Działania te obejmują ochronę instalacji Rozwiązania Indywidualnego i baz danych Rozwiązania Indywidualnego przed nieuprawnionym dostępem lub zniszczeniem, diagnozowanie Usterek oraz regularne monitorowanie wyników.</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Zagwarantowania, że bez pisemnej zgody Wykonawcy, do Rozwiązania Indywidualnego nie będą wprowadzane żadne zmiany.</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Udostępnienia połączenia stałego w formie uprzednio zaakceptowanej przez obie Strony, do serwera aplikacji na którym będzie zainstalowane Rozwiązanie Indywidualne oraz do stacji roboczych. </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Na żądanie Wykonawcy, o ile będzie tego wymagało przeprowadzenie prac serwisowych, utworzenia bazy testowej jako kopi bazy użytkowej i udostępnienia połączenia stałego w formie zaakceptowanej przez Strony do bazy testowej. </w:t>
      </w:r>
    </w:p>
    <w:p w:rsidR="00A822D9" w:rsidRPr="006E5F03" w:rsidRDefault="00A822D9" w:rsidP="00A822D9">
      <w:pPr>
        <w:spacing w:line="312" w:lineRule="auto"/>
      </w:pPr>
    </w:p>
    <w:p w:rsidR="00A822D9" w:rsidRPr="006E5F03" w:rsidRDefault="00A822D9" w:rsidP="00A822D9">
      <w:pPr>
        <w:pStyle w:val="Nagowek2zwypunktowaniem"/>
        <w:spacing w:before="0" w:line="312" w:lineRule="auto"/>
        <w:rPr>
          <w:color w:val="auto"/>
        </w:rPr>
      </w:pPr>
      <w:bookmarkStart w:id="64" w:name="_Toc414267347"/>
      <w:r w:rsidRPr="006E5F03">
        <w:rPr>
          <w:color w:val="auto"/>
        </w:rPr>
        <w:t xml:space="preserve">ZOBOWIĄZANIA WYKONAWCY </w:t>
      </w:r>
      <w:bookmarkEnd w:id="64"/>
    </w:p>
    <w:p w:rsidR="00A822D9" w:rsidRPr="00470BFA" w:rsidRDefault="00A822D9" w:rsidP="00A822D9">
      <w:pPr>
        <w:spacing w:line="312" w:lineRule="auto"/>
        <w:rPr>
          <w:rFonts w:asciiTheme="minorHAnsi" w:hAnsiTheme="minorHAnsi" w:cstheme="minorHAnsi"/>
          <w:sz w:val="22"/>
          <w:szCs w:val="22"/>
        </w:rPr>
      </w:pPr>
      <w:r w:rsidRPr="00470BFA">
        <w:rPr>
          <w:rFonts w:asciiTheme="minorHAnsi" w:hAnsiTheme="minorHAnsi" w:cstheme="minorHAnsi"/>
          <w:sz w:val="22"/>
          <w:szCs w:val="22"/>
        </w:rPr>
        <w:t>Wykonawca zobowiązuje się do:</w:t>
      </w:r>
    </w:p>
    <w:p w:rsidR="00A822D9" w:rsidRPr="00470BFA" w:rsidRDefault="00A822D9" w:rsidP="00A822D9">
      <w:pPr>
        <w:pStyle w:val="11akapitzwypunktowaniempoziom2"/>
        <w:spacing w:after="0" w:line="312" w:lineRule="auto"/>
        <w:rPr>
          <w:rFonts w:cstheme="minorHAnsi"/>
          <w:lang w:val="pl-PL"/>
        </w:rPr>
      </w:pPr>
      <w:r w:rsidRPr="00470BFA">
        <w:rPr>
          <w:rFonts w:cstheme="minorHAnsi"/>
          <w:lang w:val="pl-PL"/>
        </w:rPr>
        <w:t>Utworzenia i utrzymywania przez cały okres ważności Umowy Centrum Pomocy i wyznaczenia pracowników o przygotowaniu informatycznym do wykonywania zadań Centrum Pomocy oraz zapewnienia pełnego dostępu Użytkownikowi do Centrum Pomocy.</w:t>
      </w:r>
    </w:p>
    <w:p w:rsidR="00A822D9" w:rsidRPr="00470BFA" w:rsidRDefault="00A822D9" w:rsidP="00A822D9">
      <w:pPr>
        <w:pStyle w:val="11akapitzwypunktowaniempoziom2"/>
        <w:spacing w:after="0" w:line="312" w:lineRule="auto"/>
        <w:rPr>
          <w:rFonts w:cstheme="minorHAnsi"/>
          <w:lang w:val="pl-PL"/>
        </w:rPr>
      </w:pPr>
      <w:r w:rsidRPr="00470BFA">
        <w:rPr>
          <w:rFonts w:cstheme="minorHAnsi"/>
          <w:lang w:val="pl-PL"/>
        </w:rPr>
        <w:t xml:space="preserve">Zapewnienia odpowiedniego poziomu wyszkolenia swoich pracowników, wystarczającego </w:t>
      </w:r>
      <w:r w:rsidR="002E65F8">
        <w:rPr>
          <w:rFonts w:cstheme="minorHAnsi"/>
          <w:lang w:val="pl-PL"/>
        </w:rPr>
        <w:br/>
      </w:r>
      <w:r w:rsidRPr="00470BFA">
        <w:rPr>
          <w:rFonts w:cstheme="minorHAnsi"/>
          <w:lang w:val="pl-PL"/>
        </w:rPr>
        <w:t>do prowadzenia prac określonych w Umowie oraz pomocy Użytkownikowi w zakresie eksploatacji Rozwiązania Indywidualnego, a także rozwoju Produktu.</w:t>
      </w:r>
    </w:p>
    <w:p w:rsidR="00A822D9" w:rsidRPr="00DC080C" w:rsidRDefault="00A822D9" w:rsidP="00A822D9">
      <w:pPr>
        <w:pStyle w:val="11akapitzwypunktowaniempoziom2"/>
        <w:spacing w:after="0" w:line="312" w:lineRule="auto"/>
        <w:rPr>
          <w:rFonts w:cstheme="minorHAnsi"/>
          <w:lang w:val="pl-PL"/>
        </w:rPr>
      </w:pPr>
      <w:r w:rsidRPr="00DC080C">
        <w:rPr>
          <w:rFonts w:cstheme="minorHAnsi"/>
          <w:lang w:val="pl-PL"/>
        </w:rPr>
        <w:t>Zachowania poufności wszelkich danych Użytkownika</w:t>
      </w:r>
      <w:r w:rsidR="00AB3DCF" w:rsidRPr="00DC080C">
        <w:rPr>
          <w:rFonts w:cstheme="minorHAnsi"/>
          <w:lang w:val="pl-PL"/>
        </w:rPr>
        <w:t>, w szczególności danych osobowych</w:t>
      </w:r>
      <w:r w:rsidRPr="00DC080C">
        <w:rPr>
          <w:rFonts w:cstheme="minorHAnsi"/>
          <w:lang w:val="pl-PL"/>
        </w:rPr>
        <w:t xml:space="preserve"> </w:t>
      </w:r>
      <w:r w:rsidR="002E65F8">
        <w:rPr>
          <w:rFonts w:cstheme="minorHAnsi"/>
          <w:lang w:val="pl-PL"/>
        </w:rPr>
        <w:br/>
      </w:r>
      <w:r w:rsidRPr="00DC080C">
        <w:rPr>
          <w:rFonts w:cstheme="minorHAnsi"/>
          <w:lang w:val="pl-PL"/>
        </w:rPr>
        <w:t>do których ma dostęp w związku z realizacją Opieki Serwisowej.</w:t>
      </w:r>
    </w:p>
    <w:p w:rsidR="00AB3DCF" w:rsidRPr="00DC080C" w:rsidRDefault="00AB3DCF" w:rsidP="00A822D9">
      <w:pPr>
        <w:pStyle w:val="11akapitzwypunktowaniempoziom2"/>
        <w:spacing w:after="0" w:line="312" w:lineRule="auto"/>
        <w:rPr>
          <w:rFonts w:cstheme="minorHAnsi"/>
          <w:lang w:val="pl-PL"/>
        </w:rPr>
      </w:pPr>
      <w:r w:rsidRPr="00DC080C">
        <w:rPr>
          <w:rFonts w:cstheme="minorHAnsi"/>
          <w:lang w:val="pl-PL"/>
        </w:rPr>
        <w:t xml:space="preserve">Wdrożenia i stosowania odpowiednich środków organizacyjnych i technicznych, zapewniajacych bezpieczeństwo danych osobowych, do których ma dostęp w związku </w:t>
      </w:r>
      <w:r w:rsidR="002E65F8">
        <w:rPr>
          <w:rFonts w:cstheme="minorHAnsi"/>
          <w:lang w:val="pl-PL"/>
        </w:rPr>
        <w:br/>
      </w:r>
      <w:r w:rsidRPr="00DC080C">
        <w:rPr>
          <w:rFonts w:cstheme="minorHAnsi"/>
          <w:lang w:val="pl-PL"/>
        </w:rPr>
        <w:t>z realizacją Opieki Serwisowej.</w:t>
      </w:r>
    </w:p>
    <w:p w:rsidR="00A822D9" w:rsidRPr="006E5F03" w:rsidRDefault="00A822D9" w:rsidP="00A822D9">
      <w:pPr>
        <w:pStyle w:val="11akapitzwypunktowaniempoziom2"/>
        <w:numPr>
          <w:ilvl w:val="0"/>
          <w:numId w:val="0"/>
        </w:numPr>
        <w:spacing w:after="0" w:line="312" w:lineRule="auto"/>
        <w:ind w:left="720"/>
        <w:rPr>
          <w:lang w:val="pl-PL"/>
        </w:rPr>
      </w:pPr>
    </w:p>
    <w:p w:rsidR="00A822D9" w:rsidRDefault="00A822D9" w:rsidP="00D43F71">
      <w:pPr>
        <w:pStyle w:val="Nagwek1"/>
        <w:numPr>
          <w:ilvl w:val="0"/>
          <w:numId w:val="0"/>
        </w:numPr>
        <w:spacing w:line="312" w:lineRule="auto"/>
        <w:ind w:left="1077" w:right="0" w:hanging="1077"/>
        <w:jc w:val="center"/>
        <w:rPr>
          <w:sz w:val="20"/>
          <w:szCs w:val="20"/>
        </w:rPr>
      </w:pPr>
      <w:bookmarkStart w:id="65" w:name="_Toc414267348"/>
      <w:r w:rsidRPr="00D43F71">
        <w:rPr>
          <w:sz w:val="20"/>
          <w:szCs w:val="20"/>
        </w:rPr>
        <w:t>ZASADY ZGŁASZANIA PROBLEMÓW I OBSŁUGI USTEREK</w:t>
      </w:r>
      <w:bookmarkEnd w:id="65"/>
    </w:p>
    <w:p w:rsidR="00D43F71" w:rsidRPr="00D43F71" w:rsidRDefault="00D43F71" w:rsidP="00D43F71"/>
    <w:p w:rsidR="00A822D9" w:rsidRPr="00D43F71" w:rsidRDefault="00A822D9" w:rsidP="00391AF1">
      <w:pPr>
        <w:pStyle w:val="Nagowek2zwypunktowaniem"/>
        <w:numPr>
          <w:ilvl w:val="0"/>
          <w:numId w:val="60"/>
        </w:numPr>
        <w:spacing w:before="0" w:line="312" w:lineRule="auto"/>
        <w:rPr>
          <w:rFonts w:asciiTheme="minorHAnsi" w:hAnsiTheme="minorHAnsi" w:cstheme="minorHAnsi"/>
          <w:color w:val="auto"/>
          <w:sz w:val="22"/>
          <w:szCs w:val="22"/>
        </w:rPr>
      </w:pPr>
      <w:bookmarkStart w:id="66" w:name="_Toc414267349"/>
      <w:r w:rsidRPr="00D43F71">
        <w:rPr>
          <w:rFonts w:asciiTheme="minorHAnsi" w:hAnsiTheme="minorHAnsi" w:cstheme="minorHAnsi"/>
          <w:color w:val="auto"/>
          <w:sz w:val="22"/>
          <w:szCs w:val="22"/>
        </w:rPr>
        <w:t>ZASADY OBOWIĄZUJĄCE PODCZAS KONTAKTÓW UŻYTKOWNIKA Z WYKONAWCĄ:</w:t>
      </w:r>
      <w:bookmarkEnd w:id="66"/>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Użytkownik nawiązuje wszelkie kontakty z Wykonawcą za pośrednictwem Centrum Pomocy lub Internetowego systemu informatycznego Wykonawcy.</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 xml:space="preserve">Pracownicy Użytkownika przy zgłaszaniu Problemu, zobowiązani są przekazać Wykonawcy w formie pisemnej –  za pomocą systemu Wykonawcy wszystkie posiadane, niezbędne do jego </w:t>
      </w:r>
      <w:r w:rsidRPr="00D43F71">
        <w:rPr>
          <w:rFonts w:cstheme="minorHAnsi"/>
          <w:lang w:val="pl-PL"/>
        </w:rPr>
        <w:lastRenderedPageBreak/>
        <w:t>rozwiązania informacje. W przypadku awarii systemu Wykonawcy zgłoszenia problemu należy dokonać telefonicznie, mailem lub faxem.</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7" w:name="_Toc414267350"/>
      <w:r w:rsidRPr="00D43F71">
        <w:rPr>
          <w:rFonts w:asciiTheme="minorHAnsi" w:hAnsiTheme="minorHAnsi" w:cstheme="minorHAnsi"/>
          <w:color w:val="auto"/>
          <w:sz w:val="22"/>
          <w:szCs w:val="22"/>
        </w:rPr>
        <w:t>CENTRUM POMOCY.</w:t>
      </w:r>
      <w:bookmarkEnd w:id="67"/>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 xml:space="preserve">Personel Centrum Pomocy jest do dyspozycji Użytkownika w Godzinach Pracy Wykonawcy. </w:t>
      </w:r>
      <w:r w:rsidRPr="00D43F71">
        <w:rPr>
          <w:rFonts w:cstheme="minorHAnsi"/>
          <w:lang w:val="pl-PL"/>
        </w:rPr>
        <w:br/>
        <w:t>Z Centrum Pomocy można się kontaktować za pomocą telefonu, e-mail’a, faxu, poczty lub Internetowego systemu informatycznego Wykonawcy.</w:t>
      </w:r>
    </w:p>
    <w:p w:rsidR="00A822D9" w:rsidRPr="00D43F71" w:rsidRDefault="00A822D9" w:rsidP="00A822D9">
      <w:pPr>
        <w:pStyle w:val="11akapitzwypunktowaniempoziom2"/>
        <w:spacing w:after="0" w:line="312" w:lineRule="auto"/>
        <w:rPr>
          <w:rFonts w:cstheme="minorHAnsi"/>
        </w:rPr>
      </w:pPr>
      <w:r w:rsidRPr="00D43F71">
        <w:rPr>
          <w:rFonts w:cstheme="minorHAnsi"/>
        </w:rPr>
        <w:t>Zadaniem Centrum Pomocy jest:</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przyjmowanie  zgłoszeń Problemów zarejestrowanych w systemie Wykonawcy. </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rozwiązywanie Usterek  i organizowanie pomocy dla Użytkownika,</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kontrolowanie działalności Wykonawcy dotyczącej realizacji prac związanych z obsługą zgłaszanych Problemów,</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kontrolowanie poprawności kontaktów pracowników Wykonawcy z pracownikami Użytkownika.</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8" w:name="_Toc414267351"/>
      <w:r w:rsidRPr="00D43F71">
        <w:rPr>
          <w:rFonts w:asciiTheme="minorHAnsi" w:hAnsiTheme="minorHAnsi" w:cstheme="minorHAnsi"/>
          <w:color w:val="auto"/>
          <w:sz w:val="22"/>
          <w:szCs w:val="22"/>
        </w:rPr>
        <w:t>ZGŁOSZENIE PROBLEMU.</w:t>
      </w:r>
      <w:bookmarkEnd w:id="68"/>
      <w:r w:rsidRPr="00D43F71">
        <w:rPr>
          <w:rFonts w:asciiTheme="minorHAnsi" w:hAnsiTheme="minorHAnsi" w:cstheme="minorHAnsi"/>
          <w:color w:val="auto"/>
          <w:sz w:val="22"/>
          <w:szCs w:val="22"/>
        </w:rPr>
        <w:t xml:space="preserve"> </w:t>
      </w:r>
    </w:p>
    <w:p w:rsidR="00A822D9" w:rsidRPr="00D43F71" w:rsidRDefault="00A822D9" w:rsidP="00A822D9">
      <w:pPr>
        <w:pStyle w:val="11akapitzwypunktowaniempoziom2"/>
        <w:spacing w:after="0" w:line="312" w:lineRule="auto"/>
        <w:rPr>
          <w:rFonts w:cstheme="minorHAnsi"/>
        </w:rPr>
      </w:pPr>
      <w:r w:rsidRPr="00D43F71">
        <w:rPr>
          <w:rFonts w:cstheme="minorHAnsi"/>
          <w:lang w:val="pl-PL"/>
        </w:rPr>
        <w:t xml:space="preserve">W przypadku wystąpienia Problemu w trakcie użytkowania Rozwiązania Indywidualnego, Użytkownik zbierze wszystkie informacje opisujące Problem i skutki jego wystąpienia, i przekaże je do Centrum Pomocy. </w:t>
      </w:r>
      <w:r w:rsidRPr="00D43F71">
        <w:rPr>
          <w:rFonts w:cstheme="minorHAnsi"/>
        </w:rPr>
        <w:t xml:space="preserve">Zgłoszenie Problemu powinno być dokonane pisemnie za pomocą </w:t>
      </w:r>
      <w:r w:rsidRPr="00D43F71">
        <w:rPr>
          <w:rFonts w:cstheme="minorHAnsi"/>
          <w:lang w:val="pl-PL"/>
        </w:rPr>
        <w:t xml:space="preserve">Internetowego systemu informatycznego </w:t>
      </w:r>
      <w:r w:rsidRPr="00D43F71">
        <w:rPr>
          <w:rFonts w:cstheme="minorHAnsi"/>
        </w:rPr>
        <w:t>Wykonawcy.</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Zgłoszenie Problemu musi zawierać następujące informacje:</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Kod Ważności zgodnie z definicjami zawartymi w niniejszym dokumencie,</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nazwę Produktu, w którym występuje Problem,</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numer wersji Produktu,</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Obszar Funkcjonalny (Moduł) – „menu” Produktu i/lub opcje „menu”, w których wystąpił Problem,</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opis Problemu z uwzględnieniem wszystkich możliwych okoliczności, które mogłyby być ważne dla Wykonawcy do odtworzenia zaistniałej sytuacji oraz usunięcia Usterki.</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9" w:name="_Toc414267352"/>
      <w:r w:rsidRPr="00D43F71">
        <w:rPr>
          <w:rFonts w:asciiTheme="minorHAnsi" w:hAnsiTheme="minorHAnsi" w:cstheme="minorHAnsi"/>
          <w:color w:val="auto"/>
          <w:sz w:val="22"/>
          <w:szCs w:val="22"/>
        </w:rPr>
        <w:t>KOD WAŻNOŚCI ZGŁASZANEGO PROBLEMU.</w:t>
      </w:r>
      <w:bookmarkEnd w:id="69"/>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 xml:space="preserve">Wagę zgłaszanego Problemu określa Użytkownik za pomocą Kodu Ważności, zgodnie </w:t>
      </w:r>
      <w:r w:rsidR="00031176">
        <w:rPr>
          <w:rFonts w:cstheme="minorHAnsi"/>
          <w:lang w:val="pl-PL"/>
        </w:rPr>
        <w:br/>
      </w:r>
      <w:r w:rsidRPr="00D43F71">
        <w:rPr>
          <w:rFonts w:cstheme="minorHAnsi"/>
          <w:lang w:val="pl-PL"/>
        </w:rPr>
        <w:t xml:space="preserve">z przyjętymi definicjami. Wykonawca ma prawo zmienić kwalifikację problemu </w:t>
      </w:r>
      <w:r w:rsidR="00031176">
        <w:rPr>
          <w:rFonts w:cstheme="minorHAnsi"/>
          <w:lang w:val="pl-PL"/>
        </w:rPr>
        <w:br/>
      </w:r>
      <w:r w:rsidRPr="00D43F71">
        <w:rPr>
          <w:rFonts w:cstheme="minorHAnsi"/>
          <w:lang w:val="pl-PL"/>
        </w:rPr>
        <w:t xml:space="preserve">i poinformować o tym Użytkownika </w:t>
      </w:r>
    </w:p>
    <w:p w:rsidR="00A822D9" w:rsidRPr="00D43F71" w:rsidRDefault="00A822D9" w:rsidP="00A822D9">
      <w:pPr>
        <w:spacing w:line="312" w:lineRule="auto"/>
        <w:ind w:left="709"/>
        <w:rPr>
          <w:rFonts w:asciiTheme="minorHAnsi" w:hAnsiTheme="minorHAnsi" w:cstheme="minorHAnsi"/>
          <w:sz w:val="22"/>
          <w:szCs w:val="22"/>
        </w:rPr>
      </w:pPr>
      <w:r w:rsidRPr="00D43F71">
        <w:rPr>
          <w:rFonts w:asciiTheme="minorHAnsi" w:hAnsiTheme="minorHAnsi" w:cstheme="minorHAnsi"/>
          <w:sz w:val="22"/>
          <w:szCs w:val="22"/>
        </w:rPr>
        <w:t>Stosowane są następujące Kody Ważności:</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502"/>
      </w:tblGrid>
      <w:tr w:rsidR="00A822D9" w:rsidRPr="00D43F71" w:rsidTr="00031176">
        <w:trPr>
          <w:trHeight w:val="397"/>
          <w:jc w:val="center"/>
        </w:trPr>
        <w:tc>
          <w:tcPr>
            <w:tcW w:w="2431" w:type="dxa"/>
            <w:shd w:val="clear" w:color="auto" w:fill="44546A"/>
            <w:vAlign w:val="center"/>
          </w:tcPr>
          <w:p w:rsidR="00A822D9" w:rsidRPr="00D43F71" w:rsidRDefault="00A822D9" w:rsidP="00A822D9">
            <w:pPr>
              <w:spacing w:line="312" w:lineRule="auto"/>
              <w:jc w:val="center"/>
              <w:rPr>
                <w:rFonts w:asciiTheme="minorHAnsi" w:eastAsia="Open Sans" w:hAnsiTheme="minorHAnsi" w:cstheme="minorHAnsi"/>
                <w:b/>
                <w:sz w:val="22"/>
                <w:szCs w:val="22"/>
              </w:rPr>
            </w:pPr>
            <w:r w:rsidRPr="00D43F71">
              <w:rPr>
                <w:rFonts w:asciiTheme="minorHAnsi" w:eastAsia="Open Sans" w:hAnsiTheme="minorHAnsi" w:cstheme="minorHAnsi"/>
                <w:b/>
                <w:sz w:val="22"/>
                <w:szCs w:val="22"/>
              </w:rPr>
              <w:t>Kod Ważności</w:t>
            </w:r>
          </w:p>
        </w:tc>
        <w:tc>
          <w:tcPr>
            <w:tcW w:w="5502" w:type="dxa"/>
            <w:shd w:val="clear" w:color="auto" w:fill="44546A"/>
            <w:vAlign w:val="center"/>
          </w:tcPr>
          <w:p w:rsidR="00A822D9" w:rsidRPr="00D43F71" w:rsidRDefault="00A822D9" w:rsidP="00A822D9">
            <w:pPr>
              <w:spacing w:line="312" w:lineRule="auto"/>
              <w:jc w:val="center"/>
              <w:rPr>
                <w:rFonts w:asciiTheme="minorHAnsi" w:eastAsia="Open Sans" w:hAnsiTheme="minorHAnsi" w:cstheme="minorHAnsi"/>
                <w:b/>
                <w:sz w:val="22"/>
                <w:szCs w:val="22"/>
              </w:rPr>
            </w:pPr>
            <w:r w:rsidRPr="00D43F71">
              <w:rPr>
                <w:rFonts w:asciiTheme="minorHAnsi" w:eastAsia="Open Sans" w:hAnsiTheme="minorHAnsi" w:cstheme="minorHAnsi"/>
                <w:b/>
                <w:sz w:val="22"/>
                <w:szCs w:val="22"/>
              </w:rPr>
              <w:t>Termin usunięcia usterki</w:t>
            </w:r>
          </w:p>
        </w:tc>
      </w:tr>
      <w:tr w:rsidR="00A822D9" w:rsidRPr="00D43F71" w:rsidTr="00031176">
        <w:trPr>
          <w:trHeight w:val="283"/>
          <w:jc w:val="center"/>
        </w:trPr>
        <w:tc>
          <w:tcPr>
            <w:tcW w:w="2431" w:type="dxa"/>
            <w:shd w:val="clear" w:color="auto" w:fill="D9E2F3"/>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r w:rsidRPr="00D43F71">
              <w:rPr>
                <w:rFonts w:asciiTheme="minorHAnsi" w:eastAsia="Open Sans" w:hAnsiTheme="minorHAnsi" w:cstheme="minorHAnsi"/>
                <w:sz w:val="22"/>
                <w:szCs w:val="22"/>
              </w:rPr>
              <w:t>1</w:t>
            </w:r>
          </w:p>
        </w:tc>
        <w:tc>
          <w:tcPr>
            <w:tcW w:w="5502" w:type="dxa"/>
            <w:shd w:val="clear" w:color="auto" w:fill="auto"/>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p>
        </w:tc>
      </w:tr>
      <w:tr w:rsidR="00A822D9" w:rsidRPr="00D43F71" w:rsidTr="00031176">
        <w:trPr>
          <w:trHeight w:val="283"/>
          <w:jc w:val="center"/>
        </w:trPr>
        <w:tc>
          <w:tcPr>
            <w:tcW w:w="2431" w:type="dxa"/>
            <w:shd w:val="clear" w:color="auto" w:fill="D9E2F3"/>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r w:rsidRPr="00D43F71">
              <w:rPr>
                <w:rFonts w:asciiTheme="minorHAnsi" w:eastAsia="Open Sans" w:hAnsiTheme="minorHAnsi" w:cstheme="minorHAnsi"/>
                <w:sz w:val="22"/>
                <w:szCs w:val="22"/>
              </w:rPr>
              <w:t>2</w:t>
            </w:r>
          </w:p>
        </w:tc>
        <w:tc>
          <w:tcPr>
            <w:tcW w:w="5502" w:type="dxa"/>
            <w:shd w:val="clear" w:color="auto" w:fill="auto"/>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p>
        </w:tc>
      </w:tr>
    </w:tbl>
    <w:p w:rsidR="00A822D9" w:rsidRPr="00D43F71" w:rsidRDefault="00A822D9" w:rsidP="00A822D9">
      <w:pPr>
        <w:spacing w:line="312" w:lineRule="auto"/>
        <w:ind w:left="709"/>
        <w:rPr>
          <w:rFonts w:asciiTheme="minorHAnsi" w:hAnsiTheme="minorHAnsi" w:cstheme="minorHAnsi"/>
          <w:sz w:val="22"/>
          <w:szCs w:val="22"/>
        </w:rPr>
      </w:pPr>
    </w:p>
    <w:p w:rsidR="00A822D9" w:rsidRPr="00D43F71" w:rsidRDefault="00A822D9" w:rsidP="00A822D9">
      <w:pPr>
        <w:pStyle w:val="11akapitzwypunktowaniempoziom2"/>
        <w:spacing w:after="0" w:line="312" w:lineRule="auto"/>
        <w:rPr>
          <w:rFonts w:cstheme="minorHAnsi"/>
          <w:strike/>
        </w:rPr>
      </w:pPr>
      <w:r w:rsidRPr="00D43F71">
        <w:rPr>
          <w:rFonts w:cstheme="minorHAnsi"/>
          <w:lang w:val="pl-PL"/>
        </w:rPr>
        <w:t xml:space="preserve">W przypadku wystąpienia Problemu , Użytkownik musi zapewnić pełny dostęp do Rozwiązania Indywidualnego oraz na życzenie Wykonawcy, o ile jest to technicznie możliwe wykonać kopię </w:t>
      </w:r>
      <w:r w:rsidRPr="00D43F71">
        <w:rPr>
          <w:rFonts w:cstheme="minorHAnsi"/>
          <w:lang w:val="pl-PL"/>
        </w:rPr>
        <w:lastRenderedPageBreak/>
        <w:t xml:space="preserve">bazy danych Rozwiązania Indywidualnego. Sposób udostępniania Rozwiązania Indywidualnego przez Użytkownika określa Centrum Pomocy Wykonawcy. </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Użytkownik oraz Centrum Pomocy Wykonawcy mogą mieć inne zdanie na temat ważności zgłoszonego Problemu. O ile niemożliwe jest uzyskanie porozumienia zastosowana zostaje procedura obsługi przypadków spornych określona w punkcie 6 WOS.</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70" w:name="_Toc414267353"/>
      <w:r w:rsidRPr="00D43F71">
        <w:rPr>
          <w:rFonts w:asciiTheme="minorHAnsi" w:hAnsiTheme="minorHAnsi" w:cstheme="minorHAnsi"/>
          <w:color w:val="auto"/>
          <w:sz w:val="22"/>
          <w:szCs w:val="22"/>
        </w:rPr>
        <w:t>OBSŁUGA PROBLEMU. TRYB POSTĘPOWANIA.</w:t>
      </w:r>
      <w:bookmarkEnd w:id="70"/>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Po otrzymaniu zgłoszenia Problemu, Centrum Pomocy podejmie następujące kroki:</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potwierdzi przyjęcia zgłoszenia w systemie Wykonawcy oraz przekaże opis Problemu osobie odpowiedzialnej ze strony Wykonawcy za jego rozwiązanie,</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nawiąże kontakt z Opiekunem Systemu Użytkownika lub osobą zgłaszającą go w imieniu Użytkownika w celu  zorganizowania dostępu do Rozwiązania Indywidualnego dla pracowników Wykonawcy, aby mogli odtworzyć zaistniałą sytuację, a następnie usunąć Usterkę,</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w przypadku, gdy Problem nie został zakwalifikowany jako Usterka, Centrum Pomocy bezzwłocznie zawiadomi o tym Użytkownika dając mu pełne wyjaśnienie, </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Przekazywanie rozwiązania zgłoszonej Usterki. Po rozwiązaniu Usterki, Wykonawca najszybciej jak jest to możliwe przekaże Użytkownikowi pisemnie informację o sposobie jego rozwiązania. Użytkownik odpowiedzialny jest za zabezpieczenie danych przed instalacją </w:t>
      </w:r>
      <w:proofErr w:type="spellStart"/>
      <w:r w:rsidRPr="00D43F71">
        <w:rPr>
          <w:rFonts w:asciiTheme="minorHAnsi" w:hAnsiTheme="minorHAnsi" w:cstheme="minorHAnsi"/>
          <w:sz w:val="22"/>
          <w:szCs w:val="22"/>
        </w:rPr>
        <w:t>Update’u</w:t>
      </w:r>
      <w:proofErr w:type="spellEnd"/>
      <w:r w:rsidRPr="00D43F71">
        <w:rPr>
          <w:rFonts w:asciiTheme="minorHAnsi" w:hAnsiTheme="minorHAnsi" w:cstheme="minorHAnsi"/>
          <w:sz w:val="22"/>
          <w:szCs w:val="22"/>
        </w:rPr>
        <w:t xml:space="preserve"> i włączeniem go do Rozwiązania Indywidualnego.</w:t>
      </w:r>
    </w:p>
    <w:p w:rsidR="00A822D9" w:rsidRPr="00D43F71" w:rsidRDefault="00A822D9" w:rsidP="00A822D9">
      <w:pPr>
        <w:pStyle w:val="11akapitzwypunktowaniempoziom2"/>
        <w:spacing w:after="0" w:line="312" w:lineRule="auto"/>
        <w:rPr>
          <w:rFonts w:cstheme="minorHAnsi"/>
          <w:strike/>
          <w:lang w:val="pl-PL"/>
        </w:rPr>
      </w:pPr>
      <w:r w:rsidRPr="00D43F71">
        <w:rPr>
          <w:rFonts w:cstheme="minorHAnsi"/>
          <w:lang w:val="pl-PL"/>
        </w:rPr>
        <w:t xml:space="preserve">Potwierdzenie przez Użytkownika rozwiązania Problemu. Po otrzymaniu rozwiązania Usterki Użytkownik zobowiązany jest do przeprowadzenia jego weryfikacji i przekazaniu Wykonawcy w terminie 7 dni pisemnej informacji o jego przyjęciu. </w:t>
      </w:r>
    </w:p>
    <w:p w:rsidR="00A822D9" w:rsidRDefault="00A822D9" w:rsidP="00A822D9">
      <w:pPr>
        <w:pStyle w:val="11akapitzwypunktowaniempoziom2"/>
        <w:spacing w:after="0" w:line="312" w:lineRule="auto"/>
        <w:rPr>
          <w:rFonts w:cstheme="minorHAnsi"/>
        </w:rPr>
      </w:pPr>
      <w:r w:rsidRPr="00D43F71">
        <w:rPr>
          <w:rFonts w:cstheme="minorHAnsi"/>
          <w:lang w:val="pl-PL"/>
        </w:rPr>
        <w:t xml:space="preserve">W przypadku, gdy przekazany do Centrum Pomocy opis problemu jest niewystarczający do przeprowadzenia prac serwisowych, na życzenie Wykonawcy, Użytkownik jest zobowiązany do udzielenia informacji uzupełniających.  Brak odpowiedzi ze strony Użytkownika przez okres 1 miesiąca upoważnia Wykonawcę do zamknięcia zgłoszenia. </w:t>
      </w:r>
      <w:r w:rsidRPr="00D43F71">
        <w:rPr>
          <w:rFonts w:cstheme="minorHAnsi"/>
        </w:rPr>
        <w:t xml:space="preserve">Ponowne wystąpienie Problemu wymaga zarejestrowania nowego zgłoszenia w systemie Wykonawcy. </w:t>
      </w:r>
    </w:p>
    <w:p w:rsidR="00031176" w:rsidRPr="00D43F71" w:rsidRDefault="00031176" w:rsidP="00031176">
      <w:pPr>
        <w:pStyle w:val="11akapitzwypunktowaniempoziom2"/>
        <w:numPr>
          <w:ilvl w:val="0"/>
          <w:numId w:val="0"/>
        </w:numPr>
        <w:spacing w:after="0" w:line="312" w:lineRule="auto"/>
        <w:ind w:left="720"/>
        <w:rPr>
          <w:rFonts w:cstheme="minorHAnsi"/>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71" w:name="_Toc414267354"/>
      <w:r w:rsidRPr="00D43F71">
        <w:rPr>
          <w:rFonts w:asciiTheme="minorHAnsi" w:hAnsiTheme="minorHAnsi" w:cstheme="minorHAnsi"/>
          <w:color w:val="auto"/>
          <w:sz w:val="22"/>
          <w:szCs w:val="22"/>
        </w:rPr>
        <w:t>PRZYPADKI SPORNE.</w:t>
      </w:r>
      <w:bookmarkEnd w:id="71"/>
    </w:p>
    <w:p w:rsidR="00A822D9" w:rsidRPr="00D43F71" w:rsidRDefault="00A822D9" w:rsidP="00A822D9">
      <w:pPr>
        <w:spacing w:line="312" w:lineRule="auto"/>
        <w:rPr>
          <w:rFonts w:asciiTheme="minorHAnsi" w:hAnsiTheme="minorHAnsi" w:cstheme="minorHAnsi"/>
          <w:sz w:val="22"/>
          <w:szCs w:val="22"/>
        </w:rPr>
      </w:pPr>
      <w:r w:rsidRPr="00D43F71">
        <w:rPr>
          <w:rFonts w:asciiTheme="minorHAnsi" w:hAnsiTheme="minorHAnsi" w:cstheme="minorHAnsi"/>
          <w:sz w:val="22"/>
          <w:szCs w:val="22"/>
        </w:rPr>
        <w:t>W razie odmiennych opinii, sytuacji spornych, lub też w przypadkach nie określonych Umową, Użytkownik zobowiązany jest do następującego postępowania:</w:t>
      </w:r>
    </w:p>
    <w:p w:rsidR="00031176" w:rsidRPr="00031176" w:rsidRDefault="00A822D9" w:rsidP="00B3246F">
      <w:pPr>
        <w:pStyle w:val="Akapitzlist"/>
        <w:numPr>
          <w:ilvl w:val="0"/>
          <w:numId w:val="56"/>
        </w:numPr>
        <w:spacing w:line="312" w:lineRule="auto"/>
        <w:jc w:val="both"/>
        <w:rPr>
          <w:rFonts w:asciiTheme="minorHAnsi" w:hAnsiTheme="minorHAnsi" w:cstheme="minorHAnsi"/>
          <w:b/>
          <w:bCs/>
          <w:sz w:val="22"/>
          <w:szCs w:val="22"/>
        </w:rPr>
      </w:pPr>
      <w:r w:rsidRPr="00031176">
        <w:rPr>
          <w:rFonts w:asciiTheme="minorHAnsi" w:hAnsiTheme="minorHAnsi" w:cstheme="minorHAnsi"/>
          <w:sz w:val="22"/>
          <w:szCs w:val="22"/>
        </w:rPr>
        <w:t>wątpliwości związane ze zgłoszonym Problemem, Opiekun Systemu lub przedstawiciel Kierownictwa Użytkownika winien wyjaśniać z Szefem Centrum Pomocy Wykonawcy lub upoważnionym przez niego zastępcą,</w:t>
      </w:r>
    </w:p>
    <w:p w:rsidR="00A822D9" w:rsidRPr="00031176" w:rsidRDefault="00A822D9" w:rsidP="00B3246F">
      <w:pPr>
        <w:pStyle w:val="Akapitzlist"/>
        <w:numPr>
          <w:ilvl w:val="0"/>
          <w:numId w:val="56"/>
        </w:numPr>
        <w:spacing w:line="312" w:lineRule="auto"/>
        <w:jc w:val="both"/>
        <w:rPr>
          <w:rFonts w:asciiTheme="minorHAnsi" w:hAnsiTheme="minorHAnsi" w:cstheme="minorHAnsi"/>
          <w:b/>
          <w:bCs/>
          <w:sz w:val="22"/>
          <w:szCs w:val="22"/>
        </w:rPr>
      </w:pPr>
      <w:r w:rsidRPr="00031176">
        <w:rPr>
          <w:rFonts w:asciiTheme="minorHAnsi" w:hAnsiTheme="minorHAnsi" w:cstheme="minorHAnsi"/>
          <w:sz w:val="22"/>
          <w:szCs w:val="22"/>
        </w:rPr>
        <w:t>w przypadkach spornych dotyczących kwalifikacji Kodu Ważności Problemu zgłoszonego przez Użytkownika, Opiekun Systemu lub przedstawiciel Kierownictwa Użytkownika winien wyjaśnić sprawę z Szefem Centrum Pomocy lub upoważnionym przez niego zastępcą w trybie natychmiastowym, jednak nie dłuższym niż 12 godzin w dni robocze. W tej sytuacji termin usunięcia usterki zostaje zawieszony.</w:t>
      </w:r>
      <w:r w:rsidRPr="00031176">
        <w:rPr>
          <w:rFonts w:asciiTheme="minorHAnsi" w:hAnsiTheme="minorHAnsi" w:cstheme="minorHAnsi"/>
          <w:b/>
          <w:bCs/>
          <w:sz w:val="22"/>
          <w:szCs w:val="22"/>
        </w:rPr>
        <w:br w:type="page"/>
      </w:r>
    </w:p>
    <w:p w:rsidR="003321CC" w:rsidRPr="006E5F03" w:rsidRDefault="00470BFA" w:rsidP="00F17FFD">
      <w:pPr>
        <w:ind w:right="-23"/>
        <w:jc w:val="both"/>
        <w:outlineLvl w:val="5"/>
        <w:rPr>
          <w:rFonts w:ascii="Verdana" w:hAnsi="Verdana"/>
          <w:b/>
          <w:bCs/>
          <w:sz w:val="18"/>
        </w:rPr>
      </w:pPr>
      <w:r>
        <w:rPr>
          <w:rFonts w:ascii="Verdana" w:hAnsi="Verdana"/>
          <w:b/>
          <w:bCs/>
          <w:sz w:val="18"/>
        </w:rPr>
        <w:lastRenderedPageBreak/>
        <w:t>UMW / A</w:t>
      </w:r>
      <w:r w:rsidR="003321CC" w:rsidRPr="006E5F03">
        <w:rPr>
          <w:rFonts w:ascii="Verdana" w:hAnsi="Verdana"/>
          <w:b/>
          <w:bCs/>
          <w:sz w:val="18"/>
        </w:rPr>
        <w:t>Z /</w:t>
      </w:r>
      <w:r w:rsidR="00F1305E" w:rsidRPr="006E5F03">
        <w:rPr>
          <w:rFonts w:ascii="Verdana" w:hAnsi="Verdana"/>
          <w:b/>
          <w:bCs/>
          <w:sz w:val="18"/>
        </w:rPr>
        <w:t xml:space="preserve"> </w:t>
      </w:r>
      <w:r w:rsidR="003321CC" w:rsidRPr="006E5F03">
        <w:rPr>
          <w:rFonts w:ascii="Verdana" w:hAnsi="Verdana"/>
          <w:b/>
          <w:bCs/>
          <w:sz w:val="18"/>
        </w:rPr>
        <w:t xml:space="preserve">PN – </w:t>
      </w:r>
      <w:r>
        <w:rPr>
          <w:rFonts w:ascii="Verdana" w:hAnsi="Verdana"/>
          <w:b/>
          <w:bCs/>
          <w:sz w:val="18"/>
        </w:rPr>
        <w:t>139</w:t>
      </w:r>
      <w:r w:rsidR="003321CC" w:rsidRPr="006E5F03">
        <w:rPr>
          <w:rFonts w:ascii="Verdana" w:hAnsi="Verdana"/>
          <w:b/>
          <w:bCs/>
          <w:sz w:val="18"/>
        </w:rPr>
        <w:t xml:space="preserve"> </w:t>
      </w:r>
      <w:r w:rsidR="007E4B85" w:rsidRPr="006E5F03">
        <w:rPr>
          <w:rFonts w:ascii="Verdana" w:hAnsi="Verdana"/>
          <w:b/>
          <w:bCs/>
          <w:sz w:val="18"/>
        </w:rPr>
        <w:t xml:space="preserve">/ </w:t>
      </w:r>
      <w:r w:rsidR="00A822D9" w:rsidRPr="006E5F03">
        <w:rPr>
          <w:rFonts w:ascii="Verdana" w:hAnsi="Verdana"/>
          <w:b/>
          <w:bCs/>
          <w:sz w:val="18"/>
        </w:rPr>
        <w:t>20</w:t>
      </w:r>
      <w:r w:rsidR="00F1305E" w:rsidRPr="006E5F03">
        <w:rPr>
          <w:rFonts w:ascii="Verdana" w:hAnsi="Verdana"/>
          <w:b/>
          <w:bCs/>
          <w:sz w:val="18"/>
        </w:rPr>
        <w:t xml:space="preserve"> </w:t>
      </w:r>
      <w:r w:rsidR="007E4B85" w:rsidRPr="006E5F03">
        <w:rPr>
          <w:rFonts w:ascii="Verdana" w:hAnsi="Verdana"/>
          <w:b/>
          <w:bCs/>
          <w:sz w:val="18"/>
        </w:rPr>
        <w:t xml:space="preserve">    </w:t>
      </w:r>
      <w:r w:rsidR="00F1305E" w:rsidRPr="006E5F03">
        <w:rPr>
          <w:rFonts w:ascii="Verdana" w:hAnsi="Verdana"/>
          <w:b/>
          <w:bCs/>
          <w:sz w:val="18"/>
        </w:rPr>
        <w:t xml:space="preserve">                 </w:t>
      </w:r>
      <w:r w:rsidR="003321CC" w:rsidRPr="006E5F03">
        <w:rPr>
          <w:rFonts w:ascii="Verdana" w:hAnsi="Verdana"/>
          <w:b/>
          <w:bCs/>
          <w:sz w:val="18"/>
        </w:rPr>
        <w:t xml:space="preserve">       </w:t>
      </w:r>
      <w:r w:rsidR="006B4EAF" w:rsidRPr="006E5F03">
        <w:rPr>
          <w:rFonts w:ascii="Verdana" w:hAnsi="Verdana"/>
          <w:b/>
          <w:bCs/>
          <w:sz w:val="18"/>
        </w:rPr>
        <w:t xml:space="preserve">  </w:t>
      </w:r>
      <w:r w:rsidR="006B4EAF" w:rsidRPr="006E5F03">
        <w:rPr>
          <w:rFonts w:ascii="Verdana" w:hAnsi="Verdana"/>
          <w:b/>
          <w:bCs/>
          <w:sz w:val="18"/>
        </w:rPr>
        <w:tab/>
        <w:t xml:space="preserve">      </w:t>
      </w:r>
      <w:r w:rsidR="00F866FA" w:rsidRPr="006E5F03">
        <w:rPr>
          <w:rFonts w:ascii="Verdana" w:hAnsi="Verdana"/>
          <w:b/>
          <w:bCs/>
          <w:sz w:val="18"/>
        </w:rPr>
        <w:t xml:space="preserve"> </w:t>
      </w:r>
      <w:r w:rsidR="006A7FAF" w:rsidRPr="006E5F03">
        <w:rPr>
          <w:rFonts w:ascii="Verdana" w:hAnsi="Verdana"/>
          <w:b/>
          <w:bCs/>
          <w:sz w:val="18"/>
        </w:rPr>
        <w:t xml:space="preserve">Załącznik nr </w:t>
      </w:r>
      <w:r w:rsidR="00377457" w:rsidRPr="006E5F03">
        <w:rPr>
          <w:rFonts w:ascii="Verdana" w:hAnsi="Verdana"/>
          <w:b/>
          <w:bCs/>
          <w:sz w:val="18"/>
        </w:rPr>
        <w:t>6</w:t>
      </w:r>
      <w:r w:rsidR="003321CC" w:rsidRPr="006E5F03">
        <w:rPr>
          <w:rFonts w:ascii="Verdana" w:hAnsi="Verdana"/>
          <w:b/>
          <w:bCs/>
          <w:sz w:val="18"/>
        </w:rPr>
        <w:t xml:space="preserve"> do </w:t>
      </w:r>
      <w:proofErr w:type="spellStart"/>
      <w:r w:rsidR="003321CC" w:rsidRPr="006E5F03">
        <w:rPr>
          <w:rFonts w:ascii="Verdana" w:hAnsi="Verdana"/>
          <w:b/>
          <w:bCs/>
          <w:sz w:val="18"/>
        </w:rPr>
        <w:t>Siwz</w:t>
      </w:r>
      <w:proofErr w:type="spellEnd"/>
    </w:p>
    <w:p w:rsidR="003321CC" w:rsidRPr="006E5F03" w:rsidRDefault="003321CC" w:rsidP="003321CC">
      <w:pPr>
        <w:ind w:right="-24"/>
        <w:jc w:val="both"/>
        <w:rPr>
          <w:rFonts w:ascii="Verdana" w:hAnsi="Verdana"/>
          <w:b/>
          <w:bCs/>
          <w:sz w:val="18"/>
        </w:rPr>
      </w:pPr>
      <w:r w:rsidRPr="006E5F03">
        <w:rPr>
          <w:rFonts w:ascii="Verdana" w:hAnsi="Verdana"/>
          <w:b/>
          <w:bCs/>
          <w:sz w:val="18"/>
        </w:rPr>
        <w:t xml:space="preserve">                         </w:t>
      </w:r>
    </w:p>
    <w:p w:rsidR="003321CC" w:rsidRPr="006E5F03" w:rsidRDefault="003321CC" w:rsidP="003321CC">
      <w:pPr>
        <w:tabs>
          <w:tab w:val="left" w:pos="292"/>
          <w:tab w:val="right" w:pos="3625"/>
        </w:tabs>
        <w:spacing w:before="48" w:line="240" w:lineRule="atLeast"/>
        <w:ind w:left="369" w:right="-24" w:hanging="511"/>
        <w:jc w:val="both"/>
        <w:rPr>
          <w:rFonts w:ascii="Verdana" w:hAnsi="Verdana"/>
          <w:sz w:val="18"/>
        </w:rPr>
      </w:pPr>
    </w:p>
    <w:p w:rsidR="003321CC" w:rsidRPr="006E5F03" w:rsidRDefault="003321CC" w:rsidP="003321CC">
      <w:pPr>
        <w:tabs>
          <w:tab w:val="left" w:pos="292"/>
          <w:tab w:val="right" w:pos="3625"/>
        </w:tabs>
        <w:spacing w:before="48" w:line="240" w:lineRule="atLeast"/>
        <w:ind w:left="369" w:right="-24" w:hanging="511"/>
        <w:jc w:val="both"/>
        <w:rPr>
          <w:rFonts w:ascii="Verdana" w:hAnsi="Verdana"/>
          <w:sz w:val="18"/>
        </w:rPr>
      </w:pPr>
    </w:p>
    <w:p w:rsidR="003321CC" w:rsidRPr="006E5F03" w:rsidRDefault="003321CC" w:rsidP="003321CC">
      <w:pPr>
        <w:tabs>
          <w:tab w:val="left" w:pos="0"/>
          <w:tab w:val="right" w:pos="9720"/>
        </w:tabs>
        <w:ind w:right="-24"/>
        <w:jc w:val="center"/>
        <w:rPr>
          <w:rFonts w:ascii="Verdana" w:hAnsi="Verdana"/>
          <w:b/>
          <w:sz w:val="18"/>
        </w:rPr>
      </w:pPr>
      <w:r w:rsidRPr="006E5F03">
        <w:rPr>
          <w:rFonts w:ascii="Verdana" w:hAnsi="Verdana"/>
          <w:b/>
          <w:sz w:val="18"/>
        </w:rPr>
        <w:t xml:space="preserve">OŚWIADCZENIE O PRZYNALEŻNOŚCI LUB BRAKU PRZYNALEŻNOŚCI </w:t>
      </w:r>
    </w:p>
    <w:p w:rsidR="003321CC" w:rsidRPr="006E5F03" w:rsidRDefault="003321CC" w:rsidP="003321CC">
      <w:pPr>
        <w:tabs>
          <w:tab w:val="left" w:pos="0"/>
          <w:tab w:val="right" w:pos="9720"/>
        </w:tabs>
        <w:ind w:right="-24"/>
        <w:jc w:val="center"/>
        <w:rPr>
          <w:rFonts w:ascii="Verdana" w:hAnsi="Verdana"/>
          <w:bCs/>
          <w:sz w:val="18"/>
          <w:u w:val="single"/>
        </w:rPr>
      </w:pPr>
      <w:r w:rsidRPr="006E5F03">
        <w:rPr>
          <w:rFonts w:ascii="Verdana" w:hAnsi="Verdana"/>
          <w:b/>
          <w:sz w:val="18"/>
        </w:rPr>
        <w:t>DO TEJ SAMEJ GRUPY KAPITAŁOWEJ</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jc w:val="both"/>
        <w:rPr>
          <w:rFonts w:ascii="Verdana" w:hAnsi="Verdana"/>
          <w:i/>
          <w:sz w:val="18"/>
          <w:u w:val="single"/>
        </w:rPr>
      </w:pPr>
      <w:r w:rsidRPr="006E5F0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5F03">
        <w:rPr>
          <w:rFonts w:ascii="Verdana" w:hAnsi="Verdana"/>
          <w:i/>
          <w:sz w:val="18"/>
          <w:u w:val="single"/>
        </w:rPr>
        <w:t>Pzp</w:t>
      </w:r>
      <w:proofErr w:type="spellEnd"/>
      <w:r w:rsidRPr="006E5F03">
        <w:rPr>
          <w:rFonts w:ascii="Verdana" w:hAnsi="Verdana"/>
          <w:i/>
          <w:sz w:val="18"/>
          <w:u w:val="single"/>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 xml:space="preserve">Zarejestrowana nazwa Wykonawcy  </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 xml:space="preserve">                      </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Adres</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NIP …..........................................................     Regon ….......................................................</w:t>
      </w:r>
    </w:p>
    <w:p w:rsidR="003321CC" w:rsidRPr="006E5F03" w:rsidRDefault="003321CC" w:rsidP="003321CC">
      <w:pPr>
        <w:tabs>
          <w:tab w:val="right" w:pos="9720"/>
        </w:tabs>
        <w:ind w:right="-24"/>
        <w:rPr>
          <w:rFonts w:ascii="Verdana" w:hAnsi="Verdana"/>
          <w:sz w:val="18"/>
        </w:rPr>
      </w:pPr>
    </w:p>
    <w:p w:rsidR="003321CC" w:rsidRPr="006E5F03" w:rsidRDefault="003321CC" w:rsidP="003321CC">
      <w:pPr>
        <w:tabs>
          <w:tab w:val="right" w:pos="9720"/>
        </w:tabs>
        <w:ind w:right="-24"/>
        <w:rPr>
          <w:rFonts w:ascii="Verdana" w:hAnsi="Verdana"/>
          <w:sz w:val="18"/>
        </w:rPr>
      </w:pPr>
    </w:p>
    <w:p w:rsidR="003321CC" w:rsidRPr="006E5F03" w:rsidRDefault="003321CC" w:rsidP="003321CC">
      <w:pPr>
        <w:tabs>
          <w:tab w:val="right" w:pos="9720"/>
        </w:tabs>
        <w:ind w:right="-24"/>
        <w:jc w:val="both"/>
        <w:rPr>
          <w:rFonts w:ascii="Verdana" w:hAnsi="Verdana"/>
          <w:b/>
          <w:sz w:val="18"/>
        </w:rPr>
      </w:pPr>
    </w:p>
    <w:p w:rsidR="003321CC" w:rsidRPr="006E5F03" w:rsidRDefault="003321CC" w:rsidP="003321CC">
      <w:pPr>
        <w:tabs>
          <w:tab w:val="right" w:pos="9720"/>
        </w:tabs>
        <w:ind w:right="-24"/>
        <w:jc w:val="both"/>
        <w:rPr>
          <w:rFonts w:ascii="Verdana" w:hAnsi="Verdana"/>
          <w:b/>
          <w:sz w:val="18"/>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sz w:val="18"/>
          <w:szCs w:val="22"/>
        </w:rPr>
        <w:t xml:space="preserve">Oświadczam, że należę / nie należę* do tej samej grupy kapitałowej, o której mowa w art. 24 ust. 1 pkt 23 </w:t>
      </w:r>
      <w:proofErr w:type="spellStart"/>
      <w:r w:rsidRPr="006E5F03">
        <w:rPr>
          <w:rFonts w:ascii="Verdana" w:hAnsi="Verdana"/>
          <w:b/>
          <w:sz w:val="18"/>
          <w:szCs w:val="22"/>
        </w:rPr>
        <w:t>Pzp</w:t>
      </w:r>
      <w:proofErr w:type="spellEnd"/>
      <w:r w:rsidRPr="006E5F03">
        <w:rPr>
          <w:rFonts w:ascii="Verdana" w:hAnsi="Verdana"/>
          <w:b/>
          <w:sz w:val="18"/>
          <w:szCs w:val="22"/>
        </w:rPr>
        <w:t>.</w:t>
      </w: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(Poniższą część wypełnić w razie przynależności do tej samej grupy kapitałowej):</w:t>
      </w: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sz w:val="18"/>
          <w:szCs w:val="22"/>
        </w:rPr>
        <w:t>Do grupy kapitałowej należą oprócz mnie:</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 xml:space="preserve">………………………………………………………… </w:t>
      </w: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i/>
          <w:sz w:val="18"/>
          <w:szCs w:val="22"/>
        </w:rPr>
        <w:t>(o ile dotyczy)</w:t>
      </w:r>
      <w:r w:rsidRPr="006E5F03">
        <w:rPr>
          <w:rFonts w:ascii="Verdana" w:hAnsi="Verdana"/>
          <w:b/>
          <w:sz w:val="18"/>
          <w:szCs w:val="22"/>
        </w:rPr>
        <w:t xml:space="preserve"> Przedstawiam następujące dowody, że powiązania z innym Wykonawcą nie prowadzą do zakłócenia konkurencji w niniejszym postępowaniu:</w:t>
      </w:r>
    </w:p>
    <w:p w:rsidR="003321CC" w:rsidRPr="006E5F03" w:rsidRDefault="003321CC" w:rsidP="00391AF1">
      <w:pPr>
        <w:numPr>
          <w:ilvl w:val="0"/>
          <w:numId w:val="39"/>
        </w:numPr>
        <w:tabs>
          <w:tab w:val="clear" w:pos="1980"/>
          <w:tab w:val="num" w:pos="284"/>
          <w:tab w:val="num" w:pos="426"/>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91AF1">
      <w:pPr>
        <w:numPr>
          <w:ilvl w:val="0"/>
          <w:numId w:val="39"/>
        </w:numPr>
        <w:tabs>
          <w:tab w:val="num" w:pos="284"/>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91AF1">
      <w:pPr>
        <w:numPr>
          <w:ilvl w:val="0"/>
          <w:numId w:val="39"/>
        </w:numPr>
        <w:tabs>
          <w:tab w:val="num" w:pos="284"/>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ind w:right="-24"/>
        <w:rPr>
          <w:rFonts w:ascii="Arial" w:hAnsi="Arial" w:cs="Arial"/>
          <w:sz w:val="22"/>
        </w:rPr>
      </w:pPr>
    </w:p>
    <w:p w:rsidR="003321CC" w:rsidRPr="006E5F03" w:rsidRDefault="003321CC" w:rsidP="003321CC">
      <w:pPr>
        <w:tabs>
          <w:tab w:val="right" w:pos="9720"/>
        </w:tabs>
        <w:ind w:right="-24"/>
        <w:rPr>
          <w:rFonts w:ascii="Arial Narrow" w:hAnsi="Arial Narrow"/>
        </w:rPr>
      </w:pPr>
    </w:p>
    <w:p w:rsidR="003321CC" w:rsidRPr="006E5F03" w:rsidRDefault="003321CC" w:rsidP="003321CC">
      <w:pPr>
        <w:ind w:right="-24"/>
        <w:rPr>
          <w:rFonts w:ascii="Verdana" w:hAnsi="Verdana"/>
          <w:sz w:val="18"/>
          <w:szCs w:val="18"/>
        </w:rPr>
      </w:pPr>
      <w:r w:rsidRPr="006E5F03">
        <w:rPr>
          <w:rFonts w:ascii="Verdana" w:hAnsi="Verdana"/>
          <w:sz w:val="18"/>
          <w:szCs w:val="18"/>
        </w:rPr>
        <w:t>*niepotrzebne skreślić</w:t>
      </w: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7E4B85" w:rsidRPr="006E5F03" w:rsidRDefault="007E4B85" w:rsidP="003321CC">
      <w:pPr>
        <w:ind w:right="-24"/>
        <w:rPr>
          <w:rFonts w:ascii="Verdana" w:hAnsi="Verdana"/>
          <w:sz w:val="18"/>
        </w:rPr>
      </w:pPr>
    </w:p>
    <w:p w:rsidR="007E4B85" w:rsidRPr="006E5F03" w:rsidRDefault="007E4B85" w:rsidP="003321CC">
      <w:pPr>
        <w:ind w:right="-24"/>
        <w:rPr>
          <w:rFonts w:ascii="Verdana" w:hAnsi="Verdana"/>
          <w:sz w:val="18"/>
        </w:rPr>
      </w:pPr>
    </w:p>
    <w:p w:rsidR="006A7FAF" w:rsidRPr="006E5F03" w:rsidRDefault="006A7FAF" w:rsidP="003321CC">
      <w:pPr>
        <w:ind w:right="-24"/>
        <w:rPr>
          <w:rFonts w:ascii="Verdana" w:hAnsi="Verdana"/>
          <w:sz w:val="18"/>
        </w:rPr>
      </w:pPr>
    </w:p>
    <w:p w:rsidR="003321CC" w:rsidRPr="006E5F03" w:rsidRDefault="003321CC" w:rsidP="003321CC">
      <w:pPr>
        <w:ind w:right="-24"/>
        <w:rPr>
          <w:rFonts w:ascii="Verdana" w:hAnsi="Verdana"/>
          <w:sz w:val="18"/>
          <w:szCs w:val="18"/>
        </w:rPr>
      </w:pPr>
      <w:r w:rsidRPr="006E5F03">
        <w:rPr>
          <w:rFonts w:ascii="Verdana" w:hAnsi="Verdana"/>
          <w:sz w:val="18"/>
        </w:rPr>
        <w:t xml:space="preserve">Data                                                                                             Pieczęć i podpis Wykonawcy   </w:t>
      </w:r>
    </w:p>
    <w:p w:rsidR="007E4B85" w:rsidRPr="006E5F03" w:rsidRDefault="007E4B85" w:rsidP="00CA069D">
      <w:pPr>
        <w:ind w:right="-23"/>
        <w:jc w:val="center"/>
        <w:rPr>
          <w:rFonts w:ascii="Verdana" w:eastAsiaTheme="majorEastAsia" w:hAnsi="Verdana"/>
          <w:b/>
          <w:sz w:val="18"/>
          <w:szCs w:val="18"/>
        </w:rPr>
      </w:pPr>
    </w:p>
    <w:p w:rsidR="00FF5320" w:rsidRPr="006E5F03" w:rsidRDefault="00FF5320" w:rsidP="00CA069D">
      <w:pPr>
        <w:ind w:right="-23"/>
        <w:jc w:val="center"/>
        <w:rPr>
          <w:rFonts w:ascii="Verdana" w:eastAsiaTheme="majorEastAsia" w:hAnsi="Verdana"/>
          <w:b/>
          <w:sz w:val="18"/>
          <w:szCs w:val="18"/>
        </w:rPr>
      </w:pPr>
    </w:p>
    <w:p w:rsidR="00FE4740" w:rsidRDefault="00470BFA" w:rsidP="00FE4740">
      <w:pPr>
        <w:tabs>
          <w:tab w:val="left" w:pos="0"/>
        </w:tabs>
        <w:suppressAutoHyphens/>
        <w:ind w:right="-58"/>
        <w:jc w:val="center"/>
        <w:rPr>
          <w:rFonts w:ascii="Verdana" w:hAnsi="Verdana"/>
          <w:b/>
          <w:sz w:val="18"/>
          <w:szCs w:val="18"/>
          <w:lang w:eastAsia="ar-SA"/>
        </w:rPr>
      </w:pPr>
      <w:r>
        <w:rPr>
          <w:rFonts w:ascii="Verdana" w:hAnsi="Verdana"/>
          <w:b/>
          <w:sz w:val="18"/>
          <w:szCs w:val="18"/>
          <w:lang w:eastAsia="ar-SA"/>
        </w:rPr>
        <w:lastRenderedPageBreak/>
        <w:t>Umowa nr UMW/A</w:t>
      </w:r>
      <w:r w:rsidR="00FE4740" w:rsidRPr="006E5F03">
        <w:rPr>
          <w:rFonts w:ascii="Verdana" w:hAnsi="Verdana"/>
          <w:b/>
          <w:sz w:val="18"/>
          <w:szCs w:val="18"/>
          <w:lang w:eastAsia="ar-SA"/>
        </w:rPr>
        <w:t>Z/PN-</w:t>
      </w:r>
      <w:r>
        <w:rPr>
          <w:rFonts w:ascii="Verdana" w:hAnsi="Verdana"/>
          <w:b/>
          <w:sz w:val="18"/>
          <w:szCs w:val="18"/>
          <w:lang w:eastAsia="ar-SA"/>
        </w:rPr>
        <w:t>139</w:t>
      </w:r>
      <w:r w:rsidR="00FE4740" w:rsidRPr="006E5F03">
        <w:rPr>
          <w:rFonts w:ascii="Verdana" w:hAnsi="Verdana"/>
          <w:b/>
          <w:sz w:val="18"/>
          <w:szCs w:val="18"/>
          <w:lang w:eastAsia="ar-SA"/>
        </w:rPr>
        <w:t xml:space="preserve">/20 (wzór umowy)                        </w:t>
      </w:r>
      <w:r w:rsidR="00FE4740" w:rsidRPr="006E5F03">
        <w:rPr>
          <w:rFonts w:ascii="Verdana" w:hAnsi="Verdana"/>
          <w:b/>
          <w:sz w:val="18"/>
          <w:szCs w:val="18"/>
          <w:lang w:eastAsia="ar-SA"/>
        </w:rPr>
        <w:tab/>
        <w:t xml:space="preserve">Załącznik nr </w:t>
      </w:r>
      <w:r w:rsidR="00377457" w:rsidRPr="006E5F03">
        <w:rPr>
          <w:rFonts w:ascii="Verdana" w:hAnsi="Verdana"/>
          <w:b/>
          <w:sz w:val="18"/>
          <w:szCs w:val="18"/>
          <w:lang w:eastAsia="ar-SA"/>
        </w:rPr>
        <w:t>7</w:t>
      </w:r>
      <w:r w:rsidR="00FE4740" w:rsidRPr="006E5F03">
        <w:rPr>
          <w:rFonts w:ascii="Verdana" w:hAnsi="Verdana"/>
          <w:b/>
          <w:sz w:val="18"/>
          <w:szCs w:val="18"/>
          <w:lang w:eastAsia="ar-SA"/>
        </w:rPr>
        <w:t xml:space="preserve"> do </w:t>
      </w:r>
      <w:proofErr w:type="spellStart"/>
      <w:r w:rsidR="00FE4740" w:rsidRPr="006E5F03">
        <w:rPr>
          <w:rFonts w:ascii="Verdana" w:hAnsi="Verdana"/>
          <w:b/>
          <w:sz w:val="18"/>
          <w:szCs w:val="18"/>
          <w:lang w:eastAsia="ar-SA"/>
        </w:rPr>
        <w:t>S</w:t>
      </w:r>
      <w:r w:rsidR="00431BB7">
        <w:rPr>
          <w:rFonts w:ascii="Verdana" w:hAnsi="Verdana"/>
          <w:b/>
          <w:sz w:val="18"/>
          <w:szCs w:val="18"/>
          <w:lang w:eastAsia="ar-SA"/>
        </w:rPr>
        <w:t>iwz</w:t>
      </w:r>
      <w:proofErr w:type="spellEnd"/>
    </w:p>
    <w:p w:rsidR="00FE4740" w:rsidRPr="006E5F03" w:rsidRDefault="00FE4740" w:rsidP="00FE4740">
      <w:pPr>
        <w:tabs>
          <w:tab w:val="left" w:pos="0"/>
        </w:tabs>
        <w:suppressAutoHyphens/>
        <w:ind w:right="-58" w:hanging="360"/>
        <w:jc w:val="right"/>
        <w:rPr>
          <w:rFonts w:ascii="Verdana" w:hAnsi="Verdana"/>
          <w:b/>
          <w:sz w:val="18"/>
          <w:szCs w:val="18"/>
          <w:lang w:eastAsia="ar-SA"/>
        </w:rPr>
      </w:pP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sporządzona w dniu ……………………………</w:t>
      </w:r>
      <w:r w:rsidRPr="006E5F03">
        <w:rPr>
          <w:rFonts w:ascii="Verdana" w:hAnsi="Verdana"/>
          <w:b/>
          <w:sz w:val="18"/>
          <w:szCs w:val="18"/>
          <w:lang w:eastAsia="ar-SA"/>
        </w:rPr>
        <w:t xml:space="preserve"> r.</w:t>
      </w:r>
      <w:r w:rsidRPr="006E5F03">
        <w:rPr>
          <w:rFonts w:ascii="Verdana" w:hAnsi="Verdana"/>
          <w:sz w:val="18"/>
          <w:szCs w:val="18"/>
          <w:lang w:eastAsia="ar-SA"/>
        </w:rPr>
        <w:t xml:space="preserve"> zgodnie z przepisami ustawy z dnia 29. 01. 2004 r. Prawo zamówień publicznych (tekst jedn. - Dz. U. z 2019 r., poz. 1843 z </w:t>
      </w:r>
      <w:proofErr w:type="spellStart"/>
      <w:r w:rsidRPr="006E5F03">
        <w:rPr>
          <w:rFonts w:ascii="Verdana" w:hAnsi="Verdana"/>
          <w:sz w:val="18"/>
          <w:szCs w:val="18"/>
          <w:lang w:eastAsia="ar-SA"/>
        </w:rPr>
        <w:t>późn</w:t>
      </w:r>
      <w:proofErr w:type="spellEnd"/>
      <w:r w:rsidRPr="006E5F03">
        <w:rPr>
          <w:rFonts w:ascii="Verdana" w:hAnsi="Verdana"/>
          <w:sz w:val="18"/>
          <w:szCs w:val="18"/>
          <w:lang w:eastAsia="ar-SA"/>
        </w:rPr>
        <w:t>. zm.), zwanej dalej „</w:t>
      </w:r>
      <w:proofErr w:type="spellStart"/>
      <w:r w:rsidRPr="006E5F03">
        <w:rPr>
          <w:rFonts w:ascii="Verdana" w:hAnsi="Verdana"/>
          <w:sz w:val="18"/>
          <w:szCs w:val="18"/>
          <w:lang w:eastAsia="ar-SA"/>
        </w:rPr>
        <w:t>Pzp</w:t>
      </w:r>
      <w:proofErr w:type="spellEnd"/>
      <w:r w:rsidRPr="006E5F03">
        <w:rPr>
          <w:rFonts w:ascii="Verdana" w:hAnsi="Verdana"/>
          <w:sz w:val="18"/>
          <w:szCs w:val="18"/>
          <w:lang w:eastAsia="ar-SA"/>
        </w:rPr>
        <w:t>”, pomiędzy:</w:t>
      </w:r>
    </w:p>
    <w:p w:rsidR="00FE4740" w:rsidRPr="006E5F03" w:rsidRDefault="00FE4740" w:rsidP="00FE4740">
      <w:pPr>
        <w:keepNext/>
        <w:suppressAutoHyphens/>
        <w:ind w:right="-58"/>
        <w:jc w:val="both"/>
        <w:outlineLvl w:val="0"/>
        <w:rPr>
          <w:rFonts w:ascii="Verdana" w:hAnsi="Verdana"/>
          <w:bCs/>
          <w:kern w:val="32"/>
          <w:sz w:val="18"/>
          <w:szCs w:val="18"/>
          <w:lang w:val="x-none" w:eastAsia="ar-SA"/>
        </w:rPr>
      </w:pPr>
    </w:p>
    <w:p w:rsidR="00FE4740" w:rsidRPr="006E5F03" w:rsidRDefault="00FE4740" w:rsidP="00FE4740">
      <w:pPr>
        <w:keepNext/>
        <w:suppressAutoHyphens/>
        <w:ind w:right="-58"/>
        <w:jc w:val="both"/>
        <w:outlineLvl w:val="0"/>
        <w:rPr>
          <w:rFonts w:ascii="Verdana" w:hAnsi="Verdana"/>
          <w:b/>
          <w:bCs/>
          <w:kern w:val="32"/>
          <w:sz w:val="18"/>
          <w:szCs w:val="18"/>
          <w:lang w:val="x-none" w:eastAsia="ar-SA"/>
        </w:rPr>
      </w:pPr>
      <w:r w:rsidRPr="006E5F03">
        <w:rPr>
          <w:rFonts w:ascii="Verdana" w:hAnsi="Verdana"/>
          <w:b/>
          <w:bCs/>
          <w:kern w:val="32"/>
          <w:sz w:val="18"/>
          <w:szCs w:val="18"/>
          <w:lang w:val="x-none" w:eastAsia="ar-SA"/>
        </w:rPr>
        <w:t xml:space="preserve">Uniwersytetem Medycznym we Wrocławiu </w:t>
      </w:r>
    </w:p>
    <w:p w:rsidR="00FE4740" w:rsidRPr="006E5F03" w:rsidRDefault="00FE4740" w:rsidP="00FE4740">
      <w:pPr>
        <w:keepNext/>
        <w:suppressAutoHyphens/>
        <w:ind w:right="-58"/>
        <w:jc w:val="both"/>
        <w:outlineLvl w:val="0"/>
        <w:rPr>
          <w:rFonts w:ascii="Verdana" w:hAnsi="Verdana"/>
          <w:bCs/>
          <w:kern w:val="32"/>
          <w:sz w:val="18"/>
          <w:szCs w:val="18"/>
          <w:lang w:val="x-none" w:eastAsia="ar-SA"/>
        </w:rPr>
      </w:pPr>
      <w:r w:rsidRPr="006E5F03">
        <w:rPr>
          <w:rFonts w:ascii="Verdana" w:hAnsi="Verdana"/>
          <w:bCs/>
          <w:kern w:val="32"/>
          <w:sz w:val="18"/>
          <w:szCs w:val="18"/>
          <w:lang w:val="x-none" w:eastAsia="ar-SA"/>
        </w:rPr>
        <w:t xml:space="preserve">z siedzibą przy ul. Pasteura 1, 50-367 Wrocław </w:t>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 xml:space="preserve">tel. 71 / 784-10-02, fax. 71 / 784-00-07, </w:t>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NIP: 896-000-57-79           REGON: 000288981</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który reprezentuje:</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zwanym dalej „Zamawiającym”</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a</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którą reprezentują:</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zwaną dalej „Wykonawcą”</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 xml:space="preserve">łącznie zwanymi dalej „Stronami” lub oddzielnie „Stroną” </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ind w:right="-58"/>
        <w:jc w:val="both"/>
        <w:rPr>
          <w:rFonts w:ascii="Verdana" w:hAnsi="Verdana"/>
          <w:sz w:val="18"/>
          <w:szCs w:val="18"/>
        </w:rPr>
      </w:pPr>
      <w:r w:rsidRPr="006E5F03">
        <w:rPr>
          <w:rFonts w:ascii="Verdana" w:hAnsi="Verdana"/>
          <w:sz w:val="18"/>
          <w:szCs w:val="18"/>
          <w:lang w:eastAsia="ar-SA"/>
        </w:rPr>
        <w:t>W wyniku rozstrzygniętego postępowania o udzielenie z</w:t>
      </w:r>
      <w:r w:rsidR="00470BFA">
        <w:rPr>
          <w:rFonts w:ascii="Verdana" w:hAnsi="Verdana"/>
          <w:sz w:val="18"/>
          <w:szCs w:val="18"/>
          <w:lang w:eastAsia="ar-SA"/>
        </w:rPr>
        <w:t>amówienia publicznego nr UMW / A</w:t>
      </w:r>
      <w:r w:rsidRPr="006E5F03">
        <w:rPr>
          <w:rFonts w:ascii="Verdana" w:hAnsi="Verdana"/>
          <w:sz w:val="18"/>
          <w:szCs w:val="18"/>
          <w:lang w:eastAsia="ar-SA"/>
        </w:rPr>
        <w:t xml:space="preserve">Z / </w:t>
      </w:r>
      <w:r w:rsidR="00470BFA">
        <w:rPr>
          <w:rFonts w:ascii="Verdana" w:hAnsi="Verdana"/>
          <w:sz w:val="18"/>
          <w:szCs w:val="18"/>
          <w:lang w:eastAsia="ar-SA"/>
        </w:rPr>
        <w:t>PN-139</w:t>
      </w:r>
      <w:r w:rsidRPr="006E5F03">
        <w:rPr>
          <w:rFonts w:ascii="Verdana" w:hAnsi="Verdana"/>
          <w:b/>
          <w:sz w:val="18"/>
          <w:szCs w:val="18"/>
          <w:lang w:eastAsia="ar-SA"/>
        </w:rPr>
        <w:t xml:space="preserve"> / 20</w:t>
      </w:r>
      <w:r w:rsidRPr="006E5F03">
        <w:rPr>
          <w:rFonts w:ascii="Verdana" w:hAnsi="Verdana"/>
          <w:bCs/>
          <w:sz w:val="18"/>
          <w:szCs w:val="18"/>
          <w:lang w:eastAsia="ar-SA"/>
        </w:rPr>
        <w:t>,</w:t>
      </w:r>
      <w:r w:rsidRPr="006E5F03">
        <w:rPr>
          <w:rFonts w:ascii="Verdana" w:hAnsi="Verdana"/>
          <w:sz w:val="18"/>
          <w:szCs w:val="18"/>
          <w:lang w:eastAsia="ar-SA"/>
        </w:rPr>
        <w:t xml:space="preserve"> prowadzonego w trybie przetargu nieograniczonego, zawarta zostaje umowa </w:t>
      </w:r>
      <w:r w:rsidRPr="006E5F03">
        <w:rPr>
          <w:rFonts w:ascii="Verdana" w:hAnsi="Verdana"/>
          <w:sz w:val="18"/>
          <w:szCs w:val="18"/>
        </w:rPr>
        <w:t>następującej treści:</w:t>
      </w:r>
    </w:p>
    <w:p w:rsidR="00FE4740" w:rsidRPr="006E5F03" w:rsidRDefault="00FE4740" w:rsidP="00FE4740">
      <w:pPr>
        <w:ind w:right="-58"/>
        <w:jc w:val="both"/>
        <w:rPr>
          <w:rFonts w:ascii="Verdana" w:hAnsi="Verdana"/>
          <w:sz w:val="18"/>
          <w:szCs w:val="18"/>
        </w:rPr>
      </w:pPr>
    </w:p>
    <w:p w:rsidR="00FE4740" w:rsidRPr="006E5F03" w:rsidRDefault="00FE4740" w:rsidP="00FE4740">
      <w:pPr>
        <w:tabs>
          <w:tab w:val="left" w:pos="0"/>
        </w:tabs>
        <w:ind w:right="-58"/>
        <w:jc w:val="center"/>
        <w:rPr>
          <w:rFonts w:ascii="Verdana" w:hAnsi="Verdana"/>
          <w:b/>
          <w:sz w:val="18"/>
          <w:szCs w:val="18"/>
        </w:rPr>
      </w:pPr>
      <w:r w:rsidRPr="006E5F03">
        <w:rPr>
          <w:rFonts w:ascii="Verdana" w:hAnsi="Verdana"/>
          <w:b/>
          <w:sz w:val="18"/>
          <w:szCs w:val="18"/>
        </w:rPr>
        <w:t>§ 1.</w:t>
      </w:r>
    </w:p>
    <w:p w:rsidR="00FE4740" w:rsidRPr="006E5F03" w:rsidRDefault="00FE4740" w:rsidP="00FE4740">
      <w:pPr>
        <w:tabs>
          <w:tab w:val="left" w:pos="426"/>
        </w:tabs>
        <w:ind w:right="-58"/>
        <w:rPr>
          <w:rFonts w:ascii="Verdana" w:hAnsi="Verdana"/>
          <w:b/>
          <w:sz w:val="18"/>
          <w:szCs w:val="18"/>
        </w:rPr>
      </w:pPr>
      <w:r w:rsidRPr="006E5F03">
        <w:rPr>
          <w:rFonts w:ascii="Verdana" w:hAnsi="Verdana"/>
          <w:b/>
          <w:sz w:val="18"/>
          <w:szCs w:val="18"/>
        </w:rPr>
        <w:t>Definicje:</w:t>
      </w:r>
    </w:p>
    <w:p w:rsidR="00FE4740" w:rsidRPr="006E5F03" w:rsidRDefault="00FE4740" w:rsidP="00FE4740">
      <w:pPr>
        <w:tabs>
          <w:tab w:val="left" w:pos="1134"/>
        </w:tabs>
        <w:ind w:left="426" w:right="-58" w:hanging="426"/>
        <w:jc w:val="both"/>
        <w:rPr>
          <w:rFonts w:ascii="Verdana" w:hAnsi="Verdana"/>
          <w:sz w:val="18"/>
          <w:szCs w:val="18"/>
        </w:rPr>
      </w:pPr>
      <w:r w:rsidRPr="006E5F03">
        <w:rPr>
          <w:rFonts w:ascii="Verdana" w:hAnsi="Verdana"/>
          <w:b/>
          <w:sz w:val="18"/>
          <w:szCs w:val="18"/>
        </w:rPr>
        <w:t>Użyte w umowie pojęcia oznaczają:</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 xml:space="preserve">Oprogramowanie – </w:t>
      </w:r>
      <w:r w:rsidRPr="006E5F03">
        <w:rPr>
          <w:rFonts w:ascii="Verdana" w:hAnsi="Verdana"/>
          <w:sz w:val="18"/>
          <w:szCs w:val="18"/>
        </w:rPr>
        <w:t>oprogramowanie SIMPLE.ERP, SIMPLE-SYSTEM, SIMPLE-BUSINESS lub jego część,</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Rozwiązanie Indywidualne</w:t>
      </w:r>
      <w:r w:rsidRPr="006E5F03">
        <w:rPr>
          <w:rFonts w:ascii="Verdana" w:hAnsi="Verdana"/>
          <w:sz w:val="18"/>
          <w:szCs w:val="18"/>
        </w:rPr>
        <w:t xml:space="preserve"> – produkt w ramach Oprogramowania, którego dotyczy posiadana przez Zamawiającego licencja,</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Usterka</w:t>
      </w:r>
      <w:r w:rsidRPr="006E5F03">
        <w:rPr>
          <w:rFonts w:ascii="Verdana" w:hAnsi="Verdana"/>
          <w:sz w:val="18"/>
          <w:szCs w:val="18"/>
        </w:rPr>
        <w:t xml:space="preserve"> – niezdolność Rozwiązania Indywidualnego do realizacji funkcji zgodnie z jego przeznaczeniem, wynikająca z przyczyn tkwiących w Rozwiązaniu Indywidualnym,</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Czas Naprawy</w:t>
      </w:r>
      <w:r w:rsidRPr="006E5F03">
        <w:rPr>
          <w:rFonts w:ascii="Verdana" w:hAnsi="Verdana"/>
          <w:sz w:val="18"/>
          <w:szCs w:val="18"/>
        </w:rPr>
        <w:t xml:space="preserve"> – czas liczony od momentu zgłoszenia Usterki przez Zamawiającego do momentu jej usunięcia.</w:t>
      </w:r>
    </w:p>
    <w:p w:rsidR="00FE4740" w:rsidRPr="006E5F03" w:rsidRDefault="00FE4740" w:rsidP="00FE4740">
      <w:pPr>
        <w:tabs>
          <w:tab w:val="left" w:pos="1134"/>
        </w:tabs>
        <w:rPr>
          <w:rFonts w:ascii="Verdana" w:hAnsi="Verdana"/>
          <w:b/>
          <w:sz w:val="18"/>
          <w:szCs w:val="18"/>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2.</w:t>
      </w:r>
    </w:p>
    <w:p w:rsidR="00FE4740" w:rsidRPr="006E5F03" w:rsidRDefault="00FE4740" w:rsidP="00FE4740">
      <w:pPr>
        <w:ind w:left="426" w:hanging="426"/>
        <w:jc w:val="both"/>
        <w:outlineLvl w:val="0"/>
        <w:rPr>
          <w:rFonts w:ascii="Verdana" w:hAnsi="Verdana"/>
          <w:b/>
          <w:sz w:val="18"/>
          <w:szCs w:val="18"/>
        </w:rPr>
      </w:pPr>
      <w:r w:rsidRPr="006E5F03">
        <w:rPr>
          <w:rFonts w:ascii="Verdana" w:hAnsi="Verdana"/>
          <w:b/>
          <w:sz w:val="18"/>
          <w:szCs w:val="18"/>
        </w:rPr>
        <w:t>Przedmiot umowy:</w:t>
      </w:r>
    </w:p>
    <w:p w:rsidR="00FE4740" w:rsidRPr="006E5F03" w:rsidRDefault="00FE4740" w:rsidP="00391AF1">
      <w:pPr>
        <w:keepLines/>
        <w:widowControl w:val="0"/>
        <w:numPr>
          <w:ilvl w:val="0"/>
          <w:numId w:val="69"/>
        </w:numPr>
        <w:suppressAutoHyphens/>
        <w:ind w:left="426" w:right="-96" w:hanging="426"/>
        <w:jc w:val="both"/>
        <w:rPr>
          <w:rFonts w:ascii="Verdana" w:hAnsi="Verdana"/>
          <w:bCs/>
          <w:sz w:val="18"/>
          <w:szCs w:val="18"/>
        </w:rPr>
      </w:pPr>
      <w:r w:rsidRPr="006E5F03">
        <w:rPr>
          <w:rFonts w:ascii="Verdana" w:hAnsi="Verdana"/>
          <w:bCs/>
          <w:sz w:val="18"/>
          <w:szCs w:val="18"/>
        </w:rPr>
        <w:t>W ramach Oprogramowania Zamawiający użytkuje</w:t>
      </w:r>
      <w:r w:rsidRPr="006E5F03">
        <w:rPr>
          <w:rFonts w:ascii="Verdana" w:hAnsi="Verdana"/>
          <w:sz w:val="18"/>
          <w:szCs w:val="18"/>
        </w:rPr>
        <w:t xml:space="preserve"> w swej siedzibie, na podstawie posiadanej licencji dla 80 jednoczesnych użytkowników (operatorów), Rozwiązanie Indywidualne w zakresie następujących modułów:</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FK Finanse i Księgowość </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INFO Biblioteka funkcji SIMPLE.ERP dla MS Excel</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JPK Jednolity Plik Kontrolny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MT  Majątek Trwały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OT Obrót Towarowy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PER Zarzadzanie Personelem</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ePIT</w:t>
      </w:r>
      <w:proofErr w:type="spellEnd"/>
      <w:r w:rsidRPr="00751B39">
        <w:rPr>
          <w:rFonts w:ascii="Verdana" w:hAnsi="Verdana"/>
          <w:bCs/>
          <w:sz w:val="18"/>
          <w:szCs w:val="18"/>
        </w:rPr>
        <w:t xml:space="preserve"> Podpis Elektroniczny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HRUMOP Umowy o pracę z Wersjonowaną Strukturą Organizacyjną</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BDG Budżetowanie</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BUD Zarządzanie Projektami</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SPR_VAT Sprawdzanie statusu podmiotu w VAT</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eZLA</w:t>
      </w:r>
      <w:proofErr w:type="spellEnd"/>
      <w:r w:rsidRPr="00751B39">
        <w:rPr>
          <w:rFonts w:ascii="Verdana" w:hAnsi="Verdana"/>
          <w:bCs/>
          <w:sz w:val="18"/>
          <w:szCs w:val="18"/>
        </w:rPr>
        <w:t xml:space="preserve"> </w:t>
      </w:r>
      <w:proofErr w:type="spellStart"/>
      <w:r w:rsidRPr="00751B39">
        <w:rPr>
          <w:rFonts w:ascii="Verdana" w:hAnsi="Verdana"/>
          <w:bCs/>
          <w:sz w:val="18"/>
          <w:szCs w:val="18"/>
        </w:rPr>
        <w:t>eZwolnienia</w:t>
      </w:r>
      <w:proofErr w:type="spellEnd"/>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eSprawozdania</w:t>
      </w:r>
      <w:proofErr w:type="spellEnd"/>
      <w:r w:rsidRPr="00751B39">
        <w:rPr>
          <w:rFonts w:ascii="Verdana" w:hAnsi="Verdana"/>
          <w:bCs/>
          <w:sz w:val="18"/>
          <w:szCs w:val="18"/>
        </w:rPr>
        <w:t xml:space="preserve"> Elektroniczna Wysyłka Sprawozdań</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AB Analizator Biznesowy</w:t>
      </w:r>
    </w:p>
    <w:p w:rsidR="00FE4740" w:rsidRPr="00215D17" w:rsidRDefault="00751B39" w:rsidP="00751B39">
      <w:pPr>
        <w:pStyle w:val="Akapitzlist"/>
        <w:ind w:right="-96"/>
        <w:jc w:val="both"/>
        <w:rPr>
          <w:rFonts w:ascii="Verdana" w:hAnsi="Verdana"/>
          <w:bCs/>
          <w:sz w:val="18"/>
          <w:szCs w:val="18"/>
        </w:rPr>
      </w:pPr>
      <w:r>
        <w:rPr>
          <w:rFonts w:ascii="Verdana" w:hAnsi="Verdana"/>
          <w:bCs/>
          <w:sz w:val="18"/>
          <w:szCs w:val="18"/>
        </w:rPr>
        <w:t xml:space="preserve">W ramach umowy Wykonawca dokona </w:t>
      </w:r>
      <w:proofErr w:type="spellStart"/>
      <w:r w:rsidR="00031176">
        <w:rPr>
          <w:rFonts w:ascii="Verdana" w:hAnsi="Verdana"/>
          <w:bCs/>
          <w:sz w:val="18"/>
          <w:szCs w:val="18"/>
        </w:rPr>
        <w:t>u</w:t>
      </w:r>
      <w:r w:rsidRPr="00215D17">
        <w:rPr>
          <w:rFonts w:ascii="Verdana" w:hAnsi="Verdana"/>
          <w:bCs/>
          <w:sz w:val="18"/>
          <w:szCs w:val="18"/>
        </w:rPr>
        <w:t>pgrad</w:t>
      </w:r>
      <w:r w:rsidR="00031176">
        <w:rPr>
          <w:rFonts w:ascii="Verdana" w:hAnsi="Verdana"/>
          <w:bCs/>
          <w:sz w:val="18"/>
          <w:szCs w:val="18"/>
        </w:rPr>
        <w:t>e’</w:t>
      </w:r>
      <w:r w:rsidRPr="00215D17">
        <w:rPr>
          <w:rFonts w:ascii="Verdana" w:hAnsi="Verdana"/>
          <w:bCs/>
          <w:sz w:val="18"/>
          <w:szCs w:val="18"/>
        </w:rPr>
        <w:t>u</w:t>
      </w:r>
      <w:proofErr w:type="spellEnd"/>
      <w:r w:rsidRPr="00215D17">
        <w:rPr>
          <w:rFonts w:ascii="Verdana" w:hAnsi="Verdana"/>
          <w:bCs/>
          <w:sz w:val="18"/>
          <w:szCs w:val="18"/>
        </w:rPr>
        <w:t xml:space="preserve"> obecnie używanej wersji 6.10 do wersji 6.20 w najnowszej aktualizacji </w:t>
      </w:r>
      <w:r w:rsidR="00215D17" w:rsidRPr="00215D17">
        <w:rPr>
          <w:rFonts w:ascii="Verdana" w:hAnsi="Verdana"/>
          <w:bCs/>
          <w:sz w:val="18"/>
          <w:szCs w:val="18"/>
        </w:rPr>
        <w:t xml:space="preserve">oraz zapewni co najmniej 50 godzin </w:t>
      </w:r>
      <w:r w:rsidR="00F61F81">
        <w:rPr>
          <w:rFonts w:ascii="Verdana" w:hAnsi="Verdana"/>
          <w:bCs/>
          <w:sz w:val="18"/>
          <w:szCs w:val="18"/>
        </w:rPr>
        <w:t xml:space="preserve">pomocy </w:t>
      </w:r>
      <w:proofErr w:type="spellStart"/>
      <w:r w:rsidRPr="00215D17">
        <w:rPr>
          <w:rFonts w:ascii="Verdana" w:hAnsi="Verdana"/>
          <w:bCs/>
          <w:sz w:val="18"/>
          <w:szCs w:val="18"/>
        </w:rPr>
        <w:t>HelpDesk</w:t>
      </w:r>
      <w:proofErr w:type="spellEnd"/>
      <w:r w:rsidR="00215D17">
        <w:rPr>
          <w:rFonts w:ascii="Verdana" w:hAnsi="Verdana"/>
          <w:bCs/>
          <w:sz w:val="18"/>
          <w:szCs w:val="18"/>
        </w:rPr>
        <w:t>.</w:t>
      </w:r>
    </w:p>
    <w:p w:rsidR="00FE4740" w:rsidRPr="006E5F03" w:rsidRDefault="00FE4740" w:rsidP="00391AF1">
      <w:pPr>
        <w:keepLines/>
        <w:widowControl w:val="0"/>
        <w:numPr>
          <w:ilvl w:val="0"/>
          <w:numId w:val="69"/>
        </w:numPr>
        <w:suppressAutoHyphens/>
        <w:ind w:left="426" w:right="-96" w:hanging="426"/>
        <w:jc w:val="both"/>
        <w:rPr>
          <w:rFonts w:ascii="Verdana" w:hAnsi="Verdana"/>
          <w:bCs/>
          <w:sz w:val="18"/>
          <w:szCs w:val="18"/>
        </w:rPr>
      </w:pPr>
      <w:r w:rsidRPr="006E5F03">
        <w:rPr>
          <w:rFonts w:ascii="Verdana" w:hAnsi="Verdana"/>
          <w:sz w:val="18"/>
          <w:szCs w:val="18"/>
        </w:rPr>
        <w:t xml:space="preserve">Przedmiotem umowy jest świadczenie przez Wykonawcę opieki serwisowej polegającej na: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udostępnianiu nowych wersji Oprogramowania podnoszących wydajność lub funkcjonalność Rozwiązania Indywidualnego, na nośnikach magnetycznych lub optycznych,</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lastRenderedPageBreak/>
        <w:t>udostępnianiu aktualizacji Rozwiązania Indywidualnego zapewniających zgodność</w:t>
      </w:r>
      <w:r w:rsidRPr="006E5F03">
        <w:rPr>
          <w:rFonts w:ascii="Verdana" w:hAnsi="Verdana"/>
          <w:b/>
          <w:sz w:val="18"/>
          <w:szCs w:val="18"/>
        </w:rPr>
        <w:t xml:space="preserve"> </w:t>
      </w:r>
      <w:r w:rsidRPr="006E5F03">
        <w:rPr>
          <w:rFonts w:ascii="Verdana" w:hAnsi="Verdana"/>
          <w:sz w:val="18"/>
          <w:szCs w:val="18"/>
        </w:rPr>
        <w:t xml:space="preserve">Rozwiązania Indywidualnego z nowelizacjami przepisów prawa,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 xml:space="preserve">zapewnieniu ciągłości działania Rozwiązania Indywidualnego lub jego części poprzez usuwanie Usterek zgłaszanych przez Zamawiającego i zachowaniu wszystkich funkcjonalności Rozwiązania Indywidualnego po aktualizacjach Oprogramowania,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zapewnieniu dostępu do systemu zdalnego (internetowego) zgłaszania Usterek przez Zamawiającego,</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zapewnieniu konsultacji telefonicznych niezbędnych w celu zapewnienia ciągłości działania Rozwiązania Indywidualnego,</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szkoleniu z obsługi systemu zdalnego (internetowego) zgłaszania Usterek.</w:t>
      </w:r>
    </w:p>
    <w:p w:rsidR="00FE4740" w:rsidRPr="006E5F03" w:rsidRDefault="00FE4740" w:rsidP="00391AF1">
      <w:pPr>
        <w:keepLines/>
        <w:widowControl w:val="0"/>
        <w:numPr>
          <w:ilvl w:val="0"/>
          <w:numId w:val="69"/>
        </w:numPr>
        <w:suppressAutoHyphens/>
        <w:ind w:left="426" w:right="-96" w:hanging="426"/>
        <w:jc w:val="both"/>
        <w:rPr>
          <w:rFonts w:ascii="Verdana" w:hAnsi="Verdana"/>
          <w:sz w:val="18"/>
          <w:szCs w:val="18"/>
        </w:rPr>
      </w:pPr>
      <w:r w:rsidRPr="006E5F03">
        <w:rPr>
          <w:rFonts w:ascii="Verdana" w:hAnsi="Verdana"/>
          <w:sz w:val="18"/>
          <w:szCs w:val="18"/>
        </w:rPr>
        <w:t xml:space="preserve">Usługi świadczone w ramach opieki serwisowej nie obejmują usterek spowodowanych: </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nieprawidłową eksploatacją Rozwiązania Indywidualnego przez użytkowników,</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uszkodzeniami Rozwiązania Indywidualnego spowodowanymi czynnikami zewnętrznymi,</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instalacjami i naprawami dokonywanymi przez personel Zamawiającego lub osoby trzecie,</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zmianami dokonanymi przez Zamawiającego w kodzie Rozwiązania Indywidualnego.</w:t>
      </w:r>
    </w:p>
    <w:p w:rsidR="00FE4740" w:rsidRPr="006E5F03" w:rsidRDefault="00FE4740" w:rsidP="00391AF1">
      <w:pPr>
        <w:keepLines/>
        <w:widowControl w:val="0"/>
        <w:numPr>
          <w:ilvl w:val="0"/>
          <w:numId w:val="69"/>
        </w:numPr>
        <w:suppressAutoHyphens/>
        <w:ind w:left="426" w:hanging="426"/>
        <w:jc w:val="both"/>
        <w:rPr>
          <w:rFonts w:ascii="Verdana" w:hAnsi="Verdana"/>
          <w:sz w:val="18"/>
          <w:szCs w:val="18"/>
        </w:rPr>
      </w:pPr>
      <w:r w:rsidRPr="006E5F03">
        <w:rPr>
          <w:rFonts w:ascii="Verdana" w:hAnsi="Verdana"/>
          <w:sz w:val="18"/>
          <w:szCs w:val="18"/>
        </w:rPr>
        <w:t xml:space="preserve">Wykonawca będzie świadczył opiekę serwisową w okresie 9 miesięcy, począwszy od dnia podpisania umowy, zgodnie z zasadami określonymi w umowie. </w:t>
      </w:r>
    </w:p>
    <w:p w:rsidR="00FE4740" w:rsidRPr="006E5F03" w:rsidRDefault="00FE4740" w:rsidP="00391AF1">
      <w:pPr>
        <w:keepLines/>
        <w:widowControl w:val="0"/>
        <w:numPr>
          <w:ilvl w:val="0"/>
          <w:numId w:val="69"/>
        </w:numPr>
        <w:suppressAutoHyphens/>
        <w:ind w:left="426" w:hanging="426"/>
        <w:jc w:val="both"/>
        <w:rPr>
          <w:rFonts w:ascii="Verdana" w:hAnsi="Verdana"/>
          <w:sz w:val="18"/>
          <w:szCs w:val="18"/>
        </w:rPr>
      </w:pPr>
      <w:r w:rsidRPr="006E5F03">
        <w:rPr>
          <w:rFonts w:ascii="Verdana" w:hAnsi="Verdana"/>
          <w:sz w:val="18"/>
          <w:szCs w:val="18"/>
        </w:rPr>
        <w:t>Zobowiązania Wykonawcy oraz sposób ich realizacji w zakresie usług objętych opieką serwisową zawarty jest w Warunkach Świadczenia Opieki Serwisowej, stanowiących Załącznik nr 2 do umowy. W szczególności Wykonawca zapewnia Zamawiającemu:</w:t>
      </w:r>
    </w:p>
    <w:p w:rsidR="00FE4740" w:rsidRPr="006E5F03" w:rsidRDefault="00FE4740" w:rsidP="00391AF1">
      <w:pPr>
        <w:keepLines/>
        <w:widowControl w:val="0"/>
        <w:numPr>
          <w:ilvl w:val="0"/>
          <w:numId w:val="82"/>
        </w:numPr>
        <w:tabs>
          <w:tab w:val="left" w:pos="851"/>
        </w:tabs>
        <w:suppressAutoHyphens/>
        <w:ind w:left="851" w:hanging="425"/>
        <w:jc w:val="both"/>
        <w:rPr>
          <w:rFonts w:ascii="Verdana" w:hAnsi="Verdana"/>
          <w:sz w:val="18"/>
          <w:szCs w:val="18"/>
        </w:rPr>
      </w:pPr>
      <w:r w:rsidRPr="006E5F03">
        <w:rPr>
          <w:rFonts w:ascii="Verdana" w:hAnsi="Verdana"/>
          <w:sz w:val="18"/>
          <w:szCs w:val="18"/>
        </w:rPr>
        <w:t xml:space="preserve">reakcję na zgłaszane przez Zamawiającego problemy w najkrótszym możliwym czasie, </w:t>
      </w:r>
    </w:p>
    <w:p w:rsidR="00FE4740" w:rsidRPr="006E5F03" w:rsidRDefault="00FE4740" w:rsidP="00391AF1">
      <w:pPr>
        <w:keepLines/>
        <w:widowControl w:val="0"/>
        <w:numPr>
          <w:ilvl w:val="0"/>
          <w:numId w:val="82"/>
        </w:numPr>
        <w:tabs>
          <w:tab w:val="left" w:pos="851"/>
        </w:tabs>
        <w:suppressAutoHyphens/>
        <w:ind w:left="851" w:hanging="425"/>
        <w:jc w:val="both"/>
        <w:rPr>
          <w:rFonts w:ascii="Verdana" w:hAnsi="Verdana"/>
          <w:sz w:val="18"/>
          <w:szCs w:val="18"/>
        </w:rPr>
      </w:pPr>
      <w:r w:rsidRPr="006E5F03">
        <w:rPr>
          <w:rFonts w:ascii="Verdana" w:hAnsi="Verdana"/>
          <w:sz w:val="18"/>
          <w:szCs w:val="18"/>
        </w:rPr>
        <w:t>analizę zgłoszonego problemu i usunięcie Usterki Rozwiązania Indywidualnego i systemu w następujących terminach: dla kodu 1 – [_], dla kodu 2 – [_],</w:t>
      </w:r>
    </w:p>
    <w:p w:rsidR="00FE4740" w:rsidRPr="006E5F03" w:rsidRDefault="00FE4740" w:rsidP="00FE4740">
      <w:pPr>
        <w:keepLines/>
        <w:widowControl w:val="0"/>
        <w:ind w:left="426" w:hanging="426"/>
        <w:jc w:val="both"/>
        <w:rPr>
          <w:rFonts w:ascii="Verdana" w:hAnsi="Verdana"/>
          <w:sz w:val="18"/>
          <w:szCs w:val="18"/>
        </w:rPr>
      </w:pPr>
    </w:p>
    <w:p w:rsidR="00FE4740" w:rsidRPr="006E5F03" w:rsidRDefault="00FE4740" w:rsidP="00FE4740">
      <w:pPr>
        <w:ind w:left="425" w:hanging="425"/>
        <w:jc w:val="center"/>
        <w:outlineLvl w:val="0"/>
        <w:rPr>
          <w:rFonts w:ascii="Verdana" w:hAnsi="Verdana"/>
          <w:b/>
          <w:sz w:val="18"/>
          <w:szCs w:val="18"/>
        </w:rPr>
      </w:pPr>
      <w:r w:rsidRPr="006E5F03">
        <w:rPr>
          <w:rFonts w:ascii="Verdana" w:hAnsi="Verdana"/>
          <w:b/>
          <w:sz w:val="18"/>
          <w:szCs w:val="18"/>
        </w:rPr>
        <w:t>§ 3.</w:t>
      </w:r>
    </w:p>
    <w:p w:rsidR="00FE4740" w:rsidRPr="006E5F03" w:rsidRDefault="00FE4740" w:rsidP="00FE4740">
      <w:pPr>
        <w:ind w:left="425" w:hanging="425"/>
        <w:jc w:val="both"/>
        <w:outlineLvl w:val="0"/>
        <w:rPr>
          <w:rFonts w:ascii="Verdana" w:hAnsi="Verdana"/>
          <w:b/>
          <w:sz w:val="18"/>
          <w:szCs w:val="18"/>
        </w:rPr>
      </w:pPr>
      <w:r w:rsidRPr="006E5F03">
        <w:rPr>
          <w:rFonts w:ascii="Verdana" w:hAnsi="Verdana"/>
          <w:b/>
          <w:sz w:val="18"/>
          <w:szCs w:val="18"/>
        </w:rPr>
        <w:t>Sposób realizacji opieki serwisowej:</w:t>
      </w:r>
    </w:p>
    <w:p w:rsidR="00851F96" w:rsidRPr="00470BFA" w:rsidRDefault="00851F96" w:rsidP="00470BFA">
      <w:pPr>
        <w:pStyle w:val="Akapitzlist"/>
        <w:numPr>
          <w:ilvl w:val="1"/>
          <w:numId w:val="21"/>
        </w:numPr>
        <w:ind w:left="426" w:hanging="284"/>
        <w:jc w:val="both"/>
        <w:rPr>
          <w:rFonts w:ascii="Verdana" w:hAnsi="Verdana"/>
          <w:sz w:val="18"/>
          <w:szCs w:val="18"/>
        </w:rPr>
      </w:pPr>
      <w:r w:rsidRPr="00470BFA">
        <w:rPr>
          <w:rFonts w:ascii="Verdana" w:hAnsi="Verdana"/>
          <w:sz w:val="18"/>
          <w:szCs w:val="18"/>
        </w:rPr>
        <w:t>Zgłoszenia przez Zamawiającego wystąpienia Usterek lub zapotrzebowania na udzielanie konsultacji i pomocy realizowanych w ramach opieki serwisowej, przyjmowane są za pomocą zdalnego, internetowego systemu zgłaszania Usterek.</w:t>
      </w:r>
    </w:p>
    <w:p w:rsidR="00851F96" w:rsidRPr="00470BFA" w:rsidRDefault="00851F96" w:rsidP="00851F96">
      <w:pPr>
        <w:ind w:left="426"/>
        <w:jc w:val="both"/>
        <w:rPr>
          <w:rFonts w:ascii="Verdana" w:hAnsi="Verdana"/>
          <w:sz w:val="18"/>
          <w:szCs w:val="18"/>
        </w:rPr>
      </w:pPr>
      <w:r w:rsidRPr="00470BFA">
        <w:rPr>
          <w:rFonts w:ascii="Verdana" w:hAnsi="Verdana"/>
          <w:sz w:val="18"/>
          <w:szCs w:val="18"/>
        </w:rPr>
        <w:t>W przypadku braku możliwości skorzystania z ww. formy kontaktu, Zamawiający będzie zgłaszał wystąpienia Usterek lub zapotrzebowania na udzielanie konsultacji i pomocy za pomocą:</w:t>
      </w:r>
    </w:p>
    <w:p w:rsidR="00851F96" w:rsidRPr="00470BFA" w:rsidRDefault="00851F96" w:rsidP="00851F96">
      <w:pPr>
        <w:numPr>
          <w:ilvl w:val="0"/>
          <w:numId w:val="61"/>
        </w:numPr>
        <w:tabs>
          <w:tab w:val="clear" w:pos="1068"/>
          <w:tab w:val="left" w:pos="851"/>
        </w:tabs>
        <w:ind w:left="851" w:hanging="425"/>
        <w:jc w:val="both"/>
        <w:rPr>
          <w:rFonts w:ascii="Verdana" w:hAnsi="Verdana"/>
          <w:sz w:val="18"/>
          <w:szCs w:val="18"/>
        </w:rPr>
      </w:pPr>
      <w:r w:rsidRPr="00470BFA">
        <w:rPr>
          <w:rFonts w:ascii="Verdana" w:hAnsi="Verdana"/>
          <w:sz w:val="18"/>
          <w:szCs w:val="18"/>
        </w:rPr>
        <w:t>telefonu nr: ……………………………..</w:t>
      </w:r>
    </w:p>
    <w:p w:rsidR="00851F96" w:rsidRPr="00470BFA" w:rsidRDefault="00851F96" w:rsidP="00851F96">
      <w:pPr>
        <w:numPr>
          <w:ilvl w:val="0"/>
          <w:numId w:val="61"/>
        </w:numPr>
        <w:tabs>
          <w:tab w:val="left" w:pos="851"/>
        </w:tabs>
        <w:ind w:left="851" w:hanging="425"/>
        <w:jc w:val="both"/>
        <w:rPr>
          <w:rFonts w:ascii="Verdana" w:hAnsi="Verdana"/>
          <w:sz w:val="18"/>
          <w:szCs w:val="18"/>
        </w:rPr>
      </w:pPr>
      <w:r w:rsidRPr="00470BFA">
        <w:rPr>
          <w:rFonts w:ascii="Verdana" w:hAnsi="Verdana"/>
          <w:sz w:val="18"/>
          <w:szCs w:val="18"/>
        </w:rPr>
        <w:t>poczty elektronicznej: …………………………….</w:t>
      </w:r>
    </w:p>
    <w:p w:rsidR="00851F96" w:rsidRPr="00470BFA" w:rsidRDefault="00851F96" w:rsidP="00851F96">
      <w:pPr>
        <w:numPr>
          <w:ilvl w:val="0"/>
          <w:numId w:val="61"/>
        </w:numPr>
        <w:tabs>
          <w:tab w:val="left" w:pos="851"/>
        </w:tabs>
        <w:ind w:left="851" w:hanging="425"/>
        <w:jc w:val="both"/>
        <w:rPr>
          <w:rFonts w:ascii="Verdana" w:hAnsi="Verdana"/>
          <w:sz w:val="18"/>
          <w:szCs w:val="18"/>
        </w:rPr>
      </w:pPr>
      <w:r w:rsidRPr="00470BFA">
        <w:rPr>
          <w:rFonts w:ascii="Verdana" w:hAnsi="Verdana"/>
          <w:sz w:val="18"/>
          <w:szCs w:val="18"/>
        </w:rPr>
        <w:t>faksu nr: ……………………………….</w:t>
      </w:r>
    </w:p>
    <w:p w:rsidR="00851F96" w:rsidRPr="00851F96" w:rsidRDefault="00851F96" w:rsidP="00851F96">
      <w:pPr>
        <w:numPr>
          <w:ilvl w:val="0"/>
          <w:numId w:val="61"/>
        </w:numPr>
        <w:tabs>
          <w:tab w:val="left" w:pos="851"/>
        </w:tabs>
        <w:ind w:left="851" w:hanging="425"/>
        <w:jc w:val="both"/>
        <w:rPr>
          <w:rFonts w:ascii="Verdana" w:hAnsi="Verdana"/>
          <w:b/>
          <w:color w:val="00B0F0"/>
          <w:sz w:val="18"/>
          <w:szCs w:val="18"/>
        </w:rPr>
      </w:pPr>
      <w:r w:rsidRPr="00470BFA">
        <w:rPr>
          <w:rFonts w:ascii="Verdana" w:hAnsi="Verdana"/>
          <w:sz w:val="18"/>
          <w:szCs w:val="18"/>
        </w:rPr>
        <w:t>poczty na adres: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Wykonawca ustanawia Serwisantów w osobach:</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GB"/>
        </w:rPr>
        <w:t xml:space="preserve">………………………………… </w:t>
      </w:r>
      <w:r w:rsidRPr="006E5F03">
        <w:rPr>
          <w:rFonts w:ascii="Verdana" w:hAnsi="Verdana"/>
          <w:sz w:val="18"/>
          <w:szCs w:val="18"/>
          <w:lang w:val="en-US"/>
        </w:rPr>
        <w:t>tel.: ……….………… e-mail: …………… (</w:t>
      </w:r>
      <w:proofErr w:type="spellStart"/>
      <w:r w:rsidRPr="006E5F03">
        <w:rPr>
          <w:rFonts w:ascii="Verdana" w:hAnsi="Verdana"/>
          <w:sz w:val="18"/>
          <w:szCs w:val="18"/>
          <w:lang w:val="en-US"/>
        </w:rPr>
        <w:t>Seriwsant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US"/>
        </w:rPr>
        <w:t>………………………………… tel.: ……….………… e-mail: …………… (</w:t>
      </w:r>
      <w:proofErr w:type="spellStart"/>
      <w:r w:rsidRPr="006E5F03">
        <w:rPr>
          <w:rFonts w:ascii="Verdana" w:hAnsi="Verdana"/>
          <w:sz w:val="18"/>
          <w:szCs w:val="18"/>
          <w:lang w:val="en-US"/>
        </w:rPr>
        <w:t>Serwisant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US"/>
        </w:rPr>
        <w:t>………………………………… tel.: ……….………… e-mail: …………… (</w:t>
      </w:r>
      <w:proofErr w:type="spellStart"/>
      <w:r w:rsidRPr="006E5F03">
        <w:rPr>
          <w:rFonts w:ascii="Verdana" w:hAnsi="Verdana"/>
          <w:sz w:val="18"/>
          <w:szCs w:val="18"/>
          <w:lang w:val="en-US"/>
        </w:rPr>
        <w:t>Serwisant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GB"/>
        </w:rPr>
      </w:pPr>
      <w:r w:rsidRPr="006E5F03">
        <w:rPr>
          <w:rFonts w:ascii="Verdana" w:hAnsi="Verdana"/>
          <w:sz w:val="18"/>
          <w:szCs w:val="18"/>
          <w:lang w:val="en-US"/>
        </w:rPr>
        <w:t xml:space="preserve">………………………………… </w:t>
      </w:r>
      <w:r w:rsidRPr="006E5F03">
        <w:rPr>
          <w:rFonts w:ascii="Verdana" w:hAnsi="Verdana"/>
          <w:sz w:val="18"/>
          <w:szCs w:val="18"/>
          <w:lang w:val="en-GB"/>
        </w:rPr>
        <w:t>tel.: ……….………… e-mail: ……..……… (</w:t>
      </w:r>
      <w:proofErr w:type="spellStart"/>
      <w:r w:rsidRPr="006E5F03">
        <w:rPr>
          <w:rFonts w:ascii="Verdana" w:hAnsi="Verdana"/>
          <w:sz w:val="18"/>
          <w:szCs w:val="18"/>
          <w:lang w:val="en-GB"/>
        </w:rPr>
        <w:t>Serwisant</w:t>
      </w:r>
      <w:proofErr w:type="spellEnd"/>
      <w:r w:rsidRPr="006E5F03">
        <w:rPr>
          <w:rFonts w:ascii="Verdana" w:hAnsi="Verdana"/>
          <w:sz w:val="18"/>
          <w:szCs w:val="18"/>
          <w:lang w:val="en-GB"/>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rPr>
      </w:pPr>
      <w:r w:rsidRPr="006E5F03">
        <w:rPr>
          <w:rFonts w:ascii="Verdana" w:hAnsi="Verdana"/>
          <w:sz w:val="18"/>
          <w:szCs w:val="18"/>
          <w:lang w:val="en-GB"/>
        </w:rPr>
        <w:t xml:space="preserve">………………………………… tel.: ……….………… e-mail: ……..……… </w:t>
      </w:r>
      <w:r w:rsidRPr="006E5F03">
        <w:rPr>
          <w:rFonts w:ascii="Verdana" w:hAnsi="Verdana"/>
          <w:sz w:val="18"/>
          <w:szCs w:val="18"/>
        </w:rPr>
        <w:t>(</w:t>
      </w:r>
      <w:proofErr w:type="spellStart"/>
      <w:r w:rsidRPr="006E5F03">
        <w:rPr>
          <w:rFonts w:ascii="Verdana" w:hAnsi="Verdana"/>
          <w:sz w:val="18"/>
          <w:szCs w:val="18"/>
        </w:rPr>
        <w:t>Serwisant</w:t>
      </w:r>
      <w:proofErr w:type="spellEnd"/>
      <w:r w:rsidRPr="006E5F03">
        <w:rPr>
          <w:rFonts w:ascii="Verdana" w:hAnsi="Verdana"/>
          <w:sz w:val="18"/>
          <w:szCs w:val="18"/>
        </w:rPr>
        <w:t>).</w:t>
      </w:r>
    </w:p>
    <w:p w:rsidR="00FE4740" w:rsidRPr="006E5F03" w:rsidRDefault="00F267B5" w:rsidP="00FE4740">
      <w:pPr>
        <w:ind w:left="426"/>
        <w:jc w:val="both"/>
        <w:rPr>
          <w:rFonts w:ascii="Verdana" w:hAnsi="Verdana"/>
          <w:sz w:val="18"/>
          <w:szCs w:val="18"/>
        </w:rPr>
      </w:pPr>
      <w:r w:rsidRPr="006E5F03">
        <w:rPr>
          <w:rFonts w:ascii="Verdana" w:hAnsi="Verdana"/>
          <w:sz w:val="18"/>
          <w:szCs w:val="18"/>
        </w:rPr>
        <w:t xml:space="preserve">Zamawiający dopuszcza zmianę osoby, pełniącej </w:t>
      </w:r>
      <w:r>
        <w:rPr>
          <w:rFonts w:ascii="Verdana" w:hAnsi="Verdana"/>
          <w:sz w:val="18"/>
          <w:szCs w:val="18"/>
        </w:rPr>
        <w:t>funkcję</w:t>
      </w:r>
      <w:r w:rsidRPr="006E5F03">
        <w:rPr>
          <w:rFonts w:ascii="Verdana" w:hAnsi="Verdana"/>
          <w:sz w:val="18"/>
          <w:szCs w:val="18"/>
        </w:rPr>
        <w:t xml:space="preserve"> </w:t>
      </w:r>
      <w:r>
        <w:rPr>
          <w:rFonts w:ascii="Verdana" w:hAnsi="Verdana"/>
          <w:sz w:val="18"/>
          <w:szCs w:val="18"/>
        </w:rPr>
        <w:t>serwisanta (ów)</w:t>
      </w:r>
      <w:r w:rsidRPr="006E5F03">
        <w:rPr>
          <w:rFonts w:ascii="Verdana" w:hAnsi="Verdana"/>
          <w:sz w:val="18"/>
          <w:szCs w:val="18"/>
        </w:rPr>
        <w:t xml:space="preserve"> pod warunkiem, że Wykonawca wykaże, </w:t>
      </w:r>
      <w:r w:rsidR="00BC1057" w:rsidRPr="00BC1057">
        <w:rPr>
          <w:rFonts w:ascii="Verdana" w:hAnsi="Verdana"/>
          <w:sz w:val="18"/>
          <w:szCs w:val="18"/>
        </w:rPr>
        <w:t xml:space="preserve">że po dokonanej zmianie proponowany </w:t>
      </w:r>
      <w:proofErr w:type="spellStart"/>
      <w:r w:rsidR="00BC1057">
        <w:rPr>
          <w:rFonts w:ascii="Verdana" w:hAnsi="Verdana"/>
          <w:sz w:val="18"/>
          <w:szCs w:val="18"/>
        </w:rPr>
        <w:t>serwisant</w:t>
      </w:r>
      <w:proofErr w:type="spellEnd"/>
      <w:r w:rsidR="00BC1057" w:rsidRPr="00BC1057">
        <w:rPr>
          <w:rFonts w:ascii="Verdana" w:hAnsi="Verdana"/>
          <w:sz w:val="18"/>
          <w:szCs w:val="18"/>
        </w:rPr>
        <w:t xml:space="preserve"> posiada doświadczenie zawodowe co najmniej odpowiadające ilości punktów uzyskanych przez ofertę Wykonawcy za zmienianego </w:t>
      </w:r>
      <w:r w:rsidR="00BC1057">
        <w:rPr>
          <w:rFonts w:ascii="Verdana" w:hAnsi="Verdana"/>
          <w:sz w:val="18"/>
          <w:szCs w:val="18"/>
        </w:rPr>
        <w:t>serwisanta</w:t>
      </w:r>
      <w:r w:rsidR="00BC1057" w:rsidRPr="00BC1057">
        <w:rPr>
          <w:rFonts w:ascii="Verdana" w:hAnsi="Verdana"/>
          <w:sz w:val="18"/>
          <w:szCs w:val="18"/>
        </w:rPr>
        <w:t xml:space="preserve"> w kryterium oceny ofert „Doświadczenie zawodowe </w:t>
      </w:r>
      <w:r w:rsidR="00BC1057">
        <w:rPr>
          <w:rFonts w:ascii="Verdana" w:hAnsi="Verdana"/>
          <w:sz w:val="18"/>
          <w:szCs w:val="18"/>
        </w:rPr>
        <w:t>min. 5 Serwisantów</w:t>
      </w:r>
      <w:r w:rsidR="00BC1057" w:rsidRPr="00BC1057">
        <w:rPr>
          <w:rFonts w:ascii="Verdana" w:hAnsi="Verdana"/>
          <w:sz w:val="18"/>
          <w:szCs w:val="18"/>
        </w:rPr>
        <w:t>”</w:t>
      </w:r>
      <w:r w:rsidR="00FE4740" w:rsidRPr="006E5F03">
        <w:rPr>
          <w:rFonts w:ascii="Verdana" w:hAnsi="Verdana"/>
          <w:sz w:val="18"/>
          <w:szCs w:val="18"/>
        </w:rPr>
        <w:t xml:space="preserve">.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Zamawiający przekaże osobom, wymienionym w ust. 2, zestaw odpowiadających im identyfikatorów użytkowników (login) wraz z ich hasłami dostępu oraz innymi parametrami niezbędnymi do zestawienia zdalnego połączenia. Użytkownicy po stronie Wykonawcy zobowiązują się do nieudostępniania tych identyfikatorów i haseł innym osobom oraz wykorzystywania dostępu wyłącznie w celu realizacji niniejszej umowy. Dane dotyczące parametrów logowania zostaną w sposób zabezpieczony przekazane na indywidualne konta e-mail podanych w ust. 2 osób. Zabrania się Wykonawcy przekazywania danych logowania (login lub hasło) innym osobom, niż wymienione w ust. 2.</w:t>
      </w:r>
    </w:p>
    <w:p w:rsidR="00FE4740" w:rsidRPr="006E5F03" w:rsidRDefault="00FE4740" w:rsidP="00FE4740">
      <w:pPr>
        <w:ind w:left="426"/>
        <w:jc w:val="both"/>
        <w:rPr>
          <w:rFonts w:ascii="Verdana" w:hAnsi="Verdana"/>
          <w:sz w:val="18"/>
          <w:szCs w:val="18"/>
        </w:rPr>
      </w:pPr>
      <w:r w:rsidRPr="006E5F03">
        <w:rPr>
          <w:rFonts w:ascii="Verdana" w:hAnsi="Verdana"/>
          <w:sz w:val="18"/>
          <w:szCs w:val="18"/>
        </w:rPr>
        <w:t>Bezpośredni dostęp do systemu informatycznego Zamawiającego jest możliwy tylko i wyłącznie po udostępnieniu go przez administratora Zamawiającego i po przekazaniu wymaganych uprawnień i haseł,</w:t>
      </w:r>
    </w:p>
    <w:p w:rsidR="00FE4740" w:rsidRPr="006E5F03" w:rsidRDefault="00FE4740" w:rsidP="00FE4740">
      <w:pPr>
        <w:ind w:left="426"/>
        <w:jc w:val="both"/>
        <w:rPr>
          <w:rFonts w:ascii="Verdana" w:hAnsi="Verdana"/>
          <w:sz w:val="18"/>
          <w:szCs w:val="18"/>
        </w:rPr>
      </w:pPr>
      <w:r w:rsidRPr="006E5F03">
        <w:rPr>
          <w:rFonts w:ascii="Verdana" w:hAnsi="Verdana"/>
          <w:sz w:val="18"/>
          <w:szCs w:val="18"/>
        </w:rPr>
        <w:t>Korzystając z dostępu Wykonawca:</w:t>
      </w:r>
    </w:p>
    <w:p w:rsidR="00FE4740" w:rsidRPr="00215D17" w:rsidRDefault="00FE474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będzie wykorzystywał dostęp wyłącznie w celu realizacji niniejszej umowy,</w:t>
      </w:r>
    </w:p>
    <w:p w:rsidR="00FE4740" w:rsidRPr="00215D17" w:rsidRDefault="00FE474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nie będzie pozyskiwał ani przetwarzał żadnych innych danych, za wyjątkiem danych niezbędnych do realizacji niniejszej umowy</w:t>
      </w:r>
      <w:r w:rsidR="00935C80" w:rsidRPr="00215D17">
        <w:rPr>
          <w:rFonts w:ascii="Verdana" w:eastAsia="Calibri" w:hAnsi="Verdana"/>
          <w:sz w:val="18"/>
          <w:szCs w:val="18"/>
          <w:lang w:eastAsia="en-US"/>
        </w:rPr>
        <w:t>,</w:t>
      </w:r>
    </w:p>
    <w:p w:rsidR="00935C80" w:rsidRPr="00215D17" w:rsidRDefault="00935C8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zachowa w poufności dane osobowe przetwarzane w związku z uzyskaniem dostępu.</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Osobami odpowiedzialnymi za współdziałanie z Wykonawcą i uprawnionymi do zgłaszania Problemów w związku z zawartą umową będą:</w:t>
      </w:r>
    </w:p>
    <w:p w:rsidR="00FE4740" w:rsidRPr="006E5F03" w:rsidRDefault="00FE4740" w:rsidP="00391AF1">
      <w:pPr>
        <w:numPr>
          <w:ilvl w:val="0"/>
          <w:numId w:val="78"/>
        </w:numPr>
        <w:tabs>
          <w:tab w:val="left" w:pos="851"/>
        </w:tabs>
        <w:ind w:left="851" w:hanging="425"/>
        <w:jc w:val="both"/>
        <w:rPr>
          <w:rFonts w:ascii="Verdana" w:hAnsi="Verdana"/>
          <w:sz w:val="18"/>
          <w:szCs w:val="18"/>
        </w:rPr>
      </w:pPr>
      <w:r w:rsidRPr="006E5F03">
        <w:rPr>
          <w:rFonts w:ascii="Verdana" w:hAnsi="Verdana"/>
          <w:sz w:val="18"/>
          <w:szCs w:val="18"/>
        </w:rPr>
        <w:t xml:space="preserve">Sławomir </w:t>
      </w:r>
      <w:proofErr w:type="spellStart"/>
      <w:r w:rsidRPr="006E5F03">
        <w:rPr>
          <w:rFonts w:ascii="Verdana" w:hAnsi="Verdana"/>
          <w:sz w:val="18"/>
          <w:szCs w:val="18"/>
        </w:rPr>
        <w:t>Siudakiewcz</w:t>
      </w:r>
      <w:proofErr w:type="spellEnd"/>
      <w:r w:rsidRPr="006E5F03">
        <w:rPr>
          <w:rFonts w:ascii="Verdana" w:hAnsi="Verdana"/>
          <w:sz w:val="18"/>
          <w:szCs w:val="18"/>
        </w:rPr>
        <w:t>,</w:t>
      </w:r>
    </w:p>
    <w:p w:rsidR="00FE4740" w:rsidRPr="006E5F03" w:rsidRDefault="00FE4740" w:rsidP="00391AF1">
      <w:pPr>
        <w:numPr>
          <w:ilvl w:val="0"/>
          <w:numId w:val="78"/>
        </w:numPr>
        <w:tabs>
          <w:tab w:val="left" w:pos="851"/>
        </w:tabs>
        <w:ind w:left="851" w:hanging="425"/>
        <w:jc w:val="both"/>
        <w:rPr>
          <w:rFonts w:ascii="Verdana" w:hAnsi="Verdana"/>
          <w:sz w:val="18"/>
          <w:szCs w:val="18"/>
        </w:rPr>
      </w:pPr>
      <w:r w:rsidRPr="006E5F03">
        <w:rPr>
          <w:rFonts w:ascii="Verdana" w:hAnsi="Verdana"/>
          <w:sz w:val="18"/>
          <w:szCs w:val="18"/>
        </w:rPr>
        <w:t>Krzysztof Mazanowski.</w:t>
      </w:r>
    </w:p>
    <w:p w:rsid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lastRenderedPageBreak/>
        <w:t xml:space="preserve">Każda ze Stron każdorazowo, w formie pisemnej, poinformuje drugą Stronę o zmianie osób odpowiedzialnych za współpracę.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Wykonawca oświadcza, że posiada wymagane uprawnienia do wykonania prac określonych w przedmiotowej umowie, a także odpowiednią wiedzę i doświadczenie w tym zakresie.</w:t>
      </w:r>
    </w:p>
    <w:p w:rsidR="00FE4740" w:rsidRPr="006E5F03" w:rsidRDefault="00FE4740" w:rsidP="00FE4740">
      <w:pPr>
        <w:ind w:left="425" w:hanging="425"/>
        <w:jc w:val="both"/>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4.</w:t>
      </w:r>
    </w:p>
    <w:p w:rsidR="00FE4740" w:rsidRPr="006E5F03" w:rsidRDefault="00FE4740" w:rsidP="00FE4740">
      <w:pPr>
        <w:ind w:left="425" w:hanging="425"/>
        <w:jc w:val="both"/>
        <w:outlineLvl w:val="0"/>
        <w:rPr>
          <w:rFonts w:ascii="Verdana" w:hAnsi="Verdana"/>
          <w:b/>
          <w:sz w:val="18"/>
          <w:szCs w:val="18"/>
        </w:rPr>
      </w:pPr>
      <w:r w:rsidRPr="006E5F03">
        <w:rPr>
          <w:rFonts w:ascii="Verdana" w:hAnsi="Verdana"/>
          <w:b/>
          <w:sz w:val="18"/>
          <w:szCs w:val="18"/>
        </w:rPr>
        <w:t>Rozliczenia:</w:t>
      </w:r>
    </w:p>
    <w:p w:rsidR="00FE4740" w:rsidRPr="006E5F03" w:rsidRDefault="00FE4740" w:rsidP="00391AF1">
      <w:pPr>
        <w:pStyle w:val="Akapitzlist"/>
        <w:numPr>
          <w:ilvl w:val="6"/>
          <w:numId w:val="66"/>
        </w:numPr>
        <w:tabs>
          <w:tab w:val="clear" w:pos="5040"/>
          <w:tab w:val="left" w:pos="426"/>
          <w:tab w:val="num" w:pos="4536"/>
        </w:tabs>
        <w:ind w:left="426" w:right="-2" w:hanging="426"/>
        <w:jc w:val="both"/>
        <w:rPr>
          <w:rFonts w:ascii="Verdana" w:hAnsi="Verdana"/>
          <w:sz w:val="18"/>
          <w:szCs w:val="18"/>
        </w:rPr>
      </w:pPr>
      <w:r w:rsidRPr="006E5F03">
        <w:rPr>
          <w:rFonts w:ascii="Verdana" w:hAnsi="Verdana"/>
          <w:sz w:val="18"/>
          <w:szCs w:val="18"/>
        </w:rPr>
        <w:t xml:space="preserve">Wykonawcy przysługuje od Zamawiającego wynagrodzenie określone w ofercie sporządzonej przez Wykonawcę, wynoszące: </w:t>
      </w:r>
      <w:r w:rsidRPr="006E5F03">
        <w:rPr>
          <w:rFonts w:ascii="Verdana" w:hAnsi="Verdana"/>
          <w:b/>
          <w:sz w:val="18"/>
          <w:szCs w:val="18"/>
        </w:rPr>
        <w:t>netto</w:t>
      </w:r>
      <w:r w:rsidRPr="006E5F03">
        <w:rPr>
          <w:rFonts w:ascii="Verdana" w:hAnsi="Verdana"/>
          <w:b/>
          <w:bCs/>
          <w:sz w:val="18"/>
          <w:szCs w:val="18"/>
        </w:rPr>
        <w:t xml:space="preserve"> [_] </w:t>
      </w:r>
      <w:r w:rsidRPr="006E5F03">
        <w:rPr>
          <w:rFonts w:ascii="Verdana" w:hAnsi="Verdana"/>
          <w:b/>
          <w:sz w:val="18"/>
          <w:szCs w:val="18"/>
        </w:rPr>
        <w:t>PLN</w:t>
      </w:r>
      <w:r w:rsidRPr="006E5F03">
        <w:rPr>
          <w:rFonts w:ascii="Verdana" w:hAnsi="Verdana"/>
          <w:sz w:val="18"/>
          <w:szCs w:val="18"/>
        </w:rPr>
        <w:t xml:space="preserve">, </w:t>
      </w:r>
      <w:r w:rsidRPr="006E5F03">
        <w:rPr>
          <w:rFonts w:ascii="Verdana" w:hAnsi="Verdana"/>
          <w:b/>
          <w:sz w:val="18"/>
          <w:szCs w:val="18"/>
        </w:rPr>
        <w:t>brutto: [_] PLN</w:t>
      </w:r>
      <w:r w:rsidRPr="006E5F03">
        <w:rPr>
          <w:rFonts w:ascii="Verdana" w:hAnsi="Verdana"/>
          <w:sz w:val="18"/>
          <w:szCs w:val="18"/>
        </w:rPr>
        <w:t xml:space="preserve"> (słownie: [_] PLN), za wykonany przedmiot umowy. </w:t>
      </w:r>
    </w:p>
    <w:p w:rsidR="00FE4740" w:rsidRPr="006E5F03" w:rsidRDefault="00FE4740" w:rsidP="00391AF1">
      <w:pPr>
        <w:pStyle w:val="Akapitzlist"/>
        <w:numPr>
          <w:ilvl w:val="6"/>
          <w:numId w:val="66"/>
        </w:numPr>
        <w:tabs>
          <w:tab w:val="clear" w:pos="5040"/>
          <w:tab w:val="left" w:pos="426"/>
          <w:tab w:val="num" w:pos="4536"/>
        </w:tabs>
        <w:ind w:left="426" w:right="-2" w:hanging="426"/>
        <w:jc w:val="both"/>
        <w:rPr>
          <w:rFonts w:ascii="Verdana" w:hAnsi="Verdana"/>
          <w:sz w:val="18"/>
          <w:szCs w:val="18"/>
        </w:rPr>
      </w:pPr>
      <w:r w:rsidRPr="006E5F03">
        <w:rPr>
          <w:rFonts w:ascii="Verdana" w:hAnsi="Verdana"/>
          <w:sz w:val="18"/>
          <w:szCs w:val="18"/>
        </w:rPr>
        <w:t xml:space="preserve">Płatność za usługę objętą umową </w:t>
      </w:r>
      <w:r w:rsidRPr="000F5287">
        <w:rPr>
          <w:rFonts w:ascii="Verdana" w:hAnsi="Verdana"/>
          <w:sz w:val="18"/>
          <w:szCs w:val="18"/>
        </w:rPr>
        <w:t xml:space="preserve">będzie </w:t>
      </w:r>
      <w:r w:rsidR="000F5287" w:rsidRPr="000F5287">
        <w:rPr>
          <w:rFonts w:ascii="Verdana" w:hAnsi="Verdana"/>
          <w:sz w:val="18"/>
          <w:szCs w:val="18"/>
        </w:rPr>
        <w:t xml:space="preserve">dokonywana </w:t>
      </w:r>
      <w:r w:rsidRPr="000F5287">
        <w:rPr>
          <w:rFonts w:ascii="Verdana" w:hAnsi="Verdana"/>
          <w:sz w:val="18"/>
          <w:szCs w:val="18"/>
        </w:rPr>
        <w:t xml:space="preserve">kwartalnie w </w:t>
      </w:r>
      <w:r w:rsidRPr="006E5F03">
        <w:rPr>
          <w:rFonts w:ascii="Verdana" w:hAnsi="Verdana"/>
          <w:sz w:val="18"/>
          <w:szCs w:val="18"/>
        </w:rPr>
        <w:t>kwocie netto [_], brutto [_]</w:t>
      </w:r>
      <w:r w:rsidR="000F5287">
        <w:rPr>
          <w:rFonts w:ascii="Verdana" w:hAnsi="Verdana"/>
          <w:sz w:val="18"/>
          <w:szCs w:val="18"/>
        </w:rPr>
        <w:t xml:space="preserve"> </w:t>
      </w:r>
      <w:r w:rsidR="000F5287" w:rsidRPr="000F5287">
        <w:rPr>
          <w:rFonts w:ascii="Verdana" w:hAnsi="Verdana"/>
          <w:sz w:val="18"/>
          <w:szCs w:val="18"/>
        </w:rPr>
        <w:t>na podstawie faktur, wystawionych na Uniwersytet Medyczny we Wrocławiu, Wybrzeże L. Pasteura 1, 50-367 Wrocław, NIP 896-000-57-79</w:t>
      </w:r>
      <w:r w:rsidR="000F5287" w:rsidRPr="000F5287">
        <w:rPr>
          <w:rFonts w:ascii="Verdana" w:hAnsi="Verdana"/>
          <w:bCs/>
          <w:sz w:val="18"/>
          <w:szCs w:val="18"/>
        </w:rPr>
        <w:t>.</w:t>
      </w:r>
      <w:r w:rsidRPr="006E5F03">
        <w:rPr>
          <w:rFonts w:ascii="Verdana" w:hAnsi="Verdana"/>
          <w:sz w:val="18"/>
          <w:szCs w:val="18"/>
        </w:rPr>
        <w:t xml:space="preserve"> Do każdej faktury będzie dostarczony raport z wykonanych prac w poszczególnych kwartałach. Raport będzie zawierał informacje o liczbie dostarczonych nowych wersji/aktualizacji oprogramowania z podziałem na te, które wynikały  z napraw błędów/usterek, dostosowywały do zmian w przepisach prawa, podnosiły wydajność systemu wraz z wykazem rozwiązanych problemów/ błędów zgłoszonych przez Zamawiającego do internetowego systemu rozwiązywania problemów z informacją o rozwiązanych problemach w terminach umowy/ po terminie wynikającym z umowy/ nierozwiązanych problemów, otwartych zgłoszeniach. </w:t>
      </w:r>
    </w:p>
    <w:p w:rsidR="00FE4740" w:rsidRPr="006E5F03" w:rsidRDefault="00FE4740" w:rsidP="00391AF1">
      <w:pPr>
        <w:numPr>
          <w:ilvl w:val="0"/>
          <w:numId w:val="62"/>
        </w:numPr>
        <w:tabs>
          <w:tab w:val="clear" w:pos="705"/>
          <w:tab w:val="num" w:pos="426"/>
        </w:tabs>
        <w:ind w:left="426" w:hanging="426"/>
        <w:jc w:val="both"/>
        <w:rPr>
          <w:rFonts w:ascii="Verdana" w:hAnsi="Verdana"/>
          <w:sz w:val="18"/>
          <w:szCs w:val="18"/>
        </w:rPr>
      </w:pPr>
      <w:r w:rsidRPr="006E5F03">
        <w:rPr>
          <w:rFonts w:ascii="Verdana" w:hAnsi="Verdana"/>
          <w:sz w:val="18"/>
          <w:szCs w:val="18"/>
        </w:rPr>
        <w:t xml:space="preserve">Wykonawca zobowiązuje się do zachowania zamawianych i opłaconych przez Zamawiającego funkcjonalności w Rozwiązaniu Indywidualnym, po dokonaniu zmian wersji Oprogramowania, aktualizacji i modyfikacji oprogramowania na Rozwiązaniu Indywidualnym, wykonywanych w ramach Umowy serwisowej, bez ponoszenia dodatkowych kosztów przez Zamawiającego.  Ponadto Wykonawca zobowiązuje się do przywrócenia utraconych funkcjonalności w Rozwiązaniu Indywidualnym, w trybie naprawy błędu z kodem ważności …….., lub …… po ich ujawnieniu przez Wykonawcę lub Zamawiającego. </w:t>
      </w:r>
    </w:p>
    <w:p w:rsidR="00FE4740" w:rsidRPr="006E5F03" w:rsidRDefault="00FE4740" w:rsidP="00391AF1">
      <w:pPr>
        <w:numPr>
          <w:ilvl w:val="0"/>
          <w:numId w:val="62"/>
        </w:numPr>
        <w:tabs>
          <w:tab w:val="clear" w:pos="705"/>
          <w:tab w:val="num" w:pos="426"/>
        </w:tabs>
        <w:ind w:left="426" w:hanging="426"/>
        <w:jc w:val="both"/>
        <w:rPr>
          <w:rFonts w:ascii="Verdana" w:hAnsi="Verdana"/>
          <w:sz w:val="18"/>
          <w:szCs w:val="18"/>
        </w:rPr>
      </w:pPr>
      <w:r w:rsidRPr="006E5F03">
        <w:rPr>
          <w:rFonts w:ascii="Verdana" w:hAnsi="Verdana"/>
          <w:sz w:val="18"/>
          <w:szCs w:val="18"/>
        </w:rPr>
        <w:t xml:space="preserve">Terminy płatności faktur wynosić będą 21 dni od daty ich dostarczenia do Centrum Informatycznego Uniwersytetu Medycznego we Wrocławiu (Wybrzeże L. Pasteura 1, 50-367 Wrocław). Zamawiający upoważnia Wykonawcę do wystawiania wszelkich faktur dotyczących płatności wynikających z umowy bez podpisu odbiorcy tych faktur. </w:t>
      </w:r>
      <w:r w:rsidRPr="006E5F03">
        <w:rPr>
          <w:rFonts w:ascii="Verdana" w:hAnsi="Verdana"/>
          <w:bCs/>
          <w:sz w:val="18"/>
          <w:szCs w:val="18"/>
        </w:rPr>
        <w:t xml:space="preserve">Wykonawca może składać faktury za pomocą Platformy Elektronicznego Fakturowania (link do strony: </w:t>
      </w:r>
      <w:hyperlink r:id="rId21" w:history="1">
        <w:r w:rsidRPr="006E5F03">
          <w:rPr>
            <w:rStyle w:val="Hipercze"/>
            <w:rFonts w:ascii="Verdana" w:hAnsi="Verdana"/>
            <w:color w:val="auto"/>
            <w:sz w:val="18"/>
            <w:szCs w:val="18"/>
          </w:rPr>
          <w:t>https://www.brokerinfinite.efaktura.gov.pl</w:t>
        </w:r>
      </w:hyperlink>
      <w:r w:rsidRPr="006E5F03">
        <w:rPr>
          <w:rFonts w:ascii="Verdana" w:hAnsi="Verdana"/>
          <w:sz w:val="18"/>
          <w:szCs w:val="18"/>
          <w:u w:val="single"/>
        </w:rPr>
        <w:t>).</w:t>
      </w:r>
      <w:r w:rsidRPr="006E5F03">
        <w:rPr>
          <w:rFonts w:ascii="Verdana" w:hAnsi="Verdana"/>
          <w:sz w:val="18"/>
          <w:szCs w:val="18"/>
        </w:rPr>
        <w:t xml:space="preserve"> Wykonawca jest obowiązany umieścić na fakturze numer niniejszej umowy oraz wskazać Jednostkę organizacyjną Zamawiającego (Centrum Informatyczne), do której faktura winna zostać przekazana.</w:t>
      </w:r>
      <w:r w:rsidR="009A3830" w:rsidRPr="009A3830">
        <w:rPr>
          <w:sz w:val="20"/>
          <w:szCs w:val="20"/>
        </w:rPr>
        <w:t xml:space="preserve"> </w:t>
      </w:r>
      <w:r w:rsidR="009A3830" w:rsidRPr="009A3830">
        <w:rPr>
          <w:rFonts w:ascii="Verdana" w:hAnsi="Verdana"/>
          <w:sz w:val="18"/>
          <w:szCs w:val="18"/>
        </w:rPr>
        <w:t>Za datę zapłaty przyjmuje się datę wydania polecenia przelewu bankowi Zamawiającego</w:t>
      </w:r>
      <w:r w:rsidR="009A3830">
        <w:rPr>
          <w:rFonts w:ascii="Verdana" w:hAnsi="Verdana"/>
          <w:sz w:val="18"/>
          <w:szCs w:val="18"/>
        </w:rPr>
        <w:t>.</w:t>
      </w:r>
    </w:p>
    <w:p w:rsidR="00FE4740" w:rsidRPr="006E5F03" w:rsidRDefault="00FE4740" w:rsidP="00FE4740">
      <w:pPr>
        <w:ind w:right="-24"/>
        <w:jc w:val="both"/>
        <w:rPr>
          <w:rFonts w:ascii="Verdana" w:hAnsi="Verdana"/>
          <w:i/>
          <w:sz w:val="18"/>
          <w:szCs w:val="18"/>
        </w:rPr>
      </w:pPr>
      <w:r w:rsidRPr="006E5F03">
        <w:rPr>
          <w:rFonts w:ascii="Verdana" w:hAnsi="Verdana"/>
          <w:i/>
          <w:sz w:val="18"/>
          <w:szCs w:val="18"/>
        </w:rPr>
        <w:t>(ust. 5-7 dotyczą Wykonawców zarejestrowanych w Polsce):</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 xml:space="preserve">Należność za realizację przedmiotu umowy będzie płatna przelewem na podstawie otrzymanej faktury </w:t>
      </w:r>
      <w:r w:rsidR="002C2182">
        <w:rPr>
          <w:rFonts w:ascii="Verdana" w:hAnsi="Verdana" w:cs="Arial"/>
          <w:bCs/>
          <w:iCs/>
          <w:sz w:val="18"/>
          <w:szCs w:val="18"/>
        </w:rPr>
        <w:t xml:space="preserve">wraz z raportem, o którym mowa w ust. 2, </w:t>
      </w:r>
      <w:r w:rsidRPr="006E5F03">
        <w:rPr>
          <w:rFonts w:ascii="Verdana" w:hAnsi="Verdana" w:cs="Arial"/>
          <w:bCs/>
          <w:iCs/>
          <w:sz w:val="18"/>
          <w:szCs w:val="18"/>
        </w:rPr>
        <w:t>na rachunek rozliczeniowy wskazany na fakturze widniejący w elektronicznym wykazie podmiotów prowadzonym przez Szefa Krajowej Administracji Skarbowej na podstawie art. 96b ustawy z dnia 11 marca 2004 r. o podatku od towarów i usług (</w:t>
      </w:r>
      <w:r w:rsidRPr="006E5F03">
        <w:rPr>
          <w:rFonts w:ascii="Verdana" w:hAnsi="Verdana" w:cs="Arial"/>
          <w:sz w:val="18"/>
          <w:szCs w:val="18"/>
        </w:rPr>
        <w:t xml:space="preserve">tekst jedn. - Dz. U. z 2018 r., poz. 2174, z </w:t>
      </w:r>
      <w:proofErr w:type="spellStart"/>
      <w:r w:rsidRPr="006E5F03">
        <w:rPr>
          <w:rFonts w:ascii="Verdana" w:hAnsi="Verdana" w:cs="Arial"/>
          <w:sz w:val="18"/>
          <w:szCs w:val="18"/>
        </w:rPr>
        <w:t>późn</w:t>
      </w:r>
      <w:proofErr w:type="spellEnd"/>
      <w:r w:rsidRPr="006E5F03">
        <w:rPr>
          <w:rFonts w:ascii="Verdana" w:hAnsi="Verdana" w:cs="Arial"/>
          <w:sz w:val="18"/>
          <w:szCs w:val="18"/>
        </w:rPr>
        <w:t>. zm.)</w:t>
      </w:r>
      <w:r w:rsidRPr="006E5F03">
        <w:rPr>
          <w:rFonts w:ascii="Verdana" w:hAnsi="Verdana" w:cs="Arial"/>
          <w:bCs/>
          <w:iCs/>
          <w:sz w:val="18"/>
          <w:szCs w:val="18"/>
        </w:rPr>
        <w:t>.</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Jeżeli zgodnie z przepisami prawa podatkowego, w szczególności ustawy z dnia 29 sierpnia 1997 r. Ordynacja podatkowa (</w:t>
      </w:r>
      <w:r w:rsidRPr="006E5F03">
        <w:rPr>
          <w:rFonts w:ascii="Verdana" w:hAnsi="Verdana" w:cs="Arial"/>
          <w:sz w:val="18"/>
          <w:szCs w:val="18"/>
        </w:rPr>
        <w:t xml:space="preserve">tekst jedn. - Dz. U. z 2019 r., poz. 900, z </w:t>
      </w:r>
      <w:proofErr w:type="spellStart"/>
      <w:r w:rsidRPr="006E5F03">
        <w:rPr>
          <w:rFonts w:ascii="Verdana" w:hAnsi="Verdana" w:cs="Arial"/>
          <w:sz w:val="18"/>
          <w:szCs w:val="18"/>
        </w:rPr>
        <w:t>późn</w:t>
      </w:r>
      <w:proofErr w:type="spellEnd"/>
      <w:r w:rsidRPr="006E5F03">
        <w:rPr>
          <w:rFonts w:ascii="Verdana" w:hAnsi="Verdana" w:cs="Arial"/>
          <w:sz w:val="18"/>
          <w:szCs w:val="18"/>
        </w:rPr>
        <w:t xml:space="preserve">. zm.) </w:t>
      </w:r>
      <w:r w:rsidRPr="006E5F03">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W wypadku wystąpienia okoliczności, wskazanej w ust. 6, Wykonawca oświadcza, iż nie będzie miał prawa do dochodzenia jakichkolwiek roszczeń od Zamawiającego</w:t>
      </w:r>
      <w:r w:rsidRPr="006E5F03">
        <w:rPr>
          <w:rFonts w:ascii="Verdana" w:hAnsi="Verdana" w:cs="Arial"/>
          <w:i/>
          <w:iCs/>
          <w:sz w:val="18"/>
          <w:szCs w:val="18"/>
        </w:rPr>
        <w:t>.</w:t>
      </w:r>
    </w:p>
    <w:p w:rsidR="00FE4740" w:rsidRPr="006E5F03" w:rsidRDefault="00FE4740" w:rsidP="00FE4740">
      <w:pPr>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5.</w:t>
      </w:r>
    </w:p>
    <w:p w:rsidR="00FE4740" w:rsidRPr="006E5F03" w:rsidRDefault="00FE4740" w:rsidP="00FE4740">
      <w:pPr>
        <w:outlineLvl w:val="0"/>
        <w:rPr>
          <w:rFonts w:ascii="Verdana" w:hAnsi="Verdana"/>
          <w:b/>
          <w:sz w:val="18"/>
          <w:szCs w:val="18"/>
        </w:rPr>
      </w:pPr>
      <w:r w:rsidRPr="006E5F03">
        <w:rPr>
          <w:rFonts w:ascii="Verdana" w:hAnsi="Verdana"/>
          <w:b/>
          <w:sz w:val="18"/>
          <w:szCs w:val="18"/>
        </w:rPr>
        <w:t>Poufność:</w:t>
      </w:r>
    </w:p>
    <w:p w:rsidR="00FE4740" w:rsidRPr="006E5F03" w:rsidRDefault="00FE4740" w:rsidP="00391AF1">
      <w:pPr>
        <w:keepLines/>
        <w:widowControl w:val="0"/>
        <w:numPr>
          <w:ilvl w:val="1"/>
          <w:numId w:val="70"/>
        </w:numPr>
        <w:tabs>
          <w:tab w:val="clear" w:pos="720"/>
          <w:tab w:val="num" w:pos="426"/>
        </w:tabs>
        <w:ind w:left="426" w:hanging="426"/>
        <w:jc w:val="both"/>
        <w:rPr>
          <w:rFonts w:ascii="Verdana" w:hAnsi="Verdana"/>
          <w:sz w:val="18"/>
          <w:szCs w:val="18"/>
        </w:rPr>
      </w:pPr>
      <w:r w:rsidRPr="006E5F03">
        <w:rPr>
          <w:rFonts w:ascii="Verdana" w:hAnsi="Verdana"/>
          <w:sz w:val="18"/>
          <w:szCs w:val="18"/>
        </w:rPr>
        <w:t xml:space="preserve">Obowiązek zachowania poufności informacji obejmuje wszystkie osoby zatrudnione przez Wykonawcę na podstawie umowy o pracę, powołania lub umowy cywilnoprawnej, jak również osoby trzecie, które uzyskały informacje w związku z wykonywaniem obowiązków wynikających z niniejszej umowy. </w:t>
      </w:r>
    </w:p>
    <w:p w:rsidR="00FE4740" w:rsidRPr="006E5F03" w:rsidRDefault="00FE4740" w:rsidP="00391AF1">
      <w:pPr>
        <w:numPr>
          <w:ilvl w:val="1"/>
          <w:numId w:val="70"/>
        </w:numPr>
        <w:tabs>
          <w:tab w:val="clear" w:pos="720"/>
          <w:tab w:val="num" w:pos="426"/>
        </w:tabs>
        <w:ind w:left="426" w:hanging="426"/>
        <w:jc w:val="both"/>
        <w:rPr>
          <w:rFonts w:ascii="Verdana" w:hAnsi="Verdana"/>
          <w:sz w:val="18"/>
          <w:szCs w:val="18"/>
        </w:rPr>
      </w:pPr>
      <w:r w:rsidRPr="006E5F03">
        <w:rPr>
          <w:rFonts w:ascii="Verdana" w:hAnsi="Verdana"/>
          <w:sz w:val="18"/>
          <w:szCs w:val="18"/>
        </w:rPr>
        <w:t xml:space="preserve">Strony zobowiązują się do utrzymania w tajemnicy i nie ujawniania, nie publikowania, nie przekazywania i nie udostępniania w żaden inny sposób osobom trzecim, w tym także pracownikom </w:t>
      </w:r>
      <w:r w:rsidRPr="006E5F03">
        <w:rPr>
          <w:rFonts w:ascii="Verdana" w:hAnsi="Verdana"/>
          <w:sz w:val="18"/>
          <w:szCs w:val="18"/>
        </w:rPr>
        <w:lastRenderedPageBreak/>
        <w:t>Stron niezwiązanym z realizacją niniejszej umowy, jakichkolwiek danych o przedsiębiorstwach, transakcjach i klientach Stron, jak również:</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informacji i danych dotyczących podejmowanych przez jedną ze Stron czynności w toku realizacji niniejszej umowy,</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oferowanych cen, stosowanych marż, posiadanych upustów lub warunków handlowych,</w:t>
      </w:r>
    </w:p>
    <w:p w:rsidR="00FE4740" w:rsidRPr="006E5F03" w:rsidRDefault="00FE4740" w:rsidP="00391AF1">
      <w:pPr>
        <w:keepLines/>
        <w:widowControl w:val="0"/>
        <w:numPr>
          <w:ilvl w:val="0"/>
          <w:numId w:val="81"/>
        </w:numPr>
        <w:tabs>
          <w:tab w:val="left" w:pos="851"/>
        </w:tabs>
        <w:suppressAutoHyphens/>
        <w:jc w:val="both"/>
        <w:rPr>
          <w:rFonts w:ascii="Verdana" w:hAnsi="Verdana"/>
          <w:sz w:val="18"/>
          <w:szCs w:val="18"/>
        </w:rPr>
      </w:pPr>
      <w:r w:rsidRPr="006E5F03">
        <w:rPr>
          <w:rFonts w:ascii="Verdana" w:hAnsi="Verdana"/>
          <w:sz w:val="18"/>
          <w:szCs w:val="18"/>
        </w:rPr>
        <w:t>informacji i danych stanowiących tajemnicę Stron w rozumieniu przepisów ustawy o zwalczaniu nieuczciwej konkurencji (tekst jedn. – Dz.U. 2019 poz. 1010 ze zm.),</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innych informacji prawnie chronionych,</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wszelkich danych i informacji udostępnionych przez jedną ze stron drugiej stronie z zastrzeżeniem ich poufności,</w:t>
      </w:r>
    </w:p>
    <w:p w:rsidR="00FE4740" w:rsidRPr="006E5F03" w:rsidRDefault="00FE4740" w:rsidP="00FE4740">
      <w:pPr>
        <w:keepLines/>
        <w:widowControl w:val="0"/>
        <w:ind w:left="426"/>
        <w:jc w:val="both"/>
        <w:rPr>
          <w:rFonts w:ascii="Verdana" w:hAnsi="Verdana"/>
          <w:sz w:val="18"/>
          <w:szCs w:val="18"/>
        </w:rPr>
      </w:pPr>
      <w:r w:rsidRPr="006E5F03">
        <w:rPr>
          <w:rFonts w:ascii="Verdana" w:hAnsi="Verdana"/>
          <w:sz w:val="18"/>
          <w:szCs w:val="18"/>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Wykonawca zobowiąże pisemnie pracowników wyznaczonych do realizacji przedmiotu umowy, o których mowa w § 3 ust. 3 umowy, do zachowania tajemnicy, przez podpisanie zobowiązań według wzoru określonego w Załączniku nr 1 do niniejszej umowy. Zobowiązania przechowuje Wykonawca i udostępnia je na każde żądanie Zamawiającego.</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Zamawiający zobowiązuje się do zapewnienia poufności udostępnionej dokumentacji technicznej Oprogramowania, z wyłączeniem dokumentacji zewnętrznych interfejsów wymiany danych.</w:t>
      </w:r>
    </w:p>
    <w:p w:rsidR="00FE4740" w:rsidRPr="006E5F03" w:rsidRDefault="00FE4740" w:rsidP="00391AF1">
      <w:pPr>
        <w:keepLines/>
        <w:widowControl w:val="0"/>
        <w:numPr>
          <w:ilvl w:val="0"/>
          <w:numId w:val="71"/>
        </w:numPr>
        <w:ind w:left="426" w:hanging="426"/>
        <w:jc w:val="both"/>
        <w:rPr>
          <w:rFonts w:ascii="Verdana" w:hAnsi="Verdana"/>
          <w:sz w:val="18"/>
          <w:szCs w:val="18"/>
        </w:rPr>
      </w:pPr>
      <w:r w:rsidRPr="006E5F03">
        <w:rPr>
          <w:rFonts w:ascii="Verdana" w:hAnsi="Verdana"/>
          <w:sz w:val="18"/>
          <w:szCs w:val="18"/>
        </w:rPr>
        <w:t>Zamawiający zobowiązuje się nie naruszać jakimkolwiek swoim działaniem lub zaniechaniem przysługujących Wykonawcy lub Producentowi praw autorskich, ani też nie usuwać oznaczeń wskazujących na autorstwo całości lub części Produktu, jak również nie wprowadzać w błąd, co do autorstwa całości lub części Produktu.</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 za pisemną zgodą Strony drugiej.</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 xml:space="preserve">Klauzula poufności wiąże Strony w okresie obowiązywania niniejszej umowy </w:t>
      </w:r>
      <w:r w:rsidR="009A3830">
        <w:rPr>
          <w:rFonts w:ascii="Verdana" w:hAnsi="Verdana"/>
          <w:sz w:val="18"/>
          <w:szCs w:val="18"/>
        </w:rPr>
        <w:t>bezterminowo</w:t>
      </w:r>
      <w:r w:rsidRPr="006E5F03">
        <w:rPr>
          <w:rFonts w:ascii="Verdana" w:hAnsi="Verdana"/>
          <w:sz w:val="18"/>
          <w:szCs w:val="18"/>
        </w:rPr>
        <w:t>.</w:t>
      </w:r>
    </w:p>
    <w:p w:rsidR="00FE4740" w:rsidRPr="006E5F03" w:rsidRDefault="00FE4740" w:rsidP="00FE4740">
      <w:pPr>
        <w:outlineLvl w:val="0"/>
        <w:rPr>
          <w:rFonts w:ascii="Verdana" w:hAnsi="Verdana"/>
          <w:b/>
          <w:strike/>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6.</w:t>
      </w:r>
    </w:p>
    <w:p w:rsidR="00FE4740" w:rsidRPr="006E5F03" w:rsidRDefault="00FE4740" w:rsidP="00FE4740">
      <w:pPr>
        <w:spacing w:before="300"/>
        <w:outlineLvl w:val="0"/>
        <w:rPr>
          <w:rFonts w:ascii="Verdana" w:hAnsi="Verdana"/>
          <w:b/>
          <w:spacing w:val="20"/>
          <w:sz w:val="18"/>
          <w:szCs w:val="18"/>
        </w:rPr>
      </w:pPr>
      <w:r w:rsidRPr="006E5F03">
        <w:rPr>
          <w:rFonts w:ascii="Verdana" w:hAnsi="Verdana"/>
          <w:b/>
          <w:sz w:val="18"/>
          <w:szCs w:val="18"/>
        </w:rPr>
        <w:t>Przetwarzanie danych osobowych:</w:t>
      </w:r>
      <w:r w:rsidRPr="006E5F03">
        <w:rPr>
          <w:rFonts w:ascii="Verdana" w:hAnsi="Verdana"/>
          <w:b/>
          <w:spacing w:val="20"/>
          <w:sz w:val="18"/>
          <w:szCs w:val="18"/>
        </w:rPr>
        <w:t xml:space="preserve"> </w:t>
      </w:r>
    </w:p>
    <w:p w:rsidR="00804877" w:rsidRPr="00215D17" w:rsidRDefault="00804877"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cstheme="minorHAnsi"/>
          <w:sz w:val="18"/>
          <w:szCs w:val="18"/>
        </w:rPr>
        <w:t>Zamawiający oświadcza, że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(dalej: RODO) w odniesieniu do danych osobowych przetwarzanych w ramach czynności związanych z realizacją niniejszej umowy.</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W celu prawidłowego wykonania przez Wykonawcę obowiązków wynikających z niniejszej Umowy i wyłącznie w zakresie niezbędnym dla wykonania przez Wykonawcę takich obowiązków, Zamawiający (zwany dalej w niniejszym punkcie Administratorem) powierza Wykonawcy (zwanemu dalej w niniejszym punkcie Podmiotem Przetwarzającym), w trybie art. 28 RODO przetwarzanie danych osobowych w systemie informatycznym Zamawiającego, na zasadach określonych w niniejszym paragrafie.</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Podmiot przetwarzający zobowiązuje się przetwarzać powierzone mu dane osobowe zgodnie z niniejszą umową, RODO oraz z innymi przepisami prawa powszechnie obowiązującego, które chronią prawa osób, których dane dotyczą.</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Podmiot przetwarzający zobowiązuje się przetwarzać powierzone dane wyłącznie na wyraźne polecenie Administratora, którym jest zlecenie Wykonawcy realizacji zadań określonych niniejszą Umową.</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lastRenderedPageBreak/>
        <w:t>Podmiot Przetwarzający oświadcza, iż stosuje środki techniczne i organizacyjne, odpowiednie do zagrożeń oraz charakteru, zakresu, kontekstu i celu przetwarzania danych osobowych, zapewniające bezpieczeństwo danych osobowych, w szczególności przed</w:t>
      </w:r>
      <w:r w:rsidRPr="006E5F03">
        <w:rPr>
          <w:rFonts w:ascii="Verdana" w:hAnsi="Verdana"/>
          <w:sz w:val="18"/>
          <w:szCs w:val="18"/>
          <w:shd w:val="clear" w:color="auto" w:fill="FFFFFF"/>
        </w:rPr>
        <w:t xml:space="preserve"> ich przypadkowym lub niezgodnym z prawem zniszczeniem, utratą, modyfikacją, nieuprawnionym ujawnieniem lub nieuprawnionym dostępem, stosownie do art. 32 RODO.</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 xml:space="preserve">Wykonywanie </w:t>
      </w:r>
      <w:r w:rsidRPr="00215D17">
        <w:rPr>
          <w:rFonts w:ascii="Verdana" w:hAnsi="Verdana"/>
          <w:sz w:val="18"/>
          <w:szCs w:val="18"/>
        </w:rPr>
        <w:t xml:space="preserve">przez Podmiot Przetwarzający operacji przetwarzania danych w zakresie lub celu przekraczającym zakres i cel opisane </w:t>
      </w:r>
      <w:r w:rsidR="00AA04FB" w:rsidRPr="00215D17">
        <w:rPr>
          <w:rFonts w:ascii="Verdana" w:hAnsi="Verdana"/>
          <w:sz w:val="18"/>
          <w:szCs w:val="18"/>
        </w:rPr>
        <w:t>w niniejszym paragrafie</w:t>
      </w:r>
      <w:r w:rsidRPr="00215D17">
        <w:rPr>
          <w:rFonts w:ascii="Verdana" w:hAnsi="Verdana"/>
          <w:sz w:val="18"/>
          <w:szCs w:val="18"/>
        </w:rPr>
        <w:t>, wymaga każdorazowej pisemnej zgody Administratora.</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sz w:val="18"/>
          <w:szCs w:val="18"/>
        </w:rPr>
        <w:t>Podmiot przetwarzający będzie przetwarzał, powierzone na podstawie umowy dane w sposób stały w formie elektronicznej w ramach realizacji usługi opieki serwisowej oprogramowania systemów informatycznych, o których mowa w § 2</w:t>
      </w:r>
      <w:r w:rsidRPr="00215D17">
        <w:rPr>
          <w:rFonts w:ascii="Verdana" w:hAnsi="Verdana"/>
          <w:b/>
          <w:sz w:val="18"/>
          <w:szCs w:val="18"/>
        </w:rPr>
        <w:t xml:space="preserve"> </w:t>
      </w:r>
      <w:r w:rsidRPr="00215D17">
        <w:rPr>
          <w:rFonts w:ascii="Verdana" w:hAnsi="Verdana"/>
          <w:sz w:val="18"/>
          <w:szCs w:val="18"/>
        </w:rPr>
        <w:t>niniejszej umowy.</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sz w:val="18"/>
          <w:szCs w:val="18"/>
        </w:rPr>
        <w:t>Przedmiotem powierzenia przetwarzania danych osobowych są dane, których przetwarzanie jest niezbędne do prawidłowego wykonania niniejszej umowy i są to następujące dane osobowe:</w:t>
      </w:r>
    </w:p>
    <w:p w:rsidR="00FE4740" w:rsidRPr="00215D17" w:rsidRDefault="0086556B" w:rsidP="00FE4740">
      <w:pPr>
        <w:autoSpaceDE w:val="0"/>
        <w:autoSpaceDN w:val="0"/>
        <w:adjustRightInd w:val="0"/>
        <w:ind w:left="426"/>
        <w:rPr>
          <w:rFonts w:ascii="Verdana" w:eastAsia="Calibri" w:hAnsi="Verdana"/>
          <w:sz w:val="18"/>
          <w:szCs w:val="18"/>
        </w:rPr>
      </w:pPr>
      <w:r w:rsidRPr="00215D17">
        <w:rPr>
          <w:rFonts w:ascii="Verdana" w:eastAsia="Calibri" w:hAnsi="Verdana"/>
          <w:sz w:val="18"/>
          <w:szCs w:val="18"/>
          <w:u w:val="single"/>
        </w:rPr>
        <w:t>8</w:t>
      </w:r>
      <w:r w:rsidR="00FE4740" w:rsidRPr="00215D17">
        <w:rPr>
          <w:rFonts w:ascii="Verdana" w:eastAsia="Calibri" w:hAnsi="Verdana"/>
          <w:sz w:val="18"/>
          <w:szCs w:val="18"/>
          <w:u w:val="single"/>
        </w:rPr>
        <w:t>.1 kategorie osób, których dane dotyczą</w:t>
      </w:r>
      <w:r w:rsidR="00FE4740" w:rsidRPr="00215D17">
        <w:rPr>
          <w:rFonts w:ascii="Verdana" w:eastAsia="Calibri"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i/>
          <w:sz w:val="18"/>
          <w:szCs w:val="18"/>
        </w:rPr>
        <w:t>Np. pracownicy</w:t>
      </w:r>
      <w:r w:rsidRPr="00215D17">
        <w:rPr>
          <w:rFonts w:ascii="Verdana"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sz w:val="18"/>
          <w:szCs w:val="18"/>
        </w:rPr>
        <w:t>……………………..,</w:t>
      </w:r>
    </w:p>
    <w:p w:rsidR="00FE4740" w:rsidRPr="00215D17" w:rsidRDefault="0086556B" w:rsidP="00FE4740">
      <w:pPr>
        <w:autoSpaceDE w:val="0"/>
        <w:autoSpaceDN w:val="0"/>
        <w:adjustRightInd w:val="0"/>
        <w:ind w:left="426"/>
        <w:rPr>
          <w:rFonts w:ascii="Verdana" w:eastAsia="Calibri" w:hAnsi="Verdana"/>
          <w:sz w:val="18"/>
          <w:szCs w:val="18"/>
        </w:rPr>
      </w:pPr>
      <w:r w:rsidRPr="00215D17">
        <w:rPr>
          <w:rFonts w:ascii="Verdana" w:eastAsia="Calibri" w:hAnsi="Verdana"/>
          <w:sz w:val="18"/>
          <w:szCs w:val="18"/>
          <w:u w:val="single"/>
        </w:rPr>
        <w:t>8</w:t>
      </w:r>
      <w:r w:rsidR="00FE4740" w:rsidRPr="00215D17">
        <w:rPr>
          <w:rFonts w:ascii="Verdana" w:eastAsia="Calibri" w:hAnsi="Verdana"/>
          <w:sz w:val="18"/>
          <w:szCs w:val="18"/>
          <w:u w:val="single"/>
        </w:rPr>
        <w:t>.2 rodzaj danych</w:t>
      </w:r>
      <w:r w:rsidRPr="00215D17">
        <w:rPr>
          <w:rFonts w:ascii="Verdana" w:eastAsia="Calibri" w:hAnsi="Verdana"/>
          <w:sz w:val="18"/>
          <w:szCs w:val="18"/>
          <w:u w:val="single"/>
        </w:rPr>
        <w:t xml:space="preserve"> (dane zwykłe)</w:t>
      </w:r>
      <w:r w:rsidR="00FE4740" w:rsidRPr="00215D17">
        <w:rPr>
          <w:rFonts w:ascii="Verdana" w:eastAsia="Calibri" w:hAnsi="Verdana"/>
          <w:sz w:val="18"/>
          <w:szCs w:val="18"/>
        </w:rPr>
        <w:t>:</w:t>
      </w:r>
    </w:p>
    <w:p w:rsidR="00FE4740" w:rsidRPr="00215D17" w:rsidRDefault="00FE4740" w:rsidP="00391AF1">
      <w:pPr>
        <w:pStyle w:val="Akapitzlist"/>
        <w:numPr>
          <w:ilvl w:val="0"/>
          <w:numId w:val="90"/>
        </w:numPr>
        <w:ind w:left="426" w:firstLine="0"/>
        <w:jc w:val="both"/>
        <w:rPr>
          <w:rFonts w:ascii="Verdana" w:hAnsi="Verdana"/>
          <w:sz w:val="18"/>
          <w:szCs w:val="18"/>
        </w:rPr>
      </w:pPr>
      <w:r w:rsidRPr="00215D17">
        <w:rPr>
          <w:rFonts w:ascii="Verdana" w:hAnsi="Verdana"/>
          <w:sz w:val="18"/>
          <w:szCs w:val="18"/>
        </w:rPr>
        <w:t>imię i nazwisko,</w:t>
      </w:r>
    </w:p>
    <w:p w:rsidR="00FE4740" w:rsidRPr="00215D17" w:rsidRDefault="00FE4740" w:rsidP="00391AF1">
      <w:pPr>
        <w:pStyle w:val="Akapitzlist"/>
        <w:numPr>
          <w:ilvl w:val="0"/>
          <w:numId w:val="90"/>
        </w:numPr>
        <w:ind w:left="426" w:firstLine="0"/>
        <w:jc w:val="both"/>
        <w:rPr>
          <w:rFonts w:ascii="Verdana" w:hAnsi="Verdana"/>
          <w:sz w:val="18"/>
          <w:szCs w:val="18"/>
        </w:rPr>
      </w:pPr>
      <w:r w:rsidRPr="00215D17">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FE4740">
      <w:pPr>
        <w:pStyle w:val="Akapitzlist"/>
        <w:ind w:left="426"/>
        <w:jc w:val="both"/>
        <w:rPr>
          <w:rFonts w:ascii="Verdana" w:hAnsi="Verdana"/>
          <w:sz w:val="18"/>
          <w:szCs w:val="18"/>
        </w:rPr>
      </w:pPr>
    </w:p>
    <w:p w:rsidR="00FE4740" w:rsidRPr="006E5F03" w:rsidRDefault="00FE4740" w:rsidP="00391AF1">
      <w:pPr>
        <w:pStyle w:val="Akapitzlist"/>
        <w:numPr>
          <w:ilvl w:val="1"/>
          <w:numId w:val="94"/>
        </w:numPr>
        <w:spacing w:after="160" w:line="256" w:lineRule="auto"/>
        <w:ind w:left="426" w:hanging="426"/>
        <w:rPr>
          <w:rFonts w:ascii="Verdana" w:hAnsi="Verdana"/>
          <w:sz w:val="18"/>
          <w:szCs w:val="18"/>
        </w:rPr>
      </w:pPr>
      <w:r w:rsidRPr="006E5F03">
        <w:rPr>
          <w:rFonts w:ascii="Verdana" w:hAnsi="Verdana"/>
          <w:sz w:val="18"/>
          <w:szCs w:val="18"/>
        </w:rPr>
        <w:t>Dane Osobowe będą przetwarzane przez czas obowiązywania niniejszej umowy.</w:t>
      </w:r>
    </w:p>
    <w:p w:rsidR="00FE4740" w:rsidRPr="006E5F03" w:rsidRDefault="00FE4740" w:rsidP="00391AF1">
      <w:pPr>
        <w:pStyle w:val="Akapitzlist"/>
        <w:numPr>
          <w:ilvl w:val="1"/>
          <w:numId w:val="94"/>
        </w:numPr>
        <w:spacing w:line="257" w:lineRule="auto"/>
        <w:ind w:left="426" w:hanging="426"/>
        <w:contextualSpacing w:val="0"/>
        <w:rPr>
          <w:rFonts w:ascii="Verdana" w:hAnsi="Verdana"/>
          <w:sz w:val="18"/>
          <w:szCs w:val="18"/>
        </w:rPr>
      </w:pPr>
      <w:r w:rsidRPr="006E5F03">
        <w:rPr>
          <w:rFonts w:ascii="Verdana" w:hAnsi="Verdana"/>
          <w:sz w:val="18"/>
          <w:szCs w:val="18"/>
        </w:rPr>
        <w:t>Podmiot przetwarzający zobowiązuje się do zachowania w tajemnicy wszelkich informacji, materiałów i dokumentów zawierających dane osobowe, otrzymanych od Administratora i od współpracujących z nim osób oraz danych osobowych uzyskanych w jakikolwiek inny sposób, zamierzony czy przypadkowy w formie ustnej, pisemnej lub elektronicznej.</w:t>
      </w:r>
    </w:p>
    <w:p w:rsidR="00FE4740" w:rsidRPr="00215D17" w:rsidRDefault="00FE4740" w:rsidP="00391AF1">
      <w:pPr>
        <w:pStyle w:val="Akapitzlist"/>
        <w:numPr>
          <w:ilvl w:val="1"/>
          <w:numId w:val="94"/>
        </w:numPr>
        <w:spacing w:line="257" w:lineRule="auto"/>
        <w:ind w:left="426" w:hanging="426"/>
        <w:contextualSpacing w:val="0"/>
        <w:rPr>
          <w:rFonts w:ascii="Verdana" w:hAnsi="Verdana"/>
          <w:sz w:val="18"/>
          <w:szCs w:val="18"/>
        </w:rPr>
      </w:pPr>
      <w:r w:rsidRPr="006E5F03">
        <w:rPr>
          <w:rFonts w:ascii="Verdana" w:hAnsi="Verdana"/>
          <w:sz w:val="18"/>
          <w:szCs w:val="18"/>
        </w:rPr>
        <w:t xml:space="preserve">Podmiot przetwarzający oświadcza, że w związku ze zobowiązaniem do zachowania w tajemnicy danych osobowych nie będą one wykorzystywane, ujawniane ani udostępniane bez </w:t>
      </w:r>
      <w:r w:rsidRPr="00215D17">
        <w:rPr>
          <w:rFonts w:ascii="Verdana" w:hAnsi="Verdana"/>
          <w:sz w:val="18"/>
          <w:szCs w:val="18"/>
        </w:rPr>
        <w:t>pisemnej zgody Administratora w innym celu niż wykonanie umowy, chyba że konieczność ujawnienia posiadanych informacji wynika z obowiązujących przepisów prawa lub umowy.</w:t>
      </w:r>
    </w:p>
    <w:p w:rsidR="00FE4740" w:rsidRPr="00215D17" w:rsidRDefault="00FE4740" w:rsidP="00391AF1">
      <w:pPr>
        <w:pStyle w:val="Akapitzlist"/>
        <w:numPr>
          <w:ilvl w:val="1"/>
          <w:numId w:val="94"/>
        </w:numPr>
        <w:spacing w:line="257" w:lineRule="auto"/>
        <w:ind w:left="426" w:hanging="426"/>
        <w:contextualSpacing w:val="0"/>
        <w:rPr>
          <w:rFonts w:ascii="Verdana" w:hAnsi="Verdana"/>
          <w:sz w:val="18"/>
          <w:szCs w:val="18"/>
        </w:rPr>
      </w:pPr>
      <w:r w:rsidRPr="00215D17">
        <w:rPr>
          <w:rFonts w:ascii="Verdana" w:hAnsi="Verdana"/>
          <w:sz w:val="18"/>
          <w:szCs w:val="18"/>
        </w:rPr>
        <w:t>Podmiot Przetwarzający zapewni, że osoby, które będą zaangażowane w czynności przetwarzania danych osobowych w ramach jego organizacji:</w:t>
      </w:r>
    </w:p>
    <w:p w:rsidR="00FE4740" w:rsidRPr="00215D17" w:rsidRDefault="0086556B" w:rsidP="00391AF1">
      <w:pPr>
        <w:pStyle w:val="Akapitzlist"/>
        <w:numPr>
          <w:ilvl w:val="0"/>
          <w:numId w:val="91"/>
        </w:numPr>
        <w:spacing w:line="257" w:lineRule="auto"/>
        <w:ind w:left="426" w:firstLine="0"/>
        <w:rPr>
          <w:rFonts w:ascii="Verdana" w:hAnsi="Verdana"/>
          <w:sz w:val="18"/>
          <w:szCs w:val="18"/>
        </w:rPr>
      </w:pPr>
      <w:r w:rsidRPr="00215D17">
        <w:rPr>
          <w:rFonts w:ascii="Verdana" w:hAnsi="Verdana"/>
          <w:sz w:val="18"/>
          <w:szCs w:val="18"/>
        </w:rPr>
        <w:t xml:space="preserve">posiadają </w:t>
      </w:r>
      <w:r w:rsidR="00FE4740" w:rsidRPr="00215D17">
        <w:rPr>
          <w:rFonts w:ascii="Verdana" w:hAnsi="Verdana"/>
          <w:sz w:val="18"/>
          <w:szCs w:val="18"/>
        </w:rPr>
        <w:t>pisemne upoważnienia do przetwarzania danych osobowych;</w:t>
      </w:r>
    </w:p>
    <w:p w:rsidR="00FE4740" w:rsidRPr="00215D17" w:rsidRDefault="00FE4740" w:rsidP="00391AF1">
      <w:pPr>
        <w:pStyle w:val="Akapitzlist"/>
        <w:numPr>
          <w:ilvl w:val="0"/>
          <w:numId w:val="91"/>
        </w:numPr>
        <w:spacing w:after="160" w:line="256" w:lineRule="auto"/>
        <w:ind w:left="426" w:firstLine="0"/>
        <w:rPr>
          <w:rFonts w:ascii="Verdana" w:hAnsi="Verdana"/>
          <w:sz w:val="18"/>
          <w:szCs w:val="18"/>
        </w:rPr>
      </w:pPr>
      <w:r w:rsidRPr="00215D17">
        <w:rPr>
          <w:rFonts w:ascii="Verdana" w:hAnsi="Verdana"/>
          <w:sz w:val="18"/>
          <w:szCs w:val="18"/>
        </w:rPr>
        <w:t xml:space="preserve">będą zaznajomione z obowiązującymi przepisami o ochronie danych osobowych  </w:t>
      </w:r>
    </w:p>
    <w:p w:rsidR="00FE4740" w:rsidRPr="00215D17" w:rsidRDefault="00FE4740" w:rsidP="00FE4740">
      <w:pPr>
        <w:pStyle w:val="Akapitzlist"/>
        <w:ind w:left="426"/>
        <w:rPr>
          <w:rFonts w:ascii="Verdana" w:hAnsi="Verdana"/>
          <w:sz w:val="18"/>
          <w:szCs w:val="18"/>
        </w:rPr>
      </w:pPr>
      <w:r w:rsidRPr="00215D17">
        <w:rPr>
          <w:rFonts w:ascii="Verdana" w:hAnsi="Verdana"/>
          <w:sz w:val="18"/>
          <w:szCs w:val="18"/>
        </w:rPr>
        <w:t xml:space="preserve">    (z uwzględnieniem ich ewentualnych zmian) oraz z odpowiedzialnością za ich   </w:t>
      </w:r>
    </w:p>
    <w:p w:rsidR="00FE4740" w:rsidRPr="00215D17" w:rsidRDefault="00FE4740" w:rsidP="00FE4740">
      <w:pPr>
        <w:pStyle w:val="Akapitzlist"/>
        <w:ind w:left="426"/>
        <w:rPr>
          <w:rFonts w:ascii="Verdana" w:hAnsi="Verdana"/>
          <w:sz w:val="18"/>
          <w:szCs w:val="18"/>
        </w:rPr>
      </w:pPr>
      <w:r w:rsidRPr="00215D17">
        <w:rPr>
          <w:rFonts w:ascii="Verdana" w:hAnsi="Verdana"/>
          <w:sz w:val="18"/>
          <w:szCs w:val="18"/>
        </w:rPr>
        <w:t xml:space="preserve">    nieprzestrzeganie;</w:t>
      </w:r>
    </w:p>
    <w:p w:rsidR="00FE4740" w:rsidRPr="006E5F03" w:rsidRDefault="00FE4740" w:rsidP="00391AF1">
      <w:pPr>
        <w:pStyle w:val="Akapitzlist"/>
        <w:numPr>
          <w:ilvl w:val="0"/>
          <w:numId w:val="91"/>
        </w:numPr>
        <w:spacing w:line="256" w:lineRule="auto"/>
        <w:ind w:left="426" w:firstLine="0"/>
        <w:rPr>
          <w:rFonts w:ascii="Verdana" w:hAnsi="Verdana"/>
          <w:sz w:val="18"/>
          <w:szCs w:val="18"/>
        </w:rPr>
      </w:pPr>
      <w:r w:rsidRPr="00215D17">
        <w:rPr>
          <w:rFonts w:ascii="Verdana" w:hAnsi="Verdana"/>
          <w:sz w:val="18"/>
          <w:szCs w:val="18"/>
        </w:rPr>
        <w:t xml:space="preserve">zobowiążą się </w:t>
      </w:r>
      <w:r w:rsidRPr="006E5F03">
        <w:rPr>
          <w:rFonts w:ascii="Verdana" w:hAnsi="Verdana"/>
          <w:sz w:val="18"/>
          <w:szCs w:val="18"/>
        </w:rPr>
        <w:t xml:space="preserve">do bezterminowego zachowania w tajemnicy danych osobowych oraz  </w:t>
      </w:r>
    </w:p>
    <w:p w:rsidR="00FE4740" w:rsidRPr="006E5F03" w:rsidRDefault="00FE4740" w:rsidP="00FE4740">
      <w:pPr>
        <w:pStyle w:val="Akapitzlist"/>
        <w:ind w:left="426"/>
        <w:rPr>
          <w:rFonts w:ascii="Verdana" w:hAnsi="Verdana"/>
          <w:sz w:val="18"/>
          <w:szCs w:val="18"/>
        </w:rPr>
      </w:pPr>
      <w:r w:rsidRPr="006E5F03">
        <w:rPr>
          <w:rFonts w:ascii="Verdana" w:hAnsi="Verdana"/>
          <w:sz w:val="18"/>
          <w:szCs w:val="18"/>
        </w:rPr>
        <w:t xml:space="preserve">    stosowanych przez Administratora sposobów ich zabezpieczenia, o ile taki obowiązek nie wynika dla nich z odpowiednich przepisów.</w:t>
      </w:r>
    </w:p>
    <w:p w:rsidR="00FE4740" w:rsidRPr="006E5F03" w:rsidRDefault="00FE4740" w:rsidP="00391AF1">
      <w:pPr>
        <w:numPr>
          <w:ilvl w:val="1"/>
          <w:numId w:val="94"/>
        </w:numPr>
        <w:ind w:left="426" w:hanging="426"/>
        <w:jc w:val="both"/>
        <w:rPr>
          <w:rFonts w:ascii="Verdana" w:hAnsi="Verdana"/>
          <w:sz w:val="18"/>
          <w:szCs w:val="18"/>
        </w:rPr>
      </w:pPr>
      <w:r w:rsidRPr="006E5F03">
        <w:rPr>
          <w:rFonts w:ascii="Verdana" w:hAnsi="Verdana"/>
          <w:sz w:val="18"/>
          <w:szCs w:val="18"/>
        </w:rPr>
        <w:t xml:space="preserve">Podmiot przetwarzający może powierzyć dane osobowe objęte niniejszą umową do dalszego przetwarzania podwykonawcom jedynie w celu wykonania umowy, wyłącznie po uzyskaniu uprzedniej pisemnej zgody Administratora. </w:t>
      </w:r>
      <w:r w:rsidRPr="006E5F03">
        <w:rPr>
          <w:rFonts w:ascii="Verdana" w:hAnsi="Verdana"/>
          <w:sz w:val="18"/>
          <w:szCs w:val="18"/>
          <w:lang w:eastAsia="en-US"/>
        </w:rPr>
        <w:t>Za działania tego podmiotu, Podmiot Przetwarzający odpowiada jak za własne działania i zaniechania.</w:t>
      </w:r>
    </w:p>
    <w:p w:rsidR="00FE4740" w:rsidRPr="006E5F03" w:rsidRDefault="00FE4740" w:rsidP="00391AF1">
      <w:pPr>
        <w:numPr>
          <w:ilvl w:val="1"/>
          <w:numId w:val="94"/>
        </w:numPr>
        <w:ind w:left="426" w:hanging="426"/>
        <w:jc w:val="both"/>
        <w:rPr>
          <w:rFonts w:ascii="Verdana" w:hAnsi="Verdana"/>
          <w:sz w:val="18"/>
          <w:szCs w:val="18"/>
        </w:rPr>
      </w:pPr>
      <w:r w:rsidRPr="006E5F03">
        <w:rPr>
          <w:rFonts w:ascii="Verdana" w:hAnsi="Verdana"/>
          <w:sz w:val="18"/>
          <w:szCs w:val="18"/>
          <w:lang w:eastAsia="en-US"/>
        </w:rPr>
        <w:t>Podmiot Przetwarzający ma prawo korzystać z podwykonawców przy przetwarzaniu danych osobowych (dalsze powierzenie przetwarzania), pod warunkiem, że przed powierzeniem podwykonawcy przetwarzania danych osobowych:</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uzyska na to zgodę Administratora, wyrażoną w formie dokumentowej (papierowej lub cyfrowej, w tym za pośrednictwem poczty elektronicznej),</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zawrze z podwykonawcą umowę powierzenia przetwarzania danych osobowych na warunkach zapewniających co najmniej taki poziom ochrony, jak warunki niniejszej  umowy;</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 xml:space="preserve">upewni się, że podwykonawca </w:t>
      </w:r>
      <w:r w:rsidRPr="006E5F03">
        <w:rPr>
          <w:rFonts w:ascii="Verdana" w:hAnsi="Verdana"/>
          <w:sz w:val="18"/>
          <w:szCs w:val="18"/>
          <w:shd w:val="clear" w:color="auto" w:fill="FFFFFF"/>
        </w:rPr>
        <w:t>zapewnia wystarczające gwarancje wdrożenia odpowiednich środków technicznych i organizacyjnych, by przetwarzanie odpowiadało wymogom obowiązujących przepisów.</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Podmiot Przetwarzający,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r w:rsidR="0086556B">
        <w:rPr>
          <w:rFonts w:ascii="Verdana" w:hAnsi="Verdana"/>
          <w:sz w:val="18"/>
          <w:szCs w:val="18"/>
        </w:rPr>
        <w:t xml:space="preserve">, </w:t>
      </w:r>
      <w:r w:rsidR="0086556B" w:rsidRPr="00215D17">
        <w:rPr>
          <w:rFonts w:ascii="Verdana" w:hAnsi="Verdana"/>
          <w:sz w:val="18"/>
          <w:szCs w:val="18"/>
        </w:rPr>
        <w:t xml:space="preserve">w szczególności niezwłocznie, na żądanie Administratora, nie później jednak niż w terminie 5 dni od daty zgłoszenia takiego żądania, </w:t>
      </w:r>
      <w:r w:rsidR="0086556B" w:rsidRPr="00215D17">
        <w:rPr>
          <w:rFonts w:ascii="Verdana" w:hAnsi="Verdana"/>
          <w:sz w:val="18"/>
          <w:szCs w:val="18"/>
        </w:rPr>
        <w:lastRenderedPageBreak/>
        <w:t xml:space="preserve">Podmiot Przetwarzający udzieli informacji dotyczących przetwarzania powierzonych mu do przetwarzania danych osobowych.  </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Podmiot Przetwarzający, uwzględniając charakter przetwarzania danych osobowych oraz dostępne mu informacje, ma obowiązek współdziałania z Administratorem w </w:t>
      </w:r>
      <w:r w:rsidRPr="006E5F03">
        <w:rPr>
          <w:rFonts w:ascii="Verdana" w:hAnsi="Verdana"/>
          <w:sz w:val="18"/>
          <w:szCs w:val="18"/>
        </w:rPr>
        <w:t>wywiązaniu się z obowiązków określonych w art. 32–36 RODO.</w:t>
      </w:r>
    </w:p>
    <w:p w:rsidR="00FE4740" w:rsidRPr="006E5F03" w:rsidRDefault="00FE4740" w:rsidP="00391AF1">
      <w:pPr>
        <w:pStyle w:val="Akapitzlist"/>
        <w:numPr>
          <w:ilvl w:val="1"/>
          <w:numId w:val="94"/>
        </w:numPr>
        <w:spacing w:line="256" w:lineRule="auto"/>
        <w:ind w:left="426" w:hanging="426"/>
        <w:jc w:val="both"/>
        <w:outlineLvl w:val="1"/>
        <w:rPr>
          <w:rFonts w:ascii="Verdana" w:hAnsi="Verdana"/>
          <w:sz w:val="18"/>
          <w:szCs w:val="18"/>
        </w:rPr>
      </w:pPr>
      <w:r w:rsidRPr="006E5F03">
        <w:rPr>
          <w:rFonts w:ascii="Verdana" w:hAnsi="Verdana"/>
          <w:sz w:val="18"/>
          <w:szCs w:val="18"/>
        </w:rPr>
        <w:t>Podmiot Przetwarzający niezwłocznie zawiadamia Administratora, przed podjęciem jakichkolwiek działań, o każdym przypadku:</w:t>
      </w:r>
    </w:p>
    <w:p w:rsidR="00FE4740" w:rsidRPr="006E5F03" w:rsidRDefault="00FE4740" w:rsidP="00391AF1">
      <w:pPr>
        <w:numPr>
          <w:ilvl w:val="0"/>
          <w:numId w:val="93"/>
        </w:numPr>
        <w:ind w:left="426" w:firstLine="0"/>
        <w:jc w:val="both"/>
        <w:outlineLvl w:val="3"/>
        <w:rPr>
          <w:rFonts w:ascii="Verdana" w:hAnsi="Verdana"/>
          <w:sz w:val="18"/>
          <w:szCs w:val="18"/>
          <w:lang w:eastAsia="en-US"/>
        </w:rPr>
      </w:pPr>
      <w:r w:rsidRPr="006E5F03">
        <w:rPr>
          <w:rFonts w:ascii="Verdana" w:hAnsi="Verdana"/>
          <w:sz w:val="18"/>
          <w:szCs w:val="18"/>
          <w:lang w:eastAsia="en-US"/>
        </w:rPr>
        <w:t>wystąpienia jakiegokolwiek organu z żądaniem udostępnienia danych osobowych, chyba że zakaz ujawnienia tej informacji wynika z obowiązujących przepisów;</w:t>
      </w:r>
    </w:p>
    <w:p w:rsidR="00FE4740" w:rsidRPr="006E5F03" w:rsidRDefault="00FE4740" w:rsidP="00391AF1">
      <w:pPr>
        <w:numPr>
          <w:ilvl w:val="0"/>
          <w:numId w:val="93"/>
        </w:numPr>
        <w:ind w:left="426" w:firstLine="0"/>
        <w:jc w:val="both"/>
        <w:outlineLvl w:val="3"/>
        <w:rPr>
          <w:rFonts w:ascii="Verdana" w:hAnsi="Verdana"/>
          <w:sz w:val="18"/>
          <w:szCs w:val="18"/>
          <w:lang w:eastAsia="en-US"/>
        </w:rPr>
      </w:pPr>
      <w:r w:rsidRPr="006E5F03">
        <w:rPr>
          <w:rFonts w:ascii="Verdana" w:hAnsi="Verdana"/>
          <w:sz w:val="18"/>
          <w:szCs w:val="18"/>
          <w:lang w:eastAsia="en-US"/>
        </w:rPr>
        <w:t>wystąpienia przez osobę, której dane osobowe dotyczą, z żądaniem dotyczącym przetwarzania danych osobowych lub ich treści.</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Podmiot Przetwarzający, bez zbędnej zwłoki, nie później niż w ciągu 24 godzin po stwierdzeniu naruszenia ochrony danych osobowych, zgłosi Administratorowi na piśmie oraz na adres poczty elektronicznej iod@umed.wroc.pl każde naruszenie ochrony danych osobowych. Zgłoszenie – oprócz elementów wskazanych w art. 33 ust. 3 RODO – powinno zawierać informacje umożliwiające Administratorowi określenie, czy naruszenie skutkuje wysokim ryzykiem naruszenia praw lub wolności osób fizycznych. Jeżeli w tym samym czasie nie jest możliwe udzielenie informacji</w:t>
      </w:r>
      <w:r w:rsidRPr="00215D17">
        <w:rPr>
          <w:rFonts w:ascii="Verdana" w:hAnsi="Verdana"/>
          <w:sz w:val="18"/>
          <w:szCs w:val="18"/>
        </w:rPr>
        <w:t>, o których mowa w art. 33 ust. 3 RODO, Podmiot Przetwarzający powinien udzielać ich sukcesywnie, bez zbędnej zwłoki.</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 upływie okresu, o którym mowa w ust. </w:t>
      </w:r>
      <w:r w:rsidR="00180472" w:rsidRPr="00215D17">
        <w:rPr>
          <w:rFonts w:ascii="Verdana" w:hAnsi="Verdana"/>
          <w:sz w:val="18"/>
          <w:szCs w:val="18"/>
        </w:rPr>
        <w:t>9</w:t>
      </w:r>
      <w:r w:rsidRPr="00215D17">
        <w:rPr>
          <w:rFonts w:ascii="Verdana" w:hAnsi="Verdana"/>
          <w:sz w:val="18"/>
          <w:szCs w:val="18"/>
        </w:rPr>
        <w:t xml:space="preserve">, Podmiot Przetwarzający zobowiązuje się do zaprzestania przetwarzania danych osobowych, o których mowa w ust. </w:t>
      </w:r>
      <w:r w:rsidR="00180472" w:rsidRPr="00215D17">
        <w:rPr>
          <w:rFonts w:ascii="Verdana" w:hAnsi="Verdana"/>
          <w:sz w:val="18"/>
          <w:szCs w:val="18"/>
        </w:rPr>
        <w:t>8</w:t>
      </w:r>
      <w:r w:rsidRPr="00215D17">
        <w:rPr>
          <w:rFonts w:ascii="Verdana" w:hAnsi="Verdana"/>
          <w:sz w:val="18"/>
          <w:szCs w:val="18"/>
        </w:rPr>
        <w:t xml:space="preserve"> oraz usunięcia wszelkich istniejących kopii tych danych chyba, że obowiązek ich dalszego przetwarzania wynika z obowiązujących przepisów prawa.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Administrator ma prawo kontrolowania sposobu wypełniania przez Podmiot Przetwarzający jego obowiązków określonych w niniejszym punkcie lub wynikających z obowiązujących przepisów.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Podmiot Przetwarzający.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Administrator zobowiązany jest do pisemnego zawiadomienia Podmiotu Przetwarzającego o zamiarze przeprowadzenia kontroli. Kontrola następuje w dogodnym ustalonym przez Strony terminie, nie wcześniej jednak jak w terminie 3 dni od dnia dostarczenia do Podmiotu Przetwarzającego zawiadomienia, o którym mowa w zdaniu poprzednim.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Kontrola obejmuje zakresem wyłącznie przetwarzanie powierzonych danych osobowych, z wyłączeniem wszelkich informacji niejawnych, poufnych, czy stanowiących tajemnicę przedsiębiorstwa Podmiotu Przetwarzającego.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W przypadku stwierdzenia naruszenia przez Podmiot Przetwarzający obowiązków wynikających z niniejszego </w:t>
      </w:r>
      <w:r w:rsidR="00180472" w:rsidRPr="00215D17">
        <w:rPr>
          <w:rFonts w:ascii="Verdana" w:hAnsi="Verdana"/>
          <w:sz w:val="18"/>
          <w:szCs w:val="18"/>
        </w:rPr>
        <w:t>paragrafu</w:t>
      </w:r>
      <w:r w:rsidRPr="00215D17">
        <w:rPr>
          <w:rFonts w:ascii="Verdana" w:hAnsi="Verdana"/>
          <w:sz w:val="18"/>
          <w:szCs w:val="18"/>
        </w:rPr>
        <w:t xml:space="preserve"> umowy, Administrator ma prawo wypowiedzieć niniejszą umowę, ze skutkiem natychmiastowym.</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Podmiot Przetwarzający ponosi pełną odpowiedzialność względem Administratora za wszelkie szkody jakie z winy Podmiotu Przetwarzającego wyrządzone zostaną Administratorowi wskutek przetwarzania przez Podmiot Przetwarzający danych osobowych w sposób niezgody z postanowieniami niniejszego </w:t>
      </w:r>
      <w:r w:rsidR="00180472" w:rsidRPr="00215D17">
        <w:rPr>
          <w:rFonts w:ascii="Verdana" w:hAnsi="Verdana"/>
          <w:sz w:val="18"/>
          <w:szCs w:val="18"/>
        </w:rPr>
        <w:t xml:space="preserve">paragrafu </w:t>
      </w:r>
      <w:r w:rsidRPr="00215D17">
        <w:rPr>
          <w:rFonts w:ascii="Verdana" w:hAnsi="Verdana"/>
          <w:sz w:val="18"/>
          <w:szCs w:val="18"/>
        </w:rPr>
        <w:t xml:space="preserve">lub obowiązującymi w tym zakresie przepisami prawa, w tym w szczególności w przypadku gdy Administrator zostanie obciążony karą pieniężną, Podmiot Przetwarzający zobowiązany będzie do zwrotu </w:t>
      </w:r>
      <w:r w:rsidRPr="006E5F03">
        <w:rPr>
          <w:rFonts w:ascii="Verdana" w:hAnsi="Verdana"/>
          <w:sz w:val="18"/>
          <w:szCs w:val="18"/>
        </w:rPr>
        <w:t>równowartości uiszczonej kary w terminie 7 dni od dnia otrzymania żądania w tym zakresie od Administratora.</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W sprawach nieuregulowanych w niniejszym paragrafie, zastosowanie mają przepisy RODO.</w:t>
      </w:r>
    </w:p>
    <w:p w:rsidR="00FE4740" w:rsidRPr="006E5F03" w:rsidRDefault="00FE4740" w:rsidP="00FE4740">
      <w:pPr>
        <w:rPr>
          <w:sz w:val="20"/>
          <w:szCs w:val="20"/>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7.</w:t>
      </w:r>
    </w:p>
    <w:p w:rsidR="00FE4740" w:rsidRPr="00215D17" w:rsidRDefault="00FE4740" w:rsidP="00FE4740">
      <w:pPr>
        <w:tabs>
          <w:tab w:val="left" w:pos="0"/>
          <w:tab w:val="right" w:leader="dot" w:pos="9072"/>
        </w:tabs>
        <w:spacing w:line="0" w:lineRule="atLeast"/>
        <w:rPr>
          <w:rFonts w:ascii="Verdana" w:hAnsi="Verdana" w:cs="Verdana"/>
          <w:sz w:val="18"/>
          <w:szCs w:val="18"/>
        </w:rPr>
      </w:pPr>
      <w:r w:rsidRPr="00215D17">
        <w:rPr>
          <w:rFonts w:ascii="Verdana" w:hAnsi="Verdana" w:cs="Verdana"/>
          <w:b/>
          <w:bCs/>
          <w:sz w:val="18"/>
          <w:szCs w:val="18"/>
        </w:rPr>
        <w:t>Informacja dot. przetwarzania danych osobowych</w:t>
      </w:r>
      <w:r w:rsidR="00180472" w:rsidRPr="00215D17">
        <w:rPr>
          <w:rFonts w:ascii="Verdana" w:hAnsi="Verdana" w:cs="Verdana"/>
          <w:b/>
          <w:bCs/>
          <w:sz w:val="18"/>
          <w:szCs w:val="18"/>
        </w:rPr>
        <w:t xml:space="preserve"> (klauzula informacyjna)</w:t>
      </w:r>
      <w:r w:rsidRPr="00215D17">
        <w:rPr>
          <w:rFonts w:ascii="Verdana" w:hAnsi="Verdana" w:cs="Verdana"/>
          <w:b/>
          <w:bCs/>
          <w:sz w:val="18"/>
          <w:szCs w:val="18"/>
        </w:rPr>
        <w:t>:</w:t>
      </w:r>
    </w:p>
    <w:p w:rsidR="00FE4740" w:rsidRPr="00215D17" w:rsidRDefault="00FE4740" w:rsidP="00FE4740">
      <w:pPr>
        <w:tabs>
          <w:tab w:val="left" w:pos="0"/>
          <w:tab w:val="right" w:leader="dot" w:pos="9072"/>
        </w:tabs>
        <w:spacing w:line="0" w:lineRule="atLeast"/>
        <w:rPr>
          <w:rFonts w:ascii="Verdana" w:hAnsi="Verdana" w:cs="Verdana"/>
          <w:sz w:val="18"/>
          <w:szCs w:val="18"/>
        </w:rPr>
      </w:pPr>
      <w:r w:rsidRPr="00215D17">
        <w:rPr>
          <w:rFonts w:ascii="Verdana" w:hAnsi="Verdana" w:cs="Verdana"/>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 WE  (zwanego dalej „RODO”), Zamawiający informuje: </w:t>
      </w:r>
    </w:p>
    <w:p w:rsidR="00FE4740" w:rsidRPr="00215D17" w:rsidRDefault="00FE4740" w:rsidP="00FE4740">
      <w:pPr>
        <w:pStyle w:val="Akapitzlist1"/>
        <w:tabs>
          <w:tab w:val="left" w:pos="-2160"/>
          <w:tab w:val="left" w:pos="142"/>
        </w:tabs>
        <w:spacing w:after="0" w:line="100" w:lineRule="atLeast"/>
        <w:ind w:left="284" w:hanging="284"/>
        <w:jc w:val="both"/>
        <w:rPr>
          <w:rFonts w:ascii="Verdana" w:hAnsi="Verdana" w:cs="Verdana"/>
          <w:szCs w:val="18"/>
        </w:rPr>
      </w:pPr>
      <w:r w:rsidRPr="00215D17">
        <w:rPr>
          <w:rFonts w:ascii="Verdana" w:hAnsi="Verdana" w:cs="Verdana"/>
          <w:szCs w:val="18"/>
        </w:rPr>
        <w:t xml:space="preserve">1. Administratorem danych osobowych, przetwarzanych w związku z zawarciem i realizacją niniejszej umowy oraz danych osób wskazanych przez Wykonawcę do wykonania zadań związanych z realizacją umowy jest Uniwersytet Medyczny im. Piastów Śląskich we Wrocławiu z siedzibą przy Wybrzeżu Pasteura 1, 50-367 Wrocław, zwany dalej „Administratorem”, reprezentowany przez Rektora; </w:t>
      </w:r>
    </w:p>
    <w:p w:rsidR="00180472" w:rsidRPr="00215D17" w:rsidRDefault="00FE4740" w:rsidP="004E47D3">
      <w:pPr>
        <w:pStyle w:val="Akapitzlist1"/>
        <w:tabs>
          <w:tab w:val="left" w:pos="-2160"/>
        </w:tabs>
        <w:spacing w:after="0" w:line="240" w:lineRule="auto"/>
        <w:ind w:left="284" w:hanging="284"/>
        <w:jc w:val="both"/>
        <w:rPr>
          <w:rFonts w:ascii="Verdana" w:hAnsi="Verdana" w:cs="Times New Roman"/>
          <w:szCs w:val="18"/>
        </w:rPr>
      </w:pPr>
      <w:r w:rsidRPr="00215D17">
        <w:rPr>
          <w:rFonts w:ascii="Verdana" w:hAnsi="Verdana" w:cs="Verdana"/>
          <w:szCs w:val="18"/>
        </w:rPr>
        <w:t xml:space="preserve">2. Administrator wyznaczył Inspektora Ochrony Danych, z którym można kontaktować się w </w:t>
      </w:r>
      <w:r w:rsidRPr="00215D17">
        <w:rPr>
          <w:rFonts w:ascii="Verdana" w:hAnsi="Verdana" w:cs="Times New Roman"/>
          <w:szCs w:val="18"/>
        </w:rPr>
        <w:t xml:space="preserve">sprawach dotyczących przetwarzania danych osobowych pod adresem e-mail: </w:t>
      </w:r>
      <w:hyperlink r:id="rId22" w:history="1">
        <w:r w:rsidRPr="00215D17">
          <w:rPr>
            <w:rStyle w:val="Hipercze"/>
            <w:rFonts w:ascii="Verdana" w:hAnsi="Verdana" w:cs="Times New Roman"/>
            <w:color w:val="auto"/>
            <w:szCs w:val="18"/>
          </w:rPr>
          <w:t>iod@umed.wroc.pl</w:t>
        </w:r>
      </w:hyperlink>
      <w:r w:rsidRPr="00215D17">
        <w:rPr>
          <w:rFonts w:ascii="Verdana" w:hAnsi="Verdana" w:cs="Times New Roman"/>
          <w:szCs w:val="18"/>
        </w:rPr>
        <w:t xml:space="preserve"> ;</w:t>
      </w:r>
    </w:p>
    <w:p w:rsidR="00252259" w:rsidRPr="00215D17" w:rsidRDefault="00180472" w:rsidP="004E47D3">
      <w:pPr>
        <w:pStyle w:val="Akapitzlist1"/>
        <w:tabs>
          <w:tab w:val="left" w:pos="-2160"/>
        </w:tabs>
        <w:spacing w:after="0" w:line="240" w:lineRule="auto"/>
        <w:ind w:left="284" w:hanging="284"/>
        <w:jc w:val="both"/>
        <w:rPr>
          <w:rFonts w:ascii="Verdana" w:hAnsi="Verdana" w:cs="Times New Roman"/>
          <w:szCs w:val="18"/>
          <w:lang w:eastAsia="zh-CN" w:bidi="hi-IN"/>
        </w:rPr>
      </w:pPr>
      <w:r w:rsidRPr="00215D17">
        <w:rPr>
          <w:rFonts w:ascii="Verdana" w:hAnsi="Verdana" w:cs="Times New Roman"/>
          <w:szCs w:val="18"/>
        </w:rPr>
        <w:lastRenderedPageBreak/>
        <w:t>3.</w:t>
      </w:r>
      <w:r w:rsidRPr="00215D17">
        <w:rPr>
          <w:rFonts w:ascii="Verdana" w:hAnsi="Verdana" w:cs="Times New Roman"/>
          <w:szCs w:val="18"/>
        </w:rPr>
        <w:tab/>
      </w:r>
      <w:r w:rsidRPr="00215D17">
        <w:rPr>
          <w:rFonts w:ascii="Verdana" w:hAnsi="Verdana" w:cs="Times New Roman"/>
          <w:szCs w:val="18"/>
          <w:lang w:eastAsia="zh-CN" w:bidi="hi-IN"/>
        </w:rPr>
        <w:t>Jeżeli Administrator nie uzyskał danych osobowych bezpośrednio od osób, o których mowa w ust. 1 informujemy, że dane osobowe zostały uzyskane od Wykonawcy</w:t>
      </w:r>
      <w:r w:rsidR="00252259" w:rsidRPr="00215D17">
        <w:rPr>
          <w:rFonts w:ascii="Verdana" w:hAnsi="Verdana" w:cs="Times New Roman"/>
          <w:szCs w:val="18"/>
          <w:lang w:eastAsia="zh-CN" w:bidi="hi-IN"/>
        </w:rPr>
        <w:t>;</w:t>
      </w:r>
    </w:p>
    <w:p w:rsidR="00180472" w:rsidRPr="00215D17" w:rsidRDefault="00252259" w:rsidP="004E47D3">
      <w:pPr>
        <w:pStyle w:val="Akapitzlist1"/>
        <w:tabs>
          <w:tab w:val="left" w:pos="-2160"/>
        </w:tabs>
        <w:spacing w:after="0" w:line="240" w:lineRule="auto"/>
        <w:ind w:left="284" w:hanging="284"/>
        <w:jc w:val="both"/>
        <w:rPr>
          <w:rFonts w:ascii="Verdana" w:hAnsi="Verdana" w:cs="Times New Roman"/>
          <w:szCs w:val="18"/>
        </w:rPr>
      </w:pPr>
      <w:r w:rsidRPr="00215D17">
        <w:rPr>
          <w:rFonts w:ascii="Verdana" w:hAnsi="Verdana" w:cs="Times New Roman"/>
          <w:szCs w:val="18"/>
          <w:lang w:eastAsia="zh-CN" w:bidi="hi-IN"/>
        </w:rPr>
        <w:t>4.</w:t>
      </w:r>
      <w:r w:rsidRPr="00215D17">
        <w:rPr>
          <w:rFonts w:ascii="Verdana" w:hAnsi="Verdana" w:cs="Times New Roman"/>
          <w:szCs w:val="18"/>
          <w:lang w:eastAsia="zh-CN" w:bidi="hi-IN"/>
        </w:rPr>
        <w:tab/>
      </w:r>
      <w:r w:rsidR="00180472" w:rsidRPr="00215D17">
        <w:rPr>
          <w:rFonts w:ascii="Verdana" w:hAnsi="Verdana" w:cs="Times New Roman"/>
          <w:szCs w:val="18"/>
          <w:lang w:eastAsia="zh-CN" w:bidi="hi-IN"/>
        </w:rPr>
        <w:t>Dane osobowe przetwarzane będą w celach:</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zawarcia i realizacji niniejszej umowy,</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wypełnienia obowiązków prawnych ciążących na Administratorze, w tym: rachunkowych, sprawozdawczych, statystycznych i archiwizacyjnych,</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realizacji ewentualnych roszczeń cywilnoprawnych</w:t>
      </w:r>
      <w:r w:rsidR="00252259" w:rsidRPr="00215D17">
        <w:rPr>
          <w:rFonts w:ascii="Verdana" w:hAnsi="Verdana"/>
          <w:sz w:val="18"/>
          <w:szCs w:val="18"/>
          <w:lang w:eastAsia="zh-CN" w:bidi="hi-IN"/>
        </w:rPr>
        <w:t>;</w:t>
      </w:r>
    </w:p>
    <w:p w:rsidR="00180472" w:rsidRPr="00215D17" w:rsidRDefault="00252259" w:rsidP="004E47D3">
      <w:pPr>
        <w:tabs>
          <w:tab w:val="left" w:pos="-2160"/>
          <w:tab w:val="left" w:pos="276"/>
        </w:tabs>
        <w:suppressAutoHyphens/>
        <w:jc w:val="both"/>
        <w:rPr>
          <w:rFonts w:ascii="Verdana" w:hAnsi="Verdana"/>
          <w:sz w:val="18"/>
          <w:szCs w:val="18"/>
          <w:lang w:eastAsia="zh-CN" w:bidi="hi-IN"/>
        </w:rPr>
      </w:pPr>
      <w:r w:rsidRPr="00215D17">
        <w:rPr>
          <w:rFonts w:ascii="Verdana" w:hAnsi="Verdana"/>
          <w:sz w:val="18"/>
          <w:szCs w:val="18"/>
          <w:lang w:eastAsia="zh-CN" w:bidi="hi-IN"/>
        </w:rPr>
        <w:t xml:space="preserve">5. </w:t>
      </w:r>
      <w:r w:rsidR="00180472" w:rsidRPr="00215D17">
        <w:rPr>
          <w:rFonts w:ascii="Verdana" w:hAnsi="Verdana"/>
          <w:sz w:val="18"/>
          <w:szCs w:val="18"/>
          <w:lang w:eastAsia="zh-CN" w:bidi="hi-IN"/>
        </w:rPr>
        <w:t xml:space="preserve">Podstawą prawną przetwarzania danych jest: </w:t>
      </w:r>
    </w:p>
    <w:p w:rsidR="00180472" w:rsidRPr="00215D17" w:rsidRDefault="00180472" w:rsidP="004E47D3">
      <w:pPr>
        <w:numPr>
          <w:ilvl w:val="0"/>
          <w:numId w:val="101"/>
        </w:numPr>
        <w:tabs>
          <w:tab w:val="left" w:pos="-2160"/>
          <w:tab w:val="left" w:pos="276"/>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b RODO, tj. niezbędność do wykonania niniejszej umowy,</w:t>
      </w:r>
    </w:p>
    <w:p w:rsidR="00180472" w:rsidRPr="00215D17" w:rsidRDefault="00180472" w:rsidP="004E47D3">
      <w:pPr>
        <w:numPr>
          <w:ilvl w:val="0"/>
          <w:numId w:val="101"/>
        </w:numPr>
        <w:tabs>
          <w:tab w:val="left" w:pos="-2160"/>
          <w:tab w:val="left" w:pos="284"/>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c RODO, tj. obowiązujące Administratora przepisy, w szczególności dotyczące  obowiązków: rachunkowych,  sprawozdawczych, statystycznych i archiwizacyjnych,</w:t>
      </w:r>
    </w:p>
    <w:p w:rsidR="00180472" w:rsidRPr="00215D17" w:rsidRDefault="00180472" w:rsidP="004E47D3">
      <w:pPr>
        <w:numPr>
          <w:ilvl w:val="0"/>
          <w:numId w:val="101"/>
        </w:numPr>
        <w:tabs>
          <w:tab w:val="left" w:pos="-2160"/>
          <w:tab w:val="left" w:pos="284"/>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f RODO, tj. realizacja niniejszej umowy oraz ustalenie, dochodzenie lub obrona przed ewentualnymi roszczeniami</w:t>
      </w:r>
      <w:r w:rsidR="00252259" w:rsidRPr="00215D17">
        <w:rPr>
          <w:rFonts w:ascii="Verdana" w:hAnsi="Verdana"/>
          <w:sz w:val="18"/>
          <w:szCs w:val="18"/>
          <w:lang w:eastAsia="zh-CN" w:bidi="hi-IN"/>
        </w:rPr>
        <w:t>;</w:t>
      </w:r>
    </w:p>
    <w:p w:rsidR="00252259"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Przetwarzane dane obejmują dane zwykłe: imię, nazwisko, zajmowane stanowisko lub sprawowaną funkcję, miejsce pracy, służbowy numer telefonu, służbowy adres e-mail</w:t>
      </w:r>
      <w:r w:rsidR="00252259" w:rsidRPr="00215D17">
        <w:rPr>
          <w:rFonts w:ascii="Verdana" w:hAnsi="Verdana"/>
          <w:sz w:val="18"/>
          <w:szCs w:val="18"/>
          <w:lang w:eastAsia="zh-CN" w:bidi="hi-IN"/>
        </w:rPr>
        <w:t>, doświadczenie zawodowe i wykształcenie serwisantów;</w:t>
      </w:r>
    </w:p>
    <w:p w:rsidR="00A14110" w:rsidRPr="00215D17" w:rsidRDefault="00252259"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rPr>
        <w:t>Administrator nie udostępnia danych osobowych żadnym odbiorcom, z wyjątkiem przypadków, gdy obowiązek taki wynika z przepisów prawa powszechnie obowiązującego</w:t>
      </w:r>
      <w:r w:rsidR="00180472" w:rsidRPr="00215D17">
        <w:rPr>
          <w:rFonts w:ascii="Verdana" w:hAnsi="Verdana"/>
          <w:sz w:val="18"/>
          <w:szCs w:val="18"/>
          <w:lang w:eastAsia="zh-CN" w:bidi="hi-IN"/>
        </w:rPr>
        <w:t xml:space="preserve">, w szczególności </w:t>
      </w:r>
      <w:r w:rsidRPr="00215D17">
        <w:rPr>
          <w:rFonts w:ascii="Verdana" w:hAnsi="Verdana"/>
          <w:sz w:val="18"/>
          <w:szCs w:val="18"/>
          <w:lang w:eastAsia="zh-CN" w:bidi="hi-IN"/>
        </w:rPr>
        <w:t xml:space="preserve">z </w:t>
      </w:r>
      <w:r w:rsidR="00180472" w:rsidRPr="00215D17">
        <w:rPr>
          <w:rFonts w:ascii="Verdana" w:hAnsi="Verdana"/>
          <w:sz w:val="18"/>
          <w:szCs w:val="18"/>
          <w:lang w:eastAsia="zh-CN" w:bidi="hi-IN"/>
        </w:rPr>
        <w:t>ustawy z dnia 6 września 2001 r. o dostępie do informacji publicznej</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Administrator może powierzyć innemu podmiotowi, w drodze umowy zawartej na piśmie, przetwarzanie danych osobowych w imieniu Administratora</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Administrator będzie przechowywał dane osobowe przez okres niezbędny do realizacji celów przetwarzania, jednak nie krócej niż przez okres wskazany w przepisach o archiwizacji</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r w:rsidR="00A14110" w:rsidRPr="00215D17">
        <w:rPr>
          <w:rFonts w:ascii="Verdana" w:hAnsi="Verdana"/>
          <w:sz w:val="18"/>
          <w:szCs w:val="18"/>
          <w:lang w:eastAsia="zh-CN" w:bidi="hi-IN"/>
        </w:rPr>
        <w:t>;</w:t>
      </w:r>
    </w:p>
    <w:p w:rsidR="004E47D3"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Podanie danych osobowych nie jest obowiązkowe, aczkolwiek niezbędne do zawarcia i realizacji niniejszej umowy. Niepodanie danych będzie skutkowało brakiem możliwości zawarcia i wykonania umowy</w:t>
      </w:r>
      <w:r w:rsidR="00A14110" w:rsidRPr="00215D17">
        <w:rPr>
          <w:rFonts w:ascii="Verdana" w:hAnsi="Verdana"/>
          <w:sz w:val="18"/>
          <w:szCs w:val="18"/>
          <w:lang w:eastAsia="zh-CN" w:bidi="hi-IN"/>
        </w:rPr>
        <w:t>;</w:t>
      </w:r>
    </w:p>
    <w:p w:rsidR="004E47D3"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r w:rsidR="004E47D3" w:rsidRPr="00215D17">
        <w:rPr>
          <w:rFonts w:ascii="Verdana" w:hAnsi="Verdana"/>
          <w:sz w:val="18"/>
          <w:szCs w:val="18"/>
          <w:lang w:eastAsia="zh-CN" w:bidi="hi-IN"/>
        </w:rPr>
        <w:t>;</w:t>
      </w:r>
    </w:p>
    <w:p w:rsidR="00180472" w:rsidRPr="00215D17" w:rsidRDefault="004E47D3" w:rsidP="004E47D3">
      <w:pPr>
        <w:pStyle w:val="Akapitzlist"/>
        <w:numPr>
          <w:ilvl w:val="0"/>
          <w:numId w:val="94"/>
        </w:numPr>
        <w:tabs>
          <w:tab w:val="left" w:pos="-2160"/>
          <w:tab w:val="left" w:pos="426"/>
        </w:tabs>
        <w:suppressAutoHyphens/>
        <w:ind w:left="426" w:hanging="426"/>
        <w:jc w:val="both"/>
        <w:rPr>
          <w:rFonts w:ascii="Verdana" w:hAnsi="Verdana"/>
          <w:strike/>
          <w:sz w:val="18"/>
          <w:szCs w:val="18"/>
          <w:lang w:eastAsia="zh-CN" w:bidi="hi-IN"/>
        </w:rPr>
      </w:pPr>
      <w:r w:rsidRPr="00215D17">
        <w:rPr>
          <w:rFonts w:ascii="Verdana" w:eastAsia="Calibri" w:hAnsi="Verdana"/>
          <w:sz w:val="18"/>
          <w:szCs w:val="18"/>
        </w:rPr>
        <w:t>Wykonawca zobowiązuje się poinformować</w:t>
      </w:r>
      <w:r w:rsidR="00215D17">
        <w:rPr>
          <w:rFonts w:ascii="Verdana" w:eastAsia="Calibri" w:hAnsi="Verdana"/>
          <w:sz w:val="18"/>
          <w:szCs w:val="18"/>
        </w:rPr>
        <w:t xml:space="preserve"> </w:t>
      </w:r>
      <w:r w:rsidR="00180472" w:rsidRPr="00215D17">
        <w:rPr>
          <w:rFonts w:ascii="Verdana" w:hAnsi="Verdana"/>
          <w:sz w:val="18"/>
          <w:szCs w:val="18"/>
          <w:lang w:eastAsia="zh-CN" w:bidi="hi-IN"/>
        </w:rPr>
        <w:t xml:space="preserve">osoby, o których mowa w ust. 1 powyżej, o treści niniejszej klauzuli informacyjnej. </w:t>
      </w:r>
    </w:p>
    <w:p w:rsidR="00B8454C" w:rsidRDefault="00B8454C" w:rsidP="00FE4740">
      <w:pPr>
        <w:jc w:val="center"/>
        <w:outlineLvl w:val="0"/>
        <w:rPr>
          <w:rFonts w:ascii="Verdana" w:hAnsi="Verdana"/>
          <w:b/>
          <w:sz w:val="18"/>
          <w:szCs w:val="18"/>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xml:space="preserve">§ </w:t>
      </w:r>
      <w:r w:rsidR="00386900" w:rsidRPr="006E5F03">
        <w:rPr>
          <w:rFonts w:ascii="Verdana" w:hAnsi="Verdana"/>
          <w:b/>
          <w:sz w:val="18"/>
          <w:szCs w:val="18"/>
        </w:rPr>
        <w:t>8</w:t>
      </w:r>
      <w:r w:rsidRPr="006E5F03">
        <w:rPr>
          <w:rFonts w:ascii="Verdana" w:hAnsi="Verdana"/>
          <w:b/>
          <w:sz w:val="18"/>
          <w:szCs w:val="18"/>
        </w:rPr>
        <w:t>.</w:t>
      </w:r>
    </w:p>
    <w:p w:rsidR="00FE4740" w:rsidRPr="006E5F03" w:rsidRDefault="00FE4740" w:rsidP="00FE4740">
      <w:pPr>
        <w:outlineLvl w:val="0"/>
        <w:rPr>
          <w:rFonts w:ascii="Verdana" w:hAnsi="Verdana"/>
          <w:sz w:val="18"/>
          <w:szCs w:val="18"/>
          <w:u w:val="single"/>
        </w:rPr>
      </w:pPr>
      <w:r w:rsidRPr="006E5F03">
        <w:rPr>
          <w:rFonts w:ascii="Verdana" w:hAnsi="Verdana"/>
          <w:b/>
          <w:sz w:val="18"/>
          <w:szCs w:val="18"/>
        </w:rPr>
        <w:t>Siła wyższa:</w:t>
      </w:r>
    </w:p>
    <w:p w:rsidR="00FE4740" w:rsidRPr="006E5F03" w:rsidRDefault="00FE4740" w:rsidP="00FE4740">
      <w:pPr>
        <w:jc w:val="both"/>
        <w:rPr>
          <w:rFonts w:ascii="Verdana" w:hAnsi="Verdana"/>
          <w:sz w:val="18"/>
          <w:szCs w:val="18"/>
        </w:rPr>
      </w:pPr>
      <w:r w:rsidRPr="006E5F03">
        <w:rPr>
          <w:rFonts w:ascii="Verdana" w:hAnsi="Verdana"/>
          <w:sz w:val="18"/>
          <w:szCs w:val="18"/>
        </w:rPr>
        <w:t>Żadna ze Stron nie będzie odpowiedzialna za jakikolwiek przypadek niewykonania lub zwłoki w wykonaniu swoich zobowiązań wynikających z umowy, powstałych w wyniku okoliczności znajdujących się poza ich możliwą kontrolą, włączając w to bez ograniczeń pożar, burzę, powódź, trzęsienie ziemi, wypadek, kradzież, działanie wroga publicznego, wojnę, rebelię, strajk, akty siły wyższej, działania rządu lub innej jego agentury, działanie sądowe, awarie publicznych sieci energetycznych i telekomunikacyjnych oraz wszelkie inne okoliczności zewnętrzne, pod warunkiem, że Strona powołująca się na tę klauzulę zawiadomi drugą ze Stron o zaistniałych okolicznościach i prawdopodobnym czasie ich trwania.</w:t>
      </w:r>
    </w:p>
    <w:p w:rsidR="00FE4740" w:rsidRPr="006E5F03" w:rsidRDefault="00FE4740" w:rsidP="00FE4740">
      <w:pPr>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xml:space="preserve">§ </w:t>
      </w:r>
      <w:r w:rsidR="00386900" w:rsidRPr="006E5F03">
        <w:rPr>
          <w:rFonts w:ascii="Verdana" w:hAnsi="Verdana"/>
          <w:b/>
          <w:sz w:val="18"/>
          <w:szCs w:val="18"/>
        </w:rPr>
        <w:t>9</w:t>
      </w:r>
      <w:r w:rsidRPr="006E5F03">
        <w:rPr>
          <w:rFonts w:ascii="Verdana" w:hAnsi="Verdana"/>
          <w:b/>
          <w:sz w:val="18"/>
          <w:szCs w:val="18"/>
        </w:rPr>
        <w:t>.</w:t>
      </w:r>
    </w:p>
    <w:p w:rsidR="00FE4740" w:rsidRPr="006E5F03" w:rsidRDefault="00FE4740" w:rsidP="00FE4740">
      <w:pPr>
        <w:tabs>
          <w:tab w:val="num" w:pos="426"/>
        </w:tabs>
        <w:outlineLvl w:val="0"/>
        <w:rPr>
          <w:rFonts w:ascii="Verdana" w:hAnsi="Verdana"/>
          <w:sz w:val="18"/>
          <w:szCs w:val="18"/>
        </w:rPr>
      </w:pPr>
      <w:r w:rsidRPr="006E5F03">
        <w:rPr>
          <w:rFonts w:ascii="Verdana" w:hAnsi="Verdana"/>
          <w:b/>
          <w:sz w:val="18"/>
          <w:szCs w:val="18"/>
        </w:rPr>
        <w:t>Kary umowne Wykonawcy:</w:t>
      </w:r>
    </w:p>
    <w:p w:rsidR="00B8454C" w:rsidRPr="00215D17" w:rsidRDefault="00FE4740" w:rsidP="00B8454C">
      <w:pPr>
        <w:numPr>
          <w:ilvl w:val="0"/>
          <w:numId w:val="88"/>
        </w:numPr>
        <w:ind w:left="426"/>
        <w:jc w:val="both"/>
        <w:rPr>
          <w:rFonts w:ascii="Verdana" w:hAnsi="Verdana"/>
          <w:sz w:val="18"/>
          <w:szCs w:val="18"/>
        </w:rPr>
      </w:pPr>
      <w:r w:rsidRPr="00215D17">
        <w:rPr>
          <w:rFonts w:ascii="Verdana" w:hAnsi="Verdana"/>
          <w:sz w:val="18"/>
          <w:szCs w:val="18"/>
        </w:rPr>
        <w:t>Zamawiający może</w:t>
      </w:r>
      <w:r w:rsidR="00B8454C" w:rsidRPr="00215D17">
        <w:rPr>
          <w:rFonts w:ascii="Verdana" w:hAnsi="Verdana"/>
          <w:sz w:val="18"/>
          <w:szCs w:val="18"/>
        </w:rPr>
        <w:t xml:space="preserve"> naliczyć Wykonawcy karę umowną </w:t>
      </w:r>
      <w:r w:rsidRPr="00215D17">
        <w:rPr>
          <w:rFonts w:ascii="Verdana" w:hAnsi="Verdana"/>
          <w:sz w:val="18"/>
          <w:szCs w:val="18"/>
        </w:rPr>
        <w:t>za</w:t>
      </w:r>
      <w:r w:rsidR="00B8454C" w:rsidRPr="00215D17">
        <w:rPr>
          <w:rFonts w:ascii="Verdana" w:hAnsi="Verdana"/>
          <w:sz w:val="18"/>
          <w:szCs w:val="18"/>
        </w:rPr>
        <w:t>:</w:t>
      </w:r>
    </w:p>
    <w:p w:rsidR="00FE4740" w:rsidRPr="00215D17" w:rsidRDefault="00FE4740" w:rsidP="00B8454C">
      <w:pPr>
        <w:pStyle w:val="Akapitzlist"/>
        <w:numPr>
          <w:ilvl w:val="0"/>
          <w:numId w:val="68"/>
        </w:numPr>
        <w:ind w:left="709" w:hanging="283"/>
        <w:jc w:val="both"/>
        <w:rPr>
          <w:rFonts w:ascii="Verdana" w:hAnsi="Verdana"/>
          <w:sz w:val="18"/>
          <w:szCs w:val="18"/>
        </w:rPr>
      </w:pPr>
      <w:r w:rsidRPr="00215D17">
        <w:rPr>
          <w:rFonts w:ascii="Verdana" w:hAnsi="Verdana"/>
          <w:sz w:val="18"/>
          <w:szCs w:val="18"/>
        </w:rPr>
        <w:t xml:space="preserve"> zwłokę w </w:t>
      </w:r>
      <w:r w:rsidR="00B8454C" w:rsidRPr="00215D17">
        <w:rPr>
          <w:rFonts w:ascii="Verdana" w:hAnsi="Verdana"/>
          <w:sz w:val="18"/>
          <w:szCs w:val="18"/>
        </w:rPr>
        <w:t xml:space="preserve">usunięciu usterki – w wysokości </w:t>
      </w:r>
      <w:r w:rsidRPr="00215D17">
        <w:rPr>
          <w:rFonts w:ascii="Verdana" w:hAnsi="Verdana"/>
          <w:sz w:val="18"/>
          <w:szCs w:val="18"/>
        </w:rPr>
        <w:t xml:space="preserve">– 0,0025 % ceny brutto przedmiotu umowy, </w:t>
      </w:r>
      <w:r w:rsidR="00031176">
        <w:rPr>
          <w:rFonts w:ascii="Verdana" w:hAnsi="Verdana"/>
          <w:sz w:val="18"/>
          <w:szCs w:val="18"/>
        </w:rPr>
        <w:br/>
      </w:r>
      <w:r w:rsidRPr="00215D17">
        <w:rPr>
          <w:rFonts w:ascii="Verdana" w:hAnsi="Verdana"/>
          <w:sz w:val="18"/>
          <w:szCs w:val="18"/>
        </w:rPr>
        <w:t>o której mowa w § 4 ust. 1 umowy, za każdą rozpoczętą godzinę roboczą opóźnienia</w:t>
      </w:r>
      <w:r w:rsidR="00B8454C" w:rsidRPr="00215D17">
        <w:rPr>
          <w:rFonts w:ascii="Verdana" w:hAnsi="Verdana"/>
          <w:sz w:val="18"/>
          <w:szCs w:val="18"/>
        </w:rPr>
        <w:t xml:space="preserve"> (dotyczy kodu 1 i kodu 2).</w:t>
      </w:r>
    </w:p>
    <w:p w:rsidR="00FE4740" w:rsidRPr="00215D17" w:rsidRDefault="00FE4740" w:rsidP="00391AF1">
      <w:pPr>
        <w:keepLines/>
        <w:widowControl w:val="0"/>
        <w:numPr>
          <w:ilvl w:val="0"/>
          <w:numId w:val="68"/>
        </w:numPr>
        <w:tabs>
          <w:tab w:val="left" w:pos="851"/>
        </w:tabs>
        <w:ind w:left="709" w:hanging="283"/>
        <w:jc w:val="both"/>
        <w:rPr>
          <w:rFonts w:ascii="Verdana" w:hAnsi="Verdana"/>
          <w:sz w:val="18"/>
          <w:szCs w:val="18"/>
        </w:rPr>
      </w:pPr>
      <w:r w:rsidRPr="00215D17">
        <w:rPr>
          <w:rFonts w:ascii="Verdana" w:hAnsi="Verdana"/>
          <w:sz w:val="18"/>
          <w:szCs w:val="18"/>
        </w:rPr>
        <w:t>za naruszenie obowiązku zachowania poufności, o którym mowa w § 5 umowy – w kwocie 10.000,00 zł (słownie: dziesięć tysięcy złotych) za każdy przypadek naruszenia,</w:t>
      </w:r>
    </w:p>
    <w:p w:rsidR="00FE4740" w:rsidRPr="00215D17" w:rsidRDefault="00FE4740" w:rsidP="00391AF1">
      <w:pPr>
        <w:numPr>
          <w:ilvl w:val="0"/>
          <w:numId w:val="68"/>
        </w:numPr>
        <w:tabs>
          <w:tab w:val="left" w:pos="851"/>
        </w:tabs>
        <w:ind w:left="426" w:firstLine="0"/>
        <w:jc w:val="both"/>
        <w:rPr>
          <w:rFonts w:ascii="Verdana" w:hAnsi="Verdana"/>
          <w:sz w:val="18"/>
          <w:szCs w:val="18"/>
        </w:rPr>
      </w:pPr>
      <w:r w:rsidRPr="00215D17">
        <w:rPr>
          <w:rFonts w:ascii="Verdana" w:hAnsi="Verdana"/>
          <w:sz w:val="18"/>
          <w:szCs w:val="18"/>
        </w:rPr>
        <w:t>w wypadku odstąpienia przez Zamawiającego od umowy z przyczyn, za które Wykonawca ponosi odpowiedzialność - w wysokości 10 % ceny brutto przedmiotu umowy.</w:t>
      </w:r>
    </w:p>
    <w:p w:rsidR="00FE4740" w:rsidRPr="00215D17"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Kara umowna będzie płatna w terminie 14 dni od otrzymania wezwania do jej zapłaty.</w:t>
      </w:r>
    </w:p>
    <w:p w:rsidR="00FE4740" w:rsidRPr="00215D17"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Wykonawca wyraża zgodę na potrącenie kar umownych z przysługującego mu wynagrodzenia.</w:t>
      </w:r>
    </w:p>
    <w:p w:rsidR="00FE4740" w:rsidRPr="006E5F03"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 xml:space="preserve">Jeżeli szkoda przewyższa wysokość kary umownej, Stronie uprawnionej przysługuje roszczenie o zapłatę odszkodowania uzupełniającego do wysokości poniesionej </w:t>
      </w:r>
      <w:r w:rsidRPr="006E5F03">
        <w:rPr>
          <w:rFonts w:ascii="Verdana" w:hAnsi="Verdana"/>
          <w:sz w:val="18"/>
          <w:szCs w:val="18"/>
        </w:rPr>
        <w:t>szkody.</w:t>
      </w:r>
    </w:p>
    <w:p w:rsidR="00FE4740" w:rsidRPr="006E5F03" w:rsidRDefault="00FE4740" w:rsidP="00FE4740">
      <w:pPr>
        <w:jc w:val="both"/>
        <w:rPr>
          <w:rFonts w:ascii="Verdana" w:hAnsi="Verdana"/>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lastRenderedPageBreak/>
        <w:t xml:space="preserve">§ </w:t>
      </w:r>
      <w:r w:rsidR="00386900" w:rsidRPr="006E5F03">
        <w:rPr>
          <w:rFonts w:ascii="Verdana" w:hAnsi="Verdana"/>
          <w:b/>
          <w:sz w:val="18"/>
          <w:szCs w:val="18"/>
        </w:rPr>
        <w:t>10</w:t>
      </w:r>
      <w:r w:rsidRPr="006E5F03">
        <w:rPr>
          <w:rFonts w:ascii="Verdana" w:hAnsi="Verdana"/>
          <w:b/>
          <w:sz w:val="18"/>
          <w:szCs w:val="18"/>
        </w:rPr>
        <w:t>.</w:t>
      </w:r>
    </w:p>
    <w:p w:rsidR="00FE4740" w:rsidRPr="006E5F03" w:rsidRDefault="00FE4740" w:rsidP="00FE4740">
      <w:pPr>
        <w:jc w:val="both"/>
        <w:rPr>
          <w:rFonts w:ascii="Verdana" w:hAnsi="Verdana"/>
          <w:b/>
          <w:sz w:val="18"/>
          <w:szCs w:val="18"/>
        </w:rPr>
      </w:pPr>
      <w:r w:rsidRPr="006E5F03">
        <w:rPr>
          <w:rFonts w:ascii="Verdana" w:hAnsi="Verdana"/>
          <w:b/>
          <w:sz w:val="18"/>
          <w:szCs w:val="18"/>
        </w:rPr>
        <w:t>Odstąpienie od umowy:</w:t>
      </w:r>
    </w:p>
    <w:p w:rsidR="00FE4740" w:rsidRPr="00215D17" w:rsidRDefault="00FE4740" w:rsidP="00391AF1">
      <w:pPr>
        <w:numPr>
          <w:ilvl w:val="6"/>
          <w:numId w:val="72"/>
        </w:numPr>
        <w:ind w:left="426" w:hanging="426"/>
        <w:jc w:val="both"/>
        <w:rPr>
          <w:rFonts w:ascii="Verdana" w:hAnsi="Verdana"/>
          <w:sz w:val="18"/>
          <w:szCs w:val="18"/>
        </w:rPr>
      </w:pPr>
      <w:r w:rsidRPr="00215D17">
        <w:rPr>
          <w:rFonts w:ascii="Verdana" w:hAnsi="Verdana"/>
          <w:sz w:val="18"/>
          <w:szCs w:val="18"/>
        </w:rPr>
        <w:t>Stronom przysługuje prawo odstąpienia od umowy wyłącznie w wypadkach przewidzianych we właściwych przepisach prawa lub w niniejszej umowie.</w:t>
      </w:r>
    </w:p>
    <w:p w:rsidR="00FE4740" w:rsidRPr="00215D17" w:rsidRDefault="00FE4740" w:rsidP="00391AF1">
      <w:pPr>
        <w:numPr>
          <w:ilvl w:val="0"/>
          <w:numId w:val="73"/>
        </w:numPr>
        <w:tabs>
          <w:tab w:val="num" w:pos="426"/>
        </w:tabs>
        <w:ind w:left="426" w:hanging="426"/>
        <w:jc w:val="both"/>
        <w:rPr>
          <w:rFonts w:ascii="Verdana" w:hAnsi="Verdana"/>
          <w:sz w:val="18"/>
          <w:szCs w:val="18"/>
        </w:rPr>
      </w:pPr>
      <w:r w:rsidRPr="00215D17">
        <w:rPr>
          <w:rFonts w:ascii="Verdana" w:hAnsi="Verdana"/>
          <w:bCs/>
          <w:sz w:val="18"/>
          <w:szCs w:val="18"/>
        </w:rPr>
        <w:t xml:space="preserve">Zamawiającemu przysługuje prawo odstąpienia od umowy </w:t>
      </w:r>
      <w:r w:rsidR="00B8454C" w:rsidRPr="00215D17">
        <w:rPr>
          <w:rFonts w:ascii="Verdana" w:hAnsi="Verdana"/>
          <w:bCs/>
          <w:sz w:val="18"/>
          <w:szCs w:val="18"/>
        </w:rPr>
        <w:t xml:space="preserve">w terminie 30 dni od powzięcia wiadomości o </w:t>
      </w:r>
      <w:r w:rsidRPr="00215D17">
        <w:rPr>
          <w:rFonts w:ascii="Verdana" w:hAnsi="Verdana"/>
          <w:bCs/>
          <w:sz w:val="18"/>
          <w:szCs w:val="18"/>
        </w:rPr>
        <w:t>następujących sytuacjach:</w:t>
      </w:r>
    </w:p>
    <w:p w:rsidR="00FE4740" w:rsidRPr="00215D17" w:rsidRDefault="00FE4740" w:rsidP="00391AF1">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FE4740" w:rsidRPr="00215D17" w:rsidRDefault="00FE4740" w:rsidP="00391AF1">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otwarcia likwidacji Wykonawcy,</w:t>
      </w:r>
    </w:p>
    <w:p w:rsidR="00B8454C" w:rsidRPr="00215D17" w:rsidRDefault="00FE4740" w:rsidP="00B8454C">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zajęcia majątku Wykonawcy - co uniemożliwi realizację przedmiotu niniejszej umowy,</w:t>
      </w:r>
    </w:p>
    <w:p w:rsidR="00FE4740" w:rsidRPr="00215D17" w:rsidRDefault="00851F96" w:rsidP="00B8454C">
      <w:pPr>
        <w:numPr>
          <w:ilvl w:val="0"/>
          <w:numId w:val="74"/>
        </w:numPr>
        <w:tabs>
          <w:tab w:val="left" w:pos="851"/>
        </w:tabs>
        <w:ind w:left="851" w:hanging="425"/>
        <w:jc w:val="both"/>
        <w:rPr>
          <w:rFonts w:ascii="Verdana" w:hAnsi="Verdana"/>
          <w:bCs/>
          <w:sz w:val="18"/>
          <w:szCs w:val="18"/>
        </w:rPr>
      </w:pPr>
      <w:r w:rsidRPr="00215D17">
        <w:rPr>
          <w:rFonts w:ascii="Verdana" w:hAnsi="Verdana"/>
          <w:sz w:val="18"/>
          <w:szCs w:val="18"/>
        </w:rPr>
        <w:t>niewywiązywania się przez Wykonawcę z realizacji przedmiotu umowy, pomimo wezwania Zamawiającego, złożonego na piśmie, do usunięcia określonych w wezwaniu naruszeń w wyznaczonym terminie, nie krótszym niż 7 dni pod rygorem odstąpienia od umowy, i bezskutecznego upływu wyznaczonego terminu.</w:t>
      </w:r>
    </w:p>
    <w:p w:rsidR="00FE4740" w:rsidRPr="00215D17" w:rsidRDefault="00FE4740" w:rsidP="00391AF1">
      <w:pPr>
        <w:numPr>
          <w:ilvl w:val="0"/>
          <w:numId w:val="73"/>
        </w:numPr>
        <w:tabs>
          <w:tab w:val="clear" w:pos="1380"/>
          <w:tab w:val="num" w:pos="426"/>
        </w:tabs>
        <w:ind w:left="426" w:hanging="426"/>
        <w:jc w:val="both"/>
        <w:rPr>
          <w:rFonts w:ascii="Verdana" w:hAnsi="Verdana"/>
          <w:sz w:val="18"/>
          <w:szCs w:val="18"/>
        </w:rPr>
      </w:pPr>
      <w:r w:rsidRPr="00215D17">
        <w:rPr>
          <w:rFonts w:ascii="Verdana" w:hAnsi="Verdana"/>
          <w:sz w:val="18"/>
          <w:szCs w:val="18"/>
        </w:rPr>
        <w:t>Odstąpienie od umowy powinno nastąpić w formie pisemnej pod rygorem nieważności i powinno zawierać uzasadnienie faktyczne i prawne.</w:t>
      </w:r>
    </w:p>
    <w:p w:rsidR="00FE4740" w:rsidRPr="00215D17" w:rsidRDefault="00FE4740" w:rsidP="00391AF1">
      <w:pPr>
        <w:numPr>
          <w:ilvl w:val="0"/>
          <w:numId w:val="73"/>
        </w:numPr>
        <w:tabs>
          <w:tab w:val="clear" w:pos="1380"/>
          <w:tab w:val="num" w:pos="426"/>
        </w:tabs>
        <w:ind w:left="426" w:hanging="426"/>
        <w:jc w:val="both"/>
        <w:rPr>
          <w:rFonts w:ascii="Verdana" w:hAnsi="Verdana"/>
          <w:sz w:val="18"/>
          <w:szCs w:val="18"/>
        </w:rPr>
      </w:pPr>
      <w:r w:rsidRPr="00215D17">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06414E" w:rsidRDefault="0006414E" w:rsidP="00FE4740">
      <w:pPr>
        <w:jc w:val="center"/>
        <w:rPr>
          <w:rFonts w:ascii="Verdana" w:hAnsi="Verdana"/>
          <w:b/>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t>§ 1</w:t>
      </w:r>
      <w:r w:rsidR="00386900" w:rsidRPr="006E5F03">
        <w:rPr>
          <w:rFonts w:ascii="Verdana" w:hAnsi="Verdana"/>
          <w:b/>
          <w:sz w:val="18"/>
          <w:szCs w:val="18"/>
        </w:rPr>
        <w:t>1</w:t>
      </w:r>
      <w:r w:rsidRPr="006E5F03">
        <w:rPr>
          <w:rFonts w:ascii="Verdana" w:hAnsi="Verdana"/>
          <w:b/>
          <w:sz w:val="18"/>
          <w:szCs w:val="18"/>
        </w:rPr>
        <w:t>.</w:t>
      </w:r>
    </w:p>
    <w:p w:rsidR="00FE4740" w:rsidRPr="006E5F03" w:rsidRDefault="00FE4740" w:rsidP="00FE4740">
      <w:pPr>
        <w:tabs>
          <w:tab w:val="num" w:pos="426"/>
        </w:tabs>
        <w:jc w:val="both"/>
        <w:rPr>
          <w:rFonts w:ascii="Verdana" w:hAnsi="Verdana"/>
          <w:b/>
          <w:sz w:val="18"/>
          <w:szCs w:val="18"/>
        </w:rPr>
      </w:pPr>
      <w:r w:rsidRPr="006E5F03">
        <w:rPr>
          <w:rFonts w:ascii="Verdana" w:hAnsi="Verdana"/>
          <w:b/>
          <w:sz w:val="18"/>
          <w:szCs w:val="18"/>
        </w:rPr>
        <w:t>Zmiana umowy:</w:t>
      </w:r>
    </w:p>
    <w:p w:rsidR="00FE4740" w:rsidRPr="00215D17" w:rsidRDefault="00FE4740" w:rsidP="0006414E">
      <w:pPr>
        <w:numPr>
          <w:ilvl w:val="1"/>
          <w:numId w:val="63"/>
        </w:numPr>
        <w:tabs>
          <w:tab w:val="clear" w:pos="720"/>
          <w:tab w:val="num" w:pos="426"/>
        </w:tabs>
        <w:ind w:left="426" w:right="-308" w:hanging="426"/>
        <w:jc w:val="both"/>
        <w:rPr>
          <w:rFonts w:ascii="Verdana" w:hAnsi="Verdana"/>
          <w:sz w:val="18"/>
          <w:szCs w:val="18"/>
        </w:rPr>
      </w:pPr>
      <w:r w:rsidRPr="00215D17">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215D17">
        <w:rPr>
          <w:rFonts w:ascii="Verdana" w:hAnsi="Verdana"/>
          <w:sz w:val="18"/>
          <w:szCs w:val="18"/>
        </w:rPr>
        <w:t>Pzp</w:t>
      </w:r>
      <w:proofErr w:type="spellEnd"/>
      <w:r w:rsidRPr="00215D17">
        <w:rPr>
          <w:rFonts w:ascii="Verdana" w:hAnsi="Verdana"/>
          <w:sz w:val="18"/>
          <w:szCs w:val="18"/>
        </w:rPr>
        <w:t xml:space="preserve"> albo zgodnie z art. 144 ust. 1 pkt 1 </w:t>
      </w:r>
      <w:proofErr w:type="spellStart"/>
      <w:r w:rsidRPr="00215D17">
        <w:rPr>
          <w:rFonts w:ascii="Verdana" w:hAnsi="Verdana"/>
          <w:sz w:val="18"/>
          <w:szCs w:val="18"/>
        </w:rPr>
        <w:t>Pzp</w:t>
      </w:r>
      <w:proofErr w:type="spellEnd"/>
      <w:r w:rsidRPr="00215D17">
        <w:rPr>
          <w:rFonts w:ascii="Verdana" w:hAnsi="Verdana"/>
          <w:sz w:val="18"/>
          <w:szCs w:val="18"/>
        </w:rPr>
        <w:t xml:space="preserve"> jedna z wymienionych poniżej okoliczności:</w:t>
      </w:r>
    </w:p>
    <w:p w:rsidR="00FE4740"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wystąpienie konieczności wprowadzenia zmian, korzystnych dla Zamawiającego, bez których nie byłoby możliwe prawidłowe wykonanie przedmiotu umowy;</w:t>
      </w:r>
    </w:p>
    <w:p w:rsidR="00FE4740"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rsidR="0006414E"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zmiana Serwisanta(ów) wskazanego w ofercie Wykonawcy i niniejszej umowie. Zamawiający dopuszcza zmianę osoby, pełniącej tę funkcję pod warunkiem, że Wykonawca wykaże, </w:t>
      </w:r>
      <w:r w:rsidR="0006414E" w:rsidRPr="00215D17">
        <w:rPr>
          <w:rFonts w:ascii="Verdana" w:hAnsi="Verdana"/>
          <w:sz w:val="18"/>
          <w:szCs w:val="18"/>
        </w:rPr>
        <w:t xml:space="preserve">po dokonanej zmianie proponowany </w:t>
      </w:r>
      <w:proofErr w:type="spellStart"/>
      <w:r w:rsidR="0006414E" w:rsidRPr="00215D17">
        <w:rPr>
          <w:rFonts w:ascii="Verdana" w:hAnsi="Verdana"/>
          <w:sz w:val="18"/>
          <w:szCs w:val="18"/>
        </w:rPr>
        <w:t>serwisant</w:t>
      </w:r>
      <w:proofErr w:type="spellEnd"/>
      <w:r w:rsidR="0006414E" w:rsidRPr="00215D17">
        <w:rPr>
          <w:rFonts w:ascii="Verdana" w:hAnsi="Verdana"/>
          <w:sz w:val="18"/>
          <w:szCs w:val="18"/>
        </w:rPr>
        <w:t xml:space="preserve"> posiada doświadczenie zawodowe co najmniej odpowiadające ilości punktów uzyskanych przez ofertę Wykonawcy za zmienianego serwisanta w kryterium oceny ofert „Doświadczenie zawodowe min. 5 Serwisantów”</w:t>
      </w:r>
      <w:r w:rsidRPr="00215D17">
        <w:rPr>
          <w:rFonts w:ascii="Verdana" w:hAnsi="Verdana"/>
          <w:sz w:val="18"/>
          <w:szCs w:val="18"/>
        </w:rPr>
        <w:t xml:space="preserve">. </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Strony dokonają odpowiedniej zmiany wynagrodzenia umownego jeżeli w czasie obowiązywania umowy ulegnie zmianie minimalne wynagrodzenie za pracę albo wysokość minimalnej stawki godzinowej ustalone na podstawie art. 2 ust. 3-5 ustawy z dnia 10 października 2012r. </w:t>
      </w:r>
      <w:r w:rsidRPr="00215D17">
        <w:rPr>
          <w:rFonts w:ascii="Verdana" w:hAnsi="Verdana"/>
          <w:sz w:val="18"/>
          <w:szCs w:val="18"/>
        </w:rPr>
        <w:br/>
        <w:t>o minimalnym wynagrodzeniu za pracę (</w:t>
      </w:r>
      <w:proofErr w:type="spellStart"/>
      <w:r w:rsidRPr="00215D17">
        <w:rPr>
          <w:rFonts w:ascii="Verdana" w:hAnsi="Verdana"/>
          <w:sz w:val="18"/>
          <w:szCs w:val="18"/>
        </w:rPr>
        <w:t>t.j</w:t>
      </w:r>
      <w:proofErr w:type="spellEnd"/>
      <w:r w:rsidRPr="00215D17">
        <w:rPr>
          <w:rFonts w:ascii="Verdana" w:hAnsi="Verdana"/>
          <w:sz w:val="18"/>
          <w:szCs w:val="18"/>
        </w:rPr>
        <w:t>. Dz.U. 2018, poz. 2177),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Strony dokonają odpowiedniej zmiany wynagrodzenia umownego jeżeli w czasie obowiązywania Umowy ulegnie zmianie wysokość składki na ubezpieczenia społeczne lub ubezpieczenie 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w:t>
      </w:r>
      <w:r w:rsidRPr="00215D17">
        <w:rPr>
          <w:rFonts w:ascii="Verdana" w:hAnsi="Verdana"/>
          <w:sz w:val="18"/>
          <w:szCs w:val="18"/>
        </w:rPr>
        <w:lastRenderedPageBreak/>
        <w:t>obowiązywać zaczną zmienione zasady podlegania ubezpieczeniom społecznym lub ubezpieczeniu zdrowotnemu;</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p>
    <w:p w:rsidR="00C526FB" w:rsidRPr="00215D17" w:rsidRDefault="0006414E" w:rsidP="00C526FB">
      <w:pPr>
        <w:pStyle w:val="Akapitzlist"/>
        <w:numPr>
          <w:ilvl w:val="1"/>
          <w:numId w:val="63"/>
        </w:numPr>
        <w:tabs>
          <w:tab w:val="clear" w:pos="720"/>
          <w:tab w:val="num" w:pos="426"/>
          <w:tab w:val="left" w:pos="851"/>
        </w:tabs>
        <w:ind w:left="426" w:right="-308" w:hanging="426"/>
        <w:jc w:val="both"/>
        <w:rPr>
          <w:rFonts w:ascii="Verdana" w:hAnsi="Verdana"/>
          <w:sz w:val="18"/>
          <w:szCs w:val="18"/>
        </w:rPr>
      </w:pPr>
      <w:r w:rsidRPr="00215D17">
        <w:rPr>
          <w:rFonts w:ascii="Verdana" w:hAnsi="Verdana"/>
          <w:sz w:val="18"/>
          <w:szCs w:val="18"/>
        </w:rPr>
        <w:t xml:space="preserve">Podstawą zmiany wynagrodzenia o której mowa w ust. 2 </w:t>
      </w:r>
      <w:proofErr w:type="spellStart"/>
      <w:r w:rsidRPr="00215D17">
        <w:rPr>
          <w:rFonts w:ascii="Verdana" w:hAnsi="Verdana"/>
          <w:sz w:val="18"/>
          <w:szCs w:val="18"/>
        </w:rPr>
        <w:t>ppkt</w:t>
      </w:r>
      <w:proofErr w:type="spellEnd"/>
      <w:r w:rsidRPr="00215D17">
        <w:rPr>
          <w:rFonts w:ascii="Verdana" w:hAnsi="Verdana"/>
          <w:sz w:val="18"/>
          <w:szCs w:val="18"/>
        </w:rPr>
        <w:t>. 4-7, jest załączenie przez Wykonawcę kalkulacji kosztów uzasadniających wzrost wynagrodzenia umownego z tytułu wzrostu minimalnego wynagrodzenia za pracę albo wysokości minimalnej stawki godzinowej, zmiany wysokości składki na ubezpieczenia społeczne lub ubezpieczenia zdrowotne, lub zasad podlegania ubezpieczeniom społecznym lub ubezpieczeniu zdrowotnemu, potwierdzonych odpowiednim dokumentem.</w:t>
      </w:r>
    </w:p>
    <w:p w:rsidR="00FE4740" w:rsidRPr="006E5F03" w:rsidRDefault="00FE4740" w:rsidP="00C526FB">
      <w:pPr>
        <w:pStyle w:val="Akapitzlist"/>
        <w:numPr>
          <w:ilvl w:val="1"/>
          <w:numId w:val="63"/>
        </w:numPr>
        <w:tabs>
          <w:tab w:val="clear" w:pos="720"/>
          <w:tab w:val="num" w:pos="426"/>
          <w:tab w:val="left" w:pos="851"/>
        </w:tabs>
        <w:ind w:left="426" w:right="-308" w:hanging="426"/>
        <w:jc w:val="both"/>
        <w:rPr>
          <w:rFonts w:ascii="Verdana" w:hAnsi="Verdana"/>
          <w:sz w:val="18"/>
          <w:szCs w:val="18"/>
        </w:rPr>
      </w:pPr>
      <w:r w:rsidRPr="00215D17">
        <w:rPr>
          <w:rFonts w:ascii="Verdana" w:hAnsi="Verdana"/>
          <w:sz w:val="18"/>
          <w:szCs w:val="18"/>
        </w:rPr>
        <w:t xml:space="preserve">Nie stanowią zmiany umowy w rozumieniu art. 144 </w:t>
      </w:r>
      <w:proofErr w:type="spellStart"/>
      <w:r w:rsidRPr="00215D17">
        <w:rPr>
          <w:rFonts w:ascii="Verdana" w:hAnsi="Verdana"/>
          <w:sz w:val="18"/>
          <w:szCs w:val="18"/>
        </w:rPr>
        <w:t>Pzp</w:t>
      </w:r>
      <w:proofErr w:type="spellEnd"/>
      <w:r w:rsidRPr="00215D17">
        <w:rPr>
          <w:rFonts w:ascii="Verdana" w:hAnsi="Verdana"/>
          <w:sz w:val="18"/>
          <w:szCs w:val="18"/>
        </w:rPr>
        <w:t xml:space="preserve"> następujące wypadki</w:t>
      </w:r>
      <w:r w:rsidRPr="006E5F03">
        <w:rPr>
          <w:rFonts w:ascii="Verdana" w:hAnsi="Verdana"/>
          <w:sz w:val="18"/>
          <w:szCs w:val="18"/>
        </w:rPr>
        <w:t>, które wymagają jedynie poinformowania drugiej Strony w formie pisemnej z 3 (trzy) dniowym wyprzedzeniem:</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danych teleadresowych Stron;</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danych rejestrowych Stron;</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sposobu prowadzenia korespondencji pomiędzy Stronami.</w:t>
      </w:r>
    </w:p>
    <w:p w:rsidR="00FE4740" w:rsidRPr="006E5F03" w:rsidRDefault="00FE4740" w:rsidP="00FE4740">
      <w:pPr>
        <w:ind w:left="426"/>
        <w:jc w:val="both"/>
        <w:rPr>
          <w:rFonts w:ascii="Verdana" w:hAnsi="Verdana"/>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t>§ 1</w:t>
      </w:r>
      <w:r w:rsidR="00386900" w:rsidRPr="006E5F03">
        <w:rPr>
          <w:rFonts w:ascii="Verdana" w:hAnsi="Verdana"/>
          <w:b/>
          <w:sz w:val="18"/>
          <w:szCs w:val="18"/>
        </w:rPr>
        <w:t>2</w:t>
      </w:r>
      <w:r w:rsidRPr="006E5F03">
        <w:rPr>
          <w:rFonts w:ascii="Verdana" w:hAnsi="Verdana"/>
          <w:b/>
          <w:sz w:val="18"/>
          <w:szCs w:val="18"/>
        </w:rPr>
        <w:t>.</w:t>
      </w:r>
    </w:p>
    <w:p w:rsidR="00FE4740" w:rsidRPr="006E5F03" w:rsidRDefault="00FE4740" w:rsidP="00FE4740">
      <w:pPr>
        <w:jc w:val="both"/>
        <w:rPr>
          <w:rFonts w:ascii="Verdana" w:hAnsi="Verdana"/>
          <w:b/>
          <w:sz w:val="18"/>
          <w:szCs w:val="18"/>
        </w:rPr>
      </w:pPr>
      <w:r w:rsidRPr="006E5F03">
        <w:rPr>
          <w:rFonts w:ascii="Verdana" w:hAnsi="Verdana"/>
          <w:b/>
          <w:sz w:val="18"/>
          <w:szCs w:val="18"/>
        </w:rPr>
        <w:t>Postanowienia końcowe:</w:t>
      </w:r>
    </w:p>
    <w:p w:rsidR="00FE4740" w:rsidRPr="006E5F03" w:rsidRDefault="00FE4740" w:rsidP="00391AF1">
      <w:pPr>
        <w:numPr>
          <w:ilvl w:val="3"/>
          <w:numId w:val="77"/>
        </w:numPr>
        <w:ind w:left="426" w:hanging="426"/>
        <w:jc w:val="both"/>
        <w:rPr>
          <w:rFonts w:ascii="Verdana" w:hAnsi="Verdana"/>
          <w:sz w:val="18"/>
          <w:szCs w:val="18"/>
        </w:rPr>
      </w:pPr>
      <w:r w:rsidRPr="006E5F03">
        <w:rPr>
          <w:rFonts w:ascii="Verdana" w:hAnsi="Verdana"/>
          <w:sz w:val="18"/>
          <w:szCs w:val="18"/>
        </w:rPr>
        <w:t xml:space="preserve">Wszelkie zmiany umowy wymagają zgody Stron i zachowania formy pisemnej – aneksu pod rygorem nieważności. </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W sprawach nie uregulowanych umową stosuje się przepisy kodeksu cywilnego i inne obowiązujące przepisy prawa.</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Spory powstałe przy wykonywaniu niniejszej umowy, nie rozwiązane polubownie przez Strony, będą rozstrzygane przez Sąd powszechny właściwy miejscowo dla Zamawiającego.</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Umowę sporządzono w czterech jednobrzmiących egzemplarzach, trzy dla Zamawiającego, jeden dla Wykonawcy.</w:t>
      </w:r>
    </w:p>
    <w:p w:rsidR="00FE4740" w:rsidRPr="006E5F03" w:rsidRDefault="00FE4740" w:rsidP="00FE4740">
      <w:pPr>
        <w:ind w:left="426"/>
        <w:jc w:val="both"/>
        <w:rPr>
          <w:rFonts w:ascii="Verdana" w:hAnsi="Verdana"/>
          <w:sz w:val="18"/>
          <w:szCs w:val="18"/>
        </w:rPr>
      </w:pPr>
    </w:p>
    <w:p w:rsidR="00FE4740" w:rsidRPr="006E5F03" w:rsidRDefault="00FE4740" w:rsidP="00FE4740">
      <w:pPr>
        <w:ind w:left="426"/>
        <w:jc w:val="both"/>
        <w:rPr>
          <w:rFonts w:ascii="Verdana" w:hAnsi="Verdana"/>
          <w:sz w:val="18"/>
          <w:szCs w:val="18"/>
        </w:rPr>
      </w:pPr>
    </w:p>
    <w:p w:rsidR="00FE4740" w:rsidRPr="006E5F03" w:rsidRDefault="00FE4740" w:rsidP="00851F96">
      <w:pPr>
        <w:tabs>
          <w:tab w:val="num" w:pos="426"/>
        </w:tabs>
        <w:jc w:val="both"/>
        <w:rPr>
          <w:rFonts w:ascii="Verdana" w:hAnsi="Verdana"/>
          <w:sz w:val="18"/>
          <w:szCs w:val="18"/>
        </w:rPr>
      </w:pPr>
    </w:p>
    <w:p w:rsidR="00FE4740" w:rsidRPr="006E5F03" w:rsidRDefault="00FE4740" w:rsidP="00FE4740">
      <w:pPr>
        <w:ind w:right="-650"/>
        <w:rPr>
          <w:rFonts w:ascii="Verdana" w:hAnsi="Verdana"/>
          <w:b/>
          <w:bCs/>
          <w:sz w:val="18"/>
          <w:szCs w:val="18"/>
        </w:rPr>
      </w:pPr>
    </w:p>
    <w:p w:rsidR="00FE4740" w:rsidRPr="006E5F03" w:rsidRDefault="00FE4740" w:rsidP="00FE4740">
      <w:pPr>
        <w:ind w:left="360" w:hanging="360"/>
        <w:jc w:val="both"/>
        <w:rPr>
          <w:rFonts w:ascii="Verdana" w:hAnsi="Verdana"/>
          <w:b/>
          <w:sz w:val="18"/>
          <w:szCs w:val="18"/>
        </w:rPr>
      </w:pPr>
      <w:r w:rsidRPr="006E5F03">
        <w:rPr>
          <w:rFonts w:ascii="Verdana" w:hAnsi="Verdana"/>
          <w:sz w:val="18"/>
          <w:szCs w:val="18"/>
        </w:rPr>
        <w:t xml:space="preserve">           </w:t>
      </w:r>
      <w:r w:rsidRPr="006E5F03">
        <w:rPr>
          <w:rFonts w:ascii="Verdana" w:hAnsi="Verdana"/>
          <w:b/>
          <w:sz w:val="18"/>
          <w:szCs w:val="18"/>
        </w:rPr>
        <w:t>WYKONAWCA</w:t>
      </w:r>
      <w:r w:rsidRPr="006E5F03">
        <w:rPr>
          <w:rFonts w:ascii="Verdana" w:hAnsi="Verdana"/>
          <w:b/>
          <w:sz w:val="18"/>
          <w:szCs w:val="18"/>
        </w:rPr>
        <w:tab/>
      </w:r>
      <w:r w:rsidRPr="006E5F03">
        <w:rPr>
          <w:rFonts w:ascii="Verdana" w:hAnsi="Verdana"/>
          <w:b/>
          <w:sz w:val="18"/>
          <w:szCs w:val="18"/>
        </w:rPr>
        <w:tab/>
        <w:t xml:space="preserve">                   </w:t>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t xml:space="preserve">      </w:t>
      </w:r>
      <w:r w:rsidRPr="006E5F03">
        <w:rPr>
          <w:rFonts w:ascii="Verdana" w:hAnsi="Verdana"/>
          <w:b/>
          <w:sz w:val="18"/>
          <w:szCs w:val="18"/>
        </w:rPr>
        <w:tab/>
        <w:t>ZAMAWIAJĄCY</w:t>
      </w:r>
    </w:p>
    <w:p w:rsidR="00FE4740" w:rsidRPr="006E5F03" w:rsidRDefault="00FE4740" w:rsidP="00FE4740">
      <w:pPr>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r w:rsidRPr="006E5F03">
        <w:rPr>
          <w:rFonts w:ascii="Verdana" w:hAnsi="Verdana"/>
          <w:sz w:val="18"/>
          <w:szCs w:val="18"/>
        </w:rPr>
        <w:t xml:space="preserve">    </w:t>
      </w: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jc w:val="both"/>
        <w:rPr>
          <w:rFonts w:ascii="Verdana" w:hAnsi="Verdana"/>
          <w:b/>
          <w:sz w:val="18"/>
          <w:szCs w:val="18"/>
        </w:rPr>
      </w:pPr>
      <w:r w:rsidRPr="006E5F03">
        <w:rPr>
          <w:rFonts w:ascii="Verdana" w:hAnsi="Verdana"/>
          <w:sz w:val="18"/>
          <w:szCs w:val="18"/>
        </w:rPr>
        <w:t>Data:</w:t>
      </w:r>
    </w:p>
    <w:p w:rsidR="00FE4740" w:rsidRPr="006E5F03" w:rsidRDefault="00FE4740" w:rsidP="00FE4740">
      <w:pPr>
        <w:jc w:val="center"/>
        <w:rPr>
          <w:rFonts w:ascii="Verdana" w:hAnsi="Verdana"/>
          <w:b/>
          <w:sz w:val="18"/>
          <w:szCs w:val="18"/>
        </w:rPr>
      </w:pPr>
      <w:r w:rsidRPr="006E5F03">
        <w:rPr>
          <w:rFonts w:ascii="Verdana" w:hAnsi="Verdana"/>
          <w:b/>
          <w:sz w:val="18"/>
          <w:szCs w:val="18"/>
        </w:rPr>
        <w:br w:type="page"/>
      </w:r>
      <w:r w:rsidRPr="006E5F03">
        <w:rPr>
          <w:rFonts w:ascii="Verdana" w:hAnsi="Verdana"/>
          <w:b/>
          <w:sz w:val="18"/>
          <w:szCs w:val="18"/>
        </w:rPr>
        <w:lastRenderedPageBreak/>
        <w:t>ZAŁĄCZNIK NR 1 DO UMOWY OPIEKI SERWISOWEJ</w:t>
      </w:r>
    </w:p>
    <w:p w:rsidR="00FE4740" w:rsidRPr="006E5F03" w:rsidRDefault="00FE4740" w:rsidP="00FE4740">
      <w:pPr>
        <w:spacing w:after="300"/>
        <w:jc w:val="center"/>
        <w:rPr>
          <w:rFonts w:ascii="Verdana" w:hAnsi="Verdana"/>
          <w:b/>
          <w:sz w:val="18"/>
          <w:szCs w:val="18"/>
        </w:rPr>
      </w:pPr>
      <w:r w:rsidRPr="006E5F03">
        <w:rPr>
          <w:rFonts w:ascii="Verdana" w:hAnsi="Verdana"/>
          <w:b/>
          <w:sz w:val="18"/>
          <w:szCs w:val="18"/>
        </w:rPr>
        <w:t>ZOBOWIĄZANIE DO ZACHOWANIA TAJEMNICY</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rPr>
          <w:rFonts w:ascii="Verdana" w:hAnsi="Verdana"/>
          <w:kern w:val="1"/>
          <w:sz w:val="18"/>
          <w:szCs w:val="18"/>
          <w:lang w:eastAsia="ar-SA"/>
        </w:rPr>
      </w:pPr>
      <w:r w:rsidRPr="006E5F03">
        <w:rPr>
          <w:rFonts w:ascii="Verdana" w:hAnsi="Verdana"/>
          <w:kern w:val="1"/>
          <w:sz w:val="18"/>
          <w:szCs w:val="18"/>
          <w:lang w:eastAsia="ar-SA"/>
        </w:rPr>
        <w:t>Imię/imiona: 1. ...............................................   2. ..................................................</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rPr>
          <w:rFonts w:ascii="Verdana" w:hAnsi="Verdana"/>
          <w:kern w:val="1"/>
          <w:sz w:val="18"/>
          <w:szCs w:val="18"/>
          <w:lang w:eastAsia="ar-SA"/>
        </w:rPr>
      </w:pPr>
      <w:r w:rsidRPr="006E5F03">
        <w:rPr>
          <w:rFonts w:ascii="Verdana" w:hAnsi="Verdana"/>
          <w:kern w:val="1"/>
          <w:sz w:val="18"/>
          <w:szCs w:val="18"/>
          <w:lang w:eastAsia="ar-SA"/>
        </w:rPr>
        <w:t>Nazwisko/a: ............................................................................................................</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Ja niżej podpisany, potwierdzając zgodność moich danych osobowych ze stanem faktycznym, oświadczam, że :</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iCs/>
          <w:kern w:val="1"/>
          <w:sz w:val="18"/>
          <w:szCs w:val="18"/>
          <w:lang w:eastAsia="ar-SA" w:bidi="hi-IN"/>
        </w:rPr>
      </w:pPr>
      <w:r w:rsidRPr="006E5F03">
        <w:rPr>
          <w:rFonts w:ascii="Verdana" w:eastAsia="Arial Narrow" w:hAnsi="Verdana"/>
          <w:iCs/>
          <w:kern w:val="1"/>
          <w:sz w:val="18"/>
          <w:szCs w:val="18"/>
          <w:lang w:eastAsia="ar-SA" w:bidi="hi-IN"/>
        </w:rPr>
        <w:t xml:space="preserve">Zobowiązuję się do nieujawniania – w ramach wykonywania prac związanych z realizacją </w:t>
      </w:r>
      <w:r w:rsidRPr="006E5F03">
        <w:rPr>
          <w:rFonts w:ascii="Verdana" w:eastAsia="Arial Narrow" w:hAnsi="Verdana"/>
          <w:b/>
          <w:iCs/>
          <w:kern w:val="1"/>
          <w:sz w:val="18"/>
          <w:szCs w:val="18"/>
          <w:lang w:eastAsia="ar-SA" w:bidi="hi-IN"/>
        </w:rPr>
        <w:t xml:space="preserve">Umowy </w:t>
      </w:r>
      <w:r w:rsidRPr="006E5F03">
        <w:rPr>
          <w:rFonts w:ascii="Verdana" w:eastAsia="Arial Narrow" w:hAnsi="Verdana"/>
          <w:iCs/>
          <w:kern w:val="1"/>
          <w:sz w:val="18"/>
          <w:szCs w:val="18"/>
          <w:lang w:eastAsia="ar-SA" w:bidi="hi-IN"/>
        </w:rPr>
        <w:t xml:space="preserve">zawartej pomiędzy </w:t>
      </w:r>
      <w:r w:rsidRPr="006E5F03">
        <w:rPr>
          <w:rFonts w:ascii="Verdana" w:eastAsia="Arial Narrow" w:hAnsi="Verdana"/>
          <w:b/>
          <w:kern w:val="1"/>
          <w:sz w:val="18"/>
          <w:szCs w:val="18"/>
          <w:lang w:eastAsia="ar-SA" w:bidi="hi-IN"/>
        </w:rPr>
        <w:t xml:space="preserve">Uniwersytetem Medycznym im. Piastów Śląskich we Wrocławiu </w:t>
      </w:r>
      <w:r w:rsidRPr="006E5F03">
        <w:rPr>
          <w:rFonts w:ascii="Verdana" w:eastAsia="Arial Narrow" w:hAnsi="Verdana"/>
          <w:iCs/>
          <w:kern w:val="1"/>
          <w:sz w:val="18"/>
          <w:szCs w:val="18"/>
          <w:lang w:eastAsia="ar-SA" w:bidi="hi-IN"/>
        </w:rPr>
        <w:t xml:space="preserve">a </w:t>
      </w:r>
      <w:r w:rsidRPr="006E5F03">
        <w:rPr>
          <w:rFonts w:ascii="Verdana" w:eastAsia="Arial Narrow" w:hAnsi="Verdana"/>
          <w:kern w:val="1"/>
          <w:sz w:val="18"/>
          <w:szCs w:val="18"/>
          <w:lang w:eastAsia="ar-SA" w:bidi="hi-IN"/>
        </w:rPr>
        <w:t xml:space="preserve">……….…………. </w:t>
      </w:r>
      <w:r w:rsidRPr="006E5F03">
        <w:rPr>
          <w:rFonts w:ascii="Verdana" w:eastAsia="Arial Narrow" w:hAnsi="Verdana"/>
          <w:iCs/>
          <w:kern w:val="1"/>
          <w:sz w:val="18"/>
          <w:szCs w:val="18"/>
          <w:lang w:eastAsia="ar-SA" w:bidi="hi-IN"/>
        </w:rPr>
        <w:t>– informacji objętych tajemnicą służbowa w rozumieniu ustawy z dnia 5 sierpnia 2010 r. o ochronie informacji niejawnych (tekst jedn. - Dz.U. 2019 poz. 742).</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kern w:val="1"/>
          <w:sz w:val="18"/>
          <w:szCs w:val="18"/>
          <w:lang w:eastAsia="ar-SA" w:bidi="hi-IN"/>
        </w:rPr>
      </w:pPr>
      <w:r w:rsidRPr="006E5F03">
        <w:rPr>
          <w:rFonts w:ascii="Verdana" w:eastAsia="Arial Narrow" w:hAnsi="Verdana"/>
          <w:kern w:val="1"/>
          <w:sz w:val="18"/>
          <w:szCs w:val="18"/>
          <w:lang w:eastAsia="ar-SA" w:bidi="hi-IN"/>
        </w:rPr>
        <w:t xml:space="preserve">Zobowiązuję się do nierozpowszechniania nabytych informacji o charakterze technicznym, technologicznym, organizacyjnym i handlowym, stanowiących tajemnicę </w:t>
      </w:r>
      <w:r w:rsidRPr="006E5F03">
        <w:rPr>
          <w:rFonts w:ascii="Verdana" w:eastAsia="Arial Narrow" w:hAnsi="Verdana"/>
          <w:b/>
          <w:kern w:val="1"/>
          <w:sz w:val="18"/>
          <w:szCs w:val="18"/>
          <w:lang w:eastAsia="ar-SA" w:bidi="hi-IN"/>
        </w:rPr>
        <w:t>Uniwersytetu Medycznego im. Piastów Śląskich we Wrocławiu</w:t>
      </w:r>
      <w:r w:rsidRPr="006E5F03">
        <w:rPr>
          <w:rFonts w:ascii="Verdana" w:eastAsia="Arial Narrow" w:hAnsi="Verdana"/>
          <w:kern w:val="1"/>
          <w:sz w:val="18"/>
          <w:szCs w:val="18"/>
          <w:lang w:eastAsia="ar-SA" w:bidi="hi-IN"/>
        </w:rPr>
        <w:t xml:space="preserve"> pod rygorem odpowiedzialności cywilnej i karnej.</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kern w:val="1"/>
          <w:sz w:val="18"/>
          <w:szCs w:val="18"/>
          <w:lang w:eastAsia="ar-SA" w:bidi="hi-IN"/>
        </w:rPr>
      </w:pPr>
      <w:r w:rsidRPr="006E5F03">
        <w:rPr>
          <w:rFonts w:ascii="Verdana" w:eastAsia="Arial Narrow" w:hAnsi="Verdana"/>
          <w:kern w:val="1"/>
          <w:sz w:val="18"/>
          <w:szCs w:val="18"/>
          <w:lang w:eastAsia="ar-SA" w:bidi="hi-IN"/>
        </w:rPr>
        <w:t xml:space="preserve">Obowiązek zachowania w tajemnicy informacji dotyczących wyżej wymienionych danych uzyskanych w związku z realizacją zadań wynikających z przedmiotu </w:t>
      </w:r>
      <w:r w:rsidRPr="006E5F03">
        <w:rPr>
          <w:rFonts w:ascii="Verdana" w:eastAsia="Arial Narrow" w:hAnsi="Verdana"/>
          <w:b/>
          <w:kern w:val="1"/>
          <w:sz w:val="18"/>
          <w:szCs w:val="18"/>
          <w:lang w:eastAsia="ar-SA" w:bidi="hi-IN"/>
        </w:rPr>
        <w:t>umowy</w:t>
      </w:r>
      <w:r w:rsidRPr="006E5F03">
        <w:rPr>
          <w:rFonts w:ascii="Verdana" w:eastAsia="Arial Narrow" w:hAnsi="Verdana"/>
          <w:kern w:val="1"/>
          <w:sz w:val="18"/>
          <w:szCs w:val="18"/>
          <w:lang w:eastAsia="ar-SA" w:bidi="hi-IN"/>
        </w:rPr>
        <w:t xml:space="preserve"> zawartej pomiędzy </w:t>
      </w:r>
      <w:r w:rsidRPr="006E5F03">
        <w:rPr>
          <w:rFonts w:ascii="Verdana" w:eastAsia="Arial Narrow" w:hAnsi="Verdana"/>
          <w:b/>
          <w:kern w:val="1"/>
          <w:sz w:val="18"/>
          <w:szCs w:val="18"/>
          <w:lang w:eastAsia="ar-SA" w:bidi="hi-IN"/>
        </w:rPr>
        <w:t>Uniwersytetem Medycznym im. Piastów Śląskich we Wrocławiu</w:t>
      </w:r>
      <w:r w:rsidRPr="006E5F03">
        <w:rPr>
          <w:rFonts w:ascii="Verdana" w:eastAsia="Arial Narrow" w:hAnsi="Verdana"/>
          <w:kern w:val="1"/>
          <w:sz w:val="18"/>
          <w:szCs w:val="18"/>
          <w:lang w:eastAsia="ar-SA" w:bidi="hi-IN"/>
        </w:rPr>
        <w:t xml:space="preserve"> a ……….………… ciąży na mnie nawet po wygaśnięciu stosunku pracy.</w:t>
      </w:r>
    </w:p>
    <w:p w:rsidR="00FE4740" w:rsidRPr="006E5F03" w:rsidRDefault="00FE4740" w:rsidP="00FE4740">
      <w:pPr>
        <w:suppressAutoHyphens/>
        <w:spacing w:after="120"/>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Powyższe zobowiązanie zachowuje ważność w przypadku danych osobowych i medycznych bezterminowo, a w przypadku pozostałych danych przez cały okres trwania umowy oraz przez okres 2 lat po jej rozwiązaniu.</w:t>
      </w:r>
    </w:p>
    <w:p w:rsidR="00FE4740" w:rsidRPr="006E5F03" w:rsidRDefault="00FE4740" w:rsidP="00FE4740">
      <w:pPr>
        <w:suppressAutoHyphens/>
        <w:spacing w:after="120"/>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 xml:space="preserve">.................................. dnia .....................                         </w:t>
      </w:r>
      <w:r w:rsidRPr="006E5F03">
        <w:rPr>
          <w:rFonts w:ascii="Verdana" w:hAnsi="Verdana"/>
          <w:kern w:val="1"/>
          <w:sz w:val="18"/>
          <w:szCs w:val="18"/>
          <w:lang w:eastAsia="ar-SA"/>
        </w:rPr>
        <w:tab/>
        <w:t xml:space="preserve">   Podpis pracownika:                 </w:t>
      </w: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 xml:space="preserve">                                                                                                  .....................................</w:t>
      </w:r>
    </w:p>
    <w:p w:rsidR="00FE4740" w:rsidRPr="006E5F03" w:rsidRDefault="00FE4740" w:rsidP="00FE4740">
      <w:pPr>
        <w:ind w:left="284" w:hanging="284"/>
        <w:jc w:val="both"/>
        <w:rPr>
          <w:rFonts w:ascii="Verdana" w:hAnsi="Verdana"/>
          <w:i/>
          <w:sz w:val="18"/>
          <w:szCs w:val="18"/>
        </w:rPr>
      </w:pPr>
    </w:p>
    <w:p w:rsidR="00FE4740" w:rsidRPr="006E5F03" w:rsidRDefault="00FE4740" w:rsidP="00FE4740">
      <w:pPr>
        <w:spacing w:after="300"/>
        <w:jc w:val="center"/>
        <w:outlineLvl w:val="0"/>
        <w:rPr>
          <w:rFonts w:ascii="Verdana" w:hAnsi="Verdana"/>
          <w:b/>
          <w:sz w:val="18"/>
          <w:szCs w:val="18"/>
        </w:rPr>
      </w:pPr>
      <w:r w:rsidRPr="006E5F03">
        <w:rPr>
          <w:rFonts w:ascii="Verdana" w:hAnsi="Verdana"/>
          <w:b/>
          <w:sz w:val="18"/>
          <w:szCs w:val="18"/>
        </w:rPr>
        <w:br/>
      </w:r>
    </w:p>
    <w:p w:rsidR="00FE4740" w:rsidRPr="006E5F03" w:rsidRDefault="00FE4740" w:rsidP="00FE4740">
      <w:pPr>
        <w:spacing w:after="300"/>
        <w:jc w:val="center"/>
        <w:outlineLvl w:val="0"/>
        <w:rPr>
          <w:rFonts w:ascii="Verdana" w:hAnsi="Verdana"/>
          <w:b/>
          <w:sz w:val="18"/>
          <w:szCs w:val="18"/>
        </w:rPr>
      </w:pPr>
      <w:r w:rsidRPr="006E5F03">
        <w:rPr>
          <w:rFonts w:ascii="Verdana" w:hAnsi="Verdana"/>
          <w:b/>
          <w:sz w:val="18"/>
          <w:szCs w:val="18"/>
        </w:rPr>
        <w:br w:type="page"/>
      </w:r>
      <w:r w:rsidRPr="006E5F03">
        <w:rPr>
          <w:rFonts w:ascii="Verdana" w:hAnsi="Verdana"/>
          <w:b/>
          <w:sz w:val="18"/>
          <w:szCs w:val="18"/>
        </w:rPr>
        <w:lastRenderedPageBreak/>
        <w:t>Oświadczenie</w:t>
      </w:r>
    </w:p>
    <w:p w:rsidR="00FE4740" w:rsidRPr="006E5F03" w:rsidRDefault="00FE4740" w:rsidP="00FE4740">
      <w:pPr>
        <w:autoSpaceDE w:val="0"/>
        <w:autoSpaceDN w:val="0"/>
        <w:adjustRightInd w:val="0"/>
        <w:spacing w:before="400"/>
        <w:jc w:val="both"/>
        <w:rPr>
          <w:rFonts w:ascii="Verdana" w:hAnsi="Verdana"/>
          <w:sz w:val="18"/>
          <w:szCs w:val="18"/>
        </w:rPr>
      </w:pPr>
      <w:r w:rsidRPr="006E5F03">
        <w:rPr>
          <w:rFonts w:ascii="Verdana" w:hAnsi="Verdana"/>
          <w:sz w:val="18"/>
          <w:szCs w:val="18"/>
        </w:rPr>
        <w:t>Uniwersytet Medyczny we Wrocławiu</w:t>
      </w:r>
    </w:p>
    <w:p w:rsidR="00FE4740" w:rsidRPr="006E5F03" w:rsidRDefault="00FE4740" w:rsidP="00FE4740">
      <w:pPr>
        <w:jc w:val="both"/>
        <w:rPr>
          <w:rFonts w:ascii="Verdana" w:hAnsi="Verdana"/>
          <w:sz w:val="18"/>
          <w:szCs w:val="18"/>
        </w:rPr>
      </w:pPr>
      <w:r w:rsidRPr="006E5F03">
        <w:rPr>
          <w:rFonts w:ascii="Verdana" w:hAnsi="Verdana"/>
          <w:sz w:val="18"/>
          <w:szCs w:val="18"/>
        </w:rPr>
        <w:t xml:space="preserve">z siedzibą we Wrocławiu, Wybrzeże L. Pasteura 1, NIP 896-00-05-779, zwany dalej </w:t>
      </w:r>
      <w:r w:rsidRPr="006E5F03">
        <w:rPr>
          <w:rFonts w:ascii="Verdana" w:hAnsi="Verdana"/>
          <w:b/>
          <w:sz w:val="18"/>
          <w:szCs w:val="18"/>
        </w:rPr>
        <w:t>Zamawiającym</w:t>
      </w:r>
      <w:r w:rsidRPr="006E5F03">
        <w:rPr>
          <w:rFonts w:ascii="Verdana" w:hAnsi="Verdana"/>
          <w:sz w:val="18"/>
          <w:szCs w:val="18"/>
        </w:rPr>
        <w:t>, który reprezentuje:</w:t>
      </w:r>
    </w:p>
    <w:p w:rsidR="00FE4740" w:rsidRPr="006E5F03" w:rsidRDefault="00FE4740" w:rsidP="00FE4740">
      <w:pPr>
        <w:jc w:val="both"/>
        <w:rPr>
          <w:rFonts w:ascii="Verdana" w:hAnsi="Verdana"/>
          <w:sz w:val="18"/>
          <w:szCs w:val="18"/>
        </w:rPr>
      </w:pPr>
    </w:p>
    <w:p w:rsidR="00FE4740" w:rsidRPr="006E5F03" w:rsidRDefault="00FE4740" w:rsidP="00FE4740">
      <w:pPr>
        <w:ind w:firstLine="1134"/>
        <w:jc w:val="both"/>
        <w:rPr>
          <w:rFonts w:ascii="Verdana" w:hAnsi="Verdana"/>
          <w:bCs/>
          <w:sz w:val="18"/>
          <w:szCs w:val="18"/>
        </w:rPr>
      </w:pPr>
      <w:r w:rsidRPr="006E5F03">
        <w:rPr>
          <w:rFonts w:ascii="Verdana" w:hAnsi="Verdana"/>
          <w:bCs/>
          <w:sz w:val="18"/>
          <w:szCs w:val="18"/>
        </w:rPr>
        <w:t>…………………………………………..</w:t>
      </w:r>
    </w:p>
    <w:p w:rsidR="00FE4740" w:rsidRPr="006E5F03" w:rsidRDefault="00FE4740" w:rsidP="00FE4740">
      <w:pPr>
        <w:ind w:firstLine="1134"/>
        <w:jc w:val="both"/>
        <w:rPr>
          <w:rFonts w:ascii="Verdana" w:hAnsi="Verdana"/>
          <w:bCs/>
          <w:sz w:val="18"/>
          <w:szCs w:val="18"/>
        </w:rPr>
      </w:pPr>
    </w:p>
    <w:p w:rsidR="00FE4740" w:rsidRPr="006E5F03" w:rsidRDefault="00FE4740" w:rsidP="00FE4740">
      <w:pPr>
        <w:autoSpaceDE w:val="0"/>
        <w:autoSpaceDN w:val="0"/>
        <w:adjustRightInd w:val="0"/>
        <w:jc w:val="both"/>
        <w:rPr>
          <w:rFonts w:ascii="Verdana" w:hAnsi="Verdana"/>
          <w:sz w:val="18"/>
          <w:szCs w:val="18"/>
        </w:rPr>
      </w:pPr>
      <w:r w:rsidRPr="006E5F03">
        <w:rPr>
          <w:rFonts w:ascii="Verdana" w:hAnsi="Verdana"/>
          <w:sz w:val="18"/>
          <w:szCs w:val="18"/>
        </w:rPr>
        <w:t xml:space="preserve">Osobami odpowiedzialnymi za współdziałanie z </w:t>
      </w:r>
      <w:r w:rsidRPr="006E5F03">
        <w:rPr>
          <w:rFonts w:ascii="Verdana" w:hAnsi="Verdana"/>
          <w:b/>
          <w:sz w:val="18"/>
          <w:szCs w:val="18"/>
        </w:rPr>
        <w:t>Wykonawcą</w:t>
      </w:r>
      <w:r w:rsidRPr="006E5F03">
        <w:rPr>
          <w:rFonts w:ascii="Verdana" w:hAnsi="Verdana"/>
          <w:sz w:val="18"/>
          <w:szCs w:val="18"/>
        </w:rPr>
        <w:t xml:space="preserve"> i uprawnionymi do zgłaszania </w:t>
      </w:r>
      <w:r w:rsidRPr="006E5F03">
        <w:rPr>
          <w:rFonts w:ascii="Verdana" w:hAnsi="Verdana"/>
          <w:b/>
          <w:sz w:val="18"/>
          <w:szCs w:val="18"/>
        </w:rPr>
        <w:t>Problemów</w:t>
      </w:r>
      <w:r w:rsidRPr="006E5F03">
        <w:rPr>
          <w:rFonts w:ascii="Verdana" w:hAnsi="Verdana"/>
          <w:sz w:val="18"/>
          <w:szCs w:val="18"/>
        </w:rPr>
        <w:t xml:space="preserve"> w związku z zawartą w dniu ……………………………………. </w:t>
      </w:r>
      <w:r w:rsidRPr="006E5F03">
        <w:rPr>
          <w:rFonts w:ascii="Verdana" w:hAnsi="Verdana"/>
          <w:b/>
          <w:sz w:val="18"/>
          <w:szCs w:val="18"/>
        </w:rPr>
        <w:t>umową</w:t>
      </w:r>
      <w:r w:rsidRPr="006E5F03">
        <w:rPr>
          <w:rFonts w:ascii="Verdana" w:hAnsi="Verdana"/>
          <w:sz w:val="18"/>
          <w:szCs w:val="18"/>
        </w:rPr>
        <w:t xml:space="preserve"> </w:t>
      </w:r>
      <w:r w:rsidRPr="006E5F03">
        <w:rPr>
          <w:rFonts w:ascii="Verdana" w:hAnsi="Verdana"/>
          <w:b/>
          <w:sz w:val="18"/>
          <w:szCs w:val="18"/>
        </w:rPr>
        <w:t>opieki serwisowej</w:t>
      </w:r>
      <w:r w:rsidRPr="006E5F03">
        <w:rPr>
          <w:rFonts w:ascii="Verdana" w:hAnsi="Verdana"/>
          <w:sz w:val="18"/>
          <w:szCs w:val="18"/>
        </w:rPr>
        <w:t xml:space="preserve"> nr UMW/IZ/PN-32/20 będą:</w:t>
      </w:r>
    </w:p>
    <w:p w:rsidR="00FE4740" w:rsidRPr="006E5F03" w:rsidRDefault="00FE4740" w:rsidP="00FE4740">
      <w:pPr>
        <w:autoSpaceDE w:val="0"/>
        <w:autoSpaceDN w:val="0"/>
        <w:adjustRightInd w:val="0"/>
        <w:jc w:val="both"/>
        <w:rPr>
          <w:rFonts w:ascii="Verdana" w:hAnsi="Verdana"/>
          <w:sz w:val="18"/>
          <w:szCs w:val="18"/>
        </w:rPr>
      </w:pP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 xml:space="preserve">1/ ........................................................................ - </w:t>
      </w:r>
      <w:r w:rsidRPr="006E5F03">
        <w:rPr>
          <w:rFonts w:ascii="Verdana" w:hAnsi="Verdana"/>
          <w:b/>
          <w:sz w:val="18"/>
          <w:szCs w:val="18"/>
        </w:rPr>
        <w:t>Opiekun Systemu</w:t>
      </w:r>
      <w:r w:rsidRPr="006E5F03">
        <w:rPr>
          <w:rFonts w:ascii="Verdana" w:hAnsi="Verdana"/>
          <w:sz w:val="18"/>
          <w:szCs w:val="18"/>
        </w:rPr>
        <w:t xml:space="preserve"> informatycznego, oraz</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2/ ........................................................................ ,</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3/ ........................................................................ ,</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4/ ........................................................................ .</w:t>
      </w: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rPr>
          <w:rFonts w:ascii="Verdana" w:hAnsi="Verdana"/>
          <w:b/>
          <w:sz w:val="18"/>
          <w:szCs w:val="18"/>
        </w:rPr>
      </w:pPr>
    </w:p>
    <w:p w:rsidR="00FE4740" w:rsidRPr="006E5F03" w:rsidRDefault="00FE4740" w:rsidP="00FE4740">
      <w:pPr>
        <w:rPr>
          <w:rFonts w:ascii="Verdana" w:hAnsi="Verdana"/>
          <w:b/>
          <w:sz w:val="18"/>
          <w:szCs w:val="18"/>
        </w:rPr>
      </w:pP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p>
    <w:p w:rsidR="00FE4740" w:rsidRPr="006E5F03" w:rsidRDefault="00FE4740" w:rsidP="00FE4740">
      <w:pPr>
        <w:rPr>
          <w:rFonts w:ascii="Verdana" w:hAnsi="Verdana"/>
          <w:b/>
          <w:sz w:val="18"/>
          <w:szCs w:val="18"/>
        </w:rPr>
      </w:pPr>
    </w:p>
    <w:p w:rsidR="00FE4740" w:rsidRPr="006E5F03" w:rsidRDefault="00FE4740" w:rsidP="00FE4740">
      <w:pPr>
        <w:rPr>
          <w:rFonts w:ascii="Verdana" w:hAnsi="Verdana"/>
          <w:b/>
          <w:sz w:val="18"/>
          <w:szCs w:val="18"/>
        </w:rPr>
      </w:pP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t>ZAMAWIAJĄCY</w:t>
      </w: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bCs/>
          <w:sz w:val="18"/>
          <w:szCs w:val="18"/>
        </w:rPr>
      </w:pPr>
      <w:r w:rsidRPr="006E5F03">
        <w:rPr>
          <w:rFonts w:ascii="Verdana" w:hAnsi="Verdana"/>
          <w:b/>
          <w:sz w:val="18"/>
          <w:szCs w:val="18"/>
        </w:rPr>
        <w:t>Oświadczenie</w:t>
      </w:r>
    </w:p>
    <w:p w:rsidR="00FE4740" w:rsidRPr="006E5F03" w:rsidRDefault="00FE4740" w:rsidP="00FE4740">
      <w:pPr>
        <w:autoSpaceDE w:val="0"/>
        <w:autoSpaceDN w:val="0"/>
        <w:adjustRightInd w:val="0"/>
        <w:jc w:val="both"/>
        <w:rPr>
          <w:rFonts w:ascii="Verdana" w:hAnsi="Verdana"/>
          <w:sz w:val="18"/>
          <w:szCs w:val="18"/>
        </w:rPr>
      </w:pPr>
      <w:r w:rsidRPr="006E5F03">
        <w:rPr>
          <w:rFonts w:ascii="Verdana" w:hAnsi="Verdana"/>
          <w:sz w:val="18"/>
          <w:szCs w:val="18"/>
        </w:rPr>
        <w:t>[_]</w:t>
      </w:r>
    </w:p>
    <w:p w:rsidR="00FE4740" w:rsidRPr="006E5F03" w:rsidRDefault="00FE4740" w:rsidP="00FE4740">
      <w:pPr>
        <w:jc w:val="both"/>
        <w:rPr>
          <w:rFonts w:ascii="Verdana" w:hAnsi="Verdana"/>
          <w:sz w:val="18"/>
          <w:szCs w:val="18"/>
        </w:rPr>
      </w:pPr>
    </w:p>
    <w:p w:rsidR="00FE4740" w:rsidRPr="006E5F03" w:rsidRDefault="00FE4740" w:rsidP="00FE4740">
      <w:pPr>
        <w:ind w:left="426"/>
        <w:jc w:val="both"/>
        <w:rPr>
          <w:rFonts w:ascii="Verdana" w:hAnsi="Verdana"/>
          <w:sz w:val="18"/>
          <w:szCs w:val="18"/>
        </w:rPr>
      </w:pPr>
      <w:r w:rsidRPr="006E5F03">
        <w:rPr>
          <w:rFonts w:ascii="Verdana" w:hAnsi="Verdana"/>
          <w:sz w:val="18"/>
          <w:szCs w:val="18"/>
        </w:rPr>
        <w:t xml:space="preserve">Pracownicy </w:t>
      </w:r>
      <w:r w:rsidRPr="006E5F03">
        <w:rPr>
          <w:rFonts w:ascii="Verdana" w:hAnsi="Verdana"/>
          <w:b/>
          <w:sz w:val="18"/>
          <w:szCs w:val="18"/>
        </w:rPr>
        <w:t>Centrum Pomocy</w:t>
      </w:r>
      <w:r w:rsidRPr="006E5F03">
        <w:rPr>
          <w:rFonts w:ascii="Verdana" w:hAnsi="Verdana"/>
          <w:sz w:val="18"/>
          <w:szCs w:val="18"/>
        </w:rPr>
        <w:t xml:space="preserve"> realizujący usługi związane z zawartą w dniu …………………………………… r. u</w:t>
      </w:r>
      <w:r w:rsidRPr="006E5F03">
        <w:rPr>
          <w:rFonts w:ascii="Verdana" w:hAnsi="Verdana"/>
          <w:b/>
          <w:sz w:val="18"/>
          <w:szCs w:val="18"/>
        </w:rPr>
        <w:t>mową</w:t>
      </w:r>
      <w:r w:rsidRPr="006E5F03">
        <w:rPr>
          <w:rFonts w:ascii="Verdana" w:hAnsi="Verdana"/>
          <w:sz w:val="18"/>
          <w:szCs w:val="18"/>
        </w:rPr>
        <w:t xml:space="preserve"> </w:t>
      </w:r>
      <w:r w:rsidRPr="006E5F03">
        <w:rPr>
          <w:rFonts w:ascii="Verdana" w:hAnsi="Verdana"/>
          <w:b/>
          <w:sz w:val="18"/>
          <w:szCs w:val="18"/>
        </w:rPr>
        <w:t>opieki serwisowej</w:t>
      </w:r>
      <w:r w:rsidRPr="006E5F03">
        <w:rPr>
          <w:rFonts w:ascii="Verdana" w:hAnsi="Verdana"/>
          <w:sz w:val="18"/>
          <w:szCs w:val="18"/>
        </w:rPr>
        <w:t xml:space="preserve"> nr UMW/IZ/PN-32/20 są do dyspozycji </w:t>
      </w:r>
      <w:r w:rsidRPr="006E5F03">
        <w:rPr>
          <w:rFonts w:ascii="Verdana" w:hAnsi="Verdana"/>
          <w:b/>
          <w:sz w:val="18"/>
          <w:szCs w:val="18"/>
        </w:rPr>
        <w:t>Użytkownika</w:t>
      </w:r>
      <w:r w:rsidRPr="006E5F03">
        <w:rPr>
          <w:rFonts w:ascii="Verdana" w:hAnsi="Verdana"/>
          <w:sz w:val="18"/>
          <w:szCs w:val="18"/>
        </w:rPr>
        <w:t xml:space="preserve"> w </w:t>
      </w:r>
      <w:r w:rsidRPr="006E5F03">
        <w:rPr>
          <w:rFonts w:ascii="Verdana" w:hAnsi="Verdana"/>
          <w:b/>
          <w:sz w:val="18"/>
          <w:szCs w:val="18"/>
        </w:rPr>
        <w:t>Normalnych Godzinach Pracy</w:t>
      </w:r>
      <w:r w:rsidRPr="006E5F03">
        <w:rPr>
          <w:rFonts w:ascii="Verdana" w:hAnsi="Verdana"/>
          <w:sz w:val="18"/>
          <w:szCs w:val="18"/>
        </w:rPr>
        <w:t xml:space="preserve"> [_] i można się z nimi kontaktować:</w:t>
      </w:r>
    </w:p>
    <w:p w:rsidR="00FE4740" w:rsidRPr="006E5F03" w:rsidRDefault="00FE4740" w:rsidP="00FE4740">
      <w:pPr>
        <w:ind w:left="426"/>
        <w:jc w:val="both"/>
        <w:rPr>
          <w:rFonts w:ascii="Verdana" w:hAnsi="Verdana"/>
          <w:sz w:val="18"/>
          <w:szCs w:val="18"/>
        </w:rPr>
      </w:pP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 xml:space="preserve">za pomocą telefonu nr: </w:t>
      </w:r>
      <w:r w:rsidRPr="006E5F03">
        <w:rPr>
          <w:rFonts w:ascii="Verdana" w:hAnsi="Verdana"/>
          <w:sz w:val="18"/>
          <w:szCs w:val="18"/>
        </w:rPr>
        <w:tab/>
      </w:r>
    </w:p>
    <w:p w:rsidR="00FE4740" w:rsidRPr="006E5F03" w:rsidRDefault="00FE4740" w:rsidP="00391AF1">
      <w:pPr>
        <w:numPr>
          <w:ilvl w:val="0"/>
          <w:numId w:val="65"/>
        </w:numPr>
        <w:spacing w:before="10" w:after="10"/>
        <w:ind w:left="425" w:firstLine="0"/>
        <w:jc w:val="both"/>
        <w:rPr>
          <w:rFonts w:ascii="Verdana" w:hAnsi="Verdana"/>
          <w:sz w:val="18"/>
          <w:szCs w:val="18"/>
          <w:lang w:val="de-DE"/>
        </w:rPr>
      </w:pPr>
      <w:proofErr w:type="spellStart"/>
      <w:r w:rsidRPr="006E5F03">
        <w:rPr>
          <w:rFonts w:ascii="Verdana" w:hAnsi="Verdana"/>
          <w:sz w:val="18"/>
          <w:szCs w:val="18"/>
          <w:lang w:val="de-DE"/>
        </w:rPr>
        <w:t>e-mail</w:t>
      </w:r>
      <w:proofErr w:type="spellEnd"/>
      <w:r w:rsidRPr="006E5F03">
        <w:rPr>
          <w:rFonts w:ascii="Verdana" w:hAnsi="Verdana"/>
          <w:sz w:val="18"/>
          <w:szCs w:val="18"/>
          <w:lang w:val="de-DE"/>
        </w:rPr>
        <w:t xml:space="preserve">: </w:t>
      </w:r>
      <w:r w:rsidRPr="006E5F03">
        <w:rPr>
          <w:rFonts w:ascii="Verdana" w:hAnsi="Verdana"/>
          <w:sz w:val="18"/>
          <w:szCs w:val="18"/>
          <w:lang w:val="de-DE"/>
        </w:rPr>
        <w:tab/>
      </w:r>
      <w:r w:rsidRPr="006E5F03">
        <w:rPr>
          <w:rFonts w:ascii="Verdana" w:hAnsi="Verdana"/>
          <w:sz w:val="18"/>
          <w:szCs w:val="18"/>
          <w:lang w:val="de-DE"/>
        </w:rPr>
        <w:tab/>
      </w:r>
      <w:r w:rsidRPr="006E5F03">
        <w:rPr>
          <w:rFonts w:ascii="Verdana" w:hAnsi="Verdana"/>
          <w:sz w:val="18"/>
          <w:szCs w:val="18"/>
          <w:lang w:val="de-DE"/>
        </w:rPr>
        <w:tab/>
      </w: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 xml:space="preserve">za pomocą faksu nr: </w:t>
      </w:r>
      <w:r w:rsidRPr="006E5F03">
        <w:rPr>
          <w:rFonts w:ascii="Verdana" w:hAnsi="Verdana"/>
          <w:sz w:val="18"/>
          <w:szCs w:val="18"/>
        </w:rPr>
        <w:tab/>
      </w: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pocztą na adres:</w:t>
      </w:r>
      <w:r w:rsidRPr="006E5F03">
        <w:rPr>
          <w:rFonts w:ascii="Verdana" w:hAnsi="Verdana"/>
          <w:sz w:val="18"/>
          <w:szCs w:val="18"/>
        </w:rPr>
        <w:tab/>
      </w:r>
      <w:r w:rsidRPr="006E5F03">
        <w:rPr>
          <w:rFonts w:ascii="Verdana" w:hAnsi="Verdana"/>
          <w:sz w:val="18"/>
          <w:szCs w:val="18"/>
        </w:rPr>
        <w:tab/>
      </w: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rPr>
          <w:rFonts w:ascii="Verdana" w:hAnsi="Verdana"/>
          <w:sz w:val="18"/>
          <w:szCs w:val="18"/>
        </w:rPr>
      </w:pPr>
    </w:p>
    <w:p w:rsidR="00885633" w:rsidRPr="006E5F03" w:rsidRDefault="00FE4740" w:rsidP="00FE4740">
      <w:pPr>
        <w:ind w:left="4963" w:firstLine="709"/>
        <w:rPr>
          <w:rFonts w:ascii="Verdana" w:eastAsiaTheme="majorEastAsia" w:hAnsi="Verdana"/>
          <w:b/>
          <w:sz w:val="18"/>
          <w:szCs w:val="18"/>
        </w:rPr>
      </w:pPr>
      <w:r w:rsidRPr="006E5F03">
        <w:rPr>
          <w:rFonts w:ascii="Verdana" w:hAnsi="Verdana"/>
          <w:b/>
          <w:sz w:val="18"/>
          <w:szCs w:val="18"/>
        </w:rPr>
        <w:t>WYKONAWCA</w:t>
      </w:r>
    </w:p>
    <w:sectPr w:rsidR="00885633" w:rsidRPr="006E5F03" w:rsidSect="00A244F7">
      <w:headerReference w:type="default" r:id="rId23"/>
      <w:footerReference w:type="even" r:id="rId24"/>
      <w:footerReference w:type="default" r:id="rId25"/>
      <w:headerReference w:type="first" r:id="rId26"/>
      <w:footerReference w:type="first" r:id="rId27"/>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3A" w:rsidRDefault="009A2E3A">
      <w:r>
        <w:separator/>
      </w:r>
    </w:p>
  </w:endnote>
  <w:endnote w:type="continuationSeparator" w:id="0">
    <w:p w:rsidR="009A2E3A" w:rsidRDefault="009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Open Sans">
    <w:altName w:val="Tahoma"/>
    <w:charset w:val="EE"/>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F" w:rsidRDefault="00B324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246F" w:rsidRDefault="00B324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F" w:rsidRPr="00242C8B" w:rsidRDefault="00B324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E2C7D">
      <w:rPr>
        <w:caps/>
        <w:noProof/>
        <w:sz w:val="16"/>
        <w:szCs w:val="16"/>
      </w:rPr>
      <w:t>19</w:t>
    </w:r>
    <w:r w:rsidRPr="00242C8B">
      <w:rPr>
        <w: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F" w:rsidRPr="00B5244D" w:rsidRDefault="00B3246F" w:rsidP="00B5244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F" w:rsidRDefault="00B324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246F" w:rsidRDefault="00B3246F">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F" w:rsidRPr="00242C8B" w:rsidRDefault="00B324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E2C7D">
      <w:rPr>
        <w:caps/>
        <w:noProof/>
        <w:sz w:val="16"/>
        <w:szCs w:val="16"/>
      </w:rPr>
      <w:t>31</w:t>
    </w:r>
    <w:r w:rsidRPr="00242C8B">
      <w:rPr>
        <w:caps/>
        <w:sz w:val="16"/>
        <w:szCs w:val="16"/>
      </w:rPr>
      <w:fldChar w:fldCharType="end"/>
    </w:r>
  </w:p>
  <w:p w:rsidR="00B3246F" w:rsidRDefault="00B3246F" w:rsidP="0067543C">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60904"/>
      <w:docPartObj>
        <w:docPartGallery w:val="Page Numbers (Bottom of Page)"/>
        <w:docPartUnique/>
      </w:docPartObj>
    </w:sdtPr>
    <w:sdtEndPr>
      <w:rPr>
        <w:sz w:val="16"/>
        <w:szCs w:val="16"/>
      </w:rPr>
    </w:sdtEndPr>
    <w:sdtContent>
      <w:p w:rsidR="00B3246F" w:rsidRPr="00E27654" w:rsidRDefault="00B3246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E2C7D">
          <w:rPr>
            <w:noProof/>
            <w:sz w:val="16"/>
            <w:szCs w:val="16"/>
          </w:rPr>
          <w:t>21</w:t>
        </w:r>
        <w:r w:rsidRPr="00E27654">
          <w:rPr>
            <w:sz w:val="16"/>
            <w:szCs w:val="16"/>
          </w:rPr>
          <w:fldChar w:fldCharType="end"/>
        </w:r>
      </w:p>
    </w:sdtContent>
  </w:sdt>
  <w:p w:rsidR="00B3246F" w:rsidRDefault="00B3246F"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3A" w:rsidRDefault="009A2E3A">
      <w:r>
        <w:separator/>
      </w:r>
    </w:p>
  </w:footnote>
  <w:footnote w:type="continuationSeparator" w:id="0">
    <w:p w:rsidR="009A2E3A" w:rsidRDefault="009A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F" w:rsidRPr="004E4D99" w:rsidRDefault="00B3246F">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F" w:rsidRPr="0067543C" w:rsidRDefault="00B3246F" w:rsidP="006754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singleLevel"/>
    <w:tmpl w:val="35DCA69A"/>
    <w:name w:val="WW8Num602"/>
    <w:lvl w:ilvl="0">
      <w:start w:val="2"/>
      <w:numFmt w:val="decimal"/>
      <w:lvlText w:val="%1."/>
      <w:lvlJc w:val="left"/>
      <w:pPr>
        <w:tabs>
          <w:tab w:val="num" w:pos="1380"/>
        </w:tabs>
        <w:ind w:left="1380" w:hanging="555"/>
      </w:pPr>
      <w:rPr>
        <w:rFonts w:ascii="Times New Roman" w:hAnsi="Times New Roman" w:hint="default"/>
        <w:b w:val="0"/>
        <w:i w:val="0"/>
        <w:sz w:val="20"/>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266DEE"/>
    <w:multiLevelType w:val="hybridMultilevel"/>
    <w:tmpl w:val="089A3E58"/>
    <w:name w:val="WW8Num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930EED"/>
    <w:multiLevelType w:val="multilevel"/>
    <w:tmpl w:val="A13E5446"/>
    <w:lvl w:ilvl="0">
      <w:start w:val="1"/>
      <w:numFmt w:val="lowerRoman"/>
      <w:lvlText w:val="(%1)"/>
      <w:lvlJc w:val="left"/>
      <w:pPr>
        <w:ind w:left="1134" w:hanging="567"/>
      </w:pPr>
      <w:rPr>
        <w:rFonts w:ascii="Arial" w:hAnsi="Arial" w:hint="default"/>
        <w:color w:val="auto"/>
        <w:sz w:val="20"/>
      </w:rPr>
    </w:lvl>
    <w:lvl w:ilvl="1">
      <w:start w:val="1"/>
      <w:numFmt w:val="lowerLetter"/>
      <w:lvlText w:val="(%2)"/>
      <w:lvlJc w:val="left"/>
      <w:pPr>
        <w:ind w:left="1701" w:hanging="567"/>
      </w:pPr>
      <w:rPr>
        <w:rFonts w:ascii="Arial" w:hAnsi="Arial" w:hint="default"/>
        <w:color w:val="706F6F"/>
        <w:sz w:val="20"/>
      </w:rPr>
    </w:lvl>
    <w:lvl w:ilvl="2">
      <w:start w:val="1"/>
      <w:numFmt w:val="bullet"/>
      <w:lvlText w:val=""/>
      <w:lvlJc w:val="left"/>
      <w:pPr>
        <w:ind w:left="2268" w:hanging="567"/>
      </w:pPr>
      <w:rPr>
        <w:rFonts w:ascii="Symbol" w:hAnsi="Symbol" w:hint="default"/>
        <w:color w:val="706F6F"/>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1B935C5"/>
    <w:multiLevelType w:val="hybridMultilevel"/>
    <w:tmpl w:val="F948F1B6"/>
    <w:lvl w:ilvl="0" w:tplc="4B4CFC3A">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C4069F"/>
    <w:multiLevelType w:val="hybridMultilevel"/>
    <w:tmpl w:val="19948700"/>
    <w:lvl w:ilvl="0" w:tplc="765034DC">
      <w:start w:val="1"/>
      <w:numFmt w:val="bullet"/>
      <w:lvlText w:val=""/>
      <w:lvlJc w:val="left"/>
      <w:pPr>
        <w:ind w:left="720" w:hanging="72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DDB2D9D"/>
    <w:multiLevelType w:val="hybridMultilevel"/>
    <w:tmpl w:val="4C42DB6C"/>
    <w:lvl w:ilvl="0" w:tplc="BEBE26F0">
      <w:start w:val="2"/>
      <w:numFmt w:val="decimal"/>
      <w:lvlText w:val="%1."/>
      <w:lvlJc w:val="left"/>
      <w:pPr>
        <w:tabs>
          <w:tab w:val="num" w:pos="1380"/>
        </w:tabs>
        <w:ind w:left="1380"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9C0E6A"/>
    <w:multiLevelType w:val="hybridMultilevel"/>
    <w:tmpl w:val="37369F14"/>
    <w:lvl w:ilvl="0" w:tplc="EE68AA02">
      <w:start w:val="1"/>
      <w:numFmt w:val="decimal"/>
      <w:lvlText w:val="%1)"/>
      <w:lvlJc w:val="left"/>
      <w:pPr>
        <w:ind w:left="927"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33" w15:restartNumberingAfterBreak="0">
    <w:nsid w:val="168D626B"/>
    <w:multiLevelType w:val="multilevel"/>
    <w:tmpl w:val="9AAE8E1E"/>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ascii="Times New Roman" w:hAnsi="Times New Roman" w:hint="default"/>
        <w:b w:val="0"/>
        <w:i w:val="0"/>
        <w:strike w:val="0"/>
        <w:dstrike w:val="0"/>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6F60C6A"/>
    <w:multiLevelType w:val="hybridMultilevel"/>
    <w:tmpl w:val="0C3832F2"/>
    <w:lvl w:ilvl="0" w:tplc="6F405F70">
      <w:start w:val="1"/>
      <w:numFmt w:val="upperRoman"/>
      <w:lvlText w:val="%1."/>
      <w:lvlJc w:val="left"/>
      <w:pPr>
        <w:ind w:left="1146" w:hanging="720"/>
      </w:pPr>
      <w:rPr>
        <w:rFonts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start w:val="1"/>
      <w:numFmt w:val="lowerRoman"/>
      <w:lvlText w:val="%3."/>
      <w:lvlJc w:val="right"/>
      <w:pPr>
        <w:ind w:left="2226" w:hanging="180"/>
      </w:pPr>
    </w:lvl>
    <w:lvl w:ilvl="3" w:tplc="2F0C3914">
      <w:start w:val="1"/>
      <w:numFmt w:val="decimal"/>
      <w:lvlText w:val="%4."/>
      <w:lvlJc w:val="left"/>
      <w:pPr>
        <w:ind w:left="2946" w:hanging="360"/>
      </w:pPr>
      <w:rPr>
        <w:rFonts w:ascii="Verdana" w:hAnsi="Verdana" w:hint="default"/>
        <w:b w:val="0"/>
        <w:i w:val="0"/>
        <w:sz w:val="18"/>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5D041BE">
      <w:start w:val="1"/>
      <w:numFmt w:val="decimal"/>
      <w:lvlText w:val="%7."/>
      <w:lvlJc w:val="left"/>
      <w:pPr>
        <w:ind w:left="5106" w:hanging="360"/>
      </w:pPr>
      <w:rPr>
        <w:rFonts w:ascii="Verdana" w:hAnsi="Verdana" w:hint="default"/>
        <w:b w:val="0"/>
        <w:i w:val="0"/>
        <w:sz w:val="18"/>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611C61"/>
    <w:multiLevelType w:val="hybridMultilevel"/>
    <w:tmpl w:val="D94A9CB8"/>
    <w:lvl w:ilvl="0" w:tplc="712AB9AA">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915695D"/>
    <w:multiLevelType w:val="hybridMultilevel"/>
    <w:tmpl w:val="5C185C3E"/>
    <w:lvl w:ilvl="0" w:tplc="8D186B8C">
      <w:start w:val="9"/>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8C0D0E"/>
    <w:multiLevelType w:val="hybridMultilevel"/>
    <w:tmpl w:val="E6C4ABB2"/>
    <w:lvl w:ilvl="0" w:tplc="C8085516">
      <w:start w:val="1"/>
      <w:numFmt w:val="decimal"/>
      <w:lvlText w:val="%1)"/>
      <w:lvlJc w:val="left"/>
      <w:pPr>
        <w:ind w:left="1068"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D592404"/>
    <w:multiLevelType w:val="hybridMultilevel"/>
    <w:tmpl w:val="931AE4BE"/>
    <w:name w:val="WW8Num6022"/>
    <w:lvl w:ilvl="0" w:tplc="EE68AA02">
      <w:start w:val="1"/>
      <w:numFmt w:val="decimal"/>
      <w:lvlText w:val="%1)"/>
      <w:lvlJc w:val="left"/>
      <w:pPr>
        <w:ind w:left="1571" w:hanging="360"/>
      </w:pPr>
      <w:rPr>
        <w:rFonts w:ascii="Times New Roman" w:hAnsi="Times New Roman" w:hint="default"/>
        <w:b w:val="0"/>
        <w:bCs w:val="0"/>
        <w:i w:val="0"/>
        <w:iCs w:val="0"/>
        <w:color w:val="000000"/>
        <w:sz w:val="20"/>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EEA1CEE"/>
    <w:multiLevelType w:val="hybridMultilevel"/>
    <w:tmpl w:val="EACAEAF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3878A93C">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2E119D"/>
    <w:multiLevelType w:val="hybridMultilevel"/>
    <w:tmpl w:val="ACC80E32"/>
    <w:lvl w:ilvl="0" w:tplc="E03295FA">
      <w:start w:val="1"/>
      <w:numFmt w:val="decimal"/>
      <w:lvlText w:val="%1)"/>
      <w:lvlJc w:val="left"/>
      <w:pPr>
        <w:ind w:left="510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435235"/>
    <w:multiLevelType w:val="hybridMultilevel"/>
    <w:tmpl w:val="357EB066"/>
    <w:lvl w:ilvl="0" w:tplc="AA865F62">
      <w:start w:val="1"/>
      <w:numFmt w:val="decimal"/>
      <w:lvlText w:val="%1)"/>
      <w:lvlJc w:val="left"/>
      <w:pPr>
        <w:ind w:left="1774" w:hanging="360"/>
      </w:pPr>
      <w:rPr>
        <w:rFonts w:ascii="Times New Roman" w:hAnsi="Times New Roman" w:cs="Times New Roman" w:hint="default"/>
        <w:b w:val="0"/>
        <w:bCs w:val="0"/>
        <w:i w:val="0"/>
        <w:iCs w:val="0"/>
        <w:strike w:val="0"/>
        <w:dstrike w:val="0"/>
        <w:color w:val="000000"/>
        <w:sz w:val="20"/>
        <w:szCs w:val="2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48" w15:restartNumberingAfterBreak="0">
    <w:nsid w:val="228629D8"/>
    <w:multiLevelType w:val="hybridMultilevel"/>
    <w:tmpl w:val="FDF4359C"/>
    <w:lvl w:ilvl="0" w:tplc="EE68AA02">
      <w:start w:val="1"/>
      <w:numFmt w:val="decimal"/>
      <w:lvlText w:val="%1)"/>
      <w:lvlJc w:val="left"/>
      <w:pPr>
        <w:ind w:left="927"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D95E57"/>
    <w:multiLevelType w:val="hybridMultilevel"/>
    <w:tmpl w:val="DF94CE5C"/>
    <w:lvl w:ilvl="0" w:tplc="EE68AA02">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A11968"/>
    <w:multiLevelType w:val="hybridMultilevel"/>
    <w:tmpl w:val="2026CAB8"/>
    <w:lvl w:ilvl="0" w:tplc="745C79C8">
      <w:start w:val="1"/>
      <w:numFmt w:val="bullet"/>
      <w:lvlText w:val="o"/>
      <w:lvlJc w:val="left"/>
      <w:pPr>
        <w:ind w:left="786" w:hanging="360"/>
      </w:pPr>
      <w:rPr>
        <w:rFonts w:ascii="Courier New" w:hAnsi="Courier New" w:cs="Courier New" w:hint="default"/>
        <w:b w:val="0"/>
        <w:i w:val="0"/>
        <w:strike w:val="0"/>
        <w:color w:val="000000" w:themeColor="text1"/>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0415000F" w:tentative="1">
      <w:start w:val="1"/>
      <w:numFmt w:val="decimal"/>
      <w:lvlText w:val="%4."/>
      <w:lvlJc w:val="left"/>
      <w:pPr>
        <w:ind w:left="-2081" w:hanging="360"/>
      </w:pPr>
    </w:lvl>
    <w:lvl w:ilvl="4" w:tplc="04150019" w:tentative="1">
      <w:start w:val="1"/>
      <w:numFmt w:val="lowerLetter"/>
      <w:lvlText w:val="%5."/>
      <w:lvlJc w:val="left"/>
      <w:pPr>
        <w:ind w:left="-1361" w:hanging="360"/>
      </w:p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EA0C5E"/>
    <w:multiLevelType w:val="hybridMultilevel"/>
    <w:tmpl w:val="45A0A1E4"/>
    <w:lvl w:ilvl="0" w:tplc="EE68AA02">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2606D2"/>
    <w:multiLevelType w:val="hybridMultilevel"/>
    <w:tmpl w:val="0A4A10A6"/>
    <w:lvl w:ilvl="0" w:tplc="F6F6F214">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F6873E2"/>
    <w:multiLevelType w:val="hybridMultilevel"/>
    <w:tmpl w:val="B0C60E0E"/>
    <w:lvl w:ilvl="0" w:tplc="F676D076">
      <w:start w:val="1"/>
      <w:numFmt w:val="decimal"/>
      <w:lvlText w:val="%1."/>
      <w:lvlJc w:val="left"/>
      <w:pPr>
        <w:ind w:left="786" w:hanging="360"/>
      </w:pPr>
      <w:rPr>
        <w:rFonts w:ascii="Verdana" w:hAnsi="Verdana" w:hint="default"/>
        <w:b w:val="0"/>
        <w:i w:val="0"/>
        <w:color w:val="000000" w:themeColor="text1"/>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0415000F" w:tentative="1">
      <w:start w:val="1"/>
      <w:numFmt w:val="decimal"/>
      <w:lvlText w:val="%4."/>
      <w:lvlJc w:val="left"/>
      <w:pPr>
        <w:ind w:left="-2081" w:hanging="360"/>
      </w:pPr>
    </w:lvl>
    <w:lvl w:ilvl="4" w:tplc="04150019" w:tentative="1">
      <w:start w:val="1"/>
      <w:numFmt w:val="lowerLetter"/>
      <w:lvlText w:val="%5."/>
      <w:lvlJc w:val="left"/>
      <w:pPr>
        <w:ind w:left="-1361" w:hanging="360"/>
      </w:p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8" w15:restartNumberingAfterBreak="0">
    <w:nsid w:val="309E5614"/>
    <w:multiLevelType w:val="hybridMultilevel"/>
    <w:tmpl w:val="1598DB16"/>
    <w:name w:val="WW8Num6023323"/>
    <w:lvl w:ilvl="0" w:tplc="214A591E">
      <w:start w:val="7"/>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32580C39"/>
    <w:multiLevelType w:val="multilevel"/>
    <w:tmpl w:val="349805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DB66F9"/>
    <w:multiLevelType w:val="multilevel"/>
    <w:tmpl w:val="50880C14"/>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363E4"/>
    <w:multiLevelType w:val="multilevel"/>
    <w:tmpl w:val="315E4D0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826762"/>
    <w:multiLevelType w:val="multilevel"/>
    <w:tmpl w:val="A13E5446"/>
    <w:lvl w:ilvl="0">
      <w:start w:val="1"/>
      <w:numFmt w:val="lowerRoman"/>
      <w:lvlText w:val="(%1)"/>
      <w:lvlJc w:val="left"/>
      <w:pPr>
        <w:ind w:left="1134" w:hanging="567"/>
      </w:pPr>
      <w:rPr>
        <w:rFonts w:ascii="Arial" w:hAnsi="Arial" w:hint="default"/>
        <w:color w:val="auto"/>
        <w:sz w:val="20"/>
      </w:rPr>
    </w:lvl>
    <w:lvl w:ilvl="1">
      <w:start w:val="1"/>
      <w:numFmt w:val="lowerLetter"/>
      <w:lvlText w:val="(%2)"/>
      <w:lvlJc w:val="left"/>
      <w:pPr>
        <w:ind w:left="1701" w:hanging="567"/>
      </w:pPr>
      <w:rPr>
        <w:rFonts w:ascii="Arial" w:hAnsi="Arial" w:hint="default"/>
        <w:color w:val="706F6F"/>
        <w:sz w:val="20"/>
      </w:rPr>
    </w:lvl>
    <w:lvl w:ilvl="2">
      <w:start w:val="1"/>
      <w:numFmt w:val="bullet"/>
      <w:lvlText w:val=""/>
      <w:lvlJc w:val="left"/>
      <w:pPr>
        <w:ind w:left="2268" w:hanging="567"/>
      </w:pPr>
      <w:rPr>
        <w:rFonts w:ascii="Symbol" w:hAnsi="Symbol" w:hint="default"/>
        <w:color w:val="706F6F"/>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9" w15:restartNumberingAfterBreak="0">
    <w:nsid w:val="3AA22A15"/>
    <w:multiLevelType w:val="hybridMultilevel"/>
    <w:tmpl w:val="3AD8D4F2"/>
    <w:lvl w:ilvl="0" w:tplc="FFFFFFFF">
      <w:start w:val="1"/>
      <w:numFmt w:val="bullet"/>
      <w:lvlText w:val=""/>
      <w:lvlJc w:val="left"/>
      <w:pPr>
        <w:ind w:left="1440" w:hanging="703"/>
      </w:pPr>
      <w:rPr>
        <w:rFonts w:ascii="Symbol" w:hAnsi="Symbol" w:hint="default"/>
      </w:rPr>
    </w:lvl>
    <w:lvl w:ilvl="1" w:tplc="AAE83532">
      <w:start w:val="1"/>
      <w:numFmt w:val="bullet"/>
      <w:lvlText w:val="-"/>
      <w:lvlJc w:val="left"/>
      <w:pPr>
        <w:ind w:left="1418" w:hanging="188"/>
      </w:pPr>
      <w:rPr>
        <w:rFonts w:ascii="Times New Roman" w:hAnsi="Times New Roman" w:cs="Times New Roman" w:hint="default"/>
        <w:b w:val="0"/>
        <w:bCs w:val="0"/>
        <w:i w:val="0"/>
        <w:iCs w:val="0"/>
        <w:color w:val="000000"/>
        <w:sz w:val="20"/>
        <w:szCs w:val="22"/>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7854CB"/>
    <w:multiLevelType w:val="hybridMultilevel"/>
    <w:tmpl w:val="E820BAE4"/>
    <w:lvl w:ilvl="0" w:tplc="C8085516">
      <w:start w:val="1"/>
      <w:numFmt w:val="decimal"/>
      <w:lvlText w:val="%1)"/>
      <w:lvlJc w:val="left"/>
      <w:pPr>
        <w:ind w:left="1068"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0B634D9"/>
    <w:multiLevelType w:val="hybridMultilevel"/>
    <w:tmpl w:val="820A3844"/>
    <w:lvl w:ilvl="0" w:tplc="0BF07B74">
      <w:start w:val="1"/>
      <w:numFmt w:val="decimal"/>
      <w:lvlText w:val="%1)"/>
      <w:lvlJc w:val="left"/>
      <w:pPr>
        <w:ind w:left="1211" w:hanging="360"/>
      </w:pPr>
      <w:rPr>
        <w:rFonts w:ascii="Times New Roman" w:hAnsi="Times New Roman" w:cs="Times New Roman" w:hint="default"/>
        <w:b w:val="0"/>
        <w:bCs w:val="0"/>
        <w:i w:val="0"/>
        <w:iCs w:val="0"/>
        <w:color w:val="000000"/>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4" w15:restartNumberingAfterBreak="0">
    <w:nsid w:val="449E2CDE"/>
    <w:multiLevelType w:val="multilevel"/>
    <w:tmpl w:val="1FA8C8B8"/>
    <w:styleLink w:val="WWNum32"/>
    <w:lvl w:ilvl="0">
      <w:start w:val="1"/>
      <w:numFmt w:val="decimal"/>
      <w:lvlText w:val="%1."/>
      <w:lvlJc w:val="left"/>
      <w:pPr>
        <w:ind w:left="720" w:hanging="360"/>
      </w:pPr>
      <w:rPr>
        <w:rFonts w:ascii="Verdana" w:hAnsi="Verdana" w:hint="default"/>
        <w:b w:val="0"/>
        <w:i w:val="0"/>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8" w15:restartNumberingAfterBreak="0">
    <w:nsid w:val="481B74C8"/>
    <w:multiLevelType w:val="hybridMultilevel"/>
    <w:tmpl w:val="31004A80"/>
    <w:lvl w:ilvl="0" w:tplc="8550F592">
      <w:start w:val="1"/>
      <w:numFmt w:val="decimal"/>
      <w:lvlText w:val="%1)"/>
      <w:lvlJc w:val="left"/>
      <w:pPr>
        <w:ind w:left="720" w:hanging="360"/>
      </w:pPr>
      <w:rPr>
        <w:rFonts w:ascii="Times New Roman" w:hAnsi="Times New Roman"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CA8D68">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3A1ECC"/>
    <w:multiLevelType w:val="hybridMultilevel"/>
    <w:tmpl w:val="B57E3D98"/>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DC1723"/>
    <w:multiLevelType w:val="hybridMultilevel"/>
    <w:tmpl w:val="19CAB96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E36A792">
      <w:numFmt w:val="decimal"/>
      <w:lvlText w:val="%7)"/>
      <w:lvlJc w:val="left"/>
      <w:pPr>
        <w:ind w:left="1070" w:hanging="360"/>
      </w:pPr>
      <w:rPr>
        <w:rFonts w:ascii="Verdana" w:hAnsi="Verdana" w:hint="default"/>
        <w:b w:val="0"/>
        <w:i w:val="0"/>
        <w:sz w:val="18"/>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4AEB5A1A"/>
    <w:multiLevelType w:val="multilevel"/>
    <w:tmpl w:val="BA3E8ED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50EB7B6E"/>
    <w:multiLevelType w:val="hybridMultilevel"/>
    <w:tmpl w:val="5ABE7F42"/>
    <w:lvl w:ilvl="0" w:tplc="A266AA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5E5A6537"/>
    <w:multiLevelType w:val="hybridMultilevel"/>
    <w:tmpl w:val="9CDACF0A"/>
    <w:lvl w:ilvl="0" w:tplc="DC74F326">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8" w15:restartNumberingAfterBreak="0">
    <w:nsid w:val="62E5380D"/>
    <w:multiLevelType w:val="hybridMultilevel"/>
    <w:tmpl w:val="0EB4708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64B36104"/>
    <w:multiLevelType w:val="hybridMultilevel"/>
    <w:tmpl w:val="4E7E8816"/>
    <w:lvl w:ilvl="0" w:tplc="39B079AE">
      <w:start w:val="1"/>
      <w:numFmt w:val="decimal"/>
      <w:lvlText w:val="%1)"/>
      <w:lvlJc w:val="left"/>
      <w:pPr>
        <w:ind w:left="644" w:hanging="360"/>
      </w:pPr>
      <w:rPr>
        <w:rFonts w:ascii="Times New Roman" w:eastAsia="Times New Roman" w:hAnsi="Times New Roman" w:cs="Times New Roman"/>
        <w:b w:val="0"/>
        <w:bCs w:val="0"/>
        <w:i w:val="0"/>
        <w:iCs w:val="0"/>
        <w:strike w:val="0"/>
        <w:dstrike w:val="0"/>
        <w:color w:val="000000"/>
        <w:sz w:val="20"/>
        <w:szCs w:val="2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9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9F5DDD"/>
    <w:multiLevelType w:val="hybridMultilevel"/>
    <w:tmpl w:val="98E8835C"/>
    <w:lvl w:ilvl="0" w:tplc="194E09EA">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00697A"/>
    <w:multiLevelType w:val="multilevel"/>
    <w:tmpl w:val="5D24850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3" w15:restartNumberingAfterBreak="0">
    <w:nsid w:val="66924E3A"/>
    <w:multiLevelType w:val="multilevel"/>
    <w:tmpl w:val="0CA80A8C"/>
    <w:lvl w:ilvl="0">
      <w:start w:val="1"/>
      <w:numFmt w:val="decimal"/>
      <w:pStyle w:val="Nagowek2zwypunktowaniem"/>
      <w:lvlText w:val="%1."/>
      <w:lvlJc w:val="left"/>
      <w:pPr>
        <w:ind w:left="720" w:hanging="720"/>
      </w:pPr>
      <w:rPr>
        <w:rFonts w:hint="default"/>
      </w:rPr>
    </w:lvl>
    <w:lvl w:ilvl="1">
      <w:start w:val="1"/>
      <w:numFmt w:val="decimal"/>
      <w:pStyle w:val="11akapitzwypunktowaniempoziom2"/>
      <w:lvlText w:val="%1.%2."/>
      <w:lvlJc w:val="left"/>
      <w:pPr>
        <w:ind w:left="720" w:hanging="720"/>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6DF3D0E"/>
    <w:multiLevelType w:val="hybridMultilevel"/>
    <w:tmpl w:val="9B581B22"/>
    <w:lvl w:ilvl="0" w:tplc="C8085516">
      <w:start w:val="1"/>
      <w:numFmt w:val="decimal"/>
      <w:lvlText w:val="%1)"/>
      <w:lvlJc w:val="left"/>
      <w:pPr>
        <w:ind w:left="1571"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F526BB1"/>
    <w:multiLevelType w:val="hybridMultilevel"/>
    <w:tmpl w:val="6192800A"/>
    <w:lvl w:ilvl="0" w:tplc="AFE2E812">
      <w:start w:val="1"/>
      <w:numFmt w:val="lowerLetter"/>
      <w:lvlText w:val="%1)"/>
      <w:lvlJc w:val="left"/>
      <w:pPr>
        <w:ind w:left="928" w:hanging="360"/>
      </w:pPr>
      <w:rPr>
        <w:rFonts w:ascii="Times New Roman" w:hAnsi="Times New Roman" w:cs="Times New Roman"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15:restartNumberingAfterBreak="0">
    <w:nsid w:val="72322F1A"/>
    <w:multiLevelType w:val="multilevel"/>
    <w:tmpl w:val="9B24406E"/>
    <w:lvl w:ilvl="0">
      <w:start w:val="5"/>
      <w:numFmt w:val="decimal"/>
      <w:lvlText w:val="%1."/>
      <w:lvlJc w:val="left"/>
      <w:pPr>
        <w:ind w:left="720" w:hanging="360"/>
      </w:pPr>
      <w:rPr>
        <w:rFonts w:hint="default"/>
        <w:strike w:val="0"/>
        <w:color w:val="auto"/>
      </w:rPr>
    </w:lvl>
    <w:lvl w:ilvl="1">
      <w:start w:val="1"/>
      <w:numFmt w:val="decimal"/>
      <w:isLgl/>
      <w:lvlText w:val="%2."/>
      <w:lvlJc w:val="left"/>
      <w:pPr>
        <w:ind w:left="1070" w:hanging="360"/>
      </w:pPr>
      <w:rPr>
        <w:rFonts w:ascii="Verdana" w:eastAsia="Times New Roman" w:hAnsi="Verdana" w:cs="Times New Roman"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98"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4A6806"/>
    <w:multiLevelType w:val="singleLevel"/>
    <w:tmpl w:val="08F03954"/>
    <w:lvl w:ilvl="0">
      <w:start w:val="5"/>
      <w:numFmt w:val="bullet"/>
      <w:lvlText w:val="-"/>
      <w:lvlJc w:val="left"/>
      <w:pPr>
        <w:tabs>
          <w:tab w:val="num" w:pos="1068"/>
        </w:tabs>
        <w:ind w:left="1068" w:hanging="360"/>
      </w:pPr>
      <w:rPr>
        <w:rFonts w:hint="default"/>
      </w:rPr>
    </w:lvl>
  </w:abstractNum>
  <w:abstractNum w:abstractNumId="100" w15:restartNumberingAfterBreak="0">
    <w:nsid w:val="76BF50D5"/>
    <w:multiLevelType w:val="hybridMultilevel"/>
    <w:tmpl w:val="0802B598"/>
    <w:name w:val="WW8Num60232"/>
    <w:lvl w:ilvl="0" w:tplc="C4F0D960">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0E7858"/>
    <w:multiLevelType w:val="hybridMultilevel"/>
    <w:tmpl w:val="2D1CF824"/>
    <w:lvl w:ilvl="0" w:tplc="AAE83532">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F9D077F"/>
    <w:multiLevelType w:val="hybridMultilevel"/>
    <w:tmpl w:val="A1966036"/>
    <w:lvl w:ilvl="0" w:tplc="186A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7"/>
  </w:num>
  <w:num w:numId="13">
    <w:abstractNumId w:val="44"/>
  </w:num>
  <w:num w:numId="14">
    <w:abstractNumId w:val="24"/>
  </w:num>
  <w:num w:numId="15">
    <w:abstractNumId w:val="95"/>
  </w:num>
  <w:num w:numId="16">
    <w:abstractNumId w:val="85"/>
  </w:num>
  <w:num w:numId="17">
    <w:abstractNumId w:val="19"/>
  </w:num>
  <w:num w:numId="18">
    <w:abstractNumId w:val="54"/>
  </w:num>
  <w:num w:numId="19">
    <w:abstractNumId w:val="63"/>
  </w:num>
  <w:num w:numId="20">
    <w:abstractNumId w:val="83"/>
  </w:num>
  <w:num w:numId="21">
    <w:abstractNumId w:val="61"/>
  </w:num>
  <w:num w:numId="22">
    <w:abstractNumId w:val="28"/>
  </w:num>
  <w:num w:numId="23">
    <w:abstractNumId w:val="102"/>
  </w:num>
  <w:num w:numId="24">
    <w:abstractNumId w:val="59"/>
  </w:num>
  <w:num w:numId="25">
    <w:abstractNumId w:val="77"/>
  </w:num>
  <w:num w:numId="26">
    <w:abstractNumId w:val="68"/>
  </w:num>
  <w:num w:numId="27">
    <w:abstractNumId w:val="79"/>
  </w:num>
  <w:num w:numId="28">
    <w:abstractNumId w:val="49"/>
  </w:num>
  <w:num w:numId="29">
    <w:abstractNumId w:val="64"/>
  </w:num>
  <w:num w:numId="30">
    <w:abstractNumId w:val="36"/>
  </w:num>
  <w:num w:numId="31">
    <w:abstractNumId w:val="70"/>
  </w:num>
  <w:num w:numId="32">
    <w:abstractNumId w:val="26"/>
  </w:num>
  <w:num w:numId="33">
    <w:abstractNumId w:val="90"/>
  </w:num>
  <w:num w:numId="34">
    <w:abstractNumId w:val="51"/>
  </w:num>
  <w:num w:numId="35">
    <w:abstractNumId w:val="66"/>
  </w:num>
  <w:num w:numId="36">
    <w:abstractNumId w:val="23"/>
  </w:num>
  <w:num w:numId="37">
    <w:abstractNumId w:val="75"/>
  </w:num>
  <w:num w:numId="38">
    <w:abstractNumId w:val="22"/>
  </w:num>
  <w:num w:numId="39">
    <w:abstractNumId w:val="53"/>
  </w:num>
  <w:num w:numId="40">
    <w:abstractNumId w:val="76"/>
  </w:num>
  <w:num w:numId="41">
    <w:abstractNumId w:val="80"/>
  </w:num>
  <w:num w:numId="42">
    <w:abstractNumId w:val="34"/>
  </w:num>
  <w:num w:numId="43">
    <w:abstractNumId w:val="71"/>
  </w:num>
  <w:num w:numId="44">
    <w:abstractNumId w:val="27"/>
  </w:num>
  <w:num w:numId="45">
    <w:abstractNumId w:val="40"/>
  </w:num>
  <w:num w:numId="46">
    <w:abstractNumId w:val="103"/>
  </w:num>
  <w:num w:numId="47">
    <w:abstractNumId w:val="45"/>
  </w:num>
  <w:num w:numId="48">
    <w:abstractNumId w:val="35"/>
  </w:num>
  <w:num w:numId="49">
    <w:abstractNumId w:val="74"/>
  </w:num>
  <w:num w:numId="50">
    <w:abstractNumId w:val="57"/>
  </w:num>
  <w:num w:numId="51">
    <w:abstractNumId w:val="52"/>
  </w:num>
  <w:num w:numId="52">
    <w:abstractNumId w:val="46"/>
  </w:num>
  <w:num w:numId="53">
    <w:abstractNumId w:val="87"/>
  </w:num>
  <w:num w:numId="54">
    <w:abstractNumId w:val="86"/>
  </w:num>
  <w:num w:numId="55">
    <w:abstractNumId w:val="84"/>
  </w:num>
  <w:num w:numId="56">
    <w:abstractNumId w:val="25"/>
  </w:num>
  <w:num w:numId="57">
    <w:abstractNumId w:val="93"/>
  </w:num>
  <w:num w:numId="58">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65"/>
  </w:num>
  <w:num w:numId="63">
    <w:abstractNumId w:val="33"/>
  </w:num>
  <w:num w:numId="64">
    <w:abstractNumId w:val="18"/>
  </w:num>
  <w:num w:numId="65">
    <w:abstractNumId w:val="99"/>
  </w:num>
  <w:num w:numId="66">
    <w:abstractNumId w:val="43"/>
  </w:num>
  <w:num w:numId="67">
    <w:abstractNumId w:val="13"/>
  </w:num>
  <w:num w:numId="68">
    <w:abstractNumId w:val="42"/>
  </w:num>
  <w:num w:numId="69">
    <w:abstractNumId w:val="100"/>
  </w:num>
  <w:num w:numId="70">
    <w:abstractNumId w:val="62"/>
  </w:num>
  <w:num w:numId="71">
    <w:abstractNumId w:val="58"/>
  </w:num>
  <w:num w:numId="72">
    <w:abstractNumId w:val="78"/>
  </w:num>
  <w:num w:numId="73">
    <w:abstractNumId w:val="29"/>
  </w:num>
  <w:num w:numId="74">
    <w:abstractNumId w:val="94"/>
  </w:num>
  <w:num w:numId="75">
    <w:abstractNumId w:val="72"/>
  </w:num>
  <w:num w:numId="76">
    <w:abstractNumId w:val="41"/>
  </w:num>
  <w:num w:numId="77">
    <w:abstractNumId w:val="104"/>
  </w:num>
  <w:num w:numId="78">
    <w:abstractNumId w:val="101"/>
  </w:num>
  <w:num w:numId="79">
    <w:abstractNumId w:val="96"/>
  </w:num>
  <w:num w:numId="80">
    <w:abstractNumId w:val="21"/>
  </w:num>
  <w:num w:numId="81">
    <w:abstractNumId w:val="48"/>
  </w:num>
  <w:num w:numId="82">
    <w:abstractNumId w:val="30"/>
  </w:num>
  <w:num w:numId="83">
    <w:abstractNumId w:val="55"/>
  </w:num>
  <w:num w:numId="84">
    <w:abstractNumId w:val="69"/>
  </w:num>
  <w:num w:numId="85">
    <w:abstractNumId w:val="50"/>
  </w:num>
  <w:num w:numId="86">
    <w:abstractNumId w:val="91"/>
  </w:num>
  <w:num w:numId="87">
    <w:abstractNumId w:val="56"/>
  </w:num>
  <w:num w:numId="88">
    <w:abstractNumId w:val="82"/>
  </w:num>
  <w:num w:numId="89">
    <w:abstractNumId w:val="67"/>
  </w:num>
  <w:num w:numId="90">
    <w:abstractNumId w:val="20"/>
  </w:num>
  <w:num w:numId="91">
    <w:abstractNumId w:val="73"/>
  </w:num>
  <w:num w:numId="92">
    <w:abstractNumId w:val="89"/>
  </w:num>
  <w:num w:numId="93">
    <w:abstractNumId w:val="47"/>
  </w:num>
  <w:num w:numId="94">
    <w:abstractNumId w:val="97"/>
  </w:num>
  <w:num w:numId="95">
    <w:abstractNumId w:val="38"/>
  </w:num>
  <w:num w:numId="96">
    <w:abstractNumId w:val="88"/>
  </w:num>
  <w:num w:numId="97">
    <w:abstractNumId w:val="39"/>
  </w:num>
  <w:num w:numId="98">
    <w:abstractNumId w:val="98"/>
  </w:num>
  <w:num w:numId="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18E"/>
    <w:rsid w:val="00010597"/>
    <w:rsid w:val="00010D21"/>
    <w:rsid w:val="00010F32"/>
    <w:rsid w:val="0001112C"/>
    <w:rsid w:val="000111BA"/>
    <w:rsid w:val="00011686"/>
    <w:rsid w:val="00011814"/>
    <w:rsid w:val="000118DC"/>
    <w:rsid w:val="00012277"/>
    <w:rsid w:val="000123C1"/>
    <w:rsid w:val="00012B70"/>
    <w:rsid w:val="00012CF3"/>
    <w:rsid w:val="00012CFD"/>
    <w:rsid w:val="000139DC"/>
    <w:rsid w:val="000154C2"/>
    <w:rsid w:val="00015F91"/>
    <w:rsid w:val="000166C4"/>
    <w:rsid w:val="00016F4F"/>
    <w:rsid w:val="00020A58"/>
    <w:rsid w:val="00021CF6"/>
    <w:rsid w:val="00021D1B"/>
    <w:rsid w:val="000232C8"/>
    <w:rsid w:val="00023880"/>
    <w:rsid w:val="00024919"/>
    <w:rsid w:val="000264AA"/>
    <w:rsid w:val="00027706"/>
    <w:rsid w:val="00027A09"/>
    <w:rsid w:val="00031176"/>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627"/>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14E"/>
    <w:rsid w:val="00064985"/>
    <w:rsid w:val="00064A13"/>
    <w:rsid w:val="00064FCA"/>
    <w:rsid w:val="000656A8"/>
    <w:rsid w:val="00065C50"/>
    <w:rsid w:val="00065D87"/>
    <w:rsid w:val="00065E62"/>
    <w:rsid w:val="00065E9C"/>
    <w:rsid w:val="00066DCC"/>
    <w:rsid w:val="00066E9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227C"/>
    <w:rsid w:val="00083190"/>
    <w:rsid w:val="000837C0"/>
    <w:rsid w:val="00083E48"/>
    <w:rsid w:val="00084BA3"/>
    <w:rsid w:val="00086F0F"/>
    <w:rsid w:val="000872EA"/>
    <w:rsid w:val="00087713"/>
    <w:rsid w:val="000877EE"/>
    <w:rsid w:val="0009049A"/>
    <w:rsid w:val="00090E38"/>
    <w:rsid w:val="00091055"/>
    <w:rsid w:val="00091210"/>
    <w:rsid w:val="000915CD"/>
    <w:rsid w:val="00091634"/>
    <w:rsid w:val="00091E1D"/>
    <w:rsid w:val="00092262"/>
    <w:rsid w:val="00092493"/>
    <w:rsid w:val="00093268"/>
    <w:rsid w:val="000939A2"/>
    <w:rsid w:val="000948AD"/>
    <w:rsid w:val="00096609"/>
    <w:rsid w:val="000A02B1"/>
    <w:rsid w:val="000A14B1"/>
    <w:rsid w:val="000A19F1"/>
    <w:rsid w:val="000A1F4B"/>
    <w:rsid w:val="000A2814"/>
    <w:rsid w:val="000A41D9"/>
    <w:rsid w:val="000A47CF"/>
    <w:rsid w:val="000A4F3F"/>
    <w:rsid w:val="000A775B"/>
    <w:rsid w:val="000B0646"/>
    <w:rsid w:val="000B2DA2"/>
    <w:rsid w:val="000B39E9"/>
    <w:rsid w:val="000B3A7E"/>
    <w:rsid w:val="000B4AB4"/>
    <w:rsid w:val="000B4CEB"/>
    <w:rsid w:val="000B58AF"/>
    <w:rsid w:val="000B5B2E"/>
    <w:rsid w:val="000B5CC6"/>
    <w:rsid w:val="000B7D69"/>
    <w:rsid w:val="000B7F8B"/>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547C"/>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AD2"/>
    <w:rsid w:val="000F3FF6"/>
    <w:rsid w:val="000F4B10"/>
    <w:rsid w:val="000F51E3"/>
    <w:rsid w:val="000F5287"/>
    <w:rsid w:val="000F55D4"/>
    <w:rsid w:val="000F5A63"/>
    <w:rsid w:val="000F6075"/>
    <w:rsid w:val="000F6707"/>
    <w:rsid w:val="000F6883"/>
    <w:rsid w:val="000F7F5F"/>
    <w:rsid w:val="001001ED"/>
    <w:rsid w:val="001010C3"/>
    <w:rsid w:val="001014B6"/>
    <w:rsid w:val="00102430"/>
    <w:rsid w:val="001034C7"/>
    <w:rsid w:val="0010388C"/>
    <w:rsid w:val="00103C67"/>
    <w:rsid w:val="00103CF2"/>
    <w:rsid w:val="00103DF1"/>
    <w:rsid w:val="00103FEE"/>
    <w:rsid w:val="001070CE"/>
    <w:rsid w:val="00107DF6"/>
    <w:rsid w:val="001102F0"/>
    <w:rsid w:val="00110ADB"/>
    <w:rsid w:val="001127AB"/>
    <w:rsid w:val="00112ED8"/>
    <w:rsid w:val="00114083"/>
    <w:rsid w:val="00114584"/>
    <w:rsid w:val="00115333"/>
    <w:rsid w:val="0011662D"/>
    <w:rsid w:val="0011674D"/>
    <w:rsid w:val="00116D5C"/>
    <w:rsid w:val="0012030D"/>
    <w:rsid w:val="00120C25"/>
    <w:rsid w:val="00122024"/>
    <w:rsid w:val="0012259E"/>
    <w:rsid w:val="0012320C"/>
    <w:rsid w:val="0012329E"/>
    <w:rsid w:val="00123498"/>
    <w:rsid w:val="00123D75"/>
    <w:rsid w:val="00123F3E"/>
    <w:rsid w:val="00125F2C"/>
    <w:rsid w:val="00126F93"/>
    <w:rsid w:val="00127989"/>
    <w:rsid w:val="001301D3"/>
    <w:rsid w:val="00130215"/>
    <w:rsid w:val="00130513"/>
    <w:rsid w:val="001305DF"/>
    <w:rsid w:val="00130FD4"/>
    <w:rsid w:val="001313D2"/>
    <w:rsid w:val="0013192F"/>
    <w:rsid w:val="00131C6D"/>
    <w:rsid w:val="001329B0"/>
    <w:rsid w:val="00132BEE"/>
    <w:rsid w:val="00133885"/>
    <w:rsid w:val="00134028"/>
    <w:rsid w:val="00134452"/>
    <w:rsid w:val="00134FAE"/>
    <w:rsid w:val="001356FA"/>
    <w:rsid w:val="00135979"/>
    <w:rsid w:val="00135A60"/>
    <w:rsid w:val="001360AB"/>
    <w:rsid w:val="0013702B"/>
    <w:rsid w:val="0013728D"/>
    <w:rsid w:val="0014226D"/>
    <w:rsid w:val="00142D9D"/>
    <w:rsid w:val="0014361B"/>
    <w:rsid w:val="0014377B"/>
    <w:rsid w:val="0014456B"/>
    <w:rsid w:val="001465D4"/>
    <w:rsid w:val="00146CC0"/>
    <w:rsid w:val="00146DB6"/>
    <w:rsid w:val="001505EF"/>
    <w:rsid w:val="00151532"/>
    <w:rsid w:val="00151AA4"/>
    <w:rsid w:val="00152542"/>
    <w:rsid w:val="00153AAC"/>
    <w:rsid w:val="00153E33"/>
    <w:rsid w:val="001541FA"/>
    <w:rsid w:val="00154CF6"/>
    <w:rsid w:val="0015589B"/>
    <w:rsid w:val="00155924"/>
    <w:rsid w:val="00156CC8"/>
    <w:rsid w:val="0015780B"/>
    <w:rsid w:val="00157C16"/>
    <w:rsid w:val="00160FB6"/>
    <w:rsid w:val="00161268"/>
    <w:rsid w:val="00161E4D"/>
    <w:rsid w:val="00162AF3"/>
    <w:rsid w:val="00163FB1"/>
    <w:rsid w:val="001646F8"/>
    <w:rsid w:val="00164729"/>
    <w:rsid w:val="001673A8"/>
    <w:rsid w:val="001675A2"/>
    <w:rsid w:val="001675F1"/>
    <w:rsid w:val="00167E4B"/>
    <w:rsid w:val="00170378"/>
    <w:rsid w:val="001705C6"/>
    <w:rsid w:val="0017339F"/>
    <w:rsid w:val="0017343B"/>
    <w:rsid w:val="00173598"/>
    <w:rsid w:val="00176517"/>
    <w:rsid w:val="00180472"/>
    <w:rsid w:val="00180801"/>
    <w:rsid w:val="00180C07"/>
    <w:rsid w:val="00180F19"/>
    <w:rsid w:val="001831FA"/>
    <w:rsid w:val="00185288"/>
    <w:rsid w:val="001854CE"/>
    <w:rsid w:val="001857A0"/>
    <w:rsid w:val="00186080"/>
    <w:rsid w:val="00187166"/>
    <w:rsid w:val="001907DB"/>
    <w:rsid w:val="00190A00"/>
    <w:rsid w:val="00191276"/>
    <w:rsid w:val="00191FD5"/>
    <w:rsid w:val="00192C06"/>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400"/>
    <w:rsid w:val="001A7D55"/>
    <w:rsid w:val="001A7DBF"/>
    <w:rsid w:val="001B0534"/>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296E"/>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64C"/>
    <w:rsid w:val="00200F06"/>
    <w:rsid w:val="00201759"/>
    <w:rsid w:val="00201AA1"/>
    <w:rsid w:val="00201CB2"/>
    <w:rsid w:val="0020240B"/>
    <w:rsid w:val="00202FA8"/>
    <w:rsid w:val="00205241"/>
    <w:rsid w:val="002054C5"/>
    <w:rsid w:val="002062A2"/>
    <w:rsid w:val="0020756F"/>
    <w:rsid w:val="00207E29"/>
    <w:rsid w:val="002115B9"/>
    <w:rsid w:val="00211E0B"/>
    <w:rsid w:val="00212BFD"/>
    <w:rsid w:val="002130A9"/>
    <w:rsid w:val="002139CF"/>
    <w:rsid w:val="00215D17"/>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259"/>
    <w:rsid w:val="0025237E"/>
    <w:rsid w:val="002534CE"/>
    <w:rsid w:val="002534EC"/>
    <w:rsid w:val="00255765"/>
    <w:rsid w:val="0025602D"/>
    <w:rsid w:val="0026012B"/>
    <w:rsid w:val="00260546"/>
    <w:rsid w:val="002605B2"/>
    <w:rsid w:val="002609CB"/>
    <w:rsid w:val="0026176C"/>
    <w:rsid w:val="00261A62"/>
    <w:rsid w:val="00261DA6"/>
    <w:rsid w:val="00262A96"/>
    <w:rsid w:val="00263B9C"/>
    <w:rsid w:val="00263D9C"/>
    <w:rsid w:val="00264185"/>
    <w:rsid w:val="00264501"/>
    <w:rsid w:val="00264908"/>
    <w:rsid w:val="00264B90"/>
    <w:rsid w:val="00265ADF"/>
    <w:rsid w:val="00265F70"/>
    <w:rsid w:val="00266DF8"/>
    <w:rsid w:val="00267014"/>
    <w:rsid w:val="00270742"/>
    <w:rsid w:val="00272520"/>
    <w:rsid w:val="002725FC"/>
    <w:rsid w:val="0027327D"/>
    <w:rsid w:val="002736A3"/>
    <w:rsid w:val="0027394D"/>
    <w:rsid w:val="00274A15"/>
    <w:rsid w:val="00282C49"/>
    <w:rsid w:val="00283ACF"/>
    <w:rsid w:val="0028421F"/>
    <w:rsid w:val="002842C1"/>
    <w:rsid w:val="0028453D"/>
    <w:rsid w:val="0028606C"/>
    <w:rsid w:val="002862C4"/>
    <w:rsid w:val="00286BC4"/>
    <w:rsid w:val="0028737B"/>
    <w:rsid w:val="00290414"/>
    <w:rsid w:val="00291370"/>
    <w:rsid w:val="002922BD"/>
    <w:rsid w:val="00292BB0"/>
    <w:rsid w:val="00292CDE"/>
    <w:rsid w:val="00292E10"/>
    <w:rsid w:val="002942EF"/>
    <w:rsid w:val="00295758"/>
    <w:rsid w:val="00295E7B"/>
    <w:rsid w:val="00297261"/>
    <w:rsid w:val="00297E80"/>
    <w:rsid w:val="002A0D7D"/>
    <w:rsid w:val="002A1489"/>
    <w:rsid w:val="002A24E0"/>
    <w:rsid w:val="002A2873"/>
    <w:rsid w:val="002A2BA3"/>
    <w:rsid w:val="002A2CF3"/>
    <w:rsid w:val="002A3FBA"/>
    <w:rsid w:val="002A509A"/>
    <w:rsid w:val="002A54B7"/>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0BB0"/>
    <w:rsid w:val="002C1F64"/>
    <w:rsid w:val="002C2182"/>
    <w:rsid w:val="002C278E"/>
    <w:rsid w:val="002C2E8A"/>
    <w:rsid w:val="002C4621"/>
    <w:rsid w:val="002C4AF7"/>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E44"/>
    <w:rsid w:val="002E4F5E"/>
    <w:rsid w:val="002E65F8"/>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B89"/>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584"/>
    <w:rsid w:val="003228DC"/>
    <w:rsid w:val="003228E7"/>
    <w:rsid w:val="00323B5B"/>
    <w:rsid w:val="00325F68"/>
    <w:rsid w:val="00325FB7"/>
    <w:rsid w:val="00326A03"/>
    <w:rsid w:val="003279C6"/>
    <w:rsid w:val="00330E19"/>
    <w:rsid w:val="003311D9"/>
    <w:rsid w:val="003321CC"/>
    <w:rsid w:val="00332246"/>
    <w:rsid w:val="00334761"/>
    <w:rsid w:val="00335DFA"/>
    <w:rsid w:val="003374EB"/>
    <w:rsid w:val="00337F1E"/>
    <w:rsid w:val="00340A63"/>
    <w:rsid w:val="00340D16"/>
    <w:rsid w:val="0034216D"/>
    <w:rsid w:val="00342286"/>
    <w:rsid w:val="00342FF1"/>
    <w:rsid w:val="00344970"/>
    <w:rsid w:val="00344CAB"/>
    <w:rsid w:val="00344D7E"/>
    <w:rsid w:val="00344DC6"/>
    <w:rsid w:val="003451FD"/>
    <w:rsid w:val="003462C3"/>
    <w:rsid w:val="00346535"/>
    <w:rsid w:val="00346D4B"/>
    <w:rsid w:val="00347D32"/>
    <w:rsid w:val="00347F2F"/>
    <w:rsid w:val="003518B1"/>
    <w:rsid w:val="003518CE"/>
    <w:rsid w:val="00352AA3"/>
    <w:rsid w:val="00352CF9"/>
    <w:rsid w:val="00352F9B"/>
    <w:rsid w:val="00353825"/>
    <w:rsid w:val="00354A23"/>
    <w:rsid w:val="00354E5B"/>
    <w:rsid w:val="00354FA8"/>
    <w:rsid w:val="0035643A"/>
    <w:rsid w:val="00356720"/>
    <w:rsid w:val="00356797"/>
    <w:rsid w:val="003568E3"/>
    <w:rsid w:val="003569F0"/>
    <w:rsid w:val="00356AF0"/>
    <w:rsid w:val="00356F3E"/>
    <w:rsid w:val="00357638"/>
    <w:rsid w:val="00357707"/>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59E6"/>
    <w:rsid w:val="0037699A"/>
    <w:rsid w:val="00377457"/>
    <w:rsid w:val="0037784B"/>
    <w:rsid w:val="003808C0"/>
    <w:rsid w:val="00380DEA"/>
    <w:rsid w:val="00381C3C"/>
    <w:rsid w:val="00381FEA"/>
    <w:rsid w:val="00382260"/>
    <w:rsid w:val="00382BFB"/>
    <w:rsid w:val="00383494"/>
    <w:rsid w:val="003834CC"/>
    <w:rsid w:val="00383505"/>
    <w:rsid w:val="00383BE6"/>
    <w:rsid w:val="003852AD"/>
    <w:rsid w:val="00386900"/>
    <w:rsid w:val="00390913"/>
    <w:rsid w:val="0039166B"/>
    <w:rsid w:val="00391AF1"/>
    <w:rsid w:val="00391B17"/>
    <w:rsid w:val="003922A1"/>
    <w:rsid w:val="003927D0"/>
    <w:rsid w:val="00392FD3"/>
    <w:rsid w:val="00394772"/>
    <w:rsid w:val="00395055"/>
    <w:rsid w:val="00395A2D"/>
    <w:rsid w:val="00396512"/>
    <w:rsid w:val="0039745B"/>
    <w:rsid w:val="003976D5"/>
    <w:rsid w:val="00397896"/>
    <w:rsid w:val="00397B95"/>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8D4"/>
    <w:rsid w:val="003B6A70"/>
    <w:rsid w:val="003B7C9E"/>
    <w:rsid w:val="003B7F5A"/>
    <w:rsid w:val="003C0638"/>
    <w:rsid w:val="003C29A5"/>
    <w:rsid w:val="003C2C13"/>
    <w:rsid w:val="003C3593"/>
    <w:rsid w:val="003C53F3"/>
    <w:rsid w:val="003C6C57"/>
    <w:rsid w:val="003C705A"/>
    <w:rsid w:val="003C74B1"/>
    <w:rsid w:val="003D02D0"/>
    <w:rsid w:val="003D1878"/>
    <w:rsid w:val="003D1F15"/>
    <w:rsid w:val="003D3538"/>
    <w:rsid w:val="003D3E0B"/>
    <w:rsid w:val="003D3E1E"/>
    <w:rsid w:val="003D419B"/>
    <w:rsid w:val="003D617F"/>
    <w:rsid w:val="003D6D8D"/>
    <w:rsid w:val="003D7F56"/>
    <w:rsid w:val="003E0488"/>
    <w:rsid w:val="003E17F5"/>
    <w:rsid w:val="003E2A6D"/>
    <w:rsid w:val="003E3C38"/>
    <w:rsid w:val="003E486C"/>
    <w:rsid w:val="003E4896"/>
    <w:rsid w:val="003E55F7"/>
    <w:rsid w:val="003E59E1"/>
    <w:rsid w:val="003F0A42"/>
    <w:rsid w:val="003F0FAA"/>
    <w:rsid w:val="003F14BC"/>
    <w:rsid w:val="003F1E72"/>
    <w:rsid w:val="003F2157"/>
    <w:rsid w:val="003F37BA"/>
    <w:rsid w:val="003F3DF7"/>
    <w:rsid w:val="003F41D8"/>
    <w:rsid w:val="003F4F20"/>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06A54"/>
    <w:rsid w:val="00411575"/>
    <w:rsid w:val="00411C37"/>
    <w:rsid w:val="00412A2D"/>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1BB7"/>
    <w:rsid w:val="00432D74"/>
    <w:rsid w:val="004331E9"/>
    <w:rsid w:val="00433486"/>
    <w:rsid w:val="0043354C"/>
    <w:rsid w:val="00433933"/>
    <w:rsid w:val="00434360"/>
    <w:rsid w:val="00434671"/>
    <w:rsid w:val="00434A1C"/>
    <w:rsid w:val="00434A80"/>
    <w:rsid w:val="004352BA"/>
    <w:rsid w:val="004360ED"/>
    <w:rsid w:val="00437053"/>
    <w:rsid w:val="004377EE"/>
    <w:rsid w:val="00437992"/>
    <w:rsid w:val="00437DF8"/>
    <w:rsid w:val="00440E4E"/>
    <w:rsid w:val="0044210E"/>
    <w:rsid w:val="004434B9"/>
    <w:rsid w:val="004449AB"/>
    <w:rsid w:val="0044558E"/>
    <w:rsid w:val="004477EC"/>
    <w:rsid w:val="0045030B"/>
    <w:rsid w:val="004518CB"/>
    <w:rsid w:val="00452FDF"/>
    <w:rsid w:val="004534E1"/>
    <w:rsid w:val="0045385B"/>
    <w:rsid w:val="00453CBA"/>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0BFA"/>
    <w:rsid w:val="004716AF"/>
    <w:rsid w:val="00471BA9"/>
    <w:rsid w:val="004721AD"/>
    <w:rsid w:val="00472880"/>
    <w:rsid w:val="00472CA1"/>
    <w:rsid w:val="004734B1"/>
    <w:rsid w:val="00473917"/>
    <w:rsid w:val="00473B71"/>
    <w:rsid w:val="00473BCA"/>
    <w:rsid w:val="00476D54"/>
    <w:rsid w:val="00481009"/>
    <w:rsid w:val="00481523"/>
    <w:rsid w:val="00481A5B"/>
    <w:rsid w:val="00481D36"/>
    <w:rsid w:val="00482340"/>
    <w:rsid w:val="004828A1"/>
    <w:rsid w:val="00482E1B"/>
    <w:rsid w:val="00483052"/>
    <w:rsid w:val="00483AA9"/>
    <w:rsid w:val="00483FBB"/>
    <w:rsid w:val="00484304"/>
    <w:rsid w:val="0048441E"/>
    <w:rsid w:val="00486490"/>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DF4"/>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1D86"/>
    <w:rsid w:val="004D2019"/>
    <w:rsid w:val="004D2C45"/>
    <w:rsid w:val="004D34F7"/>
    <w:rsid w:val="004D3C22"/>
    <w:rsid w:val="004D4B66"/>
    <w:rsid w:val="004D4F81"/>
    <w:rsid w:val="004D537D"/>
    <w:rsid w:val="004D55D3"/>
    <w:rsid w:val="004D5825"/>
    <w:rsid w:val="004D58BF"/>
    <w:rsid w:val="004D724E"/>
    <w:rsid w:val="004D7AA4"/>
    <w:rsid w:val="004D7AAB"/>
    <w:rsid w:val="004D7EEA"/>
    <w:rsid w:val="004E211F"/>
    <w:rsid w:val="004E4370"/>
    <w:rsid w:val="004E47D3"/>
    <w:rsid w:val="004E484A"/>
    <w:rsid w:val="004E4D99"/>
    <w:rsid w:val="004E5324"/>
    <w:rsid w:val="004E5605"/>
    <w:rsid w:val="004E5929"/>
    <w:rsid w:val="004E61C1"/>
    <w:rsid w:val="004E65A5"/>
    <w:rsid w:val="004E6EBB"/>
    <w:rsid w:val="004E7173"/>
    <w:rsid w:val="004E72E8"/>
    <w:rsid w:val="004E79D0"/>
    <w:rsid w:val="004F1946"/>
    <w:rsid w:val="004F1AC7"/>
    <w:rsid w:val="004F1CC9"/>
    <w:rsid w:val="004F3FE7"/>
    <w:rsid w:val="004F41EF"/>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07C3"/>
    <w:rsid w:val="005111BF"/>
    <w:rsid w:val="00511468"/>
    <w:rsid w:val="0051230A"/>
    <w:rsid w:val="00516DA5"/>
    <w:rsid w:val="00517302"/>
    <w:rsid w:val="00517DD2"/>
    <w:rsid w:val="0052363B"/>
    <w:rsid w:val="005236DA"/>
    <w:rsid w:val="005239B1"/>
    <w:rsid w:val="00523FDE"/>
    <w:rsid w:val="00525104"/>
    <w:rsid w:val="00525C05"/>
    <w:rsid w:val="00526FF6"/>
    <w:rsid w:val="00527F38"/>
    <w:rsid w:val="005303F8"/>
    <w:rsid w:val="00530788"/>
    <w:rsid w:val="00531510"/>
    <w:rsid w:val="005316E0"/>
    <w:rsid w:val="00532904"/>
    <w:rsid w:val="00532E0B"/>
    <w:rsid w:val="00533C02"/>
    <w:rsid w:val="00533D35"/>
    <w:rsid w:val="00534712"/>
    <w:rsid w:val="00536C2D"/>
    <w:rsid w:val="005373AE"/>
    <w:rsid w:val="00537E0D"/>
    <w:rsid w:val="005408B7"/>
    <w:rsid w:val="00540A62"/>
    <w:rsid w:val="00541AA3"/>
    <w:rsid w:val="00542427"/>
    <w:rsid w:val="00543AA4"/>
    <w:rsid w:val="00543E6C"/>
    <w:rsid w:val="005442A4"/>
    <w:rsid w:val="005442D8"/>
    <w:rsid w:val="005447FD"/>
    <w:rsid w:val="00544C59"/>
    <w:rsid w:val="00544E8D"/>
    <w:rsid w:val="00546AB5"/>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48C"/>
    <w:rsid w:val="005559DA"/>
    <w:rsid w:val="00555F3F"/>
    <w:rsid w:val="00556920"/>
    <w:rsid w:val="00556D5B"/>
    <w:rsid w:val="00563CDF"/>
    <w:rsid w:val="00563DEF"/>
    <w:rsid w:val="00563F80"/>
    <w:rsid w:val="00565705"/>
    <w:rsid w:val="00567C7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49AD"/>
    <w:rsid w:val="005958A2"/>
    <w:rsid w:val="00596C57"/>
    <w:rsid w:val="005A107C"/>
    <w:rsid w:val="005A16EA"/>
    <w:rsid w:val="005A181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3EC"/>
    <w:rsid w:val="005D2612"/>
    <w:rsid w:val="005D56A5"/>
    <w:rsid w:val="005D5893"/>
    <w:rsid w:val="005D5D33"/>
    <w:rsid w:val="005D5E8B"/>
    <w:rsid w:val="005D6DA2"/>
    <w:rsid w:val="005D75DF"/>
    <w:rsid w:val="005D769E"/>
    <w:rsid w:val="005D7FA0"/>
    <w:rsid w:val="005E0905"/>
    <w:rsid w:val="005E0D54"/>
    <w:rsid w:val="005E2760"/>
    <w:rsid w:val="005E2AFE"/>
    <w:rsid w:val="005E2C7D"/>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5A97"/>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07D6"/>
    <w:rsid w:val="0061175C"/>
    <w:rsid w:val="00612599"/>
    <w:rsid w:val="00614C9B"/>
    <w:rsid w:val="0061623E"/>
    <w:rsid w:val="00616A02"/>
    <w:rsid w:val="006177BF"/>
    <w:rsid w:val="0061797D"/>
    <w:rsid w:val="00617B37"/>
    <w:rsid w:val="0062018F"/>
    <w:rsid w:val="006210AE"/>
    <w:rsid w:val="006212BD"/>
    <w:rsid w:val="006212E0"/>
    <w:rsid w:val="006215C5"/>
    <w:rsid w:val="00621AAC"/>
    <w:rsid w:val="00623597"/>
    <w:rsid w:val="006242BF"/>
    <w:rsid w:val="0062465F"/>
    <w:rsid w:val="00624F7A"/>
    <w:rsid w:val="00625138"/>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553"/>
    <w:rsid w:val="00636981"/>
    <w:rsid w:val="00637D9B"/>
    <w:rsid w:val="00641D0E"/>
    <w:rsid w:val="0064232C"/>
    <w:rsid w:val="006423A0"/>
    <w:rsid w:val="00642C42"/>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4DC"/>
    <w:rsid w:val="00652CF2"/>
    <w:rsid w:val="006549C8"/>
    <w:rsid w:val="0065528D"/>
    <w:rsid w:val="006554D1"/>
    <w:rsid w:val="006564AC"/>
    <w:rsid w:val="00657093"/>
    <w:rsid w:val="00657B59"/>
    <w:rsid w:val="00660424"/>
    <w:rsid w:val="00662773"/>
    <w:rsid w:val="00662AFE"/>
    <w:rsid w:val="0066325F"/>
    <w:rsid w:val="006632B2"/>
    <w:rsid w:val="00663E2F"/>
    <w:rsid w:val="006641FA"/>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6FCE"/>
    <w:rsid w:val="00677340"/>
    <w:rsid w:val="00677EF4"/>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0F94"/>
    <w:rsid w:val="006A1C50"/>
    <w:rsid w:val="006A2313"/>
    <w:rsid w:val="006A344C"/>
    <w:rsid w:val="006A40D7"/>
    <w:rsid w:val="006A5CFE"/>
    <w:rsid w:val="006A7FAF"/>
    <w:rsid w:val="006B03CD"/>
    <w:rsid w:val="006B0C55"/>
    <w:rsid w:val="006B102E"/>
    <w:rsid w:val="006B20AE"/>
    <w:rsid w:val="006B248A"/>
    <w:rsid w:val="006B25A3"/>
    <w:rsid w:val="006B2E73"/>
    <w:rsid w:val="006B2F15"/>
    <w:rsid w:val="006B38E2"/>
    <w:rsid w:val="006B4606"/>
    <w:rsid w:val="006B4AD9"/>
    <w:rsid w:val="006B4EAF"/>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21D"/>
    <w:rsid w:val="006D555A"/>
    <w:rsid w:val="006D57A7"/>
    <w:rsid w:val="006D5F7E"/>
    <w:rsid w:val="006D67D6"/>
    <w:rsid w:val="006D6AA1"/>
    <w:rsid w:val="006D6E1C"/>
    <w:rsid w:val="006E06B9"/>
    <w:rsid w:val="006E0752"/>
    <w:rsid w:val="006E1342"/>
    <w:rsid w:val="006E2ED6"/>
    <w:rsid w:val="006E36A6"/>
    <w:rsid w:val="006E425E"/>
    <w:rsid w:val="006E43D6"/>
    <w:rsid w:val="006E4AC9"/>
    <w:rsid w:val="006E53DF"/>
    <w:rsid w:val="006E57E3"/>
    <w:rsid w:val="006E5F03"/>
    <w:rsid w:val="006E6BD9"/>
    <w:rsid w:val="006E79C9"/>
    <w:rsid w:val="006F0297"/>
    <w:rsid w:val="006F0364"/>
    <w:rsid w:val="006F0A03"/>
    <w:rsid w:val="006F0D3C"/>
    <w:rsid w:val="006F1D92"/>
    <w:rsid w:val="006F22D6"/>
    <w:rsid w:val="006F2BE7"/>
    <w:rsid w:val="006F3055"/>
    <w:rsid w:val="006F3BF1"/>
    <w:rsid w:val="006F4154"/>
    <w:rsid w:val="006F41F2"/>
    <w:rsid w:val="006F4575"/>
    <w:rsid w:val="006F4858"/>
    <w:rsid w:val="006F4A68"/>
    <w:rsid w:val="006F4F3B"/>
    <w:rsid w:val="006F5123"/>
    <w:rsid w:val="006F52D7"/>
    <w:rsid w:val="006F560A"/>
    <w:rsid w:val="006F5B22"/>
    <w:rsid w:val="006F5F70"/>
    <w:rsid w:val="006F65CB"/>
    <w:rsid w:val="006F6B9B"/>
    <w:rsid w:val="006F6DA0"/>
    <w:rsid w:val="006F75F9"/>
    <w:rsid w:val="006F7BA9"/>
    <w:rsid w:val="006F7C1C"/>
    <w:rsid w:val="00701274"/>
    <w:rsid w:val="00701968"/>
    <w:rsid w:val="00701D67"/>
    <w:rsid w:val="007033DE"/>
    <w:rsid w:val="007037AD"/>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9E1"/>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1B39"/>
    <w:rsid w:val="00752EC0"/>
    <w:rsid w:val="007544AB"/>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B38"/>
    <w:rsid w:val="00781F3E"/>
    <w:rsid w:val="00783034"/>
    <w:rsid w:val="0078343C"/>
    <w:rsid w:val="007842E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096D"/>
    <w:rsid w:val="007A2453"/>
    <w:rsid w:val="007A28FE"/>
    <w:rsid w:val="007A295A"/>
    <w:rsid w:val="007A2DDB"/>
    <w:rsid w:val="007A3AAA"/>
    <w:rsid w:val="007A4252"/>
    <w:rsid w:val="007A5D08"/>
    <w:rsid w:val="007A65D0"/>
    <w:rsid w:val="007A72E4"/>
    <w:rsid w:val="007A74F9"/>
    <w:rsid w:val="007B0B30"/>
    <w:rsid w:val="007B2486"/>
    <w:rsid w:val="007B3ADD"/>
    <w:rsid w:val="007B551B"/>
    <w:rsid w:val="007B5534"/>
    <w:rsid w:val="007B5B24"/>
    <w:rsid w:val="007B6037"/>
    <w:rsid w:val="007B6BC6"/>
    <w:rsid w:val="007B7E47"/>
    <w:rsid w:val="007C08D8"/>
    <w:rsid w:val="007C1DCA"/>
    <w:rsid w:val="007C2753"/>
    <w:rsid w:val="007C2C48"/>
    <w:rsid w:val="007C2E6C"/>
    <w:rsid w:val="007C3896"/>
    <w:rsid w:val="007C41F1"/>
    <w:rsid w:val="007C5F6D"/>
    <w:rsid w:val="007C64F1"/>
    <w:rsid w:val="007C65CB"/>
    <w:rsid w:val="007C6B2A"/>
    <w:rsid w:val="007D01D3"/>
    <w:rsid w:val="007D0D02"/>
    <w:rsid w:val="007D1398"/>
    <w:rsid w:val="007D1652"/>
    <w:rsid w:val="007D16B2"/>
    <w:rsid w:val="007D1719"/>
    <w:rsid w:val="007D1DB2"/>
    <w:rsid w:val="007D2E01"/>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196"/>
    <w:rsid w:val="007E4944"/>
    <w:rsid w:val="007E4ADF"/>
    <w:rsid w:val="007E4B85"/>
    <w:rsid w:val="007E4B86"/>
    <w:rsid w:val="007E50B5"/>
    <w:rsid w:val="007E516A"/>
    <w:rsid w:val="007E5E17"/>
    <w:rsid w:val="007E638C"/>
    <w:rsid w:val="007E76BB"/>
    <w:rsid w:val="007F08AB"/>
    <w:rsid w:val="007F0B37"/>
    <w:rsid w:val="007F1B9E"/>
    <w:rsid w:val="007F21E3"/>
    <w:rsid w:val="007F334E"/>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877"/>
    <w:rsid w:val="008049FE"/>
    <w:rsid w:val="00804ABE"/>
    <w:rsid w:val="00804DC5"/>
    <w:rsid w:val="0080548F"/>
    <w:rsid w:val="008058D3"/>
    <w:rsid w:val="00806206"/>
    <w:rsid w:val="00807E6F"/>
    <w:rsid w:val="0081082B"/>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2FA6"/>
    <w:rsid w:val="008231A0"/>
    <w:rsid w:val="00823835"/>
    <w:rsid w:val="00825972"/>
    <w:rsid w:val="00826981"/>
    <w:rsid w:val="0082748E"/>
    <w:rsid w:val="008279FF"/>
    <w:rsid w:val="00830A67"/>
    <w:rsid w:val="00830B29"/>
    <w:rsid w:val="00830DA4"/>
    <w:rsid w:val="00831027"/>
    <w:rsid w:val="00831EF3"/>
    <w:rsid w:val="00832561"/>
    <w:rsid w:val="00833EF6"/>
    <w:rsid w:val="008352E0"/>
    <w:rsid w:val="008355C4"/>
    <w:rsid w:val="00835704"/>
    <w:rsid w:val="008360A7"/>
    <w:rsid w:val="00836DE1"/>
    <w:rsid w:val="00837EE3"/>
    <w:rsid w:val="00840878"/>
    <w:rsid w:val="00841AB7"/>
    <w:rsid w:val="00841D17"/>
    <w:rsid w:val="00841D67"/>
    <w:rsid w:val="00847048"/>
    <w:rsid w:val="0084786A"/>
    <w:rsid w:val="008500E3"/>
    <w:rsid w:val="00850934"/>
    <w:rsid w:val="0085182F"/>
    <w:rsid w:val="00851F96"/>
    <w:rsid w:val="0085266A"/>
    <w:rsid w:val="00853169"/>
    <w:rsid w:val="0085318B"/>
    <w:rsid w:val="00854079"/>
    <w:rsid w:val="00854636"/>
    <w:rsid w:val="008554CB"/>
    <w:rsid w:val="00856435"/>
    <w:rsid w:val="00857181"/>
    <w:rsid w:val="0085748E"/>
    <w:rsid w:val="0086042D"/>
    <w:rsid w:val="0086073D"/>
    <w:rsid w:val="00860ECD"/>
    <w:rsid w:val="008611EE"/>
    <w:rsid w:val="008617BC"/>
    <w:rsid w:val="00861F06"/>
    <w:rsid w:val="00862F0B"/>
    <w:rsid w:val="0086461C"/>
    <w:rsid w:val="00864C14"/>
    <w:rsid w:val="00864CE4"/>
    <w:rsid w:val="0086556B"/>
    <w:rsid w:val="00865665"/>
    <w:rsid w:val="00865AB9"/>
    <w:rsid w:val="00866472"/>
    <w:rsid w:val="008669CC"/>
    <w:rsid w:val="00866A29"/>
    <w:rsid w:val="008708DD"/>
    <w:rsid w:val="008719D6"/>
    <w:rsid w:val="00871C0A"/>
    <w:rsid w:val="00871F72"/>
    <w:rsid w:val="0087228A"/>
    <w:rsid w:val="00872A84"/>
    <w:rsid w:val="00872C8A"/>
    <w:rsid w:val="00876192"/>
    <w:rsid w:val="008762B5"/>
    <w:rsid w:val="00876A3E"/>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2EE5"/>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D74BE"/>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042"/>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78D"/>
    <w:rsid w:val="0091085B"/>
    <w:rsid w:val="00910877"/>
    <w:rsid w:val="00911189"/>
    <w:rsid w:val="009111A5"/>
    <w:rsid w:val="009131A9"/>
    <w:rsid w:val="00913335"/>
    <w:rsid w:val="00914C8D"/>
    <w:rsid w:val="009155AA"/>
    <w:rsid w:val="0091649D"/>
    <w:rsid w:val="00916BD0"/>
    <w:rsid w:val="009173B0"/>
    <w:rsid w:val="00917716"/>
    <w:rsid w:val="00917EB5"/>
    <w:rsid w:val="00920095"/>
    <w:rsid w:val="00920F3D"/>
    <w:rsid w:val="009210CF"/>
    <w:rsid w:val="0092157D"/>
    <w:rsid w:val="009221F0"/>
    <w:rsid w:val="0092284A"/>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C80"/>
    <w:rsid w:val="00935EE2"/>
    <w:rsid w:val="009366B4"/>
    <w:rsid w:val="009402E8"/>
    <w:rsid w:val="00940543"/>
    <w:rsid w:val="009405C7"/>
    <w:rsid w:val="009415EB"/>
    <w:rsid w:val="00941A79"/>
    <w:rsid w:val="009433CF"/>
    <w:rsid w:val="00944BA6"/>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BA"/>
    <w:rsid w:val="009604D0"/>
    <w:rsid w:val="0096120D"/>
    <w:rsid w:val="00961B8D"/>
    <w:rsid w:val="0096231E"/>
    <w:rsid w:val="00962F46"/>
    <w:rsid w:val="00963622"/>
    <w:rsid w:val="00963B8D"/>
    <w:rsid w:val="00963FDB"/>
    <w:rsid w:val="00964A5B"/>
    <w:rsid w:val="00964E92"/>
    <w:rsid w:val="00965977"/>
    <w:rsid w:val="00965BEA"/>
    <w:rsid w:val="009669DD"/>
    <w:rsid w:val="009672CF"/>
    <w:rsid w:val="0097001F"/>
    <w:rsid w:val="00970B6B"/>
    <w:rsid w:val="00971FED"/>
    <w:rsid w:val="009729A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0A88"/>
    <w:rsid w:val="009846E1"/>
    <w:rsid w:val="00987E20"/>
    <w:rsid w:val="00990278"/>
    <w:rsid w:val="009903CF"/>
    <w:rsid w:val="00991259"/>
    <w:rsid w:val="0099130B"/>
    <w:rsid w:val="00991C66"/>
    <w:rsid w:val="0099317E"/>
    <w:rsid w:val="00993F0C"/>
    <w:rsid w:val="00994B4F"/>
    <w:rsid w:val="009953A0"/>
    <w:rsid w:val="00995D37"/>
    <w:rsid w:val="00995D5D"/>
    <w:rsid w:val="00995D79"/>
    <w:rsid w:val="00996F10"/>
    <w:rsid w:val="009A0E66"/>
    <w:rsid w:val="009A2ACF"/>
    <w:rsid w:val="009A2E3A"/>
    <w:rsid w:val="009A3830"/>
    <w:rsid w:val="009A3CC9"/>
    <w:rsid w:val="009A4407"/>
    <w:rsid w:val="009A4709"/>
    <w:rsid w:val="009A4BCE"/>
    <w:rsid w:val="009A571F"/>
    <w:rsid w:val="009A5C44"/>
    <w:rsid w:val="009A7584"/>
    <w:rsid w:val="009A7735"/>
    <w:rsid w:val="009A7B3D"/>
    <w:rsid w:val="009A7B4A"/>
    <w:rsid w:val="009A7DAA"/>
    <w:rsid w:val="009B1491"/>
    <w:rsid w:val="009B1672"/>
    <w:rsid w:val="009B19ED"/>
    <w:rsid w:val="009B2084"/>
    <w:rsid w:val="009B26A7"/>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1A51"/>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E7AEA"/>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7AF"/>
    <w:rsid w:val="00A05CDC"/>
    <w:rsid w:val="00A0677D"/>
    <w:rsid w:val="00A075C4"/>
    <w:rsid w:val="00A07D1B"/>
    <w:rsid w:val="00A07F20"/>
    <w:rsid w:val="00A10E6E"/>
    <w:rsid w:val="00A10F31"/>
    <w:rsid w:val="00A113F0"/>
    <w:rsid w:val="00A120BF"/>
    <w:rsid w:val="00A122E4"/>
    <w:rsid w:val="00A12A18"/>
    <w:rsid w:val="00A132A8"/>
    <w:rsid w:val="00A13E4D"/>
    <w:rsid w:val="00A14110"/>
    <w:rsid w:val="00A144C7"/>
    <w:rsid w:val="00A145DC"/>
    <w:rsid w:val="00A148E8"/>
    <w:rsid w:val="00A1520E"/>
    <w:rsid w:val="00A16BF1"/>
    <w:rsid w:val="00A20358"/>
    <w:rsid w:val="00A2082B"/>
    <w:rsid w:val="00A20D19"/>
    <w:rsid w:val="00A210BB"/>
    <w:rsid w:val="00A217EF"/>
    <w:rsid w:val="00A21874"/>
    <w:rsid w:val="00A223CE"/>
    <w:rsid w:val="00A227B3"/>
    <w:rsid w:val="00A23F6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471E5"/>
    <w:rsid w:val="00A472FC"/>
    <w:rsid w:val="00A517A7"/>
    <w:rsid w:val="00A51EC8"/>
    <w:rsid w:val="00A52515"/>
    <w:rsid w:val="00A52587"/>
    <w:rsid w:val="00A52F96"/>
    <w:rsid w:val="00A53799"/>
    <w:rsid w:val="00A561EF"/>
    <w:rsid w:val="00A606E7"/>
    <w:rsid w:val="00A6143E"/>
    <w:rsid w:val="00A6183C"/>
    <w:rsid w:val="00A62186"/>
    <w:rsid w:val="00A62680"/>
    <w:rsid w:val="00A62FBB"/>
    <w:rsid w:val="00A63628"/>
    <w:rsid w:val="00A675DA"/>
    <w:rsid w:val="00A7098E"/>
    <w:rsid w:val="00A71026"/>
    <w:rsid w:val="00A7121D"/>
    <w:rsid w:val="00A71D7F"/>
    <w:rsid w:val="00A7275E"/>
    <w:rsid w:val="00A739C8"/>
    <w:rsid w:val="00A7594E"/>
    <w:rsid w:val="00A75ABA"/>
    <w:rsid w:val="00A765D0"/>
    <w:rsid w:val="00A767F5"/>
    <w:rsid w:val="00A770BF"/>
    <w:rsid w:val="00A77D29"/>
    <w:rsid w:val="00A8016E"/>
    <w:rsid w:val="00A802E2"/>
    <w:rsid w:val="00A80FA4"/>
    <w:rsid w:val="00A81389"/>
    <w:rsid w:val="00A81402"/>
    <w:rsid w:val="00A822D9"/>
    <w:rsid w:val="00A8275F"/>
    <w:rsid w:val="00A82AAE"/>
    <w:rsid w:val="00A83101"/>
    <w:rsid w:val="00A832D8"/>
    <w:rsid w:val="00A8392B"/>
    <w:rsid w:val="00A839AA"/>
    <w:rsid w:val="00A83EC1"/>
    <w:rsid w:val="00A845A7"/>
    <w:rsid w:val="00A84BD5"/>
    <w:rsid w:val="00A857B3"/>
    <w:rsid w:val="00A878AA"/>
    <w:rsid w:val="00A9019C"/>
    <w:rsid w:val="00A90A4D"/>
    <w:rsid w:val="00A91541"/>
    <w:rsid w:val="00A918EE"/>
    <w:rsid w:val="00A9276D"/>
    <w:rsid w:val="00A92963"/>
    <w:rsid w:val="00A93682"/>
    <w:rsid w:val="00A944A5"/>
    <w:rsid w:val="00A95641"/>
    <w:rsid w:val="00A9582F"/>
    <w:rsid w:val="00A95E2A"/>
    <w:rsid w:val="00A95E5E"/>
    <w:rsid w:val="00A96624"/>
    <w:rsid w:val="00A967D9"/>
    <w:rsid w:val="00A96FC2"/>
    <w:rsid w:val="00AA047E"/>
    <w:rsid w:val="00AA04FB"/>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186"/>
    <w:rsid w:val="00AA7B87"/>
    <w:rsid w:val="00AB0702"/>
    <w:rsid w:val="00AB0F72"/>
    <w:rsid w:val="00AB11F4"/>
    <w:rsid w:val="00AB1289"/>
    <w:rsid w:val="00AB16A0"/>
    <w:rsid w:val="00AB25C9"/>
    <w:rsid w:val="00AB2957"/>
    <w:rsid w:val="00AB2BE6"/>
    <w:rsid w:val="00AB2CD2"/>
    <w:rsid w:val="00AB3A75"/>
    <w:rsid w:val="00AB3DCF"/>
    <w:rsid w:val="00AB487F"/>
    <w:rsid w:val="00AB6837"/>
    <w:rsid w:val="00AB7BF8"/>
    <w:rsid w:val="00AC0493"/>
    <w:rsid w:val="00AC0CEA"/>
    <w:rsid w:val="00AC1453"/>
    <w:rsid w:val="00AC1E03"/>
    <w:rsid w:val="00AC1E0C"/>
    <w:rsid w:val="00AC2D52"/>
    <w:rsid w:val="00AC316A"/>
    <w:rsid w:val="00AC3A44"/>
    <w:rsid w:val="00AC3B2E"/>
    <w:rsid w:val="00AC4019"/>
    <w:rsid w:val="00AC640F"/>
    <w:rsid w:val="00AD0725"/>
    <w:rsid w:val="00AD0810"/>
    <w:rsid w:val="00AD0C37"/>
    <w:rsid w:val="00AD0EC4"/>
    <w:rsid w:val="00AD155B"/>
    <w:rsid w:val="00AD1993"/>
    <w:rsid w:val="00AD2F4A"/>
    <w:rsid w:val="00AD3C92"/>
    <w:rsid w:val="00AD3D41"/>
    <w:rsid w:val="00AD547A"/>
    <w:rsid w:val="00AD602D"/>
    <w:rsid w:val="00AD6A31"/>
    <w:rsid w:val="00AE0302"/>
    <w:rsid w:val="00AE3ABE"/>
    <w:rsid w:val="00AE5FDD"/>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0D82"/>
    <w:rsid w:val="00B0109C"/>
    <w:rsid w:val="00B015C3"/>
    <w:rsid w:val="00B01F88"/>
    <w:rsid w:val="00B0390F"/>
    <w:rsid w:val="00B03D11"/>
    <w:rsid w:val="00B05A21"/>
    <w:rsid w:val="00B05ED8"/>
    <w:rsid w:val="00B065C5"/>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7CB"/>
    <w:rsid w:val="00B15BC3"/>
    <w:rsid w:val="00B16DB2"/>
    <w:rsid w:val="00B17ED9"/>
    <w:rsid w:val="00B2049D"/>
    <w:rsid w:val="00B2144A"/>
    <w:rsid w:val="00B2173B"/>
    <w:rsid w:val="00B21769"/>
    <w:rsid w:val="00B2177D"/>
    <w:rsid w:val="00B21989"/>
    <w:rsid w:val="00B220A7"/>
    <w:rsid w:val="00B22971"/>
    <w:rsid w:val="00B22E85"/>
    <w:rsid w:val="00B23DBA"/>
    <w:rsid w:val="00B23EBF"/>
    <w:rsid w:val="00B30EEA"/>
    <w:rsid w:val="00B3160A"/>
    <w:rsid w:val="00B31731"/>
    <w:rsid w:val="00B318AB"/>
    <w:rsid w:val="00B31CCA"/>
    <w:rsid w:val="00B3246F"/>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68AC"/>
    <w:rsid w:val="00B475E8"/>
    <w:rsid w:val="00B5075E"/>
    <w:rsid w:val="00B50C99"/>
    <w:rsid w:val="00B50DC8"/>
    <w:rsid w:val="00B51CF4"/>
    <w:rsid w:val="00B5244D"/>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17A2"/>
    <w:rsid w:val="00B7329A"/>
    <w:rsid w:val="00B73BA7"/>
    <w:rsid w:val="00B7418C"/>
    <w:rsid w:val="00B749D8"/>
    <w:rsid w:val="00B75BA2"/>
    <w:rsid w:val="00B760C6"/>
    <w:rsid w:val="00B772D6"/>
    <w:rsid w:val="00B7776C"/>
    <w:rsid w:val="00B77E60"/>
    <w:rsid w:val="00B81537"/>
    <w:rsid w:val="00B81592"/>
    <w:rsid w:val="00B8316F"/>
    <w:rsid w:val="00B83E4B"/>
    <w:rsid w:val="00B8454C"/>
    <w:rsid w:val="00B84D5A"/>
    <w:rsid w:val="00B85647"/>
    <w:rsid w:val="00B8660B"/>
    <w:rsid w:val="00B869FD"/>
    <w:rsid w:val="00B86D4F"/>
    <w:rsid w:val="00B87251"/>
    <w:rsid w:val="00B87427"/>
    <w:rsid w:val="00B90E7E"/>
    <w:rsid w:val="00B929BE"/>
    <w:rsid w:val="00B92A6E"/>
    <w:rsid w:val="00B92B71"/>
    <w:rsid w:val="00B939CE"/>
    <w:rsid w:val="00B942FA"/>
    <w:rsid w:val="00B9472C"/>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1EC"/>
    <w:rsid w:val="00BA6294"/>
    <w:rsid w:val="00BA62EA"/>
    <w:rsid w:val="00BA6BF8"/>
    <w:rsid w:val="00BA7EB9"/>
    <w:rsid w:val="00BB1A4D"/>
    <w:rsid w:val="00BB1DA8"/>
    <w:rsid w:val="00BB2769"/>
    <w:rsid w:val="00BB2A3E"/>
    <w:rsid w:val="00BB34C1"/>
    <w:rsid w:val="00BB3906"/>
    <w:rsid w:val="00BB5421"/>
    <w:rsid w:val="00BB5B95"/>
    <w:rsid w:val="00BC03E1"/>
    <w:rsid w:val="00BC1057"/>
    <w:rsid w:val="00BC1777"/>
    <w:rsid w:val="00BC233A"/>
    <w:rsid w:val="00BC2969"/>
    <w:rsid w:val="00BC3218"/>
    <w:rsid w:val="00BC3393"/>
    <w:rsid w:val="00BC33DC"/>
    <w:rsid w:val="00BC377D"/>
    <w:rsid w:val="00BC40B7"/>
    <w:rsid w:val="00BC4B52"/>
    <w:rsid w:val="00BC4C50"/>
    <w:rsid w:val="00BC4F4A"/>
    <w:rsid w:val="00BC59A5"/>
    <w:rsid w:val="00BC5F64"/>
    <w:rsid w:val="00BC6CC5"/>
    <w:rsid w:val="00BC7246"/>
    <w:rsid w:val="00BD04C9"/>
    <w:rsid w:val="00BD1A03"/>
    <w:rsid w:val="00BD3827"/>
    <w:rsid w:val="00BD3D1B"/>
    <w:rsid w:val="00BD4539"/>
    <w:rsid w:val="00BD56A1"/>
    <w:rsid w:val="00BD5BD5"/>
    <w:rsid w:val="00BE1632"/>
    <w:rsid w:val="00BE224E"/>
    <w:rsid w:val="00BE2297"/>
    <w:rsid w:val="00BE2A44"/>
    <w:rsid w:val="00BE2D24"/>
    <w:rsid w:val="00BE4B15"/>
    <w:rsid w:val="00BE53E4"/>
    <w:rsid w:val="00BE5DC3"/>
    <w:rsid w:val="00BE6A0A"/>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1E"/>
    <w:rsid w:val="00BF7272"/>
    <w:rsid w:val="00C002CB"/>
    <w:rsid w:val="00C00970"/>
    <w:rsid w:val="00C00FE4"/>
    <w:rsid w:val="00C01419"/>
    <w:rsid w:val="00C026E8"/>
    <w:rsid w:val="00C02AB3"/>
    <w:rsid w:val="00C03887"/>
    <w:rsid w:val="00C03F0A"/>
    <w:rsid w:val="00C043F2"/>
    <w:rsid w:val="00C04598"/>
    <w:rsid w:val="00C04A07"/>
    <w:rsid w:val="00C04C51"/>
    <w:rsid w:val="00C04EA7"/>
    <w:rsid w:val="00C050CE"/>
    <w:rsid w:val="00C05578"/>
    <w:rsid w:val="00C0596A"/>
    <w:rsid w:val="00C05E45"/>
    <w:rsid w:val="00C05F9E"/>
    <w:rsid w:val="00C06D4A"/>
    <w:rsid w:val="00C07199"/>
    <w:rsid w:val="00C0795C"/>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67A2"/>
    <w:rsid w:val="00C270FE"/>
    <w:rsid w:val="00C275A0"/>
    <w:rsid w:val="00C278A7"/>
    <w:rsid w:val="00C27947"/>
    <w:rsid w:val="00C27D29"/>
    <w:rsid w:val="00C27F32"/>
    <w:rsid w:val="00C315D1"/>
    <w:rsid w:val="00C3170C"/>
    <w:rsid w:val="00C3188B"/>
    <w:rsid w:val="00C33CDB"/>
    <w:rsid w:val="00C33D90"/>
    <w:rsid w:val="00C3532D"/>
    <w:rsid w:val="00C3664E"/>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26FB"/>
    <w:rsid w:val="00C53EE7"/>
    <w:rsid w:val="00C54002"/>
    <w:rsid w:val="00C54E68"/>
    <w:rsid w:val="00C55600"/>
    <w:rsid w:val="00C55AC2"/>
    <w:rsid w:val="00C55C0C"/>
    <w:rsid w:val="00C5642E"/>
    <w:rsid w:val="00C60039"/>
    <w:rsid w:val="00C60241"/>
    <w:rsid w:val="00C6024D"/>
    <w:rsid w:val="00C603B6"/>
    <w:rsid w:val="00C60859"/>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2036"/>
    <w:rsid w:val="00C845A4"/>
    <w:rsid w:val="00C85A10"/>
    <w:rsid w:val="00C85D6A"/>
    <w:rsid w:val="00C85E5E"/>
    <w:rsid w:val="00C86D90"/>
    <w:rsid w:val="00C87680"/>
    <w:rsid w:val="00C90E51"/>
    <w:rsid w:val="00C92C7F"/>
    <w:rsid w:val="00C93535"/>
    <w:rsid w:val="00C94E80"/>
    <w:rsid w:val="00C97950"/>
    <w:rsid w:val="00C97BE8"/>
    <w:rsid w:val="00C97C72"/>
    <w:rsid w:val="00CA02DF"/>
    <w:rsid w:val="00CA0321"/>
    <w:rsid w:val="00CA069D"/>
    <w:rsid w:val="00CA0DAC"/>
    <w:rsid w:val="00CA12F5"/>
    <w:rsid w:val="00CA163F"/>
    <w:rsid w:val="00CA1AEB"/>
    <w:rsid w:val="00CA27BD"/>
    <w:rsid w:val="00CA30D2"/>
    <w:rsid w:val="00CA3E8F"/>
    <w:rsid w:val="00CA409F"/>
    <w:rsid w:val="00CA478D"/>
    <w:rsid w:val="00CA4895"/>
    <w:rsid w:val="00CA508B"/>
    <w:rsid w:val="00CA55A0"/>
    <w:rsid w:val="00CA6208"/>
    <w:rsid w:val="00CA7B3E"/>
    <w:rsid w:val="00CB039A"/>
    <w:rsid w:val="00CB0730"/>
    <w:rsid w:val="00CB149A"/>
    <w:rsid w:val="00CB1606"/>
    <w:rsid w:val="00CB1B9D"/>
    <w:rsid w:val="00CB2352"/>
    <w:rsid w:val="00CB24A5"/>
    <w:rsid w:val="00CB2759"/>
    <w:rsid w:val="00CB2F3F"/>
    <w:rsid w:val="00CB3732"/>
    <w:rsid w:val="00CB401F"/>
    <w:rsid w:val="00CB524C"/>
    <w:rsid w:val="00CB542E"/>
    <w:rsid w:val="00CB55F2"/>
    <w:rsid w:val="00CB5D64"/>
    <w:rsid w:val="00CB6505"/>
    <w:rsid w:val="00CB6D63"/>
    <w:rsid w:val="00CC0558"/>
    <w:rsid w:val="00CC1B66"/>
    <w:rsid w:val="00CC26FB"/>
    <w:rsid w:val="00CC2C07"/>
    <w:rsid w:val="00CC41EF"/>
    <w:rsid w:val="00CC58F6"/>
    <w:rsid w:val="00CC5BF7"/>
    <w:rsid w:val="00CC5DEC"/>
    <w:rsid w:val="00CC7E0F"/>
    <w:rsid w:val="00CC7E7D"/>
    <w:rsid w:val="00CD0BD9"/>
    <w:rsid w:val="00CD102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454E"/>
    <w:rsid w:val="00CE53D2"/>
    <w:rsid w:val="00CE5609"/>
    <w:rsid w:val="00CE7524"/>
    <w:rsid w:val="00CF0490"/>
    <w:rsid w:val="00CF089B"/>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A9D"/>
    <w:rsid w:val="00D13B4A"/>
    <w:rsid w:val="00D13C30"/>
    <w:rsid w:val="00D13FC9"/>
    <w:rsid w:val="00D144EC"/>
    <w:rsid w:val="00D146F8"/>
    <w:rsid w:val="00D147D4"/>
    <w:rsid w:val="00D14A81"/>
    <w:rsid w:val="00D14CA5"/>
    <w:rsid w:val="00D16AEC"/>
    <w:rsid w:val="00D20953"/>
    <w:rsid w:val="00D22D87"/>
    <w:rsid w:val="00D22E93"/>
    <w:rsid w:val="00D22F7A"/>
    <w:rsid w:val="00D23757"/>
    <w:rsid w:val="00D24227"/>
    <w:rsid w:val="00D25196"/>
    <w:rsid w:val="00D25DFA"/>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05F2"/>
    <w:rsid w:val="00D41111"/>
    <w:rsid w:val="00D425C3"/>
    <w:rsid w:val="00D4269E"/>
    <w:rsid w:val="00D43F71"/>
    <w:rsid w:val="00D446A8"/>
    <w:rsid w:val="00D4485C"/>
    <w:rsid w:val="00D44C24"/>
    <w:rsid w:val="00D47963"/>
    <w:rsid w:val="00D502B3"/>
    <w:rsid w:val="00D50F3B"/>
    <w:rsid w:val="00D51A7E"/>
    <w:rsid w:val="00D52B08"/>
    <w:rsid w:val="00D5379E"/>
    <w:rsid w:val="00D53C17"/>
    <w:rsid w:val="00D53C1B"/>
    <w:rsid w:val="00D543C7"/>
    <w:rsid w:val="00D550A8"/>
    <w:rsid w:val="00D5626F"/>
    <w:rsid w:val="00D6028D"/>
    <w:rsid w:val="00D60F67"/>
    <w:rsid w:val="00D62507"/>
    <w:rsid w:val="00D63DEE"/>
    <w:rsid w:val="00D63F33"/>
    <w:rsid w:val="00D64D62"/>
    <w:rsid w:val="00D652A2"/>
    <w:rsid w:val="00D65424"/>
    <w:rsid w:val="00D66265"/>
    <w:rsid w:val="00D6657D"/>
    <w:rsid w:val="00D66A3C"/>
    <w:rsid w:val="00D67BD7"/>
    <w:rsid w:val="00D67F41"/>
    <w:rsid w:val="00D700E7"/>
    <w:rsid w:val="00D7070A"/>
    <w:rsid w:val="00D722CD"/>
    <w:rsid w:val="00D723C8"/>
    <w:rsid w:val="00D7305F"/>
    <w:rsid w:val="00D741DC"/>
    <w:rsid w:val="00D74566"/>
    <w:rsid w:val="00D74F73"/>
    <w:rsid w:val="00D761CA"/>
    <w:rsid w:val="00D7777C"/>
    <w:rsid w:val="00D80324"/>
    <w:rsid w:val="00D80895"/>
    <w:rsid w:val="00D80DB9"/>
    <w:rsid w:val="00D81C7F"/>
    <w:rsid w:val="00D829E5"/>
    <w:rsid w:val="00D838F1"/>
    <w:rsid w:val="00D84101"/>
    <w:rsid w:val="00D8496B"/>
    <w:rsid w:val="00D86743"/>
    <w:rsid w:val="00D87BD9"/>
    <w:rsid w:val="00D87D43"/>
    <w:rsid w:val="00D902CA"/>
    <w:rsid w:val="00D905BB"/>
    <w:rsid w:val="00D90C26"/>
    <w:rsid w:val="00D92292"/>
    <w:rsid w:val="00D930DD"/>
    <w:rsid w:val="00D93E2D"/>
    <w:rsid w:val="00D9442C"/>
    <w:rsid w:val="00D954E5"/>
    <w:rsid w:val="00D964A3"/>
    <w:rsid w:val="00D9767E"/>
    <w:rsid w:val="00D97E62"/>
    <w:rsid w:val="00DA0441"/>
    <w:rsid w:val="00DA0D55"/>
    <w:rsid w:val="00DA1D7B"/>
    <w:rsid w:val="00DA2AF2"/>
    <w:rsid w:val="00DA30B9"/>
    <w:rsid w:val="00DA470C"/>
    <w:rsid w:val="00DA4888"/>
    <w:rsid w:val="00DA67A9"/>
    <w:rsid w:val="00DA74BF"/>
    <w:rsid w:val="00DB0098"/>
    <w:rsid w:val="00DB011F"/>
    <w:rsid w:val="00DB022E"/>
    <w:rsid w:val="00DB07FD"/>
    <w:rsid w:val="00DB0ACA"/>
    <w:rsid w:val="00DB1342"/>
    <w:rsid w:val="00DB161C"/>
    <w:rsid w:val="00DB1FF1"/>
    <w:rsid w:val="00DB231A"/>
    <w:rsid w:val="00DB2F40"/>
    <w:rsid w:val="00DB448D"/>
    <w:rsid w:val="00DB5C93"/>
    <w:rsid w:val="00DB5E1D"/>
    <w:rsid w:val="00DB61D1"/>
    <w:rsid w:val="00DB6DE8"/>
    <w:rsid w:val="00DB7649"/>
    <w:rsid w:val="00DC029B"/>
    <w:rsid w:val="00DC080C"/>
    <w:rsid w:val="00DC0C26"/>
    <w:rsid w:val="00DC1B91"/>
    <w:rsid w:val="00DC1EAE"/>
    <w:rsid w:val="00DC2E83"/>
    <w:rsid w:val="00DC2FC7"/>
    <w:rsid w:val="00DC35B4"/>
    <w:rsid w:val="00DC4581"/>
    <w:rsid w:val="00DC4B1A"/>
    <w:rsid w:val="00DC4D0C"/>
    <w:rsid w:val="00DC6461"/>
    <w:rsid w:val="00DC6CA0"/>
    <w:rsid w:val="00DC741A"/>
    <w:rsid w:val="00DD01A0"/>
    <w:rsid w:val="00DD051F"/>
    <w:rsid w:val="00DD116C"/>
    <w:rsid w:val="00DD1854"/>
    <w:rsid w:val="00DD2EE1"/>
    <w:rsid w:val="00DD30BF"/>
    <w:rsid w:val="00DD388F"/>
    <w:rsid w:val="00DD46D8"/>
    <w:rsid w:val="00DD4B8C"/>
    <w:rsid w:val="00DD5013"/>
    <w:rsid w:val="00DD5063"/>
    <w:rsid w:val="00DD5667"/>
    <w:rsid w:val="00DD67BA"/>
    <w:rsid w:val="00DD6B37"/>
    <w:rsid w:val="00DE0032"/>
    <w:rsid w:val="00DE0919"/>
    <w:rsid w:val="00DE14F0"/>
    <w:rsid w:val="00DE1C1B"/>
    <w:rsid w:val="00DE29C2"/>
    <w:rsid w:val="00DE3301"/>
    <w:rsid w:val="00DE35AA"/>
    <w:rsid w:val="00DE38D7"/>
    <w:rsid w:val="00DE5014"/>
    <w:rsid w:val="00DE53F0"/>
    <w:rsid w:val="00DE5415"/>
    <w:rsid w:val="00DE5FBD"/>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3D2"/>
    <w:rsid w:val="00E07BA9"/>
    <w:rsid w:val="00E07C9B"/>
    <w:rsid w:val="00E10E73"/>
    <w:rsid w:val="00E10F78"/>
    <w:rsid w:val="00E12538"/>
    <w:rsid w:val="00E125EB"/>
    <w:rsid w:val="00E12C2B"/>
    <w:rsid w:val="00E12E5F"/>
    <w:rsid w:val="00E13529"/>
    <w:rsid w:val="00E16318"/>
    <w:rsid w:val="00E202A2"/>
    <w:rsid w:val="00E202BC"/>
    <w:rsid w:val="00E20464"/>
    <w:rsid w:val="00E20E96"/>
    <w:rsid w:val="00E21008"/>
    <w:rsid w:val="00E22359"/>
    <w:rsid w:val="00E22CC6"/>
    <w:rsid w:val="00E2306C"/>
    <w:rsid w:val="00E234FA"/>
    <w:rsid w:val="00E23FD8"/>
    <w:rsid w:val="00E23FEA"/>
    <w:rsid w:val="00E256AB"/>
    <w:rsid w:val="00E26F5A"/>
    <w:rsid w:val="00E273A9"/>
    <w:rsid w:val="00E27654"/>
    <w:rsid w:val="00E27CB5"/>
    <w:rsid w:val="00E310A3"/>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47AF4"/>
    <w:rsid w:val="00E53B64"/>
    <w:rsid w:val="00E54CC6"/>
    <w:rsid w:val="00E556BC"/>
    <w:rsid w:val="00E5676A"/>
    <w:rsid w:val="00E57097"/>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1547"/>
    <w:rsid w:val="00EA17E2"/>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B7266"/>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4C35"/>
    <w:rsid w:val="00EC5818"/>
    <w:rsid w:val="00EC6266"/>
    <w:rsid w:val="00EC6819"/>
    <w:rsid w:val="00EC6E68"/>
    <w:rsid w:val="00EC71F7"/>
    <w:rsid w:val="00EC759F"/>
    <w:rsid w:val="00EC7DEF"/>
    <w:rsid w:val="00EC7E81"/>
    <w:rsid w:val="00ED11C5"/>
    <w:rsid w:val="00ED18B0"/>
    <w:rsid w:val="00ED1C84"/>
    <w:rsid w:val="00ED1CE8"/>
    <w:rsid w:val="00ED207C"/>
    <w:rsid w:val="00ED24FC"/>
    <w:rsid w:val="00ED279D"/>
    <w:rsid w:val="00ED46AA"/>
    <w:rsid w:val="00ED49E6"/>
    <w:rsid w:val="00ED4A0C"/>
    <w:rsid w:val="00ED4DF3"/>
    <w:rsid w:val="00ED4E3A"/>
    <w:rsid w:val="00ED5247"/>
    <w:rsid w:val="00ED5FBC"/>
    <w:rsid w:val="00ED6033"/>
    <w:rsid w:val="00ED6BA6"/>
    <w:rsid w:val="00ED73F4"/>
    <w:rsid w:val="00EE00F0"/>
    <w:rsid w:val="00EE02D0"/>
    <w:rsid w:val="00EE055A"/>
    <w:rsid w:val="00EE075D"/>
    <w:rsid w:val="00EE2460"/>
    <w:rsid w:val="00EE2BA2"/>
    <w:rsid w:val="00EE4054"/>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1B1E"/>
    <w:rsid w:val="00F021A9"/>
    <w:rsid w:val="00F051F8"/>
    <w:rsid w:val="00F05B68"/>
    <w:rsid w:val="00F07718"/>
    <w:rsid w:val="00F10AE4"/>
    <w:rsid w:val="00F11BBF"/>
    <w:rsid w:val="00F11D90"/>
    <w:rsid w:val="00F127D5"/>
    <w:rsid w:val="00F12A2E"/>
    <w:rsid w:val="00F1305E"/>
    <w:rsid w:val="00F14F0F"/>
    <w:rsid w:val="00F163AC"/>
    <w:rsid w:val="00F16521"/>
    <w:rsid w:val="00F166F9"/>
    <w:rsid w:val="00F1739E"/>
    <w:rsid w:val="00F17955"/>
    <w:rsid w:val="00F17FFD"/>
    <w:rsid w:val="00F20334"/>
    <w:rsid w:val="00F20661"/>
    <w:rsid w:val="00F216D6"/>
    <w:rsid w:val="00F23864"/>
    <w:rsid w:val="00F24E40"/>
    <w:rsid w:val="00F263E2"/>
    <w:rsid w:val="00F26467"/>
    <w:rsid w:val="00F266D2"/>
    <w:rsid w:val="00F267B5"/>
    <w:rsid w:val="00F27B0F"/>
    <w:rsid w:val="00F30A62"/>
    <w:rsid w:val="00F314A2"/>
    <w:rsid w:val="00F31D2D"/>
    <w:rsid w:val="00F32F38"/>
    <w:rsid w:val="00F337BF"/>
    <w:rsid w:val="00F33829"/>
    <w:rsid w:val="00F33AEE"/>
    <w:rsid w:val="00F33B63"/>
    <w:rsid w:val="00F33CAD"/>
    <w:rsid w:val="00F33E4D"/>
    <w:rsid w:val="00F341D0"/>
    <w:rsid w:val="00F34487"/>
    <w:rsid w:val="00F344AB"/>
    <w:rsid w:val="00F344B9"/>
    <w:rsid w:val="00F34DC1"/>
    <w:rsid w:val="00F34F25"/>
    <w:rsid w:val="00F35043"/>
    <w:rsid w:val="00F353D3"/>
    <w:rsid w:val="00F366A2"/>
    <w:rsid w:val="00F36DD7"/>
    <w:rsid w:val="00F402D6"/>
    <w:rsid w:val="00F4068B"/>
    <w:rsid w:val="00F4088F"/>
    <w:rsid w:val="00F411A3"/>
    <w:rsid w:val="00F42049"/>
    <w:rsid w:val="00F424E0"/>
    <w:rsid w:val="00F44EBB"/>
    <w:rsid w:val="00F4755D"/>
    <w:rsid w:val="00F47F96"/>
    <w:rsid w:val="00F53DC0"/>
    <w:rsid w:val="00F54CE9"/>
    <w:rsid w:val="00F56F23"/>
    <w:rsid w:val="00F57DA4"/>
    <w:rsid w:val="00F60F48"/>
    <w:rsid w:val="00F61566"/>
    <w:rsid w:val="00F61CA6"/>
    <w:rsid w:val="00F61F81"/>
    <w:rsid w:val="00F650CB"/>
    <w:rsid w:val="00F653E0"/>
    <w:rsid w:val="00F6590D"/>
    <w:rsid w:val="00F65C36"/>
    <w:rsid w:val="00F65C9F"/>
    <w:rsid w:val="00F66C06"/>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A6FEF"/>
    <w:rsid w:val="00FB0315"/>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1373"/>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740"/>
    <w:rsid w:val="00FE49C8"/>
    <w:rsid w:val="00FE4DC9"/>
    <w:rsid w:val="00FE7AD2"/>
    <w:rsid w:val="00FF0354"/>
    <w:rsid w:val="00FF151D"/>
    <w:rsid w:val="00FF17F7"/>
    <w:rsid w:val="00FF3F4A"/>
    <w:rsid w:val="00FF5320"/>
    <w:rsid w:val="00FF5A71"/>
    <w:rsid w:val="00FF61F2"/>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309C8"/>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44A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qForma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32">
    <w:name w:val="WWNum32"/>
    <w:basedOn w:val="Bezlisty"/>
    <w:rsid w:val="00F17FFD"/>
    <w:pPr>
      <w:numPr>
        <w:numId w:val="49"/>
      </w:numPr>
    </w:pPr>
  </w:style>
  <w:style w:type="paragraph" w:customStyle="1" w:styleId="Nagowek2zwypunktowaniem">
    <w:name w:val="Nagłowek 2 z wypunktowaniem"/>
    <w:basedOn w:val="Nagwek2"/>
    <w:link w:val="Nagowek2zwypunktowaniemZnak"/>
    <w:qFormat/>
    <w:rsid w:val="00A822D9"/>
    <w:pPr>
      <w:keepLines/>
      <w:numPr>
        <w:ilvl w:val="0"/>
        <w:numId w:val="57"/>
      </w:numPr>
      <w:overflowPunct/>
      <w:autoSpaceDE/>
      <w:autoSpaceDN/>
      <w:adjustRightInd/>
      <w:spacing w:before="200" w:line="276" w:lineRule="auto"/>
      <w:jc w:val="both"/>
      <w:textAlignment w:val="auto"/>
    </w:pPr>
    <w:rPr>
      <w:rFonts w:asciiTheme="majorHAnsi" w:eastAsiaTheme="majorEastAsia" w:hAnsiTheme="majorHAnsi" w:cstheme="majorBidi"/>
      <w:bCs/>
      <w:i w:val="0"/>
      <w:color w:val="0070C0"/>
      <w:sz w:val="24"/>
      <w:szCs w:val="24"/>
      <w:lang w:eastAsia="en-US"/>
    </w:rPr>
  </w:style>
  <w:style w:type="character" w:customStyle="1" w:styleId="Nagowek2zwypunktowaniemZnak">
    <w:name w:val="Nagłowek 2 z wypunktowaniem Znak"/>
    <w:basedOn w:val="Domylnaczcionkaakapitu"/>
    <w:link w:val="Nagowek2zwypunktowaniem"/>
    <w:rsid w:val="00A822D9"/>
    <w:rPr>
      <w:rFonts w:asciiTheme="majorHAnsi" w:eastAsiaTheme="majorEastAsia" w:hAnsiTheme="majorHAnsi" w:cstheme="majorBidi"/>
      <w:b/>
      <w:bCs/>
      <w:color w:val="0070C0"/>
      <w:sz w:val="24"/>
      <w:szCs w:val="24"/>
      <w:lang w:eastAsia="en-US"/>
    </w:rPr>
  </w:style>
  <w:style w:type="paragraph" w:customStyle="1" w:styleId="2poziomwypunktowania">
    <w:name w:val="2 poziom wypunktowania"/>
    <w:basedOn w:val="Akapitzlist"/>
    <w:link w:val="2poziomwypunktowaniaZnak"/>
    <w:qFormat/>
    <w:rsid w:val="00A822D9"/>
    <w:pPr>
      <w:spacing w:after="200" w:line="276" w:lineRule="auto"/>
      <w:ind w:left="1418" w:hanging="720"/>
      <w:jc w:val="both"/>
    </w:pPr>
    <w:rPr>
      <w:rFonts w:asciiTheme="minorHAnsi" w:eastAsiaTheme="minorHAnsi" w:hAnsiTheme="minorHAnsi" w:cstheme="minorBidi"/>
      <w:noProof/>
      <w:sz w:val="22"/>
      <w:szCs w:val="22"/>
      <w:lang w:val="en-GB" w:eastAsia="en-US"/>
    </w:rPr>
  </w:style>
  <w:style w:type="character" w:customStyle="1" w:styleId="2poziomwypunktowaniaZnak">
    <w:name w:val="2 poziom wypunktowania Znak"/>
    <w:basedOn w:val="AkapitzlistZnak"/>
    <w:link w:val="2poziomwypunktowania"/>
    <w:rsid w:val="00A822D9"/>
    <w:rPr>
      <w:rFonts w:asciiTheme="minorHAnsi" w:eastAsiaTheme="minorHAnsi" w:hAnsiTheme="minorHAnsi" w:cstheme="minorBidi"/>
      <w:noProof/>
      <w:sz w:val="22"/>
      <w:szCs w:val="22"/>
      <w:lang w:val="en-GB" w:eastAsia="en-US"/>
    </w:rPr>
  </w:style>
  <w:style w:type="paragraph" w:customStyle="1" w:styleId="11akapitzwypunktowaniempoziom2">
    <w:name w:val="1.1. akapit z wypunktowaniem poziom 2"/>
    <w:basedOn w:val="Normalny"/>
    <w:link w:val="11akapitzwypunktowaniempoziom2Znak"/>
    <w:qFormat/>
    <w:rsid w:val="00A822D9"/>
    <w:pPr>
      <w:numPr>
        <w:ilvl w:val="1"/>
        <w:numId w:val="57"/>
      </w:numPr>
      <w:spacing w:after="200" w:line="276" w:lineRule="auto"/>
      <w:contextualSpacing/>
      <w:jc w:val="both"/>
    </w:pPr>
    <w:rPr>
      <w:rFonts w:asciiTheme="minorHAnsi" w:eastAsiaTheme="minorHAnsi" w:hAnsiTheme="minorHAnsi" w:cstheme="minorBidi"/>
      <w:noProof/>
      <w:sz w:val="22"/>
      <w:szCs w:val="22"/>
      <w:lang w:val="en-GB" w:eastAsia="en-US"/>
    </w:rPr>
  </w:style>
  <w:style w:type="character" w:customStyle="1" w:styleId="11akapitzwypunktowaniempoziom2Znak">
    <w:name w:val="1.1. akapit z wypunktowaniem poziom 2 Znak"/>
    <w:basedOn w:val="AkapitzlistZnak"/>
    <w:link w:val="11akapitzwypunktowaniempoziom2"/>
    <w:rsid w:val="00A822D9"/>
    <w:rPr>
      <w:rFonts w:asciiTheme="minorHAnsi" w:eastAsiaTheme="minorHAnsi" w:hAnsiTheme="minorHAnsi" w:cstheme="minorBidi"/>
      <w:noProo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51184383">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5850766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rokerinfinite.efaktura.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www.syrop.simple.com.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yperlink" Target="mailto:iod@umed.wroc.pl"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2AA0-51F1-4049-BB5A-776622FD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15345</Words>
  <Characters>92070</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107201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 Bak</cp:lastModifiedBy>
  <cp:revision>3</cp:revision>
  <cp:lastPrinted>2020-02-25T09:42:00Z</cp:lastPrinted>
  <dcterms:created xsi:type="dcterms:W3CDTF">2020-12-04T16:22:00Z</dcterms:created>
  <dcterms:modified xsi:type="dcterms:W3CDTF">2020-12-04T16:23:00Z</dcterms:modified>
</cp:coreProperties>
</file>