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4" w:type="dxa"/>
        <w:tblInd w:w="70" w:type="dxa"/>
        <w:tblLayout w:type="fixed"/>
        <w:tblCellMar>
          <w:left w:w="70" w:type="dxa"/>
          <w:right w:w="70" w:type="dxa"/>
        </w:tblCellMar>
        <w:tblLook w:val="0000"/>
      </w:tblPr>
      <w:tblGrid>
        <w:gridCol w:w="9564"/>
      </w:tblGrid>
      <w:tr w:rsidR="00970B6B" w:rsidRPr="00187EB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rsidR="00970B6B" w:rsidRPr="00764F5F" w:rsidRDefault="000F65CD" w:rsidP="002D6671">
            <w:pPr>
              <w:ind w:right="-97"/>
              <w:jc w:val="center"/>
              <w:rPr>
                <w:rFonts w:eastAsia="MS Mincho"/>
                <w:szCs w:val="20"/>
                <w:lang w:eastAsia="en-US"/>
              </w:rPr>
            </w:pPr>
            <w:r>
              <w:rPr>
                <w:noProof/>
              </w:rPr>
              <w:drawing>
                <wp:inline distT="0" distB="0" distL="0" distR="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9887" cy="1463208"/>
                          </a:xfrm>
                          <a:prstGeom prst="rect">
                            <a:avLst/>
                          </a:prstGeom>
                          <a:noFill/>
                          <a:ln>
                            <a:noFill/>
                          </a:ln>
                        </pic:spPr>
                      </pic:pic>
                    </a:graphicData>
                  </a:graphic>
                </wp:inline>
              </w:drawing>
            </w:r>
          </w:p>
          <w:p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rsidR="00244B8B" w:rsidRPr="00A90FC7" w:rsidRDefault="00543C10" w:rsidP="00244B8B">
            <w:pPr>
              <w:jc w:val="center"/>
              <w:rPr>
                <w:rFonts w:ascii="Verdana" w:hAnsi="Verdana"/>
                <w:sz w:val="18"/>
                <w:szCs w:val="18"/>
                <w:lang w:eastAsia="en-US"/>
              </w:rPr>
            </w:pPr>
            <w:r w:rsidRPr="00A90FC7">
              <w:rPr>
                <w:rFonts w:ascii="Verdana" w:eastAsia="MS Mincho" w:hAnsi="Verdana"/>
                <w:sz w:val="18"/>
                <w:szCs w:val="18"/>
                <w:lang w:eastAsia="en-US"/>
              </w:rPr>
              <w:t>fax 71 / 784-00-45</w:t>
            </w:r>
          </w:p>
          <w:p w:rsidR="00970B6B" w:rsidRPr="00A90FC7" w:rsidRDefault="00244B8B" w:rsidP="00D27667">
            <w:pPr>
              <w:ind w:right="-97"/>
              <w:jc w:val="center"/>
              <w:rPr>
                <w:szCs w:val="20"/>
                <w:lang w:eastAsia="en-US"/>
              </w:rPr>
            </w:pPr>
            <w:r w:rsidRPr="00A90FC7">
              <w:rPr>
                <w:rFonts w:ascii="Verdana" w:hAnsi="Verdana"/>
                <w:sz w:val="18"/>
                <w:szCs w:val="18"/>
                <w:lang w:eastAsia="en-US"/>
              </w:rPr>
              <w:t xml:space="preserve">e-mail: </w:t>
            </w:r>
            <w:r w:rsidR="006C51FF" w:rsidRPr="00A90FC7">
              <w:rPr>
                <w:rFonts w:ascii="Verdana" w:hAnsi="Verdana"/>
                <w:sz w:val="18"/>
                <w:szCs w:val="18"/>
                <w:lang w:eastAsia="en-US"/>
              </w:rPr>
              <w:t>joanna.kowalska</w:t>
            </w:r>
            <w:r w:rsidRPr="00A90FC7">
              <w:rPr>
                <w:rFonts w:ascii="Verdana" w:hAnsi="Verdana"/>
                <w:sz w:val="18"/>
                <w:szCs w:val="18"/>
                <w:lang w:eastAsia="en-US"/>
              </w:rPr>
              <w:t>@umed.wroc.pl</w:t>
            </w:r>
          </w:p>
        </w:tc>
      </w:tr>
      <w:tr w:rsidR="00970B6B" w:rsidRPr="00187EB7" w:rsidTr="00326F29">
        <w:trPr>
          <w:cantSplit/>
          <w:trHeight w:val="1815"/>
        </w:trPr>
        <w:tc>
          <w:tcPr>
            <w:tcW w:w="9564" w:type="dxa"/>
            <w:vMerge/>
            <w:tcBorders>
              <w:left w:val="single" w:sz="4" w:space="0" w:color="auto"/>
              <w:bottom w:val="single" w:sz="4" w:space="0" w:color="auto"/>
              <w:right w:val="single" w:sz="4" w:space="0" w:color="auto"/>
            </w:tcBorders>
          </w:tcPr>
          <w:p w:rsidR="00970B6B" w:rsidRPr="00A90FC7" w:rsidRDefault="00970B6B" w:rsidP="005515FF">
            <w:pPr>
              <w:ind w:right="-97"/>
              <w:jc w:val="both"/>
              <w:rPr>
                <w:rFonts w:ascii="Arial" w:hAnsi="Arial" w:cs="Arial"/>
                <w:sz w:val="22"/>
              </w:rPr>
            </w:pPr>
          </w:p>
        </w:tc>
      </w:tr>
    </w:tbl>
    <w:p w:rsidR="00C94952" w:rsidRPr="00DF5170" w:rsidRDefault="00C94952" w:rsidP="007A7A4D">
      <w:pPr>
        <w:rPr>
          <w:rFonts w:ascii="Verdana" w:hAnsi="Verdana"/>
          <w:noProof/>
          <w:sz w:val="16"/>
          <w:szCs w:val="16"/>
        </w:rPr>
      </w:pPr>
    </w:p>
    <w:p w:rsidR="007A7A4D" w:rsidRPr="008D0F35" w:rsidRDefault="007A7A4D" w:rsidP="007A7A4D">
      <w:pPr>
        <w:rPr>
          <w:rFonts w:ascii="Verdana" w:hAnsi="Verdana"/>
          <w:i/>
          <w:sz w:val="18"/>
          <w:szCs w:val="18"/>
        </w:rPr>
      </w:pPr>
      <w:r w:rsidRPr="008D0F35">
        <w:rPr>
          <w:rFonts w:ascii="Verdana" w:hAnsi="Verdana"/>
          <w:noProof/>
          <w:sz w:val="18"/>
          <w:szCs w:val="18"/>
        </w:rPr>
        <w:t>UMW</w:t>
      </w:r>
      <w:r w:rsidR="00DC3E17" w:rsidRPr="008D0F35">
        <w:rPr>
          <w:rFonts w:ascii="Verdana" w:hAnsi="Verdana"/>
          <w:noProof/>
          <w:sz w:val="18"/>
          <w:szCs w:val="18"/>
        </w:rPr>
        <w:t>/</w:t>
      </w:r>
      <w:r w:rsidR="00BD524A" w:rsidRPr="008D0F35">
        <w:rPr>
          <w:rFonts w:ascii="Verdana" w:hAnsi="Verdana"/>
          <w:noProof/>
          <w:sz w:val="18"/>
          <w:szCs w:val="18"/>
        </w:rPr>
        <w:t>A</w:t>
      </w:r>
      <w:r w:rsidRPr="008D0F35">
        <w:rPr>
          <w:rFonts w:ascii="Verdana" w:hAnsi="Verdana"/>
          <w:noProof/>
          <w:sz w:val="18"/>
          <w:szCs w:val="18"/>
        </w:rPr>
        <w:t>Z/PN-</w:t>
      </w:r>
      <w:r w:rsidR="00064C1A">
        <w:rPr>
          <w:rFonts w:ascii="Verdana" w:hAnsi="Verdana"/>
          <w:noProof/>
          <w:sz w:val="18"/>
          <w:szCs w:val="18"/>
        </w:rPr>
        <w:t>132</w:t>
      </w:r>
      <w:r w:rsidR="00D86744" w:rsidRPr="008D0F35">
        <w:rPr>
          <w:rFonts w:ascii="Verdana" w:hAnsi="Verdana"/>
          <w:noProof/>
          <w:sz w:val="18"/>
          <w:szCs w:val="18"/>
        </w:rPr>
        <w:t>/</w:t>
      </w:r>
      <w:r w:rsidR="00BD524A" w:rsidRPr="008D0F35">
        <w:rPr>
          <w:rFonts w:ascii="Verdana" w:hAnsi="Verdana"/>
          <w:noProof/>
          <w:sz w:val="18"/>
          <w:szCs w:val="18"/>
        </w:rPr>
        <w:t>20</w:t>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r>
      <w:r w:rsidR="00A90FC7">
        <w:rPr>
          <w:rFonts w:ascii="Verdana" w:hAnsi="Verdana"/>
          <w:noProof/>
          <w:sz w:val="18"/>
          <w:szCs w:val="18"/>
        </w:rPr>
        <w:tab/>
      </w:r>
      <w:r w:rsidR="00A90FC7">
        <w:rPr>
          <w:rFonts w:ascii="Verdana" w:hAnsi="Verdana"/>
          <w:noProof/>
          <w:sz w:val="18"/>
          <w:szCs w:val="18"/>
        </w:rPr>
        <w:tab/>
      </w:r>
      <w:r w:rsidRPr="008D0F35">
        <w:rPr>
          <w:rFonts w:ascii="Verdana" w:hAnsi="Verdana"/>
          <w:noProof/>
          <w:sz w:val="18"/>
          <w:szCs w:val="18"/>
        </w:rPr>
        <w:t xml:space="preserve">            Wrocław, </w:t>
      </w:r>
      <w:r w:rsidR="00DF5170">
        <w:rPr>
          <w:rFonts w:ascii="Verdana" w:hAnsi="Verdana"/>
          <w:noProof/>
          <w:sz w:val="18"/>
          <w:szCs w:val="18"/>
        </w:rPr>
        <w:t>0</w:t>
      </w:r>
      <w:r w:rsidR="00C80E45">
        <w:rPr>
          <w:rFonts w:ascii="Verdana" w:hAnsi="Verdana"/>
          <w:noProof/>
          <w:sz w:val="18"/>
          <w:szCs w:val="18"/>
        </w:rPr>
        <w:t>4</w:t>
      </w:r>
      <w:r w:rsidR="0042346D" w:rsidRPr="008D0F35">
        <w:rPr>
          <w:rFonts w:ascii="Verdana" w:hAnsi="Verdana"/>
          <w:noProof/>
          <w:sz w:val="18"/>
          <w:szCs w:val="18"/>
        </w:rPr>
        <w:t>.</w:t>
      </w:r>
      <w:r w:rsidR="00064C1A">
        <w:rPr>
          <w:rFonts w:ascii="Verdana" w:hAnsi="Verdana"/>
          <w:noProof/>
          <w:sz w:val="18"/>
          <w:szCs w:val="18"/>
        </w:rPr>
        <w:t>12</w:t>
      </w:r>
      <w:r w:rsidR="00BA53B3" w:rsidRPr="008D0F35">
        <w:rPr>
          <w:rFonts w:ascii="Verdana" w:hAnsi="Verdana"/>
          <w:noProof/>
          <w:sz w:val="18"/>
          <w:szCs w:val="18"/>
        </w:rPr>
        <w:t>.2020</w:t>
      </w:r>
      <w:r w:rsidRPr="008D0F35">
        <w:rPr>
          <w:rFonts w:ascii="Verdana" w:hAnsi="Verdana"/>
          <w:noProof/>
          <w:sz w:val="18"/>
          <w:szCs w:val="18"/>
        </w:rPr>
        <w:t xml:space="preserve"> r.</w:t>
      </w:r>
    </w:p>
    <w:p w:rsidR="007043EC" w:rsidRDefault="007043EC" w:rsidP="00DA26FE">
      <w:pPr>
        <w:shd w:val="clear" w:color="auto" w:fill="FFFFFF"/>
        <w:ind w:right="186"/>
        <w:jc w:val="center"/>
        <w:rPr>
          <w:rFonts w:ascii="Verdana" w:hAnsi="Verdana"/>
          <w:b/>
          <w:sz w:val="18"/>
          <w:szCs w:val="18"/>
        </w:rPr>
      </w:pPr>
    </w:p>
    <w:p w:rsidR="00EF1623" w:rsidRPr="008D0F35" w:rsidRDefault="00EF1623" w:rsidP="00DA26FE">
      <w:pPr>
        <w:shd w:val="clear" w:color="auto" w:fill="FFFFFF"/>
        <w:ind w:right="186"/>
        <w:jc w:val="center"/>
        <w:rPr>
          <w:rFonts w:ascii="Verdana" w:hAnsi="Verdana"/>
          <w:b/>
          <w:sz w:val="18"/>
          <w:szCs w:val="18"/>
        </w:rPr>
      </w:pPr>
    </w:p>
    <w:p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F5170">
        <w:rPr>
          <w:rFonts w:ascii="Verdana" w:hAnsi="Verdana"/>
          <w:b/>
          <w:sz w:val="18"/>
          <w:szCs w:val="18"/>
        </w:rPr>
        <w:t xml:space="preserve"> POSTĘPOWANIA</w:t>
      </w:r>
    </w:p>
    <w:p w:rsidR="007043EC" w:rsidRDefault="007043EC" w:rsidP="00DA26FE">
      <w:pPr>
        <w:ind w:left="360" w:right="-58" w:hanging="360"/>
        <w:rPr>
          <w:rFonts w:ascii="Verdana" w:hAnsi="Verdana"/>
          <w:color w:val="000000"/>
          <w:sz w:val="18"/>
          <w:szCs w:val="18"/>
          <w:u w:val="single"/>
        </w:rPr>
      </w:pPr>
    </w:p>
    <w:p w:rsidR="00EF1623" w:rsidRPr="00DA26FE" w:rsidRDefault="00EF1623" w:rsidP="00DA26FE">
      <w:pPr>
        <w:ind w:left="360" w:right="-58" w:hanging="360"/>
        <w:rPr>
          <w:rFonts w:ascii="Verdana" w:hAnsi="Verdana"/>
          <w:color w:val="000000"/>
          <w:sz w:val="18"/>
          <w:szCs w:val="18"/>
          <w:u w:val="single"/>
        </w:rPr>
      </w:pPr>
    </w:p>
    <w:p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rsidR="0042346D" w:rsidRPr="00DF5170" w:rsidRDefault="00DF5170" w:rsidP="0042346D">
      <w:pPr>
        <w:tabs>
          <w:tab w:val="right" w:pos="9072"/>
        </w:tabs>
        <w:ind w:right="-58"/>
        <w:jc w:val="both"/>
        <w:rPr>
          <w:rFonts w:ascii="Verdana" w:hAnsi="Verdana"/>
          <w:b/>
          <w:bCs/>
          <w:sz w:val="18"/>
          <w:szCs w:val="18"/>
          <w:u w:val="single"/>
        </w:rPr>
      </w:pPr>
      <w:r w:rsidRPr="00DF5170">
        <w:rPr>
          <w:rFonts w:ascii="Verdana" w:hAnsi="Verdana"/>
          <w:b/>
          <w:sz w:val="18"/>
          <w:szCs w:val="18"/>
        </w:rPr>
        <w:t xml:space="preserve">Dostawa </w:t>
      </w:r>
      <w:r w:rsidR="00064C1A">
        <w:rPr>
          <w:rFonts w:ascii="Verdana" w:hAnsi="Verdana"/>
          <w:b/>
          <w:sz w:val="18"/>
          <w:szCs w:val="18"/>
        </w:rPr>
        <w:t>sprzętu laboratoryjnego</w:t>
      </w:r>
      <w:r w:rsidRPr="00DF5170">
        <w:rPr>
          <w:rFonts w:ascii="Verdana" w:hAnsi="Verdana"/>
          <w:b/>
          <w:sz w:val="18"/>
          <w:szCs w:val="18"/>
        </w:rPr>
        <w:t xml:space="preserve"> na potrzeby </w:t>
      </w:r>
      <w:r w:rsidR="00064C1A">
        <w:rPr>
          <w:rFonts w:ascii="Verdana" w:hAnsi="Verdana"/>
          <w:b/>
          <w:sz w:val="18"/>
          <w:szCs w:val="18"/>
        </w:rPr>
        <w:t>jednostek</w:t>
      </w:r>
      <w:r w:rsidRPr="00DF5170">
        <w:rPr>
          <w:rFonts w:ascii="Verdana" w:hAnsi="Verdana"/>
          <w:b/>
          <w:sz w:val="18"/>
          <w:szCs w:val="18"/>
        </w:rPr>
        <w:t xml:space="preserve"> Uniwersytetu Medycznego we Wrocławiu</w:t>
      </w:r>
      <w:r w:rsidR="00A63713" w:rsidRPr="00DF5170">
        <w:rPr>
          <w:rFonts w:ascii="Verdana" w:hAnsi="Verdana"/>
          <w:b/>
          <w:sz w:val="18"/>
          <w:szCs w:val="18"/>
        </w:rPr>
        <w:t>.</w:t>
      </w:r>
    </w:p>
    <w:p w:rsidR="00B7729B" w:rsidRDefault="00A90FC7" w:rsidP="00326F29">
      <w:pPr>
        <w:tabs>
          <w:tab w:val="right" w:pos="9072"/>
        </w:tabs>
        <w:ind w:right="-58"/>
        <w:jc w:val="both"/>
        <w:rPr>
          <w:rFonts w:ascii="Verdana" w:hAnsi="Verdana"/>
          <w:noProof/>
          <w:sz w:val="18"/>
          <w:szCs w:val="18"/>
        </w:rPr>
      </w:pPr>
      <w:r w:rsidRPr="00C80E45">
        <w:rPr>
          <w:rFonts w:ascii="Verdana" w:hAnsi="Verdana"/>
          <w:b/>
          <w:noProof/>
          <w:sz w:val="18"/>
          <w:szCs w:val="18"/>
        </w:rPr>
        <w:t>Część 1</w:t>
      </w:r>
      <w:r>
        <w:rPr>
          <w:rFonts w:ascii="Verdana" w:hAnsi="Verdana"/>
          <w:noProof/>
          <w:sz w:val="18"/>
          <w:szCs w:val="18"/>
        </w:rPr>
        <w:t xml:space="preserve"> - Inkubator Co2 z reduktorem dwustopniowym do butli z dwutlenkiem węgla na potrzeby Katedry Medycyny Sądowej Zakłąd Technik Molekularnych</w:t>
      </w:r>
    </w:p>
    <w:p w:rsidR="00A90FC7" w:rsidRDefault="00A90FC7" w:rsidP="00326F29">
      <w:pPr>
        <w:tabs>
          <w:tab w:val="right" w:pos="9072"/>
        </w:tabs>
        <w:ind w:right="-58"/>
        <w:jc w:val="both"/>
        <w:rPr>
          <w:rFonts w:ascii="Verdana" w:hAnsi="Verdana"/>
          <w:noProof/>
          <w:sz w:val="18"/>
          <w:szCs w:val="18"/>
        </w:rPr>
      </w:pPr>
    </w:p>
    <w:p w:rsidR="00EF1623" w:rsidRPr="00DA26FE" w:rsidRDefault="00EF1623" w:rsidP="00326F29">
      <w:pPr>
        <w:tabs>
          <w:tab w:val="right" w:pos="9072"/>
        </w:tabs>
        <w:ind w:right="-58"/>
        <w:jc w:val="both"/>
        <w:rPr>
          <w:rFonts w:ascii="Verdana" w:hAnsi="Verdana"/>
          <w:noProof/>
          <w:sz w:val="18"/>
          <w:szCs w:val="18"/>
        </w:rPr>
      </w:pPr>
    </w:p>
    <w:p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Wrocławiudziękuje Wykonawc</w:t>
      </w:r>
      <w:r w:rsidR="00CF3000">
        <w:rPr>
          <w:rFonts w:ascii="Verdana" w:hAnsi="Verdana"/>
          <w:noProof/>
          <w:sz w:val="18"/>
          <w:szCs w:val="18"/>
        </w:rPr>
        <w:t>om</w:t>
      </w:r>
      <w:r w:rsidRPr="00DA26FE">
        <w:rPr>
          <w:rFonts w:ascii="Verdana" w:hAnsi="Verdana"/>
          <w:noProof/>
          <w:sz w:val="18"/>
          <w:szCs w:val="18"/>
        </w:rPr>
        <w:t xml:space="preserve"> za udział w ww. postępowaniu.</w:t>
      </w:r>
    </w:p>
    <w:p w:rsidR="00DF5170" w:rsidRDefault="00DF5170" w:rsidP="00326F29">
      <w:pPr>
        <w:shd w:val="clear" w:color="auto" w:fill="FFFFFF"/>
        <w:ind w:right="-58"/>
        <w:jc w:val="both"/>
        <w:rPr>
          <w:rFonts w:ascii="Verdana" w:hAnsi="Verdana"/>
          <w:sz w:val="18"/>
          <w:szCs w:val="18"/>
        </w:rPr>
      </w:pPr>
    </w:p>
    <w:p w:rsidR="00B7729B" w:rsidRPr="00D8687A"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8687A">
        <w:rPr>
          <w:rFonts w:ascii="Verdana" w:hAnsi="Verdana"/>
          <w:sz w:val="18"/>
          <w:szCs w:val="18"/>
        </w:rPr>
        <w:t>Dz. U. z 2019 r., poz. 1843</w:t>
      </w:r>
      <w:r w:rsidR="00C7131F" w:rsidRPr="00D8687A">
        <w:rPr>
          <w:rFonts w:ascii="Verdana" w:hAnsi="Verdana"/>
          <w:sz w:val="18"/>
          <w:szCs w:val="18"/>
        </w:rPr>
        <w:t xml:space="preserve"> z późn. zm.</w:t>
      </w:r>
      <w:r w:rsidRPr="00D8687A">
        <w:rPr>
          <w:rFonts w:ascii="Verdana" w:hAnsi="Verdana"/>
          <w:sz w:val="18"/>
          <w:szCs w:val="18"/>
        </w:rPr>
        <w:t>), zwanej dalej „Pzp”, zawiadamiamy o jego</w:t>
      </w:r>
      <w:r w:rsidRPr="00D8687A">
        <w:rPr>
          <w:rFonts w:ascii="Verdana" w:hAnsi="Verdana"/>
          <w:b/>
          <w:bCs/>
          <w:sz w:val="18"/>
          <w:szCs w:val="18"/>
        </w:rPr>
        <w:t xml:space="preserve"> wyniku</w:t>
      </w:r>
      <w:r w:rsidR="00A90FC7">
        <w:rPr>
          <w:rFonts w:ascii="Verdana" w:hAnsi="Verdana"/>
          <w:b/>
          <w:bCs/>
          <w:sz w:val="18"/>
          <w:szCs w:val="18"/>
        </w:rPr>
        <w:t xml:space="preserve"> w części 1</w:t>
      </w:r>
      <w:r w:rsidRPr="00D8687A">
        <w:rPr>
          <w:rFonts w:ascii="Verdana" w:hAnsi="Verdana"/>
          <w:b/>
          <w:bCs/>
          <w:sz w:val="18"/>
          <w:szCs w:val="18"/>
        </w:rPr>
        <w:t>.</w:t>
      </w:r>
    </w:p>
    <w:p w:rsidR="00DF5170" w:rsidRPr="00D8687A" w:rsidRDefault="00DF5170" w:rsidP="00326F29">
      <w:pPr>
        <w:tabs>
          <w:tab w:val="right" w:pos="9072"/>
        </w:tabs>
        <w:ind w:right="-58"/>
        <w:jc w:val="both"/>
        <w:rPr>
          <w:rFonts w:ascii="Verdana" w:hAnsi="Verdana" w:cs="Arial"/>
          <w:b/>
          <w:bCs/>
          <w:sz w:val="18"/>
          <w:szCs w:val="18"/>
        </w:rPr>
      </w:pPr>
    </w:p>
    <w:p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rsidR="00D578B3" w:rsidRPr="0028178D" w:rsidRDefault="00D578B3" w:rsidP="00704B2B">
      <w:pPr>
        <w:pStyle w:val="Akapitzlist"/>
        <w:numPr>
          <w:ilvl w:val="0"/>
          <w:numId w:val="12"/>
        </w:numPr>
        <w:ind w:left="1276" w:right="-238" w:hanging="425"/>
        <w:contextualSpacing w:val="0"/>
        <w:rPr>
          <w:rFonts w:ascii="Verdana" w:hAnsi="Verdana"/>
          <w:sz w:val="18"/>
          <w:szCs w:val="18"/>
        </w:rPr>
      </w:pPr>
      <w:r w:rsidRPr="0028178D">
        <w:rPr>
          <w:rFonts w:ascii="Verdana" w:hAnsi="Verdana"/>
          <w:sz w:val="18"/>
          <w:szCs w:val="18"/>
        </w:rPr>
        <w:t>Cena realizacji przedmiotu zamówienia – 60 %,</w:t>
      </w:r>
    </w:p>
    <w:p w:rsidR="00D578B3" w:rsidRDefault="00D578B3" w:rsidP="00EF1623">
      <w:pPr>
        <w:pStyle w:val="Akapitzlist"/>
        <w:numPr>
          <w:ilvl w:val="0"/>
          <w:numId w:val="12"/>
        </w:numPr>
        <w:spacing w:after="240"/>
        <w:ind w:left="1276" w:right="-238"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064C1A">
        <w:rPr>
          <w:rFonts w:ascii="Verdana" w:hAnsi="Verdana"/>
          <w:sz w:val="18"/>
          <w:szCs w:val="18"/>
        </w:rPr>
        <w:t>4</w:t>
      </w:r>
      <w:r w:rsidRPr="0028178D">
        <w:rPr>
          <w:rFonts w:ascii="Verdana" w:hAnsi="Verdana"/>
          <w:sz w:val="18"/>
          <w:szCs w:val="18"/>
        </w:rPr>
        <w:t>0 %</w:t>
      </w:r>
      <w:r w:rsidR="00704B2B">
        <w:rPr>
          <w:rFonts w:ascii="Verdana" w:hAnsi="Verdana"/>
          <w:sz w:val="18"/>
          <w:szCs w:val="18"/>
        </w:rPr>
        <w:t>.</w:t>
      </w:r>
    </w:p>
    <w:p w:rsidR="006B2275" w:rsidRPr="00DA26FE" w:rsidRDefault="006B2275" w:rsidP="0006020A">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w:t>
      </w:r>
      <w:r w:rsidR="00704B2B">
        <w:rPr>
          <w:rFonts w:ascii="Verdana" w:hAnsi="Verdana"/>
          <w:b/>
          <w:bCs/>
          <w:noProof/>
          <w:sz w:val="18"/>
          <w:szCs w:val="18"/>
          <w:u w:val="single"/>
        </w:rPr>
        <w:t>e</w:t>
      </w:r>
      <w:r w:rsidRPr="00DA26FE">
        <w:rPr>
          <w:rFonts w:ascii="Verdana" w:hAnsi="Verdana"/>
          <w:b/>
          <w:bCs/>
          <w:noProof/>
          <w:sz w:val="18"/>
          <w:szCs w:val="18"/>
          <w:u w:val="single"/>
        </w:rPr>
        <w:t xml:space="preserve"> ofert</w:t>
      </w:r>
      <w:r w:rsidR="00704B2B">
        <w:rPr>
          <w:rFonts w:ascii="Verdana" w:hAnsi="Verdana"/>
          <w:b/>
          <w:bCs/>
          <w:noProof/>
          <w:sz w:val="18"/>
          <w:szCs w:val="18"/>
          <w:u w:val="single"/>
        </w:rPr>
        <w:t>y</w:t>
      </w:r>
      <w:r w:rsidRPr="00DA26FE">
        <w:rPr>
          <w:rFonts w:ascii="Verdana" w:hAnsi="Verdana"/>
          <w:b/>
          <w:bCs/>
          <w:noProof/>
          <w:sz w:val="18"/>
          <w:szCs w:val="18"/>
          <w:u w:val="single"/>
        </w:rPr>
        <w:t>.</w:t>
      </w:r>
    </w:p>
    <w:p w:rsidR="006B2275" w:rsidRDefault="006B2275" w:rsidP="00766B95">
      <w:pPr>
        <w:tabs>
          <w:tab w:val="right" w:pos="9356"/>
        </w:tabs>
        <w:ind w:left="709" w:right="-58"/>
        <w:jc w:val="both"/>
        <w:rPr>
          <w:rFonts w:ascii="Verdana" w:hAnsi="Verdana"/>
          <w:noProof/>
          <w:sz w:val="18"/>
          <w:szCs w:val="18"/>
        </w:rPr>
      </w:pPr>
      <w:r w:rsidRPr="00DA26FE">
        <w:rPr>
          <w:rFonts w:ascii="Verdana" w:hAnsi="Verdana"/>
          <w:noProof/>
          <w:sz w:val="18"/>
          <w:szCs w:val="18"/>
        </w:rPr>
        <w:t>Ofert</w:t>
      </w:r>
      <w:r w:rsidR="00A90FC7">
        <w:rPr>
          <w:rFonts w:ascii="Verdana" w:hAnsi="Verdana"/>
          <w:noProof/>
          <w:sz w:val="18"/>
          <w:szCs w:val="18"/>
        </w:rPr>
        <w:t>y</w:t>
      </w:r>
      <w:r w:rsidRPr="00DA26FE">
        <w:rPr>
          <w:rFonts w:ascii="Verdana" w:hAnsi="Verdana"/>
          <w:noProof/>
          <w:sz w:val="18"/>
          <w:szCs w:val="18"/>
        </w:rPr>
        <w:t xml:space="preserve"> złoży</w:t>
      </w:r>
      <w:r w:rsidR="00A90FC7">
        <w:rPr>
          <w:rFonts w:ascii="Verdana" w:hAnsi="Verdana"/>
          <w:noProof/>
          <w:sz w:val="18"/>
          <w:szCs w:val="18"/>
        </w:rPr>
        <w:t>li</w:t>
      </w:r>
      <w:r w:rsidRPr="00DA26FE">
        <w:rPr>
          <w:rFonts w:ascii="Verdana" w:hAnsi="Verdana"/>
          <w:noProof/>
          <w:sz w:val="18"/>
          <w:szCs w:val="18"/>
        </w:rPr>
        <w:t xml:space="preserve"> następujący Wykonawc</w:t>
      </w:r>
      <w:r w:rsidR="00A90FC7">
        <w:rPr>
          <w:rFonts w:ascii="Verdana" w:hAnsi="Verdana"/>
          <w:noProof/>
          <w:sz w:val="18"/>
          <w:szCs w:val="18"/>
        </w:rPr>
        <w:t>y</w:t>
      </w:r>
      <w:r w:rsidRPr="00DA26FE">
        <w:rPr>
          <w:rFonts w:ascii="Verdana" w:hAnsi="Verdana"/>
          <w:noProof/>
          <w:sz w:val="18"/>
          <w:szCs w:val="18"/>
        </w:rPr>
        <w:t>, wymieni</w:t>
      </w:r>
      <w:r w:rsidR="00A90FC7">
        <w:rPr>
          <w:rFonts w:ascii="Verdana" w:hAnsi="Verdana"/>
          <w:noProof/>
          <w:sz w:val="18"/>
          <w:szCs w:val="18"/>
        </w:rPr>
        <w:t>enini</w:t>
      </w:r>
      <w:r w:rsidRPr="00DA26FE">
        <w:rPr>
          <w:rFonts w:ascii="Verdana" w:hAnsi="Verdana"/>
          <w:noProof/>
          <w:sz w:val="18"/>
          <w:szCs w:val="18"/>
        </w:rPr>
        <w:t xml:space="preserve"> w </w:t>
      </w:r>
      <w:r w:rsidR="00C7131F">
        <w:rPr>
          <w:rFonts w:ascii="Verdana" w:hAnsi="Verdana"/>
          <w:noProof/>
          <w:sz w:val="18"/>
          <w:szCs w:val="18"/>
        </w:rPr>
        <w:t xml:space="preserve">poniższej </w:t>
      </w:r>
      <w:r w:rsidRPr="00DA26FE">
        <w:rPr>
          <w:rFonts w:ascii="Verdana" w:hAnsi="Verdana"/>
          <w:noProof/>
          <w:sz w:val="18"/>
          <w:szCs w:val="18"/>
        </w:rPr>
        <w:t xml:space="preserve">tabeli: </w:t>
      </w:r>
    </w:p>
    <w:p w:rsidR="00E44EC0" w:rsidRDefault="00E44EC0" w:rsidP="00C37027">
      <w:pPr>
        <w:tabs>
          <w:tab w:val="right" w:pos="9356"/>
        </w:tabs>
        <w:ind w:right="-58"/>
        <w:jc w:val="both"/>
        <w:rPr>
          <w:rFonts w:ascii="Verdana" w:hAnsi="Verdana"/>
          <w:noProof/>
          <w:sz w:val="18"/>
          <w:szCs w:val="18"/>
        </w:rPr>
      </w:pPr>
    </w:p>
    <w:tbl>
      <w:tblPr>
        <w:tblStyle w:val="Tabela-Siatka"/>
        <w:tblW w:w="9634" w:type="dxa"/>
        <w:tblLook w:val="04A0"/>
      </w:tblPr>
      <w:tblGrid>
        <w:gridCol w:w="752"/>
        <w:gridCol w:w="3751"/>
        <w:gridCol w:w="1984"/>
        <w:gridCol w:w="1985"/>
        <w:gridCol w:w="1162"/>
      </w:tblGrid>
      <w:tr w:rsidR="0090497D" w:rsidTr="00A90FC7">
        <w:tc>
          <w:tcPr>
            <w:tcW w:w="752" w:type="dxa"/>
            <w:vMerge w:val="restart"/>
          </w:tcPr>
          <w:p w:rsidR="0090497D" w:rsidRDefault="0090497D" w:rsidP="00DB150A">
            <w:pPr>
              <w:pStyle w:val="Akapitzlist"/>
              <w:ind w:left="0" w:right="-426"/>
              <w:contextualSpacing w:val="0"/>
              <w:jc w:val="both"/>
              <w:rPr>
                <w:rFonts w:ascii="Verdana" w:hAnsi="Verdana" w:cs="Arial"/>
                <w:sz w:val="18"/>
                <w:szCs w:val="18"/>
              </w:rPr>
            </w:pPr>
            <w:r>
              <w:rPr>
                <w:rFonts w:ascii="Verdana" w:hAnsi="Verdana" w:cs="Arial"/>
                <w:sz w:val="18"/>
                <w:szCs w:val="18"/>
              </w:rPr>
              <w:t xml:space="preserve">Nr </w:t>
            </w:r>
          </w:p>
          <w:p w:rsidR="0090497D" w:rsidRDefault="0090497D" w:rsidP="00DB150A">
            <w:pPr>
              <w:pStyle w:val="Akapitzlist"/>
              <w:ind w:left="0" w:right="-426"/>
              <w:contextualSpacing w:val="0"/>
              <w:jc w:val="both"/>
              <w:rPr>
                <w:rFonts w:ascii="Verdana" w:hAnsi="Verdana" w:cs="Arial"/>
                <w:sz w:val="18"/>
                <w:szCs w:val="18"/>
              </w:rPr>
            </w:pPr>
            <w:r>
              <w:rPr>
                <w:rFonts w:ascii="Verdana" w:hAnsi="Verdana" w:cs="Arial"/>
                <w:sz w:val="18"/>
                <w:szCs w:val="18"/>
              </w:rPr>
              <w:t>oferty</w:t>
            </w:r>
          </w:p>
        </w:tc>
        <w:tc>
          <w:tcPr>
            <w:tcW w:w="3751" w:type="dxa"/>
            <w:vMerge w:val="restart"/>
          </w:tcPr>
          <w:p w:rsidR="0090497D" w:rsidRDefault="0090497D" w:rsidP="00DB150A">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984" w:type="dxa"/>
            <w:vAlign w:val="center"/>
          </w:tcPr>
          <w:p w:rsidR="0090497D" w:rsidRDefault="0090497D" w:rsidP="00DB150A">
            <w:pPr>
              <w:pStyle w:val="Akapitzlist"/>
              <w:ind w:left="-168" w:right="-115"/>
              <w:contextualSpacing w:val="0"/>
              <w:jc w:val="center"/>
              <w:rPr>
                <w:rFonts w:ascii="Verdana" w:hAnsi="Verdana" w:cs="Arial"/>
                <w:sz w:val="18"/>
                <w:szCs w:val="18"/>
              </w:rPr>
            </w:pPr>
            <w:r>
              <w:rPr>
                <w:rFonts w:ascii="Verdana" w:hAnsi="Verdana" w:cs="Arial"/>
                <w:sz w:val="18"/>
                <w:szCs w:val="18"/>
              </w:rPr>
              <w:t>Cena brutto przedmiotu zamówienia</w:t>
            </w:r>
          </w:p>
        </w:tc>
        <w:tc>
          <w:tcPr>
            <w:tcW w:w="1985" w:type="dxa"/>
            <w:vAlign w:val="center"/>
          </w:tcPr>
          <w:p w:rsidR="0090497D" w:rsidRDefault="0090497D" w:rsidP="00DB150A">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162" w:type="dxa"/>
            <w:vMerge w:val="restart"/>
            <w:vAlign w:val="center"/>
          </w:tcPr>
          <w:p w:rsidR="0090497D" w:rsidRDefault="0090497D" w:rsidP="00E44EC0">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90497D" w:rsidTr="00A90FC7">
        <w:tc>
          <w:tcPr>
            <w:tcW w:w="752" w:type="dxa"/>
            <w:vMerge/>
          </w:tcPr>
          <w:p w:rsidR="0090497D" w:rsidRDefault="0090497D" w:rsidP="00DB150A">
            <w:pPr>
              <w:pStyle w:val="Akapitzlist"/>
              <w:ind w:left="-120" w:right="-426"/>
              <w:contextualSpacing w:val="0"/>
              <w:jc w:val="both"/>
              <w:rPr>
                <w:rFonts w:ascii="Verdana" w:hAnsi="Verdana" w:cs="Arial"/>
                <w:sz w:val="18"/>
                <w:szCs w:val="18"/>
              </w:rPr>
            </w:pPr>
          </w:p>
        </w:tc>
        <w:tc>
          <w:tcPr>
            <w:tcW w:w="3751" w:type="dxa"/>
            <w:vMerge/>
          </w:tcPr>
          <w:p w:rsidR="0090497D" w:rsidRDefault="0090497D" w:rsidP="00DB150A">
            <w:pPr>
              <w:pStyle w:val="Akapitzlist"/>
              <w:ind w:left="0" w:right="-426"/>
              <w:contextualSpacing w:val="0"/>
              <w:jc w:val="both"/>
              <w:rPr>
                <w:rFonts w:ascii="Verdana" w:hAnsi="Verdana" w:cs="Arial"/>
                <w:sz w:val="18"/>
                <w:szCs w:val="18"/>
              </w:rPr>
            </w:pPr>
          </w:p>
        </w:tc>
        <w:tc>
          <w:tcPr>
            <w:tcW w:w="1984" w:type="dxa"/>
          </w:tcPr>
          <w:p w:rsidR="0090497D" w:rsidRPr="00E44EC0" w:rsidRDefault="0090497D" w:rsidP="00E44EC0">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985" w:type="dxa"/>
          </w:tcPr>
          <w:p w:rsidR="0090497D" w:rsidRPr="00E44EC0" w:rsidRDefault="0090497D" w:rsidP="00E44EC0">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162" w:type="dxa"/>
            <w:vMerge/>
          </w:tcPr>
          <w:p w:rsidR="0090497D" w:rsidRDefault="0090497D" w:rsidP="00E44EC0">
            <w:pPr>
              <w:pStyle w:val="Akapitzlist"/>
              <w:ind w:left="0"/>
              <w:contextualSpacing w:val="0"/>
              <w:jc w:val="center"/>
              <w:rPr>
                <w:rFonts w:ascii="Verdana" w:hAnsi="Verdana" w:cs="Arial"/>
                <w:sz w:val="18"/>
                <w:szCs w:val="18"/>
              </w:rPr>
            </w:pPr>
          </w:p>
        </w:tc>
      </w:tr>
      <w:tr w:rsidR="0090497D" w:rsidTr="00A90FC7">
        <w:tc>
          <w:tcPr>
            <w:tcW w:w="752" w:type="dxa"/>
          </w:tcPr>
          <w:p w:rsidR="0090497D" w:rsidRDefault="00A90FC7" w:rsidP="00DB150A">
            <w:pPr>
              <w:pStyle w:val="Akapitzlist"/>
              <w:ind w:left="0" w:right="-426"/>
              <w:contextualSpacing w:val="0"/>
              <w:jc w:val="both"/>
              <w:rPr>
                <w:rFonts w:ascii="Verdana" w:hAnsi="Verdana" w:cs="Arial"/>
                <w:sz w:val="18"/>
                <w:szCs w:val="18"/>
              </w:rPr>
            </w:pPr>
            <w:r>
              <w:rPr>
                <w:rFonts w:ascii="Verdana" w:hAnsi="Verdana" w:cs="Arial"/>
                <w:sz w:val="18"/>
                <w:szCs w:val="18"/>
              </w:rPr>
              <w:t>2</w:t>
            </w:r>
          </w:p>
        </w:tc>
        <w:tc>
          <w:tcPr>
            <w:tcW w:w="3751" w:type="dxa"/>
          </w:tcPr>
          <w:p w:rsidR="0090497D" w:rsidRDefault="00A90FC7" w:rsidP="0090497D">
            <w:pPr>
              <w:pStyle w:val="Akapitzlist"/>
              <w:ind w:left="0" w:right="-426"/>
              <w:contextualSpacing w:val="0"/>
              <w:jc w:val="both"/>
              <w:rPr>
                <w:rFonts w:ascii="Verdana" w:hAnsi="Verdana" w:cs="Arial"/>
                <w:sz w:val="18"/>
                <w:szCs w:val="18"/>
              </w:rPr>
            </w:pPr>
            <w:r>
              <w:rPr>
                <w:rFonts w:ascii="Verdana" w:hAnsi="Verdana" w:cs="Arial"/>
                <w:sz w:val="18"/>
                <w:szCs w:val="18"/>
              </w:rPr>
              <w:t>SANLAB J. Kaczorek, M. Bińczak sp. j.</w:t>
            </w:r>
          </w:p>
          <w:p w:rsidR="00A90FC7" w:rsidRDefault="00A90FC7" w:rsidP="0090497D">
            <w:pPr>
              <w:pStyle w:val="Akapitzlist"/>
              <w:ind w:left="0" w:right="-426"/>
              <w:contextualSpacing w:val="0"/>
              <w:jc w:val="both"/>
              <w:rPr>
                <w:rFonts w:ascii="Verdana" w:hAnsi="Verdana" w:cs="Arial"/>
                <w:sz w:val="18"/>
                <w:szCs w:val="18"/>
              </w:rPr>
            </w:pPr>
            <w:r>
              <w:rPr>
                <w:rFonts w:ascii="Verdana" w:hAnsi="Verdana" w:cs="Arial"/>
                <w:sz w:val="18"/>
                <w:szCs w:val="18"/>
              </w:rPr>
              <w:t>ul. Andrychowska 7, 01-447 Warszawa</w:t>
            </w:r>
          </w:p>
        </w:tc>
        <w:tc>
          <w:tcPr>
            <w:tcW w:w="1984" w:type="dxa"/>
          </w:tcPr>
          <w:p w:rsidR="0090497D" w:rsidRDefault="00A90FC7" w:rsidP="00DB150A">
            <w:pPr>
              <w:pStyle w:val="Akapitzlist"/>
              <w:ind w:left="0" w:right="-114"/>
              <w:contextualSpacing w:val="0"/>
              <w:jc w:val="center"/>
              <w:rPr>
                <w:rFonts w:ascii="Verdana" w:hAnsi="Verdana" w:cs="Arial"/>
                <w:sz w:val="18"/>
                <w:szCs w:val="18"/>
              </w:rPr>
            </w:pPr>
            <w:r>
              <w:rPr>
                <w:rFonts w:ascii="Verdana" w:hAnsi="Verdana" w:cs="Arial"/>
                <w:sz w:val="18"/>
                <w:szCs w:val="18"/>
              </w:rPr>
              <w:t>19 839,60</w:t>
            </w:r>
            <w:r w:rsidR="0090497D">
              <w:rPr>
                <w:rFonts w:ascii="Verdana" w:hAnsi="Verdana" w:cs="Arial"/>
                <w:sz w:val="18"/>
                <w:szCs w:val="18"/>
              </w:rPr>
              <w:t xml:space="preserve"> zł</w:t>
            </w:r>
          </w:p>
          <w:p w:rsidR="0090497D" w:rsidRDefault="0090497D" w:rsidP="00DB150A">
            <w:pPr>
              <w:pStyle w:val="Akapitzlist"/>
              <w:ind w:left="0" w:right="-114"/>
              <w:contextualSpacing w:val="0"/>
              <w:jc w:val="center"/>
              <w:rPr>
                <w:rFonts w:ascii="Verdana" w:hAnsi="Verdana" w:cs="Arial"/>
                <w:sz w:val="18"/>
                <w:szCs w:val="18"/>
              </w:rPr>
            </w:pPr>
          </w:p>
          <w:p w:rsidR="0090497D" w:rsidRDefault="0090497D" w:rsidP="00DB150A">
            <w:pPr>
              <w:pStyle w:val="Akapitzlist"/>
              <w:ind w:left="0" w:right="-114"/>
              <w:contextualSpacing w:val="0"/>
              <w:jc w:val="center"/>
              <w:rPr>
                <w:rFonts w:ascii="Verdana" w:hAnsi="Verdana" w:cs="Arial"/>
                <w:sz w:val="18"/>
                <w:szCs w:val="18"/>
              </w:rPr>
            </w:pPr>
            <w:r w:rsidRPr="00E44EC0">
              <w:rPr>
                <w:rFonts w:ascii="Verdana" w:hAnsi="Verdana" w:cs="Arial"/>
                <w:color w:val="0070C0"/>
                <w:sz w:val="18"/>
                <w:szCs w:val="18"/>
              </w:rPr>
              <w:t>60,00 pkt</w:t>
            </w:r>
            <w:r>
              <w:rPr>
                <w:rFonts w:ascii="Verdana" w:hAnsi="Verdana" w:cs="Arial"/>
                <w:sz w:val="18"/>
                <w:szCs w:val="18"/>
              </w:rPr>
              <w:t>.</w:t>
            </w:r>
          </w:p>
        </w:tc>
        <w:tc>
          <w:tcPr>
            <w:tcW w:w="1985" w:type="dxa"/>
          </w:tcPr>
          <w:p w:rsidR="0090497D" w:rsidRDefault="00A90FC7" w:rsidP="00DB150A">
            <w:pPr>
              <w:pStyle w:val="Akapitzlist"/>
              <w:ind w:left="0" w:right="-133"/>
              <w:contextualSpacing w:val="0"/>
              <w:jc w:val="center"/>
              <w:rPr>
                <w:rFonts w:ascii="Verdana" w:hAnsi="Verdana" w:cs="Arial"/>
                <w:sz w:val="18"/>
                <w:szCs w:val="18"/>
              </w:rPr>
            </w:pPr>
            <w:r>
              <w:rPr>
                <w:rFonts w:ascii="Verdana" w:hAnsi="Verdana" w:cs="Arial"/>
                <w:sz w:val="18"/>
                <w:szCs w:val="18"/>
              </w:rPr>
              <w:t>d</w:t>
            </w:r>
            <w:r w:rsidR="0090497D">
              <w:rPr>
                <w:rFonts w:ascii="Verdana" w:hAnsi="Verdana" w:cs="Arial"/>
                <w:sz w:val="18"/>
                <w:szCs w:val="18"/>
              </w:rPr>
              <w:t>o 14.12.2020 r.</w:t>
            </w:r>
          </w:p>
          <w:p w:rsidR="0090497D" w:rsidRDefault="0090497D" w:rsidP="00DB150A">
            <w:pPr>
              <w:pStyle w:val="Akapitzlist"/>
              <w:ind w:left="0" w:right="-133"/>
              <w:contextualSpacing w:val="0"/>
              <w:jc w:val="center"/>
              <w:rPr>
                <w:rFonts w:ascii="Verdana" w:hAnsi="Verdana" w:cs="Arial"/>
                <w:sz w:val="18"/>
                <w:szCs w:val="18"/>
              </w:rPr>
            </w:pPr>
          </w:p>
          <w:p w:rsidR="0090497D" w:rsidRDefault="0090497D" w:rsidP="00DB150A">
            <w:pPr>
              <w:pStyle w:val="Akapitzlist"/>
              <w:ind w:left="0" w:right="-133"/>
              <w:contextualSpacing w:val="0"/>
              <w:jc w:val="center"/>
              <w:rPr>
                <w:rFonts w:ascii="Verdana" w:hAnsi="Verdana" w:cs="Arial"/>
                <w:sz w:val="18"/>
                <w:szCs w:val="18"/>
              </w:rPr>
            </w:pPr>
            <w:r>
              <w:rPr>
                <w:rFonts w:ascii="Verdana" w:hAnsi="Verdana" w:cs="Arial"/>
                <w:color w:val="0070C0"/>
                <w:sz w:val="18"/>
                <w:szCs w:val="18"/>
              </w:rPr>
              <w:t>4</w:t>
            </w:r>
            <w:r w:rsidRPr="00E44EC0">
              <w:rPr>
                <w:rFonts w:ascii="Verdana" w:hAnsi="Verdana" w:cs="Arial"/>
                <w:color w:val="0070C0"/>
                <w:sz w:val="18"/>
                <w:szCs w:val="18"/>
              </w:rPr>
              <w:t>0,00 pkt.</w:t>
            </w:r>
          </w:p>
        </w:tc>
        <w:tc>
          <w:tcPr>
            <w:tcW w:w="1162" w:type="dxa"/>
            <w:vAlign w:val="center"/>
          </w:tcPr>
          <w:p w:rsidR="0090497D" w:rsidRDefault="0090497D" w:rsidP="00DB150A">
            <w:pPr>
              <w:pStyle w:val="Akapitzlist"/>
              <w:ind w:left="0" w:right="-115"/>
              <w:contextualSpacing w:val="0"/>
              <w:jc w:val="center"/>
              <w:rPr>
                <w:rFonts w:ascii="Verdana" w:hAnsi="Verdana" w:cs="Arial"/>
                <w:sz w:val="18"/>
                <w:szCs w:val="18"/>
              </w:rPr>
            </w:pPr>
            <w:r>
              <w:rPr>
                <w:rFonts w:ascii="Verdana" w:hAnsi="Verdana" w:cs="Arial"/>
                <w:sz w:val="18"/>
                <w:szCs w:val="18"/>
              </w:rPr>
              <w:t>100,00</w:t>
            </w:r>
          </w:p>
        </w:tc>
      </w:tr>
      <w:tr w:rsidR="00A90FC7" w:rsidTr="00A90FC7">
        <w:tc>
          <w:tcPr>
            <w:tcW w:w="752" w:type="dxa"/>
          </w:tcPr>
          <w:p w:rsidR="00A90FC7" w:rsidRDefault="00A90FC7" w:rsidP="00DB150A">
            <w:pPr>
              <w:pStyle w:val="Akapitzlist"/>
              <w:ind w:left="0" w:right="-426"/>
              <w:contextualSpacing w:val="0"/>
              <w:jc w:val="both"/>
              <w:rPr>
                <w:rFonts w:ascii="Verdana" w:hAnsi="Verdana" w:cs="Arial"/>
                <w:sz w:val="18"/>
                <w:szCs w:val="18"/>
              </w:rPr>
            </w:pPr>
            <w:r>
              <w:rPr>
                <w:rFonts w:ascii="Verdana" w:hAnsi="Verdana" w:cs="Arial"/>
                <w:sz w:val="18"/>
                <w:szCs w:val="18"/>
              </w:rPr>
              <w:t>3</w:t>
            </w:r>
          </w:p>
        </w:tc>
        <w:tc>
          <w:tcPr>
            <w:tcW w:w="3751" w:type="dxa"/>
          </w:tcPr>
          <w:p w:rsidR="00A90FC7" w:rsidRDefault="00A90FC7" w:rsidP="0090497D">
            <w:pPr>
              <w:pStyle w:val="Akapitzlist"/>
              <w:ind w:left="0" w:right="-426"/>
              <w:contextualSpacing w:val="0"/>
              <w:jc w:val="both"/>
              <w:rPr>
                <w:rFonts w:ascii="Verdana" w:hAnsi="Verdana" w:cs="Arial"/>
                <w:sz w:val="18"/>
                <w:szCs w:val="18"/>
              </w:rPr>
            </w:pPr>
            <w:r>
              <w:rPr>
                <w:rFonts w:ascii="Verdana" w:hAnsi="Verdana" w:cs="Arial"/>
                <w:sz w:val="18"/>
                <w:szCs w:val="18"/>
              </w:rPr>
              <w:t>FROST Tomasz Jankowski</w:t>
            </w:r>
          </w:p>
          <w:p w:rsidR="00A90FC7" w:rsidRDefault="00A90FC7" w:rsidP="0090497D">
            <w:pPr>
              <w:pStyle w:val="Akapitzlist"/>
              <w:ind w:left="0" w:right="-426"/>
              <w:contextualSpacing w:val="0"/>
              <w:jc w:val="both"/>
              <w:rPr>
                <w:rFonts w:ascii="Verdana" w:hAnsi="Verdana" w:cs="Arial"/>
                <w:sz w:val="18"/>
                <w:szCs w:val="18"/>
              </w:rPr>
            </w:pPr>
            <w:r>
              <w:rPr>
                <w:rFonts w:ascii="Verdana" w:hAnsi="Verdana" w:cs="Arial"/>
                <w:sz w:val="18"/>
                <w:szCs w:val="18"/>
              </w:rPr>
              <w:t>Ul. Dobra 9, 05-092 Łomianki</w:t>
            </w:r>
          </w:p>
        </w:tc>
        <w:tc>
          <w:tcPr>
            <w:tcW w:w="1984" w:type="dxa"/>
          </w:tcPr>
          <w:p w:rsidR="00A90FC7" w:rsidRDefault="00A90FC7" w:rsidP="00A72873">
            <w:pPr>
              <w:pStyle w:val="Akapitzlist"/>
              <w:ind w:left="0" w:right="-114"/>
              <w:contextualSpacing w:val="0"/>
              <w:jc w:val="center"/>
              <w:rPr>
                <w:rFonts w:ascii="Verdana" w:hAnsi="Verdana" w:cs="Arial"/>
                <w:sz w:val="18"/>
                <w:szCs w:val="18"/>
              </w:rPr>
            </w:pPr>
            <w:r>
              <w:rPr>
                <w:rFonts w:ascii="Verdana" w:hAnsi="Verdana" w:cs="Arial"/>
                <w:sz w:val="18"/>
                <w:szCs w:val="18"/>
              </w:rPr>
              <w:t>34 255,50 zł</w:t>
            </w:r>
          </w:p>
          <w:p w:rsidR="00A90FC7" w:rsidRDefault="00A90FC7" w:rsidP="00A72873">
            <w:pPr>
              <w:pStyle w:val="Akapitzlist"/>
              <w:ind w:left="0" w:right="-114"/>
              <w:contextualSpacing w:val="0"/>
              <w:jc w:val="center"/>
              <w:rPr>
                <w:rFonts w:ascii="Verdana" w:hAnsi="Verdana" w:cs="Arial"/>
                <w:sz w:val="18"/>
                <w:szCs w:val="18"/>
              </w:rPr>
            </w:pPr>
          </w:p>
          <w:p w:rsidR="00A90FC7" w:rsidRDefault="00EF1623" w:rsidP="00A72873">
            <w:pPr>
              <w:pStyle w:val="Akapitzlist"/>
              <w:ind w:left="0" w:right="-114"/>
              <w:contextualSpacing w:val="0"/>
              <w:jc w:val="center"/>
              <w:rPr>
                <w:rFonts w:ascii="Verdana" w:hAnsi="Verdana" w:cs="Arial"/>
                <w:sz w:val="18"/>
                <w:szCs w:val="18"/>
              </w:rPr>
            </w:pPr>
            <w:r>
              <w:rPr>
                <w:rFonts w:ascii="Verdana" w:hAnsi="Verdana" w:cs="Arial"/>
                <w:color w:val="0070C0"/>
                <w:sz w:val="18"/>
                <w:szCs w:val="18"/>
              </w:rPr>
              <w:t>34,75</w:t>
            </w:r>
            <w:r w:rsidR="00A90FC7" w:rsidRPr="00E44EC0">
              <w:rPr>
                <w:rFonts w:ascii="Verdana" w:hAnsi="Verdana" w:cs="Arial"/>
                <w:color w:val="0070C0"/>
                <w:sz w:val="18"/>
                <w:szCs w:val="18"/>
              </w:rPr>
              <w:t xml:space="preserve"> pkt</w:t>
            </w:r>
            <w:r w:rsidR="00A90FC7">
              <w:rPr>
                <w:rFonts w:ascii="Verdana" w:hAnsi="Verdana" w:cs="Arial"/>
                <w:sz w:val="18"/>
                <w:szCs w:val="18"/>
              </w:rPr>
              <w:t>.</w:t>
            </w:r>
          </w:p>
        </w:tc>
        <w:tc>
          <w:tcPr>
            <w:tcW w:w="1985" w:type="dxa"/>
          </w:tcPr>
          <w:p w:rsidR="00A90FC7" w:rsidRDefault="00A90FC7" w:rsidP="00A72873">
            <w:pPr>
              <w:pStyle w:val="Akapitzlist"/>
              <w:ind w:left="0" w:right="-133"/>
              <w:contextualSpacing w:val="0"/>
              <w:jc w:val="center"/>
              <w:rPr>
                <w:rFonts w:ascii="Verdana" w:hAnsi="Verdana" w:cs="Arial"/>
                <w:sz w:val="18"/>
                <w:szCs w:val="18"/>
              </w:rPr>
            </w:pPr>
            <w:r>
              <w:rPr>
                <w:rFonts w:ascii="Verdana" w:hAnsi="Verdana" w:cs="Arial"/>
                <w:sz w:val="18"/>
                <w:szCs w:val="18"/>
              </w:rPr>
              <w:t>do 14.12.2020 r.</w:t>
            </w:r>
          </w:p>
          <w:p w:rsidR="00A90FC7" w:rsidRDefault="00A90FC7" w:rsidP="00A72873">
            <w:pPr>
              <w:pStyle w:val="Akapitzlist"/>
              <w:ind w:left="0" w:right="-133"/>
              <w:contextualSpacing w:val="0"/>
              <w:jc w:val="center"/>
              <w:rPr>
                <w:rFonts w:ascii="Verdana" w:hAnsi="Verdana" w:cs="Arial"/>
                <w:sz w:val="18"/>
                <w:szCs w:val="18"/>
              </w:rPr>
            </w:pPr>
          </w:p>
          <w:p w:rsidR="00A90FC7" w:rsidRDefault="00A90FC7" w:rsidP="00A72873">
            <w:pPr>
              <w:pStyle w:val="Akapitzlist"/>
              <w:ind w:left="0" w:right="-133"/>
              <w:contextualSpacing w:val="0"/>
              <w:jc w:val="center"/>
              <w:rPr>
                <w:rFonts w:ascii="Verdana" w:hAnsi="Verdana" w:cs="Arial"/>
                <w:sz w:val="18"/>
                <w:szCs w:val="18"/>
              </w:rPr>
            </w:pPr>
            <w:r>
              <w:rPr>
                <w:rFonts w:ascii="Verdana" w:hAnsi="Verdana" w:cs="Arial"/>
                <w:color w:val="0070C0"/>
                <w:sz w:val="18"/>
                <w:szCs w:val="18"/>
              </w:rPr>
              <w:t>4</w:t>
            </w:r>
            <w:r w:rsidRPr="00E44EC0">
              <w:rPr>
                <w:rFonts w:ascii="Verdana" w:hAnsi="Verdana" w:cs="Arial"/>
                <w:color w:val="0070C0"/>
                <w:sz w:val="18"/>
                <w:szCs w:val="18"/>
              </w:rPr>
              <w:t>0,00 pkt.</w:t>
            </w:r>
          </w:p>
        </w:tc>
        <w:tc>
          <w:tcPr>
            <w:tcW w:w="1162" w:type="dxa"/>
            <w:vAlign w:val="center"/>
          </w:tcPr>
          <w:p w:rsidR="00A90FC7" w:rsidRDefault="00EF1623" w:rsidP="00A72873">
            <w:pPr>
              <w:pStyle w:val="Akapitzlist"/>
              <w:ind w:left="0" w:right="-115"/>
              <w:contextualSpacing w:val="0"/>
              <w:jc w:val="center"/>
              <w:rPr>
                <w:rFonts w:ascii="Verdana" w:hAnsi="Verdana" w:cs="Arial"/>
                <w:sz w:val="18"/>
                <w:szCs w:val="18"/>
              </w:rPr>
            </w:pPr>
            <w:r>
              <w:rPr>
                <w:rFonts w:ascii="Verdana" w:hAnsi="Verdana" w:cs="Arial"/>
                <w:sz w:val="18"/>
                <w:szCs w:val="18"/>
              </w:rPr>
              <w:t>74,75</w:t>
            </w:r>
          </w:p>
        </w:tc>
      </w:tr>
    </w:tbl>
    <w:p w:rsidR="00E324AF" w:rsidRDefault="00E324AF" w:rsidP="00C37027">
      <w:pPr>
        <w:tabs>
          <w:tab w:val="right" w:pos="9356"/>
        </w:tabs>
        <w:ind w:right="-58"/>
        <w:jc w:val="both"/>
        <w:rPr>
          <w:rFonts w:ascii="Verdana" w:hAnsi="Verdana"/>
          <w:noProof/>
          <w:sz w:val="16"/>
          <w:szCs w:val="16"/>
        </w:rPr>
      </w:pPr>
    </w:p>
    <w:p w:rsidR="00EF1623" w:rsidRPr="0090497D" w:rsidRDefault="00EF1623" w:rsidP="00C37027">
      <w:pPr>
        <w:tabs>
          <w:tab w:val="right" w:pos="9356"/>
        </w:tabs>
        <w:ind w:right="-58"/>
        <w:jc w:val="both"/>
        <w:rPr>
          <w:rFonts w:ascii="Verdana" w:hAnsi="Verdana"/>
          <w:noProof/>
          <w:sz w:val="16"/>
          <w:szCs w:val="16"/>
        </w:rPr>
      </w:pPr>
    </w:p>
    <w:p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sidR="00A90FC7">
        <w:rPr>
          <w:rFonts w:ascii="Verdana" w:hAnsi="Verdana"/>
          <w:sz w:val="18"/>
          <w:szCs w:val="18"/>
          <w:lang w:eastAsia="en-US"/>
        </w:rPr>
        <w:t>y</w:t>
      </w:r>
      <w:r w:rsidRPr="00A554D8">
        <w:rPr>
          <w:rFonts w:ascii="Verdana" w:hAnsi="Verdana"/>
          <w:sz w:val="18"/>
          <w:szCs w:val="18"/>
          <w:lang w:eastAsia="en-US"/>
        </w:rPr>
        <w:t>, któr</w:t>
      </w:r>
      <w:r w:rsidR="00A90FC7">
        <w:rPr>
          <w:rFonts w:ascii="Verdana" w:hAnsi="Verdana"/>
          <w:sz w:val="18"/>
          <w:szCs w:val="18"/>
          <w:lang w:eastAsia="en-US"/>
        </w:rPr>
        <w:t>z</w:t>
      </w:r>
      <w:r w:rsidRPr="00A554D8">
        <w:rPr>
          <w:rFonts w:ascii="Verdana" w:hAnsi="Verdana"/>
          <w:sz w:val="18"/>
          <w:szCs w:val="18"/>
          <w:lang w:eastAsia="en-US"/>
        </w:rPr>
        <w:t>y złoży</w:t>
      </w:r>
      <w:r w:rsidR="00A90FC7">
        <w:rPr>
          <w:rFonts w:ascii="Verdana" w:hAnsi="Verdana"/>
          <w:sz w:val="18"/>
          <w:szCs w:val="18"/>
          <w:lang w:eastAsia="en-US"/>
        </w:rPr>
        <w:t>li</w:t>
      </w:r>
      <w:r w:rsidRPr="00A554D8">
        <w:rPr>
          <w:rFonts w:ascii="Verdana" w:hAnsi="Verdana"/>
          <w:sz w:val="18"/>
          <w:szCs w:val="18"/>
          <w:lang w:eastAsia="en-US"/>
        </w:rPr>
        <w:t xml:space="preserve"> ofert</w:t>
      </w:r>
      <w:r w:rsidR="00A90FC7">
        <w:rPr>
          <w:rFonts w:ascii="Verdana" w:hAnsi="Verdana"/>
          <w:sz w:val="18"/>
          <w:szCs w:val="18"/>
          <w:lang w:eastAsia="en-US"/>
        </w:rPr>
        <w:t>y</w:t>
      </w:r>
      <w:r>
        <w:rPr>
          <w:rFonts w:ascii="Verdana" w:hAnsi="Verdana"/>
          <w:sz w:val="18"/>
          <w:szCs w:val="18"/>
          <w:lang w:eastAsia="en-US"/>
        </w:rPr>
        <w:t>, nie zosta</w:t>
      </w:r>
      <w:r w:rsidR="00A90FC7">
        <w:rPr>
          <w:rFonts w:ascii="Verdana" w:hAnsi="Verdana"/>
          <w:sz w:val="18"/>
          <w:szCs w:val="18"/>
          <w:lang w:eastAsia="en-US"/>
        </w:rPr>
        <w:t>li</w:t>
      </w:r>
      <w:r w:rsidRPr="00A554D8">
        <w:rPr>
          <w:rFonts w:ascii="Verdana" w:hAnsi="Verdana"/>
          <w:sz w:val="18"/>
          <w:szCs w:val="18"/>
          <w:lang w:eastAsia="en-US"/>
        </w:rPr>
        <w:t xml:space="preserve"> wyklucz</w:t>
      </w:r>
      <w:r w:rsidR="00A90FC7">
        <w:rPr>
          <w:rFonts w:ascii="Verdana" w:hAnsi="Verdana"/>
          <w:sz w:val="18"/>
          <w:szCs w:val="18"/>
          <w:lang w:eastAsia="en-US"/>
        </w:rPr>
        <w:t>e</w:t>
      </w:r>
      <w:r>
        <w:rPr>
          <w:rFonts w:ascii="Verdana" w:hAnsi="Verdana"/>
          <w:sz w:val="18"/>
          <w:szCs w:val="18"/>
          <w:lang w:eastAsia="en-US"/>
        </w:rPr>
        <w:t>n</w:t>
      </w:r>
      <w:r w:rsidR="00A90FC7">
        <w:rPr>
          <w:rFonts w:ascii="Verdana" w:hAnsi="Verdana"/>
          <w:sz w:val="18"/>
          <w:szCs w:val="18"/>
          <w:lang w:eastAsia="en-US"/>
        </w:rPr>
        <w:t>i</w:t>
      </w:r>
      <w:r w:rsidRPr="00A554D8">
        <w:rPr>
          <w:rFonts w:ascii="Verdana" w:hAnsi="Verdana"/>
          <w:sz w:val="18"/>
          <w:szCs w:val="18"/>
          <w:lang w:eastAsia="en-US"/>
        </w:rPr>
        <w:t xml:space="preserve"> z postępowania.</w:t>
      </w:r>
    </w:p>
    <w:p w:rsidR="006B2275" w:rsidRDefault="006B2275" w:rsidP="006B2275">
      <w:pPr>
        <w:tabs>
          <w:tab w:val="num" w:pos="1080"/>
        </w:tabs>
        <w:ind w:left="426" w:right="-97"/>
        <w:jc w:val="both"/>
        <w:rPr>
          <w:rFonts w:ascii="Verdana" w:hAnsi="Verdana"/>
          <w:sz w:val="16"/>
          <w:szCs w:val="16"/>
          <w:lang w:eastAsia="en-US"/>
        </w:rPr>
      </w:pPr>
    </w:p>
    <w:p w:rsidR="00EF1623" w:rsidRPr="00570358" w:rsidRDefault="00EF1623" w:rsidP="006B2275">
      <w:pPr>
        <w:tabs>
          <w:tab w:val="num" w:pos="1080"/>
        </w:tabs>
        <w:ind w:left="426" w:right="-97"/>
        <w:jc w:val="both"/>
        <w:rPr>
          <w:rFonts w:ascii="Verdana" w:hAnsi="Verdana"/>
          <w:sz w:val="16"/>
          <w:szCs w:val="16"/>
          <w:lang w:eastAsia="en-US"/>
        </w:rPr>
      </w:pPr>
    </w:p>
    <w:p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rsidR="006B2275" w:rsidRDefault="006B2275" w:rsidP="00766B95">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w:t>
      </w:r>
      <w:r w:rsidR="00A90FC7">
        <w:rPr>
          <w:rFonts w:ascii="Verdana" w:hAnsi="Verdana"/>
          <w:bCs/>
          <w:sz w:val="18"/>
          <w:szCs w:val="18"/>
          <w:lang w:eastAsia="en-US"/>
        </w:rPr>
        <w:t>ych</w:t>
      </w:r>
      <w:r>
        <w:rPr>
          <w:rFonts w:ascii="Verdana" w:hAnsi="Verdana"/>
          <w:bCs/>
          <w:sz w:val="18"/>
          <w:szCs w:val="18"/>
          <w:lang w:eastAsia="en-US"/>
        </w:rPr>
        <w:t xml:space="preserve"> ofert odpowiada treści SIWZ</w:t>
      </w:r>
      <w:r w:rsidR="00DF5170">
        <w:rPr>
          <w:rFonts w:ascii="Verdana" w:hAnsi="Verdana"/>
          <w:bCs/>
          <w:sz w:val="18"/>
          <w:szCs w:val="18"/>
          <w:lang w:eastAsia="en-US"/>
        </w:rPr>
        <w:t>,</w:t>
      </w:r>
      <w:r>
        <w:rPr>
          <w:rFonts w:ascii="Verdana" w:hAnsi="Verdana"/>
          <w:bCs/>
          <w:sz w:val="18"/>
          <w:szCs w:val="18"/>
          <w:lang w:eastAsia="en-US"/>
        </w:rPr>
        <w:t xml:space="preserve"> ofert</w:t>
      </w:r>
      <w:r w:rsidR="00A90FC7">
        <w:rPr>
          <w:rFonts w:ascii="Verdana" w:hAnsi="Verdana"/>
          <w:bCs/>
          <w:sz w:val="18"/>
          <w:szCs w:val="18"/>
          <w:lang w:eastAsia="en-US"/>
        </w:rPr>
        <w:t>y</w:t>
      </w:r>
      <w:r>
        <w:rPr>
          <w:rFonts w:ascii="Verdana" w:hAnsi="Verdana"/>
          <w:bCs/>
          <w:sz w:val="18"/>
          <w:szCs w:val="18"/>
          <w:lang w:eastAsia="en-US"/>
        </w:rPr>
        <w:t xml:space="preserve"> nie podlega</w:t>
      </w:r>
      <w:r w:rsidR="00A90FC7">
        <w:rPr>
          <w:rFonts w:ascii="Verdana" w:hAnsi="Verdana"/>
          <w:bCs/>
          <w:sz w:val="18"/>
          <w:szCs w:val="18"/>
          <w:lang w:eastAsia="en-US"/>
        </w:rPr>
        <w:t>ją</w:t>
      </w:r>
      <w:r>
        <w:rPr>
          <w:rFonts w:ascii="Verdana" w:hAnsi="Verdana"/>
          <w:bCs/>
          <w:sz w:val="18"/>
          <w:szCs w:val="18"/>
          <w:lang w:eastAsia="en-US"/>
        </w:rPr>
        <w:t xml:space="preserve"> odrzuceniu.</w:t>
      </w:r>
    </w:p>
    <w:p w:rsidR="00EF1623" w:rsidRDefault="00EF1623">
      <w:pPr>
        <w:rPr>
          <w:rFonts w:ascii="Verdana" w:hAnsi="Verdana"/>
          <w:bCs/>
          <w:sz w:val="16"/>
          <w:szCs w:val="16"/>
          <w:lang w:eastAsia="en-US"/>
        </w:rPr>
      </w:pPr>
      <w:r>
        <w:rPr>
          <w:rFonts w:ascii="Verdana" w:hAnsi="Verdana"/>
          <w:bCs/>
          <w:sz w:val="16"/>
          <w:szCs w:val="16"/>
          <w:lang w:eastAsia="en-US"/>
        </w:rPr>
        <w:br w:type="page"/>
      </w:r>
    </w:p>
    <w:p w:rsidR="006B2275" w:rsidRPr="0090497D" w:rsidRDefault="006B2275" w:rsidP="006B2275">
      <w:pPr>
        <w:tabs>
          <w:tab w:val="num" w:pos="1080"/>
        </w:tabs>
        <w:spacing w:line="276" w:lineRule="auto"/>
        <w:ind w:left="426" w:right="328"/>
        <w:jc w:val="both"/>
        <w:rPr>
          <w:rFonts w:ascii="Verdana" w:hAnsi="Verdana"/>
          <w:bCs/>
          <w:sz w:val="16"/>
          <w:szCs w:val="16"/>
          <w:lang w:eastAsia="en-US"/>
        </w:rPr>
      </w:pPr>
    </w:p>
    <w:p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rsidR="006B2275" w:rsidRPr="00C87940" w:rsidRDefault="006B2275" w:rsidP="0090497D">
      <w:pPr>
        <w:tabs>
          <w:tab w:val="center" w:pos="4536"/>
          <w:tab w:val="right" w:pos="8931"/>
        </w:tabs>
        <w:spacing w:after="120"/>
        <w:ind w:left="425" w:right="-96" w:firstLine="284"/>
        <w:jc w:val="both"/>
        <w:rPr>
          <w:rFonts w:ascii="Verdana" w:hAnsi="Verdana"/>
          <w:noProof/>
          <w:sz w:val="18"/>
          <w:szCs w:val="18"/>
        </w:rPr>
      </w:pPr>
      <w:r w:rsidRPr="00C87940">
        <w:rPr>
          <w:rFonts w:ascii="Verdana" w:hAnsi="Verdana"/>
          <w:noProof/>
          <w:sz w:val="18"/>
          <w:szCs w:val="18"/>
        </w:rPr>
        <w:t>Jako najkorzystniejszą wybrano ofertę Wykonawcy:</w:t>
      </w:r>
    </w:p>
    <w:p w:rsidR="00A90FC7" w:rsidRPr="00A90FC7" w:rsidRDefault="00A90FC7" w:rsidP="00A90FC7">
      <w:pPr>
        <w:pStyle w:val="Akapitzlist"/>
        <w:ind w:left="1418" w:right="-426"/>
        <w:contextualSpacing w:val="0"/>
        <w:jc w:val="both"/>
        <w:rPr>
          <w:rFonts w:ascii="Verdana" w:hAnsi="Verdana" w:cs="Arial"/>
          <w:b/>
          <w:sz w:val="18"/>
          <w:szCs w:val="18"/>
        </w:rPr>
      </w:pPr>
      <w:r w:rsidRPr="00A90FC7">
        <w:rPr>
          <w:rFonts w:ascii="Verdana" w:hAnsi="Verdana" w:cs="Arial"/>
          <w:b/>
          <w:sz w:val="18"/>
          <w:szCs w:val="18"/>
        </w:rPr>
        <w:t>SANLAB J. Kaczorek, M. Bińczak sp. j.</w:t>
      </w:r>
    </w:p>
    <w:p w:rsidR="00D578B3" w:rsidRPr="00D578B3" w:rsidRDefault="00A90FC7" w:rsidP="00A90FC7">
      <w:pPr>
        <w:pStyle w:val="Akapitzlist"/>
        <w:spacing w:after="120"/>
        <w:ind w:left="1418" w:right="-425"/>
        <w:contextualSpacing w:val="0"/>
        <w:jc w:val="both"/>
        <w:rPr>
          <w:rFonts w:ascii="Verdana" w:hAnsi="Verdana"/>
          <w:b/>
          <w:bCs/>
          <w:sz w:val="18"/>
          <w:szCs w:val="18"/>
        </w:rPr>
      </w:pPr>
      <w:r>
        <w:rPr>
          <w:rFonts w:ascii="Verdana" w:hAnsi="Verdana" w:cs="Arial"/>
          <w:sz w:val="18"/>
          <w:szCs w:val="18"/>
        </w:rPr>
        <w:t>ul. Andrychowska 7, 01-447 Warszawa</w:t>
      </w:r>
    </w:p>
    <w:p w:rsidR="006B2275" w:rsidRPr="002F10A4" w:rsidRDefault="00C80E45" w:rsidP="00766B95">
      <w:pPr>
        <w:tabs>
          <w:tab w:val="right" w:pos="8931"/>
        </w:tabs>
        <w:ind w:left="709" w:right="-97"/>
        <w:jc w:val="both"/>
        <w:rPr>
          <w:rFonts w:ascii="Verdana" w:hAnsi="Verdana"/>
          <w:sz w:val="18"/>
          <w:szCs w:val="18"/>
          <w:lang w:eastAsia="en-US"/>
        </w:rPr>
      </w:pPr>
      <w:r w:rsidRPr="009811FB">
        <w:rPr>
          <w:rFonts w:ascii="Verdana" w:hAnsi="Verdana"/>
          <w:bCs/>
          <w:color w:val="000000" w:themeColor="text1"/>
          <w:sz w:val="18"/>
          <w:szCs w:val="18"/>
        </w:rPr>
        <w:t>Oferta Wykonawcy została wybrana jako najkorzystniejsza</w:t>
      </w:r>
      <w:r>
        <w:rPr>
          <w:rFonts w:ascii="Verdana" w:hAnsi="Verdana"/>
          <w:bCs/>
          <w:color w:val="000000" w:themeColor="text1"/>
          <w:sz w:val="18"/>
          <w:szCs w:val="18"/>
        </w:rPr>
        <w:t xml:space="preserve"> uzyskując najwyższą liczbę punktów </w:t>
      </w:r>
      <w:r w:rsidRPr="009811FB">
        <w:rPr>
          <w:rFonts w:ascii="Verdana" w:hAnsi="Verdana"/>
          <w:bCs/>
          <w:color w:val="000000" w:themeColor="text1"/>
          <w:sz w:val="18"/>
          <w:szCs w:val="18"/>
        </w:rPr>
        <w:t>na podstawie kryteriów oceny określonych w S</w:t>
      </w:r>
      <w:r>
        <w:rPr>
          <w:rFonts w:ascii="Verdana" w:hAnsi="Verdana"/>
          <w:bCs/>
          <w:color w:val="000000" w:themeColor="text1"/>
          <w:sz w:val="18"/>
          <w:szCs w:val="18"/>
        </w:rPr>
        <w:t xml:space="preserve">iwz. </w:t>
      </w:r>
      <w:r w:rsidRPr="009811FB">
        <w:rPr>
          <w:rFonts w:ascii="Verdana" w:hAnsi="Verdana"/>
          <w:bCs/>
          <w:color w:val="000000" w:themeColor="text1"/>
          <w:sz w:val="18"/>
          <w:szCs w:val="18"/>
        </w:rPr>
        <w:t>Treść oferty najkorzystniejszej odpowiada treści Siwz, oferta nie podlega odrzuceniu</w:t>
      </w:r>
      <w:r>
        <w:rPr>
          <w:rFonts w:ascii="Verdana" w:hAnsi="Verdana"/>
          <w:bCs/>
          <w:color w:val="000000" w:themeColor="text1"/>
          <w:sz w:val="18"/>
          <w:szCs w:val="18"/>
        </w:rPr>
        <w:t xml:space="preserve">. Wykonawca </w:t>
      </w:r>
      <w:r w:rsidRPr="009811FB">
        <w:rPr>
          <w:rFonts w:ascii="Verdana" w:hAnsi="Verdana"/>
          <w:bCs/>
          <w:color w:val="000000" w:themeColor="text1"/>
          <w:sz w:val="18"/>
          <w:szCs w:val="18"/>
        </w:rPr>
        <w:t>nie został wykluczony z postępowania</w:t>
      </w:r>
    </w:p>
    <w:p w:rsidR="006B2275" w:rsidRDefault="006B2275" w:rsidP="006B2275">
      <w:pPr>
        <w:tabs>
          <w:tab w:val="right" w:pos="8931"/>
        </w:tabs>
        <w:spacing w:line="280" w:lineRule="exact"/>
        <w:ind w:left="1134" w:right="-97" w:firstLine="3402"/>
        <w:rPr>
          <w:rFonts w:ascii="Verdana" w:hAnsi="Verdana"/>
          <w:sz w:val="18"/>
          <w:szCs w:val="18"/>
        </w:rPr>
      </w:pPr>
    </w:p>
    <w:p w:rsidR="00EF1623" w:rsidRDefault="00EF1623" w:rsidP="006B2275">
      <w:pPr>
        <w:tabs>
          <w:tab w:val="right" w:pos="8931"/>
        </w:tabs>
        <w:spacing w:line="280" w:lineRule="exact"/>
        <w:ind w:left="1134" w:right="-97" w:firstLine="3402"/>
        <w:rPr>
          <w:rFonts w:ascii="Verdana" w:hAnsi="Verdana"/>
          <w:sz w:val="18"/>
          <w:szCs w:val="18"/>
        </w:rPr>
      </w:pPr>
    </w:p>
    <w:p w:rsidR="004362B6" w:rsidRPr="00767A9F" w:rsidRDefault="004362B6" w:rsidP="0090497D">
      <w:pPr>
        <w:spacing w:line="280" w:lineRule="exact"/>
        <w:ind w:left="5103" w:right="328"/>
        <w:rPr>
          <w:rFonts w:ascii="Verdana" w:hAnsi="Verdana"/>
          <w:b/>
          <w:color w:val="000000"/>
          <w:sz w:val="18"/>
          <w:szCs w:val="18"/>
        </w:rPr>
      </w:pPr>
      <w:r w:rsidRPr="00767A9F">
        <w:rPr>
          <w:rFonts w:ascii="Verdana" w:hAnsi="Verdana"/>
          <w:b/>
          <w:color w:val="000000"/>
          <w:sz w:val="18"/>
          <w:szCs w:val="18"/>
        </w:rPr>
        <w:t>Z upoważnienia Rektora UMW</w:t>
      </w:r>
    </w:p>
    <w:p w:rsidR="004362B6" w:rsidRPr="00767A9F" w:rsidRDefault="00932BB3" w:rsidP="0090497D">
      <w:pPr>
        <w:spacing w:line="280" w:lineRule="exact"/>
        <w:ind w:left="5103" w:right="328"/>
        <w:rPr>
          <w:rFonts w:ascii="Verdana" w:hAnsi="Verdana"/>
          <w:b/>
          <w:color w:val="000000"/>
          <w:sz w:val="18"/>
          <w:szCs w:val="18"/>
        </w:rPr>
      </w:pPr>
      <w:r>
        <w:rPr>
          <w:rFonts w:ascii="Verdana" w:hAnsi="Verdana"/>
          <w:b/>
          <w:color w:val="000000"/>
          <w:sz w:val="18"/>
          <w:szCs w:val="18"/>
        </w:rPr>
        <w:t>Kanclerz</w:t>
      </w:r>
      <w:r w:rsidR="0090497D">
        <w:rPr>
          <w:rFonts w:ascii="Verdana" w:hAnsi="Verdana"/>
          <w:b/>
          <w:color w:val="000000"/>
          <w:sz w:val="18"/>
          <w:szCs w:val="18"/>
        </w:rPr>
        <w:t xml:space="preserve"> UMW</w:t>
      </w:r>
    </w:p>
    <w:p w:rsidR="0090497D" w:rsidRDefault="0090497D" w:rsidP="0090497D">
      <w:pPr>
        <w:ind w:left="5103" w:right="328"/>
        <w:rPr>
          <w:rFonts w:ascii="Verdana" w:hAnsi="Verdana"/>
          <w:b/>
          <w:sz w:val="18"/>
          <w:szCs w:val="18"/>
        </w:rPr>
      </w:pPr>
    </w:p>
    <w:p w:rsidR="00EF1623" w:rsidRDefault="00EF1623" w:rsidP="0090497D">
      <w:pPr>
        <w:ind w:left="5103" w:right="328"/>
        <w:rPr>
          <w:rFonts w:ascii="Verdana" w:hAnsi="Verdana"/>
          <w:b/>
          <w:sz w:val="18"/>
          <w:szCs w:val="18"/>
        </w:rPr>
      </w:pPr>
    </w:p>
    <w:p w:rsidR="009934E0" w:rsidRDefault="009934E0" w:rsidP="0090497D">
      <w:pPr>
        <w:ind w:left="5103" w:right="328"/>
        <w:rPr>
          <w:rFonts w:ascii="Verdana" w:hAnsi="Verdana"/>
          <w:b/>
          <w:sz w:val="18"/>
          <w:szCs w:val="18"/>
        </w:rPr>
      </w:pPr>
    </w:p>
    <w:p w:rsidR="006B2275" w:rsidRPr="00767A9F" w:rsidRDefault="003224EC" w:rsidP="0090497D">
      <w:pPr>
        <w:ind w:left="5103" w:right="328"/>
        <w:rPr>
          <w:rFonts w:ascii="Verdana" w:hAnsi="Verdana"/>
          <w:b/>
          <w:i/>
          <w:iCs/>
          <w:sz w:val="13"/>
          <w:szCs w:val="13"/>
        </w:rPr>
      </w:pPr>
      <w:bookmarkStart w:id="0" w:name="_GoBack"/>
      <w:bookmarkEnd w:id="0"/>
      <w:r>
        <w:rPr>
          <w:rFonts w:ascii="Verdana" w:eastAsia="Calibri" w:hAnsi="Verdana" w:cs="Verdana"/>
          <w:b/>
          <w:sz w:val="18"/>
          <w:szCs w:val="18"/>
          <w:lang w:eastAsia="en-US"/>
        </w:rPr>
        <w:t>/-/</w:t>
      </w:r>
      <w:r w:rsidR="00A63713">
        <w:rPr>
          <w:rFonts w:ascii="Verdana" w:eastAsia="Calibri" w:hAnsi="Verdana" w:cs="Verdana"/>
          <w:b/>
          <w:sz w:val="18"/>
          <w:szCs w:val="18"/>
          <w:lang w:eastAsia="en-US"/>
        </w:rPr>
        <w:t>mgr Patryk Hebrowski</w:t>
      </w:r>
    </w:p>
    <w:sectPr w:rsidR="006B2275" w:rsidRPr="00767A9F"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168" w:rsidRDefault="00A17168">
      <w:r>
        <w:separator/>
      </w:r>
    </w:p>
  </w:endnote>
  <w:endnote w:type="continuationSeparator" w:id="1">
    <w:p w:rsidR="00A17168" w:rsidRDefault="00A17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84" w:rsidRDefault="00BD687E">
    <w:pPr>
      <w:pStyle w:val="Stopka"/>
      <w:framePr w:wrap="around" w:vAnchor="text" w:hAnchor="margin" w:xAlign="right" w:y="1"/>
      <w:rPr>
        <w:rStyle w:val="Numerstrony"/>
      </w:rPr>
    </w:pPr>
    <w:r>
      <w:rPr>
        <w:rStyle w:val="Numerstrony"/>
      </w:rPr>
      <w:fldChar w:fldCharType="begin"/>
    </w:r>
    <w:r w:rsidR="00E37B84">
      <w:rPr>
        <w:rStyle w:val="Numerstrony"/>
      </w:rPr>
      <w:instrText xml:space="preserve">PAGE  </w:instrText>
    </w:r>
    <w:r>
      <w:rPr>
        <w:rStyle w:val="Numerstrony"/>
      </w:rPr>
      <w:fldChar w:fldCharType="end"/>
    </w:r>
  </w:p>
  <w:p w:rsidR="00E37B84" w:rsidRDefault="00E37B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84" w:rsidRPr="00F239A1" w:rsidRDefault="00BD687E">
    <w:pPr>
      <w:pStyle w:val="Stopka"/>
      <w:jc w:val="center"/>
      <w:rPr>
        <w:color w:val="5B9BD5" w:themeColor="accent1"/>
        <w:sz w:val="14"/>
        <w:szCs w:val="14"/>
      </w:rPr>
    </w:pPr>
    <w:r w:rsidRPr="00F239A1">
      <w:rPr>
        <w:color w:val="5B9BD5" w:themeColor="accent1"/>
        <w:sz w:val="14"/>
        <w:szCs w:val="14"/>
      </w:rPr>
      <w:fldChar w:fldCharType="begin"/>
    </w:r>
    <w:r w:rsidR="00E37B84" w:rsidRPr="00F239A1">
      <w:rPr>
        <w:color w:val="5B9BD5" w:themeColor="accent1"/>
        <w:sz w:val="14"/>
        <w:szCs w:val="14"/>
      </w:rPr>
      <w:instrText>PAGE  \* Arabic  \* MERGEFORMAT</w:instrText>
    </w:r>
    <w:r w:rsidRPr="00F239A1">
      <w:rPr>
        <w:color w:val="5B9BD5" w:themeColor="accent1"/>
        <w:sz w:val="14"/>
        <w:szCs w:val="14"/>
      </w:rPr>
      <w:fldChar w:fldCharType="separate"/>
    </w:r>
    <w:r w:rsidR="003224EC">
      <w:rPr>
        <w:noProof/>
        <w:color w:val="5B9BD5" w:themeColor="accent1"/>
        <w:sz w:val="14"/>
        <w:szCs w:val="14"/>
      </w:rPr>
      <w:t>2</w:t>
    </w:r>
    <w:r w:rsidRPr="00F239A1">
      <w:rPr>
        <w:color w:val="5B9BD5" w:themeColor="accent1"/>
        <w:sz w:val="14"/>
        <w:szCs w:val="14"/>
      </w:rPr>
      <w:fldChar w:fldCharType="end"/>
    </w:r>
    <w:r w:rsidR="00E37B84" w:rsidRPr="00F239A1">
      <w:rPr>
        <w:color w:val="5B9BD5" w:themeColor="accent1"/>
        <w:sz w:val="14"/>
        <w:szCs w:val="14"/>
      </w:rPr>
      <w:t xml:space="preserve"> z </w:t>
    </w:r>
    <w:r w:rsidRPr="00F239A1">
      <w:rPr>
        <w:color w:val="5B9BD5" w:themeColor="accent1"/>
        <w:sz w:val="14"/>
        <w:szCs w:val="14"/>
      </w:rPr>
      <w:fldChar w:fldCharType="begin"/>
    </w:r>
    <w:r w:rsidR="00E37B84"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3224EC">
      <w:rPr>
        <w:noProof/>
        <w:color w:val="5B9BD5" w:themeColor="accent1"/>
        <w:sz w:val="14"/>
        <w:szCs w:val="14"/>
      </w:rPr>
      <w:t>2</w:t>
    </w:r>
    <w:r w:rsidRPr="00F239A1">
      <w:rPr>
        <w:color w:val="5B9BD5" w:themeColor="accent1"/>
        <w:sz w:val="14"/>
        <w:szCs w:val="14"/>
      </w:rPr>
      <w:fldChar w:fldCharType="end"/>
    </w:r>
  </w:p>
  <w:p w:rsidR="00E37B84" w:rsidRDefault="00E37B8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84" w:rsidRDefault="00E37B84" w:rsidP="00FB708B">
    <w:pPr>
      <w:pStyle w:val="Stopka"/>
      <w:jc w:val="center"/>
    </w:pPr>
  </w:p>
  <w:p w:rsidR="00E37B84" w:rsidRDefault="00E37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168" w:rsidRDefault="00A17168">
      <w:r>
        <w:separator/>
      </w:r>
    </w:p>
  </w:footnote>
  <w:footnote w:type="continuationSeparator" w:id="1">
    <w:p w:rsidR="00A17168" w:rsidRDefault="00A17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CA0D8A"/>
    <w:multiLevelType w:val="hybridMultilevel"/>
    <w:tmpl w:val="0FC2CAD8"/>
    <w:lvl w:ilvl="0" w:tplc="3800B352">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BB6CA1"/>
    <w:multiLevelType w:val="hybridMultilevel"/>
    <w:tmpl w:val="51743256"/>
    <w:lvl w:ilvl="0" w:tplc="75C20CC8">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2"/>
  </w:num>
  <w:num w:numId="13">
    <w:abstractNumId w:val="21"/>
  </w:num>
  <w:num w:numId="14">
    <w:abstractNumId w:val="31"/>
  </w:num>
  <w:num w:numId="15">
    <w:abstractNumId w:val="27"/>
  </w:num>
  <w:num w:numId="16">
    <w:abstractNumId w:val="23"/>
  </w:num>
  <w:num w:numId="17">
    <w:abstractNumId w:val="16"/>
  </w:num>
  <w:num w:numId="18">
    <w:abstractNumId w:val="22"/>
  </w:num>
  <w:num w:numId="19">
    <w:abstractNumId w:val="26"/>
  </w:num>
  <w:num w:numId="20">
    <w:abstractNumId w:val="18"/>
  </w:num>
  <w:num w:numId="21">
    <w:abstractNumId w:val="30"/>
  </w:num>
  <w:num w:numId="22">
    <w:abstractNumId w:val="24"/>
  </w:num>
  <w:num w:numId="23">
    <w:abstractNumId w:val="25"/>
  </w:num>
  <w:num w:numId="24">
    <w:abstractNumId w:val="29"/>
  </w:num>
  <w:num w:numId="25">
    <w:abstractNumId w:val="20"/>
  </w:num>
  <w:num w:numId="26">
    <w:abstractNumId w:val="17"/>
  </w:num>
  <w:num w:numId="27">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661"/>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4C1A"/>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4518"/>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0D6"/>
    <w:rsid w:val="001B53D7"/>
    <w:rsid w:val="001B5F4B"/>
    <w:rsid w:val="001C1049"/>
    <w:rsid w:val="001C1119"/>
    <w:rsid w:val="001C18DC"/>
    <w:rsid w:val="001C5815"/>
    <w:rsid w:val="001D101A"/>
    <w:rsid w:val="001D328E"/>
    <w:rsid w:val="001D3E9F"/>
    <w:rsid w:val="001D4737"/>
    <w:rsid w:val="001D5A20"/>
    <w:rsid w:val="001D7798"/>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0BEA"/>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0F64"/>
    <w:rsid w:val="00322414"/>
    <w:rsid w:val="003224EC"/>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528A"/>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16D2"/>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55E2F"/>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51FF"/>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4B2B"/>
    <w:rsid w:val="00705360"/>
    <w:rsid w:val="007056D8"/>
    <w:rsid w:val="00707B75"/>
    <w:rsid w:val="007107BD"/>
    <w:rsid w:val="00710A23"/>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86E"/>
    <w:rsid w:val="00765ABA"/>
    <w:rsid w:val="00766B95"/>
    <w:rsid w:val="00767A9F"/>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251D"/>
    <w:rsid w:val="008B4B86"/>
    <w:rsid w:val="008B60C5"/>
    <w:rsid w:val="008B68DC"/>
    <w:rsid w:val="008C0C7B"/>
    <w:rsid w:val="008C26CE"/>
    <w:rsid w:val="008C3CC9"/>
    <w:rsid w:val="008C7859"/>
    <w:rsid w:val="008D0E80"/>
    <w:rsid w:val="008D0F35"/>
    <w:rsid w:val="008D1139"/>
    <w:rsid w:val="008E0047"/>
    <w:rsid w:val="008E5D42"/>
    <w:rsid w:val="008E69B9"/>
    <w:rsid w:val="008E7AEF"/>
    <w:rsid w:val="008E7F52"/>
    <w:rsid w:val="008F2B03"/>
    <w:rsid w:val="008F333C"/>
    <w:rsid w:val="008F5E04"/>
    <w:rsid w:val="008F7472"/>
    <w:rsid w:val="009019C2"/>
    <w:rsid w:val="0090497D"/>
    <w:rsid w:val="009068CA"/>
    <w:rsid w:val="00906970"/>
    <w:rsid w:val="00910584"/>
    <w:rsid w:val="009107B7"/>
    <w:rsid w:val="00911B49"/>
    <w:rsid w:val="009142DE"/>
    <w:rsid w:val="00915204"/>
    <w:rsid w:val="009223A5"/>
    <w:rsid w:val="00923565"/>
    <w:rsid w:val="009241AA"/>
    <w:rsid w:val="009307E2"/>
    <w:rsid w:val="00931DEC"/>
    <w:rsid w:val="00932BB3"/>
    <w:rsid w:val="00933F61"/>
    <w:rsid w:val="00934D68"/>
    <w:rsid w:val="00935620"/>
    <w:rsid w:val="00935EE2"/>
    <w:rsid w:val="009363FE"/>
    <w:rsid w:val="009402E8"/>
    <w:rsid w:val="00941A79"/>
    <w:rsid w:val="0094554A"/>
    <w:rsid w:val="00945586"/>
    <w:rsid w:val="0095309A"/>
    <w:rsid w:val="00953122"/>
    <w:rsid w:val="00953FE0"/>
    <w:rsid w:val="00956D02"/>
    <w:rsid w:val="00957AF1"/>
    <w:rsid w:val="0096136B"/>
    <w:rsid w:val="00964E92"/>
    <w:rsid w:val="0096619C"/>
    <w:rsid w:val="00967E57"/>
    <w:rsid w:val="00970B6B"/>
    <w:rsid w:val="0097752A"/>
    <w:rsid w:val="00990110"/>
    <w:rsid w:val="009934E0"/>
    <w:rsid w:val="00993EAD"/>
    <w:rsid w:val="00994B4F"/>
    <w:rsid w:val="009953DB"/>
    <w:rsid w:val="00995D79"/>
    <w:rsid w:val="009A3BBE"/>
    <w:rsid w:val="009A5958"/>
    <w:rsid w:val="009A7DAA"/>
    <w:rsid w:val="009B51E2"/>
    <w:rsid w:val="009B5BD2"/>
    <w:rsid w:val="009B6828"/>
    <w:rsid w:val="009B7EBB"/>
    <w:rsid w:val="009C3520"/>
    <w:rsid w:val="009C536E"/>
    <w:rsid w:val="009C58B0"/>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168"/>
    <w:rsid w:val="00A17EB4"/>
    <w:rsid w:val="00A23C42"/>
    <w:rsid w:val="00A30554"/>
    <w:rsid w:val="00A32F69"/>
    <w:rsid w:val="00A33E3D"/>
    <w:rsid w:val="00A370D3"/>
    <w:rsid w:val="00A3785D"/>
    <w:rsid w:val="00A47FE9"/>
    <w:rsid w:val="00A5217B"/>
    <w:rsid w:val="00A554D8"/>
    <w:rsid w:val="00A62A34"/>
    <w:rsid w:val="00A62C49"/>
    <w:rsid w:val="00A63713"/>
    <w:rsid w:val="00A65161"/>
    <w:rsid w:val="00A7098E"/>
    <w:rsid w:val="00A71160"/>
    <w:rsid w:val="00A73655"/>
    <w:rsid w:val="00A74D7D"/>
    <w:rsid w:val="00A7754C"/>
    <w:rsid w:val="00A77D29"/>
    <w:rsid w:val="00A8016E"/>
    <w:rsid w:val="00A80ACF"/>
    <w:rsid w:val="00A8159A"/>
    <w:rsid w:val="00A86B7B"/>
    <w:rsid w:val="00A90FC7"/>
    <w:rsid w:val="00A9276D"/>
    <w:rsid w:val="00A94565"/>
    <w:rsid w:val="00AA5397"/>
    <w:rsid w:val="00AA583B"/>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87E"/>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42C6"/>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46E02"/>
    <w:rsid w:val="00C5051B"/>
    <w:rsid w:val="00C5098A"/>
    <w:rsid w:val="00C52392"/>
    <w:rsid w:val="00C5624C"/>
    <w:rsid w:val="00C603B6"/>
    <w:rsid w:val="00C628E7"/>
    <w:rsid w:val="00C6473B"/>
    <w:rsid w:val="00C64D88"/>
    <w:rsid w:val="00C66ABF"/>
    <w:rsid w:val="00C70807"/>
    <w:rsid w:val="00C7131F"/>
    <w:rsid w:val="00C75468"/>
    <w:rsid w:val="00C7596B"/>
    <w:rsid w:val="00C76561"/>
    <w:rsid w:val="00C76F59"/>
    <w:rsid w:val="00C80E45"/>
    <w:rsid w:val="00C846D7"/>
    <w:rsid w:val="00C86218"/>
    <w:rsid w:val="00C86D95"/>
    <w:rsid w:val="00C87940"/>
    <w:rsid w:val="00C903AE"/>
    <w:rsid w:val="00C94952"/>
    <w:rsid w:val="00C95C70"/>
    <w:rsid w:val="00CA62FB"/>
    <w:rsid w:val="00CA665E"/>
    <w:rsid w:val="00CA6754"/>
    <w:rsid w:val="00CB08B4"/>
    <w:rsid w:val="00CB136E"/>
    <w:rsid w:val="00CB1606"/>
    <w:rsid w:val="00CB2F3F"/>
    <w:rsid w:val="00CB40BD"/>
    <w:rsid w:val="00CB54A7"/>
    <w:rsid w:val="00CB5881"/>
    <w:rsid w:val="00CB5D64"/>
    <w:rsid w:val="00CC6074"/>
    <w:rsid w:val="00CC700A"/>
    <w:rsid w:val="00CC7463"/>
    <w:rsid w:val="00CC79DB"/>
    <w:rsid w:val="00CD154B"/>
    <w:rsid w:val="00CD2733"/>
    <w:rsid w:val="00CE3275"/>
    <w:rsid w:val="00CE5A37"/>
    <w:rsid w:val="00CE6EAA"/>
    <w:rsid w:val="00CE7ADD"/>
    <w:rsid w:val="00CF07D3"/>
    <w:rsid w:val="00CF0B61"/>
    <w:rsid w:val="00CF3000"/>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87A"/>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5170"/>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4EC0"/>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3480"/>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718F"/>
    <w:rsid w:val="00EE180C"/>
    <w:rsid w:val="00EE28B8"/>
    <w:rsid w:val="00EE40BA"/>
    <w:rsid w:val="00EE5123"/>
    <w:rsid w:val="00EF16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5EA3"/>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 w:val="00FF70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2DF"/>
    <w:rPr>
      <w:sz w:val="24"/>
      <w:szCs w:val="24"/>
    </w:rPr>
  </w:style>
  <w:style w:type="paragraph" w:styleId="Nagwek1">
    <w:name w:val="heading 1"/>
    <w:basedOn w:val="Normalny"/>
    <w:next w:val="Normalny"/>
    <w:qFormat/>
    <w:rsid w:val="00031661"/>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031661"/>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031661"/>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031661"/>
    <w:pPr>
      <w:keepNext/>
      <w:tabs>
        <w:tab w:val="num" w:pos="720"/>
      </w:tabs>
      <w:ind w:right="-706"/>
      <w:outlineLvl w:val="3"/>
    </w:pPr>
    <w:rPr>
      <w:rFonts w:ascii="Verdana" w:hAnsi="Verdana"/>
      <w:b/>
      <w:bCs/>
      <w:sz w:val="18"/>
    </w:rPr>
  </w:style>
  <w:style w:type="paragraph" w:styleId="Nagwek5">
    <w:name w:val="heading 5"/>
    <w:basedOn w:val="Normalny"/>
    <w:next w:val="Normalny"/>
    <w:qFormat/>
    <w:rsid w:val="00031661"/>
    <w:pPr>
      <w:keepNext/>
      <w:jc w:val="center"/>
      <w:outlineLvl w:val="4"/>
    </w:pPr>
    <w:rPr>
      <w:rFonts w:ascii="Arial" w:hAnsi="Arial"/>
      <w:b/>
      <w:bCs/>
      <w:sz w:val="28"/>
    </w:rPr>
  </w:style>
  <w:style w:type="paragraph" w:styleId="Nagwek6">
    <w:name w:val="heading 6"/>
    <w:basedOn w:val="Normalny"/>
    <w:next w:val="Normalny"/>
    <w:qFormat/>
    <w:rsid w:val="00031661"/>
    <w:pPr>
      <w:keepNext/>
      <w:ind w:right="-178"/>
      <w:jc w:val="both"/>
      <w:outlineLvl w:val="5"/>
    </w:pPr>
    <w:rPr>
      <w:b/>
      <w:bCs/>
    </w:rPr>
  </w:style>
  <w:style w:type="paragraph" w:styleId="Nagwek8">
    <w:name w:val="heading 8"/>
    <w:basedOn w:val="Normalny"/>
    <w:next w:val="Normalny"/>
    <w:qFormat/>
    <w:rsid w:val="00031661"/>
    <w:pPr>
      <w:spacing w:before="240" w:after="60"/>
      <w:outlineLvl w:val="7"/>
    </w:pPr>
    <w:rPr>
      <w:i/>
      <w:iCs/>
    </w:rPr>
  </w:style>
  <w:style w:type="paragraph" w:styleId="Nagwek9">
    <w:name w:val="heading 9"/>
    <w:basedOn w:val="Normalny"/>
    <w:next w:val="Normalny"/>
    <w:qFormat/>
    <w:rsid w:val="00031661"/>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0316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31661"/>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031661"/>
    <w:pPr>
      <w:jc w:val="both"/>
    </w:pPr>
    <w:rPr>
      <w:rFonts w:ascii="Arial" w:hAnsi="Arial" w:cs="Arial"/>
      <w:b/>
      <w:bCs/>
      <w:i/>
      <w:iCs/>
    </w:rPr>
  </w:style>
  <w:style w:type="paragraph" w:styleId="Tekstdymka">
    <w:name w:val="Balloon Text"/>
    <w:basedOn w:val="Normalny"/>
    <w:semiHidden/>
    <w:rsid w:val="00031661"/>
    <w:rPr>
      <w:rFonts w:ascii="Tahoma" w:hAnsi="Tahoma" w:cs="Tahoma"/>
      <w:sz w:val="16"/>
      <w:szCs w:val="16"/>
    </w:rPr>
  </w:style>
  <w:style w:type="paragraph" w:customStyle="1" w:styleId="Standard">
    <w:name w:val="Standard"/>
    <w:rsid w:val="00031661"/>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031661"/>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sid w:val="00031661"/>
    <w:rPr>
      <w:rFonts w:ascii="Arial" w:hAnsi="Arial" w:cs="Arial"/>
      <w:color w:val="000080"/>
      <w:sz w:val="20"/>
      <w:szCs w:val="20"/>
    </w:rPr>
  </w:style>
  <w:style w:type="paragraph" w:customStyle="1" w:styleId="Blockquote">
    <w:name w:val="Blockquote"/>
    <w:basedOn w:val="Normalny"/>
    <w:rsid w:val="00031661"/>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rsid w:val="00031661"/>
    <w:pPr>
      <w:tabs>
        <w:tab w:val="center" w:pos="4536"/>
        <w:tab w:val="right" w:pos="9072"/>
      </w:tabs>
    </w:pPr>
  </w:style>
  <w:style w:type="paragraph" w:customStyle="1" w:styleId="tabulka">
    <w:name w:val="tabulka"/>
    <w:basedOn w:val="Normalny"/>
    <w:rsid w:val="00031661"/>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031661"/>
    <w:pPr>
      <w:spacing w:before="120" w:after="120"/>
      <w:jc w:val="both"/>
    </w:pPr>
    <w:rPr>
      <w:rFonts w:ascii="Optima" w:hAnsi="Optima"/>
      <w:sz w:val="22"/>
      <w:szCs w:val="20"/>
      <w:lang w:val="en-GB"/>
    </w:rPr>
  </w:style>
  <w:style w:type="paragraph" w:customStyle="1" w:styleId="pntext">
    <w:name w:val="pntext"/>
    <w:basedOn w:val="Normalny"/>
    <w:rsid w:val="00031661"/>
    <w:pPr>
      <w:spacing w:before="100" w:beforeAutospacing="1" w:after="100" w:afterAutospacing="1"/>
    </w:pPr>
  </w:style>
  <w:style w:type="paragraph" w:customStyle="1" w:styleId="text-3mezera">
    <w:name w:val="text - 3 mezera"/>
    <w:basedOn w:val="Normalny"/>
    <w:rsid w:val="00031661"/>
    <w:pPr>
      <w:widowControl w:val="0"/>
      <w:spacing w:before="60" w:line="240" w:lineRule="exact"/>
      <w:jc w:val="both"/>
    </w:pPr>
    <w:rPr>
      <w:rFonts w:ascii="Arial" w:hAnsi="Arial"/>
      <w:szCs w:val="20"/>
      <w:lang w:val="cs-CZ"/>
    </w:rPr>
  </w:style>
  <w:style w:type="paragraph" w:customStyle="1" w:styleId="oddl-nadpis">
    <w:name w:val="oddíl-nadpis"/>
    <w:basedOn w:val="Normalny"/>
    <w:rsid w:val="00031661"/>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031661"/>
    <w:pPr>
      <w:tabs>
        <w:tab w:val="left" w:pos="709"/>
      </w:tabs>
      <w:jc w:val="both"/>
    </w:pPr>
    <w:rPr>
      <w:b/>
      <w:i/>
      <w:sz w:val="20"/>
      <w:szCs w:val="20"/>
      <w:lang w:val="en-GB"/>
    </w:rPr>
  </w:style>
  <w:style w:type="paragraph" w:customStyle="1" w:styleId="Tekstpodstawowy310">
    <w:name w:val="Tekst podstawowy 31"/>
    <w:basedOn w:val="Normalny"/>
    <w:rsid w:val="00031661"/>
    <w:pPr>
      <w:widowControl w:val="0"/>
      <w:suppressAutoHyphens/>
      <w:autoSpaceDE w:val="0"/>
      <w:spacing w:after="120"/>
    </w:pPr>
    <w:rPr>
      <w:rFonts w:ascii="Arial" w:hAnsi="Arial" w:cs="Arial"/>
      <w:sz w:val="16"/>
      <w:szCs w:val="16"/>
      <w:lang w:eastAsia="ar-SA"/>
    </w:rPr>
  </w:style>
  <w:style w:type="character" w:customStyle="1" w:styleId="tek7">
    <w:name w:val="tek7"/>
    <w:rsid w:val="00031661"/>
    <w:rPr>
      <w:rFonts w:ascii="Verdana" w:hAnsi="Verdana" w:hint="default"/>
      <w:strike w:val="0"/>
      <w:dstrike w:val="0"/>
      <w:sz w:val="16"/>
      <w:szCs w:val="16"/>
      <w:u w:val="none"/>
      <w:effect w:val="none"/>
    </w:rPr>
  </w:style>
  <w:style w:type="paragraph" w:styleId="Listanumerowana">
    <w:name w:val="List Number"/>
    <w:basedOn w:val="Normalny"/>
    <w:semiHidden/>
    <w:rsid w:val="00031661"/>
    <w:pPr>
      <w:numPr>
        <w:numId w:val="1"/>
      </w:numPr>
    </w:pPr>
  </w:style>
  <w:style w:type="paragraph" w:styleId="Listanumerowana2">
    <w:name w:val="List Number 2"/>
    <w:basedOn w:val="Normalny"/>
    <w:semiHidden/>
    <w:rsid w:val="00031661"/>
    <w:pPr>
      <w:numPr>
        <w:numId w:val="2"/>
      </w:numPr>
    </w:pPr>
  </w:style>
  <w:style w:type="paragraph" w:styleId="Listanumerowana3">
    <w:name w:val="List Number 3"/>
    <w:basedOn w:val="Normalny"/>
    <w:semiHidden/>
    <w:rsid w:val="00031661"/>
    <w:pPr>
      <w:numPr>
        <w:numId w:val="3"/>
      </w:numPr>
    </w:pPr>
  </w:style>
  <w:style w:type="paragraph" w:styleId="Listanumerowana4">
    <w:name w:val="List Number 4"/>
    <w:basedOn w:val="Normalny"/>
    <w:semiHidden/>
    <w:rsid w:val="00031661"/>
    <w:pPr>
      <w:numPr>
        <w:numId w:val="4"/>
      </w:numPr>
    </w:pPr>
  </w:style>
  <w:style w:type="paragraph" w:styleId="Listanumerowana5">
    <w:name w:val="List Number 5"/>
    <w:basedOn w:val="Normalny"/>
    <w:semiHidden/>
    <w:rsid w:val="00031661"/>
    <w:pPr>
      <w:numPr>
        <w:numId w:val="5"/>
      </w:numPr>
    </w:pPr>
  </w:style>
  <w:style w:type="paragraph" w:styleId="Listapunktowana">
    <w:name w:val="List Bullet"/>
    <w:basedOn w:val="Normalny"/>
    <w:autoRedefine/>
    <w:semiHidden/>
    <w:rsid w:val="00031661"/>
    <w:pPr>
      <w:numPr>
        <w:numId w:val="6"/>
      </w:numPr>
    </w:pPr>
  </w:style>
  <w:style w:type="paragraph" w:styleId="Listapunktowana2">
    <w:name w:val="List Bullet 2"/>
    <w:basedOn w:val="Normalny"/>
    <w:autoRedefine/>
    <w:semiHidden/>
    <w:rsid w:val="00031661"/>
    <w:pPr>
      <w:numPr>
        <w:numId w:val="7"/>
      </w:numPr>
    </w:pPr>
  </w:style>
  <w:style w:type="paragraph" w:styleId="Listapunktowana3">
    <w:name w:val="List Bullet 3"/>
    <w:basedOn w:val="Normalny"/>
    <w:autoRedefine/>
    <w:semiHidden/>
    <w:rsid w:val="00031661"/>
    <w:pPr>
      <w:numPr>
        <w:numId w:val="8"/>
      </w:numPr>
    </w:pPr>
  </w:style>
  <w:style w:type="paragraph" w:styleId="Listapunktowana4">
    <w:name w:val="List Bullet 4"/>
    <w:basedOn w:val="Normalny"/>
    <w:autoRedefine/>
    <w:semiHidden/>
    <w:rsid w:val="00031661"/>
    <w:pPr>
      <w:numPr>
        <w:numId w:val="9"/>
      </w:numPr>
    </w:pPr>
  </w:style>
  <w:style w:type="paragraph" w:styleId="Listapunktowana5">
    <w:name w:val="List Bullet 5"/>
    <w:basedOn w:val="Normalny"/>
    <w:autoRedefine/>
    <w:semiHidden/>
    <w:rsid w:val="00031661"/>
    <w:pPr>
      <w:numPr>
        <w:numId w:val="10"/>
      </w:numPr>
    </w:pPr>
  </w:style>
  <w:style w:type="character" w:customStyle="1" w:styleId="tek">
    <w:name w:val="tek"/>
    <w:basedOn w:val="Domylnaczcionkaakapitu"/>
    <w:rsid w:val="00031661"/>
  </w:style>
  <w:style w:type="paragraph" w:customStyle="1" w:styleId="ust">
    <w:name w:val="ust"/>
    <w:rsid w:val="00031661"/>
    <w:pPr>
      <w:spacing w:before="60" w:after="60"/>
      <w:ind w:left="426" w:hanging="284"/>
      <w:jc w:val="both"/>
    </w:pPr>
    <w:rPr>
      <w:sz w:val="24"/>
      <w:szCs w:val="24"/>
    </w:rPr>
  </w:style>
  <w:style w:type="paragraph" w:customStyle="1" w:styleId="Default">
    <w:name w:val="Default"/>
    <w:rsid w:val="00031661"/>
    <w:pPr>
      <w:autoSpaceDE w:val="0"/>
      <w:autoSpaceDN w:val="0"/>
      <w:adjustRightInd w:val="0"/>
    </w:pPr>
    <w:rPr>
      <w:rFonts w:ascii="Arial" w:hAnsi="Arial" w:cs="Arial"/>
      <w:color w:val="000000"/>
      <w:sz w:val="24"/>
      <w:szCs w:val="24"/>
    </w:rPr>
  </w:style>
  <w:style w:type="character" w:customStyle="1" w:styleId="ZnakZnak1">
    <w:name w:val="Znak Znak1"/>
    <w:rsid w:val="00031661"/>
    <w:rPr>
      <w:rFonts w:ascii="Arial" w:hAnsi="Arial" w:cs="Arial"/>
    </w:rPr>
  </w:style>
  <w:style w:type="character" w:customStyle="1" w:styleId="NagwekZnakZnak">
    <w:name w:val="Nagłówek Znak Znak"/>
    <w:aliases w:val="Nagłówek strony Znak Znak,Nagłówek strony Znak Znak1"/>
    <w:rsid w:val="00031661"/>
    <w:rPr>
      <w:sz w:val="24"/>
      <w:szCs w:val="24"/>
    </w:rPr>
  </w:style>
  <w:style w:type="character" w:customStyle="1" w:styleId="ZnakZnak2">
    <w:name w:val="Znak Znak2"/>
    <w:rsid w:val="00031661"/>
    <w:rPr>
      <w:rFonts w:ascii="Arial" w:hAnsi="Arial"/>
      <w:b/>
      <w:bCs/>
      <w:sz w:val="24"/>
      <w:szCs w:val="24"/>
    </w:rPr>
  </w:style>
  <w:style w:type="character" w:customStyle="1" w:styleId="ZnakZnak">
    <w:name w:val="Znak Znak"/>
    <w:basedOn w:val="Domylnaczcionkaakapitu"/>
    <w:semiHidden/>
    <w:locked/>
    <w:rsid w:val="00031661"/>
  </w:style>
  <w:style w:type="character" w:customStyle="1" w:styleId="FontStyle81">
    <w:name w:val="Font Style81"/>
    <w:rsid w:val="00031661"/>
    <w:rPr>
      <w:rFonts w:ascii="Times New Roman" w:hAnsi="Times New Roman" w:cs="Times New Roman" w:hint="default"/>
      <w:sz w:val="22"/>
      <w:szCs w:val="22"/>
    </w:rPr>
  </w:style>
  <w:style w:type="paragraph" w:customStyle="1" w:styleId="Kolorowalistaakcent11">
    <w:name w:val="Kolorowa lista — akcent 11"/>
    <w:basedOn w:val="Normalny"/>
    <w:qFormat/>
    <w:rsid w:val="00031661"/>
    <w:pPr>
      <w:ind w:left="708"/>
    </w:pPr>
  </w:style>
  <w:style w:type="paragraph" w:customStyle="1" w:styleId="rponormalZnak">
    <w:name w:val="rpo normal Znak"/>
    <w:basedOn w:val="Normalny"/>
    <w:qFormat/>
    <w:rsid w:val="00031661"/>
    <w:pPr>
      <w:spacing w:after="240" w:line="360" w:lineRule="auto"/>
      <w:ind w:firstLine="708"/>
      <w:jc w:val="both"/>
    </w:pPr>
    <w:rPr>
      <w:rFonts w:ascii="Cambria" w:hAnsi="Cambria"/>
      <w:lang w:eastAsia="ar-SA"/>
    </w:rPr>
  </w:style>
  <w:style w:type="character" w:customStyle="1" w:styleId="rponormalZnakZnak">
    <w:name w:val="rpo normal Znak Znak"/>
    <w:rsid w:val="00031661"/>
    <w:rPr>
      <w:rFonts w:ascii="Cambria" w:hAnsi="Cambria"/>
      <w:sz w:val="24"/>
      <w:szCs w:val="24"/>
      <w:lang w:eastAsia="ar-SA"/>
    </w:rPr>
  </w:style>
  <w:style w:type="paragraph" w:styleId="Zwykytekst">
    <w:name w:val="Plain Text"/>
    <w:basedOn w:val="Normalny"/>
    <w:semiHidden/>
    <w:rsid w:val="00031661"/>
    <w:rPr>
      <w:rFonts w:ascii="Courier New" w:hAnsi="Courier New" w:cs="Courier New"/>
      <w:sz w:val="20"/>
      <w:szCs w:val="20"/>
    </w:rPr>
  </w:style>
  <w:style w:type="paragraph" w:styleId="NormalnyWeb">
    <w:name w:val="Normal (Web)"/>
    <w:basedOn w:val="Normalny"/>
    <w:semiHidden/>
    <w:rsid w:val="00031661"/>
    <w:pPr>
      <w:spacing w:before="100" w:beforeAutospacing="1" w:after="100" w:afterAutospacing="1"/>
      <w:jc w:val="both"/>
    </w:pPr>
    <w:rPr>
      <w:sz w:val="20"/>
      <w:szCs w:val="20"/>
    </w:rPr>
  </w:style>
  <w:style w:type="paragraph" w:styleId="Spistreci1">
    <w:name w:val="toc 1"/>
    <w:basedOn w:val="Normalny"/>
    <w:next w:val="Normalny"/>
    <w:autoRedefine/>
    <w:uiPriority w:val="39"/>
    <w:rsid w:val="00031661"/>
    <w:pPr>
      <w:spacing w:before="120" w:after="120"/>
    </w:pPr>
    <w:rPr>
      <w:b/>
      <w:bCs/>
      <w:caps/>
      <w:sz w:val="20"/>
      <w:szCs w:val="20"/>
    </w:rPr>
  </w:style>
  <w:style w:type="character" w:styleId="Hipercze">
    <w:name w:val="Hyperlink"/>
    <w:uiPriority w:val="99"/>
    <w:rsid w:val="00031661"/>
    <w:rPr>
      <w:color w:val="0000FF"/>
      <w:u w:val="single"/>
    </w:rPr>
  </w:style>
  <w:style w:type="paragraph" w:styleId="Spistreci2">
    <w:name w:val="toc 2"/>
    <w:basedOn w:val="Normalny"/>
    <w:next w:val="Normalny"/>
    <w:autoRedefine/>
    <w:uiPriority w:val="39"/>
    <w:rsid w:val="00031661"/>
    <w:pPr>
      <w:ind w:left="240"/>
    </w:pPr>
    <w:rPr>
      <w:smallCaps/>
      <w:sz w:val="20"/>
      <w:szCs w:val="20"/>
    </w:rPr>
  </w:style>
  <w:style w:type="paragraph" w:styleId="Tekstpodstawowy3">
    <w:name w:val="Body Text 3"/>
    <w:basedOn w:val="Normalny"/>
    <w:semiHidden/>
    <w:rsid w:val="00031661"/>
    <w:rPr>
      <w:rFonts w:ascii="Arial" w:hAnsi="Arial" w:cs="Arial"/>
      <w:sz w:val="20"/>
      <w:szCs w:val="20"/>
    </w:rPr>
  </w:style>
  <w:style w:type="paragraph" w:styleId="Spistreci4">
    <w:name w:val="toc 4"/>
    <w:basedOn w:val="Normalny"/>
    <w:next w:val="Normalny"/>
    <w:autoRedefine/>
    <w:semiHidden/>
    <w:rsid w:val="00031661"/>
    <w:pPr>
      <w:spacing w:line="276" w:lineRule="auto"/>
      <w:ind w:left="720" w:right="-112" w:hanging="720"/>
    </w:pPr>
    <w:rPr>
      <w:rFonts w:ascii="Verdana" w:hAnsi="Verdana"/>
      <w:b/>
      <w:bCs/>
      <w:sz w:val="18"/>
      <w:szCs w:val="18"/>
    </w:rPr>
  </w:style>
  <w:style w:type="paragraph" w:styleId="Tekstpodstawowy2">
    <w:name w:val="Body Text 2"/>
    <w:basedOn w:val="Normalny"/>
    <w:semiHidden/>
    <w:rsid w:val="00031661"/>
    <w:pPr>
      <w:jc w:val="both"/>
    </w:pPr>
    <w:rPr>
      <w:rFonts w:ascii="Arial" w:hAnsi="Arial" w:cs="Arial"/>
    </w:rPr>
  </w:style>
  <w:style w:type="paragraph" w:styleId="Stopka">
    <w:name w:val="footer"/>
    <w:basedOn w:val="Normalny"/>
    <w:uiPriority w:val="99"/>
    <w:rsid w:val="00031661"/>
    <w:pPr>
      <w:tabs>
        <w:tab w:val="center" w:pos="4536"/>
        <w:tab w:val="right" w:pos="9072"/>
      </w:tabs>
    </w:pPr>
  </w:style>
  <w:style w:type="character" w:styleId="Numerstrony">
    <w:name w:val="page number"/>
    <w:basedOn w:val="Domylnaczcionkaakapitu"/>
    <w:semiHidden/>
    <w:rsid w:val="00031661"/>
  </w:style>
  <w:style w:type="paragraph" w:styleId="Tekstpodstawowywcity">
    <w:name w:val="Body Text Indent"/>
    <w:basedOn w:val="Normalny"/>
    <w:semiHidden/>
    <w:rsid w:val="00031661"/>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031661"/>
    <w:rPr>
      <w:rFonts w:ascii="Calibri" w:eastAsia="Calibri" w:hAnsi="Calibri"/>
      <w:sz w:val="22"/>
      <w:szCs w:val="22"/>
      <w:lang w:eastAsia="en-US"/>
    </w:rPr>
  </w:style>
  <w:style w:type="paragraph" w:styleId="Plandokumentu">
    <w:name w:val="Document Map"/>
    <w:basedOn w:val="Normalny"/>
    <w:semiHidden/>
    <w:rsid w:val="00031661"/>
    <w:pPr>
      <w:shd w:val="clear" w:color="auto" w:fill="000080"/>
    </w:pPr>
    <w:rPr>
      <w:rFonts w:ascii="Tahoma" w:hAnsi="Tahoma" w:cs="Tahoma"/>
      <w:sz w:val="20"/>
      <w:szCs w:val="20"/>
    </w:rPr>
  </w:style>
  <w:style w:type="character" w:customStyle="1" w:styleId="ZnakZnak3">
    <w:name w:val="Znak Znak3"/>
    <w:semiHidden/>
    <w:rsid w:val="00031661"/>
    <w:rPr>
      <w:rFonts w:ascii="Courier New" w:hAnsi="Courier New" w:cs="Courier New"/>
    </w:rPr>
  </w:style>
  <w:style w:type="paragraph" w:styleId="Lista2">
    <w:name w:val="List 2"/>
    <w:basedOn w:val="Normalny"/>
    <w:semiHidden/>
    <w:rsid w:val="00031661"/>
    <w:pPr>
      <w:ind w:left="566" w:hanging="283"/>
    </w:pPr>
  </w:style>
  <w:style w:type="character" w:styleId="UyteHipercze">
    <w:name w:val="FollowedHyperlink"/>
    <w:semiHidden/>
    <w:rsid w:val="00031661"/>
    <w:rPr>
      <w:color w:val="800080"/>
      <w:u w:val="single"/>
    </w:rPr>
  </w:style>
  <w:style w:type="paragraph" w:styleId="Tekstblokowy">
    <w:name w:val="Block Text"/>
    <w:basedOn w:val="Normalny"/>
    <w:semiHidden/>
    <w:rsid w:val="00031661"/>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031661"/>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031661"/>
    <w:pPr>
      <w:ind w:left="480"/>
    </w:pPr>
  </w:style>
  <w:style w:type="character" w:customStyle="1" w:styleId="StopkaZnak">
    <w:name w:val="Stopka Znak"/>
    <w:uiPriority w:val="99"/>
    <w:rsid w:val="00031661"/>
    <w:rPr>
      <w:sz w:val="24"/>
      <w:szCs w:val="24"/>
    </w:rPr>
  </w:style>
  <w:style w:type="character" w:styleId="Pogrubienie">
    <w:name w:val="Strong"/>
    <w:qFormat/>
    <w:rsid w:val="00031661"/>
    <w:rPr>
      <w:b/>
    </w:rPr>
  </w:style>
  <w:style w:type="paragraph" w:styleId="Akapitzlist">
    <w:name w:val="List Paragraph"/>
    <w:aliases w:val="wypunktowanie,Nag 1,Wypunktowanie"/>
    <w:basedOn w:val="Normalny"/>
    <w:link w:val="AkapitzlistZnak"/>
    <w:uiPriority w:val="34"/>
    <w:qFormat/>
    <w:rsid w:val="00031661"/>
    <w:pPr>
      <w:ind w:left="720"/>
      <w:contextualSpacing/>
    </w:pPr>
  </w:style>
  <w:style w:type="character" w:customStyle="1" w:styleId="Nagwek9Znak">
    <w:name w:val="Nagłówek 9 Znak"/>
    <w:semiHidden/>
    <w:rsid w:val="00031661"/>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031661"/>
    <w:rPr>
      <w:rFonts w:ascii="Arial" w:hAnsi="Arial" w:cs="Arial"/>
    </w:rPr>
  </w:style>
  <w:style w:type="paragraph" w:styleId="Tekstpodstawowyzwciciem">
    <w:name w:val="Body Text First Indent"/>
    <w:basedOn w:val="Tekstpodstawowy"/>
    <w:semiHidden/>
    <w:unhideWhenUsed/>
    <w:rsid w:val="00031661"/>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031661"/>
    <w:rPr>
      <w:rFonts w:ascii="Arial" w:hAnsi="Arial" w:cs="Arial"/>
      <w:b/>
      <w:bCs/>
      <w:i/>
      <w:iCs/>
      <w:sz w:val="24"/>
      <w:szCs w:val="24"/>
    </w:rPr>
  </w:style>
  <w:style w:type="character" w:customStyle="1" w:styleId="TekstpodstawowyzwciciemZnak">
    <w:name w:val="Tekst podstawowy z wcięciem Znak"/>
    <w:semiHidden/>
    <w:rsid w:val="00031661"/>
    <w:rPr>
      <w:rFonts w:ascii="Arial" w:hAnsi="Arial" w:cs="Arial"/>
      <w:b/>
      <w:bCs/>
      <w:i/>
      <w:iCs/>
      <w:sz w:val="24"/>
      <w:szCs w:val="24"/>
    </w:rPr>
  </w:style>
  <w:style w:type="paragraph" w:styleId="Lista">
    <w:name w:val="List"/>
    <w:basedOn w:val="Normalny"/>
    <w:semiHidden/>
    <w:unhideWhenUsed/>
    <w:rsid w:val="00031661"/>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4BA3-CC0E-49DB-96C1-F387C7A4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1904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2217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Joanna</cp:lastModifiedBy>
  <cp:revision>4</cp:revision>
  <cp:lastPrinted>2020-12-03T12:42:00Z</cp:lastPrinted>
  <dcterms:created xsi:type="dcterms:W3CDTF">2020-12-04T10:44:00Z</dcterms:created>
  <dcterms:modified xsi:type="dcterms:W3CDTF">2020-12-04T16:19:00Z</dcterms:modified>
</cp:coreProperties>
</file>