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DF5170" w:rsidRDefault="00C94952" w:rsidP="007A7A4D">
      <w:pPr>
        <w:rPr>
          <w:rFonts w:ascii="Verdana" w:hAnsi="Verdana"/>
          <w:noProof/>
          <w:sz w:val="16"/>
          <w:szCs w:val="16"/>
        </w:rPr>
      </w:pPr>
    </w:p>
    <w:p w14:paraId="633DF3FA" w14:textId="4FC4FA91" w:rsidR="007A7A4D" w:rsidRPr="008D0F35" w:rsidRDefault="007A7A4D" w:rsidP="007A7A4D">
      <w:pPr>
        <w:rPr>
          <w:rFonts w:ascii="Verdana" w:hAnsi="Verdana"/>
          <w:i/>
          <w:sz w:val="18"/>
          <w:szCs w:val="18"/>
        </w:rPr>
      </w:pPr>
      <w:r w:rsidRPr="008D0F35">
        <w:rPr>
          <w:rFonts w:ascii="Verdana" w:hAnsi="Verdana"/>
          <w:noProof/>
          <w:sz w:val="18"/>
          <w:szCs w:val="18"/>
        </w:rPr>
        <w:t>UMW</w:t>
      </w:r>
      <w:r w:rsidR="00DC3E17" w:rsidRPr="008D0F35">
        <w:rPr>
          <w:rFonts w:ascii="Verdana" w:hAnsi="Verdana"/>
          <w:noProof/>
          <w:sz w:val="18"/>
          <w:szCs w:val="18"/>
        </w:rPr>
        <w:t>/</w:t>
      </w:r>
      <w:r w:rsidR="00BD524A" w:rsidRPr="008D0F35">
        <w:rPr>
          <w:rFonts w:ascii="Verdana" w:hAnsi="Verdana"/>
          <w:noProof/>
          <w:sz w:val="18"/>
          <w:szCs w:val="18"/>
        </w:rPr>
        <w:t>A</w:t>
      </w:r>
      <w:r w:rsidRPr="008D0F35">
        <w:rPr>
          <w:rFonts w:ascii="Verdana" w:hAnsi="Verdana"/>
          <w:noProof/>
          <w:sz w:val="18"/>
          <w:szCs w:val="18"/>
        </w:rPr>
        <w:t>Z/PN-</w:t>
      </w:r>
      <w:r w:rsidR="00064C1A">
        <w:rPr>
          <w:rFonts w:ascii="Verdana" w:hAnsi="Verdana"/>
          <w:noProof/>
          <w:sz w:val="18"/>
          <w:szCs w:val="18"/>
        </w:rPr>
        <w:t>132</w:t>
      </w:r>
      <w:r w:rsidR="00D86744" w:rsidRPr="008D0F35">
        <w:rPr>
          <w:rFonts w:ascii="Verdana" w:hAnsi="Verdana"/>
          <w:noProof/>
          <w:sz w:val="18"/>
          <w:szCs w:val="18"/>
        </w:rPr>
        <w:t>/</w:t>
      </w:r>
      <w:r w:rsidR="00BD524A" w:rsidRPr="008D0F35">
        <w:rPr>
          <w:rFonts w:ascii="Verdana" w:hAnsi="Verdana"/>
          <w:noProof/>
          <w:sz w:val="18"/>
          <w:szCs w:val="18"/>
        </w:rPr>
        <w:t>20</w:t>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t xml:space="preserve">                       </w:t>
      </w:r>
      <w:r w:rsidRPr="008D0F35">
        <w:rPr>
          <w:rFonts w:ascii="Verdana" w:hAnsi="Verdana"/>
          <w:noProof/>
          <w:sz w:val="18"/>
          <w:szCs w:val="18"/>
        </w:rPr>
        <w:tab/>
        <w:t xml:space="preserve">            Wrocław, </w:t>
      </w:r>
      <w:r w:rsidR="00DF5170">
        <w:rPr>
          <w:rFonts w:ascii="Verdana" w:hAnsi="Verdana"/>
          <w:noProof/>
          <w:sz w:val="18"/>
          <w:szCs w:val="18"/>
        </w:rPr>
        <w:t>0</w:t>
      </w:r>
      <w:r w:rsidR="00064C1A">
        <w:rPr>
          <w:rFonts w:ascii="Verdana" w:hAnsi="Verdana"/>
          <w:noProof/>
          <w:sz w:val="18"/>
          <w:szCs w:val="18"/>
        </w:rPr>
        <w:t>3</w:t>
      </w:r>
      <w:r w:rsidR="0042346D" w:rsidRPr="008D0F35">
        <w:rPr>
          <w:rFonts w:ascii="Verdana" w:hAnsi="Verdana"/>
          <w:noProof/>
          <w:sz w:val="18"/>
          <w:szCs w:val="18"/>
        </w:rPr>
        <w:t>.</w:t>
      </w:r>
      <w:r w:rsidR="00064C1A">
        <w:rPr>
          <w:rFonts w:ascii="Verdana" w:hAnsi="Verdana"/>
          <w:noProof/>
          <w:sz w:val="18"/>
          <w:szCs w:val="18"/>
        </w:rPr>
        <w:t>12</w:t>
      </w:r>
      <w:r w:rsidR="00BA53B3" w:rsidRPr="008D0F35">
        <w:rPr>
          <w:rFonts w:ascii="Verdana" w:hAnsi="Verdana"/>
          <w:noProof/>
          <w:sz w:val="18"/>
          <w:szCs w:val="18"/>
        </w:rPr>
        <w:t>.2020</w:t>
      </w:r>
      <w:r w:rsidRPr="008D0F35">
        <w:rPr>
          <w:rFonts w:ascii="Verdana" w:hAnsi="Verdana"/>
          <w:noProof/>
          <w:sz w:val="18"/>
          <w:szCs w:val="18"/>
        </w:rPr>
        <w:t xml:space="preserve"> r.</w:t>
      </w:r>
    </w:p>
    <w:p w14:paraId="2BEC332E" w14:textId="77777777" w:rsidR="007043EC" w:rsidRPr="008D0F35" w:rsidRDefault="007043EC" w:rsidP="00DA26FE">
      <w:pPr>
        <w:shd w:val="clear" w:color="auto" w:fill="FFFFFF"/>
        <w:ind w:right="186"/>
        <w:jc w:val="center"/>
        <w:rPr>
          <w:rFonts w:ascii="Verdana" w:hAnsi="Verdana"/>
          <w:b/>
          <w:sz w:val="18"/>
          <w:szCs w:val="18"/>
        </w:rPr>
      </w:pPr>
    </w:p>
    <w:p w14:paraId="5AC5A8BE" w14:textId="39F4CB26"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w:t>
      </w:r>
      <w:r w:rsidR="00DF5170">
        <w:rPr>
          <w:rFonts w:ascii="Verdana" w:hAnsi="Verdana"/>
          <w:b/>
          <w:sz w:val="18"/>
          <w:szCs w:val="18"/>
        </w:rPr>
        <w:t xml:space="preserve"> POSTĘPOWANIA</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330D3AB5" w:rsidR="0042346D" w:rsidRPr="00DF5170" w:rsidRDefault="00DF5170" w:rsidP="0042346D">
      <w:pPr>
        <w:tabs>
          <w:tab w:val="right" w:pos="9072"/>
        </w:tabs>
        <w:ind w:right="-58"/>
        <w:jc w:val="both"/>
        <w:rPr>
          <w:rFonts w:ascii="Verdana" w:hAnsi="Verdana"/>
          <w:b/>
          <w:bCs/>
          <w:sz w:val="18"/>
          <w:szCs w:val="18"/>
          <w:u w:val="single"/>
        </w:rPr>
      </w:pPr>
      <w:r w:rsidRPr="00DF5170">
        <w:rPr>
          <w:rFonts w:ascii="Verdana" w:hAnsi="Verdana"/>
          <w:b/>
          <w:sz w:val="18"/>
          <w:szCs w:val="18"/>
        </w:rPr>
        <w:t xml:space="preserve">Dostawa </w:t>
      </w:r>
      <w:r w:rsidR="00064C1A">
        <w:rPr>
          <w:rFonts w:ascii="Verdana" w:hAnsi="Verdana"/>
          <w:b/>
          <w:sz w:val="18"/>
          <w:szCs w:val="18"/>
        </w:rPr>
        <w:t>sprzętu laboratoryjnego</w:t>
      </w:r>
      <w:r w:rsidRPr="00DF5170">
        <w:rPr>
          <w:rFonts w:ascii="Verdana" w:hAnsi="Verdana"/>
          <w:b/>
          <w:sz w:val="18"/>
          <w:szCs w:val="18"/>
        </w:rPr>
        <w:t xml:space="preserve"> na potrzeby </w:t>
      </w:r>
      <w:r w:rsidR="00064C1A">
        <w:rPr>
          <w:rFonts w:ascii="Verdana" w:hAnsi="Verdana"/>
          <w:b/>
          <w:sz w:val="18"/>
          <w:szCs w:val="18"/>
        </w:rPr>
        <w:t>jednostek</w:t>
      </w:r>
      <w:r w:rsidRPr="00DF5170">
        <w:rPr>
          <w:rFonts w:ascii="Verdana" w:hAnsi="Verdana"/>
          <w:b/>
          <w:sz w:val="18"/>
          <w:szCs w:val="18"/>
        </w:rPr>
        <w:t xml:space="preserve"> Uniwersytetu Medycznego we Wrocławiu</w:t>
      </w:r>
      <w:r w:rsidR="00A63713" w:rsidRPr="00DF5170">
        <w:rPr>
          <w:rFonts w:ascii="Verdana" w:hAnsi="Verdana"/>
          <w:b/>
          <w:sz w:val="18"/>
          <w:szCs w:val="18"/>
        </w:rPr>
        <w:t>.</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C0F866A"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w:t>
      </w:r>
      <w:r w:rsidR="00CF3000">
        <w:rPr>
          <w:rFonts w:ascii="Verdana" w:hAnsi="Verdana"/>
          <w:noProof/>
          <w:sz w:val="18"/>
          <w:szCs w:val="18"/>
        </w:rPr>
        <w:t>om</w:t>
      </w:r>
      <w:r w:rsidRPr="00DA26FE">
        <w:rPr>
          <w:rFonts w:ascii="Verdana" w:hAnsi="Verdana"/>
          <w:noProof/>
          <w:sz w:val="18"/>
          <w:szCs w:val="18"/>
        </w:rPr>
        <w:t xml:space="preserve"> za udział w ww. postępowaniu.</w:t>
      </w:r>
    </w:p>
    <w:p w14:paraId="2392CE71" w14:textId="77777777" w:rsidR="00DF5170" w:rsidRDefault="00DF5170" w:rsidP="00326F29">
      <w:pPr>
        <w:shd w:val="clear" w:color="auto" w:fill="FFFFFF"/>
        <w:ind w:right="-58"/>
        <w:jc w:val="both"/>
        <w:rPr>
          <w:rFonts w:ascii="Verdana" w:hAnsi="Verdana"/>
          <w:sz w:val="18"/>
          <w:szCs w:val="18"/>
        </w:rPr>
      </w:pPr>
    </w:p>
    <w:p w14:paraId="19A3A8C7" w14:textId="1B22DD5C" w:rsidR="00B7729B" w:rsidRPr="00D8687A"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8687A">
        <w:rPr>
          <w:rFonts w:ascii="Verdana" w:hAnsi="Verdana"/>
          <w:sz w:val="18"/>
          <w:szCs w:val="18"/>
        </w:rPr>
        <w:t>Dz. U. z 2019 r., poz. 1843</w:t>
      </w:r>
      <w:r w:rsidR="00C7131F" w:rsidRPr="00D8687A">
        <w:rPr>
          <w:rFonts w:ascii="Verdana" w:hAnsi="Verdana"/>
          <w:sz w:val="18"/>
          <w:szCs w:val="18"/>
        </w:rPr>
        <w:t xml:space="preserve"> z </w:t>
      </w:r>
      <w:proofErr w:type="spellStart"/>
      <w:r w:rsidR="00C7131F" w:rsidRPr="00D8687A">
        <w:rPr>
          <w:rFonts w:ascii="Verdana" w:hAnsi="Verdana"/>
          <w:sz w:val="18"/>
          <w:szCs w:val="18"/>
        </w:rPr>
        <w:t>późn</w:t>
      </w:r>
      <w:proofErr w:type="spellEnd"/>
      <w:r w:rsidR="00C7131F" w:rsidRPr="00D8687A">
        <w:rPr>
          <w:rFonts w:ascii="Verdana" w:hAnsi="Verdana"/>
          <w:sz w:val="18"/>
          <w:szCs w:val="18"/>
        </w:rPr>
        <w:t>. zm.</w:t>
      </w:r>
      <w:r w:rsidRPr="00D8687A">
        <w:rPr>
          <w:rFonts w:ascii="Verdana" w:hAnsi="Verdana"/>
          <w:sz w:val="18"/>
          <w:szCs w:val="18"/>
        </w:rPr>
        <w:t>), zwanej dalej „</w:t>
      </w:r>
      <w:proofErr w:type="spellStart"/>
      <w:r w:rsidRPr="00D8687A">
        <w:rPr>
          <w:rFonts w:ascii="Verdana" w:hAnsi="Verdana"/>
          <w:sz w:val="18"/>
          <w:szCs w:val="18"/>
        </w:rPr>
        <w:t>Pzp</w:t>
      </w:r>
      <w:proofErr w:type="spellEnd"/>
      <w:r w:rsidRPr="00D8687A">
        <w:rPr>
          <w:rFonts w:ascii="Verdana" w:hAnsi="Verdana"/>
          <w:sz w:val="18"/>
          <w:szCs w:val="18"/>
        </w:rPr>
        <w:t>”, zawiadamiamy o jego</w:t>
      </w:r>
      <w:r w:rsidRPr="00D8687A">
        <w:rPr>
          <w:rFonts w:ascii="Verdana" w:hAnsi="Verdana"/>
          <w:b/>
          <w:bCs/>
          <w:sz w:val="18"/>
          <w:szCs w:val="18"/>
        </w:rPr>
        <w:t xml:space="preserve"> wyniku.</w:t>
      </w:r>
    </w:p>
    <w:p w14:paraId="6021E3FE" w14:textId="77777777" w:rsidR="00DF5170" w:rsidRPr="00D8687A" w:rsidRDefault="00DF5170" w:rsidP="00326F29">
      <w:pPr>
        <w:tabs>
          <w:tab w:val="right" w:pos="9072"/>
        </w:tabs>
        <w:ind w:right="-58"/>
        <w:jc w:val="both"/>
        <w:rPr>
          <w:rFonts w:ascii="Verdana" w:hAnsi="Verdana" w:cs="Arial"/>
          <w:b/>
          <w:bCs/>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725BB4C6" w14:textId="77777777" w:rsidR="00D578B3" w:rsidRPr="0028178D" w:rsidRDefault="00D578B3" w:rsidP="00704B2B">
      <w:pPr>
        <w:pStyle w:val="Akapitzlist"/>
        <w:numPr>
          <w:ilvl w:val="0"/>
          <w:numId w:val="12"/>
        </w:numPr>
        <w:ind w:left="1276" w:right="-238" w:hanging="425"/>
        <w:contextualSpacing w:val="0"/>
        <w:rPr>
          <w:rFonts w:ascii="Verdana" w:hAnsi="Verdana"/>
          <w:sz w:val="18"/>
          <w:szCs w:val="18"/>
        </w:rPr>
      </w:pPr>
      <w:r w:rsidRPr="0028178D">
        <w:rPr>
          <w:rFonts w:ascii="Verdana" w:hAnsi="Verdana"/>
          <w:sz w:val="18"/>
          <w:szCs w:val="18"/>
        </w:rPr>
        <w:t>Cena realizacji przedmiotu zamówienia – 60 %,</w:t>
      </w:r>
    </w:p>
    <w:p w14:paraId="433303FE" w14:textId="0A24B377" w:rsidR="00D578B3" w:rsidRPr="0028178D" w:rsidRDefault="00D578B3" w:rsidP="00704B2B">
      <w:pPr>
        <w:pStyle w:val="Akapitzlist"/>
        <w:numPr>
          <w:ilvl w:val="0"/>
          <w:numId w:val="12"/>
        </w:numPr>
        <w:spacing w:after="120"/>
        <w:ind w:left="1276" w:right="-238"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064C1A">
        <w:rPr>
          <w:rFonts w:ascii="Verdana" w:hAnsi="Verdana"/>
          <w:sz w:val="18"/>
          <w:szCs w:val="18"/>
        </w:rPr>
        <w:t>4</w:t>
      </w:r>
      <w:r w:rsidRPr="0028178D">
        <w:rPr>
          <w:rFonts w:ascii="Verdana" w:hAnsi="Verdana"/>
          <w:sz w:val="18"/>
          <w:szCs w:val="18"/>
        </w:rPr>
        <w:t>0 %</w:t>
      </w:r>
      <w:r w:rsidR="00704B2B">
        <w:rPr>
          <w:rFonts w:ascii="Verdana" w:hAnsi="Verdana"/>
          <w:sz w:val="18"/>
          <w:szCs w:val="18"/>
        </w:rPr>
        <w:t>.</w:t>
      </w:r>
    </w:p>
    <w:p w14:paraId="71C57158" w14:textId="73E58C16"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w:t>
      </w:r>
      <w:r w:rsidR="00704B2B">
        <w:rPr>
          <w:rFonts w:ascii="Verdana" w:hAnsi="Verdana"/>
          <w:b/>
          <w:bCs/>
          <w:noProof/>
          <w:sz w:val="18"/>
          <w:szCs w:val="18"/>
          <w:u w:val="single"/>
        </w:rPr>
        <w:t>e</w:t>
      </w:r>
      <w:r w:rsidRPr="00DA26FE">
        <w:rPr>
          <w:rFonts w:ascii="Verdana" w:hAnsi="Verdana"/>
          <w:b/>
          <w:bCs/>
          <w:noProof/>
          <w:sz w:val="18"/>
          <w:szCs w:val="18"/>
          <w:u w:val="single"/>
        </w:rPr>
        <w:t xml:space="preserve"> ofert</w:t>
      </w:r>
      <w:r w:rsidR="00704B2B">
        <w:rPr>
          <w:rFonts w:ascii="Verdana" w:hAnsi="Verdana"/>
          <w:b/>
          <w:bCs/>
          <w:noProof/>
          <w:sz w:val="18"/>
          <w:szCs w:val="18"/>
          <w:u w:val="single"/>
        </w:rPr>
        <w:t>y</w:t>
      </w:r>
      <w:r w:rsidRPr="00DA26FE">
        <w:rPr>
          <w:rFonts w:ascii="Verdana" w:hAnsi="Verdana"/>
          <w:b/>
          <w:bCs/>
          <w:noProof/>
          <w:sz w:val="18"/>
          <w:szCs w:val="18"/>
          <w:u w:val="single"/>
        </w:rPr>
        <w:t>.</w:t>
      </w:r>
    </w:p>
    <w:p w14:paraId="3E9A39E0" w14:textId="46F5221A"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14:paraId="5FE046E0" w14:textId="60D0086D" w:rsidR="00E44EC0" w:rsidRDefault="00E44EC0" w:rsidP="00C37027">
      <w:pPr>
        <w:tabs>
          <w:tab w:val="right" w:pos="9356"/>
        </w:tabs>
        <w:ind w:right="-58"/>
        <w:jc w:val="both"/>
        <w:rPr>
          <w:rFonts w:ascii="Verdana" w:hAnsi="Verdana"/>
          <w:noProof/>
          <w:sz w:val="18"/>
          <w:szCs w:val="18"/>
        </w:rPr>
      </w:pPr>
    </w:p>
    <w:tbl>
      <w:tblPr>
        <w:tblStyle w:val="Tabela-Siatka"/>
        <w:tblW w:w="9634" w:type="dxa"/>
        <w:tblLook w:val="04A0" w:firstRow="1" w:lastRow="0" w:firstColumn="1" w:lastColumn="0" w:noHBand="0" w:noVBand="1"/>
      </w:tblPr>
      <w:tblGrid>
        <w:gridCol w:w="752"/>
        <w:gridCol w:w="3071"/>
        <w:gridCol w:w="2126"/>
        <w:gridCol w:w="2126"/>
        <w:gridCol w:w="1559"/>
      </w:tblGrid>
      <w:tr w:rsidR="0090497D" w14:paraId="441031E4" w14:textId="2777F376" w:rsidTr="00704B2B">
        <w:tc>
          <w:tcPr>
            <w:tcW w:w="752" w:type="dxa"/>
            <w:vMerge w:val="restart"/>
          </w:tcPr>
          <w:p w14:paraId="5C070A34" w14:textId="77777777" w:rsidR="0090497D" w:rsidRDefault="0090497D" w:rsidP="00DB150A">
            <w:pPr>
              <w:pStyle w:val="Akapitzlist"/>
              <w:ind w:left="0" w:right="-426"/>
              <w:contextualSpacing w:val="0"/>
              <w:jc w:val="both"/>
              <w:rPr>
                <w:rFonts w:ascii="Verdana" w:hAnsi="Verdana" w:cs="Arial"/>
                <w:sz w:val="18"/>
                <w:szCs w:val="18"/>
              </w:rPr>
            </w:pPr>
            <w:r>
              <w:rPr>
                <w:rFonts w:ascii="Verdana" w:hAnsi="Verdana" w:cs="Arial"/>
                <w:sz w:val="18"/>
                <w:szCs w:val="18"/>
              </w:rPr>
              <w:t xml:space="preserve">Nr </w:t>
            </w:r>
          </w:p>
          <w:p w14:paraId="3A0BDEC2" w14:textId="49E47270" w:rsidR="0090497D" w:rsidRDefault="0090497D" w:rsidP="00DB150A">
            <w:pPr>
              <w:pStyle w:val="Akapitzlist"/>
              <w:ind w:left="0" w:right="-426"/>
              <w:contextualSpacing w:val="0"/>
              <w:jc w:val="both"/>
              <w:rPr>
                <w:rFonts w:ascii="Verdana" w:hAnsi="Verdana" w:cs="Arial"/>
                <w:sz w:val="18"/>
                <w:szCs w:val="18"/>
              </w:rPr>
            </w:pPr>
            <w:r>
              <w:rPr>
                <w:rFonts w:ascii="Verdana" w:hAnsi="Verdana" w:cs="Arial"/>
                <w:sz w:val="18"/>
                <w:szCs w:val="18"/>
              </w:rPr>
              <w:t>oferty</w:t>
            </w:r>
          </w:p>
        </w:tc>
        <w:tc>
          <w:tcPr>
            <w:tcW w:w="3071" w:type="dxa"/>
            <w:vMerge w:val="restart"/>
          </w:tcPr>
          <w:p w14:paraId="746D9B14" w14:textId="77777777" w:rsidR="0090497D" w:rsidRDefault="0090497D"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2126" w:type="dxa"/>
            <w:vAlign w:val="center"/>
          </w:tcPr>
          <w:p w14:paraId="2BE34FF8" w14:textId="77777777" w:rsidR="0090497D" w:rsidRDefault="0090497D"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przedmiotu zamówienia</w:t>
            </w:r>
          </w:p>
        </w:tc>
        <w:tc>
          <w:tcPr>
            <w:tcW w:w="2126" w:type="dxa"/>
            <w:vAlign w:val="center"/>
          </w:tcPr>
          <w:p w14:paraId="4A7FA0C1" w14:textId="77777777" w:rsidR="0090497D" w:rsidRDefault="0090497D"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559" w:type="dxa"/>
            <w:vMerge w:val="restart"/>
            <w:vAlign w:val="center"/>
          </w:tcPr>
          <w:p w14:paraId="3FC3AC6A" w14:textId="68EFA5A1" w:rsidR="0090497D" w:rsidRDefault="0090497D"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90497D" w14:paraId="09DBC0CD" w14:textId="77777777" w:rsidTr="00704B2B">
        <w:tc>
          <w:tcPr>
            <w:tcW w:w="752" w:type="dxa"/>
            <w:vMerge/>
          </w:tcPr>
          <w:p w14:paraId="1CF9BB19" w14:textId="77777777" w:rsidR="0090497D" w:rsidRDefault="0090497D" w:rsidP="00DB150A">
            <w:pPr>
              <w:pStyle w:val="Akapitzlist"/>
              <w:ind w:left="-120" w:right="-426"/>
              <w:contextualSpacing w:val="0"/>
              <w:jc w:val="both"/>
              <w:rPr>
                <w:rFonts w:ascii="Verdana" w:hAnsi="Verdana" w:cs="Arial"/>
                <w:sz w:val="18"/>
                <w:szCs w:val="18"/>
              </w:rPr>
            </w:pPr>
          </w:p>
        </w:tc>
        <w:tc>
          <w:tcPr>
            <w:tcW w:w="3071" w:type="dxa"/>
            <w:vMerge/>
          </w:tcPr>
          <w:p w14:paraId="338B7A0F" w14:textId="77777777" w:rsidR="0090497D" w:rsidRDefault="0090497D" w:rsidP="00DB150A">
            <w:pPr>
              <w:pStyle w:val="Akapitzlist"/>
              <w:ind w:left="0" w:right="-426"/>
              <w:contextualSpacing w:val="0"/>
              <w:jc w:val="both"/>
              <w:rPr>
                <w:rFonts w:ascii="Verdana" w:hAnsi="Verdana" w:cs="Arial"/>
                <w:sz w:val="18"/>
                <w:szCs w:val="18"/>
              </w:rPr>
            </w:pPr>
          </w:p>
        </w:tc>
        <w:tc>
          <w:tcPr>
            <w:tcW w:w="2126" w:type="dxa"/>
          </w:tcPr>
          <w:p w14:paraId="08D67256" w14:textId="2311BB13" w:rsidR="0090497D" w:rsidRPr="00E44EC0" w:rsidRDefault="0090497D"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2126" w:type="dxa"/>
          </w:tcPr>
          <w:p w14:paraId="25ECFB66" w14:textId="1BA2A221" w:rsidR="0090497D" w:rsidRPr="00E44EC0" w:rsidRDefault="0090497D"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559" w:type="dxa"/>
            <w:vMerge/>
          </w:tcPr>
          <w:p w14:paraId="2232971C" w14:textId="77777777" w:rsidR="0090497D" w:rsidRDefault="0090497D" w:rsidP="00E44EC0">
            <w:pPr>
              <w:pStyle w:val="Akapitzlist"/>
              <w:ind w:left="0"/>
              <w:contextualSpacing w:val="0"/>
              <w:jc w:val="center"/>
              <w:rPr>
                <w:rFonts w:ascii="Verdana" w:hAnsi="Verdana" w:cs="Arial"/>
                <w:sz w:val="18"/>
                <w:szCs w:val="18"/>
              </w:rPr>
            </w:pPr>
          </w:p>
        </w:tc>
      </w:tr>
      <w:tr w:rsidR="0090497D" w14:paraId="4C7F9640" w14:textId="50BA4156" w:rsidTr="00704B2B">
        <w:tc>
          <w:tcPr>
            <w:tcW w:w="752" w:type="dxa"/>
          </w:tcPr>
          <w:p w14:paraId="3C56CA40" w14:textId="7AB9981B" w:rsidR="0090497D" w:rsidRDefault="0090497D" w:rsidP="00DB150A">
            <w:pPr>
              <w:pStyle w:val="Akapitzlist"/>
              <w:ind w:left="0" w:right="-426"/>
              <w:contextualSpacing w:val="0"/>
              <w:jc w:val="both"/>
              <w:rPr>
                <w:rFonts w:ascii="Verdana" w:hAnsi="Verdana" w:cs="Arial"/>
                <w:sz w:val="18"/>
                <w:szCs w:val="18"/>
              </w:rPr>
            </w:pPr>
            <w:r>
              <w:rPr>
                <w:rFonts w:ascii="Verdana" w:hAnsi="Verdana" w:cs="Arial"/>
                <w:sz w:val="18"/>
                <w:szCs w:val="18"/>
              </w:rPr>
              <w:t>1</w:t>
            </w:r>
          </w:p>
        </w:tc>
        <w:tc>
          <w:tcPr>
            <w:tcW w:w="3071" w:type="dxa"/>
          </w:tcPr>
          <w:p w14:paraId="1458C742" w14:textId="1E73B811" w:rsidR="0090497D" w:rsidRDefault="0090497D" w:rsidP="00704B2B">
            <w:pPr>
              <w:pStyle w:val="Akapitzlist"/>
              <w:spacing w:before="60" w:after="60"/>
              <w:ind w:left="0"/>
              <w:contextualSpacing w:val="0"/>
              <w:jc w:val="both"/>
              <w:rPr>
                <w:rFonts w:ascii="Verdana" w:hAnsi="Verdana" w:cs="Arial"/>
                <w:sz w:val="18"/>
                <w:szCs w:val="18"/>
              </w:rPr>
            </w:pPr>
            <w:proofErr w:type="spellStart"/>
            <w:r>
              <w:rPr>
                <w:rFonts w:ascii="Verdana" w:hAnsi="Verdana" w:cs="Arial"/>
                <w:sz w:val="18"/>
                <w:szCs w:val="18"/>
              </w:rPr>
              <w:t>Biokom</w:t>
            </w:r>
            <w:proofErr w:type="spellEnd"/>
            <w:r>
              <w:rPr>
                <w:rFonts w:ascii="Verdana" w:hAnsi="Verdana" w:cs="Arial"/>
                <w:sz w:val="18"/>
                <w:szCs w:val="18"/>
              </w:rPr>
              <w:t xml:space="preserve"> Sp</w:t>
            </w:r>
            <w:r w:rsidR="00704B2B">
              <w:rPr>
                <w:rFonts w:ascii="Verdana" w:hAnsi="Verdana" w:cs="Arial"/>
                <w:sz w:val="18"/>
                <w:szCs w:val="18"/>
              </w:rPr>
              <w:t>ółka</w:t>
            </w:r>
            <w:r>
              <w:rPr>
                <w:rFonts w:ascii="Verdana" w:hAnsi="Verdana" w:cs="Arial"/>
                <w:sz w:val="18"/>
                <w:szCs w:val="18"/>
              </w:rPr>
              <w:t xml:space="preserve"> z o</w:t>
            </w:r>
            <w:r w:rsidR="00704B2B">
              <w:rPr>
                <w:rFonts w:ascii="Verdana" w:hAnsi="Verdana" w:cs="Arial"/>
                <w:sz w:val="18"/>
                <w:szCs w:val="18"/>
              </w:rPr>
              <w:t xml:space="preserve">graniczoną </w:t>
            </w:r>
            <w:r>
              <w:rPr>
                <w:rFonts w:ascii="Verdana" w:hAnsi="Verdana" w:cs="Arial"/>
                <w:sz w:val="18"/>
                <w:szCs w:val="18"/>
              </w:rPr>
              <w:t>o</w:t>
            </w:r>
            <w:r w:rsidR="00704B2B">
              <w:rPr>
                <w:rFonts w:ascii="Verdana" w:hAnsi="Verdana" w:cs="Arial"/>
                <w:sz w:val="18"/>
                <w:szCs w:val="18"/>
              </w:rPr>
              <w:t>dpowiedzialnością</w:t>
            </w:r>
            <w:r>
              <w:rPr>
                <w:rFonts w:ascii="Verdana" w:hAnsi="Verdana" w:cs="Arial"/>
                <w:sz w:val="18"/>
                <w:szCs w:val="18"/>
              </w:rPr>
              <w:t xml:space="preserve"> Sp. k.</w:t>
            </w:r>
          </w:p>
          <w:p w14:paraId="651AE7DD" w14:textId="2CE0EF7E" w:rsidR="0090497D" w:rsidRDefault="0090497D" w:rsidP="0090497D">
            <w:pPr>
              <w:pStyle w:val="Akapitzlist"/>
              <w:ind w:left="0" w:right="-426"/>
              <w:contextualSpacing w:val="0"/>
              <w:jc w:val="both"/>
              <w:rPr>
                <w:rFonts w:ascii="Verdana" w:hAnsi="Verdana" w:cs="Arial"/>
                <w:sz w:val="18"/>
                <w:szCs w:val="18"/>
              </w:rPr>
            </w:pPr>
            <w:r>
              <w:rPr>
                <w:rFonts w:ascii="Verdana" w:hAnsi="Verdana" w:cs="Arial"/>
                <w:sz w:val="18"/>
                <w:szCs w:val="18"/>
              </w:rPr>
              <w:t>ul. Wspólna 3, 05-090 Janki</w:t>
            </w:r>
          </w:p>
        </w:tc>
        <w:tc>
          <w:tcPr>
            <w:tcW w:w="2126" w:type="dxa"/>
          </w:tcPr>
          <w:p w14:paraId="22CE5655" w14:textId="1DAB7692" w:rsidR="0090497D" w:rsidRDefault="0090497D" w:rsidP="00DB150A">
            <w:pPr>
              <w:pStyle w:val="Akapitzlist"/>
              <w:ind w:left="0" w:right="-114"/>
              <w:contextualSpacing w:val="0"/>
              <w:jc w:val="center"/>
              <w:rPr>
                <w:rFonts w:ascii="Verdana" w:hAnsi="Verdana" w:cs="Arial"/>
                <w:sz w:val="18"/>
                <w:szCs w:val="18"/>
              </w:rPr>
            </w:pPr>
            <w:r>
              <w:rPr>
                <w:rFonts w:ascii="Verdana" w:hAnsi="Verdana" w:cs="Arial"/>
                <w:sz w:val="18"/>
                <w:szCs w:val="18"/>
              </w:rPr>
              <w:t>4 916,34 zł</w:t>
            </w:r>
          </w:p>
          <w:p w14:paraId="2067A83C" w14:textId="77777777" w:rsidR="0090497D" w:rsidRDefault="0090497D" w:rsidP="00DB150A">
            <w:pPr>
              <w:pStyle w:val="Akapitzlist"/>
              <w:ind w:left="0" w:right="-114"/>
              <w:contextualSpacing w:val="0"/>
              <w:jc w:val="center"/>
              <w:rPr>
                <w:rFonts w:ascii="Verdana" w:hAnsi="Verdana" w:cs="Arial"/>
                <w:sz w:val="18"/>
                <w:szCs w:val="18"/>
              </w:rPr>
            </w:pPr>
          </w:p>
          <w:p w14:paraId="543DFED9" w14:textId="0E8AF622" w:rsidR="0090497D" w:rsidRDefault="0090497D" w:rsidP="00DB150A">
            <w:pPr>
              <w:pStyle w:val="Akapitzlist"/>
              <w:ind w:left="0" w:right="-114"/>
              <w:contextualSpacing w:val="0"/>
              <w:jc w:val="center"/>
              <w:rPr>
                <w:rFonts w:ascii="Verdana" w:hAnsi="Verdana" w:cs="Arial"/>
                <w:sz w:val="18"/>
                <w:szCs w:val="18"/>
              </w:rPr>
            </w:pPr>
            <w:r w:rsidRPr="00E44EC0">
              <w:rPr>
                <w:rFonts w:ascii="Verdana" w:hAnsi="Verdana" w:cs="Arial"/>
                <w:color w:val="0070C0"/>
                <w:sz w:val="18"/>
                <w:szCs w:val="18"/>
              </w:rPr>
              <w:t>60,00 pkt</w:t>
            </w:r>
            <w:r>
              <w:rPr>
                <w:rFonts w:ascii="Verdana" w:hAnsi="Verdana" w:cs="Arial"/>
                <w:sz w:val="18"/>
                <w:szCs w:val="18"/>
              </w:rPr>
              <w:t>.</w:t>
            </w:r>
          </w:p>
        </w:tc>
        <w:tc>
          <w:tcPr>
            <w:tcW w:w="2126" w:type="dxa"/>
          </w:tcPr>
          <w:p w14:paraId="0F500480" w14:textId="31736884" w:rsidR="0090497D" w:rsidRDefault="0090497D" w:rsidP="00DB150A">
            <w:pPr>
              <w:pStyle w:val="Akapitzlist"/>
              <w:ind w:left="0" w:right="-133"/>
              <w:contextualSpacing w:val="0"/>
              <w:jc w:val="center"/>
              <w:rPr>
                <w:rFonts w:ascii="Verdana" w:hAnsi="Verdana" w:cs="Arial"/>
                <w:sz w:val="18"/>
                <w:szCs w:val="18"/>
              </w:rPr>
            </w:pPr>
            <w:r>
              <w:rPr>
                <w:rFonts w:ascii="Verdana" w:hAnsi="Verdana" w:cs="Arial"/>
                <w:sz w:val="18"/>
                <w:szCs w:val="18"/>
              </w:rPr>
              <w:t>Do 14.12.2020 r.</w:t>
            </w:r>
          </w:p>
          <w:p w14:paraId="24A139F9" w14:textId="77777777" w:rsidR="0090497D" w:rsidRDefault="0090497D" w:rsidP="00DB150A">
            <w:pPr>
              <w:pStyle w:val="Akapitzlist"/>
              <w:ind w:left="0" w:right="-133"/>
              <w:contextualSpacing w:val="0"/>
              <w:jc w:val="center"/>
              <w:rPr>
                <w:rFonts w:ascii="Verdana" w:hAnsi="Verdana" w:cs="Arial"/>
                <w:sz w:val="18"/>
                <w:szCs w:val="18"/>
              </w:rPr>
            </w:pPr>
          </w:p>
          <w:p w14:paraId="6966A472" w14:textId="7D5F7D7B" w:rsidR="0090497D" w:rsidRDefault="0090497D" w:rsidP="00DB150A">
            <w:pPr>
              <w:pStyle w:val="Akapitzlist"/>
              <w:ind w:left="0" w:right="-133"/>
              <w:contextualSpacing w:val="0"/>
              <w:jc w:val="center"/>
              <w:rPr>
                <w:rFonts w:ascii="Verdana" w:hAnsi="Verdana" w:cs="Arial"/>
                <w:sz w:val="18"/>
                <w:szCs w:val="18"/>
              </w:rPr>
            </w:pPr>
            <w:r>
              <w:rPr>
                <w:rFonts w:ascii="Verdana" w:hAnsi="Verdana" w:cs="Arial"/>
                <w:color w:val="0070C0"/>
                <w:sz w:val="18"/>
                <w:szCs w:val="18"/>
              </w:rPr>
              <w:t>4</w:t>
            </w:r>
            <w:r w:rsidRPr="00E44EC0">
              <w:rPr>
                <w:rFonts w:ascii="Verdana" w:hAnsi="Verdana" w:cs="Arial"/>
                <w:color w:val="0070C0"/>
                <w:sz w:val="18"/>
                <w:szCs w:val="18"/>
              </w:rPr>
              <w:t>0,00 pkt.</w:t>
            </w:r>
          </w:p>
        </w:tc>
        <w:tc>
          <w:tcPr>
            <w:tcW w:w="1559" w:type="dxa"/>
            <w:vAlign w:val="center"/>
          </w:tcPr>
          <w:p w14:paraId="1469707D" w14:textId="29ADC61B" w:rsidR="0090497D" w:rsidRDefault="0090497D" w:rsidP="00DB150A">
            <w:pPr>
              <w:pStyle w:val="Akapitzlist"/>
              <w:ind w:left="0" w:right="-115"/>
              <w:contextualSpacing w:val="0"/>
              <w:jc w:val="center"/>
              <w:rPr>
                <w:rFonts w:ascii="Verdana" w:hAnsi="Verdana" w:cs="Arial"/>
                <w:sz w:val="18"/>
                <w:szCs w:val="18"/>
              </w:rPr>
            </w:pPr>
            <w:r>
              <w:rPr>
                <w:rFonts w:ascii="Verdana" w:hAnsi="Verdana" w:cs="Arial"/>
                <w:sz w:val="18"/>
                <w:szCs w:val="18"/>
              </w:rPr>
              <w:t>100,00</w:t>
            </w:r>
          </w:p>
        </w:tc>
      </w:tr>
    </w:tbl>
    <w:p w14:paraId="0173AFE5" w14:textId="77777777" w:rsidR="00E324AF" w:rsidRPr="0090497D" w:rsidRDefault="00E324AF" w:rsidP="00C37027">
      <w:pPr>
        <w:tabs>
          <w:tab w:val="right" w:pos="9356"/>
        </w:tabs>
        <w:ind w:right="-58"/>
        <w:jc w:val="both"/>
        <w:rPr>
          <w:rFonts w:ascii="Verdana" w:hAnsi="Verdana"/>
          <w:noProof/>
          <w:sz w:val="16"/>
          <w:szCs w:val="16"/>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CFF2903" w14:textId="38D8B8DD" w:rsidR="006B2275" w:rsidRDefault="006B2275" w:rsidP="00766B9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w:t>
      </w:r>
      <w:r w:rsidR="00DF5170">
        <w:rPr>
          <w:rFonts w:ascii="Verdana" w:hAnsi="Verdana"/>
          <w:bCs/>
          <w:sz w:val="18"/>
          <w:szCs w:val="18"/>
          <w:lang w:eastAsia="en-US"/>
        </w:rPr>
        <w:t>,</w:t>
      </w:r>
      <w:r>
        <w:rPr>
          <w:rFonts w:ascii="Verdana" w:hAnsi="Verdana"/>
          <w:bCs/>
          <w:sz w:val="18"/>
          <w:szCs w:val="18"/>
          <w:lang w:eastAsia="en-US"/>
        </w:rPr>
        <w:t xml:space="preserve"> oferta nie podlega odrzuceniu.</w:t>
      </w:r>
    </w:p>
    <w:p w14:paraId="23D51D53" w14:textId="77777777" w:rsidR="006B2275" w:rsidRPr="0090497D" w:rsidRDefault="006B2275" w:rsidP="006B2275">
      <w:pPr>
        <w:tabs>
          <w:tab w:val="num" w:pos="1080"/>
        </w:tabs>
        <w:spacing w:line="276" w:lineRule="auto"/>
        <w:ind w:left="426" w:right="328"/>
        <w:jc w:val="both"/>
        <w:rPr>
          <w:rFonts w:ascii="Verdana" w:hAnsi="Verdana"/>
          <w:bCs/>
          <w:sz w:val="16"/>
          <w:szCs w:val="16"/>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90497D">
      <w:pPr>
        <w:tabs>
          <w:tab w:val="center" w:pos="4536"/>
          <w:tab w:val="right" w:pos="8931"/>
        </w:tabs>
        <w:spacing w:after="120"/>
        <w:ind w:left="425" w:right="-96" w:firstLine="284"/>
        <w:jc w:val="both"/>
        <w:rPr>
          <w:rFonts w:ascii="Verdana" w:hAnsi="Verdana"/>
          <w:noProof/>
          <w:sz w:val="18"/>
          <w:szCs w:val="18"/>
        </w:rPr>
      </w:pPr>
      <w:r w:rsidRPr="00C87940">
        <w:rPr>
          <w:rFonts w:ascii="Verdana" w:hAnsi="Verdana"/>
          <w:noProof/>
          <w:sz w:val="18"/>
          <w:szCs w:val="18"/>
        </w:rPr>
        <w:t>Jako najkorzystniejszą wybrano ofertę Wykonawcy:</w:t>
      </w:r>
    </w:p>
    <w:p w14:paraId="2434441E" w14:textId="5CC83626" w:rsidR="0090497D" w:rsidRPr="0090497D" w:rsidRDefault="0090497D" w:rsidP="0090497D">
      <w:pPr>
        <w:pStyle w:val="Akapitzlist"/>
        <w:spacing w:before="60" w:after="60"/>
        <w:ind w:left="1418" w:right="-425"/>
        <w:contextualSpacing w:val="0"/>
        <w:jc w:val="both"/>
        <w:rPr>
          <w:rFonts w:ascii="Verdana" w:hAnsi="Verdana" w:cs="Arial"/>
          <w:b/>
          <w:sz w:val="18"/>
          <w:szCs w:val="18"/>
        </w:rPr>
      </w:pPr>
      <w:proofErr w:type="spellStart"/>
      <w:r w:rsidRPr="0090497D">
        <w:rPr>
          <w:rFonts w:ascii="Verdana" w:hAnsi="Verdana" w:cs="Arial"/>
          <w:b/>
          <w:sz w:val="18"/>
          <w:szCs w:val="18"/>
        </w:rPr>
        <w:t>Biokom</w:t>
      </w:r>
      <w:proofErr w:type="spellEnd"/>
      <w:r w:rsidRPr="0090497D">
        <w:rPr>
          <w:rFonts w:ascii="Verdana" w:hAnsi="Verdana" w:cs="Arial"/>
          <w:b/>
          <w:sz w:val="18"/>
          <w:szCs w:val="18"/>
        </w:rPr>
        <w:t xml:space="preserve"> </w:t>
      </w:r>
      <w:r w:rsidR="00704B2B" w:rsidRPr="00704B2B">
        <w:rPr>
          <w:rFonts w:ascii="Verdana" w:hAnsi="Verdana" w:cs="Arial"/>
          <w:b/>
          <w:sz w:val="18"/>
          <w:szCs w:val="18"/>
        </w:rPr>
        <w:t>Spółka z ograniczoną odpowiedzialnością</w:t>
      </w:r>
      <w:r w:rsidRPr="0090497D">
        <w:rPr>
          <w:rFonts w:ascii="Verdana" w:hAnsi="Verdana" w:cs="Arial"/>
          <w:b/>
          <w:sz w:val="18"/>
          <w:szCs w:val="18"/>
        </w:rPr>
        <w:t xml:space="preserve"> Sp. k.</w:t>
      </w:r>
    </w:p>
    <w:p w14:paraId="75924027" w14:textId="04260074" w:rsidR="00D578B3" w:rsidRPr="00D578B3" w:rsidRDefault="0090497D" w:rsidP="0090497D">
      <w:pPr>
        <w:pStyle w:val="Akapitzlist"/>
        <w:spacing w:after="120"/>
        <w:ind w:left="1418" w:right="-425"/>
        <w:contextualSpacing w:val="0"/>
        <w:jc w:val="both"/>
        <w:rPr>
          <w:rFonts w:ascii="Verdana" w:hAnsi="Verdana"/>
          <w:b/>
          <w:bCs/>
          <w:sz w:val="18"/>
          <w:szCs w:val="18"/>
        </w:rPr>
      </w:pPr>
      <w:r>
        <w:rPr>
          <w:rFonts w:ascii="Verdana" w:hAnsi="Verdana" w:cs="Arial"/>
          <w:sz w:val="18"/>
          <w:szCs w:val="18"/>
        </w:rPr>
        <w:t>ul. Wspólna 3, 05-090 Janki</w:t>
      </w:r>
    </w:p>
    <w:p w14:paraId="5B3320B3" w14:textId="77777777" w:rsidR="006B2275" w:rsidRPr="002F10A4" w:rsidRDefault="006B2275" w:rsidP="00766B95">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60440F2D" w14:textId="77777777" w:rsidR="004362B6" w:rsidRPr="00767A9F" w:rsidRDefault="004362B6" w:rsidP="0090497D">
      <w:pPr>
        <w:spacing w:line="280" w:lineRule="exact"/>
        <w:ind w:left="5103" w:right="328"/>
        <w:rPr>
          <w:rFonts w:ascii="Verdana" w:hAnsi="Verdana"/>
          <w:b/>
          <w:color w:val="000000"/>
          <w:sz w:val="18"/>
          <w:szCs w:val="18"/>
        </w:rPr>
      </w:pPr>
      <w:r w:rsidRPr="00767A9F">
        <w:rPr>
          <w:rFonts w:ascii="Verdana" w:hAnsi="Verdana"/>
          <w:b/>
          <w:color w:val="000000"/>
          <w:sz w:val="18"/>
          <w:szCs w:val="18"/>
        </w:rPr>
        <w:t>Z upoważnienia Rektora UMW</w:t>
      </w:r>
    </w:p>
    <w:p w14:paraId="2E07227E" w14:textId="42986DC1" w:rsidR="004362B6" w:rsidRPr="00767A9F" w:rsidRDefault="00932BB3" w:rsidP="0090497D">
      <w:pPr>
        <w:spacing w:line="280" w:lineRule="exact"/>
        <w:ind w:left="5103" w:right="328"/>
        <w:rPr>
          <w:rFonts w:ascii="Verdana" w:hAnsi="Verdana"/>
          <w:b/>
          <w:color w:val="000000"/>
          <w:sz w:val="18"/>
          <w:szCs w:val="18"/>
        </w:rPr>
      </w:pPr>
      <w:r>
        <w:rPr>
          <w:rFonts w:ascii="Verdana" w:hAnsi="Verdana"/>
          <w:b/>
          <w:color w:val="000000"/>
          <w:sz w:val="18"/>
          <w:szCs w:val="18"/>
        </w:rPr>
        <w:t>Kanclerz</w:t>
      </w:r>
      <w:r w:rsidR="0090497D">
        <w:rPr>
          <w:rFonts w:ascii="Verdana" w:hAnsi="Verdana"/>
          <w:b/>
          <w:color w:val="000000"/>
          <w:sz w:val="18"/>
          <w:szCs w:val="18"/>
        </w:rPr>
        <w:t xml:space="preserve"> UMW</w:t>
      </w:r>
    </w:p>
    <w:p w14:paraId="10A3D0C7" w14:textId="77777777" w:rsidR="0090497D" w:rsidRDefault="0090497D" w:rsidP="0090497D">
      <w:pPr>
        <w:ind w:left="5103" w:right="328"/>
        <w:rPr>
          <w:rFonts w:ascii="Verdana" w:hAnsi="Verdana"/>
          <w:b/>
          <w:sz w:val="18"/>
          <w:szCs w:val="18"/>
        </w:rPr>
      </w:pPr>
    </w:p>
    <w:p w14:paraId="2207F852" w14:textId="77777777" w:rsidR="009934E0" w:rsidRDefault="009934E0" w:rsidP="0090497D">
      <w:pPr>
        <w:ind w:left="5103" w:right="328"/>
        <w:rPr>
          <w:rFonts w:ascii="Verdana" w:hAnsi="Verdana"/>
          <w:b/>
          <w:sz w:val="18"/>
          <w:szCs w:val="18"/>
        </w:rPr>
      </w:pPr>
    </w:p>
    <w:p w14:paraId="45027607" w14:textId="181C81FD" w:rsidR="006B2275" w:rsidRPr="00767A9F" w:rsidRDefault="00710A23" w:rsidP="0090497D">
      <w:pPr>
        <w:ind w:left="5103" w:right="328"/>
        <w:rPr>
          <w:rFonts w:ascii="Verdana" w:hAnsi="Verdana"/>
          <w:b/>
          <w:i/>
          <w:iCs/>
          <w:sz w:val="13"/>
          <w:szCs w:val="13"/>
        </w:rPr>
      </w:pPr>
      <w:r>
        <w:rPr>
          <w:rFonts w:ascii="Verdana" w:eastAsia="Calibri" w:hAnsi="Verdana" w:cs="Verdana"/>
          <w:b/>
          <w:sz w:val="18"/>
          <w:szCs w:val="18"/>
          <w:lang w:eastAsia="en-US"/>
        </w:rPr>
        <w:t>/-/</w:t>
      </w:r>
      <w:bookmarkStart w:id="0" w:name="_GoBack"/>
      <w:bookmarkEnd w:id="0"/>
      <w:r w:rsidR="00A63713">
        <w:rPr>
          <w:rFonts w:ascii="Verdana" w:eastAsia="Calibri" w:hAnsi="Verdana" w:cs="Verdana"/>
          <w:b/>
          <w:sz w:val="18"/>
          <w:szCs w:val="18"/>
          <w:lang w:eastAsia="en-US"/>
        </w:rPr>
        <w:t xml:space="preserve">mgr Patryk </w:t>
      </w:r>
      <w:proofErr w:type="spellStart"/>
      <w:r w:rsidR="00A63713">
        <w:rPr>
          <w:rFonts w:ascii="Verdana" w:eastAsia="Calibri" w:hAnsi="Verdana" w:cs="Verdana"/>
          <w:b/>
          <w:sz w:val="18"/>
          <w:szCs w:val="18"/>
          <w:lang w:eastAsia="en-US"/>
        </w:rPr>
        <w:t>Hebrowski</w:t>
      </w:r>
      <w:proofErr w:type="spellEnd"/>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62BA7" w14:textId="77777777" w:rsidR="00C46E02" w:rsidRDefault="00C46E02">
      <w:r>
        <w:separator/>
      </w:r>
    </w:p>
  </w:endnote>
  <w:endnote w:type="continuationSeparator" w:id="0">
    <w:p w14:paraId="73B4CA05" w14:textId="77777777" w:rsidR="00C46E02" w:rsidRDefault="00C4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C796" w14:textId="77777777" w:rsidR="00C46E02" w:rsidRDefault="00C46E02">
      <w:r>
        <w:separator/>
      </w:r>
    </w:p>
  </w:footnote>
  <w:footnote w:type="continuationSeparator" w:id="0">
    <w:p w14:paraId="5A028759" w14:textId="77777777" w:rsidR="00C46E02" w:rsidRDefault="00C4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CA0D8A"/>
    <w:multiLevelType w:val="hybridMultilevel"/>
    <w:tmpl w:val="0FC2CAD8"/>
    <w:lvl w:ilvl="0" w:tplc="3800B352">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B6CA1"/>
    <w:multiLevelType w:val="hybridMultilevel"/>
    <w:tmpl w:val="51743256"/>
    <w:lvl w:ilvl="0" w:tplc="75C20CC8">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2"/>
  </w:num>
  <w:num w:numId="13">
    <w:abstractNumId w:val="21"/>
  </w:num>
  <w:num w:numId="14">
    <w:abstractNumId w:val="31"/>
  </w:num>
  <w:num w:numId="15">
    <w:abstractNumId w:val="27"/>
  </w:num>
  <w:num w:numId="16">
    <w:abstractNumId w:val="23"/>
  </w:num>
  <w:num w:numId="17">
    <w:abstractNumId w:val="16"/>
  </w:num>
  <w:num w:numId="18">
    <w:abstractNumId w:val="22"/>
  </w:num>
  <w:num w:numId="19">
    <w:abstractNumId w:val="26"/>
  </w:num>
  <w:num w:numId="20">
    <w:abstractNumId w:val="18"/>
  </w:num>
  <w:num w:numId="21">
    <w:abstractNumId w:val="30"/>
  </w:num>
  <w:num w:numId="22">
    <w:abstractNumId w:val="24"/>
  </w:num>
  <w:num w:numId="23">
    <w:abstractNumId w:val="25"/>
  </w:num>
  <w:num w:numId="24">
    <w:abstractNumId w:val="29"/>
  </w:num>
  <w:num w:numId="25">
    <w:abstractNumId w:val="20"/>
  </w:num>
  <w:num w:numId="26">
    <w:abstractNumId w:val="17"/>
  </w:num>
  <w:num w:numId="2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4C1A"/>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4518"/>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0D6"/>
    <w:rsid w:val="001B53D7"/>
    <w:rsid w:val="001B5F4B"/>
    <w:rsid w:val="001C1049"/>
    <w:rsid w:val="001C1119"/>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0F64"/>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4B2B"/>
    <w:rsid w:val="00705360"/>
    <w:rsid w:val="007056D8"/>
    <w:rsid w:val="00707B75"/>
    <w:rsid w:val="007107BD"/>
    <w:rsid w:val="00710A23"/>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86E"/>
    <w:rsid w:val="00765ABA"/>
    <w:rsid w:val="00766B95"/>
    <w:rsid w:val="00767A9F"/>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251D"/>
    <w:rsid w:val="008B4B86"/>
    <w:rsid w:val="008B60C5"/>
    <w:rsid w:val="008B68DC"/>
    <w:rsid w:val="008C0C7B"/>
    <w:rsid w:val="008C26CE"/>
    <w:rsid w:val="008C3CC9"/>
    <w:rsid w:val="008C7859"/>
    <w:rsid w:val="008D0E80"/>
    <w:rsid w:val="008D0F35"/>
    <w:rsid w:val="008D1139"/>
    <w:rsid w:val="008E0047"/>
    <w:rsid w:val="008E5D42"/>
    <w:rsid w:val="008E69B9"/>
    <w:rsid w:val="008E7AEF"/>
    <w:rsid w:val="008E7F52"/>
    <w:rsid w:val="008F2B03"/>
    <w:rsid w:val="008F333C"/>
    <w:rsid w:val="008F5E04"/>
    <w:rsid w:val="008F7472"/>
    <w:rsid w:val="009019C2"/>
    <w:rsid w:val="0090497D"/>
    <w:rsid w:val="009068CA"/>
    <w:rsid w:val="00906970"/>
    <w:rsid w:val="00910584"/>
    <w:rsid w:val="009107B7"/>
    <w:rsid w:val="00911B49"/>
    <w:rsid w:val="009142DE"/>
    <w:rsid w:val="00915204"/>
    <w:rsid w:val="009223A5"/>
    <w:rsid w:val="00923565"/>
    <w:rsid w:val="009241AA"/>
    <w:rsid w:val="009307E2"/>
    <w:rsid w:val="00931DEC"/>
    <w:rsid w:val="00932BB3"/>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6136B"/>
    <w:rsid w:val="00964E92"/>
    <w:rsid w:val="0096619C"/>
    <w:rsid w:val="00967E57"/>
    <w:rsid w:val="00970B6B"/>
    <w:rsid w:val="0097752A"/>
    <w:rsid w:val="00990110"/>
    <w:rsid w:val="009934E0"/>
    <w:rsid w:val="00993EAD"/>
    <w:rsid w:val="00994B4F"/>
    <w:rsid w:val="009953DB"/>
    <w:rsid w:val="00995D79"/>
    <w:rsid w:val="009A3BBE"/>
    <w:rsid w:val="009A5958"/>
    <w:rsid w:val="009A7DAA"/>
    <w:rsid w:val="009B51E2"/>
    <w:rsid w:val="009B5BD2"/>
    <w:rsid w:val="009B6828"/>
    <w:rsid w:val="009B7EBB"/>
    <w:rsid w:val="009C3520"/>
    <w:rsid w:val="009C536E"/>
    <w:rsid w:val="009C58B0"/>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3713"/>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42C6"/>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46E02"/>
    <w:rsid w:val="00C5051B"/>
    <w:rsid w:val="00C5098A"/>
    <w:rsid w:val="00C52392"/>
    <w:rsid w:val="00C5624C"/>
    <w:rsid w:val="00C603B6"/>
    <w:rsid w:val="00C628E7"/>
    <w:rsid w:val="00C6473B"/>
    <w:rsid w:val="00C64D88"/>
    <w:rsid w:val="00C66ABF"/>
    <w:rsid w:val="00C70807"/>
    <w:rsid w:val="00C7131F"/>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3000"/>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87A"/>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5170"/>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3480"/>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5EA3"/>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4BA3-CC0E-49DB-96C1-F387C7A4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1607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1871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JKOWALSKA</cp:lastModifiedBy>
  <cp:revision>4</cp:revision>
  <cp:lastPrinted>2020-12-03T12:42:00Z</cp:lastPrinted>
  <dcterms:created xsi:type="dcterms:W3CDTF">2020-12-03T10:47:00Z</dcterms:created>
  <dcterms:modified xsi:type="dcterms:W3CDTF">2020-12-03T13:14:00Z</dcterms:modified>
</cp:coreProperties>
</file>