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201B43" w:rsidTr="005E4C12">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01B43" w:rsidRDefault="00DE5415">
            <w:pPr>
              <w:jc w:val="center"/>
              <w:rPr>
                <w:rFonts w:ascii="Verdana" w:eastAsia="MS Mincho" w:hAnsi="Verdana"/>
                <w:b/>
                <w:sz w:val="18"/>
                <w:szCs w:val="18"/>
                <w:lang w:eastAsia="en-US"/>
              </w:rPr>
            </w:pPr>
            <w:r w:rsidRPr="00201B43">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01B43" w:rsidRDefault="00C81C91">
            <w:pPr>
              <w:jc w:val="center"/>
              <w:rPr>
                <w:rFonts w:ascii="Verdana" w:eastAsia="MS Mincho" w:hAnsi="Verdana"/>
                <w:bCs/>
                <w:sz w:val="18"/>
                <w:szCs w:val="18"/>
                <w:lang w:eastAsia="en-US"/>
              </w:rPr>
            </w:pPr>
            <w:r w:rsidRPr="00201B43">
              <w:rPr>
                <w:rFonts w:ascii="Verdana" w:eastAsia="MS Mincho" w:hAnsi="Verdana"/>
                <w:bCs/>
                <w:sz w:val="18"/>
                <w:szCs w:val="18"/>
                <w:lang w:eastAsia="en-US"/>
              </w:rPr>
              <w:t>50-367 Wrocław, Wybrzeże L.</w:t>
            </w:r>
            <w:r w:rsidR="00970B6B" w:rsidRPr="00201B43">
              <w:rPr>
                <w:rFonts w:ascii="Verdana" w:eastAsia="MS Mincho" w:hAnsi="Verdana"/>
                <w:bCs/>
                <w:sz w:val="18"/>
                <w:szCs w:val="18"/>
                <w:lang w:eastAsia="en-US"/>
              </w:rPr>
              <w:t xml:space="preserve"> Pasteura 1</w:t>
            </w:r>
          </w:p>
          <w:p w:rsidR="00970B6B" w:rsidRPr="00201B43" w:rsidRDefault="005232F3">
            <w:pPr>
              <w:jc w:val="center"/>
              <w:rPr>
                <w:rFonts w:ascii="Verdana" w:eastAsia="MS Mincho" w:hAnsi="Verdana"/>
                <w:b/>
                <w:sz w:val="18"/>
                <w:szCs w:val="18"/>
                <w:lang w:eastAsia="en-US"/>
              </w:rPr>
            </w:pPr>
            <w:r>
              <w:rPr>
                <w:rFonts w:ascii="Verdana" w:eastAsia="MS Mincho" w:hAnsi="Verdana"/>
                <w:b/>
                <w:sz w:val="18"/>
                <w:szCs w:val="18"/>
                <w:lang w:eastAsia="en-US"/>
              </w:rPr>
              <w:t>Dzia</w:t>
            </w:r>
            <w:r w:rsidR="00970B6B" w:rsidRPr="00201B43">
              <w:rPr>
                <w:rFonts w:ascii="Verdana" w:eastAsia="MS Mincho" w:hAnsi="Verdana"/>
                <w:b/>
                <w:sz w:val="18"/>
                <w:szCs w:val="18"/>
                <w:lang w:eastAsia="en-US"/>
              </w:rPr>
              <w:t>ł Zamówień Publicznych UMW</w:t>
            </w:r>
          </w:p>
          <w:p w:rsidR="00970B6B" w:rsidRPr="00201B43" w:rsidRDefault="00970B6B">
            <w:pPr>
              <w:jc w:val="center"/>
              <w:rPr>
                <w:rFonts w:ascii="Verdana" w:eastAsia="MS Mincho" w:hAnsi="Verdana"/>
                <w:bCs/>
                <w:sz w:val="18"/>
                <w:szCs w:val="18"/>
                <w:lang w:eastAsia="en-US"/>
              </w:rPr>
            </w:pPr>
            <w:r w:rsidRPr="00201B43">
              <w:rPr>
                <w:rFonts w:ascii="Verdana" w:eastAsia="MS Mincho" w:hAnsi="Verdana"/>
                <w:bCs/>
                <w:sz w:val="18"/>
                <w:szCs w:val="18"/>
                <w:lang w:eastAsia="en-US"/>
              </w:rPr>
              <w:t>Ul. M</w:t>
            </w:r>
            <w:r w:rsidR="00346D35" w:rsidRPr="00201B43">
              <w:rPr>
                <w:rFonts w:ascii="Verdana" w:eastAsia="MS Mincho" w:hAnsi="Verdana"/>
                <w:bCs/>
                <w:sz w:val="18"/>
                <w:szCs w:val="18"/>
                <w:lang w:eastAsia="en-US"/>
              </w:rPr>
              <w:t>arcinkowskiego 2-6, 50-368</w:t>
            </w:r>
            <w:r w:rsidRPr="00201B43">
              <w:rPr>
                <w:rFonts w:ascii="Verdana" w:eastAsia="MS Mincho" w:hAnsi="Verdana"/>
                <w:bCs/>
                <w:sz w:val="18"/>
                <w:szCs w:val="18"/>
                <w:lang w:eastAsia="en-US"/>
              </w:rPr>
              <w:t xml:space="preserve"> Wrocław</w:t>
            </w:r>
          </w:p>
          <w:p w:rsidR="00970B6B" w:rsidRPr="00201B43" w:rsidRDefault="00970B6B">
            <w:pPr>
              <w:jc w:val="center"/>
              <w:rPr>
                <w:rFonts w:ascii="Verdana" w:hAnsi="Verdana"/>
                <w:b/>
                <w:sz w:val="18"/>
                <w:szCs w:val="18"/>
                <w:lang w:val="de-DE" w:eastAsia="en-US"/>
              </w:rPr>
            </w:pPr>
            <w:r w:rsidRPr="00201B43">
              <w:rPr>
                <w:rFonts w:ascii="Verdana" w:eastAsia="MS Mincho" w:hAnsi="Verdana"/>
                <w:sz w:val="18"/>
                <w:szCs w:val="18"/>
                <w:lang w:val="de-DE" w:eastAsia="en-US"/>
              </w:rPr>
              <w:t>fax 71 / 784-00-45</w:t>
            </w:r>
          </w:p>
          <w:p w:rsidR="00970B6B" w:rsidRPr="00201B43" w:rsidRDefault="00970B6B">
            <w:pPr>
              <w:jc w:val="center"/>
              <w:rPr>
                <w:rFonts w:ascii="Verdana" w:hAnsi="Verdana"/>
                <w:sz w:val="18"/>
                <w:szCs w:val="18"/>
                <w:lang w:val="de-DE" w:eastAsia="en-US"/>
              </w:rPr>
            </w:pPr>
            <w:proofErr w:type="spellStart"/>
            <w:r w:rsidRPr="00201B43">
              <w:rPr>
                <w:rFonts w:ascii="Verdana" w:hAnsi="Verdana"/>
                <w:sz w:val="18"/>
                <w:szCs w:val="18"/>
                <w:lang w:val="de-DE" w:eastAsia="en-US"/>
              </w:rPr>
              <w:t>e-mail</w:t>
            </w:r>
            <w:proofErr w:type="spellEnd"/>
            <w:r w:rsidRPr="00201B43">
              <w:rPr>
                <w:rFonts w:ascii="Verdana" w:hAnsi="Verdana"/>
                <w:sz w:val="18"/>
                <w:szCs w:val="18"/>
                <w:lang w:val="de-DE" w:eastAsia="en-US"/>
              </w:rPr>
              <w:t xml:space="preserve">: tomasz.kiliszek@umed.wroc.pl </w:t>
            </w:r>
          </w:p>
        </w:tc>
      </w:tr>
      <w:tr w:rsidR="00970B6B" w:rsidRPr="00201B43" w:rsidTr="005E4C12">
        <w:trPr>
          <w:cantSplit/>
          <w:trHeight w:val="1815"/>
        </w:trPr>
        <w:tc>
          <w:tcPr>
            <w:tcW w:w="8997" w:type="dxa"/>
            <w:vMerge/>
            <w:tcBorders>
              <w:left w:val="single" w:sz="4" w:space="0" w:color="auto"/>
              <w:bottom w:val="single" w:sz="4" w:space="0" w:color="auto"/>
              <w:right w:val="single" w:sz="4" w:space="0" w:color="auto"/>
            </w:tcBorders>
          </w:tcPr>
          <w:p w:rsidR="00970B6B" w:rsidRPr="00201B43" w:rsidRDefault="00970B6B">
            <w:pPr>
              <w:rPr>
                <w:rFonts w:ascii="Verdana" w:hAnsi="Verdana" w:cs="Arial"/>
                <w:sz w:val="18"/>
                <w:szCs w:val="18"/>
                <w:lang w:val="de-DE"/>
              </w:rPr>
            </w:pPr>
          </w:p>
        </w:tc>
      </w:tr>
    </w:tbl>
    <w:p w:rsidR="005129E2" w:rsidRDefault="005129E2" w:rsidP="005E4C12">
      <w:pPr>
        <w:ind w:left="360" w:right="470" w:hanging="360"/>
        <w:rPr>
          <w:rFonts w:ascii="Verdana" w:hAnsi="Verdana"/>
          <w:noProof/>
          <w:sz w:val="18"/>
          <w:szCs w:val="18"/>
        </w:rPr>
      </w:pPr>
    </w:p>
    <w:p w:rsidR="003D4B00" w:rsidRPr="003D4B00" w:rsidRDefault="003D4B00" w:rsidP="00007294">
      <w:pPr>
        <w:ind w:left="357" w:right="471" w:hanging="357"/>
        <w:rPr>
          <w:rFonts w:ascii="Verdana" w:hAnsi="Verdana"/>
          <w:noProof/>
          <w:sz w:val="18"/>
          <w:szCs w:val="18"/>
        </w:rPr>
      </w:pPr>
      <w:r w:rsidRPr="003D4B00">
        <w:rPr>
          <w:rFonts w:ascii="Verdana" w:hAnsi="Verdana"/>
          <w:noProof/>
          <w:sz w:val="18"/>
          <w:szCs w:val="18"/>
        </w:rPr>
        <w:t>UMW / AZ / PN – 93 / 20</w:t>
      </w:r>
      <w:r w:rsidRPr="003D4B00">
        <w:rPr>
          <w:rFonts w:ascii="Verdana" w:hAnsi="Verdana"/>
          <w:noProof/>
          <w:sz w:val="18"/>
          <w:szCs w:val="18"/>
        </w:rPr>
        <w:tab/>
      </w:r>
      <w:r w:rsidRPr="003D4B00">
        <w:rPr>
          <w:rFonts w:ascii="Verdana" w:hAnsi="Verdana"/>
          <w:noProof/>
          <w:sz w:val="18"/>
          <w:szCs w:val="18"/>
        </w:rPr>
        <w:tab/>
      </w:r>
      <w:r w:rsidRPr="003D4B00">
        <w:rPr>
          <w:rFonts w:ascii="Verdana" w:hAnsi="Verdana"/>
          <w:noProof/>
          <w:sz w:val="18"/>
          <w:szCs w:val="18"/>
        </w:rPr>
        <w:tab/>
      </w:r>
      <w:r w:rsidRPr="003D4B00">
        <w:rPr>
          <w:rFonts w:ascii="Verdana" w:hAnsi="Verdana"/>
          <w:noProof/>
          <w:sz w:val="18"/>
          <w:szCs w:val="18"/>
        </w:rPr>
        <w:tab/>
      </w:r>
      <w:r w:rsidRPr="003D4B00">
        <w:rPr>
          <w:rFonts w:ascii="Verdana" w:hAnsi="Verdana"/>
          <w:noProof/>
          <w:sz w:val="18"/>
          <w:szCs w:val="18"/>
        </w:rPr>
        <w:tab/>
        <w:t xml:space="preserve">       </w:t>
      </w:r>
      <w:r w:rsidR="0084045B">
        <w:rPr>
          <w:rFonts w:ascii="Verdana" w:hAnsi="Verdana"/>
          <w:noProof/>
          <w:sz w:val="18"/>
          <w:szCs w:val="18"/>
        </w:rPr>
        <w:t xml:space="preserve">          </w:t>
      </w:r>
      <w:r w:rsidRPr="003D4B00">
        <w:rPr>
          <w:rFonts w:ascii="Verdana" w:hAnsi="Verdana"/>
          <w:noProof/>
          <w:sz w:val="18"/>
          <w:szCs w:val="18"/>
        </w:rPr>
        <w:t>Wrocław, 27. 11. 2020 r.</w:t>
      </w:r>
    </w:p>
    <w:p w:rsidR="003D4B00" w:rsidRPr="003D4B00" w:rsidRDefault="003D4B00" w:rsidP="00007294">
      <w:pPr>
        <w:ind w:left="357" w:right="471" w:hanging="357"/>
        <w:rPr>
          <w:rFonts w:ascii="Verdana" w:hAnsi="Verdana"/>
          <w:noProof/>
          <w:sz w:val="18"/>
          <w:szCs w:val="18"/>
        </w:rPr>
      </w:pPr>
    </w:p>
    <w:p w:rsidR="003D4B00" w:rsidRPr="003D4B00" w:rsidRDefault="003D4B00" w:rsidP="00007294">
      <w:pPr>
        <w:ind w:left="357" w:right="471" w:hanging="357"/>
        <w:rPr>
          <w:rFonts w:ascii="Verdana" w:hAnsi="Verdana"/>
          <w:noProof/>
          <w:sz w:val="18"/>
          <w:szCs w:val="18"/>
        </w:rPr>
      </w:pPr>
    </w:p>
    <w:p w:rsidR="003D4B00" w:rsidRPr="003D4B00" w:rsidRDefault="003D4B00" w:rsidP="00007294">
      <w:pPr>
        <w:ind w:left="357" w:right="471" w:hanging="357"/>
        <w:rPr>
          <w:rFonts w:ascii="Verdana" w:hAnsi="Verdana"/>
          <w:noProof/>
          <w:sz w:val="18"/>
          <w:szCs w:val="18"/>
        </w:rPr>
      </w:pPr>
    </w:p>
    <w:p w:rsidR="003D4B00" w:rsidRPr="00007294" w:rsidRDefault="003D4B00" w:rsidP="00007294">
      <w:pPr>
        <w:ind w:left="357" w:right="471" w:hanging="357"/>
        <w:rPr>
          <w:rFonts w:ascii="Verdana" w:hAnsi="Verdana"/>
          <w:noProof/>
          <w:sz w:val="18"/>
          <w:szCs w:val="18"/>
          <w:u w:val="single"/>
        </w:rPr>
      </w:pPr>
      <w:r w:rsidRPr="00007294">
        <w:rPr>
          <w:rFonts w:ascii="Verdana" w:hAnsi="Verdana"/>
          <w:noProof/>
          <w:sz w:val="18"/>
          <w:szCs w:val="18"/>
          <w:u w:val="single"/>
        </w:rPr>
        <w:t xml:space="preserve">NAZWA POSTĘPOWANIA </w:t>
      </w:r>
    </w:p>
    <w:p w:rsidR="003D4B00" w:rsidRPr="003D4B00" w:rsidRDefault="003D4B00" w:rsidP="00007294">
      <w:pPr>
        <w:ind w:left="357" w:right="471" w:hanging="357"/>
        <w:rPr>
          <w:rFonts w:ascii="Verdana" w:hAnsi="Verdana"/>
          <w:noProof/>
          <w:sz w:val="18"/>
          <w:szCs w:val="18"/>
        </w:rPr>
      </w:pPr>
      <w:r w:rsidRPr="003D4B00">
        <w:rPr>
          <w:rFonts w:ascii="Verdana" w:hAnsi="Verdana"/>
          <w:noProof/>
          <w:sz w:val="18"/>
          <w:szCs w:val="18"/>
        </w:rPr>
        <w:t xml:space="preserve"> </w:t>
      </w:r>
    </w:p>
    <w:p w:rsidR="003D4B00" w:rsidRPr="00007294" w:rsidRDefault="003D4B00" w:rsidP="00007294">
      <w:pPr>
        <w:ind w:right="471"/>
        <w:jc w:val="both"/>
        <w:rPr>
          <w:rFonts w:ascii="Verdana" w:hAnsi="Verdana"/>
          <w:b/>
          <w:noProof/>
          <w:sz w:val="18"/>
          <w:szCs w:val="18"/>
        </w:rPr>
      </w:pPr>
      <w:r w:rsidRPr="00007294">
        <w:rPr>
          <w:rFonts w:ascii="Verdana" w:hAnsi="Verdana"/>
          <w:b/>
          <w:noProof/>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w:t>
      </w:r>
      <w:r w:rsidR="00007294">
        <w:rPr>
          <w:rFonts w:ascii="Verdana" w:hAnsi="Verdana"/>
          <w:b/>
          <w:noProof/>
          <w:sz w:val="18"/>
          <w:szCs w:val="18"/>
        </w:rPr>
        <w:t>ętrznych jednostek klimatyzacyj</w:t>
      </w:r>
      <w:r w:rsidRPr="00007294">
        <w:rPr>
          <w:rFonts w:ascii="Verdana" w:hAnsi="Verdana"/>
          <w:b/>
          <w:noProof/>
          <w:sz w:val="18"/>
          <w:szCs w:val="18"/>
        </w:rPr>
        <w:t>nych i</w:t>
      </w:r>
      <w:r w:rsidR="00007294">
        <w:rPr>
          <w:rFonts w:ascii="Verdana" w:hAnsi="Verdana"/>
          <w:b/>
          <w:noProof/>
          <w:sz w:val="18"/>
          <w:szCs w:val="18"/>
        </w:rPr>
        <w:t> </w:t>
      </w:r>
      <w:r w:rsidRPr="00007294">
        <w:rPr>
          <w:rFonts w:ascii="Verdana" w:hAnsi="Verdana"/>
          <w:b/>
          <w:noProof/>
          <w:sz w:val="18"/>
          <w:szCs w:val="18"/>
        </w:rPr>
        <w:t>wykonaniem zewnętrznych instalacji sanitarnych i elektry</w:t>
      </w:r>
      <w:r w:rsidR="00007294">
        <w:rPr>
          <w:rFonts w:ascii="Verdana" w:hAnsi="Verdana"/>
          <w:b/>
          <w:noProof/>
          <w:sz w:val="18"/>
          <w:szCs w:val="18"/>
        </w:rPr>
        <w:t>cznych, zgodnie z pro</w:t>
      </w:r>
      <w:r w:rsidRPr="00007294">
        <w:rPr>
          <w:rFonts w:ascii="Verdana" w:hAnsi="Verdana"/>
          <w:b/>
          <w:noProof/>
          <w:sz w:val="18"/>
          <w:szCs w:val="18"/>
        </w:rPr>
        <w:t xml:space="preserve">jektami budowlanymi, pozwoleniami na budowę, </w:t>
      </w:r>
      <w:r w:rsidR="00007294">
        <w:rPr>
          <w:rFonts w:ascii="Verdana" w:hAnsi="Verdana"/>
          <w:b/>
          <w:noProof/>
          <w:sz w:val="18"/>
          <w:szCs w:val="18"/>
        </w:rPr>
        <w:t>projektami wielobranżowymi wyko</w:t>
      </w:r>
      <w:r w:rsidRPr="00007294">
        <w:rPr>
          <w:rFonts w:ascii="Verdana" w:hAnsi="Verdana"/>
          <w:b/>
          <w:noProof/>
          <w:sz w:val="18"/>
          <w:szCs w:val="18"/>
        </w:rPr>
        <w:t>nawczymi i</w:t>
      </w:r>
      <w:r w:rsidR="00007294">
        <w:rPr>
          <w:rFonts w:ascii="Verdana" w:hAnsi="Verdana"/>
          <w:b/>
          <w:noProof/>
          <w:sz w:val="18"/>
          <w:szCs w:val="18"/>
        </w:rPr>
        <w:t> </w:t>
      </w:r>
      <w:r w:rsidRPr="00007294">
        <w:rPr>
          <w:rFonts w:ascii="Verdana" w:hAnsi="Verdana"/>
          <w:b/>
          <w:noProof/>
          <w:sz w:val="18"/>
          <w:szCs w:val="18"/>
        </w:rPr>
        <w:t>specyfikacjami STWiORB, z zakresem prac określonym w przedmiarach i w opisie planowanych prac do wykonania w poszczególnych branżach.</w:t>
      </w:r>
    </w:p>
    <w:p w:rsidR="003D4B00" w:rsidRPr="00007294" w:rsidRDefault="003D4B00" w:rsidP="00007294">
      <w:pPr>
        <w:ind w:right="471"/>
        <w:jc w:val="both"/>
        <w:rPr>
          <w:rFonts w:ascii="Verdana" w:hAnsi="Verdana"/>
          <w:b/>
          <w:noProof/>
          <w:sz w:val="18"/>
          <w:szCs w:val="18"/>
        </w:rPr>
      </w:pPr>
    </w:p>
    <w:p w:rsidR="003D4B00" w:rsidRPr="003D4B00" w:rsidRDefault="003D4B00" w:rsidP="00007294">
      <w:pPr>
        <w:ind w:left="357" w:right="471" w:hanging="357"/>
        <w:rPr>
          <w:rFonts w:ascii="Verdana" w:hAnsi="Verdana"/>
          <w:noProof/>
          <w:sz w:val="18"/>
          <w:szCs w:val="18"/>
        </w:rPr>
      </w:pPr>
    </w:p>
    <w:p w:rsidR="003D4B00" w:rsidRPr="003D4B00" w:rsidRDefault="003D4B00" w:rsidP="00007294">
      <w:pPr>
        <w:ind w:left="357" w:right="471" w:hanging="357"/>
        <w:rPr>
          <w:rFonts w:ascii="Verdana" w:hAnsi="Verdana"/>
          <w:noProof/>
          <w:sz w:val="18"/>
          <w:szCs w:val="18"/>
        </w:rPr>
      </w:pPr>
    </w:p>
    <w:p w:rsidR="003D4B00" w:rsidRPr="003D4B00" w:rsidRDefault="003D4B00" w:rsidP="00007294">
      <w:pPr>
        <w:ind w:left="357" w:right="471" w:hanging="357"/>
        <w:rPr>
          <w:rFonts w:ascii="Verdana" w:hAnsi="Verdana"/>
          <w:noProof/>
          <w:sz w:val="18"/>
          <w:szCs w:val="18"/>
        </w:rPr>
      </w:pPr>
    </w:p>
    <w:p w:rsidR="003D4B00" w:rsidRDefault="003D4B00" w:rsidP="00007294">
      <w:pPr>
        <w:ind w:right="471"/>
        <w:jc w:val="both"/>
        <w:rPr>
          <w:rFonts w:ascii="Verdana" w:hAnsi="Verdana"/>
          <w:noProof/>
          <w:sz w:val="18"/>
          <w:szCs w:val="18"/>
        </w:rPr>
      </w:pPr>
      <w:r w:rsidRPr="003D4B00">
        <w:rPr>
          <w:rFonts w:ascii="Verdana" w:hAnsi="Verdana"/>
          <w:noProof/>
          <w:sz w:val="18"/>
          <w:szCs w:val="18"/>
        </w:rPr>
        <w:t xml:space="preserve">Zamawiajacy niniejszym informuje o </w:t>
      </w:r>
      <w:r w:rsidRPr="00007294">
        <w:rPr>
          <w:rFonts w:ascii="Verdana" w:hAnsi="Verdana"/>
          <w:b/>
          <w:noProof/>
          <w:sz w:val="18"/>
          <w:szCs w:val="18"/>
        </w:rPr>
        <w:t>unieważnieniu wyboru najkorzystniejszej oferty i</w:t>
      </w:r>
      <w:r w:rsidR="0084045B">
        <w:rPr>
          <w:rFonts w:ascii="Verdana" w:hAnsi="Verdana"/>
          <w:b/>
          <w:noProof/>
          <w:sz w:val="18"/>
          <w:szCs w:val="18"/>
        </w:rPr>
        <w:t> </w:t>
      </w:r>
      <w:r w:rsidRPr="00007294">
        <w:rPr>
          <w:rFonts w:ascii="Verdana" w:hAnsi="Verdana"/>
          <w:b/>
          <w:noProof/>
          <w:sz w:val="18"/>
          <w:szCs w:val="18"/>
        </w:rPr>
        <w:t>o</w:t>
      </w:r>
      <w:r w:rsidR="0084045B">
        <w:rPr>
          <w:rFonts w:ascii="Verdana" w:hAnsi="Verdana"/>
          <w:b/>
          <w:noProof/>
          <w:sz w:val="18"/>
          <w:szCs w:val="18"/>
        </w:rPr>
        <w:t> </w:t>
      </w:r>
      <w:r w:rsidRPr="00007294">
        <w:rPr>
          <w:rFonts w:ascii="Verdana" w:hAnsi="Verdana"/>
          <w:b/>
          <w:noProof/>
          <w:sz w:val="18"/>
          <w:szCs w:val="18"/>
        </w:rPr>
        <w:t>powrocie do czynności badania i oceny ofert</w:t>
      </w:r>
      <w:r w:rsidRPr="003D4B00">
        <w:rPr>
          <w:rFonts w:ascii="Verdana" w:hAnsi="Verdana"/>
          <w:noProof/>
          <w:sz w:val="18"/>
          <w:szCs w:val="18"/>
        </w:rPr>
        <w:t>, w</w:t>
      </w:r>
      <w:r w:rsidR="00007294">
        <w:rPr>
          <w:rFonts w:ascii="Verdana" w:hAnsi="Verdana"/>
          <w:noProof/>
          <w:sz w:val="18"/>
          <w:szCs w:val="18"/>
        </w:rPr>
        <w:t> </w:t>
      </w:r>
      <w:r w:rsidRPr="003D4B00">
        <w:rPr>
          <w:rFonts w:ascii="Verdana" w:hAnsi="Verdana"/>
          <w:noProof/>
          <w:sz w:val="18"/>
          <w:szCs w:val="18"/>
        </w:rPr>
        <w:t>ww.</w:t>
      </w:r>
      <w:r w:rsidR="00007294">
        <w:rPr>
          <w:rFonts w:ascii="Verdana" w:hAnsi="Verdana"/>
          <w:noProof/>
          <w:sz w:val="18"/>
          <w:szCs w:val="18"/>
        </w:rPr>
        <w:t> </w:t>
      </w:r>
      <w:r w:rsidRPr="003D4B00">
        <w:rPr>
          <w:rFonts w:ascii="Verdana" w:hAnsi="Verdana"/>
          <w:noProof/>
          <w:sz w:val="18"/>
          <w:szCs w:val="18"/>
        </w:rPr>
        <w:t>postępowaniu.</w:t>
      </w:r>
    </w:p>
    <w:p w:rsidR="0084045B" w:rsidRPr="003D4B00" w:rsidRDefault="0084045B" w:rsidP="00007294">
      <w:pPr>
        <w:ind w:right="471"/>
        <w:jc w:val="both"/>
        <w:rPr>
          <w:rFonts w:ascii="Verdana" w:hAnsi="Verdana"/>
          <w:noProof/>
          <w:sz w:val="18"/>
          <w:szCs w:val="18"/>
        </w:rPr>
      </w:pPr>
    </w:p>
    <w:p w:rsidR="003D4B00" w:rsidRPr="003D4B00" w:rsidRDefault="003D4B00" w:rsidP="00007294">
      <w:pPr>
        <w:ind w:right="471"/>
        <w:jc w:val="both"/>
        <w:rPr>
          <w:rFonts w:ascii="Verdana" w:hAnsi="Verdana"/>
          <w:noProof/>
          <w:sz w:val="18"/>
          <w:szCs w:val="18"/>
        </w:rPr>
      </w:pPr>
    </w:p>
    <w:p w:rsidR="003D4B00" w:rsidRPr="003D4B00" w:rsidRDefault="003D4B00" w:rsidP="00007294">
      <w:pPr>
        <w:ind w:right="471"/>
        <w:jc w:val="both"/>
        <w:rPr>
          <w:rFonts w:ascii="Verdana" w:hAnsi="Verdana"/>
          <w:noProof/>
          <w:sz w:val="18"/>
          <w:szCs w:val="18"/>
        </w:rPr>
      </w:pPr>
      <w:r w:rsidRPr="003D4B00">
        <w:rPr>
          <w:rFonts w:ascii="Verdana" w:hAnsi="Verdana"/>
          <w:noProof/>
          <w:sz w:val="18"/>
          <w:szCs w:val="18"/>
        </w:rPr>
        <w:t xml:space="preserve">Pismem z dnia 24. 11. 2020 r. Zamawiający poinformował o wyborze, jako najkorzystniejszej, oferty Wykonawcy Przedsiębiorstwo Remontowo-Budowlane „AGAD” sp. z o.o., z siedzibą w Toruniu </w:t>
      </w:r>
      <w:r w:rsidR="00007294">
        <w:rPr>
          <w:rFonts w:ascii="Verdana" w:hAnsi="Verdana"/>
          <w:noProof/>
          <w:sz w:val="18"/>
          <w:szCs w:val="18"/>
        </w:rPr>
        <w:t xml:space="preserve">                </w:t>
      </w:r>
      <w:r w:rsidRPr="003D4B00">
        <w:rPr>
          <w:rFonts w:ascii="Verdana" w:hAnsi="Verdana"/>
          <w:noProof/>
          <w:sz w:val="18"/>
          <w:szCs w:val="18"/>
        </w:rPr>
        <w:t>(87-100 Toruń, ul. Chrzanowskiego 23 lok. B), zwanego dalej „Wykonawcą Agad”.</w:t>
      </w:r>
    </w:p>
    <w:p w:rsidR="003D4B00" w:rsidRPr="003D4B00" w:rsidRDefault="003D4B00" w:rsidP="00007294">
      <w:pPr>
        <w:ind w:right="471"/>
        <w:jc w:val="both"/>
        <w:rPr>
          <w:rFonts w:ascii="Verdana" w:hAnsi="Verdana"/>
          <w:noProof/>
          <w:sz w:val="18"/>
          <w:szCs w:val="18"/>
        </w:rPr>
      </w:pPr>
      <w:r w:rsidRPr="003D4B00">
        <w:rPr>
          <w:rFonts w:ascii="Verdana" w:hAnsi="Verdana"/>
          <w:noProof/>
          <w:sz w:val="18"/>
          <w:szCs w:val="18"/>
        </w:rPr>
        <w:t>W dniu 27. 11. 2020 r. Przedsiębiorstwo Budowlane SAWREM spółka z ograniczoną odpowie</w:t>
      </w:r>
      <w:r w:rsidR="00007294">
        <w:rPr>
          <w:rFonts w:ascii="Verdana" w:hAnsi="Verdana"/>
          <w:noProof/>
          <w:sz w:val="18"/>
          <w:szCs w:val="18"/>
        </w:rPr>
        <w:t>-</w:t>
      </w:r>
      <w:r w:rsidRPr="003D4B00">
        <w:rPr>
          <w:rFonts w:ascii="Verdana" w:hAnsi="Verdana"/>
          <w:noProof/>
          <w:sz w:val="18"/>
          <w:szCs w:val="18"/>
        </w:rPr>
        <w:t>dzialnością Sp. k., z siedzibą we Wrocławiu (52-232 Wrocław, ul. Grota-Roweckiego 115B), będące liderem konsorcjum (konsorcjum zwanego dalej „Wykonawcą Sawrem”), również składającego ofertę w ww. postępowaniu, wniosło zastrzeżenia wobec czynności wyboru oferty Wykonawcy Agad jako najkorzystniejszej, kwestionując jeden z remontów, przytoczonych przez Wykonawcę Agad w</w:t>
      </w:r>
      <w:r w:rsidR="00007294">
        <w:rPr>
          <w:rFonts w:ascii="Verdana" w:hAnsi="Verdana"/>
          <w:noProof/>
          <w:sz w:val="18"/>
          <w:szCs w:val="18"/>
        </w:rPr>
        <w:t> </w:t>
      </w:r>
      <w:r w:rsidRPr="003D4B00">
        <w:rPr>
          <w:rFonts w:ascii="Verdana" w:hAnsi="Verdana"/>
          <w:noProof/>
          <w:sz w:val="18"/>
          <w:szCs w:val="18"/>
        </w:rPr>
        <w:t>Wykazie doświadczenia zawodowego, złożonym wraz z ofertą, oraz w Wykazie osób, złożonym na wezwanie Zamawiającego.</w:t>
      </w:r>
    </w:p>
    <w:p w:rsidR="003D4B00" w:rsidRPr="003D4B00" w:rsidRDefault="003D4B00" w:rsidP="00007294">
      <w:pPr>
        <w:ind w:right="471"/>
        <w:jc w:val="both"/>
        <w:rPr>
          <w:rFonts w:ascii="Verdana" w:hAnsi="Verdana"/>
          <w:noProof/>
          <w:sz w:val="18"/>
          <w:szCs w:val="18"/>
        </w:rPr>
      </w:pPr>
      <w:r w:rsidRPr="003D4B00">
        <w:rPr>
          <w:rFonts w:ascii="Verdana" w:hAnsi="Verdana"/>
          <w:noProof/>
          <w:sz w:val="18"/>
          <w:szCs w:val="18"/>
        </w:rPr>
        <w:t>Aby móc zweryfikować kwestionowany przez Wykonawcę Sawrem remont</w:t>
      </w:r>
      <w:r w:rsidR="00D7473A">
        <w:rPr>
          <w:rFonts w:ascii="Verdana" w:hAnsi="Verdana"/>
          <w:noProof/>
          <w:sz w:val="18"/>
          <w:szCs w:val="18"/>
        </w:rPr>
        <w:t>,</w:t>
      </w:r>
      <w:r w:rsidRPr="003D4B00">
        <w:rPr>
          <w:rFonts w:ascii="Verdana" w:hAnsi="Verdana"/>
          <w:noProof/>
          <w:sz w:val="18"/>
          <w:szCs w:val="18"/>
        </w:rPr>
        <w:t xml:space="preserve"> </w:t>
      </w:r>
      <w:r w:rsidR="00D7473A">
        <w:rPr>
          <w:rFonts w:ascii="Verdana" w:hAnsi="Verdana"/>
          <w:noProof/>
          <w:sz w:val="18"/>
          <w:szCs w:val="18"/>
        </w:rPr>
        <w:t>zrealizowany przez Wykonawcę</w:t>
      </w:r>
      <w:r w:rsidRPr="003D4B00">
        <w:rPr>
          <w:rFonts w:ascii="Verdana" w:hAnsi="Verdana"/>
          <w:noProof/>
          <w:sz w:val="18"/>
          <w:szCs w:val="18"/>
        </w:rPr>
        <w:t xml:space="preserve"> Agad, Zamawiający musi unieważnić czynność wyboru najkorzystniejszej oferty i wrócić do etapu badania i oceny ofert, bo tylko w toczącym się postępowaniu można sprawdzić tę sporną kwestię</w:t>
      </w:r>
      <w:r w:rsidR="00D7473A">
        <w:rPr>
          <w:rFonts w:ascii="Verdana" w:hAnsi="Verdana"/>
          <w:noProof/>
          <w:sz w:val="18"/>
          <w:szCs w:val="18"/>
        </w:rPr>
        <w:t xml:space="preserve">, a następnie już </w:t>
      </w:r>
      <w:bookmarkStart w:id="0" w:name="_GoBack"/>
      <w:bookmarkEnd w:id="0"/>
      <w:r w:rsidR="00D7473A">
        <w:rPr>
          <w:rFonts w:ascii="Verdana" w:hAnsi="Verdana"/>
          <w:noProof/>
          <w:sz w:val="18"/>
          <w:szCs w:val="18"/>
        </w:rPr>
        <w:t>bez wątpliwości wybrać ofertę najkorzystniejszą</w:t>
      </w:r>
      <w:r w:rsidRPr="003D4B00">
        <w:rPr>
          <w:rFonts w:ascii="Verdana" w:hAnsi="Verdana"/>
          <w:noProof/>
          <w:sz w:val="18"/>
          <w:szCs w:val="18"/>
        </w:rPr>
        <w:t>.</w:t>
      </w:r>
    </w:p>
    <w:p w:rsidR="003D4B00" w:rsidRPr="003D4B00" w:rsidRDefault="003D4B00" w:rsidP="00007294">
      <w:pPr>
        <w:ind w:right="471"/>
        <w:jc w:val="both"/>
        <w:rPr>
          <w:rFonts w:ascii="Verdana" w:hAnsi="Verdana"/>
          <w:noProof/>
          <w:sz w:val="18"/>
          <w:szCs w:val="18"/>
        </w:rPr>
      </w:pPr>
    </w:p>
    <w:p w:rsidR="003D4B00" w:rsidRPr="003D4B00" w:rsidRDefault="003D4B00" w:rsidP="00007294">
      <w:pPr>
        <w:ind w:left="357" w:right="471" w:hanging="357"/>
        <w:rPr>
          <w:rFonts w:ascii="Verdana" w:hAnsi="Verdana"/>
          <w:noProof/>
          <w:sz w:val="18"/>
          <w:szCs w:val="18"/>
        </w:rPr>
      </w:pPr>
    </w:p>
    <w:p w:rsidR="003D4B00" w:rsidRPr="003D4B00" w:rsidRDefault="003D4B00" w:rsidP="00007294">
      <w:pPr>
        <w:ind w:left="357" w:right="471" w:hanging="357"/>
        <w:rPr>
          <w:rFonts w:ascii="Verdana" w:hAnsi="Verdana"/>
          <w:noProof/>
          <w:sz w:val="18"/>
          <w:szCs w:val="18"/>
        </w:rPr>
      </w:pPr>
    </w:p>
    <w:p w:rsidR="003D4B00" w:rsidRPr="003D4B00" w:rsidRDefault="003D4B00" w:rsidP="00007294">
      <w:pPr>
        <w:ind w:left="357" w:right="471" w:hanging="357"/>
        <w:rPr>
          <w:rFonts w:ascii="Verdana" w:hAnsi="Verdana"/>
          <w:noProof/>
          <w:sz w:val="18"/>
          <w:szCs w:val="18"/>
        </w:rPr>
      </w:pPr>
    </w:p>
    <w:p w:rsidR="003D4B00" w:rsidRPr="00A517CE" w:rsidRDefault="003D4B00" w:rsidP="00A517CE">
      <w:pPr>
        <w:ind w:left="5954" w:right="471"/>
        <w:rPr>
          <w:rFonts w:ascii="Verdana" w:hAnsi="Verdana"/>
          <w:b/>
          <w:noProof/>
          <w:sz w:val="18"/>
          <w:szCs w:val="18"/>
        </w:rPr>
      </w:pPr>
      <w:r w:rsidRPr="00A517CE">
        <w:rPr>
          <w:rFonts w:ascii="Verdana" w:hAnsi="Verdana"/>
          <w:b/>
          <w:noProof/>
          <w:sz w:val="18"/>
          <w:szCs w:val="18"/>
        </w:rPr>
        <w:t>Z upoważnienia Rektora UMW</w:t>
      </w:r>
    </w:p>
    <w:p w:rsidR="003D4B00" w:rsidRPr="00A517CE" w:rsidRDefault="003D4B00" w:rsidP="00A517CE">
      <w:pPr>
        <w:ind w:left="5954" w:right="471"/>
        <w:rPr>
          <w:rFonts w:ascii="Verdana" w:hAnsi="Verdana"/>
          <w:b/>
          <w:noProof/>
          <w:sz w:val="18"/>
          <w:szCs w:val="18"/>
        </w:rPr>
      </w:pPr>
      <w:r w:rsidRPr="00A517CE">
        <w:rPr>
          <w:rFonts w:ascii="Verdana" w:hAnsi="Verdana"/>
          <w:b/>
          <w:noProof/>
          <w:sz w:val="18"/>
          <w:szCs w:val="18"/>
        </w:rPr>
        <w:t xml:space="preserve">Kanclerz  </w:t>
      </w:r>
    </w:p>
    <w:p w:rsidR="003D4B00" w:rsidRPr="00A517CE" w:rsidRDefault="003D4B00" w:rsidP="00A517CE">
      <w:pPr>
        <w:ind w:left="5954" w:right="471"/>
        <w:rPr>
          <w:rFonts w:ascii="Verdana" w:hAnsi="Verdana"/>
          <w:b/>
          <w:noProof/>
          <w:sz w:val="18"/>
          <w:szCs w:val="18"/>
        </w:rPr>
      </w:pPr>
    </w:p>
    <w:p w:rsidR="003D4B00" w:rsidRPr="00A517CE" w:rsidRDefault="003D4B00" w:rsidP="00A517CE">
      <w:pPr>
        <w:ind w:left="5954" w:right="471"/>
        <w:rPr>
          <w:rFonts w:ascii="Verdana" w:hAnsi="Verdana"/>
          <w:b/>
          <w:noProof/>
          <w:sz w:val="18"/>
          <w:szCs w:val="18"/>
        </w:rPr>
      </w:pPr>
    </w:p>
    <w:p w:rsidR="003D4B00" w:rsidRPr="00A517CE" w:rsidRDefault="00A517CE" w:rsidP="00A517CE">
      <w:pPr>
        <w:tabs>
          <w:tab w:val="left" w:pos="900"/>
        </w:tabs>
        <w:ind w:left="5954" w:right="471"/>
        <w:rPr>
          <w:rFonts w:ascii="Verdana" w:hAnsi="Verdana"/>
          <w:b/>
          <w:noProof/>
          <w:sz w:val="18"/>
          <w:szCs w:val="18"/>
        </w:rPr>
      </w:pPr>
      <w:r w:rsidRPr="00A517CE">
        <w:rPr>
          <w:rFonts w:ascii="Verdana" w:hAnsi="Verdana"/>
          <w:b/>
          <w:noProof/>
          <w:sz w:val="18"/>
          <w:szCs w:val="18"/>
        </w:rPr>
        <w:tab/>
      </w:r>
      <w:r w:rsidRPr="00A517CE">
        <w:rPr>
          <w:rFonts w:ascii="Verdana" w:hAnsi="Verdana"/>
          <w:b/>
          <w:noProof/>
          <w:sz w:val="18"/>
          <w:szCs w:val="18"/>
        </w:rPr>
        <w:tab/>
      </w:r>
    </w:p>
    <w:p w:rsidR="00346D35" w:rsidRPr="00A517CE" w:rsidRDefault="003D4B00" w:rsidP="00A517CE">
      <w:pPr>
        <w:ind w:left="5954" w:right="471"/>
        <w:rPr>
          <w:rFonts w:ascii="Verdana" w:hAnsi="Verdana"/>
          <w:b/>
          <w:sz w:val="18"/>
          <w:szCs w:val="18"/>
        </w:rPr>
      </w:pPr>
      <w:r w:rsidRPr="00A517CE">
        <w:rPr>
          <w:rFonts w:ascii="Verdana" w:hAnsi="Verdana"/>
          <w:b/>
          <w:noProof/>
          <w:sz w:val="18"/>
          <w:szCs w:val="18"/>
        </w:rPr>
        <w:t>Mgr Patryk Hebrowski</w:t>
      </w:r>
    </w:p>
    <w:sectPr w:rsidR="00346D35" w:rsidRPr="00A517CE" w:rsidSect="008E0E57">
      <w:footerReference w:type="even" r:id="rId9"/>
      <w:footerReference w:type="default" r:id="rId10"/>
      <w:footerReference w:type="first" r:id="rId11"/>
      <w:pgSz w:w="11906" w:h="16838"/>
      <w:pgMar w:top="1418" w:right="924" w:bottom="1418"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59" w:rsidRDefault="00557659">
      <w:r>
        <w:separator/>
      </w:r>
    </w:p>
  </w:endnote>
  <w:endnote w:type="continuationSeparator" w:id="0">
    <w:p w:rsidR="00557659" w:rsidRDefault="0055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4B00">
      <w:rPr>
        <w:rStyle w:val="Numerstrony"/>
        <w:noProof/>
      </w:rPr>
      <w:t>2</w:t>
    </w:r>
    <w:r>
      <w:rPr>
        <w:rStyle w:val="Numerstrony"/>
      </w:rPr>
      <w:fldChar w:fldCharType="end"/>
    </w:r>
  </w:p>
  <w:p w:rsidR="00483013" w:rsidRDefault="00483013">
    <w:pPr>
      <w:pStyle w:val="Stopka"/>
      <w:jc w:val="center"/>
      <w:rPr>
        <w:rFonts w:eastAsia="Batang"/>
        <w:sz w:val="16"/>
        <w:szCs w:val="16"/>
        <w:lang w:eastAsia="ar-SA"/>
      </w:rPr>
    </w:pPr>
    <w:r>
      <w:rPr>
        <w:rFonts w:eastAsia="Batang"/>
        <w:sz w:val="20"/>
        <w:lang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B4" w:rsidRDefault="00E801B4" w:rsidP="00E801B4">
    <w:pPr>
      <w:pStyle w:val="Stopka"/>
      <w:jc w:val="center"/>
    </w:pPr>
  </w:p>
  <w:p w:rsidR="00483013" w:rsidRDefault="00483013" w:rsidP="001D4737">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59" w:rsidRDefault="00557659">
      <w:r>
        <w:separator/>
      </w:r>
    </w:p>
  </w:footnote>
  <w:footnote w:type="continuationSeparator" w:id="0">
    <w:p w:rsidR="00557659" w:rsidRDefault="00557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103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B23E3A"/>
    <w:multiLevelType w:val="hybridMultilevel"/>
    <w:tmpl w:val="DC5402B2"/>
    <w:lvl w:ilvl="0" w:tplc="C29206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F44E62"/>
    <w:multiLevelType w:val="hybridMultilevel"/>
    <w:tmpl w:val="93C6BA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D92D65"/>
    <w:multiLevelType w:val="hybridMultilevel"/>
    <w:tmpl w:val="0B1A4D26"/>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E33C9E"/>
    <w:multiLevelType w:val="hybridMultilevel"/>
    <w:tmpl w:val="EF2C1A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EB7ED1B6">
      <w:start w:val="4"/>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175072"/>
    <w:multiLevelType w:val="hybridMultilevel"/>
    <w:tmpl w:val="7382A11A"/>
    <w:lvl w:ilvl="0" w:tplc="1948207E">
      <w:start w:val="2"/>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A7507"/>
    <w:multiLevelType w:val="hybridMultilevel"/>
    <w:tmpl w:val="DCD8DC74"/>
    <w:lvl w:ilvl="0" w:tplc="5D1207A6">
      <w:start w:val="1"/>
      <w:numFmt w:val="decimal"/>
      <w:lvlText w:val="%1."/>
      <w:lvlJc w:val="left"/>
      <w:pPr>
        <w:ind w:left="72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25DF14C0"/>
    <w:multiLevelType w:val="hybridMultilevel"/>
    <w:tmpl w:val="A104BC52"/>
    <w:lvl w:ilvl="0" w:tplc="76BEC72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3B2BBF"/>
    <w:multiLevelType w:val="hybridMultilevel"/>
    <w:tmpl w:val="BCFA5C8E"/>
    <w:lvl w:ilvl="0" w:tplc="3662B520">
      <w:start w:val="1"/>
      <w:numFmt w:val="decimal"/>
      <w:lvlText w:val="%1."/>
      <w:lvlJc w:val="left"/>
      <w:pPr>
        <w:ind w:left="786" w:hanging="360"/>
      </w:pPr>
      <w:rPr>
        <w:rFonts w:ascii="Verdana" w:eastAsia="Calibri" w:hAnsi="Verdana" w:cs="Times New Roman"/>
        <w:b w:val="0"/>
        <w:i w:val="0"/>
        <w:color w:val="00000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7805D07"/>
    <w:multiLevelType w:val="hybridMultilevel"/>
    <w:tmpl w:val="737CE0D8"/>
    <w:lvl w:ilvl="0" w:tplc="8126F26A">
      <w:start w:val="4"/>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5F6209"/>
    <w:multiLevelType w:val="hybridMultilevel"/>
    <w:tmpl w:val="A3C8BD38"/>
    <w:lvl w:ilvl="0" w:tplc="0424296E">
      <w:start w:val="3"/>
      <w:numFmt w:val="bullet"/>
      <w:lvlText w:val="-"/>
      <w:lvlJc w:val="left"/>
      <w:pPr>
        <w:ind w:left="1571" w:hanging="360"/>
      </w:pPr>
      <w:rPr>
        <w:rFonts w:ascii="Times New Roman" w:eastAsia="Times New Roman" w:hAnsi="Times New Roman"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2" w15:restartNumberingAfterBreak="0">
    <w:nsid w:val="44A065A1"/>
    <w:multiLevelType w:val="hybridMultilevel"/>
    <w:tmpl w:val="593A8572"/>
    <w:lvl w:ilvl="0" w:tplc="A8902FD6">
      <w:start w:val="2"/>
      <w:numFmt w:val="decimal"/>
      <w:lvlText w:val="%1."/>
      <w:lvlJc w:val="left"/>
      <w:pPr>
        <w:ind w:left="72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384711"/>
    <w:multiLevelType w:val="hybridMultilevel"/>
    <w:tmpl w:val="3D1E35E6"/>
    <w:lvl w:ilvl="0" w:tplc="46F0E686">
      <w:start w:val="1"/>
      <w:numFmt w:val="decimal"/>
      <w:lvlText w:val="%1."/>
      <w:lvlJc w:val="left"/>
      <w:pPr>
        <w:tabs>
          <w:tab w:val="num" w:pos="720"/>
        </w:tabs>
        <w:ind w:left="720" w:hanging="360"/>
      </w:pPr>
      <w:rPr>
        <w:rFonts w:ascii="Times New Roman" w:hAnsi="Times New Roman" w:hint="default"/>
        <w:b w:val="0"/>
        <w:i w:val="0"/>
        <w:sz w:val="22"/>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54752C1"/>
    <w:multiLevelType w:val="hybridMultilevel"/>
    <w:tmpl w:val="D2B8648A"/>
    <w:lvl w:ilvl="0" w:tplc="C94AC8D0">
      <w:start w:val="1"/>
      <w:numFmt w:val="decimal"/>
      <w:lvlText w:val="%1)"/>
      <w:lvlJc w:val="left"/>
      <w:pPr>
        <w:ind w:left="72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893D71"/>
    <w:multiLevelType w:val="hybridMultilevel"/>
    <w:tmpl w:val="C7688B6E"/>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4DD2EAD2">
      <w:start w:val="1"/>
      <w:numFmt w:val="decimal"/>
      <w:lvlText w:val="%3."/>
      <w:lvlJc w:val="left"/>
      <w:pPr>
        <w:ind w:left="1032" w:hanging="180"/>
      </w:pPr>
      <w:rPr>
        <w:rFonts w:ascii="Times New Roman" w:hAnsi="Times New Roman" w:hint="default"/>
        <w:b w:val="0"/>
        <w:i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BE6F48"/>
    <w:multiLevelType w:val="hybridMultilevel"/>
    <w:tmpl w:val="24B6ADA0"/>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9" w15:restartNumberingAfterBreak="0">
    <w:nsid w:val="70205150"/>
    <w:multiLevelType w:val="hybridMultilevel"/>
    <w:tmpl w:val="800CD2C6"/>
    <w:lvl w:ilvl="0" w:tplc="FFFFFFFF">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1F40032"/>
    <w:multiLevelType w:val="hybridMultilevel"/>
    <w:tmpl w:val="48263896"/>
    <w:lvl w:ilvl="0" w:tplc="40AC5CDC">
      <w:start w:val="1"/>
      <w:numFmt w:val="decimal"/>
      <w:lvlText w:val="%1)"/>
      <w:lvlJc w:val="left"/>
      <w:pPr>
        <w:ind w:left="3974"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736C73"/>
    <w:multiLevelType w:val="hybridMultilevel"/>
    <w:tmpl w:val="91304E6A"/>
    <w:lvl w:ilvl="0" w:tplc="C2920688">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9A6FE6"/>
    <w:multiLevelType w:val="hybridMultilevel"/>
    <w:tmpl w:val="D8D895B4"/>
    <w:lvl w:ilvl="0" w:tplc="BD389D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EBF3CBE"/>
    <w:multiLevelType w:val="hybridMultilevel"/>
    <w:tmpl w:val="5BF41482"/>
    <w:lvl w:ilvl="0" w:tplc="46F0E686">
      <w:start w:val="1"/>
      <w:numFmt w:val="decimal"/>
      <w:lvlText w:val="%1."/>
      <w:lvlJc w:val="left"/>
      <w:pPr>
        <w:tabs>
          <w:tab w:val="num" w:pos="720"/>
        </w:tabs>
        <w:ind w:left="720" w:hanging="360"/>
      </w:pPr>
      <w:rPr>
        <w:rFonts w:ascii="Times New Roman" w:hAnsi="Times New Roman" w:hint="default"/>
        <w:b w:val="0"/>
        <w:i w:val="0"/>
        <w:sz w:val="22"/>
      </w:rPr>
    </w:lvl>
    <w:lvl w:ilvl="1" w:tplc="0415000F">
      <w:start w:val="1"/>
      <w:numFmt w:val="decimal"/>
      <w:lvlText w:val="%2."/>
      <w:lvlJc w:val="left"/>
      <w:pPr>
        <w:tabs>
          <w:tab w:val="num" w:pos="1440"/>
        </w:tabs>
        <w:ind w:left="1440" w:hanging="360"/>
      </w:pPr>
    </w:lvl>
    <w:lvl w:ilvl="2" w:tplc="4C3AD906">
      <w:start w:val="1"/>
      <w:numFmt w:val="decimal"/>
      <w:lvlText w:val="%3)"/>
      <w:lvlJc w:val="left"/>
      <w:pPr>
        <w:tabs>
          <w:tab w:val="num" w:pos="2160"/>
        </w:tabs>
        <w:ind w:left="2160" w:hanging="180"/>
      </w:pPr>
      <w:rPr>
        <w:rFonts w:ascii="Times New Roman" w:hAnsi="Times New Roman" w:hint="default"/>
        <w:b w:val="0"/>
        <w:i w:val="0"/>
        <w:color w:val="000000" w:themeColor="text1"/>
        <w:sz w:val="22"/>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315B3D"/>
    <w:multiLevelType w:val="hybridMultilevel"/>
    <w:tmpl w:val="257C7EB8"/>
    <w:lvl w:ilvl="0" w:tplc="7C2ADF18">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D8510E"/>
    <w:multiLevelType w:val="hybridMultilevel"/>
    <w:tmpl w:val="78945A42"/>
    <w:lvl w:ilvl="0" w:tplc="FFFFFFFF">
      <w:numFmt w:val="bullet"/>
      <w:lvlText w:val="-"/>
      <w:lvlJc w:val="left"/>
      <w:pPr>
        <w:ind w:left="720" w:hanging="360"/>
      </w:pPr>
      <w:rPr>
        <w:rFonts w:ascii="Times New Roman" w:eastAsia="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0"/>
  </w:num>
  <w:num w:numId="13">
    <w:abstractNumId w:val="20"/>
  </w:num>
  <w:num w:numId="14">
    <w:abstractNumId w:val="24"/>
  </w:num>
  <w:num w:numId="15">
    <w:abstractNumId w:val="36"/>
  </w:num>
  <w:num w:numId="16">
    <w:abstractNumId w:val="42"/>
  </w:num>
  <w:num w:numId="17">
    <w:abstractNumId w:val="44"/>
  </w:num>
  <w:num w:numId="18">
    <w:abstractNumId w:val="16"/>
  </w:num>
  <w:num w:numId="19">
    <w:abstractNumId w:val="35"/>
  </w:num>
  <w:num w:numId="20">
    <w:abstractNumId w:val="31"/>
  </w:num>
  <w:num w:numId="21">
    <w:abstractNumId w:val="37"/>
  </w:num>
  <w:num w:numId="22">
    <w:abstractNumId w:val="18"/>
  </w:num>
  <w:num w:numId="23">
    <w:abstractNumId w:val="39"/>
  </w:num>
  <w:num w:numId="24">
    <w:abstractNumId w:val="33"/>
  </w:num>
  <w:num w:numId="25">
    <w:abstractNumId w:val="43"/>
  </w:num>
  <w:num w:numId="26">
    <w:abstractNumId w:val="21"/>
  </w:num>
  <w:num w:numId="27">
    <w:abstractNumId w:val="38"/>
  </w:num>
  <w:num w:numId="28">
    <w:abstractNumId w:val="40"/>
  </w:num>
  <w:num w:numId="29">
    <w:abstractNumId w:val="27"/>
  </w:num>
  <w:num w:numId="30">
    <w:abstractNumId w:val="34"/>
  </w:num>
  <w:num w:numId="31">
    <w:abstractNumId w:val="25"/>
  </w:num>
  <w:num w:numId="32">
    <w:abstractNumId w:val="32"/>
  </w:num>
  <w:num w:numId="33">
    <w:abstractNumId w:val="19"/>
  </w:num>
  <w:num w:numId="34">
    <w:abstractNumId w:val="45"/>
  </w:num>
  <w:num w:numId="35">
    <w:abstractNumId w:val="46"/>
  </w:num>
  <w:num w:numId="36">
    <w:abstractNumId w:val="17"/>
  </w:num>
  <w:num w:numId="37">
    <w:abstractNumId w:val="41"/>
  </w:num>
  <w:num w:numId="38">
    <w:abstractNumId w:val="22"/>
  </w:num>
  <w:num w:numId="39">
    <w:abstractNumId w:val="29"/>
  </w:num>
  <w:num w:numId="40">
    <w:abstractNumId w:val="23"/>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6CDF"/>
    <w:rsid w:val="00007294"/>
    <w:rsid w:val="00010F32"/>
    <w:rsid w:val="00011814"/>
    <w:rsid w:val="000145BD"/>
    <w:rsid w:val="00014959"/>
    <w:rsid w:val="00031F57"/>
    <w:rsid w:val="00032097"/>
    <w:rsid w:val="00034370"/>
    <w:rsid w:val="00037D55"/>
    <w:rsid w:val="00044BB6"/>
    <w:rsid w:val="00044DC3"/>
    <w:rsid w:val="00052BB2"/>
    <w:rsid w:val="00055A4D"/>
    <w:rsid w:val="00060B4E"/>
    <w:rsid w:val="00062B5D"/>
    <w:rsid w:val="0006371D"/>
    <w:rsid w:val="00064A13"/>
    <w:rsid w:val="00064BBA"/>
    <w:rsid w:val="00065C50"/>
    <w:rsid w:val="000808EA"/>
    <w:rsid w:val="00084BA3"/>
    <w:rsid w:val="00090728"/>
    <w:rsid w:val="000915CD"/>
    <w:rsid w:val="0009528F"/>
    <w:rsid w:val="000A0EE6"/>
    <w:rsid w:val="000A14B1"/>
    <w:rsid w:val="000A2814"/>
    <w:rsid w:val="000A47CF"/>
    <w:rsid w:val="000A4E2E"/>
    <w:rsid w:val="000A6326"/>
    <w:rsid w:val="000B2DA2"/>
    <w:rsid w:val="000B4C75"/>
    <w:rsid w:val="000B6B93"/>
    <w:rsid w:val="000C2E6F"/>
    <w:rsid w:val="000C7D11"/>
    <w:rsid w:val="000D4EA8"/>
    <w:rsid w:val="000E2CB9"/>
    <w:rsid w:val="000E2CFA"/>
    <w:rsid w:val="000E4F0A"/>
    <w:rsid w:val="000E4F7A"/>
    <w:rsid w:val="000F12E4"/>
    <w:rsid w:val="000F4B10"/>
    <w:rsid w:val="001014B6"/>
    <w:rsid w:val="00101C88"/>
    <w:rsid w:val="00105B73"/>
    <w:rsid w:val="00123388"/>
    <w:rsid w:val="00123498"/>
    <w:rsid w:val="001318CC"/>
    <w:rsid w:val="0013192F"/>
    <w:rsid w:val="00132BEE"/>
    <w:rsid w:val="001416BC"/>
    <w:rsid w:val="0014456B"/>
    <w:rsid w:val="00145604"/>
    <w:rsid w:val="00145F83"/>
    <w:rsid w:val="00150B86"/>
    <w:rsid w:val="00152091"/>
    <w:rsid w:val="00153E33"/>
    <w:rsid w:val="001565F3"/>
    <w:rsid w:val="00160D5D"/>
    <w:rsid w:val="00164729"/>
    <w:rsid w:val="001649D3"/>
    <w:rsid w:val="001831FA"/>
    <w:rsid w:val="001A5291"/>
    <w:rsid w:val="001B1BC9"/>
    <w:rsid w:val="001B444F"/>
    <w:rsid w:val="001B4783"/>
    <w:rsid w:val="001B4906"/>
    <w:rsid w:val="001B4931"/>
    <w:rsid w:val="001B53D7"/>
    <w:rsid w:val="001B5F4B"/>
    <w:rsid w:val="001C21EE"/>
    <w:rsid w:val="001C5405"/>
    <w:rsid w:val="001C5815"/>
    <w:rsid w:val="001D171C"/>
    <w:rsid w:val="001D3E9F"/>
    <w:rsid w:val="001D4737"/>
    <w:rsid w:val="001F464F"/>
    <w:rsid w:val="001F784D"/>
    <w:rsid w:val="00201B43"/>
    <w:rsid w:val="0020240B"/>
    <w:rsid w:val="002054C5"/>
    <w:rsid w:val="00212BFD"/>
    <w:rsid w:val="002130A9"/>
    <w:rsid w:val="00216973"/>
    <w:rsid w:val="00216986"/>
    <w:rsid w:val="00216FE6"/>
    <w:rsid w:val="00226E9D"/>
    <w:rsid w:val="00227692"/>
    <w:rsid w:val="00230CBE"/>
    <w:rsid w:val="002313F0"/>
    <w:rsid w:val="00233E47"/>
    <w:rsid w:val="00246C84"/>
    <w:rsid w:val="002524B2"/>
    <w:rsid w:val="00267176"/>
    <w:rsid w:val="00267896"/>
    <w:rsid w:val="002706F7"/>
    <w:rsid w:val="0028737B"/>
    <w:rsid w:val="002A3FBA"/>
    <w:rsid w:val="002A76E1"/>
    <w:rsid w:val="002B251E"/>
    <w:rsid w:val="002B2C9D"/>
    <w:rsid w:val="002C148C"/>
    <w:rsid w:val="002C34FD"/>
    <w:rsid w:val="002D3FDA"/>
    <w:rsid w:val="002D4E9D"/>
    <w:rsid w:val="002D755F"/>
    <w:rsid w:val="002E01AF"/>
    <w:rsid w:val="002E038F"/>
    <w:rsid w:val="002F5CB0"/>
    <w:rsid w:val="003000AF"/>
    <w:rsid w:val="00305B22"/>
    <w:rsid w:val="0031711E"/>
    <w:rsid w:val="003201D5"/>
    <w:rsid w:val="003228DC"/>
    <w:rsid w:val="00325821"/>
    <w:rsid w:val="00327743"/>
    <w:rsid w:val="0033039A"/>
    <w:rsid w:val="00331CC3"/>
    <w:rsid w:val="00340D16"/>
    <w:rsid w:val="0034118A"/>
    <w:rsid w:val="0034155B"/>
    <w:rsid w:val="00346D35"/>
    <w:rsid w:val="00346D4B"/>
    <w:rsid w:val="00352364"/>
    <w:rsid w:val="00354A23"/>
    <w:rsid w:val="00356720"/>
    <w:rsid w:val="003569F0"/>
    <w:rsid w:val="00357638"/>
    <w:rsid w:val="00365C69"/>
    <w:rsid w:val="0037448F"/>
    <w:rsid w:val="003754FA"/>
    <w:rsid w:val="00377E8B"/>
    <w:rsid w:val="00381686"/>
    <w:rsid w:val="00381E66"/>
    <w:rsid w:val="00383494"/>
    <w:rsid w:val="00386472"/>
    <w:rsid w:val="00387A3B"/>
    <w:rsid w:val="00390C2D"/>
    <w:rsid w:val="003927D0"/>
    <w:rsid w:val="00392FD3"/>
    <w:rsid w:val="00396830"/>
    <w:rsid w:val="003B385D"/>
    <w:rsid w:val="003B6882"/>
    <w:rsid w:val="003B7467"/>
    <w:rsid w:val="003C2EAE"/>
    <w:rsid w:val="003C53F3"/>
    <w:rsid w:val="003D4B00"/>
    <w:rsid w:val="003D5869"/>
    <w:rsid w:val="003D6049"/>
    <w:rsid w:val="003D6890"/>
    <w:rsid w:val="003D6D8D"/>
    <w:rsid w:val="003E3FBC"/>
    <w:rsid w:val="003E60DA"/>
    <w:rsid w:val="003F0F6A"/>
    <w:rsid w:val="003F55BC"/>
    <w:rsid w:val="0040191D"/>
    <w:rsid w:val="00402402"/>
    <w:rsid w:val="0040264E"/>
    <w:rsid w:val="004028A6"/>
    <w:rsid w:val="00411EA0"/>
    <w:rsid w:val="0042311F"/>
    <w:rsid w:val="00432D74"/>
    <w:rsid w:val="00434671"/>
    <w:rsid w:val="004377EE"/>
    <w:rsid w:val="0044558E"/>
    <w:rsid w:val="00456F65"/>
    <w:rsid w:val="004571D0"/>
    <w:rsid w:val="00463762"/>
    <w:rsid w:val="004648CE"/>
    <w:rsid w:val="004748D5"/>
    <w:rsid w:val="00476D54"/>
    <w:rsid w:val="00482F5D"/>
    <w:rsid w:val="00483013"/>
    <w:rsid w:val="0049045F"/>
    <w:rsid w:val="004927F0"/>
    <w:rsid w:val="00495F94"/>
    <w:rsid w:val="004A2BBA"/>
    <w:rsid w:val="004A5158"/>
    <w:rsid w:val="004B38A0"/>
    <w:rsid w:val="004B38AB"/>
    <w:rsid w:val="004C1D0F"/>
    <w:rsid w:val="004C3872"/>
    <w:rsid w:val="004D3C22"/>
    <w:rsid w:val="004D4DE0"/>
    <w:rsid w:val="004E038D"/>
    <w:rsid w:val="004E3BAD"/>
    <w:rsid w:val="004F7DC4"/>
    <w:rsid w:val="005061A0"/>
    <w:rsid w:val="00506EF4"/>
    <w:rsid w:val="005129E2"/>
    <w:rsid w:val="00517AD5"/>
    <w:rsid w:val="005232F3"/>
    <w:rsid w:val="00524272"/>
    <w:rsid w:val="0053425C"/>
    <w:rsid w:val="005358BD"/>
    <w:rsid w:val="005432C0"/>
    <w:rsid w:val="005442D8"/>
    <w:rsid w:val="00556776"/>
    <w:rsid w:val="00557659"/>
    <w:rsid w:val="00563C89"/>
    <w:rsid w:val="005719E3"/>
    <w:rsid w:val="00580169"/>
    <w:rsid w:val="00582F8C"/>
    <w:rsid w:val="0058468D"/>
    <w:rsid w:val="00584BCC"/>
    <w:rsid w:val="00591300"/>
    <w:rsid w:val="0059664E"/>
    <w:rsid w:val="005B0429"/>
    <w:rsid w:val="005B393B"/>
    <w:rsid w:val="005B47CC"/>
    <w:rsid w:val="005C034A"/>
    <w:rsid w:val="005C2149"/>
    <w:rsid w:val="005C6856"/>
    <w:rsid w:val="005E24ED"/>
    <w:rsid w:val="005E4C12"/>
    <w:rsid w:val="005F01C5"/>
    <w:rsid w:val="005F2084"/>
    <w:rsid w:val="005F4442"/>
    <w:rsid w:val="005F7B4E"/>
    <w:rsid w:val="005F7C14"/>
    <w:rsid w:val="00600897"/>
    <w:rsid w:val="00603458"/>
    <w:rsid w:val="00606C0C"/>
    <w:rsid w:val="00610DAA"/>
    <w:rsid w:val="006151BC"/>
    <w:rsid w:val="00616BC2"/>
    <w:rsid w:val="006177BF"/>
    <w:rsid w:val="006201DB"/>
    <w:rsid w:val="00620AF0"/>
    <w:rsid w:val="00620C8E"/>
    <w:rsid w:val="006210AE"/>
    <w:rsid w:val="006242BF"/>
    <w:rsid w:val="00624F7A"/>
    <w:rsid w:val="006301B2"/>
    <w:rsid w:val="00630600"/>
    <w:rsid w:val="0063382C"/>
    <w:rsid w:val="00636499"/>
    <w:rsid w:val="00636981"/>
    <w:rsid w:val="00637F9D"/>
    <w:rsid w:val="00652CF2"/>
    <w:rsid w:val="006549C8"/>
    <w:rsid w:val="00660D09"/>
    <w:rsid w:val="00660F66"/>
    <w:rsid w:val="00662773"/>
    <w:rsid w:val="00666F87"/>
    <w:rsid w:val="00670311"/>
    <w:rsid w:val="0067031C"/>
    <w:rsid w:val="00671EFB"/>
    <w:rsid w:val="00672793"/>
    <w:rsid w:val="00677B90"/>
    <w:rsid w:val="00681C17"/>
    <w:rsid w:val="00685D36"/>
    <w:rsid w:val="00687814"/>
    <w:rsid w:val="00695BE6"/>
    <w:rsid w:val="006A06EF"/>
    <w:rsid w:val="006A734A"/>
    <w:rsid w:val="006B0C55"/>
    <w:rsid w:val="006B741E"/>
    <w:rsid w:val="006C416C"/>
    <w:rsid w:val="006C5BE2"/>
    <w:rsid w:val="006C77E8"/>
    <w:rsid w:val="006D325E"/>
    <w:rsid w:val="006D7F0A"/>
    <w:rsid w:val="006E0820"/>
    <w:rsid w:val="006E3247"/>
    <w:rsid w:val="006E71B8"/>
    <w:rsid w:val="006F3010"/>
    <w:rsid w:val="006F3055"/>
    <w:rsid w:val="006F41F2"/>
    <w:rsid w:val="006F4A68"/>
    <w:rsid w:val="007066DF"/>
    <w:rsid w:val="00706ACC"/>
    <w:rsid w:val="00707B75"/>
    <w:rsid w:val="00713233"/>
    <w:rsid w:val="00714124"/>
    <w:rsid w:val="00714FD0"/>
    <w:rsid w:val="007200A2"/>
    <w:rsid w:val="00731D46"/>
    <w:rsid w:val="00733831"/>
    <w:rsid w:val="00740230"/>
    <w:rsid w:val="007431E8"/>
    <w:rsid w:val="007437E3"/>
    <w:rsid w:val="00752CB2"/>
    <w:rsid w:val="0075333A"/>
    <w:rsid w:val="00755B4D"/>
    <w:rsid w:val="00755BC4"/>
    <w:rsid w:val="0076149F"/>
    <w:rsid w:val="007618E9"/>
    <w:rsid w:val="00770C1E"/>
    <w:rsid w:val="00772A13"/>
    <w:rsid w:val="00775197"/>
    <w:rsid w:val="00780CE7"/>
    <w:rsid w:val="0078311C"/>
    <w:rsid w:val="00783376"/>
    <w:rsid w:val="007B3006"/>
    <w:rsid w:val="007B44D6"/>
    <w:rsid w:val="007B6037"/>
    <w:rsid w:val="007C0036"/>
    <w:rsid w:val="007C2753"/>
    <w:rsid w:val="007C779D"/>
    <w:rsid w:val="007E0AB6"/>
    <w:rsid w:val="007E1657"/>
    <w:rsid w:val="007E24F0"/>
    <w:rsid w:val="007E606C"/>
    <w:rsid w:val="007E76BB"/>
    <w:rsid w:val="007F155C"/>
    <w:rsid w:val="007F21E3"/>
    <w:rsid w:val="007F28E4"/>
    <w:rsid w:val="007F48AB"/>
    <w:rsid w:val="00813510"/>
    <w:rsid w:val="008215A9"/>
    <w:rsid w:val="00821BBD"/>
    <w:rsid w:val="00822F36"/>
    <w:rsid w:val="00826981"/>
    <w:rsid w:val="00827F25"/>
    <w:rsid w:val="00831027"/>
    <w:rsid w:val="0084045B"/>
    <w:rsid w:val="00841D17"/>
    <w:rsid w:val="00847CED"/>
    <w:rsid w:val="00853169"/>
    <w:rsid w:val="00857AA3"/>
    <w:rsid w:val="00860C98"/>
    <w:rsid w:val="008719D6"/>
    <w:rsid w:val="00876740"/>
    <w:rsid w:val="0088501D"/>
    <w:rsid w:val="00886EA2"/>
    <w:rsid w:val="008932AC"/>
    <w:rsid w:val="008934CE"/>
    <w:rsid w:val="0089406E"/>
    <w:rsid w:val="00894503"/>
    <w:rsid w:val="00897C52"/>
    <w:rsid w:val="008A0716"/>
    <w:rsid w:val="008A32CD"/>
    <w:rsid w:val="008B22E1"/>
    <w:rsid w:val="008B3FCD"/>
    <w:rsid w:val="008C0C7B"/>
    <w:rsid w:val="008C64C0"/>
    <w:rsid w:val="008C7621"/>
    <w:rsid w:val="008D3365"/>
    <w:rsid w:val="008E0047"/>
    <w:rsid w:val="008E0E57"/>
    <w:rsid w:val="008E5D42"/>
    <w:rsid w:val="008E69B9"/>
    <w:rsid w:val="008E7AEF"/>
    <w:rsid w:val="008E7F52"/>
    <w:rsid w:val="008F1667"/>
    <w:rsid w:val="009000B1"/>
    <w:rsid w:val="0090526E"/>
    <w:rsid w:val="00906E88"/>
    <w:rsid w:val="00910584"/>
    <w:rsid w:val="009241AA"/>
    <w:rsid w:val="00930B84"/>
    <w:rsid w:val="00930EA1"/>
    <w:rsid w:val="00931DEC"/>
    <w:rsid w:val="00934F31"/>
    <w:rsid w:val="00935EE2"/>
    <w:rsid w:val="00937214"/>
    <w:rsid w:val="009402E8"/>
    <w:rsid w:val="00941A79"/>
    <w:rsid w:val="00952440"/>
    <w:rsid w:val="00956D02"/>
    <w:rsid w:val="00964E92"/>
    <w:rsid w:val="00970B6B"/>
    <w:rsid w:val="0097752A"/>
    <w:rsid w:val="00977711"/>
    <w:rsid w:val="009914A9"/>
    <w:rsid w:val="00994B4F"/>
    <w:rsid w:val="00995D79"/>
    <w:rsid w:val="009A28FC"/>
    <w:rsid w:val="009A2E63"/>
    <w:rsid w:val="009A4438"/>
    <w:rsid w:val="009A7DAA"/>
    <w:rsid w:val="009B50B8"/>
    <w:rsid w:val="009C3520"/>
    <w:rsid w:val="009C3B75"/>
    <w:rsid w:val="009D670C"/>
    <w:rsid w:val="009E3ABF"/>
    <w:rsid w:val="009E3FF7"/>
    <w:rsid w:val="009F495F"/>
    <w:rsid w:val="009F49E7"/>
    <w:rsid w:val="00A02D7E"/>
    <w:rsid w:val="00A07D1B"/>
    <w:rsid w:val="00A10E95"/>
    <w:rsid w:val="00A13C2F"/>
    <w:rsid w:val="00A14056"/>
    <w:rsid w:val="00A211F1"/>
    <w:rsid w:val="00A31321"/>
    <w:rsid w:val="00A40961"/>
    <w:rsid w:val="00A517CE"/>
    <w:rsid w:val="00A56AC1"/>
    <w:rsid w:val="00A57491"/>
    <w:rsid w:val="00A5768F"/>
    <w:rsid w:val="00A626A0"/>
    <w:rsid w:val="00A7062A"/>
    <w:rsid w:val="00A7098E"/>
    <w:rsid w:val="00A754FB"/>
    <w:rsid w:val="00A756F7"/>
    <w:rsid w:val="00A77D29"/>
    <w:rsid w:val="00A77D77"/>
    <w:rsid w:val="00A8016E"/>
    <w:rsid w:val="00A80FA4"/>
    <w:rsid w:val="00A84EE0"/>
    <w:rsid w:val="00A87BE7"/>
    <w:rsid w:val="00A9276D"/>
    <w:rsid w:val="00A92F3E"/>
    <w:rsid w:val="00AA057F"/>
    <w:rsid w:val="00AA2D67"/>
    <w:rsid w:val="00AA382E"/>
    <w:rsid w:val="00AB1644"/>
    <w:rsid w:val="00AB3A75"/>
    <w:rsid w:val="00AC222D"/>
    <w:rsid w:val="00AD0EC4"/>
    <w:rsid w:val="00AD507C"/>
    <w:rsid w:val="00AD547A"/>
    <w:rsid w:val="00AE0302"/>
    <w:rsid w:val="00AE298A"/>
    <w:rsid w:val="00B0028C"/>
    <w:rsid w:val="00B00BAF"/>
    <w:rsid w:val="00B02717"/>
    <w:rsid w:val="00B0650B"/>
    <w:rsid w:val="00B067E1"/>
    <w:rsid w:val="00B10AC7"/>
    <w:rsid w:val="00B12A68"/>
    <w:rsid w:val="00B1679B"/>
    <w:rsid w:val="00B178C4"/>
    <w:rsid w:val="00B207AD"/>
    <w:rsid w:val="00B2144A"/>
    <w:rsid w:val="00B2177D"/>
    <w:rsid w:val="00B22DF9"/>
    <w:rsid w:val="00B27B2D"/>
    <w:rsid w:val="00B32613"/>
    <w:rsid w:val="00B35CB1"/>
    <w:rsid w:val="00B37FB4"/>
    <w:rsid w:val="00B4323D"/>
    <w:rsid w:val="00B43D06"/>
    <w:rsid w:val="00B4610D"/>
    <w:rsid w:val="00B61CEE"/>
    <w:rsid w:val="00B62A67"/>
    <w:rsid w:val="00B70055"/>
    <w:rsid w:val="00B77E60"/>
    <w:rsid w:val="00B8316F"/>
    <w:rsid w:val="00B83465"/>
    <w:rsid w:val="00B95B0A"/>
    <w:rsid w:val="00BA1777"/>
    <w:rsid w:val="00BA18ED"/>
    <w:rsid w:val="00BA45DB"/>
    <w:rsid w:val="00BA6BF8"/>
    <w:rsid w:val="00BB21DF"/>
    <w:rsid w:val="00BC19C0"/>
    <w:rsid w:val="00BC3393"/>
    <w:rsid w:val="00BC59A5"/>
    <w:rsid w:val="00BC7BFE"/>
    <w:rsid w:val="00BD645B"/>
    <w:rsid w:val="00BD6467"/>
    <w:rsid w:val="00BE224E"/>
    <w:rsid w:val="00BE2A44"/>
    <w:rsid w:val="00BE2D24"/>
    <w:rsid w:val="00BE4A66"/>
    <w:rsid w:val="00BF0E2B"/>
    <w:rsid w:val="00BF4FAE"/>
    <w:rsid w:val="00BF6348"/>
    <w:rsid w:val="00C050CE"/>
    <w:rsid w:val="00C06D4A"/>
    <w:rsid w:val="00C1147A"/>
    <w:rsid w:val="00C12AAC"/>
    <w:rsid w:val="00C15E26"/>
    <w:rsid w:val="00C16913"/>
    <w:rsid w:val="00C1721C"/>
    <w:rsid w:val="00C24139"/>
    <w:rsid w:val="00C432AD"/>
    <w:rsid w:val="00C50646"/>
    <w:rsid w:val="00C51085"/>
    <w:rsid w:val="00C53BFD"/>
    <w:rsid w:val="00C56B0D"/>
    <w:rsid w:val="00C603B6"/>
    <w:rsid w:val="00C61400"/>
    <w:rsid w:val="00C64067"/>
    <w:rsid w:val="00C7228A"/>
    <w:rsid w:val="00C807F1"/>
    <w:rsid w:val="00C81C91"/>
    <w:rsid w:val="00C8594E"/>
    <w:rsid w:val="00C85F04"/>
    <w:rsid w:val="00C919A2"/>
    <w:rsid w:val="00C922D2"/>
    <w:rsid w:val="00CA1203"/>
    <w:rsid w:val="00CA21CD"/>
    <w:rsid w:val="00CB1606"/>
    <w:rsid w:val="00CB2F3F"/>
    <w:rsid w:val="00CB436C"/>
    <w:rsid w:val="00CB5A0C"/>
    <w:rsid w:val="00CB5D64"/>
    <w:rsid w:val="00CC0F44"/>
    <w:rsid w:val="00CC21E6"/>
    <w:rsid w:val="00CC6710"/>
    <w:rsid w:val="00CC6958"/>
    <w:rsid w:val="00CD28D8"/>
    <w:rsid w:val="00CD30D8"/>
    <w:rsid w:val="00CD723A"/>
    <w:rsid w:val="00CD7CB2"/>
    <w:rsid w:val="00CD7F23"/>
    <w:rsid w:val="00CE3275"/>
    <w:rsid w:val="00CE7430"/>
    <w:rsid w:val="00CF0B61"/>
    <w:rsid w:val="00CF6D29"/>
    <w:rsid w:val="00D0421E"/>
    <w:rsid w:val="00D100B3"/>
    <w:rsid w:val="00D14A81"/>
    <w:rsid w:val="00D15F91"/>
    <w:rsid w:val="00D34770"/>
    <w:rsid w:val="00D35710"/>
    <w:rsid w:val="00D375BF"/>
    <w:rsid w:val="00D41111"/>
    <w:rsid w:val="00D446A8"/>
    <w:rsid w:val="00D51F13"/>
    <w:rsid w:val="00D52A75"/>
    <w:rsid w:val="00D67210"/>
    <w:rsid w:val="00D672EC"/>
    <w:rsid w:val="00D7473A"/>
    <w:rsid w:val="00D954E5"/>
    <w:rsid w:val="00D95706"/>
    <w:rsid w:val="00D964A3"/>
    <w:rsid w:val="00D97E62"/>
    <w:rsid w:val="00DA0561"/>
    <w:rsid w:val="00DB011F"/>
    <w:rsid w:val="00DB0A91"/>
    <w:rsid w:val="00DB2297"/>
    <w:rsid w:val="00DB4656"/>
    <w:rsid w:val="00DB4880"/>
    <w:rsid w:val="00DC741A"/>
    <w:rsid w:val="00DD30BF"/>
    <w:rsid w:val="00DD7373"/>
    <w:rsid w:val="00DE0032"/>
    <w:rsid w:val="00DE378A"/>
    <w:rsid w:val="00DE4BDB"/>
    <w:rsid w:val="00DE5415"/>
    <w:rsid w:val="00DE6AE5"/>
    <w:rsid w:val="00DF3C9B"/>
    <w:rsid w:val="00DF4AAF"/>
    <w:rsid w:val="00DF64FC"/>
    <w:rsid w:val="00E0190F"/>
    <w:rsid w:val="00E054E2"/>
    <w:rsid w:val="00E06490"/>
    <w:rsid w:val="00E07AA5"/>
    <w:rsid w:val="00E07C9B"/>
    <w:rsid w:val="00E12E5F"/>
    <w:rsid w:val="00E234FA"/>
    <w:rsid w:val="00E23FD8"/>
    <w:rsid w:val="00E335AF"/>
    <w:rsid w:val="00E342CA"/>
    <w:rsid w:val="00E35BDE"/>
    <w:rsid w:val="00E37673"/>
    <w:rsid w:val="00E407F6"/>
    <w:rsid w:val="00E42077"/>
    <w:rsid w:val="00E53330"/>
    <w:rsid w:val="00E574B9"/>
    <w:rsid w:val="00E62E88"/>
    <w:rsid w:val="00E70032"/>
    <w:rsid w:val="00E70A5F"/>
    <w:rsid w:val="00E74E18"/>
    <w:rsid w:val="00E76B9F"/>
    <w:rsid w:val="00E77126"/>
    <w:rsid w:val="00E801B4"/>
    <w:rsid w:val="00E82208"/>
    <w:rsid w:val="00E82529"/>
    <w:rsid w:val="00E835B5"/>
    <w:rsid w:val="00E87CF5"/>
    <w:rsid w:val="00EA6365"/>
    <w:rsid w:val="00EC051E"/>
    <w:rsid w:val="00EC05F0"/>
    <w:rsid w:val="00EC061B"/>
    <w:rsid w:val="00EC4A8D"/>
    <w:rsid w:val="00EC5B14"/>
    <w:rsid w:val="00EC5E51"/>
    <w:rsid w:val="00EC6266"/>
    <w:rsid w:val="00ED1C84"/>
    <w:rsid w:val="00EE603A"/>
    <w:rsid w:val="00EF3C0C"/>
    <w:rsid w:val="00F0054D"/>
    <w:rsid w:val="00F021A9"/>
    <w:rsid w:val="00F04815"/>
    <w:rsid w:val="00F11D90"/>
    <w:rsid w:val="00F163AC"/>
    <w:rsid w:val="00F165D8"/>
    <w:rsid w:val="00F23C31"/>
    <w:rsid w:val="00F2578D"/>
    <w:rsid w:val="00F263E2"/>
    <w:rsid w:val="00F332AD"/>
    <w:rsid w:val="00F3589D"/>
    <w:rsid w:val="00F40DAA"/>
    <w:rsid w:val="00F52CFF"/>
    <w:rsid w:val="00F53DC0"/>
    <w:rsid w:val="00F6590D"/>
    <w:rsid w:val="00F72F9D"/>
    <w:rsid w:val="00F74555"/>
    <w:rsid w:val="00F745F4"/>
    <w:rsid w:val="00F77F47"/>
    <w:rsid w:val="00F87232"/>
    <w:rsid w:val="00F87B57"/>
    <w:rsid w:val="00F92C7C"/>
    <w:rsid w:val="00F93BEF"/>
    <w:rsid w:val="00FA3FF6"/>
    <w:rsid w:val="00FA6221"/>
    <w:rsid w:val="00FB2C87"/>
    <w:rsid w:val="00FC328E"/>
    <w:rsid w:val="00FD7D1D"/>
    <w:rsid w:val="00FE0C53"/>
    <w:rsid w:val="00FE2ED3"/>
    <w:rsid w:val="00FE4DC9"/>
    <w:rsid w:val="00FE5777"/>
    <w:rsid w:val="00FF2349"/>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styleId="Tekstpodstawowywcity3">
    <w:name w:val="Body Text Indent 3"/>
    <w:basedOn w:val="Normalny"/>
    <w:link w:val="Tekstpodstawowywcity3Znak"/>
    <w:uiPriority w:val="99"/>
    <w:unhideWhenUsed/>
    <w:rsid w:val="000A63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A6326"/>
    <w:rPr>
      <w:sz w:val="16"/>
      <w:szCs w:val="16"/>
    </w:rPr>
  </w:style>
  <w:style w:type="character" w:customStyle="1" w:styleId="AkapitzlistZnak">
    <w:name w:val="Akapit z listą Znak"/>
    <w:aliases w:val="wypunktowanie Znak,Nag 1 Znak"/>
    <w:link w:val="Akapitzlist"/>
    <w:uiPriority w:val="34"/>
    <w:rsid w:val="00563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2469">
      <w:bodyDiv w:val="1"/>
      <w:marLeft w:val="0"/>
      <w:marRight w:val="0"/>
      <w:marTop w:val="0"/>
      <w:marBottom w:val="0"/>
      <w:divBdr>
        <w:top w:val="none" w:sz="0" w:space="0" w:color="auto"/>
        <w:left w:val="none" w:sz="0" w:space="0" w:color="auto"/>
        <w:bottom w:val="none" w:sz="0" w:space="0" w:color="auto"/>
        <w:right w:val="none" w:sz="0" w:space="0" w:color="auto"/>
      </w:divBdr>
      <w:divsChild>
        <w:div w:id="287207736">
          <w:marLeft w:val="0"/>
          <w:marRight w:val="0"/>
          <w:marTop w:val="0"/>
          <w:marBottom w:val="0"/>
          <w:divBdr>
            <w:top w:val="none" w:sz="0" w:space="0" w:color="auto"/>
            <w:left w:val="none" w:sz="0" w:space="0" w:color="auto"/>
            <w:bottom w:val="none" w:sz="0" w:space="0" w:color="auto"/>
            <w:right w:val="none" w:sz="0" w:space="0" w:color="auto"/>
          </w:divBdr>
        </w:div>
        <w:div w:id="399593664">
          <w:marLeft w:val="0"/>
          <w:marRight w:val="0"/>
          <w:marTop w:val="0"/>
          <w:marBottom w:val="0"/>
          <w:divBdr>
            <w:top w:val="none" w:sz="0" w:space="0" w:color="auto"/>
            <w:left w:val="none" w:sz="0" w:space="0" w:color="auto"/>
            <w:bottom w:val="none" w:sz="0" w:space="0" w:color="auto"/>
            <w:right w:val="none" w:sz="0" w:space="0" w:color="auto"/>
          </w:divBdr>
        </w:div>
        <w:div w:id="1672413205">
          <w:marLeft w:val="0"/>
          <w:marRight w:val="0"/>
          <w:marTop w:val="0"/>
          <w:marBottom w:val="0"/>
          <w:divBdr>
            <w:top w:val="none" w:sz="0" w:space="0" w:color="auto"/>
            <w:left w:val="none" w:sz="0" w:space="0" w:color="auto"/>
            <w:bottom w:val="none" w:sz="0" w:space="0" w:color="auto"/>
            <w:right w:val="none" w:sz="0" w:space="0" w:color="auto"/>
          </w:divBdr>
        </w:div>
        <w:div w:id="776289591">
          <w:marLeft w:val="0"/>
          <w:marRight w:val="0"/>
          <w:marTop w:val="0"/>
          <w:marBottom w:val="0"/>
          <w:divBdr>
            <w:top w:val="none" w:sz="0" w:space="0" w:color="auto"/>
            <w:left w:val="none" w:sz="0" w:space="0" w:color="auto"/>
            <w:bottom w:val="none" w:sz="0" w:space="0" w:color="auto"/>
            <w:right w:val="none" w:sz="0" w:space="0" w:color="auto"/>
          </w:divBdr>
        </w:div>
        <w:div w:id="294415813">
          <w:marLeft w:val="0"/>
          <w:marRight w:val="0"/>
          <w:marTop w:val="0"/>
          <w:marBottom w:val="0"/>
          <w:divBdr>
            <w:top w:val="none" w:sz="0" w:space="0" w:color="auto"/>
            <w:left w:val="none" w:sz="0" w:space="0" w:color="auto"/>
            <w:bottom w:val="none" w:sz="0" w:space="0" w:color="auto"/>
            <w:right w:val="none" w:sz="0" w:space="0" w:color="auto"/>
          </w:divBdr>
        </w:div>
        <w:div w:id="1067146669">
          <w:marLeft w:val="0"/>
          <w:marRight w:val="0"/>
          <w:marTop w:val="0"/>
          <w:marBottom w:val="0"/>
          <w:divBdr>
            <w:top w:val="none" w:sz="0" w:space="0" w:color="auto"/>
            <w:left w:val="none" w:sz="0" w:space="0" w:color="auto"/>
            <w:bottom w:val="none" w:sz="0" w:space="0" w:color="auto"/>
            <w:right w:val="none" w:sz="0" w:space="0" w:color="auto"/>
          </w:divBdr>
        </w:div>
        <w:div w:id="1265922773">
          <w:marLeft w:val="0"/>
          <w:marRight w:val="0"/>
          <w:marTop w:val="0"/>
          <w:marBottom w:val="0"/>
          <w:divBdr>
            <w:top w:val="none" w:sz="0" w:space="0" w:color="auto"/>
            <w:left w:val="none" w:sz="0" w:space="0" w:color="auto"/>
            <w:bottom w:val="none" w:sz="0" w:space="0" w:color="auto"/>
            <w:right w:val="none" w:sz="0" w:space="0" w:color="auto"/>
          </w:divBdr>
        </w:div>
        <w:div w:id="264505671">
          <w:marLeft w:val="0"/>
          <w:marRight w:val="0"/>
          <w:marTop w:val="0"/>
          <w:marBottom w:val="0"/>
          <w:divBdr>
            <w:top w:val="none" w:sz="0" w:space="0" w:color="auto"/>
            <w:left w:val="none" w:sz="0" w:space="0" w:color="auto"/>
            <w:bottom w:val="none" w:sz="0" w:space="0" w:color="auto"/>
            <w:right w:val="none" w:sz="0" w:space="0" w:color="auto"/>
          </w:divBdr>
        </w:div>
        <w:div w:id="2078505931">
          <w:marLeft w:val="0"/>
          <w:marRight w:val="0"/>
          <w:marTop w:val="0"/>
          <w:marBottom w:val="0"/>
          <w:divBdr>
            <w:top w:val="none" w:sz="0" w:space="0" w:color="auto"/>
            <w:left w:val="none" w:sz="0" w:space="0" w:color="auto"/>
            <w:bottom w:val="none" w:sz="0" w:space="0" w:color="auto"/>
            <w:right w:val="none" w:sz="0" w:space="0" w:color="auto"/>
          </w:divBdr>
        </w:div>
        <w:div w:id="1258558952">
          <w:marLeft w:val="0"/>
          <w:marRight w:val="0"/>
          <w:marTop w:val="0"/>
          <w:marBottom w:val="0"/>
          <w:divBdr>
            <w:top w:val="none" w:sz="0" w:space="0" w:color="auto"/>
            <w:left w:val="none" w:sz="0" w:space="0" w:color="auto"/>
            <w:bottom w:val="none" w:sz="0" w:space="0" w:color="auto"/>
            <w:right w:val="none" w:sz="0" w:space="0" w:color="auto"/>
          </w:divBdr>
        </w:div>
        <w:div w:id="1643850358">
          <w:marLeft w:val="0"/>
          <w:marRight w:val="0"/>
          <w:marTop w:val="0"/>
          <w:marBottom w:val="0"/>
          <w:divBdr>
            <w:top w:val="none" w:sz="0" w:space="0" w:color="auto"/>
            <w:left w:val="none" w:sz="0" w:space="0" w:color="auto"/>
            <w:bottom w:val="none" w:sz="0" w:space="0" w:color="auto"/>
            <w:right w:val="none" w:sz="0" w:space="0" w:color="auto"/>
          </w:divBdr>
        </w:div>
        <w:div w:id="249319924">
          <w:marLeft w:val="0"/>
          <w:marRight w:val="0"/>
          <w:marTop w:val="0"/>
          <w:marBottom w:val="0"/>
          <w:divBdr>
            <w:top w:val="none" w:sz="0" w:space="0" w:color="auto"/>
            <w:left w:val="none" w:sz="0" w:space="0" w:color="auto"/>
            <w:bottom w:val="none" w:sz="0" w:space="0" w:color="auto"/>
            <w:right w:val="none" w:sz="0" w:space="0" w:color="auto"/>
          </w:divBdr>
        </w:div>
        <w:div w:id="233855930">
          <w:marLeft w:val="0"/>
          <w:marRight w:val="0"/>
          <w:marTop w:val="0"/>
          <w:marBottom w:val="0"/>
          <w:divBdr>
            <w:top w:val="none" w:sz="0" w:space="0" w:color="auto"/>
            <w:left w:val="none" w:sz="0" w:space="0" w:color="auto"/>
            <w:bottom w:val="none" w:sz="0" w:space="0" w:color="auto"/>
            <w:right w:val="none" w:sz="0" w:space="0" w:color="auto"/>
          </w:divBdr>
        </w:div>
      </w:divsChild>
    </w:div>
    <w:div w:id="231697728">
      <w:bodyDiv w:val="1"/>
      <w:marLeft w:val="0"/>
      <w:marRight w:val="0"/>
      <w:marTop w:val="0"/>
      <w:marBottom w:val="0"/>
      <w:divBdr>
        <w:top w:val="none" w:sz="0" w:space="0" w:color="auto"/>
        <w:left w:val="none" w:sz="0" w:space="0" w:color="auto"/>
        <w:bottom w:val="none" w:sz="0" w:space="0" w:color="auto"/>
        <w:right w:val="none" w:sz="0" w:space="0" w:color="auto"/>
      </w:divBdr>
      <w:divsChild>
        <w:div w:id="1967462008">
          <w:marLeft w:val="0"/>
          <w:marRight w:val="0"/>
          <w:marTop w:val="0"/>
          <w:marBottom w:val="0"/>
          <w:divBdr>
            <w:top w:val="none" w:sz="0" w:space="0" w:color="auto"/>
            <w:left w:val="none" w:sz="0" w:space="0" w:color="auto"/>
            <w:bottom w:val="none" w:sz="0" w:space="0" w:color="auto"/>
            <w:right w:val="none" w:sz="0" w:space="0" w:color="auto"/>
          </w:divBdr>
        </w:div>
        <w:div w:id="62339843">
          <w:marLeft w:val="0"/>
          <w:marRight w:val="0"/>
          <w:marTop w:val="0"/>
          <w:marBottom w:val="0"/>
          <w:divBdr>
            <w:top w:val="none" w:sz="0" w:space="0" w:color="auto"/>
            <w:left w:val="none" w:sz="0" w:space="0" w:color="auto"/>
            <w:bottom w:val="none" w:sz="0" w:space="0" w:color="auto"/>
            <w:right w:val="none" w:sz="0" w:space="0" w:color="auto"/>
          </w:divBdr>
        </w:div>
        <w:div w:id="141973542">
          <w:marLeft w:val="0"/>
          <w:marRight w:val="0"/>
          <w:marTop w:val="0"/>
          <w:marBottom w:val="0"/>
          <w:divBdr>
            <w:top w:val="none" w:sz="0" w:space="0" w:color="auto"/>
            <w:left w:val="none" w:sz="0" w:space="0" w:color="auto"/>
            <w:bottom w:val="none" w:sz="0" w:space="0" w:color="auto"/>
            <w:right w:val="none" w:sz="0" w:space="0" w:color="auto"/>
          </w:divBdr>
        </w:div>
        <w:div w:id="1289313033">
          <w:marLeft w:val="0"/>
          <w:marRight w:val="0"/>
          <w:marTop w:val="0"/>
          <w:marBottom w:val="0"/>
          <w:divBdr>
            <w:top w:val="none" w:sz="0" w:space="0" w:color="auto"/>
            <w:left w:val="none" w:sz="0" w:space="0" w:color="auto"/>
            <w:bottom w:val="none" w:sz="0" w:space="0" w:color="auto"/>
            <w:right w:val="none" w:sz="0" w:space="0" w:color="auto"/>
          </w:divBdr>
        </w:div>
        <w:div w:id="2090424039">
          <w:marLeft w:val="0"/>
          <w:marRight w:val="0"/>
          <w:marTop w:val="0"/>
          <w:marBottom w:val="0"/>
          <w:divBdr>
            <w:top w:val="none" w:sz="0" w:space="0" w:color="auto"/>
            <w:left w:val="none" w:sz="0" w:space="0" w:color="auto"/>
            <w:bottom w:val="none" w:sz="0" w:space="0" w:color="auto"/>
            <w:right w:val="none" w:sz="0" w:space="0" w:color="auto"/>
          </w:divBdr>
        </w:div>
        <w:div w:id="1879589528">
          <w:marLeft w:val="0"/>
          <w:marRight w:val="0"/>
          <w:marTop w:val="0"/>
          <w:marBottom w:val="0"/>
          <w:divBdr>
            <w:top w:val="none" w:sz="0" w:space="0" w:color="auto"/>
            <w:left w:val="none" w:sz="0" w:space="0" w:color="auto"/>
            <w:bottom w:val="none" w:sz="0" w:space="0" w:color="auto"/>
            <w:right w:val="none" w:sz="0" w:space="0" w:color="auto"/>
          </w:divBdr>
        </w:div>
        <w:div w:id="1800536351">
          <w:marLeft w:val="0"/>
          <w:marRight w:val="0"/>
          <w:marTop w:val="0"/>
          <w:marBottom w:val="0"/>
          <w:divBdr>
            <w:top w:val="none" w:sz="0" w:space="0" w:color="auto"/>
            <w:left w:val="none" w:sz="0" w:space="0" w:color="auto"/>
            <w:bottom w:val="none" w:sz="0" w:space="0" w:color="auto"/>
            <w:right w:val="none" w:sz="0" w:space="0" w:color="auto"/>
          </w:divBdr>
        </w:div>
      </w:divsChild>
    </w:div>
    <w:div w:id="493956268">
      <w:bodyDiv w:val="1"/>
      <w:marLeft w:val="0"/>
      <w:marRight w:val="0"/>
      <w:marTop w:val="0"/>
      <w:marBottom w:val="0"/>
      <w:divBdr>
        <w:top w:val="none" w:sz="0" w:space="0" w:color="auto"/>
        <w:left w:val="none" w:sz="0" w:space="0" w:color="auto"/>
        <w:bottom w:val="none" w:sz="0" w:space="0" w:color="auto"/>
        <w:right w:val="none" w:sz="0" w:space="0" w:color="auto"/>
      </w:divBdr>
      <w:divsChild>
        <w:div w:id="1811940055">
          <w:marLeft w:val="0"/>
          <w:marRight w:val="0"/>
          <w:marTop w:val="0"/>
          <w:marBottom w:val="0"/>
          <w:divBdr>
            <w:top w:val="none" w:sz="0" w:space="0" w:color="auto"/>
            <w:left w:val="none" w:sz="0" w:space="0" w:color="auto"/>
            <w:bottom w:val="none" w:sz="0" w:space="0" w:color="auto"/>
            <w:right w:val="none" w:sz="0" w:space="0" w:color="auto"/>
          </w:divBdr>
        </w:div>
        <w:div w:id="8021088">
          <w:marLeft w:val="0"/>
          <w:marRight w:val="0"/>
          <w:marTop w:val="0"/>
          <w:marBottom w:val="0"/>
          <w:divBdr>
            <w:top w:val="none" w:sz="0" w:space="0" w:color="auto"/>
            <w:left w:val="none" w:sz="0" w:space="0" w:color="auto"/>
            <w:bottom w:val="none" w:sz="0" w:space="0" w:color="auto"/>
            <w:right w:val="none" w:sz="0" w:space="0" w:color="auto"/>
          </w:divBdr>
        </w:div>
        <w:div w:id="1309162941">
          <w:marLeft w:val="0"/>
          <w:marRight w:val="0"/>
          <w:marTop w:val="0"/>
          <w:marBottom w:val="0"/>
          <w:divBdr>
            <w:top w:val="none" w:sz="0" w:space="0" w:color="auto"/>
            <w:left w:val="none" w:sz="0" w:space="0" w:color="auto"/>
            <w:bottom w:val="none" w:sz="0" w:space="0" w:color="auto"/>
            <w:right w:val="none" w:sz="0" w:space="0" w:color="auto"/>
          </w:divBdr>
        </w:div>
        <w:div w:id="490875280">
          <w:marLeft w:val="0"/>
          <w:marRight w:val="0"/>
          <w:marTop w:val="0"/>
          <w:marBottom w:val="0"/>
          <w:divBdr>
            <w:top w:val="none" w:sz="0" w:space="0" w:color="auto"/>
            <w:left w:val="none" w:sz="0" w:space="0" w:color="auto"/>
            <w:bottom w:val="none" w:sz="0" w:space="0" w:color="auto"/>
            <w:right w:val="none" w:sz="0" w:space="0" w:color="auto"/>
          </w:divBdr>
        </w:div>
        <w:div w:id="75174443">
          <w:marLeft w:val="0"/>
          <w:marRight w:val="0"/>
          <w:marTop w:val="0"/>
          <w:marBottom w:val="0"/>
          <w:divBdr>
            <w:top w:val="none" w:sz="0" w:space="0" w:color="auto"/>
            <w:left w:val="none" w:sz="0" w:space="0" w:color="auto"/>
            <w:bottom w:val="none" w:sz="0" w:space="0" w:color="auto"/>
            <w:right w:val="none" w:sz="0" w:space="0" w:color="auto"/>
          </w:divBdr>
        </w:div>
        <w:div w:id="116872927">
          <w:marLeft w:val="0"/>
          <w:marRight w:val="0"/>
          <w:marTop w:val="0"/>
          <w:marBottom w:val="0"/>
          <w:divBdr>
            <w:top w:val="none" w:sz="0" w:space="0" w:color="auto"/>
            <w:left w:val="none" w:sz="0" w:space="0" w:color="auto"/>
            <w:bottom w:val="none" w:sz="0" w:space="0" w:color="auto"/>
            <w:right w:val="none" w:sz="0" w:space="0" w:color="auto"/>
          </w:divBdr>
        </w:div>
        <w:div w:id="1229421993">
          <w:marLeft w:val="0"/>
          <w:marRight w:val="0"/>
          <w:marTop w:val="0"/>
          <w:marBottom w:val="0"/>
          <w:divBdr>
            <w:top w:val="none" w:sz="0" w:space="0" w:color="auto"/>
            <w:left w:val="none" w:sz="0" w:space="0" w:color="auto"/>
            <w:bottom w:val="none" w:sz="0" w:space="0" w:color="auto"/>
            <w:right w:val="none" w:sz="0" w:space="0" w:color="auto"/>
          </w:divBdr>
        </w:div>
        <w:div w:id="1665166446">
          <w:marLeft w:val="0"/>
          <w:marRight w:val="0"/>
          <w:marTop w:val="0"/>
          <w:marBottom w:val="0"/>
          <w:divBdr>
            <w:top w:val="none" w:sz="0" w:space="0" w:color="auto"/>
            <w:left w:val="none" w:sz="0" w:space="0" w:color="auto"/>
            <w:bottom w:val="none" w:sz="0" w:space="0" w:color="auto"/>
            <w:right w:val="none" w:sz="0" w:space="0" w:color="auto"/>
          </w:divBdr>
        </w:div>
        <w:div w:id="1318729748">
          <w:marLeft w:val="0"/>
          <w:marRight w:val="0"/>
          <w:marTop w:val="0"/>
          <w:marBottom w:val="0"/>
          <w:divBdr>
            <w:top w:val="none" w:sz="0" w:space="0" w:color="auto"/>
            <w:left w:val="none" w:sz="0" w:space="0" w:color="auto"/>
            <w:bottom w:val="none" w:sz="0" w:space="0" w:color="auto"/>
            <w:right w:val="none" w:sz="0" w:space="0" w:color="auto"/>
          </w:divBdr>
        </w:div>
        <w:div w:id="2135561651">
          <w:marLeft w:val="0"/>
          <w:marRight w:val="0"/>
          <w:marTop w:val="0"/>
          <w:marBottom w:val="0"/>
          <w:divBdr>
            <w:top w:val="none" w:sz="0" w:space="0" w:color="auto"/>
            <w:left w:val="none" w:sz="0" w:space="0" w:color="auto"/>
            <w:bottom w:val="none" w:sz="0" w:space="0" w:color="auto"/>
            <w:right w:val="none" w:sz="0" w:space="0" w:color="auto"/>
          </w:divBdr>
        </w:div>
        <w:div w:id="120148805">
          <w:marLeft w:val="0"/>
          <w:marRight w:val="0"/>
          <w:marTop w:val="0"/>
          <w:marBottom w:val="0"/>
          <w:divBdr>
            <w:top w:val="none" w:sz="0" w:space="0" w:color="auto"/>
            <w:left w:val="none" w:sz="0" w:space="0" w:color="auto"/>
            <w:bottom w:val="none" w:sz="0" w:space="0" w:color="auto"/>
            <w:right w:val="none" w:sz="0" w:space="0" w:color="auto"/>
          </w:divBdr>
        </w:div>
        <w:div w:id="795177693">
          <w:marLeft w:val="0"/>
          <w:marRight w:val="0"/>
          <w:marTop w:val="0"/>
          <w:marBottom w:val="0"/>
          <w:divBdr>
            <w:top w:val="none" w:sz="0" w:space="0" w:color="auto"/>
            <w:left w:val="none" w:sz="0" w:space="0" w:color="auto"/>
            <w:bottom w:val="none" w:sz="0" w:space="0" w:color="auto"/>
            <w:right w:val="none" w:sz="0" w:space="0" w:color="auto"/>
          </w:divBdr>
        </w:div>
        <w:div w:id="738555062">
          <w:marLeft w:val="0"/>
          <w:marRight w:val="0"/>
          <w:marTop w:val="0"/>
          <w:marBottom w:val="0"/>
          <w:divBdr>
            <w:top w:val="none" w:sz="0" w:space="0" w:color="auto"/>
            <w:left w:val="none" w:sz="0" w:space="0" w:color="auto"/>
            <w:bottom w:val="none" w:sz="0" w:space="0" w:color="auto"/>
            <w:right w:val="none" w:sz="0" w:space="0" w:color="auto"/>
          </w:divBdr>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518805982">
      <w:bodyDiv w:val="1"/>
      <w:marLeft w:val="0"/>
      <w:marRight w:val="0"/>
      <w:marTop w:val="0"/>
      <w:marBottom w:val="0"/>
      <w:divBdr>
        <w:top w:val="none" w:sz="0" w:space="0" w:color="auto"/>
        <w:left w:val="none" w:sz="0" w:space="0" w:color="auto"/>
        <w:bottom w:val="none" w:sz="0" w:space="0" w:color="auto"/>
        <w:right w:val="none" w:sz="0" w:space="0" w:color="auto"/>
      </w:divBdr>
      <w:divsChild>
        <w:div w:id="524097001">
          <w:marLeft w:val="0"/>
          <w:marRight w:val="0"/>
          <w:marTop w:val="0"/>
          <w:marBottom w:val="0"/>
          <w:divBdr>
            <w:top w:val="none" w:sz="0" w:space="0" w:color="auto"/>
            <w:left w:val="none" w:sz="0" w:space="0" w:color="auto"/>
            <w:bottom w:val="none" w:sz="0" w:space="0" w:color="auto"/>
            <w:right w:val="none" w:sz="0" w:space="0" w:color="auto"/>
          </w:divBdr>
        </w:div>
        <w:div w:id="417675503">
          <w:marLeft w:val="0"/>
          <w:marRight w:val="0"/>
          <w:marTop w:val="0"/>
          <w:marBottom w:val="0"/>
          <w:divBdr>
            <w:top w:val="none" w:sz="0" w:space="0" w:color="auto"/>
            <w:left w:val="none" w:sz="0" w:space="0" w:color="auto"/>
            <w:bottom w:val="none" w:sz="0" w:space="0" w:color="auto"/>
            <w:right w:val="none" w:sz="0" w:space="0" w:color="auto"/>
          </w:divBdr>
        </w:div>
        <w:div w:id="976835227">
          <w:marLeft w:val="0"/>
          <w:marRight w:val="0"/>
          <w:marTop w:val="0"/>
          <w:marBottom w:val="0"/>
          <w:divBdr>
            <w:top w:val="none" w:sz="0" w:space="0" w:color="auto"/>
            <w:left w:val="none" w:sz="0" w:space="0" w:color="auto"/>
            <w:bottom w:val="none" w:sz="0" w:space="0" w:color="auto"/>
            <w:right w:val="none" w:sz="0" w:space="0" w:color="auto"/>
          </w:divBdr>
        </w:div>
        <w:div w:id="664087675">
          <w:marLeft w:val="0"/>
          <w:marRight w:val="0"/>
          <w:marTop w:val="0"/>
          <w:marBottom w:val="0"/>
          <w:divBdr>
            <w:top w:val="none" w:sz="0" w:space="0" w:color="auto"/>
            <w:left w:val="none" w:sz="0" w:space="0" w:color="auto"/>
            <w:bottom w:val="none" w:sz="0" w:space="0" w:color="auto"/>
            <w:right w:val="none" w:sz="0" w:space="0" w:color="auto"/>
          </w:divBdr>
        </w:div>
        <w:div w:id="221258203">
          <w:marLeft w:val="0"/>
          <w:marRight w:val="0"/>
          <w:marTop w:val="0"/>
          <w:marBottom w:val="0"/>
          <w:divBdr>
            <w:top w:val="none" w:sz="0" w:space="0" w:color="auto"/>
            <w:left w:val="none" w:sz="0" w:space="0" w:color="auto"/>
            <w:bottom w:val="none" w:sz="0" w:space="0" w:color="auto"/>
            <w:right w:val="none" w:sz="0" w:space="0" w:color="auto"/>
          </w:divBdr>
        </w:div>
        <w:div w:id="1458135415">
          <w:marLeft w:val="0"/>
          <w:marRight w:val="0"/>
          <w:marTop w:val="0"/>
          <w:marBottom w:val="0"/>
          <w:divBdr>
            <w:top w:val="none" w:sz="0" w:space="0" w:color="auto"/>
            <w:left w:val="none" w:sz="0" w:space="0" w:color="auto"/>
            <w:bottom w:val="none" w:sz="0" w:space="0" w:color="auto"/>
            <w:right w:val="none" w:sz="0" w:space="0" w:color="auto"/>
          </w:divBdr>
        </w:div>
        <w:div w:id="1234656969">
          <w:marLeft w:val="0"/>
          <w:marRight w:val="0"/>
          <w:marTop w:val="0"/>
          <w:marBottom w:val="0"/>
          <w:divBdr>
            <w:top w:val="none" w:sz="0" w:space="0" w:color="auto"/>
            <w:left w:val="none" w:sz="0" w:space="0" w:color="auto"/>
            <w:bottom w:val="none" w:sz="0" w:space="0" w:color="auto"/>
            <w:right w:val="none" w:sz="0" w:space="0" w:color="auto"/>
          </w:divBdr>
        </w:div>
      </w:divsChild>
    </w:div>
    <w:div w:id="1995720599">
      <w:bodyDiv w:val="1"/>
      <w:marLeft w:val="0"/>
      <w:marRight w:val="0"/>
      <w:marTop w:val="0"/>
      <w:marBottom w:val="0"/>
      <w:divBdr>
        <w:top w:val="none" w:sz="0" w:space="0" w:color="auto"/>
        <w:left w:val="none" w:sz="0" w:space="0" w:color="auto"/>
        <w:bottom w:val="none" w:sz="0" w:space="0" w:color="auto"/>
        <w:right w:val="none" w:sz="0" w:space="0" w:color="auto"/>
      </w:divBdr>
      <w:divsChild>
        <w:div w:id="762606516">
          <w:marLeft w:val="0"/>
          <w:marRight w:val="0"/>
          <w:marTop w:val="0"/>
          <w:marBottom w:val="0"/>
          <w:divBdr>
            <w:top w:val="none" w:sz="0" w:space="0" w:color="auto"/>
            <w:left w:val="none" w:sz="0" w:space="0" w:color="auto"/>
            <w:bottom w:val="none" w:sz="0" w:space="0" w:color="auto"/>
            <w:right w:val="none" w:sz="0" w:space="0" w:color="auto"/>
          </w:divBdr>
        </w:div>
        <w:div w:id="1573781688">
          <w:marLeft w:val="0"/>
          <w:marRight w:val="0"/>
          <w:marTop w:val="0"/>
          <w:marBottom w:val="0"/>
          <w:divBdr>
            <w:top w:val="none" w:sz="0" w:space="0" w:color="auto"/>
            <w:left w:val="none" w:sz="0" w:space="0" w:color="auto"/>
            <w:bottom w:val="none" w:sz="0" w:space="0" w:color="auto"/>
            <w:right w:val="none" w:sz="0" w:space="0" w:color="auto"/>
          </w:divBdr>
        </w:div>
        <w:div w:id="274098104">
          <w:marLeft w:val="0"/>
          <w:marRight w:val="0"/>
          <w:marTop w:val="0"/>
          <w:marBottom w:val="0"/>
          <w:divBdr>
            <w:top w:val="none" w:sz="0" w:space="0" w:color="auto"/>
            <w:left w:val="none" w:sz="0" w:space="0" w:color="auto"/>
            <w:bottom w:val="none" w:sz="0" w:space="0" w:color="auto"/>
            <w:right w:val="none" w:sz="0" w:space="0" w:color="auto"/>
          </w:divBdr>
        </w:div>
        <w:div w:id="546650055">
          <w:marLeft w:val="0"/>
          <w:marRight w:val="0"/>
          <w:marTop w:val="0"/>
          <w:marBottom w:val="0"/>
          <w:divBdr>
            <w:top w:val="none" w:sz="0" w:space="0" w:color="auto"/>
            <w:left w:val="none" w:sz="0" w:space="0" w:color="auto"/>
            <w:bottom w:val="none" w:sz="0" w:space="0" w:color="auto"/>
            <w:right w:val="none" w:sz="0" w:space="0" w:color="auto"/>
          </w:divBdr>
        </w:div>
        <w:div w:id="1888836728">
          <w:marLeft w:val="0"/>
          <w:marRight w:val="0"/>
          <w:marTop w:val="0"/>
          <w:marBottom w:val="0"/>
          <w:divBdr>
            <w:top w:val="none" w:sz="0" w:space="0" w:color="auto"/>
            <w:left w:val="none" w:sz="0" w:space="0" w:color="auto"/>
            <w:bottom w:val="none" w:sz="0" w:space="0" w:color="auto"/>
            <w:right w:val="none" w:sz="0" w:space="0" w:color="auto"/>
          </w:divBdr>
        </w:div>
        <w:div w:id="354112259">
          <w:marLeft w:val="0"/>
          <w:marRight w:val="0"/>
          <w:marTop w:val="0"/>
          <w:marBottom w:val="0"/>
          <w:divBdr>
            <w:top w:val="none" w:sz="0" w:space="0" w:color="auto"/>
            <w:left w:val="none" w:sz="0" w:space="0" w:color="auto"/>
            <w:bottom w:val="none" w:sz="0" w:space="0" w:color="auto"/>
            <w:right w:val="none" w:sz="0" w:space="0" w:color="auto"/>
          </w:divBdr>
        </w:div>
        <w:div w:id="1250117450">
          <w:marLeft w:val="0"/>
          <w:marRight w:val="0"/>
          <w:marTop w:val="0"/>
          <w:marBottom w:val="0"/>
          <w:divBdr>
            <w:top w:val="none" w:sz="0" w:space="0" w:color="auto"/>
            <w:left w:val="none" w:sz="0" w:space="0" w:color="auto"/>
            <w:bottom w:val="none" w:sz="0" w:space="0" w:color="auto"/>
            <w:right w:val="none" w:sz="0" w:space="0" w:color="auto"/>
          </w:divBdr>
        </w:div>
        <w:div w:id="21711799">
          <w:marLeft w:val="0"/>
          <w:marRight w:val="0"/>
          <w:marTop w:val="0"/>
          <w:marBottom w:val="0"/>
          <w:divBdr>
            <w:top w:val="none" w:sz="0" w:space="0" w:color="auto"/>
            <w:left w:val="none" w:sz="0" w:space="0" w:color="auto"/>
            <w:bottom w:val="none" w:sz="0" w:space="0" w:color="auto"/>
            <w:right w:val="none" w:sz="0" w:space="0" w:color="auto"/>
          </w:divBdr>
        </w:div>
        <w:div w:id="1436514541">
          <w:marLeft w:val="0"/>
          <w:marRight w:val="0"/>
          <w:marTop w:val="0"/>
          <w:marBottom w:val="0"/>
          <w:divBdr>
            <w:top w:val="none" w:sz="0" w:space="0" w:color="auto"/>
            <w:left w:val="none" w:sz="0" w:space="0" w:color="auto"/>
            <w:bottom w:val="none" w:sz="0" w:space="0" w:color="auto"/>
            <w:right w:val="none" w:sz="0" w:space="0" w:color="auto"/>
          </w:divBdr>
        </w:div>
        <w:div w:id="949700628">
          <w:marLeft w:val="0"/>
          <w:marRight w:val="0"/>
          <w:marTop w:val="0"/>
          <w:marBottom w:val="0"/>
          <w:divBdr>
            <w:top w:val="none" w:sz="0" w:space="0" w:color="auto"/>
            <w:left w:val="none" w:sz="0" w:space="0" w:color="auto"/>
            <w:bottom w:val="none" w:sz="0" w:space="0" w:color="auto"/>
            <w:right w:val="none" w:sz="0" w:space="0" w:color="auto"/>
          </w:divBdr>
        </w:div>
        <w:div w:id="1427575614">
          <w:marLeft w:val="0"/>
          <w:marRight w:val="0"/>
          <w:marTop w:val="0"/>
          <w:marBottom w:val="0"/>
          <w:divBdr>
            <w:top w:val="none" w:sz="0" w:space="0" w:color="auto"/>
            <w:left w:val="none" w:sz="0" w:space="0" w:color="auto"/>
            <w:bottom w:val="none" w:sz="0" w:space="0" w:color="auto"/>
            <w:right w:val="none" w:sz="0" w:space="0" w:color="auto"/>
          </w:divBdr>
        </w:div>
        <w:div w:id="928854822">
          <w:marLeft w:val="0"/>
          <w:marRight w:val="0"/>
          <w:marTop w:val="0"/>
          <w:marBottom w:val="0"/>
          <w:divBdr>
            <w:top w:val="none" w:sz="0" w:space="0" w:color="auto"/>
            <w:left w:val="none" w:sz="0" w:space="0" w:color="auto"/>
            <w:bottom w:val="none" w:sz="0" w:space="0" w:color="auto"/>
            <w:right w:val="none" w:sz="0" w:space="0" w:color="auto"/>
          </w:divBdr>
        </w:div>
        <w:div w:id="147359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DF10-43F2-42E7-A87A-272F414B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331</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2319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2020-10-15T08:54:00Z</cp:lastPrinted>
  <dcterms:created xsi:type="dcterms:W3CDTF">2020-11-27T11:58:00Z</dcterms:created>
  <dcterms:modified xsi:type="dcterms:W3CDTF">2020-11-27T12:42:00Z</dcterms:modified>
</cp:coreProperties>
</file>