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970B6B" w:rsidRPr="00187EB7" w14:paraId="16206220" w14:textId="77777777" w:rsidTr="00326F29">
        <w:trPr>
          <w:cantSplit/>
          <w:trHeight w:val="442"/>
        </w:trPr>
        <w:tc>
          <w:tcPr>
            <w:tcW w:w="9564" w:type="dxa"/>
            <w:vMerge w:val="restart"/>
            <w:tcBorders>
              <w:top w:val="single" w:sz="4" w:space="0" w:color="auto"/>
              <w:left w:val="single" w:sz="4" w:space="0" w:color="auto"/>
              <w:right w:val="single" w:sz="4" w:space="0" w:color="auto"/>
            </w:tcBorders>
            <w:vAlign w:val="center"/>
          </w:tcPr>
          <w:p w14:paraId="73375320" w14:textId="03A39BD1" w:rsidR="00970B6B" w:rsidRPr="00764F5F" w:rsidRDefault="000F65CD" w:rsidP="002D6671">
            <w:pPr>
              <w:ind w:right="-97"/>
              <w:jc w:val="center"/>
              <w:rPr>
                <w:rFonts w:eastAsia="MS Mincho"/>
                <w:szCs w:val="20"/>
                <w:lang w:eastAsia="en-US"/>
              </w:rPr>
            </w:pPr>
            <w:r>
              <w:rPr>
                <w:noProof/>
              </w:rPr>
              <w:drawing>
                <wp:inline distT="0" distB="0" distL="0" distR="0" wp14:anchorId="369D4857" wp14:editId="4AECF9E9">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484F4BA2" w:rsidR="00244B8B" w:rsidRPr="004362B6" w:rsidRDefault="00C270D1" w:rsidP="00244B8B">
            <w:pPr>
              <w:jc w:val="center"/>
              <w:rPr>
                <w:rFonts w:ascii="Verdana" w:eastAsia="MS Mincho" w:hAnsi="Verdana"/>
                <w:b/>
                <w:bCs/>
                <w:sz w:val="18"/>
                <w:szCs w:val="18"/>
                <w:lang w:eastAsia="en-US"/>
              </w:rPr>
            </w:pPr>
            <w:r w:rsidRPr="004362B6">
              <w:rPr>
                <w:rFonts w:ascii="Verdana" w:eastAsia="MS Mincho" w:hAnsi="Verdana"/>
                <w:b/>
                <w:bCs/>
                <w:sz w:val="18"/>
                <w:szCs w:val="18"/>
                <w:lang w:eastAsia="en-US"/>
              </w:rPr>
              <w:t>Dział</w:t>
            </w:r>
            <w:r w:rsidR="00244B8B" w:rsidRPr="004362B6">
              <w:rPr>
                <w:rFonts w:ascii="Verdana" w:eastAsia="MS Mincho" w:hAnsi="Verdana"/>
                <w:b/>
                <w:bCs/>
                <w:sz w:val="18"/>
                <w:szCs w:val="18"/>
                <w:lang w:eastAsia="en-US"/>
              </w:rPr>
              <w:t xml:space="preserve"> Zamówień </w:t>
            </w:r>
            <w:r w:rsidR="004362B6" w:rsidRPr="004362B6">
              <w:rPr>
                <w:rFonts w:ascii="Verdana" w:eastAsia="MS Mincho" w:hAnsi="Verdana"/>
                <w:b/>
                <w:bCs/>
                <w:sz w:val="18"/>
                <w:szCs w:val="18"/>
                <w:lang w:eastAsia="en-US"/>
              </w:rPr>
              <w:t>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19694F7B" w:rsidR="00244B8B" w:rsidRPr="00764F5F" w:rsidRDefault="00543C10" w:rsidP="00244B8B">
            <w:pPr>
              <w:jc w:val="center"/>
              <w:rPr>
                <w:rFonts w:ascii="Verdana" w:hAnsi="Verdana"/>
                <w:sz w:val="18"/>
                <w:szCs w:val="18"/>
                <w:lang w:val="de-DE" w:eastAsia="en-US"/>
              </w:rPr>
            </w:pPr>
            <w:r>
              <w:rPr>
                <w:rFonts w:ascii="Verdana" w:eastAsia="MS Mincho" w:hAnsi="Verdana"/>
                <w:sz w:val="18"/>
                <w:szCs w:val="18"/>
                <w:lang w:val="de-DE" w:eastAsia="en-US"/>
              </w:rPr>
              <w:t>fax 71 / 784-00-45</w:t>
            </w:r>
          </w:p>
          <w:p w14:paraId="4D92DC75" w14:textId="179A7686" w:rsidR="00970B6B" w:rsidRPr="00764F5F" w:rsidRDefault="00244B8B" w:rsidP="00D27667">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xml:space="preserve">: </w:t>
            </w:r>
            <w:r w:rsidR="006C51FF">
              <w:rPr>
                <w:rFonts w:ascii="Verdana" w:hAnsi="Verdana"/>
                <w:sz w:val="18"/>
                <w:szCs w:val="18"/>
                <w:lang w:val="de-DE" w:eastAsia="en-US"/>
              </w:rPr>
              <w:t>joanna.kowalska</w:t>
            </w:r>
            <w:r w:rsidRPr="00764F5F">
              <w:rPr>
                <w:rFonts w:ascii="Verdana" w:hAnsi="Verdana"/>
                <w:sz w:val="18"/>
                <w:szCs w:val="18"/>
                <w:lang w:val="de-DE" w:eastAsia="en-US"/>
              </w:rPr>
              <w:t>@umed.wroc.pl</w:t>
            </w:r>
          </w:p>
        </w:tc>
      </w:tr>
      <w:tr w:rsidR="00970B6B" w:rsidRPr="00187EB7" w14:paraId="734E3B1A" w14:textId="77777777" w:rsidTr="00326F29">
        <w:trPr>
          <w:cantSplit/>
          <w:trHeight w:val="1815"/>
        </w:trPr>
        <w:tc>
          <w:tcPr>
            <w:tcW w:w="9564"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62F5AB81" w14:textId="77777777" w:rsidR="00C94952" w:rsidRPr="00A14444" w:rsidRDefault="00C94952" w:rsidP="007A7A4D">
      <w:pPr>
        <w:rPr>
          <w:rFonts w:ascii="Verdana" w:hAnsi="Verdana"/>
          <w:noProof/>
          <w:sz w:val="18"/>
          <w:szCs w:val="18"/>
        </w:rPr>
      </w:pPr>
    </w:p>
    <w:p w14:paraId="633DF3FA" w14:textId="11E81C74" w:rsidR="007A7A4D" w:rsidRPr="00A06F86" w:rsidRDefault="007A7A4D" w:rsidP="007A7A4D">
      <w:pPr>
        <w:rPr>
          <w:rFonts w:ascii="Verdana" w:hAnsi="Verdana"/>
          <w:i/>
          <w:sz w:val="18"/>
          <w:szCs w:val="18"/>
        </w:rPr>
      </w:pPr>
      <w:r>
        <w:rPr>
          <w:rFonts w:ascii="Verdana" w:hAnsi="Verdana"/>
          <w:noProof/>
          <w:sz w:val="18"/>
          <w:szCs w:val="18"/>
        </w:rPr>
        <w:t>UMW</w:t>
      </w:r>
      <w:r w:rsidR="00DC3E17">
        <w:rPr>
          <w:rFonts w:ascii="Verdana" w:hAnsi="Verdana"/>
          <w:noProof/>
          <w:sz w:val="18"/>
          <w:szCs w:val="18"/>
        </w:rPr>
        <w:t>/</w:t>
      </w:r>
      <w:r w:rsidR="00BD524A">
        <w:rPr>
          <w:rFonts w:ascii="Verdana" w:hAnsi="Verdana"/>
          <w:noProof/>
          <w:sz w:val="18"/>
          <w:szCs w:val="18"/>
        </w:rPr>
        <w:t>A</w:t>
      </w:r>
      <w:r w:rsidRPr="00A06F86">
        <w:rPr>
          <w:rFonts w:ascii="Verdana" w:hAnsi="Verdana"/>
          <w:noProof/>
          <w:sz w:val="18"/>
          <w:szCs w:val="18"/>
        </w:rPr>
        <w:t>Z/PN-</w:t>
      </w:r>
      <w:r w:rsidR="006934ED">
        <w:rPr>
          <w:rFonts w:ascii="Verdana" w:hAnsi="Verdana"/>
          <w:noProof/>
          <w:sz w:val="18"/>
          <w:szCs w:val="18"/>
        </w:rPr>
        <w:t>124</w:t>
      </w:r>
      <w:r w:rsidR="00D86744">
        <w:rPr>
          <w:rFonts w:ascii="Verdana" w:hAnsi="Verdana"/>
          <w:noProof/>
          <w:sz w:val="18"/>
          <w:szCs w:val="18"/>
        </w:rPr>
        <w:t>/</w:t>
      </w:r>
      <w:r w:rsidR="00BD524A">
        <w:rPr>
          <w:rFonts w:ascii="Verdana" w:hAnsi="Verdana"/>
          <w:noProof/>
          <w:sz w:val="18"/>
          <w:szCs w:val="18"/>
        </w:rPr>
        <w:t>20</w:t>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t xml:space="preserve">                       </w:t>
      </w:r>
      <w:r w:rsidRPr="00A06F86">
        <w:rPr>
          <w:rFonts w:ascii="Verdana" w:hAnsi="Verdana"/>
          <w:noProof/>
          <w:sz w:val="18"/>
          <w:szCs w:val="18"/>
        </w:rPr>
        <w:tab/>
      </w:r>
      <w:r>
        <w:rPr>
          <w:rFonts w:ascii="Verdana" w:hAnsi="Verdana"/>
          <w:noProof/>
          <w:sz w:val="18"/>
          <w:szCs w:val="18"/>
        </w:rPr>
        <w:t xml:space="preserve">            </w:t>
      </w:r>
      <w:r w:rsidRPr="00A06F86">
        <w:rPr>
          <w:rFonts w:ascii="Verdana" w:hAnsi="Verdana"/>
          <w:noProof/>
          <w:sz w:val="18"/>
          <w:szCs w:val="18"/>
        </w:rPr>
        <w:t xml:space="preserve">Wrocław, </w:t>
      </w:r>
      <w:r w:rsidR="00D20FC3">
        <w:rPr>
          <w:rFonts w:ascii="Verdana" w:hAnsi="Verdana"/>
          <w:noProof/>
          <w:sz w:val="18"/>
          <w:szCs w:val="18"/>
        </w:rPr>
        <w:t>25</w:t>
      </w:r>
      <w:r w:rsidR="0042346D">
        <w:rPr>
          <w:rFonts w:ascii="Verdana" w:hAnsi="Verdana"/>
          <w:noProof/>
          <w:sz w:val="18"/>
          <w:szCs w:val="18"/>
        </w:rPr>
        <w:t>.</w:t>
      </w:r>
      <w:r w:rsidR="006934ED">
        <w:rPr>
          <w:rFonts w:ascii="Verdana" w:hAnsi="Verdana"/>
          <w:noProof/>
          <w:sz w:val="18"/>
          <w:szCs w:val="18"/>
        </w:rPr>
        <w:t>11</w:t>
      </w:r>
      <w:r w:rsidR="00BA53B3">
        <w:rPr>
          <w:rFonts w:ascii="Verdana" w:hAnsi="Verdana"/>
          <w:noProof/>
          <w:sz w:val="18"/>
          <w:szCs w:val="18"/>
        </w:rPr>
        <w:t>.2020</w:t>
      </w:r>
      <w:r w:rsidRPr="00A06F86">
        <w:rPr>
          <w:rFonts w:ascii="Verdana" w:hAnsi="Verdana"/>
          <w:noProof/>
          <w:sz w:val="18"/>
          <w:szCs w:val="18"/>
        </w:rPr>
        <w:t xml:space="preserve"> r.</w:t>
      </w:r>
    </w:p>
    <w:p w14:paraId="2BEC332E" w14:textId="0EE63CD5" w:rsidR="007043EC" w:rsidRDefault="007043EC" w:rsidP="00DA26FE">
      <w:pPr>
        <w:shd w:val="clear" w:color="auto" w:fill="FFFFFF"/>
        <w:ind w:right="186"/>
        <w:jc w:val="center"/>
        <w:rPr>
          <w:rFonts w:ascii="Verdana" w:hAnsi="Verdana"/>
          <w:b/>
          <w:sz w:val="18"/>
          <w:szCs w:val="18"/>
        </w:rPr>
      </w:pPr>
    </w:p>
    <w:p w14:paraId="31B86ED4" w14:textId="77777777" w:rsidR="006934ED" w:rsidRDefault="006934ED" w:rsidP="00DA26FE">
      <w:pPr>
        <w:shd w:val="clear" w:color="auto" w:fill="FFFFFF"/>
        <w:ind w:right="186"/>
        <w:jc w:val="center"/>
        <w:rPr>
          <w:rFonts w:ascii="Verdana" w:hAnsi="Verdana"/>
          <w:b/>
          <w:sz w:val="18"/>
          <w:szCs w:val="18"/>
        </w:rPr>
      </w:pPr>
    </w:p>
    <w:p w14:paraId="15675694" w14:textId="77777777" w:rsidR="001D425D" w:rsidRPr="00DA26FE" w:rsidRDefault="001D425D" w:rsidP="00DA26FE">
      <w:pPr>
        <w:shd w:val="clear" w:color="auto" w:fill="FFFFFF"/>
        <w:ind w:right="186"/>
        <w:jc w:val="center"/>
        <w:rPr>
          <w:rFonts w:ascii="Verdana" w:hAnsi="Verdana"/>
          <w:b/>
          <w:sz w:val="18"/>
          <w:szCs w:val="18"/>
        </w:rPr>
      </w:pPr>
    </w:p>
    <w:p w14:paraId="5AC5A8BE" w14:textId="010455C2" w:rsidR="007A7A4D" w:rsidRDefault="00FF1EA8" w:rsidP="00DA26FE">
      <w:pPr>
        <w:shd w:val="clear" w:color="auto" w:fill="FFFFFF"/>
        <w:ind w:right="186"/>
        <w:jc w:val="center"/>
        <w:rPr>
          <w:rFonts w:ascii="Verdana" w:hAnsi="Verdana"/>
          <w:b/>
          <w:sz w:val="18"/>
          <w:szCs w:val="18"/>
        </w:rPr>
      </w:pPr>
      <w:r>
        <w:rPr>
          <w:rFonts w:ascii="Verdana" w:hAnsi="Verdana"/>
          <w:b/>
          <w:sz w:val="18"/>
          <w:szCs w:val="18"/>
        </w:rPr>
        <w:t xml:space="preserve">Unieważnienie </w:t>
      </w:r>
      <w:r w:rsidR="00F213B7">
        <w:rPr>
          <w:rFonts w:ascii="Verdana" w:hAnsi="Verdana"/>
          <w:b/>
          <w:sz w:val="18"/>
          <w:szCs w:val="18"/>
        </w:rPr>
        <w:t xml:space="preserve">postępowania </w:t>
      </w:r>
      <w:r>
        <w:rPr>
          <w:rFonts w:ascii="Verdana" w:hAnsi="Verdana"/>
          <w:b/>
          <w:sz w:val="18"/>
          <w:szCs w:val="18"/>
        </w:rPr>
        <w:t xml:space="preserve">w </w:t>
      </w:r>
      <w:r w:rsidR="00DA55B3" w:rsidRPr="00DA26FE">
        <w:rPr>
          <w:rFonts w:ascii="Verdana" w:hAnsi="Verdana"/>
          <w:b/>
          <w:sz w:val="18"/>
          <w:szCs w:val="18"/>
        </w:rPr>
        <w:t xml:space="preserve">części </w:t>
      </w:r>
      <w:r w:rsidR="00D20FC3">
        <w:rPr>
          <w:rFonts w:ascii="Verdana" w:hAnsi="Verdana"/>
          <w:b/>
          <w:sz w:val="18"/>
          <w:szCs w:val="18"/>
        </w:rPr>
        <w:t>6</w:t>
      </w:r>
      <w:r w:rsidR="00F213B7">
        <w:rPr>
          <w:rFonts w:ascii="Verdana" w:hAnsi="Verdana"/>
          <w:b/>
          <w:sz w:val="18"/>
          <w:szCs w:val="18"/>
        </w:rPr>
        <w:t xml:space="preserve"> </w:t>
      </w:r>
    </w:p>
    <w:p w14:paraId="481C00BC" w14:textId="6B606CA1" w:rsidR="007043EC" w:rsidRDefault="007043EC" w:rsidP="00DA26FE">
      <w:pPr>
        <w:ind w:left="360" w:right="-58" w:hanging="360"/>
        <w:rPr>
          <w:rFonts w:ascii="Verdana" w:hAnsi="Verdana"/>
          <w:color w:val="000000"/>
          <w:sz w:val="18"/>
          <w:szCs w:val="18"/>
          <w:u w:val="single"/>
        </w:rPr>
      </w:pPr>
    </w:p>
    <w:p w14:paraId="6D3441F0" w14:textId="77777777" w:rsidR="00DE5F6E" w:rsidRDefault="00DE5F6E" w:rsidP="00DA26FE">
      <w:pPr>
        <w:ind w:left="360" w:right="-58" w:hanging="360"/>
        <w:rPr>
          <w:rFonts w:ascii="Verdana" w:hAnsi="Verdana"/>
          <w:color w:val="000000"/>
          <w:sz w:val="18"/>
          <w:szCs w:val="18"/>
          <w:u w:val="single"/>
        </w:rPr>
      </w:pPr>
    </w:p>
    <w:p w14:paraId="6A43771A" w14:textId="77777777" w:rsidR="001D425D" w:rsidRPr="00DA26FE" w:rsidRDefault="001D425D" w:rsidP="00DA26FE">
      <w:pPr>
        <w:ind w:left="360" w:right="-58" w:hanging="360"/>
        <w:rPr>
          <w:rFonts w:ascii="Verdana" w:hAnsi="Verdana"/>
          <w:color w:val="000000"/>
          <w:sz w:val="18"/>
          <w:szCs w:val="18"/>
          <w:u w:val="single"/>
        </w:rPr>
      </w:pPr>
    </w:p>
    <w:p w14:paraId="56C7A835" w14:textId="1F7434D8" w:rsidR="007A7A4D" w:rsidRPr="001D425D" w:rsidRDefault="007A7A4D" w:rsidP="00DE5F6E">
      <w:pPr>
        <w:spacing w:line="360" w:lineRule="auto"/>
        <w:ind w:left="360" w:right="-57" w:hanging="360"/>
        <w:jc w:val="both"/>
        <w:rPr>
          <w:rFonts w:ascii="Verdana" w:hAnsi="Verdana"/>
          <w:color w:val="000000"/>
          <w:sz w:val="18"/>
          <w:szCs w:val="18"/>
          <w:u w:val="single"/>
        </w:rPr>
      </w:pPr>
      <w:r w:rsidRPr="001D425D">
        <w:rPr>
          <w:rFonts w:ascii="Verdana" w:hAnsi="Verdana"/>
          <w:color w:val="000000"/>
          <w:sz w:val="18"/>
          <w:szCs w:val="18"/>
          <w:u w:val="single"/>
        </w:rPr>
        <w:t xml:space="preserve">NAZWA POSTĘPOWANIA  </w:t>
      </w:r>
    </w:p>
    <w:p w14:paraId="2B416275" w14:textId="1F3CE3B7" w:rsidR="0042346D" w:rsidRPr="006934ED" w:rsidRDefault="006934ED" w:rsidP="00DE5F6E">
      <w:pPr>
        <w:tabs>
          <w:tab w:val="right" w:pos="9072"/>
        </w:tabs>
        <w:spacing w:line="360" w:lineRule="auto"/>
        <w:ind w:right="-57"/>
        <w:jc w:val="both"/>
        <w:rPr>
          <w:rFonts w:ascii="Verdana" w:hAnsi="Verdana"/>
          <w:b/>
          <w:bCs/>
          <w:sz w:val="18"/>
          <w:szCs w:val="18"/>
        </w:rPr>
      </w:pPr>
      <w:r w:rsidRPr="006934ED">
        <w:rPr>
          <w:rFonts w:ascii="Verdana" w:hAnsi="Verdana"/>
          <w:b/>
          <w:sz w:val="18"/>
          <w:szCs w:val="18"/>
        </w:rPr>
        <w:t xml:space="preserve">Dostawa sprzętu laboratoryjnego na potrzeby jednostek Uniwersytetu Medycznego </w:t>
      </w:r>
      <w:r>
        <w:rPr>
          <w:rFonts w:ascii="Verdana" w:hAnsi="Verdana"/>
          <w:b/>
          <w:sz w:val="18"/>
          <w:szCs w:val="18"/>
        </w:rPr>
        <w:br/>
      </w:r>
      <w:r w:rsidRPr="006934ED">
        <w:rPr>
          <w:rFonts w:ascii="Verdana" w:hAnsi="Verdana"/>
          <w:b/>
          <w:sz w:val="18"/>
          <w:szCs w:val="18"/>
        </w:rPr>
        <w:t>we Wrocławiu</w:t>
      </w:r>
    </w:p>
    <w:p w14:paraId="5D03930D" w14:textId="0BB77A0E" w:rsidR="00FF1EA8" w:rsidRPr="001D425D" w:rsidRDefault="00FF1EA8" w:rsidP="00DE5F6E">
      <w:pPr>
        <w:tabs>
          <w:tab w:val="right" w:pos="9072"/>
        </w:tabs>
        <w:spacing w:line="360" w:lineRule="auto"/>
        <w:ind w:right="-57"/>
        <w:jc w:val="both"/>
        <w:rPr>
          <w:rFonts w:ascii="Verdana" w:hAnsi="Verdana"/>
          <w:b/>
          <w:bCs/>
          <w:sz w:val="18"/>
          <w:szCs w:val="18"/>
          <w:u w:val="single"/>
        </w:rPr>
      </w:pPr>
      <w:r w:rsidRPr="001D425D">
        <w:rPr>
          <w:rFonts w:ascii="Verdana" w:hAnsi="Verdana" w:cs="Arial"/>
          <w:b/>
          <w:sz w:val="18"/>
          <w:szCs w:val="18"/>
        </w:rPr>
        <w:t xml:space="preserve">Część </w:t>
      </w:r>
      <w:r w:rsidR="00D20FC3">
        <w:rPr>
          <w:rFonts w:ascii="Verdana" w:hAnsi="Verdana" w:cs="Arial"/>
          <w:b/>
          <w:sz w:val="18"/>
          <w:szCs w:val="18"/>
        </w:rPr>
        <w:t>6</w:t>
      </w:r>
      <w:r w:rsidRPr="001D425D">
        <w:rPr>
          <w:rFonts w:ascii="Verdana" w:hAnsi="Verdana" w:cs="Arial"/>
          <w:b/>
          <w:sz w:val="18"/>
          <w:szCs w:val="18"/>
        </w:rPr>
        <w:t xml:space="preserve"> -</w:t>
      </w:r>
      <w:r w:rsidRPr="001D425D">
        <w:rPr>
          <w:rFonts w:ascii="Century Gothic" w:hAnsi="Century Gothic" w:cs="Arial"/>
          <w:b/>
          <w:sz w:val="18"/>
          <w:szCs w:val="18"/>
        </w:rPr>
        <w:t xml:space="preserve"> </w:t>
      </w:r>
      <w:proofErr w:type="spellStart"/>
      <w:r w:rsidR="00D20FC3">
        <w:rPr>
          <w:rFonts w:ascii="Verdana" w:hAnsi="Verdana" w:cs="Arial"/>
          <w:sz w:val="18"/>
          <w:szCs w:val="18"/>
        </w:rPr>
        <w:t>Termomikser</w:t>
      </w:r>
      <w:proofErr w:type="spellEnd"/>
      <w:r w:rsidR="00D20FC3">
        <w:rPr>
          <w:rFonts w:ascii="Verdana" w:hAnsi="Verdana" w:cs="Arial"/>
          <w:sz w:val="18"/>
          <w:szCs w:val="18"/>
        </w:rPr>
        <w:t xml:space="preserve"> </w:t>
      </w:r>
      <w:r w:rsidR="00D20FC3" w:rsidRPr="008C65DB">
        <w:rPr>
          <w:rFonts w:ascii="Verdana" w:hAnsi="Verdana" w:cs="Arial"/>
          <w:sz w:val="18"/>
          <w:szCs w:val="18"/>
        </w:rPr>
        <w:t xml:space="preserve">na potrzeby </w:t>
      </w:r>
      <w:r w:rsidR="00D20FC3">
        <w:rPr>
          <w:rFonts w:ascii="Verdana" w:hAnsi="Verdana" w:cs="Arial"/>
          <w:sz w:val="18"/>
          <w:szCs w:val="18"/>
        </w:rPr>
        <w:t>Zakładu Biotechnologii Farmaceutycznej</w:t>
      </w:r>
    </w:p>
    <w:p w14:paraId="5A484D57" w14:textId="77777777" w:rsidR="00734DEC" w:rsidRDefault="00734DEC" w:rsidP="0042346D">
      <w:pPr>
        <w:tabs>
          <w:tab w:val="right" w:pos="9072"/>
        </w:tabs>
        <w:ind w:right="-58"/>
        <w:jc w:val="both"/>
        <w:rPr>
          <w:rFonts w:ascii="Verdana" w:hAnsi="Verdana"/>
          <w:b/>
          <w:bCs/>
          <w:sz w:val="18"/>
          <w:szCs w:val="18"/>
          <w:u w:val="single"/>
        </w:rPr>
      </w:pPr>
    </w:p>
    <w:p w14:paraId="02B50901" w14:textId="77777777" w:rsidR="00734DEC" w:rsidRPr="001D425D" w:rsidRDefault="00734DEC" w:rsidP="00326F29">
      <w:pPr>
        <w:tabs>
          <w:tab w:val="right" w:pos="9072"/>
        </w:tabs>
        <w:ind w:right="-58"/>
        <w:jc w:val="both"/>
        <w:rPr>
          <w:rFonts w:ascii="Verdana" w:hAnsi="Verdana"/>
          <w:noProof/>
          <w:sz w:val="18"/>
          <w:szCs w:val="18"/>
        </w:rPr>
      </w:pPr>
    </w:p>
    <w:p w14:paraId="52CC054F" w14:textId="466B7640" w:rsidR="00B6781F" w:rsidRDefault="00734DEC" w:rsidP="00DE5F6E">
      <w:pPr>
        <w:tabs>
          <w:tab w:val="right" w:pos="9072"/>
        </w:tabs>
        <w:spacing w:line="360" w:lineRule="auto"/>
        <w:ind w:right="-57"/>
        <w:jc w:val="both"/>
        <w:rPr>
          <w:rFonts w:ascii="Verdana" w:hAnsi="Verdana"/>
          <w:noProof/>
          <w:sz w:val="18"/>
          <w:szCs w:val="18"/>
        </w:rPr>
      </w:pPr>
      <w:r>
        <w:rPr>
          <w:rFonts w:ascii="Verdana" w:hAnsi="Verdana"/>
          <w:noProof/>
          <w:sz w:val="18"/>
          <w:szCs w:val="18"/>
        </w:rPr>
        <w:t xml:space="preserve">Zamawiający unieważnia postępowanie w części </w:t>
      </w:r>
      <w:r w:rsidR="00D20FC3">
        <w:rPr>
          <w:rFonts w:ascii="Verdana" w:hAnsi="Verdana"/>
          <w:noProof/>
          <w:sz w:val="18"/>
          <w:szCs w:val="18"/>
        </w:rPr>
        <w:t>6</w:t>
      </w:r>
      <w:r>
        <w:rPr>
          <w:rFonts w:ascii="Verdana" w:hAnsi="Verdana"/>
          <w:noProof/>
          <w:sz w:val="18"/>
          <w:szCs w:val="18"/>
        </w:rPr>
        <w:t xml:space="preserve"> zamówienia n</w:t>
      </w:r>
      <w:r w:rsidR="009F75B9" w:rsidRPr="001D425D">
        <w:rPr>
          <w:rFonts w:ascii="Verdana" w:hAnsi="Verdana"/>
          <w:noProof/>
          <w:sz w:val="18"/>
          <w:szCs w:val="18"/>
        </w:rPr>
        <w:t xml:space="preserve">a podstawie art. 93 ust. 1 pkt </w:t>
      </w:r>
      <w:r w:rsidR="00D20FC3">
        <w:rPr>
          <w:rFonts w:ascii="Verdana" w:hAnsi="Verdana"/>
          <w:noProof/>
          <w:sz w:val="18"/>
          <w:szCs w:val="18"/>
        </w:rPr>
        <w:t>1</w:t>
      </w:r>
      <w:r w:rsidR="009F75B9" w:rsidRPr="001D425D">
        <w:rPr>
          <w:rFonts w:ascii="Verdana" w:hAnsi="Verdana"/>
          <w:noProof/>
          <w:sz w:val="18"/>
          <w:szCs w:val="18"/>
        </w:rPr>
        <w:t xml:space="preserve"> Ustawy Pzp </w:t>
      </w:r>
      <w:r>
        <w:rPr>
          <w:rFonts w:ascii="Verdana" w:hAnsi="Verdana"/>
          <w:noProof/>
          <w:sz w:val="18"/>
          <w:szCs w:val="18"/>
        </w:rPr>
        <w:t xml:space="preserve">w związku z tym, </w:t>
      </w:r>
      <w:r w:rsidR="00D20FC3">
        <w:rPr>
          <w:rFonts w:ascii="Verdana" w:hAnsi="Verdana"/>
          <w:noProof/>
          <w:sz w:val="18"/>
          <w:szCs w:val="18"/>
        </w:rPr>
        <w:t>że nie złożono żadnej oferty.</w:t>
      </w:r>
    </w:p>
    <w:p w14:paraId="170C6230" w14:textId="511F8C66" w:rsidR="00FF1EA8" w:rsidRDefault="00FF1EA8" w:rsidP="00326F29">
      <w:pPr>
        <w:tabs>
          <w:tab w:val="right" w:pos="9072"/>
        </w:tabs>
        <w:ind w:right="-58"/>
        <w:jc w:val="both"/>
        <w:rPr>
          <w:rFonts w:ascii="Verdana" w:hAnsi="Verdana"/>
          <w:noProof/>
          <w:sz w:val="18"/>
          <w:szCs w:val="18"/>
        </w:rPr>
      </w:pPr>
    </w:p>
    <w:p w14:paraId="425A1167" w14:textId="77777777" w:rsidR="00FF1EA8" w:rsidRPr="00DA26FE" w:rsidRDefault="00FF1EA8" w:rsidP="00326F29">
      <w:pPr>
        <w:tabs>
          <w:tab w:val="right" w:pos="9072"/>
        </w:tabs>
        <w:ind w:right="-58"/>
        <w:jc w:val="both"/>
        <w:rPr>
          <w:rFonts w:ascii="Verdana" w:hAnsi="Verdana"/>
          <w:noProof/>
          <w:sz w:val="18"/>
          <w:szCs w:val="18"/>
        </w:rPr>
      </w:pPr>
    </w:p>
    <w:p w14:paraId="3CC6F82A" w14:textId="77777777" w:rsidR="00CB6C78" w:rsidRDefault="00CB6C78" w:rsidP="00CB6C78">
      <w:pPr>
        <w:spacing w:after="60" w:line="240" w:lineRule="exact"/>
        <w:jc w:val="both"/>
        <w:rPr>
          <w:rFonts w:ascii="Verdana" w:hAnsi="Verdana"/>
          <w:noProof/>
          <w:sz w:val="18"/>
          <w:szCs w:val="18"/>
        </w:rPr>
      </w:pPr>
    </w:p>
    <w:p w14:paraId="0D8FB9B0" w14:textId="77777777" w:rsidR="00CB6C78" w:rsidRDefault="00CB6C78" w:rsidP="00C37027">
      <w:pPr>
        <w:pStyle w:val="Default"/>
        <w:tabs>
          <w:tab w:val="right" w:pos="8931"/>
        </w:tabs>
        <w:ind w:left="426" w:right="-97"/>
        <w:jc w:val="both"/>
        <w:rPr>
          <w:rFonts w:ascii="Verdana" w:hAnsi="Verdana" w:cs="Times New Roman"/>
          <w:color w:val="auto"/>
          <w:sz w:val="16"/>
          <w:szCs w:val="16"/>
        </w:rPr>
      </w:pPr>
    </w:p>
    <w:p w14:paraId="60440F2D" w14:textId="77777777" w:rsidR="004362B6" w:rsidRPr="00767A9F" w:rsidRDefault="004362B6" w:rsidP="006B2275">
      <w:pPr>
        <w:spacing w:line="280" w:lineRule="exact"/>
        <w:ind w:left="4395" w:right="328"/>
        <w:rPr>
          <w:rFonts w:ascii="Verdana" w:hAnsi="Verdana"/>
          <w:b/>
          <w:color w:val="000000"/>
          <w:sz w:val="18"/>
          <w:szCs w:val="18"/>
        </w:rPr>
      </w:pPr>
      <w:r w:rsidRPr="00767A9F">
        <w:rPr>
          <w:rFonts w:ascii="Verdana" w:hAnsi="Verdana"/>
          <w:b/>
          <w:color w:val="000000"/>
          <w:sz w:val="18"/>
          <w:szCs w:val="18"/>
        </w:rPr>
        <w:t>Z upoważnienia Rektora UMW</w:t>
      </w:r>
    </w:p>
    <w:p w14:paraId="2E07227E" w14:textId="2418F31E" w:rsidR="004362B6" w:rsidRPr="00767A9F" w:rsidRDefault="004362B6" w:rsidP="006B2275">
      <w:pPr>
        <w:spacing w:line="280" w:lineRule="exact"/>
        <w:ind w:left="4395" w:right="328"/>
        <w:rPr>
          <w:rFonts w:ascii="Verdana" w:hAnsi="Verdana"/>
          <w:b/>
          <w:color w:val="000000"/>
          <w:sz w:val="18"/>
          <w:szCs w:val="18"/>
        </w:rPr>
      </w:pPr>
      <w:r w:rsidRPr="00767A9F">
        <w:rPr>
          <w:rFonts w:ascii="Verdana" w:hAnsi="Verdana"/>
          <w:b/>
          <w:color w:val="000000"/>
          <w:sz w:val="18"/>
          <w:szCs w:val="18"/>
        </w:rPr>
        <w:t xml:space="preserve">Kanclerz </w:t>
      </w:r>
      <w:r w:rsidR="00DE5F6E">
        <w:rPr>
          <w:rFonts w:ascii="Verdana" w:hAnsi="Verdana"/>
          <w:b/>
          <w:color w:val="000000"/>
          <w:sz w:val="18"/>
          <w:szCs w:val="18"/>
        </w:rPr>
        <w:t>UMW</w:t>
      </w:r>
      <w:r w:rsidR="00767A9F">
        <w:rPr>
          <w:rFonts w:ascii="Verdana" w:hAnsi="Verdana"/>
          <w:b/>
          <w:color w:val="000000"/>
          <w:sz w:val="18"/>
          <w:szCs w:val="18"/>
        </w:rPr>
        <w:br/>
      </w:r>
    </w:p>
    <w:p w14:paraId="6CF9698E" w14:textId="77C7A9F4" w:rsidR="004362B6" w:rsidRDefault="004362B6" w:rsidP="00A80ACF">
      <w:pPr>
        <w:ind w:left="4395" w:right="328"/>
        <w:rPr>
          <w:rFonts w:ascii="Verdana" w:hAnsi="Verdana"/>
          <w:b/>
          <w:sz w:val="18"/>
          <w:szCs w:val="18"/>
        </w:rPr>
      </w:pPr>
    </w:p>
    <w:p w14:paraId="41CFDCAB" w14:textId="5E515CAB" w:rsidR="00767A9F" w:rsidRDefault="00767A9F" w:rsidP="00A80ACF">
      <w:pPr>
        <w:ind w:left="4395" w:right="328"/>
        <w:rPr>
          <w:rFonts w:ascii="Verdana" w:hAnsi="Verdana"/>
          <w:b/>
          <w:sz w:val="18"/>
          <w:szCs w:val="18"/>
        </w:rPr>
      </w:pPr>
    </w:p>
    <w:p w14:paraId="725CF013" w14:textId="77777777" w:rsidR="00767A9F" w:rsidRPr="00767A9F" w:rsidRDefault="00767A9F" w:rsidP="00A80ACF">
      <w:pPr>
        <w:ind w:left="4395" w:right="328"/>
        <w:rPr>
          <w:rFonts w:ascii="Verdana" w:hAnsi="Verdana"/>
          <w:b/>
          <w:sz w:val="18"/>
          <w:szCs w:val="18"/>
        </w:rPr>
      </w:pPr>
    </w:p>
    <w:p w14:paraId="45027607" w14:textId="34B851C1" w:rsidR="006B2275" w:rsidRPr="00767A9F" w:rsidRDefault="00D72836" w:rsidP="00934D68">
      <w:pPr>
        <w:ind w:left="4395" w:right="328"/>
        <w:rPr>
          <w:rFonts w:ascii="Verdana" w:hAnsi="Verdana"/>
          <w:b/>
          <w:i/>
          <w:iCs/>
          <w:sz w:val="13"/>
          <w:szCs w:val="13"/>
        </w:rPr>
      </w:pPr>
      <w:r>
        <w:rPr>
          <w:rFonts w:ascii="Verdana" w:eastAsia="Calibri" w:hAnsi="Verdana" w:cs="Verdana"/>
          <w:b/>
          <w:sz w:val="18"/>
          <w:szCs w:val="18"/>
          <w:lang w:eastAsia="en-US"/>
        </w:rPr>
        <w:t>/-/</w:t>
      </w:r>
      <w:bookmarkStart w:id="0" w:name="_GoBack"/>
      <w:bookmarkEnd w:id="0"/>
      <w:r w:rsidR="00110576">
        <w:rPr>
          <w:rFonts w:ascii="Verdana" w:eastAsia="Calibri" w:hAnsi="Verdana" w:cs="Verdana"/>
          <w:b/>
          <w:sz w:val="18"/>
          <w:szCs w:val="18"/>
          <w:lang w:eastAsia="en-US"/>
        </w:rPr>
        <w:t xml:space="preserve">mgr Patryk </w:t>
      </w:r>
      <w:proofErr w:type="spellStart"/>
      <w:r w:rsidR="00110576">
        <w:rPr>
          <w:rFonts w:ascii="Verdana" w:eastAsia="Calibri" w:hAnsi="Verdana" w:cs="Verdana"/>
          <w:b/>
          <w:sz w:val="18"/>
          <w:szCs w:val="18"/>
          <w:lang w:eastAsia="en-US"/>
        </w:rPr>
        <w:t>Hebrowski</w:t>
      </w:r>
      <w:proofErr w:type="spellEnd"/>
    </w:p>
    <w:sectPr w:rsidR="006B2275" w:rsidRPr="00767A9F" w:rsidSect="00386A12">
      <w:footerReference w:type="even" r:id="rId9"/>
      <w:footerReference w:type="default" r:id="rId10"/>
      <w:footerReference w:type="first" r:id="rId11"/>
      <w:pgSz w:w="11906" w:h="16838"/>
      <w:pgMar w:top="1134"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4835B" w14:textId="77777777" w:rsidR="00E9517B" w:rsidRDefault="00E9517B">
      <w:r>
        <w:separator/>
      </w:r>
    </w:p>
  </w:endnote>
  <w:endnote w:type="continuationSeparator" w:id="0">
    <w:p w14:paraId="62ACF735" w14:textId="77777777" w:rsidR="00E9517B" w:rsidRDefault="00E9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3B8E" w14:textId="712D92D5"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100CD7" w:rsidRPr="00100CD7">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100CD7">
      <w:rPr>
        <w:noProof/>
        <w:color w:val="5B9BD5" w:themeColor="accent1"/>
        <w:sz w:val="14"/>
        <w:szCs w:val="14"/>
      </w:rPr>
      <w:t>6</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6EA50" w14:textId="4A7E53C4" w:rsidR="00E37B84" w:rsidRPr="00DE5F6E" w:rsidRDefault="00DE5F6E" w:rsidP="00DE5F6E">
    <w:pPr>
      <w:pStyle w:val="Stopka"/>
      <w:rPr>
        <w:rFonts w:ascii="Verdana" w:hAnsi="Verdana"/>
        <w:sz w:val="16"/>
        <w:szCs w:val="16"/>
        <w:lang w:val="pl-PL"/>
      </w:rPr>
    </w:pPr>
    <w:r w:rsidRPr="00DE5F6E">
      <w:rPr>
        <w:rFonts w:ascii="Verdana" w:hAnsi="Verdana"/>
        <w:sz w:val="16"/>
        <w:szCs w:val="16"/>
        <w:lang w:val="pl-PL"/>
      </w:rPr>
      <w:t xml:space="preserve">Sporządziła </w:t>
    </w:r>
    <w:r>
      <w:rPr>
        <w:rFonts w:ascii="Verdana" w:hAnsi="Verdana"/>
        <w:sz w:val="16"/>
        <w:szCs w:val="16"/>
        <w:lang w:val="pl-PL"/>
      </w:rPr>
      <w:t>Joanna Kowalska</w:t>
    </w:r>
  </w:p>
  <w:p w14:paraId="1167D54F" w14:textId="77777777" w:rsidR="00E37B84" w:rsidRPr="00DE5F6E" w:rsidRDefault="00E37B84">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67A82" w14:textId="77777777" w:rsidR="00E9517B" w:rsidRDefault="00E9517B">
      <w:r>
        <w:separator/>
      </w:r>
    </w:p>
  </w:footnote>
  <w:footnote w:type="continuationSeparator" w:id="0">
    <w:p w14:paraId="5F79B3C8" w14:textId="77777777" w:rsidR="00E9517B" w:rsidRDefault="00E95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3091299"/>
    <w:multiLevelType w:val="hybridMultilevel"/>
    <w:tmpl w:val="36EA1B24"/>
    <w:lvl w:ilvl="0" w:tplc="42A8970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4C260C"/>
    <w:multiLevelType w:val="hybridMultilevel"/>
    <w:tmpl w:val="9522BC9C"/>
    <w:lvl w:ilvl="0" w:tplc="3FF62A24">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4C6D5F"/>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0" w15:restartNumberingAfterBreak="0">
    <w:nsid w:val="1D6552F5"/>
    <w:multiLevelType w:val="hybridMultilevel"/>
    <w:tmpl w:val="8B34B440"/>
    <w:lvl w:ilvl="0" w:tplc="EB140F96">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FE0180"/>
    <w:multiLevelType w:val="hybridMultilevel"/>
    <w:tmpl w:val="89A05C0C"/>
    <w:lvl w:ilvl="0" w:tplc="49ACD614">
      <w:start w:val="1"/>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31E14DED"/>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BB7A5C"/>
    <w:multiLevelType w:val="hybridMultilevel"/>
    <w:tmpl w:val="D046B3A8"/>
    <w:lvl w:ilvl="0" w:tplc="FD1E1E6E">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9E70CB8"/>
    <w:multiLevelType w:val="hybridMultilevel"/>
    <w:tmpl w:val="D9BC9E06"/>
    <w:lvl w:ilvl="0" w:tplc="F64427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A846A11"/>
    <w:multiLevelType w:val="hybridMultilevel"/>
    <w:tmpl w:val="C0FAE25E"/>
    <w:lvl w:ilvl="0" w:tplc="16809B9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496554"/>
    <w:multiLevelType w:val="hybridMultilevel"/>
    <w:tmpl w:val="456EFF30"/>
    <w:lvl w:ilvl="0" w:tplc="07664000">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6379A9"/>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4E79501E"/>
    <w:multiLevelType w:val="hybridMultilevel"/>
    <w:tmpl w:val="3DE63056"/>
    <w:lvl w:ilvl="0" w:tplc="92F8C280">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1A32388"/>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3E4128"/>
    <w:multiLevelType w:val="hybridMultilevel"/>
    <w:tmpl w:val="913AC1EE"/>
    <w:lvl w:ilvl="0" w:tplc="6F989902">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5012AC"/>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B80126"/>
    <w:multiLevelType w:val="hybridMultilevel"/>
    <w:tmpl w:val="D8F60EC2"/>
    <w:lvl w:ilvl="0" w:tplc="8BB2D11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7EB83E95"/>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34"/>
  </w:num>
  <w:num w:numId="13">
    <w:abstractNumId w:val="22"/>
  </w:num>
  <w:num w:numId="14">
    <w:abstractNumId w:val="32"/>
  </w:num>
  <w:num w:numId="15">
    <w:abstractNumId w:val="29"/>
  </w:num>
  <w:num w:numId="16">
    <w:abstractNumId w:val="24"/>
  </w:num>
  <w:num w:numId="17">
    <w:abstractNumId w:val="16"/>
  </w:num>
  <w:num w:numId="18">
    <w:abstractNumId w:val="23"/>
  </w:num>
  <w:num w:numId="19">
    <w:abstractNumId w:val="28"/>
  </w:num>
  <w:num w:numId="20">
    <w:abstractNumId w:val="18"/>
  </w:num>
  <w:num w:numId="21">
    <w:abstractNumId w:val="31"/>
  </w:num>
  <w:num w:numId="22">
    <w:abstractNumId w:val="25"/>
  </w:num>
  <w:num w:numId="23">
    <w:abstractNumId w:val="27"/>
  </w:num>
  <w:num w:numId="24">
    <w:abstractNumId w:val="30"/>
  </w:num>
  <w:num w:numId="25">
    <w:abstractNumId w:val="21"/>
  </w:num>
  <w:num w:numId="26">
    <w:abstractNumId w:val="20"/>
  </w:num>
  <w:num w:numId="27">
    <w:abstractNumId w:val="33"/>
  </w:num>
  <w:num w:numId="28">
    <w:abstractNumId w:val="17"/>
  </w:num>
  <w:num w:numId="29">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87F"/>
    <w:rsid w:val="00004654"/>
    <w:rsid w:val="00004ACE"/>
    <w:rsid w:val="0000662E"/>
    <w:rsid w:val="00010327"/>
    <w:rsid w:val="000109ED"/>
    <w:rsid w:val="00010F32"/>
    <w:rsid w:val="00011814"/>
    <w:rsid w:val="00011AE7"/>
    <w:rsid w:val="00015838"/>
    <w:rsid w:val="00015F46"/>
    <w:rsid w:val="000163A1"/>
    <w:rsid w:val="000167EC"/>
    <w:rsid w:val="0002004E"/>
    <w:rsid w:val="00020E50"/>
    <w:rsid w:val="0002398D"/>
    <w:rsid w:val="000305BB"/>
    <w:rsid w:val="00031F57"/>
    <w:rsid w:val="00031FC2"/>
    <w:rsid w:val="00032E8F"/>
    <w:rsid w:val="00033CE3"/>
    <w:rsid w:val="00034057"/>
    <w:rsid w:val="000405F0"/>
    <w:rsid w:val="000421F5"/>
    <w:rsid w:val="00043A9C"/>
    <w:rsid w:val="000453E8"/>
    <w:rsid w:val="0005176B"/>
    <w:rsid w:val="000536E5"/>
    <w:rsid w:val="00053B57"/>
    <w:rsid w:val="000558D9"/>
    <w:rsid w:val="0006020A"/>
    <w:rsid w:val="0006371D"/>
    <w:rsid w:val="000642FA"/>
    <w:rsid w:val="00064A13"/>
    <w:rsid w:val="0006553A"/>
    <w:rsid w:val="00065C50"/>
    <w:rsid w:val="000713FD"/>
    <w:rsid w:val="00071FA9"/>
    <w:rsid w:val="000732B3"/>
    <w:rsid w:val="00077755"/>
    <w:rsid w:val="000831F1"/>
    <w:rsid w:val="00086A5A"/>
    <w:rsid w:val="000910FC"/>
    <w:rsid w:val="000A14B1"/>
    <w:rsid w:val="000A266A"/>
    <w:rsid w:val="000A4669"/>
    <w:rsid w:val="000A47CF"/>
    <w:rsid w:val="000A56F0"/>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211C"/>
    <w:rsid w:val="000F2808"/>
    <w:rsid w:val="000F2C7A"/>
    <w:rsid w:val="000F3DC8"/>
    <w:rsid w:val="000F4B10"/>
    <w:rsid w:val="000F65CD"/>
    <w:rsid w:val="00100A1C"/>
    <w:rsid w:val="00100CD7"/>
    <w:rsid w:val="001014B6"/>
    <w:rsid w:val="001059D4"/>
    <w:rsid w:val="00110576"/>
    <w:rsid w:val="001113AE"/>
    <w:rsid w:val="00111C65"/>
    <w:rsid w:val="00113A2A"/>
    <w:rsid w:val="00114FA3"/>
    <w:rsid w:val="0012215A"/>
    <w:rsid w:val="00122596"/>
    <w:rsid w:val="00123498"/>
    <w:rsid w:val="00123F2B"/>
    <w:rsid w:val="00125326"/>
    <w:rsid w:val="0013192F"/>
    <w:rsid w:val="00132BEE"/>
    <w:rsid w:val="00137645"/>
    <w:rsid w:val="0014456B"/>
    <w:rsid w:val="001451DE"/>
    <w:rsid w:val="0014666A"/>
    <w:rsid w:val="00153E30"/>
    <w:rsid w:val="00153E33"/>
    <w:rsid w:val="001565DC"/>
    <w:rsid w:val="001607F2"/>
    <w:rsid w:val="0016158C"/>
    <w:rsid w:val="001622A3"/>
    <w:rsid w:val="00164729"/>
    <w:rsid w:val="00170BF1"/>
    <w:rsid w:val="001748CF"/>
    <w:rsid w:val="0017624A"/>
    <w:rsid w:val="001809A4"/>
    <w:rsid w:val="0018119B"/>
    <w:rsid w:val="001811DA"/>
    <w:rsid w:val="00181235"/>
    <w:rsid w:val="00181D61"/>
    <w:rsid w:val="001831FA"/>
    <w:rsid w:val="00184EA8"/>
    <w:rsid w:val="0018706C"/>
    <w:rsid w:val="00187EB7"/>
    <w:rsid w:val="00190054"/>
    <w:rsid w:val="00193021"/>
    <w:rsid w:val="001932B2"/>
    <w:rsid w:val="001934CD"/>
    <w:rsid w:val="00196B76"/>
    <w:rsid w:val="001A2A75"/>
    <w:rsid w:val="001A3594"/>
    <w:rsid w:val="001A48B0"/>
    <w:rsid w:val="001A5291"/>
    <w:rsid w:val="001A5B0B"/>
    <w:rsid w:val="001B35DF"/>
    <w:rsid w:val="001B4931"/>
    <w:rsid w:val="001B4AE2"/>
    <w:rsid w:val="001B53D7"/>
    <w:rsid w:val="001B5F4B"/>
    <w:rsid w:val="001C1049"/>
    <w:rsid w:val="001C1119"/>
    <w:rsid w:val="001C5815"/>
    <w:rsid w:val="001D101A"/>
    <w:rsid w:val="001D328E"/>
    <w:rsid w:val="001D3E9F"/>
    <w:rsid w:val="001D425D"/>
    <w:rsid w:val="001D4737"/>
    <w:rsid w:val="001D5A20"/>
    <w:rsid w:val="001D7798"/>
    <w:rsid w:val="001E13DA"/>
    <w:rsid w:val="001E1D12"/>
    <w:rsid w:val="001E28B4"/>
    <w:rsid w:val="001E38DD"/>
    <w:rsid w:val="001E746C"/>
    <w:rsid w:val="001E7D3D"/>
    <w:rsid w:val="001F0874"/>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0448"/>
    <w:rsid w:val="002212CD"/>
    <w:rsid w:val="00222C9A"/>
    <w:rsid w:val="00224EF8"/>
    <w:rsid w:val="0022584F"/>
    <w:rsid w:val="00226E9D"/>
    <w:rsid w:val="00231128"/>
    <w:rsid w:val="00233C8C"/>
    <w:rsid w:val="00233EAB"/>
    <w:rsid w:val="00240CB2"/>
    <w:rsid w:val="00241AAB"/>
    <w:rsid w:val="00241ABA"/>
    <w:rsid w:val="002437FA"/>
    <w:rsid w:val="00244B8B"/>
    <w:rsid w:val="00245107"/>
    <w:rsid w:val="00246509"/>
    <w:rsid w:val="00246C84"/>
    <w:rsid w:val="00250E6F"/>
    <w:rsid w:val="00251E90"/>
    <w:rsid w:val="00252952"/>
    <w:rsid w:val="0025590B"/>
    <w:rsid w:val="002563AD"/>
    <w:rsid w:val="00256E4C"/>
    <w:rsid w:val="002636B2"/>
    <w:rsid w:val="00271350"/>
    <w:rsid w:val="00283F4A"/>
    <w:rsid w:val="00286CFC"/>
    <w:rsid w:val="00293C70"/>
    <w:rsid w:val="002A036C"/>
    <w:rsid w:val="002A3FBA"/>
    <w:rsid w:val="002A3FE2"/>
    <w:rsid w:val="002A56D1"/>
    <w:rsid w:val="002A5915"/>
    <w:rsid w:val="002A76E1"/>
    <w:rsid w:val="002B02DF"/>
    <w:rsid w:val="002B0F6C"/>
    <w:rsid w:val="002B4DC8"/>
    <w:rsid w:val="002C0BEA"/>
    <w:rsid w:val="002C77FF"/>
    <w:rsid w:val="002D0971"/>
    <w:rsid w:val="002D26C6"/>
    <w:rsid w:val="002D3FDA"/>
    <w:rsid w:val="002D4627"/>
    <w:rsid w:val="002D4E9D"/>
    <w:rsid w:val="002D60CD"/>
    <w:rsid w:val="002D6671"/>
    <w:rsid w:val="002D755F"/>
    <w:rsid w:val="002E01AF"/>
    <w:rsid w:val="002E038F"/>
    <w:rsid w:val="002E2081"/>
    <w:rsid w:val="002E51D3"/>
    <w:rsid w:val="002E592D"/>
    <w:rsid w:val="002F0058"/>
    <w:rsid w:val="002F10A4"/>
    <w:rsid w:val="002F4E99"/>
    <w:rsid w:val="002F6394"/>
    <w:rsid w:val="002F7920"/>
    <w:rsid w:val="003000AF"/>
    <w:rsid w:val="00300B4F"/>
    <w:rsid w:val="00301ADC"/>
    <w:rsid w:val="00302ED2"/>
    <w:rsid w:val="003030C8"/>
    <w:rsid w:val="00303B34"/>
    <w:rsid w:val="00305B22"/>
    <w:rsid w:val="003158CB"/>
    <w:rsid w:val="00322414"/>
    <w:rsid w:val="003228DC"/>
    <w:rsid w:val="00326F29"/>
    <w:rsid w:val="00331BDE"/>
    <w:rsid w:val="0033274B"/>
    <w:rsid w:val="00334402"/>
    <w:rsid w:val="003344B4"/>
    <w:rsid w:val="00336132"/>
    <w:rsid w:val="00340D16"/>
    <w:rsid w:val="00341113"/>
    <w:rsid w:val="00342EE8"/>
    <w:rsid w:val="00346D4B"/>
    <w:rsid w:val="0034766E"/>
    <w:rsid w:val="0035085F"/>
    <w:rsid w:val="00354A23"/>
    <w:rsid w:val="00356720"/>
    <w:rsid w:val="003569F0"/>
    <w:rsid w:val="00357638"/>
    <w:rsid w:val="003640E6"/>
    <w:rsid w:val="003647B7"/>
    <w:rsid w:val="00366B5E"/>
    <w:rsid w:val="003674DC"/>
    <w:rsid w:val="00371F25"/>
    <w:rsid w:val="003720E4"/>
    <w:rsid w:val="00372D5A"/>
    <w:rsid w:val="0037344E"/>
    <w:rsid w:val="00374B67"/>
    <w:rsid w:val="003754FA"/>
    <w:rsid w:val="00375E38"/>
    <w:rsid w:val="00380C4F"/>
    <w:rsid w:val="00380CA3"/>
    <w:rsid w:val="00383494"/>
    <w:rsid w:val="0038430A"/>
    <w:rsid w:val="00384531"/>
    <w:rsid w:val="00386A12"/>
    <w:rsid w:val="003927D0"/>
    <w:rsid w:val="003927D2"/>
    <w:rsid w:val="00392FD3"/>
    <w:rsid w:val="003A06FA"/>
    <w:rsid w:val="003A2E82"/>
    <w:rsid w:val="003A5ADE"/>
    <w:rsid w:val="003B3650"/>
    <w:rsid w:val="003B50DE"/>
    <w:rsid w:val="003C53F3"/>
    <w:rsid w:val="003D51E4"/>
    <w:rsid w:val="003D528A"/>
    <w:rsid w:val="003D6D8D"/>
    <w:rsid w:val="003E3AFA"/>
    <w:rsid w:val="003E404A"/>
    <w:rsid w:val="003E40FE"/>
    <w:rsid w:val="003E4269"/>
    <w:rsid w:val="003E67DB"/>
    <w:rsid w:val="003F0916"/>
    <w:rsid w:val="003F0B95"/>
    <w:rsid w:val="003F55BC"/>
    <w:rsid w:val="003F6D13"/>
    <w:rsid w:val="003F7460"/>
    <w:rsid w:val="0040034E"/>
    <w:rsid w:val="0040170F"/>
    <w:rsid w:val="0040191D"/>
    <w:rsid w:val="004028A6"/>
    <w:rsid w:val="00402AB8"/>
    <w:rsid w:val="004055BF"/>
    <w:rsid w:val="004149CB"/>
    <w:rsid w:val="00416596"/>
    <w:rsid w:val="004177A1"/>
    <w:rsid w:val="0042097B"/>
    <w:rsid w:val="004216D2"/>
    <w:rsid w:val="0042346D"/>
    <w:rsid w:val="00423507"/>
    <w:rsid w:val="004270E9"/>
    <w:rsid w:val="004316EF"/>
    <w:rsid w:val="00432D16"/>
    <w:rsid w:val="00432D74"/>
    <w:rsid w:val="00434671"/>
    <w:rsid w:val="00435D19"/>
    <w:rsid w:val="004362B6"/>
    <w:rsid w:val="004373AD"/>
    <w:rsid w:val="004376DE"/>
    <w:rsid w:val="00444E81"/>
    <w:rsid w:val="0044599A"/>
    <w:rsid w:val="00454089"/>
    <w:rsid w:val="00456F65"/>
    <w:rsid w:val="004571D0"/>
    <w:rsid w:val="00462CAD"/>
    <w:rsid w:val="00463762"/>
    <w:rsid w:val="00466FCC"/>
    <w:rsid w:val="00472144"/>
    <w:rsid w:val="0047688A"/>
    <w:rsid w:val="00476D54"/>
    <w:rsid w:val="00477EFE"/>
    <w:rsid w:val="00480D4E"/>
    <w:rsid w:val="004821EF"/>
    <w:rsid w:val="00483878"/>
    <w:rsid w:val="0049045F"/>
    <w:rsid w:val="0049586D"/>
    <w:rsid w:val="004966D9"/>
    <w:rsid w:val="00497580"/>
    <w:rsid w:val="004A0A7A"/>
    <w:rsid w:val="004A1C34"/>
    <w:rsid w:val="004A2627"/>
    <w:rsid w:val="004A2BBA"/>
    <w:rsid w:val="004A353B"/>
    <w:rsid w:val="004A5158"/>
    <w:rsid w:val="004B0A65"/>
    <w:rsid w:val="004B1C8D"/>
    <w:rsid w:val="004B2438"/>
    <w:rsid w:val="004B328A"/>
    <w:rsid w:val="004B3D36"/>
    <w:rsid w:val="004C4FFD"/>
    <w:rsid w:val="004C649C"/>
    <w:rsid w:val="004C7508"/>
    <w:rsid w:val="004D3C22"/>
    <w:rsid w:val="004D7345"/>
    <w:rsid w:val="004E6A32"/>
    <w:rsid w:val="004F2979"/>
    <w:rsid w:val="004F47C5"/>
    <w:rsid w:val="00500F5D"/>
    <w:rsid w:val="00504852"/>
    <w:rsid w:val="00511C02"/>
    <w:rsid w:val="00516AC5"/>
    <w:rsid w:val="00521735"/>
    <w:rsid w:val="005218F7"/>
    <w:rsid w:val="00524030"/>
    <w:rsid w:val="0052667C"/>
    <w:rsid w:val="00530E42"/>
    <w:rsid w:val="0053432F"/>
    <w:rsid w:val="005414AF"/>
    <w:rsid w:val="00543C10"/>
    <w:rsid w:val="005442D8"/>
    <w:rsid w:val="00545282"/>
    <w:rsid w:val="00546CFC"/>
    <w:rsid w:val="005506D2"/>
    <w:rsid w:val="005515FF"/>
    <w:rsid w:val="00552A37"/>
    <w:rsid w:val="00552E13"/>
    <w:rsid w:val="00554AA1"/>
    <w:rsid w:val="00562A22"/>
    <w:rsid w:val="00570358"/>
    <w:rsid w:val="00572C1B"/>
    <w:rsid w:val="005734A8"/>
    <w:rsid w:val="005741F7"/>
    <w:rsid w:val="00575DD0"/>
    <w:rsid w:val="005776AF"/>
    <w:rsid w:val="00580169"/>
    <w:rsid w:val="00582F8C"/>
    <w:rsid w:val="00586316"/>
    <w:rsid w:val="00586423"/>
    <w:rsid w:val="005876D4"/>
    <w:rsid w:val="005A3FB3"/>
    <w:rsid w:val="005A57FF"/>
    <w:rsid w:val="005A6BF5"/>
    <w:rsid w:val="005B0429"/>
    <w:rsid w:val="005B3667"/>
    <w:rsid w:val="005B393B"/>
    <w:rsid w:val="005B5E99"/>
    <w:rsid w:val="005B60DF"/>
    <w:rsid w:val="005C0D93"/>
    <w:rsid w:val="005C2063"/>
    <w:rsid w:val="005C2149"/>
    <w:rsid w:val="005C57A6"/>
    <w:rsid w:val="005C6856"/>
    <w:rsid w:val="005C73CC"/>
    <w:rsid w:val="005E1C55"/>
    <w:rsid w:val="005E6AB4"/>
    <w:rsid w:val="005F01C5"/>
    <w:rsid w:val="005F4442"/>
    <w:rsid w:val="005F4C5B"/>
    <w:rsid w:val="005F7450"/>
    <w:rsid w:val="005F755F"/>
    <w:rsid w:val="006003CA"/>
    <w:rsid w:val="00600897"/>
    <w:rsid w:val="00601B3F"/>
    <w:rsid w:val="00603458"/>
    <w:rsid w:val="00604D7C"/>
    <w:rsid w:val="006054E0"/>
    <w:rsid w:val="00610BBA"/>
    <w:rsid w:val="006177BF"/>
    <w:rsid w:val="006210AE"/>
    <w:rsid w:val="006219D0"/>
    <w:rsid w:val="006222F0"/>
    <w:rsid w:val="00624016"/>
    <w:rsid w:val="006242BF"/>
    <w:rsid w:val="00624BC4"/>
    <w:rsid w:val="00624F7A"/>
    <w:rsid w:val="00630600"/>
    <w:rsid w:val="006320CC"/>
    <w:rsid w:val="0063382C"/>
    <w:rsid w:val="00636981"/>
    <w:rsid w:val="0063719F"/>
    <w:rsid w:val="00645ADB"/>
    <w:rsid w:val="00645C12"/>
    <w:rsid w:val="00651F9A"/>
    <w:rsid w:val="00652CF2"/>
    <w:rsid w:val="006535CE"/>
    <w:rsid w:val="006549C8"/>
    <w:rsid w:val="00655244"/>
    <w:rsid w:val="00662773"/>
    <w:rsid w:val="00662982"/>
    <w:rsid w:val="0066777A"/>
    <w:rsid w:val="00671EFB"/>
    <w:rsid w:val="00672484"/>
    <w:rsid w:val="0067370B"/>
    <w:rsid w:val="00673BFE"/>
    <w:rsid w:val="006760B3"/>
    <w:rsid w:val="006825DF"/>
    <w:rsid w:val="00682ACD"/>
    <w:rsid w:val="00687814"/>
    <w:rsid w:val="006934ED"/>
    <w:rsid w:val="00695BE6"/>
    <w:rsid w:val="006A50F7"/>
    <w:rsid w:val="006B0C55"/>
    <w:rsid w:val="006B0D23"/>
    <w:rsid w:val="006B1DEE"/>
    <w:rsid w:val="006B2275"/>
    <w:rsid w:val="006B54BB"/>
    <w:rsid w:val="006B665B"/>
    <w:rsid w:val="006C1C27"/>
    <w:rsid w:val="006C24C1"/>
    <w:rsid w:val="006C416C"/>
    <w:rsid w:val="006C51FF"/>
    <w:rsid w:val="006C77E8"/>
    <w:rsid w:val="006D2093"/>
    <w:rsid w:val="006D219C"/>
    <w:rsid w:val="006D325E"/>
    <w:rsid w:val="006D4F77"/>
    <w:rsid w:val="006D57E4"/>
    <w:rsid w:val="006D773E"/>
    <w:rsid w:val="006E065E"/>
    <w:rsid w:val="006E09A0"/>
    <w:rsid w:val="006E1CB4"/>
    <w:rsid w:val="006E75EF"/>
    <w:rsid w:val="006F3055"/>
    <w:rsid w:val="006F41F2"/>
    <w:rsid w:val="006F4A68"/>
    <w:rsid w:val="006F7CBE"/>
    <w:rsid w:val="00702924"/>
    <w:rsid w:val="007043EC"/>
    <w:rsid w:val="00705360"/>
    <w:rsid w:val="007056D8"/>
    <w:rsid w:val="00707B75"/>
    <w:rsid w:val="007107BD"/>
    <w:rsid w:val="00711A3E"/>
    <w:rsid w:val="00714124"/>
    <w:rsid w:val="00714FD0"/>
    <w:rsid w:val="007200A2"/>
    <w:rsid w:val="0072077D"/>
    <w:rsid w:val="00720D97"/>
    <w:rsid w:val="00721351"/>
    <w:rsid w:val="0072197D"/>
    <w:rsid w:val="00726C24"/>
    <w:rsid w:val="00731D46"/>
    <w:rsid w:val="00734DEC"/>
    <w:rsid w:val="00734FAF"/>
    <w:rsid w:val="00736C38"/>
    <w:rsid w:val="00736F75"/>
    <w:rsid w:val="00740230"/>
    <w:rsid w:val="00741045"/>
    <w:rsid w:val="0074261C"/>
    <w:rsid w:val="007431EB"/>
    <w:rsid w:val="007437E3"/>
    <w:rsid w:val="00747B00"/>
    <w:rsid w:val="007528C9"/>
    <w:rsid w:val="007543E9"/>
    <w:rsid w:val="00755B4D"/>
    <w:rsid w:val="00755BC4"/>
    <w:rsid w:val="00755F37"/>
    <w:rsid w:val="00761C5A"/>
    <w:rsid w:val="00764F5F"/>
    <w:rsid w:val="00765ABA"/>
    <w:rsid w:val="00766B95"/>
    <w:rsid w:val="00767A9F"/>
    <w:rsid w:val="00770C1E"/>
    <w:rsid w:val="0077149C"/>
    <w:rsid w:val="00772EFE"/>
    <w:rsid w:val="00775197"/>
    <w:rsid w:val="0077602B"/>
    <w:rsid w:val="00780CE7"/>
    <w:rsid w:val="00781746"/>
    <w:rsid w:val="00781C7F"/>
    <w:rsid w:val="00794FEB"/>
    <w:rsid w:val="00797900"/>
    <w:rsid w:val="007A0676"/>
    <w:rsid w:val="007A47F6"/>
    <w:rsid w:val="007A7A4D"/>
    <w:rsid w:val="007A7C22"/>
    <w:rsid w:val="007B3638"/>
    <w:rsid w:val="007B6037"/>
    <w:rsid w:val="007B7310"/>
    <w:rsid w:val="007C0389"/>
    <w:rsid w:val="007C17BE"/>
    <w:rsid w:val="007C2753"/>
    <w:rsid w:val="007C29A4"/>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14CC"/>
    <w:rsid w:val="0083389F"/>
    <w:rsid w:val="00843283"/>
    <w:rsid w:val="00845608"/>
    <w:rsid w:val="0084562F"/>
    <w:rsid w:val="00857154"/>
    <w:rsid w:val="00862334"/>
    <w:rsid w:val="008701BB"/>
    <w:rsid w:val="008719D6"/>
    <w:rsid w:val="008800C0"/>
    <w:rsid w:val="0088093D"/>
    <w:rsid w:val="00883EB7"/>
    <w:rsid w:val="0088501D"/>
    <w:rsid w:val="00886EA2"/>
    <w:rsid w:val="00887359"/>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589"/>
    <w:rsid w:val="008A6F51"/>
    <w:rsid w:val="008B0C11"/>
    <w:rsid w:val="008B22E1"/>
    <w:rsid w:val="008B4B86"/>
    <w:rsid w:val="008B60C5"/>
    <w:rsid w:val="008B68DC"/>
    <w:rsid w:val="008C0C7B"/>
    <w:rsid w:val="008C26CE"/>
    <w:rsid w:val="008C3CC9"/>
    <w:rsid w:val="008C7859"/>
    <w:rsid w:val="008D0E80"/>
    <w:rsid w:val="008D1139"/>
    <w:rsid w:val="008E0047"/>
    <w:rsid w:val="008E5D42"/>
    <w:rsid w:val="008E69B9"/>
    <w:rsid w:val="008E7AEF"/>
    <w:rsid w:val="008E7F52"/>
    <w:rsid w:val="008F2B03"/>
    <w:rsid w:val="008F333C"/>
    <w:rsid w:val="008F5E04"/>
    <w:rsid w:val="008F7472"/>
    <w:rsid w:val="009005BB"/>
    <w:rsid w:val="009019C2"/>
    <w:rsid w:val="009068CA"/>
    <w:rsid w:val="00906970"/>
    <w:rsid w:val="00910584"/>
    <w:rsid w:val="009107B7"/>
    <w:rsid w:val="00911B49"/>
    <w:rsid w:val="009142DE"/>
    <w:rsid w:val="00915204"/>
    <w:rsid w:val="009223A5"/>
    <w:rsid w:val="00923565"/>
    <w:rsid w:val="009241AA"/>
    <w:rsid w:val="009307E2"/>
    <w:rsid w:val="00931DEC"/>
    <w:rsid w:val="00933F61"/>
    <w:rsid w:val="00934D68"/>
    <w:rsid w:val="00935620"/>
    <w:rsid w:val="00935EE2"/>
    <w:rsid w:val="009363FE"/>
    <w:rsid w:val="009402E8"/>
    <w:rsid w:val="00941A79"/>
    <w:rsid w:val="0094554A"/>
    <w:rsid w:val="00945586"/>
    <w:rsid w:val="0095309A"/>
    <w:rsid w:val="00953122"/>
    <w:rsid w:val="00953FE0"/>
    <w:rsid w:val="00956D02"/>
    <w:rsid w:val="00957AF1"/>
    <w:rsid w:val="0096136B"/>
    <w:rsid w:val="00964E92"/>
    <w:rsid w:val="0096619C"/>
    <w:rsid w:val="00967E57"/>
    <w:rsid w:val="00970B6B"/>
    <w:rsid w:val="0097752A"/>
    <w:rsid w:val="00993EAD"/>
    <w:rsid w:val="00994B4F"/>
    <w:rsid w:val="009953DB"/>
    <w:rsid w:val="00995D79"/>
    <w:rsid w:val="009A3BBE"/>
    <w:rsid w:val="009A5958"/>
    <w:rsid w:val="009A7DAA"/>
    <w:rsid w:val="009B51E2"/>
    <w:rsid w:val="009B5BD2"/>
    <w:rsid w:val="009B6828"/>
    <w:rsid w:val="009B7EBB"/>
    <w:rsid w:val="009C3520"/>
    <w:rsid w:val="009C536E"/>
    <w:rsid w:val="009D0FB2"/>
    <w:rsid w:val="009D23B2"/>
    <w:rsid w:val="009D60DB"/>
    <w:rsid w:val="009D76C2"/>
    <w:rsid w:val="009E1A02"/>
    <w:rsid w:val="009E22ED"/>
    <w:rsid w:val="009E2CD0"/>
    <w:rsid w:val="009E2F37"/>
    <w:rsid w:val="009E3ABF"/>
    <w:rsid w:val="009E4AA9"/>
    <w:rsid w:val="009E5256"/>
    <w:rsid w:val="009E7B06"/>
    <w:rsid w:val="009F3DBA"/>
    <w:rsid w:val="009F4662"/>
    <w:rsid w:val="009F49E7"/>
    <w:rsid w:val="009F5A91"/>
    <w:rsid w:val="009F72BA"/>
    <w:rsid w:val="009F75B9"/>
    <w:rsid w:val="00A003F9"/>
    <w:rsid w:val="00A00EE9"/>
    <w:rsid w:val="00A0234F"/>
    <w:rsid w:val="00A03506"/>
    <w:rsid w:val="00A0394E"/>
    <w:rsid w:val="00A043EE"/>
    <w:rsid w:val="00A04E69"/>
    <w:rsid w:val="00A05868"/>
    <w:rsid w:val="00A07D1B"/>
    <w:rsid w:val="00A14444"/>
    <w:rsid w:val="00A17EB4"/>
    <w:rsid w:val="00A23C42"/>
    <w:rsid w:val="00A30554"/>
    <w:rsid w:val="00A32F69"/>
    <w:rsid w:val="00A33E3D"/>
    <w:rsid w:val="00A370D3"/>
    <w:rsid w:val="00A3785D"/>
    <w:rsid w:val="00A47FE9"/>
    <w:rsid w:val="00A5217B"/>
    <w:rsid w:val="00A554D8"/>
    <w:rsid w:val="00A62A34"/>
    <w:rsid w:val="00A62C49"/>
    <w:rsid w:val="00A65161"/>
    <w:rsid w:val="00A7098E"/>
    <w:rsid w:val="00A71160"/>
    <w:rsid w:val="00A73655"/>
    <w:rsid w:val="00A74D7D"/>
    <w:rsid w:val="00A7754C"/>
    <w:rsid w:val="00A77D29"/>
    <w:rsid w:val="00A8016E"/>
    <w:rsid w:val="00A80ACF"/>
    <w:rsid w:val="00A8159A"/>
    <w:rsid w:val="00A86B7B"/>
    <w:rsid w:val="00A9276D"/>
    <w:rsid w:val="00A94565"/>
    <w:rsid w:val="00AA5397"/>
    <w:rsid w:val="00AA583B"/>
    <w:rsid w:val="00AB1761"/>
    <w:rsid w:val="00AB1B48"/>
    <w:rsid w:val="00AB3A75"/>
    <w:rsid w:val="00AB57D5"/>
    <w:rsid w:val="00AC1492"/>
    <w:rsid w:val="00AD01D5"/>
    <w:rsid w:val="00AD44EE"/>
    <w:rsid w:val="00AD4748"/>
    <w:rsid w:val="00AD547A"/>
    <w:rsid w:val="00AE0302"/>
    <w:rsid w:val="00AE24AA"/>
    <w:rsid w:val="00AE719C"/>
    <w:rsid w:val="00AF0C9A"/>
    <w:rsid w:val="00AF2D2B"/>
    <w:rsid w:val="00B00BAF"/>
    <w:rsid w:val="00B0430C"/>
    <w:rsid w:val="00B06F52"/>
    <w:rsid w:val="00B07944"/>
    <w:rsid w:val="00B16355"/>
    <w:rsid w:val="00B2177D"/>
    <w:rsid w:val="00B21E3C"/>
    <w:rsid w:val="00B2578F"/>
    <w:rsid w:val="00B25FD0"/>
    <w:rsid w:val="00B35CB1"/>
    <w:rsid w:val="00B35FCA"/>
    <w:rsid w:val="00B37FB4"/>
    <w:rsid w:val="00B415AA"/>
    <w:rsid w:val="00B42151"/>
    <w:rsid w:val="00B4323D"/>
    <w:rsid w:val="00B4610C"/>
    <w:rsid w:val="00B4610D"/>
    <w:rsid w:val="00B50084"/>
    <w:rsid w:val="00B5545A"/>
    <w:rsid w:val="00B55FF2"/>
    <w:rsid w:val="00B57FCF"/>
    <w:rsid w:val="00B62E60"/>
    <w:rsid w:val="00B6395D"/>
    <w:rsid w:val="00B65545"/>
    <w:rsid w:val="00B6648C"/>
    <w:rsid w:val="00B66D44"/>
    <w:rsid w:val="00B6781F"/>
    <w:rsid w:val="00B70066"/>
    <w:rsid w:val="00B723D5"/>
    <w:rsid w:val="00B728F2"/>
    <w:rsid w:val="00B72B8A"/>
    <w:rsid w:val="00B733E2"/>
    <w:rsid w:val="00B756F0"/>
    <w:rsid w:val="00B75D95"/>
    <w:rsid w:val="00B7729B"/>
    <w:rsid w:val="00B77E60"/>
    <w:rsid w:val="00B80319"/>
    <w:rsid w:val="00B80BEF"/>
    <w:rsid w:val="00B81947"/>
    <w:rsid w:val="00B81DEC"/>
    <w:rsid w:val="00B8316F"/>
    <w:rsid w:val="00B859DC"/>
    <w:rsid w:val="00B86939"/>
    <w:rsid w:val="00B95B0A"/>
    <w:rsid w:val="00B97CF3"/>
    <w:rsid w:val="00BA0B5F"/>
    <w:rsid w:val="00BA18D7"/>
    <w:rsid w:val="00BA18ED"/>
    <w:rsid w:val="00BA2F67"/>
    <w:rsid w:val="00BA3971"/>
    <w:rsid w:val="00BA53B3"/>
    <w:rsid w:val="00BA607A"/>
    <w:rsid w:val="00BA6BF8"/>
    <w:rsid w:val="00BA7190"/>
    <w:rsid w:val="00BC14CB"/>
    <w:rsid w:val="00BC23F8"/>
    <w:rsid w:val="00BC261B"/>
    <w:rsid w:val="00BC3393"/>
    <w:rsid w:val="00BC4E62"/>
    <w:rsid w:val="00BC59A5"/>
    <w:rsid w:val="00BC60B9"/>
    <w:rsid w:val="00BD215A"/>
    <w:rsid w:val="00BD524A"/>
    <w:rsid w:val="00BD61C6"/>
    <w:rsid w:val="00BD6D33"/>
    <w:rsid w:val="00BE0C5D"/>
    <w:rsid w:val="00BE224E"/>
    <w:rsid w:val="00BE2A44"/>
    <w:rsid w:val="00BE2D24"/>
    <w:rsid w:val="00BE4758"/>
    <w:rsid w:val="00BF0297"/>
    <w:rsid w:val="00BF0E2B"/>
    <w:rsid w:val="00BF4AB4"/>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16C8"/>
    <w:rsid w:val="00C21DBD"/>
    <w:rsid w:val="00C225B2"/>
    <w:rsid w:val="00C23C90"/>
    <w:rsid w:val="00C24139"/>
    <w:rsid w:val="00C270D1"/>
    <w:rsid w:val="00C304A0"/>
    <w:rsid w:val="00C31956"/>
    <w:rsid w:val="00C36EF9"/>
    <w:rsid w:val="00C37027"/>
    <w:rsid w:val="00C41CEC"/>
    <w:rsid w:val="00C432AD"/>
    <w:rsid w:val="00C44520"/>
    <w:rsid w:val="00C5051B"/>
    <w:rsid w:val="00C5098A"/>
    <w:rsid w:val="00C52392"/>
    <w:rsid w:val="00C5624C"/>
    <w:rsid w:val="00C603B6"/>
    <w:rsid w:val="00C628E7"/>
    <w:rsid w:val="00C6473B"/>
    <w:rsid w:val="00C64D88"/>
    <w:rsid w:val="00C66ABF"/>
    <w:rsid w:val="00C70807"/>
    <w:rsid w:val="00C7131F"/>
    <w:rsid w:val="00C75468"/>
    <w:rsid w:val="00C7596B"/>
    <w:rsid w:val="00C76561"/>
    <w:rsid w:val="00C76F59"/>
    <w:rsid w:val="00C846D7"/>
    <w:rsid w:val="00C86218"/>
    <w:rsid w:val="00C86D95"/>
    <w:rsid w:val="00C87940"/>
    <w:rsid w:val="00C903AE"/>
    <w:rsid w:val="00C94952"/>
    <w:rsid w:val="00C95C70"/>
    <w:rsid w:val="00CA62FB"/>
    <w:rsid w:val="00CA665E"/>
    <w:rsid w:val="00CA6754"/>
    <w:rsid w:val="00CB08B4"/>
    <w:rsid w:val="00CB136E"/>
    <w:rsid w:val="00CB1606"/>
    <w:rsid w:val="00CB2F3F"/>
    <w:rsid w:val="00CB40BD"/>
    <w:rsid w:val="00CB54A7"/>
    <w:rsid w:val="00CB5881"/>
    <w:rsid w:val="00CB5D64"/>
    <w:rsid w:val="00CB6C78"/>
    <w:rsid w:val="00CC6074"/>
    <w:rsid w:val="00CC700A"/>
    <w:rsid w:val="00CC7463"/>
    <w:rsid w:val="00CC79DB"/>
    <w:rsid w:val="00CD237F"/>
    <w:rsid w:val="00CD2733"/>
    <w:rsid w:val="00CE3275"/>
    <w:rsid w:val="00CE382A"/>
    <w:rsid w:val="00CE5A37"/>
    <w:rsid w:val="00CE6EAA"/>
    <w:rsid w:val="00CE7ADD"/>
    <w:rsid w:val="00CF07D3"/>
    <w:rsid w:val="00CF0B61"/>
    <w:rsid w:val="00CF484C"/>
    <w:rsid w:val="00CF66A0"/>
    <w:rsid w:val="00CF718F"/>
    <w:rsid w:val="00CF7350"/>
    <w:rsid w:val="00D00F72"/>
    <w:rsid w:val="00D10761"/>
    <w:rsid w:val="00D10DA2"/>
    <w:rsid w:val="00D14A81"/>
    <w:rsid w:val="00D150E6"/>
    <w:rsid w:val="00D15969"/>
    <w:rsid w:val="00D2029B"/>
    <w:rsid w:val="00D20FC3"/>
    <w:rsid w:val="00D21AF7"/>
    <w:rsid w:val="00D22657"/>
    <w:rsid w:val="00D22887"/>
    <w:rsid w:val="00D25191"/>
    <w:rsid w:val="00D2686C"/>
    <w:rsid w:val="00D27667"/>
    <w:rsid w:val="00D34CBD"/>
    <w:rsid w:val="00D41111"/>
    <w:rsid w:val="00D418D0"/>
    <w:rsid w:val="00D42224"/>
    <w:rsid w:val="00D42EA4"/>
    <w:rsid w:val="00D446A8"/>
    <w:rsid w:val="00D44706"/>
    <w:rsid w:val="00D45BC4"/>
    <w:rsid w:val="00D47BD0"/>
    <w:rsid w:val="00D5259E"/>
    <w:rsid w:val="00D52EBD"/>
    <w:rsid w:val="00D53DE1"/>
    <w:rsid w:val="00D558A1"/>
    <w:rsid w:val="00D578B3"/>
    <w:rsid w:val="00D579E0"/>
    <w:rsid w:val="00D61A0D"/>
    <w:rsid w:val="00D641B6"/>
    <w:rsid w:val="00D6488E"/>
    <w:rsid w:val="00D65D06"/>
    <w:rsid w:val="00D66F31"/>
    <w:rsid w:val="00D7253B"/>
    <w:rsid w:val="00D72836"/>
    <w:rsid w:val="00D77B05"/>
    <w:rsid w:val="00D80A42"/>
    <w:rsid w:val="00D81740"/>
    <w:rsid w:val="00D8255F"/>
    <w:rsid w:val="00D82671"/>
    <w:rsid w:val="00D839F4"/>
    <w:rsid w:val="00D84235"/>
    <w:rsid w:val="00D85CC1"/>
    <w:rsid w:val="00D86744"/>
    <w:rsid w:val="00D86A83"/>
    <w:rsid w:val="00D9058D"/>
    <w:rsid w:val="00D91E94"/>
    <w:rsid w:val="00D922AE"/>
    <w:rsid w:val="00D954E5"/>
    <w:rsid w:val="00D964A3"/>
    <w:rsid w:val="00D97E62"/>
    <w:rsid w:val="00D97E81"/>
    <w:rsid w:val="00DA26FE"/>
    <w:rsid w:val="00DA55B3"/>
    <w:rsid w:val="00DA5623"/>
    <w:rsid w:val="00DA58F2"/>
    <w:rsid w:val="00DA68CE"/>
    <w:rsid w:val="00DB03B8"/>
    <w:rsid w:val="00DB6F67"/>
    <w:rsid w:val="00DC3E17"/>
    <w:rsid w:val="00DC4124"/>
    <w:rsid w:val="00DC4DE1"/>
    <w:rsid w:val="00DC71A3"/>
    <w:rsid w:val="00DC741A"/>
    <w:rsid w:val="00DD13CC"/>
    <w:rsid w:val="00DD28D9"/>
    <w:rsid w:val="00DD30BF"/>
    <w:rsid w:val="00DD3972"/>
    <w:rsid w:val="00DD6779"/>
    <w:rsid w:val="00DE0032"/>
    <w:rsid w:val="00DE0115"/>
    <w:rsid w:val="00DE3C4F"/>
    <w:rsid w:val="00DE5415"/>
    <w:rsid w:val="00DE5F6E"/>
    <w:rsid w:val="00DE6F99"/>
    <w:rsid w:val="00DF1867"/>
    <w:rsid w:val="00DF2FCF"/>
    <w:rsid w:val="00DF3C9B"/>
    <w:rsid w:val="00DF64FC"/>
    <w:rsid w:val="00DF7268"/>
    <w:rsid w:val="00E00BCC"/>
    <w:rsid w:val="00E036EA"/>
    <w:rsid w:val="00E07C9B"/>
    <w:rsid w:val="00E10B10"/>
    <w:rsid w:val="00E10C7F"/>
    <w:rsid w:val="00E11186"/>
    <w:rsid w:val="00E12E5F"/>
    <w:rsid w:val="00E148E5"/>
    <w:rsid w:val="00E17EDB"/>
    <w:rsid w:val="00E20BE0"/>
    <w:rsid w:val="00E22CF0"/>
    <w:rsid w:val="00E234FA"/>
    <w:rsid w:val="00E23FD8"/>
    <w:rsid w:val="00E24B81"/>
    <w:rsid w:val="00E260F9"/>
    <w:rsid w:val="00E26944"/>
    <w:rsid w:val="00E26CA1"/>
    <w:rsid w:val="00E31857"/>
    <w:rsid w:val="00E324AF"/>
    <w:rsid w:val="00E37673"/>
    <w:rsid w:val="00E37B84"/>
    <w:rsid w:val="00E41166"/>
    <w:rsid w:val="00E4142E"/>
    <w:rsid w:val="00E419A1"/>
    <w:rsid w:val="00E42077"/>
    <w:rsid w:val="00E44173"/>
    <w:rsid w:val="00E44EC0"/>
    <w:rsid w:val="00E45A47"/>
    <w:rsid w:val="00E515BA"/>
    <w:rsid w:val="00E51FE1"/>
    <w:rsid w:val="00E53BD9"/>
    <w:rsid w:val="00E577BE"/>
    <w:rsid w:val="00E61DD0"/>
    <w:rsid w:val="00E650D1"/>
    <w:rsid w:val="00E70A5F"/>
    <w:rsid w:val="00E7161E"/>
    <w:rsid w:val="00E76B9F"/>
    <w:rsid w:val="00E77126"/>
    <w:rsid w:val="00E82E4A"/>
    <w:rsid w:val="00E835B5"/>
    <w:rsid w:val="00E86AE0"/>
    <w:rsid w:val="00E9517B"/>
    <w:rsid w:val="00E9558A"/>
    <w:rsid w:val="00E97BC7"/>
    <w:rsid w:val="00EA15BE"/>
    <w:rsid w:val="00EA4863"/>
    <w:rsid w:val="00EA504F"/>
    <w:rsid w:val="00EA56B8"/>
    <w:rsid w:val="00EB07CD"/>
    <w:rsid w:val="00EB2002"/>
    <w:rsid w:val="00EB5D02"/>
    <w:rsid w:val="00EC01FE"/>
    <w:rsid w:val="00EC05F0"/>
    <w:rsid w:val="00EC2DDA"/>
    <w:rsid w:val="00EC4A8D"/>
    <w:rsid w:val="00EC7F49"/>
    <w:rsid w:val="00ED1755"/>
    <w:rsid w:val="00ED1911"/>
    <w:rsid w:val="00ED1C84"/>
    <w:rsid w:val="00ED718F"/>
    <w:rsid w:val="00EE180C"/>
    <w:rsid w:val="00EE28B8"/>
    <w:rsid w:val="00EE40BA"/>
    <w:rsid w:val="00EE5123"/>
    <w:rsid w:val="00EF471F"/>
    <w:rsid w:val="00F0054D"/>
    <w:rsid w:val="00F021A9"/>
    <w:rsid w:val="00F02814"/>
    <w:rsid w:val="00F034EA"/>
    <w:rsid w:val="00F038E5"/>
    <w:rsid w:val="00F03BAD"/>
    <w:rsid w:val="00F06683"/>
    <w:rsid w:val="00F079F4"/>
    <w:rsid w:val="00F10B2D"/>
    <w:rsid w:val="00F11D5C"/>
    <w:rsid w:val="00F11D90"/>
    <w:rsid w:val="00F13131"/>
    <w:rsid w:val="00F15A88"/>
    <w:rsid w:val="00F163AC"/>
    <w:rsid w:val="00F170DB"/>
    <w:rsid w:val="00F2138E"/>
    <w:rsid w:val="00F213B7"/>
    <w:rsid w:val="00F22611"/>
    <w:rsid w:val="00F2352B"/>
    <w:rsid w:val="00F23909"/>
    <w:rsid w:val="00F239A1"/>
    <w:rsid w:val="00F263E2"/>
    <w:rsid w:val="00F27F66"/>
    <w:rsid w:val="00F30E59"/>
    <w:rsid w:val="00F37E03"/>
    <w:rsid w:val="00F40B52"/>
    <w:rsid w:val="00F41CE2"/>
    <w:rsid w:val="00F42454"/>
    <w:rsid w:val="00F46ECE"/>
    <w:rsid w:val="00F4714A"/>
    <w:rsid w:val="00F53DC0"/>
    <w:rsid w:val="00F55633"/>
    <w:rsid w:val="00F57091"/>
    <w:rsid w:val="00F62BA5"/>
    <w:rsid w:val="00F62E89"/>
    <w:rsid w:val="00F633E8"/>
    <w:rsid w:val="00F64663"/>
    <w:rsid w:val="00F658E7"/>
    <w:rsid w:val="00F6590D"/>
    <w:rsid w:val="00F678CF"/>
    <w:rsid w:val="00F70A84"/>
    <w:rsid w:val="00F73678"/>
    <w:rsid w:val="00F74555"/>
    <w:rsid w:val="00F745F4"/>
    <w:rsid w:val="00F74A02"/>
    <w:rsid w:val="00F77F47"/>
    <w:rsid w:val="00F831D8"/>
    <w:rsid w:val="00F875E3"/>
    <w:rsid w:val="00F87B57"/>
    <w:rsid w:val="00F90163"/>
    <w:rsid w:val="00F9082B"/>
    <w:rsid w:val="00F9085F"/>
    <w:rsid w:val="00F92C7C"/>
    <w:rsid w:val="00F941D6"/>
    <w:rsid w:val="00F94B0B"/>
    <w:rsid w:val="00F94CA0"/>
    <w:rsid w:val="00FA2F6C"/>
    <w:rsid w:val="00FA31A5"/>
    <w:rsid w:val="00FA792D"/>
    <w:rsid w:val="00FB41C4"/>
    <w:rsid w:val="00FB46A2"/>
    <w:rsid w:val="00FB708B"/>
    <w:rsid w:val="00FC0AC6"/>
    <w:rsid w:val="00FC184C"/>
    <w:rsid w:val="00FC37D9"/>
    <w:rsid w:val="00FC3E39"/>
    <w:rsid w:val="00FC5816"/>
    <w:rsid w:val="00FC5982"/>
    <w:rsid w:val="00FD4D02"/>
    <w:rsid w:val="00FE0C53"/>
    <w:rsid w:val="00FE4DC9"/>
    <w:rsid w:val="00FE5791"/>
    <w:rsid w:val="00FE6C15"/>
    <w:rsid w:val="00FE73A9"/>
    <w:rsid w:val="00FF1EA8"/>
    <w:rsid w:val="00FF207C"/>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02DF"/>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734FAF"/>
    <w:rPr>
      <w:sz w:val="24"/>
      <w:szCs w:val="24"/>
    </w:rPr>
  </w:style>
  <w:style w:type="character" w:customStyle="1" w:styleId="Nierozpoznanawzmianka1">
    <w:name w:val="Nierozpoznana wzmianka1"/>
    <w:basedOn w:val="Domylnaczcionkaakapitu"/>
    <w:uiPriority w:val="99"/>
    <w:semiHidden/>
    <w:unhideWhenUsed/>
    <w:rsid w:val="00624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5228">
      <w:bodyDiv w:val="1"/>
      <w:marLeft w:val="0"/>
      <w:marRight w:val="0"/>
      <w:marTop w:val="0"/>
      <w:marBottom w:val="0"/>
      <w:divBdr>
        <w:top w:val="none" w:sz="0" w:space="0" w:color="auto"/>
        <w:left w:val="none" w:sz="0" w:space="0" w:color="auto"/>
        <w:bottom w:val="none" w:sz="0" w:space="0" w:color="auto"/>
        <w:right w:val="none" w:sz="0" w:space="0" w:color="auto"/>
      </w:divBdr>
    </w:div>
    <w:div w:id="25300759">
      <w:bodyDiv w:val="1"/>
      <w:marLeft w:val="0"/>
      <w:marRight w:val="0"/>
      <w:marTop w:val="0"/>
      <w:marBottom w:val="0"/>
      <w:divBdr>
        <w:top w:val="none" w:sz="0" w:space="0" w:color="auto"/>
        <w:left w:val="none" w:sz="0" w:space="0" w:color="auto"/>
        <w:bottom w:val="none" w:sz="0" w:space="0" w:color="auto"/>
        <w:right w:val="none" w:sz="0" w:space="0" w:color="auto"/>
      </w:divBdr>
    </w:div>
    <w:div w:id="54205581">
      <w:bodyDiv w:val="1"/>
      <w:marLeft w:val="0"/>
      <w:marRight w:val="0"/>
      <w:marTop w:val="0"/>
      <w:marBottom w:val="0"/>
      <w:divBdr>
        <w:top w:val="none" w:sz="0" w:space="0" w:color="auto"/>
        <w:left w:val="none" w:sz="0" w:space="0" w:color="auto"/>
        <w:bottom w:val="none" w:sz="0" w:space="0" w:color="auto"/>
        <w:right w:val="none" w:sz="0" w:space="0" w:color="auto"/>
      </w:divBdr>
    </w:div>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185028033">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5498071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02746832">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562788875">
      <w:bodyDiv w:val="1"/>
      <w:marLeft w:val="0"/>
      <w:marRight w:val="0"/>
      <w:marTop w:val="0"/>
      <w:marBottom w:val="0"/>
      <w:divBdr>
        <w:top w:val="none" w:sz="0" w:space="0" w:color="auto"/>
        <w:left w:val="none" w:sz="0" w:space="0" w:color="auto"/>
        <w:bottom w:val="none" w:sz="0" w:space="0" w:color="auto"/>
        <w:right w:val="none" w:sz="0" w:space="0" w:color="auto"/>
      </w:divBdr>
    </w:div>
    <w:div w:id="584608900">
      <w:bodyDiv w:val="1"/>
      <w:marLeft w:val="0"/>
      <w:marRight w:val="0"/>
      <w:marTop w:val="0"/>
      <w:marBottom w:val="0"/>
      <w:divBdr>
        <w:top w:val="none" w:sz="0" w:space="0" w:color="auto"/>
        <w:left w:val="none" w:sz="0" w:space="0" w:color="auto"/>
        <w:bottom w:val="none" w:sz="0" w:space="0" w:color="auto"/>
        <w:right w:val="none" w:sz="0" w:space="0" w:color="auto"/>
      </w:divBdr>
    </w:div>
    <w:div w:id="608390205">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65059695">
      <w:bodyDiv w:val="1"/>
      <w:marLeft w:val="0"/>
      <w:marRight w:val="0"/>
      <w:marTop w:val="0"/>
      <w:marBottom w:val="0"/>
      <w:divBdr>
        <w:top w:val="none" w:sz="0" w:space="0" w:color="auto"/>
        <w:left w:val="none" w:sz="0" w:space="0" w:color="auto"/>
        <w:bottom w:val="none" w:sz="0" w:space="0" w:color="auto"/>
        <w:right w:val="none" w:sz="0" w:space="0" w:color="auto"/>
      </w:divBdr>
    </w:div>
    <w:div w:id="665321574">
      <w:bodyDiv w:val="1"/>
      <w:marLeft w:val="0"/>
      <w:marRight w:val="0"/>
      <w:marTop w:val="0"/>
      <w:marBottom w:val="0"/>
      <w:divBdr>
        <w:top w:val="none" w:sz="0" w:space="0" w:color="auto"/>
        <w:left w:val="none" w:sz="0" w:space="0" w:color="auto"/>
        <w:bottom w:val="none" w:sz="0" w:space="0" w:color="auto"/>
        <w:right w:val="none" w:sz="0" w:space="0" w:color="auto"/>
      </w:divBdr>
    </w:div>
    <w:div w:id="665595546">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17507169">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2746702">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3547983">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05261181">
      <w:bodyDiv w:val="1"/>
      <w:marLeft w:val="0"/>
      <w:marRight w:val="0"/>
      <w:marTop w:val="0"/>
      <w:marBottom w:val="0"/>
      <w:divBdr>
        <w:top w:val="none" w:sz="0" w:space="0" w:color="auto"/>
        <w:left w:val="none" w:sz="0" w:space="0" w:color="auto"/>
        <w:bottom w:val="none" w:sz="0" w:space="0" w:color="auto"/>
        <w:right w:val="none" w:sz="0" w:space="0" w:color="auto"/>
      </w:divBdr>
    </w:div>
    <w:div w:id="927887926">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984163949">
      <w:bodyDiv w:val="1"/>
      <w:marLeft w:val="0"/>
      <w:marRight w:val="0"/>
      <w:marTop w:val="0"/>
      <w:marBottom w:val="0"/>
      <w:divBdr>
        <w:top w:val="none" w:sz="0" w:space="0" w:color="auto"/>
        <w:left w:val="none" w:sz="0" w:space="0" w:color="auto"/>
        <w:bottom w:val="none" w:sz="0" w:space="0" w:color="auto"/>
        <w:right w:val="none" w:sz="0" w:space="0" w:color="auto"/>
      </w:divBdr>
    </w:div>
    <w:div w:id="1031568192">
      <w:bodyDiv w:val="1"/>
      <w:marLeft w:val="0"/>
      <w:marRight w:val="0"/>
      <w:marTop w:val="0"/>
      <w:marBottom w:val="0"/>
      <w:divBdr>
        <w:top w:val="none" w:sz="0" w:space="0" w:color="auto"/>
        <w:left w:val="none" w:sz="0" w:space="0" w:color="auto"/>
        <w:bottom w:val="none" w:sz="0" w:space="0" w:color="auto"/>
        <w:right w:val="none" w:sz="0" w:space="0" w:color="auto"/>
      </w:divBdr>
    </w:div>
    <w:div w:id="1057631541">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45714037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47563781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27672666">
      <w:bodyDiv w:val="1"/>
      <w:marLeft w:val="0"/>
      <w:marRight w:val="0"/>
      <w:marTop w:val="0"/>
      <w:marBottom w:val="0"/>
      <w:divBdr>
        <w:top w:val="none" w:sz="0" w:space="0" w:color="auto"/>
        <w:left w:val="none" w:sz="0" w:space="0" w:color="auto"/>
        <w:bottom w:val="none" w:sz="0" w:space="0" w:color="auto"/>
        <w:right w:val="none" w:sz="0" w:space="0" w:color="auto"/>
      </w:divBdr>
    </w:div>
    <w:div w:id="1533612573">
      <w:bodyDiv w:val="1"/>
      <w:marLeft w:val="0"/>
      <w:marRight w:val="0"/>
      <w:marTop w:val="0"/>
      <w:marBottom w:val="0"/>
      <w:divBdr>
        <w:top w:val="none" w:sz="0" w:space="0" w:color="auto"/>
        <w:left w:val="none" w:sz="0" w:space="0" w:color="auto"/>
        <w:bottom w:val="none" w:sz="0" w:space="0" w:color="auto"/>
        <w:right w:val="none" w:sz="0" w:space="0" w:color="auto"/>
      </w:divBdr>
    </w:div>
    <w:div w:id="1558709451">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49939944">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712225410">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47067267">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53629847">
      <w:bodyDiv w:val="1"/>
      <w:marLeft w:val="0"/>
      <w:marRight w:val="0"/>
      <w:marTop w:val="0"/>
      <w:marBottom w:val="0"/>
      <w:divBdr>
        <w:top w:val="none" w:sz="0" w:space="0" w:color="auto"/>
        <w:left w:val="none" w:sz="0" w:space="0" w:color="auto"/>
        <w:bottom w:val="none" w:sz="0" w:space="0" w:color="auto"/>
        <w:right w:val="none" w:sz="0" w:space="0" w:color="auto"/>
      </w:divBdr>
    </w:div>
    <w:div w:id="1972393112">
      <w:bodyDiv w:val="1"/>
      <w:marLeft w:val="0"/>
      <w:marRight w:val="0"/>
      <w:marTop w:val="0"/>
      <w:marBottom w:val="0"/>
      <w:divBdr>
        <w:top w:val="none" w:sz="0" w:space="0" w:color="auto"/>
        <w:left w:val="none" w:sz="0" w:space="0" w:color="auto"/>
        <w:bottom w:val="none" w:sz="0" w:space="0" w:color="auto"/>
        <w:right w:val="none" w:sz="0" w:space="0" w:color="auto"/>
      </w:divBdr>
    </w:div>
    <w:div w:id="1986810721">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0207649">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097549307">
      <w:bodyDiv w:val="1"/>
      <w:marLeft w:val="0"/>
      <w:marRight w:val="0"/>
      <w:marTop w:val="0"/>
      <w:marBottom w:val="0"/>
      <w:divBdr>
        <w:top w:val="none" w:sz="0" w:space="0" w:color="auto"/>
        <w:left w:val="none" w:sz="0" w:space="0" w:color="auto"/>
        <w:bottom w:val="none" w:sz="0" w:space="0" w:color="auto"/>
        <w:right w:val="none" w:sz="0" w:space="0" w:color="auto"/>
      </w:divBdr>
    </w:div>
    <w:div w:id="2101366936">
      <w:bodyDiv w:val="1"/>
      <w:marLeft w:val="0"/>
      <w:marRight w:val="0"/>
      <w:marTop w:val="0"/>
      <w:marBottom w:val="0"/>
      <w:divBdr>
        <w:top w:val="none" w:sz="0" w:space="0" w:color="auto"/>
        <w:left w:val="none" w:sz="0" w:space="0" w:color="auto"/>
        <w:bottom w:val="none" w:sz="0" w:space="0" w:color="auto"/>
        <w:right w:val="none" w:sz="0" w:space="0" w:color="auto"/>
      </w:divBdr>
    </w:div>
    <w:div w:id="2132820693">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325E1-6AA3-4BA5-AAF9-9634854F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100</Words>
  <Characters>606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705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Olga Bak</cp:lastModifiedBy>
  <cp:revision>4</cp:revision>
  <cp:lastPrinted>2020-09-09T12:05:00Z</cp:lastPrinted>
  <dcterms:created xsi:type="dcterms:W3CDTF">2020-11-19T09:32:00Z</dcterms:created>
  <dcterms:modified xsi:type="dcterms:W3CDTF">2020-11-25T11:39:00Z</dcterms:modified>
</cp:coreProperties>
</file>