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C0085" w14:textId="77777777" w:rsidR="002916CC" w:rsidRDefault="002916CC"/>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3676" w14:paraId="3C2C4BF8" w14:textId="77777777" w:rsidTr="00187166">
        <w:trPr>
          <w:cantSplit/>
          <w:trHeight w:val="340"/>
        </w:trPr>
        <w:tc>
          <w:tcPr>
            <w:tcW w:w="9824" w:type="dxa"/>
            <w:vMerge w:val="restart"/>
            <w:tcBorders>
              <w:top w:val="single" w:sz="4" w:space="0" w:color="auto"/>
              <w:left w:val="single" w:sz="4" w:space="0" w:color="auto"/>
              <w:right w:val="single" w:sz="4" w:space="0" w:color="auto"/>
            </w:tcBorders>
            <w:vAlign w:val="center"/>
          </w:tcPr>
          <w:p w14:paraId="481F6ABD" w14:textId="112BE654"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C7DE0D7" w14:textId="5952BB99"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4279337" w14:textId="03BBD8A6"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D47693D" w14:textId="1827B385"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79D3534" w14:textId="48C6E1FE"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1F509258" w14:textId="7F4C010A"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710B100F" w14:textId="203CEECD"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597E1C2" w14:textId="16C36FF3" w:rsidR="00187166" w:rsidRPr="00800904" w:rsidRDefault="00347D06" w:rsidP="00AF7A8A">
            <w:pPr>
              <w:suppressAutoHyphens/>
              <w:spacing w:after="60" w:line="280" w:lineRule="exact"/>
              <w:ind w:right="-239"/>
              <w:jc w:val="center"/>
              <w:rPr>
                <w:rFonts w:ascii="Verdana" w:eastAsia="MS Mincho" w:hAnsi="Verdana"/>
                <w:bCs/>
                <w:sz w:val="18"/>
                <w:szCs w:val="18"/>
              </w:rPr>
            </w:pPr>
            <w:r>
              <w:rPr>
                <w:noProof/>
              </w:rPr>
              <w:drawing>
                <wp:inline distT="0" distB="0" distL="0" distR="0" wp14:anchorId="62AA8C66" wp14:editId="43D91E1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FC46701"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0D6060F6" w:rsidR="00E67BC6" w:rsidRPr="00800904" w:rsidRDefault="00AE2B7D" w:rsidP="00B2368E">
            <w:pPr>
              <w:suppressAutoHyphens/>
              <w:spacing w:after="60"/>
              <w:ind w:right="-239"/>
              <w:jc w:val="center"/>
              <w:rPr>
                <w:rFonts w:ascii="Verdana" w:eastAsia="MS Mincho" w:hAnsi="Verdana"/>
                <w:b/>
                <w:sz w:val="18"/>
                <w:szCs w:val="18"/>
              </w:rPr>
            </w:pPr>
            <w:r>
              <w:rPr>
                <w:rFonts w:ascii="Verdana" w:eastAsia="MS Mincho" w:hAnsi="Verdana"/>
                <w:b/>
                <w:sz w:val="18"/>
                <w:szCs w:val="18"/>
              </w:rPr>
              <w:t>Dział</w:t>
            </w:r>
            <w:r w:rsidR="00E67BC6" w:rsidRPr="00800904">
              <w:rPr>
                <w:rFonts w:ascii="Verdana" w:eastAsia="MS Mincho" w:hAnsi="Verdana"/>
                <w:b/>
                <w:sz w:val="18"/>
                <w:szCs w:val="18"/>
              </w:rPr>
              <w:t xml:space="preserve"> Zamówień Publicznych UMW</w:t>
            </w:r>
          </w:p>
          <w:p w14:paraId="0F7932DC"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4435BC64" w:rsidR="00E67BC6" w:rsidRPr="00800904" w:rsidRDefault="008340C4" w:rsidP="00B2368E">
            <w:pPr>
              <w:suppressAutoHyphens/>
              <w:spacing w:after="60"/>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3CD490B7" w:rsidR="00E67BC6" w:rsidRPr="00800904" w:rsidRDefault="00E67BC6" w:rsidP="00B2368E">
            <w:pPr>
              <w:pStyle w:val="Zwykytekst"/>
              <w:spacing w:after="60"/>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xml:space="preserve">: </w:t>
            </w:r>
            <w:r w:rsidR="0095291C">
              <w:rPr>
                <w:rFonts w:ascii="Verdana" w:hAnsi="Verdana"/>
                <w:sz w:val="18"/>
                <w:szCs w:val="18"/>
                <w:lang w:val="de-DE"/>
              </w:rPr>
              <w:t>joanna.kowalska</w:t>
            </w:r>
            <w:r w:rsidRPr="00800904">
              <w:rPr>
                <w:rFonts w:ascii="Verdana" w:hAnsi="Verdana"/>
                <w:sz w:val="18"/>
                <w:szCs w:val="18"/>
                <w:lang w:val="de-DE"/>
              </w:rPr>
              <w:t>@umed.wroc.pl</w:t>
            </w:r>
          </w:p>
        </w:tc>
      </w:tr>
      <w:tr w:rsidR="00E67BC6" w:rsidRPr="00983676"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AF7A8A">
            <w:pPr>
              <w:spacing w:after="60" w:line="280" w:lineRule="exact"/>
              <w:rPr>
                <w:rFonts w:ascii="Arial" w:hAnsi="Arial" w:cs="Arial"/>
                <w:sz w:val="22"/>
                <w:lang w:val="de-DE"/>
              </w:rPr>
            </w:pPr>
          </w:p>
        </w:tc>
      </w:tr>
    </w:tbl>
    <w:p w14:paraId="227E88BE" w14:textId="5BD01CD4" w:rsidR="008215A9" w:rsidRPr="005A7843" w:rsidRDefault="00503605" w:rsidP="00AF7A8A">
      <w:pPr>
        <w:spacing w:after="60" w:line="280" w:lineRule="exact"/>
        <w:ind w:left="360" w:right="-239" w:hanging="360"/>
        <w:rPr>
          <w:rFonts w:ascii="Verdana" w:hAnsi="Verdana"/>
          <w:noProof/>
          <w:sz w:val="18"/>
          <w:szCs w:val="18"/>
        </w:rPr>
      </w:pPr>
      <w:r>
        <w:rPr>
          <w:rFonts w:ascii="Verdana" w:hAnsi="Verdana"/>
          <w:noProof/>
          <w:sz w:val="18"/>
          <w:szCs w:val="18"/>
        </w:rPr>
        <w:t>UMW</w:t>
      </w:r>
      <w:r w:rsidR="008215A9"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Z/PN-</w:t>
      </w:r>
      <w:r w:rsidR="0041756A">
        <w:rPr>
          <w:rFonts w:ascii="Verdana" w:hAnsi="Verdana"/>
          <w:noProof/>
          <w:sz w:val="18"/>
          <w:szCs w:val="18"/>
        </w:rPr>
        <w:t>1</w:t>
      </w:r>
      <w:r w:rsidR="005629A2">
        <w:rPr>
          <w:rFonts w:ascii="Verdana" w:hAnsi="Verdana"/>
          <w:noProof/>
          <w:sz w:val="18"/>
          <w:szCs w:val="18"/>
        </w:rPr>
        <w:t>32</w:t>
      </w:r>
      <w:r>
        <w:rPr>
          <w:rFonts w:ascii="Verdana" w:hAnsi="Verdana"/>
          <w:noProof/>
          <w:sz w:val="18"/>
          <w:szCs w:val="18"/>
        </w:rPr>
        <w:t>/</w:t>
      </w:r>
      <w:r w:rsidR="00CA6513">
        <w:rPr>
          <w:rFonts w:ascii="Verdana" w:hAnsi="Verdana"/>
          <w:noProof/>
          <w:sz w:val="18"/>
          <w:szCs w:val="18"/>
        </w:rPr>
        <w:t>20</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Pr>
          <w:rFonts w:ascii="Verdana" w:hAnsi="Verdana"/>
          <w:noProof/>
          <w:sz w:val="18"/>
          <w:szCs w:val="18"/>
        </w:rPr>
        <w:t xml:space="preserve">            </w:t>
      </w:r>
      <w:r w:rsidR="001D4737" w:rsidRPr="00FB4CA9">
        <w:rPr>
          <w:rFonts w:ascii="Verdana" w:hAnsi="Verdana"/>
          <w:noProof/>
          <w:sz w:val="18"/>
          <w:szCs w:val="18"/>
        </w:rPr>
        <w:t>W</w:t>
      </w:r>
      <w:r w:rsidR="008215A9" w:rsidRPr="00FB4CA9">
        <w:rPr>
          <w:rFonts w:ascii="Verdana" w:hAnsi="Verdana"/>
          <w:noProof/>
          <w:sz w:val="18"/>
          <w:szCs w:val="18"/>
        </w:rPr>
        <w:t xml:space="preserve">rocław, </w:t>
      </w:r>
      <w:r w:rsidR="005629A2">
        <w:rPr>
          <w:rFonts w:ascii="Verdana" w:hAnsi="Verdana"/>
          <w:noProof/>
          <w:sz w:val="18"/>
          <w:szCs w:val="18"/>
        </w:rPr>
        <w:t>2</w:t>
      </w:r>
      <w:r w:rsidR="009F740C">
        <w:rPr>
          <w:rFonts w:ascii="Verdana" w:hAnsi="Verdana"/>
          <w:noProof/>
          <w:sz w:val="18"/>
          <w:szCs w:val="18"/>
        </w:rPr>
        <w:t>0</w:t>
      </w:r>
      <w:r w:rsidR="00777682" w:rsidRPr="008F6608">
        <w:rPr>
          <w:rFonts w:ascii="Verdana" w:hAnsi="Verdana"/>
          <w:noProof/>
          <w:sz w:val="18"/>
          <w:szCs w:val="18"/>
        </w:rPr>
        <w:t>.</w:t>
      </w:r>
      <w:r w:rsidR="0041756A">
        <w:rPr>
          <w:rFonts w:ascii="Verdana" w:hAnsi="Verdana"/>
          <w:noProof/>
          <w:sz w:val="18"/>
          <w:szCs w:val="18"/>
        </w:rPr>
        <w:t>11</w:t>
      </w:r>
      <w:r w:rsidR="00C05D97" w:rsidRPr="008F6608">
        <w:rPr>
          <w:rFonts w:ascii="Verdana" w:hAnsi="Verdana"/>
          <w:noProof/>
          <w:sz w:val="18"/>
          <w:szCs w:val="18"/>
        </w:rPr>
        <w:t>.2020</w:t>
      </w:r>
      <w:r w:rsidR="008215A9" w:rsidRPr="00FB4CA9">
        <w:rPr>
          <w:rFonts w:ascii="Verdana" w:hAnsi="Verdana"/>
          <w:noProof/>
          <w:sz w:val="18"/>
          <w:szCs w:val="18"/>
        </w:rPr>
        <w:t xml:space="preserve"> r.</w:t>
      </w:r>
    </w:p>
    <w:p w14:paraId="12A4C764" w14:textId="77777777" w:rsidR="008215A9" w:rsidRPr="00800904" w:rsidRDefault="008215A9" w:rsidP="00AF7A8A">
      <w:pPr>
        <w:spacing w:after="60" w:line="28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4D856C5E" w14:textId="220041CE" w:rsidR="00D378BE" w:rsidRDefault="00503605" w:rsidP="00AF7A8A">
      <w:pPr>
        <w:spacing w:after="60" w:line="280" w:lineRule="exact"/>
        <w:ind w:right="-239"/>
        <w:jc w:val="center"/>
        <w:rPr>
          <w:rFonts w:ascii="Verdana" w:hAnsi="Verdana"/>
          <w:noProof/>
          <w:sz w:val="18"/>
          <w:szCs w:val="18"/>
        </w:rPr>
      </w:pPr>
      <w:r>
        <w:rPr>
          <w:rFonts w:ascii="Verdana" w:hAnsi="Verdana"/>
          <w:noProof/>
          <w:sz w:val="18"/>
          <w:szCs w:val="18"/>
        </w:rPr>
        <w:t>UMW</w:t>
      </w:r>
      <w:r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w:t>
      </w:r>
      <w:r w:rsidRPr="002D1A20">
        <w:rPr>
          <w:rFonts w:ascii="Verdana" w:hAnsi="Verdana"/>
          <w:noProof/>
          <w:sz w:val="18"/>
          <w:szCs w:val="18"/>
        </w:rPr>
        <w:t>PN-</w:t>
      </w:r>
      <w:r w:rsidR="0041756A">
        <w:rPr>
          <w:rFonts w:ascii="Verdana" w:hAnsi="Verdana"/>
          <w:noProof/>
          <w:sz w:val="18"/>
          <w:szCs w:val="18"/>
        </w:rPr>
        <w:t>1</w:t>
      </w:r>
      <w:r w:rsidR="005629A2">
        <w:rPr>
          <w:rFonts w:ascii="Verdana" w:hAnsi="Verdana"/>
          <w:noProof/>
          <w:sz w:val="18"/>
          <w:szCs w:val="18"/>
        </w:rPr>
        <w:t>32</w:t>
      </w:r>
      <w:r>
        <w:rPr>
          <w:rFonts w:ascii="Verdana" w:hAnsi="Verdana"/>
          <w:noProof/>
          <w:sz w:val="18"/>
          <w:szCs w:val="18"/>
        </w:rPr>
        <w:t>/</w:t>
      </w:r>
      <w:r w:rsidR="00CA6513">
        <w:rPr>
          <w:rFonts w:ascii="Verdana" w:hAnsi="Verdana"/>
          <w:noProof/>
          <w:sz w:val="18"/>
          <w:szCs w:val="18"/>
        </w:rPr>
        <w:t>20</w:t>
      </w:r>
    </w:p>
    <w:p w14:paraId="3EC24588" w14:textId="77777777" w:rsidR="008215A9" w:rsidRPr="00800904" w:rsidRDefault="00C432AD" w:rsidP="00AF7A8A">
      <w:pPr>
        <w:spacing w:after="60" w:line="28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0F40F40A" w14:textId="6449F594" w:rsidR="004942AE" w:rsidRPr="00473A79" w:rsidRDefault="00777682" w:rsidP="00AF7A8A">
      <w:pPr>
        <w:spacing w:after="60" w:line="280" w:lineRule="exact"/>
        <w:ind w:right="-239"/>
        <w:jc w:val="both"/>
        <w:rPr>
          <w:rFonts w:ascii="Verdana" w:hAnsi="Verdana"/>
          <w:sz w:val="18"/>
          <w:szCs w:val="18"/>
        </w:rPr>
      </w:pPr>
      <w:r w:rsidRPr="00473A79">
        <w:rPr>
          <w:rFonts w:ascii="Verdana" w:hAnsi="Verdana"/>
          <w:sz w:val="18"/>
          <w:szCs w:val="18"/>
        </w:rPr>
        <w:t xml:space="preserve">Dostawa </w:t>
      </w:r>
      <w:r w:rsidR="0041756A">
        <w:rPr>
          <w:rFonts w:ascii="Verdana" w:hAnsi="Verdana"/>
          <w:sz w:val="18"/>
          <w:szCs w:val="18"/>
        </w:rPr>
        <w:t xml:space="preserve">sprzętu </w:t>
      </w:r>
      <w:r w:rsidR="008D425D" w:rsidRPr="00473A79">
        <w:rPr>
          <w:rFonts w:ascii="Verdana" w:hAnsi="Verdana"/>
          <w:sz w:val="18"/>
          <w:szCs w:val="18"/>
        </w:rPr>
        <w:t>laboratoryjn</w:t>
      </w:r>
      <w:r w:rsidR="0041756A">
        <w:rPr>
          <w:rFonts w:ascii="Verdana" w:hAnsi="Verdana"/>
          <w:sz w:val="18"/>
          <w:szCs w:val="18"/>
        </w:rPr>
        <w:t>ego</w:t>
      </w:r>
      <w:r w:rsidRPr="00473A79">
        <w:rPr>
          <w:rFonts w:ascii="Verdana" w:hAnsi="Verdana"/>
          <w:sz w:val="18"/>
          <w:szCs w:val="18"/>
        </w:rPr>
        <w:t xml:space="preserve"> na potrzeby jednostek Uniwersytetu Medycznego we Wrocławiu.</w:t>
      </w:r>
    </w:p>
    <w:p w14:paraId="0777F82D" w14:textId="77777777" w:rsidR="00777682" w:rsidRDefault="00777682" w:rsidP="00AF7A8A">
      <w:pPr>
        <w:spacing w:after="60" w:line="280" w:lineRule="exact"/>
        <w:ind w:right="-239"/>
        <w:jc w:val="both"/>
        <w:rPr>
          <w:rFonts w:ascii="Verdana" w:hAnsi="Verdana"/>
          <w:sz w:val="18"/>
          <w:szCs w:val="18"/>
          <w:u w:val="single"/>
        </w:rPr>
      </w:pPr>
    </w:p>
    <w:p w14:paraId="44120DE7" w14:textId="21DF1D69" w:rsidR="008215A9" w:rsidRPr="00800904" w:rsidRDefault="008215A9" w:rsidP="00AF7A8A">
      <w:pPr>
        <w:spacing w:after="60" w:line="28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0D85CDA" w14:textId="74A1D2F4" w:rsidR="005E4A53" w:rsidRDefault="005E4A53" w:rsidP="00AF7A8A">
      <w:pPr>
        <w:spacing w:after="60" w:line="280" w:lineRule="exact"/>
        <w:ind w:right="470"/>
        <w:jc w:val="both"/>
        <w:rPr>
          <w:rFonts w:ascii="Verdana" w:hAnsi="Verdana"/>
          <w:sz w:val="18"/>
          <w:szCs w:val="18"/>
        </w:rPr>
      </w:pPr>
      <w:r w:rsidRPr="002E0415">
        <w:rPr>
          <w:rFonts w:ascii="Verdana" w:hAnsi="Verdana"/>
          <w:b/>
          <w:bCs/>
          <w:sz w:val="18"/>
          <w:szCs w:val="18"/>
        </w:rPr>
        <w:t xml:space="preserve">Przetarg nieograniczony </w:t>
      </w:r>
      <w:r w:rsidRPr="002E0415">
        <w:rPr>
          <w:rFonts w:ascii="Verdana" w:hAnsi="Verdana"/>
          <w:sz w:val="18"/>
          <w:szCs w:val="18"/>
        </w:rPr>
        <w:t xml:space="preserve">o wartości szacunkowej </w:t>
      </w:r>
      <w:r w:rsidR="00894D87">
        <w:rPr>
          <w:rFonts w:ascii="Verdana" w:hAnsi="Verdana"/>
          <w:sz w:val="18"/>
          <w:szCs w:val="18"/>
        </w:rPr>
        <w:t>mniejszej</w:t>
      </w:r>
      <w:r w:rsidRPr="002E0415">
        <w:rPr>
          <w:rFonts w:ascii="Verdana" w:hAnsi="Verdana"/>
          <w:sz w:val="18"/>
          <w:szCs w:val="18"/>
        </w:rPr>
        <w:t xml:space="preserve"> niż 214 tys. EURO</w:t>
      </w:r>
    </w:p>
    <w:p w14:paraId="33A694F8" w14:textId="3F2E67FF" w:rsidR="008215A9" w:rsidRPr="00800904" w:rsidRDefault="008215A9" w:rsidP="00AF7A8A">
      <w:pPr>
        <w:spacing w:after="60" w:line="28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AF7A8A">
      <w:pPr>
        <w:spacing w:after="60" w:line="280" w:lineRule="exact"/>
        <w:ind w:right="-238"/>
        <w:rPr>
          <w:rFonts w:ascii="Verdana" w:hAnsi="Verdana"/>
          <w:bCs/>
          <w:sz w:val="18"/>
          <w:szCs w:val="18"/>
          <w:u w:val="single"/>
        </w:rPr>
      </w:pPr>
    </w:p>
    <w:p w14:paraId="5B01E559" w14:textId="77777777" w:rsidR="008215A9" w:rsidRPr="00800904" w:rsidRDefault="008215A9" w:rsidP="00AF7A8A">
      <w:pPr>
        <w:spacing w:after="60" w:line="280" w:lineRule="exact"/>
        <w:ind w:right="-238"/>
        <w:rPr>
          <w:rFonts w:ascii="Verdana" w:hAnsi="Verdana"/>
          <w:bCs/>
          <w:sz w:val="18"/>
          <w:szCs w:val="18"/>
          <w:u w:val="single"/>
        </w:rPr>
      </w:pPr>
      <w:r w:rsidRPr="008F6608">
        <w:rPr>
          <w:rFonts w:ascii="Verdana" w:hAnsi="Verdana"/>
          <w:bCs/>
          <w:sz w:val="18"/>
          <w:szCs w:val="18"/>
          <w:u w:val="single"/>
        </w:rPr>
        <w:t>MIEJSCE I TERMIN SKŁADANIA I OTWARCIA OFERT</w:t>
      </w:r>
    </w:p>
    <w:p w14:paraId="0C7B4434" w14:textId="1C4E59DC" w:rsidR="008215A9" w:rsidRPr="00452270" w:rsidRDefault="008215A9" w:rsidP="00AF7A8A">
      <w:pPr>
        <w:spacing w:after="60" w:line="280" w:lineRule="exact"/>
        <w:ind w:right="-239"/>
        <w:rPr>
          <w:rFonts w:ascii="Verdana" w:hAnsi="Verdana"/>
          <w:b/>
          <w:bCs/>
          <w:sz w:val="18"/>
          <w:szCs w:val="18"/>
        </w:rPr>
      </w:pPr>
      <w:r w:rsidRPr="002F4C92">
        <w:rPr>
          <w:rFonts w:ascii="Verdana" w:hAnsi="Verdana"/>
          <w:bCs/>
          <w:sz w:val="18"/>
          <w:szCs w:val="18"/>
        </w:rPr>
        <w:t>T</w:t>
      </w:r>
      <w:r w:rsidR="00BA18ED" w:rsidRPr="002F4C92">
        <w:rPr>
          <w:rFonts w:ascii="Verdana" w:hAnsi="Verdana"/>
          <w:bCs/>
          <w:sz w:val="18"/>
          <w:szCs w:val="18"/>
        </w:rPr>
        <w:t xml:space="preserve">ermin składania ofert – do </w:t>
      </w:r>
      <w:r w:rsidR="00BA18ED" w:rsidRPr="00452270">
        <w:rPr>
          <w:rFonts w:ascii="Verdana" w:hAnsi="Verdana"/>
          <w:bCs/>
          <w:sz w:val="18"/>
          <w:szCs w:val="18"/>
        </w:rPr>
        <w:t>dnia</w:t>
      </w:r>
      <w:r w:rsidR="00B64EC5" w:rsidRPr="00452270">
        <w:rPr>
          <w:rFonts w:ascii="Verdana" w:hAnsi="Verdana"/>
          <w:bCs/>
          <w:sz w:val="18"/>
          <w:szCs w:val="18"/>
        </w:rPr>
        <w:t xml:space="preserve"> </w:t>
      </w:r>
      <w:r w:rsidR="005629A2">
        <w:rPr>
          <w:rFonts w:ascii="Verdana" w:hAnsi="Verdana"/>
          <w:b/>
          <w:bCs/>
          <w:sz w:val="18"/>
          <w:szCs w:val="18"/>
        </w:rPr>
        <w:t>30</w:t>
      </w:r>
      <w:r w:rsidR="00A119AC" w:rsidRPr="00452270">
        <w:rPr>
          <w:rFonts w:ascii="Verdana" w:hAnsi="Verdana"/>
          <w:b/>
          <w:bCs/>
          <w:color w:val="7030A0"/>
          <w:sz w:val="18"/>
          <w:szCs w:val="18"/>
        </w:rPr>
        <w:t>.</w:t>
      </w:r>
      <w:r w:rsidR="0041756A" w:rsidRPr="00452270">
        <w:rPr>
          <w:rFonts w:ascii="Verdana" w:hAnsi="Verdana"/>
          <w:b/>
          <w:bCs/>
          <w:sz w:val="18"/>
          <w:szCs w:val="18"/>
        </w:rPr>
        <w:t>11</w:t>
      </w:r>
      <w:r w:rsidR="00503605" w:rsidRPr="00452270">
        <w:rPr>
          <w:rFonts w:ascii="Verdana" w:hAnsi="Verdana"/>
          <w:b/>
          <w:bCs/>
          <w:sz w:val="18"/>
          <w:szCs w:val="18"/>
        </w:rPr>
        <w:t>.20</w:t>
      </w:r>
      <w:r w:rsidR="00A73BB1" w:rsidRPr="00452270">
        <w:rPr>
          <w:rFonts w:ascii="Verdana" w:hAnsi="Verdana"/>
          <w:b/>
          <w:bCs/>
          <w:sz w:val="18"/>
          <w:szCs w:val="18"/>
        </w:rPr>
        <w:t>20</w:t>
      </w:r>
      <w:r w:rsidR="00442E18" w:rsidRPr="00452270">
        <w:rPr>
          <w:rFonts w:ascii="Verdana" w:hAnsi="Verdana"/>
          <w:b/>
          <w:bCs/>
          <w:sz w:val="18"/>
          <w:szCs w:val="18"/>
        </w:rPr>
        <w:t xml:space="preserve"> r.</w:t>
      </w:r>
      <w:r w:rsidRPr="00452270">
        <w:rPr>
          <w:rFonts w:ascii="Verdana" w:hAnsi="Verdana"/>
          <w:bCs/>
          <w:sz w:val="18"/>
          <w:szCs w:val="18"/>
        </w:rPr>
        <w:t xml:space="preserve"> do godz. </w:t>
      </w:r>
      <w:r w:rsidR="00C93F8C" w:rsidRPr="00452270">
        <w:rPr>
          <w:rFonts w:ascii="Verdana" w:hAnsi="Verdana"/>
          <w:b/>
          <w:sz w:val="18"/>
          <w:szCs w:val="18"/>
        </w:rPr>
        <w:t>10</w:t>
      </w:r>
      <w:r w:rsidRPr="00452270">
        <w:rPr>
          <w:rFonts w:ascii="Verdana" w:hAnsi="Verdana"/>
          <w:b/>
          <w:sz w:val="18"/>
          <w:szCs w:val="18"/>
        </w:rPr>
        <w:t>:00</w:t>
      </w:r>
    </w:p>
    <w:p w14:paraId="6FF4306A" w14:textId="0622A9B6" w:rsidR="008215A9" w:rsidRPr="00800904" w:rsidRDefault="00D20953" w:rsidP="00AF7A8A">
      <w:pPr>
        <w:spacing w:after="60" w:line="280" w:lineRule="exact"/>
        <w:ind w:right="-239"/>
        <w:rPr>
          <w:rFonts w:ascii="Verdana" w:hAnsi="Verdana"/>
          <w:bCs/>
          <w:sz w:val="18"/>
          <w:szCs w:val="18"/>
        </w:rPr>
      </w:pPr>
      <w:r w:rsidRPr="00452270">
        <w:rPr>
          <w:rFonts w:ascii="Verdana" w:hAnsi="Verdana"/>
          <w:bCs/>
          <w:sz w:val="18"/>
          <w:szCs w:val="18"/>
        </w:rPr>
        <w:t>Termin otwarcia ofert – dnia</w:t>
      </w:r>
      <w:r w:rsidR="00B64EC5" w:rsidRPr="00452270">
        <w:rPr>
          <w:rFonts w:ascii="Verdana" w:hAnsi="Verdana"/>
          <w:bCs/>
          <w:sz w:val="18"/>
          <w:szCs w:val="18"/>
        </w:rPr>
        <w:t xml:space="preserve">  </w:t>
      </w:r>
      <w:r w:rsidR="005629A2">
        <w:rPr>
          <w:rFonts w:ascii="Verdana" w:hAnsi="Verdana"/>
          <w:b/>
          <w:bCs/>
          <w:sz w:val="18"/>
          <w:szCs w:val="18"/>
        </w:rPr>
        <w:t>30</w:t>
      </w:r>
      <w:r w:rsidR="006B4092" w:rsidRPr="00452270">
        <w:rPr>
          <w:rFonts w:ascii="Verdana" w:hAnsi="Verdana"/>
          <w:b/>
          <w:bCs/>
          <w:color w:val="7030A0"/>
          <w:sz w:val="18"/>
          <w:szCs w:val="18"/>
        </w:rPr>
        <w:t>.</w:t>
      </w:r>
      <w:r w:rsidR="0041756A" w:rsidRPr="00452270">
        <w:rPr>
          <w:rFonts w:ascii="Verdana" w:hAnsi="Verdana"/>
          <w:b/>
          <w:bCs/>
          <w:sz w:val="18"/>
          <w:szCs w:val="18"/>
        </w:rPr>
        <w:t>11</w:t>
      </w:r>
      <w:r w:rsidR="000B0893" w:rsidRPr="00452270">
        <w:rPr>
          <w:rFonts w:ascii="Verdana" w:hAnsi="Verdana"/>
          <w:b/>
          <w:bCs/>
          <w:sz w:val="18"/>
          <w:szCs w:val="18"/>
        </w:rPr>
        <w:t>.</w:t>
      </w:r>
      <w:r w:rsidR="000B0893" w:rsidRPr="002F4C92">
        <w:rPr>
          <w:rFonts w:ascii="Verdana" w:hAnsi="Verdana"/>
          <w:b/>
          <w:bCs/>
          <w:sz w:val="18"/>
          <w:szCs w:val="18"/>
        </w:rPr>
        <w:t>2020 r</w:t>
      </w:r>
      <w:r w:rsidR="00442E18" w:rsidRPr="002F4C92">
        <w:rPr>
          <w:rFonts w:ascii="Verdana" w:hAnsi="Verdana"/>
          <w:b/>
          <w:bCs/>
          <w:sz w:val="18"/>
          <w:szCs w:val="18"/>
        </w:rPr>
        <w:t>.</w:t>
      </w:r>
      <w:r w:rsidR="008215A9" w:rsidRPr="002F4C92">
        <w:rPr>
          <w:rFonts w:ascii="Verdana" w:hAnsi="Verdana"/>
          <w:bCs/>
          <w:sz w:val="18"/>
          <w:szCs w:val="18"/>
        </w:rPr>
        <w:t xml:space="preserve"> o godz. </w:t>
      </w:r>
      <w:r w:rsidR="00C93F8C" w:rsidRPr="002F4C92">
        <w:rPr>
          <w:rFonts w:ascii="Verdana" w:hAnsi="Verdana"/>
          <w:b/>
          <w:sz w:val="18"/>
          <w:szCs w:val="18"/>
        </w:rPr>
        <w:t>1</w:t>
      </w:r>
      <w:r w:rsidR="00B64EC5">
        <w:rPr>
          <w:rFonts w:ascii="Verdana" w:hAnsi="Verdana"/>
          <w:b/>
          <w:sz w:val="18"/>
          <w:szCs w:val="18"/>
        </w:rPr>
        <w:t>0</w:t>
      </w:r>
      <w:r w:rsidR="005A5754" w:rsidRPr="002F4C92">
        <w:rPr>
          <w:rFonts w:ascii="Verdana" w:hAnsi="Verdana"/>
          <w:b/>
          <w:sz w:val="18"/>
          <w:szCs w:val="18"/>
        </w:rPr>
        <w:t>:</w:t>
      </w:r>
      <w:r w:rsidR="0041756A">
        <w:rPr>
          <w:rFonts w:ascii="Verdana" w:hAnsi="Verdana"/>
          <w:b/>
          <w:sz w:val="18"/>
          <w:szCs w:val="18"/>
        </w:rPr>
        <w:t>15</w:t>
      </w:r>
    </w:p>
    <w:p w14:paraId="05F25530" w14:textId="77777777" w:rsidR="00536C2D" w:rsidRPr="00800904" w:rsidRDefault="00536C2D" w:rsidP="00AF7A8A">
      <w:pPr>
        <w:spacing w:after="60" w:line="280" w:lineRule="exact"/>
        <w:ind w:right="-238"/>
        <w:rPr>
          <w:rFonts w:ascii="Verdana" w:hAnsi="Verdana"/>
          <w:bCs/>
          <w:sz w:val="18"/>
          <w:szCs w:val="18"/>
          <w:u w:val="single"/>
        </w:rPr>
      </w:pPr>
    </w:p>
    <w:p w14:paraId="3CBABD86"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631AD399"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55F5FD8" w14:textId="44D9D105" w:rsidR="008215A9" w:rsidRPr="00800904"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 xml:space="preserve">-6; 50-368 Wrocław, pokój 3A </w:t>
      </w:r>
      <w:r w:rsidR="00536C2D" w:rsidRPr="00F84991">
        <w:rPr>
          <w:rFonts w:ascii="Verdana" w:hAnsi="Verdana"/>
          <w:bCs/>
          <w:sz w:val="18"/>
          <w:szCs w:val="18"/>
        </w:rPr>
        <w:t>11</w:t>
      </w:r>
      <w:r w:rsidR="00030A1F" w:rsidRPr="00F84991">
        <w:rPr>
          <w:rFonts w:ascii="Verdana" w:hAnsi="Verdana"/>
          <w:bCs/>
          <w:sz w:val="18"/>
          <w:szCs w:val="18"/>
        </w:rPr>
        <w:t>1</w:t>
      </w:r>
      <w:r w:rsidR="004F55BF" w:rsidRPr="00F84991">
        <w:rPr>
          <w:rFonts w:ascii="Verdana" w:hAnsi="Verdana"/>
          <w:bCs/>
          <w:sz w:val="18"/>
          <w:szCs w:val="18"/>
        </w:rPr>
        <w:t>.1</w:t>
      </w:r>
    </w:p>
    <w:p w14:paraId="7F1A795C" w14:textId="77777777" w:rsidR="00455AB2" w:rsidRDefault="00455AB2" w:rsidP="00AF7A8A">
      <w:pPr>
        <w:spacing w:after="60" w:line="280" w:lineRule="exact"/>
        <w:ind w:right="-238"/>
        <w:rPr>
          <w:rFonts w:ascii="Verdana" w:hAnsi="Verdana"/>
          <w:bCs/>
          <w:sz w:val="18"/>
          <w:szCs w:val="18"/>
          <w:u w:val="single"/>
        </w:rPr>
      </w:pPr>
    </w:p>
    <w:p w14:paraId="1652CF6A" w14:textId="1F0ADF05"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32FF5615"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2C91C25" w14:textId="1E10BD65" w:rsidR="00797607"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r w:rsidR="00DD01A0" w:rsidRPr="00800904">
        <w:rPr>
          <w:rFonts w:ascii="Verdana" w:hAnsi="Verdana"/>
          <w:bCs/>
          <w:sz w:val="18"/>
          <w:szCs w:val="18"/>
        </w:rPr>
        <w:t xml:space="preserve">      </w:t>
      </w:r>
    </w:p>
    <w:p w14:paraId="726693BC" w14:textId="77777777" w:rsidR="00FB4CA9" w:rsidRDefault="00FB4CA9" w:rsidP="00242C3B">
      <w:pPr>
        <w:spacing w:line="280" w:lineRule="exact"/>
        <w:ind w:left="1134" w:firstLine="3969"/>
        <w:jc w:val="both"/>
        <w:rPr>
          <w:rFonts w:ascii="Verdana" w:hAnsi="Verdana"/>
          <w:b/>
          <w:sz w:val="18"/>
          <w:szCs w:val="18"/>
        </w:rPr>
      </w:pPr>
    </w:p>
    <w:p w14:paraId="4D37E37E" w14:textId="298C49CE" w:rsidR="00FB4CA9" w:rsidRDefault="00F75460" w:rsidP="00242C3B">
      <w:pPr>
        <w:spacing w:line="280" w:lineRule="exact"/>
        <w:ind w:left="1134" w:firstLine="3969"/>
        <w:jc w:val="both"/>
        <w:rPr>
          <w:rFonts w:ascii="Verdana" w:hAnsi="Verdana"/>
          <w:b/>
          <w:sz w:val="18"/>
          <w:szCs w:val="18"/>
        </w:rPr>
      </w:pPr>
      <w:r>
        <w:rPr>
          <w:rFonts w:ascii="Verdana" w:hAnsi="Verdana"/>
          <w:b/>
          <w:sz w:val="18"/>
          <w:szCs w:val="18"/>
        </w:rPr>
        <w:t>Zatwierdzam</w:t>
      </w:r>
    </w:p>
    <w:p w14:paraId="096464A1" w14:textId="18C56214" w:rsidR="00242C3B" w:rsidRPr="00275999" w:rsidRDefault="00F75460" w:rsidP="00242C3B">
      <w:pPr>
        <w:spacing w:line="280" w:lineRule="exact"/>
        <w:ind w:left="1134" w:firstLine="3969"/>
        <w:jc w:val="both"/>
        <w:rPr>
          <w:rFonts w:ascii="Verdana" w:hAnsi="Verdana"/>
          <w:b/>
          <w:sz w:val="18"/>
          <w:szCs w:val="18"/>
        </w:rPr>
      </w:pPr>
      <w:r>
        <w:rPr>
          <w:rFonts w:ascii="Verdana" w:hAnsi="Verdana"/>
          <w:b/>
          <w:sz w:val="18"/>
          <w:szCs w:val="18"/>
        </w:rPr>
        <w:t>z</w:t>
      </w:r>
      <w:r w:rsidR="00242C3B" w:rsidRPr="00275999">
        <w:rPr>
          <w:rFonts w:ascii="Verdana" w:hAnsi="Verdana"/>
          <w:b/>
          <w:sz w:val="18"/>
          <w:szCs w:val="18"/>
        </w:rPr>
        <w:t xml:space="preserve"> upoważnienia Rektora UMW</w:t>
      </w:r>
    </w:p>
    <w:p w14:paraId="06A81622" w14:textId="660E053B" w:rsidR="00242C3B" w:rsidRPr="00275999" w:rsidRDefault="00F35DF0" w:rsidP="00F35DF0">
      <w:pPr>
        <w:spacing w:line="280" w:lineRule="exact"/>
        <w:ind w:left="5103"/>
        <w:jc w:val="both"/>
        <w:rPr>
          <w:rFonts w:ascii="Verdana" w:hAnsi="Verdana"/>
          <w:b/>
          <w:sz w:val="18"/>
          <w:szCs w:val="18"/>
        </w:rPr>
      </w:pPr>
      <w:r>
        <w:rPr>
          <w:rFonts w:ascii="Verdana" w:hAnsi="Verdana"/>
          <w:b/>
          <w:sz w:val="18"/>
          <w:szCs w:val="18"/>
        </w:rPr>
        <w:t xml:space="preserve">p.o. Zastępcy </w:t>
      </w:r>
      <w:r w:rsidR="00242C3B" w:rsidRPr="00275999">
        <w:rPr>
          <w:rFonts w:ascii="Verdana" w:hAnsi="Verdana"/>
          <w:b/>
          <w:sz w:val="18"/>
          <w:szCs w:val="18"/>
        </w:rPr>
        <w:t>Kanclerz</w:t>
      </w:r>
      <w:r>
        <w:rPr>
          <w:rFonts w:ascii="Verdana" w:hAnsi="Verdana"/>
          <w:b/>
          <w:sz w:val="18"/>
          <w:szCs w:val="18"/>
        </w:rPr>
        <w:t xml:space="preserve">a ds. Zarządzania Infrastrukturą </w:t>
      </w:r>
      <w:r w:rsidR="0041756A">
        <w:rPr>
          <w:rFonts w:ascii="Verdana" w:hAnsi="Verdana"/>
          <w:b/>
          <w:sz w:val="18"/>
          <w:szCs w:val="18"/>
        </w:rPr>
        <w:t>UMW</w:t>
      </w:r>
    </w:p>
    <w:p w14:paraId="7965CB53" w14:textId="3F19D4FC" w:rsidR="00242C3B" w:rsidRDefault="00242C3B" w:rsidP="00242C3B">
      <w:pPr>
        <w:spacing w:line="280" w:lineRule="exact"/>
        <w:jc w:val="both"/>
        <w:rPr>
          <w:rFonts w:ascii="Verdana" w:hAnsi="Verdana"/>
          <w:b/>
          <w:sz w:val="18"/>
          <w:szCs w:val="18"/>
        </w:rPr>
      </w:pPr>
    </w:p>
    <w:p w14:paraId="5D0CA0B6" w14:textId="77777777" w:rsidR="0041756A" w:rsidRPr="00275999" w:rsidRDefault="0041756A" w:rsidP="00242C3B">
      <w:pPr>
        <w:spacing w:line="280" w:lineRule="exact"/>
        <w:jc w:val="both"/>
        <w:rPr>
          <w:rFonts w:ascii="Verdana" w:hAnsi="Verdana"/>
          <w:b/>
          <w:sz w:val="18"/>
          <w:szCs w:val="18"/>
        </w:rPr>
      </w:pPr>
    </w:p>
    <w:p w14:paraId="5136191A" w14:textId="7A6B4DBA" w:rsidR="00242C3B" w:rsidRPr="00275999" w:rsidRDefault="00E00F54" w:rsidP="00242C3B">
      <w:pPr>
        <w:spacing w:line="280" w:lineRule="exact"/>
        <w:ind w:left="1134" w:firstLine="3969"/>
        <w:jc w:val="both"/>
        <w:rPr>
          <w:rFonts w:ascii="Verdana" w:hAnsi="Verdana"/>
          <w:b/>
          <w:sz w:val="18"/>
          <w:szCs w:val="18"/>
        </w:rPr>
        <w:sectPr w:rsidR="00242C3B"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Pr>
          <w:rFonts w:ascii="Verdana" w:hAnsi="Verdana"/>
          <w:b/>
          <w:sz w:val="18"/>
          <w:szCs w:val="18"/>
        </w:rPr>
        <w:t>/-/</w:t>
      </w:r>
      <w:r w:rsidR="00242C3B" w:rsidRPr="00275999">
        <w:rPr>
          <w:rFonts w:ascii="Verdana" w:hAnsi="Verdana"/>
          <w:b/>
          <w:sz w:val="18"/>
          <w:szCs w:val="18"/>
        </w:rPr>
        <w:t xml:space="preserve">mgr </w:t>
      </w:r>
      <w:r w:rsidR="00F35DF0">
        <w:rPr>
          <w:rFonts w:ascii="Verdana" w:hAnsi="Verdana"/>
          <w:b/>
          <w:sz w:val="18"/>
          <w:szCs w:val="18"/>
        </w:rPr>
        <w:t xml:space="preserve">Czesław Olczyk </w:t>
      </w:r>
    </w:p>
    <w:p w14:paraId="2331F70E" w14:textId="77777777" w:rsidR="00970B6B" w:rsidRPr="00800904" w:rsidRDefault="00A008CF" w:rsidP="00AF7A8A">
      <w:pPr>
        <w:pStyle w:val="Nagwek1"/>
        <w:tabs>
          <w:tab w:val="left" w:pos="426"/>
        </w:tabs>
        <w:spacing w:after="60" w:line="280" w:lineRule="exact"/>
        <w:ind w:right="44"/>
      </w:pPr>
      <w:r w:rsidRPr="00800904">
        <w:lastRenderedPageBreak/>
        <w:t>Na</w:t>
      </w:r>
      <w:r w:rsidR="00970B6B" w:rsidRPr="00800904">
        <w:t>zwa (firma) oraz adres Zamawiającego</w:t>
      </w:r>
    </w:p>
    <w:p w14:paraId="705D911C" w14:textId="77777777" w:rsidR="00970B6B" w:rsidRPr="00800904" w:rsidRDefault="00970B6B" w:rsidP="00AF7A8A">
      <w:pPr>
        <w:spacing w:after="60" w:line="28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AF7A8A">
      <w:pPr>
        <w:spacing w:after="60" w:line="28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AF7A8A">
      <w:pPr>
        <w:spacing w:after="60" w:line="28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AF7A8A">
      <w:pPr>
        <w:tabs>
          <w:tab w:val="left" w:pos="960"/>
        </w:tabs>
        <w:spacing w:after="60" w:line="280" w:lineRule="exact"/>
        <w:ind w:left="357" w:right="44"/>
        <w:rPr>
          <w:rFonts w:ascii="Verdana" w:hAnsi="Verdana" w:cs="Arial"/>
          <w:b/>
          <w:bCs/>
          <w:kern w:val="32"/>
          <w:sz w:val="18"/>
          <w:szCs w:val="18"/>
        </w:rPr>
      </w:pPr>
      <w:r>
        <w:t xml:space="preserve"> </w:t>
      </w:r>
      <w:hyperlink r:id="rId13" w:history="1">
        <w:r w:rsidR="00DB5C93" w:rsidRPr="00800904">
          <w:rPr>
            <w:rStyle w:val="Hipercze"/>
            <w:rFonts w:ascii="Verdana" w:hAnsi="Verdana"/>
            <w:color w:val="auto"/>
            <w:sz w:val="18"/>
            <w:szCs w:val="18"/>
          </w:rPr>
          <w:t>www.umed.wroc.pl</w:t>
        </w:r>
      </w:hyperlink>
    </w:p>
    <w:p w14:paraId="308D44E5" w14:textId="57561B5F" w:rsidR="00970B6B" w:rsidRPr="00800904" w:rsidRDefault="00A73792" w:rsidP="00AF7A8A">
      <w:pPr>
        <w:tabs>
          <w:tab w:val="left" w:pos="960"/>
        </w:tabs>
        <w:spacing w:after="60" w:line="280" w:lineRule="exact"/>
        <w:ind w:left="357" w:right="44"/>
        <w:rPr>
          <w:rFonts w:ascii="Verdana" w:hAnsi="Verdana" w:cs="Arial"/>
          <w:b/>
          <w:bCs/>
          <w:kern w:val="32"/>
          <w:sz w:val="18"/>
          <w:szCs w:val="18"/>
        </w:rPr>
      </w:pPr>
      <w:hyperlink r:id="rId14" w:history="1"/>
    </w:p>
    <w:p w14:paraId="3698E33A" w14:textId="77777777" w:rsidR="00970B6B" w:rsidRPr="00800904" w:rsidRDefault="00970B6B" w:rsidP="00AF7A8A">
      <w:pPr>
        <w:pStyle w:val="Nagwek1"/>
        <w:spacing w:after="60" w:line="280" w:lineRule="exact"/>
        <w:ind w:right="44"/>
      </w:pPr>
      <w:bookmarkStart w:id="0" w:name="_Toc395266066"/>
      <w:r w:rsidRPr="00800904">
        <w:t>Tryb udzielenia zamówienia</w:t>
      </w:r>
      <w:bookmarkEnd w:id="0"/>
    </w:p>
    <w:p w14:paraId="22520057" w14:textId="60314D89" w:rsidR="00970B6B" w:rsidRPr="00800904" w:rsidRDefault="00970B6B" w:rsidP="00AF7A8A">
      <w:pPr>
        <w:numPr>
          <w:ilvl w:val="0"/>
          <w:numId w:val="17"/>
        </w:numPr>
        <w:tabs>
          <w:tab w:val="clear" w:pos="1080"/>
          <w:tab w:val="num" w:pos="709"/>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A73BB1" w:rsidRPr="000C2619">
        <w:rPr>
          <w:rFonts w:ascii="Verdana" w:hAnsi="Verdana"/>
          <w:sz w:val="18"/>
          <w:szCs w:val="18"/>
        </w:rPr>
        <w:t xml:space="preserve">(tekst jedn. – Dz. U. z </w:t>
      </w:r>
      <w:r w:rsidR="00A73BB1" w:rsidRPr="00503605">
        <w:rPr>
          <w:rFonts w:ascii="Verdana" w:hAnsi="Verdana"/>
          <w:sz w:val="18"/>
          <w:szCs w:val="18"/>
        </w:rPr>
        <w:t>201</w:t>
      </w:r>
      <w:r w:rsidR="00A73BB1">
        <w:rPr>
          <w:rFonts w:ascii="Verdana" w:hAnsi="Verdana"/>
          <w:sz w:val="18"/>
          <w:szCs w:val="18"/>
        </w:rPr>
        <w:t>9</w:t>
      </w:r>
      <w:r w:rsidR="00A73BB1" w:rsidRPr="00503605">
        <w:rPr>
          <w:rFonts w:ascii="Verdana" w:hAnsi="Verdana"/>
          <w:sz w:val="18"/>
          <w:szCs w:val="18"/>
        </w:rPr>
        <w:t xml:space="preserve"> r., poz. </w:t>
      </w:r>
      <w:r w:rsidR="00A73BB1">
        <w:rPr>
          <w:rFonts w:ascii="Verdana" w:hAnsi="Verdana"/>
          <w:sz w:val="18"/>
          <w:szCs w:val="18"/>
        </w:rPr>
        <w:t>1843</w:t>
      </w:r>
      <w:r w:rsidR="008359D3">
        <w:rPr>
          <w:rFonts w:ascii="Verdana" w:hAnsi="Verdana"/>
          <w:sz w:val="18"/>
          <w:szCs w:val="18"/>
        </w:rPr>
        <w:t xml:space="preserve"> z </w:t>
      </w:r>
      <w:proofErr w:type="spellStart"/>
      <w:r w:rsidR="008359D3">
        <w:rPr>
          <w:rFonts w:ascii="Verdana" w:hAnsi="Verdana"/>
          <w:sz w:val="18"/>
          <w:szCs w:val="18"/>
        </w:rPr>
        <w:t>późn</w:t>
      </w:r>
      <w:proofErr w:type="spellEnd"/>
      <w:r w:rsidR="008359D3">
        <w:rPr>
          <w:rFonts w:ascii="Verdana" w:hAnsi="Verdana"/>
          <w:sz w:val="18"/>
          <w:szCs w:val="18"/>
        </w:rPr>
        <w:t>. zm.</w:t>
      </w:r>
      <w:r w:rsidR="00A73BB1" w:rsidRPr="000C2619">
        <w:rPr>
          <w:rFonts w:ascii="Verdana" w:hAnsi="Verdana"/>
          <w:sz w:val="18"/>
          <w:szCs w:val="18"/>
        </w:rPr>
        <w:t>)</w:t>
      </w:r>
      <w:r w:rsidRPr="005A7843">
        <w:rPr>
          <w:rFonts w:ascii="Verdana" w:hAnsi="Verdana"/>
          <w:sz w:val="18"/>
          <w:szCs w:val="18"/>
        </w:rPr>
        <w:t xml:space="preserve">, </w:t>
      </w:r>
      <w:r w:rsidRPr="00800904">
        <w:rPr>
          <w:rFonts w:ascii="Verdana" w:hAnsi="Verdana"/>
          <w:sz w:val="18"/>
          <w:szCs w:val="18"/>
        </w:rPr>
        <w:t>zwanej dalej „</w:t>
      </w:r>
      <w:proofErr w:type="spellStart"/>
      <w:r w:rsidRPr="00800904">
        <w:rPr>
          <w:rFonts w:ascii="Verdana" w:hAnsi="Verdana"/>
          <w:sz w:val="18"/>
          <w:szCs w:val="18"/>
        </w:rPr>
        <w:t>Pzp</w:t>
      </w:r>
      <w:proofErr w:type="spellEnd"/>
      <w:r w:rsidRPr="00800904">
        <w:rPr>
          <w:rFonts w:ascii="Verdana" w:hAnsi="Verdana"/>
          <w:sz w:val="18"/>
          <w:szCs w:val="18"/>
        </w:rPr>
        <w:t xml:space="preserve">”. </w:t>
      </w:r>
    </w:p>
    <w:p w14:paraId="3EE3BC08" w14:textId="77777777" w:rsidR="00970B6B" w:rsidRPr="00800904" w:rsidRDefault="00970B6B" w:rsidP="00AF7A8A">
      <w:pPr>
        <w:pStyle w:val="Nagwek"/>
        <w:numPr>
          <w:ilvl w:val="0"/>
          <w:numId w:val="17"/>
        </w:numPr>
        <w:tabs>
          <w:tab w:val="clear" w:pos="1080"/>
          <w:tab w:val="clear" w:pos="9072"/>
          <w:tab w:val="num" w:pos="709"/>
          <w:tab w:val="left" w:pos="6379"/>
          <w:tab w:val="left" w:pos="6521"/>
          <w:tab w:val="right" w:pos="9720"/>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 xml:space="preserve">ust. 1 oraz art. 39-46 </w:t>
      </w:r>
      <w:proofErr w:type="spellStart"/>
      <w:r w:rsidRPr="00800904">
        <w:rPr>
          <w:rFonts w:ascii="Verdana" w:hAnsi="Verdana"/>
          <w:bCs/>
          <w:sz w:val="18"/>
          <w:szCs w:val="18"/>
        </w:rPr>
        <w:t>Pzp</w:t>
      </w:r>
      <w:proofErr w:type="spellEnd"/>
      <w:r w:rsidRPr="00800904">
        <w:rPr>
          <w:rFonts w:ascii="Verdana" w:hAnsi="Verdana"/>
          <w:bCs/>
          <w:sz w:val="18"/>
          <w:szCs w:val="18"/>
        </w:rPr>
        <w:t>)</w:t>
      </w:r>
      <w:r w:rsidRPr="00800904">
        <w:rPr>
          <w:rFonts w:ascii="Verdana" w:hAnsi="Verdana"/>
          <w:sz w:val="18"/>
          <w:szCs w:val="18"/>
        </w:rPr>
        <w:t>.</w:t>
      </w:r>
    </w:p>
    <w:p w14:paraId="41B1621D" w14:textId="53E938B5" w:rsidR="00970B6B" w:rsidRPr="00DF64A3" w:rsidRDefault="00970B6B" w:rsidP="00AF7A8A">
      <w:pPr>
        <w:numPr>
          <w:ilvl w:val="0"/>
          <w:numId w:val="17"/>
        </w:numPr>
        <w:tabs>
          <w:tab w:val="clear" w:pos="1080"/>
          <w:tab w:val="num" w:pos="709"/>
        </w:tabs>
        <w:spacing w:after="60" w:line="28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00503605" w:rsidRPr="00503605">
        <w:rPr>
          <w:rFonts w:ascii="Verdana" w:hAnsi="Verdana"/>
          <w:sz w:val="18"/>
          <w:szCs w:val="18"/>
        </w:rPr>
        <w:t>(tekst jedn. - Dz. U. z 20</w:t>
      </w:r>
      <w:r w:rsidR="00D501F7">
        <w:rPr>
          <w:rFonts w:ascii="Verdana" w:hAnsi="Verdana"/>
          <w:sz w:val="18"/>
          <w:szCs w:val="18"/>
        </w:rPr>
        <w:t>20</w:t>
      </w:r>
      <w:r w:rsidR="00503605" w:rsidRPr="00503605">
        <w:rPr>
          <w:rFonts w:ascii="Verdana" w:hAnsi="Verdana"/>
          <w:sz w:val="18"/>
          <w:szCs w:val="18"/>
        </w:rPr>
        <w:t xml:space="preserve"> r., poz. 1</w:t>
      </w:r>
      <w:r w:rsidR="00D501F7">
        <w:rPr>
          <w:rFonts w:ascii="Verdana" w:hAnsi="Verdana"/>
          <w:sz w:val="18"/>
          <w:szCs w:val="18"/>
        </w:rPr>
        <w:t>740</w:t>
      </w:r>
      <w:r w:rsidR="00480E0A">
        <w:rPr>
          <w:rFonts w:ascii="Verdana" w:hAnsi="Verdana"/>
          <w:sz w:val="18"/>
          <w:szCs w:val="18"/>
        </w:rPr>
        <w:t xml:space="preserve"> z </w:t>
      </w:r>
      <w:proofErr w:type="spellStart"/>
      <w:r w:rsidR="00480E0A">
        <w:rPr>
          <w:rFonts w:ascii="Verdana" w:hAnsi="Verdana"/>
          <w:sz w:val="18"/>
          <w:szCs w:val="18"/>
        </w:rPr>
        <w:t>późn</w:t>
      </w:r>
      <w:proofErr w:type="spellEnd"/>
      <w:r w:rsidR="00480E0A">
        <w:rPr>
          <w:rFonts w:ascii="Verdana" w:hAnsi="Verdana"/>
          <w:sz w:val="18"/>
          <w:szCs w:val="18"/>
        </w:rPr>
        <w:t>. zm.</w:t>
      </w:r>
      <w:r w:rsidR="00503605" w:rsidRPr="00503605">
        <w:rPr>
          <w:rFonts w:ascii="Verdana" w:hAnsi="Verdana"/>
          <w:sz w:val="18"/>
          <w:szCs w:val="18"/>
        </w:rPr>
        <w:t>)</w:t>
      </w:r>
      <w:r w:rsidRPr="00DF64A3">
        <w:rPr>
          <w:rFonts w:ascii="Verdana" w:hAnsi="Verdana"/>
          <w:sz w:val="18"/>
          <w:szCs w:val="18"/>
        </w:rPr>
        <w:t xml:space="preserve">, jeżeli przepisy </w:t>
      </w:r>
      <w:proofErr w:type="spellStart"/>
      <w:r w:rsidRPr="00DF64A3">
        <w:rPr>
          <w:rFonts w:ascii="Verdana" w:hAnsi="Verdana"/>
          <w:sz w:val="18"/>
          <w:szCs w:val="18"/>
        </w:rPr>
        <w:t>Pzp</w:t>
      </w:r>
      <w:proofErr w:type="spellEnd"/>
      <w:r w:rsidRPr="00DF64A3">
        <w:rPr>
          <w:rFonts w:ascii="Verdana" w:hAnsi="Verdana"/>
          <w:sz w:val="18"/>
          <w:szCs w:val="18"/>
        </w:rPr>
        <w:t xml:space="preserve"> nie stanowią inaczej.</w:t>
      </w:r>
    </w:p>
    <w:p w14:paraId="4D0DB8E4" w14:textId="77777777" w:rsidR="00970B6B" w:rsidRPr="00DF64A3" w:rsidRDefault="00970B6B" w:rsidP="00AF7A8A">
      <w:pPr>
        <w:tabs>
          <w:tab w:val="left" w:pos="360"/>
        </w:tabs>
        <w:spacing w:after="60" w:line="280" w:lineRule="exact"/>
        <w:ind w:left="851" w:right="44" w:hanging="425"/>
        <w:jc w:val="both"/>
        <w:rPr>
          <w:rFonts w:ascii="Verdana" w:hAnsi="Verdana"/>
          <w:sz w:val="18"/>
          <w:szCs w:val="18"/>
        </w:rPr>
      </w:pPr>
    </w:p>
    <w:p w14:paraId="227AF22C" w14:textId="3A834781" w:rsidR="00970B6B" w:rsidRPr="00800904" w:rsidRDefault="00970B6B" w:rsidP="00AF7A8A">
      <w:pPr>
        <w:pStyle w:val="Nagwek1"/>
        <w:spacing w:after="60" w:line="280" w:lineRule="exact"/>
        <w:ind w:right="44"/>
      </w:pPr>
      <w:bookmarkStart w:id="1" w:name="_Toc166245616"/>
      <w:bookmarkStart w:id="2" w:name="_Toc395266067"/>
      <w:r w:rsidRPr="00800904">
        <w:t>Opis przedmiotu zamówienia</w:t>
      </w:r>
      <w:bookmarkEnd w:id="1"/>
      <w:bookmarkEnd w:id="2"/>
    </w:p>
    <w:p w14:paraId="459FBEFB" w14:textId="576A9081" w:rsidR="00424F82" w:rsidRPr="000A61D3" w:rsidRDefault="00442E18" w:rsidP="0048277F">
      <w:pPr>
        <w:pStyle w:val="Akapitzlist"/>
        <w:numPr>
          <w:ilvl w:val="0"/>
          <w:numId w:val="31"/>
        </w:numPr>
        <w:spacing w:after="60" w:line="280" w:lineRule="exact"/>
        <w:ind w:right="-96" w:hanging="219"/>
        <w:contextualSpacing w:val="0"/>
        <w:jc w:val="both"/>
        <w:rPr>
          <w:rFonts w:ascii="Verdana" w:hAnsi="Verdana"/>
          <w:bCs/>
          <w:sz w:val="18"/>
          <w:szCs w:val="18"/>
        </w:rPr>
      </w:pPr>
      <w:r w:rsidRPr="000A61D3">
        <w:rPr>
          <w:rFonts w:ascii="Verdana" w:hAnsi="Verdana"/>
          <w:b/>
          <w:sz w:val="18"/>
          <w:szCs w:val="18"/>
        </w:rPr>
        <w:t xml:space="preserve">Przedmiotem zamówienia jest: </w:t>
      </w:r>
      <w:r w:rsidR="00777682" w:rsidRPr="0095291C">
        <w:rPr>
          <w:rFonts w:ascii="Verdana" w:hAnsi="Verdana"/>
          <w:bCs/>
          <w:sz w:val="18"/>
          <w:szCs w:val="18"/>
        </w:rPr>
        <w:t xml:space="preserve">Dostawa </w:t>
      </w:r>
      <w:r w:rsidR="00D501F7">
        <w:rPr>
          <w:rFonts w:ascii="Verdana" w:hAnsi="Verdana"/>
          <w:bCs/>
          <w:sz w:val="18"/>
          <w:szCs w:val="18"/>
        </w:rPr>
        <w:t>sprzętu laboratoryjnego</w:t>
      </w:r>
      <w:r w:rsidR="00777682" w:rsidRPr="0095291C">
        <w:rPr>
          <w:rFonts w:ascii="Verdana" w:hAnsi="Verdana"/>
          <w:bCs/>
          <w:sz w:val="18"/>
          <w:szCs w:val="18"/>
        </w:rPr>
        <w:t xml:space="preserve"> na potrzeby jednostek Uniwersytetu Medycznego we Wrocławiu</w:t>
      </w:r>
    </w:p>
    <w:p w14:paraId="19DEC09B" w14:textId="5A2C83E4" w:rsidR="003C5A46" w:rsidRPr="000A61D3" w:rsidRDefault="003C5A46" w:rsidP="00DE5C7C">
      <w:pPr>
        <w:pStyle w:val="Akapitzlist"/>
        <w:suppressAutoHyphens/>
        <w:spacing w:line="360" w:lineRule="auto"/>
        <w:ind w:left="851"/>
        <w:rPr>
          <w:rFonts w:ascii="Verdana" w:hAnsi="Verdana"/>
          <w:bCs/>
          <w:sz w:val="18"/>
          <w:szCs w:val="18"/>
        </w:rPr>
      </w:pPr>
      <w:r w:rsidRPr="000A61D3">
        <w:rPr>
          <w:rFonts w:ascii="Verdana" w:hAnsi="Verdana"/>
          <w:bCs/>
          <w:sz w:val="18"/>
          <w:szCs w:val="18"/>
        </w:rPr>
        <w:t xml:space="preserve">Przedmiot zamówienia podzielono na </w:t>
      </w:r>
      <w:r w:rsidR="005629A2">
        <w:rPr>
          <w:rFonts w:ascii="Verdana" w:hAnsi="Verdana"/>
          <w:b/>
          <w:bCs/>
          <w:sz w:val="18"/>
          <w:szCs w:val="18"/>
        </w:rPr>
        <w:t>2</w:t>
      </w:r>
      <w:r w:rsidRPr="000A61D3">
        <w:rPr>
          <w:rFonts w:ascii="Verdana" w:hAnsi="Verdana"/>
          <w:bCs/>
          <w:sz w:val="18"/>
          <w:szCs w:val="18"/>
        </w:rPr>
        <w:t xml:space="preserve"> części osobno ocenian</w:t>
      </w:r>
      <w:r w:rsidR="005629A2">
        <w:rPr>
          <w:rFonts w:ascii="Verdana" w:hAnsi="Verdana"/>
          <w:bCs/>
          <w:sz w:val="18"/>
          <w:szCs w:val="18"/>
        </w:rPr>
        <w:t>e</w:t>
      </w:r>
      <w:r w:rsidRPr="000A61D3">
        <w:rPr>
          <w:rFonts w:ascii="Verdana" w:hAnsi="Verdana"/>
          <w:bCs/>
          <w:sz w:val="18"/>
          <w:szCs w:val="18"/>
        </w:rPr>
        <w:t>, tj.:</w:t>
      </w:r>
    </w:p>
    <w:p w14:paraId="118FC2EB" w14:textId="77777777" w:rsidR="003C5A46" w:rsidRPr="000A61D3" w:rsidRDefault="003C5A46" w:rsidP="00DE5C7C">
      <w:pPr>
        <w:ind w:left="851"/>
        <w:jc w:val="both"/>
        <w:rPr>
          <w:rFonts w:ascii="Verdana" w:hAnsi="Verdana" w:cs="Arial"/>
          <w:b/>
          <w:sz w:val="18"/>
          <w:szCs w:val="18"/>
        </w:rPr>
      </w:pPr>
      <w:r w:rsidRPr="000A61D3">
        <w:rPr>
          <w:rFonts w:ascii="Verdana" w:hAnsi="Verdana" w:cs="Arial"/>
          <w:sz w:val="18"/>
          <w:szCs w:val="18"/>
        </w:rPr>
        <w:br/>
      </w:r>
      <w:bookmarkStart w:id="3" w:name="_Hlk55835362"/>
      <w:r w:rsidRPr="000A61D3">
        <w:rPr>
          <w:rFonts w:ascii="Verdana" w:hAnsi="Verdana" w:cs="Arial"/>
          <w:b/>
          <w:sz w:val="18"/>
          <w:szCs w:val="18"/>
        </w:rPr>
        <w:t>Część 1</w:t>
      </w:r>
    </w:p>
    <w:p w14:paraId="49519827" w14:textId="65BD55B7" w:rsidR="008C65DB" w:rsidRPr="008C65DB" w:rsidRDefault="005629A2" w:rsidP="008C65DB">
      <w:pPr>
        <w:ind w:left="851"/>
        <w:jc w:val="both"/>
        <w:rPr>
          <w:rFonts w:ascii="Verdana" w:hAnsi="Verdana" w:cs="Arial"/>
          <w:sz w:val="18"/>
          <w:szCs w:val="18"/>
        </w:rPr>
      </w:pPr>
      <w:r w:rsidRPr="00217C9D">
        <w:rPr>
          <w:rFonts w:ascii="Verdana" w:hAnsi="Verdana" w:cs="Arial"/>
          <w:sz w:val="18"/>
          <w:szCs w:val="18"/>
        </w:rPr>
        <w:t>Inkubator CO2 z red</w:t>
      </w:r>
      <w:r>
        <w:rPr>
          <w:rFonts w:ascii="Verdana" w:hAnsi="Verdana" w:cs="Arial"/>
          <w:sz w:val="18"/>
          <w:szCs w:val="18"/>
        </w:rPr>
        <w:t xml:space="preserve">uktorem dwustopniowym do butli </w:t>
      </w:r>
      <w:r w:rsidRPr="00217C9D">
        <w:rPr>
          <w:rFonts w:ascii="Verdana" w:hAnsi="Verdana" w:cs="Arial"/>
          <w:sz w:val="18"/>
          <w:szCs w:val="18"/>
        </w:rPr>
        <w:t>z dwutlenkiem węgla na po</w:t>
      </w:r>
      <w:r>
        <w:rPr>
          <w:rFonts w:ascii="Verdana" w:hAnsi="Verdana" w:cs="Arial"/>
          <w:sz w:val="18"/>
          <w:szCs w:val="18"/>
        </w:rPr>
        <w:t xml:space="preserve">trzeby Katedry Medycyny Sądowej </w:t>
      </w:r>
      <w:r w:rsidRPr="00217C9D">
        <w:rPr>
          <w:rFonts w:ascii="Verdana" w:hAnsi="Verdana" w:cs="Arial"/>
          <w:sz w:val="18"/>
          <w:szCs w:val="18"/>
        </w:rPr>
        <w:t>Zakładu Technik Molekularnych</w:t>
      </w:r>
    </w:p>
    <w:p w14:paraId="142941A6" w14:textId="77777777" w:rsidR="00B21770" w:rsidRPr="000A61D3" w:rsidRDefault="00B21770" w:rsidP="000A61D3">
      <w:pPr>
        <w:spacing w:after="60" w:line="240" w:lineRule="exact"/>
        <w:ind w:left="851"/>
        <w:jc w:val="both"/>
        <w:rPr>
          <w:rFonts w:ascii="Verdana" w:hAnsi="Verdana" w:cs="Arial"/>
          <w:b/>
          <w:sz w:val="18"/>
          <w:szCs w:val="18"/>
        </w:rPr>
      </w:pPr>
    </w:p>
    <w:p w14:paraId="387C01B5" w14:textId="792ED188"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2 </w:t>
      </w:r>
    </w:p>
    <w:p w14:paraId="5F104924" w14:textId="3A779DAE" w:rsidR="00275E22" w:rsidRDefault="005629A2" w:rsidP="000A61D3">
      <w:pPr>
        <w:spacing w:after="60" w:line="240" w:lineRule="exact"/>
        <w:ind w:left="851"/>
        <w:jc w:val="both"/>
        <w:rPr>
          <w:rFonts w:ascii="Verdana" w:hAnsi="Verdana" w:cs="Arial"/>
          <w:sz w:val="18"/>
          <w:szCs w:val="18"/>
        </w:rPr>
      </w:pPr>
      <w:r>
        <w:rPr>
          <w:rFonts w:ascii="Verdana" w:hAnsi="Verdana" w:cs="Arial"/>
          <w:sz w:val="18"/>
          <w:szCs w:val="18"/>
        </w:rPr>
        <w:t xml:space="preserve">Termostatowana wytrząsarka </w:t>
      </w:r>
      <w:proofErr w:type="spellStart"/>
      <w:r>
        <w:rPr>
          <w:rFonts w:ascii="Verdana" w:hAnsi="Verdana" w:cs="Arial"/>
          <w:sz w:val="18"/>
          <w:szCs w:val="18"/>
        </w:rPr>
        <w:t>mikropłytkowa</w:t>
      </w:r>
      <w:proofErr w:type="spellEnd"/>
      <w:r w:rsidR="00FA15E9" w:rsidRPr="008C65DB">
        <w:rPr>
          <w:rFonts w:ascii="Verdana" w:hAnsi="Verdana" w:cs="Arial"/>
          <w:sz w:val="18"/>
          <w:szCs w:val="18"/>
        </w:rPr>
        <w:t xml:space="preserve"> na potrzeby </w:t>
      </w:r>
      <w:r w:rsidR="00FA15E9" w:rsidRPr="003C334A">
        <w:rPr>
          <w:rFonts w:ascii="Verdana" w:hAnsi="Verdana" w:cs="Arial"/>
          <w:sz w:val="18"/>
          <w:szCs w:val="18"/>
        </w:rPr>
        <w:t xml:space="preserve">Katedry i </w:t>
      </w:r>
      <w:r w:rsidR="00D21C62">
        <w:rPr>
          <w:rFonts w:ascii="Verdana" w:hAnsi="Verdana" w:cs="Arial"/>
          <w:sz w:val="18"/>
          <w:szCs w:val="18"/>
        </w:rPr>
        <w:t xml:space="preserve">Zakładu </w:t>
      </w:r>
      <w:r>
        <w:rPr>
          <w:rFonts w:ascii="Verdana" w:hAnsi="Verdana" w:cs="Arial"/>
          <w:sz w:val="18"/>
          <w:szCs w:val="18"/>
        </w:rPr>
        <w:t>Higieny</w:t>
      </w:r>
    </w:p>
    <w:p w14:paraId="797AB1A1" w14:textId="77777777" w:rsidR="00FA15E9" w:rsidRDefault="00FA15E9" w:rsidP="000A61D3">
      <w:pPr>
        <w:spacing w:after="60" w:line="240" w:lineRule="exact"/>
        <w:ind w:left="851"/>
        <w:jc w:val="both"/>
        <w:rPr>
          <w:rFonts w:ascii="Verdana" w:hAnsi="Verdana" w:cs="Arial"/>
          <w:sz w:val="18"/>
          <w:szCs w:val="18"/>
        </w:rPr>
      </w:pPr>
    </w:p>
    <w:bookmarkEnd w:id="3"/>
    <w:p w14:paraId="7D3BF0AC" w14:textId="4824DB48" w:rsidR="003C5A46" w:rsidRPr="000A61D3" w:rsidRDefault="003C5A46" w:rsidP="00DE5C7C">
      <w:pPr>
        <w:suppressAutoHyphens/>
        <w:spacing w:line="360" w:lineRule="auto"/>
        <w:ind w:left="851"/>
        <w:rPr>
          <w:rFonts w:ascii="Verdana" w:hAnsi="Verdana"/>
          <w:b/>
          <w:sz w:val="18"/>
          <w:szCs w:val="18"/>
        </w:rPr>
      </w:pPr>
      <w:r w:rsidRPr="000A61D3">
        <w:rPr>
          <w:rFonts w:ascii="Verdana" w:hAnsi="Verdana"/>
          <w:b/>
          <w:sz w:val="18"/>
          <w:szCs w:val="18"/>
        </w:rPr>
        <w:t xml:space="preserve">Kody </w:t>
      </w:r>
      <w:r w:rsidR="000D3B09">
        <w:rPr>
          <w:rFonts w:ascii="Verdana" w:hAnsi="Verdana"/>
          <w:b/>
          <w:sz w:val="18"/>
          <w:szCs w:val="18"/>
        </w:rPr>
        <w:t xml:space="preserve">główny </w:t>
      </w:r>
      <w:r w:rsidRPr="000A61D3">
        <w:rPr>
          <w:rFonts w:ascii="Verdana" w:hAnsi="Verdana"/>
          <w:b/>
          <w:sz w:val="18"/>
          <w:szCs w:val="18"/>
        </w:rPr>
        <w:t>CPV:</w:t>
      </w:r>
    </w:p>
    <w:p w14:paraId="03849F7E" w14:textId="79E557D6" w:rsidR="00A53141" w:rsidRPr="00205507" w:rsidRDefault="00A53141" w:rsidP="00A53141">
      <w:pPr>
        <w:spacing w:line="360" w:lineRule="auto"/>
        <w:ind w:left="851" w:right="-97"/>
        <w:jc w:val="both"/>
        <w:rPr>
          <w:rFonts w:ascii="Verdana" w:hAnsi="Verdana"/>
          <w:bCs/>
          <w:sz w:val="18"/>
          <w:szCs w:val="18"/>
        </w:rPr>
      </w:pPr>
      <w:r w:rsidRPr="008F6608">
        <w:rPr>
          <w:rFonts w:ascii="Verdana" w:hAnsi="Verdana"/>
          <w:bCs/>
          <w:sz w:val="18"/>
          <w:szCs w:val="18"/>
        </w:rPr>
        <w:t>38000000-5 Sprzęt laboratoryjny, optyczny i precyzyjny (z wyjątkiem szklanego)</w:t>
      </w:r>
    </w:p>
    <w:p w14:paraId="3C196344" w14:textId="470F4164" w:rsidR="00AA5520" w:rsidRPr="003D71F9" w:rsidRDefault="00AA5520" w:rsidP="00DE5C7C">
      <w:pPr>
        <w:suppressAutoHyphens/>
        <w:spacing w:line="360" w:lineRule="auto"/>
        <w:ind w:left="851" w:right="471"/>
        <w:jc w:val="both"/>
        <w:rPr>
          <w:rFonts w:ascii="Verdana" w:hAnsi="Verdana"/>
          <w:b/>
          <w:sz w:val="18"/>
          <w:szCs w:val="18"/>
        </w:rPr>
      </w:pPr>
      <w:r w:rsidRPr="003D71F9">
        <w:rPr>
          <w:rFonts w:ascii="Verdana" w:hAnsi="Verdana"/>
          <w:b/>
          <w:sz w:val="18"/>
          <w:szCs w:val="18"/>
        </w:rPr>
        <w:t>Ponadto:</w:t>
      </w:r>
    </w:p>
    <w:p w14:paraId="153B649F" w14:textId="19ED18B4" w:rsidR="00F84991" w:rsidRDefault="00BC62F1" w:rsidP="00C208BC">
      <w:pPr>
        <w:suppressAutoHyphens/>
        <w:spacing w:line="360" w:lineRule="auto"/>
        <w:ind w:left="709" w:right="471" w:firstLine="141"/>
        <w:jc w:val="both"/>
        <w:rPr>
          <w:rFonts w:ascii="Verdana" w:hAnsi="Verdana"/>
          <w:sz w:val="18"/>
          <w:szCs w:val="18"/>
        </w:rPr>
      </w:pPr>
      <w:r w:rsidRPr="00165E39">
        <w:rPr>
          <w:rFonts w:ascii="Verdana" w:hAnsi="Verdana"/>
          <w:sz w:val="18"/>
          <w:szCs w:val="18"/>
        </w:rPr>
        <w:t>Część 1</w:t>
      </w:r>
      <w:r w:rsidR="00695829">
        <w:rPr>
          <w:rFonts w:ascii="Verdana" w:hAnsi="Verdana"/>
          <w:sz w:val="18"/>
          <w:szCs w:val="18"/>
        </w:rPr>
        <w:tab/>
      </w:r>
      <w:r w:rsidRPr="00165E39">
        <w:rPr>
          <w:rFonts w:ascii="Verdana" w:hAnsi="Verdana"/>
          <w:sz w:val="18"/>
          <w:szCs w:val="18"/>
        </w:rPr>
        <w:t xml:space="preserve">– </w:t>
      </w:r>
      <w:r w:rsidR="005629A2" w:rsidRPr="00356BED">
        <w:rPr>
          <w:rFonts w:ascii="Verdana" w:hAnsi="Verdana"/>
          <w:sz w:val="18"/>
          <w:szCs w:val="18"/>
        </w:rPr>
        <w:t>33152000-0 Inkubatory</w:t>
      </w:r>
    </w:p>
    <w:p w14:paraId="73D031A4" w14:textId="50121048" w:rsidR="00D63085" w:rsidRDefault="00D63085" w:rsidP="00C208BC">
      <w:pPr>
        <w:suppressAutoHyphens/>
        <w:spacing w:line="360" w:lineRule="auto"/>
        <w:ind w:left="709" w:right="471" w:firstLine="141"/>
        <w:jc w:val="both"/>
        <w:rPr>
          <w:rFonts w:ascii="Verdana" w:hAnsi="Verdana"/>
          <w:sz w:val="18"/>
          <w:szCs w:val="18"/>
        </w:rPr>
      </w:pPr>
      <w:r>
        <w:rPr>
          <w:rFonts w:ascii="Verdana" w:hAnsi="Verdana"/>
          <w:sz w:val="18"/>
          <w:szCs w:val="18"/>
        </w:rPr>
        <w:t xml:space="preserve">Część </w:t>
      </w:r>
      <w:r w:rsidR="005629A2">
        <w:rPr>
          <w:rFonts w:ascii="Verdana" w:hAnsi="Verdana"/>
          <w:sz w:val="18"/>
          <w:szCs w:val="18"/>
        </w:rPr>
        <w:t>2</w:t>
      </w:r>
      <w:r>
        <w:rPr>
          <w:rFonts w:ascii="Verdana" w:hAnsi="Verdana"/>
          <w:sz w:val="18"/>
          <w:szCs w:val="18"/>
        </w:rPr>
        <w:t xml:space="preserve"> </w:t>
      </w:r>
      <w:r>
        <w:rPr>
          <w:rFonts w:ascii="Verdana" w:hAnsi="Verdana"/>
          <w:sz w:val="18"/>
          <w:szCs w:val="18"/>
        </w:rPr>
        <w:tab/>
        <w:t xml:space="preserve">- </w:t>
      </w:r>
      <w:r w:rsidR="00C92AF8">
        <w:rPr>
          <w:rFonts w:ascii="Verdana" w:hAnsi="Verdana"/>
          <w:sz w:val="18"/>
          <w:szCs w:val="18"/>
        </w:rPr>
        <w:t xml:space="preserve">38436300-3 </w:t>
      </w:r>
      <w:r w:rsidR="0079288D">
        <w:rPr>
          <w:rFonts w:ascii="Verdana" w:hAnsi="Verdana"/>
          <w:sz w:val="18"/>
          <w:szCs w:val="18"/>
        </w:rPr>
        <w:t>W</w:t>
      </w:r>
      <w:r w:rsidR="00C92AF8">
        <w:rPr>
          <w:rFonts w:ascii="Verdana" w:hAnsi="Verdana"/>
          <w:sz w:val="18"/>
          <w:szCs w:val="18"/>
        </w:rPr>
        <w:t>strząsarki inkubacyjne</w:t>
      </w:r>
    </w:p>
    <w:p w14:paraId="5B7C39F0" w14:textId="77777777" w:rsidR="00C208BC" w:rsidRPr="000A61D3" w:rsidRDefault="00C208BC" w:rsidP="003C5A46">
      <w:pPr>
        <w:suppressAutoHyphens/>
        <w:spacing w:line="360" w:lineRule="auto"/>
        <w:ind w:right="471"/>
        <w:jc w:val="both"/>
        <w:rPr>
          <w:rFonts w:ascii="Verdana" w:hAnsi="Verdana"/>
          <w:b/>
          <w:bCs/>
          <w:sz w:val="18"/>
          <w:szCs w:val="18"/>
        </w:rPr>
      </w:pPr>
    </w:p>
    <w:p w14:paraId="61942585" w14:textId="5FC5AC28"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0A61D3">
        <w:rPr>
          <w:rFonts w:ascii="Verdana" w:hAnsi="Verdana"/>
          <w:bCs/>
          <w:sz w:val="18"/>
          <w:szCs w:val="18"/>
        </w:rPr>
        <w:t>Przedmiot zamówienia został szczegółowo opisany w</w:t>
      </w:r>
      <w:r w:rsidRPr="00275999">
        <w:rPr>
          <w:rFonts w:ascii="Verdana" w:hAnsi="Verdana"/>
          <w:bCs/>
          <w:sz w:val="18"/>
          <w:szCs w:val="18"/>
        </w:rPr>
        <w:t xml:space="preserve"> Arkuszu informacji technicznej, stanowiącym załącznik nr 2 część </w:t>
      </w:r>
      <w:r w:rsidR="00FA15E9">
        <w:rPr>
          <w:rFonts w:ascii="Verdana" w:hAnsi="Verdana"/>
          <w:b/>
          <w:sz w:val="18"/>
          <w:szCs w:val="18"/>
        </w:rPr>
        <w:t>1-</w:t>
      </w:r>
      <w:r w:rsidR="005629A2">
        <w:rPr>
          <w:rFonts w:ascii="Verdana" w:hAnsi="Verdana"/>
          <w:b/>
          <w:sz w:val="18"/>
          <w:szCs w:val="18"/>
        </w:rPr>
        <w:t>2</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 xml:space="preserve">. </w:t>
      </w:r>
    </w:p>
    <w:p w14:paraId="0B705987" w14:textId="2BF42324"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t xml:space="preserve">Wykonawca winien podać w Formularzu ofertowym (wzór – załącznik nr 1 część </w:t>
      </w:r>
      <w:r w:rsidR="00FA15E9">
        <w:rPr>
          <w:rFonts w:ascii="Verdana" w:hAnsi="Verdana"/>
          <w:b/>
          <w:bCs/>
          <w:sz w:val="18"/>
          <w:szCs w:val="18"/>
        </w:rPr>
        <w:t>1-</w:t>
      </w:r>
      <w:r w:rsidR="00B8185B">
        <w:rPr>
          <w:rFonts w:ascii="Verdana" w:hAnsi="Verdana"/>
          <w:b/>
          <w:bCs/>
          <w:sz w:val="18"/>
          <w:szCs w:val="18"/>
        </w:rPr>
        <w:t>2</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xml:space="preserve">) cenę realizacji przedmiotu zamówienia. </w:t>
      </w:r>
    </w:p>
    <w:p w14:paraId="70274D55" w14:textId="19E2A4D6"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Arkuszu informacji technicznej (wzór – załącznik nr 2 część </w:t>
      </w:r>
      <w:r w:rsidRPr="00275999">
        <w:rPr>
          <w:rFonts w:ascii="Verdana" w:hAnsi="Verdana"/>
          <w:bCs/>
          <w:sz w:val="18"/>
          <w:szCs w:val="18"/>
        </w:rPr>
        <w:br/>
      </w:r>
      <w:r w:rsidR="00FA15E9">
        <w:rPr>
          <w:rFonts w:ascii="Verdana" w:hAnsi="Verdana"/>
          <w:b/>
          <w:sz w:val="18"/>
          <w:szCs w:val="18"/>
        </w:rPr>
        <w:t>1-</w:t>
      </w:r>
      <w:r w:rsidR="0079288D">
        <w:rPr>
          <w:rFonts w:ascii="Verdana" w:hAnsi="Verdana"/>
          <w:b/>
          <w:sz w:val="18"/>
          <w:szCs w:val="18"/>
        </w:rPr>
        <w:t>2</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2ECEA60C" w14:textId="77777777"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 dostawy:</w:t>
      </w:r>
    </w:p>
    <w:p w14:paraId="2E5461F8" w14:textId="027B6A0D" w:rsidR="000D3B09" w:rsidRPr="000D3B09" w:rsidRDefault="000D3B09" w:rsidP="000D3B09">
      <w:pPr>
        <w:pStyle w:val="Akapitzlist"/>
        <w:spacing w:line="276" w:lineRule="auto"/>
        <w:ind w:left="851"/>
        <w:rPr>
          <w:rFonts w:ascii="Verdana" w:hAnsi="Verdana"/>
          <w:b/>
          <w:bCs/>
          <w:sz w:val="18"/>
          <w:szCs w:val="18"/>
        </w:rPr>
      </w:pPr>
      <w:r w:rsidRPr="000D3B09">
        <w:rPr>
          <w:rFonts w:ascii="Verdana" w:hAnsi="Verdana"/>
          <w:b/>
          <w:bCs/>
          <w:sz w:val="18"/>
          <w:szCs w:val="18"/>
        </w:rPr>
        <w:t xml:space="preserve">Część </w:t>
      </w:r>
      <w:r>
        <w:rPr>
          <w:rFonts w:ascii="Verdana" w:hAnsi="Verdana"/>
          <w:b/>
          <w:bCs/>
          <w:sz w:val="18"/>
          <w:szCs w:val="18"/>
        </w:rPr>
        <w:t>1</w:t>
      </w:r>
    </w:p>
    <w:p w14:paraId="03D858AA" w14:textId="77777777" w:rsidR="0079288D" w:rsidRPr="00D81101" w:rsidRDefault="0079288D" w:rsidP="0079288D">
      <w:pPr>
        <w:spacing w:line="276" w:lineRule="auto"/>
        <w:ind w:left="851"/>
        <w:rPr>
          <w:rFonts w:ascii="Verdana" w:hAnsi="Verdana"/>
          <w:bCs/>
          <w:sz w:val="18"/>
          <w:szCs w:val="18"/>
        </w:rPr>
      </w:pPr>
      <w:r w:rsidRPr="00D81101">
        <w:rPr>
          <w:rFonts w:ascii="Verdana" w:hAnsi="Verdana"/>
          <w:bCs/>
          <w:sz w:val="18"/>
          <w:szCs w:val="18"/>
        </w:rPr>
        <w:t>Katedra Medycyny Sądowej Zakład Technik Molekularnych</w:t>
      </w:r>
    </w:p>
    <w:p w14:paraId="70B404A3" w14:textId="1DCE1919" w:rsidR="000D3B09" w:rsidRPr="000D3B09" w:rsidRDefault="0079288D" w:rsidP="0079288D">
      <w:pPr>
        <w:pStyle w:val="Akapitzlist"/>
        <w:spacing w:line="276" w:lineRule="auto"/>
        <w:ind w:left="851"/>
        <w:jc w:val="both"/>
        <w:rPr>
          <w:rFonts w:ascii="Verdana" w:hAnsi="Verdana"/>
          <w:bCs/>
          <w:sz w:val="18"/>
          <w:szCs w:val="18"/>
        </w:rPr>
      </w:pPr>
      <w:r w:rsidRPr="00D81101">
        <w:rPr>
          <w:rFonts w:ascii="Verdana" w:hAnsi="Verdana"/>
          <w:bCs/>
          <w:sz w:val="18"/>
          <w:szCs w:val="18"/>
        </w:rPr>
        <w:t>ul. M. Curie-Skłodowskiej 52, 50-369 Wrocław</w:t>
      </w:r>
    </w:p>
    <w:p w14:paraId="7B420205" w14:textId="77777777" w:rsidR="000D3B09" w:rsidRDefault="000D3B09" w:rsidP="00CB20EE">
      <w:pPr>
        <w:spacing w:line="276" w:lineRule="auto"/>
        <w:ind w:firstLine="851"/>
        <w:jc w:val="both"/>
        <w:rPr>
          <w:rFonts w:ascii="Verdana" w:hAnsi="Verdana"/>
          <w:b/>
          <w:bCs/>
          <w:sz w:val="18"/>
          <w:szCs w:val="18"/>
        </w:rPr>
      </w:pPr>
    </w:p>
    <w:p w14:paraId="48C4F10D" w14:textId="2D7B63F0" w:rsidR="003C5A46" w:rsidRPr="00275999" w:rsidRDefault="003C5A46" w:rsidP="00CB20EE">
      <w:pPr>
        <w:spacing w:line="276" w:lineRule="auto"/>
        <w:ind w:firstLine="851"/>
        <w:jc w:val="both"/>
        <w:rPr>
          <w:rFonts w:ascii="Verdana" w:hAnsi="Verdana"/>
          <w:b/>
          <w:bCs/>
          <w:sz w:val="18"/>
          <w:szCs w:val="18"/>
        </w:rPr>
      </w:pPr>
      <w:r w:rsidRPr="00275999">
        <w:rPr>
          <w:rFonts w:ascii="Verdana" w:hAnsi="Verdana"/>
          <w:b/>
          <w:bCs/>
          <w:sz w:val="18"/>
          <w:szCs w:val="18"/>
        </w:rPr>
        <w:lastRenderedPageBreak/>
        <w:t xml:space="preserve">Część </w:t>
      </w:r>
      <w:r w:rsidR="000D3B09">
        <w:rPr>
          <w:rFonts w:ascii="Verdana" w:hAnsi="Verdana"/>
          <w:b/>
          <w:bCs/>
          <w:sz w:val="18"/>
          <w:szCs w:val="18"/>
        </w:rPr>
        <w:t>2</w:t>
      </w:r>
    </w:p>
    <w:p w14:paraId="6CDC5ADE" w14:textId="74AA3173" w:rsidR="00F1044D" w:rsidRPr="00F1044D" w:rsidRDefault="000D3B09" w:rsidP="00CB20EE">
      <w:pPr>
        <w:spacing w:line="276" w:lineRule="auto"/>
        <w:ind w:firstLine="851"/>
        <w:jc w:val="both"/>
        <w:rPr>
          <w:rFonts w:ascii="Verdana" w:hAnsi="Verdana"/>
          <w:bCs/>
          <w:sz w:val="18"/>
          <w:szCs w:val="18"/>
        </w:rPr>
      </w:pPr>
      <w:r>
        <w:rPr>
          <w:rFonts w:ascii="Verdana" w:hAnsi="Verdana"/>
          <w:bCs/>
          <w:sz w:val="18"/>
          <w:szCs w:val="18"/>
        </w:rPr>
        <w:t xml:space="preserve">Katedra i Zakład </w:t>
      </w:r>
      <w:r w:rsidR="0079288D">
        <w:rPr>
          <w:rFonts w:ascii="Verdana" w:hAnsi="Verdana"/>
          <w:bCs/>
          <w:sz w:val="18"/>
          <w:szCs w:val="18"/>
        </w:rPr>
        <w:t>Higieny</w:t>
      </w:r>
      <w:r w:rsidR="00F1044D" w:rsidRPr="00F1044D">
        <w:rPr>
          <w:rFonts w:ascii="Verdana" w:hAnsi="Verdana"/>
          <w:bCs/>
          <w:sz w:val="18"/>
          <w:szCs w:val="18"/>
        </w:rPr>
        <w:t>,</w:t>
      </w:r>
    </w:p>
    <w:p w14:paraId="3F74B820" w14:textId="081322A7" w:rsidR="000D3B09" w:rsidRPr="00F1044D" w:rsidRDefault="000D3B09" w:rsidP="000D3B09">
      <w:pPr>
        <w:spacing w:line="276" w:lineRule="auto"/>
        <w:ind w:firstLine="851"/>
        <w:jc w:val="both"/>
        <w:rPr>
          <w:rFonts w:ascii="Verdana" w:hAnsi="Verdana"/>
          <w:bCs/>
          <w:sz w:val="18"/>
          <w:szCs w:val="18"/>
        </w:rPr>
      </w:pPr>
      <w:r w:rsidRPr="00F1044D">
        <w:rPr>
          <w:rFonts w:ascii="Verdana" w:hAnsi="Verdana"/>
          <w:bCs/>
          <w:sz w:val="18"/>
          <w:szCs w:val="18"/>
        </w:rPr>
        <w:t xml:space="preserve">ul. </w:t>
      </w:r>
      <w:r w:rsidR="0079288D">
        <w:rPr>
          <w:rFonts w:ascii="Verdana" w:hAnsi="Verdana"/>
          <w:bCs/>
          <w:sz w:val="18"/>
          <w:szCs w:val="18"/>
        </w:rPr>
        <w:t>Mikulicza-Radeckiego 7</w:t>
      </w:r>
      <w:r w:rsidRPr="00F1044D">
        <w:rPr>
          <w:rFonts w:ascii="Verdana" w:hAnsi="Verdana"/>
          <w:bCs/>
          <w:sz w:val="18"/>
          <w:szCs w:val="18"/>
        </w:rPr>
        <w:t>, 50-</w:t>
      </w:r>
      <w:r w:rsidR="0079288D">
        <w:rPr>
          <w:rFonts w:ascii="Verdana" w:hAnsi="Verdana"/>
          <w:bCs/>
          <w:sz w:val="18"/>
          <w:szCs w:val="18"/>
        </w:rPr>
        <w:t>345</w:t>
      </w:r>
      <w:r w:rsidRPr="00F1044D">
        <w:rPr>
          <w:rFonts w:ascii="Verdana" w:hAnsi="Verdana"/>
          <w:bCs/>
          <w:sz w:val="18"/>
          <w:szCs w:val="18"/>
        </w:rPr>
        <w:t xml:space="preserve"> Wrocław</w:t>
      </w:r>
    </w:p>
    <w:p w14:paraId="00FE6380" w14:textId="77777777" w:rsidR="002312D0" w:rsidRDefault="002312D0" w:rsidP="00CB20EE">
      <w:pPr>
        <w:spacing w:line="276" w:lineRule="auto"/>
        <w:ind w:left="851"/>
        <w:rPr>
          <w:rFonts w:ascii="Verdana" w:hAnsi="Verdana"/>
          <w:b/>
          <w:bCs/>
          <w:sz w:val="18"/>
          <w:szCs w:val="18"/>
        </w:rPr>
      </w:pPr>
    </w:p>
    <w:p w14:paraId="1B883564"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Warunki i zasady realizacji umowy określa wzór umowy (wzór - zał. nr 5 do SIWZ).</w:t>
      </w:r>
    </w:p>
    <w:p w14:paraId="53750615" w14:textId="196212B3"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 xml:space="preserve">Wykonawca winien podać w Formularzu ofertowym (wzór – zał. nr 1 część </w:t>
      </w:r>
      <w:r w:rsidR="00FA15E9">
        <w:rPr>
          <w:rFonts w:ascii="Verdana" w:hAnsi="Verdana"/>
          <w:b/>
          <w:sz w:val="18"/>
          <w:szCs w:val="18"/>
        </w:rPr>
        <w:t>1-</w:t>
      </w:r>
      <w:r w:rsidR="0079288D">
        <w:rPr>
          <w:rFonts w:ascii="Verdana" w:hAnsi="Verdana"/>
          <w:b/>
          <w:sz w:val="18"/>
          <w:szCs w:val="18"/>
        </w:rPr>
        <w:t>2</w:t>
      </w:r>
      <w:r w:rsidRPr="00275999">
        <w:rPr>
          <w:rFonts w:ascii="Verdana" w:hAnsi="Verdana"/>
          <w:bCs/>
          <w:sz w:val="18"/>
          <w:szCs w:val="18"/>
        </w:rPr>
        <w:t xml:space="preserve"> do SIWZ) cenę realizacji przedmiotu zamówienia.</w:t>
      </w:r>
      <w:bookmarkStart w:id="4" w:name="_Toc162850038"/>
    </w:p>
    <w:p w14:paraId="4B773BC7"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Zamówienia</w:t>
      </w:r>
      <w:bookmarkEnd w:id="4"/>
      <w:r w:rsidRPr="00275999">
        <w:rPr>
          <w:rFonts w:ascii="Verdana" w:hAnsi="Verdana"/>
          <w:b/>
          <w:sz w:val="18"/>
          <w:szCs w:val="18"/>
        </w:rPr>
        <w:t xml:space="preserve">, </w:t>
      </w:r>
      <w:r w:rsidRPr="00275999">
        <w:rPr>
          <w:rFonts w:ascii="Verdana" w:hAnsi="Verdana"/>
          <w:b/>
          <w:bCs/>
          <w:sz w:val="18"/>
          <w:szCs w:val="18"/>
        </w:rPr>
        <w:t xml:space="preserve">o których mowa w art. 67 ust. 1 pkt 7 </w:t>
      </w:r>
      <w:proofErr w:type="spellStart"/>
      <w:r w:rsidRPr="00275999">
        <w:rPr>
          <w:rFonts w:ascii="Verdana" w:hAnsi="Verdana"/>
          <w:b/>
          <w:bCs/>
          <w:sz w:val="18"/>
          <w:szCs w:val="18"/>
        </w:rPr>
        <w:t>Pzp</w:t>
      </w:r>
      <w:proofErr w:type="spellEnd"/>
      <w:r w:rsidRPr="00275999">
        <w:rPr>
          <w:rFonts w:ascii="Verdana" w:hAnsi="Verdana"/>
          <w:b/>
          <w:bCs/>
          <w:sz w:val="18"/>
          <w:szCs w:val="18"/>
        </w:rPr>
        <w:t>.</w:t>
      </w:r>
      <w:bookmarkStart w:id="5" w:name="_Toc162850039"/>
      <w:r w:rsidRPr="00275999">
        <w:rPr>
          <w:rFonts w:ascii="Verdana" w:hAnsi="Verdana"/>
          <w:b/>
          <w:bCs/>
          <w:sz w:val="18"/>
          <w:szCs w:val="18"/>
        </w:rPr>
        <w:t xml:space="preserve"> </w:t>
      </w:r>
      <w:r w:rsidRPr="00275999">
        <w:rPr>
          <w:rFonts w:ascii="Verdana" w:hAnsi="Verdana"/>
          <w:sz w:val="18"/>
          <w:szCs w:val="18"/>
        </w:rPr>
        <w:t xml:space="preserve">Zamawiający </w:t>
      </w:r>
      <w:r w:rsidRPr="00275999">
        <w:rPr>
          <w:rFonts w:ascii="Verdana" w:hAnsi="Verdana"/>
          <w:sz w:val="18"/>
          <w:szCs w:val="18"/>
          <w:u w:val="single"/>
        </w:rPr>
        <w:t>nie przewiduje</w:t>
      </w:r>
      <w:r w:rsidRPr="00275999">
        <w:rPr>
          <w:rFonts w:ascii="Verdana" w:hAnsi="Verdana"/>
          <w:sz w:val="18"/>
          <w:szCs w:val="18"/>
        </w:rPr>
        <w:t xml:space="preserve"> możliwości udzielania zamówień, o których mowa w art. 67 ust. 1 pkt 7 </w:t>
      </w:r>
      <w:proofErr w:type="spellStart"/>
      <w:r w:rsidRPr="00275999">
        <w:rPr>
          <w:rFonts w:ascii="Verdana" w:hAnsi="Verdana"/>
          <w:sz w:val="18"/>
          <w:szCs w:val="18"/>
        </w:rPr>
        <w:t>Pzp</w:t>
      </w:r>
      <w:proofErr w:type="spellEnd"/>
      <w:r w:rsidRPr="00275999">
        <w:rPr>
          <w:rFonts w:ascii="Verdana" w:hAnsi="Verdana"/>
          <w:sz w:val="18"/>
          <w:szCs w:val="18"/>
        </w:rPr>
        <w:t>.</w:t>
      </w:r>
      <w:bookmarkEnd w:id="5"/>
    </w:p>
    <w:p w14:paraId="383D2D91"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Informacja o umowie ramowej.</w:t>
      </w:r>
      <w:r w:rsidRPr="00275999">
        <w:rPr>
          <w:rFonts w:ascii="Verdana" w:hAnsi="Verdana"/>
          <w:sz w:val="18"/>
          <w:szCs w:val="18"/>
        </w:rPr>
        <w:t xml:space="preserve"> Zamawiający nie przewiduje zawarcia umowy ramowej. </w:t>
      </w:r>
    </w:p>
    <w:p w14:paraId="027F9D5B" w14:textId="001724EE" w:rsidR="0092157D" w:rsidRPr="00B46A91" w:rsidRDefault="0092157D" w:rsidP="005F0613">
      <w:pPr>
        <w:pStyle w:val="Akapitzlist"/>
        <w:numPr>
          <w:ilvl w:val="0"/>
          <w:numId w:val="38"/>
        </w:numPr>
        <w:spacing w:after="60" w:line="360" w:lineRule="auto"/>
        <w:ind w:left="709" w:right="-96" w:hanging="142"/>
        <w:contextualSpacing w:val="0"/>
        <w:jc w:val="both"/>
        <w:rPr>
          <w:rFonts w:ascii="Verdana" w:hAnsi="Verdana"/>
          <w:sz w:val="18"/>
          <w:szCs w:val="18"/>
        </w:rPr>
      </w:pPr>
      <w:r w:rsidRPr="00BB1116">
        <w:rPr>
          <w:rFonts w:ascii="Verdana" w:hAnsi="Verdana"/>
          <w:b/>
          <w:sz w:val="18"/>
          <w:szCs w:val="18"/>
        </w:rPr>
        <w:t>Udział podwykonawców</w:t>
      </w:r>
    </w:p>
    <w:p w14:paraId="38EA7D85"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bookmarkStart w:id="6" w:name="_Toc395266068"/>
      <w:r w:rsidRPr="003C5A46">
        <w:rPr>
          <w:rFonts w:ascii="Verdana" w:hAnsi="Verdana"/>
          <w:sz w:val="18"/>
          <w:szCs w:val="18"/>
        </w:rPr>
        <w:t>Wykonawca może powierzyć wykonanie części zamówienia podwykonawcy.</w:t>
      </w:r>
    </w:p>
    <w:p w14:paraId="16DE17E8"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nie zastrzega obowiązku osobistego wykonania przez Wykonawcę prac związanych z rozmieszczeniem i instalacją przedmiotu dostawy.</w:t>
      </w:r>
    </w:p>
    <w:p w14:paraId="6147E8C9"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żąda wskazania przez Wykonawcę części zamówienia, których wykonanie zamierza powierzyć podwykonawcom, i podania przez Wykonawcę firm podwykonawców.</w:t>
      </w:r>
    </w:p>
    <w:p w14:paraId="1EBA4821"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Pr="003C5A46">
        <w:rPr>
          <w:rFonts w:ascii="Verdana" w:hAnsi="Verdana" w:cs="Arial"/>
          <w:sz w:val="18"/>
          <w:szCs w:val="18"/>
        </w:rPr>
        <w:br/>
        <w:t>z powierzenia wykonania części zamówienia podwykonawcy.</w:t>
      </w:r>
    </w:p>
    <w:p w14:paraId="6B6DDD0C"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Postanowienie </w:t>
      </w:r>
      <w:proofErr w:type="spellStart"/>
      <w:r w:rsidRPr="003C5A46">
        <w:rPr>
          <w:rFonts w:ascii="Verdana" w:hAnsi="Verdana" w:cs="Arial"/>
          <w:sz w:val="18"/>
          <w:szCs w:val="18"/>
        </w:rPr>
        <w:t>ppkt</w:t>
      </w:r>
      <w:proofErr w:type="spellEnd"/>
      <w:r w:rsidRPr="003C5A46">
        <w:rPr>
          <w:rFonts w:ascii="Verdana" w:hAnsi="Verdana" w:cs="Arial"/>
          <w:sz w:val="18"/>
          <w:szCs w:val="18"/>
        </w:rPr>
        <w:t>. 4 stosuje się wobec dalszych podwykonawców.</w:t>
      </w:r>
    </w:p>
    <w:p w14:paraId="70C60500"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Powierzenie wykonania części zamówienia podwykonawcom nie zwalnia Wykonawcy z odpowiedzialności za należyte wykonanie tego zamówienia.</w:t>
      </w:r>
    </w:p>
    <w:p w14:paraId="5C5786B9" w14:textId="4E886125" w:rsidR="002D6FEB" w:rsidRPr="00F76404" w:rsidRDefault="002D6FEB" w:rsidP="00BE58C2">
      <w:pPr>
        <w:pStyle w:val="Akapitzlist"/>
        <w:numPr>
          <w:ilvl w:val="0"/>
          <w:numId w:val="38"/>
        </w:numPr>
        <w:tabs>
          <w:tab w:val="left" w:pos="9356"/>
        </w:tabs>
        <w:spacing w:after="60" w:line="280" w:lineRule="exact"/>
        <w:ind w:left="851" w:right="-96" w:hanging="284"/>
        <w:contextualSpacing w:val="0"/>
        <w:jc w:val="both"/>
        <w:rPr>
          <w:rFonts w:ascii="Verdana" w:hAnsi="Verdana"/>
          <w:color w:val="000000" w:themeColor="text1"/>
          <w:sz w:val="18"/>
          <w:szCs w:val="18"/>
        </w:rPr>
      </w:pPr>
      <w:r w:rsidRPr="00F76404">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646E203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administratorem danych osobowych Wykonawców i osób uczestniczących w przedmiotowym postępowaniu jest Zamawiający;</w:t>
      </w:r>
    </w:p>
    <w:p w14:paraId="6FD6BE6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5" w:history="1">
        <w:r w:rsidRPr="00503605">
          <w:rPr>
            <w:rStyle w:val="Hipercze"/>
            <w:rFonts w:ascii="Verdana" w:hAnsi="Verdana" w:cs="Arial"/>
            <w:sz w:val="18"/>
            <w:szCs w:val="18"/>
          </w:rPr>
          <w:t>iod@umed.wroc.pl</w:t>
        </w:r>
      </w:hyperlink>
      <w:r w:rsidRPr="00503605">
        <w:rPr>
          <w:rFonts w:ascii="Verdana" w:hAnsi="Verdana" w:cs="Arial"/>
          <w:sz w:val="18"/>
          <w:szCs w:val="18"/>
        </w:rPr>
        <w:t>;</w:t>
      </w:r>
    </w:p>
    <w:p w14:paraId="1C53B995" w14:textId="4C50160B" w:rsidR="00503605" w:rsidRPr="00503605" w:rsidRDefault="00123E1D" w:rsidP="005F0613">
      <w:pPr>
        <w:numPr>
          <w:ilvl w:val="0"/>
          <w:numId w:val="32"/>
        </w:numPr>
        <w:tabs>
          <w:tab w:val="left" w:pos="1418"/>
        </w:tabs>
        <w:spacing w:after="60" w:line="280" w:lineRule="exact"/>
        <w:ind w:left="1276" w:right="-96" w:hanging="425"/>
        <w:jc w:val="both"/>
        <w:rPr>
          <w:rFonts w:ascii="Verdana" w:hAnsi="Verdana" w:cs="Arial"/>
          <w:sz w:val="18"/>
          <w:szCs w:val="18"/>
        </w:rPr>
      </w:pPr>
      <w:r>
        <w:rPr>
          <w:rFonts w:ascii="Verdana" w:hAnsi="Verdana" w:cs="Arial"/>
          <w:sz w:val="18"/>
          <w:szCs w:val="18"/>
        </w:rPr>
        <w:t>d</w:t>
      </w:r>
      <w:r w:rsidR="00503605" w:rsidRPr="00503605">
        <w:rPr>
          <w:rFonts w:ascii="Verdana" w:hAnsi="Verdana" w:cs="Arial"/>
          <w:sz w:val="18"/>
          <w:szCs w:val="18"/>
        </w:rPr>
        <w:t>ane osobowe Wykonawców i osób uczestniczących w przedmiotowym postępowaniu przetwarzane będą na podstawie art. 6 ust. 1 lit. c</w:t>
      </w:r>
      <w:r w:rsidR="00503605" w:rsidRPr="00503605">
        <w:rPr>
          <w:rFonts w:ascii="Verdana" w:hAnsi="Verdana" w:cs="Arial"/>
          <w:i/>
          <w:sz w:val="18"/>
          <w:szCs w:val="18"/>
        </w:rPr>
        <w:t xml:space="preserve"> </w:t>
      </w:r>
      <w:r w:rsidR="00503605" w:rsidRPr="00503605">
        <w:rPr>
          <w:rFonts w:ascii="Verdana" w:hAnsi="Verdana" w:cs="Arial"/>
          <w:sz w:val="18"/>
          <w:szCs w:val="18"/>
        </w:rPr>
        <w:t>RODO w celu związanym z przedmiotowym postępowaniem o udzielenie zamówienia publicznego;</w:t>
      </w:r>
    </w:p>
    <w:p w14:paraId="530351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15234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dane osobowe osób uczestniczących w przedmiotowym postępowaniu będą przechowywane, zgodnie z art. 97 ust. 1 </w:t>
      </w:r>
      <w:proofErr w:type="spellStart"/>
      <w:r w:rsidRPr="00503605">
        <w:rPr>
          <w:rFonts w:ascii="Verdana" w:hAnsi="Verdana" w:cs="Arial"/>
          <w:sz w:val="18"/>
          <w:szCs w:val="18"/>
        </w:rPr>
        <w:t>Pzp</w:t>
      </w:r>
      <w:proofErr w:type="spellEnd"/>
      <w:r w:rsidRPr="00503605">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09ACBB66"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b/>
          <w:i/>
          <w:sz w:val="18"/>
          <w:szCs w:val="18"/>
        </w:rPr>
      </w:pPr>
      <w:r w:rsidRPr="00503605">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związanym z udziałem w postępowaniu o udzielenie zamówienia publicznego; konsekwencje niepodania określonych danych wynikają z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29DFA9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lastRenderedPageBreak/>
        <w:t>w odniesieniu do danych osobowych osób uczestniczących w przedmiotowym postępowaniu decyzje nie będą podejmowane w sposób zautomatyzowany, stosowanie do art. 22 RODO;</w:t>
      </w:r>
    </w:p>
    <w:p w14:paraId="41A35815"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osoby uczestniczące w przedmiotowym postępowaniu posiadają:</w:t>
      </w:r>
    </w:p>
    <w:p w14:paraId="327706AE"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r:id="rId16"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 xml:space="preserve">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RODO, wymagałoby niewspółmiernie dużego wysiłku, Zamawiający może żądać od osoby, której dane dotyczą, wskazania dodatkowych informacji mających w szczególności na celu sprecyzowanie nazwy lub daty zakończonego postępowania;</w:t>
      </w:r>
    </w:p>
    <w:p w14:paraId="1B480E04"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16 RODO prawo do sprostowania przez Wykonawcę uczestniczącego w przedmiotowym postępowaniu danych osobowych (</w:t>
      </w:r>
      <w:r w:rsidRPr="00503605">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503605">
        <w:rPr>
          <w:rFonts w:ascii="Verdana" w:hAnsi="Verdana" w:cs="Arial"/>
          <w:i/>
          <w:sz w:val="18"/>
          <w:szCs w:val="18"/>
        </w:rPr>
        <w:t>Pzp</w:t>
      </w:r>
      <w:proofErr w:type="spellEnd"/>
      <w:r w:rsidRPr="00503605">
        <w:rPr>
          <w:rFonts w:ascii="Verdana" w:hAnsi="Verdana" w:cs="Arial"/>
          <w:i/>
          <w:sz w:val="18"/>
          <w:szCs w:val="18"/>
        </w:rPr>
        <w:t xml:space="preserve"> oraz nie może naruszać integralności protokołu oraz jego załączników)</w:t>
      </w:r>
      <w:r w:rsidRPr="00503605">
        <w:rPr>
          <w:rFonts w:ascii="Verdana" w:hAnsi="Verdana" w:cs="Arial"/>
          <w:sz w:val="18"/>
          <w:szCs w:val="18"/>
        </w:rPr>
        <w:t>;</w:t>
      </w:r>
    </w:p>
    <w:p w14:paraId="364E69E6"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18 RODO prawo żądania od administratora ograniczenia przetwarzania danych osobowych z zastrzeżeniem przypadków, o których mowa w art. 18 ust. 2 RODO (</w:t>
      </w:r>
      <w:r w:rsidRPr="00503605">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605">
        <w:rPr>
          <w:rFonts w:ascii="Verdana" w:hAnsi="Verdana" w:cs="Arial"/>
          <w:sz w:val="18"/>
          <w:szCs w:val="18"/>
        </w:rPr>
        <w:t xml:space="preserve">. Wystąpienie </w:t>
      </w:r>
      <w:r w:rsidRPr="00503605">
        <w:rPr>
          <w:rFonts w:ascii="Verdana" w:hAnsi="Verdana" w:cs="Arial"/>
          <w:sz w:val="18"/>
          <w:szCs w:val="18"/>
        </w:rPr>
        <w:br/>
        <w:t xml:space="preserve">z żądaniem, o którym mowa w </w:t>
      </w:r>
      <w:hyperlink r:id="rId18" w:anchor="/document/68636690?unitId=art(18)ust(1)&amp;cm=DOCUMENT" w:history="1">
        <w:r w:rsidRPr="005D3F60">
          <w:rPr>
            <w:rStyle w:val="Hipercze"/>
            <w:rFonts w:ascii="Verdana" w:hAnsi="Verdana" w:cs="Arial"/>
            <w:color w:val="auto"/>
            <w:sz w:val="18"/>
            <w:szCs w:val="18"/>
          </w:rPr>
          <w:t>art. 18 ust. 1</w:t>
        </w:r>
      </w:hyperlink>
      <w:r w:rsidRPr="00503605">
        <w:rPr>
          <w:rFonts w:ascii="Verdana" w:hAnsi="Verdana" w:cs="Arial"/>
          <w:sz w:val="18"/>
          <w:szCs w:val="18"/>
        </w:rPr>
        <w:t xml:space="preserve"> RODO, nie ogranicza przetwarzania danych osobowych do czasu zakończenia postępowania o udzielenie zamówienia publicznego;</w:t>
      </w:r>
    </w:p>
    <w:p w14:paraId="79416A1A"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D906792"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nie przysługuje Wykonawcy i osobom uczestniczącym w przedmiotowym postępowaniu:</w:t>
      </w:r>
    </w:p>
    <w:p w14:paraId="07E23D42"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w związku z art. 17 ust. 3 lit. b, d lub e RODO prawo do usunięcia danych osobowych;</w:t>
      </w:r>
    </w:p>
    <w:p w14:paraId="0D54D210"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prawo do przenoszenia danych osobowych, o którym mowa w art. 20 RODO;</w:t>
      </w:r>
    </w:p>
    <w:p w14:paraId="0A0B756D"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F76404" w:rsidRDefault="00F76404" w:rsidP="00AF7A8A">
      <w:pPr>
        <w:tabs>
          <w:tab w:val="left" w:pos="1418"/>
        </w:tabs>
        <w:spacing w:after="60" w:line="280" w:lineRule="exact"/>
        <w:ind w:left="1134" w:right="-96"/>
        <w:jc w:val="both"/>
        <w:rPr>
          <w:rFonts w:ascii="Verdana" w:hAnsi="Verdana" w:cs="Arial"/>
          <w:b/>
          <w:i/>
          <w:sz w:val="18"/>
          <w:szCs w:val="18"/>
        </w:rPr>
      </w:pPr>
    </w:p>
    <w:p w14:paraId="38CF9EEC" w14:textId="2A35AD5E" w:rsidR="00891D52" w:rsidRPr="00575E42" w:rsidRDefault="00970B6B" w:rsidP="00AF7A8A">
      <w:pPr>
        <w:pStyle w:val="Nagwek1"/>
        <w:spacing w:after="60" w:line="280" w:lineRule="exact"/>
        <w:ind w:right="45"/>
      </w:pPr>
      <w:r w:rsidRPr="00575E42">
        <w:t xml:space="preserve">Termin </w:t>
      </w:r>
      <w:r w:rsidR="00CA12F5" w:rsidRPr="00575E42">
        <w:t xml:space="preserve">realizacji </w:t>
      </w:r>
      <w:bookmarkEnd w:id="6"/>
    </w:p>
    <w:p w14:paraId="3E8C8520" w14:textId="77777777" w:rsidR="003C5A46" w:rsidRPr="00275999" w:rsidRDefault="003C5A46" w:rsidP="003C5A46">
      <w:pPr>
        <w:tabs>
          <w:tab w:val="left" w:pos="8647"/>
        </w:tabs>
        <w:spacing w:line="360" w:lineRule="auto"/>
        <w:ind w:left="425" w:right="68"/>
        <w:jc w:val="both"/>
        <w:rPr>
          <w:rFonts w:ascii="Verdana" w:hAnsi="Verdana"/>
          <w:sz w:val="18"/>
          <w:szCs w:val="18"/>
        </w:rPr>
      </w:pPr>
      <w:r w:rsidRPr="00275999">
        <w:rPr>
          <w:rFonts w:ascii="Verdana" w:hAnsi="Verdana"/>
          <w:sz w:val="18"/>
          <w:szCs w:val="18"/>
        </w:rPr>
        <w:t>Zamawiający ustalił maksymalny termin realizacji przedmiotu zamówienia:</w:t>
      </w:r>
    </w:p>
    <w:p w14:paraId="7BBEB2DF" w14:textId="2C98E4C9" w:rsidR="00C208BC" w:rsidRDefault="002F73A5" w:rsidP="00D443E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d</w:t>
      </w:r>
      <w:r w:rsidR="00584D78">
        <w:rPr>
          <w:rFonts w:ascii="Verdana" w:hAnsi="Verdana"/>
          <w:sz w:val="18"/>
          <w:szCs w:val="18"/>
        </w:rPr>
        <w:t xml:space="preserve">la części 1 </w:t>
      </w:r>
      <w:r>
        <w:rPr>
          <w:rFonts w:ascii="Verdana" w:hAnsi="Verdana"/>
          <w:sz w:val="18"/>
          <w:szCs w:val="18"/>
        </w:rPr>
        <w:t>–</w:t>
      </w:r>
      <w:r w:rsidR="00584D78">
        <w:rPr>
          <w:rFonts w:ascii="Verdana" w:hAnsi="Verdana"/>
          <w:sz w:val="18"/>
          <w:szCs w:val="18"/>
        </w:rPr>
        <w:t xml:space="preserve"> </w:t>
      </w:r>
      <w:r w:rsidR="00C87490">
        <w:rPr>
          <w:rFonts w:ascii="Verdana" w:hAnsi="Verdana"/>
          <w:sz w:val="18"/>
          <w:szCs w:val="18"/>
        </w:rPr>
        <w:t>nie później niż do 28.12.2020 r.</w:t>
      </w:r>
    </w:p>
    <w:p w14:paraId="724F4700" w14:textId="61D7013F" w:rsidR="002F73A5" w:rsidRDefault="002F73A5" w:rsidP="002F73A5">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dla części 2 – </w:t>
      </w:r>
      <w:r w:rsidR="00607F14">
        <w:rPr>
          <w:rFonts w:ascii="Verdana" w:hAnsi="Verdana"/>
          <w:sz w:val="18"/>
          <w:szCs w:val="18"/>
        </w:rPr>
        <w:t>nie później niż do 28.12.2020 r.</w:t>
      </w:r>
    </w:p>
    <w:p w14:paraId="5C86D6C2" w14:textId="5B17157E" w:rsidR="003C5A46" w:rsidRPr="00275999" w:rsidRDefault="003C5A46" w:rsidP="002F73A5">
      <w:pPr>
        <w:spacing w:line="360" w:lineRule="auto"/>
        <w:ind w:left="567"/>
        <w:rPr>
          <w:rFonts w:ascii="Verdana" w:hAnsi="Verdana"/>
          <w:sz w:val="18"/>
          <w:szCs w:val="18"/>
        </w:rPr>
      </w:pPr>
      <w:r w:rsidRPr="00014348">
        <w:rPr>
          <w:rFonts w:ascii="Verdana" w:hAnsi="Verdana"/>
          <w:sz w:val="18"/>
          <w:szCs w:val="18"/>
        </w:rPr>
        <w:t xml:space="preserve">Termin realizacji przedmiotu zamówienia stanowi kryterium oceny ofert </w:t>
      </w:r>
      <w:r w:rsidR="002F73A5">
        <w:rPr>
          <w:rFonts w:ascii="Verdana" w:hAnsi="Verdana"/>
          <w:sz w:val="18"/>
          <w:szCs w:val="18"/>
        </w:rPr>
        <w:t>dla wszystkich części zamówienia</w:t>
      </w:r>
      <w:r w:rsidRPr="00014348">
        <w:rPr>
          <w:rFonts w:ascii="Verdana" w:hAnsi="Verdana"/>
          <w:sz w:val="18"/>
          <w:szCs w:val="18"/>
        </w:rPr>
        <w:t>.</w:t>
      </w:r>
    </w:p>
    <w:p w14:paraId="0972EFA5" w14:textId="77777777" w:rsidR="00944C9A" w:rsidRPr="00944C9A" w:rsidRDefault="00944C9A" w:rsidP="00AF7A8A">
      <w:pPr>
        <w:spacing w:after="60" w:line="280" w:lineRule="exact"/>
        <w:jc w:val="both"/>
        <w:rPr>
          <w:rFonts w:ascii="Verdana" w:hAnsi="Verdana"/>
          <w:sz w:val="18"/>
          <w:szCs w:val="18"/>
        </w:rPr>
      </w:pPr>
    </w:p>
    <w:p w14:paraId="0F3974DD" w14:textId="68A60DAF" w:rsidR="009057C4" w:rsidRPr="00800904" w:rsidRDefault="00970B6B" w:rsidP="00AF7A8A">
      <w:pPr>
        <w:pStyle w:val="Nagwek1"/>
        <w:spacing w:after="60" w:line="280" w:lineRule="exact"/>
        <w:ind w:right="44"/>
        <w:jc w:val="both"/>
      </w:pPr>
      <w:bookmarkStart w:id="7" w:name="_Toc282721351"/>
      <w:bookmarkStart w:id="8" w:name="_Toc395266069"/>
      <w:r w:rsidRPr="00800904">
        <w:t xml:space="preserve">Warunki udziału w postępowaniu </w:t>
      </w:r>
      <w:bookmarkEnd w:id="7"/>
      <w:bookmarkEnd w:id="8"/>
    </w:p>
    <w:p w14:paraId="7B00AD27"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bookmarkStart w:id="9" w:name="_Toc307672846"/>
      <w:r w:rsidRPr="0019025F">
        <w:rPr>
          <w:rFonts w:ascii="Verdana" w:hAnsi="Verdana"/>
          <w:sz w:val="18"/>
          <w:szCs w:val="18"/>
        </w:rPr>
        <w:t>O udzielenie zamówienia mogą się ubiegać Wykonawcy, którzy nie podlegają wykluczeniu.</w:t>
      </w:r>
    </w:p>
    <w:p w14:paraId="63FFB1AB"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 xml:space="preserve">Zamawiający </w:t>
      </w:r>
      <w:r w:rsidRPr="0019025F">
        <w:rPr>
          <w:rFonts w:ascii="Verdana" w:hAnsi="Verdana"/>
          <w:b/>
          <w:sz w:val="18"/>
          <w:szCs w:val="18"/>
          <w:u w:val="single"/>
        </w:rPr>
        <w:t>nie stawia</w:t>
      </w:r>
      <w:r w:rsidRPr="0019025F">
        <w:rPr>
          <w:rFonts w:ascii="Verdana" w:hAnsi="Verdana"/>
          <w:sz w:val="18"/>
          <w:szCs w:val="18"/>
        </w:rPr>
        <w:t xml:space="preserve"> warunków udziału w postępowaniu.</w:t>
      </w:r>
    </w:p>
    <w:p w14:paraId="634FDABD"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lastRenderedPageBreak/>
        <w:t>W wypadku Wykonawców wspólnie ubiegających się o udzielenie zamówienia, warunek, o którym mowa w pkt. 1, jest spełniony, gdy żaden z podmiotów składających wspólną ofertę nie podlega wykluczeniu.</w:t>
      </w:r>
      <w:bookmarkEnd w:id="9"/>
    </w:p>
    <w:p w14:paraId="09877AE7" w14:textId="198860D2"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Zgodnie z treścią art. 24aa</w:t>
      </w:r>
      <w:r w:rsidR="00331521">
        <w:rPr>
          <w:rFonts w:ascii="Verdana" w:hAnsi="Verdana"/>
          <w:sz w:val="18"/>
          <w:szCs w:val="18"/>
        </w:rPr>
        <w:t xml:space="preserve"> ust. 1</w:t>
      </w:r>
      <w:r w:rsidRPr="0019025F">
        <w:rPr>
          <w:rFonts w:ascii="Verdana" w:hAnsi="Verdana"/>
          <w:sz w:val="18"/>
          <w:szCs w:val="18"/>
        </w:rPr>
        <w:t xml:space="preserve"> </w:t>
      </w:r>
      <w:proofErr w:type="spellStart"/>
      <w:r w:rsidRPr="0019025F">
        <w:rPr>
          <w:rFonts w:ascii="Verdana" w:hAnsi="Verdana"/>
          <w:sz w:val="18"/>
          <w:szCs w:val="18"/>
        </w:rPr>
        <w:t>Pzp</w:t>
      </w:r>
      <w:proofErr w:type="spellEnd"/>
      <w:r w:rsidRPr="0019025F">
        <w:rPr>
          <w:rFonts w:ascii="Verdana" w:hAnsi="Verdana"/>
          <w:sz w:val="18"/>
          <w:szCs w:val="18"/>
        </w:rPr>
        <w:t>, Zamawiający najpierw dokona oceny ofert, a następnie zbada, czy Wykonawca, którego oferta została oceniona jako najkorzystniejsza, nie podlega wykluczeniu.</w:t>
      </w:r>
    </w:p>
    <w:p w14:paraId="7A433E30" w14:textId="77777777" w:rsidR="00982F9C" w:rsidRPr="00800904" w:rsidRDefault="00982F9C" w:rsidP="00AF7A8A">
      <w:pPr>
        <w:tabs>
          <w:tab w:val="num" w:pos="709"/>
          <w:tab w:val="left" w:pos="851"/>
        </w:tabs>
        <w:spacing w:after="60" w:line="280" w:lineRule="exact"/>
        <w:ind w:left="567" w:right="45"/>
        <w:jc w:val="both"/>
        <w:rPr>
          <w:rFonts w:ascii="Verdana" w:hAnsi="Verdana"/>
          <w:b/>
          <w:sz w:val="18"/>
          <w:szCs w:val="18"/>
        </w:rPr>
      </w:pPr>
    </w:p>
    <w:p w14:paraId="3E6FA06E" w14:textId="77777777" w:rsidR="004A5FCA" w:rsidRPr="00800904" w:rsidRDefault="004A5FCA" w:rsidP="00AF7A8A">
      <w:pPr>
        <w:pStyle w:val="Nagwek1"/>
        <w:spacing w:after="60" w:line="280" w:lineRule="exact"/>
        <w:ind w:right="45"/>
      </w:pPr>
      <w:bookmarkStart w:id="10" w:name="_Toc278901028"/>
      <w:bookmarkStart w:id="11" w:name="_Toc281323157"/>
      <w:bookmarkStart w:id="12" w:name="_Toc395266070"/>
      <w:r w:rsidRPr="00800904">
        <w:t xml:space="preserve">Podstawy wykluczenia, o których mowa w art. 24 ust. 5 </w:t>
      </w:r>
      <w:proofErr w:type="spellStart"/>
      <w:r w:rsidRPr="00800904">
        <w:t>Pzp</w:t>
      </w:r>
      <w:proofErr w:type="spellEnd"/>
      <w:r w:rsidRPr="00800904">
        <w:t xml:space="preserve">. </w:t>
      </w:r>
    </w:p>
    <w:p w14:paraId="2FB5B89A" w14:textId="2FC3B919" w:rsidR="004A5FCA" w:rsidRDefault="004A5FCA" w:rsidP="00AF7A8A">
      <w:pPr>
        <w:spacing w:after="60" w:line="28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 xml:space="preserve">w art. 24 ust. 5 </w:t>
      </w:r>
      <w:proofErr w:type="spellStart"/>
      <w:r w:rsidRPr="00800904">
        <w:rPr>
          <w:rFonts w:ascii="Verdana" w:hAnsi="Verdana"/>
          <w:sz w:val="18"/>
          <w:szCs w:val="18"/>
        </w:rPr>
        <w:t>Pzp</w:t>
      </w:r>
      <w:proofErr w:type="spellEnd"/>
      <w:r w:rsidRPr="00800904">
        <w:rPr>
          <w:rFonts w:ascii="Verdana" w:hAnsi="Verdana"/>
          <w:sz w:val="18"/>
          <w:szCs w:val="18"/>
        </w:rPr>
        <w:t>.</w:t>
      </w:r>
    </w:p>
    <w:p w14:paraId="33A5D653" w14:textId="77777777" w:rsidR="00E06ACC" w:rsidRPr="00800904" w:rsidRDefault="00E06ACC" w:rsidP="00AF7A8A">
      <w:pPr>
        <w:spacing w:after="60" w:line="280" w:lineRule="exact"/>
        <w:ind w:left="426" w:right="-97"/>
        <w:jc w:val="both"/>
        <w:rPr>
          <w:rFonts w:ascii="Verdana" w:hAnsi="Verdana"/>
          <w:sz w:val="18"/>
          <w:szCs w:val="18"/>
        </w:rPr>
      </w:pPr>
    </w:p>
    <w:bookmarkEnd w:id="10"/>
    <w:bookmarkEnd w:id="11"/>
    <w:bookmarkEnd w:id="12"/>
    <w:p w14:paraId="6384D429" w14:textId="4063F282" w:rsidR="004A5FCA" w:rsidRPr="009345B6" w:rsidRDefault="004A5FCA" w:rsidP="00AF7A8A">
      <w:pPr>
        <w:pStyle w:val="Nagwek1"/>
        <w:spacing w:after="60" w:line="280" w:lineRule="exact"/>
        <w:ind w:right="44"/>
        <w:jc w:val="both"/>
      </w:pPr>
      <w:r w:rsidRPr="009345B6">
        <w:t>Wykaz oświadczeń lub dokumentów, potwierdzających brak podstaw wykluczenia.</w:t>
      </w:r>
    </w:p>
    <w:p w14:paraId="5958CACD" w14:textId="700819BC"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3C5A46">
        <w:rPr>
          <w:rFonts w:ascii="Verdana" w:hAnsi="Verdana"/>
          <w:b/>
          <w:bCs/>
          <w:sz w:val="18"/>
          <w:szCs w:val="18"/>
        </w:rPr>
        <w:t xml:space="preserve">nr </w:t>
      </w:r>
      <w:r w:rsidR="005B555D">
        <w:rPr>
          <w:rFonts w:ascii="Verdana" w:hAnsi="Verdana"/>
          <w:b/>
          <w:bCs/>
          <w:sz w:val="18"/>
          <w:szCs w:val="18"/>
        </w:rPr>
        <w:t>3</w:t>
      </w:r>
      <w:r w:rsidRPr="009C68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F7A8A">
      <w:pPr>
        <w:numPr>
          <w:ilvl w:val="0"/>
          <w:numId w:val="11"/>
        </w:numPr>
        <w:spacing w:after="60" w:line="280" w:lineRule="exact"/>
        <w:ind w:left="850" w:right="-96" w:hanging="425"/>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F7A8A">
      <w:pPr>
        <w:numPr>
          <w:ilvl w:val="0"/>
          <w:numId w:val="11"/>
        </w:numPr>
        <w:spacing w:after="60" w:line="280" w:lineRule="exact"/>
        <w:ind w:left="851" w:right="-96"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1766B386" w14:textId="6F057F91" w:rsidR="00AF7A8A" w:rsidRPr="00AF7A8A" w:rsidRDefault="00E06ACC" w:rsidP="00AF7A8A">
      <w:pPr>
        <w:numPr>
          <w:ilvl w:val="0"/>
          <w:numId w:val="11"/>
        </w:numPr>
        <w:spacing w:after="60" w:line="280" w:lineRule="exact"/>
        <w:ind w:left="851" w:right="-97" w:hanging="425"/>
        <w:jc w:val="both"/>
        <w:rPr>
          <w:rFonts w:ascii="Verdana" w:hAnsi="Verdana"/>
          <w:sz w:val="18"/>
          <w:szCs w:val="18"/>
        </w:rPr>
      </w:pPr>
      <w:r w:rsidRPr="009345B6">
        <w:rPr>
          <w:rFonts w:ascii="Verdana" w:hAnsi="Verdana"/>
          <w:sz w:val="18"/>
          <w:szCs w:val="18"/>
        </w:rPr>
        <w:t xml:space="preserve">Zamawiający przed udzieleniem zamówienia, </w:t>
      </w:r>
      <w:r w:rsidR="00AF7A8A" w:rsidRPr="003C5A46">
        <w:rPr>
          <w:rFonts w:ascii="Verdana" w:hAnsi="Verdana"/>
          <w:b/>
          <w:bCs/>
          <w:sz w:val="18"/>
          <w:szCs w:val="18"/>
          <w:u w:val="single"/>
        </w:rPr>
        <w:t xml:space="preserve">nie </w:t>
      </w:r>
      <w:r w:rsidRPr="009345B6">
        <w:rPr>
          <w:rFonts w:ascii="Verdana" w:hAnsi="Verdana"/>
          <w:b/>
          <w:sz w:val="18"/>
          <w:szCs w:val="18"/>
          <w:u w:val="single"/>
        </w:rPr>
        <w:t>wezwie Wykonawc</w:t>
      </w:r>
      <w:r w:rsidR="00AF7A8A">
        <w:rPr>
          <w:rFonts w:ascii="Verdana" w:hAnsi="Verdana"/>
          <w:b/>
          <w:sz w:val="18"/>
          <w:szCs w:val="18"/>
          <w:u w:val="single"/>
        </w:rPr>
        <w:t>y</w:t>
      </w:r>
      <w:r w:rsidRPr="009345B6">
        <w:rPr>
          <w:rFonts w:ascii="Verdana" w:hAnsi="Verdana"/>
          <w:sz w:val="18"/>
          <w:szCs w:val="18"/>
        </w:rPr>
        <w:t xml:space="preserve">, którego oferta została najwyżej oceniona, do złożenia w wyznaczonym, nie krótszym niż 5 dni, terminie aktualnych na dzień złożenia oświadczeń lub dokumentów potwierdzających </w:t>
      </w:r>
      <w:r w:rsidR="00AF7A8A" w:rsidRPr="00AF7A8A">
        <w:rPr>
          <w:rFonts w:ascii="Verdana" w:hAnsi="Verdana"/>
          <w:sz w:val="18"/>
          <w:szCs w:val="18"/>
        </w:rPr>
        <w:t xml:space="preserve">okoliczności, o których mowa </w:t>
      </w:r>
      <w:r w:rsidR="00AF7A8A" w:rsidRPr="00AF7A8A">
        <w:rPr>
          <w:rFonts w:ascii="Verdana" w:hAnsi="Verdana"/>
          <w:sz w:val="18"/>
          <w:szCs w:val="18"/>
        </w:rPr>
        <w:br/>
        <w:t xml:space="preserve">w Rozdziale V pkt. 1 </w:t>
      </w:r>
      <w:proofErr w:type="spellStart"/>
      <w:r w:rsidR="00AF7A8A" w:rsidRPr="00AF7A8A">
        <w:rPr>
          <w:rFonts w:ascii="Verdana" w:hAnsi="Verdana"/>
          <w:sz w:val="18"/>
          <w:szCs w:val="18"/>
        </w:rPr>
        <w:t>Siwz</w:t>
      </w:r>
      <w:proofErr w:type="spellEnd"/>
      <w:r w:rsidR="00AF7A8A" w:rsidRPr="00AF7A8A">
        <w:rPr>
          <w:rFonts w:ascii="Verdana" w:hAnsi="Verdana"/>
          <w:sz w:val="18"/>
          <w:szCs w:val="18"/>
        </w:rPr>
        <w:t>.</w:t>
      </w:r>
    </w:p>
    <w:p w14:paraId="69AAAB13" w14:textId="2C8EC964" w:rsidR="00036173" w:rsidRDefault="00977DC3" w:rsidP="00036173">
      <w:pPr>
        <w:numPr>
          <w:ilvl w:val="0"/>
          <w:numId w:val="11"/>
        </w:numPr>
        <w:spacing w:after="60" w:line="28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Pr>
          <w:rFonts w:ascii="Verdana" w:hAnsi="Verdana"/>
          <w:bCs/>
          <w:sz w:val="18"/>
          <w:szCs w:val="18"/>
        </w:rPr>
        <w:t xml:space="preserve"> </w:t>
      </w:r>
      <w:r w:rsidR="005D3F60" w:rsidRPr="005D3F60">
        <w:rPr>
          <w:rFonts w:ascii="Verdana" w:hAnsi="Verdana"/>
          <w:bCs/>
          <w:sz w:val="18"/>
          <w:szCs w:val="18"/>
        </w:rPr>
        <w:t xml:space="preserve">Wzór Oświadczenia stanowi Załącznik </w:t>
      </w:r>
      <w:r w:rsidR="005D3F60" w:rsidRPr="005B555D">
        <w:rPr>
          <w:rFonts w:ascii="Verdana" w:hAnsi="Verdana"/>
          <w:b/>
          <w:sz w:val="18"/>
          <w:szCs w:val="18"/>
        </w:rPr>
        <w:t xml:space="preserve">nr </w:t>
      </w:r>
      <w:r w:rsidR="005B555D" w:rsidRPr="005B555D">
        <w:rPr>
          <w:rFonts w:ascii="Verdana" w:hAnsi="Verdana"/>
          <w:b/>
          <w:sz w:val="18"/>
          <w:szCs w:val="18"/>
        </w:rPr>
        <w:t>4</w:t>
      </w:r>
      <w:r w:rsidR="005D3F60" w:rsidRPr="005D3F60">
        <w:rPr>
          <w:rFonts w:ascii="Verdana" w:hAnsi="Verdana"/>
          <w:bCs/>
          <w:sz w:val="18"/>
          <w:szCs w:val="18"/>
        </w:rPr>
        <w:t xml:space="preserve"> do </w:t>
      </w:r>
      <w:proofErr w:type="spellStart"/>
      <w:r w:rsidR="005D3F60" w:rsidRPr="005D3F60">
        <w:rPr>
          <w:rFonts w:ascii="Verdana" w:hAnsi="Verdana"/>
          <w:bCs/>
          <w:sz w:val="18"/>
          <w:szCs w:val="18"/>
        </w:rPr>
        <w:t>Siwz</w:t>
      </w:r>
      <w:proofErr w:type="spellEnd"/>
      <w:r w:rsidR="005D3F60" w:rsidRPr="005D3F60">
        <w:rPr>
          <w:rFonts w:ascii="Verdana" w:hAnsi="Verdana"/>
          <w:bCs/>
          <w:sz w:val="18"/>
          <w:szCs w:val="18"/>
        </w:rPr>
        <w:t>.</w:t>
      </w:r>
    </w:p>
    <w:p w14:paraId="1519EBBC" w14:textId="5371F51B" w:rsidR="00A60CAD" w:rsidRPr="00036173" w:rsidRDefault="00A60CAD" w:rsidP="00036173">
      <w:pPr>
        <w:numPr>
          <w:ilvl w:val="0"/>
          <w:numId w:val="11"/>
        </w:numPr>
        <w:spacing w:after="60" w:line="280" w:lineRule="exact"/>
        <w:ind w:left="851" w:right="-97" w:hanging="425"/>
        <w:jc w:val="both"/>
        <w:rPr>
          <w:rFonts w:ascii="Verdana" w:hAnsi="Verdana"/>
          <w:sz w:val="18"/>
          <w:szCs w:val="18"/>
        </w:rPr>
      </w:pPr>
      <w:r w:rsidRPr="00036173">
        <w:rPr>
          <w:rFonts w:ascii="Verdana" w:hAnsi="Verdana"/>
          <w:sz w:val="18"/>
          <w:szCs w:val="18"/>
        </w:rPr>
        <w:t xml:space="preserve">W zakresie nieuregulowanym w </w:t>
      </w:r>
      <w:proofErr w:type="spellStart"/>
      <w:r w:rsidRPr="00036173">
        <w:rPr>
          <w:rFonts w:ascii="Verdana" w:hAnsi="Verdana"/>
          <w:sz w:val="18"/>
          <w:szCs w:val="18"/>
        </w:rPr>
        <w:t>Siwz</w:t>
      </w:r>
      <w:proofErr w:type="spellEnd"/>
      <w:r w:rsidRPr="0003617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036173">
        <w:rPr>
          <w:rFonts w:ascii="Verdana" w:hAnsi="Verdana"/>
          <w:sz w:val="18"/>
          <w:szCs w:val="18"/>
        </w:rPr>
        <w:t>późn</w:t>
      </w:r>
      <w:proofErr w:type="spellEnd"/>
      <w:r w:rsidRPr="00036173">
        <w:rPr>
          <w:rFonts w:ascii="Verdana" w:hAnsi="Verdana"/>
          <w:sz w:val="18"/>
          <w:szCs w:val="18"/>
        </w:rPr>
        <w:t xml:space="preserve">. zm.), z tym, że, zgodnie z § 2 rozporządzenia Ministra Przedsiębiorczości i Technologii z dnia </w:t>
      </w:r>
      <w:r w:rsidRPr="00036173">
        <w:rPr>
          <w:rFonts w:ascii="Verdana" w:hAnsi="Verdana"/>
          <w:sz w:val="18"/>
          <w:szCs w:val="18"/>
        </w:rPr>
        <w:br/>
        <w:t>16. 10. 2018 r. zmieniającego ww. rozporządzenie, ogłoszonego w Dz. U. z 2018 r, poz. 1993:</w:t>
      </w:r>
    </w:p>
    <w:p w14:paraId="1E7559C0" w14:textId="2D93F577" w:rsidR="00A60CAD" w:rsidRPr="00A60CAD" w:rsidRDefault="00BC6E70"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Pr>
          <w:rFonts w:ascii="Verdana" w:hAnsi="Verdana"/>
          <w:sz w:val="18"/>
          <w:szCs w:val="18"/>
        </w:rPr>
        <w:t>o</w:t>
      </w:r>
      <w:r w:rsidR="00A60CAD" w:rsidRPr="00A60CAD">
        <w:rPr>
          <w:rFonts w:ascii="Verdana" w:hAnsi="Verdana"/>
          <w:sz w:val="18"/>
          <w:szCs w:val="18"/>
        </w:rPr>
        <w:t>świadczeni</w:t>
      </w:r>
      <w:r>
        <w:rPr>
          <w:rFonts w:ascii="Verdana" w:hAnsi="Verdana"/>
          <w:sz w:val="18"/>
          <w:szCs w:val="18"/>
        </w:rPr>
        <w:t>e</w:t>
      </w:r>
      <w:r w:rsidR="00A60CAD" w:rsidRPr="00A60CAD">
        <w:rPr>
          <w:rFonts w:ascii="Verdana" w:hAnsi="Verdana"/>
          <w:sz w:val="18"/>
          <w:szCs w:val="18"/>
        </w:rPr>
        <w:t>, o który</w:t>
      </w:r>
      <w:r>
        <w:rPr>
          <w:rFonts w:ascii="Verdana" w:hAnsi="Verdana"/>
          <w:sz w:val="18"/>
          <w:szCs w:val="18"/>
        </w:rPr>
        <w:t>m</w:t>
      </w:r>
      <w:r w:rsidR="00A60CAD" w:rsidRPr="00A60CAD">
        <w:rPr>
          <w:rFonts w:ascii="Verdana" w:hAnsi="Verdana"/>
          <w:sz w:val="18"/>
          <w:szCs w:val="18"/>
        </w:rPr>
        <w:t xml:space="preserve"> mowa w pkt. 6, składane </w:t>
      </w:r>
      <w:r>
        <w:rPr>
          <w:rFonts w:ascii="Verdana" w:hAnsi="Verdana"/>
          <w:sz w:val="18"/>
          <w:szCs w:val="18"/>
        </w:rPr>
        <w:t>jest</w:t>
      </w:r>
      <w:r w:rsidR="00A60CAD" w:rsidRPr="00A60CAD">
        <w:rPr>
          <w:rFonts w:ascii="Verdana" w:hAnsi="Verdana"/>
          <w:sz w:val="18"/>
          <w:szCs w:val="18"/>
        </w:rPr>
        <w:t xml:space="preserve"> w oryginale lub kopii poświadczonej za zgodność z oryginałem,</w:t>
      </w:r>
    </w:p>
    <w:p w14:paraId="7B0165E3" w14:textId="5AA254CA" w:rsidR="00A60CAD" w:rsidRPr="005D3F60" w:rsidRDefault="00A60CAD"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sidRPr="00A60CAD">
        <w:rPr>
          <w:rFonts w:ascii="Verdana" w:hAnsi="Verdana"/>
          <w:sz w:val="18"/>
          <w:szCs w:val="18"/>
        </w:rPr>
        <w:t>poświadczenie za zgodność z oryginałem następuje przez opatrzenie kopii oświadczenia,</w:t>
      </w:r>
      <w:r w:rsidR="00A03538">
        <w:rPr>
          <w:rFonts w:ascii="Verdana" w:hAnsi="Verdana"/>
          <w:sz w:val="18"/>
          <w:szCs w:val="18"/>
        </w:rPr>
        <w:t xml:space="preserve"> sporządzonej w postaci papierowej,</w:t>
      </w:r>
      <w:r w:rsidRPr="00A60CAD">
        <w:rPr>
          <w:rFonts w:ascii="Verdana" w:hAnsi="Verdana"/>
          <w:sz w:val="18"/>
          <w:szCs w:val="18"/>
        </w:rPr>
        <w:t xml:space="preserve"> własnoręcznym podpisem.</w:t>
      </w:r>
    </w:p>
    <w:p w14:paraId="6CDC7174" w14:textId="3805AFB4" w:rsidR="00977DC3" w:rsidRPr="00800904" w:rsidRDefault="00977DC3" w:rsidP="00036173">
      <w:pPr>
        <w:numPr>
          <w:ilvl w:val="0"/>
          <w:numId w:val="11"/>
        </w:numPr>
        <w:spacing w:after="60" w:line="280" w:lineRule="exact"/>
        <w:ind w:left="851" w:right="-96"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w:t>
      </w:r>
      <w:proofErr w:type="spellStart"/>
      <w:r w:rsidRPr="00800904">
        <w:rPr>
          <w:rFonts w:ascii="Verdana" w:hAnsi="Verdana"/>
          <w:sz w:val="18"/>
          <w:szCs w:val="18"/>
        </w:rPr>
        <w:t>Siwz</w:t>
      </w:r>
      <w:proofErr w:type="spellEnd"/>
      <w:r w:rsidRPr="00800904">
        <w:rPr>
          <w:rFonts w:ascii="Verdana" w:hAnsi="Verdana"/>
          <w:sz w:val="18"/>
          <w:szCs w:val="18"/>
        </w:rPr>
        <w:t xml:space="preserve">, lub innych dokumentów niezbędnych do przeprowadzenia postępowania, oświadczenia lub dokumenty są niekompletne, </w:t>
      </w:r>
      <w:r w:rsidRPr="00800904">
        <w:rPr>
          <w:rFonts w:ascii="Verdana" w:hAnsi="Verdana"/>
          <w:sz w:val="18"/>
          <w:szCs w:val="18"/>
        </w:rPr>
        <w:lastRenderedPageBreak/>
        <w:t>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036173">
      <w:pPr>
        <w:spacing w:after="60" w:line="280" w:lineRule="exact"/>
        <w:ind w:left="851" w:right="44" w:hanging="425"/>
        <w:rPr>
          <w:rFonts w:ascii="Verdana" w:hAnsi="Verdana"/>
          <w:sz w:val="18"/>
          <w:szCs w:val="18"/>
        </w:rPr>
      </w:pPr>
    </w:p>
    <w:p w14:paraId="4DD0BFA6" w14:textId="77777777" w:rsidR="00970B6B" w:rsidRPr="00800904" w:rsidRDefault="00970B6B" w:rsidP="00AF7A8A">
      <w:pPr>
        <w:pStyle w:val="Nagwek1"/>
        <w:spacing w:after="60" w:line="280" w:lineRule="exact"/>
        <w:ind w:right="-97"/>
        <w:jc w:val="both"/>
      </w:pPr>
      <w:bookmarkStart w:id="13" w:name="_Toc282721353"/>
      <w:bookmarkStart w:id="14" w:name="_Toc395266071"/>
      <w:r w:rsidRPr="00800904">
        <w:t>Informacje o sposobie porozumiewania się Zamawiającego z Wykonawcami oraz przekazywania oświadczeń lub dokumentów, a także wskazanie osób uprawnionych do porozumiewania się z Wykonawcami.</w:t>
      </w:r>
      <w:bookmarkEnd w:id="13"/>
      <w:bookmarkEnd w:id="14"/>
    </w:p>
    <w:p w14:paraId="5C552D67" w14:textId="77777777" w:rsidR="008E0047" w:rsidRPr="00800904" w:rsidRDefault="008E0047" w:rsidP="0048277F">
      <w:pPr>
        <w:pStyle w:val="Akapitzlist"/>
        <w:numPr>
          <w:ilvl w:val="3"/>
          <w:numId w:val="19"/>
        </w:numPr>
        <w:tabs>
          <w:tab w:val="left" w:pos="851"/>
        </w:tabs>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6D08FA03" w:rsidR="008E0047" w:rsidRPr="00800904" w:rsidRDefault="00030A1F" w:rsidP="00AF7A8A">
      <w:pPr>
        <w:pStyle w:val="Akapitzlist"/>
        <w:tabs>
          <w:tab w:val="left" w:pos="851"/>
        </w:tabs>
        <w:spacing w:after="60" w:line="280" w:lineRule="exact"/>
        <w:ind w:left="851" w:right="-97"/>
        <w:contextualSpacing w:val="0"/>
        <w:jc w:val="both"/>
        <w:rPr>
          <w:rFonts w:ascii="Verdana" w:hAnsi="Verdana"/>
          <w:sz w:val="18"/>
          <w:szCs w:val="18"/>
        </w:rPr>
      </w:pPr>
      <w:r>
        <w:rPr>
          <w:rFonts w:ascii="Verdana" w:hAnsi="Verdana"/>
          <w:sz w:val="18"/>
          <w:szCs w:val="18"/>
        </w:rPr>
        <w:t>Joanna Kowalska</w:t>
      </w:r>
      <w:r w:rsidR="00FD5F73" w:rsidRPr="00800904">
        <w:rPr>
          <w:rFonts w:ascii="Verdana" w:hAnsi="Verdana"/>
          <w:sz w:val="18"/>
          <w:szCs w:val="18"/>
        </w:rPr>
        <w:t xml:space="preserve"> </w:t>
      </w:r>
      <w:r w:rsidR="008E0047" w:rsidRPr="00800904">
        <w:rPr>
          <w:rFonts w:ascii="Verdana" w:hAnsi="Verdana"/>
          <w:sz w:val="18"/>
          <w:szCs w:val="18"/>
        </w:rPr>
        <w:t xml:space="preserve">– </w:t>
      </w:r>
      <w:r w:rsidR="00634F95">
        <w:rPr>
          <w:rFonts w:ascii="Verdana" w:hAnsi="Verdana"/>
          <w:sz w:val="18"/>
          <w:szCs w:val="18"/>
        </w:rPr>
        <w:t>Dział</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00A05F4E">
        <w:rPr>
          <w:rFonts w:ascii="Verdana" w:hAnsi="Verdana"/>
          <w:sz w:val="18"/>
          <w:szCs w:val="18"/>
        </w:rPr>
        <w:t>5</w:t>
      </w:r>
      <w:r w:rsidR="008E0047" w:rsidRPr="00800904">
        <w:rPr>
          <w:rFonts w:ascii="Verdana" w:hAnsi="Verdana"/>
          <w:sz w:val="18"/>
          <w:szCs w:val="18"/>
        </w:rPr>
        <w:t xml:space="preserve">; </w:t>
      </w:r>
      <w:r w:rsidR="00964A5B"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9" w:history="1">
        <w:r w:rsidRPr="00D51905">
          <w:rPr>
            <w:rStyle w:val="Hipercze"/>
            <w:rFonts w:ascii="Verdana" w:hAnsi="Verdana"/>
            <w:sz w:val="18"/>
            <w:szCs w:val="18"/>
          </w:rPr>
          <w:t>joanna.kowalska@umed.wroc.pl</w:t>
        </w:r>
      </w:hyperlink>
    </w:p>
    <w:p w14:paraId="081B23C5" w14:textId="7B56A593" w:rsidR="000505BF" w:rsidRPr="00800904" w:rsidRDefault="008E0047" w:rsidP="0048277F">
      <w:pPr>
        <w:numPr>
          <w:ilvl w:val="0"/>
          <w:numId w:val="19"/>
        </w:numPr>
        <w:tabs>
          <w:tab w:val="left" w:pos="851"/>
        </w:tabs>
        <w:spacing w:after="60" w:line="28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00CD7E03">
        <w:rPr>
          <w:rFonts w:ascii="Verdana" w:hAnsi="Verdana"/>
          <w:b/>
          <w:sz w:val="18"/>
          <w:szCs w:val="18"/>
        </w:rPr>
        <w:t xml:space="preserve">papierowa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w:t>
      </w:r>
      <w:r w:rsidR="005D3F60">
        <w:rPr>
          <w:rFonts w:ascii="Verdana" w:hAnsi="Verdana"/>
          <w:bCs/>
          <w:sz w:val="18"/>
          <w:szCs w:val="18"/>
        </w:rPr>
        <w:t xml:space="preserve">papierowa </w:t>
      </w:r>
      <w:r w:rsidR="000505BF" w:rsidRPr="00800904">
        <w:rPr>
          <w:rFonts w:ascii="Verdana" w:hAnsi="Verdana"/>
          <w:bCs/>
          <w:sz w:val="18"/>
          <w:szCs w:val="18"/>
        </w:rPr>
        <w:t xml:space="preserve">będzie obligatoryjna dla oferty (również jej zmiany i wycofania), umowy oraz oświadczeń i dokumentów, wymienionych w Rozdziale </w:t>
      </w:r>
      <w:r w:rsidR="000B4CEB" w:rsidRPr="00800904">
        <w:rPr>
          <w:rFonts w:ascii="Verdana" w:hAnsi="Verdana"/>
          <w:bCs/>
          <w:sz w:val="18"/>
          <w:szCs w:val="18"/>
        </w:rPr>
        <w:t>VII</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 xml:space="preserve"> (również w wypadku ich złożenia w wyniku wezwania, </w:t>
      </w:r>
      <w:r w:rsidR="005D3F60">
        <w:rPr>
          <w:rFonts w:ascii="Verdana" w:hAnsi="Verdana"/>
          <w:bCs/>
          <w:sz w:val="18"/>
          <w:szCs w:val="18"/>
        </w:rPr>
        <w:br/>
        <w:t xml:space="preserve">o którym mowa </w:t>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BC6E70">
        <w:rPr>
          <w:rFonts w:ascii="Verdana" w:hAnsi="Verdana"/>
          <w:bCs/>
          <w:sz w:val="18"/>
          <w:szCs w:val="18"/>
        </w:rPr>
        <w:t>8</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w:t>
      </w:r>
    </w:p>
    <w:p w14:paraId="2FCAB153" w14:textId="2C98AD2B" w:rsidR="008E0047" w:rsidRPr="00800904" w:rsidRDefault="008E0047" w:rsidP="0048277F">
      <w:pPr>
        <w:numPr>
          <w:ilvl w:val="0"/>
          <w:numId w:val="19"/>
        </w:numPr>
        <w:tabs>
          <w:tab w:val="left" w:pos="851"/>
        </w:tabs>
        <w:spacing w:after="60" w:line="28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proofErr w:type="spellStart"/>
      <w:r w:rsidR="007739EC" w:rsidRPr="00800904">
        <w:rPr>
          <w:rFonts w:ascii="Verdana" w:hAnsi="Verdana"/>
          <w:sz w:val="18"/>
          <w:szCs w:val="18"/>
        </w:rPr>
        <w:t>Siwz</w:t>
      </w:r>
      <w:proofErr w:type="spellEnd"/>
      <w:r w:rsidR="002736A3" w:rsidRPr="0080090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800904">
        <w:rPr>
          <w:rFonts w:ascii="Verdana" w:hAnsi="Verdana"/>
          <w:sz w:val="18"/>
          <w:szCs w:val="18"/>
        </w:rPr>
        <w:t>Siwz</w:t>
      </w:r>
      <w:proofErr w:type="spellEnd"/>
      <w:r w:rsidR="002736A3" w:rsidRPr="0080090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800904" w:rsidRDefault="008E0047" w:rsidP="0048277F">
      <w:pPr>
        <w:numPr>
          <w:ilvl w:val="0"/>
          <w:numId w:val="19"/>
        </w:numPr>
        <w:spacing w:after="60" w:line="28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 xml:space="preserve">eli wniosek o wyjaśnienie treści </w:t>
      </w:r>
      <w:proofErr w:type="spellStart"/>
      <w:r w:rsidRPr="00800904">
        <w:rPr>
          <w:rFonts w:ascii="Verdana" w:hAnsi="Verdana"/>
          <w:iCs/>
          <w:sz w:val="18"/>
          <w:szCs w:val="18"/>
        </w:rPr>
        <w:t>Siwz</w:t>
      </w:r>
      <w:proofErr w:type="spellEnd"/>
      <w:r w:rsidRPr="00800904">
        <w:rPr>
          <w:rFonts w:ascii="Verdana" w:hAnsi="Verdana"/>
          <w:iCs/>
          <w:sz w:val="18"/>
          <w:szCs w:val="18"/>
        </w:rPr>
        <w:t xml:space="preserve">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48277F">
      <w:pPr>
        <w:numPr>
          <w:ilvl w:val="0"/>
          <w:numId w:val="19"/>
        </w:numPr>
        <w:spacing w:after="60" w:line="28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w:t>
      </w:r>
      <w:proofErr w:type="spellStart"/>
      <w:r w:rsidRPr="00800904">
        <w:rPr>
          <w:rFonts w:ascii="Verdana" w:hAnsi="Verdana"/>
          <w:b/>
          <w:bCs/>
          <w:sz w:val="18"/>
          <w:szCs w:val="18"/>
        </w:rPr>
        <w:t>doc</w:t>
      </w:r>
      <w:proofErr w:type="spellEnd"/>
      <w:r w:rsidRPr="00800904">
        <w:rPr>
          <w:rFonts w:ascii="Verdana" w:hAnsi="Verdana"/>
          <w:b/>
          <w:bCs/>
          <w:sz w:val="18"/>
          <w:szCs w:val="18"/>
        </w:rPr>
        <w:t>”</w:t>
      </w:r>
      <w:r w:rsidR="00757C9F" w:rsidRPr="00800904">
        <w:rPr>
          <w:rFonts w:ascii="Verdana" w:hAnsi="Verdana"/>
          <w:b/>
          <w:bCs/>
          <w:sz w:val="18"/>
          <w:szCs w:val="18"/>
        </w:rPr>
        <w:t>, „.</w:t>
      </w:r>
      <w:proofErr w:type="spellStart"/>
      <w:r w:rsidR="00757C9F" w:rsidRPr="00800904">
        <w:rPr>
          <w:rFonts w:ascii="Verdana" w:hAnsi="Verdana"/>
          <w:b/>
          <w:bCs/>
          <w:sz w:val="18"/>
          <w:szCs w:val="18"/>
        </w:rPr>
        <w:t>docx</w:t>
      </w:r>
      <w:proofErr w:type="spellEnd"/>
      <w:r w:rsidR="00757C9F" w:rsidRPr="00800904">
        <w:rPr>
          <w:rFonts w:ascii="Verdana" w:hAnsi="Verdana"/>
          <w:b/>
          <w:bCs/>
          <w:sz w:val="18"/>
          <w:szCs w:val="18"/>
        </w:rPr>
        <w:t>”,</w:t>
      </w:r>
      <w:r w:rsidRPr="00800904">
        <w:rPr>
          <w:rFonts w:ascii="Verdana" w:hAnsi="Verdana"/>
          <w:b/>
          <w:bCs/>
          <w:sz w:val="18"/>
          <w:szCs w:val="18"/>
        </w:rPr>
        <w:t xml:space="preserve"> itp.).</w:t>
      </w:r>
    </w:p>
    <w:p w14:paraId="4CA0D260" w14:textId="77777777" w:rsidR="008E0047" w:rsidRPr="00800904" w:rsidRDefault="008E0047" w:rsidP="0048277F">
      <w:pPr>
        <w:numPr>
          <w:ilvl w:val="0"/>
          <w:numId w:val="19"/>
        </w:numPr>
        <w:spacing w:after="60" w:line="28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 xml:space="preserve">art. 38 ust. 3 </w:t>
      </w:r>
      <w:proofErr w:type="spellStart"/>
      <w:r w:rsidRPr="00800904">
        <w:rPr>
          <w:rFonts w:ascii="Verdana" w:hAnsi="Verdana"/>
          <w:bCs/>
          <w:sz w:val="18"/>
          <w:szCs w:val="18"/>
        </w:rPr>
        <w:t>Pzp</w:t>
      </w:r>
      <w:proofErr w:type="spellEnd"/>
      <w:r w:rsidRPr="00800904">
        <w:rPr>
          <w:rFonts w:ascii="Verdana" w:hAnsi="Verdana"/>
          <w:bCs/>
          <w:sz w:val="18"/>
          <w:szCs w:val="18"/>
        </w:rPr>
        <w:t xml:space="preserve">, w celu wyjaśnienia wątpliwości dotyczących treści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50B390E7" w14:textId="77777777" w:rsidR="008E0047" w:rsidRPr="00800904" w:rsidRDefault="008E0047" w:rsidP="0048277F">
      <w:pPr>
        <w:numPr>
          <w:ilvl w:val="0"/>
          <w:numId w:val="19"/>
        </w:numPr>
        <w:spacing w:after="60" w:line="28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w:t>
      </w:r>
      <w:proofErr w:type="spellStart"/>
      <w:r w:rsidRPr="00800904">
        <w:rPr>
          <w:rFonts w:ascii="Verdana" w:hAnsi="Verdana"/>
          <w:sz w:val="18"/>
          <w:szCs w:val="18"/>
        </w:rPr>
        <w:t>Siwz</w:t>
      </w:r>
      <w:proofErr w:type="spellEnd"/>
      <w:r w:rsidRPr="00800904">
        <w:rPr>
          <w:rFonts w:ascii="Verdana" w:hAnsi="Verdana"/>
          <w:sz w:val="18"/>
          <w:szCs w:val="18"/>
        </w:rPr>
        <w:t xml:space="preserve">, zostaną one zamieszczone na stronie internetowej </w:t>
      </w:r>
      <w:hyperlink r:id="rId20"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AF7A8A">
      <w:pPr>
        <w:spacing w:after="60" w:line="280" w:lineRule="exact"/>
        <w:ind w:right="44"/>
        <w:rPr>
          <w:rFonts w:ascii="Verdana" w:hAnsi="Verdana"/>
          <w:sz w:val="18"/>
          <w:szCs w:val="18"/>
          <w:lang w:val="de-DE"/>
        </w:rPr>
      </w:pPr>
    </w:p>
    <w:p w14:paraId="682FAEAF" w14:textId="77777777" w:rsidR="00970B6B" w:rsidRPr="00800904" w:rsidRDefault="00970B6B" w:rsidP="00AF7A8A">
      <w:pPr>
        <w:pStyle w:val="Nagwek1"/>
        <w:spacing w:after="60" w:line="280" w:lineRule="exact"/>
        <w:ind w:right="44"/>
      </w:pPr>
      <w:bookmarkStart w:id="15" w:name="_Toc169328361"/>
      <w:bookmarkStart w:id="16" w:name="_Toc395266072"/>
      <w:r w:rsidRPr="00800904">
        <w:t>Wymagania dotyczące wadium</w:t>
      </w:r>
      <w:bookmarkEnd w:id="15"/>
      <w:r w:rsidRPr="00800904">
        <w:t>.</w:t>
      </w:r>
      <w:bookmarkEnd w:id="16"/>
      <w:r w:rsidRPr="00800904">
        <w:t xml:space="preserve"> </w:t>
      </w:r>
    </w:p>
    <w:p w14:paraId="084D70C1" w14:textId="41B85D39" w:rsidR="002736A3" w:rsidRPr="00800904" w:rsidRDefault="002736A3" w:rsidP="00AF7A8A">
      <w:pPr>
        <w:keepNext/>
        <w:spacing w:after="60" w:line="28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AF7A8A">
      <w:pPr>
        <w:spacing w:after="60" w:line="280" w:lineRule="exact"/>
        <w:ind w:right="44"/>
        <w:jc w:val="both"/>
        <w:rPr>
          <w:rFonts w:ascii="Verdana" w:hAnsi="Verdana" w:cs="Arial"/>
          <w:sz w:val="16"/>
          <w:szCs w:val="16"/>
        </w:rPr>
      </w:pPr>
    </w:p>
    <w:p w14:paraId="68339BB2" w14:textId="77777777" w:rsidR="00970B6B" w:rsidRPr="00800904" w:rsidRDefault="00970B6B" w:rsidP="00AF7A8A">
      <w:pPr>
        <w:pStyle w:val="Nagwek1"/>
        <w:spacing w:after="60" w:line="280" w:lineRule="exact"/>
        <w:ind w:right="44"/>
      </w:pPr>
      <w:bookmarkStart w:id="17" w:name="_Toc282721357"/>
      <w:bookmarkStart w:id="18" w:name="_Toc395266073"/>
      <w:r w:rsidRPr="00800904">
        <w:t>Termin związania ofertą.</w:t>
      </w:r>
      <w:bookmarkEnd w:id="17"/>
      <w:bookmarkEnd w:id="18"/>
    </w:p>
    <w:p w14:paraId="1EE8F520"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AF7A8A">
      <w:pPr>
        <w:spacing w:after="60" w:line="280" w:lineRule="exact"/>
        <w:ind w:right="44"/>
        <w:textAlignment w:val="top"/>
        <w:rPr>
          <w:rFonts w:ascii="Verdana" w:hAnsi="Verdana"/>
          <w:sz w:val="18"/>
          <w:szCs w:val="18"/>
        </w:rPr>
      </w:pPr>
    </w:p>
    <w:p w14:paraId="4CA564B0" w14:textId="77777777" w:rsidR="00970B6B" w:rsidRPr="00800904" w:rsidRDefault="00970B6B" w:rsidP="00AF7A8A">
      <w:pPr>
        <w:pStyle w:val="Nagwek1"/>
        <w:spacing w:after="60" w:line="280" w:lineRule="exact"/>
        <w:ind w:right="44"/>
      </w:pPr>
      <w:bookmarkStart w:id="19" w:name="_Toc282721358"/>
      <w:bookmarkStart w:id="20" w:name="_Toc395266074"/>
      <w:r w:rsidRPr="00800904">
        <w:lastRenderedPageBreak/>
        <w:t>Opis sposobu przygotowywania ofert.</w:t>
      </w:r>
      <w:bookmarkEnd w:id="19"/>
      <w:bookmarkEnd w:id="20"/>
    </w:p>
    <w:p w14:paraId="549A26C3" w14:textId="49DFAB3C" w:rsidR="005B555D" w:rsidRPr="005B555D" w:rsidRDefault="008D6462" w:rsidP="005B555D">
      <w:pPr>
        <w:pStyle w:val="Akapitzlist"/>
        <w:numPr>
          <w:ilvl w:val="0"/>
          <w:numId w:val="21"/>
        </w:numPr>
        <w:spacing w:after="60" w:line="280" w:lineRule="exact"/>
        <w:ind w:left="851" w:hanging="425"/>
        <w:contextualSpacing w:val="0"/>
        <w:jc w:val="both"/>
        <w:rPr>
          <w:rFonts w:ascii="Verdana" w:hAnsi="Verdana"/>
          <w:sz w:val="18"/>
          <w:szCs w:val="18"/>
        </w:rPr>
      </w:pPr>
      <w:r w:rsidRPr="003D6B59">
        <w:rPr>
          <w:rFonts w:ascii="Verdana" w:hAnsi="Verdana"/>
          <w:sz w:val="18"/>
          <w:szCs w:val="18"/>
        </w:rPr>
        <w:t xml:space="preserve">Zamawiający </w:t>
      </w:r>
      <w:r w:rsidRPr="005B555D">
        <w:rPr>
          <w:rFonts w:ascii="Verdana" w:hAnsi="Verdana"/>
          <w:b/>
          <w:bCs/>
          <w:sz w:val="18"/>
          <w:szCs w:val="18"/>
          <w:u w:val="single"/>
        </w:rPr>
        <w:t>dopuszcza</w:t>
      </w:r>
      <w:r w:rsidRPr="003D6B59">
        <w:rPr>
          <w:rFonts w:ascii="Verdana" w:hAnsi="Verdana"/>
          <w:sz w:val="18"/>
          <w:szCs w:val="18"/>
        </w:rPr>
        <w:t xml:space="preserve"> składani</w:t>
      </w:r>
      <w:r w:rsidR="005B555D">
        <w:rPr>
          <w:rFonts w:ascii="Verdana" w:hAnsi="Verdana"/>
          <w:sz w:val="18"/>
          <w:szCs w:val="18"/>
        </w:rPr>
        <w:t>e</w:t>
      </w:r>
      <w:r w:rsidRPr="003D6B59">
        <w:rPr>
          <w:rFonts w:ascii="Verdana" w:hAnsi="Verdana"/>
          <w:sz w:val="18"/>
          <w:szCs w:val="18"/>
        </w:rPr>
        <w:t xml:space="preserve"> ofert częściowych. </w:t>
      </w:r>
      <w:r w:rsidR="005B555D" w:rsidRPr="005B555D">
        <w:rPr>
          <w:rFonts w:ascii="Verdana" w:hAnsi="Verdana"/>
          <w:sz w:val="18"/>
          <w:szCs w:val="18"/>
        </w:rPr>
        <w:t>Wykonawca może złożyć oferty częściowe na jedną lub więcej części zamówienia.</w:t>
      </w:r>
    </w:p>
    <w:p w14:paraId="2EF4A3F3"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48277F">
      <w:pPr>
        <w:numPr>
          <w:ilvl w:val="0"/>
          <w:numId w:val="21"/>
        </w:numPr>
        <w:spacing w:after="60" w:line="280" w:lineRule="exact"/>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24EE75DE" w14:textId="64F8D2D4" w:rsidR="009B6530" w:rsidRPr="009B6530"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9B6530">
        <w:rPr>
          <w:rFonts w:ascii="Verdana" w:hAnsi="Verdana" w:cs="Arial"/>
          <w:b/>
          <w:bCs/>
          <w:sz w:val="18"/>
          <w:szCs w:val="18"/>
        </w:rPr>
        <w:t xml:space="preserve">Formularz ofertowy </w:t>
      </w:r>
      <w:r w:rsidRPr="009B6530">
        <w:rPr>
          <w:rFonts w:ascii="Verdana" w:hAnsi="Verdana" w:cs="Arial"/>
          <w:sz w:val="18"/>
          <w:szCs w:val="18"/>
        </w:rPr>
        <w:t xml:space="preserve">(wzór – załącznik nr 1 część </w:t>
      </w:r>
      <w:r w:rsidR="00FA15E9">
        <w:rPr>
          <w:rFonts w:ascii="Verdana" w:hAnsi="Verdana" w:cs="Arial"/>
          <w:sz w:val="18"/>
          <w:szCs w:val="18"/>
        </w:rPr>
        <w:t>1-</w:t>
      </w:r>
      <w:r w:rsidR="0079288D">
        <w:rPr>
          <w:rFonts w:ascii="Verdana" w:hAnsi="Verdana" w:cs="Arial"/>
          <w:sz w:val="18"/>
          <w:szCs w:val="18"/>
        </w:rPr>
        <w:t>2</w:t>
      </w:r>
      <w:r w:rsidRPr="009B6530">
        <w:rPr>
          <w:rFonts w:ascii="Verdana" w:hAnsi="Verdana" w:cs="Arial"/>
          <w:sz w:val="18"/>
          <w:szCs w:val="18"/>
        </w:rPr>
        <w:t xml:space="preserve"> do </w:t>
      </w:r>
      <w:proofErr w:type="spellStart"/>
      <w:r w:rsidRPr="009B6530">
        <w:rPr>
          <w:rFonts w:ascii="Verdana" w:hAnsi="Verdana" w:cs="Arial"/>
          <w:sz w:val="18"/>
          <w:szCs w:val="18"/>
        </w:rPr>
        <w:t>Siwz</w:t>
      </w:r>
      <w:proofErr w:type="spellEnd"/>
      <w:r w:rsidRPr="009B6530">
        <w:rPr>
          <w:rFonts w:ascii="Verdana" w:hAnsi="Verdana" w:cs="Arial"/>
          <w:sz w:val="18"/>
          <w:szCs w:val="18"/>
        </w:rPr>
        <w:t xml:space="preserve">) – wypełniony przez Wykonawcę, </w:t>
      </w:r>
    </w:p>
    <w:p w14:paraId="6B2C7C92" w14:textId="464B9C8B" w:rsidR="009B6530" w:rsidRPr="005B555D"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5B555D">
        <w:rPr>
          <w:rFonts w:ascii="Verdana" w:hAnsi="Verdana"/>
          <w:b/>
          <w:bCs/>
          <w:sz w:val="18"/>
          <w:szCs w:val="18"/>
        </w:rPr>
        <w:t>Arkusz informacji technicznej</w:t>
      </w:r>
      <w:r w:rsidRPr="005B555D">
        <w:rPr>
          <w:rFonts w:ascii="Verdana" w:hAnsi="Verdana"/>
          <w:sz w:val="18"/>
          <w:szCs w:val="18"/>
        </w:rPr>
        <w:t xml:space="preserve"> </w:t>
      </w:r>
      <w:r w:rsidRPr="005B555D">
        <w:rPr>
          <w:rFonts w:ascii="Verdana" w:hAnsi="Verdana" w:cs="Arial"/>
          <w:sz w:val="18"/>
          <w:szCs w:val="18"/>
        </w:rPr>
        <w:t xml:space="preserve">(wzór – załącznik nr 2 część </w:t>
      </w:r>
      <w:r w:rsidR="00FA15E9">
        <w:rPr>
          <w:rFonts w:ascii="Verdana" w:hAnsi="Verdana" w:cs="Arial"/>
          <w:sz w:val="18"/>
          <w:szCs w:val="18"/>
        </w:rPr>
        <w:t>1-</w:t>
      </w:r>
      <w:r w:rsidR="0079288D">
        <w:rPr>
          <w:rFonts w:ascii="Verdana" w:hAnsi="Verdana" w:cs="Arial"/>
          <w:sz w:val="18"/>
          <w:szCs w:val="18"/>
        </w:rPr>
        <w:t>2</w:t>
      </w:r>
      <w:r w:rsidRPr="005B555D">
        <w:rPr>
          <w:rFonts w:ascii="Verdana" w:hAnsi="Verdana" w:cs="Arial"/>
          <w:sz w:val="18"/>
          <w:szCs w:val="18"/>
        </w:rPr>
        <w:t xml:space="preserve"> do </w:t>
      </w:r>
      <w:proofErr w:type="spellStart"/>
      <w:r w:rsidRPr="005B555D">
        <w:rPr>
          <w:rFonts w:ascii="Verdana" w:hAnsi="Verdana" w:cs="Arial"/>
          <w:sz w:val="18"/>
          <w:szCs w:val="18"/>
        </w:rPr>
        <w:t>Siwz</w:t>
      </w:r>
      <w:proofErr w:type="spellEnd"/>
      <w:r w:rsidRPr="005B555D">
        <w:rPr>
          <w:rFonts w:ascii="Verdana" w:hAnsi="Verdana" w:cs="Arial"/>
          <w:sz w:val="18"/>
          <w:szCs w:val="18"/>
        </w:rPr>
        <w:t>) – wypełniony przez Wykonawcę,</w:t>
      </w:r>
    </w:p>
    <w:p w14:paraId="24B3CC5A" w14:textId="13A0BA22"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 xml:space="preserve">Oświadczenie </w:t>
      </w:r>
      <w:r w:rsidRPr="009B6530">
        <w:rPr>
          <w:rFonts w:ascii="Verdana" w:hAnsi="Verdana" w:cs="Arial"/>
          <w:sz w:val="18"/>
          <w:szCs w:val="18"/>
        </w:rPr>
        <w:t>wymienione w Rozdziale VII pkt. 1-</w:t>
      </w:r>
      <w:r w:rsidR="00604F67">
        <w:rPr>
          <w:rFonts w:ascii="Verdana" w:hAnsi="Verdana" w:cs="Arial"/>
          <w:sz w:val="18"/>
          <w:szCs w:val="18"/>
        </w:rPr>
        <w:t>4</w:t>
      </w:r>
      <w:r w:rsidRPr="009B6530">
        <w:rPr>
          <w:rFonts w:ascii="Verdana" w:hAnsi="Verdana" w:cs="Arial"/>
          <w:sz w:val="18"/>
          <w:szCs w:val="18"/>
        </w:rPr>
        <w:t xml:space="preserve"> niniejszej </w:t>
      </w:r>
      <w:proofErr w:type="spellStart"/>
      <w:r w:rsidRPr="009B6530">
        <w:rPr>
          <w:rFonts w:ascii="Verdana" w:hAnsi="Verdana" w:cs="Arial"/>
          <w:sz w:val="18"/>
          <w:szCs w:val="18"/>
        </w:rPr>
        <w:t>Siwz</w:t>
      </w:r>
      <w:proofErr w:type="spellEnd"/>
      <w:r w:rsidRPr="009B6530">
        <w:rPr>
          <w:rFonts w:ascii="Verdana" w:hAnsi="Verdana" w:cs="Arial"/>
          <w:sz w:val="18"/>
          <w:szCs w:val="18"/>
        </w:rPr>
        <w:t>,</w:t>
      </w:r>
    </w:p>
    <w:p w14:paraId="20B34DF9" w14:textId="77777777"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Pełnomocnictwa</w:t>
      </w:r>
      <w:r w:rsidRPr="009B6530">
        <w:rPr>
          <w:rFonts w:ascii="Verdana" w:hAnsi="Verdana" w:cs="Arial"/>
          <w:sz w:val="18"/>
          <w:szCs w:val="18"/>
        </w:rPr>
        <w:t xml:space="preserve"> osób</w:t>
      </w:r>
      <w:r w:rsidRPr="009B6530">
        <w:rPr>
          <w:rFonts w:ascii="Verdana" w:hAnsi="Verdana" w:cs="Arial"/>
          <w:b/>
          <w:sz w:val="18"/>
          <w:szCs w:val="18"/>
        </w:rPr>
        <w:t xml:space="preserve"> </w:t>
      </w:r>
      <w:r w:rsidRPr="009B6530">
        <w:rPr>
          <w:rFonts w:ascii="Verdana" w:hAnsi="Verdana" w:cs="Arial"/>
          <w:sz w:val="18"/>
          <w:szCs w:val="18"/>
        </w:rPr>
        <w:t xml:space="preserve">podpisujących ofertę do podejmowania zobowiązań w imieniu Wykonawcy – jeżeli dotyczy. </w:t>
      </w:r>
      <w:r w:rsidRPr="009B6530">
        <w:rPr>
          <w:rFonts w:ascii="Verdana" w:hAnsi="Verdana"/>
          <w:sz w:val="18"/>
          <w:szCs w:val="18"/>
        </w:rPr>
        <w:t>Pełnomocnictwa winny być przedłożone w formie oryginału lub kopii poświadczonej notarialnie.</w:t>
      </w:r>
    </w:p>
    <w:p w14:paraId="0AE1EE78" w14:textId="77777777" w:rsidR="00970B6B" w:rsidRPr="00800904" w:rsidRDefault="0089406E"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 xml:space="preserve">Załączniki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 xml:space="preserve">onych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w:t>
      </w:r>
    </w:p>
    <w:p w14:paraId="18863149" w14:textId="4FBA0FAA" w:rsidR="00970B6B" w:rsidRPr="00800904" w:rsidRDefault="00970B6B"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48277F">
      <w:pPr>
        <w:numPr>
          <w:ilvl w:val="0"/>
          <w:numId w:val="21"/>
        </w:numPr>
        <w:spacing w:after="60" w:line="28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w:t>
      </w:r>
      <w:proofErr w:type="spellStart"/>
      <w:r w:rsidR="00970B6B" w:rsidRPr="00800904">
        <w:rPr>
          <w:rFonts w:ascii="Verdana" w:hAnsi="Verdana" w:cs="Arial"/>
          <w:iCs/>
          <w:sz w:val="18"/>
          <w:szCs w:val="18"/>
        </w:rPr>
        <w:t>Pzp</w:t>
      </w:r>
      <w:proofErr w:type="spellEnd"/>
      <w:r w:rsidR="00970B6B" w:rsidRPr="0080090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079BA02F" w14:textId="77777777" w:rsidR="00970B6B" w:rsidRPr="00800904" w:rsidRDefault="00970B6B"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2A42EB7B" w:rsidR="00970B6B" w:rsidRPr="00800904" w:rsidRDefault="00634F95" w:rsidP="000A4158">
      <w:pPr>
        <w:pStyle w:val="Akapitzlist"/>
        <w:spacing w:line="280" w:lineRule="exact"/>
        <w:ind w:left="851" w:right="-96"/>
        <w:contextualSpacing w:val="0"/>
        <w:jc w:val="both"/>
        <w:rPr>
          <w:rFonts w:ascii="Verdana" w:hAnsi="Verdana" w:cs="Arial"/>
          <w:b/>
          <w:bCs/>
          <w:sz w:val="18"/>
          <w:szCs w:val="18"/>
        </w:rPr>
      </w:pPr>
      <w:r>
        <w:rPr>
          <w:rFonts w:ascii="Verdana" w:hAnsi="Verdana" w:cs="Arial"/>
          <w:b/>
          <w:bCs/>
          <w:sz w:val="18"/>
          <w:szCs w:val="18"/>
        </w:rPr>
        <w:t>Dział</w:t>
      </w:r>
      <w:r w:rsidR="00970B6B" w:rsidRPr="00800904">
        <w:rPr>
          <w:rFonts w:ascii="Verdana" w:hAnsi="Verdana" w:cs="Arial"/>
          <w:b/>
          <w:bCs/>
          <w:sz w:val="18"/>
          <w:szCs w:val="18"/>
        </w:rPr>
        <w:t xml:space="preserve"> Zamówień Publicznych</w:t>
      </w:r>
    </w:p>
    <w:p w14:paraId="1E1795CB" w14:textId="77777777" w:rsidR="00970B6B" w:rsidRPr="00800904" w:rsidRDefault="002736A3"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174000F7" w14:textId="77777777" w:rsidR="00970B6B" w:rsidRPr="00800904" w:rsidRDefault="00970B6B" w:rsidP="00AF7A8A">
      <w:pPr>
        <w:pStyle w:val="Akapitzlist"/>
        <w:spacing w:after="60" w:line="280" w:lineRule="exact"/>
        <w:ind w:left="851" w:right="-97"/>
        <w:contextualSpacing w:val="0"/>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4402532" w14:textId="109CA820" w:rsidR="000D0435" w:rsidRPr="00800904" w:rsidRDefault="00970B6B" w:rsidP="00AF7A8A">
      <w:pPr>
        <w:pStyle w:val="Akapitzlist"/>
        <w:spacing w:after="60" w:line="280" w:lineRule="exact"/>
        <w:ind w:left="851" w:right="-97"/>
        <w:contextualSpacing w:val="0"/>
        <w:jc w:val="both"/>
        <w:rPr>
          <w:rFonts w:ascii="Verdana" w:hAnsi="Verdana"/>
          <w:b/>
          <w:bCs/>
          <w:sz w:val="18"/>
          <w:szCs w:val="18"/>
        </w:rPr>
      </w:pPr>
      <w:r w:rsidRPr="00800904">
        <w:rPr>
          <w:rFonts w:ascii="Verdana" w:hAnsi="Verdana" w:cs="Arial"/>
          <w:b/>
          <w:sz w:val="18"/>
          <w:szCs w:val="18"/>
        </w:rPr>
        <w:t xml:space="preserve">Oferta do postępowania </w:t>
      </w:r>
      <w:r w:rsidR="0093155A" w:rsidRPr="0093155A">
        <w:rPr>
          <w:rFonts w:ascii="Verdana" w:hAnsi="Verdana" w:cs="Arial"/>
          <w:b/>
          <w:sz w:val="18"/>
          <w:szCs w:val="18"/>
        </w:rPr>
        <w:t>UMW/</w:t>
      </w:r>
      <w:r w:rsidR="009B6530">
        <w:rPr>
          <w:rFonts w:ascii="Verdana" w:hAnsi="Verdana" w:cs="Arial"/>
          <w:b/>
          <w:sz w:val="18"/>
          <w:szCs w:val="18"/>
        </w:rPr>
        <w:t>A</w:t>
      </w:r>
      <w:r w:rsidR="0093155A" w:rsidRPr="0093155A">
        <w:rPr>
          <w:rFonts w:ascii="Verdana" w:hAnsi="Verdana" w:cs="Arial"/>
          <w:b/>
          <w:sz w:val="18"/>
          <w:szCs w:val="18"/>
        </w:rPr>
        <w:t>Z/PN-</w:t>
      </w:r>
      <w:r w:rsidR="0065126C">
        <w:rPr>
          <w:rFonts w:ascii="Verdana" w:hAnsi="Verdana" w:cs="Arial"/>
          <w:b/>
          <w:sz w:val="18"/>
          <w:szCs w:val="18"/>
        </w:rPr>
        <w:t>1</w:t>
      </w:r>
      <w:r w:rsidR="0079288D">
        <w:rPr>
          <w:rFonts w:ascii="Verdana" w:hAnsi="Verdana" w:cs="Arial"/>
          <w:b/>
          <w:sz w:val="18"/>
          <w:szCs w:val="18"/>
        </w:rPr>
        <w:t>32</w:t>
      </w:r>
      <w:r w:rsidR="0093155A" w:rsidRPr="0093155A">
        <w:rPr>
          <w:rFonts w:ascii="Verdana" w:hAnsi="Verdana" w:cs="Arial"/>
          <w:b/>
          <w:sz w:val="18"/>
          <w:szCs w:val="18"/>
        </w:rPr>
        <w:t>/</w:t>
      </w:r>
      <w:r w:rsidR="004A5A92">
        <w:rPr>
          <w:rFonts w:ascii="Verdana" w:hAnsi="Verdana" w:cs="Arial"/>
          <w:b/>
          <w:sz w:val="18"/>
          <w:szCs w:val="18"/>
        </w:rPr>
        <w:t>20</w:t>
      </w:r>
      <w:r w:rsidR="0079288D">
        <w:rPr>
          <w:rFonts w:ascii="Verdana" w:hAnsi="Verdana" w:cs="Arial"/>
          <w:b/>
          <w:sz w:val="18"/>
          <w:szCs w:val="18"/>
        </w:rPr>
        <w:t xml:space="preserve"> część …. (</w:t>
      </w:r>
      <w:r w:rsidR="0079288D" w:rsidRPr="0079288D">
        <w:rPr>
          <w:rFonts w:ascii="Verdana" w:hAnsi="Verdana" w:cs="Arial"/>
          <w:sz w:val="18"/>
          <w:szCs w:val="18"/>
        </w:rPr>
        <w:t>należy podać</w:t>
      </w:r>
      <w:r w:rsidR="0079288D">
        <w:rPr>
          <w:rFonts w:ascii="Verdana" w:hAnsi="Verdana" w:cs="Arial"/>
          <w:b/>
          <w:sz w:val="18"/>
          <w:szCs w:val="18"/>
        </w:rPr>
        <w:t>).</w:t>
      </w:r>
    </w:p>
    <w:p w14:paraId="73C312BE" w14:textId="2B59BAAC" w:rsidR="00825886" w:rsidRPr="00C17997" w:rsidRDefault="00825886" w:rsidP="00AF7A8A">
      <w:pPr>
        <w:pStyle w:val="Akapitzlist"/>
        <w:spacing w:after="60" w:line="280" w:lineRule="exact"/>
        <w:ind w:left="851"/>
        <w:contextualSpacing w:val="0"/>
        <w:jc w:val="both"/>
        <w:rPr>
          <w:rFonts w:ascii="Verdana" w:hAnsi="Verdana" w:cs="Arial"/>
          <w:bCs/>
          <w:sz w:val="18"/>
          <w:szCs w:val="18"/>
        </w:rPr>
      </w:pPr>
      <w:r w:rsidRPr="00C17997">
        <w:rPr>
          <w:rFonts w:ascii="Verdana" w:hAnsi="Verdana" w:cs="Arial"/>
          <w:bCs/>
          <w:sz w:val="18"/>
          <w:szCs w:val="18"/>
        </w:rPr>
        <w:t xml:space="preserve">Dostawa </w:t>
      </w:r>
      <w:r w:rsidR="0065126C">
        <w:rPr>
          <w:rFonts w:ascii="Verdana" w:hAnsi="Verdana" w:cs="Arial"/>
          <w:bCs/>
          <w:sz w:val="18"/>
          <w:szCs w:val="18"/>
        </w:rPr>
        <w:t>sprzętu laboratoryjnego</w:t>
      </w:r>
      <w:r w:rsidR="00C17997" w:rsidRPr="00C17997">
        <w:rPr>
          <w:rFonts w:ascii="Verdana" w:hAnsi="Verdana" w:cs="Arial"/>
          <w:bCs/>
          <w:sz w:val="18"/>
          <w:szCs w:val="18"/>
        </w:rPr>
        <w:t xml:space="preserve"> </w:t>
      </w:r>
      <w:r w:rsidRPr="00C17997">
        <w:rPr>
          <w:rFonts w:ascii="Verdana" w:hAnsi="Verdana" w:cs="Arial"/>
          <w:bCs/>
          <w:sz w:val="18"/>
          <w:szCs w:val="18"/>
        </w:rPr>
        <w:t>na potrzeby jednostek Uniwersytetu Medycznego we Wrocławiu.</w:t>
      </w:r>
    </w:p>
    <w:p w14:paraId="742C0675" w14:textId="67F77DFF" w:rsidR="00970B6B" w:rsidRPr="00800904" w:rsidRDefault="009D06A5" w:rsidP="00AF7A8A">
      <w:pPr>
        <w:spacing w:after="60" w:line="280" w:lineRule="exact"/>
        <w:ind w:left="851" w:right="-96"/>
        <w:jc w:val="both"/>
        <w:rPr>
          <w:rFonts w:ascii="Verdana" w:hAnsi="Verdana" w:cs="Arial"/>
          <w:bCs/>
          <w:sz w:val="18"/>
          <w:szCs w:val="18"/>
        </w:rPr>
      </w:pPr>
      <w:r>
        <w:rPr>
          <w:rFonts w:ascii="Verdana" w:hAnsi="Verdana" w:cs="Arial"/>
          <w:bCs/>
          <w:sz w:val="18"/>
          <w:szCs w:val="18"/>
        </w:rPr>
        <w:lastRenderedPageBreak/>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48277F">
      <w:pPr>
        <w:numPr>
          <w:ilvl w:val="0"/>
          <w:numId w:val="21"/>
        </w:numPr>
        <w:spacing w:after="60" w:line="280" w:lineRule="exact"/>
        <w:ind w:left="851" w:right="-96"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proofErr w:type="spellStart"/>
      <w:r w:rsidR="00F11D90" w:rsidRPr="00800904">
        <w:rPr>
          <w:rFonts w:ascii="Verdana" w:hAnsi="Verdana" w:cs="Arial"/>
          <w:bCs/>
          <w:sz w:val="18"/>
          <w:szCs w:val="18"/>
        </w:rPr>
        <w:t>Siwz</w:t>
      </w:r>
      <w:proofErr w:type="spellEnd"/>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AF7A8A">
      <w:pPr>
        <w:spacing w:after="60" w:line="280" w:lineRule="exact"/>
        <w:ind w:right="44"/>
        <w:jc w:val="both"/>
        <w:rPr>
          <w:rFonts w:ascii="Verdana" w:hAnsi="Verdana" w:cs="Arial"/>
          <w:sz w:val="16"/>
          <w:szCs w:val="16"/>
        </w:rPr>
      </w:pPr>
    </w:p>
    <w:p w14:paraId="6929FC85" w14:textId="77777777" w:rsidR="00970B6B" w:rsidRPr="00800904" w:rsidRDefault="00970B6B" w:rsidP="00AF7A8A">
      <w:pPr>
        <w:pStyle w:val="Nagwek1"/>
        <w:spacing w:after="60" w:line="280" w:lineRule="exact"/>
        <w:ind w:right="44"/>
      </w:pPr>
      <w:bookmarkStart w:id="21" w:name="_Toc282721359"/>
      <w:bookmarkStart w:id="22" w:name="_Toc395266075"/>
      <w:r w:rsidRPr="00800904">
        <w:t>Miejsce oraz termin składania i otwarcia ofert.</w:t>
      </w:r>
      <w:bookmarkEnd w:id="21"/>
      <w:bookmarkEnd w:id="22"/>
    </w:p>
    <w:p w14:paraId="0AC96132" w14:textId="77777777" w:rsidR="00970B6B" w:rsidRPr="00800904" w:rsidRDefault="00970B6B" w:rsidP="00AF7A8A">
      <w:pPr>
        <w:spacing w:after="60" w:line="280" w:lineRule="exact"/>
        <w:ind w:left="454" w:right="45"/>
        <w:jc w:val="both"/>
        <w:rPr>
          <w:rFonts w:ascii="Verdana" w:hAnsi="Verdana"/>
          <w:b/>
          <w:sz w:val="18"/>
          <w:szCs w:val="18"/>
        </w:rPr>
      </w:pPr>
      <w:bookmarkStart w:id="23" w:name="_Toc282721360"/>
      <w:r w:rsidRPr="00800904">
        <w:rPr>
          <w:rFonts w:ascii="Verdana" w:hAnsi="Verdana"/>
          <w:b/>
          <w:sz w:val="18"/>
          <w:szCs w:val="18"/>
        </w:rPr>
        <w:t>Miejsce oraz termin składania ofert.</w:t>
      </w:r>
      <w:bookmarkEnd w:id="23"/>
    </w:p>
    <w:p w14:paraId="7EDA7013" w14:textId="1A663252" w:rsidR="00F56840" w:rsidRPr="002F4C92" w:rsidRDefault="00970B6B" w:rsidP="00AF7A8A">
      <w:pPr>
        <w:spacing w:after="60" w:line="280" w:lineRule="exact"/>
        <w:ind w:left="454" w:right="-97"/>
        <w:jc w:val="both"/>
        <w:rPr>
          <w:rFonts w:ascii="Verdana" w:hAnsi="Verdana"/>
          <w:sz w:val="18"/>
          <w:szCs w:val="18"/>
        </w:rPr>
      </w:pPr>
      <w:bookmarkStart w:id="24" w:name="_Toc282721361"/>
      <w:r w:rsidRPr="002F4C92">
        <w:rPr>
          <w:rFonts w:ascii="Verdana" w:hAnsi="Verdana"/>
          <w:sz w:val="18"/>
          <w:szCs w:val="18"/>
        </w:rPr>
        <w:t>Oferty należy składać d</w:t>
      </w:r>
      <w:r w:rsidRPr="002F4C92">
        <w:rPr>
          <w:rFonts w:ascii="Verdana" w:hAnsi="Verdana"/>
          <w:bCs/>
          <w:sz w:val="18"/>
          <w:szCs w:val="18"/>
        </w:rPr>
        <w:t>o dnia</w:t>
      </w:r>
      <w:r w:rsidR="008E6E88" w:rsidRPr="002F4C92">
        <w:rPr>
          <w:rFonts w:ascii="Verdana" w:hAnsi="Verdana"/>
          <w:bCs/>
          <w:sz w:val="18"/>
          <w:szCs w:val="18"/>
        </w:rPr>
        <w:t xml:space="preserve"> </w:t>
      </w:r>
      <w:r w:rsidR="0079288D">
        <w:rPr>
          <w:rFonts w:ascii="Verdana" w:hAnsi="Verdana"/>
          <w:b/>
          <w:bCs/>
          <w:sz w:val="18"/>
          <w:szCs w:val="18"/>
        </w:rPr>
        <w:t>30</w:t>
      </w:r>
      <w:r w:rsidR="006B4092" w:rsidRPr="00290DBC">
        <w:rPr>
          <w:rFonts w:ascii="Verdana" w:hAnsi="Verdana"/>
          <w:b/>
          <w:bCs/>
          <w:sz w:val="18"/>
          <w:szCs w:val="18"/>
        </w:rPr>
        <w:t>.</w:t>
      </w:r>
      <w:r w:rsidR="0065126C">
        <w:rPr>
          <w:rFonts w:ascii="Verdana" w:hAnsi="Verdana"/>
          <w:b/>
          <w:bCs/>
          <w:sz w:val="18"/>
          <w:szCs w:val="18"/>
        </w:rPr>
        <w:t>11</w:t>
      </w:r>
      <w:r w:rsidR="000B0893" w:rsidRPr="00290DBC">
        <w:rPr>
          <w:rFonts w:ascii="Verdana" w:hAnsi="Verdana"/>
          <w:b/>
          <w:bCs/>
          <w:sz w:val="18"/>
          <w:szCs w:val="18"/>
        </w:rPr>
        <w:t>.2020</w:t>
      </w:r>
      <w:r w:rsidR="000B0893" w:rsidRPr="002F4C92">
        <w:rPr>
          <w:rFonts w:ascii="Verdana" w:hAnsi="Verdana"/>
          <w:b/>
          <w:bCs/>
          <w:sz w:val="18"/>
          <w:szCs w:val="18"/>
        </w:rPr>
        <w:t xml:space="preserve"> r.</w:t>
      </w:r>
      <w:r w:rsidR="00ED4640" w:rsidRPr="002F4C92">
        <w:rPr>
          <w:rFonts w:ascii="Verdana" w:hAnsi="Verdana"/>
          <w:bCs/>
          <w:sz w:val="18"/>
          <w:szCs w:val="18"/>
        </w:rPr>
        <w:t xml:space="preserve"> </w:t>
      </w:r>
      <w:r w:rsidR="009366B4" w:rsidRPr="002F4C92">
        <w:rPr>
          <w:rFonts w:ascii="Verdana" w:hAnsi="Verdana"/>
          <w:b/>
          <w:sz w:val="18"/>
          <w:szCs w:val="18"/>
        </w:rPr>
        <w:t xml:space="preserve">do godz. </w:t>
      </w:r>
      <w:r w:rsidR="002E2D3A" w:rsidRPr="002F4C92">
        <w:rPr>
          <w:rFonts w:ascii="Verdana" w:hAnsi="Verdana"/>
          <w:b/>
          <w:sz w:val="18"/>
          <w:szCs w:val="18"/>
        </w:rPr>
        <w:t>10</w:t>
      </w:r>
      <w:r w:rsidRPr="002F4C92">
        <w:rPr>
          <w:rFonts w:ascii="Verdana" w:hAnsi="Verdana"/>
          <w:b/>
          <w:sz w:val="18"/>
          <w:szCs w:val="18"/>
        </w:rPr>
        <w:t xml:space="preserve">:00 </w:t>
      </w:r>
      <w:r w:rsidRPr="002F4C92">
        <w:rPr>
          <w:rFonts w:ascii="Verdana" w:hAnsi="Verdana"/>
          <w:bCs/>
          <w:sz w:val="18"/>
          <w:szCs w:val="18"/>
        </w:rPr>
        <w:t xml:space="preserve">w </w:t>
      </w:r>
      <w:r w:rsidR="00604F67" w:rsidRPr="002F4C92">
        <w:rPr>
          <w:rFonts w:ascii="Verdana" w:hAnsi="Verdana"/>
          <w:sz w:val="18"/>
          <w:szCs w:val="18"/>
        </w:rPr>
        <w:t xml:space="preserve">Dziale </w:t>
      </w:r>
      <w:r w:rsidR="002736A3" w:rsidRPr="002F4C92">
        <w:rPr>
          <w:rFonts w:ascii="Verdana" w:hAnsi="Verdana"/>
          <w:sz w:val="18"/>
          <w:szCs w:val="18"/>
        </w:rPr>
        <w:t>Zamówień Publicznych UMW, 50-368 Wrocław, ul. M</w:t>
      </w:r>
      <w:r w:rsidR="008E65F3" w:rsidRPr="002F4C92">
        <w:rPr>
          <w:rFonts w:ascii="Verdana" w:hAnsi="Verdana"/>
          <w:sz w:val="18"/>
          <w:szCs w:val="18"/>
        </w:rPr>
        <w:t>arcinkowskiego 2-6, pokój 3A 11</w:t>
      </w:r>
      <w:r w:rsidR="00030A1F">
        <w:rPr>
          <w:rFonts w:ascii="Verdana" w:hAnsi="Verdana"/>
          <w:sz w:val="18"/>
          <w:szCs w:val="18"/>
        </w:rPr>
        <w:t>1</w:t>
      </w:r>
      <w:r w:rsidR="002736A3" w:rsidRPr="002F4C92">
        <w:rPr>
          <w:rFonts w:ascii="Verdana" w:hAnsi="Verdana"/>
          <w:sz w:val="18"/>
          <w:szCs w:val="18"/>
        </w:rPr>
        <w:t>.1</w:t>
      </w:r>
      <w:r w:rsidRPr="002F4C92">
        <w:rPr>
          <w:rFonts w:ascii="Verdana" w:hAnsi="Verdana"/>
          <w:sz w:val="18"/>
          <w:szCs w:val="18"/>
        </w:rPr>
        <w:t xml:space="preserve"> (II</w:t>
      </w:r>
      <w:r w:rsidR="002736A3" w:rsidRPr="002F4C92">
        <w:rPr>
          <w:rFonts w:ascii="Verdana" w:hAnsi="Verdana"/>
          <w:sz w:val="18"/>
          <w:szCs w:val="18"/>
        </w:rPr>
        <w:t>I</w:t>
      </w:r>
      <w:r w:rsidR="001A4451" w:rsidRPr="002F4C92">
        <w:rPr>
          <w:rFonts w:ascii="Verdana" w:hAnsi="Verdana"/>
          <w:sz w:val="18"/>
          <w:szCs w:val="18"/>
        </w:rPr>
        <w:t xml:space="preserve"> piętro).</w:t>
      </w:r>
    </w:p>
    <w:p w14:paraId="63C24C91" w14:textId="77777777" w:rsidR="001A4451" w:rsidRPr="002F4C92" w:rsidRDefault="001A4451" w:rsidP="00AF7A8A">
      <w:pPr>
        <w:tabs>
          <w:tab w:val="num" w:pos="851"/>
        </w:tabs>
        <w:spacing w:after="60" w:line="280" w:lineRule="exact"/>
        <w:ind w:left="454" w:right="45"/>
        <w:jc w:val="both"/>
        <w:rPr>
          <w:rFonts w:ascii="Verdana" w:hAnsi="Verdana"/>
          <w:b/>
          <w:sz w:val="18"/>
          <w:szCs w:val="18"/>
        </w:rPr>
      </w:pPr>
    </w:p>
    <w:p w14:paraId="76BD2141" w14:textId="77777777" w:rsidR="00970B6B" w:rsidRPr="002F4C92" w:rsidRDefault="00970B6B" w:rsidP="00AF7A8A">
      <w:pPr>
        <w:tabs>
          <w:tab w:val="num" w:pos="851"/>
        </w:tabs>
        <w:spacing w:after="60" w:line="280" w:lineRule="exact"/>
        <w:ind w:left="454" w:right="45"/>
        <w:jc w:val="both"/>
        <w:rPr>
          <w:rFonts w:ascii="Verdana" w:hAnsi="Verdana"/>
          <w:b/>
          <w:sz w:val="18"/>
          <w:szCs w:val="18"/>
        </w:rPr>
      </w:pPr>
      <w:r w:rsidRPr="002F4C92">
        <w:rPr>
          <w:rFonts w:ascii="Verdana" w:hAnsi="Verdana"/>
          <w:b/>
          <w:sz w:val="18"/>
          <w:szCs w:val="18"/>
        </w:rPr>
        <w:t>Miejsce oraz termin otwarcia ofert.</w:t>
      </w:r>
      <w:bookmarkEnd w:id="24"/>
    </w:p>
    <w:p w14:paraId="50B1A3A9" w14:textId="7BB4F128" w:rsidR="00970B6B" w:rsidRPr="00DD2A7B" w:rsidRDefault="00970B6B" w:rsidP="00AF7A8A">
      <w:pPr>
        <w:spacing w:after="60" w:line="280" w:lineRule="exact"/>
        <w:ind w:left="454" w:right="-97"/>
        <w:jc w:val="both"/>
        <w:rPr>
          <w:rFonts w:ascii="Verdana" w:hAnsi="Verdana"/>
          <w:b/>
          <w:bCs/>
          <w:color w:val="008000"/>
          <w:sz w:val="18"/>
          <w:szCs w:val="18"/>
        </w:rPr>
      </w:pPr>
      <w:r w:rsidRPr="002F4C92">
        <w:rPr>
          <w:rFonts w:ascii="Verdana" w:hAnsi="Verdana"/>
          <w:sz w:val="18"/>
          <w:szCs w:val="18"/>
        </w:rPr>
        <w:t>Otwarcie ofert nastąpi w dniu</w:t>
      </w:r>
      <w:r w:rsidR="008E6E88" w:rsidRPr="002F4C92">
        <w:rPr>
          <w:rFonts w:ascii="Verdana" w:hAnsi="Verdana"/>
          <w:sz w:val="18"/>
          <w:szCs w:val="18"/>
        </w:rPr>
        <w:t xml:space="preserve"> </w:t>
      </w:r>
      <w:r w:rsidR="0079288D">
        <w:rPr>
          <w:rFonts w:ascii="Verdana" w:hAnsi="Verdana"/>
          <w:b/>
          <w:bCs/>
          <w:sz w:val="18"/>
          <w:szCs w:val="18"/>
        </w:rPr>
        <w:t>30</w:t>
      </w:r>
      <w:r w:rsidR="0065126C">
        <w:rPr>
          <w:rFonts w:ascii="Verdana" w:hAnsi="Verdana"/>
          <w:b/>
          <w:bCs/>
          <w:sz w:val="18"/>
          <w:szCs w:val="18"/>
        </w:rPr>
        <w:t>.11</w:t>
      </w:r>
      <w:r w:rsidR="000B0893" w:rsidRPr="00290DBC">
        <w:rPr>
          <w:rFonts w:ascii="Verdana" w:hAnsi="Verdana"/>
          <w:b/>
          <w:bCs/>
          <w:sz w:val="18"/>
          <w:szCs w:val="18"/>
        </w:rPr>
        <w:t>.</w:t>
      </w:r>
      <w:r w:rsidR="000B0893" w:rsidRPr="002F4C92">
        <w:rPr>
          <w:rFonts w:ascii="Verdana" w:hAnsi="Verdana"/>
          <w:b/>
          <w:bCs/>
          <w:sz w:val="18"/>
          <w:szCs w:val="18"/>
        </w:rPr>
        <w:t>2020 r.</w:t>
      </w:r>
      <w:r w:rsidR="00ED4640" w:rsidRPr="002F4C92">
        <w:rPr>
          <w:rFonts w:ascii="Verdana" w:hAnsi="Verdana"/>
          <w:bCs/>
          <w:sz w:val="18"/>
          <w:szCs w:val="18"/>
        </w:rPr>
        <w:t xml:space="preserve"> </w:t>
      </w:r>
      <w:r w:rsidR="00092493" w:rsidRPr="002F4C92">
        <w:rPr>
          <w:rFonts w:ascii="Verdana" w:hAnsi="Verdana"/>
          <w:b/>
          <w:sz w:val="18"/>
          <w:szCs w:val="18"/>
        </w:rPr>
        <w:t>o godz. 1</w:t>
      </w:r>
      <w:r w:rsidR="006B4092">
        <w:rPr>
          <w:rFonts w:ascii="Verdana" w:hAnsi="Verdana"/>
          <w:b/>
          <w:sz w:val="18"/>
          <w:szCs w:val="18"/>
        </w:rPr>
        <w:t>0</w:t>
      </w:r>
      <w:r w:rsidRPr="002F4C92">
        <w:rPr>
          <w:rFonts w:ascii="Verdana" w:hAnsi="Verdana"/>
          <w:b/>
          <w:sz w:val="18"/>
          <w:szCs w:val="18"/>
        </w:rPr>
        <w:t>:</w:t>
      </w:r>
      <w:r w:rsidR="0065126C">
        <w:rPr>
          <w:rFonts w:ascii="Verdana" w:hAnsi="Verdana"/>
          <w:b/>
          <w:sz w:val="18"/>
          <w:szCs w:val="18"/>
        </w:rPr>
        <w:t>15</w:t>
      </w:r>
      <w:r w:rsidRPr="002F4C92">
        <w:rPr>
          <w:rFonts w:ascii="Verdana" w:hAnsi="Verdana"/>
          <w:sz w:val="18"/>
          <w:szCs w:val="18"/>
        </w:rPr>
        <w:t xml:space="preserve"> w </w:t>
      </w:r>
      <w:r w:rsidR="00604F67" w:rsidRPr="002F4C92">
        <w:rPr>
          <w:rFonts w:ascii="Verdana" w:hAnsi="Verdana"/>
          <w:sz w:val="18"/>
          <w:szCs w:val="18"/>
        </w:rPr>
        <w:t>Dziale</w:t>
      </w:r>
      <w:r w:rsidRPr="002F4C92">
        <w:rPr>
          <w:rFonts w:ascii="Verdana" w:hAnsi="Verdana"/>
          <w:sz w:val="18"/>
          <w:szCs w:val="18"/>
        </w:rPr>
        <w:t xml:space="preserve"> </w:t>
      </w:r>
      <w:r w:rsidR="002736A3" w:rsidRPr="002F4C92">
        <w:rPr>
          <w:rFonts w:ascii="Verdana" w:hAnsi="Verdana"/>
          <w:sz w:val="18"/>
          <w:szCs w:val="18"/>
        </w:rPr>
        <w:t>Zamówień Publicznych UMW, 50-368</w:t>
      </w:r>
      <w:r w:rsidRPr="002F4C92">
        <w:rPr>
          <w:rFonts w:ascii="Verdana" w:hAnsi="Verdana"/>
          <w:sz w:val="18"/>
          <w:szCs w:val="18"/>
        </w:rPr>
        <w:t xml:space="preserve"> Wrocł</w:t>
      </w:r>
      <w:r w:rsidR="002736A3" w:rsidRPr="002F4C92">
        <w:rPr>
          <w:rFonts w:ascii="Verdana" w:hAnsi="Verdana"/>
          <w:sz w:val="18"/>
          <w:szCs w:val="18"/>
        </w:rPr>
        <w:t>aw, ul. Marcinkowskiego 2-6, w pokoju nr 3A 108.1 (III</w:t>
      </w:r>
      <w:r w:rsidRPr="002F4C92">
        <w:rPr>
          <w:rFonts w:ascii="Verdana" w:hAnsi="Verdana"/>
          <w:sz w:val="18"/>
          <w:szCs w:val="18"/>
        </w:rPr>
        <w:t xml:space="preserve"> piętro).</w:t>
      </w:r>
    </w:p>
    <w:p w14:paraId="50229756" w14:textId="77777777" w:rsidR="000A4158" w:rsidRPr="00800904" w:rsidRDefault="000A4158" w:rsidP="00AF7A8A">
      <w:pPr>
        <w:spacing w:after="60" w:line="280" w:lineRule="exact"/>
        <w:ind w:left="360" w:right="44"/>
        <w:jc w:val="both"/>
        <w:rPr>
          <w:rFonts w:ascii="Verdana" w:hAnsi="Verdana"/>
          <w:sz w:val="16"/>
          <w:szCs w:val="16"/>
          <w:u w:val="single"/>
        </w:rPr>
      </w:pPr>
    </w:p>
    <w:p w14:paraId="4443777F" w14:textId="77777777" w:rsidR="00970B6B" w:rsidRDefault="00970B6B" w:rsidP="00AF7A8A">
      <w:pPr>
        <w:pStyle w:val="Nagwek1"/>
        <w:spacing w:after="60" w:line="280" w:lineRule="exact"/>
        <w:ind w:right="44"/>
      </w:pPr>
      <w:bookmarkStart w:id="25" w:name="_Toc282721362"/>
      <w:bookmarkStart w:id="26" w:name="_Toc395266076"/>
      <w:r w:rsidRPr="00800904">
        <w:t>Opis sposobu obliczenia ceny.</w:t>
      </w:r>
      <w:bookmarkEnd w:id="25"/>
      <w:bookmarkEnd w:id="26"/>
    </w:p>
    <w:p w14:paraId="04FA45D9" w14:textId="6D93ACEF" w:rsidR="009B6530" w:rsidRPr="00275999" w:rsidRDefault="009B6530" w:rsidP="0048277F">
      <w:pPr>
        <w:numPr>
          <w:ilvl w:val="0"/>
          <w:numId w:val="18"/>
        </w:numPr>
        <w:tabs>
          <w:tab w:val="clear" w:pos="360"/>
          <w:tab w:val="left" w:pos="851"/>
        </w:tabs>
        <w:spacing w:after="60" w:line="360" w:lineRule="auto"/>
        <w:ind w:left="850" w:right="44" w:hanging="425"/>
        <w:jc w:val="both"/>
        <w:rPr>
          <w:rFonts w:ascii="Verdana" w:hAnsi="Verdana"/>
          <w:sz w:val="18"/>
          <w:szCs w:val="18"/>
        </w:rPr>
      </w:pPr>
      <w:r w:rsidRPr="00275999">
        <w:rPr>
          <w:rFonts w:ascii="Verdana" w:hAnsi="Verdana"/>
          <w:sz w:val="18"/>
          <w:szCs w:val="18"/>
        </w:rPr>
        <w:t>Ceną ofertową danej części zamówienia (</w:t>
      </w:r>
      <w:r w:rsidR="00FA15E9">
        <w:rPr>
          <w:rFonts w:ascii="Verdana" w:hAnsi="Verdana"/>
          <w:sz w:val="18"/>
          <w:szCs w:val="18"/>
        </w:rPr>
        <w:t>1-</w:t>
      </w:r>
      <w:r w:rsidR="0079288D">
        <w:rPr>
          <w:rFonts w:ascii="Verdana" w:hAnsi="Verdana"/>
          <w:sz w:val="18"/>
          <w:szCs w:val="18"/>
        </w:rPr>
        <w:t>2</w:t>
      </w:r>
      <w:r>
        <w:rPr>
          <w:rFonts w:ascii="Verdana" w:hAnsi="Verdana"/>
          <w:sz w:val="18"/>
          <w:szCs w:val="18"/>
        </w:rPr>
        <w:t>)</w:t>
      </w:r>
      <w:r w:rsidRPr="00275999">
        <w:rPr>
          <w:rFonts w:ascii="Verdana" w:hAnsi="Verdana"/>
          <w:sz w:val="18"/>
          <w:szCs w:val="18"/>
        </w:rPr>
        <w:t xml:space="preserve"> jest cena podana w Formularzu ofertowym (wzór - załącznik nr 1 część </w:t>
      </w:r>
      <w:r w:rsidR="00FA15E9">
        <w:rPr>
          <w:rFonts w:ascii="Verdana" w:hAnsi="Verdana"/>
          <w:sz w:val="18"/>
          <w:szCs w:val="18"/>
        </w:rPr>
        <w:t>1-</w:t>
      </w:r>
      <w:r w:rsidR="002A5ABC">
        <w:rPr>
          <w:rFonts w:ascii="Verdana" w:hAnsi="Verdana"/>
          <w:sz w:val="18"/>
          <w:szCs w:val="18"/>
        </w:rPr>
        <w:t>2</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właściwym dla tej części.</w:t>
      </w:r>
    </w:p>
    <w:p w14:paraId="10564EC8" w14:textId="1C351185" w:rsidR="009B6530" w:rsidRDefault="009B6530"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sidRPr="00275999">
        <w:rPr>
          <w:rFonts w:ascii="Verdana" w:hAnsi="Verdana"/>
          <w:sz w:val="18"/>
          <w:szCs w:val="18"/>
        </w:rPr>
        <w:t xml:space="preserve">Cena ofertowa musi uwzględniać wszystkie wymagania niniejszej </w:t>
      </w:r>
      <w:proofErr w:type="spellStart"/>
      <w:r w:rsidRPr="00275999">
        <w:rPr>
          <w:rFonts w:ascii="Verdana" w:hAnsi="Verdana"/>
          <w:sz w:val="18"/>
          <w:szCs w:val="18"/>
        </w:rPr>
        <w:t>Siwz</w:t>
      </w:r>
      <w:proofErr w:type="spellEnd"/>
      <w:r w:rsidRPr="00275999">
        <w:rPr>
          <w:rFonts w:ascii="Verdana" w:hAnsi="Verdana"/>
          <w:sz w:val="18"/>
          <w:szCs w:val="18"/>
        </w:rPr>
        <w:t xml:space="preserve">, oraz obejmować wszelkie koszty realizacji przedmiotu zamówienia, jakie poniesie Wykonawca. </w:t>
      </w:r>
    </w:p>
    <w:p w14:paraId="3AEDD649" w14:textId="5D5718C4" w:rsidR="00AB2A6D" w:rsidRPr="00275999" w:rsidRDefault="00AB2A6D"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Pr>
          <w:rFonts w:ascii="Verdana" w:hAnsi="Verdana"/>
          <w:b/>
          <w:sz w:val="18"/>
          <w:szCs w:val="18"/>
        </w:rPr>
        <w:t xml:space="preserve">Wykonawca zobowiązany jest do podania w Formularzu ofertowym stawki VAT zgodnej z powszechnie obowiązującymi przepisami, w tym przepisami ustawy o podatku od towarów i usług. </w:t>
      </w:r>
      <w:r w:rsidR="0066371B" w:rsidRPr="0066371B">
        <w:rPr>
          <w:rFonts w:ascii="Verdana" w:hAnsi="Verdana"/>
          <w:sz w:val="18"/>
          <w:szCs w:val="18"/>
        </w:rPr>
        <w:t>Zastosowanie przez Wykonawcę</w:t>
      </w:r>
      <w:r w:rsidR="0066371B">
        <w:rPr>
          <w:rFonts w:ascii="Verdana" w:hAnsi="Verdana"/>
          <w:b/>
          <w:sz w:val="18"/>
          <w:szCs w:val="18"/>
        </w:rPr>
        <w:t xml:space="preserve"> </w:t>
      </w:r>
      <w:r w:rsidR="0066371B">
        <w:rPr>
          <w:rFonts w:ascii="Verdana" w:hAnsi="Verdana"/>
          <w:sz w:val="18"/>
          <w:szCs w:val="18"/>
        </w:rPr>
        <w:t xml:space="preserve">stawki 0% podatku od towarów i usług (VAT), o którym mowa we wzorze umowy (zał. Nr 5 do </w:t>
      </w:r>
      <w:proofErr w:type="spellStart"/>
      <w:r w:rsidR="0066371B">
        <w:rPr>
          <w:rFonts w:ascii="Verdana" w:hAnsi="Verdana"/>
          <w:sz w:val="18"/>
          <w:szCs w:val="18"/>
        </w:rPr>
        <w:t>Siwz</w:t>
      </w:r>
      <w:proofErr w:type="spellEnd"/>
      <w:r w:rsidR="0066371B">
        <w:rPr>
          <w:rFonts w:ascii="Verdana" w:hAnsi="Verdana"/>
          <w:sz w:val="18"/>
          <w:szCs w:val="18"/>
        </w:rPr>
        <w:t xml:space="preserve">), może nastąpić pod warunkiem uzyskania potwierdzenia zamówienia przez organ nadzorujący Zamawiającego (przez Ministra Zdrowia). </w:t>
      </w:r>
      <w:r w:rsidR="0066371B">
        <w:rPr>
          <w:rFonts w:ascii="Verdana" w:hAnsi="Verdana"/>
          <w:sz w:val="18"/>
          <w:szCs w:val="18"/>
        </w:rPr>
        <w:br/>
      </w:r>
      <w:r>
        <w:rPr>
          <w:rFonts w:ascii="Verdana" w:hAnsi="Verdana"/>
          <w:sz w:val="18"/>
          <w:szCs w:val="18"/>
        </w:rPr>
        <w:t>W związku z powyższym, Wykonawca nie może uwzględnić potencjalnego obniżenia stawki podatku VAT na etapie składania oferty.</w:t>
      </w:r>
    </w:p>
    <w:p w14:paraId="5A1903EE"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color w:val="auto"/>
          <w:szCs w:val="18"/>
        </w:rPr>
        <w:t>Ceny muszą być wyrażone, z dokładnością do dwóch miejsc po przecinku.</w:t>
      </w:r>
    </w:p>
    <w:p w14:paraId="0CB8A0EC"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Pr="00275999">
        <w:rPr>
          <w:rFonts w:cs="Segoe UI"/>
          <w:color w:val="auto"/>
          <w:szCs w:val="18"/>
        </w:rPr>
        <w:br/>
        <w:t xml:space="preserve">u </w:t>
      </w:r>
      <w:r w:rsidRPr="00275999">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AF7A8A">
      <w:pPr>
        <w:spacing w:after="60" w:line="280" w:lineRule="exact"/>
        <w:ind w:right="44"/>
        <w:rPr>
          <w:rFonts w:ascii="Verdana" w:hAnsi="Verdana"/>
          <w:sz w:val="16"/>
          <w:szCs w:val="16"/>
        </w:rPr>
      </w:pPr>
    </w:p>
    <w:p w14:paraId="30F9A16C" w14:textId="14F272EA" w:rsidR="00970B6B" w:rsidRPr="00800904" w:rsidRDefault="00970B6B" w:rsidP="00AF7A8A">
      <w:pPr>
        <w:pStyle w:val="Nagwek1"/>
        <w:spacing w:after="60" w:line="280" w:lineRule="exact"/>
        <w:ind w:right="44"/>
      </w:pPr>
      <w:bookmarkStart w:id="27" w:name="_Toc282721363"/>
      <w:bookmarkStart w:id="28"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7A32EC">
        <w:t>i sposobu oceny ofert</w:t>
      </w:r>
      <w:r w:rsidRPr="00800904">
        <w:t>.</w:t>
      </w:r>
      <w:bookmarkEnd w:id="27"/>
      <w:bookmarkEnd w:id="28"/>
    </w:p>
    <w:p w14:paraId="4E5073EC" w14:textId="77777777" w:rsidR="009B6530" w:rsidRPr="00275999" w:rsidRDefault="009B6530" w:rsidP="0048277F">
      <w:pPr>
        <w:pStyle w:val="Akapitzlist"/>
        <w:numPr>
          <w:ilvl w:val="0"/>
          <w:numId w:val="24"/>
        </w:numPr>
        <w:spacing w:after="60" w:line="360" w:lineRule="auto"/>
        <w:ind w:left="851" w:right="-239" w:hanging="142"/>
        <w:contextualSpacing w:val="0"/>
        <w:jc w:val="both"/>
        <w:rPr>
          <w:rFonts w:ascii="Verdana" w:hAnsi="Verdana"/>
          <w:sz w:val="18"/>
          <w:szCs w:val="18"/>
        </w:rPr>
      </w:pPr>
      <w:bookmarkStart w:id="29" w:name="_Toc395266078"/>
      <w:bookmarkStart w:id="30" w:name="_Toc395266096"/>
      <w:bookmarkStart w:id="31" w:name="_Toc395266100"/>
      <w:bookmarkStart w:id="32" w:name="_Toc282721364"/>
      <w:r w:rsidRPr="00275999">
        <w:rPr>
          <w:rFonts w:ascii="Verdana" w:hAnsi="Verdana"/>
          <w:sz w:val="18"/>
          <w:szCs w:val="18"/>
        </w:rPr>
        <w:t>Przy wyborze najkorzystniejszej oferty Zamawiający zastosuje kryteria oceny ofert:</w:t>
      </w:r>
    </w:p>
    <w:p w14:paraId="42CE11AD" w14:textId="1DCC3692" w:rsidR="00B21770" w:rsidRPr="0028178D" w:rsidRDefault="00B21770" w:rsidP="00B21770">
      <w:pPr>
        <w:spacing w:after="60" w:line="360" w:lineRule="auto"/>
        <w:ind w:left="567" w:right="-239" w:firstLine="284"/>
        <w:jc w:val="both"/>
        <w:rPr>
          <w:rFonts w:ascii="Verdana" w:hAnsi="Verdana"/>
          <w:b/>
          <w:sz w:val="18"/>
          <w:szCs w:val="18"/>
        </w:rPr>
      </w:pPr>
      <w:bookmarkStart w:id="33" w:name="_Toc395266079"/>
      <w:bookmarkEnd w:id="29"/>
      <w:r w:rsidRPr="00C54A5D">
        <w:rPr>
          <w:rFonts w:ascii="Verdana" w:hAnsi="Verdana"/>
          <w:b/>
          <w:sz w:val="18"/>
          <w:szCs w:val="18"/>
        </w:rPr>
        <w:t xml:space="preserve">Część </w:t>
      </w:r>
      <w:r w:rsidR="00D443E3" w:rsidRPr="00C54A5D">
        <w:rPr>
          <w:rFonts w:ascii="Verdana" w:hAnsi="Verdana"/>
          <w:b/>
          <w:sz w:val="18"/>
          <w:szCs w:val="18"/>
        </w:rPr>
        <w:t>1</w:t>
      </w:r>
      <w:r w:rsidR="00BE5298" w:rsidRPr="00C54A5D">
        <w:rPr>
          <w:rFonts w:ascii="Verdana" w:hAnsi="Verdana"/>
          <w:b/>
          <w:sz w:val="18"/>
          <w:szCs w:val="18"/>
        </w:rPr>
        <w:t>-</w:t>
      </w:r>
      <w:r w:rsidR="002A5ABC">
        <w:rPr>
          <w:rFonts w:ascii="Verdana" w:hAnsi="Verdana"/>
          <w:b/>
          <w:sz w:val="18"/>
          <w:szCs w:val="18"/>
        </w:rPr>
        <w:t>2</w:t>
      </w:r>
      <w:r w:rsidR="00D443E3">
        <w:rPr>
          <w:rFonts w:ascii="Verdana" w:hAnsi="Verdana"/>
          <w:b/>
          <w:sz w:val="18"/>
          <w:szCs w:val="18"/>
        </w:rPr>
        <w:t xml:space="preserve"> </w:t>
      </w:r>
    </w:p>
    <w:p w14:paraId="7689031E" w14:textId="77777777"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01499DF9" w14:textId="49DDDE40"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sidR="00C87490">
        <w:rPr>
          <w:rFonts w:ascii="Verdana" w:hAnsi="Verdana"/>
          <w:sz w:val="18"/>
          <w:szCs w:val="18"/>
        </w:rPr>
        <w:t>4</w:t>
      </w:r>
      <w:r w:rsidRPr="0028178D">
        <w:rPr>
          <w:rFonts w:ascii="Verdana" w:hAnsi="Verdana"/>
          <w:sz w:val="18"/>
          <w:szCs w:val="18"/>
        </w:rPr>
        <w:t>0 %</w:t>
      </w:r>
      <w:r w:rsidR="00DC7298">
        <w:rPr>
          <w:rFonts w:ascii="Verdana" w:hAnsi="Verdana"/>
          <w:sz w:val="18"/>
          <w:szCs w:val="18"/>
        </w:rPr>
        <w:t>.</w:t>
      </w:r>
    </w:p>
    <w:p w14:paraId="536C0B51" w14:textId="129F0684" w:rsidR="009B6530" w:rsidRPr="00131689" w:rsidRDefault="009B6530" w:rsidP="0048277F">
      <w:pPr>
        <w:pStyle w:val="Akapitzlist"/>
        <w:numPr>
          <w:ilvl w:val="0"/>
          <w:numId w:val="24"/>
        </w:numPr>
        <w:spacing w:after="60" w:line="360" w:lineRule="auto"/>
        <w:ind w:left="851" w:right="-380" w:hanging="142"/>
        <w:contextualSpacing w:val="0"/>
        <w:jc w:val="both"/>
        <w:rPr>
          <w:rFonts w:ascii="Verdana" w:hAnsi="Verdana"/>
          <w:bCs/>
          <w:sz w:val="18"/>
          <w:szCs w:val="18"/>
        </w:rPr>
      </w:pPr>
      <w:r w:rsidRPr="00131689">
        <w:rPr>
          <w:rFonts w:ascii="Verdana" w:hAnsi="Verdana"/>
          <w:sz w:val="18"/>
          <w:szCs w:val="18"/>
        </w:rPr>
        <w:lastRenderedPageBreak/>
        <w:t xml:space="preserve">Do porównania ofert </w:t>
      </w:r>
      <w:bookmarkEnd w:id="33"/>
      <w:r w:rsidRPr="00131689">
        <w:rPr>
          <w:rFonts w:ascii="Verdana" w:hAnsi="Verdana"/>
          <w:sz w:val="18"/>
          <w:szCs w:val="18"/>
        </w:rPr>
        <w:t xml:space="preserve">będzie brana pod uwagę: </w:t>
      </w:r>
    </w:p>
    <w:p w14:paraId="17717FC7" w14:textId="0E74C5C1" w:rsidR="0028178D" w:rsidRPr="00131689" w:rsidRDefault="0028178D" w:rsidP="009F1F8D">
      <w:pPr>
        <w:pStyle w:val="Akapitzlist"/>
        <w:numPr>
          <w:ilvl w:val="0"/>
          <w:numId w:val="48"/>
        </w:numPr>
        <w:spacing w:after="60" w:line="360" w:lineRule="auto"/>
        <w:ind w:left="1219" w:right="-380" w:hanging="357"/>
        <w:contextualSpacing w:val="0"/>
        <w:jc w:val="both"/>
        <w:rPr>
          <w:rFonts w:ascii="Verdana" w:hAnsi="Verdana"/>
          <w:bCs/>
          <w:sz w:val="18"/>
          <w:szCs w:val="18"/>
        </w:rPr>
      </w:pPr>
      <w:r w:rsidRPr="00131689">
        <w:rPr>
          <w:rFonts w:ascii="Verdana" w:hAnsi="Verdana"/>
          <w:bCs/>
          <w:sz w:val="18"/>
          <w:szCs w:val="18"/>
        </w:rPr>
        <w:t xml:space="preserve">cena realizacji przedmiotu zamówienia, </w:t>
      </w:r>
      <w:r w:rsidRPr="00131689">
        <w:rPr>
          <w:rFonts w:ascii="Verdana" w:eastAsiaTheme="minorHAnsi" w:hAnsi="Verdana" w:cstheme="minorBidi"/>
          <w:sz w:val="18"/>
          <w:szCs w:val="18"/>
          <w:lang w:eastAsia="en-US"/>
        </w:rPr>
        <w:t>termin realizacji przedmiotu zamówienia</w:t>
      </w:r>
      <w:r w:rsidRPr="00131689">
        <w:rPr>
          <w:rFonts w:ascii="Verdana" w:hAnsi="Verdana"/>
          <w:bCs/>
          <w:sz w:val="18"/>
          <w:szCs w:val="18"/>
        </w:rPr>
        <w:t xml:space="preserve"> - podane w Formularzu ofertowym </w:t>
      </w:r>
      <w:r w:rsidR="002B4544" w:rsidRPr="00131689">
        <w:rPr>
          <w:rFonts w:ascii="Verdana" w:hAnsi="Verdana"/>
          <w:bCs/>
          <w:sz w:val="18"/>
          <w:szCs w:val="18"/>
        </w:rPr>
        <w:t>(</w:t>
      </w:r>
      <w:r w:rsidR="00FD70A5" w:rsidRPr="00131689">
        <w:rPr>
          <w:rFonts w:ascii="Verdana" w:hAnsi="Verdana"/>
          <w:bCs/>
          <w:sz w:val="18"/>
          <w:szCs w:val="18"/>
        </w:rPr>
        <w:t xml:space="preserve">Część </w:t>
      </w:r>
      <w:r w:rsidR="00AC6834" w:rsidRPr="00131689">
        <w:rPr>
          <w:rFonts w:ascii="Verdana" w:hAnsi="Verdana"/>
          <w:bCs/>
          <w:sz w:val="18"/>
          <w:szCs w:val="18"/>
        </w:rPr>
        <w:t>1-</w:t>
      </w:r>
      <w:r w:rsidR="002A5ABC">
        <w:rPr>
          <w:rFonts w:ascii="Verdana" w:hAnsi="Verdana"/>
          <w:bCs/>
          <w:sz w:val="18"/>
          <w:szCs w:val="18"/>
        </w:rPr>
        <w:t>2</w:t>
      </w:r>
      <w:r w:rsidR="002B4544" w:rsidRPr="00131689">
        <w:rPr>
          <w:rFonts w:ascii="Verdana" w:hAnsi="Verdana"/>
          <w:bCs/>
          <w:sz w:val="18"/>
          <w:szCs w:val="18"/>
        </w:rPr>
        <w:t>);</w:t>
      </w:r>
    </w:p>
    <w:p w14:paraId="5CA4A274" w14:textId="77777777" w:rsidR="009B6530" w:rsidRPr="00275999" w:rsidRDefault="009B6530" w:rsidP="0048277F">
      <w:pPr>
        <w:pStyle w:val="Akapitzlist"/>
        <w:numPr>
          <w:ilvl w:val="0"/>
          <w:numId w:val="24"/>
        </w:numPr>
        <w:spacing w:after="60" w:line="360" w:lineRule="auto"/>
        <w:ind w:left="851" w:right="-381" w:hanging="142"/>
        <w:contextualSpacing w:val="0"/>
        <w:jc w:val="both"/>
        <w:rPr>
          <w:rFonts w:ascii="Verdana" w:hAnsi="Verdana"/>
          <w:sz w:val="18"/>
          <w:szCs w:val="18"/>
        </w:rPr>
      </w:pPr>
      <w:bookmarkStart w:id="34" w:name="_Toc395266080"/>
      <w:r w:rsidRPr="00275999">
        <w:rPr>
          <w:rFonts w:ascii="Verdana" w:hAnsi="Verdana"/>
          <w:sz w:val="18"/>
          <w:szCs w:val="18"/>
        </w:rPr>
        <w:t>Ocena ofert odbywać się będzie w sposób opisany w poniższej tabeli</w:t>
      </w:r>
      <w:bookmarkEnd w:id="34"/>
      <w:r w:rsidRPr="00275999">
        <w:rPr>
          <w:rFonts w:ascii="Verdana" w:hAnsi="Verdana"/>
          <w:sz w:val="18"/>
          <w:szCs w:val="18"/>
        </w:rPr>
        <w:t>:</w:t>
      </w:r>
    </w:p>
    <w:p w14:paraId="65AA8E2F" w14:textId="77777777" w:rsidR="00CE3A89" w:rsidRDefault="00CE3A89" w:rsidP="00FA15E9">
      <w:pPr>
        <w:spacing w:line="360" w:lineRule="auto"/>
        <w:ind w:right="-239"/>
        <w:jc w:val="both"/>
        <w:rPr>
          <w:rFonts w:ascii="Verdana" w:hAnsi="Verdana"/>
          <w:b/>
          <w:sz w:val="18"/>
          <w:szCs w:val="18"/>
        </w:rPr>
      </w:pPr>
    </w:p>
    <w:p w14:paraId="12863795" w14:textId="12F415AD" w:rsidR="0023647C" w:rsidRPr="00B651F0" w:rsidRDefault="0023647C" w:rsidP="0023647C">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1</w:t>
      </w:r>
      <w:r w:rsidR="002A5ABC">
        <w:rPr>
          <w:rFonts w:ascii="Verdana" w:hAnsi="Verdana"/>
          <w:b/>
          <w:sz w:val="18"/>
          <w:szCs w:val="18"/>
        </w:rPr>
        <w:t xml:space="preserve"> i </w:t>
      </w:r>
      <w:r w:rsidR="00C87490">
        <w:rPr>
          <w:rFonts w:ascii="Verdana" w:hAnsi="Verdana"/>
          <w:b/>
          <w:sz w:val="18"/>
          <w:szCs w:val="18"/>
        </w:rPr>
        <w:t>2:</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23647C" w:rsidRPr="001C5467" w14:paraId="3EBD5095" w14:textId="77777777" w:rsidTr="00081E40">
        <w:trPr>
          <w:tblHeader/>
        </w:trPr>
        <w:tc>
          <w:tcPr>
            <w:tcW w:w="604" w:type="dxa"/>
          </w:tcPr>
          <w:p w14:paraId="420F090C" w14:textId="77777777" w:rsidR="0023647C" w:rsidRPr="00B651F0" w:rsidRDefault="0023647C"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55DAFADB" w14:textId="77777777" w:rsidR="0023647C" w:rsidRPr="00B651F0" w:rsidRDefault="0023647C"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4CD69A2B" w14:textId="77777777" w:rsidR="0023647C" w:rsidRPr="00B651F0" w:rsidRDefault="0023647C"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5FE55210" w14:textId="77777777" w:rsidR="0023647C" w:rsidRPr="00B651F0" w:rsidRDefault="0023647C" w:rsidP="00081E40">
            <w:pPr>
              <w:spacing w:before="60" w:after="60"/>
              <w:jc w:val="both"/>
              <w:outlineLvl w:val="0"/>
              <w:rPr>
                <w:rFonts w:ascii="Verdana" w:hAnsi="Verdana"/>
                <w:sz w:val="14"/>
                <w:szCs w:val="14"/>
              </w:rPr>
            </w:pPr>
            <w:r w:rsidRPr="00B651F0">
              <w:rPr>
                <w:rFonts w:ascii="Verdana" w:hAnsi="Verdana"/>
                <w:sz w:val="14"/>
                <w:szCs w:val="14"/>
              </w:rPr>
              <w:t>Ilość</w:t>
            </w:r>
          </w:p>
          <w:p w14:paraId="7B8A25F9" w14:textId="77777777" w:rsidR="0023647C" w:rsidRPr="00B651F0" w:rsidRDefault="0023647C"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DDFAC74"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Sposób oceny: wzory, uzyskane</w:t>
            </w:r>
          </w:p>
          <w:p w14:paraId="08E7C6AB"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23647C" w:rsidRPr="001C5467" w14:paraId="007286B8" w14:textId="77777777" w:rsidTr="00CE3A89">
        <w:trPr>
          <w:trHeight w:val="880"/>
        </w:trPr>
        <w:tc>
          <w:tcPr>
            <w:tcW w:w="604" w:type="dxa"/>
          </w:tcPr>
          <w:p w14:paraId="7FC94263" w14:textId="77777777" w:rsidR="0023647C" w:rsidRPr="00B651F0" w:rsidRDefault="0023647C" w:rsidP="009F1F8D">
            <w:pPr>
              <w:pStyle w:val="Akapitzlist"/>
              <w:numPr>
                <w:ilvl w:val="0"/>
                <w:numId w:val="81"/>
              </w:numPr>
              <w:tabs>
                <w:tab w:val="left" w:pos="0"/>
              </w:tabs>
              <w:spacing w:line="240" w:lineRule="exact"/>
              <w:ind w:right="45"/>
              <w:rPr>
                <w:rFonts w:ascii="Verdana" w:hAnsi="Verdana"/>
                <w:sz w:val="16"/>
                <w:szCs w:val="16"/>
              </w:rPr>
            </w:pPr>
          </w:p>
        </w:tc>
        <w:tc>
          <w:tcPr>
            <w:tcW w:w="3648" w:type="dxa"/>
          </w:tcPr>
          <w:p w14:paraId="6704BD22" w14:textId="77777777" w:rsidR="0023647C" w:rsidRPr="00B651F0" w:rsidRDefault="0023647C" w:rsidP="00081E40">
            <w:pPr>
              <w:outlineLvl w:val="0"/>
              <w:rPr>
                <w:rFonts w:ascii="Verdana" w:hAnsi="Verdana"/>
                <w:sz w:val="18"/>
                <w:szCs w:val="18"/>
              </w:rPr>
            </w:pPr>
            <w:r w:rsidRPr="00B651F0">
              <w:rPr>
                <w:rFonts w:ascii="Verdana" w:hAnsi="Verdana"/>
                <w:sz w:val="18"/>
                <w:szCs w:val="18"/>
              </w:rPr>
              <w:t>Cena brutto przedmiotu zamówienia</w:t>
            </w:r>
          </w:p>
          <w:p w14:paraId="3BD8B438" w14:textId="77777777" w:rsidR="0023647C" w:rsidRPr="00B651F0" w:rsidRDefault="0023647C" w:rsidP="00081E40">
            <w:pPr>
              <w:ind w:right="44"/>
              <w:rPr>
                <w:rFonts w:ascii="Verdana" w:hAnsi="Verdana"/>
                <w:sz w:val="18"/>
                <w:szCs w:val="18"/>
              </w:rPr>
            </w:pPr>
          </w:p>
        </w:tc>
        <w:tc>
          <w:tcPr>
            <w:tcW w:w="628" w:type="dxa"/>
          </w:tcPr>
          <w:p w14:paraId="03868D48"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5BE6BAD4"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D9A2F48" w14:textId="603F4979"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w:t>
            </w:r>
          </w:p>
          <w:p w14:paraId="5F14B5F2" w14:textId="77777777"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3894E81F" w14:textId="77777777" w:rsidR="0023647C" w:rsidRPr="00B651F0" w:rsidRDefault="0023647C" w:rsidP="00081E40">
            <w:pPr>
              <w:jc w:val="both"/>
              <w:outlineLvl w:val="0"/>
              <w:rPr>
                <w:rFonts w:ascii="Verdana" w:hAnsi="Verdana"/>
                <w:sz w:val="18"/>
                <w:szCs w:val="18"/>
              </w:rPr>
            </w:pPr>
            <w:r w:rsidRPr="00B651F0">
              <w:rPr>
                <w:rFonts w:ascii="Verdana" w:hAnsi="Verdana"/>
                <w:sz w:val="18"/>
                <w:szCs w:val="18"/>
              </w:rPr>
              <w:t>Ilość pkt. = ------------------------- x 60</w:t>
            </w:r>
          </w:p>
          <w:p w14:paraId="7A8CA3BD" w14:textId="1FE1AE88" w:rsidR="0023647C" w:rsidRPr="00B651F0" w:rsidRDefault="0023647C" w:rsidP="00290DBC">
            <w:pPr>
              <w:ind w:right="44"/>
              <w:rPr>
                <w:rFonts w:ascii="Verdana" w:hAnsi="Verdana"/>
                <w:sz w:val="18"/>
                <w:szCs w:val="18"/>
              </w:rPr>
            </w:pPr>
            <w:r w:rsidRPr="00B651F0">
              <w:rPr>
                <w:rFonts w:ascii="Verdana" w:hAnsi="Verdana"/>
                <w:sz w:val="18"/>
                <w:szCs w:val="18"/>
              </w:rPr>
              <w:t xml:space="preserve">                   Cena oferty badanej    </w:t>
            </w:r>
          </w:p>
        </w:tc>
      </w:tr>
      <w:tr w:rsidR="0023647C" w:rsidRPr="001C5467" w14:paraId="4B538EA9" w14:textId="77777777" w:rsidTr="00CE3A89">
        <w:trPr>
          <w:trHeight w:val="2610"/>
        </w:trPr>
        <w:tc>
          <w:tcPr>
            <w:tcW w:w="604" w:type="dxa"/>
          </w:tcPr>
          <w:p w14:paraId="44A6FA77" w14:textId="77777777" w:rsidR="0023647C" w:rsidRPr="00B651F0" w:rsidRDefault="0023647C" w:rsidP="009F1F8D">
            <w:pPr>
              <w:pStyle w:val="Akapitzlist"/>
              <w:numPr>
                <w:ilvl w:val="0"/>
                <w:numId w:val="81"/>
              </w:numPr>
              <w:tabs>
                <w:tab w:val="left" w:pos="0"/>
              </w:tabs>
              <w:spacing w:line="240" w:lineRule="exact"/>
              <w:ind w:right="45"/>
              <w:rPr>
                <w:rFonts w:ascii="Verdana" w:hAnsi="Verdana"/>
                <w:sz w:val="16"/>
                <w:szCs w:val="16"/>
              </w:rPr>
            </w:pPr>
          </w:p>
        </w:tc>
        <w:tc>
          <w:tcPr>
            <w:tcW w:w="3648" w:type="dxa"/>
          </w:tcPr>
          <w:p w14:paraId="54E374DB" w14:textId="01E91286" w:rsidR="0023647C" w:rsidRPr="00B651F0" w:rsidRDefault="0023647C"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w:t>
            </w:r>
            <w:r w:rsidR="00C87490">
              <w:rPr>
                <w:rFonts w:ascii="Verdana" w:hAnsi="Verdana"/>
                <w:sz w:val="18"/>
                <w:szCs w:val="18"/>
              </w:rPr>
              <w:t>nie później niż do 28.12.2020 r.</w:t>
            </w:r>
          </w:p>
          <w:p w14:paraId="640F8E0A" w14:textId="77777777" w:rsidR="0023647C" w:rsidRPr="00B651F0" w:rsidRDefault="0023647C" w:rsidP="00081E40">
            <w:pPr>
              <w:ind w:right="44"/>
              <w:rPr>
                <w:rFonts w:ascii="Verdana" w:hAnsi="Verdana"/>
                <w:color w:val="000000" w:themeColor="text1"/>
                <w:sz w:val="18"/>
                <w:szCs w:val="18"/>
              </w:rPr>
            </w:pPr>
          </w:p>
          <w:p w14:paraId="43C9092C" w14:textId="649FFE61"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r>
            <w:r w:rsidR="00C87490">
              <w:rPr>
                <w:rFonts w:ascii="Verdana" w:hAnsi="Verdana"/>
                <w:color w:val="000000" w:themeColor="text1"/>
                <w:sz w:val="16"/>
                <w:szCs w:val="16"/>
              </w:rPr>
              <w:t>jako datę</w:t>
            </w:r>
            <w:r w:rsidR="00C87490">
              <w:rPr>
                <w:rFonts w:ascii="Verdana" w:hAnsi="Verdana"/>
                <w:bCs/>
                <w:color w:val="000000" w:themeColor="text1"/>
                <w:sz w:val="16"/>
                <w:szCs w:val="16"/>
              </w:rPr>
              <w:t>.</w:t>
            </w:r>
          </w:p>
          <w:p w14:paraId="1271BA46" w14:textId="77777777" w:rsidR="0023647C" w:rsidRPr="00B651F0" w:rsidRDefault="0023647C" w:rsidP="00081E40">
            <w:pPr>
              <w:ind w:right="44"/>
              <w:rPr>
                <w:rFonts w:ascii="Verdana" w:hAnsi="Verdana"/>
                <w:color w:val="000000" w:themeColor="text1"/>
                <w:sz w:val="16"/>
                <w:szCs w:val="16"/>
              </w:rPr>
            </w:pPr>
          </w:p>
          <w:p w14:paraId="3003C860" w14:textId="1A9CAC8D"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dłuższego niż wskazany powyże</w:t>
            </w:r>
            <w:r w:rsidR="00C87490">
              <w:rPr>
                <w:rFonts w:ascii="Verdana" w:hAnsi="Verdana"/>
                <w:color w:val="000000" w:themeColor="text1"/>
                <w:sz w:val="16"/>
                <w:szCs w:val="16"/>
              </w:rPr>
              <w:t xml:space="preserve">j, </w:t>
            </w:r>
            <w:r w:rsidRPr="00B651F0">
              <w:rPr>
                <w:rFonts w:ascii="Verdana" w:hAnsi="Verdana"/>
                <w:color w:val="000000" w:themeColor="text1"/>
                <w:sz w:val="16"/>
                <w:szCs w:val="16"/>
              </w:rPr>
              <w:t xml:space="preserve">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C2AE684" w14:textId="77777777" w:rsidR="0023647C" w:rsidRPr="00B651F0" w:rsidRDefault="0023647C" w:rsidP="00081E40">
            <w:pPr>
              <w:ind w:right="44"/>
              <w:rPr>
                <w:rFonts w:ascii="Verdana" w:hAnsi="Verdana"/>
                <w:color w:val="000000" w:themeColor="text1"/>
                <w:sz w:val="18"/>
                <w:szCs w:val="18"/>
              </w:rPr>
            </w:pPr>
          </w:p>
        </w:tc>
        <w:tc>
          <w:tcPr>
            <w:tcW w:w="628" w:type="dxa"/>
          </w:tcPr>
          <w:p w14:paraId="34DA0F0D" w14:textId="0C1FEA2F" w:rsidR="0023647C" w:rsidRPr="00B651F0" w:rsidRDefault="00DC7298" w:rsidP="00081E40">
            <w:pPr>
              <w:ind w:right="44"/>
              <w:jc w:val="center"/>
              <w:rPr>
                <w:rFonts w:ascii="Verdana" w:hAnsi="Verdana"/>
                <w:sz w:val="18"/>
                <w:szCs w:val="18"/>
              </w:rPr>
            </w:pPr>
            <w:r>
              <w:rPr>
                <w:rFonts w:ascii="Verdana" w:hAnsi="Verdana"/>
                <w:sz w:val="18"/>
                <w:szCs w:val="18"/>
              </w:rPr>
              <w:t>4</w:t>
            </w:r>
            <w:r w:rsidR="0023647C" w:rsidRPr="00B651F0">
              <w:rPr>
                <w:rFonts w:ascii="Verdana" w:hAnsi="Verdana"/>
                <w:sz w:val="18"/>
                <w:szCs w:val="18"/>
              </w:rPr>
              <w:t>0</w:t>
            </w:r>
          </w:p>
        </w:tc>
        <w:tc>
          <w:tcPr>
            <w:tcW w:w="628" w:type="dxa"/>
          </w:tcPr>
          <w:p w14:paraId="2C8028EF" w14:textId="0B69865A" w:rsidR="0023647C" w:rsidRPr="00B651F0" w:rsidRDefault="00DC7298" w:rsidP="00081E40">
            <w:pPr>
              <w:ind w:right="44"/>
              <w:jc w:val="center"/>
              <w:rPr>
                <w:rFonts w:ascii="Verdana" w:hAnsi="Verdana"/>
                <w:sz w:val="18"/>
                <w:szCs w:val="18"/>
              </w:rPr>
            </w:pPr>
            <w:r>
              <w:rPr>
                <w:rFonts w:ascii="Verdana" w:hAnsi="Verdana"/>
                <w:sz w:val="18"/>
                <w:szCs w:val="18"/>
              </w:rPr>
              <w:t>4</w:t>
            </w:r>
            <w:r w:rsidR="0023647C" w:rsidRPr="00B651F0">
              <w:rPr>
                <w:rFonts w:ascii="Verdana" w:hAnsi="Verdana"/>
                <w:sz w:val="18"/>
                <w:szCs w:val="18"/>
              </w:rPr>
              <w:t>0</w:t>
            </w:r>
          </w:p>
        </w:tc>
        <w:tc>
          <w:tcPr>
            <w:tcW w:w="3989" w:type="dxa"/>
          </w:tcPr>
          <w:p w14:paraId="4BAF300A" w14:textId="77777777" w:rsidR="0023647C" w:rsidRPr="00B651F0" w:rsidRDefault="0023647C" w:rsidP="00081E40">
            <w:pPr>
              <w:shd w:val="clear" w:color="auto" w:fill="FFFFFF"/>
              <w:ind w:right="45"/>
              <w:jc w:val="center"/>
              <w:rPr>
                <w:rFonts w:ascii="Verdana" w:eastAsiaTheme="minorHAnsi" w:hAnsi="Verdana" w:cs="Verdana"/>
                <w:sz w:val="18"/>
                <w:szCs w:val="18"/>
                <w:lang w:eastAsia="en-US"/>
              </w:rPr>
            </w:pPr>
          </w:p>
          <w:p w14:paraId="1AD2D9F5" w14:textId="57FD4EE8" w:rsidR="0023647C" w:rsidRPr="00DC7298" w:rsidRDefault="0023647C" w:rsidP="00081E40">
            <w:pPr>
              <w:ind w:right="44"/>
              <w:rPr>
                <w:rFonts w:ascii="Verdana" w:eastAsiaTheme="minorHAnsi" w:hAnsi="Verdana" w:cs="Verdana"/>
                <w:sz w:val="18"/>
                <w:szCs w:val="18"/>
                <w:lang w:eastAsia="en-US"/>
              </w:rPr>
            </w:pPr>
            <w:r w:rsidRPr="00DC7298">
              <w:rPr>
                <w:rFonts w:ascii="Verdana" w:eastAsiaTheme="minorHAnsi" w:hAnsi="Verdana" w:cs="Verdana"/>
                <w:sz w:val="18"/>
                <w:szCs w:val="18"/>
                <w:lang w:eastAsia="en-US"/>
              </w:rPr>
              <w:t xml:space="preserve">do </w:t>
            </w:r>
            <w:r w:rsidR="00C87490" w:rsidRPr="00DC7298">
              <w:rPr>
                <w:rFonts w:ascii="Verdana" w:eastAsiaTheme="minorHAnsi" w:hAnsi="Verdana" w:cs="Verdana"/>
                <w:sz w:val="18"/>
                <w:szCs w:val="18"/>
                <w:lang w:eastAsia="en-US"/>
              </w:rPr>
              <w:t>28.12.2020 r.</w:t>
            </w:r>
            <w:r w:rsidRPr="00DC7298">
              <w:rPr>
                <w:rFonts w:ascii="Verdana" w:eastAsiaTheme="minorHAnsi" w:hAnsi="Verdana" w:cs="Verdana"/>
                <w:sz w:val="18"/>
                <w:szCs w:val="18"/>
                <w:lang w:eastAsia="en-US"/>
              </w:rPr>
              <w:t xml:space="preserve"> – 0 pkt</w:t>
            </w:r>
          </w:p>
          <w:p w14:paraId="373D37F2" w14:textId="77777777" w:rsidR="00CE3A89" w:rsidRPr="00DC7298" w:rsidRDefault="00CE3A89" w:rsidP="00CE3A89">
            <w:pPr>
              <w:ind w:right="44"/>
              <w:rPr>
                <w:rFonts w:ascii="Verdana" w:eastAsiaTheme="minorHAnsi" w:hAnsi="Verdana" w:cs="Verdana"/>
                <w:sz w:val="18"/>
                <w:szCs w:val="18"/>
                <w:lang w:eastAsia="en-US"/>
              </w:rPr>
            </w:pPr>
          </w:p>
          <w:p w14:paraId="75C9B8E6" w14:textId="06C87B35" w:rsidR="00CE3A89" w:rsidRPr="00DC7298" w:rsidRDefault="00CE3A89" w:rsidP="00CE3A89">
            <w:pPr>
              <w:ind w:right="44"/>
              <w:rPr>
                <w:rFonts w:ascii="Verdana" w:eastAsiaTheme="minorHAnsi" w:hAnsi="Verdana" w:cs="Verdana"/>
                <w:sz w:val="18"/>
                <w:szCs w:val="18"/>
                <w:lang w:eastAsia="en-US"/>
              </w:rPr>
            </w:pPr>
            <w:r w:rsidRPr="00DC7298">
              <w:rPr>
                <w:rFonts w:ascii="Verdana" w:eastAsiaTheme="minorHAnsi" w:hAnsi="Verdana" w:cs="Verdana"/>
                <w:sz w:val="18"/>
                <w:szCs w:val="18"/>
                <w:lang w:eastAsia="en-US"/>
              </w:rPr>
              <w:t xml:space="preserve">do </w:t>
            </w:r>
            <w:r w:rsidR="00C87490" w:rsidRPr="00DC7298">
              <w:rPr>
                <w:rFonts w:ascii="Verdana" w:eastAsiaTheme="minorHAnsi" w:hAnsi="Verdana" w:cs="Verdana"/>
                <w:sz w:val="18"/>
                <w:szCs w:val="18"/>
                <w:lang w:eastAsia="en-US"/>
              </w:rPr>
              <w:t>21.12.2020 r.</w:t>
            </w:r>
            <w:r w:rsidRPr="00DC7298">
              <w:rPr>
                <w:rFonts w:ascii="Verdana" w:eastAsiaTheme="minorHAnsi" w:hAnsi="Verdana" w:cs="Verdana"/>
                <w:sz w:val="18"/>
                <w:szCs w:val="18"/>
                <w:lang w:eastAsia="en-US"/>
              </w:rPr>
              <w:t xml:space="preserve"> – </w:t>
            </w:r>
            <w:r w:rsidR="003C08FC">
              <w:rPr>
                <w:rFonts w:ascii="Verdana" w:eastAsiaTheme="minorHAnsi" w:hAnsi="Verdana" w:cs="Verdana"/>
                <w:sz w:val="18"/>
                <w:szCs w:val="18"/>
                <w:lang w:eastAsia="en-US"/>
              </w:rPr>
              <w:t>20</w:t>
            </w:r>
            <w:r w:rsidRPr="00DC7298">
              <w:rPr>
                <w:rFonts w:ascii="Verdana" w:eastAsiaTheme="minorHAnsi" w:hAnsi="Verdana" w:cs="Verdana"/>
                <w:sz w:val="18"/>
                <w:szCs w:val="18"/>
                <w:lang w:eastAsia="en-US"/>
              </w:rPr>
              <w:t xml:space="preserve"> pkt</w:t>
            </w:r>
          </w:p>
          <w:p w14:paraId="26005C2E" w14:textId="77777777" w:rsidR="0023647C" w:rsidRPr="00DC7298" w:rsidRDefault="0023647C" w:rsidP="00081E40">
            <w:pPr>
              <w:ind w:right="44"/>
              <w:rPr>
                <w:rFonts w:ascii="Verdana" w:eastAsiaTheme="minorHAnsi" w:hAnsi="Verdana" w:cs="Verdana"/>
                <w:sz w:val="18"/>
                <w:szCs w:val="18"/>
                <w:lang w:eastAsia="en-US"/>
              </w:rPr>
            </w:pPr>
          </w:p>
          <w:p w14:paraId="76DD11D2" w14:textId="145360BA" w:rsidR="0023647C" w:rsidRPr="00DC7298" w:rsidRDefault="00C87490" w:rsidP="00081E40">
            <w:pPr>
              <w:ind w:right="44"/>
              <w:rPr>
                <w:rFonts w:ascii="Verdana" w:eastAsiaTheme="minorHAnsi" w:hAnsi="Verdana" w:cs="Verdana"/>
                <w:sz w:val="18"/>
                <w:szCs w:val="18"/>
                <w:lang w:eastAsia="en-US"/>
              </w:rPr>
            </w:pPr>
            <w:r w:rsidRPr="00DC7298">
              <w:rPr>
                <w:rFonts w:ascii="Verdana" w:eastAsiaTheme="minorHAnsi" w:hAnsi="Verdana" w:cs="Verdana"/>
                <w:sz w:val="18"/>
                <w:szCs w:val="18"/>
                <w:lang w:eastAsia="en-US"/>
              </w:rPr>
              <w:t xml:space="preserve">do </w:t>
            </w:r>
            <w:r w:rsidR="00DC7298" w:rsidRPr="00DC7298">
              <w:rPr>
                <w:rFonts w:ascii="Verdana" w:eastAsiaTheme="minorHAnsi" w:hAnsi="Verdana" w:cs="Verdana"/>
                <w:sz w:val="18"/>
                <w:szCs w:val="18"/>
                <w:lang w:eastAsia="en-US"/>
              </w:rPr>
              <w:t>14.12.2020 r.</w:t>
            </w:r>
            <w:r w:rsidR="0023647C" w:rsidRPr="00DC7298">
              <w:rPr>
                <w:rFonts w:ascii="Verdana" w:eastAsiaTheme="minorHAnsi" w:hAnsi="Verdana" w:cs="Verdana"/>
                <w:sz w:val="18"/>
                <w:szCs w:val="18"/>
                <w:lang w:eastAsia="en-US"/>
              </w:rPr>
              <w:t xml:space="preserve">– </w:t>
            </w:r>
            <w:r w:rsidR="003C08FC">
              <w:rPr>
                <w:rFonts w:ascii="Verdana" w:eastAsiaTheme="minorHAnsi" w:hAnsi="Verdana" w:cs="Verdana"/>
                <w:sz w:val="18"/>
                <w:szCs w:val="18"/>
                <w:lang w:eastAsia="en-US"/>
              </w:rPr>
              <w:t>40</w:t>
            </w:r>
            <w:r w:rsidR="0023647C" w:rsidRPr="00DC7298">
              <w:rPr>
                <w:rFonts w:ascii="Verdana" w:eastAsiaTheme="minorHAnsi" w:hAnsi="Verdana" w:cs="Verdana"/>
                <w:sz w:val="18"/>
                <w:szCs w:val="18"/>
                <w:lang w:eastAsia="en-US"/>
              </w:rPr>
              <w:t xml:space="preserve"> pkt</w:t>
            </w:r>
          </w:p>
          <w:p w14:paraId="6EA54C66" w14:textId="5670E88E" w:rsidR="00DC7298" w:rsidRPr="00DC7298" w:rsidRDefault="00DC7298" w:rsidP="00081E40">
            <w:pPr>
              <w:ind w:right="44"/>
              <w:rPr>
                <w:rFonts w:ascii="Verdana" w:eastAsiaTheme="minorHAnsi" w:hAnsi="Verdana" w:cs="Verdana"/>
                <w:sz w:val="18"/>
                <w:szCs w:val="18"/>
                <w:lang w:eastAsia="en-US"/>
              </w:rPr>
            </w:pPr>
          </w:p>
          <w:p w14:paraId="1A019F93" w14:textId="77777777" w:rsidR="0023647C" w:rsidRPr="00B651F0" w:rsidRDefault="0023647C" w:rsidP="003C08FC">
            <w:pPr>
              <w:ind w:right="44"/>
              <w:rPr>
                <w:rFonts w:ascii="Verdana" w:eastAsiaTheme="minorHAnsi" w:hAnsi="Verdana" w:cs="Verdana"/>
                <w:sz w:val="18"/>
                <w:szCs w:val="18"/>
                <w:lang w:eastAsia="en-US"/>
              </w:rPr>
            </w:pPr>
          </w:p>
        </w:tc>
      </w:tr>
      <w:tr w:rsidR="0023647C" w14:paraId="6B5FA9ED" w14:textId="77777777" w:rsidTr="00081E40">
        <w:tc>
          <w:tcPr>
            <w:tcW w:w="604" w:type="dxa"/>
          </w:tcPr>
          <w:p w14:paraId="4982B26F" w14:textId="77777777" w:rsidR="0023647C" w:rsidRPr="00B651F0" w:rsidRDefault="0023647C"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360424BE" w14:textId="38538D48" w:rsidR="0023647C" w:rsidRPr="00B651F0" w:rsidRDefault="0023647C" w:rsidP="00081E40">
            <w:pPr>
              <w:spacing w:before="60" w:after="60"/>
              <w:outlineLvl w:val="0"/>
              <w:rPr>
                <w:rFonts w:ascii="Verdana" w:hAnsi="Verdana"/>
                <w:sz w:val="18"/>
              </w:rPr>
            </w:pPr>
            <w:r w:rsidRPr="00B651F0">
              <w:rPr>
                <w:rFonts w:ascii="Verdana" w:hAnsi="Verdana"/>
                <w:sz w:val="18"/>
              </w:rPr>
              <w:t>Łączna liczba pkt. oferty = suma pkt za kryterium 1-</w:t>
            </w:r>
            <w:r w:rsidR="00DC7298">
              <w:rPr>
                <w:rFonts w:ascii="Verdana" w:hAnsi="Verdana"/>
                <w:sz w:val="18"/>
              </w:rPr>
              <w:t>2</w:t>
            </w:r>
          </w:p>
          <w:p w14:paraId="58024D63" w14:textId="77777777" w:rsidR="0023647C" w:rsidRPr="00B651F0" w:rsidRDefault="0023647C" w:rsidP="00081E40">
            <w:pPr>
              <w:spacing w:line="240" w:lineRule="exact"/>
              <w:ind w:right="44"/>
              <w:rPr>
                <w:rFonts w:ascii="Verdana" w:hAnsi="Verdana"/>
                <w:sz w:val="18"/>
                <w:szCs w:val="18"/>
              </w:rPr>
            </w:pPr>
          </w:p>
        </w:tc>
      </w:tr>
    </w:tbl>
    <w:p w14:paraId="2C37DD70" w14:textId="54E9698C" w:rsidR="00B651F0" w:rsidRDefault="00B651F0" w:rsidP="00AF7A8A">
      <w:pPr>
        <w:spacing w:after="60" w:line="280" w:lineRule="exact"/>
        <w:ind w:right="45"/>
        <w:jc w:val="both"/>
        <w:rPr>
          <w:rFonts w:ascii="Verdana" w:hAnsi="Verdana"/>
          <w:bCs/>
          <w:spacing w:val="-16"/>
          <w:sz w:val="18"/>
          <w:szCs w:val="18"/>
        </w:rPr>
      </w:pPr>
    </w:p>
    <w:p w14:paraId="1E1572F2" w14:textId="77777777" w:rsidR="00A723C6" w:rsidRPr="00800904" w:rsidRDefault="00A81402" w:rsidP="0048277F">
      <w:pPr>
        <w:pStyle w:val="Akapitzlist"/>
        <w:numPr>
          <w:ilvl w:val="0"/>
          <w:numId w:val="24"/>
        </w:numPr>
        <w:spacing w:after="60" w:line="28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5" w:name="_Toc395266098"/>
      <w:bookmarkEnd w:id="30"/>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5"/>
    </w:p>
    <w:p w14:paraId="59076A37" w14:textId="77777777" w:rsidR="007C07D8" w:rsidRPr="00800904" w:rsidRDefault="007C07D8" w:rsidP="0048277F">
      <w:pPr>
        <w:pStyle w:val="Akapitzlist"/>
        <w:numPr>
          <w:ilvl w:val="0"/>
          <w:numId w:val="24"/>
        </w:numPr>
        <w:spacing w:after="60" w:line="280" w:lineRule="exact"/>
        <w:ind w:right="-97" w:hanging="153"/>
        <w:contextualSpacing w:val="0"/>
        <w:jc w:val="both"/>
        <w:rPr>
          <w:rFonts w:ascii="Verdana" w:hAnsi="Verdana"/>
          <w:sz w:val="18"/>
          <w:szCs w:val="18"/>
        </w:rPr>
      </w:pPr>
      <w:bookmarkStart w:id="36"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48277F">
      <w:pPr>
        <w:pStyle w:val="Akapitzlist"/>
        <w:numPr>
          <w:ilvl w:val="0"/>
          <w:numId w:val="24"/>
        </w:numPr>
        <w:spacing w:after="60" w:line="28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6"/>
    </w:p>
    <w:p w14:paraId="228094B6" w14:textId="77777777" w:rsidR="00FA3304" w:rsidRPr="00800904" w:rsidRDefault="00FA3304" w:rsidP="00AF7A8A">
      <w:pPr>
        <w:spacing w:after="60" w:line="280" w:lineRule="exact"/>
        <w:ind w:left="862" w:right="-97" w:hanging="153"/>
        <w:rPr>
          <w:rFonts w:ascii="Verdana" w:hAnsi="Verdana"/>
          <w:sz w:val="18"/>
          <w:szCs w:val="18"/>
        </w:rPr>
      </w:pPr>
    </w:p>
    <w:p w14:paraId="105F7189" w14:textId="6608D91A" w:rsidR="00037A23" w:rsidRPr="00800904" w:rsidRDefault="00037A23" w:rsidP="00AF7A8A">
      <w:pPr>
        <w:pStyle w:val="Nagwek1"/>
        <w:spacing w:after="60" w:line="280" w:lineRule="exact"/>
        <w:ind w:right="-96"/>
        <w:jc w:val="both"/>
      </w:pPr>
      <w:bookmarkStart w:id="37" w:name="_Toc395266101"/>
      <w:bookmarkEnd w:id="31"/>
      <w:r w:rsidRPr="00800904">
        <w:t>Informacje dotyczące walut obcych, w jakich mogą być prowadzone rozliczenia między Zamawiającym a Wykonawcą.</w:t>
      </w:r>
    </w:p>
    <w:bookmarkEnd w:id="37"/>
    <w:p w14:paraId="7AD66D5C" w14:textId="77777777" w:rsidR="00037A23" w:rsidRPr="00800904" w:rsidRDefault="00037A23" w:rsidP="00AF7A8A">
      <w:pPr>
        <w:spacing w:after="60" w:line="280" w:lineRule="exact"/>
        <w:ind w:left="426" w:right="-96"/>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AF7A8A">
      <w:pPr>
        <w:spacing w:after="60" w:line="280" w:lineRule="exact"/>
        <w:ind w:right="44"/>
        <w:rPr>
          <w:rFonts w:ascii="Verdana" w:hAnsi="Verdana"/>
          <w:sz w:val="18"/>
          <w:szCs w:val="18"/>
        </w:rPr>
      </w:pPr>
    </w:p>
    <w:p w14:paraId="0633C36E" w14:textId="77777777" w:rsidR="00970B6B" w:rsidRPr="00800904" w:rsidRDefault="00970B6B" w:rsidP="00AF7A8A">
      <w:pPr>
        <w:pStyle w:val="Nagwek1"/>
        <w:spacing w:after="60" w:line="280" w:lineRule="exact"/>
        <w:ind w:right="-96"/>
        <w:jc w:val="both"/>
      </w:pPr>
      <w:bookmarkStart w:id="38" w:name="_Toc395266102"/>
      <w:r w:rsidRPr="00800904">
        <w:t>Informacje o formalnościach, jakie powinny zostać dopełnione po wyborze oferty w celu zawarcia umowy w sprawie zamówienia publicznego.</w:t>
      </w:r>
      <w:bookmarkEnd w:id="32"/>
      <w:bookmarkEnd w:id="38"/>
    </w:p>
    <w:p w14:paraId="40EFEE12" w14:textId="77777777" w:rsidR="00CD7653" w:rsidRPr="00800904" w:rsidRDefault="00CD7653" w:rsidP="0048277F">
      <w:pPr>
        <w:numPr>
          <w:ilvl w:val="0"/>
          <w:numId w:val="28"/>
        </w:numPr>
        <w:tabs>
          <w:tab w:val="clear" w:pos="1800"/>
          <w:tab w:val="num" w:pos="851"/>
        </w:tabs>
        <w:spacing w:after="60" w:line="280" w:lineRule="exact"/>
        <w:ind w:left="850" w:right="-96"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1428900D" w14:textId="344DFF71" w:rsidR="00A81A88" w:rsidRDefault="00A81A88"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A81A88">
        <w:rPr>
          <w:rFonts w:ascii="Verdana" w:hAnsi="Verdana"/>
          <w:sz w:val="18"/>
          <w:szCs w:val="18"/>
        </w:rPr>
        <w:lastRenderedPageBreak/>
        <w:t>Jeżeli Wykonawca, którego oferta została oceniona jako najkorzystniejsza, uchyla się od zawarcia umowy, Zamawiający może zbadać, czy nie podlega wykluczeniu Wykonawca, który złożył ofertę najwyżej ocenioną spośród pozostałych ofert.</w:t>
      </w:r>
    </w:p>
    <w:p w14:paraId="2F4D6945" w14:textId="47CC4007" w:rsidR="00BA5E8B" w:rsidRPr="00BA5E8B" w:rsidRDefault="00BA5E8B"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BA5E8B">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BA5E8B">
        <w:rPr>
          <w:rFonts w:ascii="Verdana" w:hAnsi="Verdana"/>
          <w:sz w:val="18"/>
          <w:szCs w:val="18"/>
        </w:rPr>
        <w:t>Pzp</w:t>
      </w:r>
      <w:proofErr w:type="spellEnd"/>
      <w:r w:rsidRPr="00BA5E8B">
        <w:rPr>
          <w:rFonts w:ascii="Verdana" w:hAnsi="Verdana"/>
          <w:sz w:val="18"/>
          <w:szCs w:val="18"/>
        </w:rPr>
        <w:t>.</w:t>
      </w:r>
    </w:p>
    <w:p w14:paraId="06EFD212" w14:textId="77777777" w:rsidR="00CD7653" w:rsidRPr="00800904" w:rsidRDefault="00CD7653" w:rsidP="00AF7A8A">
      <w:pPr>
        <w:spacing w:after="60" w:line="280" w:lineRule="exact"/>
      </w:pPr>
    </w:p>
    <w:p w14:paraId="2CDD728E" w14:textId="77777777" w:rsidR="00970B6B" w:rsidRPr="00800904" w:rsidRDefault="00970B6B" w:rsidP="00AF7A8A">
      <w:pPr>
        <w:pStyle w:val="Nagwek1"/>
        <w:spacing w:after="60" w:line="280" w:lineRule="exact"/>
        <w:ind w:right="44"/>
      </w:pPr>
      <w:bookmarkStart w:id="39" w:name="_Toc282721365"/>
      <w:bookmarkStart w:id="40" w:name="_Toc395266103"/>
      <w:r w:rsidRPr="00800904">
        <w:t>Wymagania dotyczące zabezpieczenia należytego wykonania umowy.</w:t>
      </w:r>
      <w:bookmarkEnd w:id="39"/>
      <w:bookmarkEnd w:id="40"/>
    </w:p>
    <w:p w14:paraId="46807C24" w14:textId="77777777" w:rsidR="000D36AE" w:rsidRPr="00800904" w:rsidRDefault="008F4BB0" w:rsidP="00AF7A8A">
      <w:pPr>
        <w:pStyle w:val="Style10"/>
        <w:suppressAutoHyphens w:val="0"/>
        <w:spacing w:after="60" w:line="28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AF7A8A">
      <w:pPr>
        <w:pStyle w:val="Style10"/>
        <w:suppressAutoHyphens w:val="0"/>
        <w:spacing w:after="60" w:line="280" w:lineRule="exact"/>
        <w:ind w:left="709" w:right="44"/>
        <w:rPr>
          <w:rFonts w:ascii="Verdana" w:hAnsi="Verdana" w:cs="Times New Roman"/>
          <w:iCs/>
          <w:sz w:val="18"/>
          <w:szCs w:val="18"/>
          <w:lang w:eastAsia="pl-PL"/>
        </w:rPr>
      </w:pPr>
    </w:p>
    <w:p w14:paraId="5EE81CC2" w14:textId="77777777" w:rsidR="00970B6B" w:rsidRPr="00800904" w:rsidRDefault="00970B6B" w:rsidP="00AF7A8A">
      <w:pPr>
        <w:pStyle w:val="Nagwek1"/>
        <w:spacing w:after="60" w:line="280" w:lineRule="exact"/>
        <w:ind w:right="44"/>
      </w:pPr>
      <w:bookmarkStart w:id="41" w:name="_Toc282721370"/>
      <w:bookmarkStart w:id="42" w:name="_Toc395266104"/>
      <w:r w:rsidRPr="00800904">
        <w:t>Wzór umowy.</w:t>
      </w:r>
      <w:bookmarkEnd w:id="41"/>
      <w:bookmarkEnd w:id="42"/>
    </w:p>
    <w:p w14:paraId="09A4335E" w14:textId="2D834972" w:rsidR="00970B6B" w:rsidRPr="00800904" w:rsidRDefault="008554CB" w:rsidP="00AF7A8A">
      <w:pPr>
        <w:spacing w:after="60" w:line="28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9B6530">
        <w:rPr>
          <w:rFonts w:ascii="Verdana" w:hAnsi="Verdana"/>
          <w:sz w:val="18"/>
          <w:szCs w:val="18"/>
        </w:rPr>
        <w:t>5</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AF7A8A">
      <w:pPr>
        <w:spacing w:after="60" w:line="280" w:lineRule="exact"/>
        <w:ind w:right="44" w:firstLine="454"/>
        <w:jc w:val="both"/>
        <w:rPr>
          <w:rFonts w:ascii="Verdana" w:hAnsi="Verdana"/>
          <w:sz w:val="18"/>
          <w:szCs w:val="18"/>
        </w:rPr>
      </w:pPr>
    </w:p>
    <w:p w14:paraId="0A6F313B" w14:textId="77777777" w:rsidR="00970B6B" w:rsidRPr="00800904" w:rsidRDefault="00970B6B" w:rsidP="00AF7A8A">
      <w:pPr>
        <w:pStyle w:val="Nagwek1"/>
        <w:spacing w:after="60" w:line="280" w:lineRule="exact"/>
        <w:ind w:right="-97"/>
        <w:jc w:val="both"/>
      </w:pPr>
      <w:bookmarkStart w:id="43" w:name="_Toc282721371"/>
      <w:bookmarkStart w:id="44" w:name="_Toc395266105"/>
      <w:r w:rsidRPr="00800904">
        <w:t>Pouczenie o środkach ochrony prawnej przysługujących Wykonawcy w toku postępowania o udzielenie zamówienia.</w:t>
      </w:r>
      <w:bookmarkEnd w:id="43"/>
      <w:bookmarkEnd w:id="44"/>
    </w:p>
    <w:p w14:paraId="445930B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19025F">
        <w:rPr>
          <w:rFonts w:ascii="Verdana" w:hAnsi="Verdana"/>
          <w:sz w:val="18"/>
          <w:szCs w:val="18"/>
        </w:rPr>
        <w:t>Pzp</w:t>
      </w:r>
      <w:proofErr w:type="spellEnd"/>
      <w:r w:rsidRPr="0019025F">
        <w:rPr>
          <w:rFonts w:ascii="Verdana" w:hAnsi="Verdana"/>
          <w:sz w:val="18"/>
          <w:szCs w:val="18"/>
        </w:rPr>
        <w:t>.</w:t>
      </w:r>
    </w:p>
    <w:p w14:paraId="2CAF9C6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wobec ogłoszenia o zamówieniu oraz </w:t>
      </w:r>
      <w:proofErr w:type="spellStart"/>
      <w:r w:rsidRPr="0019025F">
        <w:rPr>
          <w:rFonts w:ascii="Verdana" w:hAnsi="Verdana"/>
          <w:sz w:val="18"/>
          <w:szCs w:val="18"/>
        </w:rPr>
        <w:t>Siwz</w:t>
      </w:r>
      <w:proofErr w:type="spellEnd"/>
      <w:r w:rsidRPr="0019025F">
        <w:rPr>
          <w:rFonts w:ascii="Verdana" w:hAnsi="Verdana"/>
          <w:sz w:val="18"/>
          <w:szCs w:val="18"/>
        </w:rPr>
        <w:t xml:space="preserve"> przysługują również organizacjom wpisanym na listę, o której mowa w art. 154 pkt 5 </w:t>
      </w:r>
      <w:proofErr w:type="spellStart"/>
      <w:r w:rsidRPr="0019025F">
        <w:rPr>
          <w:rFonts w:ascii="Verdana" w:hAnsi="Verdana"/>
          <w:sz w:val="18"/>
          <w:szCs w:val="18"/>
        </w:rPr>
        <w:t>Pzp</w:t>
      </w:r>
      <w:proofErr w:type="spellEnd"/>
      <w:r w:rsidRPr="0019025F">
        <w:rPr>
          <w:rFonts w:ascii="Verdana" w:hAnsi="Verdana"/>
          <w:sz w:val="18"/>
          <w:szCs w:val="18"/>
        </w:rPr>
        <w:t>.</w:t>
      </w:r>
    </w:p>
    <w:p w14:paraId="6810CC4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określenia warunków udziału w postępowaniu;</w:t>
      </w:r>
    </w:p>
    <w:p w14:paraId="6212F9E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wykluczenia odwołującego z postępowania o udzielenie zamówienia;</w:t>
      </w:r>
    </w:p>
    <w:p w14:paraId="0D09BBD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odrzucenia oferty odwołującego;</w:t>
      </w:r>
    </w:p>
    <w:p w14:paraId="49779499"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opisu przedmiotu zamówienia;</w:t>
      </w:r>
    </w:p>
    <w:p w14:paraId="0B8C9098"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wyboru najkorzystniejszej oferty.</w:t>
      </w:r>
    </w:p>
    <w:p w14:paraId="2A93D6FC" w14:textId="77777777" w:rsidR="0093155A" w:rsidRPr="0019025F" w:rsidRDefault="0093155A" w:rsidP="00AF7A8A">
      <w:pPr>
        <w:numPr>
          <w:ilvl w:val="1"/>
          <w:numId w:val="13"/>
        </w:numPr>
        <w:tabs>
          <w:tab w:val="num" w:pos="851"/>
          <w:tab w:val="num" w:pos="5040"/>
        </w:tabs>
        <w:spacing w:after="60" w:line="280" w:lineRule="exact"/>
        <w:ind w:left="851" w:right="-97" w:hanging="425"/>
        <w:jc w:val="both"/>
        <w:rPr>
          <w:rFonts w:ascii="Verdana" w:hAnsi="Verdana"/>
          <w:sz w:val="18"/>
          <w:szCs w:val="18"/>
        </w:rPr>
      </w:pPr>
      <w:r w:rsidRPr="0019025F">
        <w:rPr>
          <w:rFonts w:ascii="Verdana" w:hAnsi="Verdana"/>
          <w:sz w:val="18"/>
          <w:szCs w:val="18"/>
        </w:rPr>
        <w:t>Odwołanie wnosi się:</w:t>
      </w:r>
    </w:p>
    <w:p w14:paraId="04AB4B21" w14:textId="70851760"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19025F">
        <w:rPr>
          <w:rFonts w:ascii="Verdana" w:hAnsi="Verdana"/>
          <w:sz w:val="18"/>
          <w:szCs w:val="18"/>
        </w:rPr>
        <w:t>Pzp</w:t>
      </w:r>
      <w:proofErr w:type="spellEnd"/>
      <w:r w:rsidRPr="0019025F">
        <w:rPr>
          <w:rFonts w:ascii="Verdana" w:hAnsi="Verdana"/>
          <w:sz w:val="18"/>
          <w:szCs w:val="18"/>
        </w:rPr>
        <w:t>, albo w </w:t>
      </w:r>
      <w:r w:rsidR="009B6530" w:rsidRPr="0019025F">
        <w:rPr>
          <w:rFonts w:ascii="Verdana" w:hAnsi="Verdana"/>
          <w:sz w:val="18"/>
          <w:szCs w:val="18"/>
        </w:rPr>
        <w:t xml:space="preserve">terminie </w:t>
      </w:r>
      <w:r w:rsidR="009B6530" w:rsidRPr="0019025F">
        <w:rPr>
          <w:rFonts w:ascii="Verdana" w:hAnsi="Verdana"/>
          <w:i/>
          <w:sz w:val="18"/>
          <w:szCs w:val="18"/>
        </w:rPr>
        <w:t>10</w:t>
      </w:r>
      <w:r w:rsidRPr="0019025F">
        <w:rPr>
          <w:rFonts w:ascii="Verdana" w:hAnsi="Verdana"/>
          <w:sz w:val="18"/>
          <w:szCs w:val="18"/>
        </w:rPr>
        <w:t xml:space="preserve"> dni – jeżeli zostały przesłane w inny sposób;</w:t>
      </w:r>
    </w:p>
    <w:p w14:paraId="3A6DF2B3" w14:textId="47825EC6"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treści ogłoszenia o zamówieniu, a także wobec postanowień </w:t>
      </w:r>
      <w:proofErr w:type="spellStart"/>
      <w:r w:rsidRPr="0019025F">
        <w:rPr>
          <w:rFonts w:ascii="Verdana" w:hAnsi="Verdana"/>
          <w:sz w:val="18"/>
          <w:szCs w:val="18"/>
        </w:rPr>
        <w:t>Siwz</w:t>
      </w:r>
      <w:proofErr w:type="spellEnd"/>
      <w:r w:rsidRPr="0019025F">
        <w:rPr>
          <w:rFonts w:ascii="Verdana" w:hAnsi="Verdana"/>
          <w:sz w:val="18"/>
          <w:szCs w:val="18"/>
        </w:rPr>
        <w:t xml:space="preserve"> – w terminie 5 dni od dnia zamieszczenia ogłoszenia w Biuletynie Zamówień </w:t>
      </w:r>
      <w:r w:rsidR="009B6530" w:rsidRPr="0019025F">
        <w:rPr>
          <w:rFonts w:ascii="Verdana" w:hAnsi="Verdana"/>
          <w:sz w:val="18"/>
          <w:szCs w:val="18"/>
        </w:rPr>
        <w:t>Publicznych</w:t>
      </w:r>
      <w:r w:rsidRPr="0019025F">
        <w:rPr>
          <w:rFonts w:ascii="Verdana" w:hAnsi="Verdana"/>
          <w:sz w:val="18"/>
          <w:szCs w:val="18"/>
        </w:rPr>
        <w:t xml:space="preserve"> lub </w:t>
      </w:r>
      <w:proofErr w:type="spellStart"/>
      <w:r w:rsidRPr="0019025F">
        <w:rPr>
          <w:rFonts w:ascii="Verdana" w:hAnsi="Verdana"/>
          <w:sz w:val="18"/>
          <w:szCs w:val="18"/>
        </w:rPr>
        <w:t>Siwz</w:t>
      </w:r>
      <w:proofErr w:type="spellEnd"/>
      <w:r w:rsidRPr="0019025F">
        <w:rPr>
          <w:rFonts w:ascii="Verdana" w:hAnsi="Verdana"/>
          <w:sz w:val="18"/>
          <w:szCs w:val="18"/>
        </w:rPr>
        <w:t xml:space="preserve"> na stronie internetowej;</w:t>
      </w:r>
    </w:p>
    <w:p w14:paraId="2704A255"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czynności innych niż określone w </w:t>
      </w:r>
      <w:proofErr w:type="spellStart"/>
      <w:r w:rsidRPr="0019025F">
        <w:rPr>
          <w:rFonts w:ascii="Verdana" w:hAnsi="Verdana"/>
          <w:sz w:val="18"/>
          <w:szCs w:val="18"/>
        </w:rPr>
        <w:t>ppkt</w:t>
      </w:r>
      <w:proofErr w:type="spellEnd"/>
      <w:r w:rsidRPr="0019025F">
        <w:rPr>
          <w:rFonts w:ascii="Verdana" w:hAnsi="Verdana"/>
          <w:sz w:val="18"/>
          <w:szCs w:val="18"/>
        </w:rPr>
        <w:t xml:space="preserve"> 1 i 2 – w terminie 5 dni od dnia, w którym powzięto lub przy zachowaniu należytej staranności można było powziąć wiadomość </w:t>
      </w:r>
      <w:r w:rsidRPr="0019025F">
        <w:rPr>
          <w:rFonts w:ascii="Verdana" w:hAnsi="Verdana"/>
          <w:sz w:val="18"/>
          <w:szCs w:val="18"/>
        </w:rPr>
        <w:br/>
        <w:t>o okolicznościach stanowiących podstawę jego wniesienia.</w:t>
      </w:r>
    </w:p>
    <w:p w14:paraId="77D46088"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15 dni od dnia zamieszczenia w Biuletynie Zamówień Publicznych ogłoszenia o udzieleniu zamówienia,</w:t>
      </w:r>
    </w:p>
    <w:p w14:paraId="68B78D1B"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 miesiąca od dnia zawarcia umowy, jeżeli Zamawiający nie zamieścił w Biuletynie Zamówień Publicznych ogłoszenia o udzieleniu zamówienia.</w:t>
      </w:r>
    </w:p>
    <w:p w14:paraId="64AD4323"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lastRenderedPageBreak/>
        <w:t>Odwołujący przesyła kopię odwołania Zamawiającemu przed upływem terminu wniesienia odwołania w taki sposób, aby mógł on zapoznać się z jego treścią przed upływem tego terminu.</w:t>
      </w:r>
    </w:p>
    <w:p w14:paraId="65F578FE"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noProof/>
          <w:sz w:val="18"/>
          <w:szCs w:val="18"/>
        </w:rPr>
      </w:pPr>
      <w:r w:rsidRPr="0019025F">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do sądu okręgowego właściwego dla siedziby albo miejsca zamieszkania Zamawiającego.</w:t>
      </w:r>
    </w:p>
    <w:p w14:paraId="5E7F179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19025F" w:rsidRDefault="0093155A" w:rsidP="00AF7A8A">
      <w:pPr>
        <w:numPr>
          <w:ilvl w:val="0"/>
          <w:numId w:val="15"/>
        </w:numPr>
        <w:tabs>
          <w:tab w:val="left" w:pos="851"/>
          <w:tab w:val="left" w:pos="900"/>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Szczegółowe zasady korzystania ze środków ochrony prawnej określa Dział VI </w:t>
      </w:r>
      <w:proofErr w:type="spellStart"/>
      <w:r w:rsidRPr="0019025F">
        <w:rPr>
          <w:rFonts w:ascii="Verdana" w:hAnsi="Verdana"/>
          <w:sz w:val="18"/>
          <w:szCs w:val="18"/>
        </w:rPr>
        <w:t>Pzp</w:t>
      </w:r>
      <w:proofErr w:type="spellEnd"/>
      <w:r w:rsidRPr="0019025F">
        <w:rPr>
          <w:rFonts w:ascii="Verdana" w:hAnsi="Verdana"/>
          <w:sz w:val="18"/>
          <w:szCs w:val="18"/>
        </w:rPr>
        <w:t xml:space="preserve"> – Środki ochrony prawnej.</w:t>
      </w:r>
    </w:p>
    <w:p w14:paraId="18A0BF87" w14:textId="77777777" w:rsidR="00953892" w:rsidRPr="00800904" w:rsidRDefault="00953892" w:rsidP="00AF7A8A">
      <w:pPr>
        <w:tabs>
          <w:tab w:val="left" w:pos="851"/>
          <w:tab w:val="left" w:pos="900"/>
        </w:tabs>
        <w:spacing w:after="60" w:line="280" w:lineRule="exact"/>
        <w:ind w:right="471"/>
        <w:jc w:val="both"/>
        <w:rPr>
          <w:rFonts w:ascii="Verdana" w:hAnsi="Verdana"/>
          <w:sz w:val="18"/>
          <w:szCs w:val="18"/>
        </w:rPr>
      </w:pPr>
    </w:p>
    <w:p w14:paraId="782F7D5D" w14:textId="77777777" w:rsidR="00970B6B" w:rsidRPr="00800904" w:rsidRDefault="00970B6B" w:rsidP="00AF7A8A">
      <w:pPr>
        <w:pStyle w:val="Nagwek1"/>
        <w:spacing w:after="60" w:line="280" w:lineRule="exact"/>
        <w:ind w:right="44"/>
      </w:pPr>
      <w:bookmarkStart w:id="45" w:name="_Toc166245665"/>
      <w:bookmarkStart w:id="46" w:name="_Toc395266106"/>
      <w:bookmarkStart w:id="47" w:name="_Toc65960016"/>
      <w:r w:rsidRPr="00800904">
        <w:t xml:space="preserve">Wykaz załączników do niniejszej </w:t>
      </w:r>
      <w:bookmarkEnd w:id="45"/>
      <w:proofErr w:type="spellStart"/>
      <w:r w:rsidR="009E3ABF" w:rsidRPr="00800904">
        <w:t>Siwz</w:t>
      </w:r>
      <w:bookmarkEnd w:id="46"/>
      <w:proofErr w:type="spellEnd"/>
    </w:p>
    <w:bookmarkEnd w:id="47"/>
    <w:p w14:paraId="0179A5D8" w14:textId="54A62F68"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Pr>
          <w:rFonts w:ascii="Verdana" w:hAnsi="Verdana"/>
          <w:sz w:val="18"/>
          <w:szCs w:val="18"/>
        </w:rPr>
        <w:t>Wzór formularza ofertowego</w:t>
      </w:r>
      <w:r w:rsidR="009B6530">
        <w:rPr>
          <w:rFonts w:ascii="Verdana" w:hAnsi="Verdana"/>
          <w:sz w:val="18"/>
          <w:szCs w:val="18"/>
        </w:rPr>
        <w:t xml:space="preserve"> </w:t>
      </w:r>
      <w:r w:rsidR="002A5ABC">
        <w:rPr>
          <w:rFonts w:ascii="Verdana" w:hAnsi="Verdana"/>
          <w:sz w:val="18"/>
          <w:szCs w:val="18"/>
        </w:rPr>
        <w:t xml:space="preserve">nr </w:t>
      </w:r>
      <w:r w:rsidR="00FA15E9">
        <w:rPr>
          <w:rFonts w:ascii="Verdana" w:hAnsi="Verdana"/>
          <w:sz w:val="18"/>
          <w:szCs w:val="18"/>
        </w:rPr>
        <w:t>1-</w:t>
      </w:r>
      <w:r w:rsidR="002A5ABC">
        <w:rPr>
          <w:rFonts w:ascii="Verdana" w:hAnsi="Verdana"/>
          <w:sz w:val="18"/>
          <w:szCs w:val="18"/>
        </w:rPr>
        <w:t>2</w:t>
      </w:r>
    </w:p>
    <w:p w14:paraId="4FA15BAB" w14:textId="7DAB7EA8" w:rsidR="009B6530" w:rsidRDefault="009B6530"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75999">
        <w:rPr>
          <w:rFonts w:ascii="Verdana" w:hAnsi="Verdana"/>
          <w:sz w:val="18"/>
          <w:szCs w:val="18"/>
        </w:rPr>
        <w:t xml:space="preserve">Wzór Arkusza informacji technicznej </w:t>
      </w:r>
      <w:r w:rsidR="002A5ABC">
        <w:rPr>
          <w:rFonts w:ascii="Verdana" w:hAnsi="Verdana"/>
          <w:sz w:val="18"/>
          <w:szCs w:val="18"/>
        </w:rPr>
        <w:t xml:space="preserve">nr </w:t>
      </w:r>
      <w:r w:rsidR="00FA15E9">
        <w:rPr>
          <w:rFonts w:ascii="Verdana" w:hAnsi="Verdana"/>
          <w:sz w:val="18"/>
          <w:szCs w:val="18"/>
        </w:rPr>
        <w:t>1-</w:t>
      </w:r>
      <w:r w:rsidR="002A5ABC">
        <w:rPr>
          <w:rFonts w:ascii="Verdana" w:hAnsi="Verdana"/>
          <w:sz w:val="18"/>
          <w:szCs w:val="18"/>
        </w:rPr>
        <w:t>2</w:t>
      </w:r>
    </w:p>
    <w:p w14:paraId="3AE5EC8F" w14:textId="77777777"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oświadczenia dotyczący przesłanek wykluczenia z postępowania</w:t>
      </w:r>
    </w:p>
    <w:p w14:paraId="21B0EAE0" w14:textId="5933ED4D"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53680">
        <w:rPr>
          <w:rFonts w:ascii="Verdana" w:hAnsi="Verdana"/>
          <w:sz w:val="18"/>
          <w:szCs w:val="18"/>
        </w:rPr>
        <w:t xml:space="preserve">Wzór oświadczenia dotyczącego przynależności lub braku przynależności do tej samej grupy kapitałowej – nie załączać do oferty </w:t>
      </w:r>
    </w:p>
    <w:p w14:paraId="1B2F6918" w14:textId="77777777" w:rsidR="00AF5259" w:rsidRPr="00253680"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umowy</w:t>
      </w:r>
    </w:p>
    <w:p w14:paraId="01909452" w14:textId="77777777" w:rsidR="00AF5259" w:rsidRDefault="00AF5259" w:rsidP="00AF7A8A">
      <w:pPr>
        <w:spacing w:after="60" w:line="280" w:lineRule="exact"/>
        <w:ind w:left="426" w:right="44"/>
        <w:jc w:val="both"/>
        <w:rPr>
          <w:rFonts w:ascii="Verdana" w:hAnsi="Verdana"/>
          <w:sz w:val="18"/>
          <w:szCs w:val="18"/>
        </w:rPr>
      </w:pPr>
    </w:p>
    <w:p w14:paraId="29B9EDBE" w14:textId="77777777" w:rsidR="00AF5259" w:rsidRDefault="00AF5259" w:rsidP="00AF7A8A">
      <w:pPr>
        <w:spacing w:after="60" w:line="280" w:lineRule="exact"/>
        <w:ind w:left="426" w:right="44"/>
        <w:jc w:val="both"/>
        <w:rPr>
          <w:rFonts w:ascii="Verdana" w:hAnsi="Verdana"/>
          <w:sz w:val="18"/>
          <w:szCs w:val="18"/>
        </w:rPr>
      </w:pPr>
    </w:p>
    <w:p w14:paraId="7715A40D" w14:textId="77777777" w:rsidR="00E976D9" w:rsidRPr="00E976D9" w:rsidRDefault="00E976D9" w:rsidP="00AF7A8A">
      <w:pPr>
        <w:spacing w:after="60" w:line="280" w:lineRule="exact"/>
        <w:ind w:firstLine="4678"/>
        <w:rPr>
          <w:rFonts w:ascii="Verdana" w:hAnsi="Verdana"/>
          <w:sz w:val="18"/>
          <w:szCs w:val="18"/>
        </w:rPr>
      </w:pPr>
    </w:p>
    <w:p w14:paraId="11450B6D" w14:textId="77777777" w:rsidR="00E179E5" w:rsidRPr="00275999" w:rsidRDefault="00E179E5" w:rsidP="00E179E5">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4F3DCA89" w14:textId="77777777" w:rsidR="008359D3" w:rsidRPr="008359D3" w:rsidRDefault="008359D3" w:rsidP="008359D3">
      <w:pPr>
        <w:spacing w:line="280" w:lineRule="exact"/>
        <w:ind w:left="5103"/>
        <w:jc w:val="both"/>
        <w:rPr>
          <w:rFonts w:ascii="Verdana" w:hAnsi="Verdana"/>
          <w:b/>
          <w:sz w:val="18"/>
          <w:szCs w:val="18"/>
        </w:rPr>
      </w:pPr>
      <w:r w:rsidRPr="008359D3">
        <w:rPr>
          <w:rFonts w:ascii="Verdana" w:hAnsi="Verdana"/>
          <w:b/>
          <w:sz w:val="18"/>
          <w:szCs w:val="18"/>
        </w:rPr>
        <w:t>p.o. Zastępcy Kanclerza ds. Zarządzania Infrastrukturą UMW</w:t>
      </w:r>
    </w:p>
    <w:p w14:paraId="108FC27D" w14:textId="77777777" w:rsidR="008359D3" w:rsidRPr="008359D3" w:rsidRDefault="008359D3" w:rsidP="008359D3">
      <w:pPr>
        <w:spacing w:line="280" w:lineRule="exact"/>
        <w:ind w:left="1134" w:firstLine="3969"/>
        <w:jc w:val="both"/>
        <w:rPr>
          <w:rFonts w:ascii="Verdana" w:hAnsi="Verdana"/>
          <w:b/>
          <w:sz w:val="18"/>
          <w:szCs w:val="18"/>
        </w:rPr>
      </w:pPr>
    </w:p>
    <w:p w14:paraId="7624EB48" w14:textId="77777777" w:rsidR="008359D3" w:rsidRPr="008359D3" w:rsidRDefault="008359D3" w:rsidP="008359D3">
      <w:pPr>
        <w:spacing w:line="280" w:lineRule="exact"/>
        <w:ind w:left="1134" w:firstLine="3969"/>
        <w:jc w:val="both"/>
        <w:rPr>
          <w:rFonts w:ascii="Verdana" w:hAnsi="Verdana"/>
          <w:b/>
          <w:sz w:val="18"/>
          <w:szCs w:val="18"/>
        </w:rPr>
      </w:pPr>
    </w:p>
    <w:p w14:paraId="52C5DAA5" w14:textId="2A96D3C4" w:rsidR="00E179E5" w:rsidRDefault="00A95E2F" w:rsidP="008359D3">
      <w:pPr>
        <w:spacing w:line="280" w:lineRule="exact"/>
        <w:ind w:left="1134" w:firstLine="3969"/>
        <w:jc w:val="both"/>
        <w:rPr>
          <w:rFonts w:ascii="Verdana" w:hAnsi="Verdana"/>
          <w:b/>
          <w:sz w:val="18"/>
          <w:szCs w:val="18"/>
        </w:rPr>
      </w:pPr>
      <w:r>
        <w:rPr>
          <w:rFonts w:ascii="Verdana" w:hAnsi="Verdana"/>
          <w:b/>
          <w:sz w:val="18"/>
          <w:szCs w:val="18"/>
        </w:rPr>
        <w:t>/-/</w:t>
      </w:r>
      <w:bookmarkStart w:id="48" w:name="_GoBack"/>
      <w:bookmarkEnd w:id="48"/>
      <w:r w:rsidR="008359D3" w:rsidRPr="008359D3">
        <w:rPr>
          <w:rFonts w:ascii="Verdana" w:hAnsi="Verdana"/>
          <w:b/>
          <w:sz w:val="18"/>
          <w:szCs w:val="18"/>
        </w:rPr>
        <w:t>mgr Czesław Olczy</w:t>
      </w:r>
      <w:r>
        <w:rPr>
          <w:rFonts w:ascii="Verdana" w:hAnsi="Verdana"/>
          <w:b/>
          <w:sz w:val="18"/>
          <w:szCs w:val="18"/>
        </w:rPr>
        <w:t>k</w:t>
      </w:r>
      <w:r w:rsidR="00E179E5">
        <w:rPr>
          <w:rFonts w:ascii="Verdana" w:hAnsi="Verdana"/>
          <w:b/>
          <w:sz w:val="18"/>
          <w:szCs w:val="18"/>
        </w:rPr>
        <w:t xml:space="preserve"> </w:t>
      </w:r>
    </w:p>
    <w:p w14:paraId="722C0823" w14:textId="2194EF2C" w:rsidR="00E00F54" w:rsidRPr="00275999" w:rsidRDefault="00E00F54" w:rsidP="00E00F54">
      <w:pPr>
        <w:spacing w:line="280" w:lineRule="exact"/>
        <w:jc w:val="both"/>
        <w:rPr>
          <w:rFonts w:ascii="Verdana" w:hAnsi="Verdana"/>
          <w:b/>
          <w:sz w:val="18"/>
          <w:szCs w:val="18"/>
        </w:rPr>
        <w:sectPr w:rsidR="00E00F54" w:rsidRPr="00275999"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p>
    <w:p w14:paraId="601DE9ED" w14:textId="77777777" w:rsidR="00403C62" w:rsidRDefault="00EF4E2C" w:rsidP="003C7F75">
      <w:pPr>
        <w:pStyle w:val="Nagwek3"/>
        <w:spacing w:after="60" w:line="280" w:lineRule="exact"/>
        <w:rPr>
          <w:color w:val="auto"/>
        </w:rPr>
      </w:pPr>
      <w:r>
        <w:rPr>
          <w:color w:val="auto"/>
        </w:rPr>
        <w:lastRenderedPageBreak/>
        <w:t xml:space="preserve">Część 1 </w:t>
      </w:r>
      <w:r w:rsidR="00B22AB9" w:rsidRPr="00800904">
        <w:rPr>
          <w:color w:val="auto"/>
        </w:rPr>
        <w:t xml:space="preserve">Załącznik nr </w:t>
      </w:r>
      <w:r w:rsidR="000A6287">
        <w:rPr>
          <w:color w:val="auto"/>
        </w:rPr>
        <w:t>1</w:t>
      </w:r>
      <w:r w:rsidR="00B22AB9" w:rsidRPr="00800904">
        <w:rPr>
          <w:color w:val="auto"/>
        </w:rPr>
        <w:t xml:space="preserve"> do </w:t>
      </w:r>
      <w:proofErr w:type="spellStart"/>
      <w:r w:rsidR="00B22AB9" w:rsidRPr="00800904">
        <w:rPr>
          <w:color w:val="auto"/>
        </w:rPr>
        <w:t>Siwz</w:t>
      </w:r>
      <w:proofErr w:type="spellEnd"/>
    </w:p>
    <w:p w14:paraId="76A4210E" w14:textId="77777777" w:rsidR="00403C62" w:rsidRPr="00022CAC" w:rsidRDefault="00403C62" w:rsidP="00403C62">
      <w:pPr>
        <w:spacing w:line="280" w:lineRule="exact"/>
        <w:jc w:val="center"/>
        <w:rPr>
          <w:rFonts w:ascii="Verdana" w:hAnsi="Verdana"/>
          <w:b/>
          <w:sz w:val="18"/>
          <w:szCs w:val="18"/>
        </w:rPr>
      </w:pPr>
      <w:r w:rsidRPr="00022CAC">
        <w:rPr>
          <w:rFonts w:ascii="Verdana" w:hAnsi="Verdana"/>
          <w:b/>
          <w:sz w:val="18"/>
          <w:szCs w:val="18"/>
        </w:rPr>
        <w:t>FORMULARZ OFERTOWY</w:t>
      </w:r>
    </w:p>
    <w:p w14:paraId="11950EE0" w14:textId="77777777" w:rsidR="00403C62" w:rsidRPr="00022CAC" w:rsidRDefault="00403C62" w:rsidP="00403C62">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E68535C" w14:textId="77777777" w:rsidR="00403C62" w:rsidRPr="00022CAC" w:rsidRDefault="00403C62" w:rsidP="00403C62">
      <w:pPr>
        <w:tabs>
          <w:tab w:val="left" w:pos="284"/>
        </w:tabs>
        <w:spacing w:after="120" w:line="240" w:lineRule="exact"/>
        <w:ind w:left="851" w:hanging="851"/>
        <w:jc w:val="both"/>
        <w:rPr>
          <w:rFonts w:ascii="Verdana" w:hAnsi="Verdana"/>
          <w:b/>
          <w:bCs/>
          <w:color w:val="000000"/>
          <w:sz w:val="18"/>
          <w:szCs w:val="18"/>
        </w:rPr>
      </w:pPr>
    </w:p>
    <w:p w14:paraId="37FB76F9" w14:textId="0EABC00F" w:rsidR="00403C62" w:rsidRDefault="00403C62" w:rsidP="0074553A">
      <w:pPr>
        <w:tabs>
          <w:tab w:val="left" w:pos="1369"/>
          <w:tab w:val="left" w:pos="2055"/>
        </w:tabs>
        <w:spacing w:after="120" w:line="240" w:lineRule="exact"/>
        <w:ind w:left="993" w:hanging="992"/>
        <w:jc w:val="both"/>
        <w:rPr>
          <w:rFonts w:ascii="Century Gothic" w:hAnsi="Century Gothic"/>
          <w:color w:val="000000"/>
          <w:sz w:val="20"/>
          <w:szCs w:val="20"/>
        </w:rPr>
      </w:pPr>
      <w:r w:rsidRPr="00022CAC">
        <w:rPr>
          <w:rFonts w:ascii="Verdana" w:hAnsi="Verdana"/>
          <w:b/>
          <w:bCs/>
          <w:color w:val="000000"/>
          <w:sz w:val="20"/>
          <w:szCs w:val="20"/>
        </w:rPr>
        <w:t>Część</w:t>
      </w:r>
      <w:r w:rsidR="00F6396D">
        <w:rPr>
          <w:rFonts w:ascii="Verdana" w:hAnsi="Verdana"/>
          <w:b/>
          <w:bCs/>
          <w:color w:val="000000"/>
          <w:sz w:val="20"/>
          <w:szCs w:val="20"/>
        </w:rPr>
        <w:t xml:space="preserve"> </w:t>
      </w:r>
      <w:r>
        <w:rPr>
          <w:rFonts w:ascii="Verdana" w:hAnsi="Verdana"/>
          <w:b/>
          <w:bCs/>
          <w:color w:val="000000"/>
          <w:sz w:val="20"/>
          <w:szCs w:val="20"/>
        </w:rPr>
        <w:t>1</w:t>
      </w:r>
      <w:r w:rsidR="00F6396D">
        <w:rPr>
          <w:rFonts w:ascii="Verdana" w:hAnsi="Verdana"/>
          <w:b/>
          <w:bCs/>
          <w:color w:val="000000"/>
          <w:sz w:val="20"/>
          <w:szCs w:val="20"/>
        </w:rPr>
        <w:t xml:space="preserve">: </w:t>
      </w:r>
      <w:r w:rsidR="00B8185B" w:rsidRPr="00217C9D">
        <w:rPr>
          <w:rFonts w:ascii="Verdana" w:hAnsi="Verdana" w:cs="Arial"/>
          <w:sz w:val="18"/>
          <w:szCs w:val="18"/>
        </w:rPr>
        <w:t>Inkubator CO2 z red</w:t>
      </w:r>
      <w:r w:rsidR="00B8185B">
        <w:rPr>
          <w:rFonts w:ascii="Verdana" w:hAnsi="Verdana" w:cs="Arial"/>
          <w:sz w:val="18"/>
          <w:szCs w:val="18"/>
        </w:rPr>
        <w:t xml:space="preserve">uktorem dwustopniowym do butli </w:t>
      </w:r>
      <w:r w:rsidR="00B8185B" w:rsidRPr="00217C9D">
        <w:rPr>
          <w:rFonts w:ascii="Verdana" w:hAnsi="Verdana" w:cs="Arial"/>
          <w:sz w:val="18"/>
          <w:szCs w:val="18"/>
        </w:rPr>
        <w:t>z dwutlenkiem węgla na po</w:t>
      </w:r>
      <w:r w:rsidR="00B8185B">
        <w:rPr>
          <w:rFonts w:ascii="Verdana" w:hAnsi="Verdana" w:cs="Arial"/>
          <w:sz w:val="18"/>
          <w:szCs w:val="18"/>
        </w:rPr>
        <w:t xml:space="preserve">trzeby Katedry Medycyny Sądowej </w:t>
      </w:r>
      <w:r w:rsidR="00B8185B" w:rsidRPr="00217C9D">
        <w:rPr>
          <w:rFonts w:ascii="Verdana" w:hAnsi="Verdana" w:cs="Arial"/>
          <w:sz w:val="18"/>
          <w:szCs w:val="18"/>
        </w:rPr>
        <w:t>Zakładu Technik Molekularnych</w:t>
      </w:r>
    </w:p>
    <w:p w14:paraId="2D4D5644" w14:textId="77777777" w:rsidR="002143C8" w:rsidRDefault="002143C8" w:rsidP="0074553A">
      <w:pPr>
        <w:tabs>
          <w:tab w:val="left" w:pos="1369"/>
          <w:tab w:val="left" w:pos="2055"/>
        </w:tabs>
        <w:spacing w:after="120" w:line="240" w:lineRule="exact"/>
        <w:ind w:left="993" w:hanging="992"/>
        <w:jc w:val="both"/>
        <w:rPr>
          <w:rFonts w:ascii="Verdana" w:hAnsi="Verdana"/>
          <w:sz w:val="18"/>
          <w:szCs w:val="18"/>
        </w:rPr>
      </w:pPr>
    </w:p>
    <w:p w14:paraId="450FFD95" w14:textId="77777777" w:rsidR="00403C62" w:rsidRPr="00022CAC" w:rsidRDefault="00403C62" w:rsidP="00403C62">
      <w:pPr>
        <w:rPr>
          <w:rFonts w:ascii="Verdana" w:hAnsi="Verdana"/>
          <w:iCs/>
          <w:sz w:val="18"/>
          <w:szCs w:val="18"/>
        </w:rPr>
      </w:pPr>
      <w:r w:rsidRPr="00022CAC">
        <w:rPr>
          <w:rFonts w:ascii="Verdana" w:hAnsi="Verdana"/>
          <w:sz w:val="18"/>
          <w:szCs w:val="18"/>
        </w:rPr>
        <w:t xml:space="preserve">Zarejestrowana nazwa Wykonawcy: </w:t>
      </w:r>
    </w:p>
    <w:p w14:paraId="11800FC7" w14:textId="77777777" w:rsidR="00403C62" w:rsidRPr="00022CAC" w:rsidRDefault="00403C62" w:rsidP="00403C62">
      <w:pPr>
        <w:rPr>
          <w:rFonts w:ascii="Verdana" w:hAnsi="Verdana"/>
          <w:sz w:val="18"/>
          <w:szCs w:val="18"/>
        </w:rPr>
      </w:pPr>
    </w:p>
    <w:p w14:paraId="78EA062D" w14:textId="77777777" w:rsidR="00403C62" w:rsidRPr="00022CAC" w:rsidRDefault="00403C62" w:rsidP="00403C62">
      <w:pPr>
        <w:rPr>
          <w:rFonts w:ascii="Verdana" w:hAnsi="Verdana"/>
          <w:sz w:val="18"/>
          <w:szCs w:val="18"/>
        </w:rPr>
      </w:pPr>
    </w:p>
    <w:p w14:paraId="44FBF817"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11695B0E" w14:textId="77777777" w:rsidR="00403C62" w:rsidRPr="00022CAC" w:rsidRDefault="00403C62" w:rsidP="00403C62">
      <w:pPr>
        <w:rPr>
          <w:rFonts w:ascii="Verdana" w:hAnsi="Verdana"/>
          <w:iCs/>
          <w:sz w:val="18"/>
          <w:szCs w:val="18"/>
        </w:rPr>
      </w:pPr>
    </w:p>
    <w:p w14:paraId="11D6F39E" w14:textId="77777777" w:rsidR="00403C62" w:rsidRPr="00022CAC" w:rsidRDefault="00403C62" w:rsidP="00403C62">
      <w:pPr>
        <w:rPr>
          <w:rFonts w:ascii="Verdana" w:hAnsi="Verdana"/>
          <w:iCs/>
          <w:sz w:val="18"/>
          <w:szCs w:val="18"/>
        </w:rPr>
      </w:pPr>
      <w:r w:rsidRPr="00022CAC">
        <w:rPr>
          <w:rFonts w:ascii="Verdana" w:hAnsi="Verdana"/>
          <w:iCs/>
          <w:sz w:val="18"/>
          <w:szCs w:val="18"/>
        </w:rPr>
        <w:t xml:space="preserve">Adres Wykonawcy: </w:t>
      </w:r>
    </w:p>
    <w:p w14:paraId="7E4CAB78" w14:textId="77777777" w:rsidR="00403C62" w:rsidRPr="00022CAC" w:rsidRDefault="00403C62" w:rsidP="00403C62">
      <w:pPr>
        <w:rPr>
          <w:rFonts w:ascii="Verdana" w:hAnsi="Verdana"/>
          <w:iCs/>
          <w:sz w:val="18"/>
          <w:szCs w:val="18"/>
        </w:rPr>
      </w:pPr>
    </w:p>
    <w:p w14:paraId="5E5B07D6" w14:textId="77777777" w:rsidR="00403C62" w:rsidRPr="00022CAC" w:rsidRDefault="00403C62" w:rsidP="00403C62">
      <w:pPr>
        <w:rPr>
          <w:rFonts w:ascii="Verdana" w:hAnsi="Verdana"/>
          <w:iCs/>
          <w:sz w:val="18"/>
          <w:szCs w:val="18"/>
        </w:rPr>
      </w:pPr>
    </w:p>
    <w:p w14:paraId="654896A6"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2CC84C73" w14:textId="77777777" w:rsidR="00403C62" w:rsidRPr="00022CAC" w:rsidRDefault="00403C62" w:rsidP="00403C62">
      <w:pPr>
        <w:jc w:val="both"/>
        <w:rPr>
          <w:rFonts w:ascii="Verdana" w:hAnsi="Verdana"/>
          <w:iCs/>
          <w:sz w:val="18"/>
          <w:szCs w:val="18"/>
        </w:rPr>
      </w:pPr>
    </w:p>
    <w:p w14:paraId="1B29B212" w14:textId="77777777" w:rsidR="00403C62" w:rsidRPr="00022CAC" w:rsidRDefault="00403C62" w:rsidP="00403C62">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9A10B4C" w14:textId="77777777" w:rsidR="00403C62" w:rsidRPr="00022CAC" w:rsidRDefault="00403C62" w:rsidP="00403C62">
      <w:pPr>
        <w:jc w:val="both"/>
        <w:rPr>
          <w:rFonts w:ascii="Verdana" w:hAnsi="Verdana"/>
          <w:iCs/>
          <w:sz w:val="18"/>
          <w:szCs w:val="18"/>
          <w:lang w:val="de-DE"/>
        </w:rPr>
      </w:pPr>
    </w:p>
    <w:p w14:paraId="223B2346" w14:textId="77777777" w:rsidR="00403C62" w:rsidRPr="00022CAC" w:rsidRDefault="00403C62" w:rsidP="00403C62">
      <w:pPr>
        <w:rPr>
          <w:rFonts w:ascii="Verdana" w:hAnsi="Verdana"/>
          <w:iCs/>
          <w:sz w:val="18"/>
          <w:szCs w:val="18"/>
          <w:lang w:val="en-US"/>
        </w:rPr>
      </w:pPr>
      <w:r w:rsidRPr="00022CAC">
        <w:rPr>
          <w:rFonts w:ascii="Verdana" w:hAnsi="Verdana"/>
          <w:iCs/>
          <w:sz w:val="18"/>
          <w:szCs w:val="18"/>
          <w:lang w:val="en-US"/>
        </w:rPr>
        <w:t>…………………………………………………………………..................................................................................</w:t>
      </w:r>
    </w:p>
    <w:p w14:paraId="51C504E7" w14:textId="77777777" w:rsidR="00403C62" w:rsidRPr="00022CAC" w:rsidRDefault="00403C62" w:rsidP="00403C62">
      <w:pPr>
        <w:jc w:val="both"/>
        <w:rPr>
          <w:rFonts w:ascii="Verdana" w:hAnsi="Verdana"/>
          <w:iCs/>
          <w:sz w:val="18"/>
          <w:szCs w:val="18"/>
          <w:lang w:val="de-DE"/>
        </w:rPr>
      </w:pPr>
    </w:p>
    <w:p w14:paraId="0E59EEE8" w14:textId="77777777" w:rsidR="00403C62" w:rsidRPr="00022CAC" w:rsidRDefault="00403C62" w:rsidP="00403C62">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B2EFDB8" w14:textId="77777777" w:rsidR="00403C62" w:rsidRPr="00022CAC" w:rsidRDefault="00403C62" w:rsidP="00403C62">
      <w:pPr>
        <w:contextualSpacing/>
        <w:rPr>
          <w:rFonts w:ascii="Verdana" w:hAnsi="Verdana"/>
          <w:iCs/>
          <w:sz w:val="18"/>
          <w:szCs w:val="18"/>
          <w:lang w:val="de-DE"/>
        </w:rPr>
      </w:pPr>
    </w:p>
    <w:p w14:paraId="44C8419A" w14:textId="77777777" w:rsidR="00403C62" w:rsidRPr="00022CAC" w:rsidRDefault="00403C62" w:rsidP="00403C62">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51898EE8" w14:textId="77777777" w:rsidR="00403C62" w:rsidRPr="00022CAC" w:rsidRDefault="00403C62" w:rsidP="00403C62">
      <w:pPr>
        <w:jc w:val="both"/>
        <w:rPr>
          <w:rFonts w:ascii="Verdana" w:hAnsi="Verdana"/>
          <w:b/>
          <w:bCs/>
          <w:sz w:val="18"/>
          <w:szCs w:val="18"/>
        </w:rPr>
      </w:pPr>
    </w:p>
    <w:p w14:paraId="253C2B95" w14:textId="77777777" w:rsidR="00403C62" w:rsidRPr="000747D2" w:rsidRDefault="00403C62" w:rsidP="009F1F8D">
      <w:pPr>
        <w:numPr>
          <w:ilvl w:val="0"/>
          <w:numId w:val="50"/>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77"/>
        <w:gridCol w:w="4028"/>
        <w:gridCol w:w="1641"/>
        <w:gridCol w:w="894"/>
        <w:gridCol w:w="2387"/>
      </w:tblGrid>
      <w:tr w:rsidR="00403C62" w:rsidRPr="00022CAC" w14:paraId="1ECD5F97" w14:textId="77777777" w:rsidTr="00C87490">
        <w:trPr>
          <w:cantSplit/>
          <w:trHeight w:hRule="exact" w:val="773"/>
        </w:trPr>
        <w:tc>
          <w:tcPr>
            <w:tcW w:w="303" w:type="pct"/>
            <w:tcBorders>
              <w:top w:val="single" w:sz="12" w:space="0" w:color="000000"/>
              <w:left w:val="single" w:sz="12" w:space="0" w:color="000000"/>
              <w:bottom w:val="single" w:sz="12" w:space="0" w:color="000000"/>
            </w:tcBorders>
          </w:tcPr>
          <w:p w14:paraId="1060A9AE" w14:textId="77777777" w:rsidR="00403C62" w:rsidRPr="00022CAC" w:rsidRDefault="00403C62" w:rsidP="00C927AF">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75A34AD" w14:textId="77777777" w:rsidR="00403C62" w:rsidRPr="00022CAC" w:rsidRDefault="00403C62" w:rsidP="00C927A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AA3C118" w14:textId="77777777" w:rsidR="00403C62" w:rsidRPr="00022CAC" w:rsidRDefault="00403C62" w:rsidP="00C927A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7336CF1"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netto PLN</w:t>
            </w:r>
          </w:p>
          <w:p w14:paraId="1AE72E5F" w14:textId="77777777" w:rsidR="00403C62" w:rsidRPr="00022CAC" w:rsidRDefault="00403C62" w:rsidP="00C927AF">
            <w:pPr>
              <w:snapToGrid w:val="0"/>
              <w:jc w:val="center"/>
              <w:rPr>
                <w:rFonts w:ascii="Verdana" w:hAnsi="Verdana"/>
                <w:sz w:val="16"/>
                <w:szCs w:val="16"/>
              </w:rPr>
            </w:pPr>
          </w:p>
          <w:p w14:paraId="31EABDAA" w14:textId="77777777" w:rsidR="00403C62" w:rsidRPr="00022CAC" w:rsidRDefault="00403C62" w:rsidP="00C927AF">
            <w:pPr>
              <w:snapToGrid w:val="0"/>
              <w:rPr>
                <w:rFonts w:ascii="Verdana" w:hAnsi="Verdana"/>
                <w:i/>
                <w:sz w:val="16"/>
                <w:szCs w:val="16"/>
              </w:rPr>
            </w:pPr>
          </w:p>
          <w:p w14:paraId="157B03B8" w14:textId="77777777" w:rsidR="00403C62" w:rsidRPr="00022CAC" w:rsidRDefault="00403C62" w:rsidP="00C927AF">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B4A5EF8"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VAT</w:t>
            </w:r>
          </w:p>
          <w:p w14:paraId="5F2A219D"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(podać w %)</w:t>
            </w:r>
          </w:p>
          <w:p w14:paraId="6E5875D9" w14:textId="77777777" w:rsidR="00403C62" w:rsidRPr="00022CAC" w:rsidRDefault="00403C62" w:rsidP="00C927AF">
            <w:pPr>
              <w:tabs>
                <w:tab w:val="left" w:pos="72"/>
                <w:tab w:val="left" w:pos="9072"/>
              </w:tabs>
              <w:snapToGrid w:val="0"/>
              <w:ind w:left="30"/>
              <w:jc w:val="center"/>
              <w:rPr>
                <w:rFonts w:ascii="Verdana" w:hAnsi="Verdana"/>
                <w:sz w:val="16"/>
                <w:szCs w:val="16"/>
              </w:rPr>
            </w:pPr>
          </w:p>
        </w:tc>
        <w:tc>
          <w:tcPr>
            <w:tcW w:w="1252" w:type="pct"/>
            <w:tcBorders>
              <w:top w:val="single" w:sz="12" w:space="0" w:color="000000"/>
              <w:left w:val="single" w:sz="4" w:space="0" w:color="000000"/>
              <w:bottom w:val="single" w:sz="12" w:space="0" w:color="000000"/>
              <w:right w:val="single" w:sz="12" w:space="0" w:color="000000"/>
            </w:tcBorders>
          </w:tcPr>
          <w:p w14:paraId="52AE02A9"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brutto PLN</w:t>
            </w:r>
          </w:p>
          <w:p w14:paraId="78A8FEE8" w14:textId="77777777" w:rsidR="00403C62" w:rsidRPr="00022CAC" w:rsidRDefault="00403C62" w:rsidP="00C927AF">
            <w:pPr>
              <w:snapToGrid w:val="0"/>
              <w:jc w:val="center"/>
              <w:rPr>
                <w:rFonts w:ascii="Verdana" w:hAnsi="Verdana"/>
                <w:i/>
                <w:sz w:val="16"/>
                <w:szCs w:val="16"/>
              </w:rPr>
            </w:pPr>
          </w:p>
          <w:p w14:paraId="0648119B" w14:textId="77777777" w:rsidR="00403C62" w:rsidRPr="00022CAC" w:rsidRDefault="00403C62" w:rsidP="00C927AF">
            <w:pPr>
              <w:snapToGrid w:val="0"/>
              <w:jc w:val="center"/>
              <w:rPr>
                <w:rFonts w:ascii="Verdana" w:hAnsi="Verdana"/>
                <w:i/>
                <w:sz w:val="16"/>
                <w:szCs w:val="16"/>
              </w:rPr>
            </w:pPr>
          </w:p>
          <w:p w14:paraId="15D81C96" w14:textId="77777777" w:rsidR="00403C62" w:rsidRPr="00022CAC" w:rsidRDefault="00403C62" w:rsidP="00C927AF">
            <w:pPr>
              <w:snapToGrid w:val="0"/>
              <w:jc w:val="center"/>
              <w:rPr>
                <w:rFonts w:ascii="Verdana" w:hAnsi="Verdana"/>
                <w:sz w:val="16"/>
                <w:szCs w:val="16"/>
              </w:rPr>
            </w:pPr>
          </w:p>
        </w:tc>
      </w:tr>
      <w:tr w:rsidR="00403C62" w:rsidRPr="00022CAC" w14:paraId="73E69D0C" w14:textId="77777777" w:rsidTr="00C87490">
        <w:trPr>
          <w:cantSplit/>
          <w:trHeight w:hRule="exact" w:val="285"/>
        </w:trPr>
        <w:tc>
          <w:tcPr>
            <w:tcW w:w="303" w:type="pct"/>
            <w:tcBorders>
              <w:top w:val="single" w:sz="12" w:space="0" w:color="000000"/>
              <w:left w:val="single" w:sz="12" w:space="0" w:color="000000"/>
              <w:bottom w:val="single" w:sz="12" w:space="0" w:color="000000"/>
            </w:tcBorders>
          </w:tcPr>
          <w:p w14:paraId="47D8E711"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67254E64" w14:textId="77777777" w:rsidR="00403C62" w:rsidRPr="00022CAC" w:rsidRDefault="00403C62" w:rsidP="00C927A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1D3D3CA7" w14:textId="77777777" w:rsidR="00403C62" w:rsidRPr="00022CAC" w:rsidRDefault="00403C62" w:rsidP="00C927AF">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14CA2D7" w14:textId="77777777" w:rsidR="00403C62" w:rsidRPr="00022CAC" w:rsidRDefault="00403C62" w:rsidP="00C927AF">
            <w:pPr>
              <w:jc w:val="center"/>
              <w:rPr>
                <w:rFonts w:ascii="Verdana" w:hAnsi="Verdana" w:cs="Arial"/>
                <w:i/>
                <w:sz w:val="16"/>
                <w:szCs w:val="16"/>
              </w:rPr>
            </w:pPr>
            <w:r w:rsidRPr="00022CAC">
              <w:rPr>
                <w:rFonts w:ascii="Verdana" w:hAnsi="Verdana" w:cs="Arial"/>
                <w:i/>
                <w:sz w:val="16"/>
                <w:szCs w:val="16"/>
              </w:rPr>
              <w:t>4</w:t>
            </w:r>
          </w:p>
        </w:tc>
        <w:tc>
          <w:tcPr>
            <w:tcW w:w="1252" w:type="pct"/>
            <w:tcBorders>
              <w:top w:val="single" w:sz="12" w:space="0" w:color="000000"/>
              <w:left w:val="single" w:sz="4" w:space="0" w:color="000000"/>
              <w:bottom w:val="single" w:sz="12" w:space="0" w:color="000000"/>
              <w:right w:val="single" w:sz="12" w:space="0" w:color="000000"/>
            </w:tcBorders>
          </w:tcPr>
          <w:p w14:paraId="040FF996"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5</w:t>
            </w:r>
          </w:p>
        </w:tc>
      </w:tr>
      <w:tr w:rsidR="00403C62" w:rsidRPr="00022CAC" w14:paraId="6156D119" w14:textId="77777777" w:rsidTr="00C87490">
        <w:trPr>
          <w:cantSplit/>
          <w:trHeight w:hRule="exact" w:val="1910"/>
        </w:trPr>
        <w:tc>
          <w:tcPr>
            <w:tcW w:w="303" w:type="pct"/>
            <w:tcBorders>
              <w:top w:val="single" w:sz="12" w:space="0" w:color="000000"/>
              <w:left w:val="single" w:sz="12" w:space="0" w:color="000000"/>
              <w:bottom w:val="single" w:sz="4" w:space="0" w:color="auto"/>
            </w:tcBorders>
          </w:tcPr>
          <w:p w14:paraId="7123BFFB" w14:textId="77777777" w:rsidR="00403C62" w:rsidRPr="00AB2480" w:rsidRDefault="00403C62" w:rsidP="009F1F8D">
            <w:pPr>
              <w:pStyle w:val="Akapitzlist"/>
              <w:numPr>
                <w:ilvl w:val="0"/>
                <w:numId w:val="53"/>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DCD5066" w14:textId="77777777" w:rsidR="00B8185B" w:rsidRDefault="00B8185B" w:rsidP="00C927AF">
            <w:pPr>
              <w:ind w:right="44"/>
              <w:rPr>
                <w:rFonts w:ascii="Verdana" w:hAnsi="Verdana" w:cs="Arial"/>
                <w:bCs/>
                <w:i/>
                <w:iCs/>
                <w:sz w:val="16"/>
                <w:szCs w:val="16"/>
              </w:rPr>
            </w:pPr>
            <w:r w:rsidRPr="00217C9D">
              <w:rPr>
                <w:rFonts w:ascii="Verdana" w:hAnsi="Verdana" w:cs="Arial"/>
                <w:sz w:val="18"/>
                <w:szCs w:val="18"/>
              </w:rPr>
              <w:t>Inkubator CO2 z red</w:t>
            </w:r>
            <w:r>
              <w:rPr>
                <w:rFonts w:ascii="Verdana" w:hAnsi="Verdana" w:cs="Arial"/>
                <w:sz w:val="18"/>
                <w:szCs w:val="18"/>
              </w:rPr>
              <w:t xml:space="preserve">uktorem dwustopniowym do butli </w:t>
            </w:r>
            <w:r w:rsidRPr="00217C9D">
              <w:rPr>
                <w:rFonts w:ascii="Verdana" w:hAnsi="Verdana" w:cs="Arial"/>
                <w:sz w:val="18"/>
                <w:szCs w:val="18"/>
              </w:rPr>
              <w:t>z dwutlenkiem węgla na po</w:t>
            </w:r>
            <w:r>
              <w:rPr>
                <w:rFonts w:ascii="Verdana" w:hAnsi="Verdana" w:cs="Arial"/>
                <w:sz w:val="18"/>
                <w:szCs w:val="18"/>
              </w:rPr>
              <w:t xml:space="preserve">trzeby Katedry Medycyny Sądowej </w:t>
            </w:r>
            <w:r w:rsidRPr="00217C9D">
              <w:rPr>
                <w:rFonts w:ascii="Verdana" w:hAnsi="Verdana" w:cs="Arial"/>
                <w:sz w:val="18"/>
                <w:szCs w:val="18"/>
              </w:rPr>
              <w:t>Zakładu Technik Molekularnych</w:t>
            </w:r>
            <w:r w:rsidRPr="00022CAC">
              <w:rPr>
                <w:rFonts w:ascii="Verdana" w:hAnsi="Verdana" w:cs="Arial"/>
                <w:bCs/>
                <w:i/>
                <w:iCs/>
                <w:sz w:val="16"/>
                <w:szCs w:val="16"/>
              </w:rPr>
              <w:t xml:space="preserve"> </w:t>
            </w:r>
          </w:p>
          <w:p w14:paraId="49BA9AC2" w14:textId="77777777" w:rsidR="00B8185B" w:rsidRDefault="00B8185B" w:rsidP="00C927AF">
            <w:pPr>
              <w:ind w:right="44"/>
              <w:rPr>
                <w:rFonts w:ascii="Verdana" w:hAnsi="Verdana" w:cs="Arial"/>
                <w:bCs/>
                <w:i/>
                <w:iCs/>
                <w:sz w:val="16"/>
                <w:szCs w:val="16"/>
              </w:rPr>
            </w:pPr>
          </w:p>
          <w:p w14:paraId="0388EC4F" w14:textId="689225A2" w:rsidR="00403C62" w:rsidRPr="00022CAC" w:rsidRDefault="00403C62" w:rsidP="00C927AF">
            <w:pPr>
              <w:ind w:right="44"/>
              <w:rPr>
                <w:rFonts w:ascii="Verdana" w:hAnsi="Verdana" w:cs="Arial"/>
                <w:b/>
                <w:bCs/>
                <w:i/>
                <w:iCs/>
                <w:sz w:val="16"/>
                <w:szCs w:val="16"/>
              </w:rPr>
            </w:pP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36DE4A5F" w14:textId="77777777" w:rsidR="00403C62" w:rsidRPr="00022CAC" w:rsidRDefault="00403C62" w:rsidP="00C927AF">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8D7F6C8" w14:textId="77777777" w:rsidR="00403C62" w:rsidRPr="00022CAC" w:rsidRDefault="00403C62" w:rsidP="00C927AF">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60230915" w14:textId="77777777" w:rsidR="00403C62" w:rsidRPr="00022CAC" w:rsidRDefault="00403C62" w:rsidP="00C927AF">
            <w:pPr>
              <w:rPr>
                <w:rFonts w:ascii="Verdana" w:hAnsi="Verdana" w:cs="Arial"/>
                <w:sz w:val="16"/>
                <w:szCs w:val="16"/>
              </w:rPr>
            </w:pPr>
            <w:r w:rsidRPr="00022CAC">
              <w:rPr>
                <w:rFonts w:ascii="Verdana" w:hAnsi="Verdana"/>
                <w:sz w:val="16"/>
                <w:szCs w:val="16"/>
              </w:rPr>
              <w:t>………….</w:t>
            </w:r>
          </w:p>
        </w:tc>
        <w:tc>
          <w:tcPr>
            <w:tcW w:w="1252" w:type="pct"/>
            <w:tcBorders>
              <w:top w:val="single" w:sz="12" w:space="0" w:color="000000"/>
              <w:left w:val="single" w:sz="4" w:space="0" w:color="000000"/>
              <w:bottom w:val="single" w:sz="4" w:space="0" w:color="000000"/>
              <w:right w:val="single" w:sz="12" w:space="0" w:color="000000"/>
            </w:tcBorders>
            <w:vAlign w:val="center"/>
          </w:tcPr>
          <w:p w14:paraId="3B204DD6"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403C62" w:rsidRPr="00022CAC" w14:paraId="435E42A3" w14:textId="77777777" w:rsidTr="00C87490">
        <w:trPr>
          <w:cantSplit/>
          <w:trHeight w:hRule="exact" w:val="833"/>
        </w:trPr>
        <w:tc>
          <w:tcPr>
            <w:tcW w:w="303" w:type="pct"/>
            <w:tcBorders>
              <w:top w:val="single" w:sz="12" w:space="0" w:color="000000"/>
              <w:left w:val="single" w:sz="12" w:space="0" w:color="000000"/>
              <w:bottom w:val="single" w:sz="4" w:space="0" w:color="auto"/>
            </w:tcBorders>
          </w:tcPr>
          <w:p w14:paraId="5AA09B6D" w14:textId="77777777" w:rsidR="00403C62" w:rsidRPr="00AB2480" w:rsidRDefault="00403C62" w:rsidP="009F1F8D">
            <w:pPr>
              <w:pStyle w:val="Akapitzlist"/>
              <w:numPr>
                <w:ilvl w:val="0"/>
                <w:numId w:val="53"/>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777B4A" w14:textId="77777777" w:rsidR="00403C62" w:rsidRPr="00022CAC" w:rsidRDefault="00403C62" w:rsidP="00C927A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3" w:type="pct"/>
            <w:gridSpan w:val="3"/>
            <w:tcBorders>
              <w:top w:val="single" w:sz="12" w:space="0" w:color="000000"/>
              <w:left w:val="single" w:sz="4" w:space="0" w:color="000000"/>
              <w:bottom w:val="single" w:sz="4" w:space="0" w:color="000000"/>
              <w:right w:val="single" w:sz="12" w:space="0" w:color="000000"/>
            </w:tcBorders>
          </w:tcPr>
          <w:p w14:paraId="28C1A5CB" w14:textId="77777777" w:rsidR="00403C62" w:rsidRPr="00022CAC" w:rsidRDefault="00403C62" w:rsidP="00C927AF">
            <w:pPr>
              <w:snapToGrid w:val="0"/>
              <w:jc w:val="right"/>
              <w:rPr>
                <w:rFonts w:ascii="Verdana" w:hAnsi="Verdana"/>
                <w:sz w:val="16"/>
                <w:szCs w:val="16"/>
              </w:rPr>
            </w:pPr>
          </w:p>
          <w:p w14:paraId="28022368" w14:textId="77777777" w:rsidR="00403C62" w:rsidRPr="00022CAC" w:rsidRDefault="00403C62" w:rsidP="00C927AF">
            <w:pPr>
              <w:snapToGrid w:val="0"/>
              <w:rPr>
                <w:rFonts w:ascii="Verdana" w:hAnsi="Verdana"/>
                <w:sz w:val="16"/>
                <w:szCs w:val="16"/>
              </w:rPr>
            </w:pPr>
          </w:p>
          <w:p w14:paraId="75150B45" w14:textId="459A707F"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C87490" w:rsidRPr="00022CAC" w14:paraId="41880D9C" w14:textId="77777777" w:rsidTr="00C87490">
        <w:trPr>
          <w:cantSplit/>
          <w:trHeight w:hRule="exact" w:val="1161"/>
        </w:trPr>
        <w:tc>
          <w:tcPr>
            <w:tcW w:w="303" w:type="pct"/>
            <w:tcBorders>
              <w:top w:val="single" w:sz="12" w:space="0" w:color="000000"/>
              <w:left w:val="single" w:sz="12" w:space="0" w:color="000000"/>
              <w:bottom w:val="single" w:sz="4" w:space="0" w:color="auto"/>
            </w:tcBorders>
          </w:tcPr>
          <w:p w14:paraId="122F48B3" w14:textId="77777777" w:rsidR="00C87490" w:rsidRPr="00AB2480" w:rsidRDefault="00C87490" w:rsidP="00C87490">
            <w:pPr>
              <w:pStyle w:val="Akapitzlist"/>
              <w:numPr>
                <w:ilvl w:val="0"/>
                <w:numId w:val="53"/>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B04BA91" w14:textId="3E8A083D" w:rsidR="00C87490" w:rsidRPr="00C17611" w:rsidRDefault="00C87490" w:rsidP="00C87490">
            <w:pPr>
              <w:spacing w:before="120" w:after="120" w:line="240" w:lineRule="exact"/>
              <w:ind w:right="44"/>
              <w:rPr>
                <w:rFonts w:ascii="Verdana" w:eastAsiaTheme="minorHAnsi" w:hAnsi="Verdana" w:cstheme="minorBidi"/>
                <w:i/>
                <w:iCs/>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w:t>
            </w:r>
            <w:r w:rsidRPr="00657454">
              <w:rPr>
                <w:rFonts w:ascii="Verdana" w:eastAsiaTheme="minorHAnsi" w:hAnsi="Verdana" w:cstheme="minorBidi"/>
                <w:sz w:val="18"/>
                <w:szCs w:val="18"/>
                <w:lang w:eastAsia="en-US"/>
              </w:rPr>
              <w:t xml:space="preserve">do </w:t>
            </w:r>
            <w:r>
              <w:rPr>
                <w:rFonts w:ascii="Verdana" w:eastAsiaTheme="minorHAnsi" w:hAnsi="Verdana" w:cstheme="minorBidi"/>
                <w:b/>
                <w:bCs/>
                <w:sz w:val="18"/>
                <w:szCs w:val="18"/>
                <w:lang w:eastAsia="en-US"/>
              </w:rPr>
              <w:t>28.12.2020 r.</w:t>
            </w:r>
            <w:r w:rsidRPr="00022CAC">
              <w:rPr>
                <w:rFonts w:ascii="Verdana" w:eastAsiaTheme="minorHAnsi" w:hAnsi="Verdana" w:cstheme="minorBidi"/>
                <w:sz w:val="18"/>
                <w:szCs w:val="18"/>
                <w:lang w:eastAsia="en-US"/>
              </w:rPr>
              <w:t>)</w:t>
            </w:r>
          </w:p>
        </w:tc>
        <w:tc>
          <w:tcPr>
            <w:tcW w:w="2583" w:type="pct"/>
            <w:gridSpan w:val="3"/>
            <w:tcBorders>
              <w:top w:val="single" w:sz="12" w:space="0" w:color="000000"/>
              <w:left w:val="single" w:sz="4" w:space="0" w:color="000000"/>
              <w:bottom w:val="single" w:sz="4" w:space="0" w:color="000000"/>
              <w:right w:val="single" w:sz="12" w:space="0" w:color="000000"/>
            </w:tcBorders>
          </w:tcPr>
          <w:p w14:paraId="6C2D3820" w14:textId="77777777" w:rsidR="003C08FC" w:rsidRPr="003C08FC" w:rsidRDefault="003C08FC" w:rsidP="003C08FC">
            <w:pPr>
              <w:pStyle w:val="Standard"/>
              <w:spacing w:before="120" w:after="120"/>
              <w:rPr>
                <w:sz w:val="18"/>
                <w:szCs w:val="18"/>
              </w:rPr>
            </w:pPr>
            <w:r w:rsidRPr="003C08FC">
              <w:rPr>
                <w:rFonts w:ascii="Verdana" w:hAnsi="Verdana"/>
                <w:sz w:val="18"/>
                <w:szCs w:val="18"/>
              </w:rPr>
              <w:t>zadeklarowana przez Wykonawcę  data dostawy</w:t>
            </w:r>
          </w:p>
          <w:p w14:paraId="002AD2A8" w14:textId="1DCF045C" w:rsidR="00C87490" w:rsidRPr="003C08FC" w:rsidRDefault="003C08FC" w:rsidP="003C08FC">
            <w:pPr>
              <w:snapToGrid w:val="0"/>
              <w:spacing w:before="120" w:after="120"/>
              <w:rPr>
                <w:rFonts w:ascii="Verdana" w:hAnsi="Verdana"/>
                <w:sz w:val="18"/>
                <w:szCs w:val="18"/>
              </w:rPr>
            </w:pPr>
            <w:r w:rsidRPr="003C08FC">
              <w:rPr>
                <w:rFonts w:ascii="Verdana" w:hAnsi="Verdana" w:cs="Verdana"/>
                <w:sz w:val="18"/>
                <w:szCs w:val="18"/>
                <w:lang w:eastAsia="en-US"/>
              </w:rPr>
              <w:t xml:space="preserve">do …............. grudnia 2020 r. </w:t>
            </w:r>
            <w:r w:rsidRPr="003C08FC">
              <w:rPr>
                <w:rFonts w:ascii="Verdana" w:hAnsi="Verdana" w:cs="Verdana"/>
                <w:i/>
                <w:iCs/>
                <w:sz w:val="18"/>
                <w:szCs w:val="18"/>
                <w:lang w:eastAsia="en-US"/>
              </w:rPr>
              <w:t>(należy wpisać)</w:t>
            </w:r>
          </w:p>
          <w:p w14:paraId="05E017B4" w14:textId="77777777" w:rsidR="00C87490" w:rsidRPr="00022CAC" w:rsidRDefault="00C87490" w:rsidP="003C08FC">
            <w:pPr>
              <w:snapToGrid w:val="0"/>
              <w:spacing w:before="120" w:after="120"/>
              <w:rPr>
                <w:rFonts w:ascii="Verdana" w:hAnsi="Verdana"/>
                <w:sz w:val="16"/>
                <w:szCs w:val="16"/>
              </w:rPr>
            </w:pPr>
          </w:p>
          <w:p w14:paraId="1A22BBB7" w14:textId="77777777" w:rsidR="00C87490" w:rsidRPr="00022CAC" w:rsidRDefault="00C87490" w:rsidP="003C08FC">
            <w:pPr>
              <w:snapToGrid w:val="0"/>
              <w:spacing w:before="120" w:after="120"/>
              <w:rPr>
                <w:rFonts w:ascii="Verdana" w:hAnsi="Verdana"/>
                <w:sz w:val="16"/>
                <w:szCs w:val="16"/>
              </w:rPr>
            </w:pPr>
          </w:p>
        </w:tc>
      </w:tr>
    </w:tbl>
    <w:p w14:paraId="554F7CDD" w14:textId="77777777" w:rsidR="00403C62" w:rsidRPr="00022CAC" w:rsidRDefault="00403C62" w:rsidP="00403C62">
      <w:pPr>
        <w:spacing w:line="280" w:lineRule="exact"/>
        <w:jc w:val="both"/>
        <w:rPr>
          <w:rFonts w:ascii="Century Gothic" w:hAnsi="Century Gothic"/>
          <w:bCs/>
          <w:sz w:val="20"/>
          <w:szCs w:val="20"/>
        </w:rPr>
      </w:pPr>
    </w:p>
    <w:p w14:paraId="7D85DA67" w14:textId="77777777" w:rsidR="00403C62" w:rsidRPr="00022CAC" w:rsidRDefault="00403C62" w:rsidP="009F1F8D">
      <w:pPr>
        <w:numPr>
          <w:ilvl w:val="0"/>
          <w:numId w:val="51"/>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318A0A6" w14:textId="77777777"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32D7C444" w14:textId="54DFC65B" w:rsidR="00403C62" w:rsidRPr="00022CAC" w:rsidRDefault="00403C62" w:rsidP="009F1F8D">
      <w:pPr>
        <w:numPr>
          <w:ilvl w:val="0"/>
          <w:numId w:val="51"/>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1A9134E1" w14:textId="2D6A92ED" w:rsidR="00403C62" w:rsidRPr="00022CAC" w:rsidRDefault="00403C62" w:rsidP="009F1F8D">
      <w:pPr>
        <w:numPr>
          <w:ilvl w:val="0"/>
          <w:numId w:val="51"/>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BE58C2">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w:t>
      </w:r>
      <w:r w:rsidR="0036691C"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4FA65CDA" w14:textId="77777777"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lastRenderedPageBreak/>
        <w:t xml:space="preserve">Oświadczam, że zamierzam powierzyć podwykonawcy/om wykonanie następujących części zamówienia: </w:t>
      </w:r>
    </w:p>
    <w:p w14:paraId="3C44EB1E" w14:textId="77777777" w:rsidR="00403C62" w:rsidRPr="00022CAC" w:rsidRDefault="00403C62" w:rsidP="00403C62">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AFCA229" w14:textId="1293E913" w:rsidR="00403C62" w:rsidRPr="00022CAC" w:rsidRDefault="00403C62" w:rsidP="0066371B">
      <w:pPr>
        <w:spacing w:after="60" w:line="280" w:lineRule="exact"/>
        <w:ind w:left="426"/>
        <w:jc w:val="both"/>
        <w:rPr>
          <w:rFonts w:ascii="Verdana" w:hAnsi="Verdana"/>
          <w:i/>
          <w:sz w:val="18"/>
          <w:szCs w:val="18"/>
        </w:rPr>
      </w:pPr>
      <w:r w:rsidRPr="00022CAC">
        <w:rPr>
          <w:rFonts w:ascii="Verdana" w:hAnsi="Verdana"/>
          <w:i/>
          <w:sz w:val="18"/>
          <w:szCs w:val="18"/>
        </w:rPr>
        <w:t>(</w:t>
      </w:r>
      <w:r w:rsidRPr="0066371B">
        <w:rPr>
          <w:rFonts w:ascii="Verdana" w:hAnsi="Verdana"/>
          <w:i/>
          <w:sz w:val="16"/>
          <w:szCs w:val="16"/>
        </w:rPr>
        <w:t>należy wskazać części zamówienia, których wykonanie Wykonawca zamierza powierzyć</w:t>
      </w:r>
      <w:r w:rsidR="0066371B" w:rsidRPr="0066371B">
        <w:rPr>
          <w:rFonts w:ascii="Verdana" w:hAnsi="Verdana"/>
          <w:i/>
          <w:sz w:val="16"/>
          <w:szCs w:val="16"/>
        </w:rPr>
        <w:t xml:space="preserve"> - brak wskazania rozumiany będzie przez Zamawiającego jako informacja o tym, że Wykonawca zamierza wykonać zamówienie bez udziału podwykonawców</w:t>
      </w:r>
      <w:r w:rsidR="0066371B">
        <w:rPr>
          <w:rFonts w:ascii="Verdana" w:hAnsi="Verdana"/>
          <w:i/>
          <w:sz w:val="18"/>
          <w:szCs w:val="18"/>
        </w:rPr>
        <w:t>)</w:t>
      </w:r>
      <w:r w:rsidRPr="00022CAC">
        <w:rPr>
          <w:rFonts w:ascii="Verdana" w:hAnsi="Verdana"/>
          <w:i/>
          <w:sz w:val="18"/>
          <w:szCs w:val="18"/>
        </w:rPr>
        <w:t>.</w:t>
      </w:r>
    </w:p>
    <w:p w14:paraId="08E5C495" w14:textId="26C2B479"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BE58C2"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71B338C1" w14:textId="77777777" w:rsidR="00403C62" w:rsidRPr="00022CAC" w:rsidRDefault="00403C62" w:rsidP="00403C62">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03953FE6" w14:textId="29D35893" w:rsidR="00403C62" w:rsidRPr="00022CAC" w:rsidRDefault="00403C62" w:rsidP="009F1F8D">
      <w:pPr>
        <w:numPr>
          <w:ilvl w:val="0"/>
          <w:numId w:val="51"/>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 xml:space="preserve">tekst jedn. Dz. U. z 2019 r., poz. 1292 z </w:t>
      </w:r>
      <w:proofErr w:type="spellStart"/>
      <w:r w:rsidR="008A53A5" w:rsidRPr="008A53A5">
        <w:rPr>
          <w:rFonts w:ascii="Verdana" w:hAnsi="Verdana"/>
          <w:sz w:val="18"/>
          <w:szCs w:val="18"/>
        </w:rPr>
        <w:t>późn</w:t>
      </w:r>
      <w:proofErr w:type="spellEnd"/>
      <w:r w:rsidR="008A53A5" w:rsidRPr="008A53A5">
        <w:rPr>
          <w:rFonts w:ascii="Verdana" w:hAnsi="Verdana"/>
          <w:sz w:val="18"/>
          <w:szCs w:val="18"/>
        </w:rPr>
        <w:t>. zm.</w:t>
      </w:r>
      <w:r w:rsidRPr="00022CAC">
        <w:rPr>
          <w:rFonts w:ascii="Verdana" w:hAnsi="Verdana"/>
          <w:sz w:val="18"/>
          <w:szCs w:val="18"/>
        </w:rPr>
        <w:t xml:space="preserve">) jestem: </w:t>
      </w:r>
    </w:p>
    <w:p w14:paraId="0FC110BB" w14:textId="77777777" w:rsidR="00403C62" w:rsidRPr="00022CAC" w:rsidRDefault="00403C62" w:rsidP="009F1F8D">
      <w:pPr>
        <w:numPr>
          <w:ilvl w:val="0"/>
          <w:numId w:val="52"/>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7CAB95EB" w14:textId="77777777" w:rsidR="00403C62" w:rsidRPr="00022CAC" w:rsidRDefault="00403C62" w:rsidP="009F1F8D">
      <w:pPr>
        <w:numPr>
          <w:ilvl w:val="0"/>
          <w:numId w:val="52"/>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5DA35D38" w14:textId="77777777" w:rsidR="00403C62" w:rsidRPr="00022CAC" w:rsidRDefault="00403C62" w:rsidP="009F1F8D">
      <w:pPr>
        <w:numPr>
          <w:ilvl w:val="0"/>
          <w:numId w:val="52"/>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5F3C0921" w14:textId="77777777" w:rsidR="00403C62" w:rsidRPr="00022CAC" w:rsidRDefault="00403C62" w:rsidP="009F1F8D">
      <w:pPr>
        <w:numPr>
          <w:ilvl w:val="0"/>
          <w:numId w:val="52"/>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1D372463" w14:textId="77777777" w:rsidR="00403C62" w:rsidRPr="00022CAC" w:rsidRDefault="00403C62" w:rsidP="00403C62">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677BA4EE" w14:textId="77777777" w:rsidR="00403C62" w:rsidRPr="00022CAC" w:rsidRDefault="00403C62" w:rsidP="009F1F8D">
      <w:pPr>
        <w:numPr>
          <w:ilvl w:val="0"/>
          <w:numId w:val="51"/>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D733CCB" w14:textId="77777777" w:rsidR="00403C62" w:rsidRPr="00022CAC" w:rsidRDefault="00403C62" w:rsidP="00403C62">
      <w:pPr>
        <w:spacing w:after="60" w:line="280" w:lineRule="exact"/>
        <w:jc w:val="both"/>
        <w:rPr>
          <w:rFonts w:ascii="Verdana" w:hAnsi="Verdana"/>
          <w:sz w:val="18"/>
          <w:szCs w:val="18"/>
        </w:rPr>
      </w:pPr>
    </w:p>
    <w:p w14:paraId="18EFF4AA" w14:textId="77777777" w:rsidR="00403C62" w:rsidRPr="00022CAC" w:rsidRDefault="00403C62" w:rsidP="00403C62">
      <w:pPr>
        <w:spacing w:after="60" w:line="280" w:lineRule="exact"/>
        <w:jc w:val="both"/>
        <w:rPr>
          <w:rFonts w:ascii="Verdana" w:hAnsi="Verdana"/>
          <w:sz w:val="18"/>
          <w:szCs w:val="18"/>
        </w:rPr>
      </w:pPr>
    </w:p>
    <w:p w14:paraId="134B36B1" w14:textId="77777777" w:rsidR="00403C62" w:rsidRDefault="00403C62" w:rsidP="00403C62">
      <w:pPr>
        <w:spacing w:line="280" w:lineRule="exact"/>
        <w:ind w:left="360"/>
        <w:jc w:val="both"/>
        <w:rPr>
          <w:rFonts w:ascii="Verdana" w:hAnsi="Verdana"/>
          <w:sz w:val="18"/>
          <w:szCs w:val="18"/>
        </w:rPr>
        <w:sectPr w:rsidR="00403C62" w:rsidSect="00260E7A">
          <w:headerReference w:type="default" r:id="rId26"/>
          <w:footerReference w:type="even" r:id="rId27"/>
          <w:footerReference w:type="default" r:id="rId28"/>
          <w:footerReference w:type="first" r:id="rId29"/>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2F0B4162" w14:textId="1BC297EE" w:rsidR="003C7F75" w:rsidRPr="00403C62" w:rsidRDefault="00A455E8" w:rsidP="00403C62">
      <w:pPr>
        <w:spacing w:line="280" w:lineRule="exact"/>
        <w:ind w:left="360"/>
        <w:jc w:val="both"/>
        <w:rPr>
          <w:rFonts w:ascii="Verdana" w:hAnsi="Verdana"/>
          <w:sz w:val="18"/>
          <w:szCs w:val="18"/>
        </w:rPr>
      </w:pPr>
      <w:r w:rsidRPr="00800904">
        <w:lastRenderedPageBreak/>
        <w:t xml:space="preserve"> </w:t>
      </w:r>
    </w:p>
    <w:p w14:paraId="2B528837" w14:textId="07BEEC33" w:rsidR="00EF4E2C" w:rsidRDefault="00EF4E2C" w:rsidP="00EF4E2C">
      <w:pPr>
        <w:pStyle w:val="Nagwek3"/>
        <w:spacing w:after="60" w:line="280" w:lineRule="exact"/>
        <w:rPr>
          <w:color w:val="auto"/>
        </w:rPr>
      </w:pPr>
      <w:r>
        <w:rPr>
          <w:color w:val="auto"/>
        </w:rPr>
        <w:t xml:space="preserve">Część </w:t>
      </w:r>
      <w:r w:rsidR="003C7F75">
        <w:rPr>
          <w:color w:val="auto"/>
        </w:rPr>
        <w:t>1</w:t>
      </w:r>
      <w:r>
        <w:rPr>
          <w:color w:val="auto"/>
        </w:rPr>
        <w:t xml:space="preserve"> </w:t>
      </w:r>
      <w:r w:rsidRPr="00800904">
        <w:rPr>
          <w:color w:val="auto"/>
        </w:rPr>
        <w:t xml:space="preserve">Załącznik nr </w:t>
      </w:r>
      <w:r w:rsidR="003C7F75">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04F3E1B9" w14:textId="77777777" w:rsidR="006E5BBE" w:rsidRDefault="006E5BBE" w:rsidP="006E5BBE">
      <w:pPr>
        <w:spacing w:line="240" w:lineRule="exact"/>
        <w:jc w:val="center"/>
        <w:rPr>
          <w:rFonts w:ascii="Verdana" w:eastAsia="Calibri" w:hAnsi="Verdana"/>
          <w:b/>
          <w:noProof/>
          <w:lang w:val="cs-CZ"/>
        </w:rPr>
      </w:pPr>
    </w:p>
    <w:p w14:paraId="1536A9EF" w14:textId="3F17891D" w:rsidR="006E5BBE" w:rsidRPr="00022CAC" w:rsidRDefault="006E5BBE" w:rsidP="006E5BBE">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6D21E759" w14:textId="77777777" w:rsidR="006E5BBE" w:rsidRPr="00022CAC" w:rsidRDefault="006E5BBE" w:rsidP="006E5BBE">
      <w:pPr>
        <w:spacing w:line="240" w:lineRule="exact"/>
        <w:jc w:val="center"/>
        <w:rPr>
          <w:rFonts w:ascii="Verdana" w:eastAsia="Calibri" w:hAnsi="Verdana"/>
          <w:b/>
          <w:noProof/>
        </w:rPr>
      </w:pPr>
    </w:p>
    <w:p w14:paraId="6CFED22C" w14:textId="3E37AA9E" w:rsidR="006E5BBE" w:rsidRDefault="00BC0C34" w:rsidP="000421AE">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w:t>
      </w:r>
      <w:r w:rsidRPr="00022CAC">
        <w:rPr>
          <w:rFonts w:ascii="Verdana" w:hAnsi="Verdana"/>
          <w:b/>
          <w:bCs/>
          <w:color w:val="000000"/>
          <w:sz w:val="20"/>
          <w:szCs w:val="20"/>
        </w:rPr>
        <w:tab/>
      </w:r>
      <w:r w:rsidR="00B8185B" w:rsidRPr="00217C9D">
        <w:rPr>
          <w:rFonts w:ascii="Verdana" w:hAnsi="Verdana" w:cs="Arial"/>
          <w:sz w:val="18"/>
          <w:szCs w:val="18"/>
        </w:rPr>
        <w:t>Inkubator CO2 z red</w:t>
      </w:r>
      <w:r w:rsidR="00B8185B">
        <w:rPr>
          <w:rFonts w:ascii="Verdana" w:hAnsi="Verdana" w:cs="Arial"/>
          <w:sz w:val="18"/>
          <w:szCs w:val="18"/>
        </w:rPr>
        <w:t xml:space="preserve">uktorem dwustopniowym do butli </w:t>
      </w:r>
      <w:r w:rsidR="00B8185B" w:rsidRPr="00217C9D">
        <w:rPr>
          <w:rFonts w:ascii="Verdana" w:hAnsi="Verdana" w:cs="Arial"/>
          <w:sz w:val="18"/>
          <w:szCs w:val="18"/>
        </w:rPr>
        <w:t>z dwutlenkiem węgla na po</w:t>
      </w:r>
      <w:r w:rsidR="00B8185B">
        <w:rPr>
          <w:rFonts w:ascii="Verdana" w:hAnsi="Verdana" w:cs="Arial"/>
          <w:sz w:val="18"/>
          <w:szCs w:val="18"/>
        </w:rPr>
        <w:t xml:space="preserve">trzeby Katedry Medycyny Sądowej </w:t>
      </w:r>
      <w:r w:rsidR="00B8185B" w:rsidRPr="00217C9D">
        <w:rPr>
          <w:rFonts w:ascii="Verdana" w:hAnsi="Verdana" w:cs="Arial"/>
          <w:sz w:val="18"/>
          <w:szCs w:val="18"/>
        </w:rPr>
        <w:t>Zakładu Technik Molekularnych</w:t>
      </w:r>
    </w:p>
    <w:p w14:paraId="06D1CCD6" w14:textId="77777777" w:rsidR="006E5BBE" w:rsidRPr="0067347E" w:rsidRDefault="006E5BBE" w:rsidP="006E5BB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9ABE21E"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20E717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F23B08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21A8B1C9" w14:textId="77777777" w:rsidR="00E27A54" w:rsidRDefault="00E27A54" w:rsidP="00E27A54">
      <w:pPr>
        <w:spacing w:line="360" w:lineRule="auto"/>
        <w:rPr>
          <w:rFonts w:ascii="Verdana" w:hAnsi="Verdana"/>
          <w:noProof/>
          <w:sz w:val="18"/>
          <w:szCs w:val="18"/>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E27A54" w:rsidRPr="0012092A" w14:paraId="156D34FF" w14:textId="77777777" w:rsidTr="0066069A">
        <w:trPr>
          <w:cantSplit/>
          <w:trHeight w:val="1258"/>
        </w:trPr>
        <w:tc>
          <w:tcPr>
            <w:tcW w:w="703" w:type="dxa"/>
            <w:tcBorders>
              <w:bottom w:val="single" w:sz="4" w:space="0" w:color="auto"/>
            </w:tcBorders>
            <w:shd w:val="clear" w:color="auto" w:fill="EDEDED" w:themeFill="accent3" w:themeFillTint="33"/>
            <w:vAlign w:val="center"/>
          </w:tcPr>
          <w:p w14:paraId="5FB92A0F" w14:textId="77777777" w:rsidR="00E27A54" w:rsidRPr="0012092A" w:rsidRDefault="00E27A54" w:rsidP="0066069A">
            <w:pPr>
              <w:spacing w:before="60" w:after="60"/>
              <w:rPr>
                <w:rFonts w:ascii="Verdana" w:eastAsia="Calibri" w:hAnsi="Verdana"/>
                <w:bCs/>
                <w:sz w:val="18"/>
                <w:szCs w:val="18"/>
                <w:lang w:eastAsia="en-US"/>
              </w:rPr>
            </w:pPr>
            <w:r w:rsidRPr="0012092A">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5D8F6A92" w14:textId="77777777" w:rsidR="00E27A54" w:rsidRPr="0012092A" w:rsidRDefault="00E27A54" w:rsidP="0066069A">
            <w:pPr>
              <w:spacing w:before="120" w:after="120"/>
              <w:rPr>
                <w:rFonts w:ascii="Verdana" w:eastAsia="Calibri" w:hAnsi="Verdana"/>
                <w:bCs/>
                <w:sz w:val="18"/>
                <w:szCs w:val="18"/>
                <w:lang w:eastAsia="en-US"/>
              </w:rPr>
            </w:pPr>
            <w:r w:rsidRPr="0012092A">
              <w:rPr>
                <w:rFonts w:ascii="Verdana" w:eastAsia="Calibri" w:hAnsi="Verdana"/>
                <w:bCs/>
                <w:sz w:val="18"/>
                <w:szCs w:val="18"/>
                <w:lang w:eastAsia="en-US"/>
              </w:rPr>
              <w:t xml:space="preserve">Funkcje lub parametry graniczne, </w:t>
            </w:r>
            <w:r w:rsidRPr="0012092A">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61F85D2C" w14:textId="77777777" w:rsidR="00E27A54" w:rsidRPr="0012092A" w:rsidRDefault="00E27A54" w:rsidP="0066069A">
            <w:pPr>
              <w:jc w:val="center"/>
              <w:rPr>
                <w:rFonts w:ascii="Verdana" w:hAnsi="Verdana"/>
                <w:sz w:val="18"/>
                <w:szCs w:val="18"/>
              </w:rPr>
            </w:pPr>
            <w:r w:rsidRPr="0012092A">
              <w:rPr>
                <w:rFonts w:ascii="Verdana" w:hAnsi="Verdana"/>
                <w:sz w:val="18"/>
                <w:szCs w:val="18"/>
              </w:rPr>
              <w:t>Wartość</w:t>
            </w:r>
          </w:p>
          <w:p w14:paraId="101B3DAD" w14:textId="77777777" w:rsidR="00E27A54" w:rsidRPr="0012092A" w:rsidRDefault="00E27A54" w:rsidP="0066069A">
            <w:pPr>
              <w:spacing w:before="60" w:after="60"/>
              <w:jc w:val="center"/>
              <w:rPr>
                <w:rFonts w:ascii="Verdana" w:eastAsia="Calibri" w:hAnsi="Verdana"/>
                <w:bCs/>
                <w:sz w:val="18"/>
                <w:szCs w:val="18"/>
                <w:lang w:eastAsia="en-US"/>
              </w:rPr>
            </w:pPr>
            <w:r w:rsidRPr="0012092A">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019BD6A" w14:textId="77777777" w:rsidR="00E27A54" w:rsidRPr="0012092A" w:rsidRDefault="00E27A54" w:rsidP="0066069A">
            <w:pPr>
              <w:jc w:val="center"/>
              <w:rPr>
                <w:rFonts w:ascii="Verdana" w:hAnsi="Verdana"/>
                <w:sz w:val="18"/>
                <w:szCs w:val="18"/>
              </w:rPr>
            </w:pPr>
            <w:r w:rsidRPr="0012092A">
              <w:rPr>
                <w:rFonts w:ascii="Verdana" w:hAnsi="Verdana"/>
                <w:sz w:val="18"/>
                <w:szCs w:val="18"/>
              </w:rPr>
              <w:t>Wartość oferowana</w:t>
            </w:r>
          </w:p>
          <w:p w14:paraId="76843B62" w14:textId="77777777" w:rsidR="00E27A54" w:rsidRPr="0012092A" w:rsidRDefault="00E27A54" w:rsidP="0066069A">
            <w:pPr>
              <w:spacing w:before="60" w:after="60"/>
              <w:jc w:val="center"/>
              <w:rPr>
                <w:rFonts w:ascii="Verdana" w:hAnsi="Verdana"/>
                <w:sz w:val="18"/>
                <w:szCs w:val="18"/>
              </w:rPr>
            </w:pPr>
            <w:r w:rsidRPr="0012092A">
              <w:rPr>
                <w:rFonts w:ascii="Verdana" w:hAnsi="Verdana"/>
                <w:sz w:val="18"/>
                <w:szCs w:val="18"/>
              </w:rPr>
              <w:t xml:space="preserve">(wpisać </w:t>
            </w:r>
            <w:r w:rsidRPr="0012092A">
              <w:rPr>
                <w:rFonts w:ascii="Verdana" w:hAnsi="Verdana"/>
                <w:b/>
                <w:sz w:val="18"/>
                <w:szCs w:val="18"/>
              </w:rPr>
              <w:t>TAK/NIE</w:t>
            </w:r>
            <w:r w:rsidRPr="0012092A">
              <w:rPr>
                <w:rFonts w:ascii="Verdana" w:hAnsi="Verdana"/>
                <w:sz w:val="18"/>
                <w:szCs w:val="18"/>
              </w:rPr>
              <w:t xml:space="preserve">) </w:t>
            </w:r>
          </w:p>
          <w:p w14:paraId="49E7216D" w14:textId="77777777" w:rsidR="00E27A54" w:rsidRPr="0012092A" w:rsidRDefault="00E27A54" w:rsidP="0066069A">
            <w:pPr>
              <w:spacing w:before="60" w:after="60"/>
              <w:jc w:val="center"/>
              <w:rPr>
                <w:rFonts w:ascii="Verdana" w:hAnsi="Verdana"/>
                <w:b/>
                <w:sz w:val="18"/>
                <w:szCs w:val="18"/>
              </w:rPr>
            </w:pPr>
            <w:r w:rsidRPr="0012092A">
              <w:rPr>
                <w:rFonts w:ascii="Verdana" w:hAnsi="Verdana"/>
                <w:b/>
                <w:sz w:val="18"/>
                <w:szCs w:val="18"/>
              </w:rPr>
              <w:t xml:space="preserve">oraz </w:t>
            </w:r>
          </w:p>
          <w:p w14:paraId="42FA3FC5" w14:textId="77777777" w:rsidR="00E27A54" w:rsidRPr="0012092A" w:rsidRDefault="00E27A54" w:rsidP="0066069A">
            <w:pPr>
              <w:spacing w:before="60" w:after="60"/>
              <w:jc w:val="center"/>
              <w:rPr>
                <w:rFonts w:ascii="Verdana" w:eastAsia="Calibri" w:hAnsi="Verdana"/>
                <w:bCs/>
                <w:sz w:val="18"/>
                <w:szCs w:val="18"/>
                <w:lang w:eastAsia="en-US"/>
              </w:rPr>
            </w:pPr>
            <w:r w:rsidRPr="0012092A">
              <w:rPr>
                <w:rFonts w:ascii="Verdana" w:hAnsi="Verdana"/>
                <w:b/>
                <w:sz w:val="18"/>
                <w:szCs w:val="18"/>
              </w:rPr>
              <w:t xml:space="preserve">podać </w:t>
            </w:r>
            <w:r w:rsidRPr="0012092A">
              <w:rPr>
                <w:rFonts w:ascii="Verdana" w:hAnsi="Verdana"/>
                <w:b/>
                <w:sz w:val="18"/>
                <w:szCs w:val="18"/>
              </w:rPr>
              <w:br/>
              <w:t>oferowane parametry</w:t>
            </w:r>
          </w:p>
        </w:tc>
      </w:tr>
      <w:tr w:rsidR="00E27A54" w:rsidRPr="0012092A" w14:paraId="6A8CB355" w14:textId="77777777" w:rsidTr="0066069A">
        <w:trPr>
          <w:cantSplit/>
          <w:trHeight w:val="680"/>
        </w:trPr>
        <w:tc>
          <w:tcPr>
            <w:tcW w:w="703" w:type="dxa"/>
            <w:shd w:val="clear" w:color="auto" w:fill="auto"/>
            <w:vAlign w:val="center"/>
          </w:tcPr>
          <w:p w14:paraId="1996D89B" w14:textId="77777777" w:rsidR="00E27A54" w:rsidRPr="0012092A" w:rsidRDefault="00E27A54" w:rsidP="00E27A54">
            <w:pPr>
              <w:numPr>
                <w:ilvl w:val="0"/>
                <w:numId w:val="132"/>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4B006E1A" w14:textId="77777777" w:rsidR="00E27A54" w:rsidRPr="0012092A" w:rsidRDefault="00E27A54" w:rsidP="0066069A">
            <w:pPr>
              <w:spacing w:before="60" w:after="60"/>
              <w:rPr>
                <w:rFonts w:ascii="Verdana" w:eastAsia="Calibri" w:hAnsi="Verdana"/>
                <w:b/>
                <w:bCs/>
                <w:sz w:val="18"/>
                <w:szCs w:val="18"/>
                <w:lang w:eastAsia="en-US"/>
              </w:rPr>
            </w:pPr>
            <w:r w:rsidRPr="0012092A">
              <w:rPr>
                <w:rFonts w:ascii="Verdana" w:eastAsiaTheme="minorHAnsi" w:hAnsi="Verdana" w:cs="Calibri"/>
                <w:b/>
                <w:sz w:val="18"/>
                <w:szCs w:val="18"/>
                <w:lang w:eastAsia="en-US"/>
              </w:rPr>
              <w:t>Istotne parametry techniczne</w:t>
            </w:r>
          </w:p>
        </w:tc>
      </w:tr>
      <w:tr w:rsidR="00E27A54" w:rsidRPr="0012092A" w14:paraId="3CFC9A05" w14:textId="77777777" w:rsidTr="0066069A">
        <w:trPr>
          <w:cantSplit/>
          <w:trHeight w:val="680"/>
        </w:trPr>
        <w:tc>
          <w:tcPr>
            <w:tcW w:w="703" w:type="dxa"/>
            <w:shd w:val="clear" w:color="auto" w:fill="auto"/>
            <w:vAlign w:val="center"/>
          </w:tcPr>
          <w:p w14:paraId="32C8C68E"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760708" w14:textId="4B0C13BC"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 xml:space="preserve">Pojemność robocza komory: 160 litrów </w:t>
            </w:r>
            <w:r w:rsidRPr="001378E2">
              <w:rPr>
                <w:rFonts w:ascii="Verdana" w:hAnsi="Verdana" w:cstheme="minorHAnsi"/>
                <w:sz w:val="18"/>
                <w:szCs w:val="18"/>
              </w:rPr>
              <w:t>±10%</w:t>
            </w:r>
          </w:p>
        </w:tc>
        <w:tc>
          <w:tcPr>
            <w:tcW w:w="1276" w:type="dxa"/>
            <w:shd w:val="clear" w:color="auto" w:fill="auto"/>
            <w:vAlign w:val="center"/>
          </w:tcPr>
          <w:p w14:paraId="59F8A8C1"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336ECEB4"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40321FA7" w14:textId="77777777" w:rsidTr="0066069A">
        <w:trPr>
          <w:cantSplit/>
          <w:trHeight w:val="680"/>
        </w:trPr>
        <w:tc>
          <w:tcPr>
            <w:tcW w:w="703" w:type="dxa"/>
            <w:shd w:val="clear" w:color="auto" w:fill="auto"/>
            <w:vAlign w:val="center"/>
          </w:tcPr>
          <w:p w14:paraId="41AD885C"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D700898" w14:textId="1656073F" w:rsidR="00E27A54" w:rsidRPr="000B36F0" w:rsidRDefault="00E27A54" w:rsidP="00E27A54">
            <w:pPr>
              <w:autoSpaceDE w:val="0"/>
              <w:autoSpaceDN w:val="0"/>
              <w:adjustRightInd w:val="0"/>
              <w:spacing w:before="60" w:after="60"/>
              <w:rPr>
                <w:rFonts w:ascii="Verdana" w:hAnsi="Verdana" w:cstheme="minorHAnsi"/>
                <w:b/>
                <w:bCs/>
                <w:sz w:val="18"/>
                <w:szCs w:val="18"/>
              </w:rPr>
            </w:pPr>
            <w:r w:rsidRPr="0012092A">
              <w:rPr>
                <w:rFonts w:ascii="Verdana" w:hAnsi="Verdana" w:cstheme="minorHAnsi"/>
                <w:sz w:val="18"/>
                <w:szCs w:val="18"/>
              </w:rPr>
              <w:t>Maksymalne wymiary zewnętrzne (</w:t>
            </w:r>
            <w:proofErr w:type="spellStart"/>
            <w:r w:rsidRPr="0012092A">
              <w:rPr>
                <w:rFonts w:ascii="Verdana" w:hAnsi="Verdana" w:cstheme="minorHAnsi"/>
                <w:sz w:val="18"/>
                <w:szCs w:val="18"/>
              </w:rPr>
              <w:t>SxGxW</w:t>
            </w:r>
            <w:proofErr w:type="spellEnd"/>
            <w:r w:rsidRPr="0012092A">
              <w:rPr>
                <w:rFonts w:ascii="Verdana" w:hAnsi="Verdana" w:cstheme="minorHAnsi"/>
                <w:sz w:val="18"/>
                <w:szCs w:val="18"/>
              </w:rPr>
              <w:t xml:space="preserve">): </w:t>
            </w:r>
            <w:r w:rsidRPr="001378E2">
              <w:rPr>
                <w:rFonts w:ascii="Verdana" w:hAnsi="Verdana" w:cstheme="minorHAnsi"/>
                <w:sz w:val="18"/>
                <w:szCs w:val="18"/>
              </w:rPr>
              <w:t>660x730x970</w:t>
            </w:r>
          </w:p>
        </w:tc>
        <w:tc>
          <w:tcPr>
            <w:tcW w:w="1276" w:type="dxa"/>
            <w:shd w:val="clear" w:color="auto" w:fill="auto"/>
            <w:vAlign w:val="center"/>
          </w:tcPr>
          <w:p w14:paraId="1E066CF6"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778EE69D"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5C906D36" w14:textId="77777777" w:rsidTr="0066069A">
        <w:trPr>
          <w:cantSplit/>
          <w:trHeight w:val="680"/>
        </w:trPr>
        <w:tc>
          <w:tcPr>
            <w:tcW w:w="703" w:type="dxa"/>
            <w:shd w:val="clear" w:color="auto" w:fill="auto"/>
            <w:vAlign w:val="center"/>
          </w:tcPr>
          <w:p w14:paraId="5DF52501"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0998150" w14:textId="77777777" w:rsidR="00E27A54" w:rsidRPr="0012092A" w:rsidRDefault="00E27A54" w:rsidP="0066069A">
            <w:pPr>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Minimalne wymiary wewnętrzne (</w:t>
            </w:r>
            <w:proofErr w:type="spellStart"/>
            <w:r w:rsidRPr="0012092A">
              <w:rPr>
                <w:rFonts w:ascii="Verdana" w:hAnsi="Verdana" w:cstheme="minorHAnsi"/>
                <w:sz w:val="18"/>
                <w:szCs w:val="18"/>
              </w:rPr>
              <w:t>SxGxW</w:t>
            </w:r>
            <w:proofErr w:type="spellEnd"/>
            <w:r w:rsidRPr="0012092A">
              <w:rPr>
                <w:rFonts w:ascii="Verdana" w:hAnsi="Verdana" w:cstheme="minorHAnsi"/>
                <w:sz w:val="18"/>
                <w:szCs w:val="18"/>
              </w:rPr>
              <w:t>): 490x520x660 mm</w:t>
            </w:r>
          </w:p>
        </w:tc>
        <w:tc>
          <w:tcPr>
            <w:tcW w:w="1276" w:type="dxa"/>
            <w:shd w:val="clear" w:color="auto" w:fill="auto"/>
            <w:vAlign w:val="center"/>
          </w:tcPr>
          <w:p w14:paraId="3C02ADC2"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4DD0C132"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0327D4AA" w14:textId="77777777" w:rsidTr="0066069A">
        <w:trPr>
          <w:cantSplit/>
          <w:trHeight w:val="680"/>
        </w:trPr>
        <w:tc>
          <w:tcPr>
            <w:tcW w:w="703" w:type="dxa"/>
            <w:shd w:val="clear" w:color="auto" w:fill="auto"/>
            <w:vAlign w:val="center"/>
          </w:tcPr>
          <w:p w14:paraId="2BBA867D"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DC62308"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Płaszcz powietrzny, trzy oddzielne strefy grzania z niezależnymi grzałkami dla kuwety</w:t>
            </w:r>
            <w:r>
              <w:rPr>
                <w:rFonts w:ascii="Verdana" w:hAnsi="Verdana" w:cstheme="minorHAnsi"/>
                <w:sz w:val="18"/>
                <w:szCs w:val="18"/>
              </w:rPr>
              <w:t xml:space="preserve"> z wodą oraz drzwi zewnętrznych</w:t>
            </w:r>
          </w:p>
        </w:tc>
        <w:tc>
          <w:tcPr>
            <w:tcW w:w="1276" w:type="dxa"/>
            <w:shd w:val="clear" w:color="auto" w:fill="auto"/>
            <w:vAlign w:val="center"/>
          </w:tcPr>
          <w:p w14:paraId="253AB789"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589FBD23"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74200F1D" w14:textId="77777777" w:rsidTr="0066069A">
        <w:trPr>
          <w:cantSplit/>
          <w:trHeight w:val="680"/>
        </w:trPr>
        <w:tc>
          <w:tcPr>
            <w:tcW w:w="703" w:type="dxa"/>
            <w:shd w:val="clear" w:color="auto" w:fill="auto"/>
            <w:vAlign w:val="center"/>
          </w:tcPr>
          <w:p w14:paraId="2A163548"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106D57D"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Aktywny obieg powie</w:t>
            </w:r>
            <w:r>
              <w:rPr>
                <w:rFonts w:ascii="Verdana" w:hAnsi="Verdana" w:cstheme="minorHAnsi"/>
                <w:sz w:val="18"/>
                <w:szCs w:val="18"/>
              </w:rPr>
              <w:t>trza wymuszany przez wentylator</w:t>
            </w:r>
          </w:p>
        </w:tc>
        <w:tc>
          <w:tcPr>
            <w:tcW w:w="1276" w:type="dxa"/>
            <w:shd w:val="clear" w:color="auto" w:fill="auto"/>
            <w:vAlign w:val="center"/>
          </w:tcPr>
          <w:p w14:paraId="6E38EE14"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19127505"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2B53C2F2" w14:textId="77777777" w:rsidTr="0066069A">
        <w:trPr>
          <w:cantSplit/>
          <w:trHeight w:val="680"/>
        </w:trPr>
        <w:tc>
          <w:tcPr>
            <w:tcW w:w="703" w:type="dxa"/>
            <w:shd w:val="clear" w:color="auto" w:fill="auto"/>
            <w:vAlign w:val="center"/>
          </w:tcPr>
          <w:p w14:paraId="0CF0C49F"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BB3CF9F"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Drzwi zewnętrzne pełne oraz oddzielnie uszczel</w:t>
            </w:r>
            <w:r>
              <w:rPr>
                <w:rFonts w:ascii="Verdana" w:hAnsi="Verdana" w:cstheme="minorHAnsi"/>
                <w:sz w:val="18"/>
                <w:szCs w:val="18"/>
              </w:rPr>
              <w:t>nione, szklane drzwi wewnętrzne</w:t>
            </w:r>
          </w:p>
        </w:tc>
        <w:tc>
          <w:tcPr>
            <w:tcW w:w="1276" w:type="dxa"/>
            <w:shd w:val="clear" w:color="auto" w:fill="auto"/>
            <w:vAlign w:val="center"/>
          </w:tcPr>
          <w:p w14:paraId="0C30C1A9"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45821B07"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4DF826CC" w14:textId="77777777" w:rsidTr="0066069A">
        <w:trPr>
          <w:cantSplit/>
          <w:trHeight w:val="680"/>
        </w:trPr>
        <w:tc>
          <w:tcPr>
            <w:tcW w:w="703" w:type="dxa"/>
            <w:shd w:val="clear" w:color="auto" w:fill="auto"/>
            <w:vAlign w:val="center"/>
          </w:tcPr>
          <w:p w14:paraId="476A8ADE"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D5E2F07" w14:textId="71A9CE56"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378E2">
              <w:rPr>
                <w:rFonts w:ascii="Verdana" w:hAnsi="Verdana" w:cstheme="minorHAnsi"/>
                <w:sz w:val="18"/>
                <w:szCs w:val="18"/>
              </w:rPr>
              <w:t xml:space="preserve">Możliwość zmiany kierunku otwarcia drzwi zewnętrznych </w:t>
            </w:r>
            <w:r w:rsidRPr="001378E2">
              <w:rPr>
                <w:rFonts w:ascii="Verdana" w:hAnsi="Verdana" w:cstheme="minorHAnsi"/>
                <w:sz w:val="18"/>
                <w:szCs w:val="18"/>
              </w:rPr>
              <w:br/>
            </w:r>
            <w:r w:rsidR="001378E2">
              <w:rPr>
                <w:rFonts w:ascii="Verdana" w:hAnsi="Verdana" w:cstheme="minorHAnsi"/>
                <w:sz w:val="18"/>
                <w:szCs w:val="18"/>
              </w:rPr>
              <w:t>(</w:t>
            </w:r>
            <w:r w:rsidR="001378E2" w:rsidRPr="001378E2">
              <w:rPr>
                <w:rFonts w:ascii="Verdana" w:hAnsi="Verdana" w:cstheme="minorHAnsi"/>
                <w:sz w:val="18"/>
                <w:szCs w:val="18"/>
              </w:rPr>
              <w:t>Zamawiający dopuszcza urządzenia b</w:t>
            </w:r>
            <w:r w:rsidRPr="001378E2">
              <w:rPr>
                <w:rFonts w:ascii="Verdana" w:hAnsi="Verdana" w:cstheme="minorHAnsi"/>
                <w:sz w:val="18"/>
                <w:szCs w:val="18"/>
              </w:rPr>
              <w:t>ez możliwości zmiany kierunku otwierania drzwi zewnętrznych</w:t>
            </w:r>
            <w:r w:rsidR="001378E2">
              <w:rPr>
                <w:rFonts w:ascii="Verdana" w:hAnsi="Verdana" w:cstheme="minorHAnsi"/>
                <w:sz w:val="18"/>
                <w:szCs w:val="18"/>
              </w:rPr>
              <w:t>)</w:t>
            </w:r>
          </w:p>
        </w:tc>
        <w:tc>
          <w:tcPr>
            <w:tcW w:w="1276" w:type="dxa"/>
            <w:shd w:val="clear" w:color="auto" w:fill="auto"/>
            <w:vAlign w:val="center"/>
          </w:tcPr>
          <w:p w14:paraId="013F0B38"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6A9E177E"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04C35B9B" w14:textId="77777777" w:rsidTr="0066069A">
        <w:trPr>
          <w:cantSplit/>
          <w:trHeight w:val="680"/>
        </w:trPr>
        <w:tc>
          <w:tcPr>
            <w:tcW w:w="703" w:type="dxa"/>
            <w:shd w:val="clear" w:color="auto" w:fill="auto"/>
            <w:vAlign w:val="center"/>
          </w:tcPr>
          <w:p w14:paraId="43F5463D"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3945BBE"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Wnętrze i półki wykonane ze stopu stali nierdzewnej z miedzią umożliwiającego pasywną dekontaminację bez konieczności wstrzymywania pracy inkubatora.</w:t>
            </w:r>
          </w:p>
        </w:tc>
        <w:tc>
          <w:tcPr>
            <w:tcW w:w="1276" w:type="dxa"/>
            <w:shd w:val="clear" w:color="auto" w:fill="auto"/>
            <w:vAlign w:val="center"/>
          </w:tcPr>
          <w:p w14:paraId="5D9049BC"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0369969B"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7EC3E64B" w14:textId="77777777" w:rsidTr="0066069A">
        <w:trPr>
          <w:cantSplit/>
          <w:trHeight w:val="680"/>
        </w:trPr>
        <w:tc>
          <w:tcPr>
            <w:tcW w:w="703" w:type="dxa"/>
            <w:shd w:val="clear" w:color="auto" w:fill="auto"/>
            <w:vAlign w:val="center"/>
          </w:tcPr>
          <w:p w14:paraId="559DEBA0"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6653A4F" w14:textId="108F4684"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 xml:space="preserve">Co najmniej 3 półki perforowane o wymiarach nie mniejszych niż szerokość 470 x głębokość </w:t>
            </w:r>
            <w:r w:rsidRPr="001378E2">
              <w:rPr>
                <w:rFonts w:ascii="Verdana" w:hAnsi="Verdana" w:cstheme="minorHAnsi"/>
                <w:sz w:val="18"/>
                <w:szCs w:val="18"/>
              </w:rPr>
              <w:t>4</w:t>
            </w:r>
            <w:r w:rsidR="00F41EAF" w:rsidRPr="001378E2">
              <w:rPr>
                <w:rFonts w:ascii="Verdana" w:hAnsi="Verdana" w:cstheme="minorHAnsi"/>
                <w:sz w:val="18"/>
                <w:szCs w:val="18"/>
              </w:rPr>
              <w:t>5</w:t>
            </w:r>
            <w:r w:rsidRPr="001378E2">
              <w:rPr>
                <w:rFonts w:ascii="Verdana" w:hAnsi="Verdana" w:cstheme="minorHAnsi"/>
                <w:sz w:val="18"/>
                <w:szCs w:val="18"/>
              </w:rPr>
              <w:t>0 mm</w:t>
            </w:r>
            <w:r w:rsidRPr="0012092A">
              <w:rPr>
                <w:rFonts w:ascii="Verdana" w:hAnsi="Verdana" w:cstheme="minorHAnsi"/>
                <w:sz w:val="18"/>
                <w:szCs w:val="18"/>
              </w:rPr>
              <w:t>. Możliwość zamontowa</w:t>
            </w:r>
            <w:r>
              <w:rPr>
                <w:rFonts w:ascii="Verdana" w:hAnsi="Verdana" w:cstheme="minorHAnsi"/>
                <w:sz w:val="18"/>
                <w:szCs w:val="18"/>
              </w:rPr>
              <w:t xml:space="preserve">nia maksymalnie </w:t>
            </w:r>
            <w:r w:rsidRPr="001378E2">
              <w:rPr>
                <w:rFonts w:ascii="Verdana" w:hAnsi="Verdana" w:cstheme="minorHAnsi"/>
                <w:sz w:val="18"/>
                <w:szCs w:val="18"/>
              </w:rPr>
              <w:t>16</w:t>
            </w:r>
            <w:r>
              <w:rPr>
                <w:rFonts w:ascii="Verdana" w:hAnsi="Verdana" w:cstheme="minorHAnsi"/>
                <w:sz w:val="18"/>
                <w:szCs w:val="18"/>
              </w:rPr>
              <w:t xml:space="preserve"> takich półek</w:t>
            </w:r>
          </w:p>
        </w:tc>
        <w:tc>
          <w:tcPr>
            <w:tcW w:w="1276" w:type="dxa"/>
            <w:shd w:val="clear" w:color="auto" w:fill="auto"/>
            <w:vAlign w:val="center"/>
          </w:tcPr>
          <w:p w14:paraId="147AB2BB"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42277518"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6E6B8227" w14:textId="77777777" w:rsidTr="0066069A">
        <w:trPr>
          <w:cantSplit/>
          <w:trHeight w:val="680"/>
        </w:trPr>
        <w:tc>
          <w:tcPr>
            <w:tcW w:w="703" w:type="dxa"/>
            <w:shd w:val="clear" w:color="auto" w:fill="auto"/>
            <w:vAlign w:val="center"/>
          </w:tcPr>
          <w:p w14:paraId="3C66BD83"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C812494"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 xml:space="preserve">Gładkie uchwyty półek wytłoczone bezpośrednio ze ścian </w:t>
            </w:r>
            <w:r>
              <w:rPr>
                <w:rFonts w:ascii="Verdana" w:hAnsi="Verdana" w:cstheme="minorHAnsi"/>
                <w:sz w:val="18"/>
                <w:szCs w:val="18"/>
              </w:rPr>
              <w:t>komory</w:t>
            </w:r>
          </w:p>
        </w:tc>
        <w:tc>
          <w:tcPr>
            <w:tcW w:w="1276" w:type="dxa"/>
            <w:shd w:val="clear" w:color="auto" w:fill="auto"/>
            <w:vAlign w:val="center"/>
          </w:tcPr>
          <w:p w14:paraId="11652161"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6FBE3105"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3F854837" w14:textId="77777777" w:rsidTr="0066069A">
        <w:trPr>
          <w:cantSplit/>
          <w:trHeight w:val="680"/>
        </w:trPr>
        <w:tc>
          <w:tcPr>
            <w:tcW w:w="703" w:type="dxa"/>
            <w:shd w:val="clear" w:color="auto" w:fill="auto"/>
            <w:vAlign w:val="center"/>
          </w:tcPr>
          <w:p w14:paraId="2D6CFD64"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941BC78" w14:textId="1FE10BA3"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 xml:space="preserve">Zakres kontroli temperatury: </w:t>
            </w:r>
            <w:r w:rsidR="00594646">
              <w:rPr>
                <w:rFonts w:ascii="Verdana" w:hAnsi="Verdana" w:cstheme="minorHAnsi"/>
                <w:sz w:val="18"/>
                <w:szCs w:val="18"/>
              </w:rPr>
              <w:t xml:space="preserve">co najmniej </w:t>
            </w:r>
            <w:r w:rsidRPr="0012092A">
              <w:rPr>
                <w:rFonts w:ascii="Verdana" w:hAnsi="Verdana" w:cstheme="minorHAnsi"/>
                <w:sz w:val="18"/>
                <w:szCs w:val="18"/>
              </w:rPr>
              <w:t>+5°C od</w:t>
            </w:r>
            <w:r>
              <w:rPr>
                <w:rFonts w:ascii="Verdana" w:hAnsi="Verdana" w:cstheme="minorHAnsi"/>
                <w:sz w:val="18"/>
                <w:szCs w:val="18"/>
              </w:rPr>
              <w:t xml:space="preserve"> temperatury otoczenia do +50°C</w:t>
            </w:r>
          </w:p>
        </w:tc>
        <w:tc>
          <w:tcPr>
            <w:tcW w:w="1276" w:type="dxa"/>
            <w:shd w:val="clear" w:color="auto" w:fill="auto"/>
            <w:vAlign w:val="center"/>
          </w:tcPr>
          <w:p w14:paraId="79E82AF2"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5AC48092"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6E3FA28A" w14:textId="77777777" w:rsidTr="0066069A">
        <w:trPr>
          <w:cantSplit/>
          <w:trHeight w:val="680"/>
        </w:trPr>
        <w:tc>
          <w:tcPr>
            <w:tcW w:w="703" w:type="dxa"/>
            <w:shd w:val="clear" w:color="auto" w:fill="auto"/>
            <w:vAlign w:val="center"/>
          </w:tcPr>
          <w:p w14:paraId="77304463"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1BC8513"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Stabilność temperatury nie gorsza niż: ±0.1°C</w:t>
            </w:r>
          </w:p>
        </w:tc>
        <w:tc>
          <w:tcPr>
            <w:tcW w:w="1276" w:type="dxa"/>
            <w:shd w:val="clear" w:color="auto" w:fill="auto"/>
            <w:vAlign w:val="center"/>
          </w:tcPr>
          <w:p w14:paraId="0849EE2A"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174286F2"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3A879423" w14:textId="77777777" w:rsidTr="0066069A">
        <w:trPr>
          <w:cantSplit/>
          <w:trHeight w:val="680"/>
        </w:trPr>
        <w:tc>
          <w:tcPr>
            <w:tcW w:w="703" w:type="dxa"/>
            <w:shd w:val="clear" w:color="auto" w:fill="auto"/>
            <w:vAlign w:val="center"/>
          </w:tcPr>
          <w:p w14:paraId="1A4B83EB"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E10848B"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Jednorodność temperatury nie gorsza niż: ±0.25°C</w:t>
            </w:r>
          </w:p>
        </w:tc>
        <w:tc>
          <w:tcPr>
            <w:tcW w:w="1276" w:type="dxa"/>
            <w:shd w:val="clear" w:color="auto" w:fill="auto"/>
          </w:tcPr>
          <w:p w14:paraId="3AB9AED9"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00759952"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435F2FAF" w14:textId="77777777" w:rsidTr="0066069A">
        <w:trPr>
          <w:cantSplit/>
          <w:trHeight w:val="680"/>
        </w:trPr>
        <w:tc>
          <w:tcPr>
            <w:tcW w:w="703" w:type="dxa"/>
            <w:shd w:val="clear" w:color="auto" w:fill="auto"/>
            <w:vAlign w:val="center"/>
          </w:tcPr>
          <w:p w14:paraId="7E4AE924"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ADEFAFF" w14:textId="17881CEC"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 xml:space="preserve">Zakres kontroli stężenia CO2: </w:t>
            </w:r>
            <w:r w:rsidR="00594646">
              <w:rPr>
                <w:rFonts w:ascii="Verdana" w:hAnsi="Verdana" w:cstheme="minorHAnsi"/>
                <w:sz w:val="18"/>
                <w:szCs w:val="18"/>
              </w:rPr>
              <w:t xml:space="preserve">co najmniej </w:t>
            </w:r>
            <w:r w:rsidRPr="0012092A">
              <w:rPr>
                <w:rFonts w:ascii="Verdana" w:hAnsi="Verdana" w:cstheme="minorHAnsi"/>
                <w:sz w:val="18"/>
                <w:szCs w:val="18"/>
              </w:rPr>
              <w:t>0% do 20%</w:t>
            </w:r>
          </w:p>
        </w:tc>
        <w:tc>
          <w:tcPr>
            <w:tcW w:w="1276" w:type="dxa"/>
            <w:shd w:val="clear" w:color="auto" w:fill="auto"/>
          </w:tcPr>
          <w:p w14:paraId="774FD848"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4D294594"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41DA1D8C" w14:textId="77777777" w:rsidTr="0066069A">
        <w:trPr>
          <w:cantSplit/>
          <w:trHeight w:val="680"/>
        </w:trPr>
        <w:tc>
          <w:tcPr>
            <w:tcW w:w="703" w:type="dxa"/>
            <w:shd w:val="clear" w:color="auto" w:fill="auto"/>
            <w:vAlign w:val="center"/>
          </w:tcPr>
          <w:p w14:paraId="35B51C26"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005B3E7"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Stabilność stężenia CO2 nie gorsza niż: ±0.15%</w:t>
            </w:r>
          </w:p>
        </w:tc>
        <w:tc>
          <w:tcPr>
            <w:tcW w:w="1276" w:type="dxa"/>
            <w:shd w:val="clear" w:color="auto" w:fill="auto"/>
          </w:tcPr>
          <w:p w14:paraId="75D34D14"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4640DFE5"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27B4F2FF" w14:textId="77777777" w:rsidTr="0066069A">
        <w:trPr>
          <w:cantSplit/>
          <w:trHeight w:val="680"/>
        </w:trPr>
        <w:tc>
          <w:tcPr>
            <w:tcW w:w="703" w:type="dxa"/>
            <w:shd w:val="clear" w:color="auto" w:fill="auto"/>
            <w:vAlign w:val="center"/>
          </w:tcPr>
          <w:p w14:paraId="67AC5707"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9939935"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Wilgotność w komorze utrzymywana na stałym poziomie 95%RH ±5%RH</w:t>
            </w:r>
          </w:p>
        </w:tc>
        <w:tc>
          <w:tcPr>
            <w:tcW w:w="1276" w:type="dxa"/>
            <w:shd w:val="clear" w:color="auto" w:fill="auto"/>
          </w:tcPr>
          <w:p w14:paraId="0E697527"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7EC0060C"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62B2F581" w14:textId="77777777" w:rsidTr="0066069A">
        <w:trPr>
          <w:cantSplit/>
          <w:trHeight w:val="680"/>
        </w:trPr>
        <w:tc>
          <w:tcPr>
            <w:tcW w:w="703" w:type="dxa"/>
            <w:shd w:val="clear" w:color="auto" w:fill="auto"/>
            <w:vAlign w:val="center"/>
          </w:tcPr>
          <w:p w14:paraId="63DAE532"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F9790B8"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Panel sterowania wyposażony w funkcje rejestracji temperatury, stężenia CO2, stanów otwarc</w:t>
            </w:r>
            <w:r>
              <w:rPr>
                <w:rFonts w:ascii="Verdana" w:hAnsi="Verdana" w:cstheme="minorHAnsi"/>
                <w:sz w:val="18"/>
                <w:szCs w:val="18"/>
              </w:rPr>
              <w:t>ia drzwi oraz stanów alarmowych</w:t>
            </w:r>
          </w:p>
        </w:tc>
        <w:tc>
          <w:tcPr>
            <w:tcW w:w="1276" w:type="dxa"/>
            <w:shd w:val="clear" w:color="auto" w:fill="auto"/>
          </w:tcPr>
          <w:p w14:paraId="5497CFB7"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5F087665"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75AA3B3A" w14:textId="77777777" w:rsidTr="0066069A">
        <w:trPr>
          <w:cantSplit/>
          <w:trHeight w:val="680"/>
        </w:trPr>
        <w:tc>
          <w:tcPr>
            <w:tcW w:w="703" w:type="dxa"/>
            <w:shd w:val="clear" w:color="auto" w:fill="auto"/>
            <w:vAlign w:val="center"/>
          </w:tcPr>
          <w:p w14:paraId="06813686"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615724C"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Wbudowany port USB umożliwiający przesłanie zarejestrowanych danych na pamięć pendrive. Port powinien znajd</w:t>
            </w:r>
            <w:r>
              <w:rPr>
                <w:rFonts w:ascii="Verdana" w:hAnsi="Verdana" w:cstheme="minorHAnsi"/>
                <w:sz w:val="18"/>
                <w:szCs w:val="18"/>
              </w:rPr>
              <w:t>ować się na drzwiach inkubatora</w:t>
            </w:r>
          </w:p>
        </w:tc>
        <w:tc>
          <w:tcPr>
            <w:tcW w:w="1276" w:type="dxa"/>
            <w:shd w:val="clear" w:color="auto" w:fill="auto"/>
          </w:tcPr>
          <w:p w14:paraId="1FCE8941"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51744C91"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39AF7F08" w14:textId="77777777" w:rsidTr="0066069A">
        <w:trPr>
          <w:cantSplit/>
          <w:trHeight w:val="680"/>
        </w:trPr>
        <w:tc>
          <w:tcPr>
            <w:tcW w:w="703" w:type="dxa"/>
            <w:shd w:val="clear" w:color="auto" w:fill="auto"/>
            <w:vAlign w:val="center"/>
          </w:tcPr>
          <w:p w14:paraId="1EAF1722"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E173EF4"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Kontrastowy wyświetlacz tekstowy wykonany w technologii OLED</w:t>
            </w:r>
          </w:p>
        </w:tc>
        <w:tc>
          <w:tcPr>
            <w:tcW w:w="1276" w:type="dxa"/>
            <w:shd w:val="clear" w:color="auto" w:fill="auto"/>
          </w:tcPr>
          <w:p w14:paraId="1CD6FB0C"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7E69BE1E"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612BC964" w14:textId="77777777" w:rsidTr="0066069A">
        <w:trPr>
          <w:cantSplit/>
          <w:trHeight w:val="680"/>
        </w:trPr>
        <w:tc>
          <w:tcPr>
            <w:tcW w:w="703" w:type="dxa"/>
            <w:shd w:val="clear" w:color="auto" w:fill="auto"/>
            <w:vAlign w:val="center"/>
          </w:tcPr>
          <w:p w14:paraId="1CA932BF"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20C7EE3"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Możliwość wyposażenia inkubatora w dedykowaną, uruchamianą automatycznie po zamknięciu drzwi lampę UV sterylizującą powietrze i wodę systemu nawilżania. Zastosowana świetlówka UV nie m</w:t>
            </w:r>
            <w:r>
              <w:rPr>
                <w:rFonts w:ascii="Verdana" w:hAnsi="Verdana" w:cstheme="minorHAnsi"/>
                <w:sz w:val="18"/>
                <w:szCs w:val="18"/>
              </w:rPr>
              <w:t>oże powodować powstawania ozonu</w:t>
            </w:r>
          </w:p>
        </w:tc>
        <w:tc>
          <w:tcPr>
            <w:tcW w:w="1276" w:type="dxa"/>
            <w:shd w:val="clear" w:color="auto" w:fill="auto"/>
          </w:tcPr>
          <w:p w14:paraId="546C9877"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6521EA70"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1EE0FFF5" w14:textId="77777777" w:rsidTr="0066069A">
        <w:trPr>
          <w:cantSplit/>
          <w:trHeight w:val="680"/>
        </w:trPr>
        <w:tc>
          <w:tcPr>
            <w:tcW w:w="703" w:type="dxa"/>
            <w:shd w:val="clear" w:color="auto" w:fill="auto"/>
            <w:vAlign w:val="center"/>
          </w:tcPr>
          <w:p w14:paraId="67D9E116"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C9CE814"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Filtr mikrobiolo</w:t>
            </w:r>
            <w:r>
              <w:rPr>
                <w:rFonts w:ascii="Verdana" w:hAnsi="Verdana" w:cstheme="minorHAnsi"/>
                <w:sz w:val="18"/>
                <w:szCs w:val="18"/>
              </w:rPr>
              <w:t>giczny na linii zasilania w CO2</w:t>
            </w:r>
          </w:p>
        </w:tc>
        <w:tc>
          <w:tcPr>
            <w:tcW w:w="1276" w:type="dxa"/>
            <w:shd w:val="clear" w:color="auto" w:fill="auto"/>
          </w:tcPr>
          <w:p w14:paraId="1A800E00"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3DA5DB76"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2C8FDA1A" w14:textId="77777777" w:rsidTr="0066069A">
        <w:trPr>
          <w:cantSplit/>
          <w:trHeight w:val="680"/>
        </w:trPr>
        <w:tc>
          <w:tcPr>
            <w:tcW w:w="703" w:type="dxa"/>
            <w:shd w:val="clear" w:color="auto" w:fill="auto"/>
            <w:vAlign w:val="center"/>
          </w:tcPr>
          <w:p w14:paraId="38C8156C"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EEAABA5"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Sygnalizacja stanów alarmowych: odchylenia temperatury, odchylenia stężenia CO</w:t>
            </w:r>
            <w:r>
              <w:rPr>
                <w:rFonts w:ascii="Verdana" w:hAnsi="Verdana" w:cstheme="minorHAnsi"/>
                <w:sz w:val="18"/>
                <w:szCs w:val="18"/>
              </w:rPr>
              <w:t>2, długotrwałego otwarcia drzwi</w:t>
            </w:r>
          </w:p>
        </w:tc>
        <w:tc>
          <w:tcPr>
            <w:tcW w:w="1276" w:type="dxa"/>
            <w:shd w:val="clear" w:color="auto" w:fill="auto"/>
          </w:tcPr>
          <w:p w14:paraId="3BC7C9DC"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7A97CC91"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24B00B06" w14:textId="77777777" w:rsidTr="0066069A">
        <w:trPr>
          <w:cantSplit/>
          <w:trHeight w:val="680"/>
        </w:trPr>
        <w:tc>
          <w:tcPr>
            <w:tcW w:w="703" w:type="dxa"/>
            <w:shd w:val="clear" w:color="auto" w:fill="auto"/>
            <w:vAlign w:val="center"/>
          </w:tcPr>
          <w:p w14:paraId="25AEE200"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20E993"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Niezależne zabezpieczenie przed przegrzaniem powyżej temperat</w:t>
            </w:r>
            <w:r>
              <w:rPr>
                <w:rFonts w:ascii="Verdana" w:hAnsi="Verdana" w:cstheme="minorHAnsi"/>
                <w:sz w:val="18"/>
                <w:szCs w:val="18"/>
              </w:rPr>
              <w:t>ury ustalonej przez użytkownika</w:t>
            </w:r>
          </w:p>
        </w:tc>
        <w:tc>
          <w:tcPr>
            <w:tcW w:w="1276" w:type="dxa"/>
            <w:shd w:val="clear" w:color="auto" w:fill="auto"/>
          </w:tcPr>
          <w:p w14:paraId="26AD827F"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697410A9"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76898C69" w14:textId="77777777" w:rsidTr="0066069A">
        <w:trPr>
          <w:cantSplit/>
          <w:trHeight w:val="680"/>
        </w:trPr>
        <w:tc>
          <w:tcPr>
            <w:tcW w:w="703" w:type="dxa"/>
            <w:shd w:val="clear" w:color="auto" w:fill="auto"/>
            <w:vAlign w:val="center"/>
          </w:tcPr>
          <w:p w14:paraId="10A3A0AD"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057C8DD"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System au</w:t>
            </w:r>
            <w:r>
              <w:rPr>
                <w:rFonts w:ascii="Verdana" w:hAnsi="Verdana" w:cstheme="minorHAnsi"/>
                <w:sz w:val="18"/>
                <w:szCs w:val="18"/>
              </w:rPr>
              <w:t>tomatycznej diagnostyki usterek</w:t>
            </w:r>
          </w:p>
        </w:tc>
        <w:tc>
          <w:tcPr>
            <w:tcW w:w="1276" w:type="dxa"/>
            <w:shd w:val="clear" w:color="auto" w:fill="auto"/>
          </w:tcPr>
          <w:p w14:paraId="72C1B314"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0BFFFC95"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31B8F8E4" w14:textId="77777777" w:rsidTr="0066069A">
        <w:trPr>
          <w:cantSplit/>
          <w:trHeight w:val="680"/>
        </w:trPr>
        <w:tc>
          <w:tcPr>
            <w:tcW w:w="703" w:type="dxa"/>
            <w:shd w:val="clear" w:color="auto" w:fill="auto"/>
            <w:vAlign w:val="center"/>
          </w:tcPr>
          <w:p w14:paraId="15DC7F66"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7102B38"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Port kablowy o średnicy minimum 30 mm pozwalający na wprowadzenie zewnętrznych instrumentów p</w:t>
            </w:r>
            <w:r>
              <w:rPr>
                <w:rFonts w:ascii="Verdana" w:hAnsi="Verdana" w:cstheme="minorHAnsi"/>
                <w:sz w:val="18"/>
                <w:szCs w:val="18"/>
              </w:rPr>
              <w:t>omiarowych do komory inkubatora</w:t>
            </w:r>
          </w:p>
        </w:tc>
        <w:tc>
          <w:tcPr>
            <w:tcW w:w="1276" w:type="dxa"/>
            <w:shd w:val="clear" w:color="auto" w:fill="auto"/>
          </w:tcPr>
          <w:p w14:paraId="5256E1E7"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6A253D99"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00AD616C" w14:textId="77777777" w:rsidTr="0066069A">
        <w:trPr>
          <w:cantSplit/>
          <w:trHeight w:val="680"/>
        </w:trPr>
        <w:tc>
          <w:tcPr>
            <w:tcW w:w="703" w:type="dxa"/>
            <w:shd w:val="clear" w:color="auto" w:fill="auto"/>
            <w:vAlign w:val="center"/>
          </w:tcPr>
          <w:p w14:paraId="2031024B"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331CB52" w14:textId="77777777" w:rsidR="00E27A54" w:rsidRPr="0012092A" w:rsidRDefault="00E27A54"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12092A">
              <w:rPr>
                <w:rFonts w:ascii="Verdana" w:hAnsi="Verdana" w:cstheme="minorHAnsi"/>
                <w:sz w:val="18"/>
                <w:szCs w:val="18"/>
              </w:rPr>
              <w:t>Reduktor dwustopniowy do butli z dwutlenkiem węgla</w:t>
            </w:r>
          </w:p>
        </w:tc>
        <w:tc>
          <w:tcPr>
            <w:tcW w:w="1276" w:type="dxa"/>
            <w:shd w:val="clear" w:color="auto" w:fill="auto"/>
          </w:tcPr>
          <w:p w14:paraId="7851B49E" w14:textId="77777777" w:rsidR="00E27A54" w:rsidRPr="0012092A" w:rsidRDefault="00E27A54"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718B1B90" w14:textId="77777777" w:rsidR="00E27A54" w:rsidRPr="0012092A" w:rsidRDefault="00E27A54" w:rsidP="0066069A">
            <w:pPr>
              <w:spacing w:before="60" w:after="60"/>
              <w:rPr>
                <w:rFonts w:ascii="Verdana" w:eastAsia="Calibri" w:hAnsi="Verdana"/>
                <w:bCs/>
                <w:sz w:val="18"/>
                <w:szCs w:val="18"/>
                <w:lang w:eastAsia="en-US"/>
              </w:rPr>
            </w:pPr>
          </w:p>
        </w:tc>
      </w:tr>
      <w:tr w:rsidR="00E27A54" w:rsidRPr="0012092A" w14:paraId="7E74346C" w14:textId="77777777" w:rsidTr="0066069A">
        <w:trPr>
          <w:cantSplit/>
          <w:trHeight w:val="680"/>
        </w:trPr>
        <w:tc>
          <w:tcPr>
            <w:tcW w:w="703" w:type="dxa"/>
            <w:shd w:val="clear" w:color="auto" w:fill="auto"/>
            <w:vAlign w:val="center"/>
          </w:tcPr>
          <w:p w14:paraId="35580A6A" w14:textId="77777777" w:rsidR="00E27A54" w:rsidRPr="0012092A" w:rsidRDefault="00E27A54" w:rsidP="0066069A">
            <w:pPr>
              <w:numPr>
                <w:ilvl w:val="0"/>
                <w:numId w:val="5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D9455E2" w14:textId="4B071F3C" w:rsidR="00E27A54" w:rsidRPr="0012092A" w:rsidRDefault="00F41EAF" w:rsidP="0066069A">
            <w:pPr>
              <w:widowControl w:val="0"/>
              <w:tabs>
                <w:tab w:val="left" w:pos="0"/>
                <w:tab w:val="right" w:leader="dot" w:pos="8953"/>
              </w:tabs>
              <w:autoSpaceDE w:val="0"/>
              <w:autoSpaceDN w:val="0"/>
              <w:adjustRightInd w:val="0"/>
              <w:spacing w:before="60" w:after="60"/>
              <w:rPr>
                <w:rFonts w:ascii="Verdana" w:hAnsi="Verdana" w:cstheme="minorHAnsi"/>
                <w:sz w:val="18"/>
                <w:szCs w:val="18"/>
              </w:rPr>
            </w:pPr>
            <w:r w:rsidRPr="004B66DF">
              <w:rPr>
                <w:rFonts w:ascii="Verdana" w:hAnsi="Verdana"/>
                <w:sz w:val="18"/>
                <w:szCs w:val="18"/>
              </w:rPr>
              <w:t>Okres gwarancji minimum 24 miesiące od daty dostawy</w:t>
            </w:r>
          </w:p>
        </w:tc>
        <w:tc>
          <w:tcPr>
            <w:tcW w:w="1276" w:type="dxa"/>
            <w:shd w:val="clear" w:color="auto" w:fill="auto"/>
          </w:tcPr>
          <w:p w14:paraId="0EAF7C9F" w14:textId="4E8C5500" w:rsidR="00E27A54" w:rsidRPr="0012092A" w:rsidRDefault="00F41EAF" w:rsidP="0066069A">
            <w:pPr>
              <w:spacing w:before="60" w:after="60"/>
              <w:jc w:val="center"/>
              <w:rPr>
                <w:rFonts w:ascii="Verdana" w:eastAsia="Calibri" w:hAnsi="Verdana"/>
                <w:sz w:val="18"/>
                <w:szCs w:val="18"/>
                <w:lang w:eastAsia="en-US"/>
              </w:rPr>
            </w:pPr>
            <w:r w:rsidRPr="0012092A">
              <w:rPr>
                <w:rFonts w:ascii="Verdana" w:eastAsia="Calibri" w:hAnsi="Verdana"/>
                <w:sz w:val="18"/>
                <w:szCs w:val="18"/>
                <w:lang w:eastAsia="en-US"/>
              </w:rPr>
              <w:t>Tak, podać</w:t>
            </w:r>
          </w:p>
        </w:tc>
        <w:tc>
          <w:tcPr>
            <w:tcW w:w="1856" w:type="dxa"/>
            <w:shd w:val="clear" w:color="auto" w:fill="auto"/>
            <w:vAlign w:val="center"/>
          </w:tcPr>
          <w:p w14:paraId="7D4C981B" w14:textId="77777777" w:rsidR="00E27A54" w:rsidRPr="0012092A" w:rsidRDefault="00E27A54" w:rsidP="0066069A">
            <w:pPr>
              <w:spacing w:before="60" w:after="60"/>
              <w:rPr>
                <w:rFonts w:ascii="Verdana" w:eastAsia="Calibri" w:hAnsi="Verdana"/>
                <w:bCs/>
                <w:sz w:val="18"/>
                <w:szCs w:val="18"/>
                <w:lang w:eastAsia="en-US"/>
              </w:rPr>
            </w:pPr>
          </w:p>
        </w:tc>
      </w:tr>
    </w:tbl>
    <w:p w14:paraId="4DF7E6DF" w14:textId="77777777" w:rsidR="006E5BBE" w:rsidRPr="0067347E" w:rsidRDefault="006E5BBE" w:rsidP="006E5BBE">
      <w:pPr>
        <w:spacing w:line="240" w:lineRule="exact"/>
        <w:rPr>
          <w:rFonts w:ascii="Verdana" w:hAnsi="Verdana"/>
          <w:b/>
          <w:strike/>
          <w:noProof/>
          <w:lang w:val="cs-CZ"/>
        </w:rPr>
      </w:pPr>
    </w:p>
    <w:p w14:paraId="3A60E38F" w14:textId="77777777" w:rsidR="006E5BBE" w:rsidRPr="0043123A" w:rsidRDefault="006E5BBE" w:rsidP="005174C8">
      <w:pPr>
        <w:pStyle w:val="Akapitzlist"/>
        <w:numPr>
          <w:ilvl w:val="0"/>
          <w:numId w:val="4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43123A">
        <w:rPr>
          <w:rFonts w:ascii="Verdana" w:hAnsi="Verdana"/>
          <w:noProof/>
          <w:sz w:val="18"/>
          <w:szCs w:val="18"/>
          <w:lang w:val="cs-CZ"/>
        </w:rPr>
        <w:t xml:space="preserve">i inwestycji. </w:t>
      </w:r>
    </w:p>
    <w:p w14:paraId="3206CA07" w14:textId="77777777" w:rsidR="006E5BBE" w:rsidRPr="0043123A" w:rsidRDefault="006E5BBE" w:rsidP="005174C8">
      <w:pPr>
        <w:pStyle w:val="Akapitzlist"/>
        <w:numPr>
          <w:ilvl w:val="0"/>
          <w:numId w:val="4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98149A8" w14:textId="77777777" w:rsidR="006E5BBE" w:rsidRPr="005D7AB2" w:rsidRDefault="006E5BBE" w:rsidP="006E5BBE">
      <w:pPr>
        <w:spacing w:after="120"/>
        <w:ind w:left="709" w:hanging="425"/>
        <w:rPr>
          <w:rFonts w:ascii="Verdana" w:hAnsi="Verdana" w:cs="Calibri"/>
          <w:b/>
          <w:sz w:val="18"/>
          <w:szCs w:val="18"/>
          <w:lang w:val="cs-CZ" w:eastAsia="en-US"/>
        </w:rPr>
      </w:pPr>
    </w:p>
    <w:p w14:paraId="68F06455" w14:textId="77777777" w:rsidR="005F5C6C" w:rsidRDefault="006E5BBE" w:rsidP="006E5BBE">
      <w:pPr>
        <w:rPr>
          <w:rFonts w:ascii="Verdana" w:hAnsi="Verdana"/>
          <w:bCs/>
          <w:sz w:val="18"/>
          <w:szCs w:val="18"/>
        </w:rPr>
        <w:sectPr w:rsidR="005F5C6C"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C91C3F6" w14:textId="77777777" w:rsidR="006E5BBE" w:rsidRPr="0067347E" w:rsidRDefault="006E5BBE" w:rsidP="006E5BBE">
      <w:pPr>
        <w:rPr>
          <w:rFonts w:ascii="Verdana" w:hAnsi="Verdana"/>
          <w:b/>
          <w:bCs/>
          <w:sz w:val="18"/>
          <w:szCs w:val="18"/>
        </w:rPr>
      </w:pPr>
    </w:p>
    <w:p w14:paraId="42781E7E" w14:textId="77777777" w:rsidR="006E5BBE" w:rsidRPr="006E5BBE" w:rsidRDefault="006E5BBE" w:rsidP="006E5BBE"/>
    <w:p w14:paraId="73CD1D90" w14:textId="77777777" w:rsidR="00403C62" w:rsidRDefault="00EF4E2C" w:rsidP="00EF4E2C">
      <w:pPr>
        <w:pStyle w:val="Nagwek3"/>
        <w:spacing w:after="60" w:line="280" w:lineRule="exact"/>
        <w:rPr>
          <w:color w:val="auto"/>
        </w:rPr>
      </w:pPr>
      <w:r>
        <w:rPr>
          <w:color w:val="auto"/>
        </w:rPr>
        <w:t xml:space="preserve">Część </w:t>
      </w:r>
      <w:r w:rsidR="003C7F75">
        <w:rPr>
          <w:color w:val="auto"/>
        </w:rPr>
        <w:t>2</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1EF41400" w14:textId="77777777" w:rsidR="00403C62" w:rsidRPr="00022CAC" w:rsidRDefault="00EF4E2C" w:rsidP="00403C62">
      <w:pPr>
        <w:spacing w:line="280" w:lineRule="exact"/>
        <w:jc w:val="center"/>
        <w:rPr>
          <w:rFonts w:ascii="Verdana" w:hAnsi="Verdana"/>
          <w:b/>
          <w:sz w:val="18"/>
          <w:szCs w:val="18"/>
        </w:rPr>
      </w:pPr>
      <w:r w:rsidRPr="00800904">
        <w:t xml:space="preserve"> </w:t>
      </w:r>
      <w:r w:rsidR="00403C62" w:rsidRPr="00022CAC">
        <w:rPr>
          <w:rFonts w:ascii="Verdana" w:hAnsi="Verdana"/>
          <w:b/>
          <w:sz w:val="18"/>
          <w:szCs w:val="18"/>
        </w:rPr>
        <w:t>FORMULARZ OFERTOWY</w:t>
      </w:r>
    </w:p>
    <w:p w14:paraId="41D7A567" w14:textId="6779C736" w:rsidR="00403C62" w:rsidRDefault="00403C62" w:rsidP="00403C62">
      <w:pPr>
        <w:tabs>
          <w:tab w:val="left" w:pos="284"/>
        </w:tabs>
        <w:spacing w:after="120" w:line="240" w:lineRule="exact"/>
        <w:ind w:left="851" w:hanging="851"/>
        <w:jc w:val="both"/>
        <w:rPr>
          <w:rFonts w:ascii="Verdana" w:hAnsi="Verdana"/>
          <w:b/>
          <w:bCs/>
          <w:color w:val="000000"/>
          <w:sz w:val="18"/>
          <w:szCs w:val="18"/>
        </w:rPr>
      </w:pPr>
    </w:p>
    <w:p w14:paraId="3143D56C" w14:textId="77777777" w:rsidR="00495251" w:rsidRPr="00022CAC" w:rsidRDefault="00495251" w:rsidP="00495251">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25F5685" w14:textId="77777777" w:rsidR="00495251" w:rsidRPr="00022CAC" w:rsidRDefault="00495251" w:rsidP="00495251">
      <w:pPr>
        <w:tabs>
          <w:tab w:val="left" w:pos="284"/>
        </w:tabs>
        <w:spacing w:after="120" w:line="240" w:lineRule="exact"/>
        <w:ind w:left="851" w:hanging="851"/>
        <w:jc w:val="both"/>
        <w:rPr>
          <w:rFonts w:ascii="Verdana" w:hAnsi="Verdana"/>
          <w:b/>
          <w:bCs/>
          <w:color w:val="000000"/>
          <w:sz w:val="18"/>
          <w:szCs w:val="18"/>
        </w:rPr>
      </w:pPr>
    </w:p>
    <w:p w14:paraId="6E86EE53" w14:textId="51B6718C" w:rsidR="00495251" w:rsidRPr="00022CAC" w:rsidRDefault="00495251" w:rsidP="00F6396D">
      <w:pPr>
        <w:tabs>
          <w:tab w:val="left" w:pos="1369"/>
          <w:tab w:val="left" w:pos="2055"/>
        </w:tabs>
        <w:spacing w:after="120" w:line="240" w:lineRule="exact"/>
        <w:ind w:left="993" w:hanging="992"/>
        <w:jc w:val="both"/>
        <w:rPr>
          <w:rFonts w:ascii="Verdana" w:hAnsi="Verdana"/>
          <w:sz w:val="18"/>
          <w:szCs w:val="18"/>
        </w:rPr>
      </w:pPr>
      <w:r w:rsidRPr="00022CAC">
        <w:rPr>
          <w:rFonts w:ascii="Verdana" w:hAnsi="Verdana"/>
          <w:b/>
          <w:bCs/>
          <w:color w:val="000000"/>
          <w:sz w:val="20"/>
          <w:szCs w:val="20"/>
        </w:rPr>
        <w:t xml:space="preserve">Część </w:t>
      </w:r>
      <w:r>
        <w:rPr>
          <w:rFonts w:ascii="Verdana" w:hAnsi="Verdana"/>
          <w:b/>
          <w:bCs/>
          <w:color w:val="000000"/>
          <w:sz w:val="20"/>
          <w:szCs w:val="20"/>
        </w:rPr>
        <w:t>2</w:t>
      </w:r>
      <w:r w:rsidR="00F6396D">
        <w:rPr>
          <w:rFonts w:ascii="Verdana" w:hAnsi="Verdana"/>
          <w:b/>
          <w:bCs/>
          <w:color w:val="000000"/>
          <w:sz w:val="20"/>
          <w:szCs w:val="20"/>
        </w:rPr>
        <w:t>:</w:t>
      </w:r>
      <w:r>
        <w:rPr>
          <w:rFonts w:ascii="Verdana" w:hAnsi="Verdana"/>
          <w:b/>
          <w:bCs/>
          <w:color w:val="000000"/>
          <w:sz w:val="20"/>
          <w:szCs w:val="20"/>
        </w:rPr>
        <w:t xml:space="preserve"> </w:t>
      </w:r>
      <w:r w:rsidR="00B8185B">
        <w:rPr>
          <w:rFonts w:ascii="Verdana" w:hAnsi="Verdana" w:cs="Arial"/>
          <w:sz w:val="18"/>
          <w:szCs w:val="18"/>
        </w:rPr>
        <w:t xml:space="preserve">Termostatowana wytrząsarka </w:t>
      </w:r>
      <w:proofErr w:type="spellStart"/>
      <w:r w:rsidR="00B8185B">
        <w:rPr>
          <w:rFonts w:ascii="Verdana" w:hAnsi="Verdana" w:cs="Arial"/>
          <w:sz w:val="18"/>
          <w:szCs w:val="18"/>
        </w:rPr>
        <w:t>mikropłytkowa</w:t>
      </w:r>
      <w:proofErr w:type="spellEnd"/>
      <w:r w:rsidR="00B8185B" w:rsidRPr="008C65DB">
        <w:rPr>
          <w:rFonts w:ascii="Verdana" w:hAnsi="Verdana" w:cs="Arial"/>
          <w:sz w:val="18"/>
          <w:szCs w:val="18"/>
        </w:rPr>
        <w:t xml:space="preserve"> na potrzeby </w:t>
      </w:r>
      <w:r w:rsidR="00B8185B" w:rsidRPr="003C334A">
        <w:rPr>
          <w:rFonts w:ascii="Verdana" w:hAnsi="Verdana" w:cs="Arial"/>
          <w:sz w:val="18"/>
          <w:szCs w:val="18"/>
        </w:rPr>
        <w:t xml:space="preserve">Katedry i </w:t>
      </w:r>
      <w:r w:rsidR="00B8185B">
        <w:rPr>
          <w:rFonts w:ascii="Verdana" w:hAnsi="Verdana" w:cs="Arial"/>
          <w:sz w:val="18"/>
          <w:szCs w:val="18"/>
        </w:rPr>
        <w:t>Zakładu Higieny</w:t>
      </w:r>
    </w:p>
    <w:p w14:paraId="4971E754" w14:textId="77777777" w:rsidR="00495251" w:rsidRDefault="00495251" w:rsidP="00495251">
      <w:pPr>
        <w:rPr>
          <w:rFonts w:ascii="Verdana" w:hAnsi="Verdana"/>
          <w:sz w:val="18"/>
          <w:szCs w:val="18"/>
        </w:rPr>
      </w:pPr>
    </w:p>
    <w:p w14:paraId="31C4610D" w14:textId="77777777" w:rsidR="00495251" w:rsidRPr="00022CAC" w:rsidRDefault="00495251" w:rsidP="00495251">
      <w:pPr>
        <w:rPr>
          <w:rFonts w:ascii="Verdana" w:hAnsi="Verdana"/>
          <w:iCs/>
          <w:sz w:val="18"/>
          <w:szCs w:val="18"/>
        </w:rPr>
      </w:pPr>
      <w:r w:rsidRPr="00022CAC">
        <w:rPr>
          <w:rFonts w:ascii="Verdana" w:hAnsi="Verdana"/>
          <w:sz w:val="18"/>
          <w:szCs w:val="18"/>
        </w:rPr>
        <w:t xml:space="preserve">Zarejestrowana nazwa Wykonawcy: </w:t>
      </w:r>
    </w:p>
    <w:p w14:paraId="55CBF9E7" w14:textId="77777777" w:rsidR="00495251" w:rsidRPr="00022CAC" w:rsidRDefault="00495251" w:rsidP="00495251">
      <w:pPr>
        <w:rPr>
          <w:rFonts w:ascii="Verdana" w:hAnsi="Verdana"/>
          <w:sz w:val="18"/>
          <w:szCs w:val="18"/>
        </w:rPr>
      </w:pPr>
    </w:p>
    <w:p w14:paraId="0D3EE604" w14:textId="77777777" w:rsidR="00495251" w:rsidRPr="00022CAC" w:rsidRDefault="00495251" w:rsidP="00495251">
      <w:pPr>
        <w:rPr>
          <w:rFonts w:ascii="Verdana" w:hAnsi="Verdana"/>
          <w:sz w:val="18"/>
          <w:szCs w:val="18"/>
        </w:rPr>
      </w:pPr>
    </w:p>
    <w:p w14:paraId="410AEBC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5B047108" w14:textId="77777777" w:rsidR="00495251" w:rsidRPr="00022CAC" w:rsidRDefault="00495251" w:rsidP="00495251">
      <w:pPr>
        <w:rPr>
          <w:rFonts w:ascii="Verdana" w:hAnsi="Verdana"/>
          <w:iCs/>
          <w:sz w:val="18"/>
          <w:szCs w:val="18"/>
        </w:rPr>
      </w:pPr>
    </w:p>
    <w:p w14:paraId="54713924" w14:textId="77777777" w:rsidR="00495251" w:rsidRPr="00022CAC" w:rsidRDefault="00495251" w:rsidP="00495251">
      <w:pPr>
        <w:rPr>
          <w:rFonts w:ascii="Verdana" w:hAnsi="Verdana"/>
          <w:iCs/>
          <w:sz w:val="18"/>
          <w:szCs w:val="18"/>
        </w:rPr>
      </w:pPr>
      <w:r w:rsidRPr="00022CAC">
        <w:rPr>
          <w:rFonts w:ascii="Verdana" w:hAnsi="Verdana"/>
          <w:iCs/>
          <w:sz w:val="18"/>
          <w:szCs w:val="18"/>
        </w:rPr>
        <w:t xml:space="preserve">Adres Wykonawcy: </w:t>
      </w:r>
    </w:p>
    <w:p w14:paraId="16A9EFE0" w14:textId="77777777" w:rsidR="00495251" w:rsidRPr="00022CAC" w:rsidRDefault="00495251" w:rsidP="00495251">
      <w:pPr>
        <w:rPr>
          <w:rFonts w:ascii="Verdana" w:hAnsi="Verdana"/>
          <w:iCs/>
          <w:sz w:val="18"/>
          <w:szCs w:val="18"/>
        </w:rPr>
      </w:pPr>
    </w:p>
    <w:p w14:paraId="10641708" w14:textId="77777777" w:rsidR="00495251" w:rsidRPr="00022CAC" w:rsidRDefault="00495251" w:rsidP="00495251">
      <w:pPr>
        <w:rPr>
          <w:rFonts w:ascii="Verdana" w:hAnsi="Verdana"/>
          <w:iCs/>
          <w:sz w:val="18"/>
          <w:szCs w:val="18"/>
        </w:rPr>
      </w:pPr>
    </w:p>
    <w:p w14:paraId="6AD4394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6AA6AC3D" w14:textId="77777777" w:rsidR="00495251" w:rsidRPr="00022CAC" w:rsidRDefault="00495251" w:rsidP="00495251">
      <w:pPr>
        <w:jc w:val="both"/>
        <w:rPr>
          <w:rFonts w:ascii="Verdana" w:hAnsi="Verdana"/>
          <w:iCs/>
          <w:sz w:val="18"/>
          <w:szCs w:val="18"/>
        </w:rPr>
      </w:pPr>
    </w:p>
    <w:p w14:paraId="172A90C8" w14:textId="77777777" w:rsidR="00495251" w:rsidRPr="00022CAC" w:rsidRDefault="00495251" w:rsidP="00495251">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5700FC5B" w14:textId="77777777" w:rsidR="00495251" w:rsidRPr="00022CAC" w:rsidRDefault="00495251" w:rsidP="00495251">
      <w:pPr>
        <w:jc w:val="both"/>
        <w:rPr>
          <w:rFonts w:ascii="Verdana" w:hAnsi="Verdana"/>
          <w:iCs/>
          <w:sz w:val="18"/>
          <w:szCs w:val="18"/>
          <w:lang w:val="de-DE"/>
        </w:rPr>
      </w:pPr>
    </w:p>
    <w:p w14:paraId="5BDE15A2" w14:textId="77777777" w:rsidR="00495251" w:rsidRPr="00022CAC" w:rsidRDefault="00495251" w:rsidP="00495251">
      <w:pPr>
        <w:rPr>
          <w:rFonts w:ascii="Verdana" w:hAnsi="Verdana"/>
          <w:iCs/>
          <w:sz w:val="18"/>
          <w:szCs w:val="18"/>
          <w:lang w:val="en-US"/>
        </w:rPr>
      </w:pPr>
      <w:r w:rsidRPr="00022CAC">
        <w:rPr>
          <w:rFonts w:ascii="Verdana" w:hAnsi="Verdana"/>
          <w:iCs/>
          <w:sz w:val="18"/>
          <w:szCs w:val="18"/>
          <w:lang w:val="en-US"/>
        </w:rPr>
        <w:t>…………………………………………………………………..................................................................................</w:t>
      </w:r>
    </w:p>
    <w:p w14:paraId="71F0DB3D" w14:textId="77777777" w:rsidR="00495251" w:rsidRPr="00022CAC" w:rsidRDefault="00495251" w:rsidP="00495251">
      <w:pPr>
        <w:jc w:val="both"/>
        <w:rPr>
          <w:rFonts w:ascii="Verdana" w:hAnsi="Verdana"/>
          <w:iCs/>
          <w:sz w:val="18"/>
          <w:szCs w:val="18"/>
          <w:lang w:val="de-DE"/>
        </w:rPr>
      </w:pPr>
    </w:p>
    <w:p w14:paraId="4017A8DF" w14:textId="77777777" w:rsidR="00495251" w:rsidRPr="00022CAC" w:rsidRDefault="00495251" w:rsidP="00495251">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66B65AA3" w14:textId="77777777" w:rsidR="00495251" w:rsidRPr="00022CAC" w:rsidRDefault="00495251" w:rsidP="00495251">
      <w:pPr>
        <w:contextualSpacing/>
        <w:rPr>
          <w:rFonts w:ascii="Verdana" w:hAnsi="Verdana"/>
          <w:iCs/>
          <w:sz w:val="18"/>
          <w:szCs w:val="18"/>
          <w:lang w:val="de-DE"/>
        </w:rPr>
      </w:pPr>
    </w:p>
    <w:p w14:paraId="7CC00111" w14:textId="77777777" w:rsidR="00495251" w:rsidRPr="00022CAC" w:rsidRDefault="00495251" w:rsidP="00495251">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6CF5F1EB" w14:textId="77777777" w:rsidR="00495251" w:rsidRPr="00022CAC" w:rsidRDefault="00495251" w:rsidP="00495251">
      <w:pPr>
        <w:jc w:val="both"/>
        <w:rPr>
          <w:rFonts w:ascii="Verdana" w:hAnsi="Verdana"/>
          <w:b/>
          <w:bCs/>
          <w:sz w:val="18"/>
          <w:szCs w:val="18"/>
        </w:rPr>
      </w:pPr>
    </w:p>
    <w:p w14:paraId="324EB13E" w14:textId="77777777" w:rsidR="00495251" w:rsidRPr="00C056EB" w:rsidRDefault="00495251" w:rsidP="009F1F8D">
      <w:pPr>
        <w:pStyle w:val="Akapitzlist"/>
        <w:numPr>
          <w:ilvl w:val="0"/>
          <w:numId w:val="86"/>
        </w:numPr>
        <w:spacing w:after="160" w:line="280" w:lineRule="exact"/>
        <w:ind w:left="426" w:hanging="284"/>
        <w:jc w:val="both"/>
        <w:rPr>
          <w:rFonts w:ascii="Century Gothic" w:hAnsi="Century Gothic"/>
          <w:bCs/>
          <w:sz w:val="20"/>
          <w:szCs w:val="20"/>
        </w:rPr>
      </w:pPr>
      <w:r w:rsidRPr="00C056EB">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77"/>
        <w:gridCol w:w="4028"/>
        <w:gridCol w:w="1641"/>
        <w:gridCol w:w="894"/>
        <w:gridCol w:w="2387"/>
      </w:tblGrid>
      <w:tr w:rsidR="00495251" w:rsidRPr="00022CAC" w14:paraId="3CBD3E04" w14:textId="77777777" w:rsidTr="00C87490">
        <w:trPr>
          <w:cantSplit/>
          <w:trHeight w:hRule="exact" w:val="773"/>
        </w:trPr>
        <w:tc>
          <w:tcPr>
            <w:tcW w:w="303" w:type="pct"/>
            <w:tcBorders>
              <w:top w:val="single" w:sz="12" w:space="0" w:color="000000"/>
              <w:left w:val="single" w:sz="12" w:space="0" w:color="000000"/>
              <w:bottom w:val="single" w:sz="12" w:space="0" w:color="000000"/>
            </w:tcBorders>
          </w:tcPr>
          <w:p w14:paraId="0FF26E85" w14:textId="77777777" w:rsidR="00495251" w:rsidRPr="00022CAC" w:rsidRDefault="00495251" w:rsidP="008A24F5">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286935F" w14:textId="77777777" w:rsidR="00495251" w:rsidRPr="00022CAC" w:rsidRDefault="00495251" w:rsidP="008A24F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FD0800C" w14:textId="77777777" w:rsidR="00495251" w:rsidRPr="00022CAC" w:rsidRDefault="00495251" w:rsidP="008A24F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5CCD32B6"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Wartość netto PLN</w:t>
            </w:r>
          </w:p>
          <w:p w14:paraId="471F4E9A" w14:textId="77777777" w:rsidR="00495251" w:rsidRPr="00022CAC" w:rsidRDefault="00495251" w:rsidP="008A24F5">
            <w:pPr>
              <w:snapToGrid w:val="0"/>
              <w:jc w:val="center"/>
              <w:rPr>
                <w:rFonts w:ascii="Verdana" w:hAnsi="Verdana"/>
                <w:sz w:val="16"/>
                <w:szCs w:val="16"/>
              </w:rPr>
            </w:pPr>
          </w:p>
          <w:p w14:paraId="171745A9" w14:textId="77777777" w:rsidR="00495251" w:rsidRPr="00022CAC" w:rsidRDefault="00495251" w:rsidP="008A24F5">
            <w:pPr>
              <w:snapToGrid w:val="0"/>
              <w:rPr>
                <w:rFonts w:ascii="Verdana" w:hAnsi="Verdana"/>
                <w:i/>
                <w:sz w:val="16"/>
                <w:szCs w:val="16"/>
              </w:rPr>
            </w:pPr>
          </w:p>
          <w:p w14:paraId="72D82475" w14:textId="77777777" w:rsidR="00495251" w:rsidRPr="00022CAC" w:rsidRDefault="00495251" w:rsidP="008A24F5">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8FB81F4" w14:textId="77777777" w:rsidR="00495251" w:rsidRPr="00022CAC" w:rsidRDefault="00495251" w:rsidP="008A24F5">
            <w:pPr>
              <w:jc w:val="center"/>
              <w:rPr>
                <w:rFonts w:ascii="Verdana" w:hAnsi="Verdana" w:cs="Arial"/>
                <w:sz w:val="14"/>
                <w:szCs w:val="14"/>
              </w:rPr>
            </w:pPr>
            <w:r w:rsidRPr="00022CAC">
              <w:rPr>
                <w:rFonts w:ascii="Verdana" w:hAnsi="Verdana" w:cs="Arial"/>
                <w:sz w:val="14"/>
                <w:szCs w:val="14"/>
              </w:rPr>
              <w:t>VAT</w:t>
            </w:r>
          </w:p>
          <w:p w14:paraId="13B56BBF" w14:textId="77777777" w:rsidR="00495251" w:rsidRPr="00022CAC" w:rsidRDefault="00495251" w:rsidP="008A24F5">
            <w:pPr>
              <w:jc w:val="center"/>
              <w:rPr>
                <w:rFonts w:ascii="Verdana" w:hAnsi="Verdana" w:cs="Arial"/>
                <w:sz w:val="14"/>
                <w:szCs w:val="14"/>
              </w:rPr>
            </w:pPr>
            <w:r w:rsidRPr="00022CAC">
              <w:rPr>
                <w:rFonts w:ascii="Verdana" w:hAnsi="Verdana" w:cs="Arial"/>
                <w:sz w:val="14"/>
                <w:szCs w:val="14"/>
              </w:rPr>
              <w:t>(podać w %)</w:t>
            </w:r>
          </w:p>
          <w:p w14:paraId="31F34CC3" w14:textId="77777777" w:rsidR="00495251" w:rsidRPr="00022CAC" w:rsidRDefault="00495251" w:rsidP="008A24F5">
            <w:pPr>
              <w:tabs>
                <w:tab w:val="left" w:pos="72"/>
                <w:tab w:val="left" w:pos="9072"/>
              </w:tabs>
              <w:snapToGrid w:val="0"/>
              <w:ind w:left="30"/>
              <w:jc w:val="center"/>
              <w:rPr>
                <w:rFonts w:ascii="Verdana" w:hAnsi="Verdana"/>
                <w:sz w:val="16"/>
                <w:szCs w:val="16"/>
              </w:rPr>
            </w:pPr>
          </w:p>
        </w:tc>
        <w:tc>
          <w:tcPr>
            <w:tcW w:w="1252" w:type="pct"/>
            <w:tcBorders>
              <w:top w:val="single" w:sz="12" w:space="0" w:color="000000"/>
              <w:left w:val="single" w:sz="4" w:space="0" w:color="000000"/>
              <w:bottom w:val="single" w:sz="12" w:space="0" w:color="000000"/>
              <w:right w:val="single" w:sz="12" w:space="0" w:color="000000"/>
            </w:tcBorders>
          </w:tcPr>
          <w:p w14:paraId="5DD4AE87"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Wartość brutto PLN</w:t>
            </w:r>
          </w:p>
          <w:p w14:paraId="43385B24" w14:textId="77777777" w:rsidR="00495251" w:rsidRPr="00022CAC" w:rsidRDefault="00495251" w:rsidP="008A24F5">
            <w:pPr>
              <w:snapToGrid w:val="0"/>
              <w:jc w:val="center"/>
              <w:rPr>
                <w:rFonts w:ascii="Verdana" w:hAnsi="Verdana"/>
                <w:i/>
                <w:sz w:val="16"/>
                <w:szCs w:val="16"/>
              </w:rPr>
            </w:pPr>
          </w:p>
          <w:p w14:paraId="640D55B5" w14:textId="77777777" w:rsidR="00495251" w:rsidRPr="00022CAC" w:rsidRDefault="00495251" w:rsidP="008A24F5">
            <w:pPr>
              <w:snapToGrid w:val="0"/>
              <w:jc w:val="center"/>
              <w:rPr>
                <w:rFonts w:ascii="Verdana" w:hAnsi="Verdana"/>
                <w:i/>
                <w:sz w:val="16"/>
                <w:szCs w:val="16"/>
              </w:rPr>
            </w:pPr>
          </w:p>
          <w:p w14:paraId="6E9DF497" w14:textId="77777777" w:rsidR="00495251" w:rsidRPr="00022CAC" w:rsidRDefault="00495251" w:rsidP="008A24F5">
            <w:pPr>
              <w:snapToGrid w:val="0"/>
              <w:jc w:val="center"/>
              <w:rPr>
                <w:rFonts w:ascii="Verdana" w:hAnsi="Verdana"/>
                <w:sz w:val="16"/>
                <w:szCs w:val="16"/>
              </w:rPr>
            </w:pPr>
          </w:p>
        </w:tc>
      </w:tr>
      <w:tr w:rsidR="00495251" w:rsidRPr="00022CAC" w14:paraId="4DFDAB1A" w14:textId="77777777" w:rsidTr="00C87490">
        <w:trPr>
          <w:cantSplit/>
          <w:trHeight w:hRule="exact" w:val="285"/>
        </w:trPr>
        <w:tc>
          <w:tcPr>
            <w:tcW w:w="303" w:type="pct"/>
            <w:tcBorders>
              <w:top w:val="single" w:sz="12" w:space="0" w:color="000000"/>
              <w:left w:val="single" w:sz="12" w:space="0" w:color="000000"/>
              <w:bottom w:val="single" w:sz="12" w:space="0" w:color="000000"/>
            </w:tcBorders>
          </w:tcPr>
          <w:p w14:paraId="4300EE5A" w14:textId="77777777" w:rsidR="00495251" w:rsidRPr="00022CAC" w:rsidRDefault="00495251" w:rsidP="008A24F5">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15C4D6CD" w14:textId="77777777" w:rsidR="00495251" w:rsidRPr="00022CAC" w:rsidRDefault="00495251" w:rsidP="008A24F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B7143B9" w14:textId="77777777" w:rsidR="00495251" w:rsidRPr="00022CAC" w:rsidRDefault="00495251" w:rsidP="008A24F5">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033FF477" w14:textId="77777777" w:rsidR="00495251" w:rsidRPr="00022CAC" w:rsidRDefault="00495251" w:rsidP="008A24F5">
            <w:pPr>
              <w:jc w:val="center"/>
              <w:rPr>
                <w:rFonts w:ascii="Verdana" w:hAnsi="Verdana" w:cs="Arial"/>
                <w:i/>
                <w:sz w:val="16"/>
                <w:szCs w:val="16"/>
              </w:rPr>
            </w:pPr>
            <w:r w:rsidRPr="00022CAC">
              <w:rPr>
                <w:rFonts w:ascii="Verdana" w:hAnsi="Verdana" w:cs="Arial"/>
                <w:i/>
                <w:sz w:val="16"/>
                <w:szCs w:val="16"/>
              </w:rPr>
              <w:t>4</w:t>
            </w:r>
          </w:p>
        </w:tc>
        <w:tc>
          <w:tcPr>
            <w:tcW w:w="1252" w:type="pct"/>
            <w:tcBorders>
              <w:top w:val="single" w:sz="12" w:space="0" w:color="000000"/>
              <w:left w:val="single" w:sz="4" w:space="0" w:color="000000"/>
              <w:bottom w:val="single" w:sz="12" w:space="0" w:color="000000"/>
              <w:right w:val="single" w:sz="12" w:space="0" w:color="000000"/>
            </w:tcBorders>
          </w:tcPr>
          <w:p w14:paraId="47922E0E" w14:textId="77777777" w:rsidR="00495251" w:rsidRPr="00022CAC" w:rsidRDefault="00495251" w:rsidP="008A24F5">
            <w:pPr>
              <w:snapToGrid w:val="0"/>
              <w:jc w:val="center"/>
              <w:rPr>
                <w:rFonts w:ascii="Verdana" w:hAnsi="Verdana"/>
                <w:i/>
                <w:sz w:val="16"/>
                <w:szCs w:val="16"/>
              </w:rPr>
            </w:pPr>
            <w:r w:rsidRPr="00022CAC">
              <w:rPr>
                <w:rFonts w:ascii="Verdana" w:hAnsi="Verdana"/>
                <w:i/>
                <w:sz w:val="16"/>
                <w:szCs w:val="16"/>
              </w:rPr>
              <w:t>5</w:t>
            </w:r>
          </w:p>
        </w:tc>
      </w:tr>
      <w:tr w:rsidR="00495251" w:rsidRPr="00022CAC" w14:paraId="4B7A2E78" w14:textId="77777777" w:rsidTr="00FE70D1">
        <w:trPr>
          <w:cantSplit/>
          <w:trHeight w:hRule="exact" w:val="1437"/>
        </w:trPr>
        <w:tc>
          <w:tcPr>
            <w:tcW w:w="303" w:type="pct"/>
            <w:tcBorders>
              <w:top w:val="single" w:sz="12" w:space="0" w:color="000000"/>
              <w:left w:val="single" w:sz="12" w:space="0" w:color="000000"/>
              <w:bottom w:val="single" w:sz="4" w:space="0" w:color="auto"/>
            </w:tcBorders>
          </w:tcPr>
          <w:p w14:paraId="1799D106" w14:textId="77777777" w:rsidR="00495251" w:rsidRPr="00C056EB" w:rsidRDefault="00495251" w:rsidP="009F1F8D">
            <w:pPr>
              <w:pStyle w:val="Akapitzlist"/>
              <w:numPr>
                <w:ilvl w:val="0"/>
                <w:numId w:val="8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D87C28A" w14:textId="251C7B9F" w:rsidR="00495251" w:rsidRPr="00022CAC" w:rsidRDefault="00B8185B" w:rsidP="00F6396D">
            <w:pPr>
              <w:ind w:right="44"/>
              <w:rPr>
                <w:rFonts w:ascii="Verdana" w:hAnsi="Verdana" w:cs="Arial"/>
                <w:b/>
                <w:i/>
                <w:iCs/>
                <w:spacing w:val="20"/>
                <w:sz w:val="16"/>
                <w:szCs w:val="16"/>
              </w:rPr>
            </w:pPr>
            <w:r>
              <w:rPr>
                <w:rFonts w:ascii="Verdana" w:hAnsi="Verdana" w:cs="Arial"/>
                <w:sz w:val="18"/>
                <w:szCs w:val="18"/>
              </w:rPr>
              <w:t xml:space="preserve">Termostatowana wytrząsarka </w:t>
            </w:r>
            <w:proofErr w:type="spellStart"/>
            <w:r>
              <w:rPr>
                <w:rFonts w:ascii="Verdana" w:hAnsi="Verdana" w:cs="Arial"/>
                <w:sz w:val="18"/>
                <w:szCs w:val="18"/>
              </w:rPr>
              <w:t>mikropłytkowa</w:t>
            </w:r>
            <w:proofErr w:type="spellEnd"/>
            <w:r w:rsidRPr="008C65DB">
              <w:rPr>
                <w:rFonts w:ascii="Verdana" w:hAnsi="Verdana" w:cs="Arial"/>
                <w:sz w:val="18"/>
                <w:szCs w:val="18"/>
              </w:rPr>
              <w:t xml:space="preserve"> na potrzeby </w:t>
            </w:r>
            <w:r w:rsidRPr="003C334A">
              <w:rPr>
                <w:rFonts w:ascii="Verdana" w:hAnsi="Verdana" w:cs="Arial"/>
                <w:sz w:val="18"/>
                <w:szCs w:val="18"/>
              </w:rPr>
              <w:t xml:space="preserve">Katedry i </w:t>
            </w:r>
            <w:r>
              <w:rPr>
                <w:rFonts w:ascii="Verdana" w:hAnsi="Verdana" w:cs="Arial"/>
                <w:sz w:val="18"/>
                <w:szCs w:val="18"/>
              </w:rPr>
              <w:t>Zakładu Higieny</w:t>
            </w:r>
            <w:r w:rsidR="00495251" w:rsidRPr="00022CAC">
              <w:rPr>
                <w:rFonts w:ascii="Century Gothic" w:hAnsi="Century Gothic" w:cs="Arial"/>
                <w:bCs/>
                <w:i/>
                <w:iCs/>
                <w:sz w:val="18"/>
                <w:szCs w:val="18"/>
              </w:rPr>
              <w:br/>
            </w:r>
            <w:r w:rsidR="00495251" w:rsidRPr="00022CAC">
              <w:rPr>
                <w:rFonts w:ascii="Verdana" w:hAnsi="Verdana" w:cs="Arial"/>
                <w:bCs/>
                <w:i/>
                <w:iCs/>
                <w:sz w:val="16"/>
                <w:szCs w:val="16"/>
              </w:rPr>
              <w:t xml:space="preserve">(zgodnie z opisem podanym w Arkuszu informacji technicznej, stanowiącym załącznik nr </w:t>
            </w:r>
            <w:r w:rsidR="00495251">
              <w:rPr>
                <w:rFonts w:ascii="Verdana" w:hAnsi="Verdana" w:cs="Arial"/>
                <w:bCs/>
                <w:i/>
                <w:iCs/>
                <w:sz w:val="16"/>
                <w:szCs w:val="16"/>
              </w:rPr>
              <w:t>2</w:t>
            </w:r>
            <w:r w:rsidR="00495251" w:rsidRPr="00022CAC">
              <w:rPr>
                <w:rFonts w:ascii="Verdana" w:hAnsi="Verdana" w:cs="Arial"/>
                <w:bCs/>
                <w:i/>
                <w:iCs/>
                <w:sz w:val="16"/>
                <w:szCs w:val="16"/>
              </w:rPr>
              <w:t xml:space="preserve"> do </w:t>
            </w:r>
            <w:proofErr w:type="spellStart"/>
            <w:r w:rsidR="00495251" w:rsidRPr="00022CAC">
              <w:rPr>
                <w:rFonts w:ascii="Verdana" w:hAnsi="Verdana" w:cs="Arial"/>
                <w:bCs/>
                <w:i/>
                <w:iCs/>
                <w:sz w:val="16"/>
                <w:szCs w:val="16"/>
              </w:rPr>
              <w:t>Siwz</w:t>
            </w:r>
            <w:proofErr w:type="spellEnd"/>
            <w:r w:rsidR="00495251" w:rsidRPr="00022CAC">
              <w:rPr>
                <w:rFonts w:ascii="Verdana" w:hAnsi="Verdana" w:cs="Arial"/>
                <w:bCs/>
                <w:i/>
                <w:iCs/>
                <w:sz w:val="16"/>
                <w:szCs w:val="16"/>
              </w:rPr>
              <w:t>)</w:t>
            </w:r>
          </w:p>
        </w:tc>
        <w:tc>
          <w:tcPr>
            <w:tcW w:w="861" w:type="pct"/>
            <w:tcBorders>
              <w:top w:val="single" w:sz="12" w:space="0" w:color="000000"/>
              <w:left w:val="single" w:sz="4" w:space="0" w:color="000000"/>
              <w:bottom w:val="single" w:sz="4" w:space="0" w:color="000000"/>
              <w:right w:val="single" w:sz="4" w:space="0" w:color="auto"/>
            </w:tcBorders>
            <w:vAlign w:val="center"/>
          </w:tcPr>
          <w:p w14:paraId="5C3F2723" w14:textId="77777777" w:rsidR="00495251" w:rsidRPr="00022CAC" w:rsidRDefault="00495251" w:rsidP="008A24F5">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DCD55FC" w14:textId="77777777" w:rsidR="00495251" w:rsidRPr="00022CAC" w:rsidRDefault="00495251" w:rsidP="008A24F5">
            <w:pPr>
              <w:rPr>
                <w:rFonts w:ascii="Verdana" w:hAnsi="Verdana" w:cs="Arial"/>
                <w:sz w:val="16"/>
                <w:szCs w:val="16"/>
              </w:rPr>
            </w:pPr>
            <w:r w:rsidRPr="00022CAC">
              <w:rPr>
                <w:rFonts w:ascii="Verdana" w:hAnsi="Verdana"/>
                <w:sz w:val="16"/>
                <w:szCs w:val="16"/>
              </w:rPr>
              <w:t>………….</w:t>
            </w:r>
          </w:p>
        </w:tc>
        <w:tc>
          <w:tcPr>
            <w:tcW w:w="1252" w:type="pct"/>
            <w:tcBorders>
              <w:top w:val="single" w:sz="12" w:space="0" w:color="000000"/>
              <w:left w:val="single" w:sz="4" w:space="0" w:color="000000"/>
              <w:bottom w:val="single" w:sz="4" w:space="0" w:color="000000"/>
              <w:right w:val="single" w:sz="12" w:space="0" w:color="000000"/>
            </w:tcBorders>
            <w:vAlign w:val="center"/>
          </w:tcPr>
          <w:p w14:paraId="49689072"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t>
            </w:r>
          </w:p>
        </w:tc>
      </w:tr>
      <w:tr w:rsidR="00495251" w:rsidRPr="00022CAC" w14:paraId="54C4E2FE" w14:textId="77777777" w:rsidTr="00C87490">
        <w:trPr>
          <w:cantSplit/>
          <w:trHeight w:hRule="exact" w:val="833"/>
        </w:trPr>
        <w:tc>
          <w:tcPr>
            <w:tcW w:w="303" w:type="pct"/>
            <w:tcBorders>
              <w:top w:val="single" w:sz="12" w:space="0" w:color="000000"/>
              <w:left w:val="single" w:sz="12" w:space="0" w:color="000000"/>
              <w:bottom w:val="single" w:sz="4" w:space="0" w:color="auto"/>
            </w:tcBorders>
          </w:tcPr>
          <w:p w14:paraId="29558F41" w14:textId="77777777" w:rsidR="00495251" w:rsidRPr="00C056EB" w:rsidRDefault="00495251" w:rsidP="009F1F8D">
            <w:pPr>
              <w:pStyle w:val="Akapitzlist"/>
              <w:numPr>
                <w:ilvl w:val="0"/>
                <w:numId w:val="8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2658C66" w14:textId="77777777" w:rsidR="00495251" w:rsidRPr="00022CAC" w:rsidRDefault="00495251" w:rsidP="008A24F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3" w:type="pct"/>
            <w:gridSpan w:val="3"/>
            <w:tcBorders>
              <w:top w:val="single" w:sz="12" w:space="0" w:color="000000"/>
              <w:left w:val="single" w:sz="4" w:space="0" w:color="000000"/>
              <w:bottom w:val="single" w:sz="4" w:space="0" w:color="000000"/>
              <w:right w:val="single" w:sz="12" w:space="0" w:color="000000"/>
            </w:tcBorders>
          </w:tcPr>
          <w:p w14:paraId="1CC81274" w14:textId="77777777" w:rsidR="00495251" w:rsidRPr="00022CAC" w:rsidRDefault="00495251" w:rsidP="008A24F5">
            <w:pPr>
              <w:snapToGrid w:val="0"/>
              <w:jc w:val="right"/>
              <w:rPr>
                <w:rFonts w:ascii="Verdana" w:hAnsi="Verdana"/>
                <w:sz w:val="16"/>
                <w:szCs w:val="16"/>
              </w:rPr>
            </w:pPr>
          </w:p>
          <w:p w14:paraId="4278A71C" w14:textId="77777777" w:rsidR="00495251" w:rsidRPr="00022CAC" w:rsidRDefault="00495251" w:rsidP="008A24F5">
            <w:pPr>
              <w:snapToGrid w:val="0"/>
              <w:rPr>
                <w:rFonts w:ascii="Verdana" w:hAnsi="Verdana"/>
                <w:sz w:val="16"/>
                <w:szCs w:val="16"/>
              </w:rPr>
            </w:pPr>
          </w:p>
          <w:p w14:paraId="29AFB524"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t>
            </w:r>
          </w:p>
        </w:tc>
      </w:tr>
      <w:tr w:rsidR="00C87490" w:rsidRPr="00022CAC" w14:paraId="78C46F0D" w14:textId="77777777" w:rsidTr="00C87490">
        <w:trPr>
          <w:cantSplit/>
          <w:trHeight w:hRule="exact" w:val="1161"/>
        </w:trPr>
        <w:tc>
          <w:tcPr>
            <w:tcW w:w="303" w:type="pct"/>
            <w:tcBorders>
              <w:top w:val="single" w:sz="12" w:space="0" w:color="000000"/>
              <w:left w:val="single" w:sz="12" w:space="0" w:color="000000"/>
              <w:bottom w:val="single" w:sz="4" w:space="0" w:color="auto"/>
            </w:tcBorders>
          </w:tcPr>
          <w:p w14:paraId="20451DF7" w14:textId="77777777" w:rsidR="00C87490" w:rsidRPr="00C056EB" w:rsidRDefault="00C87490" w:rsidP="00C87490">
            <w:pPr>
              <w:pStyle w:val="Akapitzlist"/>
              <w:numPr>
                <w:ilvl w:val="0"/>
                <w:numId w:val="8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F95E4EC" w14:textId="26A35DFD" w:rsidR="00C87490" w:rsidRPr="00C17611" w:rsidRDefault="00C87490" w:rsidP="00C87490">
            <w:pPr>
              <w:spacing w:before="120" w:after="120" w:line="240" w:lineRule="exact"/>
              <w:ind w:right="44"/>
              <w:rPr>
                <w:rFonts w:ascii="Verdana" w:eastAsiaTheme="minorHAnsi" w:hAnsi="Verdana" w:cstheme="minorBidi"/>
                <w:i/>
                <w:iCs/>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w:t>
            </w:r>
            <w:r w:rsidRPr="00657454">
              <w:rPr>
                <w:rFonts w:ascii="Verdana" w:eastAsiaTheme="minorHAnsi" w:hAnsi="Verdana" w:cstheme="minorBidi"/>
                <w:sz w:val="18"/>
                <w:szCs w:val="18"/>
                <w:lang w:eastAsia="en-US"/>
              </w:rPr>
              <w:t xml:space="preserve">do </w:t>
            </w:r>
            <w:r>
              <w:rPr>
                <w:rFonts w:ascii="Verdana" w:eastAsiaTheme="minorHAnsi" w:hAnsi="Verdana" w:cstheme="minorBidi"/>
                <w:b/>
                <w:bCs/>
                <w:sz w:val="18"/>
                <w:szCs w:val="18"/>
                <w:lang w:eastAsia="en-US"/>
              </w:rPr>
              <w:t>28.12.2020 r.</w:t>
            </w:r>
            <w:r w:rsidRPr="00022CAC">
              <w:rPr>
                <w:rFonts w:ascii="Verdana" w:eastAsiaTheme="minorHAnsi" w:hAnsi="Verdana" w:cstheme="minorBidi"/>
                <w:sz w:val="18"/>
                <w:szCs w:val="18"/>
                <w:lang w:eastAsia="en-US"/>
              </w:rPr>
              <w:t>)</w:t>
            </w:r>
          </w:p>
        </w:tc>
        <w:tc>
          <w:tcPr>
            <w:tcW w:w="2583" w:type="pct"/>
            <w:gridSpan w:val="3"/>
            <w:tcBorders>
              <w:top w:val="single" w:sz="12" w:space="0" w:color="000000"/>
              <w:left w:val="single" w:sz="4" w:space="0" w:color="000000"/>
              <w:bottom w:val="single" w:sz="4" w:space="0" w:color="000000"/>
              <w:right w:val="single" w:sz="12" w:space="0" w:color="000000"/>
            </w:tcBorders>
          </w:tcPr>
          <w:p w14:paraId="0D932A10" w14:textId="77777777" w:rsidR="003C08FC" w:rsidRPr="003C08FC" w:rsidRDefault="003C08FC" w:rsidP="003C08FC">
            <w:pPr>
              <w:pStyle w:val="Standard"/>
              <w:spacing w:before="120" w:after="120"/>
              <w:rPr>
                <w:sz w:val="18"/>
                <w:szCs w:val="18"/>
              </w:rPr>
            </w:pPr>
            <w:r w:rsidRPr="003C08FC">
              <w:rPr>
                <w:rFonts w:ascii="Verdana" w:hAnsi="Verdana"/>
                <w:sz w:val="18"/>
                <w:szCs w:val="18"/>
              </w:rPr>
              <w:t>zadeklarowana przez Wykonawcę  data dostawy</w:t>
            </w:r>
          </w:p>
          <w:p w14:paraId="61C15EA9" w14:textId="77777777" w:rsidR="003C08FC" w:rsidRPr="003C08FC" w:rsidRDefault="003C08FC" w:rsidP="003C08FC">
            <w:pPr>
              <w:snapToGrid w:val="0"/>
              <w:spacing w:before="120" w:after="120"/>
              <w:rPr>
                <w:rFonts w:ascii="Verdana" w:hAnsi="Verdana"/>
                <w:sz w:val="18"/>
                <w:szCs w:val="18"/>
              </w:rPr>
            </w:pPr>
            <w:r w:rsidRPr="003C08FC">
              <w:rPr>
                <w:rFonts w:ascii="Verdana" w:hAnsi="Verdana" w:cs="Verdana"/>
                <w:sz w:val="18"/>
                <w:szCs w:val="18"/>
                <w:lang w:eastAsia="en-US"/>
              </w:rPr>
              <w:t xml:space="preserve">do …............. grudnia 2020 r. </w:t>
            </w:r>
            <w:r w:rsidRPr="003C08FC">
              <w:rPr>
                <w:rFonts w:ascii="Verdana" w:hAnsi="Verdana" w:cs="Verdana"/>
                <w:i/>
                <w:iCs/>
                <w:sz w:val="18"/>
                <w:szCs w:val="18"/>
                <w:lang w:eastAsia="en-US"/>
              </w:rPr>
              <w:t>(należy wpisać)</w:t>
            </w:r>
          </w:p>
          <w:p w14:paraId="2977ECCE" w14:textId="77777777" w:rsidR="00C87490" w:rsidRPr="00022CAC" w:rsidRDefault="00C87490" w:rsidP="00C87490">
            <w:pPr>
              <w:snapToGrid w:val="0"/>
              <w:spacing w:before="120" w:after="120"/>
              <w:rPr>
                <w:rFonts w:ascii="Verdana" w:hAnsi="Verdana"/>
                <w:sz w:val="16"/>
                <w:szCs w:val="16"/>
              </w:rPr>
            </w:pPr>
          </w:p>
        </w:tc>
      </w:tr>
    </w:tbl>
    <w:p w14:paraId="398EC831" w14:textId="77777777" w:rsidR="00495251" w:rsidRPr="00022CAC" w:rsidRDefault="00495251" w:rsidP="00495251">
      <w:pPr>
        <w:spacing w:line="280" w:lineRule="exact"/>
        <w:jc w:val="both"/>
        <w:rPr>
          <w:rFonts w:ascii="Century Gothic" w:hAnsi="Century Gothic"/>
          <w:bCs/>
          <w:sz w:val="20"/>
          <w:szCs w:val="20"/>
        </w:rPr>
      </w:pPr>
    </w:p>
    <w:p w14:paraId="35A2E27B" w14:textId="77777777" w:rsidR="00495251" w:rsidRPr="00C056EB" w:rsidRDefault="00495251" w:rsidP="009F1F8D">
      <w:pPr>
        <w:pStyle w:val="Akapitzlist"/>
        <w:numPr>
          <w:ilvl w:val="0"/>
          <w:numId w:val="87"/>
        </w:numPr>
        <w:tabs>
          <w:tab w:val="left" w:pos="567"/>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w:t>
      </w:r>
      <w:proofErr w:type="spellStart"/>
      <w:r w:rsidRPr="00C056EB">
        <w:rPr>
          <w:rFonts w:ascii="Verdana" w:hAnsi="Verdana"/>
          <w:sz w:val="18"/>
          <w:szCs w:val="18"/>
        </w:rPr>
        <w:t>Siwz</w:t>
      </w:r>
      <w:proofErr w:type="spellEnd"/>
      <w:r w:rsidRPr="00C056EB">
        <w:rPr>
          <w:rFonts w:ascii="Verdana" w:hAnsi="Verdana"/>
          <w:sz w:val="18"/>
          <w:szCs w:val="18"/>
        </w:rPr>
        <w:t xml:space="preserve"> i akceptuję jej postanowienia. </w:t>
      </w:r>
    </w:p>
    <w:p w14:paraId="44D76AFD"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Oświadczam, że zapoznałem się z treścią Wzoru umowy i akceptuję jego postanowienia.</w:t>
      </w:r>
    </w:p>
    <w:p w14:paraId="173051BE" w14:textId="77777777" w:rsidR="00495251" w:rsidRPr="00C056EB" w:rsidRDefault="00495251" w:rsidP="009F1F8D">
      <w:pPr>
        <w:pStyle w:val="Akapitzlist"/>
        <w:numPr>
          <w:ilvl w:val="0"/>
          <w:numId w:val="87"/>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Oświadczam, że jestem związany niniejszą ofertą przez okres 30 dni od dnia upływu terminu składania ofert.</w:t>
      </w:r>
    </w:p>
    <w:p w14:paraId="33BC93BB" w14:textId="77777777" w:rsidR="00495251" w:rsidRPr="00C056EB" w:rsidRDefault="00495251" w:rsidP="009F1F8D">
      <w:pPr>
        <w:pStyle w:val="Akapitzlist"/>
        <w:numPr>
          <w:ilvl w:val="0"/>
          <w:numId w:val="87"/>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Klauzuli Informacyjnej, o której mowa w rozdziale III pkt </w:t>
      </w:r>
      <w:r>
        <w:rPr>
          <w:rFonts w:ascii="Verdana" w:hAnsi="Verdana"/>
          <w:sz w:val="18"/>
          <w:szCs w:val="18"/>
        </w:rPr>
        <w:t>11</w:t>
      </w:r>
      <w:r w:rsidRPr="00C056EB">
        <w:rPr>
          <w:rFonts w:ascii="Verdana" w:hAnsi="Verdana"/>
          <w:sz w:val="18"/>
          <w:szCs w:val="18"/>
        </w:rPr>
        <w:t xml:space="preserve"> </w:t>
      </w:r>
      <w:proofErr w:type="spellStart"/>
      <w:r w:rsidRPr="00C056EB">
        <w:rPr>
          <w:rFonts w:ascii="Verdana" w:hAnsi="Verdana"/>
          <w:sz w:val="18"/>
          <w:szCs w:val="18"/>
        </w:rPr>
        <w:t>Siwz</w:t>
      </w:r>
      <w:proofErr w:type="spellEnd"/>
      <w:r w:rsidRPr="00C056EB">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647C3F21"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lastRenderedPageBreak/>
        <w:t xml:space="preserve">Oświadczam, że zamierzam powierzyć podwykonawcy/om wykonanie następujących części zamówienia: </w:t>
      </w:r>
    </w:p>
    <w:p w14:paraId="0D8EB8CC" w14:textId="77777777" w:rsidR="00495251" w:rsidRPr="00022CAC" w:rsidRDefault="00495251" w:rsidP="00495251">
      <w:pPr>
        <w:tabs>
          <w:tab w:val="left" w:pos="567"/>
          <w:tab w:val="left" w:pos="709"/>
          <w:tab w:val="num" w:pos="851"/>
        </w:tabs>
        <w:spacing w:before="60" w:after="60" w:line="276" w:lineRule="auto"/>
        <w:ind w:left="567" w:hanging="141"/>
        <w:jc w:val="both"/>
        <w:rPr>
          <w:rFonts w:ascii="Verdana" w:hAnsi="Verdana"/>
          <w:sz w:val="18"/>
          <w:szCs w:val="18"/>
        </w:rPr>
      </w:pPr>
      <w:r w:rsidRPr="00022CAC">
        <w:rPr>
          <w:rFonts w:ascii="Verdana" w:hAnsi="Verdana"/>
          <w:sz w:val="18"/>
          <w:szCs w:val="18"/>
        </w:rPr>
        <w:t>…………………………………………………………………………………………………………………………………………………………</w:t>
      </w:r>
    </w:p>
    <w:p w14:paraId="37541B7D" w14:textId="41F350BF" w:rsidR="00495251" w:rsidRPr="00022CAC" w:rsidRDefault="0066371B" w:rsidP="0066371B">
      <w:pPr>
        <w:spacing w:before="60" w:after="60" w:line="276" w:lineRule="auto"/>
        <w:ind w:left="426"/>
        <w:jc w:val="both"/>
        <w:rPr>
          <w:rFonts w:ascii="Verdana" w:hAnsi="Verdana"/>
          <w:i/>
          <w:sz w:val="18"/>
          <w:szCs w:val="18"/>
        </w:rPr>
      </w:pPr>
      <w:r w:rsidRPr="00022CAC">
        <w:rPr>
          <w:rFonts w:ascii="Verdana" w:hAnsi="Verdana"/>
          <w:i/>
          <w:sz w:val="18"/>
          <w:szCs w:val="18"/>
        </w:rPr>
        <w:t>(</w:t>
      </w:r>
      <w:r w:rsidRPr="0066371B">
        <w:rPr>
          <w:rFonts w:ascii="Verdana" w:hAnsi="Verdana"/>
          <w:i/>
          <w:sz w:val="16"/>
          <w:szCs w:val="16"/>
        </w:rPr>
        <w:t>należy wskazać części zamówienia, których wykonanie Wykonawca zamierza powierzyć - brak wskazania rozumiany będzie przez Zamawiającego jako informacja o tym, że Wykonawca zamierza wykonać zamówienie bez udziału podwykonawców</w:t>
      </w:r>
      <w:r>
        <w:rPr>
          <w:rFonts w:ascii="Verdana" w:hAnsi="Verdana"/>
          <w:i/>
          <w:sz w:val="18"/>
          <w:szCs w:val="18"/>
        </w:rPr>
        <w:t>)</w:t>
      </w:r>
      <w:r w:rsidRPr="00022CAC">
        <w:rPr>
          <w:rFonts w:ascii="Verdana" w:hAnsi="Verdana"/>
          <w:i/>
          <w:sz w:val="18"/>
          <w:szCs w:val="18"/>
        </w:rPr>
        <w:t>.</w:t>
      </w:r>
    </w:p>
    <w:p w14:paraId="30AF58C9"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i/>
          <w:sz w:val="16"/>
          <w:szCs w:val="16"/>
        </w:rPr>
      </w:pPr>
      <w:r w:rsidRPr="00C056EB">
        <w:rPr>
          <w:rFonts w:ascii="Verdana" w:hAnsi="Verdana" w:cs="Arial"/>
          <w:sz w:val="18"/>
          <w:szCs w:val="18"/>
        </w:rPr>
        <w:t xml:space="preserve">Wybór niniejszej oferty będzie /nie będzie (niewłaściwe skreślić) prowadzić do powstania </w:t>
      </w:r>
      <w:r w:rsidRPr="00C056EB">
        <w:rPr>
          <w:rFonts w:ascii="Verdana" w:hAnsi="Verdana" w:cs="Arial"/>
          <w:sz w:val="18"/>
          <w:szCs w:val="18"/>
        </w:rPr>
        <w:br/>
        <w:t xml:space="preserve">u Zamawiającego obowiązku podatkowego zgodnie z przepisami ustawy o podatku od towarów </w:t>
      </w:r>
      <w:r w:rsidRPr="00C056EB">
        <w:rPr>
          <w:rFonts w:ascii="Verdana" w:hAnsi="Verdana" w:cs="Arial"/>
          <w:sz w:val="18"/>
          <w:szCs w:val="18"/>
        </w:rPr>
        <w:br/>
        <w:t>i usług.</w:t>
      </w:r>
      <w:r w:rsidRPr="00C056EB">
        <w:rPr>
          <w:rFonts w:ascii="Verdana" w:hAnsi="Verdana"/>
          <w:sz w:val="18"/>
          <w:szCs w:val="18"/>
        </w:rPr>
        <w:t xml:space="preserve"> </w:t>
      </w:r>
      <w:r w:rsidRPr="00C056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C056EB">
        <w:rPr>
          <w:rFonts w:ascii="Verdana" w:hAnsi="Verdana" w:cs="Arial"/>
          <w:i/>
          <w:sz w:val="16"/>
          <w:szCs w:val="16"/>
        </w:rPr>
        <w:t xml:space="preserve">(brak wskazania rozumiany będzie przez Zamawiającego jako informacja o tym, że wybór oferty nie będzie prowadzić do powstania </w:t>
      </w:r>
      <w:r w:rsidRPr="00C056EB">
        <w:rPr>
          <w:rFonts w:ascii="Verdana" w:hAnsi="Verdana" w:cs="Arial"/>
          <w:i/>
          <w:sz w:val="16"/>
          <w:szCs w:val="16"/>
        </w:rPr>
        <w:br/>
        <w:t>u Zamawiającego powyższego obowiązku podatkowego).</w:t>
      </w:r>
    </w:p>
    <w:p w14:paraId="51EDF0B5" w14:textId="77777777" w:rsidR="00495251" w:rsidRPr="007B0932" w:rsidRDefault="00495251" w:rsidP="00495251">
      <w:pPr>
        <w:tabs>
          <w:tab w:val="left" w:pos="567"/>
        </w:tabs>
        <w:spacing w:before="60" w:after="60" w:line="276" w:lineRule="auto"/>
        <w:ind w:left="426"/>
        <w:jc w:val="both"/>
        <w:rPr>
          <w:rFonts w:ascii="Verdana" w:hAnsi="Verdana"/>
          <w:i/>
          <w:sz w:val="16"/>
          <w:szCs w:val="16"/>
        </w:rPr>
      </w:pPr>
      <w:r w:rsidRPr="007B0932">
        <w:rPr>
          <w:rFonts w:ascii="Verdana" w:hAnsi="Verdana"/>
          <w:i/>
          <w:sz w:val="16"/>
          <w:szCs w:val="16"/>
        </w:rPr>
        <w:t xml:space="preserve">[wybór oferty Wykonawcy prowadzi do „powstania u Zamawiającego obowiązku podatkowego”, kiedy zgodnie </w:t>
      </w:r>
      <w:r w:rsidRPr="007B0932">
        <w:rPr>
          <w:rFonts w:ascii="Verdana" w:hAnsi="Verdana"/>
          <w:i/>
          <w:sz w:val="16"/>
          <w:szCs w:val="16"/>
        </w:rPr>
        <w:br/>
        <w:t>z przepisami ustawy o podatku od towarów i usług, to nabywca (Zamawiający) będzie zobowiązany do rozliczenia (odprowadzenia) podatku VAT].</w:t>
      </w:r>
    </w:p>
    <w:p w14:paraId="303839DB"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i/>
          <w:sz w:val="18"/>
          <w:szCs w:val="18"/>
        </w:rPr>
      </w:pPr>
      <w:r w:rsidRPr="00C056EB">
        <w:rPr>
          <w:rFonts w:ascii="Verdana" w:hAnsi="Verdana"/>
          <w:sz w:val="18"/>
          <w:szCs w:val="18"/>
        </w:rPr>
        <w:t xml:space="preserve">Oświadczam, że w rozumieniu przepisów art. 7 ust. 1 pkt 1-3 ustawy z dnia 06.03.2018 r. Prawo przedsiębiorców (tekst jedn. Dz. U. z 2019 r., poz. 1292 z </w:t>
      </w:r>
      <w:proofErr w:type="spellStart"/>
      <w:r w:rsidRPr="00C056EB">
        <w:rPr>
          <w:rFonts w:ascii="Verdana" w:hAnsi="Verdana"/>
          <w:sz w:val="18"/>
          <w:szCs w:val="18"/>
        </w:rPr>
        <w:t>późn</w:t>
      </w:r>
      <w:proofErr w:type="spellEnd"/>
      <w:r w:rsidRPr="00C056EB">
        <w:rPr>
          <w:rFonts w:ascii="Verdana" w:hAnsi="Verdana"/>
          <w:sz w:val="18"/>
          <w:szCs w:val="18"/>
        </w:rPr>
        <w:t xml:space="preserve">. zm.) jestem: </w:t>
      </w:r>
    </w:p>
    <w:p w14:paraId="781041D3" w14:textId="77777777" w:rsidR="00495251" w:rsidRPr="007B0932" w:rsidRDefault="00495251" w:rsidP="009F1F8D">
      <w:pPr>
        <w:pStyle w:val="Akapitzlist"/>
        <w:numPr>
          <w:ilvl w:val="0"/>
          <w:numId w:val="88"/>
        </w:numPr>
        <w:tabs>
          <w:tab w:val="left" w:pos="567"/>
          <w:tab w:val="left" w:pos="709"/>
          <w:tab w:val="left" w:pos="993"/>
        </w:tabs>
        <w:spacing w:before="60" w:after="60" w:line="276" w:lineRule="auto"/>
        <w:contextualSpacing w:val="0"/>
        <w:jc w:val="both"/>
        <w:rPr>
          <w:rFonts w:ascii="Verdana" w:hAnsi="Verdana"/>
          <w:sz w:val="18"/>
          <w:szCs w:val="18"/>
        </w:rPr>
      </w:pPr>
      <w:proofErr w:type="spellStart"/>
      <w:r w:rsidRPr="007B0932">
        <w:rPr>
          <w:rFonts w:ascii="Verdana" w:hAnsi="Verdana"/>
          <w:sz w:val="18"/>
          <w:szCs w:val="18"/>
        </w:rPr>
        <w:t>mikroprzedsiębiorcą</w:t>
      </w:r>
      <w:proofErr w:type="spellEnd"/>
      <w:r w:rsidRPr="007B0932">
        <w:rPr>
          <w:rFonts w:ascii="Verdana" w:hAnsi="Verdana"/>
          <w:sz w:val="18"/>
          <w:szCs w:val="18"/>
        </w:rPr>
        <w:t xml:space="preserve"> ….........................</w:t>
      </w:r>
    </w:p>
    <w:p w14:paraId="22BA2F7E" w14:textId="77777777" w:rsidR="00495251" w:rsidRPr="007B0932" w:rsidRDefault="00495251" w:rsidP="009F1F8D">
      <w:pPr>
        <w:pStyle w:val="Akapitzlist"/>
        <w:numPr>
          <w:ilvl w:val="0"/>
          <w:numId w:val="88"/>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małym przedsiębiorcą ….......................</w:t>
      </w:r>
    </w:p>
    <w:p w14:paraId="5BBCC7B8" w14:textId="77777777" w:rsidR="00495251" w:rsidRPr="007B0932" w:rsidRDefault="00495251" w:rsidP="009F1F8D">
      <w:pPr>
        <w:pStyle w:val="Akapitzlist"/>
        <w:numPr>
          <w:ilvl w:val="0"/>
          <w:numId w:val="88"/>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średnim przedsiębiorcą….......................</w:t>
      </w:r>
    </w:p>
    <w:p w14:paraId="7446BA9A" w14:textId="77777777" w:rsidR="00495251" w:rsidRPr="007B0932" w:rsidRDefault="00495251" w:rsidP="009F1F8D">
      <w:pPr>
        <w:pStyle w:val="Akapitzlist"/>
        <w:numPr>
          <w:ilvl w:val="0"/>
          <w:numId w:val="88"/>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dużym przedsiębiorcą ….........................</w:t>
      </w:r>
    </w:p>
    <w:p w14:paraId="5871A134" w14:textId="77777777" w:rsidR="00495251" w:rsidRPr="00022CAC" w:rsidRDefault="00495251" w:rsidP="00495251">
      <w:pPr>
        <w:tabs>
          <w:tab w:val="left" w:pos="567"/>
          <w:tab w:val="left" w:pos="709"/>
          <w:tab w:val="num" w:pos="851"/>
          <w:tab w:val="left" w:pos="993"/>
        </w:tabs>
        <w:spacing w:before="60" w:after="60" w:line="276" w:lineRule="auto"/>
        <w:ind w:left="709"/>
        <w:jc w:val="both"/>
        <w:rPr>
          <w:rFonts w:ascii="Verdana" w:hAnsi="Verdana"/>
          <w:i/>
          <w:sz w:val="14"/>
          <w:szCs w:val="14"/>
        </w:rPr>
      </w:pPr>
      <w:r w:rsidRPr="00022CAC">
        <w:rPr>
          <w:rFonts w:ascii="Verdana" w:hAnsi="Verdana"/>
          <w:i/>
          <w:sz w:val="14"/>
          <w:szCs w:val="14"/>
        </w:rPr>
        <w:t xml:space="preserve">(zaznaczyć właściwe) </w:t>
      </w:r>
    </w:p>
    <w:p w14:paraId="1A421A17" w14:textId="77777777" w:rsidR="00495251" w:rsidRPr="00C056EB" w:rsidRDefault="00495251" w:rsidP="009F1F8D">
      <w:pPr>
        <w:pStyle w:val="Akapitzlist"/>
        <w:numPr>
          <w:ilvl w:val="0"/>
          <w:numId w:val="87"/>
        </w:numPr>
        <w:tabs>
          <w:tab w:val="left" w:pos="567"/>
          <w:tab w:val="num" w:pos="851"/>
        </w:tabs>
        <w:spacing w:before="60" w:after="60" w:line="276" w:lineRule="auto"/>
        <w:ind w:left="426" w:hanging="284"/>
        <w:contextualSpacing w:val="0"/>
        <w:jc w:val="both"/>
        <w:rPr>
          <w:rFonts w:ascii="Verdana" w:hAnsi="Verdana"/>
          <w:b/>
          <w:sz w:val="18"/>
          <w:szCs w:val="18"/>
        </w:rPr>
      </w:pPr>
      <w:r w:rsidRPr="00C056EB">
        <w:rPr>
          <w:rFonts w:ascii="Verdana" w:hAnsi="Verdana"/>
          <w:sz w:val="18"/>
          <w:szCs w:val="18"/>
        </w:rPr>
        <w:t>Załącznikami do niniejszej oferty są: (podać nr załącznika i stronę oferty).</w:t>
      </w:r>
    </w:p>
    <w:p w14:paraId="74EFA1CB" w14:textId="77777777" w:rsidR="00495251" w:rsidRPr="00022CAC" w:rsidRDefault="00495251" w:rsidP="00495251">
      <w:pPr>
        <w:tabs>
          <w:tab w:val="left" w:pos="567"/>
        </w:tabs>
        <w:spacing w:before="60" w:after="60" w:line="276" w:lineRule="auto"/>
        <w:jc w:val="both"/>
        <w:rPr>
          <w:rFonts w:ascii="Verdana" w:hAnsi="Verdana"/>
          <w:sz w:val="18"/>
          <w:szCs w:val="18"/>
        </w:rPr>
      </w:pPr>
    </w:p>
    <w:p w14:paraId="281EE6DA" w14:textId="77777777" w:rsidR="00495251" w:rsidRPr="00022CAC" w:rsidRDefault="00495251" w:rsidP="00495251">
      <w:pPr>
        <w:spacing w:after="60" w:line="280" w:lineRule="exact"/>
        <w:jc w:val="both"/>
        <w:rPr>
          <w:rFonts w:ascii="Verdana" w:hAnsi="Verdana"/>
          <w:sz w:val="18"/>
          <w:szCs w:val="18"/>
        </w:rPr>
      </w:pPr>
    </w:p>
    <w:p w14:paraId="448B07A5" w14:textId="77777777" w:rsidR="00495251" w:rsidRDefault="00495251" w:rsidP="00495251">
      <w:pPr>
        <w:spacing w:line="280" w:lineRule="exact"/>
        <w:ind w:left="360"/>
        <w:jc w:val="both"/>
        <w:rPr>
          <w:rFonts w:ascii="Verdana" w:hAnsi="Verdana"/>
          <w:sz w:val="18"/>
          <w:szCs w:val="18"/>
        </w:rPr>
        <w:sectPr w:rsidR="00495251"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57355EE8" w14:textId="77777777" w:rsidR="00211B90" w:rsidRDefault="00211B90" w:rsidP="00211B90">
      <w:pPr>
        <w:pStyle w:val="Nagwek3"/>
        <w:spacing w:after="60" w:line="280" w:lineRule="exact"/>
        <w:rPr>
          <w:color w:val="auto"/>
        </w:rPr>
      </w:pPr>
      <w:r>
        <w:rPr>
          <w:color w:val="auto"/>
        </w:rPr>
        <w:lastRenderedPageBreak/>
        <w:t xml:space="preserve">Część 2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p>
    <w:p w14:paraId="3586C82B" w14:textId="77777777" w:rsidR="00211B90" w:rsidRDefault="00211B90" w:rsidP="00211B90">
      <w:pPr>
        <w:spacing w:line="240" w:lineRule="exact"/>
        <w:jc w:val="center"/>
        <w:rPr>
          <w:rFonts w:ascii="Verdana" w:eastAsia="Calibri" w:hAnsi="Verdana"/>
          <w:b/>
          <w:noProof/>
          <w:lang w:val="cs-CZ"/>
        </w:rPr>
      </w:pPr>
    </w:p>
    <w:p w14:paraId="0EB9E3F4" w14:textId="77777777" w:rsidR="00211B90" w:rsidRPr="00022CAC" w:rsidRDefault="00211B90" w:rsidP="00211B90">
      <w:pPr>
        <w:spacing w:line="240" w:lineRule="exact"/>
        <w:jc w:val="center"/>
        <w:rPr>
          <w:rFonts w:ascii="Verdana" w:eastAsia="Calibri" w:hAnsi="Verdana"/>
          <w:b/>
          <w:noProof/>
          <w:lang w:val="cs-CZ"/>
        </w:rPr>
      </w:pPr>
      <w:r w:rsidRPr="00B0448D">
        <w:rPr>
          <w:rFonts w:ascii="Verdana" w:eastAsia="Calibri" w:hAnsi="Verdana"/>
          <w:b/>
          <w:noProof/>
          <w:lang w:val="cs-CZ"/>
        </w:rPr>
        <w:t>Arkusz informacji technicznej</w:t>
      </w:r>
      <w:r w:rsidRPr="00022CAC">
        <w:rPr>
          <w:rFonts w:ascii="Verdana" w:eastAsia="Calibri" w:hAnsi="Verdana"/>
          <w:b/>
          <w:noProof/>
          <w:lang w:val="cs-CZ"/>
        </w:rPr>
        <w:t xml:space="preserve"> </w:t>
      </w:r>
    </w:p>
    <w:p w14:paraId="0C6AC250" w14:textId="77777777" w:rsidR="00211B90" w:rsidRPr="00022CAC" w:rsidRDefault="00211B90" w:rsidP="00211B90">
      <w:pPr>
        <w:spacing w:line="240" w:lineRule="exact"/>
        <w:jc w:val="center"/>
        <w:rPr>
          <w:rFonts w:ascii="Verdana" w:eastAsia="Calibri" w:hAnsi="Verdana"/>
          <w:b/>
          <w:noProof/>
        </w:rPr>
      </w:pPr>
    </w:p>
    <w:p w14:paraId="76AD3327" w14:textId="7D7A868A" w:rsidR="00211B90" w:rsidRDefault="00211B90" w:rsidP="00211B90">
      <w:pPr>
        <w:spacing w:line="360" w:lineRule="auto"/>
        <w:rPr>
          <w:rFonts w:ascii="Verdana" w:hAnsi="Verdana"/>
          <w:noProof/>
          <w:sz w:val="18"/>
          <w:szCs w:val="18"/>
        </w:rPr>
      </w:pPr>
      <w:r>
        <w:rPr>
          <w:rFonts w:ascii="Verdana" w:hAnsi="Verdana"/>
          <w:b/>
          <w:bCs/>
          <w:color w:val="000000"/>
          <w:sz w:val="20"/>
          <w:szCs w:val="20"/>
        </w:rPr>
        <w:t xml:space="preserve">Część 2 </w:t>
      </w:r>
      <w:r w:rsidR="00FE70D1">
        <w:rPr>
          <w:rFonts w:ascii="Verdana" w:hAnsi="Verdana" w:cs="Arial"/>
          <w:sz w:val="18"/>
          <w:szCs w:val="18"/>
        </w:rPr>
        <w:t xml:space="preserve">Termostatowana wytrząsarka </w:t>
      </w:r>
      <w:proofErr w:type="spellStart"/>
      <w:r w:rsidR="00FE70D1">
        <w:rPr>
          <w:rFonts w:ascii="Verdana" w:hAnsi="Verdana" w:cs="Arial"/>
          <w:sz w:val="18"/>
          <w:szCs w:val="18"/>
        </w:rPr>
        <w:t>mikropłytkowa</w:t>
      </w:r>
      <w:proofErr w:type="spellEnd"/>
      <w:r w:rsidR="00FE70D1" w:rsidRPr="008C65DB">
        <w:rPr>
          <w:rFonts w:ascii="Verdana" w:hAnsi="Verdana" w:cs="Arial"/>
          <w:sz w:val="18"/>
          <w:szCs w:val="18"/>
        </w:rPr>
        <w:t xml:space="preserve"> na potrzeby </w:t>
      </w:r>
      <w:r w:rsidR="00FE70D1" w:rsidRPr="003C334A">
        <w:rPr>
          <w:rFonts w:ascii="Verdana" w:hAnsi="Verdana" w:cs="Arial"/>
          <w:sz w:val="18"/>
          <w:szCs w:val="18"/>
        </w:rPr>
        <w:t xml:space="preserve">Katedry i </w:t>
      </w:r>
      <w:r w:rsidR="00FE70D1">
        <w:rPr>
          <w:rFonts w:ascii="Verdana" w:hAnsi="Verdana" w:cs="Arial"/>
          <w:sz w:val="18"/>
          <w:szCs w:val="18"/>
        </w:rPr>
        <w:t>Zakładu Higieny</w:t>
      </w:r>
    </w:p>
    <w:p w14:paraId="6D9052EE" w14:textId="77777777" w:rsidR="00211B90" w:rsidRDefault="00211B90" w:rsidP="00211B90">
      <w:pPr>
        <w:tabs>
          <w:tab w:val="left" w:pos="1369"/>
          <w:tab w:val="left" w:pos="2055"/>
        </w:tabs>
        <w:spacing w:after="120" w:line="240" w:lineRule="exact"/>
        <w:jc w:val="both"/>
        <w:rPr>
          <w:rFonts w:ascii="Verdana" w:hAnsi="Verdana"/>
          <w:noProof/>
          <w:sz w:val="18"/>
          <w:szCs w:val="18"/>
        </w:rPr>
      </w:pPr>
    </w:p>
    <w:p w14:paraId="54CA66BA" w14:textId="77777777" w:rsidR="00211B90" w:rsidRPr="0067347E" w:rsidRDefault="00211B90" w:rsidP="00211B90">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3D3C78E" w14:textId="77777777" w:rsidR="00211B90" w:rsidRPr="0067347E" w:rsidRDefault="00211B90" w:rsidP="00211B90">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E9B988F" w14:textId="77777777" w:rsidR="00211B90" w:rsidRPr="0067347E" w:rsidRDefault="00211B90" w:rsidP="00211B90">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2387719" w14:textId="77777777" w:rsidR="00211B90" w:rsidRPr="00AE7F34" w:rsidRDefault="00211B90" w:rsidP="00211B90">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5B3DC90E" w14:textId="77777777" w:rsidR="00211B90" w:rsidRPr="0067347E" w:rsidRDefault="00211B90" w:rsidP="00211B90">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211B90" w:rsidRPr="0067347E" w14:paraId="39C81DFA" w14:textId="77777777" w:rsidTr="00480E0A">
        <w:trPr>
          <w:cantSplit/>
          <w:trHeight w:val="1258"/>
        </w:trPr>
        <w:tc>
          <w:tcPr>
            <w:tcW w:w="703" w:type="dxa"/>
            <w:tcBorders>
              <w:bottom w:val="single" w:sz="4" w:space="0" w:color="auto"/>
            </w:tcBorders>
            <w:shd w:val="clear" w:color="auto" w:fill="EDEDED" w:themeFill="accent3" w:themeFillTint="33"/>
            <w:vAlign w:val="center"/>
          </w:tcPr>
          <w:p w14:paraId="6C570928" w14:textId="77777777" w:rsidR="00211B90" w:rsidRPr="00820A7D" w:rsidRDefault="00211B90" w:rsidP="00480E0A">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62073306" w14:textId="77777777" w:rsidR="00211B90" w:rsidRPr="00820A7D" w:rsidRDefault="00211B90" w:rsidP="00480E0A">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93D51CF" w14:textId="77777777" w:rsidR="00211B90" w:rsidRPr="00820A7D" w:rsidRDefault="00211B90" w:rsidP="00480E0A">
            <w:pPr>
              <w:jc w:val="center"/>
              <w:rPr>
                <w:rFonts w:ascii="Verdana" w:hAnsi="Verdana"/>
                <w:sz w:val="18"/>
                <w:szCs w:val="18"/>
              </w:rPr>
            </w:pPr>
            <w:r w:rsidRPr="00820A7D">
              <w:rPr>
                <w:rFonts w:ascii="Verdana" w:hAnsi="Verdana"/>
                <w:sz w:val="18"/>
                <w:szCs w:val="18"/>
              </w:rPr>
              <w:t>Wartość</w:t>
            </w:r>
          </w:p>
          <w:p w14:paraId="507849DD" w14:textId="77777777" w:rsidR="00211B90" w:rsidRPr="00820A7D" w:rsidRDefault="00211B90" w:rsidP="00480E0A">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31B6910E" w14:textId="77777777" w:rsidR="00211B90" w:rsidRPr="00820A7D" w:rsidRDefault="00211B90" w:rsidP="00480E0A">
            <w:pPr>
              <w:jc w:val="center"/>
              <w:rPr>
                <w:rFonts w:ascii="Verdana" w:hAnsi="Verdana"/>
                <w:sz w:val="18"/>
                <w:szCs w:val="18"/>
              </w:rPr>
            </w:pPr>
            <w:r w:rsidRPr="00820A7D">
              <w:rPr>
                <w:rFonts w:ascii="Verdana" w:hAnsi="Verdana"/>
                <w:sz w:val="18"/>
                <w:szCs w:val="18"/>
              </w:rPr>
              <w:t>Wartość oferowana</w:t>
            </w:r>
          </w:p>
          <w:p w14:paraId="43E7A3E5" w14:textId="77777777" w:rsidR="00211B90" w:rsidRDefault="00211B90" w:rsidP="00480E0A">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88771EB" w14:textId="77777777" w:rsidR="00211B90" w:rsidRDefault="00211B90" w:rsidP="00480E0A">
            <w:pPr>
              <w:spacing w:before="60" w:after="60"/>
              <w:jc w:val="center"/>
              <w:rPr>
                <w:rFonts w:ascii="Verdana" w:hAnsi="Verdana"/>
                <w:b/>
                <w:sz w:val="18"/>
                <w:szCs w:val="18"/>
              </w:rPr>
            </w:pPr>
            <w:r w:rsidRPr="00820A7D">
              <w:rPr>
                <w:rFonts w:ascii="Verdana" w:hAnsi="Verdana"/>
                <w:b/>
                <w:sz w:val="18"/>
                <w:szCs w:val="18"/>
              </w:rPr>
              <w:t xml:space="preserve">oraz </w:t>
            </w:r>
          </w:p>
          <w:p w14:paraId="6F2A0329" w14:textId="77777777" w:rsidR="00211B90" w:rsidRPr="00820A7D" w:rsidRDefault="00211B90" w:rsidP="00480E0A">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211B90" w:rsidRPr="0067347E" w14:paraId="6FE7BB20" w14:textId="77777777" w:rsidTr="00480E0A">
        <w:trPr>
          <w:cantSplit/>
          <w:trHeight w:val="680"/>
        </w:trPr>
        <w:tc>
          <w:tcPr>
            <w:tcW w:w="703" w:type="dxa"/>
            <w:shd w:val="clear" w:color="auto" w:fill="auto"/>
            <w:vAlign w:val="center"/>
          </w:tcPr>
          <w:p w14:paraId="4D32D0D1" w14:textId="77777777" w:rsidR="00211B90" w:rsidRPr="00AA1FDE" w:rsidRDefault="00211B90" w:rsidP="00211B90">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181C954" w14:textId="269C8EA4" w:rsidR="00211B90" w:rsidRPr="006302ED" w:rsidRDefault="0066069A" w:rsidP="0066069A">
            <w:pPr>
              <w:spacing w:before="60" w:after="60"/>
              <w:rPr>
                <w:rFonts w:ascii="Verdana" w:hAnsi="Verdana"/>
                <w:sz w:val="18"/>
                <w:szCs w:val="18"/>
              </w:rPr>
            </w:pPr>
            <w:r w:rsidRPr="006302ED">
              <w:rPr>
                <w:rFonts w:ascii="Verdana" w:hAnsi="Verdana"/>
                <w:sz w:val="18"/>
                <w:szCs w:val="18"/>
              </w:rPr>
              <w:t>Urządzenie przeznaczone do inkubacji mikropłytek immunologicznych przy możliwości ich rotacyjnego wytrząsania</w:t>
            </w:r>
          </w:p>
        </w:tc>
        <w:tc>
          <w:tcPr>
            <w:tcW w:w="1276" w:type="dxa"/>
            <w:shd w:val="clear" w:color="auto" w:fill="auto"/>
          </w:tcPr>
          <w:p w14:paraId="5B156877" w14:textId="77777777" w:rsidR="00211B90" w:rsidRPr="0067347E" w:rsidRDefault="00211B90" w:rsidP="00480E0A">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5F558BF9" w14:textId="77777777" w:rsidR="00211B90" w:rsidRPr="0067347E" w:rsidRDefault="00211B90" w:rsidP="00480E0A">
            <w:pPr>
              <w:spacing w:before="60" w:after="60"/>
              <w:rPr>
                <w:rFonts w:ascii="Verdana" w:eastAsia="Calibri" w:hAnsi="Verdana"/>
                <w:bCs/>
                <w:sz w:val="18"/>
                <w:szCs w:val="18"/>
                <w:lang w:eastAsia="en-US"/>
              </w:rPr>
            </w:pPr>
          </w:p>
        </w:tc>
      </w:tr>
      <w:tr w:rsidR="00211B90" w:rsidRPr="0067347E" w14:paraId="43E1B419" w14:textId="77777777" w:rsidTr="00480E0A">
        <w:trPr>
          <w:cantSplit/>
          <w:trHeight w:val="471"/>
        </w:trPr>
        <w:tc>
          <w:tcPr>
            <w:tcW w:w="703" w:type="dxa"/>
            <w:shd w:val="clear" w:color="auto" w:fill="auto"/>
            <w:vAlign w:val="center"/>
          </w:tcPr>
          <w:p w14:paraId="2802BB81" w14:textId="77777777" w:rsidR="00211B90" w:rsidRPr="00AA1FDE" w:rsidRDefault="00211B90" w:rsidP="00211B90">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BE00787" w14:textId="7CCBE4AD" w:rsidR="00211B90" w:rsidRPr="006302ED" w:rsidRDefault="0066069A" w:rsidP="00445466">
            <w:pPr>
              <w:spacing w:before="60" w:after="60"/>
              <w:rPr>
                <w:rFonts w:ascii="Verdana" w:hAnsi="Verdana"/>
                <w:sz w:val="18"/>
                <w:szCs w:val="18"/>
              </w:rPr>
            </w:pPr>
            <w:r w:rsidRPr="006302ED">
              <w:rPr>
                <w:rFonts w:ascii="Verdana" w:hAnsi="Verdana"/>
                <w:sz w:val="18"/>
                <w:szCs w:val="18"/>
              </w:rPr>
              <w:t>Jednoczesne wytrząsanie minimum dwóch (2) mikropłytek</w:t>
            </w:r>
          </w:p>
        </w:tc>
        <w:tc>
          <w:tcPr>
            <w:tcW w:w="1276" w:type="dxa"/>
            <w:shd w:val="clear" w:color="auto" w:fill="auto"/>
          </w:tcPr>
          <w:p w14:paraId="2C8D7A58" w14:textId="77777777" w:rsidR="00211B90" w:rsidRPr="004F72D1" w:rsidRDefault="00211B90" w:rsidP="00480E0A">
            <w:pPr>
              <w:spacing w:before="60" w:after="60"/>
              <w:jc w:val="center"/>
              <w:rPr>
                <w:rFonts w:ascii="Verdana" w:eastAsia="Calibri" w:hAnsi="Verdana"/>
                <w:sz w:val="18"/>
                <w:szCs w:val="18"/>
                <w:lang w:eastAsia="en-US"/>
              </w:rPr>
            </w:pPr>
            <w:r w:rsidRPr="00D7367F">
              <w:rPr>
                <w:rFonts w:ascii="Verdana" w:eastAsia="Calibri" w:hAnsi="Verdana"/>
                <w:sz w:val="18"/>
                <w:szCs w:val="18"/>
                <w:lang w:eastAsia="en-US"/>
              </w:rPr>
              <w:t>Tak, podać</w:t>
            </w:r>
          </w:p>
        </w:tc>
        <w:tc>
          <w:tcPr>
            <w:tcW w:w="1856" w:type="dxa"/>
            <w:shd w:val="clear" w:color="auto" w:fill="auto"/>
            <w:vAlign w:val="center"/>
          </w:tcPr>
          <w:p w14:paraId="4A9B5391" w14:textId="77777777" w:rsidR="00211B90" w:rsidRPr="0067347E" w:rsidRDefault="00211B90" w:rsidP="00480E0A">
            <w:pPr>
              <w:spacing w:before="60" w:after="60"/>
              <w:rPr>
                <w:rFonts w:ascii="Verdana" w:eastAsia="Calibri" w:hAnsi="Verdana"/>
                <w:bCs/>
                <w:sz w:val="18"/>
                <w:szCs w:val="18"/>
                <w:lang w:eastAsia="en-US"/>
              </w:rPr>
            </w:pPr>
          </w:p>
        </w:tc>
      </w:tr>
      <w:tr w:rsidR="00EA0B0C" w:rsidRPr="0067347E" w14:paraId="73379E78" w14:textId="77777777" w:rsidTr="00480E0A">
        <w:trPr>
          <w:cantSplit/>
          <w:trHeight w:val="420"/>
        </w:trPr>
        <w:tc>
          <w:tcPr>
            <w:tcW w:w="703" w:type="dxa"/>
            <w:shd w:val="clear" w:color="auto" w:fill="auto"/>
            <w:vAlign w:val="center"/>
          </w:tcPr>
          <w:p w14:paraId="44C6F56E"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FC24857" w14:textId="55D7B427" w:rsidR="00EA0B0C" w:rsidRPr="006302ED" w:rsidRDefault="00EA0B0C" w:rsidP="00EA0B0C">
            <w:pPr>
              <w:spacing w:before="60" w:after="60"/>
              <w:rPr>
                <w:rFonts w:ascii="Verdana" w:hAnsi="Verdana"/>
                <w:sz w:val="18"/>
                <w:szCs w:val="18"/>
              </w:rPr>
            </w:pPr>
            <w:r w:rsidRPr="006302ED">
              <w:rPr>
                <w:rFonts w:ascii="Verdana" w:hAnsi="Verdana"/>
                <w:sz w:val="18"/>
                <w:szCs w:val="18"/>
              </w:rPr>
              <w:t>Wymiary płytki minimum 86x128x20 mm</w:t>
            </w:r>
          </w:p>
        </w:tc>
        <w:tc>
          <w:tcPr>
            <w:tcW w:w="1276" w:type="dxa"/>
            <w:shd w:val="clear" w:color="auto" w:fill="auto"/>
          </w:tcPr>
          <w:p w14:paraId="7B5E011A" w14:textId="51CC5C02" w:rsidR="00EA0B0C" w:rsidRPr="004F72D1" w:rsidRDefault="00EA0B0C" w:rsidP="00EA0B0C">
            <w:pPr>
              <w:spacing w:before="60" w:after="60"/>
              <w:jc w:val="center"/>
              <w:rPr>
                <w:rFonts w:ascii="Verdana" w:eastAsia="Calibri" w:hAnsi="Verdana"/>
                <w:sz w:val="18"/>
                <w:szCs w:val="18"/>
                <w:lang w:eastAsia="en-US"/>
              </w:rPr>
            </w:pPr>
            <w:r w:rsidRPr="0041152E">
              <w:rPr>
                <w:rFonts w:ascii="Verdana" w:eastAsia="Calibri" w:hAnsi="Verdana"/>
                <w:sz w:val="18"/>
                <w:szCs w:val="18"/>
                <w:lang w:eastAsia="en-US"/>
              </w:rPr>
              <w:t>Tak, podać</w:t>
            </w:r>
          </w:p>
        </w:tc>
        <w:tc>
          <w:tcPr>
            <w:tcW w:w="1856" w:type="dxa"/>
            <w:shd w:val="clear" w:color="auto" w:fill="auto"/>
            <w:vAlign w:val="center"/>
          </w:tcPr>
          <w:p w14:paraId="605D37EE"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0815156E" w14:textId="77777777" w:rsidTr="00480E0A">
        <w:trPr>
          <w:cantSplit/>
          <w:trHeight w:val="420"/>
        </w:trPr>
        <w:tc>
          <w:tcPr>
            <w:tcW w:w="703" w:type="dxa"/>
            <w:shd w:val="clear" w:color="auto" w:fill="auto"/>
            <w:vAlign w:val="center"/>
          </w:tcPr>
          <w:p w14:paraId="07C58EF0"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10948FB" w14:textId="22873560" w:rsidR="00EA0B0C" w:rsidRPr="006302ED" w:rsidRDefault="00EA0B0C" w:rsidP="00EA0B0C">
            <w:pPr>
              <w:spacing w:before="60" w:after="60"/>
              <w:rPr>
                <w:rFonts w:ascii="Verdana" w:hAnsi="Verdana"/>
                <w:sz w:val="18"/>
                <w:szCs w:val="18"/>
              </w:rPr>
            </w:pPr>
            <w:r>
              <w:rPr>
                <w:rFonts w:ascii="Verdana" w:hAnsi="Verdana"/>
                <w:sz w:val="18"/>
                <w:szCs w:val="18"/>
              </w:rPr>
              <w:t>Dwie pokrywy</w:t>
            </w:r>
          </w:p>
        </w:tc>
        <w:tc>
          <w:tcPr>
            <w:tcW w:w="1276" w:type="dxa"/>
            <w:shd w:val="clear" w:color="auto" w:fill="auto"/>
          </w:tcPr>
          <w:p w14:paraId="1C419D14" w14:textId="27F2A5AD" w:rsidR="00EA0B0C" w:rsidRPr="004F72D1" w:rsidRDefault="00EA0B0C" w:rsidP="00EA0B0C">
            <w:pPr>
              <w:spacing w:before="60" w:after="60"/>
              <w:jc w:val="center"/>
              <w:rPr>
                <w:rFonts w:ascii="Verdana" w:eastAsia="Calibri" w:hAnsi="Verdana"/>
                <w:sz w:val="18"/>
                <w:szCs w:val="18"/>
                <w:lang w:eastAsia="en-US"/>
              </w:rPr>
            </w:pPr>
            <w:r w:rsidRPr="0041152E">
              <w:rPr>
                <w:rFonts w:ascii="Verdana" w:eastAsia="Calibri" w:hAnsi="Verdana"/>
                <w:sz w:val="18"/>
                <w:szCs w:val="18"/>
                <w:lang w:eastAsia="en-US"/>
              </w:rPr>
              <w:t>Tak, podać</w:t>
            </w:r>
          </w:p>
        </w:tc>
        <w:tc>
          <w:tcPr>
            <w:tcW w:w="1856" w:type="dxa"/>
            <w:shd w:val="clear" w:color="auto" w:fill="auto"/>
            <w:vAlign w:val="center"/>
          </w:tcPr>
          <w:p w14:paraId="1C33BE37" w14:textId="77777777" w:rsidR="00EA0B0C" w:rsidRPr="0067347E" w:rsidRDefault="00EA0B0C" w:rsidP="00EA0B0C">
            <w:pPr>
              <w:spacing w:before="60" w:after="60"/>
              <w:rPr>
                <w:rFonts w:ascii="Verdana" w:eastAsia="Calibri" w:hAnsi="Verdana"/>
                <w:bCs/>
                <w:sz w:val="18"/>
                <w:szCs w:val="18"/>
                <w:lang w:eastAsia="en-US"/>
              </w:rPr>
            </w:pPr>
          </w:p>
        </w:tc>
      </w:tr>
      <w:tr w:rsidR="0066069A" w:rsidRPr="0067347E" w14:paraId="095A7485" w14:textId="77777777" w:rsidTr="00480E0A">
        <w:trPr>
          <w:cantSplit/>
          <w:trHeight w:val="680"/>
        </w:trPr>
        <w:tc>
          <w:tcPr>
            <w:tcW w:w="703" w:type="dxa"/>
            <w:shd w:val="clear" w:color="auto" w:fill="auto"/>
            <w:vAlign w:val="center"/>
          </w:tcPr>
          <w:p w14:paraId="37C748D9" w14:textId="77777777" w:rsidR="0066069A" w:rsidRPr="00AA1FDE" w:rsidRDefault="0066069A" w:rsidP="0066069A">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168750C" w14:textId="77777777" w:rsidR="00C13ADF" w:rsidRPr="006302ED" w:rsidRDefault="0066069A" w:rsidP="0066069A">
            <w:pPr>
              <w:rPr>
                <w:rFonts w:ascii="Verdana" w:hAnsi="Verdana"/>
                <w:sz w:val="18"/>
                <w:szCs w:val="18"/>
              </w:rPr>
            </w:pPr>
            <w:r w:rsidRPr="006302ED">
              <w:rPr>
                <w:rFonts w:ascii="Verdana" w:hAnsi="Verdana"/>
                <w:sz w:val="18"/>
                <w:szCs w:val="18"/>
              </w:rPr>
              <w:t>Bardzo dokładny i stabilny termostat</w:t>
            </w:r>
            <w:r w:rsidR="00C13ADF" w:rsidRPr="006302ED">
              <w:rPr>
                <w:rFonts w:ascii="Verdana" w:hAnsi="Verdana"/>
                <w:sz w:val="18"/>
                <w:szCs w:val="18"/>
              </w:rPr>
              <w:t>.</w:t>
            </w:r>
          </w:p>
          <w:p w14:paraId="73426BFE" w14:textId="3EA7194E" w:rsidR="0066069A" w:rsidRPr="006302ED" w:rsidRDefault="00C13ADF" w:rsidP="0066069A">
            <w:pPr>
              <w:rPr>
                <w:rFonts w:ascii="Verdana" w:hAnsi="Verdana"/>
                <w:sz w:val="18"/>
                <w:szCs w:val="18"/>
              </w:rPr>
            </w:pPr>
            <w:r w:rsidRPr="006302ED">
              <w:rPr>
                <w:rFonts w:ascii="Verdana" w:hAnsi="Verdana"/>
                <w:sz w:val="18"/>
                <w:szCs w:val="18"/>
              </w:rPr>
              <w:t>S</w:t>
            </w:r>
            <w:r w:rsidR="0066069A" w:rsidRPr="006302ED">
              <w:rPr>
                <w:rFonts w:ascii="Verdana" w:hAnsi="Verdana"/>
                <w:sz w:val="18"/>
                <w:szCs w:val="18"/>
              </w:rPr>
              <w:t>terowanie mikroprocesorowe temperaturą, szybkością i czasem wytrząsania.</w:t>
            </w:r>
          </w:p>
        </w:tc>
        <w:tc>
          <w:tcPr>
            <w:tcW w:w="1276" w:type="dxa"/>
            <w:shd w:val="clear" w:color="auto" w:fill="auto"/>
          </w:tcPr>
          <w:p w14:paraId="5635F432" w14:textId="77777777" w:rsidR="0066069A" w:rsidRPr="004F72D1" w:rsidRDefault="0066069A" w:rsidP="0066069A">
            <w:pPr>
              <w:spacing w:before="60" w:after="60"/>
              <w:jc w:val="center"/>
              <w:rPr>
                <w:rFonts w:ascii="Verdana" w:eastAsia="Calibri" w:hAnsi="Verdana"/>
                <w:sz w:val="18"/>
                <w:szCs w:val="18"/>
                <w:lang w:eastAsia="en-US"/>
              </w:rPr>
            </w:pPr>
            <w:r w:rsidRPr="00D7367F">
              <w:rPr>
                <w:rFonts w:ascii="Verdana" w:eastAsia="Calibri" w:hAnsi="Verdana"/>
                <w:sz w:val="18"/>
                <w:szCs w:val="18"/>
                <w:lang w:eastAsia="en-US"/>
              </w:rPr>
              <w:t>Tak, podać</w:t>
            </w:r>
          </w:p>
        </w:tc>
        <w:tc>
          <w:tcPr>
            <w:tcW w:w="1856" w:type="dxa"/>
            <w:shd w:val="clear" w:color="auto" w:fill="auto"/>
            <w:vAlign w:val="center"/>
          </w:tcPr>
          <w:p w14:paraId="6EE604FE" w14:textId="77777777" w:rsidR="0066069A" w:rsidRPr="0067347E" w:rsidRDefault="0066069A" w:rsidP="0066069A">
            <w:pPr>
              <w:spacing w:before="60" w:after="60"/>
              <w:rPr>
                <w:rFonts w:ascii="Verdana" w:eastAsia="Calibri" w:hAnsi="Verdana"/>
                <w:bCs/>
                <w:sz w:val="18"/>
                <w:szCs w:val="18"/>
                <w:lang w:eastAsia="en-US"/>
              </w:rPr>
            </w:pPr>
          </w:p>
        </w:tc>
      </w:tr>
      <w:tr w:rsidR="0066069A" w:rsidRPr="0067347E" w14:paraId="4567C242" w14:textId="77777777" w:rsidTr="00A768D5">
        <w:trPr>
          <w:cantSplit/>
          <w:trHeight w:val="514"/>
        </w:trPr>
        <w:tc>
          <w:tcPr>
            <w:tcW w:w="703" w:type="dxa"/>
            <w:shd w:val="clear" w:color="auto" w:fill="auto"/>
            <w:vAlign w:val="center"/>
          </w:tcPr>
          <w:p w14:paraId="4A16C785" w14:textId="77777777" w:rsidR="0066069A" w:rsidRPr="00AA1FDE" w:rsidRDefault="0066069A" w:rsidP="0066069A">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6F10FC8" w14:textId="4A27954A" w:rsidR="0066069A" w:rsidRPr="004B66DF" w:rsidRDefault="00C13ADF" w:rsidP="0066069A">
            <w:pPr>
              <w:widowControl w:val="0"/>
              <w:tabs>
                <w:tab w:val="left" w:pos="0"/>
                <w:tab w:val="right" w:leader="dot" w:pos="8789"/>
              </w:tabs>
              <w:autoSpaceDE w:val="0"/>
              <w:autoSpaceDN w:val="0"/>
              <w:adjustRightInd w:val="0"/>
              <w:spacing w:line="360" w:lineRule="auto"/>
              <w:rPr>
                <w:rFonts w:ascii="Verdana" w:hAnsi="Verdana"/>
                <w:sz w:val="18"/>
                <w:szCs w:val="18"/>
              </w:rPr>
            </w:pPr>
            <w:r w:rsidRPr="006302ED">
              <w:rPr>
                <w:rFonts w:ascii="Verdana" w:hAnsi="Verdana"/>
                <w:sz w:val="18"/>
                <w:szCs w:val="18"/>
              </w:rPr>
              <w:t>Z</w:t>
            </w:r>
            <w:r w:rsidR="0066069A" w:rsidRPr="006302ED">
              <w:rPr>
                <w:rFonts w:ascii="Verdana" w:hAnsi="Verdana"/>
                <w:sz w:val="18"/>
                <w:szCs w:val="18"/>
              </w:rPr>
              <w:t xml:space="preserve">akres temperatury termostatu </w:t>
            </w:r>
            <w:r w:rsidRPr="006302ED">
              <w:rPr>
                <w:rFonts w:ascii="Verdana" w:hAnsi="Verdana"/>
                <w:sz w:val="18"/>
                <w:szCs w:val="18"/>
              </w:rPr>
              <w:t>co najmniej od 3◦C powyżej temperatury otoczenia do 60◦C</w:t>
            </w:r>
          </w:p>
        </w:tc>
        <w:tc>
          <w:tcPr>
            <w:tcW w:w="1276" w:type="dxa"/>
            <w:shd w:val="clear" w:color="auto" w:fill="auto"/>
          </w:tcPr>
          <w:p w14:paraId="48F75D06" w14:textId="77777777" w:rsidR="0066069A" w:rsidRPr="00997223" w:rsidRDefault="0066069A" w:rsidP="0066069A">
            <w:pPr>
              <w:spacing w:before="60" w:after="60"/>
              <w:jc w:val="center"/>
              <w:rPr>
                <w:rFonts w:ascii="Verdana" w:eastAsia="Calibri" w:hAnsi="Verdana"/>
                <w:sz w:val="18"/>
                <w:szCs w:val="18"/>
                <w:lang w:eastAsia="en-US"/>
              </w:rPr>
            </w:pPr>
            <w:r w:rsidRPr="00FC74EC">
              <w:rPr>
                <w:rFonts w:ascii="Verdana" w:eastAsia="Calibri" w:hAnsi="Verdana"/>
                <w:sz w:val="18"/>
                <w:szCs w:val="18"/>
                <w:lang w:eastAsia="en-US"/>
              </w:rPr>
              <w:t>Tak, podać</w:t>
            </w:r>
          </w:p>
        </w:tc>
        <w:tc>
          <w:tcPr>
            <w:tcW w:w="1856" w:type="dxa"/>
            <w:shd w:val="clear" w:color="auto" w:fill="auto"/>
            <w:vAlign w:val="center"/>
          </w:tcPr>
          <w:p w14:paraId="54B88233" w14:textId="77777777" w:rsidR="0066069A" w:rsidRPr="0067347E" w:rsidRDefault="0066069A" w:rsidP="0066069A">
            <w:pPr>
              <w:spacing w:before="60" w:after="60"/>
              <w:rPr>
                <w:rFonts w:ascii="Verdana" w:eastAsia="Calibri" w:hAnsi="Verdana"/>
                <w:bCs/>
                <w:sz w:val="18"/>
                <w:szCs w:val="18"/>
                <w:lang w:eastAsia="en-US"/>
              </w:rPr>
            </w:pPr>
          </w:p>
        </w:tc>
      </w:tr>
      <w:tr w:rsidR="0066069A" w:rsidRPr="0067347E" w14:paraId="4BB1E373" w14:textId="77777777" w:rsidTr="00A768D5">
        <w:trPr>
          <w:cantSplit/>
          <w:trHeight w:val="514"/>
        </w:trPr>
        <w:tc>
          <w:tcPr>
            <w:tcW w:w="703" w:type="dxa"/>
            <w:shd w:val="clear" w:color="auto" w:fill="auto"/>
            <w:vAlign w:val="center"/>
          </w:tcPr>
          <w:p w14:paraId="4F62BD6F" w14:textId="77777777" w:rsidR="0066069A" w:rsidRPr="00AA1FDE" w:rsidRDefault="0066069A" w:rsidP="0066069A">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1A0A362D" w14:textId="49F54A78" w:rsidR="0066069A" w:rsidRPr="004B66DF" w:rsidRDefault="0066069A" w:rsidP="0066069A">
            <w:pPr>
              <w:widowControl w:val="0"/>
              <w:tabs>
                <w:tab w:val="left" w:pos="0"/>
                <w:tab w:val="right" w:leader="dot" w:pos="8789"/>
              </w:tabs>
              <w:autoSpaceDE w:val="0"/>
              <w:autoSpaceDN w:val="0"/>
              <w:adjustRightInd w:val="0"/>
              <w:spacing w:line="360" w:lineRule="auto"/>
              <w:rPr>
                <w:rFonts w:ascii="Verdana" w:hAnsi="Verdana"/>
                <w:sz w:val="18"/>
                <w:szCs w:val="18"/>
              </w:rPr>
            </w:pPr>
            <w:r w:rsidRPr="006302ED">
              <w:rPr>
                <w:rFonts w:ascii="Verdana" w:hAnsi="Verdana"/>
                <w:sz w:val="18"/>
                <w:szCs w:val="18"/>
              </w:rPr>
              <w:t>Krok ustawienia temperatury</w:t>
            </w:r>
            <w:r w:rsidR="00C13ADF" w:rsidRPr="006302ED">
              <w:rPr>
                <w:rFonts w:ascii="Verdana" w:hAnsi="Verdana"/>
                <w:sz w:val="18"/>
                <w:szCs w:val="18"/>
              </w:rPr>
              <w:t xml:space="preserve"> nie większy niż 0,1◦C</w:t>
            </w:r>
          </w:p>
        </w:tc>
        <w:tc>
          <w:tcPr>
            <w:tcW w:w="1276" w:type="dxa"/>
            <w:shd w:val="clear" w:color="auto" w:fill="auto"/>
          </w:tcPr>
          <w:p w14:paraId="14CD1093" w14:textId="68253FE9" w:rsidR="0066069A" w:rsidRPr="00FC74EC" w:rsidRDefault="0066069A" w:rsidP="0066069A">
            <w:pPr>
              <w:spacing w:before="60" w:after="60"/>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1856" w:type="dxa"/>
            <w:shd w:val="clear" w:color="auto" w:fill="auto"/>
            <w:vAlign w:val="center"/>
          </w:tcPr>
          <w:p w14:paraId="1A01A209" w14:textId="77777777" w:rsidR="0066069A" w:rsidRPr="0067347E" w:rsidRDefault="0066069A" w:rsidP="0066069A">
            <w:pPr>
              <w:spacing w:before="60" w:after="60"/>
              <w:rPr>
                <w:rFonts w:ascii="Verdana" w:eastAsia="Calibri" w:hAnsi="Verdana"/>
                <w:bCs/>
                <w:sz w:val="18"/>
                <w:szCs w:val="18"/>
                <w:lang w:eastAsia="en-US"/>
              </w:rPr>
            </w:pPr>
          </w:p>
        </w:tc>
      </w:tr>
      <w:tr w:rsidR="00EA0B0C" w:rsidRPr="0067347E" w14:paraId="3EDCCB4A" w14:textId="77777777" w:rsidTr="00A768D5">
        <w:trPr>
          <w:cantSplit/>
          <w:trHeight w:val="514"/>
        </w:trPr>
        <w:tc>
          <w:tcPr>
            <w:tcW w:w="703" w:type="dxa"/>
            <w:shd w:val="clear" w:color="auto" w:fill="auto"/>
            <w:vAlign w:val="center"/>
          </w:tcPr>
          <w:p w14:paraId="23ABA6D4"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B2BD209" w14:textId="0B414D3A"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proofErr w:type="spellStart"/>
            <w:r w:rsidRPr="006302ED">
              <w:rPr>
                <w:rFonts w:ascii="Verdana" w:hAnsi="Verdana"/>
                <w:sz w:val="18"/>
                <w:szCs w:val="18"/>
              </w:rPr>
              <w:t>Timer</w:t>
            </w:r>
            <w:proofErr w:type="spellEnd"/>
            <w:r w:rsidRPr="006302ED">
              <w:rPr>
                <w:rFonts w:ascii="Verdana" w:hAnsi="Verdana"/>
                <w:sz w:val="18"/>
                <w:szCs w:val="18"/>
              </w:rPr>
              <w:t xml:space="preserve"> w zakresie co najmniej 1-6000 min, praca ciągła</w:t>
            </w:r>
          </w:p>
        </w:tc>
        <w:tc>
          <w:tcPr>
            <w:tcW w:w="1276" w:type="dxa"/>
            <w:shd w:val="clear" w:color="auto" w:fill="auto"/>
          </w:tcPr>
          <w:p w14:paraId="2B254D88" w14:textId="0B91B406"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511C1EF7"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186606F5" w14:textId="77777777" w:rsidTr="00A768D5">
        <w:trPr>
          <w:cantSplit/>
          <w:trHeight w:val="514"/>
        </w:trPr>
        <w:tc>
          <w:tcPr>
            <w:tcW w:w="703" w:type="dxa"/>
            <w:shd w:val="clear" w:color="auto" w:fill="auto"/>
            <w:vAlign w:val="center"/>
          </w:tcPr>
          <w:p w14:paraId="1D73195E"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3A0DF72" w14:textId="519819D5"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sidRPr="006302ED">
              <w:rPr>
                <w:rFonts w:ascii="Verdana" w:hAnsi="Verdana"/>
                <w:sz w:val="18"/>
                <w:szCs w:val="18"/>
              </w:rPr>
              <w:t>Dokładność stabilizacji temperatury maksymalnie +/-0,5◦C</w:t>
            </w:r>
          </w:p>
        </w:tc>
        <w:tc>
          <w:tcPr>
            <w:tcW w:w="1276" w:type="dxa"/>
            <w:shd w:val="clear" w:color="auto" w:fill="auto"/>
          </w:tcPr>
          <w:p w14:paraId="2DA91060" w14:textId="6FB3FDF4"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49E6054C"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2273BEA7" w14:textId="77777777" w:rsidTr="00A768D5">
        <w:trPr>
          <w:cantSplit/>
          <w:trHeight w:val="514"/>
        </w:trPr>
        <w:tc>
          <w:tcPr>
            <w:tcW w:w="703" w:type="dxa"/>
            <w:shd w:val="clear" w:color="auto" w:fill="auto"/>
            <w:vAlign w:val="center"/>
          </w:tcPr>
          <w:p w14:paraId="20D33744"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61FBF38F" w14:textId="50256F47"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sidRPr="006302ED">
              <w:rPr>
                <w:rFonts w:ascii="Verdana" w:hAnsi="Verdana"/>
                <w:sz w:val="18"/>
                <w:szCs w:val="18"/>
              </w:rPr>
              <w:t>Prędkość wytrząsania  w zakresie co najmniej 100-1300min-1</w:t>
            </w:r>
          </w:p>
        </w:tc>
        <w:tc>
          <w:tcPr>
            <w:tcW w:w="1276" w:type="dxa"/>
            <w:shd w:val="clear" w:color="auto" w:fill="auto"/>
          </w:tcPr>
          <w:p w14:paraId="19BB9635" w14:textId="6722672F"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4C7E4040"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11A9D25A" w14:textId="77777777" w:rsidTr="00C13ADF">
        <w:trPr>
          <w:cantSplit/>
          <w:trHeight w:val="301"/>
        </w:trPr>
        <w:tc>
          <w:tcPr>
            <w:tcW w:w="703" w:type="dxa"/>
            <w:shd w:val="clear" w:color="auto" w:fill="auto"/>
            <w:vAlign w:val="center"/>
          </w:tcPr>
          <w:p w14:paraId="76695DBF"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33E6E82" w14:textId="58CA4F02" w:rsidR="00EA0B0C" w:rsidRPr="004B66DF" w:rsidRDefault="00EA0B0C" w:rsidP="00D13B5E">
            <w:pPr>
              <w:widowControl w:val="0"/>
              <w:tabs>
                <w:tab w:val="left" w:pos="0"/>
                <w:tab w:val="left" w:pos="3490"/>
              </w:tabs>
              <w:autoSpaceDE w:val="0"/>
              <w:autoSpaceDN w:val="0"/>
              <w:adjustRightInd w:val="0"/>
              <w:spacing w:line="360" w:lineRule="auto"/>
              <w:rPr>
                <w:rFonts w:ascii="Verdana" w:hAnsi="Verdana"/>
                <w:sz w:val="18"/>
                <w:szCs w:val="18"/>
              </w:rPr>
            </w:pPr>
            <w:r w:rsidRPr="006302ED">
              <w:rPr>
                <w:rFonts w:ascii="Verdana" w:hAnsi="Verdana"/>
                <w:sz w:val="18"/>
                <w:szCs w:val="18"/>
              </w:rPr>
              <w:t>Typ wytrząsania – rotacyjny</w:t>
            </w:r>
          </w:p>
        </w:tc>
        <w:tc>
          <w:tcPr>
            <w:tcW w:w="1276" w:type="dxa"/>
            <w:shd w:val="clear" w:color="auto" w:fill="auto"/>
          </w:tcPr>
          <w:p w14:paraId="4D225076" w14:textId="2DDD657E"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38759389"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53503203" w14:textId="77777777" w:rsidTr="00A768D5">
        <w:trPr>
          <w:cantSplit/>
          <w:trHeight w:val="514"/>
        </w:trPr>
        <w:tc>
          <w:tcPr>
            <w:tcW w:w="703" w:type="dxa"/>
            <w:shd w:val="clear" w:color="auto" w:fill="auto"/>
            <w:vAlign w:val="center"/>
          </w:tcPr>
          <w:p w14:paraId="54681D6B"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93D690D" w14:textId="4D7A1F13"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sidRPr="006302ED">
              <w:rPr>
                <w:rFonts w:ascii="Verdana" w:hAnsi="Verdana"/>
                <w:sz w:val="18"/>
                <w:szCs w:val="18"/>
              </w:rPr>
              <w:t xml:space="preserve">Promień wytrząsania </w:t>
            </w:r>
            <w:r w:rsidR="00A73792">
              <w:rPr>
                <w:rFonts w:ascii="Verdana" w:hAnsi="Verdana"/>
                <w:sz w:val="18"/>
                <w:szCs w:val="18"/>
              </w:rPr>
              <w:t xml:space="preserve">maximum </w:t>
            </w:r>
            <w:r w:rsidRPr="006302ED">
              <w:rPr>
                <w:rFonts w:ascii="Verdana" w:hAnsi="Verdana"/>
                <w:sz w:val="18"/>
                <w:szCs w:val="18"/>
              </w:rPr>
              <w:t>2 mm</w:t>
            </w:r>
          </w:p>
        </w:tc>
        <w:tc>
          <w:tcPr>
            <w:tcW w:w="1276" w:type="dxa"/>
            <w:shd w:val="clear" w:color="auto" w:fill="auto"/>
          </w:tcPr>
          <w:p w14:paraId="03F3EB59" w14:textId="218B7070"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3F985DB8"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381FE841" w14:textId="77777777" w:rsidTr="00A768D5">
        <w:trPr>
          <w:cantSplit/>
          <w:trHeight w:val="514"/>
        </w:trPr>
        <w:tc>
          <w:tcPr>
            <w:tcW w:w="703" w:type="dxa"/>
            <w:shd w:val="clear" w:color="auto" w:fill="auto"/>
            <w:vAlign w:val="center"/>
          </w:tcPr>
          <w:p w14:paraId="21811D65"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1517FFC" w14:textId="4C1DBAA6"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Pamięć ustawionych parametrów</w:t>
            </w:r>
          </w:p>
        </w:tc>
        <w:tc>
          <w:tcPr>
            <w:tcW w:w="1276" w:type="dxa"/>
            <w:shd w:val="clear" w:color="auto" w:fill="auto"/>
          </w:tcPr>
          <w:p w14:paraId="5EA7CDA6" w14:textId="7D652E1C"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668930BE"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709B4C39" w14:textId="77777777" w:rsidTr="00A768D5">
        <w:trPr>
          <w:cantSplit/>
          <w:trHeight w:val="514"/>
        </w:trPr>
        <w:tc>
          <w:tcPr>
            <w:tcW w:w="703" w:type="dxa"/>
            <w:shd w:val="clear" w:color="auto" w:fill="auto"/>
            <w:vAlign w:val="center"/>
          </w:tcPr>
          <w:p w14:paraId="7C167330"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44DFF2A" w14:textId="572A527A"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sidRPr="00EA0B0C">
              <w:rPr>
                <w:rFonts w:ascii="Verdana" w:hAnsi="Verdana"/>
                <w:sz w:val="18"/>
                <w:szCs w:val="18"/>
              </w:rPr>
              <w:t xml:space="preserve">Praca w temperaturze otoczenia co najmniej w zakresie </w:t>
            </w:r>
            <w:r w:rsidRPr="00EA0B0C">
              <w:rPr>
                <w:rFonts w:ascii="Verdana" w:hAnsi="Verdana"/>
                <w:sz w:val="18"/>
                <w:szCs w:val="18"/>
              </w:rPr>
              <w:br/>
              <w:t>10-45◦C</w:t>
            </w:r>
          </w:p>
        </w:tc>
        <w:tc>
          <w:tcPr>
            <w:tcW w:w="1276" w:type="dxa"/>
            <w:shd w:val="clear" w:color="auto" w:fill="auto"/>
          </w:tcPr>
          <w:p w14:paraId="3F429226" w14:textId="2DA6D592"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77ED95DE"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1DFAB41C" w14:textId="77777777" w:rsidTr="00A768D5">
        <w:trPr>
          <w:cantSplit/>
          <w:trHeight w:val="514"/>
        </w:trPr>
        <w:tc>
          <w:tcPr>
            <w:tcW w:w="703" w:type="dxa"/>
            <w:shd w:val="clear" w:color="auto" w:fill="auto"/>
            <w:vAlign w:val="center"/>
          </w:tcPr>
          <w:p w14:paraId="137D8E7D"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52CFFC0B" w14:textId="70DC4B57"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sidRPr="00EA0B0C">
              <w:rPr>
                <w:rFonts w:ascii="Verdana" w:hAnsi="Verdana"/>
                <w:sz w:val="18"/>
                <w:szCs w:val="18"/>
              </w:rPr>
              <w:t>Dopuszczalna praca w wilgotności powietrza 80%</w:t>
            </w:r>
          </w:p>
        </w:tc>
        <w:tc>
          <w:tcPr>
            <w:tcW w:w="1276" w:type="dxa"/>
            <w:shd w:val="clear" w:color="auto" w:fill="auto"/>
          </w:tcPr>
          <w:p w14:paraId="10051966" w14:textId="745BFD01"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2EAC2B02"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12EFEE28" w14:textId="77777777" w:rsidTr="00A768D5">
        <w:trPr>
          <w:cantSplit/>
          <w:trHeight w:val="514"/>
        </w:trPr>
        <w:tc>
          <w:tcPr>
            <w:tcW w:w="703" w:type="dxa"/>
            <w:shd w:val="clear" w:color="auto" w:fill="auto"/>
            <w:vAlign w:val="center"/>
          </w:tcPr>
          <w:p w14:paraId="25FDA539"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A1F9717" w14:textId="77777777" w:rsidR="00EA0B0C" w:rsidRPr="00EA0B0C"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sidRPr="00EA0B0C">
              <w:rPr>
                <w:rFonts w:ascii="Verdana" w:hAnsi="Verdana"/>
                <w:sz w:val="18"/>
                <w:szCs w:val="18"/>
              </w:rPr>
              <w:t>Zasilanie 220V,60Hz,140 W</w:t>
            </w:r>
          </w:p>
          <w:p w14:paraId="0EB8406B" w14:textId="4F5BEBEB"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Pr>
                <w:rFonts w:ascii="Verdana" w:hAnsi="Verdana"/>
                <w:sz w:val="18"/>
                <w:szCs w:val="18"/>
              </w:rPr>
              <w:t>Z wbudowanym zasilaczem sieciowym</w:t>
            </w:r>
          </w:p>
        </w:tc>
        <w:tc>
          <w:tcPr>
            <w:tcW w:w="1276" w:type="dxa"/>
            <w:shd w:val="clear" w:color="auto" w:fill="auto"/>
          </w:tcPr>
          <w:p w14:paraId="4D8C1200" w14:textId="08060DB2"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119B6EA2" w14:textId="77777777" w:rsidR="00EA0B0C" w:rsidRPr="0067347E" w:rsidRDefault="00EA0B0C" w:rsidP="00EA0B0C">
            <w:pPr>
              <w:spacing w:before="60" w:after="60"/>
              <w:rPr>
                <w:rFonts w:ascii="Verdana" w:eastAsia="Calibri" w:hAnsi="Verdana"/>
                <w:bCs/>
                <w:sz w:val="18"/>
                <w:szCs w:val="18"/>
                <w:lang w:eastAsia="en-US"/>
              </w:rPr>
            </w:pPr>
          </w:p>
        </w:tc>
      </w:tr>
      <w:tr w:rsidR="00EA0B0C" w:rsidRPr="0067347E" w14:paraId="546FF3AB" w14:textId="77777777" w:rsidTr="00A768D5">
        <w:trPr>
          <w:cantSplit/>
          <w:trHeight w:val="514"/>
        </w:trPr>
        <w:tc>
          <w:tcPr>
            <w:tcW w:w="703" w:type="dxa"/>
            <w:shd w:val="clear" w:color="auto" w:fill="auto"/>
            <w:vAlign w:val="center"/>
          </w:tcPr>
          <w:p w14:paraId="4492A0BD" w14:textId="77777777" w:rsidR="00EA0B0C" w:rsidRPr="00AA1FDE" w:rsidRDefault="00EA0B0C" w:rsidP="00EA0B0C">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482D5BDC" w14:textId="78240C11" w:rsidR="00EA0B0C" w:rsidRPr="004B66DF" w:rsidRDefault="00EA0B0C" w:rsidP="00EA0B0C">
            <w:pPr>
              <w:widowControl w:val="0"/>
              <w:tabs>
                <w:tab w:val="left" w:pos="0"/>
                <w:tab w:val="right" w:leader="dot" w:pos="8789"/>
              </w:tabs>
              <w:autoSpaceDE w:val="0"/>
              <w:autoSpaceDN w:val="0"/>
              <w:adjustRightInd w:val="0"/>
              <w:spacing w:line="360" w:lineRule="auto"/>
              <w:rPr>
                <w:rFonts w:ascii="Verdana" w:hAnsi="Verdana"/>
                <w:sz w:val="18"/>
                <w:szCs w:val="18"/>
              </w:rPr>
            </w:pPr>
            <w:r w:rsidRPr="00EA0B0C">
              <w:rPr>
                <w:rFonts w:ascii="Verdana" w:hAnsi="Verdana"/>
                <w:sz w:val="18"/>
                <w:szCs w:val="18"/>
              </w:rPr>
              <w:t>wymiary maksymalnie 305x280x120 mm</w:t>
            </w:r>
          </w:p>
        </w:tc>
        <w:tc>
          <w:tcPr>
            <w:tcW w:w="1276" w:type="dxa"/>
            <w:shd w:val="clear" w:color="auto" w:fill="auto"/>
          </w:tcPr>
          <w:p w14:paraId="0F29E1AA" w14:textId="6B4822BA" w:rsidR="00EA0B0C" w:rsidRDefault="00EA0B0C" w:rsidP="00EA0B0C">
            <w:pPr>
              <w:spacing w:before="60" w:after="60"/>
              <w:jc w:val="center"/>
              <w:rPr>
                <w:rFonts w:ascii="Verdana" w:eastAsia="Calibri" w:hAnsi="Verdana"/>
                <w:sz w:val="18"/>
                <w:szCs w:val="18"/>
                <w:lang w:eastAsia="en-US"/>
              </w:rPr>
            </w:pPr>
            <w:r w:rsidRPr="00F2232C">
              <w:rPr>
                <w:rFonts w:ascii="Verdana" w:eastAsia="Calibri" w:hAnsi="Verdana"/>
                <w:sz w:val="18"/>
                <w:szCs w:val="18"/>
                <w:lang w:eastAsia="en-US"/>
              </w:rPr>
              <w:t>Tak, podać</w:t>
            </w:r>
          </w:p>
        </w:tc>
        <w:tc>
          <w:tcPr>
            <w:tcW w:w="1856" w:type="dxa"/>
            <w:shd w:val="clear" w:color="auto" w:fill="auto"/>
            <w:vAlign w:val="center"/>
          </w:tcPr>
          <w:p w14:paraId="54C2E8F5" w14:textId="77777777" w:rsidR="00EA0B0C" w:rsidRPr="0067347E" w:rsidRDefault="00EA0B0C" w:rsidP="00EA0B0C">
            <w:pPr>
              <w:spacing w:before="60" w:after="60"/>
              <w:rPr>
                <w:rFonts w:ascii="Verdana" w:eastAsia="Calibri" w:hAnsi="Verdana"/>
                <w:bCs/>
                <w:sz w:val="18"/>
                <w:szCs w:val="18"/>
                <w:lang w:eastAsia="en-US"/>
              </w:rPr>
            </w:pPr>
          </w:p>
        </w:tc>
      </w:tr>
      <w:tr w:rsidR="006302ED" w:rsidRPr="0067347E" w14:paraId="2D3C0CDE" w14:textId="77777777" w:rsidTr="00A768D5">
        <w:trPr>
          <w:cantSplit/>
          <w:trHeight w:val="514"/>
        </w:trPr>
        <w:tc>
          <w:tcPr>
            <w:tcW w:w="703" w:type="dxa"/>
            <w:shd w:val="clear" w:color="auto" w:fill="auto"/>
            <w:vAlign w:val="center"/>
          </w:tcPr>
          <w:p w14:paraId="3052D315" w14:textId="77777777" w:rsidR="006302ED" w:rsidRPr="00AA1FDE" w:rsidRDefault="006302ED" w:rsidP="006302ED">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7478893E" w14:textId="1C85DC05" w:rsidR="006302ED" w:rsidRPr="004B66DF" w:rsidRDefault="006302ED" w:rsidP="006302ED">
            <w:pPr>
              <w:widowControl w:val="0"/>
              <w:tabs>
                <w:tab w:val="left" w:pos="0"/>
                <w:tab w:val="right" w:leader="dot" w:pos="8789"/>
              </w:tabs>
              <w:autoSpaceDE w:val="0"/>
              <w:autoSpaceDN w:val="0"/>
              <w:adjustRightInd w:val="0"/>
              <w:spacing w:line="360" w:lineRule="auto"/>
              <w:rPr>
                <w:rFonts w:ascii="Verdana" w:hAnsi="Verdana"/>
                <w:sz w:val="18"/>
                <w:szCs w:val="18"/>
              </w:rPr>
            </w:pPr>
            <w:r w:rsidRPr="00EA0B0C">
              <w:rPr>
                <w:rFonts w:ascii="Verdana" w:hAnsi="Verdana"/>
                <w:sz w:val="18"/>
                <w:szCs w:val="18"/>
              </w:rPr>
              <w:t xml:space="preserve">ciężar </w:t>
            </w:r>
            <w:r w:rsidR="00EA0B0C" w:rsidRPr="00EA0B0C">
              <w:rPr>
                <w:rFonts w:ascii="Verdana" w:hAnsi="Verdana"/>
                <w:sz w:val="18"/>
                <w:szCs w:val="18"/>
              </w:rPr>
              <w:t>nie przekraczający 6,3 kg</w:t>
            </w:r>
          </w:p>
        </w:tc>
        <w:tc>
          <w:tcPr>
            <w:tcW w:w="1276" w:type="dxa"/>
            <w:shd w:val="clear" w:color="auto" w:fill="auto"/>
          </w:tcPr>
          <w:p w14:paraId="4F360DB4" w14:textId="49693B32" w:rsidR="006302ED" w:rsidRDefault="00EA0B0C" w:rsidP="006302ED">
            <w:pPr>
              <w:spacing w:before="60" w:after="60"/>
              <w:jc w:val="center"/>
              <w:rPr>
                <w:rFonts w:ascii="Verdana" w:eastAsia="Calibri" w:hAnsi="Verdana"/>
                <w:sz w:val="18"/>
                <w:szCs w:val="18"/>
                <w:lang w:eastAsia="en-US"/>
              </w:rPr>
            </w:pPr>
            <w:r w:rsidRPr="00D7367F">
              <w:rPr>
                <w:rFonts w:ascii="Verdana" w:eastAsia="Calibri" w:hAnsi="Verdana"/>
                <w:sz w:val="18"/>
                <w:szCs w:val="18"/>
                <w:lang w:eastAsia="en-US"/>
              </w:rPr>
              <w:t>Tak, podać</w:t>
            </w:r>
          </w:p>
        </w:tc>
        <w:tc>
          <w:tcPr>
            <w:tcW w:w="1856" w:type="dxa"/>
            <w:shd w:val="clear" w:color="auto" w:fill="auto"/>
            <w:vAlign w:val="center"/>
          </w:tcPr>
          <w:p w14:paraId="67B887BB" w14:textId="77777777" w:rsidR="006302ED" w:rsidRPr="0067347E" w:rsidRDefault="006302ED" w:rsidP="006302ED">
            <w:pPr>
              <w:spacing w:before="60" w:after="60"/>
              <w:rPr>
                <w:rFonts w:ascii="Verdana" w:eastAsia="Calibri" w:hAnsi="Verdana"/>
                <w:bCs/>
                <w:sz w:val="18"/>
                <w:szCs w:val="18"/>
                <w:lang w:eastAsia="en-US"/>
              </w:rPr>
            </w:pPr>
          </w:p>
        </w:tc>
      </w:tr>
      <w:tr w:rsidR="006302ED" w:rsidRPr="0067347E" w14:paraId="2EB87120" w14:textId="77777777" w:rsidTr="00A768D5">
        <w:trPr>
          <w:cantSplit/>
          <w:trHeight w:val="514"/>
        </w:trPr>
        <w:tc>
          <w:tcPr>
            <w:tcW w:w="703" w:type="dxa"/>
            <w:shd w:val="clear" w:color="auto" w:fill="auto"/>
            <w:vAlign w:val="center"/>
          </w:tcPr>
          <w:p w14:paraId="6AACD48B" w14:textId="77777777" w:rsidR="006302ED" w:rsidRPr="00AA1FDE" w:rsidRDefault="006302ED" w:rsidP="006302ED">
            <w:pPr>
              <w:pStyle w:val="Akapitzlist"/>
              <w:numPr>
                <w:ilvl w:val="0"/>
                <w:numId w:val="8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0362C1C6" w14:textId="5B365DE6" w:rsidR="006302ED" w:rsidRPr="004B66DF" w:rsidRDefault="006302ED" w:rsidP="006302ED">
            <w:pPr>
              <w:widowControl w:val="0"/>
              <w:tabs>
                <w:tab w:val="left" w:pos="0"/>
                <w:tab w:val="right" w:leader="dot" w:pos="8789"/>
              </w:tabs>
              <w:autoSpaceDE w:val="0"/>
              <w:autoSpaceDN w:val="0"/>
              <w:adjustRightInd w:val="0"/>
              <w:spacing w:line="360" w:lineRule="auto"/>
              <w:rPr>
                <w:rFonts w:ascii="Verdana" w:hAnsi="Verdana"/>
                <w:sz w:val="18"/>
                <w:szCs w:val="18"/>
              </w:rPr>
            </w:pPr>
            <w:r w:rsidRPr="004B66DF">
              <w:rPr>
                <w:rFonts w:ascii="Verdana" w:hAnsi="Verdana"/>
                <w:sz w:val="18"/>
                <w:szCs w:val="18"/>
              </w:rPr>
              <w:t>Okres gwarancji minimum 24 miesiące od daty dostawy</w:t>
            </w:r>
          </w:p>
        </w:tc>
        <w:tc>
          <w:tcPr>
            <w:tcW w:w="1276" w:type="dxa"/>
            <w:shd w:val="clear" w:color="auto" w:fill="auto"/>
          </w:tcPr>
          <w:p w14:paraId="7EB08445" w14:textId="6510D04B" w:rsidR="006302ED" w:rsidRDefault="00EA0B0C" w:rsidP="006302ED">
            <w:pPr>
              <w:spacing w:before="60" w:after="60"/>
              <w:jc w:val="center"/>
              <w:rPr>
                <w:rFonts w:ascii="Verdana" w:eastAsia="Calibri" w:hAnsi="Verdana"/>
                <w:sz w:val="18"/>
                <w:szCs w:val="18"/>
                <w:lang w:eastAsia="en-US"/>
              </w:rPr>
            </w:pPr>
            <w:r w:rsidRPr="00D7367F">
              <w:rPr>
                <w:rFonts w:ascii="Verdana" w:eastAsia="Calibri" w:hAnsi="Verdana"/>
                <w:sz w:val="18"/>
                <w:szCs w:val="18"/>
                <w:lang w:eastAsia="en-US"/>
              </w:rPr>
              <w:t>Tak, podać</w:t>
            </w:r>
          </w:p>
        </w:tc>
        <w:tc>
          <w:tcPr>
            <w:tcW w:w="1856" w:type="dxa"/>
            <w:shd w:val="clear" w:color="auto" w:fill="auto"/>
            <w:vAlign w:val="center"/>
          </w:tcPr>
          <w:p w14:paraId="54CF45DF" w14:textId="77777777" w:rsidR="006302ED" w:rsidRPr="0067347E" w:rsidRDefault="006302ED" w:rsidP="006302ED">
            <w:pPr>
              <w:spacing w:before="60" w:after="60"/>
              <w:rPr>
                <w:rFonts w:ascii="Verdana" w:eastAsia="Calibri" w:hAnsi="Verdana"/>
                <w:bCs/>
                <w:sz w:val="18"/>
                <w:szCs w:val="18"/>
                <w:lang w:eastAsia="en-US"/>
              </w:rPr>
            </w:pPr>
          </w:p>
        </w:tc>
      </w:tr>
    </w:tbl>
    <w:p w14:paraId="15D28B24" w14:textId="77777777" w:rsidR="00211B90" w:rsidRPr="0067347E" w:rsidRDefault="00211B90" w:rsidP="00211B90">
      <w:pPr>
        <w:spacing w:line="240" w:lineRule="exact"/>
        <w:rPr>
          <w:rFonts w:ascii="Verdana" w:hAnsi="Verdana"/>
          <w:b/>
          <w:strike/>
          <w:noProof/>
          <w:lang w:val="cs-CZ"/>
        </w:rPr>
      </w:pPr>
    </w:p>
    <w:p w14:paraId="49309169" w14:textId="77777777" w:rsidR="00211B90" w:rsidRPr="00BF0B1B" w:rsidRDefault="00211B90" w:rsidP="00211B90">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67473EDC" w14:textId="77777777" w:rsidR="00211B90" w:rsidRPr="005D7AB2" w:rsidRDefault="00211B90" w:rsidP="00211B90">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48ED3D8" w14:textId="77777777" w:rsidR="00495251" w:rsidRDefault="00495251" w:rsidP="00495251">
      <w:pPr>
        <w:rPr>
          <w:rFonts w:ascii="Verdana" w:hAnsi="Verdana"/>
          <w:bCs/>
          <w:sz w:val="18"/>
          <w:szCs w:val="18"/>
        </w:rPr>
        <w:sectPr w:rsidR="00495251"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CBA2096" w14:textId="3F2CDAD5" w:rsidR="00A26EF9" w:rsidRPr="00800904" w:rsidRDefault="009B6530" w:rsidP="003C7F75">
      <w:pPr>
        <w:pStyle w:val="Nagwek3"/>
        <w:spacing w:after="60" w:line="280" w:lineRule="exact"/>
        <w:ind w:right="0"/>
        <w:rPr>
          <w:color w:val="auto"/>
        </w:rPr>
      </w:pPr>
      <w:r w:rsidRPr="00800904">
        <w:rPr>
          <w:color w:val="auto"/>
        </w:rPr>
        <w:lastRenderedPageBreak/>
        <w:t xml:space="preserve">Załącznik nr </w:t>
      </w:r>
      <w:r>
        <w:rPr>
          <w:color w:val="auto"/>
        </w:rPr>
        <w:t>3</w:t>
      </w:r>
      <w:r w:rsidRPr="00800904">
        <w:rPr>
          <w:color w:val="auto"/>
        </w:rPr>
        <w:t xml:space="preserve"> do </w:t>
      </w:r>
      <w:proofErr w:type="spellStart"/>
      <w:r w:rsidRPr="00800904">
        <w:rPr>
          <w:color w:val="auto"/>
        </w:rPr>
        <w:t>Siwz</w:t>
      </w:r>
      <w:proofErr w:type="spellEnd"/>
      <w:r w:rsidR="00A26EF9" w:rsidRPr="00800904">
        <w:rPr>
          <w:color w:val="auto"/>
        </w:rPr>
        <w:t xml:space="preserve">                               </w:t>
      </w:r>
    </w:p>
    <w:p w14:paraId="6B80FCCC" w14:textId="2BDDA8E3"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D69573F" w14:textId="1EE564C4" w:rsidR="000A6287" w:rsidRPr="00DA40D3" w:rsidRDefault="000A6287" w:rsidP="000A6287">
      <w:pPr>
        <w:pStyle w:val="Nagwek"/>
        <w:tabs>
          <w:tab w:val="left" w:pos="6379"/>
          <w:tab w:val="left" w:pos="6521"/>
          <w:tab w:val="right" w:pos="9356"/>
        </w:tabs>
        <w:ind w:right="470"/>
        <w:jc w:val="center"/>
        <w:rPr>
          <w:rFonts w:ascii="Verdana" w:hAnsi="Verdana"/>
          <w:b/>
          <w:sz w:val="18"/>
        </w:rPr>
      </w:pPr>
      <w:r w:rsidRPr="00DA40D3">
        <w:rPr>
          <w:rFonts w:ascii="Verdana" w:hAnsi="Verdana"/>
          <w:b/>
          <w:sz w:val="18"/>
        </w:rPr>
        <w:t>OŚWIADCZENIE WYKONAWCY</w:t>
      </w:r>
    </w:p>
    <w:p w14:paraId="5D44E546" w14:textId="615783AD"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SKŁADANE NA PODSTAWIE ART. 25A UST. 1 USTAWY Z DNIA 29 STYCZNIA 2004 R.</w:t>
      </w:r>
    </w:p>
    <w:p w14:paraId="371CA305" w14:textId="0086B52F"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PRAWO ZAMÓWIEŃ PUBLICZNYCH (DALEJ JAKO: USTAWA PZP),</w:t>
      </w:r>
    </w:p>
    <w:p w14:paraId="60A6C291" w14:textId="77777777" w:rsidR="000A6287" w:rsidRPr="00242C8B" w:rsidRDefault="000A6287" w:rsidP="000A628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155B00C" w14:textId="77777777"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F4F75AE"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p>
    <w:p w14:paraId="78E2A8D4" w14:textId="0A571D5E"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39049E8A"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Adres</w:t>
      </w:r>
    </w:p>
    <w:p w14:paraId="0142D7B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C5A8189" w14:textId="1857801B"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9085D7B" w14:textId="77777777" w:rsidR="00CD7875" w:rsidRPr="00800904" w:rsidRDefault="00CD7875"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F0B3478"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NIP …....................................................           Regon …...............................................................</w:t>
      </w:r>
    </w:p>
    <w:p w14:paraId="6BE8E6FD"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14:paraId="60F25A7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C84757F"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F7A8A">
      <w:pPr>
        <w:pStyle w:val="Akapitzlist"/>
        <w:spacing w:after="60" w:line="280" w:lineRule="exact"/>
        <w:ind w:left="0"/>
        <w:contextualSpacing w:val="0"/>
        <w:jc w:val="both"/>
        <w:rPr>
          <w:rFonts w:ascii="Verdana" w:hAnsi="Verdana"/>
          <w:b/>
          <w:bCs/>
          <w:sz w:val="18"/>
          <w:szCs w:val="18"/>
        </w:rPr>
      </w:pPr>
    </w:p>
    <w:p w14:paraId="130AF19C" w14:textId="1C677B6D" w:rsidR="00825886" w:rsidRPr="00C17997" w:rsidRDefault="00825886" w:rsidP="00825886">
      <w:pPr>
        <w:spacing w:after="60" w:line="280" w:lineRule="exact"/>
        <w:ind w:right="-239"/>
        <w:jc w:val="both"/>
        <w:rPr>
          <w:rFonts w:ascii="Verdana" w:eastAsiaTheme="minorHAnsi" w:hAnsi="Verdana" w:cs="Arial"/>
          <w:sz w:val="18"/>
          <w:szCs w:val="18"/>
          <w:lang w:eastAsia="en-US"/>
        </w:rPr>
      </w:pPr>
      <w:r w:rsidRPr="00C17997">
        <w:rPr>
          <w:rFonts w:ascii="Verdana" w:eastAsiaTheme="minorHAnsi" w:hAnsi="Verdana" w:cs="Arial"/>
          <w:sz w:val="18"/>
          <w:szCs w:val="18"/>
          <w:lang w:eastAsia="en-US"/>
        </w:rPr>
        <w:t xml:space="preserve">Dostawa </w:t>
      </w:r>
      <w:r w:rsidR="003067F9">
        <w:rPr>
          <w:rFonts w:ascii="Verdana" w:eastAsiaTheme="minorHAnsi" w:hAnsi="Verdana" w:cs="Arial"/>
          <w:sz w:val="18"/>
          <w:szCs w:val="18"/>
          <w:lang w:eastAsia="en-US"/>
        </w:rPr>
        <w:t>sprzętu laboratoryjnego</w:t>
      </w:r>
      <w:r w:rsidRPr="00C17997">
        <w:rPr>
          <w:rFonts w:ascii="Verdana" w:eastAsiaTheme="minorHAnsi" w:hAnsi="Verdana" w:cs="Arial"/>
          <w:sz w:val="18"/>
          <w:szCs w:val="18"/>
          <w:lang w:eastAsia="en-US"/>
        </w:rPr>
        <w:t xml:space="preserve"> na potrzeby jednostek Uniwersytetu Medycznego we Wrocławiu.</w:t>
      </w:r>
    </w:p>
    <w:p w14:paraId="595AFC30" w14:textId="49CCFCB9" w:rsidR="00705271" w:rsidRPr="00C17997" w:rsidRDefault="00705271" w:rsidP="00705271">
      <w:pPr>
        <w:spacing w:after="60" w:line="280" w:lineRule="exact"/>
        <w:rPr>
          <w:rFonts w:ascii="Verdana" w:eastAsiaTheme="minorHAnsi" w:hAnsi="Verdana" w:cs="Arial"/>
          <w:sz w:val="18"/>
          <w:szCs w:val="18"/>
          <w:lang w:eastAsia="en-US"/>
        </w:rPr>
      </w:pPr>
      <w:r w:rsidRPr="00C17997">
        <w:rPr>
          <w:rFonts w:ascii="Verdana" w:eastAsiaTheme="minorHAnsi" w:hAnsi="Verdana" w:cs="Arial"/>
          <w:sz w:val="18"/>
          <w:szCs w:val="18"/>
          <w:lang w:eastAsia="en-US"/>
        </w:rPr>
        <w:t>Znak postępowania: UMW/</w:t>
      </w:r>
      <w:r w:rsidR="00156E34" w:rsidRPr="00C17997">
        <w:rPr>
          <w:rFonts w:ascii="Verdana" w:eastAsiaTheme="minorHAnsi" w:hAnsi="Verdana" w:cs="Arial"/>
          <w:sz w:val="18"/>
          <w:szCs w:val="18"/>
          <w:lang w:eastAsia="en-US"/>
        </w:rPr>
        <w:t>A</w:t>
      </w:r>
      <w:r w:rsidRPr="00C17997">
        <w:rPr>
          <w:rFonts w:ascii="Verdana" w:eastAsiaTheme="minorHAnsi" w:hAnsi="Verdana" w:cs="Arial"/>
          <w:sz w:val="18"/>
          <w:szCs w:val="18"/>
          <w:lang w:eastAsia="en-US"/>
        </w:rPr>
        <w:t>Z/PN-</w:t>
      </w:r>
      <w:r w:rsidR="003067F9">
        <w:rPr>
          <w:rFonts w:ascii="Verdana" w:eastAsiaTheme="minorHAnsi" w:hAnsi="Verdana" w:cs="Arial"/>
          <w:sz w:val="18"/>
          <w:szCs w:val="18"/>
          <w:lang w:eastAsia="en-US"/>
        </w:rPr>
        <w:t>1</w:t>
      </w:r>
      <w:r w:rsidR="002A5ABC">
        <w:rPr>
          <w:rFonts w:ascii="Verdana" w:eastAsiaTheme="minorHAnsi" w:hAnsi="Verdana" w:cs="Arial"/>
          <w:sz w:val="18"/>
          <w:szCs w:val="18"/>
          <w:lang w:eastAsia="en-US"/>
        </w:rPr>
        <w:t>32</w:t>
      </w:r>
      <w:r w:rsidRPr="00C17997">
        <w:rPr>
          <w:rFonts w:ascii="Verdana" w:eastAsiaTheme="minorHAnsi" w:hAnsi="Verdana" w:cs="Arial"/>
          <w:sz w:val="18"/>
          <w:szCs w:val="18"/>
          <w:lang w:eastAsia="en-US"/>
        </w:rPr>
        <w:t>/20</w:t>
      </w:r>
    </w:p>
    <w:p w14:paraId="6E9CE6C2" w14:textId="77777777" w:rsidR="00CA0BBE" w:rsidRPr="00800904" w:rsidRDefault="00CA0BBE" w:rsidP="00AF7A8A">
      <w:pPr>
        <w:spacing w:after="60" w:line="280" w:lineRule="exact"/>
        <w:jc w:val="both"/>
        <w:rPr>
          <w:rFonts w:ascii="Verdana" w:hAnsi="Verdana"/>
          <w:bCs/>
          <w:i/>
          <w:sz w:val="18"/>
          <w:szCs w:val="18"/>
        </w:rPr>
      </w:pPr>
    </w:p>
    <w:p w14:paraId="333A3D64" w14:textId="77777777" w:rsidR="00A26EF9" w:rsidRPr="00800904" w:rsidRDefault="00A26EF9" w:rsidP="00AF7A8A">
      <w:pPr>
        <w:spacing w:after="60" w:line="28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F7A8A">
      <w:pPr>
        <w:pStyle w:val="Akapitzlist"/>
        <w:spacing w:after="60" w:line="280" w:lineRule="exac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6C8F15E8"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48486376"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A73792" w:rsidRPr="00F344AB" w:rsidRDefault="00A73792"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A73792" w:rsidRPr="00242C8B" w:rsidRDefault="00A73792"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A73792" w:rsidRDefault="00A73792"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6D25EDB4" w14:textId="77777777" w:rsidR="00A73792" w:rsidRPr="00F344AB" w:rsidRDefault="00A73792"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A73792" w:rsidRPr="00242C8B" w:rsidRDefault="00A73792"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A73792" w:rsidRDefault="00A73792" w:rsidP="00A26EF9">
                      <w:pPr>
                        <w:tabs>
                          <w:tab w:val="left" w:pos="426"/>
                        </w:tabs>
                      </w:pPr>
                    </w:p>
                  </w:txbxContent>
                </v:textbox>
                <w10:anchorlock/>
              </v:roundrect>
            </w:pict>
          </mc:Fallback>
        </mc:AlternateContent>
      </w:r>
    </w:p>
    <w:p w14:paraId="1C1C7B37"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BAF9C30"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353EAA89" w14:textId="50BC3C39" w:rsidR="00DA40D3" w:rsidRDefault="00DA40D3" w:rsidP="00DA40D3">
      <w:pPr>
        <w:spacing w:after="60" w:line="280" w:lineRule="exact"/>
        <w:ind w:left="426"/>
        <w:jc w:val="both"/>
        <w:rPr>
          <w:rFonts w:ascii="Verdana" w:eastAsiaTheme="minorHAnsi" w:hAnsi="Verdana" w:cs="Arial"/>
          <w:sz w:val="18"/>
          <w:szCs w:val="18"/>
          <w:lang w:eastAsia="en-US"/>
        </w:rPr>
      </w:pPr>
    </w:p>
    <w:p w14:paraId="1ECD55F9" w14:textId="402118AB"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1B956D3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E8A87A7"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7F57C75E" w14:textId="77777777" w:rsidR="008462C6" w:rsidRPr="00800904" w:rsidRDefault="008462C6" w:rsidP="00AF7A8A">
      <w:pPr>
        <w:spacing w:after="60" w:line="280" w:lineRule="exact"/>
        <w:jc w:val="both"/>
        <w:rPr>
          <w:rFonts w:ascii="Verdana" w:eastAsiaTheme="minorHAnsi" w:hAnsi="Verdana" w:cs="Arial"/>
          <w:i/>
          <w:sz w:val="18"/>
          <w:szCs w:val="18"/>
          <w:lang w:eastAsia="en-US"/>
        </w:rPr>
      </w:pPr>
    </w:p>
    <w:p w14:paraId="0A9362B5"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533E74D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A73792" w:rsidRDefault="00A73792"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A73792" w:rsidRPr="00A62AEB" w:rsidRDefault="00A73792"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A73792" w:rsidRDefault="00A73792"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A73792" w:rsidRDefault="00A73792"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A73792" w:rsidRPr="00A62AEB" w:rsidRDefault="00A73792"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A73792" w:rsidRDefault="00A73792" w:rsidP="001F203B">
                      <w:pPr>
                        <w:tabs>
                          <w:tab w:val="left" w:pos="426"/>
                        </w:tabs>
                      </w:pPr>
                    </w:p>
                  </w:txbxContent>
                </v:textbox>
                <w10:anchorlock/>
              </v:roundrect>
            </w:pict>
          </mc:Fallback>
        </mc:AlternateContent>
      </w:r>
    </w:p>
    <w:p w14:paraId="1E1674E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na którego/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w:t>
      </w:r>
      <w:proofErr w:type="spellStart"/>
      <w:r w:rsidRPr="00800904">
        <w:rPr>
          <w:rFonts w:ascii="Verdana" w:eastAsiaTheme="minorHAnsi" w:hAnsi="Verdana" w:cs="Arial"/>
          <w:i/>
          <w:sz w:val="16"/>
          <w:szCs w:val="16"/>
          <w:lang w:eastAsia="en-US"/>
        </w:rPr>
        <w:t>CEiDG</w:t>
      </w:r>
      <w:proofErr w:type="spellEnd"/>
      <w:r w:rsidRPr="00800904">
        <w:rPr>
          <w:rFonts w:ascii="Verdana" w:eastAsiaTheme="minorHAnsi" w:hAnsi="Verdana" w:cs="Arial"/>
          <w:i/>
          <w:sz w:val="16"/>
          <w:szCs w:val="16"/>
          <w:lang w:eastAsia="en-US"/>
        </w:rPr>
        <w:t>)</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AF7A8A">
      <w:pPr>
        <w:spacing w:after="60" w:line="280" w:lineRule="exact"/>
        <w:jc w:val="both"/>
        <w:rPr>
          <w:rFonts w:ascii="Arial" w:eastAsiaTheme="minorHAnsi" w:hAnsi="Arial" w:cs="Arial"/>
          <w:sz w:val="20"/>
          <w:szCs w:val="20"/>
          <w:lang w:eastAsia="en-US"/>
        </w:rPr>
      </w:pPr>
    </w:p>
    <w:p w14:paraId="57C46A6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8371115"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39732C3"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ED12AF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96A8FA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38163451" w14:textId="77777777" w:rsidR="001F203B" w:rsidRPr="00800904" w:rsidRDefault="001F203B" w:rsidP="00AF7A8A">
      <w:pPr>
        <w:spacing w:after="60" w:line="280" w:lineRule="exact"/>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A73792" w:rsidRPr="00F344AB" w:rsidRDefault="00A73792"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A73792" w:rsidRPr="00A62AEB" w:rsidRDefault="00A73792"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A73792" w:rsidRPr="001B7BA0" w:rsidRDefault="00A73792" w:rsidP="001F203B">
                            <w:pPr>
                              <w:jc w:val="both"/>
                              <w:rPr>
                                <w:rFonts w:ascii="Verdana" w:eastAsiaTheme="minorHAnsi" w:hAnsi="Verdana" w:cs="Arial"/>
                                <w:b/>
                                <w:sz w:val="18"/>
                                <w:szCs w:val="18"/>
                                <w:lang w:eastAsia="en-US"/>
                              </w:rPr>
                            </w:pPr>
                          </w:p>
                          <w:p w14:paraId="57E5980A" w14:textId="77777777" w:rsidR="00A73792" w:rsidRPr="00242C8B" w:rsidRDefault="00A73792"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A73792" w:rsidRDefault="00A73792"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DF079DA" w14:textId="77777777" w:rsidR="00A73792" w:rsidRPr="00F344AB" w:rsidRDefault="00A73792"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A73792" w:rsidRPr="00A62AEB" w:rsidRDefault="00A73792"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A73792" w:rsidRPr="001B7BA0" w:rsidRDefault="00A73792" w:rsidP="001F203B">
                      <w:pPr>
                        <w:jc w:val="both"/>
                        <w:rPr>
                          <w:rFonts w:ascii="Verdana" w:eastAsiaTheme="minorHAnsi" w:hAnsi="Verdana" w:cs="Arial"/>
                          <w:b/>
                          <w:sz w:val="18"/>
                          <w:szCs w:val="18"/>
                          <w:lang w:eastAsia="en-US"/>
                        </w:rPr>
                      </w:pPr>
                    </w:p>
                    <w:p w14:paraId="57E5980A" w14:textId="77777777" w:rsidR="00A73792" w:rsidRPr="00242C8B" w:rsidRDefault="00A73792"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A73792" w:rsidRDefault="00A73792" w:rsidP="001F203B">
                      <w:pPr>
                        <w:tabs>
                          <w:tab w:val="left" w:pos="426"/>
                        </w:tabs>
                      </w:pPr>
                    </w:p>
                  </w:txbxContent>
                </v:textbox>
                <w10:anchorlock/>
              </v:roundrect>
            </w:pict>
          </mc:Fallback>
        </mc:AlternateContent>
      </w:r>
    </w:p>
    <w:p w14:paraId="46E1CCC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073E3A94"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AF7A8A">
      <w:pPr>
        <w:spacing w:after="60" w:line="280" w:lineRule="exact"/>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61C5DCC"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59471BD9"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8042B4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A73792" w:rsidRPr="00F344AB" w:rsidRDefault="00A73792"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A73792" w:rsidRPr="00F344AB" w:rsidRDefault="00A73792"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A73792" w:rsidRDefault="00A73792"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A73792" w:rsidRPr="00F344AB" w:rsidRDefault="00A73792"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A73792" w:rsidRPr="00F344AB" w:rsidRDefault="00A73792"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A73792" w:rsidRDefault="00A73792" w:rsidP="001F203B">
                      <w:pPr>
                        <w:tabs>
                          <w:tab w:val="left" w:pos="426"/>
                        </w:tabs>
                      </w:pPr>
                    </w:p>
                  </w:txbxContent>
                </v:textbox>
                <w10:anchorlock/>
              </v:roundrect>
            </w:pict>
          </mc:Fallback>
        </mc:AlternateContent>
      </w:r>
    </w:p>
    <w:p w14:paraId="72FCF54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D2A798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32D79FF"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2ADF33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26578A8D"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AF7A8A">
      <w:pPr>
        <w:tabs>
          <w:tab w:val="right" w:pos="9600"/>
        </w:tabs>
        <w:autoSpaceDE w:val="0"/>
        <w:autoSpaceDN w:val="0"/>
        <w:adjustRightInd w:val="0"/>
        <w:spacing w:after="60" w:line="280" w:lineRule="exact"/>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AF7A8A">
      <w:pPr>
        <w:spacing w:after="60" w:line="280" w:lineRule="exact"/>
        <w:ind w:left="360"/>
        <w:jc w:val="right"/>
        <w:rPr>
          <w:rFonts w:ascii="Verdana" w:hAnsi="Verdana"/>
          <w:b/>
          <w:sz w:val="18"/>
          <w:szCs w:val="18"/>
        </w:rPr>
      </w:pPr>
    </w:p>
    <w:p w14:paraId="1F8D9744" w14:textId="77777777" w:rsidR="001F203B" w:rsidRPr="00800904" w:rsidRDefault="001F203B" w:rsidP="00AF7A8A">
      <w:pPr>
        <w:spacing w:after="60" w:line="280" w:lineRule="exact"/>
        <w:rPr>
          <w:rFonts w:ascii="Verdana" w:hAnsi="Verdana"/>
          <w:sz w:val="18"/>
          <w:szCs w:val="18"/>
        </w:rPr>
      </w:pPr>
    </w:p>
    <w:p w14:paraId="67758B0E" w14:textId="77777777" w:rsidR="001F203B" w:rsidRPr="00800904" w:rsidRDefault="001F203B" w:rsidP="00AF7A8A">
      <w:pPr>
        <w:spacing w:after="60" w:line="280" w:lineRule="exact"/>
        <w:ind w:left="360"/>
        <w:jc w:val="right"/>
        <w:rPr>
          <w:rFonts w:ascii="Verdana" w:hAnsi="Verdana"/>
          <w:b/>
          <w:sz w:val="18"/>
          <w:szCs w:val="18"/>
        </w:rPr>
        <w:sectPr w:rsidR="001F203B" w:rsidRPr="00800904" w:rsidSect="00D86743">
          <w:headerReference w:type="default" r:id="rId30"/>
          <w:footerReference w:type="even" r:id="rId31"/>
          <w:footerReference w:type="default" r:id="rId32"/>
          <w:headerReference w:type="first" r:id="rId33"/>
          <w:footerReference w:type="first" r:id="rId34"/>
          <w:pgSz w:w="11906" w:h="16838"/>
          <w:pgMar w:top="1247" w:right="1440" w:bottom="1106" w:left="924" w:header="709" w:footer="675" w:gutter="0"/>
          <w:cols w:space="708"/>
          <w:titlePg/>
          <w:docGrid w:linePitch="360"/>
        </w:sectPr>
      </w:pPr>
    </w:p>
    <w:p w14:paraId="46841E80" w14:textId="58C9CEF4"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705271">
        <w:rPr>
          <w:rFonts w:eastAsiaTheme="majorEastAsia"/>
          <w:color w:val="auto"/>
        </w:rPr>
        <w:t>4</w:t>
      </w:r>
      <w:r w:rsidRPr="00800904">
        <w:rPr>
          <w:rFonts w:eastAsiaTheme="majorEastAsia"/>
          <w:color w:val="auto"/>
        </w:rPr>
        <w:t xml:space="preserve"> do </w:t>
      </w:r>
      <w:proofErr w:type="spellStart"/>
      <w:r w:rsidRPr="00800904">
        <w:rPr>
          <w:rFonts w:eastAsiaTheme="majorEastAsia"/>
          <w:color w:val="auto"/>
        </w:rPr>
        <w:t>Siwz</w:t>
      </w:r>
      <w:proofErr w:type="spellEnd"/>
      <w:r w:rsidRPr="00800904">
        <w:rPr>
          <w:rFonts w:eastAsiaTheme="majorEastAsia"/>
          <w:color w:val="auto"/>
        </w:rPr>
        <w:t xml:space="preserve"> </w:t>
      </w:r>
    </w:p>
    <w:p w14:paraId="02CDFA43" w14:textId="77777777" w:rsidR="00E41B31" w:rsidRPr="00800904" w:rsidRDefault="00E41B31" w:rsidP="00AF7A8A">
      <w:pPr>
        <w:tabs>
          <w:tab w:val="left" w:pos="0"/>
          <w:tab w:val="right" w:pos="9720"/>
        </w:tabs>
        <w:spacing w:after="60" w:line="280" w:lineRule="exact"/>
        <w:ind w:right="-97"/>
        <w:jc w:val="center"/>
        <w:rPr>
          <w:rFonts w:ascii="Verdana" w:hAnsi="Verdana"/>
          <w:bCs/>
          <w:sz w:val="18"/>
          <w:u w:val="single"/>
        </w:rPr>
      </w:pPr>
    </w:p>
    <w:p w14:paraId="3EBF6078" w14:textId="7637B7C9" w:rsidR="000A6287" w:rsidRDefault="000A6287" w:rsidP="000A6287">
      <w:pPr>
        <w:spacing w:after="60" w:line="280" w:lineRule="exact"/>
        <w:rPr>
          <w:rFonts w:ascii="Verdana" w:hAnsi="Verdana"/>
          <w:b/>
          <w:sz w:val="18"/>
          <w:szCs w:val="18"/>
        </w:rPr>
      </w:pPr>
      <w:r>
        <w:rPr>
          <w:rFonts w:ascii="Verdana" w:hAnsi="Verdana"/>
          <w:noProof/>
          <w:sz w:val="18"/>
          <w:szCs w:val="18"/>
        </w:rPr>
        <w:t>UMW</w:t>
      </w:r>
      <w:r w:rsidRPr="00800904">
        <w:rPr>
          <w:rFonts w:ascii="Verdana" w:hAnsi="Verdana"/>
          <w:noProof/>
          <w:sz w:val="18"/>
          <w:szCs w:val="18"/>
        </w:rPr>
        <w:t>/</w:t>
      </w:r>
      <w:r w:rsidR="00156E34">
        <w:rPr>
          <w:rFonts w:ascii="Verdana" w:hAnsi="Verdana"/>
          <w:noProof/>
          <w:sz w:val="18"/>
          <w:szCs w:val="18"/>
        </w:rPr>
        <w:t>A</w:t>
      </w:r>
      <w:r>
        <w:rPr>
          <w:rFonts w:ascii="Verdana" w:hAnsi="Verdana"/>
          <w:noProof/>
          <w:sz w:val="18"/>
          <w:szCs w:val="18"/>
        </w:rPr>
        <w:t>Z/PN-</w:t>
      </w:r>
      <w:r w:rsidR="003067F9">
        <w:rPr>
          <w:rFonts w:ascii="Verdana" w:hAnsi="Verdana"/>
          <w:noProof/>
          <w:sz w:val="18"/>
          <w:szCs w:val="18"/>
        </w:rPr>
        <w:t>1</w:t>
      </w:r>
      <w:r w:rsidR="002A5ABC">
        <w:rPr>
          <w:rFonts w:ascii="Verdana" w:hAnsi="Verdana"/>
          <w:noProof/>
          <w:sz w:val="18"/>
          <w:szCs w:val="18"/>
        </w:rPr>
        <w:t>32</w:t>
      </w:r>
      <w:r>
        <w:rPr>
          <w:rFonts w:ascii="Verdana" w:hAnsi="Verdana"/>
          <w:noProof/>
          <w:sz w:val="18"/>
          <w:szCs w:val="18"/>
        </w:rPr>
        <w:t>/20</w:t>
      </w:r>
    </w:p>
    <w:p w14:paraId="1D049F66"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2AB72945" w14:textId="77777777" w:rsidR="000A6287" w:rsidRPr="00BB7F10" w:rsidRDefault="000A6287" w:rsidP="000A6287">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FB7159B" w14:textId="77777777" w:rsidR="000A6287" w:rsidRPr="00BB7F10" w:rsidRDefault="000A6287" w:rsidP="000A6287">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14ADF2E"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7695832" w14:textId="66CE5D77" w:rsidR="0001664E" w:rsidRPr="00BB7F10" w:rsidRDefault="0001664E" w:rsidP="00AF7A8A">
      <w:pPr>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sidRPr="00BB7F10">
        <w:rPr>
          <w:rFonts w:ascii="Verdana" w:hAnsi="Verdana"/>
          <w:i/>
          <w:sz w:val="18"/>
          <w:u w:val="single"/>
        </w:rPr>
        <w:t>(</w:t>
      </w:r>
      <w:r w:rsidR="00C227C2" w:rsidRPr="00BB7F10">
        <w:rPr>
          <w:rFonts w:ascii="Verdana" w:hAnsi="Verdana"/>
          <w:i/>
          <w:sz w:val="18"/>
          <w:u w:val="single"/>
        </w:rPr>
        <w:t>UWAGA!</w:t>
      </w:r>
      <w:r w:rsidRPr="00BB7F10">
        <w:rPr>
          <w:rFonts w:ascii="Verdana" w:hAnsi="Verdana"/>
          <w:i/>
          <w:sz w:val="18"/>
          <w:u w:val="single"/>
        </w:rPr>
        <w:t xml:space="preserve"> Nie załączać do </w:t>
      </w:r>
      <w:r w:rsidR="00C227C2" w:rsidRPr="00BB7F10">
        <w:rPr>
          <w:rFonts w:ascii="Verdana" w:hAnsi="Verdana"/>
          <w:i/>
          <w:sz w:val="18"/>
          <w:u w:val="single"/>
        </w:rPr>
        <w:t>oferty!</w:t>
      </w:r>
      <w:r w:rsidRPr="00BB7F10">
        <w:rPr>
          <w:rFonts w:ascii="Verdana" w:hAnsi="Verdana"/>
          <w:i/>
          <w:sz w:val="18"/>
          <w:u w:val="single"/>
        </w:rPr>
        <w:t xml:space="preserve">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0500542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78AA42C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3BD2FE3" w14:textId="4C494598"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r w:rsidR="003067F9">
        <w:rPr>
          <w:rFonts w:ascii="Verdana" w:hAnsi="Verdana"/>
          <w:sz w:val="18"/>
        </w:rPr>
        <w:t>..............</w:t>
      </w:r>
    </w:p>
    <w:p w14:paraId="6BE3041C"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Adres</w:t>
      </w:r>
    </w:p>
    <w:p w14:paraId="054064F8"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126E24C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55D78734"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486AB0C7"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NIP …..........................................................     Regon …..............................................................</w:t>
      </w:r>
    </w:p>
    <w:p w14:paraId="58EB3E6A" w14:textId="77777777" w:rsidR="0001664E" w:rsidRDefault="0001664E" w:rsidP="00AF7A8A">
      <w:pPr>
        <w:spacing w:after="60" w:line="280" w:lineRule="exact"/>
        <w:ind w:right="-97"/>
        <w:rPr>
          <w:rFonts w:ascii="Verdana" w:hAnsi="Verdana"/>
          <w:sz w:val="18"/>
          <w:szCs w:val="18"/>
        </w:rPr>
      </w:pPr>
    </w:p>
    <w:p w14:paraId="3732717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37A64FA3" w14:textId="77777777" w:rsidR="0001664E" w:rsidRPr="0001664E" w:rsidRDefault="0001664E" w:rsidP="00AF7A8A">
      <w:pPr>
        <w:spacing w:after="60" w:line="280" w:lineRule="exact"/>
        <w:ind w:right="-97"/>
        <w:rPr>
          <w:rFonts w:ascii="Verdana" w:hAnsi="Verdana"/>
          <w:sz w:val="18"/>
          <w:szCs w:val="18"/>
        </w:rPr>
      </w:pPr>
    </w:p>
    <w:p w14:paraId="024A01D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AF7A8A">
      <w:pPr>
        <w:spacing w:after="60" w:line="280" w:lineRule="exact"/>
        <w:ind w:right="-97"/>
        <w:rPr>
          <w:rFonts w:ascii="Verdana" w:hAnsi="Verdana"/>
          <w:sz w:val="18"/>
          <w:szCs w:val="18"/>
        </w:rPr>
      </w:pPr>
    </w:p>
    <w:p w14:paraId="4584B9F7"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 </w:t>
      </w:r>
    </w:p>
    <w:p w14:paraId="22CA6E7C" w14:textId="77777777" w:rsidR="0001664E" w:rsidRPr="0001664E" w:rsidRDefault="0001664E" w:rsidP="00AF7A8A">
      <w:pPr>
        <w:spacing w:after="60" w:line="280" w:lineRule="exact"/>
        <w:ind w:right="-97"/>
        <w:rPr>
          <w:rFonts w:ascii="Verdana" w:hAnsi="Verdana"/>
          <w:sz w:val="18"/>
          <w:szCs w:val="18"/>
        </w:rPr>
      </w:pPr>
    </w:p>
    <w:p w14:paraId="4AFD3E5F"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22192F8" w14:textId="77777777" w:rsidR="0001664E" w:rsidRPr="0001664E" w:rsidRDefault="0001664E" w:rsidP="00AF7A8A">
      <w:pPr>
        <w:spacing w:after="60" w:line="280" w:lineRule="exact"/>
        <w:ind w:right="-97"/>
        <w:rPr>
          <w:rFonts w:ascii="Verdana" w:hAnsi="Verdana"/>
          <w:sz w:val="18"/>
          <w:szCs w:val="18"/>
        </w:rPr>
      </w:pPr>
    </w:p>
    <w:p w14:paraId="2D0FF9B4"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AF7A8A">
      <w:pPr>
        <w:spacing w:after="60" w:line="280" w:lineRule="exact"/>
        <w:ind w:right="-97"/>
        <w:rPr>
          <w:rFonts w:ascii="Arial" w:hAnsi="Arial" w:cs="Arial"/>
          <w:sz w:val="22"/>
        </w:rPr>
      </w:pPr>
    </w:p>
    <w:p w14:paraId="75F43711" w14:textId="77777777" w:rsidR="00E41B31" w:rsidRPr="00800904" w:rsidRDefault="00E41B31" w:rsidP="00AF7A8A">
      <w:pPr>
        <w:spacing w:after="60" w:line="28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AF7A8A">
      <w:pPr>
        <w:spacing w:after="60" w:line="280" w:lineRule="exact"/>
        <w:ind w:right="-97"/>
        <w:jc w:val="both"/>
      </w:pPr>
    </w:p>
    <w:p w14:paraId="2F81D5D2" w14:textId="77777777" w:rsidR="00E41B31" w:rsidRPr="00800904" w:rsidRDefault="00E41B31" w:rsidP="00AF7A8A">
      <w:pPr>
        <w:spacing w:after="60" w:line="280" w:lineRule="exact"/>
        <w:ind w:right="-178"/>
        <w:jc w:val="both"/>
      </w:pPr>
    </w:p>
    <w:p w14:paraId="22F4947C" w14:textId="77777777" w:rsidR="00E41B31" w:rsidRPr="00800904" w:rsidRDefault="00E41B31" w:rsidP="00AF7A8A">
      <w:pPr>
        <w:spacing w:after="60" w:line="28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AF7A8A">
      <w:pPr>
        <w:spacing w:after="60" w:line="28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6FBAE516" w14:textId="29CD1BAB"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E166D5">
        <w:rPr>
          <w:rFonts w:eastAsiaTheme="majorEastAsia"/>
          <w:color w:val="auto"/>
        </w:rPr>
        <w:t>5</w:t>
      </w:r>
      <w:r w:rsidRPr="00800904">
        <w:rPr>
          <w:rFonts w:eastAsiaTheme="majorEastAsia"/>
          <w:color w:val="auto"/>
        </w:rPr>
        <w:t xml:space="preserve"> do </w:t>
      </w:r>
      <w:proofErr w:type="spellStart"/>
      <w:r w:rsidRPr="00800904">
        <w:rPr>
          <w:rFonts w:eastAsiaTheme="majorEastAsia"/>
          <w:color w:val="auto"/>
        </w:rPr>
        <w:t>Siwz</w:t>
      </w:r>
      <w:proofErr w:type="spellEnd"/>
    </w:p>
    <w:p w14:paraId="6CCCBB85" w14:textId="77777777" w:rsidR="00954948" w:rsidRDefault="00954948" w:rsidP="00AF7A8A">
      <w:pPr>
        <w:autoSpaceDE w:val="0"/>
        <w:autoSpaceDN w:val="0"/>
        <w:adjustRightInd w:val="0"/>
        <w:spacing w:after="60" w:line="280" w:lineRule="exact"/>
        <w:ind w:left="709" w:right="44"/>
        <w:rPr>
          <w:rFonts w:ascii="Verdana" w:eastAsia="Calibri" w:hAnsi="Verdana"/>
          <w:sz w:val="18"/>
          <w:szCs w:val="18"/>
          <w:lang w:eastAsia="en-US"/>
        </w:rPr>
      </w:pPr>
    </w:p>
    <w:p w14:paraId="614B584B" w14:textId="47BA93DF" w:rsidR="00424F82" w:rsidRPr="00424F82" w:rsidRDefault="00E166D5" w:rsidP="00424F82">
      <w:pPr>
        <w:spacing w:after="60" w:line="280" w:lineRule="exact"/>
        <w:jc w:val="center"/>
        <w:rPr>
          <w:rFonts w:ascii="Verdana" w:eastAsiaTheme="majorEastAsia" w:hAnsi="Verdana"/>
          <w:b/>
          <w:sz w:val="18"/>
          <w:szCs w:val="18"/>
        </w:rPr>
      </w:pPr>
      <w:r w:rsidRPr="00424F82">
        <w:rPr>
          <w:rFonts w:ascii="Verdana" w:eastAsiaTheme="majorEastAsia" w:hAnsi="Verdana"/>
          <w:b/>
          <w:sz w:val="18"/>
          <w:szCs w:val="18"/>
        </w:rPr>
        <w:t>UMOWA nr</w:t>
      </w:r>
      <w:r w:rsidR="00424F82" w:rsidRPr="00424F82">
        <w:rPr>
          <w:rFonts w:ascii="Verdana" w:eastAsiaTheme="majorEastAsia" w:hAnsi="Verdana"/>
          <w:b/>
          <w:sz w:val="18"/>
          <w:szCs w:val="18"/>
        </w:rPr>
        <w:t xml:space="preserve"> UMW/</w:t>
      </w:r>
      <w:r w:rsidR="00156E34">
        <w:rPr>
          <w:rFonts w:ascii="Verdana" w:eastAsiaTheme="majorEastAsia" w:hAnsi="Verdana"/>
          <w:b/>
          <w:sz w:val="18"/>
          <w:szCs w:val="18"/>
        </w:rPr>
        <w:t>A</w:t>
      </w:r>
      <w:r w:rsidR="00424F82" w:rsidRPr="00424F82">
        <w:rPr>
          <w:rFonts w:ascii="Verdana" w:eastAsiaTheme="majorEastAsia" w:hAnsi="Verdana"/>
          <w:b/>
          <w:sz w:val="18"/>
          <w:szCs w:val="18"/>
        </w:rPr>
        <w:t>Z/PN-</w:t>
      </w:r>
      <w:r w:rsidR="003067F9">
        <w:rPr>
          <w:rFonts w:ascii="Verdana" w:eastAsiaTheme="majorEastAsia" w:hAnsi="Verdana"/>
          <w:b/>
          <w:sz w:val="18"/>
          <w:szCs w:val="18"/>
        </w:rPr>
        <w:t>1</w:t>
      </w:r>
      <w:r w:rsidR="002A5ABC">
        <w:rPr>
          <w:rFonts w:ascii="Verdana" w:eastAsiaTheme="majorEastAsia" w:hAnsi="Verdana"/>
          <w:b/>
          <w:sz w:val="18"/>
          <w:szCs w:val="18"/>
        </w:rPr>
        <w:t>32</w:t>
      </w:r>
      <w:r w:rsidR="00424F82" w:rsidRPr="00424F82">
        <w:rPr>
          <w:rFonts w:ascii="Verdana" w:eastAsiaTheme="majorEastAsia" w:hAnsi="Verdana"/>
          <w:b/>
          <w:sz w:val="18"/>
          <w:szCs w:val="18"/>
        </w:rPr>
        <w:t>/20 – WZÓR</w:t>
      </w:r>
    </w:p>
    <w:p w14:paraId="362624F4" w14:textId="69797B72" w:rsidR="00424F82" w:rsidRPr="00424F82" w:rsidRDefault="00424F82" w:rsidP="00424F82">
      <w:pPr>
        <w:spacing w:after="60" w:line="280" w:lineRule="exact"/>
        <w:jc w:val="both"/>
        <w:rPr>
          <w:rFonts w:ascii="Verdana" w:eastAsia="Calibri" w:hAnsi="Verdana"/>
          <w:sz w:val="18"/>
          <w:szCs w:val="18"/>
          <w:lang w:eastAsia="en-US"/>
        </w:rPr>
      </w:pPr>
      <w:r w:rsidRPr="00424F82">
        <w:rPr>
          <w:rFonts w:ascii="Verdana" w:eastAsia="Calibri" w:hAnsi="Verdana"/>
          <w:sz w:val="18"/>
          <w:szCs w:val="18"/>
          <w:lang w:eastAsia="en-US"/>
        </w:rPr>
        <w:t xml:space="preserve">sporządzona w dniu [………] zgodnie z przepisami ustawy z dnia 29. 01. 2004 r. Prawo zamówień publicznych </w:t>
      </w:r>
      <w:r w:rsidRPr="00424F82">
        <w:rPr>
          <w:rFonts w:ascii="Verdana" w:hAnsi="Verdana"/>
          <w:sz w:val="18"/>
          <w:szCs w:val="18"/>
        </w:rPr>
        <w:t>(tekst jedn. - Dz. U. z 2019 r., poz. 1</w:t>
      </w:r>
      <w:r w:rsidR="00F6396D">
        <w:rPr>
          <w:rFonts w:ascii="Verdana" w:hAnsi="Verdana"/>
          <w:sz w:val="18"/>
          <w:szCs w:val="18"/>
        </w:rPr>
        <w:t>843</w:t>
      </w:r>
      <w:r w:rsidR="00637061">
        <w:rPr>
          <w:rFonts w:ascii="Verdana" w:hAnsi="Verdana"/>
          <w:sz w:val="18"/>
          <w:szCs w:val="18"/>
        </w:rPr>
        <w:t xml:space="preserve"> z </w:t>
      </w:r>
      <w:proofErr w:type="spellStart"/>
      <w:r w:rsidR="00637061">
        <w:rPr>
          <w:rFonts w:ascii="Verdana" w:hAnsi="Verdana"/>
          <w:sz w:val="18"/>
          <w:szCs w:val="18"/>
        </w:rPr>
        <w:t>późn</w:t>
      </w:r>
      <w:proofErr w:type="spellEnd"/>
      <w:r w:rsidR="00637061">
        <w:rPr>
          <w:rFonts w:ascii="Verdana" w:hAnsi="Verdana"/>
          <w:sz w:val="18"/>
          <w:szCs w:val="18"/>
        </w:rPr>
        <w:t>. zm.</w:t>
      </w:r>
      <w:r w:rsidRPr="00424F82">
        <w:rPr>
          <w:rFonts w:ascii="Verdana" w:hAnsi="Verdana"/>
          <w:sz w:val="18"/>
          <w:szCs w:val="18"/>
        </w:rPr>
        <w:t>)</w:t>
      </w:r>
      <w:r w:rsidRPr="00424F82">
        <w:rPr>
          <w:rFonts w:ascii="Verdana" w:eastAsia="Calibri" w:hAnsi="Verdana"/>
          <w:sz w:val="18"/>
          <w:szCs w:val="18"/>
          <w:lang w:eastAsia="en-US"/>
        </w:rPr>
        <w:t>, pomiędzy:</w:t>
      </w:r>
    </w:p>
    <w:p w14:paraId="70647230" w14:textId="77777777" w:rsidR="00424F82" w:rsidRPr="00424F82" w:rsidRDefault="00424F82" w:rsidP="00424F82">
      <w:pPr>
        <w:spacing w:after="60" w:line="280" w:lineRule="exact"/>
        <w:rPr>
          <w:rFonts w:eastAsiaTheme="majorEastAsia"/>
          <w:lang w:eastAsia="en-US"/>
        </w:rPr>
      </w:pPr>
    </w:p>
    <w:p w14:paraId="587D9B90"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b/>
          <w:sz w:val="22"/>
          <w:szCs w:val="22"/>
          <w:lang w:eastAsia="en-US"/>
        </w:rPr>
        <w:t xml:space="preserve">Uniwersytetem Medycznym we Wrocławiu </w:t>
      </w:r>
    </w:p>
    <w:p w14:paraId="65C5D487"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 xml:space="preserve">Wybrzeże L. Pasteura 1, 50-367 Wrocław   </w:t>
      </w:r>
    </w:p>
    <w:p w14:paraId="71772A7D" w14:textId="4D7D423B"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tel. 71 / 784-10-</w:t>
      </w:r>
      <w:r w:rsidR="00817C09" w:rsidRPr="00424F82">
        <w:rPr>
          <w:rFonts w:asciiTheme="minorHAnsi" w:eastAsiaTheme="minorHAnsi" w:hAnsiTheme="minorHAnsi" w:cstheme="minorBidi"/>
          <w:sz w:val="22"/>
          <w:szCs w:val="22"/>
          <w:lang w:eastAsia="en-US"/>
        </w:rPr>
        <w:t>02, fax</w:t>
      </w:r>
      <w:r w:rsidRPr="00424F82">
        <w:rPr>
          <w:rFonts w:asciiTheme="minorHAnsi" w:eastAsiaTheme="minorHAnsi" w:hAnsiTheme="minorHAnsi" w:cstheme="minorBidi"/>
          <w:sz w:val="22"/>
          <w:szCs w:val="22"/>
          <w:lang w:eastAsia="en-US"/>
        </w:rPr>
        <w:t xml:space="preserve"> 71 / 784-00-07    </w:t>
      </w:r>
    </w:p>
    <w:p w14:paraId="03A5E963" w14:textId="0B3939F2" w:rsidR="00424F82" w:rsidRPr="00424F82" w:rsidRDefault="00817C09" w:rsidP="00424F82">
      <w:pPr>
        <w:tabs>
          <w:tab w:val="left" w:pos="6346"/>
        </w:tabs>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NIP: 896</w:t>
      </w:r>
      <w:r w:rsidR="00424F82" w:rsidRPr="00424F82">
        <w:rPr>
          <w:rFonts w:asciiTheme="minorHAnsi" w:eastAsiaTheme="minorHAnsi" w:hAnsiTheme="minorHAnsi" w:cstheme="minorBidi"/>
          <w:sz w:val="22"/>
          <w:szCs w:val="22"/>
          <w:lang w:eastAsia="en-US"/>
        </w:rPr>
        <w:t>-000-57-</w:t>
      </w:r>
      <w:r w:rsidR="00E166D5" w:rsidRPr="00424F82">
        <w:rPr>
          <w:rFonts w:asciiTheme="minorHAnsi" w:eastAsiaTheme="minorHAnsi" w:hAnsiTheme="minorHAnsi" w:cstheme="minorBidi"/>
          <w:sz w:val="22"/>
          <w:szCs w:val="22"/>
          <w:lang w:eastAsia="en-US"/>
        </w:rPr>
        <w:t xml:space="preserve">79, </w:t>
      </w:r>
      <w:r w:rsidR="00C227C2" w:rsidRPr="00424F82">
        <w:rPr>
          <w:rFonts w:asciiTheme="minorHAnsi" w:eastAsiaTheme="minorHAnsi" w:hAnsiTheme="minorHAnsi" w:cstheme="minorBidi"/>
          <w:sz w:val="22"/>
          <w:szCs w:val="22"/>
          <w:lang w:eastAsia="en-US"/>
        </w:rPr>
        <w:t>REGON: 000288981</w:t>
      </w:r>
      <w:r w:rsidR="00424F82" w:rsidRPr="00424F82">
        <w:rPr>
          <w:rFonts w:asciiTheme="minorHAnsi" w:eastAsiaTheme="minorHAnsi" w:hAnsiTheme="minorHAnsi" w:cstheme="minorBidi"/>
          <w:sz w:val="22"/>
          <w:szCs w:val="22"/>
          <w:lang w:eastAsia="en-US"/>
        </w:rPr>
        <w:tab/>
      </w:r>
      <w:r w:rsidR="00424F82" w:rsidRPr="00424F82">
        <w:rPr>
          <w:rFonts w:asciiTheme="minorHAnsi" w:eastAsiaTheme="minorHAnsi" w:hAnsiTheme="minorHAnsi" w:cstheme="minorBidi"/>
          <w:sz w:val="22"/>
          <w:szCs w:val="22"/>
          <w:lang w:eastAsia="en-US"/>
        </w:rPr>
        <w:br/>
        <w:t xml:space="preserve">          </w:t>
      </w:r>
    </w:p>
    <w:p w14:paraId="0EF724B4"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3A47C789" w14:textId="77777777" w:rsidR="00424F82" w:rsidRPr="00424F82" w:rsidRDefault="00424F82" w:rsidP="00424F82">
      <w:pPr>
        <w:spacing w:after="60" w:line="280" w:lineRule="exact"/>
        <w:ind w:right="-286"/>
        <w:rPr>
          <w:rFonts w:ascii="Verdana" w:eastAsia="Calibri" w:hAnsi="Verdana"/>
          <w:sz w:val="18"/>
          <w:szCs w:val="18"/>
          <w:lang w:eastAsia="en-US"/>
        </w:rPr>
      </w:pPr>
    </w:p>
    <w:p w14:paraId="6EBEAACF"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 xml:space="preserve">zwanym dalej </w:t>
      </w:r>
      <w:r w:rsidRPr="00424F82">
        <w:rPr>
          <w:rFonts w:ascii="Verdana" w:eastAsia="Calibri" w:hAnsi="Verdana"/>
          <w:b/>
          <w:sz w:val="18"/>
          <w:szCs w:val="18"/>
          <w:lang w:eastAsia="en-US"/>
        </w:rPr>
        <w:t>„Zamawiającym”</w:t>
      </w:r>
    </w:p>
    <w:p w14:paraId="23ABB173" w14:textId="77777777" w:rsidR="00424F82" w:rsidRPr="00424F82" w:rsidRDefault="00424F82" w:rsidP="00424F82">
      <w:pPr>
        <w:spacing w:after="60" w:line="280" w:lineRule="exact"/>
        <w:ind w:right="-286"/>
        <w:rPr>
          <w:rFonts w:ascii="Verdana" w:eastAsia="Calibri" w:hAnsi="Verdana"/>
          <w:sz w:val="18"/>
          <w:szCs w:val="18"/>
          <w:lang w:eastAsia="en-US"/>
        </w:rPr>
      </w:pPr>
    </w:p>
    <w:p w14:paraId="42D2FC21" w14:textId="77777777" w:rsidR="00C227C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a:</w:t>
      </w:r>
    </w:p>
    <w:p w14:paraId="006AA0FD" w14:textId="0D885935"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w:t>
      </w:r>
    </w:p>
    <w:p w14:paraId="15AEAC15" w14:textId="77777777" w:rsidR="00424F82" w:rsidRPr="00424F82" w:rsidRDefault="00424F82" w:rsidP="00424F82">
      <w:pPr>
        <w:spacing w:after="60" w:line="280" w:lineRule="exact"/>
        <w:ind w:right="-286"/>
        <w:rPr>
          <w:rFonts w:ascii="Verdana" w:eastAsia="Calibri" w:hAnsi="Verdana"/>
          <w:sz w:val="18"/>
          <w:szCs w:val="18"/>
          <w:lang w:eastAsia="en-US"/>
        </w:rPr>
      </w:pPr>
    </w:p>
    <w:p w14:paraId="7A113ABD" w14:textId="77777777" w:rsidR="00C227C2" w:rsidRPr="00424F82" w:rsidRDefault="00C227C2" w:rsidP="00C227C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182CD55E"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p>
    <w:p w14:paraId="0B0223CF"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r w:rsidRPr="00424F82">
        <w:rPr>
          <w:rFonts w:asciiTheme="minorHAnsi" w:eastAsiaTheme="minorHAnsi" w:hAnsiTheme="minorHAnsi" w:cstheme="minorBidi"/>
          <w:sz w:val="22"/>
          <w:szCs w:val="22"/>
          <w:lang w:eastAsia="en-US"/>
        </w:rPr>
        <w:t xml:space="preserve">zwanym dalej </w:t>
      </w:r>
      <w:r w:rsidRPr="00424F82">
        <w:rPr>
          <w:rFonts w:asciiTheme="minorHAnsi" w:eastAsiaTheme="minorHAnsi" w:hAnsiTheme="minorHAnsi" w:cstheme="minorBidi"/>
          <w:b/>
          <w:sz w:val="22"/>
          <w:szCs w:val="22"/>
          <w:lang w:eastAsia="en-US"/>
        </w:rPr>
        <w:t>„Wykonawcą”</w:t>
      </w:r>
      <w:r w:rsidRPr="00424F82">
        <w:rPr>
          <w:rFonts w:asciiTheme="minorHAnsi" w:eastAsiaTheme="minorHAnsi" w:hAnsiTheme="minorHAnsi" w:cstheme="minorBidi"/>
          <w:sz w:val="22"/>
          <w:szCs w:val="22"/>
          <w:lang w:eastAsia="en-US"/>
        </w:rPr>
        <w:t xml:space="preserve"> </w:t>
      </w:r>
    </w:p>
    <w:p w14:paraId="6C247990" w14:textId="77777777" w:rsidR="00424F82" w:rsidRPr="00424F82" w:rsidRDefault="00424F82" w:rsidP="00424F82">
      <w:pPr>
        <w:spacing w:after="60" w:line="280" w:lineRule="exact"/>
        <w:ind w:right="-286"/>
        <w:jc w:val="both"/>
        <w:rPr>
          <w:rFonts w:ascii="Verdana" w:hAnsi="Verdana"/>
          <w:sz w:val="18"/>
          <w:szCs w:val="18"/>
          <w:lang w:eastAsia="en-US"/>
        </w:rPr>
      </w:pPr>
    </w:p>
    <w:p w14:paraId="4E588073" w14:textId="77777777" w:rsidR="00424F82" w:rsidRPr="00424F82" w:rsidRDefault="00424F82" w:rsidP="00424F82">
      <w:pPr>
        <w:spacing w:after="60" w:line="280" w:lineRule="exact"/>
        <w:ind w:right="-286"/>
        <w:jc w:val="both"/>
        <w:rPr>
          <w:rFonts w:ascii="Verdana" w:hAnsi="Verdana"/>
          <w:b/>
          <w:sz w:val="18"/>
          <w:szCs w:val="18"/>
          <w:lang w:eastAsia="en-US"/>
        </w:rPr>
      </w:pPr>
      <w:r w:rsidRPr="00424F82">
        <w:rPr>
          <w:rFonts w:ascii="Verdana" w:hAnsi="Verdana"/>
          <w:sz w:val="18"/>
          <w:szCs w:val="18"/>
          <w:lang w:eastAsia="en-US"/>
        </w:rPr>
        <w:t xml:space="preserve">łącznie zwanymi dalej </w:t>
      </w:r>
      <w:r w:rsidRPr="00424F82">
        <w:rPr>
          <w:rFonts w:ascii="Verdana" w:hAnsi="Verdana"/>
          <w:b/>
          <w:sz w:val="18"/>
          <w:szCs w:val="18"/>
          <w:lang w:eastAsia="en-US"/>
        </w:rPr>
        <w:t>„Stronami”</w:t>
      </w:r>
      <w:r w:rsidRPr="00424F82">
        <w:rPr>
          <w:rFonts w:ascii="Verdana" w:hAnsi="Verdana"/>
          <w:sz w:val="18"/>
          <w:szCs w:val="18"/>
          <w:lang w:eastAsia="en-US"/>
        </w:rPr>
        <w:t xml:space="preserve"> lub oddzielnie </w:t>
      </w:r>
      <w:r w:rsidRPr="00424F82">
        <w:rPr>
          <w:rFonts w:ascii="Verdana" w:hAnsi="Verdana"/>
          <w:b/>
          <w:sz w:val="18"/>
          <w:szCs w:val="18"/>
          <w:lang w:eastAsia="en-US"/>
        </w:rPr>
        <w:t>„Stroną”</w:t>
      </w:r>
    </w:p>
    <w:p w14:paraId="34448E6D" w14:textId="77777777" w:rsidR="00424F82" w:rsidRPr="00424F82" w:rsidRDefault="00424F82" w:rsidP="00424F82">
      <w:pPr>
        <w:spacing w:after="60" w:line="280" w:lineRule="exact"/>
        <w:ind w:left="360" w:right="-286"/>
        <w:jc w:val="both"/>
        <w:rPr>
          <w:rFonts w:ascii="Verdana" w:hAnsi="Verdana"/>
          <w:sz w:val="18"/>
          <w:szCs w:val="18"/>
          <w:lang w:eastAsia="en-US"/>
        </w:rPr>
      </w:pPr>
    </w:p>
    <w:p w14:paraId="1A6AF0AA" w14:textId="612A40DF" w:rsidR="005F5C6C" w:rsidRPr="008D734A" w:rsidRDefault="005F5C6C" w:rsidP="005F5C6C">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Pr>
          <w:rFonts w:ascii="Verdana" w:hAnsi="Verdana"/>
          <w:sz w:val="18"/>
          <w:szCs w:val="18"/>
        </w:rPr>
        <w:t>UMW/</w:t>
      </w:r>
      <w:r w:rsidR="00E166D5">
        <w:rPr>
          <w:rFonts w:ascii="Verdana" w:hAnsi="Verdana"/>
          <w:sz w:val="18"/>
          <w:szCs w:val="18"/>
        </w:rPr>
        <w:t>A</w:t>
      </w:r>
      <w:r>
        <w:rPr>
          <w:rFonts w:ascii="Verdana" w:hAnsi="Verdana"/>
          <w:sz w:val="18"/>
          <w:szCs w:val="18"/>
        </w:rPr>
        <w:t>Z/PN–</w:t>
      </w:r>
      <w:r w:rsidR="003067F9">
        <w:rPr>
          <w:rFonts w:ascii="Verdana" w:hAnsi="Verdana"/>
          <w:sz w:val="18"/>
          <w:szCs w:val="18"/>
        </w:rPr>
        <w:t>1</w:t>
      </w:r>
      <w:r w:rsidR="002A5ABC">
        <w:rPr>
          <w:rFonts w:ascii="Verdana" w:hAnsi="Verdana"/>
          <w:sz w:val="18"/>
          <w:szCs w:val="18"/>
        </w:rPr>
        <w:t>32</w:t>
      </w:r>
      <w:r w:rsidR="00E166D5">
        <w:rPr>
          <w:rFonts w:ascii="Verdana" w:hAnsi="Verdana"/>
          <w:sz w:val="18"/>
          <w:szCs w:val="18"/>
        </w:rPr>
        <w:t>/20</w:t>
      </w:r>
      <w:r>
        <w:rPr>
          <w:rFonts w:ascii="Verdana" w:hAnsi="Verdana"/>
          <w:sz w:val="18"/>
          <w:szCs w:val="18"/>
        </w:rPr>
        <w:t xml:space="preserve"> część</w:t>
      </w:r>
      <w:r w:rsidR="00E166D5">
        <w:rPr>
          <w:rFonts w:ascii="Verdana" w:hAnsi="Verdana"/>
          <w:sz w:val="18"/>
          <w:szCs w:val="18"/>
        </w:rPr>
        <w:t xml:space="preserve"> </w:t>
      </w:r>
      <w:r w:rsidR="00E166D5" w:rsidRPr="00980884">
        <w:rPr>
          <w:rFonts w:ascii="Verdana" w:hAnsi="Verdana"/>
          <w:b/>
          <w:sz w:val="18"/>
          <w:szCs w:val="18"/>
        </w:rPr>
        <w:t>[_]</w:t>
      </w:r>
      <w:r w:rsidRPr="008D734A">
        <w:rPr>
          <w:rFonts w:ascii="Verdana" w:hAnsi="Verdana"/>
          <w:sz w:val="18"/>
          <w:szCs w:val="18"/>
        </w:rPr>
        <w:t xml:space="preserve"> prowadzonego w trybie przetargu nieograniczonego, zawarta zostaje umowa następującej treści:</w:t>
      </w:r>
    </w:p>
    <w:p w14:paraId="139F70CB" w14:textId="77777777" w:rsidR="005F5C6C" w:rsidRPr="008D734A" w:rsidRDefault="005F5C6C" w:rsidP="005F5C6C">
      <w:pPr>
        <w:spacing w:after="60" w:line="240" w:lineRule="exact"/>
        <w:ind w:right="-24"/>
        <w:jc w:val="both"/>
        <w:rPr>
          <w:rFonts w:ascii="Verdana" w:hAnsi="Verdana"/>
          <w:b/>
          <w:bCs/>
          <w:color w:val="FF0000"/>
          <w:sz w:val="18"/>
          <w:szCs w:val="18"/>
        </w:rPr>
      </w:pPr>
    </w:p>
    <w:p w14:paraId="66B6D6B6" w14:textId="77777777"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Przedmiot umowy</w:t>
      </w:r>
    </w:p>
    <w:p w14:paraId="0F580273" w14:textId="03D2E6D0" w:rsidR="005F5C6C" w:rsidRPr="00980884" w:rsidRDefault="005F5C6C" w:rsidP="009F1F8D">
      <w:pPr>
        <w:pStyle w:val="Akapitzlist"/>
        <w:numPr>
          <w:ilvl w:val="0"/>
          <w:numId w:val="71"/>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 xml:space="preserve">Przedmiotem umowy jest: </w:t>
      </w:r>
      <w:r w:rsidRPr="00B82816">
        <w:rPr>
          <w:rFonts w:ascii="Verdana" w:hAnsi="Verdana"/>
          <w:sz w:val="18"/>
          <w:szCs w:val="18"/>
        </w:rPr>
        <w:t xml:space="preserve">Dostawa </w:t>
      </w:r>
      <w:r w:rsidR="00E166D5">
        <w:rPr>
          <w:rFonts w:ascii="Verdana" w:hAnsi="Verdana"/>
          <w:sz w:val="18"/>
          <w:szCs w:val="18"/>
        </w:rPr>
        <w:t>[_]</w:t>
      </w:r>
      <w:r w:rsidRPr="00B82816">
        <w:rPr>
          <w:rFonts w:ascii="Verdana" w:hAnsi="Verdana"/>
          <w:sz w:val="18"/>
          <w:szCs w:val="18"/>
        </w:rPr>
        <w:t xml:space="preserve"> na potrzeby jednostek Uniwersytetu Medycznego we Wrocławiu</w:t>
      </w:r>
      <w:r>
        <w:rPr>
          <w:rFonts w:ascii="Verdana" w:hAnsi="Verdana"/>
          <w:sz w:val="18"/>
          <w:szCs w:val="18"/>
        </w:rPr>
        <w:t xml:space="preserve"> </w:t>
      </w:r>
      <w:r w:rsidR="00E166D5">
        <w:rPr>
          <w:rFonts w:ascii="Verdana" w:hAnsi="Verdana"/>
          <w:sz w:val="18"/>
          <w:szCs w:val="18"/>
        </w:rPr>
        <w:t xml:space="preserve">tj. </w:t>
      </w:r>
      <w:r w:rsidRPr="00980884">
        <w:rPr>
          <w:rFonts w:ascii="Verdana" w:hAnsi="Verdana"/>
          <w:b/>
          <w:sz w:val="18"/>
          <w:szCs w:val="18"/>
        </w:rPr>
        <w:t>[_]</w:t>
      </w:r>
      <w:r w:rsidRPr="00980884">
        <w:rPr>
          <w:rFonts w:ascii="Verdana" w:hAnsi="Verdana"/>
          <w:sz w:val="18"/>
          <w:szCs w:val="18"/>
        </w:rPr>
        <w:t xml:space="preserve"> </w:t>
      </w:r>
      <w:r w:rsidRPr="00D40D2C">
        <w:rPr>
          <w:rFonts w:ascii="Verdana" w:eastAsia="Tahoma" w:hAnsi="Verdana"/>
          <w:bCs/>
          <w:sz w:val="18"/>
          <w:szCs w:val="18"/>
          <w:u w:color="000000"/>
          <w:bdr w:val="nil"/>
        </w:rPr>
        <w:t xml:space="preserve">(odpowiednio dla części: </w:t>
      </w:r>
      <w:r w:rsidR="00FA15E9">
        <w:rPr>
          <w:rFonts w:ascii="Verdana" w:eastAsia="Tahoma" w:hAnsi="Verdana"/>
          <w:bCs/>
          <w:sz w:val="18"/>
          <w:szCs w:val="18"/>
          <w:u w:color="000000"/>
          <w:bdr w:val="nil"/>
        </w:rPr>
        <w:t>1-</w:t>
      </w:r>
      <w:r w:rsidR="002A5ABC">
        <w:rPr>
          <w:rFonts w:ascii="Verdana" w:eastAsia="Tahoma" w:hAnsi="Verdana"/>
          <w:bCs/>
          <w:sz w:val="18"/>
          <w:szCs w:val="18"/>
          <w:u w:color="000000"/>
          <w:bdr w:val="nil"/>
        </w:rPr>
        <w:t>2</w:t>
      </w:r>
      <w:r w:rsidRPr="0039129F">
        <w:rPr>
          <w:rFonts w:ascii="Verdana" w:eastAsia="Tahoma" w:hAnsi="Verdana"/>
          <w:bCs/>
          <w:sz w:val="18"/>
          <w:szCs w:val="18"/>
          <w:u w:color="000000"/>
          <w:bdr w:val="nil"/>
        </w:rPr>
        <w:t xml:space="preserve">) do: </w:t>
      </w:r>
      <w:r w:rsidRPr="00980884">
        <w:rPr>
          <w:rFonts w:ascii="Verdana" w:hAnsi="Verdana"/>
          <w:b/>
          <w:sz w:val="18"/>
          <w:szCs w:val="18"/>
        </w:rPr>
        <w:t>[_]</w:t>
      </w:r>
      <w:r w:rsidRPr="0039129F">
        <w:rPr>
          <w:rFonts w:ascii="Verdana" w:eastAsia="Tahoma" w:hAnsi="Verdana"/>
          <w:bCs/>
          <w:sz w:val="18"/>
          <w:szCs w:val="18"/>
          <w:u w:color="000000"/>
          <w:bdr w:val="nil"/>
        </w:rPr>
        <w:t xml:space="preserve"> (odpowiednio dla części: </w:t>
      </w:r>
      <w:r w:rsidR="00FA15E9">
        <w:rPr>
          <w:rFonts w:ascii="Verdana" w:eastAsia="Tahoma" w:hAnsi="Verdana"/>
          <w:bCs/>
          <w:sz w:val="18"/>
          <w:szCs w:val="18"/>
          <w:u w:color="000000"/>
          <w:bdr w:val="nil"/>
        </w:rPr>
        <w:t>1-</w:t>
      </w:r>
      <w:r w:rsidR="00B8185B">
        <w:rPr>
          <w:rFonts w:ascii="Verdana" w:eastAsia="Tahoma" w:hAnsi="Verdana"/>
          <w:bCs/>
          <w:sz w:val="18"/>
          <w:szCs w:val="18"/>
          <w:u w:color="000000"/>
          <w:bdr w:val="nil"/>
        </w:rPr>
        <w:t>2</w:t>
      </w:r>
      <w:r w:rsidRPr="0039129F">
        <w:rPr>
          <w:rFonts w:ascii="Verdana" w:eastAsia="Tahoma" w:hAnsi="Verdana"/>
          <w:bCs/>
          <w:sz w:val="18"/>
          <w:szCs w:val="18"/>
          <w:u w:color="000000"/>
          <w:bdr w:val="nil"/>
        </w:rPr>
        <w:t xml:space="preserve">) </w:t>
      </w:r>
      <w:r w:rsidRPr="0039129F">
        <w:rPr>
          <w:rFonts w:ascii="Verdana" w:hAnsi="Verdana"/>
          <w:bCs/>
          <w:sz w:val="18"/>
          <w:szCs w:val="18"/>
        </w:rPr>
        <w:t xml:space="preserve">zwanej dalej „Użytkownikiem”, w dniach od poniedziałku do piątku w godzinach od 8:00 do 14:00. – na miejsce wskazane przez Użytkownika </w:t>
      </w:r>
      <w:r w:rsidRPr="00E3411B">
        <w:rPr>
          <w:rFonts w:ascii="Verdana" w:hAnsi="Verdana"/>
          <w:bCs/>
          <w:sz w:val="18"/>
          <w:szCs w:val="18"/>
        </w:rPr>
        <w:t>z zapewnieniem właściwego transportu gwarantującego bezpieczną dostawę.</w:t>
      </w:r>
      <w:r w:rsidRPr="0039129F">
        <w:rPr>
          <w:rFonts w:ascii="Verdana" w:hAnsi="Verdana"/>
          <w:bCs/>
          <w:sz w:val="18"/>
          <w:szCs w:val="18"/>
        </w:rPr>
        <w:t xml:space="preserve"> </w:t>
      </w:r>
    </w:p>
    <w:p w14:paraId="3E62B2B2" w14:textId="77777777" w:rsidR="005F5C6C" w:rsidRPr="00980884" w:rsidRDefault="005F5C6C" w:rsidP="009F1F8D">
      <w:pPr>
        <w:pStyle w:val="Akapitzlist"/>
        <w:numPr>
          <w:ilvl w:val="0"/>
          <w:numId w:val="71"/>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6B6E23FD" w14:textId="77777777" w:rsidR="005F5C6C" w:rsidRPr="00980884" w:rsidRDefault="005F5C6C" w:rsidP="009F1F8D">
      <w:pPr>
        <w:pStyle w:val="Akapitzlist"/>
        <w:numPr>
          <w:ilvl w:val="0"/>
          <w:numId w:val="71"/>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7B678C21" w14:textId="77777777" w:rsidR="005F5C6C" w:rsidRPr="008D734A" w:rsidRDefault="005F5C6C" w:rsidP="005F5C6C">
      <w:pPr>
        <w:spacing w:after="60" w:line="240" w:lineRule="exact"/>
        <w:ind w:right="-24"/>
        <w:jc w:val="both"/>
        <w:rPr>
          <w:rFonts w:ascii="Verdana" w:hAnsi="Verdana"/>
          <w:sz w:val="18"/>
          <w:szCs w:val="18"/>
        </w:rPr>
      </w:pPr>
    </w:p>
    <w:p w14:paraId="4E77CB7E" w14:textId="77777777" w:rsidR="005F5C6C" w:rsidRDefault="005F5C6C" w:rsidP="005F5C6C">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Pr="00980884">
        <w:rPr>
          <w:rFonts w:ascii="Verdana" w:hAnsi="Verdana"/>
          <w:b/>
          <w:bCs/>
          <w:sz w:val="18"/>
          <w:szCs w:val="18"/>
        </w:rPr>
        <w:t>Termin realizacji przedmiotu umowy</w:t>
      </w:r>
    </w:p>
    <w:p w14:paraId="2ECA9A28" w14:textId="0E8A4EDE" w:rsidR="005F5C6C" w:rsidRDefault="005F5C6C" w:rsidP="00122E70">
      <w:pPr>
        <w:tabs>
          <w:tab w:val="num" w:pos="1380"/>
        </w:tabs>
        <w:spacing w:after="60" w:line="240" w:lineRule="exact"/>
        <w:ind w:right="-24"/>
        <w:jc w:val="both"/>
        <w:rPr>
          <w:rFonts w:ascii="Verdana" w:eastAsiaTheme="minorEastAsia" w:hAnsi="Verdana" w:cstheme="minorBidi"/>
          <w:bCs/>
          <w:sz w:val="18"/>
          <w:szCs w:val="18"/>
        </w:rPr>
      </w:pPr>
      <w:r w:rsidRPr="006E0683">
        <w:rPr>
          <w:rFonts w:ascii="Verdana" w:eastAsiaTheme="minorEastAsia" w:hAnsi="Verdana" w:cstheme="minorBidi"/>
          <w:sz w:val="18"/>
          <w:szCs w:val="18"/>
        </w:rPr>
        <w:t xml:space="preserve">Wykonawca zobowiązuje się wobec Zamawiającego </w:t>
      </w:r>
      <w:r w:rsidR="000F2439" w:rsidRPr="006E0683">
        <w:rPr>
          <w:rFonts w:ascii="Verdana" w:eastAsiaTheme="minorEastAsia" w:hAnsi="Verdana" w:cstheme="minorBidi"/>
          <w:sz w:val="18"/>
          <w:szCs w:val="18"/>
        </w:rPr>
        <w:t>dostarczyć</w:t>
      </w:r>
      <w:r w:rsidRPr="006E0683">
        <w:rPr>
          <w:rFonts w:ascii="Verdana" w:eastAsiaTheme="minorEastAsia" w:hAnsi="Verdana" w:cstheme="minorBidi"/>
          <w:sz w:val="18"/>
          <w:szCs w:val="18"/>
        </w:rPr>
        <w:t xml:space="preserve"> i uruchomić przedmiot umowy </w:t>
      </w:r>
      <w:r w:rsidRPr="006E0683">
        <w:rPr>
          <w:rFonts w:ascii="Verdana" w:eastAsiaTheme="minorEastAsia" w:hAnsi="Verdana" w:cstheme="minorBidi"/>
          <w:sz w:val="18"/>
          <w:szCs w:val="18"/>
        </w:rPr>
        <w:br/>
        <w:t xml:space="preserve">w terminie </w:t>
      </w:r>
      <w:r w:rsidR="00122E70">
        <w:rPr>
          <w:rFonts w:ascii="Verdana" w:hAnsi="Verdana"/>
          <w:b/>
          <w:sz w:val="18"/>
          <w:szCs w:val="18"/>
        </w:rPr>
        <w:t xml:space="preserve">do ……… grudnia 2020 r. </w:t>
      </w:r>
      <w:r w:rsidRPr="00F84C9D">
        <w:rPr>
          <w:rFonts w:ascii="Verdana" w:eastAsiaTheme="minorEastAsia" w:hAnsi="Verdana" w:cstheme="minorBidi"/>
          <w:bCs/>
          <w:sz w:val="18"/>
          <w:szCs w:val="18"/>
        </w:rPr>
        <w:t xml:space="preserve"> </w:t>
      </w:r>
      <w:r>
        <w:rPr>
          <w:rFonts w:ascii="Verdana" w:eastAsiaTheme="minorEastAsia" w:hAnsi="Verdana" w:cstheme="minorBidi"/>
          <w:bCs/>
          <w:sz w:val="18"/>
          <w:szCs w:val="18"/>
        </w:rPr>
        <w:t xml:space="preserve">(odpowiednia dla części </w:t>
      </w:r>
      <w:r w:rsidR="00FA15E9">
        <w:rPr>
          <w:rFonts w:ascii="Verdana" w:eastAsiaTheme="minorEastAsia" w:hAnsi="Verdana" w:cstheme="minorBidi"/>
          <w:bCs/>
          <w:sz w:val="18"/>
          <w:szCs w:val="18"/>
        </w:rPr>
        <w:t>1-</w:t>
      </w:r>
      <w:r w:rsidR="002A5ABC">
        <w:rPr>
          <w:rFonts w:ascii="Verdana" w:eastAsiaTheme="minorEastAsia" w:hAnsi="Verdana" w:cstheme="minorBidi"/>
          <w:bCs/>
          <w:sz w:val="18"/>
          <w:szCs w:val="18"/>
        </w:rPr>
        <w:t>2</w:t>
      </w:r>
      <w:r>
        <w:rPr>
          <w:rFonts w:ascii="Verdana" w:eastAsiaTheme="minorEastAsia" w:hAnsi="Verdana" w:cstheme="minorBidi"/>
          <w:bCs/>
          <w:sz w:val="18"/>
          <w:szCs w:val="18"/>
        </w:rPr>
        <w:t>)</w:t>
      </w:r>
      <w:r w:rsidR="00122E70">
        <w:rPr>
          <w:rFonts w:ascii="Verdana" w:eastAsiaTheme="minorEastAsia" w:hAnsi="Verdana" w:cstheme="minorBidi"/>
          <w:bCs/>
          <w:sz w:val="18"/>
          <w:szCs w:val="18"/>
        </w:rPr>
        <w:t xml:space="preserve">. </w:t>
      </w:r>
    </w:p>
    <w:p w14:paraId="125E93A9" w14:textId="77777777" w:rsidR="00122E70" w:rsidRPr="008D734A" w:rsidRDefault="00122E70" w:rsidP="00122E70">
      <w:pPr>
        <w:tabs>
          <w:tab w:val="num" w:pos="1380"/>
        </w:tabs>
        <w:spacing w:after="60" w:line="240" w:lineRule="exact"/>
        <w:ind w:right="-24"/>
        <w:jc w:val="both"/>
        <w:rPr>
          <w:rFonts w:ascii="Verdana" w:hAnsi="Verdana"/>
          <w:b/>
          <w:sz w:val="18"/>
          <w:szCs w:val="18"/>
        </w:rPr>
      </w:pPr>
    </w:p>
    <w:p w14:paraId="2D88AD26" w14:textId="6E0FEC75"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6F67629E" w14:textId="77777777" w:rsidR="005F5C6C" w:rsidRDefault="005F5C6C" w:rsidP="009F1F8D">
      <w:pPr>
        <w:widowControl w:val="0"/>
        <w:numPr>
          <w:ilvl w:val="0"/>
          <w:numId w:val="62"/>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Pr>
          <w:rFonts w:ascii="Verdana" w:hAnsi="Verdana" w:cs="Verdana"/>
          <w:sz w:val="18"/>
          <w:szCs w:val="18"/>
        </w:rPr>
        <w:t>:</w:t>
      </w:r>
    </w:p>
    <w:p w14:paraId="6C3F431A"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dostarczyć przedmiot umowy do siedziby Użytkownika do miejsca użytkowania wskazanego przez Użytkownika</w:t>
      </w:r>
    </w:p>
    <w:p w14:paraId="51FE3873"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Pr>
          <w:rFonts w:ascii="Verdana" w:hAnsi="Verdana" w:cs="Verdana"/>
          <w:sz w:val="18"/>
          <w:szCs w:val="18"/>
        </w:rPr>
        <w:t xml:space="preserve">(jeśli dotyczy) </w:t>
      </w:r>
    </w:p>
    <w:p w14:paraId="20C8854C"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Pr>
          <w:rFonts w:ascii="Verdana" w:hAnsi="Verdana" w:cs="Verdana"/>
          <w:sz w:val="18"/>
          <w:szCs w:val="18"/>
        </w:rPr>
        <w:lastRenderedPageBreak/>
        <w:t>uruchomić</w:t>
      </w:r>
    </w:p>
    <w:p w14:paraId="47AE6F34" w14:textId="2C0FC601" w:rsidR="005F5C6C" w:rsidRPr="00FA2D28"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przeprowadzić szko</w:t>
      </w:r>
      <w:r>
        <w:rPr>
          <w:rFonts w:ascii="Verdana" w:hAnsi="Verdana" w:cs="Verdana"/>
          <w:sz w:val="18"/>
          <w:szCs w:val="18"/>
        </w:rPr>
        <w:t xml:space="preserve">lenie w zakresie jego obsługi </w:t>
      </w:r>
    </w:p>
    <w:p w14:paraId="09ECF962" w14:textId="77777777" w:rsidR="005F5C6C" w:rsidRPr="000D5A8C" w:rsidRDefault="005F5C6C" w:rsidP="009F1F8D">
      <w:pPr>
        <w:widowControl w:val="0"/>
        <w:numPr>
          <w:ilvl w:val="0"/>
          <w:numId w:val="62"/>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Pr>
          <w:rFonts w:ascii="Verdana" w:hAnsi="Verdana" w:cs="Verdana"/>
          <w:sz w:val="18"/>
          <w:szCs w:val="18"/>
        </w:rPr>
        <w:t>, próbnym uruchomieniu</w:t>
      </w:r>
      <w:r w:rsidRPr="006C51E1">
        <w:rPr>
          <w:rFonts w:ascii="Verdana" w:hAnsi="Verdana" w:cs="Verdana"/>
          <w:sz w:val="18"/>
          <w:szCs w:val="18"/>
        </w:rPr>
        <w:t xml:space="preserve"> i po przeprowadzeniu szkolenia </w:t>
      </w:r>
      <w:r>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6327CFC2" w14:textId="77777777" w:rsidR="005F5C6C" w:rsidRDefault="005F5C6C" w:rsidP="009F1F8D">
      <w:pPr>
        <w:widowControl w:val="0"/>
        <w:numPr>
          <w:ilvl w:val="0"/>
          <w:numId w:val="62"/>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Pr>
          <w:rFonts w:ascii="Verdana" w:hAnsi="Verdana" w:cs="Verdana"/>
          <w:sz w:val="18"/>
          <w:szCs w:val="18"/>
        </w:rPr>
        <w:t xml:space="preserve">anowiącego załącznik do umowy. </w:t>
      </w:r>
    </w:p>
    <w:p w14:paraId="095A374C" w14:textId="5D738506" w:rsidR="005F5C6C" w:rsidRPr="00980884" w:rsidRDefault="005F5C6C" w:rsidP="009F1F8D">
      <w:pPr>
        <w:widowControl w:val="0"/>
        <w:numPr>
          <w:ilvl w:val="0"/>
          <w:numId w:val="62"/>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w:t>
      </w:r>
      <w:r w:rsidR="00637061">
        <w:rPr>
          <w:rFonts w:ascii="Verdana" w:hAnsi="Verdana" w:cs="Verdana"/>
          <w:sz w:val="18"/>
          <w:szCs w:val="18"/>
        </w:rPr>
        <w:t xml:space="preserve">odbioru </w:t>
      </w:r>
      <w:r w:rsidRPr="00980884">
        <w:rPr>
          <w:rFonts w:ascii="Verdana" w:hAnsi="Verdana" w:cs="Verdana"/>
          <w:sz w:val="18"/>
          <w:szCs w:val="18"/>
        </w:rPr>
        <w:t xml:space="preserve">ze strony Zamawiającego są: </w:t>
      </w:r>
      <w:r w:rsidRPr="00980884">
        <w:rPr>
          <w:rFonts w:ascii="Verdana" w:hAnsi="Verdana"/>
          <w:b/>
          <w:sz w:val="18"/>
          <w:szCs w:val="18"/>
        </w:rPr>
        <w:t>[_]</w:t>
      </w:r>
    </w:p>
    <w:p w14:paraId="65080EB6" w14:textId="77777777" w:rsidR="005F5C6C" w:rsidRDefault="005F5C6C" w:rsidP="005F5C6C">
      <w:pPr>
        <w:spacing w:after="60" w:line="240" w:lineRule="exact"/>
        <w:ind w:left="284" w:right="-24"/>
        <w:jc w:val="center"/>
        <w:rPr>
          <w:rFonts w:ascii="Verdana" w:hAnsi="Verdana"/>
          <w:b/>
          <w:sz w:val="18"/>
          <w:szCs w:val="18"/>
        </w:rPr>
      </w:pPr>
    </w:p>
    <w:p w14:paraId="01294D7D" w14:textId="77777777" w:rsidR="005F5C6C" w:rsidRPr="008D734A" w:rsidRDefault="005F5C6C" w:rsidP="005F5C6C">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288E6112" w14:textId="77777777" w:rsidR="005F5C6C" w:rsidRPr="006C51E1" w:rsidRDefault="005F5C6C" w:rsidP="009F1F8D">
      <w:pPr>
        <w:widowControl w:val="0"/>
        <w:numPr>
          <w:ilvl w:val="0"/>
          <w:numId w:val="64"/>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Pr="00980884">
        <w:rPr>
          <w:rFonts w:ascii="Verdana" w:hAnsi="Verdana"/>
          <w:b/>
          <w:sz w:val="18"/>
          <w:szCs w:val="18"/>
        </w:rPr>
        <w:t>[_]</w:t>
      </w:r>
      <w:r>
        <w:rPr>
          <w:rFonts w:ascii="Verdana" w:hAnsi="Verdana" w:cs="Verdana"/>
          <w:sz w:val="18"/>
          <w:szCs w:val="18"/>
        </w:rPr>
        <w:t xml:space="preserve"> złotych).</w:t>
      </w:r>
    </w:p>
    <w:p w14:paraId="792EACE7" w14:textId="77777777" w:rsidR="005F5C6C" w:rsidRPr="006C51E1" w:rsidRDefault="005F5C6C" w:rsidP="009F1F8D">
      <w:pPr>
        <w:widowControl w:val="0"/>
        <w:numPr>
          <w:ilvl w:val="0"/>
          <w:numId w:val="64"/>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0EAC1C8F" w14:textId="77777777" w:rsidR="005F5C6C" w:rsidRPr="006C51E1" w:rsidRDefault="005F5C6C" w:rsidP="009F1F8D">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BD054C4" w14:textId="77777777" w:rsidR="005F5C6C" w:rsidRPr="006C51E1" w:rsidRDefault="005F5C6C" w:rsidP="009F1F8D">
      <w:pPr>
        <w:widowControl w:val="0"/>
        <w:numPr>
          <w:ilvl w:val="0"/>
          <w:numId w:val="63"/>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250D39A" w14:textId="77777777" w:rsidR="005F5C6C" w:rsidRPr="006C51E1" w:rsidRDefault="005F5C6C" w:rsidP="009F1F8D">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495F908D" w14:textId="114236BD" w:rsidR="00C668BC" w:rsidRPr="003067F9" w:rsidRDefault="005F5C6C" w:rsidP="003067F9">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Pr>
          <w:rFonts w:ascii="Verdana" w:hAnsi="Verdana" w:cs="Verdana"/>
          <w:sz w:val="18"/>
          <w:szCs w:val="18"/>
        </w:rPr>
        <w:t xml:space="preserve"> i konserwacji przedmiotu umowy,</w:t>
      </w:r>
    </w:p>
    <w:p w14:paraId="2A3CE8ED" w14:textId="77777777" w:rsidR="005F5C6C" w:rsidRDefault="005F5C6C" w:rsidP="00C668BC">
      <w:pPr>
        <w:tabs>
          <w:tab w:val="left" w:pos="4678"/>
        </w:tabs>
        <w:spacing w:after="60" w:line="240" w:lineRule="exact"/>
        <w:ind w:right="-24"/>
        <w:rPr>
          <w:rFonts w:ascii="Verdana" w:hAnsi="Verdana"/>
          <w:b/>
          <w:sz w:val="18"/>
          <w:szCs w:val="18"/>
        </w:rPr>
      </w:pPr>
    </w:p>
    <w:p w14:paraId="7DC0A3E9" w14:textId="77777777" w:rsidR="005F5C6C" w:rsidRPr="008D734A" w:rsidRDefault="005F5C6C" w:rsidP="005F5C6C">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625D1D59" w14:textId="77777777" w:rsidR="005F5C6C" w:rsidRPr="00626D94" w:rsidRDefault="005F5C6C" w:rsidP="009F1F8D">
      <w:pPr>
        <w:widowControl w:val="0"/>
        <w:numPr>
          <w:ilvl w:val="0"/>
          <w:numId w:val="60"/>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293BDB57" w14:textId="77777777" w:rsidR="005F5C6C" w:rsidRPr="00EF0C2F"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785A63AE" w14:textId="77777777" w:rsidR="005F5C6C"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3EAF0A90" w14:textId="77777777" w:rsidR="005F5C6C" w:rsidRPr="00EF0C2F"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5C3515FF" w14:textId="71266A8B" w:rsidR="005F5C6C" w:rsidRPr="002A6D4C"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5018E405" w14:textId="4833E3B9"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Pr>
          <w:rFonts w:ascii="Verdana" w:hAnsi="Verdana" w:cs="Verdana"/>
          <w:sz w:val="18"/>
          <w:szCs w:val="18"/>
        </w:rPr>
        <w:tab/>
      </w:r>
      <w:r w:rsidRPr="000F2439">
        <w:rPr>
          <w:rFonts w:ascii="Verdana" w:hAnsi="Verdana" w:cs="Verdana"/>
          <w:sz w:val="18"/>
          <w:szCs w:val="18"/>
        </w:rPr>
        <w:t xml:space="preserve">(ust. </w:t>
      </w:r>
      <w:r w:rsidR="0018376F">
        <w:rPr>
          <w:rFonts w:ascii="Verdana" w:hAnsi="Verdana" w:cs="Verdana"/>
          <w:sz w:val="18"/>
          <w:szCs w:val="18"/>
        </w:rPr>
        <w:t>6-</w:t>
      </w:r>
      <w:r w:rsidR="00637061">
        <w:rPr>
          <w:rFonts w:ascii="Verdana" w:hAnsi="Verdana" w:cs="Verdana"/>
          <w:sz w:val="18"/>
          <w:szCs w:val="18"/>
        </w:rPr>
        <w:t>8</w:t>
      </w:r>
      <w:r w:rsidRPr="000F2439">
        <w:rPr>
          <w:rFonts w:ascii="Verdana" w:hAnsi="Verdana" w:cs="Verdana"/>
          <w:sz w:val="18"/>
          <w:szCs w:val="18"/>
        </w:rPr>
        <w:t xml:space="preserve"> dotyczą Wykonawców zarejestrowanych w Polsce):</w:t>
      </w:r>
    </w:p>
    <w:p w14:paraId="65F085EE" w14:textId="6BF0C5AB" w:rsidR="000F2439" w:rsidRPr="002A6D4C"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Cs/>
          <w:sz w:val="18"/>
          <w:szCs w:val="18"/>
        </w:rPr>
      </w:pPr>
      <w:r w:rsidRPr="002A6D4C">
        <w:rPr>
          <w:rFonts w:ascii="Verdana" w:hAnsi="Verdana" w:cs="Verdana"/>
          <w:bCs/>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w:t>
      </w:r>
      <w:r w:rsidR="002A6D4C">
        <w:rPr>
          <w:rFonts w:ascii="Verdana" w:hAnsi="Verdana" w:cs="Verdana"/>
          <w:bCs/>
          <w:sz w:val="18"/>
          <w:szCs w:val="18"/>
        </w:rPr>
        <w:br/>
      </w:r>
      <w:r w:rsidRPr="002A6D4C">
        <w:rPr>
          <w:rFonts w:ascii="Verdana" w:hAnsi="Verdana" w:cs="Verdana"/>
          <w:bCs/>
          <w:sz w:val="18"/>
          <w:szCs w:val="18"/>
        </w:rPr>
        <w:t>z 20</w:t>
      </w:r>
      <w:r w:rsidR="00637061">
        <w:rPr>
          <w:rFonts w:ascii="Verdana" w:hAnsi="Verdana" w:cs="Verdana"/>
          <w:bCs/>
          <w:sz w:val="18"/>
          <w:szCs w:val="18"/>
        </w:rPr>
        <w:t>20</w:t>
      </w:r>
      <w:r w:rsidRPr="002A6D4C">
        <w:rPr>
          <w:rFonts w:ascii="Verdana" w:hAnsi="Verdana" w:cs="Verdana"/>
          <w:bCs/>
          <w:sz w:val="18"/>
          <w:szCs w:val="18"/>
        </w:rPr>
        <w:t xml:space="preserve"> r., poz. </w:t>
      </w:r>
      <w:r w:rsidR="00637061">
        <w:rPr>
          <w:rFonts w:ascii="Verdana" w:hAnsi="Verdana" w:cs="Verdana"/>
          <w:bCs/>
          <w:sz w:val="18"/>
          <w:szCs w:val="18"/>
        </w:rPr>
        <w:t>106</w:t>
      </w:r>
      <w:r w:rsidRPr="002A6D4C">
        <w:rPr>
          <w:rFonts w:ascii="Verdana" w:hAnsi="Verdana" w:cs="Verdana"/>
          <w:bCs/>
          <w:sz w:val="18"/>
          <w:szCs w:val="18"/>
        </w:rPr>
        <w:t xml:space="preserve">, z </w:t>
      </w:r>
      <w:proofErr w:type="spellStart"/>
      <w:r w:rsidRPr="002A6D4C">
        <w:rPr>
          <w:rFonts w:ascii="Verdana" w:hAnsi="Verdana" w:cs="Verdana"/>
          <w:bCs/>
          <w:sz w:val="18"/>
          <w:szCs w:val="18"/>
        </w:rPr>
        <w:t>późn</w:t>
      </w:r>
      <w:proofErr w:type="spellEnd"/>
      <w:r w:rsidRPr="002A6D4C">
        <w:rPr>
          <w:rFonts w:ascii="Verdana" w:hAnsi="Verdana" w:cs="Verdana"/>
          <w:bCs/>
          <w:sz w:val="18"/>
          <w:szCs w:val="18"/>
        </w:rPr>
        <w:t>. zm.).</w:t>
      </w:r>
    </w:p>
    <w:p w14:paraId="574EEDCD" w14:textId="275F37B0" w:rsidR="000F2439" w:rsidRPr="000F2439"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2A6D4C">
        <w:rPr>
          <w:rFonts w:ascii="Verdana" w:hAnsi="Verdana" w:cs="Verdana"/>
          <w:bCs/>
          <w:sz w:val="18"/>
          <w:szCs w:val="18"/>
        </w:rPr>
        <w:tab/>
        <w:t xml:space="preserve">Jeżeli zgodnie z przepisami prawa podatkowego, w szczególności ustawy z dnia 29 sierpnia 1997 r. Ordynacja podatkowa (tekst jedn. - Dz. U. z 2019 r., poz. 900, z </w:t>
      </w:r>
      <w:proofErr w:type="spellStart"/>
      <w:r w:rsidRPr="002A6D4C">
        <w:rPr>
          <w:rFonts w:ascii="Verdana" w:hAnsi="Verdana" w:cs="Verdana"/>
          <w:bCs/>
          <w:sz w:val="18"/>
          <w:szCs w:val="18"/>
        </w:rPr>
        <w:t>późn</w:t>
      </w:r>
      <w:proofErr w:type="spellEnd"/>
      <w:r w:rsidRPr="002A6D4C">
        <w:rPr>
          <w:rFonts w:ascii="Verdana" w:hAnsi="Verdana" w:cs="Verdana"/>
          <w:bCs/>
          <w:sz w:val="18"/>
          <w:szCs w:val="18"/>
        </w:rPr>
        <w:t xml:space="preserve">. zm.) oraz ustawy </w:t>
      </w:r>
      <w:r w:rsidRPr="002A6D4C">
        <w:rPr>
          <w:rFonts w:ascii="Verdana" w:hAnsi="Verdana" w:cs="Verdana"/>
          <w:bCs/>
          <w:sz w:val="18"/>
          <w:szCs w:val="18"/>
        </w:rPr>
        <w:br/>
        <w:t xml:space="preserve">z dnia 11 marca 2004 r. o podatku od towarów i usług, Zamawiający będzie narażony na ponoszenie odpowiedzialności solidarnej za zobowiązania podatkowe lub sankcje podatkowe, </w:t>
      </w:r>
      <w:r w:rsidRPr="002A6D4C">
        <w:rPr>
          <w:rFonts w:ascii="Verdana" w:hAnsi="Verdana" w:cs="Verdana"/>
          <w:bCs/>
          <w:sz w:val="18"/>
          <w:szCs w:val="18"/>
        </w:rPr>
        <w:br/>
      </w:r>
      <w:r w:rsidRPr="000F2439">
        <w:rPr>
          <w:rFonts w:ascii="Verdana" w:hAnsi="Verdana" w:cs="Verdana"/>
          <w:sz w:val="18"/>
          <w:szCs w:val="18"/>
        </w:rPr>
        <w:t>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C948EA9" w14:textId="6F3FC747" w:rsidR="000F2439" w:rsidRPr="002A6D4C"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Cs/>
          <w:sz w:val="18"/>
          <w:szCs w:val="18"/>
        </w:rPr>
      </w:pPr>
      <w:r w:rsidRPr="002A6D4C">
        <w:rPr>
          <w:rFonts w:ascii="Verdana" w:hAnsi="Verdana" w:cs="Verdana"/>
          <w:bCs/>
          <w:sz w:val="18"/>
          <w:szCs w:val="18"/>
        </w:rPr>
        <w:lastRenderedPageBreak/>
        <w:tab/>
        <w:t xml:space="preserve">W wypadku wystąpienia okoliczności, wskazanej w ust. </w:t>
      </w:r>
      <w:r w:rsidR="0018376F">
        <w:rPr>
          <w:rFonts w:ascii="Verdana" w:hAnsi="Verdana" w:cs="Verdana"/>
          <w:bCs/>
          <w:sz w:val="18"/>
          <w:szCs w:val="18"/>
        </w:rPr>
        <w:t>7</w:t>
      </w:r>
      <w:r w:rsidRPr="002A6D4C">
        <w:rPr>
          <w:rFonts w:ascii="Verdana" w:hAnsi="Verdana" w:cs="Verdana"/>
          <w:bCs/>
          <w:sz w:val="18"/>
          <w:szCs w:val="18"/>
        </w:rPr>
        <w:t>, Wykonawca oświadcza, iż nie będzie miał prawa do dochodzenia jakichkolwiek roszczeń od Zamawiającego.</w:t>
      </w:r>
    </w:p>
    <w:p w14:paraId="7B99AFC0" w14:textId="77777777" w:rsidR="005F5C6C" w:rsidRPr="00EF0C2F" w:rsidRDefault="005F5C6C" w:rsidP="005F5C6C">
      <w:pPr>
        <w:tabs>
          <w:tab w:val="left" w:pos="426"/>
        </w:tabs>
        <w:spacing w:after="120" w:line="240" w:lineRule="exact"/>
        <w:ind w:left="425" w:right="-24" w:hanging="425"/>
        <w:jc w:val="both"/>
        <w:rPr>
          <w:rFonts w:ascii="Verdana" w:hAnsi="Verdana"/>
          <w:b/>
          <w:sz w:val="18"/>
          <w:szCs w:val="18"/>
        </w:rPr>
      </w:pPr>
    </w:p>
    <w:p w14:paraId="51F849F7" w14:textId="77777777" w:rsidR="005F5C6C" w:rsidRPr="008D734A" w:rsidRDefault="005F5C6C" w:rsidP="005F5C6C">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3D3A7441" w14:textId="351362BC" w:rsidR="005F5C6C" w:rsidRDefault="005F5C6C" w:rsidP="009F1F8D">
      <w:pPr>
        <w:widowControl w:val="0"/>
        <w:numPr>
          <w:ilvl w:val="0"/>
          <w:numId w:val="65"/>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Pr>
          <w:rFonts w:ascii="Verdana" w:hAnsi="Verdana" w:cs="Verdana"/>
          <w:sz w:val="18"/>
          <w:szCs w:val="18"/>
        </w:rPr>
        <w:t xml:space="preserve">mu winien być fabrycznie nowy, </w:t>
      </w:r>
      <w:r w:rsidRPr="006C51E1">
        <w:rPr>
          <w:rFonts w:ascii="Verdana" w:hAnsi="Verdana" w:cs="Verdana"/>
          <w:sz w:val="18"/>
          <w:szCs w:val="18"/>
        </w:rPr>
        <w:t>tj. nieużywany, wolny od wa</w:t>
      </w:r>
      <w:r>
        <w:rPr>
          <w:rFonts w:ascii="Verdana" w:hAnsi="Verdana" w:cs="Verdana"/>
          <w:sz w:val="18"/>
          <w:szCs w:val="18"/>
        </w:rPr>
        <w:t>d fizycznych i objęty gwarancją</w:t>
      </w:r>
      <w:r w:rsidR="000F2439">
        <w:rPr>
          <w:rFonts w:ascii="Verdana" w:hAnsi="Verdana" w:cs="Verdana"/>
          <w:sz w:val="18"/>
          <w:szCs w:val="18"/>
        </w:rPr>
        <w:t>.</w:t>
      </w:r>
    </w:p>
    <w:p w14:paraId="114959B5" w14:textId="55D67960" w:rsidR="005F5C6C" w:rsidRPr="00670C02" w:rsidRDefault="005F5C6C" w:rsidP="009F1F8D">
      <w:pPr>
        <w:widowControl w:val="0"/>
        <w:numPr>
          <w:ilvl w:val="0"/>
          <w:numId w:val="65"/>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Pr>
          <w:rFonts w:ascii="Verdana" w:hAnsi="Verdana" w:cs="Verdana"/>
          <w:sz w:val="18"/>
          <w:szCs w:val="18"/>
        </w:rPr>
        <w:br/>
      </w:r>
      <w:r w:rsidRPr="006C51E1">
        <w:rPr>
          <w:rFonts w:ascii="Verdana" w:hAnsi="Verdana" w:cs="Verdana"/>
          <w:sz w:val="18"/>
          <w:szCs w:val="18"/>
        </w:rPr>
        <w:t>i instrukcje obsługi w języku polskim</w:t>
      </w:r>
      <w:r w:rsidR="000F2439">
        <w:rPr>
          <w:rFonts w:ascii="Verdana" w:hAnsi="Verdana" w:cs="Verdana"/>
          <w:sz w:val="18"/>
          <w:szCs w:val="18"/>
        </w:rPr>
        <w:t xml:space="preserve"> </w:t>
      </w:r>
      <w:r w:rsidRPr="006C51E1">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EC642D5" w14:textId="4D3A7642" w:rsidR="005F5C6C" w:rsidRPr="009166A5" w:rsidRDefault="005F5C6C" w:rsidP="009F1F8D">
      <w:pPr>
        <w:widowControl w:val="0"/>
        <w:numPr>
          <w:ilvl w:val="0"/>
          <w:numId w:val="65"/>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9166A5">
        <w:rPr>
          <w:rFonts w:ascii="Verdana" w:hAnsi="Verdana" w:cs="Verdana"/>
          <w:b/>
          <w:bCs/>
          <w:sz w:val="18"/>
          <w:szCs w:val="18"/>
        </w:rPr>
        <w:t xml:space="preserve">[_] </w:t>
      </w:r>
      <w:r w:rsidRPr="009166A5">
        <w:rPr>
          <w:rFonts w:ascii="Verdana" w:hAnsi="Verdana" w:cs="Verdana"/>
          <w:b/>
          <w:sz w:val="18"/>
          <w:szCs w:val="18"/>
        </w:rPr>
        <w:t>miesięcznej</w:t>
      </w:r>
      <w:r w:rsidRPr="009166A5">
        <w:rPr>
          <w:rFonts w:ascii="Verdana" w:hAnsi="Verdana" w:cs="Verdana"/>
          <w:bCs/>
          <w:sz w:val="18"/>
          <w:szCs w:val="18"/>
        </w:rPr>
        <w:t xml:space="preserve"> gwarancji </w:t>
      </w:r>
      <w:r w:rsidR="009166A5" w:rsidRPr="009166A5">
        <w:rPr>
          <w:rFonts w:ascii="Verdana" w:hAnsi="Verdana" w:cs="Verdana"/>
          <w:bCs/>
          <w:sz w:val="18"/>
          <w:szCs w:val="18"/>
        </w:rPr>
        <w:t xml:space="preserve">(odpowiednio dla części: </w:t>
      </w:r>
      <w:r w:rsidR="00FA15E9">
        <w:rPr>
          <w:rFonts w:ascii="Verdana" w:hAnsi="Verdana" w:cs="Verdana"/>
          <w:bCs/>
          <w:sz w:val="18"/>
          <w:szCs w:val="18"/>
        </w:rPr>
        <w:t>1-</w:t>
      </w:r>
      <w:r w:rsidR="00B8185B">
        <w:rPr>
          <w:rFonts w:ascii="Verdana" w:hAnsi="Verdana" w:cs="Verdana"/>
          <w:bCs/>
          <w:sz w:val="18"/>
          <w:szCs w:val="18"/>
        </w:rPr>
        <w:t>2</w:t>
      </w:r>
      <w:r w:rsidR="009166A5" w:rsidRPr="009166A5">
        <w:rPr>
          <w:rFonts w:ascii="Verdana" w:hAnsi="Verdana" w:cs="Verdana"/>
          <w:bCs/>
          <w:sz w:val="18"/>
          <w:szCs w:val="18"/>
        </w:rPr>
        <w:t xml:space="preserve">) </w:t>
      </w:r>
      <w:r w:rsidRPr="009166A5">
        <w:rPr>
          <w:rFonts w:ascii="Verdana" w:hAnsi="Verdana" w:cs="Verdana"/>
          <w:bCs/>
          <w:sz w:val="18"/>
          <w:szCs w:val="18"/>
        </w:rPr>
        <w:t xml:space="preserve">na przedmiot umowy i zapewnia w tym okresie bezpłatny serwis. </w:t>
      </w:r>
      <w:r w:rsidRPr="009166A5">
        <w:rPr>
          <w:rFonts w:ascii="Verdana" w:hAnsi="Verdana"/>
          <w:noProof/>
          <w:sz w:val="18"/>
          <w:szCs w:val="18"/>
        </w:rPr>
        <w:t xml:space="preserve">Równocześnie, Wykonawca zapewnia w okresie pogwarancyjnym dostępność części zamiennych oraz pełny serwis przedmiotu umowy, przez okres min. </w:t>
      </w:r>
      <w:r w:rsidRPr="009166A5">
        <w:rPr>
          <w:rFonts w:ascii="Verdana" w:hAnsi="Verdana"/>
          <w:b/>
          <w:noProof/>
          <w:sz w:val="18"/>
          <w:szCs w:val="18"/>
        </w:rPr>
        <w:t>3 lat</w:t>
      </w:r>
      <w:r w:rsidRPr="009166A5">
        <w:rPr>
          <w:rFonts w:ascii="Verdana" w:hAnsi="Verdana"/>
          <w:noProof/>
          <w:sz w:val="18"/>
          <w:szCs w:val="18"/>
        </w:rPr>
        <w:t xml:space="preserve"> licząc od daty zakończenia okresu gwarancji.</w:t>
      </w:r>
    </w:p>
    <w:p w14:paraId="36FEA299" w14:textId="77777777" w:rsidR="005F5C6C" w:rsidRPr="00E34028"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61B08A6B" w14:textId="77777777" w:rsidR="005F5C6C" w:rsidRPr="009E37DF" w:rsidRDefault="005F5C6C" w:rsidP="009F1F8D">
      <w:pPr>
        <w:numPr>
          <w:ilvl w:val="0"/>
          <w:numId w:val="65"/>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Pr>
          <w:rFonts w:ascii="Verdana" w:hAnsi="Verdana"/>
          <w:noProof/>
          <w:sz w:val="18"/>
          <w:szCs w:val="18"/>
        </w:rPr>
        <w:t xml:space="preserve"> </w:t>
      </w:r>
      <w:r w:rsidRPr="009E37DF">
        <w:rPr>
          <w:rFonts w:ascii="Verdana" w:hAnsi="Verdana" w:cs="Verdana"/>
          <w:b/>
          <w:sz w:val="18"/>
          <w:szCs w:val="18"/>
        </w:rPr>
        <w:t>3 dni roboczych</w:t>
      </w:r>
      <w:r>
        <w:rPr>
          <w:rFonts w:ascii="Verdana" w:hAnsi="Verdana" w:cs="Verdana"/>
          <w:sz w:val="18"/>
          <w:szCs w:val="18"/>
        </w:rPr>
        <w:t xml:space="preserve"> </w:t>
      </w:r>
      <w:r w:rsidRPr="009E37DF">
        <w:rPr>
          <w:rFonts w:ascii="Verdana" w:hAnsi="Verdana"/>
          <w:noProof/>
          <w:sz w:val="18"/>
          <w:szCs w:val="18"/>
        </w:rPr>
        <w:t xml:space="preserve">od daty przesłania zgłoszenia o usterce przez pracownika Użytkownika na numer faksu </w:t>
      </w:r>
      <w:r w:rsidRPr="009E37DF">
        <w:rPr>
          <w:rFonts w:ascii="Verdana" w:hAnsi="Verdana" w:cs="Verdana"/>
          <w:b/>
          <w:bCs/>
          <w:sz w:val="18"/>
          <w:szCs w:val="18"/>
        </w:rPr>
        <w:t>[_]</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adres</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e-mail:</w:t>
      </w:r>
      <w:r w:rsidRPr="009E37DF">
        <w:rPr>
          <w:rFonts w:ascii="Verdana" w:hAnsi="Verdana"/>
          <w:noProof/>
          <w:color w:val="595959" w:themeColor="text1" w:themeTint="A6"/>
          <w:sz w:val="18"/>
          <w:szCs w:val="18"/>
        </w:rPr>
        <w:t xml:space="preserve"> </w:t>
      </w:r>
      <w:r w:rsidRPr="009E37DF">
        <w:rPr>
          <w:rFonts w:ascii="Verdana" w:hAnsi="Verdana" w:cs="Verdana"/>
          <w:b/>
          <w:bCs/>
          <w:sz w:val="18"/>
          <w:szCs w:val="18"/>
        </w:rPr>
        <w:t>[_]</w:t>
      </w:r>
      <w:r w:rsidRPr="009E37DF">
        <w:rPr>
          <w:rFonts w:ascii="Verdana" w:eastAsiaTheme="minorEastAsia" w:hAnsi="Verdana" w:cstheme="minorBidi"/>
          <w:noProof/>
          <w:sz w:val="18"/>
          <w:szCs w:val="18"/>
        </w:rPr>
        <w:t>, a naprawa zostanie wykonana w ciągu</w:t>
      </w:r>
      <w:r>
        <w:rPr>
          <w:rFonts w:ascii="Verdana" w:eastAsiaTheme="minorEastAsia" w:hAnsi="Verdana" w:cstheme="minorBidi"/>
          <w:noProof/>
          <w:sz w:val="18"/>
          <w:szCs w:val="18"/>
        </w:rPr>
        <w:t xml:space="preserve"> </w:t>
      </w:r>
      <w:r w:rsidRPr="009E37DF">
        <w:rPr>
          <w:rFonts w:ascii="Verdana" w:hAnsi="Verdana" w:cs="Verdana"/>
          <w:b/>
          <w:sz w:val="18"/>
          <w:szCs w:val="18"/>
        </w:rPr>
        <w:t>7 dni roboczych</w:t>
      </w:r>
      <w:r>
        <w:rPr>
          <w:rFonts w:ascii="Verdana" w:hAnsi="Verdana" w:cs="Verdana"/>
          <w:sz w:val="18"/>
          <w:szCs w:val="18"/>
        </w:rPr>
        <w:t xml:space="preserve">, </w:t>
      </w:r>
      <w:r w:rsidRPr="009E37DF">
        <w:rPr>
          <w:rFonts w:ascii="Verdana" w:hAnsi="Verdana" w:cs="Verdana"/>
          <w:sz w:val="18"/>
          <w:szCs w:val="18"/>
        </w:rPr>
        <w:t xml:space="preserve">a jeżeli wystąpi konieczność importu części zamiennych, naprawa zostanie wykonana w ciągu </w:t>
      </w:r>
      <w:r w:rsidRPr="009E37DF">
        <w:rPr>
          <w:rFonts w:ascii="Verdana" w:hAnsi="Verdana" w:cs="Verdana"/>
          <w:b/>
          <w:sz w:val="18"/>
          <w:szCs w:val="18"/>
        </w:rPr>
        <w:t>21 dni kalendarzowych</w:t>
      </w:r>
      <w:r w:rsidRPr="009E37DF">
        <w:rPr>
          <w:rFonts w:ascii="Verdana" w:hAnsi="Verdana" w:cs="Verdana"/>
          <w:sz w:val="18"/>
          <w:szCs w:val="18"/>
        </w:rPr>
        <w:t xml:space="preserve"> od daty otrzymania zgłoszenia usterki.</w:t>
      </w:r>
    </w:p>
    <w:p w14:paraId="4CBB059C" w14:textId="77777777" w:rsidR="005F5C6C" w:rsidRPr="006E0683" w:rsidRDefault="005F5C6C" w:rsidP="009F1F8D">
      <w:pPr>
        <w:numPr>
          <w:ilvl w:val="0"/>
          <w:numId w:val="65"/>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DD30A3D" w14:textId="77777777" w:rsidR="005F5C6C" w:rsidRPr="006C51E1"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643C9475" w14:textId="00D4B38D" w:rsidR="005F5C6C" w:rsidRPr="006C51E1"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 xml:space="preserve">wskazanym w § </w:t>
      </w:r>
      <w:r w:rsidR="00B306DB">
        <w:rPr>
          <w:rFonts w:ascii="Verdana" w:hAnsi="Verdana"/>
          <w:sz w:val="18"/>
          <w:szCs w:val="18"/>
        </w:rPr>
        <w:t>6</w:t>
      </w:r>
      <w:r>
        <w:rPr>
          <w:rFonts w:ascii="Verdana" w:hAnsi="Verdana"/>
          <w:sz w:val="18"/>
          <w:szCs w:val="18"/>
        </w:rPr>
        <w:t xml:space="preserve"> ust. 3 umowy</w:t>
      </w:r>
      <w:r w:rsidRPr="006C51E1">
        <w:rPr>
          <w:rFonts w:ascii="Verdana" w:hAnsi="Verdana" w:cs="Verdana"/>
          <w:sz w:val="18"/>
          <w:szCs w:val="18"/>
        </w:rPr>
        <w:t xml:space="preserve">. </w:t>
      </w:r>
    </w:p>
    <w:p w14:paraId="03184598" w14:textId="77777777" w:rsidR="005F5C6C"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53279B6" w14:textId="2C6E5B02" w:rsidR="005F5C6C" w:rsidRPr="002A6D4C"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2A6D4C">
        <w:rPr>
          <w:rFonts w:ascii="Verdana" w:hAnsi="Verdana" w:cs="Verdana"/>
          <w:sz w:val="18"/>
          <w:szCs w:val="18"/>
        </w:rPr>
        <w:t xml:space="preserve">Serwis gwarancyjny i pogwarancyjny prowadzi: </w:t>
      </w:r>
      <w:r w:rsidRPr="002A6D4C">
        <w:rPr>
          <w:rFonts w:ascii="Verdana" w:hAnsi="Verdana" w:cs="Verdana"/>
          <w:b/>
          <w:bCs/>
          <w:sz w:val="18"/>
          <w:szCs w:val="18"/>
        </w:rPr>
        <w:t>[_]</w:t>
      </w:r>
      <w:r w:rsidRPr="002A6D4C">
        <w:rPr>
          <w:rFonts w:ascii="Verdana" w:eastAsia="Calibri" w:hAnsi="Verdana" w:cs="Verdana"/>
          <w:bCs/>
          <w:iCs/>
          <w:sz w:val="18"/>
          <w:szCs w:val="18"/>
          <w:lang w:eastAsia="en-US"/>
        </w:rPr>
        <w:t xml:space="preserve">, tel.: </w:t>
      </w:r>
      <w:r w:rsidRPr="002A6D4C">
        <w:rPr>
          <w:rFonts w:ascii="Verdana" w:hAnsi="Verdana" w:cs="Verdana"/>
          <w:b/>
          <w:bCs/>
          <w:sz w:val="18"/>
          <w:szCs w:val="18"/>
        </w:rPr>
        <w:t>[_]</w:t>
      </w:r>
      <w:r w:rsidRPr="002A6D4C">
        <w:rPr>
          <w:rFonts w:ascii="Verdana" w:hAnsi="Verdana" w:cs="Verdana"/>
          <w:bCs/>
          <w:sz w:val="18"/>
          <w:szCs w:val="18"/>
        </w:rPr>
        <w:t xml:space="preserve">, fax: </w:t>
      </w:r>
      <w:r w:rsidRPr="002A6D4C">
        <w:rPr>
          <w:rFonts w:ascii="Verdana" w:hAnsi="Verdana" w:cs="Verdana"/>
          <w:b/>
          <w:bCs/>
          <w:sz w:val="18"/>
          <w:szCs w:val="18"/>
        </w:rPr>
        <w:t>[_]</w:t>
      </w:r>
      <w:r w:rsidRPr="002A6D4C">
        <w:rPr>
          <w:rFonts w:ascii="Verdana" w:hAnsi="Verdana" w:cs="Verdana"/>
          <w:bCs/>
          <w:sz w:val="18"/>
          <w:szCs w:val="18"/>
        </w:rPr>
        <w:t xml:space="preserve">, e-mail: </w:t>
      </w:r>
      <w:r w:rsidRPr="002A6D4C">
        <w:rPr>
          <w:rFonts w:ascii="Verdana" w:hAnsi="Verdana" w:cs="Verdana"/>
          <w:b/>
          <w:bCs/>
          <w:sz w:val="18"/>
          <w:szCs w:val="18"/>
        </w:rPr>
        <w:t>[_]</w:t>
      </w:r>
    </w:p>
    <w:p w14:paraId="20A633EB" w14:textId="25E7A3E8" w:rsidR="006F2D2F" w:rsidRPr="002A6D4C" w:rsidRDefault="006F2D2F"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A6D4C">
        <w:rPr>
          <w:rFonts w:ascii="Verdana" w:hAnsi="Verdana" w:cs="Verdana"/>
          <w:sz w:val="18"/>
          <w:szCs w:val="18"/>
        </w:rPr>
        <w:t>W przypadku, kiedy producent urządzenia wymaga przeglądu technicznego w okresie trwania gwarancji, to Wykonawca zobowiązuje się go zapewnić w ramach bezpłatnego serwisu.</w:t>
      </w:r>
    </w:p>
    <w:p w14:paraId="0C741C61" w14:textId="77777777" w:rsidR="005F5C6C" w:rsidRPr="006C51E1" w:rsidRDefault="005F5C6C" w:rsidP="005F5C6C">
      <w:pPr>
        <w:tabs>
          <w:tab w:val="right" w:pos="9072"/>
        </w:tabs>
        <w:ind w:right="-24"/>
        <w:jc w:val="both"/>
        <w:rPr>
          <w:rFonts w:ascii="Verdana" w:hAnsi="Verdana" w:cs="Verdana"/>
          <w:sz w:val="18"/>
          <w:szCs w:val="18"/>
        </w:rPr>
      </w:pPr>
    </w:p>
    <w:p w14:paraId="5D7176E0" w14:textId="77777777" w:rsidR="005F5C6C" w:rsidRPr="008D734A" w:rsidRDefault="005F5C6C" w:rsidP="005F5C6C">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64EA4DB5" w14:textId="77777777" w:rsidR="005F5C6C" w:rsidRPr="006C51E1"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Pr>
          <w:rFonts w:ascii="Verdana" w:hAnsi="Verdana" w:cs="Verdana"/>
          <w:sz w:val="18"/>
          <w:szCs w:val="18"/>
        </w:rPr>
        <w:br/>
      </w:r>
      <w:r w:rsidRPr="006C51E1">
        <w:rPr>
          <w:rFonts w:ascii="Verdana" w:hAnsi="Verdana" w:cs="Verdana"/>
          <w:sz w:val="18"/>
          <w:szCs w:val="18"/>
        </w:rPr>
        <w:t>w § 2, Zamawiający ma prawo naliczyć karę umowną w wysokości 0,</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0BB40CE5" w14:textId="7777777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Pr>
          <w:rFonts w:ascii="Verdana" w:hAnsi="Verdana" w:cs="Verdana"/>
          <w:sz w:val="18"/>
          <w:szCs w:val="18"/>
        </w:rPr>
        <w:t xml:space="preserve">dodatkową </w:t>
      </w:r>
      <w:r w:rsidRPr="006C51E1">
        <w:rPr>
          <w:rFonts w:ascii="Verdana" w:hAnsi="Verdana" w:cs="Verdana"/>
          <w:sz w:val="18"/>
          <w:szCs w:val="18"/>
        </w:rPr>
        <w:t xml:space="preserve">karę umowną w wysokości </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w:t>
      </w:r>
    </w:p>
    <w:p w14:paraId="155F7580" w14:textId="56FA376C" w:rsidR="005F5C6C" w:rsidRPr="00A4374E"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 xml:space="preserve">W razie opóźnienia Wykonawcy w przystąpieniu do naprawy przedmiotu umowy ponad termin określony w § 6 ust. 5 umowy, Zamawiający ma prawo naliczyć karę umowną w wysokości </w:t>
      </w:r>
      <w:r w:rsidRPr="001E16D8">
        <w:rPr>
          <w:rFonts w:ascii="Verdana" w:eastAsiaTheme="minorEastAsia" w:hAnsi="Verdana" w:cstheme="minorBidi"/>
          <w:sz w:val="18"/>
          <w:szCs w:val="18"/>
        </w:rPr>
        <w:br/>
        <w:t xml:space="preserve">0,10 </w:t>
      </w:r>
      <w:r w:rsidR="00B306DB" w:rsidRPr="001E16D8">
        <w:rPr>
          <w:rFonts w:ascii="Verdana" w:eastAsiaTheme="minorEastAsia" w:hAnsi="Verdana" w:cstheme="minorBidi"/>
          <w:sz w:val="18"/>
          <w:szCs w:val="18"/>
        </w:rPr>
        <w:t>% ceny</w:t>
      </w:r>
      <w:r w:rsidRPr="001E16D8">
        <w:rPr>
          <w:rFonts w:ascii="Verdana" w:eastAsiaTheme="minorEastAsia" w:hAnsi="Verdana" w:cstheme="minorBidi"/>
          <w:sz w:val="18"/>
          <w:szCs w:val="18"/>
        </w:rPr>
        <w:t xml:space="preserve"> brutto przedmiotu umowy przekazanego do naprawy (§ 4 ust. 1 umowy) - za każdy dzień opóźnienia, jeśli opóźnienie trwało nie dłużej </w:t>
      </w:r>
      <w:r w:rsidR="00B306DB" w:rsidRPr="001E16D8">
        <w:rPr>
          <w:rFonts w:ascii="Verdana" w:eastAsiaTheme="minorEastAsia" w:hAnsi="Verdana" w:cstheme="minorBidi"/>
          <w:sz w:val="18"/>
          <w:szCs w:val="18"/>
        </w:rPr>
        <w:t>niż 20</w:t>
      </w:r>
      <w:r w:rsidRPr="001E16D8">
        <w:rPr>
          <w:rFonts w:ascii="Verdana" w:eastAsiaTheme="minorEastAsia" w:hAnsi="Verdana" w:cstheme="minorBidi"/>
          <w:sz w:val="18"/>
          <w:szCs w:val="18"/>
        </w:rPr>
        <w:t xml:space="preserve"> dni i 0,15 % ceny brutto za każdy następny dzień opóźnienia.</w:t>
      </w:r>
    </w:p>
    <w:p w14:paraId="0A2B6DD8" w14:textId="536C4E4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lastRenderedPageBreak/>
        <w:t xml:space="preserve">W razie opóźnienia Wykonawcy w wykonaniu naprawy gwarancyjnej przedmiotu umowy ponad termin określony w § 6 ust. 5 umowy, Zamawiający ma prawo naliczyć karę umowną </w:t>
      </w:r>
      <w:r>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w:t>
      </w:r>
      <w:r w:rsidR="00B306DB" w:rsidRPr="00ED55C5">
        <w:rPr>
          <w:rFonts w:ascii="Verdana" w:eastAsiaTheme="minorEastAsia" w:hAnsi="Verdana" w:cstheme="minorBidi"/>
          <w:sz w:val="18"/>
          <w:szCs w:val="18"/>
        </w:rPr>
        <w:t>% ceny</w:t>
      </w:r>
      <w:r w:rsidRPr="00ED55C5">
        <w:rPr>
          <w:rFonts w:ascii="Verdana" w:eastAsiaTheme="minorEastAsia" w:hAnsi="Verdana" w:cstheme="minorBidi"/>
          <w:sz w:val="18"/>
          <w:szCs w:val="18"/>
        </w:rPr>
        <w:t xml:space="preserve"> brutto przedmiotu umowy przekazanego do naprawy (§ 4 ust. 1 umowy), za każdą rozpoczęty dzień opóźnienia, jeśli opóźnienie trwało nie dłużej </w:t>
      </w:r>
      <w:r w:rsidR="00B306DB" w:rsidRPr="00ED55C5">
        <w:rPr>
          <w:rFonts w:ascii="Verdana" w:eastAsiaTheme="minorEastAsia" w:hAnsi="Verdana" w:cstheme="minorBidi"/>
          <w:sz w:val="18"/>
          <w:szCs w:val="18"/>
        </w:rPr>
        <w:t>niż 20</w:t>
      </w:r>
      <w:r w:rsidRPr="00ED55C5">
        <w:rPr>
          <w:rFonts w:ascii="Verdana" w:eastAsiaTheme="minorEastAsia" w:hAnsi="Verdana" w:cstheme="minorBidi"/>
          <w:sz w:val="18"/>
          <w:szCs w:val="18"/>
        </w:rPr>
        <w:t xml:space="preserve"> dni </w:t>
      </w:r>
      <w:r>
        <w:rPr>
          <w:rFonts w:ascii="Verdana" w:eastAsiaTheme="minorEastAsia" w:hAnsi="Verdana" w:cstheme="minorBidi"/>
          <w:sz w:val="18"/>
          <w:szCs w:val="18"/>
        </w:rPr>
        <w:br/>
      </w:r>
      <w:r w:rsidRPr="00ED55C5">
        <w:rPr>
          <w:rFonts w:ascii="Verdana" w:eastAsiaTheme="minorEastAsia" w:hAnsi="Verdana" w:cstheme="minorBidi"/>
          <w:sz w:val="18"/>
          <w:szCs w:val="18"/>
        </w:rPr>
        <w:t>i 0,</w:t>
      </w:r>
      <w:r>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3F21AFBE" w14:textId="50C247DA"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w:t>
      </w:r>
      <w:r w:rsidR="00B306DB" w:rsidRPr="001A0D67">
        <w:rPr>
          <w:rFonts w:ascii="Verdana" w:hAnsi="Verdana"/>
          <w:sz w:val="18"/>
          <w:szCs w:val="18"/>
        </w:rPr>
        <w:t>przypadku,</w:t>
      </w:r>
      <w:r w:rsidRPr="001A0D67">
        <w:rPr>
          <w:rFonts w:ascii="Verdana" w:hAnsi="Verdana"/>
          <w:sz w:val="18"/>
          <w:szCs w:val="18"/>
        </w:rPr>
        <w:t xml:space="preserve">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0A5FCF50" w14:textId="7777777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18A0E7E3" w14:textId="77777777" w:rsidR="005F5C6C" w:rsidRPr="001A0D67"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6FECAF4D"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60E13E2"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51DA921"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1DEE43A3"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8A5863A"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611B39E2" w14:textId="4B74ADED" w:rsidR="005F5C6C" w:rsidRPr="006C51E1" w:rsidRDefault="005F5C6C" w:rsidP="009F1F8D">
      <w:pPr>
        <w:pStyle w:val="Akapitzlist1"/>
        <w:widowControl w:val="0"/>
        <w:numPr>
          <w:ilvl w:val="0"/>
          <w:numId w:val="73"/>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jeżeli Zamawiający nie wywiązuje się z obowiązku zapłaty faktury mimo dodatkowego wezwania, w terminie jednego miesiąca od upływu terminu zapłaty faktury, określonego w niniejszej umowie.</w:t>
      </w:r>
    </w:p>
    <w:p w14:paraId="0ABCEC69" w14:textId="77777777" w:rsidR="00B306DB"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B306DB">
        <w:rPr>
          <w:rFonts w:ascii="Verdana" w:hAnsi="Verdana" w:cs="Arial"/>
          <w:sz w:val="18"/>
          <w:szCs w:val="18"/>
        </w:rPr>
        <w:t>powzięcia wiadomości o przyczynie odstąpienia.</w:t>
      </w:r>
    </w:p>
    <w:p w14:paraId="361D6FFD" w14:textId="2B4CA927" w:rsidR="00B306DB" w:rsidRPr="00B306DB" w:rsidRDefault="00B306DB"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W przypadku odstąpienia od umowy pozostają w mocy zobowiązania </w:t>
      </w:r>
      <w:r w:rsidR="00637061">
        <w:rPr>
          <w:rFonts w:ascii="Verdana" w:hAnsi="Verdana" w:cs="Verdana"/>
          <w:bCs/>
          <w:sz w:val="18"/>
          <w:szCs w:val="18"/>
        </w:rPr>
        <w:t>S</w:t>
      </w:r>
      <w:r w:rsidRPr="00B306DB">
        <w:rPr>
          <w:rFonts w:ascii="Verdana" w:hAnsi="Verdana" w:cs="Verdana"/>
          <w:bCs/>
          <w:sz w:val="18"/>
          <w:szCs w:val="18"/>
        </w:rPr>
        <w:t>tron z tytułu gwarancji, kar umownych i prawa żądania odszkodowania za nienależyte wykonanie umowy, a także inne prawa i zobowiązania, jeśli wynika to z ich właściwości.</w:t>
      </w:r>
    </w:p>
    <w:p w14:paraId="6CE6CB7A" w14:textId="62FABEC6" w:rsidR="00B306DB" w:rsidRPr="00B306DB" w:rsidRDefault="00B306DB"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Strona, która odstąpi od umowy z przyczyn, za które odpowiedzialność ponosi druga </w:t>
      </w:r>
      <w:r w:rsidR="00637061">
        <w:rPr>
          <w:rFonts w:ascii="Verdana" w:hAnsi="Verdana" w:cs="Verdana"/>
          <w:bCs/>
          <w:sz w:val="18"/>
          <w:szCs w:val="18"/>
        </w:rPr>
        <w:t>S</w:t>
      </w:r>
      <w:r w:rsidRPr="00B306DB">
        <w:rPr>
          <w:rFonts w:ascii="Verdana" w:hAnsi="Verdana" w:cs="Verdana"/>
          <w:bCs/>
          <w:sz w:val="18"/>
          <w:szCs w:val="18"/>
        </w:rPr>
        <w:t>trona, może żądać zapłaty kary umownej w wysokości 10 % wartości brutto przedmiotu umowy.</w:t>
      </w:r>
    </w:p>
    <w:p w14:paraId="7F1672EF"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Kara umowna będzie płatna w terminie 14 dni od otrzymania wezwania do jej zapłaty.</w:t>
      </w:r>
    </w:p>
    <w:p w14:paraId="1B443376"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2276FA6E"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
          <w:sz w:val="18"/>
          <w:szCs w:val="18"/>
        </w:rPr>
      </w:pPr>
      <w:r w:rsidRPr="00B306DB">
        <w:rPr>
          <w:rFonts w:ascii="Verdana" w:hAnsi="Verdana" w:cs="Verdana"/>
          <w:bCs/>
          <w:sz w:val="18"/>
          <w:szCs w:val="18"/>
        </w:rPr>
        <w:t>Wykonawca wyraża zgodę na potrącenie kar umownych z przysługującego mu wynagrodzenia.</w:t>
      </w:r>
    </w:p>
    <w:p w14:paraId="49720927" w14:textId="77777777" w:rsidR="005F5C6C" w:rsidRPr="006C51E1" w:rsidRDefault="005F5C6C" w:rsidP="005F5C6C">
      <w:pPr>
        <w:spacing w:after="120"/>
        <w:ind w:right="-24"/>
        <w:jc w:val="center"/>
        <w:rPr>
          <w:rFonts w:ascii="Verdana" w:hAnsi="Verdana" w:cs="Verdana"/>
          <w:b/>
          <w:sz w:val="18"/>
          <w:szCs w:val="18"/>
        </w:rPr>
      </w:pPr>
    </w:p>
    <w:p w14:paraId="36D60A0A" w14:textId="77777777" w:rsidR="005F5C6C" w:rsidRPr="008D734A" w:rsidRDefault="005F5C6C" w:rsidP="005F5C6C">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Pr="008D734A">
        <w:rPr>
          <w:rFonts w:ascii="Verdana" w:hAnsi="Verdana"/>
          <w:b/>
          <w:noProof/>
          <w:sz w:val="18"/>
          <w:szCs w:val="18"/>
        </w:rPr>
        <w:t>Zmiany umowy:</w:t>
      </w:r>
    </w:p>
    <w:p w14:paraId="4C4BF88D" w14:textId="77777777"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98B07AD" w14:textId="3BBFFA26"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w:t>
      </w:r>
      <w:r w:rsidR="00664223" w:rsidRPr="006C51E1">
        <w:rPr>
          <w:rFonts w:ascii="Verdana" w:hAnsi="Verdana" w:cs="Verdana"/>
          <w:sz w:val="18"/>
          <w:szCs w:val="18"/>
        </w:rPr>
        <w:t>podstawie,</w:t>
      </w:r>
      <w:r w:rsidRPr="006C51E1">
        <w:rPr>
          <w:rFonts w:ascii="Verdana" w:hAnsi="Verdana" w:cs="Verdana"/>
          <w:sz w:val="18"/>
          <w:szCs w:val="18"/>
        </w:rPr>
        <w:t xml:space="preserve"> której dokonano wyboru Wykonawcy, chyba że zachodzi co </w:t>
      </w:r>
      <w:r>
        <w:rPr>
          <w:rFonts w:ascii="Verdana" w:hAnsi="Verdana" w:cs="Verdana"/>
          <w:sz w:val="18"/>
          <w:szCs w:val="18"/>
        </w:rPr>
        <w:t xml:space="preserve">najmniej jedna </w:t>
      </w:r>
      <w:r>
        <w:rPr>
          <w:rFonts w:ascii="Verdana" w:hAnsi="Verdana" w:cs="Verdana"/>
          <w:sz w:val="18"/>
          <w:szCs w:val="18"/>
        </w:rPr>
        <w:b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xml:space="preserve">, </w:t>
      </w:r>
      <w:r w:rsidR="00664223" w:rsidRPr="006C51E1">
        <w:rPr>
          <w:rFonts w:ascii="Verdana" w:hAnsi="Verdana" w:cs="Verdana"/>
          <w:sz w:val="18"/>
          <w:szCs w:val="18"/>
        </w:rPr>
        <w:t>albo</w:t>
      </w:r>
      <w:r w:rsidRPr="006C51E1">
        <w:rPr>
          <w:rFonts w:ascii="Verdana" w:hAnsi="Verdana" w:cs="Verdana"/>
          <w:sz w:val="18"/>
          <w:szCs w:val="18"/>
        </w:rPr>
        <w:t xml:space="preserve">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05B23225"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203A750F" w14:textId="59BDB80C"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wejście w życie </w:t>
      </w:r>
      <w:r w:rsidR="00664223" w:rsidRPr="006C51E1">
        <w:rPr>
          <w:rFonts w:ascii="Verdana" w:hAnsi="Verdana" w:cs="Verdana"/>
          <w:sz w:val="18"/>
          <w:szCs w:val="18"/>
        </w:rPr>
        <w:t>innych</w:t>
      </w:r>
      <w:r w:rsidRPr="006C51E1">
        <w:rPr>
          <w:rFonts w:ascii="Verdana" w:hAnsi="Verdana" w:cs="Verdana"/>
          <w:sz w:val="18"/>
          <w:szCs w:val="18"/>
        </w:rPr>
        <w:t xml:space="preserve"> niż wymienione w pkt 1, regulacji prawnych po dacie zawarcia umowy, wywołujących potrzebę jej zmiany;</w:t>
      </w:r>
    </w:p>
    <w:p w14:paraId="7DA97C17"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Pr>
          <w:rFonts w:ascii="Verdana" w:hAnsi="Verdana" w:cs="Verdana"/>
          <w:sz w:val="18"/>
          <w:szCs w:val="18"/>
        </w:rPr>
        <w:br/>
      </w:r>
      <w:r w:rsidRPr="006C51E1">
        <w:rPr>
          <w:rFonts w:ascii="Verdana" w:hAnsi="Verdana" w:cs="Verdana"/>
          <w:sz w:val="18"/>
          <w:szCs w:val="18"/>
        </w:rPr>
        <w:lastRenderedPageBreak/>
        <w:t>i doprecyzowanie umowy w celu jednoznacznej interpretacji jej zapisów;</w:t>
      </w:r>
    </w:p>
    <w:p w14:paraId="6A0A6EAC"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2D44A11D" w14:textId="10A63679" w:rsidR="005F5C6C"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r w:rsidR="00664223">
        <w:rPr>
          <w:rFonts w:ascii="Verdana" w:hAnsi="Verdana" w:cs="Verdana"/>
          <w:sz w:val="18"/>
          <w:szCs w:val="18"/>
        </w:rPr>
        <w:t>;</w:t>
      </w:r>
    </w:p>
    <w:p w14:paraId="538472E8" w14:textId="63C12380" w:rsidR="00664223" w:rsidRPr="00664223" w:rsidRDefault="00664223"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Arial"/>
          <w:bCs/>
          <w:sz w:val="18"/>
          <w:szCs w:val="18"/>
        </w:rPr>
        <w:t xml:space="preserve">wystąpienia okoliczności, za które Wykonawca nie ponosi odpowiedzialności, związanych </w:t>
      </w:r>
      <w:r>
        <w:rPr>
          <w:rFonts w:ascii="Verdana" w:hAnsi="Verdana" w:cs="Arial"/>
          <w:bCs/>
          <w:sz w:val="18"/>
          <w:szCs w:val="18"/>
        </w:rPr>
        <w:br/>
      </w:r>
      <w:r w:rsidRPr="00275999">
        <w:rPr>
          <w:rFonts w:ascii="Verdana" w:hAnsi="Verdana" w:cs="Arial"/>
          <w:bCs/>
          <w:sz w:val="18"/>
          <w:szCs w:val="18"/>
        </w:rPr>
        <w:t xml:space="preserve">z </w:t>
      </w:r>
      <w:r w:rsidRPr="00275999">
        <w:rPr>
          <w:rFonts w:ascii="Verdana" w:hAnsi="Verdana" w:cs="Arial"/>
          <w:sz w:val="18"/>
          <w:szCs w:val="18"/>
          <w:shd w:val="clear" w:color="auto" w:fill="FFFFFF"/>
        </w:rPr>
        <w:t xml:space="preserve">pandemią </w:t>
      </w:r>
      <w:proofErr w:type="spellStart"/>
      <w:r w:rsidRPr="00275999">
        <w:rPr>
          <w:rFonts w:ascii="Verdana" w:hAnsi="Verdana" w:cs="Arial"/>
          <w:sz w:val="18"/>
          <w:szCs w:val="18"/>
          <w:shd w:val="clear" w:color="auto" w:fill="FFFFFF"/>
        </w:rPr>
        <w:t>koronawirusa</w:t>
      </w:r>
      <w:proofErr w:type="spellEnd"/>
      <w:r w:rsidRPr="00275999">
        <w:rPr>
          <w:rFonts w:ascii="Verdana" w:hAnsi="Verdana" w:cs="Arial"/>
          <w:sz w:val="18"/>
          <w:szCs w:val="18"/>
          <w:shd w:val="clear" w:color="auto" w:fill="FFFFFF"/>
        </w:rPr>
        <w:t xml:space="preserve"> SARS-CoV-2 i jej skutkami</w:t>
      </w:r>
      <w:r w:rsidRPr="00275999">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3CE5AD34" w14:textId="77777777"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52326B4C"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734B206B"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24279299"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4C6BE9B7" w14:textId="77777777" w:rsidR="005F5C6C" w:rsidRDefault="005F5C6C" w:rsidP="00664223">
      <w:pPr>
        <w:spacing w:after="60" w:line="240" w:lineRule="exact"/>
        <w:ind w:right="-24"/>
        <w:rPr>
          <w:rFonts w:ascii="Verdana" w:hAnsi="Verdana"/>
          <w:b/>
          <w:noProof/>
          <w:sz w:val="18"/>
          <w:szCs w:val="18"/>
        </w:rPr>
      </w:pPr>
    </w:p>
    <w:p w14:paraId="74060FAB" w14:textId="037BCD21" w:rsidR="005F5C6C" w:rsidRPr="008D734A" w:rsidRDefault="005F5C6C" w:rsidP="00664223">
      <w:pPr>
        <w:spacing w:after="60" w:line="240" w:lineRule="exact"/>
        <w:ind w:right="-24"/>
        <w:jc w:val="center"/>
        <w:rPr>
          <w:rFonts w:ascii="Verdana" w:hAnsi="Verdana"/>
          <w:b/>
          <w:noProof/>
          <w:sz w:val="18"/>
          <w:szCs w:val="18"/>
        </w:rPr>
      </w:pPr>
      <w:r w:rsidRPr="008D734A">
        <w:rPr>
          <w:rFonts w:ascii="Verdana" w:hAnsi="Verdana"/>
          <w:b/>
          <w:noProof/>
          <w:sz w:val="18"/>
          <w:szCs w:val="18"/>
        </w:rPr>
        <w:t>§ 9 Postanowienia końcowe:</w:t>
      </w:r>
    </w:p>
    <w:p w14:paraId="60B0B40A" w14:textId="01CFD7D8" w:rsidR="00637061" w:rsidRDefault="00637061" w:rsidP="009F1F8D">
      <w:pPr>
        <w:numPr>
          <w:ilvl w:val="0"/>
          <w:numId w:val="58"/>
        </w:numPr>
        <w:tabs>
          <w:tab w:val="num" w:pos="426"/>
          <w:tab w:val="num" w:pos="2183"/>
        </w:tabs>
        <w:spacing w:after="60" w:line="240" w:lineRule="exact"/>
        <w:ind w:left="425" w:right="-24" w:hanging="425"/>
        <w:jc w:val="both"/>
        <w:rPr>
          <w:rFonts w:ascii="Verdana" w:hAnsi="Verdana"/>
          <w:sz w:val="18"/>
          <w:szCs w:val="18"/>
        </w:rPr>
      </w:pPr>
      <w:r>
        <w:rPr>
          <w:rFonts w:ascii="Verdana" w:hAnsi="Verdana"/>
          <w:sz w:val="18"/>
          <w:szCs w:val="18"/>
        </w:rPr>
        <w:t>Umowa obowiązuje od dnia podpisania przez Strony.</w:t>
      </w:r>
    </w:p>
    <w:p w14:paraId="27940431" w14:textId="48758D0B" w:rsidR="005F5C6C" w:rsidRPr="008D734A" w:rsidRDefault="005F5C6C" w:rsidP="009F1F8D">
      <w:pPr>
        <w:numPr>
          <w:ilvl w:val="0"/>
          <w:numId w:val="58"/>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74718305" w14:textId="77777777" w:rsidR="005F5C6C" w:rsidRPr="008D734A" w:rsidRDefault="005F5C6C" w:rsidP="009F1F8D">
      <w:pPr>
        <w:numPr>
          <w:ilvl w:val="0"/>
          <w:numId w:val="58"/>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41BC5200" w14:textId="77777777" w:rsidR="005F5C6C" w:rsidRPr="008D734A" w:rsidRDefault="005F5C6C" w:rsidP="009F1F8D">
      <w:pPr>
        <w:numPr>
          <w:ilvl w:val="0"/>
          <w:numId w:val="58"/>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70A29527" w14:textId="77777777" w:rsidR="005F5C6C" w:rsidRPr="008D734A" w:rsidRDefault="005F5C6C" w:rsidP="009F1F8D">
      <w:pPr>
        <w:numPr>
          <w:ilvl w:val="0"/>
          <w:numId w:val="59"/>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Pr>
          <w:rFonts w:ascii="Verdana" w:hAnsi="Verdana"/>
          <w:sz w:val="18"/>
          <w:szCs w:val="18"/>
        </w:rPr>
        <w:t xml:space="preserve"> </w:t>
      </w:r>
      <w:r w:rsidRPr="008D734A">
        <w:rPr>
          <w:rFonts w:ascii="Verdana" w:hAnsi="Verdana"/>
          <w:sz w:val="18"/>
          <w:szCs w:val="18"/>
        </w:rPr>
        <w:t xml:space="preserve">[_]  </w:t>
      </w:r>
    </w:p>
    <w:p w14:paraId="2840DA21" w14:textId="39CD735A" w:rsidR="005F5C6C" w:rsidRPr="008D734A" w:rsidRDefault="005F5C6C" w:rsidP="009F1F8D">
      <w:pPr>
        <w:numPr>
          <w:ilvl w:val="0"/>
          <w:numId w:val="59"/>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w:t>
      </w:r>
      <w:r w:rsidR="00CD3648" w:rsidRPr="008D734A">
        <w:rPr>
          <w:rFonts w:ascii="Verdana" w:hAnsi="Verdana"/>
          <w:sz w:val="18"/>
          <w:szCs w:val="18"/>
        </w:rPr>
        <w:t>strony Wykonawcy</w:t>
      </w:r>
      <w:r w:rsidRPr="008D734A">
        <w:rPr>
          <w:rFonts w:ascii="Verdana" w:hAnsi="Verdana"/>
          <w:sz w:val="18"/>
          <w:szCs w:val="18"/>
        </w:rPr>
        <w:t>: [_]</w:t>
      </w:r>
    </w:p>
    <w:p w14:paraId="5AFCD943" w14:textId="708A7366" w:rsidR="005F5C6C" w:rsidRPr="008D734A" w:rsidRDefault="005F5C6C" w:rsidP="009F1F8D">
      <w:pPr>
        <w:numPr>
          <w:ilvl w:val="0"/>
          <w:numId w:val="58"/>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 xml:space="preserve">Umowę sporządzono w </w:t>
      </w:r>
      <w:r w:rsidR="004B3E41">
        <w:rPr>
          <w:rFonts w:ascii="Verdana" w:hAnsi="Verdana"/>
          <w:sz w:val="18"/>
          <w:szCs w:val="18"/>
        </w:rPr>
        <w:t>dwóch</w:t>
      </w:r>
      <w:r w:rsidRPr="008D734A">
        <w:rPr>
          <w:rFonts w:ascii="Verdana" w:hAnsi="Verdana"/>
          <w:sz w:val="18"/>
          <w:szCs w:val="18"/>
        </w:rPr>
        <w:t xml:space="preserve"> jednobrzmiących egzemplarzach, </w:t>
      </w:r>
      <w:r w:rsidR="008F6608">
        <w:rPr>
          <w:rFonts w:ascii="Verdana" w:hAnsi="Verdana"/>
          <w:sz w:val="18"/>
          <w:szCs w:val="18"/>
        </w:rPr>
        <w:t xml:space="preserve">po </w:t>
      </w:r>
      <w:r w:rsidR="004B3E41">
        <w:rPr>
          <w:rFonts w:ascii="Verdana" w:hAnsi="Verdana"/>
          <w:sz w:val="18"/>
          <w:szCs w:val="18"/>
        </w:rPr>
        <w:t>jed</w:t>
      </w:r>
      <w:r w:rsidR="008F6608">
        <w:rPr>
          <w:rFonts w:ascii="Verdana" w:hAnsi="Verdana"/>
          <w:sz w:val="18"/>
          <w:szCs w:val="18"/>
        </w:rPr>
        <w:t>nym</w:t>
      </w:r>
      <w:r w:rsidRPr="008D734A">
        <w:rPr>
          <w:rFonts w:ascii="Verdana" w:hAnsi="Verdana"/>
          <w:sz w:val="18"/>
          <w:szCs w:val="18"/>
        </w:rPr>
        <w:t xml:space="preserve"> dla Zamawiającego</w:t>
      </w:r>
      <w:r w:rsidR="008F6608">
        <w:rPr>
          <w:rFonts w:ascii="Verdana" w:hAnsi="Verdana"/>
          <w:sz w:val="18"/>
          <w:szCs w:val="18"/>
        </w:rPr>
        <w:t xml:space="preserve"> i</w:t>
      </w:r>
      <w:r w:rsidRPr="008D734A">
        <w:rPr>
          <w:rFonts w:ascii="Verdana" w:hAnsi="Verdana"/>
          <w:sz w:val="18"/>
          <w:szCs w:val="18"/>
        </w:rPr>
        <w:t xml:space="preserve"> dla Wykonawcy.</w:t>
      </w:r>
    </w:p>
    <w:p w14:paraId="3127BECD" w14:textId="77777777" w:rsidR="005F5C6C" w:rsidRPr="008D734A" w:rsidRDefault="005F5C6C" w:rsidP="009F1F8D">
      <w:pPr>
        <w:numPr>
          <w:ilvl w:val="0"/>
          <w:numId w:val="58"/>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CCF81AF"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1FAEEDCB"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Pr>
          <w:rFonts w:ascii="Verdana" w:hAnsi="Verdana"/>
          <w:sz w:val="18"/>
          <w:szCs w:val="18"/>
        </w:rPr>
        <w:t>;</w:t>
      </w:r>
    </w:p>
    <w:p w14:paraId="14E548B6" w14:textId="77777777" w:rsidR="005F5C6C" w:rsidRPr="008D734A"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3B2317EE" w14:textId="77777777" w:rsidR="005F5C6C" w:rsidRPr="008D734A" w:rsidRDefault="005F5C6C" w:rsidP="005F5C6C">
      <w:pPr>
        <w:spacing w:after="60" w:line="240" w:lineRule="exact"/>
        <w:ind w:left="426" w:right="-24"/>
        <w:jc w:val="both"/>
        <w:rPr>
          <w:rFonts w:ascii="Verdana" w:hAnsi="Verdana"/>
          <w:sz w:val="18"/>
          <w:szCs w:val="18"/>
        </w:rPr>
      </w:pPr>
    </w:p>
    <w:p w14:paraId="4C59C693" w14:textId="77777777" w:rsidR="005F5C6C" w:rsidRPr="008D734A" w:rsidRDefault="005F5C6C" w:rsidP="005F5C6C">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2B23C953" w14:textId="77777777" w:rsidR="005F5C6C" w:rsidRPr="008D734A" w:rsidRDefault="005F5C6C" w:rsidP="005F5C6C">
      <w:pPr>
        <w:autoSpaceDE w:val="0"/>
        <w:autoSpaceDN w:val="0"/>
        <w:adjustRightInd w:val="0"/>
        <w:spacing w:after="60" w:line="240" w:lineRule="exact"/>
        <w:ind w:left="709" w:right="-24"/>
        <w:rPr>
          <w:rFonts w:ascii="Verdana" w:eastAsia="Calibri" w:hAnsi="Verdana"/>
          <w:sz w:val="18"/>
          <w:szCs w:val="18"/>
          <w:lang w:eastAsia="en-US"/>
        </w:rPr>
      </w:pPr>
    </w:p>
    <w:p w14:paraId="16EF396A" w14:textId="77777777" w:rsidR="005F5C6C" w:rsidRPr="008D734A" w:rsidRDefault="005F5C6C" w:rsidP="005F5C6C">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ECF3A26"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EF69F70"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564F9182"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458E11F3"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6537C6D"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BD96A0A"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5EC5F8FE" w14:textId="77777777" w:rsidR="005F5C6C" w:rsidRPr="008D734A" w:rsidRDefault="005F5C6C" w:rsidP="005F5C6C">
      <w:pPr>
        <w:spacing w:line="240" w:lineRule="exact"/>
        <w:ind w:right="-24"/>
        <w:rPr>
          <w:rFonts w:ascii="Verdana" w:hAnsi="Verdana"/>
          <w:sz w:val="18"/>
          <w:szCs w:val="18"/>
        </w:rPr>
        <w:sectPr w:rsidR="005F5C6C" w:rsidRPr="008D734A" w:rsidSect="0084023C">
          <w:pgSz w:w="11906" w:h="16838"/>
          <w:pgMar w:top="1247" w:right="1440" w:bottom="1106" w:left="1418" w:header="709" w:footer="675" w:gutter="0"/>
          <w:cols w:space="708"/>
          <w:titlePg/>
          <w:docGrid w:linePitch="360"/>
        </w:sectPr>
      </w:pPr>
    </w:p>
    <w:p w14:paraId="6BEE0FBF" w14:textId="77777777" w:rsidR="005F5C6C" w:rsidRPr="00EE16DD" w:rsidRDefault="005F5C6C" w:rsidP="005F5C6C">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Pr>
          <w:rFonts w:ascii="Verdana" w:hAnsi="Verdana"/>
          <w:bCs/>
          <w:sz w:val="18"/>
          <w:szCs w:val="18"/>
        </w:rPr>
        <w:t>3</w:t>
      </w:r>
      <w:r w:rsidRPr="00EE16DD">
        <w:rPr>
          <w:rFonts w:ascii="Verdana" w:hAnsi="Verdana"/>
          <w:bCs/>
          <w:sz w:val="18"/>
          <w:szCs w:val="18"/>
        </w:rPr>
        <w:t xml:space="preserve"> do Umowy</w:t>
      </w:r>
    </w:p>
    <w:p w14:paraId="26DF0CAC"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55F5E6BE"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6F3831A9" w14:textId="59D60300" w:rsidR="00637061" w:rsidRDefault="00637061" w:rsidP="005F5C6C">
      <w:pPr>
        <w:spacing w:after="60" w:line="240" w:lineRule="exact"/>
        <w:ind w:right="470"/>
        <w:jc w:val="center"/>
        <w:rPr>
          <w:rFonts w:ascii="Verdana" w:hAnsi="Verdana"/>
          <w:sz w:val="18"/>
          <w:szCs w:val="18"/>
        </w:rPr>
      </w:pPr>
    </w:p>
    <w:p w14:paraId="023DF257" w14:textId="77777777" w:rsidR="00637061" w:rsidRPr="008D734A" w:rsidRDefault="00637061" w:rsidP="005F5C6C">
      <w:pPr>
        <w:spacing w:after="60" w:line="240" w:lineRule="exact"/>
        <w:ind w:right="470"/>
        <w:jc w:val="center"/>
        <w:rPr>
          <w:rFonts w:ascii="Verdana" w:hAnsi="Verdana"/>
          <w:sz w:val="18"/>
          <w:szCs w:val="18"/>
        </w:rPr>
      </w:pPr>
    </w:p>
    <w:p w14:paraId="37C23CCA" w14:textId="77777777" w:rsidR="005F5C6C" w:rsidRPr="008D734A" w:rsidRDefault="005F5C6C" w:rsidP="005F5C6C">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31A2EFDE" w14:textId="419EF886" w:rsidR="005F5C6C" w:rsidRPr="008D734A" w:rsidRDefault="005F5C6C" w:rsidP="005F5C6C">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w:t>
      </w:r>
      <w:r w:rsidR="00D837AC">
        <w:rPr>
          <w:rFonts w:ascii="Verdana" w:hAnsi="Verdana"/>
          <w:b/>
          <w:bCs/>
          <w:sz w:val="18"/>
          <w:szCs w:val="18"/>
        </w:rPr>
        <w:t>A</w:t>
      </w:r>
      <w:r>
        <w:rPr>
          <w:rFonts w:ascii="Verdana" w:hAnsi="Verdana"/>
          <w:b/>
          <w:bCs/>
          <w:sz w:val="18"/>
          <w:szCs w:val="18"/>
        </w:rPr>
        <w:t>Z/PN</w:t>
      </w:r>
      <w:r w:rsidRPr="008D734A">
        <w:rPr>
          <w:rFonts w:ascii="Verdana" w:hAnsi="Verdana"/>
          <w:b/>
          <w:bCs/>
          <w:sz w:val="18"/>
          <w:szCs w:val="18"/>
        </w:rPr>
        <w:t>–</w:t>
      </w:r>
      <w:r w:rsidR="003067F9">
        <w:rPr>
          <w:rFonts w:ascii="Verdana" w:hAnsi="Verdana"/>
          <w:b/>
          <w:bCs/>
          <w:sz w:val="18"/>
          <w:szCs w:val="18"/>
        </w:rPr>
        <w:t>1</w:t>
      </w:r>
      <w:r w:rsidR="002A5ABC">
        <w:rPr>
          <w:rFonts w:ascii="Verdana" w:hAnsi="Verdana"/>
          <w:b/>
          <w:bCs/>
          <w:sz w:val="18"/>
          <w:szCs w:val="18"/>
        </w:rPr>
        <w:t>32</w:t>
      </w:r>
      <w:r>
        <w:rPr>
          <w:rFonts w:ascii="Verdana" w:hAnsi="Verdana"/>
          <w:b/>
          <w:bCs/>
          <w:sz w:val="18"/>
          <w:szCs w:val="18"/>
        </w:rPr>
        <w:t>/</w:t>
      </w:r>
      <w:r w:rsidR="00D837AC">
        <w:rPr>
          <w:rFonts w:ascii="Verdana" w:hAnsi="Verdana"/>
          <w:b/>
          <w:bCs/>
          <w:sz w:val="18"/>
          <w:szCs w:val="18"/>
        </w:rPr>
        <w:t>20</w:t>
      </w:r>
      <w:r>
        <w:rPr>
          <w:rFonts w:ascii="Verdana" w:hAnsi="Verdana"/>
          <w:b/>
          <w:bCs/>
          <w:sz w:val="18"/>
          <w:szCs w:val="18"/>
        </w:rPr>
        <w:t xml:space="preserve"> część </w:t>
      </w:r>
      <w:r w:rsidR="004B3E41">
        <w:rPr>
          <w:rFonts w:ascii="Verdana" w:hAnsi="Verdana"/>
          <w:b/>
          <w:bCs/>
          <w:sz w:val="18"/>
          <w:szCs w:val="18"/>
        </w:rPr>
        <w:t>[_]</w:t>
      </w:r>
    </w:p>
    <w:p w14:paraId="52D8F35C" w14:textId="77777777" w:rsidR="005F5C6C" w:rsidRPr="008D734A" w:rsidRDefault="005F5C6C" w:rsidP="005F5C6C">
      <w:pPr>
        <w:spacing w:after="60" w:line="240" w:lineRule="exact"/>
        <w:ind w:right="470"/>
        <w:jc w:val="center"/>
        <w:rPr>
          <w:rFonts w:ascii="Verdana" w:hAnsi="Verdana"/>
          <w:b/>
          <w:bCs/>
          <w:sz w:val="18"/>
          <w:szCs w:val="18"/>
        </w:rPr>
      </w:pPr>
    </w:p>
    <w:p w14:paraId="67FCF6D9" w14:textId="21FBA03E"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004B3E41" w:rsidRPr="008D734A">
        <w:rPr>
          <w:rFonts w:ascii="Verdana" w:hAnsi="Verdana"/>
          <w:sz w:val="18"/>
          <w:szCs w:val="18"/>
        </w:rPr>
        <w:tab/>
        <w:t xml:space="preserve"> Uniwersytet</w:t>
      </w:r>
      <w:r w:rsidRPr="008D734A">
        <w:rPr>
          <w:rFonts w:ascii="Verdana" w:hAnsi="Verdana"/>
          <w:sz w:val="18"/>
          <w:szCs w:val="18"/>
        </w:rPr>
        <w:t xml:space="preserve"> Medyczny we Wrocławiu, Wybrzeże L. Pasteura 1, 50-367 Wrocław</w:t>
      </w:r>
    </w:p>
    <w:p w14:paraId="6E96C848" w14:textId="77777777" w:rsidR="005F5C6C" w:rsidRPr="008D734A" w:rsidRDefault="005F5C6C" w:rsidP="005F5C6C">
      <w:pPr>
        <w:spacing w:after="60" w:line="240" w:lineRule="exact"/>
        <w:ind w:right="470"/>
        <w:rPr>
          <w:rFonts w:ascii="Verdana" w:hAnsi="Verdana"/>
          <w:sz w:val="18"/>
          <w:szCs w:val="18"/>
        </w:rPr>
      </w:pPr>
    </w:p>
    <w:p w14:paraId="298E701D" w14:textId="77777777" w:rsidR="005F5C6C" w:rsidRPr="008D734A" w:rsidRDefault="005F5C6C" w:rsidP="005F5C6C">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586FC90C" w14:textId="77777777" w:rsidR="005F5C6C" w:rsidRPr="008D734A" w:rsidRDefault="005F5C6C" w:rsidP="005F5C6C">
      <w:pPr>
        <w:tabs>
          <w:tab w:val="left" w:pos="1800"/>
        </w:tabs>
        <w:spacing w:after="60" w:line="240" w:lineRule="exact"/>
        <w:ind w:right="470"/>
        <w:rPr>
          <w:rFonts w:ascii="Verdana" w:hAnsi="Verdana"/>
          <w:sz w:val="18"/>
          <w:szCs w:val="18"/>
        </w:rPr>
      </w:pPr>
    </w:p>
    <w:p w14:paraId="5380BA42"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0C765B35" w14:textId="77777777" w:rsidR="005F5C6C" w:rsidRPr="008D734A" w:rsidRDefault="005F5C6C" w:rsidP="005F5C6C">
      <w:pPr>
        <w:tabs>
          <w:tab w:val="left" w:pos="1800"/>
        </w:tabs>
        <w:spacing w:after="60" w:line="240" w:lineRule="exact"/>
        <w:ind w:right="470"/>
        <w:rPr>
          <w:rFonts w:ascii="Verdana" w:hAnsi="Verdana"/>
          <w:sz w:val="18"/>
          <w:szCs w:val="18"/>
        </w:rPr>
      </w:pPr>
    </w:p>
    <w:p w14:paraId="3395C2F1"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1364645B" w14:textId="77777777" w:rsidR="005F5C6C" w:rsidRPr="008D734A" w:rsidRDefault="005F5C6C" w:rsidP="005F5C6C">
      <w:pPr>
        <w:spacing w:after="60" w:line="240" w:lineRule="exact"/>
        <w:ind w:right="470"/>
        <w:rPr>
          <w:rFonts w:ascii="Verdana" w:hAnsi="Verdana"/>
          <w:sz w:val="18"/>
          <w:szCs w:val="18"/>
        </w:rPr>
      </w:pPr>
    </w:p>
    <w:p w14:paraId="0D6AB182"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51286F6A" w14:textId="77777777" w:rsidR="005F5C6C" w:rsidRPr="008D734A" w:rsidRDefault="005F5C6C" w:rsidP="009F1F8D">
      <w:pPr>
        <w:numPr>
          <w:ilvl w:val="0"/>
          <w:numId w:val="6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17470F46" w14:textId="77777777" w:rsidR="005F5C6C" w:rsidRPr="008D734A" w:rsidRDefault="005F5C6C" w:rsidP="009F1F8D">
      <w:pPr>
        <w:numPr>
          <w:ilvl w:val="0"/>
          <w:numId w:val="6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1C21BB23"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5514E4DC"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1D9CC023" w14:textId="77777777" w:rsidR="005F5C6C" w:rsidRPr="008D734A" w:rsidRDefault="005F5C6C" w:rsidP="005F5C6C">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2183CDFE"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ab/>
      </w:r>
    </w:p>
    <w:p w14:paraId="5882437E"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186417C9"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b/>
      </w:r>
    </w:p>
    <w:p w14:paraId="52F139C8"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0B429D9A" w14:textId="77777777" w:rsidR="005F5C6C" w:rsidRPr="008D734A" w:rsidRDefault="005F5C6C" w:rsidP="005F5C6C">
      <w:pPr>
        <w:spacing w:after="60" w:line="240" w:lineRule="exact"/>
        <w:ind w:left="567" w:right="470" w:firstLine="142"/>
        <w:rPr>
          <w:rFonts w:ascii="Verdana" w:hAnsi="Verdana"/>
          <w:sz w:val="18"/>
          <w:szCs w:val="18"/>
        </w:rPr>
      </w:pPr>
    </w:p>
    <w:p w14:paraId="15A4DEA9" w14:textId="1A734BDC" w:rsidR="005F5C6C" w:rsidRPr="008D734A" w:rsidRDefault="005F5C6C" w:rsidP="005F0613">
      <w:pPr>
        <w:numPr>
          <w:ilvl w:val="0"/>
          <w:numId w:val="37"/>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w:t>
      </w:r>
      <w:r w:rsidR="004B3E41" w:rsidRPr="008D734A">
        <w:rPr>
          <w:rFonts w:ascii="Verdana" w:hAnsi="Verdana"/>
          <w:sz w:val="18"/>
          <w:szCs w:val="18"/>
        </w:rPr>
        <w:t>przekazana:</w:t>
      </w:r>
      <w:r w:rsidRPr="008D734A">
        <w:rPr>
          <w:rFonts w:ascii="Verdana" w:hAnsi="Verdana"/>
          <w:sz w:val="18"/>
          <w:szCs w:val="18"/>
        </w:rPr>
        <w:t xml:space="preserve"> Karta </w:t>
      </w:r>
      <w:r w:rsidR="004B3E41" w:rsidRPr="008D734A">
        <w:rPr>
          <w:rFonts w:ascii="Verdana" w:hAnsi="Verdana"/>
          <w:sz w:val="18"/>
          <w:szCs w:val="18"/>
        </w:rPr>
        <w:t>gwarancyjna, Instrukcja</w:t>
      </w:r>
      <w:r w:rsidRPr="008D734A">
        <w:rPr>
          <w:rFonts w:ascii="Verdana" w:hAnsi="Verdana"/>
          <w:sz w:val="18"/>
          <w:szCs w:val="18"/>
        </w:rPr>
        <w:t xml:space="preserve"> obsługi  </w:t>
      </w:r>
    </w:p>
    <w:p w14:paraId="70FEB85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76F284E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50E1344F" w14:textId="77777777" w:rsidR="005F5C6C" w:rsidRPr="008D734A" w:rsidRDefault="005F5C6C" w:rsidP="005F5C6C">
      <w:pPr>
        <w:tabs>
          <w:tab w:val="left" w:pos="360"/>
        </w:tabs>
        <w:spacing w:after="60" w:line="240" w:lineRule="exact"/>
        <w:ind w:left="567" w:right="470"/>
        <w:rPr>
          <w:rFonts w:ascii="Verdana" w:hAnsi="Verdana"/>
          <w:sz w:val="18"/>
          <w:szCs w:val="18"/>
        </w:rPr>
      </w:pPr>
    </w:p>
    <w:p w14:paraId="6AA0A2EC"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w:t>
      </w:r>
    </w:p>
    <w:p w14:paraId="2F972AFA" w14:textId="77777777" w:rsidR="005F5C6C" w:rsidRPr="008D734A" w:rsidRDefault="005F5C6C" w:rsidP="005F5C6C">
      <w:pPr>
        <w:spacing w:after="60" w:line="240" w:lineRule="exact"/>
        <w:ind w:left="567" w:right="470"/>
        <w:rPr>
          <w:rFonts w:ascii="Verdana" w:hAnsi="Verdana"/>
          <w:sz w:val="18"/>
          <w:szCs w:val="18"/>
        </w:rPr>
      </w:pPr>
    </w:p>
    <w:p w14:paraId="55587A3B" w14:textId="0FDB8F9E" w:rsidR="005F5C6C" w:rsidRPr="008D734A" w:rsidRDefault="005F5C6C" w:rsidP="005F5C6C">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w:t>
      </w:r>
      <w:r w:rsidR="004B3E41" w:rsidRPr="008D734A">
        <w:rPr>
          <w:rFonts w:ascii="Verdana" w:hAnsi="Verdana"/>
          <w:sz w:val="18"/>
          <w:szCs w:val="18"/>
        </w:rPr>
        <w:t>dostawy:</w:t>
      </w:r>
      <w:r w:rsidR="004B3E41">
        <w:rPr>
          <w:rFonts w:ascii="Verdana" w:hAnsi="Verdana"/>
          <w:sz w:val="18"/>
          <w:szCs w:val="18"/>
        </w:rPr>
        <w:t xml:space="preserve"> </w:t>
      </w:r>
      <w:r w:rsidRPr="008D734A">
        <w:rPr>
          <w:rFonts w:ascii="Verdana" w:hAnsi="Verdana"/>
          <w:sz w:val="18"/>
          <w:szCs w:val="18"/>
        </w:rPr>
        <w:t>………………………                            Data</w:t>
      </w:r>
      <w:r w:rsidR="004B3E41">
        <w:rPr>
          <w:rFonts w:ascii="Verdana" w:hAnsi="Verdana"/>
          <w:sz w:val="18"/>
          <w:szCs w:val="18"/>
        </w:rPr>
        <w:t xml:space="preserve"> </w:t>
      </w:r>
      <w:r w:rsidR="004B3E41" w:rsidRPr="008D734A">
        <w:rPr>
          <w:rFonts w:ascii="Verdana" w:hAnsi="Verdana"/>
          <w:sz w:val="18"/>
          <w:szCs w:val="18"/>
        </w:rPr>
        <w:t>uruchomienia:</w:t>
      </w:r>
      <w:r w:rsidR="004B3E41">
        <w:rPr>
          <w:rFonts w:ascii="Verdana" w:hAnsi="Verdana"/>
          <w:sz w:val="18"/>
          <w:szCs w:val="18"/>
        </w:rPr>
        <w:t xml:space="preserve"> </w:t>
      </w:r>
      <w:r w:rsidRPr="008D734A">
        <w:rPr>
          <w:rFonts w:ascii="Verdana" w:hAnsi="Verdana"/>
          <w:sz w:val="18"/>
          <w:szCs w:val="18"/>
        </w:rPr>
        <w:t xml:space="preserve">………… </w:t>
      </w:r>
    </w:p>
    <w:p w14:paraId="3E56193A" w14:textId="77777777" w:rsidR="005F5C6C" w:rsidRPr="008D734A" w:rsidRDefault="005F5C6C" w:rsidP="005F5C6C">
      <w:pPr>
        <w:spacing w:after="60" w:line="240" w:lineRule="exact"/>
        <w:ind w:right="470"/>
        <w:jc w:val="center"/>
        <w:rPr>
          <w:rFonts w:ascii="Verdana" w:hAnsi="Verdana"/>
          <w:sz w:val="18"/>
          <w:szCs w:val="18"/>
          <w:u w:val="single"/>
        </w:rPr>
      </w:pPr>
    </w:p>
    <w:p w14:paraId="0812A036" w14:textId="77777777" w:rsidR="005F5C6C" w:rsidRPr="008D734A" w:rsidRDefault="005F5C6C" w:rsidP="005F5C6C">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4D98FECC" w14:textId="77777777" w:rsidR="005F5C6C" w:rsidRPr="008D734A" w:rsidRDefault="005F5C6C" w:rsidP="005F5C6C">
      <w:pPr>
        <w:spacing w:after="60" w:line="240" w:lineRule="exact"/>
        <w:ind w:right="470"/>
        <w:rPr>
          <w:rFonts w:ascii="Verdana" w:hAnsi="Verdana"/>
          <w:sz w:val="18"/>
          <w:szCs w:val="18"/>
        </w:rPr>
      </w:pPr>
    </w:p>
    <w:p w14:paraId="0173C762" w14:textId="77777777" w:rsidR="005F5C6C" w:rsidRPr="008D734A" w:rsidRDefault="005F5C6C" w:rsidP="005F5C6C">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51B4A3F6" w14:textId="77777777" w:rsidR="005F5C6C" w:rsidRPr="008D734A" w:rsidRDefault="005F5C6C" w:rsidP="005F5C6C">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4F2BD85B" w14:textId="15EF5A61" w:rsidR="00D46E7C" w:rsidRDefault="00D46E7C" w:rsidP="005F5C6C">
      <w:pPr>
        <w:spacing w:after="60" w:line="280" w:lineRule="exact"/>
        <w:jc w:val="both"/>
        <w:rPr>
          <w:rFonts w:ascii="Verdana" w:hAnsi="Verdana"/>
          <w:b/>
          <w:sz w:val="18"/>
          <w:szCs w:val="18"/>
        </w:rPr>
      </w:pPr>
    </w:p>
    <w:sectPr w:rsidR="00D46E7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9CFE8" w14:textId="77777777" w:rsidR="008737C4" w:rsidRDefault="008737C4">
      <w:r>
        <w:separator/>
      </w:r>
    </w:p>
  </w:endnote>
  <w:endnote w:type="continuationSeparator" w:id="0">
    <w:p w14:paraId="59F41513" w14:textId="77777777" w:rsidR="008737C4" w:rsidRDefault="0087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07F1" w14:textId="77777777" w:rsidR="00A73792" w:rsidRDefault="00A737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7D58CE" w14:textId="77777777" w:rsidR="00A73792" w:rsidRDefault="00A73792">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D91C" w14:textId="77777777" w:rsidR="00A73792" w:rsidRDefault="00A737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A73792" w:rsidRDefault="00A73792">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B526" w14:textId="77777777" w:rsidR="00A73792" w:rsidRPr="00242C8B" w:rsidRDefault="00A7379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27</w:t>
    </w:r>
    <w:r w:rsidRPr="00242C8B">
      <w:rPr>
        <w:caps/>
        <w:sz w:val="16"/>
        <w:szCs w:val="16"/>
      </w:rPr>
      <w:fldChar w:fldCharType="end"/>
    </w:r>
  </w:p>
  <w:p w14:paraId="5EC4637F" w14:textId="77777777" w:rsidR="00A73792" w:rsidRDefault="00A73792" w:rsidP="000E57FE">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658099"/>
      <w:docPartObj>
        <w:docPartGallery w:val="Page Numbers (Bottom of Page)"/>
        <w:docPartUnique/>
      </w:docPartObj>
    </w:sdtPr>
    <w:sdtEndPr>
      <w:rPr>
        <w:sz w:val="16"/>
        <w:szCs w:val="16"/>
      </w:rPr>
    </w:sdtEndPr>
    <w:sdtContent>
      <w:p w14:paraId="3E2DDC06" w14:textId="77777777" w:rsidR="00A73792" w:rsidRPr="00E27654" w:rsidRDefault="00A7379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23</w:t>
        </w:r>
        <w:r w:rsidRPr="00E27654">
          <w:rPr>
            <w:sz w:val="16"/>
            <w:szCs w:val="16"/>
          </w:rPr>
          <w:fldChar w:fldCharType="end"/>
        </w:r>
      </w:p>
    </w:sdtContent>
  </w:sdt>
  <w:p w14:paraId="005EAC19" w14:textId="77777777" w:rsidR="00A73792" w:rsidRDefault="00A73792" w:rsidP="001D4737">
    <w:pPr>
      <w:pStyle w:val="Stopka"/>
      <w:jc w:val="center"/>
      <w:rPr>
        <w:rFonts w:eastAsia="Batang"/>
        <w:sz w:val="20"/>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3013" w14:textId="77777777" w:rsidR="00A73792" w:rsidRPr="00242C8B" w:rsidRDefault="00A7379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5D790704" w14:textId="77777777" w:rsidR="00A73792" w:rsidRDefault="00A73792"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818997"/>
      <w:docPartObj>
        <w:docPartGallery w:val="Page Numbers (Bottom of Page)"/>
        <w:docPartUnique/>
      </w:docPartObj>
    </w:sdtPr>
    <w:sdtEndPr>
      <w:rPr>
        <w:sz w:val="16"/>
        <w:szCs w:val="16"/>
      </w:rPr>
    </w:sdtEndPr>
    <w:sdtContent>
      <w:p w14:paraId="68940E82" w14:textId="77777777" w:rsidR="00A73792" w:rsidRPr="00E27654" w:rsidRDefault="00A7379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w:t>
        </w:r>
        <w:r w:rsidRPr="00E27654">
          <w:rPr>
            <w:sz w:val="16"/>
            <w:szCs w:val="16"/>
          </w:rPr>
          <w:fldChar w:fldCharType="end"/>
        </w:r>
      </w:p>
    </w:sdtContent>
  </w:sdt>
  <w:p w14:paraId="12FD6E4A" w14:textId="77777777" w:rsidR="00A73792" w:rsidRDefault="00A73792"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57E5" w14:textId="77777777" w:rsidR="00A73792" w:rsidRDefault="00A737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0DBD56" w14:textId="77777777" w:rsidR="00A73792" w:rsidRDefault="00A73792">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F5FD" w14:textId="77777777" w:rsidR="00A73792" w:rsidRPr="00242C8B" w:rsidRDefault="00A7379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11</w:t>
    </w:r>
    <w:r w:rsidRPr="00242C8B">
      <w:rPr>
        <w:caps/>
        <w:sz w:val="16"/>
        <w:szCs w:val="16"/>
      </w:rPr>
      <w:fldChar w:fldCharType="end"/>
    </w:r>
  </w:p>
  <w:p w14:paraId="4F31C1FA" w14:textId="77777777" w:rsidR="00A73792" w:rsidRDefault="00A73792"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741860"/>
      <w:docPartObj>
        <w:docPartGallery w:val="Page Numbers (Bottom of Page)"/>
        <w:docPartUnique/>
      </w:docPartObj>
    </w:sdtPr>
    <w:sdtEndPr>
      <w:rPr>
        <w:sz w:val="16"/>
        <w:szCs w:val="16"/>
      </w:rPr>
    </w:sdtEndPr>
    <w:sdtContent>
      <w:p w14:paraId="5D3C79AB" w14:textId="77777777" w:rsidR="00A73792" w:rsidRPr="00E27654" w:rsidRDefault="00A7379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74147BD8" w14:textId="77777777" w:rsidR="00A73792" w:rsidRDefault="00A73792"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A654" w14:textId="77777777" w:rsidR="00A73792" w:rsidRDefault="00A737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EDB94" w14:textId="77777777" w:rsidR="00A73792" w:rsidRDefault="00A73792">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628E" w14:textId="77777777" w:rsidR="00A73792" w:rsidRPr="00242C8B" w:rsidRDefault="00A7379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19</w:t>
    </w:r>
    <w:r w:rsidRPr="00242C8B">
      <w:rPr>
        <w:caps/>
        <w:sz w:val="16"/>
        <w:szCs w:val="16"/>
      </w:rPr>
      <w:fldChar w:fldCharType="end"/>
    </w:r>
  </w:p>
  <w:p w14:paraId="6427A458" w14:textId="77777777" w:rsidR="00A73792" w:rsidRDefault="00A73792"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444947"/>
      <w:docPartObj>
        <w:docPartGallery w:val="Page Numbers (Bottom of Page)"/>
        <w:docPartUnique/>
      </w:docPartObj>
    </w:sdtPr>
    <w:sdtEndPr>
      <w:rPr>
        <w:sz w:val="16"/>
        <w:szCs w:val="16"/>
      </w:rPr>
    </w:sdtEndPr>
    <w:sdtContent>
      <w:p w14:paraId="1901C822" w14:textId="77777777" w:rsidR="00A73792" w:rsidRPr="00E27654" w:rsidRDefault="00A7379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18</w:t>
        </w:r>
        <w:r w:rsidRPr="00E27654">
          <w:rPr>
            <w:sz w:val="16"/>
            <w:szCs w:val="16"/>
          </w:rPr>
          <w:fldChar w:fldCharType="end"/>
        </w:r>
      </w:p>
    </w:sdtContent>
  </w:sdt>
  <w:p w14:paraId="74678E46" w14:textId="77777777" w:rsidR="00A73792" w:rsidRDefault="00A73792"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BBCB9" w14:textId="77777777" w:rsidR="008737C4" w:rsidRDefault="008737C4">
      <w:r>
        <w:separator/>
      </w:r>
    </w:p>
  </w:footnote>
  <w:footnote w:type="continuationSeparator" w:id="0">
    <w:p w14:paraId="2928B9DD" w14:textId="77777777" w:rsidR="008737C4" w:rsidRDefault="00873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CE4B" w14:textId="77777777" w:rsidR="00A73792" w:rsidRPr="004E4D99" w:rsidRDefault="00A73792">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90EA" w14:textId="77777777" w:rsidR="00A73792" w:rsidRPr="004E4D99" w:rsidRDefault="00A73792">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208B" w14:textId="77777777" w:rsidR="00A73792" w:rsidRPr="004E4D99" w:rsidRDefault="00A73792">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E8F7" w14:textId="3B158F86" w:rsidR="00A73792" w:rsidRPr="004E4D99" w:rsidRDefault="00A73792">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B413" w14:textId="47D27AE4" w:rsidR="00A73792" w:rsidRPr="00F66470" w:rsidRDefault="00A73792" w:rsidP="00F664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9"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0"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2"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F7213"/>
    <w:multiLevelType w:val="hybridMultilevel"/>
    <w:tmpl w:val="212047EC"/>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02D83CE6"/>
    <w:multiLevelType w:val="hybridMultilevel"/>
    <w:tmpl w:val="C1F6AE70"/>
    <w:lvl w:ilvl="0" w:tplc="7618ED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340748"/>
    <w:multiLevelType w:val="hybridMultilevel"/>
    <w:tmpl w:val="B0A2AD3E"/>
    <w:lvl w:ilvl="0" w:tplc="5816BAE2">
      <w:start w:val="1"/>
      <w:numFmt w:val="decimal"/>
      <w:lvlText w:val="%1."/>
      <w:lvlJc w:val="right"/>
      <w:pPr>
        <w:ind w:left="720" w:hanging="360"/>
      </w:pPr>
      <w:rPr>
        <w:rFonts w:ascii="Verdana" w:hAnsi="Verdana" w:hint="default"/>
        <w:b w:val="0"/>
        <w:i w:val="0"/>
        <w:sz w:val="16"/>
      </w:rPr>
    </w:lvl>
    <w:lvl w:ilvl="1" w:tplc="85440160">
      <w:numFmt w:val="bullet"/>
      <w:lvlText w:val="•"/>
      <w:lvlJc w:val="left"/>
      <w:pPr>
        <w:ind w:left="1780" w:hanging="700"/>
      </w:pPr>
      <w:rPr>
        <w:rFonts w:ascii="Verdana" w:eastAsiaTheme="minorHAnsi" w:hAnsi="Verdana" w:cs="Calibri" w:hint="default"/>
      </w:rPr>
    </w:lvl>
    <w:lvl w:ilvl="2" w:tplc="AACE45E2">
      <w:numFmt w:val="bullet"/>
      <w:lvlText w:val=""/>
      <w:lvlJc w:val="left"/>
      <w:pPr>
        <w:ind w:left="2680" w:hanging="70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43E6E10"/>
    <w:multiLevelType w:val="hybridMultilevel"/>
    <w:tmpl w:val="2076B3D2"/>
    <w:lvl w:ilvl="0" w:tplc="8C5E9268">
      <w:start w:val="1"/>
      <w:numFmt w:val="decimal"/>
      <w:lvlText w:val="%1."/>
      <w:lvlJc w:val="left"/>
      <w:pPr>
        <w:ind w:left="757" w:hanging="36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58A2B44"/>
    <w:multiLevelType w:val="hybridMultilevel"/>
    <w:tmpl w:val="0B900C1A"/>
    <w:lvl w:ilvl="0" w:tplc="85D0E8A0">
      <w:start w:val="1"/>
      <w:numFmt w:val="decimal"/>
      <w:lvlText w:val="%1)"/>
      <w:lvlJc w:val="right"/>
      <w:pPr>
        <w:ind w:left="1800" w:hanging="360"/>
      </w:pPr>
      <w:rPr>
        <w:rFonts w:hint="default"/>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064A01AC"/>
    <w:multiLevelType w:val="hybridMultilevel"/>
    <w:tmpl w:val="A80EAB84"/>
    <w:lvl w:ilvl="0" w:tplc="5E9E2EA4">
      <w:start w:val="1"/>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6687365"/>
    <w:multiLevelType w:val="hybridMultilevel"/>
    <w:tmpl w:val="FE269336"/>
    <w:lvl w:ilvl="0" w:tplc="60DA148E">
      <w:start w:val="6"/>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F34480"/>
    <w:multiLevelType w:val="hybridMultilevel"/>
    <w:tmpl w:val="94FAA442"/>
    <w:lvl w:ilvl="0" w:tplc="3E68859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7A74BF"/>
    <w:multiLevelType w:val="hybridMultilevel"/>
    <w:tmpl w:val="3DB4899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6B1FF8"/>
    <w:multiLevelType w:val="hybridMultilevel"/>
    <w:tmpl w:val="65B06EA8"/>
    <w:lvl w:ilvl="0" w:tplc="FCACF284">
      <w:start w:val="1"/>
      <w:numFmt w:val="decimal"/>
      <w:lvlText w:val="%1."/>
      <w:lvlJc w:val="right"/>
      <w:pPr>
        <w:ind w:left="672" w:hanging="246"/>
      </w:pPr>
      <w:rPr>
        <w:rFonts w:ascii="Verdana" w:hAnsi="Verdana" w:hint="default"/>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0A4C3179"/>
    <w:multiLevelType w:val="hybridMultilevel"/>
    <w:tmpl w:val="5FAE3406"/>
    <w:lvl w:ilvl="0" w:tplc="8F786026">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A17549"/>
    <w:multiLevelType w:val="hybridMultilevel"/>
    <w:tmpl w:val="EBB6556A"/>
    <w:lvl w:ilvl="0" w:tplc="CEA052E0">
      <w:start w:val="1"/>
      <w:numFmt w:val="decimal"/>
      <w:lvlText w:val="%1."/>
      <w:lvlJc w:val="right"/>
      <w:pPr>
        <w:ind w:left="531" w:hanging="24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0FD92D65"/>
    <w:multiLevelType w:val="hybridMultilevel"/>
    <w:tmpl w:val="2542C69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AE40DD"/>
    <w:multiLevelType w:val="hybridMultilevel"/>
    <w:tmpl w:val="EA80C67A"/>
    <w:lvl w:ilvl="0" w:tplc="C0168A08">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4B34B9A"/>
    <w:multiLevelType w:val="hybridMultilevel"/>
    <w:tmpl w:val="1C706512"/>
    <w:lvl w:ilvl="0" w:tplc="EF7AA168">
      <w:start w:val="6"/>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85D0E8A0">
      <w:start w:val="1"/>
      <w:numFmt w:val="decimal"/>
      <w:lvlText w:val="%3)"/>
      <w:lvlJc w:val="right"/>
      <w:pPr>
        <w:ind w:left="180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2" w15:restartNumberingAfterBreak="0">
    <w:nsid w:val="18955101"/>
    <w:multiLevelType w:val="hybridMultilevel"/>
    <w:tmpl w:val="9B50CCFC"/>
    <w:lvl w:ilvl="0" w:tplc="BC14E02A">
      <w:start w:val="1"/>
      <w:numFmt w:val="decimal"/>
      <w:lvlText w:val="%1."/>
      <w:lvlJc w:val="right"/>
      <w:pPr>
        <w:ind w:left="720" w:hanging="38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D60F16"/>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44"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CD83897"/>
    <w:multiLevelType w:val="hybridMultilevel"/>
    <w:tmpl w:val="8B2A3F80"/>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FB4AED"/>
    <w:multiLevelType w:val="hybridMultilevel"/>
    <w:tmpl w:val="316AF784"/>
    <w:lvl w:ilvl="0" w:tplc="7AFA2CF2">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C221AB"/>
    <w:multiLevelType w:val="hybridMultilevel"/>
    <w:tmpl w:val="E672378A"/>
    <w:lvl w:ilvl="0" w:tplc="B56A53D8">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EA1CEE"/>
    <w:multiLevelType w:val="hybridMultilevel"/>
    <w:tmpl w:val="C88AF8A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E31C5120">
      <w:start w:val="1"/>
      <w:numFmt w:val="decimal"/>
      <w:lvlText w:val="%2."/>
      <w:lvlJc w:val="left"/>
      <w:pPr>
        <w:ind w:left="1440" w:hanging="1213"/>
      </w:pPr>
      <w:rPr>
        <w:rFonts w:hint="default"/>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F262CB8"/>
    <w:multiLevelType w:val="hybridMultilevel"/>
    <w:tmpl w:val="A5B8116E"/>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1" w15:restartNumberingAfterBreak="0">
    <w:nsid w:val="1F93085E"/>
    <w:multiLevelType w:val="hybridMultilevel"/>
    <w:tmpl w:val="56404D56"/>
    <w:lvl w:ilvl="0" w:tplc="B54CDC22">
      <w:start w:val="1"/>
      <w:numFmt w:val="decimal"/>
      <w:lvlText w:val="%1)"/>
      <w:lvlJc w:val="right"/>
      <w:pPr>
        <w:ind w:left="786" w:hanging="360"/>
      </w:pPr>
      <w:rPr>
        <w:rFonts w:hint="default"/>
        <w:b w:val="0"/>
        <w:i w:val="0"/>
        <w:color w:val="00000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211630"/>
    <w:multiLevelType w:val="hybridMultilevel"/>
    <w:tmpl w:val="41E8AD66"/>
    <w:lvl w:ilvl="0" w:tplc="5BD8EC98">
      <w:start w:val="2"/>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23C4583C"/>
    <w:multiLevelType w:val="hybridMultilevel"/>
    <w:tmpl w:val="6B6EF0B6"/>
    <w:lvl w:ilvl="0" w:tplc="3C700A30">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66413FD"/>
    <w:multiLevelType w:val="hybridMultilevel"/>
    <w:tmpl w:val="44F83342"/>
    <w:lvl w:ilvl="0" w:tplc="193EBD72">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9E16061"/>
    <w:multiLevelType w:val="hybridMultilevel"/>
    <w:tmpl w:val="0E925298"/>
    <w:lvl w:ilvl="0" w:tplc="982085C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6E512E"/>
    <w:multiLevelType w:val="hybridMultilevel"/>
    <w:tmpl w:val="B342677E"/>
    <w:lvl w:ilvl="0" w:tplc="3C700A30">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D970A1"/>
    <w:multiLevelType w:val="hybridMultilevel"/>
    <w:tmpl w:val="3496E7BE"/>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64" w15:restartNumberingAfterBreak="0">
    <w:nsid w:val="2C283D7F"/>
    <w:multiLevelType w:val="hybridMultilevel"/>
    <w:tmpl w:val="19C27C64"/>
    <w:lvl w:ilvl="0" w:tplc="ADCE46B0">
      <w:start w:val="1"/>
      <w:numFmt w:val="lowerLetter"/>
      <w:lvlText w:val="%1)"/>
      <w:lvlJc w:val="left"/>
      <w:pPr>
        <w:tabs>
          <w:tab w:val="num" w:pos="720"/>
        </w:tabs>
        <w:ind w:left="720" w:hanging="360"/>
      </w:pPr>
      <w:rPr>
        <w:rFonts w:ascii="Arial" w:eastAsia="Times New Roman" w:hAnsi="Arial" w:cs="Arial"/>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40228E"/>
    <w:multiLevelType w:val="hybridMultilevel"/>
    <w:tmpl w:val="CC7C4842"/>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93667E"/>
    <w:multiLevelType w:val="hybridMultilevel"/>
    <w:tmpl w:val="8BE0A488"/>
    <w:lvl w:ilvl="0" w:tplc="D3AE434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F1C0D01"/>
    <w:multiLevelType w:val="hybridMultilevel"/>
    <w:tmpl w:val="0A803B88"/>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70"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1" w15:restartNumberingAfterBreak="0">
    <w:nsid w:val="349B50EE"/>
    <w:multiLevelType w:val="hybridMultilevel"/>
    <w:tmpl w:val="158E700C"/>
    <w:lvl w:ilvl="0" w:tplc="85D0E8A0">
      <w:start w:val="1"/>
      <w:numFmt w:val="decimal"/>
      <w:lvlText w:val="%1)"/>
      <w:lvlJc w:val="right"/>
      <w:pPr>
        <w:ind w:left="2700" w:hanging="360"/>
      </w:pPr>
      <w:rPr>
        <w:rFonts w:hint="default"/>
        <w:strike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6841670"/>
    <w:multiLevelType w:val="hybridMultilevel"/>
    <w:tmpl w:val="08D0548A"/>
    <w:lvl w:ilvl="0" w:tplc="0712A09E">
      <w:start w:val="3"/>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7765FFD"/>
    <w:multiLevelType w:val="hybridMultilevel"/>
    <w:tmpl w:val="095EAAA8"/>
    <w:lvl w:ilvl="0" w:tplc="0EE6DEA0">
      <w:start w:val="1"/>
      <w:numFmt w:val="decimal"/>
      <w:lvlText w:val="%1."/>
      <w:lvlJc w:val="left"/>
      <w:pPr>
        <w:ind w:left="644"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7"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DF64DE9"/>
    <w:multiLevelType w:val="hybridMultilevel"/>
    <w:tmpl w:val="5D8C34D6"/>
    <w:lvl w:ilvl="0" w:tplc="EB081F62">
      <w:start w:val="1"/>
      <w:numFmt w:val="decimal"/>
      <w:lvlText w:val="%1."/>
      <w:lvlJc w:val="right"/>
      <w:pPr>
        <w:ind w:left="757" w:hanging="473"/>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1E10B67"/>
    <w:multiLevelType w:val="hybridMultilevel"/>
    <w:tmpl w:val="6488526A"/>
    <w:lvl w:ilvl="0" w:tplc="FCAAC04A">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097E62"/>
    <w:multiLevelType w:val="hybridMultilevel"/>
    <w:tmpl w:val="A6A48CDE"/>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3C345A1"/>
    <w:multiLevelType w:val="hybridMultilevel"/>
    <w:tmpl w:val="F9EEC856"/>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84" w15:restartNumberingAfterBreak="0">
    <w:nsid w:val="44A24621"/>
    <w:multiLevelType w:val="hybridMultilevel"/>
    <w:tmpl w:val="951493CA"/>
    <w:lvl w:ilvl="0" w:tplc="7DA0CE66">
      <w:start w:val="1"/>
      <w:numFmt w:val="decimal"/>
      <w:lvlText w:val="%1."/>
      <w:lvlJc w:val="right"/>
      <w:pPr>
        <w:ind w:left="757" w:hanging="360"/>
      </w:pPr>
      <w:rPr>
        <w:rFonts w:ascii="Verdana" w:hAnsi="Verdana" w:hint="default"/>
        <w:b w:val="0"/>
        <w:i w:val="0"/>
        <w:sz w:val="2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5" w15:restartNumberingAfterBreak="0">
    <w:nsid w:val="45465FE1"/>
    <w:multiLevelType w:val="hybridMultilevel"/>
    <w:tmpl w:val="C1CEB7A2"/>
    <w:lvl w:ilvl="0" w:tplc="74A67B9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59D6D8D"/>
    <w:multiLevelType w:val="hybridMultilevel"/>
    <w:tmpl w:val="2302647C"/>
    <w:lvl w:ilvl="0" w:tplc="95126086">
      <w:start w:val="1"/>
      <w:numFmt w:val="decimal"/>
      <w:lvlText w:val="%1."/>
      <w:lvlJc w:val="right"/>
      <w:pPr>
        <w:ind w:left="417" w:hanging="77"/>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9" w15:restartNumberingAfterBreak="0">
    <w:nsid w:val="48F10D1D"/>
    <w:multiLevelType w:val="hybridMultilevel"/>
    <w:tmpl w:val="AD48264A"/>
    <w:lvl w:ilvl="0" w:tplc="CFD0F92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9906AF7"/>
    <w:multiLevelType w:val="hybridMultilevel"/>
    <w:tmpl w:val="D8E8EE78"/>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1"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5" w15:restartNumberingAfterBreak="0">
    <w:nsid w:val="4D364C43"/>
    <w:multiLevelType w:val="hybridMultilevel"/>
    <w:tmpl w:val="E1700AB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6" w15:restartNumberingAfterBreak="0">
    <w:nsid w:val="4DA62509"/>
    <w:multiLevelType w:val="hybridMultilevel"/>
    <w:tmpl w:val="E8769C0A"/>
    <w:lvl w:ilvl="0" w:tplc="8CD6590E">
      <w:start w:val="10"/>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EBA0163"/>
    <w:multiLevelType w:val="hybridMultilevel"/>
    <w:tmpl w:val="AC140204"/>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98" w15:restartNumberingAfterBreak="0">
    <w:nsid w:val="52C5108F"/>
    <w:multiLevelType w:val="hybridMultilevel"/>
    <w:tmpl w:val="51D0320A"/>
    <w:lvl w:ilvl="0" w:tplc="CE70166A">
      <w:start w:val="1"/>
      <w:numFmt w:val="decimal"/>
      <w:lvlText w:val="%1."/>
      <w:lvlJc w:val="right"/>
      <w:pPr>
        <w:ind w:left="-1508" w:firstLine="1905"/>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32C18E3"/>
    <w:multiLevelType w:val="hybridMultilevel"/>
    <w:tmpl w:val="EE04A02C"/>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00" w15:restartNumberingAfterBreak="0">
    <w:nsid w:val="54051953"/>
    <w:multiLevelType w:val="hybridMultilevel"/>
    <w:tmpl w:val="887A1432"/>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2" w15:restartNumberingAfterBreak="0">
    <w:nsid w:val="568D2F12"/>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03" w15:restartNumberingAfterBreak="0">
    <w:nsid w:val="5753441C"/>
    <w:multiLevelType w:val="hybridMultilevel"/>
    <w:tmpl w:val="EE8AAE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7C2769E"/>
    <w:multiLevelType w:val="hybridMultilevel"/>
    <w:tmpl w:val="45844ECE"/>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5" w15:restartNumberingAfterBreak="0">
    <w:nsid w:val="58190F4B"/>
    <w:multiLevelType w:val="hybridMultilevel"/>
    <w:tmpl w:val="C8A645D8"/>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8B0229A"/>
    <w:multiLevelType w:val="hybridMultilevel"/>
    <w:tmpl w:val="C340EE46"/>
    <w:lvl w:ilvl="0" w:tplc="89248B70">
      <w:start w:val="1"/>
      <w:numFmt w:val="decimal"/>
      <w:lvlText w:val="%1."/>
      <w:lvlJc w:val="right"/>
      <w:pPr>
        <w:ind w:left="720" w:hanging="360"/>
      </w:pPr>
      <w:rPr>
        <w:rFonts w:ascii="Verdana" w:hAnsi="Verdana" w:hint="default"/>
        <w:b w:val="0"/>
        <w:i w:val="0"/>
        <w:sz w:val="16"/>
      </w:rPr>
    </w:lvl>
    <w:lvl w:ilvl="1" w:tplc="AEA6BF84">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CC71358"/>
    <w:multiLevelType w:val="hybridMultilevel"/>
    <w:tmpl w:val="81262EBC"/>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5CDD58F5"/>
    <w:multiLevelType w:val="hybridMultilevel"/>
    <w:tmpl w:val="126E4EB6"/>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10"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1" w15:restartNumberingAfterBreak="0">
    <w:nsid w:val="5D63573E"/>
    <w:multiLevelType w:val="hybridMultilevel"/>
    <w:tmpl w:val="7B980940"/>
    <w:lvl w:ilvl="0" w:tplc="C1B25CBE">
      <w:start w:val="1"/>
      <w:numFmt w:val="decimal"/>
      <w:lvlText w:val="%1."/>
      <w:lvlJc w:val="right"/>
      <w:pPr>
        <w:ind w:left="58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2" w15:restartNumberingAfterBreak="0">
    <w:nsid w:val="5E4F4DB8"/>
    <w:multiLevelType w:val="hybridMultilevel"/>
    <w:tmpl w:val="919C7C3A"/>
    <w:lvl w:ilvl="0" w:tplc="3B06C6B2">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3"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61542520"/>
    <w:multiLevelType w:val="hybridMultilevel"/>
    <w:tmpl w:val="101085AA"/>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15" w15:restartNumberingAfterBreak="0">
    <w:nsid w:val="64722FA1"/>
    <w:multiLevelType w:val="hybridMultilevel"/>
    <w:tmpl w:val="CBBA5654"/>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6"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7"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69BD3F2E"/>
    <w:multiLevelType w:val="hybridMultilevel"/>
    <w:tmpl w:val="EFCE5F4E"/>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0" w15:restartNumberingAfterBreak="0">
    <w:nsid w:val="6DA766A1"/>
    <w:multiLevelType w:val="hybridMultilevel"/>
    <w:tmpl w:val="DAD82D02"/>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21" w15:restartNumberingAfterBreak="0">
    <w:nsid w:val="6E2E29CE"/>
    <w:multiLevelType w:val="hybridMultilevel"/>
    <w:tmpl w:val="14DCBC50"/>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6E935F00"/>
    <w:multiLevelType w:val="hybridMultilevel"/>
    <w:tmpl w:val="A7947FA2"/>
    <w:lvl w:ilvl="0" w:tplc="B54CDC22">
      <w:start w:val="1"/>
      <w:numFmt w:val="decimal"/>
      <w:lvlText w:val="%1)"/>
      <w:lvlJc w:val="right"/>
      <w:pPr>
        <w:ind w:left="814" w:hanging="360"/>
      </w:pPr>
      <w:rPr>
        <w:rFonts w:hint="default"/>
        <w:b w:val="0"/>
        <w:i w:val="0"/>
        <w:color w:val="000000"/>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23" w15:restartNumberingAfterBreak="0">
    <w:nsid w:val="70350391"/>
    <w:multiLevelType w:val="hybridMultilevel"/>
    <w:tmpl w:val="0D9C5800"/>
    <w:lvl w:ilvl="0" w:tplc="E0DC06F4">
      <w:start w:val="2"/>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45A7918"/>
    <w:multiLevelType w:val="hybridMultilevel"/>
    <w:tmpl w:val="9A4C05DC"/>
    <w:lvl w:ilvl="0" w:tplc="C526ED0E">
      <w:start w:val="2"/>
      <w:numFmt w:val="decimal"/>
      <w:lvlText w:val="%1."/>
      <w:lvlJc w:val="right"/>
      <w:pPr>
        <w:tabs>
          <w:tab w:val="num" w:pos="644"/>
        </w:tabs>
        <w:ind w:left="644"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5B56C41"/>
    <w:multiLevelType w:val="hybridMultilevel"/>
    <w:tmpl w:val="F22ACA88"/>
    <w:lvl w:ilvl="0" w:tplc="1C8ECD56">
      <w:start w:val="1"/>
      <w:numFmt w:val="decimal"/>
      <w:lvlText w:val="%1."/>
      <w:lvlJc w:val="right"/>
      <w:pPr>
        <w:ind w:left="720" w:hanging="436"/>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27" w15:restartNumberingAfterBreak="0">
    <w:nsid w:val="75F17CBC"/>
    <w:multiLevelType w:val="hybridMultilevel"/>
    <w:tmpl w:val="21726DC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AF54A8E0">
      <w:start w:val="1"/>
      <w:numFmt w:val="decimal"/>
      <w:lvlText w:val="%2."/>
      <w:lvlJc w:val="right"/>
      <w:pPr>
        <w:ind w:left="417" w:hanging="133"/>
      </w:pPr>
      <w:rPr>
        <w:rFonts w:ascii="Verdana" w:hAnsi="Verdana" w:hint="default"/>
        <w:b w:val="0"/>
        <w:i w:val="0"/>
        <w:sz w:val="20"/>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76434AD0"/>
    <w:multiLevelType w:val="hybridMultilevel"/>
    <w:tmpl w:val="9A0C2E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0" w15:restartNumberingAfterBreak="0">
    <w:nsid w:val="76F14D28"/>
    <w:multiLevelType w:val="hybridMultilevel"/>
    <w:tmpl w:val="BD3AF27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84D8F1E6">
      <w:start w:val="1"/>
      <w:numFmt w:val="decimal"/>
      <w:lvlText w:val="%5)"/>
      <w:lvlJc w:val="left"/>
      <w:pPr>
        <w:ind w:left="360" w:hanging="360"/>
      </w:pPr>
      <w:rPr>
        <w:rFonts w:hint="default"/>
        <w:color w:val="00000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789362D5"/>
    <w:multiLevelType w:val="hybridMultilevel"/>
    <w:tmpl w:val="B5F04D74"/>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32"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7D6C59DA"/>
    <w:multiLevelType w:val="hybridMultilevel"/>
    <w:tmpl w:val="9A007E3E"/>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6" w15:restartNumberingAfterBreak="0">
    <w:nsid w:val="7D9F7E28"/>
    <w:multiLevelType w:val="hybridMultilevel"/>
    <w:tmpl w:val="3392BAD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8"/>
  </w:num>
  <w:num w:numId="12">
    <w:abstractNumId w:val="41"/>
  </w:num>
  <w:num w:numId="13">
    <w:abstractNumId w:val="49"/>
  </w:num>
  <w:num w:numId="14">
    <w:abstractNumId w:val="134"/>
  </w:num>
  <w:num w:numId="15">
    <w:abstractNumId w:val="26"/>
  </w:num>
  <w:num w:numId="16">
    <w:abstractNumId w:val="118"/>
  </w:num>
  <w:num w:numId="17">
    <w:abstractNumId w:val="110"/>
  </w:num>
  <w:num w:numId="18">
    <w:abstractNumId w:val="67"/>
  </w:num>
  <w:num w:numId="19">
    <w:abstractNumId w:val="73"/>
  </w:num>
  <w:num w:numId="20">
    <w:abstractNumId w:val="101"/>
  </w:num>
  <w:num w:numId="21">
    <w:abstractNumId w:val="72"/>
  </w:num>
  <w:num w:numId="22">
    <w:abstractNumId w:val="37"/>
  </w:num>
  <w:num w:numId="23">
    <w:abstractNumId w:val="132"/>
  </w:num>
  <w:num w:numId="24">
    <w:abstractNumId w:val="116"/>
  </w:num>
  <w:num w:numId="25">
    <w:abstractNumId w:val="70"/>
  </w:num>
  <w:num w:numId="26">
    <w:abstractNumId w:val="88"/>
  </w:num>
  <w:num w:numId="27">
    <w:abstractNumId w:val="76"/>
  </w:num>
  <w:num w:numId="28">
    <w:abstractNumId w:val="56"/>
  </w:num>
  <w:num w:numId="29">
    <w:abstractNumId w:val="91"/>
  </w:num>
  <w:num w:numId="30">
    <w:abstractNumId w:val="87"/>
  </w:num>
  <w:num w:numId="31">
    <w:abstractNumId w:val="53"/>
  </w:num>
  <w:num w:numId="32">
    <w:abstractNumId w:val="45"/>
  </w:num>
  <w:num w:numId="33">
    <w:abstractNumId w:val="133"/>
  </w:num>
  <w:num w:numId="34">
    <w:abstractNumId w:val="52"/>
  </w:num>
  <w:num w:numId="35">
    <w:abstractNumId w:val="130"/>
  </w:num>
  <w:num w:numId="36">
    <w:abstractNumId w:val="137"/>
  </w:num>
  <w:num w:numId="37">
    <w:abstractNumId w:val="117"/>
  </w:num>
  <w:num w:numId="38">
    <w:abstractNumId w:val="96"/>
  </w:num>
  <w:num w:numId="39">
    <w:abstractNumId w:val="30"/>
  </w:num>
  <w:num w:numId="40">
    <w:abstractNumId w:val="61"/>
  </w:num>
  <w:num w:numId="41">
    <w:abstractNumId w:val="28"/>
  </w:num>
  <w:num w:numId="42">
    <w:abstractNumId w:val="94"/>
  </w:num>
  <w:num w:numId="43">
    <w:abstractNumId w:val="40"/>
  </w:num>
  <w:num w:numId="44">
    <w:abstractNumId w:val="71"/>
  </w:num>
  <w:num w:numId="45">
    <w:abstractNumId w:val="138"/>
  </w:num>
  <w:num w:numId="46">
    <w:abstractNumId w:val="24"/>
  </w:num>
  <w:num w:numId="47">
    <w:abstractNumId w:val="104"/>
  </w:num>
  <w:num w:numId="48">
    <w:abstractNumId w:val="50"/>
  </w:num>
  <w:num w:numId="49">
    <w:abstractNumId w:val="81"/>
  </w:num>
  <w:num w:numId="50">
    <w:abstractNumId w:val="75"/>
  </w:num>
  <w:num w:numId="51">
    <w:abstractNumId w:val="32"/>
  </w:num>
  <w:num w:numId="52">
    <w:abstractNumId w:val="77"/>
  </w:num>
  <w:num w:numId="53">
    <w:abstractNumId w:val="92"/>
  </w:num>
  <w:num w:numId="54">
    <w:abstractNumId w:val="25"/>
  </w:num>
  <w:num w:numId="55">
    <w:abstractNumId w:val="60"/>
  </w:num>
  <w:num w:numId="56">
    <w:abstractNumId w:val="93"/>
  </w:num>
  <w:num w:numId="57">
    <w:abstractNumId w:val="106"/>
  </w:num>
  <w:num w:numId="58">
    <w:abstractNumId w:val="44"/>
  </w:num>
  <w:num w:numId="59">
    <w:abstractNumId w:val="129"/>
  </w:num>
  <w:num w:numId="60">
    <w:abstractNumId w:val="109"/>
  </w:num>
  <w:num w:numId="61">
    <w:abstractNumId w:val="58"/>
  </w:num>
  <w:num w:numId="62">
    <w:abstractNumId w:val="20"/>
  </w:num>
  <w:num w:numId="63">
    <w:abstractNumId w:val="18"/>
  </w:num>
  <w:num w:numId="64">
    <w:abstractNumId w:val="19"/>
  </w:num>
  <w:num w:numId="65">
    <w:abstractNumId w:val="21"/>
  </w:num>
  <w:num w:numId="66">
    <w:abstractNumId w:val="22"/>
  </w:num>
  <w:num w:numId="67">
    <w:abstractNumId w:val="78"/>
  </w:num>
  <w:num w:numId="68">
    <w:abstractNumId w:val="17"/>
  </w:num>
  <w:num w:numId="69">
    <w:abstractNumId w:val="57"/>
  </w:num>
  <w:num w:numId="70">
    <w:abstractNumId w:val="113"/>
  </w:num>
  <w:num w:numId="71">
    <w:abstractNumId w:val="65"/>
  </w:num>
  <w:num w:numId="72">
    <w:abstractNumId w:val="80"/>
  </w:num>
  <w:num w:numId="73">
    <w:abstractNumId w:val="31"/>
  </w:num>
  <w:num w:numId="74">
    <w:abstractNumId w:val="102"/>
  </w:num>
  <w:num w:numId="75">
    <w:abstractNumId w:val="112"/>
  </w:num>
  <w:num w:numId="76">
    <w:abstractNumId w:val="29"/>
  </w:num>
  <w:num w:numId="77">
    <w:abstractNumId w:val="125"/>
  </w:num>
  <w:num w:numId="78">
    <w:abstractNumId w:val="127"/>
  </w:num>
  <w:num w:numId="79">
    <w:abstractNumId w:val="48"/>
  </w:num>
  <w:num w:numId="80">
    <w:abstractNumId w:val="54"/>
  </w:num>
  <w:num w:numId="81">
    <w:abstractNumId w:val="59"/>
  </w:num>
  <w:num w:numId="82">
    <w:abstractNumId w:val="84"/>
  </w:num>
  <w:num w:numId="83">
    <w:abstractNumId w:val="34"/>
  </w:num>
  <w:num w:numId="84">
    <w:abstractNumId w:val="47"/>
  </w:num>
  <w:num w:numId="85">
    <w:abstractNumId w:val="36"/>
  </w:num>
  <w:num w:numId="86">
    <w:abstractNumId w:val="27"/>
  </w:num>
  <w:num w:numId="87">
    <w:abstractNumId w:val="123"/>
  </w:num>
  <w:num w:numId="88">
    <w:abstractNumId w:val="82"/>
  </w:num>
  <w:num w:numId="89">
    <w:abstractNumId w:val="39"/>
  </w:num>
  <w:num w:numId="90">
    <w:abstractNumId w:val="122"/>
  </w:num>
  <w:num w:numId="91">
    <w:abstractNumId w:val="43"/>
  </w:num>
  <w:num w:numId="92">
    <w:abstractNumId w:val="86"/>
  </w:num>
  <w:num w:numId="93">
    <w:abstractNumId w:val="55"/>
  </w:num>
  <w:num w:numId="94">
    <w:abstractNumId w:val="33"/>
  </w:num>
  <w:num w:numId="95">
    <w:abstractNumId w:val="98"/>
  </w:num>
  <w:num w:numId="96">
    <w:abstractNumId w:val="62"/>
  </w:num>
  <w:num w:numId="97">
    <w:abstractNumId w:val="42"/>
  </w:num>
  <w:num w:numId="98">
    <w:abstractNumId w:val="107"/>
  </w:num>
  <w:num w:numId="99">
    <w:abstractNumId w:val="46"/>
  </w:num>
  <w:num w:numId="100">
    <w:abstractNumId w:val="124"/>
  </w:num>
  <w:num w:numId="101">
    <w:abstractNumId w:val="68"/>
  </w:num>
  <w:num w:numId="102">
    <w:abstractNumId w:val="89"/>
  </w:num>
  <w:num w:numId="103">
    <w:abstractNumId w:val="111"/>
  </w:num>
  <w:num w:numId="104">
    <w:abstractNumId w:val="90"/>
  </w:num>
  <w:num w:numId="105">
    <w:abstractNumId w:val="121"/>
  </w:num>
  <w:num w:numId="106">
    <w:abstractNumId w:val="115"/>
  </w:num>
  <w:num w:numId="107">
    <w:abstractNumId w:val="23"/>
  </w:num>
  <w:num w:numId="108">
    <w:abstractNumId w:val="100"/>
  </w:num>
  <w:num w:numId="109">
    <w:abstractNumId w:val="79"/>
  </w:num>
  <w:num w:numId="110">
    <w:abstractNumId w:val="108"/>
  </w:num>
  <w:num w:numId="111">
    <w:abstractNumId w:val="105"/>
  </w:num>
  <w:num w:numId="112">
    <w:abstractNumId w:val="51"/>
  </w:num>
  <w:num w:numId="113">
    <w:abstractNumId w:val="126"/>
  </w:num>
  <w:num w:numId="114">
    <w:abstractNumId w:val="66"/>
  </w:num>
  <w:num w:numId="115">
    <w:abstractNumId w:val="136"/>
  </w:num>
  <w:num w:numId="116">
    <w:abstractNumId w:val="74"/>
  </w:num>
  <w:num w:numId="117">
    <w:abstractNumId w:val="119"/>
  </w:num>
  <w:num w:numId="118">
    <w:abstractNumId w:val="135"/>
  </w:num>
  <w:num w:numId="119">
    <w:abstractNumId w:val="85"/>
  </w:num>
  <w:num w:numId="120">
    <w:abstractNumId w:val="128"/>
  </w:num>
  <w:num w:numId="121">
    <w:abstractNumId w:val="95"/>
  </w:num>
  <w:num w:numId="122">
    <w:abstractNumId w:val="103"/>
  </w:num>
  <w:num w:numId="123">
    <w:abstractNumId w:val="69"/>
  </w:num>
  <w:num w:numId="124">
    <w:abstractNumId w:val="63"/>
  </w:num>
  <w:num w:numId="125">
    <w:abstractNumId w:val="99"/>
  </w:num>
  <w:num w:numId="126">
    <w:abstractNumId w:val="83"/>
  </w:num>
  <w:num w:numId="127">
    <w:abstractNumId w:val="114"/>
  </w:num>
  <w:num w:numId="128">
    <w:abstractNumId w:val="97"/>
  </w:num>
  <w:num w:numId="129">
    <w:abstractNumId w:val="120"/>
  </w:num>
  <w:num w:numId="130">
    <w:abstractNumId w:val="64"/>
  </w:num>
  <w:num w:numId="131">
    <w:abstractNumId w:val="131"/>
  </w:num>
  <w:num w:numId="132">
    <w:abstractNumId w:val="3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2C8B"/>
    <w:rsid w:val="00003047"/>
    <w:rsid w:val="00003204"/>
    <w:rsid w:val="00003437"/>
    <w:rsid w:val="000036F8"/>
    <w:rsid w:val="00003C52"/>
    <w:rsid w:val="00004212"/>
    <w:rsid w:val="0000442A"/>
    <w:rsid w:val="00004CEE"/>
    <w:rsid w:val="000067F1"/>
    <w:rsid w:val="00006FDD"/>
    <w:rsid w:val="00007B87"/>
    <w:rsid w:val="00010068"/>
    <w:rsid w:val="000100B3"/>
    <w:rsid w:val="000101C3"/>
    <w:rsid w:val="00010597"/>
    <w:rsid w:val="00010D21"/>
    <w:rsid w:val="00010F32"/>
    <w:rsid w:val="000111BA"/>
    <w:rsid w:val="00011814"/>
    <w:rsid w:val="00012277"/>
    <w:rsid w:val="000123C1"/>
    <w:rsid w:val="00012B70"/>
    <w:rsid w:val="00012CF3"/>
    <w:rsid w:val="00012CFD"/>
    <w:rsid w:val="00012EB0"/>
    <w:rsid w:val="00013E6D"/>
    <w:rsid w:val="00014348"/>
    <w:rsid w:val="000154C2"/>
    <w:rsid w:val="00015E7C"/>
    <w:rsid w:val="00015F91"/>
    <w:rsid w:val="0001664E"/>
    <w:rsid w:val="000166C4"/>
    <w:rsid w:val="00017BD7"/>
    <w:rsid w:val="000204AC"/>
    <w:rsid w:val="00020A58"/>
    <w:rsid w:val="0002173F"/>
    <w:rsid w:val="000217CC"/>
    <w:rsid w:val="00021D1B"/>
    <w:rsid w:val="000232C8"/>
    <w:rsid w:val="00023470"/>
    <w:rsid w:val="00024919"/>
    <w:rsid w:val="0002577F"/>
    <w:rsid w:val="000258F8"/>
    <w:rsid w:val="00027A09"/>
    <w:rsid w:val="00030A1F"/>
    <w:rsid w:val="00030DF1"/>
    <w:rsid w:val="00031051"/>
    <w:rsid w:val="00031F2A"/>
    <w:rsid w:val="00031F57"/>
    <w:rsid w:val="000323A8"/>
    <w:rsid w:val="000332FE"/>
    <w:rsid w:val="0003335B"/>
    <w:rsid w:val="000338FB"/>
    <w:rsid w:val="000342EA"/>
    <w:rsid w:val="00034731"/>
    <w:rsid w:val="00034AB0"/>
    <w:rsid w:val="00035196"/>
    <w:rsid w:val="0003559F"/>
    <w:rsid w:val="000360DD"/>
    <w:rsid w:val="00036173"/>
    <w:rsid w:val="00036BEA"/>
    <w:rsid w:val="00037A23"/>
    <w:rsid w:val="00040826"/>
    <w:rsid w:val="000408B0"/>
    <w:rsid w:val="00040B02"/>
    <w:rsid w:val="00040C6F"/>
    <w:rsid w:val="00040E09"/>
    <w:rsid w:val="00041AA6"/>
    <w:rsid w:val="000421AE"/>
    <w:rsid w:val="000422EC"/>
    <w:rsid w:val="00042425"/>
    <w:rsid w:val="000430AB"/>
    <w:rsid w:val="000433AF"/>
    <w:rsid w:val="00044118"/>
    <w:rsid w:val="00046DEA"/>
    <w:rsid w:val="00047338"/>
    <w:rsid w:val="00050112"/>
    <w:rsid w:val="000505BF"/>
    <w:rsid w:val="0005063A"/>
    <w:rsid w:val="000521BA"/>
    <w:rsid w:val="00052A51"/>
    <w:rsid w:val="000532C6"/>
    <w:rsid w:val="0005437C"/>
    <w:rsid w:val="000561F5"/>
    <w:rsid w:val="0005673A"/>
    <w:rsid w:val="00057830"/>
    <w:rsid w:val="00057B7F"/>
    <w:rsid w:val="000602BA"/>
    <w:rsid w:val="0006130B"/>
    <w:rsid w:val="000624FE"/>
    <w:rsid w:val="0006356D"/>
    <w:rsid w:val="0006371D"/>
    <w:rsid w:val="00064095"/>
    <w:rsid w:val="00064985"/>
    <w:rsid w:val="00064A13"/>
    <w:rsid w:val="00064FCA"/>
    <w:rsid w:val="000656A8"/>
    <w:rsid w:val="00065ADD"/>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87C"/>
    <w:rsid w:val="000749DB"/>
    <w:rsid w:val="00074BF2"/>
    <w:rsid w:val="0007545D"/>
    <w:rsid w:val="00075A3C"/>
    <w:rsid w:val="000764C9"/>
    <w:rsid w:val="00076529"/>
    <w:rsid w:val="00076D4A"/>
    <w:rsid w:val="00077FCF"/>
    <w:rsid w:val="000804CB"/>
    <w:rsid w:val="000809D2"/>
    <w:rsid w:val="00080B79"/>
    <w:rsid w:val="00081E40"/>
    <w:rsid w:val="00082BE3"/>
    <w:rsid w:val="00083190"/>
    <w:rsid w:val="000837C0"/>
    <w:rsid w:val="00083E48"/>
    <w:rsid w:val="00084BA3"/>
    <w:rsid w:val="00086845"/>
    <w:rsid w:val="00086FE0"/>
    <w:rsid w:val="000872EA"/>
    <w:rsid w:val="000877EE"/>
    <w:rsid w:val="0009049A"/>
    <w:rsid w:val="00090CD9"/>
    <w:rsid w:val="00091055"/>
    <w:rsid w:val="00091210"/>
    <w:rsid w:val="000915CD"/>
    <w:rsid w:val="00091634"/>
    <w:rsid w:val="00091E85"/>
    <w:rsid w:val="0009216A"/>
    <w:rsid w:val="00092493"/>
    <w:rsid w:val="00093268"/>
    <w:rsid w:val="000939A2"/>
    <w:rsid w:val="000948AD"/>
    <w:rsid w:val="00094EDE"/>
    <w:rsid w:val="000A02B1"/>
    <w:rsid w:val="000A0D7C"/>
    <w:rsid w:val="000A14B1"/>
    <w:rsid w:val="000A18FA"/>
    <w:rsid w:val="000A19F1"/>
    <w:rsid w:val="000A1F1F"/>
    <w:rsid w:val="000A1F4B"/>
    <w:rsid w:val="000A256F"/>
    <w:rsid w:val="000A2814"/>
    <w:rsid w:val="000A3AD4"/>
    <w:rsid w:val="000A3EE5"/>
    <w:rsid w:val="000A4158"/>
    <w:rsid w:val="000A47CF"/>
    <w:rsid w:val="000A60FC"/>
    <w:rsid w:val="000A61D3"/>
    <w:rsid w:val="000A6287"/>
    <w:rsid w:val="000A775B"/>
    <w:rsid w:val="000B0646"/>
    <w:rsid w:val="000B0893"/>
    <w:rsid w:val="000B0E1E"/>
    <w:rsid w:val="000B2208"/>
    <w:rsid w:val="000B2DA2"/>
    <w:rsid w:val="000B3A7E"/>
    <w:rsid w:val="000B4AB4"/>
    <w:rsid w:val="000B4CEB"/>
    <w:rsid w:val="000B5CC6"/>
    <w:rsid w:val="000B62C3"/>
    <w:rsid w:val="000B7D69"/>
    <w:rsid w:val="000C0B25"/>
    <w:rsid w:val="000C0B37"/>
    <w:rsid w:val="000C151C"/>
    <w:rsid w:val="000C2E6F"/>
    <w:rsid w:val="000C43A0"/>
    <w:rsid w:val="000C45C0"/>
    <w:rsid w:val="000C5DD8"/>
    <w:rsid w:val="000C6357"/>
    <w:rsid w:val="000C6A46"/>
    <w:rsid w:val="000C7D11"/>
    <w:rsid w:val="000D0049"/>
    <w:rsid w:val="000D0435"/>
    <w:rsid w:val="000D0995"/>
    <w:rsid w:val="000D0F79"/>
    <w:rsid w:val="000D1084"/>
    <w:rsid w:val="000D13FF"/>
    <w:rsid w:val="000D2175"/>
    <w:rsid w:val="000D2C93"/>
    <w:rsid w:val="000D2F59"/>
    <w:rsid w:val="000D36AE"/>
    <w:rsid w:val="000D3B09"/>
    <w:rsid w:val="000D3F89"/>
    <w:rsid w:val="000D466A"/>
    <w:rsid w:val="000D63DC"/>
    <w:rsid w:val="000D6C81"/>
    <w:rsid w:val="000E2364"/>
    <w:rsid w:val="000E2790"/>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07D5"/>
    <w:rsid w:val="000F12E4"/>
    <w:rsid w:val="000F2439"/>
    <w:rsid w:val="000F2526"/>
    <w:rsid w:val="000F27D8"/>
    <w:rsid w:val="000F31E9"/>
    <w:rsid w:val="000F37DB"/>
    <w:rsid w:val="000F3FF6"/>
    <w:rsid w:val="000F45AA"/>
    <w:rsid w:val="000F4B10"/>
    <w:rsid w:val="000F55D4"/>
    <w:rsid w:val="000F5A63"/>
    <w:rsid w:val="000F6707"/>
    <w:rsid w:val="000F6883"/>
    <w:rsid w:val="000F7F5F"/>
    <w:rsid w:val="001001ED"/>
    <w:rsid w:val="001010C3"/>
    <w:rsid w:val="001014B6"/>
    <w:rsid w:val="00102430"/>
    <w:rsid w:val="00102F52"/>
    <w:rsid w:val="00103CF2"/>
    <w:rsid w:val="00103DF1"/>
    <w:rsid w:val="00103FEE"/>
    <w:rsid w:val="00104675"/>
    <w:rsid w:val="0010507D"/>
    <w:rsid w:val="00105DC6"/>
    <w:rsid w:val="00107108"/>
    <w:rsid w:val="00107DF6"/>
    <w:rsid w:val="00110A5C"/>
    <w:rsid w:val="00110A65"/>
    <w:rsid w:val="001110B8"/>
    <w:rsid w:val="00111616"/>
    <w:rsid w:val="00111686"/>
    <w:rsid w:val="00112298"/>
    <w:rsid w:val="001127AB"/>
    <w:rsid w:val="0011293A"/>
    <w:rsid w:val="00112ED8"/>
    <w:rsid w:val="00114083"/>
    <w:rsid w:val="00114584"/>
    <w:rsid w:val="0011511B"/>
    <w:rsid w:val="00116D5C"/>
    <w:rsid w:val="0012030D"/>
    <w:rsid w:val="00120C25"/>
    <w:rsid w:val="001211DD"/>
    <w:rsid w:val="00121768"/>
    <w:rsid w:val="001218B0"/>
    <w:rsid w:val="00122024"/>
    <w:rsid w:val="0012259E"/>
    <w:rsid w:val="00122E70"/>
    <w:rsid w:val="0012320C"/>
    <w:rsid w:val="00123498"/>
    <w:rsid w:val="00123E1D"/>
    <w:rsid w:val="00126650"/>
    <w:rsid w:val="00127FF3"/>
    <w:rsid w:val="001301D3"/>
    <w:rsid w:val="00130215"/>
    <w:rsid w:val="001302C9"/>
    <w:rsid w:val="001305DF"/>
    <w:rsid w:val="00130991"/>
    <w:rsid w:val="00131183"/>
    <w:rsid w:val="00131689"/>
    <w:rsid w:val="0013192F"/>
    <w:rsid w:val="00131C6D"/>
    <w:rsid w:val="00132BEE"/>
    <w:rsid w:val="00133885"/>
    <w:rsid w:val="00133DC1"/>
    <w:rsid w:val="00134028"/>
    <w:rsid w:val="00134452"/>
    <w:rsid w:val="00135979"/>
    <w:rsid w:val="001360AB"/>
    <w:rsid w:val="0013702B"/>
    <w:rsid w:val="0013728D"/>
    <w:rsid w:val="001378E2"/>
    <w:rsid w:val="0014226D"/>
    <w:rsid w:val="00142D9D"/>
    <w:rsid w:val="00142FD9"/>
    <w:rsid w:val="0014377B"/>
    <w:rsid w:val="00143B67"/>
    <w:rsid w:val="0014456B"/>
    <w:rsid w:val="0014501B"/>
    <w:rsid w:val="001465D4"/>
    <w:rsid w:val="00146CC0"/>
    <w:rsid w:val="00146DB6"/>
    <w:rsid w:val="001505EF"/>
    <w:rsid w:val="00153E33"/>
    <w:rsid w:val="001541FA"/>
    <w:rsid w:val="00154CF6"/>
    <w:rsid w:val="00155924"/>
    <w:rsid w:val="00155D7D"/>
    <w:rsid w:val="00156CC8"/>
    <w:rsid w:val="00156E34"/>
    <w:rsid w:val="0015780B"/>
    <w:rsid w:val="00161268"/>
    <w:rsid w:val="0016170E"/>
    <w:rsid w:val="00161E4D"/>
    <w:rsid w:val="00162AF3"/>
    <w:rsid w:val="001636C0"/>
    <w:rsid w:val="00163C54"/>
    <w:rsid w:val="00163FB1"/>
    <w:rsid w:val="00164729"/>
    <w:rsid w:val="001658FF"/>
    <w:rsid w:val="00165E39"/>
    <w:rsid w:val="00166FEC"/>
    <w:rsid w:val="001673A8"/>
    <w:rsid w:val="001675F1"/>
    <w:rsid w:val="00167E4B"/>
    <w:rsid w:val="00170378"/>
    <w:rsid w:val="001705C6"/>
    <w:rsid w:val="001715B6"/>
    <w:rsid w:val="001726D4"/>
    <w:rsid w:val="0017339F"/>
    <w:rsid w:val="0017343B"/>
    <w:rsid w:val="00173598"/>
    <w:rsid w:val="00174818"/>
    <w:rsid w:val="00176517"/>
    <w:rsid w:val="00176E24"/>
    <w:rsid w:val="001773A9"/>
    <w:rsid w:val="00180801"/>
    <w:rsid w:val="00180C07"/>
    <w:rsid w:val="00180F19"/>
    <w:rsid w:val="00181EEF"/>
    <w:rsid w:val="001831FA"/>
    <w:rsid w:val="001836AA"/>
    <w:rsid w:val="0018376F"/>
    <w:rsid w:val="001851E0"/>
    <w:rsid w:val="001854CE"/>
    <w:rsid w:val="001857A0"/>
    <w:rsid w:val="00185FA6"/>
    <w:rsid w:val="00186080"/>
    <w:rsid w:val="00186A73"/>
    <w:rsid w:val="00187166"/>
    <w:rsid w:val="00187389"/>
    <w:rsid w:val="0018758F"/>
    <w:rsid w:val="001907DB"/>
    <w:rsid w:val="00190A00"/>
    <w:rsid w:val="00191276"/>
    <w:rsid w:val="00192285"/>
    <w:rsid w:val="00193A2D"/>
    <w:rsid w:val="001946A3"/>
    <w:rsid w:val="001949FE"/>
    <w:rsid w:val="00194CAF"/>
    <w:rsid w:val="001952D3"/>
    <w:rsid w:val="001961FA"/>
    <w:rsid w:val="0019635B"/>
    <w:rsid w:val="00196768"/>
    <w:rsid w:val="00196B4C"/>
    <w:rsid w:val="00197DFD"/>
    <w:rsid w:val="001A0C52"/>
    <w:rsid w:val="001A1A1F"/>
    <w:rsid w:val="001A1BD4"/>
    <w:rsid w:val="001A205A"/>
    <w:rsid w:val="001A2342"/>
    <w:rsid w:val="001A24F2"/>
    <w:rsid w:val="001A2C64"/>
    <w:rsid w:val="001A3B5A"/>
    <w:rsid w:val="001A402F"/>
    <w:rsid w:val="001A4451"/>
    <w:rsid w:val="001A4E6F"/>
    <w:rsid w:val="001A5291"/>
    <w:rsid w:val="001A6A03"/>
    <w:rsid w:val="001A7D55"/>
    <w:rsid w:val="001A7DBF"/>
    <w:rsid w:val="001B05D2"/>
    <w:rsid w:val="001B1966"/>
    <w:rsid w:val="001B25DD"/>
    <w:rsid w:val="001B444F"/>
    <w:rsid w:val="001B453D"/>
    <w:rsid w:val="001B4931"/>
    <w:rsid w:val="001B4A99"/>
    <w:rsid w:val="001B53D7"/>
    <w:rsid w:val="001B5A3D"/>
    <w:rsid w:val="001B5F4B"/>
    <w:rsid w:val="001C1274"/>
    <w:rsid w:val="001C1429"/>
    <w:rsid w:val="001C496C"/>
    <w:rsid w:val="001C4C7E"/>
    <w:rsid w:val="001C514C"/>
    <w:rsid w:val="001C5405"/>
    <w:rsid w:val="001C5467"/>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72"/>
    <w:rsid w:val="001D6DA3"/>
    <w:rsid w:val="001D7336"/>
    <w:rsid w:val="001D742E"/>
    <w:rsid w:val="001D7E67"/>
    <w:rsid w:val="001D7F90"/>
    <w:rsid w:val="001E028D"/>
    <w:rsid w:val="001E15D8"/>
    <w:rsid w:val="001E1BB5"/>
    <w:rsid w:val="001E22D7"/>
    <w:rsid w:val="001E2619"/>
    <w:rsid w:val="001E3405"/>
    <w:rsid w:val="001E3568"/>
    <w:rsid w:val="001E385E"/>
    <w:rsid w:val="001E3C33"/>
    <w:rsid w:val="001E55A3"/>
    <w:rsid w:val="001E5869"/>
    <w:rsid w:val="001E5BCF"/>
    <w:rsid w:val="001E75C7"/>
    <w:rsid w:val="001E7DD6"/>
    <w:rsid w:val="001F00B7"/>
    <w:rsid w:val="001F024A"/>
    <w:rsid w:val="001F0952"/>
    <w:rsid w:val="001F0DD3"/>
    <w:rsid w:val="001F0F4C"/>
    <w:rsid w:val="001F203B"/>
    <w:rsid w:val="001F2DED"/>
    <w:rsid w:val="001F329F"/>
    <w:rsid w:val="001F37B1"/>
    <w:rsid w:val="001F3A7E"/>
    <w:rsid w:val="001F464F"/>
    <w:rsid w:val="001F4F7F"/>
    <w:rsid w:val="001F5060"/>
    <w:rsid w:val="001F73EB"/>
    <w:rsid w:val="001F7FB6"/>
    <w:rsid w:val="00200F06"/>
    <w:rsid w:val="00201759"/>
    <w:rsid w:val="0020240B"/>
    <w:rsid w:val="00204D6A"/>
    <w:rsid w:val="00205241"/>
    <w:rsid w:val="002054C5"/>
    <w:rsid w:val="00206278"/>
    <w:rsid w:val="002062A2"/>
    <w:rsid w:val="0020681D"/>
    <w:rsid w:val="00207E29"/>
    <w:rsid w:val="00211268"/>
    <w:rsid w:val="002115B9"/>
    <w:rsid w:val="00211917"/>
    <w:rsid w:val="00211B90"/>
    <w:rsid w:val="00212BFD"/>
    <w:rsid w:val="002130A9"/>
    <w:rsid w:val="002143C8"/>
    <w:rsid w:val="0021498A"/>
    <w:rsid w:val="0021553F"/>
    <w:rsid w:val="00215ED3"/>
    <w:rsid w:val="00215EEC"/>
    <w:rsid w:val="00216986"/>
    <w:rsid w:val="00217D96"/>
    <w:rsid w:val="002200EF"/>
    <w:rsid w:val="00220552"/>
    <w:rsid w:val="00220B18"/>
    <w:rsid w:val="00221D71"/>
    <w:rsid w:val="002233BF"/>
    <w:rsid w:val="00223D81"/>
    <w:rsid w:val="00224EC0"/>
    <w:rsid w:val="00226E9D"/>
    <w:rsid w:val="00227D24"/>
    <w:rsid w:val="002312D0"/>
    <w:rsid w:val="002314E0"/>
    <w:rsid w:val="00231734"/>
    <w:rsid w:val="0023415A"/>
    <w:rsid w:val="0023451B"/>
    <w:rsid w:val="0023647C"/>
    <w:rsid w:val="0023655E"/>
    <w:rsid w:val="0023675D"/>
    <w:rsid w:val="0023735D"/>
    <w:rsid w:val="00237FD4"/>
    <w:rsid w:val="002401B2"/>
    <w:rsid w:val="00240502"/>
    <w:rsid w:val="00240B45"/>
    <w:rsid w:val="00242C3B"/>
    <w:rsid w:val="00242C8B"/>
    <w:rsid w:val="002432DF"/>
    <w:rsid w:val="0024364B"/>
    <w:rsid w:val="00243DA6"/>
    <w:rsid w:val="002451DC"/>
    <w:rsid w:val="00246BC0"/>
    <w:rsid w:val="00246C84"/>
    <w:rsid w:val="00247060"/>
    <w:rsid w:val="00247863"/>
    <w:rsid w:val="00251869"/>
    <w:rsid w:val="0025237E"/>
    <w:rsid w:val="002534EC"/>
    <w:rsid w:val="0025602D"/>
    <w:rsid w:val="00256207"/>
    <w:rsid w:val="0026012B"/>
    <w:rsid w:val="00260546"/>
    <w:rsid w:val="002609C1"/>
    <w:rsid w:val="002609CB"/>
    <w:rsid w:val="00260E7A"/>
    <w:rsid w:val="00261069"/>
    <w:rsid w:val="00261A62"/>
    <w:rsid w:val="00261DA6"/>
    <w:rsid w:val="00261DC0"/>
    <w:rsid w:val="00262421"/>
    <w:rsid w:val="00262E00"/>
    <w:rsid w:val="00263154"/>
    <w:rsid w:val="0026365E"/>
    <w:rsid w:val="00263D9C"/>
    <w:rsid w:val="00264185"/>
    <w:rsid w:val="00264501"/>
    <w:rsid w:val="00264908"/>
    <w:rsid w:val="00264B90"/>
    <w:rsid w:val="00264BA9"/>
    <w:rsid w:val="00265F70"/>
    <w:rsid w:val="00270742"/>
    <w:rsid w:val="00272520"/>
    <w:rsid w:val="002725FC"/>
    <w:rsid w:val="0027327D"/>
    <w:rsid w:val="00273371"/>
    <w:rsid w:val="002736A3"/>
    <w:rsid w:val="00274A15"/>
    <w:rsid w:val="00275E22"/>
    <w:rsid w:val="002802A8"/>
    <w:rsid w:val="00281554"/>
    <w:rsid w:val="0028178D"/>
    <w:rsid w:val="00282271"/>
    <w:rsid w:val="00283ACF"/>
    <w:rsid w:val="0028421F"/>
    <w:rsid w:val="0028453D"/>
    <w:rsid w:val="00284884"/>
    <w:rsid w:val="0028606C"/>
    <w:rsid w:val="002866C5"/>
    <w:rsid w:val="00286BC4"/>
    <w:rsid w:val="00286EDB"/>
    <w:rsid w:val="0028737B"/>
    <w:rsid w:val="00290414"/>
    <w:rsid w:val="00290DBC"/>
    <w:rsid w:val="00291370"/>
    <w:rsid w:val="002916CC"/>
    <w:rsid w:val="002919C4"/>
    <w:rsid w:val="00292BB0"/>
    <w:rsid w:val="00292CDE"/>
    <w:rsid w:val="00295758"/>
    <w:rsid w:val="00295E7B"/>
    <w:rsid w:val="00297261"/>
    <w:rsid w:val="002A0D7D"/>
    <w:rsid w:val="002A241D"/>
    <w:rsid w:val="002A2873"/>
    <w:rsid w:val="002A2BA3"/>
    <w:rsid w:val="002A2CF3"/>
    <w:rsid w:val="002A3FBA"/>
    <w:rsid w:val="002A509A"/>
    <w:rsid w:val="002A576A"/>
    <w:rsid w:val="002A5ABC"/>
    <w:rsid w:val="002A5D66"/>
    <w:rsid w:val="002A615A"/>
    <w:rsid w:val="002A67F4"/>
    <w:rsid w:val="002A6B5A"/>
    <w:rsid w:val="002A6D4C"/>
    <w:rsid w:val="002A74C2"/>
    <w:rsid w:val="002A76E1"/>
    <w:rsid w:val="002B07EF"/>
    <w:rsid w:val="002B1750"/>
    <w:rsid w:val="002B20FB"/>
    <w:rsid w:val="002B28FC"/>
    <w:rsid w:val="002B3F73"/>
    <w:rsid w:val="002B4544"/>
    <w:rsid w:val="002B483F"/>
    <w:rsid w:val="002C0470"/>
    <w:rsid w:val="002C085D"/>
    <w:rsid w:val="002C0904"/>
    <w:rsid w:val="002C1F64"/>
    <w:rsid w:val="002C278E"/>
    <w:rsid w:val="002C2812"/>
    <w:rsid w:val="002C2E8A"/>
    <w:rsid w:val="002C31D5"/>
    <w:rsid w:val="002C3E2F"/>
    <w:rsid w:val="002C5047"/>
    <w:rsid w:val="002C571B"/>
    <w:rsid w:val="002C612F"/>
    <w:rsid w:val="002C66D0"/>
    <w:rsid w:val="002C7B2C"/>
    <w:rsid w:val="002C7CD1"/>
    <w:rsid w:val="002D1054"/>
    <w:rsid w:val="002D1A20"/>
    <w:rsid w:val="002D25B0"/>
    <w:rsid w:val="002D3FA4"/>
    <w:rsid w:val="002D3FDA"/>
    <w:rsid w:val="002D4E9D"/>
    <w:rsid w:val="002D5295"/>
    <w:rsid w:val="002D5691"/>
    <w:rsid w:val="002D6047"/>
    <w:rsid w:val="002D65FA"/>
    <w:rsid w:val="002D688B"/>
    <w:rsid w:val="002D6CB1"/>
    <w:rsid w:val="002D6FEB"/>
    <w:rsid w:val="002D755F"/>
    <w:rsid w:val="002E01AF"/>
    <w:rsid w:val="002E02A1"/>
    <w:rsid w:val="002E038F"/>
    <w:rsid w:val="002E089F"/>
    <w:rsid w:val="002E0A9C"/>
    <w:rsid w:val="002E100E"/>
    <w:rsid w:val="002E1078"/>
    <w:rsid w:val="002E1148"/>
    <w:rsid w:val="002E16F2"/>
    <w:rsid w:val="002E2D3A"/>
    <w:rsid w:val="002E3C10"/>
    <w:rsid w:val="002E4F5E"/>
    <w:rsid w:val="002E5ACB"/>
    <w:rsid w:val="002E6EC3"/>
    <w:rsid w:val="002E7458"/>
    <w:rsid w:val="002E78F8"/>
    <w:rsid w:val="002E7A24"/>
    <w:rsid w:val="002E7A90"/>
    <w:rsid w:val="002E7D1C"/>
    <w:rsid w:val="002F06A9"/>
    <w:rsid w:val="002F10C4"/>
    <w:rsid w:val="002F118F"/>
    <w:rsid w:val="002F11F6"/>
    <w:rsid w:val="002F31EA"/>
    <w:rsid w:val="002F3245"/>
    <w:rsid w:val="002F4C92"/>
    <w:rsid w:val="002F4E2F"/>
    <w:rsid w:val="002F4F7D"/>
    <w:rsid w:val="002F578A"/>
    <w:rsid w:val="002F73A5"/>
    <w:rsid w:val="003000AF"/>
    <w:rsid w:val="0030056A"/>
    <w:rsid w:val="00301251"/>
    <w:rsid w:val="00301C39"/>
    <w:rsid w:val="00302A05"/>
    <w:rsid w:val="00302FC2"/>
    <w:rsid w:val="003034EE"/>
    <w:rsid w:val="00303797"/>
    <w:rsid w:val="00303919"/>
    <w:rsid w:val="003039A8"/>
    <w:rsid w:val="00303E14"/>
    <w:rsid w:val="0030404D"/>
    <w:rsid w:val="00304253"/>
    <w:rsid w:val="003058A8"/>
    <w:rsid w:val="003058EB"/>
    <w:rsid w:val="00305B22"/>
    <w:rsid w:val="00306776"/>
    <w:rsid w:val="003067F9"/>
    <w:rsid w:val="00306B34"/>
    <w:rsid w:val="00306E59"/>
    <w:rsid w:val="003070FE"/>
    <w:rsid w:val="0030712A"/>
    <w:rsid w:val="00307385"/>
    <w:rsid w:val="00307B34"/>
    <w:rsid w:val="00307D5C"/>
    <w:rsid w:val="00307E04"/>
    <w:rsid w:val="003108B7"/>
    <w:rsid w:val="00310FC4"/>
    <w:rsid w:val="00312DF8"/>
    <w:rsid w:val="00312EC5"/>
    <w:rsid w:val="00313B92"/>
    <w:rsid w:val="00314257"/>
    <w:rsid w:val="003144A5"/>
    <w:rsid w:val="0031572F"/>
    <w:rsid w:val="003158BA"/>
    <w:rsid w:val="00315B7E"/>
    <w:rsid w:val="003208D8"/>
    <w:rsid w:val="00320C32"/>
    <w:rsid w:val="003213C1"/>
    <w:rsid w:val="00321BFA"/>
    <w:rsid w:val="003228DC"/>
    <w:rsid w:val="003240F4"/>
    <w:rsid w:val="003249A2"/>
    <w:rsid w:val="00325A0B"/>
    <w:rsid w:val="00325F68"/>
    <w:rsid w:val="00325FB7"/>
    <w:rsid w:val="003279C6"/>
    <w:rsid w:val="00330C33"/>
    <w:rsid w:val="00330E19"/>
    <w:rsid w:val="003311D9"/>
    <w:rsid w:val="00331521"/>
    <w:rsid w:val="00331E8E"/>
    <w:rsid w:val="00332246"/>
    <w:rsid w:val="0033539A"/>
    <w:rsid w:val="00335DFA"/>
    <w:rsid w:val="003369C7"/>
    <w:rsid w:val="003374EB"/>
    <w:rsid w:val="00337F1E"/>
    <w:rsid w:val="00340A63"/>
    <w:rsid w:val="00340D16"/>
    <w:rsid w:val="0034216D"/>
    <w:rsid w:val="00342286"/>
    <w:rsid w:val="00343D4E"/>
    <w:rsid w:val="003451FD"/>
    <w:rsid w:val="00345E79"/>
    <w:rsid w:val="00346535"/>
    <w:rsid w:val="00346D4B"/>
    <w:rsid w:val="00347A2D"/>
    <w:rsid w:val="00347D06"/>
    <w:rsid w:val="00347D32"/>
    <w:rsid w:val="00347F2F"/>
    <w:rsid w:val="003506F3"/>
    <w:rsid w:val="003518B1"/>
    <w:rsid w:val="003518CE"/>
    <w:rsid w:val="003528EB"/>
    <w:rsid w:val="00352AA3"/>
    <w:rsid w:val="00352CF9"/>
    <w:rsid w:val="00352F9B"/>
    <w:rsid w:val="00354A23"/>
    <w:rsid w:val="00354FA8"/>
    <w:rsid w:val="0035643A"/>
    <w:rsid w:val="00356720"/>
    <w:rsid w:val="00356797"/>
    <w:rsid w:val="003568E3"/>
    <w:rsid w:val="003569F0"/>
    <w:rsid w:val="00356F3E"/>
    <w:rsid w:val="00357638"/>
    <w:rsid w:val="00360769"/>
    <w:rsid w:val="00360D4F"/>
    <w:rsid w:val="00360EDC"/>
    <w:rsid w:val="003616D9"/>
    <w:rsid w:val="003619BA"/>
    <w:rsid w:val="00361D5A"/>
    <w:rsid w:val="0036238B"/>
    <w:rsid w:val="00362882"/>
    <w:rsid w:val="0036377A"/>
    <w:rsid w:val="003642F3"/>
    <w:rsid w:val="00364FF3"/>
    <w:rsid w:val="00365232"/>
    <w:rsid w:val="0036584A"/>
    <w:rsid w:val="00365D12"/>
    <w:rsid w:val="00365EA9"/>
    <w:rsid w:val="00366115"/>
    <w:rsid w:val="003668E6"/>
    <w:rsid w:val="0036691C"/>
    <w:rsid w:val="00366933"/>
    <w:rsid w:val="00366C44"/>
    <w:rsid w:val="0036711A"/>
    <w:rsid w:val="00370261"/>
    <w:rsid w:val="00370F48"/>
    <w:rsid w:val="00370FCC"/>
    <w:rsid w:val="00371347"/>
    <w:rsid w:val="00371BA1"/>
    <w:rsid w:val="00371C5B"/>
    <w:rsid w:val="00372598"/>
    <w:rsid w:val="003736B9"/>
    <w:rsid w:val="0037398E"/>
    <w:rsid w:val="00374227"/>
    <w:rsid w:val="00375147"/>
    <w:rsid w:val="003754FA"/>
    <w:rsid w:val="00375C2D"/>
    <w:rsid w:val="003765ED"/>
    <w:rsid w:val="0037784B"/>
    <w:rsid w:val="003808C0"/>
    <w:rsid w:val="00380DEA"/>
    <w:rsid w:val="00382260"/>
    <w:rsid w:val="00382BFB"/>
    <w:rsid w:val="00383494"/>
    <w:rsid w:val="003834CC"/>
    <w:rsid w:val="00383505"/>
    <w:rsid w:val="003852AD"/>
    <w:rsid w:val="00385BEE"/>
    <w:rsid w:val="00387E9D"/>
    <w:rsid w:val="0039056F"/>
    <w:rsid w:val="00390913"/>
    <w:rsid w:val="0039166B"/>
    <w:rsid w:val="00391B17"/>
    <w:rsid w:val="00391E33"/>
    <w:rsid w:val="003927D0"/>
    <w:rsid w:val="00392FD3"/>
    <w:rsid w:val="00393923"/>
    <w:rsid w:val="00394772"/>
    <w:rsid w:val="00395055"/>
    <w:rsid w:val="00395A2D"/>
    <w:rsid w:val="00395CF4"/>
    <w:rsid w:val="00396512"/>
    <w:rsid w:val="003976D5"/>
    <w:rsid w:val="00397896"/>
    <w:rsid w:val="00397E9B"/>
    <w:rsid w:val="003A0A48"/>
    <w:rsid w:val="003A0E00"/>
    <w:rsid w:val="003A1B52"/>
    <w:rsid w:val="003A2355"/>
    <w:rsid w:val="003A2524"/>
    <w:rsid w:val="003A3C8C"/>
    <w:rsid w:val="003A3EFE"/>
    <w:rsid w:val="003A441B"/>
    <w:rsid w:val="003A4D87"/>
    <w:rsid w:val="003A5736"/>
    <w:rsid w:val="003A5D33"/>
    <w:rsid w:val="003A61E3"/>
    <w:rsid w:val="003A64D8"/>
    <w:rsid w:val="003B0944"/>
    <w:rsid w:val="003B2600"/>
    <w:rsid w:val="003B2D04"/>
    <w:rsid w:val="003B2E66"/>
    <w:rsid w:val="003B33A5"/>
    <w:rsid w:val="003B4B85"/>
    <w:rsid w:val="003B4C62"/>
    <w:rsid w:val="003B75E1"/>
    <w:rsid w:val="003B7C9E"/>
    <w:rsid w:val="003B7F5A"/>
    <w:rsid w:val="003C08FC"/>
    <w:rsid w:val="003C1928"/>
    <w:rsid w:val="003C1FFD"/>
    <w:rsid w:val="003C22FE"/>
    <w:rsid w:val="003C2C44"/>
    <w:rsid w:val="003C334A"/>
    <w:rsid w:val="003C3593"/>
    <w:rsid w:val="003C3D69"/>
    <w:rsid w:val="003C3E06"/>
    <w:rsid w:val="003C53F3"/>
    <w:rsid w:val="003C5A46"/>
    <w:rsid w:val="003C6C57"/>
    <w:rsid w:val="003C74B1"/>
    <w:rsid w:val="003C7F75"/>
    <w:rsid w:val="003D02D0"/>
    <w:rsid w:val="003D1F15"/>
    <w:rsid w:val="003D2CC2"/>
    <w:rsid w:val="003D3538"/>
    <w:rsid w:val="003D3E0B"/>
    <w:rsid w:val="003D3E1E"/>
    <w:rsid w:val="003D419B"/>
    <w:rsid w:val="003D617F"/>
    <w:rsid w:val="003D6D8D"/>
    <w:rsid w:val="003D71F9"/>
    <w:rsid w:val="003D79D0"/>
    <w:rsid w:val="003E020A"/>
    <w:rsid w:val="003E129A"/>
    <w:rsid w:val="003E24A8"/>
    <w:rsid w:val="003E3C38"/>
    <w:rsid w:val="003E486C"/>
    <w:rsid w:val="003E4896"/>
    <w:rsid w:val="003E59E1"/>
    <w:rsid w:val="003E5F8D"/>
    <w:rsid w:val="003E71F4"/>
    <w:rsid w:val="003E77F6"/>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3C62"/>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56A"/>
    <w:rsid w:val="00417F98"/>
    <w:rsid w:val="004202BF"/>
    <w:rsid w:val="004211ED"/>
    <w:rsid w:val="004216A1"/>
    <w:rsid w:val="004218B9"/>
    <w:rsid w:val="00421BAD"/>
    <w:rsid w:val="00421BC9"/>
    <w:rsid w:val="00422850"/>
    <w:rsid w:val="00422D42"/>
    <w:rsid w:val="004237FA"/>
    <w:rsid w:val="00424706"/>
    <w:rsid w:val="00424F82"/>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37ED1"/>
    <w:rsid w:val="00440E4E"/>
    <w:rsid w:val="00441D70"/>
    <w:rsid w:val="0044210E"/>
    <w:rsid w:val="00442E18"/>
    <w:rsid w:val="004434B9"/>
    <w:rsid w:val="004449AB"/>
    <w:rsid w:val="00445466"/>
    <w:rsid w:val="00445468"/>
    <w:rsid w:val="0044558E"/>
    <w:rsid w:val="00445B94"/>
    <w:rsid w:val="004477EC"/>
    <w:rsid w:val="004513CE"/>
    <w:rsid w:val="004518CB"/>
    <w:rsid w:val="00452270"/>
    <w:rsid w:val="004534E1"/>
    <w:rsid w:val="0045385B"/>
    <w:rsid w:val="0045401F"/>
    <w:rsid w:val="00454A30"/>
    <w:rsid w:val="00455123"/>
    <w:rsid w:val="00455429"/>
    <w:rsid w:val="00455AB2"/>
    <w:rsid w:val="00455EDD"/>
    <w:rsid w:val="00455FA2"/>
    <w:rsid w:val="00456CC7"/>
    <w:rsid w:val="00456D51"/>
    <w:rsid w:val="00456D91"/>
    <w:rsid w:val="00456F1B"/>
    <w:rsid w:val="00456F65"/>
    <w:rsid w:val="004571D0"/>
    <w:rsid w:val="0045775A"/>
    <w:rsid w:val="00457A77"/>
    <w:rsid w:val="00460502"/>
    <w:rsid w:val="00461603"/>
    <w:rsid w:val="004621E0"/>
    <w:rsid w:val="0046232A"/>
    <w:rsid w:val="0046295C"/>
    <w:rsid w:val="00463762"/>
    <w:rsid w:val="00463915"/>
    <w:rsid w:val="00463B69"/>
    <w:rsid w:val="00463DEF"/>
    <w:rsid w:val="00463FE0"/>
    <w:rsid w:val="00464ED0"/>
    <w:rsid w:val="00465EE7"/>
    <w:rsid w:val="0046636F"/>
    <w:rsid w:val="00466B2E"/>
    <w:rsid w:val="0046765F"/>
    <w:rsid w:val="00471BA9"/>
    <w:rsid w:val="004721AD"/>
    <w:rsid w:val="00472880"/>
    <w:rsid w:val="004734B1"/>
    <w:rsid w:val="00473917"/>
    <w:rsid w:val="00473A79"/>
    <w:rsid w:val="00473B71"/>
    <w:rsid w:val="00476BAD"/>
    <w:rsid w:val="00476C6F"/>
    <w:rsid w:val="00476D54"/>
    <w:rsid w:val="00480BCA"/>
    <w:rsid w:val="00480E0A"/>
    <w:rsid w:val="00481009"/>
    <w:rsid w:val="00481D36"/>
    <w:rsid w:val="00482340"/>
    <w:rsid w:val="0048277F"/>
    <w:rsid w:val="004828A1"/>
    <w:rsid w:val="00482E1B"/>
    <w:rsid w:val="00483052"/>
    <w:rsid w:val="00483AA9"/>
    <w:rsid w:val="00483FBB"/>
    <w:rsid w:val="0048441E"/>
    <w:rsid w:val="0048482D"/>
    <w:rsid w:val="004876AE"/>
    <w:rsid w:val="0049045F"/>
    <w:rsid w:val="00491E5A"/>
    <w:rsid w:val="00492E3F"/>
    <w:rsid w:val="0049317B"/>
    <w:rsid w:val="00493359"/>
    <w:rsid w:val="004936C3"/>
    <w:rsid w:val="0049377F"/>
    <w:rsid w:val="00493E3E"/>
    <w:rsid w:val="0049410B"/>
    <w:rsid w:val="004942AE"/>
    <w:rsid w:val="004951C5"/>
    <w:rsid w:val="00495251"/>
    <w:rsid w:val="004959E6"/>
    <w:rsid w:val="00495F94"/>
    <w:rsid w:val="0049670F"/>
    <w:rsid w:val="004A0458"/>
    <w:rsid w:val="004A067B"/>
    <w:rsid w:val="004A0F1F"/>
    <w:rsid w:val="004A18A0"/>
    <w:rsid w:val="004A2351"/>
    <w:rsid w:val="004A2BBA"/>
    <w:rsid w:val="004A3CEE"/>
    <w:rsid w:val="004A42CD"/>
    <w:rsid w:val="004A4AC4"/>
    <w:rsid w:val="004A5158"/>
    <w:rsid w:val="004A5A92"/>
    <w:rsid w:val="004A5FCA"/>
    <w:rsid w:val="004A7B9A"/>
    <w:rsid w:val="004A7DD2"/>
    <w:rsid w:val="004B114D"/>
    <w:rsid w:val="004B134B"/>
    <w:rsid w:val="004B17C9"/>
    <w:rsid w:val="004B1E07"/>
    <w:rsid w:val="004B2A96"/>
    <w:rsid w:val="004B357F"/>
    <w:rsid w:val="004B35F9"/>
    <w:rsid w:val="004B3B20"/>
    <w:rsid w:val="004B3E41"/>
    <w:rsid w:val="004B416B"/>
    <w:rsid w:val="004B47B9"/>
    <w:rsid w:val="004B486B"/>
    <w:rsid w:val="004B4F78"/>
    <w:rsid w:val="004B5C52"/>
    <w:rsid w:val="004B66DF"/>
    <w:rsid w:val="004C017B"/>
    <w:rsid w:val="004C0C6E"/>
    <w:rsid w:val="004C0D03"/>
    <w:rsid w:val="004C1741"/>
    <w:rsid w:val="004C1A19"/>
    <w:rsid w:val="004C1F67"/>
    <w:rsid w:val="004C2839"/>
    <w:rsid w:val="004C3045"/>
    <w:rsid w:val="004C445F"/>
    <w:rsid w:val="004C4AD4"/>
    <w:rsid w:val="004C4D93"/>
    <w:rsid w:val="004C56F9"/>
    <w:rsid w:val="004C600E"/>
    <w:rsid w:val="004C6F10"/>
    <w:rsid w:val="004C75A0"/>
    <w:rsid w:val="004D0575"/>
    <w:rsid w:val="004D11AD"/>
    <w:rsid w:val="004D2362"/>
    <w:rsid w:val="004D2446"/>
    <w:rsid w:val="004D392F"/>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5BA"/>
    <w:rsid w:val="004E79D0"/>
    <w:rsid w:val="004F183F"/>
    <w:rsid w:val="004F1AC7"/>
    <w:rsid w:val="004F3FE7"/>
    <w:rsid w:val="004F434B"/>
    <w:rsid w:val="004F469E"/>
    <w:rsid w:val="004F4810"/>
    <w:rsid w:val="004F4AC1"/>
    <w:rsid w:val="004F4E46"/>
    <w:rsid w:val="004F55BF"/>
    <w:rsid w:val="004F67B1"/>
    <w:rsid w:val="005028FB"/>
    <w:rsid w:val="0050297D"/>
    <w:rsid w:val="0050304D"/>
    <w:rsid w:val="00503605"/>
    <w:rsid w:val="00504FB0"/>
    <w:rsid w:val="00505F77"/>
    <w:rsid w:val="00506D2F"/>
    <w:rsid w:val="005111BF"/>
    <w:rsid w:val="005112C0"/>
    <w:rsid w:val="00511468"/>
    <w:rsid w:val="00511D3E"/>
    <w:rsid w:val="0051230A"/>
    <w:rsid w:val="00513924"/>
    <w:rsid w:val="00514F8A"/>
    <w:rsid w:val="00516DA5"/>
    <w:rsid w:val="00517302"/>
    <w:rsid w:val="005174C8"/>
    <w:rsid w:val="00517DD2"/>
    <w:rsid w:val="0052012B"/>
    <w:rsid w:val="005204D7"/>
    <w:rsid w:val="00521290"/>
    <w:rsid w:val="005231D6"/>
    <w:rsid w:val="0052363B"/>
    <w:rsid w:val="005236DA"/>
    <w:rsid w:val="005239B1"/>
    <w:rsid w:val="00523FDE"/>
    <w:rsid w:val="0052402C"/>
    <w:rsid w:val="005240AF"/>
    <w:rsid w:val="00525104"/>
    <w:rsid w:val="00526134"/>
    <w:rsid w:val="00526287"/>
    <w:rsid w:val="00526FF6"/>
    <w:rsid w:val="00527496"/>
    <w:rsid w:val="005303F8"/>
    <w:rsid w:val="00530788"/>
    <w:rsid w:val="005310FD"/>
    <w:rsid w:val="005316E0"/>
    <w:rsid w:val="00532904"/>
    <w:rsid w:val="00532E0B"/>
    <w:rsid w:val="00533E43"/>
    <w:rsid w:val="00534315"/>
    <w:rsid w:val="0053629A"/>
    <w:rsid w:val="00536989"/>
    <w:rsid w:val="00536C2D"/>
    <w:rsid w:val="00537148"/>
    <w:rsid w:val="005373AE"/>
    <w:rsid w:val="00537E0D"/>
    <w:rsid w:val="00540CB6"/>
    <w:rsid w:val="00541AA3"/>
    <w:rsid w:val="00541AD7"/>
    <w:rsid w:val="00542427"/>
    <w:rsid w:val="00542A95"/>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29A2"/>
    <w:rsid w:val="00563B00"/>
    <w:rsid w:val="00563CDF"/>
    <w:rsid w:val="00563DEF"/>
    <w:rsid w:val="00563F80"/>
    <w:rsid w:val="00564487"/>
    <w:rsid w:val="00564558"/>
    <w:rsid w:val="00565705"/>
    <w:rsid w:val="005673B9"/>
    <w:rsid w:val="0057015A"/>
    <w:rsid w:val="00571D2D"/>
    <w:rsid w:val="00574D7E"/>
    <w:rsid w:val="00575706"/>
    <w:rsid w:val="00575E42"/>
    <w:rsid w:val="00577ED2"/>
    <w:rsid w:val="00580169"/>
    <w:rsid w:val="005807D0"/>
    <w:rsid w:val="0058187A"/>
    <w:rsid w:val="0058208E"/>
    <w:rsid w:val="00582F8C"/>
    <w:rsid w:val="00583C6D"/>
    <w:rsid w:val="00583CC9"/>
    <w:rsid w:val="005843AD"/>
    <w:rsid w:val="00584440"/>
    <w:rsid w:val="00584D78"/>
    <w:rsid w:val="005854A7"/>
    <w:rsid w:val="005862E9"/>
    <w:rsid w:val="0058766F"/>
    <w:rsid w:val="00590972"/>
    <w:rsid w:val="00591FDD"/>
    <w:rsid w:val="005928BB"/>
    <w:rsid w:val="0059350A"/>
    <w:rsid w:val="00594018"/>
    <w:rsid w:val="0059415B"/>
    <w:rsid w:val="00594646"/>
    <w:rsid w:val="00594685"/>
    <w:rsid w:val="00594BB1"/>
    <w:rsid w:val="005958A2"/>
    <w:rsid w:val="00595B7C"/>
    <w:rsid w:val="00596357"/>
    <w:rsid w:val="00596C57"/>
    <w:rsid w:val="005A02E0"/>
    <w:rsid w:val="005A03A8"/>
    <w:rsid w:val="005A0934"/>
    <w:rsid w:val="005A107C"/>
    <w:rsid w:val="005A28DD"/>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E1C"/>
    <w:rsid w:val="005B3035"/>
    <w:rsid w:val="005B375B"/>
    <w:rsid w:val="005B393B"/>
    <w:rsid w:val="005B3E73"/>
    <w:rsid w:val="005B545F"/>
    <w:rsid w:val="005B54EA"/>
    <w:rsid w:val="005B555D"/>
    <w:rsid w:val="005B69F9"/>
    <w:rsid w:val="005B728B"/>
    <w:rsid w:val="005B78D8"/>
    <w:rsid w:val="005C1215"/>
    <w:rsid w:val="005C2149"/>
    <w:rsid w:val="005C4500"/>
    <w:rsid w:val="005C57CA"/>
    <w:rsid w:val="005C585F"/>
    <w:rsid w:val="005C6856"/>
    <w:rsid w:val="005C6AFE"/>
    <w:rsid w:val="005D00E0"/>
    <w:rsid w:val="005D06B0"/>
    <w:rsid w:val="005D153D"/>
    <w:rsid w:val="005D15F8"/>
    <w:rsid w:val="005D1B4E"/>
    <w:rsid w:val="005D1E4F"/>
    <w:rsid w:val="005D2815"/>
    <w:rsid w:val="005D2D19"/>
    <w:rsid w:val="005D36D2"/>
    <w:rsid w:val="005D3F60"/>
    <w:rsid w:val="005D56A5"/>
    <w:rsid w:val="005D5893"/>
    <w:rsid w:val="005D6DA2"/>
    <w:rsid w:val="005D75DF"/>
    <w:rsid w:val="005D769E"/>
    <w:rsid w:val="005D7FA0"/>
    <w:rsid w:val="005E0905"/>
    <w:rsid w:val="005E0D54"/>
    <w:rsid w:val="005E0E84"/>
    <w:rsid w:val="005E19B9"/>
    <w:rsid w:val="005E2FC6"/>
    <w:rsid w:val="005E3073"/>
    <w:rsid w:val="005E4395"/>
    <w:rsid w:val="005E4A53"/>
    <w:rsid w:val="005E4E85"/>
    <w:rsid w:val="005E53BA"/>
    <w:rsid w:val="005E5B12"/>
    <w:rsid w:val="005E5E7D"/>
    <w:rsid w:val="005E676A"/>
    <w:rsid w:val="005E6784"/>
    <w:rsid w:val="005E6F6B"/>
    <w:rsid w:val="005E70CB"/>
    <w:rsid w:val="005F01C5"/>
    <w:rsid w:val="005F01D9"/>
    <w:rsid w:val="005F04AA"/>
    <w:rsid w:val="005F0613"/>
    <w:rsid w:val="005F1565"/>
    <w:rsid w:val="005F2E1E"/>
    <w:rsid w:val="005F3055"/>
    <w:rsid w:val="005F435E"/>
    <w:rsid w:val="005F4442"/>
    <w:rsid w:val="005F5C6C"/>
    <w:rsid w:val="005F6B8E"/>
    <w:rsid w:val="005F757A"/>
    <w:rsid w:val="005F7597"/>
    <w:rsid w:val="005F78CE"/>
    <w:rsid w:val="005F79A6"/>
    <w:rsid w:val="006007E2"/>
    <w:rsid w:val="00600865"/>
    <w:rsid w:val="00600897"/>
    <w:rsid w:val="006008BA"/>
    <w:rsid w:val="0060230F"/>
    <w:rsid w:val="0060269B"/>
    <w:rsid w:val="00602FE1"/>
    <w:rsid w:val="00603458"/>
    <w:rsid w:val="00603AA2"/>
    <w:rsid w:val="00604F67"/>
    <w:rsid w:val="00604F8B"/>
    <w:rsid w:val="006051A0"/>
    <w:rsid w:val="00606E7E"/>
    <w:rsid w:val="00606FD7"/>
    <w:rsid w:val="00607848"/>
    <w:rsid w:val="00607B66"/>
    <w:rsid w:val="00607F14"/>
    <w:rsid w:val="00612599"/>
    <w:rsid w:val="00612FA1"/>
    <w:rsid w:val="00614C9B"/>
    <w:rsid w:val="00616A02"/>
    <w:rsid w:val="006177BF"/>
    <w:rsid w:val="0061797D"/>
    <w:rsid w:val="006210AE"/>
    <w:rsid w:val="006212BD"/>
    <w:rsid w:val="006212E0"/>
    <w:rsid w:val="006213D8"/>
    <w:rsid w:val="006215C5"/>
    <w:rsid w:val="006215D3"/>
    <w:rsid w:val="00621AAC"/>
    <w:rsid w:val="006228A7"/>
    <w:rsid w:val="00622930"/>
    <w:rsid w:val="00623597"/>
    <w:rsid w:val="006241A0"/>
    <w:rsid w:val="006242BF"/>
    <w:rsid w:val="00624EF5"/>
    <w:rsid w:val="00624F7A"/>
    <w:rsid w:val="00625013"/>
    <w:rsid w:val="0062530F"/>
    <w:rsid w:val="00625365"/>
    <w:rsid w:val="0062590C"/>
    <w:rsid w:val="006259BC"/>
    <w:rsid w:val="006265FE"/>
    <w:rsid w:val="006301B2"/>
    <w:rsid w:val="006302ED"/>
    <w:rsid w:val="00630600"/>
    <w:rsid w:val="00630761"/>
    <w:rsid w:val="0063097F"/>
    <w:rsid w:val="00630B0F"/>
    <w:rsid w:val="00630B45"/>
    <w:rsid w:val="00631598"/>
    <w:rsid w:val="00633270"/>
    <w:rsid w:val="0063382C"/>
    <w:rsid w:val="00634AFC"/>
    <w:rsid w:val="00634F95"/>
    <w:rsid w:val="006356ED"/>
    <w:rsid w:val="00636981"/>
    <w:rsid w:val="00637061"/>
    <w:rsid w:val="00637D9B"/>
    <w:rsid w:val="0064042F"/>
    <w:rsid w:val="0064094C"/>
    <w:rsid w:val="00641D0E"/>
    <w:rsid w:val="006423A0"/>
    <w:rsid w:val="00643500"/>
    <w:rsid w:val="006437A5"/>
    <w:rsid w:val="00643860"/>
    <w:rsid w:val="00643B8C"/>
    <w:rsid w:val="00643BC3"/>
    <w:rsid w:val="006440C9"/>
    <w:rsid w:val="00645509"/>
    <w:rsid w:val="00645A8E"/>
    <w:rsid w:val="006468EB"/>
    <w:rsid w:val="0064690C"/>
    <w:rsid w:val="00646B9A"/>
    <w:rsid w:val="00646D23"/>
    <w:rsid w:val="00647507"/>
    <w:rsid w:val="00650033"/>
    <w:rsid w:val="0065126C"/>
    <w:rsid w:val="006528C1"/>
    <w:rsid w:val="00652CF2"/>
    <w:rsid w:val="006549C8"/>
    <w:rsid w:val="0065528D"/>
    <w:rsid w:val="00655AD3"/>
    <w:rsid w:val="00657093"/>
    <w:rsid w:val="00657454"/>
    <w:rsid w:val="00657B59"/>
    <w:rsid w:val="0066016C"/>
    <w:rsid w:val="0066069A"/>
    <w:rsid w:val="00661665"/>
    <w:rsid w:val="00662773"/>
    <w:rsid w:val="00662AFE"/>
    <w:rsid w:val="0066325F"/>
    <w:rsid w:val="006632B2"/>
    <w:rsid w:val="0066371B"/>
    <w:rsid w:val="00663E2F"/>
    <w:rsid w:val="00664223"/>
    <w:rsid w:val="0066463A"/>
    <w:rsid w:val="006655EA"/>
    <w:rsid w:val="00665DBE"/>
    <w:rsid w:val="0066607D"/>
    <w:rsid w:val="006672EC"/>
    <w:rsid w:val="00670131"/>
    <w:rsid w:val="00671A45"/>
    <w:rsid w:val="00671EFB"/>
    <w:rsid w:val="00672CB9"/>
    <w:rsid w:val="00673D56"/>
    <w:rsid w:val="00673DC2"/>
    <w:rsid w:val="00674BC5"/>
    <w:rsid w:val="00674E9C"/>
    <w:rsid w:val="00675325"/>
    <w:rsid w:val="00675402"/>
    <w:rsid w:val="00675479"/>
    <w:rsid w:val="006754C9"/>
    <w:rsid w:val="00675B10"/>
    <w:rsid w:val="0067603C"/>
    <w:rsid w:val="0067716C"/>
    <w:rsid w:val="00677340"/>
    <w:rsid w:val="006803E3"/>
    <w:rsid w:val="00680E86"/>
    <w:rsid w:val="00681A00"/>
    <w:rsid w:val="00682242"/>
    <w:rsid w:val="006849CD"/>
    <w:rsid w:val="00684B63"/>
    <w:rsid w:val="006855BE"/>
    <w:rsid w:val="00686C72"/>
    <w:rsid w:val="00686DF1"/>
    <w:rsid w:val="006875CF"/>
    <w:rsid w:val="0068769C"/>
    <w:rsid w:val="00687814"/>
    <w:rsid w:val="00690873"/>
    <w:rsid w:val="006908CD"/>
    <w:rsid w:val="006914CF"/>
    <w:rsid w:val="006914F7"/>
    <w:rsid w:val="006916BF"/>
    <w:rsid w:val="006926FB"/>
    <w:rsid w:val="006927EE"/>
    <w:rsid w:val="00693EA4"/>
    <w:rsid w:val="006940F5"/>
    <w:rsid w:val="006948EE"/>
    <w:rsid w:val="0069533F"/>
    <w:rsid w:val="00695829"/>
    <w:rsid w:val="00695BE6"/>
    <w:rsid w:val="00695FC8"/>
    <w:rsid w:val="00696511"/>
    <w:rsid w:val="00697B1F"/>
    <w:rsid w:val="00697B32"/>
    <w:rsid w:val="006A06EF"/>
    <w:rsid w:val="006A0887"/>
    <w:rsid w:val="006A2012"/>
    <w:rsid w:val="006A2313"/>
    <w:rsid w:val="006A344C"/>
    <w:rsid w:val="006A40D7"/>
    <w:rsid w:val="006A5CFE"/>
    <w:rsid w:val="006B0271"/>
    <w:rsid w:val="006B03CD"/>
    <w:rsid w:val="006B0C55"/>
    <w:rsid w:val="006B102E"/>
    <w:rsid w:val="006B1835"/>
    <w:rsid w:val="006B1E9B"/>
    <w:rsid w:val="006B20AE"/>
    <w:rsid w:val="006B248A"/>
    <w:rsid w:val="006B25A3"/>
    <w:rsid w:val="006B4092"/>
    <w:rsid w:val="006B4606"/>
    <w:rsid w:val="006B5671"/>
    <w:rsid w:val="006B5B31"/>
    <w:rsid w:val="006B5C93"/>
    <w:rsid w:val="006B6516"/>
    <w:rsid w:val="006B6AD6"/>
    <w:rsid w:val="006B6C4A"/>
    <w:rsid w:val="006B72FD"/>
    <w:rsid w:val="006C0B5A"/>
    <w:rsid w:val="006C0E88"/>
    <w:rsid w:val="006C1950"/>
    <w:rsid w:val="006C25CC"/>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430"/>
    <w:rsid w:val="006E29A6"/>
    <w:rsid w:val="006E2ED6"/>
    <w:rsid w:val="006E36A6"/>
    <w:rsid w:val="006E3DE6"/>
    <w:rsid w:val="006E43D6"/>
    <w:rsid w:val="006E4AC9"/>
    <w:rsid w:val="006E5BBE"/>
    <w:rsid w:val="006E6BD9"/>
    <w:rsid w:val="006E79C9"/>
    <w:rsid w:val="006F0364"/>
    <w:rsid w:val="006F0D3C"/>
    <w:rsid w:val="006F13CD"/>
    <w:rsid w:val="006F1A7D"/>
    <w:rsid w:val="006F1D92"/>
    <w:rsid w:val="006F203D"/>
    <w:rsid w:val="006F22D6"/>
    <w:rsid w:val="006F2BE7"/>
    <w:rsid w:val="006F2D2F"/>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11D"/>
    <w:rsid w:val="006F7BA9"/>
    <w:rsid w:val="006F7C1C"/>
    <w:rsid w:val="00700539"/>
    <w:rsid w:val="00701274"/>
    <w:rsid w:val="00701968"/>
    <w:rsid w:val="00701D67"/>
    <w:rsid w:val="00702EC0"/>
    <w:rsid w:val="007033DE"/>
    <w:rsid w:val="00703BD4"/>
    <w:rsid w:val="00705271"/>
    <w:rsid w:val="00705744"/>
    <w:rsid w:val="00705CFC"/>
    <w:rsid w:val="0070638E"/>
    <w:rsid w:val="00707457"/>
    <w:rsid w:val="0070787C"/>
    <w:rsid w:val="00707B75"/>
    <w:rsid w:val="00710336"/>
    <w:rsid w:val="00710F9C"/>
    <w:rsid w:val="00711225"/>
    <w:rsid w:val="00711266"/>
    <w:rsid w:val="007120F6"/>
    <w:rsid w:val="00712919"/>
    <w:rsid w:val="00712FC5"/>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0520"/>
    <w:rsid w:val="007313F8"/>
    <w:rsid w:val="00731D46"/>
    <w:rsid w:val="00733640"/>
    <w:rsid w:val="00735264"/>
    <w:rsid w:val="00736235"/>
    <w:rsid w:val="007368A3"/>
    <w:rsid w:val="00737B94"/>
    <w:rsid w:val="00740230"/>
    <w:rsid w:val="00740CA7"/>
    <w:rsid w:val="0074134F"/>
    <w:rsid w:val="00741610"/>
    <w:rsid w:val="00741742"/>
    <w:rsid w:val="0074259C"/>
    <w:rsid w:val="00742D35"/>
    <w:rsid w:val="007437E3"/>
    <w:rsid w:val="0074381D"/>
    <w:rsid w:val="00743CEE"/>
    <w:rsid w:val="00744063"/>
    <w:rsid w:val="00744100"/>
    <w:rsid w:val="00744215"/>
    <w:rsid w:val="007443E5"/>
    <w:rsid w:val="007454E0"/>
    <w:rsid w:val="0074553A"/>
    <w:rsid w:val="0075126A"/>
    <w:rsid w:val="00751359"/>
    <w:rsid w:val="0075163D"/>
    <w:rsid w:val="00752EC0"/>
    <w:rsid w:val="0075335F"/>
    <w:rsid w:val="00753EC2"/>
    <w:rsid w:val="00754044"/>
    <w:rsid w:val="00755B4D"/>
    <w:rsid w:val="00755BC4"/>
    <w:rsid w:val="00755E88"/>
    <w:rsid w:val="007569BB"/>
    <w:rsid w:val="00757940"/>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6C71"/>
    <w:rsid w:val="007773DC"/>
    <w:rsid w:val="00777682"/>
    <w:rsid w:val="00780CE7"/>
    <w:rsid w:val="0078133F"/>
    <w:rsid w:val="00781F3E"/>
    <w:rsid w:val="00783034"/>
    <w:rsid w:val="00783624"/>
    <w:rsid w:val="0078432C"/>
    <w:rsid w:val="007844CC"/>
    <w:rsid w:val="007846C5"/>
    <w:rsid w:val="00784BF7"/>
    <w:rsid w:val="00784FD8"/>
    <w:rsid w:val="00785473"/>
    <w:rsid w:val="007855A0"/>
    <w:rsid w:val="00785BF1"/>
    <w:rsid w:val="00786A0C"/>
    <w:rsid w:val="007919BE"/>
    <w:rsid w:val="00792498"/>
    <w:rsid w:val="007927DF"/>
    <w:rsid w:val="0079288D"/>
    <w:rsid w:val="007929A2"/>
    <w:rsid w:val="00792E1E"/>
    <w:rsid w:val="00792FEA"/>
    <w:rsid w:val="0079455E"/>
    <w:rsid w:val="00795684"/>
    <w:rsid w:val="00795BD3"/>
    <w:rsid w:val="00795E45"/>
    <w:rsid w:val="007963D9"/>
    <w:rsid w:val="00797607"/>
    <w:rsid w:val="007A28FE"/>
    <w:rsid w:val="007A295A"/>
    <w:rsid w:val="007A2DDB"/>
    <w:rsid w:val="007A32EC"/>
    <w:rsid w:val="007A3AAA"/>
    <w:rsid w:val="007A4252"/>
    <w:rsid w:val="007A48C7"/>
    <w:rsid w:val="007A65D0"/>
    <w:rsid w:val="007A74F9"/>
    <w:rsid w:val="007A7CA7"/>
    <w:rsid w:val="007B0932"/>
    <w:rsid w:val="007B0B30"/>
    <w:rsid w:val="007B11AD"/>
    <w:rsid w:val="007B1538"/>
    <w:rsid w:val="007B23B1"/>
    <w:rsid w:val="007B2486"/>
    <w:rsid w:val="007B4CEC"/>
    <w:rsid w:val="007B5534"/>
    <w:rsid w:val="007B5B24"/>
    <w:rsid w:val="007B5BD8"/>
    <w:rsid w:val="007B6037"/>
    <w:rsid w:val="007B68B4"/>
    <w:rsid w:val="007B6BC6"/>
    <w:rsid w:val="007B7CDF"/>
    <w:rsid w:val="007C07D8"/>
    <w:rsid w:val="007C08D8"/>
    <w:rsid w:val="007C1DCA"/>
    <w:rsid w:val="007C2679"/>
    <w:rsid w:val="007C2753"/>
    <w:rsid w:val="007C2C48"/>
    <w:rsid w:val="007C2E6C"/>
    <w:rsid w:val="007C37B0"/>
    <w:rsid w:val="007C4BC8"/>
    <w:rsid w:val="007C5A42"/>
    <w:rsid w:val="007C5D46"/>
    <w:rsid w:val="007C65CB"/>
    <w:rsid w:val="007C6B2A"/>
    <w:rsid w:val="007D01D3"/>
    <w:rsid w:val="007D0D02"/>
    <w:rsid w:val="007D1652"/>
    <w:rsid w:val="007D1DB2"/>
    <w:rsid w:val="007D203D"/>
    <w:rsid w:val="007D29D6"/>
    <w:rsid w:val="007D2A1B"/>
    <w:rsid w:val="007D4936"/>
    <w:rsid w:val="007D5710"/>
    <w:rsid w:val="007D6457"/>
    <w:rsid w:val="007D6591"/>
    <w:rsid w:val="007D6ED5"/>
    <w:rsid w:val="007D717E"/>
    <w:rsid w:val="007D76D6"/>
    <w:rsid w:val="007E0AB6"/>
    <w:rsid w:val="007E18AB"/>
    <w:rsid w:val="007E1C29"/>
    <w:rsid w:val="007E2284"/>
    <w:rsid w:val="007E24F0"/>
    <w:rsid w:val="007E25C8"/>
    <w:rsid w:val="007E30E7"/>
    <w:rsid w:val="007E31C2"/>
    <w:rsid w:val="007E4944"/>
    <w:rsid w:val="007E4ADF"/>
    <w:rsid w:val="007E4B86"/>
    <w:rsid w:val="007E5E17"/>
    <w:rsid w:val="007E752A"/>
    <w:rsid w:val="007E76BB"/>
    <w:rsid w:val="007E76E5"/>
    <w:rsid w:val="007F08AB"/>
    <w:rsid w:val="007F0B37"/>
    <w:rsid w:val="007F1B9E"/>
    <w:rsid w:val="007F21E3"/>
    <w:rsid w:val="007F356E"/>
    <w:rsid w:val="007F38AA"/>
    <w:rsid w:val="007F48AB"/>
    <w:rsid w:val="007F4F88"/>
    <w:rsid w:val="007F4FD9"/>
    <w:rsid w:val="007F5C5C"/>
    <w:rsid w:val="007F6591"/>
    <w:rsid w:val="008000CC"/>
    <w:rsid w:val="00800904"/>
    <w:rsid w:val="00802B5A"/>
    <w:rsid w:val="008031A9"/>
    <w:rsid w:val="008033E8"/>
    <w:rsid w:val="00804236"/>
    <w:rsid w:val="0080440C"/>
    <w:rsid w:val="00804ABE"/>
    <w:rsid w:val="0080548F"/>
    <w:rsid w:val="008058D3"/>
    <w:rsid w:val="00805B03"/>
    <w:rsid w:val="00807E6F"/>
    <w:rsid w:val="008102AA"/>
    <w:rsid w:val="00810ADA"/>
    <w:rsid w:val="00810F3B"/>
    <w:rsid w:val="0081268A"/>
    <w:rsid w:val="0081288B"/>
    <w:rsid w:val="00812A62"/>
    <w:rsid w:val="00812AA6"/>
    <w:rsid w:val="00812FEB"/>
    <w:rsid w:val="008133B5"/>
    <w:rsid w:val="0081341C"/>
    <w:rsid w:val="00813510"/>
    <w:rsid w:val="008142F5"/>
    <w:rsid w:val="0081430F"/>
    <w:rsid w:val="008145E5"/>
    <w:rsid w:val="0081553E"/>
    <w:rsid w:val="008155E1"/>
    <w:rsid w:val="0081622F"/>
    <w:rsid w:val="00816D02"/>
    <w:rsid w:val="00816EAE"/>
    <w:rsid w:val="00817C09"/>
    <w:rsid w:val="00817C62"/>
    <w:rsid w:val="00820E4D"/>
    <w:rsid w:val="008210FD"/>
    <w:rsid w:val="008215A9"/>
    <w:rsid w:val="00821AA3"/>
    <w:rsid w:val="00822F36"/>
    <w:rsid w:val="008231A0"/>
    <w:rsid w:val="00823835"/>
    <w:rsid w:val="00825091"/>
    <w:rsid w:val="00825886"/>
    <w:rsid w:val="00825972"/>
    <w:rsid w:val="008260A3"/>
    <w:rsid w:val="00826981"/>
    <w:rsid w:val="00826D85"/>
    <w:rsid w:val="008279FF"/>
    <w:rsid w:val="00830166"/>
    <w:rsid w:val="00830A67"/>
    <w:rsid w:val="00830B29"/>
    <w:rsid w:val="00830DA4"/>
    <w:rsid w:val="00830E92"/>
    <w:rsid w:val="00831027"/>
    <w:rsid w:val="00831BD4"/>
    <w:rsid w:val="00831D56"/>
    <w:rsid w:val="00831EF3"/>
    <w:rsid w:val="00832561"/>
    <w:rsid w:val="008325A4"/>
    <w:rsid w:val="00833EF6"/>
    <w:rsid w:val="008340C4"/>
    <w:rsid w:val="0083437A"/>
    <w:rsid w:val="008350CB"/>
    <w:rsid w:val="008355C4"/>
    <w:rsid w:val="00835704"/>
    <w:rsid w:val="008359D3"/>
    <w:rsid w:val="008360A7"/>
    <w:rsid w:val="00836DE1"/>
    <w:rsid w:val="00837906"/>
    <w:rsid w:val="00837EE3"/>
    <w:rsid w:val="0084023C"/>
    <w:rsid w:val="00841AB7"/>
    <w:rsid w:val="00841D17"/>
    <w:rsid w:val="00841D67"/>
    <w:rsid w:val="00843210"/>
    <w:rsid w:val="008433CB"/>
    <w:rsid w:val="00844F44"/>
    <w:rsid w:val="008462C6"/>
    <w:rsid w:val="00847048"/>
    <w:rsid w:val="0084786A"/>
    <w:rsid w:val="00847C1C"/>
    <w:rsid w:val="008500E3"/>
    <w:rsid w:val="00850E91"/>
    <w:rsid w:val="008525C2"/>
    <w:rsid w:val="0085266A"/>
    <w:rsid w:val="00852783"/>
    <w:rsid w:val="00852FE6"/>
    <w:rsid w:val="00853079"/>
    <w:rsid w:val="00853169"/>
    <w:rsid w:val="00854006"/>
    <w:rsid w:val="00854079"/>
    <w:rsid w:val="0085445B"/>
    <w:rsid w:val="00854636"/>
    <w:rsid w:val="008554CB"/>
    <w:rsid w:val="00856435"/>
    <w:rsid w:val="00857181"/>
    <w:rsid w:val="0086073D"/>
    <w:rsid w:val="00861F06"/>
    <w:rsid w:val="00862103"/>
    <w:rsid w:val="00862AC0"/>
    <w:rsid w:val="00862F0B"/>
    <w:rsid w:val="00864A8D"/>
    <w:rsid w:val="00864B3B"/>
    <w:rsid w:val="008669CC"/>
    <w:rsid w:val="0087075F"/>
    <w:rsid w:val="008719D6"/>
    <w:rsid w:val="00871C0A"/>
    <w:rsid w:val="0087228A"/>
    <w:rsid w:val="00872A84"/>
    <w:rsid w:val="00872C8A"/>
    <w:rsid w:val="008737C4"/>
    <w:rsid w:val="00873B35"/>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0C6"/>
    <w:rsid w:val="00885384"/>
    <w:rsid w:val="008858EB"/>
    <w:rsid w:val="00885C1E"/>
    <w:rsid w:val="00885E5D"/>
    <w:rsid w:val="00886947"/>
    <w:rsid w:val="00886EA2"/>
    <w:rsid w:val="00887289"/>
    <w:rsid w:val="008874E6"/>
    <w:rsid w:val="00887596"/>
    <w:rsid w:val="00887BE6"/>
    <w:rsid w:val="00891D52"/>
    <w:rsid w:val="00892777"/>
    <w:rsid w:val="008934CE"/>
    <w:rsid w:val="00893815"/>
    <w:rsid w:val="00893D20"/>
    <w:rsid w:val="0089406E"/>
    <w:rsid w:val="00894D87"/>
    <w:rsid w:val="00895B35"/>
    <w:rsid w:val="008971E3"/>
    <w:rsid w:val="00897716"/>
    <w:rsid w:val="008978CB"/>
    <w:rsid w:val="00897C52"/>
    <w:rsid w:val="008A0716"/>
    <w:rsid w:val="008A0A1C"/>
    <w:rsid w:val="008A114F"/>
    <w:rsid w:val="008A1E61"/>
    <w:rsid w:val="008A24F5"/>
    <w:rsid w:val="008A302D"/>
    <w:rsid w:val="008A32CD"/>
    <w:rsid w:val="008A53A5"/>
    <w:rsid w:val="008A5F81"/>
    <w:rsid w:val="008A645E"/>
    <w:rsid w:val="008B08B4"/>
    <w:rsid w:val="008B10E3"/>
    <w:rsid w:val="008B1998"/>
    <w:rsid w:val="008B22E1"/>
    <w:rsid w:val="008B2313"/>
    <w:rsid w:val="008B464C"/>
    <w:rsid w:val="008B62CD"/>
    <w:rsid w:val="008B6343"/>
    <w:rsid w:val="008B6B95"/>
    <w:rsid w:val="008B7A20"/>
    <w:rsid w:val="008B7C01"/>
    <w:rsid w:val="008C019D"/>
    <w:rsid w:val="008C0C7B"/>
    <w:rsid w:val="008C18D9"/>
    <w:rsid w:val="008C1974"/>
    <w:rsid w:val="008C2E31"/>
    <w:rsid w:val="008C33EE"/>
    <w:rsid w:val="008C455A"/>
    <w:rsid w:val="008C48F0"/>
    <w:rsid w:val="008C65DB"/>
    <w:rsid w:val="008C670C"/>
    <w:rsid w:val="008C72F1"/>
    <w:rsid w:val="008C7344"/>
    <w:rsid w:val="008C7B5E"/>
    <w:rsid w:val="008D12EA"/>
    <w:rsid w:val="008D16AA"/>
    <w:rsid w:val="008D2347"/>
    <w:rsid w:val="008D34D8"/>
    <w:rsid w:val="008D3829"/>
    <w:rsid w:val="008D4086"/>
    <w:rsid w:val="008D425D"/>
    <w:rsid w:val="008D4A70"/>
    <w:rsid w:val="008D591F"/>
    <w:rsid w:val="008D6462"/>
    <w:rsid w:val="008D65C2"/>
    <w:rsid w:val="008D69C8"/>
    <w:rsid w:val="008D7185"/>
    <w:rsid w:val="008E0047"/>
    <w:rsid w:val="008E0B4C"/>
    <w:rsid w:val="008E0F47"/>
    <w:rsid w:val="008E1127"/>
    <w:rsid w:val="008E1D49"/>
    <w:rsid w:val="008E1DEC"/>
    <w:rsid w:val="008E1F84"/>
    <w:rsid w:val="008E2004"/>
    <w:rsid w:val="008E2534"/>
    <w:rsid w:val="008E25BD"/>
    <w:rsid w:val="008E2ACB"/>
    <w:rsid w:val="008E3415"/>
    <w:rsid w:val="008E4172"/>
    <w:rsid w:val="008E48CF"/>
    <w:rsid w:val="008E4905"/>
    <w:rsid w:val="008E504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1B2C"/>
    <w:rsid w:val="008F2416"/>
    <w:rsid w:val="008F361F"/>
    <w:rsid w:val="008F380E"/>
    <w:rsid w:val="008F3CBE"/>
    <w:rsid w:val="008F3E27"/>
    <w:rsid w:val="008F46E1"/>
    <w:rsid w:val="008F4BB0"/>
    <w:rsid w:val="008F6608"/>
    <w:rsid w:val="008F6964"/>
    <w:rsid w:val="008F7F27"/>
    <w:rsid w:val="009024B9"/>
    <w:rsid w:val="0090360C"/>
    <w:rsid w:val="00904331"/>
    <w:rsid w:val="009045DA"/>
    <w:rsid w:val="00904652"/>
    <w:rsid w:val="009046E4"/>
    <w:rsid w:val="00904869"/>
    <w:rsid w:val="00904A13"/>
    <w:rsid w:val="00904C07"/>
    <w:rsid w:val="0090526E"/>
    <w:rsid w:val="009057C4"/>
    <w:rsid w:val="00905937"/>
    <w:rsid w:val="0090605A"/>
    <w:rsid w:val="0091048B"/>
    <w:rsid w:val="00910584"/>
    <w:rsid w:val="0091085B"/>
    <w:rsid w:val="00911189"/>
    <w:rsid w:val="009116CA"/>
    <w:rsid w:val="00913335"/>
    <w:rsid w:val="009137E9"/>
    <w:rsid w:val="0091549D"/>
    <w:rsid w:val="009155AA"/>
    <w:rsid w:val="0091649D"/>
    <w:rsid w:val="009166A5"/>
    <w:rsid w:val="009173B0"/>
    <w:rsid w:val="00917716"/>
    <w:rsid w:val="009177A4"/>
    <w:rsid w:val="00920CF1"/>
    <w:rsid w:val="00920F3D"/>
    <w:rsid w:val="009210CF"/>
    <w:rsid w:val="009213A7"/>
    <w:rsid w:val="0092157D"/>
    <w:rsid w:val="00921F78"/>
    <w:rsid w:val="00922EE6"/>
    <w:rsid w:val="00923300"/>
    <w:rsid w:val="00923E08"/>
    <w:rsid w:val="00923FCA"/>
    <w:rsid w:val="009241AA"/>
    <w:rsid w:val="00924FA2"/>
    <w:rsid w:val="009257CE"/>
    <w:rsid w:val="0092736E"/>
    <w:rsid w:val="00927FE3"/>
    <w:rsid w:val="0093155A"/>
    <w:rsid w:val="00931DEC"/>
    <w:rsid w:val="00931DF5"/>
    <w:rsid w:val="00932FAB"/>
    <w:rsid w:val="009331C8"/>
    <w:rsid w:val="009337CB"/>
    <w:rsid w:val="00933E90"/>
    <w:rsid w:val="009345B6"/>
    <w:rsid w:val="009358AE"/>
    <w:rsid w:val="00935EE2"/>
    <w:rsid w:val="009366B4"/>
    <w:rsid w:val="009402E8"/>
    <w:rsid w:val="00940543"/>
    <w:rsid w:val="009405C7"/>
    <w:rsid w:val="00940ABE"/>
    <w:rsid w:val="00940FEF"/>
    <w:rsid w:val="009415EB"/>
    <w:rsid w:val="00941A79"/>
    <w:rsid w:val="00942675"/>
    <w:rsid w:val="00942F38"/>
    <w:rsid w:val="00944C9A"/>
    <w:rsid w:val="0094501C"/>
    <w:rsid w:val="00945099"/>
    <w:rsid w:val="009454B2"/>
    <w:rsid w:val="00945B17"/>
    <w:rsid w:val="00946257"/>
    <w:rsid w:val="009463BD"/>
    <w:rsid w:val="00946681"/>
    <w:rsid w:val="00946DC7"/>
    <w:rsid w:val="00947249"/>
    <w:rsid w:val="009473F1"/>
    <w:rsid w:val="0094751A"/>
    <w:rsid w:val="00947E87"/>
    <w:rsid w:val="00947FD6"/>
    <w:rsid w:val="009513B2"/>
    <w:rsid w:val="0095291C"/>
    <w:rsid w:val="0095330B"/>
    <w:rsid w:val="00953892"/>
    <w:rsid w:val="00954394"/>
    <w:rsid w:val="00954724"/>
    <w:rsid w:val="00954948"/>
    <w:rsid w:val="00954D8C"/>
    <w:rsid w:val="009556BF"/>
    <w:rsid w:val="00955ADD"/>
    <w:rsid w:val="00955E53"/>
    <w:rsid w:val="0095646C"/>
    <w:rsid w:val="009567F5"/>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6AE"/>
    <w:rsid w:val="009729CD"/>
    <w:rsid w:val="00973389"/>
    <w:rsid w:val="0097352E"/>
    <w:rsid w:val="00973F80"/>
    <w:rsid w:val="009744E8"/>
    <w:rsid w:val="00974721"/>
    <w:rsid w:val="009747F0"/>
    <w:rsid w:val="0097499F"/>
    <w:rsid w:val="009750AA"/>
    <w:rsid w:val="00975BAF"/>
    <w:rsid w:val="00975E36"/>
    <w:rsid w:val="00975F2B"/>
    <w:rsid w:val="009760A9"/>
    <w:rsid w:val="0097705A"/>
    <w:rsid w:val="0097750F"/>
    <w:rsid w:val="0097752A"/>
    <w:rsid w:val="00977830"/>
    <w:rsid w:val="00977AB1"/>
    <w:rsid w:val="00977BAB"/>
    <w:rsid w:val="00977C5B"/>
    <w:rsid w:val="00977DC3"/>
    <w:rsid w:val="009804B2"/>
    <w:rsid w:val="00981E17"/>
    <w:rsid w:val="00982F9C"/>
    <w:rsid w:val="00983676"/>
    <w:rsid w:val="009846E1"/>
    <w:rsid w:val="00984EFE"/>
    <w:rsid w:val="009858CA"/>
    <w:rsid w:val="00986A29"/>
    <w:rsid w:val="00986C7A"/>
    <w:rsid w:val="009905F4"/>
    <w:rsid w:val="00991259"/>
    <w:rsid w:val="00991C66"/>
    <w:rsid w:val="0099317E"/>
    <w:rsid w:val="00993AC4"/>
    <w:rsid w:val="00993F0C"/>
    <w:rsid w:val="00994B4F"/>
    <w:rsid w:val="009953A0"/>
    <w:rsid w:val="00995D37"/>
    <w:rsid w:val="00995D79"/>
    <w:rsid w:val="00995EEC"/>
    <w:rsid w:val="00996160"/>
    <w:rsid w:val="009A0E66"/>
    <w:rsid w:val="009A2ACF"/>
    <w:rsid w:val="009A3CC9"/>
    <w:rsid w:val="009A4BCE"/>
    <w:rsid w:val="009A571F"/>
    <w:rsid w:val="009A5B00"/>
    <w:rsid w:val="009A5C44"/>
    <w:rsid w:val="009A5E6E"/>
    <w:rsid w:val="009A7584"/>
    <w:rsid w:val="009A7735"/>
    <w:rsid w:val="009A7DAA"/>
    <w:rsid w:val="009A7E3D"/>
    <w:rsid w:val="009B0583"/>
    <w:rsid w:val="009B1672"/>
    <w:rsid w:val="009B1EC6"/>
    <w:rsid w:val="009B2084"/>
    <w:rsid w:val="009B32DC"/>
    <w:rsid w:val="009B3A23"/>
    <w:rsid w:val="009B47BB"/>
    <w:rsid w:val="009B5853"/>
    <w:rsid w:val="009B6056"/>
    <w:rsid w:val="009B6530"/>
    <w:rsid w:val="009B654D"/>
    <w:rsid w:val="009C202A"/>
    <w:rsid w:val="009C20AD"/>
    <w:rsid w:val="009C2757"/>
    <w:rsid w:val="009C288F"/>
    <w:rsid w:val="009C3206"/>
    <w:rsid w:val="009C3520"/>
    <w:rsid w:val="009C3A31"/>
    <w:rsid w:val="009C4D50"/>
    <w:rsid w:val="009C4F8C"/>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5DB9"/>
    <w:rsid w:val="009D64E4"/>
    <w:rsid w:val="009D6EDB"/>
    <w:rsid w:val="009D7AC3"/>
    <w:rsid w:val="009D7CF5"/>
    <w:rsid w:val="009D7FDF"/>
    <w:rsid w:val="009E0B0D"/>
    <w:rsid w:val="009E1155"/>
    <w:rsid w:val="009E15D5"/>
    <w:rsid w:val="009E203C"/>
    <w:rsid w:val="009E297F"/>
    <w:rsid w:val="009E36ED"/>
    <w:rsid w:val="009E3ABF"/>
    <w:rsid w:val="009E3C27"/>
    <w:rsid w:val="009E5EB6"/>
    <w:rsid w:val="009E7AB4"/>
    <w:rsid w:val="009F0290"/>
    <w:rsid w:val="009F1F8D"/>
    <w:rsid w:val="009F203A"/>
    <w:rsid w:val="009F2309"/>
    <w:rsid w:val="009F2F44"/>
    <w:rsid w:val="009F378E"/>
    <w:rsid w:val="009F3F33"/>
    <w:rsid w:val="009F49E7"/>
    <w:rsid w:val="009F5684"/>
    <w:rsid w:val="009F740C"/>
    <w:rsid w:val="00A00091"/>
    <w:rsid w:val="00A008CF"/>
    <w:rsid w:val="00A01375"/>
    <w:rsid w:val="00A017DF"/>
    <w:rsid w:val="00A01912"/>
    <w:rsid w:val="00A0352A"/>
    <w:rsid w:val="00A03538"/>
    <w:rsid w:val="00A04237"/>
    <w:rsid w:val="00A044A8"/>
    <w:rsid w:val="00A0517A"/>
    <w:rsid w:val="00A052FA"/>
    <w:rsid w:val="00A05CDC"/>
    <w:rsid w:val="00A05F4E"/>
    <w:rsid w:val="00A0677D"/>
    <w:rsid w:val="00A074C1"/>
    <w:rsid w:val="00A07D1B"/>
    <w:rsid w:val="00A07F20"/>
    <w:rsid w:val="00A10E6E"/>
    <w:rsid w:val="00A10F31"/>
    <w:rsid w:val="00A113F0"/>
    <w:rsid w:val="00A119AC"/>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127"/>
    <w:rsid w:val="00A27305"/>
    <w:rsid w:val="00A27D07"/>
    <w:rsid w:val="00A30F68"/>
    <w:rsid w:val="00A315C5"/>
    <w:rsid w:val="00A32415"/>
    <w:rsid w:val="00A325D5"/>
    <w:rsid w:val="00A32B51"/>
    <w:rsid w:val="00A33AB1"/>
    <w:rsid w:val="00A34C41"/>
    <w:rsid w:val="00A36535"/>
    <w:rsid w:val="00A36A4C"/>
    <w:rsid w:val="00A409F3"/>
    <w:rsid w:val="00A40D1A"/>
    <w:rsid w:val="00A4106E"/>
    <w:rsid w:val="00A41983"/>
    <w:rsid w:val="00A429C2"/>
    <w:rsid w:val="00A42A2F"/>
    <w:rsid w:val="00A42B74"/>
    <w:rsid w:val="00A453BF"/>
    <w:rsid w:val="00A455E8"/>
    <w:rsid w:val="00A45D08"/>
    <w:rsid w:val="00A46AD8"/>
    <w:rsid w:val="00A51A17"/>
    <w:rsid w:val="00A51B03"/>
    <w:rsid w:val="00A51B39"/>
    <w:rsid w:val="00A51EC8"/>
    <w:rsid w:val="00A52515"/>
    <w:rsid w:val="00A52587"/>
    <w:rsid w:val="00A52F96"/>
    <w:rsid w:val="00A53074"/>
    <w:rsid w:val="00A53141"/>
    <w:rsid w:val="00A53726"/>
    <w:rsid w:val="00A53799"/>
    <w:rsid w:val="00A561EF"/>
    <w:rsid w:val="00A56DAE"/>
    <w:rsid w:val="00A57E4F"/>
    <w:rsid w:val="00A606E7"/>
    <w:rsid w:val="00A60CAD"/>
    <w:rsid w:val="00A6144F"/>
    <w:rsid w:val="00A6183C"/>
    <w:rsid w:val="00A62186"/>
    <w:rsid w:val="00A6250E"/>
    <w:rsid w:val="00A62FBB"/>
    <w:rsid w:val="00A63346"/>
    <w:rsid w:val="00A66BB4"/>
    <w:rsid w:val="00A675DA"/>
    <w:rsid w:val="00A67B5B"/>
    <w:rsid w:val="00A70750"/>
    <w:rsid w:val="00A7098E"/>
    <w:rsid w:val="00A71026"/>
    <w:rsid w:val="00A7121D"/>
    <w:rsid w:val="00A71D7F"/>
    <w:rsid w:val="00A723C6"/>
    <w:rsid w:val="00A7275E"/>
    <w:rsid w:val="00A72940"/>
    <w:rsid w:val="00A73792"/>
    <w:rsid w:val="00A739C8"/>
    <w:rsid w:val="00A73BB1"/>
    <w:rsid w:val="00A7573F"/>
    <w:rsid w:val="00A7594E"/>
    <w:rsid w:val="00A765D0"/>
    <w:rsid w:val="00A767F5"/>
    <w:rsid w:val="00A768D5"/>
    <w:rsid w:val="00A76BE1"/>
    <w:rsid w:val="00A77D29"/>
    <w:rsid w:val="00A8016E"/>
    <w:rsid w:val="00A802E2"/>
    <w:rsid w:val="00A80FA4"/>
    <w:rsid w:val="00A81389"/>
    <w:rsid w:val="00A81402"/>
    <w:rsid w:val="00A81A88"/>
    <w:rsid w:val="00A825B6"/>
    <w:rsid w:val="00A8274B"/>
    <w:rsid w:val="00A8278C"/>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4AA5"/>
    <w:rsid w:val="00A95641"/>
    <w:rsid w:val="00A9582F"/>
    <w:rsid w:val="00A95B87"/>
    <w:rsid w:val="00A95E2A"/>
    <w:rsid w:val="00A95E2F"/>
    <w:rsid w:val="00A95E5E"/>
    <w:rsid w:val="00A95E98"/>
    <w:rsid w:val="00A96624"/>
    <w:rsid w:val="00A9720C"/>
    <w:rsid w:val="00A97811"/>
    <w:rsid w:val="00A97E50"/>
    <w:rsid w:val="00AA0ACC"/>
    <w:rsid w:val="00AA0D75"/>
    <w:rsid w:val="00AA17BB"/>
    <w:rsid w:val="00AA1919"/>
    <w:rsid w:val="00AA1FDE"/>
    <w:rsid w:val="00AA2419"/>
    <w:rsid w:val="00AA2FE9"/>
    <w:rsid w:val="00AA382E"/>
    <w:rsid w:val="00AA42D2"/>
    <w:rsid w:val="00AA4688"/>
    <w:rsid w:val="00AA4A37"/>
    <w:rsid w:val="00AA4F05"/>
    <w:rsid w:val="00AA5500"/>
    <w:rsid w:val="00AA5520"/>
    <w:rsid w:val="00AA5648"/>
    <w:rsid w:val="00AA5EBF"/>
    <w:rsid w:val="00AA5FBE"/>
    <w:rsid w:val="00AA7B87"/>
    <w:rsid w:val="00AB0702"/>
    <w:rsid w:val="00AB07AD"/>
    <w:rsid w:val="00AB11F4"/>
    <w:rsid w:val="00AB1289"/>
    <w:rsid w:val="00AB16A0"/>
    <w:rsid w:val="00AB25C9"/>
    <w:rsid w:val="00AB2957"/>
    <w:rsid w:val="00AB2A6D"/>
    <w:rsid w:val="00AB2CD2"/>
    <w:rsid w:val="00AB3A75"/>
    <w:rsid w:val="00AB487F"/>
    <w:rsid w:val="00AB579E"/>
    <w:rsid w:val="00AB58D7"/>
    <w:rsid w:val="00AB634A"/>
    <w:rsid w:val="00AB6837"/>
    <w:rsid w:val="00AB7BF8"/>
    <w:rsid w:val="00AC1453"/>
    <w:rsid w:val="00AC1E0C"/>
    <w:rsid w:val="00AC2D52"/>
    <w:rsid w:val="00AC316A"/>
    <w:rsid w:val="00AC3623"/>
    <w:rsid w:val="00AC3A44"/>
    <w:rsid w:val="00AC3C1F"/>
    <w:rsid w:val="00AC640F"/>
    <w:rsid w:val="00AC6834"/>
    <w:rsid w:val="00AC7EAE"/>
    <w:rsid w:val="00AD0B9B"/>
    <w:rsid w:val="00AD0C37"/>
    <w:rsid w:val="00AD0EC4"/>
    <w:rsid w:val="00AD155B"/>
    <w:rsid w:val="00AD1E9E"/>
    <w:rsid w:val="00AD2F4A"/>
    <w:rsid w:val="00AD3C92"/>
    <w:rsid w:val="00AD3D41"/>
    <w:rsid w:val="00AD4473"/>
    <w:rsid w:val="00AD4AB0"/>
    <w:rsid w:val="00AD547A"/>
    <w:rsid w:val="00AD59D2"/>
    <w:rsid w:val="00AD602D"/>
    <w:rsid w:val="00AD6330"/>
    <w:rsid w:val="00AD6A31"/>
    <w:rsid w:val="00AD73B9"/>
    <w:rsid w:val="00AD7968"/>
    <w:rsid w:val="00AD7ACF"/>
    <w:rsid w:val="00AE0302"/>
    <w:rsid w:val="00AE05E7"/>
    <w:rsid w:val="00AE119E"/>
    <w:rsid w:val="00AE2B7D"/>
    <w:rsid w:val="00AE2C5C"/>
    <w:rsid w:val="00AE3ABE"/>
    <w:rsid w:val="00AE4C66"/>
    <w:rsid w:val="00AE6A19"/>
    <w:rsid w:val="00AE7CB3"/>
    <w:rsid w:val="00AE7F34"/>
    <w:rsid w:val="00AF0DDF"/>
    <w:rsid w:val="00AF2233"/>
    <w:rsid w:val="00AF2D60"/>
    <w:rsid w:val="00AF30CA"/>
    <w:rsid w:val="00AF4D9B"/>
    <w:rsid w:val="00AF5259"/>
    <w:rsid w:val="00AF6630"/>
    <w:rsid w:val="00AF6A6A"/>
    <w:rsid w:val="00AF714B"/>
    <w:rsid w:val="00AF7718"/>
    <w:rsid w:val="00AF78E7"/>
    <w:rsid w:val="00AF791B"/>
    <w:rsid w:val="00AF7A8A"/>
    <w:rsid w:val="00B0028C"/>
    <w:rsid w:val="00B00479"/>
    <w:rsid w:val="00B00BAF"/>
    <w:rsid w:val="00B0109C"/>
    <w:rsid w:val="00B0111A"/>
    <w:rsid w:val="00B015C3"/>
    <w:rsid w:val="00B01DA1"/>
    <w:rsid w:val="00B03484"/>
    <w:rsid w:val="00B0390F"/>
    <w:rsid w:val="00B03D11"/>
    <w:rsid w:val="00B05A21"/>
    <w:rsid w:val="00B05ED8"/>
    <w:rsid w:val="00B06593"/>
    <w:rsid w:val="00B06E3F"/>
    <w:rsid w:val="00B07F2A"/>
    <w:rsid w:val="00B1128A"/>
    <w:rsid w:val="00B11992"/>
    <w:rsid w:val="00B122F6"/>
    <w:rsid w:val="00B1247F"/>
    <w:rsid w:val="00B12A68"/>
    <w:rsid w:val="00B12B43"/>
    <w:rsid w:val="00B12E49"/>
    <w:rsid w:val="00B13178"/>
    <w:rsid w:val="00B13AD0"/>
    <w:rsid w:val="00B153E6"/>
    <w:rsid w:val="00B15BC3"/>
    <w:rsid w:val="00B16DDC"/>
    <w:rsid w:val="00B1745A"/>
    <w:rsid w:val="00B17ED9"/>
    <w:rsid w:val="00B2049D"/>
    <w:rsid w:val="00B205BE"/>
    <w:rsid w:val="00B2144A"/>
    <w:rsid w:val="00B2173B"/>
    <w:rsid w:val="00B21769"/>
    <w:rsid w:val="00B21770"/>
    <w:rsid w:val="00B2177D"/>
    <w:rsid w:val="00B21989"/>
    <w:rsid w:val="00B22971"/>
    <w:rsid w:val="00B22AAB"/>
    <w:rsid w:val="00B22AB9"/>
    <w:rsid w:val="00B233D1"/>
    <w:rsid w:val="00B2368E"/>
    <w:rsid w:val="00B23803"/>
    <w:rsid w:val="00B24B05"/>
    <w:rsid w:val="00B304E8"/>
    <w:rsid w:val="00B306DB"/>
    <w:rsid w:val="00B30BF0"/>
    <w:rsid w:val="00B30EEA"/>
    <w:rsid w:val="00B31594"/>
    <w:rsid w:val="00B315D6"/>
    <w:rsid w:val="00B3160A"/>
    <w:rsid w:val="00B31731"/>
    <w:rsid w:val="00B31CCA"/>
    <w:rsid w:val="00B32658"/>
    <w:rsid w:val="00B328BB"/>
    <w:rsid w:val="00B32997"/>
    <w:rsid w:val="00B32B36"/>
    <w:rsid w:val="00B32C4E"/>
    <w:rsid w:val="00B33352"/>
    <w:rsid w:val="00B34455"/>
    <w:rsid w:val="00B346BE"/>
    <w:rsid w:val="00B34A8E"/>
    <w:rsid w:val="00B35CB1"/>
    <w:rsid w:val="00B35E60"/>
    <w:rsid w:val="00B37A23"/>
    <w:rsid w:val="00B37FB4"/>
    <w:rsid w:val="00B40425"/>
    <w:rsid w:val="00B4132F"/>
    <w:rsid w:val="00B41BB1"/>
    <w:rsid w:val="00B41E66"/>
    <w:rsid w:val="00B42744"/>
    <w:rsid w:val="00B42765"/>
    <w:rsid w:val="00B4321F"/>
    <w:rsid w:val="00B4323D"/>
    <w:rsid w:val="00B4345C"/>
    <w:rsid w:val="00B43762"/>
    <w:rsid w:val="00B43F90"/>
    <w:rsid w:val="00B44825"/>
    <w:rsid w:val="00B458E8"/>
    <w:rsid w:val="00B4610D"/>
    <w:rsid w:val="00B46A91"/>
    <w:rsid w:val="00B46F57"/>
    <w:rsid w:val="00B473BE"/>
    <w:rsid w:val="00B475E8"/>
    <w:rsid w:val="00B50559"/>
    <w:rsid w:val="00B5075E"/>
    <w:rsid w:val="00B50DC8"/>
    <w:rsid w:val="00B51CF4"/>
    <w:rsid w:val="00B52323"/>
    <w:rsid w:val="00B53C89"/>
    <w:rsid w:val="00B53DE9"/>
    <w:rsid w:val="00B53E59"/>
    <w:rsid w:val="00B55269"/>
    <w:rsid w:val="00B558FF"/>
    <w:rsid w:val="00B55CE9"/>
    <w:rsid w:val="00B56A5C"/>
    <w:rsid w:val="00B56EBC"/>
    <w:rsid w:val="00B57F4F"/>
    <w:rsid w:val="00B606A9"/>
    <w:rsid w:val="00B62026"/>
    <w:rsid w:val="00B62128"/>
    <w:rsid w:val="00B645A0"/>
    <w:rsid w:val="00B64EC5"/>
    <w:rsid w:val="00B651F0"/>
    <w:rsid w:val="00B65DDE"/>
    <w:rsid w:val="00B660A3"/>
    <w:rsid w:val="00B70F12"/>
    <w:rsid w:val="00B71095"/>
    <w:rsid w:val="00B714DD"/>
    <w:rsid w:val="00B7168B"/>
    <w:rsid w:val="00B716A4"/>
    <w:rsid w:val="00B72506"/>
    <w:rsid w:val="00B739A3"/>
    <w:rsid w:val="00B73BA7"/>
    <w:rsid w:val="00B7418C"/>
    <w:rsid w:val="00B74C8D"/>
    <w:rsid w:val="00B75BA2"/>
    <w:rsid w:val="00B760C6"/>
    <w:rsid w:val="00B7683B"/>
    <w:rsid w:val="00B772D6"/>
    <w:rsid w:val="00B7776C"/>
    <w:rsid w:val="00B77E60"/>
    <w:rsid w:val="00B81537"/>
    <w:rsid w:val="00B8185B"/>
    <w:rsid w:val="00B8316F"/>
    <w:rsid w:val="00B83E4B"/>
    <w:rsid w:val="00B84D5A"/>
    <w:rsid w:val="00B85647"/>
    <w:rsid w:val="00B8568D"/>
    <w:rsid w:val="00B859E2"/>
    <w:rsid w:val="00B8660B"/>
    <w:rsid w:val="00B869FD"/>
    <w:rsid w:val="00B86D4F"/>
    <w:rsid w:val="00B87251"/>
    <w:rsid w:val="00B87427"/>
    <w:rsid w:val="00B8749F"/>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172"/>
    <w:rsid w:val="00BA18ED"/>
    <w:rsid w:val="00BA1AE5"/>
    <w:rsid w:val="00BA2C6F"/>
    <w:rsid w:val="00BA2FC7"/>
    <w:rsid w:val="00BA35E5"/>
    <w:rsid w:val="00BA3ACD"/>
    <w:rsid w:val="00BA4044"/>
    <w:rsid w:val="00BA5E8B"/>
    <w:rsid w:val="00BA5F5F"/>
    <w:rsid w:val="00BA6294"/>
    <w:rsid w:val="00BA62EA"/>
    <w:rsid w:val="00BA6A7B"/>
    <w:rsid w:val="00BA6BF8"/>
    <w:rsid w:val="00BA7EB9"/>
    <w:rsid w:val="00BB0641"/>
    <w:rsid w:val="00BB0E8A"/>
    <w:rsid w:val="00BB1116"/>
    <w:rsid w:val="00BB1A4D"/>
    <w:rsid w:val="00BB1DA8"/>
    <w:rsid w:val="00BB2182"/>
    <w:rsid w:val="00BB34C1"/>
    <w:rsid w:val="00BB3906"/>
    <w:rsid w:val="00BB5421"/>
    <w:rsid w:val="00BC03E1"/>
    <w:rsid w:val="00BC0C34"/>
    <w:rsid w:val="00BC233A"/>
    <w:rsid w:val="00BC2969"/>
    <w:rsid w:val="00BC3067"/>
    <w:rsid w:val="00BC3218"/>
    <w:rsid w:val="00BC3393"/>
    <w:rsid w:val="00BC33DC"/>
    <w:rsid w:val="00BC377D"/>
    <w:rsid w:val="00BC40B7"/>
    <w:rsid w:val="00BC4924"/>
    <w:rsid w:val="00BC4F4A"/>
    <w:rsid w:val="00BC59A5"/>
    <w:rsid w:val="00BC62F1"/>
    <w:rsid w:val="00BC6CC5"/>
    <w:rsid w:val="00BC6E70"/>
    <w:rsid w:val="00BC7246"/>
    <w:rsid w:val="00BC7813"/>
    <w:rsid w:val="00BD04C9"/>
    <w:rsid w:val="00BD1A03"/>
    <w:rsid w:val="00BD25B3"/>
    <w:rsid w:val="00BD3D1B"/>
    <w:rsid w:val="00BD3E8D"/>
    <w:rsid w:val="00BD4335"/>
    <w:rsid w:val="00BD4539"/>
    <w:rsid w:val="00BD4BBB"/>
    <w:rsid w:val="00BD4D91"/>
    <w:rsid w:val="00BD5BD5"/>
    <w:rsid w:val="00BD61FA"/>
    <w:rsid w:val="00BE0220"/>
    <w:rsid w:val="00BE1239"/>
    <w:rsid w:val="00BE224E"/>
    <w:rsid w:val="00BE2297"/>
    <w:rsid w:val="00BE2A44"/>
    <w:rsid w:val="00BE2D24"/>
    <w:rsid w:val="00BE3628"/>
    <w:rsid w:val="00BE5298"/>
    <w:rsid w:val="00BE53E4"/>
    <w:rsid w:val="00BE58C2"/>
    <w:rsid w:val="00BE6590"/>
    <w:rsid w:val="00BE734B"/>
    <w:rsid w:val="00BE7E41"/>
    <w:rsid w:val="00BF0E2B"/>
    <w:rsid w:val="00BF13C2"/>
    <w:rsid w:val="00BF174F"/>
    <w:rsid w:val="00BF17BA"/>
    <w:rsid w:val="00BF20AC"/>
    <w:rsid w:val="00BF2139"/>
    <w:rsid w:val="00BF2ECD"/>
    <w:rsid w:val="00BF3488"/>
    <w:rsid w:val="00BF4171"/>
    <w:rsid w:val="00BF43D2"/>
    <w:rsid w:val="00BF4B6A"/>
    <w:rsid w:val="00BF6000"/>
    <w:rsid w:val="00BF6348"/>
    <w:rsid w:val="00BF6F01"/>
    <w:rsid w:val="00BF7272"/>
    <w:rsid w:val="00C004FA"/>
    <w:rsid w:val="00C00936"/>
    <w:rsid w:val="00C00970"/>
    <w:rsid w:val="00C00FE4"/>
    <w:rsid w:val="00C01419"/>
    <w:rsid w:val="00C026E8"/>
    <w:rsid w:val="00C02AB3"/>
    <w:rsid w:val="00C034E1"/>
    <w:rsid w:val="00C036FC"/>
    <w:rsid w:val="00C03887"/>
    <w:rsid w:val="00C0406A"/>
    <w:rsid w:val="00C0422A"/>
    <w:rsid w:val="00C043F2"/>
    <w:rsid w:val="00C04598"/>
    <w:rsid w:val="00C04A07"/>
    <w:rsid w:val="00C04C51"/>
    <w:rsid w:val="00C04EA7"/>
    <w:rsid w:val="00C050CE"/>
    <w:rsid w:val="00C05578"/>
    <w:rsid w:val="00C056EB"/>
    <w:rsid w:val="00C0596A"/>
    <w:rsid w:val="00C05D97"/>
    <w:rsid w:val="00C05F9E"/>
    <w:rsid w:val="00C0609E"/>
    <w:rsid w:val="00C06C22"/>
    <w:rsid w:val="00C06D4A"/>
    <w:rsid w:val="00C06EF3"/>
    <w:rsid w:val="00C07199"/>
    <w:rsid w:val="00C11008"/>
    <w:rsid w:val="00C1147A"/>
    <w:rsid w:val="00C1177D"/>
    <w:rsid w:val="00C127D8"/>
    <w:rsid w:val="00C12BD6"/>
    <w:rsid w:val="00C13624"/>
    <w:rsid w:val="00C13ADF"/>
    <w:rsid w:val="00C14A07"/>
    <w:rsid w:val="00C14BED"/>
    <w:rsid w:val="00C1503B"/>
    <w:rsid w:val="00C15E26"/>
    <w:rsid w:val="00C16913"/>
    <w:rsid w:val="00C16C52"/>
    <w:rsid w:val="00C17611"/>
    <w:rsid w:val="00C17997"/>
    <w:rsid w:val="00C2075A"/>
    <w:rsid w:val="00C208BC"/>
    <w:rsid w:val="00C21828"/>
    <w:rsid w:val="00C227C2"/>
    <w:rsid w:val="00C23311"/>
    <w:rsid w:val="00C235C9"/>
    <w:rsid w:val="00C23827"/>
    <w:rsid w:val="00C24139"/>
    <w:rsid w:val="00C24502"/>
    <w:rsid w:val="00C26EF8"/>
    <w:rsid w:val="00C270FE"/>
    <w:rsid w:val="00C278A7"/>
    <w:rsid w:val="00C27947"/>
    <w:rsid w:val="00C27D29"/>
    <w:rsid w:val="00C311BD"/>
    <w:rsid w:val="00C31306"/>
    <w:rsid w:val="00C315D1"/>
    <w:rsid w:val="00C3170C"/>
    <w:rsid w:val="00C3188B"/>
    <w:rsid w:val="00C31C29"/>
    <w:rsid w:val="00C32274"/>
    <w:rsid w:val="00C33CDB"/>
    <w:rsid w:val="00C3532D"/>
    <w:rsid w:val="00C35789"/>
    <w:rsid w:val="00C35E7A"/>
    <w:rsid w:val="00C3601A"/>
    <w:rsid w:val="00C363AB"/>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A63"/>
    <w:rsid w:val="00C47F45"/>
    <w:rsid w:val="00C5141F"/>
    <w:rsid w:val="00C51801"/>
    <w:rsid w:val="00C54002"/>
    <w:rsid w:val="00C54434"/>
    <w:rsid w:val="00C54A5D"/>
    <w:rsid w:val="00C55600"/>
    <w:rsid w:val="00C5568C"/>
    <w:rsid w:val="00C57AC4"/>
    <w:rsid w:val="00C60039"/>
    <w:rsid w:val="00C6024D"/>
    <w:rsid w:val="00C6035A"/>
    <w:rsid w:val="00C603B6"/>
    <w:rsid w:val="00C61F3E"/>
    <w:rsid w:val="00C62302"/>
    <w:rsid w:val="00C626F0"/>
    <w:rsid w:val="00C63130"/>
    <w:rsid w:val="00C63781"/>
    <w:rsid w:val="00C63B89"/>
    <w:rsid w:val="00C63EF2"/>
    <w:rsid w:val="00C6444A"/>
    <w:rsid w:val="00C64EE5"/>
    <w:rsid w:val="00C650C8"/>
    <w:rsid w:val="00C66468"/>
    <w:rsid w:val="00C6686D"/>
    <w:rsid w:val="00C668BC"/>
    <w:rsid w:val="00C66A34"/>
    <w:rsid w:val="00C6731B"/>
    <w:rsid w:val="00C70D0B"/>
    <w:rsid w:val="00C71A0F"/>
    <w:rsid w:val="00C73283"/>
    <w:rsid w:val="00C73C93"/>
    <w:rsid w:val="00C76A5A"/>
    <w:rsid w:val="00C77A90"/>
    <w:rsid w:val="00C77DF6"/>
    <w:rsid w:val="00C8161D"/>
    <w:rsid w:val="00C83060"/>
    <w:rsid w:val="00C845A4"/>
    <w:rsid w:val="00C85A10"/>
    <w:rsid w:val="00C85D6A"/>
    <w:rsid w:val="00C86D90"/>
    <w:rsid w:val="00C871D9"/>
    <w:rsid w:val="00C87490"/>
    <w:rsid w:val="00C87E3A"/>
    <w:rsid w:val="00C90487"/>
    <w:rsid w:val="00C91577"/>
    <w:rsid w:val="00C927AF"/>
    <w:rsid w:val="00C92AF8"/>
    <w:rsid w:val="00C92C7F"/>
    <w:rsid w:val="00C93F8C"/>
    <w:rsid w:val="00C94498"/>
    <w:rsid w:val="00C94E80"/>
    <w:rsid w:val="00C97950"/>
    <w:rsid w:val="00C97BE8"/>
    <w:rsid w:val="00CA02DF"/>
    <w:rsid w:val="00CA0321"/>
    <w:rsid w:val="00CA0BBE"/>
    <w:rsid w:val="00CA0DAC"/>
    <w:rsid w:val="00CA12F5"/>
    <w:rsid w:val="00CA163F"/>
    <w:rsid w:val="00CA3800"/>
    <w:rsid w:val="00CA3E8F"/>
    <w:rsid w:val="00CA478D"/>
    <w:rsid w:val="00CA4CB8"/>
    <w:rsid w:val="00CA508B"/>
    <w:rsid w:val="00CA5315"/>
    <w:rsid w:val="00CA55A0"/>
    <w:rsid w:val="00CA6208"/>
    <w:rsid w:val="00CA6513"/>
    <w:rsid w:val="00CA7752"/>
    <w:rsid w:val="00CB039A"/>
    <w:rsid w:val="00CB149A"/>
    <w:rsid w:val="00CB1606"/>
    <w:rsid w:val="00CB1B9D"/>
    <w:rsid w:val="00CB20EE"/>
    <w:rsid w:val="00CB2352"/>
    <w:rsid w:val="00CB24A5"/>
    <w:rsid w:val="00CB2D8E"/>
    <w:rsid w:val="00CB2F3F"/>
    <w:rsid w:val="00CB3732"/>
    <w:rsid w:val="00CB401F"/>
    <w:rsid w:val="00CB4810"/>
    <w:rsid w:val="00CB4BC2"/>
    <w:rsid w:val="00CB542E"/>
    <w:rsid w:val="00CB55F2"/>
    <w:rsid w:val="00CB5D64"/>
    <w:rsid w:val="00CB6505"/>
    <w:rsid w:val="00CB6D63"/>
    <w:rsid w:val="00CC0A7D"/>
    <w:rsid w:val="00CC2C07"/>
    <w:rsid w:val="00CC4584"/>
    <w:rsid w:val="00CC58F6"/>
    <w:rsid w:val="00CC5BF7"/>
    <w:rsid w:val="00CC704C"/>
    <w:rsid w:val="00CC7E0F"/>
    <w:rsid w:val="00CC7E7D"/>
    <w:rsid w:val="00CD0BD9"/>
    <w:rsid w:val="00CD3648"/>
    <w:rsid w:val="00CD36F9"/>
    <w:rsid w:val="00CD3F7B"/>
    <w:rsid w:val="00CD446E"/>
    <w:rsid w:val="00CD48CB"/>
    <w:rsid w:val="00CD4E77"/>
    <w:rsid w:val="00CD5019"/>
    <w:rsid w:val="00CD51E0"/>
    <w:rsid w:val="00CD537C"/>
    <w:rsid w:val="00CD5789"/>
    <w:rsid w:val="00CD5C76"/>
    <w:rsid w:val="00CD7653"/>
    <w:rsid w:val="00CD7875"/>
    <w:rsid w:val="00CD7E03"/>
    <w:rsid w:val="00CE00D1"/>
    <w:rsid w:val="00CE04DB"/>
    <w:rsid w:val="00CE07D7"/>
    <w:rsid w:val="00CE13B8"/>
    <w:rsid w:val="00CE1CF5"/>
    <w:rsid w:val="00CE2739"/>
    <w:rsid w:val="00CE3275"/>
    <w:rsid w:val="00CE33ED"/>
    <w:rsid w:val="00CE3495"/>
    <w:rsid w:val="00CE3A89"/>
    <w:rsid w:val="00CE4134"/>
    <w:rsid w:val="00CE53D2"/>
    <w:rsid w:val="00CE7524"/>
    <w:rsid w:val="00CF0490"/>
    <w:rsid w:val="00CF0B61"/>
    <w:rsid w:val="00CF3085"/>
    <w:rsid w:val="00CF3767"/>
    <w:rsid w:val="00CF3EEF"/>
    <w:rsid w:val="00CF431F"/>
    <w:rsid w:val="00CF4C68"/>
    <w:rsid w:val="00CF5435"/>
    <w:rsid w:val="00CF605E"/>
    <w:rsid w:val="00CF7865"/>
    <w:rsid w:val="00D019EA"/>
    <w:rsid w:val="00D03975"/>
    <w:rsid w:val="00D04126"/>
    <w:rsid w:val="00D041D7"/>
    <w:rsid w:val="00D05815"/>
    <w:rsid w:val="00D06058"/>
    <w:rsid w:val="00D06195"/>
    <w:rsid w:val="00D06598"/>
    <w:rsid w:val="00D105F9"/>
    <w:rsid w:val="00D10993"/>
    <w:rsid w:val="00D109AE"/>
    <w:rsid w:val="00D10FE2"/>
    <w:rsid w:val="00D11203"/>
    <w:rsid w:val="00D112F1"/>
    <w:rsid w:val="00D128F9"/>
    <w:rsid w:val="00D1383E"/>
    <w:rsid w:val="00D13A0C"/>
    <w:rsid w:val="00D13B4A"/>
    <w:rsid w:val="00D13B5E"/>
    <w:rsid w:val="00D13C30"/>
    <w:rsid w:val="00D144EC"/>
    <w:rsid w:val="00D146F8"/>
    <w:rsid w:val="00D147D4"/>
    <w:rsid w:val="00D14A81"/>
    <w:rsid w:val="00D14B9F"/>
    <w:rsid w:val="00D14CA5"/>
    <w:rsid w:val="00D150E3"/>
    <w:rsid w:val="00D1586E"/>
    <w:rsid w:val="00D16A8C"/>
    <w:rsid w:val="00D16AEC"/>
    <w:rsid w:val="00D201C5"/>
    <w:rsid w:val="00D20953"/>
    <w:rsid w:val="00D21C62"/>
    <w:rsid w:val="00D22E93"/>
    <w:rsid w:val="00D22F7A"/>
    <w:rsid w:val="00D23757"/>
    <w:rsid w:val="00D24227"/>
    <w:rsid w:val="00D24B40"/>
    <w:rsid w:val="00D25196"/>
    <w:rsid w:val="00D2637E"/>
    <w:rsid w:val="00D26AFB"/>
    <w:rsid w:val="00D272C2"/>
    <w:rsid w:val="00D2783F"/>
    <w:rsid w:val="00D27E6C"/>
    <w:rsid w:val="00D3006E"/>
    <w:rsid w:val="00D304AE"/>
    <w:rsid w:val="00D30E8A"/>
    <w:rsid w:val="00D30F87"/>
    <w:rsid w:val="00D315F7"/>
    <w:rsid w:val="00D31819"/>
    <w:rsid w:val="00D334E4"/>
    <w:rsid w:val="00D34BAA"/>
    <w:rsid w:val="00D34E9A"/>
    <w:rsid w:val="00D3590A"/>
    <w:rsid w:val="00D3649C"/>
    <w:rsid w:val="00D36A97"/>
    <w:rsid w:val="00D370C4"/>
    <w:rsid w:val="00D378BE"/>
    <w:rsid w:val="00D41111"/>
    <w:rsid w:val="00D41390"/>
    <w:rsid w:val="00D425C3"/>
    <w:rsid w:val="00D4269E"/>
    <w:rsid w:val="00D42CAF"/>
    <w:rsid w:val="00D443E3"/>
    <w:rsid w:val="00D446A8"/>
    <w:rsid w:val="00D4485C"/>
    <w:rsid w:val="00D44BFB"/>
    <w:rsid w:val="00D44C24"/>
    <w:rsid w:val="00D45484"/>
    <w:rsid w:val="00D46E7C"/>
    <w:rsid w:val="00D47838"/>
    <w:rsid w:val="00D47963"/>
    <w:rsid w:val="00D501F7"/>
    <w:rsid w:val="00D502B3"/>
    <w:rsid w:val="00D50D42"/>
    <w:rsid w:val="00D50F3B"/>
    <w:rsid w:val="00D5111F"/>
    <w:rsid w:val="00D5153F"/>
    <w:rsid w:val="00D51A7E"/>
    <w:rsid w:val="00D52B08"/>
    <w:rsid w:val="00D53C1B"/>
    <w:rsid w:val="00D54A40"/>
    <w:rsid w:val="00D54CED"/>
    <w:rsid w:val="00D5660C"/>
    <w:rsid w:val="00D56C5F"/>
    <w:rsid w:val="00D575AA"/>
    <w:rsid w:val="00D578DE"/>
    <w:rsid w:val="00D57C9D"/>
    <w:rsid w:val="00D6028D"/>
    <w:rsid w:val="00D60F67"/>
    <w:rsid w:val="00D62507"/>
    <w:rsid w:val="00D63085"/>
    <w:rsid w:val="00D6322F"/>
    <w:rsid w:val="00D63DEE"/>
    <w:rsid w:val="00D63F33"/>
    <w:rsid w:val="00D64D62"/>
    <w:rsid w:val="00D652A2"/>
    <w:rsid w:val="00D65424"/>
    <w:rsid w:val="00D654F4"/>
    <w:rsid w:val="00D6657D"/>
    <w:rsid w:val="00D67BD7"/>
    <w:rsid w:val="00D67F41"/>
    <w:rsid w:val="00D7100A"/>
    <w:rsid w:val="00D71E1C"/>
    <w:rsid w:val="00D722CD"/>
    <w:rsid w:val="00D723C8"/>
    <w:rsid w:val="00D7305F"/>
    <w:rsid w:val="00D7351B"/>
    <w:rsid w:val="00D7397D"/>
    <w:rsid w:val="00D74566"/>
    <w:rsid w:val="00D761CA"/>
    <w:rsid w:val="00D76BEA"/>
    <w:rsid w:val="00D80324"/>
    <w:rsid w:val="00D806EC"/>
    <w:rsid w:val="00D80895"/>
    <w:rsid w:val="00D80DB9"/>
    <w:rsid w:val="00D81C7F"/>
    <w:rsid w:val="00D81DDD"/>
    <w:rsid w:val="00D827C5"/>
    <w:rsid w:val="00D830ED"/>
    <w:rsid w:val="00D837AC"/>
    <w:rsid w:val="00D84101"/>
    <w:rsid w:val="00D8496B"/>
    <w:rsid w:val="00D86722"/>
    <w:rsid w:val="00D86743"/>
    <w:rsid w:val="00D87BD9"/>
    <w:rsid w:val="00D87D43"/>
    <w:rsid w:val="00D902CA"/>
    <w:rsid w:val="00D905BB"/>
    <w:rsid w:val="00D92292"/>
    <w:rsid w:val="00D930DD"/>
    <w:rsid w:val="00D93CCD"/>
    <w:rsid w:val="00D93E2D"/>
    <w:rsid w:val="00D94C39"/>
    <w:rsid w:val="00D95025"/>
    <w:rsid w:val="00D954E5"/>
    <w:rsid w:val="00D95E8B"/>
    <w:rsid w:val="00D964A3"/>
    <w:rsid w:val="00D9767E"/>
    <w:rsid w:val="00D97E62"/>
    <w:rsid w:val="00DA0441"/>
    <w:rsid w:val="00DA084D"/>
    <w:rsid w:val="00DA0D55"/>
    <w:rsid w:val="00DA18DB"/>
    <w:rsid w:val="00DA1D7B"/>
    <w:rsid w:val="00DA266F"/>
    <w:rsid w:val="00DA2AF2"/>
    <w:rsid w:val="00DA40D3"/>
    <w:rsid w:val="00DA457E"/>
    <w:rsid w:val="00DA4888"/>
    <w:rsid w:val="00DA4F34"/>
    <w:rsid w:val="00DA601D"/>
    <w:rsid w:val="00DA63EA"/>
    <w:rsid w:val="00DA67A9"/>
    <w:rsid w:val="00DA68C5"/>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298"/>
    <w:rsid w:val="00DC741A"/>
    <w:rsid w:val="00DC7516"/>
    <w:rsid w:val="00DD00D3"/>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423C"/>
    <w:rsid w:val="00DE53F0"/>
    <w:rsid w:val="00DE5415"/>
    <w:rsid w:val="00DE5C7C"/>
    <w:rsid w:val="00DE612E"/>
    <w:rsid w:val="00DE7AF4"/>
    <w:rsid w:val="00DE7F99"/>
    <w:rsid w:val="00DF0A5A"/>
    <w:rsid w:val="00DF0B59"/>
    <w:rsid w:val="00DF1828"/>
    <w:rsid w:val="00DF2384"/>
    <w:rsid w:val="00DF37B6"/>
    <w:rsid w:val="00DF3966"/>
    <w:rsid w:val="00DF3C9B"/>
    <w:rsid w:val="00DF4AAF"/>
    <w:rsid w:val="00DF605B"/>
    <w:rsid w:val="00DF64A3"/>
    <w:rsid w:val="00DF64FC"/>
    <w:rsid w:val="00DF6649"/>
    <w:rsid w:val="00DF68BB"/>
    <w:rsid w:val="00E0081A"/>
    <w:rsid w:val="00E00F54"/>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D8E"/>
    <w:rsid w:val="00E12E5F"/>
    <w:rsid w:val="00E13529"/>
    <w:rsid w:val="00E14232"/>
    <w:rsid w:val="00E166D5"/>
    <w:rsid w:val="00E1785F"/>
    <w:rsid w:val="00E179E5"/>
    <w:rsid w:val="00E202BC"/>
    <w:rsid w:val="00E204C7"/>
    <w:rsid w:val="00E21008"/>
    <w:rsid w:val="00E22359"/>
    <w:rsid w:val="00E223D9"/>
    <w:rsid w:val="00E22CC6"/>
    <w:rsid w:val="00E2306C"/>
    <w:rsid w:val="00E234FA"/>
    <w:rsid w:val="00E23FD8"/>
    <w:rsid w:val="00E23FEA"/>
    <w:rsid w:val="00E246F2"/>
    <w:rsid w:val="00E256AB"/>
    <w:rsid w:val="00E26D84"/>
    <w:rsid w:val="00E270EB"/>
    <w:rsid w:val="00E27654"/>
    <w:rsid w:val="00E27A54"/>
    <w:rsid w:val="00E3091A"/>
    <w:rsid w:val="00E30C85"/>
    <w:rsid w:val="00E31144"/>
    <w:rsid w:val="00E31371"/>
    <w:rsid w:val="00E31660"/>
    <w:rsid w:val="00E3190C"/>
    <w:rsid w:val="00E32D3E"/>
    <w:rsid w:val="00E3550C"/>
    <w:rsid w:val="00E35846"/>
    <w:rsid w:val="00E37023"/>
    <w:rsid w:val="00E37673"/>
    <w:rsid w:val="00E40255"/>
    <w:rsid w:val="00E40AE5"/>
    <w:rsid w:val="00E40B6C"/>
    <w:rsid w:val="00E41B31"/>
    <w:rsid w:val="00E42077"/>
    <w:rsid w:val="00E42E64"/>
    <w:rsid w:val="00E42F01"/>
    <w:rsid w:val="00E43C37"/>
    <w:rsid w:val="00E4623B"/>
    <w:rsid w:val="00E4673C"/>
    <w:rsid w:val="00E52535"/>
    <w:rsid w:val="00E5393F"/>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159B"/>
    <w:rsid w:val="00E73886"/>
    <w:rsid w:val="00E740D0"/>
    <w:rsid w:val="00E74960"/>
    <w:rsid w:val="00E7498C"/>
    <w:rsid w:val="00E7651C"/>
    <w:rsid w:val="00E76B9F"/>
    <w:rsid w:val="00E76CCB"/>
    <w:rsid w:val="00E77126"/>
    <w:rsid w:val="00E77855"/>
    <w:rsid w:val="00E77FA2"/>
    <w:rsid w:val="00E800E2"/>
    <w:rsid w:val="00E81664"/>
    <w:rsid w:val="00E81764"/>
    <w:rsid w:val="00E8209B"/>
    <w:rsid w:val="00E8211F"/>
    <w:rsid w:val="00E82529"/>
    <w:rsid w:val="00E835B5"/>
    <w:rsid w:val="00E847AA"/>
    <w:rsid w:val="00E853E7"/>
    <w:rsid w:val="00E870A7"/>
    <w:rsid w:val="00E871E0"/>
    <w:rsid w:val="00E90274"/>
    <w:rsid w:val="00E911B7"/>
    <w:rsid w:val="00E9312E"/>
    <w:rsid w:val="00E93759"/>
    <w:rsid w:val="00E95067"/>
    <w:rsid w:val="00E9538B"/>
    <w:rsid w:val="00E95BD4"/>
    <w:rsid w:val="00E95EEE"/>
    <w:rsid w:val="00E976D9"/>
    <w:rsid w:val="00E97984"/>
    <w:rsid w:val="00EA0404"/>
    <w:rsid w:val="00EA0B0C"/>
    <w:rsid w:val="00EA0C48"/>
    <w:rsid w:val="00EA14E6"/>
    <w:rsid w:val="00EA153D"/>
    <w:rsid w:val="00EA331B"/>
    <w:rsid w:val="00EA3BED"/>
    <w:rsid w:val="00EA4FF5"/>
    <w:rsid w:val="00EA6845"/>
    <w:rsid w:val="00EA6ACB"/>
    <w:rsid w:val="00EA7A60"/>
    <w:rsid w:val="00EB0EC1"/>
    <w:rsid w:val="00EB1985"/>
    <w:rsid w:val="00EB248F"/>
    <w:rsid w:val="00EB268D"/>
    <w:rsid w:val="00EB2E15"/>
    <w:rsid w:val="00EB3471"/>
    <w:rsid w:val="00EB37CC"/>
    <w:rsid w:val="00EB405E"/>
    <w:rsid w:val="00EB4542"/>
    <w:rsid w:val="00EB4C80"/>
    <w:rsid w:val="00EB4E14"/>
    <w:rsid w:val="00EB548D"/>
    <w:rsid w:val="00EB562B"/>
    <w:rsid w:val="00EB5A52"/>
    <w:rsid w:val="00EC03EC"/>
    <w:rsid w:val="00EC05F0"/>
    <w:rsid w:val="00EC0AA3"/>
    <w:rsid w:val="00EC0B9A"/>
    <w:rsid w:val="00EC0EF7"/>
    <w:rsid w:val="00EC0FB9"/>
    <w:rsid w:val="00EC16C0"/>
    <w:rsid w:val="00EC1BD7"/>
    <w:rsid w:val="00EC1E85"/>
    <w:rsid w:val="00EC2293"/>
    <w:rsid w:val="00EC2420"/>
    <w:rsid w:val="00EC377B"/>
    <w:rsid w:val="00EC37FE"/>
    <w:rsid w:val="00EC3D6C"/>
    <w:rsid w:val="00EC47D3"/>
    <w:rsid w:val="00EC4A8D"/>
    <w:rsid w:val="00EC4F8A"/>
    <w:rsid w:val="00EC5818"/>
    <w:rsid w:val="00EC6266"/>
    <w:rsid w:val="00EC6819"/>
    <w:rsid w:val="00EC6D54"/>
    <w:rsid w:val="00EC71F7"/>
    <w:rsid w:val="00EC759F"/>
    <w:rsid w:val="00EC7DEF"/>
    <w:rsid w:val="00EC7E81"/>
    <w:rsid w:val="00ED11C5"/>
    <w:rsid w:val="00ED1278"/>
    <w:rsid w:val="00ED15A2"/>
    <w:rsid w:val="00ED1C84"/>
    <w:rsid w:val="00ED1CE8"/>
    <w:rsid w:val="00ED207C"/>
    <w:rsid w:val="00ED24FC"/>
    <w:rsid w:val="00ED359B"/>
    <w:rsid w:val="00ED422A"/>
    <w:rsid w:val="00ED4640"/>
    <w:rsid w:val="00ED46AA"/>
    <w:rsid w:val="00ED49E6"/>
    <w:rsid w:val="00ED4A0C"/>
    <w:rsid w:val="00ED4DF3"/>
    <w:rsid w:val="00ED546E"/>
    <w:rsid w:val="00ED5FBC"/>
    <w:rsid w:val="00ED6033"/>
    <w:rsid w:val="00ED6BA6"/>
    <w:rsid w:val="00ED6D0C"/>
    <w:rsid w:val="00ED73F4"/>
    <w:rsid w:val="00EE00F0"/>
    <w:rsid w:val="00EE055A"/>
    <w:rsid w:val="00EE075D"/>
    <w:rsid w:val="00EE0FD9"/>
    <w:rsid w:val="00EE2460"/>
    <w:rsid w:val="00EE2BA2"/>
    <w:rsid w:val="00EE513E"/>
    <w:rsid w:val="00EE558E"/>
    <w:rsid w:val="00EE5775"/>
    <w:rsid w:val="00EE5B94"/>
    <w:rsid w:val="00EE5E5A"/>
    <w:rsid w:val="00EE737D"/>
    <w:rsid w:val="00EE7658"/>
    <w:rsid w:val="00EF0155"/>
    <w:rsid w:val="00EF0872"/>
    <w:rsid w:val="00EF1E50"/>
    <w:rsid w:val="00EF2339"/>
    <w:rsid w:val="00EF25CA"/>
    <w:rsid w:val="00EF2BE8"/>
    <w:rsid w:val="00EF2E36"/>
    <w:rsid w:val="00EF32D3"/>
    <w:rsid w:val="00EF3B43"/>
    <w:rsid w:val="00EF3E28"/>
    <w:rsid w:val="00EF40FF"/>
    <w:rsid w:val="00EF4E2C"/>
    <w:rsid w:val="00EF4E3D"/>
    <w:rsid w:val="00EF4F5C"/>
    <w:rsid w:val="00EF53BC"/>
    <w:rsid w:val="00EF5BC1"/>
    <w:rsid w:val="00EF6DDD"/>
    <w:rsid w:val="00EF6E63"/>
    <w:rsid w:val="00EF704D"/>
    <w:rsid w:val="00EF71F1"/>
    <w:rsid w:val="00EF73AC"/>
    <w:rsid w:val="00EF7DD5"/>
    <w:rsid w:val="00F001FF"/>
    <w:rsid w:val="00F0054D"/>
    <w:rsid w:val="00F006EF"/>
    <w:rsid w:val="00F01598"/>
    <w:rsid w:val="00F0171D"/>
    <w:rsid w:val="00F021A9"/>
    <w:rsid w:val="00F026AE"/>
    <w:rsid w:val="00F02E42"/>
    <w:rsid w:val="00F051F8"/>
    <w:rsid w:val="00F06B2C"/>
    <w:rsid w:val="00F1044D"/>
    <w:rsid w:val="00F10AE4"/>
    <w:rsid w:val="00F11BBF"/>
    <w:rsid w:val="00F11D90"/>
    <w:rsid w:val="00F127D5"/>
    <w:rsid w:val="00F12A2E"/>
    <w:rsid w:val="00F14B1C"/>
    <w:rsid w:val="00F14B3F"/>
    <w:rsid w:val="00F14F0F"/>
    <w:rsid w:val="00F160B7"/>
    <w:rsid w:val="00F163AC"/>
    <w:rsid w:val="00F16521"/>
    <w:rsid w:val="00F166F9"/>
    <w:rsid w:val="00F17955"/>
    <w:rsid w:val="00F20334"/>
    <w:rsid w:val="00F23864"/>
    <w:rsid w:val="00F243A2"/>
    <w:rsid w:val="00F24A3E"/>
    <w:rsid w:val="00F263E2"/>
    <w:rsid w:val="00F26467"/>
    <w:rsid w:val="00F266D2"/>
    <w:rsid w:val="00F26DDD"/>
    <w:rsid w:val="00F2721B"/>
    <w:rsid w:val="00F27B0F"/>
    <w:rsid w:val="00F30158"/>
    <w:rsid w:val="00F308AD"/>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5DF0"/>
    <w:rsid w:val="00F366A2"/>
    <w:rsid w:val="00F36DD7"/>
    <w:rsid w:val="00F402D6"/>
    <w:rsid w:val="00F4068B"/>
    <w:rsid w:val="00F4088F"/>
    <w:rsid w:val="00F41261"/>
    <w:rsid w:val="00F41EAF"/>
    <w:rsid w:val="00F42049"/>
    <w:rsid w:val="00F43BC9"/>
    <w:rsid w:val="00F44EBB"/>
    <w:rsid w:val="00F45B34"/>
    <w:rsid w:val="00F4755D"/>
    <w:rsid w:val="00F50E5F"/>
    <w:rsid w:val="00F52A17"/>
    <w:rsid w:val="00F531D8"/>
    <w:rsid w:val="00F53748"/>
    <w:rsid w:val="00F53DC0"/>
    <w:rsid w:val="00F54CE9"/>
    <w:rsid w:val="00F563A2"/>
    <w:rsid w:val="00F56840"/>
    <w:rsid w:val="00F56F23"/>
    <w:rsid w:val="00F57DA4"/>
    <w:rsid w:val="00F60451"/>
    <w:rsid w:val="00F60F48"/>
    <w:rsid w:val="00F61566"/>
    <w:rsid w:val="00F6396D"/>
    <w:rsid w:val="00F65004"/>
    <w:rsid w:val="00F650CB"/>
    <w:rsid w:val="00F653E0"/>
    <w:rsid w:val="00F65739"/>
    <w:rsid w:val="00F6590D"/>
    <w:rsid w:val="00F65C36"/>
    <w:rsid w:val="00F66470"/>
    <w:rsid w:val="00F67669"/>
    <w:rsid w:val="00F67CDE"/>
    <w:rsid w:val="00F67E28"/>
    <w:rsid w:val="00F7031F"/>
    <w:rsid w:val="00F730CA"/>
    <w:rsid w:val="00F73CC6"/>
    <w:rsid w:val="00F74555"/>
    <w:rsid w:val="00F745F4"/>
    <w:rsid w:val="00F753B0"/>
    <w:rsid w:val="00F75460"/>
    <w:rsid w:val="00F75B64"/>
    <w:rsid w:val="00F76404"/>
    <w:rsid w:val="00F76EDB"/>
    <w:rsid w:val="00F77236"/>
    <w:rsid w:val="00F77505"/>
    <w:rsid w:val="00F77668"/>
    <w:rsid w:val="00F77F47"/>
    <w:rsid w:val="00F800F2"/>
    <w:rsid w:val="00F80118"/>
    <w:rsid w:val="00F80DF0"/>
    <w:rsid w:val="00F8138A"/>
    <w:rsid w:val="00F816E2"/>
    <w:rsid w:val="00F836F2"/>
    <w:rsid w:val="00F83898"/>
    <w:rsid w:val="00F84991"/>
    <w:rsid w:val="00F84FEA"/>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142"/>
    <w:rsid w:val="00F9585A"/>
    <w:rsid w:val="00F96769"/>
    <w:rsid w:val="00F97677"/>
    <w:rsid w:val="00FA118D"/>
    <w:rsid w:val="00FA13CC"/>
    <w:rsid w:val="00FA15E9"/>
    <w:rsid w:val="00FA18C5"/>
    <w:rsid w:val="00FA1B2C"/>
    <w:rsid w:val="00FA1C3D"/>
    <w:rsid w:val="00FA226E"/>
    <w:rsid w:val="00FA2462"/>
    <w:rsid w:val="00FA3304"/>
    <w:rsid w:val="00FA402B"/>
    <w:rsid w:val="00FA42B7"/>
    <w:rsid w:val="00FA5898"/>
    <w:rsid w:val="00FA61EA"/>
    <w:rsid w:val="00FA67F1"/>
    <w:rsid w:val="00FA70B7"/>
    <w:rsid w:val="00FA78B5"/>
    <w:rsid w:val="00FA7C6D"/>
    <w:rsid w:val="00FB0594"/>
    <w:rsid w:val="00FB0804"/>
    <w:rsid w:val="00FB133D"/>
    <w:rsid w:val="00FB22C2"/>
    <w:rsid w:val="00FB358C"/>
    <w:rsid w:val="00FB38C3"/>
    <w:rsid w:val="00FB3D23"/>
    <w:rsid w:val="00FB3FD5"/>
    <w:rsid w:val="00FB46CF"/>
    <w:rsid w:val="00FB4CA9"/>
    <w:rsid w:val="00FB5B80"/>
    <w:rsid w:val="00FB6538"/>
    <w:rsid w:val="00FB6819"/>
    <w:rsid w:val="00FB68B4"/>
    <w:rsid w:val="00FB7590"/>
    <w:rsid w:val="00FC097B"/>
    <w:rsid w:val="00FC1444"/>
    <w:rsid w:val="00FC190A"/>
    <w:rsid w:val="00FC356C"/>
    <w:rsid w:val="00FC443C"/>
    <w:rsid w:val="00FC473E"/>
    <w:rsid w:val="00FC4970"/>
    <w:rsid w:val="00FC5F02"/>
    <w:rsid w:val="00FC7A55"/>
    <w:rsid w:val="00FD0B61"/>
    <w:rsid w:val="00FD30B2"/>
    <w:rsid w:val="00FD4EDF"/>
    <w:rsid w:val="00FD54DB"/>
    <w:rsid w:val="00FD5F73"/>
    <w:rsid w:val="00FD6431"/>
    <w:rsid w:val="00FD68D2"/>
    <w:rsid w:val="00FD70A5"/>
    <w:rsid w:val="00FD78E1"/>
    <w:rsid w:val="00FE00A6"/>
    <w:rsid w:val="00FE0C53"/>
    <w:rsid w:val="00FE0E45"/>
    <w:rsid w:val="00FE13F6"/>
    <w:rsid w:val="00FE189B"/>
    <w:rsid w:val="00FE1B4A"/>
    <w:rsid w:val="00FE1ECE"/>
    <w:rsid w:val="00FE2B57"/>
    <w:rsid w:val="00FE318F"/>
    <w:rsid w:val="00FE3577"/>
    <w:rsid w:val="00FE3DB7"/>
    <w:rsid w:val="00FE43D8"/>
    <w:rsid w:val="00FE49C8"/>
    <w:rsid w:val="00FE4AE5"/>
    <w:rsid w:val="00FE4DC9"/>
    <w:rsid w:val="00FE53F4"/>
    <w:rsid w:val="00FE5D9C"/>
    <w:rsid w:val="00FE5E45"/>
    <w:rsid w:val="00FE70D1"/>
    <w:rsid w:val="00FE7D10"/>
    <w:rsid w:val="00FF0354"/>
    <w:rsid w:val="00FF17F7"/>
    <w:rsid w:val="00FF1BD4"/>
    <w:rsid w:val="00FF2DB5"/>
    <w:rsid w:val="00FF3F4A"/>
    <w:rsid w:val="00FF5A71"/>
    <w:rsid w:val="00FF6D97"/>
    <w:rsid w:val="00FF714C"/>
    <w:rsid w:val="00FF7340"/>
    <w:rsid w:val="00FF7610"/>
    <w:rsid w:val="00FF7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0913DB23-1406-4238-A969-13DF58F3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5886"/>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19635B"/>
  </w:style>
  <w:style w:type="character" w:customStyle="1" w:styleId="Nagwek4Znak">
    <w:name w:val="Nagłówek 4 Znak"/>
    <w:basedOn w:val="Domylnaczcionkaakapitu"/>
    <w:link w:val="Nagwek4"/>
    <w:rsid w:val="005F5C6C"/>
    <w:rPr>
      <w:rFonts w:ascii="Verdana" w:hAnsi="Verdana"/>
      <w:b/>
      <w:bCs/>
      <w:sz w:val="18"/>
      <w:szCs w:val="24"/>
    </w:rPr>
  </w:style>
  <w:style w:type="character" w:customStyle="1" w:styleId="TematkomentarzaZnak">
    <w:name w:val="Temat komentarza Znak"/>
    <w:link w:val="Tematkomentarza"/>
    <w:semiHidden/>
    <w:rsid w:val="005854A7"/>
    <w:rPr>
      <w:rFonts w:asciiTheme="minorHAnsi" w:hAnsiTheme="minorHAnsi"/>
      <w:b/>
      <w:bCs/>
    </w:rPr>
  </w:style>
  <w:style w:type="paragraph" w:styleId="Poprawka">
    <w:name w:val="Revision"/>
    <w:hidden/>
    <w:uiPriority w:val="99"/>
    <w:semiHidden/>
    <w:rsid w:val="00810ADA"/>
    <w:rPr>
      <w:sz w:val="24"/>
      <w:szCs w:val="24"/>
    </w:rPr>
  </w:style>
  <w:style w:type="character" w:customStyle="1" w:styleId="Nierozpoznanawzmianka1">
    <w:name w:val="Nierozpoznana wzmianka1"/>
    <w:basedOn w:val="Domylnaczcionkaakapitu"/>
    <w:uiPriority w:val="99"/>
    <w:semiHidden/>
    <w:unhideWhenUsed/>
    <w:rsid w:val="00030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00169824">
      <w:bodyDiv w:val="1"/>
      <w:marLeft w:val="0"/>
      <w:marRight w:val="0"/>
      <w:marTop w:val="0"/>
      <w:marBottom w:val="0"/>
      <w:divBdr>
        <w:top w:val="none" w:sz="0" w:space="0" w:color="auto"/>
        <w:left w:val="none" w:sz="0" w:space="0" w:color="auto"/>
        <w:bottom w:val="none" w:sz="0" w:space="0" w:color="auto"/>
        <w:right w:val="none" w:sz="0" w:space="0" w:color="auto"/>
      </w:divBdr>
    </w:div>
    <w:div w:id="23347113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42765963">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3168426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ed.wroc.pl"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joanna.kowalska@umed.wroc.pl"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C163E-7889-4344-B58C-3AEBF14A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28</Pages>
  <Words>9149</Words>
  <Characters>54898</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63920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 Bak</cp:lastModifiedBy>
  <cp:revision>3</cp:revision>
  <cp:lastPrinted>2020-07-20T10:54:00Z</cp:lastPrinted>
  <dcterms:created xsi:type="dcterms:W3CDTF">2020-11-20T12:05:00Z</dcterms:created>
  <dcterms:modified xsi:type="dcterms:W3CDTF">2020-11-20T12:54:00Z</dcterms:modified>
</cp:coreProperties>
</file>