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9DFFF" w14:textId="23E984EE" w:rsidR="0013718A" w:rsidRPr="006F34F7" w:rsidRDefault="00AA75C5" w:rsidP="006F34F7">
      <w:pPr>
        <w:pStyle w:val="Nagwek3"/>
        <w:spacing w:line="276" w:lineRule="auto"/>
        <w:rPr>
          <w:rFonts w:eastAsiaTheme="majorEastAsia"/>
          <w:color w:val="auto"/>
        </w:rPr>
      </w:pPr>
      <w:r>
        <w:rPr>
          <w:rFonts w:eastAsiaTheme="majorEastAsia"/>
          <w:color w:val="auto"/>
        </w:rPr>
        <w:t xml:space="preserve"> </w:t>
      </w:r>
      <w:r w:rsidR="0013718A" w:rsidRPr="006F34F7">
        <w:rPr>
          <w:rFonts w:eastAsiaTheme="majorEastAsia"/>
          <w:color w:val="auto"/>
        </w:rPr>
        <w:t xml:space="preserve">Załącznik nr 1 do </w:t>
      </w:r>
      <w:proofErr w:type="spellStart"/>
      <w:r w:rsidR="0013718A" w:rsidRPr="006F34F7">
        <w:rPr>
          <w:rFonts w:eastAsiaTheme="majorEastAsia"/>
          <w:color w:val="auto"/>
        </w:rPr>
        <w:t>Siwz</w:t>
      </w:r>
      <w:proofErr w:type="spellEnd"/>
      <w:r w:rsidR="0013718A" w:rsidRPr="006F34F7">
        <w:rPr>
          <w:rFonts w:eastAsiaTheme="majorEastAsia"/>
          <w:color w:val="auto"/>
        </w:rPr>
        <w:t xml:space="preserve"> </w:t>
      </w:r>
      <w:r w:rsidR="009B189A" w:rsidRPr="006F34F7">
        <w:rPr>
          <w:rFonts w:eastAsiaTheme="majorEastAsia"/>
          <w:color w:val="auto"/>
        </w:rPr>
        <w:t>Część 1</w:t>
      </w:r>
    </w:p>
    <w:p w14:paraId="15738B5B" w14:textId="77777777" w:rsidR="0067347E" w:rsidRPr="000D2CB0" w:rsidRDefault="0067347E" w:rsidP="006F34F7">
      <w:pPr>
        <w:spacing w:line="276" w:lineRule="auto"/>
        <w:jc w:val="center"/>
        <w:rPr>
          <w:rFonts w:ascii="Verdana" w:hAnsi="Verdana"/>
          <w:b/>
          <w:sz w:val="18"/>
          <w:szCs w:val="18"/>
        </w:rPr>
      </w:pPr>
      <w:r w:rsidRPr="000D2CB0">
        <w:rPr>
          <w:rFonts w:ascii="Verdana" w:hAnsi="Verdana"/>
          <w:b/>
          <w:sz w:val="18"/>
          <w:szCs w:val="18"/>
        </w:rPr>
        <w:t>FORMULARZ OFERTOWY</w:t>
      </w:r>
    </w:p>
    <w:p w14:paraId="0CB5F083" w14:textId="77777777" w:rsidR="0067347E" w:rsidRPr="006F34F7" w:rsidRDefault="0067347E"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AD88BE2" w14:textId="77777777" w:rsidR="0067347E" w:rsidRPr="006F34F7" w:rsidRDefault="0067347E" w:rsidP="006F34F7">
      <w:pPr>
        <w:tabs>
          <w:tab w:val="left" w:pos="284"/>
        </w:tabs>
        <w:spacing w:after="120" w:line="276" w:lineRule="auto"/>
        <w:ind w:left="851" w:hanging="851"/>
        <w:jc w:val="both"/>
        <w:rPr>
          <w:rFonts w:ascii="Verdana" w:hAnsi="Verdana"/>
          <w:b/>
          <w:bCs/>
          <w:sz w:val="18"/>
          <w:szCs w:val="18"/>
        </w:rPr>
      </w:pPr>
    </w:p>
    <w:p w14:paraId="660B88E2"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638F3931" w14:textId="633B012E" w:rsidR="000C366E" w:rsidRPr="006F34F7" w:rsidRDefault="00866E0E" w:rsidP="006F34F7">
      <w:pPr>
        <w:spacing w:line="276" w:lineRule="auto"/>
        <w:jc w:val="both"/>
        <w:rPr>
          <w:rFonts w:ascii="Verdana" w:hAnsi="Verdana"/>
          <w:sz w:val="18"/>
          <w:szCs w:val="18"/>
        </w:rPr>
      </w:pPr>
      <w:r>
        <w:rPr>
          <w:rFonts w:ascii="Verdana" w:hAnsi="Verdana"/>
          <w:sz w:val="18"/>
          <w:szCs w:val="18"/>
        </w:rPr>
        <w:t xml:space="preserve">Aparat Micro RPM </w:t>
      </w:r>
      <w:r w:rsidRPr="00275999">
        <w:rPr>
          <w:rFonts w:ascii="Verdana" w:hAnsi="Verdana"/>
          <w:sz w:val="18"/>
          <w:szCs w:val="18"/>
        </w:rPr>
        <w:t>na potrzeby</w:t>
      </w:r>
      <w:r>
        <w:rPr>
          <w:rFonts w:ascii="Verdana" w:hAnsi="Verdana"/>
          <w:sz w:val="18"/>
          <w:szCs w:val="18"/>
        </w:rPr>
        <w:t xml:space="preserve"> Katedry i Kliniki Chorób Serca </w:t>
      </w:r>
      <w:r w:rsidRPr="00557742">
        <w:rPr>
          <w:rFonts w:ascii="Verdana" w:hAnsi="Verdana"/>
          <w:bCs/>
          <w:sz w:val="18"/>
          <w:szCs w:val="18"/>
        </w:rPr>
        <w:t>Uniwersytetu Medycznego we Wrocławiu</w:t>
      </w:r>
      <w:r w:rsidR="006777DD" w:rsidRPr="006F34F7">
        <w:rPr>
          <w:rFonts w:ascii="Verdana" w:hAnsi="Verdana"/>
          <w:bCs/>
          <w:sz w:val="18"/>
          <w:szCs w:val="18"/>
        </w:rPr>
        <w:t>.</w:t>
      </w:r>
    </w:p>
    <w:p w14:paraId="0891E6A5" w14:textId="77777777" w:rsidR="000C366E" w:rsidRPr="006F34F7" w:rsidRDefault="000C366E" w:rsidP="006F34F7">
      <w:pPr>
        <w:spacing w:line="276" w:lineRule="auto"/>
        <w:ind w:left="709"/>
        <w:jc w:val="both"/>
        <w:rPr>
          <w:rFonts w:ascii="Verdana" w:hAnsi="Verdana" w:cs="Arial"/>
          <w:sz w:val="18"/>
          <w:szCs w:val="18"/>
        </w:rPr>
      </w:pPr>
    </w:p>
    <w:p w14:paraId="33C93846" w14:textId="64DBEC2D" w:rsidR="0067347E" w:rsidRPr="006F34F7" w:rsidRDefault="0067347E"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9809F62" w14:textId="77777777" w:rsidR="0067347E" w:rsidRPr="006F34F7" w:rsidRDefault="0067347E" w:rsidP="006F34F7">
      <w:pPr>
        <w:spacing w:line="276" w:lineRule="auto"/>
        <w:rPr>
          <w:rFonts w:ascii="Verdana" w:hAnsi="Verdana"/>
          <w:sz w:val="18"/>
          <w:szCs w:val="18"/>
        </w:rPr>
      </w:pPr>
    </w:p>
    <w:p w14:paraId="586F6A3A"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454B24F6" w14:textId="77777777" w:rsidR="0067347E" w:rsidRPr="006F34F7" w:rsidRDefault="0067347E" w:rsidP="006F34F7">
      <w:pPr>
        <w:spacing w:line="276" w:lineRule="auto"/>
        <w:rPr>
          <w:rFonts w:ascii="Verdana" w:hAnsi="Verdana"/>
          <w:iCs/>
          <w:sz w:val="18"/>
          <w:szCs w:val="18"/>
        </w:rPr>
      </w:pPr>
    </w:p>
    <w:p w14:paraId="6ED5CEC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05761565" w14:textId="77777777" w:rsidR="0067347E" w:rsidRPr="006F34F7" w:rsidRDefault="0067347E" w:rsidP="006F34F7">
      <w:pPr>
        <w:spacing w:line="276" w:lineRule="auto"/>
        <w:rPr>
          <w:rFonts w:ascii="Verdana" w:hAnsi="Verdana"/>
          <w:iCs/>
          <w:sz w:val="18"/>
          <w:szCs w:val="18"/>
        </w:rPr>
      </w:pPr>
    </w:p>
    <w:p w14:paraId="1E1F651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3576BD76" w14:textId="77777777" w:rsidR="0067347E" w:rsidRPr="006F34F7" w:rsidRDefault="0067347E" w:rsidP="006F34F7">
      <w:pPr>
        <w:spacing w:line="276" w:lineRule="auto"/>
        <w:jc w:val="both"/>
        <w:rPr>
          <w:rFonts w:ascii="Verdana" w:hAnsi="Verdana"/>
          <w:iCs/>
          <w:sz w:val="18"/>
          <w:szCs w:val="18"/>
        </w:rPr>
      </w:pPr>
    </w:p>
    <w:p w14:paraId="274F2CFD" w14:textId="77777777" w:rsidR="0067347E" w:rsidRPr="006F34F7" w:rsidRDefault="0067347E"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37DA693" w14:textId="77777777" w:rsidR="0067347E" w:rsidRPr="006F34F7" w:rsidRDefault="0067347E" w:rsidP="006F34F7">
      <w:pPr>
        <w:spacing w:line="276" w:lineRule="auto"/>
        <w:jc w:val="both"/>
        <w:rPr>
          <w:rFonts w:ascii="Verdana" w:hAnsi="Verdana"/>
          <w:iCs/>
          <w:sz w:val="18"/>
          <w:szCs w:val="18"/>
          <w:lang w:val="de-DE"/>
        </w:rPr>
      </w:pPr>
    </w:p>
    <w:p w14:paraId="266C25E1" w14:textId="77777777" w:rsidR="0067347E" w:rsidRPr="006F34F7" w:rsidRDefault="0067347E"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1DF5DF5D" w14:textId="77777777" w:rsidR="0067347E" w:rsidRPr="006F34F7" w:rsidRDefault="0067347E" w:rsidP="006F34F7">
      <w:pPr>
        <w:spacing w:line="276" w:lineRule="auto"/>
        <w:jc w:val="both"/>
        <w:rPr>
          <w:rFonts w:ascii="Verdana" w:hAnsi="Verdana"/>
          <w:iCs/>
          <w:sz w:val="18"/>
          <w:szCs w:val="18"/>
          <w:lang w:val="de-DE"/>
        </w:rPr>
      </w:pPr>
    </w:p>
    <w:p w14:paraId="7C86B638" w14:textId="77777777" w:rsidR="0067347E" w:rsidRPr="006F34F7" w:rsidRDefault="0067347E"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57096E77" w14:textId="77777777" w:rsidR="0067347E" w:rsidRPr="006F34F7" w:rsidRDefault="0067347E" w:rsidP="006F34F7">
      <w:pPr>
        <w:spacing w:line="276" w:lineRule="auto"/>
        <w:contextualSpacing/>
        <w:rPr>
          <w:rFonts w:ascii="Verdana" w:hAnsi="Verdana"/>
          <w:iCs/>
          <w:sz w:val="18"/>
          <w:szCs w:val="18"/>
          <w:lang w:val="de-DE"/>
        </w:rPr>
      </w:pPr>
    </w:p>
    <w:p w14:paraId="1FDFA945" w14:textId="77777777" w:rsidR="0067347E" w:rsidRPr="006F34F7" w:rsidRDefault="0067347E"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626D6DF8" w14:textId="77777777" w:rsidR="0067347E" w:rsidRPr="006F34F7" w:rsidRDefault="0067347E" w:rsidP="006F34F7">
      <w:pPr>
        <w:spacing w:line="276" w:lineRule="auto"/>
        <w:jc w:val="both"/>
        <w:rPr>
          <w:rFonts w:ascii="Verdana" w:hAnsi="Verdana"/>
          <w:b/>
          <w:bCs/>
          <w:sz w:val="18"/>
          <w:szCs w:val="18"/>
        </w:rPr>
      </w:pPr>
    </w:p>
    <w:p w14:paraId="661954C8" w14:textId="77777777" w:rsidR="00553194" w:rsidRPr="006F34F7" w:rsidRDefault="00553194" w:rsidP="00E559E6">
      <w:pPr>
        <w:numPr>
          <w:ilvl w:val="0"/>
          <w:numId w:val="18"/>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553194" w:rsidRPr="006F34F7" w14:paraId="09DDB13A" w14:textId="77777777" w:rsidTr="00385DCB">
        <w:trPr>
          <w:cantSplit/>
          <w:trHeight w:hRule="exact" w:val="773"/>
          <w:jc w:val="center"/>
        </w:trPr>
        <w:tc>
          <w:tcPr>
            <w:tcW w:w="361" w:type="pct"/>
            <w:tcBorders>
              <w:top w:val="single" w:sz="12" w:space="0" w:color="000000"/>
              <w:left w:val="single" w:sz="12" w:space="0" w:color="000000"/>
              <w:bottom w:val="single" w:sz="12" w:space="0" w:color="000000"/>
            </w:tcBorders>
          </w:tcPr>
          <w:p w14:paraId="74D67883" w14:textId="77777777" w:rsidR="00553194" w:rsidRPr="006F34F7" w:rsidRDefault="0055319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6F34F7" w:rsidRDefault="0055319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649B03F3" w14:textId="77777777" w:rsidR="00553194" w:rsidRPr="006F34F7" w:rsidRDefault="0055319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78BBF6E7" w14:textId="77777777" w:rsidR="00553194" w:rsidRPr="006F34F7" w:rsidRDefault="00553194" w:rsidP="006F34F7">
            <w:pPr>
              <w:snapToGrid w:val="0"/>
              <w:spacing w:line="276" w:lineRule="auto"/>
              <w:jc w:val="center"/>
              <w:rPr>
                <w:rFonts w:ascii="Verdana" w:hAnsi="Verdana"/>
                <w:sz w:val="16"/>
                <w:szCs w:val="16"/>
              </w:rPr>
            </w:pPr>
          </w:p>
          <w:p w14:paraId="5DFBF41A" w14:textId="77777777" w:rsidR="00553194" w:rsidRPr="006F34F7" w:rsidRDefault="00553194" w:rsidP="006F34F7">
            <w:pPr>
              <w:snapToGrid w:val="0"/>
              <w:spacing w:line="276" w:lineRule="auto"/>
              <w:rPr>
                <w:rFonts w:ascii="Verdana" w:hAnsi="Verdana"/>
                <w:i/>
                <w:sz w:val="16"/>
                <w:szCs w:val="16"/>
              </w:rPr>
            </w:pPr>
          </w:p>
          <w:p w14:paraId="25D070C6" w14:textId="77777777" w:rsidR="00553194" w:rsidRPr="006F34F7" w:rsidRDefault="00553194"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VAT</w:t>
            </w:r>
          </w:p>
          <w:p w14:paraId="69B8DA82"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(podać w %)</w:t>
            </w:r>
          </w:p>
          <w:p w14:paraId="73A39885" w14:textId="77777777" w:rsidR="00553194" w:rsidRPr="006F34F7" w:rsidRDefault="00553194"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54B686D2" w14:textId="77777777" w:rsidR="00553194" w:rsidRPr="006F34F7" w:rsidRDefault="00553194" w:rsidP="006F34F7">
            <w:pPr>
              <w:snapToGrid w:val="0"/>
              <w:spacing w:line="276" w:lineRule="auto"/>
              <w:jc w:val="center"/>
              <w:rPr>
                <w:rFonts w:ascii="Verdana" w:hAnsi="Verdana"/>
                <w:i/>
                <w:sz w:val="16"/>
                <w:szCs w:val="16"/>
              </w:rPr>
            </w:pPr>
          </w:p>
          <w:p w14:paraId="795F060B" w14:textId="77777777" w:rsidR="00553194" w:rsidRPr="006F34F7" w:rsidRDefault="00553194" w:rsidP="006F34F7">
            <w:pPr>
              <w:snapToGrid w:val="0"/>
              <w:spacing w:line="276" w:lineRule="auto"/>
              <w:jc w:val="center"/>
              <w:rPr>
                <w:rFonts w:ascii="Verdana" w:hAnsi="Verdana"/>
                <w:i/>
                <w:sz w:val="16"/>
                <w:szCs w:val="16"/>
              </w:rPr>
            </w:pPr>
          </w:p>
          <w:p w14:paraId="4D77D971" w14:textId="77777777" w:rsidR="00553194" w:rsidRPr="006F34F7" w:rsidRDefault="00553194" w:rsidP="006F34F7">
            <w:pPr>
              <w:snapToGrid w:val="0"/>
              <w:spacing w:line="276" w:lineRule="auto"/>
              <w:jc w:val="center"/>
              <w:rPr>
                <w:rFonts w:ascii="Verdana" w:hAnsi="Verdana"/>
                <w:sz w:val="16"/>
                <w:szCs w:val="16"/>
              </w:rPr>
            </w:pPr>
          </w:p>
        </w:tc>
      </w:tr>
      <w:tr w:rsidR="00553194" w:rsidRPr="006F34F7" w14:paraId="751E5B5C" w14:textId="77777777" w:rsidTr="00385DCB">
        <w:trPr>
          <w:cantSplit/>
          <w:trHeight w:hRule="exact" w:val="321"/>
          <w:jc w:val="center"/>
        </w:trPr>
        <w:tc>
          <w:tcPr>
            <w:tcW w:w="361" w:type="pct"/>
            <w:tcBorders>
              <w:top w:val="single" w:sz="12" w:space="0" w:color="000000"/>
              <w:left w:val="single" w:sz="12" w:space="0" w:color="000000"/>
              <w:bottom w:val="single" w:sz="12" w:space="0" w:color="000000"/>
            </w:tcBorders>
          </w:tcPr>
          <w:p w14:paraId="18E4A423"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6F34F7" w:rsidRDefault="0055319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6F34F7" w:rsidRDefault="0055319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553194" w:rsidRPr="006F34F7" w14:paraId="64EB3C86" w14:textId="77777777" w:rsidTr="00385DCB">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28A3C359" w14:textId="77777777" w:rsidR="00553194" w:rsidRPr="006F34F7" w:rsidRDefault="00553194" w:rsidP="00E559E6">
            <w:pPr>
              <w:pStyle w:val="Akapitzlist"/>
              <w:numPr>
                <w:ilvl w:val="0"/>
                <w:numId w:val="21"/>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455516F" w14:textId="63DBAA37" w:rsidR="007A0117" w:rsidRPr="00866E0E" w:rsidRDefault="00866E0E" w:rsidP="006F34F7">
            <w:pPr>
              <w:spacing w:line="276" w:lineRule="auto"/>
              <w:ind w:right="44"/>
              <w:rPr>
                <w:rFonts w:ascii="Verdana" w:hAnsi="Verdana"/>
                <w:sz w:val="16"/>
                <w:szCs w:val="16"/>
              </w:rPr>
            </w:pPr>
            <w:r w:rsidRPr="00866E0E">
              <w:rPr>
                <w:rFonts w:ascii="Verdana" w:hAnsi="Verdana"/>
                <w:sz w:val="16"/>
                <w:szCs w:val="16"/>
              </w:rPr>
              <w:t>Aparat Micro RPM na potrzeby Katedry i Kliniki Chorób Serca Uniwersytetu Medycznego we Wrocławiu</w:t>
            </w:r>
            <w:r w:rsidR="007A0117" w:rsidRPr="00866E0E">
              <w:rPr>
                <w:rFonts w:ascii="Verdana" w:hAnsi="Verdana"/>
                <w:sz w:val="16"/>
                <w:szCs w:val="16"/>
              </w:rPr>
              <w:t>.</w:t>
            </w:r>
          </w:p>
          <w:p w14:paraId="1EAD296C" w14:textId="3821FA2C" w:rsidR="00553194" w:rsidRPr="006F34F7" w:rsidRDefault="00EB0AF5"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w:t>
            </w:r>
            <w:r w:rsidR="00553194" w:rsidRPr="006F34F7">
              <w:rPr>
                <w:rFonts w:ascii="Verdana" w:hAnsi="Verdana" w:cs="Arial"/>
                <w:bCs/>
                <w:i/>
                <w:iCs/>
                <w:sz w:val="16"/>
                <w:szCs w:val="16"/>
              </w:rPr>
              <w:t xml:space="preserve">(zgodnie z opisem podanym w Arkuszu informacji technicznej, stanowiącym załącznik nr 2 do </w:t>
            </w:r>
            <w:proofErr w:type="spellStart"/>
            <w:r w:rsidR="00553194" w:rsidRPr="006F34F7">
              <w:rPr>
                <w:rFonts w:ascii="Verdana" w:hAnsi="Verdana" w:cs="Arial"/>
                <w:bCs/>
                <w:i/>
                <w:iCs/>
                <w:sz w:val="16"/>
                <w:szCs w:val="16"/>
              </w:rPr>
              <w:t>Siwz</w:t>
            </w:r>
            <w:proofErr w:type="spellEnd"/>
            <w:r w:rsidR="00117EBB" w:rsidRPr="006F34F7">
              <w:rPr>
                <w:rFonts w:ascii="Verdana" w:hAnsi="Verdana" w:cs="Arial"/>
                <w:bCs/>
                <w:i/>
                <w:iCs/>
                <w:sz w:val="16"/>
                <w:szCs w:val="16"/>
              </w:rPr>
              <w:t xml:space="preserve"> Część 1</w:t>
            </w:r>
            <w:r w:rsidR="00553194" w:rsidRPr="006F34F7">
              <w:rPr>
                <w:rFonts w:ascii="Verdana" w:hAnsi="Verdana" w:cs="Arial"/>
                <w:bCs/>
                <w:i/>
                <w:iCs/>
                <w:sz w:val="16"/>
                <w:szCs w:val="16"/>
              </w:rPr>
              <w:t>)</w:t>
            </w:r>
          </w:p>
          <w:p w14:paraId="741AE707" w14:textId="77777777" w:rsidR="00553194" w:rsidRPr="006F34F7" w:rsidRDefault="00553194"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06A06FD5" w14:textId="01AD6B5C" w:rsidR="00553194" w:rsidRDefault="00C11351" w:rsidP="00C11351">
            <w:pPr>
              <w:spacing w:line="276" w:lineRule="auto"/>
              <w:rPr>
                <w:rFonts w:ascii="Verdana" w:hAnsi="Verdana"/>
                <w:sz w:val="16"/>
                <w:szCs w:val="16"/>
              </w:rPr>
            </w:pPr>
            <w:r>
              <w:rPr>
                <w:rFonts w:ascii="Verdana" w:hAnsi="Verdana"/>
                <w:sz w:val="16"/>
                <w:szCs w:val="16"/>
              </w:rPr>
              <w:t xml:space="preserve">         </w:t>
            </w:r>
            <w:r w:rsidR="00553194" w:rsidRPr="006F34F7">
              <w:rPr>
                <w:rFonts w:ascii="Verdana" w:hAnsi="Verdana"/>
                <w:sz w:val="16"/>
                <w:szCs w:val="16"/>
              </w:rPr>
              <w:t>……….</w:t>
            </w:r>
          </w:p>
          <w:p w14:paraId="53EF04E3" w14:textId="77777777" w:rsidR="00C11351" w:rsidRDefault="00C11351" w:rsidP="006F34F7">
            <w:pPr>
              <w:spacing w:line="276" w:lineRule="auto"/>
              <w:jc w:val="center"/>
              <w:rPr>
                <w:rFonts w:ascii="Verdana" w:hAnsi="Verdana"/>
                <w:sz w:val="16"/>
                <w:szCs w:val="16"/>
              </w:rPr>
            </w:pPr>
          </w:p>
          <w:p w14:paraId="471DECBB" w14:textId="53107F4D" w:rsidR="00E04B01" w:rsidRPr="00E04B01" w:rsidRDefault="00E04B01" w:rsidP="00E04B01">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5E7F12FC" w14:textId="77777777" w:rsidR="00553194" w:rsidRDefault="00DC3A3E" w:rsidP="006F34F7">
            <w:pPr>
              <w:spacing w:line="276" w:lineRule="auto"/>
              <w:rPr>
                <w:rFonts w:ascii="Verdana" w:hAnsi="Verdana"/>
                <w:sz w:val="16"/>
                <w:szCs w:val="16"/>
              </w:rPr>
            </w:pPr>
            <w:r w:rsidRPr="006F34F7">
              <w:rPr>
                <w:rFonts w:ascii="Verdana" w:hAnsi="Verdana"/>
                <w:sz w:val="16"/>
                <w:szCs w:val="16"/>
              </w:rPr>
              <w:t xml:space="preserve">  ……%</w:t>
            </w:r>
          </w:p>
          <w:p w14:paraId="4C083DDD" w14:textId="77777777" w:rsidR="00C11351" w:rsidRDefault="00C11351" w:rsidP="006F34F7">
            <w:pPr>
              <w:spacing w:line="276" w:lineRule="auto"/>
              <w:rPr>
                <w:rFonts w:ascii="Verdana" w:hAnsi="Verdana"/>
                <w:sz w:val="16"/>
                <w:szCs w:val="16"/>
              </w:rPr>
            </w:pPr>
          </w:p>
          <w:p w14:paraId="620F9F11" w14:textId="27DBDDA8" w:rsidR="00C11351" w:rsidRPr="006F34F7" w:rsidRDefault="00C11351" w:rsidP="006F34F7">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5FD3DC" w14:textId="7C2DBCB5" w:rsidR="00C11351" w:rsidRDefault="00C11351" w:rsidP="00C11351">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324FA725" w14:textId="77777777" w:rsidR="00C11351" w:rsidRDefault="00C11351" w:rsidP="00C11351">
            <w:pPr>
              <w:spacing w:line="276" w:lineRule="auto"/>
              <w:jc w:val="center"/>
              <w:rPr>
                <w:rFonts w:ascii="Verdana" w:hAnsi="Verdana"/>
                <w:sz w:val="16"/>
                <w:szCs w:val="16"/>
              </w:rPr>
            </w:pPr>
          </w:p>
          <w:p w14:paraId="0C5646EA" w14:textId="3AF08504" w:rsidR="00E04B01" w:rsidRPr="004111EF" w:rsidRDefault="00E04B01" w:rsidP="00E04B01">
            <w:pPr>
              <w:snapToGrid w:val="0"/>
              <w:spacing w:line="276" w:lineRule="auto"/>
              <w:rPr>
                <w:rFonts w:ascii="Verdana" w:hAnsi="Verdana"/>
                <w:sz w:val="12"/>
                <w:szCs w:val="12"/>
              </w:rPr>
            </w:pPr>
            <w:r>
              <w:rPr>
                <w:rFonts w:ascii="Verdana" w:hAnsi="Verdana"/>
                <w:sz w:val="12"/>
                <w:szCs w:val="12"/>
              </w:rPr>
              <w:t xml:space="preserve"> </w:t>
            </w:r>
          </w:p>
        </w:tc>
      </w:tr>
      <w:tr w:rsidR="00553194" w:rsidRPr="006F34F7" w14:paraId="3C0E0D04" w14:textId="77777777" w:rsidTr="00385DCB">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0450A2EF" w14:textId="77777777" w:rsidR="00553194" w:rsidRPr="006F34F7" w:rsidRDefault="00553194" w:rsidP="00E559E6">
            <w:pPr>
              <w:pStyle w:val="Akapitzlist"/>
              <w:numPr>
                <w:ilvl w:val="0"/>
                <w:numId w:val="21"/>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4874A85" w14:textId="742BDB5E" w:rsidR="00553194" w:rsidRPr="006F34F7" w:rsidRDefault="00553194" w:rsidP="006F34F7">
            <w:pPr>
              <w:spacing w:after="60" w:line="276" w:lineRule="auto"/>
              <w:ind w:right="-238"/>
              <w:jc w:val="both"/>
              <w:rPr>
                <w:rFonts w:ascii="Verdana" w:hAnsi="Verdana"/>
                <w:bCs/>
                <w:sz w:val="16"/>
                <w:szCs w:val="16"/>
              </w:rPr>
            </w:pPr>
            <w:r w:rsidRPr="006F34F7">
              <w:rPr>
                <w:rFonts w:ascii="Verdana" w:hAnsi="Verdana"/>
                <w:sz w:val="16"/>
                <w:szCs w:val="16"/>
              </w:rPr>
              <w:t>Słownie</w:t>
            </w:r>
            <w:r w:rsidR="00E04B01">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6F34F7" w:rsidRDefault="00553194" w:rsidP="006F34F7">
            <w:pPr>
              <w:snapToGrid w:val="0"/>
              <w:spacing w:line="276" w:lineRule="auto"/>
              <w:jc w:val="right"/>
              <w:rPr>
                <w:rFonts w:ascii="Verdana" w:hAnsi="Verdana"/>
                <w:sz w:val="16"/>
                <w:szCs w:val="16"/>
              </w:rPr>
            </w:pPr>
          </w:p>
          <w:p w14:paraId="18923D33" w14:textId="77777777" w:rsidR="00553194" w:rsidRPr="006F34F7" w:rsidRDefault="00553194" w:rsidP="006F34F7">
            <w:pPr>
              <w:snapToGrid w:val="0"/>
              <w:spacing w:line="276" w:lineRule="auto"/>
              <w:rPr>
                <w:rFonts w:ascii="Verdana" w:hAnsi="Verdana"/>
                <w:sz w:val="16"/>
                <w:szCs w:val="16"/>
              </w:rPr>
            </w:pPr>
          </w:p>
          <w:p w14:paraId="3D4285A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553194" w:rsidRPr="006F34F7" w14:paraId="3B18B5EC" w14:textId="77777777" w:rsidTr="00385DCB">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21638E2" w14:textId="77777777" w:rsidR="00553194" w:rsidRPr="006F34F7" w:rsidRDefault="00553194" w:rsidP="00E559E6">
            <w:pPr>
              <w:pStyle w:val="Akapitzlist"/>
              <w:numPr>
                <w:ilvl w:val="0"/>
                <w:numId w:val="21"/>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990F531" w14:textId="068ABD0E" w:rsidR="00553194" w:rsidRPr="006F34F7" w:rsidRDefault="00553194" w:rsidP="006221CB">
            <w:pPr>
              <w:pStyle w:val="standard0"/>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w:t>
            </w:r>
            <w:r w:rsidR="006221CB" w:rsidRPr="0098421A">
              <w:rPr>
                <w:rFonts w:ascii="Verdana" w:eastAsiaTheme="minorHAnsi" w:hAnsi="Verdana" w:cstheme="minorBidi"/>
                <w:sz w:val="16"/>
                <w:szCs w:val="16"/>
                <w:lang w:eastAsia="en-US"/>
              </w:rPr>
              <w:t xml:space="preserve">nie później niż </w:t>
            </w:r>
            <w:r w:rsidR="006221CB" w:rsidRPr="0098421A">
              <w:rPr>
                <w:rFonts w:ascii="Verdana" w:eastAsiaTheme="minorHAnsi" w:hAnsi="Verdana" w:cstheme="minorBidi"/>
                <w:b/>
                <w:sz w:val="16"/>
                <w:szCs w:val="16"/>
                <w:lang w:eastAsia="en-US"/>
              </w:rPr>
              <w:t>do 28.12.2020 r.</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6F34F7" w:rsidRDefault="00553194" w:rsidP="006F34F7">
            <w:pPr>
              <w:snapToGrid w:val="0"/>
              <w:spacing w:before="120" w:after="120" w:line="276" w:lineRule="auto"/>
              <w:rPr>
                <w:rFonts w:ascii="Verdana" w:hAnsi="Verdana"/>
                <w:sz w:val="16"/>
                <w:szCs w:val="16"/>
              </w:rPr>
            </w:pPr>
          </w:p>
          <w:p w14:paraId="631C6A22" w14:textId="77777777" w:rsidR="00553194" w:rsidRPr="006F34F7" w:rsidRDefault="00553194" w:rsidP="006F34F7">
            <w:pPr>
              <w:snapToGrid w:val="0"/>
              <w:spacing w:before="120" w:after="120" w:line="276" w:lineRule="auto"/>
              <w:jc w:val="center"/>
              <w:rPr>
                <w:rFonts w:ascii="Verdana" w:hAnsi="Verdana"/>
                <w:sz w:val="16"/>
                <w:szCs w:val="16"/>
              </w:rPr>
            </w:pPr>
          </w:p>
          <w:p w14:paraId="54207337" w14:textId="633D0109" w:rsidR="00553194" w:rsidRPr="006F34F7" w:rsidRDefault="00553194" w:rsidP="006F34F7">
            <w:pPr>
              <w:snapToGrid w:val="0"/>
              <w:spacing w:before="120" w:after="120" w:line="276" w:lineRule="auto"/>
              <w:rPr>
                <w:rFonts w:ascii="Verdana" w:hAnsi="Verdana"/>
                <w:sz w:val="16"/>
                <w:szCs w:val="16"/>
              </w:rPr>
            </w:pPr>
            <w:r w:rsidRPr="006F34F7">
              <w:rPr>
                <w:rFonts w:ascii="Verdana" w:hAnsi="Verdana"/>
                <w:sz w:val="16"/>
                <w:szCs w:val="16"/>
              </w:rPr>
              <w:t>zadeklarowany prz</w:t>
            </w:r>
            <w:r w:rsidR="00D3568A" w:rsidRPr="006F34F7">
              <w:rPr>
                <w:rFonts w:ascii="Verdana" w:hAnsi="Verdana"/>
                <w:sz w:val="16"/>
                <w:szCs w:val="16"/>
              </w:rPr>
              <w:t>ez Wykonawcę: do ……</w:t>
            </w:r>
            <w:r w:rsidR="006221CB">
              <w:rPr>
                <w:rFonts w:ascii="Verdana" w:hAnsi="Verdana"/>
                <w:sz w:val="16"/>
                <w:szCs w:val="16"/>
              </w:rPr>
              <w:t>…………………….</w:t>
            </w:r>
            <w:r w:rsidR="00D3568A" w:rsidRPr="006F34F7">
              <w:rPr>
                <w:rFonts w:ascii="Verdana" w:hAnsi="Verdana"/>
                <w:sz w:val="16"/>
                <w:szCs w:val="16"/>
              </w:rPr>
              <w:t xml:space="preserve"> </w:t>
            </w:r>
          </w:p>
          <w:p w14:paraId="7BF0EF27" w14:textId="77777777" w:rsidR="00553194" w:rsidRPr="006F34F7" w:rsidRDefault="00553194" w:rsidP="006F34F7">
            <w:pPr>
              <w:snapToGrid w:val="0"/>
              <w:spacing w:before="120" w:after="120" w:line="276" w:lineRule="auto"/>
              <w:jc w:val="center"/>
              <w:rPr>
                <w:rFonts w:ascii="Verdana" w:hAnsi="Verdana"/>
                <w:sz w:val="16"/>
                <w:szCs w:val="16"/>
              </w:rPr>
            </w:pPr>
          </w:p>
          <w:p w14:paraId="651393C4" w14:textId="77777777" w:rsidR="00553194" w:rsidRPr="006F34F7" w:rsidRDefault="00553194" w:rsidP="006F34F7">
            <w:pPr>
              <w:snapToGrid w:val="0"/>
              <w:spacing w:before="120" w:after="120" w:line="276" w:lineRule="auto"/>
              <w:rPr>
                <w:rFonts w:ascii="Verdana" w:hAnsi="Verdana"/>
                <w:sz w:val="16"/>
                <w:szCs w:val="16"/>
              </w:rPr>
            </w:pPr>
          </w:p>
        </w:tc>
      </w:tr>
      <w:tr w:rsidR="009C0224" w:rsidRPr="006F34F7" w14:paraId="0D7E4E52" w14:textId="77777777" w:rsidTr="00385DCB">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96C7407" w14:textId="376A88C0" w:rsidR="009C0224" w:rsidRPr="006F34F7" w:rsidRDefault="0091711C" w:rsidP="00E559E6">
            <w:pPr>
              <w:pStyle w:val="Akapitzlist"/>
              <w:numPr>
                <w:ilvl w:val="0"/>
                <w:numId w:val="21"/>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60ABFC12" w14:textId="3D5987DC" w:rsidR="009C0224" w:rsidRPr="006F34F7" w:rsidRDefault="009C0224"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w:t>
            </w:r>
            <w:r w:rsidR="00863FEB" w:rsidRPr="006F34F7">
              <w:rPr>
                <w:rFonts w:ascii="Verdana" w:eastAsiaTheme="minorHAnsi" w:hAnsi="Verdana" w:cstheme="minorBidi"/>
                <w:sz w:val="16"/>
                <w:szCs w:val="16"/>
                <w:lang w:eastAsia="en-US"/>
              </w:rPr>
              <w:t>minimum 12 miesięcy, maksimum 24</w:t>
            </w:r>
            <w:r w:rsidRPr="006F34F7">
              <w:rPr>
                <w:rFonts w:ascii="Verdana" w:eastAsiaTheme="minorHAnsi" w:hAnsi="Verdana" w:cstheme="minorBidi"/>
                <w:sz w:val="16"/>
                <w:szCs w:val="16"/>
                <w:lang w:eastAsia="en-US"/>
              </w:rPr>
              <w:t xml:space="preserve"> miesi</w:t>
            </w:r>
            <w:r w:rsidR="00B40FF2" w:rsidRPr="006F34F7">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0F21BFA" w14:textId="77777777" w:rsidR="009C0224" w:rsidRPr="006F34F7" w:rsidRDefault="009C0224" w:rsidP="006F34F7">
            <w:pPr>
              <w:snapToGrid w:val="0"/>
              <w:spacing w:before="120" w:after="120" w:line="276" w:lineRule="auto"/>
              <w:rPr>
                <w:rFonts w:ascii="Verdana" w:hAnsi="Verdana"/>
                <w:sz w:val="16"/>
                <w:szCs w:val="16"/>
              </w:rPr>
            </w:pPr>
          </w:p>
          <w:p w14:paraId="23280CB4" w14:textId="77777777" w:rsidR="009C0224" w:rsidRPr="006F34F7" w:rsidRDefault="009C0224" w:rsidP="006F34F7">
            <w:pPr>
              <w:snapToGrid w:val="0"/>
              <w:spacing w:before="120" w:after="120" w:line="276" w:lineRule="auto"/>
              <w:rPr>
                <w:rFonts w:ascii="Verdana" w:hAnsi="Verdana"/>
                <w:sz w:val="16"/>
                <w:szCs w:val="16"/>
              </w:rPr>
            </w:pPr>
          </w:p>
          <w:p w14:paraId="527C28C9" w14:textId="77777777" w:rsidR="009C0224" w:rsidRPr="006F34F7" w:rsidRDefault="009C0224"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0035873B" w14:textId="77777777" w:rsidR="009C0224" w:rsidRPr="006F34F7" w:rsidRDefault="009C0224" w:rsidP="006F34F7">
            <w:pPr>
              <w:snapToGrid w:val="0"/>
              <w:spacing w:before="120" w:after="120" w:line="276" w:lineRule="auto"/>
              <w:rPr>
                <w:rFonts w:ascii="Verdana" w:hAnsi="Verdana"/>
                <w:sz w:val="16"/>
                <w:szCs w:val="16"/>
              </w:rPr>
            </w:pPr>
          </w:p>
          <w:p w14:paraId="20919E9A" w14:textId="77777777" w:rsidR="009C0224" w:rsidRPr="006F34F7" w:rsidRDefault="009C0224" w:rsidP="006F34F7">
            <w:pPr>
              <w:snapToGrid w:val="0"/>
              <w:spacing w:before="120" w:after="120" w:line="276" w:lineRule="auto"/>
              <w:rPr>
                <w:rFonts w:ascii="Verdana" w:hAnsi="Verdana"/>
                <w:sz w:val="16"/>
                <w:szCs w:val="16"/>
              </w:rPr>
            </w:pPr>
          </w:p>
        </w:tc>
      </w:tr>
    </w:tbl>
    <w:p w14:paraId="371FD6EB" w14:textId="77777777" w:rsidR="0067347E" w:rsidRPr="006F34F7" w:rsidRDefault="0067347E" w:rsidP="006F34F7">
      <w:pPr>
        <w:spacing w:line="276" w:lineRule="auto"/>
        <w:jc w:val="both"/>
        <w:rPr>
          <w:rFonts w:ascii="Verdana" w:hAnsi="Verdana"/>
          <w:bCs/>
          <w:sz w:val="20"/>
          <w:szCs w:val="20"/>
        </w:rPr>
      </w:pPr>
    </w:p>
    <w:p w14:paraId="5B84C0AD" w14:textId="77777777" w:rsidR="0067347E" w:rsidRPr="006F34F7" w:rsidRDefault="0067347E" w:rsidP="00E559E6">
      <w:pPr>
        <w:numPr>
          <w:ilvl w:val="0"/>
          <w:numId w:val="17"/>
        </w:numPr>
        <w:tabs>
          <w:tab w:val="left" w:pos="709"/>
        </w:tabs>
        <w:spacing w:after="60" w:line="276" w:lineRule="auto"/>
        <w:ind w:left="426" w:hanging="142"/>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0EE083C5"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562BC4A7" w14:textId="443E6C44" w:rsidR="0067347E" w:rsidRPr="006F34F7" w:rsidRDefault="0067347E" w:rsidP="00E559E6">
      <w:pPr>
        <w:numPr>
          <w:ilvl w:val="0"/>
          <w:numId w:val="1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 xml:space="preserve">Oświadczam, że jestem związany niniejszą ofertą przez okres </w:t>
      </w:r>
      <w:r w:rsidR="005162D4" w:rsidRPr="006F34F7">
        <w:rPr>
          <w:rFonts w:ascii="Verdana" w:hAnsi="Verdana"/>
          <w:sz w:val="18"/>
          <w:szCs w:val="18"/>
        </w:rPr>
        <w:t>30</w:t>
      </w:r>
      <w:r w:rsidRPr="006F34F7">
        <w:rPr>
          <w:rFonts w:ascii="Verdana" w:hAnsi="Verdana"/>
          <w:sz w:val="18"/>
          <w:szCs w:val="18"/>
        </w:rPr>
        <w:t xml:space="preserve"> dni od dnia upływu terminu składania ofert.</w:t>
      </w:r>
    </w:p>
    <w:p w14:paraId="68241B53" w14:textId="3CC2A7FB" w:rsidR="0067347E" w:rsidRPr="006F34F7" w:rsidRDefault="0067347E" w:rsidP="00E559E6">
      <w:pPr>
        <w:numPr>
          <w:ilvl w:val="0"/>
          <w:numId w:val="1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w:t>
      </w:r>
      <w:r w:rsidR="00D02449" w:rsidRPr="006F34F7">
        <w:rPr>
          <w:rFonts w:ascii="Verdana" w:hAnsi="Verdana"/>
          <w:sz w:val="18"/>
          <w:szCs w:val="18"/>
        </w:rPr>
        <w:t>11</w:t>
      </w:r>
      <w:r w:rsidRPr="006F34F7">
        <w:rPr>
          <w:rFonts w:ascii="Verdana" w:hAnsi="Verdana"/>
          <w:sz w:val="18"/>
          <w:szCs w:val="18"/>
        </w:rPr>
        <w:t xml:space="preserve">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4C392521"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475244FF" w14:textId="77777777" w:rsidR="0067347E" w:rsidRPr="006F34F7" w:rsidRDefault="0067347E"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A2DB497" w14:textId="77777777" w:rsidR="0067347E" w:rsidRPr="006F34F7" w:rsidRDefault="0067347E"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675E96A"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F34F7" w:rsidRDefault="0067347E"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652C2724" w:rsidR="0067347E" w:rsidRPr="006F34F7" w:rsidRDefault="0067347E" w:rsidP="00E559E6">
      <w:pPr>
        <w:numPr>
          <w:ilvl w:val="0"/>
          <w:numId w:val="17"/>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Oświadczam, że w rozumieniu przepisów art. 7 ust. 1 pkt 1-3 ustawy z dnia 06.03.2018 r. Prawo przedsiębiorców (</w:t>
      </w:r>
      <w:r w:rsidR="007E22B5" w:rsidRPr="006F34F7">
        <w:rPr>
          <w:rFonts w:ascii="Verdana" w:hAnsi="Verdana"/>
          <w:sz w:val="18"/>
          <w:szCs w:val="18"/>
        </w:rPr>
        <w:t xml:space="preserve">Dz. U. z 2019 r., poz. </w:t>
      </w:r>
      <w:r w:rsidR="007E22B5" w:rsidRPr="00297CB0">
        <w:rPr>
          <w:rFonts w:ascii="Verdana" w:hAnsi="Verdana"/>
          <w:sz w:val="18"/>
          <w:szCs w:val="18"/>
        </w:rPr>
        <w:t>1292</w:t>
      </w:r>
      <w:r w:rsidR="00715E6C" w:rsidRPr="00297CB0">
        <w:rPr>
          <w:rFonts w:ascii="Verdana" w:hAnsi="Verdana"/>
          <w:sz w:val="18"/>
          <w:szCs w:val="18"/>
        </w:rPr>
        <w:t xml:space="preserve"> z </w:t>
      </w:r>
      <w:proofErr w:type="spellStart"/>
      <w:r w:rsidR="00715E6C" w:rsidRPr="00297CB0">
        <w:rPr>
          <w:rFonts w:ascii="Verdana" w:hAnsi="Verdana"/>
          <w:sz w:val="18"/>
          <w:szCs w:val="18"/>
        </w:rPr>
        <w:t>późn</w:t>
      </w:r>
      <w:proofErr w:type="spellEnd"/>
      <w:r w:rsidR="00715E6C" w:rsidRPr="00297CB0">
        <w:rPr>
          <w:rFonts w:ascii="Verdana" w:hAnsi="Verdana"/>
          <w:sz w:val="18"/>
          <w:szCs w:val="18"/>
        </w:rPr>
        <w:t>. zm.)</w:t>
      </w:r>
      <w:r w:rsidRPr="00297CB0">
        <w:rPr>
          <w:rFonts w:ascii="Verdana" w:hAnsi="Verdana"/>
          <w:sz w:val="18"/>
          <w:szCs w:val="18"/>
        </w:rPr>
        <w:t xml:space="preserve"> jestem</w:t>
      </w:r>
      <w:r w:rsidRPr="006F34F7">
        <w:rPr>
          <w:rFonts w:ascii="Verdana" w:hAnsi="Verdana"/>
          <w:sz w:val="18"/>
          <w:szCs w:val="18"/>
        </w:rPr>
        <w:t xml:space="preserve">: </w:t>
      </w:r>
    </w:p>
    <w:p w14:paraId="48CC7212" w14:textId="11E990A1"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0067347E" w:rsidRPr="006F34F7">
        <w:rPr>
          <w:rFonts w:ascii="Verdana" w:hAnsi="Verdana"/>
          <w:sz w:val="18"/>
          <w:szCs w:val="18"/>
        </w:rPr>
        <w:t>mikroprzedsiębiorcą</w:t>
      </w:r>
      <w:proofErr w:type="spellEnd"/>
      <w:r w:rsidR="0067347E" w:rsidRPr="006F34F7">
        <w:rPr>
          <w:rFonts w:ascii="Verdana" w:hAnsi="Verdana"/>
          <w:sz w:val="18"/>
          <w:szCs w:val="18"/>
        </w:rPr>
        <w:t xml:space="preserve"> ….........................</w:t>
      </w:r>
    </w:p>
    <w:p w14:paraId="664109C8" w14:textId="485E39EB"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małym przedsiębiorcą ….......................</w:t>
      </w:r>
    </w:p>
    <w:p w14:paraId="6821376A" w14:textId="04D93844"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średnim przedsiębiorcą….......................</w:t>
      </w:r>
    </w:p>
    <w:p w14:paraId="5D57BDB7" w14:textId="77777777" w:rsidR="0067347E" w:rsidRPr="006F34F7" w:rsidRDefault="0067347E" w:rsidP="001B548B">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A15F804" w14:textId="77777777" w:rsidR="0067347E" w:rsidRPr="006F34F7" w:rsidRDefault="0067347E"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07D85F76"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2D2F994" w14:textId="77777777" w:rsidR="0067347E" w:rsidRPr="006F34F7" w:rsidRDefault="0067347E" w:rsidP="006F34F7">
      <w:pPr>
        <w:spacing w:after="60" w:line="276" w:lineRule="auto"/>
        <w:jc w:val="both"/>
        <w:rPr>
          <w:rFonts w:ascii="Verdana" w:hAnsi="Verdana"/>
          <w:sz w:val="18"/>
          <w:szCs w:val="18"/>
        </w:rPr>
      </w:pPr>
    </w:p>
    <w:p w14:paraId="42BD4FB9" w14:textId="77777777" w:rsidR="0067347E" w:rsidRPr="006F34F7" w:rsidRDefault="0067347E" w:rsidP="006F34F7">
      <w:pPr>
        <w:spacing w:after="60" w:line="276" w:lineRule="auto"/>
        <w:jc w:val="both"/>
        <w:rPr>
          <w:rFonts w:ascii="Verdana" w:hAnsi="Verdana"/>
          <w:sz w:val="18"/>
          <w:szCs w:val="18"/>
        </w:rPr>
      </w:pPr>
    </w:p>
    <w:p w14:paraId="73A84572" w14:textId="1E23E136" w:rsidR="0067347E" w:rsidRPr="006F34F7" w:rsidRDefault="0067347E"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005162D4" w:rsidRPr="006F34F7">
        <w:rPr>
          <w:rFonts w:ascii="Verdana" w:hAnsi="Verdana" w:cs="Calibri"/>
          <w:sz w:val="18"/>
          <w:szCs w:val="18"/>
          <w:lang w:eastAsia="en-US"/>
        </w:rPr>
        <w:t>Podpis i pieczęć Wykonawc</w:t>
      </w:r>
      <w:r w:rsidR="005162D4" w:rsidRPr="006F34F7">
        <w:rPr>
          <w:rFonts w:ascii="Verdana" w:hAnsi="Verdana"/>
          <w:bCs/>
          <w:sz w:val="18"/>
          <w:szCs w:val="18"/>
        </w:rPr>
        <w:t>y</w:t>
      </w:r>
    </w:p>
    <w:p w14:paraId="40B737F4" w14:textId="2200D2A3" w:rsidR="0067347E" w:rsidRPr="006F34F7" w:rsidRDefault="0067347E" w:rsidP="006F34F7">
      <w:pPr>
        <w:spacing w:line="276" w:lineRule="auto"/>
        <w:rPr>
          <w:rFonts w:ascii="Verdana" w:hAnsi="Verdana"/>
        </w:rPr>
        <w:sectPr w:rsidR="0067347E" w:rsidRPr="006F34F7" w:rsidSect="00022CAC">
          <w:headerReference w:type="default" r:id="rId8"/>
          <w:footerReference w:type="even" r:id="rId9"/>
          <w:footerReference w:type="default" r:id="rId10"/>
          <w:footerReference w:type="first" r:id="rId11"/>
          <w:pgSz w:w="11906" w:h="16838"/>
          <w:pgMar w:top="567" w:right="1417" w:bottom="1417" w:left="1417" w:header="708" w:footer="708" w:gutter="0"/>
          <w:cols w:space="708"/>
          <w:docGrid w:linePitch="360"/>
        </w:sectPr>
      </w:pPr>
    </w:p>
    <w:p w14:paraId="251D415B" w14:textId="01AC0F97" w:rsidR="005162D4" w:rsidRPr="006F34F7" w:rsidRDefault="005162D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505CE" w:rsidRPr="006F34F7">
        <w:rPr>
          <w:rFonts w:eastAsiaTheme="majorEastAsia"/>
          <w:color w:val="auto"/>
        </w:rPr>
        <w:tab/>
      </w:r>
      <w:r w:rsidR="001505CE" w:rsidRPr="006F34F7">
        <w:rPr>
          <w:rFonts w:eastAsiaTheme="majorEastAsia"/>
          <w:color w:val="auto"/>
        </w:rPr>
        <w:tab/>
      </w:r>
      <w:r w:rsidRPr="006F34F7">
        <w:rPr>
          <w:rFonts w:eastAsiaTheme="majorEastAsia"/>
          <w:color w:val="auto"/>
        </w:rPr>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1</w:t>
      </w:r>
    </w:p>
    <w:p w14:paraId="6E610B22" w14:textId="77777777" w:rsidR="005162D4" w:rsidRPr="006F34F7" w:rsidRDefault="005162D4" w:rsidP="006F34F7">
      <w:pPr>
        <w:spacing w:line="276" w:lineRule="auto"/>
        <w:jc w:val="center"/>
        <w:rPr>
          <w:rFonts w:ascii="Verdana" w:eastAsia="Calibri" w:hAnsi="Verdana"/>
          <w:b/>
          <w:noProof/>
          <w:lang w:val="cs-CZ"/>
        </w:rPr>
      </w:pPr>
    </w:p>
    <w:p w14:paraId="1BF517B5" w14:textId="77777777" w:rsidR="005162D4" w:rsidRPr="000D2CB0" w:rsidRDefault="005162D4" w:rsidP="006F34F7">
      <w:pPr>
        <w:spacing w:line="276" w:lineRule="auto"/>
        <w:jc w:val="center"/>
        <w:rPr>
          <w:rFonts w:ascii="Verdana" w:eastAsia="Calibri" w:hAnsi="Verdana"/>
          <w:b/>
          <w:noProof/>
          <w:lang w:val="cs-CZ"/>
        </w:rPr>
      </w:pPr>
      <w:r w:rsidRPr="000D2CB0">
        <w:rPr>
          <w:rFonts w:ascii="Verdana" w:eastAsia="Calibri" w:hAnsi="Verdana"/>
          <w:b/>
          <w:noProof/>
          <w:lang w:val="cs-CZ"/>
        </w:rPr>
        <w:t xml:space="preserve">Arkusz informacji technicznej </w:t>
      </w:r>
    </w:p>
    <w:p w14:paraId="22074A72"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49B3413" w14:textId="77777777" w:rsidR="005162D4" w:rsidRPr="006F34F7" w:rsidRDefault="005162D4" w:rsidP="006F34F7">
      <w:pPr>
        <w:spacing w:line="276" w:lineRule="auto"/>
        <w:jc w:val="center"/>
        <w:rPr>
          <w:rFonts w:ascii="Verdana" w:eastAsia="Calibri" w:hAnsi="Verdana"/>
          <w:b/>
          <w:noProof/>
        </w:rPr>
      </w:pPr>
    </w:p>
    <w:p w14:paraId="64005E60"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7D317585" w14:textId="012CB54C" w:rsidR="000C366E" w:rsidRPr="006F34F7" w:rsidRDefault="00866E0E" w:rsidP="006F34F7">
      <w:pPr>
        <w:spacing w:line="276" w:lineRule="auto"/>
        <w:jc w:val="both"/>
        <w:rPr>
          <w:rFonts w:ascii="Verdana" w:hAnsi="Verdana"/>
          <w:sz w:val="18"/>
          <w:szCs w:val="18"/>
        </w:rPr>
      </w:pPr>
      <w:r>
        <w:rPr>
          <w:rFonts w:ascii="Verdana" w:hAnsi="Verdana"/>
          <w:sz w:val="18"/>
          <w:szCs w:val="18"/>
        </w:rPr>
        <w:t xml:space="preserve">Aparat Micro RPM </w:t>
      </w:r>
      <w:r w:rsidRPr="00275999">
        <w:rPr>
          <w:rFonts w:ascii="Verdana" w:hAnsi="Verdana"/>
          <w:sz w:val="18"/>
          <w:szCs w:val="18"/>
        </w:rPr>
        <w:t>na potrzeby</w:t>
      </w:r>
      <w:r>
        <w:rPr>
          <w:rFonts w:ascii="Verdana" w:hAnsi="Verdana"/>
          <w:sz w:val="18"/>
          <w:szCs w:val="18"/>
        </w:rPr>
        <w:t xml:space="preserve"> Katedry i Kliniki Chorób Serca </w:t>
      </w:r>
      <w:r w:rsidRPr="00557742">
        <w:rPr>
          <w:rFonts w:ascii="Verdana" w:hAnsi="Verdana"/>
          <w:bCs/>
          <w:sz w:val="18"/>
          <w:szCs w:val="18"/>
        </w:rPr>
        <w:t>Uniwersytetu Medycznego we Wrocławiu</w:t>
      </w:r>
      <w:r w:rsidR="00CC6AE4" w:rsidRPr="006F34F7">
        <w:rPr>
          <w:rFonts w:ascii="Verdana" w:hAnsi="Verdana"/>
          <w:bCs/>
          <w:sz w:val="18"/>
          <w:szCs w:val="18"/>
        </w:rPr>
        <w:t>.</w:t>
      </w:r>
    </w:p>
    <w:p w14:paraId="6D7657B0" w14:textId="77777777" w:rsidR="000C366E" w:rsidRPr="006F34F7" w:rsidRDefault="000C366E" w:rsidP="006F34F7">
      <w:pPr>
        <w:spacing w:line="276" w:lineRule="auto"/>
        <w:ind w:left="709"/>
        <w:jc w:val="both"/>
        <w:rPr>
          <w:rFonts w:ascii="Verdana" w:hAnsi="Verdana" w:cs="Arial"/>
          <w:sz w:val="18"/>
          <w:szCs w:val="18"/>
        </w:rPr>
      </w:pPr>
    </w:p>
    <w:p w14:paraId="2934AAA5" w14:textId="77777777" w:rsidR="005162D4" w:rsidRPr="006F34F7" w:rsidRDefault="005162D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4834884"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B81E239"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0D05842" w14:textId="6829DEA5"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94F6012" w14:textId="77777777" w:rsidR="0060068C" w:rsidRPr="006F34F7" w:rsidRDefault="0060068C"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6F34F7" w14:paraId="325F6452" w14:textId="77777777" w:rsidTr="00182B8F">
        <w:tc>
          <w:tcPr>
            <w:tcW w:w="646" w:type="dxa"/>
            <w:tcBorders>
              <w:bottom w:val="single" w:sz="6" w:space="0" w:color="auto"/>
            </w:tcBorders>
            <w:shd w:val="clear" w:color="auto" w:fill="BDD6EE" w:themeFill="accent1" w:themeFillTint="66"/>
            <w:vAlign w:val="center"/>
          </w:tcPr>
          <w:p w14:paraId="30D98E8B" w14:textId="13AD8B26" w:rsidR="00AF5F0B" w:rsidRPr="006F34F7" w:rsidRDefault="00AF5F0B"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34707C" w14:textId="77777777" w:rsidR="00AF5F0B" w:rsidRPr="006F34F7" w:rsidRDefault="00AF5F0B"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253E3248" w14:textId="67CBFA05" w:rsidR="00AF5F0B" w:rsidRPr="006F34F7" w:rsidRDefault="00AF5F0B"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E1BA814"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660C02BF"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5D24069"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1DFDF2FC" w14:textId="7C87DFF0"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00E55538" w:rsidRPr="006F34F7">
              <w:rPr>
                <w:rFonts w:ascii="Verdana" w:hAnsi="Verdana"/>
                <w:b/>
                <w:sz w:val="18"/>
                <w:szCs w:val="18"/>
              </w:rPr>
              <w:br/>
              <w:t>a</w:t>
            </w:r>
            <w:r w:rsidR="00877B8A" w:rsidRPr="006F34F7">
              <w:rPr>
                <w:rFonts w:ascii="Verdana" w:hAnsi="Verdana"/>
                <w:b/>
                <w:sz w:val="18"/>
                <w:szCs w:val="18"/>
              </w:rPr>
              <w:t xml:space="preserve"> przypadku, jeśli Zamawiający podaje wartości minimalne lub dopuszczalny zakres, proszę podać dokładną wartość oferowanych parametrów</w:t>
            </w:r>
            <w:r w:rsidR="00E55538" w:rsidRPr="006F34F7">
              <w:rPr>
                <w:rFonts w:ascii="Verdana" w:hAnsi="Verdana"/>
                <w:b/>
                <w:sz w:val="18"/>
                <w:szCs w:val="18"/>
              </w:rPr>
              <w:t>)</w:t>
            </w:r>
          </w:p>
        </w:tc>
      </w:tr>
      <w:tr w:rsidR="00DC535F" w:rsidRPr="006F34F7" w14:paraId="6898FB0F" w14:textId="77777777" w:rsidTr="00182B8F">
        <w:trPr>
          <w:trHeight w:val="920"/>
        </w:trPr>
        <w:tc>
          <w:tcPr>
            <w:tcW w:w="646" w:type="dxa"/>
            <w:vAlign w:val="center"/>
          </w:tcPr>
          <w:p w14:paraId="1B7E829A" w14:textId="77777777" w:rsidR="00DC535F" w:rsidRPr="006F34F7" w:rsidRDefault="00DC535F"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F651055" w14:textId="25C643F4" w:rsidR="00DC535F" w:rsidRDefault="00DC535F" w:rsidP="00FE4EDE">
            <w:pPr>
              <w:suppressAutoHyphens/>
              <w:rPr>
                <w:rFonts w:ascii="Verdana" w:hAnsi="Verdana"/>
                <w:sz w:val="20"/>
                <w:szCs w:val="20"/>
              </w:rPr>
            </w:pPr>
            <w:r w:rsidRPr="00DC535F">
              <w:rPr>
                <w:rFonts w:ascii="Verdana" w:hAnsi="Verdana"/>
                <w:sz w:val="20"/>
                <w:szCs w:val="20"/>
              </w:rPr>
              <w:t>MICRO RPM</w:t>
            </w:r>
            <w:r>
              <w:rPr>
                <w:rFonts w:ascii="Verdana" w:hAnsi="Verdana"/>
                <w:sz w:val="20"/>
                <w:szCs w:val="20"/>
              </w:rPr>
              <w:t xml:space="preserve"> – przenośne urządzenie przeznaczone do oceny siły mięśni oddechowych</w:t>
            </w:r>
          </w:p>
        </w:tc>
        <w:tc>
          <w:tcPr>
            <w:tcW w:w="1417" w:type="dxa"/>
            <w:vAlign w:val="center"/>
          </w:tcPr>
          <w:p w14:paraId="4330642C" w14:textId="49722072" w:rsidR="00DC535F" w:rsidRPr="006F34F7" w:rsidRDefault="00DC535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27FB6EA" w14:textId="77777777" w:rsidR="00DC535F" w:rsidRPr="006F34F7" w:rsidRDefault="00DC535F" w:rsidP="006F34F7">
            <w:pPr>
              <w:spacing w:line="276" w:lineRule="auto"/>
              <w:rPr>
                <w:rFonts w:ascii="Verdana" w:hAnsi="Verdana"/>
                <w:sz w:val="18"/>
                <w:szCs w:val="18"/>
              </w:rPr>
            </w:pPr>
          </w:p>
        </w:tc>
      </w:tr>
      <w:tr w:rsidR="00DE637F" w:rsidRPr="006F34F7" w14:paraId="30127D67" w14:textId="77777777" w:rsidTr="00182B8F">
        <w:trPr>
          <w:trHeight w:val="920"/>
        </w:trPr>
        <w:tc>
          <w:tcPr>
            <w:tcW w:w="646" w:type="dxa"/>
            <w:vAlign w:val="center"/>
          </w:tcPr>
          <w:p w14:paraId="6DA768C6" w14:textId="77777777" w:rsidR="00DE637F" w:rsidRPr="006F34F7" w:rsidRDefault="00DE637F"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6B7555" w14:textId="1B5C2E03" w:rsidR="00DE637F" w:rsidRPr="007009CD" w:rsidRDefault="0070759E" w:rsidP="00FE4EDE">
            <w:pPr>
              <w:suppressAutoHyphens/>
              <w:rPr>
                <w:rFonts w:ascii="Verdana" w:hAnsi="Verdana"/>
                <w:sz w:val="20"/>
                <w:szCs w:val="20"/>
              </w:rPr>
            </w:pPr>
            <w:r>
              <w:rPr>
                <w:rFonts w:ascii="Verdana" w:hAnsi="Verdana"/>
                <w:sz w:val="20"/>
                <w:szCs w:val="20"/>
              </w:rPr>
              <w:t>Miernik ma mierzyć maksymalne ciśnienie wdechowe i wydechowe przez usta (MIP/MEP) oraz wdechowe ciśnienie przez nos (SNIP), a wyniki prezentować w postaci liczbowej na czytelnym wyświetlaczu LCD</w:t>
            </w:r>
          </w:p>
        </w:tc>
        <w:tc>
          <w:tcPr>
            <w:tcW w:w="1417" w:type="dxa"/>
            <w:vAlign w:val="center"/>
          </w:tcPr>
          <w:p w14:paraId="17810C08" w14:textId="77777777" w:rsidR="00DE637F" w:rsidRPr="006F34F7" w:rsidRDefault="00DE637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B753B1" w14:textId="77777777" w:rsidR="00DE637F" w:rsidRPr="006F34F7" w:rsidRDefault="00DE637F" w:rsidP="006F34F7">
            <w:pPr>
              <w:spacing w:line="276" w:lineRule="auto"/>
              <w:rPr>
                <w:rFonts w:ascii="Verdana" w:hAnsi="Verdana"/>
                <w:sz w:val="18"/>
                <w:szCs w:val="18"/>
              </w:rPr>
            </w:pPr>
          </w:p>
        </w:tc>
      </w:tr>
      <w:tr w:rsidR="005A3A01" w:rsidRPr="006F34F7" w14:paraId="344B877F" w14:textId="77777777" w:rsidTr="00182B8F">
        <w:trPr>
          <w:trHeight w:val="680"/>
        </w:trPr>
        <w:tc>
          <w:tcPr>
            <w:tcW w:w="646" w:type="dxa"/>
            <w:vAlign w:val="center"/>
          </w:tcPr>
          <w:p w14:paraId="50619290"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40765A" w14:textId="272DB56D" w:rsidR="005A3A01" w:rsidRPr="007009CD" w:rsidRDefault="003F7A67" w:rsidP="00FE4EDE">
            <w:pPr>
              <w:tabs>
                <w:tab w:val="left" w:pos="360"/>
              </w:tabs>
              <w:rPr>
                <w:rFonts w:ascii="Verdana" w:hAnsi="Verdana" w:cs="Tahoma"/>
                <w:sz w:val="20"/>
                <w:szCs w:val="20"/>
              </w:rPr>
            </w:pPr>
            <w:r>
              <w:rPr>
                <w:rFonts w:ascii="Verdana" w:hAnsi="Verdana" w:cs="Tahoma"/>
                <w:sz w:val="20"/>
                <w:szCs w:val="20"/>
              </w:rPr>
              <w:t>Ma być mały, lekki i przenośny, mieścić się w walizce z akcesoriami</w:t>
            </w:r>
          </w:p>
        </w:tc>
        <w:tc>
          <w:tcPr>
            <w:tcW w:w="1417" w:type="dxa"/>
            <w:vAlign w:val="center"/>
          </w:tcPr>
          <w:p w14:paraId="260944F2"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A6C11E" w14:textId="77777777" w:rsidR="005A3A01" w:rsidRPr="006F34F7" w:rsidRDefault="005A3A01" w:rsidP="006F34F7">
            <w:pPr>
              <w:spacing w:line="276" w:lineRule="auto"/>
              <w:rPr>
                <w:rFonts w:ascii="Verdana" w:hAnsi="Verdana"/>
                <w:sz w:val="18"/>
                <w:szCs w:val="18"/>
              </w:rPr>
            </w:pPr>
          </w:p>
        </w:tc>
      </w:tr>
      <w:tr w:rsidR="005A3A01" w:rsidRPr="006F34F7" w14:paraId="3BD0B1CE" w14:textId="77777777" w:rsidTr="00182B8F">
        <w:trPr>
          <w:trHeight w:val="702"/>
        </w:trPr>
        <w:tc>
          <w:tcPr>
            <w:tcW w:w="646" w:type="dxa"/>
            <w:vAlign w:val="center"/>
          </w:tcPr>
          <w:p w14:paraId="5099E6AE"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38F5B" w14:textId="70C17C37" w:rsidR="005A3A01" w:rsidRPr="007009CD" w:rsidRDefault="003F7A67" w:rsidP="00FE4EDE">
            <w:pPr>
              <w:tabs>
                <w:tab w:val="left" w:pos="360"/>
              </w:tabs>
              <w:rPr>
                <w:rFonts w:ascii="Verdana" w:hAnsi="Verdana" w:cs="Tahoma"/>
                <w:sz w:val="20"/>
                <w:szCs w:val="20"/>
              </w:rPr>
            </w:pPr>
            <w:r>
              <w:rPr>
                <w:rFonts w:ascii="Verdana" w:hAnsi="Verdana" w:cs="Tahoma"/>
                <w:sz w:val="20"/>
                <w:szCs w:val="20"/>
              </w:rPr>
              <w:t>Zasilanie bateryjne</w:t>
            </w:r>
          </w:p>
        </w:tc>
        <w:tc>
          <w:tcPr>
            <w:tcW w:w="1417" w:type="dxa"/>
            <w:vAlign w:val="center"/>
          </w:tcPr>
          <w:p w14:paraId="440F7059"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F55DB74" w14:textId="77777777" w:rsidR="005A3A01" w:rsidRPr="006F34F7" w:rsidRDefault="005A3A01" w:rsidP="006F34F7">
            <w:pPr>
              <w:spacing w:line="276" w:lineRule="auto"/>
              <w:rPr>
                <w:rFonts w:ascii="Verdana" w:hAnsi="Verdana"/>
                <w:iCs/>
                <w:sz w:val="18"/>
                <w:szCs w:val="18"/>
              </w:rPr>
            </w:pPr>
          </w:p>
        </w:tc>
      </w:tr>
      <w:tr w:rsidR="005A3A01" w:rsidRPr="006F34F7" w14:paraId="3E1A62D0" w14:textId="77777777" w:rsidTr="00182B8F">
        <w:trPr>
          <w:trHeight w:val="790"/>
        </w:trPr>
        <w:tc>
          <w:tcPr>
            <w:tcW w:w="646" w:type="dxa"/>
            <w:vAlign w:val="center"/>
          </w:tcPr>
          <w:p w14:paraId="5041FC4F"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93FB0" w14:textId="020101C6" w:rsidR="005A3A01" w:rsidRPr="007009CD" w:rsidRDefault="00CA3B92" w:rsidP="00FE4EDE">
            <w:pPr>
              <w:rPr>
                <w:rFonts w:ascii="Verdana" w:hAnsi="Verdana"/>
                <w:sz w:val="20"/>
                <w:szCs w:val="20"/>
              </w:rPr>
            </w:pPr>
            <w:r>
              <w:rPr>
                <w:rFonts w:ascii="Verdana" w:hAnsi="Verdana"/>
                <w:sz w:val="20"/>
                <w:szCs w:val="20"/>
              </w:rPr>
              <w:t xml:space="preserve">Do pomiaru ciśnienia podczas wdechu i wydechu powinien służyć czujnik </w:t>
            </w:r>
            <w:proofErr w:type="spellStart"/>
            <w:r>
              <w:rPr>
                <w:rFonts w:ascii="Verdana" w:hAnsi="Verdana"/>
                <w:sz w:val="20"/>
                <w:szCs w:val="20"/>
              </w:rPr>
              <w:t>plezorezystywny</w:t>
            </w:r>
            <w:proofErr w:type="spellEnd"/>
            <w:r>
              <w:rPr>
                <w:rFonts w:ascii="Verdana" w:hAnsi="Verdana"/>
                <w:sz w:val="20"/>
                <w:szCs w:val="20"/>
              </w:rPr>
              <w:t xml:space="preserve"> gwarantujący dużą dokładność i stabilność długoterminową pomiarów</w:t>
            </w:r>
          </w:p>
        </w:tc>
        <w:tc>
          <w:tcPr>
            <w:tcW w:w="1417" w:type="dxa"/>
            <w:vAlign w:val="center"/>
          </w:tcPr>
          <w:p w14:paraId="5C8D065F"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93A56A3" w14:textId="77777777" w:rsidR="005A3A01" w:rsidRPr="006F34F7" w:rsidRDefault="005A3A01" w:rsidP="006F34F7">
            <w:pPr>
              <w:spacing w:line="276" w:lineRule="auto"/>
              <w:rPr>
                <w:rFonts w:ascii="Verdana" w:hAnsi="Verdana"/>
                <w:iCs/>
                <w:sz w:val="18"/>
                <w:szCs w:val="18"/>
              </w:rPr>
            </w:pPr>
          </w:p>
        </w:tc>
      </w:tr>
      <w:tr w:rsidR="005A3A01" w:rsidRPr="006F34F7" w14:paraId="1495FABA" w14:textId="77777777" w:rsidTr="00182B8F">
        <w:trPr>
          <w:trHeight w:val="552"/>
        </w:trPr>
        <w:tc>
          <w:tcPr>
            <w:tcW w:w="646" w:type="dxa"/>
            <w:vAlign w:val="center"/>
          </w:tcPr>
          <w:p w14:paraId="154D96DD"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A152D5" w14:textId="7B7ACD25" w:rsidR="005A3A01" w:rsidRPr="007009CD" w:rsidRDefault="000C728B" w:rsidP="00FE4EDE">
            <w:pPr>
              <w:rPr>
                <w:rFonts w:ascii="Verdana" w:hAnsi="Verdana"/>
                <w:color w:val="000000" w:themeColor="text1"/>
                <w:sz w:val="20"/>
                <w:szCs w:val="20"/>
              </w:rPr>
            </w:pPr>
            <w:r>
              <w:rPr>
                <w:rFonts w:ascii="Verdana" w:hAnsi="Verdana"/>
                <w:color w:val="000000" w:themeColor="text1"/>
                <w:sz w:val="20"/>
                <w:szCs w:val="20"/>
              </w:rPr>
              <w:t>Wyspecjalizowane układy elektroniczne powinny obliczać ciśnienie i przedstawiać wynik w cmH2O na wyś</w:t>
            </w:r>
            <w:r w:rsidR="00554239">
              <w:rPr>
                <w:rFonts w:ascii="Verdana" w:hAnsi="Verdana"/>
                <w:color w:val="000000" w:themeColor="text1"/>
                <w:sz w:val="20"/>
                <w:szCs w:val="20"/>
              </w:rPr>
              <w:t>wietlaczu</w:t>
            </w:r>
            <w:r>
              <w:rPr>
                <w:rFonts w:ascii="Verdana" w:hAnsi="Verdana"/>
                <w:color w:val="000000" w:themeColor="text1"/>
                <w:sz w:val="20"/>
                <w:szCs w:val="20"/>
              </w:rPr>
              <w:t xml:space="preserve"> LCD</w:t>
            </w:r>
          </w:p>
        </w:tc>
        <w:tc>
          <w:tcPr>
            <w:tcW w:w="1417" w:type="dxa"/>
            <w:vAlign w:val="center"/>
          </w:tcPr>
          <w:p w14:paraId="33F39836"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3231980" w14:textId="77777777" w:rsidR="005A3A01" w:rsidRPr="006F34F7" w:rsidRDefault="005A3A01" w:rsidP="006F34F7">
            <w:pPr>
              <w:spacing w:line="276" w:lineRule="auto"/>
              <w:rPr>
                <w:rFonts w:ascii="Verdana" w:hAnsi="Verdana"/>
                <w:iCs/>
                <w:sz w:val="18"/>
                <w:szCs w:val="18"/>
              </w:rPr>
            </w:pPr>
          </w:p>
        </w:tc>
      </w:tr>
      <w:tr w:rsidR="005A3A01" w:rsidRPr="006F34F7" w14:paraId="097643C7" w14:textId="77777777" w:rsidTr="00182B8F">
        <w:trPr>
          <w:trHeight w:val="700"/>
        </w:trPr>
        <w:tc>
          <w:tcPr>
            <w:tcW w:w="646" w:type="dxa"/>
            <w:vAlign w:val="center"/>
          </w:tcPr>
          <w:p w14:paraId="58C06006"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30B7B2" w14:textId="67F9F151" w:rsidR="005A3A01" w:rsidRPr="007009CD" w:rsidRDefault="00554239" w:rsidP="00FE4EDE">
            <w:pPr>
              <w:tabs>
                <w:tab w:val="left" w:pos="360"/>
              </w:tabs>
              <w:rPr>
                <w:rFonts w:ascii="Verdana" w:hAnsi="Verdana" w:cs="Tahoma"/>
                <w:color w:val="000000" w:themeColor="text1"/>
                <w:sz w:val="20"/>
                <w:szCs w:val="20"/>
              </w:rPr>
            </w:pPr>
            <w:r>
              <w:rPr>
                <w:rFonts w:ascii="Verdana" w:hAnsi="Verdana" w:cs="Tahoma"/>
                <w:color w:val="000000" w:themeColor="text1"/>
                <w:sz w:val="20"/>
                <w:szCs w:val="20"/>
              </w:rPr>
              <w:t>Miern</w:t>
            </w:r>
            <w:r w:rsidR="00DC535F">
              <w:rPr>
                <w:rFonts w:ascii="Verdana" w:hAnsi="Verdana" w:cs="Tahoma"/>
                <w:color w:val="000000" w:themeColor="text1"/>
                <w:sz w:val="20"/>
                <w:szCs w:val="20"/>
              </w:rPr>
              <w:t>i</w:t>
            </w:r>
            <w:r>
              <w:rPr>
                <w:rFonts w:ascii="Verdana" w:hAnsi="Verdana" w:cs="Tahoma"/>
                <w:color w:val="000000" w:themeColor="text1"/>
                <w:sz w:val="20"/>
                <w:szCs w:val="20"/>
              </w:rPr>
              <w:t>k powinien po</w:t>
            </w:r>
            <w:r w:rsidR="00DC535F">
              <w:rPr>
                <w:rFonts w:ascii="Verdana" w:hAnsi="Verdana" w:cs="Tahoma"/>
                <w:color w:val="000000" w:themeColor="text1"/>
                <w:sz w:val="20"/>
                <w:szCs w:val="20"/>
              </w:rPr>
              <w:t>siadać wbudowany port RS232 dzię</w:t>
            </w:r>
            <w:r>
              <w:rPr>
                <w:rFonts w:ascii="Verdana" w:hAnsi="Verdana" w:cs="Tahoma"/>
                <w:color w:val="000000" w:themeColor="text1"/>
                <w:sz w:val="20"/>
                <w:szCs w:val="20"/>
              </w:rPr>
              <w:t>ki czemu można go podłączyć do komputera klasy PC w celu archiwizowania i drukowania raportów</w:t>
            </w:r>
          </w:p>
        </w:tc>
        <w:tc>
          <w:tcPr>
            <w:tcW w:w="1417" w:type="dxa"/>
            <w:vAlign w:val="center"/>
          </w:tcPr>
          <w:p w14:paraId="5304089F"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CCB973F" w14:textId="77777777" w:rsidR="005A3A01" w:rsidRPr="006F34F7" w:rsidRDefault="005A3A01" w:rsidP="006F34F7">
            <w:pPr>
              <w:spacing w:line="276" w:lineRule="auto"/>
              <w:rPr>
                <w:rFonts w:ascii="Verdana" w:hAnsi="Verdana"/>
                <w:sz w:val="18"/>
                <w:szCs w:val="18"/>
              </w:rPr>
            </w:pPr>
          </w:p>
        </w:tc>
      </w:tr>
      <w:tr w:rsidR="00DC535F" w:rsidRPr="006F34F7" w14:paraId="3AA6B872" w14:textId="77777777" w:rsidTr="00182B8F">
        <w:trPr>
          <w:trHeight w:val="700"/>
        </w:trPr>
        <w:tc>
          <w:tcPr>
            <w:tcW w:w="646" w:type="dxa"/>
            <w:vAlign w:val="center"/>
          </w:tcPr>
          <w:p w14:paraId="042B7C20" w14:textId="77777777" w:rsidR="00DC535F" w:rsidRPr="006F34F7" w:rsidRDefault="00DC535F"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4588EF" w14:textId="35C88831" w:rsidR="00DC535F" w:rsidRDefault="00DC535F" w:rsidP="00FE4EDE">
            <w:pPr>
              <w:tabs>
                <w:tab w:val="left" w:pos="360"/>
              </w:tabs>
              <w:rPr>
                <w:rFonts w:ascii="Verdana" w:hAnsi="Verdana" w:cs="Tahoma"/>
                <w:color w:val="000000" w:themeColor="text1"/>
                <w:sz w:val="20"/>
                <w:szCs w:val="20"/>
              </w:rPr>
            </w:pPr>
            <w:r w:rsidRPr="00DC535F">
              <w:rPr>
                <w:rFonts w:ascii="Verdana" w:hAnsi="Verdana" w:cs="Tahoma"/>
                <w:color w:val="000000" w:themeColor="text1"/>
                <w:sz w:val="20"/>
                <w:szCs w:val="20"/>
              </w:rPr>
              <w:t>PUMA</w:t>
            </w:r>
            <w:r>
              <w:rPr>
                <w:rFonts w:ascii="Verdana" w:hAnsi="Verdana" w:cs="Tahoma"/>
                <w:color w:val="000000" w:themeColor="text1"/>
                <w:sz w:val="20"/>
                <w:szCs w:val="20"/>
              </w:rPr>
              <w:t xml:space="preserve"> – program umożliwiający obserwację, archiwizację i wydruk krzywych ciśnienia podczas testu wykonywanego miernikiem Micro RPM</w:t>
            </w:r>
          </w:p>
        </w:tc>
        <w:tc>
          <w:tcPr>
            <w:tcW w:w="1417" w:type="dxa"/>
            <w:vAlign w:val="center"/>
          </w:tcPr>
          <w:p w14:paraId="6DA2F0DC" w14:textId="271445C6" w:rsidR="00DC535F" w:rsidRPr="006F34F7" w:rsidRDefault="00DC535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EFF13C9" w14:textId="77777777" w:rsidR="00DC535F" w:rsidRPr="006F34F7" w:rsidRDefault="00DC535F" w:rsidP="006F34F7">
            <w:pPr>
              <w:spacing w:line="276" w:lineRule="auto"/>
              <w:rPr>
                <w:rFonts w:ascii="Verdana" w:hAnsi="Verdana"/>
                <w:sz w:val="18"/>
                <w:szCs w:val="18"/>
              </w:rPr>
            </w:pPr>
          </w:p>
        </w:tc>
      </w:tr>
      <w:tr w:rsidR="005A3A01" w:rsidRPr="006F34F7" w14:paraId="6CE4BA45" w14:textId="77777777" w:rsidTr="00182B8F">
        <w:trPr>
          <w:trHeight w:val="824"/>
        </w:trPr>
        <w:tc>
          <w:tcPr>
            <w:tcW w:w="646" w:type="dxa"/>
            <w:vAlign w:val="center"/>
          </w:tcPr>
          <w:p w14:paraId="35DEA190" w14:textId="77777777" w:rsidR="005A3A01" w:rsidRPr="006F34F7" w:rsidRDefault="005A3A01" w:rsidP="00DC535F">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E8D31A" w14:textId="4526E204" w:rsidR="005A3A01" w:rsidRPr="007009CD" w:rsidRDefault="00317DDD" w:rsidP="00FE4EDE">
            <w:pPr>
              <w:tabs>
                <w:tab w:val="left" w:pos="360"/>
              </w:tabs>
              <w:rPr>
                <w:rFonts w:ascii="Verdana" w:hAnsi="Verdana" w:cs="Tahoma"/>
                <w:sz w:val="20"/>
                <w:szCs w:val="20"/>
              </w:rPr>
            </w:pPr>
            <w:r>
              <w:rPr>
                <w:rFonts w:ascii="Verdana" w:hAnsi="Verdana" w:cs="Tahoma"/>
                <w:sz w:val="20"/>
                <w:szCs w:val="20"/>
              </w:rPr>
              <w:t>Badanie może być wykonane przez nos lub przez usta</w:t>
            </w:r>
          </w:p>
        </w:tc>
        <w:tc>
          <w:tcPr>
            <w:tcW w:w="1417" w:type="dxa"/>
            <w:vAlign w:val="center"/>
          </w:tcPr>
          <w:p w14:paraId="56F7525A"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91F3297" w14:textId="77777777" w:rsidR="005A3A01" w:rsidRPr="006F34F7" w:rsidRDefault="005A3A01" w:rsidP="006F34F7">
            <w:pPr>
              <w:spacing w:line="276" w:lineRule="auto"/>
              <w:rPr>
                <w:rFonts w:ascii="Verdana" w:hAnsi="Verdana"/>
                <w:sz w:val="18"/>
                <w:szCs w:val="18"/>
              </w:rPr>
            </w:pPr>
          </w:p>
        </w:tc>
      </w:tr>
      <w:tr w:rsidR="005A3A01" w:rsidRPr="006F34F7" w14:paraId="329B0B41" w14:textId="77777777" w:rsidTr="00182B8F">
        <w:trPr>
          <w:trHeight w:val="709"/>
        </w:trPr>
        <w:tc>
          <w:tcPr>
            <w:tcW w:w="646" w:type="dxa"/>
            <w:vAlign w:val="center"/>
          </w:tcPr>
          <w:p w14:paraId="1DCAED18" w14:textId="77777777" w:rsidR="005A3A01" w:rsidRPr="006F34F7" w:rsidRDefault="005A3A01" w:rsidP="00DC535F">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F6674C" w14:textId="2D5828AF" w:rsidR="005A3A01" w:rsidRPr="007009CD" w:rsidRDefault="00317DDD" w:rsidP="00DC535F">
            <w:pPr>
              <w:rPr>
                <w:rFonts w:ascii="Verdana" w:hAnsi="Verdana" w:cs="Calibri"/>
                <w:sz w:val="20"/>
                <w:szCs w:val="20"/>
              </w:rPr>
            </w:pPr>
            <w:r>
              <w:rPr>
                <w:rFonts w:ascii="Verdana" w:hAnsi="Verdana" w:cs="Calibri"/>
                <w:sz w:val="20"/>
                <w:szCs w:val="20"/>
              </w:rPr>
              <w:t>Program</w:t>
            </w:r>
            <w:r w:rsidR="00DC535F">
              <w:rPr>
                <w:rFonts w:ascii="Verdana" w:hAnsi="Verdana" w:cs="Calibri"/>
                <w:sz w:val="20"/>
                <w:szCs w:val="20"/>
              </w:rPr>
              <w:t xml:space="preserve"> Puma współpracujący z miernikiem powinien pozwalać obserwować krzywe ciśnienia w czasie rzeczywistym, wybrać zakres wartości normalnych oraz zmierzyć dwa dodatkowe parametry z użyciem animacji komputerowej</w:t>
            </w:r>
          </w:p>
        </w:tc>
        <w:tc>
          <w:tcPr>
            <w:tcW w:w="1417" w:type="dxa"/>
            <w:vAlign w:val="center"/>
          </w:tcPr>
          <w:p w14:paraId="63E57D37"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6018011" w14:textId="77777777" w:rsidR="005A3A01" w:rsidRPr="006F34F7" w:rsidRDefault="005A3A01" w:rsidP="006F34F7">
            <w:pPr>
              <w:spacing w:line="276" w:lineRule="auto"/>
              <w:rPr>
                <w:rFonts w:ascii="Verdana" w:hAnsi="Verdana"/>
                <w:sz w:val="18"/>
                <w:szCs w:val="18"/>
              </w:rPr>
            </w:pPr>
          </w:p>
        </w:tc>
      </w:tr>
      <w:tr w:rsidR="005A3A01" w:rsidRPr="006F34F7" w14:paraId="62A6F75B" w14:textId="77777777" w:rsidTr="00182B8F">
        <w:trPr>
          <w:trHeight w:val="709"/>
        </w:trPr>
        <w:tc>
          <w:tcPr>
            <w:tcW w:w="646" w:type="dxa"/>
            <w:vAlign w:val="center"/>
          </w:tcPr>
          <w:p w14:paraId="010B98DB" w14:textId="77777777" w:rsidR="005A3A01" w:rsidRPr="006F34F7" w:rsidRDefault="005A3A01" w:rsidP="00DC535F">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F3ADAD" w14:textId="2B2C72C0" w:rsidR="005A3A01" w:rsidRPr="007009CD" w:rsidRDefault="00DC535F" w:rsidP="00FE4EDE">
            <w:pPr>
              <w:rPr>
                <w:rFonts w:ascii="Verdana" w:hAnsi="Verdana" w:cs="Calibri"/>
                <w:sz w:val="20"/>
                <w:szCs w:val="20"/>
              </w:rPr>
            </w:pPr>
            <w:r>
              <w:rPr>
                <w:rFonts w:ascii="Verdana" w:hAnsi="Verdana" w:cs="Calibri"/>
                <w:sz w:val="20"/>
                <w:szCs w:val="20"/>
              </w:rPr>
              <w:t>Program oblicz dodatkowe parametry: MRPD (</w:t>
            </w:r>
            <w:proofErr w:type="spellStart"/>
            <w:r>
              <w:rPr>
                <w:rFonts w:ascii="Verdana" w:hAnsi="Verdana" w:cs="Calibri"/>
                <w:sz w:val="20"/>
                <w:szCs w:val="20"/>
              </w:rPr>
              <w:t>Maximal</w:t>
            </w:r>
            <w:proofErr w:type="spellEnd"/>
            <w:r>
              <w:rPr>
                <w:rFonts w:ascii="Verdana" w:hAnsi="Verdana" w:cs="Calibri"/>
                <w:sz w:val="20"/>
                <w:szCs w:val="20"/>
              </w:rPr>
              <w:t xml:space="preserve"> </w:t>
            </w:r>
            <w:proofErr w:type="spellStart"/>
            <w:r>
              <w:rPr>
                <w:rFonts w:ascii="Verdana" w:hAnsi="Verdana" w:cs="Calibri"/>
                <w:sz w:val="20"/>
                <w:szCs w:val="20"/>
              </w:rPr>
              <w:t>Rate</w:t>
            </w:r>
            <w:proofErr w:type="spellEnd"/>
            <w:r>
              <w:rPr>
                <w:rFonts w:ascii="Verdana" w:hAnsi="Verdana" w:cs="Calibri"/>
                <w:sz w:val="20"/>
                <w:szCs w:val="20"/>
              </w:rPr>
              <w:t xml:space="preserve"> of </w:t>
            </w:r>
            <w:proofErr w:type="spellStart"/>
            <w:r>
              <w:rPr>
                <w:rFonts w:ascii="Verdana" w:hAnsi="Verdana" w:cs="Calibri"/>
                <w:sz w:val="20"/>
                <w:szCs w:val="20"/>
              </w:rPr>
              <w:t>Pressure</w:t>
            </w:r>
            <w:proofErr w:type="spellEnd"/>
            <w:r>
              <w:rPr>
                <w:rFonts w:ascii="Verdana" w:hAnsi="Verdana" w:cs="Calibri"/>
                <w:sz w:val="20"/>
                <w:szCs w:val="20"/>
              </w:rPr>
              <w:t xml:space="preserve"> Development) i MRR (</w:t>
            </w:r>
            <w:proofErr w:type="spellStart"/>
            <w:r>
              <w:rPr>
                <w:rFonts w:ascii="Verdana" w:hAnsi="Verdana" w:cs="Calibri"/>
                <w:sz w:val="20"/>
                <w:szCs w:val="20"/>
              </w:rPr>
              <w:t>Mximal</w:t>
            </w:r>
            <w:proofErr w:type="spellEnd"/>
            <w:r>
              <w:rPr>
                <w:rFonts w:ascii="Verdana" w:hAnsi="Verdana" w:cs="Calibri"/>
                <w:sz w:val="20"/>
                <w:szCs w:val="20"/>
              </w:rPr>
              <w:t xml:space="preserve"> </w:t>
            </w:r>
            <w:proofErr w:type="spellStart"/>
            <w:r>
              <w:rPr>
                <w:rFonts w:ascii="Verdana" w:hAnsi="Verdana" w:cs="Calibri"/>
                <w:sz w:val="20"/>
                <w:szCs w:val="20"/>
              </w:rPr>
              <w:t>Rate</w:t>
            </w:r>
            <w:proofErr w:type="spellEnd"/>
            <w:r>
              <w:rPr>
                <w:rFonts w:ascii="Verdana" w:hAnsi="Verdana" w:cs="Calibri"/>
                <w:sz w:val="20"/>
                <w:szCs w:val="20"/>
              </w:rPr>
              <w:t xml:space="preserve"> of </w:t>
            </w:r>
            <w:proofErr w:type="spellStart"/>
            <w:r>
              <w:rPr>
                <w:rFonts w:ascii="Verdana" w:hAnsi="Verdana" w:cs="Calibri"/>
                <w:sz w:val="20"/>
                <w:szCs w:val="20"/>
              </w:rPr>
              <w:t>Relaxation</w:t>
            </w:r>
            <w:proofErr w:type="spellEnd"/>
            <w:r>
              <w:rPr>
                <w:rFonts w:ascii="Verdana" w:hAnsi="Verdana" w:cs="Calibri"/>
                <w:sz w:val="20"/>
                <w:szCs w:val="20"/>
              </w:rPr>
              <w:t>)</w:t>
            </w:r>
          </w:p>
        </w:tc>
        <w:tc>
          <w:tcPr>
            <w:tcW w:w="1417" w:type="dxa"/>
            <w:vAlign w:val="center"/>
          </w:tcPr>
          <w:p w14:paraId="035A8E75"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417DDDB" w14:textId="77777777" w:rsidR="005A3A01" w:rsidRPr="006F34F7" w:rsidRDefault="005A3A01" w:rsidP="006F34F7">
            <w:pPr>
              <w:spacing w:line="276" w:lineRule="auto"/>
              <w:rPr>
                <w:rFonts w:ascii="Verdana" w:hAnsi="Verdana"/>
                <w:sz w:val="18"/>
                <w:szCs w:val="18"/>
              </w:rPr>
            </w:pPr>
          </w:p>
        </w:tc>
      </w:tr>
      <w:tr w:rsidR="00AB0266" w:rsidRPr="006F34F7" w14:paraId="0B1CC08F"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9A636CD" w14:textId="77777777" w:rsidR="00AB0266" w:rsidRPr="006F34F7" w:rsidRDefault="00AB0266" w:rsidP="00DC535F">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11FD3" w14:textId="7DAB65B5" w:rsidR="00AB0266" w:rsidRPr="007009CD" w:rsidRDefault="00DC535F" w:rsidP="00FE4EDE">
            <w:pPr>
              <w:rPr>
                <w:rFonts w:ascii="Verdana" w:hAnsi="Verdana"/>
                <w:sz w:val="20"/>
                <w:szCs w:val="20"/>
              </w:rPr>
            </w:pPr>
            <w:r>
              <w:rPr>
                <w:rFonts w:ascii="Verdana" w:hAnsi="Verdana"/>
                <w:sz w:val="20"/>
                <w:szCs w:val="20"/>
              </w:rPr>
              <w:t>Obserwacja krzywych ciśnienia w czasie rzeczywistym</w:t>
            </w:r>
          </w:p>
        </w:tc>
        <w:tc>
          <w:tcPr>
            <w:tcW w:w="1417" w:type="dxa"/>
            <w:tcBorders>
              <w:top w:val="single" w:sz="6" w:space="0" w:color="auto"/>
              <w:left w:val="single" w:sz="6" w:space="0" w:color="auto"/>
              <w:bottom w:val="single" w:sz="6" w:space="0" w:color="auto"/>
              <w:right w:val="single" w:sz="6" w:space="0" w:color="auto"/>
            </w:tcBorders>
            <w:vAlign w:val="center"/>
          </w:tcPr>
          <w:p w14:paraId="227EDB30" w14:textId="77777777"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AB8BBD" w14:textId="77777777" w:rsidR="00AB0266" w:rsidRPr="006F34F7" w:rsidRDefault="00AB0266" w:rsidP="006F34F7">
            <w:pPr>
              <w:spacing w:line="276" w:lineRule="auto"/>
              <w:rPr>
                <w:rFonts w:ascii="Verdana" w:hAnsi="Verdana"/>
                <w:sz w:val="18"/>
                <w:szCs w:val="18"/>
              </w:rPr>
            </w:pPr>
          </w:p>
        </w:tc>
      </w:tr>
      <w:tr w:rsidR="00AB0266" w:rsidRPr="006F34F7" w14:paraId="673F495C"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CF2D185" w14:textId="77777777" w:rsidR="00AB0266" w:rsidRPr="006F34F7" w:rsidRDefault="00AB0266" w:rsidP="00DC535F">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5C9EFA" w14:textId="78EA103D" w:rsidR="00AB0266" w:rsidRPr="007009CD" w:rsidRDefault="00DC535F" w:rsidP="00FE4EDE">
            <w:pPr>
              <w:rPr>
                <w:rFonts w:ascii="Verdana" w:hAnsi="Verdana"/>
                <w:sz w:val="20"/>
                <w:szCs w:val="20"/>
              </w:rPr>
            </w:pPr>
            <w:r>
              <w:rPr>
                <w:rFonts w:ascii="Verdana" w:hAnsi="Verdana"/>
                <w:sz w:val="20"/>
                <w:szCs w:val="20"/>
              </w:rPr>
              <w:t>Możliwość nałożenia kilku krzywych w celach porównania</w:t>
            </w:r>
          </w:p>
        </w:tc>
        <w:tc>
          <w:tcPr>
            <w:tcW w:w="1417" w:type="dxa"/>
            <w:tcBorders>
              <w:top w:val="single" w:sz="6" w:space="0" w:color="auto"/>
              <w:left w:val="single" w:sz="6" w:space="0" w:color="auto"/>
              <w:bottom w:val="single" w:sz="6" w:space="0" w:color="auto"/>
              <w:right w:val="single" w:sz="6" w:space="0" w:color="auto"/>
            </w:tcBorders>
            <w:vAlign w:val="center"/>
          </w:tcPr>
          <w:p w14:paraId="2E4BB77C" w14:textId="30EB8124"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9CAE1A5" w14:textId="77777777" w:rsidR="00AB0266" w:rsidRPr="006F34F7" w:rsidRDefault="00AB0266" w:rsidP="006F34F7">
            <w:pPr>
              <w:spacing w:line="276" w:lineRule="auto"/>
              <w:rPr>
                <w:rFonts w:ascii="Verdana" w:hAnsi="Verdana"/>
                <w:sz w:val="18"/>
                <w:szCs w:val="18"/>
              </w:rPr>
            </w:pPr>
          </w:p>
        </w:tc>
      </w:tr>
      <w:tr w:rsidR="00F927F1" w:rsidRPr="006F34F7" w14:paraId="5B0C4080"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1EED093" w14:textId="77777777" w:rsidR="00F927F1" w:rsidRPr="006F34F7" w:rsidRDefault="00F927F1" w:rsidP="00DC535F">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C45332" w14:textId="156A1808" w:rsidR="00F927F1" w:rsidRPr="007009CD" w:rsidRDefault="007D4185" w:rsidP="00F927F1">
            <w:pPr>
              <w:rPr>
                <w:rFonts w:ascii="Verdana" w:hAnsi="Verdana"/>
                <w:sz w:val="20"/>
                <w:szCs w:val="20"/>
              </w:rPr>
            </w:pPr>
            <w:r>
              <w:rPr>
                <w:rFonts w:ascii="Verdana" w:hAnsi="Verdana"/>
                <w:sz w:val="20"/>
                <w:szCs w:val="20"/>
              </w:rPr>
              <w:t>Wartości należne</w:t>
            </w:r>
          </w:p>
        </w:tc>
        <w:tc>
          <w:tcPr>
            <w:tcW w:w="1417" w:type="dxa"/>
            <w:tcBorders>
              <w:top w:val="single" w:sz="6" w:space="0" w:color="auto"/>
              <w:left w:val="single" w:sz="6" w:space="0" w:color="auto"/>
              <w:bottom w:val="single" w:sz="6" w:space="0" w:color="auto"/>
              <w:right w:val="single" w:sz="6" w:space="0" w:color="auto"/>
            </w:tcBorders>
            <w:vAlign w:val="center"/>
          </w:tcPr>
          <w:p w14:paraId="53B87D0E" w14:textId="43314077" w:rsidR="00F927F1" w:rsidRPr="006F34F7" w:rsidRDefault="00F927F1" w:rsidP="00F927F1">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7A25E65" w14:textId="77777777" w:rsidR="00F927F1" w:rsidRPr="006F34F7" w:rsidRDefault="00F927F1" w:rsidP="00F927F1">
            <w:pPr>
              <w:spacing w:line="276" w:lineRule="auto"/>
              <w:rPr>
                <w:rFonts w:ascii="Verdana" w:hAnsi="Verdana"/>
                <w:sz w:val="18"/>
                <w:szCs w:val="18"/>
              </w:rPr>
            </w:pPr>
          </w:p>
        </w:tc>
      </w:tr>
      <w:tr w:rsidR="00F927F1" w:rsidRPr="006F34F7" w14:paraId="75C10846"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3382C6B" w14:textId="77777777" w:rsidR="00F927F1" w:rsidRPr="006F34F7" w:rsidRDefault="00F927F1" w:rsidP="00DC535F">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0CCBBD" w14:textId="5B0187C5" w:rsidR="00F927F1" w:rsidRPr="007009CD" w:rsidRDefault="007D4185" w:rsidP="00F927F1">
            <w:pPr>
              <w:rPr>
                <w:rFonts w:ascii="Verdana" w:hAnsi="Verdana"/>
                <w:sz w:val="20"/>
                <w:szCs w:val="20"/>
              </w:rPr>
            </w:pPr>
            <w:r>
              <w:rPr>
                <w:rFonts w:ascii="Verdana" w:hAnsi="Verdana"/>
                <w:sz w:val="20"/>
                <w:szCs w:val="20"/>
              </w:rPr>
              <w:t>Animacje dla dzieci</w:t>
            </w:r>
          </w:p>
        </w:tc>
        <w:tc>
          <w:tcPr>
            <w:tcW w:w="1417" w:type="dxa"/>
            <w:tcBorders>
              <w:top w:val="single" w:sz="6" w:space="0" w:color="auto"/>
              <w:left w:val="single" w:sz="6" w:space="0" w:color="auto"/>
              <w:bottom w:val="single" w:sz="6" w:space="0" w:color="auto"/>
              <w:right w:val="single" w:sz="6" w:space="0" w:color="auto"/>
            </w:tcBorders>
            <w:vAlign w:val="center"/>
          </w:tcPr>
          <w:p w14:paraId="3EF0C68F" w14:textId="4A2FA607" w:rsidR="00F927F1" w:rsidRPr="006F34F7" w:rsidRDefault="00F927F1" w:rsidP="00F927F1">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5FE3EEE" w14:textId="77777777" w:rsidR="00F927F1" w:rsidRPr="006F34F7" w:rsidRDefault="00F927F1" w:rsidP="00F927F1">
            <w:pPr>
              <w:spacing w:line="276" w:lineRule="auto"/>
              <w:rPr>
                <w:rFonts w:ascii="Verdana" w:hAnsi="Verdana"/>
                <w:sz w:val="18"/>
                <w:szCs w:val="18"/>
              </w:rPr>
            </w:pPr>
          </w:p>
        </w:tc>
      </w:tr>
      <w:tr w:rsidR="00DC535F" w:rsidRPr="006F34F7" w14:paraId="6828E514" w14:textId="77777777" w:rsidTr="007D4185">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118DE5E" w14:textId="77777777" w:rsidR="00DC535F" w:rsidRPr="006F34F7" w:rsidRDefault="00DC535F" w:rsidP="007D4185">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17B4DC" w14:textId="17D753F8" w:rsidR="00DC535F" w:rsidRPr="007009CD" w:rsidRDefault="00D96088" w:rsidP="007D4185">
            <w:pPr>
              <w:rPr>
                <w:rFonts w:ascii="Verdana" w:hAnsi="Verdana"/>
                <w:sz w:val="20"/>
                <w:szCs w:val="20"/>
              </w:rPr>
            </w:pPr>
            <w:r>
              <w:rPr>
                <w:rFonts w:ascii="Verdana" w:hAnsi="Verdana"/>
                <w:sz w:val="20"/>
                <w:szCs w:val="20"/>
              </w:rPr>
              <w:t>Badanie przed i po podaniu leku</w:t>
            </w:r>
          </w:p>
        </w:tc>
        <w:tc>
          <w:tcPr>
            <w:tcW w:w="1417" w:type="dxa"/>
            <w:tcBorders>
              <w:top w:val="single" w:sz="6" w:space="0" w:color="auto"/>
              <w:left w:val="single" w:sz="6" w:space="0" w:color="auto"/>
              <w:bottom w:val="single" w:sz="6" w:space="0" w:color="auto"/>
              <w:right w:val="single" w:sz="6" w:space="0" w:color="auto"/>
            </w:tcBorders>
            <w:vAlign w:val="center"/>
          </w:tcPr>
          <w:p w14:paraId="3282274D" w14:textId="77777777" w:rsidR="00DC535F" w:rsidRPr="006F34F7" w:rsidRDefault="00DC535F" w:rsidP="007D4185">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62A8479" w14:textId="77777777" w:rsidR="00DC535F" w:rsidRPr="006F34F7" w:rsidRDefault="00DC535F" w:rsidP="007D4185">
            <w:pPr>
              <w:spacing w:line="276" w:lineRule="auto"/>
              <w:rPr>
                <w:rFonts w:ascii="Verdana" w:hAnsi="Verdana"/>
                <w:sz w:val="18"/>
                <w:szCs w:val="18"/>
              </w:rPr>
            </w:pPr>
          </w:p>
        </w:tc>
      </w:tr>
      <w:tr w:rsidR="00DC535F" w:rsidRPr="006F34F7" w14:paraId="32E4653E" w14:textId="77777777" w:rsidTr="007D4185">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3E92947" w14:textId="77777777" w:rsidR="00DC535F" w:rsidRPr="006F34F7" w:rsidRDefault="00DC535F" w:rsidP="007D4185">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E149AF" w14:textId="25D0DE39" w:rsidR="00DC535F" w:rsidRPr="007009CD" w:rsidRDefault="00D96088" w:rsidP="007D4185">
            <w:pPr>
              <w:rPr>
                <w:rFonts w:ascii="Verdana" w:hAnsi="Verdana"/>
                <w:sz w:val="20"/>
                <w:szCs w:val="20"/>
              </w:rPr>
            </w:pPr>
            <w:r>
              <w:rPr>
                <w:rFonts w:ascii="Verdana" w:hAnsi="Verdana"/>
                <w:sz w:val="20"/>
                <w:szCs w:val="20"/>
              </w:rPr>
              <w:t>Parametry obliczane: MRPD MRR i Tau</w:t>
            </w:r>
          </w:p>
        </w:tc>
        <w:tc>
          <w:tcPr>
            <w:tcW w:w="1417" w:type="dxa"/>
            <w:tcBorders>
              <w:top w:val="single" w:sz="6" w:space="0" w:color="auto"/>
              <w:left w:val="single" w:sz="6" w:space="0" w:color="auto"/>
              <w:bottom w:val="single" w:sz="6" w:space="0" w:color="auto"/>
              <w:right w:val="single" w:sz="6" w:space="0" w:color="auto"/>
            </w:tcBorders>
            <w:vAlign w:val="center"/>
          </w:tcPr>
          <w:p w14:paraId="37D47D97" w14:textId="77777777" w:rsidR="00DC535F" w:rsidRPr="006F34F7" w:rsidRDefault="00DC535F" w:rsidP="007D4185">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DE2DA7A" w14:textId="77777777" w:rsidR="00DC535F" w:rsidRPr="006F34F7" w:rsidRDefault="00DC535F" w:rsidP="007D4185">
            <w:pPr>
              <w:spacing w:line="276" w:lineRule="auto"/>
              <w:rPr>
                <w:rFonts w:ascii="Verdana" w:hAnsi="Verdana"/>
                <w:sz w:val="18"/>
                <w:szCs w:val="18"/>
              </w:rPr>
            </w:pPr>
          </w:p>
        </w:tc>
      </w:tr>
      <w:tr w:rsidR="00DC535F" w:rsidRPr="006F34F7" w14:paraId="270CEA7D" w14:textId="77777777" w:rsidTr="007D4185">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FFAD22C" w14:textId="77777777" w:rsidR="00DC535F" w:rsidRPr="006F34F7" w:rsidRDefault="00DC535F" w:rsidP="007D4185">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546EA3" w14:textId="77777777" w:rsidR="00D96088" w:rsidRDefault="00D96088" w:rsidP="00D96088">
            <w:pPr>
              <w:rPr>
                <w:rFonts w:ascii="Verdana" w:hAnsi="Verdana"/>
                <w:sz w:val="20"/>
                <w:szCs w:val="20"/>
              </w:rPr>
            </w:pPr>
            <w:r>
              <w:rPr>
                <w:rFonts w:ascii="Verdana" w:hAnsi="Verdana"/>
                <w:sz w:val="20"/>
                <w:szCs w:val="20"/>
              </w:rPr>
              <w:t xml:space="preserve">Parametry mierzone: </w:t>
            </w:r>
          </w:p>
          <w:p w14:paraId="4F55CC78" w14:textId="2988BE1E" w:rsidR="00D96088" w:rsidRDefault="00D96088" w:rsidP="00D96088">
            <w:pPr>
              <w:rPr>
                <w:rFonts w:ascii="Verdana" w:hAnsi="Verdana"/>
                <w:sz w:val="20"/>
                <w:szCs w:val="20"/>
              </w:rPr>
            </w:pPr>
            <w:r>
              <w:rPr>
                <w:rFonts w:ascii="Verdana" w:hAnsi="Verdana"/>
                <w:sz w:val="20"/>
                <w:szCs w:val="20"/>
              </w:rPr>
              <w:t>Maksymalne ciśnienie wydechowe (PE max) Maksymalne ciśnienie wdechowe (PI max)</w:t>
            </w:r>
          </w:p>
          <w:p w14:paraId="045DE4BD" w14:textId="2386C35F" w:rsidR="00DC535F" w:rsidRPr="007009CD" w:rsidRDefault="00D96088" w:rsidP="00D96088">
            <w:pPr>
              <w:rPr>
                <w:rFonts w:ascii="Verdana" w:hAnsi="Verdana"/>
                <w:sz w:val="20"/>
                <w:szCs w:val="20"/>
              </w:rPr>
            </w:pPr>
            <w:r>
              <w:rPr>
                <w:rFonts w:ascii="Verdana" w:hAnsi="Verdana"/>
                <w:sz w:val="20"/>
                <w:szCs w:val="20"/>
              </w:rPr>
              <w:t>Maksymalne ciśnienie wdechowe przez nos (SNIP)</w:t>
            </w:r>
          </w:p>
        </w:tc>
        <w:tc>
          <w:tcPr>
            <w:tcW w:w="1417" w:type="dxa"/>
            <w:tcBorders>
              <w:top w:val="single" w:sz="6" w:space="0" w:color="auto"/>
              <w:left w:val="single" w:sz="6" w:space="0" w:color="auto"/>
              <w:bottom w:val="single" w:sz="6" w:space="0" w:color="auto"/>
              <w:right w:val="single" w:sz="6" w:space="0" w:color="auto"/>
            </w:tcBorders>
            <w:vAlign w:val="center"/>
          </w:tcPr>
          <w:p w14:paraId="211CE454" w14:textId="77777777" w:rsidR="00DC535F" w:rsidRPr="006F34F7" w:rsidRDefault="00DC535F" w:rsidP="007D4185">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C7030CC" w14:textId="77777777" w:rsidR="00DC535F" w:rsidRPr="006F34F7" w:rsidRDefault="00DC535F" w:rsidP="007D4185">
            <w:pPr>
              <w:spacing w:line="276" w:lineRule="auto"/>
              <w:rPr>
                <w:rFonts w:ascii="Verdana" w:hAnsi="Verdana"/>
                <w:sz w:val="18"/>
                <w:szCs w:val="18"/>
              </w:rPr>
            </w:pPr>
          </w:p>
        </w:tc>
      </w:tr>
      <w:tr w:rsidR="00DC535F" w:rsidRPr="006F34F7" w14:paraId="0C139431" w14:textId="77777777" w:rsidTr="007D4185">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58C71F0" w14:textId="77777777" w:rsidR="00DC535F" w:rsidRPr="006F34F7" w:rsidRDefault="00DC535F" w:rsidP="007D4185">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FBC453" w14:textId="432F7401" w:rsidR="00DC535F" w:rsidRPr="007009CD" w:rsidRDefault="00BD0C6E" w:rsidP="007D4185">
            <w:pPr>
              <w:rPr>
                <w:rFonts w:ascii="Verdana" w:hAnsi="Verdana"/>
                <w:sz w:val="20"/>
                <w:szCs w:val="20"/>
              </w:rPr>
            </w:pPr>
            <w:r>
              <w:rPr>
                <w:rFonts w:ascii="Verdana" w:hAnsi="Verdana"/>
                <w:sz w:val="20"/>
                <w:szCs w:val="20"/>
              </w:rPr>
              <w:t>Ciśnienie mierzone: +/- 300 cmH2O (+/- 5 PSID)</w:t>
            </w:r>
          </w:p>
        </w:tc>
        <w:tc>
          <w:tcPr>
            <w:tcW w:w="1417" w:type="dxa"/>
            <w:tcBorders>
              <w:top w:val="single" w:sz="6" w:space="0" w:color="auto"/>
              <w:left w:val="single" w:sz="6" w:space="0" w:color="auto"/>
              <w:bottom w:val="single" w:sz="6" w:space="0" w:color="auto"/>
              <w:right w:val="single" w:sz="6" w:space="0" w:color="auto"/>
            </w:tcBorders>
            <w:vAlign w:val="center"/>
          </w:tcPr>
          <w:p w14:paraId="40A79093" w14:textId="77777777" w:rsidR="00DC535F" w:rsidRPr="006F34F7" w:rsidRDefault="00DC535F" w:rsidP="007D4185">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622ADF" w14:textId="77777777" w:rsidR="00DC535F" w:rsidRPr="006F34F7" w:rsidRDefault="00DC535F" w:rsidP="007D4185">
            <w:pPr>
              <w:spacing w:line="276" w:lineRule="auto"/>
              <w:rPr>
                <w:rFonts w:ascii="Verdana" w:hAnsi="Verdana"/>
                <w:sz w:val="18"/>
                <w:szCs w:val="18"/>
              </w:rPr>
            </w:pPr>
          </w:p>
        </w:tc>
      </w:tr>
      <w:tr w:rsidR="00DC535F" w:rsidRPr="006F34F7" w14:paraId="35CCE17A" w14:textId="77777777" w:rsidTr="007D4185">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2AFA763" w14:textId="77777777" w:rsidR="00DC535F" w:rsidRPr="006F34F7" w:rsidRDefault="00DC535F" w:rsidP="007D4185">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7B56C7E" w14:textId="07DB0090" w:rsidR="00DC535F" w:rsidRPr="007009CD" w:rsidRDefault="00BD0C6E" w:rsidP="00BD0C6E">
            <w:pPr>
              <w:rPr>
                <w:rFonts w:ascii="Verdana" w:hAnsi="Verdana"/>
                <w:sz w:val="20"/>
                <w:szCs w:val="20"/>
              </w:rPr>
            </w:pPr>
            <w:r>
              <w:rPr>
                <w:rFonts w:ascii="Verdana" w:hAnsi="Verdana"/>
                <w:sz w:val="20"/>
                <w:szCs w:val="20"/>
              </w:rPr>
              <w:t>Ciśnienie impulsowe: +/- 700 cmH2O (+/- 20 PSID)</w:t>
            </w:r>
          </w:p>
        </w:tc>
        <w:tc>
          <w:tcPr>
            <w:tcW w:w="1417" w:type="dxa"/>
            <w:tcBorders>
              <w:top w:val="single" w:sz="6" w:space="0" w:color="auto"/>
              <w:left w:val="single" w:sz="6" w:space="0" w:color="auto"/>
              <w:bottom w:val="single" w:sz="6" w:space="0" w:color="auto"/>
              <w:right w:val="single" w:sz="6" w:space="0" w:color="auto"/>
            </w:tcBorders>
            <w:vAlign w:val="center"/>
          </w:tcPr>
          <w:p w14:paraId="560FC3FC" w14:textId="77777777" w:rsidR="00DC535F" w:rsidRPr="006F34F7" w:rsidRDefault="00DC535F" w:rsidP="007D4185">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5DE8CD0" w14:textId="77777777" w:rsidR="00DC535F" w:rsidRPr="006F34F7" w:rsidRDefault="00DC535F" w:rsidP="007D4185">
            <w:pPr>
              <w:spacing w:line="276" w:lineRule="auto"/>
              <w:rPr>
                <w:rFonts w:ascii="Verdana" w:hAnsi="Verdana"/>
                <w:sz w:val="18"/>
                <w:szCs w:val="18"/>
              </w:rPr>
            </w:pPr>
          </w:p>
        </w:tc>
      </w:tr>
      <w:tr w:rsidR="00DC535F" w:rsidRPr="006F34F7" w14:paraId="44FB6823" w14:textId="77777777" w:rsidTr="007D4185">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FF2DDF7" w14:textId="77777777" w:rsidR="00DC535F" w:rsidRPr="006F34F7" w:rsidRDefault="00DC535F" w:rsidP="007D4185">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39FBA2" w14:textId="7FBF9BC8" w:rsidR="00DC535F" w:rsidRPr="007009CD" w:rsidRDefault="00FC54A7" w:rsidP="007D4185">
            <w:pPr>
              <w:rPr>
                <w:rFonts w:ascii="Verdana" w:hAnsi="Verdana"/>
                <w:sz w:val="20"/>
                <w:szCs w:val="20"/>
              </w:rPr>
            </w:pPr>
            <w:r>
              <w:rPr>
                <w:rFonts w:ascii="Verdana" w:hAnsi="Verdana"/>
                <w:sz w:val="20"/>
                <w:szCs w:val="20"/>
              </w:rPr>
              <w:t>Rozdzielczość: 1 cmH2O</w:t>
            </w:r>
          </w:p>
        </w:tc>
        <w:tc>
          <w:tcPr>
            <w:tcW w:w="1417" w:type="dxa"/>
            <w:tcBorders>
              <w:top w:val="single" w:sz="6" w:space="0" w:color="auto"/>
              <w:left w:val="single" w:sz="6" w:space="0" w:color="auto"/>
              <w:bottom w:val="single" w:sz="6" w:space="0" w:color="auto"/>
              <w:right w:val="single" w:sz="6" w:space="0" w:color="auto"/>
            </w:tcBorders>
            <w:vAlign w:val="center"/>
          </w:tcPr>
          <w:p w14:paraId="12776AD1" w14:textId="77777777" w:rsidR="00DC535F" w:rsidRPr="006F34F7" w:rsidRDefault="00DC535F" w:rsidP="007D4185">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A499C3C" w14:textId="77777777" w:rsidR="00DC535F" w:rsidRPr="006F34F7" w:rsidRDefault="00DC535F" w:rsidP="007D4185">
            <w:pPr>
              <w:spacing w:line="276" w:lineRule="auto"/>
              <w:rPr>
                <w:rFonts w:ascii="Verdana" w:hAnsi="Verdana"/>
                <w:sz w:val="18"/>
                <w:szCs w:val="18"/>
              </w:rPr>
            </w:pPr>
          </w:p>
        </w:tc>
      </w:tr>
      <w:tr w:rsidR="00B0092A" w:rsidRPr="006F34F7" w14:paraId="75D55C38" w14:textId="77777777" w:rsidTr="0048315B">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FDEE5B7" w14:textId="77777777" w:rsidR="00B0092A" w:rsidRPr="006F34F7" w:rsidRDefault="00B0092A" w:rsidP="0048315B">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51F8D80" w14:textId="00F1FDEC" w:rsidR="00B0092A" w:rsidRPr="007009CD" w:rsidRDefault="00FC54A7" w:rsidP="0048315B">
            <w:pPr>
              <w:rPr>
                <w:rFonts w:ascii="Verdana" w:hAnsi="Verdana"/>
                <w:sz w:val="20"/>
                <w:szCs w:val="20"/>
              </w:rPr>
            </w:pPr>
            <w:r>
              <w:rPr>
                <w:rFonts w:ascii="Verdana" w:hAnsi="Verdana"/>
                <w:sz w:val="20"/>
                <w:szCs w:val="20"/>
              </w:rPr>
              <w:t>Dokładność: +/- 3%</w:t>
            </w:r>
          </w:p>
        </w:tc>
        <w:tc>
          <w:tcPr>
            <w:tcW w:w="1417" w:type="dxa"/>
            <w:tcBorders>
              <w:top w:val="single" w:sz="6" w:space="0" w:color="auto"/>
              <w:left w:val="single" w:sz="6" w:space="0" w:color="auto"/>
              <w:bottom w:val="single" w:sz="6" w:space="0" w:color="auto"/>
              <w:right w:val="single" w:sz="6" w:space="0" w:color="auto"/>
            </w:tcBorders>
            <w:vAlign w:val="center"/>
          </w:tcPr>
          <w:p w14:paraId="1684302F" w14:textId="77777777" w:rsidR="00B0092A" w:rsidRPr="006F34F7" w:rsidRDefault="00B0092A" w:rsidP="0048315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83935E4" w14:textId="77777777" w:rsidR="00B0092A" w:rsidRPr="006F34F7" w:rsidRDefault="00B0092A" w:rsidP="0048315B">
            <w:pPr>
              <w:spacing w:line="276" w:lineRule="auto"/>
              <w:rPr>
                <w:rFonts w:ascii="Verdana" w:hAnsi="Verdana"/>
                <w:sz w:val="18"/>
                <w:szCs w:val="18"/>
              </w:rPr>
            </w:pPr>
          </w:p>
        </w:tc>
      </w:tr>
      <w:tr w:rsidR="00B0092A" w:rsidRPr="006F34F7" w14:paraId="7BBA035A" w14:textId="77777777" w:rsidTr="0048315B">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53FBBDE" w14:textId="77777777" w:rsidR="00B0092A" w:rsidRPr="006F34F7" w:rsidRDefault="00B0092A" w:rsidP="0048315B">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17004D" w14:textId="2A19966C" w:rsidR="00B0092A" w:rsidRPr="007009CD" w:rsidRDefault="00FC54A7" w:rsidP="0048315B">
            <w:pPr>
              <w:rPr>
                <w:rFonts w:ascii="Verdana" w:hAnsi="Verdana"/>
                <w:sz w:val="20"/>
                <w:szCs w:val="20"/>
              </w:rPr>
            </w:pPr>
            <w:r>
              <w:rPr>
                <w:rFonts w:ascii="Verdana" w:hAnsi="Verdana"/>
                <w:sz w:val="20"/>
                <w:szCs w:val="20"/>
              </w:rPr>
              <w:t>Zasilanie 9V PP3</w:t>
            </w:r>
          </w:p>
        </w:tc>
        <w:tc>
          <w:tcPr>
            <w:tcW w:w="1417" w:type="dxa"/>
            <w:tcBorders>
              <w:top w:val="single" w:sz="6" w:space="0" w:color="auto"/>
              <w:left w:val="single" w:sz="6" w:space="0" w:color="auto"/>
              <w:bottom w:val="single" w:sz="6" w:space="0" w:color="auto"/>
              <w:right w:val="single" w:sz="6" w:space="0" w:color="auto"/>
            </w:tcBorders>
            <w:vAlign w:val="center"/>
          </w:tcPr>
          <w:p w14:paraId="12735CD9" w14:textId="77777777" w:rsidR="00B0092A" w:rsidRPr="006F34F7" w:rsidRDefault="00B0092A" w:rsidP="0048315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EBDA042" w14:textId="77777777" w:rsidR="00B0092A" w:rsidRPr="006F34F7" w:rsidRDefault="00B0092A" w:rsidP="0048315B">
            <w:pPr>
              <w:spacing w:line="276" w:lineRule="auto"/>
              <w:rPr>
                <w:rFonts w:ascii="Verdana" w:hAnsi="Verdana"/>
                <w:sz w:val="18"/>
                <w:szCs w:val="18"/>
              </w:rPr>
            </w:pPr>
          </w:p>
        </w:tc>
      </w:tr>
      <w:tr w:rsidR="00B0092A" w:rsidRPr="006F34F7" w14:paraId="6FCF0BD2" w14:textId="77777777" w:rsidTr="0048315B">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A1F8BCF" w14:textId="77777777" w:rsidR="00B0092A" w:rsidRPr="006F34F7" w:rsidRDefault="00B0092A" w:rsidP="0048315B">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7433E45" w14:textId="79130398" w:rsidR="00B0092A" w:rsidRPr="007009CD" w:rsidRDefault="00337ED2" w:rsidP="0048315B">
            <w:pPr>
              <w:rPr>
                <w:rFonts w:ascii="Verdana" w:hAnsi="Verdana"/>
                <w:sz w:val="20"/>
                <w:szCs w:val="20"/>
              </w:rPr>
            </w:pPr>
            <w:r>
              <w:rPr>
                <w:rFonts w:ascii="Verdana" w:hAnsi="Verdana"/>
                <w:sz w:val="20"/>
                <w:szCs w:val="20"/>
              </w:rPr>
              <w:t>Wymiary: 170x60x26 mm (+/- 5%)</w:t>
            </w:r>
          </w:p>
        </w:tc>
        <w:tc>
          <w:tcPr>
            <w:tcW w:w="1417" w:type="dxa"/>
            <w:tcBorders>
              <w:top w:val="single" w:sz="6" w:space="0" w:color="auto"/>
              <w:left w:val="single" w:sz="6" w:space="0" w:color="auto"/>
              <w:bottom w:val="single" w:sz="6" w:space="0" w:color="auto"/>
              <w:right w:val="single" w:sz="6" w:space="0" w:color="auto"/>
            </w:tcBorders>
            <w:vAlign w:val="center"/>
          </w:tcPr>
          <w:p w14:paraId="09B8AE24" w14:textId="77777777" w:rsidR="00B0092A" w:rsidRPr="006F34F7" w:rsidRDefault="00B0092A" w:rsidP="0048315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CFD6316" w14:textId="77777777" w:rsidR="00B0092A" w:rsidRPr="006F34F7" w:rsidRDefault="00B0092A" w:rsidP="0048315B">
            <w:pPr>
              <w:spacing w:line="276" w:lineRule="auto"/>
              <w:rPr>
                <w:rFonts w:ascii="Verdana" w:hAnsi="Verdana"/>
                <w:sz w:val="18"/>
                <w:szCs w:val="18"/>
              </w:rPr>
            </w:pPr>
          </w:p>
        </w:tc>
      </w:tr>
      <w:tr w:rsidR="00B0092A" w:rsidRPr="006F34F7" w14:paraId="75F58786" w14:textId="77777777" w:rsidTr="0048315B">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0794F02" w14:textId="77777777" w:rsidR="00B0092A" w:rsidRPr="006F34F7" w:rsidRDefault="00B0092A" w:rsidP="0048315B">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D8E6E8" w14:textId="69E7D094" w:rsidR="00B0092A" w:rsidRPr="007009CD" w:rsidRDefault="00337ED2" w:rsidP="0048315B">
            <w:pPr>
              <w:rPr>
                <w:rFonts w:ascii="Verdana" w:hAnsi="Verdana"/>
                <w:sz w:val="20"/>
                <w:szCs w:val="20"/>
              </w:rPr>
            </w:pPr>
            <w:r>
              <w:rPr>
                <w:rFonts w:ascii="Verdana" w:hAnsi="Verdana"/>
                <w:sz w:val="20"/>
                <w:szCs w:val="20"/>
              </w:rPr>
              <w:t>Waga: 175 g, z walizką i akcesoriami: 750 g (+/- 5%)</w:t>
            </w:r>
          </w:p>
        </w:tc>
        <w:tc>
          <w:tcPr>
            <w:tcW w:w="1417" w:type="dxa"/>
            <w:tcBorders>
              <w:top w:val="single" w:sz="6" w:space="0" w:color="auto"/>
              <w:left w:val="single" w:sz="6" w:space="0" w:color="auto"/>
              <w:bottom w:val="single" w:sz="6" w:space="0" w:color="auto"/>
              <w:right w:val="single" w:sz="6" w:space="0" w:color="auto"/>
            </w:tcBorders>
            <w:vAlign w:val="center"/>
          </w:tcPr>
          <w:p w14:paraId="241F0A54" w14:textId="77777777" w:rsidR="00B0092A" w:rsidRPr="006F34F7" w:rsidRDefault="00B0092A" w:rsidP="0048315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5DC0D42" w14:textId="77777777" w:rsidR="00B0092A" w:rsidRPr="006F34F7" w:rsidRDefault="00B0092A" w:rsidP="0048315B">
            <w:pPr>
              <w:spacing w:line="276" w:lineRule="auto"/>
              <w:rPr>
                <w:rFonts w:ascii="Verdana" w:hAnsi="Verdana"/>
                <w:sz w:val="18"/>
                <w:szCs w:val="18"/>
              </w:rPr>
            </w:pPr>
          </w:p>
        </w:tc>
      </w:tr>
      <w:tr w:rsidR="00B0092A" w:rsidRPr="006F34F7" w14:paraId="3C4B08D6" w14:textId="77777777" w:rsidTr="0048315B">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75D04C2" w14:textId="77777777" w:rsidR="00B0092A" w:rsidRPr="006F34F7" w:rsidRDefault="00B0092A" w:rsidP="0048315B">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68C61A9" w14:textId="6DAC04D1" w:rsidR="00B0092A" w:rsidRPr="007009CD" w:rsidRDefault="00072132" w:rsidP="0048315B">
            <w:pPr>
              <w:rPr>
                <w:rFonts w:ascii="Verdana" w:hAnsi="Verdana"/>
                <w:sz w:val="20"/>
                <w:szCs w:val="20"/>
              </w:rPr>
            </w:pPr>
            <w:r>
              <w:rPr>
                <w:rFonts w:ascii="Verdana" w:hAnsi="Verdana"/>
                <w:sz w:val="20"/>
                <w:szCs w:val="20"/>
              </w:rPr>
              <w:t>Warunki pracy: 0-40 st. C 30% - 90% RH</w:t>
            </w:r>
          </w:p>
        </w:tc>
        <w:tc>
          <w:tcPr>
            <w:tcW w:w="1417" w:type="dxa"/>
            <w:tcBorders>
              <w:top w:val="single" w:sz="6" w:space="0" w:color="auto"/>
              <w:left w:val="single" w:sz="6" w:space="0" w:color="auto"/>
              <w:bottom w:val="single" w:sz="6" w:space="0" w:color="auto"/>
              <w:right w:val="single" w:sz="6" w:space="0" w:color="auto"/>
            </w:tcBorders>
            <w:vAlign w:val="center"/>
          </w:tcPr>
          <w:p w14:paraId="028B92C6" w14:textId="77777777" w:rsidR="00B0092A" w:rsidRPr="006F34F7" w:rsidRDefault="00B0092A" w:rsidP="0048315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F8A6B81" w14:textId="77777777" w:rsidR="00B0092A" w:rsidRPr="006F34F7" w:rsidRDefault="00B0092A" w:rsidP="0048315B">
            <w:pPr>
              <w:spacing w:line="276" w:lineRule="auto"/>
              <w:rPr>
                <w:rFonts w:ascii="Verdana" w:hAnsi="Verdana"/>
                <w:sz w:val="18"/>
                <w:szCs w:val="18"/>
              </w:rPr>
            </w:pPr>
          </w:p>
        </w:tc>
      </w:tr>
      <w:tr w:rsidR="00B0092A" w:rsidRPr="006F34F7" w14:paraId="622B1E02" w14:textId="77777777" w:rsidTr="0048315B">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59EC379" w14:textId="77777777" w:rsidR="00B0092A" w:rsidRPr="006F34F7" w:rsidRDefault="00B0092A" w:rsidP="0048315B">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6BDC89B" w14:textId="1B56EE3D" w:rsidR="00B0092A" w:rsidRPr="007009CD" w:rsidRDefault="00072132" w:rsidP="0048315B">
            <w:pPr>
              <w:rPr>
                <w:rFonts w:ascii="Verdana" w:hAnsi="Verdana"/>
                <w:sz w:val="20"/>
                <w:szCs w:val="20"/>
              </w:rPr>
            </w:pPr>
            <w:r>
              <w:rPr>
                <w:rFonts w:ascii="Verdana" w:hAnsi="Verdana"/>
                <w:sz w:val="20"/>
                <w:szCs w:val="20"/>
              </w:rPr>
              <w:t>Warunki przechowywania: -20 - +70 st. C 10% - 90% RH</w:t>
            </w:r>
          </w:p>
        </w:tc>
        <w:tc>
          <w:tcPr>
            <w:tcW w:w="1417" w:type="dxa"/>
            <w:tcBorders>
              <w:top w:val="single" w:sz="6" w:space="0" w:color="auto"/>
              <w:left w:val="single" w:sz="6" w:space="0" w:color="auto"/>
              <w:bottom w:val="single" w:sz="6" w:space="0" w:color="auto"/>
              <w:right w:val="single" w:sz="6" w:space="0" w:color="auto"/>
            </w:tcBorders>
            <w:vAlign w:val="center"/>
          </w:tcPr>
          <w:p w14:paraId="49C5BF5F" w14:textId="77777777" w:rsidR="00B0092A" w:rsidRPr="006F34F7" w:rsidRDefault="00B0092A" w:rsidP="0048315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24B69EA" w14:textId="77777777" w:rsidR="00B0092A" w:rsidRPr="006F34F7" w:rsidRDefault="00B0092A" w:rsidP="0048315B">
            <w:pPr>
              <w:spacing w:line="276" w:lineRule="auto"/>
              <w:rPr>
                <w:rFonts w:ascii="Verdana" w:hAnsi="Verdana"/>
                <w:sz w:val="18"/>
                <w:szCs w:val="18"/>
              </w:rPr>
            </w:pPr>
          </w:p>
        </w:tc>
      </w:tr>
      <w:tr w:rsidR="00B0092A" w:rsidRPr="006F34F7" w14:paraId="4923541A" w14:textId="77777777" w:rsidTr="0048315B">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8E1E09B" w14:textId="77777777" w:rsidR="00B0092A" w:rsidRPr="006F34F7" w:rsidRDefault="00B0092A" w:rsidP="0048315B">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C729903" w14:textId="7FA79300" w:rsidR="00B0092A" w:rsidRPr="007A072A" w:rsidRDefault="00072132" w:rsidP="007A072A">
            <w:pPr>
              <w:rPr>
                <w:rFonts w:ascii="Verdana" w:hAnsi="Verdana"/>
                <w:sz w:val="20"/>
                <w:szCs w:val="20"/>
              </w:rPr>
            </w:pPr>
            <w:r w:rsidRPr="007A072A">
              <w:rPr>
                <w:rFonts w:ascii="Verdana" w:hAnsi="Verdana"/>
                <w:sz w:val="20"/>
                <w:szCs w:val="20"/>
              </w:rPr>
              <w:t>Filtry antybakteryjne</w:t>
            </w:r>
          </w:p>
        </w:tc>
        <w:tc>
          <w:tcPr>
            <w:tcW w:w="1417" w:type="dxa"/>
            <w:tcBorders>
              <w:top w:val="single" w:sz="6" w:space="0" w:color="auto"/>
              <w:left w:val="single" w:sz="6" w:space="0" w:color="auto"/>
              <w:bottom w:val="single" w:sz="6" w:space="0" w:color="auto"/>
              <w:right w:val="single" w:sz="6" w:space="0" w:color="auto"/>
            </w:tcBorders>
            <w:vAlign w:val="center"/>
          </w:tcPr>
          <w:p w14:paraId="1364E7DA" w14:textId="77777777" w:rsidR="00B0092A" w:rsidRPr="006F34F7" w:rsidRDefault="00B0092A" w:rsidP="0048315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11F4EEB" w14:textId="77777777" w:rsidR="00B0092A" w:rsidRPr="006F34F7" w:rsidRDefault="00B0092A" w:rsidP="0048315B">
            <w:pPr>
              <w:spacing w:line="276" w:lineRule="auto"/>
              <w:rPr>
                <w:rFonts w:ascii="Verdana" w:hAnsi="Verdana"/>
                <w:sz w:val="18"/>
                <w:szCs w:val="18"/>
              </w:rPr>
            </w:pPr>
          </w:p>
        </w:tc>
      </w:tr>
      <w:tr w:rsidR="00B0092A" w:rsidRPr="006F34F7" w14:paraId="2E5258A3" w14:textId="77777777" w:rsidTr="0048315B">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B5E5544" w14:textId="77777777" w:rsidR="00B0092A" w:rsidRPr="006F34F7" w:rsidRDefault="00B0092A" w:rsidP="0048315B">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F9FA28" w14:textId="33D005BF" w:rsidR="00B0092A" w:rsidRPr="007A072A" w:rsidRDefault="00072132" w:rsidP="007A072A">
            <w:pPr>
              <w:rPr>
                <w:rFonts w:ascii="Verdana" w:hAnsi="Verdana"/>
                <w:sz w:val="20"/>
                <w:szCs w:val="20"/>
              </w:rPr>
            </w:pPr>
            <w:r w:rsidRPr="007A072A">
              <w:rPr>
                <w:rFonts w:ascii="Verdana" w:hAnsi="Verdana"/>
                <w:sz w:val="20"/>
                <w:szCs w:val="20"/>
              </w:rPr>
              <w:t>Ustnik gumowy</w:t>
            </w:r>
          </w:p>
        </w:tc>
        <w:tc>
          <w:tcPr>
            <w:tcW w:w="1417" w:type="dxa"/>
            <w:tcBorders>
              <w:top w:val="single" w:sz="6" w:space="0" w:color="auto"/>
              <w:left w:val="single" w:sz="6" w:space="0" w:color="auto"/>
              <w:bottom w:val="single" w:sz="6" w:space="0" w:color="auto"/>
              <w:right w:val="single" w:sz="6" w:space="0" w:color="auto"/>
            </w:tcBorders>
            <w:vAlign w:val="center"/>
          </w:tcPr>
          <w:p w14:paraId="3CFE8C1A" w14:textId="77777777" w:rsidR="00B0092A" w:rsidRPr="006F34F7" w:rsidRDefault="00B0092A" w:rsidP="0048315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C51846F" w14:textId="77777777" w:rsidR="00B0092A" w:rsidRPr="006F34F7" w:rsidRDefault="00B0092A" w:rsidP="0048315B">
            <w:pPr>
              <w:spacing w:line="276" w:lineRule="auto"/>
              <w:rPr>
                <w:rFonts w:ascii="Verdana" w:hAnsi="Verdana"/>
                <w:sz w:val="18"/>
                <w:szCs w:val="18"/>
              </w:rPr>
            </w:pPr>
          </w:p>
        </w:tc>
      </w:tr>
      <w:tr w:rsidR="00B0092A" w:rsidRPr="006F34F7" w14:paraId="632A9343" w14:textId="77777777" w:rsidTr="0048315B">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81F358A" w14:textId="77777777" w:rsidR="00B0092A" w:rsidRPr="006F34F7" w:rsidRDefault="00B0092A" w:rsidP="0048315B">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55BE2E" w14:textId="5306CDD7" w:rsidR="00B0092A" w:rsidRPr="007A072A" w:rsidRDefault="00072132" w:rsidP="007A072A">
            <w:pPr>
              <w:rPr>
                <w:rFonts w:ascii="Verdana" w:hAnsi="Verdana"/>
                <w:sz w:val="20"/>
                <w:szCs w:val="20"/>
              </w:rPr>
            </w:pPr>
            <w:r w:rsidRPr="007A072A">
              <w:rPr>
                <w:rFonts w:ascii="Verdana" w:hAnsi="Verdana"/>
                <w:sz w:val="20"/>
                <w:szCs w:val="20"/>
              </w:rPr>
              <w:t>Czujniki do nosa (rozmiary od 1 do 4)</w:t>
            </w:r>
          </w:p>
        </w:tc>
        <w:tc>
          <w:tcPr>
            <w:tcW w:w="1417" w:type="dxa"/>
            <w:tcBorders>
              <w:top w:val="single" w:sz="6" w:space="0" w:color="auto"/>
              <w:left w:val="single" w:sz="6" w:space="0" w:color="auto"/>
              <w:bottom w:val="single" w:sz="6" w:space="0" w:color="auto"/>
              <w:right w:val="single" w:sz="6" w:space="0" w:color="auto"/>
            </w:tcBorders>
            <w:vAlign w:val="center"/>
          </w:tcPr>
          <w:p w14:paraId="046DDCC1" w14:textId="77777777" w:rsidR="00B0092A" w:rsidRPr="006F34F7" w:rsidRDefault="00B0092A" w:rsidP="0048315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5BA9D20" w14:textId="77777777" w:rsidR="00B0092A" w:rsidRPr="006F34F7" w:rsidRDefault="00B0092A" w:rsidP="0048315B">
            <w:pPr>
              <w:spacing w:line="276" w:lineRule="auto"/>
              <w:rPr>
                <w:rFonts w:ascii="Verdana" w:hAnsi="Verdana"/>
                <w:sz w:val="18"/>
                <w:szCs w:val="18"/>
              </w:rPr>
            </w:pPr>
          </w:p>
        </w:tc>
      </w:tr>
    </w:tbl>
    <w:p w14:paraId="202E11FB" w14:textId="77777777" w:rsidR="00DC535F" w:rsidRDefault="00DC535F" w:rsidP="00DC535F">
      <w:pPr>
        <w:pStyle w:val="Akapitzlist"/>
        <w:tabs>
          <w:tab w:val="left" w:pos="426"/>
        </w:tabs>
        <w:spacing w:after="120" w:line="276" w:lineRule="auto"/>
        <w:ind w:left="709"/>
        <w:contextualSpacing w:val="0"/>
        <w:jc w:val="both"/>
        <w:rPr>
          <w:rFonts w:ascii="Verdana" w:hAnsi="Verdana"/>
          <w:noProof/>
          <w:sz w:val="18"/>
          <w:szCs w:val="18"/>
          <w:lang w:val="cs-CZ"/>
        </w:rPr>
      </w:pPr>
    </w:p>
    <w:p w14:paraId="3C21B741" w14:textId="5C115671" w:rsidR="005162D4" w:rsidRPr="006F34F7" w:rsidRDefault="005162D4" w:rsidP="00E559E6">
      <w:pPr>
        <w:pStyle w:val="Akapitzlist"/>
        <w:numPr>
          <w:ilvl w:val="0"/>
          <w:numId w:val="19"/>
        </w:numPr>
        <w:tabs>
          <w:tab w:val="left" w:pos="426"/>
        </w:tabs>
        <w:spacing w:after="120" w:line="276" w:lineRule="auto"/>
        <w:ind w:left="709" w:hanging="283"/>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F0ECC4B" w14:textId="039B1DAA" w:rsidR="005162D4" w:rsidRDefault="005162D4" w:rsidP="00E559E6">
      <w:pPr>
        <w:pStyle w:val="Akapitzlist"/>
        <w:numPr>
          <w:ilvl w:val="0"/>
          <w:numId w:val="19"/>
        </w:numPr>
        <w:tabs>
          <w:tab w:val="left" w:pos="426"/>
        </w:tabs>
        <w:spacing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w:t>
      </w:r>
      <w:r w:rsidR="007009CD">
        <w:rPr>
          <w:rFonts w:ascii="Verdana" w:hAnsi="Verdana"/>
          <w:noProof/>
          <w:sz w:val="18"/>
          <w:szCs w:val="18"/>
          <w:lang w:val="cs-CZ"/>
        </w:rPr>
        <w:t>.</w:t>
      </w:r>
    </w:p>
    <w:p w14:paraId="422F8528" w14:textId="77777777" w:rsidR="007009CD" w:rsidRPr="00B97534" w:rsidRDefault="007009CD" w:rsidP="007009CD">
      <w:pPr>
        <w:pStyle w:val="Akapitzlist"/>
        <w:tabs>
          <w:tab w:val="left" w:pos="426"/>
        </w:tabs>
        <w:spacing w:line="276" w:lineRule="auto"/>
        <w:ind w:left="709"/>
        <w:contextualSpacing w:val="0"/>
        <w:jc w:val="both"/>
        <w:rPr>
          <w:rFonts w:ascii="Verdana" w:hAnsi="Verdana"/>
          <w:noProof/>
          <w:sz w:val="18"/>
          <w:szCs w:val="18"/>
          <w:lang w:val="cs-CZ"/>
        </w:rPr>
      </w:pPr>
    </w:p>
    <w:p w14:paraId="27FDEBFC" w14:textId="7C391EC8" w:rsidR="005162D4" w:rsidRDefault="005162D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365EC9E1" w14:textId="59FF8AE7" w:rsidR="000B4BF1" w:rsidRDefault="000B4BF1" w:rsidP="006F34F7">
      <w:pPr>
        <w:spacing w:line="276" w:lineRule="auto"/>
        <w:rPr>
          <w:rFonts w:ascii="Verdana" w:hAnsi="Verdana" w:cs="Calibri"/>
          <w:sz w:val="18"/>
          <w:szCs w:val="18"/>
          <w:lang w:eastAsia="en-US"/>
        </w:rPr>
      </w:pPr>
    </w:p>
    <w:p w14:paraId="3B80B57B" w14:textId="7CEA0B11" w:rsidR="000B4BF1" w:rsidRDefault="000B4BF1" w:rsidP="006F34F7">
      <w:pPr>
        <w:spacing w:line="276" w:lineRule="auto"/>
        <w:rPr>
          <w:rFonts w:ascii="Verdana" w:hAnsi="Verdana" w:cs="Calibri"/>
          <w:sz w:val="18"/>
          <w:szCs w:val="18"/>
          <w:lang w:eastAsia="en-US"/>
        </w:rPr>
      </w:pPr>
    </w:p>
    <w:p w14:paraId="39B77A98" w14:textId="5B765170" w:rsidR="000B4BF1" w:rsidRDefault="000B4BF1" w:rsidP="006F34F7">
      <w:pPr>
        <w:spacing w:line="276" w:lineRule="auto"/>
        <w:rPr>
          <w:rFonts w:ascii="Verdana" w:hAnsi="Verdana" w:cs="Calibri"/>
          <w:sz w:val="18"/>
          <w:szCs w:val="18"/>
          <w:lang w:eastAsia="en-US"/>
        </w:rPr>
      </w:pPr>
    </w:p>
    <w:p w14:paraId="651F2BB3" w14:textId="265D666C" w:rsidR="000B4BF1" w:rsidRDefault="000B4BF1" w:rsidP="006F34F7">
      <w:pPr>
        <w:spacing w:line="276" w:lineRule="auto"/>
        <w:rPr>
          <w:rFonts w:ascii="Verdana" w:hAnsi="Verdana" w:cs="Calibri"/>
          <w:sz w:val="18"/>
          <w:szCs w:val="18"/>
          <w:lang w:eastAsia="en-US"/>
        </w:rPr>
      </w:pPr>
    </w:p>
    <w:p w14:paraId="682EF893" w14:textId="0FF42676" w:rsidR="000B4BF1" w:rsidRDefault="000B4BF1" w:rsidP="006F34F7">
      <w:pPr>
        <w:spacing w:line="276" w:lineRule="auto"/>
        <w:rPr>
          <w:rFonts w:ascii="Verdana" w:hAnsi="Verdana" w:cs="Calibri"/>
          <w:sz w:val="18"/>
          <w:szCs w:val="18"/>
          <w:lang w:eastAsia="en-US"/>
        </w:rPr>
      </w:pPr>
    </w:p>
    <w:p w14:paraId="247430DF" w14:textId="35BD5ECD" w:rsidR="000B4BF1" w:rsidRDefault="000B4BF1" w:rsidP="006F34F7">
      <w:pPr>
        <w:spacing w:line="276" w:lineRule="auto"/>
        <w:rPr>
          <w:rFonts w:ascii="Verdana" w:hAnsi="Verdana" w:cs="Calibri"/>
          <w:sz w:val="18"/>
          <w:szCs w:val="18"/>
          <w:lang w:eastAsia="en-US"/>
        </w:rPr>
      </w:pPr>
    </w:p>
    <w:p w14:paraId="3CEAA44E" w14:textId="0F66FDEE" w:rsidR="000B4BF1" w:rsidRDefault="000B4BF1" w:rsidP="006F34F7">
      <w:pPr>
        <w:spacing w:line="276" w:lineRule="auto"/>
        <w:rPr>
          <w:rFonts w:ascii="Verdana" w:hAnsi="Verdana" w:cs="Calibri"/>
          <w:sz w:val="18"/>
          <w:szCs w:val="18"/>
          <w:lang w:eastAsia="en-US"/>
        </w:rPr>
      </w:pPr>
    </w:p>
    <w:p w14:paraId="7D28419D" w14:textId="0AF48478" w:rsidR="000B4BF1" w:rsidRDefault="000B4BF1" w:rsidP="006F34F7">
      <w:pPr>
        <w:spacing w:line="276" w:lineRule="auto"/>
        <w:rPr>
          <w:rFonts w:ascii="Verdana" w:hAnsi="Verdana" w:cs="Calibri"/>
          <w:sz w:val="18"/>
          <w:szCs w:val="18"/>
          <w:lang w:eastAsia="en-US"/>
        </w:rPr>
      </w:pPr>
    </w:p>
    <w:p w14:paraId="618AA23E" w14:textId="496F3E68" w:rsidR="000B4BF1" w:rsidRDefault="000B4BF1" w:rsidP="006F34F7">
      <w:pPr>
        <w:spacing w:line="276" w:lineRule="auto"/>
        <w:rPr>
          <w:rFonts w:ascii="Verdana" w:hAnsi="Verdana" w:cs="Calibri"/>
          <w:sz w:val="18"/>
          <w:szCs w:val="18"/>
          <w:lang w:eastAsia="en-US"/>
        </w:rPr>
      </w:pPr>
    </w:p>
    <w:p w14:paraId="4BB9F086" w14:textId="2F99443F" w:rsidR="000B4BF1" w:rsidRDefault="000B4BF1" w:rsidP="006F34F7">
      <w:pPr>
        <w:spacing w:line="276" w:lineRule="auto"/>
        <w:rPr>
          <w:rFonts w:ascii="Verdana" w:hAnsi="Verdana" w:cs="Calibri"/>
          <w:sz w:val="18"/>
          <w:szCs w:val="18"/>
          <w:lang w:eastAsia="en-US"/>
        </w:rPr>
      </w:pPr>
    </w:p>
    <w:p w14:paraId="25DBFA15" w14:textId="0CC0A17A" w:rsidR="000B4BF1" w:rsidRDefault="000B4BF1" w:rsidP="006F34F7">
      <w:pPr>
        <w:spacing w:line="276" w:lineRule="auto"/>
        <w:rPr>
          <w:rFonts w:ascii="Verdana" w:hAnsi="Verdana" w:cs="Calibri"/>
          <w:sz w:val="18"/>
          <w:szCs w:val="18"/>
          <w:lang w:eastAsia="en-US"/>
        </w:rPr>
      </w:pPr>
    </w:p>
    <w:p w14:paraId="54FF7C2B" w14:textId="6CED6FAD" w:rsidR="000B4BF1" w:rsidRDefault="000B4BF1" w:rsidP="006F34F7">
      <w:pPr>
        <w:spacing w:line="276" w:lineRule="auto"/>
        <w:rPr>
          <w:rFonts w:ascii="Verdana" w:hAnsi="Verdana" w:cs="Calibri"/>
          <w:sz w:val="18"/>
          <w:szCs w:val="18"/>
          <w:lang w:eastAsia="en-US"/>
        </w:rPr>
      </w:pPr>
    </w:p>
    <w:p w14:paraId="6BE241B2" w14:textId="01D6503E" w:rsidR="000B4BF1" w:rsidRDefault="000B4BF1" w:rsidP="006F34F7">
      <w:pPr>
        <w:spacing w:line="276" w:lineRule="auto"/>
        <w:rPr>
          <w:rFonts w:ascii="Verdana" w:hAnsi="Verdana" w:cs="Calibri"/>
          <w:sz w:val="18"/>
          <w:szCs w:val="18"/>
          <w:lang w:eastAsia="en-US"/>
        </w:rPr>
      </w:pPr>
    </w:p>
    <w:p w14:paraId="15D115CB" w14:textId="6E87DB94" w:rsidR="000B4BF1" w:rsidRDefault="000B4BF1" w:rsidP="006F34F7">
      <w:pPr>
        <w:spacing w:line="276" w:lineRule="auto"/>
        <w:rPr>
          <w:rFonts w:ascii="Verdana" w:hAnsi="Verdana" w:cs="Calibri"/>
          <w:sz w:val="18"/>
          <w:szCs w:val="18"/>
          <w:lang w:eastAsia="en-US"/>
        </w:rPr>
      </w:pPr>
    </w:p>
    <w:p w14:paraId="6CFFA97C" w14:textId="40E7ED89" w:rsidR="000B4BF1" w:rsidRDefault="000B4BF1" w:rsidP="006F34F7">
      <w:pPr>
        <w:spacing w:line="276" w:lineRule="auto"/>
        <w:rPr>
          <w:rFonts w:ascii="Verdana" w:hAnsi="Verdana" w:cs="Calibri"/>
          <w:sz w:val="18"/>
          <w:szCs w:val="18"/>
          <w:lang w:eastAsia="en-US"/>
        </w:rPr>
      </w:pPr>
    </w:p>
    <w:p w14:paraId="1C9085ED" w14:textId="2DC5CAC9" w:rsidR="000B4BF1" w:rsidRDefault="000B4BF1" w:rsidP="006F34F7">
      <w:pPr>
        <w:spacing w:line="276" w:lineRule="auto"/>
        <w:rPr>
          <w:rFonts w:ascii="Verdana" w:hAnsi="Verdana" w:cs="Calibri"/>
          <w:sz w:val="18"/>
          <w:szCs w:val="18"/>
          <w:lang w:eastAsia="en-US"/>
        </w:rPr>
      </w:pPr>
    </w:p>
    <w:p w14:paraId="180158FD" w14:textId="0A182315" w:rsidR="000B4BF1" w:rsidRDefault="000B4BF1" w:rsidP="006F34F7">
      <w:pPr>
        <w:spacing w:line="276" w:lineRule="auto"/>
        <w:rPr>
          <w:rFonts w:ascii="Verdana" w:hAnsi="Verdana" w:cs="Calibri"/>
          <w:sz w:val="18"/>
          <w:szCs w:val="18"/>
          <w:lang w:eastAsia="en-US"/>
        </w:rPr>
      </w:pPr>
    </w:p>
    <w:p w14:paraId="5B068397" w14:textId="1807E650" w:rsidR="000B4BF1" w:rsidRDefault="000B4BF1" w:rsidP="006F34F7">
      <w:pPr>
        <w:spacing w:line="276" w:lineRule="auto"/>
        <w:rPr>
          <w:rFonts w:ascii="Verdana" w:hAnsi="Verdana" w:cs="Calibri"/>
          <w:sz w:val="18"/>
          <w:szCs w:val="18"/>
          <w:lang w:eastAsia="en-US"/>
        </w:rPr>
      </w:pPr>
    </w:p>
    <w:p w14:paraId="021B5745" w14:textId="26090A0F" w:rsidR="000B4BF1" w:rsidRDefault="000B4BF1" w:rsidP="006F34F7">
      <w:pPr>
        <w:spacing w:line="276" w:lineRule="auto"/>
        <w:rPr>
          <w:rFonts w:ascii="Verdana" w:hAnsi="Verdana" w:cs="Calibri"/>
          <w:sz w:val="18"/>
          <w:szCs w:val="18"/>
          <w:lang w:eastAsia="en-US"/>
        </w:rPr>
      </w:pPr>
    </w:p>
    <w:p w14:paraId="43D3ADF3" w14:textId="7C32E81B" w:rsidR="000B4BF1" w:rsidRDefault="000B4BF1" w:rsidP="006F34F7">
      <w:pPr>
        <w:spacing w:line="276" w:lineRule="auto"/>
        <w:rPr>
          <w:rFonts w:ascii="Verdana" w:hAnsi="Verdana" w:cs="Calibri"/>
          <w:sz w:val="18"/>
          <w:szCs w:val="18"/>
          <w:lang w:eastAsia="en-US"/>
        </w:rPr>
      </w:pPr>
    </w:p>
    <w:p w14:paraId="47FF5968" w14:textId="208A4F46" w:rsidR="000B4BF1" w:rsidRDefault="000B4BF1" w:rsidP="006F34F7">
      <w:pPr>
        <w:spacing w:line="276" w:lineRule="auto"/>
        <w:rPr>
          <w:rFonts w:ascii="Verdana" w:hAnsi="Verdana" w:cs="Calibri"/>
          <w:sz w:val="18"/>
          <w:szCs w:val="18"/>
          <w:lang w:eastAsia="en-US"/>
        </w:rPr>
      </w:pPr>
    </w:p>
    <w:p w14:paraId="750FE819" w14:textId="243B025E" w:rsidR="000B4BF1" w:rsidRDefault="000B4BF1" w:rsidP="006F34F7">
      <w:pPr>
        <w:spacing w:line="276" w:lineRule="auto"/>
        <w:rPr>
          <w:rFonts w:ascii="Verdana" w:hAnsi="Verdana" w:cs="Calibri"/>
          <w:sz w:val="18"/>
          <w:szCs w:val="18"/>
          <w:lang w:eastAsia="en-US"/>
        </w:rPr>
      </w:pPr>
    </w:p>
    <w:p w14:paraId="06D6A0ED" w14:textId="31187677" w:rsidR="000B4BF1" w:rsidRDefault="000B4BF1" w:rsidP="006F34F7">
      <w:pPr>
        <w:spacing w:line="276" w:lineRule="auto"/>
        <w:rPr>
          <w:rFonts w:ascii="Verdana" w:hAnsi="Verdana" w:cs="Calibri"/>
          <w:sz w:val="18"/>
          <w:szCs w:val="18"/>
          <w:lang w:eastAsia="en-US"/>
        </w:rPr>
      </w:pPr>
    </w:p>
    <w:p w14:paraId="12858701" w14:textId="05051808" w:rsidR="000B4BF1" w:rsidRDefault="000B4BF1" w:rsidP="006F34F7">
      <w:pPr>
        <w:spacing w:line="276" w:lineRule="auto"/>
        <w:rPr>
          <w:rFonts w:ascii="Verdana" w:hAnsi="Verdana" w:cs="Calibri"/>
          <w:sz w:val="18"/>
          <w:szCs w:val="18"/>
          <w:lang w:eastAsia="en-US"/>
        </w:rPr>
      </w:pPr>
    </w:p>
    <w:p w14:paraId="2F7796F7" w14:textId="1210B534" w:rsidR="000B4BF1" w:rsidRDefault="000B4BF1" w:rsidP="006F34F7">
      <w:pPr>
        <w:spacing w:line="276" w:lineRule="auto"/>
        <w:rPr>
          <w:rFonts w:ascii="Verdana" w:hAnsi="Verdana" w:cs="Calibri"/>
          <w:sz w:val="18"/>
          <w:szCs w:val="18"/>
          <w:lang w:eastAsia="en-US"/>
        </w:rPr>
      </w:pPr>
    </w:p>
    <w:p w14:paraId="26045852" w14:textId="67F9B19A" w:rsidR="000B4BF1" w:rsidRDefault="000B4BF1" w:rsidP="006F34F7">
      <w:pPr>
        <w:spacing w:line="276" w:lineRule="auto"/>
        <w:rPr>
          <w:rFonts w:ascii="Verdana" w:hAnsi="Verdana" w:cs="Calibri"/>
          <w:sz w:val="18"/>
          <w:szCs w:val="18"/>
          <w:lang w:eastAsia="en-US"/>
        </w:rPr>
      </w:pPr>
    </w:p>
    <w:p w14:paraId="711F5FDF" w14:textId="24ACF2BE" w:rsidR="000B4BF1" w:rsidRDefault="000B4BF1" w:rsidP="006F34F7">
      <w:pPr>
        <w:spacing w:line="276" w:lineRule="auto"/>
        <w:rPr>
          <w:rFonts w:ascii="Verdana" w:hAnsi="Verdana" w:cs="Calibri"/>
          <w:sz w:val="18"/>
          <w:szCs w:val="18"/>
          <w:lang w:eastAsia="en-US"/>
        </w:rPr>
      </w:pPr>
    </w:p>
    <w:p w14:paraId="19E91B26" w14:textId="77777777" w:rsidR="000B4BF1" w:rsidRDefault="000B4BF1" w:rsidP="006F34F7">
      <w:pPr>
        <w:spacing w:line="276" w:lineRule="auto"/>
        <w:rPr>
          <w:rFonts w:ascii="Verdana" w:hAnsi="Verdana" w:cs="Calibri"/>
          <w:sz w:val="18"/>
          <w:szCs w:val="18"/>
          <w:lang w:eastAsia="en-US"/>
        </w:rPr>
      </w:pPr>
    </w:p>
    <w:p w14:paraId="1D0BE209" w14:textId="6BEB2971" w:rsidR="007009CD" w:rsidRDefault="007009CD" w:rsidP="006F34F7">
      <w:pPr>
        <w:spacing w:line="276" w:lineRule="auto"/>
        <w:rPr>
          <w:rFonts w:ascii="Verdana" w:hAnsi="Verdana" w:cs="Calibri"/>
          <w:sz w:val="18"/>
          <w:szCs w:val="18"/>
          <w:lang w:eastAsia="en-US"/>
        </w:rPr>
      </w:pPr>
    </w:p>
    <w:p w14:paraId="37A1BA67" w14:textId="77777777" w:rsidR="007009CD" w:rsidRPr="006F34F7" w:rsidRDefault="007009CD" w:rsidP="006F34F7">
      <w:pPr>
        <w:spacing w:line="276" w:lineRule="auto"/>
        <w:rPr>
          <w:rFonts w:ascii="Verdana" w:hAnsi="Verdana" w:cs="Calibri"/>
          <w:sz w:val="18"/>
          <w:szCs w:val="18"/>
          <w:lang w:eastAsia="en-US"/>
        </w:rPr>
      </w:pPr>
    </w:p>
    <w:p w14:paraId="032E863D" w14:textId="4AB80056" w:rsidR="00436A29" w:rsidRPr="006F34F7" w:rsidRDefault="00436A29"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5C5C0A" w:rsidRPr="006F34F7">
        <w:rPr>
          <w:rFonts w:eastAsiaTheme="majorEastAsia"/>
          <w:color w:val="auto"/>
        </w:rPr>
        <w:t>Część 2</w:t>
      </w:r>
    </w:p>
    <w:p w14:paraId="0495B752" w14:textId="77777777" w:rsidR="00436A29" w:rsidRPr="00754860" w:rsidRDefault="00436A29" w:rsidP="006F34F7">
      <w:pPr>
        <w:spacing w:line="276" w:lineRule="auto"/>
        <w:jc w:val="center"/>
        <w:rPr>
          <w:rFonts w:ascii="Verdana" w:hAnsi="Verdana"/>
          <w:b/>
          <w:sz w:val="18"/>
          <w:szCs w:val="18"/>
        </w:rPr>
      </w:pPr>
      <w:r w:rsidRPr="00754860">
        <w:rPr>
          <w:rFonts w:ascii="Verdana" w:hAnsi="Verdana"/>
          <w:b/>
          <w:sz w:val="18"/>
          <w:szCs w:val="18"/>
        </w:rPr>
        <w:t>FORMULARZ OFERTOWY</w:t>
      </w:r>
    </w:p>
    <w:p w14:paraId="7EA67F14" w14:textId="77777777" w:rsidR="00436A29" w:rsidRPr="006F34F7" w:rsidRDefault="00436A29"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39CF093" w14:textId="77777777" w:rsidR="00971D6C" w:rsidRDefault="00971D6C" w:rsidP="006F34F7">
      <w:pPr>
        <w:spacing w:line="276" w:lineRule="auto"/>
        <w:jc w:val="both"/>
        <w:rPr>
          <w:rFonts w:ascii="Verdana" w:hAnsi="Verdana" w:cs="Arial"/>
          <w:b/>
          <w:sz w:val="18"/>
          <w:szCs w:val="18"/>
        </w:rPr>
      </w:pPr>
    </w:p>
    <w:p w14:paraId="6F16D263" w14:textId="467CD0FC" w:rsidR="00436A29" w:rsidRPr="00EE009A" w:rsidRDefault="005C5C0A" w:rsidP="006F34F7">
      <w:pPr>
        <w:spacing w:line="276" w:lineRule="auto"/>
        <w:jc w:val="both"/>
        <w:rPr>
          <w:rFonts w:ascii="Verdana" w:hAnsi="Verdana" w:cs="Arial"/>
          <w:b/>
          <w:sz w:val="18"/>
          <w:szCs w:val="18"/>
        </w:rPr>
      </w:pPr>
      <w:r w:rsidRPr="00EE009A">
        <w:rPr>
          <w:rFonts w:ascii="Verdana" w:hAnsi="Verdana" w:cs="Arial"/>
          <w:b/>
          <w:sz w:val="18"/>
          <w:szCs w:val="18"/>
        </w:rPr>
        <w:t>Część 2</w:t>
      </w:r>
    </w:p>
    <w:p w14:paraId="5492D2AF" w14:textId="59A8A018" w:rsidR="00436A29" w:rsidRPr="00EE009A" w:rsidRDefault="009D3810" w:rsidP="00111DE3">
      <w:pPr>
        <w:spacing w:line="360" w:lineRule="auto"/>
        <w:ind w:right="-97"/>
        <w:jc w:val="both"/>
        <w:rPr>
          <w:rFonts w:ascii="Verdana" w:hAnsi="Verdana"/>
          <w:sz w:val="18"/>
          <w:szCs w:val="18"/>
        </w:rPr>
      </w:pPr>
      <w:r w:rsidRPr="0058585E">
        <w:rPr>
          <w:rFonts w:ascii="Verdana" w:hAnsi="Verdana" w:cs="Arial"/>
          <w:sz w:val="18"/>
          <w:szCs w:val="18"/>
        </w:rPr>
        <w:t xml:space="preserve">Przyłóżkowy analizator genomowego DNA </w:t>
      </w:r>
      <w:r w:rsidRPr="0058585E">
        <w:rPr>
          <w:rFonts w:ascii="Verdana" w:hAnsi="Verdana"/>
          <w:sz w:val="18"/>
          <w:szCs w:val="18"/>
        </w:rPr>
        <w:t xml:space="preserve">na potrzeby Katedry i Kliniki Kardiologii </w:t>
      </w:r>
      <w:r w:rsidRPr="0058585E">
        <w:rPr>
          <w:rFonts w:ascii="Verdana" w:hAnsi="Verdana"/>
          <w:bCs/>
          <w:sz w:val="18"/>
          <w:szCs w:val="18"/>
        </w:rPr>
        <w:t>Uniw</w:t>
      </w:r>
      <w:r>
        <w:rPr>
          <w:rFonts w:ascii="Verdana" w:hAnsi="Verdana"/>
          <w:bCs/>
          <w:sz w:val="18"/>
          <w:szCs w:val="18"/>
        </w:rPr>
        <w:t>ersytetu Medycznego we Wrocławiu.</w:t>
      </w:r>
    </w:p>
    <w:p w14:paraId="5D374716" w14:textId="77777777" w:rsidR="00845B32" w:rsidRPr="006F34F7" w:rsidRDefault="00845B32" w:rsidP="006F34F7">
      <w:pPr>
        <w:spacing w:line="276" w:lineRule="auto"/>
        <w:ind w:left="709"/>
        <w:jc w:val="both"/>
        <w:rPr>
          <w:rFonts w:ascii="Verdana" w:hAnsi="Verdana" w:cs="Arial"/>
          <w:sz w:val="18"/>
          <w:szCs w:val="18"/>
        </w:rPr>
      </w:pPr>
    </w:p>
    <w:p w14:paraId="1FA954A6" w14:textId="77777777" w:rsidR="00436A29" w:rsidRPr="006F34F7" w:rsidRDefault="00436A29"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E212C50" w14:textId="77777777" w:rsidR="00436A29" w:rsidRPr="006F34F7" w:rsidRDefault="00436A29" w:rsidP="006F34F7">
      <w:pPr>
        <w:spacing w:line="276" w:lineRule="auto"/>
        <w:rPr>
          <w:rFonts w:ascii="Verdana" w:hAnsi="Verdana"/>
          <w:sz w:val="18"/>
          <w:szCs w:val="18"/>
        </w:rPr>
      </w:pPr>
    </w:p>
    <w:p w14:paraId="39F436F3"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68ECCA10" w14:textId="77777777" w:rsidR="00436A29" w:rsidRPr="006F34F7" w:rsidRDefault="00436A29" w:rsidP="006F34F7">
      <w:pPr>
        <w:spacing w:line="276" w:lineRule="auto"/>
        <w:rPr>
          <w:rFonts w:ascii="Verdana" w:hAnsi="Verdana"/>
          <w:iCs/>
          <w:sz w:val="18"/>
          <w:szCs w:val="18"/>
        </w:rPr>
      </w:pPr>
    </w:p>
    <w:p w14:paraId="5F10B415"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D97587" w14:textId="77777777" w:rsidR="00436A29" w:rsidRPr="006F34F7" w:rsidRDefault="00436A29" w:rsidP="006F34F7">
      <w:pPr>
        <w:spacing w:line="276" w:lineRule="auto"/>
        <w:rPr>
          <w:rFonts w:ascii="Verdana" w:hAnsi="Verdana"/>
          <w:iCs/>
          <w:sz w:val="18"/>
          <w:szCs w:val="18"/>
        </w:rPr>
      </w:pPr>
    </w:p>
    <w:p w14:paraId="6BC4EDBD"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7CE16DCF" w14:textId="77777777" w:rsidR="00436A29" w:rsidRPr="006F34F7" w:rsidRDefault="00436A29" w:rsidP="006F34F7">
      <w:pPr>
        <w:spacing w:line="276" w:lineRule="auto"/>
        <w:jc w:val="both"/>
        <w:rPr>
          <w:rFonts w:ascii="Verdana" w:hAnsi="Verdana"/>
          <w:iCs/>
          <w:sz w:val="18"/>
          <w:szCs w:val="18"/>
        </w:rPr>
      </w:pPr>
    </w:p>
    <w:p w14:paraId="6F3E8BAB" w14:textId="77777777" w:rsidR="00436A29" w:rsidRPr="006F34F7" w:rsidRDefault="00436A29"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918485E" w14:textId="77777777" w:rsidR="00971D6C" w:rsidRPr="00921889" w:rsidRDefault="00971D6C" w:rsidP="006F34F7">
      <w:pPr>
        <w:spacing w:line="276" w:lineRule="auto"/>
        <w:rPr>
          <w:rFonts w:ascii="Verdana" w:hAnsi="Verdana"/>
          <w:iCs/>
          <w:sz w:val="18"/>
          <w:szCs w:val="18"/>
        </w:rPr>
      </w:pPr>
    </w:p>
    <w:p w14:paraId="6A096E06" w14:textId="77777777" w:rsidR="00436A29" w:rsidRPr="006F34F7" w:rsidRDefault="00436A29"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06CEC2AF" w14:textId="77777777" w:rsidR="00436A29" w:rsidRPr="006F34F7" w:rsidRDefault="00436A29" w:rsidP="006F34F7">
      <w:pPr>
        <w:spacing w:line="276" w:lineRule="auto"/>
        <w:jc w:val="both"/>
        <w:rPr>
          <w:rFonts w:ascii="Verdana" w:hAnsi="Verdana"/>
          <w:iCs/>
          <w:sz w:val="18"/>
          <w:szCs w:val="18"/>
          <w:lang w:val="de-DE"/>
        </w:rPr>
      </w:pPr>
    </w:p>
    <w:p w14:paraId="450F79A2" w14:textId="77777777" w:rsidR="00436A29" w:rsidRPr="006F34F7" w:rsidRDefault="00436A29"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7DBA0F51" w14:textId="77777777" w:rsidR="00436A29" w:rsidRPr="006F34F7" w:rsidRDefault="00436A29" w:rsidP="006F34F7">
      <w:pPr>
        <w:spacing w:line="276" w:lineRule="auto"/>
        <w:contextualSpacing/>
        <w:rPr>
          <w:rFonts w:ascii="Verdana" w:hAnsi="Verdana"/>
          <w:iCs/>
          <w:sz w:val="18"/>
          <w:szCs w:val="18"/>
          <w:lang w:val="de-DE"/>
        </w:rPr>
      </w:pPr>
    </w:p>
    <w:p w14:paraId="65EAA3F7" w14:textId="77777777" w:rsidR="00436A29" w:rsidRPr="006F34F7" w:rsidRDefault="00436A29"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75A11936" w14:textId="77777777" w:rsidR="00436A29" w:rsidRPr="006F34F7" w:rsidRDefault="00436A29" w:rsidP="006F34F7">
      <w:pPr>
        <w:spacing w:line="276" w:lineRule="auto"/>
        <w:jc w:val="both"/>
        <w:rPr>
          <w:rFonts w:ascii="Verdana" w:hAnsi="Verdana"/>
          <w:b/>
          <w:bCs/>
          <w:sz w:val="18"/>
          <w:szCs w:val="18"/>
        </w:rPr>
      </w:pPr>
    </w:p>
    <w:p w14:paraId="1B523478" w14:textId="77777777" w:rsidR="0086089E" w:rsidRPr="0086089E" w:rsidRDefault="00436A29" w:rsidP="00E559E6">
      <w:pPr>
        <w:numPr>
          <w:ilvl w:val="0"/>
          <w:numId w:val="22"/>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00" w:type="pct"/>
        <w:jc w:val="center"/>
        <w:tblLook w:val="04A0" w:firstRow="1" w:lastRow="0" w:firstColumn="1" w:lastColumn="0" w:noHBand="0" w:noVBand="1"/>
      </w:tblPr>
      <w:tblGrid>
        <w:gridCol w:w="1096"/>
        <w:gridCol w:w="3761"/>
        <w:gridCol w:w="1739"/>
        <w:gridCol w:w="802"/>
        <w:gridCol w:w="2187"/>
      </w:tblGrid>
      <w:tr w:rsidR="0086089E" w14:paraId="7A169AEF" w14:textId="77777777" w:rsidTr="00A22171">
        <w:trPr>
          <w:cantSplit/>
          <w:trHeight w:hRule="exact" w:val="773"/>
          <w:jc w:val="center"/>
        </w:trPr>
        <w:tc>
          <w:tcPr>
            <w:tcW w:w="572" w:type="pct"/>
            <w:tcBorders>
              <w:top w:val="single" w:sz="12" w:space="0" w:color="000000"/>
              <w:left w:val="single" w:sz="12" w:space="0" w:color="000000"/>
              <w:bottom w:val="single" w:sz="12" w:space="0" w:color="000000"/>
              <w:right w:val="nil"/>
            </w:tcBorders>
            <w:hideMark/>
          </w:tcPr>
          <w:p w14:paraId="3BB3A1C2" w14:textId="77777777" w:rsidR="0086089E" w:rsidRDefault="0086089E">
            <w:pPr>
              <w:snapToGrid w:val="0"/>
              <w:spacing w:line="276" w:lineRule="auto"/>
              <w:rPr>
                <w:rFonts w:ascii="Verdana" w:hAnsi="Verdana"/>
                <w:sz w:val="16"/>
                <w:szCs w:val="16"/>
              </w:rPr>
            </w:pPr>
            <w:r>
              <w:rPr>
                <w:rFonts w:ascii="Verdana" w:hAnsi="Verdana"/>
                <w:sz w:val="16"/>
                <w:szCs w:val="16"/>
              </w:rPr>
              <w:t>Lp.</w:t>
            </w:r>
          </w:p>
        </w:tc>
        <w:tc>
          <w:tcPr>
            <w:tcW w:w="1962" w:type="pct"/>
            <w:tcBorders>
              <w:top w:val="single" w:sz="12" w:space="0" w:color="000000"/>
              <w:left w:val="single" w:sz="4" w:space="0" w:color="000000"/>
              <w:bottom w:val="single" w:sz="12" w:space="0" w:color="000000"/>
              <w:right w:val="nil"/>
            </w:tcBorders>
            <w:hideMark/>
          </w:tcPr>
          <w:p w14:paraId="755151DC" w14:textId="77777777" w:rsidR="0086089E" w:rsidRDefault="0086089E">
            <w:pPr>
              <w:keepNext/>
              <w:tabs>
                <w:tab w:val="left" w:pos="72"/>
                <w:tab w:val="left" w:pos="9072"/>
              </w:tabs>
              <w:snapToGrid w:val="0"/>
              <w:spacing w:line="276" w:lineRule="auto"/>
              <w:outlineLvl w:val="2"/>
              <w:rPr>
                <w:rFonts w:ascii="Verdana" w:hAnsi="Verdana"/>
                <w:b/>
                <w:bCs/>
                <w:sz w:val="16"/>
                <w:szCs w:val="16"/>
              </w:rPr>
            </w:pPr>
            <w:r>
              <w:rPr>
                <w:rFonts w:ascii="Verdana" w:hAnsi="Verdana"/>
                <w:sz w:val="16"/>
                <w:szCs w:val="16"/>
              </w:rPr>
              <w:t>Nazwa przedmiotu zamówienia</w:t>
            </w:r>
          </w:p>
          <w:p w14:paraId="4BBE6294" w14:textId="77777777" w:rsidR="0086089E" w:rsidRDefault="0086089E">
            <w:pPr>
              <w:keepNext/>
              <w:tabs>
                <w:tab w:val="left" w:pos="0"/>
                <w:tab w:val="left" w:pos="9072"/>
              </w:tabs>
              <w:snapToGrid w:val="0"/>
              <w:spacing w:line="276" w:lineRule="auto"/>
              <w:outlineLvl w:val="2"/>
              <w:rPr>
                <w:rFonts w:ascii="Verdana" w:hAnsi="Verdana"/>
                <w:b/>
                <w:bCs/>
                <w:sz w:val="16"/>
                <w:szCs w:val="16"/>
              </w:rPr>
            </w:pPr>
            <w:r>
              <w:rPr>
                <w:rFonts w:ascii="Verdana" w:hAnsi="Verdana"/>
                <w:b/>
                <w:bCs/>
                <w:sz w:val="16"/>
                <w:szCs w:val="16"/>
              </w:rPr>
              <w:t xml:space="preserve"> </w:t>
            </w:r>
          </w:p>
        </w:tc>
        <w:tc>
          <w:tcPr>
            <w:tcW w:w="907" w:type="pct"/>
            <w:tcBorders>
              <w:top w:val="single" w:sz="12" w:space="0" w:color="000000"/>
              <w:left w:val="single" w:sz="4" w:space="0" w:color="000000"/>
              <w:bottom w:val="single" w:sz="12" w:space="0" w:color="000000"/>
              <w:right w:val="single" w:sz="4" w:space="0" w:color="auto"/>
            </w:tcBorders>
          </w:tcPr>
          <w:p w14:paraId="61D892C4" w14:textId="77777777" w:rsidR="0086089E" w:rsidRDefault="0086089E">
            <w:pPr>
              <w:snapToGrid w:val="0"/>
              <w:spacing w:line="276" w:lineRule="auto"/>
              <w:jc w:val="center"/>
              <w:rPr>
                <w:rFonts w:ascii="Verdana" w:hAnsi="Verdana"/>
                <w:sz w:val="16"/>
                <w:szCs w:val="16"/>
              </w:rPr>
            </w:pPr>
            <w:r>
              <w:rPr>
                <w:rFonts w:ascii="Verdana" w:hAnsi="Verdana"/>
                <w:sz w:val="16"/>
                <w:szCs w:val="16"/>
              </w:rPr>
              <w:t>Wartość netto PLN</w:t>
            </w:r>
          </w:p>
          <w:p w14:paraId="4C836296" w14:textId="77777777" w:rsidR="0086089E" w:rsidRDefault="0086089E">
            <w:pPr>
              <w:snapToGrid w:val="0"/>
              <w:spacing w:line="276" w:lineRule="auto"/>
              <w:jc w:val="center"/>
              <w:rPr>
                <w:rFonts w:ascii="Verdana" w:hAnsi="Verdana"/>
                <w:sz w:val="16"/>
                <w:szCs w:val="16"/>
              </w:rPr>
            </w:pPr>
          </w:p>
          <w:p w14:paraId="6769F838" w14:textId="77777777" w:rsidR="0086089E" w:rsidRDefault="0086089E">
            <w:pPr>
              <w:snapToGrid w:val="0"/>
              <w:spacing w:line="276" w:lineRule="auto"/>
              <w:rPr>
                <w:rFonts w:ascii="Verdana" w:hAnsi="Verdana"/>
                <w:i/>
                <w:sz w:val="16"/>
                <w:szCs w:val="16"/>
              </w:rPr>
            </w:pPr>
          </w:p>
          <w:p w14:paraId="6764737A" w14:textId="77777777" w:rsidR="0086089E" w:rsidRDefault="0086089E">
            <w:pPr>
              <w:snapToGrid w:val="0"/>
              <w:spacing w:line="276" w:lineRule="auto"/>
              <w:jc w:val="center"/>
              <w:rPr>
                <w:rFonts w:ascii="Verdana" w:hAnsi="Verdana"/>
                <w:sz w:val="16"/>
                <w:szCs w:val="16"/>
              </w:rPr>
            </w:pPr>
          </w:p>
        </w:tc>
        <w:tc>
          <w:tcPr>
            <w:tcW w:w="418" w:type="pct"/>
            <w:tcBorders>
              <w:top w:val="single" w:sz="12" w:space="0" w:color="000000"/>
              <w:left w:val="single" w:sz="4" w:space="0" w:color="auto"/>
              <w:bottom w:val="single" w:sz="12" w:space="0" w:color="000000"/>
              <w:right w:val="nil"/>
            </w:tcBorders>
          </w:tcPr>
          <w:p w14:paraId="13AF082F" w14:textId="77777777" w:rsidR="0086089E" w:rsidRDefault="0086089E">
            <w:pPr>
              <w:spacing w:line="276" w:lineRule="auto"/>
              <w:jc w:val="center"/>
              <w:rPr>
                <w:rFonts w:ascii="Verdana" w:hAnsi="Verdana" w:cs="Arial"/>
                <w:sz w:val="16"/>
                <w:szCs w:val="16"/>
              </w:rPr>
            </w:pPr>
            <w:r>
              <w:rPr>
                <w:rFonts w:ascii="Verdana" w:hAnsi="Verdana" w:cs="Arial"/>
                <w:sz w:val="16"/>
                <w:szCs w:val="16"/>
              </w:rPr>
              <w:t>VAT</w:t>
            </w:r>
          </w:p>
          <w:p w14:paraId="3CD9A607" w14:textId="77777777" w:rsidR="0086089E" w:rsidRDefault="0086089E">
            <w:pPr>
              <w:spacing w:line="276" w:lineRule="auto"/>
              <w:jc w:val="center"/>
              <w:rPr>
                <w:rFonts w:ascii="Verdana" w:hAnsi="Verdana" w:cs="Arial"/>
                <w:sz w:val="16"/>
                <w:szCs w:val="16"/>
              </w:rPr>
            </w:pPr>
            <w:r>
              <w:rPr>
                <w:rFonts w:ascii="Verdana" w:hAnsi="Verdana" w:cs="Arial"/>
                <w:sz w:val="16"/>
                <w:szCs w:val="16"/>
              </w:rPr>
              <w:t>(podać w %)</w:t>
            </w:r>
          </w:p>
          <w:p w14:paraId="04C321CE" w14:textId="77777777" w:rsidR="0086089E" w:rsidRDefault="0086089E">
            <w:pPr>
              <w:tabs>
                <w:tab w:val="left" w:pos="72"/>
                <w:tab w:val="left" w:pos="9072"/>
              </w:tabs>
              <w:snapToGrid w:val="0"/>
              <w:spacing w:line="276" w:lineRule="auto"/>
              <w:ind w:left="30"/>
              <w:jc w:val="center"/>
              <w:rPr>
                <w:rFonts w:ascii="Verdana" w:hAnsi="Verdana"/>
                <w:sz w:val="16"/>
                <w:szCs w:val="16"/>
              </w:rPr>
            </w:pPr>
          </w:p>
        </w:tc>
        <w:tc>
          <w:tcPr>
            <w:tcW w:w="1140" w:type="pct"/>
            <w:tcBorders>
              <w:top w:val="single" w:sz="12" w:space="0" w:color="000000"/>
              <w:left w:val="single" w:sz="4" w:space="0" w:color="000000"/>
              <w:bottom w:val="single" w:sz="12" w:space="0" w:color="000000"/>
              <w:right w:val="single" w:sz="12" w:space="0" w:color="000000"/>
            </w:tcBorders>
          </w:tcPr>
          <w:p w14:paraId="4CF48559" w14:textId="77777777" w:rsidR="0086089E" w:rsidRDefault="0086089E">
            <w:pPr>
              <w:snapToGrid w:val="0"/>
              <w:spacing w:line="276" w:lineRule="auto"/>
              <w:jc w:val="center"/>
              <w:rPr>
                <w:rFonts w:ascii="Verdana" w:hAnsi="Verdana"/>
                <w:sz w:val="16"/>
                <w:szCs w:val="16"/>
              </w:rPr>
            </w:pPr>
            <w:r>
              <w:rPr>
                <w:rFonts w:ascii="Verdana" w:hAnsi="Verdana"/>
                <w:sz w:val="16"/>
                <w:szCs w:val="16"/>
              </w:rPr>
              <w:t>Wartość brutto PLN</w:t>
            </w:r>
          </w:p>
          <w:p w14:paraId="5BAC72EF" w14:textId="77777777" w:rsidR="0086089E" w:rsidRDefault="0086089E">
            <w:pPr>
              <w:snapToGrid w:val="0"/>
              <w:spacing w:line="276" w:lineRule="auto"/>
              <w:jc w:val="center"/>
              <w:rPr>
                <w:rFonts w:ascii="Verdana" w:hAnsi="Verdana"/>
                <w:i/>
                <w:sz w:val="16"/>
                <w:szCs w:val="16"/>
              </w:rPr>
            </w:pPr>
          </w:p>
          <w:p w14:paraId="01C21F3B" w14:textId="77777777" w:rsidR="0086089E" w:rsidRDefault="0086089E">
            <w:pPr>
              <w:snapToGrid w:val="0"/>
              <w:spacing w:line="276" w:lineRule="auto"/>
              <w:jc w:val="center"/>
              <w:rPr>
                <w:rFonts w:ascii="Verdana" w:hAnsi="Verdana"/>
                <w:i/>
                <w:sz w:val="16"/>
                <w:szCs w:val="16"/>
              </w:rPr>
            </w:pPr>
          </w:p>
          <w:p w14:paraId="0F34DD33" w14:textId="77777777" w:rsidR="0086089E" w:rsidRDefault="0086089E">
            <w:pPr>
              <w:snapToGrid w:val="0"/>
              <w:spacing w:line="276" w:lineRule="auto"/>
              <w:jc w:val="center"/>
              <w:rPr>
                <w:rFonts w:ascii="Verdana" w:hAnsi="Verdana"/>
                <w:sz w:val="16"/>
                <w:szCs w:val="16"/>
              </w:rPr>
            </w:pPr>
          </w:p>
        </w:tc>
      </w:tr>
      <w:tr w:rsidR="0086089E" w14:paraId="4D70011C" w14:textId="77777777" w:rsidTr="00A22171">
        <w:trPr>
          <w:cantSplit/>
          <w:trHeight w:hRule="exact" w:val="321"/>
          <w:jc w:val="center"/>
        </w:trPr>
        <w:tc>
          <w:tcPr>
            <w:tcW w:w="572" w:type="pct"/>
            <w:tcBorders>
              <w:top w:val="single" w:sz="12" w:space="0" w:color="000000"/>
              <w:left w:val="single" w:sz="12" w:space="0" w:color="000000"/>
              <w:bottom w:val="single" w:sz="12" w:space="0" w:color="000000"/>
              <w:right w:val="nil"/>
            </w:tcBorders>
            <w:hideMark/>
          </w:tcPr>
          <w:p w14:paraId="5042B683" w14:textId="77777777" w:rsidR="0086089E" w:rsidRDefault="0086089E">
            <w:pPr>
              <w:snapToGrid w:val="0"/>
              <w:spacing w:line="276" w:lineRule="auto"/>
              <w:jc w:val="center"/>
              <w:rPr>
                <w:rFonts w:ascii="Verdana" w:hAnsi="Verdana"/>
                <w:i/>
                <w:sz w:val="16"/>
                <w:szCs w:val="16"/>
              </w:rPr>
            </w:pPr>
            <w:r>
              <w:rPr>
                <w:rFonts w:ascii="Verdana" w:hAnsi="Verdana"/>
                <w:i/>
                <w:sz w:val="16"/>
                <w:szCs w:val="16"/>
              </w:rPr>
              <w:t>1</w:t>
            </w:r>
          </w:p>
        </w:tc>
        <w:tc>
          <w:tcPr>
            <w:tcW w:w="1962" w:type="pct"/>
            <w:tcBorders>
              <w:top w:val="single" w:sz="12" w:space="0" w:color="000000"/>
              <w:left w:val="single" w:sz="4" w:space="0" w:color="000000"/>
              <w:bottom w:val="single" w:sz="12" w:space="0" w:color="000000"/>
              <w:right w:val="nil"/>
            </w:tcBorders>
            <w:hideMark/>
          </w:tcPr>
          <w:p w14:paraId="2A60AAD0" w14:textId="77777777" w:rsidR="0086089E" w:rsidRDefault="0086089E">
            <w:pPr>
              <w:keepNext/>
              <w:tabs>
                <w:tab w:val="left" w:pos="72"/>
                <w:tab w:val="left" w:pos="9072"/>
              </w:tabs>
              <w:snapToGrid w:val="0"/>
              <w:spacing w:line="276" w:lineRule="auto"/>
              <w:jc w:val="center"/>
              <w:outlineLvl w:val="2"/>
              <w:rPr>
                <w:rFonts w:ascii="Verdana" w:hAnsi="Verdana"/>
                <w:i/>
                <w:sz w:val="16"/>
                <w:szCs w:val="16"/>
              </w:rPr>
            </w:pPr>
            <w:r>
              <w:rPr>
                <w:rFonts w:ascii="Verdana" w:hAnsi="Verdana"/>
                <w:i/>
                <w:sz w:val="16"/>
                <w:szCs w:val="16"/>
              </w:rPr>
              <w:t>2</w:t>
            </w:r>
          </w:p>
        </w:tc>
        <w:tc>
          <w:tcPr>
            <w:tcW w:w="907" w:type="pct"/>
            <w:tcBorders>
              <w:top w:val="single" w:sz="12" w:space="0" w:color="000000"/>
              <w:left w:val="single" w:sz="4" w:space="0" w:color="000000"/>
              <w:bottom w:val="single" w:sz="12" w:space="0" w:color="000000"/>
              <w:right w:val="single" w:sz="4" w:space="0" w:color="auto"/>
            </w:tcBorders>
            <w:hideMark/>
          </w:tcPr>
          <w:p w14:paraId="5985C4A1" w14:textId="77777777" w:rsidR="0086089E" w:rsidRDefault="0086089E">
            <w:pPr>
              <w:snapToGrid w:val="0"/>
              <w:spacing w:line="276" w:lineRule="auto"/>
              <w:jc w:val="center"/>
              <w:rPr>
                <w:rFonts w:ascii="Verdana" w:hAnsi="Verdana"/>
                <w:i/>
                <w:sz w:val="16"/>
                <w:szCs w:val="16"/>
              </w:rPr>
            </w:pPr>
            <w:r>
              <w:rPr>
                <w:rFonts w:ascii="Verdana" w:hAnsi="Verdana"/>
                <w:i/>
                <w:sz w:val="16"/>
                <w:szCs w:val="16"/>
              </w:rPr>
              <w:t>3</w:t>
            </w:r>
          </w:p>
        </w:tc>
        <w:tc>
          <w:tcPr>
            <w:tcW w:w="418" w:type="pct"/>
            <w:tcBorders>
              <w:top w:val="single" w:sz="12" w:space="0" w:color="000000"/>
              <w:left w:val="single" w:sz="4" w:space="0" w:color="auto"/>
              <w:bottom w:val="single" w:sz="12" w:space="0" w:color="000000"/>
              <w:right w:val="nil"/>
            </w:tcBorders>
            <w:hideMark/>
          </w:tcPr>
          <w:p w14:paraId="7BD530DF" w14:textId="77777777" w:rsidR="0086089E" w:rsidRDefault="0086089E">
            <w:pPr>
              <w:spacing w:line="276" w:lineRule="auto"/>
              <w:jc w:val="center"/>
              <w:rPr>
                <w:rFonts w:ascii="Verdana" w:hAnsi="Verdana" w:cs="Arial"/>
                <w:i/>
                <w:sz w:val="16"/>
                <w:szCs w:val="16"/>
              </w:rPr>
            </w:pPr>
            <w:r>
              <w:rPr>
                <w:rFonts w:ascii="Verdana" w:hAnsi="Verdana" w:cs="Arial"/>
                <w:i/>
                <w:sz w:val="16"/>
                <w:szCs w:val="16"/>
              </w:rPr>
              <w:t>4</w:t>
            </w:r>
          </w:p>
        </w:tc>
        <w:tc>
          <w:tcPr>
            <w:tcW w:w="1140" w:type="pct"/>
            <w:tcBorders>
              <w:top w:val="single" w:sz="12" w:space="0" w:color="000000"/>
              <w:left w:val="single" w:sz="4" w:space="0" w:color="000000"/>
              <w:bottom w:val="single" w:sz="12" w:space="0" w:color="000000"/>
              <w:right w:val="single" w:sz="12" w:space="0" w:color="000000"/>
            </w:tcBorders>
            <w:hideMark/>
          </w:tcPr>
          <w:p w14:paraId="3CC0D9CA" w14:textId="77777777" w:rsidR="0086089E" w:rsidRDefault="0086089E">
            <w:pPr>
              <w:snapToGrid w:val="0"/>
              <w:spacing w:line="276" w:lineRule="auto"/>
              <w:jc w:val="center"/>
              <w:rPr>
                <w:rFonts w:ascii="Verdana" w:hAnsi="Verdana"/>
                <w:i/>
                <w:sz w:val="16"/>
                <w:szCs w:val="16"/>
              </w:rPr>
            </w:pPr>
            <w:r>
              <w:rPr>
                <w:rFonts w:ascii="Verdana" w:hAnsi="Verdana"/>
                <w:i/>
                <w:sz w:val="16"/>
                <w:szCs w:val="16"/>
              </w:rPr>
              <w:t>5</w:t>
            </w:r>
          </w:p>
        </w:tc>
      </w:tr>
      <w:tr w:rsidR="0086089E" w14:paraId="1862A73D" w14:textId="77777777" w:rsidTr="00A22171">
        <w:trPr>
          <w:cantSplit/>
          <w:trHeight w:hRule="exact" w:val="1911"/>
          <w:jc w:val="center"/>
        </w:trPr>
        <w:tc>
          <w:tcPr>
            <w:tcW w:w="572" w:type="pct"/>
            <w:tcBorders>
              <w:top w:val="single" w:sz="12" w:space="0" w:color="000000"/>
              <w:left w:val="single" w:sz="12" w:space="0" w:color="000000"/>
              <w:bottom w:val="single" w:sz="4" w:space="0" w:color="auto"/>
              <w:right w:val="nil"/>
            </w:tcBorders>
            <w:vAlign w:val="center"/>
          </w:tcPr>
          <w:p w14:paraId="5CE76A22" w14:textId="77777777" w:rsidR="0086089E" w:rsidRDefault="0086089E" w:rsidP="0086089E">
            <w:pPr>
              <w:pStyle w:val="Akapitzlist"/>
              <w:numPr>
                <w:ilvl w:val="0"/>
                <w:numId w:val="60"/>
              </w:numPr>
              <w:tabs>
                <w:tab w:val="left" w:pos="313"/>
                <w:tab w:val="left" w:pos="1440"/>
              </w:tabs>
              <w:snapToGrid w:val="0"/>
              <w:spacing w:after="160" w:line="276" w:lineRule="auto"/>
              <w:rPr>
                <w:rFonts w:ascii="Verdana" w:hAnsi="Verdana"/>
                <w:sz w:val="16"/>
                <w:szCs w:val="16"/>
              </w:rPr>
            </w:pPr>
          </w:p>
        </w:tc>
        <w:tc>
          <w:tcPr>
            <w:tcW w:w="1962" w:type="pct"/>
            <w:tcBorders>
              <w:top w:val="single" w:sz="12" w:space="0" w:color="000000"/>
              <w:left w:val="single" w:sz="4" w:space="0" w:color="000000"/>
              <w:bottom w:val="single" w:sz="4" w:space="0" w:color="000000"/>
              <w:right w:val="nil"/>
            </w:tcBorders>
            <w:vAlign w:val="center"/>
          </w:tcPr>
          <w:p w14:paraId="34DF87D3" w14:textId="2FA7A3BD" w:rsidR="0086089E" w:rsidRDefault="0086089E">
            <w:pPr>
              <w:spacing w:line="276" w:lineRule="auto"/>
              <w:ind w:right="44"/>
              <w:rPr>
                <w:rFonts w:ascii="Verdana" w:hAnsi="Verdana"/>
                <w:bCs/>
                <w:sz w:val="16"/>
                <w:szCs w:val="16"/>
              </w:rPr>
            </w:pPr>
            <w:r w:rsidRPr="009D3810">
              <w:rPr>
                <w:rFonts w:ascii="Verdana" w:hAnsi="Verdana"/>
                <w:sz w:val="16"/>
                <w:szCs w:val="16"/>
              </w:rPr>
              <w:t>Przyłóżkowy analizator genomowego DNA na potrzeby Katedry i Kliniki Kardiologii Uniwersytetu Medycznego we Wrocławiu</w:t>
            </w:r>
            <w:r>
              <w:rPr>
                <w:rFonts w:ascii="Verdana" w:hAnsi="Verdana"/>
                <w:bCs/>
                <w:sz w:val="16"/>
                <w:szCs w:val="16"/>
              </w:rPr>
              <w:t>.</w:t>
            </w:r>
          </w:p>
          <w:p w14:paraId="7E6A6B96" w14:textId="25639425" w:rsidR="0086089E" w:rsidRDefault="0086089E">
            <w:pPr>
              <w:spacing w:line="276" w:lineRule="auto"/>
              <w:ind w:right="44"/>
              <w:rPr>
                <w:rFonts w:ascii="Verdana" w:hAnsi="Verdana" w:cs="Arial"/>
                <w:b/>
                <w:bCs/>
                <w:i/>
                <w:iCs/>
                <w:sz w:val="16"/>
                <w:szCs w:val="16"/>
              </w:rPr>
            </w:pPr>
            <w:r>
              <w:rPr>
                <w:rFonts w:ascii="Verdana" w:hAnsi="Verdana" w:cs="Arial"/>
                <w:bCs/>
                <w:i/>
                <w:iCs/>
                <w:sz w:val="16"/>
                <w:szCs w:val="16"/>
              </w:rPr>
              <w:t xml:space="preserve"> (zgodnie z opisem podanym w Arkuszu informacji technicznej, stanowiącym załącznik nr 2 do </w:t>
            </w:r>
            <w:proofErr w:type="spellStart"/>
            <w:r>
              <w:rPr>
                <w:rFonts w:ascii="Verdana" w:hAnsi="Verdana" w:cs="Arial"/>
                <w:bCs/>
                <w:i/>
                <w:iCs/>
                <w:sz w:val="16"/>
                <w:szCs w:val="16"/>
              </w:rPr>
              <w:t>Siwz</w:t>
            </w:r>
            <w:proofErr w:type="spellEnd"/>
            <w:r>
              <w:rPr>
                <w:rFonts w:ascii="Verdana" w:hAnsi="Verdana" w:cs="Arial"/>
                <w:bCs/>
                <w:i/>
                <w:iCs/>
                <w:sz w:val="16"/>
                <w:szCs w:val="16"/>
              </w:rPr>
              <w:t xml:space="preserve"> Część 2)</w:t>
            </w:r>
          </w:p>
          <w:p w14:paraId="53AE53B3" w14:textId="77777777" w:rsidR="0086089E" w:rsidRDefault="0086089E">
            <w:pPr>
              <w:spacing w:line="276" w:lineRule="auto"/>
              <w:ind w:right="44"/>
              <w:rPr>
                <w:rFonts w:ascii="Verdana" w:hAnsi="Verdana" w:cs="Arial"/>
                <w:b/>
                <w:i/>
                <w:iCs/>
                <w:spacing w:val="20"/>
                <w:sz w:val="16"/>
                <w:szCs w:val="16"/>
              </w:rPr>
            </w:pPr>
          </w:p>
        </w:tc>
        <w:tc>
          <w:tcPr>
            <w:tcW w:w="907" w:type="pct"/>
            <w:tcBorders>
              <w:top w:val="single" w:sz="12" w:space="0" w:color="000000"/>
              <w:left w:val="single" w:sz="4" w:space="0" w:color="000000"/>
              <w:bottom w:val="single" w:sz="4" w:space="0" w:color="000000"/>
              <w:right w:val="single" w:sz="4" w:space="0" w:color="auto"/>
            </w:tcBorders>
            <w:vAlign w:val="center"/>
          </w:tcPr>
          <w:p w14:paraId="61CDDDC1" w14:textId="77777777" w:rsidR="0086089E" w:rsidRDefault="0086089E">
            <w:pPr>
              <w:spacing w:line="276" w:lineRule="auto"/>
              <w:rPr>
                <w:rFonts w:ascii="Verdana" w:hAnsi="Verdana"/>
                <w:sz w:val="16"/>
                <w:szCs w:val="16"/>
              </w:rPr>
            </w:pPr>
            <w:r>
              <w:rPr>
                <w:rFonts w:ascii="Verdana" w:hAnsi="Verdana"/>
                <w:sz w:val="16"/>
                <w:szCs w:val="16"/>
              </w:rPr>
              <w:t xml:space="preserve">         ……….</w:t>
            </w:r>
          </w:p>
          <w:p w14:paraId="31C12C40" w14:textId="77777777" w:rsidR="0086089E" w:rsidRDefault="0086089E">
            <w:pPr>
              <w:spacing w:line="276" w:lineRule="auto"/>
              <w:jc w:val="center"/>
              <w:rPr>
                <w:rFonts w:ascii="Verdana" w:hAnsi="Verdana"/>
                <w:sz w:val="16"/>
                <w:szCs w:val="16"/>
              </w:rPr>
            </w:pPr>
          </w:p>
          <w:p w14:paraId="5ACB65BF" w14:textId="77777777" w:rsidR="0086089E" w:rsidRDefault="0086089E">
            <w:pPr>
              <w:spacing w:line="276" w:lineRule="auto"/>
              <w:rPr>
                <w:rFonts w:ascii="Verdana" w:hAnsi="Verdana"/>
                <w:sz w:val="16"/>
                <w:szCs w:val="16"/>
              </w:rPr>
            </w:pPr>
            <w:r>
              <w:rPr>
                <w:rFonts w:ascii="Verdana" w:hAnsi="Verdana"/>
                <w:sz w:val="16"/>
                <w:szCs w:val="16"/>
              </w:rPr>
              <w:t xml:space="preserve"> </w:t>
            </w:r>
          </w:p>
        </w:tc>
        <w:tc>
          <w:tcPr>
            <w:tcW w:w="418" w:type="pct"/>
            <w:tcBorders>
              <w:top w:val="single" w:sz="12" w:space="0" w:color="000000"/>
              <w:left w:val="single" w:sz="4" w:space="0" w:color="auto"/>
              <w:bottom w:val="single" w:sz="4" w:space="0" w:color="000000"/>
              <w:right w:val="nil"/>
            </w:tcBorders>
            <w:vAlign w:val="center"/>
          </w:tcPr>
          <w:p w14:paraId="480B29B3" w14:textId="77777777" w:rsidR="0086089E" w:rsidRDefault="0086089E">
            <w:pPr>
              <w:spacing w:line="276" w:lineRule="auto"/>
              <w:rPr>
                <w:rFonts w:ascii="Verdana" w:hAnsi="Verdana"/>
                <w:sz w:val="16"/>
                <w:szCs w:val="16"/>
              </w:rPr>
            </w:pPr>
            <w:r>
              <w:rPr>
                <w:rFonts w:ascii="Verdana" w:hAnsi="Verdana"/>
                <w:sz w:val="16"/>
                <w:szCs w:val="16"/>
              </w:rPr>
              <w:t xml:space="preserve">  ……%</w:t>
            </w:r>
          </w:p>
          <w:p w14:paraId="6F4BA5A5" w14:textId="77777777" w:rsidR="0086089E" w:rsidRDefault="0086089E">
            <w:pPr>
              <w:spacing w:line="276" w:lineRule="auto"/>
              <w:rPr>
                <w:rFonts w:ascii="Verdana" w:hAnsi="Verdana"/>
                <w:sz w:val="16"/>
                <w:szCs w:val="16"/>
              </w:rPr>
            </w:pPr>
          </w:p>
          <w:p w14:paraId="441EA12E" w14:textId="77777777" w:rsidR="0086089E" w:rsidRDefault="0086089E">
            <w:pPr>
              <w:spacing w:line="276" w:lineRule="auto"/>
              <w:rPr>
                <w:rFonts w:ascii="Verdana" w:hAnsi="Verdana" w:cs="Arial"/>
                <w:sz w:val="16"/>
                <w:szCs w:val="16"/>
              </w:rPr>
            </w:pPr>
            <w:r>
              <w:rPr>
                <w:rFonts w:ascii="Verdana" w:hAnsi="Verdana"/>
                <w:sz w:val="16"/>
                <w:szCs w:val="16"/>
              </w:rPr>
              <w:t xml:space="preserve"> </w:t>
            </w:r>
          </w:p>
        </w:tc>
        <w:tc>
          <w:tcPr>
            <w:tcW w:w="1140" w:type="pct"/>
            <w:tcBorders>
              <w:top w:val="single" w:sz="12" w:space="0" w:color="000000"/>
              <w:left w:val="single" w:sz="4" w:space="0" w:color="000000"/>
              <w:bottom w:val="single" w:sz="4" w:space="0" w:color="000000"/>
              <w:right w:val="single" w:sz="12" w:space="0" w:color="000000"/>
            </w:tcBorders>
            <w:vAlign w:val="center"/>
          </w:tcPr>
          <w:p w14:paraId="661A2D76" w14:textId="77777777" w:rsidR="0086089E" w:rsidRDefault="0086089E">
            <w:pPr>
              <w:spacing w:line="276" w:lineRule="auto"/>
              <w:rPr>
                <w:rFonts w:ascii="Verdana" w:hAnsi="Verdana"/>
                <w:sz w:val="16"/>
                <w:szCs w:val="16"/>
              </w:rPr>
            </w:pPr>
            <w:r>
              <w:rPr>
                <w:rFonts w:ascii="Verdana" w:hAnsi="Verdana"/>
                <w:sz w:val="16"/>
                <w:szCs w:val="16"/>
              </w:rPr>
              <w:t xml:space="preserve">            ………….</w:t>
            </w:r>
          </w:p>
          <w:p w14:paraId="154EFA36" w14:textId="77777777" w:rsidR="0086089E" w:rsidRDefault="0086089E">
            <w:pPr>
              <w:spacing w:line="276" w:lineRule="auto"/>
              <w:jc w:val="center"/>
              <w:rPr>
                <w:rFonts w:ascii="Verdana" w:hAnsi="Verdana"/>
                <w:sz w:val="16"/>
                <w:szCs w:val="16"/>
              </w:rPr>
            </w:pPr>
          </w:p>
          <w:p w14:paraId="11E1A424" w14:textId="77777777" w:rsidR="0086089E" w:rsidRDefault="0086089E">
            <w:pPr>
              <w:snapToGrid w:val="0"/>
              <w:spacing w:line="276" w:lineRule="auto"/>
              <w:rPr>
                <w:rFonts w:ascii="Verdana" w:hAnsi="Verdana"/>
                <w:sz w:val="12"/>
                <w:szCs w:val="12"/>
              </w:rPr>
            </w:pPr>
            <w:r>
              <w:rPr>
                <w:rFonts w:ascii="Verdana" w:hAnsi="Verdana"/>
                <w:sz w:val="12"/>
                <w:szCs w:val="12"/>
              </w:rPr>
              <w:t xml:space="preserve"> </w:t>
            </w:r>
          </w:p>
        </w:tc>
      </w:tr>
      <w:tr w:rsidR="0086089E" w14:paraId="46A8E24E" w14:textId="77777777" w:rsidTr="00A22171">
        <w:trPr>
          <w:cantSplit/>
          <w:trHeight w:hRule="exact" w:val="1911"/>
          <w:jc w:val="center"/>
        </w:trPr>
        <w:tc>
          <w:tcPr>
            <w:tcW w:w="572" w:type="pct"/>
            <w:tcBorders>
              <w:top w:val="single" w:sz="12" w:space="0" w:color="000000"/>
              <w:left w:val="single" w:sz="12" w:space="0" w:color="000000"/>
              <w:bottom w:val="single" w:sz="4" w:space="0" w:color="auto"/>
              <w:right w:val="nil"/>
            </w:tcBorders>
            <w:vAlign w:val="center"/>
          </w:tcPr>
          <w:p w14:paraId="1BB67E71" w14:textId="77777777" w:rsidR="0086089E" w:rsidRDefault="0086089E" w:rsidP="0086089E">
            <w:pPr>
              <w:pStyle w:val="Akapitzlist"/>
              <w:numPr>
                <w:ilvl w:val="0"/>
                <w:numId w:val="60"/>
              </w:numPr>
              <w:tabs>
                <w:tab w:val="left" w:pos="313"/>
                <w:tab w:val="left" w:pos="1440"/>
              </w:tabs>
              <w:snapToGrid w:val="0"/>
              <w:spacing w:after="160" w:line="276" w:lineRule="auto"/>
              <w:rPr>
                <w:rFonts w:ascii="Verdana" w:hAnsi="Verdana"/>
                <w:sz w:val="16"/>
                <w:szCs w:val="16"/>
              </w:rPr>
            </w:pPr>
          </w:p>
        </w:tc>
        <w:tc>
          <w:tcPr>
            <w:tcW w:w="1962" w:type="pct"/>
            <w:tcBorders>
              <w:top w:val="single" w:sz="12" w:space="0" w:color="000000"/>
              <w:left w:val="single" w:sz="4" w:space="0" w:color="000000"/>
              <w:bottom w:val="single" w:sz="4" w:space="0" w:color="000000"/>
              <w:right w:val="nil"/>
            </w:tcBorders>
            <w:vAlign w:val="center"/>
            <w:hideMark/>
          </w:tcPr>
          <w:p w14:paraId="431D8021" w14:textId="77777777" w:rsidR="0086089E" w:rsidRDefault="0086089E">
            <w:pPr>
              <w:spacing w:line="276" w:lineRule="auto"/>
              <w:ind w:right="44"/>
              <w:rPr>
                <w:rFonts w:ascii="Verdana" w:hAnsi="Verdana" w:cs="Arial"/>
                <w:sz w:val="16"/>
                <w:szCs w:val="16"/>
              </w:rPr>
            </w:pPr>
            <w:r>
              <w:rPr>
                <w:rFonts w:ascii="Verdana" w:hAnsi="Verdana" w:cs="Arial"/>
                <w:sz w:val="16"/>
                <w:szCs w:val="16"/>
              </w:rPr>
              <w:t>Zestaw komputerowy</w:t>
            </w:r>
          </w:p>
          <w:p w14:paraId="5DC94BFA" w14:textId="69AE11CD" w:rsidR="0086089E" w:rsidRDefault="0086089E">
            <w:pPr>
              <w:spacing w:line="276" w:lineRule="auto"/>
              <w:ind w:right="44"/>
              <w:rPr>
                <w:rFonts w:ascii="Verdana" w:hAnsi="Verdana" w:cs="Arial"/>
                <w:sz w:val="16"/>
                <w:szCs w:val="16"/>
              </w:rPr>
            </w:pPr>
            <w:r>
              <w:rPr>
                <w:rFonts w:ascii="Verdana" w:hAnsi="Verdana" w:cs="Arial"/>
                <w:bCs/>
                <w:i/>
                <w:iCs/>
                <w:sz w:val="16"/>
                <w:szCs w:val="16"/>
              </w:rPr>
              <w:t xml:space="preserve">(zgodnie z opisem podanym w Arkuszu informacji technicznej, stanowiącym załącznik nr 2 do </w:t>
            </w:r>
            <w:proofErr w:type="spellStart"/>
            <w:r>
              <w:rPr>
                <w:rFonts w:ascii="Verdana" w:hAnsi="Verdana" w:cs="Arial"/>
                <w:bCs/>
                <w:i/>
                <w:iCs/>
                <w:sz w:val="16"/>
                <w:szCs w:val="16"/>
              </w:rPr>
              <w:t>Siwz</w:t>
            </w:r>
            <w:proofErr w:type="spellEnd"/>
            <w:r>
              <w:rPr>
                <w:rFonts w:ascii="Verdana" w:hAnsi="Verdana" w:cs="Arial"/>
                <w:bCs/>
                <w:i/>
                <w:iCs/>
                <w:sz w:val="16"/>
                <w:szCs w:val="16"/>
              </w:rPr>
              <w:t xml:space="preserve"> Część 2)</w:t>
            </w:r>
          </w:p>
        </w:tc>
        <w:tc>
          <w:tcPr>
            <w:tcW w:w="907" w:type="pct"/>
            <w:tcBorders>
              <w:top w:val="single" w:sz="12" w:space="0" w:color="000000"/>
              <w:left w:val="single" w:sz="4" w:space="0" w:color="000000"/>
              <w:bottom w:val="single" w:sz="4" w:space="0" w:color="000000"/>
              <w:right w:val="single" w:sz="4" w:space="0" w:color="auto"/>
            </w:tcBorders>
            <w:vAlign w:val="center"/>
          </w:tcPr>
          <w:p w14:paraId="0E74956F" w14:textId="77777777" w:rsidR="0086089E" w:rsidRDefault="0086089E">
            <w:pPr>
              <w:spacing w:line="276" w:lineRule="auto"/>
              <w:rPr>
                <w:rFonts w:ascii="Verdana" w:hAnsi="Verdana"/>
                <w:sz w:val="16"/>
                <w:szCs w:val="16"/>
              </w:rPr>
            </w:pPr>
            <w:r>
              <w:rPr>
                <w:rFonts w:ascii="Verdana" w:hAnsi="Verdana"/>
                <w:sz w:val="16"/>
                <w:szCs w:val="16"/>
              </w:rPr>
              <w:t xml:space="preserve">         ……….</w:t>
            </w:r>
          </w:p>
          <w:p w14:paraId="29956E1C" w14:textId="77777777" w:rsidR="0086089E" w:rsidRDefault="0086089E">
            <w:pPr>
              <w:spacing w:line="276" w:lineRule="auto"/>
              <w:jc w:val="center"/>
              <w:rPr>
                <w:rFonts w:ascii="Verdana" w:hAnsi="Verdana"/>
                <w:sz w:val="16"/>
                <w:szCs w:val="16"/>
              </w:rPr>
            </w:pPr>
          </w:p>
          <w:p w14:paraId="64ADF725" w14:textId="77777777" w:rsidR="0086089E" w:rsidRDefault="0086089E">
            <w:pPr>
              <w:spacing w:line="276" w:lineRule="auto"/>
              <w:rPr>
                <w:rFonts w:ascii="Verdana" w:hAnsi="Verdana"/>
                <w:sz w:val="16"/>
                <w:szCs w:val="16"/>
              </w:rPr>
            </w:pPr>
            <w:r>
              <w:rPr>
                <w:rFonts w:ascii="Verdana" w:hAnsi="Verdana"/>
                <w:sz w:val="16"/>
                <w:szCs w:val="16"/>
              </w:rPr>
              <w:t xml:space="preserve"> </w:t>
            </w:r>
          </w:p>
        </w:tc>
        <w:tc>
          <w:tcPr>
            <w:tcW w:w="418" w:type="pct"/>
            <w:tcBorders>
              <w:top w:val="single" w:sz="12" w:space="0" w:color="000000"/>
              <w:left w:val="single" w:sz="4" w:space="0" w:color="auto"/>
              <w:bottom w:val="single" w:sz="4" w:space="0" w:color="000000"/>
              <w:right w:val="nil"/>
            </w:tcBorders>
            <w:vAlign w:val="center"/>
          </w:tcPr>
          <w:p w14:paraId="00EF3185" w14:textId="77777777" w:rsidR="0086089E" w:rsidRDefault="0086089E">
            <w:pPr>
              <w:spacing w:line="276" w:lineRule="auto"/>
              <w:rPr>
                <w:rFonts w:ascii="Verdana" w:hAnsi="Verdana"/>
                <w:sz w:val="16"/>
                <w:szCs w:val="16"/>
              </w:rPr>
            </w:pPr>
            <w:r>
              <w:rPr>
                <w:rFonts w:ascii="Verdana" w:hAnsi="Verdana"/>
                <w:sz w:val="16"/>
                <w:szCs w:val="16"/>
              </w:rPr>
              <w:t xml:space="preserve">  ……%</w:t>
            </w:r>
          </w:p>
          <w:p w14:paraId="734B5E15" w14:textId="77777777" w:rsidR="0086089E" w:rsidRDefault="0086089E">
            <w:pPr>
              <w:spacing w:line="276" w:lineRule="auto"/>
              <w:rPr>
                <w:rFonts w:ascii="Verdana" w:hAnsi="Verdana"/>
                <w:sz w:val="16"/>
                <w:szCs w:val="16"/>
              </w:rPr>
            </w:pPr>
          </w:p>
          <w:p w14:paraId="2D653043" w14:textId="77777777" w:rsidR="0086089E" w:rsidRDefault="0086089E">
            <w:pPr>
              <w:spacing w:line="276" w:lineRule="auto"/>
              <w:rPr>
                <w:rFonts w:ascii="Verdana" w:hAnsi="Verdana"/>
                <w:sz w:val="16"/>
                <w:szCs w:val="16"/>
              </w:rPr>
            </w:pPr>
            <w:r>
              <w:rPr>
                <w:rFonts w:ascii="Verdana" w:hAnsi="Verdana"/>
                <w:sz w:val="16"/>
                <w:szCs w:val="16"/>
              </w:rPr>
              <w:t xml:space="preserve"> </w:t>
            </w:r>
          </w:p>
        </w:tc>
        <w:tc>
          <w:tcPr>
            <w:tcW w:w="1140" w:type="pct"/>
            <w:tcBorders>
              <w:top w:val="single" w:sz="12" w:space="0" w:color="000000"/>
              <w:left w:val="single" w:sz="4" w:space="0" w:color="000000"/>
              <w:bottom w:val="single" w:sz="4" w:space="0" w:color="000000"/>
              <w:right w:val="single" w:sz="12" w:space="0" w:color="000000"/>
            </w:tcBorders>
            <w:vAlign w:val="center"/>
          </w:tcPr>
          <w:p w14:paraId="1DF93742" w14:textId="77777777" w:rsidR="0086089E" w:rsidRDefault="0086089E">
            <w:pPr>
              <w:spacing w:line="276" w:lineRule="auto"/>
              <w:rPr>
                <w:rFonts w:ascii="Verdana" w:hAnsi="Verdana"/>
                <w:sz w:val="16"/>
                <w:szCs w:val="16"/>
              </w:rPr>
            </w:pPr>
            <w:r>
              <w:rPr>
                <w:rFonts w:ascii="Verdana" w:hAnsi="Verdana"/>
                <w:sz w:val="16"/>
                <w:szCs w:val="16"/>
              </w:rPr>
              <w:t xml:space="preserve">            ………….</w:t>
            </w:r>
          </w:p>
          <w:p w14:paraId="7CC9AC4D" w14:textId="77777777" w:rsidR="0086089E" w:rsidRDefault="0086089E">
            <w:pPr>
              <w:spacing w:line="276" w:lineRule="auto"/>
              <w:jc w:val="center"/>
              <w:rPr>
                <w:rFonts w:ascii="Verdana" w:hAnsi="Verdana"/>
                <w:sz w:val="16"/>
                <w:szCs w:val="16"/>
              </w:rPr>
            </w:pPr>
          </w:p>
          <w:p w14:paraId="5FE3F132" w14:textId="77777777" w:rsidR="0086089E" w:rsidRDefault="0086089E">
            <w:pPr>
              <w:spacing w:line="276" w:lineRule="auto"/>
              <w:rPr>
                <w:rFonts w:ascii="Verdana" w:hAnsi="Verdana"/>
                <w:sz w:val="16"/>
                <w:szCs w:val="16"/>
              </w:rPr>
            </w:pPr>
            <w:r>
              <w:rPr>
                <w:rFonts w:ascii="Verdana" w:hAnsi="Verdana"/>
                <w:sz w:val="12"/>
                <w:szCs w:val="12"/>
              </w:rPr>
              <w:t xml:space="preserve"> </w:t>
            </w:r>
          </w:p>
        </w:tc>
      </w:tr>
      <w:tr w:rsidR="0086089E" w14:paraId="42FF0FA7" w14:textId="77777777" w:rsidTr="00A22171">
        <w:trPr>
          <w:cantSplit/>
          <w:trHeight w:hRule="exact" w:val="833"/>
          <w:jc w:val="center"/>
        </w:trPr>
        <w:tc>
          <w:tcPr>
            <w:tcW w:w="572" w:type="pct"/>
            <w:tcBorders>
              <w:top w:val="single" w:sz="12" w:space="0" w:color="000000"/>
              <w:left w:val="single" w:sz="12" w:space="0" w:color="000000"/>
              <w:bottom w:val="single" w:sz="4" w:space="0" w:color="auto"/>
              <w:right w:val="nil"/>
            </w:tcBorders>
            <w:vAlign w:val="center"/>
          </w:tcPr>
          <w:p w14:paraId="57FEADB1" w14:textId="77777777" w:rsidR="0086089E" w:rsidRDefault="0086089E" w:rsidP="0086089E">
            <w:pPr>
              <w:pStyle w:val="Akapitzlist"/>
              <w:numPr>
                <w:ilvl w:val="0"/>
                <w:numId w:val="60"/>
              </w:numPr>
              <w:tabs>
                <w:tab w:val="left" w:pos="313"/>
                <w:tab w:val="left" w:pos="1440"/>
              </w:tabs>
              <w:snapToGrid w:val="0"/>
              <w:spacing w:after="160" w:line="276" w:lineRule="auto"/>
              <w:rPr>
                <w:rFonts w:ascii="Verdana" w:hAnsi="Verdana"/>
                <w:sz w:val="16"/>
                <w:szCs w:val="16"/>
              </w:rPr>
            </w:pPr>
          </w:p>
        </w:tc>
        <w:tc>
          <w:tcPr>
            <w:tcW w:w="1962" w:type="pct"/>
            <w:tcBorders>
              <w:top w:val="single" w:sz="12" w:space="0" w:color="000000"/>
              <w:left w:val="single" w:sz="4" w:space="0" w:color="000000"/>
              <w:bottom w:val="single" w:sz="4" w:space="0" w:color="000000"/>
              <w:right w:val="nil"/>
            </w:tcBorders>
            <w:vAlign w:val="center"/>
            <w:hideMark/>
          </w:tcPr>
          <w:p w14:paraId="605A3398" w14:textId="77777777" w:rsidR="0086089E" w:rsidRDefault="0086089E">
            <w:pPr>
              <w:spacing w:after="60" w:line="276" w:lineRule="auto"/>
              <w:ind w:right="-238"/>
              <w:jc w:val="both"/>
              <w:rPr>
                <w:rFonts w:ascii="Verdana" w:hAnsi="Verdana"/>
                <w:sz w:val="16"/>
                <w:szCs w:val="16"/>
              </w:rPr>
            </w:pPr>
            <w:r>
              <w:rPr>
                <w:rFonts w:ascii="Verdana" w:hAnsi="Verdana"/>
                <w:sz w:val="16"/>
                <w:szCs w:val="16"/>
              </w:rPr>
              <w:t>Razem wartość brutto PLN (1+2)</w:t>
            </w:r>
          </w:p>
        </w:tc>
        <w:tc>
          <w:tcPr>
            <w:tcW w:w="2466" w:type="pct"/>
            <w:gridSpan w:val="3"/>
            <w:tcBorders>
              <w:top w:val="single" w:sz="12" w:space="0" w:color="000000"/>
              <w:left w:val="single" w:sz="4" w:space="0" w:color="000000"/>
              <w:bottom w:val="single" w:sz="4" w:space="0" w:color="000000"/>
              <w:right w:val="single" w:sz="12" w:space="0" w:color="000000"/>
            </w:tcBorders>
          </w:tcPr>
          <w:p w14:paraId="7F7A3551" w14:textId="77777777" w:rsidR="0086089E" w:rsidRDefault="0086089E">
            <w:pPr>
              <w:snapToGrid w:val="0"/>
              <w:spacing w:line="276" w:lineRule="auto"/>
              <w:jc w:val="right"/>
              <w:rPr>
                <w:rFonts w:ascii="Verdana" w:hAnsi="Verdana"/>
                <w:sz w:val="16"/>
                <w:szCs w:val="16"/>
              </w:rPr>
            </w:pPr>
          </w:p>
          <w:p w14:paraId="0E5C623C" w14:textId="77777777" w:rsidR="0086089E" w:rsidRDefault="0086089E">
            <w:pPr>
              <w:snapToGrid w:val="0"/>
              <w:spacing w:line="276" w:lineRule="auto"/>
              <w:jc w:val="right"/>
              <w:rPr>
                <w:rFonts w:ascii="Verdana" w:hAnsi="Verdana"/>
                <w:sz w:val="16"/>
                <w:szCs w:val="16"/>
              </w:rPr>
            </w:pPr>
          </w:p>
          <w:p w14:paraId="09314A61" w14:textId="77777777" w:rsidR="0086089E" w:rsidRDefault="0086089E">
            <w:pPr>
              <w:snapToGrid w:val="0"/>
              <w:spacing w:line="276" w:lineRule="auto"/>
              <w:jc w:val="right"/>
              <w:rPr>
                <w:rFonts w:ascii="Verdana" w:hAnsi="Verdana"/>
                <w:sz w:val="16"/>
                <w:szCs w:val="16"/>
              </w:rPr>
            </w:pPr>
            <w:r>
              <w:rPr>
                <w:rFonts w:ascii="Verdana" w:hAnsi="Verdana"/>
                <w:sz w:val="16"/>
                <w:szCs w:val="16"/>
              </w:rPr>
              <w:t>………………………………………….………………………………………………</w:t>
            </w:r>
          </w:p>
        </w:tc>
      </w:tr>
      <w:tr w:rsidR="0086089E" w14:paraId="2579D913" w14:textId="77777777" w:rsidTr="00A22171">
        <w:trPr>
          <w:cantSplit/>
          <w:trHeight w:hRule="exact" w:val="833"/>
          <w:jc w:val="center"/>
        </w:trPr>
        <w:tc>
          <w:tcPr>
            <w:tcW w:w="572" w:type="pct"/>
            <w:tcBorders>
              <w:top w:val="single" w:sz="12" w:space="0" w:color="000000"/>
              <w:left w:val="single" w:sz="12" w:space="0" w:color="000000"/>
              <w:bottom w:val="single" w:sz="4" w:space="0" w:color="auto"/>
              <w:right w:val="nil"/>
            </w:tcBorders>
            <w:vAlign w:val="center"/>
          </w:tcPr>
          <w:p w14:paraId="4E085E25" w14:textId="77777777" w:rsidR="0086089E" w:rsidRDefault="0086089E" w:rsidP="0086089E">
            <w:pPr>
              <w:pStyle w:val="Akapitzlist"/>
              <w:numPr>
                <w:ilvl w:val="0"/>
                <w:numId w:val="60"/>
              </w:numPr>
              <w:tabs>
                <w:tab w:val="left" w:pos="313"/>
                <w:tab w:val="left" w:pos="1440"/>
              </w:tabs>
              <w:snapToGrid w:val="0"/>
              <w:spacing w:after="160" w:line="276" w:lineRule="auto"/>
              <w:rPr>
                <w:rFonts w:ascii="Verdana" w:hAnsi="Verdana"/>
                <w:sz w:val="16"/>
                <w:szCs w:val="16"/>
              </w:rPr>
            </w:pPr>
          </w:p>
        </w:tc>
        <w:tc>
          <w:tcPr>
            <w:tcW w:w="1962" w:type="pct"/>
            <w:tcBorders>
              <w:top w:val="single" w:sz="12" w:space="0" w:color="000000"/>
              <w:left w:val="single" w:sz="4" w:space="0" w:color="000000"/>
              <w:bottom w:val="single" w:sz="4" w:space="0" w:color="000000"/>
              <w:right w:val="nil"/>
            </w:tcBorders>
            <w:vAlign w:val="center"/>
            <w:hideMark/>
          </w:tcPr>
          <w:p w14:paraId="3210A189" w14:textId="77777777" w:rsidR="0086089E" w:rsidRDefault="0086089E">
            <w:pPr>
              <w:spacing w:after="60" w:line="276" w:lineRule="auto"/>
              <w:ind w:right="-238"/>
              <w:jc w:val="both"/>
              <w:rPr>
                <w:rFonts w:ascii="Verdana" w:hAnsi="Verdana"/>
                <w:bCs/>
                <w:sz w:val="16"/>
                <w:szCs w:val="16"/>
              </w:rPr>
            </w:pPr>
            <w:r>
              <w:rPr>
                <w:rFonts w:ascii="Verdana" w:hAnsi="Verdana"/>
                <w:sz w:val="16"/>
                <w:szCs w:val="16"/>
              </w:rPr>
              <w:t>Słownie brutto PLN</w:t>
            </w:r>
          </w:p>
        </w:tc>
        <w:tc>
          <w:tcPr>
            <w:tcW w:w="2466" w:type="pct"/>
            <w:gridSpan w:val="3"/>
            <w:tcBorders>
              <w:top w:val="single" w:sz="12" w:space="0" w:color="000000"/>
              <w:left w:val="single" w:sz="4" w:space="0" w:color="000000"/>
              <w:bottom w:val="single" w:sz="4" w:space="0" w:color="000000"/>
              <w:right w:val="single" w:sz="12" w:space="0" w:color="000000"/>
            </w:tcBorders>
          </w:tcPr>
          <w:p w14:paraId="4311D46B" w14:textId="77777777" w:rsidR="0086089E" w:rsidRDefault="0086089E">
            <w:pPr>
              <w:snapToGrid w:val="0"/>
              <w:spacing w:line="276" w:lineRule="auto"/>
              <w:jc w:val="right"/>
              <w:rPr>
                <w:rFonts w:ascii="Verdana" w:hAnsi="Verdana"/>
                <w:sz w:val="16"/>
                <w:szCs w:val="16"/>
              </w:rPr>
            </w:pPr>
          </w:p>
          <w:p w14:paraId="1E0EE9EF" w14:textId="77777777" w:rsidR="0086089E" w:rsidRDefault="0086089E">
            <w:pPr>
              <w:snapToGrid w:val="0"/>
              <w:spacing w:line="276" w:lineRule="auto"/>
              <w:rPr>
                <w:rFonts w:ascii="Verdana" w:hAnsi="Verdana"/>
                <w:sz w:val="16"/>
                <w:szCs w:val="16"/>
              </w:rPr>
            </w:pPr>
          </w:p>
          <w:p w14:paraId="3D31403A" w14:textId="77777777" w:rsidR="0086089E" w:rsidRDefault="0086089E">
            <w:pPr>
              <w:snapToGrid w:val="0"/>
              <w:spacing w:line="276" w:lineRule="auto"/>
              <w:jc w:val="center"/>
              <w:rPr>
                <w:rFonts w:ascii="Verdana" w:hAnsi="Verdana"/>
                <w:sz w:val="16"/>
                <w:szCs w:val="16"/>
              </w:rPr>
            </w:pPr>
            <w:r>
              <w:rPr>
                <w:rFonts w:ascii="Verdana" w:hAnsi="Verdana"/>
                <w:sz w:val="16"/>
                <w:szCs w:val="16"/>
              </w:rPr>
              <w:t>………………………………………….………………………………………………</w:t>
            </w:r>
          </w:p>
        </w:tc>
      </w:tr>
      <w:tr w:rsidR="00A22171" w14:paraId="016EA0C1" w14:textId="77777777" w:rsidTr="00A22171">
        <w:trPr>
          <w:cantSplit/>
          <w:trHeight w:hRule="exact" w:val="1156"/>
          <w:jc w:val="center"/>
        </w:trPr>
        <w:tc>
          <w:tcPr>
            <w:tcW w:w="572" w:type="pct"/>
            <w:tcBorders>
              <w:top w:val="single" w:sz="12" w:space="0" w:color="000000"/>
              <w:left w:val="single" w:sz="12" w:space="0" w:color="000000"/>
              <w:bottom w:val="single" w:sz="4" w:space="0" w:color="auto"/>
              <w:right w:val="nil"/>
            </w:tcBorders>
            <w:vAlign w:val="center"/>
          </w:tcPr>
          <w:p w14:paraId="4E8965E0" w14:textId="77777777" w:rsidR="00A22171" w:rsidRDefault="00A22171" w:rsidP="00A22171">
            <w:pPr>
              <w:pStyle w:val="Akapitzlist"/>
              <w:numPr>
                <w:ilvl w:val="0"/>
                <w:numId w:val="60"/>
              </w:numPr>
              <w:tabs>
                <w:tab w:val="left" w:pos="313"/>
                <w:tab w:val="left" w:pos="1440"/>
              </w:tabs>
              <w:snapToGrid w:val="0"/>
              <w:spacing w:before="120" w:after="120" w:line="276" w:lineRule="auto"/>
              <w:rPr>
                <w:rFonts w:ascii="Verdana" w:hAnsi="Verdana"/>
                <w:sz w:val="16"/>
                <w:szCs w:val="16"/>
              </w:rPr>
            </w:pPr>
          </w:p>
        </w:tc>
        <w:tc>
          <w:tcPr>
            <w:tcW w:w="1962" w:type="pct"/>
            <w:tcBorders>
              <w:top w:val="single" w:sz="12" w:space="0" w:color="000000"/>
              <w:left w:val="single" w:sz="4" w:space="0" w:color="000000"/>
              <w:bottom w:val="single" w:sz="4" w:space="0" w:color="000000"/>
              <w:right w:val="nil"/>
            </w:tcBorders>
            <w:vAlign w:val="center"/>
            <w:hideMark/>
          </w:tcPr>
          <w:p w14:paraId="08161028" w14:textId="0D993491" w:rsidR="00A22171" w:rsidRDefault="00A22171" w:rsidP="00A22171">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w:t>
            </w:r>
            <w:r w:rsidRPr="0098421A">
              <w:rPr>
                <w:rFonts w:ascii="Verdana" w:eastAsiaTheme="minorHAnsi" w:hAnsi="Verdana" w:cstheme="minorBidi"/>
                <w:sz w:val="16"/>
                <w:szCs w:val="16"/>
                <w:lang w:eastAsia="en-US"/>
              </w:rPr>
              <w:t xml:space="preserve">nie później niż </w:t>
            </w:r>
            <w:r w:rsidRPr="0098421A">
              <w:rPr>
                <w:rFonts w:ascii="Verdana" w:eastAsiaTheme="minorHAnsi" w:hAnsi="Verdana" w:cstheme="minorBidi"/>
                <w:b/>
                <w:sz w:val="16"/>
                <w:szCs w:val="16"/>
                <w:lang w:eastAsia="en-US"/>
              </w:rPr>
              <w:t>do 28.12.2020 r.</w:t>
            </w:r>
            <w:r w:rsidRPr="006F34F7">
              <w:rPr>
                <w:rFonts w:ascii="Verdana" w:eastAsiaTheme="minorHAnsi" w:hAnsi="Verdana" w:cstheme="minorBidi"/>
                <w:sz w:val="16"/>
                <w:szCs w:val="16"/>
                <w:lang w:eastAsia="en-US"/>
              </w:rPr>
              <w:t>)</w:t>
            </w:r>
          </w:p>
        </w:tc>
        <w:tc>
          <w:tcPr>
            <w:tcW w:w="2466" w:type="pct"/>
            <w:gridSpan w:val="3"/>
            <w:tcBorders>
              <w:top w:val="single" w:sz="12" w:space="0" w:color="000000"/>
              <w:left w:val="single" w:sz="4" w:space="0" w:color="000000"/>
              <w:bottom w:val="single" w:sz="4" w:space="0" w:color="000000"/>
              <w:right w:val="single" w:sz="12" w:space="0" w:color="000000"/>
            </w:tcBorders>
          </w:tcPr>
          <w:p w14:paraId="4982444A" w14:textId="77777777" w:rsidR="00A22171" w:rsidRPr="006F34F7" w:rsidRDefault="00A22171" w:rsidP="00A22171">
            <w:pPr>
              <w:snapToGrid w:val="0"/>
              <w:spacing w:before="120" w:after="120" w:line="276" w:lineRule="auto"/>
              <w:rPr>
                <w:rFonts w:ascii="Verdana" w:hAnsi="Verdana"/>
                <w:sz w:val="16"/>
                <w:szCs w:val="16"/>
              </w:rPr>
            </w:pPr>
          </w:p>
          <w:p w14:paraId="2582ABC4" w14:textId="77777777" w:rsidR="00A22171" w:rsidRPr="006F34F7" w:rsidRDefault="00A22171" w:rsidP="00A22171">
            <w:pPr>
              <w:snapToGrid w:val="0"/>
              <w:spacing w:before="120" w:after="120" w:line="276" w:lineRule="auto"/>
              <w:jc w:val="center"/>
              <w:rPr>
                <w:rFonts w:ascii="Verdana" w:hAnsi="Verdana"/>
                <w:sz w:val="16"/>
                <w:szCs w:val="16"/>
              </w:rPr>
            </w:pPr>
          </w:p>
          <w:p w14:paraId="210452B9" w14:textId="77777777" w:rsidR="00A22171" w:rsidRPr="006F34F7" w:rsidRDefault="00A22171" w:rsidP="00A22171">
            <w:pPr>
              <w:snapToGrid w:val="0"/>
              <w:spacing w:before="120" w:after="120" w:line="276" w:lineRule="auto"/>
              <w:rPr>
                <w:rFonts w:ascii="Verdana" w:hAnsi="Verdana"/>
                <w:sz w:val="16"/>
                <w:szCs w:val="16"/>
              </w:rPr>
            </w:pPr>
            <w:r w:rsidRPr="006F34F7">
              <w:rPr>
                <w:rFonts w:ascii="Verdana" w:hAnsi="Verdana"/>
                <w:sz w:val="16"/>
                <w:szCs w:val="16"/>
              </w:rPr>
              <w:t>zadeklarowany przez Wykonawcę: do ……</w:t>
            </w:r>
            <w:r>
              <w:rPr>
                <w:rFonts w:ascii="Verdana" w:hAnsi="Verdana"/>
                <w:sz w:val="16"/>
                <w:szCs w:val="16"/>
              </w:rPr>
              <w:t>…………………….</w:t>
            </w:r>
            <w:r w:rsidRPr="006F34F7">
              <w:rPr>
                <w:rFonts w:ascii="Verdana" w:hAnsi="Verdana"/>
                <w:sz w:val="16"/>
                <w:szCs w:val="16"/>
              </w:rPr>
              <w:t xml:space="preserve"> </w:t>
            </w:r>
          </w:p>
          <w:p w14:paraId="3DE658DA" w14:textId="77777777" w:rsidR="00A22171" w:rsidRPr="006F34F7" w:rsidRDefault="00A22171" w:rsidP="00A22171">
            <w:pPr>
              <w:snapToGrid w:val="0"/>
              <w:spacing w:before="120" w:after="120" w:line="276" w:lineRule="auto"/>
              <w:jc w:val="center"/>
              <w:rPr>
                <w:rFonts w:ascii="Verdana" w:hAnsi="Verdana"/>
                <w:sz w:val="16"/>
                <w:szCs w:val="16"/>
              </w:rPr>
            </w:pPr>
          </w:p>
          <w:p w14:paraId="329E63FD" w14:textId="77777777" w:rsidR="00A22171" w:rsidRDefault="00A22171" w:rsidP="00A22171">
            <w:pPr>
              <w:snapToGrid w:val="0"/>
              <w:spacing w:before="120" w:after="120" w:line="276" w:lineRule="auto"/>
              <w:rPr>
                <w:rFonts w:ascii="Verdana" w:hAnsi="Verdana"/>
                <w:sz w:val="16"/>
                <w:szCs w:val="16"/>
              </w:rPr>
            </w:pPr>
          </w:p>
        </w:tc>
      </w:tr>
      <w:tr w:rsidR="0086089E" w14:paraId="55B64526" w14:textId="77777777" w:rsidTr="00A22171">
        <w:trPr>
          <w:cantSplit/>
          <w:trHeight w:hRule="exact" w:val="1156"/>
          <w:jc w:val="center"/>
        </w:trPr>
        <w:tc>
          <w:tcPr>
            <w:tcW w:w="572" w:type="pct"/>
            <w:tcBorders>
              <w:top w:val="single" w:sz="12" w:space="0" w:color="000000"/>
              <w:left w:val="single" w:sz="12" w:space="0" w:color="000000"/>
              <w:bottom w:val="single" w:sz="4" w:space="0" w:color="auto"/>
              <w:right w:val="nil"/>
            </w:tcBorders>
            <w:vAlign w:val="center"/>
            <w:hideMark/>
          </w:tcPr>
          <w:p w14:paraId="0C19B64D" w14:textId="77777777" w:rsidR="0086089E" w:rsidRDefault="0086089E" w:rsidP="0086089E">
            <w:pPr>
              <w:pStyle w:val="Akapitzlist"/>
              <w:numPr>
                <w:ilvl w:val="0"/>
                <w:numId w:val="60"/>
              </w:numPr>
              <w:tabs>
                <w:tab w:val="left" w:pos="313"/>
              </w:tabs>
              <w:snapToGrid w:val="0"/>
              <w:spacing w:before="120" w:after="120" w:line="276" w:lineRule="auto"/>
              <w:rPr>
                <w:rFonts w:ascii="Verdana" w:hAnsi="Verdana"/>
                <w:sz w:val="16"/>
                <w:szCs w:val="16"/>
              </w:rPr>
            </w:pPr>
            <w:r>
              <w:rPr>
                <w:rFonts w:ascii="Verdana" w:hAnsi="Verdana"/>
                <w:sz w:val="16"/>
                <w:szCs w:val="16"/>
              </w:rPr>
              <w:t xml:space="preserve">4. </w:t>
            </w:r>
          </w:p>
        </w:tc>
        <w:tc>
          <w:tcPr>
            <w:tcW w:w="1962" w:type="pct"/>
            <w:tcBorders>
              <w:top w:val="single" w:sz="12" w:space="0" w:color="000000"/>
              <w:left w:val="single" w:sz="4" w:space="0" w:color="000000"/>
              <w:bottom w:val="single" w:sz="4" w:space="0" w:color="000000"/>
              <w:right w:val="nil"/>
            </w:tcBorders>
            <w:vAlign w:val="center"/>
            <w:hideMark/>
          </w:tcPr>
          <w:p w14:paraId="51736590" w14:textId="08411F0D" w:rsidR="0086089E" w:rsidRDefault="0086089E">
            <w:pPr>
              <w:spacing w:before="120" w:after="120" w:line="276" w:lineRule="auto"/>
              <w:ind w:right="44"/>
              <w:rPr>
                <w:rFonts w:ascii="Verdana" w:eastAsiaTheme="minorHAnsi" w:hAnsi="Verdana" w:cstheme="minorBidi"/>
                <w:sz w:val="16"/>
                <w:szCs w:val="16"/>
                <w:lang w:eastAsia="en-US"/>
              </w:rPr>
            </w:pPr>
            <w:r>
              <w:rPr>
                <w:rFonts w:ascii="Verdana" w:eastAsiaTheme="minorHAnsi" w:hAnsi="Verdana" w:cstheme="minorBidi"/>
                <w:sz w:val="16"/>
                <w:szCs w:val="16"/>
                <w:lang w:eastAsia="en-US"/>
              </w:rPr>
              <w:t xml:space="preserve">Okres gwarancji przedmiotu zamówienia </w:t>
            </w:r>
            <w:r>
              <w:rPr>
                <w:rFonts w:ascii="Verdana" w:eastAsiaTheme="minorHAnsi" w:hAnsi="Verdana" w:cstheme="minorBidi"/>
                <w:sz w:val="16"/>
                <w:szCs w:val="16"/>
                <w:lang w:eastAsia="en-US"/>
              </w:rPr>
              <w:br/>
              <w:t>(</w:t>
            </w:r>
            <w:r w:rsidRPr="006F34F7">
              <w:rPr>
                <w:rFonts w:ascii="Verdana" w:eastAsiaTheme="minorHAnsi" w:hAnsi="Verdana" w:cstheme="minorBidi"/>
                <w:sz w:val="16"/>
                <w:szCs w:val="16"/>
                <w:lang w:eastAsia="en-US"/>
              </w:rPr>
              <w:t>minimum 12 miesięcy, maksimum 24 miesięcy od dnia podpisania protokołu odbioru</w:t>
            </w:r>
            <w:r>
              <w:rPr>
                <w:rFonts w:ascii="Verdana" w:eastAsiaTheme="minorHAnsi" w:hAnsi="Verdana" w:cstheme="minorBidi"/>
                <w:sz w:val="16"/>
                <w:szCs w:val="16"/>
                <w:lang w:eastAsia="en-US"/>
              </w:rPr>
              <w:t>)</w:t>
            </w:r>
          </w:p>
        </w:tc>
        <w:tc>
          <w:tcPr>
            <w:tcW w:w="2466" w:type="pct"/>
            <w:gridSpan w:val="3"/>
            <w:tcBorders>
              <w:top w:val="single" w:sz="12" w:space="0" w:color="000000"/>
              <w:left w:val="single" w:sz="4" w:space="0" w:color="000000"/>
              <w:bottom w:val="single" w:sz="4" w:space="0" w:color="000000"/>
              <w:right w:val="single" w:sz="12" w:space="0" w:color="000000"/>
            </w:tcBorders>
          </w:tcPr>
          <w:p w14:paraId="530C367E" w14:textId="77777777" w:rsidR="0086089E" w:rsidRDefault="0086089E">
            <w:pPr>
              <w:snapToGrid w:val="0"/>
              <w:spacing w:before="120" w:after="120" w:line="276" w:lineRule="auto"/>
              <w:rPr>
                <w:rFonts w:ascii="Verdana" w:hAnsi="Verdana"/>
                <w:sz w:val="16"/>
                <w:szCs w:val="16"/>
              </w:rPr>
            </w:pPr>
          </w:p>
          <w:p w14:paraId="16935498" w14:textId="77777777" w:rsidR="0086089E" w:rsidRDefault="0086089E">
            <w:pPr>
              <w:snapToGrid w:val="0"/>
              <w:spacing w:before="120" w:after="120" w:line="276" w:lineRule="auto"/>
              <w:rPr>
                <w:rFonts w:ascii="Verdana" w:hAnsi="Verdana"/>
                <w:sz w:val="16"/>
                <w:szCs w:val="16"/>
              </w:rPr>
            </w:pPr>
          </w:p>
          <w:p w14:paraId="2D211660" w14:textId="77777777" w:rsidR="0086089E" w:rsidRDefault="0086089E">
            <w:pPr>
              <w:snapToGrid w:val="0"/>
              <w:spacing w:before="120" w:after="120" w:line="276" w:lineRule="auto"/>
              <w:rPr>
                <w:rFonts w:ascii="Verdana" w:hAnsi="Verdana"/>
                <w:sz w:val="16"/>
                <w:szCs w:val="16"/>
              </w:rPr>
            </w:pPr>
            <w:r>
              <w:rPr>
                <w:rFonts w:ascii="Verdana" w:hAnsi="Verdana"/>
                <w:sz w:val="16"/>
                <w:szCs w:val="16"/>
              </w:rPr>
              <w:t>zadeklarowany przez Wykonawcę ……….. m-ce / m-</w:t>
            </w:r>
            <w:proofErr w:type="spellStart"/>
            <w:r>
              <w:rPr>
                <w:rFonts w:ascii="Verdana" w:hAnsi="Verdana"/>
                <w:sz w:val="16"/>
                <w:szCs w:val="16"/>
              </w:rPr>
              <w:t>cy</w:t>
            </w:r>
            <w:proofErr w:type="spellEnd"/>
          </w:p>
          <w:p w14:paraId="69641B77" w14:textId="77777777" w:rsidR="0086089E" w:rsidRDefault="0086089E">
            <w:pPr>
              <w:snapToGrid w:val="0"/>
              <w:spacing w:before="120" w:after="120" w:line="276" w:lineRule="auto"/>
              <w:rPr>
                <w:rFonts w:ascii="Verdana" w:hAnsi="Verdana"/>
                <w:sz w:val="16"/>
                <w:szCs w:val="16"/>
              </w:rPr>
            </w:pPr>
          </w:p>
          <w:p w14:paraId="407EA615" w14:textId="77777777" w:rsidR="0086089E" w:rsidRDefault="0086089E">
            <w:pPr>
              <w:snapToGrid w:val="0"/>
              <w:spacing w:before="120" w:after="120" w:line="276" w:lineRule="auto"/>
              <w:rPr>
                <w:rFonts w:ascii="Verdana" w:hAnsi="Verdana"/>
                <w:sz w:val="16"/>
                <w:szCs w:val="16"/>
              </w:rPr>
            </w:pPr>
          </w:p>
        </w:tc>
      </w:tr>
    </w:tbl>
    <w:p w14:paraId="5F83877D" w14:textId="77777777" w:rsidR="00436A29" w:rsidRPr="006F34F7" w:rsidRDefault="00436A29" w:rsidP="006F34F7">
      <w:pPr>
        <w:spacing w:line="276" w:lineRule="auto"/>
        <w:jc w:val="both"/>
        <w:rPr>
          <w:rFonts w:ascii="Verdana" w:hAnsi="Verdana"/>
          <w:bCs/>
          <w:sz w:val="20"/>
          <w:szCs w:val="20"/>
        </w:rPr>
      </w:pPr>
    </w:p>
    <w:p w14:paraId="53F1A4F8" w14:textId="77777777" w:rsidR="00436A29" w:rsidRPr="006F34F7" w:rsidRDefault="00436A29" w:rsidP="00BD121F">
      <w:pPr>
        <w:numPr>
          <w:ilvl w:val="0"/>
          <w:numId w:val="23"/>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852A0C5" w14:textId="63386994" w:rsidR="00436A29" w:rsidRPr="006F34F7" w:rsidRDefault="00785720" w:rsidP="00BD121F">
      <w:pPr>
        <w:numPr>
          <w:ilvl w:val="0"/>
          <w:numId w:val="23"/>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   </w:t>
      </w:r>
      <w:r w:rsidR="00436A29" w:rsidRPr="006F34F7">
        <w:rPr>
          <w:rFonts w:ascii="Verdana" w:hAnsi="Verdana"/>
          <w:sz w:val="18"/>
          <w:szCs w:val="18"/>
        </w:rPr>
        <w:t>Oświadczam, że zapoznałem się z treścią Wzoru umowy i akceptuję jego postanowienia.</w:t>
      </w:r>
    </w:p>
    <w:p w14:paraId="14EEAE3D" w14:textId="77777777" w:rsidR="00436A29" w:rsidRPr="006F34F7" w:rsidRDefault="00436A29" w:rsidP="00BD121F">
      <w:pPr>
        <w:numPr>
          <w:ilvl w:val="0"/>
          <w:numId w:val="23"/>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239F19A0" w14:textId="77777777" w:rsidR="00436A29" w:rsidRPr="006F34F7" w:rsidRDefault="00436A29" w:rsidP="00BD121F">
      <w:pPr>
        <w:numPr>
          <w:ilvl w:val="0"/>
          <w:numId w:val="23"/>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9A6E332" w14:textId="77777777" w:rsidR="00436A29" w:rsidRPr="006F34F7" w:rsidRDefault="00436A29" w:rsidP="00BD121F">
      <w:pPr>
        <w:numPr>
          <w:ilvl w:val="0"/>
          <w:numId w:val="23"/>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266C75D" w14:textId="77777777" w:rsidR="00436A29" w:rsidRPr="006F34F7" w:rsidRDefault="00436A29"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BFAF83A" w14:textId="77777777" w:rsidR="00436A29" w:rsidRPr="006F34F7" w:rsidRDefault="00436A29"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611A0D1" w14:textId="77777777" w:rsidR="00436A29" w:rsidRPr="006F34F7" w:rsidRDefault="00436A29" w:rsidP="00BD121F">
      <w:pPr>
        <w:numPr>
          <w:ilvl w:val="0"/>
          <w:numId w:val="23"/>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D5330F2" w14:textId="77777777" w:rsidR="00436A29" w:rsidRPr="006F34F7" w:rsidRDefault="00436A29"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B895E2C" w14:textId="5BB53053" w:rsidR="00436A29" w:rsidRPr="006F34F7" w:rsidRDefault="00436A29" w:rsidP="00BD121F">
      <w:pPr>
        <w:numPr>
          <w:ilvl w:val="0"/>
          <w:numId w:val="23"/>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A83A9D">
        <w:rPr>
          <w:rFonts w:ascii="Verdana" w:hAnsi="Verdana"/>
          <w:sz w:val="18"/>
          <w:szCs w:val="18"/>
        </w:rPr>
        <w:t>1292</w:t>
      </w:r>
      <w:r w:rsidR="00F96478" w:rsidRPr="00A83A9D">
        <w:rPr>
          <w:rFonts w:ascii="Verdana" w:hAnsi="Verdana"/>
          <w:sz w:val="18"/>
          <w:szCs w:val="18"/>
        </w:rPr>
        <w:t xml:space="preserve"> z </w:t>
      </w:r>
      <w:proofErr w:type="spellStart"/>
      <w:r w:rsidR="00F96478" w:rsidRPr="00A83A9D">
        <w:rPr>
          <w:rFonts w:ascii="Verdana" w:hAnsi="Verdana"/>
          <w:sz w:val="18"/>
          <w:szCs w:val="18"/>
        </w:rPr>
        <w:t>późn</w:t>
      </w:r>
      <w:proofErr w:type="spellEnd"/>
      <w:r w:rsidR="00F96478" w:rsidRPr="00A83A9D">
        <w:rPr>
          <w:rFonts w:ascii="Verdana" w:hAnsi="Verdana"/>
          <w:sz w:val="18"/>
          <w:szCs w:val="18"/>
        </w:rPr>
        <w:t>. zm.)</w:t>
      </w:r>
      <w:r w:rsidRPr="00A83A9D">
        <w:rPr>
          <w:rFonts w:ascii="Verdana" w:hAnsi="Verdana"/>
          <w:sz w:val="18"/>
          <w:szCs w:val="18"/>
        </w:rPr>
        <w:t xml:space="preserve"> jestem</w:t>
      </w:r>
      <w:r w:rsidRPr="006F34F7">
        <w:rPr>
          <w:rFonts w:ascii="Verdana" w:hAnsi="Verdana"/>
          <w:sz w:val="18"/>
          <w:szCs w:val="18"/>
        </w:rPr>
        <w:t xml:space="preserve">: </w:t>
      </w:r>
    </w:p>
    <w:p w14:paraId="6FEEA8E8" w14:textId="0E6AED67" w:rsidR="00436A29" w:rsidRPr="00327655"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00436A29" w:rsidRPr="00327655">
        <w:rPr>
          <w:rFonts w:ascii="Verdana" w:hAnsi="Verdana"/>
          <w:sz w:val="18"/>
          <w:szCs w:val="18"/>
        </w:rPr>
        <w:t>mikroprzedsiębiorcą</w:t>
      </w:r>
      <w:proofErr w:type="spellEnd"/>
      <w:r w:rsidR="00436A29" w:rsidRPr="00327655">
        <w:rPr>
          <w:rFonts w:ascii="Verdana" w:hAnsi="Verdana"/>
          <w:sz w:val="18"/>
          <w:szCs w:val="18"/>
        </w:rPr>
        <w:t xml:space="preserve"> ….........................</w:t>
      </w:r>
    </w:p>
    <w:p w14:paraId="31D2ADD7" w14:textId="3722505A"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małym przedsiębiorcą ….......................</w:t>
      </w:r>
    </w:p>
    <w:p w14:paraId="7A63D7C2" w14:textId="3A714E8F"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średnim przedsiębiorcą….......................</w:t>
      </w:r>
    </w:p>
    <w:p w14:paraId="635938B1" w14:textId="77777777" w:rsidR="00436A29" w:rsidRPr="006F34F7" w:rsidRDefault="00436A29" w:rsidP="00F0262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70E0CB05" w14:textId="77777777" w:rsidR="00436A29" w:rsidRPr="006F34F7" w:rsidRDefault="00436A29"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7AD96E28" w14:textId="77777777" w:rsidR="00436A29" w:rsidRPr="006F34F7" w:rsidRDefault="00436A29" w:rsidP="00BD121F">
      <w:pPr>
        <w:numPr>
          <w:ilvl w:val="0"/>
          <w:numId w:val="23"/>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0263F1BE" w14:textId="77777777" w:rsidR="00436A29" w:rsidRPr="006F34F7" w:rsidRDefault="00436A29" w:rsidP="006F34F7">
      <w:pPr>
        <w:spacing w:after="60" w:line="276" w:lineRule="auto"/>
        <w:jc w:val="both"/>
        <w:rPr>
          <w:rFonts w:ascii="Verdana" w:hAnsi="Verdana"/>
          <w:sz w:val="18"/>
          <w:szCs w:val="18"/>
        </w:rPr>
      </w:pPr>
    </w:p>
    <w:p w14:paraId="4F3DA737" w14:textId="77777777" w:rsidR="00436A29" w:rsidRPr="006F34F7" w:rsidRDefault="00436A29" w:rsidP="006F34F7">
      <w:pPr>
        <w:spacing w:after="60" w:line="276" w:lineRule="auto"/>
        <w:jc w:val="both"/>
        <w:rPr>
          <w:rFonts w:ascii="Verdana" w:hAnsi="Verdana"/>
          <w:sz w:val="18"/>
          <w:szCs w:val="18"/>
        </w:rPr>
      </w:pPr>
    </w:p>
    <w:p w14:paraId="0B44D4BC" w14:textId="77777777" w:rsidR="00436A29" w:rsidRPr="006F34F7" w:rsidRDefault="00436A29"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6AA1DC0D" w14:textId="77777777" w:rsidR="00436A29" w:rsidRPr="006F34F7" w:rsidRDefault="00436A29" w:rsidP="006F34F7">
      <w:pPr>
        <w:spacing w:line="276" w:lineRule="auto"/>
        <w:rPr>
          <w:rFonts w:ascii="Verdana" w:hAnsi="Verdana"/>
        </w:rPr>
        <w:sectPr w:rsidR="00436A29" w:rsidRPr="006F34F7" w:rsidSect="00022CAC">
          <w:headerReference w:type="default" r:id="rId12"/>
          <w:footerReference w:type="even" r:id="rId13"/>
          <w:footerReference w:type="default" r:id="rId14"/>
          <w:footerReference w:type="first" r:id="rId15"/>
          <w:pgSz w:w="11906" w:h="16838"/>
          <w:pgMar w:top="567" w:right="1417" w:bottom="1417" w:left="1417" w:header="708" w:footer="708" w:gutter="0"/>
          <w:cols w:space="708"/>
          <w:docGrid w:linePitch="360"/>
        </w:sectPr>
      </w:pPr>
    </w:p>
    <w:p w14:paraId="5E83E1EC" w14:textId="1E87F404" w:rsidR="00436A29" w:rsidRPr="006F34F7" w:rsidRDefault="00436A29"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2</w:t>
      </w:r>
    </w:p>
    <w:p w14:paraId="047EF69A" w14:textId="77777777" w:rsidR="00436A29" w:rsidRPr="006F34F7" w:rsidRDefault="00436A29" w:rsidP="006F34F7">
      <w:pPr>
        <w:spacing w:line="276" w:lineRule="auto"/>
        <w:jc w:val="center"/>
        <w:rPr>
          <w:rFonts w:ascii="Verdana" w:eastAsia="Calibri" w:hAnsi="Verdana"/>
          <w:b/>
          <w:noProof/>
          <w:lang w:val="cs-CZ"/>
        </w:rPr>
      </w:pPr>
    </w:p>
    <w:p w14:paraId="15C71996" w14:textId="77777777" w:rsidR="00436A29" w:rsidRPr="00754860" w:rsidRDefault="00436A29" w:rsidP="006F34F7">
      <w:pPr>
        <w:spacing w:line="276" w:lineRule="auto"/>
        <w:jc w:val="center"/>
        <w:rPr>
          <w:rFonts w:ascii="Verdana" w:eastAsia="Calibri" w:hAnsi="Verdana"/>
          <w:b/>
          <w:noProof/>
          <w:lang w:val="cs-CZ"/>
        </w:rPr>
      </w:pPr>
      <w:r w:rsidRPr="00754860">
        <w:rPr>
          <w:rFonts w:ascii="Verdana" w:eastAsia="Calibri" w:hAnsi="Verdana"/>
          <w:b/>
          <w:noProof/>
          <w:lang w:val="cs-CZ"/>
        </w:rPr>
        <w:t xml:space="preserve">Arkusz informacji technicznej </w:t>
      </w:r>
    </w:p>
    <w:p w14:paraId="0CBFAA4B"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FF4BF89" w14:textId="77777777" w:rsidR="00A57707" w:rsidRPr="006F34F7" w:rsidRDefault="00A57707" w:rsidP="006F34F7">
      <w:pPr>
        <w:spacing w:line="276" w:lineRule="auto"/>
        <w:jc w:val="both"/>
        <w:rPr>
          <w:rFonts w:ascii="Verdana" w:hAnsi="Verdana" w:cs="Arial"/>
          <w:b/>
          <w:sz w:val="18"/>
          <w:szCs w:val="18"/>
        </w:rPr>
      </w:pPr>
    </w:p>
    <w:p w14:paraId="6DF04FF2" w14:textId="2034BEAA" w:rsidR="00436A29" w:rsidRPr="00EE009A" w:rsidRDefault="00436A29" w:rsidP="006F34F7">
      <w:pPr>
        <w:spacing w:line="276" w:lineRule="auto"/>
        <w:jc w:val="both"/>
        <w:rPr>
          <w:rFonts w:ascii="Verdana" w:hAnsi="Verdana" w:cs="Arial"/>
          <w:b/>
          <w:sz w:val="18"/>
          <w:szCs w:val="18"/>
        </w:rPr>
      </w:pPr>
      <w:r w:rsidRPr="00EE009A">
        <w:rPr>
          <w:rFonts w:ascii="Verdana" w:hAnsi="Verdana" w:cs="Arial"/>
          <w:b/>
          <w:sz w:val="18"/>
          <w:szCs w:val="18"/>
        </w:rPr>
        <w:t>Część 2</w:t>
      </w:r>
    </w:p>
    <w:p w14:paraId="3737D6AC" w14:textId="0D587D48" w:rsidR="00436A29" w:rsidRPr="00B10D6A" w:rsidRDefault="007F3BB4" w:rsidP="00111DE3">
      <w:pPr>
        <w:spacing w:line="360" w:lineRule="auto"/>
        <w:ind w:right="-97"/>
        <w:jc w:val="both"/>
        <w:rPr>
          <w:rFonts w:ascii="Verdana" w:hAnsi="Verdana"/>
          <w:sz w:val="18"/>
          <w:szCs w:val="18"/>
        </w:rPr>
      </w:pPr>
      <w:r w:rsidRPr="0058585E">
        <w:rPr>
          <w:rFonts w:ascii="Verdana" w:hAnsi="Verdana" w:cs="Arial"/>
          <w:sz w:val="18"/>
          <w:szCs w:val="18"/>
        </w:rPr>
        <w:t xml:space="preserve">Przyłóżkowy analizator genomowego DNA </w:t>
      </w:r>
      <w:r w:rsidRPr="0058585E">
        <w:rPr>
          <w:rFonts w:ascii="Verdana" w:hAnsi="Verdana"/>
          <w:sz w:val="18"/>
          <w:szCs w:val="18"/>
        </w:rPr>
        <w:t xml:space="preserve">na potrzeby Katedry i Kliniki Kardiologii </w:t>
      </w:r>
      <w:r w:rsidRPr="0058585E">
        <w:rPr>
          <w:rFonts w:ascii="Verdana" w:hAnsi="Verdana"/>
          <w:bCs/>
          <w:sz w:val="18"/>
          <w:szCs w:val="18"/>
        </w:rPr>
        <w:t>Uniw</w:t>
      </w:r>
      <w:r>
        <w:rPr>
          <w:rFonts w:ascii="Verdana" w:hAnsi="Verdana"/>
          <w:bCs/>
          <w:sz w:val="18"/>
          <w:szCs w:val="18"/>
        </w:rPr>
        <w:t>ersytetu Medycznego we Wrocławiu.</w:t>
      </w:r>
    </w:p>
    <w:p w14:paraId="743363B7" w14:textId="77777777" w:rsidR="00436A29" w:rsidRPr="006F34F7" w:rsidRDefault="00436A29" w:rsidP="006F34F7">
      <w:pPr>
        <w:spacing w:line="276" w:lineRule="auto"/>
        <w:ind w:left="709"/>
        <w:jc w:val="both"/>
        <w:rPr>
          <w:rFonts w:ascii="Verdana" w:hAnsi="Verdana" w:cs="Arial"/>
          <w:sz w:val="18"/>
          <w:szCs w:val="18"/>
        </w:rPr>
      </w:pPr>
    </w:p>
    <w:p w14:paraId="72855E83" w14:textId="77777777" w:rsidR="00436A29" w:rsidRPr="006F34F7" w:rsidRDefault="00436A29"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0187AB5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4CC439A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EE3FBAF"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B3B22DF" w14:textId="77777777" w:rsidR="00436A29" w:rsidRPr="006F34F7" w:rsidRDefault="00436A29"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36A29" w:rsidRPr="006F34F7" w14:paraId="7A6D1033" w14:textId="77777777" w:rsidTr="00EC1445">
        <w:tc>
          <w:tcPr>
            <w:tcW w:w="646" w:type="dxa"/>
            <w:tcBorders>
              <w:bottom w:val="single" w:sz="6" w:space="0" w:color="auto"/>
            </w:tcBorders>
            <w:shd w:val="clear" w:color="auto" w:fill="BDD6EE" w:themeFill="accent1" w:themeFillTint="66"/>
            <w:vAlign w:val="center"/>
          </w:tcPr>
          <w:p w14:paraId="16B584A1" w14:textId="77777777" w:rsidR="00436A29" w:rsidRPr="006F34F7" w:rsidRDefault="00436A29"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4CADD021" w14:textId="77777777" w:rsidR="00436A29" w:rsidRPr="006F34F7" w:rsidRDefault="00436A29"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4316724E" w14:textId="77777777" w:rsidR="00436A29" w:rsidRPr="006F34F7" w:rsidRDefault="00436A29"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F2BFEE4"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65DE4186"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1A84A393"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6D83F579"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BB236B" w:rsidRPr="006F34F7" w14:paraId="678B04A6" w14:textId="77777777" w:rsidTr="00E04E5E">
        <w:trPr>
          <w:trHeight w:val="764"/>
        </w:trPr>
        <w:tc>
          <w:tcPr>
            <w:tcW w:w="646" w:type="dxa"/>
            <w:vAlign w:val="center"/>
          </w:tcPr>
          <w:p w14:paraId="3695FE55" w14:textId="77777777" w:rsidR="00BB236B" w:rsidRPr="006F34F7" w:rsidRDefault="00BB236B" w:rsidP="00BD121F">
            <w:pPr>
              <w:numPr>
                <w:ilvl w:val="1"/>
                <w:numId w:val="2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34AC890" w14:textId="4F6863CE" w:rsidR="00BB236B" w:rsidRPr="00BB236B" w:rsidRDefault="00B33EDD" w:rsidP="00BB236B">
            <w:pPr>
              <w:tabs>
                <w:tab w:val="left" w:pos="360"/>
              </w:tabs>
              <w:spacing w:line="276" w:lineRule="auto"/>
              <w:rPr>
                <w:rFonts w:ascii="Verdana" w:hAnsi="Verdana" w:cs="Tahoma"/>
                <w:sz w:val="18"/>
                <w:szCs w:val="18"/>
              </w:rPr>
            </w:pPr>
            <w:r>
              <w:rPr>
                <w:rFonts w:ascii="Verdana" w:hAnsi="Verdana" w:cs="Tahoma"/>
                <w:sz w:val="18"/>
                <w:szCs w:val="18"/>
              </w:rPr>
              <w:t xml:space="preserve">Próbki z policzka pobierane nieinwazyjnie za pomocą systemowych </w:t>
            </w:r>
            <w:proofErr w:type="spellStart"/>
            <w:r>
              <w:rPr>
                <w:rFonts w:ascii="Verdana" w:hAnsi="Verdana" w:cs="Tahoma"/>
                <w:sz w:val="18"/>
                <w:szCs w:val="18"/>
              </w:rPr>
              <w:t>wymazówek</w:t>
            </w:r>
            <w:proofErr w:type="spellEnd"/>
            <w:r>
              <w:rPr>
                <w:rFonts w:ascii="Verdana" w:hAnsi="Verdana" w:cs="Tahoma"/>
                <w:sz w:val="18"/>
                <w:szCs w:val="18"/>
              </w:rPr>
              <w:t xml:space="preserve"> i umieszczane w jednorazowym kartridżu</w:t>
            </w:r>
          </w:p>
        </w:tc>
        <w:tc>
          <w:tcPr>
            <w:tcW w:w="1417" w:type="dxa"/>
            <w:vAlign w:val="center"/>
          </w:tcPr>
          <w:p w14:paraId="56FD134E"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5DA6CC1" w14:textId="77777777" w:rsidR="00BB236B" w:rsidRPr="006F34F7" w:rsidRDefault="00BB236B" w:rsidP="00BB236B">
            <w:pPr>
              <w:spacing w:line="276" w:lineRule="auto"/>
              <w:rPr>
                <w:rFonts w:ascii="Verdana" w:hAnsi="Verdana"/>
                <w:sz w:val="18"/>
                <w:szCs w:val="18"/>
              </w:rPr>
            </w:pPr>
          </w:p>
        </w:tc>
      </w:tr>
      <w:tr w:rsidR="00BB236B" w:rsidRPr="006F34F7" w14:paraId="44B55C9A" w14:textId="77777777" w:rsidTr="007F5AD3">
        <w:trPr>
          <w:trHeight w:val="616"/>
        </w:trPr>
        <w:tc>
          <w:tcPr>
            <w:tcW w:w="646" w:type="dxa"/>
            <w:vAlign w:val="center"/>
          </w:tcPr>
          <w:p w14:paraId="5B3E3AA8" w14:textId="77777777" w:rsidR="00BB236B" w:rsidRPr="006F34F7" w:rsidRDefault="00BB236B" w:rsidP="00BD121F">
            <w:pPr>
              <w:numPr>
                <w:ilvl w:val="1"/>
                <w:numId w:val="2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D5D1D83" w14:textId="6C748FA2" w:rsidR="00BB236B" w:rsidRPr="00BB236B" w:rsidRDefault="00B33EDD" w:rsidP="00BB236B">
            <w:pPr>
              <w:suppressAutoHyphens/>
              <w:spacing w:line="276" w:lineRule="auto"/>
              <w:rPr>
                <w:rFonts w:ascii="Verdana" w:hAnsi="Verdana"/>
                <w:sz w:val="18"/>
                <w:szCs w:val="18"/>
              </w:rPr>
            </w:pPr>
            <w:r>
              <w:rPr>
                <w:rFonts w:ascii="Verdana" w:hAnsi="Verdana"/>
                <w:sz w:val="18"/>
                <w:szCs w:val="18"/>
              </w:rPr>
              <w:t>Analizator automatycznie wykonujący izolację amplifikację i detekcję DNA w materiale próbki dając wynik testu w czasie 50 minut</w:t>
            </w:r>
          </w:p>
        </w:tc>
        <w:tc>
          <w:tcPr>
            <w:tcW w:w="1417" w:type="dxa"/>
            <w:vAlign w:val="center"/>
          </w:tcPr>
          <w:p w14:paraId="78422CAA"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DB85C30" w14:textId="77777777" w:rsidR="00BB236B" w:rsidRPr="006F34F7" w:rsidRDefault="00BB236B" w:rsidP="00BB236B">
            <w:pPr>
              <w:spacing w:line="276" w:lineRule="auto"/>
              <w:rPr>
                <w:rFonts w:ascii="Verdana" w:hAnsi="Verdana"/>
                <w:sz w:val="18"/>
                <w:szCs w:val="18"/>
              </w:rPr>
            </w:pPr>
          </w:p>
        </w:tc>
      </w:tr>
      <w:tr w:rsidR="00BB236B" w:rsidRPr="006F34F7" w14:paraId="1646E4F0" w14:textId="77777777" w:rsidTr="00E04E5E">
        <w:trPr>
          <w:trHeight w:val="680"/>
        </w:trPr>
        <w:tc>
          <w:tcPr>
            <w:tcW w:w="646" w:type="dxa"/>
            <w:vAlign w:val="center"/>
          </w:tcPr>
          <w:p w14:paraId="7CAE5E80" w14:textId="77777777" w:rsidR="00BB236B" w:rsidRPr="006F34F7" w:rsidRDefault="00BB236B" w:rsidP="00BD121F">
            <w:pPr>
              <w:numPr>
                <w:ilvl w:val="1"/>
                <w:numId w:val="2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86C5D8B" w14:textId="7A0171EE" w:rsidR="00BB236B" w:rsidRPr="00BB236B" w:rsidRDefault="00B33EDD" w:rsidP="0070309F">
            <w:pPr>
              <w:tabs>
                <w:tab w:val="left" w:pos="360"/>
              </w:tabs>
              <w:spacing w:line="276" w:lineRule="auto"/>
              <w:rPr>
                <w:rFonts w:ascii="Verdana" w:hAnsi="Verdana" w:cs="Tahoma"/>
                <w:sz w:val="18"/>
                <w:szCs w:val="18"/>
              </w:rPr>
            </w:pPr>
            <w:r>
              <w:rPr>
                <w:rFonts w:ascii="Verdana" w:hAnsi="Verdana" w:cs="Tahoma"/>
                <w:sz w:val="18"/>
                <w:szCs w:val="18"/>
              </w:rPr>
              <w:t xml:space="preserve">System stanowiący platformę do jakościowej identyfikacji in vitro genotypów CYP2C19 *2, *3 oraz *17. Wynik </w:t>
            </w:r>
            <w:proofErr w:type="spellStart"/>
            <w:r>
              <w:rPr>
                <w:rFonts w:ascii="Verdana" w:hAnsi="Verdana" w:cs="Tahoma"/>
                <w:sz w:val="18"/>
                <w:szCs w:val="18"/>
              </w:rPr>
              <w:t>genotypowania</w:t>
            </w:r>
            <w:proofErr w:type="spellEnd"/>
            <w:r>
              <w:rPr>
                <w:rFonts w:ascii="Verdana" w:hAnsi="Verdana" w:cs="Tahoma"/>
                <w:sz w:val="18"/>
                <w:szCs w:val="18"/>
              </w:rPr>
              <w:t xml:space="preserve"> CYP2C19 umożliwiający personalizowanie leczenia farmakologicznego do genotypu pacjenta, co znacząco wpływa na efektywność terapii, minimalizację działań niepożądanych oraz redukcję kosztó</w:t>
            </w:r>
            <w:r w:rsidR="0070309F">
              <w:rPr>
                <w:rFonts w:ascii="Verdana" w:hAnsi="Verdana" w:cs="Tahoma"/>
                <w:sz w:val="18"/>
                <w:szCs w:val="18"/>
              </w:rPr>
              <w:t>w</w:t>
            </w:r>
          </w:p>
        </w:tc>
        <w:tc>
          <w:tcPr>
            <w:tcW w:w="1417" w:type="dxa"/>
            <w:vAlign w:val="center"/>
          </w:tcPr>
          <w:p w14:paraId="004D7FE2"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82FA12C" w14:textId="77777777" w:rsidR="00BB236B" w:rsidRPr="006F34F7" w:rsidRDefault="00BB236B" w:rsidP="00BB236B">
            <w:pPr>
              <w:spacing w:line="276" w:lineRule="auto"/>
              <w:rPr>
                <w:rFonts w:ascii="Verdana" w:hAnsi="Verdana"/>
                <w:sz w:val="18"/>
                <w:szCs w:val="18"/>
              </w:rPr>
            </w:pPr>
          </w:p>
        </w:tc>
      </w:tr>
      <w:tr w:rsidR="00BB236B" w:rsidRPr="006F34F7" w14:paraId="1EBB099E" w14:textId="77777777" w:rsidTr="00E04E5E">
        <w:trPr>
          <w:trHeight w:val="702"/>
        </w:trPr>
        <w:tc>
          <w:tcPr>
            <w:tcW w:w="646" w:type="dxa"/>
            <w:vAlign w:val="center"/>
          </w:tcPr>
          <w:p w14:paraId="38C985C8" w14:textId="77777777" w:rsidR="00BB236B" w:rsidRPr="006F34F7" w:rsidRDefault="00BB236B" w:rsidP="00BD121F">
            <w:pPr>
              <w:numPr>
                <w:ilvl w:val="1"/>
                <w:numId w:val="2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61E2525" w14:textId="13CF0DB2" w:rsidR="00BB236B" w:rsidRPr="00BB236B" w:rsidRDefault="0070309F" w:rsidP="0070309F">
            <w:pPr>
              <w:tabs>
                <w:tab w:val="left" w:pos="360"/>
              </w:tabs>
              <w:spacing w:line="276" w:lineRule="auto"/>
              <w:rPr>
                <w:rFonts w:ascii="Verdana" w:hAnsi="Verdana" w:cs="Tahoma"/>
                <w:sz w:val="18"/>
                <w:szCs w:val="18"/>
              </w:rPr>
            </w:pPr>
            <w:r>
              <w:rPr>
                <w:rFonts w:ascii="Verdana" w:hAnsi="Verdana" w:cs="Tahoma"/>
                <w:sz w:val="18"/>
                <w:szCs w:val="18"/>
              </w:rPr>
              <w:t>System składający się z</w:t>
            </w:r>
            <w:r w:rsidR="00556348">
              <w:rPr>
                <w:rFonts w:ascii="Verdana" w:hAnsi="Verdana" w:cs="Tahoma"/>
                <w:sz w:val="18"/>
                <w:szCs w:val="18"/>
              </w:rPr>
              <w:t>:</w:t>
            </w:r>
            <w:r>
              <w:rPr>
                <w:rFonts w:ascii="Verdana" w:hAnsi="Verdana" w:cs="Tahoma"/>
                <w:sz w:val="18"/>
                <w:szCs w:val="18"/>
              </w:rPr>
              <w:t xml:space="preserve"> analizatora</w:t>
            </w:r>
            <w:r w:rsidR="001F598F">
              <w:rPr>
                <w:rFonts w:ascii="Verdana" w:hAnsi="Verdana" w:cs="Tahoma"/>
                <w:sz w:val="18"/>
                <w:szCs w:val="18"/>
              </w:rPr>
              <w:t xml:space="preserve"> genomowego DNA</w:t>
            </w:r>
            <w:r w:rsidR="00F17AA4">
              <w:rPr>
                <w:rFonts w:ascii="Verdana" w:hAnsi="Verdana" w:cs="Tahoma"/>
                <w:sz w:val="18"/>
                <w:szCs w:val="18"/>
              </w:rPr>
              <w:t xml:space="preserve">, </w:t>
            </w:r>
            <w:r w:rsidR="00556348">
              <w:rPr>
                <w:rFonts w:ascii="Verdana" w:hAnsi="Verdana" w:cs="Tahoma"/>
                <w:sz w:val="18"/>
                <w:szCs w:val="18"/>
              </w:rPr>
              <w:t>dedykowanego</w:t>
            </w:r>
            <w:r>
              <w:rPr>
                <w:rFonts w:ascii="Verdana" w:hAnsi="Verdana" w:cs="Tahoma"/>
                <w:sz w:val="18"/>
                <w:szCs w:val="18"/>
              </w:rPr>
              <w:t xml:space="preserve"> komputer</w:t>
            </w:r>
            <w:r w:rsidR="00556348">
              <w:rPr>
                <w:rFonts w:ascii="Verdana" w:hAnsi="Verdana" w:cs="Tahoma"/>
                <w:sz w:val="18"/>
                <w:szCs w:val="18"/>
              </w:rPr>
              <w:t>a</w:t>
            </w:r>
            <w:r w:rsidR="001F598F">
              <w:rPr>
                <w:rFonts w:ascii="Verdana" w:hAnsi="Verdana" w:cs="Tahoma"/>
                <w:sz w:val="18"/>
                <w:szCs w:val="18"/>
              </w:rPr>
              <w:t xml:space="preserve"> (laptop z oprogramowaniem, umożliwiający prawidłowe funkcjonowanie </w:t>
            </w:r>
            <w:r w:rsidR="00206482">
              <w:rPr>
                <w:rFonts w:ascii="Verdana" w:hAnsi="Verdana" w:cs="Tahoma"/>
                <w:sz w:val="18"/>
                <w:szCs w:val="18"/>
              </w:rPr>
              <w:t>analizatora</w:t>
            </w:r>
            <w:r w:rsidR="001F598F">
              <w:rPr>
                <w:rFonts w:ascii="Verdana" w:hAnsi="Verdana" w:cs="Tahoma"/>
                <w:sz w:val="18"/>
                <w:szCs w:val="18"/>
              </w:rPr>
              <w:t>)</w:t>
            </w:r>
            <w:r w:rsidR="00556348">
              <w:rPr>
                <w:rFonts w:ascii="Verdana" w:hAnsi="Verdana" w:cs="Tahoma"/>
                <w:sz w:val="18"/>
                <w:szCs w:val="18"/>
              </w:rPr>
              <w:t>, drukarki</w:t>
            </w:r>
            <w:r>
              <w:rPr>
                <w:rFonts w:ascii="Verdana" w:hAnsi="Verdana" w:cs="Tahoma"/>
                <w:sz w:val="18"/>
                <w:szCs w:val="18"/>
              </w:rPr>
              <w:t xml:space="preserve"> oraz czytnik</w:t>
            </w:r>
            <w:r w:rsidR="00556348">
              <w:rPr>
                <w:rFonts w:ascii="Verdana" w:hAnsi="Verdana" w:cs="Tahoma"/>
                <w:sz w:val="18"/>
                <w:szCs w:val="18"/>
              </w:rPr>
              <w:t>a</w:t>
            </w:r>
            <w:r>
              <w:rPr>
                <w:rFonts w:ascii="Verdana" w:hAnsi="Verdana" w:cs="Tahoma"/>
                <w:sz w:val="18"/>
                <w:szCs w:val="18"/>
              </w:rPr>
              <w:t xml:space="preserve"> kodów paskowych</w:t>
            </w:r>
          </w:p>
        </w:tc>
        <w:tc>
          <w:tcPr>
            <w:tcW w:w="1417" w:type="dxa"/>
            <w:vAlign w:val="center"/>
          </w:tcPr>
          <w:p w14:paraId="6D83CDF6"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481482E" w14:textId="77777777" w:rsidR="00BB236B" w:rsidRPr="006F34F7" w:rsidRDefault="00BB236B" w:rsidP="00BB236B">
            <w:pPr>
              <w:spacing w:line="276" w:lineRule="auto"/>
              <w:rPr>
                <w:rFonts w:ascii="Verdana" w:hAnsi="Verdana"/>
                <w:iCs/>
                <w:sz w:val="18"/>
                <w:szCs w:val="18"/>
              </w:rPr>
            </w:pPr>
          </w:p>
        </w:tc>
      </w:tr>
      <w:tr w:rsidR="00BB236B" w:rsidRPr="006F34F7" w14:paraId="741C191F" w14:textId="77777777" w:rsidTr="007F5AD3">
        <w:trPr>
          <w:trHeight w:val="677"/>
        </w:trPr>
        <w:tc>
          <w:tcPr>
            <w:tcW w:w="646" w:type="dxa"/>
            <w:vAlign w:val="center"/>
          </w:tcPr>
          <w:p w14:paraId="086CC473" w14:textId="77777777" w:rsidR="00BB236B" w:rsidRPr="006F34F7" w:rsidRDefault="00BB236B" w:rsidP="00BD121F">
            <w:pPr>
              <w:numPr>
                <w:ilvl w:val="1"/>
                <w:numId w:val="2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B91F48" w14:textId="30A6B1BC" w:rsidR="00BB236B" w:rsidRPr="00BB236B" w:rsidRDefault="00F10CF2" w:rsidP="00BB236B">
            <w:pPr>
              <w:spacing w:line="276" w:lineRule="auto"/>
              <w:rPr>
                <w:rFonts w:ascii="Verdana" w:hAnsi="Verdana"/>
                <w:sz w:val="18"/>
                <w:szCs w:val="18"/>
              </w:rPr>
            </w:pPr>
            <w:r>
              <w:rPr>
                <w:rFonts w:ascii="Verdana" w:hAnsi="Verdana"/>
                <w:sz w:val="18"/>
                <w:szCs w:val="18"/>
              </w:rPr>
              <w:t xml:space="preserve">Wymiary analizatora: 10x10x10 cm </w:t>
            </w:r>
            <w:r>
              <w:rPr>
                <w:rFonts w:ascii="Verdana" w:hAnsi="Verdana"/>
                <w:sz w:val="20"/>
                <w:szCs w:val="20"/>
              </w:rPr>
              <w:t>(+/- 5%)</w:t>
            </w:r>
          </w:p>
        </w:tc>
        <w:tc>
          <w:tcPr>
            <w:tcW w:w="1417" w:type="dxa"/>
            <w:vAlign w:val="center"/>
          </w:tcPr>
          <w:p w14:paraId="0BF1ED25"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B234BB4" w14:textId="77777777" w:rsidR="00BB236B" w:rsidRPr="006F34F7" w:rsidRDefault="00BB236B" w:rsidP="00BB236B">
            <w:pPr>
              <w:spacing w:line="276" w:lineRule="auto"/>
              <w:rPr>
                <w:rFonts w:ascii="Verdana" w:hAnsi="Verdana"/>
                <w:iCs/>
                <w:sz w:val="18"/>
                <w:szCs w:val="18"/>
              </w:rPr>
            </w:pPr>
          </w:p>
        </w:tc>
      </w:tr>
      <w:tr w:rsidR="00BB236B" w:rsidRPr="006F34F7" w14:paraId="5CFA5894" w14:textId="77777777" w:rsidTr="00E04E5E">
        <w:trPr>
          <w:trHeight w:val="552"/>
        </w:trPr>
        <w:tc>
          <w:tcPr>
            <w:tcW w:w="646" w:type="dxa"/>
            <w:vAlign w:val="center"/>
          </w:tcPr>
          <w:p w14:paraId="61D20777" w14:textId="77777777" w:rsidR="00BB236B" w:rsidRPr="006F34F7" w:rsidRDefault="00BB236B" w:rsidP="00BD121F">
            <w:pPr>
              <w:numPr>
                <w:ilvl w:val="1"/>
                <w:numId w:val="2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5A3C2DE" w14:textId="77777777" w:rsidR="00BB236B" w:rsidRDefault="00F10CF2" w:rsidP="00BB236B">
            <w:pPr>
              <w:spacing w:line="276" w:lineRule="auto"/>
              <w:rPr>
                <w:rFonts w:ascii="Verdana" w:hAnsi="Verdana"/>
                <w:sz w:val="18"/>
                <w:szCs w:val="18"/>
              </w:rPr>
            </w:pPr>
            <w:r>
              <w:rPr>
                <w:rFonts w:ascii="Verdana" w:hAnsi="Verdana"/>
                <w:sz w:val="18"/>
                <w:szCs w:val="18"/>
              </w:rPr>
              <w:t>Waga analizatora: do 1,6 kg</w:t>
            </w:r>
          </w:p>
          <w:p w14:paraId="51753F51" w14:textId="66DB1CAF" w:rsidR="00F10CF2" w:rsidRPr="00BB236B" w:rsidRDefault="00F10CF2" w:rsidP="00BB236B">
            <w:pPr>
              <w:spacing w:line="276" w:lineRule="auto"/>
              <w:rPr>
                <w:rFonts w:ascii="Verdana" w:hAnsi="Verdana"/>
                <w:sz w:val="18"/>
                <w:szCs w:val="18"/>
              </w:rPr>
            </w:pPr>
            <w:r>
              <w:rPr>
                <w:rFonts w:ascii="Verdana" w:hAnsi="Verdana"/>
                <w:sz w:val="18"/>
                <w:szCs w:val="18"/>
              </w:rPr>
              <w:t>Waga systemu: do 5 kg</w:t>
            </w:r>
          </w:p>
        </w:tc>
        <w:tc>
          <w:tcPr>
            <w:tcW w:w="1417" w:type="dxa"/>
            <w:vAlign w:val="center"/>
          </w:tcPr>
          <w:p w14:paraId="1A0AE42A"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EDFDBA7" w14:textId="77777777" w:rsidR="00BB236B" w:rsidRPr="006F34F7" w:rsidRDefault="00BB236B" w:rsidP="00BB236B">
            <w:pPr>
              <w:spacing w:line="276" w:lineRule="auto"/>
              <w:rPr>
                <w:rFonts w:ascii="Verdana" w:hAnsi="Verdana"/>
                <w:iCs/>
                <w:sz w:val="18"/>
                <w:szCs w:val="18"/>
              </w:rPr>
            </w:pPr>
          </w:p>
        </w:tc>
      </w:tr>
      <w:tr w:rsidR="00BB236B" w:rsidRPr="006F34F7" w14:paraId="1D38AEFD" w14:textId="77777777" w:rsidTr="00E04E5E">
        <w:trPr>
          <w:trHeight w:val="700"/>
        </w:trPr>
        <w:tc>
          <w:tcPr>
            <w:tcW w:w="646" w:type="dxa"/>
            <w:vAlign w:val="center"/>
          </w:tcPr>
          <w:p w14:paraId="0B25077A" w14:textId="77777777" w:rsidR="00BB236B" w:rsidRPr="006F34F7" w:rsidRDefault="00BB236B" w:rsidP="00BD121F">
            <w:pPr>
              <w:numPr>
                <w:ilvl w:val="1"/>
                <w:numId w:val="2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69C8167" w14:textId="2BEE7198" w:rsidR="00BB236B" w:rsidRPr="00BB236B" w:rsidRDefault="00F10CF2" w:rsidP="00BB236B">
            <w:pPr>
              <w:tabs>
                <w:tab w:val="left" w:pos="360"/>
              </w:tabs>
              <w:spacing w:line="276" w:lineRule="auto"/>
              <w:rPr>
                <w:rFonts w:ascii="Verdana" w:hAnsi="Verdana" w:cs="Tahoma"/>
                <w:sz w:val="18"/>
                <w:szCs w:val="18"/>
              </w:rPr>
            </w:pPr>
            <w:r>
              <w:rPr>
                <w:rFonts w:ascii="Verdana" w:hAnsi="Verdana" w:cs="Tahoma"/>
                <w:sz w:val="18"/>
                <w:szCs w:val="18"/>
              </w:rPr>
              <w:t>W cenie zawarto koszt dostawy, uruchomienia i szkolenia</w:t>
            </w:r>
          </w:p>
        </w:tc>
        <w:tc>
          <w:tcPr>
            <w:tcW w:w="1417" w:type="dxa"/>
            <w:vAlign w:val="center"/>
          </w:tcPr>
          <w:p w14:paraId="5D1D1B17"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0A536EB" w14:textId="77777777" w:rsidR="00BB236B" w:rsidRPr="006F34F7" w:rsidRDefault="00BB236B" w:rsidP="00BB236B">
            <w:pPr>
              <w:spacing w:line="276" w:lineRule="auto"/>
              <w:rPr>
                <w:rFonts w:ascii="Verdana" w:hAnsi="Verdana"/>
                <w:sz w:val="18"/>
                <w:szCs w:val="18"/>
              </w:rPr>
            </w:pPr>
          </w:p>
        </w:tc>
      </w:tr>
    </w:tbl>
    <w:p w14:paraId="0EFC272A" w14:textId="77777777" w:rsidR="00436A29" w:rsidRPr="006F34F7" w:rsidRDefault="00436A29" w:rsidP="006F34F7">
      <w:pPr>
        <w:spacing w:line="276" w:lineRule="auto"/>
        <w:rPr>
          <w:rFonts w:ascii="Verdana" w:hAnsi="Verdana"/>
          <w:noProof/>
          <w:sz w:val="18"/>
          <w:szCs w:val="18"/>
          <w:lang w:val="cs-CZ"/>
        </w:rPr>
      </w:pPr>
    </w:p>
    <w:p w14:paraId="7A772409" w14:textId="77777777" w:rsidR="00436A29" w:rsidRPr="006F34F7" w:rsidRDefault="00436A29" w:rsidP="00BD121F">
      <w:pPr>
        <w:pStyle w:val="Akapitzlist"/>
        <w:numPr>
          <w:ilvl w:val="0"/>
          <w:numId w:val="30"/>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47AE6CCC" w14:textId="77777777" w:rsidR="00436A29" w:rsidRPr="006F34F7" w:rsidRDefault="00436A29" w:rsidP="00BD121F">
      <w:pPr>
        <w:pStyle w:val="Akapitzlist"/>
        <w:numPr>
          <w:ilvl w:val="0"/>
          <w:numId w:val="30"/>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0990ADF2" w14:textId="77777777" w:rsidR="00436A29" w:rsidRPr="006F34F7" w:rsidRDefault="00436A29" w:rsidP="006F34F7">
      <w:pPr>
        <w:spacing w:after="120" w:line="276" w:lineRule="auto"/>
        <w:ind w:left="709" w:hanging="425"/>
        <w:rPr>
          <w:rFonts w:ascii="Verdana" w:hAnsi="Verdana" w:cs="Calibri"/>
          <w:b/>
          <w:sz w:val="18"/>
          <w:szCs w:val="18"/>
          <w:lang w:val="cs-CZ" w:eastAsia="en-US"/>
        </w:rPr>
      </w:pPr>
    </w:p>
    <w:p w14:paraId="0E6DDC9B" w14:textId="77777777" w:rsidR="00436A29" w:rsidRPr="006F34F7" w:rsidRDefault="00436A29"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7B4E8EC" w14:textId="77777777" w:rsidR="00436A29" w:rsidRPr="006F34F7" w:rsidRDefault="00436A29"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62586B91" w14:textId="77777777" w:rsidR="00436A29" w:rsidRPr="006F34F7" w:rsidRDefault="00436A29" w:rsidP="006F34F7">
      <w:pPr>
        <w:pStyle w:val="Nagwek3"/>
        <w:spacing w:line="276" w:lineRule="auto"/>
        <w:jc w:val="left"/>
        <w:rPr>
          <w:color w:val="auto"/>
        </w:rPr>
      </w:pPr>
    </w:p>
    <w:p w14:paraId="0FCE94C8" w14:textId="77777777" w:rsidR="00436A29" w:rsidRPr="006F34F7" w:rsidRDefault="00436A29" w:rsidP="006F34F7">
      <w:pPr>
        <w:spacing w:line="276" w:lineRule="auto"/>
        <w:rPr>
          <w:rFonts w:ascii="Verdana" w:eastAsiaTheme="majorEastAsia" w:hAnsi="Verdana"/>
          <w:sz w:val="18"/>
          <w:szCs w:val="18"/>
        </w:rPr>
      </w:pPr>
    </w:p>
    <w:p w14:paraId="0A8E9873" w14:textId="5A569D6D" w:rsidR="00954948" w:rsidRPr="006F34F7" w:rsidRDefault="00954948" w:rsidP="006F34F7">
      <w:pPr>
        <w:pStyle w:val="Nagwek3"/>
        <w:spacing w:line="276" w:lineRule="auto"/>
        <w:jc w:val="left"/>
        <w:rPr>
          <w:color w:val="auto"/>
        </w:rPr>
      </w:pPr>
    </w:p>
    <w:p w14:paraId="584B97EC" w14:textId="77777777" w:rsidR="00A22414" w:rsidRPr="006F34F7" w:rsidRDefault="00A22414" w:rsidP="006F34F7">
      <w:pPr>
        <w:spacing w:line="276" w:lineRule="auto"/>
        <w:rPr>
          <w:rFonts w:ascii="Verdana" w:hAnsi="Verdana"/>
        </w:rPr>
      </w:pPr>
    </w:p>
    <w:p w14:paraId="67102B13" w14:textId="77777777" w:rsidR="00A22414" w:rsidRPr="006F34F7" w:rsidRDefault="00A22414" w:rsidP="006F34F7">
      <w:pPr>
        <w:spacing w:line="276" w:lineRule="auto"/>
        <w:rPr>
          <w:rFonts w:ascii="Verdana" w:hAnsi="Verdana"/>
        </w:rPr>
      </w:pPr>
    </w:p>
    <w:p w14:paraId="725158C8" w14:textId="4FA5E961" w:rsidR="00A22414" w:rsidRDefault="00A22414" w:rsidP="006F34F7">
      <w:pPr>
        <w:spacing w:line="276" w:lineRule="auto"/>
        <w:rPr>
          <w:rFonts w:ascii="Verdana" w:hAnsi="Verdana"/>
        </w:rPr>
      </w:pPr>
    </w:p>
    <w:p w14:paraId="2AF70E86" w14:textId="62F4EDD0" w:rsidR="000D2822" w:rsidRDefault="000D2822" w:rsidP="006F34F7">
      <w:pPr>
        <w:spacing w:line="276" w:lineRule="auto"/>
        <w:rPr>
          <w:rFonts w:ascii="Verdana" w:hAnsi="Verdana"/>
        </w:rPr>
      </w:pPr>
    </w:p>
    <w:p w14:paraId="69543B2C" w14:textId="5F6EF56D" w:rsidR="000D2822" w:rsidRDefault="000D2822" w:rsidP="006F34F7">
      <w:pPr>
        <w:spacing w:line="276" w:lineRule="auto"/>
        <w:rPr>
          <w:rFonts w:ascii="Verdana" w:hAnsi="Verdana"/>
        </w:rPr>
      </w:pPr>
    </w:p>
    <w:p w14:paraId="3ECA4CC3" w14:textId="71EF9979" w:rsidR="000D2822" w:rsidRDefault="000D2822" w:rsidP="006F34F7">
      <w:pPr>
        <w:spacing w:line="276" w:lineRule="auto"/>
        <w:rPr>
          <w:rFonts w:ascii="Verdana" w:hAnsi="Verdana"/>
        </w:rPr>
      </w:pPr>
    </w:p>
    <w:p w14:paraId="0FDF9F7C" w14:textId="10F61A83" w:rsidR="000D2822" w:rsidRDefault="000D2822" w:rsidP="006F34F7">
      <w:pPr>
        <w:spacing w:line="276" w:lineRule="auto"/>
        <w:rPr>
          <w:rFonts w:ascii="Verdana" w:hAnsi="Verdana"/>
        </w:rPr>
      </w:pPr>
    </w:p>
    <w:p w14:paraId="4C63CB7C" w14:textId="2B824138" w:rsidR="000D2822" w:rsidRDefault="000D2822" w:rsidP="006F34F7">
      <w:pPr>
        <w:spacing w:line="276" w:lineRule="auto"/>
        <w:rPr>
          <w:rFonts w:ascii="Verdana" w:hAnsi="Verdana"/>
        </w:rPr>
      </w:pPr>
    </w:p>
    <w:p w14:paraId="3F0CCDC5" w14:textId="693EE2E5" w:rsidR="000D2822" w:rsidRDefault="000D2822" w:rsidP="006F34F7">
      <w:pPr>
        <w:spacing w:line="276" w:lineRule="auto"/>
        <w:rPr>
          <w:rFonts w:ascii="Verdana" w:hAnsi="Verdana"/>
        </w:rPr>
      </w:pPr>
    </w:p>
    <w:p w14:paraId="2C934D59" w14:textId="2A0B2739" w:rsidR="000D2822" w:rsidRDefault="000D2822" w:rsidP="006F34F7">
      <w:pPr>
        <w:spacing w:line="276" w:lineRule="auto"/>
        <w:rPr>
          <w:rFonts w:ascii="Verdana" w:hAnsi="Verdana"/>
        </w:rPr>
      </w:pPr>
    </w:p>
    <w:p w14:paraId="08EC9206" w14:textId="77777777" w:rsidR="000D2822" w:rsidRPr="006F34F7" w:rsidRDefault="000D2822" w:rsidP="006F34F7">
      <w:pPr>
        <w:spacing w:line="276" w:lineRule="auto"/>
        <w:rPr>
          <w:rFonts w:ascii="Verdana" w:hAnsi="Verdana"/>
        </w:rPr>
      </w:pPr>
    </w:p>
    <w:p w14:paraId="35C7EB8A" w14:textId="70404F9C" w:rsidR="00A22414" w:rsidRDefault="00A22414" w:rsidP="006F34F7">
      <w:pPr>
        <w:spacing w:line="276" w:lineRule="auto"/>
        <w:rPr>
          <w:rFonts w:ascii="Verdana" w:hAnsi="Verdana"/>
        </w:rPr>
      </w:pPr>
    </w:p>
    <w:p w14:paraId="6E3AFB11" w14:textId="51CF97AF" w:rsidR="00A85F29" w:rsidRDefault="00A85F29" w:rsidP="006F34F7">
      <w:pPr>
        <w:spacing w:line="276" w:lineRule="auto"/>
        <w:rPr>
          <w:rFonts w:ascii="Verdana" w:hAnsi="Verdana"/>
        </w:rPr>
      </w:pPr>
    </w:p>
    <w:p w14:paraId="23FAFB3A" w14:textId="2F402D9D" w:rsidR="00A85F29" w:rsidRDefault="00A85F29" w:rsidP="006F34F7">
      <w:pPr>
        <w:spacing w:line="276" w:lineRule="auto"/>
        <w:rPr>
          <w:rFonts w:ascii="Verdana" w:hAnsi="Verdana"/>
        </w:rPr>
      </w:pPr>
    </w:p>
    <w:p w14:paraId="4C22AB7D" w14:textId="1DDFD3E1" w:rsidR="00A85F29" w:rsidRDefault="00A85F29" w:rsidP="006F34F7">
      <w:pPr>
        <w:spacing w:line="276" w:lineRule="auto"/>
        <w:rPr>
          <w:rFonts w:ascii="Verdana" w:hAnsi="Verdana"/>
        </w:rPr>
      </w:pPr>
    </w:p>
    <w:p w14:paraId="2ED01AD5" w14:textId="30C4C335" w:rsidR="00A85F29" w:rsidRDefault="00A85F29" w:rsidP="006F34F7">
      <w:pPr>
        <w:spacing w:line="276" w:lineRule="auto"/>
        <w:rPr>
          <w:rFonts w:ascii="Verdana" w:hAnsi="Verdana"/>
        </w:rPr>
      </w:pPr>
    </w:p>
    <w:p w14:paraId="07818998" w14:textId="74131FC8" w:rsidR="00A85F29" w:rsidRDefault="00A85F29" w:rsidP="006F34F7">
      <w:pPr>
        <w:spacing w:line="276" w:lineRule="auto"/>
        <w:rPr>
          <w:rFonts w:ascii="Verdana" w:hAnsi="Verdana"/>
        </w:rPr>
      </w:pPr>
    </w:p>
    <w:p w14:paraId="1CB73BDC" w14:textId="151CC70C" w:rsidR="00A85F29" w:rsidRDefault="00A85F29" w:rsidP="006F34F7">
      <w:pPr>
        <w:spacing w:line="276" w:lineRule="auto"/>
        <w:rPr>
          <w:rFonts w:ascii="Verdana" w:hAnsi="Verdana"/>
        </w:rPr>
      </w:pPr>
    </w:p>
    <w:p w14:paraId="0C0CE3A4" w14:textId="4D5BBBF5" w:rsidR="00A85F29" w:rsidRDefault="00A85F29" w:rsidP="006F34F7">
      <w:pPr>
        <w:spacing w:line="276" w:lineRule="auto"/>
        <w:rPr>
          <w:rFonts w:ascii="Verdana" w:hAnsi="Verdana"/>
        </w:rPr>
      </w:pPr>
    </w:p>
    <w:p w14:paraId="534694E6" w14:textId="1911639C" w:rsidR="00A85F29" w:rsidRDefault="00A85F29" w:rsidP="006F34F7">
      <w:pPr>
        <w:spacing w:line="276" w:lineRule="auto"/>
        <w:rPr>
          <w:rFonts w:ascii="Verdana" w:hAnsi="Verdana"/>
        </w:rPr>
      </w:pPr>
    </w:p>
    <w:p w14:paraId="4B2712F1" w14:textId="0CEFEB8B" w:rsidR="00A85F29" w:rsidRDefault="00A85F29" w:rsidP="006F34F7">
      <w:pPr>
        <w:spacing w:line="276" w:lineRule="auto"/>
        <w:rPr>
          <w:rFonts w:ascii="Verdana" w:hAnsi="Verdana"/>
        </w:rPr>
      </w:pPr>
    </w:p>
    <w:p w14:paraId="6B2BD98F" w14:textId="6FB3F947" w:rsidR="00A85F29" w:rsidRDefault="00A85F29" w:rsidP="006F34F7">
      <w:pPr>
        <w:spacing w:line="276" w:lineRule="auto"/>
        <w:rPr>
          <w:rFonts w:ascii="Verdana" w:hAnsi="Verdana"/>
        </w:rPr>
      </w:pPr>
    </w:p>
    <w:p w14:paraId="666EFD6B" w14:textId="5D2CC602" w:rsidR="00A85F29" w:rsidRDefault="00A85F29" w:rsidP="006F34F7">
      <w:pPr>
        <w:spacing w:line="276" w:lineRule="auto"/>
        <w:rPr>
          <w:rFonts w:ascii="Verdana" w:hAnsi="Verdana"/>
        </w:rPr>
      </w:pPr>
    </w:p>
    <w:p w14:paraId="19B5110C" w14:textId="042967E6" w:rsidR="00A85F29" w:rsidRDefault="00A85F29" w:rsidP="006F34F7">
      <w:pPr>
        <w:spacing w:line="276" w:lineRule="auto"/>
        <w:rPr>
          <w:rFonts w:ascii="Verdana" w:hAnsi="Verdana"/>
        </w:rPr>
      </w:pPr>
    </w:p>
    <w:p w14:paraId="43839103" w14:textId="25F09216" w:rsidR="00A85F29" w:rsidRDefault="00A85F29" w:rsidP="006F34F7">
      <w:pPr>
        <w:spacing w:line="276" w:lineRule="auto"/>
        <w:rPr>
          <w:rFonts w:ascii="Verdana" w:hAnsi="Verdana"/>
        </w:rPr>
      </w:pPr>
    </w:p>
    <w:p w14:paraId="192124E5" w14:textId="6C175037" w:rsidR="00A85F29" w:rsidRDefault="00A85F29" w:rsidP="006F34F7">
      <w:pPr>
        <w:spacing w:line="276" w:lineRule="auto"/>
        <w:rPr>
          <w:rFonts w:ascii="Verdana" w:hAnsi="Verdana"/>
        </w:rPr>
      </w:pPr>
    </w:p>
    <w:p w14:paraId="556D40D8" w14:textId="680B2299" w:rsidR="00A85F29" w:rsidRDefault="00A85F29" w:rsidP="006F34F7">
      <w:pPr>
        <w:spacing w:line="276" w:lineRule="auto"/>
        <w:rPr>
          <w:rFonts w:ascii="Verdana" w:hAnsi="Verdana"/>
        </w:rPr>
      </w:pPr>
    </w:p>
    <w:p w14:paraId="0E3B2CF7" w14:textId="77777777" w:rsidR="00A85F29" w:rsidRPr="006F34F7" w:rsidRDefault="00A85F29" w:rsidP="006F34F7">
      <w:pPr>
        <w:spacing w:line="276" w:lineRule="auto"/>
        <w:rPr>
          <w:rFonts w:ascii="Verdana" w:hAnsi="Verdana"/>
        </w:rPr>
      </w:pPr>
    </w:p>
    <w:p w14:paraId="51A3E2C6" w14:textId="77777777" w:rsidR="00A22414" w:rsidRPr="006F34F7" w:rsidRDefault="00A22414" w:rsidP="006F34F7">
      <w:pPr>
        <w:spacing w:line="276" w:lineRule="auto"/>
        <w:rPr>
          <w:rFonts w:ascii="Verdana" w:hAnsi="Verdana"/>
        </w:rPr>
      </w:pPr>
    </w:p>
    <w:p w14:paraId="173FB760" w14:textId="17F071E5" w:rsidR="00A22414" w:rsidRDefault="00A22414" w:rsidP="006F34F7">
      <w:pPr>
        <w:spacing w:line="276" w:lineRule="auto"/>
        <w:rPr>
          <w:rFonts w:ascii="Verdana" w:hAnsi="Verdana"/>
        </w:rPr>
      </w:pPr>
    </w:p>
    <w:p w14:paraId="7E4E2E96" w14:textId="185E2CE0" w:rsidR="00185898" w:rsidRDefault="00185898" w:rsidP="006F34F7">
      <w:pPr>
        <w:spacing w:line="276" w:lineRule="auto"/>
        <w:rPr>
          <w:rFonts w:ascii="Verdana" w:hAnsi="Verdana"/>
        </w:rPr>
      </w:pPr>
    </w:p>
    <w:p w14:paraId="6FEC54EE" w14:textId="77777777" w:rsidR="00185898" w:rsidRPr="006F34F7" w:rsidRDefault="00185898" w:rsidP="006F34F7">
      <w:pPr>
        <w:spacing w:line="276" w:lineRule="auto"/>
        <w:rPr>
          <w:rFonts w:ascii="Verdana" w:hAnsi="Verdana"/>
        </w:rPr>
      </w:pPr>
    </w:p>
    <w:p w14:paraId="12D6D01F" w14:textId="15DC2875" w:rsidR="00A22414" w:rsidRPr="006F34F7" w:rsidRDefault="00A22414" w:rsidP="006F34F7">
      <w:pPr>
        <w:pStyle w:val="Nagwek3"/>
        <w:spacing w:line="276" w:lineRule="auto"/>
        <w:rPr>
          <w:rFonts w:eastAsiaTheme="majorEastAsia"/>
          <w:color w:val="auto"/>
        </w:rPr>
      </w:pPr>
      <w:r w:rsidRPr="006F34F7">
        <w:rPr>
          <w:rFonts w:eastAsiaTheme="majorEastAsia"/>
          <w:color w:val="auto"/>
        </w:rPr>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3</w:t>
      </w:r>
    </w:p>
    <w:p w14:paraId="55FAFD44"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18D308E6" w14:textId="77777777" w:rsidR="00A22414" w:rsidRPr="006F34F7" w:rsidRDefault="00A2241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309284F" w14:textId="77777777" w:rsidR="00A22414" w:rsidRPr="006F34F7" w:rsidRDefault="00A22414" w:rsidP="006F34F7">
      <w:pPr>
        <w:tabs>
          <w:tab w:val="left" w:pos="284"/>
        </w:tabs>
        <w:spacing w:after="120" w:line="276" w:lineRule="auto"/>
        <w:ind w:left="851" w:hanging="851"/>
        <w:jc w:val="both"/>
        <w:rPr>
          <w:rFonts w:ascii="Verdana" w:hAnsi="Verdana"/>
          <w:b/>
          <w:bCs/>
          <w:sz w:val="18"/>
          <w:szCs w:val="18"/>
        </w:rPr>
      </w:pPr>
    </w:p>
    <w:p w14:paraId="415C46DA" w14:textId="7FE8681B"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Część 3</w:t>
      </w:r>
    </w:p>
    <w:p w14:paraId="0C16DF42" w14:textId="5C1E19D4" w:rsidR="00A22414" w:rsidRPr="006F34F7" w:rsidRDefault="0085625C" w:rsidP="006F34F7">
      <w:pPr>
        <w:spacing w:line="276" w:lineRule="auto"/>
        <w:ind w:right="-97"/>
        <w:jc w:val="both"/>
        <w:rPr>
          <w:rFonts w:ascii="Verdana" w:hAnsi="Verdana" w:cs="Arial"/>
          <w:sz w:val="18"/>
          <w:szCs w:val="18"/>
        </w:rPr>
      </w:pPr>
      <w:r w:rsidRPr="00E17E9D">
        <w:rPr>
          <w:rFonts w:ascii="Verdana" w:hAnsi="Verdana"/>
          <w:sz w:val="18"/>
          <w:szCs w:val="18"/>
        </w:rPr>
        <w:t xml:space="preserve">Tonometr indukcyjny nie wytwarzający </w:t>
      </w:r>
      <w:proofErr w:type="spellStart"/>
      <w:r w:rsidRPr="00E17E9D">
        <w:rPr>
          <w:rFonts w:ascii="Verdana" w:hAnsi="Verdana"/>
          <w:sz w:val="18"/>
          <w:szCs w:val="18"/>
        </w:rPr>
        <w:t>mikroaerolu</w:t>
      </w:r>
      <w:proofErr w:type="spellEnd"/>
      <w:r w:rsidRPr="00E17E9D">
        <w:rPr>
          <w:rFonts w:ascii="Verdana" w:hAnsi="Verdana"/>
          <w:sz w:val="18"/>
          <w:szCs w:val="18"/>
        </w:rPr>
        <w:t xml:space="preserve"> w czasie badania na potrzeby Katedry i Kliniki</w:t>
      </w:r>
      <w:r>
        <w:rPr>
          <w:rFonts w:ascii="Verdana" w:hAnsi="Verdana"/>
          <w:sz w:val="18"/>
          <w:szCs w:val="18"/>
        </w:rPr>
        <w:t xml:space="preserve"> Okulistyki</w:t>
      </w:r>
      <w:r w:rsidRPr="00E17E9D">
        <w:rPr>
          <w:rFonts w:ascii="Verdana" w:hAnsi="Verdana"/>
          <w:sz w:val="18"/>
          <w:szCs w:val="18"/>
        </w:rPr>
        <w:t xml:space="preserve"> </w:t>
      </w:r>
      <w:r w:rsidRPr="00E17E9D">
        <w:rPr>
          <w:rFonts w:ascii="Verdana" w:hAnsi="Verdana"/>
          <w:bCs/>
          <w:sz w:val="18"/>
          <w:szCs w:val="18"/>
        </w:rPr>
        <w:t>Uniwersytetu Medycznego we Wrocławiu</w:t>
      </w:r>
      <w:r w:rsidR="00F877F7" w:rsidRPr="006F34F7">
        <w:rPr>
          <w:rFonts w:ascii="Verdana" w:hAnsi="Verdana"/>
          <w:bCs/>
          <w:sz w:val="18"/>
          <w:szCs w:val="18"/>
        </w:rPr>
        <w:t>.</w:t>
      </w:r>
      <w:r w:rsidR="00F877F7" w:rsidRPr="006F34F7">
        <w:rPr>
          <w:rFonts w:ascii="Verdana" w:hAnsi="Verdana"/>
          <w:sz w:val="18"/>
          <w:szCs w:val="18"/>
        </w:rPr>
        <w:t xml:space="preserve"> </w:t>
      </w:r>
    </w:p>
    <w:p w14:paraId="647F9415" w14:textId="77777777" w:rsidR="00A22414" w:rsidRPr="006F34F7" w:rsidRDefault="00A22414" w:rsidP="006F34F7">
      <w:pPr>
        <w:spacing w:line="276" w:lineRule="auto"/>
        <w:ind w:left="709"/>
        <w:jc w:val="both"/>
        <w:rPr>
          <w:rFonts w:ascii="Verdana" w:hAnsi="Verdana" w:cs="Arial"/>
          <w:sz w:val="18"/>
          <w:szCs w:val="18"/>
        </w:rPr>
      </w:pPr>
    </w:p>
    <w:p w14:paraId="334DA9EF" w14:textId="77777777" w:rsidR="00F877F7" w:rsidRPr="006F34F7" w:rsidRDefault="00F877F7"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57D0493" w14:textId="77777777" w:rsidR="00F877F7" w:rsidRPr="006F34F7" w:rsidRDefault="00F877F7" w:rsidP="006F34F7">
      <w:pPr>
        <w:spacing w:line="276" w:lineRule="auto"/>
        <w:rPr>
          <w:rFonts w:ascii="Verdana" w:hAnsi="Verdana"/>
          <w:sz w:val="18"/>
          <w:szCs w:val="18"/>
        </w:rPr>
      </w:pPr>
    </w:p>
    <w:p w14:paraId="7AB72387"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11FEFBE1"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E119F3B" w14:textId="77777777" w:rsidR="00F877F7" w:rsidRPr="006F34F7" w:rsidRDefault="00F877F7" w:rsidP="006F34F7">
      <w:pPr>
        <w:spacing w:line="276" w:lineRule="auto"/>
        <w:rPr>
          <w:rFonts w:ascii="Verdana" w:hAnsi="Verdana"/>
          <w:iCs/>
          <w:sz w:val="18"/>
          <w:szCs w:val="18"/>
        </w:rPr>
      </w:pPr>
    </w:p>
    <w:p w14:paraId="4EF7F3CE"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567E1E36" w14:textId="77777777" w:rsidR="00F877F7" w:rsidRPr="006F34F7" w:rsidRDefault="00F877F7"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5ADD3A75" w14:textId="77777777" w:rsidR="00A22414" w:rsidRPr="006F34F7" w:rsidRDefault="00A22414" w:rsidP="006F34F7">
      <w:pPr>
        <w:spacing w:line="276" w:lineRule="auto"/>
        <w:rPr>
          <w:rFonts w:ascii="Verdana" w:hAnsi="Verdana"/>
          <w:iCs/>
          <w:sz w:val="18"/>
          <w:szCs w:val="18"/>
        </w:rPr>
      </w:pPr>
    </w:p>
    <w:p w14:paraId="6D953333" w14:textId="77777777" w:rsidR="00A22414" w:rsidRPr="00707F8F" w:rsidRDefault="00A22414" w:rsidP="006F34F7">
      <w:pPr>
        <w:spacing w:line="276" w:lineRule="auto"/>
        <w:rPr>
          <w:rFonts w:ascii="Verdana" w:hAnsi="Verdana"/>
          <w:iCs/>
          <w:sz w:val="18"/>
          <w:szCs w:val="18"/>
          <w:lang w:val="en-US"/>
        </w:rPr>
      </w:pPr>
      <w:r w:rsidRPr="00707F8F">
        <w:rPr>
          <w:rFonts w:ascii="Verdana" w:hAnsi="Verdana"/>
          <w:iCs/>
          <w:sz w:val="18"/>
          <w:szCs w:val="18"/>
          <w:lang w:val="en-US"/>
        </w:rPr>
        <w:t>…………………………………………………………………..................................................................................</w:t>
      </w:r>
    </w:p>
    <w:p w14:paraId="775EF147" w14:textId="77777777" w:rsidR="00A22414" w:rsidRPr="006F34F7" w:rsidRDefault="00A22414" w:rsidP="006F34F7">
      <w:pPr>
        <w:spacing w:line="276" w:lineRule="auto"/>
        <w:jc w:val="both"/>
        <w:rPr>
          <w:rFonts w:ascii="Verdana" w:hAnsi="Verdana"/>
          <w:iCs/>
          <w:sz w:val="18"/>
          <w:szCs w:val="18"/>
          <w:lang w:val="de-DE"/>
        </w:rPr>
      </w:pPr>
    </w:p>
    <w:p w14:paraId="105B2802" w14:textId="77777777" w:rsidR="00A22414" w:rsidRPr="006F34F7" w:rsidRDefault="00A22414"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141A87E8" w14:textId="77777777" w:rsidR="00A22414" w:rsidRPr="006F34F7" w:rsidRDefault="00A22414" w:rsidP="006F34F7">
      <w:pPr>
        <w:spacing w:line="276" w:lineRule="auto"/>
        <w:contextualSpacing/>
        <w:rPr>
          <w:rFonts w:ascii="Verdana" w:hAnsi="Verdana"/>
          <w:iCs/>
          <w:sz w:val="18"/>
          <w:szCs w:val="18"/>
          <w:lang w:val="de-DE"/>
        </w:rPr>
      </w:pPr>
    </w:p>
    <w:p w14:paraId="58DC8514" w14:textId="77777777" w:rsidR="00A22414" w:rsidRPr="006F34F7" w:rsidRDefault="00A22414"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EEA3A24" w14:textId="77777777" w:rsidR="00A22414" w:rsidRPr="006F34F7" w:rsidRDefault="00A22414" w:rsidP="006F34F7">
      <w:pPr>
        <w:spacing w:line="276" w:lineRule="auto"/>
        <w:jc w:val="both"/>
        <w:rPr>
          <w:rFonts w:ascii="Verdana" w:hAnsi="Verdana"/>
          <w:b/>
          <w:bCs/>
          <w:sz w:val="18"/>
          <w:szCs w:val="18"/>
        </w:rPr>
      </w:pPr>
    </w:p>
    <w:p w14:paraId="1AC543CF" w14:textId="77777777" w:rsidR="00A22414" w:rsidRPr="006F34F7" w:rsidRDefault="00A22414" w:rsidP="00BD121F">
      <w:pPr>
        <w:numPr>
          <w:ilvl w:val="0"/>
          <w:numId w:val="26"/>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A22414" w:rsidRPr="006F34F7" w14:paraId="7771D29D" w14:textId="77777777" w:rsidTr="00A70038">
        <w:trPr>
          <w:cantSplit/>
          <w:trHeight w:hRule="exact" w:val="773"/>
          <w:jc w:val="center"/>
        </w:trPr>
        <w:tc>
          <w:tcPr>
            <w:tcW w:w="361" w:type="pct"/>
            <w:tcBorders>
              <w:top w:val="single" w:sz="12" w:space="0" w:color="000000"/>
              <w:left w:val="single" w:sz="12" w:space="0" w:color="000000"/>
              <w:bottom w:val="single" w:sz="12" w:space="0" w:color="000000"/>
            </w:tcBorders>
          </w:tcPr>
          <w:p w14:paraId="1CC70FAD" w14:textId="77777777" w:rsidR="00A22414" w:rsidRPr="006F34F7" w:rsidRDefault="00A2241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1BB13186" w14:textId="77777777" w:rsidR="00A22414" w:rsidRPr="006F34F7" w:rsidRDefault="00A2241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77C594B4" w14:textId="77777777" w:rsidR="00A22414" w:rsidRPr="006F34F7" w:rsidRDefault="00A2241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71E6B1FA"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3A46B5F0" w14:textId="77777777" w:rsidR="00A22414" w:rsidRPr="006F34F7" w:rsidRDefault="00A22414" w:rsidP="006F34F7">
            <w:pPr>
              <w:snapToGrid w:val="0"/>
              <w:spacing w:line="276" w:lineRule="auto"/>
              <w:jc w:val="center"/>
              <w:rPr>
                <w:rFonts w:ascii="Verdana" w:hAnsi="Verdana"/>
                <w:sz w:val="16"/>
                <w:szCs w:val="16"/>
              </w:rPr>
            </w:pPr>
          </w:p>
          <w:p w14:paraId="45BE843D" w14:textId="77777777" w:rsidR="00A22414" w:rsidRPr="006F34F7" w:rsidRDefault="00A22414" w:rsidP="006F34F7">
            <w:pPr>
              <w:snapToGrid w:val="0"/>
              <w:spacing w:line="276" w:lineRule="auto"/>
              <w:rPr>
                <w:rFonts w:ascii="Verdana" w:hAnsi="Verdana"/>
                <w:i/>
                <w:sz w:val="16"/>
                <w:szCs w:val="16"/>
              </w:rPr>
            </w:pPr>
          </w:p>
          <w:p w14:paraId="38E40003" w14:textId="77777777" w:rsidR="00A22414" w:rsidRPr="006F34F7" w:rsidRDefault="00A22414"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1DE1437E"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VAT</w:t>
            </w:r>
          </w:p>
          <w:p w14:paraId="65E6E86D"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666F8B84" w14:textId="77777777" w:rsidR="00A22414" w:rsidRPr="006F34F7" w:rsidRDefault="00A22414"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04832B3"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CCDDE82" w14:textId="77777777" w:rsidR="00A22414" w:rsidRPr="006F34F7" w:rsidRDefault="00A22414" w:rsidP="006F34F7">
            <w:pPr>
              <w:snapToGrid w:val="0"/>
              <w:spacing w:line="276" w:lineRule="auto"/>
              <w:jc w:val="center"/>
              <w:rPr>
                <w:rFonts w:ascii="Verdana" w:hAnsi="Verdana"/>
                <w:i/>
                <w:sz w:val="16"/>
                <w:szCs w:val="16"/>
              </w:rPr>
            </w:pPr>
          </w:p>
          <w:p w14:paraId="10DE0722" w14:textId="77777777" w:rsidR="00A22414" w:rsidRPr="006F34F7" w:rsidRDefault="00A22414" w:rsidP="006F34F7">
            <w:pPr>
              <w:snapToGrid w:val="0"/>
              <w:spacing w:line="276" w:lineRule="auto"/>
              <w:jc w:val="center"/>
              <w:rPr>
                <w:rFonts w:ascii="Verdana" w:hAnsi="Verdana"/>
                <w:i/>
                <w:sz w:val="16"/>
                <w:szCs w:val="16"/>
              </w:rPr>
            </w:pPr>
          </w:p>
          <w:p w14:paraId="30C45807" w14:textId="77777777" w:rsidR="00A22414" w:rsidRPr="006F34F7" w:rsidRDefault="00A22414" w:rsidP="006F34F7">
            <w:pPr>
              <w:snapToGrid w:val="0"/>
              <w:spacing w:line="276" w:lineRule="auto"/>
              <w:jc w:val="center"/>
              <w:rPr>
                <w:rFonts w:ascii="Verdana" w:hAnsi="Verdana"/>
                <w:sz w:val="16"/>
                <w:szCs w:val="16"/>
              </w:rPr>
            </w:pPr>
          </w:p>
        </w:tc>
      </w:tr>
      <w:tr w:rsidR="00A22414" w:rsidRPr="006F34F7" w14:paraId="06753EE2" w14:textId="77777777" w:rsidTr="00A70038">
        <w:trPr>
          <w:cantSplit/>
          <w:trHeight w:hRule="exact" w:val="321"/>
          <w:jc w:val="center"/>
        </w:trPr>
        <w:tc>
          <w:tcPr>
            <w:tcW w:w="361" w:type="pct"/>
            <w:tcBorders>
              <w:top w:val="single" w:sz="12" w:space="0" w:color="000000"/>
              <w:left w:val="single" w:sz="12" w:space="0" w:color="000000"/>
              <w:bottom w:val="single" w:sz="12" w:space="0" w:color="000000"/>
            </w:tcBorders>
          </w:tcPr>
          <w:p w14:paraId="64A9DB9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6359910F" w14:textId="77777777" w:rsidR="00A22414" w:rsidRPr="006F34F7" w:rsidRDefault="00A2241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7E1ED38C"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FA69FA9" w14:textId="77777777" w:rsidR="00A22414" w:rsidRPr="006F34F7" w:rsidRDefault="00A2241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64815B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897E9C" w:rsidRPr="006F34F7" w14:paraId="24F36B12" w14:textId="77777777" w:rsidTr="00AA75C5">
        <w:trPr>
          <w:cantSplit/>
          <w:trHeight w:val="2869"/>
          <w:jc w:val="center"/>
        </w:trPr>
        <w:tc>
          <w:tcPr>
            <w:tcW w:w="361" w:type="pct"/>
            <w:tcBorders>
              <w:top w:val="single" w:sz="12" w:space="0" w:color="000000"/>
              <w:left w:val="single" w:sz="12" w:space="0" w:color="000000"/>
            </w:tcBorders>
            <w:vAlign w:val="center"/>
          </w:tcPr>
          <w:p w14:paraId="5AFA292F" w14:textId="77777777" w:rsidR="00897E9C" w:rsidRPr="006F34F7" w:rsidRDefault="00897E9C" w:rsidP="00BD121F">
            <w:pPr>
              <w:pStyle w:val="Akapitzlist"/>
              <w:numPr>
                <w:ilvl w:val="0"/>
                <w:numId w:val="25"/>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tcBorders>
            <w:vAlign w:val="center"/>
          </w:tcPr>
          <w:p w14:paraId="4A0ADC0C" w14:textId="77777777" w:rsidR="00897E9C" w:rsidRPr="006F34F7" w:rsidRDefault="00897E9C" w:rsidP="006F34F7">
            <w:pPr>
              <w:spacing w:line="276" w:lineRule="auto"/>
              <w:ind w:right="44"/>
              <w:rPr>
                <w:rFonts w:ascii="Verdana" w:hAnsi="Verdana"/>
                <w:sz w:val="16"/>
                <w:szCs w:val="16"/>
              </w:rPr>
            </w:pPr>
          </w:p>
          <w:p w14:paraId="7C5EC315" w14:textId="77777777" w:rsidR="00934315" w:rsidRDefault="00897E9C" w:rsidP="006F34F7">
            <w:pPr>
              <w:spacing w:line="276" w:lineRule="auto"/>
              <w:ind w:right="44"/>
              <w:rPr>
                <w:rFonts w:ascii="Verdana" w:hAnsi="Verdana" w:cs="Arial"/>
                <w:bCs/>
                <w:i/>
                <w:iCs/>
                <w:sz w:val="16"/>
                <w:szCs w:val="16"/>
              </w:rPr>
            </w:pPr>
            <w:r w:rsidRPr="0085625C">
              <w:rPr>
                <w:rFonts w:ascii="Verdana" w:hAnsi="Verdana"/>
                <w:sz w:val="16"/>
                <w:szCs w:val="16"/>
              </w:rPr>
              <w:t xml:space="preserve">Tonometr indukcyjny nie wytwarzający </w:t>
            </w:r>
            <w:proofErr w:type="spellStart"/>
            <w:r w:rsidRPr="0085625C">
              <w:rPr>
                <w:rFonts w:ascii="Verdana" w:hAnsi="Verdana"/>
                <w:sz w:val="16"/>
                <w:szCs w:val="16"/>
              </w:rPr>
              <w:t>mikroaerolu</w:t>
            </w:r>
            <w:proofErr w:type="spellEnd"/>
            <w:r w:rsidRPr="0085625C">
              <w:rPr>
                <w:rFonts w:ascii="Verdana" w:hAnsi="Verdana"/>
                <w:sz w:val="16"/>
                <w:szCs w:val="16"/>
              </w:rPr>
              <w:t xml:space="preserve"> w czasie badania na potrzeby Katedry i Kliniki Okulistyki </w:t>
            </w:r>
            <w:r w:rsidRPr="0085625C">
              <w:rPr>
                <w:rFonts w:ascii="Verdana" w:hAnsi="Verdana"/>
                <w:bCs/>
                <w:sz w:val="16"/>
                <w:szCs w:val="16"/>
              </w:rPr>
              <w:t>Uniwersytetu Medycznego we Wrocławiu</w:t>
            </w:r>
            <w:r w:rsidRPr="0085625C">
              <w:rPr>
                <w:rFonts w:ascii="Verdana" w:hAnsi="Verdana"/>
                <w:sz w:val="16"/>
                <w:szCs w:val="16"/>
              </w:rPr>
              <w:t>.</w:t>
            </w:r>
            <w:r w:rsidRPr="006F34F7">
              <w:rPr>
                <w:rFonts w:ascii="Verdana" w:hAnsi="Verdana"/>
                <w:sz w:val="16"/>
                <w:szCs w:val="16"/>
              </w:rPr>
              <w:t xml:space="preserve"> </w:t>
            </w:r>
            <w:r w:rsidRPr="006F34F7">
              <w:rPr>
                <w:rFonts w:ascii="Verdana" w:hAnsi="Verdana" w:cs="Arial"/>
                <w:bCs/>
                <w:i/>
                <w:iCs/>
                <w:sz w:val="16"/>
                <w:szCs w:val="16"/>
              </w:rPr>
              <w:t xml:space="preserve"> </w:t>
            </w:r>
          </w:p>
          <w:p w14:paraId="6584F124" w14:textId="7CB9BB98" w:rsidR="00897E9C" w:rsidRPr="006F34F7" w:rsidRDefault="00897E9C"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3)</w:t>
            </w:r>
          </w:p>
          <w:p w14:paraId="3823CE3E" w14:textId="77777777" w:rsidR="00897E9C" w:rsidRPr="006F34F7" w:rsidRDefault="00897E9C"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right w:val="single" w:sz="4" w:space="0" w:color="auto"/>
            </w:tcBorders>
            <w:vAlign w:val="center"/>
          </w:tcPr>
          <w:p w14:paraId="6BD19B0C" w14:textId="77777777" w:rsidR="00897E9C" w:rsidRDefault="00897E9C" w:rsidP="006F34F7">
            <w:pPr>
              <w:spacing w:line="276" w:lineRule="auto"/>
              <w:jc w:val="center"/>
              <w:rPr>
                <w:rFonts w:ascii="Verdana" w:hAnsi="Verdana"/>
                <w:sz w:val="16"/>
                <w:szCs w:val="16"/>
              </w:rPr>
            </w:pPr>
          </w:p>
          <w:p w14:paraId="633600BC" w14:textId="77777777" w:rsidR="00897E9C" w:rsidRDefault="00897E9C" w:rsidP="006F34F7">
            <w:pPr>
              <w:spacing w:line="276" w:lineRule="auto"/>
              <w:jc w:val="center"/>
              <w:rPr>
                <w:rFonts w:ascii="Verdana" w:hAnsi="Verdana"/>
                <w:sz w:val="16"/>
                <w:szCs w:val="16"/>
              </w:rPr>
            </w:pPr>
          </w:p>
          <w:p w14:paraId="29C7235C" w14:textId="77777777" w:rsidR="00897E9C" w:rsidRDefault="00897E9C" w:rsidP="006F34F7">
            <w:pPr>
              <w:spacing w:line="276" w:lineRule="auto"/>
              <w:jc w:val="center"/>
              <w:rPr>
                <w:rFonts w:ascii="Verdana" w:hAnsi="Verdana"/>
                <w:sz w:val="16"/>
                <w:szCs w:val="16"/>
              </w:rPr>
            </w:pPr>
          </w:p>
          <w:p w14:paraId="4E2EFDA8" w14:textId="77777777" w:rsidR="00897E9C" w:rsidRDefault="00897E9C" w:rsidP="006F34F7">
            <w:pPr>
              <w:spacing w:line="276" w:lineRule="auto"/>
              <w:jc w:val="center"/>
              <w:rPr>
                <w:rFonts w:ascii="Verdana" w:hAnsi="Verdana"/>
                <w:sz w:val="16"/>
                <w:szCs w:val="16"/>
              </w:rPr>
            </w:pPr>
            <w:r w:rsidRPr="006F34F7">
              <w:rPr>
                <w:rFonts w:ascii="Verdana" w:hAnsi="Verdana"/>
                <w:sz w:val="16"/>
                <w:szCs w:val="16"/>
              </w:rPr>
              <w:t>………….</w:t>
            </w:r>
          </w:p>
          <w:p w14:paraId="7BC5FDBB" w14:textId="77777777" w:rsidR="00897E9C" w:rsidRDefault="00897E9C" w:rsidP="006F34F7">
            <w:pPr>
              <w:spacing w:line="276" w:lineRule="auto"/>
              <w:jc w:val="center"/>
              <w:rPr>
                <w:rFonts w:ascii="Verdana" w:hAnsi="Verdana"/>
                <w:sz w:val="16"/>
                <w:szCs w:val="16"/>
              </w:rPr>
            </w:pPr>
          </w:p>
          <w:p w14:paraId="75A3D7C1" w14:textId="77777777" w:rsidR="00897E9C" w:rsidRDefault="00897E9C" w:rsidP="006F34F7">
            <w:pPr>
              <w:spacing w:line="276" w:lineRule="auto"/>
              <w:jc w:val="center"/>
              <w:rPr>
                <w:rFonts w:ascii="Verdana" w:hAnsi="Verdana"/>
                <w:sz w:val="16"/>
                <w:szCs w:val="16"/>
              </w:rPr>
            </w:pPr>
          </w:p>
          <w:p w14:paraId="6F66F869" w14:textId="1A773FA7" w:rsidR="00897E9C" w:rsidRDefault="00897E9C" w:rsidP="00EC1445">
            <w:pPr>
              <w:spacing w:line="276" w:lineRule="auto"/>
              <w:jc w:val="center"/>
              <w:rPr>
                <w:rFonts w:ascii="Verdana" w:hAnsi="Verdana"/>
                <w:sz w:val="16"/>
                <w:szCs w:val="16"/>
              </w:rPr>
            </w:pPr>
          </w:p>
          <w:p w14:paraId="50ABE408" w14:textId="77777777" w:rsidR="00897E9C" w:rsidRPr="006F34F7" w:rsidRDefault="00897E9C" w:rsidP="006F34F7">
            <w:pPr>
              <w:spacing w:line="276" w:lineRule="auto"/>
              <w:jc w:val="center"/>
              <w:rPr>
                <w:rFonts w:ascii="Verdana" w:hAnsi="Verdana"/>
                <w:sz w:val="16"/>
                <w:szCs w:val="16"/>
              </w:rPr>
            </w:pPr>
          </w:p>
        </w:tc>
        <w:tc>
          <w:tcPr>
            <w:tcW w:w="419" w:type="pct"/>
            <w:tcBorders>
              <w:top w:val="single" w:sz="12" w:space="0" w:color="000000"/>
              <w:left w:val="single" w:sz="4" w:space="0" w:color="auto"/>
            </w:tcBorders>
            <w:vAlign w:val="center"/>
          </w:tcPr>
          <w:p w14:paraId="3E42BC54" w14:textId="77777777" w:rsidR="00897E9C" w:rsidRDefault="00897E9C" w:rsidP="006F34F7">
            <w:pPr>
              <w:spacing w:line="276" w:lineRule="auto"/>
              <w:rPr>
                <w:rFonts w:ascii="Verdana" w:hAnsi="Verdana"/>
                <w:sz w:val="16"/>
                <w:szCs w:val="16"/>
              </w:rPr>
            </w:pPr>
            <w:r w:rsidRPr="006F34F7">
              <w:rPr>
                <w:rFonts w:ascii="Verdana" w:hAnsi="Verdana"/>
                <w:sz w:val="16"/>
                <w:szCs w:val="16"/>
              </w:rPr>
              <w:t xml:space="preserve">  ……%</w:t>
            </w:r>
          </w:p>
          <w:p w14:paraId="6D57F9FE" w14:textId="02EB5DB9" w:rsidR="00897E9C" w:rsidRPr="006F34F7" w:rsidRDefault="00897E9C" w:rsidP="00B4356E">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right w:val="single" w:sz="12" w:space="0" w:color="000000"/>
            </w:tcBorders>
            <w:vAlign w:val="center"/>
          </w:tcPr>
          <w:p w14:paraId="57A44BF3" w14:textId="77777777" w:rsidR="00897E9C" w:rsidRDefault="00897E9C" w:rsidP="006F34F7">
            <w:pPr>
              <w:snapToGrid w:val="0"/>
              <w:spacing w:line="276" w:lineRule="auto"/>
              <w:jc w:val="center"/>
              <w:rPr>
                <w:rFonts w:ascii="Verdana" w:hAnsi="Verdana"/>
                <w:sz w:val="16"/>
                <w:szCs w:val="16"/>
              </w:rPr>
            </w:pPr>
          </w:p>
          <w:p w14:paraId="550286B6" w14:textId="77777777" w:rsidR="00897E9C" w:rsidRDefault="00897E9C" w:rsidP="006F34F7">
            <w:pPr>
              <w:snapToGrid w:val="0"/>
              <w:spacing w:line="276" w:lineRule="auto"/>
              <w:jc w:val="center"/>
              <w:rPr>
                <w:rFonts w:ascii="Verdana" w:hAnsi="Verdana"/>
                <w:sz w:val="16"/>
                <w:szCs w:val="16"/>
              </w:rPr>
            </w:pPr>
          </w:p>
          <w:p w14:paraId="5C54C9C8" w14:textId="77777777" w:rsidR="00897E9C" w:rsidRDefault="00897E9C" w:rsidP="006F34F7">
            <w:pPr>
              <w:snapToGrid w:val="0"/>
              <w:spacing w:line="276" w:lineRule="auto"/>
              <w:jc w:val="center"/>
              <w:rPr>
                <w:rFonts w:ascii="Verdana" w:hAnsi="Verdana"/>
                <w:sz w:val="16"/>
                <w:szCs w:val="16"/>
              </w:rPr>
            </w:pPr>
            <w:r w:rsidRPr="006F34F7">
              <w:rPr>
                <w:rFonts w:ascii="Verdana" w:hAnsi="Verdana"/>
                <w:sz w:val="16"/>
                <w:szCs w:val="16"/>
              </w:rPr>
              <w:t>………….</w:t>
            </w:r>
          </w:p>
          <w:p w14:paraId="3BCDDE64" w14:textId="77777777" w:rsidR="00897E9C" w:rsidRDefault="00897E9C" w:rsidP="006F34F7">
            <w:pPr>
              <w:snapToGrid w:val="0"/>
              <w:spacing w:line="276" w:lineRule="auto"/>
              <w:jc w:val="center"/>
              <w:rPr>
                <w:rFonts w:ascii="Verdana" w:hAnsi="Verdana"/>
                <w:sz w:val="16"/>
                <w:szCs w:val="16"/>
              </w:rPr>
            </w:pPr>
          </w:p>
          <w:p w14:paraId="63D968E9" w14:textId="77777777" w:rsidR="00897E9C" w:rsidRDefault="00897E9C" w:rsidP="006F34F7">
            <w:pPr>
              <w:snapToGrid w:val="0"/>
              <w:spacing w:line="276" w:lineRule="auto"/>
              <w:jc w:val="center"/>
              <w:rPr>
                <w:rFonts w:ascii="Verdana" w:hAnsi="Verdana"/>
                <w:sz w:val="16"/>
                <w:szCs w:val="16"/>
              </w:rPr>
            </w:pPr>
          </w:p>
          <w:p w14:paraId="631E8579" w14:textId="77777777" w:rsidR="00897E9C" w:rsidRPr="006F34F7" w:rsidRDefault="00897E9C" w:rsidP="00B4356E">
            <w:pPr>
              <w:spacing w:line="276" w:lineRule="auto"/>
              <w:jc w:val="center"/>
              <w:rPr>
                <w:rFonts w:ascii="Verdana" w:hAnsi="Verdana"/>
                <w:sz w:val="16"/>
                <w:szCs w:val="16"/>
              </w:rPr>
            </w:pPr>
          </w:p>
        </w:tc>
      </w:tr>
      <w:tr w:rsidR="00B4356E" w:rsidRPr="006F34F7" w14:paraId="28B68692" w14:textId="77777777" w:rsidTr="00A7003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295F4B89" w14:textId="77777777" w:rsidR="00B4356E" w:rsidRPr="006F34F7" w:rsidRDefault="00B4356E" w:rsidP="00BD121F">
            <w:pPr>
              <w:pStyle w:val="Akapitzlist"/>
              <w:numPr>
                <w:ilvl w:val="0"/>
                <w:numId w:val="25"/>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7E190E0" w14:textId="2F20BDE5" w:rsidR="00B4356E" w:rsidRPr="006F34F7" w:rsidRDefault="00B4356E" w:rsidP="00B4356E">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337FAD81" w14:textId="77777777" w:rsidR="00B4356E" w:rsidRPr="006F34F7" w:rsidRDefault="00B4356E" w:rsidP="00B4356E">
            <w:pPr>
              <w:snapToGrid w:val="0"/>
              <w:spacing w:line="276" w:lineRule="auto"/>
              <w:jc w:val="right"/>
              <w:rPr>
                <w:rFonts w:ascii="Verdana" w:hAnsi="Verdana"/>
                <w:sz w:val="16"/>
                <w:szCs w:val="16"/>
              </w:rPr>
            </w:pPr>
          </w:p>
          <w:p w14:paraId="442FF652" w14:textId="77777777" w:rsidR="00B4356E" w:rsidRPr="006F34F7" w:rsidRDefault="00B4356E" w:rsidP="00B4356E">
            <w:pPr>
              <w:snapToGrid w:val="0"/>
              <w:spacing w:line="276" w:lineRule="auto"/>
              <w:rPr>
                <w:rFonts w:ascii="Verdana" w:hAnsi="Verdana"/>
                <w:sz w:val="16"/>
                <w:szCs w:val="16"/>
              </w:rPr>
            </w:pPr>
          </w:p>
          <w:p w14:paraId="7F097410" w14:textId="77777777" w:rsidR="00B4356E" w:rsidRPr="006F34F7" w:rsidRDefault="00B4356E" w:rsidP="00B4356E">
            <w:pPr>
              <w:snapToGrid w:val="0"/>
              <w:spacing w:line="276" w:lineRule="auto"/>
              <w:jc w:val="center"/>
              <w:rPr>
                <w:rFonts w:ascii="Verdana" w:hAnsi="Verdana"/>
                <w:sz w:val="16"/>
                <w:szCs w:val="16"/>
              </w:rPr>
            </w:pPr>
            <w:r w:rsidRPr="006F34F7">
              <w:rPr>
                <w:rFonts w:ascii="Verdana" w:hAnsi="Verdana"/>
                <w:sz w:val="16"/>
                <w:szCs w:val="16"/>
              </w:rPr>
              <w:t>………………………………………….………………………………………………</w:t>
            </w:r>
          </w:p>
        </w:tc>
      </w:tr>
      <w:tr w:rsidR="00A22171" w:rsidRPr="006F34F7" w14:paraId="6F0D5329" w14:textId="77777777" w:rsidTr="00C919A4">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7D555325" w14:textId="77777777" w:rsidR="00A22171" w:rsidRPr="006F34F7" w:rsidRDefault="00A22171" w:rsidP="00A22171">
            <w:pPr>
              <w:pStyle w:val="Akapitzlist"/>
              <w:numPr>
                <w:ilvl w:val="0"/>
                <w:numId w:val="25"/>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D63B6EA" w14:textId="197693B2" w:rsidR="00A22171" w:rsidRPr="006F34F7" w:rsidRDefault="00A22171" w:rsidP="00A22171">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w:t>
            </w:r>
            <w:r w:rsidRPr="0098421A">
              <w:rPr>
                <w:rFonts w:ascii="Verdana" w:eastAsiaTheme="minorHAnsi" w:hAnsi="Verdana" w:cstheme="minorBidi"/>
                <w:sz w:val="16"/>
                <w:szCs w:val="16"/>
                <w:lang w:eastAsia="en-US"/>
              </w:rPr>
              <w:t xml:space="preserve">nie później niż </w:t>
            </w:r>
            <w:r w:rsidRPr="0098421A">
              <w:rPr>
                <w:rFonts w:ascii="Verdana" w:eastAsiaTheme="minorHAnsi" w:hAnsi="Verdana" w:cstheme="minorBidi"/>
                <w:b/>
                <w:sz w:val="16"/>
                <w:szCs w:val="16"/>
                <w:lang w:eastAsia="en-US"/>
              </w:rPr>
              <w:t>do 28.12.2020 r.</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750CD97F" w14:textId="77777777" w:rsidR="00A22171" w:rsidRPr="006F34F7" w:rsidRDefault="00A22171" w:rsidP="00A22171">
            <w:pPr>
              <w:snapToGrid w:val="0"/>
              <w:spacing w:before="120" w:after="120" w:line="276" w:lineRule="auto"/>
              <w:rPr>
                <w:rFonts w:ascii="Verdana" w:hAnsi="Verdana"/>
                <w:sz w:val="16"/>
                <w:szCs w:val="16"/>
              </w:rPr>
            </w:pPr>
          </w:p>
          <w:p w14:paraId="0900C212" w14:textId="77777777" w:rsidR="00A22171" w:rsidRPr="006F34F7" w:rsidRDefault="00A22171" w:rsidP="00A22171">
            <w:pPr>
              <w:snapToGrid w:val="0"/>
              <w:spacing w:before="120" w:after="120" w:line="276" w:lineRule="auto"/>
              <w:jc w:val="center"/>
              <w:rPr>
                <w:rFonts w:ascii="Verdana" w:hAnsi="Verdana"/>
                <w:sz w:val="16"/>
                <w:szCs w:val="16"/>
              </w:rPr>
            </w:pPr>
          </w:p>
          <w:p w14:paraId="7D21D36C" w14:textId="77777777" w:rsidR="00A22171" w:rsidRPr="006F34F7" w:rsidRDefault="00A22171" w:rsidP="00A22171">
            <w:pPr>
              <w:snapToGrid w:val="0"/>
              <w:spacing w:before="120" w:after="120" w:line="276" w:lineRule="auto"/>
              <w:rPr>
                <w:rFonts w:ascii="Verdana" w:hAnsi="Verdana"/>
                <w:sz w:val="16"/>
                <w:szCs w:val="16"/>
              </w:rPr>
            </w:pPr>
            <w:r w:rsidRPr="006F34F7">
              <w:rPr>
                <w:rFonts w:ascii="Verdana" w:hAnsi="Verdana"/>
                <w:sz w:val="16"/>
                <w:szCs w:val="16"/>
              </w:rPr>
              <w:t>zadeklarowany przez Wykonawcę: do ……</w:t>
            </w:r>
            <w:r>
              <w:rPr>
                <w:rFonts w:ascii="Verdana" w:hAnsi="Verdana"/>
                <w:sz w:val="16"/>
                <w:szCs w:val="16"/>
              </w:rPr>
              <w:t>…………………….</w:t>
            </w:r>
            <w:r w:rsidRPr="006F34F7">
              <w:rPr>
                <w:rFonts w:ascii="Verdana" w:hAnsi="Verdana"/>
                <w:sz w:val="16"/>
                <w:szCs w:val="16"/>
              </w:rPr>
              <w:t xml:space="preserve"> </w:t>
            </w:r>
          </w:p>
          <w:p w14:paraId="15B8E0DB" w14:textId="77777777" w:rsidR="00A22171" w:rsidRPr="006F34F7" w:rsidRDefault="00A22171" w:rsidP="00A22171">
            <w:pPr>
              <w:snapToGrid w:val="0"/>
              <w:spacing w:before="120" w:after="120" w:line="276" w:lineRule="auto"/>
              <w:jc w:val="center"/>
              <w:rPr>
                <w:rFonts w:ascii="Verdana" w:hAnsi="Verdana"/>
                <w:sz w:val="16"/>
                <w:szCs w:val="16"/>
              </w:rPr>
            </w:pPr>
          </w:p>
          <w:p w14:paraId="29C4696D" w14:textId="77777777" w:rsidR="00A22171" w:rsidRPr="006F34F7" w:rsidRDefault="00A22171" w:rsidP="00A22171">
            <w:pPr>
              <w:snapToGrid w:val="0"/>
              <w:spacing w:before="120" w:after="120" w:line="276" w:lineRule="auto"/>
              <w:rPr>
                <w:rFonts w:ascii="Verdana" w:hAnsi="Verdana"/>
                <w:sz w:val="16"/>
                <w:szCs w:val="16"/>
              </w:rPr>
            </w:pPr>
          </w:p>
        </w:tc>
      </w:tr>
      <w:tr w:rsidR="00B4356E" w:rsidRPr="006F34F7" w14:paraId="03346920" w14:textId="77777777" w:rsidTr="00A7003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D3C408E" w14:textId="77777777" w:rsidR="00B4356E" w:rsidRPr="006F34F7" w:rsidRDefault="00B4356E" w:rsidP="00BD121F">
            <w:pPr>
              <w:pStyle w:val="Akapitzlist"/>
              <w:numPr>
                <w:ilvl w:val="0"/>
                <w:numId w:val="25"/>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3B8580BF" w14:textId="3EC5BB91" w:rsidR="00B4356E" w:rsidRPr="006F34F7" w:rsidRDefault="00B4356E" w:rsidP="00B4356E">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Pr>
                <w:rFonts w:ascii="Verdana" w:eastAsiaTheme="minorHAnsi" w:hAnsi="Verdana" w:cstheme="minorBidi"/>
                <w:sz w:val="16"/>
                <w:szCs w:val="16"/>
                <w:lang w:eastAsia="en-US"/>
              </w:rPr>
              <w:t xml:space="preserve"> </w:t>
            </w:r>
            <w:r w:rsidR="008D62CF">
              <w:rPr>
                <w:rFonts w:ascii="Verdana" w:eastAsiaTheme="minorHAnsi" w:hAnsi="Verdana" w:cstheme="minorBidi"/>
                <w:sz w:val="16"/>
                <w:szCs w:val="16"/>
                <w:lang w:eastAsia="en-US"/>
              </w:rPr>
              <w:t>24</w:t>
            </w:r>
            <w:r>
              <w:rPr>
                <w:rFonts w:ascii="Verdana" w:eastAsiaTheme="minorHAnsi" w:hAnsi="Verdana" w:cstheme="minorBidi"/>
                <w:sz w:val="16"/>
                <w:szCs w:val="16"/>
                <w:lang w:eastAsia="en-US"/>
              </w:rPr>
              <w:t xml:space="preserve"> miesi</w:t>
            </w:r>
            <w:r w:rsidR="008D62CF">
              <w:rPr>
                <w:rFonts w:ascii="Verdana" w:eastAsiaTheme="minorHAnsi" w:hAnsi="Verdana" w:cstheme="minorBidi"/>
                <w:sz w:val="16"/>
                <w:szCs w:val="16"/>
                <w:lang w:eastAsia="en-US"/>
              </w:rPr>
              <w:t>ące</w:t>
            </w:r>
            <w:r>
              <w:rPr>
                <w:rFonts w:ascii="Verdana" w:eastAsiaTheme="minorHAnsi" w:hAnsi="Verdana" w:cstheme="minorBidi"/>
                <w:sz w:val="16"/>
                <w:szCs w:val="16"/>
                <w:lang w:eastAsia="en-US"/>
              </w:rPr>
              <w:t xml:space="preserve">, maksimum </w:t>
            </w:r>
            <w:r w:rsidR="008D62CF">
              <w:rPr>
                <w:rFonts w:ascii="Verdana" w:eastAsiaTheme="minorHAnsi" w:hAnsi="Verdana" w:cstheme="minorBidi"/>
                <w:sz w:val="16"/>
                <w:szCs w:val="16"/>
                <w:lang w:eastAsia="en-US"/>
              </w:rPr>
              <w:t>36</w:t>
            </w:r>
            <w:r w:rsidR="00AE3D9A">
              <w:rPr>
                <w:rFonts w:ascii="Verdana" w:eastAsiaTheme="minorHAnsi" w:hAnsi="Verdana" w:cstheme="minorBidi"/>
                <w:sz w:val="16"/>
                <w:szCs w:val="16"/>
                <w:lang w:eastAsia="en-US"/>
              </w:rPr>
              <w:t xml:space="preserve"> miesi</w:t>
            </w:r>
            <w:r w:rsidR="008D62CF">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BA8EE4A" w14:textId="77777777" w:rsidR="00B4356E" w:rsidRPr="006F34F7" w:rsidRDefault="00B4356E" w:rsidP="00B4356E">
            <w:pPr>
              <w:snapToGrid w:val="0"/>
              <w:spacing w:before="120" w:after="120" w:line="276" w:lineRule="auto"/>
              <w:rPr>
                <w:rFonts w:ascii="Verdana" w:hAnsi="Verdana"/>
                <w:sz w:val="16"/>
                <w:szCs w:val="16"/>
              </w:rPr>
            </w:pPr>
          </w:p>
          <w:p w14:paraId="6D9DA960" w14:textId="77777777" w:rsidR="00B4356E" w:rsidRPr="006F34F7" w:rsidRDefault="00B4356E" w:rsidP="00B4356E">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5477AC34" w14:textId="77777777" w:rsidR="00B4356E" w:rsidRPr="006F34F7" w:rsidRDefault="00B4356E" w:rsidP="00B4356E">
            <w:pPr>
              <w:snapToGrid w:val="0"/>
              <w:spacing w:before="120" w:after="120" w:line="276" w:lineRule="auto"/>
              <w:rPr>
                <w:rFonts w:ascii="Verdana" w:hAnsi="Verdana"/>
                <w:sz w:val="16"/>
                <w:szCs w:val="16"/>
              </w:rPr>
            </w:pPr>
          </w:p>
          <w:p w14:paraId="0E162920" w14:textId="77777777" w:rsidR="00B4356E" w:rsidRPr="006F34F7" w:rsidRDefault="00B4356E" w:rsidP="00B4356E">
            <w:pPr>
              <w:snapToGrid w:val="0"/>
              <w:spacing w:before="120" w:after="120" w:line="276" w:lineRule="auto"/>
              <w:rPr>
                <w:rFonts w:ascii="Verdana" w:hAnsi="Verdana"/>
                <w:sz w:val="16"/>
                <w:szCs w:val="16"/>
              </w:rPr>
            </w:pPr>
          </w:p>
        </w:tc>
      </w:tr>
    </w:tbl>
    <w:p w14:paraId="0CB1A275" w14:textId="77777777" w:rsidR="00A22414" w:rsidRPr="006F34F7" w:rsidRDefault="00A22414" w:rsidP="006F34F7">
      <w:pPr>
        <w:spacing w:line="276" w:lineRule="auto"/>
        <w:jc w:val="both"/>
        <w:rPr>
          <w:rFonts w:ascii="Verdana" w:hAnsi="Verdana"/>
          <w:bCs/>
          <w:sz w:val="20"/>
          <w:szCs w:val="20"/>
        </w:rPr>
      </w:pPr>
    </w:p>
    <w:p w14:paraId="15B20DF8" w14:textId="77777777" w:rsidR="00A22414" w:rsidRPr="006F34F7" w:rsidRDefault="00A22414" w:rsidP="00BD121F">
      <w:pPr>
        <w:numPr>
          <w:ilvl w:val="0"/>
          <w:numId w:val="27"/>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6ACE94AF" w14:textId="0BAA1B4D" w:rsidR="00A22414" w:rsidRPr="006F34F7" w:rsidRDefault="00A22414" w:rsidP="00BD121F">
      <w:pPr>
        <w:numPr>
          <w:ilvl w:val="0"/>
          <w:numId w:val="2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22AF7F9" w14:textId="77777777" w:rsidR="00A22414" w:rsidRPr="006F34F7" w:rsidRDefault="00A22414" w:rsidP="00BD121F">
      <w:pPr>
        <w:numPr>
          <w:ilvl w:val="0"/>
          <w:numId w:val="2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1577C707" w14:textId="77777777" w:rsidR="00A22414" w:rsidRPr="006F34F7" w:rsidRDefault="00A22414" w:rsidP="00BD121F">
      <w:pPr>
        <w:numPr>
          <w:ilvl w:val="0"/>
          <w:numId w:val="2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F1B1A88" w14:textId="77777777" w:rsidR="00A22414" w:rsidRPr="006F34F7" w:rsidRDefault="00A22414" w:rsidP="00BD121F">
      <w:pPr>
        <w:numPr>
          <w:ilvl w:val="0"/>
          <w:numId w:val="2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DD595B8" w14:textId="77777777" w:rsidR="00A22414" w:rsidRPr="006F34F7" w:rsidRDefault="00A22414"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45DD842B" w14:textId="77777777" w:rsidR="00A22414" w:rsidRPr="006F34F7" w:rsidRDefault="00A22414"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E2434AB" w14:textId="77777777" w:rsidR="00A22414" w:rsidRPr="006F34F7" w:rsidRDefault="00A22414" w:rsidP="00BD121F">
      <w:pPr>
        <w:numPr>
          <w:ilvl w:val="0"/>
          <w:numId w:val="27"/>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05762A" w14:textId="77777777" w:rsidR="00A22414" w:rsidRPr="006F34F7" w:rsidRDefault="00A22414"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292EE45" w14:textId="05486CF3" w:rsidR="00A22414" w:rsidRPr="006F34F7" w:rsidRDefault="00A22414" w:rsidP="00BD121F">
      <w:pPr>
        <w:numPr>
          <w:ilvl w:val="0"/>
          <w:numId w:val="27"/>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020D3A">
        <w:rPr>
          <w:rFonts w:ascii="Verdana" w:hAnsi="Verdana"/>
          <w:sz w:val="18"/>
          <w:szCs w:val="18"/>
        </w:rPr>
        <w:t>1292</w:t>
      </w:r>
      <w:r w:rsidR="00C91202" w:rsidRPr="00020D3A">
        <w:rPr>
          <w:rFonts w:ascii="Verdana" w:hAnsi="Verdana"/>
          <w:sz w:val="18"/>
          <w:szCs w:val="18"/>
        </w:rPr>
        <w:t xml:space="preserve"> z </w:t>
      </w:r>
      <w:proofErr w:type="spellStart"/>
      <w:r w:rsidR="00C91202" w:rsidRPr="00020D3A">
        <w:rPr>
          <w:rFonts w:ascii="Verdana" w:hAnsi="Verdana"/>
          <w:sz w:val="18"/>
          <w:szCs w:val="18"/>
        </w:rPr>
        <w:t>póżn</w:t>
      </w:r>
      <w:proofErr w:type="spellEnd"/>
      <w:r w:rsidR="00C91202" w:rsidRPr="00020D3A">
        <w:rPr>
          <w:rFonts w:ascii="Verdana" w:hAnsi="Verdana"/>
          <w:sz w:val="18"/>
          <w:szCs w:val="18"/>
        </w:rPr>
        <w:t>. zm.</w:t>
      </w:r>
      <w:r w:rsidRPr="00020D3A">
        <w:rPr>
          <w:rFonts w:ascii="Verdana" w:hAnsi="Verdana"/>
          <w:sz w:val="18"/>
          <w:szCs w:val="18"/>
        </w:rPr>
        <w:t>) jestem</w:t>
      </w:r>
      <w:r w:rsidRPr="006F34F7">
        <w:rPr>
          <w:rFonts w:ascii="Verdana" w:hAnsi="Verdana"/>
          <w:sz w:val="18"/>
          <w:szCs w:val="18"/>
        </w:rPr>
        <w:t xml:space="preserve">: </w:t>
      </w:r>
    </w:p>
    <w:p w14:paraId="5D4B6BF9" w14:textId="77777777" w:rsidR="00357D88" w:rsidRDefault="00A22414" w:rsidP="00EC5B79">
      <w:pPr>
        <w:tabs>
          <w:tab w:val="left" w:pos="709"/>
          <w:tab w:val="left" w:pos="993"/>
        </w:tabs>
        <w:spacing w:after="120" w:line="276" w:lineRule="auto"/>
        <w:ind w:left="786"/>
        <w:jc w:val="both"/>
        <w:rPr>
          <w:rFonts w:ascii="Verdana" w:hAnsi="Verdana"/>
          <w:sz w:val="18"/>
          <w:szCs w:val="18"/>
        </w:rPr>
      </w:pP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58B76E7D" w14:textId="77777777" w:rsid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małym przedsiębiorcą ….......................</w:t>
      </w:r>
    </w:p>
    <w:p w14:paraId="0233BACC" w14:textId="10168D0E" w:rsidR="00A22414" w:rsidRP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średnim przedsiębiorcą….......................</w:t>
      </w:r>
    </w:p>
    <w:p w14:paraId="1591E467" w14:textId="77777777" w:rsidR="00A22414" w:rsidRPr="006F34F7" w:rsidRDefault="00A22414" w:rsidP="00EC5B79">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18F3F10E" w14:textId="77777777" w:rsidR="00A22414" w:rsidRPr="006F34F7" w:rsidRDefault="00A22414"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361F4" w14:textId="77777777" w:rsidR="00A22414" w:rsidRPr="006F34F7" w:rsidRDefault="00A22414" w:rsidP="00BD121F">
      <w:pPr>
        <w:numPr>
          <w:ilvl w:val="0"/>
          <w:numId w:val="27"/>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281AC81" w14:textId="77777777" w:rsidR="00A22414" w:rsidRPr="006F34F7" w:rsidRDefault="00A22414" w:rsidP="006F34F7">
      <w:pPr>
        <w:spacing w:after="60" w:line="276" w:lineRule="auto"/>
        <w:jc w:val="both"/>
        <w:rPr>
          <w:rFonts w:ascii="Verdana" w:hAnsi="Verdana"/>
          <w:sz w:val="18"/>
          <w:szCs w:val="18"/>
        </w:rPr>
      </w:pPr>
    </w:p>
    <w:p w14:paraId="63C382B0" w14:textId="77777777" w:rsidR="00A22414" w:rsidRPr="006F34F7" w:rsidRDefault="00A22414" w:rsidP="006F34F7">
      <w:pPr>
        <w:spacing w:after="60" w:line="276" w:lineRule="auto"/>
        <w:jc w:val="both"/>
        <w:rPr>
          <w:rFonts w:ascii="Verdana" w:hAnsi="Verdana"/>
          <w:sz w:val="18"/>
          <w:szCs w:val="18"/>
        </w:rPr>
      </w:pPr>
    </w:p>
    <w:p w14:paraId="5E79921F" w14:textId="77777777" w:rsidR="00A22414" w:rsidRPr="006F34F7" w:rsidRDefault="00A22414"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78E79696" w14:textId="77777777" w:rsidR="00A22414" w:rsidRPr="006F34F7" w:rsidRDefault="00A22414" w:rsidP="006F34F7">
      <w:pPr>
        <w:spacing w:line="276" w:lineRule="auto"/>
        <w:rPr>
          <w:rFonts w:ascii="Verdana" w:hAnsi="Verdana"/>
        </w:rPr>
        <w:sectPr w:rsidR="00A22414" w:rsidRPr="006F34F7" w:rsidSect="00022CAC">
          <w:headerReference w:type="default" r:id="rId16"/>
          <w:footerReference w:type="even" r:id="rId17"/>
          <w:footerReference w:type="default" r:id="rId18"/>
          <w:footerReference w:type="first" r:id="rId19"/>
          <w:pgSz w:w="11906" w:h="16838"/>
          <w:pgMar w:top="567" w:right="1417" w:bottom="1417" w:left="1417" w:header="708" w:footer="708" w:gutter="0"/>
          <w:cols w:space="708"/>
          <w:docGrid w:linePitch="360"/>
        </w:sectPr>
      </w:pPr>
    </w:p>
    <w:p w14:paraId="6788E4D6" w14:textId="4350851C" w:rsidR="00A22414" w:rsidRPr="006F34F7" w:rsidRDefault="00A2241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C00079" w:rsidRPr="006F34F7">
        <w:rPr>
          <w:rFonts w:eastAsiaTheme="majorEastAsia"/>
          <w:color w:val="auto"/>
        </w:rPr>
        <w:t xml:space="preserve">Załącznik nr 2 do </w:t>
      </w:r>
      <w:proofErr w:type="spellStart"/>
      <w:r w:rsidR="00C00079" w:rsidRPr="006F34F7">
        <w:rPr>
          <w:rFonts w:eastAsiaTheme="majorEastAsia"/>
          <w:color w:val="auto"/>
        </w:rPr>
        <w:t>Siwz</w:t>
      </w:r>
      <w:proofErr w:type="spellEnd"/>
      <w:r w:rsidR="00C00079" w:rsidRPr="006F34F7">
        <w:rPr>
          <w:rFonts w:eastAsiaTheme="majorEastAsia"/>
          <w:color w:val="auto"/>
        </w:rPr>
        <w:t xml:space="preserve"> Część 3</w:t>
      </w:r>
    </w:p>
    <w:p w14:paraId="09BFD8C3" w14:textId="77777777" w:rsidR="00A22414" w:rsidRPr="006F34F7" w:rsidRDefault="00A22414" w:rsidP="006F34F7">
      <w:pPr>
        <w:spacing w:line="276" w:lineRule="auto"/>
        <w:jc w:val="center"/>
        <w:rPr>
          <w:rFonts w:ascii="Verdana" w:eastAsia="Calibri" w:hAnsi="Verdana"/>
          <w:b/>
          <w:noProof/>
          <w:lang w:val="cs-CZ"/>
        </w:rPr>
      </w:pPr>
    </w:p>
    <w:p w14:paraId="1FEB5D59" w14:textId="77777777" w:rsidR="00A22414" w:rsidRPr="00EE4D28" w:rsidRDefault="00A22414" w:rsidP="006F34F7">
      <w:pPr>
        <w:spacing w:line="276" w:lineRule="auto"/>
        <w:jc w:val="center"/>
        <w:rPr>
          <w:rFonts w:ascii="Verdana" w:eastAsia="Calibri" w:hAnsi="Verdana"/>
          <w:b/>
          <w:noProof/>
          <w:lang w:val="cs-CZ"/>
        </w:rPr>
      </w:pPr>
      <w:r w:rsidRPr="00EE4D28">
        <w:rPr>
          <w:rFonts w:ascii="Verdana" w:eastAsia="Calibri" w:hAnsi="Verdana"/>
          <w:b/>
          <w:noProof/>
          <w:lang w:val="cs-CZ"/>
        </w:rPr>
        <w:t xml:space="preserve">Arkusz informacji technicznej </w:t>
      </w:r>
    </w:p>
    <w:p w14:paraId="5B64BEC3"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368F521" w14:textId="77777777" w:rsidR="00A22414" w:rsidRPr="006F34F7" w:rsidRDefault="00A22414" w:rsidP="006F34F7">
      <w:pPr>
        <w:spacing w:line="276" w:lineRule="auto"/>
        <w:jc w:val="center"/>
        <w:rPr>
          <w:rFonts w:ascii="Verdana" w:eastAsia="Calibri" w:hAnsi="Verdana"/>
          <w:b/>
          <w:noProof/>
        </w:rPr>
      </w:pPr>
    </w:p>
    <w:p w14:paraId="0C90A5A5" w14:textId="2E18C169"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D6204" w:rsidRPr="006F34F7">
        <w:rPr>
          <w:rFonts w:ascii="Verdana" w:hAnsi="Verdana" w:cs="Arial"/>
          <w:b/>
          <w:sz w:val="18"/>
          <w:szCs w:val="18"/>
        </w:rPr>
        <w:t>3</w:t>
      </w:r>
    </w:p>
    <w:p w14:paraId="0279FD8A" w14:textId="35FCA581" w:rsidR="000D6204" w:rsidRPr="006F34F7" w:rsidRDefault="0085625C" w:rsidP="006F34F7">
      <w:pPr>
        <w:spacing w:line="276" w:lineRule="auto"/>
        <w:ind w:right="-97"/>
        <w:jc w:val="both"/>
        <w:rPr>
          <w:rFonts w:ascii="Verdana" w:hAnsi="Verdana" w:cs="Arial"/>
          <w:sz w:val="18"/>
          <w:szCs w:val="18"/>
        </w:rPr>
      </w:pPr>
      <w:r w:rsidRPr="00E17E9D">
        <w:rPr>
          <w:rFonts w:ascii="Verdana" w:hAnsi="Verdana"/>
          <w:sz w:val="18"/>
          <w:szCs w:val="18"/>
        </w:rPr>
        <w:t xml:space="preserve">Tonometr indukcyjny nie wytwarzający </w:t>
      </w:r>
      <w:proofErr w:type="spellStart"/>
      <w:r w:rsidRPr="00E17E9D">
        <w:rPr>
          <w:rFonts w:ascii="Verdana" w:hAnsi="Verdana"/>
          <w:sz w:val="18"/>
          <w:szCs w:val="18"/>
        </w:rPr>
        <w:t>mikroaerolu</w:t>
      </w:r>
      <w:proofErr w:type="spellEnd"/>
      <w:r w:rsidRPr="00E17E9D">
        <w:rPr>
          <w:rFonts w:ascii="Verdana" w:hAnsi="Verdana"/>
          <w:sz w:val="18"/>
          <w:szCs w:val="18"/>
        </w:rPr>
        <w:t xml:space="preserve"> w czasie badania na potrzeby Katedry i Kliniki</w:t>
      </w:r>
      <w:r>
        <w:rPr>
          <w:rFonts w:ascii="Verdana" w:hAnsi="Verdana"/>
          <w:sz w:val="18"/>
          <w:szCs w:val="18"/>
        </w:rPr>
        <w:t xml:space="preserve"> Okulistyki</w:t>
      </w:r>
      <w:r w:rsidRPr="00E17E9D">
        <w:rPr>
          <w:rFonts w:ascii="Verdana" w:hAnsi="Verdana"/>
          <w:sz w:val="18"/>
          <w:szCs w:val="18"/>
        </w:rPr>
        <w:t xml:space="preserve"> </w:t>
      </w:r>
      <w:r w:rsidRPr="00E17E9D">
        <w:rPr>
          <w:rFonts w:ascii="Verdana" w:hAnsi="Verdana"/>
          <w:bCs/>
          <w:sz w:val="18"/>
          <w:szCs w:val="18"/>
        </w:rPr>
        <w:t>Uniwersytetu Medycznego we Wrocławiu</w:t>
      </w:r>
      <w:r w:rsidR="000D6204" w:rsidRPr="006F34F7">
        <w:rPr>
          <w:rFonts w:ascii="Verdana" w:hAnsi="Verdana"/>
          <w:bCs/>
          <w:sz w:val="18"/>
          <w:szCs w:val="18"/>
        </w:rPr>
        <w:t>.</w:t>
      </w:r>
      <w:r w:rsidR="000D6204" w:rsidRPr="006F34F7">
        <w:rPr>
          <w:rFonts w:ascii="Verdana" w:hAnsi="Verdana"/>
          <w:sz w:val="18"/>
          <w:szCs w:val="18"/>
        </w:rPr>
        <w:t xml:space="preserve"> </w:t>
      </w:r>
    </w:p>
    <w:p w14:paraId="470F8E83" w14:textId="77777777" w:rsidR="00A22414" w:rsidRPr="006F34F7" w:rsidRDefault="00A22414" w:rsidP="006F34F7">
      <w:pPr>
        <w:spacing w:line="276" w:lineRule="auto"/>
        <w:ind w:left="709"/>
        <w:jc w:val="both"/>
        <w:rPr>
          <w:rFonts w:ascii="Verdana" w:hAnsi="Verdana" w:cs="Arial"/>
          <w:sz w:val="18"/>
          <w:szCs w:val="18"/>
        </w:rPr>
      </w:pPr>
    </w:p>
    <w:p w14:paraId="3ADB01B2" w14:textId="77777777" w:rsidR="00A22414" w:rsidRPr="006F34F7" w:rsidRDefault="00A2241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7EDCD5CA"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9029533"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7322B83D"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1602FFF6" w14:textId="77777777" w:rsidR="00A22414" w:rsidRPr="006F34F7" w:rsidRDefault="00A22414"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22414" w:rsidRPr="006F34F7" w14:paraId="651AB290" w14:textId="77777777" w:rsidTr="00EC1445">
        <w:tc>
          <w:tcPr>
            <w:tcW w:w="646" w:type="dxa"/>
            <w:tcBorders>
              <w:bottom w:val="single" w:sz="6" w:space="0" w:color="auto"/>
            </w:tcBorders>
            <w:shd w:val="clear" w:color="auto" w:fill="BDD6EE" w:themeFill="accent1" w:themeFillTint="66"/>
            <w:vAlign w:val="center"/>
          </w:tcPr>
          <w:p w14:paraId="0C224754" w14:textId="77777777" w:rsidR="00A22414" w:rsidRPr="006F34F7" w:rsidRDefault="00A22414"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1A171585" w14:textId="77777777" w:rsidR="00A22414" w:rsidRPr="006F34F7" w:rsidRDefault="00A22414"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02A1450B" w14:textId="77777777" w:rsidR="00A22414" w:rsidRPr="006F34F7" w:rsidRDefault="00A22414"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7FE27389"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2D7745FC"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53C49EA6"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390738CC"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112902" w:rsidRPr="006F34F7" w14:paraId="435CA914" w14:textId="77777777" w:rsidTr="00E6049F">
        <w:trPr>
          <w:trHeight w:val="764"/>
        </w:trPr>
        <w:tc>
          <w:tcPr>
            <w:tcW w:w="646" w:type="dxa"/>
            <w:shd w:val="clear" w:color="auto" w:fill="auto"/>
            <w:vAlign w:val="center"/>
          </w:tcPr>
          <w:p w14:paraId="2E21DF7B" w14:textId="77777777" w:rsidR="00112902" w:rsidRPr="003129CF"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auto"/>
          </w:tcPr>
          <w:p w14:paraId="45E5872E" w14:textId="55FCBB44"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Ręczny, przenośny, indukcyjny, nie wymagający znieczulenia</w:t>
            </w:r>
          </w:p>
        </w:tc>
        <w:tc>
          <w:tcPr>
            <w:tcW w:w="1417" w:type="dxa"/>
            <w:shd w:val="clear" w:color="auto" w:fill="auto"/>
            <w:vAlign w:val="center"/>
          </w:tcPr>
          <w:p w14:paraId="117FC728" w14:textId="77777777" w:rsidR="00112902" w:rsidRPr="003129CF" w:rsidRDefault="00112902" w:rsidP="00112902">
            <w:pPr>
              <w:spacing w:line="276" w:lineRule="auto"/>
              <w:rPr>
                <w:rFonts w:ascii="Verdana" w:hAnsi="Verdana"/>
                <w:sz w:val="18"/>
                <w:szCs w:val="18"/>
              </w:rPr>
            </w:pPr>
            <w:r w:rsidRPr="003129CF">
              <w:rPr>
                <w:rFonts w:ascii="Verdana" w:hAnsi="Verdana"/>
                <w:sz w:val="18"/>
                <w:szCs w:val="18"/>
              </w:rPr>
              <w:t>TAK, podać</w:t>
            </w:r>
          </w:p>
        </w:tc>
        <w:tc>
          <w:tcPr>
            <w:tcW w:w="2834" w:type="dxa"/>
            <w:shd w:val="clear" w:color="auto" w:fill="auto"/>
            <w:vAlign w:val="center"/>
          </w:tcPr>
          <w:p w14:paraId="6E07FC08" w14:textId="77777777" w:rsidR="00112902" w:rsidRPr="003129CF" w:rsidRDefault="00112902" w:rsidP="00112902">
            <w:pPr>
              <w:spacing w:line="276" w:lineRule="auto"/>
              <w:rPr>
                <w:rFonts w:ascii="Verdana" w:hAnsi="Verdana"/>
                <w:sz w:val="18"/>
                <w:szCs w:val="18"/>
              </w:rPr>
            </w:pPr>
          </w:p>
        </w:tc>
      </w:tr>
      <w:tr w:rsidR="00112902" w:rsidRPr="006F34F7" w14:paraId="38C972CD" w14:textId="77777777" w:rsidTr="00EE4D28">
        <w:trPr>
          <w:trHeight w:val="607"/>
        </w:trPr>
        <w:tc>
          <w:tcPr>
            <w:tcW w:w="646" w:type="dxa"/>
            <w:vAlign w:val="center"/>
          </w:tcPr>
          <w:p w14:paraId="54CF4CF1"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C789E0" w14:textId="5BA8F0C6" w:rsidR="00112902" w:rsidRPr="00EE4D28" w:rsidRDefault="00112902" w:rsidP="00112902">
            <w:pPr>
              <w:suppressAutoHyphens/>
              <w:spacing w:line="276" w:lineRule="auto"/>
              <w:rPr>
                <w:rFonts w:ascii="Verdana" w:hAnsi="Verdana"/>
                <w:color w:val="000000" w:themeColor="text1"/>
                <w:sz w:val="20"/>
                <w:szCs w:val="20"/>
              </w:rPr>
            </w:pPr>
            <w:r w:rsidRPr="00EE4D28">
              <w:rPr>
                <w:rFonts w:ascii="Verdana" w:hAnsi="Verdana" w:cs="Arial"/>
                <w:color w:val="000000"/>
                <w:sz w:val="20"/>
                <w:szCs w:val="20"/>
              </w:rPr>
              <w:t>Zasilanie: bateryjne</w:t>
            </w:r>
          </w:p>
        </w:tc>
        <w:tc>
          <w:tcPr>
            <w:tcW w:w="1417" w:type="dxa"/>
            <w:vAlign w:val="center"/>
          </w:tcPr>
          <w:p w14:paraId="1501256D"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8059246" w14:textId="77777777" w:rsidR="00112902" w:rsidRPr="006F34F7" w:rsidRDefault="00112902" w:rsidP="00112902">
            <w:pPr>
              <w:spacing w:line="276" w:lineRule="auto"/>
              <w:rPr>
                <w:rFonts w:ascii="Verdana" w:hAnsi="Verdana"/>
                <w:sz w:val="18"/>
                <w:szCs w:val="18"/>
              </w:rPr>
            </w:pPr>
          </w:p>
        </w:tc>
      </w:tr>
      <w:tr w:rsidR="00112902" w:rsidRPr="006F34F7" w14:paraId="2298D5FE" w14:textId="77777777" w:rsidTr="00E6049F">
        <w:trPr>
          <w:trHeight w:val="680"/>
        </w:trPr>
        <w:tc>
          <w:tcPr>
            <w:tcW w:w="646" w:type="dxa"/>
            <w:vAlign w:val="center"/>
          </w:tcPr>
          <w:p w14:paraId="2346077A"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099A777" w14:textId="7B29CA4C" w:rsidR="00112902" w:rsidRPr="00EE4D28" w:rsidRDefault="00112902" w:rsidP="00112902">
            <w:pPr>
              <w:tabs>
                <w:tab w:val="left" w:pos="360"/>
              </w:tabs>
              <w:spacing w:line="276" w:lineRule="auto"/>
              <w:rPr>
                <w:rFonts w:ascii="Verdana" w:hAnsi="Verdana" w:cs="Tahoma"/>
                <w:color w:val="000000" w:themeColor="text1"/>
                <w:sz w:val="20"/>
                <w:szCs w:val="20"/>
              </w:rPr>
            </w:pPr>
            <w:r w:rsidRPr="00EE4D28">
              <w:rPr>
                <w:rFonts w:ascii="Verdana" w:hAnsi="Verdana" w:cs="Arial"/>
                <w:color w:val="000000"/>
                <w:sz w:val="20"/>
                <w:szCs w:val="20"/>
              </w:rPr>
              <w:t xml:space="preserve">Jednostka pomiarowa: </w:t>
            </w:r>
            <w:proofErr w:type="spellStart"/>
            <w:r w:rsidRPr="00EE4D28">
              <w:rPr>
                <w:rFonts w:ascii="Verdana" w:hAnsi="Verdana" w:cs="Arial"/>
                <w:color w:val="000000"/>
                <w:sz w:val="20"/>
                <w:szCs w:val="20"/>
              </w:rPr>
              <w:t>millimetry</w:t>
            </w:r>
            <w:proofErr w:type="spellEnd"/>
            <w:r w:rsidRPr="00EE4D28">
              <w:rPr>
                <w:rFonts w:ascii="Verdana" w:hAnsi="Verdana" w:cs="Arial"/>
                <w:color w:val="000000"/>
                <w:sz w:val="20"/>
                <w:szCs w:val="20"/>
              </w:rPr>
              <w:t xml:space="preserve"> słupka rtęci (mmHg).</w:t>
            </w:r>
          </w:p>
        </w:tc>
        <w:tc>
          <w:tcPr>
            <w:tcW w:w="1417" w:type="dxa"/>
            <w:vAlign w:val="center"/>
          </w:tcPr>
          <w:p w14:paraId="31BA5965"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5045760" w14:textId="77777777" w:rsidR="00112902" w:rsidRPr="006F34F7" w:rsidRDefault="00112902" w:rsidP="00112902">
            <w:pPr>
              <w:spacing w:line="276" w:lineRule="auto"/>
              <w:rPr>
                <w:rFonts w:ascii="Verdana" w:hAnsi="Verdana"/>
                <w:sz w:val="18"/>
                <w:szCs w:val="18"/>
              </w:rPr>
            </w:pPr>
          </w:p>
        </w:tc>
      </w:tr>
      <w:tr w:rsidR="00112902" w:rsidRPr="006F34F7" w14:paraId="1AE27E63" w14:textId="77777777" w:rsidTr="00E6049F">
        <w:trPr>
          <w:trHeight w:val="552"/>
        </w:trPr>
        <w:tc>
          <w:tcPr>
            <w:tcW w:w="646" w:type="dxa"/>
            <w:vAlign w:val="center"/>
          </w:tcPr>
          <w:p w14:paraId="07A8CDDB"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EDFFD4" w14:textId="6B97A768" w:rsidR="00112902" w:rsidRPr="00EE4D28" w:rsidRDefault="00112902" w:rsidP="00112902">
            <w:pPr>
              <w:spacing w:line="276" w:lineRule="auto"/>
              <w:rPr>
                <w:rFonts w:ascii="Verdana" w:hAnsi="Verdana"/>
                <w:sz w:val="20"/>
                <w:szCs w:val="20"/>
              </w:rPr>
            </w:pPr>
            <w:r w:rsidRPr="00EE4D28">
              <w:rPr>
                <w:rFonts w:ascii="Verdana" w:hAnsi="Verdana" w:cs="Arial"/>
                <w:color w:val="000000"/>
                <w:sz w:val="20"/>
                <w:szCs w:val="20"/>
              </w:rPr>
              <w:t xml:space="preserve">Zakres </w:t>
            </w:r>
            <w:r w:rsidRPr="00020D3A">
              <w:rPr>
                <w:rFonts w:ascii="Verdana" w:hAnsi="Verdana" w:cs="Arial"/>
                <w:sz w:val="20"/>
                <w:szCs w:val="20"/>
              </w:rPr>
              <w:t xml:space="preserve">pomiaru: </w:t>
            </w:r>
            <w:r w:rsidR="005B6864" w:rsidRPr="00020D3A">
              <w:rPr>
                <w:rFonts w:ascii="Verdana" w:hAnsi="Verdana" w:cs="Arial"/>
                <w:sz w:val="20"/>
                <w:szCs w:val="20"/>
              </w:rPr>
              <w:t xml:space="preserve">co najmniej </w:t>
            </w:r>
            <w:r w:rsidRPr="00020D3A">
              <w:rPr>
                <w:rFonts w:ascii="Verdana" w:hAnsi="Verdana" w:cs="Arial"/>
                <w:sz w:val="20"/>
                <w:szCs w:val="20"/>
              </w:rPr>
              <w:t xml:space="preserve">7 – </w:t>
            </w:r>
            <w:r w:rsidRPr="00EE4D28">
              <w:rPr>
                <w:rFonts w:ascii="Verdana" w:hAnsi="Verdana" w:cs="Arial"/>
                <w:color w:val="000000"/>
                <w:sz w:val="20"/>
                <w:szCs w:val="20"/>
              </w:rPr>
              <w:t>50 mmHg</w:t>
            </w:r>
          </w:p>
        </w:tc>
        <w:tc>
          <w:tcPr>
            <w:tcW w:w="1417" w:type="dxa"/>
            <w:vAlign w:val="center"/>
          </w:tcPr>
          <w:p w14:paraId="527C6DD6"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A8E9478" w14:textId="77777777" w:rsidR="00112902" w:rsidRPr="006F34F7" w:rsidRDefault="00112902" w:rsidP="00112902">
            <w:pPr>
              <w:spacing w:line="276" w:lineRule="auto"/>
              <w:rPr>
                <w:rFonts w:ascii="Verdana" w:hAnsi="Verdana"/>
                <w:iCs/>
                <w:sz w:val="18"/>
                <w:szCs w:val="18"/>
              </w:rPr>
            </w:pPr>
          </w:p>
        </w:tc>
      </w:tr>
      <w:tr w:rsidR="00112902" w:rsidRPr="006F34F7" w14:paraId="0A0F2B8B" w14:textId="77777777" w:rsidTr="00E6049F">
        <w:trPr>
          <w:trHeight w:val="700"/>
        </w:trPr>
        <w:tc>
          <w:tcPr>
            <w:tcW w:w="646" w:type="dxa"/>
            <w:vAlign w:val="center"/>
          </w:tcPr>
          <w:p w14:paraId="7E1757AE"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08BA57F" w14:textId="6D4D3EBE"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Dokładność wyświetlania  0, 1 mmHg</w:t>
            </w:r>
          </w:p>
        </w:tc>
        <w:tc>
          <w:tcPr>
            <w:tcW w:w="1417" w:type="dxa"/>
            <w:vAlign w:val="center"/>
          </w:tcPr>
          <w:p w14:paraId="6858D991"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39F871D" w14:textId="77777777" w:rsidR="00112902" w:rsidRPr="006F34F7" w:rsidRDefault="00112902" w:rsidP="00112902">
            <w:pPr>
              <w:spacing w:line="276" w:lineRule="auto"/>
              <w:rPr>
                <w:rFonts w:ascii="Verdana" w:hAnsi="Verdana"/>
                <w:sz w:val="18"/>
                <w:szCs w:val="18"/>
              </w:rPr>
            </w:pPr>
          </w:p>
        </w:tc>
      </w:tr>
      <w:tr w:rsidR="00112902" w:rsidRPr="006F34F7" w14:paraId="2A2A8B72" w14:textId="77777777" w:rsidTr="00E6049F">
        <w:trPr>
          <w:trHeight w:val="743"/>
        </w:trPr>
        <w:tc>
          <w:tcPr>
            <w:tcW w:w="646" w:type="dxa"/>
            <w:vAlign w:val="center"/>
          </w:tcPr>
          <w:p w14:paraId="03063C55"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1452B46" w14:textId="476CEA2C"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Dokładność pomiarowa:  ± 1.2 mmHg (&lt;20 mmHg) oraz  ± 2.2 mmHg (&gt;20 mmHg)</w:t>
            </w:r>
          </w:p>
        </w:tc>
        <w:tc>
          <w:tcPr>
            <w:tcW w:w="1417" w:type="dxa"/>
            <w:vAlign w:val="center"/>
          </w:tcPr>
          <w:p w14:paraId="7599DE37"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AEEE742" w14:textId="77777777" w:rsidR="00112902" w:rsidRPr="006F34F7" w:rsidRDefault="00112902" w:rsidP="00112902">
            <w:pPr>
              <w:spacing w:line="276" w:lineRule="auto"/>
              <w:rPr>
                <w:rFonts w:ascii="Verdana" w:hAnsi="Verdana"/>
                <w:sz w:val="18"/>
                <w:szCs w:val="18"/>
              </w:rPr>
            </w:pPr>
          </w:p>
        </w:tc>
      </w:tr>
      <w:tr w:rsidR="00112902" w:rsidRPr="006F34F7" w14:paraId="2D4B472B" w14:textId="77777777" w:rsidTr="00E6049F">
        <w:trPr>
          <w:trHeight w:val="824"/>
        </w:trPr>
        <w:tc>
          <w:tcPr>
            <w:tcW w:w="646" w:type="dxa"/>
            <w:vAlign w:val="center"/>
          </w:tcPr>
          <w:p w14:paraId="3D345E4B"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D1240D6" w14:textId="38606A3C"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 xml:space="preserve">Kolorowy wyświetlacz </w:t>
            </w:r>
          </w:p>
        </w:tc>
        <w:tc>
          <w:tcPr>
            <w:tcW w:w="1417" w:type="dxa"/>
            <w:vAlign w:val="center"/>
          </w:tcPr>
          <w:p w14:paraId="604E0032"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B6A6FAF" w14:textId="77777777" w:rsidR="00112902" w:rsidRPr="006F34F7" w:rsidRDefault="00112902" w:rsidP="00112902">
            <w:pPr>
              <w:spacing w:line="276" w:lineRule="auto"/>
              <w:rPr>
                <w:rFonts w:ascii="Verdana" w:hAnsi="Verdana"/>
                <w:sz w:val="18"/>
                <w:szCs w:val="18"/>
              </w:rPr>
            </w:pPr>
          </w:p>
        </w:tc>
      </w:tr>
      <w:tr w:rsidR="00112902" w:rsidRPr="006F34F7" w14:paraId="42DB8106" w14:textId="77777777" w:rsidTr="00E6049F">
        <w:trPr>
          <w:trHeight w:val="709"/>
        </w:trPr>
        <w:tc>
          <w:tcPr>
            <w:tcW w:w="646" w:type="dxa"/>
            <w:vAlign w:val="center"/>
          </w:tcPr>
          <w:p w14:paraId="3BF6181C"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B07BBB1" w14:textId="65D847E0" w:rsidR="00112902" w:rsidRPr="00EE4D28" w:rsidRDefault="00112902" w:rsidP="00112902">
            <w:pPr>
              <w:spacing w:line="276" w:lineRule="auto"/>
              <w:rPr>
                <w:rFonts w:ascii="Verdana" w:hAnsi="Verdana" w:cs="Calibri"/>
                <w:sz w:val="20"/>
                <w:szCs w:val="20"/>
              </w:rPr>
            </w:pPr>
            <w:r w:rsidRPr="00EE4D28">
              <w:rPr>
                <w:rFonts w:ascii="Verdana" w:hAnsi="Verdana" w:cs="Arial"/>
                <w:color w:val="000000"/>
                <w:sz w:val="20"/>
                <w:szCs w:val="20"/>
              </w:rPr>
              <w:t xml:space="preserve">Sterylne jednorazowe sondy do tonometru </w:t>
            </w:r>
          </w:p>
        </w:tc>
        <w:tc>
          <w:tcPr>
            <w:tcW w:w="1417" w:type="dxa"/>
            <w:vAlign w:val="center"/>
          </w:tcPr>
          <w:p w14:paraId="22B8671E"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758C072" w14:textId="77777777" w:rsidR="00112902" w:rsidRPr="006F34F7" w:rsidRDefault="00112902" w:rsidP="00112902">
            <w:pPr>
              <w:spacing w:line="276" w:lineRule="auto"/>
              <w:rPr>
                <w:rFonts w:ascii="Verdana" w:hAnsi="Verdana"/>
                <w:sz w:val="18"/>
                <w:szCs w:val="18"/>
              </w:rPr>
            </w:pPr>
          </w:p>
        </w:tc>
      </w:tr>
      <w:tr w:rsidR="00112902" w:rsidRPr="006F34F7" w14:paraId="5AEF5AC8" w14:textId="77777777" w:rsidTr="00E6049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56DD64B"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C2D72F" w14:textId="354A528A" w:rsidR="00112902" w:rsidRPr="00EE4D28" w:rsidRDefault="00112902" w:rsidP="00112902">
            <w:pPr>
              <w:spacing w:line="276" w:lineRule="auto"/>
              <w:rPr>
                <w:rFonts w:ascii="Verdana" w:hAnsi="Verdana"/>
                <w:sz w:val="20"/>
                <w:szCs w:val="20"/>
              </w:rPr>
            </w:pPr>
            <w:r w:rsidRPr="00EE4D28">
              <w:rPr>
                <w:rFonts w:ascii="Verdana" w:hAnsi="Verdana" w:cs="Arial"/>
                <w:color w:val="000000"/>
                <w:sz w:val="20"/>
                <w:szCs w:val="20"/>
              </w:rPr>
              <w:t>Możliwość przesyłania wyników do komputera przez Bluetooth w celu archiwizacji wyników ciśnienia pacjenta.</w:t>
            </w:r>
          </w:p>
        </w:tc>
        <w:tc>
          <w:tcPr>
            <w:tcW w:w="1417" w:type="dxa"/>
            <w:tcBorders>
              <w:top w:val="single" w:sz="6" w:space="0" w:color="auto"/>
              <w:left w:val="single" w:sz="6" w:space="0" w:color="auto"/>
              <w:bottom w:val="single" w:sz="6" w:space="0" w:color="auto"/>
              <w:right w:val="single" w:sz="6" w:space="0" w:color="auto"/>
            </w:tcBorders>
            <w:vAlign w:val="center"/>
          </w:tcPr>
          <w:p w14:paraId="6AC5FB0A"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83CAE16" w14:textId="77777777" w:rsidR="00112902" w:rsidRPr="006F34F7" w:rsidRDefault="00112902" w:rsidP="00112902">
            <w:pPr>
              <w:spacing w:line="276" w:lineRule="auto"/>
              <w:rPr>
                <w:rFonts w:ascii="Verdana" w:hAnsi="Verdana"/>
                <w:sz w:val="18"/>
                <w:szCs w:val="18"/>
              </w:rPr>
            </w:pPr>
          </w:p>
        </w:tc>
      </w:tr>
      <w:tr w:rsidR="00112902" w:rsidRPr="006F34F7" w14:paraId="5E92BC81" w14:textId="77777777" w:rsidTr="00E6049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B7A8DDD"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7A11DA5" w14:textId="7F4D3CC3" w:rsidR="00112902" w:rsidRPr="00EE4D28" w:rsidRDefault="00112902" w:rsidP="00112902">
            <w:pPr>
              <w:spacing w:line="276" w:lineRule="auto"/>
              <w:rPr>
                <w:rFonts w:ascii="Verdana" w:hAnsi="Verdana"/>
                <w:sz w:val="20"/>
                <w:szCs w:val="20"/>
              </w:rPr>
            </w:pPr>
            <w:r w:rsidRPr="00EE4D28">
              <w:rPr>
                <w:rFonts w:ascii="Verdana" w:hAnsi="Verdana" w:cs="Arial"/>
                <w:color w:val="000000"/>
                <w:sz w:val="20"/>
                <w:szCs w:val="20"/>
              </w:rPr>
              <w:t>Powtarzalność (współczynnik zmienności): &lt;8%</w:t>
            </w:r>
          </w:p>
        </w:tc>
        <w:tc>
          <w:tcPr>
            <w:tcW w:w="1417" w:type="dxa"/>
            <w:tcBorders>
              <w:top w:val="single" w:sz="6" w:space="0" w:color="auto"/>
              <w:left w:val="single" w:sz="6" w:space="0" w:color="auto"/>
              <w:bottom w:val="single" w:sz="6" w:space="0" w:color="auto"/>
              <w:right w:val="single" w:sz="6" w:space="0" w:color="auto"/>
            </w:tcBorders>
            <w:vAlign w:val="center"/>
          </w:tcPr>
          <w:p w14:paraId="1AFB0BED"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C05336E" w14:textId="77777777" w:rsidR="00112902" w:rsidRPr="006F34F7" w:rsidRDefault="00112902" w:rsidP="00112902">
            <w:pPr>
              <w:spacing w:line="276" w:lineRule="auto"/>
              <w:rPr>
                <w:rFonts w:ascii="Verdana" w:hAnsi="Verdana"/>
                <w:sz w:val="18"/>
                <w:szCs w:val="18"/>
              </w:rPr>
            </w:pPr>
          </w:p>
        </w:tc>
      </w:tr>
      <w:tr w:rsidR="00112902" w:rsidRPr="006F34F7" w14:paraId="10CF60B5" w14:textId="77777777" w:rsidTr="00E6049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8990B49" w14:textId="77777777" w:rsidR="00112902" w:rsidRPr="006F34F7" w:rsidRDefault="00112902" w:rsidP="00BD121F">
            <w:pPr>
              <w:numPr>
                <w:ilvl w:val="1"/>
                <w:numId w:val="2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2113BA" w14:textId="0079B576" w:rsidR="00112902" w:rsidRPr="00EE4D28" w:rsidRDefault="00112902" w:rsidP="00112902">
            <w:pPr>
              <w:snapToGrid w:val="0"/>
              <w:rPr>
                <w:rFonts w:ascii="Verdana" w:hAnsi="Verdana" w:cs="Arial"/>
                <w:color w:val="000000"/>
                <w:sz w:val="20"/>
                <w:szCs w:val="20"/>
              </w:rPr>
            </w:pPr>
            <w:r w:rsidRPr="00EE4D28">
              <w:rPr>
                <w:rFonts w:ascii="Verdana" w:hAnsi="Verdana" w:cs="Arial"/>
                <w:color w:val="000000"/>
                <w:sz w:val="20"/>
                <w:szCs w:val="20"/>
              </w:rPr>
              <w:t xml:space="preserve">Środowisko robocze – </w:t>
            </w:r>
            <w:bookmarkStart w:id="1" w:name="OLE_LINK1"/>
            <w:bookmarkStart w:id="2" w:name="OLE_LINK2"/>
            <w:r w:rsidRPr="00020D3A">
              <w:rPr>
                <w:rFonts w:ascii="Verdana" w:hAnsi="Verdana" w:cs="Arial"/>
                <w:sz w:val="20"/>
                <w:szCs w:val="20"/>
              </w:rPr>
              <w:t>temperatura</w:t>
            </w:r>
            <w:r w:rsidR="00C6166C" w:rsidRPr="00020D3A">
              <w:rPr>
                <w:rFonts w:ascii="Verdana" w:hAnsi="Verdana" w:cs="Arial"/>
                <w:sz w:val="20"/>
                <w:szCs w:val="20"/>
              </w:rPr>
              <w:t xml:space="preserve"> w zakresie co najmniej</w:t>
            </w:r>
            <w:r w:rsidRPr="00020D3A">
              <w:rPr>
                <w:rFonts w:ascii="Verdana" w:hAnsi="Verdana" w:cs="Arial"/>
                <w:sz w:val="20"/>
                <w:szCs w:val="20"/>
              </w:rPr>
              <w:t>: +10 st. C do +35 st.</w:t>
            </w:r>
            <w:r w:rsidRPr="00EE4D28">
              <w:rPr>
                <w:rFonts w:ascii="Verdana" w:hAnsi="Verdana" w:cs="Arial"/>
                <w:color w:val="000000"/>
                <w:sz w:val="20"/>
                <w:szCs w:val="20"/>
              </w:rPr>
              <w:t xml:space="preserve"> C</w:t>
            </w:r>
            <w:bookmarkEnd w:id="1"/>
            <w:bookmarkEnd w:id="2"/>
          </w:p>
          <w:p w14:paraId="2252E7DB" w14:textId="7CFEAF64" w:rsidR="00112902" w:rsidRPr="00EE4D28" w:rsidRDefault="00112902" w:rsidP="00112902">
            <w:pPr>
              <w:spacing w:line="276" w:lineRule="auto"/>
              <w:rPr>
                <w:rFonts w:ascii="Verdana" w:hAnsi="Verdana" w:cs="Arial"/>
                <w:bCs/>
                <w:sz w:val="20"/>
                <w:szCs w:val="20"/>
              </w:rPr>
            </w:pPr>
            <w:r w:rsidRPr="00EE4D28">
              <w:rPr>
                <w:rFonts w:ascii="Verdana" w:hAnsi="Verdana" w:cs="Arial"/>
                <w:color w:val="000000"/>
                <w:sz w:val="20"/>
                <w:szCs w:val="20"/>
              </w:rPr>
              <w:t xml:space="preserve">Wilgotność względna: od 30% do 90% </w:t>
            </w:r>
          </w:p>
        </w:tc>
        <w:tc>
          <w:tcPr>
            <w:tcW w:w="1417" w:type="dxa"/>
            <w:tcBorders>
              <w:top w:val="single" w:sz="6" w:space="0" w:color="auto"/>
              <w:left w:val="single" w:sz="6" w:space="0" w:color="auto"/>
              <w:bottom w:val="single" w:sz="6" w:space="0" w:color="auto"/>
              <w:right w:val="single" w:sz="6" w:space="0" w:color="auto"/>
            </w:tcBorders>
            <w:vAlign w:val="center"/>
          </w:tcPr>
          <w:p w14:paraId="61958B9B"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119AB5A" w14:textId="77777777" w:rsidR="00112902" w:rsidRPr="006F34F7" w:rsidRDefault="00112902" w:rsidP="00112902">
            <w:pPr>
              <w:spacing w:line="276" w:lineRule="auto"/>
              <w:rPr>
                <w:rFonts w:ascii="Verdana" w:hAnsi="Verdana"/>
                <w:sz w:val="18"/>
                <w:szCs w:val="18"/>
              </w:rPr>
            </w:pPr>
          </w:p>
        </w:tc>
      </w:tr>
    </w:tbl>
    <w:p w14:paraId="645E14E0" w14:textId="77777777" w:rsidR="00A22414" w:rsidRPr="006F34F7" w:rsidRDefault="00A22414" w:rsidP="006F34F7">
      <w:pPr>
        <w:spacing w:line="276" w:lineRule="auto"/>
        <w:rPr>
          <w:rFonts w:ascii="Verdana" w:hAnsi="Verdana"/>
          <w:noProof/>
          <w:sz w:val="18"/>
          <w:szCs w:val="18"/>
          <w:lang w:val="cs-CZ"/>
        </w:rPr>
      </w:pPr>
    </w:p>
    <w:p w14:paraId="046149B2" w14:textId="77777777" w:rsidR="00D77C79" w:rsidRPr="006F34F7" w:rsidRDefault="00A22414" w:rsidP="00BD121F">
      <w:pPr>
        <w:pStyle w:val="Akapitzlist"/>
        <w:numPr>
          <w:ilvl w:val="0"/>
          <w:numId w:val="29"/>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2832875" w14:textId="2354EDAF" w:rsidR="00A22414" w:rsidRPr="006F34F7" w:rsidRDefault="00A22414" w:rsidP="00BD121F">
      <w:pPr>
        <w:pStyle w:val="Akapitzlist"/>
        <w:numPr>
          <w:ilvl w:val="0"/>
          <w:numId w:val="29"/>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CB3DCDB" w14:textId="77777777" w:rsidR="00A22414" w:rsidRPr="006F34F7" w:rsidRDefault="00A22414" w:rsidP="006F34F7">
      <w:pPr>
        <w:spacing w:after="120" w:line="276" w:lineRule="auto"/>
        <w:ind w:left="709" w:hanging="425"/>
        <w:rPr>
          <w:rFonts w:ascii="Verdana" w:hAnsi="Verdana" w:cs="Calibri"/>
          <w:b/>
          <w:sz w:val="18"/>
          <w:szCs w:val="18"/>
          <w:lang w:val="cs-CZ" w:eastAsia="en-US"/>
        </w:rPr>
      </w:pPr>
    </w:p>
    <w:p w14:paraId="2B2C9AEC" w14:textId="77777777" w:rsidR="00A22414" w:rsidRPr="006F34F7" w:rsidRDefault="00A2241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69400FA5" w14:textId="77777777" w:rsidR="00A22414" w:rsidRPr="006F34F7" w:rsidRDefault="00A22414"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9A52AD2" w14:textId="77777777" w:rsidR="00A22414" w:rsidRPr="006F34F7" w:rsidRDefault="00A22414" w:rsidP="006F34F7">
      <w:pPr>
        <w:pStyle w:val="Nagwek3"/>
        <w:spacing w:line="276" w:lineRule="auto"/>
        <w:jc w:val="left"/>
        <w:rPr>
          <w:color w:val="auto"/>
        </w:rPr>
      </w:pPr>
    </w:p>
    <w:p w14:paraId="30689A20" w14:textId="77777777" w:rsidR="00A22414" w:rsidRPr="006F34F7" w:rsidRDefault="00A22414" w:rsidP="006F34F7">
      <w:pPr>
        <w:spacing w:line="276" w:lineRule="auto"/>
        <w:rPr>
          <w:rFonts w:ascii="Verdana" w:eastAsiaTheme="majorEastAsia" w:hAnsi="Verdana"/>
          <w:sz w:val="18"/>
          <w:szCs w:val="18"/>
        </w:rPr>
      </w:pPr>
    </w:p>
    <w:p w14:paraId="37ED7D51" w14:textId="77777777" w:rsidR="00A22414" w:rsidRPr="006F34F7" w:rsidRDefault="00A22414" w:rsidP="006F34F7">
      <w:pPr>
        <w:pStyle w:val="Nagwek3"/>
        <w:spacing w:line="276" w:lineRule="auto"/>
        <w:jc w:val="left"/>
        <w:rPr>
          <w:color w:val="auto"/>
        </w:rPr>
      </w:pPr>
    </w:p>
    <w:p w14:paraId="512EFF71" w14:textId="77777777" w:rsidR="00A22414" w:rsidRPr="006F34F7" w:rsidRDefault="00A22414" w:rsidP="006F34F7">
      <w:pPr>
        <w:spacing w:line="276" w:lineRule="auto"/>
        <w:rPr>
          <w:rFonts w:ascii="Verdana" w:hAnsi="Verdana"/>
        </w:rPr>
      </w:pPr>
    </w:p>
    <w:p w14:paraId="130A727D" w14:textId="77777777" w:rsidR="00A22414" w:rsidRPr="006F34F7" w:rsidRDefault="00A22414" w:rsidP="006F34F7">
      <w:pPr>
        <w:spacing w:line="276" w:lineRule="auto"/>
        <w:rPr>
          <w:rFonts w:ascii="Verdana" w:hAnsi="Verdana"/>
        </w:rPr>
      </w:pPr>
    </w:p>
    <w:p w14:paraId="3670687E" w14:textId="77777777" w:rsidR="00D235D2" w:rsidRPr="006F34F7" w:rsidRDefault="00D235D2" w:rsidP="006F34F7">
      <w:pPr>
        <w:spacing w:line="276" w:lineRule="auto"/>
        <w:rPr>
          <w:rFonts w:ascii="Verdana" w:hAnsi="Verdana"/>
        </w:rPr>
      </w:pPr>
    </w:p>
    <w:p w14:paraId="116579CD" w14:textId="77777777" w:rsidR="00D235D2" w:rsidRPr="006F34F7" w:rsidRDefault="00D235D2" w:rsidP="006F34F7">
      <w:pPr>
        <w:spacing w:line="276" w:lineRule="auto"/>
        <w:rPr>
          <w:rFonts w:ascii="Verdana" w:hAnsi="Verdana"/>
        </w:rPr>
      </w:pPr>
    </w:p>
    <w:p w14:paraId="7CFE60A5" w14:textId="77777777" w:rsidR="00D235D2" w:rsidRPr="006F34F7" w:rsidRDefault="00D235D2" w:rsidP="006F34F7">
      <w:pPr>
        <w:spacing w:line="276" w:lineRule="auto"/>
        <w:rPr>
          <w:rFonts w:ascii="Verdana" w:hAnsi="Verdana"/>
        </w:rPr>
      </w:pPr>
    </w:p>
    <w:p w14:paraId="45CE9C77" w14:textId="77777777" w:rsidR="00D235D2" w:rsidRPr="006F34F7" w:rsidRDefault="00D235D2" w:rsidP="006F34F7">
      <w:pPr>
        <w:spacing w:line="276" w:lineRule="auto"/>
        <w:rPr>
          <w:rFonts w:ascii="Verdana" w:hAnsi="Verdana"/>
        </w:rPr>
      </w:pPr>
    </w:p>
    <w:p w14:paraId="22556B42" w14:textId="77777777" w:rsidR="00D235D2" w:rsidRPr="006F34F7" w:rsidRDefault="00D235D2" w:rsidP="006F34F7">
      <w:pPr>
        <w:spacing w:line="276" w:lineRule="auto"/>
        <w:rPr>
          <w:rFonts w:ascii="Verdana" w:hAnsi="Verdana"/>
        </w:rPr>
      </w:pPr>
    </w:p>
    <w:p w14:paraId="42007747" w14:textId="77777777" w:rsidR="00D235D2" w:rsidRPr="006F34F7" w:rsidRDefault="00D235D2" w:rsidP="006F34F7">
      <w:pPr>
        <w:spacing w:line="276" w:lineRule="auto"/>
        <w:rPr>
          <w:rFonts w:ascii="Verdana" w:hAnsi="Verdana"/>
        </w:rPr>
      </w:pPr>
    </w:p>
    <w:p w14:paraId="26ECB064" w14:textId="77777777" w:rsidR="00D235D2" w:rsidRPr="006F34F7" w:rsidRDefault="00D235D2" w:rsidP="006F34F7">
      <w:pPr>
        <w:spacing w:line="276" w:lineRule="auto"/>
        <w:rPr>
          <w:rFonts w:ascii="Verdana" w:hAnsi="Verdana"/>
        </w:rPr>
      </w:pPr>
    </w:p>
    <w:p w14:paraId="6137BEBF" w14:textId="77777777" w:rsidR="00D235D2" w:rsidRPr="006F34F7" w:rsidRDefault="00D235D2" w:rsidP="006F34F7">
      <w:pPr>
        <w:spacing w:line="276" w:lineRule="auto"/>
        <w:rPr>
          <w:rFonts w:ascii="Verdana" w:hAnsi="Verdana"/>
        </w:rPr>
      </w:pPr>
    </w:p>
    <w:p w14:paraId="329D9E19" w14:textId="77777777" w:rsidR="00D235D2" w:rsidRPr="006F34F7" w:rsidRDefault="00D235D2" w:rsidP="006F34F7">
      <w:pPr>
        <w:spacing w:line="276" w:lineRule="auto"/>
        <w:rPr>
          <w:rFonts w:ascii="Verdana" w:hAnsi="Verdana"/>
        </w:rPr>
      </w:pPr>
    </w:p>
    <w:p w14:paraId="63C6F075" w14:textId="77777777" w:rsidR="00D235D2" w:rsidRPr="006F34F7" w:rsidRDefault="00D235D2" w:rsidP="006F34F7">
      <w:pPr>
        <w:spacing w:line="276" w:lineRule="auto"/>
        <w:rPr>
          <w:rFonts w:ascii="Verdana" w:hAnsi="Verdana"/>
        </w:rPr>
      </w:pPr>
    </w:p>
    <w:p w14:paraId="6203AE5D" w14:textId="77777777" w:rsidR="00D235D2" w:rsidRPr="006F34F7" w:rsidRDefault="00D235D2" w:rsidP="006F34F7">
      <w:pPr>
        <w:spacing w:line="276" w:lineRule="auto"/>
        <w:rPr>
          <w:rFonts w:ascii="Verdana" w:hAnsi="Verdana"/>
        </w:rPr>
      </w:pPr>
    </w:p>
    <w:p w14:paraId="42451B46" w14:textId="06893F7D" w:rsidR="00D235D2" w:rsidRDefault="00D235D2" w:rsidP="006F34F7">
      <w:pPr>
        <w:spacing w:line="276" w:lineRule="auto"/>
        <w:rPr>
          <w:rFonts w:ascii="Verdana" w:hAnsi="Verdana"/>
        </w:rPr>
      </w:pPr>
    </w:p>
    <w:p w14:paraId="5A555B40" w14:textId="179A92F9" w:rsidR="00EE4D28" w:rsidRDefault="00EE4D28" w:rsidP="006F34F7">
      <w:pPr>
        <w:spacing w:line="276" w:lineRule="auto"/>
        <w:rPr>
          <w:rFonts w:ascii="Verdana" w:hAnsi="Verdana"/>
        </w:rPr>
      </w:pPr>
    </w:p>
    <w:p w14:paraId="20052371" w14:textId="002D5662" w:rsidR="00EE4D28" w:rsidRDefault="00EE4D28" w:rsidP="006F34F7">
      <w:pPr>
        <w:spacing w:line="276" w:lineRule="auto"/>
        <w:rPr>
          <w:rFonts w:ascii="Verdana" w:hAnsi="Verdana"/>
        </w:rPr>
      </w:pPr>
    </w:p>
    <w:p w14:paraId="6657A725" w14:textId="4BB42377" w:rsidR="00EE4D28" w:rsidRDefault="00EE4D28" w:rsidP="006F34F7">
      <w:pPr>
        <w:spacing w:line="276" w:lineRule="auto"/>
        <w:rPr>
          <w:rFonts w:ascii="Verdana" w:hAnsi="Verdana"/>
        </w:rPr>
      </w:pPr>
    </w:p>
    <w:p w14:paraId="58C1591B" w14:textId="0C844896" w:rsidR="00EE4D28" w:rsidRDefault="00EE4D28" w:rsidP="006F34F7">
      <w:pPr>
        <w:spacing w:line="276" w:lineRule="auto"/>
        <w:rPr>
          <w:rFonts w:ascii="Verdana" w:hAnsi="Verdana"/>
        </w:rPr>
      </w:pPr>
    </w:p>
    <w:p w14:paraId="49E16BEC" w14:textId="67F616DF" w:rsidR="00EE4D28" w:rsidRDefault="00EE4D28" w:rsidP="006F34F7">
      <w:pPr>
        <w:spacing w:line="276" w:lineRule="auto"/>
        <w:rPr>
          <w:rFonts w:ascii="Verdana" w:hAnsi="Verdana"/>
        </w:rPr>
      </w:pPr>
    </w:p>
    <w:p w14:paraId="66D8568E" w14:textId="147D74DC" w:rsidR="00EE4D28" w:rsidRDefault="00EE4D28" w:rsidP="006F34F7">
      <w:pPr>
        <w:spacing w:line="276" w:lineRule="auto"/>
        <w:rPr>
          <w:rFonts w:ascii="Verdana" w:hAnsi="Verdana"/>
        </w:rPr>
      </w:pPr>
    </w:p>
    <w:p w14:paraId="2BF8C549" w14:textId="01B53F31" w:rsidR="00EE4D28" w:rsidRDefault="00EE4D28" w:rsidP="006F34F7">
      <w:pPr>
        <w:spacing w:line="276" w:lineRule="auto"/>
        <w:rPr>
          <w:rFonts w:ascii="Verdana" w:hAnsi="Verdana"/>
        </w:rPr>
      </w:pPr>
    </w:p>
    <w:p w14:paraId="2145DAB9" w14:textId="0FE4AD39" w:rsidR="00EE4D28" w:rsidRDefault="00EE4D28" w:rsidP="006F34F7">
      <w:pPr>
        <w:spacing w:line="276" w:lineRule="auto"/>
        <w:rPr>
          <w:rFonts w:ascii="Verdana" w:hAnsi="Verdana"/>
        </w:rPr>
      </w:pPr>
    </w:p>
    <w:p w14:paraId="52D62F29" w14:textId="7DDC0E5C" w:rsidR="00EE4D28" w:rsidRDefault="00EE4D28" w:rsidP="006F34F7">
      <w:pPr>
        <w:spacing w:line="276" w:lineRule="auto"/>
        <w:rPr>
          <w:rFonts w:ascii="Verdana" w:hAnsi="Verdana"/>
        </w:rPr>
      </w:pPr>
    </w:p>
    <w:p w14:paraId="7E1FD0C9" w14:textId="2599A87B" w:rsidR="00EE4D28" w:rsidRDefault="00EE4D28" w:rsidP="006F34F7">
      <w:pPr>
        <w:spacing w:line="276" w:lineRule="auto"/>
        <w:rPr>
          <w:rFonts w:ascii="Verdana" w:hAnsi="Verdana"/>
        </w:rPr>
      </w:pPr>
    </w:p>
    <w:p w14:paraId="12E13B19" w14:textId="65A4DB56" w:rsidR="00EE4D28" w:rsidRDefault="00EE4D28" w:rsidP="006F34F7">
      <w:pPr>
        <w:spacing w:line="276" w:lineRule="auto"/>
        <w:rPr>
          <w:rFonts w:ascii="Verdana" w:hAnsi="Verdana"/>
        </w:rPr>
      </w:pPr>
    </w:p>
    <w:p w14:paraId="007F675C" w14:textId="32ACE43A" w:rsidR="00EE4D28" w:rsidRDefault="00EE4D28" w:rsidP="006F34F7">
      <w:pPr>
        <w:spacing w:line="276" w:lineRule="auto"/>
        <w:rPr>
          <w:rFonts w:ascii="Verdana" w:hAnsi="Verdana"/>
        </w:rPr>
      </w:pPr>
    </w:p>
    <w:p w14:paraId="2DBC5A91" w14:textId="77777777" w:rsidR="00EE4D28" w:rsidRPr="006F34F7" w:rsidRDefault="00EE4D28" w:rsidP="006F34F7">
      <w:pPr>
        <w:spacing w:line="276" w:lineRule="auto"/>
        <w:rPr>
          <w:rFonts w:ascii="Verdana" w:hAnsi="Verdana"/>
        </w:rPr>
      </w:pPr>
    </w:p>
    <w:p w14:paraId="79A96089" w14:textId="138B6201"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4</w:t>
      </w:r>
    </w:p>
    <w:p w14:paraId="71E95802" w14:textId="77777777" w:rsidR="00D235D2" w:rsidRPr="006A2ED4" w:rsidRDefault="00D235D2" w:rsidP="006F34F7">
      <w:pPr>
        <w:spacing w:line="276" w:lineRule="auto"/>
        <w:jc w:val="center"/>
        <w:rPr>
          <w:rFonts w:ascii="Verdana" w:hAnsi="Verdana"/>
          <w:b/>
          <w:sz w:val="18"/>
          <w:szCs w:val="18"/>
        </w:rPr>
      </w:pPr>
      <w:r w:rsidRPr="006A2ED4">
        <w:rPr>
          <w:rFonts w:ascii="Verdana" w:hAnsi="Verdana"/>
          <w:b/>
          <w:sz w:val="18"/>
          <w:szCs w:val="18"/>
        </w:rPr>
        <w:t>FORMULARZ OFERTOWY</w:t>
      </w:r>
    </w:p>
    <w:p w14:paraId="1FE248D4"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710A97C"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6542C3ED" w14:textId="337360D1"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4</w:t>
      </w:r>
    </w:p>
    <w:p w14:paraId="72826664" w14:textId="4665CB85" w:rsidR="00D235D2" w:rsidRPr="006F34F7" w:rsidRDefault="009F3A67" w:rsidP="006F34F7">
      <w:pPr>
        <w:spacing w:line="276" w:lineRule="auto"/>
        <w:jc w:val="both"/>
        <w:rPr>
          <w:rFonts w:ascii="Verdana" w:hAnsi="Verdana" w:cs="Arial"/>
          <w:bCs/>
          <w:sz w:val="18"/>
          <w:szCs w:val="18"/>
        </w:rPr>
      </w:pPr>
      <w:r w:rsidRPr="00091072">
        <w:rPr>
          <w:rFonts w:ascii="Verdana" w:hAnsi="Verdana" w:cs="Arial"/>
          <w:sz w:val="18"/>
          <w:szCs w:val="18"/>
        </w:rPr>
        <w:t xml:space="preserve">Video </w:t>
      </w:r>
      <w:proofErr w:type="spellStart"/>
      <w:r w:rsidRPr="00091072">
        <w:rPr>
          <w:rFonts w:ascii="Verdana" w:hAnsi="Verdana" w:cs="Arial"/>
          <w:sz w:val="18"/>
          <w:szCs w:val="18"/>
        </w:rPr>
        <w:t>rhinolaryngoskop</w:t>
      </w:r>
      <w:proofErr w:type="spellEnd"/>
      <w:r w:rsidRPr="00091072">
        <w:rPr>
          <w:rFonts w:ascii="Verdana" w:hAnsi="Verdana" w:cs="Arial"/>
          <w:sz w:val="18"/>
          <w:szCs w:val="18"/>
        </w:rPr>
        <w:t xml:space="preserve"> </w:t>
      </w:r>
      <w:r>
        <w:rPr>
          <w:rFonts w:ascii="Verdana" w:hAnsi="Verdana" w:cs="Arial"/>
          <w:sz w:val="18"/>
          <w:szCs w:val="18"/>
        </w:rPr>
        <w:t>–</w:t>
      </w:r>
      <w:r w:rsidRPr="00091072">
        <w:rPr>
          <w:rFonts w:ascii="Verdana" w:hAnsi="Verdana" w:cs="Arial"/>
          <w:sz w:val="18"/>
          <w:szCs w:val="18"/>
        </w:rPr>
        <w:t xml:space="preserve"> fiberoskop</w:t>
      </w:r>
      <w:r>
        <w:rPr>
          <w:rFonts w:ascii="Verdana" w:hAnsi="Verdana" w:cs="Arial"/>
          <w:sz w:val="18"/>
          <w:szCs w:val="18"/>
        </w:rPr>
        <w:t xml:space="preserve"> z 2 kuwetami do dezynfekcji</w:t>
      </w:r>
      <w:r w:rsidRPr="00091072">
        <w:rPr>
          <w:rFonts w:ascii="Verdana" w:hAnsi="Verdana" w:cs="Arial"/>
          <w:sz w:val="18"/>
          <w:szCs w:val="18"/>
        </w:rPr>
        <w:t xml:space="preserve"> </w:t>
      </w:r>
      <w:r w:rsidRPr="00091072">
        <w:rPr>
          <w:rFonts w:ascii="Verdana" w:hAnsi="Verdana"/>
          <w:sz w:val="18"/>
          <w:szCs w:val="18"/>
        </w:rPr>
        <w:t>na potrzeby Katedry i Kliniki Otolaryngologii</w:t>
      </w:r>
      <w:r>
        <w:rPr>
          <w:rFonts w:ascii="Verdana" w:hAnsi="Verdana"/>
          <w:sz w:val="18"/>
          <w:szCs w:val="18"/>
        </w:rPr>
        <w:t>,</w:t>
      </w:r>
      <w:r w:rsidRPr="00091072">
        <w:rPr>
          <w:rFonts w:ascii="Verdana" w:hAnsi="Verdana"/>
          <w:sz w:val="18"/>
          <w:szCs w:val="18"/>
        </w:rPr>
        <w:t xml:space="preserve"> Chirurgii Głowy i Szyi </w:t>
      </w:r>
      <w:r w:rsidRPr="00091072">
        <w:rPr>
          <w:rFonts w:ascii="Verdana" w:hAnsi="Verdana"/>
          <w:bCs/>
          <w:sz w:val="18"/>
          <w:szCs w:val="18"/>
        </w:rPr>
        <w:t>Uniwersytetu Medycznego we Wrocławiu</w:t>
      </w:r>
      <w:r w:rsidR="00B20321" w:rsidRPr="006F34F7">
        <w:rPr>
          <w:rFonts w:ascii="Verdana" w:hAnsi="Verdana" w:cs="Arial"/>
          <w:bCs/>
          <w:sz w:val="18"/>
          <w:szCs w:val="18"/>
        </w:rPr>
        <w:t>.</w:t>
      </w:r>
    </w:p>
    <w:p w14:paraId="00BAFCE4" w14:textId="77777777" w:rsidR="00B20321" w:rsidRPr="006F34F7" w:rsidRDefault="00B20321" w:rsidP="006F34F7">
      <w:pPr>
        <w:spacing w:line="276" w:lineRule="auto"/>
        <w:jc w:val="both"/>
        <w:rPr>
          <w:rFonts w:ascii="Verdana" w:hAnsi="Verdana" w:cs="Arial"/>
          <w:sz w:val="18"/>
          <w:szCs w:val="18"/>
        </w:rPr>
      </w:pPr>
    </w:p>
    <w:p w14:paraId="0F9EFBD9"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61306E80" w14:textId="77777777" w:rsidR="00D235D2" w:rsidRPr="006F34F7" w:rsidRDefault="00D235D2" w:rsidP="006F34F7">
      <w:pPr>
        <w:spacing w:line="276" w:lineRule="auto"/>
        <w:rPr>
          <w:rFonts w:ascii="Verdana" w:hAnsi="Verdana"/>
          <w:sz w:val="18"/>
          <w:szCs w:val="18"/>
        </w:rPr>
      </w:pPr>
    </w:p>
    <w:p w14:paraId="1A0C06F5"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5A73B267" w14:textId="77777777" w:rsidR="00D235D2" w:rsidRPr="006F34F7" w:rsidRDefault="00D235D2" w:rsidP="006F34F7">
      <w:pPr>
        <w:spacing w:line="276" w:lineRule="auto"/>
        <w:rPr>
          <w:rFonts w:ascii="Verdana" w:hAnsi="Verdana"/>
          <w:iCs/>
          <w:sz w:val="18"/>
          <w:szCs w:val="18"/>
        </w:rPr>
      </w:pPr>
    </w:p>
    <w:p w14:paraId="23900B9C"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681A329E" w14:textId="77777777" w:rsidR="00D235D2" w:rsidRPr="006F34F7" w:rsidRDefault="00D235D2" w:rsidP="006F34F7">
      <w:pPr>
        <w:spacing w:line="276" w:lineRule="auto"/>
        <w:rPr>
          <w:rFonts w:ascii="Verdana" w:hAnsi="Verdana"/>
          <w:iCs/>
          <w:sz w:val="18"/>
          <w:szCs w:val="18"/>
        </w:rPr>
      </w:pPr>
    </w:p>
    <w:p w14:paraId="5014B429"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45505DCA" w14:textId="77777777" w:rsidR="00D235D2" w:rsidRPr="006F34F7" w:rsidRDefault="00D235D2" w:rsidP="006F34F7">
      <w:pPr>
        <w:spacing w:line="276" w:lineRule="auto"/>
        <w:jc w:val="both"/>
        <w:rPr>
          <w:rFonts w:ascii="Verdana" w:hAnsi="Verdana"/>
          <w:iCs/>
          <w:sz w:val="18"/>
          <w:szCs w:val="18"/>
        </w:rPr>
      </w:pPr>
    </w:p>
    <w:p w14:paraId="372AE081"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02F391B4" w14:textId="77777777" w:rsidR="00D235D2" w:rsidRPr="006F34F7" w:rsidRDefault="00D235D2" w:rsidP="006F34F7">
      <w:pPr>
        <w:spacing w:line="276" w:lineRule="auto"/>
        <w:rPr>
          <w:rFonts w:ascii="Verdana" w:hAnsi="Verdana"/>
          <w:iCs/>
          <w:sz w:val="18"/>
          <w:szCs w:val="18"/>
        </w:rPr>
      </w:pPr>
    </w:p>
    <w:p w14:paraId="55295BE3"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2EB707D5" w14:textId="77777777" w:rsidR="00D235D2" w:rsidRPr="006F34F7" w:rsidRDefault="00D235D2" w:rsidP="006F34F7">
      <w:pPr>
        <w:spacing w:line="276" w:lineRule="auto"/>
        <w:jc w:val="both"/>
        <w:rPr>
          <w:rFonts w:ascii="Verdana" w:hAnsi="Verdana"/>
          <w:iCs/>
          <w:sz w:val="18"/>
          <w:szCs w:val="18"/>
          <w:lang w:val="de-DE"/>
        </w:rPr>
      </w:pPr>
    </w:p>
    <w:p w14:paraId="3EB4443B"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24AA5AB6" w14:textId="77777777" w:rsidR="00D235D2" w:rsidRPr="006F34F7" w:rsidRDefault="00D235D2" w:rsidP="006F34F7">
      <w:pPr>
        <w:spacing w:line="276" w:lineRule="auto"/>
        <w:contextualSpacing/>
        <w:rPr>
          <w:rFonts w:ascii="Verdana" w:hAnsi="Verdana"/>
          <w:iCs/>
          <w:sz w:val="18"/>
          <w:szCs w:val="18"/>
          <w:lang w:val="de-DE"/>
        </w:rPr>
      </w:pPr>
    </w:p>
    <w:p w14:paraId="3666B256"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CD46C41" w14:textId="77777777" w:rsidR="00D235D2" w:rsidRPr="006F34F7" w:rsidRDefault="00D235D2" w:rsidP="006F34F7">
      <w:pPr>
        <w:spacing w:line="276" w:lineRule="auto"/>
        <w:jc w:val="both"/>
        <w:rPr>
          <w:rFonts w:ascii="Verdana" w:hAnsi="Verdana"/>
          <w:b/>
          <w:bCs/>
          <w:sz w:val="18"/>
          <w:szCs w:val="18"/>
        </w:rPr>
      </w:pPr>
    </w:p>
    <w:p w14:paraId="1C49B961" w14:textId="77777777" w:rsidR="00D235D2" w:rsidRPr="006F34F7" w:rsidRDefault="00D235D2" w:rsidP="00BD121F">
      <w:pPr>
        <w:numPr>
          <w:ilvl w:val="0"/>
          <w:numId w:val="31"/>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D235D2" w:rsidRPr="006F34F7" w14:paraId="720BE546" w14:textId="77777777" w:rsidTr="00EC1445">
        <w:trPr>
          <w:cantSplit/>
          <w:trHeight w:hRule="exact" w:val="773"/>
          <w:jc w:val="center"/>
        </w:trPr>
        <w:tc>
          <w:tcPr>
            <w:tcW w:w="361" w:type="pct"/>
            <w:tcBorders>
              <w:top w:val="single" w:sz="12" w:space="0" w:color="000000"/>
              <w:left w:val="single" w:sz="12" w:space="0" w:color="000000"/>
              <w:bottom w:val="single" w:sz="12" w:space="0" w:color="000000"/>
            </w:tcBorders>
          </w:tcPr>
          <w:p w14:paraId="535987D1" w14:textId="77777777" w:rsidR="00D235D2" w:rsidRPr="006F34F7" w:rsidRDefault="00D235D2"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CBC4501" w14:textId="77777777" w:rsidR="00D235D2" w:rsidRPr="006F34F7" w:rsidRDefault="00D235D2"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DAFF64D" w14:textId="77777777" w:rsidR="00D235D2" w:rsidRPr="006F34F7" w:rsidRDefault="00D235D2"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7288D7FD"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06D2F3F5" w14:textId="77777777" w:rsidR="00D235D2" w:rsidRPr="006F34F7" w:rsidRDefault="00D235D2" w:rsidP="006F34F7">
            <w:pPr>
              <w:snapToGrid w:val="0"/>
              <w:spacing w:line="276" w:lineRule="auto"/>
              <w:jc w:val="center"/>
              <w:rPr>
                <w:rFonts w:ascii="Verdana" w:hAnsi="Verdana"/>
                <w:sz w:val="16"/>
                <w:szCs w:val="16"/>
              </w:rPr>
            </w:pPr>
          </w:p>
          <w:p w14:paraId="65E5B8F8" w14:textId="77777777" w:rsidR="00D235D2" w:rsidRPr="006F34F7" w:rsidRDefault="00D235D2" w:rsidP="006F34F7">
            <w:pPr>
              <w:snapToGrid w:val="0"/>
              <w:spacing w:line="276" w:lineRule="auto"/>
              <w:rPr>
                <w:rFonts w:ascii="Verdana" w:hAnsi="Verdana"/>
                <w:i/>
                <w:sz w:val="16"/>
                <w:szCs w:val="16"/>
              </w:rPr>
            </w:pPr>
          </w:p>
          <w:p w14:paraId="38F6006C" w14:textId="77777777" w:rsidR="00D235D2" w:rsidRPr="006F34F7" w:rsidRDefault="00D235D2"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507B1284"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VAT</w:t>
            </w:r>
          </w:p>
          <w:p w14:paraId="1C821F48"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46F6D204" w14:textId="77777777" w:rsidR="00D235D2" w:rsidRPr="006F34F7" w:rsidRDefault="00D235D2"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05E3BA8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0C775CB5" w14:textId="77777777" w:rsidR="00D235D2" w:rsidRPr="006F34F7" w:rsidRDefault="00D235D2" w:rsidP="006F34F7">
            <w:pPr>
              <w:snapToGrid w:val="0"/>
              <w:spacing w:line="276" w:lineRule="auto"/>
              <w:jc w:val="center"/>
              <w:rPr>
                <w:rFonts w:ascii="Verdana" w:hAnsi="Verdana"/>
                <w:i/>
                <w:sz w:val="16"/>
                <w:szCs w:val="16"/>
              </w:rPr>
            </w:pPr>
          </w:p>
          <w:p w14:paraId="5A2C3DCE" w14:textId="77777777" w:rsidR="00D235D2" w:rsidRPr="006F34F7" w:rsidRDefault="00D235D2" w:rsidP="006F34F7">
            <w:pPr>
              <w:snapToGrid w:val="0"/>
              <w:spacing w:line="276" w:lineRule="auto"/>
              <w:jc w:val="center"/>
              <w:rPr>
                <w:rFonts w:ascii="Verdana" w:hAnsi="Verdana"/>
                <w:i/>
                <w:sz w:val="16"/>
                <w:szCs w:val="16"/>
              </w:rPr>
            </w:pPr>
          </w:p>
          <w:p w14:paraId="6E4BEE8F" w14:textId="77777777" w:rsidR="00D235D2" w:rsidRPr="006F34F7" w:rsidRDefault="00D235D2" w:rsidP="006F34F7">
            <w:pPr>
              <w:snapToGrid w:val="0"/>
              <w:spacing w:line="276" w:lineRule="auto"/>
              <w:jc w:val="center"/>
              <w:rPr>
                <w:rFonts w:ascii="Verdana" w:hAnsi="Verdana"/>
                <w:sz w:val="16"/>
                <w:szCs w:val="16"/>
              </w:rPr>
            </w:pPr>
          </w:p>
        </w:tc>
      </w:tr>
      <w:tr w:rsidR="00D235D2" w:rsidRPr="006F34F7" w14:paraId="62439F8D" w14:textId="77777777" w:rsidTr="00EC1445">
        <w:trPr>
          <w:cantSplit/>
          <w:trHeight w:hRule="exact" w:val="321"/>
          <w:jc w:val="center"/>
        </w:trPr>
        <w:tc>
          <w:tcPr>
            <w:tcW w:w="361" w:type="pct"/>
            <w:tcBorders>
              <w:top w:val="single" w:sz="12" w:space="0" w:color="000000"/>
              <w:left w:val="single" w:sz="12" w:space="0" w:color="000000"/>
              <w:bottom w:val="single" w:sz="12" w:space="0" w:color="000000"/>
            </w:tcBorders>
          </w:tcPr>
          <w:p w14:paraId="4D679C0D"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ADA6EAC" w14:textId="77777777" w:rsidR="00D235D2" w:rsidRPr="006F34F7" w:rsidRDefault="00D235D2"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48D48F0E"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D80EC5F" w14:textId="77777777" w:rsidR="00D235D2" w:rsidRPr="006F34F7" w:rsidRDefault="00D235D2"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75F8BBA5"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D235D2" w:rsidRPr="006F34F7" w14:paraId="250F8D63" w14:textId="77777777" w:rsidTr="004F1179">
        <w:trPr>
          <w:cantSplit/>
          <w:trHeight w:hRule="exact" w:val="2134"/>
          <w:jc w:val="center"/>
        </w:trPr>
        <w:tc>
          <w:tcPr>
            <w:tcW w:w="361" w:type="pct"/>
            <w:tcBorders>
              <w:top w:val="single" w:sz="12" w:space="0" w:color="000000"/>
              <w:left w:val="single" w:sz="12" w:space="0" w:color="000000"/>
              <w:bottom w:val="single" w:sz="4" w:space="0" w:color="auto"/>
            </w:tcBorders>
            <w:vAlign w:val="center"/>
          </w:tcPr>
          <w:p w14:paraId="574CD2BE" w14:textId="77777777" w:rsidR="00D235D2" w:rsidRPr="006F34F7" w:rsidRDefault="00D235D2" w:rsidP="00BD121F">
            <w:pPr>
              <w:pStyle w:val="Akapitzlist"/>
              <w:numPr>
                <w:ilvl w:val="0"/>
                <w:numId w:val="32"/>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393D99CB" w14:textId="77777777" w:rsidR="00D235D2" w:rsidRPr="006F34F7" w:rsidRDefault="00D235D2" w:rsidP="006F34F7">
            <w:pPr>
              <w:spacing w:line="276" w:lineRule="auto"/>
              <w:ind w:right="44"/>
              <w:rPr>
                <w:rFonts w:ascii="Verdana" w:hAnsi="Verdana"/>
                <w:sz w:val="16"/>
                <w:szCs w:val="16"/>
              </w:rPr>
            </w:pPr>
          </w:p>
          <w:p w14:paraId="0B41C143" w14:textId="60DC6C08" w:rsidR="00D235D2" w:rsidRPr="006F34F7" w:rsidRDefault="009F3A67" w:rsidP="006F34F7">
            <w:pPr>
              <w:spacing w:line="276" w:lineRule="auto"/>
              <w:ind w:right="44"/>
              <w:rPr>
                <w:rFonts w:ascii="Verdana" w:hAnsi="Verdana" w:cs="Arial"/>
                <w:b/>
                <w:bCs/>
                <w:i/>
                <w:iCs/>
                <w:sz w:val="16"/>
                <w:szCs w:val="16"/>
              </w:rPr>
            </w:pPr>
            <w:r w:rsidRPr="009F3A67">
              <w:rPr>
                <w:rFonts w:ascii="Verdana" w:hAnsi="Verdana"/>
                <w:sz w:val="16"/>
                <w:szCs w:val="16"/>
              </w:rPr>
              <w:t xml:space="preserve">Video </w:t>
            </w:r>
            <w:proofErr w:type="spellStart"/>
            <w:r w:rsidRPr="009F3A67">
              <w:rPr>
                <w:rFonts w:ascii="Verdana" w:hAnsi="Verdana"/>
                <w:sz w:val="16"/>
                <w:szCs w:val="16"/>
              </w:rPr>
              <w:t>rhinolaryngoskop</w:t>
            </w:r>
            <w:proofErr w:type="spellEnd"/>
            <w:r w:rsidRPr="009F3A67">
              <w:rPr>
                <w:rFonts w:ascii="Verdana" w:hAnsi="Verdana"/>
                <w:sz w:val="16"/>
                <w:szCs w:val="16"/>
              </w:rPr>
              <w:t xml:space="preserve"> – fiberoskop z 2 kuwetami do dezynfekcji na potrzeby Katedry i Kliniki Otolaryngologii, Chirurgii Głowy i Szyi Uniwersytetu Medycznego we Wrocławiu</w:t>
            </w:r>
            <w:r w:rsidR="00DC3444" w:rsidRPr="004F1179">
              <w:rPr>
                <w:rFonts w:ascii="Verdana" w:hAnsi="Verdana"/>
                <w:sz w:val="16"/>
                <w:szCs w:val="16"/>
              </w:rPr>
              <w:t>.</w:t>
            </w:r>
            <w:r w:rsidR="00DC3444" w:rsidRPr="006F34F7">
              <w:rPr>
                <w:rFonts w:ascii="Verdana" w:hAnsi="Verdana"/>
                <w:sz w:val="16"/>
                <w:szCs w:val="16"/>
              </w:rPr>
              <w:t xml:space="preserve"> </w:t>
            </w:r>
            <w:r w:rsidR="00D235D2" w:rsidRPr="006F34F7">
              <w:rPr>
                <w:rFonts w:ascii="Verdana" w:hAnsi="Verdana" w:cs="Arial"/>
                <w:bCs/>
                <w:i/>
                <w:iCs/>
                <w:sz w:val="16"/>
                <w:szCs w:val="16"/>
              </w:rPr>
              <w:t xml:space="preserve">(zgodnie z opisem podanym w Arkuszu informacji technicznej, stanowiącym załącznik nr 2 do </w:t>
            </w:r>
            <w:proofErr w:type="spellStart"/>
            <w:r w:rsidR="00D235D2" w:rsidRPr="006F34F7">
              <w:rPr>
                <w:rFonts w:ascii="Verdana" w:hAnsi="Verdana" w:cs="Arial"/>
                <w:bCs/>
                <w:i/>
                <w:iCs/>
                <w:sz w:val="16"/>
                <w:szCs w:val="16"/>
              </w:rPr>
              <w:t>Siwz</w:t>
            </w:r>
            <w:proofErr w:type="spellEnd"/>
            <w:r w:rsidR="00D235D2" w:rsidRPr="006F34F7">
              <w:rPr>
                <w:rFonts w:ascii="Verdana" w:hAnsi="Verdana" w:cs="Arial"/>
                <w:bCs/>
                <w:i/>
                <w:iCs/>
                <w:sz w:val="16"/>
                <w:szCs w:val="16"/>
              </w:rPr>
              <w:t xml:space="preserve"> Część 4)</w:t>
            </w:r>
          </w:p>
          <w:p w14:paraId="749FE9E0" w14:textId="77777777" w:rsidR="00D235D2" w:rsidRPr="006F34F7" w:rsidRDefault="00D235D2"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5DC1B9B" w14:textId="77777777" w:rsidR="00D235D2" w:rsidRPr="006F34F7" w:rsidRDefault="00D235D2" w:rsidP="006F34F7">
            <w:pPr>
              <w:spacing w:line="276" w:lineRule="auto"/>
              <w:jc w:val="center"/>
              <w:rPr>
                <w:rFonts w:ascii="Verdana" w:hAnsi="Verdana"/>
                <w:sz w:val="16"/>
                <w:szCs w:val="16"/>
              </w:rPr>
            </w:pPr>
            <w:r w:rsidRPr="006F34F7">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581BCC12" w14:textId="77777777" w:rsidR="00D235D2" w:rsidRPr="006F34F7" w:rsidRDefault="00D235D2" w:rsidP="006F34F7">
            <w:pPr>
              <w:spacing w:line="276" w:lineRule="auto"/>
              <w:rPr>
                <w:rFonts w:ascii="Verdana" w:hAnsi="Verdana" w:cs="Arial"/>
                <w:sz w:val="16"/>
                <w:szCs w:val="16"/>
              </w:rPr>
            </w:pPr>
            <w:r w:rsidRPr="006F34F7">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3D70A24F"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21AE3598" w14:textId="77777777" w:rsidTr="00EC144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60AFDCE3" w14:textId="77777777" w:rsidR="00D235D2" w:rsidRPr="006F34F7" w:rsidRDefault="00D235D2" w:rsidP="00BD121F">
            <w:pPr>
              <w:pStyle w:val="Akapitzlist"/>
              <w:numPr>
                <w:ilvl w:val="0"/>
                <w:numId w:val="32"/>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5B9ED12" w14:textId="77777777" w:rsidR="00D235D2" w:rsidRPr="006F34F7" w:rsidRDefault="00D235D2" w:rsidP="006F34F7">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58C8A800" w14:textId="77777777" w:rsidR="00D235D2" w:rsidRPr="006F34F7" w:rsidRDefault="00D235D2" w:rsidP="006F34F7">
            <w:pPr>
              <w:snapToGrid w:val="0"/>
              <w:spacing w:line="276" w:lineRule="auto"/>
              <w:jc w:val="right"/>
              <w:rPr>
                <w:rFonts w:ascii="Verdana" w:hAnsi="Verdana"/>
                <w:sz w:val="16"/>
                <w:szCs w:val="16"/>
              </w:rPr>
            </w:pPr>
          </w:p>
          <w:p w14:paraId="24E1E763" w14:textId="77777777" w:rsidR="00D235D2" w:rsidRPr="006F34F7" w:rsidRDefault="00D235D2" w:rsidP="006F34F7">
            <w:pPr>
              <w:snapToGrid w:val="0"/>
              <w:spacing w:line="276" w:lineRule="auto"/>
              <w:rPr>
                <w:rFonts w:ascii="Verdana" w:hAnsi="Verdana"/>
                <w:sz w:val="16"/>
                <w:szCs w:val="16"/>
              </w:rPr>
            </w:pPr>
          </w:p>
          <w:p w14:paraId="09767D3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A22171" w:rsidRPr="006F34F7" w14:paraId="0427BB7B" w14:textId="77777777" w:rsidTr="00756C4A">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34ACBCE" w14:textId="77777777" w:rsidR="00A22171" w:rsidRPr="006F34F7" w:rsidRDefault="00A22171" w:rsidP="00A22171">
            <w:pPr>
              <w:pStyle w:val="Akapitzlist"/>
              <w:numPr>
                <w:ilvl w:val="0"/>
                <w:numId w:val="32"/>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7797188" w14:textId="19B6F480" w:rsidR="00A22171" w:rsidRPr="006F34F7" w:rsidRDefault="00A22171" w:rsidP="00A22171">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w:t>
            </w:r>
            <w:r w:rsidRPr="0098421A">
              <w:rPr>
                <w:rFonts w:ascii="Verdana" w:eastAsiaTheme="minorHAnsi" w:hAnsi="Verdana" w:cstheme="minorBidi"/>
                <w:sz w:val="16"/>
                <w:szCs w:val="16"/>
                <w:lang w:eastAsia="en-US"/>
              </w:rPr>
              <w:t xml:space="preserve">nie później niż </w:t>
            </w:r>
            <w:r w:rsidRPr="0098421A">
              <w:rPr>
                <w:rFonts w:ascii="Verdana" w:eastAsiaTheme="minorHAnsi" w:hAnsi="Verdana" w:cstheme="minorBidi"/>
                <w:b/>
                <w:sz w:val="16"/>
                <w:szCs w:val="16"/>
                <w:lang w:eastAsia="en-US"/>
              </w:rPr>
              <w:t>do 28.12.2020 r.</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1ACEA2FA" w14:textId="77777777" w:rsidR="00A22171" w:rsidRPr="006F34F7" w:rsidRDefault="00A22171" w:rsidP="00A22171">
            <w:pPr>
              <w:snapToGrid w:val="0"/>
              <w:spacing w:before="120" w:after="120" w:line="276" w:lineRule="auto"/>
              <w:rPr>
                <w:rFonts w:ascii="Verdana" w:hAnsi="Verdana"/>
                <w:sz w:val="16"/>
                <w:szCs w:val="16"/>
              </w:rPr>
            </w:pPr>
          </w:p>
          <w:p w14:paraId="044F0772" w14:textId="77777777" w:rsidR="00A22171" w:rsidRPr="006F34F7" w:rsidRDefault="00A22171" w:rsidP="00A22171">
            <w:pPr>
              <w:snapToGrid w:val="0"/>
              <w:spacing w:before="120" w:after="120" w:line="276" w:lineRule="auto"/>
              <w:jc w:val="center"/>
              <w:rPr>
                <w:rFonts w:ascii="Verdana" w:hAnsi="Verdana"/>
                <w:sz w:val="16"/>
                <w:szCs w:val="16"/>
              </w:rPr>
            </w:pPr>
          </w:p>
          <w:p w14:paraId="66DD63D9" w14:textId="77777777" w:rsidR="00A22171" w:rsidRPr="006F34F7" w:rsidRDefault="00A22171" w:rsidP="00A22171">
            <w:pPr>
              <w:snapToGrid w:val="0"/>
              <w:spacing w:before="120" w:after="120" w:line="276" w:lineRule="auto"/>
              <w:rPr>
                <w:rFonts w:ascii="Verdana" w:hAnsi="Verdana"/>
                <w:sz w:val="16"/>
                <w:szCs w:val="16"/>
              </w:rPr>
            </w:pPr>
            <w:r w:rsidRPr="006F34F7">
              <w:rPr>
                <w:rFonts w:ascii="Verdana" w:hAnsi="Verdana"/>
                <w:sz w:val="16"/>
                <w:szCs w:val="16"/>
              </w:rPr>
              <w:t>zadeklarowany przez Wykonawcę: do ……</w:t>
            </w:r>
            <w:r>
              <w:rPr>
                <w:rFonts w:ascii="Verdana" w:hAnsi="Verdana"/>
                <w:sz w:val="16"/>
                <w:szCs w:val="16"/>
              </w:rPr>
              <w:t>…………………….</w:t>
            </w:r>
            <w:r w:rsidRPr="006F34F7">
              <w:rPr>
                <w:rFonts w:ascii="Verdana" w:hAnsi="Verdana"/>
                <w:sz w:val="16"/>
                <w:szCs w:val="16"/>
              </w:rPr>
              <w:t xml:space="preserve"> </w:t>
            </w:r>
          </w:p>
          <w:p w14:paraId="564C67F4" w14:textId="77777777" w:rsidR="00A22171" w:rsidRPr="006F34F7" w:rsidRDefault="00A22171" w:rsidP="00A22171">
            <w:pPr>
              <w:snapToGrid w:val="0"/>
              <w:spacing w:before="120" w:after="120" w:line="276" w:lineRule="auto"/>
              <w:jc w:val="center"/>
              <w:rPr>
                <w:rFonts w:ascii="Verdana" w:hAnsi="Verdana"/>
                <w:sz w:val="16"/>
                <w:szCs w:val="16"/>
              </w:rPr>
            </w:pPr>
          </w:p>
          <w:p w14:paraId="20875DD7" w14:textId="77777777" w:rsidR="00A22171" w:rsidRPr="006F34F7" w:rsidRDefault="00A22171" w:rsidP="00A22171">
            <w:pPr>
              <w:snapToGrid w:val="0"/>
              <w:spacing w:before="120" w:after="120" w:line="276" w:lineRule="auto"/>
              <w:rPr>
                <w:rFonts w:ascii="Verdana" w:hAnsi="Verdana"/>
                <w:sz w:val="16"/>
                <w:szCs w:val="16"/>
              </w:rPr>
            </w:pPr>
          </w:p>
        </w:tc>
      </w:tr>
      <w:tr w:rsidR="00D235D2" w:rsidRPr="006F34F7" w14:paraId="191149F6"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34FFDE8" w14:textId="77777777" w:rsidR="00D235D2" w:rsidRPr="006F34F7" w:rsidRDefault="00D235D2" w:rsidP="00BD121F">
            <w:pPr>
              <w:pStyle w:val="Akapitzlist"/>
              <w:numPr>
                <w:ilvl w:val="0"/>
                <w:numId w:val="32"/>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2ECC64CE" w14:textId="2D1D99E1" w:rsidR="00D235D2" w:rsidRPr="006F34F7" w:rsidRDefault="00D235D2" w:rsidP="00AE6BEC">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sidR="00CA4089">
              <w:rPr>
                <w:rFonts w:ascii="Verdana" w:eastAsiaTheme="minorHAnsi" w:hAnsi="Verdana" w:cstheme="minorBidi"/>
                <w:sz w:val="16"/>
                <w:szCs w:val="16"/>
                <w:lang w:eastAsia="en-US"/>
              </w:rPr>
              <w:t xml:space="preserve"> </w:t>
            </w:r>
            <w:r w:rsidR="00DD6080">
              <w:rPr>
                <w:rFonts w:ascii="Verdana" w:eastAsiaTheme="minorHAnsi" w:hAnsi="Verdana" w:cstheme="minorBidi"/>
                <w:sz w:val="16"/>
                <w:szCs w:val="16"/>
                <w:lang w:eastAsia="en-US"/>
              </w:rPr>
              <w:t>12</w:t>
            </w:r>
            <w:r w:rsidR="00CA4089">
              <w:rPr>
                <w:rFonts w:ascii="Verdana" w:eastAsiaTheme="minorHAnsi" w:hAnsi="Verdana" w:cstheme="minorBidi"/>
                <w:sz w:val="16"/>
                <w:szCs w:val="16"/>
                <w:lang w:eastAsia="en-US"/>
              </w:rPr>
              <w:t xml:space="preserve"> miesi</w:t>
            </w:r>
            <w:r w:rsidR="00DD6080">
              <w:rPr>
                <w:rFonts w:ascii="Verdana" w:eastAsiaTheme="minorHAnsi" w:hAnsi="Verdana" w:cstheme="minorBidi"/>
                <w:sz w:val="16"/>
                <w:szCs w:val="16"/>
                <w:lang w:eastAsia="en-US"/>
              </w:rPr>
              <w:t>ęcy, maksimum 24</w:t>
            </w:r>
            <w:r w:rsidR="00AE6BEC">
              <w:rPr>
                <w:rFonts w:ascii="Verdana" w:eastAsiaTheme="minorHAnsi" w:hAnsi="Verdana" w:cstheme="minorBidi"/>
                <w:sz w:val="16"/>
                <w:szCs w:val="16"/>
                <w:lang w:eastAsia="en-US"/>
              </w:rPr>
              <w:t xml:space="preserve"> miesi</w:t>
            </w:r>
            <w:r w:rsidR="00DD6080">
              <w:rPr>
                <w:rFonts w:ascii="Verdana" w:eastAsiaTheme="minorHAnsi" w:hAnsi="Verdana" w:cstheme="minorBidi"/>
                <w:sz w:val="16"/>
                <w:szCs w:val="16"/>
                <w:lang w:eastAsia="en-US"/>
              </w:rPr>
              <w:t>ące</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7243FD2A" w14:textId="77777777" w:rsidR="00D235D2" w:rsidRPr="006F34F7" w:rsidRDefault="00D235D2" w:rsidP="006F34F7">
            <w:pPr>
              <w:snapToGrid w:val="0"/>
              <w:spacing w:before="120" w:after="120" w:line="276" w:lineRule="auto"/>
              <w:rPr>
                <w:rFonts w:ascii="Verdana" w:hAnsi="Verdana"/>
                <w:sz w:val="16"/>
                <w:szCs w:val="16"/>
              </w:rPr>
            </w:pPr>
          </w:p>
          <w:p w14:paraId="35542C4B" w14:textId="77777777" w:rsidR="00D235D2" w:rsidRPr="006F34F7" w:rsidRDefault="00D235D2" w:rsidP="006F34F7">
            <w:pPr>
              <w:snapToGrid w:val="0"/>
              <w:spacing w:before="120" w:after="120" w:line="276" w:lineRule="auto"/>
              <w:rPr>
                <w:rFonts w:ascii="Verdana" w:hAnsi="Verdana"/>
                <w:sz w:val="16"/>
                <w:szCs w:val="16"/>
              </w:rPr>
            </w:pPr>
          </w:p>
          <w:p w14:paraId="793412C8"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5DC1852E" w14:textId="77777777" w:rsidR="00D235D2" w:rsidRPr="006F34F7" w:rsidRDefault="00D235D2" w:rsidP="006F34F7">
            <w:pPr>
              <w:snapToGrid w:val="0"/>
              <w:spacing w:before="120" w:after="120" w:line="276" w:lineRule="auto"/>
              <w:rPr>
                <w:rFonts w:ascii="Verdana" w:hAnsi="Verdana"/>
                <w:sz w:val="16"/>
                <w:szCs w:val="16"/>
              </w:rPr>
            </w:pPr>
          </w:p>
          <w:p w14:paraId="641F1FBC" w14:textId="77777777" w:rsidR="00D235D2" w:rsidRPr="006F34F7" w:rsidRDefault="00D235D2" w:rsidP="006F34F7">
            <w:pPr>
              <w:snapToGrid w:val="0"/>
              <w:spacing w:before="120" w:after="120" w:line="276" w:lineRule="auto"/>
              <w:rPr>
                <w:rFonts w:ascii="Verdana" w:hAnsi="Verdana"/>
                <w:sz w:val="16"/>
                <w:szCs w:val="16"/>
              </w:rPr>
            </w:pPr>
          </w:p>
        </w:tc>
      </w:tr>
    </w:tbl>
    <w:p w14:paraId="474F33F7" w14:textId="77777777" w:rsidR="00D235D2" w:rsidRPr="006F34F7" w:rsidRDefault="00D235D2" w:rsidP="006F34F7">
      <w:pPr>
        <w:spacing w:line="276" w:lineRule="auto"/>
        <w:jc w:val="both"/>
        <w:rPr>
          <w:rFonts w:ascii="Verdana" w:hAnsi="Verdana"/>
          <w:bCs/>
          <w:sz w:val="20"/>
          <w:szCs w:val="20"/>
        </w:rPr>
      </w:pPr>
    </w:p>
    <w:p w14:paraId="44895D27" w14:textId="77777777" w:rsidR="00D235D2" w:rsidRPr="006F34F7" w:rsidRDefault="00D235D2" w:rsidP="00BD121F">
      <w:pPr>
        <w:numPr>
          <w:ilvl w:val="0"/>
          <w:numId w:val="33"/>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64C77383" w14:textId="77777777" w:rsidR="00D235D2" w:rsidRPr="006F34F7" w:rsidRDefault="00D235D2" w:rsidP="00BD121F">
      <w:pPr>
        <w:numPr>
          <w:ilvl w:val="0"/>
          <w:numId w:val="33"/>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lastRenderedPageBreak/>
        <w:t xml:space="preserve">   Oświadczam, że zapoznałem się z treścią Wzoru umowy i akceptuję jego postanowienia.</w:t>
      </w:r>
    </w:p>
    <w:p w14:paraId="52A75A55" w14:textId="77777777" w:rsidR="00D235D2" w:rsidRPr="006F34F7" w:rsidRDefault="00D235D2" w:rsidP="00BD121F">
      <w:pPr>
        <w:numPr>
          <w:ilvl w:val="0"/>
          <w:numId w:val="33"/>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79413E60" w14:textId="77777777" w:rsidR="00D235D2" w:rsidRPr="006F34F7" w:rsidRDefault="00D235D2" w:rsidP="00BD121F">
      <w:pPr>
        <w:numPr>
          <w:ilvl w:val="0"/>
          <w:numId w:val="33"/>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5702DE5D" w14:textId="77777777" w:rsidR="00D235D2" w:rsidRPr="006F34F7" w:rsidRDefault="00D235D2" w:rsidP="00BD121F">
      <w:pPr>
        <w:numPr>
          <w:ilvl w:val="0"/>
          <w:numId w:val="33"/>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2419686F"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7DC82B35"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32E9C00" w14:textId="77777777" w:rsidR="00D235D2" w:rsidRPr="006F34F7" w:rsidRDefault="00D235D2" w:rsidP="00BD121F">
      <w:pPr>
        <w:numPr>
          <w:ilvl w:val="0"/>
          <w:numId w:val="33"/>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235656"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1D06DE99" w14:textId="69AF4E16" w:rsidR="00023C69" w:rsidRDefault="00D235D2" w:rsidP="00BD121F">
      <w:pPr>
        <w:numPr>
          <w:ilvl w:val="0"/>
          <w:numId w:val="33"/>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6F75DD">
        <w:rPr>
          <w:rFonts w:ascii="Verdana" w:hAnsi="Verdana"/>
          <w:sz w:val="18"/>
          <w:szCs w:val="18"/>
        </w:rPr>
        <w:t>1292</w:t>
      </w:r>
      <w:r w:rsidR="00C6166C" w:rsidRPr="006F75DD">
        <w:rPr>
          <w:rFonts w:ascii="Verdana" w:hAnsi="Verdana"/>
          <w:sz w:val="18"/>
          <w:szCs w:val="18"/>
        </w:rPr>
        <w:t xml:space="preserve"> z </w:t>
      </w:r>
      <w:proofErr w:type="spellStart"/>
      <w:r w:rsidR="00C6166C" w:rsidRPr="006F75DD">
        <w:rPr>
          <w:rFonts w:ascii="Verdana" w:hAnsi="Verdana"/>
          <w:sz w:val="18"/>
          <w:szCs w:val="18"/>
        </w:rPr>
        <w:t>póżn</w:t>
      </w:r>
      <w:proofErr w:type="spellEnd"/>
      <w:r w:rsidR="00C6166C" w:rsidRPr="006F75DD">
        <w:rPr>
          <w:rFonts w:ascii="Verdana" w:hAnsi="Verdana"/>
          <w:sz w:val="18"/>
          <w:szCs w:val="18"/>
        </w:rPr>
        <w:t>. zm.)</w:t>
      </w:r>
      <w:r w:rsidRPr="006F75DD">
        <w:rPr>
          <w:rFonts w:ascii="Verdana" w:hAnsi="Verdana"/>
          <w:sz w:val="18"/>
          <w:szCs w:val="18"/>
        </w:rPr>
        <w:t xml:space="preserve"> jestem</w:t>
      </w:r>
      <w:r w:rsidRPr="006F34F7">
        <w:rPr>
          <w:rFonts w:ascii="Verdana" w:hAnsi="Verdana"/>
          <w:sz w:val="18"/>
          <w:szCs w:val="18"/>
        </w:rPr>
        <w:t xml:space="preserve">: </w:t>
      </w:r>
    </w:p>
    <w:p w14:paraId="66956EF5"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proofErr w:type="spellStart"/>
      <w:r w:rsidRPr="00023C69">
        <w:rPr>
          <w:rFonts w:ascii="Verdana" w:hAnsi="Verdana"/>
          <w:sz w:val="18"/>
          <w:szCs w:val="18"/>
        </w:rPr>
        <w:t>mikroprzedsiębiorcą</w:t>
      </w:r>
      <w:proofErr w:type="spellEnd"/>
      <w:r w:rsidRPr="00023C69">
        <w:rPr>
          <w:rFonts w:ascii="Verdana" w:hAnsi="Verdana"/>
          <w:sz w:val="18"/>
          <w:szCs w:val="18"/>
        </w:rPr>
        <w:t xml:space="preserve"> ….........................</w:t>
      </w:r>
    </w:p>
    <w:p w14:paraId="34597348"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małym przedsiębiorcą ….......................</w:t>
      </w:r>
    </w:p>
    <w:p w14:paraId="38E74C17"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średnim przedsiębiorcą….......................</w:t>
      </w:r>
    </w:p>
    <w:p w14:paraId="60ED3C9D" w14:textId="1C5EDFBB" w:rsidR="00D235D2"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dużym przedsiębiorcą ….........................</w:t>
      </w:r>
    </w:p>
    <w:p w14:paraId="083B2E9A"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77C12" w14:textId="77777777" w:rsidR="00D235D2" w:rsidRPr="006F34F7" w:rsidRDefault="00D235D2" w:rsidP="00BD121F">
      <w:pPr>
        <w:numPr>
          <w:ilvl w:val="0"/>
          <w:numId w:val="33"/>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3FDFAC3C" w14:textId="77777777" w:rsidR="00D235D2" w:rsidRPr="006F34F7" w:rsidRDefault="00D235D2" w:rsidP="006F34F7">
      <w:pPr>
        <w:spacing w:after="60" w:line="276" w:lineRule="auto"/>
        <w:jc w:val="both"/>
        <w:rPr>
          <w:rFonts w:ascii="Verdana" w:hAnsi="Verdana"/>
          <w:sz w:val="18"/>
          <w:szCs w:val="18"/>
        </w:rPr>
      </w:pPr>
    </w:p>
    <w:p w14:paraId="02DF50A5" w14:textId="77777777" w:rsidR="00D235D2" w:rsidRDefault="00D235D2" w:rsidP="006F34F7">
      <w:pPr>
        <w:spacing w:after="60" w:line="276" w:lineRule="auto"/>
        <w:jc w:val="both"/>
        <w:rPr>
          <w:rFonts w:ascii="Verdana" w:hAnsi="Verdana"/>
          <w:sz w:val="18"/>
          <w:szCs w:val="18"/>
        </w:rPr>
      </w:pPr>
    </w:p>
    <w:p w14:paraId="65E7F33F" w14:textId="77777777" w:rsidR="00BF5AC0" w:rsidRDefault="00BF5AC0" w:rsidP="006F34F7">
      <w:pPr>
        <w:spacing w:after="60" w:line="276" w:lineRule="auto"/>
        <w:jc w:val="both"/>
        <w:rPr>
          <w:rFonts w:ascii="Verdana" w:hAnsi="Verdana"/>
          <w:sz w:val="18"/>
          <w:szCs w:val="18"/>
        </w:rPr>
      </w:pPr>
    </w:p>
    <w:p w14:paraId="0E6BA6B6" w14:textId="77777777" w:rsidR="00BF5AC0" w:rsidRDefault="00BF5AC0" w:rsidP="006F34F7">
      <w:pPr>
        <w:spacing w:after="60" w:line="276" w:lineRule="auto"/>
        <w:jc w:val="both"/>
        <w:rPr>
          <w:rFonts w:ascii="Verdana" w:hAnsi="Verdana"/>
          <w:sz w:val="18"/>
          <w:szCs w:val="18"/>
        </w:rPr>
      </w:pPr>
    </w:p>
    <w:p w14:paraId="52E73A08" w14:textId="77777777" w:rsidR="00BF5AC0" w:rsidRPr="006F34F7" w:rsidRDefault="00BF5AC0" w:rsidP="006F34F7">
      <w:pPr>
        <w:spacing w:after="60" w:line="276" w:lineRule="auto"/>
        <w:jc w:val="both"/>
        <w:rPr>
          <w:rFonts w:ascii="Verdana" w:hAnsi="Verdana"/>
          <w:sz w:val="18"/>
          <w:szCs w:val="18"/>
        </w:rPr>
      </w:pPr>
    </w:p>
    <w:p w14:paraId="4C256B0F"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5289033B" w14:textId="77777777" w:rsidR="00D235D2" w:rsidRPr="006F34F7" w:rsidRDefault="00D235D2" w:rsidP="006F34F7">
      <w:pPr>
        <w:spacing w:line="276" w:lineRule="auto"/>
        <w:rPr>
          <w:rFonts w:ascii="Verdana" w:hAnsi="Verdana"/>
        </w:rPr>
        <w:sectPr w:rsidR="00D235D2" w:rsidRPr="006F34F7" w:rsidSect="00022CAC">
          <w:headerReference w:type="default" r:id="rId20"/>
          <w:footerReference w:type="even" r:id="rId21"/>
          <w:footerReference w:type="default" r:id="rId22"/>
          <w:footerReference w:type="first" r:id="rId23"/>
          <w:pgSz w:w="11906" w:h="16838"/>
          <w:pgMar w:top="567" w:right="1417" w:bottom="1417" w:left="1417" w:header="708" w:footer="708" w:gutter="0"/>
          <w:cols w:space="708"/>
          <w:docGrid w:linePitch="360"/>
        </w:sectPr>
      </w:pPr>
    </w:p>
    <w:p w14:paraId="6D4DC4AC" w14:textId="542121E0"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4</w:t>
      </w:r>
    </w:p>
    <w:p w14:paraId="3A6C2E3B" w14:textId="77777777" w:rsidR="0044199C" w:rsidRDefault="0044199C" w:rsidP="006F34F7">
      <w:pPr>
        <w:spacing w:line="276" w:lineRule="auto"/>
        <w:jc w:val="center"/>
        <w:rPr>
          <w:rFonts w:ascii="Verdana" w:eastAsia="Calibri" w:hAnsi="Verdana"/>
          <w:b/>
          <w:noProof/>
          <w:lang w:val="cs-CZ"/>
        </w:rPr>
      </w:pPr>
    </w:p>
    <w:p w14:paraId="31C89F3C" w14:textId="77777777" w:rsidR="00D235D2" w:rsidRPr="00AB34E0" w:rsidRDefault="00D235D2" w:rsidP="006F34F7">
      <w:pPr>
        <w:spacing w:line="276" w:lineRule="auto"/>
        <w:jc w:val="center"/>
        <w:rPr>
          <w:rFonts w:ascii="Verdana" w:eastAsia="Calibri" w:hAnsi="Verdana"/>
          <w:b/>
          <w:noProof/>
          <w:lang w:val="cs-CZ"/>
        </w:rPr>
      </w:pPr>
      <w:r w:rsidRPr="00AB34E0">
        <w:rPr>
          <w:rFonts w:ascii="Verdana" w:eastAsia="Calibri" w:hAnsi="Verdana"/>
          <w:b/>
          <w:noProof/>
          <w:lang w:val="cs-CZ"/>
        </w:rPr>
        <w:t xml:space="preserve">Arkusz informacji technicznej </w:t>
      </w:r>
    </w:p>
    <w:p w14:paraId="42F7306E"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8918AF9" w14:textId="77777777" w:rsidR="00D235D2" w:rsidRPr="006F34F7" w:rsidRDefault="00D235D2" w:rsidP="006F34F7">
      <w:pPr>
        <w:spacing w:line="276" w:lineRule="auto"/>
        <w:jc w:val="center"/>
        <w:rPr>
          <w:rFonts w:ascii="Verdana" w:eastAsia="Calibri" w:hAnsi="Verdana"/>
          <w:b/>
          <w:noProof/>
        </w:rPr>
      </w:pPr>
    </w:p>
    <w:p w14:paraId="028D6BEB" w14:textId="054748B6"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4</w:t>
      </w:r>
    </w:p>
    <w:p w14:paraId="0671DAC9" w14:textId="7F896E30" w:rsidR="00D235D2" w:rsidRPr="006F34F7" w:rsidRDefault="00AD7DC0" w:rsidP="006F34F7">
      <w:pPr>
        <w:spacing w:line="276" w:lineRule="auto"/>
        <w:ind w:right="-97"/>
        <w:jc w:val="both"/>
        <w:rPr>
          <w:rFonts w:ascii="Verdana" w:hAnsi="Verdana" w:cs="Arial"/>
          <w:sz w:val="18"/>
          <w:szCs w:val="18"/>
        </w:rPr>
      </w:pPr>
      <w:r w:rsidRPr="00091072">
        <w:rPr>
          <w:rFonts w:ascii="Verdana" w:hAnsi="Verdana" w:cs="Arial"/>
          <w:sz w:val="18"/>
          <w:szCs w:val="18"/>
        </w:rPr>
        <w:t xml:space="preserve">Video </w:t>
      </w:r>
      <w:proofErr w:type="spellStart"/>
      <w:r w:rsidRPr="00091072">
        <w:rPr>
          <w:rFonts w:ascii="Verdana" w:hAnsi="Verdana" w:cs="Arial"/>
          <w:sz w:val="18"/>
          <w:szCs w:val="18"/>
        </w:rPr>
        <w:t>rhinolaryngoskop</w:t>
      </w:r>
      <w:proofErr w:type="spellEnd"/>
      <w:r w:rsidRPr="00091072">
        <w:rPr>
          <w:rFonts w:ascii="Verdana" w:hAnsi="Verdana" w:cs="Arial"/>
          <w:sz w:val="18"/>
          <w:szCs w:val="18"/>
        </w:rPr>
        <w:t xml:space="preserve"> </w:t>
      </w:r>
      <w:r>
        <w:rPr>
          <w:rFonts w:ascii="Verdana" w:hAnsi="Verdana" w:cs="Arial"/>
          <w:sz w:val="18"/>
          <w:szCs w:val="18"/>
        </w:rPr>
        <w:t>–</w:t>
      </w:r>
      <w:r w:rsidRPr="00091072">
        <w:rPr>
          <w:rFonts w:ascii="Verdana" w:hAnsi="Verdana" w:cs="Arial"/>
          <w:sz w:val="18"/>
          <w:szCs w:val="18"/>
        </w:rPr>
        <w:t xml:space="preserve"> fiberoskop</w:t>
      </w:r>
      <w:r>
        <w:rPr>
          <w:rFonts w:ascii="Verdana" w:hAnsi="Verdana" w:cs="Arial"/>
          <w:sz w:val="18"/>
          <w:szCs w:val="18"/>
        </w:rPr>
        <w:t xml:space="preserve"> z 2 kuwetami do dezynfekcji</w:t>
      </w:r>
      <w:r w:rsidRPr="00091072">
        <w:rPr>
          <w:rFonts w:ascii="Verdana" w:hAnsi="Verdana" w:cs="Arial"/>
          <w:sz w:val="18"/>
          <w:szCs w:val="18"/>
        </w:rPr>
        <w:t xml:space="preserve"> </w:t>
      </w:r>
      <w:r w:rsidRPr="00091072">
        <w:rPr>
          <w:rFonts w:ascii="Verdana" w:hAnsi="Verdana"/>
          <w:sz w:val="18"/>
          <w:szCs w:val="18"/>
        </w:rPr>
        <w:t>na potrzeby Katedry i Kliniki Otolaryngologii</w:t>
      </w:r>
      <w:r>
        <w:rPr>
          <w:rFonts w:ascii="Verdana" w:hAnsi="Verdana"/>
          <w:sz w:val="18"/>
          <w:szCs w:val="18"/>
        </w:rPr>
        <w:t>,</w:t>
      </w:r>
      <w:r w:rsidRPr="00091072">
        <w:rPr>
          <w:rFonts w:ascii="Verdana" w:hAnsi="Verdana"/>
          <w:sz w:val="18"/>
          <w:szCs w:val="18"/>
        </w:rPr>
        <w:t xml:space="preserve"> Chirurgii Głowy i Szyi </w:t>
      </w:r>
      <w:r w:rsidRPr="00091072">
        <w:rPr>
          <w:rFonts w:ascii="Verdana" w:hAnsi="Verdana"/>
          <w:bCs/>
          <w:sz w:val="18"/>
          <w:szCs w:val="18"/>
        </w:rPr>
        <w:t>Uniwersytetu Medycznego we Wrocławiu</w:t>
      </w:r>
      <w:r w:rsidR="001760E2" w:rsidRPr="006F34F7">
        <w:rPr>
          <w:rFonts w:ascii="Verdana" w:hAnsi="Verdana" w:cs="Arial"/>
          <w:bCs/>
          <w:sz w:val="18"/>
          <w:szCs w:val="18"/>
        </w:rPr>
        <w:t>.</w:t>
      </w:r>
      <w:r w:rsidR="00D235D2" w:rsidRPr="006F34F7">
        <w:rPr>
          <w:rFonts w:ascii="Verdana" w:hAnsi="Verdana"/>
          <w:sz w:val="18"/>
          <w:szCs w:val="18"/>
        </w:rPr>
        <w:t xml:space="preserve"> </w:t>
      </w:r>
    </w:p>
    <w:p w14:paraId="58E2FE47" w14:textId="77777777" w:rsidR="00D235D2" w:rsidRPr="006F34F7" w:rsidRDefault="00D235D2" w:rsidP="006F34F7">
      <w:pPr>
        <w:spacing w:line="276" w:lineRule="auto"/>
        <w:ind w:left="709"/>
        <w:jc w:val="both"/>
        <w:rPr>
          <w:rFonts w:ascii="Verdana" w:hAnsi="Verdana" w:cs="Arial"/>
          <w:sz w:val="18"/>
          <w:szCs w:val="18"/>
        </w:rPr>
      </w:pPr>
    </w:p>
    <w:p w14:paraId="1741CF8A"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52C39EF3"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35B5A47F"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4747C46"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53D03EA1" w14:textId="77777777" w:rsidR="00D235D2" w:rsidRPr="006F34F7" w:rsidRDefault="00D235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235D2" w:rsidRPr="006F34F7" w14:paraId="4C6577AE" w14:textId="77777777" w:rsidTr="00EC1445">
        <w:tc>
          <w:tcPr>
            <w:tcW w:w="646" w:type="dxa"/>
            <w:tcBorders>
              <w:bottom w:val="single" w:sz="6" w:space="0" w:color="auto"/>
            </w:tcBorders>
            <w:shd w:val="clear" w:color="auto" w:fill="BDD6EE" w:themeFill="accent1" w:themeFillTint="66"/>
            <w:vAlign w:val="center"/>
          </w:tcPr>
          <w:p w14:paraId="76FF7EFA" w14:textId="77777777" w:rsidR="00D235D2" w:rsidRPr="006F34F7" w:rsidRDefault="00D235D2"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42B72A84" w14:textId="77777777" w:rsidR="00D235D2" w:rsidRPr="006F34F7" w:rsidRDefault="00D235D2"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07E6E0CC" w14:textId="77777777" w:rsidR="00D235D2" w:rsidRPr="006F34F7" w:rsidRDefault="00D235D2"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3F4AB997"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30BEBAA3"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200ABE75"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57394DAB"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8352C5" w:rsidRPr="006F34F7" w14:paraId="021561BA" w14:textId="77777777" w:rsidTr="00E6049F">
        <w:trPr>
          <w:trHeight w:val="561"/>
        </w:trPr>
        <w:tc>
          <w:tcPr>
            <w:tcW w:w="5529" w:type="dxa"/>
            <w:gridSpan w:val="2"/>
            <w:tcBorders>
              <w:right w:val="single" w:sz="4" w:space="0" w:color="auto"/>
            </w:tcBorders>
            <w:vAlign w:val="center"/>
          </w:tcPr>
          <w:p w14:paraId="6E397D22" w14:textId="4E4C5799" w:rsidR="008352C5" w:rsidRPr="00166B69" w:rsidRDefault="00AB34E0" w:rsidP="006F34F7">
            <w:pPr>
              <w:tabs>
                <w:tab w:val="left" w:pos="360"/>
              </w:tabs>
              <w:spacing w:line="276" w:lineRule="auto"/>
              <w:rPr>
                <w:rFonts w:ascii="Verdana" w:hAnsi="Verdana" w:cs="Tahoma"/>
                <w:color w:val="000000" w:themeColor="text1"/>
                <w:sz w:val="18"/>
                <w:szCs w:val="18"/>
              </w:rPr>
            </w:pPr>
            <w:r w:rsidRPr="00AB34E0">
              <w:rPr>
                <w:rFonts w:ascii="Candara" w:hAnsi="Candara" w:cs="Arial"/>
                <w:sz w:val="20"/>
                <w:szCs w:val="20"/>
              </w:rPr>
              <w:t xml:space="preserve">Video </w:t>
            </w:r>
            <w:proofErr w:type="spellStart"/>
            <w:r w:rsidRPr="00AB34E0">
              <w:rPr>
                <w:rFonts w:ascii="Candara" w:hAnsi="Candara" w:cs="Arial"/>
                <w:sz w:val="20"/>
                <w:szCs w:val="20"/>
              </w:rPr>
              <w:t>rhinolaryngoskop</w:t>
            </w:r>
            <w:proofErr w:type="spellEnd"/>
            <w:r w:rsidRPr="00AB34E0">
              <w:rPr>
                <w:rFonts w:ascii="Candara" w:hAnsi="Candara" w:cs="Arial"/>
                <w:sz w:val="20"/>
                <w:szCs w:val="20"/>
              </w:rPr>
              <w:t xml:space="preserve"> – fiberoskop z 2 kuwetami do dezynfekcji</w:t>
            </w:r>
            <w:r>
              <w:rPr>
                <w:rFonts w:ascii="Candara" w:hAnsi="Candara" w:cs="Arial"/>
                <w:sz w:val="20"/>
                <w:szCs w:val="20"/>
              </w:rPr>
              <w:t xml:space="preserve"> </w:t>
            </w:r>
            <w:r w:rsidR="00D92FD1">
              <w:rPr>
                <w:rFonts w:ascii="Candara" w:hAnsi="Candara" w:cs="Arial"/>
                <w:sz w:val="20"/>
                <w:szCs w:val="20"/>
              </w:rPr>
              <w:t>:</w:t>
            </w:r>
          </w:p>
        </w:tc>
        <w:tc>
          <w:tcPr>
            <w:tcW w:w="1417" w:type="dxa"/>
            <w:vAlign w:val="center"/>
          </w:tcPr>
          <w:p w14:paraId="2E82672E" w14:textId="64E58372" w:rsidR="008352C5" w:rsidRPr="00166B69" w:rsidRDefault="008352C5" w:rsidP="006F34F7">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5BBD23DB" w14:textId="77777777" w:rsidR="008352C5" w:rsidRPr="006F34F7" w:rsidRDefault="008352C5" w:rsidP="006F34F7">
            <w:pPr>
              <w:spacing w:line="276" w:lineRule="auto"/>
              <w:rPr>
                <w:rFonts w:ascii="Verdana" w:hAnsi="Verdana"/>
                <w:sz w:val="18"/>
                <w:szCs w:val="18"/>
              </w:rPr>
            </w:pPr>
          </w:p>
        </w:tc>
      </w:tr>
      <w:tr w:rsidR="001B0DB8" w:rsidRPr="006F34F7" w14:paraId="6F3F5D38" w14:textId="77777777" w:rsidTr="00BD5A93">
        <w:trPr>
          <w:trHeight w:val="561"/>
        </w:trPr>
        <w:tc>
          <w:tcPr>
            <w:tcW w:w="646" w:type="dxa"/>
            <w:vAlign w:val="center"/>
          </w:tcPr>
          <w:p w14:paraId="2B0BF464" w14:textId="77777777" w:rsidR="001B0DB8" w:rsidRPr="006F34F7" w:rsidRDefault="001B0DB8" w:rsidP="00BD121F">
            <w:pPr>
              <w:numPr>
                <w:ilvl w:val="1"/>
                <w:numId w:val="3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AB5934" w14:textId="5AAE45C4" w:rsidR="001B0DB8" w:rsidRPr="00843087" w:rsidRDefault="00302645" w:rsidP="00C735E3">
            <w:pPr>
              <w:tabs>
                <w:tab w:val="left" w:pos="360"/>
              </w:tabs>
              <w:spacing w:line="276" w:lineRule="auto"/>
              <w:rPr>
                <w:rFonts w:ascii="Candara" w:hAnsi="Candara"/>
                <w:sz w:val="20"/>
                <w:szCs w:val="20"/>
              </w:rPr>
            </w:pPr>
            <w:r w:rsidRPr="00A45646">
              <w:rPr>
                <w:rFonts w:ascii="Candara" w:hAnsi="Candara"/>
                <w:sz w:val="20"/>
                <w:szCs w:val="20"/>
              </w:rPr>
              <w:t>Średnica &lt;3</w:t>
            </w:r>
            <w:r w:rsidR="00833601" w:rsidRPr="00A45646">
              <w:rPr>
                <w:rFonts w:ascii="Candara" w:hAnsi="Candara"/>
                <w:sz w:val="20"/>
                <w:szCs w:val="20"/>
              </w:rPr>
              <w:t>.0</w:t>
            </w:r>
            <w:r w:rsidR="00AB34E0" w:rsidRPr="00A45646">
              <w:rPr>
                <w:rFonts w:ascii="Candara" w:hAnsi="Candara"/>
                <w:sz w:val="20"/>
                <w:szCs w:val="20"/>
              </w:rPr>
              <w:t xml:space="preserve"> mm</w:t>
            </w:r>
          </w:p>
        </w:tc>
        <w:tc>
          <w:tcPr>
            <w:tcW w:w="1417" w:type="dxa"/>
            <w:vAlign w:val="center"/>
          </w:tcPr>
          <w:p w14:paraId="3C89CE32" w14:textId="28AFA7E6"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0DB837BF" w14:textId="77777777" w:rsidR="001B0DB8" w:rsidRPr="006F34F7" w:rsidRDefault="001B0DB8" w:rsidP="001B0DB8">
            <w:pPr>
              <w:spacing w:line="276" w:lineRule="auto"/>
              <w:rPr>
                <w:rFonts w:ascii="Verdana" w:hAnsi="Verdana"/>
                <w:sz w:val="18"/>
                <w:szCs w:val="18"/>
              </w:rPr>
            </w:pPr>
          </w:p>
        </w:tc>
      </w:tr>
      <w:tr w:rsidR="001B0DB8" w:rsidRPr="006F34F7" w14:paraId="6BCDB685" w14:textId="77777777" w:rsidTr="00BD5A93">
        <w:trPr>
          <w:trHeight w:val="628"/>
        </w:trPr>
        <w:tc>
          <w:tcPr>
            <w:tcW w:w="646" w:type="dxa"/>
            <w:vAlign w:val="center"/>
          </w:tcPr>
          <w:p w14:paraId="0952D5E5" w14:textId="77777777" w:rsidR="001B0DB8" w:rsidRPr="006F34F7" w:rsidRDefault="001B0DB8" w:rsidP="00BD121F">
            <w:pPr>
              <w:numPr>
                <w:ilvl w:val="1"/>
                <w:numId w:val="3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E463F2" w14:textId="5EFDCA86" w:rsidR="001B0DB8" w:rsidRPr="00843087" w:rsidRDefault="00AB34E0" w:rsidP="001B0DB8">
            <w:pPr>
              <w:suppressAutoHyphens/>
              <w:spacing w:line="276" w:lineRule="auto"/>
              <w:rPr>
                <w:rFonts w:ascii="Candara" w:hAnsi="Candara" w:cs="Arial"/>
                <w:sz w:val="20"/>
                <w:szCs w:val="20"/>
              </w:rPr>
            </w:pPr>
            <w:r w:rsidRPr="00843087">
              <w:rPr>
                <w:rFonts w:ascii="Candara" w:hAnsi="Candara" w:cs="Arial"/>
                <w:sz w:val="20"/>
                <w:szCs w:val="20"/>
              </w:rPr>
              <w:t>Technologia CMOS Chip</w:t>
            </w:r>
          </w:p>
        </w:tc>
        <w:tc>
          <w:tcPr>
            <w:tcW w:w="1417" w:type="dxa"/>
            <w:vAlign w:val="center"/>
          </w:tcPr>
          <w:p w14:paraId="59DB1CC3" w14:textId="53F08A60"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45EB37EF" w14:textId="77777777" w:rsidR="001B0DB8" w:rsidRPr="006F34F7" w:rsidRDefault="001B0DB8" w:rsidP="001B0DB8">
            <w:pPr>
              <w:spacing w:line="276" w:lineRule="auto"/>
              <w:rPr>
                <w:rFonts w:ascii="Verdana" w:hAnsi="Verdana"/>
                <w:sz w:val="18"/>
                <w:szCs w:val="18"/>
              </w:rPr>
            </w:pPr>
          </w:p>
        </w:tc>
      </w:tr>
      <w:tr w:rsidR="001B0DB8" w:rsidRPr="006F34F7" w14:paraId="65A7F2F1" w14:textId="77777777" w:rsidTr="00372B12">
        <w:trPr>
          <w:trHeight w:val="552"/>
        </w:trPr>
        <w:tc>
          <w:tcPr>
            <w:tcW w:w="646" w:type="dxa"/>
            <w:vAlign w:val="center"/>
          </w:tcPr>
          <w:p w14:paraId="50FC1D01" w14:textId="77777777" w:rsidR="001B0DB8" w:rsidRPr="006F34F7" w:rsidRDefault="001B0DB8" w:rsidP="00BD121F">
            <w:pPr>
              <w:numPr>
                <w:ilvl w:val="1"/>
                <w:numId w:val="3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F18CA5" w14:textId="6B602FA9" w:rsidR="001B0DB8" w:rsidRPr="00843087" w:rsidRDefault="00AB34E0" w:rsidP="001B0DB8">
            <w:pPr>
              <w:spacing w:line="276" w:lineRule="auto"/>
              <w:rPr>
                <w:rFonts w:ascii="Candara" w:hAnsi="Candara" w:cs="Arial"/>
                <w:sz w:val="20"/>
                <w:szCs w:val="20"/>
              </w:rPr>
            </w:pPr>
            <w:r w:rsidRPr="00843087">
              <w:rPr>
                <w:rFonts w:ascii="Candara" w:hAnsi="Candara" w:cs="Arial"/>
                <w:sz w:val="20"/>
                <w:szCs w:val="20"/>
              </w:rPr>
              <w:t>Zintegrowane oświetlenie LED</w:t>
            </w:r>
          </w:p>
        </w:tc>
        <w:tc>
          <w:tcPr>
            <w:tcW w:w="1417" w:type="dxa"/>
            <w:vAlign w:val="center"/>
          </w:tcPr>
          <w:p w14:paraId="37AD9B9D" w14:textId="716BB2E5"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1A37B1AD" w14:textId="77777777" w:rsidR="001B0DB8" w:rsidRPr="006F34F7" w:rsidRDefault="001B0DB8" w:rsidP="001B0DB8">
            <w:pPr>
              <w:spacing w:line="276" w:lineRule="auto"/>
              <w:rPr>
                <w:rFonts w:ascii="Verdana" w:hAnsi="Verdana"/>
                <w:iCs/>
                <w:sz w:val="18"/>
                <w:szCs w:val="18"/>
              </w:rPr>
            </w:pPr>
          </w:p>
        </w:tc>
      </w:tr>
      <w:tr w:rsidR="001B0DB8" w:rsidRPr="006F34F7" w14:paraId="637B38FA" w14:textId="77777777" w:rsidTr="00BD5A93">
        <w:trPr>
          <w:trHeight w:val="556"/>
        </w:trPr>
        <w:tc>
          <w:tcPr>
            <w:tcW w:w="646" w:type="dxa"/>
            <w:vAlign w:val="center"/>
          </w:tcPr>
          <w:p w14:paraId="771FF11F" w14:textId="77777777" w:rsidR="001B0DB8" w:rsidRPr="006F34F7" w:rsidRDefault="001B0DB8" w:rsidP="00BD121F">
            <w:pPr>
              <w:numPr>
                <w:ilvl w:val="1"/>
                <w:numId w:val="3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722FD8" w14:textId="21693391" w:rsidR="001B0DB8" w:rsidRPr="00843087" w:rsidRDefault="00AB34E0" w:rsidP="00A45646">
            <w:pPr>
              <w:tabs>
                <w:tab w:val="left" w:pos="360"/>
              </w:tabs>
              <w:spacing w:line="276" w:lineRule="auto"/>
              <w:rPr>
                <w:rFonts w:ascii="Candara" w:hAnsi="Candara" w:cs="Arial"/>
                <w:sz w:val="20"/>
                <w:szCs w:val="20"/>
              </w:rPr>
            </w:pPr>
            <w:r w:rsidRPr="00843087">
              <w:rPr>
                <w:rFonts w:ascii="Candara" w:hAnsi="Candara" w:cs="Arial"/>
                <w:sz w:val="20"/>
                <w:szCs w:val="20"/>
              </w:rPr>
              <w:t>Bardzo długa żywotność światła</w:t>
            </w:r>
          </w:p>
        </w:tc>
        <w:tc>
          <w:tcPr>
            <w:tcW w:w="1417" w:type="dxa"/>
            <w:vAlign w:val="center"/>
          </w:tcPr>
          <w:p w14:paraId="7AA2356D" w14:textId="4BBADE05"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BE88D23" w14:textId="77777777" w:rsidR="001B0DB8" w:rsidRPr="006F34F7" w:rsidRDefault="001B0DB8" w:rsidP="001B0DB8">
            <w:pPr>
              <w:spacing w:line="276" w:lineRule="auto"/>
              <w:rPr>
                <w:rFonts w:ascii="Verdana" w:hAnsi="Verdana"/>
                <w:sz w:val="18"/>
                <w:szCs w:val="18"/>
              </w:rPr>
            </w:pPr>
          </w:p>
        </w:tc>
      </w:tr>
      <w:tr w:rsidR="001B0DB8" w:rsidRPr="006F34F7" w14:paraId="3FE90427" w14:textId="77777777" w:rsidTr="00BD5A93">
        <w:trPr>
          <w:trHeight w:val="549"/>
        </w:trPr>
        <w:tc>
          <w:tcPr>
            <w:tcW w:w="646" w:type="dxa"/>
            <w:vAlign w:val="center"/>
          </w:tcPr>
          <w:p w14:paraId="0945B0AE" w14:textId="77777777" w:rsidR="001B0DB8" w:rsidRPr="006F34F7" w:rsidRDefault="001B0DB8" w:rsidP="00BD121F">
            <w:pPr>
              <w:numPr>
                <w:ilvl w:val="1"/>
                <w:numId w:val="3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97BF3A" w14:textId="0690071B" w:rsidR="001B0DB8" w:rsidRPr="00843087" w:rsidRDefault="00FA1D1B" w:rsidP="001B0DB8">
            <w:pPr>
              <w:tabs>
                <w:tab w:val="left" w:pos="360"/>
              </w:tabs>
              <w:spacing w:line="276" w:lineRule="auto"/>
              <w:rPr>
                <w:rFonts w:ascii="Candara" w:hAnsi="Candara" w:cs="Arial"/>
                <w:sz w:val="20"/>
                <w:szCs w:val="20"/>
              </w:rPr>
            </w:pPr>
            <w:r w:rsidRPr="00843087">
              <w:rPr>
                <w:rFonts w:ascii="Candara" w:hAnsi="Candara" w:cs="Arial"/>
                <w:sz w:val="20"/>
                <w:szCs w:val="20"/>
              </w:rPr>
              <w:t>Automatyczny fokus</w:t>
            </w:r>
          </w:p>
        </w:tc>
        <w:tc>
          <w:tcPr>
            <w:tcW w:w="1417" w:type="dxa"/>
            <w:vAlign w:val="center"/>
          </w:tcPr>
          <w:p w14:paraId="459000DE" w14:textId="5AE45622"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07E1499" w14:textId="77777777" w:rsidR="001B0DB8" w:rsidRPr="006F34F7" w:rsidRDefault="001B0DB8" w:rsidP="001B0DB8">
            <w:pPr>
              <w:spacing w:line="276" w:lineRule="auto"/>
              <w:rPr>
                <w:rFonts w:ascii="Verdana" w:hAnsi="Verdana"/>
                <w:sz w:val="18"/>
                <w:szCs w:val="18"/>
              </w:rPr>
            </w:pPr>
          </w:p>
        </w:tc>
      </w:tr>
      <w:tr w:rsidR="001B0DB8" w:rsidRPr="006F34F7" w14:paraId="6D277E10" w14:textId="77777777" w:rsidTr="00BD5A93">
        <w:trPr>
          <w:trHeight w:val="557"/>
        </w:trPr>
        <w:tc>
          <w:tcPr>
            <w:tcW w:w="646" w:type="dxa"/>
            <w:vAlign w:val="center"/>
          </w:tcPr>
          <w:p w14:paraId="69512C73" w14:textId="77777777" w:rsidR="001B0DB8" w:rsidRPr="006F34F7" w:rsidRDefault="001B0DB8" w:rsidP="00BD121F">
            <w:pPr>
              <w:numPr>
                <w:ilvl w:val="1"/>
                <w:numId w:val="3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A232146" w14:textId="382049EC" w:rsidR="001B0DB8" w:rsidRPr="00843087" w:rsidRDefault="00FA1D1B" w:rsidP="001B0DB8">
            <w:pPr>
              <w:tabs>
                <w:tab w:val="left" w:pos="360"/>
              </w:tabs>
              <w:spacing w:line="276" w:lineRule="auto"/>
              <w:rPr>
                <w:rFonts w:ascii="Candara" w:hAnsi="Candara" w:cs="Arial"/>
                <w:sz w:val="20"/>
                <w:szCs w:val="20"/>
              </w:rPr>
            </w:pPr>
            <w:r w:rsidRPr="00843087">
              <w:rPr>
                <w:rFonts w:ascii="Candara" w:hAnsi="Candara" w:cs="Arial"/>
                <w:sz w:val="20"/>
                <w:szCs w:val="20"/>
              </w:rPr>
              <w:t>Pole widzenie &gt;110 stopni</w:t>
            </w:r>
          </w:p>
        </w:tc>
        <w:tc>
          <w:tcPr>
            <w:tcW w:w="1417" w:type="dxa"/>
            <w:vAlign w:val="center"/>
          </w:tcPr>
          <w:p w14:paraId="60C0710A" w14:textId="04C93AE9"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1BD7B14" w14:textId="77777777" w:rsidR="001B0DB8" w:rsidRPr="006F34F7" w:rsidRDefault="001B0DB8" w:rsidP="001B0DB8">
            <w:pPr>
              <w:spacing w:line="276" w:lineRule="auto"/>
              <w:rPr>
                <w:rFonts w:ascii="Verdana" w:hAnsi="Verdana"/>
                <w:sz w:val="18"/>
                <w:szCs w:val="18"/>
              </w:rPr>
            </w:pPr>
          </w:p>
        </w:tc>
      </w:tr>
    </w:tbl>
    <w:p w14:paraId="700DE517" w14:textId="77777777" w:rsidR="00D235D2" w:rsidRPr="006F34F7" w:rsidRDefault="00D235D2" w:rsidP="006F34F7">
      <w:pPr>
        <w:spacing w:line="276" w:lineRule="auto"/>
        <w:rPr>
          <w:rFonts w:ascii="Verdana" w:hAnsi="Verdana"/>
          <w:noProof/>
          <w:sz w:val="18"/>
          <w:szCs w:val="18"/>
          <w:lang w:val="cs-CZ"/>
        </w:rPr>
      </w:pPr>
    </w:p>
    <w:p w14:paraId="601A8A96" w14:textId="77777777" w:rsidR="00D235D2" w:rsidRPr="006F34F7" w:rsidRDefault="00D235D2" w:rsidP="00BD121F">
      <w:pPr>
        <w:pStyle w:val="Akapitzlist"/>
        <w:numPr>
          <w:ilvl w:val="0"/>
          <w:numId w:val="35"/>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54389CF" w14:textId="77777777" w:rsidR="00D235D2" w:rsidRPr="006F34F7" w:rsidRDefault="00D235D2" w:rsidP="00BD121F">
      <w:pPr>
        <w:pStyle w:val="Akapitzlist"/>
        <w:numPr>
          <w:ilvl w:val="0"/>
          <w:numId w:val="35"/>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2817C256" w14:textId="77777777" w:rsidR="00D235D2" w:rsidRPr="006F34F7"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1ABD215F" w14:textId="77777777" w:rsidR="00D235D2" w:rsidRDefault="00D235D2" w:rsidP="006F34F7">
      <w:pPr>
        <w:spacing w:line="276" w:lineRule="auto"/>
        <w:rPr>
          <w:rFonts w:ascii="Verdana" w:hAnsi="Verdana" w:cs="Calibri"/>
          <w:sz w:val="18"/>
          <w:szCs w:val="18"/>
          <w:lang w:eastAsia="en-US"/>
        </w:rPr>
      </w:pPr>
    </w:p>
    <w:p w14:paraId="63366D1D" w14:textId="77777777" w:rsidR="0044199C" w:rsidRDefault="0044199C" w:rsidP="006F34F7">
      <w:pPr>
        <w:spacing w:line="276" w:lineRule="auto"/>
        <w:rPr>
          <w:rFonts w:ascii="Verdana" w:hAnsi="Verdana" w:cs="Calibri"/>
          <w:sz w:val="18"/>
          <w:szCs w:val="18"/>
          <w:lang w:eastAsia="en-US"/>
        </w:rPr>
      </w:pPr>
    </w:p>
    <w:p w14:paraId="3A04F004" w14:textId="77777777" w:rsidR="0044199C" w:rsidRDefault="0044199C" w:rsidP="006F34F7">
      <w:pPr>
        <w:spacing w:line="276" w:lineRule="auto"/>
        <w:rPr>
          <w:rFonts w:ascii="Verdana" w:hAnsi="Verdana" w:cs="Calibri"/>
          <w:sz w:val="18"/>
          <w:szCs w:val="18"/>
          <w:lang w:eastAsia="en-US"/>
        </w:rPr>
      </w:pPr>
    </w:p>
    <w:p w14:paraId="6A78944E" w14:textId="77777777" w:rsidR="0044199C" w:rsidRDefault="0044199C" w:rsidP="006F34F7">
      <w:pPr>
        <w:spacing w:line="276" w:lineRule="auto"/>
        <w:rPr>
          <w:rFonts w:ascii="Verdana" w:hAnsi="Verdana" w:cs="Calibri"/>
          <w:sz w:val="18"/>
          <w:szCs w:val="18"/>
          <w:lang w:eastAsia="en-US"/>
        </w:rPr>
      </w:pPr>
    </w:p>
    <w:p w14:paraId="2EDE5FC9" w14:textId="77777777" w:rsidR="0044199C" w:rsidRDefault="0044199C" w:rsidP="006F34F7">
      <w:pPr>
        <w:spacing w:line="276" w:lineRule="auto"/>
        <w:rPr>
          <w:rFonts w:ascii="Verdana" w:hAnsi="Verdana" w:cs="Calibri"/>
          <w:sz w:val="18"/>
          <w:szCs w:val="18"/>
          <w:lang w:eastAsia="en-US"/>
        </w:rPr>
      </w:pPr>
    </w:p>
    <w:p w14:paraId="240D67A1" w14:textId="77777777" w:rsidR="0044199C" w:rsidRDefault="0044199C" w:rsidP="006F34F7">
      <w:pPr>
        <w:spacing w:line="276" w:lineRule="auto"/>
        <w:rPr>
          <w:rFonts w:ascii="Verdana" w:hAnsi="Verdana" w:cs="Calibri"/>
          <w:sz w:val="18"/>
          <w:szCs w:val="18"/>
          <w:lang w:eastAsia="en-US"/>
        </w:rPr>
      </w:pPr>
    </w:p>
    <w:p w14:paraId="314D5B83" w14:textId="77777777" w:rsidR="0044199C" w:rsidRDefault="0044199C" w:rsidP="006F34F7">
      <w:pPr>
        <w:spacing w:line="276" w:lineRule="auto"/>
        <w:rPr>
          <w:rFonts w:ascii="Verdana" w:hAnsi="Verdana" w:cs="Calibri"/>
          <w:sz w:val="18"/>
          <w:szCs w:val="18"/>
          <w:lang w:eastAsia="en-US"/>
        </w:rPr>
      </w:pPr>
    </w:p>
    <w:p w14:paraId="19A7BF05" w14:textId="782AA9D6" w:rsidR="00D235D2" w:rsidRPr="006F34F7" w:rsidRDefault="00D235D2" w:rsidP="006F34F7">
      <w:pPr>
        <w:pStyle w:val="Nagwek3"/>
        <w:spacing w:line="276" w:lineRule="auto"/>
        <w:rPr>
          <w:rFonts w:eastAsiaTheme="majorEastAsia"/>
          <w:color w:val="auto"/>
        </w:rPr>
      </w:pPr>
      <w:r w:rsidRPr="006F34F7">
        <w:rPr>
          <w:rFonts w:eastAsiaTheme="majorEastAsia"/>
          <w:color w:val="auto"/>
        </w:rPr>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1A2DF4" w:rsidRPr="006F34F7">
        <w:rPr>
          <w:rFonts w:eastAsiaTheme="majorEastAsia"/>
          <w:color w:val="auto"/>
        </w:rPr>
        <w:t>Część 5</w:t>
      </w:r>
    </w:p>
    <w:p w14:paraId="5357D458" w14:textId="77777777" w:rsidR="00D235D2" w:rsidRPr="008D62CF" w:rsidRDefault="00D235D2" w:rsidP="006F34F7">
      <w:pPr>
        <w:spacing w:line="276" w:lineRule="auto"/>
        <w:jc w:val="center"/>
        <w:rPr>
          <w:rFonts w:ascii="Verdana" w:hAnsi="Verdana"/>
          <w:b/>
          <w:sz w:val="18"/>
          <w:szCs w:val="18"/>
        </w:rPr>
      </w:pPr>
      <w:r w:rsidRPr="008D62CF">
        <w:rPr>
          <w:rFonts w:ascii="Verdana" w:hAnsi="Verdana"/>
          <w:b/>
          <w:sz w:val="18"/>
          <w:szCs w:val="18"/>
        </w:rPr>
        <w:t>FORMULARZ OFERTOWY</w:t>
      </w:r>
    </w:p>
    <w:p w14:paraId="6B7A1047"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4CF6B9A"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645FDDDE" w14:textId="6F7E2F69" w:rsidR="00D235D2" w:rsidRPr="006F34F7" w:rsidRDefault="001A2DF4" w:rsidP="006F34F7">
      <w:pPr>
        <w:spacing w:line="276" w:lineRule="auto"/>
        <w:jc w:val="both"/>
        <w:rPr>
          <w:rFonts w:ascii="Verdana" w:hAnsi="Verdana" w:cs="Arial"/>
          <w:b/>
          <w:sz w:val="18"/>
          <w:szCs w:val="18"/>
        </w:rPr>
      </w:pPr>
      <w:r w:rsidRPr="006F34F7">
        <w:rPr>
          <w:rFonts w:ascii="Verdana" w:hAnsi="Verdana" w:cs="Arial"/>
          <w:b/>
          <w:sz w:val="18"/>
          <w:szCs w:val="18"/>
        </w:rPr>
        <w:t>Część 5</w:t>
      </w:r>
    </w:p>
    <w:p w14:paraId="35A656A7" w14:textId="1578953D" w:rsidR="00882914" w:rsidRPr="006F34F7" w:rsidRDefault="007537B4" w:rsidP="006F34F7">
      <w:pPr>
        <w:spacing w:line="276" w:lineRule="auto"/>
        <w:jc w:val="both"/>
        <w:rPr>
          <w:rFonts w:ascii="Verdana" w:hAnsi="Verdana" w:cs="Arial"/>
          <w:sz w:val="18"/>
          <w:szCs w:val="18"/>
        </w:rPr>
      </w:pPr>
      <w:proofErr w:type="spellStart"/>
      <w:r w:rsidRPr="004F59B7">
        <w:rPr>
          <w:rFonts w:ascii="Verdana" w:hAnsi="Verdana" w:cs="Arial"/>
          <w:sz w:val="18"/>
          <w:szCs w:val="18"/>
        </w:rPr>
        <w:t>Holter</w:t>
      </w:r>
      <w:proofErr w:type="spellEnd"/>
      <w:r w:rsidRPr="004F59B7">
        <w:rPr>
          <w:rFonts w:ascii="Verdana" w:hAnsi="Verdana" w:cs="Arial"/>
          <w:sz w:val="18"/>
          <w:szCs w:val="18"/>
        </w:rPr>
        <w:t xml:space="preserve"> ciśnieniowy na potrzeby Katedry i Kliniki Nefrologii Pediatrycznej </w:t>
      </w:r>
      <w:r w:rsidRPr="004F59B7">
        <w:rPr>
          <w:rFonts w:ascii="Verdana" w:hAnsi="Verdana" w:cs="Arial"/>
          <w:bCs/>
          <w:sz w:val="18"/>
          <w:szCs w:val="18"/>
        </w:rPr>
        <w:t>Uniwersytetu Medycznego we Wrocławiu</w:t>
      </w:r>
      <w:r w:rsidR="00882914" w:rsidRPr="006F34F7">
        <w:rPr>
          <w:rFonts w:ascii="Verdana" w:hAnsi="Verdana" w:cs="Arial"/>
          <w:bCs/>
          <w:sz w:val="18"/>
          <w:szCs w:val="18"/>
        </w:rPr>
        <w:t>.</w:t>
      </w:r>
    </w:p>
    <w:p w14:paraId="4CCF6F34" w14:textId="2EC77A2A" w:rsidR="00D235D2" w:rsidRPr="006F34F7" w:rsidRDefault="00D235D2" w:rsidP="006F34F7">
      <w:pPr>
        <w:spacing w:line="276" w:lineRule="auto"/>
        <w:ind w:right="-97"/>
        <w:jc w:val="both"/>
        <w:rPr>
          <w:rFonts w:ascii="Verdana" w:hAnsi="Verdana" w:cs="Arial"/>
          <w:sz w:val="18"/>
          <w:szCs w:val="18"/>
        </w:rPr>
      </w:pPr>
      <w:r w:rsidRPr="006F34F7">
        <w:rPr>
          <w:rFonts w:ascii="Verdana" w:hAnsi="Verdana"/>
          <w:sz w:val="18"/>
          <w:szCs w:val="18"/>
        </w:rPr>
        <w:t xml:space="preserve"> </w:t>
      </w:r>
    </w:p>
    <w:p w14:paraId="49ABB1C2"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5ACF2DED" w14:textId="77777777" w:rsidR="00D235D2" w:rsidRPr="006F34F7" w:rsidRDefault="00D235D2" w:rsidP="006F34F7">
      <w:pPr>
        <w:spacing w:line="276" w:lineRule="auto"/>
        <w:rPr>
          <w:rFonts w:ascii="Verdana" w:hAnsi="Verdana"/>
          <w:sz w:val="18"/>
          <w:szCs w:val="18"/>
        </w:rPr>
      </w:pPr>
    </w:p>
    <w:p w14:paraId="5921BDC1"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7E797B16" w14:textId="77777777" w:rsidR="00D235D2" w:rsidRPr="006F34F7" w:rsidRDefault="00D235D2" w:rsidP="006F34F7">
      <w:pPr>
        <w:spacing w:line="276" w:lineRule="auto"/>
        <w:rPr>
          <w:rFonts w:ascii="Verdana" w:hAnsi="Verdana"/>
          <w:iCs/>
          <w:sz w:val="18"/>
          <w:szCs w:val="18"/>
        </w:rPr>
      </w:pPr>
    </w:p>
    <w:p w14:paraId="1574035D"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B1D0BE" w14:textId="77777777" w:rsidR="00D235D2" w:rsidRPr="006F34F7" w:rsidRDefault="00D235D2" w:rsidP="006F34F7">
      <w:pPr>
        <w:spacing w:line="276" w:lineRule="auto"/>
        <w:rPr>
          <w:rFonts w:ascii="Verdana" w:hAnsi="Verdana"/>
          <w:iCs/>
          <w:sz w:val="18"/>
          <w:szCs w:val="18"/>
        </w:rPr>
      </w:pPr>
    </w:p>
    <w:p w14:paraId="26A1C737"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276459AE" w14:textId="77777777" w:rsidR="00D235D2" w:rsidRPr="006F34F7" w:rsidRDefault="00D235D2" w:rsidP="006F34F7">
      <w:pPr>
        <w:spacing w:line="276" w:lineRule="auto"/>
        <w:jc w:val="both"/>
        <w:rPr>
          <w:rFonts w:ascii="Verdana" w:hAnsi="Verdana"/>
          <w:iCs/>
          <w:sz w:val="18"/>
          <w:szCs w:val="18"/>
        </w:rPr>
      </w:pPr>
    </w:p>
    <w:p w14:paraId="4FD133BD"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7BAB719" w14:textId="77777777" w:rsidR="00D235D2" w:rsidRPr="006F34F7" w:rsidRDefault="00D235D2" w:rsidP="006F34F7">
      <w:pPr>
        <w:spacing w:line="276" w:lineRule="auto"/>
        <w:rPr>
          <w:rFonts w:ascii="Verdana" w:hAnsi="Verdana"/>
          <w:iCs/>
          <w:sz w:val="18"/>
          <w:szCs w:val="18"/>
        </w:rPr>
      </w:pPr>
    </w:p>
    <w:p w14:paraId="410F00F7"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77A4D71F" w14:textId="77777777" w:rsidR="00D235D2" w:rsidRPr="006F34F7" w:rsidRDefault="00D235D2" w:rsidP="006F34F7">
      <w:pPr>
        <w:spacing w:line="276" w:lineRule="auto"/>
        <w:jc w:val="both"/>
        <w:rPr>
          <w:rFonts w:ascii="Verdana" w:hAnsi="Verdana"/>
          <w:iCs/>
          <w:sz w:val="18"/>
          <w:szCs w:val="18"/>
          <w:lang w:val="de-DE"/>
        </w:rPr>
      </w:pPr>
    </w:p>
    <w:p w14:paraId="09DDC6D6"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1C21BBEA" w14:textId="77777777" w:rsidR="00D235D2" w:rsidRPr="006F34F7" w:rsidRDefault="00D235D2" w:rsidP="006F34F7">
      <w:pPr>
        <w:spacing w:line="276" w:lineRule="auto"/>
        <w:contextualSpacing/>
        <w:rPr>
          <w:rFonts w:ascii="Verdana" w:hAnsi="Verdana"/>
          <w:iCs/>
          <w:sz w:val="18"/>
          <w:szCs w:val="18"/>
          <w:lang w:val="de-DE"/>
        </w:rPr>
      </w:pPr>
    </w:p>
    <w:p w14:paraId="5532AE03"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44A972A" w14:textId="77777777" w:rsidR="00D235D2" w:rsidRPr="006F34F7" w:rsidRDefault="00D235D2" w:rsidP="006F34F7">
      <w:pPr>
        <w:spacing w:line="276" w:lineRule="auto"/>
        <w:jc w:val="both"/>
        <w:rPr>
          <w:rFonts w:ascii="Verdana" w:hAnsi="Verdana"/>
          <w:b/>
          <w:bCs/>
          <w:sz w:val="18"/>
          <w:szCs w:val="18"/>
        </w:rPr>
      </w:pPr>
    </w:p>
    <w:p w14:paraId="0C95D338" w14:textId="77777777" w:rsidR="00D235D2" w:rsidRPr="006F34F7" w:rsidRDefault="00D235D2" w:rsidP="00BD121F">
      <w:pPr>
        <w:numPr>
          <w:ilvl w:val="0"/>
          <w:numId w:val="36"/>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D235D2" w:rsidRPr="006F34F7" w14:paraId="3C9DAC2B" w14:textId="77777777" w:rsidTr="00EC1445">
        <w:trPr>
          <w:cantSplit/>
          <w:trHeight w:hRule="exact" w:val="773"/>
          <w:jc w:val="center"/>
        </w:trPr>
        <w:tc>
          <w:tcPr>
            <w:tcW w:w="361" w:type="pct"/>
            <w:tcBorders>
              <w:top w:val="single" w:sz="12" w:space="0" w:color="000000"/>
              <w:left w:val="single" w:sz="12" w:space="0" w:color="000000"/>
              <w:bottom w:val="single" w:sz="12" w:space="0" w:color="000000"/>
            </w:tcBorders>
          </w:tcPr>
          <w:p w14:paraId="6AD4BE38" w14:textId="77777777" w:rsidR="00D235D2" w:rsidRPr="006F34F7" w:rsidRDefault="00D235D2"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7E9250FE" w14:textId="77777777" w:rsidR="00D235D2" w:rsidRPr="006F34F7" w:rsidRDefault="00D235D2"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E3A1AC8" w14:textId="77777777" w:rsidR="00D235D2" w:rsidRPr="006F34F7" w:rsidRDefault="00D235D2"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62243E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0B938ED9" w14:textId="77777777" w:rsidR="00D235D2" w:rsidRPr="006F34F7" w:rsidRDefault="00D235D2" w:rsidP="006F34F7">
            <w:pPr>
              <w:snapToGrid w:val="0"/>
              <w:spacing w:line="276" w:lineRule="auto"/>
              <w:jc w:val="center"/>
              <w:rPr>
                <w:rFonts w:ascii="Verdana" w:hAnsi="Verdana"/>
                <w:sz w:val="16"/>
                <w:szCs w:val="16"/>
              </w:rPr>
            </w:pPr>
          </w:p>
          <w:p w14:paraId="36DBC877" w14:textId="77777777" w:rsidR="00D235D2" w:rsidRPr="006F34F7" w:rsidRDefault="00D235D2" w:rsidP="006F34F7">
            <w:pPr>
              <w:snapToGrid w:val="0"/>
              <w:spacing w:line="276" w:lineRule="auto"/>
              <w:rPr>
                <w:rFonts w:ascii="Verdana" w:hAnsi="Verdana"/>
                <w:i/>
                <w:sz w:val="16"/>
                <w:szCs w:val="16"/>
              </w:rPr>
            </w:pPr>
          </w:p>
          <w:p w14:paraId="28A64876" w14:textId="77777777" w:rsidR="00D235D2" w:rsidRPr="006F34F7" w:rsidRDefault="00D235D2"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0E36986F"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VAT</w:t>
            </w:r>
          </w:p>
          <w:p w14:paraId="5F828B53"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2E27E76A" w14:textId="77777777" w:rsidR="00D235D2" w:rsidRPr="006F34F7" w:rsidRDefault="00D235D2"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4BE59570"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1A2D1EA" w14:textId="77777777" w:rsidR="00D235D2" w:rsidRPr="006F34F7" w:rsidRDefault="00D235D2" w:rsidP="006F34F7">
            <w:pPr>
              <w:snapToGrid w:val="0"/>
              <w:spacing w:line="276" w:lineRule="auto"/>
              <w:jc w:val="center"/>
              <w:rPr>
                <w:rFonts w:ascii="Verdana" w:hAnsi="Verdana"/>
                <w:i/>
                <w:sz w:val="16"/>
                <w:szCs w:val="16"/>
              </w:rPr>
            </w:pPr>
          </w:p>
          <w:p w14:paraId="1E5BCAE3" w14:textId="77777777" w:rsidR="00D235D2" w:rsidRPr="006F34F7" w:rsidRDefault="00D235D2" w:rsidP="006F34F7">
            <w:pPr>
              <w:snapToGrid w:val="0"/>
              <w:spacing w:line="276" w:lineRule="auto"/>
              <w:jc w:val="center"/>
              <w:rPr>
                <w:rFonts w:ascii="Verdana" w:hAnsi="Verdana"/>
                <w:i/>
                <w:sz w:val="16"/>
                <w:szCs w:val="16"/>
              </w:rPr>
            </w:pPr>
          </w:p>
          <w:p w14:paraId="428327E1" w14:textId="77777777" w:rsidR="00D235D2" w:rsidRPr="006F34F7" w:rsidRDefault="00D235D2" w:rsidP="006F34F7">
            <w:pPr>
              <w:snapToGrid w:val="0"/>
              <w:spacing w:line="276" w:lineRule="auto"/>
              <w:jc w:val="center"/>
              <w:rPr>
                <w:rFonts w:ascii="Verdana" w:hAnsi="Verdana"/>
                <w:sz w:val="16"/>
                <w:szCs w:val="16"/>
              </w:rPr>
            </w:pPr>
          </w:p>
        </w:tc>
      </w:tr>
      <w:tr w:rsidR="00D235D2" w:rsidRPr="006F34F7" w14:paraId="5E9650DF" w14:textId="77777777" w:rsidTr="00EC1445">
        <w:trPr>
          <w:cantSplit/>
          <w:trHeight w:hRule="exact" w:val="321"/>
          <w:jc w:val="center"/>
        </w:trPr>
        <w:tc>
          <w:tcPr>
            <w:tcW w:w="361" w:type="pct"/>
            <w:tcBorders>
              <w:top w:val="single" w:sz="12" w:space="0" w:color="000000"/>
              <w:left w:val="single" w:sz="12" w:space="0" w:color="000000"/>
              <w:bottom w:val="single" w:sz="12" w:space="0" w:color="000000"/>
            </w:tcBorders>
          </w:tcPr>
          <w:p w14:paraId="07E2C7C3"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2164B06" w14:textId="77777777" w:rsidR="00D235D2" w:rsidRPr="006F34F7" w:rsidRDefault="00D235D2"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4C48EE16"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24E291B8" w14:textId="77777777" w:rsidR="00D235D2" w:rsidRPr="006F34F7" w:rsidRDefault="00D235D2"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22FCFD83"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D235D2" w:rsidRPr="006F34F7" w14:paraId="34E47472" w14:textId="77777777" w:rsidTr="0002186C">
        <w:trPr>
          <w:cantSplit/>
          <w:trHeight w:hRule="exact" w:val="2372"/>
          <w:jc w:val="center"/>
        </w:trPr>
        <w:tc>
          <w:tcPr>
            <w:tcW w:w="361" w:type="pct"/>
            <w:tcBorders>
              <w:top w:val="single" w:sz="12" w:space="0" w:color="000000"/>
              <w:left w:val="single" w:sz="12" w:space="0" w:color="000000"/>
              <w:bottom w:val="single" w:sz="4" w:space="0" w:color="auto"/>
            </w:tcBorders>
            <w:vAlign w:val="center"/>
          </w:tcPr>
          <w:p w14:paraId="47A96363" w14:textId="77777777" w:rsidR="00D235D2" w:rsidRPr="006F34F7" w:rsidRDefault="00D235D2" w:rsidP="00BD121F">
            <w:pPr>
              <w:pStyle w:val="Akapitzlist"/>
              <w:numPr>
                <w:ilvl w:val="0"/>
                <w:numId w:val="37"/>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4856A7C7" w14:textId="77777777" w:rsidR="00D235D2" w:rsidRPr="006F34F7" w:rsidRDefault="00D235D2" w:rsidP="006F34F7">
            <w:pPr>
              <w:spacing w:line="276" w:lineRule="auto"/>
              <w:ind w:right="44"/>
              <w:rPr>
                <w:rFonts w:ascii="Verdana" w:hAnsi="Verdana"/>
                <w:sz w:val="16"/>
                <w:szCs w:val="16"/>
              </w:rPr>
            </w:pPr>
          </w:p>
          <w:p w14:paraId="47B5D661" w14:textId="77777777" w:rsidR="005315CA" w:rsidRDefault="007537B4" w:rsidP="006F34F7">
            <w:pPr>
              <w:spacing w:line="276" w:lineRule="auto"/>
              <w:ind w:right="44"/>
              <w:rPr>
                <w:rFonts w:ascii="Verdana" w:hAnsi="Verdana"/>
                <w:sz w:val="16"/>
                <w:szCs w:val="16"/>
              </w:rPr>
            </w:pPr>
            <w:proofErr w:type="spellStart"/>
            <w:r w:rsidRPr="007537B4">
              <w:rPr>
                <w:rFonts w:ascii="Verdana" w:hAnsi="Verdana"/>
                <w:sz w:val="16"/>
                <w:szCs w:val="16"/>
              </w:rPr>
              <w:t>Holter</w:t>
            </w:r>
            <w:proofErr w:type="spellEnd"/>
            <w:r w:rsidRPr="007537B4">
              <w:rPr>
                <w:rFonts w:ascii="Verdana" w:hAnsi="Verdana"/>
                <w:sz w:val="16"/>
                <w:szCs w:val="16"/>
              </w:rPr>
              <w:t xml:space="preserve"> ciśnieniowy na potrzeby Katedry i Kliniki Nefrologii Pediatrycznej Uniwersytetu Medycznego we Wrocławiu</w:t>
            </w:r>
            <w:r w:rsidR="007405AD" w:rsidRPr="006C41CC">
              <w:rPr>
                <w:rFonts w:ascii="Verdana" w:hAnsi="Verdana"/>
                <w:sz w:val="16"/>
                <w:szCs w:val="16"/>
              </w:rPr>
              <w:t>.</w:t>
            </w:r>
            <w:r w:rsidR="007405AD" w:rsidRPr="006F34F7">
              <w:rPr>
                <w:rFonts w:ascii="Verdana" w:hAnsi="Verdana"/>
                <w:sz w:val="16"/>
                <w:szCs w:val="16"/>
              </w:rPr>
              <w:t xml:space="preserve"> </w:t>
            </w:r>
          </w:p>
          <w:p w14:paraId="3F6F5CD4" w14:textId="1BCAA202" w:rsidR="00D235D2" w:rsidRPr="006F34F7" w:rsidRDefault="00D235D2"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001A2DF4" w:rsidRPr="006F34F7">
              <w:rPr>
                <w:rFonts w:ascii="Verdana" w:hAnsi="Verdana" w:cs="Arial"/>
                <w:bCs/>
                <w:i/>
                <w:iCs/>
                <w:sz w:val="16"/>
                <w:szCs w:val="16"/>
              </w:rPr>
              <w:t xml:space="preserve"> Część 5</w:t>
            </w:r>
            <w:r w:rsidRPr="006F34F7">
              <w:rPr>
                <w:rFonts w:ascii="Verdana" w:hAnsi="Verdana" w:cs="Arial"/>
                <w:bCs/>
                <w:i/>
                <w:iCs/>
                <w:sz w:val="16"/>
                <w:szCs w:val="16"/>
              </w:rPr>
              <w:t>)</w:t>
            </w:r>
          </w:p>
          <w:p w14:paraId="2E48FB32" w14:textId="77777777" w:rsidR="00D235D2" w:rsidRPr="006F34F7" w:rsidRDefault="00D235D2"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0D98043" w14:textId="77777777" w:rsidR="00D235D2" w:rsidRPr="006F34F7" w:rsidRDefault="00D235D2" w:rsidP="006F34F7">
            <w:pPr>
              <w:spacing w:line="276" w:lineRule="auto"/>
              <w:jc w:val="center"/>
              <w:rPr>
                <w:rFonts w:ascii="Verdana" w:hAnsi="Verdana"/>
                <w:sz w:val="16"/>
                <w:szCs w:val="16"/>
              </w:rPr>
            </w:pPr>
            <w:r w:rsidRPr="006F34F7">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731A4EAC" w14:textId="77777777" w:rsidR="00D235D2" w:rsidRPr="006F34F7" w:rsidRDefault="00D235D2" w:rsidP="006F34F7">
            <w:pPr>
              <w:spacing w:line="276" w:lineRule="auto"/>
              <w:rPr>
                <w:rFonts w:ascii="Verdana" w:hAnsi="Verdana" w:cs="Arial"/>
                <w:sz w:val="16"/>
                <w:szCs w:val="16"/>
              </w:rPr>
            </w:pPr>
            <w:r w:rsidRPr="006F34F7">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53490F80"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271A9567" w14:textId="77777777" w:rsidTr="00EC144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3B54162D" w14:textId="77777777" w:rsidR="00D235D2" w:rsidRPr="006F34F7" w:rsidRDefault="00D235D2" w:rsidP="00BD121F">
            <w:pPr>
              <w:pStyle w:val="Akapitzlist"/>
              <w:numPr>
                <w:ilvl w:val="0"/>
                <w:numId w:val="3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3E3913E" w14:textId="77777777" w:rsidR="00D235D2" w:rsidRPr="006F34F7" w:rsidRDefault="00D235D2" w:rsidP="006F34F7">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6C47C9A4" w14:textId="77777777" w:rsidR="00D235D2" w:rsidRPr="006F34F7" w:rsidRDefault="00D235D2" w:rsidP="006F34F7">
            <w:pPr>
              <w:snapToGrid w:val="0"/>
              <w:spacing w:line="276" w:lineRule="auto"/>
              <w:jc w:val="right"/>
              <w:rPr>
                <w:rFonts w:ascii="Verdana" w:hAnsi="Verdana"/>
                <w:sz w:val="16"/>
                <w:szCs w:val="16"/>
              </w:rPr>
            </w:pPr>
          </w:p>
          <w:p w14:paraId="190F9BC8" w14:textId="77777777" w:rsidR="00D235D2" w:rsidRPr="006F34F7" w:rsidRDefault="00D235D2" w:rsidP="006F34F7">
            <w:pPr>
              <w:snapToGrid w:val="0"/>
              <w:spacing w:line="276" w:lineRule="auto"/>
              <w:rPr>
                <w:rFonts w:ascii="Verdana" w:hAnsi="Verdana"/>
                <w:sz w:val="16"/>
                <w:szCs w:val="16"/>
              </w:rPr>
            </w:pPr>
          </w:p>
          <w:p w14:paraId="06D7FD3C"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A22171" w:rsidRPr="006F34F7" w14:paraId="6B4921FE" w14:textId="77777777" w:rsidTr="00D725B4">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1E26982" w14:textId="77777777" w:rsidR="00A22171" w:rsidRPr="006F34F7" w:rsidRDefault="00A22171" w:rsidP="00A22171">
            <w:pPr>
              <w:pStyle w:val="Akapitzlist"/>
              <w:numPr>
                <w:ilvl w:val="0"/>
                <w:numId w:val="37"/>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5F678F2" w14:textId="62381258" w:rsidR="00A22171" w:rsidRPr="006F34F7" w:rsidRDefault="00A22171" w:rsidP="00A22171">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w:t>
            </w:r>
            <w:r w:rsidRPr="0098421A">
              <w:rPr>
                <w:rFonts w:ascii="Verdana" w:eastAsiaTheme="minorHAnsi" w:hAnsi="Verdana" w:cstheme="minorBidi"/>
                <w:sz w:val="16"/>
                <w:szCs w:val="16"/>
                <w:lang w:eastAsia="en-US"/>
              </w:rPr>
              <w:t xml:space="preserve">nie później niż </w:t>
            </w:r>
            <w:r w:rsidRPr="0098421A">
              <w:rPr>
                <w:rFonts w:ascii="Verdana" w:eastAsiaTheme="minorHAnsi" w:hAnsi="Verdana" w:cstheme="minorBidi"/>
                <w:b/>
                <w:sz w:val="16"/>
                <w:szCs w:val="16"/>
                <w:lang w:eastAsia="en-US"/>
              </w:rPr>
              <w:t>do 28.12.2020 r.</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1C24B467" w14:textId="77777777" w:rsidR="00A22171" w:rsidRPr="006F34F7" w:rsidRDefault="00A22171" w:rsidP="00A22171">
            <w:pPr>
              <w:snapToGrid w:val="0"/>
              <w:spacing w:before="120" w:after="120" w:line="276" w:lineRule="auto"/>
              <w:rPr>
                <w:rFonts w:ascii="Verdana" w:hAnsi="Verdana"/>
                <w:sz w:val="16"/>
                <w:szCs w:val="16"/>
              </w:rPr>
            </w:pPr>
          </w:p>
          <w:p w14:paraId="4729A59D" w14:textId="77777777" w:rsidR="00A22171" w:rsidRPr="006F34F7" w:rsidRDefault="00A22171" w:rsidP="00A22171">
            <w:pPr>
              <w:snapToGrid w:val="0"/>
              <w:spacing w:before="120" w:after="120" w:line="276" w:lineRule="auto"/>
              <w:jc w:val="center"/>
              <w:rPr>
                <w:rFonts w:ascii="Verdana" w:hAnsi="Verdana"/>
                <w:sz w:val="16"/>
                <w:szCs w:val="16"/>
              </w:rPr>
            </w:pPr>
          </w:p>
          <w:p w14:paraId="23C35BD7" w14:textId="77777777" w:rsidR="00A22171" w:rsidRPr="006F34F7" w:rsidRDefault="00A22171" w:rsidP="00A22171">
            <w:pPr>
              <w:snapToGrid w:val="0"/>
              <w:spacing w:before="120" w:after="120" w:line="276" w:lineRule="auto"/>
              <w:rPr>
                <w:rFonts w:ascii="Verdana" w:hAnsi="Verdana"/>
                <w:sz w:val="16"/>
                <w:szCs w:val="16"/>
              </w:rPr>
            </w:pPr>
            <w:r w:rsidRPr="006F34F7">
              <w:rPr>
                <w:rFonts w:ascii="Verdana" w:hAnsi="Verdana"/>
                <w:sz w:val="16"/>
                <w:szCs w:val="16"/>
              </w:rPr>
              <w:t>zadeklarowany przez Wykonawcę: do ……</w:t>
            </w:r>
            <w:r>
              <w:rPr>
                <w:rFonts w:ascii="Verdana" w:hAnsi="Verdana"/>
                <w:sz w:val="16"/>
                <w:szCs w:val="16"/>
              </w:rPr>
              <w:t>…………………….</w:t>
            </w:r>
            <w:r w:rsidRPr="006F34F7">
              <w:rPr>
                <w:rFonts w:ascii="Verdana" w:hAnsi="Verdana"/>
                <w:sz w:val="16"/>
                <w:szCs w:val="16"/>
              </w:rPr>
              <w:t xml:space="preserve"> </w:t>
            </w:r>
          </w:p>
          <w:p w14:paraId="18A71ED9" w14:textId="77777777" w:rsidR="00A22171" w:rsidRPr="006F34F7" w:rsidRDefault="00A22171" w:rsidP="00A22171">
            <w:pPr>
              <w:snapToGrid w:val="0"/>
              <w:spacing w:before="120" w:after="120" w:line="276" w:lineRule="auto"/>
              <w:jc w:val="center"/>
              <w:rPr>
                <w:rFonts w:ascii="Verdana" w:hAnsi="Verdana"/>
                <w:sz w:val="16"/>
                <w:szCs w:val="16"/>
              </w:rPr>
            </w:pPr>
          </w:p>
          <w:p w14:paraId="6B4C5AED" w14:textId="77777777" w:rsidR="00A22171" w:rsidRPr="006F34F7" w:rsidRDefault="00A22171" w:rsidP="00A22171">
            <w:pPr>
              <w:snapToGrid w:val="0"/>
              <w:spacing w:before="120" w:after="120" w:line="276" w:lineRule="auto"/>
              <w:rPr>
                <w:rFonts w:ascii="Verdana" w:hAnsi="Verdana"/>
                <w:sz w:val="16"/>
                <w:szCs w:val="16"/>
              </w:rPr>
            </w:pPr>
          </w:p>
        </w:tc>
      </w:tr>
      <w:tr w:rsidR="00D235D2" w:rsidRPr="006F34F7" w14:paraId="41E4EBF9"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FA9FCB0" w14:textId="77777777" w:rsidR="00D235D2" w:rsidRPr="006F34F7" w:rsidRDefault="00D235D2" w:rsidP="00BD121F">
            <w:pPr>
              <w:pStyle w:val="Akapitzlist"/>
              <w:numPr>
                <w:ilvl w:val="0"/>
                <w:numId w:val="37"/>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674FF009" w14:textId="38670A8F" w:rsidR="00D235D2" w:rsidRPr="006F34F7" w:rsidRDefault="00D235D2" w:rsidP="00B15029">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sidR="002E0933">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miesi</w:t>
            </w:r>
            <w:r w:rsidR="002E0933">
              <w:rPr>
                <w:rFonts w:ascii="Verdana" w:eastAsiaTheme="minorHAnsi" w:hAnsi="Verdana" w:cstheme="minorBidi"/>
                <w:sz w:val="16"/>
                <w:szCs w:val="16"/>
                <w:lang w:eastAsia="en-US"/>
              </w:rPr>
              <w:t>ące</w:t>
            </w:r>
            <w:r w:rsidRPr="006F34F7">
              <w:rPr>
                <w:rFonts w:ascii="Verdana" w:eastAsiaTheme="minorHAnsi" w:hAnsi="Verdana" w:cstheme="minorBidi"/>
                <w:sz w:val="16"/>
                <w:szCs w:val="16"/>
                <w:lang w:eastAsia="en-US"/>
              </w:rPr>
              <w:t xml:space="preserve">, maksimum </w:t>
            </w:r>
            <w:r w:rsidR="002E0933">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w:t>
            </w:r>
            <w:r w:rsidR="002E0933">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0B86C1B" w14:textId="77777777" w:rsidR="00D235D2" w:rsidRPr="006F34F7" w:rsidRDefault="00D235D2" w:rsidP="006F34F7">
            <w:pPr>
              <w:snapToGrid w:val="0"/>
              <w:spacing w:before="120" w:after="120" w:line="276" w:lineRule="auto"/>
              <w:rPr>
                <w:rFonts w:ascii="Verdana" w:hAnsi="Verdana"/>
                <w:sz w:val="16"/>
                <w:szCs w:val="16"/>
              </w:rPr>
            </w:pPr>
          </w:p>
          <w:p w14:paraId="3E17EB53" w14:textId="77777777" w:rsidR="00D235D2" w:rsidRPr="006F34F7" w:rsidRDefault="00D235D2" w:rsidP="006F34F7">
            <w:pPr>
              <w:snapToGrid w:val="0"/>
              <w:spacing w:before="120" w:after="120" w:line="276" w:lineRule="auto"/>
              <w:rPr>
                <w:rFonts w:ascii="Verdana" w:hAnsi="Verdana"/>
                <w:sz w:val="16"/>
                <w:szCs w:val="16"/>
              </w:rPr>
            </w:pPr>
          </w:p>
          <w:p w14:paraId="36ABACBD"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730EAEF1" w14:textId="77777777" w:rsidR="00D235D2" w:rsidRPr="006F34F7" w:rsidRDefault="00D235D2" w:rsidP="006F34F7">
            <w:pPr>
              <w:snapToGrid w:val="0"/>
              <w:spacing w:before="120" w:after="120" w:line="276" w:lineRule="auto"/>
              <w:rPr>
                <w:rFonts w:ascii="Verdana" w:hAnsi="Verdana"/>
                <w:sz w:val="16"/>
                <w:szCs w:val="16"/>
              </w:rPr>
            </w:pPr>
          </w:p>
          <w:p w14:paraId="155A3D0E" w14:textId="77777777" w:rsidR="00D235D2" w:rsidRPr="006F34F7" w:rsidRDefault="00D235D2" w:rsidP="006F34F7">
            <w:pPr>
              <w:snapToGrid w:val="0"/>
              <w:spacing w:before="120" w:after="120" w:line="276" w:lineRule="auto"/>
              <w:rPr>
                <w:rFonts w:ascii="Verdana" w:hAnsi="Verdana"/>
                <w:sz w:val="16"/>
                <w:szCs w:val="16"/>
              </w:rPr>
            </w:pPr>
          </w:p>
        </w:tc>
      </w:tr>
    </w:tbl>
    <w:p w14:paraId="063D778B" w14:textId="77777777" w:rsidR="00D235D2" w:rsidRPr="006F34F7" w:rsidRDefault="00D235D2" w:rsidP="006F34F7">
      <w:pPr>
        <w:spacing w:line="276" w:lineRule="auto"/>
        <w:jc w:val="both"/>
        <w:rPr>
          <w:rFonts w:ascii="Verdana" w:hAnsi="Verdana"/>
          <w:bCs/>
          <w:sz w:val="20"/>
          <w:szCs w:val="20"/>
        </w:rPr>
      </w:pPr>
    </w:p>
    <w:p w14:paraId="7F1FB8EE" w14:textId="77777777" w:rsidR="00D235D2" w:rsidRPr="006F34F7" w:rsidRDefault="00D235D2" w:rsidP="00BD121F">
      <w:pPr>
        <w:numPr>
          <w:ilvl w:val="0"/>
          <w:numId w:val="38"/>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lastRenderedPageBreak/>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F066D74" w14:textId="43C133AB" w:rsidR="00D235D2" w:rsidRPr="006F34F7" w:rsidRDefault="00D235D2" w:rsidP="00BD121F">
      <w:pPr>
        <w:numPr>
          <w:ilvl w:val="0"/>
          <w:numId w:val="3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34A20A08" w14:textId="77777777" w:rsidR="00D235D2" w:rsidRPr="006F34F7" w:rsidRDefault="00D235D2" w:rsidP="00BD121F">
      <w:pPr>
        <w:numPr>
          <w:ilvl w:val="0"/>
          <w:numId w:val="3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4767975E" w14:textId="77777777" w:rsidR="00D235D2" w:rsidRPr="006F34F7" w:rsidRDefault="00D235D2" w:rsidP="00BD121F">
      <w:pPr>
        <w:numPr>
          <w:ilvl w:val="0"/>
          <w:numId w:val="3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6C26CF68" w14:textId="77777777" w:rsidR="00D235D2" w:rsidRPr="006F34F7" w:rsidRDefault="00D235D2" w:rsidP="00BD121F">
      <w:pPr>
        <w:numPr>
          <w:ilvl w:val="0"/>
          <w:numId w:val="3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27EFB5F4"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2241E25"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EA53660" w14:textId="77777777" w:rsidR="00D235D2" w:rsidRPr="006F34F7" w:rsidRDefault="00D235D2" w:rsidP="00BD121F">
      <w:pPr>
        <w:numPr>
          <w:ilvl w:val="0"/>
          <w:numId w:val="38"/>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323DEEA"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22B68E9" w14:textId="68B845B8" w:rsidR="00D235D2" w:rsidRPr="006F34F7" w:rsidRDefault="00D235D2" w:rsidP="00BD121F">
      <w:pPr>
        <w:numPr>
          <w:ilvl w:val="0"/>
          <w:numId w:val="38"/>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6F75DD">
        <w:rPr>
          <w:rFonts w:ascii="Verdana" w:hAnsi="Verdana"/>
          <w:sz w:val="18"/>
          <w:szCs w:val="18"/>
        </w:rPr>
        <w:t>1292</w:t>
      </w:r>
      <w:r w:rsidR="00C6166C" w:rsidRPr="006F75DD">
        <w:rPr>
          <w:rFonts w:ascii="Verdana" w:hAnsi="Verdana"/>
          <w:sz w:val="18"/>
          <w:szCs w:val="18"/>
        </w:rPr>
        <w:t xml:space="preserve"> z </w:t>
      </w:r>
      <w:proofErr w:type="spellStart"/>
      <w:r w:rsidR="00C6166C" w:rsidRPr="006F75DD">
        <w:rPr>
          <w:rFonts w:ascii="Verdana" w:hAnsi="Verdana"/>
          <w:sz w:val="18"/>
          <w:szCs w:val="18"/>
        </w:rPr>
        <w:t>póżn</w:t>
      </w:r>
      <w:proofErr w:type="spellEnd"/>
      <w:r w:rsidR="00C6166C" w:rsidRPr="006F75DD">
        <w:rPr>
          <w:rFonts w:ascii="Verdana" w:hAnsi="Verdana"/>
          <w:sz w:val="18"/>
          <w:szCs w:val="18"/>
        </w:rPr>
        <w:t>. zm.)</w:t>
      </w:r>
      <w:r w:rsidRPr="006F75DD">
        <w:rPr>
          <w:rFonts w:ascii="Verdana" w:hAnsi="Verdana"/>
          <w:sz w:val="18"/>
          <w:szCs w:val="18"/>
        </w:rPr>
        <w:t xml:space="preserve"> jestem</w:t>
      </w:r>
      <w:r w:rsidRPr="006F34F7">
        <w:rPr>
          <w:rFonts w:ascii="Verdana" w:hAnsi="Verdana"/>
          <w:sz w:val="18"/>
          <w:szCs w:val="18"/>
        </w:rPr>
        <w:t xml:space="preserve">: </w:t>
      </w:r>
    </w:p>
    <w:p w14:paraId="36648B6F" w14:textId="77777777" w:rsidR="00D235D2" w:rsidRPr="006F34F7" w:rsidRDefault="00D235D2" w:rsidP="00BD121F">
      <w:pPr>
        <w:numPr>
          <w:ilvl w:val="0"/>
          <w:numId w:val="44"/>
        </w:numPr>
        <w:tabs>
          <w:tab w:val="left" w:pos="709"/>
          <w:tab w:val="left" w:pos="993"/>
        </w:tabs>
        <w:spacing w:after="120" w:line="276" w:lineRule="auto"/>
        <w:ind w:hanging="4254"/>
        <w:jc w:val="both"/>
        <w:rPr>
          <w:rFonts w:ascii="Verdana" w:hAnsi="Verdana"/>
          <w:sz w:val="18"/>
          <w:szCs w:val="18"/>
        </w:rPr>
      </w:pP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4A460487" w14:textId="77777777" w:rsidR="00D235D2" w:rsidRPr="006F34F7" w:rsidRDefault="00D235D2" w:rsidP="00BD121F">
      <w:pPr>
        <w:numPr>
          <w:ilvl w:val="0"/>
          <w:numId w:val="44"/>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małym przedsiębiorcą ….......................</w:t>
      </w:r>
    </w:p>
    <w:p w14:paraId="7B289BC3" w14:textId="77777777" w:rsidR="00D235D2" w:rsidRPr="006F34F7" w:rsidRDefault="00D235D2" w:rsidP="00BD121F">
      <w:pPr>
        <w:numPr>
          <w:ilvl w:val="0"/>
          <w:numId w:val="44"/>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średnim przedsiębiorcą….......................</w:t>
      </w:r>
    </w:p>
    <w:p w14:paraId="5FEC772F" w14:textId="77777777" w:rsidR="00D235D2" w:rsidRPr="006F34F7" w:rsidRDefault="00D235D2" w:rsidP="007529C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DA51CEB"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12532ADB" w14:textId="77777777" w:rsidR="00D235D2" w:rsidRPr="006F34F7" w:rsidRDefault="00D235D2" w:rsidP="00BD121F">
      <w:pPr>
        <w:numPr>
          <w:ilvl w:val="0"/>
          <w:numId w:val="38"/>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B9FD1FA" w14:textId="77777777" w:rsidR="00D235D2" w:rsidRPr="006F34F7" w:rsidRDefault="00D235D2" w:rsidP="006F34F7">
      <w:pPr>
        <w:spacing w:after="60" w:line="276" w:lineRule="auto"/>
        <w:jc w:val="both"/>
        <w:rPr>
          <w:rFonts w:ascii="Verdana" w:hAnsi="Verdana"/>
          <w:sz w:val="18"/>
          <w:szCs w:val="18"/>
        </w:rPr>
      </w:pPr>
    </w:p>
    <w:p w14:paraId="5D47230F" w14:textId="77777777" w:rsidR="00D235D2" w:rsidRPr="006F34F7" w:rsidRDefault="00D235D2" w:rsidP="006F34F7">
      <w:pPr>
        <w:spacing w:after="60" w:line="276" w:lineRule="auto"/>
        <w:jc w:val="both"/>
        <w:rPr>
          <w:rFonts w:ascii="Verdana" w:hAnsi="Verdana"/>
          <w:sz w:val="18"/>
          <w:szCs w:val="18"/>
        </w:rPr>
      </w:pPr>
    </w:p>
    <w:p w14:paraId="0D18DBFB"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0DBBE462" w14:textId="77777777" w:rsidR="00D235D2" w:rsidRPr="006F34F7" w:rsidRDefault="00D235D2" w:rsidP="006F34F7">
      <w:pPr>
        <w:spacing w:line="276" w:lineRule="auto"/>
        <w:rPr>
          <w:rFonts w:ascii="Verdana" w:hAnsi="Verdana"/>
        </w:rPr>
        <w:sectPr w:rsidR="00D235D2" w:rsidRPr="006F34F7" w:rsidSect="00022CAC">
          <w:headerReference w:type="default" r:id="rId24"/>
          <w:footerReference w:type="even" r:id="rId25"/>
          <w:footerReference w:type="default" r:id="rId26"/>
          <w:footerReference w:type="first" r:id="rId27"/>
          <w:pgSz w:w="11906" w:h="16838"/>
          <w:pgMar w:top="567" w:right="1417" w:bottom="1417" w:left="1417" w:header="708" w:footer="708" w:gutter="0"/>
          <w:cols w:space="708"/>
          <w:docGrid w:linePitch="360"/>
        </w:sectPr>
      </w:pPr>
    </w:p>
    <w:p w14:paraId="7C353FEA" w14:textId="6018D67F"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A2DF4" w:rsidRPr="006F34F7">
        <w:rPr>
          <w:rFonts w:eastAsiaTheme="majorEastAsia"/>
          <w:color w:val="auto"/>
        </w:rPr>
        <w:t xml:space="preserve">Załącznik nr 2 do </w:t>
      </w:r>
      <w:proofErr w:type="spellStart"/>
      <w:r w:rsidR="001A2DF4" w:rsidRPr="006F34F7">
        <w:rPr>
          <w:rFonts w:eastAsiaTheme="majorEastAsia"/>
          <w:color w:val="auto"/>
        </w:rPr>
        <w:t>Siwz</w:t>
      </w:r>
      <w:proofErr w:type="spellEnd"/>
      <w:r w:rsidR="001A2DF4" w:rsidRPr="006F34F7">
        <w:rPr>
          <w:rFonts w:eastAsiaTheme="majorEastAsia"/>
          <w:color w:val="auto"/>
        </w:rPr>
        <w:t xml:space="preserve"> Część 5</w:t>
      </w:r>
    </w:p>
    <w:p w14:paraId="21E1FCAE" w14:textId="77777777" w:rsidR="00D235D2" w:rsidRPr="00C86284" w:rsidRDefault="00D235D2" w:rsidP="006F34F7">
      <w:pPr>
        <w:spacing w:line="276" w:lineRule="auto"/>
        <w:jc w:val="center"/>
        <w:rPr>
          <w:rFonts w:ascii="Verdana" w:eastAsia="Calibri" w:hAnsi="Verdana"/>
          <w:b/>
          <w:noProof/>
          <w:color w:val="FF0000"/>
          <w:lang w:val="cs-CZ"/>
        </w:rPr>
      </w:pPr>
    </w:p>
    <w:p w14:paraId="75A75EAC" w14:textId="77777777" w:rsidR="00D235D2" w:rsidRPr="00AB411C" w:rsidRDefault="00D235D2" w:rsidP="006F34F7">
      <w:pPr>
        <w:spacing w:line="276" w:lineRule="auto"/>
        <w:jc w:val="center"/>
        <w:rPr>
          <w:rFonts w:ascii="Verdana" w:eastAsia="Calibri" w:hAnsi="Verdana"/>
          <w:b/>
          <w:noProof/>
          <w:lang w:val="cs-CZ"/>
        </w:rPr>
      </w:pPr>
      <w:r w:rsidRPr="00AB411C">
        <w:rPr>
          <w:rFonts w:ascii="Verdana" w:eastAsia="Calibri" w:hAnsi="Verdana"/>
          <w:b/>
          <w:noProof/>
          <w:lang w:val="cs-CZ"/>
        </w:rPr>
        <w:t xml:space="preserve">Arkusz informacji technicznej </w:t>
      </w:r>
    </w:p>
    <w:p w14:paraId="25CA5204" w14:textId="77777777" w:rsidR="008065DA" w:rsidRPr="006F34F7" w:rsidRDefault="008065DA"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0E7E6EB" w14:textId="77777777" w:rsidR="00D235D2" w:rsidRPr="006F34F7" w:rsidRDefault="00D235D2" w:rsidP="006F34F7">
      <w:pPr>
        <w:spacing w:line="276" w:lineRule="auto"/>
        <w:jc w:val="center"/>
        <w:rPr>
          <w:rFonts w:ascii="Verdana" w:eastAsia="Calibri" w:hAnsi="Verdana"/>
          <w:b/>
          <w:noProof/>
        </w:rPr>
      </w:pPr>
    </w:p>
    <w:p w14:paraId="4B9297B8" w14:textId="27E9C61E"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1A2DF4" w:rsidRPr="006F34F7">
        <w:rPr>
          <w:rFonts w:ascii="Verdana" w:hAnsi="Verdana" w:cs="Arial"/>
          <w:b/>
          <w:sz w:val="18"/>
          <w:szCs w:val="18"/>
        </w:rPr>
        <w:t>5</w:t>
      </w:r>
    </w:p>
    <w:p w14:paraId="43A1F6B2" w14:textId="124A5D69" w:rsidR="00940894" w:rsidRPr="006F34F7" w:rsidRDefault="00C86284" w:rsidP="006F34F7">
      <w:pPr>
        <w:spacing w:line="276" w:lineRule="auto"/>
        <w:jc w:val="both"/>
        <w:rPr>
          <w:rFonts w:ascii="Verdana" w:hAnsi="Verdana" w:cs="Arial"/>
          <w:sz w:val="18"/>
          <w:szCs w:val="18"/>
        </w:rPr>
      </w:pPr>
      <w:proofErr w:type="spellStart"/>
      <w:r w:rsidRPr="004F59B7">
        <w:rPr>
          <w:rFonts w:ascii="Verdana" w:hAnsi="Verdana" w:cs="Arial"/>
          <w:sz w:val="18"/>
          <w:szCs w:val="18"/>
        </w:rPr>
        <w:t>Holter</w:t>
      </w:r>
      <w:proofErr w:type="spellEnd"/>
      <w:r w:rsidRPr="004F59B7">
        <w:rPr>
          <w:rFonts w:ascii="Verdana" w:hAnsi="Verdana" w:cs="Arial"/>
          <w:sz w:val="18"/>
          <w:szCs w:val="18"/>
        </w:rPr>
        <w:t xml:space="preserve"> ciśnieniowy na potrzeby Katedry i Kliniki Nefrologii Pediatrycznej </w:t>
      </w:r>
      <w:r w:rsidRPr="004F59B7">
        <w:rPr>
          <w:rFonts w:ascii="Verdana" w:hAnsi="Verdana" w:cs="Arial"/>
          <w:bCs/>
          <w:sz w:val="18"/>
          <w:szCs w:val="18"/>
        </w:rPr>
        <w:t>Uniwersytetu Medycznego we Wrocławiu</w:t>
      </w:r>
      <w:r w:rsidR="00940894" w:rsidRPr="006F34F7">
        <w:rPr>
          <w:rFonts w:ascii="Verdana" w:hAnsi="Verdana" w:cs="Arial"/>
          <w:bCs/>
          <w:sz w:val="18"/>
          <w:szCs w:val="18"/>
        </w:rPr>
        <w:t>.</w:t>
      </w:r>
    </w:p>
    <w:p w14:paraId="2F470F35" w14:textId="77777777" w:rsidR="00D235D2" w:rsidRPr="006F34F7" w:rsidRDefault="00D235D2" w:rsidP="006F34F7">
      <w:pPr>
        <w:spacing w:line="276" w:lineRule="auto"/>
        <w:ind w:left="709"/>
        <w:jc w:val="both"/>
        <w:rPr>
          <w:rFonts w:ascii="Verdana" w:hAnsi="Verdana" w:cs="Arial"/>
          <w:sz w:val="18"/>
          <w:szCs w:val="18"/>
        </w:rPr>
      </w:pPr>
    </w:p>
    <w:p w14:paraId="541F3361"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4C02E2E2"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25C6DF5B"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59736512"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3AF95A87" w14:textId="594F5004" w:rsidR="00D235D2" w:rsidRDefault="00D235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933ED2" w:rsidRPr="006F34F7" w14:paraId="1F679458" w14:textId="77777777" w:rsidTr="00E04E5E">
        <w:tc>
          <w:tcPr>
            <w:tcW w:w="646" w:type="dxa"/>
            <w:tcBorders>
              <w:bottom w:val="single" w:sz="6" w:space="0" w:color="auto"/>
            </w:tcBorders>
            <w:shd w:val="clear" w:color="auto" w:fill="BDD6EE" w:themeFill="accent1" w:themeFillTint="66"/>
            <w:vAlign w:val="center"/>
          </w:tcPr>
          <w:p w14:paraId="4A9F2EB6" w14:textId="77777777" w:rsidR="00933ED2" w:rsidRPr="006F34F7" w:rsidRDefault="00933ED2" w:rsidP="00E04E5E">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57CFE132" w14:textId="77777777" w:rsidR="00933ED2" w:rsidRPr="006F34F7" w:rsidRDefault="00933ED2" w:rsidP="00E04E5E">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5CFF1647" w14:textId="77777777" w:rsidR="00933ED2" w:rsidRPr="006F34F7" w:rsidRDefault="00933ED2" w:rsidP="00E04E5E">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10676D6" w14:textId="77777777" w:rsidR="00933ED2" w:rsidRPr="006F34F7" w:rsidRDefault="00933ED2" w:rsidP="00E04E5E">
            <w:pPr>
              <w:spacing w:line="276" w:lineRule="auto"/>
              <w:jc w:val="center"/>
              <w:rPr>
                <w:rFonts w:ascii="Verdana" w:hAnsi="Verdana"/>
                <w:b/>
                <w:sz w:val="18"/>
                <w:szCs w:val="18"/>
              </w:rPr>
            </w:pPr>
            <w:r w:rsidRPr="006F34F7">
              <w:rPr>
                <w:rFonts w:ascii="Verdana" w:hAnsi="Verdana"/>
                <w:b/>
                <w:sz w:val="18"/>
                <w:szCs w:val="18"/>
              </w:rPr>
              <w:t xml:space="preserve">Wartość </w:t>
            </w:r>
          </w:p>
          <w:p w14:paraId="3009CFCD" w14:textId="384EAAC2" w:rsidR="00933ED2" w:rsidRPr="006F34F7" w:rsidRDefault="0030077F" w:rsidP="00E04E5E">
            <w:pPr>
              <w:spacing w:line="276" w:lineRule="auto"/>
              <w:jc w:val="center"/>
              <w:rPr>
                <w:rFonts w:ascii="Verdana" w:hAnsi="Verdana"/>
                <w:b/>
                <w:sz w:val="18"/>
                <w:szCs w:val="18"/>
              </w:rPr>
            </w:pPr>
            <w:r w:rsidRPr="006F34F7">
              <w:rPr>
                <w:rFonts w:ascii="Verdana" w:hAnsi="Verdana"/>
                <w:b/>
                <w:sz w:val="18"/>
                <w:szCs w:val="18"/>
              </w:rPr>
              <w:t>W</w:t>
            </w:r>
            <w:r w:rsidR="00933ED2" w:rsidRPr="006F34F7">
              <w:rPr>
                <w:rFonts w:ascii="Verdana" w:hAnsi="Verdana"/>
                <w:b/>
                <w:sz w:val="18"/>
                <w:szCs w:val="18"/>
              </w:rPr>
              <w:t>ymagana</w:t>
            </w:r>
          </w:p>
        </w:tc>
        <w:tc>
          <w:tcPr>
            <w:tcW w:w="2834" w:type="dxa"/>
            <w:tcBorders>
              <w:bottom w:val="single" w:sz="6" w:space="0" w:color="auto"/>
            </w:tcBorders>
            <w:shd w:val="clear" w:color="auto" w:fill="BDD6EE" w:themeFill="accent1" w:themeFillTint="66"/>
            <w:vAlign w:val="center"/>
          </w:tcPr>
          <w:p w14:paraId="0375C012" w14:textId="77777777" w:rsidR="00933ED2" w:rsidRPr="006F34F7" w:rsidRDefault="00933ED2" w:rsidP="00E04E5E">
            <w:pPr>
              <w:spacing w:line="276" w:lineRule="auto"/>
              <w:jc w:val="center"/>
              <w:rPr>
                <w:rFonts w:ascii="Verdana" w:hAnsi="Verdana"/>
                <w:b/>
                <w:sz w:val="18"/>
                <w:szCs w:val="18"/>
              </w:rPr>
            </w:pPr>
            <w:r w:rsidRPr="006F34F7">
              <w:rPr>
                <w:rFonts w:ascii="Verdana" w:hAnsi="Verdana"/>
                <w:b/>
                <w:sz w:val="18"/>
                <w:szCs w:val="18"/>
              </w:rPr>
              <w:t>Wartość oferowana</w:t>
            </w:r>
          </w:p>
          <w:p w14:paraId="575628C9" w14:textId="77777777" w:rsidR="00933ED2" w:rsidRPr="006F34F7" w:rsidRDefault="00933ED2" w:rsidP="00E04E5E">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0464A9" w:rsidRPr="006F34F7" w14:paraId="31B4B217" w14:textId="77777777" w:rsidTr="00E04E5E">
        <w:trPr>
          <w:trHeight w:val="920"/>
        </w:trPr>
        <w:tc>
          <w:tcPr>
            <w:tcW w:w="646" w:type="dxa"/>
            <w:vAlign w:val="center"/>
          </w:tcPr>
          <w:p w14:paraId="4D87C23F" w14:textId="77777777" w:rsidR="000464A9" w:rsidRPr="006F34F7" w:rsidRDefault="000464A9" w:rsidP="00BD121F">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D354010" w14:textId="77777777" w:rsidR="000464A9" w:rsidRPr="00D04820" w:rsidRDefault="003C7B0A" w:rsidP="000464A9">
            <w:pPr>
              <w:suppressAutoHyphens/>
              <w:spacing w:line="276" w:lineRule="auto"/>
              <w:rPr>
                <w:rFonts w:ascii="Verdana" w:hAnsi="Verdana"/>
                <w:sz w:val="18"/>
                <w:szCs w:val="18"/>
              </w:rPr>
            </w:pPr>
            <w:r w:rsidRPr="00D04820">
              <w:rPr>
                <w:rFonts w:ascii="Verdana" w:hAnsi="Verdana"/>
                <w:sz w:val="18"/>
                <w:szCs w:val="18"/>
              </w:rPr>
              <w:t>Zakres pomiaru:</w:t>
            </w:r>
          </w:p>
          <w:p w14:paraId="6919C5F5" w14:textId="3F5A35E5" w:rsidR="003C7B0A" w:rsidRPr="00D04820" w:rsidRDefault="003C7B0A" w:rsidP="000464A9">
            <w:pPr>
              <w:suppressAutoHyphens/>
              <w:spacing w:line="276" w:lineRule="auto"/>
              <w:rPr>
                <w:rFonts w:ascii="Verdana" w:hAnsi="Verdana"/>
                <w:sz w:val="18"/>
                <w:szCs w:val="18"/>
              </w:rPr>
            </w:pPr>
            <w:r w:rsidRPr="00D04820">
              <w:rPr>
                <w:rFonts w:ascii="Verdana" w:hAnsi="Verdana"/>
                <w:sz w:val="18"/>
                <w:szCs w:val="18"/>
              </w:rPr>
              <w:t xml:space="preserve">Skurczowe (SYS): </w:t>
            </w:r>
            <w:r w:rsidR="008E72BB" w:rsidRPr="00D04820">
              <w:rPr>
                <w:rFonts w:ascii="Verdana" w:hAnsi="Verdana"/>
                <w:sz w:val="18"/>
                <w:szCs w:val="18"/>
              </w:rPr>
              <w:t xml:space="preserve">min. </w:t>
            </w:r>
            <w:r w:rsidRPr="00D04820">
              <w:rPr>
                <w:rFonts w:ascii="Verdana" w:hAnsi="Verdana"/>
                <w:sz w:val="18"/>
                <w:szCs w:val="18"/>
              </w:rPr>
              <w:t>60-290 mmHg</w:t>
            </w:r>
          </w:p>
          <w:p w14:paraId="6C33C459" w14:textId="3D507F8B" w:rsidR="003C7B0A" w:rsidRPr="00D04820" w:rsidRDefault="003C7B0A" w:rsidP="000464A9">
            <w:pPr>
              <w:suppressAutoHyphens/>
              <w:spacing w:line="276" w:lineRule="auto"/>
              <w:rPr>
                <w:rFonts w:ascii="Verdana" w:hAnsi="Verdana"/>
                <w:sz w:val="18"/>
                <w:szCs w:val="18"/>
              </w:rPr>
            </w:pPr>
            <w:r w:rsidRPr="00D04820">
              <w:rPr>
                <w:rFonts w:ascii="Verdana" w:hAnsi="Verdana"/>
                <w:sz w:val="18"/>
                <w:szCs w:val="18"/>
              </w:rPr>
              <w:t xml:space="preserve">Rozkurczowe (DIA): </w:t>
            </w:r>
            <w:r w:rsidR="008E72BB" w:rsidRPr="00D04820">
              <w:rPr>
                <w:rFonts w:ascii="Verdana" w:hAnsi="Verdana"/>
                <w:sz w:val="18"/>
                <w:szCs w:val="18"/>
              </w:rPr>
              <w:t xml:space="preserve">min. </w:t>
            </w:r>
            <w:r w:rsidRPr="00D04820">
              <w:rPr>
                <w:rFonts w:ascii="Verdana" w:hAnsi="Verdana"/>
                <w:sz w:val="18"/>
                <w:szCs w:val="18"/>
              </w:rPr>
              <w:t>30-195 mmHg</w:t>
            </w:r>
          </w:p>
        </w:tc>
        <w:tc>
          <w:tcPr>
            <w:tcW w:w="1417" w:type="dxa"/>
            <w:vAlign w:val="center"/>
          </w:tcPr>
          <w:p w14:paraId="190085E4"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41D4389" w14:textId="77777777" w:rsidR="000464A9" w:rsidRPr="006F34F7" w:rsidRDefault="000464A9" w:rsidP="000464A9">
            <w:pPr>
              <w:spacing w:line="276" w:lineRule="auto"/>
              <w:rPr>
                <w:rFonts w:ascii="Verdana" w:hAnsi="Verdana"/>
                <w:sz w:val="18"/>
                <w:szCs w:val="18"/>
              </w:rPr>
            </w:pPr>
          </w:p>
        </w:tc>
      </w:tr>
      <w:tr w:rsidR="000464A9" w:rsidRPr="006F34F7" w14:paraId="71118458" w14:textId="77777777" w:rsidTr="00E04E5E">
        <w:trPr>
          <w:trHeight w:val="680"/>
        </w:trPr>
        <w:tc>
          <w:tcPr>
            <w:tcW w:w="646" w:type="dxa"/>
            <w:vAlign w:val="center"/>
          </w:tcPr>
          <w:p w14:paraId="7C20F597" w14:textId="77777777" w:rsidR="000464A9" w:rsidRPr="006F34F7" w:rsidRDefault="000464A9" w:rsidP="00BD121F">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77AAEE0" w14:textId="2D1BD26F" w:rsidR="000464A9" w:rsidRPr="00D04820" w:rsidRDefault="003C7B0A" w:rsidP="000464A9">
            <w:pPr>
              <w:tabs>
                <w:tab w:val="left" w:pos="360"/>
              </w:tabs>
              <w:spacing w:line="276" w:lineRule="auto"/>
              <w:rPr>
                <w:rFonts w:ascii="Verdana" w:hAnsi="Verdana" w:cs="Tahoma"/>
                <w:sz w:val="18"/>
                <w:szCs w:val="18"/>
              </w:rPr>
            </w:pPr>
            <w:r w:rsidRPr="00D04820">
              <w:rPr>
                <w:rFonts w:ascii="Verdana" w:hAnsi="Verdana" w:cs="Tahoma"/>
                <w:sz w:val="18"/>
                <w:szCs w:val="18"/>
              </w:rPr>
              <w:t>Dokładność: +/- 3 mmHg</w:t>
            </w:r>
          </w:p>
        </w:tc>
        <w:tc>
          <w:tcPr>
            <w:tcW w:w="1417" w:type="dxa"/>
            <w:vAlign w:val="center"/>
          </w:tcPr>
          <w:p w14:paraId="58937528"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C0258B3" w14:textId="77777777" w:rsidR="000464A9" w:rsidRPr="006F34F7" w:rsidRDefault="000464A9" w:rsidP="000464A9">
            <w:pPr>
              <w:spacing w:line="276" w:lineRule="auto"/>
              <w:rPr>
                <w:rFonts w:ascii="Verdana" w:hAnsi="Verdana"/>
                <w:sz w:val="18"/>
                <w:szCs w:val="18"/>
              </w:rPr>
            </w:pPr>
          </w:p>
        </w:tc>
      </w:tr>
      <w:tr w:rsidR="000464A9" w:rsidRPr="006F34F7" w14:paraId="2F4B3122" w14:textId="77777777" w:rsidTr="00E04E5E">
        <w:trPr>
          <w:trHeight w:val="552"/>
        </w:trPr>
        <w:tc>
          <w:tcPr>
            <w:tcW w:w="646" w:type="dxa"/>
            <w:vAlign w:val="center"/>
          </w:tcPr>
          <w:p w14:paraId="480F2273" w14:textId="77777777" w:rsidR="000464A9" w:rsidRPr="006F34F7" w:rsidRDefault="000464A9" w:rsidP="00BD121F">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7A960A2" w14:textId="7E43C1A5" w:rsidR="000464A9" w:rsidRPr="00D04820" w:rsidRDefault="008B7E51" w:rsidP="000464A9">
            <w:pPr>
              <w:tabs>
                <w:tab w:val="center" w:pos="2370"/>
              </w:tabs>
              <w:spacing w:line="276" w:lineRule="auto"/>
              <w:rPr>
                <w:rFonts w:ascii="Verdana" w:hAnsi="Verdana"/>
                <w:sz w:val="18"/>
                <w:szCs w:val="18"/>
              </w:rPr>
            </w:pPr>
            <w:r w:rsidRPr="00D04820">
              <w:rPr>
                <w:rFonts w:ascii="Verdana" w:hAnsi="Verdana"/>
                <w:sz w:val="18"/>
                <w:szCs w:val="18"/>
              </w:rPr>
              <w:t>Zakres ciśnienia statystycznego:</w:t>
            </w:r>
            <w:r w:rsidR="008E72BB" w:rsidRPr="00D04820">
              <w:rPr>
                <w:rFonts w:ascii="Verdana" w:hAnsi="Verdana"/>
                <w:sz w:val="18"/>
                <w:szCs w:val="18"/>
              </w:rPr>
              <w:t xml:space="preserve"> min.</w:t>
            </w:r>
            <w:r w:rsidR="00E63F41" w:rsidRPr="00D04820">
              <w:rPr>
                <w:rFonts w:ascii="Verdana" w:hAnsi="Verdana"/>
                <w:sz w:val="18"/>
                <w:szCs w:val="18"/>
              </w:rPr>
              <w:t xml:space="preserve"> 0 do 300 mmHg</w:t>
            </w:r>
          </w:p>
        </w:tc>
        <w:tc>
          <w:tcPr>
            <w:tcW w:w="1417" w:type="dxa"/>
            <w:vAlign w:val="center"/>
          </w:tcPr>
          <w:p w14:paraId="07ECEBF0"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7241BCC" w14:textId="77777777" w:rsidR="000464A9" w:rsidRPr="006F34F7" w:rsidRDefault="000464A9" w:rsidP="000464A9">
            <w:pPr>
              <w:spacing w:line="276" w:lineRule="auto"/>
              <w:rPr>
                <w:rFonts w:ascii="Verdana" w:hAnsi="Verdana"/>
                <w:iCs/>
                <w:sz w:val="18"/>
                <w:szCs w:val="18"/>
              </w:rPr>
            </w:pPr>
          </w:p>
        </w:tc>
      </w:tr>
      <w:tr w:rsidR="000464A9" w:rsidRPr="006F34F7" w14:paraId="79AE9301" w14:textId="77777777" w:rsidTr="00E04E5E">
        <w:trPr>
          <w:trHeight w:val="700"/>
        </w:trPr>
        <w:tc>
          <w:tcPr>
            <w:tcW w:w="646" w:type="dxa"/>
            <w:vAlign w:val="center"/>
          </w:tcPr>
          <w:p w14:paraId="72A8BEE3" w14:textId="77777777" w:rsidR="000464A9" w:rsidRPr="006F34F7" w:rsidRDefault="000464A9" w:rsidP="00BD121F">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EB00CFD" w14:textId="714D0F48" w:rsidR="000464A9" w:rsidRPr="00D04820" w:rsidRDefault="008B7E51" w:rsidP="000464A9">
            <w:pPr>
              <w:tabs>
                <w:tab w:val="left" w:pos="360"/>
              </w:tabs>
              <w:spacing w:line="276" w:lineRule="auto"/>
              <w:rPr>
                <w:rFonts w:ascii="Verdana" w:hAnsi="Verdana" w:cs="Tahoma"/>
                <w:sz w:val="18"/>
                <w:szCs w:val="18"/>
              </w:rPr>
            </w:pPr>
            <w:r w:rsidRPr="00D04820">
              <w:rPr>
                <w:rFonts w:ascii="Verdana" w:hAnsi="Verdana" w:cs="Tahoma"/>
                <w:sz w:val="18"/>
                <w:szCs w:val="18"/>
              </w:rPr>
              <w:t>Częstość tętna:</w:t>
            </w:r>
            <w:r w:rsidR="008E72BB" w:rsidRPr="00D04820">
              <w:rPr>
                <w:rFonts w:ascii="Verdana" w:hAnsi="Verdana" w:cs="Tahoma"/>
                <w:sz w:val="18"/>
                <w:szCs w:val="18"/>
              </w:rPr>
              <w:t xml:space="preserve"> min.</w:t>
            </w:r>
            <w:r w:rsidR="00E63F41" w:rsidRPr="00D04820">
              <w:rPr>
                <w:rFonts w:ascii="Verdana" w:hAnsi="Verdana" w:cs="Tahoma"/>
                <w:sz w:val="18"/>
                <w:szCs w:val="18"/>
              </w:rPr>
              <w:t xml:space="preserve"> 30 do 240 uderzeń na minutę</w:t>
            </w:r>
          </w:p>
        </w:tc>
        <w:tc>
          <w:tcPr>
            <w:tcW w:w="1417" w:type="dxa"/>
            <w:vAlign w:val="center"/>
          </w:tcPr>
          <w:p w14:paraId="52EF2FEF"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D0EBE7D" w14:textId="77777777" w:rsidR="000464A9" w:rsidRPr="006F34F7" w:rsidRDefault="000464A9" w:rsidP="000464A9">
            <w:pPr>
              <w:spacing w:line="276" w:lineRule="auto"/>
              <w:rPr>
                <w:rFonts w:ascii="Verdana" w:hAnsi="Verdana"/>
                <w:sz w:val="18"/>
                <w:szCs w:val="18"/>
              </w:rPr>
            </w:pPr>
          </w:p>
        </w:tc>
      </w:tr>
      <w:tr w:rsidR="000464A9" w:rsidRPr="006F34F7" w14:paraId="6799AF49" w14:textId="77777777" w:rsidTr="00E04E5E">
        <w:trPr>
          <w:trHeight w:val="743"/>
        </w:trPr>
        <w:tc>
          <w:tcPr>
            <w:tcW w:w="646" w:type="dxa"/>
            <w:vAlign w:val="center"/>
          </w:tcPr>
          <w:p w14:paraId="394A8626" w14:textId="77777777" w:rsidR="000464A9" w:rsidRPr="006F34F7" w:rsidRDefault="000464A9" w:rsidP="00BD121F">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B093226" w14:textId="6B009D4A" w:rsidR="000464A9" w:rsidRPr="006F34F7" w:rsidRDefault="008B7E51" w:rsidP="000464A9">
            <w:pPr>
              <w:pStyle w:val="NormalnyWeb"/>
              <w:spacing w:before="0" w:beforeAutospacing="0" w:after="0" w:afterAutospacing="0" w:line="276" w:lineRule="auto"/>
              <w:jc w:val="left"/>
              <w:rPr>
                <w:rFonts w:ascii="Verdana" w:hAnsi="Verdana"/>
                <w:sz w:val="18"/>
                <w:szCs w:val="18"/>
              </w:rPr>
            </w:pPr>
            <w:r>
              <w:rPr>
                <w:rFonts w:ascii="Verdana" w:hAnsi="Verdana"/>
                <w:sz w:val="18"/>
                <w:szCs w:val="18"/>
              </w:rPr>
              <w:t>Metoda pomiaru:</w:t>
            </w:r>
            <w:r w:rsidR="00E63F41">
              <w:rPr>
                <w:rFonts w:ascii="Verdana" w:hAnsi="Verdana"/>
                <w:sz w:val="18"/>
                <w:szCs w:val="18"/>
              </w:rPr>
              <w:t xml:space="preserve"> oscylometryczna</w:t>
            </w:r>
          </w:p>
        </w:tc>
        <w:tc>
          <w:tcPr>
            <w:tcW w:w="1417" w:type="dxa"/>
            <w:vAlign w:val="center"/>
          </w:tcPr>
          <w:p w14:paraId="2AD5CD8C"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73B4382" w14:textId="77777777" w:rsidR="000464A9" w:rsidRPr="006F34F7" w:rsidRDefault="000464A9" w:rsidP="000464A9">
            <w:pPr>
              <w:spacing w:line="276" w:lineRule="auto"/>
              <w:rPr>
                <w:rFonts w:ascii="Verdana" w:hAnsi="Verdana"/>
                <w:sz w:val="18"/>
                <w:szCs w:val="18"/>
              </w:rPr>
            </w:pPr>
          </w:p>
        </w:tc>
      </w:tr>
      <w:tr w:rsidR="000464A9" w:rsidRPr="006F34F7" w14:paraId="0EB7F9B9" w14:textId="77777777" w:rsidTr="00E04E5E">
        <w:trPr>
          <w:trHeight w:val="824"/>
        </w:trPr>
        <w:tc>
          <w:tcPr>
            <w:tcW w:w="646" w:type="dxa"/>
            <w:vAlign w:val="center"/>
          </w:tcPr>
          <w:p w14:paraId="0DE6744A" w14:textId="77777777" w:rsidR="000464A9" w:rsidRPr="006F34F7" w:rsidRDefault="000464A9" w:rsidP="00BD121F">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757722F" w14:textId="77777777" w:rsidR="000464A9" w:rsidRPr="00CB2CDC" w:rsidRDefault="008B7E51" w:rsidP="000464A9">
            <w:pPr>
              <w:tabs>
                <w:tab w:val="left" w:pos="360"/>
              </w:tabs>
              <w:spacing w:line="276" w:lineRule="auto"/>
              <w:rPr>
                <w:rFonts w:ascii="Verdana" w:hAnsi="Verdana" w:cs="Tahoma"/>
                <w:sz w:val="18"/>
                <w:szCs w:val="18"/>
              </w:rPr>
            </w:pPr>
            <w:r w:rsidRPr="00CB2CDC">
              <w:rPr>
                <w:rFonts w:ascii="Verdana" w:hAnsi="Verdana" w:cs="Tahoma"/>
                <w:sz w:val="18"/>
                <w:szCs w:val="18"/>
              </w:rPr>
              <w:t>Protokoły pomiarów:</w:t>
            </w:r>
          </w:p>
          <w:p w14:paraId="1E067F70" w14:textId="6765AE2B" w:rsidR="00CB2CDC" w:rsidRPr="00CB2CDC" w:rsidRDefault="00CB2CDC" w:rsidP="00CB2CDC">
            <w:pPr>
              <w:pStyle w:val="Akapitzlist"/>
              <w:numPr>
                <w:ilvl w:val="0"/>
                <w:numId w:val="61"/>
              </w:numPr>
              <w:tabs>
                <w:tab w:val="left" w:pos="360"/>
              </w:tabs>
              <w:spacing w:line="276" w:lineRule="auto"/>
              <w:ind w:left="263" w:hanging="263"/>
              <w:rPr>
                <w:rFonts w:ascii="Verdana" w:hAnsi="Verdana" w:cs="Tahoma"/>
                <w:sz w:val="18"/>
                <w:szCs w:val="18"/>
              </w:rPr>
            </w:pPr>
            <w:r w:rsidRPr="00CB2CDC">
              <w:rPr>
                <w:rFonts w:ascii="Verdana" w:hAnsi="Verdana" w:cs="Tahoma"/>
                <w:sz w:val="18"/>
                <w:szCs w:val="18"/>
              </w:rPr>
              <w:t>2 programowalne protokoły z moż</w:t>
            </w:r>
            <w:r w:rsidR="002E5765">
              <w:rPr>
                <w:rFonts w:ascii="Verdana" w:hAnsi="Verdana" w:cs="Tahoma"/>
                <w:sz w:val="18"/>
                <w:szCs w:val="18"/>
              </w:rPr>
              <w:t>li</w:t>
            </w:r>
            <w:r w:rsidRPr="00CB2CDC">
              <w:rPr>
                <w:rFonts w:ascii="Verdana" w:hAnsi="Verdana" w:cs="Tahoma"/>
                <w:sz w:val="18"/>
                <w:szCs w:val="18"/>
              </w:rPr>
              <w:t>wością ustawienia 1, 2, 4, 5, 6, 10, 12, 15, 20 lub 30 pomiarów na godzinę</w:t>
            </w:r>
          </w:p>
          <w:p w14:paraId="744C13E6" w14:textId="413C3C0B" w:rsidR="00CB2CDC" w:rsidRPr="00CB2CDC" w:rsidRDefault="00CB2CDC" w:rsidP="00CB2CDC">
            <w:pPr>
              <w:pStyle w:val="Akapitzlist"/>
              <w:numPr>
                <w:ilvl w:val="0"/>
                <w:numId w:val="61"/>
              </w:numPr>
              <w:tabs>
                <w:tab w:val="left" w:pos="360"/>
              </w:tabs>
              <w:spacing w:line="276" w:lineRule="auto"/>
              <w:ind w:left="263" w:hanging="263"/>
              <w:rPr>
                <w:rFonts w:ascii="Verdana" w:hAnsi="Verdana" w:cs="Tahoma"/>
                <w:sz w:val="18"/>
                <w:szCs w:val="18"/>
              </w:rPr>
            </w:pPr>
            <w:r w:rsidRPr="00CB2CDC">
              <w:rPr>
                <w:rFonts w:ascii="Verdana" w:hAnsi="Verdana" w:cs="Tahoma"/>
                <w:sz w:val="18"/>
                <w:szCs w:val="18"/>
              </w:rPr>
              <w:t>7 wbudowanych protokołów</w:t>
            </w:r>
          </w:p>
          <w:p w14:paraId="5D07FC85" w14:textId="258099B1" w:rsidR="00CB2CDC" w:rsidRPr="00CB2CDC" w:rsidRDefault="00CB2CDC" w:rsidP="00CB2CDC">
            <w:pPr>
              <w:pStyle w:val="Akapitzlist"/>
              <w:numPr>
                <w:ilvl w:val="0"/>
                <w:numId w:val="61"/>
              </w:numPr>
              <w:tabs>
                <w:tab w:val="left" w:pos="360"/>
              </w:tabs>
              <w:spacing w:line="276" w:lineRule="auto"/>
              <w:ind w:left="263" w:hanging="263"/>
              <w:rPr>
                <w:rFonts w:ascii="Verdana" w:hAnsi="Verdana" w:cs="Tahoma"/>
                <w:sz w:val="18"/>
                <w:szCs w:val="18"/>
              </w:rPr>
            </w:pPr>
            <w:r w:rsidRPr="00CB2CDC">
              <w:rPr>
                <w:rFonts w:ascii="Verdana" w:hAnsi="Verdana" w:cs="Tahoma"/>
                <w:sz w:val="18"/>
                <w:szCs w:val="18"/>
              </w:rPr>
              <w:t xml:space="preserve">1 protokół do aktywacji wysyłania danych </w:t>
            </w:r>
            <w:proofErr w:type="spellStart"/>
            <w:r w:rsidRPr="00CB2CDC">
              <w:rPr>
                <w:rFonts w:ascii="Verdana" w:hAnsi="Verdana" w:cs="Tahoma"/>
                <w:sz w:val="18"/>
                <w:szCs w:val="18"/>
              </w:rPr>
              <w:t>SMS’em</w:t>
            </w:r>
            <w:proofErr w:type="spellEnd"/>
            <w:r w:rsidRPr="00CB2CDC">
              <w:rPr>
                <w:rFonts w:ascii="Verdana" w:hAnsi="Verdana" w:cs="Tahoma"/>
                <w:sz w:val="18"/>
                <w:szCs w:val="18"/>
              </w:rPr>
              <w:t xml:space="preserve"> przez telefon komórkowy lub do punktu dostępowego przez Bluetooth</w:t>
            </w:r>
          </w:p>
        </w:tc>
        <w:tc>
          <w:tcPr>
            <w:tcW w:w="1417" w:type="dxa"/>
            <w:vAlign w:val="center"/>
          </w:tcPr>
          <w:p w14:paraId="166F58A7"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8A8CC71" w14:textId="77777777" w:rsidR="000464A9" w:rsidRPr="006F34F7" w:rsidRDefault="000464A9" w:rsidP="000464A9">
            <w:pPr>
              <w:spacing w:line="276" w:lineRule="auto"/>
              <w:rPr>
                <w:rFonts w:ascii="Verdana" w:hAnsi="Verdana"/>
                <w:sz w:val="18"/>
                <w:szCs w:val="18"/>
              </w:rPr>
            </w:pPr>
          </w:p>
        </w:tc>
      </w:tr>
      <w:tr w:rsidR="00853B86" w:rsidRPr="006F34F7" w14:paraId="05AE087D" w14:textId="77777777" w:rsidTr="005D7EF5">
        <w:trPr>
          <w:trHeight w:val="824"/>
        </w:trPr>
        <w:tc>
          <w:tcPr>
            <w:tcW w:w="646" w:type="dxa"/>
            <w:vAlign w:val="center"/>
          </w:tcPr>
          <w:p w14:paraId="0653560C" w14:textId="77777777" w:rsidR="00853B86" w:rsidRPr="006F34F7" w:rsidRDefault="00853B86" w:rsidP="00853B86">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618C0AF" w14:textId="5659A3E5" w:rsidR="00853B86" w:rsidRPr="006F34F7" w:rsidRDefault="008B7E51" w:rsidP="00D04820">
            <w:pPr>
              <w:tabs>
                <w:tab w:val="left" w:pos="360"/>
              </w:tabs>
              <w:spacing w:line="276" w:lineRule="auto"/>
              <w:rPr>
                <w:rFonts w:ascii="Verdana" w:hAnsi="Verdana" w:cs="Tahoma"/>
                <w:sz w:val="18"/>
                <w:szCs w:val="18"/>
              </w:rPr>
            </w:pPr>
            <w:r>
              <w:rPr>
                <w:rFonts w:ascii="Verdana" w:hAnsi="Verdana" w:cs="Tahoma"/>
                <w:sz w:val="18"/>
                <w:szCs w:val="18"/>
              </w:rPr>
              <w:t>Pamięć urządzenia:</w:t>
            </w:r>
            <w:r w:rsidR="008E72BB">
              <w:rPr>
                <w:rFonts w:ascii="Verdana" w:hAnsi="Verdana" w:cs="Tahoma"/>
                <w:sz w:val="18"/>
                <w:szCs w:val="18"/>
              </w:rPr>
              <w:t xml:space="preserve"> </w:t>
            </w:r>
            <w:r w:rsidR="00D04820">
              <w:rPr>
                <w:rFonts w:ascii="Verdana" w:hAnsi="Verdana" w:cs="Tahoma"/>
                <w:sz w:val="18"/>
                <w:szCs w:val="18"/>
              </w:rPr>
              <w:t xml:space="preserve">co najmniej </w:t>
            </w:r>
            <w:r w:rsidR="008E72BB">
              <w:rPr>
                <w:rFonts w:ascii="Verdana" w:hAnsi="Verdana" w:cs="Tahoma"/>
                <w:sz w:val="18"/>
                <w:szCs w:val="18"/>
              </w:rPr>
              <w:t xml:space="preserve">300 pomiarów </w:t>
            </w:r>
          </w:p>
        </w:tc>
        <w:tc>
          <w:tcPr>
            <w:tcW w:w="1417" w:type="dxa"/>
          </w:tcPr>
          <w:p w14:paraId="027E3948" w14:textId="77777777" w:rsidR="00853B86" w:rsidRDefault="00853B86" w:rsidP="00853B86">
            <w:pPr>
              <w:spacing w:line="276" w:lineRule="auto"/>
              <w:rPr>
                <w:rFonts w:ascii="Verdana" w:hAnsi="Verdana"/>
                <w:sz w:val="18"/>
                <w:szCs w:val="18"/>
              </w:rPr>
            </w:pPr>
          </w:p>
          <w:p w14:paraId="3EA4C780" w14:textId="7DB421B6" w:rsidR="00853B86" w:rsidRPr="006F34F7" w:rsidRDefault="00853B86" w:rsidP="00853B86">
            <w:pPr>
              <w:spacing w:line="276" w:lineRule="auto"/>
              <w:rPr>
                <w:rFonts w:ascii="Verdana" w:hAnsi="Verdana"/>
                <w:sz w:val="18"/>
                <w:szCs w:val="18"/>
              </w:rPr>
            </w:pPr>
            <w:r w:rsidRPr="006C5A3B">
              <w:rPr>
                <w:rFonts w:ascii="Verdana" w:hAnsi="Verdana"/>
                <w:sz w:val="18"/>
                <w:szCs w:val="18"/>
              </w:rPr>
              <w:t>TAK, podać</w:t>
            </w:r>
          </w:p>
        </w:tc>
        <w:tc>
          <w:tcPr>
            <w:tcW w:w="2834" w:type="dxa"/>
            <w:vAlign w:val="center"/>
          </w:tcPr>
          <w:p w14:paraId="52864FBE" w14:textId="77777777" w:rsidR="00853B86" w:rsidRPr="006F34F7" w:rsidRDefault="00853B86" w:rsidP="00853B86">
            <w:pPr>
              <w:spacing w:line="276" w:lineRule="auto"/>
              <w:rPr>
                <w:rFonts w:ascii="Verdana" w:hAnsi="Verdana"/>
                <w:sz w:val="18"/>
                <w:szCs w:val="18"/>
              </w:rPr>
            </w:pPr>
          </w:p>
        </w:tc>
      </w:tr>
      <w:tr w:rsidR="00853B86" w:rsidRPr="006F34F7" w14:paraId="7E51071F" w14:textId="77777777" w:rsidTr="005D7EF5">
        <w:trPr>
          <w:trHeight w:val="824"/>
        </w:trPr>
        <w:tc>
          <w:tcPr>
            <w:tcW w:w="646" w:type="dxa"/>
            <w:vAlign w:val="center"/>
          </w:tcPr>
          <w:p w14:paraId="75E4FCC7" w14:textId="77777777" w:rsidR="00853B86" w:rsidRPr="006F34F7" w:rsidRDefault="00853B86" w:rsidP="00853B86">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CC2671C" w14:textId="54167BCF" w:rsidR="00853B86" w:rsidRPr="006F34F7" w:rsidRDefault="008B7E51" w:rsidP="008E72BB">
            <w:pPr>
              <w:tabs>
                <w:tab w:val="left" w:pos="360"/>
              </w:tabs>
              <w:spacing w:line="276" w:lineRule="auto"/>
              <w:rPr>
                <w:rFonts w:ascii="Verdana" w:hAnsi="Verdana" w:cs="Tahoma"/>
                <w:sz w:val="18"/>
                <w:szCs w:val="18"/>
              </w:rPr>
            </w:pPr>
            <w:r>
              <w:rPr>
                <w:rFonts w:ascii="Verdana" w:hAnsi="Verdana" w:cs="Tahoma"/>
                <w:sz w:val="18"/>
                <w:szCs w:val="18"/>
              </w:rPr>
              <w:t>Pojemność baterii:</w:t>
            </w:r>
            <w:r w:rsidR="008E72BB">
              <w:rPr>
                <w:rFonts w:ascii="Verdana" w:hAnsi="Verdana" w:cs="Tahoma"/>
                <w:sz w:val="18"/>
                <w:szCs w:val="18"/>
              </w:rPr>
              <w:t xml:space="preserve"> &gt; 300 pomiarów</w:t>
            </w:r>
          </w:p>
        </w:tc>
        <w:tc>
          <w:tcPr>
            <w:tcW w:w="1417" w:type="dxa"/>
          </w:tcPr>
          <w:p w14:paraId="2FBDD965" w14:textId="77777777" w:rsidR="00853B86" w:rsidRDefault="00853B86" w:rsidP="00853B86">
            <w:pPr>
              <w:spacing w:line="276" w:lineRule="auto"/>
              <w:rPr>
                <w:rFonts w:ascii="Verdana" w:hAnsi="Verdana"/>
                <w:sz w:val="18"/>
                <w:szCs w:val="18"/>
              </w:rPr>
            </w:pPr>
          </w:p>
          <w:p w14:paraId="78FA9115" w14:textId="5A6354EC" w:rsidR="00853B86" w:rsidRPr="006F34F7" w:rsidRDefault="00853B86" w:rsidP="00853B86">
            <w:pPr>
              <w:spacing w:line="276" w:lineRule="auto"/>
              <w:rPr>
                <w:rFonts w:ascii="Verdana" w:hAnsi="Verdana"/>
                <w:sz w:val="18"/>
                <w:szCs w:val="18"/>
              </w:rPr>
            </w:pPr>
            <w:r w:rsidRPr="006C5A3B">
              <w:rPr>
                <w:rFonts w:ascii="Verdana" w:hAnsi="Verdana"/>
                <w:sz w:val="18"/>
                <w:szCs w:val="18"/>
              </w:rPr>
              <w:t>TAK, podać</w:t>
            </w:r>
          </w:p>
        </w:tc>
        <w:tc>
          <w:tcPr>
            <w:tcW w:w="2834" w:type="dxa"/>
            <w:vAlign w:val="center"/>
          </w:tcPr>
          <w:p w14:paraId="3F9CD2D5" w14:textId="77777777" w:rsidR="00853B86" w:rsidRPr="006F34F7" w:rsidRDefault="00853B86" w:rsidP="00853B86">
            <w:pPr>
              <w:spacing w:line="276" w:lineRule="auto"/>
              <w:rPr>
                <w:rFonts w:ascii="Verdana" w:hAnsi="Verdana"/>
                <w:sz w:val="18"/>
                <w:szCs w:val="18"/>
              </w:rPr>
            </w:pPr>
          </w:p>
        </w:tc>
      </w:tr>
      <w:tr w:rsidR="004D211F" w:rsidRPr="006F34F7" w14:paraId="3914CD44" w14:textId="77777777" w:rsidTr="00BC104A">
        <w:trPr>
          <w:trHeight w:val="700"/>
        </w:trPr>
        <w:tc>
          <w:tcPr>
            <w:tcW w:w="646" w:type="dxa"/>
            <w:vAlign w:val="center"/>
          </w:tcPr>
          <w:p w14:paraId="1F81F8B7" w14:textId="77777777" w:rsidR="004D211F" w:rsidRPr="006F34F7" w:rsidRDefault="004D211F" w:rsidP="004D211F">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8C74F7" w14:textId="77777777" w:rsidR="004D211F" w:rsidRDefault="0094417C" w:rsidP="004D211F">
            <w:pPr>
              <w:tabs>
                <w:tab w:val="left" w:pos="360"/>
              </w:tabs>
              <w:spacing w:line="276" w:lineRule="auto"/>
              <w:rPr>
                <w:rFonts w:ascii="Verdana" w:hAnsi="Verdana" w:cs="Tahoma"/>
                <w:sz w:val="18"/>
                <w:szCs w:val="18"/>
              </w:rPr>
            </w:pPr>
            <w:r>
              <w:rPr>
                <w:rFonts w:ascii="Verdana" w:hAnsi="Verdana" w:cs="Tahoma"/>
                <w:sz w:val="18"/>
                <w:szCs w:val="18"/>
              </w:rPr>
              <w:t>Zakres temperatur podczas pracy:</w:t>
            </w:r>
          </w:p>
          <w:p w14:paraId="582F4A63" w14:textId="329A3A61" w:rsidR="00CE1ED4" w:rsidRDefault="00CE1ED4" w:rsidP="004D211F">
            <w:pPr>
              <w:tabs>
                <w:tab w:val="left" w:pos="360"/>
              </w:tabs>
              <w:spacing w:line="276" w:lineRule="auto"/>
              <w:rPr>
                <w:rFonts w:ascii="Verdana" w:hAnsi="Verdana" w:cs="Tahoma"/>
                <w:sz w:val="18"/>
                <w:szCs w:val="18"/>
              </w:rPr>
            </w:pPr>
            <w:r>
              <w:rPr>
                <w:rFonts w:ascii="Verdana" w:hAnsi="Verdana" w:cs="Tahoma"/>
                <w:sz w:val="18"/>
                <w:szCs w:val="18"/>
              </w:rPr>
              <w:t>+10 st. C do +40 st. C</w:t>
            </w:r>
          </w:p>
        </w:tc>
        <w:tc>
          <w:tcPr>
            <w:tcW w:w="1417" w:type="dxa"/>
          </w:tcPr>
          <w:p w14:paraId="31189B84" w14:textId="77777777" w:rsidR="004D211F" w:rsidRDefault="004D211F" w:rsidP="004D211F">
            <w:pPr>
              <w:spacing w:line="276" w:lineRule="auto"/>
              <w:rPr>
                <w:rFonts w:ascii="Verdana" w:hAnsi="Verdana"/>
                <w:sz w:val="18"/>
                <w:szCs w:val="18"/>
              </w:rPr>
            </w:pPr>
          </w:p>
          <w:p w14:paraId="2945A3DD" w14:textId="68160DB4" w:rsidR="004D211F" w:rsidRPr="006F34F7" w:rsidRDefault="004D211F" w:rsidP="004D211F">
            <w:pPr>
              <w:spacing w:line="276" w:lineRule="auto"/>
              <w:rPr>
                <w:rFonts w:ascii="Verdana" w:hAnsi="Verdana"/>
                <w:sz w:val="18"/>
                <w:szCs w:val="18"/>
              </w:rPr>
            </w:pPr>
            <w:r w:rsidRPr="000C41C9">
              <w:rPr>
                <w:rFonts w:ascii="Verdana" w:hAnsi="Verdana"/>
                <w:sz w:val="18"/>
                <w:szCs w:val="18"/>
              </w:rPr>
              <w:t>TAK, podać</w:t>
            </w:r>
          </w:p>
        </w:tc>
        <w:tc>
          <w:tcPr>
            <w:tcW w:w="2834" w:type="dxa"/>
            <w:vAlign w:val="center"/>
          </w:tcPr>
          <w:p w14:paraId="6FAC1E56" w14:textId="77777777" w:rsidR="004D211F" w:rsidRPr="006F34F7" w:rsidRDefault="004D211F" w:rsidP="004D211F">
            <w:pPr>
              <w:spacing w:line="276" w:lineRule="auto"/>
              <w:rPr>
                <w:rFonts w:ascii="Verdana" w:hAnsi="Verdana"/>
                <w:sz w:val="18"/>
                <w:szCs w:val="18"/>
              </w:rPr>
            </w:pPr>
          </w:p>
        </w:tc>
      </w:tr>
      <w:tr w:rsidR="004D211F" w:rsidRPr="006F34F7" w14:paraId="6A1F9052" w14:textId="77777777" w:rsidTr="00BC104A">
        <w:trPr>
          <w:trHeight w:val="700"/>
        </w:trPr>
        <w:tc>
          <w:tcPr>
            <w:tcW w:w="646" w:type="dxa"/>
            <w:vAlign w:val="center"/>
          </w:tcPr>
          <w:p w14:paraId="17047672" w14:textId="77777777" w:rsidR="004D211F" w:rsidRPr="006F34F7" w:rsidRDefault="004D211F" w:rsidP="004D211F">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9B98610" w14:textId="77777777" w:rsidR="004D211F" w:rsidRDefault="0094417C" w:rsidP="0094417C">
            <w:pPr>
              <w:tabs>
                <w:tab w:val="left" w:pos="360"/>
              </w:tabs>
              <w:spacing w:line="276" w:lineRule="auto"/>
              <w:rPr>
                <w:rFonts w:ascii="Verdana" w:hAnsi="Verdana" w:cs="Tahoma"/>
                <w:sz w:val="18"/>
                <w:szCs w:val="18"/>
              </w:rPr>
            </w:pPr>
            <w:r>
              <w:rPr>
                <w:rFonts w:ascii="Verdana" w:hAnsi="Verdana" w:cs="Tahoma"/>
                <w:sz w:val="18"/>
                <w:szCs w:val="18"/>
              </w:rPr>
              <w:t xml:space="preserve">Zakres </w:t>
            </w:r>
            <w:r>
              <w:rPr>
                <w:rFonts w:ascii="Verdana" w:hAnsi="Verdana" w:cs="Tahoma"/>
                <w:sz w:val="18"/>
                <w:szCs w:val="18"/>
              </w:rPr>
              <w:t>wilgotności</w:t>
            </w:r>
            <w:r>
              <w:rPr>
                <w:rFonts w:ascii="Verdana" w:hAnsi="Verdana" w:cs="Tahoma"/>
                <w:sz w:val="18"/>
                <w:szCs w:val="18"/>
              </w:rPr>
              <w:t xml:space="preserve"> podczas pracy:</w:t>
            </w:r>
          </w:p>
          <w:p w14:paraId="2140B38E" w14:textId="671936D4" w:rsidR="00CE1ED4" w:rsidRDefault="00CE1ED4" w:rsidP="0094417C">
            <w:pPr>
              <w:tabs>
                <w:tab w:val="left" w:pos="360"/>
              </w:tabs>
              <w:spacing w:line="276" w:lineRule="auto"/>
              <w:rPr>
                <w:rFonts w:ascii="Verdana" w:hAnsi="Verdana" w:cs="Tahoma"/>
                <w:sz w:val="18"/>
                <w:szCs w:val="18"/>
              </w:rPr>
            </w:pPr>
            <w:r>
              <w:rPr>
                <w:rFonts w:ascii="Verdana" w:hAnsi="Verdana" w:cs="Tahoma"/>
                <w:sz w:val="18"/>
                <w:szCs w:val="18"/>
              </w:rPr>
              <w:t>15% do 90%</w:t>
            </w:r>
          </w:p>
        </w:tc>
        <w:tc>
          <w:tcPr>
            <w:tcW w:w="1417" w:type="dxa"/>
          </w:tcPr>
          <w:p w14:paraId="1709C9D1" w14:textId="77777777" w:rsidR="004D211F" w:rsidRDefault="004D211F" w:rsidP="004D211F">
            <w:pPr>
              <w:spacing w:line="276" w:lineRule="auto"/>
              <w:rPr>
                <w:rFonts w:ascii="Verdana" w:hAnsi="Verdana"/>
                <w:sz w:val="18"/>
                <w:szCs w:val="18"/>
              </w:rPr>
            </w:pPr>
          </w:p>
          <w:p w14:paraId="4A3514A5" w14:textId="0DF54FF9" w:rsidR="004D211F" w:rsidRPr="006F34F7" w:rsidRDefault="004D211F" w:rsidP="004D211F">
            <w:pPr>
              <w:spacing w:line="276" w:lineRule="auto"/>
              <w:rPr>
                <w:rFonts w:ascii="Verdana" w:hAnsi="Verdana"/>
                <w:sz w:val="18"/>
                <w:szCs w:val="18"/>
              </w:rPr>
            </w:pPr>
            <w:r w:rsidRPr="000C41C9">
              <w:rPr>
                <w:rFonts w:ascii="Verdana" w:hAnsi="Verdana"/>
                <w:sz w:val="18"/>
                <w:szCs w:val="18"/>
              </w:rPr>
              <w:t>TAK, podać</w:t>
            </w:r>
          </w:p>
        </w:tc>
        <w:tc>
          <w:tcPr>
            <w:tcW w:w="2834" w:type="dxa"/>
            <w:vAlign w:val="center"/>
          </w:tcPr>
          <w:p w14:paraId="7165D169" w14:textId="77777777" w:rsidR="004D211F" w:rsidRPr="006F34F7" w:rsidRDefault="004D211F" w:rsidP="004D211F">
            <w:pPr>
              <w:spacing w:line="276" w:lineRule="auto"/>
              <w:rPr>
                <w:rFonts w:ascii="Verdana" w:hAnsi="Verdana"/>
                <w:sz w:val="18"/>
                <w:szCs w:val="18"/>
              </w:rPr>
            </w:pPr>
          </w:p>
        </w:tc>
      </w:tr>
      <w:tr w:rsidR="004D211F" w:rsidRPr="006F34F7" w14:paraId="485FD192" w14:textId="77777777" w:rsidTr="00BC104A">
        <w:trPr>
          <w:trHeight w:val="700"/>
        </w:trPr>
        <w:tc>
          <w:tcPr>
            <w:tcW w:w="646" w:type="dxa"/>
            <w:vAlign w:val="center"/>
          </w:tcPr>
          <w:p w14:paraId="48C5FCC4" w14:textId="77777777" w:rsidR="004D211F" w:rsidRPr="006F34F7" w:rsidRDefault="004D211F" w:rsidP="004D211F">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CF0E422" w14:textId="77777777" w:rsidR="004D211F" w:rsidRDefault="0094417C" w:rsidP="004D211F">
            <w:pPr>
              <w:tabs>
                <w:tab w:val="left" w:pos="360"/>
              </w:tabs>
              <w:spacing w:line="276" w:lineRule="auto"/>
              <w:rPr>
                <w:rFonts w:ascii="Verdana" w:hAnsi="Verdana" w:cs="Tahoma"/>
                <w:sz w:val="18"/>
                <w:szCs w:val="18"/>
              </w:rPr>
            </w:pPr>
            <w:r>
              <w:rPr>
                <w:rFonts w:ascii="Verdana" w:hAnsi="Verdana" w:cs="Tahoma"/>
                <w:sz w:val="18"/>
                <w:szCs w:val="18"/>
              </w:rPr>
              <w:t>Warunki przechowywania:</w:t>
            </w:r>
          </w:p>
          <w:p w14:paraId="6E7ECCC2" w14:textId="0490C6B5" w:rsidR="00CE1ED4" w:rsidRDefault="00B7754C" w:rsidP="004D211F">
            <w:pPr>
              <w:tabs>
                <w:tab w:val="left" w:pos="360"/>
              </w:tabs>
              <w:spacing w:line="276" w:lineRule="auto"/>
              <w:rPr>
                <w:rFonts w:ascii="Verdana" w:hAnsi="Verdana" w:cs="Tahoma"/>
                <w:sz w:val="18"/>
                <w:szCs w:val="18"/>
              </w:rPr>
            </w:pPr>
            <w:r>
              <w:rPr>
                <w:rFonts w:ascii="Verdana" w:hAnsi="Verdana" w:cs="Tahoma"/>
                <w:sz w:val="18"/>
                <w:szCs w:val="18"/>
              </w:rPr>
              <w:t>-20 st. C do +50 st. C oraz 15% do 90% wilgotności powietrza</w:t>
            </w:r>
          </w:p>
        </w:tc>
        <w:tc>
          <w:tcPr>
            <w:tcW w:w="1417" w:type="dxa"/>
          </w:tcPr>
          <w:p w14:paraId="118AE695" w14:textId="77777777" w:rsidR="004D211F" w:rsidRDefault="004D211F" w:rsidP="004D211F">
            <w:pPr>
              <w:spacing w:line="276" w:lineRule="auto"/>
              <w:rPr>
                <w:rFonts w:ascii="Verdana" w:hAnsi="Verdana"/>
                <w:sz w:val="18"/>
                <w:szCs w:val="18"/>
              </w:rPr>
            </w:pPr>
          </w:p>
          <w:p w14:paraId="11821B5A" w14:textId="1D0986F3" w:rsidR="004D211F" w:rsidRPr="006F34F7" w:rsidRDefault="004D211F" w:rsidP="004D211F">
            <w:pPr>
              <w:spacing w:line="276" w:lineRule="auto"/>
              <w:rPr>
                <w:rFonts w:ascii="Verdana" w:hAnsi="Verdana"/>
                <w:sz w:val="18"/>
                <w:szCs w:val="18"/>
              </w:rPr>
            </w:pPr>
            <w:r w:rsidRPr="000C41C9">
              <w:rPr>
                <w:rFonts w:ascii="Verdana" w:hAnsi="Verdana"/>
                <w:sz w:val="18"/>
                <w:szCs w:val="18"/>
              </w:rPr>
              <w:t>TAK, podać</w:t>
            </w:r>
          </w:p>
        </w:tc>
        <w:tc>
          <w:tcPr>
            <w:tcW w:w="2834" w:type="dxa"/>
            <w:vAlign w:val="center"/>
          </w:tcPr>
          <w:p w14:paraId="475FFC53" w14:textId="77777777" w:rsidR="004D211F" w:rsidRPr="006F34F7" w:rsidRDefault="004D211F" w:rsidP="004D211F">
            <w:pPr>
              <w:spacing w:line="276" w:lineRule="auto"/>
              <w:rPr>
                <w:rFonts w:ascii="Verdana" w:hAnsi="Verdana"/>
                <w:sz w:val="18"/>
                <w:szCs w:val="18"/>
              </w:rPr>
            </w:pPr>
          </w:p>
        </w:tc>
      </w:tr>
      <w:tr w:rsidR="00853B86" w:rsidRPr="006F34F7" w14:paraId="37DF45BF" w14:textId="77777777" w:rsidTr="00EE7B6C">
        <w:trPr>
          <w:trHeight w:val="700"/>
        </w:trPr>
        <w:tc>
          <w:tcPr>
            <w:tcW w:w="646" w:type="dxa"/>
            <w:vAlign w:val="center"/>
          </w:tcPr>
          <w:p w14:paraId="35F86DFE" w14:textId="77777777" w:rsidR="00853B86" w:rsidRPr="006F34F7" w:rsidRDefault="00853B86" w:rsidP="00EE7B6C">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A07255" w14:textId="548031B2" w:rsidR="00853B86" w:rsidRPr="006F34F7" w:rsidRDefault="008B7E51" w:rsidP="00EE7B6C">
            <w:pPr>
              <w:tabs>
                <w:tab w:val="left" w:pos="360"/>
              </w:tabs>
              <w:spacing w:line="276" w:lineRule="auto"/>
              <w:rPr>
                <w:rFonts w:ascii="Verdana" w:hAnsi="Verdana" w:cs="Tahoma"/>
                <w:sz w:val="18"/>
                <w:szCs w:val="18"/>
              </w:rPr>
            </w:pPr>
            <w:r>
              <w:rPr>
                <w:rFonts w:ascii="Verdana" w:hAnsi="Verdana" w:cs="Tahoma"/>
                <w:sz w:val="18"/>
                <w:szCs w:val="18"/>
              </w:rPr>
              <w:t>Wymiary:</w:t>
            </w:r>
            <w:r w:rsidR="00BC5B7C">
              <w:rPr>
                <w:rFonts w:ascii="Verdana" w:hAnsi="Verdana" w:cs="Tahoma"/>
                <w:sz w:val="18"/>
                <w:szCs w:val="18"/>
              </w:rPr>
              <w:t xml:space="preserve"> 128x75x30 </w:t>
            </w:r>
            <w:r w:rsidR="00BC5B7C" w:rsidRPr="00D04820">
              <w:rPr>
                <w:rFonts w:ascii="Verdana" w:hAnsi="Verdana" w:cs="Tahoma"/>
                <w:sz w:val="18"/>
                <w:szCs w:val="18"/>
              </w:rPr>
              <w:t>mm (+/- 5%)</w:t>
            </w:r>
          </w:p>
        </w:tc>
        <w:tc>
          <w:tcPr>
            <w:tcW w:w="1417" w:type="dxa"/>
            <w:vAlign w:val="center"/>
          </w:tcPr>
          <w:p w14:paraId="244EDE2E" w14:textId="77777777" w:rsidR="00853B86" w:rsidRPr="006F34F7" w:rsidRDefault="00853B86" w:rsidP="00EE7B6C">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0AE4024" w14:textId="77777777" w:rsidR="00853B86" w:rsidRPr="006F34F7" w:rsidRDefault="00853B86" w:rsidP="00EE7B6C">
            <w:pPr>
              <w:spacing w:line="276" w:lineRule="auto"/>
              <w:rPr>
                <w:rFonts w:ascii="Verdana" w:hAnsi="Verdana"/>
                <w:sz w:val="18"/>
                <w:szCs w:val="18"/>
              </w:rPr>
            </w:pPr>
          </w:p>
        </w:tc>
      </w:tr>
      <w:tr w:rsidR="00853B86" w:rsidRPr="006F34F7" w14:paraId="57058DF9" w14:textId="77777777" w:rsidTr="00EE7B6C">
        <w:trPr>
          <w:trHeight w:val="743"/>
        </w:trPr>
        <w:tc>
          <w:tcPr>
            <w:tcW w:w="646" w:type="dxa"/>
            <w:vAlign w:val="center"/>
          </w:tcPr>
          <w:p w14:paraId="0B8391B9" w14:textId="77777777" w:rsidR="00853B86" w:rsidRPr="006F34F7" w:rsidRDefault="00853B86" w:rsidP="00EE7B6C">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7A2346" w14:textId="22C239CD" w:rsidR="00853B86" w:rsidRPr="006F34F7" w:rsidRDefault="008B7E51" w:rsidP="00D04820">
            <w:pPr>
              <w:pStyle w:val="NormalnyWeb"/>
              <w:spacing w:before="0" w:beforeAutospacing="0" w:after="0" w:afterAutospacing="0" w:line="276" w:lineRule="auto"/>
              <w:jc w:val="left"/>
              <w:rPr>
                <w:rFonts w:ascii="Verdana" w:hAnsi="Verdana"/>
                <w:sz w:val="18"/>
                <w:szCs w:val="18"/>
              </w:rPr>
            </w:pPr>
            <w:r>
              <w:rPr>
                <w:rFonts w:ascii="Verdana" w:hAnsi="Verdana"/>
                <w:sz w:val="18"/>
                <w:szCs w:val="18"/>
              </w:rPr>
              <w:t>Waga:</w:t>
            </w:r>
            <w:r w:rsidR="00BC5B7C">
              <w:rPr>
                <w:rFonts w:ascii="Verdana" w:hAnsi="Verdana"/>
                <w:sz w:val="18"/>
                <w:szCs w:val="18"/>
              </w:rPr>
              <w:t xml:space="preserve"> </w:t>
            </w:r>
            <w:r w:rsidR="00D04820">
              <w:rPr>
                <w:rFonts w:ascii="Verdana" w:hAnsi="Verdana"/>
                <w:sz w:val="18"/>
                <w:szCs w:val="18"/>
              </w:rPr>
              <w:t xml:space="preserve">do </w:t>
            </w:r>
            <w:r w:rsidR="00BC5B7C">
              <w:rPr>
                <w:rFonts w:ascii="Verdana" w:hAnsi="Verdana"/>
                <w:sz w:val="18"/>
                <w:szCs w:val="18"/>
              </w:rPr>
              <w:t xml:space="preserve">240 g z bateriami </w:t>
            </w:r>
          </w:p>
        </w:tc>
        <w:tc>
          <w:tcPr>
            <w:tcW w:w="1417" w:type="dxa"/>
            <w:vAlign w:val="center"/>
          </w:tcPr>
          <w:p w14:paraId="55A80FB1" w14:textId="77777777" w:rsidR="00853B86" w:rsidRPr="006F34F7" w:rsidRDefault="00853B86" w:rsidP="00EE7B6C">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B6EDC48" w14:textId="77777777" w:rsidR="00853B86" w:rsidRPr="006F34F7" w:rsidRDefault="00853B86" w:rsidP="00EE7B6C">
            <w:pPr>
              <w:spacing w:line="276" w:lineRule="auto"/>
              <w:rPr>
                <w:rFonts w:ascii="Verdana" w:hAnsi="Verdana"/>
                <w:sz w:val="18"/>
                <w:szCs w:val="18"/>
              </w:rPr>
            </w:pPr>
          </w:p>
        </w:tc>
      </w:tr>
      <w:tr w:rsidR="00853B86" w:rsidRPr="006F34F7" w14:paraId="7ECA799A" w14:textId="77777777" w:rsidTr="00EE7B6C">
        <w:trPr>
          <w:trHeight w:val="824"/>
        </w:trPr>
        <w:tc>
          <w:tcPr>
            <w:tcW w:w="646" w:type="dxa"/>
            <w:vAlign w:val="center"/>
          </w:tcPr>
          <w:p w14:paraId="0B245ECE" w14:textId="77777777" w:rsidR="00853B86" w:rsidRPr="006F34F7" w:rsidRDefault="00853B86" w:rsidP="00EE7B6C">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D55B40B" w14:textId="037F3591" w:rsidR="00853B86" w:rsidRPr="006F34F7" w:rsidRDefault="008B7E51" w:rsidP="00EE7B6C">
            <w:pPr>
              <w:tabs>
                <w:tab w:val="left" w:pos="360"/>
              </w:tabs>
              <w:spacing w:line="276" w:lineRule="auto"/>
              <w:rPr>
                <w:rFonts w:ascii="Verdana" w:hAnsi="Verdana" w:cs="Tahoma"/>
                <w:sz w:val="18"/>
                <w:szCs w:val="18"/>
              </w:rPr>
            </w:pPr>
            <w:r>
              <w:rPr>
                <w:rFonts w:ascii="Verdana" w:hAnsi="Verdana" w:cs="Tahoma"/>
                <w:sz w:val="18"/>
                <w:szCs w:val="18"/>
              </w:rPr>
              <w:t>Zasilanie:</w:t>
            </w:r>
            <w:r w:rsidR="007049B1">
              <w:rPr>
                <w:rFonts w:ascii="Verdana" w:hAnsi="Verdana" w:cs="Tahoma"/>
                <w:sz w:val="18"/>
                <w:szCs w:val="18"/>
              </w:rPr>
              <w:t xml:space="preserve"> 2 akumulatory Ni-MH (AA, Mignon) IEM – 1,2 V każdy i min. 2100 </w:t>
            </w:r>
            <w:proofErr w:type="spellStart"/>
            <w:r w:rsidR="007049B1">
              <w:rPr>
                <w:rFonts w:ascii="Verdana" w:hAnsi="Verdana" w:cs="Tahoma"/>
                <w:sz w:val="18"/>
                <w:szCs w:val="18"/>
              </w:rPr>
              <w:t>mAh</w:t>
            </w:r>
            <w:proofErr w:type="spellEnd"/>
          </w:p>
        </w:tc>
        <w:tc>
          <w:tcPr>
            <w:tcW w:w="1417" w:type="dxa"/>
            <w:vAlign w:val="center"/>
          </w:tcPr>
          <w:p w14:paraId="2BE8CE1C" w14:textId="77777777" w:rsidR="00853B86" w:rsidRPr="006F34F7" w:rsidRDefault="00853B86" w:rsidP="00EE7B6C">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D37BFEC" w14:textId="77777777" w:rsidR="00853B86" w:rsidRPr="006F34F7" w:rsidRDefault="00853B86" w:rsidP="00EE7B6C">
            <w:pPr>
              <w:spacing w:line="276" w:lineRule="auto"/>
              <w:rPr>
                <w:rFonts w:ascii="Verdana" w:hAnsi="Verdana"/>
                <w:sz w:val="18"/>
                <w:szCs w:val="18"/>
              </w:rPr>
            </w:pPr>
          </w:p>
        </w:tc>
      </w:tr>
      <w:tr w:rsidR="00853B86" w:rsidRPr="006F34F7" w14:paraId="1F29FB61" w14:textId="77777777" w:rsidTr="00EE7B6C">
        <w:trPr>
          <w:trHeight w:val="824"/>
        </w:trPr>
        <w:tc>
          <w:tcPr>
            <w:tcW w:w="646" w:type="dxa"/>
            <w:vAlign w:val="center"/>
          </w:tcPr>
          <w:p w14:paraId="38A803FA" w14:textId="77777777" w:rsidR="00853B86" w:rsidRPr="006F34F7" w:rsidRDefault="00853B86" w:rsidP="00EE7B6C">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3C59C5C" w14:textId="23F8D087" w:rsidR="007049B1" w:rsidRDefault="008B7E51" w:rsidP="00EE7B6C">
            <w:pPr>
              <w:tabs>
                <w:tab w:val="left" w:pos="360"/>
              </w:tabs>
              <w:spacing w:line="276" w:lineRule="auto"/>
              <w:rPr>
                <w:rFonts w:ascii="Verdana" w:hAnsi="Verdana" w:cs="Tahoma"/>
                <w:sz w:val="18"/>
                <w:szCs w:val="18"/>
              </w:rPr>
            </w:pPr>
            <w:r>
              <w:rPr>
                <w:rFonts w:ascii="Verdana" w:hAnsi="Verdana" w:cs="Tahoma"/>
                <w:sz w:val="18"/>
                <w:szCs w:val="18"/>
              </w:rPr>
              <w:t>I</w:t>
            </w:r>
            <w:r w:rsidR="007049B1">
              <w:rPr>
                <w:rFonts w:ascii="Verdana" w:hAnsi="Verdana" w:cs="Tahoma"/>
                <w:sz w:val="18"/>
                <w:szCs w:val="18"/>
              </w:rPr>
              <w:t>n</w:t>
            </w:r>
            <w:r>
              <w:rPr>
                <w:rFonts w:ascii="Verdana" w:hAnsi="Verdana" w:cs="Tahoma"/>
                <w:sz w:val="18"/>
                <w:szCs w:val="18"/>
              </w:rPr>
              <w:t>t</w:t>
            </w:r>
            <w:r w:rsidR="007049B1">
              <w:rPr>
                <w:rFonts w:ascii="Verdana" w:hAnsi="Verdana" w:cs="Tahoma"/>
                <w:sz w:val="18"/>
                <w:szCs w:val="18"/>
              </w:rPr>
              <w:t>e</w:t>
            </w:r>
            <w:r>
              <w:rPr>
                <w:rFonts w:ascii="Verdana" w:hAnsi="Verdana" w:cs="Tahoma"/>
                <w:sz w:val="18"/>
                <w:szCs w:val="18"/>
              </w:rPr>
              <w:t>rfejsy:</w:t>
            </w:r>
            <w:r w:rsidR="007049B1">
              <w:rPr>
                <w:rFonts w:ascii="Verdana" w:hAnsi="Verdana" w:cs="Tahoma"/>
                <w:sz w:val="18"/>
                <w:szCs w:val="18"/>
              </w:rPr>
              <w:t xml:space="preserve"> </w:t>
            </w:r>
          </w:p>
          <w:p w14:paraId="35E0FD50" w14:textId="77777777" w:rsidR="00853B86" w:rsidRDefault="007049B1" w:rsidP="00EE7B6C">
            <w:pPr>
              <w:tabs>
                <w:tab w:val="left" w:pos="360"/>
              </w:tabs>
              <w:spacing w:line="276" w:lineRule="auto"/>
              <w:rPr>
                <w:rFonts w:ascii="Verdana" w:hAnsi="Verdana" w:cs="Tahoma"/>
                <w:sz w:val="18"/>
                <w:szCs w:val="18"/>
              </w:rPr>
            </w:pPr>
            <w:r>
              <w:rPr>
                <w:rFonts w:ascii="Verdana" w:hAnsi="Verdana" w:cs="Tahoma"/>
                <w:sz w:val="18"/>
                <w:szCs w:val="18"/>
              </w:rPr>
              <w:t>kabel (USB, RS232)</w:t>
            </w:r>
          </w:p>
          <w:p w14:paraId="26C3CC30" w14:textId="77777777" w:rsidR="007049B1" w:rsidRDefault="007049B1" w:rsidP="00EE7B6C">
            <w:pPr>
              <w:tabs>
                <w:tab w:val="left" w:pos="360"/>
              </w:tabs>
              <w:spacing w:line="276" w:lineRule="auto"/>
              <w:rPr>
                <w:rFonts w:ascii="Verdana" w:hAnsi="Verdana" w:cs="Tahoma"/>
                <w:sz w:val="18"/>
                <w:szCs w:val="18"/>
              </w:rPr>
            </w:pPr>
            <w:proofErr w:type="spellStart"/>
            <w:r>
              <w:rPr>
                <w:rFonts w:ascii="Verdana" w:hAnsi="Verdana" w:cs="Tahoma"/>
                <w:sz w:val="18"/>
                <w:szCs w:val="18"/>
              </w:rPr>
              <w:t>Infrared</w:t>
            </w:r>
            <w:proofErr w:type="spellEnd"/>
            <w:r>
              <w:rPr>
                <w:rFonts w:ascii="Verdana" w:hAnsi="Verdana" w:cs="Tahoma"/>
                <w:sz w:val="18"/>
                <w:szCs w:val="18"/>
              </w:rPr>
              <w:t xml:space="preserve"> (podczerwień)</w:t>
            </w:r>
          </w:p>
          <w:p w14:paraId="20AD718D" w14:textId="5AF048FD" w:rsidR="007049B1" w:rsidRPr="006F34F7" w:rsidRDefault="007049B1" w:rsidP="00EE7B6C">
            <w:pPr>
              <w:tabs>
                <w:tab w:val="left" w:pos="360"/>
              </w:tabs>
              <w:spacing w:line="276" w:lineRule="auto"/>
              <w:rPr>
                <w:rFonts w:ascii="Verdana" w:hAnsi="Verdana" w:cs="Tahoma"/>
                <w:sz w:val="18"/>
                <w:szCs w:val="18"/>
              </w:rPr>
            </w:pPr>
            <w:r>
              <w:rPr>
                <w:rFonts w:ascii="Verdana" w:hAnsi="Verdana" w:cs="Tahoma"/>
                <w:sz w:val="18"/>
                <w:szCs w:val="18"/>
              </w:rPr>
              <w:t>Bluetooth (Class 1/100 m)</w:t>
            </w:r>
          </w:p>
        </w:tc>
        <w:tc>
          <w:tcPr>
            <w:tcW w:w="1417" w:type="dxa"/>
          </w:tcPr>
          <w:p w14:paraId="38E9FEFF" w14:textId="77777777" w:rsidR="00853B86" w:rsidRDefault="00853B86" w:rsidP="00EE7B6C">
            <w:pPr>
              <w:spacing w:line="276" w:lineRule="auto"/>
              <w:rPr>
                <w:rFonts w:ascii="Verdana" w:hAnsi="Verdana"/>
                <w:sz w:val="18"/>
                <w:szCs w:val="18"/>
              </w:rPr>
            </w:pPr>
          </w:p>
          <w:p w14:paraId="03E84F23" w14:textId="77777777" w:rsidR="00853B86" w:rsidRPr="006F34F7" w:rsidRDefault="00853B86" w:rsidP="00EE7B6C">
            <w:pPr>
              <w:spacing w:line="276" w:lineRule="auto"/>
              <w:rPr>
                <w:rFonts w:ascii="Verdana" w:hAnsi="Verdana"/>
                <w:sz w:val="18"/>
                <w:szCs w:val="18"/>
              </w:rPr>
            </w:pPr>
            <w:r w:rsidRPr="006C5A3B">
              <w:rPr>
                <w:rFonts w:ascii="Verdana" w:hAnsi="Verdana"/>
                <w:sz w:val="18"/>
                <w:szCs w:val="18"/>
              </w:rPr>
              <w:t>TAK, podać</w:t>
            </w:r>
          </w:p>
        </w:tc>
        <w:tc>
          <w:tcPr>
            <w:tcW w:w="2834" w:type="dxa"/>
            <w:vAlign w:val="center"/>
          </w:tcPr>
          <w:p w14:paraId="0230A4AC" w14:textId="77777777" w:rsidR="00853B86" w:rsidRPr="006F34F7" w:rsidRDefault="00853B86" w:rsidP="00EE7B6C">
            <w:pPr>
              <w:spacing w:line="276" w:lineRule="auto"/>
              <w:rPr>
                <w:rFonts w:ascii="Verdana" w:hAnsi="Verdana"/>
                <w:sz w:val="18"/>
                <w:szCs w:val="18"/>
              </w:rPr>
            </w:pPr>
          </w:p>
        </w:tc>
      </w:tr>
      <w:tr w:rsidR="00853B86" w:rsidRPr="006F34F7" w14:paraId="61DC653E" w14:textId="77777777" w:rsidTr="00EE7B6C">
        <w:trPr>
          <w:trHeight w:val="824"/>
        </w:trPr>
        <w:tc>
          <w:tcPr>
            <w:tcW w:w="646" w:type="dxa"/>
            <w:vAlign w:val="center"/>
          </w:tcPr>
          <w:p w14:paraId="289D881E" w14:textId="77777777" w:rsidR="00853B86" w:rsidRPr="006F34F7" w:rsidRDefault="00853B86" w:rsidP="00EE7B6C">
            <w:pPr>
              <w:numPr>
                <w:ilvl w:val="1"/>
                <w:numId w:val="42"/>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7BA324" w14:textId="4383087C" w:rsidR="00853B86" w:rsidRPr="006F34F7" w:rsidRDefault="00D04820" w:rsidP="00EE7B6C">
            <w:pPr>
              <w:tabs>
                <w:tab w:val="left" w:pos="360"/>
              </w:tabs>
              <w:spacing w:line="276" w:lineRule="auto"/>
              <w:rPr>
                <w:rFonts w:ascii="Verdana" w:hAnsi="Verdana" w:cs="Tahoma"/>
                <w:sz w:val="18"/>
                <w:szCs w:val="18"/>
              </w:rPr>
            </w:pPr>
            <w:r w:rsidRPr="00D04820">
              <w:rPr>
                <w:rFonts w:ascii="Verdana" w:hAnsi="Verdana" w:cs="Tahoma"/>
                <w:sz w:val="18"/>
                <w:szCs w:val="18"/>
              </w:rPr>
              <w:t>Oprogramowanie do analizy</w:t>
            </w:r>
          </w:p>
        </w:tc>
        <w:tc>
          <w:tcPr>
            <w:tcW w:w="1417" w:type="dxa"/>
          </w:tcPr>
          <w:p w14:paraId="282E776B" w14:textId="77777777" w:rsidR="00853B86" w:rsidRDefault="00853B86" w:rsidP="00EE7B6C">
            <w:pPr>
              <w:spacing w:line="276" w:lineRule="auto"/>
              <w:rPr>
                <w:rFonts w:ascii="Verdana" w:hAnsi="Verdana"/>
                <w:sz w:val="18"/>
                <w:szCs w:val="18"/>
              </w:rPr>
            </w:pPr>
          </w:p>
          <w:p w14:paraId="19A80776" w14:textId="77777777" w:rsidR="00853B86" w:rsidRPr="006F34F7" w:rsidRDefault="00853B86" w:rsidP="00EE7B6C">
            <w:pPr>
              <w:spacing w:line="276" w:lineRule="auto"/>
              <w:rPr>
                <w:rFonts w:ascii="Verdana" w:hAnsi="Verdana"/>
                <w:sz w:val="18"/>
                <w:szCs w:val="18"/>
              </w:rPr>
            </w:pPr>
            <w:r w:rsidRPr="006C5A3B">
              <w:rPr>
                <w:rFonts w:ascii="Verdana" w:hAnsi="Verdana"/>
                <w:sz w:val="18"/>
                <w:szCs w:val="18"/>
              </w:rPr>
              <w:t>TAK, podać</w:t>
            </w:r>
          </w:p>
        </w:tc>
        <w:tc>
          <w:tcPr>
            <w:tcW w:w="2834" w:type="dxa"/>
            <w:vAlign w:val="center"/>
          </w:tcPr>
          <w:p w14:paraId="5E32E733" w14:textId="77777777" w:rsidR="00853B86" w:rsidRPr="006F34F7" w:rsidRDefault="00853B86" w:rsidP="00EE7B6C">
            <w:pPr>
              <w:spacing w:line="276" w:lineRule="auto"/>
              <w:rPr>
                <w:rFonts w:ascii="Verdana" w:hAnsi="Verdana"/>
                <w:sz w:val="18"/>
                <w:szCs w:val="18"/>
              </w:rPr>
            </w:pPr>
          </w:p>
        </w:tc>
      </w:tr>
    </w:tbl>
    <w:p w14:paraId="5754361C" w14:textId="77777777" w:rsidR="00C66152" w:rsidRDefault="00C66152" w:rsidP="00C66152">
      <w:pPr>
        <w:pStyle w:val="Akapitzlist"/>
        <w:tabs>
          <w:tab w:val="left" w:pos="426"/>
        </w:tabs>
        <w:spacing w:after="120" w:line="276" w:lineRule="auto"/>
        <w:ind w:left="644"/>
        <w:jc w:val="both"/>
        <w:rPr>
          <w:rFonts w:ascii="Verdana" w:hAnsi="Verdana"/>
          <w:noProof/>
          <w:sz w:val="18"/>
          <w:szCs w:val="18"/>
          <w:lang w:val="cs-CZ"/>
        </w:rPr>
      </w:pPr>
    </w:p>
    <w:p w14:paraId="4110E0EA" w14:textId="77777777" w:rsidR="00D235D2" w:rsidRPr="006F34F7" w:rsidRDefault="00D235D2" w:rsidP="00BD121F">
      <w:pPr>
        <w:pStyle w:val="Akapitzlist"/>
        <w:numPr>
          <w:ilvl w:val="0"/>
          <w:numId w:val="39"/>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F914454" w14:textId="77777777" w:rsidR="00D235D2" w:rsidRPr="006F34F7" w:rsidRDefault="00D235D2" w:rsidP="00BD121F">
      <w:pPr>
        <w:pStyle w:val="Akapitzlist"/>
        <w:numPr>
          <w:ilvl w:val="0"/>
          <w:numId w:val="39"/>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2F723C1" w14:textId="77777777" w:rsidR="00D235D2" w:rsidRPr="006F34F7" w:rsidRDefault="00D235D2" w:rsidP="006F34F7">
      <w:pPr>
        <w:spacing w:after="120" w:line="276" w:lineRule="auto"/>
        <w:ind w:left="709" w:hanging="425"/>
        <w:rPr>
          <w:rFonts w:ascii="Verdana" w:hAnsi="Verdana" w:cs="Calibri"/>
          <w:b/>
          <w:sz w:val="18"/>
          <w:szCs w:val="18"/>
          <w:lang w:val="cs-CZ" w:eastAsia="en-US"/>
        </w:rPr>
      </w:pPr>
    </w:p>
    <w:p w14:paraId="1E2389C4" w14:textId="77777777" w:rsidR="00D235D2" w:rsidRPr="006F34F7"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5468F832" w14:textId="77777777" w:rsidR="00D235D2" w:rsidRPr="006F34F7" w:rsidRDefault="00D235D2"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A0687C1" w14:textId="77777777" w:rsidR="00D235D2" w:rsidRDefault="00D235D2" w:rsidP="006F34F7">
      <w:pPr>
        <w:pStyle w:val="Nagwek3"/>
        <w:spacing w:line="276" w:lineRule="auto"/>
        <w:jc w:val="left"/>
        <w:rPr>
          <w:color w:val="auto"/>
        </w:rPr>
      </w:pPr>
    </w:p>
    <w:p w14:paraId="16CA084A" w14:textId="77777777" w:rsidR="00FD79A3" w:rsidRDefault="00FD79A3" w:rsidP="00FD79A3"/>
    <w:p w14:paraId="5FACB1AF" w14:textId="77777777" w:rsidR="00FD79A3" w:rsidRDefault="00FD79A3" w:rsidP="00FD79A3"/>
    <w:p w14:paraId="7F296641" w14:textId="0B84CA7E" w:rsidR="00FD79A3" w:rsidRDefault="00FD79A3" w:rsidP="00FD79A3"/>
    <w:p w14:paraId="00590557" w14:textId="722E8B9B" w:rsidR="006D4D16" w:rsidRDefault="006D4D16" w:rsidP="00FD79A3"/>
    <w:p w14:paraId="7EAEB191" w14:textId="0EDF046F" w:rsidR="006D4D16" w:rsidRDefault="006D4D16" w:rsidP="00FD79A3"/>
    <w:p w14:paraId="1CB9DA70" w14:textId="20FDB270" w:rsidR="006D4D16" w:rsidRDefault="006D4D16" w:rsidP="00FD79A3"/>
    <w:p w14:paraId="3FB32B8F" w14:textId="579AE19E" w:rsidR="006D4D16" w:rsidRDefault="006D4D16" w:rsidP="00FD79A3"/>
    <w:p w14:paraId="6BCE4DFA" w14:textId="64925905" w:rsidR="006D4D16" w:rsidRDefault="006D4D16" w:rsidP="00FD79A3"/>
    <w:p w14:paraId="5D6DEF8E" w14:textId="5D8BF326" w:rsidR="006D4D16" w:rsidRDefault="006D4D16" w:rsidP="00FD79A3"/>
    <w:p w14:paraId="5CFBED77" w14:textId="47D1E750" w:rsidR="006D4D16" w:rsidRDefault="006D4D16" w:rsidP="00FD79A3"/>
    <w:p w14:paraId="5AA3D648" w14:textId="5A606969" w:rsidR="006D4D16" w:rsidRDefault="006D4D16" w:rsidP="00FD79A3"/>
    <w:p w14:paraId="3FB8D881" w14:textId="3156B444" w:rsidR="006D4D16" w:rsidRDefault="006D4D16" w:rsidP="00FD79A3"/>
    <w:p w14:paraId="664E61A7" w14:textId="68053269" w:rsidR="006D4D16" w:rsidRDefault="006D4D16" w:rsidP="00FD79A3"/>
    <w:p w14:paraId="2A6BD1D1" w14:textId="055D1971" w:rsidR="006D4D16" w:rsidRDefault="006D4D16" w:rsidP="00FD79A3"/>
    <w:p w14:paraId="5FA5C7B6" w14:textId="75EB6BC7" w:rsidR="006D4D16" w:rsidRDefault="006D4D16" w:rsidP="00FD79A3"/>
    <w:p w14:paraId="6392A940" w14:textId="77777777" w:rsidR="006D4D16" w:rsidRDefault="006D4D16" w:rsidP="00FD79A3"/>
    <w:p w14:paraId="23BCFC88" w14:textId="2D7CA8E4"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6</w:t>
      </w:r>
    </w:p>
    <w:p w14:paraId="2430A66E" w14:textId="77777777" w:rsidR="00D235D2" w:rsidRPr="005052A2" w:rsidRDefault="00D235D2" w:rsidP="006F34F7">
      <w:pPr>
        <w:spacing w:line="276" w:lineRule="auto"/>
        <w:jc w:val="center"/>
        <w:rPr>
          <w:rFonts w:ascii="Verdana" w:hAnsi="Verdana"/>
          <w:b/>
          <w:sz w:val="18"/>
          <w:szCs w:val="18"/>
        </w:rPr>
      </w:pPr>
      <w:r w:rsidRPr="005052A2">
        <w:rPr>
          <w:rFonts w:ascii="Verdana" w:hAnsi="Verdana"/>
          <w:b/>
          <w:sz w:val="18"/>
          <w:szCs w:val="18"/>
        </w:rPr>
        <w:t>FORMULARZ OFERTOWY</w:t>
      </w:r>
    </w:p>
    <w:p w14:paraId="796D8633"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9C2543A"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2F261F18" w14:textId="0913D71E"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6</w:t>
      </w:r>
    </w:p>
    <w:p w14:paraId="491CE0F7" w14:textId="779EE773" w:rsidR="00E77A02" w:rsidRPr="006C41CC" w:rsidRDefault="00D370E9" w:rsidP="006C41CC">
      <w:pPr>
        <w:spacing w:line="360" w:lineRule="auto"/>
        <w:jc w:val="both"/>
        <w:rPr>
          <w:rFonts w:ascii="Verdana" w:hAnsi="Verdana" w:cs="Arial"/>
          <w:bCs/>
          <w:sz w:val="18"/>
          <w:szCs w:val="18"/>
        </w:rPr>
      </w:pPr>
      <w:r w:rsidRPr="00805582">
        <w:rPr>
          <w:rFonts w:ascii="Verdana" w:hAnsi="Verdana" w:cs="Arial"/>
          <w:sz w:val="18"/>
          <w:szCs w:val="18"/>
        </w:rPr>
        <w:t xml:space="preserve">Urządzenie medyczne do autologicznego przeszczepu komórek na potrzeby Katedry i Kliniki Dermatologii, Wenerologii i Alergologii </w:t>
      </w:r>
      <w:r w:rsidRPr="00805582">
        <w:rPr>
          <w:rFonts w:ascii="Verdana" w:hAnsi="Verdana" w:cs="Arial"/>
          <w:bCs/>
          <w:sz w:val="18"/>
          <w:szCs w:val="18"/>
        </w:rPr>
        <w:t>Uniwersytetu Medycznego we Wrocławiu</w:t>
      </w:r>
      <w:r w:rsidR="006C41CC" w:rsidRPr="00A36645">
        <w:rPr>
          <w:rFonts w:ascii="Verdana" w:hAnsi="Verdana" w:cs="Arial"/>
          <w:bCs/>
          <w:sz w:val="18"/>
          <w:szCs w:val="18"/>
        </w:rPr>
        <w:t xml:space="preserve">. </w:t>
      </w:r>
    </w:p>
    <w:p w14:paraId="2BFB7F12" w14:textId="65852746" w:rsidR="00D235D2" w:rsidRPr="006F34F7" w:rsidRDefault="00D235D2" w:rsidP="006F34F7">
      <w:pPr>
        <w:spacing w:line="276" w:lineRule="auto"/>
        <w:ind w:right="-97"/>
        <w:jc w:val="both"/>
        <w:rPr>
          <w:rFonts w:ascii="Verdana" w:hAnsi="Verdana" w:cs="Arial"/>
          <w:sz w:val="18"/>
          <w:szCs w:val="18"/>
        </w:rPr>
      </w:pPr>
      <w:r w:rsidRPr="006F34F7">
        <w:rPr>
          <w:rFonts w:ascii="Verdana" w:hAnsi="Verdana"/>
          <w:sz w:val="18"/>
          <w:szCs w:val="18"/>
        </w:rPr>
        <w:t xml:space="preserve"> </w:t>
      </w:r>
    </w:p>
    <w:p w14:paraId="6A46A3D6"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30841D4" w14:textId="77777777" w:rsidR="00D235D2" w:rsidRPr="006F34F7" w:rsidRDefault="00D235D2" w:rsidP="006F34F7">
      <w:pPr>
        <w:spacing w:line="276" w:lineRule="auto"/>
        <w:rPr>
          <w:rFonts w:ascii="Verdana" w:hAnsi="Verdana"/>
          <w:sz w:val="18"/>
          <w:szCs w:val="18"/>
        </w:rPr>
      </w:pPr>
    </w:p>
    <w:p w14:paraId="5ED229DF"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3F9D3145" w14:textId="77777777" w:rsidR="00D235D2" w:rsidRPr="006F34F7" w:rsidRDefault="00D235D2" w:rsidP="006F34F7">
      <w:pPr>
        <w:spacing w:line="276" w:lineRule="auto"/>
        <w:rPr>
          <w:rFonts w:ascii="Verdana" w:hAnsi="Verdana"/>
          <w:iCs/>
          <w:sz w:val="18"/>
          <w:szCs w:val="18"/>
        </w:rPr>
      </w:pPr>
    </w:p>
    <w:p w14:paraId="0C77F511"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1014E36" w14:textId="77777777" w:rsidR="00D235D2" w:rsidRPr="006F34F7" w:rsidRDefault="00D235D2" w:rsidP="006F34F7">
      <w:pPr>
        <w:spacing w:line="276" w:lineRule="auto"/>
        <w:rPr>
          <w:rFonts w:ascii="Verdana" w:hAnsi="Verdana"/>
          <w:iCs/>
          <w:sz w:val="18"/>
          <w:szCs w:val="18"/>
        </w:rPr>
      </w:pPr>
    </w:p>
    <w:p w14:paraId="5A2260EE"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73ED7947" w14:textId="77777777" w:rsidR="00D235D2" w:rsidRPr="006F34F7" w:rsidRDefault="00D235D2" w:rsidP="006F34F7">
      <w:pPr>
        <w:spacing w:line="276" w:lineRule="auto"/>
        <w:jc w:val="both"/>
        <w:rPr>
          <w:rFonts w:ascii="Verdana" w:hAnsi="Verdana"/>
          <w:iCs/>
          <w:sz w:val="18"/>
          <w:szCs w:val="18"/>
        </w:rPr>
      </w:pPr>
    </w:p>
    <w:p w14:paraId="78528B6E"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1BBF7DF" w14:textId="77777777" w:rsidR="00D235D2" w:rsidRPr="006F34F7" w:rsidRDefault="00D235D2" w:rsidP="006F34F7">
      <w:pPr>
        <w:spacing w:line="276" w:lineRule="auto"/>
        <w:rPr>
          <w:rFonts w:ascii="Verdana" w:hAnsi="Verdana"/>
          <w:iCs/>
          <w:sz w:val="18"/>
          <w:szCs w:val="18"/>
        </w:rPr>
      </w:pPr>
    </w:p>
    <w:p w14:paraId="7320D1B1"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4D196F88" w14:textId="77777777" w:rsidR="00D235D2" w:rsidRPr="006F34F7" w:rsidRDefault="00D235D2" w:rsidP="006F34F7">
      <w:pPr>
        <w:spacing w:line="276" w:lineRule="auto"/>
        <w:jc w:val="both"/>
        <w:rPr>
          <w:rFonts w:ascii="Verdana" w:hAnsi="Verdana"/>
          <w:iCs/>
          <w:sz w:val="18"/>
          <w:szCs w:val="18"/>
          <w:lang w:val="de-DE"/>
        </w:rPr>
      </w:pPr>
    </w:p>
    <w:p w14:paraId="63D8948A"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06C74DB3" w14:textId="77777777" w:rsidR="00D235D2" w:rsidRPr="006F34F7" w:rsidRDefault="00D235D2" w:rsidP="006F34F7">
      <w:pPr>
        <w:spacing w:line="276" w:lineRule="auto"/>
        <w:contextualSpacing/>
        <w:rPr>
          <w:rFonts w:ascii="Verdana" w:hAnsi="Verdana"/>
          <w:iCs/>
          <w:sz w:val="18"/>
          <w:szCs w:val="18"/>
          <w:lang w:val="de-DE"/>
        </w:rPr>
      </w:pPr>
    </w:p>
    <w:p w14:paraId="26FC7E28"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3F808BDD" w14:textId="77777777" w:rsidR="00D235D2" w:rsidRPr="006F34F7" w:rsidRDefault="00D235D2" w:rsidP="006F34F7">
      <w:pPr>
        <w:spacing w:line="276" w:lineRule="auto"/>
        <w:jc w:val="both"/>
        <w:rPr>
          <w:rFonts w:ascii="Verdana" w:hAnsi="Verdana"/>
          <w:b/>
          <w:bCs/>
          <w:sz w:val="18"/>
          <w:szCs w:val="18"/>
        </w:rPr>
      </w:pPr>
    </w:p>
    <w:p w14:paraId="41827421" w14:textId="13946809" w:rsidR="00D235D2" w:rsidRPr="003E72B1" w:rsidRDefault="00D235D2" w:rsidP="00BD121F">
      <w:pPr>
        <w:numPr>
          <w:ilvl w:val="0"/>
          <w:numId w:val="40"/>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3E72B1" w:rsidRPr="006F34F7" w14:paraId="1D2ED605" w14:textId="77777777" w:rsidTr="007D4185">
        <w:trPr>
          <w:cantSplit/>
          <w:trHeight w:hRule="exact" w:val="773"/>
          <w:jc w:val="center"/>
        </w:trPr>
        <w:tc>
          <w:tcPr>
            <w:tcW w:w="361" w:type="pct"/>
            <w:tcBorders>
              <w:top w:val="single" w:sz="12" w:space="0" w:color="000000"/>
              <w:left w:val="single" w:sz="12" w:space="0" w:color="000000"/>
              <w:bottom w:val="single" w:sz="12" w:space="0" w:color="000000"/>
            </w:tcBorders>
          </w:tcPr>
          <w:p w14:paraId="19A6F491" w14:textId="77777777" w:rsidR="003E72B1" w:rsidRPr="006F34F7" w:rsidRDefault="003E72B1" w:rsidP="007D4185">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35011CDE" w14:textId="77777777" w:rsidR="003E72B1" w:rsidRPr="006F34F7" w:rsidRDefault="003E72B1" w:rsidP="007D4185">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06BD415A" w14:textId="77777777" w:rsidR="003E72B1" w:rsidRPr="006F34F7" w:rsidRDefault="003E72B1" w:rsidP="007D4185">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580BEDD" w14:textId="77777777" w:rsidR="003E72B1" w:rsidRPr="006F34F7" w:rsidRDefault="003E72B1" w:rsidP="007D4185">
            <w:pPr>
              <w:snapToGrid w:val="0"/>
              <w:spacing w:line="276" w:lineRule="auto"/>
              <w:jc w:val="center"/>
              <w:rPr>
                <w:rFonts w:ascii="Verdana" w:hAnsi="Verdana"/>
                <w:sz w:val="16"/>
                <w:szCs w:val="16"/>
              </w:rPr>
            </w:pPr>
            <w:r w:rsidRPr="006F34F7">
              <w:rPr>
                <w:rFonts w:ascii="Verdana" w:hAnsi="Verdana"/>
                <w:sz w:val="16"/>
                <w:szCs w:val="16"/>
              </w:rPr>
              <w:t>Wartość netto PLN</w:t>
            </w:r>
          </w:p>
          <w:p w14:paraId="5726DB5B" w14:textId="77777777" w:rsidR="003E72B1" w:rsidRPr="006F34F7" w:rsidRDefault="003E72B1" w:rsidP="007D4185">
            <w:pPr>
              <w:snapToGrid w:val="0"/>
              <w:spacing w:line="276" w:lineRule="auto"/>
              <w:jc w:val="center"/>
              <w:rPr>
                <w:rFonts w:ascii="Verdana" w:hAnsi="Verdana"/>
                <w:sz w:val="16"/>
                <w:szCs w:val="16"/>
              </w:rPr>
            </w:pPr>
          </w:p>
          <w:p w14:paraId="08BA1F4F" w14:textId="77777777" w:rsidR="003E72B1" w:rsidRPr="006F34F7" w:rsidRDefault="003E72B1" w:rsidP="007D4185">
            <w:pPr>
              <w:snapToGrid w:val="0"/>
              <w:spacing w:line="276" w:lineRule="auto"/>
              <w:rPr>
                <w:rFonts w:ascii="Verdana" w:hAnsi="Verdana"/>
                <w:i/>
                <w:sz w:val="16"/>
                <w:szCs w:val="16"/>
              </w:rPr>
            </w:pPr>
          </w:p>
          <w:p w14:paraId="674FC6BB" w14:textId="77777777" w:rsidR="003E72B1" w:rsidRPr="006F34F7" w:rsidRDefault="003E72B1" w:rsidP="007D4185">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7A87D423" w14:textId="77777777" w:rsidR="003E72B1" w:rsidRPr="006F34F7" w:rsidRDefault="003E72B1" w:rsidP="007D4185">
            <w:pPr>
              <w:spacing w:line="276" w:lineRule="auto"/>
              <w:jc w:val="center"/>
              <w:rPr>
                <w:rFonts w:ascii="Verdana" w:hAnsi="Verdana" w:cs="Arial"/>
                <w:sz w:val="16"/>
                <w:szCs w:val="16"/>
              </w:rPr>
            </w:pPr>
            <w:r w:rsidRPr="006F34F7">
              <w:rPr>
                <w:rFonts w:ascii="Verdana" w:hAnsi="Verdana" w:cs="Arial"/>
                <w:sz w:val="16"/>
                <w:szCs w:val="16"/>
              </w:rPr>
              <w:t>VAT</w:t>
            </w:r>
          </w:p>
          <w:p w14:paraId="47E24B9C" w14:textId="77777777" w:rsidR="003E72B1" w:rsidRPr="006F34F7" w:rsidRDefault="003E72B1" w:rsidP="007D4185">
            <w:pPr>
              <w:spacing w:line="276" w:lineRule="auto"/>
              <w:jc w:val="center"/>
              <w:rPr>
                <w:rFonts w:ascii="Verdana" w:hAnsi="Verdana" w:cs="Arial"/>
                <w:sz w:val="16"/>
                <w:szCs w:val="16"/>
              </w:rPr>
            </w:pPr>
            <w:r w:rsidRPr="006F34F7">
              <w:rPr>
                <w:rFonts w:ascii="Verdana" w:hAnsi="Verdana" w:cs="Arial"/>
                <w:sz w:val="16"/>
                <w:szCs w:val="16"/>
              </w:rPr>
              <w:t>(podać w %)</w:t>
            </w:r>
          </w:p>
          <w:p w14:paraId="4F7B741E" w14:textId="77777777" w:rsidR="003E72B1" w:rsidRPr="006F34F7" w:rsidRDefault="003E72B1" w:rsidP="007D4185">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4E227193" w14:textId="77777777" w:rsidR="003E72B1" w:rsidRPr="006F34F7" w:rsidRDefault="003E72B1" w:rsidP="007D4185">
            <w:pPr>
              <w:snapToGrid w:val="0"/>
              <w:spacing w:line="276" w:lineRule="auto"/>
              <w:jc w:val="center"/>
              <w:rPr>
                <w:rFonts w:ascii="Verdana" w:hAnsi="Verdana"/>
                <w:sz w:val="16"/>
                <w:szCs w:val="16"/>
              </w:rPr>
            </w:pPr>
            <w:r w:rsidRPr="006F34F7">
              <w:rPr>
                <w:rFonts w:ascii="Verdana" w:hAnsi="Verdana"/>
                <w:sz w:val="16"/>
                <w:szCs w:val="16"/>
              </w:rPr>
              <w:t>Wartość brutto PLN</w:t>
            </w:r>
          </w:p>
          <w:p w14:paraId="1A6BE39B" w14:textId="77777777" w:rsidR="003E72B1" w:rsidRPr="006F34F7" w:rsidRDefault="003E72B1" w:rsidP="007D4185">
            <w:pPr>
              <w:snapToGrid w:val="0"/>
              <w:spacing w:line="276" w:lineRule="auto"/>
              <w:jc w:val="center"/>
              <w:rPr>
                <w:rFonts w:ascii="Verdana" w:hAnsi="Verdana"/>
                <w:i/>
                <w:sz w:val="16"/>
                <w:szCs w:val="16"/>
              </w:rPr>
            </w:pPr>
          </w:p>
          <w:p w14:paraId="3807648F" w14:textId="77777777" w:rsidR="003E72B1" w:rsidRPr="006F34F7" w:rsidRDefault="003E72B1" w:rsidP="007D4185">
            <w:pPr>
              <w:snapToGrid w:val="0"/>
              <w:spacing w:line="276" w:lineRule="auto"/>
              <w:jc w:val="center"/>
              <w:rPr>
                <w:rFonts w:ascii="Verdana" w:hAnsi="Verdana"/>
                <w:i/>
                <w:sz w:val="16"/>
                <w:szCs w:val="16"/>
              </w:rPr>
            </w:pPr>
          </w:p>
          <w:p w14:paraId="0EA9A515" w14:textId="77777777" w:rsidR="003E72B1" w:rsidRPr="006F34F7" w:rsidRDefault="003E72B1" w:rsidP="007D4185">
            <w:pPr>
              <w:snapToGrid w:val="0"/>
              <w:spacing w:line="276" w:lineRule="auto"/>
              <w:jc w:val="center"/>
              <w:rPr>
                <w:rFonts w:ascii="Verdana" w:hAnsi="Verdana"/>
                <w:sz w:val="16"/>
                <w:szCs w:val="16"/>
              </w:rPr>
            </w:pPr>
          </w:p>
        </w:tc>
      </w:tr>
      <w:tr w:rsidR="003E72B1" w:rsidRPr="006F34F7" w14:paraId="7F850D70" w14:textId="77777777" w:rsidTr="007D4185">
        <w:trPr>
          <w:cantSplit/>
          <w:trHeight w:hRule="exact" w:val="321"/>
          <w:jc w:val="center"/>
        </w:trPr>
        <w:tc>
          <w:tcPr>
            <w:tcW w:w="361" w:type="pct"/>
            <w:tcBorders>
              <w:top w:val="single" w:sz="12" w:space="0" w:color="000000"/>
              <w:left w:val="single" w:sz="12" w:space="0" w:color="000000"/>
              <w:bottom w:val="single" w:sz="12" w:space="0" w:color="000000"/>
            </w:tcBorders>
          </w:tcPr>
          <w:p w14:paraId="28D54AEB" w14:textId="77777777" w:rsidR="003E72B1" w:rsidRPr="006F34F7" w:rsidRDefault="003E72B1" w:rsidP="007D4185">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9A7EFB1" w14:textId="77777777" w:rsidR="003E72B1" w:rsidRPr="006F34F7" w:rsidRDefault="003E72B1" w:rsidP="007D4185">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AA3165E" w14:textId="77777777" w:rsidR="003E72B1" w:rsidRPr="006F34F7" w:rsidRDefault="003E72B1" w:rsidP="007D4185">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3D9DEF69" w14:textId="77777777" w:rsidR="003E72B1" w:rsidRPr="006F34F7" w:rsidRDefault="003E72B1" w:rsidP="007D4185">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EF6721F" w14:textId="77777777" w:rsidR="003E72B1" w:rsidRPr="006F34F7" w:rsidRDefault="003E72B1" w:rsidP="007D4185">
            <w:pPr>
              <w:snapToGrid w:val="0"/>
              <w:spacing w:line="276" w:lineRule="auto"/>
              <w:jc w:val="center"/>
              <w:rPr>
                <w:rFonts w:ascii="Verdana" w:hAnsi="Verdana"/>
                <w:i/>
                <w:sz w:val="16"/>
                <w:szCs w:val="16"/>
              </w:rPr>
            </w:pPr>
            <w:r w:rsidRPr="006F34F7">
              <w:rPr>
                <w:rFonts w:ascii="Verdana" w:hAnsi="Verdana"/>
                <w:i/>
                <w:sz w:val="16"/>
                <w:szCs w:val="16"/>
              </w:rPr>
              <w:t>5</w:t>
            </w:r>
          </w:p>
        </w:tc>
      </w:tr>
      <w:tr w:rsidR="003E72B1" w:rsidRPr="004111EF" w14:paraId="7E425C22" w14:textId="77777777" w:rsidTr="007D4185">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2E617D65" w14:textId="77777777" w:rsidR="003E72B1" w:rsidRPr="006F34F7" w:rsidRDefault="003E72B1" w:rsidP="00BD121F">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D146155" w14:textId="427AE517" w:rsidR="003E72B1" w:rsidRPr="00866E0E" w:rsidRDefault="003E72B1" w:rsidP="007D4185">
            <w:pPr>
              <w:spacing w:line="276" w:lineRule="auto"/>
              <w:ind w:right="44"/>
              <w:rPr>
                <w:rFonts w:ascii="Verdana" w:hAnsi="Verdana"/>
                <w:sz w:val="16"/>
                <w:szCs w:val="16"/>
              </w:rPr>
            </w:pPr>
            <w:r w:rsidRPr="003E72B1">
              <w:rPr>
                <w:rFonts w:ascii="Verdana" w:hAnsi="Verdana"/>
                <w:sz w:val="16"/>
                <w:szCs w:val="16"/>
              </w:rPr>
              <w:t>Urządzenie medyczne do autologicznego przeszczepu komórek na potrzeby Katedry i Kliniki Dermatologii, Wenerologii i Alergologii Uniwersytetu Medycznego we Wrocła</w:t>
            </w:r>
            <w:r w:rsidRPr="00805582">
              <w:rPr>
                <w:rFonts w:ascii="Verdana" w:hAnsi="Verdana" w:cs="Arial"/>
                <w:bCs/>
                <w:sz w:val="18"/>
                <w:szCs w:val="18"/>
              </w:rPr>
              <w:t>wiu</w:t>
            </w:r>
            <w:r w:rsidRPr="00866E0E">
              <w:rPr>
                <w:rFonts w:ascii="Verdana" w:hAnsi="Verdana"/>
                <w:sz w:val="16"/>
                <w:szCs w:val="16"/>
              </w:rPr>
              <w:t>.</w:t>
            </w:r>
          </w:p>
          <w:p w14:paraId="41E6EB52" w14:textId="5BA79E81" w:rsidR="003E72B1" w:rsidRPr="006F34F7" w:rsidRDefault="003E72B1" w:rsidP="007D4185">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Pr>
                <w:rFonts w:ascii="Verdana" w:hAnsi="Verdana" w:cs="Arial"/>
                <w:bCs/>
                <w:i/>
                <w:iCs/>
                <w:sz w:val="16"/>
                <w:szCs w:val="16"/>
              </w:rPr>
              <w:t xml:space="preserve"> Część 6</w:t>
            </w:r>
            <w:r w:rsidRPr="006F34F7">
              <w:rPr>
                <w:rFonts w:ascii="Verdana" w:hAnsi="Verdana" w:cs="Arial"/>
                <w:bCs/>
                <w:i/>
                <w:iCs/>
                <w:sz w:val="16"/>
                <w:szCs w:val="16"/>
              </w:rPr>
              <w:t>)</w:t>
            </w:r>
          </w:p>
          <w:p w14:paraId="52DE82ED" w14:textId="77777777" w:rsidR="003E72B1" w:rsidRPr="006F34F7" w:rsidRDefault="003E72B1" w:rsidP="007D4185">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D51ABA5" w14:textId="77777777" w:rsidR="003E72B1" w:rsidRDefault="003E72B1" w:rsidP="007D4185">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0132A1DA" w14:textId="77777777" w:rsidR="003E72B1" w:rsidRDefault="003E72B1" w:rsidP="007D4185">
            <w:pPr>
              <w:spacing w:line="276" w:lineRule="auto"/>
              <w:jc w:val="center"/>
              <w:rPr>
                <w:rFonts w:ascii="Verdana" w:hAnsi="Verdana"/>
                <w:sz w:val="16"/>
                <w:szCs w:val="16"/>
              </w:rPr>
            </w:pPr>
          </w:p>
          <w:p w14:paraId="0E77D18F" w14:textId="77777777" w:rsidR="003E72B1" w:rsidRPr="00E04B01" w:rsidRDefault="003E72B1" w:rsidP="007D4185">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25AF189E" w14:textId="77777777" w:rsidR="003E72B1" w:rsidRDefault="003E72B1" w:rsidP="007D4185">
            <w:pPr>
              <w:spacing w:line="276" w:lineRule="auto"/>
              <w:rPr>
                <w:rFonts w:ascii="Verdana" w:hAnsi="Verdana"/>
                <w:sz w:val="16"/>
                <w:szCs w:val="16"/>
              </w:rPr>
            </w:pPr>
            <w:r w:rsidRPr="006F34F7">
              <w:rPr>
                <w:rFonts w:ascii="Verdana" w:hAnsi="Verdana"/>
                <w:sz w:val="16"/>
                <w:szCs w:val="16"/>
              </w:rPr>
              <w:t xml:space="preserve">  ……%</w:t>
            </w:r>
          </w:p>
          <w:p w14:paraId="4950372F" w14:textId="77777777" w:rsidR="003E72B1" w:rsidRDefault="003E72B1" w:rsidP="007D4185">
            <w:pPr>
              <w:spacing w:line="276" w:lineRule="auto"/>
              <w:rPr>
                <w:rFonts w:ascii="Verdana" w:hAnsi="Verdana"/>
                <w:sz w:val="16"/>
                <w:szCs w:val="16"/>
              </w:rPr>
            </w:pPr>
          </w:p>
          <w:p w14:paraId="2561D6BD" w14:textId="77777777" w:rsidR="003E72B1" w:rsidRPr="006F34F7" w:rsidRDefault="003E72B1" w:rsidP="007D4185">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3577C58F" w14:textId="77777777" w:rsidR="003E72B1" w:rsidRDefault="003E72B1" w:rsidP="007D4185">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4EE2E1EE" w14:textId="77777777" w:rsidR="003E72B1" w:rsidRDefault="003E72B1" w:rsidP="007D4185">
            <w:pPr>
              <w:spacing w:line="276" w:lineRule="auto"/>
              <w:jc w:val="center"/>
              <w:rPr>
                <w:rFonts w:ascii="Verdana" w:hAnsi="Verdana"/>
                <w:sz w:val="16"/>
                <w:szCs w:val="16"/>
              </w:rPr>
            </w:pPr>
          </w:p>
          <w:p w14:paraId="71023F46" w14:textId="77777777" w:rsidR="003E72B1" w:rsidRPr="004111EF" w:rsidRDefault="003E72B1" w:rsidP="007D4185">
            <w:pPr>
              <w:snapToGrid w:val="0"/>
              <w:spacing w:line="276" w:lineRule="auto"/>
              <w:rPr>
                <w:rFonts w:ascii="Verdana" w:hAnsi="Verdana"/>
                <w:sz w:val="12"/>
                <w:szCs w:val="12"/>
              </w:rPr>
            </w:pPr>
            <w:r>
              <w:rPr>
                <w:rFonts w:ascii="Verdana" w:hAnsi="Verdana"/>
                <w:sz w:val="12"/>
                <w:szCs w:val="12"/>
              </w:rPr>
              <w:t xml:space="preserve"> </w:t>
            </w:r>
          </w:p>
        </w:tc>
      </w:tr>
      <w:tr w:rsidR="003E72B1" w:rsidRPr="006F34F7" w14:paraId="31262913" w14:textId="77777777" w:rsidTr="007D418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52D5805B" w14:textId="77777777" w:rsidR="003E72B1" w:rsidRPr="006F34F7" w:rsidRDefault="003E72B1" w:rsidP="00BD121F">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3AA1493" w14:textId="77777777" w:rsidR="003E72B1" w:rsidRPr="006F34F7" w:rsidRDefault="003E72B1" w:rsidP="007D4185">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0EE42C5D" w14:textId="77777777" w:rsidR="003E72B1" w:rsidRPr="006F34F7" w:rsidRDefault="003E72B1" w:rsidP="007D4185">
            <w:pPr>
              <w:snapToGrid w:val="0"/>
              <w:spacing w:line="276" w:lineRule="auto"/>
              <w:jc w:val="right"/>
              <w:rPr>
                <w:rFonts w:ascii="Verdana" w:hAnsi="Verdana"/>
                <w:sz w:val="16"/>
                <w:szCs w:val="16"/>
              </w:rPr>
            </w:pPr>
          </w:p>
          <w:p w14:paraId="6286A0E8" w14:textId="77777777" w:rsidR="003E72B1" w:rsidRPr="006F34F7" w:rsidRDefault="003E72B1" w:rsidP="007D4185">
            <w:pPr>
              <w:snapToGrid w:val="0"/>
              <w:spacing w:line="276" w:lineRule="auto"/>
              <w:rPr>
                <w:rFonts w:ascii="Verdana" w:hAnsi="Verdana"/>
                <w:sz w:val="16"/>
                <w:szCs w:val="16"/>
              </w:rPr>
            </w:pPr>
          </w:p>
          <w:p w14:paraId="61D7DC2A" w14:textId="77777777" w:rsidR="003E72B1" w:rsidRPr="006F34F7" w:rsidRDefault="003E72B1" w:rsidP="007D4185">
            <w:pPr>
              <w:snapToGrid w:val="0"/>
              <w:spacing w:line="276" w:lineRule="auto"/>
              <w:jc w:val="center"/>
              <w:rPr>
                <w:rFonts w:ascii="Verdana" w:hAnsi="Verdana"/>
                <w:sz w:val="16"/>
                <w:szCs w:val="16"/>
              </w:rPr>
            </w:pPr>
            <w:r w:rsidRPr="006F34F7">
              <w:rPr>
                <w:rFonts w:ascii="Verdana" w:hAnsi="Verdana"/>
                <w:sz w:val="16"/>
                <w:szCs w:val="16"/>
              </w:rPr>
              <w:t>………………………………………….………………………………………………</w:t>
            </w:r>
          </w:p>
        </w:tc>
      </w:tr>
      <w:tr w:rsidR="00A22171" w:rsidRPr="006F34F7" w14:paraId="65852CA7" w14:textId="77777777" w:rsidTr="007D418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2002945F" w14:textId="77777777" w:rsidR="00A22171" w:rsidRPr="006F34F7" w:rsidRDefault="00A22171" w:rsidP="00A22171">
            <w:pPr>
              <w:pStyle w:val="Akapitzlist"/>
              <w:numPr>
                <w:ilvl w:val="0"/>
                <w:numId w:val="57"/>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1E02CB84" w14:textId="424A4D79" w:rsidR="00A22171" w:rsidRPr="006F34F7" w:rsidRDefault="00A22171" w:rsidP="00A22171">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w:t>
            </w:r>
            <w:r w:rsidRPr="0098421A">
              <w:rPr>
                <w:rFonts w:ascii="Verdana" w:eastAsiaTheme="minorHAnsi" w:hAnsi="Verdana" w:cstheme="minorBidi"/>
                <w:sz w:val="16"/>
                <w:szCs w:val="16"/>
                <w:lang w:eastAsia="en-US"/>
              </w:rPr>
              <w:t xml:space="preserve">nie później niż </w:t>
            </w:r>
            <w:r w:rsidRPr="0098421A">
              <w:rPr>
                <w:rFonts w:ascii="Verdana" w:eastAsiaTheme="minorHAnsi" w:hAnsi="Verdana" w:cstheme="minorBidi"/>
                <w:b/>
                <w:sz w:val="16"/>
                <w:szCs w:val="16"/>
                <w:lang w:eastAsia="en-US"/>
              </w:rPr>
              <w:t>do 28.12.2020 r.</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78AF984" w14:textId="77777777" w:rsidR="00A22171" w:rsidRPr="006F34F7" w:rsidRDefault="00A22171" w:rsidP="00A22171">
            <w:pPr>
              <w:snapToGrid w:val="0"/>
              <w:spacing w:before="120" w:after="120" w:line="276" w:lineRule="auto"/>
              <w:rPr>
                <w:rFonts w:ascii="Verdana" w:hAnsi="Verdana"/>
                <w:sz w:val="16"/>
                <w:szCs w:val="16"/>
              </w:rPr>
            </w:pPr>
          </w:p>
          <w:p w14:paraId="69931FA2" w14:textId="77777777" w:rsidR="00A22171" w:rsidRPr="006F34F7" w:rsidRDefault="00A22171" w:rsidP="00A22171">
            <w:pPr>
              <w:snapToGrid w:val="0"/>
              <w:spacing w:before="120" w:after="120" w:line="276" w:lineRule="auto"/>
              <w:jc w:val="center"/>
              <w:rPr>
                <w:rFonts w:ascii="Verdana" w:hAnsi="Verdana"/>
                <w:sz w:val="16"/>
                <w:szCs w:val="16"/>
              </w:rPr>
            </w:pPr>
          </w:p>
          <w:p w14:paraId="4C316C28" w14:textId="77777777" w:rsidR="00A22171" w:rsidRPr="006F34F7" w:rsidRDefault="00A22171" w:rsidP="00A22171">
            <w:pPr>
              <w:snapToGrid w:val="0"/>
              <w:spacing w:before="120" w:after="120" w:line="276" w:lineRule="auto"/>
              <w:rPr>
                <w:rFonts w:ascii="Verdana" w:hAnsi="Verdana"/>
                <w:sz w:val="16"/>
                <w:szCs w:val="16"/>
              </w:rPr>
            </w:pPr>
            <w:r w:rsidRPr="006F34F7">
              <w:rPr>
                <w:rFonts w:ascii="Verdana" w:hAnsi="Verdana"/>
                <w:sz w:val="16"/>
                <w:szCs w:val="16"/>
              </w:rPr>
              <w:t>zadeklarowany przez Wykonawcę: do ……</w:t>
            </w:r>
            <w:r>
              <w:rPr>
                <w:rFonts w:ascii="Verdana" w:hAnsi="Verdana"/>
                <w:sz w:val="16"/>
                <w:szCs w:val="16"/>
              </w:rPr>
              <w:t>…………………….</w:t>
            </w:r>
            <w:r w:rsidRPr="006F34F7">
              <w:rPr>
                <w:rFonts w:ascii="Verdana" w:hAnsi="Verdana"/>
                <w:sz w:val="16"/>
                <w:szCs w:val="16"/>
              </w:rPr>
              <w:t xml:space="preserve"> </w:t>
            </w:r>
          </w:p>
          <w:p w14:paraId="1F0F205C" w14:textId="77777777" w:rsidR="00A22171" w:rsidRPr="006F34F7" w:rsidRDefault="00A22171" w:rsidP="00A22171">
            <w:pPr>
              <w:snapToGrid w:val="0"/>
              <w:spacing w:before="120" w:after="120" w:line="276" w:lineRule="auto"/>
              <w:jc w:val="center"/>
              <w:rPr>
                <w:rFonts w:ascii="Verdana" w:hAnsi="Verdana"/>
                <w:sz w:val="16"/>
                <w:szCs w:val="16"/>
              </w:rPr>
            </w:pPr>
          </w:p>
          <w:p w14:paraId="70B4DCBD" w14:textId="77777777" w:rsidR="00A22171" w:rsidRPr="006F34F7" w:rsidRDefault="00A22171" w:rsidP="00A22171">
            <w:pPr>
              <w:snapToGrid w:val="0"/>
              <w:spacing w:before="120" w:after="120" w:line="276" w:lineRule="auto"/>
              <w:rPr>
                <w:rFonts w:ascii="Verdana" w:hAnsi="Verdana"/>
                <w:sz w:val="16"/>
                <w:szCs w:val="16"/>
              </w:rPr>
            </w:pPr>
          </w:p>
        </w:tc>
      </w:tr>
      <w:tr w:rsidR="003E72B1" w:rsidRPr="006F34F7" w14:paraId="3B75CC1D" w14:textId="77777777" w:rsidTr="007D418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10EF562" w14:textId="77777777" w:rsidR="003E72B1" w:rsidRPr="006F34F7" w:rsidRDefault="003E72B1" w:rsidP="00BD121F">
            <w:pPr>
              <w:pStyle w:val="Akapitzlist"/>
              <w:numPr>
                <w:ilvl w:val="0"/>
                <w:numId w:val="57"/>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75E88DF6" w14:textId="77777777" w:rsidR="003E72B1" w:rsidRPr="006F34F7" w:rsidRDefault="003E72B1" w:rsidP="007D4185">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 12 miesięcy, maksimum 24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759AFCA4" w14:textId="77777777" w:rsidR="003E72B1" w:rsidRPr="006F34F7" w:rsidRDefault="003E72B1" w:rsidP="007D4185">
            <w:pPr>
              <w:snapToGrid w:val="0"/>
              <w:spacing w:before="120" w:after="120" w:line="276" w:lineRule="auto"/>
              <w:rPr>
                <w:rFonts w:ascii="Verdana" w:hAnsi="Verdana"/>
                <w:sz w:val="16"/>
                <w:szCs w:val="16"/>
              </w:rPr>
            </w:pPr>
          </w:p>
          <w:p w14:paraId="55DB1D88" w14:textId="77777777" w:rsidR="003E72B1" w:rsidRPr="006F34F7" w:rsidRDefault="003E72B1" w:rsidP="007D4185">
            <w:pPr>
              <w:snapToGrid w:val="0"/>
              <w:spacing w:before="120" w:after="120" w:line="276" w:lineRule="auto"/>
              <w:rPr>
                <w:rFonts w:ascii="Verdana" w:hAnsi="Verdana"/>
                <w:sz w:val="16"/>
                <w:szCs w:val="16"/>
              </w:rPr>
            </w:pPr>
          </w:p>
          <w:p w14:paraId="5208D148" w14:textId="77777777" w:rsidR="003E72B1" w:rsidRPr="006F34F7" w:rsidRDefault="003E72B1" w:rsidP="007D4185">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3751A00F" w14:textId="77777777" w:rsidR="003E72B1" w:rsidRPr="006F34F7" w:rsidRDefault="003E72B1" w:rsidP="007D4185">
            <w:pPr>
              <w:snapToGrid w:val="0"/>
              <w:spacing w:before="120" w:after="120" w:line="276" w:lineRule="auto"/>
              <w:rPr>
                <w:rFonts w:ascii="Verdana" w:hAnsi="Verdana"/>
                <w:sz w:val="16"/>
                <w:szCs w:val="16"/>
              </w:rPr>
            </w:pPr>
          </w:p>
          <w:p w14:paraId="51761E50" w14:textId="77777777" w:rsidR="003E72B1" w:rsidRPr="006F34F7" w:rsidRDefault="003E72B1" w:rsidP="007D4185">
            <w:pPr>
              <w:snapToGrid w:val="0"/>
              <w:spacing w:before="120" w:after="120" w:line="276" w:lineRule="auto"/>
              <w:rPr>
                <w:rFonts w:ascii="Verdana" w:hAnsi="Verdana"/>
                <w:sz w:val="16"/>
                <w:szCs w:val="16"/>
              </w:rPr>
            </w:pPr>
          </w:p>
        </w:tc>
      </w:tr>
    </w:tbl>
    <w:p w14:paraId="3F67DFAF" w14:textId="77777777" w:rsidR="003E72B1" w:rsidRPr="00A17F3D" w:rsidRDefault="003E72B1" w:rsidP="003E72B1">
      <w:pPr>
        <w:spacing w:after="160" w:line="276" w:lineRule="auto"/>
        <w:jc w:val="both"/>
        <w:rPr>
          <w:rFonts w:ascii="Verdana" w:hAnsi="Verdana"/>
          <w:bCs/>
          <w:sz w:val="20"/>
          <w:szCs w:val="20"/>
        </w:rPr>
      </w:pPr>
    </w:p>
    <w:p w14:paraId="3B3180A0" w14:textId="77777777" w:rsidR="00A17F3D" w:rsidRPr="006F34F7" w:rsidRDefault="00A17F3D" w:rsidP="00A17F3D">
      <w:pPr>
        <w:spacing w:after="160" w:line="276" w:lineRule="auto"/>
        <w:jc w:val="both"/>
        <w:rPr>
          <w:rFonts w:ascii="Verdana" w:hAnsi="Verdana"/>
          <w:bCs/>
          <w:sz w:val="20"/>
          <w:szCs w:val="20"/>
        </w:rPr>
      </w:pPr>
    </w:p>
    <w:p w14:paraId="6DEAC179" w14:textId="77777777" w:rsidR="00D235D2" w:rsidRPr="006F34F7" w:rsidRDefault="00D235D2" w:rsidP="006F34F7">
      <w:pPr>
        <w:spacing w:line="276" w:lineRule="auto"/>
        <w:jc w:val="both"/>
        <w:rPr>
          <w:rFonts w:ascii="Verdana" w:hAnsi="Verdana"/>
          <w:bCs/>
          <w:sz w:val="20"/>
          <w:szCs w:val="20"/>
        </w:rPr>
      </w:pPr>
    </w:p>
    <w:p w14:paraId="620D20D0" w14:textId="77777777" w:rsidR="00D235D2" w:rsidRPr="006F34F7" w:rsidRDefault="00D235D2" w:rsidP="00BD121F">
      <w:pPr>
        <w:numPr>
          <w:ilvl w:val="0"/>
          <w:numId w:val="41"/>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2CB0AE18" w14:textId="21831116" w:rsidR="00D235D2" w:rsidRPr="006F34F7" w:rsidRDefault="00D235D2" w:rsidP="00BD121F">
      <w:pPr>
        <w:numPr>
          <w:ilvl w:val="0"/>
          <w:numId w:val="4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113A317" w14:textId="77777777" w:rsidR="00D235D2" w:rsidRPr="006F34F7" w:rsidRDefault="00D235D2" w:rsidP="00BD121F">
      <w:pPr>
        <w:numPr>
          <w:ilvl w:val="0"/>
          <w:numId w:val="4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39647110" w14:textId="77777777" w:rsidR="00D235D2" w:rsidRPr="006F34F7" w:rsidRDefault="00D235D2" w:rsidP="00BD121F">
      <w:pPr>
        <w:numPr>
          <w:ilvl w:val="0"/>
          <w:numId w:val="4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5D524622" w14:textId="77777777" w:rsidR="00D235D2" w:rsidRPr="006F34F7" w:rsidRDefault="00D235D2" w:rsidP="00BD121F">
      <w:pPr>
        <w:numPr>
          <w:ilvl w:val="0"/>
          <w:numId w:val="4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8595F98"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57B50A82"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760F138" w14:textId="77777777" w:rsidR="00D235D2" w:rsidRPr="006F34F7" w:rsidRDefault="00D235D2" w:rsidP="00BD121F">
      <w:pPr>
        <w:numPr>
          <w:ilvl w:val="0"/>
          <w:numId w:val="41"/>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D12E2EF"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1898D2C1" w14:textId="2D1130FA" w:rsidR="00D235D2" w:rsidRPr="006F34F7" w:rsidRDefault="00D235D2" w:rsidP="00BD121F">
      <w:pPr>
        <w:numPr>
          <w:ilvl w:val="0"/>
          <w:numId w:val="41"/>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FE7C34">
        <w:rPr>
          <w:rFonts w:ascii="Verdana" w:hAnsi="Verdana"/>
          <w:sz w:val="18"/>
          <w:szCs w:val="18"/>
        </w:rPr>
        <w:t>1292</w:t>
      </w:r>
      <w:r w:rsidR="00C30DAB" w:rsidRPr="00FE7C34">
        <w:rPr>
          <w:rFonts w:ascii="Verdana" w:hAnsi="Verdana"/>
          <w:sz w:val="18"/>
          <w:szCs w:val="18"/>
        </w:rPr>
        <w:t xml:space="preserve"> </w:t>
      </w:r>
      <w:r w:rsidR="00FE7C34" w:rsidRPr="00FE7C34">
        <w:rPr>
          <w:rFonts w:ascii="Verdana" w:hAnsi="Verdana"/>
          <w:sz w:val="18"/>
          <w:szCs w:val="18"/>
        </w:rPr>
        <w:t xml:space="preserve">z </w:t>
      </w:r>
      <w:proofErr w:type="spellStart"/>
      <w:r w:rsidR="00FE7C34" w:rsidRPr="00FE7C34">
        <w:rPr>
          <w:rFonts w:ascii="Verdana" w:hAnsi="Verdana"/>
          <w:sz w:val="18"/>
          <w:szCs w:val="18"/>
        </w:rPr>
        <w:t>póź</w:t>
      </w:r>
      <w:r w:rsidR="00C30DAB" w:rsidRPr="00FE7C34">
        <w:rPr>
          <w:rFonts w:ascii="Verdana" w:hAnsi="Verdana"/>
          <w:sz w:val="18"/>
          <w:szCs w:val="18"/>
        </w:rPr>
        <w:t>n</w:t>
      </w:r>
      <w:proofErr w:type="spellEnd"/>
      <w:r w:rsidR="00C30DAB" w:rsidRPr="00FE7C34">
        <w:rPr>
          <w:rFonts w:ascii="Verdana" w:hAnsi="Verdana"/>
          <w:sz w:val="18"/>
          <w:szCs w:val="18"/>
        </w:rPr>
        <w:t>. zm.)</w:t>
      </w:r>
      <w:r w:rsidRPr="00FE7C34">
        <w:rPr>
          <w:rFonts w:ascii="Verdana" w:hAnsi="Verdana"/>
          <w:sz w:val="18"/>
          <w:szCs w:val="18"/>
        </w:rPr>
        <w:t xml:space="preserve"> jestem</w:t>
      </w:r>
      <w:r w:rsidRPr="006F34F7">
        <w:rPr>
          <w:rFonts w:ascii="Verdana" w:hAnsi="Verdana"/>
          <w:sz w:val="18"/>
          <w:szCs w:val="18"/>
        </w:rPr>
        <w:t xml:space="preserve">: </w:t>
      </w:r>
    </w:p>
    <w:p w14:paraId="39D9E71E" w14:textId="77777777" w:rsidR="00D235D2" w:rsidRPr="006F34F7" w:rsidRDefault="00D235D2" w:rsidP="00BD121F">
      <w:pPr>
        <w:numPr>
          <w:ilvl w:val="0"/>
          <w:numId w:val="44"/>
        </w:numPr>
        <w:tabs>
          <w:tab w:val="left" w:pos="709"/>
          <w:tab w:val="left" w:pos="993"/>
        </w:tabs>
        <w:spacing w:after="120" w:line="276" w:lineRule="auto"/>
        <w:ind w:hanging="4254"/>
        <w:jc w:val="both"/>
        <w:rPr>
          <w:rFonts w:ascii="Verdana" w:hAnsi="Verdana"/>
          <w:sz w:val="18"/>
          <w:szCs w:val="18"/>
        </w:rPr>
      </w:pP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77843BCB" w14:textId="77777777" w:rsidR="00D235D2" w:rsidRPr="006F34F7" w:rsidRDefault="00D235D2" w:rsidP="00BD121F">
      <w:pPr>
        <w:numPr>
          <w:ilvl w:val="0"/>
          <w:numId w:val="44"/>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małym przedsiębiorcą ….......................</w:t>
      </w:r>
    </w:p>
    <w:p w14:paraId="26F6C90B" w14:textId="77777777" w:rsidR="00D235D2" w:rsidRPr="006F34F7" w:rsidRDefault="00D235D2" w:rsidP="00BD121F">
      <w:pPr>
        <w:numPr>
          <w:ilvl w:val="0"/>
          <w:numId w:val="44"/>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średnim przedsiębiorcą….......................</w:t>
      </w:r>
    </w:p>
    <w:p w14:paraId="648B6CDB" w14:textId="77777777" w:rsidR="00D235D2" w:rsidRPr="006F34F7" w:rsidRDefault="00D235D2" w:rsidP="008B724A">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53DC00CC"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3A1779E3" w14:textId="77777777" w:rsidR="00D235D2" w:rsidRPr="006F34F7" w:rsidRDefault="00D235D2" w:rsidP="00BD121F">
      <w:pPr>
        <w:numPr>
          <w:ilvl w:val="0"/>
          <w:numId w:val="41"/>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31ABC2E5" w14:textId="77777777" w:rsidR="00D235D2" w:rsidRPr="006F34F7" w:rsidRDefault="00D235D2" w:rsidP="006F34F7">
      <w:pPr>
        <w:spacing w:after="60" w:line="276" w:lineRule="auto"/>
        <w:jc w:val="both"/>
        <w:rPr>
          <w:rFonts w:ascii="Verdana" w:hAnsi="Verdana"/>
          <w:sz w:val="18"/>
          <w:szCs w:val="18"/>
        </w:rPr>
      </w:pPr>
    </w:p>
    <w:p w14:paraId="2560A555" w14:textId="77777777" w:rsidR="00D235D2" w:rsidRPr="006F34F7" w:rsidRDefault="00D235D2" w:rsidP="006F34F7">
      <w:pPr>
        <w:spacing w:after="60" w:line="276" w:lineRule="auto"/>
        <w:jc w:val="both"/>
        <w:rPr>
          <w:rFonts w:ascii="Verdana" w:hAnsi="Verdana"/>
          <w:sz w:val="18"/>
          <w:szCs w:val="18"/>
        </w:rPr>
      </w:pPr>
    </w:p>
    <w:p w14:paraId="07B37511"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0A9EAFB9" w14:textId="77777777" w:rsidR="00D235D2" w:rsidRPr="006F34F7" w:rsidRDefault="00D235D2" w:rsidP="006F34F7">
      <w:pPr>
        <w:spacing w:line="276" w:lineRule="auto"/>
        <w:rPr>
          <w:rFonts w:ascii="Verdana" w:hAnsi="Verdana"/>
        </w:rPr>
        <w:sectPr w:rsidR="00D235D2" w:rsidRPr="006F34F7" w:rsidSect="00022CAC">
          <w:headerReference w:type="default" r:id="rId28"/>
          <w:footerReference w:type="even" r:id="rId29"/>
          <w:footerReference w:type="default" r:id="rId30"/>
          <w:footerReference w:type="first" r:id="rId31"/>
          <w:pgSz w:w="11906" w:h="16838"/>
          <w:pgMar w:top="567" w:right="1417" w:bottom="1417" w:left="1417" w:header="708" w:footer="708" w:gutter="0"/>
          <w:cols w:space="708"/>
          <w:docGrid w:linePitch="360"/>
        </w:sectPr>
      </w:pPr>
    </w:p>
    <w:p w14:paraId="04C7F592" w14:textId="550094D5"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6</w:t>
      </w:r>
    </w:p>
    <w:p w14:paraId="460FA909" w14:textId="77777777" w:rsidR="00D235D2" w:rsidRPr="00952607" w:rsidRDefault="00D235D2" w:rsidP="006F34F7">
      <w:pPr>
        <w:spacing w:line="276" w:lineRule="auto"/>
        <w:jc w:val="center"/>
        <w:rPr>
          <w:rFonts w:ascii="Verdana" w:eastAsia="Calibri" w:hAnsi="Verdana"/>
          <w:b/>
          <w:noProof/>
          <w:lang w:val="cs-CZ"/>
        </w:rPr>
      </w:pPr>
      <w:r w:rsidRPr="00952607">
        <w:rPr>
          <w:rFonts w:ascii="Verdana" w:eastAsia="Calibri" w:hAnsi="Verdana"/>
          <w:b/>
          <w:noProof/>
          <w:lang w:val="cs-CZ"/>
        </w:rPr>
        <w:t xml:space="preserve">Arkusz informacji technicznej </w:t>
      </w:r>
    </w:p>
    <w:p w14:paraId="3CD0E339" w14:textId="77777777" w:rsidR="00767744" w:rsidRPr="006F34F7" w:rsidRDefault="0076774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61D4A6A5" w14:textId="77777777" w:rsidR="00D235D2" w:rsidRPr="006F34F7" w:rsidRDefault="00D235D2" w:rsidP="006F34F7">
      <w:pPr>
        <w:spacing w:line="276" w:lineRule="auto"/>
        <w:jc w:val="center"/>
        <w:rPr>
          <w:rFonts w:ascii="Verdana" w:eastAsia="Calibri" w:hAnsi="Verdana"/>
          <w:b/>
          <w:noProof/>
        </w:rPr>
      </w:pPr>
    </w:p>
    <w:p w14:paraId="3609E2C1" w14:textId="106A0CD9"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6</w:t>
      </w:r>
    </w:p>
    <w:p w14:paraId="796E6CD7" w14:textId="1764C808" w:rsidR="006344A0" w:rsidRPr="008A1E16" w:rsidRDefault="00D370E9" w:rsidP="008A1E16">
      <w:pPr>
        <w:spacing w:line="360" w:lineRule="auto"/>
        <w:jc w:val="both"/>
        <w:rPr>
          <w:rFonts w:ascii="Verdana" w:hAnsi="Verdana" w:cs="Arial"/>
          <w:bCs/>
          <w:sz w:val="18"/>
          <w:szCs w:val="18"/>
        </w:rPr>
      </w:pPr>
      <w:r w:rsidRPr="00805582">
        <w:rPr>
          <w:rFonts w:ascii="Verdana" w:hAnsi="Verdana" w:cs="Arial"/>
          <w:sz w:val="18"/>
          <w:szCs w:val="18"/>
        </w:rPr>
        <w:t xml:space="preserve">Urządzenie medyczne do autologicznego przeszczepu komórek na potrzeby Katedry i Kliniki Dermatologii, Wenerologii i Alergologii </w:t>
      </w:r>
      <w:r w:rsidRPr="00805582">
        <w:rPr>
          <w:rFonts w:ascii="Verdana" w:hAnsi="Verdana" w:cs="Arial"/>
          <w:bCs/>
          <w:sz w:val="18"/>
          <w:szCs w:val="18"/>
        </w:rPr>
        <w:t>Uniwersytetu Medycznego we Wrocławiu</w:t>
      </w:r>
      <w:r w:rsidR="008A1E16" w:rsidRPr="00A36645">
        <w:rPr>
          <w:rFonts w:ascii="Verdana" w:hAnsi="Verdana" w:cs="Arial"/>
          <w:bCs/>
          <w:sz w:val="18"/>
          <w:szCs w:val="18"/>
        </w:rPr>
        <w:t xml:space="preserve">. </w:t>
      </w:r>
    </w:p>
    <w:p w14:paraId="0512DB7D" w14:textId="77777777" w:rsidR="00D235D2" w:rsidRPr="006F34F7" w:rsidRDefault="00D235D2" w:rsidP="006F34F7">
      <w:pPr>
        <w:spacing w:line="276" w:lineRule="auto"/>
        <w:ind w:left="709"/>
        <w:jc w:val="both"/>
        <w:rPr>
          <w:rFonts w:ascii="Verdana" w:hAnsi="Verdana" w:cs="Arial"/>
          <w:sz w:val="18"/>
          <w:szCs w:val="18"/>
        </w:rPr>
      </w:pPr>
    </w:p>
    <w:p w14:paraId="3F7AF725"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B680AC6"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17240F3"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5057847B" w14:textId="458CC70B" w:rsidR="00933ED2"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44BCD194" w14:textId="4C862A71" w:rsidR="00933ED2" w:rsidRDefault="00933E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933ED2" w:rsidRPr="005C40E3" w14:paraId="716DE3B3" w14:textId="77777777" w:rsidTr="00E04E5E">
        <w:tc>
          <w:tcPr>
            <w:tcW w:w="646" w:type="dxa"/>
            <w:tcBorders>
              <w:bottom w:val="single" w:sz="6" w:space="0" w:color="auto"/>
            </w:tcBorders>
            <w:shd w:val="clear" w:color="auto" w:fill="BDD6EE" w:themeFill="accent1" w:themeFillTint="66"/>
            <w:vAlign w:val="center"/>
          </w:tcPr>
          <w:p w14:paraId="5B204672" w14:textId="77777777" w:rsidR="00933ED2" w:rsidRPr="005C40E3" w:rsidRDefault="00933ED2" w:rsidP="00E04E5E">
            <w:pPr>
              <w:spacing w:line="276" w:lineRule="auto"/>
              <w:jc w:val="center"/>
              <w:rPr>
                <w:rFonts w:ascii="Verdana" w:hAnsi="Verdana"/>
                <w:b/>
                <w:sz w:val="18"/>
                <w:szCs w:val="18"/>
              </w:rPr>
            </w:pPr>
            <w:r w:rsidRPr="005C40E3">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003B5D8F" w14:textId="77777777" w:rsidR="00933ED2" w:rsidRPr="005C40E3" w:rsidRDefault="00933ED2" w:rsidP="00E04E5E">
            <w:pPr>
              <w:pStyle w:val="Nagwek2"/>
              <w:numPr>
                <w:ilvl w:val="0"/>
                <w:numId w:val="0"/>
              </w:numPr>
              <w:spacing w:line="276" w:lineRule="auto"/>
              <w:ind w:left="1004" w:hanging="720"/>
              <w:rPr>
                <w:rFonts w:ascii="Verdana" w:eastAsia="Calibri" w:hAnsi="Verdana"/>
                <w:i w:val="0"/>
                <w:iCs/>
                <w:sz w:val="18"/>
                <w:szCs w:val="18"/>
                <w:lang w:eastAsia="en-US"/>
              </w:rPr>
            </w:pPr>
            <w:r w:rsidRPr="005C40E3">
              <w:rPr>
                <w:rFonts w:ascii="Verdana" w:eastAsia="Calibri" w:hAnsi="Verdana"/>
                <w:i w:val="0"/>
                <w:iCs/>
                <w:sz w:val="18"/>
                <w:szCs w:val="18"/>
                <w:lang w:eastAsia="en-US"/>
              </w:rPr>
              <w:t xml:space="preserve">Funkcje lub parametry graniczne, </w:t>
            </w:r>
          </w:p>
          <w:p w14:paraId="0080D7C6" w14:textId="77777777" w:rsidR="00933ED2" w:rsidRPr="005C40E3" w:rsidRDefault="00933ED2" w:rsidP="00E04E5E">
            <w:pPr>
              <w:pStyle w:val="Nagwek2"/>
              <w:numPr>
                <w:ilvl w:val="0"/>
                <w:numId w:val="0"/>
              </w:numPr>
              <w:spacing w:line="276" w:lineRule="auto"/>
              <w:ind w:left="1004" w:hanging="720"/>
              <w:rPr>
                <w:rFonts w:ascii="Verdana" w:hAnsi="Verdana"/>
                <w:i w:val="0"/>
                <w:iCs/>
                <w:color w:val="auto"/>
                <w:sz w:val="18"/>
                <w:szCs w:val="18"/>
              </w:rPr>
            </w:pPr>
            <w:r w:rsidRPr="005C40E3">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69E26979"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 xml:space="preserve">Wartość </w:t>
            </w:r>
          </w:p>
          <w:p w14:paraId="2DF5250E"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309B5DEF"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Wartość oferowana</w:t>
            </w:r>
          </w:p>
          <w:p w14:paraId="536F571D"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 xml:space="preserve">(wpisać TAK/NIE </w:t>
            </w:r>
            <w:r w:rsidRPr="005C40E3">
              <w:rPr>
                <w:rFonts w:ascii="Verdana" w:hAnsi="Verdana"/>
                <w:b/>
                <w:sz w:val="18"/>
                <w:szCs w:val="18"/>
              </w:rPr>
              <w:br/>
              <w:t>a przypadku, jeśli Zamawiający podaje wartości minimalne lub dopuszczalny zakres, proszę podać dokładną wartość oferowanych parametrów)</w:t>
            </w:r>
          </w:p>
        </w:tc>
      </w:tr>
      <w:tr w:rsidR="00933ED2" w:rsidRPr="005C40E3" w14:paraId="56624FAF" w14:textId="77777777" w:rsidTr="00867717">
        <w:trPr>
          <w:trHeight w:val="972"/>
        </w:trPr>
        <w:tc>
          <w:tcPr>
            <w:tcW w:w="646" w:type="dxa"/>
            <w:vAlign w:val="center"/>
          </w:tcPr>
          <w:p w14:paraId="412538D1"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89A7DD4" w14:textId="77777777" w:rsidR="00933ED2" w:rsidRDefault="0048315B" w:rsidP="00E04E5E">
            <w:pPr>
              <w:suppressAutoHyphens/>
              <w:rPr>
                <w:rFonts w:ascii="Verdana" w:hAnsi="Verdana"/>
                <w:color w:val="000000" w:themeColor="text1"/>
                <w:sz w:val="18"/>
                <w:szCs w:val="18"/>
              </w:rPr>
            </w:pPr>
            <w:r>
              <w:rPr>
                <w:rFonts w:ascii="Verdana" w:hAnsi="Verdana"/>
                <w:color w:val="000000" w:themeColor="text1"/>
                <w:sz w:val="18"/>
                <w:szCs w:val="18"/>
              </w:rPr>
              <w:t>Specjalnie zaprojektowany system wykorzystujący autologiczny przeszczep komórek, którego zastosowanie obejmuje szereg zastosowań w medycynie regeneracyjnej</w:t>
            </w:r>
          </w:p>
          <w:p w14:paraId="4C017860" w14:textId="5DB94BB6" w:rsidR="00867717" w:rsidRPr="00E83969" w:rsidRDefault="00867717" w:rsidP="00E04E5E">
            <w:pPr>
              <w:suppressAutoHyphens/>
              <w:rPr>
                <w:rFonts w:ascii="Verdana" w:hAnsi="Verdana"/>
                <w:color w:val="000000" w:themeColor="text1"/>
                <w:sz w:val="18"/>
                <w:szCs w:val="18"/>
              </w:rPr>
            </w:pPr>
          </w:p>
        </w:tc>
        <w:tc>
          <w:tcPr>
            <w:tcW w:w="1417" w:type="dxa"/>
            <w:vAlign w:val="center"/>
          </w:tcPr>
          <w:p w14:paraId="6F73DB88"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4AB9D662" w14:textId="77777777" w:rsidR="00933ED2" w:rsidRPr="005C40E3" w:rsidRDefault="00933ED2" w:rsidP="00E04E5E">
            <w:pPr>
              <w:spacing w:line="276" w:lineRule="auto"/>
              <w:rPr>
                <w:rFonts w:ascii="Verdana" w:hAnsi="Verdana"/>
                <w:sz w:val="18"/>
                <w:szCs w:val="18"/>
              </w:rPr>
            </w:pPr>
          </w:p>
        </w:tc>
      </w:tr>
      <w:tr w:rsidR="00933ED2" w:rsidRPr="005C40E3" w14:paraId="5E8DD453" w14:textId="77777777" w:rsidTr="00E04E5E">
        <w:trPr>
          <w:trHeight w:val="537"/>
        </w:trPr>
        <w:tc>
          <w:tcPr>
            <w:tcW w:w="646" w:type="dxa"/>
            <w:vAlign w:val="center"/>
          </w:tcPr>
          <w:p w14:paraId="1497BD80"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1341A18" w14:textId="77777777" w:rsidR="00933ED2" w:rsidRDefault="0048315B" w:rsidP="00E04E5E">
            <w:pPr>
              <w:tabs>
                <w:tab w:val="left" w:pos="360"/>
              </w:tabs>
              <w:rPr>
                <w:rFonts w:ascii="Verdana" w:hAnsi="Verdana" w:cs="Tahoma"/>
                <w:color w:val="000000" w:themeColor="text1"/>
                <w:sz w:val="18"/>
                <w:szCs w:val="18"/>
              </w:rPr>
            </w:pPr>
            <w:r>
              <w:rPr>
                <w:rFonts w:ascii="Verdana" w:hAnsi="Verdana" w:cs="Tahoma"/>
                <w:color w:val="000000" w:themeColor="text1"/>
                <w:sz w:val="18"/>
                <w:szCs w:val="18"/>
              </w:rPr>
              <w:t xml:space="preserve">System stworzony do uzyskiwania zawiesiny komórek zdolnej do regeneracji tkanki </w:t>
            </w:r>
          </w:p>
          <w:p w14:paraId="1C4D9192" w14:textId="2A9214C9" w:rsidR="00867717" w:rsidRPr="00E83969" w:rsidRDefault="00867717" w:rsidP="00E04E5E">
            <w:pPr>
              <w:tabs>
                <w:tab w:val="left" w:pos="360"/>
              </w:tabs>
              <w:rPr>
                <w:rFonts w:ascii="Verdana" w:hAnsi="Verdana" w:cs="Tahoma"/>
                <w:color w:val="000000" w:themeColor="text1"/>
                <w:sz w:val="18"/>
                <w:szCs w:val="18"/>
              </w:rPr>
            </w:pPr>
          </w:p>
        </w:tc>
        <w:tc>
          <w:tcPr>
            <w:tcW w:w="1417" w:type="dxa"/>
            <w:vAlign w:val="center"/>
          </w:tcPr>
          <w:p w14:paraId="66D65F1C"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490BA38B" w14:textId="77777777" w:rsidR="00933ED2" w:rsidRPr="005C40E3" w:rsidRDefault="00933ED2" w:rsidP="00E04E5E">
            <w:pPr>
              <w:spacing w:line="276" w:lineRule="auto"/>
              <w:rPr>
                <w:rFonts w:ascii="Verdana" w:hAnsi="Verdana"/>
                <w:sz w:val="18"/>
                <w:szCs w:val="18"/>
              </w:rPr>
            </w:pPr>
          </w:p>
        </w:tc>
      </w:tr>
      <w:tr w:rsidR="00933ED2" w:rsidRPr="005C40E3" w14:paraId="225D9229" w14:textId="77777777" w:rsidTr="00E04E5E">
        <w:trPr>
          <w:trHeight w:val="559"/>
        </w:trPr>
        <w:tc>
          <w:tcPr>
            <w:tcW w:w="646" w:type="dxa"/>
            <w:vAlign w:val="center"/>
          </w:tcPr>
          <w:p w14:paraId="02176346"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20175AD" w14:textId="77777777" w:rsidR="00933ED2" w:rsidRDefault="0048315B" w:rsidP="00E04E5E">
            <w:pPr>
              <w:tabs>
                <w:tab w:val="left" w:pos="360"/>
              </w:tabs>
              <w:rPr>
                <w:rFonts w:ascii="Verdana" w:hAnsi="Verdana" w:cs="Tahoma"/>
                <w:color w:val="000000" w:themeColor="text1"/>
                <w:sz w:val="18"/>
                <w:szCs w:val="18"/>
              </w:rPr>
            </w:pPr>
            <w:r>
              <w:rPr>
                <w:rFonts w:ascii="Verdana" w:hAnsi="Verdana" w:cs="Tahoma"/>
                <w:color w:val="000000" w:themeColor="text1"/>
                <w:sz w:val="18"/>
                <w:szCs w:val="18"/>
              </w:rPr>
              <w:t xml:space="preserve">Podczas pojedynczej sesji gdzie pacjent jest zarówno dawcą, jak i biorcą autologicznego przeszczepu, stymuluje się miejsce poddane zabiegowi na pomocą komórek </w:t>
            </w:r>
            <w:proofErr w:type="spellStart"/>
            <w:r>
              <w:rPr>
                <w:rFonts w:ascii="Verdana" w:hAnsi="Verdana" w:cs="Tahoma"/>
                <w:color w:val="000000" w:themeColor="text1"/>
                <w:sz w:val="18"/>
                <w:szCs w:val="18"/>
              </w:rPr>
              <w:t>progenitorowych</w:t>
            </w:r>
            <w:proofErr w:type="spellEnd"/>
            <w:r>
              <w:rPr>
                <w:rFonts w:ascii="Verdana" w:hAnsi="Verdana" w:cs="Tahoma"/>
                <w:color w:val="000000" w:themeColor="text1"/>
                <w:sz w:val="18"/>
                <w:szCs w:val="18"/>
              </w:rPr>
              <w:t xml:space="preserve"> i czynników wzrostu z miejsca pobrania przeszczepu</w:t>
            </w:r>
          </w:p>
          <w:p w14:paraId="56483637" w14:textId="092E5863" w:rsidR="00867717" w:rsidRPr="0019499F" w:rsidRDefault="00867717" w:rsidP="00E04E5E">
            <w:pPr>
              <w:tabs>
                <w:tab w:val="left" w:pos="360"/>
              </w:tabs>
              <w:rPr>
                <w:rFonts w:ascii="Verdana" w:hAnsi="Verdana" w:cs="Tahoma"/>
                <w:color w:val="000000" w:themeColor="text1"/>
                <w:sz w:val="18"/>
                <w:szCs w:val="18"/>
              </w:rPr>
            </w:pPr>
          </w:p>
        </w:tc>
        <w:tc>
          <w:tcPr>
            <w:tcW w:w="1417" w:type="dxa"/>
            <w:vAlign w:val="center"/>
          </w:tcPr>
          <w:p w14:paraId="2B54C841"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6E934226" w14:textId="77777777" w:rsidR="00933ED2" w:rsidRPr="005C40E3" w:rsidRDefault="00933ED2" w:rsidP="00E04E5E">
            <w:pPr>
              <w:spacing w:line="276" w:lineRule="auto"/>
              <w:rPr>
                <w:rFonts w:ascii="Verdana" w:hAnsi="Verdana"/>
                <w:sz w:val="18"/>
                <w:szCs w:val="18"/>
              </w:rPr>
            </w:pPr>
          </w:p>
        </w:tc>
      </w:tr>
      <w:tr w:rsidR="00933ED2" w:rsidRPr="005C40E3" w14:paraId="3BC002CE" w14:textId="77777777" w:rsidTr="00E04E5E">
        <w:trPr>
          <w:trHeight w:val="694"/>
        </w:trPr>
        <w:tc>
          <w:tcPr>
            <w:tcW w:w="646" w:type="dxa"/>
            <w:vAlign w:val="center"/>
          </w:tcPr>
          <w:p w14:paraId="7ABCE72A"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F295FFB" w14:textId="77777777" w:rsidR="00933ED2" w:rsidRDefault="0048315B" w:rsidP="0048315B">
            <w:pPr>
              <w:tabs>
                <w:tab w:val="left" w:pos="360"/>
              </w:tabs>
              <w:rPr>
                <w:rFonts w:ascii="Verdana" w:hAnsi="Verdana" w:cs="Tahoma"/>
                <w:color w:val="000000" w:themeColor="text1"/>
                <w:sz w:val="18"/>
                <w:szCs w:val="18"/>
              </w:rPr>
            </w:pPr>
            <w:r>
              <w:rPr>
                <w:rFonts w:ascii="Verdana" w:hAnsi="Verdana" w:cs="Tahoma"/>
                <w:color w:val="000000" w:themeColor="text1"/>
                <w:sz w:val="18"/>
                <w:szCs w:val="18"/>
              </w:rPr>
              <w:t xml:space="preserve">Poprzez skalibrowany proces mechaniczny oraz filtrację uzyskuje się wysoką koncentrację komórek </w:t>
            </w:r>
            <w:proofErr w:type="spellStart"/>
            <w:r>
              <w:rPr>
                <w:rFonts w:ascii="Verdana" w:hAnsi="Verdana" w:cs="Tahoma"/>
                <w:color w:val="000000" w:themeColor="text1"/>
                <w:sz w:val="18"/>
                <w:szCs w:val="18"/>
              </w:rPr>
              <w:t>progenitorowych</w:t>
            </w:r>
            <w:proofErr w:type="spellEnd"/>
            <w:r>
              <w:rPr>
                <w:rFonts w:ascii="Verdana" w:hAnsi="Verdana" w:cs="Tahoma"/>
                <w:color w:val="000000" w:themeColor="text1"/>
                <w:sz w:val="18"/>
                <w:szCs w:val="18"/>
              </w:rPr>
              <w:t xml:space="preserve"> i innych elementów </w:t>
            </w:r>
            <w:proofErr w:type="spellStart"/>
            <w:r>
              <w:rPr>
                <w:rFonts w:ascii="Verdana" w:hAnsi="Verdana" w:cs="Tahoma"/>
                <w:color w:val="000000" w:themeColor="text1"/>
                <w:sz w:val="18"/>
                <w:szCs w:val="18"/>
              </w:rPr>
              <w:t>prekursorowych</w:t>
            </w:r>
            <w:proofErr w:type="spellEnd"/>
            <w:r>
              <w:rPr>
                <w:rFonts w:ascii="Verdana" w:hAnsi="Verdana" w:cs="Tahoma"/>
                <w:color w:val="000000" w:themeColor="text1"/>
                <w:sz w:val="18"/>
                <w:szCs w:val="18"/>
              </w:rPr>
              <w:t>, w tym komórek macierzystych</w:t>
            </w:r>
          </w:p>
          <w:p w14:paraId="3BFD1FE8" w14:textId="6FBDCB33" w:rsidR="00867717" w:rsidRPr="0019499F" w:rsidRDefault="00867717" w:rsidP="0048315B">
            <w:pPr>
              <w:tabs>
                <w:tab w:val="left" w:pos="360"/>
              </w:tabs>
              <w:rPr>
                <w:rFonts w:ascii="Verdana" w:hAnsi="Verdana" w:cs="Tahoma"/>
                <w:color w:val="000000" w:themeColor="text1"/>
                <w:sz w:val="18"/>
                <w:szCs w:val="18"/>
              </w:rPr>
            </w:pPr>
          </w:p>
        </w:tc>
        <w:tc>
          <w:tcPr>
            <w:tcW w:w="1417" w:type="dxa"/>
            <w:vAlign w:val="center"/>
          </w:tcPr>
          <w:p w14:paraId="78BDE59D"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281EAC2D" w14:textId="77777777" w:rsidR="00933ED2" w:rsidRPr="005C40E3" w:rsidRDefault="00933ED2" w:rsidP="00E04E5E">
            <w:pPr>
              <w:spacing w:line="276" w:lineRule="auto"/>
              <w:rPr>
                <w:rFonts w:ascii="Verdana" w:hAnsi="Verdana"/>
                <w:sz w:val="18"/>
                <w:szCs w:val="18"/>
              </w:rPr>
            </w:pPr>
          </w:p>
        </w:tc>
      </w:tr>
      <w:tr w:rsidR="00933ED2" w:rsidRPr="005C40E3" w14:paraId="08F5433A" w14:textId="77777777" w:rsidTr="00E04E5E">
        <w:trPr>
          <w:trHeight w:val="548"/>
        </w:trPr>
        <w:tc>
          <w:tcPr>
            <w:tcW w:w="646" w:type="dxa"/>
            <w:vAlign w:val="center"/>
          </w:tcPr>
          <w:p w14:paraId="5038651D"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23A8FFE" w14:textId="77777777" w:rsidR="00933ED2" w:rsidRDefault="0048315B" w:rsidP="00E04E5E">
            <w:pPr>
              <w:rPr>
                <w:rFonts w:ascii="Verdana" w:hAnsi="Verdana" w:cs="Calibri"/>
                <w:color w:val="000000" w:themeColor="text1"/>
                <w:sz w:val="18"/>
                <w:szCs w:val="18"/>
              </w:rPr>
            </w:pPr>
            <w:r>
              <w:rPr>
                <w:rFonts w:ascii="Verdana" w:hAnsi="Verdana" w:cs="Calibri"/>
                <w:color w:val="000000" w:themeColor="text1"/>
                <w:sz w:val="18"/>
                <w:szCs w:val="18"/>
              </w:rPr>
              <w:t>System składa się z następujących części: urządzenie obrotowe, adapter, wymienny łącznik, zasilacz z gniazdem sieciowym, instrukcja użytkowania, deklaracja zgodności</w:t>
            </w:r>
          </w:p>
          <w:p w14:paraId="1E8BDFEE" w14:textId="65E30B6F" w:rsidR="00867717" w:rsidRPr="00E83969" w:rsidRDefault="00867717" w:rsidP="00E04E5E">
            <w:pPr>
              <w:rPr>
                <w:rFonts w:ascii="Verdana" w:hAnsi="Verdana" w:cs="Calibri"/>
                <w:color w:val="000000" w:themeColor="text1"/>
                <w:sz w:val="18"/>
                <w:szCs w:val="18"/>
              </w:rPr>
            </w:pPr>
          </w:p>
        </w:tc>
        <w:tc>
          <w:tcPr>
            <w:tcW w:w="1417" w:type="dxa"/>
            <w:vAlign w:val="center"/>
          </w:tcPr>
          <w:p w14:paraId="771A717E"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4C80EC47" w14:textId="77777777" w:rsidR="00933ED2" w:rsidRPr="005C40E3" w:rsidRDefault="00933ED2" w:rsidP="00E04E5E">
            <w:pPr>
              <w:spacing w:line="276" w:lineRule="auto"/>
              <w:rPr>
                <w:rFonts w:ascii="Verdana" w:hAnsi="Verdana"/>
                <w:sz w:val="18"/>
                <w:szCs w:val="18"/>
              </w:rPr>
            </w:pPr>
          </w:p>
        </w:tc>
      </w:tr>
      <w:tr w:rsidR="00933ED2" w:rsidRPr="005C40E3" w14:paraId="3FF2BC02"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420BCF8"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614C4BC" w14:textId="77777777" w:rsidR="00933ED2" w:rsidRDefault="0048315B" w:rsidP="00E04E5E">
            <w:pPr>
              <w:rPr>
                <w:rFonts w:ascii="Verdana" w:hAnsi="Verdana"/>
                <w:color w:val="000000" w:themeColor="text1"/>
                <w:sz w:val="18"/>
                <w:szCs w:val="18"/>
              </w:rPr>
            </w:pPr>
            <w:r>
              <w:rPr>
                <w:rFonts w:ascii="Verdana" w:hAnsi="Verdana"/>
                <w:color w:val="000000" w:themeColor="text1"/>
                <w:sz w:val="18"/>
                <w:szCs w:val="18"/>
              </w:rPr>
              <w:t xml:space="preserve">Urządzenie obrotowe pozwala na rotację specjalnego filtra dla tymczasowego przechowywania próbki biologicznej, pobranej od pacjenta i następnie jej rozdrobnienia dla uzyskania </w:t>
            </w:r>
            <w:proofErr w:type="spellStart"/>
            <w:r>
              <w:rPr>
                <w:rFonts w:ascii="Verdana" w:hAnsi="Verdana"/>
                <w:color w:val="000000" w:themeColor="text1"/>
                <w:sz w:val="18"/>
                <w:szCs w:val="18"/>
              </w:rPr>
              <w:t>mikroprzeszczepu</w:t>
            </w:r>
            <w:proofErr w:type="spellEnd"/>
          </w:p>
          <w:p w14:paraId="36FE5913" w14:textId="4D7F4206" w:rsidR="00867717" w:rsidRPr="00E83969" w:rsidRDefault="00867717" w:rsidP="00E04E5E">
            <w:pPr>
              <w:rPr>
                <w:rFonts w:ascii="Verdana" w:hAnsi="Verdana"/>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56AC05B8"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0643930" w14:textId="77777777" w:rsidR="00933ED2" w:rsidRPr="005C40E3" w:rsidRDefault="00933ED2" w:rsidP="00E04E5E">
            <w:pPr>
              <w:spacing w:line="276" w:lineRule="auto"/>
              <w:rPr>
                <w:rFonts w:ascii="Verdana" w:hAnsi="Verdana"/>
                <w:sz w:val="18"/>
                <w:szCs w:val="18"/>
              </w:rPr>
            </w:pPr>
          </w:p>
        </w:tc>
      </w:tr>
      <w:tr w:rsidR="00933ED2" w:rsidRPr="005C40E3" w14:paraId="6EC93511"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E235CD6"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BAA0C14" w14:textId="77777777" w:rsidR="00867717" w:rsidRDefault="00867717" w:rsidP="00E94EA0">
            <w:pPr>
              <w:rPr>
                <w:rStyle w:val="Teksttreci2"/>
                <w:color w:val="000000" w:themeColor="text1"/>
                <w:sz w:val="18"/>
                <w:szCs w:val="18"/>
              </w:rPr>
            </w:pPr>
          </w:p>
          <w:p w14:paraId="77C42179" w14:textId="77777777" w:rsidR="00E94EA0" w:rsidRDefault="00E94EA0" w:rsidP="00E94EA0">
            <w:pPr>
              <w:rPr>
                <w:rStyle w:val="Teksttreci2"/>
                <w:color w:val="000000" w:themeColor="text1"/>
                <w:sz w:val="18"/>
                <w:szCs w:val="18"/>
              </w:rPr>
            </w:pPr>
            <w:r>
              <w:rPr>
                <w:rStyle w:val="Teksttreci2"/>
                <w:color w:val="000000" w:themeColor="text1"/>
                <w:sz w:val="18"/>
                <w:szCs w:val="18"/>
              </w:rPr>
              <w:t>10 zestawów zabiegowych</w:t>
            </w:r>
          </w:p>
          <w:p w14:paraId="0DAD5BDB" w14:textId="1D5C44B2" w:rsidR="00E94EA0" w:rsidRPr="00E83969" w:rsidRDefault="00E94EA0" w:rsidP="00E94EA0">
            <w:pPr>
              <w:rPr>
                <w:rStyle w:val="Teksttreci2"/>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tcPr>
          <w:p w14:paraId="4EA9996E" w14:textId="77777777" w:rsidR="00933ED2" w:rsidRPr="005C40E3" w:rsidRDefault="00933ED2" w:rsidP="00E04E5E">
            <w:pPr>
              <w:spacing w:line="276" w:lineRule="auto"/>
              <w:rPr>
                <w:rFonts w:ascii="Verdana" w:hAnsi="Verdana"/>
                <w:sz w:val="18"/>
                <w:szCs w:val="18"/>
              </w:rPr>
            </w:pPr>
            <w:r w:rsidRPr="00E170D0">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B6FE5A1" w14:textId="77777777" w:rsidR="00933ED2" w:rsidRPr="005C40E3" w:rsidRDefault="00933ED2" w:rsidP="00E04E5E">
            <w:pPr>
              <w:spacing w:line="276" w:lineRule="auto"/>
              <w:rPr>
                <w:rFonts w:ascii="Verdana" w:hAnsi="Verdana"/>
                <w:sz w:val="18"/>
                <w:szCs w:val="18"/>
              </w:rPr>
            </w:pPr>
          </w:p>
        </w:tc>
      </w:tr>
      <w:tr w:rsidR="00933ED2" w:rsidRPr="005C40E3" w14:paraId="3470BBAF"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805B660"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CB3752F" w14:textId="77777777" w:rsidR="00933ED2" w:rsidRDefault="00E94EA0" w:rsidP="00E94EA0">
            <w:pPr>
              <w:rPr>
                <w:rStyle w:val="Teksttreci2"/>
                <w:color w:val="000000" w:themeColor="text1"/>
                <w:sz w:val="18"/>
                <w:szCs w:val="18"/>
              </w:rPr>
            </w:pPr>
            <w:r>
              <w:rPr>
                <w:rStyle w:val="Teksttreci2"/>
                <w:color w:val="000000" w:themeColor="text1"/>
                <w:sz w:val="18"/>
                <w:szCs w:val="18"/>
              </w:rPr>
              <w:t>Czas pracy (rotacji): 1 minuta</w:t>
            </w:r>
          </w:p>
          <w:p w14:paraId="4E325B9D" w14:textId="1DF64B4C" w:rsidR="00E94EA0" w:rsidRPr="00E83969" w:rsidRDefault="00E94EA0" w:rsidP="00E94EA0">
            <w:pPr>
              <w:rPr>
                <w:rStyle w:val="Teksttreci2"/>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tcPr>
          <w:p w14:paraId="394CFDC2" w14:textId="77777777" w:rsidR="009F701A" w:rsidRDefault="009F701A" w:rsidP="00E04E5E">
            <w:pPr>
              <w:spacing w:line="276" w:lineRule="auto"/>
              <w:rPr>
                <w:rFonts w:ascii="Verdana" w:hAnsi="Verdana"/>
                <w:sz w:val="18"/>
                <w:szCs w:val="18"/>
              </w:rPr>
            </w:pPr>
          </w:p>
          <w:p w14:paraId="7CF16E99" w14:textId="78BB021D" w:rsidR="00933ED2" w:rsidRPr="005C40E3" w:rsidRDefault="00933ED2" w:rsidP="00E04E5E">
            <w:pPr>
              <w:spacing w:line="276" w:lineRule="auto"/>
              <w:rPr>
                <w:rFonts w:ascii="Verdana" w:hAnsi="Verdana"/>
                <w:sz w:val="18"/>
                <w:szCs w:val="18"/>
              </w:rPr>
            </w:pPr>
            <w:r w:rsidRPr="00E170D0">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52CD83F" w14:textId="77777777" w:rsidR="00933ED2" w:rsidRPr="005C40E3" w:rsidRDefault="00933ED2" w:rsidP="00E04E5E">
            <w:pPr>
              <w:spacing w:line="276" w:lineRule="auto"/>
              <w:rPr>
                <w:rFonts w:ascii="Verdana" w:hAnsi="Verdana"/>
                <w:sz w:val="18"/>
                <w:szCs w:val="18"/>
              </w:rPr>
            </w:pPr>
          </w:p>
        </w:tc>
      </w:tr>
      <w:tr w:rsidR="00933ED2" w:rsidRPr="005C40E3" w14:paraId="37A04212" w14:textId="77777777" w:rsidTr="00E94EA0">
        <w:trPr>
          <w:trHeight w:val="681"/>
        </w:trPr>
        <w:tc>
          <w:tcPr>
            <w:tcW w:w="646" w:type="dxa"/>
            <w:tcBorders>
              <w:top w:val="single" w:sz="6" w:space="0" w:color="auto"/>
              <w:left w:val="single" w:sz="6" w:space="0" w:color="auto"/>
              <w:bottom w:val="single" w:sz="6" w:space="0" w:color="auto"/>
              <w:right w:val="single" w:sz="6" w:space="0" w:color="auto"/>
            </w:tcBorders>
            <w:vAlign w:val="center"/>
          </w:tcPr>
          <w:p w14:paraId="63DCF766"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D4362CB" w14:textId="5DFE7BDF" w:rsidR="00933ED2" w:rsidRPr="00C40859" w:rsidRDefault="00E94EA0" w:rsidP="00E04E5E">
            <w:pPr>
              <w:rPr>
                <w:rFonts w:ascii="Verdana" w:hAnsi="Verdana"/>
                <w:sz w:val="18"/>
                <w:szCs w:val="18"/>
              </w:rPr>
            </w:pPr>
            <w:r w:rsidRPr="00C40859">
              <w:rPr>
                <w:rFonts w:ascii="Verdana" w:hAnsi="Verdana"/>
                <w:sz w:val="18"/>
                <w:szCs w:val="18"/>
              </w:rPr>
              <w:t>Temperatura otoczenia: +15 do 35 stopni Celsjusza</w:t>
            </w:r>
          </w:p>
          <w:p w14:paraId="2F0BE131" w14:textId="17FCEE01" w:rsidR="00E94EA0" w:rsidRPr="00C40859" w:rsidRDefault="00E94EA0" w:rsidP="00E04E5E">
            <w:pPr>
              <w:rPr>
                <w:rFonts w:ascii="Verdana" w:hAnsi="Verdana"/>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75CAE62C"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3ED09DE" w14:textId="77777777" w:rsidR="00933ED2" w:rsidRPr="005C40E3" w:rsidRDefault="00933ED2" w:rsidP="00E04E5E">
            <w:pPr>
              <w:spacing w:line="276" w:lineRule="auto"/>
              <w:rPr>
                <w:rFonts w:ascii="Verdana" w:hAnsi="Verdana"/>
                <w:sz w:val="18"/>
                <w:szCs w:val="18"/>
              </w:rPr>
            </w:pPr>
          </w:p>
        </w:tc>
      </w:tr>
      <w:tr w:rsidR="00933ED2" w:rsidRPr="005C40E3" w14:paraId="5FBB0B32" w14:textId="77777777" w:rsidTr="00E04E5E">
        <w:trPr>
          <w:trHeight w:val="556"/>
        </w:trPr>
        <w:tc>
          <w:tcPr>
            <w:tcW w:w="646" w:type="dxa"/>
            <w:tcBorders>
              <w:top w:val="single" w:sz="6" w:space="0" w:color="auto"/>
              <w:left w:val="single" w:sz="6" w:space="0" w:color="auto"/>
              <w:bottom w:val="single" w:sz="6" w:space="0" w:color="auto"/>
              <w:right w:val="single" w:sz="6" w:space="0" w:color="auto"/>
            </w:tcBorders>
            <w:vAlign w:val="center"/>
          </w:tcPr>
          <w:p w14:paraId="1A137DC4"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5B435CB" w14:textId="77777777" w:rsidR="00933ED2" w:rsidRPr="00C40859" w:rsidRDefault="00E94EA0" w:rsidP="00E04E5E">
            <w:pPr>
              <w:rPr>
                <w:rStyle w:val="Teksttreci2"/>
                <w:color w:val="auto"/>
                <w:sz w:val="18"/>
                <w:szCs w:val="18"/>
              </w:rPr>
            </w:pPr>
            <w:r w:rsidRPr="00C40859">
              <w:rPr>
                <w:rStyle w:val="Teksttreci2"/>
                <w:color w:val="auto"/>
                <w:sz w:val="18"/>
                <w:szCs w:val="18"/>
              </w:rPr>
              <w:t xml:space="preserve">Ciśnienie atmosferyczne: 10-106 </w:t>
            </w:r>
            <w:proofErr w:type="spellStart"/>
            <w:r w:rsidRPr="00C40859">
              <w:rPr>
                <w:rStyle w:val="Teksttreci2"/>
                <w:color w:val="auto"/>
                <w:sz w:val="18"/>
                <w:szCs w:val="18"/>
              </w:rPr>
              <w:t>kPa</w:t>
            </w:r>
            <w:proofErr w:type="spellEnd"/>
          </w:p>
          <w:p w14:paraId="78CC77C8" w14:textId="069177F9" w:rsidR="00E94EA0" w:rsidRPr="00C40859" w:rsidRDefault="00E94EA0" w:rsidP="00E04E5E">
            <w:pPr>
              <w:rPr>
                <w:rStyle w:val="Teksttreci2"/>
                <w:color w:val="auto"/>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571C1A9B"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C359C53" w14:textId="77777777" w:rsidR="00933ED2" w:rsidRPr="005C40E3" w:rsidRDefault="00933ED2" w:rsidP="00E04E5E">
            <w:pPr>
              <w:spacing w:line="276" w:lineRule="auto"/>
              <w:rPr>
                <w:rFonts w:ascii="Verdana" w:hAnsi="Verdana"/>
                <w:sz w:val="18"/>
                <w:szCs w:val="18"/>
              </w:rPr>
            </w:pPr>
          </w:p>
        </w:tc>
      </w:tr>
      <w:tr w:rsidR="00933ED2" w:rsidRPr="005C40E3" w14:paraId="110CBE5D" w14:textId="77777777" w:rsidTr="00E04E5E">
        <w:trPr>
          <w:trHeight w:val="409"/>
        </w:trPr>
        <w:tc>
          <w:tcPr>
            <w:tcW w:w="646" w:type="dxa"/>
            <w:tcBorders>
              <w:top w:val="single" w:sz="6" w:space="0" w:color="auto"/>
              <w:left w:val="single" w:sz="6" w:space="0" w:color="auto"/>
              <w:bottom w:val="single" w:sz="6" w:space="0" w:color="auto"/>
              <w:right w:val="single" w:sz="6" w:space="0" w:color="auto"/>
            </w:tcBorders>
            <w:vAlign w:val="center"/>
          </w:tcPr>
          <w:p w14:paraId="25A95E7F" w14:textId="77777777" w:rsidR="00933ED2" w:rsidRPr="005C40E3" w:rsidRDefault="00933ED2" w:rsidP="00BD121F">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02F8691" w14:textId="77777777" w:rsidR="00E94EA0" w:rsidRDefault="00E94EA0" w:rsidP="00E94EA0">
            <w:pPr>
              <w:rPr>
                <w:rStyle w:val="Teksttreci2"/>
                <w:color w:val="000000" w:themeColor="text1"/>
                <w:sz w:val="18"/>
                <w:szCs w:val="18"/>
              </w:rPr>
            </w:pPr>
          </w:p>
          <w:p w14:paraId="3446654C" w14:textId="2EAE3757" w:rsidR="00E94EA0" w:rsidRDefault="003020FD" w:rsidP="00E94EA0">
            <w:pPr>
              <w:rPr>
                <w:rStyle w:val="Teksttreci2"/>
                <w:color w:val="000000" w:themeColor="text1"/>
                <w:sz w:val="18"/>
                <w:szCs w:val="18"/>
              </w:rPr>
            </w:pPr>
            <w:r>
              <w:rPr>
                <w:rStyle w:val="Teksttreci2"/>
                <w:color w:val="000000" w:themeColor="text1"/>
                <w:sz w:val="18"/>
                <w:szCs w:val="18"/>
              </w:rPr>
              <w:t>Obowiązkowy c</w:t>
            </w:r>
            <w:r w:rsidR="00E94EA0">
              <w:rPr>
                <w:rStyle w:val="Teksttreci2"/>
                <w:color w:val="000000" w:themeColor="text1"/>
                <w:sz w:val="18"/>
                <w:szCs w:val="18"/>
              </w:rPr>
              <w:t>oroczny przegląd</w:t>
            </w:r>
          </w:p>
          <w:p w14:paraId="6D9B061A" w14:textId="13330121" w:rsidR="00933ED2" w:rsidRPr="00E83969" w:rsidRDefault="00933ED2" w:rsidP="00E04E5E">
            <w:pPr>
              <w:rPr>
                <w:rFonts w:ascii="Verdana" w:hAnsi="Verdana" w:cs="Arial"/>
                <w:bCs/>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6F45F6B9"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A170AF8" w14:textId="77777777" w:rsidR="00933ED2" w:rsidRPr="005C40E3" w:rsidRDefault="00933ED2" w:rsidP="00E04E5E">
            <w:pPr>
              <w:spacing w:line="276" w:lineRule="auto"/>
              <w:rPr>
                <w:rFonts w:ascii="Verdana" w:hAnsi="Verdana"/>
                <w:sz w:val="18"/>
                <w:szCs w:val="18"/>
              </w:rPr>
            </w:pPr>
          </w:p>
        </w:tc>
      </w:tr>
    </w:tbl>
    <w:p w14:paraId="521718D3" w14:textId="77777777" w:rsidR="00933ED2" w:rsidRDefault="00933ED2" w:rsidP="006F34F7">
      <w:pPr>
        <w:spacing w:line="276" w:lineRule="auto"/>
        <w:rPr>
          <w:rFonts w:ascii="Verdana" w:hAnsi="Verdana"/>
          <w:noProof/>
          <w:sz w:val="18"/>
          <w:szCs w:val="18"/>
          <w:lang w:val="cs-CZ"/>
        </w:rPr>
      </w:pPr>
    </w:p>
    <w:p w14:paraId="5E5DB8C4" w14:textId="77777777" w:rsidR="00933ED2" w:rsidRPr="006F34F7" w:rsidRDefault="00933ED2" w:rsidP="006F34F7">
      <w:pPr>
        <w:spacing w:line="276" w:lineRule="auto"/>
        <w:rPr>
          <w:rFonts w:ascii="Verdana" w:hAnsi="Verdana"/>
          <w:noProof/>
          <w:sz w:val="18"/>
          <w:szCs w:val="18"/>
          <w:lang w:val="cs-CZ"/>
        </w:rPr>
      </w:pPr>
    </w:p>
    <w:p w14:paraId="01C2BE95" w14:textId="77777777" w:rsidR="00D235D2" w:rsidRPr="006F34F7" w:rsidRDefault="00D235D2" w:rsidP="006F34F7">
      <w:pPr>
        <w:spacing w:line="276" w:lineRule="auto"/>
        <w:rPr>
          <w:rFonts w:ascii="Verdana" w:hAnsi="Verdana"/>
          <w:noProof/>
          <w:sz w:val="18"/>
          <w:szCs w:val="18"/>
          <w:lang w:val="cs-CZ"/>
        </w:rPr>
      </w:pPr>
    </w:p>
    <w:p w14:paraId="271612DA" w14:textId="77777777" w:rsidR="00D235D2" w:rsidRPr="006F34F7" w:rsidRDefault="00D235D2" w:rsidP="00BD121F">
      <w:pPr>
        <w:pStyle w:val="Akapitzlist"/>
        <w:numPr>
          <w:ilvl w:val="0"/>
          <w:numId w:val="43"/>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4DDFBEF" w14:textId="77777777" w:rsidR="00D235D2" w:rsidRPr="006F34F7" w:rsidRDefault="00D235D2" w:rsidP="00BD121F">
      <w:pPr>
        <w:pStyle w:val="Akapitzlist"/>
        <w:numPr>
          <w:ilvl w:val="0"/>
          <w:numId w:val="43"/>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2316B5ED" w14:textId="77777777" w:rsidR="00D235D2" w:rsidRPr="006F34F7" w:rsidRDefault="00D235D2" w:rsidP="006F34F7">
      <w:pPr>
        <w:spacing w:after="120" w:line="276" w:lineRule="auto"/>
        <w:ind w:left="709" w:hanging="425"/>
        <w:rPr>
          <w:rFonts w:ascii="Verdana" w:hAnsi="Verdana" w:cs="Calibri"/>
          <w:b/>
          <w:sz w:val="18"/>
          <w:szCs w:val="18"/>
          <w:lang w:val="cs-CZ" w:eastAsia="en-US"/>
        </w:rPr>
      </w:pPr>
    </w:p>
    <w:p w14:paraId="394DFE1E" w14:textId="3619D15D" w:rsidR="00D235D2"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1781B62D" w14:textId="6636AA92" w:rsidR="00581012" w:rsidRDefault="00581012" w:rsidP="006F34F7">
      <w:pPr>
        <w:spacing w:line="276" w:lineRule="auto"/>
        <w:rPr>
          <w:rFonts w:ascii="Verdana" w:hAnsi="Verdana" w:cs="Calibri"/>
          <w:sz w:val="18"/>
          <w:szCs w:val="18"/>
          <w:lang w:eastAsia="en-US"/>
        </w:rPr>
      </w:pPr>
    </w:p>
    <w:p w14:paraId="5A3A9527" w14:textId="1478EB83" w:rsidR="00581012" w:rsidRDefault="00581012" w:rsidP="006F34F7">
      <w:pPr>
        <w:spacing w:line="276" w:lineRule="auto"/>
        <w:rPr>
          <w:rFonts w:ascii="Verdana" w:hAnsi="Verdana" w:cs="Calibri"/>
          <w:sz w:val="18"/>
          <w:szCs w:val="18"/>
          <w:lang w:eastAsia="en-US"/>
        </w:rPr>
      </w:pPr>
    </w:p>
    <w:p w14:paraId="7DEFBB1B" w14:textId="70E9F5B0" w:rsidR="00581012" w:rsidRDefault="00581012" w:rsidP="006F34F7">
      <w:pPr>
        <w:spacing w:line="276" w:lineRule="auto"/>
        <w:rPr>
          <w:rFonts w:ascii="Verdana" w:hAnsi="Verdana" w:cs="Calibri"/>
          <w:sz w:val="18"/>
          <w:szCs w:val="18"/>
          <w:lang w:eastAsia="en-US"/>
        </w:rPr>
      </w:pPr>
    </w:p>
    <w:p w14:paraId="5A835CF1" w14:textId="2C7B070D" w:rsidR="00581012" w:rsidRDefault="00581012" w:rsidP="006F34F7">
      <w:pPr>
        <w:spacing w:line="276" w:lineRule="auto"/>
        <w:rPr>
          <w:rFonts w:ascii="Verdana" w:hAnsi="Verdana" w:cs="Calibri"/>
          <w:sz w:val="18"/>
          <w:szCs w:val="18"/>
          <w:lang w:eastAsia="en-US"/>
        </w:rPr>
      </w:pPr>
    </w:p>
    <w:p w14:paraId="06CA45A8" w14:textId="6C277320" w:rsidR="00DE1190" w:rsidRDefault="00DE1190" w:rsidP="006F34F7">
      <w:pPr>
        <w:spacing w:line="276" w:lineRule="auto"/>
        <w:rPr>
          <w:rFonts w:ascii="Verdana" w:hAnsi="Verdana" w:cs="Calibri"/>
          <w:sz w:val="18"/>
          <w:szCs w:val="18"/>
          <w:lang w:eastAsia="en-US"/>
        </w:rPr>
      </w:pPr>
    </w:p>
    <w:p w14:paraId="40789201" w14:textId="25B86A5B" w:rsidR="00DE1190" w:rsidRDefault="00DE1190" w:rsidP="006F34F7">
      <w:pPr>
        <w:spacing w:line="276" w:lineRule="auto"/>
        <w:rPr>
          <w:rFonts w:ascii="Verdana" w:hAnsi="Verdana" w:cs="Calibri"/>
          <w:sz w:val="18"/>
          <w:szCs w:val="18"/>
          <w:lang w:eastAsia="en-US"/>
        </w:rPr>
      </w:pPr>
    </w:p>
    <w:p w14:paraId="2ED4F682" w14:textId="1D8CE882" w:rsidR="00DE1190" w:rsidRDefault="00DE1190" w:rsidP="006F34F7">
      <w:pPr>
        <w:spacing w:line="276" w:lineRule="auto"/>
        <w:rPr>
          <w:rFonts w:ascii="Verdana" w:hAnsi="Verdana" w:cs="Calibri"/>
          <w:sz w:val="18"/>
          <w:szCs w:val="18"/>
          <w:lang w:eastAsia="en-US"/>
        </w:rPr>
      </w:pPr>
    </w:p>
    <w:p w14:paraId="41C092E0" w14:textId="2595D0AA" w:rsidR="00DE1190" w:rsidRDefault="00DE1190" w:rsidP="006F34F7">
      <w:pPr>
        <w:spacing w:line="276" w:lineRule="auto"/>
        <w:rPr>
          <w:rFonts w:ascii="Verdana" w:hAnsi="Verdana" w:cs="Calibri"/>
          <w:sz w:val="18"/>
          <w:szCs w:val="18"/>
          <w:lang w:eastAsia="en-US"/>
        </w:rPr>
      </w:pPr>
    </w:p>
    <w:p w14:paraId="7F72C2B3" w14:textId="687F4216" w:rsidR="00DE1190" w:rsidRDefault="00DE1190" w:rsidP="006F34F7">
      <w:pPr>
        <w:spacing w:line="276" w:lineRule="auto"/>
        <w:rPr>
          <w:rFonts w:ascii="Verdana" w:hAnsi="Verdana" w:cs="Calibri"/>
          <w:sz w:val="18"/>
          <w:szCs w:val="18"/>
          <w:lang w:eastAsia="en-US"/>
        </w:rPr>
      </w:pPr>
    </w:p>
    <w:p w14:paraId="751732B6" w14:textId="7CA52690" w:rsidR="00DE1190" w:rsidRDefault="00DE1190" w:rsidP="006F34F7">
      <w:pPr>
        <w:spacing w:line="276" w:lineRule="auto"/>
        <w:rPr>
          <w:rFonts w:ascii="Verdana" w:hAnsi="Verdana" w:cs="Calibri"/>
          <w:sz w:val="18"/>
          <w:szCs w:val="18"/>
          <w:lang w:eastAsia="en-US"/>
        </w:rPr>
      </w:pPr>
    </w:p>
    <w:p w14:paraId="66C56A4E" w14:textId="69F8B834" w:rsidR="00DE1190" w:rsidRDefault="00DE1190" w:rsidP="006F34F7">
      <w:pPr>
        <w:spacing w:line="276" w:lineRule="auto"/>
        <w:rPr>
          <w:rFonts w:ascii="Verdana" w:hAnsi="Verdana" w:cs="Calibri"/>
          <w:sz w:val="18"/>
          <w:szCs w:val="18"/>
          <w:lang w:eastAsia="en-US"/>
        </w:rPr>
      </w:pPr>
    </w:p>
    <w:p w14:paraId="05BFA379" w14:textId="67DF1E5A" w:rsidR="00DE1190" w:rsidRDefault="00DE1190" w:rsidP="006F34F7">
      <w:pPr>
        <w:spacing w:line="276" w:lineRule="auto"/>
        <w:rPr>
          <w:rFonts w:ascii="Verdana" w:hAnsi="Verdana" w:cs="Calibri"/>
          <w:sz w:val="18"/>
          <w:szCs w:val="18"/>
          <w:lang w:eastAsia="en-US"/>
        </w:rPr>
      </w:pPr>
    </w:p>
    <w:p w14:paraId="759C5615" w14:textId="4C78478D" w:rsidR="00DE1190" w:rsidRDefault="00DE1190" w:rsidP="006F34F7">
      <w:pPr>
        <w:spacing w:line="276" w:lineRule="auto"/>
        <w:rPr>
          <w:rFonts w:ascii="Verdana" w:hAnsi="Verdana" w:cs="Calibri"/>
          <w:sz w:val="18"/>
          <w:szCs w:val="18"/>
          <w:lang w:eastAsia="en-US"/>
        </w:rPr>
      </w:pPr>
    </w:p>
    <w:p w14:paraId="3D5DC59D" w14:textId="73469016" w:rsidR="00DE1190" w:rsidRDefault="00DE1190" w:rsidP="006F34F7">
      <w:pPr>
        <w:spacing w:line="276" w:lineRule="auto"/>
        <w:rPr>
          <w:rFonts w:ascii="Verdana" w:hAnsi="Verdana" w:cs="Calibri"/>
          <w:sz w:val="18"/>
          <w:szCs w:val="18"/>
          <w:lang w:eastAsia="en-US"/>
        </w:rPr>
      </w:pPr>
    </w:p>
    <w:p w14:paraId="75129C1E" w14:textId="0C281102" w:rsidR="00DE1190" w:rsidRDefault="00DE1190" w:rsidP="006F34F7">
      <w:pPr>
        <w:spacing w:line="276" w:lineRule="auto"/>
        <w:rPr>
          <w:rFonts w:ascii="Verdana" w:hAnsi="Verdana" w:cs="Calibri"/>
          <w:sz w:val="18"/>
          <w:szCs w:val="18"/>
          <w:lang w:eastAsia="en-US"/>
        </w:rPr>
      </w:pPr>
    </w:p>
    <w:p w14:paraId="78213DC2" w14:textId="15862C71" w:rsidR="00DE1190" w:rsidRDefault="00DE1190" w:rsidP="006F34F7">
      <w:pPr>
        <w:spacing w:line="276" w:lineRule="auto"/>
        <w:rPr>
          <w:rFonts w:ascii="Verdana" w:hAnsi="Verdana" w:cs="Calibri"/>
          <w:sz w:val="18"/>
          <w:szCs w:val="18"/>
          <w:lang w:eastAsia="en-US"/>
        </w:rPr>
      </w:pPr>
    </w:p>
    <w:p w14:paraId="57639AEE" w14:textId="2366BD99" w:rsidR="00DE1190" w:rsidRDefault="00DE1190" w:rsidP="006F34F7">
      <w:pPr>
        <w:spacing w:line="276" w:lineRule="auto"/>
        <w:rPr>
          <w:rFonts w:ascii="Verdana" w:hAnsi="Verdana" w:cs="Calibri"/>
          <w:sz w:val="18"/>
          <w:szCs w:val="18"/>
          <w:lang w:eastAsia="en-US"/>
        </w:rPr>
      </w:pPr>
    </w:p>
    <w:p w14:paraId="37844A95" w14:textId="77777777" w:rsidR="00DE1190" w:rsidRDefault="00DE1190" w:rsidP="006F34F7">
      <w:pPr>
        <w:spacing w:line="276" w:lineRule="auto"/>
        <w:rPr>
          <w:rFonts w:ascii="Verdana" w:hAnsi="Verdana" w:cs="Calibri"/>
          <w:sz w:val="18"/>
          <w:szCs w:val="18"/>
          <w:lang w:eastAsia="en-US"/>
        </w:rPr>
      </w:pPr>
    </w:p>
    <w:p w14:paraId="742B1C21" w14:textId="34E31FFD" w:rsidR="00581012" w:rsidRDefault="00581012" w:rsidP="006F34F7">
      <w:pPr>
        <w:spacing w:line="276" w:lineRule="auto"/>
        <w:rPr>
          <w:rFonts w:ascii="Verdana" w:hAnsi="Verdana" w:cs="Calibri"/>
          <w:sz w:val="18"/>
          <w:szCs w:val="18"/>
          <w:lang w:eastAsia="en-US"/>
        </w:rPr>
      </w:pPr>
    </w:p>
    <w:p w14:paraId="084F0C73" w14:textId="5B9D3B97" w:rsidR="00581012" w:rsidRDefault="00581012" w:rsidP="006F34F7">
      <w:pPr>
        <w:spacing w:line="276" w:lineRule="auto"/>
        <w:rPr>
          <w:rFonts w:ascii="Verdana" w:hAnsi="Verdana" w:cs="Calibri"/>
          <w:sz w:val="18"/>
          <w:szCs w:val="18"/>
          <w:lang w:eastAsia="en-US"/>
        </w:rPr>
      </w:pPr>
    </w:p>
    <w:p w14:paraId="3A040951" w14:textId="1495E220" w:rsidR="00581012" w:rsidRDefault="00581012" w:rsidP="006F34F7">
      <w:pPr>
        <w:spacing w:line="276" w:lineRule="auto"/>
        <w:rPr>
          <w:rFonts w:ascii="Verdana" w:hAnsi="Verdana" w:cs="Calibri"/>
          <w:sz w:val="18"/>
          <w:szCs w:val="18"/>
          <w:lang w:eastAsia="en-US"/>
        </w:rPr>
      </w:pPr>
    </w:p>
    <w:p w14:paraId="5510A77C" w14:textId="3D6912BE" w:rsidR="004D13E3" w:rsidRDefault="004D13E3" w:rsidP="006F34F7">
      <w:pPr>
        <w:spacing w:line="276" w:lineRule="auto"/>
        <w:rPr>
          <w:rFonts w:ascii="Verdana" w:hAnsi="Verdana" w:cs="Calibri"/>
          <w:sz w:val="18"/>
          <w:szCs w:val="18"/>
          <w:lang w:eastAsia="en-US"/>
        </w:rPr>
      </w:pPr>
    </w:p>
    <w:p w14:paraId="0300DB11" w14:textId="52E0DF0F" w:rsidR="00B4712B" w:rsidRDefault="00B4712B" w:rsidP="006F34F7">
      <w:pPr>
        <w:spacing w:line="276" w:lineRule="auto"/>
        <w:rPr>
          <w:rFonts w:ascii="Verdana" w:hAnsi="Verdana" w:cs="Calibri"/>
          <w:sz w:val="18"/>
          <w:szCs w:val="18"/>
          <w:lang w:eastAsia="en-US"/>
        </w:rPr>
      </w:pPr>
    </w:p>
    <w:p w14:paraId="17DA3206" w14:textId="28BDC60E" w:rsidR="00B4712B" w:rsidRDefault="00B4712B" w:rsidP="006F34F7">
      <w:pPr>
        <w:spacing w:line="276" w:lineRule="auto"/>
        <w:rPr>
          <w:rFonts w:ascii="Verdana" w:hAnsi="Verdana" w:cs="Calibri"/>
          <w:sz w:val="18"/>
          <w:szCs w:val="18"/>
          <w:lang w:eastAsia="en-US"/>
        </w:rPr>
      </w:pPr>
    </w:p>
    <w:p w14:paraId="1363D191" w14:textId="776B7047" w:rsidR="00B4712B" w:rsidRDefault="00B4712B" w:rsidP="006F34F7">
      <w:pPr>
        <w:spacing w:line="276" w:lineRule="auto"/>
        <w:rPr>
          <w:rFonts w:ascii="Verdana" w:hAnsi="Verdana" w:cs="Calibri"/>
          <w:sz w:val="18"/>
          <w:szCs w:val="18"/>
          <w:lang w:eastAsia="en-US"/>
        </w:rPr>
      </w:pPr>
    </w:p>
    <w:p w14:paraId="6FBF545E" w14:textId="1A148EAA" w:rsidR="00B4712B" w:rsidRDefault="00B4712B" w:rsidP="006F34F7">
      <w:pPr>
        <w:spacing w:line="276" w:lineRule="auto"/>
        <w:rPr>
          <w:rFonts w:ascii="Verdana" w:hAnsi="Verdana" w:cs="Calibri"/>
          <w:sz w:val="18"/>
          <w:szCs w:val="18"/>
          <w:lang w:eastAsia="en-US"/>
        </w:rPr>
      </w:pPr>
    </w:p>
    <w:p w14:paraId="21B1D49E" w14:textId="3E368877" w:rsidR="00B4712B" w:rsidRDefault="00B4712B" w:rsidP="006F34F7">
      <w:pPr>
        <w:spacing w:line="276" w:lineRule="auto"/>
        <w:rPr>
          <w:rFonts w:ascii="Verdana" w:hAnsi="Verdana" w:cs="Calibri"/>
          <w:sz w:val="18"/>
          <w:szCs w:val="18"/>
          <w:lang w:eastAsia="en-US"/>
        </w:rPr>
      </w:pPr>
    </w:p>
    <w:p w14:paraId="4D1E199E" w14:textId="16C99AD1" w:rsidR="00B4712B" w:rsidRDefault="00B4712B" w:rsidP="006F34F7">
      <w:pPr>
        <w:spacing w:line="276" w:lineRule="auto"/>
        <w:rPr>
          <w:rFonts w:ascii="Verdana" w:hAnsi="Verdana" w:cs="Calibri"/>
          <w:sz w:val="18"/>
          <w:szCs w:val="18"/>
          <w:lang w:eastAsia="en-US"/>
        </w:rPr>
      </w:pPr>
    </w:p>
    <w:p w14:paraId="4F45044A" w14:textId="25C265D9" w:rsidR="00B4712B" w:rsidRDefault="00B4712B" w:rsidP="006F34F7">
      <w:pPr>
        <w:spacing w:line="276" w:lineRule="auto"/>
        <w:rPr>
          <w:rFonts w:ascii="Verdana" w:hAnsi="Verdana" w:cs="Calibri"/>
          <w:sz w:val="18"/>
          <w:szCs w:val="18"/>
          <w:lang w:eastAsia="en-US"/>
        </w:rPr>
      </w:pPr>
    </w:p>
    <w:p w14:paraId="2DC9FCF1" w14:textId="38F96B7D" w:rsidR="00B4712B" w:rsidRDefault="00B4712B" w:rsidP="006F34F7">
      <w:pPr>
        <w:spacing w:line="276" w:lineRule="auto"/>
        <w:rPr>
          <w:rFonts w:ascii="Verdana" w:hAnsi="Verdana" w:cs="Calibri"/>
          <w:sz w:val="18"/>
          <w:szCs w:val="18"/>
          <w:lang w:eastAsia="en-US"/>
        </w:rPr>
      </w:pPr>
    </w:p>
    <w:p w14:paraId="539D6E41" w14:textId="599B9744" w:rsidR="00B4712B" w:rsidRDefault="00B4712B" w:rsidP="006F34F7">
      <w:pPr>
        <w:spacing w:line="276" w:lineRule="auto"/>
        <w:rPr>
          <w:rFonts w:ascii="Verdana" w:hAnsi="Verdana" w:cs="Calibri"/>
          <w:sz w:val="18"/>
          <w:szCs w:val="18"/>
          <w:lang w:eastAsia="en-US"/>
        </w:rPr>
      </w:pPr>
    </w:p>
    <w:p w14:paraId="68ED9A00" w14:textId="02B2C1E8" w:rsidR="00581012" w:rsidRPr="006F34F7" w:rsidRDefault="00581012" w:rsidP="00581012">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w:t>
      </w:r>
      <w:r>
        <w:rPr>
          <w:rFonts w:eastAsiaTheme="majorEastAsia"/>
          <w:color w:val="auto"/>
        </w:rPr>
        <w:t>7</w:t>
      </w:r>
    </w:p>
    <w:p w14:paraId="7E39D820" w14:textId="77777777" w:rsidR="00581012" w:rsidRPr="00841C5B" w:rsidRDefault="00581012" w:rsidP="00581012">
      <w:pPr>
        <w:spacing w:line="276" w:lineRule="auto"/>
        <w:jc w:val="center"/>
        <w:rPr>
          <w:rFonts w:ascii="Verdana" w:hAnsi="Verdana"/>
          <w:b/>
          <w:sz w:val="18"/>
          <w:szCs w:val="18"/>
        </w:rPr>
      </w:pPr>
      <w:r w:rsidRPr="00841C5B">
        <w:rPr>
          <w:rFonts w:ascii="Verdana" w:hAnsi="Verdana"/>
          <w:b/>
          <w:sz w:val="18"/>
          <w:szCs w:val="18"/>
        </w:rPr>
        <w:t>FORMULARZ OFERTOWY</w:t>
      </w:r>
    </w:p>
    <w:p w14:paraId="0C253392"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0A3829E8" w14:textId="77777777" w:rsidR="00581012" w:rsidRPr="006F34F7" w:rsidRDefault="00581012" w:rsidP="00581012">
      <w:pPr>
        <w:tabs>
          <w:tab w:val="left" w:pos="284"/>
        </w:tabs>
        <w:spacing w:after="120" w:line="276" w:lineRule="auto"/>
        <w:ind w:left="851" w:hanging="851"/>
        <w:jc w:val="both"/>
        <w:rPr>
          <w:rFonts w:ascii="Verdana" w:hAnsi="Verdana"/>
          <w:b/>
          <w:bCs/>
          <w:sz w:val="18"/>
          <w:szCs w:val="18"/>
        </w:rPr>
      </w:pPr>
    </w:p>
    <w:p w14:paraId="27AC4FCC" w14:textId="1E1C3A51"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7</w:t>
      </w:r>
    </w:p>
    <w:p w14:paraId="187E0686" w14:textId="653D04BB" w:rsidR="00581012" w:rsidRPr="006F34F7" w:rsidRDefault="00CA696D" w:rsidP="00581012">
      <w:pPr>
        <w:spacing w:line="276" w:lineRule="auto"/>
        <w:jc w:val="both"/>
        <w:rPr>
          <w:rFonts w:ascii="Verdana" w:hAnsi="Verdana"/>
          <w:sz w:val="18"/>
          <w:szCs w:val="18"/>
        </w:rPr>
      </w:pPr>
      <w:r w:rsidRPr="002D06B4">
        <w:rPr>
          <w:rFonts w:ascii="Verdana" w:hAnsi="Verdana" w:cs="Arial"/>
          <w:sz w:val="18"/>
          <w:szCs w:val="18"/>
        </w:rPr>
        <w:t xml:space="preserve">Cewka podwójna na potrzeby Katedry i Kliniki Psychiatrii </w:t>
      </w:r>
      <w:r w:rsidRPr="002D06B4">
        <w:rPr>
          <w:rFonts w:ascii="Verdana" w:hAnsi="Verdana" w:cs="Arial"/>
          <w:bCs/>
          <w:sz w:val="18"/>
          <w:szCs w:val="18"/>
        </w:rPr>
        <w:t>Uniwersytetu Medycznego we Wrocławiu</w:t>
      </w:r>
      <w:r w:rsidR="00581012" w:rsidRPr="006F34F7">
        <w:rPr>
          <w:rFonts w:ascii="Verdana" w:hAnsi="Verdana"/>
          <w:bCs/>
          <w:sz w:val="18"/>
          <w:szCs w:val="18"/>
        </w:rPr>
        <w:t>.</w:t>
      </w:r>
    </w:p>
    <w:p w14:paraId="35CD0C1C" w14:textId="77777777" w:rsidR="00581012" w:rsidRPr="006F34F7" w:rsidRDefault="00581012" w:rsidP="00581012">
      <w:pPr>
        <w:spacing w:line="276" w:lineRule="auto"/>
        <w:ind w:left="709"/>
        <w:jc w:val="both"/>
        <w:rPr>
          <w:rFonts w:ascii="Verdana" w:hAnsi="Verdana" w:cs="Arial"/>
          <w:sz w:val="18"/>
          <w:szCs w:val="18"/>
        </w:rPr>
      </w:pPr>
    </w:p>
    <w:p w14:paraId="16566850" w14:textId="77777777" w:rsidR="00581012" w:rsidRPr="006F34F7" w:rsidRDefault="00581012" w:rsidP="0058101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0BEC8C3F" w14:textId="77777777" w:rsidR="00581012" w:rsidRPr="006F34F7" w:rsidRDefault="00581012" w:rsidP="00581012">
      <w:pPr>
        <w:spacing w:line="276" w:lineRule="auto"/>
        <w:rPr>
          <w:rFonts w:ascii="Verdana" w:hAnsi="Verdana"/>
          <w:sz w:val="18"/>
          <w:szCs w:val="18"/>
        </w:rPr>
      </w:pPr>
    </w:p>
    <w:p w14:paraId="0CCD15CC"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32C9DC79" w14:textId="77777777" w:rsidR="00581012" w:rsidRPr="006F34F7" w:rsidRDefault="00581012" w:rsidP="00581012">
      <w:pPr>
        <w:spacing w:line="276" w:lineRule="auto"/>
        <w:rPr>
          <w:rFonts w:ascii="Verdana" w:hAnsi="Verdana"/>
          <w:iCs/>
          <w:sz w:val="18"/>
          <w:szCs w:val="18"/>
        </w:rPr>
      </w:pPr>
    </w:p>
    <w:p w14:paraId="051BCBA0"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 xml:space="preserve">Adres Wykonawcy: </w:t>
      </w:r>
    </w:p>
    <w:p w14:paraId="165F7F69" w14:textId="77777777" w:rsidR="00581012" w:rsidRPr="006F34F7" w:rsidRDefault="00581012" w:rsidP="00581012">
      <w:pPr>
        <w:spacing w:line="276" w:lineRule="auto"/>
        <w:rPr>
          <w:rFonts w:ascii="Verdana" w:hAnsi="Verdana"/>
          <w:iCs/>
          <w:sz w:val="18"/>
          <w:szCs w:val="18"/>
        </w:rPr>
      </w:pPr>
    </w:p>
    <w:p w14:paraId="68A7A127"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01DE5659" w14:textId="77777777" w:rsidR="00581012" w:rsidRPr="006F34F7" w:rsidRDefault="00581012" w:rsidP="00581012">
      <w:pPr>
        <w:spacing w:line="276" w:lineRule="auto"/>
        <w:jc w:val="both"/>
        <w:rPr>
          <w:rFonts w:ascii="Verdana" w:hAnsi="Verdana"/>
          <w:iCs/>
          <w:sz w:val="18"/>
          <w:szCs w:val="18"/>
        </w:rPr>
      </w:pPr>
    </w:p>
    <w:p w14:paraId="49A34D81" w14:textId="77777777" w:rsidR="00581012" w:rsidRPr="006F34F7" w:rsidRDefault="00581012" w:rsidP="0058101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8E1180C" w14:textId="77777777" w:rsidR="00581012" w:rsidRPr="006F34F7" w:rsidRDefault="00581012" w:rsidP="00581012">
      <w:pPr>
        <w:spacing w:line="276" w:lineRule="auto"/>
        <w:jc w:val="both"/>
        <w:rPr>
          <w:rFonts w:ascii="Verdana" w:hAnsi="Verdana"/>
          <w:iCs/>
          <w:sz w:val="18"/>
          <w:szCs w:val="18"/>
          <w:lang w:val="de-DE"/>
        </w:rPr>
      </w:pPr>
    </w:p>
    <w:p w14:paraId="0E644819" w14:textId="77777777" w:rsidR="00581012" w:rsidRPr="006F34F7" w:rsidRDefault="00581012" w:rsidP="00581012">
      <w:pPr>
        <w:spacing w:line="276" w:lineRule="auto"/>
        <w:rPr>
          <w:rFonts w:ascii="Verdana" w:hAnsi="Verdana"/>
          <w:iCs/>
          <w:sz w:val="18"/>
          <w:szCs w:val="18"/>
          <w:lang w:val="en-US"/>
        </w:rPr>
      </w:pPr>
      <w:r w:rsidRPr="006F34F7">
        <w:rPr>
          <w:rFonts w:ascii="Verdana" w:hAnsi="Verdana"/>
          <w:iCs/>
          <w:sz w:val="18"/>
          <w:szCs w:val="18"/>
          <w:lang w:val="en-US"/>
        </w:rPr>
        <w:t>…………………………………………………………………..................................................................................</w:t>
      </w:r>
    </w:p>
    <w:p w14:paraId="382EA25A" w14:textId="77777777" w:rsidR="00581012" w:rsidRPr="006F34F7" w:rsidRDefault="00581012" w:rsidP="00581012">
      <w:pPr>
        <w:spacing w:line="276" w:lineRule="auto"/>
        <w:jc w:val="both"/>
        <w:rPr>
          <w:rFonts w:ascii="Verdana" w:hAnsi="Verdana"/>
          <w:iCs/>
          <w:sz w:val="18"/>
          <w:szCs w:val="18"/>
          <w:lang w:val="de-DE"/>
        </w:rPr>
      </w:pPr>
    </w:p>
    <w:p w14:paraId="7017242B" w14:textId="77777777" w:rsidR="00581012" w:rsidRPr="006F34F7" w:rsidRDefault="00581012" w:rsidP="0058101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42D37EC8" w14:textId="77777777" w:rsidR="00581012" w:rsidRPr="006F34F7" w:rsidRDefault="00581012" w:rsidP="00581012">
      <w:pPr>
        <w:spacing w:line="276" w:lineRule="auto"/>
        <w:contextualSpacing/>
        <w:rPr>
          <w:rFonts w:ascii="Verdana" w:hAnsi="Verdana"/>
          <w:iCs/>
          <w:sz w:val="18"/>
          <w:szCs w:val="18"/>
          <w:lang w:val="de-DE"/>
        </w:rPr>
      </w:pPr>
    </w:p>
    <w:p w14:paraId="46B38D8E" w14:textId="77777777" w:rsidR="00581012" w:rsidRPr="006F34F7" w:rsidRDefault="00581012" w:rsidP="0058101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714A64B0" w14:textId="77777777" w:rsidR="00581012" w:rsidRPr="006F34F7" w:rsidRDefault="00581012" w:rsidP="00581012">
      <w:pPr>
        <w:spacing w:line="276" w:lineRule="auto"/>
        <w:jc w:val="both"/>
        <w:rPr>
          <w:rFonts w:ascii="Verdana" w:hAnsi="Verdana"/>
          <w:b/>
          <w:bCs/>
          <w:sz w:val="18"/>
          <w:szCs w:val="18"/>
        </w:rPr>
      </w:pPr>
    </w:p>
    <w:p w14:paraId="4E05A78D" w14:textId="77777777" w:rsidR="00581012" w:rsidRPr="006F34F7" w:rsidRDefault="00581012" w:rsidP="00BD121F">
      <w:pPr>
        <w:numPr>
          <w:ilvl w:val="0"/>
          <w:numId w:val="48"/>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581012" w:rsidRPr="006F34F7" w14:paraId="6B35A875" w14:textId="77777777" w:rsidTr="00975197">
        <w:trPr>
          <w:cantSplit/>
          <w:trHeight w:hRule="exact" w:val="773"/>
          <w:jc w:val="center"/>
        </w:trPr>
        <w:tc>
          <w:tcPr>
            <w:tcW w:w="361" w:type="pct"/>
            <w:tcBorders>
              <w:top w:val="single" w:sz="12" w:space="0" w:color="000000"/>
              <w:left w:val="single" w:sz="12" w:space="0" w:color="000000"/>
              <w:bottom w:val="single" w:sz="12" w:space="0" w:color="000000"/>
            </w:tcBorders>
          </w:tcPr>
          <w:p w14:paraId="49F9B08D" w14:textId="77777777" w:rsidR="00581012" w:rsidRPr="006F34F7" w:rsidRDefault="00581012" w:rsidP="0097519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0AF6F362" w14:textId="77777777" w:rsidR="00581012" w:rsidRPr="006F34F7" w:rsidRDefault="00581012" w:rsidP="0097519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3EE3A821" w14:textId="77777777" w:rsidR="00581012" w:rsidRPr="006F34F7" w:rsidRDefault="00581012" w:rsidP="0097519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3EB5D64D"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netto PLN</w:t>
            </w:r>
          </w:p>
          <w:p w14:paraId="60EB196B" w14:textId="77777777" w:rsidR="00581012" w:rsidRPr="006F34F7" w:rsidRDefault="00581012" w:rsidP="00975197">
            <w:pPr>
              <w:snapToGrid w:val="0"/>
              <w:spacing w:line="276" w:lineRule="auto"/>
              <w:jc w:val="center"/>
              <w:rPr>
                <w:rFonts w:ascii="Verdana" w:hAnsi="Verdana"/>
                <w:sz w:val="16"/>
                <w:szCs w:val="16"/>
              </w:rPr>
            </w:pPr>
          </w:p>
          <w:p w14:paraId="363B08B8" w14:textId="77777777" w:rsidR="00581012" w:rsidRPr="006F34F7" w:rsidRDefault="00581012" w:rsidP="00975197">
            <w:pPr>
              <w:snapToGrid w:val="0"/>
              <w:spacing w:line="276" w:lineRule="auto"/>
              <w:rPr>
                <w:rFonts w:ascii="Verdana" w:hAnsi="Verdana"/>
                <w:i/>
                <w:sz w:val="16"/>
                <w:szCs w:val="16"/>
              </w:rPr>
            </w:pPr>
          </w:p>
          <w:p w14:paraId="11CA556F" w14:textId="77777777" w:rsidR="00581012" w:rsidRPr="006F34F7" w:rsidRDefault="00581012" w:rsidP="0097519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1A3C4DF5"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VAT</w:t>
            </w:r>
          </w:p>
          <w:p w14:paraId="16876030"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(podać w %)</w:t>
            </w:r>
          </w:p>
          <w:p w14:paraId="6281BD0B" w14:textId="77777777" w:rsidR="00581012" w:rsidRPr="006F34F7" w:rsidRDefault="00581012" w:rsidP="0097519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263E4443"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3DCD7C15" w14:textId="77777777" w:rsidR="00581012" w:rsidRPr="006F34F7" w:rsidRDefault="00581012" w:rsidP="00975197">
            <w:pPr>
              <w:snapToGrid w:val="0"/>
              <w:spacing w:line="276" w:lineRule="auto"/>
              <w:jc w:val="center"/>
              <w:rPr>
                <w:rFonts w:ascii="Verdana" w:hAnsi="Verdana"/>
                <w:i/>
                <w:sz w:val="16"/>
                <w:szCs w:val="16"/>
              </w:rPr>
            </w:pPr>
          </w:p>
          <w:p w14:paraId="0F1DFEE2" w14:textId="77777777" w:rsidR="00581012" w:rsidRPr="006F34F7" w:rsidRDefault="00581012" w:rsidP="00975197">
            <w:pPr>
              <w:snapToGrid w:val="0"/>
              <w:spacing w:line="276" w:lineRule="auto"/>
              <w:jc w:val="center"/>
              <w:rPr>
                <w:rFonts w:ascii="Verdana" w:hAnsi="Verdana"/>
                <w:i/>
                <w:sz w:val="16"/>
                <w:szCs w:val="16"/>
              </w:rPr>
            </w:pPr>
          </w:p>
          <w:p w14:paraId="0CC7E1FF" w14:textId="77777777" w:rsidR="00581012" w:rsidRPr="006F34F7" w:rsidRDefault="00581012" w:rsidP="00975197">
            <w:pPr>
              <w:snapToGrid w:val="0"/>
              <w:spacing w:line="276" w:lineRule="auto"/>
              <w:jc w:val="center"/>
              <w:rPr>
                <w:rFonts w:ascii="Verdana" w:hAnsi="Verdana"/>
                <w:sz w:val="16"/>
                <w:szCs w:val="16"/>
              </w:rPr>
            </w:pPr>
          </w:p>
        </w:tc>
      </w:tr>
      <w:tr w:rsidR="00581012" w:rsidRPr="006F34F7" w14:paraId="515E6CDB" w14:textId="77777777" w:rsidTr="00975197">
        <w:trPr>
          <w:cantSplit/>
          <w:trHeight w:hRule="exact" w:val="321"/>
          <w:jc w:val="center"/>
        </w:trPr>
        <w:tc>
          <w:tcPr>
            <w:tcW w:w="361" w:type="pct"/>
            <w:tcBorders>
              <w:top w:val="single" w:sz="12" w:space="0" w:color="000000"/>
              <w:left w:val="single" w:sz="12" w:space="0" w:color="000000"/>
              <w:bottom w:val="single" w:sz="12" w:space="0" w:color="000000"/>
            </w:tcBorders>
          </w:tcPr>
          <w:p w14:paraId="048C92E2"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FEB9DAD" w14:textId="77777777" w:rsidR="00581012" w:rsidRPr="006F34F7" w:rsidRDefault="00581012" w:rsidP="0097519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2D0CCAD1"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5ECD8D04" w14:textId="77777777" w:rsidR="00581012" w:rsidRPr="006F34F7" w:rsidRDefault="00581012" w:rsidP="0097519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0EA7AB2C"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5</w:t>
            </w:r>
          </w:p>
        </w:tc>
      </w:tr>
      <w:tr w:rsidR="00581012" w:rsidRPr="006F34F7" w14:paraId="2B38E342" w14:textId="77777777" w:rsidTr="00975197">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2E82FE67" w14:textId="77777777" w:rsidR="00581012" w:rsidRPr="006F34F7" w:rsidRDefault="00581012" w:rsidP="00BD121F">
            <w:pPr>
              <w:pStyle w:val="Akapitzlist"/>
              <w:numPr>
                <w:ilvl w:val="0"/>
                <w:numId w:val="55"/>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2667E05" w14:textId="5DFF3BA2" w:rsidR="00581012" w:rsidRPr="00CA696D" w:rsidRDefault="00CA696D" w:rsidP="00975197">
            <w:pPr>
              <w:spacing w:line="276" w:lineRule="auto"/>
              <w:ind w:right="44"/>
              <w:rPr>
                <w:rFonts w:ascii="Verdana" w:hAnsi="Verdana"/>
                <w:sz w:val="16"/>
                <w:szCs w:val="16"/>
              </w:rPr>
            </w:pPr>
            <w:r w:rsidRPr="00CA696D">
              <w:rPr>
                <w:rFonts w:ascii="Verdana" w:hAnsi="Verdana"/>
                <w:sz w:val="16"/>
                <w:szCs w:val="16"/>
              </w:rPr>
              <w:t>Cewka podwójna na potrzeby Katedry i Kliniki Psychiatrii Uniwersytetu Medycznego we Wrocławiu</w:t>
            </w:r>
            <w:r w:rsidR="00581012" w:rsidRPr="00CA696D">
              <w:rPr>
                <w:rFonts w:ascii="Verdana" w:hAnsi="Verdana"/>
                <w:sz w:val="16"/>
                <w:szCs w:val="16"/>
              </w:rPr>
              <w:t>.</w:t>
            </w:r>
          </w:p>
          <w:p w14:paraId="60FD8664" w14:textId="012C9DD0" w:rsidR="00581012" w:rsidRPr="006F34F7" w:rsidRDefault="00581012" w:rsidP="0097519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4A1B9A">
              <w:rPr>
                <w:rFonts w:ascii="Verdana" w:hAnsi="Verdana" w:cs="Arial"/>
                <w:bCs/>
                <w:i/>
                <w:iCs/>
                <w:sz w:val="16"/>
                <w:szCs w:val="16"/>
              </w:rPr>
              <w:t>7</w:t>
            </w:r>
            <w:r w:rsidRPr="006F34F7">
              <w:rPr>
                <w:rFonts w:ascii="Verdana" w:hAnsi="Verdana" w:cs="Arial"/>
                <w:bCs/>
                <w:i/>
                <w:iCs/>
                <w:sz w:val="16"/>
                <w:szCs w:val="16"/>
              </w:rPr>
              <w:t>)</w:t>
            </w:r>
          </w:p>
          <w:p w14:paraId="79199ED7" w14:textId="77777777" w:rsidR="00581012" w:rsidRPr="006F34F7" w:rsidRDefault="00581012" w:rsidP="0097519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66EF8940"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0E7152DD" w14:textId="77777777" w:rsidR="00581012" w:rsidRDefault="00581012" w:rsidP="00975197">
            <w:pPr>
              <w:spacing w:line="276" w:lineRule="auto"/>
              <w:jc w:val="center"/>
              <w:rPr>
                <w:rFonts w:ascii="Verdana" w:hAnsi="Verdana"/>
                <w:sz w:val="16"/>
                <w:szCs w:val="16"/>
              </w:rPr>
            </w:pPr>
          </w:p>
          <w:p w14:paraId="2C84B05E" w14:textId="77777777" w:rsidR="00581012" w:rsidRPr="00E04B01" w:rsidRDefault="00581012" w:rsidP="00975197">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796ED5F2" w14:textId="77777777" w:rsidR="00581012" w:rsidRDefault="00581012" w:rsidP="00975197">
            <w:pPr>
              <w:spacing w:line="276" w:lineRule="auto"/>
              <w:rPr>
                <w:rFonts w:ascii="Verdana" w:hAnsi="Verdana"/>
                <w:sz w:val="16"/>
                <w:szCs w:val="16"/>
              </w:rPr>
            </w:pPr>
            <w:r w:rsidRPr="006F34F7">
              <w:rPr>
                <w:rFonts w:ascii="Verdana" w:hAnsi="Verdana"/>
                <w:sz w:val="16"/>
                <w:szCs w:val="16"/>
              </w:rPr>
              <w:t xml:space="preserve">  ……%</w:t>
            </w:r>
          </w:p>
          <w:p w14:paraId="2C128FEA" w14:textId="77777777" w:rsidR="00581012" w:rsidRDefault="00581012" w:rsidP="00975197">
            <w:pPr>
              <w:spacing w:line="276" w:lineRule="auto"/>
              <w:rPr>
                <w:rFonts w:ascii="Verdana" w:hAnsi="Verdana"/>
                <w:sz w:val="16"/>
                <w:szCs w:val="16"/>
              </w:rPr>
            </w:pPr>
          </w:p>
          <w:p w14:paraId="5F27C62B" w14:textId="77777777" w:rsidR="00581012" w:rsidRPr="006F34F7" w:rsidRDefault="00581012" w:rsidP="00975197">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13EA4860"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1DE73BCE" w14:textId="77777777" w:rsidR="00581012" w:rsidRDefault="00581012" w:rsidP="00975197">
            <w:pPr>
              <w:spacing w:line="276" w:lineRule="auto"/>
              <w:jc w:val="center"/>
              <w:rPr>
                <w:rFonts w:ascii="Verdana" w:hAnsi="Verdana"/>
                <w:sz w:val="16"/>
                <w:szCs w:val="16"/>
              </w:rPr>
            </w:pPr>
          </w:p>
          <w:p w14:paraId="4AEE18C4" w14:textId="77777777" w:rsidR="00581012" w:rsidRPr="004111EF" w:rsidRDefault="00581012" w:rsidP="00975197">
            <w:pPr>
              <w:snapToGrid w:val="0"/>
              <w:spacing w:line="276" w:lineRule="auto"/>
              <w:rPr>
                <w:rFonts w:ascii="Verdana" w:hAnsi="Verdana"/>
                <w:sz w:val="12"/>
                <w:szCs w:val="12"/>
              </w:rPr>
            </w:pPr>
            <w:r>
              <w:rPr>
                <w:rFonts w:ascii="Verdana" w:hAnsi="Verdana"/>
                <w:sz w:val="12"/>
                <w:szCs w:val="12"/>
              </w:rPr>
              <w:t xml:space="preserve"> </w:t>
            </w:r>
          </w:p>
        </w:tc>
      </w:tr>
      <w:tr w:rsidR="00581012" w:rsidRPr="006F34F7" w14:paraId="300B45C6" w14:textId="77777777" w:rsidTr="00975197">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40731C77" w14:textId="77777777" w:rsidR="00581012" w:rsidRPr="006F34F7" w:rsidRDefault="00581012" w:rsidP="00BD121F">
            <w:pPr>
              <w:pStyle w:val="Akapitzlist"/>
              <w:numPr>
                <w:ilvl w:val="0"/>
                <w:numId w:val="55"/>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1B17D1A2" w14:textId="77777777" w:rsidR="00581012" w:rsidRPr="006F34F7" w:rsidRDefault="00581012" w:rsidP="00975197">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BD1E381" w14:textId="77777777" w:rsidR="00581012" w:rsidRPr="006F34F7" w:rsidRDefault="00581012" w:rsidP="00975197">
            <w:pPr>
              <w:snapToGrid w:val="0"/>
              <w:spacing w:line="276" w:lineRule="auto"/>
              <w:jc w:val="right"/>
              <w:rPr>
                <w:rFonts w:ascii="Verdana" w:hAnsi="Verdana"/>
                <w:sz w:val="16"/>
                <w:szCs w:val="16"/>
              </w:rPr>
            </w:pPr>
          </w:p>
          <w:p w14:paraId="3E11B9C9" w14:textId="77777777" w:rsidR="00581012" w:rsidRPr="006F34F7" w:rsidRDefault="00581012" w:rsidP="00975197">
            <w:pPr>
              <w:snapToGrid w:val="0"/>
              <w:spacing w:line="276" w:lineRule="auto"/>
              <w:rPr>
                <w:rFonts w:ascii="Verdana" w:hAnsi="Verdana"/>
                <w:sz w:val="16"/>
                <w:szCs w:val="16"/>
              </w:rPr>
            </w:pPr>
          </w:p>
          <w:p w14:paraId="4911197A"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t>
            </w:r>
          </w:p>
        </w:tc>
      </w:tr>
      <w:tr w:rsidR="00581012" w:rsidRPr="006F34F7" w14:paraId="553FB831"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B807859" w14:textId="77777777" w:rsidR="00581012" w:rsidRPr="006F34F7" w:rsidRDefault="00581012" w:rsidP="00BD121F">
            <w:pPr>
              <w:pStyle w:val="Akapitzlist"/>
              <w:numPr>
                <w:ilvl w:val="0"/>
                <w:numId w:val="55"/>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A95C9BF" w14:textId="17A77678" w:rsidR="00581012" w:rsidRPr="006F34F7" w:rsidRDefault="00581012" w:rsidP="0097519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1636FB">
              <w:rPr>
                <w:rFonts w:ascii="Verdana" w:eastAsiaTheme="minorHAnsi" w:hAnsi="Verdana" w:cstheme="minorBidi"/>
                <w:sz w:val="16"/>
                <w:szCs w:val="16"/>
                <w:lang w:eastAsia="en-US"/>
              </w:rPr>
              <w:t>4</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6F696EF0" w14:textId="77777777" w:rsidR="00581012" w:rsidRPr="006F34F7" w:rsidRDefault="00581012" w:rsidP="00975197">
            <w:pPr>
              <w:snapToGrid w:val="0"/>
              <w:spacing w:before="120" w:after="120" w:line="276" w:lineRule="auto"/>
              <w:rPr>
                <w:rFonts w:ascii="Verdana" w:hAnsi="Verdana"/>
                <w:sz w:val="16"/>
                <w:szCs w:val="16"/>
              </w:rPr>
            </w:pPr>
          </w:p>
          <w:p w14:paraId="3AD1E320" w14:textId="77777777" w:rsidR="00581012" w:rsidRPr="006F34F7" w:rsidRDefault="00581012" w:rsidP="00975197">
            <w:pPr>
              <w:snapToGrid w:val="0"/>
              <w:spacing w:before="120" w:after="120" w:line="276" w:lineRule="auto"/>
              <w:jc w:val="center"/>
              <w:rPr>
                <w:rFonts w:ascii="Verdana" w:hAnsi="Verdana"/>
                <w:sz w:val="16"/>
                <w:szCs w:val="16"/>
              </w:rPr>
            </w:pPr>
          </w:p>
          <w:p w14:paraId="210318DF" w14:textId="77777777" w:rsidR="00581012" w:rsidRPr="006F34F7" w:rsidRDefault="00581012" w:rsidP="0097519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0EDDD91D" w14:textId="77777777" w:rsidR="00581012" w:rsidRPr="006F34F7" w:rsidRDefault="00581012" w:rsidP="00975197">
            <w:pPr>
              <w:snapToGrid w:val="0"/>
              <w:spacing w:before="120" w:after="120" w:line="276" w:lineRule="auto"/>
              <w:jc w:val="center"/>
              <w:rPr>
                <w:rFonts w:ascii="Verdana" w:hAnsi="Verdana"/>
                <w:sz w:val="16"/>
                <w:szCs w:val="16"/>
              </w:rPr>
            </w:pPr>
          </w:p>
          <w:p w14:paraId="6FDEE68E" w14:textId="77777777" w:rsidR="00581012" w:rsidRPr="006F34F7" w:rsidRDefault="00581012" w:rsidP="00975197">
            <w:pPr>
              <w:snapToGrid w:val="0"/>
              <w:spacing w:before="120" w:after="120" w:line="276" w:lineRule="auto"/>
              <w:rPr>
                <w:rFonts w:ascii="Verdana" w:hAnsi="Verdana"/>
                <w:sz w:val="16"/>
                <w:szCs w:val="16"/>
              </w:rPr>
            </w:pPr>
          </w:p>
        </w:tc>
      </w:tr>
      <w:tr w:rsidR="00581012" w:rsidRPr="006F34F7" w14:paraId="19761666"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88A0B24" w14:textId="77777777" w:rsidR="00581012" w:rsidRPr="006F34F7" w:rsidRDefault="00581012" w:rsidP="00BD121F">
            <w:pPr>
              <w:pStyle w:val="Akapitzlist"/>
              <w:numPr>
                <w:ilvl w:val="0"/>
                <w:numId w:val="55"/>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32DA27AA" w14:textId="59A7EB01" w:rsidR="00581012" w:rsidRPr="006F34F7" w:rsidRDefault="00581012" w:rsidP="0097519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sidR="00AC4CE7">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miesi</w:t>
            </w:r>
            <w:r w:rsidR="00AC4CE7">
              <w:rPr>
                <w:rFonts w:ascii="Verdana" w:eastAsiaTheme="minorHAnsi" w:hAnsi="Verdana" w:cstheme="minorBidi"/>
                <w:sz w:val="16"/>
                <w:szCs w:val="16"/>
                <w:lang w:eastAsia="en-US"/>
              </w:rPr>
              <w:t>ące</w:t>
            </w:r>
            <w:r w:rsidRPr="006F34F7">
              <w:rPr>
                <w:rFonts w:ascii="Verdana" w:eastAsiaTheme="minorHAnsi" w:hAnsi="Verdana" w:cstheme="minorBidi"/>
                <w:sz w:val="16"/>
                <w:szCs w:val="16"/>
                <w:lang w:eastAsia="en-US"/>
              </w:rPr>
              <w:t xml:space="preserve">, maksimum </w:t>
            </w:r>
            <w:r w:rsidR="00AC4CE7">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76307873" w14:textId="77777777" w:rsidR="00581012" w:rsidRPr="006F34F7" w:rsidRDefault="00581012" w:rsidP="00975197">
            <w:pPr>
              <w:snapToGrid w:val="0"/>
              <w:spacing w:before="120" w:after="120" w:line="276" w:lineRule="auto"/>
              <w:rPr>
                <w:rFonts w:ascii="Verdana" w:hAnsi="Verdana"/>
                <w:sz w:val="16"/>
                <w:szCs w:val="16"/>
              </w:rPr>
            </w:pPr>
          </w:p>
          <w:p w14:paraId="3C89CFDC" w14:textId="77777777" w:rsidR="00581012" w:rsidRPr="006F34F7" w:rsidRDefault="00581012" w:rsidP="00975197">
            <w:pPr>
              <w:snapToGrid w:val="0"/>
              <w:spacing w:before="120" w:after="120" w:line="276" w:lineRule="auto"/>
              <w:rPr>
                <w:rFonts w:ascii="Verdana" w:hAnsi="Verdana"/>
                <w:sz w:val="16"/>
                <w:szCs w:val="16"/>
              </w:rPr>
            </w:pPr>
          </w:p>
          <w:p w14:paraId="0DF7FCF9" w14:textId="77777777" w:rsidR="00581012" w:rsidRPr="006F34F7" w:rsidRDefault="00581012" w:rsidP="0097519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7DB08BF5" w14:textId="77777777" w:rsidR="00581012" w:rsidRPr="006F34F7" w:rsidRDefault="00581012" w:rsidP="00975197">
            <w:pPr>
              <w:snapToGrid w:val="0"/>
              <w:spacing w:before="120" w:after="120" w:line="276" w:lineRule="auto"/>
              <w:rPr>
                <w:rFonts w:ascii="Verdana" w:hAnsi="Verdana"/>
                <w:sz w:val="16"/>
                <w:szCs w:val="16"/>
              </w:rPr>
            </w:pPr>
          </w:p>
          <w:p w14:paraId="78F63C59" w14:textId="77777777" w:rsidR="00581012" w:rsidRPr="006F34F7" w:rsidRDefault="00581012" w:rsidP="00975197">
            <w:pPr>
              <w:snapToGrid w:val="0"/>
              <w:spacing w:before="120" w:after="120" w:line="276" w:lineRule="auto"/>
              <w:rPr>
                <w:rFonts w:ascii="Verdana" w:hAnsi="Verdana"/>
                <w:sz w:val="16"/>
                <w:szCs w:val="16"/>
              </w:rPr>
            </w:pPr>
          </w:p>
        </w:tc>
      </w:tr>
    </w:tbl>
    <w:p w14:paraId="62460877" w14:textId="77777777" w:rsidR="00581012" w:rsidRPr="006F34F7" w:rsidRDefault="00581012" w:rsidP="00581012">
      <w:pPr>
        <w:spacing w:line="276" w:lineRule="auto"/>
        <w:jc w:val="both"/>
        <w:rPr>
          <w:rFonts w:ascii="Verdana" w:hAnsi="Verdana"/>
          <w:bCs/>
          <w:sz w:val="20"/>
          <w:szCs w:val="20"/>
        </w:rPr>
      </w:pPr>
    </w:p>
    <w:p w14:paraId="33BFAD06" w14:textId="77777777" w:rsidR="00581012" w:rsidRPr="006F34F7" w:rsidRDefault="00581012" w:rsidP="00BD121F">
      <w:pPr>
        <w:numPr>
          <w:ilvl w:val="0"/>
          <w:numId w:val="49"/>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5B5D9951" w14:textId="77777777" w:rsidR="00581012" w:rsidRPr="006F34F7" w:rsidRDefault="00581012" w:rsidP="00BD121F">
      <w:pPr>
        <w:numPr>
          <w:ilvl w:val="0"/>
          <w:numId w:val="4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30CFA5F9" w14:textId="77777777" w:rsidR="00581012" w:rsidRPr="006F34F7" w:rsidRDefault="00581012" w:rsidP="00BD121F">
      <w:pPr>
        <w:numPr>
          <w:ilvl w:val="0"/>
          <w:numId w:val="4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291F0A5D" w14:textId="77777777" w:rsidR="00581012" w:rsidRPr="006F34F7" w:rsidRDefault="00581012" w:rsidP="00BD121F">
      <w:pPr>
        <w:numPr>
          <w:ilvl w:val="0"/>
          <w:numId w:val="4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6DD6183" w14:textId="77777777" w:rsidR="00581012" w:rsidRPr="006F34F7" w:rsidRDefault="00581012" w:rsidP="00BD121F">
      <w:pPr>
        <w:numPr>
          <w:ilvl w:val="0"/>
          <w:numId w:val="4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15F29C42" w14:textId="77777777" w:rsidR="00581012" w:rsidRPr="006F34F7" w:rsidRDefault="00581012" w:rsidP="0058101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17615643" w14:textId="77777777" w:rsidR="00581012" w:rsidRPr="006F34F7" w:rsidRDefault="00581012" w:rsidP="0058101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C370A5B" w14:textId="77777777" w:rsidR="00581012" w:rsidRPr="006F34F7" w:rsidRDefault="00581012" w:rsidP="00BD121F">
      <w:pPr>
        <w:numPr>
          <w:ilvl w:val="0"/>
          <w:numId w:val="49"/>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694F982" w14:textId="77777777" w:rsidR="00581012" w:rsidRPr="006F34F7" w:rsidRDefault="00581012" w:rsidP="0058101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C34CFC3" w14:textId="43524329" w:rsidR="00581012" w:rsidRPr="006F34F7" w:rsidRDefault="00581012" w:rsidP="00BD121F">
      <w:pPr>
        <w:numPr>
          <w:ilvl w:val="0"/>
          <w:numId w:val="49"/>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Oświadczam, że w rozumieniu przepisów art. 7 ust. 1 pkt 1-3 ustawy z dnia 06.03.2018 r. Prawo przedsiębiorców (Dz. U. z 2019 r., poz</w:t>
      </w:r>
      <w:r w:rsidRPr="00CE4C4C">
        <w:rPr>
          <w:rFonts w:ascii="Verdana" w:hAnsi="Verdana"/>
          <w:sz w:val="18"/>
          <w:szCs w:val="18"/>
        </w:rPr>
        <w:t>. 1292</w:t>
      </w:r>
      <w:r w:rsidR="00E65AF2" w:rsidRPr="00CE4C4C">
        <w:rPr>
          <w:rFonts w:ascii="Verdana" w:hAnsi="Verdana"/>
          <w:sz w:val="18"/>
          <w:szCs w:val="18"/>
        </w:rPr>
        <w:t xml:space="preserve"> </w:t>
      </w:r>
      <w:r w:rsidR="00CE4C4C" w:rsidRPr="00CE4C4C">
        <w:rPr>
          <w:rFonts w:ascii="Verdana" w:hAnsi="Verdana"/>
          <w:sz w:val="18"/>
          <w:szCs w:val="18"/>
        </w:rPr>
        <w:t xml:space="preserve">z </w:t>
      </w:r>
      <w:proofErr w:type="spellStart"/>
      <w:r w:rsidR="00CE4C4C" w:rsidRPr="00CE4C4C">
        <w:rPr>
          <w:rFonts w:ascii="Verdana" w:hAnsi="Verdana"/>
          <w:sz w:val="18"/>
          <w:szCs w:val="18"/>
        </w:rPr>
        <w:t>póź</w:t>
      </w:r>
      <w:r w:rsidR="00E65AF2" w:rsidRPr="00CE4C4C">
        <w:rPr>
          <w:rFonts w:ascii="Verdana" w:hAnsi="Verdana"/>
          <w:sz w:val="18"/>
          <w:szCs w:val="18"/>
        </w:rPr>
        <w:t>n</w:t>
      </w:r>
      <w:proofErr w:type="spellEnd"/>
      <w:r w:rsidR="00E65AF2" w:rsidRPr="00CE4C4C">
        <w:rPr>
          <w:rFonts w:ascii="Verdana" w:hAnsi="Verdana"/>
          <w:sz w:val="18"/>
          <w:szCs w:val="18"/>
        </w:rPr>
        <w:t>. zm.)</w:t>
      </w:r>
      <w:r w:rsidRPr="00CE4C4C">
        <w:rPr>
          <w:rFonts w:ascii="Verdana" w:hAnsi="Verdana"/>
          <w:sz w:val="18"/>
          <w:szCs w:val="18"/>
        </w:rPr>
        <w:t xml:space="preserve"> jestem</w:t>
      </w:r>
      <w:r w:rsidRPr="006F34F7">
        <w:rPr>
          <w:rFonts w:ascii="Verdana" w:hAnsi="Verdana"/>
          <w:sz w:val="18"/>
          <w:szCs w:val="18"/>
        </w:rPr>
        <w:t xml:space="preserve">: </w:t>
      </w:r>
    </w:p>
    <w:p w14:paraId="61133604"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390C30EA"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23BD4558"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2F1A0D9F" w14:textId="77777777" w:rsidR="00581012" w:rsidRPr="006F34F7" w:rsidRDefault="00581012" w:rsidP="0058101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15895FA3" w14:textId="77777777" w:rsidR="00581012" w:rsidRPr="006F34F7" w:rsidRDefault="00581012" w:rsidP="0058101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52269FA5" w14:textId="77777777" w:rsidR="00581012" w:rsidRPr="006F34F7" w:rsidRDefault="00581012" w:rsidP="00BD121F">
      <w:pPr>
        <w:numPr>
          <w:ilvl w:val="0"/>
          <w:numId w:val="49"/>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EC755F5" w14:textId="77777777" w:rsidR="00581012" w:rsidRPr="006F34F7" w:rsidRDefault="00581012" w:rsidP="00581012">
      <w:pPr>
        <w:spacing w:after="60" w:line="276" w:lineRule="auto"/>
        <w:jc w:val="both"/>
        <w:rPr>
          <w:rFonts w:ascii="Verdana" w:hAnsi="Verdana"/>
          <w:sz w:val="18"/>
          <w:szCs w:val="18"/>
        </w:rPr>
      </w:pPr>
    </w:p>
    <w:p w14:paraId="303969C1" w14:textId="77777777" w:rsidR="00581012" w:rsidRPr="006F34F7" w:rsidRDefault="00581012" w:rsidP="00581012">
      <w:pPr>
        <w:spacing w:after="60" w:line="276" w:lineRule="auto"/>
        <w:jc w:val="both"/>
        <w:rPr>
          <w:rFonts w:ascii="Verdana" w:hAnsi="Verdana"/>
          <w:sz w:val="18"/>
          <w:szCs w:val="18"/>
        </w:rPr>
      </w:pPr>
    </w:p>
    <w:p w14:paraId="259ACB1C" w14:textId="77777777" w:rsidR="00581012" w:rsidRPr="006F34F7" w:rsidRDefault="00581012" w:rsidP="0058101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3E6EBB47" w14:textId="77777777" w:rsidR="00581012" w:rsidRPr="006F34F7" w:rsidRDefault="00581012" w:rsidP="00581012">
      <w:pPr>
        <w:spacing w:line="276" w:lineRule="auto"/>
        <w:rPr>
          <w:rFonts w:ascii="Verdana" w:hAnsi="Verdana"/>
        </w:rPr>
        <w:sectPr w:rsidR="00581012" w:rsidRPr="006F34F7" w:rsidSect="00022CAC">
          <w:headerReference w:type="default" r:id="rId32"/>
          <w:footerReference w:type="even" r:id="rId33"/>
          <w:footerReference w:type="default" r:id="rId34"/>
          <w:footerReference w:type="first" r:id="rId35"/>
          <w:pgSz w:w="11906" w:h="16838"/>
          <w:pgMar w:top="567" w:right="1417" w:bottom="1417" w:left="1417" w:header="708" w:footer="708" w:gutter="0"/>
          <w:cols w:space="708"/>
          <w:docGrid w:linePitch="360"/>
        </w:sectPr>
      </w:pPr>
    </w:p>
    <w:p w14:paraId="39135EEC" w14:textId="647EB161" w:rsidR="00581012" w:rsidRPr="006F34F7" w:rsidRDefault="00581012" w:rsidP="00581012">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w:t>
      </w:r>
      <w:r>
        <w:rPr>
          <w:rFonts w:eastAsiaTheme="majorEastAsia"/>
          <w:color w:val="auto"/>
        </w:rPr>
        <w:t>7</w:t>
      </w:r>
    </w:p>
    <w:p w14:paraId="372D4C31" w14:textId="77777777" w:rsidR="00581012" w:rsidRPr="006F34F7" w:rsidRDefault="00581012" w:rsidP="00581012">
      <w:pPr>
        <w:spacing w:line="276" w:lineRule="auto"/>
        <w:jc w:val="center"/>
        <w:rPr>
          <w:rFonts w:ascii="Verdana" w:eastAsia="Calibri" w:hAnsi="Verdana"/>
          <w:b/>
          <w:noProof/>
          <w:lang w:val="cs-CZ"/>
        </w:rPr>
      </w:pPr>
    </w:p>
    <w:p w14:paraId="5FD0C013" w14:textId="77777777" w:rsidR="00581012" w:rsidRPr="004C32E2" w:rsidRDefault="00581012" w:rsidP="00581012">
      <w:pPr>
        <w:spacing w:line="276" w:lineRule="auto"/>
        <w:jc w:val="center"/>
        <w:rPr>
          <w:rFonts w:ascii="Verdana" w:eastAsia="Calibri" w:hAnsi="Verdana"/>
          <w:b/>
          <w:noProof/>
          <w:lang w:val="cs-CZ"/>
        </w:rPr>
      </w:pPr>
      <w:r w:rsidRPr="004C32E2">
        <w:rPr>
          <w:rFonts w:ascii="Verdana" w:eastAsia="Calibri" w:hAnsi="Verdana"/>
          <w:b/>
          <w:noProof/>
          <w:lang w:val="cs-CZ"/>
        </w:rPr>
        <w:t xml:space="preserve">Arkusz informacji technicznej </w:t>
      </w:r>
    </w:p>
    <w:p w14:paraId="666595A8"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622B386D" w14:textId="77777777" w:rsidR="00581012" w:rsidRPr="006F34F7" w:rsidRDefault="00581012" w:rsidP="00581012">
      <w:pPr>
        <w:spacing w:line="276" w:lineRule="auto"/>
        <w:jc w:val="center"/>
        <w:rPr>
          <w:rFonts w:ascii="Verdana" w:eastAsia="Calibri" w:hAnsi="Verdana"/>
          <w:b/>
          <w:noProof/>
        </w:rPr>
      </w:pPr>
    </w:p>
    <w:p w14:paraId="2F20AB1B" w14:textId="08A349D9"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7</w:t>
      </w:r>
    </w:p>
    <w:p w14:paraId="1350E7CE" w14:textId="496ACFFB" w:rsidR="00581012" w:rsidRPr="006F34F7" w:rsidRDefault="0042057F" w:rsidP="00581012">
      <w:pPr>
        <w:spacing w:line="276" w:lineRule="auto"/>
        <w:jc w:val="both"/>
        <w:rPr>
          <w:rFonts w:ascii="Verdana" w:hAnsi="Verdana"/>
          <w:sz w:val="18"/>
          <w:szCs w:val="18"/>
        </w:rPr>
      </w:pPr>
      <w:r w:rsidRPr="002D06B4">
        <w:rPr>
          <w:rFonts w:ascii="Verdana" w:hAnsi="Verdana" w:cs="Arial"/>
          <w:sz w:val="18"/>
          <w:szCs w:val="18"/>
        </w:rPr>
        <w:t xml:space="preserve">Cewka podwójna na potrzeby Katedry i Kliniki Psychiatrii </w:t>
      </w:r>
      <w:r w:rsidRPr="002D06B4">
        <w:rPr>
          <w:rFonts w:ascii="Verdana" w:hAnsi="Verdana" w:cs="Arial"/>
          <w:bCs/>
          <w:sz w:val="18"/>
          <w:szCs w:val="18"/>
        </w:rPr>
        <w:t>Uniwersytetu Medycznego we Wrocławiu</w:t>
      </w:r>
      <w:r w:rsidR="00581012" w:rsidRPr="006F34F7">
        <w:rPr>
          <w:rFonts w:ascii="Verdana" w:hAnsi="Verdana"/>
          <w:bCs/>
          <w:sz w:val="18"/>
          <w:szCs w:val="18"/>
        </w:rPr>
        <w:t>.</w:t>
      </w:r>
    </w:p>
    <w:p w14:paraId="21D977C5" w14:textId="77777777" w:rsidR="00581012" w:rsidRPr="006F34F7" w:rsidRDefault="00581012" w:rsidP="00581012">
      <w:pPr>
        <w:spacing w:line="276" w:lineRule="auto"/>
        <w:ind w:left="709"/>
        <w:jc w:val="both"/>
        <w:rPr>
          <w:rFonts w:ascii="Verdana" w:hAnsi="Verdana" w:cs="Arial"/>
          <w:sz w:val="18"/>
          <w:szCs w:val="18"/>
        </w:rPr>
      </w:pPr>
    </w:p>
    <w:p w14:paraId="2ED4814E" w14:textId="77777777" w:rsidR="00581012" w:rsidRPr="006F34F7" w:rsidRDefault="00581012" w:rsidP="0058101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297164C7"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E33FF28"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2BD08BB5"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7A8C6110" w14:textId="77777777" w:rsidR="00581012" w:rsidRPr="006F34F7" w:rsidRDefault="00581012" w:rsidP="0058101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81012" w:rsidRPr="006F34F7" w14:paraId="4B5C69FA" w14:textId="77777777" w:rsidTr="00975197">
        <w:tc>
          <w:tcPr>
            <w:tcW w:w="646" w:type="dxa"/>
            <w:tcBorders>
              <w:bottom w:val="single" w:sz="6" w:space="0" w:color="auto"/>
            </w:tcBorders>
            <w:shd w:val="clear" w:color="auto" w:fill="BDD6EE" w:themeFill="accent1" w:themeFillTint="66"/>
            <w:vAlign w:val="center"/>
          </w:tcPr>
          <w:p w14:paraId="7674997F" w14:textId="77777777" w:rsidR="00581012" w:rsidRPr="006F34F7" w:rsidRDefault="00581012" w:rsidP="0097519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7231928C" w14:textId="77777777" w:rsidR="00581012" w:rsidRPr="006F34F7" w:rsidRDefault="00581012" w:rsidP="0097519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72CFF6F9" w14:textId="77777777" w:rsidR="00581012" w:rsidRPr="006F34F7" w:rsidRDefault="00581012" w:rsidP="0097519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2F42A0E0"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Wartość </w:t>
            </w:r>
          </w:p>
          <w:p w14:paraId="2A2272F0"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06A0388F"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Wartość oferowana</w:t>
            </w:r>
          </w:p>
          <w:p w14:paraId="4BA6717B"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581012" w:rsidRPr="006F34F7" w14:paraId="5C47B955" w14:textId="77777777" w:rsidTr="00975197">
        <w:trPr>
          <w:trHeight w:val="764"/>
        </w:trPr>
        <w:tc>
          <w:tcPr>
            <w:tcW w:w="646" w:type="dxa"/>
            <w:vAlign w:val="center"/>
          </w:tcPr>
          <w:p w14:paraId="4B9EF368" w14:textId="77777777" w:rsidR="00581012" w:rsidRPr="006F34F7" w:rsidRDefault="00581012" w:rsidP="00BD121F">
            <w:pPr>
              <w:numPr>
                <w:ilvl w:val="1"/>
                <w:numId w:val="4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ECAC82" w14:textId="6E1827B1" w:rsidR="00581012" w:rsidRPr="006F34F7" w:rsidRDefault="005A25FA" w:rsidP="00975197">
            <w:pPr>
              <w:tabs>
                <w:tab w:val="left" w:pos="360"/>
              </w:tabs>
              <w:spacing w:line="276" w:lineRule="auto"/>
              <w:rPr>
                <w:rFonts w:ascii="Verdana" w:hAnsi="Verdana" w:cs="Tahoma"/>
                <w:sz w:val="18"/>
                <w:szCs w:val="18"/>
              </w:rPr>
            </w:pPr>
            <w:r>
              <w:rPr>
                <w:rFonts w:ascii="Verdana" w:hAnsi="Verdana" w:cs="Tahoma"/>
                <w:sz w:val="18"/>
                <w:szCs w:val="18"/>
              </w:rPr>
              <w:t xml:space="preserve">Wymienna cewka </w:t>
            </w:r>
            <w:proofErr w:type="spellStart"/>
            <w:r>
              <w:rPr>
                <w:rFonts w:ascii="Verdana" w:hAnsi="Verdana" w:cs="Tahoma"/>
                <w:sz w:val="18"/>
                <w:szCs w:val="18"/>
              </w:rPr>
              <w:t>sham</w:t>
            </w:r>
            <w:proofErr w:type="spellEnd"/>
            <w:r w:rsidR="00AD76D7">
              <w:rPr>
                <w:rFonts w:ascii="Verdana" w:hAnsi="Verdana" w:cs="Tahoma"/>
                <w:sz w:val="18"/>
                <w:szCs w:val="18"/>
              </w:rPr>
              <w:t xml:space="preserve"> (cewka placebo)</w:t>
            </w:r>
            <w:r>
              <w:rPr>
                <w:rFonts w:ascii="Verdana" w:hAnsi="Verdana" w:cs="Tahoma"/>
                <w:sz w:val="18"/>
                <w:szCs w:val="18"/>
              </w:rPr>
              <w:t xml:space="preserve"> dedykowana urządzeniu </w:t>
            </w:r>
            <w:proofErr w:type="spellStart"/>
            <w:r>
              <w:rPr>
                <w:rFonts w:ascii="Verdana" w:hAnsi="Verdana" w:cs="Tahoma"/>
                <w:sz w:val="18"/>
                <w:szCs w:val="18"/>
              </w:rPr>
              <w:t>PowerMAG</w:t>
            </w:r>
            <w:proofErr w:type="spellEnd"/>
            <w:r>
              <w:rPr>
                <w:rFonts w:ascii="Verdana" w:hAnsi="Verdana" w:cs="Tahoma"/>
                <w:sz w:val="18"/>
                <w:szCs w:val="18"/>
              </w:rPr>
              <w:t xml:space="preserve"> </w:t>
            </w:r>
            <w:proofErr w:type="spellStart"/>
            <w:r>
              <w:rPr>
                <w:rFonts w:ascii="Verdana" w:hAnsi="Verdana" w:cs="Tahoma"/>
                <w:sz w:val="18"/>
                <w:szCs w:val="18"/>
              </w:rPr>
              <w:t>Research</w:t>
            </w:r>
            <w:proofErr w:type="spellEnd"/>
            <w:r>
              <w:rPr>
                <w:rFonts w:ascii="Verdana" w:hAnsi="Verdana" w:cs="Tahoma"/>
                <w:sz w:val="18"/>
                <w:szCs w:val="18"/>
              </w:rPr>
              <w:t xml:space="preserve"> 100 </w:t>
            </w:r>
            <w:proofErr w:type="spellStart"/>
            <w:r>
              <w:rPr>
                <w:rFonts w:ascii="Verdana" w:hAnsi="Verdana" w:cs="Tahoma"/>
                <w:sz w:val="18"/>
                <w:szCs w:val="18"/>
              </w:rPr>
              <w:t>Hz</w:t>
            </w:r>
            <w:proofErr w:type="spellEnd"/>
            <w:r>
              <w:rPr>
                <w:rFonts w:ascii="Verdana" w:hAnsi="Verdana" w:cs="Tahoma"/>
                <w:sz w:val="18"/>
                <w:szCs w:val="18"/>
              </w:rPr>
              <w:t xml:space="preserve"> firmy </w:t>
            </w:r>
            <w:proofErr w:type="spellStart"/>
            <w:r>
              <w:rPr>
                <w:rFonts w:ascii="Verdana" w:hAnsi="Verdana" w:cs="Tahoma"/>
                <w:sz w:val="18"/>
                <w:szCs w:val="18"/>
              </w:rPr>
              <w:t>MAG&amp;More</w:t>
            </w:r>
            <w:proofErr w:type="spellEnd"/>
            <w:r>
              <w:rPr>
                <w:rFonts w:ascii="Verdana" w:hAnsi="Verdana" w:cs="Tahoma"/>
                <w:sz w:val="18"/>
                <w:szCs w:val="18"/>
              </w:rPr>
              <w:t xml:space="preserve">, które posiada Użytkownik </w:t>
            </w:r>
          </w:p>
        </w:tc>
        <w:tc>
          <w:tcPr>
            <w:tcW w:w="1417" w:type="dxa"/>
            <w:vAlign w:val="center"/>
          </w:tcPr>
          <w:p w14:paraId="31A2B4E5"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A027B79" w14:textId="77777777" w:rsidR="00581012" w:rsidRPr="006F34F7" w:rsidRDefault="00581012" w:rsidP="00975197">
            <w:pPr>
              <w:spacing w:line="276" w:lineRule="auto"/>
              <w:rPr>
                <w:rFonts w:ascii="Verdana" w:hAnsi="Verdana"/>
                <w:sz w:val="18"/>
                <w:szCs w:val="18"/>
              </w:rPr>
            </w:pPr>
          </w:p>
        </w:tc>
      </w:tr>
      <w:tr w:rsidR="005A25FA" w:rsidRPr="006F34F7" w14:paraId="2D4997CA" w14:textId="77777777" w:rsidTr="00975197">
        <w:trPr>
          <w:trHeight w:val="920"/>
        </w:trPr>
        <w:tc>
          <w:tcPr>
            <w:tcW w:w="646" w:type="dxa"/>
            <w:vAlign w:val="center"/>
          </w:tcPr>
          <w:p w14:paraId="469DCCB1" w14:textId="77777777" w:rsidR="005A25FA" w:rsidRPr="006F34F7" w:rsidRDefault="005A25FA" w:rsidP="005A25FA">
            <w:pPr>
              <w:numPr>
                <w:ilvl w:val="1"/>
                <w:numId w:val="4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C281D6" w14:textId="6F4EDBC5" w:rsidR="005A25FA" w:rsidRPr="006F34F7" w:rsidRDefault="005A25FA" w:rsidP="005A25FA">
            <w:pPr>
              <w:suppressAutoHyphens/>
              <w:spacing w:line="276" w:lineRule="auto"/>
              <w:rPr>
                <w:rFonts w:ascii="Verdana" w:hAnsi="Verdana"/>
                <w:sz w:val="18"/>
                <w:szCs w:val="18"/>
              </w:rPr>
            </w:pPr>
            <w:r>
              <w:rPr>
                <w:rFonts w:ascii="Verdana" w:hAnsi="Verdana" w:cs="Tahoma"/>
                <w:sz w:val="18"/>
                <w:szCs w:val="18"/>
              </w:rPr>
              <w:t>Cewka podwójna do ślepych testów</w:t>
            </w:r>
          </w:p>
        </w:tc>
        <w:tc>
          <w:tcPr>
            <w:tcW w:w="1417" w:type="dxa"/>
            <w:vAlign w:val="center"/>
          </w:tcPr>
          <w:p w14:paraId="76FBB8EB" w14:textId="77777777" w:rsidR="005A25FA" w:rsidRPr="006F34F7" w:rsidRDefault="005A25FA" w:rsidP="005A25FA">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1F208D5" w14:textId="77777777" w:rsidR="005A25FA" w:rsidRPr="006F34F7" w:rsidRDefault="005A25FA" w:rsidP="005A25FA">
            <w:pPr>
              <w:spacing w:line="276" w:lineRule="auto"/>
              <w:rPr>
                <w:rFonts w:ascii="Verdana" w:hAnsi="Verdana"/>
                <w:sz w:val="18"/>
                <w:szCs w:val="18"/>
              </w:rPr>
            </w:pPr>
          </w:p>
        </w:tc>
      </w:tr>
      <w:tr w:rsidR="005A25FA" w:rsidRPr="006F34F7" w14:paraId="65E0FC71" w14:textId="77777777" w:rsidTr="00975197">
        <w:trPr>
          <w:trHeight w:val="680"/>
        </w:trPr>
        <w:tc>
          <w:tcPr>
            <w:tcW w:w="646" w:type="dxa"/>
            <w:vAlign w:val="center"/>
          </w:tcPr>
          <w:p w14:paraId="7B50F400" w14:textId="77777777" w:rsidR="005A25FA" w:rsidRPr="006F34F7" w:rsidRDefault="005A25FA" w:rsidP="005A25FA">
            <w:pPr>
              <w:numPr>
                <w:ilvl w:val="1"/>
                <w:numId w:val="4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AD991C" w14:textId="3F51FE97" w:rsidR="005A25FA" w:rsidRPr="006F34F7" w:rsidRDefault="005A25FA" w:rsidP="005A25FA">
            <w:pPr>
              <w:tabs>
                <w:tab w:val="left" w:pos="360"/>
              </w:tabs>
              <w:spacing w:line="276" w:lineRule="auto"/>
              <w:rPr>
                <w:rFonts w:ascii="Verdana" w:hAnsi="Verdana" w:cs="Tahoma"/>
                <w:sz w:val="18"/>
                <w:szCs w:val="18"/>
              </w:rPr>
            </w:pPr>
            <w:r>
              <w:rPr>
                <w:rFonts w:ascii="Verdana" w:hAnsi="Verdana"/>
                <w:sz w:val="18"/>
                <w:szCs w:val="18"/>
              </w:rPr>
              <w:t>O minimalnej sile pola magnetycznego</w:t>
            </w:r>
          </w:p>
        </w:tc>
        <w:tc>
          <w:tcPr>
            <w:tcW w:w="1417" w:type="dxa"/>
            <w:vAlign w:val="center"/>
          </w:tcPr>
          <w:p w14:paraId="7DD7C3C6" w14:textId="77777777" w:rsidR="005A25FA" w:rsidRPr="006F34F7" w:rsidRDefault="005A25FA" w:rsidP="005A25FA">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97E85D4" w14:textId="77777777" w:rsidR="005A25FA" w:rsidRPr="006F34F7" w:rsidRDefault="005A25FA" w:rsidP="005A25FA">
            <w:pPr>
              <w:spacing w:line="276" w:lineRule="auto"/>
              <w:rPr>
                <w:rFonts w:ascii="Verdana" w:hAnsi="Verdana"/>
                <w:sz w:val="18"/>
                <w:szCs w:val="18"/>
              </w:rPr>
            </w:pPr>
          </w:p>
        </w:tc>
      </w:tr>
      <w:tr w:rsidR="005A25FA" w:rsidRPr="006F34F7" w14:paraId="072A1734" w14:textId="77777777" w:rsidTr="00975197">
        <w:trPr>
          <w:trHeight w:val="702"/>
        </w:trPr>
        <w:tc>
          <w:tcPr>
            <w:tcW w:w="646" w:type="dxa"/>
            <w:vAlign w:val="center"/>
          </w:tcPr>
          <w:p w14:paraId="03416082" w14:textId="77777777" w:rsidR="005A25FA" w:rsidRPr="006F34F7" w:rsidRDefault="005A25FA" w:rsidP="005A25FA">
            <w:pPr>
              <w:numPr>
                <w:ilvl w:val="1"/>
                <w:numId w:val="4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E200C73" w14:textId="5E6BC722" w:rsidR="005A25FA" w:rsidRPr="006F34F7" w:rsidRDefault="005A25FA" w:rsidP="005A25FA">
            <w:pPr>
              <w:tabs>
                <w:tab w:val="left" w:pos="360"/>
              </w:tabs>
              <w:spacing w:line="276" w:lineRule="auto"/>
              <w:rPr>
                <w:rFonts w:ascii="Verdana" w:hAnsi="Verdana" w:cs="Tahoma"/>
                <w:sz w:val="18"/>
                <w:szCs w:val="18"/>
              </w:rPr>
            </w:pPr>
            <w:r>
              <w:rPr>
                <w:rFonts w:ascii="Verdana" w:hAnsi="Verdana" w:cs="Tahoma"/>
                <w:sz w:val="18"/>
                <w:szCs w:val="18"/>
              </w:rPr>
              <w:t>Wydajność</w:t>
            </w:r>
            <w:r w:rsidR="00F76CAA">
              <w:rPr>
                <w:rFonts w:ascii="Verdana" w:hAnsi="Verdana" w:cs="Tahoma"/>
                <w:sz w:val="18"/>
                <w:szCs w:val="18"/>
              </w:rPr>
              <w:t xml:space="preserve"> co najmniej</w:t>
            </w:r>
            <w:r>
              <w:rPr>
                <w:rFonts w:ascii="Verdana" w:hAnsi="Verdana" w:cs="Tahoma"/>
                <w:sz w:val="18"/>
                <w:szCs w:val="18"/>
              </w:rPr>
              <w:t xml:space="preserve"> 4000 impulsów</w:t>
            </w:r>
          </w:p>
        </w:tc>
        <w:tc>
          <w:tcPr>
            <w:tcW w:w="1417" w:type="dxa"/>
            <w:vAlign w:val="center"/>
          </w:tcPr>
          <w:p w14:paraId="2E8AA4F2" w14:textId="77777777" w:rsidR="005A25FA" w:rsidRPr="006F34F7" w:rsidRDefault="005A25FA" w:rsidP="005A25FA">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7E6AA90" w14:textId="77777777" w:rsidR="005A25FA" w:rsidRPr="006F34F7" w:rsidRDefault="005A25FA" w:rsidP="005A25FA">
            <w:pPr>
              <w:spacing w:line="276" w:lineRule="auto"/>
              <w:rPr>
                <w:rFonts w:ascii="Verdana" w:hAnsi="Verdana"/>
                <w:iCs/>
                <w:sz w:val="18"/>
                <w:szCs w:val="18"/>
              </w:rPr>
            </w:pPr>
          </w:p>
        </w:tc>
      </w:tr>
      <w:tr w:rsidR="0009398B" w:rsidRPr="0009398B" w14:paraId="6F442543" w14:textId="77777777" w:rsidTr="00975197">
        <w:trPr>
          <w:trHeight w:val="790"/>
        </w:trPr>
        <w:tc>
          <w:tcPr>
            <w:tcW w:w="646" w:type="dxa"/>
            <w:vAlign w:val="center"/>
          </w:tcPr>
          <w:p w14:paraId="74C8E4E7" w14:textId="77777777" w:rsidR="005A25FA" w:rsidRPr="006F34F7" w:rsidRDefault="005A25FA" w:rsidP="005A25FA">
            <w:pPr>
              <w:numPr>
                <w:ilvl w:val="1"/>
                <w:numId w:val="4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0268E7" w14:textId="2E7062F8" w:rsidR="005A25FA" w:rsidRPr="0009398B" w:rsidRDefault="005A25FA" w:rsidP="0009398B">
            <w:pPr>
              <w:spacing w:line="276" w:lineRule="auto"/>
              <w:rPr>
                <w:rFonts w:ascii="Verdana" w:hAnsi="Verdana"/>
                <w:sz w:val="18"/>
                <w:szCs w:val="18"/>
              </w:rPr>
            </w:pPr>
            <w:r w:rsidRPr="0009398B">
              <w:rPr>
                <w:rFonts w:ascii="Verdana" w:hAnsi="Verdana"/>
                <w:sz w:val="18"/>
                <w:szCs w:val="18"/>
              </w:rPr>
              <w:t>Pozostałe parametry</w:t>
            </w:r>
            <w:r w:rsidR="00AD76D7" w:rsidRPr="0009398B">
              <w:rPr>
                <w:rFonts w:ascii="Verdana" w:hAnsi="Verdana"/>
                <w:sz w:val="18"/>
                <w:szCs w:val="18"/>
              </w:rPr>
              <w:t xml:space="preserve"> (wygląd, masa, odgłos wydawany w trakcie stymulacji)</w:t>
            </w:r>
            <w:r w:rsidR="0009398B" w:rsidRPr="0009398B">
              <w:rPr>
                <w:rFonts w:ascii="Verdana" w:hAnsi="Verdana"/>
                <w:sz w:val="18"/>
                <w:szCs w:val="18"/>
              </w:rPr>
              <w:t xml:space="preserve"> zbliżone do cewki, w którą wyposażone jest urządzenie podstawowe posiadane przez Użytkownika. Cewka placebo musi przypominać cewkę właściwą.</w:t>
            </w:r>
          </w:p>
        </w:tc>
        <w:tc>
          <w:tcPr>
            <w:tcW w:w="1417" w:type="dxa"/>
            <w:vAlign w:val="center"/>
          </w:tcPr>
          <w:p w14:paraId="297F50D8" w14:textId="77777777" w:rsidR="005A25FA" w:rsidRPr="0009398B" w:rsidRDefault="005A25FA" w:rsidP="005A25FA">
            <w:pPr>
              <w:spacing w:line="276" w:lineRule="auto"/>
              <w:rPr>
                <w:rFonts w:ascii="Verdana" w:hAnsi="Verdana"/>
                <w:sz w:val="18"/>
                <w:szCs w:val="18"/>
              </w:rPr>
            </w:pPr>
            <w:r w:rsidRPr="0009398B">
              <w:rPr>
                <w:rFonts w:ascii="Verdana" w:hAnsi="Verdana"/>
                <w:sz w:val="18"/>
                <w:szCs w:val="18"/>
              </w:rPr>
              <w:t>TAK, podać</w:t>
            </w:r>
          </w:p>
        </w:tc>
        <w:tc>
          <w:tcPr>
            <w:tcW w:w="2834" w:type="dxa"/>
            <w:vAlign w:val="center"/>
          </w:tcPr>
          <w:p w14:paraId="144D29AA" w14:textId="77777777" w:rsidR="005A25FA" w:rsidRPr="0009398B" w:rsidRDefault="005A25FA" w:rsidP="005A25FA">
            <w:pPr>
              <w:spacing w:line="276" w:lineRule="auto"/>
              <w:rPr>
                <w:rFonts w:ascii="Verdana" w:hAnsi="Verdana"/>
                <w:iCs/>
                <w:sz w:val="18"/>
                <w:szCs w:val="18"/>
              </w:rPr>
            </w:pPr>
          </w:p>
        </w:tc>
      </w:tr>
    </w:tbl>
    <w:p w14:paraId="227D242D" w14:textId="77777777" w:rsidR="00581012" w:rsidRPr="006F34F7" w:rsidRDefault="00581012" w:rsidP="00581012">
      <w:pPr>
        <w:spacing w:line="276" w:lineRule="auto"/>
        <w:rPr>
          <w:rFonts w:ascii="Verdana" w:hAnsi="Verdana"/>
          <w:noProof/>
          <w:sz w:val="18"/>
          <w:szCs w:val="18"/>
          <w:lang w:val="cs-CZ"/>
        </w:rPr>
      </w:pPr>
    </w:p>
    <w:p w14:paraId="35E19DA7" w14:textId="77777777" w:rsidR="00581012" w:rsidRPr="006F34F7" w:rsidRDefault="00581012" w:rsidP="00BD121F">
      <w:pPr>
        <w:pStyle w:val="Akapitzlist"/>
        <w:numPr>
          <w:ilvl w:val="0"/>
          <w:numId w:val="50"/>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B69D833" w14:textId="77777777" w:rsidR="00581012" w:rsidRPr="006F34F7" w:rsidRDefault="00581012" w:rsidP="00BD121F">
      <w:pPr>
        <w:pStyle w:val="Akapitzlist"/>
        <w:numPr>
          <w:ilvl w:val="0"/>
          <w:numId w:val="50"/>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1697EFC7" w14:textId="77777777" w:rsidR="00581012" w:rsidRPr="006F34F7" w:rsidRDefault="00581012" w:rsidP="00581012">
      <w:pPr>
        <w:spacing w:after="120" w:line="276" w:lineRule="auto"/>
        <w:ind w:left="709" w:hanging="425"/>
        <w:rPr>
          <w:rFonts w:ascii="Verdana" w:hAnsi="Verdana" w:cs="Calibri"/>
          <w:b/>
          <w:sz w:val="18"/>
          <w:szCs w:val="18"/>
          <w:lang w:val="cs-CZ" w:eastAsia="en-US"/>
        </w:rPr>
      </w:pPr>
    </w:p>
    <w:p w14:paraId="5DD65133" w14:textId="77777777" w:rsidR="00581012" w:rsidRPr="006F34F7" w:rsidRDefault="00581012" w:rsidP="0058101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3CBE3B16" w14:textId="302525E9" w:rsidR="00581012" w:rsidRDefault="00581012" w:rsidP="006F34F7">
      <w:pPr>
        <w:spacing w:line="276" w:lineRule="auto"/>
        <w:rPr>
          <w:rFonts w:ascii="Verdana" w:hAnsi="Verdana" w:cs="Calibri"/>
          <w:sz w:val="18"/>
          <w:szCs w:val="18"/>
          <w:lang w:eastAsia="en-US"/>
        </w:rPr>
      </w:pPr>
    </w:p>
    <w:p w14:paraId="1C2C357C" w14:textId="670CA7B7" w:rsidR="00581012" w:rsidRDefault="00581012" w:rsidP="006F34F7">
      <w:pPr>
        <w:spacing w:line="276" w:lineRule="auto"/>
        <w:rPr>
          <w:rFonts w:ascii="Verdana" w:hAnsi="Verdana" w:cs="Calibri"/>
          <w:sz w:val="18"/>
          <w:szCs w:val="18"/>
          <w:lang w:eastAsia="en-US"/>
        </w:rPr>
      </w:pPr>
    </w:p>
    <w:p w14:paraId="6B8B173B" w14:textId="52072705" w:rsidR="00581012" w:rsidRDefault="00581012" w:rsidP="006F34F7">
      <w:pPr>
        <w:spacing w:line="276" w:lineRule="auto"/>
        <w:rPr>
          <w:rFonts w:ascii="Verdana" w:hAnsi="Verdana" w:cs="Calibri"/>
          <w:sz w:val="18"/>
          <w:szCs w:val="18"/>
          <w:lang w:eastAsia="en-US"/>
        </w:rPr>
      </w:pPr>
    </w:p>
    <w:p w14:paraId="0DAD2BCE" w14:textId="7E3CC25E" w:rsidR="00581012" w:rsidRPr="006F34F7" w:rsidRDefault="00581012" w:rsidP="00581012">
      <w:pPr>
        <w:pStyle w:val="Nagwek3"/>
        <w:spacing w:line="276" w:lineRule="auto"/>
        <w:rPr>
          <w:rFonts w:eastAsiaTheme="majorEastAsia"/>
          <w:color w:val="auto"/>
        </w:rPr>
      </w:pPr>
      <w:bookmarkStart w:id="3" w:name="_GoBack"/>
      <w:bookmarkEnd w:id="3"/>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w:t>
      </w:r>
      <w:r>
        <w:rPr>
          <w:rFonts w:eastAsiaTheme="majorEastAsia"/>
          <w:color w:val="auto"/>
        </w:rPr>
        <w:t>8</w:t>
      </w:r>
    </w:p>
    <w:p w14:paraId="4776343C" w14:textId="77777777" w:rsidR="00581012" w:rsidRPr="00E7007E" w:rsidRDefault="00581012" w:rsidP="00581012">
      <w:pPr>
        <w:spacing w:line="276" w:lineRule="auto"/>
        <w:jc w:val="center"/>
        <w:rPr>
          <w:rFonts w:ascii="Verdana" w:hAnsi="Verdana"/>
          <w:b/>
          <w:sz w:val="18"/>
          <w:szCs w:val="18"/>
        </w:rPr>
      </w:pPr>
      <w:r w:rsidRPr="00E7007E">
        <w:rPr>
          <w:rFonts w:ascii="Verdana" w:hAnsi="Verdana"/>
          <w:b/>
          <w:sz w:val="18"/>
          <w:szCs w:val="18"/>
        </w:rPr>
        <w:t>FORMULARZ OFERTOWY</w:t>
      </w:r>
    </w:p>
    <w:p w14:paraId="1CBEB6B1"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B73766C" w14:textId="77777777" w:rsidR="00581012" w:rsidRPr="006F34F7" w:rsidRDefault="00581012" w:rsidP="00581012">
      <w:pPr>
        <w:tabs>
          <w:tab w:val="left" w:pos="284"/>
        </w:tabs>
        <w:spacing w:after="120" w:line="276" w:lineRule="auto"/>
        <w:ind w:left="851" w:hanging="851"/>
        <w:jc w:val="both"/>
        <w:rPr>
          <w:rFonts w:ascii="Verdana" w:hAnsi="Verdana"/>
          <w:b/>
          <w:bCs/>
          <w:sz w:val="18"/>
          <w:szCs w:val="18"/>
        </w:rPr>
      </w:pPr>
    </w:p>
    <w:p w14:paraId="7792EA11" w14:textId="2D71BD7B"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8</w:t>
      </w:r>
    </w:p>
    <w:p w14:paraId="5A2A9066" w14:textId="50807A8A" w:rsidR="00581012" w:rsidRPr="006F34F7" w:rsidRDefault="00B47CCD" w:rsidP="00581012">
      <w:pPr>
        <w:spacing w:line="276" w:lineRule="auto"/>
        <w:jc w:val="both"/>
        <w:rPr>
          <w:rFonts w:ascii="Verdana" w:hAnsi="Verdana"/>
          <w:sz w:val="18"/>
          <w:szCs w:val="18"/>
        </w:rPr>
      </w:pPr>
      <w:r w:rsidRPr="00A744D1">
        <w:rPr>
          <w:rFonts w:ascii="Verdana" w:hAnsi="Verdana" w:cs="Arial"/>
          <w:sz w:val="18"/>
          <w:szCs w:val="18"/>
        </w:rPr>
        <w:t xml:space="preserve">Kardiomonitor na potrzeby Katedry Ratownictwa Medycznego </w:t>
      </w:r>
      <w:r w:rsidRPr="00A744D1">
        <w:rPr>
          <w:rFonts w:ascii="Verdana" w:hAnsi="Verdana" w:cs="Arial"/>
          <w:bCs/>
          <w:sz w:val="18"/>
          <w:szCs w:val="18"/>
        </w:rPr>
        <w:t>Uniwersytetu Medycznego we Wrocławiu</w:t>
      </w:r>
      <w:r w:rsidR="00581012" w:rsidRPr="006F34F7">
        <w:rPr>
          <w:rFonts w:ascii="Verdana" w:hAnsi="Verdana"/>
          <w:bCs/>
          <w:sz w:val="18"/>
          <w:szCs w:val="18"/>
        </w:rPr>
        <w:t>.</w:t>
      </w:r>
    </w:p>
    <w:p w14:paraId="2DF28D92" w14:textId="77777777" w:rsidR="00581012" w:rsidRPr="006F34F7" w:rsidRDefault="00581012" w:rsidP="00581012">
      <w:pPr>
        <w:spacing w:line="276" w:lineRule="auto"/>
        <w:ind w:left="709"/>
        <w:jc w:val="both"/>
        <w:rPr>
          <w:rFonts w:ascii="Verdana" w:hAnsi="Verdana" w:cs="Arial"/>
          <w:sz w:val="18"/>
          <w:szCs w:val="18"/>
        </w:rPr>
      </w:pPr>
    </w:p>
    <w:p w14:paraId="4D2DDED3" w14:textId="77777777" w:rsidR="00581012" w:rsidRPr="006F34F7" w:rsidRDefault="00581012" w:rsidP="0058101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73CA14BF" w14:textId="77777777" w:rsidR="00581012" w:rsidRPr="006F34F7" w:rsidRDefault="00581012" w:rsidP="00581012">
      <w:pPr>
        <w:spacing w:line="276" w:lineRule="auto"/>
        <w:rPr>
          <w:rFonts w:ascii="Verdana" w:hAnsi="Verdana"/>
          <w:sz w:val="18"/>
          <w:szCs w:val="18"/>
        </w:rPr>
      </w:pPr>
    </w:p>
    <w:p w14:paraId="2A8AEA42"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2E49BE05" w14:textId="77777777" w:rsidR="00581012" w:rsidRPr="006F34F7" w:rsidRDefault="00581012" w:rsidP="00581012">
      <w:pPr>
        <w:spacing w:line="276" w:lineRule="auto"/>
        <w:rPr>
          <w:rFonts w:ascii="Verdana" w:hAnsi="Verdana"/>
          <w:iCs/>
          <w:sz w:val="18"/>
          <w:szCs w:val="18"/>
        </w:rPr>
      </w:pPr>
    </w:p>
    <w:p w14:paraId="5E0B89B3"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 xml:space="preserve">Adres Wykonawcy: </w:t>
      </w:r>
    </w:p>
    <w:p w14:paraId="7BAE8798" w14:textId="77777777" w:rsidR="00581012" w:rsidRPr="006F34F7" w:rsidRDefault="00581012" w:rsidP="00581012">
      <w:pPr>
        <w:spacing w:line="276" w:lineRule="auto"/>
        <w:rPr>
          <w:rFonts w:ascii="Verdana" w:hAnsi="Verdana"/>
          <w:iCs/>
          <w:sz w:val="18"/>
          <w:szCs w:val="18"/>
        </w:rPr>
      </w:pPr>
    </w:p>
    <w:p w14:paraId="7194BDD0"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7242CE78" w14:textId="77777777" w:rsidR="00581012" w:rsidRPr="006F34F7" w:rsidRDefault="00581012" w:rsidP="00581012">
      <w:pPr>
        <w:spacing w:line="276" w:lineRule="auto"/>
        <w:jc w:val="both"/>
        <w:rPr>
          <w:rFonts w:ascii="Verdana" w:hAnsi="Verdana"/>
          <w:iCs/>
          <w:sz w:val="18"/>
          <w:szCs w:val="18"/>
        </w:rPr>
      </w:pPr>
    </w:p>
    <w:p w14:paraId="07F7BFD1" w14:textId="77777777" w:rsidR="00581012" w:rsidRPr="006F34F7" w:rsidRDefault="00581012" w:rsidP="0058101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46866FE5" w14:textId="77777777" w:rsidR="00581012" w:rsidRPr="006F34F7" w:rsidRDefault="00581012" w:rsidP="00581012">
      <w:pPr>
        <w:spacing w:line="276" w:lineRule="auto"/>
        <w:jc w:val="both"/>
        <w:rPr>
          <w:rFonts w:ascii="Verdana" w:hAnsi="Verdana"/>
          <w:iCs/>
          <w:sz w:val="18"/>
          <w:szCs w:val="18"/>
          <w:lang w:val="de-DE"/>
        </w:rPr>
      </w:pPr>
    </w:p>
    <w:p w14:paraId="2E7F7C29" w14:textId="77777777" w:rsidR="00581012" w:rsidRPr="006F34F7" w:rsidRDefault="00581012" w:rsidP="00581012">
      <w:pPr>
        <w:spacing w:line="276" w:lineRule="auto"/>
        <w:rPr>
          <w:rFonts w:ascii="Verdana" w:hAnsi="Verdana"/>
          <w:iCs/>
          <w:sz w:val="18"/>
          <w:szCs w:val="18"/>
          <w:lang w:val="en-US"/>
        </w:rPr>
      </w:pPr>
      <w:r w:rsidRPr="006F34F7">
        <w:rPr>
          <w:rFonts w:ascii="Verdana" w:hAnsi="Verdana"/>
          <w:iCs/>
          <w:sz w:val="18"/>
          <w:szCs w:val="18"/>
          <w:lang w:val="en-US"/>
        </w:rPr>
        <w:t>…………………………………………………………………..................................................................................</w:t>
      </w:r>
    </w:p>
    <w:p w14:paraId="6BCAEDCF" w14:textId="77777777" w:rsidR="00581012" w:rsidRPr="006F34F7" w:rsidRDefault="00581012" w:rsidP="00581012">
      <w:pPr>
        <w:spacing w:line="276" w:lineRule="auto"/>
        <w:jc w:val="both"/>
        <w:rPr>
          <w:rFonts w:ascii="Verdana" w:hAnsi="Verdana"/>
          <w:iCs/>
          <w:sz w:val="18"/>
          <w:szCs w:val="18"/>
          <w:lang w:val="de-DE"/>
        </w:rPr>
      </w:pPr>
    </w:p>
    <w:p w14:paraId="631211E3" w14:textId="77777777" w:rsidR="00581012" w:rsidRPr="006F34F7" w:rsidRDefault="00581012" w:rsidP="0058101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47451CB0" w14:textId="77777777" w:rsidR="00581012" w:rsidRPr="006F34F7" w:rsidRDefault="00581012" w:rsidP="00581012">
      <w:pPr>
        <w:spacing w:line="276" w:lineRule="auto"/>
        <w:contextualSpacing/>
        <w:rPr>
          <w:rFonts w:ascii="Verdana" w:hAnsi="Verdana"/>
          <w:iCs/>
          <w:sz w:val="18"/>
          <w:szCs w:val="18"/>
          <w:lang w:val="de-DE"/>
        </w:rPr>
      </w:pPr>
    </w:p>
    <w:p w14:paraId="416A6301" w14:textId="77777777" w:rsidR="00581012" w:rsidRPr="006F34F7" w:rsidRDefault="00581012" w:rsidP="0058101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2964F9C0" w14:textId="77777777" w:rsidR="00581012" w:rsidRPr="006F34F7" w:rsidRDefault="00581012" w:rsidP="00581012">
      <w:pPr>
        <w:spacing w:line="276" w:lineRule="auto"/>
        <w:jc w:val="both"/>
        <w:rPr>
          <w:rFonts w:ascii="Verdana" w:hAnsi="Verdana"/>
          <w:b/>
          <w:bCs/>
          <w:sz w:val="18"/>
          <w:szCs w:val="18"/>
        </w:rPr>
      </w:pPr>
    </w:p>
    <w:p w14:paraId="6D48DE68" w14:textId="4AD6DC22" w:rsidR="00627DEC" w:rsidRDefault="00581012" w:rsidP="00BD121F">
      <w:pPr>
        <w:numPr>
          <w:ilvl w:val="0"/>
          <w:numId w:val="51"/>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627DEC" w:rsidRPr="006F34F7" w14:paraId="74C60525" w14:textId="77777777" w:rsidTr="007D4185">
        <w:trPr>
          <w:cantSplit/>
          <w:trHeight w:hRule="exact" w:val="773"/>
          <w:jc w:val="center"/>
        </w:trPr>
        <w:tc>
          <w:tcPr>
            <w:tcW w:w="361" w:type="pct"/>
            <w:tcBorders>
              <w:top w:val="single" w:sz="12" w:space="0" w:color="000000"/>
              <w:left w:val="single" w:sz="12" w:space="0" w:color="000000"/>
              <w:bottom w:val="single" w:sz="12" w:space="0" w:color="000000"/>
            </w:tcBorders>
          </w:tcPr>
          <w:p w14:paraId="5BC8B972" w14:textId="77777777" w:rsidR="00627DEC" w:rsidRPr="006F34F7" w:rsidRDefault="00627DEC" w:rsidP="007D4185">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3E7F3856" w14:textId="77777777" w:rsidR="00627DEC" w:rsidRPr="006F34F7" w:rsidRDefault="00627DEC" w:rsidP="007D4185">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31A100A1" w14:textId="77777777" w:rsidR="00627DEC" w:rsidRPr="006F34F7" w:rsidRDefault="00627DEC" w:rsidP="007D4185">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08A1DB9C" w14:textId="77777777" w:rsidR="00627DEC" w:rsidRPr="006F34F7" w:rsidRDefault="00627DEC" w:rsidP="007D4185">
            <w:pPr>
              <w:snapToGrid w:val="0"/>
              <w:spacing w:line="276" w:lineRule="auto"/>
              <w:jc w:val="center"/>
              <w:rPr>
                <w:rFonts w:ascii="Verdana" w:hAnsi="Verdana"/>
                <w:sz w:val="16"/>
                <w:szCs w:val="16"/>
              </w:rPr>
            </w:pPr>
            <w:r w:rsidRPr="006F34F7">
              <w:rPr>
                <w:rFonts w:ascii="Verdana" w:hAnsi="Verdana"/>
                <w:sz w:val="16"/>
                <w:szCs w:val="16"/>
              </w:rPr>
              <w:t>Wartość netto PLN</w:t>
            </w:r>
          </w:p>
          <w:p w14:paraId="4472AF36" w14:textId="77777777" w:rsidR="00627DEC" w:rsidRPr="006F34F7" w:rsidRDefault="00627DEC" w:rsidP="007D4185">
            <w:pPr>
              <w:snapToGrid w:val="0"/>
              <w:spacing w:line="276" w:lineRule="auto"/>
              <w:jc w:val="center"/>
              <w:rPr>
                <w:rFonts w:ascii="Verdana" w:hAnsi="Verdana"/>
                <w:sz w:val="16"/>
                <w:szCs w:val="16"/>
              </w:rPr>
            </w:pPr>
          </w:p>
          <w:p w14:paraId="7EB885A7" w14:textId="77777777" w:rsidR="00627DEC" w:rsidRPr="006F34F7" w:rsidRDefault="00627DEC" w:rsidP="007D4185">
            <w:pPr>
              <w:snapToGrid w:val="0"/>
              <w:spacing w:line="276" w:lineRule="auto"/>
              <w:rPr>
                <w:rFonts w:ascii="Verdana" w:hAnsi="Verdana"/>
                <w:i/>
                <w:sz w:val="16"/>
                <w:szCs w:val="16"/>
              </w:rPr>
            </w:pPr>
          </w:p>
          <w:p w14:paraId="07EC4C1C" w14:textId="77777777" w:rsidR="00627DEC" w:rsidRPr="006F34F7" w:rsidRDefault="00627DEC" w:rsidP="007D4185">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0F308C24" w14:textId="77777777" w:rsidR="00627DEC" w:rsidRPr="006F34F7" w:rsidRDefault="00627DEC" w:rsidP="007D4185">
            <w:pPr>
              <w:spacing w:line="276" w:lineRule="auto"/>
              <w:jc w:val="center"/>
              <w:rPr>
                <w:rFonts w:ascii="Verdana" w:hAnsi="Verdana" w:cs="Arial"/>
                <w:sz w:val="16"/>
                <w:szCs w:val="16"/>
              </w:rPr>
            </w:pPr>
            <w:r w:rsidRPr="006F34F7">
              <w:rPr>
                <w:rFonts w:ascii="Verdana" w:hAnsi="Verdana" w:cs="Arial"/>
                <w:sz w:val="16"/>
                <w:szCs w:val="16"/>
              </w:rPr>
              <w:t>VAT</w:t>
            </w:r>
          </w:p>
          <w:p w14:paraId="547CFCDF" w14:textId="77777777" w:rsidR="00627DEC" w:rsidRPr="006F34F7" w:rsidRDefault="00627DEC" w:rsidP="007D4185">
            <w:pPr>
              <w:spacing w:line="276" w:lineRule="auto"/>
              <w:jc w:val="center"/>
              <w:rPr>
                <w:rFonts w:ascii="Verdana" w:hAnsi="Verdana" w:cs="Arial"/>
                <w:sz w:val="16"/>
                <w:szCs w:val="16"/>
              </w:rPr>
            </w:pPr>
            <w:r w:rsidRPr="006F34F7">
              <w:rPr>
                <w:rFonts w:ascii="Verdana" w:hAnsi="Verdana" w:cs="Arial"/>
                <w:sz w:val="16"/>
                <w:szCs w:val="16"/>
              </w:rPr>
              <w:t>(podać w %)</w:t>
            </w:r>
          </w:p>
          <w:p w14:paraId="59FDCEE7" w14:textId="77777777" w:rsidR="00627DEC" w:rsidRPr="006F34F7" w:rsidRDefault="00627DEC" w:rsidP="007D4185">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78F7503A" w14:textId="77777777" w:rsidR="00627DEC" w:rsidRPr="006F34F7" w:rsidRDefault="00627DEC" w:rsidP="007D4185">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2CDB8E1" w14:textId="77777777" w:rsidR="00627DEC" w:rsidRPr="006F34F7" w:rsidRDefault="00627DEC" w:rsidP="007D4185">
            <w:pPr>
              <w:snapToGrid w:val="0"/>
              <w:spacing w:line="276" w:lineRule="auto"/>
              <w:jc w:val="center"/>
              <w:rPr>
                <w:rFonts w:ascii="Verdana" w:hAnsi="Verdana"/>
                <w:i/>
                <w:sz w:val="16"/>
                <w:szCs w:val="16"/>
              </w:rPr>
            </w:pPr>
          </w:p>
          <w:p w14:paraId="693A7AA9" w14:textId="77777777" w:rsidR="00627DEC" w:rsidRPr="006F34F7" w:rsidRDefault="00627DEC" w:rsidP="007D4185">
            <w:pPr>
              <w:snapToGrid w:val="0"/>
              <w:spacing w:line="276" w:lineRule="auto"/>
              <w:jc w:val="center"/>
              <w:rPr>
                <w:rFonts w:ascii="Verdana" w:hAnsi="Verdana"/>
                <w:i/>
                <w:sz w:val="16"/>
                <w:szCs w:val="16"/>
              </w:rPr>
            </w:pPr>
          </w:p>
          <w:p w14:paraId="038086F5" w14:textId="77777777" w:rsidR="00627DEC" w:rsidRPr="006F34F7" w:rsidRDefault="00627DEC" w:rsidP="007D4185">
            <w:pPr>
              <w:snapToGrid w:val="0"/>
              <w:spacing w:line="276" w:lineRule="auto"/>
              <w:jc w:val="center"/>
              <w:rPr>
                <w:rFonts w:ascii="Verdana" w:hAnsi="Verdana"/>
                <w:sz w:val="16"/>
                <w:szCs w:val="16"/>
              </w:rPr>
            </w:pPr>
          </w:p>
        </w:tc>
      </w:tr>
      <w:tr w:rsidR="00627DEC" w:rsidRPr="006F34F7" w14:paraId="3B5EC45A" w14:textId="77777777" w:rsidTr="007D4185">
        <w:trPr>
          <w:cantSplit/>
          <w:trHeight w:hRule="exact" w:val="321"/>
          <w:jc w:val="center"/>
        </w:trPr>
        <w:tc>
          <w:tcPr>
            <w:tcW w:w="361" w:type="pct"/>
            <w:tcBorders>
              <w:top w:val="single" w:sz="12" w:space="0" w:color="000000"/>
              <w:left w:val="single" w:sz="12" w:space="0" w:color="000000"/>
              <w:bottom w:val="single" w:sz="12" w:space="0" w:color="000000"/>
            </w:tcBorders>
          </w:tcPr>
          <w:p w14:paraId="6BC059B8" w14:textId="77777777" w:rsidR="00627DEC" w:rsidRPr="006F34F7" w:rsidRDefault="00627DEC" w:rsidP="007D4185">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4D3EDCA8" w14:textId="77777777" w:rsidR="00627DEC" w:rsidRPr="006F34F7" w:rsidRDefault="00627DEC" w:rsidP="007D4185">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7FA3F9C3" w14:textId="77777777" w:rsidR="00627DEC" w:rsidRPr="006F34F7" w:rsidRDefault="00627DEC" w:rsidP="007D4185">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50B19AC9" w14:textId="77777777" w:rsidR="00627DEC" w:rsidRPr="006F34F7" w:rsidRDefault="00627DEC" w:rsidP="007D4185">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488BEF0E" w14:textId="77777777" w:rsidR="00627DEC" w:rsidRPr="006F34F7" w:rsidRDefault="00627DEC" w:rsidP="007D4185">
            <w:pPr>
              <w:snapToGrid w:val="0"/>
              <w:spacing w:line="276" w:lineRule="auto"/>
              <w:jc w:val="center"/>
              <w:rPr>
                <w:rFonts w:ascii="Verdana" w:hAnsi="Verdana"/>
                <w:i/>
                <w:sz w:val="16"/>
                <w:szCs w:val="16"/>
              </w:rPr>
            </w:pPr>
            <w:r w:rsidRPr="006F34F7">
              <w:rPr>
                <w:rFonts w:ascii="Verdana" w:hAnsi="Verdana"/>
                <w:i/>
                <w:sz w:val="16"/>
                <w:szCs w:val="16"/>
              </w:rPr>
              <w:t>5</w:t>
            </w:r>
          </w:p>
        </w:tc>
      </w:tr>
      <w:tr w:rsidR="00627DEC" w:rsidRPr="004111EF" w14:paraId="0A0EDD6F" w14:textId="77777777" w:rsidTr="007D4185">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3D9F897C" w14:textId="77777777" w:rsidR="00627DEC" w:rsidRPr="006F34F7" w:rsidRDefault="00627DEC" w:rsidP="00BD121F">
            <w:pPr>
              <w:pStyle w:val="Akapitzlist"/>
              <w:numPr>
                <w:ilvl w:val="0"/>
                <w:numId w:val="58"/>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C6A3D41" w14:textId="5F6986AF" w:rsidR="00627DEC" w:rsidRPr="00866E0E" w:rsidRDefault="00627DEC" w:rsidP="007D4185">
            <w:pPr>
              <w:spacing w:line="276" w:lineRule="auto"/>
              <w:ind w:right="44"/>
              <w:rPr>
                <w:rFonts w:ascii="Verdana" w:hAnsi="Verdana"/>
                <w:sz w:val="16"/>
                <w:szCs w:val="16"/>
              </w:rPr>
            </w:pPr>
            <w:r w:rsidRPr="00627DEC">
              <w:rPr>
                <w:rFonts w:ascii="Verdana" w:hAnsi="Verdana"/>
                <w:sz w:val="16"/>
                <w:szCs w:val="16"/>
              </w:rPr>
              <w:t>Kardiomonitor na potrzeby Katedry Ratownictwa Medycznego Uniwersytetu Medycznego we Wrocławiu</w:t>
            </w:r>
            <w:r w:rsidRPr="00866E0E">
              <w:rPr>
                <w:rFonts w:ascii="Verdana" w:hAnsi="Verdana"/>
                <w:sz w:val="16"/>
                <w:szCs w:val="16"/>
              </w:rPr>
              <w:t>.</w:t>
            </w:r>
          </w:p>
          <w:p w14:paraId="02BCACFA" w14:textId="27E2C057" w:rsidR="00627DEC" w:rsidRPr="006F34F7" w:rsidRDefault="00627DEC" w:rsidP="007D4185">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Pr>
                <w:rFonts w:ascii="Verdana" w:hAnsi="Verdana" w:cs="Arial"/>
                <w:bCs/>
                <w:i/>
                <w:iCs/>
                <w:sz w:val="16"/>
                <w:szCs w:val="16"/>
              </w:rPr>
              <w:t xml:space="preserve"> Część 8</w:t>
            </w:r>
            <w:r w:rsidRPr="006F34F7">
              <w:rPr>
                <w:rFonts w:ascii="Verdana" w:hAnsi="Verdana" w:cs="Arial"/>
                <w:bCs/>
                <w:i/>
                <w:iCs/>
                <w:sz w:val="16"/>
                <w:szCs w:val="16"/>
              </w:rPr>
              <w:t>)</w:t>
            </w:r>
          </w:p>
          <w:p w14:paraId="1B449571" w14:textId="77777777" w:rsidR="00627DEC" w:rsidRPr="006F34F7" w:rsidRDefault="00627DEC" w:rsidP="007D4185">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125C062" w14:textId="77777777" w:rsidR="00627DEC" w:rsidRDefault="00627DEC" w:rsidP="007D4185">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10524027" w14:textId="77777777" w:rsidR="00627DEC" w:rsidRDefault="00627DEC" w:rsidP="007D4185">
            <w:pPr>
              <w:spacing w:line="276" w:lineRule="auto"/>
              <w:jc w:val="center"/>
              <w:rPr>
                <w:rFonts w:ascii="Verdana" w:hAnsi="Verdana"/>
                <w:sz w:val="16"/>
                <w:szCs w:val="16"/>
              </w:rPr>
            </w:pPr>
          </w:p>
          <w:p w14:paraId="3E73D5C2" w14:textId="77777777" w:rsidR="00627DEC" w:rsidRPr="00E04B01" w:rsidRDefault="00627DEC" w:rsidP="007D4185">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7CDC5927" w14:textId="77777777" w:rsidR="00627DEC" w:rsidRDefault="00627DEC" w:rsidP="007D4185">
            <w:pPr>
              <w:spacing w:line="276" w:lineRule="auto"/>
              <w:rPr>
                <w:rFonts w:ascii="Verdana" w:hAnsi="Verdana"/>
                <w:sz w:val="16"/>
                <w:szCs w:val="16"/>
              </w:rPr>
            </w:pPr>
            <w:r w:rsidRPr="006F34F7">
              <w:rPr>
                <w:rFonts w:ascii="Verdana" w:hAnsi="Verdana"/>
                <w:sz w:val="16"/>
                <w:szCs w:val="16"/>
              </w:rPr>
              <w:t xml:space="preserve">  ……%</w:t>
            </w:r>
          </w:p>
          <w:p w14:paraId="2C5519AA" w14:textId="77777777" w:rsidR="00627DEC" w:rsidRDefault="00627DEC" w:rsidP="007D4185">
            <w:pPr>
              <w:spacing w:line="276" w:lineRule="auto"/>
              <w:rPr>
                <w:rFonts w:ascii="Verdana" w:hAnsi="Verdana"/>
                <w:sz w:val="16"/>
                <w:szCs w:val="16"/>
              </w:rPr>
            </w:pPr>
          </w:p>
          <w:p w14:paraId="57C66932" w14:textId="77777777" w:rsidR="00627DEC" w:rsidRPr="006F34F7" w:rsidRDefault="00627DEC" w:rsidP="007D4185">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1BE8637" w14:textId="77777777" w:rsidR="00627DEC" w:rsidRDefault="00627DEC" w:rsidP="007D4185">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352FF121" w14:textId="77777777" w:rsidR="00627DEC" w:rsidRDefault="00627DEC" w:rsidP="007D4185">
            <w:pPr>
              <w:spacing w:line="276" w:lineRule="auto"/>
              <w:jc w:val="center"/>
              <w:rPr>
                <w:rFonts w:ascii="Verdana" w:hAnsi="Verdana"/>
                <w:sz w:val="16"/>
                <w:szCs w:val="16"/>
              </w:rPr>
            </w:pPr>
          </w:p>
          <w:p w14:paraId="0B42504A" w14:textId="77777777" w:rsidR="00627DEC" w:rsidRPr="004111EF" w:rsidRDefault="00627DEC" w:rsidP="007D4185">
            <w:pPr>
              <w:snapToGrid w:val="0"/>
              <w:spacing w:line="276" w:lineRule="auto"/>
              <w:rPr>
                <w:rFonts w:ascii="Verdana" w:hAnsi="Verdana"/>
                <w:sz w:val="12"/>
                <w:szCs w:val="12"/>
              </w:rPr>
            </w:pPr>
            <w:r>
              <w:rPr>
                <w:rFonts w:ascii="Verdana" w:hAnsi="Verdana"/>
                <w:sz w:val="12"/>
                <w:szCs w:val="12"/>
              </w:rPr>
              <w:t xml:space="preserve"> </w:t>
            </w:r>
          </w:p>
        </w:tc>
      </w:tr>
      <w:tr w:rsidR="00627DEC" w:rsidRPr="006F34F7" w14:paraId="376E41C9" w14:textId="77777777" w:rsidTr="007D418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7751A7CA" w14:textId="77777777" w:rsidR="00627DEC" w:rsidRPr="006F34F7" w:rsidRDefault="00627DEC" w:rsidP="00BD121F">
            <w:pPr>
              <w:pStyle w:val="Akapitzlist"/>
              <w:numPr>
                <w:ilvl w:val="0"/>
                <w:numId w:val="58"/>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129EE0A1" w14:textId="77777777" w:rsidR="00627DEC" w:rsidRPr="006F34F7" w:rsidRDefault="00627DEC" w:rsidP="007D4185">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41C37DC" w14:textId="77777777" w:rsidR="00627DEC" w:rsidRPr="006F34F7" w:rsidRDefault="00627DEC" w:rsidP="007D4185">
            <w:pPr>
              <w:snapToGrid w:val="0"/>
              <w:spacing w:line="276" w:lineRule="auto"/>
              <w:jc w:val="right"/>
              <w:rPr>
                <w:rFonts w:ascii="Verdana" w:hAnsi="Verdana"/>
                <w:sz w:val="16"/>
                <w:szCs w:val="16"/>
              </w:rPr>
            </w:pPr>
          </w:p>
          <w:p w14:paraId="7997D5AD" w14:textId="77777777" w:rsidR="00627DEC" w:rsidRPr="006F34F7" w:rsidRDefault="00627DEC" w:rsidP="007D4185">
            <w:pPr>
              <w:snapToGrid w:val="0"/>
              <w:spacing w:line="276" w:lineRule="auto"/>
              <w:rPr>
                <w:rFonts w:ascii="Verdana" w:hAnsi="Verdana"/>
                <w:sz w:val="16"/>
                <w:szCs w:val="16"/>
              </w:rPr>
            </w:pPr>
          </w:p>
          <w:p w14:paraId="50ED3745" w14:textId="77777777" w:rsidR="00627DEC" w:rsidRPr="006F34F7" w:rsidRDefault="00627DEC" w:rsidP="007D4185">
            <w:pPr>
              <w:snapToGrid w:val="0"/>
              <w:spacing w:line="276" w:lineRule="auto"/>
              <w:jc w:val="center"/>
              <w:rPr>
                <w:rFonts w:ascii="Verdana" w:hAnsi="Verdana"/>
                <w:sz w:val="16"/>
                <w:szCs w:val="16"/>
              </w:rPr>
            </w:pPr>
            <w:r w:rsidRPr="006F34F7">
              <w:rPr>
                <w:rFonts w:ascii="Verdana" w:hAnsi="Verdana"/>
                <w:sz w:val="16"/>
                <w:szCs w:val="16"/>
              </w:rPr>
              <w:t>………………………………………….………………………………………………</w:t>
            </w:r>
          </w:p>
        </w:tc>
      </w:tr>
      <w:tr w:rsidR="00A22171" w:rsidRPr="006F34F7" w14:paraId="418DF1F3" w14:textId="77777777" w:rsidTr="007D418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1BDE8F31" w14:textId="77777777" w:rsidR="00A22171" w:rsidRPr="006F34F7" w:rsidRDefault="00A22171" w:rsidP="00A22171">
            <w:pPr>
              <w:pStyle w:val="Akapitzlist"/>
              <w:numPr>
                <w:ilvl w:val="0"/>
                <w:numId w:val="58"/>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428161B" w14:textId="4F8E3F19" w:rsidR="00A22171" w:rsidRPr="006F34F7" w:rsidRDefault="00A22171" w:rsidP="00A22171">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w:t>
            </w:r>
            <w:r w:rsidRPr="0098421A">
              <w:rPr>
                <w:rFonts w:ascii="Verdana" w:eastAsiaTheme="minorHAnsi" w:hAnsi="Verdana" w:cstheme="minorBidi"/>
                <w:sz w:val="16"/>
                <w:szCs w:val="16"/>
                <w:lang w:eastAsia="en-US"/>
              </w:rPr>
              <w:t xml:space="preserve">nie później niż </w:t>
            </w:r>
            <w:r w:rsidRPr="0098421A">
              <w:rPr>
                <w:rFonts w:ascii="Verdana" w:eastAsiaTheme="minorHAnsi" w:hAnsi="Verdana" w:cstheme="minorBidi"/>
                <w:b/>
                <w:sz w:val="16"/>
                <w:szCs w:val="16"/>
                <w:lang w:eastAsia="en-US"/>
              </w:rPr>
              <w:t>do 28.12.2020 r.</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1F17860A" w14:textId="77777777" w:rsidR="00A22171" w:rsidRPr="006F34F7" w:rsidRDefault="00A22171" w:rsidP="00A22171">
            <w:pPr>
              <w:snapToGrid w:val="0"/>
              <w:spacing w:before="120" w:after="120" w:line="276" w:lineRule="auto"/>
              <w:rPr>
                <w:rFonts w:ascii="Verdana" w:hAnsi="Verdana"/>
                <w:sz w:val="16"/>
                <w:szCs w:val="16"/>
              </w:rPr>
            </w:pPr>
          </w:p>
          <w:p w14:paraId="647DECF2" w14:textId="77777777" w:rsidR="00A22171" w:rsidRPr="006F34F7" w:rsidRDefault="00A22171" w:rsidP="00A22171">
            <w:pPr>
              <w:snapToGrid w:val="0"/>
              <w:spacing w:before="120" w:after="120" w:line="276" w:lineRule="auto"/>
              <w:jc w:val="center"/>
              <w:rPr>
                <w:rFonts w:ascii="Verdana" w:hAnsi="Verdana"/>
                <w:sz w:val="16"/>
                <w:szCs w:val="16"/>
              </w:rPr>
            </w:pPr>
          </w:p>
          <w:p w14:paraId="4DF7EC69" w14:textId="77777777" w:rsidR="00A22171" w:rsidRPr="006F34F7" w:rsidRDefault="00A22171" w:rsidP="00A22171">
            <w:pPr>
              <w:snapToGrid w:val="0"/>
              <w:spacing w:before="120" w:after="120" w:line="276" w:lineRule="auto"/>
              <w:rPr>
                <w:rFonts w:ascii="Verdana" w:hAnsi="Verdana"/>
                <w:sz w:val="16"/>
                <w:szCs w:val="16"/>
              </w:rPr>
            </w:pPr>
            <w:r w:rsidRPr="006F34F7">
              <w:rPr>
                <w:rFonts w:ascii="Verdana" w:hAnsi="Verdana"/>
                <w:sz w:val="16"/>
                <w:szCs w:val="16"/>
              </w:rPr>
              <w:t>zadeklarowany przez Wykonawcę: do ……</w:t>
            </w:r>
            <w:r>
              <w:rPr>
                <w:rFonts w:ascii="Verdana" w:hAnsi="Verdana"/>
                <w:sz w:val="16"/>
                <w:szCs w:val="16"/>
              </w:rPr>
              <w:t>…………………….</w:t>
            </w:r>
            <w:r w:rsidRPr="006F34F7">
              <w:rPr>
                <w:rFonts w:ascii="Verdana" w:hAnsi="Verdana"/>
                <w:sz w:val="16"/>
                <w:szCs w:val="16"/>
              </w:rPr>
              <w:t xml:space="preserve"> </w:t>
            </w:r>
          </w:p>
          <w:p w14:paraId="3B355295" w14:textId="77777777" w:rsidR="00A22171" w:rsidRPr="006F34F7" w:rsidRDefault="00A22171" w:rsidP="00A22171">
            <w:pPr>
              <w:snapToGrid w:val="0"/>
              <w:spacing w:before="120" w:after="120" w:line="276" w:lineRule="auto"/>
              <w:jc w:val="center"/>
              <w:rPr>
                <w:rFonts w:ascii="Verdana" w:hAnsi="Verdana"/>
                <w:sz w:val="16"/>
                <w:szCs w:val="16"/>
              </w:rPr>
            </w:pPr>
          </w:p>
          <w:p w14:paraId="1F6D5CCD" w14:textId="77777777" w:rsidR="00A22171" w:rsidRPr="006F34F7" w:rsidRDefault="00A22171" w:rsidP="00A22171">
            <w:pPr>
              <w:snapToGrid w:val="0"/>
              <w:spacing w:before="120" w:after="120" w:line="276" w:lineRule="auto"/>
              <w:rPr>
                <w:rFonts w:ascii="Verdana" w:hAnsi="Verdana"/>
                <w:sz w:val="16"/>
                <w:szCs w:val="16"/>
              </w:rPr>
            </w:pPr>
          </w:p>
        </w:tc>
      </w:tr>
      <w:tr w:rsidR="00627DEC" w:rsidRPr="006F34F7" w14:paraId="4B2181FC" w14:textId="77777777" w:rsidTr="007D418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7D87CA12" w14:textId="77777777" w:rsidR="00627DEC" w:rsidRPr="006F34F7" w:rsidRDefault="00627DEC" w:rsidP="00BD121F">
            <w:pPr>
              <w:pStyle w:val="Akapitzlist"/>
              <w:numPr>
                <w:ilvl w:val="0"/>
                <w:numId w:val="58"/>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5D6009BA" w14:textId="23153B37" w:rsidR="00627DEC" w:rsidRPr="006F34F7" w:rsidRDefault="00627DEC" w:rsidP="007D4185">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w:t>
            </w:r>
            <w:r w:rsidR="00E7007E" w:rsidRPr="006F34F7">
              <w:rPr>
                <w:rFonts w:ascii="Verdana" w:eastAsiaTheme="minorHAnsi" w:hAnsi="Verdana" w:cstheme="minorBidi"/>
                <w:sz w:val="16"/>
                <w:szCs w:val="16"/>
                <w:lang w:eastAsia="en-US"/>
              </w:rPr>
              <w:t xml:space="preserve">minimum </w:t>
            </w:r>
            <w:r w:rsidR="00E7007E">
              <w:rPr>
                <w:rFonts w:ascii="Verdana" w:eastAsiaTheme="minorHAnsi" w:hAnsi="Verdana" w:cstheme="minorBidi"/>
                <w:sz w:val="16"/>
                <w:szCs w:val="16"/>
                <w:lang w:eastAsia="en-US"/>
              </w:rPr>
              <w:t>24</w:t>
            </w:r>
            <w:r w:rsidR="00E7007E" w:rsidRPr="006F34F7">
              <w:rPr>
                <w:rFonts w:ascii="Verdana" w:eastAsiaTheme="minorHAnsi" w:hAnsi="Verdana" w:cstheme="minorBidi"/>
                <w:sz w:val="16"/>
                <w:szCs w:val="16"/>
                <w:lang w:eastAsia="en-US"/>
              </w:rPr>
              <w:t xml:space="preserve"> miesi</w:t>
            </w:r>
            <w:r w:rsidR="00E7007E">
              <w:rPr>
                <w:rFonts w:ascii="Verdana" w:eastAsiaTheme="minorHAnsi" w:hAnsi="Verdana" w:cstheme="minorBidi"/>
                <w:sz w:val="16"/>
                <w:szCs w:val="16"/>
                <w:lang w:eastAsia="en-US"/>
              </w:rPr>
              <w:t>ące</w:t>
            </w:r>
            <w:r w:rsidR="00E7007E" w:rsidRPr="006F34F7">
              <w:rPr>
                <w:rFonts w:ascii="Verdana" w:eastAsiaTheme="minorHAnsi" w:hAnsi="Verdana" w:cstheme="minorBidi"/>
                <w:sz w:val="16"/>
                <w:szCs w:val="16"/>
                <w:lang w:eastAsia="en-US"/>
              </w:rPr>
              <w:t xml:space="preserve">, maksimum </w:t>
            </w:r>
            <w:r w:rsidR="00E7007E">
              <w:rPr>
                <w:rFonts w:ascii="Verdana" w:eastAsiaTheme="minorHAnsi" w:hAnsi="Verdana" w:cstheme="minorBidi"/>
                <w:sz w:val="16"/>
                <w:szCs w:val="16"/>
                <w:lang w:eastAsia="en-US"/>
              </w:rPr>
              <w:t>36</w:t>
            </w:r>
            <w:r w:rsidR="00E7007E" w:rsidRPr="006F34F7">
              <w:rPr>
                <w:rFonts w:ascii="Verdana" w:eastAsiaTheme="minorHAnsi" w:hAnsi="Verdana" w:cstheme="minorBidi"/>
                <w:sz w:val="16"/>
                <w:szCs w:val="16"/>
                <w:lang w:eastAsia="en-US"/>
              </w:rPr>
              <w:t xml:space="preserve"> miesięcy od dnia podpisania protokołu odbioru</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486201B5" w14:textId="77777777" w:rsidR="00627DEC" w:rsidRPr="006F34F7" w:rsidRDefault="00627DEC" w:rsidP="007D4185">
            <w:pPr>
              <w:snapToGrid w:val="0"/>
              <w:spacing w:before="120" w:after="120" w:line="276" w:lineRule="auto"/>
              <w:rPr>
                <w:rFonts w:ascii="Verdana" w:hAnsi="Verdana"/>
                <w:sz w:val="16"/>
                <w:szCs w:val="16"/>
              </w:rPr>
            </w:pPr>
          </w:p>
          <w:p w14:paraId="72E84E20" w14:textId="77777777" w:rsidR="00627DEC" w:rsidRPr="006F34F7" w:rsidRDefault="00627DEC" w:rsidP="007D4185">
            <w:pPr>
              <w:snapToGrid w:val="0"/>
              <w:spacing w:before="120" w:after="120" w:line="276" w:lineRule="auto"/>
              <w:rPr>
                <w:rFonts w:ascii="Verdana" w:hAnsi="Verdana"/>
                <w:sz w:val="16"/>
                <w:szCs w:val="16"/>
              </w:rPr>
            </w:pPr>
          </w:p>
          <w:p w14:paraId="550A0581" w14:textId="77777777" w:rsidR="00627DEC" w:rsidRPr="006F34F7" w:rsidRDefault="00627DEC" w:rsidP="007D4185">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7C8204A5" w14:textId="77777777" w:rsidR="00627DEC" w:rsidRPr="006F34F7" w:rsidRDefault="00627DEC" w:rsidP="007D4185">
            <w:pPr>
              <w:snapToGrid w:val="0"/>
              <w:spacing w:before="120" w:after="120" w:line="276" w:lineRule="auto"/>
              <w:rPr>
                <w:rFonts w:ascii="Verdana" w:hAnsi="Verdana"/>
                <w:sz w:val="16"/>
                <w:szCs w:val="16"/>
              </w:rPr>
            </w:pPr>
          </w:p>
          <w:p w14:paraId="22F92587" w14:textId="77777777" w:rsidR="00627DEC" w:rsidRPr="006F34F7" w:rsidRDefault="00627DEC" w:rsidP="007D4185">
            <w:pPr>
              <w:snapToGrid w:val="0"/>
              <w:spacing w:before="120" w:after="120" w:line="276" w:lineRule="auto"/>
              <w:rPr>
                <w:rFonts w:ascii="Verdana" w:hAnsi="Verdana"/>
                <w:sz w:val="16"/>
                <w:szCs w:val="16"/>
              </w:rPr>
            </w:pPr>
          </w:p>
        </w:tc>
      </w:tr>
    </w:tbl>
    <w:p w14:paraId="2FC7DA4C" w14:textId="3681A043" w:rsidR="00627DEC" w:rsidRDefault="00627DEC" w:rsidP="00627DEC">
      <w:pPr>
        <w:spacing w:after="160" w:line="276" w:lineRule="auto"/>
        <w:jc w:val="both"/>
        <w:rPr>
          <w:rFonts w:ascii="Verdana" w:hAnsi="Verdana"/>
          <w:bCs/>
          <w:sz w:val="20"/>
          <w:szCs w:val="20"/>
        </w:rPr>
      </w:pPr>
    </w:p>
    <w:p w14:paraId="25EDF4AC" w14:textId="77777777" w:rsidR="00627DEC" w:rsidRPr="00627DEC" w:rsidRDefault="00627DEC" w:rsidP="00627DEC">
      <w:pPr>
        <w:spacing w:after="160" w:line="276" w:lineRule="auto"/>
        <w:jc w:val="both"/>
        <w:rPr>
          <w:rFonts w:ascii="Verdana" w:hAnsi="Verdana"/>
          <w:bCs/>
          <w:sz w:val="20"/>
          <w:szCs w:val="20"/>
        </w:rPr>
      </w:pPr>
    </w:p>
    <w:p w14:paraId="348BDC74" w14:textId="77777777" w:rsidR="00581012" w:rsidRPr="006F34F7" w:rsidRDefault="00581012" w:rsidP="00581012">
      <w:pPr>
        <w:spacing w:line="276" w:lineRule="auto"/>
        <w:jc w:val="both"/>
        <w:rPr>
          <w:rFonts w:ascii="Verdana" w:hAnsi="Verdana"/>
          <w:bCs/>
          <w:sz w:val="20"/>
          <w:szCs w:val="20"/>
        </w:rPr>
      </w:pPr>
    </w:p>
    <w:p w14:paraId="74952C06" w14:textId="77777777" w:rsidR="00581012" w:rsidRPr="006F34F7" w:rsidRDefault="00581012" w:rsidP="00BD121F">
      <w:pPr>
        <w:numPr>
          <w:ilvl w:val="0"/>
          <w:numId w:val="52"/>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19C6D2E0" w14:textId="77777777" w:rsidR="00581012" w:rsidRPr="006F34F7" w:rsidRDefault="00581012" w:rsidP="00BD121F">
      <w:pPr>
        <w:numPr>
          <w:ilvl w:val="0"/>
          <w:numId w:val="52"/>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7B94960A" w14:textId="77777777" w:rsidR="00581012" w:rsidRPr="006F34F7" w:rsidRDefault="00581012" w:rsidP="00BD121F">
      <w:pPr>
        <w:numPr>
          <w:ilvl w:val="0"/>
          <w:numId w:val="52"/>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0E4D0675" w14:textId="77777777" w:rsidR="00581012" w:rsidRPr="006F34F7" w:rsidRDefault="00581012" w:rsidP="00BD121F">
      <w:pPr>
        <w:numPr>
          <w:ilvl w:val="0"/>
          <w:numId w:val="52"/>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3BFD5DB1" w14:textId="77777777" w:rsidR="00581012" w:rsidRPr="006F34F7" w:rsidRDefault="00581012" w:rsidP="00BD121F">
      <w:pPr>
        <w:numPr>
          <w:ilvl w:val="0"/>
          <w:numId w:val="52"/>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2002912" w14:textId="77777777" w:rsidR="00581012" w:rsidRPr="006F34F7" w:rsidRDefault="00581012" w:rsidP="0058101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5B343BE1" w14:textId="77777777" w:rsidR="00581012" w:rsidRPr="006F34F7" w:rsidRDefault="00581012" w:rsidP="0058101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7DEA043F" w14:textId="77777777" w:rsidR="00581012" w:rsidRPr="006F34F7" w:rsidRDefault="00581012" w:rsidP="00BD121F">
      <w:pPr>
        <w:numPr>
          <w:ilvl w:val="0"/>
          <w:numId w:val="52"/>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5B1F01B" w14:textId="77777777" w:rsidR="00581012" w:rsidRPr="006F34F7" w:rsidRDefault="00581012" w:rsidP="0058101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655022A" w14:textId="136A7A31" w:rsidR="00581012" w:rsidRPr="006F34F7" w:rsidRDefault="00581012" w:rsidP="00BD121F">
      <w:pPr>
        <w:numPr>
          <w:ilvl w:val="0"/>
          <w:numId w:val="52"/>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1292</w:t>
      </w:r>
      <w:r w:rsidR="00791652" w:rsidRPr="007D2E87">
        <w:rPr>
          <w:rFonts w:ascii="Verdana" w:hAnsi="Verdana"/>
          <w:sz w:val="18"/>
          <w:szCs w:val="18"/>
        </w:rPr>
        <w:t xml:space="preserve"> z </w:t>
      </w:r>
      <w:proofErr w:type="spellStart"/>
      <w:r w:rsidR="00791652" w:rsidRPr="007D2E87">
        <w:rPr>
          <w:rFonts w:ascii="Verdana" w:hAnsi="Verdana"/>
          <w:sz w:val="18"/>
          <w:szCs w:val="18"/>
        </w:rPr>
        <w:t>późn</w:t>
      </w:r>
      <w:proofErr w:type="spellEnd"/>
      <w:r w:rsidR="00791652" w:rsidRPr="007D2E87">
        <w:rPr>
          <w:rFonts w:ascii="Verdana" w:hAnsi="Verdana"/>
          <w:sz w:val="18"/>
          <w:szCs w:val="18"/>
        </w:rPr>
        <w:t>. zm.</w:t>
      </w:r>
      <w:r w:rsidRPr="007D2E87">
        <w:rPr>
          <w:rFonts w:ascii="Verdana" w:hAnsi="Verdana"/>
          <w:sz w:val="18"/>
          <w:szCs w:val="18"/>
        </w:rPr>
        <w:t>) jestem</w:t>
      </w:r>
      <w:r w:rsidRPr="006F34F7">
        <w:rPr>
          <w:rFonts w:ascii="Verdana" w:hAnsi="Verdana"/>
          <w:sz w:val="18"/>
          <w:szCs w:val="18"/>
        </w:rPr>
        <w:t xml:space="preserve">: </w:t>
      </w:r>
    </w:p>
    <w:p w14:paraId="6640F499"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64F48EA3"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1510E320"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43E60948" w14:textId="77777777" w:rsidR="00581012" w:rsidRPr="006F34F7" w:rsidRDefault="00581012" w:rsidP="0058101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6AFEF402" w14:textId="77777777" w:rsidR="00581012" w:rsidRPr="006F34F7" w:rsidRDefault="00581012" w:rsidP="0058101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51E3DD4C" w14:textId="77777777" w:rsidR="00581012" w:rsidRPr="006F34F7" w:rsidRDefault="00581012" w:rsidP="00BD121F">
      <w:pPr>
        <w:numPr>
          <w:ilvl w:val="0"/>
          <w:numId w:val="52"/>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DAD8E18" w14:textId="77777777" w:rsidR="00581012" w:rsidRPr="006F34F7" w:rsidRDefault="00581012" w:rsidP="00581012">
      <w:pPr>
        <w:spacing w:after="60" w:line="276" w:lineRule="auto"/>
        <w:jc w:val="both"/>
        <w:rPr>
          <w:rFonts w:ascii="Verdana" w:hAnsi="Verdana"/>
          <w:sz w:val="18"/>
          <w:szCs w:val="18"/>
        </w:rPr>
      </w:pPr>
    </w:p>
    <w:p w14:paraId="7630EE41" w14:textId="77777777" w:rsidR="00581012" w:rsidRPr="006F34F7" w:rsidRDefault="00581012" w:rsidP="00581012">
      <w:pPr>
        <w:spacing w:after="60" w:line="276" w:lineRule="auto"/>
        <w:jc w:val="both"/>
        <w:rPr>
          <w:rFonts w:ascii="Verdana" w:hAnsi="Verdana"/>
          <w:sz w:val="18"/>
          <w:szCs w:val="18"/>
        </w:rPr>
      </w:pPr>
    </w:p>
    <w:p w14:paraId="4E313504" w14:textId="77777777" w:rsidR="00581012" w:rsidRPr="006F34F7" w:rsidRDefault="00581012" w:rsidP="0058101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50CBA89A" w14:textId="77777777" w:rsidR="00581012" w:rsidRPr="006F34F7" w:rsidRDefault="00581012" w:rsidP="00581012">
      <w:pPr>
        <w:spacing w:line="276" w:lineRule="auto"/>
        <w:rPr>
          <w:rFonts w:ascii="Verdana" w:hAnsi="Verdana"/>
        </w:rPr>
        <w:sectPr w:rsidR="00581012" w:rsidRPr="006F34F7" w:rsidSect="00022CAC">
          <w:headerReference w:type="default" r:id="rId36"/>
          <w:footerReference w:type="even" r:id="rId37"/>
          <w:footerReference w:type="default" r:id="rId38"/>
          <w:footerReference w:type="first" r:id="rId39"/>
          <w:pgSz w:w="11906" w:h="16838"/>
          <w:pgMar w:top="567" w:right="1417" w:bottom="1417" w:left="1417" w:header="708" w:footer="708" w:gutter="0"/>
          <w:cols w:space="708"/>
          <w:docGrid w:linePitch="360"/>
        </w:sectPr>
      </w:pPr>
    </w:p>
    <w:p w14:paraId="30100718" w14:textId="43BF7675" w:rsidR="00581012" w:rsidRPr="000D1A26" w:rsidRDefault="00581012" w:rsidP="00581012">
      <w:pPr>
        <w:pStyle w:val="Nagwek3"/>
        <w:spacing w:line="276" w:lineRule="auto"/>
        <w:jc w:val="left"/>
        <w:rPr>
          <w:rFonts w:eastAsiaTheme="majorEastAsia"/>
          <w:color w:val="auto"/>
        </w:rPr>
      </w:pPr>
      <w:r w:rsidRPr="000D1A26">
        <w:rPr>
          <w:rFonts w:eastAsiaTheme="majorEastAsia"/>
          <w:color w:val="auto"/>
        </w:rPr>
        <w:lastRenderedPageBreak/>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t xml:space="preserve">Załącznik nr 2 do </w:t>
      </w:r>
      <w:proofErr w:type="spellStart"/>
      <w:r w:rsidRPr="000D1A26">
        <w:rPr>
          <w:rFonts w:eastAsiaTheme="majorEastAsia"/>
          <w:color w:val="auto"/>
        </w:rPr>
        <w:t>Siwz</w:t>
      </w:r>
      <w:proofErr w:type="spellEnd"/>
      <w:r w:rsidRPr="000D1A26">
        <w:rPr>
          <w:rFonts w:eastAsiaTheme="majorEastAsia"/>
          <w:color w:val="auto"/>
        </w:rPr>
        <w:t xml:space="preserve"> Część 8</w:t>
      </w:r>
    </w:p>
    <w:p w14:paraId="71ECF3D0" w14:textId="77777777" w:rsidR="00581012" w:rsidRPr="006F34F7" w:rsidRDefault="00581012" w:rsidP="00581012">
      <w:pPr>
        <w:spacing w:line="276" w:lineRule="auto"/>
        <w:jc w:val="center"/>
        <w:rPr>
          <w:rFonts w:ascii="Verdana" w:eastAsia="Calibri" w:hAnsi="Verdana"/>
          <w:b/>
          <w:noProof/>
          <w:lang w:val="cs-CZ"/>
        </w:rPr>
      </w:pPr>
    </w:p>
    <w:p w14:paraId="2A52796F" w14:textId="77777777" w:rsidR="00581012" w:rsidRPr="00493437" w:rsidRDefault="00581012" w:rsidP="00581012">
      <w:pPr>
        <w:spacing w:line="276" w:lineRule="auto"/>
        <w:jc w:val="center"/>
        <w:rPr>
          <w:rFonts w:ascii="Verdana" w:eastAsia="Calibri" w:hAnsi="Verdana"/>
          <w:b/>
          <w:noProof/>
          <w:lang w:val="cs-CZ"/>
        </w:rPr>
      </w:pPr>
      <w:r w:rsidRPr="00493437">
        <w:rPr>
          <w:rFonts w:ascii="Verdana" w:eastAsia="Calibri" w:hAnsi="Verdana"/>
          <w:b/>
          <w:noProof/>
          <w:lang w:val="cs-CZ"/>
        </w:rPr>
        <w:t xml:space="preserve">Arkusz informacji technicznej </w:t>
      </w:r>
    </w:p>
    <w:p w14:paraId="39096F5E"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A022D09" w14:textId="77777777" w:rsidR="00581012" w:rsidRPr="006F34F7" w:rsidRDefault="00581012" w:rsidP="00581012">
      <w:pPr>
        <w:spacing w:line="276" w:lineRule="auto"/>
        <w:jc w:val="center"/>
        <w:rPr>
          <w:rFonts w:ascii="Verdana" w:eastAsia="Calibri" w:hAnsi="Verdana"/>
          <w:b/>
          <w:noProof/>
        </w:rPr>
      </w:pPr>
    </w:p>
    <w:p w14:paraId="00867B7B" w14:textId="0AA8DE19"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8</w:t>
      </w:r>
    </w:p>
    <w:p w14:paraId="423BBC8E" w14:textId="4169B3C7" w:rsidR="00581012" w:rsidRPr="006F34F7" w:rsidRDefault="00B47CCD" w:rsidP="00581012">
      <w:pPr>
        <w:spacing w:line="276" w:lineRule="auto"/>
        <w:jc w:val="both"/>
        <w:rPr>
          <w:rFonts w:ascii="Verdana" w:hAnsi="Verdana"/>
          <w:sz w:val="18"/>
          <w:szCs w:val="18"/>
        </w:rPr>
      </w:pPr>
      <w:r w:rsidRPr="00A744D1">
        <w:rPr>
          <w:rFonts w:ascii="Verdana" w:hAnsi="Verdana" w:cs="Arial"/>
          <w:sz w:val="18"/>
          <w:szCs w:val="18"/>
        </w:rPr>
        <w:t xml:space="preserve">Kardiomonitor na potrzeby Katedry Ratownictwa Medycznego </w:t>
      </w:r>
      <w:r w:rsidRPr="00A744D1">
        <w:rPr>
          <w:rFonts w:ascii="Verdana" w:hAnsi="Verdana" w:cs="Arial"/>
          <w:bCs/>
          <w:sz w:val="18"/>
          <w:szCs w:val="18"/>
        </w:rPr>
        <w:t>Uniwersytetu Medycznego we Wrocławiu</w:t>
      </w:r>
      <w:r w:rsidR="00581012" w:rsidRPr="006F34F7">
        <w:rPr>
          <w:rFonts w:ascii="Verdana" w:hAnsi="Verdana"/>
          <w:bCs/>
          <w:sz w:val="18"/>
          <w:szCs w:val="18"/>
        </w:rPr>
        <w:t>.</w:t>
      </w:r>
    </w:p>
    <w:p w14:paraId="08BD6723" w14:textId="77777777" w:rsidR="00581012" w:rsidRPr="006F34F7" w:rsidRDefault="00581012" w:rsidP="00581012">
      <w:pPr>
        <w:spacing w:line="276" w:lineRule="auto"/>
        <w:ind w:left="709"/>
        <w:jc w:val="both"/>
        <w:rPr>
          <w:rFonts w:ascii="Verdana" w:hAnsi="Verdana" w:cs="Arial"/>
          <w:sz w:val="18"/>
          <w:szCs w:val="18"/>
        </w:rPr>
      </w:pPr>
    </w:p>
    <w:p w14:paraId="652A5698" w14:textId="77777777" w:rsidR="00581012" w:rsidRPr="006F34F7" w:rsidRDefault="00581012" w:rsidP="0058101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2448FDDB"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F3F7EF8"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1F6C3B6"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52BF123B" w14:textId="77777777" w:rsidR="00581012" w:rsidRPr="006F34F7" w:rsidRDefault="00581012" w:rsidP="0058101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81012" w:rsidRPr="006F34F7" w14:paraId="42C68AEB" w14:textId="77777777" w:rsidTr="00975197">
        <w:tc>
          <w:tcPr>
            <w:tcW w:w="646" w:type="dxa"/>
            <w:tcBorders>
              <w:bottom w:val="single" w:sz="6" w:space="0" w:color="auto"/>
            </w:tcBorders>
            <w:shd w:val="clear" w:color="auto" w:fill="BDD6EE" w:themeFill="accent1" w:themeFillTint="66"/>
            <w:vAlign w:val="center"/>
          </w:tcPr>
          <w:p w14:paraId="072B379B" w14:textId="77777777" w:rsidR="00581012" w:rsidRPr="006F34F7" w:rsidRDefault="00581012" w:rsidP="0097519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000E471" w14:textId="77777777" w:rsidR="00581012" w:rsidRPr="006F34F7" w:rsidRDefault="00581012" w:rsidP="0097519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5D488031" w14:textId="77777777" w:rsidR="00581012" w:rsidRPr="006F34F7" w:rsidRDefault="00581012" w:rsidP="0097519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16ABA08"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Wartość </w:t>
            </w:r>
          </w:p>
          <w:p w14:paraId="366FA3C4"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3EA6E64"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Wartość oferowana</w:t>
            </w:r>
          </w:p>
          <w:p w14:paraId="0399EA84"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581012" w:rsidRPr="006F34F7" w14:paraId="4FEF2B19" w14:textId="77777777" w:rsidTr="00975197">
        <w:trPr>
          <w:trHeight w:val="764"/>
        </w:trPr>
        <w:tc>
          <w:tcPr>
            <w:tcW w:w="646" w:type="dxa"/>
            <w:vAlign w:val="center"/>
          </w:tcPr>
          <w:p w14:paraId="30F2FF97" w14:textId="77777777" w:rsidR="00581012" w:rsidRPr="006F34F7" w:rsidRDefault="00581012" w:rsidP="00BD121F">
            <w:pPr>
              <w:numPr>
                <w:ilvl w:val="1"/>
                <w:numId w:val="5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440A36" w14:textId="70283A15" w:rsidR="003B731D" w:rsidRPr="006F34F7" w:rsidRDefault="00E12A62" w:rsidP="00975197">
            <w:pPr>
              <w:tabs>
                <w:tab w:val="left" w:pos="360"/>
              </w:tabs>
              <w:spacing w:line="276" w:lineRule="auto"/>
              <w:rPr>
                <w:rFonts w:ascii="Verdana" w:hAnsi="Verdana" w:cs="Tahoma"/>
                <w:sz w:val="18"/>
                <w:szCs w:val="18"/>
              </w:rPr>
            </w:pPr>
            <w:r>
              <w:rPr>
                <w:rFonts w:ascii="Verdana" w:hAnsi="Verdana" w:cs="Tahoma"/>
                <w:sz w:val="18"/>
                <w:szCs w:val="18"/>
              </w:rPr>
              <w:t>Możliwość pomiaru wydechowego ciśnienia tętniczego NIBP</w:t>
            </w:r>
          </w:p>
        </w:tc>
        <w:tc>
          <w:tcPr>
            <w:tcW w:w="1417" w:type="dxa"/>
            <w:vAlign w:val="center"/>
          </w:tcPr>
          <w:p w14:paraId="4E48A8F6"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486BC35" w14:textId="77777777" w:rsidR="00581012" w:rsidRPr="006F34F7" w:rsidRDefault="00581012" w:rsidP="00975197">
            <w:pPr>
              <w:spacing w:line="276" w:lineRule="auto"/>
              <w:rPr>
                <w:rFonts w:ascii="Verdana" w:hAnsi="Verdana"/>
                <w:sz w:val="18"/>
                <w:szCs w:val="18"/>
              </w:rPr>
            </w:pPr>
          </w:p>
        </w:tc>
      </w:tr>
      <w:tr w:rsidR="00581012" w:rsidRPr="006F34F7" w14:paraId="3FA1BE3E" w14:textId="77777777" w:rsidTr="000F2FAF">
        <w:trPr>
          <w:trHeight w:val="616"/>
        </w:trPr>
        <w:tc>
          <w:tcPr>
            <w:tcW w:w="646" w:type="dxa"/>
            <w:vAlign w:val="center"/>
          </w:tcPr>
          <w:p w14:paraId="255542DD" w14:textId="77777777" w:rsidR="00581012" w:rsidRPr="006F34F7" w:rsidRDefault="00581012" w:rsidP="00BD121F">
            <w:pPr>
              <w:numPr>
                <w:ilvl w:val="1"/>
                <w:numId w:val="5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2F2D786" w14:textId="6A3B5ED6" w:rsidR="00D843D5" w:rsidRPr="006F34F7" w:rsidRDefault="00E12A62" w:rsidP="00975197">
            <w:pPr>
              <w:suppressAutoHyphens/>
              <w:spacing w:line="276" w:lineRule="auto"/>
              <w:rPr>
                <w:rFonts w:ascii="Verdana" w:hAnsi="Verdana"/>
                <w:sz w:val="18"/>
                <w:szCs w:val="18"/>
              </w:rPr>
            </w:pPr>
            <w:r>
              <w:rPr>
                <w:rFonts w:ascii="Verdana" w:hAnsi="Verdana"/>
                <w:sz w:val="18"/>
                <w:szCs w:val="18"/>
              </w:rPr>
              <w:t>Możliwość zapisu EKG</w:t>
            </w:r>
          </w:p>
        </w:tc>
        <w:tc>
          <w:tcPr>
            <w:tcW w:w="1417" w:type="dxa"/>
            <w:vAlign w:val="center"/>
          </w:tcPr>
          <w:p w14:paraId="49431535"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D9170D1" w14:textId="77777777" w:rsidR="00581012" w:rsidRPr="006F34F7" w:rsidRDefault="00581012" w:rsidP="00975197">
            <w:pPr>
              <w:spacing w:line="276" w:lineRule="auto"/>
              <w:rPr>
                <w:rFonts w:ascii="Verdana" w:hAnsi="Verdana"/>
                <w:sz w:val="18"/>
                <w:szCs w:val="18"/>
              </w:rPr>
            </w:pPr>
          </w:p>
        </w:tc>
      </w:tr>
      <w:tr w:rsidR="00581012" w:rsidRPr="006F34F7" w14:paraId="596D6052" w14:textId="77777777" w:rsidTr="00975197">
        <w:trPr>
          <w:trHeight w:val="680"/>
        </w:trPr>
        <w:tc>
          <w:tcPr>
            <w:tcW w:w="646" w:type="dxa"/>
            <w:vAlign w:val="center"/>
          </w:tcPr>
          <w:p w14:paraId="3B0C32D4" w14:textId="77777777" w:rsidR="00581012" w:rsidRPr="006F34F7" w:rsidRDefault="00581012" w:rsidP="00BD121F">
            <w:pPr>
              <w:numPr>
                <w:ilvl w:val="1"/>
                <w:numId w:val="5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06D4D7" w14:textId="40D34740" w:rsidR="00961F62" w:rsidRPr="006F34F7" w:rsidRDefault="00E12A62" w:rsidP="00975197">
            <w:pPr>
              <w:tabs>
                <w:tab w:val="left" w:pos="360"/>
              </w:tabs>
              <w:spacing w:line="276" w:lineRule="auto"/>
              <w:rPr>
                <w:rFonts w:ascii="Verdana" w:hAnsi="Verdana" w:cs="Tahoma"/>
                <w:sz w:val="18"/>
                <w:szCs w:val="18"/>
              </w:rPr>
            </w:pPr>
            <w:r>
              <w:rPr>
                <w:rFonts w:ascii="Verdana" w:hAnsi="Verdana" w:cs="Tahoma"/>
                <w:sz w:val="18"/>
                <w:szCs w:val="18"/>
              </w:rPr>
              <w:t>Możliwość analizy</w:t>
            </w:r>
            <w:r w:rsidR="00960C0B">
              <w:rPr>
                <w:rFonts w:ascii="Verdana" w:hAnsi="Verdana" w:cs="Tahoma"/>
                <w:sz w:val="18"/>
                <w:szCs w:val="18"/>
              </w:rPr>
              <w:t xml:space="preserve"> co najmniej</w:t>
            </w:r>
            <w:r>
              <w:rPr>
                <w:rFonts w:ascii="Verdana" w:hAnsi="Verdana" w:cs="Tahoma"/>
                <w:sz w:val="18"/>
                <w:szCs w:val="18"/>
              </w:rPr>
              <w:t xml:space="preserve"> 12 </w:t>
            </w:r>
            <w:proofErr w:type="spellStart"/>
            <w:r>
              <w:rPr>
                <w:rFonts w:ascii="Verdana" w:hAnsi="Verdana" w:cs="Tahoma"/>
                <w:sz w:val="18"/>
                <w:szCs w:val="18"/>
              </w:rPr>
              <w:t>odprowadzeń</w:t>
            </w:r>
            <w:proofErr w:type="spellEnd"/>
            <w:r>
              <w:rPr>
                <w:rFonts w:ascii="Verdana" w:hAnsi="Verdana" w:cs="Tahoma"/>
                <w:sz w:val="18"/>
                <w:szCs w:val="18"/>
              </w:rPr>
              <w:t xml:space="preserve"> EKG</w:t>
            </w:r>
          </w:p>
        </w:tc>
        <w:tc>
          <w:tcPr>
            <w:tcW w:w="1417" w:type="dxa"/>
            <w:vAlign w:val="center"/>
          </w:tcPr>
          <w:p w14:paraId="4720368A"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9D91E54" w14:textId="77777777" w:rsidR="00581012" w:rsidRPr="006F34F7" w:rsidRDefault="00581012" w:rsidP="00975197">
            <w:pPr>
              <w:spacing w:line="276" w:lineRule="auto"/>
              <w:rPr>
                <w:rFonts w:ascii="Verdana" w:hAnsi="Verdana"/>
                <w:sz w:val="18"/>
                <w:szCs w:val="18"/>
              </w:rPr>
            </w:pPr>
          </w:p>
        </w:tc>
      </w:tr>
      <w:tr w:rsidR="00581012" w:rsidRPr="006F34F7" w14:paraId="7C8749F6" w14:textId="77777777" w:rsidTr="00975197">
        <w:trPr>
          <w:trHeight w:val="552"/>
        </w:trPr>
        <w:tc>
          <w:tcPr>
            <w:tcW w:w="646" w:type="dxa"/>
            <w:vAlign w:val="center"/>
          </w:tcPr>
          <w:p w14:paraId="54F36612" w14:textId="77777777" w:rsidR="00581012" w:rsidRPr="006F34F7" w:rsidRDefault="00581012" w:rsidP="00BD121F">
            <w:pPr>
              <w:numPr>
                <w:ilvl w:val="1"/>
                <w:numId w:val="5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9FA71E" w14:textId="6F6A342E" w:rsidR="00207685" w:rsidRPr="00D12F1E" w:rsidRDefault="00E12A62" w:rsidP="00975197">
            <w:pPr>
              <w:spacing w:line="276" w:lineRule="auto"/>
              <w:rPr>
                <w:rFonts w:ascii="Verdana" w:hAnsi="Verdana"/>
                <w:color w:val="000000" w:themeColor="text1"/>
                <w:sz w:val="18"/>
                <w:szCs w:val="18"/>
              </w:rPr>
            </w:pPr>
            <w:r>
              <w:rPr>
                <w:rFonts w:ascii="Verdana" w:hAnsi="Verdana"/>
                <w:color w:val="000000" w:themeColor="text1"/>
                <w:sz w:val="18"/>
                <w:szCs w:val="18"/>
              </w:rPr>
              <w:t>Możliwość pomiaru saturacji krwi tętniczej</w:t>
            </w:r>
          </w:p>
        </w:tc>
        <w:tc>
          <w:tcPr>
            <w:tcW w:w="1417" w:type="dxa"/>
            <w:vAlign w:val="center"/>
          </w:tcPr>
          <w:p w14:paraId="3FDAF6ED"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E3FB172" w14:textId="77777777" w:rsidR="00581012" w:rsidRPr="006F34F7" w:rsidRDefault="00581012" w:rsidP="00975197">
            <w:pPr>
              <w:spacing w:line="276" w:lineRule="auto"/>
              <w:rPr>
                <w:rFonts w:ascii="Verdana" w:hAnsi="Verdana"/>
                <w:iCs/>
                <w:sz w:val="18"/>
                <w:szCs w:val="18"/>
              </w:rPr>
            </w:pPr>
          </w:p>
        </w:tc>
      </w:tr>
      <w:tr w:rsidR="00581012" w:rsidRPr="006F34F7" w14:paraId="78115122" w14:textId="77777777" w:rsidTr="000F2FAF">
        <w:trPr>
          <w:trHeight w:val="699"/>
        </w:trPr>
        <w:tc>
          <w:tcPr>
            <w:tcW w:w="646" w:type="dxa"/>
            <w:vAlign w:val="center"/>
          </w:tcPr>
          <w:p w14:paraId="21F0FE5F" w14:textId="77777777" w:rsidR="00581012" w:rsidRPr="006F34F7" w:rsidRDefault="00581012" w:rsidP="00BD121F">
            <w:pPr>
              <w:numPr>
                <w:ilvl w:val="1"/>
                <w:numId w:val="5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55B35D7" w14:textId="26F74D35" w:rsidR="00C0514E" w:rsidRPr="006F34F7" w:rsidRDefault="00E12A62" w:rsidP="00975197">
            <w:pPr>
              <w:tabs>
                <w:tab w:val="left" w:pos="360"/>
              </w:tabs>
              <w:spacing w:line="276" w:lineRule="auto"/>
              <w:rPr>
                <w:rFonts w:ascii="Verdana" w:hAnsi="Verdana" w:cs="Tahoma"/>
                <w:sz w:val="18"/>
                <w:szCs w:val="18"/>
              </w:rPr>
            </w:pPr>
            <w:r>
              <w:rPr>
                <w:rFonts w:ascii="Verdana" w:hAnsi="Verdana" w:cs="Tahoma"/>
                <w:sz w:val="18"/>
                <w:szCs w:val="18"/>
              </w:rPr>
              <w:t>Możliwość zapisu trendów analizowanych parametrów</w:t>
            </w:r>
          </w:p>
        </w:tc>
        <w:tc>
          <w:tcPr>
            <w:tcW w:w="1417" w:type="dxa"/>
            <w:vAlign w:val="center"/>
          </w:tcPr>
          <w:p w14:paraId="072D3CD8"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D83E5BC" w14:textId="77777777" w:rsidR="00581012" w:rsidRPr="006F34F7" w:rsidRDefault="00581012" w:rsidP="00975197">
            <w:pPr>
              <w:spacing w:line="276" w:lineRule="auto"/>
              <w:rPr>
                <w:rFonts w:ascii="Verdana" w:hAnsi="Verdana"/>
                <w:sz w:val="18"/>
                <w:szCs w:val="18"/>
              </w:rPr>
            </w:pPr>
          </w:p>
        </w:tc>
      </w:tr>
      <w:tr w:rsidR="00E12A62" w:rsidRPr="006F34F7" w14:paraId="1BFB9DC4" w14:textId="77777777" w:rsidTr="000F2FAF">
        <w:trPr>
          <w:trHeight w:val="569"/>
        </w:trPr>
        <w:tc>
          <w:tcPr>
            <w:tcW w:w="646" w:type="dxa"/>
            <w:vAlign w:val="center"/>
          </w:tcPr>
          <w:p w14:paraId="5A670B41" w14:textId="77777777" w:rsidR="00E12A62" w:rsidRPr="006F34F7" w:rsidRDefault="00E12A62" w:rsidP="00BD121F">
            <w:pPr>
              <w:numPr>
                <w:ilvl w:val="1"/>
                <w:numId w:val="54"/>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E27AECE" w14:textId="0D292EF5" w:rsidR="00E12A62" w:rsidRDefault="00E12A62" w:rsidP="00975197">
            <w:pPr>
              <w:tabs>
                <w:tab w:val="left" w:pos="360"/>
              </w:tabs>
              <w:spacing w:line="276" w:lineRule="auto"/>
              <w:rPr>
                <w:rFonts w:ascii="Verdana" w:hAnsi="Verdana" w:cs="Tahoma"/>
                <w:sz w:val="18"/>
                <w:szCs w:val="18"/>
              </w:rPr>
            </w:pPr>
            <w:r>
              <w:rPr>
                <w:rFonts w:ascii="Verdana" w:hAnsi="Verdana" w:cs="Tahoma"/>
                <w:sz w:val="18"/>
                <w:szCs w:val="18"/>
              </w:rPr>
              <w:t>Możliwość pracy w sieci</w:t>
            </w:r>
          </w:p>
        </w:tc>
        <w:tc>
          <w:tcPr>
            <w:tcW w:w="1417" w:type="dxa"/>
            <w:vAlign w:val="center"/>
          </w:tcPr>
          <w:p w14:paraId="1369E7C9" w14:textId="6A30274C" w:rsidR="00E12A62" w:rsidRPr="006F34F7" w:rsidRDefault="00E12A6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0EDC06A" w14:textId="77777777" w:rsidR="00E12A62" w:rsidRPr="006F34F7" w:rsidRDefault="00E12A62" w:rsidP="00975197">
            <w:pPr>
              <w:spacing w:line="276" w:lineRule="auto"/>
              <w:rPr>
                <w:rFonts w:ascii="Verdana" w:hAnsi="Verdana"/>
                <w:sz w:val="18"/>
                <w:szCs w:val="18"/>
              </w:rPr>
            </w:pPr>
          </w:p>
        </w:tc>
      </w:tr>
    </w:tbl>
    <w:p w14:paraId="77B7965F" w14:textId="77777777" w:rsidR="001C67BE" w:rsidRDefault="001C67BE" w:rsidP="001C67BE">
      <w:pPr>
        <w:pStyle w:val="Akapitzlist"/>
        <w:tabs>
          <w:tab w:val="left" w:pos="426"/>
        </w:tabs>
        <w:spacing w:after="120" w:line="276" w:lineRule="auto"/>
        <w:ind w:left="786"/>
        <w:contextualSpacing w:val="0"/>
        <w:jc w:val="both"/>
        <w:rPr>
          <w:rFonts w:ascii="Verdana" w:hAnsi="Verdana"/>
          <w:noProof/>
          <w:sz w:val="18"/>
          <w:szCs w:val="18"/>
          <w:lang w:val="cs-CZ"/>
        </w:rPr>
      </w:pPr>
    </w:p>
    <w:p w14:paraId="01B397E0" w14:textId="2292E067" w:rsidR="00581012" w:rsidRPr="006F34F7" w:rsidRDefault="00581012" w:rsidP="00BD121F">
      <w:pPr>
        <w:pStyle w:val="Akapitzlist"/>
        <w:numPr>
          <w:ilvl w:val="0"/>
          <w:numId w:val="53"/>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1D60AB8" w14:textId="77777777" w:rsidR="00581012" w:rsidRPr="006F34F7" w:rsidRDefault="00581012" w:rsidP="00BD121F">
      <w:pPr>
        <w:pStyle w:val="Akapitzlist"/>
        <w:numPr>
          <w:ilvl w:val="0"/>
          <w:numId w:val="53"/>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6B662456" w14:textId="77777777" w:rsidR="00581012" w:rsidRPr="006F34F7" w:rsidRDefault="00581012" w:rsidP="00581012">
      <w:pPr>
        <w:spacing w:after="120" w:line="276" w:lineRule="auto"/>
        <w:ind w:left="709" w:hanging="425"/>
        <w:rPr>
          <w:rFonts w:ascii="Verdana" w:hAnsi="Verdana" w:cs="Calibri"/>
          <w:b/>
          <w:sz w:val="18"/>
          <w:szCs w:val="18"/>
          <w:lang w:val="cs-CZ" w:eastAsia="en-US"/>
        </w:rPr>
      </w:pPr>
    </w:p>
    <w:p w14:paraId="488CF2E0" w14:textId="77777777" w:rsidR="00581012" w:rsidRPr="006F34F7" w:rsidRDefault="00581012" w:rsidP="0058101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39A51897" w14:textId="77777777" w:rsidR="00581012" w:rsidRDefault="00581012" w:rsidP="006F34F7">
      <w:pPr>
        <w:spacing w:line="276" w:lineRule="auto"/>
        <w:rPr>
          <w:rFonts w:ascii="Verdana" w:hAnsi="Verdana" w:cs="Calibri"/>
          <w:sz w:val="18"/>
          <w:szCs w:val="18"/>
          <w:lang w:eastAsia="en-US"/>
        </w:rPr>
      </w:pPr>
    </w:p>
    <w:p w14:paraId="45CD1658" w14:textId="67DEFC1E" w:rsidR="00581012" w:rsidRDefault="00581012" w:rsidP="006F34F7">
      <w:pPr>
        <w:spacing w:line="276" w:lineRule="auto"/>
        <w:rPr>
          <w:rFonts w:ascii="Verdana" w:hAnsi="Verdana" w:cs="Calibri"/>
          <w:sz w:val="18"/>
          <w:szCs w:val="18"/>
          <w:lang w:eastAsia="en-US"/>
        </w:rPr>
      </w:pPr>
    </w:p>
    <w:p w14:paraId="707AF60B" w14:textId="77777777" w:rsidR="00581012" w:rsidRPr="006F34F7" w:rsidRDefault="00581012" w:rsidP="006F34F7">
      <w:pPr>
        <w:spacing w:line="276" w:lineRule="auto"/>
        <w:rPr>
          <w:rFonts w:ascii="Verdana" w:hAnsi="Verdana" w:cs="Calibri"/>
          <w:sz w:val="18"/>
          <w:szCs w:val="18"/>
          <w:lang w:eastAsia="en-US"/>
        </w:rPr>
      </w:pPr>
    </w:p>
    <w:p w14:paraId="69B34807" w14:textId="55CAE28B" w:rsidR="000B48B2" w:rsidRPr="000D11F1" w:rsidRDefault="00D235D2"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sectPr w:rsidR="000B48B2" w:rsidRPr="000D11F1" w:rsidSect="00D233B0">
      <w:footerReference w:type="first" r:id="rId40"/>
      <w:pgSz w:w="11906" w:h="16838"/>
      <w:pgMar w:top="56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ACC79" w16cid:durableId="233063F7"/>
  <w16cid:commentId w16cid:paraId="1A196CA5" w16cid:durableId="23306456"/>
  <w16cid:commentId w16cid:paraId="509E76BC" w16cid:durableId="233065F5"/>
  <w16cid:commentId w16cid:paraId="543AE5F1" w16cid:durableId="23306712"/>
  <w16cid:commentId w16cid:paraId="493CC2D6" w16cid:durableId="2330675C"/>
  <w16cid:commentId w16cid:paraId="58246666" w16cid:durableId="23306767"/>
  <w16cid:commentId w16cid:paraId="572BA134" w16cid:durableId="233067BF"/>
  <w16cid:commentId w16cid:paraId="481E1231" w16cid:durableId="233067E4"/>
  <w16cid:commentId w16cid:paraId="682A98AC" w16cid:durableId="233067F8"/>
  <w16cid:commentId w16cid:paraId="5C1B6FA1" w16cid:durableId="23306819"/>
  <w16cid:commentId w16cid:paraId="7C490D84" w16cid:durableId="23306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EA08" w14:textId="77777777" w:rsidR="00C331A9" w:rsidRDefault="00C331A9">
      <w:r>
        <w:separator/>
      </w:r>
    </w:p>
  </w:endnote>
  <w:endnote w:type="continuationSeparator" w:id="0">
    <w:p w14:paraId="6A0CA618" w14:textId="77777777" w:rsidR="00C331A9" w:rsidRDefault="00C3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D896" w14:textId="77777777" w:rsidR="0048315B" w:rsidRDefault="004831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48315B" w:rsidRDefault="0048315B">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8A38" w14:textId="77777777" w:rsidR="0048315B" w:rsidRDefault="004831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F54A00" w14:textId="77777777" w:rsidR="0048315B" w:rsidRDefault="0048315B">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554B" w14:textId="77777777" w:rsidR="0048315B" w:rsidRDefault="0048315B" w:rsidP="00E207A8">
    <w:pPr>
      <w:pStyle w:val="Stopka"/>
    </w:pPr>
  </w:p>
  <w:p w14:paraId="59A2D850" w14:textId="77777777" w:rsidR="0048315B" w:rsidRDefault="0048315B" w:rsidP="00E207A8">
    <w:pPr>
      <w:pStyle w:val="Stopka"/>
      <w:rPr>
        <w:rFonts w:eastAsia="Batang"/>
        <w:sz w:val="20"/>
        <w:lang w:eastAsia="ar-SA"/>
      </w:rPr>
    </w:pPr>
    <w:r>
      <w:rPr>
        <w:rFonts w:eastAsia="Batang"/>
        <w:sz w:val="20"/>
        <w:lang w:eastAsia="ar-SA"/>
      </w:rPr>
      <w:t xml:space="preserve">                                                                                    </w:t>
    </w:r>
  </w:p>
  <w:p w14:paraId="57516C80" w14:textId="5B55C84D" w:rsidR="0048315B" w:rsidRPr="00242C8B" w:rsidRDefault="0048315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73A50">
      <w:rPr>
        <w:caps/>
        <w:noProof/>
        <w:sz w:val="16"/>
        <w:szCs w:val="16"/>
      </w:rPr>
      <w:t>15</w:t>
    </w:r>
    <w:r w:rsidRPr="00242C8B">
      <w:rPr>
        <w:caps/>
        <w:sz w:val="16"/>
        <w:szCs w:val="16"/>
      </w:rPr>
      <w:fldChar w:fldCharType="end"/>
    </w:r>
  </w:p>
  <w:p w14:paraId="69BC40E4" w14:textId="77777777" w:rsidR="0048315B" w:rsidRDefault="0048315B"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81869"/>
      <w:docPartObj>
        <w:docPartGallery w:val="Page Numbers (Bottom of Page)"/>
        <w:docPartUnique/>
      </w:docPartObj>
    </w:sdtPr>
    <w:sdtEndPr>
      <w:rPr>
        <w:sz w:val="16"/>
        <w:szCs w:val="16"/>
      </w:rPr>
    </w:sdtEndPr>
    <w:sdtContent>
      <w:p w14:paraId="385C6936" w14:textId="77777777" w:rsidR="0048315B" w:rsidRPr="00E27654" w:rsidRDefault="0048315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3D200C" w14:textId="77777777" w:rsidR="0048315B" w:rsidRDefault="0048315B"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059A" w14:textId="77777777" w:rsidR="0048315B" w:rsidRDefault="004831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09A6CE" w14:textId="77777777" w:rsidR="0048315B" w:rsidRDefault="0048315B">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60AE" w14:textId="77777777" w:rsidR="0048315B" w:rsidRDefault="0048315B" w:rsidP="00E207A8">
    <w:pPr>
      <w:pStyle w:val="Stopka"/>
    </w:pPr>
  </w:p>
  <w:p w14:paraId="07B1BCA5" w14:textId="77777777" w:rsidR="0048315B" w:rsidRDefault="0048315B" w:rsidP="00E207A8">
    <w:pPr>
      <w:pStyle w:val="Stopka"/>
      <w:rPr>
        <w:rFonts w:eastAsia="Batang"/>
        <w:sz w:val="20"/>
        <w:lang w:eastAsia="ar-SA"/>
      </w:rPr>
    </w:pPr>
    <w:r>
      <w:rPr>
        <w:rFonts w:eastAsia="Batang"/>
        <w:sz w:val="20"/>
        <w:lang w:eastAsia="ar-SA"/>
      </w:rPr>
      <w:t xml:space="preserve">                                                                                    </w:t>
    </w:r>
  </w:p>
  <w:p w14:paraId="489EB9B7" w14:textId="45AB0F1D" w:rsidR="0048315B" w:rsidRPr="00242C8B" w:rsidRDefault="0048315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73A50">
      <w:rPr>
        <w:caps/>
        <w:noProof/>
        <w:sz w:val="16"/>
        <w:szCs w:val="16"/>
      </w:rPr>
      <w:t>18</w:t>
    </w:r>
    <w:r w:rsidRPr="00242C8B">
      <w:rPr>
        <w:caps/>
        <w:sz w:val="16"/>
        <w:szCs w:val="16"/>
      </w:rPr>
      <w:fldChar w:fldCharType="end"/>
    </w:r>
  </w:p>
  <w:p w14:paraId="0C478F07" w14:textId="77777777" w:rsidR="0048315B" w:rsidRDefault="0048315B"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52617"/>
      <w:docPartObj>
        <w:docPartGallery w:val="Page Numbers (Bottom of Page)"/>
        <w:docPartUnique/>
      </w:docPartObj>
    </w:sdtPr>
    <w:sdtEndPr>
      <w:rPr>
        <w:sz w:val="16"/>
        <w:szCs w:val="16"/>
      </w:rPr>
    </w:sdtEndPr>
    <w:sdtContent>
      <w:p w14:paraId="2684B381" w14:textId="77777777" w:rsidR="0048315B" w:rsidRPr="00E27654" w:rsidRDefault="0048315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BE71987" w14:textId="77777777" w:rsidR="0048315B" w:rsidRDefault="0048315B"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05C4" w14:textId="77777777" w:rsidR="0048315B" w:rsidRDefault="004831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DDEB79" w14:textId="77777777" w:rsidR="0048315B" w:rsidRDefault="0048315B">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CB20" w14:textId="77777777" w:rsidR="0048315B" w:rsidRDefault="0048315B" w:rsidP="00E207A8">
    <w:pPr>
      <w:pStyle w:val="Stopka"/>
    </w:pPr>
  </w:p>
  <w:p w14:paraId="4DCD3316" w14:textId="77777777" w:rsidR="0048315B" w:rsidRDefault="0048315B" w:rsidP="00E207A8">
    <w:pPr>
      <w:pStyle w:val="Stopka"/>
      <w:rPr>
        <w:rFonts w:eastAsia="Batang"/>
        <w:sz w:val="20"/>
        <w:lang w:eastAsia="ar-SA"/>
      </w:rPr>
    </w:pPr>
    <w:r>
      <w:rPr>
        <w:rFonts w:eastAsia="Batang"/>
        <w:sz w:val="20"/>
        <w:lang w:eastAsia="ar-SA"/>
      </w:rPr>
      <w:t xml:space="preserve">                                                                                    </w:t>
    </w:r>
  </w:p>
  <w:p w14:paraId="542DB021" w14:textId="2007815D" w:rsidR="0048315B" w:rsidRPr="00242C8B" w:rsidRDefault="0048315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73A50">
      <w:rPr>
        <w:caps/>
        <w:noProof/>
        <w:sz w:val="16"/>
        <w:szCs w:val="16"/>
      </w:rPr>
      <w:t>22</w:t>
    </w:r>
    <w:r w:rsidRPr="00242C8B">
      <w:rPr>
        <w:caps/>
        <w:sz w:val="16"/>
        <w:szCs w:val="16"/>
      </w:rPr>
      <w:fldChar w:fldCharType="end"/>
    </w:r>
  </w:p>
  <w:p w14:paraId="77CABED2" w14:textId="77777777" w:rsidR="0048315B" w:rsidRDefault="0048315B"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0096"/>
      <w:docPartObj>
        <w:docPartGallery w:val="Page Numbers (Bottom of Page)"/>
        <w:docPartUnique/>
      </w:docPartObj>
    </w:sdtPr>
    <w:sdtEndPr>
      <w:rPr>
        <w:sz w:val="16"/>
        <w:szCs w:val="16"/>
      </w:rPr>
    </w:sdtEndPr>
    <w:sdtContent>
      <w:p w14:paraId="12DA161B" w14:textId="77777777" w:rsidR="0048315B" w:rsidRPr="00E27654" w:rsidRDefault="0048315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38ECE98" w14:textId="77777777" w:rsidR="0048315B" w:rsidRDefault="0048315B"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820A" w14:textId="77777777" w:rsidR="0048315B" w:rsidRDefault="004831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8881A4" w14:textId="77777777" w:rsidR="0048315B" w:rsidRDefault="004831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937B" w14:textId="77777777" w:rsidR="0048315B" w:rsidRDefault="0048315B" w:rsidP="00E207A8">
    <w:pPr>
      <w:pStyle w:val="Stopka"/>
    </w:pPr>
  </w:p>
  <w:p w14:paraId="48C2A57B" w14:textId="35A28C8B" w:rsidR="0048315B" w:rsidRDefault="0048315B" w:rsidP="00E207A8">
    <w:pPr>
      <w:pStyle w:val="Stopka"/>
      <w:rPr>
        <w:rFonts w:eastAsia="Batang"/>
        <w:sz w:val="20"/>
        <w:lang w:eastAsia="ar-SA"/>
      </w:rPr>
    </w:pPr>
    <w:r>
      <w:rPr>
        <w:rFonts w:eastAsia="Batang"/>
        <w:sz w:val="20"/>
        <w:lang w:eastAsia="ar-SA"/>
      </w:rPr>
      <w:t xml:space="preserve">                                                                                    </w:t>
    </w:r>
  </w:p>
  <w:p w14:paraId="0C0D9788" w14:textId="3E7189B1" w:rsidR="0048315B" w:rsidRPr="00242C8B" w:rsidRDefault="0048315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D211F">
      <w:rPr>
        <w:caps/>
        <w:noProof/>
        <w:sz w:val="16"/>
        <w:szCs w:val="16"/>
      </w:rPr>
      <w:t>2</w:t>
    </w:r>
    <w:r w:rsidRPr="00242C8B">
      <w:rPr>
        <w:caps/>
        <w:sz w:val="16"/>
        <w:szCs w:val="16"/>
      </w:rPr>
      <w:fldChar w:fldCharType="end"/>
    </w:r>
  </w:p>
  <w:p w14:paraId="007AE52C" w14:textId="77777777" w:rsidR="0048315B" w:rsidRDefault="0048315B"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39E6" w14:textId="77777777" w:rsidR="0048315B" w:rsidRDefault="0048315B" w:rsidP="00E207A8">
    <w:pPr>
      <w:pStyle w:val="Stopka"/>
    </w:pPr>
  </w:p>
  <w:p w14:paraId="7DD714B4" w14:textId="77777777" w:rsidR="0048315B" w:rsidRDefault="0048315B" w:rsidP="00E207A8">
    <w:pPr>
      <w:pStyle w:val="Stopka"/>
      <w:rPr>
        <w:rFonts w:eastAsia="Batang"/>
        <w:sz w:val="20"/>
        <w:lang w:eastAsia="ar-SA"/>
      </w:rPr>
    </w:pPr>
    <w:r>
      <w:rPr>
        <w:rFonts w:eastAsia="Batang"/>
        <w:sz w:val="20"/>
        <w:lang w:eastAsia="ar-SA"/>
      </w:rPr>
      <w:t xml:space="preserve">                                                                                    </w:t>
    </w:r>
  </w:p>
  <w:p w14:paraId="3F4229AA" w14:textId="55566C7E" w:rsidR="0048315B" w:rsidRPr="00242C8B" w:rsidRDefault="0048315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73A50">
      <w:rPr>
        <w:caps/>
        <w:noProof/>
        <w:sz w:val="16"/>
        <w:szCs w:val="16"/>
      </w:rPr>
      <w:t>26</w:t>
    </w:r>
    <w:r w:rsidRPr="00242C8B">
      <w:rPr>
        <w:caps/>
        <w:sz w:val="16"/>
        <w:szCs w:val="16"/>
      </w:rPr>
      <w:fldChar w:fldCharType="end"/>
    </w:r>
  </w:p>
  <w:p w14:paraId="6845245D" w14:textId="77777777" w:rsidR="0048315B" w:rsidRDefault="0048315B"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4458"/>
      <w:docPartObj>
        <w:docPartGallery w:val="Page Numbers (Bottom of Page)"/>
        <w:docPartUnique/>
      </w:docPartObj>
    </w:sdtPr>
    <w:sdtEndPr>
      <w:rPr>
        <w:sz w:val="16"/>
        <w:szCs w:val="16"/>
      </w:rPr>
    </w:sdtEndPr>
    <w:sdtContent>
      <w:p w14:paraId="37DA4386" w14:textId="77777777" w:rsidR="0048315B" w:rsidRPr="00E27654" w:rsidRDefault="0048315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B5D47D7" w14:textId="77777777" w:rsidR="0048315B" w:rsidRDefault="0048315B"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F8A9" w14:textId="77777777" w:rsidR="0048315B" w:rsidRDefault="004831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964408" w14:textId="77777777" w:rsidR="0048315B" w:rsidRDefault="0048315B">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96BC" w14:textId="77777777" w:rsidR="0048315B" w:rsidRDefault="0048315B" w:rsidP="00E207A8">
    <w:pPr>
      <w:pStyle w:val="Stopka"/>
    </w:pPr>
  </w:p>
  <w:p w14:paraId="45E27287" w14:textId="77777777" w:rsidR="0048315B" w:rsidRDefault="0048315B" w:rsidP="00E207A8">
    <w:pPr>
      <w:pStyle w:val="Stopka"/>
      <w:rPr>
        <w:rFonts w:eastAsia="Batang"/>
        <w:sz w:val="20"/>
        <w:lang w:eastAsia="ar-SA"/>
      </w:rPr>
    </w:pPr>
    <w:r>
      <w:rPr>
        <w:rFonts w:eastAsia="Batang"/>
        <w:sz w:val="20"/>
        <w:lang w:eastAsia="ar-SA"/>
      </w:rPr>
      <w:t xml:space="preserve">                                                                                    </w:t>
    </w:r>
  </w:p>
  <w:p w14:paraId="1B5082C8" w14:textId="5C37D0FB" w:rsidR="0048315B" w:rsidRPr="00242C8B" w:rsidRDefault="0048315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B22E8">
      <w:rPr>
        <w:caps/>
        <w:noProof/>
        <w:sz w:val="16"/>
        <w:szCs w:val="16"/>
      </w:rPr>
      <w:t>28</w:t>
    </w:r>
    <w:r w:rsidRPr="00242C8B">
      <w:rPr>
        <w:caps/>
        <w:sz w:val="16"/>
        <w:szCs w:val="16"/>
      </w:rPr>
      <w:fldChar w:fldCharType="end"/>
    </w:r>
  </w:p>
  <w:p w14:paraId="7AB5EF0C" w14:textId="77777777" w:rsidR="0048315B" w:rsidRDefault="0048315B"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17284"/>
      <w:docPartObj>
        <w:docPartGallery w:val="Page Numbers (Bottom of Page)"/>
        <w:docPartUnique/>
      </w:docPartObj>
    </w:sdtPr>
    <w:sdtEndPr>
      <w:rPr>
        <w:sz w:val="16"/>
        <w:szCs w:val="16"/>
      </w:rPr>
    </w:sdtEndPr>
    <w:sdtContent>
      <w:p w14:paraId="19A690A3" w14:textId="77777777" w:rsidR="0048315B" w:rsidRPr="00E27654" w:rsidRDefault="0048315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26077244" w14:textId="77777777" w:rsidR="0048315B" w:rsidRDefault="0048315B"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66FD9CFA" w:rsidR="0048315B" w:rsidRDefault="0048315B">
        <w:pPr>
          <w:pStyle w:val="Stopka"/>
          <w:jc w:val="right"/>
        </w:pPr>
        <w:r>
          <w:fldChar w:fldCharType="begin"/>
        </w:r>
        <w:r>
          <w:instrText>PAGE   \* MERGEFORMAT</w:instrText>
        </w:r>
        <w:r>
          <w:fldChar w:fldCharType="separate"/>
        </w:r>
        <w:r w:rsidRPr="00D84898">
          <w:rPr>
            <w:noProof/>
            <w:sz w:val="16"/>
            <w:szCs w:val="16"/>
          </w:rPr>
          <w:t>13</w:t>
        </w:r>
        <w:r>
          <w:fldChar w:fldCharType="end"/>
        </w:r>
      </w:p>
    </w:sdtContent>
  </w:sdt>
  <w:p w14:paraId="6A1453F6" w14:textId="77777777" w:rsidR="0048315B" w:rsidRDefault="0048315B" w:rsidP="00D30DD2">
    <w:pPr>
      <w:pStyle w:val="Stopka"/>
      <w:rPr>
        <w:rFonts w:eastAsia="Batang"/>
        <w:sz w:val="20"/>
        <w:lang w:eastAsia="ar-SA"/>
      </w:rPr>
    </w:pPr>
  </w:p>
  <w:p w14:paraId="25678D65" w14:textId="77777777" w:rsidR="0048315B" w:rsidRDefault="0048315B" w:rsidP="003918F3">
    <w:pPr>
      <w:pStyle w:val="Stopka"/>
    </w:pPr>
    <w:r>
      <w:tab/>
    </w:r>
  </w:p>
  <w:p w14:paraId="10A82559" w14:textId="32486662" w:rsidR="0048315B" w:rsidRDefault="0048315B" w:rsidP="003918F3">
    <w:pPr>
      <w:pStyle w:val="Stopka"/>
      <w:rPr>
        <w:rFonts w:eastAsia="Batang"/>
        <w:sz w:val="20"/>
        <w:lang w:eastAsia="ar-SA"/>
      </w:rPr>
    </w:pPr>
    <w:r>
      <w:rPr>
        <w:rFonts w:eastAsia="Batang"/>
        <w:sz w:val="20"/>
        <w:lang w:eastAsia="ar-SA"/>
      </w:rPr>
      <w:t xml:space="preserve">                                                                                    </w:t>
    </w:r>
  </w:p>
  <w:p w14:paraId="28E5F416" w14:textId="1CE3E71A" w:rsidR="0048315B" w:rsidRDefault="0048315B" w:rsidP="003918F3">
    <w:pPr>
      <w:tabs>
        <w:tab w:val="left" w:pos="1140"/>
      </w:tabs>
    </w:pPr>
  </w:p>
  <w:p w14:paraId="6E259C1F" w14:textId="77777777" w:rsidR="0048315B" w:rsidRDefault="0048315B" w:rsidP="003918F3">
    <w:pPr>
      <w:tabs>
        <w:tab w:val="left" w:pos="11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827413"/>
      <w:docPartObj>
        <w:docPartGallery w:val="Page Numbers (Bottom of Page)"/>
        <w:docPartUnique/>
      </w:docPartObj>
    </w:sdtPr>
    <w:sdtEndPr>
      <w:rPr>
        <w:sz w:val="16"/>
        <w:szCs w:val="16"/>
      </w:rPr>
    </w:sdtEndPr>
    <w:sdtContent>
      <w:p w14:paraId="43BD98F5" w14:textId="77777777" w:rsidR="0048315B" w:rsidRPr="00E27654" w:rsidRDefault="0048315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48315B" w:rsidRDefault="0048315B"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0E4A" w14:textId="77777777" w:rsidR="0048315B" w:rsidRDefault="004831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781C14" w14:textId="77777777" w:rsidR="0048315B" w:rsidRDefault="0048315B">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BF8" w14:textId="77777777" w:rsidR="0048315B" w:rsidRDefault="0048315B" w:rsidP="00E207A8">
    <w:pPr>
      <w:pStyle w:val="Stopka"/>
    </w:pPr>
  </w:p>
  <w:p w14:paraId="22362F01" w14:textId="77777777" w:rsidR="0048315B" w:rsidRDefault="0048315B" w:rsidP="00E207A8">
    <w:pPr>
      <w:pStyle w:val="Stopka"/>
      <w:rPr>
        <w:rFonts w:eastAsia="Batang"/>
        <w:sz w:val="20"/>
        <w:lang w:eastAsia="ar-SA"/>
      </w:rPr>
    </w:pPr>
    <w:r>
      <w:rPr>
        <w:rFonts w:eastAsia="Batang"/>
        <w:sz w:val="20"/>
        <w:lang w:eastAsia="ar-SA"/>
      </w:rPr>
      <w:t xml:space="preserve">                                                                                    </w:t>
    </w:r>
  </w:p>
  <w:p w14:paraId="13B5FEE6" w14:textId="7FD7389E" w:rsidR="0048315B" w:rsidRPr="00242C8B" w:rsidRDefault="0048315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D211F">
      <w:rPr>
        <w:caps/>
        <w:noProof/>
        <w:sz w:val="16"/>
        <w:szCs w:val="16"/>
      </w:rPr>
      <w:t>5</w:t>
    </w:r>
    <w:r w:rsidRPr="00242C8B">
      <w:rPr>
        <w:caps/>
        <w:sz w:val="16"/>
        <w:szCs w:val="16"/>
      </w:rPr>
      <w:fldChar w:fldCharType="end"/>
    </w:r>
  </w:p>
  <w:p w14:paraId="4800869C" w14:textId="77777777" w:rsidR="0048315B" w:rsidRDefault="0048315B"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012855"/>
      <w:docPartObj>
        <w:docPartGallery w:val="Page Numbers (Bottom of Page)"/>
        <w:docPartUnique/>
      </w:docPartObj>
    </w:sdtPr>
    <w:sdtEndPr>
      <w:rPr>
        <w:sz w:val="16"/>
        <w:szCs w:val="16"/>
      </w:rPr>
    </w:sdtEndPr>
    <w:sdtContent>
      <w:p w14:paraId="3DCF54AB" w14:textId="77777777" w:rsidR="0048315B" w:rsidRPr="00E27654" w:rsidRDefault="0048315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5EFEB27" w14:textId="77777777" w:rsidR="0048315B" w:rsidRDefault="0048315B"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68CA" w14:textId="77777777" w:rsidR="0048315B" w:rsidRDefault="004831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95C73A" w14:textId="77777777" w:rsidR="0048315B" w:rsidRDefault="0048315B">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8E63" w14:textId="77777777" w:rsidR="0048315B" w:rsidRDefault="0048315B" w:rsidP="00E207A8">
    <w:pPr>
      <w:pStyle w:val="Stopka"/>
    </w:pPr>
  </w:p>
  <w:p w14:paraId="74736100" w14:textId="77777777" w:rsidR="0048315B" w:rsidRDefault="0048315B" w:rsidP="00E207A8">
    <w:pPr>
      <w:pStyle w:val="Stopka"/>
      <w:rPr>
        <w:rFonts w:eastAsia="Batang"/>
        <w:sz w:val="20"/>
        <w:lang w:eastAsia="ar-SA"/>
      </w:rPr>
    </w:pPr>
    <w:r>
      <w:rPr>
        <w:rFonts w:eastAsia="Batang"/>
        <w:sz w:val="20"/>
        <w:lang w:eastAsia="ar-SA"/>
      </w:rPr>
      <w:t xml:space="preserve">                                                                                    </w:t>
    </w:r>
  </w:p>
  <w:p w14:paraId="095D32B7" w14:textId="23484564" w:rsidR="0048315B" w:rsidRPr="00242C8B" w:rsidRDefault="0048315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73A50">
      <w:rPr>
        <w:caps/>
        <w:noProof/>
        <w:sz w:val="16"/>
        <w:szCs w:val="16"/>
      </w:rPr>
      <w:t>11</w:t>
    </w:r>
    <w:r w:rsidRPr="00242C8B">
      <w:rPr>
        <w:caps/>
        <w:sz w:val="16"/>
        <w:szCs w:val="16"/>
      </w:rPr>
      <w:fldChar w:fldCharType="end"/>
    </w:r>
  </w:p>
  <w:p w14:paraId="576F57BE" w14:textId="77777777" w:rsidR="0048315B" w:rsidRDefault="0048315B"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56706"/>
      <w:docPartObj>
        <w:docPartGallery w:val="Page Numbers (Bottom of Page)"/>
        <w:docPartUnique/>
      </w:docPartObj>
    </w:sdtPr>
    <w:sdtEndPr>
      <w:rPr>
        <w:sz w:val="16"/>
        <w:szCs w:val="16"/>
      </w:rPr>
    </w:sdtEndPr>
    <w:sdtContent>
      <w:p w14:paraId="5F369B1E" w14:textId="77777777" w:rsidR="0048315B" w:rsidRPr="00E27654" w:rsidRDefault="0048315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E9BAB2" w14:textId="77777777" w:rsidR="0048315B" w:rsidRDefault="0048315B"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4363" w14:textId="77777777" w:rsidR="00C331A9" w:rsidRDefault="00C331A9">
      <w:bookmarkStart w:id="0" w:name="_Hlk41430039"/>
      <w:bookmarkEnd w:id="0"/>
      <w:r>
        <w:separator/>
      </w:r>
    </w:p>
  </w:footnote>
  <w:footnote w:type="continuationSeparator" w:id="0">
    <w:p w14:paraId="29606230" w14:textId="77777777" w:rsidR="00C331A9" w:rsidRDefault="00C3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586A" w14:textId="6BC8ACF9" w:rsidR="0048315B" w:rsidRDefault="0048315B"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123</w:t>
    </w:r>
    <w:r w:rsidRPr="001505CE">
      <w:rPr>
        <w:rFonts w:ascii="Verdana" w:hAnsi="Verdana"/>
        <w:b/>
        <w:bCs/>
        <w:sz w:val="16"/>
        <w:szCs w:val="16"/>
      </w:rPr>
      <w:t>/20</w:t>
    </w:r>
  </w:p>
  <w:p w14:paraId="4AB3EE07" w14:textId="77777777" w:rsidR="0048315B" w:rsidRPr="004E4D99" w:rsidRDefault="0048315B">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393F" w14:textId="1139F550" w:rsidR="0048315B" w:rsidRDefault="0048315B"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123</w:t>
    </w:r>
    <w:r w:rsidRPr="001505CE">
      <w:rPr>
        <w:rFonts w:ascii="Verdana" w:hAnsi="Verdana"/>
        <w:b/>
        <w:bCs/>
        <w:sz w:val="16"/>
        <w:szCs w:val="16"/>
      </w:rPr>
      <w:t>/20</w:t>
    </w:r>
  </w:p>
  <w:p w14:paraId="4D980652" w14:textId="77777777" w:rsidR="0048315B" w:rsidRPr="004E4D99" w:rsidRDefault="0048315B">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3C13" w14:textId="71C42C7A" w:rsidR="0048315B" w:rsidRDefault="0048315B"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123</w:t>
    </w:r>
    <w:r w:rsidRPr="001505CE">
      <w:rPr>
        <w:rFonts w:ascii="Verdana" w:hAnsi="Verdana"/>
        <w:b/>
        <w:bCs/>
        <w:sz w:val="16"/>
        <w:szCs w:val="16"/>
      </w:rPr>
      <w:t>/20</w:t>
    </w:r>
  </w:p>
  <w:p w14:paraId="16055BFA" w14:textId="77777777" w:rsidR="0048315B" w:rsidRPr="004E4D99" w:rsidRDefault="0048315B">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1C13" w14:textId="005FE1B2" w:rsidR="0048315B" w:rsidRDefault="0048315B"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123</w:t>
    </w:r>
    <w:r w:rsidRPr="001505CE">
      <w:rPr>
        <w:rFonts w:ascii="Verdana" w:hAnsi="Verdana"/>
        <w:b/>
        <w:bCs/>
        <w:sz w:val="16"/>
        <w:szCs w:val="16"/>
      </w:rPr>
      <w:t>/20</w:t>
    </w:r>
  </w:p>
  <w:p w14:paraId="467CF478" w14:textId="77777777" w:rsidR="0048315B" w:rsidRPr="004E4D99" w:rsidRDefault="0048315B">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5AB5" w14:textId="0382BA1F" w:rsidR="0048315B" w:rsidRPr="004E4D99" w:rsidRDefault="0048315B" w:rsidP="001A2DF4">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123</w:t>
    </w:r>
    <w:r w:rsidRPr="001505CE">
      <w:rPr>
        <w:rFonts w:ascii="Verdana" w:hAnsi="Verdana"/>
        <w:b/>
        <w:bCs/>
        <w:sz w:val="16"/>
        <w:szCs w:val="16"/>
      </w:rPr>
      <w:t>/20</w:t>
    </w: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C912" w14:textId="0550A99C" w:rsidR="0048315B" w:rsidRDefault="0048315B"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123</w:t>
    </w:r>
    <w:r w:rsidRPr="001505CE">
      <w:rPr>
        <w:rFonts w:ascii="Verdana" w:hAnsi="Verdana"/>
        <w:b/>
        <w:bCs/>
        <w:sz w:val="16"/>
        <w:szCs w:val="16"/>
      </w:rPr>
      <w:t>/20</w:t>
    </w:r>
  </w:p>
  <w:p w14:paraId="542785EA" w14:textId="77777777" w:rsidR="0048315B" w:rsidRPr="004E4D99" w:rsidRDefault="0048315B">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9A95" w14:textId="50451863" w:rsidR="0048315B" w:rsidRDefault="0048315B"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123</w:t>
    </w:r>
    <w:r w:rsidRPr="001505CE">
      <w:rPr>
        <w:rFonts w:ascii="Verdana" w:hAnsi="Verdana"/>
        <w:b/>
        <w:bCs/>
        <w:sz w:val="16"/>
        <w:szCs w:val="16"/>
      </w:rPr>
      <w:t>/20</w:t>
    </w:r>
  </w:p>
  <w:p w14:paraId="3F962E0E" w14:textId="77777777" w:rsidR="0048315B" w:rsidRPr="004E4D99" w:rsidRDefault="0048315B">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D83D" w14:textId="12236EA3" w:rsidR="0048315B" w:rsidRDefault="0048315B"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123</w:t>
    </w:r>
    <w:r w:rsidRPr="001505CE">
      <w:rPr>
        <w:rFonts w:ascii="Verdana" w:hAnsi="Verdana"/>
        <w:b/>
        <w:bCs/>
        <w:sz w:val="16"/>
        <w:szCs w:val="16"/>
      </w:rPr>
      <w:t>/20</w:t>
    </w:r>
  </w:p>
  <w:p w14:paraId="5C7E7FBD" w14:textId="77777777" w:rsidR="0048315B" w:rsidRPr="004E4D99" w:rsidRDefault="0048315B">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5209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13B69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2563EEE"/>
    <w:multiLevelType w:val="hybridMultilevel"/>
    <w:tmpl w:val="733412E0"/>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297827"/>
    <w:multiLevelType w:val="hybridMultilevel"/>
    <w:tmpl w:val="2FE4B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4C6DD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1A93F85"/>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C316B7"/>
    <w:multiLevelType w:val="hybridMultilevel"/>
    <w:tmpl w:val="2DD6AF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42D32E6"/>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AA78CD"/>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F9574C"/>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219E521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221E1C7D"/>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880D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280F121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2A374A39"/>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2D9F7A2B"/>
    <w:multiLevelType w:val="multilevel"/>
    <w:tmpl w:val="B138280A"/>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312356EA"/>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EF6960"/>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6B7B4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993C98"/>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42556BF7"/>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F55FCA"/>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3F7865"/>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9521409"/>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9D1A3D"/>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4F221B6B"/>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7E6D7F"/>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DE727A"/>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C2769E"/>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D0A5C"/>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837A4E"/>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F035D1"/>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6E0FE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800393"/>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2E177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F72F84"/>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32796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1B061E"/>
    <w:multiLevelType w:val="multilevel"/>
    <w:tmpl w:val="B138280A"/>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3C7C81"/>
    <w:multiLevelType w:val="hybridMultilevel"/>
    <w:tmpl w:val="4768D4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0F793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AA2688"/>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CD4F3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33"/>
  </w:num>
  <w:num w:numId="13">
    <w:abstractNumId w:val="76"/>
  </w:num>
  <w:num w:numId="14">
    <w:abstractNumId w:val="47"/>
  </w:num>
  <w:num w:numId="15">
    <w:abstractNumId w:val="56"/>
  </w:num>
  <w:num w:numId="16">
    <w:abstractNumId w:val="52"/>
  </w:num>
  <w:num w:numId="17">
    <w:abstractNumId w:val="65"/>
  </w:num>
  <w:num w:numId="18">
    <w:abstractNumId w:val="38"/>
  </w:num>
  <w:num w:numId="19">
    <w:abstractNumId w:val="64"/>
  </w:num>
  <w:num w:numId="20">
    <w:abstractNumId w:val="59"/>
  </w:num>
  <w:num w:numId="21">
    <w:abstractNumId w:val="66"/>
  </w:num>
  <w:num w:numId="22">
    <w:abstractNumId w:val="72"/>
  </w:num>
  <w:num w:numId="23">
    <w:abstractNumId w:val="28"/>
  </w:num>
  <w:num w:numId="24">
    <w:abstractNumId w:val="26"/>
  </w:num>
  <w:num w:numId="25">
    <w:abstractNumId w:val="61"/>
  </w:num>
  <w:num w:numId="26">
    <w:abstractNumId w:val="36"/>
  </w:num>
  <w:num w:numId="27">
    <w:abstractNumId w:val="71"/>
  </w:num>
  <w:num w:numId="28">
    <w:abstractNumId w:val="80"/>
  </w:num>
  <w:num w:numId="29">
    <w:abstractNumId w:val="34"/>
  </w:num>
  <w:num w:numId="30">
    <w:abstractNumId w:val="55"/>
  </w:num>
  <w:num w:numId="31">
    <w:abstractNumId w:val="53"/>
  </w:num>
  <w:num w:numId="32">
    <w:abstractNumId w:val="39"/>
  </w:num>
  <w:num w:numId="33">
    <w:abstractNumId w:val="37"/>
  </w:num>
  <w:num w:numId="34">
    <w:abstractNumId w:val="27"/>
  </w:num>
  <w:num w:numId="35">
    <w:abstractNumId w:val="68"/>
  </w:num>
  <w:num w:numId="36">
    <w:abstractNumId w:val="70"/>
  </w:num>
  <w:num w:numId="37">
    <w:abstractNumId w:val="58"/>
  </w:num>
  <w:num w:numId="38">
    <w:abstractNumId w:val="50"/>
  </w:num>
  <w:num w:numId="39">
    <w:abstractNumId w:val="79"/>
  </w:num>
  <w:num w:numId="40">
    <w:abstractNumId w:val="42"/>
  </w:num>
  <w:num w:numId="41">
    <w:abstractNumId w:val="49"/>
  </w:num>
  <w:num w:numId="42">
    <w:abstractNumId w:val="41"/>
  </w:num>
  <w:num w:numId="43">
    <w:abstractNumId w:val="63"/>
  </w:num>
  <w:num w:numId="44">
    <w:abstractNumId w:val="77"/>
  </w:num>
  <w:num w:numId="45">
    <w:abstractNumId w:val="73"/>
  </w:num>
  <w:num w:numId="46">
    <w:abstractNumId w:val="46"/>
  </w:num>
  <w:num w:numId="47">
    <w:abstractNumId w:val="75"/>
  </w:num>
  <w:num w:numId="48">
    <w:abstractNumId w:val="31"/>
  </w:num>
  <w:num w:numId="49">
    <w:abstractNumId w:val="78"/>
  </w:num>
  <w:num w:numId="50">
    <w:abstractNumId w:val="51"/>
  </w:num>
  <w:num w:numId="51">
    <w:abstractNumId w:val="57"/>
  </w:num>
  <w:num w:numId="52">
    <w:abstractNumId w:val="69"/>
  </w:num>
  <w:num w:numId="53">
    <w:abstractNumId w:val="45"/>
  </w:num>
  <w:num w:numId="54">
    <w:abstractNumId w:val="43"/>
  </w:num>
  <w:num w:numId="55">
    <w:abstractNumId w:val="60"/>
  </w:num>
  <w:num w:numId="56">
    <w:abstractNumId w:val="54"/>
  </w:num>
  <w:num w:numId="57">
    <w:abstractNumId w:val="48"/>
  </w:num>
  <w:num w:numId="58">
    <w:abstractNumId w:val="67"/>
  </w:num>
  <w:num w:numId="59">
    <w:abstractNumId w:val="44"/>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0D3A"/>
    <w:rsid w:val="000214A8"/>
    <w:rsid w:val="0002173F"/>
    <w:rsid w:val="0002186C"/>
    <w:rsid w:val="00021D1B"/>
    <w:rsid w:val="00022CAC"/>
    <w:rsid w:val="000232C8"/>
    <w:rsid w:val="000234A9"/>
    <w:rsid w:val="00023C69"/>
    <w:rsid w:val="00023D88"/>
    <w:rsid w:val="00024919"/>
    <w:rsid w:val="0002577F"/>
    <w:rsid w:val="00026015"/>
    <w:rsid w:val="0002796E"/>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1DD2"/>
    <w:rsid w:val="000422EC"/>
    <w:rsid w:val="00042425"/>
    <w:rsid w:val="00042E0F"/>
    <w:rsid w:val="000430AB"/>
    <w:rsid w:val="00044118"/>
    <w:rsid w:val="000441BB"/>
    <w:rsid w:val="000464A9"/>
    <w:rsid w:val="000465F6"/>
    <w:rsid w:val="00046CED"/>
    <w:rsid w:val="00046DEA"/>
    <w:rsid w:val="00046FE7"/>
    <w:rsid w:val="00047338"/>
    <w:rsid w:val="00050112"/>
    <w:rsid w:val="000505BF"/>
    <w:rsid w:val="0005063A"/>
    <w:rsid w:val="000507F9"/>
    <w:rsid w:val="00051B1B"/>
    <w:rsid w:val="000521BA"/>
    <w:rsid w:val="00052A51"/>
    <w:rsid w:val="000532C6"/>
    <w:rsid w:val="0005437C"/>
    <w:rsid w:val="00055E1E"/>
    <w:rsid w:val="000561F5"/>
    <w:rsid w:val="00056394"/>
    <w:rsid w:val="0005665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4C7"/>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132"/>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4D7"/>
    <w:rsid w:val="00085B17"/>
    <w:rsid w:val="00086845"/>
    <w:rsid w:val="000872EA"/>
    <w:rsid w:val="000877EE"/>
    <w:rsid w:val="0009049A"/>
    <w:rsid w:val="00090CD9"/>
    <w:rsid w:val="00091055"/>
    <w:rsid w:val="00091210"/>
    <w:rsid w:val="000915CD"/>
    <w:rsid w:val="00091634"/>
    <w:rsid w:val="0009186F"/>
    <w:rsid w:val="00091AB1"/>
    <w:rsid w:val="0009216A"/>
    <w:rsid w:val="00092493"/>
    <w:rsid w:val="000926B4"/>
    <w:rsid w:val="00093268"/>
    <w:rsid w:val="0009398B"/>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500F"/>
    <w:rsid w:val="000A60FC"/>
    <w:rsid w:val="000A646E"/>
    <w:rsid w:val="000A6A09"/>
    <w:rsid w:val="000A7708"/>
    <w:rsid w:val="000A775B"/>
    <w:rsid w:val="000A7DE1"/>
    <w:rsid w:val="000B0310"/>
    <w:rsid w:val="000B0646"/>
    <w:rsid w:val="000B0885"/>
    <w:rsid w:val="000B0D35"/>
    <w:rsid w:val="000B0DD5"/>
    <w:rsid w:val="000B0E1E"/>
    <w:rsid w:val="000B14E6"/>
    <w:rsid w:val="000B2208"/>
    <w:rsid w:val="000B2DA2"/>
    <w:rsid w:val="000B38ED"/>
    <w:rsid w:val="000B3A7E"/>
    <w:rsid w:val="000B48B2"/>
    <w:rsid w:val="000B491C"/>
    <w:rsid w:val="000B4AB4"/>
    <w:rsid w:val="000B4BF1"/>
    <w:rsid w:val="000B4CEB"/>
    <w:rsid w:val="000B5A7E"/>
    <w:rsid w:val="000B5CC6"/>
    <w:rsid w:val="000B787E"/>
    <w:rsid w:val="000B7D69"/>
    <w:rsid w:val="000B7E0E"/>
    <w:rsid w:val="000C0860"/>
    <w:rsid w:val="000C0A37"/>
    <w:rsid w:val="000C0B37"/>
    <w:rsid w:val="000C25D0"/>
    <w:rsid w:val="000C2E6F"/>
    <w:rsid w:val="000C366E"/>
    <w:rsid w:val="000C43A0"/>
    <w:rsid w:val="000C45C0"/>
    <w:rsid w:val="000C5ACB"/>
    <w:rsid w:val="000C5CBB"/>
    <w:rsid w:val="000C5DD8"/>
    <w:rsid w:val="000C6357"/>
    <w:rsid w:val="000C6721"/>
    <w:rsid w:val="000C689F"/>
    <w:rsid w:val="000C6947"/>
    <w:rsid w:val="000C6A46"/>
    <w:rsid w:val="000C728B"/>
    <w:rsid w:val="000C74E9"/>
    <w:rsid w:val="000C7D11"/>
    <w:rsid w:val="000D0049"/>
    <w:rsid w:val="000D0435"/>
    <w:rsid w:val="000D0995"/>
    <w:rsid w:val="000D0F79"/>
    <w:rsid w:val="000D11F1"/>
    <w:rsid w:val="000D13FF"/>
    <w:rsid w:val="000D1A26"/>
    <w:rsid w:val="000D1A63"/>
    <w:rsid w:val="000D2175"/>
    <w:rsid w:val="000D2291"/>
    <w:rsid w:val="000D2822"/>
    <w:rsid w:val="000D2AAC"/>
    <w:rsid w:val="000D2C93"/>
    <w:rsid w:val="000D2CB0"/>
    <w:rsid w:val="000D36AE"/>
    <w:rsid w:val="000D3C2C"/>
    <w:rsid w:val="000D3F89"/>
    <w:rsid w:val="000D466A"/>
    <w:rsid w:val="000D5545"/>
    <w:rsid w:val="000D6204"/>
    <w:rsid w:val="000D63DC"/>
    <w:rsid w:val="000D6C81"/>
    <w:rsid w:val="000D74D0"/>
    <w:rsid w:val="000E06DE"/>
    <w:rsid w:val="000E0DD8"/>
    <w:rsid w:val="000E2364"/>
    <w:rsid w:val="000E2CB9"/>
    <w:rsid w:val="000E2CCE"/>
    <w:rsid w:val="000E2CFA"/>
    <w:rsid w:val="000E2FA8"/>
    <w:rsid w:val="000E3B56"/>
    <w:rsid w:val="000E419E"/>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143"/>
    <w:rsid w:val="000F028C"/>
    <w:rsid w:val="000F12E4"/>
    <w:rsid w:val="000F2526"/>
    <w:rsid w:val="000F27D8"/>
    <w:rsid w:val="000F2FAF"/>
    <w:rsid w:val="000F31E9"/>
    <w:rsid w:val="000F37DB"/>
    <w:rsid w:val="000F3A3E"/>
    <w:rsid w:val="000F3FF6"/>
    <w:rsid w:val="000F4681"/>
    <w:rsid w:val="000F49D7"/>
    <w:rsid w:val="000F4B10"/>
    <w:rsid w:val="000F4BF0"/>
    <w:rsid w:val="000F4C0E"/>
    <w:rsid w:val="000F55D4"/>
    <w:rsid w:val="000F5A63"/>
    <w:rsid w:val="000F5B04"/>
    <w:rsid w:val="000F629A"/>
    <w:rsid w:val="000F6707"/>
    <w:rsid w:val="000F6883"/>
    <w:rsid w:val="000F7F5F"/>
    <w:rsid w:val="001001ED"/>
    <w:rsid w:val="00100841"/>
    <w:rsid w:val="00100C20"/>
    <w:rsid w:val="00100EEF"/>
    <w:rsid w:val="001010C3"/>
    <w:rsid w:val="001014B6"/>
    <w:rsid w:val="001014FB"/>
    <w:rsid w:val="0010216D"/>
    <w:rsid w:val="00102430"/>
    <w:rsid w:val="001024CC"/>
    <w:rsid w:val="00102FF2"/>
    <w:rsid w:val="00103AF9"/>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1DE3"/>
    <w:rsid w:val="00112298"/>
    <w:rsid w:val="001127AB"/>
    <w:rsid w:val="00112902"/>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349E"/>
    <w:rsid w:val="0012405E"/>
    <w:rsid w:val="0012635B"/>
    <w:rsid w:val="001264D0"/>
    <w:rsid w:val="00127FF3"/>
    <w:rsid w:val="001301D3"/>
    <w:rsid w:val="00130215"/>
    <w:rsid w:val="001305D9"/>
    <w:rsid w:val="001305DF"/>
    <w:rsid w:val="001306A9"/>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6989"/>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268"/>
    <w:rsid w:val="0014456B"/>
    <w:rsid w:val="00144B03"/>
    <w:rsid w:val="0014501B"/>
    <w:rsid w:val="001465D4"/>
    <w:rsid w:val="001466FC"/>
    <w:rsid w:val="00146CC0"/>
    <w:rsid w:val="00146DB6"/>
    <w:rsid w:val="00146E9C"/>
    <w:rsid w:val="001505CE"/>
    <w:rsid w:val="001505EF"/>
    <w:rsid w:val="00151CD8"/>
    <w:rsid w:val="001538F7"/>
    <w:rsid w:val="00153E33"/>
    <w:rsid w:val="001541FA"/>
    <w:rsid w:val="001542ED"/>
    <w:rsid w:val="00154468"/>
    <w:rsid w:val="001548B6"/>
    <w:rsid w:val="00154CF6"/>
    <w:rsid w:val="00155924"/>
    <w:rsid w:val="00155CD4"/>
    <w:rsid w:val="00155D7D"/>
    <w:rsid w:val="001561AC"/>
    <w:rsid w:val="00156CC8"/>
    <w:rsid w:val="0015780B"/>
    <w:rsid w:val="0016003F"/>
    <w:rsid w:val="00161268"/>
    <w:rsid w:val="00161DB5"/>
    <w:rsid w:val="00161E4D"/>
    <w:rsid w:val="00162AF3"/>
    <w:rsid w:val="00163204"/>
    <w:rsid w:val="001636FB"/>
    <w:rsid w:val="00163F5C"/>
    <w:rsid w:val="00163FB1"/>
    <w:rsid w:val="00164729"/>
    <w:rsid w:val="00164C61"/>
    <w:rsid w:val="00165124"/>
    <w:rsid w:val="001658FF"/>
    <w:rsid w:val="00166B69"/>
    <w:rsid w:val="00166CBF"/>
    <w:rsid w:val="00166FEC"/>
    <w:rsid w:val="001673A8"/>
    <w:rsid w:val="00167514"/>
    <w:rsid w:val="001675B0"/>
    <w:rsid w:val="001675F1"/>
    <w:rsid w:val="00167818"/>
    <w:rsid w:val="00167E4B"/>
    <w:rsid w:val="00167FD2"/>
    <w:rsid w:val="00170265"/>
    <w:rsid w:val="00170378"/>
    <w:rsid w:val="001705C6"/>
    <w:rsid w:val="001706EC"/>
    <w:rsid w:val="0017153B"/>
    <w:rsid w:val="001715B6"/>
    <w:rsid w:val="00173216"/>
    <w:rsid w:val="0017339F"/>
    <w:rsid w:val="0017343B"/>
    <w:rsid w:val="00173598"/>
    <w:rsid w:val="00174BCA"/>
    <w:rsid w:val="00175206"/>
    <w:rsid w:val="0017554C"/>
    <w:rsid w:val="001760E2"/>
    <w:rsid w:val="00176517"/>
    <w:rsid w:val="00176C53"/>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898"/>
    <w:rsid w:val="00185FA6"/>
    <w:rsid w:val="00186080"/>
    <w:rsid w:val="00187166"/>
    <w:rsid w:val="00187389"/>
    <w:rsid w:val="0019003A"/>
    <w:rsid w:val="001907DB"/>
    <w:rsid w:val="001909EB"/>
    <w:rsid w:val="00190A00"/>
    <w:rsid w:val="00191276"/>
    <w:rsid w:val="00191DF3"/>
    <w:rsid w:val="00192BCC"/>
    <w:rsid w:val="00193A2D"/>
    <w:rsid w:val="00193E16"/>
    <w:rsid w:val="001946A3"/>
    <w:rsid w:val="001948A9"/>
    <w:rsid w:val="0019499F"/>
    <w:rsid w:val="001949FE"/>
    <w:rsid w:val="001952D3"/>
    <w:rsid w:val="001961FA"/>
    <w:rsid w:val="0019621C"/>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2DF4"/>
    <w:rsid w:val="001A3B5A"/>
    <w:rsid w:val="001A402F"/>
    <w:rsid w:val="001A434D"/>
    <w:rsid w:val="001A4451"/>
    <w:rsid w:val="001A4988"/>
    <w:rsid w:val="001A4E6F"/>
    <w:rsid w:val="001A5291"/>
    <w:rsid w:val="001A6866"/>
    <w:rsid w:val="001A6A03"/>
    <w:rsid w:val="001A7D55"/>
    <w:rsid w:val="001A7DBF"/>
    <w:rsid w:val="001B05D2"/>
    <w:rsid w:val="001B0DB8"/>
    <w:rsid w:val="001B25DD"/>
    <w:rsid w:val="001B444F"/>
    <w:rsid w:val="001B4473"/>
    <w:rsid w:val="001B453D"/>
    <w:rsid w:val="001B4931"/>
    <w:rsid w:val="001B53D7"/>
    <w:rsid w:val="001B548B"/>
    <w:rsid w:val="001B5A3D"/>
    <w:rsid w:val="001B5F4B"/>
    <w:rsid w:val="001B6918"/>
    <w:rsid w:val="001B7245"/>
    <w:rsid w:val="001C0332"/>
    <w:rsid w:val="001C0790"/>
    <w:rsid w:val="001C0805"/>
    <w:rsid w:val="001C1274"/>
    <w:rsid w:val="001C1429"/>
    <w:rsid w:val="001C2551"/>
    <w:rsid w:val="001C34EC"/>
    <w:rsid w:val="001C37EB"/>
    <w:rsid w:val="001C3D3B"/>
    <w:rsid w:val="001C3D45"/>
    <w:rsid w:val="001C496C"/>
    <w:rsid w:val="001C4C6C"/>
    <w:rsid w:val="001C4C7E"/>
    <w:rsid w:val="001C514C"/>
    <w:rsid w:val="001C5405"/>
    <w:rsid w:val="001C5815"/>
    <w:rsid w:val="001C59C9"/>
    <w:rsid w:val="001C5EB4"/>
    <w:rsid w:val="001C6318"/>
    <w:rsid w:val="001C64CA"/>
    <w:rsid w:val="001C67BE"/>
    <w:rsid w:val="001C6ADD"/>
    <w:rsid w:val="001C6BF3"/>
    <w:rsid w:val="001C6C2C"/>
    <w:rsid w:val="001C7418"/>
    <w:rsid w:val="001C7F20"/>
    <w:rsid w:val="001D0264"/>
    <w:rsid w:val="001D037F"/>
    <w:rsid w:val="001D119B"/>
    <w:rsid w:val="001D130C"/>
    <w:rsid w:val="001D1449"/>
    <w:rsid w:val="001D171C"/>
    <w:rsid w:val="001D265E"/>
    <w:rsid w:val="001D269E"/>
    <w:rsid w:val="001D293A"/>
    <w:rsid w:val="001D2D43"/>
    <w:rsid w:val="001D3631"/>
    <w:rsid w:val="001D3B16"/>
    <w:rsid w:val="001D3E9F"/>
    <w:rsid w:val="001D40F4"/>
    <w:rsid w:val="001D44F1"/>
    <w:rsid w:val="001D45BC"/>
    <w:rsid w:val="001D45C7"/>
    <w:rsid w:val="001D4737"/>
    <w:rsid w:val="001D4C1D"/>
    <w:rsid w:val="001D4E26"/>
    <w:rsid w:val="001D61EA"/>
    <w:rsid w:val="001D6223"/>
    <w:rsid w:val="001D63C4"/>
    <w:rsid w:val="001D6AD5"/>
    <w:rsid w:val="001D6BFF"/>
    <w:rsid w:val="001D6CC7"/>
    <w:rsid w:val="001D6DA3"/>
    <w:rsid w:val="001D7336"/>
    <w:rsid w:val="001D742E"/>
    <w:rsid w:val="001D79CC"/>
    <w:rsid w:val="001D7E67"/>
    <w:rsid w:val="001D7F90"/>
    <w:rsid w:val="001E028D"/>
    <w:rsid w:val="001E043A"/>
    <w:rsid w:val="001E1597"/>
    <w:rsid w:val="001E15D8"/>
    <w:rsid w:val="001E16D8"/>
    <w:rsid w:val="001E1BE2"/>
    <w:rsid w:val="001E22D7"/>
    <w:rsid w:val="001E2619"/>
    <w:rsid w:val="001E3568"/>
    <w:rsid w:val="001E3646"/>
    <w:rsid w:val="001E3C33"/>
    <w:rsid w:val="001E55A3"/>
    <w:rsid w:val="001E5869"/>
    <w:rsid w:val="001E6C00"/>
    <w:rsid w:val="001E7270"/>
    <w:rsid w:val="001E75C7"/>
    <w:rsid w:val="001E785B"/>
    <w:rsid w:val="001E7DD6"/>
    <w:rsid w:val="001F024A"/>
    <w:rsid w:val="001F0B35"/>
    <w:rsid w:val="001F0DD3"/>
    <w:rsid w:val="001F0F4C"/>
    <w:rsid w:val="001F203B"/>
    <w:rsid w:val="001F2DED"/>
    <w:rsid w:val="001F37B1"/>
    <w:rsid w:val="001F3A7E"/>
    <w:rsid w:val="001F41B5"/>
    <w:rsid w:val="001F464F"/>
    <w:rsid w:val="001F4987"/>
    <w:rsid w:val="001F49A1"/>
    <w:rsid w:val="001F4F7F"/>
    <w:rsid w:val="001F5060"/>
    <w:rsid w:val="001F5856"/>
    <w:rsid w:val="001F598F"/>
    <w:rsid w:val="001F73EB"/>
    <w:rsid w:val="001F7B6B"/>
    <w:rsid w:val="001F7FB6"/>
    <w:rsid w:val="00200F06"/>
    <w:rsid w:val="002014AE"/>
    <w:rsid w:val="002015FD"/>
    <w:rsid w:val="00201759"/>
    <w:rsid w:val="0020240B"/>
    <w:rsid w:val="002026EE"/>
    <w:rsid w:val="002036A0"/>
    <w:rsid w:val="0020381F"/>
    <w:rsid w:val="00204018"/>
    <w:rsid w:val="00205241"/>
    <w:rsid w:val="002054C5"/>
    <w:rsid w:val="002059F6"/>
    <w:rsid w:val="002062A2"/>
    <w:rsid w:val="002063AA"/>
    <w:rsid w:val="00206482"/>
    <w:rsid w:val="002066A1"/>
    <w:rsid w:val="002067DF"/>
    <w:rsid w:val="0020681D"/>
    <w:rsid w:val="0020683C"/>
    <w:rsid w:val="002071DB"/>
    <w:rsid w:val="00207685"/>
    <w:rsid w:val="002079E6"/>
    <w:rsid w:val="00207E29"/>
    <w:rsid w:val="0021016C"/>
    <w:rsid w:val="00210780"/>
    <w:rsid w:val="00211268"/>
    <w:rsid w:val="002115B9"/>
    <w:rsid w:val="00211917"/>
    <w:rsid w:val="00212BFD"/>
    <w:rsid w:val="00212DD9"/>
    <w:rsid w:val="002130A9"/>
    <w:rsid w:val="00213286"/>
    <w:rsid w:val="00213515"/>
    <w:rsid w:val="00214456"/>
    <w:rsid w:val="0021498A"/>
    <w:rsid w:val="00215258"/>
    <w:rsid w:val="0021545C"/>
    <w:rsid w:val="00216986"/>
    <w:rsid w:val="00217D96"/>
    <w:rsid w:val="002200EF"/>
    <w:rsid w:val="00220552"/>
    <w:rsid w:val="00220B18"/>
    <w:rsid w:val="00221780"/>
    <w:rsid w:val="00222117"/>
    <w:rsid w:val="00222E34"/>
    <w:rsid w:val="002233BF"/>
    <w:rsid w:val="00223501"/>
    <w:rsid w:val="00223D81"/>
    <w:rsid w:val="0022491F"/>
    <w:rsid w:val="00224EC0"/>
    <w:rsid w:val="0022613C"/>
    <w:rsid w:val="00226E9D"/>
    <w:rsid w:val="00227830"/>
    <w:rsid w:val="00227CF5"/>
    <w:rsid w:val="00227D24"/>
    <w:rsid w:val="002314E0"/>
    <w:rsid w:val="00231602"/>
    <w:rsid w:val="00231734"/>
    <w:rsid w:val="00231976"/>
    <w:rsid w:val="0023380C"/>
    <w:rsid w:val="0023415A"/>
    <w:rsid w:val="0023451B"/>
    <w:rsid w:val="002361D0"/>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00F"/>
    <w:rsid w:val="002451DC"/>
    <w:rsid w:val="002460CF"/>
    <w:rsid w:val="002464A8"/>
    <w:rsid w:val="00246759"/>
    <w:rsid w:val="00246BC0"/>
    <w:rsid w:val="00246C84"/>
    <w:rsid w:val="00247060"/>
    <w:rsid w:val="00247863"/>
    <w:rsid w:val="00247EE9"/>
    <w:rsid w:val="002500F4"/>
    <w:rsid w:val="00250DEE"/>
    <w:rsid w:val="00250E5E"/>
    <w:rsid w:val="00251869"/>
    <w:rsid w:val="00251930"/>
    <w:rsid w:val="00251C67"/>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C76"/>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A1A"/>
    <w:rsid w:val="00273B8B"/>
    <w:rsid w:val="00274A15"/>
    <w:rsid w:val="00275040"/>
    <w:rsid w:val="00275999"/>
    <w:rsid w:val="00275D65"/>
    <w:rsid w:val="00277608"/>
    <w:rsid w:val="0027766D"/>
    <w:rsid w:val="00277724"/>
    <w:rsid w:val="002802A8"/>
    <w:rsid w:val="00281554"/>
    <w:rsid w:val="0028254B"/>
    <w:rsid w:val="00282634"/>
    <w:rsid w:val="00282FBC"/>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19EB"/>
    <w:rsid w:val="00292789"/>
    <w:rsid w:val="00292BB0"/>
    <w:rsid w:val="00292CDE"/>
    <w:rsid w:val="0029466D"/>
    <w:rsid w:val="00295162"/>
    <w:rsid w:val="002956DE"/>
    <w:rsid w:val="00295758"/>
    <w:rsid w:val="00295E73"/>
    <w:rsid w:val="00295E7B"/>
    <w:rsid w:val="00297261"/>
    <w:rsid w:val="00297CA6"/>
    <w:rsid w:val="00297CB0"/>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59A0"/>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3FC"/>
    <w:rsid w:val="002B7606"/>
    <w:rsid w:val="002C0470"/>
    <w:rsid w:val="002C085D"/>
    <w:rsid w:val="002C0904"/>
    <w:rsid w:val="002C135D"/>
    <w:rsid w:val="002C1F64"/>
    <w:rsid w:val="002C278E"/>
    <w:rsid w:val="002C2E8A"/>
    <w:rsid w:val="002C31D5"/>
    <w:rsid w:val="002C37DF"/>
    <w:rsid w:val="002C3E2F"/>
    <w:rsid w:val="002C41D1"/>
    <w:rsid w:val="002C420F"/>
    <w:rsid w:val="002C42A0"/>
    <w:rsid w:val="002C5047"/>
    <w:rsid w:val="002C5381"/>
    <w:rsid w:val="002C582D"/>
    <w:rsid w:val="002C612F"/>
    <w:rsid w:val="002C66D0"/>
    <w:rsid w:val="002C7B2C"/>
    <w:rsid w:val="002C7CD1"/>
    <w:rsid w:val="002C7F54"/>
    <w:rsid w:val="002D1054"/>
    <w:rsid w:val="002D1CE6"/>
    <w:rsid w:val="002D25B0"/>
    <w:rsid w:val="002D284A"/>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0933"/>
    <w:rsid w:val="002E100E"/>
    <w:rsid w:val="002E1051"/>
    <w:rsid w:val="002E1078"/>
    <w:rsid w:val="002E1148"/>
    <w:rsid w:val="002E291A"/>
    <w:rsid w:val="002E3C10"/>
    <w:rsid w:val="002E462A"/>
    <w:rsid w:val="002E4F5E"/>
    <w:rsid w:val="002E5765"/>
    <w:rsid w:val="002E7458"/>
    <w:rsid w:val="002E78F8"/>
    <w:rsid w:val="002E7A90"/>
    <w:rsid w:val="002F0557"/>
    <w:rsid w:val="002F05D3"/>
    <w:rsid w:val="002F063C"/>
    <w:rsid w:val="002F06A9"/>
    <w:rsid w:val="002F0A00"/>
    <w:rsid w:val="002F118F"/>
    <w:rsid w:val="002F11F6"/>
    <w:rsid w:val="002F2CA2"/>
    <w:rsid w:val="002F3245"/>
    <w:rsid w:val="002F3540"/>
    <w:rsid w:val="002F4E2F"/>
    <w:rsid w:val="002F4F7D"/>
    <w:rsid w:val="002F5163"/>
    <w:rsid w:val="002F578A"/>
    <w:rsid w:val="002F5E1E"/>
    <w:rsid w:val="003000AF"/>
    <w:rsid w:val="0030056A"/>
    <w:rsid w:val="0030077F"/>
    <w:rsid w:val="00301251"/>
    <w:rsid w:val="00301AFD"/>
    <w:rsid w:val="00301C39"/>
    <w:rsid w:val="003020FD"/>
    <w:rsid w:val="00302645"/>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182"/>
    <w:rsid w:val="00312933"/>
    <w:rsid w:val="003129CF"/>
    <w:rsid w:val="00312EC5"/>
    <w:rsid w:val="00313920"/>
    <w:rsid w:val="00313B92"/>
    <w:rsid w:val="003140D3"/>
    <w:rsid w:val="00314298"/>
    <w:rsid w:val="003149D5"/>
    <w:rsid w:val="0031572F"/>
    <w:rsid w:val="003158BA"/>
    <w:rsid w:val="00315B7E"/>
    <w:rsid w:val="00315F8D"/>
    <w:rsid w:val="00316D88"/>
    <w:rsid w:val="00317DDD"/>
    <w:rsid w:val="00317F29"/>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655"/>
    <w:rsid w:val="00327903"/>
    <w:rsid w:val="003279C6"/>
    <w:rsid w:val="00327ED5"/>
    <w:rsid w:val="00327F40"/>
    <w:rsid w:val="00330897"/>
    <w:rsid w:val="00330E19"/>
    <w:rsid w:val="003311D9"/>
    <w:rsid w:val="00331EA3"/>
    <w:rsid w:val="00332246"/>
    <w:rsid w:val="00332453"/>
    <w:rsid w:val="0033321F"/>
    <w:rsid w:val="00333D36"/>
    <w:rsid w:val="0033539A"/>
    <w:rsid w:val="003357F6"/>
    <w:rsid w:val="00335854"/>
    <w:rsid w:val="00335DFA"/>
    <w:rsid w:val="003374EB"/>
    <w:rsid w:val="00337ED2"/>
    <w:rsid w:val="00337F1E"/>
    <w:rsid w:val="00340A63"/>
    <w:rsid w:val="00340D16"/>
    <w:rsid w:val="003412B9"/>
    <w:rsid w:val="0034216D"/>
    <w:rsid w:val="00342286"/>
    <w:rsid w:val="00342BCE"/>
    <w:rsid w:val="00343144"/>
    <w:rsid w:val="00343D4E"/>
    <w:rsid w:val="0034426E"/>
    <w:rsid w:val="00344E15"/>
    <w:rsid w:val="003451FD"/>
    <w:rsid w:val="00345960"/>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E2"/>
    <w:rsid w:val="003569F0"/>
    <w:rsid w:val="00356F3E"/>
    <w:rsid w:val="00357638"/>
    <w:rsid w:val="00357A96"/>
    <w:rsid w:val="00357D88"/>
    <w:rsid w:val="00360D4F"/>
    <w:rsid w:val="003616D9"/>
    <w:rsid w:val="003618D3"/>
    <w:rsid w:val="00361D5A"/>
    <w:rsid w:val="00361DF2"/>
    <w:rsid w:val="0036280D"/>
    <w:rsid w:val="00362882"/>
    <w:rsid w:val="00362E0F"/>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B12"/>
    <w:rsid w:val="00372E77"/>
    <w:rsid w:val="003736B9"/>
    <w:rsid w:val="00373F18"/>
    <w:rsid w:val="00374227"/>
    <w:rsid w:val="00374A70"/>
    <w:rsid w:val="00374AA7"/>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4019"/>
    <w:rsid w:val="003843E1"/>
    <w:rsid w:val="00385113"/>
    <w:rsid w:val="003852AD"/>
    <w:rsid w:val="003859FF"/>
    <w:rsid w:val="00385DCB"/>
    <w:rsid w:val="00387E9D"/>
    <w:rsid w:val="0039023C"/>
    <w:rsid w:val="0039056F"/>
    <w:rsid w:val="00390604"/>
    <w:rsid w:val="00390913"/>
    <w:rsid w:val="0039129F"/>
    <w:rsid w:val="0039166B"/>
    <w:rsid w:val="003918F3"/>
    <w:rsid w:val="00391B17"/>
    <w:rsid w:val="00391E33"/>
    <w:rsid w:val="003927D0"/>
    <w:rsid w:val="00392C82"/>
    <w:rsid w:val="00392FD3"/>
    <w:rsid w:val="00393B76"/>
    <w:rsid w:val="00394772"/>
    <w:rsid w:val="00395055"/>
    <w:rsid w:val="00395A2D"/>
    <w:rsid w:val="00395CF4"/>
    <w:rsid w:val="00396512"/>
    <w:rsid w:val="00396B81"/>
    <w:rsid w:val="003976D5"/>
    <w:rsid w:val="00397896"/>
    <w:rsid w:val="00397E9B"/>
    <w:rsid w:val="003A029F"/>
    <w:rsid w:val="003A0787"/>
    <w:rsid w:val="003A0A48"/>
    <w:rsid w:val="003A12B5"/>
    <w:rsid w:val="003A166D"/>
    <w:rsid w:val="003A2524"/>
    <w:rsid w:val="003A39AC"/>
    <w:rsid w:val="003A3C8C"/>
    <w:rsid w:val="003A3EFE"/>
    <w:rsid w:val="003A441B"/>
    <w:rsid w:val="003A47A4"/>
    <w:rsid w:val="003A4C20"/>
    <w:rsid w:val="003A4D87"/>
    <w:rsid w:val="003A5736"/>
    <w:rsid w:val="003A5D33"/>
    <w:rsid w:val="003A60B5"/>
    <w:rsid w:val="003A61E3"/>
    <w:rsid w:val="003A64D8"/>
    <w:rsid w:val="003B0944"/>
    <w:rsid w:val="003B0BFB"/>
    <w:rsid w:val="003B0C11"/>
    <w:rsid w:val="003B1152"/>
    <w:rsid w:val="003B2002"/>
    <w:rsid w:val="003B22E8"/>
    <w:rsid w:val="003B2600"/>
    <w:rsid w:val="003B273F"/>
    <w:rsid w:val="003B28BF"/>
    <w:rsid w:val="003B2D04"/>
    <w:rsid w:val="003B2E66"/>
    <w:rsid w:val="003B3156"/>
    <w:rsid w:val="003B4B85"/>
    <w:rsid w:val="003B4EFD"/>
    <w:rsid w:val="003B59E7"/>
    <w:rsid w:val="003B6B88"/>
    <w:rsid w:val="003B731D"/>
    <w:rsid w:val="003B76EF"/>
    <w:rsid w:val="003B7C9E"/>
    <w:rsid w:val="003B7F5A"/>
    <w:rsid w:val="003C1FFD"/>
    <w:rsid w:val="003C218F"/>
    <w:rsid w:val="003C22FE"/>
    <w:rsid w:val="003C2C44"/>
    <w:rsid w:val="003C3265"/>
    <w:rsid w:val="003C3593"/>
    <w:rsid w:val="003C37E6"/>
    <w:rsid w:val="003C3E06"/>
    <w:rsid w:val="003C40F8"/>
    <w:rsid w:val="003C4D89"/>
    <w:rsid w:val="003C53F3"/>
    <w:rsid w:val="003C5AB1"/>
    <w:rsid w:val="003C5C54"/>
    <w:rsid w:val="003C64E3"/>
    <w:rsid w:val="003C6C57"/>
    <w:rsid w:val="003C74B1"/>
    <w:rsid w:val="003C7B0A"/>
    <w:rsid w:val="003C7B9A"/>
    <w:rsid w:val="003D02D0"/>
    <w:rsid w:val="003D07D8"/>
    <w:rsid w:val="003D0C77"/>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E72B1"/>
    <w:rsid w:val="003F0A42"/>
    <w:rsid w:val="003F0FAA"/>
    <w:rsid w:val="003F14BC"/>
    <w:rsid w:val="003F1B4C"/>
    <w:rsid w:val="003F1C92"/>
    <w:rsid w:val="003F2157"/>
    <w:rsid w:val="003F37BA"/>
    <w:rsid w:val="003F38A6"/>
    <w:rsid w:val="003F3DF7"/>
    <w:rsid w:val="003F41D8"/>
    <w:rsid w:val="003F458C"/>
    <w:rsid w:val="003F4877"/>
    <w:rsid w:val="003F5177"/>
    <w:rsid w:val="003F55BC"/>
    <w:rsid w:val="003F58F1"/>
    <w:rsid w:val="003F5A97"/>
    <w:rsid w:val="003F5F2E"/>
    <w:rsid w:val="003F64C7"/>
    <w:rsid w:val="003F6DCE"/>
    <w:rsid w:val="003F7A67"/>
    <w:rsid w:val="00400141"/>
    <w:rsid w:val="0040027D"/>
    <w:rsid w:val="00400623"/>
    <w:rsid w:val="0040066D"/>
    <w:rsid w:val="00400BF0"/>
    <w:rsid w:val="004011D7"/>
    <w:rsid w:val="004017F1"/>
    <w:rsid w:val="0040191D"/>
    <w:rsid w:val="004019FB"/>
    <w:rsid w:val="00401D76"/>
    <w:rsid w:val="00402081"/>
    <w:rsid w:val="00402160"/>
    <w:rsid w:val="004023A4"/>
    <w:rsid w:val="004027C7"/>
    <w:rsid w:val="004028A6"/>
    <w:rsid w:val="00402D36"/>
    <w:rsid w:val="00403416"/>
    <w:rsid w:val="0040341D"/>
    <w:rsid w:val="00403672"/>
    <w:rsid w:val="00403C5F"/>
    <w:rsid w:val="00403F62"/>
    <w:rsid w:val="00404018"/>
    <w:rsid w:val="00404F39"/>
    <w:rsid w:val="004056D1"/>
    <w:rsid w:val="0040577F"/>
    <w:rsid w:val="00405A40"/>
    <w:rsid w:val="00405CE4"/>
    <w:rsid w:val="0040621D"/>
    <w:rsid w:val="0040646C"/>
    <w:rsid w:val="00406956"/>
    <w:rsid w:val="00406CE3"/>
    <w:rsid w:val="00406DA7"/>
    <w:rsid w:val="0041010B"/>
    <w:rsid w:val="00410BCC"/>
    <w:rsid w:val="00410F15"/>
    <w:rsid w:val="004111EF"/>
    <w:rsid w:val="00411235"/>
    <w:rsid w:val="00411C37"/>
    <w:rsid w:val="0041238F"/>
    <w:rsid w:val="00412B58"/>
    <w:rsid w:val="00412C11"/>
    <w:rsid w:val="0041330C"/>
    <w:rsid w:val="00413CFB"/>
    <w:rsid w:val="00414292"/>
    <w:rsid w:val="004147B6"/>
    <w:rsid w:val="0041481B"/>
    <w:rsid w:val="00414B85"/>
    <w:rsid w:val="00414D7C"/>
    <w:rsid w:val="00414FEA"/>
    <w:rsid w:val="004162D3"/>
    <w:rsid w:val="004171DC"/>
    <w:rsid w:val="004176E5"/>
    <w:rsid w:val="00417A24"/>
    <w:rsid w:val="00417F98"/>
    <w:rsid w:val="0042008A"/>
    <w:rsid w:val="004202BF"/>
    <w:rsid w:val="0042057F"/>
    <w:rsid w:val="00420F60"/>
    <w:rsid w:val="004216A1"/>
    <w:rsid w:val="004218B9"/>
    <w:rsid w:val="00421BC9"/>
    <w:rsid w:val="00422850"/>
    <w:rsid w:val="004228EB"/>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5C8F"/>
    <w:rsid w:val="004360A2"/>
    <w:rsid w:val="004360ED"/>
    <w:rsid w:val="0043621A"/>
    <w:rsid w:val="00436876"/>
    <w:rsid w:val="00436A29"/>
    <w:rsid w:val="0043743D"/>
    <w:rsid w:val="004377EE"/>
    <w:rsid w:val="00437992"/>
    <w:rsid w:val="00437DF8"/>
    <w:rsid w:val="00440E4E"/>
    <w:rsid w:val="0044181E"/>
    <w:rsid w:val="0044199C"/>
    <w:rsid w:val="00441C91"/>
    <w:rsid w:val="0044210E"/>
    <w:rsid w:val="0044296C"/>
    <w:rsid w:val="00442A54"/>
    <w:rsid w:val="00442AE9"/>
    <w:rsid w:val="00442E18"/>
    <w:rsid w:val="00443310"/>
    <w:rsid w:val="00443478"/>
    <w:rsid w:val="004434B9"/>
    <w:rsid w:val="00443800"/>
    <w:rsid w:val="004441FC"/>
    <w:rsid w:val="00444956"/>
    <w:rsid w:val="004449AB"/>
    <w:rsid w:val="00444E8B"/>
    <w:rsid w:val="00444F40"/>
    <w:rsid w:val="00445187"/>
    <w:rsid w:val="0044558E"/>
    <w:rsid w:val="00445B26"/>
    <w:rsid w:val="00445C6D"/>
    <w:rsid w:val="004475C4"/>
    <w:rsid w:val="004477EC"/>
    <w:rsid w:val="00447C86"/>
    <w:rsid w:val="004513CE"/>
    <w:rsid w:val="004518CB"/>
    <w:rsid w:val="004524EF"/>
    <w:rsid w:val="00452AFB"/>
    <w:rsid w:val="004534E1"/>
    <w:rsid w:val="0045385B"/>
    <w:rsid w:val="0045401F"/>
    <w:rsid w:val="00454640"/>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0FD5"/>
    <w:rsid w:val="00461603"/>
    <w:rsid w:val="0046170B"/>
    <w:rsid w:val="00461A7A"/>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C4E"/>
    <w:rsid w:val="00470FCE"/>
    <w:rsid w:val="00471279"/>
    <w:rsid w:val="00471385"/>
    <w:rsid w:val="00471949"/>
    <w:rsid w:val="00471B42"/>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76DA6"/>
    <w:rsid w:val="00480265"/>
    <w:rsid w:val="00480BCA"/>
    <w:rsid w:val="00480C1B"/>
    <w:rsid w:val="00480CC9"/>
    <w:rsid w:val="00481009"/>
    <w:rsid w:val="004814FC"/>
    <w:rsid w:val="00481D36"/>
    <w:rsid w:val="00482340"/>
    <w:rsid w:val="004823A5"/>
    <w:rsid w:val="004828A1"/>
    <w:rsid w:val="00482E1B"/>
    <w:rsid w:val="00483052"/>
    <w:rsid w:val="0048310D"/>
    <w:rsid w:val="0048315B"/>
    <w:rsid w:val="00483A66"/>
    <w:rsid w:val="00483AA9"/>
    <w:rsid w:val="00483FBB"/>
    <w:rsid w:val="0048441E"/>
    <w:rsid w:val="0048444E"/>
    <w:rsid w:val="00484910"/>
    <w:rsid w:val="00485973"/>
    <w:rsid w:val="00486EFD"/>
    <w:rsid w:val="004876AE"/>
    <w:rsid w:val="0049045F"/>
    <w:rsid w:val="0049116C"/>
    <w:rsid w:val="00492E3F"/>
    <w:rsid w:val="00492FB6"/>
    <w:rsid w:val="0049317B"/>
    <w:rsid w:val="00493359"/>
    <w:rsid w:val="00493437"/>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1B9A"/>
    <w:rsid w:val="004A1DFD"/>
    <w:rsid w:val="004A2351"/>
    <w:rsid w:val="004A250F"/>
    <w:rsid w:val="004A27DC"/>
    <w:rsid w:val="004A2BBA"/>
    <w:rsid w:val="004A2F72"/>
    <w:rsid w:val="004A3431"/>
    <w:rsid w:val="004A3CEE"/>
    <w:rsid w:val="004A42CD"/>
    <w:rsid w:val="004A4AC4"/>
    <w:rsid w:val="004A4CCA"/>
    <w:rsid w:val="004A5158"/>
    <w:rsid w:val="004A5E22"/>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1C76"/>
    <w:rsid w:val="004B281C"/>
    <w:rsid w:val="004B2A96"/>
    <w:rsid w:val="004B2E1F"/>
    <w:rsid w:val="004B3217"/>
    <w:rsid w:val="004B34A6"/>
    <w:rsid w:val="004B357F"/>
    <w:rsid w:val="004B3B20"/>
    <w:rsid w:val="004B416B"/>
    <w:rsid w:val="004B47B9"/>
    <w:rsid w:val="004B486B"/>
    <w:rsid w:val="004B4AC1"/>
    <w:rsid w:val="004B4E71"/>
    <w:rsid w:val="004B4F78"/>
    <w:rsid w:val="004B55D3"/>
    <w:rsid w:val="004B5C52"/>
    <w:rsid w:val="004B7075"/>
    <w:rsid w:val="004B7611"/>
    <w:rsid w:val="004B762A"/>
    <w:rsid w:val="004B7CA4"/>
    <w:rsid w:val="004C017B"/>
    <w:rsid w:val="004C08DB"/>
    <w:rsid w:val="004C0D03"/>
    <w:rsid w:val="004C1741"/>
    <w:rsid w:val="004C1A19"/>
    <w:rsid w:val="004C1F67"/>
    <w:rsid w:val="004C2839"/>
    <w:rsid w:val="004C2EDD"/>
    <w:rsid w:val="004C3045"/>
    <w:rsid w:val="004C32E2"/>
    <w:rsid w:val="004C4357"/>
    <w:rsid w:val="004C445F"/>
    <w:rsid w:val="004C4D93"/>
    <w:rsid w:val="004C5052"/>
    <w:rsid w:val="004C5486"/>
    <w:rsid w:val="004C56F9"/>
    <w:rsid w:val="004C600E"/>
    <w:rsid w:val="004C6102"/>
    <w:rsid w:val="004C6F10"/>
    <w:rsid w:val="004C6F72"/>
    <w:rsid w:val="004D0515"/>
    <w:rsid w:val="004D0575"/>
    <w:rsid w:val="004D08E7"/>
    <w:rsid w:val="004D110F"/>
    <w:rsid w:val="004D1148"/>
    <w:rsid w:val="004D11AD"/>
    <w:rsid w:val="004D13C5"/>
    <w:rsid w:val="004D13E3"/>
    <w:rsid w:val="004D211F"/>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6F76"/>
    <w:rsid w:val="004E6F83"/>
    <w:rsid w:val="004E7844"/>
    <w:rsid w:val="004E79D0"/>
    <w:rsid w:val="004F01C1"/>
    <w:rsid w:val="004F0276"/>
    <w:rsid w:val="004F0CE1"/>
    <w:rsid w:val="004F0FB0"/>
    <w:rsid w:val="004F1179"/>
    <w:rsid w:val="004F1AC7"/>
    <w:rsid w:val="004F1ADE"/>
    <w:rsid w:val="004F28EA"/>
    <w:rsid w:val="004F2A64"/>
    <w:rsid w:val="004F3FE7"/>
    <w:rsid w:val="004F434B"/>
    <w:rsid w:val="004F440C"/>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2A2"/>
    <w:rsid w:val="00505F77"/>
    <w:rsid w:val="00506199"/>
    <w:rsid w:val="00506675"/>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358"/>
    <w:rsid w:val="005154C8"/>
    <w:rsid w:val="005162D4"/>
    <w:rsid w:val="00516DA5"/>
    <w:rsid w:val="00517302"/>
    <w:rsid w:val="00517A0A"/>
    <w:rsid w:val="00517DD2"/>
    <w:rsid w:val="00520085"/>
    <w:rsid w:val="0052012B"/>
    <w:rsid w:val="00520D73"/>
    <w:rsid w:val="00520E9E"/>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5CA"/>
    <w:rsid w:val="005316E0"/>
    <w:rsid w:val="00532904"/>
    <w:rsid w:val="00532A28"/>
    <w:rsid w:val="00532E0B"/>
    <w:rsid w:val="00533E43"/>
    <w:rsid w:val="00534A8E"/>
    <w:rsid w:val="005356D0"/>
    <w:rsid w:val="00535792"/>
    <w:rsid w:val="005357F4"/>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5F5B"/>
    <w:rsid w:val="0054638E"/>
    <w:rsid w:val="005463A2"/>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239"/>
    <w:rsid w:val="00554861"/>
    <w:rsid w:val="00554ADA"/>
    <w:rsid w:val="00554D6F"/>
    <w:rsid w:val="00554F6B"/>
    <w:rsid w:val="00555053"/>
    <w:rsid w:val="005550F5"/>
    <w:rsid w:val="00555103"/>
    <w:rsid w:val="005553BB"/>
    <w:rsid w:val="00555F3F"/>
    <w:rsid w:val="00556348"/>
    <w:rsid w:val="00556920"/>
    <w:rsid w:val="00557742"/>
    <w:rsid w:val="00560368"/>
    <w:rsid w:val="005608B5"/>
    <w:rsid w:val="00560DA6"/>
    <w:rsid w:val="005610B5"/>
    <w:rsid w:val="00561225"/>
    <w:rsid w:val="00561259"/>
    <w:rsid w:val="00562115"/>
    <w:rsid w:val="0056256E"/>
    <w:rsid w:val="00563664"/>
    <w:rsid w:val="00563CDF"/>
    <w:rsid w:val="00563DEF"/>
    <w:rsid w:val="00563F80"/>
    <w:rsid w:val="00564487"/>
    <w:rsid w:val="005648C2"/>
    <w:rsid w:val="00565705"/>
    <w:rsid w:val="00565969"/>
    <w:rsid w:val="005667FF"/>
    <w:rsid w:val="00566B2D"/>
    <w:rsid w:val="005670FB"/>
    <w:rsid w:val="005671A0"/>
    <w:rsid w:val="005673B9"/>
    <w:rsid w:val="0057015A"/>
    <w:rsid w:val="00570CA4"/>
    <w:rsid w:val="0057145E"/>
    <w:rsid w:val="00571D2D"/>
    <w:rsid w:val="00572BC8"/>
    <w:rsid w:val="00574D7E"/>
    <w:rsid w:val="0057564D"/>
    <w:rsid w:val="00575706"/>
    <w:rsid w:val="00576B19"/>
    <w:rsid w:val="00577DAA"/>
    <w:rsid w:val="00577E20"/>
    <w:rsid w:val="005800BB"/>
    <w:rsid w:val="00580169"/>
    <w:rsid w:val="005806B4"/>
    <w:rsid w:val="005807D0"/>
    <w:rsid w:val="00581012"/>
    <w:rsid w:val="0058187A"/>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E26"/>
    <w:rsid w:val="005A107C"/>
    <w:rsid w:val="005A1A30"/>
    <w:rsid w:val="005A223F"/>
    <w:rsid w:val="005A25FA"/>
    <w:rsid w:val="005A28DD"/>
    <w:rsid w:val="005A2C4D"/>
    <w:rsid w:val="005A2FBF"/>
    <w:rsid w:val="005A2FDE"/>
    <w:rsid w:val="005A3A01"/>
    <w:rsid w:val="005A427D"/>
    <w:rsid w:val="005A4520"/>
    <w:rsid w:val="005A471A"/>
    <w:rsid w:val="005A47A6"/>
    <w:rsid w:val="005A4F12"/>
    <w:rsid w:val="005A4FB7"/>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AE7"/>
    <w:rsid w:val="005B3D99"/>
    <w:rsid w:val="005B3E09"/>
    <w:rsid w:val="005B3E73"/>
    <w:rsid w:val="005B54EA"/>
    <w:rsid w:val="005B6864"/>
    <w:rsid w:val="005B69F9"/>
    <w:rsid w:val="005B728B"/>
    <w:rsid w:val="005B7430"/>
    <w:rsid w:val="005B78D8"/>
    <w:rsid w:val="005C2149"/>
    <w:rsid w:val="005C334C"/>
    <w:rsid w:val="005C37E5"/>
    <w:rsid w:val="005C3F99"/>
    <w:rsid w:val="005C40E3"/>
    <w:rsid w:val="005C4500"/>
    <w:rsid w:val="005C5714"/>
    <w:rsid w:val="005C585F"/>
    <w:rsid w:val="005C5A0C"/>
    <w:rsid w:val="005C5C0A"/>
    <w:rsid w:val="005C65DB"/>
    <w:rsid w:val="005C6856"/>
    <w:rsid w:val="005C6AFE"/>
    <w:rsid w:val="005C6B88"/>
    <w:rsid w:val="005D00E0"/>
    <w:rsid w:val="005D0941"/>
    <w:rsid w:val="005D1145"/>
    <w:rsid w:val="005D15F8"/>
    <w:rsid w:val="005D1699"/>
    <w:rsid w:val="005D2558"/>
    <w:rsid w:val="005D2815"/>
    <w:rsid w:val="005D2D19"/>
    <w:rsid w:val="005D304B"/>
    <w:rsid w:val="005D3DC2"/>
    <w:rsid w:val="005D56A5"/>
    <w:rsid w:val="005D5893"/>
    <w:rsid w:val="005D65C5"/>
    <w:rsid w:val="005D67A8"/>
    <w:rsid w:val="005D6DA2"/>
    <w:rsid w:val="005D75DF"/>
    <w:rsid w:val="005D769E"/>
    <w:rsid w:val="005D7AB2"/>
    <w:rsid w:val="005D7FA0"/>
    <w:rsid w:val="005E037B"/>
    <w:rsid w:val="005E0905"/>
    <w:rsid w:val="005E0B1F"/>
    <w:rsid w:val="005E0D54"/>
    <w:rsid w:val="005E24DD"/>
    <w:rsid w:val="005E2783"/>
    <w:rsid w:val="005E2FC6"/>
    <w:rsid w:val="005E4159"/>
    <w:rsid w:val="005E4395"/>
    <w:rsid w:val="005E4E85"/>
    <w:rsid w:val="005E53BA"/>
    <w:rsid w:val="005E5B12"/>
    <w:rsid w:val="005E5E7D"/>
    <w:rsid w:val="005E676A"/>
    <w:rsid w:val="005E6F6B"/>
    <w:rsid w:val="005E70CB"/>
    <w:rsid w:val="005E7358"/>
    <w:rsid w:val="005E7427"/>
    <w:rsid w:val="005F01C5"/>
    <w:rsid w:val="005F04AA"/>
    <w:rsid w:val="005F100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0D45"/>
    <w:rsid w:val="006010C2"/>
    <w:rsid w:val="006013B9"/>
    <w:rsid w:val="0060230F"/>
    <w:rsid w:val="0060269B"/>
    <w:rsid w:val="006027BC"/>
    <w:rsid w:val="00602B80"/>
    <w:rsid w:val="00602E86"/>
    <w:rsid w:val="00602FE1"/>
    <w:rsid w:val="00603458"/>
    <w:rsid w:val="006034E6"/>
    <w:rsid w:val="00603AA2"/>
    <w:rsid w:val="00603C0F"/>
    <w:rsid w:val="00604F8B"/>
    <w:rsid w:val="006051A0"/>
    <w:rsid w:val="00606E7E"/>
    <w:rsid w:val="00606FD7"/>
    <w:rsid w:val="00607848"/>
    <w:rsid w:val="00607B66"/>
    <w:rsid w:val="006105CC"/>
    <w:rsid w:val="00611C8C"/>
    <w:rsid w:val="00612599"/>
    <w:rsid w:val="00612FE2"/>
    <w:rsid w:val="00613426"/>
    <w:rsid w:val="00613D53"/>
    <w:rsid w:val="00614C9B"/>
    <w:rsid w:val="00615610"/>
    <w:rsid w:val="00615EB9"/>
    <w:rsid w:val="0061617A"/>
    <w:rsid w:val="00616A02"/>
    <w:rsid w:val="006177BF"/>
    <w:rsid w:val="0061797D"/>
    <w:rsid w:val="00620228"/>
    <w:rsid w:val="006210AE"/>
    <w:rsid w:val="006212BD"/>
    <w:rsid w:val="006212E0"/>
    <w:rsid w:val="006215C5"/>
    <w:rsid w:val="006215DC"/>
    <w:rsid w:val="00621AAC"/>
    <w:rsid w:val="006221CB"/>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27DEC"/>
    <w:rsid w:val="006301B0"/>
    <w:rsid w:val="006301B2"/>
    <w:rsid w:val="00630600"/>
    <w:rsid w:val="0063097F"/>
    <w:rsid w:val="00630B0F"/>
    <w:rsid w:val="00630B45"/>
    <w:rsid w:val="006320FB"/>
    <w:rsid w:val="00633270"/>
    <w:rsid w:val="0063361B"/>
    <w:rsid w:val="0063382C"/>
    <w:rsid w:val="00633B4C"/>
    <w:rsid w:val="00633F93"/>
    <w:rsid w:val="006344A0"/>
    <w:rsid w:val="00634AFC"/>
    <w:rsid w:val="00634CEE"/>
    <w:rsid w:val="00634FF5"/>
    <w:rsid w:val="00635475"/>
    <w:rsid w:val="006356ED"/>
    <w:rsid w:val="00635B71"/>
    <w:rsid w:val="00636981"/>
    <w:rsid w:val="006377BC"/>
    <w:rsid w:val="00637C17"/>
    <w:rsid w:val="00637D9B"/>
    <w:rsid w:val="00640D47"/>
    <w:rsid w:val="00641D0E"/>
    <w:rsid w:val="006423A0"/>
    <w:rsid w:val="006426F0"/>
    <w:rsid w:val="00643500"/>
    <w:rsid w:val="00643860"/>
    <w:rsid w:val="00643B8C"/>
    <w:rsid w:val="00643FF3"/>
    <w:rsid w:val="00644760"/>
    <w:rsid w:val="00644899"/>
    <w:rsid w:val="00645509"/>
    <w:rsid w:val="00645A8E"/>
    <w:rsid w:val="00646282"/>
    <w:rsid w:val="006468EB"/>
    <w:rsid w:val="0064690C"/>
    <w:rsid w:val="00646B9A"/>
    <w:rsid w:val="00646D23"/>
    <w:rsid w:val="006475CE"/>
    <w:rsid w:val="0064760B"/>
    <w:rsid w:val="0065000B"/>
    <w:rsid w:val="00650033"/>
    <w:rsid w:val="006528C1"/>
    <w:rsid w:val="00652CF2"/>
    <w:rsid w:val="006534FD"/>
    <w:rsid w:val="006549C8"/>
    <w:rsid w:val="00654AD0"/>
    <w:rsid w:val="0065528D"/>
    <w:rsid w:val="00656131"/>
    <w:rsid w:val="00656D69"/>
    <w:rsid w:val="00657093"/>
    <w:rsid w:val="00657B59"/>
    <w:rsid w:val="0066016C"/>
    <w:rsid w:val="00660B52"/>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AB9"/>
    <w:rsid w:val="00675B10"/>
    <w:rsid w:val="00676923"/>
    <w:rsid w:val="0067716C"/>
    <w:rsid w:val="00677340"/>
    <w:rsid w:val="006777DD"/>
    <w:rsid w:val="0067783B"/>
    <w:rsid w:val="006802A4"/>
    <w:rsid w:val="006803E3"/>
    <w:rsid w:val="00680E86"/>
    <w:rsid w:val="00681515"/>
    <w:rsid w:val="00681A00"/>
    <w:rsid w:val="00682242"/>
    <w:rsid w:val="0068248E"/>
    <w:rsid w:val="006849CD"/>
    <w:rsid w:val="006855BE"/>
    <w:rsid w:val="00685DD6"/>
    <w:rsid w:val="00686726"/>
    <w:rsid w:val="006868AD"/>
    <w:rsid w:val="00686C72"/>
    <w:rsid w:val="00686DF1"/>
    <w:rsid w:val="0068756B"/>
    <w:rsid w:val="006875CF"/>
    <w:rsid w:val="0068769C"/>
    <w:rsid w:val="00687799"/>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64A"/>
    <w:rsid w:val="00697B1F"/>
    <w:rsid w:val="00697B32"/>
    <w:rsid w:val="006A0212"/>
    <w:rsid w:val="006A02A4"/>
    <w:rsid w:val="006A06EF"/>
    <w:rsid w:val="006A0887"/>
    <w:rsid w:val="006A118D"/>
    <w:rsid w:val="006A2012"/>
    <w:rsid w:val="006A2088"/>
    <w:rsid w:val="006A2313"/>
    <w:rsid w:val="006A2ED4"/>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0D6F"/>
    <w:rsid w:val="006B102E"/>
    <w:rsid w:val="006B1835"/>
    <w:rsid w:val="006B1BC4"/>
    <w:rsid w:val="006B1E9B"/>
    <w:rsid w:val="006B20AE"/>
    <w:rsid w:val="006B248A"/>
    <w:rsid w:val="006B25A3"/>
    <w:rsid w:val="006B32FA"/>
    <w:rsid w:val="006B3C47"/>
    <w:rsid w:val="006B3D14"/>
    <w:rsid w:val="006B4591"/>
    <w:rsid w:val="006B4606"/>
    <w:rsid w:val="006B4D15"/>
    <w:rsid w:val="006B4F4E"/>
    <w:rsid w:val="006B5671"/>
    <w:rsid w:val="006B5B31"/>
    <w:rsid w:val="006B5C93"/>
    <w:rsid w:val="006B6516"/>
    <w:rsid w:val="006B6AD6"/>
    <w:rsid w:val="006B72FD"/>
    <w:rsid w:val="006B7A59"/>
    <w:rsid w:val="006B7A60"/>
    <w:rsid w:val="006C0282"/>
    <w:rsid w:val="006C0B5A"/>
    <w:rsid w:val="006C1309"/>
    <w:rsid w:val="006C17C4"/>
    <w:rsid w:val="006C1950"/>
    <w:rsid w:val="006C2768"/>
    <w:rsid w:val="006C2783"/>
    <w:rsid w:val="006C290A"/>
    <w:rsid w:val="006C2A98"/>
    <w:rsid w:val="006C2EE3"/>
    <w:rsid w:val="006C3402"/>
    <w:rsid w:val="006C38D9"/>
    <w:rsid w:val="006C3E50"/>
    <w:rsid w:val="006C416C"/>
    <w:rsid w:val="006C41CC"/>
    <w:rsid w:val="006C43AE"/>
    <w:rsid w:val="006C467A"/>
    <w:rsid w:val="006C4699"/>
    <w:rsid w:val="006C4B3F"/>
    <w:rsid w:val="006C5305"/>
    <w:rsid w:val="006C5C8F"/>
    <w:rsid w:val="006C5DB1"/>
    <w:rsid w:val="006C65D4"/>
    <w:rsid w:val="006C6EA0"/>
    <w:rsid w:val="006C7003"/>
    <w:rsid w:val="006C77E8"/>
    <w:rsid w:val="006C79EE"/>
    <w:rsid w:val="006C7EB1"/>
    <w:rsid w:val="006D071A"/>
    <w:rsid w:val="006D0CCE"/>
    <w:rsid w:val="006D0F7F"/>
    <w:rsid w:val="006D1FB5"/>
    <w:rsid w:val="006D2083"/>
    <w:rsid w:val="006D2857"/>
    <w:rsid w:val="006D2F9A"/>
    <w:rsid w:val="006D325E"/>
    <w:rsid w:val="006D34F2"/>
    <w:rsid w:val="006D37F6"/>
    <w:rsid w:val="006D4793"/>
    <w:rsid w:val="006D4D16"/>
    <w:rsid w:val="006D555A"/>
    <w:rsid w:val="006D57A7"/>
    <w:rsid w:val="006D5F7E"/>
    <w:rsid w:val="006D6221"/>
    <w:rsid w:val="006D627D"/>
    <w:rsid w:val="006D65E2"/>
    <w:rsid w:val="006D6C31"/>
    <w:rsid w:val="006D7037"/>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4F7"/>
    <w:rsid w:val="006F3BF1"/>
    <w:rsid w:val="006F3D93"/>
    <w:rsid w:val="006F41F2"/>
    <w:rsid w:val="006F4575"/>
    <w:rsid w:val="006F4A63"/>
    <w:rsid w:val="006F4A68"/>
    <w:rsid w:val="006F4DB6"/>
    <w:rsid w:val="006F5123"/>
    <w:rsid w:val="006F52D7"/>
    <w:rsid w:val="006F560A"/>
    <w:rsid w:val="006F5B22"/>
    <w:rsid w:val="006F5F70"/>
    <w:rsid w:val="006F62D1"/>
    <w:rsid w:val="006F642E"/>
    <w:rsid w:val="006F65CB"/>
    <w:rsid w:val="006F6A1D"/>
    <w:rsid w:val="006F6B9B"/>
    <w:rsid w:val="006F6D6A"/>
    <w:rsid w:val="006F6DA0"/>
    <w:rsid w:val="006F75DD"/>
    <w:rsid w:val="006F7BA9"/>
    <w:rsid w:val="006F7C1C"/>
    <w:rsid w:val="007009CD"/>
    <w:rsid w:val="00701274"/>
    <w:rsid w:val="007018D5"/>
    <w:rsid w:val="00701968"/>
    <w:rsid w:val="00701D67"/>
    <w:rsid w:val="0070309F"/>
    <w:rsid w:val="007031CD"/>
    <w:rsid w:val="007033DE"/>
    <w:rsid w:val="00703798"/>
    <w:rsid w:val="00703BD4"/>
    <w:rsid w:val="007049B1"/>
    <w:rsid w:val="00704B8C"/>
    <w:rsid w:val="00705050"/>
    <w:rsid w:val="00705744"/>
    <w:rsid w:val="00705979"/>
    <w:rsid w:val="00705CFC"/>
    <w:rsid w:val="0070759E"/>
    <w:rsid w:val="0070787C"/>
    <w:rsid w:val="00707B75"/>
    <w:rsid w:val="00707E7F"/>
    <w:rsid w:val="00707F73"/>
    <w:rsid w:val="00707F8F"/>
    <w:rsid w:val="00710336"/>
    <w:rsid w:val="00710F9C"/>
    <w:rsid w:val="00711266"/>
    <w:rsid w:val="007120F6"/>
    <w:rsid w:val="007127E9"/>
    <w:rsid w:val="00712919"/>
    <w:rsid w:val="00713233"/>
    <w:rsid w:val="007135C3"/>
    <w:rsid w:val="007137C2"/>
    <w:rsid w:val="00713808"/>
    <w:rsid w:val="00713940"/>
    <w:rsid w:val="00713B11"/>
    <w:rsid w:val="00713D27"/>
    <w:rsid w:val="00714124"/>
    <w:rsid w:val="0071469A"/>
    <w:rsid w:val="00714D1B"/>
    <w:rsid w:val="00714FD0"/>
    <w:rsid w:val="007153B5"/>
    <w:rsid w:val="00715E6C"/>
    <w:rsid w:val="00715E86"/>
    <w:rsid w:val="0071655F"/>
    <w:rsid w:val="00716CFB"/>
    <w:rsid w:val="00716F76"/>
    <w:rsid w:val="00720002"/>
    <w:rsid w:val="007200A2"/>
    <w:rsid w:val="00720A74"/>
    <w:rsid w:val="00720F5A"/>
    <w:rsid w:val="00721C05"/>
    <w:rsid w:val="00722563"/>
    <w:rsid w:val="00722B27"/>
    <w:rsid w:val="00722C70"/>
    <w:rsid w:val="00722D27"/>
    <w:rsid w:val="007233DD"/>
    <w:rsid w:val="00723400"/>
    <w:rsid w:val="00723ABA"/>
    <w:rsid w:val="00723D10"/>
    <w:rsid w:val="007243B4"/>
    <w:rsid w:val="0072674C"/>
    <w:rsid w:val="00726AA6"/>
    <w:rsid w:val="00727946"/>
    <w:rsid w:val="00727AEF"/>
    <w:rsid w:val="00727C23"/>
    <w:rsid w:val="00727EF1"/>
    <w:rsid w:val="00727FE2"/>
    <w:rsid w:val="00730A72"/>
    <w:rsid w:val="007313F8"/>
    <w:rsid w:val="007317A9"/>
    <w:rsid w:val="00731858"/>
    <w:rsid w:val="00731978"/>
    <w:rsid w:val="00731D46"/>
    <w:rsid w:val="00732FC4"/>
    <w:rsid w:val="007330ED"/>
    <w:rsid w:val="00733640"/>
    <w:rsid w:val="00733783"/>
    <w:rsid w:val="0073396B"/>
    <w:rsid w:val="00734D84"/>
    <w:rsid w:val="00735264"/>
    <w:rsid w:val="00735661"/>
    <w:rsid w:val="007368A3"/>
    <w:rsid w:val="007373A6"/>
    <w:rsid w:val="007375AD"/>
    <w:rsid w:val="00737B94"/>
    <w:rsid w:val="00740230"/>
    <w:rsid w:val="007405AD"/>
    <w:rsid w:val="00740CA7"/>
    <w:rsid w:val="0074134F"/>
    <w:rsid w:val="00741610"/>
    <w:rsid w:val="0074259C"/>
    <w:rsid w:val="0074288E"/>
    <w:rsid w:val="00742D35"/>
    <w:rsid w:val="0074348C"/>
    <w:rsid w:val="007437E3"/>
    <w:rsid w:val="0074381D"/>
    <w:rsid w:val="00743CEE"/>
    <w:rsid w:val="00744063"/>
    <w:rsid w:val="00744215"/>
    <w:rsid w:val="007454E0"/>
    <w:rsid w:val="00745C3E"/>
    <w:rsid w:val="00745D63"/>
    <w:rsid w:val="00747F22"/>
    <w:rsid w:val="0075126A"/>
    <w:rsid w:val="00751359"/>
    <w:rsid w:val="0075163D"/>
    <w:rsid w:val="00751A27"/>
    <w:rsid w:val="00751EB9"/>
    <w:rsid w:val="007529CF"/>
    <w:rsid w:val="00752EC0"/>
    <w:rsid w:val="007537B4"/>
    <w:rsid w:val="0075387C"/>
    <w:rsid w:val="00753EC2"/>
    <w:rsid w:val="00753FBC"/>
    <w:rsid w:val="00754860"/>
    <w:rsid w:val="00754872"/>
    <w:rsid w:val="00754D95"/>
    <w:rsid w:val="00755B4D"/>
    <w:rsid w:val="00755BC4"/>
    <w:rsid w:val="00755C4C"/>
    <w:rsid w:val="00755E88"/>
    <w:rsid w:val="007566F4"/>
    <w:rsid w:val="007569BB"/>
    <w:rsid w:val="0075784F"/>
    <w:rsid w:val="00757C9F"/>
    <w:rsid w:val="00760543"/>
    <w:rsid w:val="0076074B"/>
    <w:rsid w:val="007607A1"/>
    <w:rsid w:val="00760BC9"/>
    <w:rsid w:val="00761232"/>
    <w:rsid w:val="00761441"/>
    <w:rsid w:val="00761B84"/>
    <w:rsid w:val="00761D14"/>
    <w:rsid w:val="00761E56"/>
    <w:rsid w:val="00761FE3"/>
    <w:rsid w:val="0076228C"/>
    <w:rsid w:val="0076288F"/>
    <w:rsid w:val="007629AF"/>
    <w:rsid w:val="00762AE2"/>
    <w:rsid w:val="00762E20"/>
    <w:rsid w:val="00763689"/>
    <w:rsid w:val="00763CA4"/>
    <w:rsid w:val="0076433D"/>
    <w:rsid w:val="00764D9E"/>
    <w:rsid w:val="00765409"/>
    <w:rsid w:val="00765C32"/>
    <w:rsid w:val="0076682F"/>
    <w:rsid w:val="00766863"/>
    <w:rsid w:val="007668FD"/>
    <w:rsid w:val="00766E81"/>
    <w:rsid w:val="00767177"/>
    <w:rsid w:val="00767744"/>
    <w:rsid w:val="00767A06"/>
    <w:rsid w:val="00767A12"/>
    <w:rsid w:val="00770344"/>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720"/>
    <w:rsid w:val="007859EF"/>
    <w:rsid w:val="00786A0C"/>
    <w:rsid w:val="007870E2"/>
    <w:rsid w:val="007877BA"/>
    <w:rsid w:val="007878E3"/>
    <w:rsid w:val="00791652"/>
    <w:rsid w:val="00791CC4"/>
    <w:rsid w:val="00792085"/>
    <w:rsid w:val="0079247E"/>
    <w:rsid w:val="00792498"/>
    <w:rsid w:val="007927DF"/>
    <w:rsid w:val="007929A2"/>
    <w:rsid w:val="00792AD4"/>
    <w:rsid w:val="00792E1E"/>
    <w:rsid w:val="00792FEA"/>
    <w:rsid w:val="0079455E"/>
    <w:rsid w:val="00795684"/>
    <w:rsid w:val="00795BD3"/>
    <w:rsid w:val="00795D50"/>
    <w:rsid w:val="00795E45"/>
    <w:rsid w:val="00795E6F"/>
    <w:rsid w:val="00796DA6"/>
    <w:rsid w:val="007975B6"/>
    <w:rsid w:val="00797607"/>
    <w:rsid w:val="00797E6D"/>
    <w:rsid w:val="007A0117"/>
    <w:rsid w:val="007A057C"/>
    <w:rsid w:val="007A06AF"/>
    <w:rsid w:val="007A072A"/>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A7D40"/>
    <w:rsid w:val="007B00E4"/>
    <w:rsid w:val="007B0B30"/>
    <w:rsid w:val="007B1538"/>
    <w:rsid w:val="007B23B1"/>
    <w:rsid w:val="007B2486"/>
    <w:rsid w:val="007B3F44"/>
    <w:rsid w:val="007B4CEC"/>
    <w:rsid w:val="007B522A"/>
    <w:rsid w:val="007B5534"/>
    <w:rsid w:val="007B5B24"/>
    <w:rsid w:val="007B6037"/>
    <w:rsid w:val="007B6BC6"/>
    <w:rsid w:val="007B6C7F"/>
    <w:rsid w:val="007B71CF"/>
    <w:rsid w:val="007B7724"/>
    <w:rsid w:val="007C06B4"/>
    <w:rsid w:val="007C07D8"/>
    <w:rsid w:val="007C08D8"/>
    <w:rsid w:val="007C1718"/>
    <w:rsid w:val="007C1D57"/>
    <w:rsid w:val="007C1DCA"/>
    <w:rsid w:val="007C2110"/>
    <w:rsid w:val="007C25CC"/>
    <w:rsid w:val="007C2753"/>
    <w:rsid w:val="007C2878"/>
    <w:rsid w:val="007C2932"/>
    <w:rsid w:val="007C2C14"/>
    <w:rsid w:val="007C2C48"/>
    <w:rsid w:val="007C2E6C"/>
    <w:rsid w:val="007C2EF0"/>
    <w:rsid w:val="007C36CF"/>
    <w:rsid w:val="007C46DC"/>
    <w:rsid w:val="007C4934"/>
    <w:rsid w:val="007C4A5D"/>
    <w:rsid w:val="007C4B34"/>
    <w:rsid w:val="007C4BC8"/>
    <w:rsid w:val="007C4F5D"/>
    <w:rsid w:val="007C6110"/>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2E87"/>
    <w:rsid w:val="007D4185"/>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8A"/>
    <w:rsid w:val="007E25C8"/>
    <w:rsid w:val="007E2826"/>
    <w:rsid w:val="007E2DC0"/>
    <w:rsid w:val="007E30E7"/>
    <w:rsid w:val="007E31C2"/>
    <w:rsid w:val="007E3298"/>
    <w:rsid w:val="007E3CBA"/>
    <w:rsid w:val="007E3F9F"/>
    <w:rsid w:val="007E4567"/>
    <w:rsid w:val="007E4944"/>
    <w:rsid w:val="007E4ADF"/>
    <w:rsid w:val="007E4B86"/>
    <w:rsid w:val="007E5960"/>
    <w:rsid w:val="007E5E17"/>
    <w:rsid w:val="007E66A6"/>
    <w:rsid w:val="007E752A"/>
    <w:rsid w:val="007E76BB"/>
    <w:rsid w:val="007F013F"/>
    <w:rsid w:val="007F08AB"/>
    <w:rsid w:val="007F0B37"/>
    <w:rsid w:val="007F0B9C"/>
    <w:rsid w:val="007F1358"/>
    <w:rsid w:val="007F1B9E"/>
    <w:rsid w:val="007F1E2B"/>
    <w:rsid w:val="007F21E3"/>
    <w:rsid w:val="007F24CE"/>
    <w:rsid w:val="007F348C"/>
    <w:rsid w:val="007F356E"/>
    <w:rsid w:val="007F3BB4"/>
    <w:rsid w:val="007F41B5"/>
    <w:rsid w:val="007F41CD"/>
    <w:rsid w:val="007F48AB"/>
    <w:rsid w:val="007F48B7"/>
    <w:rsid w:val="007F4F88"/>
    <w:rsid w:val="007F4FD9"/>
    <w:rsid w:val="007F5AD3"/>
    <w:rsid w:val="007F5C5C"/>
    <w:rsid w:val="007F6591"/>
    <w:rsid w:val="007F6A97"/>
    <w:rsid w:val="007F77FD"/>
    <w:rsid w:val="008000C6"/>
    <w:rsid w:val="008001A9"/>
    <w:rsid w:val="00800904"/>
    <w:rsid w:val="00802B5A"/>
    <w:rsid w:val="008031A9"/>
    <w:rsid w:val="008033E8"/>
    <w:rsid w:val="00803C2A"/>
    <w:rsid w:val="00803C7F"/>
    <w:rsid w:val="00804236"/>
    <w:rsid w:val="008042A6"/>
    <w:rsid w:val="0080440C"/>
    <w:rsid w:val="00804ABE"/>
    <w:rsid w:val="008052B9"/>
    <w:rsid w:val="0080548F"/>
    <w:rsid w:val="008058D3"/>
    <w:rsid w:val="00805B03"/>
    <w:rsid w:val="008065DA"/>
    <w:rsid w:val="00806AF6"/>
    <w:rsid w:val="00806DB5"/>
    <w:rsid w:val="008071A7"/>
    <w:rsid w:val="00807E6F"/>
    <w:rsid w:val="008102AA"/>
    <w:rsid w:val="00810484"/>
    <w:rsid w:val="00810809"/>
    <w:rsid w:val="00810C65"/>
    <w:rsid w:val="00810F06"/>
    <w:rsid w:val="00810F3B"/>
    <w:rsid w:val="00811D53"/>
    <w:rsid w:val="0081264E"/>
    <w:rsid w:val="0081268A"/>
    <w:rsid w:val="0081288B"/>
    <w:rsid w:val="0081292A"/>
    <w:rsid w:val="00812AA6"/>
    <w:rsid w:val="00812FEB"/>
    <w:rsid w:val="008133DA"/>
    <w:rsid w:val="0081341C"/>
    <w:rsid w:val="0081344B"/>
    <w:rsid w:val="00813510"/>
    <w:rsid w:val="00813C7D"/>
    <w:rsid w:val="008140FA"/>
    <w:rsid w:val="008142F5"/>
    <w:rsid w:val="0081430F"/>
    <w:rsid w:val="008145E5"/>
    <w:rsid w:val="0081553E"/>
    <w:rsid w:val="008155E1"/>
    <w:rsid w:val="0081622F"/>
    <w:rsid w:val="00816AA6"/>
    <w:rsid w:val="00816D02"/>
    <w:rsid w:val="008179B0"/>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20F"/>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601"/>
    <w:rsid w:val="00833EF6"/>
    <w:rsid w:val="0083437A"/>
    <w:rsid w:val="0083500D"/>
    <w:rsid w:val="008352C5"/>
    <w:rsid w:val="008355C4"/>
    <w:rsid w:val="00835704"/>
    <w:rsid w:val="008360A7"/>
    <w:rsid w:val="0083622A"/>
    <w:rsid w:val="00836DE1"/>
    <w:rsid w:val="00837EE3"/>
    <w:rsid w:val="00840EE6"/>
    <w:rsid w:val="00841AB7"/>
    <w:rsid w:val="00841C5B"/>
    <w:rsid w:val="00841D17"/>
    <w:rsid w:val="00841D67"/>
    <w:rsid w:val="00842EFA"/>
    <w:rsid w:val="00843087"/>
    <w:rsid w:val="008436D2"/>
    <w:rsid w:val="00843A4E"/>
    <w:rsid w:val="00844F44"/>
    <w:rsid w:val="0084502A"/>
    <w:rsid w:val="00845B32"/>
    <w:rsid w:val="00845E3B"/>
    <w:rsid w:val="008462C6"/>
    <w:rsid w:val="00846375"/>
    <w:rsid w:val="00846668"/>
    <w:rsid w:val="0084697B"/>
    <w:rsid w:val="00847048"/>
    <w:rsid w:val="0084786A"/>
    <w:rsid w:val="00847C1C"/>
    <w:rsid w:val="008500E3"/>
    <w:rsid w:val="00850867"/>
    <w:rsid w:val="00850E91"/>
    <w:rsid w:val="008516A6"/>
    <w:rsid w:val="00851B24"/>
    <w:rsid w:val="008522A7"/>
    <w:rsid w:val="0085266A"/>
    <w:rsid w:val="00853169"/>
    <w:rsid w:val="00853B86"/>
    <w:rsid w:val="00854006"/>
    <w:rsid w:val="00854079"/>
    <w:rsid w:val="00854636"/>
    <w:rsid w:val="0085491F"/>
    <w:rsid w:val="00854E95"/>
    <w:rsid w:val="008554CB"/>
    <w:rsid w:val="00855536"/>
    <w:rsid w:val="00855B73"/>
    <w:rsid w:val="0085625C"/>
    <w:rsid w:val="00856386"/>
    <w:rsid w:val="00856435"/>
    <w:rsid w:val="00856480"/>
    <w:rsid w:val="0085712B"/>
    <w:rsid w:val="00857181"/>
    <w:rsid w:val="0086073D"/>
    <w:rsid w:val="0086089E"/>
    <w:rsid w:val="00860CEF"/>
    <w:rsid w:val="00861C20"/>
    <w:rsid w:val="00861F06"/>
    <w:rsid w:val="00862103"/>
    <w:rsid w:val="00862955"/>
    <w:rsid w:val="00862AC0"/>
    <w:rsid w:val="00862F0B"/>
    <w:rsid w:val="00863185"/>
    <w:rsid w:val="00863FEB"/>
    <w:rsid w:val="00864B3B"/>
    <w:rsid w:val="00864EA1"/>
    <w:rsid w:val="0086547E"/>
    <w:rsid w:val="008657F7"/>
    <w:rsid w:val="00866086"/>
    <w:rsid w:val="008669CC"/>
    <w:rsid w:val="00866E0E"/>
    <w:rsid w:val="00867717"/>
    <w:rsid w:val="00870956"/>
    <w:rsid w:val="008719D6"/>
    <w:rsid w:val="00871C0A"/>
    <w:rsid w:val="0087228A"/>
    <w:rsid w:val="00872A84"/>
    <w:rsid w:val="00872C8A"/>
    <w:rsid w:val="00873A50"/>
    <w:rsid w:val="00874317"/>
    <w:rsid w:val="00876192"/>
    <w:rsid w:val="008767D9"/>
    <w:rsid w:val="00877050"/>
    <w:rsid w:val="00877468"/>
    <w:rsid w:val="008776BC"/>
    <w:rsid w:val="00877B8A"/>
    <w:rsid w:val="008801E2"/>
    <w:rsid w:val="00880316"/>
    <w:rsid w:val="008804C7"/>
    <w:rsid w:val="00880B9D"/>
    <w:rsid w:val="00880E1A"/>
    <w:rsid w:val="00880E39"/>
    <w:rsid w:val="00880EAA"/>
    <w:rsid w:val="00881762"/>
    <w:rsid w:val="00881925"/>
    <w:rsid w:val="008826E0"/>
    <w:rsid w:val="00882914"/>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97E9C"/>
    <w:rsid w:val="008A06E5"/>
    <w:rsid w:val="008A0716"/>
    <w:rsid w:val="008A09A2"/>
    <w:rsid w:val="008A0A1C"/>
    <w:rsid w:val="008A114F"/>
    <w:rsid w:val="008A11FD"/>
    <w:rsid w:val="008A1E16"/>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18"/>
    <w:rsid w:val="008B2C55"/>
    <w:rsid w:val="008B380B"/>
    <w:rsid w:val="008B3CF3"/>
    <w:rsid w:val="008B3FA1"/>
    <w:rsid w:val="008B464C"/>
    <w:rsid w:val="008B467E"/>
    <w:rsid w:val="008B4FDB"/>
    <w:rsid w:val="008B6945"/>
    <w:rsid w:val="008B6A80"/>
    <w:rsid w:val="008B724A"/>
    <w:rsid w:val="008B7C01"/>
    <w:rsid w:val="008B7E51"/>
    <w:rsid w:val="008C019D"/>
    <w:rsid w:val="008C0C7B"/>
    <w:rsid w:val="008C18D9"/>
    <w:rsid w:val="008C1974"/>
    <w:rsid w:val="008C2516"/>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62F"/>
    <w:rsid w:val="008D3829"/>
    <w:rsid w:val="008D4086"/>
    <w:rsid w:val="008D4A70"/>
    <w:rsid w:val="008D4DCC"/>
    <w:rsid w:val="008D62CF"/>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390D"/>
    <w:rsid w:val="008E4172"/>
    <w:rsid w:val="008E48CF"/>
    <w:rsid w:val="008E4905"/>
    <w:rsid w:val="008E4FE7"/>
    <w:rsid w:val="008E507B"/>
    <w:rsid w:val="008E5D42"/>
    <w:rsid w:val="008E65F3"/>
    <w:rsid w:val="008E69B9"/>
    <w:rsid w:val="008E69FD"/>
    <w:rsid w:val="008E6A1C"/>
    <w:rsid w:val="008E6E88"/>
    <w:rsid w:val="008E6FCB"/>
    <w:rsid w:val="008E7096"/>
    <w:rsid w:val="008E72BB"/>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863"/>
    <w:rsid w:val="008F2A96"/>
    <w:rsid w:val="008F361F"/>
    <w:rsid w:val="008F380E"/>
    <w:rsid w:val="008F3E27"/>
    <w:rsid w:val="008F46E1"/>
    <w:rsid w:val="008F4BB0"/>
    <w:rsid w:val="008F5ED1"/>
    <w:rsid w:val="008F6964"/>
    <w:rsid w:val="008F6E6B"/>
    <w:rsid w:val="008F7721"/>
    <w:rsid w:val="008F7F27"/>
    <w:rsid w:val="00901458"/>
    <w:rsid w:val="009024B9"/>
    <w:rsid w:val="00902A62"/>
    <w:rsid w:val="00904194"/>
    <w:rsid w:val="00904331"/>
    <w:rsid w:val="009045DA"/>
    <w:rsid w:val="00904652"/>
    <w:rsid w:val="009046E4"/>
    <w:rsid w:val="00904869"/>
    <w:rsid w:val="00904A13"/>
    <w:rsid w:val="009051ED"/>
    <w:rsid w:val="0090526E"/>
    <w:rsid w:val="0090529D"/>
    <w:rsid w:val="009057C4"/>
    <w:rsid w:val="00905937"/>
    <w:rsid w:val="00905F78"/>
    <w:rsid w:val="0090605A"/>
    <w:rsid w:val="00906286"/>
    <w:rsid w:val="009065E5"/>
    <w:rsid w:val="00906A2F"/>
    <w:rsid w:val="00907258"/>
    <w:rsid w:val="00907828"/>
    <w:rsid w:val="0091048B"/>
    <w:rsid w:val="00910584"/>
    <w:rsid w:val="0091085B"/>
    <w:rsid w:val="00910B09"/>
    <w:rsid w:val="009110CF"/>
    <w:rsid w:val="00911151"/>
    <w:rsid w:val="00911189"/>
    <w:rsid w:val="009115AC"/>
    <w:rsid w:val="009116CA"/>
    <w:rsid w:val="00911DE1"/>
    <w:rsid w:val="00911EDF"/>
    <w:rsid w:val="00912351"/>
    <w:rsid w:val="00912E0A"/>
    <w:rsid w:val="00913335"/>
    <w:rsid w:val="0091362D"/>
    <w:rsid w:val="0091366F"/>
    <w:rsid w:val="009137E9"/>
    <w:rsid w:val="00913D44"/>
    <w:rsid w:val="0091401D"/>
    <w:rsid w:val="009144CC"/>
    <w:rsid w:val="00914637"/>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1889"/>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209"/>
    <w:rsid w:val="00931966"/>
    <w:rsid w:val="00931C9D"/>
    <w:rsid w:val="00931DEC"/>
    <w:rsid w:val="00931DF5"/>
    <w:rsid w:val="00931E09"/>
    <w:rsid w:val="0093239E"/>
    <w:rsid w:val="0093291E"/>
    <w:rsid w:val="009331C8"/>
    <w:rsid w:val="009333ED"/>
    <w:rsid w:val="009337CB"/>
    <w:rsid w:val="00933E45"/>
    <w:rsid w:val="00933E90"/>
    <w:rsid w:val="00933ED2"/>
    <w:rsid w:val="00934315"/>
    <w:rsid w:val="009345B6"/>
    <w:rsid w:val="009358AE"/>
    <w:rsid w:val="00935EE2"/>
    <w:rsid w:val="009360E3"/>
    <w:rsid w:val="009366B4"/>
    <w:rsid w:val="009402E8"/>
    <w:rsid w:val="0094035F"/>
    <w:rsid w:val="00940543"/>
    <w:rsid w:val="009405C7"/>
    <w:rsid w:val="00940894"/>
    <w:rsid w:val="00940A33"/>
    <w:rsid w:val="00940ABE"/>
    <w:rsid w:val="0094107A"/>
    <w:rsid w:val="009410CB"/>
    <w:rsid w:val="009411E3"/>
    <w:rsid w:val="009412E9"/>
    <w:rsid w:val="009415EB"/>
    <w:rsid w:val="00941A79"/>
    <w:rsid w:val="00942479"/>
    <w:rsid w:val="00942893"/>
    <w:rsid w:val="009429BB"/>
    <w:rsid w:val="00942DBD"/>
    <w:rsid w:val="00942F38"/>
    <w:rsid w:val="0094417C"/>
    <w:rsid w:val="00944C9A"/>
    <w:rsid w:val="0094501C"/>
    <w:rsid w:val="0094527D"/>
    <w:rsid w:val="00945618"/>
    <w:rsid w:val="00945B17"/>
    <w:rsid w:val="00946257"/>
    <w:rsid w:val="009463BD"/>
    <w:rsid w:val="0094662B"/>
    <w:rsid w:val="00946681"/>
    <w:rsid w:val="00946C38"/>
    <w:rsid w:val="00946DC7"/>
    <w:rsid w:val="00947249"/>
    <w:rsid w:val="009473F1"/>
    <w:rsid w:val="0094751A"/>
    <w:rsid w:val="00947E87"/>
    <w:rsid w:val="00947FD6"/>
    <w:rsid w:val="00950C03"/>
    <w:rsid w:val="009513B2"/>
    <w:rsid w:val="00952478"/>
    <w:rsid w:val="00952607"/>
    <w:rsid w:val="00952AEE"/>
    <w:rsid w:val="00953892"/>
    <w:rsid w:val="00954394"/>
    <w:rsid w:val="009544F2"/>
    <w:rsid w:val="00954724"/>
    <w:rsid w:val="00954948"/>
    <w:rsid w:val="00954D8C"/>
    <w:rsid w:val="00954E58"/>
    <w:rsid w:val="00954EC3"/>
    <w:rsid w:val="009552D9"/>
    <w:rsid w:val="00955344"/>
    <w:rsid w:val="009556BF"/>
    <w:rsid w:val="00955ADD"/>
    <w:rsid w:val="00955E53"/>
    <w:rsid w:val="00955FFB"/>
    <w:rsid w:val="0095646C"/>
    <w:rsid w:val="00956D02"/>
    <w:rsid w:val="009571D9"/>
    <w:rsid w:val="0095739B"/>
    <w:rsid w:val="009604D0"/>
    <w:rsid w:val="00960C0B"/>
    <w:rsid w:val="00960CC7"/>
    <w:rsid w:val="00960D9E"/>
    <w:rsid w:val="00960EA1"/>
    <w:rsid w:val="00961B8D"/>
    <w:rsid w:val="00961F62"/>
    <w:rsid w:val="0096231E"/>
    <w:rsid w:val="00962F46"/>
    <w:rsid w:val="00964A5B"/>
    <w:rsid w:val="00964E92"/>
    <w:rsid w:val="009651DA"/>
    <w:rsid w:val="0096572C"/>
    <w:rsid w:val="00966352"/>
    <w:rsid w:val="009669DD"/>
    <w:rsid w:val="00966A9A"/>
    <w:rsid w:val="00967030"/>
    <w:rsid w:val="009672CF"/>
    <w:rsid w:val="0097001F"/>
    <w:rsid w:val="009702F2"/>
    <w:rsid w:val="00970B6B"/>
    <w:rsid w:val="00970F0F"/>
    <w:rsid w:val="00970F11"/>
    <w:rsid w:val="00971114"/>
    <w:rsid w:val="009711A0"/>
    <w:rsid w:val="00971D6C"/>
    <w:rsid w:val="00971FED"/>
    <w:rsid w:val="009724C2"/>
    <w:rsid w:val="009729CD"/>
    <w:rsid w:val="00973389"/>
    <w:rsid w:val="0097352E"/>
    <w:rsid w:val="00973ABE"/>
    <w:rsid w:val="00973F80"/>
    <w:rsid w:val="009744E8"/>
    <w:rsid w:val="00974721"/>
    <w:rsid w:val="009747F0"/>
    <w:rsid w:val="009750AA"/>
    <w:rsid w:val="00975197"/>
    <w:rsid w:val="00975E36"/>
    <w:rsid w:val="00975F2B"/>
    <w:rsid w:val="00976389"/>
    <w:rsid w:val="0097705A"/>
    <w:rsid w:val="0097750F"/>
    <w:rsid w:val="0097752A"/>
    <w:rsid w:val="00977830"/>
    <w:rsid w:val="00977AB1"/>
    <w:rsid w:val="00977BAB"/>
    <w:rsid w:val="00977C5B"/>
    <w:rsid w:val="00977DC3"/>
    <w:rsid w:val="009804B2"/>
    <w:rsid w:val="00980884"/>
    <w:rsid w:val="009822EF"/>
    <w:rsid w:val="00982F9C"/>
    <w:rsid w:val="00983C2E"/>
    <w:rsid w:val="00983C97"/>
    <w:rsid w:val="00983DDE"/>
    <w:rsid w:val="009846E1"/>
    <w:rsid w:val="00984EFE"/>
    <w:rsid w:val="00985626"/>
    <w:rsid w:val="009858CA"/>
    <w:rsid w:val="00985A08"/>
    <w:rsid w:val="00985B1D"/>
    <w:rsid w:val="00985E42"/>
    <w:rsid w:val="00986848"/>
    <w:rsid w:val="00986C7A"/>
    <w:rsid w:val="00987500"/>
    <w:rsid w:val="00987FDD"/>
    <w:rsid w:val="00991259"/>
    <w:rsid w:val="00991C66"/>
    <w:rsid w:val="00992CCA"/>
    <w:rsid w:val="0099317E"/>
    <w:rsid w:val="00993AC4"/>
    <w:rsid w:val="00993E13"/>
    <w:rsid w:val="00993F0C"/>
    <w:rsid w:val="009941F1"/>
    <w:rsid w:val="00994B4F"/>
    <w:rsid w:val="0099503A"/>
    <w:rsid w:val="009953A0"/>
    <w:rsid w:val="00995668"/>
    <w:rsid w:val="00995C8E"/>
    <w:rsid w:val="00995D37"/>
    <w:rsid w:val="00995D79"/>
    <w:rsid w:val="00996160"/>
    <w:rsid w:val="009962C4"/>
    <w:rsid w:val="00996F0F"/>
    <w:rsid w:val="00997844"/>
    <w:rsid w:val="009A030D"/>
    <w:rsid w:val="009A053B"/>
    <w:rsid w:val="009A0979"/>
    <w:rsid w:val="009A0B59"/>
    <w:rsid w:val="009A0E66"/>
    <w:rsid w:val="009A1285"/>
    <w:rsid w:val="009A25F0"/>
    <w:rsid w:val="009A2811"/>
    <w:rsid w:val="009A2ACF"/>
    <w:rsid w:val="009A3CC9"/>
    <w:rsid w:val="009A4BCE"/>
    <w:rsid w:val="009A5333"/>
    <w:rsid w:val="009A571F"/>
    <w:rsid w:val="009A5C44"/>
    <w:rsid w:val="009A5E6E"/>
    <w:rsid w:val="009A7584"/>
    <w:rsid w:val="009A75A0"/>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0BC9"/>
    <w:rsid w:val="009C1CDD"/>
    <w:rsid w:val="009C202A"/>
    <w:rsid w:val="009C20AD"/>
    <w:rsid w:val="009C2757"/>
    <w:rsid w:val="009C288F"/>
    <w:rsid w:val="009C3520"/>
    <w:rsid w:val="009C35C2"/>
    <w:rsid w:val="009C3897"/>
    <w:rsid w:val="009C3A31"/>
    <w:rsid w:val="009C3E4E"/>
    <w:rsid w:val="009C4BBF"/>
    <w:rsid w:val="009C4D50"/>
    <w:rsid w:val="009C58FE"/>
    <w:rsid w:val="009C5EE5"/>
    <w:rsid w:val="009C6804"/>
    <w:rsid w:val="009C6A59"/>
    <w:rsid w:val="009C6A78"/>
    <w:rsid w:val="009C6E7C"/>
    <w:rsid w:val="009C7596"/>
    <w:rsid w:val="009C7E24"/>
    <w:rsid w:val="009D0395"/>
    <w:rsid w:val="009D04D5"/>
    <w:rsid w:val="009D06A5"/>
    <w:rsid w:val="009D0865"/>
    <w:rsid w:val="009D0A7E"/>
    <w:rsid w:val="009D122B"/>
    <w:rsid w:val="009D16F6"/>
    <w:rsid w:val="009D1964"/>
    <w:rsid w:val="009D2266"/>
    <w:rsid w:val="009D3374"/>
    <w:rsid w:val="009D33FC"/>
    <w:rsid w:val="009D3810"/>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77E"/>
    <w:rsid w:val="009E0B0D"/>
    <w:rsid w:val="009E1011"/>
    <w:rsid w:val="009E1155"/>
    <w:rsid w:val="009E15D5"/>
    <w:rsid w:val="009E203C"/>
    <w:rsid w:val="009E2285"/>
    <w:rsid w:val="009E3238"/>
    <w:rsid w:val="009E35E1"/>
    <w:rsid w:val="009E36C3"/>
    <w:rsid w:val="009E36ED"/>
    <w:rsid w:val="009E37DF"/>
    <w:rsid w:val="009E3ABF"/>
    <w:rsid w:val="009E3B90"/>
    <w:rsid w:val="009E3C27"/>
    <w:rsid w:val="009E3EB0"/>
    <w:rsid w:val="009E488B"/>
    <w:rsid w:val="009E4929"/>
    <w:rsid w:val="009E5EB6"/>
    <w:rsid w:val="009E62EB"/>
    <w:rsid w:val="009E70E9"/>
    <w:rsid w:val="009E77B7"/>
    <w:rsid w:val="009E7AB4"/>
    <w:rsid w:val="009E7ACA"/>
    <w:rsid w:val="009E7F03"/>
    <w:rsid w:val="009F00D6"/>
    <w:rsid w:val="009F0290"/>
    <w:rsid w:val="009F08DB"/>
    <w:rsid w:val="009F203A"/>
    <w:rsid w:val="009F24EA"/>
    <w:rsid w:val="009F25A2"/>
    <w:rsid w:val="009F29F9"/>
    <w:rsid w:val="009F2D4B"/>
    <w:rsid w:val="009F2F42"/>
    <w:rsid w:val="009F2F44"/>
    <w:rsid w:val="009F33A3"/>
    <w:rsid w:val="009F378E"/>
    <w:rsid w:val="009F3A67"/>
    <w:rsid w:val="009F3F33"/>
    <w:rsid w:val="009F49E7"/>
    <w:rsid w:val="009F5684"/>
    <w:rsid w:val="009F581B"/>
    <w:rsid w:val="009F59BC"/>
    <w:rsid w:val="009F701A"/>
    <w:rsid w:val="00A00091"/>
    <w:rsid w:val="00A008CF"/>
    <w:rsid w:val="00A01375"/>
    <w:rsid w:val="00A0178D"/>
    <w:rsid w:val="00A017DF"/>
    <w:rsid w:val="00A01912"/>
    <w:rsid w:val="00A031D2"/>
    <w:rsid w:val="00A0352A"/>
    <w:rsid w:val="00A04237"/>
    <w:rsid w:val="00A05013"/>
    <w:rsid w:val="00A052FA"/>
    <w:rsid w:val="00A05514"/>
    <w:rsid w:val="00A05B43"/>
    <w:rsid w:val="00A05CDC"/>
    <w:rsid w:val="00A062F2"/>
    <w:rsid w:val="00A0646E"/>
    <w:rsid w:val="00A0677D"/>
    <w:rsid w:val="00A07048"/>
    <w:rsid w:val="00A074C1"/>
    <w:rsid w:val="00A0765A"/>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5358"/>
    <w:rsid w:val="00A17945"/>
    <w:rsid w:val="00A17CCA"/>
    <w:rsid w:val="00A17D51"/>
    <w:rsid w:val="00A17F3D"/>
    <w:rsid w:val="00A20358"/>
    <w:rsid w:val="00A2070C"/>
    <w:rsid w:val="00A2082B"/>
    <w:rsid w:val="00A20D19"/>
    <w:rsid w:val="00A2100E"/>
    <w:rsid w:val="00A210BB"/>
    <w:rsid w:val="00A217EF"/>
    <w:rsid w:val="00A21874"/>
    <w:rsid w:val="00A22171"/>
    <w:rsid w:val="00A22414"/>
    <w:rsid w:val="00A234E1"/>
    <w:rsid w:val="00A23737"/>
    <w:rsid w:val="00A243F7"/>
    <w:rsid w:val="00A24B10"/>
    <w:rsid w:val="00A25B79"/>
    <w:rsid w:val="00A26EF9"/>
    <w:rsid w:val="00A27305"/>
    <w:rsid w:val="00A27D07"/>
    <w:rsid w:val="00A307F0"/>
    <w:rsid w:val="00A308C9"/>
    <w:rsid w:val="00A30F68"/>
    <w:rsid w:val="00A3125D"/>
    <w:rsid w:val="00A31905"/>
    <w:rsid w:val="00A32415"/>
    <w:rsid w:val="00A325D5"/>
    <w:rsid w:val="00A32FF0"/>
    <w:rsid w:val="00A33230"/>
    <w:rsid w:val="00A34C41"/>
    <w:rsid w:val="00A36412"/>
    <w:rsid w:val="00A36A4C"/>
    <w:rsid w:val="00A40172"/>
    <w:rsid w:val="00A4057A"/>
    <w:rsid w:val="00A409F3"/>
    <w:rsid w:val="00A40D1A"/>
    <w:rsid w:val="00A4106E"/>
    <w:rsid w:val="00A41983"/>
    <w:rsid w:val="00A42520"/>
    <w:rsid w:val="00A42690"/>
    <w:rsid w:val="00A429C2"/>
    <w:rsid w:val="00A42A2F"/>
    <w:rsid w:val="00A42AEB"/>
    <w:rsid w:val="00A42B74"/>
    <w:rsid w:val="00A4374E"/>
    <w:rsid w:val="00A43EBE"/>
    <w:rsid w:val="00A44E47"/>
    <w:rsid w:val="00A453BF"/>
    <w:rsid w:val="00A455E8"/>
    <w:rsid w:val="00A45646"/>
    <w:rsid w:val="00A45D08"/>
    <w:rsid w:val="00A45DF5"/>
    <w:rsid w:val="00A46AD8"/>
    <w:rsid w:val="00A46B39"/>
    <w:rsid w:val="00A46F6A"/>
    <w:rsid w:val="00A47B4A"/>
    <w:rsid w:val="00A505FF"/>
    <w:rsid w:val="00A50830"/>
    <w:rsid w:val="00A51055"/>
    <w:rsid w:val="00A51073"/>
    <w:rsid w:val="00A518B1"/>
    <w:rsid w:val="00A51B39"/>
    <w:rsid w:val="00A51EC8"/>
    <w:rsid w:val="00A52515"/>
    <w:rsid w:val="00A52587"/>
    <w:rsid w:val="00A52948"/>
    <w:rsid w:val="00A52E67"/>
    <w:rsid w:val="00A52F96"/>
    <w:rsid w:val="00A53074"/>
    <w:rsid w:val="00A53142"/>
    <w:rsid w:val="00A536BB"/>
    <w:rsid w:val="00A53726"/>
    <w:rsid w:val="00A53799"/>
    <w:rsid w:val="00A539A5"/>
    <w:rsid w:val="00A53A4B"/>
    <w:rsid w:val="00A53AF8"/>
    <w:rsid w:val="00A55DDB"/>
    <w:rsid w:val="00A561EF"/>
    <w:rsid w:val="00A563AA"/>
    <w:rsid w:val="00A56899"/>
    <w:rsid w:val="00A56DAE"/>
    <w:rsid w:val="00A56E37"/>
    <w:rsid w:val="00A575D5"/>
    <w:rsid w:val="00A57707"/>
    <w:rsid w:val="00A60629"/>
    <w:rsid w:val="00A606E7"/>
    <w:rsid w:val="00A606EB"/>
    <w:rsid w:val="00A60FEF"/>
    <w:rsid w:val="00A61106"/>
    <w:rsid w:val="00A61220"/>
    <w:rsid w:val="00A6183C"/>
    <w:rsid w:val="00A61AF3"/>
    <w:rsid w:val="00A62186"/>
    <w:rsid w:val="00A6250E"/>
    <w:rsid w:val="00A629B2"/>
    <w:rsid w:val="00A62FBB"/>
    <w:rsid w:val="00A63085"/>
    <w:rsid w:val="00A63449"/>
    <w:rsid w:val="00A64CD9"/>
    <w:rsid w:val="00A65C8A"/>
    <w:rsid w:val="00A65D2C"/>
    <w:rsid w:val="00A66AEF"/>
    <w:rsid w:val="00A67151"/>
    <w:rsid w:val="00A675DA"/>
    <w:rsid w:val="00A678C8"/>
    <w:rsid w:val="00A67B5B"/>
    <w:rsid w:val="00A70038"/>
    <w:rsid w:val="00A7098E"/>
    <w:rsid w:val="00A70A77"/>
    <w:rsid w:val="00A70B3A"/>
    <w:rsid w:val="00A71026"/>
    <w:rsid w:val="00A7121D"/>
    <w:rsid w:val="00A7154D"/>
    <w:rsid w:val="00A71D7F"/>
    <w:rsid w:val="00A723C6"/>
    <w:rsid w:val="00A724CE"/>
    <w:rsid w:val="00A7275E"/>
    <w:rsid w:val="00A72928"/>
    <w:rsid w:val="00A72940"/>
    <w:rsid w:val="00A72E64"/>
    <w:rsid w:val="00A739C8"/>
    <w:rsid w:val="00A74547"/>
    <w:rsid w:val="00A7573F"/>
    <w:rsid w:val="00A7594E"/>
    <w:rsid w:val="00A765D0"/>
    <w:rsid w:val="00A767F5"/>
    <w:rsid w:val="00A76BE1"/>
    <w:rsid w:val="00A770F8"/>
    <w:rsid w:val="00A77D29"/>
    <w:rsid w:val="00A8016E"/>
    <w:rsid w:val="00A802AF"/>
    <w:rsid w:val="00A802E2"/>
    <w:rsid w:val="00A8041D"/>
    <w:rsid w:val="00A80FA4"/>
    <w:rsid w:val="00A810AE"/>
    <w:rsid w:val="00A81389"/>
    <w:rsid w:val="00A81402"/>
    <w:rsid w:val="00A8157E"/>
    <w:rsid w:val="00A81806"/>
    <w:rsid w:val="00A82AAE"/>
    <w:rsid w:val="00A83101"/>
    <w:rsid w:val="00A832D8"/>
    <w:rsid w:val="00A8392B"/>
    <w:rsid w:val="00A83972"/>
    <w:rsid w:val="00A839AA"/>
    <w:rsid w:val="00A83A9D"/>
    <w:rsid w:val="00A83CA1"/>
    <w:rsid w:val="00A83EC1"/>
    <w:rsid w:val="00A84567"/>
    <w:rsid w:val="00A845A7"/>
    <w:rsid w:val="00A846CC"/>
    <w:rsid w:val="00A84AF7"/>
    <w:rsid w:val="00A8534C"/>
    <w:rsid w:val="00A85D70"/>
    <w:rsid w:val="00A85EE0"/>
    <w:rsid w:val="00A85F29"/>
    <w:rsid w:val="00A86F8A"/>
    <w:rsid w:val="00A878AA"/>
    <w:rsid w:val="00A9019C"/>
    <w:rsid w:val="00A90A4D"/>
    <w:rsid w:val="00A918EE"/>
    <w:rsid w:val="00A91BC6"/>
    <w:rsid w:val="00A921A5"/>
    <w:rsid w:val="00A9276D"/>
    <w:rsid w:val="00A92963"/>
    <w:rsid w:val="00A931E3"/>
    <w:rsid w:val="00A9328E"/>
    <w:rsid w:val="00A9336B"/>
    <w:rsid w:val="00A9337C"/>
    <w:rsid w:val="00A93682"/>
    <w:rsid w:val="00A939BF"/>
    <w:rsid w:val="00A94126"/>
    <w:rsid w:val="00A94420"/>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31"/>
    <w:rsid w:val="00AA4688"/>
    <w:rsid w:val="00AA4A37"/>
    <w:rsid w:val="00AA4F05"/>
    <w:rsid w:val="00AA5500"/>
    <w:rsid w:val="00AA550B"/>
    <w:rsid w:val="00AA5648"/>
    <w:rsid w:val="00AA5B27"/>
    <w:rsid w:val="00AA5EBF"/>
    <w:rsid w:val="00AA5FBE"/>
    <w:rsid w:val="00AA7360"/>
    <w:rsid w:val="00AA75C5"/>
    <w:rsid w:val="00AA7B87"/>
    <w:rsid w:val="00AB0266"/>
    <w:rsid w:val="00AB0702"/>
    <w:rsid w:val="00AB07DF"/>
    <w:rsid w:val="00AB11F4"/>
    <w:rsid w:val="00AB1289"/>
    <w:rsid w:val="00AB16A0"/>
    <w:rsid w:val="00AB1CD8"/>
    <w:rsid w:val="00AB2480"/>
    <w:rsid w:val="00AB25C9"/>
    <w:rsid w:val="00AB2668"/>
    <w:rsid w:val="00AB2957"/>
    <w:rsid w:val="00AB2CD2"/>
    <w:rsid w:val="00AB34E0"/>
    <w:rsid w:val="00AB3A75"/>
    <w:rsid w:val="00AB3D71"/>
    <w:rsid w:val="00AB411C"/>
    <w:rsid w:val="00AB487F"/>
    <w:rsid w:val="00AB53EC"/>
    <w:rsid w:val="00AB5765"/>
    <w:rsid w:val="00AB579E"/>
    <w:rsid w:val="00AB58D7"/>
    <w:rsid w:val="00AB5B33"/>
    <w:rsid w:val="00AB634A"/>
    <w:rsid w:val="00AB6837"/>
    <w:rsid w:val="00AB7BF8"/>
    <w:rsid w:val="00AC046B"/>
    <w:rsid w:val="00AC1453"/>
    <w:rsid w:val="00AC1E0C"/>
    <w:rsid w:val="00AC2D52"/>
    <w:rsid w:val="00AC316A"/>
    <w:rsid w:val="00AC3A44"/>
    <w:rsid w:val="00AC3F34"/>
    <w:rsid w:val="00AC3FB0"/>
    <w:rsid w:val="00AC4242"/>
    <w:rsid w:val="00AC4CE7"/>
    <w:rsid w:val="00AC6385"/>
    <w:rsid w:val="00AC640F"/>
    <w:rsid w:val="00AC652A"/>
    <w:rsid w:val="00AC71C4"/>
    <w:rsid w:val="00AC76D1"/>
    <w:rsid w:val="00AC7EAE"/>
    <w:rsid w:val="00AD011C"/>
    <w:rsid w:val="00AD0B9B"/>
    <w:rsid w:val="00AD0C37"/>
    <w:rsid w:val="00AD0EC4"/>
    <w:rsid w:val="00AD155B"/>
    <w:rsid w:val="00AD1E9E"/>
    <w:rsid w:val="00AD2033"/>
    <w:rsid w:val="00AD2F4A"/>
    <w:rsid w:val="00AD3C92"/>
    <w:rsid w:val="00AD3D41"/>
    <w:rsid w:val="00AD4A68"/>
    <w:rsid w:val="00AD547A"/>
    <w:rsid w:val="00AD54C5"/>
    <w:rsid w:val="00AD59D2"/>
    <w:rsid w:val="00AD602D"/>
    <w:rsid w:val="00AD6330"/>
    <w:rsid w:val="00AD64BE"/>
    <w:rsid w:val="00AD650F"/>
    <w:rsid w:val="00AD68E4"/>
    <w:rsid w:val="00AD6A31"/>
    <w:rsid w:val="00AD6A99"/>
    <w:rsid w:val="00AD7266"/>
    <w:rsid w:val="00AD73B9"/>
    <w:rsid w:val="00AD76D7"/>
    <w:rsid w:val="00AD7ACF"/>
    <w:rsid w:val="00AD7DC0"/>
    <w:rsid w:val="00AE0302"/>
    <w:rsid w:val="00AE201A"/>
    <w:rsid w:val="00AE2BDD"/>
    <w:rsid w:val="00AE35A8"/>
    <w:rsid w:val="00AE3ABE"/>
    <w:rsid w:val="00AE3D9A"/>
    <w:rsid w:val="00AE4389"/>
    <w:rsid w:val="00AE4C66"/>
    <w:rsid w:val="00AE52CE"/>
    <w:rsid w:val="00AE6A19"/>
    <w:rsid w:val="00AE6BEC"/>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68E"/>
    <w:rsid w:val="00AF7718"/>
    <w:rsid w:val="00AF78E7"/>
    <w:rsid w:val="00AF791B"/>
    <w:rsid w:val="00B00262"/>
    <w:rsid w:val="00B0028C"/>
    <w:rsid w:val="00B00479"/>
    <w:rsid w:val="00B0092A"/>
    <w:rsid w:val="00B00BAF"/>
    <w:rsid w:val="00B0109C"/>
    <w:rsid w:val="00B015C3"/>
    <w:rsid w:val="00B01DA1"/>
    <w:rsid w:val="00B0256C"/>
    <w:rsid w:val="00B03565"/>
    <w:rsid w:val="00B0390F"/>
    <w:rsid w:val="00B03D11"/>
    <w:rsid w:val="00B05A21"/>
    <w:rsid w:val="00B05ED8"/>
    <w:rsid w:val="00B06E3F"/>
    <w:rsid w:val="00B07F2A"/>
    <w:rsid w:val="00B10D6A"/>
    <w:rsid w:val="00B1128A"/>
    <w:rsid w:val="00B11992"/>
    <w:rsid w:val="00B122F6"/>
    <w:rsid w:val="00B1247F"/>
    <w:rsid w:val="00B12A68"/>
    <w:rsid w:val="00B12B43"/>
    <w:rsid w:val="00B12E49"/>
    <w:rsid w:val="00B13178"/>
    <w:rsid w:val="00B137C1"/>
    <w:rsid w:val="00B13AD0"/>
    <w:rsid w:val="00B1468C"/>
    <w:rsid w:val="00B147F7"/>
    <w:rsid w:val="00B14978"/>
    <w:rsid w:val="00B15029"/>
    <w:rsid w:val="00B153E6"/>
    <w:rsid w:val="00B15525"/>
    <w:rsid w:val="00B15BC3"/>
    <w:rsid w:val="00B164EA"/>
    <w:rsid w:val="00B16A3D"/>
    <w:rsid w:val="00B1707E"/>
    <w:rsid w:val="00B17419"/>
    <w:rsid w:val="00B1745A"/>
    <w:rsid w:val="00B17A47"/>
    <w:rsid w:val="00B17AAA"/>
    <w:rsid w:val="00B17ED9"/>
    <w:rsid w:val="00B20321"/>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6EDD"/>
    <w:rsid w:val="00B27657"/>
    <w:rsid w:val="00B2787A"/>
    <w:rsid w:val="00B27F6F"/>
    <w:rsid w:val="00B30EEA"/>
    <w:rsid w:val="00B30FF7"/>
    <w:rsid w:val="00B31594"/>
    <w:rsid w:val="00B3160A"/>
    <w:rsid w:val="00B31731"/>
    <w:rsid w:val="00B31CCA"/>
    <w:rsid w:val="00B31CE2"/>
    <w:rsid w:val="00B328BB"/>
    <w:rsid w:val="00B32997"/>
    <w:rsid w:val="00B32B36"/>
    <w:rsid w:val="00B32C4E"/>
    <w:rsid w:val="00B33001"/>
    <w:rsid w:val="00B33352"/>
    <w:rsid w:val="00B33695"/>
    <w:rsid w:val="00B33EDD"/>
    <w:rsid w:val="00B34455"/>
    <w:rsid w:val="00B346BE"/>
    <w:rsid w:val="00B34A8E"/>
    <w:rsid w:val="00B34C1F"/>
    <w:rsid w:val="00B35856"/>
    <w:rsid w:val="00B35862"/>
    <w:rsid w:val="00B35CB1"/>
    <w:rsid w:val="00B35E60"/>
    <w:rsid w:val="00B3765D"/>
    <w:rsid w:val="00B37A23"/>
    <w:rsid w:val="00B37FB4"/>
    <w:rsid w:val="00B40B8D"/>
    <w:rsid w:val="00B40CB8"/>
    <w:rsid w:val="00B40FF2"/>
    <w:rsid w:val="00B41067"/>
    <w:rsid w:val="00B4132F"/>
    <w:rsid w:val="00B41BB1"/>
    <w:rsid w:val="00B41E66"/>
    <w:rsid w:val="00B4271B"/>
    <w:rsid w:val="00B42744"/>
    <w:rsid w:val="00B42765"/>
    <w:rsid w:val="00B42F51"/>
    <w:rsid w:val="00B4321F"/>
    <w:rsid w:val="00B4323D"/>
    <w:rsid w:val="00B4345C"/>
    <w:rsid w:val="00B4356E"/>
    <w:rsid w:val="00B43712"/>
    <w:rsid w:val="00B43762"/>
    <w:rsid w:val="00B43B4D"/>
    <w:rsid w:val="00B453B3"/>
    <w:rsid w:val="00B4610D"/>
    <w:rsid w:val="00B46883"/>
    <w:rsid w:val="00B46F57"/>
    <w:rsid w:val="00B4712B"/>
    <w:rsid w:val="00B475E8"/>
    <w:rsid w:val="00B47861"/>
    <w:rsid w:val="00B47CCD"/>
    <w:rsid w:val="00B47E97"/>
    <w:rsid w:val="00B5075E"/>
    <w:rsid w:val="00B50769"/>
    <w:rsid w:val="00B507C2"/>
    <w:rsid w:val="00B50DC8"/>
    <w:rsid w:val="00B51A9C"/>
    <w:rsid w:val="00B51CF4"/>
    <w:rsid w:val="00B53C89"/>
    <w:rsid w:val="00B53E59"/>
    <w:rsid w:val="00B5479B"/>
    <w:rsid w:val="00B54B53"/>
    <w:rsid w:val="00B55269"/>
    <w:rsid w:val="00B558FF"/>
    <w:rsid w:val="00B55CE9"/>
    <w:rsid w:val="00B56815"/>
    <w:rsid w:val="00B56A5C"/>
    <w:rsid w:val="00B56F75"/>
    <w:rsid w:val="00B5769E"/>
    <w:rsid w:val="00B57F4F"/>
    <w:rsid w:val="00B600B4"/>
    <w:rsid w:val="00B606A9"/>
    <w:rsid w:val="00B60A7C"/>
    <w:rsid w:val="00B62178"/>
    <w:rsid w:val="00B6217E"/>
    <w:rsid w:val="00B62C0F"/>
    <w:rsid w:val="00B63641"/>
    <w:rsid w:val="00B645A0"/>
    <w:rsid w:val="00B64690"/>
    <w:rsid w:val="00B64B93"/>
    <w:rsid w:val="00B65DDE"/>
    <w:rsid w:val="00B660A3"/>
    <w:rsid w:val="00B6671C"/>
    <w:rsid w:val="00B6765E"/>
    <w:rsid w:val="00B70F12"/>
    <w:rsid w:val="00B71095"/>
    <w:rsid w:val="00B714DD"/>
    <w:rsid w:val="00B7168B"/>
    <w:rsid w:val="00B716A4"/>
    <w:rsid w:val="00B7188B"/>
    <w:rsid w:val="00B71D74"/>
    <w:rsid w:val="00B72506"/>
    <w:rsid w:val="00B7274C"/>
    <w:rsid w:val="00B72F84"/>
    <w:rsid w:val="00B739CC"/>
    <w:rsid w:val="00B73BA7"/>
    <w:rsid w:val="00B7418C"/>
    <w:rsid w:val="00B74D0E"/>
    <w:rsid w:val="00B753CA"/>
    <w:rsid w:val="00B7599D"/>
    <w:rsid w:val="00B75BA2"/>
    <w:rsid w:val="00B760C6"/>
    <w:rsid w:val="00B772D6"/>
    <w:rsid w:val="00B7754C"/>
    <w:rsid w:val="00B7776C"/>
    <w:rsid w:val="00B77E60"/>
    <w:rsid w:val="00B80D70"/>
    <w:rsid w:val="00B81537"/>
    <w:rsid w:val="00B81564"/>
    <w:rsid w:val="00B816DB"/>
    <w:rsid w:val="00B817C9"/>
    <w:rsid w:val="00B8184E"/>
    <w:rsid w:val="00B821C8"/>
    <w:rsid w:val="00B823B7"/>
    <w:rsid w:val="00B82816"/>
    <w:rsid w:val="00B82CF0"/>
    <w:rsid w:val="00B8316F"/>
    <w:rsid w:val="00B83896"/>
    <w:rsid w:val="00B83E4B"/>
    <w:rsid w:val="00B83EFD"/>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1836"/>
    <w:rsid w:val="00B92185"/>
    <w:rsid w:val="00B92364"/>
    <w:rsid w:val="00B929BE"/>
    <w:rsid w:val="00B92A6E"/>
    <w:rsid w:val="00B92B71"/>
    <w:rsid w:val="00B93400"/>
    <w:rsid w:val="00B939CE"/>
    <w:rsid w:val="00B93BBE"/>
    <w:rsid w:val="00B93DEF"/>
    <w:rsid w:val="00B942FA"/>
    <w:rsid w:val="00B9452C"/>
    <w:rsid w:val="00B9529F"/>
    <w:rsid w:val="00B95326"/>
    <w:rsid w:val="00B95B0A"/>
    <w:rsid w:val="00B95DDA"/>
    <w:rsid w:val="00B95E4A"/>
    <w:rsid w:val="00B95E5C"/>
    <w:rsid w:val="00B96409"/>
    <w:rsid w:val="00B96453"/>
    <w:rsid w:val="00B97534"/>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4448"/>
    <w:rsid w:val="00BA4479"/>
    <w:rsid w:val="00BA6294"/>
    <w:rsid w:val="00BA62EA"/>
    <w:rsid w:val="00BA653F"/>
    <w:rsid w:val="00BA6B39"/>
    <w:rsid w:val="00BA6BF8"/>
    <w:rsid w:val="00BA7B5F"/>
    <w:rsid w:val="00BA7EB9"/>
    <w:rsid w:val="00BB0641"/>
    <w:rsid w:val="00BB0960"/>
    <w:rsid w:val="00BB1116"/>
    <w:rsid w:val="00BB1A4D"/>
    <w:rsid w:val="00BB1DA8"/>
    <w:rsid w:val="00BB2182"/>
    <w:rsid w:val="00BB236B"/>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F4A"/>
    <w:rsid w:val="00BC59A5"/>
    <w:rsid w:val="00BC5B7C"/>
    <w:rsid w:val="00BC6420"/>
    <w:rsid w:val="00BC6CC5"/>
    <w:rsid w:val="00BC7246"/>
    <w:rsid w:val="00BC7700"/>
    <w:rsid w:val="00BC7813"/>
    <w:rsid w:val="00BD0085"/>
    <w:rsid w:val="00BD02C3"/>
    <w:rsid w:val="00BD04C9"/>
    <w:rsid w:val="00BD0C6E"/>
    <w:rsid w:val="00BD121F"/>
    <w:rsid w:val="00BD154F"/>
    <w:rsid w:val="00BD1A03"/>
    <w:rsid w:val="00BD283B"/>
    <w:rsid w:val="00BD30C9"/>
    <w:rsid w:val="00BD3D1B"/>
    <w:rsid w:val="00BD4539"/>
    <w:rsid w:val="00BD4BBB"/>
    <w:rsid w:val="00BD4C22"/>
    <w:rsid w:val="00BD5482"/>
    <w:rsid w:val="00BD5A93"/>
    <w:rsid w:val="00BD5BD5"/>
    <w:rsid w:val="00BD5E55"/>
    <w:rsid w:val="00BD7B64"/>
    <w:rsid w:val="00BE0220"/>
    <w:rsid w:val="00BE0CBC"/>
    <w:rsid w:val="00BE1239"/>
    <w:rsid w:val="00BE13D2"/>
    <w:rsid w:val="00BE1427"/>
    <w:rsid w:val="00BE224E"/>
    <w:rsid w:val="00BE2297"/>
    <w:rsid w:val="00BE25B0"/>
    <w:rsid w:val="00BE2A44"/>
    <w:rsid w:val="00BE2D24"/>
    <w:rsid w:val="00BE3628"/>
    <w:rsid w:val="00BE372A"/>
    <w:rsid w:val="00BE4A91"/>
    <w:rsid w:val="00BE53E4"/>
    <w:rsid w:val="00BE59CD"/>
    <w:rsid w:val="00BE60F1"/>
    <w:rsid w:val="00BE60FD"/>
    <w:rsid w:val="00BE64D3"/>
    <w:rsid w:val="00BE734B"/>
    <w:rsid w:val="00BE7443"/>
    <w:rsid w:val="00BE7E41"/>
    <w:rsid w:val="00BE7F8D"/>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5268"/>
    <w:rsid w:val="00BF5AC0"/>
    <w:rsid w:val="00BF6000"/>
    <w:rsid w:val="00BF6348"/>
    <w:rsid w:val="00BF6F01"/>
    <w:rsid w:val="00BF7272"/>
    <w:rsid w:val="00C00079"/>
    <w:rsid w:val="00C00970"/>
    <w:rsid w:val="00C00EBC"/>
    <w:rsid w:val="00C00FE4"/>
    <w:rsid w:val="00C01419"/>
    <w:rsid w:val="00C01D80"/>
    <w:rsid w:val="00C0237D"/>
    <w:rsid w:val="00C026E8"/>
    <w:rsid w:val="00C02AB3"/>
    <w:rsid w:val="00C034E1"/>
    <w:rsid w:val="00C03887"/>
    <w:rsid w:val="00C03EF0"/>
    <w:rsid w:val="00C043F2"/>
    <w:rsid w:val="00C04598"/>
    <w:rsid w:val="00C04A07"/>
    <w:rsid w:val="00C04C51"/>
    <w:rsid w:val="00C04EA7"/>
    <w:rsid w:val="00C050CE"/>
    <w:rsid w:val="00C0514E"/>
    <w:rsid w:val="00C05274"/>
    <w:rsid w:val="00C05578"/>
    <w:rsid w:val="00C0596A"/>
    <w:rsid w:val="00C05F9E"/>
    <w:rsid w:val="00C0634A"/>
    <w:rsid w:val="00C06852"/>
    <w:rsid w:val="00C06C22"/>
    <w:rsid w:val="00C06D4A"/>
    <w:rsid w:val="00C06DE9"/>
    <w:rsid w:val="00C07199"/>
    <w:rsid w:val="00C1030D"/>
    <w:rsid w:val="00C11008"/>
    <w:rsid w:val="00C11351"/>
    <w:rsid w:val="00C1147A"/>
    <w:rsid w:val="00C116A7"/>
    <w:rsid w:val="00C1177D"/>
    <w:rsid w:val="00C118A9"/>
    <w:rsid w:val="00C11DE9"/>
    <w:rsid w:val="00C120C9"/>
    <w:rsid w:val="00C127D8"/>
    <w:rsid w:val="00C12BD6"/>
    <w:rsid w:val="00C1443D"/>
    <w:rsid w:val="00C14A07"/>
    <w:rsid w:val="00C14BED"/>
    <w:rsid w:val="00C15AFF"/>
    <w:rsid w:val="00C15B6A"/>
    <w:rsid w:val="00C15C74"/>
    <w:rsid w:val="00C15E26"/>
    <w:rsid w:val="00C16913"/>
    <w:rsid w:val="00C16C52"/>
    <w:rsid w:val="00C16C8A"/>
    <w:rsid w:val="00C17D0F"/>
    <w:rsid w:val="00C201D2"/>
    <w:rsid w:val="00C2075A"/>
    <w:rsid w:val="00C21828"/>
    <w:rsid w:val="00C23311"/>
    <w:rsid w:val="00C234C5"/>
    <w:rsid w:val="00C235C9"/>
    <w:rsid w:val="00C23827"/>
    <w:rsid w:val="00C23DD8"/>
    <w:rsid w:val="00C2401B"/>
    <w:rsid w:val="00C24139"/>
    <w:rsid w:val="00C24502"/>
    <w:rsid w:val="00C248F0"/>
    <w:rsid w:val="00C24956"/>
    <w:rsid w:val="00C24ACC"/>
    <w:rsid w:val="00C25AED"/>
    <w:rsid w:val="00C270FE"/>
    <w:rsid w:val="00C278A7"/>
    <w:rsid w:val="00C27947"/>
    <w:rsid w:val="00C27D29"/>
    <w:rsid w:val="00C3050C"/>
    <w:rsid w:val="00C30DAB"/>
    <w:rsid w:val="00C30F30"/>
    <w:rsid w:val="00C311BD"/>
    <w:rsid w:val="00C31306"/>
    <w:rsid w:val="00C315D1"/>
    <w:rsid w:val="00C3170C"/>
    <w:rsid w:val="00C317FB"/>
    <w:rsid w:val="00C3188B"/>
    <w:rsid w:val="00C32274"/>
    <w:rsid w:val="00C32610"/>
    <w:rsid w:val="00C331A9"/>
    <w:rsid w:val="00C337FA"/>
    <w:rsid w:val="00C33BDD"/>
    <w:rsid w:val="00C33CDB"/>
    <w:rsid w:val="00C34786"/>
    <w:rsid w:val="00C3532D"/>
    <w:rsid w:val="00C35789"/>
    <w:rsid w:val="00C3694F"/>
    <w:rsid w:val="00C36A5B"/>
    <w:rsid w:val="00C36FD9"/>
    <w:rsid w:val="00C375EB"/>
    <w:rsid w:val="00C4063A"/>
    <w:rsid w:val="00C40859"/>
    <w:rsid w:val="00C40B9F"/>
    <w:rsid w:val="00C41340"/>
    <w:rsid w:val="00C416C1"/>
    <w:rsid w:val="00C41BAD"/>
    <w:rsid w:val="00C41BE7"/>
    <w:rsid w:val="00C42164"/>
    <w:rsid w:val="00C422A4"/>
    <w:rsid w:val="00C42B24"/>
    <w:rsid w:val="00C42F75"/>
    <w:rsid w:val="00C43043"/>
    <w:rsid w:val="00C432AD"/>
    <w:rsid w:val="00C43895"/>
    <w:rsid w:val="00C43C72"/>
    <w:rsid w:val="00C445BE"/>
    <w:rsid w:val="00C44C63"/>
    <w:rsid w:val="00C45CBD"/>
    <w:rsid w:val="00C45EFB"/>
    <w:rsid w:val="00C462F3"/>
    <w:rsid w:val="00C46C5B"/>
    <w:rsid w:val="00C46F9C"/>
    <w:rsid w:val="00C47AA5"/>
    <w:rsid w:val="00C47F45"/>
    <w:rsid w:val="00C502BC"/>
    <w:rsid w:val="00C50639"/>
    <w:rsid w:val="00C507A9"/>
    <w:rsid w:val="00C5141F"/>
    <w:rsid w:val="00C51801"/>
    <w:rsid w:val="00C521B5"/>
    <w:rsid w:val="00C5234E"/>
    <w:rsid w:val="00C5247F"/>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166C"/>
    <w:rsid w:val="00C62302"/>
    <w:rsid w:val="00C626F0"/>
    <w:rsid w:val="00C63781"/>
    <w:rsid w:val="00C63B89"/>
    <w:rsid w:val="00C63D5C"/>
    <w:rsid w:val="00C6444A"/>
    <w:rsid w:val="00C647DE"/>
    <w:rsid w:val="00C64B3C"/>
    <w:rsid w:val="00C64EE5"/>
    <w:rsid w:val="00C650C8"/>
    <w:rsid w:val="00C65D05"/>
    <w:rsid w:val="00C66152"/>
    <w:rsid w:val="00C66423"/>
    <w:rsid w:val="00C66468"/>
    <w:rsid w:val="00C6686D"/>
    <w:rsid w:val="00C66A34"/>
    <w:rsid w:val="00C6731B"/>
    <w:rsid w:val="00C67BCA"/>
    <w:rsid w:val="00C704D7"/>
    <w:rsid w:val="00C70802"/>
    <w:rsid w:val="00C70D0B"/>
    <w:rsid w:val="00C71845"/>
    <w:rsid w:val="00C71A0F"/>
    <w:rsid w:val="00C729B2"/>
    <w:rsid w:val="00C735E3"/>
    <w:rsid w:val="00C73ADC"/>
    <w:rsid w:val="00C73C93"/>
    <w:rsid w:val="00C7486E"/>
    <w:rsid w:val="00C75B93"/>
    <w:rsid w:val="00C75CCC"/>
    <w:rsid w:val="00C76608"/>
    <w:rsid w:val="00C76A5A"/>
    <w:rsid w:val="00C77DF6"/>
    <w:rsid w:val="00C8057F"/>
    <w:rsid w:val="00C811C4"/>
    <w:rsid w:val="00C811DC"/>
    <w:rsid w:val="00C83735"/>
    <w:rsid w:val="00C839E5"/>
    <w:rsid w:val="00C845A4"/>
    <w:rsid w:val="00C848C7"/>
    <w:rsid w:val="00C859C1"/>
    <w:rsid w:val="00C85A10"/>
    <w:rsid w:val="00C85D6A"/>
    <w:rsid w:val="00C86284"/>
    <w:rsid w:val="00C86D90"/>
    <w:rsid w:val="00C878FD"/>
    <w:rsid w:val="00C87E3A"/>
    <w:rsid w:val="00C87EA8"/>
    <w:rsid w:val="00C90125"/>
    <w:rsid w:val="00C9013C"/>
    <w:rsid w:val="00C90CDB"/>
    <w:rsid w:val="00C91202"/>
    <w:rsid w:val="00C91844"/>
    <w:rsid w:val="00C919BF"/>
    <w:rsid w:val="00C91D57"/>
    <w:rsid w:val="00C92C7F"/>
    <w:rsid w:val="00C92E39"/>
    <w:rsid w:val="00C94498"/>
    <w:rsid w:val="00C94E80"/>
    <w:rsid w:val="00C97223"/>
    <w:rsid w:val="00C97779"/>
    <w:rsid w:val="00C97950"/>
    <w:rsid w:val="00C97BE8"/>
    <w:rsid w:val="00CA02DF"/>
    <w:rsid w:val="00CA0321"/>
    <w:rsid w:val="00CA0BBE"/>
    <w:rsid w:val="00CA0DAC"/>
    <w:rsid w:val="00CA106B"/>
    <w:rsid w:val="00CA12F5"/>
    <w:rsid w:val="00CA163F"/>
    <w:rsid w:val="00CA2F96"/>
    <w:rsid w:val="00CA3800"/>
    <w:rsid w:val="00CA3B92"/>
    <w:rsid w:val="00CA3E8F"/>
    <w:rsid w:val="00CA4089"/>
    <w:rsid w:val="00CA478D"/>
    <w:rsid w:val="00CA4DDA"/>
    <w:rsid w:val="00CA508B"/>
    <w:rsid w:val="00CA53AD"/>
    <w:rsid w:val="00CA55A0"/>
    <w:rsid w:val="00CA6208"/>
    <w:rsid w:val="00CA696D"/>
    <w:rsid w:val="00CA6CBE"/>
    <w:rsid w:val="00CA7A51"/>
    <w:rsid w:val="00CA7D98"/>
    <w:rsid w:val="00CA7F66"/>
    <w:rsid w:val="00CB039A"/>
    <w:rsid w:val="00CB0E3B"/>
    <w:rsid w:val="00CB149A"/>
    <w:rsid w:val="00CB1606"/>
    <w:rsid w:val="00CB1B9D"/>
    <w:rsid w:val="00CB2352"/>
    <w:rsid w:val="00CB24A5"/>
    <w:rsid w:val="00CB2CAC"/>
    <w:rsid w:val="00CB2CDC"/>
    <w:rsid w:val="00CB2D8E"/>
    <w:rsid w:val="00CB2F3F"/>
    <w:rsid w:val="00CB3732"/>
    <w:rsid w:val="00CB3FEF"/>
    <w:rsid w:val="00CB401F"/>
    <w:rsid w:val="00CB43E3"/>
    <w:rsid w:val="00CB542E"/>
    <w:rsid w:val="00CB55F2"/>
    <w:rsid w:val="00CB5991"/>
    <w:rsid w:val="00CB5D64"/>
    <w:rsid w:val="00CB5EBC"/>
    <w:rsid w:val="00CB6505"/>
    <w:rsid w:val="00CB6D63"/>
    <w:rsid w:val="00CC02AB"/>
    <w:rsid w:val="00CC05E8"/>
    <w:rsid w:val="00CC0A7D"/>
    <w:rsid w:val="00CC1005"/>
    <w:rsid w:val="00CC2C07"/>
    <w:rsid w:val="00CC343A"/>
    <w:rsid w:val="00CC5099"/>
    <w:rsid w:val="00CC58F6"/>
    <w:rsid w:val="00CC5BF7"/>
    <w:rsid w:val="00CC5D1F"/>
    <w:rsid w:val="00CC637B"/>
    <w:rsid w:val="00CC6AE4"/>
    <w:rsid w:val="00CC73ED"/>
    <w:rsid w:val="00CC792E"/>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1ED4"/>
    <w:rsid w:val="00CE24DE"/>
    <w:rsid w:val="00CE24F3"/>
    <w:rsid w:val="00CE2739"/>
    <w:rsid w:val="00CE3275"/>
    <w:rsid w:val="00CE33ED"/>
    <w:rsid w:val="00CE3495"/>
    <w:rsid w:val="00CE404A"/>
    <w:rsid w:val="00CE4134"/>
    <w:rsid w:val="00CE415D"/>
    <w:rsid w:val="00CE4924"/>
    <w:rsid w:val="00CE4ACC"/>
    <w:rsid w:val="00CE4C4C"/>
    <w:rsid w:val="00CE4FE7"/>
    <w:rsid w:val="00CE53D2"/>
    <w:rsid w:val="00CE58E8"/>
    <w:rsid w:val="00CE673D"/>
    <w:rsid w:val="00CE6F73"/>
    <w:rsid w:val="00CE707E"/>
    <w:rsid w:val="00CE7373"/>
    <w:rsid w:val="00CE7524"/>
    <w:rsid w:val="00CF02E8"/>
    <w:rsid w:val="00CF0490"/>
    <w:rsid w:val="00CF0B61"/>
    <w:rsid w:val="00CF0EC1"/>
    <w:rsid w:val="00CF332A"/>
    <w:rsid w:val="00CF3767"/>
    <w:rsid w:val="00CF3D85"/>
    <w:rsid w:val="00CF3EEF"/>
    <w:rsid w:val="00CF431F"/>
    <w:rsid w:val="00CF4C68"/>
    <w:rsid w:val="00CF5435"/>
    <w:rsid w:val="00CF605E"/>
    <w:rsid w:val="00CF7865"/>
    <w:rsid w:val="00D00957"/>
    <w:rsid w:val="00D01164"/>
    <w:rsid w:val="00D01568"/>
    <w:rsid w:val="00D02449"/>
    <w:rsid w:val="00D024E8"/>
    <w:rsid w:val="00D02F03"/>
    <w:rsid w:val="00D0341E"/>
    <w:rsid w:val="00D03975"/>
    <w:rsid w:val="00D04126"/>
    <w:rsid w:val="00D0433C"/>
    <w:rsid w:val="00D0434B"/>
    <w:rsid w:val="00D04820"/>
    <w:rsid w:val="00D05815"/>
    <w:rsid w:val="00D05BD7"/>
    <w:rsid w:val="00D05EDD"/>
    <w:rsid w:val="00D06058"/>
    <w:rsid w:val="00D06598"/>
    <w:rsid w:val="00D06B40"/>
    <w:rsid w:val="00D105F9"/>
    <w:rsid w:val="00D10993"/>
    <w:rsid w:val="00D109AE"/>
    <w:rsid w:val="00D10C87"/>
    <w:rsid w:val="00D10D15"/>
    <w:rsid w:val="00D10FE2"/>
    <w:rsid w:val="00D11203"/>
    <w:rsid w:val="00D112F1"/>
    <w:rsid w:val="00D11567"/>
    <w:rsid w:val="00D1179F"/>
    <w:rsid w:val="00D128F9"/>
    <w:rsid w:val="00D12F1E"/>
    <w:rsid w:val="00D12FE1"/>
    <w:rsid w:val="00D13093"/>
    <w:rsid w:val="00D1383E"/>
    <w:rsid w:val="00D13A0C"/>
    <w:rsid w:val="00D13B4A"/>
    <w:rsid w:val="00D13C30"/>
    <w:rsid w:val="00D13D17"/>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17D6"/>
    <w:rsid w:val="00D22212"/>
    <w:rsid w:val="00D22E93"/>
    <w:rsid w:val="00D22F7A"/>
    <w:rsid w:val="00D233B0"/>
    <w:rsid w:val="00D235D2"/>
    <w:rsid w:val="00D23757"/>
    <w:rsid w:val="00D24227"/>
    <w:rsid w:val="00D25196"/>
    <w:rsid w:val="00D2525C"/>
    <w:rsid w:val="00D2575F"/>
    <w:rsid w:val="00D25F31"/>
    <w:rsid w:val="00D2637E"/>
    <w:rsid w:val="00D26422"/>
    <w:rsid w:val="00D2662F"/>
    <w:rsid w:val="00D26AFB"/>
    <w:rsid w:val="00D272C2"/>
    <w:rsid w:val="00D2783F"/>
    <w:rsid w:val="00D27862"/>
    <w:rsid w:val="00D27E6C"/>
    <w:rsid w:val="00D3006E"/>
    <w:rsid w:val="00D304AE"/>
    <w:rsid w:val="00D306E3"/>
    <w:rsid w:val="00D30DD2"/>
    <w:rsid w:val="00D30E8A"/>
    <w:rsid w:val="00D30F54"/>
    <w:rsid w:val="00D30F87"/>
    <w:rsid w:val="00D315F7"/>
    <w:rsid w:val="00D31819"/>
    <w:rsid w:val="00D31F3B"/>
    <w:rsid w:val="00D334E4"/>
    <w:rsid w:val="00D33784"/>
    <w:rsid w:val="00D33853"/>
    <w:rsid w:val="00D34E9A"/>
    <w:rsid w:val="00D34FFF"/>
    <w:rsid w:val="00D3568A"/>
    <w:rsid w:val="00D3590A"/>
    <w:rsid w:val="00D35989"/>
    <w:rsid w:val="00D35C97"/>
    <w:rsid w:val="00D3649C"/>
    <w:rsid w:val="00D36A97"/>
    <w:rsid w:val="00D370E9"/>
    <w:rsid w:val="00D378BE"/>
    <w:rsid w:val="00D40BB5"/>
    <w:rsid w:val="00D40D2C"/>
    <w:rsid w:val="00D41111"/>
    <w:rsid w:val="00D4112C"/>
    <w:rsid w:val="00D4186E"/>
    <w:rsid w:val="00D425C3"/>
    <w:rsid w:val="00D4269E"/>
    <w:rsid w:val="00D42855"/>
    <w:rsid w:val="00D42B7B"/>
    <w:rsid w:val="00D42CAF"/>
    <w:rsid w:val="00D43A8D"/>
    <w:rsid w:val="00D446A8"/>
    <w:rsid w:val="00D4485C"/>
    <w:rsid w:val="00D44BFB"/>
    <w:rsid w:val="00D44C24"/>
    <w:rsid w:val="00D45111"/>
    <w:rsid w:val="00D4543A"/>
    <w:rsid w:val="00D46411"/>
    <w:rsid w:val="00D47963"/>
    <w:rsid w:val="00D502B3"/>
    <w:rsid w:val="00D50F3B"/>
    <w:rsid w:val="00D51166"/>
    <w:rsid w:val="00D5153F"/>
    <w:rsid w:val="00D51A7E"/>
    <w:rsid w:val="00D52B08"/>
    <w:rsid w:val="00D53465"/>
    <w:rsid w:val="00D53C1B"/>
    <w:rsid w:val="00D53E39"/>
    <w:rsid w:val="00D54A40"/>
    <w:rsid w:val="00D54CED"/>
    <w:rsid w:val="00D56611"/>
    <w:rsid w:val="00D56A6A"/>
    <w:rsid w:val="00D56AEA"/>
    <w:rsid w:val="00D575AA"/>
    <w:rsid w:val="00D6028D"/>
    <w:rsid w:val="00D60F67"/>
    <w:rsid w:val="00D614EB"/>
    <w:rsid w:val="00D61F16"/>
    <w:rsid w:val="00D62507"/>
    <w:rsid w:val="00D628A8"/>
    <w:rsid w:val="00D62A82"/>
    <w:rsid w:val="00D6322F"/>
    <w:rsid w:val="00D63DEE"/>
    <w:rsid w:val="00D63F33"/>
    <w:rsid w:val="00D64D62"/>
    <w:rsid w:val="00D652A2"/>
    <w:rsid w:val="00D65424"/>
    <w:rsid w:val="00D654F4"/>
    <w:rsid w:val="00D658E8"/>
    <w:rsid w:val="00D65DF9"/>
    <w:rsid w:val="00D6657D"/>
    <w:rsid w:val="00D67BD7"/>
    <w:rsid w:val="00D67F41"/>
    <w:rsid w:val="00D70853"/>
    <w:rsid w:val="00D70DE6"/>
    <w:rsid w:val="00D7113A"/>
    <w:rsid w:val="00D722CD"/>
    <w:rsid w:val="00D723C8"/>
    <w:rsid w:val="00D7305F"/>
    <w:rsid w:val="00D7351B"/>
    <w:rsid w:val="00D738C2"/>
    <w:rsid w:val="00D7397D"/>
    <w:rsid w:val="00D74566"/>
    <w:rsid w:val="00D75CD6"/>
    <w:rsid w:val="00D761CA"/>
    <w:rsid w:val="00D76BEA"/>
    <w:rsid w:val="00D77C79"/>
    <w:rsid w:val="00D80324"/>
    <w:rsid w:val="00D80895"/>
    <w:rsid w:val="00D809AB"/>
    <w:rsid w:val="00D809FC"/>
    <w:rsid w:val="00D80DB9"/>
    <w:rsid w:val="00D814D0"/>
    <w:rsid w:val="00D81C7F"/>
    <w:rsid w:val="00D81DDD"/>
    <w:rsid w:val="00D827C5"/>
    <w:rsid w:val="00D82D6B"/>
    <w:rsid w:val="00D830ED"/>
    <w:rsid w:val="00D84101"/>
    <w:rsid w:val="00D843D5"/>
    <w:rsid w:val="00D84898"/>
    <w:rsid w:val="00D8496B"/>
    <w:rsid w:val="00D84C1D"/>
    <w:rsid w:val="00D84EA6"/>
    <w:rsid w:val="00D857D6"/>
    <w:rsid w:val="00D86722"/>
    <w:rsid w:val="00D86743"/>
    <w:rsid w:val="00D87BD9"/>
    <w:rsid w:val="00D87D43"/>
    <w:rsid w:val="00D902AA"/>
    <w:rsid w:val="00D902CA"/>
    <w:rsid w:val="00D905BB"/>
    <w:rsid w:val="00D90E73"/>
    <w:rsid w:val="00D92292"/>
    <w:rsid w:val="00D9254E"/>
    <w:rsid w:val="00D92D9A"/>
    <w:rsid w:val="00D92FD1"/>
    <w:rsid w:val="00D930DD"/>
    <w:rsid w:val="00D939DE"/>
    <w:rsid w:val="00D93CCD"/>
    <w:rsid w:val="00D93E2D"/>
    <w:rsid w:val="00D95025"/>
    <w:rsid w:val="00D954E5"/>
    <w:rsid w:val="00D96088"/>
    <w:rsid w:val="00D9620C"/>
    <w:rsid w:val="00D964A3"/>
    <w:rsid w:val="00D96B79"/>
    <w:rsid w:val="00D9767E"/>
    <w:rsid w:val="00D97E62"/>
    <w:rsid w:val="00DA0441"/>
    <w:rsid w:val="00DA0D55"/>
    <w:rsid w:val="00DA1D7B"/>
    <w:rsid w:val="00DA1FB8"/>
    <w:rsid w:val="00DA266F"/>
    <w:rsid w:val="00DA2AF2"/>
    <w:rsid w:val="00DA2D57"/>
    <w:rsid w:val="00DA4888"/>
    <w:rsid w:val="00DA4F34"/>
    <w:rsid w:val="00DA67A9"/>
    <w:rsid w:val="00DA6DB7"/>
    <w:rsid w:val="00DA74BF"/>
    <w:rsid w:val="00DA792B"/>
    <w:rsid w:val="00DA7B6B"/>
    <w:rsid w:val="00DB011F"/>
    <w:rsid w:val="00DB0ACA"/>
    <w:rsid w:val="00DB0CDD"/>
    <w:rsid w:val="00DB161C"/>
    <w:rsid w:val="00DB1B3B"/>
    <w:rsid w:val="00DB1DDF"/>
    <w:rsid w:val="00DB1F0D"/>
    <w:rsid w:val="00DB1FF1"/>
    <w:rsid w:val="00DB22B5"/>
    <w:rsid w:val="00DB22C0"/>
    <w:rsid w:val="00DB22D5"/>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3444"/>
    <w:rsid w:val="00DC3664"/>
    <w:rsid w:val="00DC3A3E"/>
    <w:rsid w:val="00DC4B1A"/>
    <w:rsid w:val="00DC4D0C"/>
    <w:rsid w:val="00DC532D"/>
    <w:rsid w:val="00DC535F"/>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3908"/>
    <w:rsid w:val="00DD4312"/>
    <w:rsid w:val="00DD46D8"/>
    <w:rsid w:val="00DD4B8C"/>
    <w:rsid w:val="00DD4F72"/>
    <w:rsid w:val="00DD5013"/>
    <w:rsid w:val="00DD5063"/>
    <w:rsid w:val="00DD5667"/>
    <w:rsid w:val="00DD6080"/>
    <w:rsid w:val="00DD6141"/>
    <w:rsid w:val="00DD652F"/>
    <w:rsid w:val="00DD67BA"/>
    <w:rsid w:val="00DD6B37"/>
    <w:rsid w:val="00DE0032"/>
    <w:rsid w:val="00DE0919"/>
    <w:rsid w:val="00DE1190"/>
    <w:rsid w:val="00DE127A"/>
    <w:rsid w:val="00DE141D"/>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E7851"/>
    <w:rsid w:val="00DE7FEB"/>
    <w:rsid w:val="00DF0A5A"/>
    <w:rsid w:val="00DF0BCD"/>
    <w:rsid w:val="00DF110A"/>
    <w:rsid w:val="00DF1163"/>
    <w:rsid w:val="00DF1C1B"/>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98E"/>
    <w:rsid w:val="00E01A60"/>
    <w:rsid w:val="00E021AA"/>
    <w:rsid w:val="00E0223B"/>
    <w:rsid w:val="00E02315"/>
    <w:rsid w:val="00E02465"/>
    <w:rsid w:val="00E02FED"/>
    <w:rsid w:val="00E031A3"/>
    <w:rsid w:val="00E03F96"/>
    <w:rsid w:val="00E0409E"/>
    <w:rsid w:val="00E042DC"/>
    <w:rsid w:val="00E046BD"/>
    <w:rsid w:val="00E04B01"/>
    <w:rsid w:val="00E04E5E"/>
    <w:rsid w:val="00E068AB"/>
    <w:rsid w:val="00E06ACC"/>
    <w:rsid w:val="00E07BA9"/>
    <w:rsid w:val="00E07C9B"/>
    <w:rsid w:val="00E1030E"/>
    <w:rsid w:val="00E108F5"/>
    <w:rsid w:val="00E10DF6"/>
    <w:rsid w:val="00E10E73"/>
    <w:rsid w:val="00E12538"/>
    <w:rsid w:val="00E12716"/>
    <w:rsid w:val="00E12A62"/>
    <w:rsid w:val="00E12C2B"/>
    <w:rsid w:val="00E12E5F"/>
    <w:rsid w:val="00E13529"/>
    <w:rsid w:val="00E14232"/>
    <w:rsid w:val="00E14B27"/>
    <w:rsid w:val="00E14C12"/>
    <w:rsid w:val="00E161FB"/>
    <w:rsid w:val="00E1785F"/>
    <w:rsid w:val="00E20162"/>
    <w:rsid w:val="00E202BC"/>
    <w:rsid w:val="00E204C7"/>
    <w:rsid w:val="00E207A8"/>
    <w:rsid w:val="00E21008"/>
    <w:rsid w:val="00E22359"/>
    <w:rsid w:val="00E223D9"/>
    <w:rsid w:val="00E22CC6"/>
    <w:rsid w:val="00E2306C"/>
    <w:rsid w:val="00E234FA"/>
    <w:rsid w:val="00E23957"/>
    <w:rsid w:val="00E23FD8"/>
    <w:rsid w:val="00E23FEA"/>
    <w:rsid w:val="00E24726"/>
    <w:rsid w:val="00E24D1A"/>
    <w:rsid w:val="00E256AB"/>
    <w:rsid w:val="00E26317"/>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1A6"/>
    <w:rsid w:val="00E336DA"/>
    <w:rsid w:val="00E33BD3"/>
    <w:rsid w:val="00E34028"/>
    <w:rsid w:val="00E3411B"/>
    <w:rsid w:val="00E35493"/>
    <w:rsid w:val="00E35846"/>
    <w:rsid w:val="00E36CEE"/>
    <w:rsid w:val="00E37673"/>
    <w:rsid w:val="00E378EF"/>
    <w:rsid w:val="00E37A6C"/>
    <w:rsid w:val="00E37AE9"/>
    <w:rsid w:val="00E40221"/>
    <w:rsid w:val="00E40255"/>
    <w:rsid w:val="00E40463"/>
    <w:rsid w:val="00E40AE5"/>
    <w:rsid w:val="00E40B6C"/>
    <w:rsid w:val="00E418A4"/>
    <w:rsid w:val="00E41B31"/>
    <w:rsid w:val="00E42077"/>
    <w:rsid w:val="00E42E64"/>
    <w:rsid w:val="00E42F01"/>
    <w:rsid w:val="00E4319B"/>
    <w:rsid w:val="00E436A1"/>
    <w:rsid w:val="00E43C37"/>
    <w:rsid w:val="00E43C3C"/>
    <w:rsid w:val="00E43CD7"/>
    <w:rsid w:val="00E43FD8"/>
    <w:rsid w:val="00E44DC0"/>
    <w:rsid w:val="00E4623B"/>
    <w:rsid w:val="00E46E3C"/>
    <w:rsid w:val="00E50CCD"/>
    <w:rsid w:val="00E5169B"/>
    <w:rsid w:val="00E53205"/>
    <w:rsid w:val="00E53B64"/>
    <w:rsid w:val="00E53D1E"/>
    <w:rsid w:val="00E54CC6"/>
    <w:rsid w:val="00E55148"/>
    <w:rsid w:val="00E55538"/>
    <w:rsid w:val="00E556BC"/>
    <w:rsid w:val="00E557E4"/>
    <w:rsid w:val="00E559E6"/>
    <w:rsid w:val="00E55BC6"/>
    <w:rsid w:val="00E56030"/>
    <w:rsid w:val="00E57477"/>
    <w:rsid w:val="00E57D52"/>
    <w:rsid w:val="00E6049F"/>
    <w:rsid w:val="00E61909"/>
    <w:rsid w:val="00E61FAA"/>
    <w:rsid w:val="00E6245B"/>
    <w:rsid w:val="00E624BE"/>
    <w:rsid w:val="00E62557"/>
    <w:rsid w:val="00E626E5"/>
    <w:rsid w:val="00E62E8D"/>
    <w:rsid w:val="00E631CA"/>
    <w:rsid w:val="00E63973"/>
    <w:rsid w:val="00E63C4A"/>
    <w:rsid w:val="00E63F41"/>
    <w:rsid w:val="00E6440D"/>
    <w:rsid w:val="00E645AD"/>
    <w:rsid w:val="00E646FF"/>
    <w:rsid w:val="00E649CA"/>
    <w:rsid w:val="00E64D84"/>
    <w:rsid w:val="00E65067"/>
    <w:rsid w:val="00E6528C"/>
    <w:rsid w:val="00E6530A"/>
    <w:rsid w:val="00E65594"/>
    <w:rsid w:val="00E6573C"/>
    <w:rsid w:val="00E65AF2"/>
    <w:rsid w:val="00E66289"/>
    <w:rsid w:val="00E66323"/>
    <w:rsid w:val="00E66AD4"/>
    <w:rsid w:val="00E66BF4"/>
    <w:rsid w:val="00E66E38"/>
    <w:rsid w:val="00E66FB4"/>
    <w:rsid w:val="00E67BC6"/>
    <w:rsid w:val="00E7007E"/>
    <w:rsid w:val="00E70865"/>
    <w:rsid w:val="00E70A5F"/>
    <w:rsid w:val="00E70CCB"/>
    <w:rsid w:val="00E70E37"/>
    <w:rsid w:val="00E7128E"/>
    <w:rsid w:val="00E7150A"/>
    <w:rsid w:val="00E71A86"/>
    <w:rsid w:val="00E73886"/>
    <w:rsid w:val="00E74960"/>
    <w:rsid w:val="00E7498C"/>
    <w:rsid w:val="00E75F44"/>
    <w:rsid w:val="00E7600C"/>
    <w:rsid w:val="00E7610C"/>
    <w:rsid w:val="00E7651C"/>
    <w:rsid w:val="00E76B9F"/>
    <w:rsid w:val="00E76CCB"/>
    <w:rsid w:val="00E76E4D"/>
    <w:rsid w:val="00E76E55"/>
    <w:rsid w:val="00E77126"/>
    <w:rsid w:val="00E773A3"/>
    <w:rsid w:val="00E77855"/>
    <w:rsid w:val="00E77A02"/>
    <w:rsid w:val="00E800E2"/>
    <w:rsid w:val="00E802A3"/>
    <w:rsid w:val="00E80E40"/>
    <w:rsid w:val="00E81290"/>
    <w:rsid w:val="00E8146A"/>
    <w:rsid w:val="00E81664"/>
    <w:rsid w:val="00E81764"/>
    <w:rsid w:val="00E8206C"/>
    <w:rsid w:val="00E8209B"/>
    <w:rsid w:val="00E8211F"/>
    <w:rsid w:val="00E82529"/>
    <w:rsid w:val="00E826AB"/>
    <w:rsid w:val="00E82A44"/>
    <w:rsid w:val="00E835B5"/>
    <w:rsid w:val="00E83663"/>
    <w:rsid w:val="00E83969"/>
    <w:rsid w:val="00E83AF1"/>
    <w:rsid w:val="00E847AA"/>
    <w:rsid w:val="00E84990"/>
    <w:rsid w:val="00E851FB"/>
    <w:rsid w:val="00E853E7"/>
    <w:rsid w:val="00E871E0"/>
    <w:rsid w:val="00E90274"/>
    <w:rsid w:val="00E9094B"/>
    <w:rsid w:val="00E911B7"/>
    <w:rsid w:val="00E91587"/>
    <w:rsid w:val="00E925F1"/>
    <w:rsid w:val="00E9312E"/>
    <w:rsid w:val="00E93759"/>
    <w:rsid w:val="00E93BD1"/>
    <w:rsid w:val="00E93BD5"/>
    <w:rsid w:val="00E9494D"/>
    <w:rsid w:val="00E94EA0"/>
    <w:rsid w:val="00E95067"/>
    <w:rsid w:val="00E9538B"/>
    <w:rsid w:val="00E9581E"/>
    <w:rsid w:val="00E95BD4"/>
    <w:rsid w:val="00E95EEE"/>
    <w:rsid w:val="00E96C74"/>
    <w:rsid w:val="00E97320"/>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1B9C"/>
    <w:rsid w:val="00EB248F"/>
    <w:rsid w:val="00EB268D"/>
    <w:rsid w:val="00EB2E15"/>
    <w:rsid w:val="00EB32F7"/>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445"/>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539"/>
    <w:rsid w:val="00EC49D5"/>
    <w:rsid w:val="00EC4A8D"/>
    <w:rsid w:val="00EC4C66"/>
    <w:rsid w:val="00EC4F8A"/>
    <w:rsid w:val="00EC5818"/>
    <w:rsid w:val="00EC5B79"/>
    <w:rsid w:val="00EC6266"/>
    <w:rsid w:val="00EC6291"/>
    <w:rsid w:val="00EC6819"/>
    <w:rsid w:val="00EC6D54"/>
    <w:rsid w:val="00EC71F7"/>
    <w:rsid w:val="00EC759F"/>
    <w:rsid w:val="00EC7DEF"/>
    <w:rsid w:val="00EC7E81"/>
    <w:rsid w:val="00ED007A"/>
    <w:rsid w:val="00ED06B9"/>
    <w:rsid w:val="00ED0E50"/>
    <w:rsid w:val="00ED11C5"/>
    <w:rsid w:val="00ED1C84"/>
    <w:rsid w:val="00ED1CE8"/>
    <w:rsid w:val="00ED207C"/>
    <w:rsid w:val="00ED221E"/>
    <w:rsid w:val="00ED24FC"/>
    <w:rsid w:val="00ED268D"/>
    <w:rsid w:val="00ED27F1"/>
    <w:rsid w:val="00ED3550"/>
    <w:rsid w:val="00ED359B"/>
    <w:rsid w:val="00ED3743"/>
    <w:rsid w:val="00ED38EC"/>
    <w:rsid w:val="00ED422A"/>
    <w:rsid w:val="00ED46AA"/>
    <w:rsid w:val="00ED46AC"/>
    <w:rsid w:val="00ED49E6"/>
    <w:rsid w:val="00ED4A0C"/>
    <w:rsid w:val="00ED4DF3"/>
    <w:rsid w:val="00ED55C5"/>
    <w:rsid w:val="00ED5FBC"/>
    <w:rsid w:val="00ED6033"/>
    <w:rsid w:val="00ED6321"/>
    <w:rsid w:val="00ED6BA6"/>
    <w:rsid w:val="00ED6D0C"/>
    <w:rsid w:val="00ED73F4"/>
    <w:rsid w:val="00ED787C"/>
    <w:rsid w:val="00ED7E44"/>
    <w:rsid w:val="00EE009A"/>
    <w:rsid w:val="00EE00F0"/>
    <w:rsid w:val="00EE0447"/>
    <w:rsid w:val="00EE055A"/>
    <w:rsid w:val="00EE075D"/>
    <w:rsid w:val="00EE13C7"/>
    <w:rsid w:val="00EE16DD"/>
    <w:rsid w:val="00EE1F11"/>
    <w:rsid w:val="00EE212D"/>
    <w:rsid w:val="00EE2460"/>
    <w:rsid w:val="00EE2BA2"/>
    <w:rsid w:val="00EE34B1"/>
    <w:rsid w:val="00EE4D28"/>
    <w:rsid w:val="00EE513E"/>
    <w:rsid w:val="00EE558E"/>
    <w:rsid w:val="00EE5775"/>
    <w:rsid w:val="00EE5B94"/>
    <w:rsid w:val="00EE6197"/>
    <w:rsid w:val="00EE737D"/>
    <w:rsid w:val="00EE7658"/>
    <w:rsid w:val="00EE7C21"/>
    <w:rsid w:val="00EF0155"/>
    <w:rsid w:val="00EF0872"/>
    <w:rsid w:val="00EF0C2F"/>
    <w:rsid w:val="00EF1A21"/>
    <w:rsid w:val="00EF1E50"/>
    <w:rsid w:val="00EF2339"/>
    <w:rsid w:val="00EF25CA"/>
    <w:rsid w:val="00EF29D5"/>
    <w:rsid w:val="00EF2BE8"/>
    <w:rsid w:val="00EF2C50"/>
    <w:rsid w:val="00EF32D3"/>
    <w:rsid w:val="00EF3E28"/>
    <w:rsid w:val="00EF40FF"/>
    <w:rsid w:val="00EF41D7"/>
    <w:rsid w:val="00EF4788"/>
    <w:rsid w:val="00EF4E3D"/>
    <w:rsid w:val="00EF4F5C"/>
    <w:rsid w:val="00EF53BC"/>
    <w:rsid w:val="00EF5F51"/>
    <w:rsid w:val="00EF6BD4"/>
    <w:rsid w:val="00EF6DDD"/>
    <w:rsid w:val="00EF6E63"/>
    <w:rsid w:val="00EF704D"/>
    <w:rsid w:val="00EF73AC"/>
    <w:rsid w:val="00EF7877"/>
    <w:rsid w:val="00EF7954"/>
    <w:rsid w:val="00EF7DD5"/>
    <w:rsid w:val="00F001FF"/>
    <w:rsid w:val="00F0054D"/>
    <w:rsid w:val="00F006EF"/>
    <w:rsid w:val="00F00A59"/>
    <w:rsid w:val="00F00E58"/>
    <w:rsid w:val="00F0171D"/>
    <w:rsid w:val="00F01E0A"/>
    <w:rsid w:val="00F021A9"/>
    <w:rsid w:val="00F0262F"/>
    <w:rsid w:val="00F02E38"/>
    <w:rsid w:val="00F037B7"/>
    <w:rsid w:val="00F051F8"/>
    <w:rsid w:val="00F052CE"/>
    <w:rsid w:val="00F065F0"/>
    <w:rsid w:val="00F06B2C"/>
    <w:rsid w:val="00F074EF"/>
    <w:rsid w:val="00F07713"/>
    <w:rsid w:val="00F07730"/>
    <w:rsid w:val="00F10AE4"/>
    <w:rsid w:val="00F10CF2"/>
    <w:rsid w:val="00F10F82"/>
    <w:rsid w:val="00F11BBF"/>
    <w:rsid w:val="00F11D90"/>
    <w:rsid w:val="00F1232E"/>
    <w:rsid w:val="00F127D5"/>
    <w:rsid w:val="00F12A2E"/>
    <w:rsid w:val="00F13672"/>
    <w:rsid w:val="00F14B3F"/>
    <w:rsid w:val="00F14F0F"/>
    <w:rsid w:val="00F15FA1"/>
    <w:rsid w:val="00F160B7"/>
    <w:rsid w:val="00F163AC"/>
    <w:rsid w:val="00F16521"/>
    <w:rsid w:val="00F166F9"/>
    <w:rsid w:val="00F17955"/>
    <w:rsid w:val="00F17AA4"/>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8D3"/>
    <w:rsid w:val="00F30A62"/>
    <w:rsid w:val="00F31D2D"/>
    <w:rsid w:val="00F3277F"/>
    <w:rsid w:val="00F32F38"/>
    <w:rsid w:val="00F3308C"/>
    <w:rsid w:val="00F334AB"/>
    <w:rsid w:val="00F3370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2FDD"/>
    <w:rsid w:val="00F43027"/>
    <w:rsid w:val="00F437E5"/>
    <w:rsid w:val="00F44EBB"/>
    <w:rsid w:val="00F46AEE"/>
    <w:rsid w:val="00F4755D"/>
    <w:rsid w:val="00F47E55"/>
    <w:rsid w:val="00F515CF"/>
    <w:rsid w:val="00F518F5"/>
    <w:rsid w:val="00F53DC0"/>
    <w:rsid w:val="00F54CE9"/>
    <w:rsid w:val="00F55289"/>
    <w:rsid w:val="00F55827"/>
    <w:rsid w:val="00F55A46"/>
    <w:rsid w:val="00F55C46"/>
    <w:rsid w:val="00F567E3"/>
    <w:rsid w:val="00F56840"/>
    <w:rsid w:val="00F569FF"/>
    <w:rsid w:val="00F56F23"/>
    <w:rsid w:val="00F57DA4"/>
    <w:rsid w:val="00F60451"/>
    <w:rsid w:val="00F60E05"/>
    <w:rsid w:val="00F60F48"/>
    <w:rsid w:val="00F61566"/>
    <w:rsid w:val="00F61611"/>
    <w:rsid w:val="00F6206E"/>
    <w:rsid w:val="00F6392F"/>
    <w:rsid w:val="00F65004"/>
    <w:rsid w:val="00F650CB"/>
    <w:rsid w:val="00F653E0"/>
    <w:rsid w:val="00F65739"/>
    <w:rsid w:val="00F6590D"/>
    <w:rsid w:val="00F65C36"/>
    <w:rsid w:val="00F66CF2"/>
    <w:rsid w:val="00F67669"/>
    <w:rsid w:val="00F67CDE"/>
    <w:rsid w:val="00F67E28"/>
    <w:rsid w:val="00F7031F"/>
    <w:rsid w:val="00F70F97"/>
    <w:rsid w:val="00F71A47"/>
    <w:rsid w:val="00F72D3A"/>
    <w:rsid w:val="00F730CA"/>
    <w:rsid w:val="00F73416"/>
    <w:rsid w:val="00F73809"/>
    <w:rsid w:val="00F73CC6"/>
    <w:rsid w:val="00F74555"/>
    <w:rsid w:val="00F745F4"/>
    <w:rsid w:val="00F753B0"/>
    <w:rsid w:val="00F75B64"/>
    <w:rsid w:val="00F75CDE"/>
    <w:rsid w:val="00F75E22"/>
    <w:rsid w:val="00F76211"/>
    <w:rsid w:val="00F763D1"/>
    <w:rsid w:val="00F76404"/>
    <w:rsid w:val="00F76CAA"/>
    <w:rsid w:val="00F77236"/>
    <w:rsid w:val="00F77505"/>
    <w:rsid w:val="00F77668"/>
    <w:rsid w:val="00F77A14"/>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7F7"/>
    <w:rsid w:val="00F87B57"/>
    <w:rsid w:val="00F902CE"/>
    <w:rsid w:val="00F906E5"/>
    <w:rsid w:val="00F909B3"/>
    <w:rsid w:val="00F90D86"/>
    <w:rsid w:val="00F90EBC"/>
    <w:rsid w:val="00F91120"/>
    <w:rsid w:val="00F926DC"/>
    <w:rsid w:val="00F927F1"/>
    <w:rsid w:val="00F92845"/>
    <w:rsid w:val="00F92C7C"/>
    <w:rsid w:val="00F93158"/>
    <w:rsid w:val="00F93523"/>
    <w:rsid w:val="00F946CF"/>
    <w:rsid w:val="00F94779"/>
    <w:rsid w:val="00F95410"/>
    <w:rsid w:val="00F9556E"/>
    <w:rsid w:val="00F9585A"/>
    <w:rsid w:val="00F960AA"/>
    <w:rsid w:val="00F96478"/>
    <w:rsid w:val="00F96769"/>
    <w:rsid w:val="00F97677"/>
    <w:rsid w:val="00F97A9F"/>
    <w:rsid w:val="00FA0AE7"/>
    <w:rsid w:val="00FA118D"/>
    <w:rsid w:val="00FA13CC"/>
    <w:rsid w:val="00FA1557"/>
    <w:rsid w:val="00FA18C5"/>
    <w:rsid w:val="00FA1B2C"/>
    <w:rsid w:val="00FA1C3D"/>
    <w:rsid w:val="00FA1D1B"/>
    <w:rsid w:val="00FA226E"/>
    <w:rsid w:val="00FA2907"/>
    <w:rsid w:val="00FA2D28"/>
    <w:rsid w:val="00FA2F99"/>
    <w:rsid w:val="00FA3304"/>
    <w:rsid w:val="00FA348B"/>
    <w:rsid w:val="00FA42B7"/>
    <w:rsid w:val="00FA467B"/>
    <w:rsid w:val="00FA48F1"/>
    <w:rsid w:val="00FA50F9"/>
    <w:rsid w:val="00FA5324"/>
    <w:rsid w:val="00FA5898"/>
    <w:rsid w:val="00FA5C90"/>
    <w:rsid w:val="00FA5C9C"/>
    <w:rsid w:val="00FA61EA"/>
    <w:rsid w:val="00FA6703"/>
    <w:rsid w:val="00FA67F1"/>
    <w:rsid w:val="00FA6FA1"/>
    <w:rsid w:val="00FA73EE"/>
    <w:rsid w:val="00FA740D"/>
    <w:rsid w:val="00FA7AE8"/>
    <w:rsid w:val="00FA7C6D"/>
    <w:rsid w:val="00FB0594"/>
    <w:rsid w:val="00FB0804"/>
    <w:rsid w:val="00FB133D"/>
    <w:rsid w:val="00FB22C2"/>
    <w:rsid w:val="00FB358C"/>
    <w:rsid w:val="00FB38C3"/>
    <w:rsid w:val="00FB3C9F"/>
    <w:rsid w:val="00FB3D23"/>
    <w:rsid w:val="00FB3E1F"/>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4A7"/>
    <w:rsid w:val="00FC5F02"/>
    <w:rsid w:val="00FC68CF"/>
    <w:rsid w:val="00FC7A70"/>
    <w:rsid w:val="00FC7C12"/>
    <w:rsid w:val="00FD055D"/>
    <w:rsid w:val="00FD09BA"/>
    <w:rsid w:val="00FD0B61"/>
    <w:rsid w:val="00FD1987"/>
    <w:rsid w:val="00FD1DF6"/>
    <w:rsid w:val="00FD2712"/>
    <w:rsid w:val="00FD30B2"/>
    <w:rsid w:val="00FD3266"/>
    <w:rsid w:val="00FD3C5F"/>
    <w:rsid w:val="00FD4154"/>
    <w:rsid w:val="00FD4EDF"/>
    <w:rsid w:val="00FD51F5"/>
    <w:rsid w:val="00FD5F73"/>
    <w:rsid w:val="00FD6024"/>
    <w:rsid w:val="00FD6431"/>
    <w:rsid w:val="00FD78E1"/>
    <w:rsid w:val="00FD79A3"/>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4EDE"/>
    <w:rsid w:val="00FE53F4"/>
    <w:rsid w:val="00FE5BAE"/>
    <w:rsid w:val="00FE5E45"/>
    <w:rsid w:val="00FE61DF"/>
    <w:rsid w:val="00FE7C34"/>
    <w:rsid w:val="00FF0068"/>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character" w:customStyle="1" w:styleId="Teksttreci4">
    <w:name w:val="Tekst treści (4)"/>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
    <w:name w:val="Tekst treści (2)"/>
    <w:rsid w:val="005C40E3"/>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
    <w:name w:val="Tekst treści_"/>
    <w:basedOn w:val="Domylnaczcionkaakapitu"/>
    <w:link w:val="Teksttreci0"/>
    <w:uiPriority w:val="99"/>
    <w:locked/>
    <w:rsid w:val="0029466D"/>
    <w:rPr>
      <w:rFonts w:ascii="Arial" w:hAnsi="Arial" w:cs="Arial"/>
      <w:sz w:val="17"/>
      <w:szCs w:val="17"/>
      <w:shd w:val="clear" w:color="auto" w:fill="FFFFFF"/>
    </w:rPr>
  </w:style>
  <w:style w:type="paragraph" w:customStyle="1" w:styleId="Teksttreci0">
    <w:name w:val="Tekst treści"/>
    <w:basedOn w:val="Normalny"/>
    <w:link w:val="Teksttreci"/>
    <w:uiPriority w:val="99"/>
    <w:rsid w:val="0029466D"/>
    <w:pPr>
      <w:widowControl w:val="0"/>
      <w:shd w:val="clear" w:color="auto" w:fill="FFFFFF"/>
      <w:spacing w:line="240" w:lineRule="atLeast"/>
      <w:ind w:hanging="1560"/>
    </w:pPr>
    <w:rPr>
      <w:rFonts w:ascii="Arial" w:hAnsi="Arial" w:cs="Arial"/>
      <w:sz w:val="17"/>
      <w:szCs w:val="17"/>
    </w:rPr>
  </w:style>
  <w:style w:type="character" w:customStyle="1" w:styleId="TeksttreciPogrubienie">
    <w:name w:val="Tekst treści + Pogrubienie"/>
    <w:basedOn w:val="Teksttreci"/>
    <w:uiPriority w:val="99"/>
    <w:rsid w:val="0029466D"/>
    <w:rPr>
      <w:rFonts w:ascii="Arial" w:hAnsi="Arial" w:cs="Arial"/>
      <w:b/>
      <w:bCs/>
      <w:sz w:val="17"/>
      <w:szCs w:val="17"/>
      <w:u w:val="none"/>
      <w:shd w:val="clear" w:color="auto" w:fill="FFFFFF"/>
    </w:rPr>
  </w:style>
  <w:style w:type="character" w:customStyle="1" w:styleId="TeksttreciPogrubienie3">
    <w:name w:val="Tekst treści + Pogrubienie3"/>
    <w:basedOn w:val="Teksttreci"/>
    <w:uiPriority w:val="99"/>
    <w:rsid w:val="00174BCA"/>
    <w:rPr>
      <w:rFonts w:ascii="Arial" w:hAnsi="Arial" w:cs="Arial"/>
      <w:b/>
      <w:bCs/>
      <w:sz w:val="17"/>
      <w:szCs w:val="17"/>
      <w:u w:val="none"/>
      <w:shd w:val="clear" w:color="auto" w:fill="FFFFFF"/>
    </w:rPr>
  </w:style>
  <w:style w:type="character" w:customStyle="1" w:styleId="Teksttreci6">
    <w:name w:val="Tekst treści (6)_"/>
    <w:basedOn w:val="Domylnaczcionkaakapitu"/>
    <w:link w:val="Teksttreci60"/>
    <w:uiPriority w:val="99"/>
    <w:locked/>
    <w:rsid w:val="00F052CE"/>
    <w:rPr>
      <w:rFonts w:ascii="Arial" w:hAnsi="Arial" w:cs="Arial"/>
      <w:b/>
      <w:bCs/>
      <w:sz w:val="17"/>
      <w:szCs w:val="17"/>
      <w:shd w:val="clear" w:color="auto" w:fill="FFFFFF"/>
    </w:rPr>
  </w:style>
  <w:style w:type="character" w:customStyle="1" w:styleId="Teksttreci6Bezpogrubienia">
    <w:name w:val="Tekst treści (6) + Bez pogrubienia"/>
    <w:basedOn w:val="Teksttreci6"/>
    <w:uiPriority w:val="99"/>
    <w:rsid w:val="00F052CE"/>
    <w:rPr>
      <w:rFonts w:ascii="Arial" w:hAnsi="Arial" w:cs="Arial"/>
      <w:b w:val="0"/>
      <w:bCs w:val="0"/>
      <w:sz w:val="17"/>
      <w:szCs w:val="17"/>
      <w:shd w:val="clear" w:color="auto" w:fill="FFFFFF"/>
    </w:rPr>
  </w:style>
  <w:style w:type="paragraph" w:customStyle="1" w:styleId="Teksttreci60">
    <w:name w:val="Tekst treści (6)"/>
    <w:basedOn w:val="Normalny"/>
    <w:link w:val="Teksttreci6"/>
    <w:uiPriority w:val="99"/>
    <w:rsid w:val="00F052CE"/>
    <w:pPr>
      <w:widowControl w:val="0"/>
      <w:shd w:val="clear" w:color="auto" w:fill="FFFFFF"/>
      <w:spacing w:line="240" w:lineRule="atLeast"/>
    </w:pPr>
    <w:rPr>
      <w:rFonts w:ascii="Arial" w:hAnsi="Arial" w:cs="Arial"/>
      <w:b/>
      <w:bCs/>
      <w:sz w:val="17"/>
      <w:szCs w:val="17"/>
    </w:rPr>
  </w:style>
  <w:style w:type="character" w:customStyle="1" w:styleId="Teksttreci6Bezpogrubienia1">
    <w:name w:val="Tekst treści (6) + Bez pogrubienia1"/>
    <w:basedOn w:val="Teksttreci6"/>
    <w:uiPriority w:val="99"/>
    <w:rsid w:val="00E83969"/>
    <w:rPr>
      <w:rFonts w:ascii="Arial" w:hAnsi="Arial" w:cs="Arial"/>
      <w:b w:val="0"/>
      <w:bCs w:val="0"/>
      <w:sz w:val="17"/>
      <w:szCs w:val="17"/>
      <w:u w:val="none"/>
      <w:shd w:val="clear" w:color="auto" w:fill="FFFFFF"/>
    </w:rPr>
  </w:style>
  <w:style w:type="character" w:customStyle="1" w:styleId="Teksttreci6Kursywa">
    <w:name w:val="Tekst treści (6) + Kursywa"/>
    <w:aliases w:val="Odstępy 2 pt1"/>
    <w:basedOn w:val="Teksttreci6"/>
    <w:uiPriority w:val="99"/>
    <w:rsid w:val="00E83969"/>
    <w:rPr>
      <w:rFonts w:ascii="Arial" w:hAnsi="Arial" w:cs="Arial"/>
      <w:b/>
      <w:bCs/>
      <w:i/>
      <w:iCs/>
      <w:spacing w:val="40"/>
      <w:sz w:val="17"/>
      <w:szCs w:val="17"/>
      <w:u w:val="none"/>
      <w:shd w:val="clear" w:color="auto" w:fill="FFFFFF"/>
    </w:rPr>
  </w:style>
  <w:style w:type="character" w:customStyle="1" w:styleId="TeksttreciPogrubienie2">
    <w:name w:val="Tekst treści + Pogrubienie2"/>
    <w:basedOn w:val="Teksttreci"/>
    <w:uiPriority w:val="99"/>
    <w:rsid w:val="00E83969"/>
    <w:rPr>
      <w:rFonts w:ascii="Arial" w:hAnsi="Arial" w:cs="Arial"/>
      <w:b/>
      <w:bCs/>
      <w:sz w:val="17"/>
      <w:szCs w:val="17"/>
      <w:u w:val="none"/>
      <w:shd w:val="clear" w:color="auto" w:fill="FFFFFF"/>
    </w:rPr>
  </w:style>
  <w:style w:type="paragraph" w:customStyle="1" w:styleId="standard0">
    <w:name w:val="standard"/>
    <w:basedOn w:val="Normalny"/>
    <w:rsid w:val="006221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0765574">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35692717">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6">
          <w:marLeft w:val="0"/>
          <w:marRight w:val="0"/>
          <w:marTop w:val="0"/>
          <w:marBottom w:val="0"/>
          <w:divBdr>
            <w:top w:val="none" w:sz="0" w:space="0" w:color="auto"/>
            <w:left w:val="none" w:sz="0" w:space="0" w:color="auto"/>
            <w:bottom w:val="none" w:sz="0" w:space="0" w:color="auto"/>
            <w:right w:val="none" w:sz="0" w:space="0" w:color="auto"/>
          </w:divBdr>
        </w:div>
        <w:div w:id="183444118">
          <w:marLeft w:val="0"/>
          <w:marRight w:val="0"/>
          <w:marTop w:val="0"/>
          <w:marBottom w:val="0"/>
          <w:divBdr>
            <w:top w:val="none" w:sz="0" w:space="0" w:color="auto"/>
            <w:left w:val="none" w:sz="0" w:space="0" w:color="auto"/>
            <w:bottom w:val="none" w:sz="0" w:space="0" w:color="auto"/>
            <w:right w:val="none" w:sz="0" w:space="0" w:color="auto"/>
          </w:divBdr>
        </w:div>
        <w:div w:id="1449467383">
          <w:marLeft w:val="0"/>
          <w:marRight w:val="0"/>
          <w:marTop w:val="0"/>
          <w:marBottom w:val="0"/>
          <w:divBdr>
            <w:top w:val="none" w:sz="0" w:space="0" w:color="auto"/>
            <w:left w:val="none" w:sz="0" w:space="0" w:color="auto"/>
            <w:bottom w:val="none" w:sz="0" w:space="0" w:color="auto"/>
            <w:right w:val="none" w:sz="0" w:space="0" w:color="auto"/>
          </w:divBdr>
        </w:div>
        <w:div w:id="365571000">
          <w:marLeft w:val="0"/>
          <w:marRight w:val="0"/>
          <w:marTop w:val="0"/>
          <w:marBottom w:val="0"/>
          <w:divBdr>
            <w:top w:val="none" w:sz="0" w:space="0" w:color="auto"/>
            <w:left w:val="none" w:sz="0" w:space="0" w:color="auto"/>
            <w:bottom w:val="none" w:sz="0" w:space="0" w:color="auto"/>
            <w:right w:val="none" w:sz="0" w:space="0" w:color="auto"/>
          </w:divBdr>
        </w:div>
        <w:div w:id="1222400131">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56679087">
      <w:bodyDiv w:val="1"/>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1893157408">
          <w:marLeft w:val="0"/>
          <w:marRight w:val="0"/>
          <w:marTop w:val="0"/>
          <w:marBottom w:val="0"/>
          <w:divBdr>
            <w:top w:val="none" w:sz="0" w:space="0" w:color="auto"/>
            <w:left w:val="none" w:sz="0" w:space="0" w:color="auto"/>
            <w:bottom w:val="none" w:sz="0" w:space="0" w:color="auto"/>
            <w:right w:val="none" w:sz="0" w:space="0" w:color="auto"/>
          </w:divBdr>
        </w:div>
        <w:div w:id="1124933036">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oter" Target="footer24.xml"/><Relationship Id="rId21" Type="http://schemas.openxmlformats.org/officeDocument/2006/relationships/footer" Target="footer10.xml"/><Relationship Id="rId34" Type="http://schemas.openxmlformats.org/officeDocument/2006/relationships/footer" Target="footer2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header" Target="header6.xm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3.xml"/><Relationship Id="rId5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9E19-E702-4C03-8BFD-4F6E2FBE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30</Pages>
  <Words>7256</Words>
  <Characters>43542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50697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mdembski</cp:lastModifiedBy>
  <cp:revision>202</cp:revision>
  <cp:lastPrinted>2020-06-15T09:05:00Z</cp:lastPrinted>
  <dcterms:created xsi:type="dcterms:W3CDTF">2020-11-12T17:59:00Z</dcterms:created>
  <dcterms:modified xsi:type="dcterms:W3CDTF">2020-11-13T13:05:00Z</dcterms:modified>
</cp:coreProperties>
</file>