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14:paraId="17B5D815" w14:textId="0588FC1C" w:rsidR="00B5479B" w:rsidRPr="00275999" w:rsidRDefault="00B5479B" w:rsidP="00FB7676">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8C0065">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17496CA2" w:rsidR="008215A9" w:rsidRPr="00457ACB"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650640">
        <w:rPr>
          <w:rFonts w:ascii="Verdana" w:hAnsi="Verdana"/>
          <w:noProof/>
          <w:sz w:val="18"/>
          <w:szCs w:val="18"/>
        </w:rPr>
        <w:t>123</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457ACB">
        <w:rPr>
          <w:rFonts w:ascii="Verdana" w:hAnsi="Verdana"/>
          <w:noProof/>
          <w:sz w:val="18"/>
          <w:szCs w:val="18"/>
        </w:rPr>
        <w:t>W</w:t>
      </w:r>
      <w:r w:rsidR="008215A9" w:rsidRPr="00457ACB">
        <w:rPr>
          <w:rFonts w:ascii="Verdana" w:hAnsi="Verdana"/>
          <w:noProof/>
          <w:sz w:val="18"/>
          <w:szCs w:val="18"/>
        </w:rPr>
        <w:t xml:space="preserve">rocław, </w:t>
      </w:r>
      <w:r w:rsidR="00650640">
        <w:rPr>
          <w:rFonts w:ascii="Verdana" w:hAnsi="Verdana"/>
          <w:noProof/>
          <w:sz w:val="18"/>
          <w:szCs w:val="18"/>
        </w:rPr>
        <w:t>13</w:t>
      </w:r>
      <w:r w:rsidR="00B5479B" w:rsidRPr="00457ACB">
        <w:rPr>
          <w:rFonts w:ascii="Verdana" w:hAnsi="Verdana"/>
          <w:noProof/>
          <w:sz w:val="18"/>
          <w:szCs w:val="18"/>
        </w:rPr>
        <w:t>.</w:t>
      </w:r>
      <w:r w:rsidR="00650640">
        <w:rPr>
          <w:rFonts w:ascii="Verdana" w:hAnsi="Verdana"/>
          <w:noProof/>
          <w:sz w:val="18"/>
          <w:szCs w:val="18"/>
        </w:rPr>
        <w:t>11</w:t>
      </w:r>
      <w:r w:rsidR="00995D37" w:rsidRPr="00457ACB">
        <w:rPr>
          <w:rFonts w:ascii="Verdana" w:hAnsi="Verdana"/>
          <w:noProof/>
          <w:sz w:val="18"/>
          <w:szCs w:val="18"/>
        </w:rPr>
        <w:t>.</w:t>
      </w:r>
      <w:r w:rsidR="00797607" w:rsidRPr="00457ACB">
        <w:rPr>
          <w:rFonts w:ascii="Verdana" w:hAnsi="Verdana"/>
          <w:noProof/>
          <w:sz w:val="18"/>
          <w:szCs w:val="18"/>
        </w:rPr>
        <w:t>20</w:t>
      </w:r>
      <w:r w:rsidR="00C36FD9" w:rsidRPr="00457ACB">
        <w:rPr>
          <w:rFonts w:ascii="Verdana" w:hAnsi="Verdana"/>
          <w:noProof/>
          <w:sz w:val="18"/>
          <w:szCs w:val="18"/>
        </w:rPr>
        <w:t>20</w:t>
      </w:r>
      <w:r w:rsidR="008215A9" w:rsidRPr="00457ACB">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7F14739F"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650640">
        <w:rPr>
          <w:rFonts w:ascii="Verdana" w:hAnsi="Verdana"/>
          <w:b/>
          <w:iCs/>
          <w:sz w:val="18"/>
          <w:szCs w:val="18"/>
        </w:rPr>
        <w:t>123</w:t>
      </w:r>
      <w:r w:rsidR="001D0264" w:rsidRPr="0094662B">
        <w:rPr>
          <w:rFonts w:ascii="Verdana" w:hAnsi="Verdana"/>
          <w:b/>
          <w:iCs/>
          <w:sz w:val="18"/>
          <w:szCs w:val="18"/>
        </w:rPr>
        <w:t>/</w:t>
      </w:r>
      <w:r w:rsidR="00EB0AF5" w:rsidRPr="0094662B">
        <w:rPr>
          <w:rFonts w:ascii="Verdana" w:hAnsi="Verdana"/>
          <w:b/>
          <w:iCs/>
          <w:sz w:val="18"/>
          <w:szCs w:val="18"/>
        </w:rPr>
        <w:t>20</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303E1AE5" w:rsidR="001D0264" w:rsidRPr="00A518B1" w:rsidRDefault="004F01C1" w:rsidP="002B5F09">
      <w:pPr>
        <w:ind w:right="-381"/>
        <w:jc w:val="both"/>
        <w:rPr>
          <w:rFonts w:ascii="Verdana" w:hAnsi="Verdana"/>
          <w:b/>
          <w:sz w:val="18"/>
          <w:szCs w:val="18"/>
        </w:rPr>
      </w:pPr>
      <w:bookmarkStart w:id="1" w:name="_Hlk35941149"/>
      <w:r w:rsidRPr="00A518B1">
        <w:rPr>
          <w:rFonts w:ascii="Verdana" w:hAnsi="Verdana"/>
          <w:sz w:val="20"/>
          <w:szCs w:val="20"/>
        </w:rPr>
        <w:t>Dostawa sprzętu medycznego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DA6E8B"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DA6E8B">
        <w:rPr>
          <w:rFonts w:ascii="Verdana" w:hAnsi="Verdana"/>
          <w:bCs/>
          <w:color w:val="000000" w:themeColor="text1"/>
          <w:sz w:val="18"/>
          <w:szCs w:val="18"/>
          <w:u w:val="single"/>
        </w:rPr>
        <w:t>SKŁADANIA I OTWARCIA OFERT</w:t>
      </w:r>
    </w:p>
    <w:p w14:paraId="573A75F8" w14:textId="35F8AF67" w:rsidR="00AA4496" w:rsidRPr="00457ACB" w:rsidRDefault="00AA4496" w:rsidP="00AA4496">
      <w:pPr>
        <w:spacing w:line="240" w:lineRule="exact"/>
        <w:ind w:right="-239"/>
        <w:rPr>
          <w:rFonts w:ascii="Verdana" w:hAnsi="Verdana"/>
          <w:b/>
          <w:bCs/>
          <w:sz w:val="18"/>
          <w:szCs w:val="18"/>
        </w:rPr>
      </w:pPr>
      <w:r w:rsidRPr="00DA6E8B">
        <w:rPr>
          <w:rFonts w:ascii="Verdana" w:hAnsi="Verdana"/>
          <w:bCs/>
          <w:color w:val="000000" w:themeColor="text1"/>
          <w:sz w:val="18"/>
          <w:szCs w:val="18"/>
        </w:rPr>
        <w:t xml:space="preserve">Termin składania ofert </w:t>
      </w:r>
      <w:r w:rsidRPr="00457ACB">
        <w:rPr>
          <w:rFonts w:ascii="Verdana" w:hAnsi="Verdana"/>
          <w:bCs/>
          <w:sz w:val="18"/>
          <w:szCs w:val="18"/>
        </w:rPr>
        <w:t xml:space="preserve">– do dnia  </w:t>
      </w:r>
      <w:r w:rsidR="00650640">
        <w:rPr>
          <w:rFonts w:ascii="Verdana" w:hAnsi="Verdana"/>
          <w:b/>
          <w:bCs/>
          <w:sz w:val="18"/>
          <w:szCs w:val="18"/>
        </w:rPr>
        <w:t>23</w:t>
      </w:r>
      <w:r w:rsidR="00B5479B" w:rsidRPr="00457ACB">
        <w:rPr>
          <w:rFonts w:ascii="Verdana" w:hAnsi="Verdana"/>
          <w:b/>
          <w:bCs/>
          <w:sz w:val="18"/>
          <w:szCs w:val="18"/>
        </w:rPr>
        <w:t>.</w:t>
      </w:r>
      <w:r w:rsidR="0075310E">
        <w:rPr>
          <w:rFonts w:ascii="Verdana" w:hAnsi="Verdana"/>
          <w:b/>
          <w:bCs/>
          <w:sz w:val="18"/>
          <w:szCs w:val="18"/>
        </w:rPr>
        <w:t>11</w:t>
      </w:r>
      <w:r w:rsidR="00E83663" w:rsidRPr="00457ACB">
        <w:rPr>
          <w:rFonts w:ascii="Verdana" w:hAnsi="Verdana"/>
          <w:b/>
          <w:bCs/>
          <w:sz w:val="18"/>
          <w:szCs w:val="18"/>
        </w:rPr>
        <w:t>.2020</w:t>
      </w:r>
      <w:r w:rsidRPr="00457ACB">
        <w:rPr>
          <w:rFonts w:ascii="Verdana" w:hAnsi="Verdana"/>
          <w:b/>
          <w:bCs/>
          <w:sz w:val="18"/>
          <w:szCs w:val="18"/>
        </w:rPr>
        <w:t xml:space="preserve"> r.</w:t>
      </w:r>
      <w:r w:rsidR="003B273F" w:rsidRPr="00457ACB">
        <w:rPr>
          <w:rFonts w:ascii="Verdana" w:hAnsi="Verdana"/>
          <w:bCs/>
          <w:sz w:val="18"/>
          <w:szCs w:val="18"/>
        </w:rPr>
        <w:t xml:space="preserve"> do godz. </w:t>
      </w:r>
      <w:r w:rsidR="003B273F" w:rsidRPr="00457ACB">
        <w:rPr>
          <w:rFonts w:ascii="Verdana" w:hAnsi="Verdana"/>
          <w:b/>
          <w:bCs/>
          <w:sz w:val="18"/>
          <w:szCs w:val="18"/>
        </w:rPr>
        <w:t>09</w:t>
      </w:r>
      <w:r w:rsidRPr="00457ACB">
        <w:rPr>
          <w:rFonts w:ascii="Verdana" w:hAnsi="Verdana"/>
          <w:b/>
          <w:sz w:val="18"/>
          <w:szCs w:val="18"/>
        </w:rPr>
        <w:t>:00</w:t>
      </w:r>
    </w:p>
    <w:p w14:paraId="78CC9CD5" w14:textId="0A7F1A57" w:rsidR="00AA4496" w:rsidRPr="00457ACB" w:rsidRDefault="00AA4496" w:rsidP="00AA4496">
      <w:pPr>
        <w:spacing w:line="240" w:lineRule="exact"/>
        <w:ind w:right="-239"/>
        <w:rPr>
          <w:rFonts w:ascii="Verdana" w:hAnsi="Verdana"/>
          <w:bCs/>
          <w:sz w:val="18"/>
          <w:szCs w:val="18"/>
        </w:rPr>
      </w:pPr>
      <w:r w:rsidRPr="00457ACB">
        <w:rPr>
          <w:rFonts w:ascii="Verdana" w:hAnsi="Verdana"/>
          <w:bCs/>
          <w:sz w:val="18"/>
          <w:szCs w:val="18"/>
        </w:rPr>
        <w:t xml:space="preserve">Termin otwarcia ofert – dnia </w:t>
      </w:r>
      <w:r w:rsidR="00650640">
        <w:rPr>
          <w:rFonts w:ascii="Verdana" w:hAnsi="Verdana"/>
          <w:b/>
          <w:bCs/>
          <w:sz w:val="18"/>
          <w:szCs w:val="18"/>
        </w:rPr>
        <w:t>23</w:t>
      </w:r>
      <w:r w:rsidR="005D1699" w:rsidRPr="00457ACB">
        <w:rPr>
          <w:rFonts w:ascii="Verdana" w:hAnsi="Verdana"/>
          <w:b/>
          <w:bCs/>
          <w:sz w:val="18"/>
          <w:szCs w:val="18"/>
        </w:rPr>
        <w:t>.</w:t>
      </w:r>
      <w:r w:rsidR="0075310E">
        <w:rPr>
          <w:rFonts w:ascii="Verdana" w:hAnsi="Verdana"/>
          <w:b/>
          <w:bCs/>
          <w:sz w:val="18"/>
          <w:szCs w:val="18"/>
        </w:rPr>
        <w:t>11</w:t>
      </w:r>
      <w:r w:rsidR="005D1699" w:rsidRPr="00457ACB">
        <w:rPr>
          <w:rFonts w:ascii="Verdana" w:hAnsi="Verdana"/>
          <w:b/>
          <w:bCs/>
          <w:sz w:val="18"/>
          <w:szCs w:val="18"/>
        </w:rPr>
        <w:t xml:space="preserve">.2020 </w:t>
      </w:r>
      <w:r w:rsidR="00E83663" w:rsidRPr="00457ACB">
        <w:rPr>
          <w:rFonts w:ascii="Verdana" w:hAnsi="Verdana"/>
          <w:b/>
          <w:bCs/>
          <w:sz w:val="18"/>
          <w:szCs w:val="18"/>
        </w:rPr>
        <w:t xml:space="preserve"> r.</w:t>
      </w:r>
      <w:r w:rsidR="00E83663" w:rsidRPr="00457ACB">
        <w:rPr>
          <w:rFonts w:ascii="Verdana" w:hAnsi="Verdana"/>
          <w:bCs/>
          <w:sz w:val="18"/>
          <w:szCs w:val="18"/>
        </w:rPr>
        <w:t xml:space="preserve"> </w:t>
      </w:r>
      <w:r w:rsidRPr="00457ACB">
        <w:rPr>
          <w:rFonts w:ascii="Verdana" w:hAnsi="Verdana"/>
          <w:bCs/>
          <w:sz w:val="18"/>
          <w:szCs w:val="18"/>
        </w:rPr>
        <w:t xml:space="preserve">o godz. </w:t>
      </w:r>
      <w:r w:rsidR="00B5479B" w:rsidRPr="00457ACB">
        <w:rPr>
          <w:rFonts w:ascii="Verdana" w:hAnsi="Verdana"/>
          <w:b/>
          <w:sz w:val="18"/>
          <w:szCs w:val="18"/>
        </w:rPr>
        <w:t>1</w:t>
      </w:r>
      <w:r w:rsidR="00CE7373" w:rsidRPr="00457ACB">
        <w:rPr>
          <w:rFonts w:ascii="Verdana" w:hAnsi="Verdana"/>
          <w:b/>
          <w:sz w:val="18"/>
          <w:szCs w:val="18"/>
        </w:rPr>
        <w:t>0</w:t>
      </w:r>
      <w:r w:rsidRPr="00457ACB">
        <w:rPr>
          <w:rFonts w:ascii="Verdana" w:hAnsi="Verdana"/>
          <w:b/>
          <w:sz w:val="18"/>
          <w:szCs w:val="18"/>
        </w:rPr>
        <w:t>:</w:t>
      </w:r>
      <w:r w:rsidR="000B0885" w:rsidRPr="00457ACB">
        <w:rPr>
          <w:rFonts w:ascii="Verdana" w:hAnsi="Verdana"/>
          <w:b/>
          <w:sz w:val="18"/>
          <w:szCs w:val="18"/>
        </w:rPr>
        <w:t>0</w:t>
      </w:r>
      <w:r w:rsidRPr="00457ACB">
        <w:rPr>
          <w:rFonts w:ascii="Verdana" w:hAnsi="Verdana"/>
          <w:b/>
          <w:sz w:val="18"/>
          <w:szCs w:val="18"/>
        </w:rPr>
        <w:t>0</w:t>
      </w:r>
    </w:p>
    <w:p w14:paraId="05F25530" w14:textId="77777777" w:rsidR="00536C2D" w:rsidRPr="00457ACB"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42F9DD8F"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176866">
        <w:rPr>
          <w:rFonts w:ascii="Verdana" w:hAnsi="Verdana"/>
          <w:bCs/>
          <w:sz w:val="18"/>
          <w:szCs w:val="18"/>
        </w:rPr>
        <w:t>0</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377F789A" w14:textId="3315A724" w:rsidR="00EA1C37" w:rsidRPr="00275999" w:rsidRDefault="00EA1C37" w:rsidP="00176866">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8633D8">
        <w:rPr>
          <w:rFonts w:ascii="Verdana" w:hAnsi="Verdana"/>
          <w:b/>
          <w:sz w:val="18"/>
          <w:szCs w:val="18"/>
        </w:rPr>
        <w:t>UMW</w:t>
      </w:r>
    </w:p>
    <w:p w14:paraId="30428C4E" w14:textId="77777777" w:rsidR="00EA1C37" w:rsidRPr="00275999" w:rsidRDefault="00EA1C37" w:rsidP="00EA1C37">
      <w:pPr>
        <w:spacing w:line="280" w:lineRule="exact"/>
        <w:jc w:val="both"/>
        <w:rPr>
          <w:rFonts w:ascii="Verdana" w:hAnsi="Verdana"/>
          <w:b/>
          <w:sz w:val="18"/>
          <w:szCs w:val="18"/>
        </w:rPr>
      </w:pPr>
    </w:p>
    <w:p w14:paraId="040D5672" w14:textId="00F254DB" w:rsidR="00EA1C37" w:rsidRPr="00275999" w:rsidRDefault="00EA1C37"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A21192"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148A9D0D"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 xml:space="preserve">(tekst jedn. – </w:t>
      </w:r>
      <w:r w:rsidR="00322963" w:rsidRPr="00E1373A">
        <w:rPr>
          <w:rFonts w:ascii="Verdana" w:hAnsi="Verdana"/>
          <w:color w:val="000000" w:themeColor="text1"/>
          <w:sz w:val="18"/>
          <w:szCs w:val="18"/>
        </w:rPr>
        <w:t>Dz. U. z 2019 r., poz. 1843</w:t>
      </w:r>
      <w:r w:rsidR="007818C7" w:rsidRPr="00E1373A">
        <w:rPr>
          <w:rFonts w:ascii="Verdana" w:hAnsi="Verdana"/>
          <w:color w:val="000000" w:themeColor="text1"/>
          <w:sz w:val="18"/>
          <w:szCs w:val="18"/>
        </w:rPr>
        <w:t xml:space="preserve"> z </w:t>
      </w:r>
      <w:proofErr w:type="spellStart"/>
      <w:r w:rsidR="007818C7" w:rsidRPr="00E1373A">
        <w:rPr>
          <w:rFonts w:ascii="Verdana" w:hAnsi="Verdana"/>
          <w:color w:val="000000" w:themeColor="text1"/>
          <w:sz w:val="18"/>
          <w:szCs w:val="18"/>
        </w:rPr>
        <w:t>późn</w:t>
      </w:r>
      <w:proofErr w:type="spellEnd"/>
      <w:r w:rsidR="007818C7" w:rsidRPr="00E1373A">
        <w:rPr>
          <w:rFonts w:ascii="Verdana" w:hAnsi="Verdana"/>
          <w:color w:val="000000" w:themeColor="text1"/>
          <w:sz w:val="18"/>
          <w:szCs w:val="18"/>
        </w:rPr>
        <w:t>. zm.</w:t>
      </w:r>
      <w:r w:rsidR="00322963" w:rsidRPr="00E1373A">
        <w:rPr>
          <w:rFonts w:ascii="Verdana" w:hAnsi="Verdana"/>
          <w:color w:val="000000" w:themeColor="text1"/>
          <w:sz w:val="18"/>
          <w:szCs w:val="18"/>
        </w:rPr>
        <w:t>)</w:t>
      </w:r>
      <w:r w:rsidRPr="00E1373A">
        <w:rPr>
          <w:rFonts w:ascii="Verdana" w:hAnsi="Verdana"/>
          <w:color w:val="000000" w:themeColor="text1"/>
          <w:sz w:val="18"/>
          <w:szCs w:val="18"/>
        </w:rPr>
        <w:t xml:space="preserve">, </w:t>
      </w:r>
      <w:r w:rsidRPr="00275999">
        <w:rPr>
          <w:rFonts w:ascii="Verdana" w:hAnsi="Verdana"/>
          <w:sz w:val="18"/>
          <w:szCs w:val="18"/>
        </w:rPr>
        <w:t>zwanej dalej „</w:t>
      </w:r>
      <w:proofErr w:type="spellStart"/>
      <w:r w:rsidRPr="00275999">
        <w:rPr>
          <w:rFonts w:ascii="Verdana" w:hAnsi="Verdana"/>
          <w:sz w:val="18"/>
          <w:szCs w:val="18"/>
        </w:rPr>
        <w:t>Pzp</w:t>
      </w:r>
      <w:proofErr w:type="spellEnd"/>
      <w:r w:rsidRPr="00275999">
        <w:rPr>
          <w:rFonts w:ascii="Verdana" w:hAnsi="Verdana"/>
          <w:sz w:val="18"/>
          <w:szCs w:val="18"/>
        </w:rPr>
        <w:t xml:space="preserve">”. </w:t>
      </w:r>
    </w:p>
    <w:p w14:paraId="3EE3BC08" w14:textId="4576C4CF"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ust. 1 oraz art. 39-46 </w:t>
      </w:r>
      <w:proofErr w:type="spellStart"/>
      <w:r w:rsidRPr="00275999">
        <w:rPr>
          <w:rFonts w:ascii="Verdana" w:hAnsi="Verdana"/>
          <w:bCs/>
          <w:sz w:val="18"/>
          <w:szCs w:val="18"/>
        </w:rPr>
        <w:t>Pzp</w:t>
      </w:r>
      <w:proofErr w:type="spellEnd"/>
      <w:r w:rsidRPr="00275999">
        <w:rPr>
          <w:rFonts w:ascii="Verdana" w:hAnsi="Verdana"/>
          <w:bCs/>
          <w:sz w:val="18"/>
          <w:szCs w:val="18"/>
        </w:rPr>
        <w:t>)</w:t>
      </w:r>
      <w:r w:rsidRPr="00275999">
        <w:rPr>
          <w:rFonts w:ascii="Verdana" w:hAnsi="Verdana"/>
          <w:sz w:val="18"/>
          <w:szCs w:val="18"/>
        </w:rPr>
        <w:t>.</w:t>
      </w:r>
    </w:p>
    <w:p w14:paraId="41B1621D" w14:textId="78F23CE9"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087D7F">
        <w:rPr>
          <w:rFonts w:ascii="Verdana" w:hAnsi="Verdana"/>
          <w:sz w:val="18"/>
          <w:szCs w:val="18"/>
        </w:rPr>
        <w:t>Dz. U. z 2020 r. poz. 1740</w:t>
      </w:r>
      <w:r w:rsidR="00FC3122" w:rsidRPr="00665BAD">
        <w:rPr>
          <w:rFonts w:ascii="Verdana" w:hAnsi="Verdana"/>
          <w:sz w:val="18"/>
          <w:szCs w:val="18"/>
        </w:rPr>
        <w:t xml:space="preserve"> z </w:t>
      </w:r>
      <w:proofErr w:type="spellStart"/>
      <w:r w:rsidR="00FC3122" w:rsidRPr="00665BAD">
        <w:rPr>
          <w:rFonts w:ascii="Verdana" w:hAnsi="Verdana"/>
          <w:sz w:val="18"/>
          <w:szCs w:val="18"/>
        </w:rPr>
        <w:t>późn</w:t>
      </w:r>
      <w:proofErr w:type="spellEnd"/>
      <w:r w:rsidR="00FC3122" w:rsidRPr="00665BAD">
        <w:rPr>
          <w:rFonts w:ascii="Verdana" w:hAnsi="Verdana"/>
          <w:sz w:val="18"/>
          <w:szCs w:val="18"/>
        </w:rPr>
        <w:t>. zm.</w:t>
      </w:r>
      <w:r w:rsidRPr="00275999">
        <w:rPr>
          <w:rFonts w:ascii="Verdana" w:hAnsi="Verdana"/>
          <w:sz w:val="18"/>
          <w:szCs w:val="18"/>
        </w:rPr>
        <w:t xml:space="preserve">), jeżeli przepisy </w:t>
      </w:r>
      <w:proofErr w:type="spellStart"/>
      <w:r w:rsidRPr="00275999">
        <w:rPr>
          <w:rFonts w:ascii="Verdana" w:hAnsi="Verdana"/>
          <w:sz w:val="18"/>
          <w:szCs w:val="18"/>
        </w:rPr>
        <w:t>Pzp</w:t>
      </w:r>
      <w:proofErr w:type="spellEnd"/>
      <w:r w:rsidRPr="00275999">
        <w:rPr>
          <w:rFonts w:ascii="Verdana" w:hAnsi="Verdana"/>
          <w:sz w:val="18"/>
          <w:szCs w:val="18"/>
        </w:rPr>
        <w:t xml:space="preserve">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0AC59784"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w:t>
      </w:r>
      <w:r w:rsidR="00FB7676" w:rsidRPr="0057145E">
        <w:rPr>
          <w:rFonts w:ascii="Verdana" w:hAnsi="Verdana"/>
          <w:b/>
          <w:bCs/>
          <w:sz w:val="18"/>
          <w:szCs w:val="18"/>
        </w:rPr>
        <w:t>na potrzeby jednostek Uniwersytetu Medycznego we Wrocławiu</w:t>
      </w:r>
      <w:r w:rsidR="00AD7266" w:rsidRPr="0057145E">
        <w:rPr>
          <w:rFonts w:ascii="Verdana" w:hAnsi="Verdana"/>
          <w:b/>
          <w:bCs/>
          <w:sz w:val="18"/>
          <w:szCs w:val="18"/>
        </w:rPr>
        <w:t>.</w:t>
      </w:r>
    </w:p>
    <w:p w14:paraId="5B935C2A" w14:textId="4635C053" w:rsidR="00547478"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924DAA">
        <w:rPr>
          <w:rFonts w:ascii="Verdana" w:hAnsi="Verdana"/>
          <w:b/>
          <w:sz w:val="18"/>
          <w:szCs w:val="18"/>
        </w:rPr>
        <w:t>8</w:t>
      </w:r>
      <w:r w:rsidR="00E02FED" w:rsidRPr="00275999">
        <w:rPr>
          <w:rFonts w:ascii="Verdana" w:hAnsi="Verdana"/>
          <w:bCs/>
          <w:sz w:val="18"/>
          <w:szCs w:val="18"/>
        </w:rPr>
        <w:t xml:space="preserve"> części osobno oceni</w:t>
      </w:r>
      <w:r w:rsidR="005A7669">
        <w:rPr>
          <w:rFonts w:ascii="Verdana" w:hAnsi="Verdana"/>
          <w:bCs/>
          <w:sz w:val="18"/>
          <w:szCs w:val="18"/>
        </w:rPr>
        <w:t>an</w:t>
      </w:r>
      <w:r w:rsidR="007818C7">
        <w:rPr>
          <w:rFonts w:ascii="Verdana" w:hAnsi="Verdana"/>
          <w:bCs/>
          <w:sz w:val="18"/>
          <w:szCs w:val="18"/>
        </w:rPr>
        <w:t>ych</w:t>
      </w:r>
      <w:r w:rsidR="00AD7266" w:rsidRPr="00275999">
        <w:rPr>
          <w:rFonts w:ascii="Verdana" w:hAnsi="Verdana"/>
          <w:bCs/>
          <w:sz w:val="18"/>
          <w:szCs w:val="18"/>
        </w:rPr>
        <w:t>,</w:t>
      </w:r>
      <w:r w:rsidR="00241CA5" w:rsidRPr="00275999">
        <w:rPr>
          <w:rFonts w:ascii="Verdana" w:hAnsi="Verdana"/>
          <w:bCs/>
          <w:sz w:val="18"/>
          <w:szCs w:val="18"/>
        </w:rPr>
        <w:t xml:space="preserve"> tj.:</w:t>
      </w:r>
    </w:p>
    <w:p w14:paraId="30CD93D4" w14:textId="77777777" w:rsidR="006754D6" w:rsidRPr="00275999" w:rsidRDefault="006754D6" w:rsidP="002A44D8">
      <w:pPr>
        <w:pStyle w:val="Akapitzlist"/>
        <w:suppressAutoHyphens/>
        <w:spacing w:line="360" w:lineRule="auto"/>
        <w:ind w:left="766" w:right="-97" w:hanging="57"/>
        <w:rPr>
          <w:rFonts w:ascii="Verdana" w:hAnsi="Verdana"/>
          <w:bCs/>
          <w:sz w:val="18"/>
          <w:szCs w:val="18"/>
        </w:rPr>
      </w:pP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7AFEE5DD" w:rsidR="00B64690" w:rsidRDefault="003230A9" w:rsidP="002A44D8">
      <w:pPr>
        <w:spacing w:line="360" w:lineRule="auto"/>
        <w:ind w:left="709" w:right="-97"/>
        <w:jc w:val="both"/>
        <w:rPr>
          <w:rFonts w:ascii="Verdana" w:hAnsi="Verdana"/>
          <w:sz w:val="18"/>
          <w:szCs w:val="18"/>
        </w:rPr>
      </w:pPr>
      <w:r>
        <w:rPr>
          <w:rFonts w:ascii="Verdana" w:hAnsi="Verdana"/>
          <w:sz w:val="18"/>
          <w:szCs w:val="18"/>
        </w:rPr>
        <w:t>A</w:t>
      </w:r>
      <w:r w:rsidR="00A96C03">
        <w:rPr>
          <w:rFonts w:ascii="Verdana" w:hAnsi="Verdana"/>
          <w:sz w:val="18"/>
          <w:szCs w:val="18"/>
        </w:rPr>
        <w:t>parat</w:t>
      </w:r>
      <w:r>
        <w:rPr>
          <w:rFonts w:ascii="Verdana" w:hAnsi="Verdana"/>
          <w:sz w:val="18"/>
          <w:szCs w:val="18"/>
        </w:rPr>
        <w:t xml:space="preserve"> Micro RPM</w:t>
      </w:r>
      <w:r w:rsidR="00D066BF">
        <w:rPr>
          <w:rFonts w:ascii="Verdana" w:hAnsi="Verdana"/>
          <w:sz w:val="18"/>
          <w:szCs w:val="18"/>
        </w:rPr>
        <w:t xml:space="preserve"> </w:t>
      </w:r>
      <w:r w:rsidR="00D066BF" w:rsidRPr="00275999">
        <w:rPr>
          <w:rFonts w:ascii="Verdana" w:hAnsi="Verdana"/>
          <w:sz w:val="18"/>
          <w:szCs w:val="18"/>
        </w:rPr>
        <w:t>na potrzeby</w:t>
      </w:r>
      <w:r w:rsidR="00D066BF">
        <w:rPr>
          <w:rFonts w:ascii="Verdana" w:hAnsi="Verdana"/>
          <w:sz w:val="18"/>
          <w:szCs w:val="18"/>
        </w:rPr>
        <w:t xml:space="preserve"> Katedry i Kliniki Chorób Serca</w:t>
      </w:r>
      <w:r w:rsidR="0074288E">
        <w:rPr>
          <w:rFonts w:ascii="Verdana" w:hAnsi="Verdana"/>
          <w:sz w:val="18"/>
          <w:szCs w:val="18"/>
        </w:rPr>
        <w:t xml:space="preserve"> </w:t>
      </w:r>
      <w:r w:rsidR="00557742" w:rsidRPr="00557742">
        <w:rPr>
          <w:rFonts w:ascii="Verdana" w:hAnsi="Verdana"/>
          <w:bCs/>
          <w:sz w:val="18"/>
          <w:szCs w:val="18"/>
        </w:rPr>
        <w:t>Uniwersytetu Medycznego we Wrocławiu</w:t>
      </w:r>
      <w:r w:rsidR="002D4BE9">
        <w:rPr>
          <w:rFonts w:ascii="Verdana" w:hAnsi="Verdana"/>
          <w:bCs/>
          <w:sz w:val="18"/>
          <w:szCs w:val="18"/>
        </w:rPr>
        <w:t>.</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58585E" w:rsidRDefault="0041330C" w:rsidP="002A44D8">
      <w:pPr>
        <w:spacing w:line="360" w:lineRule="auto"/>
        <w:ind w:left="709" w:right="-97"/>
        <w:jc w:val="both"/>
        <w:rPr>
          <w:rFonts w:ascii="Verdana" w:hAnsi="Verdana" w:cs="Arial"/>
          <w:b/>
          <w:sz w:val="18"/>
          <w:szCs w:val="18"/>
        </w:rPr>
      </w:pPr>
      <w:r w:rsidRPr="0058585E">
        <w:rPr>
          <w:rFonts w:ascii="Verdana" w:hAnsi="Verdana" w:cs="Arial"/>
          <w:b/>
          <w:sz w:val="18"/>
          <w:szCs w:val="18"/>
        </w:rPr>
        <w:t xml:space="preserve">Część 2 </w:t>
      </w:r>
    </w:p>
    <w:p w14:paraId="1225428F" w14:textId="16B36DC0" w:rsidR="00DD4312" w:rsidRPr="0058585E" w:rsidRDefault="0058585E" w:rsidP="002A44D8">
      <w:pPr>
        <w:spacing w:line="360" w:lineRule="auto"/>
        <w:ind w:left="709" w:right="-97"/>
        <w:jc w:val="both"/>
        <w:rPr>
          <w:rFonts w:ascii="Verdana" w:hAnsi="Verdana"/>
          <w:sz w:val="18"/>
          <w:szCs w:val="18"/>
        </w:rPr>
      </w:pPr>
      <w:r w:rsidRPr="0058585E">
        <w:rPr>
          <w:rFonts w:ascii="Verdana" w:hAnsi="Verdana" w:cs="Arial"/>
          <w:sz w:val="18"/>
          <w:szCs w:val="18"/>
        </w:rPr>
        <w:t>Przyłóżkowy analizator genomowego DNA</w:t>
      </w:r>
      <w:r w:rsidR="00BF24E4" w:rsidRPr="0058585E">
        <w:rPr>
          <w:rFonts w:ascii="Verdana" w:hAnsi="Verdana" w:cs="Arial"/>
          <w:sz w:val="18"/>
          <w:szCs w:val="18"/>
        </w:rPr>
        <w:t xml:space="preserve"> </w:t>
      </w:r>
      <w:r w:rsidR="002D39E0" w:rsidRPr="0058585E">
        <w:rPr>
          <w:rFonts w:ascii="Verdana" w:hAnsi="Verdana"/>
          <w:sz w:val="18"/>
          <w:szCs w:val="18"/>
        </w:rPr>
        <w:t xml:space="preserve">na potrzeby Katedry </w:t>
      </w:r>
      <w:r w:rsidR="00F85A67" w:rsidRPr="0058585E">
        <w:rPr>
          <w:rFonts w:ascii="Verdana" w:hAnsi="Verdana"/>
          <w:sz w:val="18"/>
          <w:szCs w:val="18"/>
        </w:rPr>
        <w:t xml:space="preserve">i Kliniki </w:t>
      </w:r>
      <w:r w:rsidRPr="0058585E">
        <w:rPr>
          <w:rFonts w:ascii="Verdana" w:hAnsi="Verdana"/>
          <w:sz w:val="18"/>
          <w:szCs w:val="18"/>
        </w:rPr>
        <w:t xml:space="preserve">Kardiologii </w:t>
      </w:r>
      <w:r w:rsidR="00557742" w:rsidRPr="0058585E">
        <w:rPr>
          <w:rFonts w:ascii="Verdana" w:hAnsi="Verdana"/>
          <w:bCs/>
          <w:sz w:val="18"/>
          <w:szCs w:val="18"/>
        </w:rPr>
        <w:t>Uniw</w:t>
      </w:r>
      <w:r>
        <w:rPr>
          <w:rFonts w:ascii="Verdana" w:hAnsi="Verdana"/>
          <w:bCs/>
          <w:sz w:val="18"/>
          <w:szCs w:val="18"/>
        </w:rPr>
        <w:t>ersytetu Medycznego we Wrocławiu.</w:t>
      </w:r>
    </w:p>
    <w:p w14:paraId="64331ADE" w14:textId="77777777" w:rsidR="00557742" w:rsidRPr="00484066" w:rsidRDefault="00557742" w:rsidP="002A44D8">
      <w:pPr>
        <w:spacing w:line="360" w:lineRule="auto"/>
        <w:ind w:left="709" w:right="-97"/>
        <w:jc w:val="both"/>
        <w:rPr>
          <w:rFonts w:ascii="Verdana" w:hAnsi="Verdana" w:cs="Arial"/>
          <w:b/>
          <w:color w:val="FF0000"/>
          <w:sz w:val="18"/>
          <w:szCs w:val="18"/>
        </w:rPr>
      </w:pPr>
    </w:p>
    <w:p w14:paraId="785288D9" w14:textId="2D1D9D95" w:rsidR="00FD1DF6" w:rsidRPr="00091072" w:rsidRDefault="00FD1DF6" w:rsidP="002A44D8">
      <w:pPr>
        <w:spacing w:line="360" w:lineRule="auto"/>
        <w:ind w:left="709" w:right="-97"/>
        <w:jc w:val="both"/>
        <w:rPr>
          <w:rFonts w:ascii="Verdana" w:hAnsi="Verdana" w:cs="Arial"/>
          <w:b/>
          <w:sz w:val="18"/>
          <w:szCs w:val="18"/>
        </w:rPr>
      </w:pPr>
      <w:r w:rsidRPr="00091072">
        <w:rPr>
          <w:rFonts w:ascii="Verdana" w:hAnsi="Verdana" w:cs="Arial"/>
          <w:b/>
          <w:sz w:val="18"/>
          <w:szCs w:val="18"/>
        </w:rPr>
        <w:t>Część 3</w:t>
      </w:r>
    </w:p>
    <w:p w14:paraId="3BDEED6A" w14:textId="0EF4A9DE" w:rsidR="00DD4312" w:rsidRPr="00091072" w:rsidRDefault="00241CC6" w:rsidP="002A44D8">
      <w:pPr>
        <w:spacing w:line="360" w:lineRule="auto"/>
        <w:ind w:left="709" w:right="-97"/>
        <w:jc w:val="both"/>
        <w:rPr>
          <w:rFonts w:ascii="Verdana" w:hAnsi="Verdana" w:cs="Arial"/>
          <w:sz w:val="18"/>
          <w:szCs w:val="18"/>
        </w:rPr>
      </w:pPr>
      <w:r w:rsidRPr="00091072">
        <w:rPr>
          <w:rFonts w:ascii="Verdana" w:hAnsi="Verdana"/>
          <w:sz w:val="18"/>
          <w:szCs w:val="18"/>
        </w:rPr>
        <w:t xml:space="preserve">Tonometr indukcyjny nie wytwarzający </w:t>
      </w:r>
      <w:proofErr w:type="spellStart"/>
      <w:r w:rsidRPr="00091072">
        <w:rPr>
          <w:rFonts w:ascii="Verdana" w:hAnsi="Verdana"/>
          <w:sz w:val="18"/>
          <w:szCs w:val="18"/>
        </w:rPr>
        <w:t>mikroaerolu</w:t>
      </w:r>
      <w:proofErr w:type="spellEnd"/>
      <w:r w:rsidRPr="00091072">
        <w:rPr>
          <w:rFonts w:ascii="Verdana" w:hAnsi="Verdana"/>
          <w:sz w:val="18"/>
          <w:szCs w:val="18"/>
        </w:rPr>
        <w:t xml:space="preserve"> w czasie badania na potrzeby Katedry </w:t>
      </w:r>
      <w:r w:rsidR="00BD4BC9" w:rsidRPr="00091072">
        <w:rPr>
          <w:rFonts w:ascii="Verdana" w:hAnsi="Verdana"/>
          <w:sz w:val="18"/>
          <w:szCs w:val="18"/>
        </w:rPr>
        <w:br/>
      </w:r>
      <w:r w:rsidRPr="00091072">
        <w:rPr>
          <w:rFonts w:ascii="Verdana" w:hAnsi="Verdana"/>
          <w:sz w:val="18"/>
          <w:szCs w:val="18"/>
        </w:rPr>
        <w:t>i Kliniki</w:t>
      </w:r>
      <w:r w:rsidR="00E04CF0" w:rsidRPr="00091072">
        <w:rPr>
          <w:rFonts w:ascii="Verdana" w:hAnsi="Verdana"/>
          <w:sz w:val="18"/>
          <w:szCs w:val="18"/>
        </w:rPr>
        <w:t xml:space="preserve"> Okulistyki</w:t>
      </w:r>
      <w:r w:rsidR="00514644" w:rsidRPr="00091072">
        <w:rPr>
          <w:rFonts w:ascii="Verdana" w:hAnsi="Verdana"/>
          <w:sz w:val="18"/>
          <w:szCs w:val="18"/>
        </w:rPr>
        <w:t xml:space="preserve"> </w:t>
      </w:r>
      <w:r w:rsidR="00557742" w:rsidRPr="00091072">
        <w:rPr>
          <w:rFonts w:ascii="Verdana" w:hAnsi="Verdana"/>
          <w:bCs/>
          <w:sz w:val="18"/>
          <w:szCs w:val="18"/>
        </w:rPr>
        <w:t>Uniwersytetu Medycznego we Wrocławiu</w:t>
      </w:r>
      <w:r w:rsidR="00593AC0" w:rsidRPr="00091072">
        <w:rPr>
          <w:rFonts w:ascii="Verdana" w:hAnsi="Verdana"/>
          <w:bCs/>
          <w:sz w:val="18"/>
          <w:szCs w:val="18"/>
        </w:rPr>
        <w:t>.</w:t>
      </w:r>
      <w:r w:rsidR="00557742" w:rsidRPr="00091072">
        <w:rPr>
          <w:rFonts w:ascii="Verdana" w:hAnsi="Verdana"/>
          <w:sz w:val="18"/>
          <w:szCs w:val="18"/>
        </w:rPr>
        <w:t xml:space="preserve"> </w:t>
      </w:r>
    </w:p>
    <w:p w14:paraId="69EB002E" w14:textId="77777777" w:rsidR="007317A9" w:rsidRPr="00484066" w:rsidRDefault="007317A9" w:rsidP="00514644">
      <w:pPr>
        <w:spacing w:line="360" w:lineRule="auto"/>
        <w:ind w:left="709"/>
        <w:jc w:val="both"/>
        <w:rPr>
          <w:rFonts w:ascii="Verdana" w:hAnsi="Verdana" w:cs="Arial"/>
          <w:b/>
          <w:bCs/>
          <w:color w:val="FF0000"/>
          <w:sz w:val="18"/>
          <w:szCs w:val="18"/>
        </w:rPr>
      </w:pPr>
    </w:p>
    <w:p w14:paraId="31E9E70D" w14:textId="067EA8EE" w:rsidR="0072674C" w:rsidRPr="00091072" w:rsidRDefault="0072674C" w:rsidP="00514644">
      <w:pPr>
        <w:spacing w:line="360" w:lineRule="auto"/>
        <w:ind w:left="709"/>
        <w:jc w:val="both"/>
        <w:rPr>
          <w:rFonts w:ascii="Verdana" w:hAnsi="Verdana" w:cs="Arial"/>
          <w:b/>
          <w:bCs/>
          <w:sz w:val="18"/>
          <w:szCs w:val="18"/>
        </w:rPr>
      </w:pPr>
      <w:r w:rsidRPr="00091072">
        <w:rPr>
          <w:rFonts w:ascii="Verdana" w:hAnsi="Verdana" w:cs="Arial"/>
          <w:b/>
          <w:bCs/>
          <w:sz w:val="18"/>
          <w:szCs w:val="18"/>
        </w:rPr>
        <w:t>Część 4</w:t>
      </w:r>
    </w:p>
    <w:p w14:paraId="44236E54" w14:textId="3FD79601" w:rsidR="0072674C" w:rsidRPr="00091072" w:rsidRDefault="00091072" w:rsidP="00514644">
      <w:pPr>
        <w:spacing w:line="360" w:lineRule="auto"/>
        <w:ind w:left="709"/>
        <w:jc w:val="both"/>
        <w:rPr>
          <w:rFonts w:ascii="Verdana" w:hAnsi="Verdana" w:cs="Arial"/>
          <w:bCs/>
          <w:sz w:val="18"/>
          <w:szCs w:val="18"/>
        </w:rPr>
      </w:pPr>
      <w:r w:rsidRPr="00091072">
        <w:rPr>
          <w:rFonts w:ascii="Verdana" w:hAnsi="Verdana" w:cs="Arial"/>
          <w:sz w:val="18"/>
          <w:szCs w:val="18"/>
        </w:rPr>
        <w:t xml:space="preserve">Video </w:t>
      </w:r>
      <w:proofErr w:type="spellStart"/>
      <w:r w:rsidRPr="00091072">
        <w:rPr>
          <w:rFonts w:ascii="Verdana" w:hAnsi="Verdana" w:cs="Arial"/>
          <w:sz w:val="18"/>
          <w:szCs w:val="18"/>
        </w:rPr>
        <w:t>rhinolaryngoskop</w:t>
      </w:r>
      <w:proofErr w:type="spellEnd"/>
      <w:r w:rsidRPr="00091072">
        <w:rPr>
          <w:rFonts w:ascii="Verdana" w:hAnsi="Verdana" w:cs="Arial"/>
          <w:sz w:val="18"/>
          <w:szCs w:val="18"/>
        </w:rPr>
        <w:t xml:space="preserve"> </w:t>
      </w:r>
      <w:r w:rsidR="005868CA">
        <w:rPr>
          <w:rFonts w:ascii="Verdana" w:hAnsi="Verdana" w:cs="Arial"/>
          <w:sz w:val="18"/>
          <w:szCs w:val="18"/>
        </w:rPr>
        <w:t>–</w:t>
      </w:r>
      <w:r w:rsidRPr="00091072">
        <w:rPr>
          <w:rFonts w:ascii="Verdana" w:hAnsi="Verdana" w:cs="Arial"/>
          <w:sz w:val="18"/>
          <w:szCs w:val="18"/>
        </w:rPr>
        <w:t xml:space="preserve"> fiberoskop</w:t>
      </w:r>
      <w:r w:rsidR="005868CA">
        <w:rPr>
          <w:rFonts w:ascii="Verdana" w:hAnsi="Verdana" w:cs="Arial"/>
          <w:sz w:val="18"/>
          <w:szCs w:val="18"/>
        </w:rPr>
        <w:t xml:space="preserve"> z 2 kuwetami do dezynfekcji</w:t>
      </w:r>
      <w:r w:rsidR="0072674C" w:rsidRPr="00091072">
        <w:rPr>
          <w:rFonts w:ascii="Verdana" w:hAnsi="Verdana" w:cs="Arial"/>
          <w:sz w:val="18"/>
          <w:szCs w:val="18"/>
        </w:rPr>
        <w:t xml:space="preserve"> </w:t>
      </w:r>
      <w:r w:rsidR="00FE7957" w:rsidRPr="00091072">
        <w:rPr>
          <w:rFonts w:ascii="Verdana" w:hAnsi="Verdana"/>
          <w:sz w:val="18"/>
          <w:szCs w:val="18"/>
        </w:rPr>
        <w:t xml:space="preserve">na potrzeby Katedry i Kliniki </w:t>
      </w:r>
      <w:r w:rsidRPr="00091072">
        <w:rPr>
          <w:rFonts w:ascii="Verdana" w:hAnsi="Verdana"/>
          <w:sz w:val="18"/>
          <w:szCs w:val="18"/>
        </w:rPr>
        <w:t>Otolaryngologii</w:t>
      </w:r>
      <w:r>
        <w:rPr>
          <w:rFonts w:ascii="Verdana" w:hAnsi="Verdana"/>
          <w:sz w:val="18"/>
          <w:szCs w:val="18"/>
        </w:rPr>
        <w:t>,</w:t>
      </w:r>
      <w:r w:rsidRPr="00091072">
        <w:rPr>
          <w:rFonts w:ascii="Verdana" w:hAnsi="Verdana"/>
          <w:sz w:val="18"/>
          <w:szCs w:val="18"/>
        </w:rPr>
        <w:t xml:space="preserve"> Chirurgii Głowy i Szyi</w:t>
      </w:r>
      <w:r w:rsidR="00FE7957" w:rsidRPr="00091072">
        <w:rPr>
          <w:rFonts w:ascii="Verdana" w:hAnsi="Verdana"/>
          <w:sz w:val="18"/>
          <w:szCs w:val="18"/>
        </w:rPr>
        <w:t xml:space="preserve"> </w:t>
      </w:r>
      <w:r w:rsidR="00FE7957" w:rsidRPr="00091072">
        <w:rPr>
          <w:rFonts w:ascii="Verdana" w:hAnsi="Verdana"/>
          <w:bCs/>
          <w:sz w:val="18"/>
          <w:szCs w:val="18"/>
        </w:rPr>
        <w:t>Uniwersytetu Medycznego we Wrocławiu</w:t>
      </w:r>
      <w:r w:rsidR="00593AC0" w:rsidRPr="00091072">
        <w:rPr>
          <w:rFonts w:ascii="Verdana" w:hAnsi="Verdana" w:cs="Arial"/>
          <w:bCs/>
          <w:sz w:val="18"/>
          <w:szCs w:val="18"/>
        </w:rPr>
        <w:t>.</w:t>
      </w:r>
    </w:p>
    <w:p w14:paraId="51735DBA" w14:textId="77777777" w:rsidR="005F5FC0" w:rsidRPr="00484066" w:rsidRDefault="005F5FC0" w:rsidP="00514644">
      <w:pPr>
        <w:spacing w:line="360" w:lineRule="auto"/>
        <w:ind w:left="709"/>
        <w:jc w:val="both"/>
        <w:rPr>
          <w:rFonts w:ascii="Verdana" w:hAnsi="Verdana" w:cs="Arial"/>
          <w:bCs/>
          <w:color w:val="FF0000"/>
          <w:sz w:val="18"/>
          <w:szCs w:val="18"/>
        </w:rPr>
      </w:pPr>
    </w:p>
    <w:p w14:paraId="04F15AF6" w14:textId="79708661" w:rsidR="005F5FC0" w:rsidRPr="004F59B7" w:rsidRDefault="005F5FC0" w:rsidP="005F5FC0">
      <w:pPr>
        <w:spacing w:line="360" w:lineRule="auto"/>
        <w:ind w:left="709"/>
        <w:jc w:val="both"/>
        <w:rPr>
          <w:rFonts w:ascii="Verdana" w:hAnsi="Verdana" w:cs="Arial"/>
          <w:b/>
          <w:bCs/>
          <w:sz w:val="18"/>
          <w:szCs w:val="18"/>
        </w:rPr>
      </w:pPr>
      <w:r w:rsidRPr="004F59B7">
        <w:rPr>
          <w:rFonts w:ascii="Verdana" w:hAnsi="Verdana" w:cs="Arial"/>
          <w:b/>
          <w:bCs/>
          <w:sz w:val="18"/>
          <w:szCs w:val="18"/>
        </w:rPr>
        <w:t>Część 5</w:t>
      </w:r>
    </w:p>
    <w:p w14:paraId="3A3B3E7F" w14:textId="26557B58" w:rsidR="005F5FC0" w:rsidRPr="004F59B7" w:rsidRDefault="004F59B7" w:rsidP="005F5FC0">
      <w:pPr>
        <w:spacing w:line="360" w:lineRule="auto"/>
        <w:ind w:left="709"/>
        <w:jc w:val="both"/>
        <w:rPr>
          <w:rFonts w:ascii="Verdana" w:hAnsi="Verdana" w:cs="Arial"/>
          <w:sz w:val="18"/>
          <w:szCs w:val="18"/>
        </w:rPr>
      </w:pPr>
      <w:proofErr w:type="spellStart"/>
      <w:r w:rsidRPr="004F59B7">
        <w:rPr>
          <w:rFonts w:ascii="Verdana" w:hAnsi="Verdana" w:cs="Arial"/>
          <w:sz w:val="18"/>
          <w:szCs w:val="18"/>
        </w:rPr>
        <w:t>Holter</w:t>
      </w:r>
      <w:proofErr w:type="spellEnd"/>
      <w:r w:rsidRPr="004F59B7">
        <w:rPr>
          <w:rFonts w:ascii="Verdana" w:hAnsi="Verdana" w:cs="Arial"/>
          <w:sz w:val="18"/>
          <w:szCs w:val="18"/>
        </w:rPr>
        <w:t xml:space="preserve"> ciśnieniowy</w:t>
      </w:r>
      <w:r w:rsidR="008B229A" w:rsidRPr="004F59B7">
        <w:rPr>
          <w:rFonts w:ascii="Verdana" w:hAnsi="Verdana" w:cs="Arial"/>
          <w:sz w:val="18"/>
          <w:szCs w:val="18"/>
        </w:rPr>
        <w:t xml:space="preserve"> </w:t>
      </w:r>
      <w:r w:rsidR="005F5FC0" w:rsidRPr="004F59B7">
        <w:rPr>
          <w:rFonts w:ascii="Verdana" w:hAnsi="Verdana" w:cs="Arial"/>
          <w:sz w:val="18"/>
          <w:szCs w:val="18"/>
        </w:rPr>
        <w:t xml:space="preserve">na potrzeby Katedry i </w:t>
      </w:r>
      <w:r w:rsidR="0058278C" w:rsidRPr="004F59B7">
        <w:rPr>
          <w:rFonts w:ascii="Verdana" w:hAnsi="Verdana" w:cs="Arial"/>
          <w:sz w:val="18"/>
          <w:szCs w:val="18"/>
        </w:rPr>
        <w:t xml:space="preserve">Kliniki </w:t>
      </w:r>
      <w:r w:rsidRPr="004F59B7">
        <w:rPr>
          <w:rFonts w:ascii="Verdana" w:hAnsi="Verdana" w:cs="Arial"/>
          <w:sz w:val="18"/>
          <w:szCs w:val="18"/>
        </w:rPr>
        <w:t>Nefrologii Pediatrycznej</w:t>
      </w:r>
      <w:r w:rsidR="0058278C" w:rsidRPr="004F59B7">
        <w:rPr>
          <w:rFonts w:ascii="Verdana" w:hAnsi="Verdana" w:cs="Arial"/>
          <w:sz w:val="18"/>
          <w:szCs w:val="18"/>
        </w:rPr>
        <w:t xml:space="preserve"> </w:t>
      </w:r>
      <w:r w:rsidR="005F5FC0" w:rsidRPr="004F59B7">
        <w:rPr>
          <w:rFonts w:ascii="Verdana" w:hAnsi="Verdana" w:cs="Arial"/>
          <w:bCs/>
          <w:sz w:val="18"/>
          <w:szCs w:val="18"/>
        </w:rPr>
        <w:t>Uniwersytetu Medycznego we Wrocławiu</w:t>
      </w:r>
      <w:r w:rsidR="00593AC0" w:rsidRPr="004F59B7">
        <w:rPr>
          <w:rFonts w:ascii="Verdana" w:hAnsi="Verdana" w:cs="Arial"/>
          <w:bCs/>
          <w:sz w:val="18"/>
          <w:szCs w:val="18"/>
        </w:rPr>
        <w:t>.</w:t>
      </w:r>
    </w:p>
    <w:p w14:paraId="626E2C09" w14:textId="77777777" w:rsidR="00425A8D" w:rsidRPr="00484066" w:rsidRDefault="00425A8D" w:rsidP="00514644">
      <w:pPr>
        <w:spacing w:line="360" w:lineRule="auto"/>
        <w:ind w:left="709"/>
        <w:jc w:val="both"/>
        <w:rPr>
          <w:rFonts w:ascii="Verdana" w:hAnsi="Verdana" w:cs="Arial"/>
          <w:color w:val="FF0000"/>
          <w:sz w:val="18"/>
          <w:szCs w:val="18"/>
        </w:rPr>
      </w:pPr>
    </w:p>
    <w:p w14:paraId="3E4C1E0F" w14:textId="6DC1FE24" w:rsidR="005F5FC0" w:rsidRPr="00805582" w:rsidRDefault="005F5FC0" w:rsidP="005F5FC0">
      <w:pPr>
        <w:spacing w:line="360" w:lineRule="auto"/>
        <w:ind w:left="709"/>
        <w:jc w:val="both"/>
        <w:rPr>
          <w:rFonts w:ascii="Verdana" w:hAnsi="Verdana" w:cs="Arial"/>
          <w:b/>
          <w:bCs/>
          <w:sz w:val="18"/>
          <w:szCs w:val="18"/>
        </w:rPr>
      </w:pPr>
      <w:r w:rsidRPr="00805582">
        <w:rPr>
          <w:rFonts w:ascii="Verdana" w:hAnsi="Verdana" w:cs="Arial"/>
          <w:b/>
          <w:bCs/>
          <w:sz w:val="18"/>
          <w:szCs w:val="18"/>
        </w:rPr>
        <w:t>Część 6</w:t>
      </w:r>
    </w:p>
    <w:p w14:paraId="0929FDA5" w14:textId="1ADFE338" w:rsidR="005F5FC0" w:rsidRPr="00805582" w:rsidRDefault="00805582" w:rsidP="005F5FC0">
      <w:pPr>
        <w:spacing w:line="360" w:lineRule="auto"/>
        <w:ind w:left="709"/>
        <w:jc w:val="both"/>
        <w:rPr>
          <w:rFonts w:ascii="Verdana" w:hAnsi="Verdana" w:cs="Arial"/>
          <w:bCs/>
          <w:sz w:val="18"/>
          <w:szCs w:val="18"/>
        </w:rPr>
      </w:pPr>
      <w:r w:rsidRPr="00805582">
        <w:rPr>
          <w:rFonts w:ascii="Verdana" w:hAnsi="Verdana" w:cs="Arial"/>
          <w:sz w:val="18"/>
          <w:szCs w:val="18"/>
        </w:rPr>
        <w:t xml:space="preserve">Urządzenie medyczne do autologicznego przeszczepu komórek na potrzeby Katedry i Kliniki Dermatologii, Wenerologii i Alergologii </w:t>
      </w:r>
      <w:r w:rsidRPr="00805582">
        <w:rPr>
          <w:rFonts w:ascii="Verdana" w:hAnsi="Verdana" w:cs="Arial"/>
          <w:bCs/>
          <w:sz w:val="18"/>
          <w:szCs w:val="18"/>
        </w:rPr>
        <w:t>Uniwersytetu Medycznego we Wrocławiu</w:t>
      </w:r>
      <w:r w:rsidR="00593AC0" w:rsidRPr="00805582">
        <w:rPr>
          <w:rFonts w:ascii="Verdana" w:hAnsi="Verdana" w:cs="Arial"/>
          <w:bCs/>
          <w:sz w:val="18"/>
          <w:szCs w:val="18"/>
        </w:rPr>
        <w:t>.</w:t>
      </w:r>
    </w:p>
    <w:p w14:paraId="4A2B0428" w14:textId="6F4B3DE8" w:rsidR="00A36645" w:rsidRPr="00484066" w:rsidRDefault="00A36645" w:rsidP="005F5FC0">
      <w:pPr>
        <w:spacing w:line="360" w:lineRule="auto"/>
        <w:ind w:left="709"/>
        <w:jc w:val="both"/>
        <w:rPr>
          <w:rFonts w:ascii="Verdana" w:hAnsi="Verdana" w:cs="Arial"/>
          <w:color w:val="FF0000"/>
          <w:sz w:val="18"/>
          <w:szCs w:val="18"/>
        </w:rPr>
      </w:pPr>
    </w:p>
    <w:p w14:paraId="0220D1A5" w14:textId="27ED6338" w:rsidR="00A36645" w:rsidRPr="002D06B4" w:rsidRDefault="00A36645" w:rsidP="00A36645">
      <w:pPr>
        <w:spacing w:line="360" w:lineRule="auto"/>
        <w:ind w:left="709"/>
        <w:jc w:val="both"/>
        <w:rPr>
          <w:rFonts w:ascii="Verdana" w:hAnsi="Verdana" w:cs="Arial"/>
          <w:b/>
          <w:bCs/>
          <w:sz w:val="18"/>
          <w:szCs w:val="18"/>
        </w:rPr>
      </w:pPr>
      <w:r w:rsidRPr="002D06B4">
        <w:rPr>
          <w:rFonts w:ascii="Verdana" w:hAnsi="Verdana" w:cs="Arial"/>
          <w:b/>
          <w:bCs/>
          <w:sz w:val="18"/>
          <w:szCs w:val="18"/>
        </w:rPr>
        <w:t>Część 7</w:t>
      </w:r>
    </w:p>
    <w:p w14:paraId="40175A31" w14:textId="7639C299" w:rsidR="00A36645" w:rsidRPr="002D06B4" w:rsidRDefault="00E51F78" w:rsidP="00A36645">
      <w:pPr>
        <w:spacing w:line="360" w:lineRule="auto"/>
        <w:ind w:left="709"/>
        <w:jc w:val="both"/>
        <w:rPr>
          <w:rFonts w:ascii="Verdana" w:hAnsi="Verdana" w:cs="Arial"/>
          <w:bCs/>
          <w:sz w:val="18"/>
          <w:szCs w:val="18"/>
        </w:rPr>
      </w:pPr>
      <w:r w:rsidRPr="002D06B4">
        <w:rPr>
          <w:rFonts w:ascii="Verdana" w:hAnsi="Verdana" w:cs="Arial"/>
          <w:sz w:val="18"/>
          <w:szCs w:val="18"/>
        </w:rPr>
        <w:t>Cewka podwójna</w:t>
      </w:r>
      <w:r w:rsidR="00A36645" w:rsidRPr="002D06B4">
        <w:rPr>
          <w:rFonts w:ascii="Verdana" w:hAnsi="Verdana" w:cs="Arial"/>
          <w:sz w:val="18"/>
          <w:szCs w:val="18"/>
        </w:rPr>
        <w:t xml:space="preserve"> na potrzeby </w:t>
      </w:r>
      <w:r w:rsidR="00A7576B" w:rsidRPr="002D06B4">
        <w:rPr>
          <w:rFonts w:ascii="Verdana" w:hAnsi="Verdana" w:cs="Arial"/>
          <w:sz w:val="18"/>
          <w:szCs w:val="18"/>
        </w:rPr>
        <w:t xml:space="preserve">Katedry i Kliniki </w:t>
      </w:r>
      <w:r w:rsidRPr="002D06B4">
        <w:rPr>
          <w:rFonts w:ascii="Verdana" w:hAnsi="Verdana" w:cs="Arial"/>
          <w:sz w:val="18"/>
          <w:szCs w:val="18"/>
        </w:rPr>
        <w:t>Psychiatrii</w:t>
      </w:r>
      <w:r w:rsidR="00A36645" w:rsidRPr="002D06B4">
        <w:rPr>
          <w:rFonts w:ascii="Verdana" w:hAnsi="Verdana" w:cs="Arial"/>
          <w:sz w:val="18"/>
          <w:szCs w:val="18"/>
        </w:rPr>
        <w:t xml:space="preserve"> </w:t>
      </w:r>
      <w:r w:rsidR="00A36645" w:rsidRPr="002D06B4">
        <w:rPr>
          <w:rFonts w:ascii="Verdana" w:hAnsi="Verdana" w:cs="Arial"/>
          <w:bCs/>
          <w:sz w:val="18"/>
          <w:szCs w:val="18"/>
        </w:rPr>
        <w:t>Uniwersytetu Medycznego we Wrocławiu.</w:t>
      </w:r>
    </w:p>
    <w:p w14:paraId="6A36B1F2" w14:textId="4F558534" w:rsidR="00AF00A3" w:rsidRPr="00A744D1" w:rsidRDefault="00AF00A3" w:rsidP="00A36645">
      <w:pPr>
        <w:spacing w:line="360" w:lineRule="auto"/>
        <w:ind w:left="709"/>
        <w:jc w:val="both"/>
        <w:rPr>
          <w:rFonts w:ascii="Verdana" w:hAnsi="Verdana" w:cs="Arial"/>
          <w:sz w:val="18"/>
          <w:szCs w:val="18"/>
        </w:rPr>
      </w:pPr>
    </w:p>
    <w:p w14:paraId="29CCDED1" w14:textId="6F05C7A7" w:rsidR="00AF00A3" w:rsidRPr="00A744D1" w:rsidRDefault="00AF00A3" w:rsidP="00AF00A3">
      <w:pPr>
        <w:spacing w:line="360" w:lineRule="auto"/>
        <w:ind w:left="709"/>
        <w:jc w:val="both"/>
        <w:rPr>
          <w:rFonts w:ascii="Verdana" w:hAnsi="Verdana" w:cs="Arial"/>
          <w:b/>
          <w:bCs/>
          <w:sz w:val="18"/>
          <w:szCs w:val="18"/>
        </w:rPr>
      </w:pPr>
      <w:r w:rsidRPr="00A744D1">
        <w:rPr>
          <w:rFonts w:ascii="Verdana" w:hAnsi="Verdana" w:cs="Arial"/>
          <w:b/>
          <w:bCs/>
          <w:sz w:val="18"/>
          <w:szCs w:val="18"/>
        </w:rPr>
        <w:t>Część 8</w:t>
      </w:r>
    </w:p>
    <w:p w14:paraId="338CB0F3" w14:textId="02CD1370" w:rsidR="00AF00A3" w:rsidRPr="00A744D1" w:rsidRDefault="00A744D1" w:rsidP="00AF00A3">
      <w:pPr>
        <w:spacing w:line="360" w:lineRule="auto"/>
        <w:ind w:left="709"/>
        <w:jc w:val="both"/>
        <w:rPr>
          <w:rFonts w:ascii="Verdana" w:hAnsi="Verdana" w:cs="Arial"/>
          <w:bCs/>
          <w:sz w:val="18"/>
          <w:szCs w:val="18"/>
        </w:rPr>
      </w:pPr>
      <w:r w:rsidRPr="00A744D1">
        <w:rPr>
          <w:rFonts w:ascii="Verdana" w:hAnsi="Verdana" w:cs="Arial"/>
          <w:sz w:val="18"/>
          <w:szCs w:val="18"/>
        </w:rPr>
        <w:t>Kardiomonitor</w:t>
      </w:r>
      <w:r w:rsidR="00AF00A3" w:rsidRPr="00A744D1">
        <w:rPr>
          <w:rFonts w:ascii="Verdana" w:hAnsi="Verdana" w:cs="Arial"/>
          <w:sz w:val="18"/>
          <w:szCs w:val="18"/>
        </w:rPr>
        <w:t xml:space="preserve"> na potrzeby Katedry </w:t>
      </w:r>
      <w:r w:rsidRPr="00A744D1">
        <w:rPr>
          <w:rFonts w:ascii="Verdana" w:hAnsi="Verdana" w:cs="Arial"/>
          <w:sz w:val="18"/>
          <w:szCs w:val="18"/>
        </w:rPr>
        <w:t>Ratownictwa Medycznego</w:t>
      </w:r>
      <w:r w:rsidR="00AF00A3" w:rsidRPr="00A744D1">
        <w:rPr>
          <w:rFonts w:ascii="Verdana" w:hAnsi="Verdana" w:cs="Arial"/>
          <w:sz w:val="18"/>
          <w:szCs w:val="18"/>
        </w:rPr>
        <w:t xml:space="preserve"> </w:t>
      </w:r>
      <w:r w:rsidR="00AF00A3" w:rsidRPr="00A744D1">
        <w:rPr>
          <w:rFonts w:ascii="Verdana" w:hAnsi="Verdana" w:cs="Arial"/>
          <w:bCs/>
          <w:sz w:val="18"/>
          <w:szCs w:val="18"/>
        </w:rPr>
        <w:t>Uniwersytetu Medycznego we Wrocławiu.</w:t>
      </w:r>
    </w:p>
    <w:p w14:paraId="75344284" w14:textId="77777777" w:rsidR="00F44D47" w:rsidRDefault="00F44D47" w:rsidP="00F44D47">
      <w:pPr>
        <w:spacing w:line="360" w:lineRule="auto"/>
        <w:ind w:left="709"/>
        <w:jc w:val="both"/>
        <w:rPr>
          <w:rFonts w:ascii="Verdana" w:hAnsi="Verdana" w:cs="Arial"/>
          <w:bCs/>
          <w:sz w:val="18"/>
          <w:szCs w:val="18"/>
        </w:rPr>
      </w:pPr>
    </w:p>
    <w:p w14:paraId="4990F01F" w14:textId="77777777" w:rsidR="00DF0BCD" w:rsidRPr="00632391" w:rsidRDefault="00DF0BCD" w:rsidP="00DF0BCD">
      <w:pPr>
        <w:suppressAutoHyphens/>
        <w:spacing w:line="360" w:lineRule="auto"/>
        <w:ind w:firstLine="709"/>
        <w:rPr>
          <w:rFonts w:ascii="Verdana" w:hAnsi="Verdana"/>
          <w:bCs/>
          <w:sz w:val="18"/>
          <w:szCs w:val="18"/>
        </w:rPr>
      </w:pPr>
      <w:r w:rsidRPr="00632391">
        <w:rPr>
          <w:rFonts w:ascii="Verdana" w:hAnsi="Verdana"/>
          <w:bCs/>
          <w:sz w:val="18"/>
          <w:szCs w:val="18"/>
        </w:rPr>
        <w:t>Kody CPV:</w:t>
      </w:r>
    </w:p>
    <w:p w14:paraId="172389D1" w14:textId="65F13B8F" w:rsidR="00BB58E8" w:rsidRPr="007E3839" w:rsidRDefault="00FB1DF5" w:rsidP="00E76E55">
      <w:pPr>
        <w:suppressAutoHyphens/>
        <w:spacing w:line="360" w:lineRule="auto"/>
        <w:ind w:right="471" w:firstLine="709"/>
        <w:jc w:val="both"/>
        <w:rPr>
          <w:rFonts w:ascii="Verdana" w:hAnsi="Verdana"/>
          <w:b/>
          <w:sz w:val="18"/>
          <w:szCs w:val="18"/>
        </w:rPr>
      </w:pPr>
      <w:r w:rsidRPr="007E3839">
        <w:rPr>
          <w:rFonts w:ascii="Verdana" w:hAnsi="Verdana"/>
          <w:b/>
          <w:sz w:val="18"/>
          <w:szCs w:val="18"/>
        </w:rPr>
        <w:t>Część 5 i 8</w:t>
      </w:r>
      <w:r w:rsidR="006D7C6B" w:rsidRPr="007E3839">
        <w:rPr>
          <w:rFonts w:ascii="Verdana" w:hAnsi="Verdana"/>
          <w:b/>
          <w:sz w:val="18"/>
          <w:szCs w:val="18"/>
        </w:rPr>
        <w:t xml:space="preserve"> </w:t>
      </w:r>
    </w:p>
    <w:p w14:paraId="25AB8CFD" w14:textId="2E841344" w:rsidR="00BB58E8" w:rsidRPr="00632391" w:rsidRDefault="00632391" w:rsidP="00BB58E8">
      <w:pPr>
        <w:suppressAutoHyphens/>
        <w:spacing w:line="360" w:lineRule="auto"/>
        <w:ind w:left="1701" w:right="471" w:hanging="992"/>
        <w:jc w:val="both"/>
      </w:pPr>
      <w:r>
        <w:rPr>
          <w:rFonts w:ascii="Verdana" w:hAnsi="Verdana"/>
          <w:bCs/>
          <w:sz w:val="18"/>
          <w:szCs w:val="18"/>
        </w:rPr>
        <w:t xml:space="preserve">33100000-1 </w:t>
      </w:r>
      <w:r w:rsidR="00BB58E8" w:rsidRPr="00632391">
        <w:rPr>
          <w:rFonts w:ascii="Verdana" w:hAnsi="Verdana"/>
          <w:bCs/>
          <w:sz w:val="18"/>
          <w:szCs w:val="18"/>
        </w:rPr>
        <w:t>Urządzenia medyczne</w:t>
      </w:r>
    </w:p>
    <w:p w14:paraId="414C7DCF" w14:textId="77777777" w:rsidR="00BB58E8" w:rsidRPr="00632391" w:rsidRDefault="00BB58E8" w:rsidP="00BB58E8">
      <w:pPr>
        <w:suppressAutoHyphens/>
        <w:spacing w:line="360" w:lineRule="auto"/>
        <w:ind w:left="1701" w:right="471" w:hanging="992"/>
        <w:jc w:val="both"/>
      </w:pPr>
      <w:r w:rsidRPr="00632391">
        <w:rPr>
          <w:rFonts w:ascii="Verdana" w:hAnsi="Verdana"/>
          <w:bCs/>
          <w:sz w:val="18"/>
          <w:szCs w:val="18"/>
        </w:rPr>
        <w:t>38540000-2 Maszyny i aparatura badawcza i pomiarowa</w:t>
      </w:r>
    </w:p>
    <w:p w14:paraId="2E833502" w14:textId="77777777" w:rsidR="00BB58E8" w:rsidRPr="00632391" w:rsidRDefault="00BB58E8" w:rsidP="00BB58E8">
      <w:pPr>
        <w:suppressAutoHyphens/>
        <w:spacing w:line="360" w:lineRule="auto"/>
        <w:ind w:left="1701" w:right="471" w:hanging="992"/>
        <w:jc w:val="both"/>
      </w:pPr>
      <w:r w:rsidRPr="00632391">
        <w:rPr>
          <w:rFonts w:ascii="Verdana" w:hAnsi="Verdana"/>
          <w:bCs/>
          <w:sz w:val="18"/>
          <w:szCs w:val="18"/>
        </w:rPr>
        <w:t>38423000-6 Urządzenia do pomiaru ciśnienia</w:t>
      </w:r>
      <w:r w:rsidRPr="00632391">
        <w:t xml:space="preserve"> </w:t>
      </w:r>
    </w:p>
    <w:p w14:paraId="7A955A26" w14:textId="77777777" w:rsidR="00BB58E8" w:rsidRPr="00632391" w:rsidRDefault="00BB58E8" w:rsidP="00BB58E8">
      <w:pPr>
        <w:suppressAutoHyphens/>
        <w:spacing w:line="360" w:lineRule="auto"/>
        <w:ind w:left="1701" w:right="471" w:hanging="992"/>
        <w:jc w:val="both"/>
      </w:pPr>
      <w:r w:rsidRPr="00632391">
        <w:rPr>
          <w:rFonts w:ascii="Verdana" w:hAnsi="Verdana"/>
          <w:bCs/>
          <w:sz w:val="18"/>
          <w:szCs w:val="18"/>
        </w:rPr>
        <w:t>33123000-8 Urządzenia do diagnostyki sercowo-naczyniowej</w:t>
      </w:r>
    </w:p>
    <w:p w14:paraId="7E962A87" w14:textId="1BFACE11" w:rsidR="009750CC" w:rsidRPr="007E3839" w:rsidRDefault="00BC7700" w:rsidP="00D46411">
      <w:pPr>
        <w:suppressAutoHyphens/>
        <w:spacing w:line="360" w:lineRule="auto"/>
        <w:ind w:left="1701" w:right="471" w:hanging="992"/>
        <w:jc w:val="both"/>
        <w:rPr>
          <w:rFonts w:ascii="Verdana" w:hAnsi="Verdana"/>
          <w:b/>
          <w:sz w:val="18"/>
          <w:szCs w:val="18"/>
        </w:rPr>
      </w:pPr>
      <w:r w:rsidRPr="007E3839">
        <w:rPr>
          <w:rFonts w:ascii="Verdana" w:hAnsi="Verdana"/>
          <w:b/>
          <w:sz w:val="18"/>
          <w:szCs w:val="18"/>
        </w:rPr>
        <w:t>Część</w:t>
      </w:r>
      <w:r w:rsidR="00FB1DF5" w:rsidRPr="007E3839">
        <w:rPr>
          <w:rFonts w:ascii="Verdana" w:hAnsi="Verdana"/>
          <w:b/>
          <w:sz w:val="18"/>
          <w:szCs w:val="18"/>
        </w:rPr>
        <w:t xml:space="preserve"> 1, 2, 3, 4, 6, 7</w:t>
      </w:r>
      <w:r w:rsidR="00D1179F" w:rsidRPr="007E3839">
        <w:rPr>
          <w:rFonts w:ascii="Verdana" w:hAnsi="Verdana"/>
          <w:b/>
          <w:sz w:val="18"/>
          <w:szCs w:val="18"/>
        </w:rPr>
        <w:t xml:space="preserve">   </w:t>
      </w:r>
    </w:p>
    <w:p w14:paraId="1C9F359C" w14:textId="7275D538" w:rsidR="009750CC" w:rsidRPr="00632391" w:rsidRDefault="00632391" w:rsidP="009750CC">
      <w:pPr>
        <w:suppressAutoHyphens/>
        <w:spacing w:line="360" w:lineRule="auto"/>
        <w:ind w:left="1701" w:right="471" w:hanging="992"/>
        <w:jc w:val="both"/>
      </w:pPr>
      <w:r>
        <w:rPr>
          <w:rFonts w:ascii="Verdana" w:hAnsi="Verdana"/>
          <w:bCs/>
          <w:sz w:val="18"/>
          <w:szCs w:val="18"/>
        </w:rPr>
        <w:t xml:space="preserve">33100000-1 </w:t>
      </w:r>
      <w:r w:rsidR="009750CC" w:rsidRPr="00632391">
        <w:rPr>
          <w:rFonts w:ascii="Verdana" w:hAnsi="Verdana"/>
          <w:bCs/>
          <w:sz w:val="18"/>
          <w:szCs w:val="18"/>
        </w:rPr>
        <w:t>Urządzenia medyczne</w:t>
      </w:r>
    </w:p>
    <w:p w14:paraId="22D869AE" w14:textId="77BCF874" w:rsidR="009750CC" w:rsidRPr="00632391" w:rsidRDefault="009750CC" w:rsidP="009750CC">
      <w:pPr>
        <w:suppressAutoHyphens/>
        <w:spacing w:line="360" w:lineRule="auto"/>
        <w:ind w:left="1701" w:right="471" w:hanging="992"/>
        <w:jc w:val="both"/>
        <w:rPr>
          <w:rFonts w:ascii="Verdana" w:hAnsi="Verdana"/>
          <w:bCs/>
          <w:sz w:val="18"/>
          <w:szCs w:val="18"/>
        </w:rPr>
      </w:pPr>
      <w:r w:rsidRPr="00632391">
        <w:rPr>
          <w:rFonts w:ascii="Verdana" w:hAnsi="Verdana"/>
          <w:bCs/>
          <w:sz w:val="18"/>
          <w:szCs w:val="18"/>
        </w:rPr>
        <w:t>38540000-2 Maszyny i aparatura badawcza i pomiarowa</w:t>
      </w:r>
    </w:p>
    <w:p w14:paraId="2794616E" w14:textId="77777777" w:rsidR="009750CC" w:rsidRPr="009750CC" w:rsidRDefault="009750CC" w:rsidP="009750CC">
      <w:pPr>
        <w:suppressAutoHyphens/>
        <w:spacing w:line="360" w:lineRule="auto"/>
        <w:ind w:left="1701" w:right="471" w:hanging="992"/>
        <w:jc w:val="both"/>
      </w:pPr>
    </w:p>
    <w:p w14:paraId="4584FFB4" w14:textId="2F39B8BA"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BF1200">
        <w:rPr>
          <w:rFonts w:ascii="Verdana" w:hAnsi="Verdana"/>
          <w:bCs/>
          <w:sz w:val="18"/>
          <w:szCs w:val="18"/>
        </w:rPr>
        <w:t>8</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5DA5634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BF1200">
        <w:rPr>
          <w:rFonts w:ascii="Verdana" w:hAnsi="Verdana"/>
          <w:sz w:val="18"/>
          <w:szCs w:val="18"/>
        </w:rPr>
        <w:t>8</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03B11538"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w:t>
      </w:r>
      <w:r w:rsidR="00A67E8A">
        <w:rPr>
          <w:rFonts w:ascii="Verdana" w:hAnsi="Verdana"/>
          <w:bCs/>
          <w:sz w:val="18"/>
          <w:szCs w:val="18"/>
        </w:rPr>
        <w:br/>
      </w:r>
      <w:r w:rsidR="00A505FF" w:rsidRPr="00275999">
        <w:rPr>
          <w:rFonts w:ascii="Verdana" w:hAnsi="Verdana"/>
          <w:bCs/>
          <w:sz w:val="18"/>
          <w:szCs w:val="18"/>
        </w:rPr>
        <w:t>nr 2 część</w:t>
      </w:r>
      <w:r w:rsidR="00457D11">
        <w:rPr>
          <w:rFonts w:ascii="Verdana" w:hAnsi="Verdana"/>
          <w:bCs/>
          <w:sz w:val="18"/>
          <w:szCs w:val="18"/>
        </w:rPr>
        <w:t xml:space="preserve"> </w:t>
      </w:r>
      <w:r w:rsidR="00166CBF" w:rsidRPr="00275999">
        <w:rPr>
          <w:rFonts w:ascii="Verdana" w:hAnsi="Verdana"/>
          <w:bCs/>
          <w:sz w:val="18"/>
          <w:szCs w:val="18"/>
        </w:rPr>
        <w:t>1-</w:t>
      </w:r>
      <w:r w:rsidR="00BF1200">
        <w:rPr>
          <w:rFonts w:ascii="Verdana" w:hAnsi="Verdana"/>
          <w:bCs/>
          <w:sz w:val="18"/>
          <w:szCs w:val="18"/>
        </w:rPr>
        <w:t>8</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A50EA7" w:rsidRDefault="004D57BD" w:rsidP="00412408">
      <w:pPr>
        <w:spacing w:line="360" w:lineRule="auto"/>
        <w:ind w:left="141" w:firstLine="709"/>
        <w:jc w:val="both"/>
        <w:rPr>
          <w:rFonts w:ascii="Verdana" w:hAnsi="Verdana"/>
          <w:b/>
          <w:bCs/>
          <w:sz w:val="18"/>
          <w:szCs w:val="18"/>
        </w:rPr>
      </w:pPr>
      <w:r w:rsidRPr="00A50EA7">
        <w:rPr>
          <w:rFonts w:ascii="Verdana" w:hAnsi="Verdana"/>
          <w:b/>
          <w:bCs/>
          <w:sz w:val="18"/>
          <w:szCs w:val="18"/>
        </w:rPr>
        <w:t>Część 1</w:t>
      </w:r>
    </w:p>
    <w:p w14:paraId="6FD62B90" w14:textId="29D7C034" w:rsidR="000E2FA8" w:rsidRPr="00A50EA7" w:rsidRDefault="000E2FA8" w:rsidP="00412408">
      <w:pPr>
        <w:spacing w:line="360" w:lineRule="auto"/>
        <w:ind w:left="709" w:right="-97"/>
        <w:jc w:val="both"/>
        <w:rPr>
          <w:rFonts w:ascii="Verdana" w:hAnsi="Verdana"/>
          <w:sz w:val="18"/>
          <w:szCs w:val="18"/>
        </w:rPr>
      </w:pPr>
      <w:r w:rsidRPr="00A50EA7">
        <w:rPr>
          <w:rFonts w:ascii="Verdana" w:hAnsi="Verdana"/>
          <w:sz w:val="18"/>
          <w:szCs w:val="18"/>
        </w:rPr>
        <w:t xml:space="preserve">  </w:t>
      </w:r>
      <w:r w:rsidR="00FA6C16" w:rsidRPr="00A50EA7">
        <w:rPr>
          <w:rFonts w:ascii="Verdana" w:hAnsi="Verdana"/>
          <w:sz w:val="18"/>
          <w:szCs w:val="18"/>
        </w:rPr>
        <w:t>Katedr</w:t>
      </w:r>
      <w:r w:rsidR="00A50EA7" w:rsidRPr="00A50EA7">
        <w:rPr>
          <w:rFonts w:ascii="Verdana" w:hAnsi="Verdana"/>
          <w:sz w:val="18"/>
          <w:szCs w:val="18"/>
        </w:rPr>
        <w:t>a</w:t>
      </w:r>
      <w:r w:rsidR="00FA6C16" w:rsidRPr="00A50EA7">
        <w:rPr>
          <w:rFonts w:ascii="Verdana" w:hAnsi="Verdana"/>
          <w:sz w:val="18"/>
          <w:szCs w:val="18"/>
        </w:rPr>
        <w:t xml:space="preserve"> i Klinik</w:t>
      </w:r>
      <w:r w:rsidR="00A50EA7" w:rsidRPr="00A50EA7">
        <w:rPr>
          <w:rFonts w:ascii="Verdana" w:hAnsi="Verdana"/>
          <w:sz w:val="18"/>
          <w:szCs w:val="18"/>
        </w:rPr>
        <w:t>a</w:t>
      </w:r>
      <w:r w:rsidR="00FA6C16" w:rsidRPr="00A50EA7">
        <w:rPr>
          <w:rFonts w:ascii="Verdana" w:hAnsi="Verdana"/>
          <w:sz w:val="18"/>
          <w:szCs w:val="18"/>
        </w:rPr>
        <w:t xml:space="preserve"> Chorób Serca </w:t>
      </w:r>
      <w:r w:rsidRPr="00A50EA7">
        <w:rPr>
          <w:rFonts w:ascii="Verdana" w:hAnsi="Verdana"/>
          <w:bCs/>
          <w:sz w:val="18"/>
          <w:szCs w:val="18"/>
        </w:rPr>
        <w:t>Uniwersytetu Medycznego we Wrocławiu</w:t>
      </w:r>
    </w:p>
    <w:p w14:paraId="5D09889E" w14:textId="7227B74F" w:rsidR="004D57BD" w:rsidRPr="005C09B8" w:rsidRDefault="000E2FA8" w:rsidP="00412408">
      <w:pPr>
        <w:pStyle w:val="Akapitzlist"/>
        <w:spacing w:line="360" w:lineRule="auto"/>
        <w:ind w:left="850"/>
        <w:contextualSpacing w:val="0"/>
        <w:jc w:val="both"/>
        <w:rPr>
          <w:rFonts w:ascii="Verdana" w:hAnsi="Verdana"/>
          <w:bCs/>
          <w:sz w:val="18"/>
          <w:szCs w:val="18"/>
        </w:rPr>
      </w:pPr>
      <w:r w:rsidRPr="005C09B8">
        <w:rPr>
          <w:rFonts w:ascii="Verdana" w:hAnsi="Verdana"/>
          <w:bCs/>
          <w:sz w:val="18"/>
          <w:szCs w:val="18"/>
        </w:rPr>
        <w:t xml:space="preserve">ul. </w:t>
      </w:r>
      <w:r w:rsidR="0085387A" w:rsidRPr="005C09B8">
        <w:rPr>
          <w:rFonts w:ascii="Verdana" w:hAnsi="Verdana"/>
          <w:bCs/>
          <w:sz w:val="18"/>
          <w:szCs w:val="18"/>
        </w:rPr>
        <w:t>Borowska 213</w:t>
      </w:r>
      <w:r w:rsidRPr="005C09B8">
        <w:rPr>
          <w:rFonts w:ascii="Verdana" w:hAnsi="Verdana"/>
          <w:bCs/>
          <w:sz w:val="18"/>
          <w:szCs w:val="18"/>
        </w:rPr>
        <w:t>, 50-</w:t>
      </w:r>
      <w:r w:rsidR="0085387A" w:rsidRPr="005C09B8">
        <w:rPr>
          <w:rFonts w:ascii="Verdana" w:hAnsi="Verdana"/>
          <w:bCs/>
          <w:sz w:val="18"/>
          <w:szCs w:val="18"/>
        </w:rPr>
        <w:t>556</w:t>
      </w:r>
      <w:r w:rsidR="004D57BD" w:rsidRPr="005C09B8">
        <w:rPr>
          <w:rFonts w:ascii="Verdana" w:hAnsi="Verdana"/>
          <w:bCs/>
          <w:sz w:val="18"/>
          <w:szCs w:val="18"/>
        </w:rPr>
        <w:t xml:space="preserve"> Wrocław</w:t>
      </w:r>
    </w:p>
    <w:p w14:paraId="2F2E15CB" w14:textId="0E14F90F" w:rsidR="00602B80" w:rsidRPr="005C09B8" w:rsidRDefault="004D57BD" w:rsidP="00412408">
      <w:pPr>
        <w:spacing w:line="360" w:lineRule="auto"/>
        <w:ind w:firstLine="851"/>
        <w:jc w:val="both"/>
        <w:rPr>
          <w:rFonts w:ascii="Verdana" w:hAnsi="Verdana"/>
          <w:b/>
          <w:bCs/>
          <w:sz w:val="18"/>
          <w:szCs w:val="18"/>
        </w:rPr>
      </w:pPr>
      <w:r w:rsidRPr="005C09B8">
        <w:rPr>
          <w:rFonts w:ascii="Verdana" w:hAnsi="Verdana"/>
          <w:b/>
          <w:bCs/>
          <w:sz w:val="18"/>
          <w:szCs w:val="18"/>
        </w:rPr>
        <w:t>Część 2</w:t>
      </w:r>
    </w:p>
    <w:p w14:paraId="73738334" w14:textId="7AA204DB" w:rsidR="001363F0" w:rsidRPr="005C09B8" w:rsidRDefault="00FA6C16" w:rsidP="00412408">
      <w:pPr>
        <w:pStyle w:val="Akapitzlist"/>
        <w:spacing w:line="360" w:lineRule="auto"/>
        <w:ind w:left="850"/>
        <w:jc w:val="both"/>
        <w:rPr>
          <w:rFonts w:ascii="Verdana" w:hAnsi="Verdana"/>
          <w:bCs/>
          <w:sz w:val="18"/>
          <w:szCs w:val="18"/>
        </w:rPr>
      </w:pPr>
      <w:r w:rsidRPr="005C09B8">
        <w:rPr>
          <w:rFonts w:ascii="Verdana" w:hAnsi="Verdana"/>
          <w:sz w:val="18"/>
          <w:szCs w:val="18"/>
        </w:rPr>
        <w:t>Katedr</w:t>
      </w:r>
      <w:r w:rsidR="00A50EA7" w:rsidRPr="005C09B8">
        <w:rPr>
          <w:rFonts w:ascii="Verdana" w:hAnsi="Verdana"/>
          <w:sz w:val="18"/>
          <w:szCs w:val="18"/>
        </w:rPr>
        <w:t>a</w:t>
      </w:r>
      <w:r w:rsidRPr="005C09B8">
        <w:rPr>
          <w:rFonts w:ascii="Verdana" w:hAnsi="Verdana"/>
          <w:sz w:val="18"/>
          <w:szCs w:val="18"/>
        </w:rPr>
        <w:t xml:space="preserve"> i Klinik</w:t>
      </w:r>
      <w:r w:rsidR="00A50EA7" w:rsidRPr="005C09B8">
        <w:rPr>
          <w:rFonts w:ascii="Verdana" w:hAnsi="Verdana"/>
          <w:sz w:val="18"/>
          <w:szCs w:val="18"/>
        </w:rPr>
        <w:t>a</w:t>
      </w:r>
      <w:r w:rsidRPr="005C09B8">
        <w:rPr>
          <w:rFonts w:ascii="Verdana" w:hAnsi="Verdana"/>
          <w:sz w:val="18"/>
          <w:szCs w:val="18"/>
        </w:rPr>
        <w:t xml:space="preserve"> </w:t>
      </w:r>
      <w:r w:rsidR="005C09B8" w:rsidRPr="005C09B8">
        <w:rPr>
          <w:rFonts w:ascii="Verdana" w:hAnsi="Verdana"/>
          <w:sz w:val="18"/>
          <w:szCs w:val="18"/>
        </w:rPr>
        <w:t>Kardiologii</w:t>
      </w:r>
      <w:r w:rsidR="001363F0" w:rsidRPr="005C09B8">
        <w:rPr>
          <w:rFonts w:ascii="Verdana" w:hAnsi="Verdana"/>
          <w:sz w:val="18"/>
          <w:szCs w:val="18"/>
        </w:rPr>
        <w:t xml:space="preserve"> </w:t>
      </w:r>
      <w:r w:rsidR="001363F0" w:rsidRPr="005C09B8">
        <w:rPr>
          <w:rFonts w:ascii="Verdana" w:hAnsi="Verdana"/>
          <w:bCs/>
          <w:sz w:val="18"/>
          <w:szCs w:val="18"/>
        </w:rPr>
        <w:t>Uniwersytetu Medycznego we Wrocławiu</w:t>
      </w:r>
    </w:p>
    <w:p w14:paraId="6BD802D0" w14:textId="77777777" w:rsidR="004805CB" w:rsidRPr="005C09B8" w:rsidRDefault="004805CB" w:rsidP="00412408">
      <w:pPr>
        <w:spacing w:line="360" w:lineRule="auto"/>
        <w:ind w:firstLine="851"/>
        <w:jc w:val="both"/>
        <w:rPr>
          <w:rFonts w:ascii="Verdana" w:hAnsi="Verdana"/>
          <w:b/>
          <w:bCs/>
          <w:sz w:val="18"/>
          <w:szCs w:val="18"/>
        </w:rPr>
      </w:pPr>
      <w:r w:rsidRPr="005C09B8">
        <w:rPr>
          <w:rFonts w:ascii="Verdana" w:hAnsi="Verdana"/>
          <w:bCs/>
          <w:sz w:val="18"/>
          <w:szCs w:val="18"/>
        </w:rPr>
        <w:t>ul. Borowska 213, 50-556 Wrocław</w:t>
      </w:r>
      <w:r w:rsidRPr="005C09B8">
        <w:rPr>
          <w:rFonts w:ascii="Verdana" w:hAnsi="Verdana"/>
          <w:b/>
          <w:bCs/>
          <w:sz w:val="18"/>
          <w:szCs w:val="18"/>
        </w:rPr>
        <w:t xml:space="preserve"> </w:t>
      </w:r>
    </w:p>
    <w:p w14:paraId="659E080A" w14:textId="1E0974F1" w:rsidR="00FD1DF6" w:rsidRPr="00091072" w:rsidRDefault="00FD1DF6" w:rsidP="00412408">
      <w:pPr>
        <w:spacing w:line="360" w:lineRule="auto"/>
        <w:ind w:firstLine="851"/>
        <w:jc w:val="both"/>
        <w:rPr>
          <w:rFonts w:ascii="Verdana" w:hAnsi="Verdana"/>
          <w:b/>
          <w:bCs/>
          <w:sz w:val="18"/>
          <w:szCs w:val="18"/>
        </w:rPr>
      </w:pPr>
      <w:r w:rsidRPr="00091072">
        <w:rPr>
          <w:rFonts w:ascii="Verdana" w:hAnsi="Verdana"/>
          <w:b/>
          <w:bCs/>
          <w:sz w:val="18"/>
          <w:szCs w:val="18"/>
        </w:rPr>
        <w:t>Część 3</w:t>
      </w:r>
    </w:p>
    <w:p w14:paraId="0124AC6D" w14:textId="73031110" w:rsidR="00765409" w:rsidRPr="00091072" w:rsidRDefault="00FA6C16" w:rsidP="00412408">
      <w:pPr>
        <w:pStyle w:val="Akapitzlist"/>
        <w:spacing w:line="360" w:lineRule="auto"/>
        <w:ind w:left="850"/>
        <w:jc w:val="both"/>
        <w:rPr>
          <w:rFonts w:ascii="Verdana" w:hAnsi="Verdana"/>
          <w:bCs/>
          <w:sz w:val="18"/>
          <w:szCs w:val="18"/>
        </w:rPr>
      </w:pPr>
      <w:r w:rsidRPr="00091072">
        <w:rPr>
          <w:rFonts w:ascii="Verdana" w:hAnsi="Verdana"/>
          <w:sz w:val="18"/>
          <w:szCs w:val="18"/>
        </w:rPr>
        <w:t>Katedr</w:t>
      </w:r>
      <w:r w:rsidR="00A50EA7" w:rsidRPr="00091072">
        <w:rPr>
          <w:rFonts w:ascii="Verdana" w:hAnsi="Verdana"/>
          <w:sz w:val="18"/>
          <w:szCs w:val="18"/>
        </w:rPr>
        <w:t>a</w:t>
      </w:r>
      <w:r w:rsidRPr="00091072">
        <w:rPr>
          <w:rFonts w:ascii="Verdana" w:hAnsi="Verdana"/>
          <w:sz w:val="18"/>
          <w:szCs w:val="18"/>
        </w:rPr>
        <w:t xml:space="preserve"> i Klinik</w:t>
      </w:r>
      <w:r w:rsidR="00A50EA7" w:rsidRPr="00091072">
        <w:rPr>
          <w:rFonts w:ascii="Verdana" w:hAnsi="Verdana"/>
          <w:sz w:val="18"/>
          <w:szCs w:val="18"/>
        </w:rPr>
        <w:t>a</w:t>
      </w:r>
      <w:r w:rsidRPr="00091072">
        <w:rPr>
          <w:rFonts w:ascii="Verdana" w:hAnsi="Verdana"/>
          <w:sz w:val="18"/>
          <w:szCs w:val="18"/>
        </w:rPr>
        <w:t xml:space="preserve"> Okulistyki</w:t>
      </w:r>
      <w:r w:rsidR="00765409" w:rsidRPr="00091072">
        <w:rPr>
          <w:rFonts w:ascii="Verdana" w:hAnsi="Verdana"/>
          <w:sz w:val="18"/>
          <w:szCs w:val="18"/>
        </w:rPr>
        <w:t xml:space="preserve"> </w:t>
      </w:r>
      <w:r w:rsidR="00765409" w:rsidRPr="00091072">
        <w:rPr>
          <w:rFonts w:ascii="Verdana" w:hAnsi="Verdana"/>
          <w:bCs/>
          <w:sz w:val="18"/>
          <w:szCs w:val="18"/>
        </w:rPr>
        <w:t>Uniwersytetu Medycznego we Wrocławiu</w:t>
      </w:r>
    </w:p>
    <w:p w14:paraId="0D2C8D50" w14:textId="281F3667" w:rsidR="00076057" w:rsidRPr="00091072" w:rsidRDefault="004805CB" w:rsidP="00412408">
      <w:pPr>
        <w:pStyle w:val="Akapitzlist"/>
        <w:spacing w:line="360" w:lineRule="auto"/>
        <w:ind w:left="850"/>
        <w:jc w:val="both"/>
        <w:rPr>
          <w:rFonts w:ascii="Verdana" w:hAnsi="Verdana"/>
          <w:bCs/>
          <w:sz w:val="18"/>
          <w:szCs w:val="18"/>
        </w:rPr>
      </w:pPr>
      <w:r w:rsidRPr="00091072">
        <w:rPr>
          <w:rFonts w:ascii="Verdana" w:hAnsi="Verdana"/>
          <w:bCs/>
          <w:sz w:val="18"/>
          <w:szCs w:val="18"/>
        </w:rPr>
        <w:t>ul. Borowska 213, 50-556 Wrocław</w:t>
      </w:r>
    </w:p>
    <w:p w14:paraId="63ACBF6C" w14:textId="1C181C11" w:rsidR="00E43C3C" w:rsidRPr="00091072" w:rsidRDefault="00E43C3C" w:rsidP="00412408">
      <w:pPr>
        <w:spacing w:line="360" w:lineRule="auto"/>
        <w:ind w:left="851"/>
        <w:jc w:val="both"/>
        <w:rPr>
          <w:rFonts w:ascii="Verdana" w:hAnsi="Verdana"/>
          <w:b/>
          <w:sz w:val="18"/>
          <w:szCs w:val="18"/>
        </w:rPr>
      </w:pPr>
      <w:r w:rsidRPr="00091072">
        <w:rPr>
          <w:rFonts w:ascii="Verdana" w:hAnsi="Verdana"/>
          <w:b/>
          <w:sz w:val="18"/>
          <w:szCs w:val="18"/>
        </w:rPr>
        <w:t xml:space="preserve">Część 4 </w:t>
      </w:r>
    </w:p>
    <w:p w14:paraId="65D505BE" w14:textId="3074AC2B" w:rsidR="006245C5" w:rsidRPr="00091072" w:rsidRDefault="00FA6C16" w:rsidP="00412408">
      <w:pPr>
        <w:spacing w:line="360" w:lineRule="auto"/>
        <w:ind w:left="851"/>
        <w:jc w:val="both"/>
        <w:rPr>
          <w:rFonts w:ascii="Verdana" w:hAnsi="Verdana"/>
          <w:bCs/>
          <w:sz w:val="18"/>
          <w:szCs w:val="18"/>
        </w:rPr>
      </w:pPr>
      <w:r w:rsidRPr="00091072">
        <w:rPr>
          <w:rFonts w:ascii="Verdana" w:hAnsi="Verdana"/>
          <w:sz w:val="18"/>
          <w:szCs w:val="18"/>
        </w:rPr>
        <w:t>Katedr</w:t>
      </w:r>
      <w:r w:rsidR="00A50EA7" w:rsidRPr="00091072">
        <w:rPr>
          <w:rFonts w:ascii="Verdana" w:hAnsi="Verdana"/>
          <w:sz w:val="18"/>
          <w:szCs w:val="18"/>
        </w:rPr>
        <w:t>a</w:t>
      </w:r>
      <w:r w:rsidRPr="00091072">
        <w:rPr>
          <w:rFonts w:ascii="Verdana" w:hAnsi="Verdana"/>
          <w:sz w:val="18"/>
          <w:szCs w:val="18"/>
        </w:rPr>
        <w:t xml:space="preserve"> i Klinik</w:t>
      </w:r>
      <w:r w:rsidR="00A50EA7" w:rsidRPr="00091072">
        <w:rPr>
          <w:rFonts w:ascii="Verdana" w:hAnsi="Verdana"/>
          <w:sz w:val="18"/>
          <w:szCs w:val="18"/>
        </w:rPr>
        <w:t>a</w:t>
      </w:r>
      <w:r w:rsidRPr="00091072">
        <w:rPr>
          <w:rFonts w:ascii="Verdana" w:hAnsi="Verdana"/>
          <w:sz w:val="18"/>
          <w:szCs w:val="18"/>
        </w:rPr>
        <w:t xml:space="preserve"> </w:t>
      </w:r>
      <w:r w:rsidR="00091072" w:rsidRPr="00091072">
        <w:rPr>
          <w:rFonts w:ascii="Verdana" w:hAnsi="Verdana"/>
          <w:sz w:val="18"/>
          <w:szCs w:val="18"/>
        </w:rPr>
        <w:t>Otolaryngologii, Chirurgii Głowy i Szyi</w:t>
      </w:r>
      <w:r w:rsidRPr="00091072">
        <w:rPr>
          <w:rFonts w:ascii="Verdana" w:hAnsi="Verdana"/>
          <w:bCs/>
          <w:sz w:val="18"/>
          <w:szCs w:val="18"/>
        </w:rPr>
        <w:t xml:space="preserve"> </w:t>
      </w:r>
      <w:r w:rsidR="006245C5" w:rsidRPr="00091072">
        <w:rPr>
          <w:rFonts w:ascii="Verdana" w:hAnsi="Verdana"/>
          <w:bCs/>
          <w:sz w:val="18"/>
          <w:szCs w:val="18"/>
        </w:rPr>
        <w:t>Uniwersytetu Medycznego we Wrocławiu</w:t>
      </w:r>
    </w:p>
    <w:p w14:paraId="6B0FEAB8" w14:textId="79FCBD8C" w:rsidR="002A65F3" w:rsidRPr="00091072" w:rsidRDefault="004805CB" w:rsidP="0037302A">
      <w:pPr>
        <w:spacing w:line="360" w:lineRule="auto"/>
        <w:ind w:left="851"/>
        <w:jc w:val="both"/>
        <w:rPr>
          <w:rFonts w:ascii="Verdana" w:hAnsi="Verdana"/>
          <w:bCs/>
          <w:sz w:val="18"/>
          <w:szCs w:val="18"/>
        </w:rPr>
      </w:pPr>
      <w:r w:rsidRPr="00091072">
        <w:rPr>
          <w:rFonts w:ascii="Verdana" w:hAnsi="Verdana"/>
          <w:bCs/>
          <w:sz w:val="18"/>
          <w:szCs w:val="18"/>
        </w:rPr>
        <w:t>ul. Borowska 213, 50-556 Wrocław</w:t>
      </w:r>
    </w:p>
    <w:p w14:paraId="2B01582C" w14:textId="77777777" w:rsidR="00FB2C75" w:rsidRDefault="00FB2C75" w:rsidP="00412408">
      <w:pPr>
        <w:spacing w:line="360" w:lineRule="auto"/>
        <w:ind w:left="851"/>
        <w:jc w:val="both"/>
        <w:rPr>
          <w:rFonts w:ascii="Verdana" w:hAnsi="Verdana"/>
          <w:b/>
          <w:sz w:val="18"/>
          <w:szCs w:val="18"/>
        </w:rPr>
      </w:pPr>
    </w:p>
    <w:p w14:paraId="175A2314" w14:textId="64C433FB" w:rsidR="00020D02" w:rsidRPr="00457D74" w:rsidRDefault="00020D02" w:rsidP="00412408">
      <w:pPr>
        <w:spacing w:line="360" w:lineRule="auto"/>
        <w:ind w:left="851"/>
        <w:jc w:val="both"/>
        <w:rPr>
          <w:rFonts w:ascii="Verdana" w:hAnsi="Verdana"/>
          <w:b/>
          <w:sz w:val="18"/>
          <w:szCs w:val="18"/>
        </w:rPr>
      </w:pPr>
      <w:r w:rsidRPr="00457D74">
        <w:rPr>
          <w:rFonts w:ascii="Verdana" w:hAnsi="Verdana"/>
          <w:b/>
          <w:sz w:val="18"/>
          <w:szCs w:val="18"/>
        </w:rPr>
        <w:lastRenderedPageBreak/>
        <w:t xml:space="preserve">Część 5 </w:t>
      </w:r>
    </w:p>
    <w:p w14:paraId="321F2DDE" w14:textId="03E0D784" w:rsidR="004B7075" w:rsidRPr="00457D74" w:rsidRDefault="00FA6C16" w:rsidP="00412408">
      <w:pPr>
        <w:spacing w:line="360" w:lineRule="auto"/>
        <w:ind w:left="851"/>
        <w:jc w:val="both"/>
        <w:rPr>
          <w:rFonts w:ascii="Verdana" w:hAnsi="Verdana"/>
          <w:bCs/>
          <w:sz w:val="18"/>
          <w:szCs w:val="18"/>
        </w:rPr>
      </w:pPr>
      <w:r w:rsidRPr="00457D74">
        <w:rPr>
          <w:rFonts w:ascii="Verdana" w:hAnsi="Verdana" w:cs="Arial"/>
          <w:sz w:val="18"/>
          <w:szCs w:val="18"/>
        </w:rPr>
        <w:t>Katedr</w:t>
      </w:r>
      <w:r w:rsidR="00A50EA7" w:rsidRPr="00457D74">
        <w:rPr>
          <w:rFonts w:ascii="Verdana" w:hAnsi="Verdana" w:cs="Arial"/>
          <w:sz w:val="18"/>
          <w:szCs w:val="18"/>
        </w:rPr>
        <w:t>a</w:t>
      </w:r>
      <w:r w:rsidRPr="00457D74">
        <w:rPr>
          <w:rFonts w:ascii="Verdana" w:hAnsi="Verdana" w:cs="Arial"/>
          <w:sz w:val="18"/>
          <w:szCs w:val="18"/>
        </w:rPr>
        <w:t xml:space="preserve"> i Klinik</w:t>
      </w:r>
      <w:r w:rsidR="00A50EA7" w:rsidRPr="00457D74">
        <w:rPr>
          <w:rFonts w:ascii="Verdana" w:hAnsi="Verdana" w:cs="Arial"/>
          <w:sz w:val="18"/>
          <w:szCs w:val="18"/>
        </w:rPr>
        <w:t>a</w:t>
      </w:r>
      <w:r w:rsidRPr="00457D74">
        <w:rPr>
          <w:rFonts w:ascii="Verdana" w:hAnsi="Verdana" w:cs="Arial"/>
          <w:sz w:val="18"/>
          <w:szCs w:val="18"/>
        </w:rPr>
        <w:t xml:space="preserve"> </w:t>
      </w:r>
      <w:r w:rsidR="00457D74" w:rsidRPr="00457D74">
        <w:rPr>
          <w:rFonts w:ascii="Verdana" w:hAnsi="Verdana" w:cs="Arial"/>
          <w:sz w:val="18"/>
          <w:szCs w:val="18"/>
        </w:rPr>
        <w:t xml:space="preserve">Nefrologii Pediatrycznej </w:t>
      </w:r>
      <w:r w:rsidR="004B7075" w:rsidRPr="00457D74">
        <w:rPr>
          <w:rFonts w:ascii="Verdana" w:hAnsi="Verdana"/>
          <w:bCs/>
          <w:sz w:val="18"/>
          <w:szCs w:val="18"/>
        </w:rPr>
        <w:t xml:space="preserve">Uniwersytetu Medycznego we Wrocławiu </w:t>
      </w:r>
    </w:p>
    <w:p w14:paraId="3E62973F" w14:textId="77777777" w:rsidR="00457D74" w:rsidRPr="00457D74" w:rsidRDefault="00457D74" w:rsidP="00457D74">
      <w:pPr>
        <w:spacing w:line="360" w:lineRule="auto"/>
        <w:ind w:left="851"/>
        <w:jc w:val="both"/>
        <w:rPr>
          <w:rFonts w:ascii="Verdana" w:hAnsi="Verdana"/>
          <w:bCs/>
          <w:sz w:val="18"/>
          <w:szCs w:val="18"/>
        </w:rPr>
      </w:pPr>
      <w:r w:rsidRPr="00457D74">
        <w:rPr>
          <w:rFonts w:ascii="Verdana" w:hAnsi="Verdana"/>
          <w:bCs/>
          <w:sz w:val="18"/>
          <w:szCs w:val="18"/>
        </w:rPr>
        <w:t>ul. Borowska 213, 50-556 Wrocław</w:t>
      </w:r>
    </w:p>
    <w:p w14:paraId="4EAE87DF" w14:textId="01A2C815" w:rsidR="00020D02" w:rsidRPr="00805582" w:rsidRDefault="00020D02" w:rsidP="00412408">
      <w:pPr>
        <w:spacing w:line="360" w:lineRule="auto"/>
        <w:ind w:left="851"/>
        <w:jc w:val="both"/>
        <w:rPr>
          <w:rFonts w:ascii="Verdana" w:hAnsi="Verdana"/>
          <w:b/>
          <w:sz w:val="18"/>
          <w:szCs w:val="18"/>
        </w:rPr>
      </w:pPr>
      <w:r w:rsidRPr="00805582">
        <w:rPr>
          <w:rFonts w:ascii="Verdana" w:hAnsi="Verdana"/>
          <w:b/>
          <w:sz w:val="18"/>
          <w:szCs w:val="18"/>
        </w:rPr>
        <w:t>Część 6</w:t>
      </w:r>
    </w:p>
    <w:p w14:paraId="3D9FCBDC" w14:textId="77777777" w:rsidR="00805582" w:rsidRPr="00805582" w:rsidRDefault="00805582" w:rsidP="00805582">
      <w:pPr>
        <w:spacing w:line="360" w:lineRule="auto"/>
        <w:ind w:left="851" w:right="-97"/>
        <w:jc w:val="both"/>
        <w:rPr>
          <w:rFonts w:ascii="Verdana" w:hAnsi="Verdana"/>
          <w:sz w:val="18"/>
          <w:szCs w:val="18"/>
        </w:rPr>
      </w:pPr>
      <w:r w:rsidRPr="00805582">
        <w:rPr>
          <w:rFonts w:ascii="Verdana" w:hAnsi="Verdana" w:cs="Arial"/>
          <w:sz w:val="18"/>
          <w:szCs w:val="18"/>
        </w:rPr>
        <w:t xml:space="preserve">Katedra i Klinika Dermatologii, Wenerologii i Alergologii </w:t>
      </w:r>
      <w:r w:rsidRPr="00805582">
        <w:rPr>
          <w:rFonts w:ascii="Verdana" w:hAnsi="Verdana"/>
          <w:bCs/>
          <w:sz w:val="18"/>
          <w:szCs w:val="18"/>
        </w:rPr>
        <w:t>Uniwersytetu Medycznego we Wrocławiu</w:t>
      </w:r>
    </w:p>
    <w:p w14:paraId="365C88D2" w14:textId="77777777" w:rsidR="00805582" w:rsidRPr="00805582" w:rsidRDefault="00805582" w:rsidP="00805582">
      <w:pPr>
        <w:spacing w:line="360" w:lineRule="auto"/>
        <w:ind w:left="851"/>
        <w:jc w:val="both"/>
        <w:rPr>
          <w:rFonts w:ascii="Verdana" w:hAnsi="Verdana"/>
          <w:bCs/>
          <w:sz w:val="18"/>
          <w:szCs w:val="18"/>
        </w:rPr>
      </w:pPr>
      <w:r w:rsidRPr="00805582">
        <w:rPr>
          <w:rFonts w:ascii="Verdana" w:hAnsi="Verdana"/>
          <w:bCs/>
          <w:sz w:val="18"/>
          <w:szCs w:val="18"/>
        </w:rPr>
        <w:t>ul. Chałubińskiego 1, 50-368 Wrocław</w:t>
      </w:r>
    </w:p>
    <w:p w14:paraId="53DA2D81" w14:textId="17849DBB" w:rsidR="00412408" w:rsidRPr="002D06B4" w:rsidRDefault="00412408" w:rsidP="00412408">
      <w:pPr>
        <w:spacing w:line="360" w:lineRule="auto"/>
        <w:ind w:left="141" w:firstLine="709"/>
        <w:jc w:val="both"/>
        <w:rPr>
          <w:rFonts w:ascii="Verdana" w:hAnsi="Verdana"/>
          <w:b/>
          <w:bCs/>
          <w:sz w:val="18"/>
          <w:szCs w:val="18"/>
        </w:rPr>
      </w:pPr>
      <w:r w:rsidRPr="002D06B4">
        <w:rPr>
          <w:rFonts w:ascii="Verdana" w:hAnsi="Verdana"/>
          <w:b/>
          <w:bCs/>
          <w:sz w:val="18"/>
          <w:szCs w:val="18"/>
        </w:rPr>
        <w:t>Część 7</w:t>
      </w:r>
    </w:p>
    <w:p w14:paraId="74109DBA" w14:textId="73A9D8EA" w:rsidR="00412408" w:rsidRPr="002D06B4" w:rsidRDefault="00412408" w:rsidP="0035456C">
      <w:pPr>
        <w:spacing w:line="360" w:lineRule="auto"/>
        <w:ind w:left="851" w:right="-97" w:hanging="142"/>
        <w:jc w:val="both"/>
        <w:rPr>
          <w:rFonts w:ascii="Verdana" w:hAnsi="Verdana"/>
          <w:sz w:val="18"/>
          <w:szCs w:val="18"/>
        </w:rPr>
      </w:pPr>
      <w:r w:rsidRPr="002D06B4">
        <w:rPr>
          <w:rFonts w:ascii="Verdana" w:hAnsi="Verdana"/>
          <w:sz w:val="18"/>
          <w:szCs w:val="18"/>
        </w:rPr>
        <w:t xml:space="preserve">  </w:t>
      </w:r>
      <w:r w:rsidR="0035456C" w:rsidRPr="002D06B4">
        <w:rPr>
          <w:rFonts w:ascii="Verdana" w:hAnsi="Verdana" w:cs="Arial"/>
          <w:sz w:val="18"/>
          <w:szCs w:val="18"/>
        </w:rPr>
        <w:t>Katedr</w:t>
      </w:r>
      <w:r w:rsidR="00A50EA7" w:rsidRPr="002D06B4">
        <w:rPr>
          <w:rFonts w:ascii="Verdana" w:hAnsi="Verdana" w:cs="Arial"/>
          <w:sz w:val="18"/>
          <w:szCs w:val="18"/>
        </w:rPr>
        <w:t>a</w:t>
      </w:r>
      <w:r w:rsidR="0035456C" w:rsidRPr="002D06B4">
        <w:rPr>
          <w:rFonts w:ascii="Verdana" w:hAnsi="Verdana" w:cs="Arial"/>
          <w:sz w:val="18"/>
          <w:szCs w:val="18"/>
        </w:rPr>
        <w:t xml:space="preserve"> i Klinik</w:t>
      </w:r>
      <w:r w:rsidR="00A50EA7" w:rsidRPr="002D06B4">
        <w:rPr>
          <w:rFonts w:ascii="Verdana" w:hAnsi="Verdana" w:cs="Arial"/>
          <w:sz w:val="18"/>
          <w:szCs w:val="18"/>
        </w:rPr>
        <w:t>a</w:t>
      </w:r>
      <w:r w:rsidR="0035456C" w:rsidRPr="002D06B4">
        <w:rPr>
          <w:rFonts w:ascii="Verdana" w:hAnsi="Verdana" w:cs="Arial"/>
          <w:sz w:val="18"/>
          <w:szCs w:val="18"/>
        </w:rPr>
        <w:t xml:space="preserve"> </w:t>
      </w:r>
      <w:r w:rsidR="002D06B4" w:rsidRPr="002D06B4">
        <w:rPr>
          <w:rFonts w:ascii="Verdana" w:hAnsi="Verdana" w:cs="Arial"/>
          <w:sz w:val="18"/>
          <w:szCs w:val="18"/>
        </w:rPr>
        <w:t>Psychiatrii</w:t>
      </w:r>
      <w:r w:rsidR="0035456C" w:rsidRPr="002D06B4">
        <w:rPr>
          <w:rFonts w:ascii="Verdana" w:hAnsi="Verdana" w:cs="Arial"/>
          <w:sz w:val="18"/>
          <w:szCs w:val="18"/>
        </w:rPr>
        <w:t xml:space="preserve"> </w:t>
      </w:r>
      <w:r w:rsidRPr="002D06B4">
        <w:rPr>
          <w:rFonts w:ascii="Verdana" w:hAnsi="Verdana"/>
          <w:bCs/>
          <w:sz w:val="18"/>
          <w:szCs w:val="18"/>
        </w:rPr>
        <w:t>Uniwersytetu Medycznego we Wrocławiu</w:t>
      </w:r>
    </w:p>
    <w:p w14:paraId="134948E5" w14:textId="2E8F26B7" w:rsidR="00381686" w:rsidRPr="002D06B4" w:rsidRDefault="00381686" w:rsidP="00381686">
      <w:pPr>
        <w:spacing w:line="360" w:lineRule="auto"/>
        <w:ind w:left="851"/>
        <w:jc w:val="both"/>
        <w:rPr>
          <w:rFonts w:ascii="Verdana" w:hAnsi="Verdana"/>
          <w:bCs/>
          <w:sz w:val="18"/>
          <w:szCs w:val="18"/>
        </w:rPr>
      </w:pPr>
      <w:r w:rsidRPr="002D06B4">
        <w:rPr>
          <w:rFonts w:ascii="Verdana" w:hAnsi="Verdana"/>
          <w:bCs/>
          <w:sz w:val="18"/>
          <w:szCs w:val="18"/>
        </w:rPr>
        <w:t xml:space="preserve">ul. </w:t>
      </w:r>
      <w:r w:rsidR="002D06B4" w:rsidRPr="002D06B4">
        <w:rPr>
          <w:rFonts w:ascii="Verdana" w:hAnsi="Verdana"/>
          <w:bCs/>
          <w:sz w:val="18"/>
          <w:szCs w:val="18"/>
        </w:rPr>
        <w:t>Pasteura 10, 50-367</w:t>
      </w:r>
      <w:r w:rsidRPr="002D06B4">
        <w:rPr>
          <w:rFonts w:ascii="Verdana" w:hAnsi="Verdana"/>
          <w:bCs/>
          <w:sz w:val="18"/>
          <w:szCs w:val="18"/>
        </w:rPr>
        <w:t xml:space="preserve"> Wrocław</w:t>
      </w:r>
    </w:p>
    <w:p w14:paraId="638A65C1" w14:textId="48D1F524" w:rsidR="0037302A" w:rsidRPr="000D6734" w:rsidRDefault="0037302A" w:rsidP="0037302A">
      <w:pPr>
        <w:spacing w:line="360" w:lineRule="auto"/>
        <w:ind w:left="141" w:firstLine="709"/>
        <w:jc w:val="both"/>
        <w:rPr>
          <w:rFonts w:ascii="Verdana" w:hAnsi="Verdana"/>
          <w:b/>
          <w:bCs/>
          <w:sz w:val="18"/>
          <w:szCs w:val="18"/>
        </w:rPr>
      </w:pPr>
      <w:r w:rsidRPr="000D6734">
        <w:rPr>
          <w:rFonts w:ascii="Verdana" w:hAnsi="Verdana"/>
          <w:b/>
          <w:bCs/>
          <w:sz w:val="18"/>
          <w:szCs w:val="18"/>
        </w:rPr>
        <w:t>Część 8</w:t>
      </w:r>
    </w:p>
    <w:p w14:paraId="4F6E7FA5" w14:textId="46D9339F" w:rsidR="0037302A" w:rsidRPr="000D6734" w:rsidRDefault="0037302A" w:rsidP="0037302A">
      <w:pPr>
        <w:spacing w:line="360" w:lineRule="auto"/>
        <w:ind w:left="851" w:right="-97" w:hanging="142"/>
        <w:jc w:val="both"/>
        <w:rPr>
          <w:rFonts w:ascii="Verdana" w:hAnsi="Verdana"/>
          <w:sz w:val="18"/>
          <w:szCs w:val="18"/>
        </w:rPr>
      </w:pPr>
      <w:r w:rsidRPr="000D6734">
        <w:rPr>
          <w:rFonts w:ascii="Verdana" w:hAnsi="Verdana"/>
          <w:sz w:val="18"/>
          <w:szCs w:val="18"/>
        </w:rPr>
        <w:t xml:space="preserve">  </w:t>
      </w:r>
      <w:r w:rsidR="00295EF2" w:rsidRPr="000D6734">
        <w:rPr>
          <w:rFonts w:ascii="Verdana" w:hAnsi="Verdana" w:cs="Arial"/>
          <w:sz w:val="18"/>
          <w:szCs w:val="18"/>
        </w:rPr>
        <w:t xml:space="preserve">Katedra </w:t>
      </w:r>
      <w:r w:rsidR="000D6734" w:rsidRPr="000D6734">
        <w:rPr>
          <w:rFonts w:ascii="Verdana" w:hAnsi="Verdana" w:cs="Arial"/>
          <w:sz w:val="18"/>
          <w:szCs w:val="18"/>
        </w:rPr>
        <w:t>Ratownictwa Medycznego</w:t>
      </w:r>
      <w:r w:rsidRPr="000D6734">
        <w:rPr>
          <w:rFonts w:ascii="Verdana" w:hAnsi="Verdana" w:cs="Arial"/>
          <w:sz w:val="18"/>
          <w:szCs w:val="18"/>
        </w:rPr>
        <w:t xml:space="preserve"> </w:t>
      </w:r>
      <w:r w:rsidRPr="000D6734">
        <w:rPr>
          <w:rFonts w:ascii="Verdana" w:hAnsi="Verdana"/>
          <w:bCs/>
          <w:sz w:val="18"/>
          <w:szCs w:val="18"/>
        </w:rPr>
        <w:t>Uniwersytetu Medycznego we Wrocławiu</w:t>
      </w:r>
    </w:p>
    <w:p w14:paraId="1F9C6D99" w14:textId="13D30EDC" w:rsidR="0037302A" w:rsidRPr="000D6734" w:rsidRDefault="0037302A" w:rsidP="0037302A">
      <w:pPr>
        <w:spacing w:line="360" w:lineRule="auto"/>
        <w:ind w:left="851"/>
        <w:jc w:val="both"/>
        <w:rPr>
          <w:rFonts w:ascii="Verdana" w:hAnsi="Verdana"/>
          <w:bCs/>
          <w:sz w:val="18"/>
          <w:szCs w:val="18"/>
        </w:rPr>
      </w:pPr>
      <w:r w:rsidRPr="000D6734">
        <w:rPr>
          <w:rFonts w:ascii="Verdana" w:hAnsi="Verdana"/>
          <w:bCs/>
          <w:sz w:val="18"/>
          <w:szCs w:val="18"/>
        </w:rPr>
        <w:t xml:space="preserve">ul. </w:t>
      </w:r>
      <w:r w:rsidR="000D6734" w:rsidRPr="000D6734">
        <w:rPr>
          <w:rFonts w:ascii="Verdana" w:hAnsi="Verdana"/>
          <w:bCs/>
          <w:sz w:val="18"/>
          <w:szCs w:val="18"/>
        </w:rPr>
        <w:t>Parkowa 34, 51-61</w:t>
      </w:r>
      <w:r w:rsidRPr="000D6734">
        <w:rPr>
          <w:rFonts w:ascii="Verdana" w:hAnsi="Verdana"/>
          <w:bCs/>
          <w:sz w:val="18"/>
          <w:szCs w:val="18"/>
        </w:rPr>
        <w:t>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t>
      </w:r>
      <w:r w:rsidRPr="00D82D28">
        <w:rPr>
          <w:rFonts w:ascii="Verdana" w:hAnsi="Verdana"/>
          <w:bCs/>
          <w:sz w:val="18"/>
          <w:szCs w:val="18"/>
        </w:rPr>
        <w:t xml:space="preserve">wzór umowy (wzór - zał. nr </w:t>
      </w:r>
      <w:r w:rsidR="00FF663C" w:rsidRPr="00D82D28">
        <w:rPr>
          <w:rFonts w:ascii="Verdana" w:hAnsi="Verdana"/>
          <w:bCs/>
          <w:sz w:val="18"/>
          <w:szCs w:val="18"/>
        </w:rPr>
        <w:t>5</w:t>
      </w:r>
      <w:r w:rsidRPr="00D82D28">
        <w:rPr>
          <w:rFonts w:ascii="Verdana" w:hAnsi="Verdana"/>
          <w:bCs/>
          <w:sz w:val="18"/>
          <w:szCs w:val="18"/>
        </w:rPr>
        <w:t xml:space="preserve"> do SIWZ).</w:t>
      </w:r>
    </w:p>
    <w:p w14:paraId="63C203A8" w14:textId="41BFF317" w:rsidR="008208E6" w:rsidRPr="00D82D28"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Cs/>
          <w:sz w:val="18"/>
          <w:szCs w:val="18"/>
        </w:rPr>
        <w:t xml:space="preserve">Wykonawca winien podać w Formularzu ofertowym (wzór – zał. nr </w:t>
      </w:r>
      <w:r w:rsidR="00CD5549" w:rsidRPr="00D82D28">
        <w:rPr>
          <w:rFonts w:ascii="Verdana" w:hAnsi="Verdana"/>
          <w:bCs/>
          <w:sz w:val="18"/>
          <w:szCs w:val="18"/>
        </w:rPr>
        <w:t xml:space="preserve">1 część </w:t>
      </w:r>
      <w:r w:rsidR="003B2002" w:rsidRPr="00D82D28">
        <w:rPr>
          <w:rFonts w:ascii="Verdana" w:hAnsi="Verdana"/>
          <w:bCs/>
          <w:sz w:val="18"/>
          <w:szCs w:val="18"/>
        </w:rPr>
        <w:t>1</w:t>
      </w:r>
      <w:r w:rsidR="00FF663C" w:rsidRPr="00D82D28">
        <w:rPr>
          <w:rFonts w:ascii="Verdana" w:hAnsi="Verdana"/>
          <w:bCs/>
          <w:sz w:val="18"/>
          <w:szCs w:val="18"/>
        </w:rPr>
        <w:t>-</w:t>
      </w:r>
      <w:r w:rsidR="00BF1200">
        <w:rPr>
          <w:rFonts w:ascii="Verdana" w:hAnsi="Verdana"/>
          <w:bCs/>
          <w:sz w:val="18"/>
          <w:szCs w:val="18"/>
        </w:rPr>
        <w:t>8</w:t>
      </w:r>
      <w:r w:rsidRPr="00D82D28">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D82D28">
        <w:rPr>
          <w:rFonts w:ascii="Verdana" w:hAnsi="Verdana"/>
          <w:b/>
          <w:sz w:val="18"/>
          <w:szCs w:val="18"/>
        </w:rPr>
        <w:t>Zamówienia</w:t>
      </w:r>
      <w:bookmarkEnd w:id="6"/>
      <w:r w:rsidRPr="00D82D28">
        <w:rPr>
          <w:rFonts w:ascii="Verdana" w:hAnsi="Verdana"/>
          <w:b/>
          <w:sz w:val="18"/>
          <w:szCs w:val="18"/>
        </w:rPr>
        <w:t xml:space="preserve">, </w:t>
      </w:r>
      <w:r w:rsidRPr="00D82D28">
        <w:rPr>
          <w:rFonts w:ascii="Verdana" w:hAnsi="Verdana"/>
          <w:b/>
          <w:bCs/>
          <w:sz w:val="18"/>
          <w:szCs w:val="18"/>
        </w:rPr>
        <w:t xml:space="preserve">o których mowa w art. 67 ust. 1 pkt 7 </w:t>
      </w:r>
      <w:proofErr w:type="spellStart"/>
      <w:r w:rsidRPr="00D82D28">
        <w:rPr>
          <w:rFonts w:ascii="Verdana" w:hAnsi="Verdana"/>
          <w:b/>
          <w:bCs/>
          <w:sz w:val="18"/>
          <w:szCs w:val="18"/>
        </w:rPr>
        <w:t>Pzp</w:t>
      </w:r>
      <w:proofErr w:type="spellEnd"/>
      <w:r w:rsidRPr="00D82D28">
        <w:rPr>
          <w:rFonts w:ascii="Verdana" w:hAnsi="Verdana"/>
          <w:b/>
          <w:bCs/>
          <w:sz w:val="18"/>
          <w:szCs w:val="18"/>
        </w:rPr>
        <w:t>.</w:t>
      </w:r>
      <w:bookmarkStart w:id="7" w:name="_Toc162850039"/>
      <w:r w:rsidR="008208E6" w:rsidRPr="00D82D28">
        <w:rPr>
          <w:rFonts w:ascii="Verdana" w:hAnsi="Verdana"/>
          <w:b/>
          <w:bCs/>
          <w:sz w:val="18"/>
          <w:szCs w:val="18"/>
        </w:rPr>
        <w:t xml:space="preserve"> </w:t>
      </w:r>
      <w:r w:rsidRPr="00D82D28">
        <w:rPr>
          <w:rFonts w:ascii="Verdana" w:hAnsi="Verdana"/>
          <w:sz w:val="18"/>
          <w:szCs w:val="18"/>
        </w:rPr>
        <w:t xml:space="preserve">Zamawiający </w:t>
      </w:r>
      <w:r w:rsidRPr="00D82D28">
        <w:rPr>
          <w:rFonts w:ascii="Verdana" w:hAnsi="Verdana"/>
          <w:sz w:val="18"/>
          <w:szCs w:val="18"/>
          <w:u w:val="single"/>
        </w:rPr>
        <w:t>nie przewiduje</w:t>
      </w:r>
      <w:r w:rsidRPr="00D82D28">
        <w:rPr>
          <w:rFonts w:ascii="Verdana" w:hAnsi="Verdana"/>
          <w:sz w:val="18"/>
          <w:szCs w:val="18"/>
        </w:rPr>
        <w:t xml:space="preserve"> </w:t>
      </w:r>
      <w:r w:rsidRPr="00275999">
        <w:rPr>
          <w:rFonts w:ascii="Verdana" w:hAnsi="Verdana"/>
          <w:sz w:val="18"/>
          <w:szCs w:val="18"/>
        </w:rPr>
        <w:t xml:space="preserve">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w:t>
      </w:r>
      <w:proofErr w:type="spellStart"/>
      <w:r w:rsidRPr="00275999">
        <w:rPr>
          <w:rFonts w:ascii="Verdana" w:hAnsi="Verdana" w:cs="Arial"/>
          <w:sz w:val="18"/>
          <w:szCs w:val="18"/>
        </w:rPr>
        <w:t>ppkt</w:t>
      </w:r>
      <w:proofErr w:type="spellEnd"/>
      <w:r w:rsidRPr="00275999">
        <w:rPr>
          <w:rFonts w:ascii="Verdana" w:hAnsi="Verdana" w:cs="Arial"/>
          <w:sz w:val="18"/>
          <w:szCs w:val="18"/>
        </w:rPr>
        <w:t xml:space="preserve">.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Pr>
          <w:rFonts w:ascii="Verdana" w:eastAsia="Calibri" w:hAnsi="Verdana"/>
          <w:sz w:val="18"/>
          <w:szCs w:val="18"/>
          <w:lang w:eastAsia="en-US"/>
        </w:rPr>
        <w:br/>
      </w:r>
      <w:r w:rsidRPr="00275999">
        <w:rPr>
          <w:rFonts w:ascii="Verdana" w:eastAsia="Calibri" w:hAnsi="Verdana"/>
          <w:sz w:val="18"/>
          <w:szCs w:val="18"/>
          <w:lang w:eastAsia="en-US"/>
        </w:rPr>
        <w:t xml:space="preserve">z 04.05.2016, str. 1), dalej „RODO”, Zamawiający informuje, że: </w:t>
      </w:r>
    </w:p>
    <w:p w14:paraId="385607CD" w14:textId="0C5CF1FD"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 xml:space="preserve">administratorem danych osobowych Wykonawców i osób uczestniczących </w:t>
      </w:r>
      <w:r w:rsidR="00D82D28">
        <w:rPr>
          <w:rFonts w:ascii="Verdana" w:eastAsia="Calibri" w:hAnsi="Verdana"/>
          <w:sz w:val="18"/>
          <w:szCs w:val="18"/>
          <w:lang w:eastAsia="en-US"/>
        </w:rPr>
        <w:br/>
      </w:r>
      <w:r w:rsidRPr="00275999">
        <w:rPr>
          <w:rFonts w:ascii="Verdana" w:eastAsia="Calibri" w:hAnsi="Verdana"/>
          <w:sz w:val="18"/>
          <w:szCs w:val="18"/>
          <w:lang w:eastAsia="en-US"/>
        </w:rPr>
        <w:t>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64BC2FB4"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 xml:space="preserve">RODO w celu związanym </w:t>
      </w:r>
      <w:r w:rsidR="00D82D28">
        <w:rPr>
          <w:rFonts w:ascii="Verdana" w:eastAsia="Calibri" w:hAnsi="Verdana"/>
          <w:sz w:val="18"/>
          <w:szCs w:val="18"/>
          <w:lang w:eastAsia="en-US"/>
        </w:rPr>
        <w:br/>
      </w:r>
      <w:r w:rsidRPr="00275999">
        <w:rPr>
          <w:rFonts w:ascii="Verdana" w:eastAsia="Calibri" w:hAnsi="Verdana"/>
          <w:sz w:val="18"/>
          <w:szCs w:val="18"/>
          <w:lang w:eastAsia="en-US"/>
        </w:rPr>
        <w:t>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F023B8">
        <w:rPr>
          <w:rFonts w:ascii="Verdana" w:eastAsia="Calibri" w:hAnsi="Verdana"/>
          <w:sz w:val="18"/>
          <w:szCs w:val="18"/>
          <w:lang w:eastAsia="en-US"/>
        </w:rPr>
        <w:t>Pzp</w:t>
      </w:r>
      <w:proofErr w:type="spellEnd"/>
      <w:r w:rsidRPr="00F023B8">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75999">
        <w:rPr>
          <w:rFonts w:ascii="Verdana" w:eastAsia="Calibri" w:hAnsi="Verdana"/>
          <w:i/>
          <w:sz w:val="18"/>
          <w:szCs w:val="18"/>
          <w:lang w:eastAsia="en-US"/>
        </w:rPr>
        <w:t>Pzp</w:t>
      </w:r>
      <w:proofErr w:type="spellEnd"/>
      <w:r w:rsidRPr="00275999">
        <w:rPr>
          <w:rFonts w:ascii="Verdana" w:eastAsia="Calibri" w:hAnsi="Verdana"/>
          <w:i/>
          <w:sz w:val="18"/>
          <w:szCs w:val="18"/>
          <w:lang w:eastAsia="en-US"/>
        </w:rPr>
        <w:t xml:space="preserve"> oraz nie może naruszać integralności protokołu oraz jego załączników)</w:t>
      </w:r>
      <w:r w:rsidRPr="00275999">
        <w:rPr>
          <w:rFonts w:ascii="Verdana" w:eastAsia="Calibri" w:hAnsi="Verdana"/>
          <w:sz w:val="18"/>
          <w:szCs w:val="18"/>
          <w:lang w:eastAsia="en-US"/>
        </w:rPr>
        <w:t>;</w:t>
      </w:r>
    </w:p>
    <w:p w14:paraId="26C28E80" w14:textId="4B0FD9CC"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275999">
        <w:rPr>
          <w:rFonts w:ascii="Verdana" w:eastAsia="Calibri" w:hAnsi="Verdana"/>
          <w:i/>
          <w:sz w:val="18"/>
          <w:szCs w:val="18"/>
          <w:lang w:eastAsia="en-US"/>
        </w:rPr>
        <w:lastRenderedPageBreak/>
        <w:t>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995C37"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995C37" w:rsidRDefault="00970B6B" w:rsidP="00730A72">
      <w:pPr>
        <w:pStyle w:val="Nagwek1"/>
        <w:ind w:right="45"/>
      </w:pPr>
      <w:r w:rsidRPr="00995C37">
        <w:t xml:space="preserve">Termin </w:t>
      </w:r>
      <w:r w:rsidR="00CA12F5" w:rsidRPr="00995C37">
        <w:t xml:space="preserve">realizacji </w:t>
      </w:r>
      <w:bookmarkEnd w:id="5"/>
    </w:p>
    <w:p w14:paraId="6E9D6F2B" w14:textId="77777777" w:rsidR="0098421A" w:rsidRPr="0098421A" w:rsidRDefault="009A1E97" w:rsidP="0098421A">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8" w:name="_Toc282721351"/>
      <w:bookmarkStart w:id="9" w:name="_Toc395266069"/>
      <w:r w:rsidRPr="0098421A">
        <w:rPr>
          <w:rFonts w:ascii="Verdana" w:hAnsi="Verdana"/>
          <w:sz w:val="18"/>
          <w:szCs w:val="18"/>
        </w:rPr>
        <w:t>Termin rea</w:t>
      </w:r>
      <w:r w:rsidR="0098421A" w:rsidRPr="0098421A">
        <w:rPr>
          <w:rFonts w:ascii="Verdana" w:hAnsi="Verdana"/>
          <w:sz w:val="18"/>
          <w:szCs w:val="18"/>
        </w:rPr>
        <w:t>lizacji przedmiotu zamówienia:</w:t>
      </w:r>
      <w:r w:rsidR="0098421A">
        <w:rPr>
          <w:rFonts w:ascii="Verdana" w:hAnsi="Verdana"/>
          <w:sz w:val="18"/>
          <w:szCs w:val="18"/>
        </w:rPr>
        <w:t xml:space="preserve"> </w:t>
      </w:r>
    </w:p>
    <w:p w14:paraId="447B1E5C" w14:textId="5FC4143F" w:rsidR="0098421A" w:rsidRDefault="0098421A" w:rsidP="0098421A">
      <w:pPr>
        <w:pStyle w:val="Akapitzlist"/>
        <w:tabs>
          <w:tab w:val="left" w:pos="851"/>
        </w:tabs>
        <w:spacing w:line="360" w:lineRule="auto"/>
        <w:ind w:left="851" w:right="-96"/>
        <w:contextualSpacing w:val="0"/>
        <w:jc w:val="both"/>
        <w:rPr>
          <w:rFonts w:ascii="Verdana" w:hAnsi="Verdana"/>
          <w:sz w:val="18"/>
          <w:szCs w:val="18"/>
        </w:rPr>
      </w:pPr>
      <w:r>
        <w:rPr>
          <w:rFonts w:ascii="Verdana" w:hAnsi="Verdana"/>
          <w:sz w:val="18"/>
          <w:szCs w:val="18"/>
        </w:rPr>
        <w:t xml:space="preserve">a) </w:t>
      </w:r>
      <w:r w:rsidR="009A1E97" w:rsidRPr="0098421A">
        <w:rPr>
          <w:rFonts w:ascii="Verdana" w:hAnsi="Verdana"/>
          <w:sz w:val="18"/>
          <w:szCs w:val="18"/>
        </w:rPr>
        <w:t>d</w:t>
      </w:r>
      <w:r>
        <w:rPr>
          <w:rFonts w:ascii="Verdana" w:hAnsi="Verdana"/>
          <w:sz w:val="18"/>
          <w:szCs w:val="18"/>
        </w:rPr>
        <w:t>o 4</w:t>
      </w:r>
      <w:r w:rsidR="009A1E97" w:rsidRPr="0098421A">
        <w:rPr>
          <w:rFonts w:ascii="Verdana" w:hAnsi="Verdana"/>
          <w:sz w:val="18"/>
          <w:szCs w:val="18"/>
        </w:rPr>
        <w:t xml:space="preserve"> tygodni od daty podpisania umowy (</w:t>
      </w:r>
      <w:r w:rsidRPr="0098421A">
        <w:rPr>
          <w:rFonts w:ascii="Verdana" w:hAnsi="Verdana"/>
          <w:sz w:val="18"/>
          <w:szCs w:val="18"/>
        </w:rPr>
        <w:t>dla części 7</w:t>
      </w:r>
      <w:r>
        <w:rPr>
          <w:rFonts w:ascii="Verdana" w:hAnsi="Verdana"/>
          <w:sz w:val="18"/>
          <w:szCs w:val="18"/>
        </w:rPr>
        <w:t>),</w:t>
      </w:r>
    </w:p>
    <w:p w14:paraId="7B30B519" w14:textId="1FF4B1A2" w:rsidR="0098421A" w:rsidRPr="0098421A" w:rsidRDefault="0098421A" w:rsidP="0098421A">
      <w:pPr>
        <w:pStyle w:val="Akapitzlist"/>
        <w:tabs>
          <w:tab w:val="left" w:pos="851"/>
        </w:tabs>
        <w:spacing w:line="360" w:lineRule="auto"/>
        <w:ind w:left="851" w:right="-96"/>
        <w:contextualSpacing w:val="0"/>
        <w:jc w:val="both"/>
        <w:rPr>
          <w:rFonts w:ascii="Verdana" w:hAnsi="Verdana" w:cs="Verdana"/>
          <w:spacing w:val="-3"/>
          <w:sz w:val="18"/>
          <w:szCs w:val="18"/>
        </w:rPr>
      </w:pPr>
      <w:r>
        <w:rPr>
          <w:rFonts w:ascii="Verdana" w:hAnsi="Verdana"/>
          <w:sz w:val="18"/>
          <w:szCs w:val="18"/>
        </w:rPr>
        <w:t>b) nie później niż do 28.12.2020 r. (dla pozostałych części).</w:t>
      </w:r>
    </w:p>
    <w:p w14:paraId="34A866C7" w14:textId="70B5B362" w:rsidR="0047429E" w:rsidRPr="0098421A" w:rsidRDefault="009A1E97" w:rsidP="00B40711">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r w:rsidRPr="0098421A">
        <w:rPr>
          <w:rFonts w:ascii="Verdana" w:hAnsi="Verdana"/>
          <w:sz w:val="18"/>
          <w:szCs w:val="18"/>
        </w:rPr>
        <w:t>T</w:t>
      </w:r>
      <w:r w:rsidR="0047429E" w:rsidRPr="0098421A">
        <w:rPr>
          <w:rFonts w:ascii="Verdana" w:hAnsi="Verdana"/>
          <w:sz w:val="18"/>
          <w:szCs w:val="18"/>
        </w:rPr>
        <w:t>ermin realizacji przedmiotu zamówienia</w:t>
      </w:r>
      <w:r w:rsidR="00C878FD" w:rsidRPr="0098421A">
        <w:rPr>
          <w:rFonts w:ascii="Verdana" w:hAnsi="Verdana"/>
          <w:sz w:val="18"/>
          <w:szCs w:val="18"/>
        </w:rPr>
        <w:t xml:space="preserve"> stanowi kryterium oceny ofert</w:t>
      </w:r>
      <w:r w:rsidR="00995C37" w:rsidRPr="0098421A">
        <w:rPr>
          <w:rFonts w:ascii="Verdana" w:hAnsi="Verdana"/>
          <w:sz w:val="18"/>
          <w:szCs w:val="18"/>
        </w:rPr>
        <w:t>.</w:t>
      </w:r>
      <w:r w:rsidR="00C878FD" w:rsidRPr="0098421A">
        <w:rPr>
          <w:rFonts w:ascii="Verdana" w:hAnsi="Verdana"/>
          <w:sz w:val="18"/>
          <w:szCs w:val="18"/>
        </w:rPr>
        <w:t xml:space="preserve"> </w:t>
      </w:r>
    </w:p>
    <w:p w14:paraId="4BF40009" w14:textId="50C731B3" w:rsidR="00995C37" w:rsidRPr="00995C37" w:rsidRDefault="00995C37" w:rsidP="00730A72">
      <w:pPr>
        <w:spacing w:line="360" w:lineRule="auto"/>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00A67E8A">
        <w:rPr>
          <w:rFonts w:ascii="Verdana" w:hAnsi="Verdana"/>
          <w:sz w:val="18"/>
          <w:szCs w:val="18"/>
          <w:u w:val="single"/>
        </w:rPr>
        <w:t xml:space="preserve"> </w:t>
      </w:r>
      <w:proofErr w:type="spellStart"/>
      <w:r w:rsidRPr="00ED0E50">
        <w:rPr>
          <w:rFonts w:ascii="Verdana" w:hAnsi="Verdana"/>
          <w:sz w:val="18"/>
          <w:szCs w:val="18"/>
          <w:u w:val="single"/>
        </w:rPr>
        <w:t>Pzp</w:t>
      </w:r>
      <w:proofErr w:type="spellEnd"/>
      <w:r w:rsidRPr="00ED0E50">
        <w:rPr>
          <w:rFonts w:ascii="Verdana" w:hAnsi="Verdana"/>
          <w:sz w:val="18"/>
          <w:szCs w:val="18"/>
          <w:u w:val="single"/>
        </w:rPr>
        <w:t xml:space="preserve">, Zamawiający najpierw dokona oceny ofert, </w:t>
      </w:r>
      <w:r w:rsidR="00A67E8A">
        <w:rPr>
          <w:rFonts w:ascii="Verdana" w:hAnsi="Verdana"/>
          <w:sz w:val="18"/>
          <w:szCs w:val="18"/>
          <w:u w:val="single"/>
        </w:rPr>
        <w:br/>
      </w:r>
      <w:r w:rsidRPr="00ED0E50">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w:t>
      </w:r>
      <w:proofErr w:type="spellStart"/>
      <w:r w:rsidRPr="00275999">
        <w:t>Pzp</w:t>
      </w:r>
      <w:proofErr w:type="spellEnd"/>
      <w:r w:rsidRPr="00275999">
        <w:t xml:space="preserve">.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 xml:space="preserve">w art. 24 ust. 5 </w:t>
      </w:r>
      <w:proofErr w:type="spellStart"/>
      <w:r w:rsidRPr="00275999">
        <w:rPr>
          <w:rFonts w:ascii="Verdana" w:hAnsi="Verdana"/>
          <w:sz w:val="18"/>
          <w:szCs w:val="18"/>
        </w:rPr>
        <w:t>Pzp</w:t>
      </w:r>
      <w:proofErr w:type="spellEnd"/>
      <w:r w:rsidRPr="00275999">
        <w:rPr>
          <w:rFonts w:ascii="Verdana" w:hAnsi="Verdana"/>
          <w:sz w:val="18"/>
          <w:szCs w:val="18"/>
        </w:rPr>
        <w:t>.</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70D4755B"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w zakr</w:t>
      </w:r>
      <w:r w:rsidR="00CA7D98">
        <w:rPr>
          <w:rFonts w:ascii="Verdana" w:hAnsi="Verdana"/>
          <w:b/>
          <w:sz w:val="18"/>
          <w:szCs w:val="18"/>
        </w:rPr>
        <w:t>esie wskazanym w załączniku nr 3</w:t>
      </w:r>
      <w:r w:rsidRPr="00275999">
        <w:rPr>
          <w:rFonts w:ascii="Verdana" w:hAnsi="Verdana"/>
          <w:b/>
          <w:sz w:val="18"/>
          <w:szCs w:val="18"/>
        </w:rPr>
        <w:t xml:space="preserve">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lastRenderedPageBreak/>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582E90A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D7031DC"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w:t>
      </w:r>
      <w:proofErr w:type="spellStart"/>
      <w:r w:rsidRPr="00275999">
        <w:rPr>
          <w:rFonts w:ascii="Verdana" w:hAnsi="Verdana"/>
          <w:sz w:val="18"/>
          <w:szCs w:val="18"/>
        </w:rPr>
        <w:t>Pzp</w:t>
      </w:r>
      <w:proofErr w:type="spellEnd"/>
      <w:r w:rsidRPr="00275999">
        <w:rPr>
          <w:rFonts w:ascii="Verdana" w:hAnsi="Verdana"/>
          <w:sz w:val="18"/>
          <w:szCs w:val="18"/>
        </w:rPr>
        <w:t xml:space="preserve">, przekaże Zamawiającemu </w:t>
      </w:r>
      <w:r w:rsidRPr="00275999">
        <w:rPr>
          <w:rFonts w:ascii="Verdana" w:hAnsi="Verdana"/>
          <w:b/>
          <w:sz w:val="18"/>
          <w:szCs w:val="18"/>
        </w:rPr>
        <w:t xml:space="preserve">oświadczenie </w:t>
      </w:r>
      <w:r w:rsidR="009D4636">
        <w:rPr>
          <w:rFonts w:ascii="Verdana" w:hAnsi="Verdana"/>
          <w:b/>
          <w:sz w:val="18"/>
          <w:szCs w:val="18"/>
        </w:rPr>
        <w:br/>
      </w:r>
      <w:r w:rsidRPr="00275999">
        <w:rPr>
          <w:rFonts w:ascii="Verdana" w:hAnsi="Verdana"/>
          <w:b/>
          <w:sz w:val="18"/>
          <w:szCs w:val="18"/>
        </w:rPr>
        <w:t>o przynależności lub braku przynależności do tej samej grupy kapitałowej</w:t>
      </w:r>
      <w:r w:rsidRPr="00275999">
        <w:rPr>
          <w:rFonts w:ascii="Verdana" w:hAnsi="Verdana"/>
          <w:sz w:val="18"/>
          <w:szCs w:val="18"/>
        </w:rPr>
        <w:t xml:space="preserve">, o której mowa w art. 24 ust. 1 pkt 23 </w:t>
      </w:r>
      <w:proofErr w:type="spellStart"/>
      <w:r w:rsidRPr="00275999">
        <w:rPr>
          <w:rFonts w:ascii="Verdana" w:hAnsi="Verdana"/>
          <w:sz w:val="18"/>
          <w:szCs w:val="18"/>
        </w:rPr>
        <w:t>Pzp</w:t>
      </w:r>
      <w:proofErr w:type="spellEnd"/>
      <w:r w:rsidRPr="00275999">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32AC0EFA"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Pr>
          <w:rFonts w:ascii="Verdana" w:hAnsi="Verdana"/>
          <w:sz w:val="18"/>
          <w:szCs w:val="18"/>
        </w:rPr>
        <w:t xml:space="preserve"> </w:t>
      </w:r>
      <w:r w:rsidRPr="00275999">
        <w:rPr>
          <w:rFonts w:ascii="Verdana" w:hAnsi="Verdana"/>
          <w:sz w:val="18"/>
          <w:szCs w:val="18"/>
        </w:rPr>
        <w:t xml:space="preserve">z </w:t>
      </w:r>
      <w:proofErr w:type="spellStart"/>
      <w:r w:rsidRPr="00275999">
        <w:rPr>
          <w:rFonts w:ascii="Verdana" w:hAnsi="Verdana"/>
          <w:sz w:val="18"/>
          <w:szCs w:val="18"/>
        </w:rPr>
        <w:t>późn</w:t>
      </w:r>
      <w:proofErr w:type="spellEnd"/>
      <w:r w:rsidRPr="00275999">
        <w:rPr>
          <w:rFonts w:ascii="Verdana" w:hAnsi="Verdana"/>
          <w:sz w:val="18"/>
          <w:szCs w:val="18"/>
        </w:rPr>
        <w:t xml:space="preserve">.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E478E12" w:rsidR="00930EA9" w:rsidRPr="00275999" w:rsidRDefault="00E832AE"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Mgr inż. Agnieszka Dembska</w:t>
      </w:r>
      <w:r w:rsidR="00161DB5">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1860AEF5"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proofErr w:type="spellStart"/>
      <w:r w:rsidRPr="00161DB5">
        <w:rPr>
          <w:rFonts w:ascii="Verdana" w:hAnsi="Verdana"/>
          <w:sz w:val="18"/>
          <w:szCs w:val="18"/>
          <w:lang w:val="en-US"/>
        </w:rPr>
        <w:lastRenderedPageBreak/>
        <w:t>faks</w:t>
      </w:r>
      <w:proofErr w:type="spellEnd"/>
      <w:r w:rsidRPr="00161DB5">
        <w:rPr>
          <w:rFonts w:ascii="Verdana" w:hAnsi="Verdana"/>
          <w:sz w:val="18"/>
          <w:szCs w:val="18"/>
          <w:lang w:val="en-US"/>
        </w:rPr>
        <w:t xml:space="preserve"> </w:t>
      </w:r>
      <w:r w:rsidR="00161DB5">
        <w:rPr>
          <w:rFonts w:ascii="Verdana" w:hAnsi="Verdana"/>
          <w:sz w:val="18"/>
          <w:szCs w:val="18"/>
          <w:lang w:val="en-US"/>
        </w:rPr>
        <w:t xml:space="preserve">71 / 784-00-45; e-mail: </w:t>
      </w:r>
      <w:r w:rsidR="00E832AE">
        <w:rPr>
          <w:rFonts w:ascii="Verdana" w:hAnsi="Verdana"/>
          <w:sz w:val="18"/>
          <w:szCs w:val="18"/>
          <w:lang w:val="en-US"/>
        </w:rPr>
        <w:t>agnieszka.dembska</w:t>
      </w:r>
      <w:r w:rsidRPr="00161DB5">
        <w:rPr>
          <w:rFonts w:ascii="Verdana" w:hAnsi="Verdana"/>
          <w:sz w:val="18"/>
          <w:szCs w:val="18"/>
          <w:lang w:val="en-US"/>
        </w:rPr>
        <w:t>@umed.wroc.pl</w:t>
      </w:r>
    </w:p>
    <w:p w14:paraId="02E59F4B" w14:textId="7523179B"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00652447">
        <w:rPr>
          <w:rFonts w:ascii="Verdana" w:hAnsi="Verdana"/>
          <w:bCs/>
          <w:sz w:val="18"/>
          <w:szCs w:val="18"/>
        </w:rPr>
        <w:t xml:space="preserve"> </w:t>
      </w:r>
      <w:r w:rsidRPr="00275999">
        <w:rPr>
          <w:rFonts w:ascii="Verdana" w:hAnsi="Verdana"/>
          <w:bCs/>
          <w:sz w:val="18"/>
          <w:szCs w:val="18"/>
        </w:rP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18DBA0D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00CB1D0F">
        <w:rPr>
          <w:rFonts w:ascii="Verdana" w:hAnsi="Verdana"/>
          <w:b/>
          <w:bCs/>
          <w:sz w:val="18"/>
          <w:szCs w:val="18"/>
        </w:rPr>
        <w:t xml:space="preserve"> </w:t>
      </w:r>
      <w:r w:rsidRPr="00275999">
        <w:rPr>
          <w:rFonts w:ascii="Verdana" w:hAnsi="Verdana"/>
          <w:b/>
          <w:bCs/>
          <w:sz w:val="18"/>
          <w:szCs w:val="18"/>
        </w:rP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w:t>
      </w:r>
      <w:proofErr w:type="spellStart"/>
      <w:r w:rsidRPr="00275999">
        <w:rPr>
          <w:rFonts w:ascii="Verdana" w:hAnsi="Verdana"/>
          <w:bCs/>
          <w:sz w:val="18"/>
          <w:szCs w:val="18"/>
        </w:rPr>
        <w:t>Pzp</w:t>
      </w:r>
      <w:proofErr w:type="spellEnd"/>
      <w:r w:rsidRPr="00275999">
        <w:rPr>
          <w:rFonts w:ascii="Verdana" w:hAnsi="Verdana"/>
          <w:bCs/>
          <w:sz w:val="18"/>
          <w:szCs w:val="18"/>
        </w:rPr>
        <w:t xml:space="preserve">,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51A8AEF1"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BE1754">
        <w:rPr>
          <w:rFonts w:ascii="Verdana" w:hAnsi="Verdana" w:cs="Arial"/>
          <w:color w:val="000000" w:themeColor="text1"/>
          <w:sz w:val="18"/>
          <w:szCs w:val="18"/>
        </w:rPr>
        <w:t>8</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57ED8ED"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lastRenderedPageBreak/>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BE1754">
        <w:rPr>
          <w:rFonts w:ascii="Verdana" w:hAnsi="Verdana" w:cs="Arial"/>
          <w:color w:val="000000" w:themeColor="text1"/>
          <w:sz w:val="18"/>
          <w:szCs w:val="18"/>
        </w:rPr>
        <w:t>8</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C79F54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bCs/>
          <w:sz w:val="18"/>
          <w:szCs w:val="18"/>
        </w:rPr>
        <w:t>Oferta powinna być sporządzona w języku polskim.</w:t>
      </w:r>
    </w:p>
    <w:p w14:paraId="03528C08"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F52CC4">
          <w:rPr>
            <w:rFonts w:ascii="Verdana" w:hAnsi="Verdana" w:cs="Arial"/>
            <w:sz w:val="18"/>
            <w:szCs w:val="18"/>
            <w:u w:val="single"/>
          </w:rPr>
          <w:t>przepisów</w:t>
        </w:r>
      </w:hyperlink>
      <w:r w:rsidRPr="00F52CC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F52CC4">
        <w:rPr>
          <w:rFonts w:ascii="Verdana" w:hAnsi="Verdana" w:cs="Arial"/>
          <w:iCs/>
          <w:sz w:val="18"/>
          <w:szCs w:val="18"/>
        </w:rPr>
        <w:t xml:space="preserve">Wykonawca nie może zastrzec informacji podawanych podczas otwarcia ofert, o których mowa w art. 86 ust. 4 </w:t>
      </w:r>
      <w:proofErr w:type="spellStart"/>
      <w:r w:rsidRPr="00F52CC4">
        <w:rPr>
          <w:rFonts w:ascii="Verdana" w:hAnsi="Verdana" w:cs="Arial"/>
          <w:iCs/>
          <w:sz w:val="18"/>
          <w:szCs w:val="18"/>
        </w:rPr>
        <w:t>Pzp</w:t>
      </w:r>
      <w:proofErr w:type="spellEnd"/>
      <w:r w:rsidRPr="00F52CC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10CBC0A" w14:textId="6B2543FC" w:rsidR="006F6A1D" w:rsidRPr="00F52CC4" w:rsidRDefault="006F6A1D" w:rsidP="00F52CC4">
      <w:pPr>
        <w:numPr>
          <w:ilvl w:val="0"/>
          <w:numId w:val="21"/>
        </w:numPr>
        <w:spacing w:line="360" w:lineRule="auto"/>
        <w:ind w:left="709" w:right="-24" w:hanging="425"/>
        <w:jc w:val="both"/>
        <w:rPr>
          <w:rFonts w:ascii="Verdana" w:hAnsi="Verdana" w:cs="Arial"/>
          <w:bCs/>
          <w:sz w:val="18"/>
          <w:szCs w:val="18"/>
        </w:rPr>
      </w:pPr>
      <w:r w:rsidRPr="00F52CC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1BE6AFB7" w:rsidR="006F6A1D" w:rsidRPr="00E80E3F" w:rsidRDefault="00425A8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Dział</w:t>
      </w:r>
      <w:r w:rsidR="006F6A1D" w:rsidRPr="00E80E3F">
        <w:rPr>
          <w:rFonts w:ascii="Verdana" w:hAnsi="Verdana" w:cs="Arial"/>
          <w:b/>
          <w:bCs/>
          <w:color w:val="000000" w:themeColor="text1"/>
          <w:sz w:val="18"/>
          <w:szCs w:val="18"/>
        </w:rPr>
        <w:t xml:space="preserve"> Zamówień Publicznych</w:t>
      </w:r>
    </w:p>
    <w:p w14:paraId="261BDC6C" w14:textId="77777777" w:rsidR="006F6A1D" w:rsidRPr="00E80E3F" w:rsidRDefault="006F6A1D" w:rsidP="0017153B">
      <w:pPr>
        <w:spacing w:line="360" w:lineRule="auto"/>
        <w:ind w:left="851" w:right="-24"/>
        <w:contextualSpacing/>
        <w:jc w:val="both"/>
        <w:rPr>
          <w:rFonts w:ascii="Verdana" w:hAnsi="Verdana" w:cs="Arial"/>
          <w:b/>
          <w:bCs/>
          <w:color w:val="000000" w:themeColor="text1"/>
          <w:sz w:val="18"/>
          <w:szCs w:val="18"/>
        </w:rPr>
      </w:pPr>
      <w:r w:rsidRPr="00E80E3F">
        <w:rPr>
          <w:rFonts w:ascii="Verdana" w:hAnsi="Verdana" w:cs="Arial"/>
          <w:b/>
          <w:bCs/>
          <w:color w:val="000000" w:themeColor="text1"/>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E80E3F">
        <w:rPr>
          <w:rFonts w:ascii="Verdana" w:hAnsi="Verdana" w:cs="Arial"/>
          <w:color w:val="000000" w:themeColor="text1"/>
          <w:sz w:val="18"/>
          <w:szCs w:val="18"/>
        </w:rPr>
        <w:t>Ponadto koperta powinna być</w:t>
      </w:r>
      <w:r w:rsidRPr="00E80E3F">
        <w:rPr>
          <w:rFonts w:ascii="Verdana" w:hAnsi="Verdana" w:cs="Arial"/>
          <w:bCs/>
          <w:color w:val="000000" w:themeColor="text1"/>
          <w:sz w:val="18"/>
          <w:szCs w:val="18"/>
        </w:rPr>
        <w:t xml:space="preserve"> opatrzona napisem</w:t>
      </w:r>
      <w:r w:rsidRPr="00275999">
        <w:rPr>
          <w:rFonts w:ascii="Verdana" w:hAnsi="Verdana" w:cs="Arial"/>
          <w:bCs/>
          <w:sz w:val="18"/>
          <w:szCs w:val="18"/>
        </w:rPr>
        <w:t xml:space="preserve">: </w:t>
      </w:r>
    </w:p>
    <w:p w14:paraId="61A5D4F5" w14:textId="74AED20A"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CA7D98">
        <w:rPr>
          <w:rFonts w:ascii="Verdana" w:hAnsi="Verdana" w:cs="Arial"/>
          <w:b/>
          <w:sz w:val="18"/>
          <w:szCs w:val="18"/>
        </w:rPr>
        <w:t>erta do postępowania UMW/AZ/PN–</w:t>
      </w:r>
      <w:r w:rsidR="00BF1200">
        <w:rPr>
          <w:rFonts w:ascii="Verdana" w:hAnsi="Verdana" w:cs="Arial"/>
          <w:b/>
          <w:sz w:val="18"/>
          <w:szCs w:val="18"/>
        </w:rPr>
        <w:t>123</w:t>
      </w:r>
      <w:r w:rsidRPr="00275999">
        <w:rPr>
          <w:rFonts w:ascii="Verdana" w:hAnsi="Verdana" w:cs="Arial"/>
          <w:b/>
          <w:sz w:val="18"/>
          <w:szCs w:val="18"/>
        </w:rPr>
        <w:t xml:space="preserve">/20” </w:t>
      </w:r>
    </w:p>
    <w:p w14:paraId="31E7A2C8" w14:textId="646E42B5"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 xml:space="preserve">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5829C6D0" w:rsidR="006F6A1D" w:rsidRPr="004E587A"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BE1754">
        <w:rPr>
          <w:rFonts w:ascii="Verdana" w:hAnsi="Verdana"/>
          <w:b/>
          <w:bCs/>
          <w:sz w:val="18"/>
          <w:szCs w:val="18"/>
        </w:rPr>
        <w:t>23</w:t>
      </w:r>
      <w:r w:rsidR="005D1699" w:rsidRPr="004E587A">
        <w:rPr>
          <w:rFonts w:ascii="Verdana" w:hAnsi="Verdana"/>
          <w:b/>
          <w:bCs/>
          <w:sz w:val="18"/>
          <w:szCs w:val="18"/>
        </w:rPr>
        <w:t>.</w:t>
      </w:r>
      <w:r w:rsidR="008D794E">
        <w:rPr>
          <w:rFonts w:ascii="Verdana" w:hAnsi="Verdana"/>
          <w:b/>
          <w:bCs/>
          <w:sz w:val="18"/>
          <w:szCs w:val="18"/>
        </w:rPr>
        <w:t>11</w:t>
      </w:r>
      <w:r w:rsidR="005D1699" w:rsidRPr="004E587A">
        <w:rPr>
          <w:rFonts w:ascii="Verdana" w:hAnsi="Verdana"/>
          <w:b/>
          <w:bCs/>
          <w:sz w:val="18"/>
          <w:szCs w:val="18"/>
        </w:rPr>
        <w:t>.2020</w:t>
      </w:r>
      <w:r w:rsidR="004E58D2" w:rsidRPr="004E587A">
        <w:rPr>
          <w:rFonts w:ascii="Verdana" w:hAnsi="Verdana"/>
          <w:b/>
          <w:bCs/>
          <w:sz w:val="18"/>
          <w:szCs w:val="18"/>
        </w:rPr>
        <w:t xml:space="preserve"> </w:t>
      </w:r>
      <w:r w:rsidRPr="004E587A">
        <w:rPr>
          <w:rFonts w:ascii="Verdana" w:hAnsi="Verdana"/>
          <w:b/>
          <w:sz w:val="18"/>
          <w:szCs w:val="18"/>
        </w:rPr>
        <w:t>r.</w:t>
      </w:r>
      <w:bookmarkEnd w:id="25"/>
      <w:r w:rsidRPr="004E587A">
        <w:rPr>
          <w:rFonts w:ascii="Verdana" w:hAnsi="Verdana"/>
          <w:b/>
          <w:sz w:val="18"/>
          <w:szCs w:val="18"/>
        </w:rPr>
        <w:t xml:space="preserve"> do </w:t>
      </w:r>
      <w:r w:rsidR="00776B70" w:rsidRPr="004E587A">
        <w:rPr>
          <w:rFonts w:ascii="Verdana" w:hAnsi="Verdana"/>
          <w:b/>
          <w:sz w:val="18"/>
          <w:szCs w:val="18"/>
        </w:rPr>
        <w:t>godz. 9</w:t>
      </w:r>
      <w:r w:rsidRPr="004E587A">
        <w:rPr>
          <w:rFonts w:ascii="Verdana" w:hAnsi="Verdana"/>
          <w:b/>
          <w:sz w:val="18"/>
          <w:szCs w:val="18"/>
        </w:rPr>
        <w:t xml:space="preserve">:00 </w:t>
      </w:r>
      <w:r w:rsidRPr="004E587A">
        <w:rPr>
          <w:rFonts w:ascii="Verdana" w:hAnsi="Verdana"/>
          <w:bCs/>
          <w:sz w:val="18"/>
          <w:szCs w:val="18"/>
        </w:rPr>
        <w:t xml:space="preserve">w </w:t>
      </w:r>
      <w:r w:rsidR="00F845C1" w:rsidRPr="004E587A">
        <w:rPr>
          <w:rFonts w:ascii="Verdana" w:hAnsi="Verdana"/>
          <w:bCs/>
          <w:sz w:val="18"/>
          <w:szCs w:val="18"/>
        </w:rPr>
        <w:t xml:space="preserve">Dziale </w:t>
      </w:r>
      <w:r w:rsidRPr="004E587A">
        <w:rPr>
          <w:rFonts w:ascii="Verdana" w:hAnsi="Verdana"/>
          <w:sz w:val="18"/>
          <w:szCs w:val="18"/>
        </w:rPr>
        <w:t>Zamówień Publicznych UMW, 50-368 Wrocław, ul. Marcinkowskiego 2-6, pokój 3A 11</w:t>
      </w:r>
      <w:r w:rsidR="00FC788A">
        <w:rPr>
          <w:rFonts w:ascii="Verdana" w:hAnsi="Verdana"/>
          <w:sz w:val="18"/>
          <w:szCs w:val="18"/>
        </w:rPr>
        <w:t>0</w:t>
      </w:r>
      <w:r w:rsidRPr="004E587A">
        <w:rPr>
          <w:rFonts w:ascii="Verdana" w:hAnsi="Verdana"/>
          <w:sz w:val="18"/>
          <w:szCs w:val="18"/>
        </w:rPr>
        <w:t>.1 (III piętro).</w:t>
      </w:r>
    </w:p>
    <w:p w14:paraId="32DD4D7B" w14:textId="77777777" w:rsidR="006F6A1D" w:rsidRPr="004E587A"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4E587A">
        <w:rPr>
          <w:rFonts w:ascii="Verdana" w:hAnsi="Verdana"/>
          <w:b/>
          <w:sz w:val="18"/>
          <w:szCs w:val="18"/>
        </w:rPr>
        <w:t>Miejsce oraz termin otwarcia ofert.</w:t>
      </w:r>
      <w:bookmarkEnd w:id="24"/>
    </w:p>
    <w:p w14:paraId="49E07DB5" w14:textId="52BBDC39" w:rsidR="00132BEE" w:rsidRDefault="006F6A1D" w:rsidP="006F6A1D">
      <w:pPr>
        <w:spacing w:line="360" w:lineRule="auto"/>
        <w:ind w:left="851" w:right="44"/>
        <w:jc w:val="both"/>
        <w:rPr>
          <w:rFonts w:ascii="Verdana" w:hAnsi="Verdana"/>
          <w:sz w:val="18"/>
          <w:szCs w:val="18"/>
        </w:rPr>
      </w:pPr>
      <w:r w:rsidRPr="004E587A">
        <w:rPr>
          <w:rFonts w:ascii="Verdana" w:hAnsi="Verdana"/>
          <w:sz w:val="18"/>
          <w:szCs w:val="18"/>
        </w:rPr>
        <w:t>Otwarcie ofert nastąpi w dniu</w:t>
      </w:r>
      <w:r w:rsidRPr="004E587A">
        <w:rPr>
          <w:rFonts w:ascii="Verdana" w:hAnsi="Verdana"/>
          <w:b/>
          <w:sz w:val="18"/>
          <w:szCs w:val="18"/>
        </w:rPr>
        <w:t xml:space="preserve"> </w:t>
      </w:r>
      <w:r w:rsidR="00BE1754">
        <w:rPr>
          <w:rFonts w:ascii="Verdana" w:hAnsi="Verdana"/>
          <w:b/>
          <w:sz w:val="18"/>
          <w:szCs w:val="18"/>
        </w:rPr>
        <w:t>23</w:t>
      </w:r>
      <w:r w:rsidR="004E587A" w:rsidRPr="004E587A">
        <w:rPr>
          <w:rFonts w:ascii="Verdana" w:hAnsi="Verdana"/>
          <w:b/>
          <w:sz w:val="18"/>
          <w:szCs w:val="18"/>
        </w:rPr>
        <w:t>.</w:t>
      </w:r>
      <w:r w:rsidR="008D794E">
        <w:rPr>
          <w:rFonts w:ascii="Verdana" w:hAnsi="Verdana"/>
          <w:b/>
          <w:sz w:val="18"/>
          <w:szCs w:val="18"/>
        </w:rPr>
        <w:t>11</w:t>
      </w:r>
      <w:r w:rsidR="005D1699" w:rsidRPr="004E587A">
        <w:rPr>
          <w:rFonts w:ascii="Verdana" w:hAnsi="Verdana"/>
          <w:b/>
          <w:bCs/>
          <w:sz w:val="18"/>
          <w:szCs w:val="18"/>
        </w:rPr>
        <w:t>.2020</w:t>
      </w:r>
      <w:r w:rsidR="004E58D2" w:rsidRPr="004E587A">
        <w:rPr>
          <w:rFonts w:ascii="Verdana" w:hAnsi="Verdana"/>
          <w:b/>
          <w:bCs/>
          <w:sz w:val="18"/>
          <w:szCs w:val="18"/>
        </w:rPr>
        <w:t xml:space="preserve"> </w:t>
      </w:r>
      <w:r w:rsidR="00776B70" w:rsidRPr="004E587A">
        <w:rPr>
          <w:rFonts w:ascii="Verdana" w:hAnsi="Verdana"/>
          <w:b/>
          <w:sz w:val="18"/>
          <w:szCs w:val="18"/>
        </w:rPr>
        <w:t>r. o godz. 10:0</w:t>
      </w:r>
      <w:r w:rsidRPr="004E587A">
        <w:rPr>
          <w:rFonts w:ascii="Verdana" w:hAnsi="Verdana"/>
          <w:b/>
          <w:sz w:val="18"/>
          <w:szCs w:val="18"/>
        </w:rPr>
        <w:t>0</w:t>
      </w:r>
      <w:r w:rsidRPr="004E587A">
        <w:rPr>
          <w:rFonts w:ascii="Verdana" w:hAnsi="Verdana"/>
          <w:sz w:val="18"/>
          <w:szCs w:val="18"/>
        </w:rPr>
        <w:t xml:space="preserve"> w </w:t>
      </w:r>
      <w:r w:rsidR="00F845C1" w:rsidRPr="004E587A">
        <w:rPr>
          <w:rFonts w:ascii="Verdana" w:hAnsi="Verdana"/>
          <w:sz w:val="18"/>
          <w:szCs w:val="18"/>
        </w:rPr>
        <w:t xml:space="preserve">Dziale </w:t>
      </w:r>
      <w:r w:rsidRPr="004E587A">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A7C55E3" w14:textId="74B55739"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Ceną ofert</w:t>
      </w:r>
      <w:r w:rsidR="009220FF">
        <w:rPr>
          <w:rFonts w:ascii="Verdana" w:hAnsi="Verdana"/>
          <w:sz w:val="18"/>
          <w:szCs w:val="18"/>
        </w:rPr>
        <w:t xml:space="preserve">ową danej </w:t>
      </w:r>
      <w:r w:rsidR="00BE1754">
        <w:rPr>
          <w:rFonts w:ascii="Verdana" w:hAnsi="Verdana"/>
          <w:sz w:val="18"/>
          <w:szCs w:val="18"/>
        </w:rPr>
        <w:t>części zamówienia (1-8</w:t>
      </w:r>
      <w:r w:rsidRPr="00DF5B2D">
        <w:rPr>
          <w:rFonts w:ascii="Verdana" w:hAnsi="Verdana"/>
          <w:sz w:val="18"/>
          <w:szCs w:val="18"/>
        </w:rPr>
        <w:t xml:space="preserve">) jest cena podana w Formularzu ofertowym </w:t>
      </w:r>
      <w:r w:rsidR="009220FF">
        <w:rPr>
          <w:rFonts w:ascii="Verdana" w:hAnsi="Verdana"/>
          <w:sz w:val="18"/>
          <w:szCs w:val="18"/>
        </w:rPr>
        <w:t>(</w:t>
      </w:r>
      <w:r w:rsidR="00BE1754">
        <w:rPr>
          <w:rFonts w:ascii="Verdana" w:hAnsi="Verdana"/>
          <w:sz w:val="18"/>
          <w:szCs w:val="18"/>
        </w:rPr>
        <w:t>wzór - załącznik nr 1 część 1-8</w:t>
      </w:r>
      <w:r w:rsidRPr="00DF5B2D">
        <w:rPr>
          <w:rFonts w:ascii="Verdana" w:hAnsi="Verdana"/>
          <w:sz w:val="18"/>
          <w:szCs w:val="18"/>
        </w:rPr>
        <w:t xml:space="preserve"> do </w:t>
      </w:r>
      <w:proofErr w:type="spellStart"/>
      <w:r w:rsidRPr="00DF5B2D">
        <w:rPr>
          <w:rFonts w:ascii="Verdana" w:hAnsi="Verdana"/>
          <w:sz w:val="18"/>
          <w:szCs w:val="18"/>
        </w:rPr>
        <w:t>Siwz</w:t>
      </w:r>
      <w:proofErr w:type="spellEnd"/>
      <w:r w:rsidRPr="00DF5B2D">
        <w:rPr>
          <w:rFonts w:ascii="Verdana" w:hAnsi="Verdana"/>
          <w:sz w:val="18"/>
          <w:szCs w:val="18"/>
        </w:rPr>
        <w:t>), właściwym dla tej części.</w:t>
      </w:r>
    </w:p>
    <w:p w14:paraId="214DA819" w14:textId="77777777"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 xml:space="preserve">Cena ofertowa musi uwzględniać wszystkie wymagania niniejszej </w:t>
      </w:r>
      <w:proofErr w:type="spellStart"/>
      <w:r w:rsidRPr="00DF5B2D">
        <w:rPr>
          <w:rFonts w:ascii="Verdana" w:hAnsi="Verdana"/>
          <w:sz w:val="18"/>
          <w:szCs w:val="18"/>
        </w:rPr>
        <w:t>Siwz</w:t>
      </w:r>
      <w:proofErr w:type="spellEnd"/>
      <w:r w:rsidRPr="00DF5B2D">
        <w:rPr>
          <w:rFonts w:ascii="Verdana" w:hAnsi="Verdana"/>
          <w:sz w:val="18"/>
          <w:szCs w:val="18"/>
        </w:rPr>
        <w:t>, oraz obejmować wszelkie koszty realizacji przedmiotu zamówienia, jakie poniesie Wykonawca.</w:t>
      </w:r>
    </w:p>
    <w:p w14:paraId="12F8C9FE" w14:textId="6738D0E8"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 xml:space="preserve">Wykonawca zobowiązany jest do podania w Formularzu ofertowym stawki VAT zgodnej z powszechnie obowiązującymi przepisami, w tym przepisami ustawy o podatku od towarów i usług. Zastosowanie przez Wykonawcę stawki 0% podatku od towarów i usług (VAT), o którym mowa we wzorze umowy (zał. Nr 5 do </w:t>
      </w:r>
      <w:proofErr w:type="spellStart"/>
      <w:r w:rsidRPr="00DF5B2D">
        <w:rPr>
          <w:rFonts w:ascii="Verdana" w:hAnsi="Verdana"/>
          <w:sz w:val="18"/>
          <w:szCs w:val="18"/>
        </w:rPr>
        <w:t>Siwz</w:t>
      </w:r>
      <w:proofErr w:type="spellEnd"/>
      <w:r w:rsidRPr="00DF5B2D">
        <w:rPr>
          <w:rFonts w:ascii="Verdana" w:hAnsi="Verdana"/>
          <w:sz w:val="18"/>
          <w:szCs w:val="18"/>
        </w:rPr>
        <w:t>), może nastąpić pod warunkiem uzyskania potwierdzenia zamówienia przez organ nadzorujący Zamawiaj</w:t>
      </w:r>
      <w:r w:rsidR="009220FF">
        <w:rPr>
          <w:rFonts w:ascii="Verdana" w:hAnsi="Verdana"/>
          <w:sz w:val="18"/>
          <w:szCs w:val="18"/>
        </w:rPr>
        <w:t xml:space="preserve">ącego (przez Ministra Zdrowia). </w:t>
      </w:r>
      <w:r w:rsidRPr="00DF5B2D">
        <w:rPr>
          <w:rFonts w:ascii="Verdana" w:hAnsi="Verdana"/>
          <w:sz w:val="18"/>
          <w:szCs w:val="18"/>
        </w:rPr>
        <w:t>W związku z powyższym, Wykonawca nie może uwzględnić potencjalnego obniżenia stawki podatku VAT na etapie składania oferty.</w:t>
      </w:r>
    </w:p>
    <w:p w14:paraId="226418B2" w14:textId="77777777" w:rsidR="009220FF"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Ceny muszą być wyrażone, z dokładnością do dwóch miejsc po przecinku.</w:t>
      </w:r>
    </w:p>
    <w:p w14:paraId="288351B0" w14:textId="5F38A41C" w:rsidR="00DF5B2D" w:rsidRDefault="00DF5B2D" w:rsidP="00DF5B2D">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DF5B2D">
        <w:rPr>
          <w:rFonts w:ascii="Verdana" w:hAnsi="Verdana"/>
          <w:sz w:val="18"/>
          <w:szCs w:val="18"/>
        </w:rPr>
        <w:t>Jeżeli w postępowaniu złożona będzie oferta, której wybór prowadziłby do powstania</w:t>
      </w:r>
      <w:r w:rsidRPr="00DF5B2D">
        <w:rPr>
          <w:rFonts w:ascii="Verdana" w:hAnsi="Verdana"/>
          <w:sz w:val="18"/>
          <w:szCs w:val="18"/>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482E1F05" w14:textId="77777777" w:rsidR="00DF5B2D" w:rsidRPr="005E5EA1" w:rsidRDefault="00DF5B2D" w:rsidP="00DF5B2D">
      <w:pPr>
        <w:tabs>
          <w:tab w:val="left" w:pos="851"/>
        </w:tabs>
        <w:spacing w:line="360" w:lineRule="auto"/>
        <w:ind w:left="851" w:right="44"/>
        <w:jc w:val="both"/>
        <w:rPr>
          <w:rFonts w:ascii="Verdana" w:hAnsi="Verdana"/>
          <w:sz w:val="18"/>
          <w:szCs w:val="18"/>
        </w:rPr>
      </w:pPr>
    </w:p>
    <w:p w14:paraId="30F9A16C" w14:textId="059E01D5" w:rsidR="00970B6B" w:rsidRPr="005E5EA1" w:rsidRDefault="00970B6B" w:rsidP="00A70A77">
      <w:pPr>
        <w:pStyle w:val="Nagwek1"/>
        <w:numPr>
          <w:ilvl w:val="0"/>
          <w:numId w:val="68"/>
        </w:numPr>
        <w:ind w:left="851" w:right="-97" w:hanging="709"/>
        <w:jc w:val="both"/>
      </w:pPr>
      <w:bookmarkStart w:id="28" w:name="_Toc282721363"/>
      <w:bookmarkStart w:id="29" w:name="_Toc395266077"/>
      <w:r w:rsidRPr="005E5EA1">
        <w:t xml:space="preserve">Opis kryteriów, którymi Zamawiający będzie się kierował przy wyborze oferty, wraz z podaniem </w:t>
      </w:r>
      <w:r w:rsidR="00783034" w:rsidRPr="005E5EA1">
        <w:t>wag</w:t>
      </w:r>
      <w:r w:rsidRPr="005E5EA1">
        <w:t xml:space="preserve"> tych kryteriów </w:t>
      </w:r>
      <w:bookmarkEnd w:id="28"/>
      <w:bookmarkEnd w:id="29"/>
      <w:r w:rsidR="008D0726" w:rsidRPr="005E5EA1">
        <w:t>i sposobu oceny ofert.</w:t>
      </w:r>
    </w:p>
    <w:p w14:paraId="35ECD85E" w14:textId="77777777" w:rsidR="00F334AB" w:rsidRPr="003D50B5"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3D50B5">
        <w:rPr>
          <w:rFonts w:ascii="Verdana" w:hAnsi="Verdana"/>
          <w:sz w:val="18"/>
          <w:szCs w:val="18"/>
        </w:rPr>
        <w:t>Przy wyborze najkorzystniejszej oferty Zamawiający zastosuje kryteria oceny ofert:</w:t>
      </w:r>
    </w:p>
    <w:p w14:paraId="39F945C7" w14:textId="6D359788" w:rsidR="00277608" w:rsidRPr="003D50B5" w:rsidRDefault="00960EA1" w:rsidP="00B7188B">
      <w:pPr>
        <w:spacing w:line="360" w:lineRule="auto"/>
        <w:ind w:left="567" w:right="-97" w:firstLine="284"/>
        <w:jc w:val="both"/>
        <w:rPr>
          <w:rFonts w:ascii="Verdana" w:hAnsi="Verdana"/>
          <w:sz w:val="18"/>
          <w:szCs w:val="18"/>
        </w:rPr>
      </w:pPr>
      <w:r w:rsidRPr="003D50B5">
        <w:rPr>
          <w:rFonts w:ascii="Verdana" w:hAnsi="Verdana"/>
          <w:sz w:val="18"/>
          <w:szCs w:val="18"/>
        </w:rPr>
        <w:t>Część 1</w:t>
      </w:r>
      <w:r w:rsidR="00BE1754">
        <w:rPr>
          <w:rFonts w:ascii="Verdana" w:hAnsi="Verdana"/>
          <w:sz w:val="18"/>
          <w:szCs w:val="18"/>
        </w:rPr>
        <w:t>-8</w:t>
      </w:r>
      <w:r w:rsidR="002A709D" w:rsidRPr="003D50B5">
        <w:rPr>
          <w:rFonts w:ascii="Verdana" w:hAnsi="Verdana"/>
          <w:sz w:val="18"/>
          <w:szCs w:val="18"/>
        </w:rPr>
        <w:t>:</w:t>
      </w:r>
    </w:p>
    <w:p w14:paraId="316167C9" w14:textId="77777777"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3D50B5">
        <w:rPr>
          <w:rFonts w:ascii="Verdana" w:hAnsi="Verdana"/>
          <w:sz w:val="18"/>
          <w:szCs w:val="18"/>
        </w:rPr>
        <w:t>Cena realizacji przedmiotu zamówienia – 60 %,</w:t>
      </w:r>
    </w:p>
    <w:p w14:paraId="00D7588C" w14:textId="34FF5B79"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r w:rsidRPr="003D50B5">
        <w:rPr>
          <w:rFonts w:ascii="Verdana" w:eastAsiaTheme="minorHAnsi" w:hAnsi="Verdana" w:cstheme="minorBidi"/>
          <w:sz w:val="18"/>
          <w:szCs w:val="18"/>
          <w:lang w:eastAsia="en-US"/>
        </w:rPr>
        <w:t xml:space="preserve">Termin realizacji </w:t>
      </w:r>
      <w:r w:rsidR="009D4636" w:rsidRPr="003D50B5">
        <w:rPr>
          <w:rFonts w:ascii="Verdana" w:eastAsiaTheme="minorHAnsi" w:hAnsi="Verdana" w:cstheme="minorBidi"/>
          <w:sz w:val="18"/>
          <w:szCs w:val="18"/>
          <w:lang w:eastAsia="en-US"/>
        </w:rPr>
        <w:t xml:space="preserve">przedmiotu zamówienia </w:t>
      </w:r>
      <w:r w:rsidRPr="003D50B5">
        <w:rPr>
          <w:rFonts w:ascii="Verdana" w:hAnsi="Verdana"/>
          <w:sz w:val="18"/>
          <w:szCs w:val="18"/>
        </w:rPr>
        <w:t>– 20 %,</w:t>
      </w:r>
    </w:p>
    <w:p w14:paraId="606CB41F" w14:textId="1630E7B9" w:rsidR="00520085" w:rsidRPr="003D50B5" w:rsidRDefault="00520085" w:rsidP="00B7188B">
      <w:pPr>
        <w:pStyle w:val="Akapitzlist"/>
        <w:numPr>
          <w:ilvl w:val="4"/>
          <w:numId w:val="42"/>
        </w:numPr>
        <w:spacing w:line="360" w:lineRule="auto"/>
        <w:ind w:left="1276" w:right="-97"/>
        <w:jc w:val="both"/>
        <w:rPr>
          <w:rFonts w:ascii="Verdana" w:hAnsi="Verdana"/>
          <w:sz w:val="18"/>
          <w:szCs w:val="18"/>
        </w:rPr>
      </w:pPr>
      <w:r w:rsidRPr="003D50B5">
        <w:rPr>
          <w:rFonts w:ascii="Verdana" w:hAnsi="Verdana"/>
          <w:sz w:val="18"/>
          <w:szCs w:val="18"/>
        </w:rPr>
        <w:t xml:space="preserve">Okres gwarancji </w:t>
      </w:r>
      <w:r w:rsidR="009D4636" w:rsidRPr="003D50B5">
        <w:rPr>
          <w:rFonts w:ascii="Verdana" w:hAnsi="Verdana"/>
          <w:sz w:val="18"/>
          <w:szCs w:val="18"/>
        </w:rPr>
        <w:t xml:space="preserve">przedmiotu zamówienia </w:t>
      </w:r>
      <w:r w:rsidRPr="003D50B5">
        <w:rPr>
          <w:rFonts w:ascii="Verdana" w:hAnsi="Verdana"/>
          <w:sz w:val="18"/>
          <w:szCs w:val="18"/>
        </w:rPr>
        <w:t>– 20 %.</w:t>
      </w:r>
    </w:p>
    <w:bookmarkEnd w:id="33"/>
    <w:p w14:paraId="545D7B72" w14:textId="23F1AFDF" w:rsidR="00DE2539" w:rsidRPr="00A416B3"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A416B3">
        <w:rPr>
          <w:rFonts w:ascii="Verdana" w:hAnsi="Verdana"/>
          <w:sz w:val="18"/>
          <w:szCs w:val="18"/>
        </w:rPr>
        <w:t xml:space="preserve">Do porównania ofert </w:t>
      </w:r>
      <w:bookmarkEnd w:id="34"/>
      <w:r w:rsidRPr="00A416B3">
        <w:rPr>
          <w:rFonts w:ascii="Verdana" w:hAnsi="Verdana"/>
          <w:sz w:val="18"/>
          <w:szCs w:val="18"/>
        </w:rPr>
        <w:t>będzie brana pod uwagę:</w:t>
      </w:r>
      <w:r w:rsidR="003D523B" w:rsidRPr="00A416B3">
        <w:rPr>
          <w:rFonts w:ascii="Verdana" w:hAnsi="Verdana"/>
          <w:sz w:val="18"/>
          <w:szCs w:val="18"/>
        </w:rPr>
        <w:t xml:space="preserve"> </w:t>
      </w:r>
    </w:p>
    <w:p w14:paraId="6A817FA9" w14:textId="6C49F336" w:rsidR="00117EBB" w:rsidRPr="00A416B3" w:rsidRDefault="002A709D" w:rsidP="00117EBB">
      <w:pPr>
        <w:pStyle w:val="Akapitzlist"/>
        <w:spacing w:after="120" w:line="240" w:lineRule="exact"/>
        <w:ind w:left="851" w:right="-380"/>
        <w:contextualSpacing w:val="0"/>
        <w:jc w:val="both"/>
        <w:rPr>
          <w:rFonts w:ascii="Verdana" w:hAnsi="Verdana"/>
          <w:bCs/>
          <w:sz w:val="18"/>
          <w:szCs w:val="18"/>
        </w:rPr>
      </w:pPr>
      <w:r w:rsidRPr="00A416B3">
        <w:rPr>
          <w:rFonts w:ascii="Verdana" w:hAnsi="Verdana"/>
          <w:bCs/>
          <w:sz w:val="18"/>
          <w:szCs w:val="18"/>
        </w:rPr>
        <w:lastRenderedPageBreak/>
        <w:t>C</w:t>
      </w:r>
      <w:r w:rsidR="00117EBB" w:rsidRPr="00A416B3">
        <w:rPr>
          <w:rFonts w:ascii="Verdana" w:hAnsi="Verdana"/>
          <w:bCs/>
          <w:sz w:val="18"/>
          <w:szCs w:val="18"/>
        </w:rPr>
        <w:t xml:space="preserve">zęść </w:t>
      </w:r>
      <w:r w:rsidR="00520085" w:rsidRPr="00A416B3">
        <w:rPr>
          <w:rFonts w:ascii="Verdana" w:hAnsi="Verdana"/>
          <w:bCs/>
          <w:sz w:val="18"/>
          <w:szCs w:val="18"/>
        </w:rPr>
        <w:t>1</w:t>
      </w:r>
      <w:r w:rsidRPr="00A416B3">
        <w:rPr>
          <w:rFonts w:ascii="Verdana" w:hAnsi="Verdana"/>
          <w:bCs/>
          <w:sz w:val="18"/>
          <w:szCs w:val="18"/>
        </w:rPr>
        <w:t>-</w:t>
      </w:r>
      <w:r w:rsidR="00BE1754">
        <w:rPr>
          <w:rFonts w:ascii="Verdana" w:hAnsi="Verdana"/>
          <w:bCs/>
          <w:sz w:val="18"/>
          <w:szCs w:val="18"/>
        </w:rPr>
        <w:t>8</w:t>
      </w:r>
      <w:r w:rsidRPr="00A416B3">
        <w:rPr>
          <w:rFonts w:ascii="Verdana" w:hAnsi="Verdana"/>
          <w:bCs/>
          <w:sz w:val="18"/>
          <w:szCs w:val="18"/>
        </w:rPr>
        <w:t>:</w:t>
      </w:r>
    </w:p>
    <w:p w14:paraId="05AC8339" w14:textId="26D42265" w:rsidR="00117EBB" w:rsidRPr="00A416B3"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A416B3">
        <w:rPr>
          <w:rFonts w:ascii="Verdana" w:hAnsi="Verdana"/>
          <w:bCs/>
          <w:sz w:val="18"/>
          <w:szCs w:val="18"/>
        </w:rPr>
        <w:t xml:space="preserve">cena realizacji przedmiotu zamówienia, </w:t>
      </w:r>
      <w:r w:rsidRPr="00A416B3">
        <w:rPr>
          <w:rFonts w:ascii="Verdana" w:eastAsiaTheme="minorHAnsi" w:hAnsi="Verdana" w:cstheme="minorBidi"/>
          <w:sz w:val="18"/>
          <w:szCs w:val="18"/>
          <w:lang w:eastAsia="en-US"/>
        </w:rPr>
        <w:t>termin realizacji przedmiotu zamówienia</w:t>
      </w:r>
      <w:r w:rsidRPr="00A416B3">
        <w:rPr>
          <w:rFonts w:ascii="Verdana" w:hAnsi="Verdana"/>
          <w:bCs/>
          <w:sz w:val="18"/>
          <w:szCs w:val="18"/>
        </w:rPr>
        <w:t xml:space="preserve">, okres gwarancji </w:t>
      </w:r>
      <w:r w:rsidR="009D4636" w:rsidRPr="00A416B3">
        <w:rPr>
          <w:rFonts w:ascii="Verdana" w:hAnsi="Verdana"/>
          <w:bCs/>
          <w:sz w:val="18"/>
          <w:szCs w:val="18"/>
        </w:rPr>
        <w:t>- podane w Formularzu ofertowym</w:t>
      </w:r>
      <w:r w:rsidR="00202A83" w:rsidRPr="00A416B3">
        <w:rPr>
          <w:rFonts w:ascii="Verdana" w:hAnsi="Verdana"/>
          <w:bCs/>
          <w:sz w:val="18"/>
          <w:szCs w:val="18"/>
        </w:rPr>
        <w:t>.</w:t>
      </w:r>
    </w:p>
    <w:p w14:paraId="3AF56537" w14:textId="3DF42224" w:rsidR="00F21281" w:rsidRPr="00202A83"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02A83">
        <w:rPr>
          <w:rFonts w:ascii="Verdana" w:hAnsi="Verdana"/>
          <w:sz w:val="18"/>
          <w:szCs w:val="18"/>
        </w:rPr>
        <w:t>Ocena ofert odbywać się będzie w sposób opisany w poniższej tabeli</w:t>
      </w:r>
      <w:bookmarkEnd w:id="35"/>
      <w:r w:rsidR="00B1707E" w:rsidRPr="00202A83">
        <w:rPr>
          <w:rFonts w:ascii="Verdana" w:hAnsi="Verdana"/>
          <w:sz w:val="18"/>
          <w:szCs w:val="18"/>
        </w:rPr>
        <w:t>:</w:t>
      </w:r>
    </w:p>
    <w:p w14:paraId="7C60FF6C" w14:textId="77777777" w:rsidR="00D720B9" w:rsidRPr="003D506D" w:rsidRDefault="00D720B9" w:rsidP="00960EA1">
      <w:pPr>
        <w:spacing w:line="360" w:lineRule="auto"/>
        <w:ind w:left="567" w:right="-239" w:firstLine="284"/>
        <w:jc w:val="both"/>
        <w:rPr>
          <w:rFonts w:ascii="Verdana" w:hAnsi="Verdana"/>
          <w:b/>
          <w:sz w:val="18"/>
          <w:szCs w:val="18"/>
        </w:rPr>
      </w:pPr>
    </w:p>
    <w:p w14:paraId="6DF6EF78" w14:textId="7E3465C3" w:rsidR="00960EA1" w:rsidRPr="003D506D" w:rsidRDefault="004B762A" w:rsidP="00960EA1">
      <w:pPr>
        <w:spacing w:line="360" w:lineRule="auto"/>
        <w:ind w:left="567" w:right="-239" w:firstLine="284"/>
        <w:jc w:val="both"/>
        <w:rPr>
          <w:rFonts w:ascii="Verdana" w:hAnsi="Verdana"/>
          <w:b/>
          <w:sz w:val="18"/>
          <w:szCs w:val="18"/>
        </w:rPr>
      </w:pPr>
      <w:r w:rsidRPr="003D506D">
        <w:rPr>
          <w:rFonts w:ascii="Verdana" w:hAnsi="Verdana"/>
          <w:b/>
          <w:sz w:val="18"/>
          <w:szCs w:val="18"/>
        </w:rPr>
        <w:t>Część 1</w:t>
      </w:r>
      <w:r w:rsidR="007D44A5" w:rsidRPr="003D506D">
        <w:rPr>
          <w:rFonts w:ascii="Verdana" w:hAnsi="Verdana"/>
          <w:b/>
          <w:sz w:val="18"/>
          <w:szCs w:val="18"/>
        </w:rPr>
        <w:t>, 2, 4, 6</w:t>
      </w:r>
      <w:r w:rsidR="00391245" w:rsidRPr="003D506D">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828"/>
        <w:gridCol w:w="769"/>
        <w:gridCol w:w="628"/>
        <w:gridCol w:w="3847"/>
      </w:tblGrid>
      <w:tr w:rsidR="003D506D" w:rsidRPr="003D506D" w14:paraId="0F03F763" w14:textId="77777777" w:rsidTr="00B86896">
        <w:trPr>
          <w:tblHeader/>
        </w:trPr>
        <w:tc>
          <w:tcPr>
            <w:tcW w:w="567" w:type="dxa"/>
          </w:tcPr>
          <w:p w14:paraId="3E805F31" w14:textId="77777777" w:rsidR="00AB07DF" w:rsidRPr="003D506D" w:rsidRDefault="00AB07DF" w:rsidP="00FA73EE">
            <w:pPr>
              <w:tabs>
                <w:tab w:val="left" w:pos="0"/>
              </w:tabs>
              <w:ind w:right="45"/>
              <w:rPr>
                <w:rFonts w:ascii="Verdana" w:hAnsi="Verdana"/>
                <w:sz w:val="16"/>
                <w:szCs w:val="16"/>
              </w:rPr>
            </w:pPr>
            <w:r w:rsidRPr="003D506D">
              <w:rPr>
                <w:rFonts w:ascii="Verdana" w:hAnsi="Verdana"/>
                <w:sz w:val="16"/>
                <w:szCs w:val="16"/>
              </w:rPr>
              <w:t>L.p.</w:t>
            </w:r>
          </w:p>
        </w:tc>
        <w:tc>
          <w:tcPr>
            <w:tcW w:w="3828" w:type="dxa"/>
          </w:tcPr>
          <w:p w14:paraId="5DD0BA08" w14:textId="77777777" w:rsidR="00AB07DF" w:rsidRPr="003D506D" w:rsidRDefault="00AB07DF" w:rsidP="00FA73EE">
            <w:pPr>
              <w:ind w:right="44"/>
              <w:rPr>
                <w:rFonts w:ascii="Verdana" w:hAnsi="Verdana"/>
                <w:sz w:val="16"/>
                <w:szCs w:val="16"/>
              </w:rPr>
            </w:pPr>
            <w:r w:rsidRPr="003D506D">
              <w:rPr>
                <w:rFonts w:ascii="Verdana" w:hAnsi="Verdana"/>
                <w:sz w:val="16"/>
                <w:szCs w:val="16"/>
              </w:rPr>
              <w:t>KRYTERIA</w:t>
            </w:r>
          </w:p>
        </w:tc>
        <w:tc>
          <w:tcPr>
            <w:tcW w:w="769" w:type="dxa"/>
          </w:tcPr>
          <w:p w14:paraId="2B7DBFF1"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Waga%</w:t>
            </w:r>
          </w:p>
        </w:tc>
        <w:tc>
          <w:tcPr>
            <w:tcW w:w="628" w:type="dxa"/>
          </w:tcPr>
          <w:p w14:paraId="12393DC5" w14:textId="77777777" w:rsidR="00AB07DF" w:rsidRPr="003D506D" w:rsidRDefault="00AB07DF" w:rsidP="00FA73EE">
            <w:pPr>
              <w:jc w:val="both"/>
              <w:outlineLvl w:val="0"/>
              <w:rPr>
                <w:rFonts w:ascii="Verdana" w:hAnsi="Verdana"/>
                <w:sz w:val="16"/>
                <w:szCs w:val="16"/>
              </w:rPr>
            </w:pPr>
            <w:r w:rsidRPr="003D506D">
              <w:rPr>
                <w:rFonts w:ascii="Verdana" w:hAnsi="Verdana"/>
                <w:sz w:val="16"/>
                <w:szCs w:val="16"/>
              </w:rPr>
              <w:t>Ilość</w:t>
            </w:r>
          </w:p>
          <w:p w14:paraId="39037167" w14:textId="77777777" w:rsidR="00AB07DF" w:rsidRPr="003D506D" w:rsidRDefault="00AB07DF" w:rsidP="00FA73EE">
            <w:pPr>
              <w:ind w:right="44"/>
              <w:rPr>
                <w:rFonts w:ascii="Verdana" w:hAnsi="Verdana"/>
                <w:sz w:val="16"/>
                <w:szCs w:val="16"/>
              </w:rPr>
            </w:pPr>
            <w:r w:rsidRPr="003D506D">
              <w:rPr>
                <w:rFonts w:ascii="Verdana" w:hAnsi="Verdana"/>
                <w:sz w:val="16"/>
                <w:szCs w:val="16"/>
              </w:rPr>
              <w:t>pkt.</w:t>
            </w:r>
          </w:p>
        </w:tc>
        <w:tc>
          <w:tcPr>
            <w:tcW w:w="3847" w:type="dxa"/>
          </w:tcPr>
          <w:p w14:paraId="54225728" w14:textId="77777777" w:rsidR="00AB07DF" w:rsidRPr="003D506D" w:rsidRDefault="00AB07DF" w:rsidP="00FA73EE">
            <w:pPr>
              <w:jc w:val="both"/>
              <w:outlineLvl w:val="0"/>
              <w:rPr>
                <w:rFonts w:ascii="Verdana" w:hAnsi="Verdana"/>
                <w:sz w:val="16"/>
                <w:szCs w:val="16"/>
              </w:rPr>
            </w:pPr>
            <w:r w:rsidRPr="003D506D">
              <w:rPr>
                <w:rFonts w:ascii="Verdana" w:hAnsi="Verdana"/>
                <w:sz w:val="16"/>
                <w:szCs w:val="16"/>
              </w:rPr>
              <w:t>Sposób oceny: wzory, uzyskane</w:t>
            </w:r>
          </w:p>
          <w:p w14:paraId="44767219" w14:textId="77777777" w:rsidR="00AB07DF" w:rsidRPr="003D506D" w:rsidRDefault="00AB07DF" w:rsidP="00FA73EE">
            <w:pPr>
              <w:jc w:val="both"/>
              <w:outlineLvl w:val="0"/>
              <w:rPr>
                <w:rFonts w:ascii="Verdana" w:hAnsi="Verdana"/>
                <w:sz w:val="16"/>
                <w:szCs w:val="16"/>
              </w:rPr>
            </w:pPr>
            <w:r w:rsidRPr="003D506D">
              <w:rPr>
                <w:rFonts w:ascii="Verdana" w:hAnsi="Verdana"/>
                <w:sz w:val="16"/>
                <w:szCs w:val="16"/>
              </w:rPr>
              <w:t>informacje mające wpływ na ocenę</w:t>
            </w:r>
          </w:p>
        </w:tc>
      </w:tr>
      <w:tr w:rsidR="003D506D" w:rsidRPr="003D506D" w14:paraId="5EC5A2E5" w14:textId="77777777" w:rsidTr="00B86896">
        <w:trPr>
          <w:trHeight w:val="918"/>
        </w:trPr>
        <w:tc>
          <w:tcPr>
            <w:tcW w:w="567" w:type="dxa"/>
          </w:tcPr>
          <w:p w14:paraId="26363D53" w14:textId="77777777" w:rsidR="00AB07DF" w:rsidRPr="003D506D" w:rsidRDefault="00AB07DF" w:rsidP="00FA73EE">
            <w:pPr>
              <w:pStyle w:val="Akapitzlist"/>
              <w:numPr>
                <w:ilvl w:val="0"/>
                <w:numId w:val="69"/>
              </w:numPr>
              <w:tabs>
                <w:tab w:val="left" w:pos="0"/>
              </w:tabs>
              <w:ind w:right="45"/>
              <w:rPr>
                <w:rFonts w:ascii="Verdana" w:hAnsi="Verdana"/>
                <w:sz w:val="16"/>
                <w:szCs w:val="16"/>
              </w:rPr>
            </w:pPr>
          </w:p>
        </w:tc>
        <w:tc>
          <w:tcPr>
            <w:tcW w:w="3828" w:type="dxa"/>
          </w:tcPr>
          <w:p w14:paraId="09DB6103" w14:textId="77777777" w:rsidR="00AB07DF" w:rsidRPr="003D506D" w:rsidRDefault="00AB07DF" w:rsidP="00FA73EE">
            <w:pPr>
              <w:outlineLvl w:val="0"/>
              <w:rPr>
                <w:rFonts w:ascii="Verdana" w:hAnsi="Verdana"/>
                <w:sz w:val="16"/>
                <w:szCs w:val="16"/>
              </w:rPr>
            </w:pPr>
            <w:r w:rsidRPr="003D506D">
              <w:rPr>
                <w:rFonts w:ascii="Verdana" w:hAnsi="Verdana"/>
                <w:sz w:val="16"/>
                <w:szCs w:val="16"/>
              </w:rPr>
              <w:t>Cena brutto przedmiotu zamówienia</w:t>
            </w:r>
          </w:p>
          <w:p w14:paraId="40256AFC" w14:textId="77777777" w:rsidR="00AB07DF" w:rsidRPr="003D506D" w:rsidRDefault="00AB07DF" w:rsidP="00FA73EE">
            <w:pPr>
              <w:ind w:right="44"/>
              <w:rPr>
                <w:rFonts w:ascii="Verdana" w:hAnsi="Verdana"/>
                <w:sz w:val="16"/>
                <w:szCs w:val="16"/>
              </w:rPr>
            </w:pPr>
          </w:p>
        </w:tc>
        <w:tc>
          <w:tcPr>
            <w:tcW w:w="769" w:type="dxa"/>
          </w:tcPr>
          <w:p w14:paraId="7686168B"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60</w:t>
            </w:r>
          </w:p>
        </w:tc>
        <w:tc>
          <w:tcPr>
            <w:tcW w:w="628" w:type="dxa"/>
          </w:tcPr>
          <w:p w14:paraId="111BB9E6"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60</w:t>
            </w:r>
          </w:p>
        </w:tc>
        <w:tc>
          <w:tcPr>
            <w:tcW w:w="3847" w:type="dxa"/>
          </w:tcPr>
          <w:p w14:paraId="6FB77981" w14:textId="77777777" w:rsidR="00AB07DF" w:rsidRPr="003D506D" w:rsidRDefault="00AB07DF" w:rsidP="00FA73EE">
            <w:pPr>
              <w:ind w:right="470"/>
              <w:jc w:val="both"/>
              <w:outlineLvl w:val="0"/>
              <w:rPr>
                <w:rFonts w:ascii="Verdana" w:hAnsi="Verdana"/>
                <w:sz w:val="16"/>
                <w:szCs w:val="16"/>
              </w:rPr>
            </w:pPr>
            <w:r w:rsidRPr="003D506D">
              <w:rPr>
                <w:rFonts w:ascii="Verdana" w:hAnsi="Verdana"/>
                <w:sz w:val="16"/>
                <w:szCs w:val="16"/>
              </w:rPr>
              <w:t xml:space="preserve">                </w:t>
            </w:r>
          </w:p>
          <w:p w14:paraId="6CBD389B" w14:textId="77777777" w:rsidR="00AB07DF" w:rsidRPr="003D506D" w:rsidRDefault="00AB07DF" w:rsidP="00FA73EE">
            <w:pPr>
              <w:ind w:right="470"/>
              <w:jc w:val="both"/>
              <w:outlineLvl w:val="0"/>
              <w:rPr>
                <w:rFonts w:ascii="Verdana" w:hAnsi="Verdana"/>
                <w:sz w:val="16"/>
                <w:szCs w:val="16"/>
              </w:rPr>
            </w:pPr>
            <w:r w:rsidRPr="003D506D">
              <w:rPr>
                <w:rFonts w:ascii="Verdana" w:hAnsi="Verdana"/>
                <w:sz w:val="16"/>
                <w:szCs w:val="16"/>
              </w:rPr>
              <w:t xml:space="preserve">                  Najniższa cena oferty</w:t>
            </w:r>
          </w:p>
          <w:p w14:paraId="32317E22" w14:textId="77777777" w:rsidR="00AB07DF" w:rsidRPr="003D506D" w:rsidRDefault="00AB07DF" w:rsidP="00FA73EE">
            <w:pPr>
              <w:jc w:val="both"/>
              <w:outlineLvl w:val="0"/>
              <w:rPr>
                <w:rFonts w:ascii="Verdana" w:hAnsi="Verdana"/>
                <w:sz w:val="16"/>
                <w:szCs w:val="16"/>
              </w:rPr>
            </w:pPr>
            <w:r w:rsidRPr="003D506D">
              <w:rPr>
                <w:rFonts w:ascii="Verdana" w:hAnsi="Verdana"/>
                <w:sz w:val="16"/>
                <w:szCs w:val="16"/>
              </w:rPr>
              <w:t>Ilość pkt. = -------------------------  x 60</w:t>
            </w:r>
          </w:p>
          <w:p w14:paraId="2FC0A084" w14:textId="77777777" w:rsidR="00AB07DF" w:rsidRPr="003D506D" w:rsidRDefault="00AB07DF" w:rsidP="00FA73EE">
            <w:pPr>
              <w:ind w:right="44"/>
              <w:rPr>
                <w:rFonts w:ascii="Verdana" w:hAnsi="Verdana"/>
                <w:sz w:val="16"/>
                <w:szCs w:val="16"/>
              </w:rPr>
            </w:pPr>
            <w:r w:rsidRPr="003D506D">
              <w:rPr>
                <w:rFonts w:ascii="Verdana" w:hAnsi="Verdana"/>
                <w:sz w:val="16"/>
                <w:szCs w:val="16"/>
              </w:rPr>
              <w:t xml:space="preserve">                   Cena oferty badanej    </w:t>
            </w:r>
          </w:p>
          <w:p w14:paraId="0BDAAA58" w14:textId="77777777" w:rsidR="00AB07DF" w:rsidRPr="003D506D" w:rsidRDefault="00AB07DF" w:rsidP="00FA73EE">
            <w:pPr>
              <w:ind w:right="44"/>
              <w:rPr>
                <w:rFonts w:ascii="Verdana" w:hAnsi="Verdana"/>
                <w:sz w:val="16"/>
                <w:szCs w:val="16"/>
              </w:rPr>
            </w:pPr>
          </w:p>
        </w:tc>
      </w:tr>
      <w:tr w:rsidR="003D506D" w:rsidRPr="003D506D" w14:paraId="1EA23C01" w14:textId="77777777" w:rsidTr="00B86896">
        <w:trPr>
          <w:trHeight w:val="983"/>
        </w:trPr>
        <w:tc>
          <w:tcPr>
            <w:tcW w:w="567" w:type="dxa"/>
          </w:tcPr>
          <w:p w14:paraId="5F071C7B" w14:textId="77777777" w:rsidR="00AB07DF" w:rsidRPr="003D506D" w:rsidRDefault="00AB07DF" w:rsidP="00FA73EE">
            <w:pPr>
              <w:pStyle w:val="Akapitzlist"/>
              <w:numPr>
                <w:ilvl w:val="0"/>
                <w:numId w:val="69"/>
              </w:numPr>
              <w:tabs>
                <w:tab w:val="left" w:pos="0"/>
              </w:tabs>
              <w:ind w:right="45"/>
              <w:rPr>
                <w:rFonts w:ascii="Verdana" w:hAnsi="Verdana"/>
                <w:sz w:val="16"/>
                <w:szCs w:val="16"/>
              </w:rPr>
            </w:pPr>
          </w:p>
        </w:tc>
        <w:tc>
          <w:tcPr>
            <w:tcW w:w="3828" w:type="dxa"/>
          </w:tcPr>
          <w:p w14:paraId="2C804F52" w14:textId="69A58E81" w:rsidR="0098421A" w:rsidRPr="0098421A" w:rsidRDefault="0098421A" w:rsidP="0098421A">
            <w:pPr>
              <w:pStyle w:val="standard0"/>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 xml:space="preserve">Termin realizacji przedmiotu zamówienia – nie później niż </w:t>
            </w:r>
            <w:r w:rsidRPr="0098421A">
              <w:rPr>
                <w:rFonts w:ascii="Verdana" w:eastAsiaTheme="minorHAnsi" w:hAnsi="Verdana" w:cstheme="minorBidi"/>
                <w:b/>
                <w:sz w:val="16"/>
                <w:szCs w:val="16"/>
                <w:lang w:eastAsia="en-US"/>
              </w:rPr>
              <w:t>do 28.12.2020 r.</w:t>
            </w:r>
          </w:p>
          <w:p w14:paraId="48256BB5" w14:textId="115EF85D"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Wykonawca winien podać oferowany termin realizacji przedmiotu zamówienia</w:t>
            </w:r>
            <w:r w:rsidRPr="0098421A">
              <w:rPr>
                <w:rFonts w:ascii="Verdana" w:eastAsiaTheme="minorHAnsi" w:hAnsi="Verdana" w:cstheme="minorBidi"/>
                <w:sz w:val="16"/>
                <w:szCs w:val="16"/>
                <w:lang w:eastAsia="en-US"/>
              </w:rPr>
              <w:br/>
              <w:t>jako datę.</w:t>
            </w:r>
          </w:p>
          <w:p w14:paraId="211FF660" w14:textId="1A31FF91" w:rsidR="00AB07DF" w:rsidRPr="0098421A" w:rsidRDefault="0098421A" w:rsidP="0098421A">
            <w:pPr>
              <w:pStyle w:val="standard0"/>
              <w:ind w:right="44"/>
            </w:pPr>
            <w:r w:rsidRPr="0098421A">
              <w:rPr>
                <w:rFonts w:ascii="Verdana" w:eastAsiaTheme="minorHAnsi" w:hAnsi="Verdana" w:cstheme="minorBidi"/>
                <w:sz w:val="16"/>
                <w:szCs w:val="16"/>
                <w:lang w:eastAsia="en-US"/>
              </w:rPr>
              <w:t>W przypadku zaoferowania terminu realizacji przedmiotu zamówienia dłuższego niż wskazany powyżej, oferta zos</w:t>
            </w:r>
            <w:r>
              <w:rPr>
                <w:rFonts w:ascii="Verdana" w:eastAsiaTheme="minorHAnsi" w:hAnsi="Verdana" w:cstheme="minorBidi"/>
                <w:sz w:val="16"/>
                <w:szCs w:val="16"/>
                <w:lang w:eastAsia="en-US"/>
              </w:rPr>
              <w:t xml:space="preserve">tanie odrzucona jako niezgodna </w:t>
            </w:r>
            <w:r w:rsidRPr="0098421A">
              <w:rPr>
                <w:rFonts w:ascii="Verdana" w:eastAsiaTheme="minorHAnsi" w:hAnsi="Verdana" w:cstheme="minorBidi"/>
                <w:sz w:val="16"/>
                <w:szCs w:val="16"/>
                <w:lang w:eastAsia="en-US"/>
              </w:rPr>
              <w:t xml:space="preserve">z treścią </w:t>
            </w:r>
            <w:proofErr w:type="spellStart"/>
            <w:r w:rsidRPr="0098421A">
              <w:rPr>
                <w:rFonts w:ascii="Verdana" w:eastAsiaTheme="minorHAnsi" w:hAnsi="Verdana" w:cstheme="minorBidi"/>
                <w:sz w:val="16"/>
                <w:szCs w:val="16"/>
                <w:lang w:eastAsia="en-US"/>
              </w:rPr>
              <w:t>Siwz</w:t>
            </w:r>
            <w:proofErr w:type="spellEnd"/>
            <w:r>
              <w:rPr>
                <w:rFonts w:ascii="Verdana" w:eastAsiaTheme="minorHAnsi" w:hAnsi="Verdana" w:cstheme="minorBidi"/>
                <w:sz w:val="16"/>
                <w:szCs w:val="16"/>
                <w:lang w:eastAsia="en-US"/>
              </w:rPr>
              <w:t>.</w:t>
            </w:r>
          </w:p>
        </w:tc>
        <w:tc>
          <w:tcPr>
            <w:tcW w:w="769" w:type="dxa"/>
          </w:tcPr>
          <w:p w14:paraId="623B7C24"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20</w:t>
            </w:r>
          </w:p>
        </w:tc>
        <w:tc>
          <w:tcPr>
            <w:tcW w:w="628" w:type="dxa"/>
          </w:tcPr>
          <w:p w14:paraId="1F1664EB"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20</w:t>
            </w:r>
          </w:p>
        </w:tc>
        <w:tc>
          <w:tcPr>
            <w:tcW w:w="3847" w:type="dxa"/>
          </w:tcPr>
          <w:p w14:paraId="296B6673" w14:textId="7A04D451" w:rsidR="00AB07DF" w:rsidRPr="003D506D" w:rsidRDefault="00AB07DF" w:rsidP="00FA73EE">
            <w:pPr>
              <w:ind w:right="44"/>
              <w:rPr>
                <w:rFonts w:ascii="Verdana" w:eastAsiaTheme="minorHAnsi" w:hAnsi="Verdana" w:cs="Verdana"/>
                <w:sz w:val="16"/>
                <w:szCs w:val="16"/>
                <w:lang w:eastAsia="en-US"/>
              </w:rPr>
            </w:pPr>
          </w:p>
          <w:p w14:paraId="3072DE9A" w14:textId="77777777"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28.12.2020 r. – 0 pkt</w:t>
            </w:r>
          </w:p>
          <w:p w14:paraId="41D28852" w14:textId="0F22DD29"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21.12.2020 r. – 10 pkt</w:t>
            </w:r>
          </w:p>
          <w:p w14:paraId="44C48B7A" w14:textId="54FF4791"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16.12.2020 r. - 20 pkt</w:t>
            </w:r>
          </w:p>
          <w:p w14:paraId="5716BECA" w14:textId="69EC7C8B" w:rsidR="00AB07DF" w:rsidRPr="003D506D" w:rsidRDefault="00AB07DF" w:rsidP="00FA73EE">
            <w:pPr>
              <w:ind w:right="44"/>
              <w:rPr>
                <w:rFonts w:ascii="Verdana" w:eastAsiaTheme="minorHAnsi" w:hAnsi="Verdana" w:cs="Verdana"/>
                <w:sz w:val="16"/>
                <w:szCs w:val="16"/>
                <w:lang w:eastAsia="en-US"/>
              </w:rPr>
            </w:pPr>
          </w:p>
        </w:tc>
      </w:tr>
      <w:tr w:rsidR="003D506D" w:rsidRPr="003D506D" w14:paraId="61B43176" w14:textId="77777777" w:rsidTr="00B86896">
        <w:trPr>
          <w:trHeight w:val="983"/>
        </w:trPr>
        <w:tc>
          <w:tcPr>
            <w:tcW w:w="567" w:type="dxa"/>
          </w:tcPr>
          <w:p w14:paraId="50E4A610" w14:textId="77777777" w:rsidR="00AB07DF" w:rsidRPr="003D506D" w:rsidRDefault="00AB07DF" w:rsidP="00FA73EE">
            <w:pPr>
              <w:pStyle w:val="Akapitzlist"/>
              <w:numPr>
                <w:ilvl w:val="0"/>
                <w:numId w:val="69"/>
              </w:numPr>
              <w:tabs>
                <w:tab w:val="left" w:pos="0"/>
              </w:tabs>
              <w:ind w:right="45"/>
              <w:rPr>
                <w:rFonts w:ascii="Verdana" w:hAnsi="Verdana"/>
                <w:sz w:val="16"/>
                <w:szCs w:val="16"/>
              </w:rPr>
            </w:pPr>
          </w:p>
        </w:tc>
        <w:tc>
          <w:tcPr>
            <w:tcW w:w="3828" w:type="dxa"/>
          </w:tcPr>
          <w:p w14:paraId="6EC39A63" w14:textId="77777777" w:rsidR="00AB07DF" w:rsidRPr="003D506D" w:rsidRDefault="00AB07DF" w:rsidP="00FA73EE">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Okres gwarancji:</w:t>
            </w:r>
          </w:p>
          <w:p w14:paraId="5A4E6168" w14:textId="211BAE95" w:rsidR="00AB07DF" w:rsidRPr="003D506D" w:rsidRDefault="00AB07DF" w:rsidP="00FA73EE">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(minimum:</w:t>
            </w:r>
            <w:r w:rsidR="006E3012">
              <w:rPr>
                <w:rFonts w:ascii="Verdana" w:eastAsiaTheme="minorHAnsi" w:hAnsi="Verdana" w:cstheme="minorBidi"/>
                <w:sz w:val="16"/>
                <w:szCs w:val="16"/>
                <w:lang w:eastAsia="en-US"/>
              </w:rPr>
              <w:t xml:space="preserve"> </w:t>
            </w:r>
            <w:r w:rsidRPr="003D506D">
              <w:rPr>
                <w:rFonts w:ascii="Verdana" w:eastAsiaTheme="minorHAnsi" w:hAnsi="Verdana" w:cstheme="minorBidi"/>
                <w:sz w:val="16"/>
                <w:szCs w:val="16"/>
                <w:lang w:eastAsia="en-US"/>
              </w:rPr>
              <w:t>12 m-</w:t>
            </w:r>
            <w:proofErr w:type="spellStart"/>
            <w:r w:rsidRPr="003D506D">
              <w:rPr>
                <w:rFonts w:ascii="Verdana" w:eastAsiaTheme="minorHAnsi" w:hAnsi="Verdana" w:cstheme="minorBidi"/>
                <w:sz w:val="16"/>
                <w:szCs w:val="16"/>
                <w:lang w:eastAsia="en-US"/>
              </w:rPr>
              <w:t>c</w:t>
            </w:r>
            <w:r w:rsidR="007375AD" w:rsidRPr="003D506D">
              <w:rPr>
                <w:rFonts w:ascii="Verdana" w:eastAsiaTheme="minorHAnsi" w:hAnsi="Verdana" w:cstheme="minorBidi"/>
                <w:sz w:val="16"/>
                <w:szCs w:val="16"/>
                <w:lang w:eastAsia="en-US"/>
              </w:rPr>
              <w:t>y</w:t>
            </w:r>
            <w:proofErr w:type="spellEnd"/>
            <w:r w:rsidR="00D2662F" w:rsidRPr="003D506D">
              <w:rPr>
                <w:rFonts w:ascii="Verdana" w:eastAsiaTheme="minorHAnsi" w:hAnsi="Verdana" w:cstheme="minorBidi"/>
                <w:sz w:val="16"/>
                <w:szCs w:val="16"/>
                <w:lang w:eastAsia="en-US"/>
              </w:rPr>
              <w:t xml:space="preserve">, </w:t>
            </w:r>
            <w:r w:rsidR="00292789" w:rsidRPr="003D506D">
              <w:rPr>
                <w:rFonts w:ascii="Verdana" w:eastAsiaTheme="minorHAnsi" w:hAnsi="Verdana" w:cstheme="minorBidi"/>
                <w:sz w:val="16"/>
                <w:szCs w:val="16"/>
                <w:lang w:eastAsia="en-US"/>
              </w:rPr>
              <w:t>maksimum 24</w:t>
            </w:r>
            <w:r w:rsidR="00D2662F" w:rsidRPr="003D506D">
              <w:rPr>
                <w:rFonts w:ascii="Verdana" w:eastAsiaTheme="minorHAnsi" w:hAnsi="Verdana" w:cstheme="minorBidi"/>
                <w:sz w:val="16"/>
                <w:szCs w:val="16"/>
                <w:lang w:eastAsia="en-US"/>
              </w:rPr>
              <w:t xml:space="preserve"> miesięcy, liczony od dnia podpisania protokołu odbioru</w:t>
            </w:r>
            <w:r w:rsidRPr="003D506D">
              <w:rPr>
                <w:rFonts w:ascii="Verdana" w:eastAsiaTheme="minorHAnsi" w:hAnsi="Verdana" w:cstheme="minorBidi"/>
                <w:sz w:val="16"/>
                <w:szCs w:val="16"/>
                <w:lang w:eastAsia="en-US"/>
              </w:rPr>
              <w:t>)</w:t>
            </w:r>
          </w:p>
          <w:p w14:paraId="0BFBBA56" w14:textId="77777777" w:rsidR="00AB07DF" w:rsidRPr="003D506D" w:rsidRDefault="00AB07DF" w:rsidP="00FA73EE">
            <w:pPr>
              <w:outlineLvl w:val="0"/>
              <w:rPr>
                <w:rFonts w:ascii="Verdana" w:eastAsiaTheme="minorHAnsi" w:hAnsi="Verdana" w:cstheme="minorBidi"/>
                <w:sz w:val="16"/>
                <w:szCs w:val="16"/>
                <w:lang w:eastAsia="en-US"/>
              </w:rPr>
            </w:pPr>
          </w:p>
          <w:p w14:paraId="71D77792" w14:textId="24F2245A" w:rsidR="003B59E7" w:rsidRPr="003D506D" w:rsidRDefault="003B59E7" w:rsidP="00FA73EE">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W przypadku zaoferowania okresu gwarancji krótszego niż wskazany powyżej</w:t>
            </w:r>
            <w:r w:rsidR="00E22A9D" w:rsidRPr="003D506D">
              <w:rPr>
                <w:rFonts w:ascii="Verdana" w:eastAsiaTheme="minorHAnsi" w:hAnsi="Verdana" w:cstheme="minorBidi"/>
                <w:sz w:val="16"/>
                <w:szCs w:val="16"/>
                <w:lang w:eastAsia="en-US"/>
              </w:rPr>
              <w:t xml:space="preserve">, </w:t>
            </w:r>
            <w:r w:rsidRPr="003D506D">
              <w:rPr>
                <w:rFonts w:ascii="Verdana" w:eastAsiaTheme="minorHAnsi" w:hAnsi="Verdana" w:cstheme="minorBidi"/>
                <w:sz w:val="16"/>
                <w:szCs w:val="16"/>
                <w:lang w:eastAsia="en-US"/>
              </w:rPr>
              <w:t xml:space="preserve">oferta zostanie odrzucona jako niezgodna z treścią </w:t>
            </w:r>
            <w:proofErr w:type="spellStart"/>
            <w:r w:rsidRPr="003D506D">
              <w:rPr>
                <w:rFonts w:ascii="Verdana" w:eastAsiaTheme="minorHAnsi" w:hAnsi="Verdana" w:cstheme="minorBidi"/>
                <w:sz w:val="16"/>
                <w:szCs w:val="16"/>
                <w:lang w:eastAsia="en-US"/>
              </w:rPr>
              <w:t>Siwz</w:t>
            </w:r>
            <w:proofErr w:type="spellEnd"/>
          </w:p>
          <w:p w14:paraId="72131D83" w14:textId="77777777" w:rsidR="003B59E7" w:rsidRPr="003D506D" w:rsidRDefault="003B59E7" w:rsidP="00FA73EE">
            <w:pPr>
              <w:outlineLvl w:val="0"/>
              <w:rPr>
                <w:rFonts w:ascii="Verdana" w:eastAsiaTheme="minorHAnsi" w:hAnsi="Verdana" w:cstheme="minorBidi"/>
                <w:sz w:val="16"/>
                <w:szCs w:val="16"/>
                <w:lang w:eastAsia="en-US"/>
              </w:rPr>
            </w:pPr>
          </w:p>
          <w:p w14:paraId="532829C4" w14:textId="626025FF" w:rsidR="00AB07DF" w:rsidRPr="003D506D" w:rsidRDefault="003B59E7" w:rsidP="00FA73EE">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769" w:type="dxa"/>
          </w:tcPr>
          <w:p w14:paraId="46D72AB4"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20</w:t>
            </w:r>
          </w:p>
        </w:tc>
        <w:tc>
          <w:tcPr>
            <w:tcW w:w="628" w:type="dxa"/>
          </w:tcPr>
          <w:p w14:paraId="478E27D0" w14:textId="77777777" w:rsidR="00AB07DF" w:rsidRPr="003D506D" w:rsidRDefault="00AB07DF" w:rsidP="00FA73EE">
            <w:pPr>
              <w:ind w:right="44"/>
              <w:jc w:val="center"/>
              <w:rPr>
                <w:rFonts w:ascii="Verdana" w:hAnsi="Verdana"/>
                <w:sz w:val="16"/>
                <w:szCs w:val="16"/>
              </w:rPr>
            </w:pPr>
            <w:r w:rsidRPr="003D506D">
              <w:rPr>
                <w:rFonts w:ascii="Verdana" w:hAnsi="Verdana"/>
                <w:sz w:val="16"/>
                <w:szCs w:val="16"/>
              </w:rPr>
              <w:t>20</w:t>
            </w:r>
          </w:p>
        </w:tc>
        <w:tc>
          <w:tcPr>
            <w:tcW w:w="3847" w:type="dxa"/>
          </w:tcPr>
          <w:p w14:paraId="339A2A09" w14:textId="77777777" w:rsidR="00AB07DF" w:rsidRPr="003D506D" w:rsidRDefault="00AB07DF" w:rsidP="00FA73EE">
            <w:pPr>
              <w:ind w:right="44"/>
              <w:rPr>
                <w:rFonts w:ascii="Verdana" w:eastAsiaTheme="minorHAnsi" w:hAnsi="Verdana" w:cs="Verdana"/>
                <w:sz w:val="16"/>
                <w:szCs w:val="16"/>
                <w:lang w:eastAsia="en-US"/>
              </w:rPr>
            </w:pPr>
          </w:p>
          <w:p w14:paraId="3A3AA570" w14:textId="77777777" w:rsidR="00D2662F" w:rsidRPr="003D506D" w:rsidRDefault="00D2662F" w:rsidP="00FA73EE">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Okres gwarancji w ofercie badanej</w:t>
            </w:r>
          </w:p>
          <w:p w14:paraId="76E97D45" w14:textId="77777777" w:rsidR="00D2662F" w:rsidRPr="003D506D" w:rsidRDefault="00D2662F" w:rsidP="00FA73EE">
            <w:pPr>
              <w:ind w:right="44"/>
              <w:rPr>
                <w:rFonts w:ascii="Verdana" w:eastAsiaTheme="minorHAnsi" w:hAnsi="Verdana" w:cs="Verdana"/>
                <w:b/>
                <w:sz w:val="16"/>
                <w:szCs w:val="16"/>
                <w:lang w:eastAsia="en-US"/>
              </w:rPr>
            </w:pPr>
            <w:r w:rsidRPr="003D506D">
              <w:rPr>
                <w:rFonts w:ascii="Verdana" w:eastAsiaTheme="minorHAnsi" w:hAnsi="Verdana" w:cs="Verdana"/>
                <w:sz w:val="16"/>
                <w:szCs w:val="16"/>
                <w:lang w:eastAsia="en-US"/>
              </w:rPr>
              <w:t>Ilość pkt  = -------------------------x 20</w:t>
            </w:r>
          </w:p>
          <w:p w14:paraId="7FA7C16B" w14:textId="3CBD68F6" w:rsidR="00AB07DF" w:rsidRPr="003D506D" w:rsidRDefault="00D2662F" w:rsidP="00FA73EE">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Najdłuższy okres gwarancji ze wszystkich ofert</w:t>
            </w:r>
          </w:p>
        </w:tc>
      </w:tr>
      <w:tr w:rsidR="009F2A60" w:rsidRPr="003D506D" w14:paraId="6665397F" w14:textId="77777777" w:rsidTr="009D4636">
        <w:tc>
          <w:tcPr>
            <w:tcW w:w="567" w:type="dxa"/>
          </w:tcPr>
          <w:p w14:paraId="58DA64FE" w14:textId="77777777" w:rsidR="00AB07DF" w:rsidRPr="003D506D"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25AFDAAF" w14:textId="4F831E2D" w:rsidR="00AB07DF" w:rsidRPr="003D506D" w:rsidRDefault="00AB07DF" w:rsidP="000A000D">
            <w:pPr>
              <w:spacing w:before="60" w:after="60"/>
              <w:outlineLvl w:val="0"/>
              <w:rPr>
                <w:rFonts w:ascii="Verdana" w:hAnsi="Verdana"/>
                <w:sz w:val="16"/>
                <w:szCs w:val="16"/>
              </w:rPr>
            </w:pPr>
            <w:r w:rsidRPr="003D506D">
              <w:rPr>
                <w:rFonts w:ascii="Verdana" w:hAnsi="Verdana"/>
                <w:sz w:val="16"/>
                <w:szCs w:val="16"/>
              </w:rPr>
              <w:t>Łączna liczba pkt. oferty = suma pkt za kryterium 1-3</w:t>
            </w:r>
          </w:p>
        </w:tc>
      </w:tr>
    </w:tbl>
    <w:p w14:paraId="50914B9F" w14:textId="559134F2" w:rsidR="0083251A" w:rsidRPr="003D506D" w:rsidRDefault="0083251A" w:rsidP="0046773C">
      <w:pPr>
        <w:tabs>
          <w:tab w:val="left" w:pos="851"/>
        </w:tabs>
        <w:spacing w:line="360" w:lineRule="auto"/>
        <w:jc w:val="both"/>
        <w:rPr>
          <w:rFonts w:ascii="Verdana" w:hAnsi="Verdana"/>
          <w:sz w:val="18"/>
          <w:szCs w:val="18"/>
        </w:rPr>
      </w:pPr>
      <w:bookmarkStart w:id="36" w:name="_Toc395266099"/>
    </w:p>
    <w:p w14:paraId="783E920B" w14:textId="520CC95E" w:rsidR="0046773C" w:rsidRPr="003D506D" w:rsidRDefault="0046773C" w:rsidP="0046773C">
      <w:pPr>
        <w:spacing w:line="360" w:lineRule="auto"/>
        <w:ind w:right="-239" w:firstLine="709"/>
        <w:jc w:val="both"/>
        <w:rPr>
          <w:rFonts w:ascii="Verdana" w:hAnsi="Verdana"/>
          <w:b/>
          <w:sz w:val="18"/>
          <w:szCs w:val="18"/>
        </w:rPr>
      </w:pPr>
      <w:r w:rsidRPr="003D506D">
        <w:rPr>
          <w:rFonts w:ascii="Verdana" w:hAnsi="Verdana"/>
          <w:b/>
          <w:sz w:val="18"/>
          <w:szCs w:val="18"/>
        </w:rPr>
        <w:t xml:space="preserve">Część </w:t>
      </w:r>
      <w:r w:rsidR="007D44A5" w:rsidRPr="003D506D">
        <w:rPr>
          <w:rFonts w:ascii="Verdana" w:hAnsi="Verdana"/>
          <w:b/>
          <w:sz w:val="18"/>
          <w:szCs w:val="18"/>
        </w:rPr>
        <w:t>3, 5, 8</w:t>
      </w:r>
      <w:r w:rsidRPr="003D506D">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828"/>
        <w:gridCol w:w="769"/>
        <w:gridCol w:w="628"/>
        <w:gridCol w:w="3847"/>
      </w:tblGrid>
      <w:tr w:rsidR="003D506D" w:rsidRPr="003D506D" w14:paraId="1C2E61AC" w14:textId="77777777" w:rsidTr="00B86896">
        <w:trPr>
          <w:tblHeader/>
        </w:trPr>
        <w:tc>
          <w:tcPr>
            <w:tcW w:w="567" w:type="dxa"/>
          </w:tcPr>
          <w:p w14:paraId="1375B5F9" w14:textId="77777777" w:rsidR="0046773C" w:rsidRPr="003D506D" w:rsidRDefault="0046773C" w:rsidP="00635FC8">
            <w:pPr>
              <w:tabs>
                <w:tab w:val="left" w:pos="0"/>
              </w:tabs>
              <w:ind w:right="45"/>
              <w:rPr>
                <w:rFonts w:ascii="Verdana" w:hAnsi="Verdana"/>
                <w:sz w:val="16"/>
                <w:szCs w:val="16"/>
              </w:rPr>
            </w:pPr>
            <w:r w:rsidRPr="003D506D">
              <w:rPr>
                <w:rFonts w:ascii="Verdana" w:hAnsi="Verdana"/>
                <w:sz w:val="16"/>
                <w:szCs w:val="16"/>
              </w:rPr>
              <w:t>L.p.</w:t>
            </w:r>
          </w:p>
        </w:tc>
        <w:tc>
          <w:tcPr>
            <w:tcW w:w="3828" w:type="dxa"/>
          </w:tcPr>
          <w:p w14:paraId="25D2BC3E" w14:textId="77777777" w:rsidR="0046773C" w:rsidRPr="003D506D" w:rsidRDefault="0046773C" w:rsidP="00635FC8">
            <w:pPr>
              <w:ind w:right="44"/>
              <w:rPr>
                <w:rFonts w:ascii="Verdana" w:hAnsi="Verdana"/>
                <w:sz w:val="16"/>
                <w:szCs w:val="16"/>
              </w:rPr>
            </w:pPr>
            <w:r w:rsidRPr="003D506D">
              <w:rPr>
                <w:rFonts w:ascii="Verdana" w:hAnsi="Verdana"/>
                <w:sz w:val="16"/>
                <w:szCs w:val="16"/>
              </w:rPr>
              <w:t>KRYTERIA</w:t>
            </w:r>
          </w:p>
        </w:tc>
        <w:tc>
          <w:tcPr>
            <w:tcW w:w="769" w:type="dxa"/>
          </w:tcPr>
          <w:p w14:paraId="208C6580"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Waga%</w:t>
            </w:r>
          </w:p>
        </w:tc>
        <w:tc>
          <w:tcPr>
            <w:tcW w:w="628" w:type="dxa"/>
          </w:tcPr>
          <w:p w14:paraId="451EA436" w14:textId="77777777" w:rsidR="0046773C" w:rsidRPr="003D506D" w:rsidRDefault="0046773C" w:rsidP="00635FC8">
            <w:pPr>
              <w:jc w:val="both"/>
              <w:outlineLvl w:val="0"/>
              <w:rPr>
                <w:rFonts w:ascii="Verdana" w:hAnsi="Verdana"/>
                <w:sz w:val="16"/>
                <w:szCs w:val="16"/>
              </w:rPr>
            </w:pPr>
            <w:r w:rsidRPr="003D506D">
              <w:rPr>
                <w:rFonts w:ascii="Verdana" w:hAnsi="Verdana"/>
                <w:sz w:val="16"/>
                <w:szCs w:val="16"/>
              </w:rPr>
              <w:t>Ilość</w:t>
            </w:r>
          </w:p>
          <w:p w14:paraId="438E74BF" w14:textId="77777777" w:rsidR="0046773C" w:rsidRPr="003D506D" w:rsidRDefault="0046773C" w:rsidP="00635FC8">
            <w:pPr>
              <w:ind w:right="44"/>
              <w:rPr>
                <w:rFonts w:ascii="Verdana" w:hAnsi="Verdana"/>
                <w:sz w:val="16"/>
                <w:szCs w:val="16"/>
              </w:rPr>
            </w:pPr>
            <w:r w:rsidRPr="003D506D">
              <w:rPr>
                <w:rFonts w:ascii="Verdana" w:hAnsi="Verdana"/>
                <w:sz w:val="16"/>
                <w:szCs w:val="16"/>
              </w:rPr>
              <w:t>pkt.</w:t>
            </w:r>
          </w:p>
        </w:tc>
        <w:tc>
          <w:tcPr>
            <w:tcW w:w="3847" w:type="dxa"/>
          </w:tcPr>
          <w:p w14:paraId="4B21A804" w14:textId="77777777" w:rsidR="0046773C" w:rsidRPr="003D506D" w:rsidRDefault="0046773C" w:rsidP="00635FC8">
            <w:pPr>
              <w:jc w:val="both"/>
              <w:outlineLvl w:val="0"/>
              <w:rPr>
                <w:rFonts w:ascii="Verdana" w:hAnsi="Verdana"/>
                <w:sz w:val="16"/>
                <w:szCs w:val="16"/>
              </w:rPr>
            </w:pPr>
            <w:r w:rsidRPr="003D506D">
              <w:rPr>
                <w:rFonts w:ascii="Verdana" w:hAnsi="Verdana"/>
                <w:sz w:val="16"/>
                <w:szCs w:val="16"/>
              </w:rPr>
              <w:t>Sposób oceny: wzory, uzyskane</w:t>
            </w:r>
          </w:p>
          <w:p w14:paraId="6537791E" w14:textId="77777777" w:rsidR="0046773C" w:rsidRPr="003D506D" w:rsidRDefault="0046773C" w:rsidP="00635FC8">
            <w:pPr>
              <w:jc w:val="both"/>
              <w:outlineLvl w:val="0"/>
              <w:rPr>
                <w:rFonts w:ascii="Verdana" w:hAnsi="Verdana"/>
                <w:sz w:val="16"/>
                <w:szCs w:val="16"/>
              </w:rPr>
            </w:pPr>
            <w:r w:rsidRPr="003D506D">
              <w:rPr>
                <w:rFonts w:ascii="Verdana" w:hAnsi="Verdana"/>
                <w:sz w:val="16"/>
                <w:szCs w:val="16"/>
              </w:rPr>
              <w:t>informacje mające wpływ na ocenę</w:t>
            </w:r>
          </w:p>
        </w:tc>
      </w:tr>
      <w:tr w:rsidR="003D506D" w:rsidRPr="003D506D" w14:paraId="44D9B016" w14:textId="77777777" w:rsidTr="00B86896">
        <w:trPr>
          <w:trHeight w:val="918"/>
        </w:trPr>
        <w:tc>
          <w:tcPr>
            <w:tcW w:w="567" w:type="dxa"/>
          </w:tcPr>
          <w:p w14:paraId="3A65BAEF" w14:textId="77777777" w:rsidR="0046773C" w:rsidRPr="003D506D" w:rsidRDefault="0046773C" w:rsidP="00DF2958">
            <w:pPr>
              <w:pStyle w:val="Akapitzlist"/>
              <w:numPr>
                <w:ilvl w:val="0"/>
                <w:numId w:val="114"/>
              </w:numPr>
              <w:tabs>
                <w:tab w:val="left" w:pos="0"/>
              </w:tabs>
              <w:ind w:right="45"/>
              <w:rPr>
                <w:rFonts w:ascii="Verdana" w:hAnsi="Verdana"/>
                <w:sz w:val="16"/>
                <w:szCs w:val="16"/>
              </w:rPr>
            </w:pPr>
          </w:p>
        </w:tc>
        <w:tc>
          <w:tcPr>
            <w:tcW w:w="3828" w:type="dxa"/>
          </w:tcPr>
          <w:p w14:paraId="6BC1262F" w14:textId="77777777" w:rsidR="0046773C" w:rsidRPr="003D506D" w:rsidRDefault="0046773C" w:rsidP="00635FC8">
            <w:pPr>
              <w:outlineLvl w:val="0"/>
              <w:rPr>
                <w:rFonts w:ascii="Verdana" w:hAnsi="Verdana"/>
                <w:sz w:val="16"/>
                <w:szCs w:val="16"/>
              </w:rPr>
            </w:pPr>
            <w:r w:rsidRPr="003D506D">
              <w:rPr>
                <w:rFonts w:ascii="Verdana" w:hAnsi="Verdana"/>
                <w:sz w:val="16"/>
                <w:szCs w:val="16"/>
              </w:rPr>
              <w:t>Cena brutto przedmiotu zamówienia</w:t>
            </w:r>
          </w:p>
          <w:p w14:paraId="6BE2BE3A" w14:textId="77777777" w:rsidR="0046773C" w:rsidRPr="003D506D" w:rsidRDefault="0046773C" w:rsidP="00635FC8">
            <w:pPr>
              <w:ind w:right="44"/>
              <w:rPr>
                <w:rFonts w:ascii="Verdana" w:hAnsi="Verdana"/>
                <w:sz w:val="16"/>
                <w:szCs w:val="16"/>
              </w:rPr>
            </w:pPr>
          </w:p>
        </w:tc>
        <w:tc>
          <w:tcPr>
            <w:tcW w:w="769" w:type="dxa"/>
          </w:tcPr>
          <w:p w14:paraId="74A8994C"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60</w:t>
            </w:r>
          </w:p>
        </w:tc>
        <w:tc>
          <w:tcPr>
            <w:tcW w:w="628" w:type="dxa"/>
          </w:tcPr>
          <w:p w14:paraId="030DFDE9"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60</w:t>
            </w:r>
          </w:p>
        </w:tc>
        <w:tc>
          <w:tcPr>
            <w:tcW w:w="3847" w:type="dxa"/>
          </w:tcPr>
          <w:p w14:paraId="4AD28C84" w14:textId="77777777" w:rsidR="0046773C" w:rsidRPr="003D506D" w:rsidRDefault="0046773C" w:rsidP="00635FC8">
            <w:pPr>
              <w:ind w:right="470"/>
              <w:jc w:val="both"/>
              <w:outlineLvl w:val="0"/>
              <w:rPr>
                <w:rFonts w:ascii="Verdana" w:hAnsi="Verdana"/>
                <w:sz w:val="16"/>
                <w:szCs w:val="16"/>
              </w:rPr>
            </w:pPr>
            <w:r w:rsidRPr="003D506D">
              <w:rPr>
                <w:rFonts w:ascii="Verdana" w:hAnsi="Verdana"/>
                <w:sz w:val="16"/>
                <w:szCs w:val="16"/>
              </w:rPr>
              <w:t xml:space="preserve">                </w:t>
            </w:r>
          </w:p>
          <w:p w14:paraId="0A6578A1" w14:textId="77777777" w:rsidR="0046773C" w:rsidRPr="003D506D" w:rsidRDefault="0046773C" w:rsidP="00635FC8">
            <w:pPr>
              <w:ind w:right="470"/>
              <w:jc w:val="both"/>
              <w:outlineLvl w:val="0"/>
              <w:rPr>
                <w:rFonts w:ascii="Verdana" w:hAnsi="Verdana"/>
                <w:sz w:val="16"/>
                <w:szCs w:val="16"/>
              </w:rPr>
            </w:pPr>
            <w:r w:rsidRPr="003D506D">
              <w:rPr>
                <w:rFonts w:ascii="Verdana" w:hAnsi="Verdana"/>
                <w:sz w:val="16"/>
                <w:szCs w:val="16"/>
              </w:rPr>
              <w:t xml:space="preserve">                  Najniższa cena oferty</w:t>
            </w:r>
          </w:p>
          <w:p w14:paraId="71D16657" w14:textId="77777777" w:rsidR="0046773C" w:rsidRPr="003D506D" w:rsidRDefault="0046773C" w:rsidP="00635FC8">
            <w:pPr>
              <w:jc w:val="both"/>
              <w:outlineLvl w:val="0"/>
              <w:rPr>
                <w:rFonts w:ascii="Verdana" w:hAnsi="Verdana"/>
                <w:sz w:val="16"/>
                <w:szCs w:val="16"/>
              </w:rPr>
            </w:pPr>
            <w:r w:rsidRPr="003D506D">
              <w:rPr>
                <w:rFonts w:ascii="Verdana" w:hAnsi="Verdana"/>
                <w:sz w:val="16"/>
                <w:szCs w:val="16"/>
              </w:rPr>
              <w:t>Ilość pkt. = -------------------------  x 60</w:t>
            </w:r>
          </w:p>
          <w:p w14:paraId="09501E1B" w14:textId="77777777" w:rsidR="0046773C" w:rsidRPr="003D506D" w:rsidRDefault="0046773C" w:rsidP="00635FC8">
            <w:pPr>
              <w:ind w:right="44"/>
              <w:rPr>
                <w:rFonts w:ascii="Verdana" w:hAnsi="Verdana"/>
                <w:sz w:val="16"/>
                <w:szCs w:val="16"/>
              </w:rPr>
            </w:pPr>
            <w:r w:rsidRPr="003D506D">
              <w:rPr>
                <w:rFonts w:ascii="Verdana" w:hAnsi="Verdana"/>
                <w:sz w:val="16"/>
                <w:szCs w:val="16"/>
              </w:rPr>
              <w:t xml:space="preserve">                   Cena oferty badanej    </w:t>
            </w:r>
          </w:p>
          <w:p w14:paraId="619FA715" w14:textId="77777777" w:rsidR="0046773C" w:rsidRPr="003D506D" w:rsidRDefault="0046773C" w:rsidP="00635FC8">
            <w:pPr>
              <w:ind w:right="44"/>
              <w:rPr>
                <w:rFonts w:ascii="Verdana" w:hAnsi="Verdana"/>
                <w:sz w:val="16"/>
                <w:szCs w:val="16"/>
              </w:rPr>
            </w:pPr>
          </w:p>
        </w:tc>
      </w:tr>
      <w:tr w:rsidR="003D506D" w:rsidRPr="003D506D" w14:paraId="29A3DCC1" w14:textId="77777777" w:rsidTr="00B86896">
        <w:trPr>
          <w:trHeight w:val="983"/>
        </w:trPr>
        <w:tc>
          <w:tcPr>
            <w:tcW w:w="567" w:type="dxa"/>
          </w:tcPr>
          <w:p w14:paraId="6E452590" w14:textId="77777777" w:rsidR="0046773C" w:rsidRPr="003D506D" w:rsidRDefault="0046773C" w:rsidP="00DF2958">
            <w:pPr>
              <w:pStyle w:val="Akapitzlist"/>
              <w:numPr>
                <w:ilvl w:val="0"/>
                <w:numId w:val="114"/>
              </w:numPr>
              <w:tabs>
                <w:tab w:val="left" w:pos="0"/>
              </w:tabs>
              <w:ind w:right="45"/>
              <w:rPr>
                <w:rFonts w:ascii="Verdana" w:hAnsi="Verdana"/>
                <w:sz w:val="16"/>
                <w:szCs w:val="16"/>
              </w:rPr>
            </w:pPr>
          </w:p>
        </w:tc>
        <w:tc>
          <w:tcPr>
            <w:tcW w:w="3828" w:type="dxa"/>
          </w:tcPr>
          <w:p w14:paraId="0296AC8B" w14:textId="77777777" w:rsidR="0098421A" w:rsidRPr="0098421A" w:rsidRDefault="0098421A" w:rsidP="0098421A">
            <w:pPr>
              <w:pStyle w:val="standard0"/>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 xml:space="preserve">Termin realizacji przedmiotu zamówienia – nie później niż </w:t>
            </w:r>
            <w:r w:rsidRPr="0098421A">
              <w:rPr>
                <w:rFonts w:ascii="Verdana" w:eastAsiaTheme="minorHAnsi" w:hAnsi="Verdana" w:cstheme="minorBidi"/>
                <w:b/>
                <w:sz w:val="16"/>
                <w:szCs w:val="16"/>
                <w:lang w:eastAsia="en-US"/>
              </w:rPr>
              <w:t>do 28.12.2020 r.</w:t>
            </w:r>
          </w:p>
          <w:p w14:paraId="69660505" w14:textId="77777777"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Wykonawca winien podać oferowany termin realizacji przedmiotu zamówienia</w:t>
            </w:r>
            <w:r w:rsidRPr="0098421A">
              <w:rPr>
                <w:rFonts w:ascii="Verdana" w:eastAsiaTheme="minorHAnsi" w:hAnsi="Verdana" w:cstheme="minorBidi"/>
                <w:sz w:val="16"/>
                <w:szCs w:val="16"/>
                <w:lang w:eastAsia="en-US"/>
              </w:rPr>
              <w:br/>
              <w:t>jako datę.</w:t>
            </w:r>
          </w:p>
          <w:p w14:paraId="6D48E370" w14:textId="09DB7753" w:rsidR="0046773C" w:rsidRPr="003D506D" w:rsidRDefault="0098421A" w:rsidP="0098421A">
            <w:pPr>
              <w:ind w:right="44"/>
              <w:rPr>
                <w:rFonts w:ascii="Verdana" w:hAnsi="Verdana"/>
                <w:sz w:val="16"/>
                <w:szCs w:val="16"/>
              </w:rPr>
            </w:pPr>
            <w:r w:rsidRPr="0098421A">
              <w:rPr>
                <w:rFonts w:ascii="Verdana" w:eastAsiaTheme="minorHAnsi" w:hAnsi="Verdana" w:cstheme="minorBidi"/>
                <w:sz w:val="16"/>
                <w:szCs w:val="16"/>
                <w:lang w:eastAsia="en-US"/>
              </w:rPr>
              <w:t>W przypadku zaoferowania terminu realizacji przedmiotu zamówienia dłuższego niż wskazany powyżej, oferta zos</w:t>
            </w:r>
            <w:r>
              <w:rPr>
                <w:rFonts w:ascii="Verdana" w:eastAsiaTheme="minorHAnsi" w:hAnsi="Verdana" w:cstheme="minorBidi"/>
                <w:sz w:val="16"/>
                <w:szCs w:val="16"/>
                <w:lang w:eastAsia="en-US"/>
              </w:rPr>
              <w:t xml:space="preserve">tanie odrzucona jako niezgodna </w:t>
            </w:r>
            <w:r w:rsidRPr="0098421A">
              <w:rPr>
                <w:rFonts w:ascii="Verdana" w:eastAsiaTheme="minorHAnsi" w:hAnsi="Verdana" w:cstheme="minorBidi"/>
                <w:sz w:val="16"/>
                <w:szCs w:val="16"/>
                <w:lang w:eastAsia="en-US"/>
              </w:rPr>
              <w:t xml:space="preserve">z treścią </w:t>
            </w:r>
            <w:proofErr w:type="spellStart"/>
            <w:r w:rsidRPr="0098421A">
              <w:rPr>
                <w:rFonts w:ascii="Verdana" w:eastAsiaTheme="minorHAnsi" w:hAnsi="Verdana" w:cstheme="minorBidi"/>
                <w:sz w:val="16"/>
                <w:szCs w:val="16"/>
                <w:lang w:eastAsia="en-US"/>
              </w:rPr>
              <w:t>Siwz</w:t>
            </w:r>
            <w:proofErr w:type="spellEnd"/>
            <w:r>
              <w:rPr>
                <w:rFonts w:ascii="Verdana" w:eastAsiaTheme="minorHAnsi" w:hAnsi="Verdana" w:cstheme="minorBidi"/>
                <w:sz w:val="16"/>
                <w:szCs w:val="16"/>
                <w:lang w:eastAsia="en-US"/>
              </w:rPr>
              <w:t>.</w:t>
            </w:r>
          </w:p>
        </w:tc>
        <w:tc>
          <w:tcPr>
            <w:tcW w:w="769" w:type="dxa"/>
          </w:tcPr>
          <w:p w14:paraId="204A2AC3"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20</w:t>
            </w:r>
          </w:p>
        </w:tc>
        <w:tc>
          <w:tcPr>
            <w:tcW w:w="628" w:type="dxa"/>
          </w:tcPr>
          <w:p w14:paraId="5857440B"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20</w:t>
            </w:r>
          </w:p>
        </w:tc>
        <w:tc>
          <w:tcPr>
            <w:tcW w:w="3847" w:type="dxa"/>
          </w:tcPr>
          <w:p w14:paraId="26DA4598" w14:textId="77777777" w:rsidR="0046773C" w:rsidRPr="003D506D" w:rsidRDefault="0046773C" w:rsidP="00635FC8">
            <w:pPr>
              <w:ind w:right="44"/>
              <w:rPr>
                <w:rFonts w:ascii="Verdana" w:eastAsiaTheme="minorHAnsi" w:hAnsi="Verdana" w:cs="Verdana"/>
                <w:sz w:val="16"/>
                <w:szCs w:val="16"/>
                <w:lang w:eastAsia="en-US"/>
              </w:rPr>
            </w:pPr>
          </w:p>
          <w:p w14:paraId="77C777E5" w14:textId="77777777"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28.12.2020 r. – 0 pkt</w:t>
            </w:r>
          </w:p>
          <w:p w14:paraId="3A4F83A1" w14:textId="77777777"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21.12.2020 r. – 10 pkt</w:t>
            </w:r>
          </w:p>
          <w:p w14:paraId="17797FA6" w14:textId="77777777" w:rsidR="0098421A" w:rsidRPr="0098421A" w:rsidRDefault="0098421A" w:rsidP="0098421A">
            <w:pPr>
              <w:pStyle w:val="standard0"/>
              <w:ind w:right="44"/>
              <w:rPr>
                <w:rFonts w:ascii="Verdana" w:eastAsiaTheme="minorHAnsi" w:hAnsi="Verdana" w:cstheme="minorBidi"/>
                <w:sz w:val="16"/>
                <w:szCs w:val="16"/>
                <w:lang w:eastAsia="en-US"/>
              </w:rPr>
            </w:pPr>
            <w:r w:rsidRPr="0098421A">
              <w:rPr>
                <w:rFonts w:ascii="Verdana" w:eastAsiaTheme="minorHAnsi" w:hAnsi="Verdana" w:cstheme="minorBidi"/>
                <w:sz w:val="16"/>
                <w:szCs w:val="16"/>
                <w:lang w:eastAsia="en-US"/>
              </w:rPr>
              <w:t>do 16.12.2020 r. - 20 pkt</w:t>
            </w:r>
          </w:p>
          <w:p w14:paraId="2B8F0AF3" w14:textId="07EBAFE4" w:rsidR="0046773C" w:rsidRPr="003D506D" w:rsidRDefault="0046773C" w:rsidP="00635FC8">
            <w:pPr>
              <w:ind w:right="44"/>
              <w:rPr>
                <w:rFonts w:ascii="Verdana" w:eastAsiaTheme="minorHAnsi" w:hAnsi="Verdana" w:cs="Verdana"/>
                <w:sz w:val="16"/>
                <w:szCs w:val="16"/>
                <w:lang w:eastAsia="en-US"/>
              </w:rPr>
            </w:pPr>
          </w:p>
        </w:tc>
      </w:tr>
      <w:tr w:rsidR="003D506D" w:rsidRPr="003D506D" w14:paraId="08C643F1" w14:textId="77777777" w:rsidTr="00B86896">
        <w:trPr>
          <w:trHeight w:val="983"/>
        </w:trPr>
        <w:tc>
          <w:tcPr>
            <w:tcW w:w="567" w:type="dxa"/>
          </w:tcPr>
          <w:p w14:paraId="0E588EBD" w14:textId="77777777" w:rsidR="0046773C" w:rsidRPr="003D506D" w:rsidRDefault="0046773C" w:rsidP="00DF2958">
            <w:pPr>
              <w:pStyle w:val="Akapitzlist"/>
              <w:numPr>
                <w:ilvl w:val="0"/>
                <w:numId w:val="114"/>
              </w:numPr>
              <w:tabs>
                <w:tab w:val="left" w:pos="0"/>
              </w:tabs>
              <w:ind w:right="45"/>
              <w:rPr>
                <w:rFonts w:ascii="Verdana" w:hAnsi="Verdana"/>
                <w:sz w:val="16"/>
                <w:szCs w:val="16"/>
              </w:rPr>
            </w:pPr>
          </w:p>
        </w:tc>
        <w:tc>
          <w:tcPr>
            <w:tcW w:w="3828" w:type="dxa"/>
          </w:tcPr>
          <w:p w14:paraId="7668AC18" w14:textId="77777777" w:rsidR="0046773C" w:rsidRPr="003D506D" w:rsidRDefault="0046773C" w:rsidP="00635FC8">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Okres gwarancji:</w:t>
            </w:r>
          </w:p>
          <w:p w14:paraId="76F01623" w14:textId="3BDAEE6A" w:rsidR="0046773C" w:rsidRPr="003D506D" w:rsidRDefault="0046773C" w:rsidP="00635FC8">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(minimum:</w:t>
            </w:r>
            <w:r w:rsidR="006E3012">
              <w:rPr>
                <w:rFonts w:ascii="Verdana" w:eastAsiaTheme="minorHAnsi" w:hAnsi="Verdana" w:cstheme="minorBidi"/>
                <w:sz w:val="16"/>
                <w:szCs w:val="16"/>
                <w:lang w:eastAsia="en-US"/>
              </w:rPr>
              <w:t xml:space="preserve"> </w:t>
            </w:r>
            <w:r w:rsidR="007D39E2" w:rsidRPr="003D506D">
              <w:rPr>
                <w:rFonts w:ascii="Verdana" w:eastAsiaTheme="minorHAnsi" w:hAnsi="Verdana" w:cstheme="minorBidi"/>
                <w:sz w:val="16"/>
                <w:szCs w:val="16"/>
                <w:lang w:eastAsia="en-US"/>
              </w:rPr>
              <w:t>24</w:t>
            </w:r>
            <w:r w:rsidR="00FB2C75">
              <w:rPr>
                <w:rFonts w:ascii="Verdana" w:eastAsiaTheme="minorHAnsi" w:hAnsi="Verdana" w:cstheme="minorBidi"/>
                <w:sz w:val="16"/>
                <w:szCs w:val="16"/>
                <w:lang w:eastAsia="en-US"/>
              </w:rPr>
              <w:t xml:space="preserve"> m-ce</w:t>
            </w:r>
            <w:r w:rsidRPr="003D506D">
              <w:rPr>
                <w:rFonts w:ascii="Verdana" w:eastAsiaTheme="minorHAnsi" w:hAnsi="Verdana" w:cstheme="minorBidi"/>
                <w:sz w:val="16"/>
                <w:szCs w:val="16"/>
                <w:lang w:eastAsia="en-US"/>
              </w:rPr>
              <w:t>, maksimum 36 miesięcy, liczony od dnia podpisania protokołu odbioru)</w:t>
            </w:r>
          </w:p>
          <w:p w14:paraId="738E3B57" w14:textId="77777777" w:rsidR="0046773C" w:rsidRPr="003D506D" w:rsidRDefault="0046773C" w:rsidP="00635FC8">
            <w:pPr>
              <w:outlineLvl w:val="0"/>
              <w:rPr>
                <w:rFonts w:ascii="Verdana" w:eastAsiaTheme="minorHAnsi" w:hAnsi="Verdana" w:cstheme="minorBidi"/>
                <w:sz w:val="16"/>
                <w:szCs w:val="16"/>
                <w:lang w:eastAsia="en-US"/>
              </w:rPr>
            </w:pPr>
          </w:p>
          <w:p w14:paraId="328777E9" w14:textId="77777777" w:rsidR="0046773C" w:rsidRPr="003D506D" w:rsidRDefault="0046773C" w:rsidP="00635FC8">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lastRenderedPageBreak/>
              <w:t xml:space="preserve">W przypadku zaoferowania okresu gwarancji krótszego niż wskazany powyżej odpowiednio dla każdej części, oferta zostanie odrzucona jako niezgodna z treścią </w:t>
            </w:r>
            <w:proofErr w:type="spellStart"/>
            <w:r w:rsidRPr="003D506D">
              <w:rPr>
                <w:rFonts w:ascii="Verdana" w:eastAsiaTheme="minorHAnsi" w:hAnsi="Verdana" w:cstheme="minorBidi"/>
                <w:sz w:val="16"/>
                <w:szCs w:val="16"/>
                <w:lang w:eastAsia="en-US"/>
              </w:rPr>
              <w:t>Siwz</w:t>
            </w:r>
            <w:proofErr w:type="spellEnd"/>
          </w:p>
          <w:p w14:paraId="120FF080" w14:textId="77777777" w:rsidR="0046773C" w:rsidRPr="003D506D" w:rsidRDefault="0046773C" w:rsidP="00635FC8">
            <w:pPr>
              <w:outlineLvl w:val="0"/>
              <w:rPr>
                <w:rFonts w:ascii="Verdana" w:eastAsiaTheme="minorHAnsi" w:hAnsi="Verdana" w:cstheme="minorBidi"/>
                <w:sz w:val="16"/>
                <w:szCs w:val="16"/>
                <w:lang w:eastAsia="en-US"/>
              </w:rPr>
            </w:pPr>
          </w:p>
          <w:p w14:paraId="088A2396" w14:textId="77777777" w:rsidR="0046773C" w:rsidRPr="003D506D" w:rsidRDefault="0046773C" w:rsidP="00635FC8">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769" w:type="dxa"/>
          </w:tcPr>
          <w:p w14:paraId="3683F71A"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lastRenderedPageBreak/>
              <w:t>20</w:t>
            </w:r>
          </w:p>
        </w:tc>
        <w:tc>
          <w:tcPr>
            <w:tcW w:w="628" w:type="dxa"/>
          </w:tcPr>
          <w:p w14:paraId="7FAB7077" w14:textId="77777777" w:rsidR="0046773C" w:rsidRPr="003D506D" w:rsidRDefault="0046773C" w:rsidP="00635FC8">
            <w:pPr>
              <w:ind w:right="44"/>
              <w:jc w:val="center"/>
              <w:rPr>
                <w:rFonts w:ascii="Verdana" w:hAnsi="Verdana"/>
                <w:sz w:val="16"/>
                <w:szCs w:val="16"/>
              </w:rPr>
            </w:pPr>
            <w:r w:rsidRPr="003D506D">
              <w:rPr>
                <w:rFonts w:ascii="Verdana" w:hAnsi="Verdana"/>
                <w:sz w:val="16"/>
                <w:szCs w:val="16"/>
              </w:rPr>
              <w:t>20</w:t>
            </w:r>
          </w:p>
        </w:tc>
        <w:tc>
          <w:tcPr>
            <w:tcW w:w="3847" w:type="dxa"/>
          </w:tcPr>
          <w:p w14:paraId="6F068521" w14:textId="77777777" w:rsidR="0046773C" w:rsidRPr="003D506D" w:rsidRDefault="0046773C" w:rsidP="00635FC8">
            <w:pPr>
              <w:ind w:right="44"/>
              <w:rPr>
                <w:rFonts w:ascii="Verdana" w:eastAsiaTheme="minorHAnsi" w:hAnsi="Verdana" w:cs="Verdana"/>
                <w:sz w:val="16"/>
                <w:szCs w:val="16"/>
                <w:lang w:eastAsia="en-US"/>
              </w:rPr>
            </w:pPr>
          </w:p>
          <w:p w14:paraId="682E4596" w14:textId="77777777" w:rsidR="0046773C" w:rsidRPr="003D506D" w:rsidRDefault="0046773C" w:rsidP="00635FC8">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Okres gwarancji w ofercie badanej</w:t>
            </w:r>
          </w:p>
          <w:p w14:paraId="52307C69" w14:textId="77777777" w:rsidR="0046773C" w:rsidRPr="003D506D" w:rsidRDefault="0046773C" w:rsidP="00635FC8">
            <w:pPr>
              <w:ind w:right="44"/>
              <w:rPr>
                <w:rFonts w:ascii="Verdana" w:eastAsiaTheme="minorHAnsi" w:hAnsi="Verdana" w:cs="Verdana"/>
                <w:b/>
                <w:sz w:val="16"/>
                <w:szCs w:val="16"/>
                <w:lang w:eastAsia="en-US"/>
              </w:rPr>
            </w:pPr>
            <w:r w:rsidRPr="003D506D">
              <w:rPr>
                <w:rFonts w:ascii="Verdana" w:eastAsiaTheme="minorHAnsi" w:hAnsi="Verdana" w:cs="Verdana"/>
                <w:sz w:val="16"/>
                <w:szCs w:val="16"/>
                <w:lang w:eastAsia="en-US"/>
              </w:rPr>
              <w:t>Ilość pkt  = -------------------------x 20</w:t>
            </w:r>
          </w:p>
          <w:p w14:paraId="292197B8" w14:textId="77777777" w:rsidR="0046773C" w:rsidRPr="003D506D" w:rsidRDefault="0046773C" w:rsidP="00635FC8">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Najdłuższy okres gwarancji ze wszystkich ofert</w:t>
            </w:r>
          </w:p>
        </w:tc>
      </w:tr>
      <w:tr w:rsidR="003D506D" w:rsidRPr="003D506D" w14:paraId="7B022D44" w14:textId="77777777" w:rsidTr="00635FC8">
        <w:tc>
          <w:tcPr>
            <w:tcW w:w="567" w:type="dxa"/>
          </w:tcPr>
          <w:p w14:paraId="39291CB7" w14:textId="77777777" w:rsidR="0046773C" w:rsidRPr="003D506D" w:rsidRDefault="0046773C" w:rsidP="00635FC8">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0E62AFE2" w14:textId="4D84867B" w:rsidR="0046773C" w:rsidRPr="003D506D" w:rsidRDefault="0046773C" w:rsidP="000A000D">
            <w:pPr>
              <w:spacing w:before="60" w:after="60"/>
              <w:outlineLvl w:val="0"/>
              <w:rPr>
                <w:rFonts w:ascii="Verdana" w:hAnsi="Verdana"/>
                <w:sz w:val="16"/>
                <w:szCs w:val="16"/>
              </w:rPr>
            </w:pPr>
            <w:r w:rsidRPr="003D506D">
              <w:rPr>
                <w:rFonts w:ascii="Verdana" w:hAnsi="Verdana"/>
                <w:sz w:val="16"/>
                <w:szCs w:val="16"/>
              </w:rPr>
              <w:t>Łączna liczba pkt. oferty = suma pkt za kryterium 1-3</w:t>
            </w:r>
          </w:p>
        </w:tc>
      </w:tr>
    </w:tbl>
    <w:p w14:paraId="4DFB14A2" w14:textId="7D438861" w:rsidR="00D5269D" w:rsidRDefault="00D5269D" w:rsidP="0046773C">
      <w:pPr>
        <w:tabs>
          <w:tab w:val="left" w:pos="851"/>
        </w:tabs>
        <w:spacing w:line="360" w:lineRule="auto"/>
        <w:jc w:val="both"/>
        <w:rPr>
          <w:rFonts w:ascii="Verdana" w:hAnsi="Verdana"/>
          <w:color w:val="FF0000"/>
          <w:sz w:val="18"/>
          <w:szCs w:val="18"/>
        </w:rPr>
      </w:pPr>
    </w:p>
    <w:p w14:paraId="268C8ECE" w14:textId="5297AD19" w:rsidR="0098421A" w:rsidRPr="003D506D" w:rsidRDefault="0098421A" w:rsidP="0098421A">
      <w:pPr>
        <w:spacing w:line="360" w:lineRule="auto"/>
        <w:ind w:right="-239" w:firstLine="709"/>
        <w:jc w:val="both"/>
        <w:rPr>
          <w:rFonts w:ascii="Verdana" w:hAnsi="Verdana"/>
          <w:b/>
          <w:sz w:val="18"/>
          <w:szCs w:val="18"/>
        </w:rPr>
      </w:pPr>
      <w:r w:rsidRPr="003D506D">
        <w:rPr>
          <w:rFonts w:ascii="Verdana" w:hAnsi="Verdana"/>
          <w:b/>
          <w:sz w:val="18"/>
          <w:szCs w:val="18"/>
        </w:rPr>
        <w:t xml:space="preserve">Część </w:t>
      </w:r>
      <w:r>
        <w:rPr>
          <w:rFonts w:ascii="Verdana" w:hAnsi="Verdana"/>
          <w:b/>
          <w:sz w:val="18"/>
          <w:szCs w:val="18"/>
        </w:rPr>
        <w:t>7</w:t>
      </w:r>
      <w:r w:rsidRPr="003D506D">
        <w:rPr>
          <w:rFonts w:ascii="Verdana" w:hAnsi="Verdana"/>
          <w:b/>
          <w:sz w:val="18"/>
          <w:szCs w:val="18"/>
        </w:rPr>
        <w:t>:</w:t>
      </w:r>
    </w:p>
    <w:tbl>
      <w:tblPr>
        <w:tblStyle w:val="Tabela-Siatka"/>
        <w:tblW w:w="9639" w:type="dxa"/>
        <w:tblInd w:w="562" w:type="dxa"/>
        <w:tblLayout w:type="fixed"/>
        <w:tblLook w:val="04A0" w:firstRow="1" w:lastRow="0" w:firstColumn="1" w:lastColumn="0" w:noHBand="0" w:noVBand="1"/>
      </w:tblPr>
      <w:tblGrid>
        <w:gridCol w:w="567"/>
        <w:gridCol w:w="3828"/>
        <w:gridCol w:w="769"/>
        <w:gridCol w:w="628"/>
        <w:gridCol w:w="3847"/>
      </w:tblGrid>
      <w:tr w:rsidR="0098421A" w:rsidRPr="003D506D" w14:paraId="5222FF4F" w14:textId="77777777" w:rsidTr="00B86896">
        <w:trPr>
          <w:tblHeader/>
        </w:trPr>
        <w:tc>
          <w:tcPr>
            <w:tcW w:w="567" w:type="dxa"/>
          </w:tcPr>
          <w:p w14:paraId="794F31E6" w14:textId="77777777" w:rsidR="0098421A" w:rsidRPr="003D506D" w:rsidRDefault="0098421A" w:rsidP="0098421A">
            <w:pPr>
              <w:tabs>
                <w:tab w:val="left" w:pos="0"/>
              </w:tabs>
              <w:ind w:right="45"/>
              <w:rPr>
                <w:rFonts w:ascii="Verdana" w:hAnsi="Verdana"/>
                <w:sz w:val="16"/>
                <w:szCs w:val="16"/>
              </w:rPr>
            </w:pPr>
            <w:r w:rsidRPr="003D506D">
              <w:rPr>
                <w:rFonts w:ascii="Verdana" w:hAnsi="Verdana"/>
                <w:sz w:val="16"/>
                <w:szCs w:val="16"/>
              </w:rPr>
              <w:t>L.p.</w:t>
            </w:r>
          </w:p>
        </w:tc>
        <w:tc>
          <w:tcPr>
            <w:tcW w:w="3828" w:type="dxa"/>
          </w:tcPr>
          <w:p w14:paraId="6E3A462E" w14:textId="77777777" w:rsidR="0098421A" w:rsidRPr="003D506D" w:rsidRDefault="0098421A" w:rsidP="0098421A">
            <w:pPr>
              <w:ind w:right="44"/>
              <w:rPr>
                <w:rFonts w:ascii="Verdana" w:hAnsi="Verdana"/>
                <w:sz w:val="16"/>
                <w:szCs w:val="16"/>
              </w:rPr>
            </w:pPr>
            <w:r w:rsidRPr="003D506D">
              <w:rPr>
                <w:rFonts w:ascii="Verdana" w:hAnsi="Verdana"/>
                <w:sz w:val="16"/>
                <w:szCs w:val="16"/>
              </w:rPr>
              <w:t>KRYTERIA</w:t>
            </w:r>
          </w:p>
        </w:tc>
        <w:tc>
          <w:tcPr>
            <w:tcW w:w="769" w:type="dxa"/>
          </w:tcPr>
          <w:p w14:paraId="4CA335D7"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Waga%</w:t>
            </w:r>
          </w:p>
        </w:tc>
        <w:tc>
          <w:tcPr>
            <w:tcW w:w="628" w:type="dxa"/>
          </w:tcPr>
          <w:p w14:paraId="2C555EEF" w14:textId="77777777" w:rsidR="0098421A" w:rsidRPr="003D506D" w:rsidRDefault="0098421A" w:rsidP="0098421A">
            <w:pPr>
              <w:jc w:val="both"/>
              <w:outlineLvl w:val="0"/>
              <w:rPr>
                <w:rFonts w:ascii="Verdana" w:hAnsi="Verdana"/>
                <w:sz w:val="16"/>
                <w:szCs w:val="16"/>
              </w:rPr>
            </w:pPr>
            <w:r w:rsidRPr="003D506D">
              <w:rPr>
                <w:rFonts w:ascii="Verdana" w:hAnsi="Verdana"/>
                <w:sz w:val="16"/>
                <w:szCs w:val="16"/>
              </w:rPr>
              <w:t>Ilość</w:t>
            </w:r>
          </w:p>
          <w:p w14:paraId="6227CAE4" w14:textId="77777777" w:rsidR="0098421A" w:rsidRPr="003D506D" w:rsidRDefault="0098421A" w:rsidP="0098421A">
            <w:pPr>
              <w:ind w:right="44"/>
              <w:rPr>
                <w:rFonts w:ascii="Verdana" w:hAnsi="Verdana"/>
                <w:sz w:val="16"/>
                <w:szCs w:val="16"/>
              </w:rPr>
            </w:pPr>
            <w:r w:rsidRPr="003D506D">
              <w:rPr>
                <w:rFonts w:ascii="Verdana" w:hAnsi="Verdana"/>
                <w:sz w:val="16"/>
                <w:szCs w:val="16"/>
              </w:rPr>
              <w:t>pkt.</w:t>
            </w:r>
          </w:p>
        </w:tc>
        <w:tc>
          <w:tcPr>
            <w:tcW w:w="3847" w:type="dxa"/>
          </w:tcPr>
          <w:p w14:paraId="2B9F8564" w14:textId="77777777" w:rsidR="0098421A" w:rsidRPr="003D506D" w:rsidRDefault="0098421A" w:rsidP="0098421A">
            <w:pPr>
              <w:jc w:val="both"/>
              <w:outlineLvl w:val="0"/>
              <w:rPr>
                <w:rFonts w:ascii="Verdana" w:hAnsi="Verdana"/>
                <w:sz w:val="16"/>
                <w:szCs w:val="16"/>
              </w:rPr>
            </w:pPr>
            <w:r w:rsidRPr="003D506D">
              <w:rPr>
                <w:rFonts w:ascii="Verdana" w:hAnsi="Verdana"/>
                <w:sz w:val="16"/>
                <w:szCs w:val="16"/>
              </w:rPr>
              <w:t>Sposób oceny: wzory, uzyskane</w:t>
            </w:r>
          </w:p>
          <w:p w14:paraId="21CD0AC6" w14:textId="77777777" w:rsidR="0098421A" w:rsidRPr="003D506D" w:rsidRDefault="0098421A" w:rsidP="0098421A">
            <w:pPr>
              <w:jc w:val="both"/>
              <w:outlineLvl w:val="0"/>
              <w:rPr>
                <w:rFonts w:ascii="Verdana" w:hAnsi="Verdana"/>
                <w:sz w:val="16"/>
                <w:szCs w:val="16"/>
              </w:rPr>
            </w:pPr>
            <w:r w:rsidRPr="003D506D">
              <w:rPr>
                <w:rFonts w:ascii="Verdana" w:hAnsi="Verdana"/>
                <w:sz w:val="16"/>
                <w:szCs w:val="16"/>
              </w:rPr>
              <w:t>informacje mające wpływ na ocenę</w:t>
            </w:r>
          </w:p>
        </w:tc>
      </w:tr>
      <w:tr w:rsidR="0098421A" w:rsidRPr="003D506D" w14:paraId="04B71ACF" w14:textId="77777777" w:rsidTr="00B86896">
        <w:trPr>
          <w:trHeight w:val="918"/>
        </w:trPr>
        <w:tc>
          <w:tcPr>
            <w:tcW w:w="567" w:type="dxa"/>
          </w:tcPr>
          <w:p w14:paraId="23A94814" w14:textId="77777777" w:rsidR="0098421A" w:rsidRPr="003D506D" w:rsidRDefault="0098421A" w:rsidP="0098421A">
            <w:pPr>
              <w:pStyle w:val="Akapitzlist"/>
              <w:numPr>
                <w:ilvl w:val="0"/>
                <w:numId w:val="114"/>
              </w:numPr>
              <w:tabs>
                <w:tab w:val="left" w:pos="0"/>
              </w:tabs>
              <w:ind w:right="45"/>
              <w:rPr>
                <w:rFonts w:ascii="Verdana" w:hAnsi="Verdana"/>
                <w:sz w:val="16"/>
                <w:szCs w:val="16"/>
              </w:rPr>
            </w:pPr>
          </w:p>
        </w:tc>
        <w:tc>
          <w:tcPr>
            <w:tcW w:w="3828" w:type="dxa"/>
          </w:tcPr>
          <w:p w14:paraId="303EDA98" w14:textId="77777777" w:rsidR="0098421A" w:rsidRPr="003D506D" w:rsidRDefault="0098421A" w:rsidP="0098421A">
            <w:pPr>
              <w:outlineLvl w:val="0"/>
              <w:rPr>
                <w:rFonts w:ascii="Verdana" w:hAnsi="Verdana"/>
                <w:sz w:val="16"/>
                <w:szCs w:val="16"/>
              </w:rPr>
            </w:pPr>
            <w:r w:rsidRPr="003D506D">
              <w:rPr>
                <w:rFonts w:ascii="Verdana" w:hAnsi="Verdana"/>
                <w:sz w:val="16"/>
                <w:szCs w:val="16"/>
              </w:rPr>
              <w:t>Cena brutto przedmiotu zamówienia</w:t>
            </w:r>
          </w:p>
          <w:p w14:paraId="7654BCF3" w14:textId="77777777" w:rsidR="0098421A" w:rsidRPr="003D506D" w:rsidRDefault="0098421A" w:rsidP="0098421A">
            <w:pPr>
              <w:ind w:right="44"/>
              <w:rPr>
                <w:rFonts w:ascii="Verdana" w:hAnsi="Verdana"/>
                <w:sz w:val="16"/>
                <w:szCs w:val="16"/>
              </w:rPr>
            </w:pPr>
          </w:p>
        </w:tc>
        <w:tc>
          <w:tcPr>
            <w:tcW w:w="769" w:type="dxa"/>
          </w:tcPr>
          <w:p w14:paraId="2BE1BE46"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60</w:t>
            </w:r>
          </w:p>
        </w:tc>
        <w:tc>
          <w:tcPr>
            <w:tcW w:w="628" w:type="dxa"/>
          </w:tcPr>
          <w:p w14:paraId="0E4D50FC"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60</w:t>
            </w:r>
          </w:p>
        </w:tc>
        <w:tc>
          <w:tcPr>
            <w:tcW w:w="3847" w:type="dxa"/>
          </w:tcPr>
          <w:p w14:paraId="472886F3" w14:textId="77777777" w:rsidR="0098421A" w:rsidRPr="003D506D" w:rsidRDefault="0098421A" w:rsidP="0098421A">
            <w:pPr>
              <w:ind w:right="470"/>
              <w:jc w:val="both"/>
              <w:outlineLvl w:val="0"/>
              <w:rPr>
                <w:rFonts w:ascii="Verdana" w:hAnsi="Verdana"/>
                <w:sz w:val="16"/>
                <w:szCs w:val="16"/>
              </w:rPr>
            </w:pPr>
            <w:r w:rsidRPr="003D506D">
              <w:rPr>
                <w:rFonts w:ascii="Verdana" w:hAnsi="Verdana"/>
                <w:sz w:val="16"/>
                <w:szCs w:val="16"/>
              </w:rPr>
              <w:t xml:space="preserve">                </w:t>
            </w:r>
          </w:p>
          <w:p w14:paraId="78CDE2FA" w14:textId="77777777" w:rsidR="0098421A" w:rsidRPr="003D506D" w:rsidRDefault="0098421A" w:rsidP="0098421A">
            <w:pPr>
              <w:ind w:right="470"/>
              <w:jc w:val="both"/>
              <w:outlineLvl w:val="0"/>
              <w:rPr>
                <w:rFonts w:ascii="Verdana" w:hAnsi="Verdana"/>
                <w:sz w:val="16"/>
                <w:szCs w:val="16"/>
              </w:rPr>
            </w:pPr>
            <w:r w:rsidRPr="003D506D">
              <w:rPr>
                <w:rFonts w:ascii="Verdana" w:hAnsi="Verdana"/>
                <w:sz w:val="16"/>
                <w:szCs w:val="16"/>
              </w:rPr>
              <w:t xml:space="preserve">                  Najniższa cena oferty</w:t>
            </w:r>
          </w:p>
          <w:p w14:paraId="0D8994B3" w14:textId="77777777" w:rsidR="0098421A" w:rsidRPr="003D506D" w:rsidRDefault="0098421A" w:rsidP="0098421A">
            <w:pPr>
              <w:jc w:val="both"/>
              <w:outlineLvl w:val="0"/>
              <w:rPr>
                <w:rFonts w:ascii="Verdana" w:hAnsi="Verdana"/>
                <w:sz w:val="16"/>
                <w:szCs w:val="16"/>
              </w:rPr>
            </w:pPr>
            <w:r w:rsidRPr="003D506D">
              <w:rPr>
                <w:rFonts w:ascii="Verdana" w:hAnsi="Verdana"/>
                <w:sz w:val="16"/>
                <w:szCs w:val="16"/>
              </w:rPr>
              <w:t>Ilość pkt. = -------------------------  x 60</w:t>
            </w:r>
          </w:p>
          <w:p w14:paraId="721A3E83" w14:textId="77777777" w:rsidR="0098421A" w:rsidRPr="003D506D" w:rsidRDefault="0098421A" w:rsidP="0098421A">
            <w:pPr>
              <w:ind w:right="44"/>
              <w:rPr>
                <w:rFonts w:ascii="Verdana" w:hAnsi="Verdana"/>
                <w:sz w:val="16"/>
                <w:szCs w:val="16"/>
              </w:rPr>
            </w:pPr>
            <w:r w:rsidRPr="003D506D">
              <w:rPr>
                <w:rFonts w:ascii="Verdana" w:hAnsi="Verdana"/>
                <w:sz w:val="16"/>
                <w:szCs w:val="16"/>
              </w:rPr>
              <w:t xml:space="preserve">                   Cena oferty badanej    </w:t>
            </w:r>
          </w:p>
          <w:p w14:paraId="73DD1D39" w14:textId="77777777" w:rsidR="0098421A" w:rsidRPr="003D506D" w:rsidRDefault="0098421A" w:rsidP="0098421A">
            <w:pPr>
              <w:ind w:right="44"/>
              <w:rPr>
                <w:rFonts w:ascii="Verdana" w:hAnsi="Verdana"/>
                <w:sz w:val="16"/>
                <w:szCs w:val="16"/>
              </w:rPr>
            </w:pPr>
          </w:p>
        </w:tc>
      </w:tr>
      <w:tr w:rsidR="0098421A" w:rsidRPr="003D506D" w14:paraId="3866ADC0" w14:textId="77777777" w:rsidTr="00B86896">
        <w:trPr>
          <w:trHeight w:val="983"/>
        </w:trPr>
        <w:tc>
          <w:tcPr>
            <w:tcW w:w="567" w:type="dxa"/>
          </w:tcPr>
          <w:p w14:paraId="7F8C177D" w14:textId="77777777" w:rsidR="0098421A" w:rsidRPr="003D506D" w:rsidRDefault="0098421A" w:rsidP="0098421A">
            <w:pPr>
              <w:pStyle w:val="Akapitzlist"/>
              <w:numPr>
                <w:ilvl w:val="0"/>
                <w:numId w:val="114"/>
              </w:numPr>
              <w:tabs>
                <w:tab w:val="left" w:pos="0"/>
              </w:tabs>
              <w:ind w:right="45"/>
              <w:rPr>
                <w:rFonts w:ascii="Verdana" w:hAnsi="Verdana"/>
                <w:sz w:val="16"/>
                <w:szCs w:val="16"/>
              </w:rPr>
            </w:pPr>
          </w:p>
        </w:tc>
        <w:tc>
          <w:tcPr>
            <w:tcW w:w="3828" w:type="dxa"/>
          </w:tcPr>
          <w:p w14:paraId="3C6E21A1" w14:textId="6AF16947" w:rsidR="0098421A" w:rsidRPr="003D506D" w:rsidRDefault="0098421A" w:rsidP="0098421A">
            <w:pPr>
              <w:outlineLvl w:val="0"/>
              <w:rPr>
                <w:rFonts w:ascii="Verdana" w:hAnsi="Verdana" w:cs="Verdana"/>
                <w:sz w:val="16"/>
                <w:szCs w:val="16"/>
              </w:rPr>
            </w:pPr>
            <w:r w:rsidRPr="003D506D">
              <w:rPr>
                <w:rFonts w:ascii="Verdana" w:eastAsiaTheme="minorHAnsi" w:hAnsi="Verdana" w:cstheme="minorBidi"/>
                <w:sz w:val="16"/>
                <w:szCs w:val="16"/>
                <w:lang w:eastAsia="en-US"/>
              </w:rPr>
              <w:t xml:space="preserve">Termin realizacji przedmiotu zamówienia </w:t>
            </w:r>
            <w:r w:rsidRPr="003D506D">
              <w:rPr>
                <w:rFonts w:ascii="Verdana" w:hAnsi="Verdana" w:cs="Verdana"/>
                <w:sz w:val="16"/>
                <w:szCs w:val="16"/>
              </w:rPr>
              <w:t>(maksymalnie:</w:t>
            </w:r>
            <w:r>
              <w:rPr>
                <w:rFonts w:ascii="Verdana" w:hAnsi="Verdana" w:cs="Verdana"/>
                <w:sz w:val="16"/>
                <w:szCs w:val="16"/>
              </w:rPr>
              <w:t xml:space="preserve"> do 4</w:t>
            </w:r>
            <w:r w:rsidRPr="003D506D">
              <w:rPr>
                <w:rFonts w:ascii="Verdana" w:hAnsi="Verdana" w:cs="Verdana"/>
                <w:sz w:val="16"/>
                <w:szCs w:val="16"/>
              </w:rPr>
              <w:t xml:space="preserve"> tygodni </w:t>
            </w:r>
            <w:r w:rsidRPr="003D506D">
              <w:rPr>
                <w:rFonts w:ascii="Verdana" w:hAnsi="Verdana"/>
                <w:sz w:val="16"/>
                <w:szCs w:val="16"/>
              </w:rPr>
              <w:t>- liczony od dnia podpisania umowy)</w:t>
            </w:r>
          </w:p>
          <w:p w14:paraId="680CE3D8" w14:textId="77777777" w:rsidR="0098421A" w:rsidRPr="003D506D" w:rsidRDefault="0098421A" w:rsidP="0098421A">
            <w:pPr>
              <w:ind w:right="44"/>
              <w:rPr>
                <w:rFonts w:ascii="Verdana" w:hAnsi="Verdana"/>
                <w:sz w:val="16"/>
                <w:szCs w:val="16"/>
              </w:rPr>
            </w:pPr>
          </w:p>
          <w:p w14:paraId="518DC4D0" w14:textId="77777777" w:rsidR="0098421A" w:rsidRDefault="0098421A" w:rsidP="0098421A">
            <w:pPr>
              <w:ind w:right="44"/>
              <w:rPr>
                <w:rFonts w:ascii="Verdana" w:hAnsi="Verdana"/>
                <w:b/>
                <w:sz w:val="16"/>
                <w:szCs w:val="16"/>
              </w:rPr>
            </w:pPr>
            <w:r w:rsidRPr="003D506D">
              <w:rPr>
                <w:rFonts w:ascii="Verdana" w:hAnsi="Verdana"/>
                <w:sz w:val="16"/>
                <w:szCs w:val="16"/>
              </w:rPr>
              <w:t xml:space="preserve">Wykonawca winien podać oferowany </w:t>
            </w:r>
            <w:r w:rsidRPr="003D506D">
              <w:rPr>
                <w:rFonts w:ascii="Verdana" w:eastAsiaTheme="minorHAnsi" w:hAnsi="Verdana" w:cstheme="minorBidi"/>
                <w:sz w:val="16"/>
                <w:szCs w:val="16"/>
                <w:lang w:eastAsia="en-US"/>
              </w:rPr>
              <w:t>termin realizacji przedmiotu zamówienia</w:t>
            </w:r>
            <w:r w:rsidRPr="003D506D">
              <w:rPr>
                <w:rFonts w:ascii="Verdana" w:hAnsi="Verdana"/>
                <w:sz w:val="16"/>
                <w:szCs w:val="16"/>
              </w:rPr>
              <w:br/>
              <w:t xml:space="preserve">w </w:t>
            </w:r>
            <w:r w:rsidRPr="003D506D">
              <w:rPr>
                <w:rFonts w:ascii="Verdana" w:hAnsi="Verdana"/>
                <w:b/>
                <w:sz w:val="16"/>
                <w:szCs w:val="16"/>
              </w:rPr>
              <w:t>TYGODNIACH</w:t>
            </w:r>
            <w:r>
              <w:rPr>
                <w:rFonts w:ascii="Verdana" w:hAnsi="Verdana"/>
                <w:b/>
                <w:sz w:val="16"/>
                <w:szCs w:val="16"/>
              </w:rPr>
              <w:t>.</w:t>
            </w:r>
          </w:p>
          <w:p w14:paraId="46C43641" w14:textId="77777777" w:rsidR="0098421A" w:rsidRPr="003D506D" w:rsidRDefault="0098421A" w:rsidP="0098421A">
            <w:pPr>
              <w:ind w:right="44"/>
              <w:rPr>
                <w:rFonts w:ascii="Verdana" w:hAnsi="Verdana"/>
                <w:sz w:val="16"/>
                <w:szCs w:val="16"/>
              </w:rPr>
            </w:pPr>
          </w:p>
          <w:p w14:paraId="70623B85" w14:textId="77777777" w:rsidR="0098421A" w:rsidRPr="003D506D" w:rsidRDefault="0098421A" w:rsidP="0098421A">
            <w:pPr>
              <w:ind w:right="44"/>
              <w:rPr>
                <w:rFonts w:ascii="Verdana" w:hAnsi="Verdana"/>
                <w:sz w:val="16"/>
                <w:szCs w:val="16"/>
              </w:rPr>
            </w:pPr>
            <w:r w:rsidRPr="003D506D">
              <w:rPr>
                <w:rFonts w:ascii="Verdana" w:hAnsi="Verdana"/>
                <w:sz w:val="16"/>
                <w:szCs w:val="16"/>
              </w:rPr>
              <w:t xml:space="preserve">W przypadku zaoferowania </w:t>
            </w:r>
            <w:r w:rsidRPr="003D506D">
              <w:rPr>
                <w:rFonts w:ascii="Verdana" w:eastAsiaTheme="minorHAnsi" w:hAnsi="Verdana" w:cstheme="minorBidi"/>
                <w:sz w:val="16"/>
                <w:szCs w:val="16"/>
                <w:lang w:eastAsia="en-US"/>
              </w:rPr>
              <w:t xml:space="preserve">terminu realizacji przedmiotu zamówienia </w:t>
            </w:r>
            <w:r w:rsidRPr="003D506D">
              <w:rPr>
                <w:rFonts w:ascii="Verdana" w:hAnsi="Verdana"/>
                <w:sz w:val="16"/>
                <w:szCs w:val="16"/>
              </w:rPr>
              <w:t xml:space="preserve">dłuższego niż wskazany powyżej oferta zostanie odrzucona jako niezgodna z treścią </w:t>
            </w:r>
            <w:proofErr w:type="spellStart"/>
            <w:r w:rsidRPr="003D506D">
              <w:rPr>
                <w:rFonts w:ascii="Verdana" w:hAnsi="Verdana"/>
                <w:sz w:val="16"/>
                <w:szCs w:val="16"/>
              </w:rPr>
              <w:t>Siwz</w:t>
            </w:r>
            <w:proofErr w:type="spellEnd"/>
            <w:r w:rsidRPr="003D506D">
              <w:rPr>
                <w:rFonts w:ascii="Verdana" w:hAnsi="Verdana"/>
                <w:sz w:val="16"/>
                <w:szCs w:val="16"/>
              </w:rPr>
              <w:t>.</w:t>
            </w:r>
          </w:p>
        </w:tc>
        <w:tc>
          <w:tcPr>
            <w:tcW w:w="769" w:type="dxa"/>
          </w:tcPr>
          <w:p w14:paraId="03924A57"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20</w:t>
            </w:r>
          </w:p>
        </w:tc>
        <w:tc>
          <w:tcPr>
            <w:tcW w:w="628" w:type="dxa"/>
          </w:tcPr>
          <w:p w14:paraId="1E3AAA2C"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20</w:t>
            </w:r>
          </w:p>
        </w:tc>
        <w:tc>
          <w:tcPr>
            <w:tcW w:w="3847" w:type="dxa"/>
          </w:tcPr>
          <w:p w14:paraId="4B9F2729" w14:textId="77777777" w:rsidR="0098421A" w:rsidRPr="003D506D" w:rsidRDefault="0098421A" w:rsidP="0098421A">
            <w:pPr>
              <w:ind w:right="44"/>
              <w:rPr>
                <w:rFonts w:ascii="Verdana" w:eastAsiaTheme="minorHAnsi" w:hAnsi="Verdana" w:cs="Verdana"/>
                <w:sz w:val="16"/>
                <w:szCs w:val="16"/>
                <w:lang w:eastAsia="en-US"/>
              </w:rPr>
            </w:pPr>
          </w:p>
          <w:p w14:paraId="33AE2D2E" w14:textId="327E007D" w:rsidR="0098421A" w:rsidRPr="003D506D" w:rsidRDefault="0098421A" w:rsidP="0098421A">
            <w:pPr>
              <w:ind w:right="44"/>
              <w:rPr>
                <w:rFonts w:ascii="Verdana" w:eastAsiaTheme="minorHAnsi" w:hAnsi="Verdana" w:cs="Verdana"/>
                <w:sz w:val="16"/>
                <w:szCs w:val="16"/>
                <w:lang w:eastAsia="en-US"/>
              </w:rPr>
            </w:pPr>
            <w:r>
              <w:rPr>
                <w:rFonts w:ascii="Verdana" w:eastAsiaTheme="minorHAnsi" w:hAnsi="Verdana" w:cs="Verdana"/>
                <w:sz w:val="16"/>
                <w:szCs w:val="16"/>
                <w:lang w:eastAsia="en-US"/>
              </w:rPr>
              <w:t>Do 4</w:t>
            </w:r>
            <w:r w:rsidRPr="003D506D">
              <w:rPr>
                <w:rFonts w:ascii="Verdana" w:eastAsiaTheme="minorHAnsi" w:hAnsi="Verdana" w:cs="Verdana"/>
                <w:sz w:val="16"/>
                <w:szCs w:val="16"/>
                <w:lang w:eastAsia="en-US"/>
              </w:rPr>
              <w:t xml:space="preserve"> tygodni – 0,00 pkt</w:t>
            </w:r>
          </w:p>
          <w:p w14:paraId="3C081D05" w14:textId="77777777" w:rsidR="0098421A" w:rsidRPr="003D506D" w:rsidRDefault="0098421A" w:rsidP="0098421A">
            <w:pPr>
              <w:ind w:right="44"/>
              <w:rPr>
                <w:rFonts w:ascii="Verdana" w:eastAsiaTheme="minorHAnsi" w:hAnsi="Verdana" w:cs="Verdana"/>
                <w:sz w:val="16"/>
                <w:szCs w:val="16"/>
                <w:lang w:eastAsia="en-US"/>
              </w:rPr>
            </w:pPr>
          </w:p>
          <w:p w14:paraId="1E4E2475" w14:textId="68A53534" w:rsidR="0098421A" w:rsidRPr="003D506D" w:rsidRDefault="0098421A" w:rsidP="0098421A">
            <w:pPr>
              <w:ind w:right="44"/>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 xml:space="preserve">Do </w:t>
            </w:r>
            <w:r>
              <w:rPr>
                <w:rFonts w:ascii="Verdana" w:eastAsiaTheme="minorHAnsi" w:hAnsi="Verdana" w:cs="Verdana"/>
                <w:sz w:val="16"/>
                <w:szCs w:val="16"/>
                <w:lang w:eastAsia="en-US"/>
              </w:rPr>
              <w:t>3</w:t>
            </w:r>
            <w:r w:rsidRPr="003D506D">
              <w:rPr>
                <w:rFonts w:ascii="Verdana" w:eastAsiaTheme="minorHAnsi" w:hAnsi="Verdana" w:cs="Verdana"/>
                <w:sz w:val="16"/>
                <w:szCs w:val="16"/>
                <w:lang w:eastAsia="en-US"/>
              </w:rPr>
              <w:t xml:space="preserve"> tygodni – 10,00 pkt</w:t>
            </w:r>
          </w:p>
          <w:p w14:paraId="36D9559A" w14:textId="77777777" w:rsidR="0098421A" w:rsidRPr="003D506D" w:rsidRDefault="0098421A" w:rsidP="0098421A">
            <w:pPr>
              <w:ind w:right="44"/>
              <w:rPr>
                <w:rFonts w:ascii="Verdana" w:eastAsiaTheme="minorHAnsi" w:hAnsi="Verdana" w:cs="Verdana"/>
                <w:sz w:val="16"/>
                <w:szCs w:val="16"/>
                <w:lang w:eastAsia="en-US"/>
              </w:rPr>
            </w:pPr>
          </w:p>
          <w:p w14:paraId="4AB5B828" w14:textId="7D4B1C78" w:rsidR="0098421A" w:rsidRPr="003D506D" w:rsidRDefault="0098421A" w:rsidP="0098421A">
            <w:pPr>
              <w:ind w:right="44"/>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 xml:space="preserve">Do </w:t>
            </w:r>
            <w:r>
              <w:rPr>
                <w:rFonts w:ascii="Verdana" w:eastAsiaTheme="minorHAnsi" w:hAnsi="Verdana" w:cs="Verdana"/>
                <w:sz w:val="16"/>
                <w:szCs w:val="16"/>
                <w:lang w:eastAsia="en-US"/>
              </w:rPr>
              <w:t>2</w:t>
            </w:r>
            <w:r w:rsidRPr="003D506D">
              <w:rPr>
                <w:rFonts w:ascii="Verdana" w:eastAsiaTheme="minorHAnsi" w:hAnsi="Verdana" w:cs="Verdana"/>
                <w:sz w:val="16"/>
                <w:szCs w:val="16"/>
                <w:lang w:eastAsia="en-US"/>
              </w:rPr>
              <w:t xml:space="preserve"> tygodni – 20,00 pkt</w:t>
            </w:r>
          </w:p>
        </w:tc>
      </w:tr>
      <w:tr w:rsidR="0098421A" w:rsidRPr="003D506D" w14:paraId="4752C8E8" w14:textId="77777777" w:rsidTr="00B86896">
        <w:trPr>
          <w:trHeight w:val="983"/>
        </w:trPr>
        <w:tc>
          <w:tcPr>
            <w:tcW w:w="567" w:type="dxa"/>
          </w:tcPr>
          <w:p w14:paraId="562462B5" w14:textId="77777777" w:rsidR="0098421A" w:rsidRPr="003D506D" w:rsidRDefault="0098421A" w:rsidP="0098421A">
            <w:pPr>
              <w:pStyle w:val="Akapitzlist"/>
              <w:numPr>
                <w:ilvl w:val="0"/>
                <w:numId w:val="114"/>
              </w:numPr>
              <w:tabs>
                <w:tab w:val="left" w:pos="0"/>
              </w:tabs>
              <w:ind w:right="45"/>
              <w:rPr>
                <w:rFonts w:ascii="Verdana" w:hAnsi="Verdana"/>
                <w:sz w:val="16"/>
                <w:szCs w:val="16"/>
              </w:rPr>
            </w:pPr>
          </w:p>
        </w:tc>
        <w:tc>
          <w:tcPr>
            <w:tcW w:w="3828" w:type="dxa"/>
          </w:tcPr>
          <w:p w14:paraId="4CEBB04A" w14:textId="77777777" w:rsidR="0098421A" w:rsidRPr="003D506D" w:rsidRDefault="0098421A" w:rsidP="0098421A">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Okres gwarancji:</w:t>
            </w:r>
          </w:p>
          <w:p w14:paraId="08D6EE5D" w14:textId="77777777" w:rsidR="0098421A" w:rsidRPr="003D506D" w:rsidRDefault="0098421A" w:rsidP="0098421A">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(minimum:</w:t>
            </w:r>
            <w:r>
              <w:rPr>
                <w:rFonts w:ascii="Verdana" w:eastAsiaTheme="minorHAnsi" w:hAnsi="Verdana" w:cstheme="minorBidi"/>
                <w:sz w:val="16"/>
                <w:szCs w:val="16"/>
                <w:lang w:eastAsia="en-US"/>
              </w:rPr>
              <w:t xml:space="preserve"> </w:t>
            </w:r>
            <w:r w:rsidRPr="003D506D">
              <w:rPr>
                <w:rFonts w:ascii="Verdana" w:eastAsiaTheme="minorHAnsi" w:hAnsi="Verdana" w:cstheme="minorBidi"/>
                <w:sz w:val="16"/>
                <w:szCs w:val="16"/>
                <w:lang w:eastAsia="en-US"/>
              </w:rPr>
              <w:t>24</w:t>
            </w:r>
            <w:r>
              <w:rPr>
                <w:rFonts w:ascii="Verdana" w:eastAsiaTheme="minorHAnsi" w:hAnsi="Verdana" w:cstheme="minorBidi"/>
                <w:sz w:val="16"/>
                <w:szCs w:val="16"/>
                <w:lang w:eastAsia="en-US"/>
              </w:rPr>
              <w:t xml:space="preserve"> m-ce</w:t>
            </w:r>
            <w:r w:rsidRPr="003D506D">
              <w:rPr>
                <w:rFonts w:ascii="Verdana" w:eastAsiaTheme="minorHAnsi" w:hAnsi="Verdana" w:cstheme="minorBidi"/>
                <w:sz w:val="16"/>
                <w:szCs w:val="16"/>
                <w:lang w:eastAsia="en-US"/>
              </w:rPr>
              <w:t>, maksimum 36 miesięcy, liczony od dnia podpisania protokołu odbioru)</w:t>
            </w:r>
          </w:p>
          <w:p w14:paraId="38831358" w14:textId="77777777" w:rsidR="0098421A" w:rsidRPr="003D506D" w:rsidRDefault="0098421A" w:rsidP="0098421A">
            <w:pPr>
              <w:outlineLvl w:val="0"/>
              <w:rPr>
                <w:rFonts w:ascii="Verdana" w:eastAsiaTheme="minorHAnsi" w:hAnsi="Verdana" w:cstheme="minorBidi"/>
                <w:sz w:val="16"/>
                <w:szCs w:val="16"/>
                <w:lang w:eastAsia="en-US"/>
              </w:rPr>
            </w:pPr>
          </w:p>
          <w:p w14:paraId="1789DB3B" w14:textId="77777777" w:rsidR="0098421A" w:rsidRPr="003D506D" w:rsidRDefault="0098421A" w:rsidP="0098421A">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 xml:space="preserve">W przypadku zaoferowania okresu gwarancji krótszego niż wskazany powyżej odpowiednio dla każdej części, oferta zostanie odrzucona jako niezgodna z treścią </w:t>
            </w:r>
            <w:proofErr w:type="spellStart"/>
            <w:r w:rsidRPr="003D506D">
              <w:rPr>
                <w:rFonts w:ascii="Verdana" w:eastAsiaTheme="minorHAnsi" w:hAnsi="Verdana" w:cstheme="minorBidi"/>
                <w:sz w:val="16"/>
                <w:szCs w:val="16"/>
                <w:lang w:eastAsia="en-US"/>
              </w:rPr>
              <w:t>Siwz</w:t>
            </w:r>
            <w:proofErr w:type="spellEnd"/>
          </w:p>
          <w:p w14:paraId="1EAC2C1F" w14:textId="77777777" w:rsidR="0098421A" w:rsidRPr="003D506D" w:rsidRDefault="0098421A" w:rsidP="0098421A">
            <w:pPr>
              <w:outlineLvl w:val="0"/>
              <w:rPr>
                <w:rFonts w:ascii="Verdana" w:eastAsiaTheme="minorHAnsi" w:hAnsi="Verdana" w:cstheme="minorBidi"/>
                <w:sz w:val="16"/>
                <w:szCs w:val="16"/>
                <w:lang w:eastAsia="en-US"/>
              </w:rPr>
            </w:pPr>
          </w:p>
          <w:p w14:paraId="4E2551E4" w14:textId="77777777" w:rsidR="0098421A" w:rsidRPr="003D506D" w:rsidRDefault="0098421A" w:rsidP="0098421A">
            <w:pPr>
              <w:outlineLvl w:val="0"/>
              <w:rPr>
                <w:rFonts w:ascii="Verdana" w:eastAsiaTheme="minorHAnsi" w:hAnsi="Verdana" w:cstheme="minorBidi"/>
                <w:sz w:val="16"/>
                <w:szCs w:val="16"/>
                <w:lang w:eastAsia="en-US"/>
              </w:rPr>
            </w:pPr>
            <w:r w:rsidRPr="003D506D">
              <w:rPr>
                <w:rFonts w:ascii="Verdana" w:eastAsiaTheme="minorHAnsi" w:hAnsi="Verdana" w:cstheme="minorBidi"/>
                <w:sz w:val="16"/>
                <w:szCs w:val="16"/>
                <w:lang w:eastAsia="en-US"/>
              </w:rPr>
              <w:t>Zamawiający informuje, że Wykonawca może zaoferować okres gwarancji dłuższy niż maksymalny wskazany powyżej, jednak wówczas do oceny ofert  zostanie przyjęta wartość maksymalna wskazana przez Zamawiającego.</w:t>
            </w:r>
          </w:p>
        </w:tc>
        <w:tc>
          <w:tcPr>
            <w:tcW w:w="769" w:type="dxa"/>
          </w:tcPr>
          <w:p w14:paraId="08C36D40"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20</w:t>
            </w:r>
          </w:p>
        </w:tc>
        <w:tc>
          <w:tcPr>
            <w:tcW w:w="628" w:type="dxa"/>
          </w:tcPr>
          <w:p w14:paraId="4C42E66C" w14:textId="77777777" w:rsidR="0098421A" w:rsidRPr="003D506D" w:rsidRDefault="0098421A" w:rsidP="0098421A">
            <w:pPr>
              <w:ind w:right="44"/>
              <w:jc w:val="center"/>
              <w:rPr>
                <w:rFonts w:ascii="Verdana" w:hAnsi="Verdana"/>
                <w:sz w:val="16"/>
                <w:szCs w:val="16"/>
              </w:rPr>
            </w:pPr>
            <w:r w:rsidRPr="003D506D">
              <w:rPr>
                <w:rFonts w:ascii="Verdana" w:hAnsi="Verdana"/>
                <w:sz w:val="16"/>
                <w:szCs w:val="16"/>
              </w:rPr>
              <w:t>20</w:t>
            </w:r>
          </w:p>
        </w:tc>
        <w:tc>
          <w:tcPr>
            <w:tcW w:w="3847" w:type="dxa"/>
          </w:tcPr>
          <w:p w14:paraId="3D8EA396" w14:textId="77777777" w:rsidR="0098421A" w:rsidRPr="003D506D" w:rsidRDefault="0098421A" w:rsidP="0098421A">
            <w:pPr>
              <w:ind w:right="44"/>
              <w:rPr>
                <w:rFonts w:ascii="Verdana" w:eastAsiaTheme="minorHAnsi" w:hAnsi="Verdana" w:cs="Verdana"/>
                <w:sz w:val="16"/>
                <w:szCs w:val="16"/>
                <w:lang w:eastAsia="en-US"/>
              </w:rPr>
            </w:pPr>
          </w:p>
          <w:p w14:paraId="24268FFB" w14:textId="77777777" w:rsidR="0098421A" w:rsidRPr="003D506D" w:rsidRDefault="0098421A" w:rsidP="0098421A">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Okres gwarancji w ofercie badanej</w:t>
            </w:r>
          </w:p>
          <w:p w14:paraId="766E4588" w14:textId="77777777" w:rsidR="0098421A" w:rsidRPr="003D506D" w:rsidRDefault="0098421A" w:rsidP="0098421A">
            <w:pPr>
              <w:ind w:right="44"/>
              <w:rPr>
                <w:rFonts w:ascii="Verdana" w:eastAsiaTheme="minorHAnsi" w:hAnsi="Verdana" w:cs="Verdana"/>
                <w:b/>
                <w:sz w:val="16"/>
                <w:szCs w:val="16"/>
                <w:lang w:eastAsia="en-US"/>
              </w:rPr>
            </w:pPr>
            <w:r w:rsidRPr="003D506D">
              <w:rPr>
                <w:rFonts w:ascii="Verdana" w:eastAsiaTheme="minorHAnsi" w:hAnsi="Verdana" w:cs="Verdana"/>
                <w:sz w:val="16"/>
                <w:szCs w:val="16"/>
                <w:lang w:eastAsia="en-US"/>
              </w:rPr>
              <w:t>Ilość pkt  = -------------------------x 20</w:t>
            </w:r>
          </w:p>
          <w:p w14:paraId="7F6E58D4" w14:textId="77777777" w:rsidR="0098421A" w:rsidRPr="003D506D" w:rsidRDefault="0098421A" w:rsidP="0098421A">
            <w:pPr>
              <w:ind w:right="44"/>
              <w:jc w:val="center"/>
              <w:rPr>
                <w:rFonts w:ascii="Verdana" w:eastAsiaTheme="minorHAnsi" w:hAnsi="Verdana" w:cs="Verdana"/>
                <w:sz w:val="16"/>
                <w:szCs w:val="16"/>
                <w:lang w:eastAsia="en-US"/>
              </w:rPr>
            </w:pPr>
            <w:r w:rsidRPr="003D506D">
              <w:rPr>
                <w:rFonts w:ascii="Verdana" w:eastAsiaTheme="minorHAnsi" w:hAnsi="Verdana" w:cs="Verdana"/>
                <w:sz w:val="16"/>
                <w:szCs w:val="16"/>
                <w:lang w:eastAsia="en-US"/>
              </w:rPr>
              <w:t>Najdłuższy okres gwarancji ze wszystkich ofert</w:t>
            </w:r>
          </w:p>
        </w:tc>
      </w:tr>
      <w:tr w:rsidR="0098421A" w:rsidRPr="003D506D" w14:paraId="3551DF2F" w14:textId="77777777" w:rsidTr="0098421A">
        <w:tc>
          <w:tcPr>
            <w:tcW w:w="567" w:type="dxa"/>
          </w:tcPr>
          <w:p w14:paraId="4DF24AEA" w14:textId="77777777" w:rsidR="0098421A" w:rsidRPr="003D506D" w:rsidRDefault="0098421A" w:rsidP="0098421A">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648DF737" w14:textId="23231CEB" w:rsidR="0098421A" w:rsidRPr="003D506D" w:rsidRDefault="0098421A" w:rsidP="000A000D">
            <w:pPr>
              <w:spacing w:before="60" w:after="60"/>
              <w:outlineLvl w:val="0"/>
              <w:rPr>
                <w:rFonts w:ascii="Verdana" w:hAnsi="Verdana"/>
                <w:sz w:val="16"/>
                <w:szCs w:val="16"/>
              </w:rPr>
            </w:pPr>
            <w:r w:rsidRPr="003D506D">
              <w:rPr>
                <w:rFonts w:ascii="Verdana" w:hAnsi="Verdana"/>
                <w:sz w:val="16"/>
                <w:szCs w:val="16"/>
              </w:rPr>
              <w:t>Łączna liczba pkt. oferty = suma pkt za kryterium 1-3</w:t>
            </w:r>
          </w:p>
        </w:tc>
      </w:tr>
    </w:tbl>
    <w:p w14:paraId="1625C7CD" w14:textId="77777777" w:rsidR="000A000D" w:rsidRDefault="000A000D" w:rsidP="000A000D">
      <w:pPr>
        <w:pStyle w:val="Akapitzlist"/>
        <w:tabs>
          <w:tab w:val="left" w:pos="851"/>
        </w:tabs>
        <w:spacing w:line="360" w:lineRule="auto"/>
        <w:ind w:left="862"/>
        <w:contextualSpacing w:val="0"/>
        <w:jc w:val="both"/>
        <w:rPr>
          <w:rFonts w:ascii="Verdana" w:hAnsi="Verdana"/>
          <w:sz w:val="18"/>
          <w:szCs w:val="18"/>
        </w:rPr>
      </w:pPr>
      <w:bookmarkStart w:id="37" w:name="_GoBack"/>
      <w:bookmarkEnd w:id="37"/>
    </w:p>
    <w:p w14:paraId="4A5E91A3" w14:textId="5D4E0BC1"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105F7189" w14:textId="6608D91A" w:rsidR="00037A23" w:rsidRPr="00275999" w:rsidRDefault="00037A23" w:rsidP="00D02449">
      <w:pPr>
        <w:pStyle w:val="Nagwek1"/>
        <w:numPr>
          <w:ilvl w:val="0"/>
          <w:numId w:val="68"/>
        </w:numPr>
        <w:ind w:left="709" w:right="-97" w:hanging="567"/>
        <w:jc w:val="both"/>
      </w:pPr>
      <w:bookmarkStart w:id="38" w:name="_Toc395266101"/>
      <w:bookmarkEnd w:id="31"/>
      <w:r w:rsidRPr="00275999">
        <w:lastRenderedPageBreak/>
        <w:t>Informacje dotyczące walut obcych, w jakich mogą być prowadzone rozliczenia między Zamawiającym a Wykonawcą.</w:t>
      </w:r>
    </w:p>
    <w:bookmarkEnd w:id="38"/>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9" w:name="_Toc395266102"/>
      <w:r w:rsidRPr="00275999">
        <w:t>Informacje o formalnościach, jakie powinny zostać dopełnione po wyborze oferty w celu zawarcia umowy w sprawie zamówienia publicznego.</w:t>
      </w:r>
      <w:bookmarkEnd w:id="32"/>
      <w:bookmarkEnd w:id="39"/>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w:t>
      </w:r>
      <w:r w:rsidR="00425A8D">
        <w:rPr>
          <w:rFonts w:ascii="Verdana" w:hAnsi="Verdana" w:cs="Segoe UI"/>
          <w:sz w:val="18"/>
          <w:szCs w:val="18"/>
        </w:rPr>
        <w:br/>
      </w:r>
      <w:r w:rsidRPr="00275999">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21F6DAAD" w14:textId="77777777" w:rsidR="00425A8D" w:rsidRPr="00425A8D" w:rsidRDefault="008D0726"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5F526D75" w14:textId="162FF46B" w:rsidR="00425A8D" w:rsidRPr="00FB4C37"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FB4C37">
        <w:rPr>
          <w:rFonts w:ascii="Verdana" w:hAnsi="Verdana"/>
          <w:color w:val="000000" w:themeColor="text1"/>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B4C37">
        <w:rPr>
          <w:rFonts w:ascii="Verdana" w:hAnsi="Verdana"/>
          <w:color w:val="000000" w:themeColor="text1"/>
          <w:sz w:val="18"/>
          <w:szCs w:val="18"/>
        </w:rPr>
        <w:t>Pzp</w:t>
      </w:r>
      <w:proofErr w:type="spellEnd"/>
      <w:r w:rsidRPr="00FB4C37">
        <w:rPr>
          <w:rFonts w:ascii="Verdana" w:hAnsi="Verdana"/>
          <w:color w:val="000000" w:themeColor="text1"/>
          <w:sz w:val="18"/>
          <w:szCs w:val="18"/>
        </w:rPr>
        <w: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40" w:name="_Toc282721365"/>
      <w:bookmarkStart w:id="41" w:name="_Toc395266103"/>
      <w:r w:rsidRPr="00275999">
        <w:t>Wymagania dotyczące zabezpieczenia należytego wykonania umowy.</w:t>
      </w:r>
      <w:bookmarkEnd w:id="40"/>
      <w:bookmarkEnd w:id="41"/>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2" w:name="_Toc282721370"/>
      <w:bookmarkStart w:id="43" w:name="_Toc395266104"/>
      <w:r w:rsidRPr="00275999">
        <w:t>Wzór umowy.</w:t>
      </w:r>
      <w:bookmarkEnd w:id="42"/>
      <w:bookmarkEnd w:id="43"/>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4" w:name="_Toc282721371"/>
      <w:bookmarkStart w:id="45" w:name="_Toc395266105"/>
      <w:r w:rsidRPr="00275999">
        <w:t>Pouczenie o środkach ochrony prawnej przysługujących Wykonawcy w toku postępowania o udzielenie zamówienia.</w:t>
      </w:r>
      <w:bookmarkEnd w:id="44"/>
      <w:bookmarkEnd w:id="45"/>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75999">
        <w:rPr>
          <w:rFonts w:ascii="Verdana" w:hAnsi="Verdana"/>
          <w:sz w:val="18"/>
          <w:szCs w:val="18"/>
        </w:rPr>
        <w:t>Pzp</w:t>
      </w:r>
      <w:proofErr w:type="spellEnd"/>
      <w:r w:rsidRPr="00275999">
        <w:rPr>
          <w:rFonts w:ascii="Verdana" w:hAnsi="Verdana"/>
          <w:sz w:val="18"/>
          <w:szCs w:val="18"/>
        </w:rPr>
        <w:t>.</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w:t>
      </w:r>
      <w:proofErr w:type="spellStart"/>
      <w:r w:rsidRPr="00275999">
        <w:rPr>
          <w:rFonts w:ascii="Verdana" w:hAnsi="Verdana"/>
          <w:sz w:val="18"/>
          <w:szCs w:val="18"/>
        </w:rPr>
        <w:t>Pzp</w:t>
      </w:r>
      <w:proofErr w:type="spellEnd"/>
      <w:r w:rsidRPr="00275999">
        <w:rPr>
          <w:rFonts w:ascii="Verdana" w:hAnsi="Verdana"/>
          <w:sz w:val="18"/>
          <w:szCs w:val="18"/>
        </w:rPr>
        <w:t>.</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275999">
        <w:rPr>
          <w:rFonts w:ascii="Verdana" w:hAnsi="Verdana"/>
          <w:sz w:val="18"/>
          <w:szCs w:val="18"/>
        </w:rPr>
        <w:t>Pzp</w:t>
      </w:r>
      <w:proofErr w:type="spellEnd"/>
      <w:r w:rsidRPr="00275999">
        <w:rPr>
          <w:rFonts w:ascii="Verdana" w:hAnsi="Verdana"/>
          <w:sz w:val="18"/>
          <w:szCs w:val="18"/>
        </w:rPr>
        <w:t xml:space="preserve">,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czynności innych niż określone w </w:t>
      </w:r>
      <w:proofErr w:type="spellStart"/>
      <w:r w:rsidRPr="00275999">
        <w:rPr>
          <w:rFonts w:ascii="Verdana" w:hAnsi="Verdana"/>
          <w:sz w:val="18"/>
          <w:szCs w:val="18"/>
        </w:rPr>
        <w:t>ppkt</w:t>
      </w:r>
      <w:proofErr w:type="spellEnd"/>
      <w:r w:rsidRPr="00275999">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 xml:space="preserve">Szczegółowe zasady korzystania ze środków ochrony prawnej określa Dział VI </w:t>
      </w:r>
      <w:proofErr w:type="spellStart"/>
      <w:r w:rsidRPr="00275999">
        <w:rPr>
          <w:rFonts w:ascii="Verdana" w:hAnsi="Verdana"/>
          <w:sz w:val="18"/>
          <w:szCs w:val="18"/>
        </w:rPr>
        <w:t>Pzp</w:t>
      </w:r>
      <w:proofErr w:type="spellEnd"/>
      <w:r w:rsidRPr="00275999">
        <w:rPr>
          <w:rFonts w:ascii="Verdana" w:hAnsi="Verdana"/>
          <w:sz w:val="18"/>
          <w:szCs w:val="18"/>
        </w:rPr>
        <w:t xml:space="preserve">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6" w:name="_Toc166245665"/>
      <w:bookmarkStart w:id="47" w:name="_Toc395266106"/>
      <w:bookmarkStart w:id="48" w:name="_Toc65960016"/>
      <w:r w:rsidRPr="00275999">
        <w:t xml:space="preserve">Wykaz załączników do niniejszej </w:t>
      </w:r>
      <w:bookmarkEnd w:id="46"/>
      <w:proofErr w:type="spellStart"/>
      <w:r w:rsidR="009E3ABF" w:rsidRPr="00275999">
        <w:t>Siwz</w:t>
      </w:r>
      <w:bookmarkEnd w:id="47"/>
      <w:proofErr w:type="spellEnd"/>
    </w:p>
    <w:bookmarkEnd w:id="48"/>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7B92E2DC"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E2E04">
              <w:rPr>
                <w:rFonts w:ascii="Verdana" w:hAnsi="Verdana"/>
                <w:sz w:val="18"/>
                <w:szCs w:val="18"/>
              </w:rPr>
              <w:t>8</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75F4EEFC"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E2E04">
              <w:rPr>
                <w:rFonts w:ascii="Verdana" w:hAnsi="Verdana"/>
                <w:sz w:val="18"/>
                <w:szCs w:val="18"/>
              </w:rPr>
              <w:t>8</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dotyczącego przynależności lub braku przynależności do grupy kapitałowej –</w:t>
            </w:r>
            <w:r w:rsidRPr="00B22228">
              <w:rPr>
                <w:rFonts w:ascii="Verdana" w:hAnsi="Verdana"/>
                <w:sz w:val="18"/>
                <w:szCs w:val="18"/>
                <w:u w:val="single"/>
              </w:rPr>
              <w:t xml:space="preserve">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19FFC6A0" w14:textId="00FC54D4" w:rsidR="00F02359" w:rsidRPr="00275999" w:rsidRDefault="00F02359" w:rsidP="00F02359">
      <w:pPr>
        <w:spacing w:line="280" w:lineRule="exact"/>
        <w:ind w:left="2836" w:firstLine="709"/>
        <w:rPr>
          <w:rFonts w:ascii="Verdana" w:hAnsi="Verdana"/>
          <w:b/>
          <w:sz w:val="18"/>
          <w:szCs w:val="18"/>
        </w:rPr>
      </w:pPr>
      <w:r w:rsidRPr="00275999">
        <w:rPr>
          <w:rFonts w:ascii="Verdana" w:hAnsi="Verdana"/>
          <w:b/>
          <w:sz w:val="18"/>
          <w:szCs w:val="18"/>
        </w:rPr>
        <w:t>Z upoważnienia Rektora UMW</w:t>
      </w:r>
    </w:p>
    <w:p w14:paraId="6720634C" w14:textId="4A9D22E5" w:rsidR="00F02359" w:rsidRDefault="00F02359" w:rsidP="00F02359">
      <w:pPr>
        <w:spacing w:line="280" w:lineRule="exact"/>
        <w:ind w:left="3545"/>
        <w:rPr>
          <w:rFonts w:ascii="Verdana" w:hAnsi="Verdana"/>
          <w:b/>
          <w:sz w:val="18"/>
          <w:szCs w:val="18"/>
        </w:rPr>
      </w:pPr>
      <w:r w:rsidRPr="00275999">
        <w:rPr>
          <w:rFonts w:ascii="Verdana" w:hAnsi="Verdana"/>
          <w:b/>
          <w:sz w:val="18"/>
          <w:szCs w:val="18"/>
        </w:rPr>
        <w:t xml:space="preserve">Kanclerz </w:t>
      </w:r>
      <w:r w:rsidR="008633D8">
        <w:rPr>
          <w:rFonts w:ascii="Verdana" w:hAnsi="Verdana"/>
          <w:b/>
          <w:sz w:val="18"/>
          <w:szCs w:val="18"/>
        </w:rPr>
        <w:t>UMW</w:t>
      </w:r>
    </w:p>
    <w:p w14:paraId="5563F04D" w14:textId="77777777" w:rsidR="00714585" w:rsidRDefault="00714585" w:rsidP="00F02359">
      <w:pPr>
        <w:jc w:val="center"/>
        <w:rPr>
          <w:rFonts w:ascii="Verdana" w:hAnsi="Verdana"/>
          <w:b/>
          <w:sz w:val="18"/>
          <w:szCs w:val="18"/>
        </w:rPr>
      </w:pPr>
    </w:p>
    <w:p w14:paraId="16A5D3E2" w14:textId="74C5888F" w:rsidR="00F02359" w:rsidRPr="00F02359" w:rsidRDefault="00F02359" w:rsidP="00354A02">
      <w:pPr>
        <w:jc w:val="center"/>
        <w:rPr>
          <w:rFonts w:ascii="Verdana" w:hAnsi="Verdana"/>
          <w:sz w:val="18"/>
          <w:szCs w:val="18"/>
        </w:rPr>
      </w:pPr>
      <w:r>
        <w:rPr>
          <w:rFonts w:ascii="Verdana" w:hAnsi="Verdana"/>
          <w:b/>
          <w:sz w:val="18"/>
          <w:szCs w:val="18"/>
        </w:rPr>
        <w:t xml:space="preserve">     </w:t>
      </w: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sectPr w:rsidR="00F02359" w:rsidRPr="00F02359" w:rsidSect="00F02359">
      <w:footerReference w:type="firs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6429" w14:textId="77777777" w:rsidR="00A21192" w:rsidRDefault="00A21192">
      <w:r>
        <w:separator/>
      </w:r>
    </w:p>
  </w:endnote>
  <w:endnote w:type="continuationSeparator" w:id="0">
    <w:p w14:paraId="6CFE4561" w14:textId="77777777" w:rsidR="00A21192" w:rsidRDefault="00A2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97E7" w14:textId="77777777" w:rsidR="0098421A" w:rsidRDefault="00984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98421A" w:rsidRDefault="009842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BE" w14:textId="39EB4D91" w:rsidR="0098421A" w:rsidRPr="00242C8B" w:rsidRDefault="0098421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A000D">
      <w:rPr>
        <w:caps/>
        <w:noProof/>
        <w:sz w:val="16"/>
        <w:szCs w:val="16"/>
      </w:rPr>
      <w:t>14</w:t>
    </w:r>
    <w:r w:rsidRPr="00242C8B">
      <w:rPr>
        <w:caps/>
        <w:sz w:val="16"/>
        <w:szCs w:val="16"/>
      </w:rPr>
      <w:fldChar w:fldCharType="end"/>
    </w:r>
  </w:p>
  <w:p w14:paraId="0BF04468" w14:textId="77777777" w:rsidR="0098421A" w:rsidRDefault="0098421A"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7E6BDCD" w14:textId="15292EE8" w:rsidR="0098421A" w:rsidRPr="00E27654" w:rsidRDefault="0098421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A000D">
          <w:rPr>
            <w:noProof/>
            <w:sz w:val="16"/>
            <w:szCs w:val="16"/>
          </w:rPr>
          <w:t>1</w:t>
        </w:r>
        <w:r w:rsidRPr="00E27654">
          <w:rPr>
            <w:sz w:val="16"/>
            <w:szCs w:val="16"/>
          </w:rPr>
          <w:fldChar w:fldCharType="end"/>
        </w:r>
      </w:p>
    </w:sdtContent>
  </w:sdt>
  <w:p w14:paraId="77A557CD" w14:textId="77777777" w:rsidR="0098421A" w:rsidRDefault="0098421A" w:rsidP="00A518B1">
    <w:pPr>
      <w:pStyle w:val="Stopka"/>
    </w:pPr>
  </w:p>
  <w:p w14:paraId="1D2640A5" w14:textId="510BE175" w:rsidR="0098421A" w:rsidRDefault="0098421A" w:rsidP="00A518B1">
    <w:pPr>
      <w:pStyle w:val="Stopka"/>
      <w:rPr>
        <w:rFonts w:eastAsia="Batang"/>
        <w:sz w:val="20"/>
        <w:lang w:eastAsia="ar-SA"/>
      </w:rPr>
    </w:pPr>
    <w:r>
      <w:rPr>
        <w:rFonts w:eastAsia="Batang"/>
        <w:sz w:val="20"/>
        <w:lang w:eastAsia="ar-SA"/>
      </w:rPr>
      <w:t xml:space="preserve">                                                                                    </w:t>
    </w:r>
  </w:p>
  <w:p w14:paraId="5A0C2FEC" w14:textId="77777777" w:rsidR="0098421A" w:rsidRDefault="0098421A" w:rsidP="00A518B1">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98421A" w:rsidRDefault="0098421A">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98421A" w:rsidRDefault="0098421A" w:rsidP="00D30DD2">
    <w:pPr>
      <w:pStyle w:val="Stopka"/>
      <w:rPr>
        <w:rFonts w:eastAsia="Batang"/>
        <w:sz w:val="20"/>
        <w:lang w:eastAsia="ar-SA"/>
      </w:rPr>
    </w:pPr>
  </w:p>
  <w:p w14:paraId="25678D65" w14:textId="77777777" w:rsidR="0098421A" w:rsidRDefault="0098421A" w:rsidP="003918F3">
    <w:pPr>
      <w:pStyle w:val="Stopka"/>
    </w:pPr>
    <w:r>
      <w:tab/>
    </w:r>
  </w:p>
  <w:p w14:paraId="10A82559" w14:textId="77777777" w:rsidR="0098421A" w:rsidRDefault="0098421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98421A" w:rsidRDefault="0098421A" w:rsidP="003918F3">
    <w:pPr>
      <w:tabs>
        <w:tab w:val="left" w:pos="1140"/>
      </w:tabs>
    </w:pPr>
  </w:p>
  <w:p w14:paraId="6E259C1F" w14:textId="77777777" w:rsidR="0098421A" w:rsidRDefault="0098421A" w:rsidP="003918F3">
    <w:pPr>
      <w:tabs>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4598" w14:textId="77777777" w:rsidR="00A21192" w:rsidRDefault="00A21192">
      <w:bookmarkStart w:id="0" w:name="_Hlk41430039"/>
      <w:bookmarkEnd w:id="0"/>
      <w:r>
        <w:separator/>
      </w:r>
    </w:p>
  </w:footnote>
  <w:footnote w:type="continuationSeparator" w:id="0">
    <w:p w14:paraId="2E56C155" w14:textId="77777777" w:rsidR="00A21192" w:rsidRDefault="00A2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92E" w14:textId="77777777" w:rsidR="0098421A" w:rsidRPr="004E4D99" w:rsidRDefault="0098421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CDA3D5B"/>
    <w:multiLevelType w:val="hybridMultilevel"/>
    <w:tmpl w:val="274E50D4"/>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17A84BEB"/>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1"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5"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6445E4"/>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2"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9"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6"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F159F7"/>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6"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BF293B"/>
    <w:multiLevelType w:val="hybridMultilevel"/>
    <w:tmpl w:val="02C000F4"/>
    <w:lvl w:ilvl="0" w:tplc="147AD294">
      <w:start w:val="1"/>
      <w:numFmt w:val="decimal"/>
      <w:lvlText w:val="%1)"/>
      <w:lvlJc w:val="left"/>
      <w:pPr>
        <w:ind w:left="3600" w:hanging="360"/>
      </w:pPr>
      <w:rPr>
        <w:rFonts w:ascii="Verdana" w:hAnsi="Verdana" w:hint="default"/>
        <w:b w:val="0"/>
        <w:i w:val="0"/>
        <w:sz w:val="18"/>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119"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50"/>
  </w:num>
  <w:num w:numId="13">
    <w:abstractNumId w:val="56"/>
  </w:num>
  <w:num w:numId="14">
    <w:abstractNumId w:val="125"/>
  </w:num>
  <w:num w:numId="15">
    <w:abstractNumId w:val="32"/>
  </w:num>
  <w:num w:numId="16">
    <w:abstractNumId w:val="105"/>
  </w:num>
  <w:num w:numId="17">
    <w:abstractNumId w:val="28"/>
  </w:num>
  <w:num w:numId="18">
    <w:abstractNumId w:val="69"/>
  </w:num>
  <w:num w:numId="19">
    <w:abstractNumId w:val="75"/>
  </w:num>
  <w:num w:numId="20">
    <w:abstractNumId w:val="98"/>
  </w:num>
  <w:num w:numId="21">
    <w:abstractNumId w:val="74"/>
  </w:num>
  <w:num w:numId="22">
    <w:abstractNumId w:val="40"/>
  </w:num>
  <w:num w:numId="23">
    <w:abstractNumId w:val="123"/>
  </w:num>
  <w:num w:numId="24">
    <w:abstractNumId w:val="110"/>
  </w:num>
  <w:num w:numId="25">
    <w:abstractNumId w:val="71"/>
  </w:num>
  <w:num w:numId="26">
    <w:abstractNumId w:val="87"/>
  </w:num>
  <w:num w:numId="27">
    <w:abstractNumId w:val="78"/>
  </w:num>
  <w:num w:numId="28">
    <w:abstractNumId w:val="61"/>
  </w:num>
  <w:num w:numId="29">
    <w:abstractNumId w:val="76"/>
  </w:num>
  <w:num w:numId="30">
    <w:abstractNumId w:val="47"/>
  </w:num>
  <w:num w:numId="31">
    <w:abstractNumId w:val="51"/>
  </w:num>
  <w:num w:numId="32">
    <w:abstractNumId w:val="53"/>
  </w:num>
  <w:num w:numId="33">
    <w:abstractNumId w:val="124"/>
  </w:num>
  <w:num w:numId="34">
    <w:abstractNumId w:val="57"/>
  </w:num>
  <w:num w:numId="35">
    <w:abstractNumId w:val="52"/>
  </w:num>
  <w:num w:numId="36">
    <w:abstractNumId w:val="122"/>
  </w:num>
  <w:num w:numId="37">
    <w:abstractNumId w:val="104"/>
  </w:num>
  <w:num w:numId="38">
    <w:abstractNumId w:val="113"/>
  </w:num>
  <w:num w:numId="39">
    <w:abstractNumId w:val="63"/>
  </w:num>
  <w:num w:numId="40">
    <w:abstractNumId w:val="121"/>
  </w:num>
  <w:num w:numId="41">
    <w:abstractNumId w:val="31"/>
  </w:num>
  <w:num w:numId="42">
    <w:abstractNumId w:val="115"/>
  </w:num>
  <w:num w:numId="43">
    <w:abstractNumId w:val="66"/>
  </w:num>
  <w:num w:numId="44">
    <w:abstractNumId w:val="91"/>
  </w:num>
  <w:num w:numId="45">
    <w:abstractNumId w:val="24"/>
  </w:num>
  <w:num w:numId="46">
    <w:abstractNumId w:val="21"/>
  </w:num>
  <w:num w:numId="47">
    <w:abstractNumId w:val="22"/>
  </w:num>
  <w:num w:numId="48">
    <w:abstractNumId w:val="25"/>
  </w:num>
  <w:num w:numId="49">
    <w:abstractNumId w:val="27"/>
  </w:num>
  <w:num w:numId="50">
    <w:abstractNumId w:val="80"/>
  </w:num>
  <w:num w:numId="51">
    <w:abstractNumId w:val="20"/>
  </w:num>
  <w:num w:numId="52">
    <w:abstractNumId w:val="62"/>
  </w:num>
  <w:num w:numId="53">
    <w:abstractNumId w:val="108"/>
  </w:num>
  <w:num w:numId="54">
    <w:abstractNumId w:val="109"/>
  </w:num>
  <w:num w:numId="55">
    <w:abstractNumId w:val="103"/>
  </w:num>
  <w:num w:numId="56">
    <w:abstractNumId w:val="45"/>
  </w:num>
  <w:num w:numId="57">
    <w:abstractNumId w:val="67"/>
  </w:num>
  <w:num w:numId="58">
    <w:abstractNumId w:val="82"/>
  </w:num>
  <w:num w:numId="59">
    <w:abstractNumId w:val="34"/>
  </w:num>
  <w:num w:numId="60">
    <w:abstractNumId w:val="79"/>
  </w:num>
  <w:num w:numId="61">
    <w:abstractNumId w:val="30"/>
  </w:num>
  <w:num w:numId="62">
    <w:abstractNumId w:val="65"/>
  </w:num>
  <w:num w:numId="63">
    <w:abstractNumId w:val="100"/>
  </w:num>
  <w:num w:numId="64">
    <w:abstractNumId w:val="101"/>
  </w:num>
  <w:num w:numId="65">
    <w:abstractNumId w:val="90"/>
  </w:num>
  <w:num w:numId="66">
    <w:abstractNumId w:val="38"/>
  </w:num>
  <w:num w:numId="67">
    <w:abstractNumId w:val="46"/>
  </w:num>
  <w:num w:numId="68">
    <w:abstractNumId w:val="58"/>
  </w:num>
  <w:num w:numId="69">
    <w:abstractNumId w:val="72"/>
  </w:num>
  <w:num w:numId="70">
    <w:abstractNumId w:val="86"/>
  </w:num>
  <w:num w:numId="71">
    <w:abstractNumId w:val="37"/>
  </w:num>
  <w:num w:numId="72">
    <w:abstractNumId w:val="64"/>
  </w:num>
  <w:num w:numId="73">
    <w:abstractNumId w:val="83"/>
  </w:num>
  <w:num w:numId="74">
    <w:abstractNumId w:val="99"/>
  </w:num>
  <w:num w:numId="75">
    <w:abstractNumId w:val="19"/>
  </w:num>
  <w:num w:numId="76">
    <w:abstractNumId w:val="111"/>
  </w:num>
  <w:num w:numId="77">
    <w:abstractNumId w:val="35"/>
  </w:num>
  <w:num w:numId="78">
    <w:abstractNumId w:val="107"/>
  </w:num>
  <w:num w:numId="79">
    <w:abstractNumId w:val="59"/>
  </w:num>
  <w:num w:numId="80">
    <w:abstractNumId w:val="112"/>
  </w:num>
  <w:num w:numId="81">
    <w:abstractNumId w:val="68"/>
  </w:num>
  <w:num w:numId="82">
    <w:abstractNumId w:val="77"/>
  </w:num>
  <w:num w:numId="83">
    <w:abstractNumId w:val="13"/>
  </w:num>
  <w:num w:numId="84">
    <w:abstractNumId w:val="16"/>
  </w:num>
  <w:num w:numId="85">
    <w:abstractNumId w:val="43"/>
  </w:num>
  <w:num w:numId="86">
    <w:abstractNumId w:val="49"/>
  </w:num>
  <w:num w:numId="87">
    <w:abstractNumId w:val="55"/>
  </w:num>
  <w:num w:numId="88">
    <w:abstractNumId w:val="29"/>
  </w:num>
  <w:num w:numId="89">
    <w:abstractNumId w:val="88"/>
  </w:num>
  <w:num w:numId="90">
    <w:abstractNumId w:val="94"/>
  </w:num>
  <w:num w:numId="91">
    <w:abstractNumId w:val="44"/>
  </w:num>
  <w:num w:numId="92">
    <w:abstractNumId w:val="102"/>
  </w:num>
  <w:num w:numId="93">
    <w:abstractNumId w:val="85"/>
  </w:num>
  <w:num w:numId="94">
    <w:abstractNumId w:val="92"/>
  </w:num>
  <w:num w:numId="95">
    <w:abstractNumId w:val="93"/>
  </w:num>
  <w:num w:numId="96">
    <w:abstractNumId w:val="106"/>
  </w:num>
  <w:num w:numId="97">
    <w:abstractNumId w:val="95"/>
  </w:num>
  <w:num w:numId="98">
    <w:abstractNumId w:val="97"/>
  </w:num>
  <w:num w:numId="99">
    <w:abstractNumId w:val="120"/>
  </w:num>
  <w:num w:numId="100">
    <w:abstractNumId w:val="33"/>
  </w:num>
  <w:num w:numId="101">
    <w:abstractNumId w:val="60"/>
  </w:num>
  <w:num w:numId="102">
    <w:abstractNumId w:val="81"/>
  </w:num>
  <w:num w:numId="103">
    <w:abstractNumId w:val="54"/>
  </w:num>
  <w:num w:numId="104">
    <w:abstractNumId w:val="89"/>
  </w:num>
  <w:num w:numId="105">
    <w:abstractNumId w:val="42"/>
  </w:num>
  <w:num w:numId="106">
    <w:abstractNumId w:val="84"/>
  </w:num>
  <w:num w:numId="107">
    <w:abstractNumId w:val="73"/>
  </w:num>
  <w:num w:numId="108">
    <w:abstractNumId w:val="116"/>
  </w:num>
  <w:num w:numId="109">
    <w:abstractNumId w:val="117"/>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num>
  <w:num w:numId="112">
    <w:abstractNumId w:val="118"/>
  </w:num>
  <w:num w:numId="113">
    <w:abstractNumId w:val="70"/>
  </w:num>
  <w:num w:numId="114">
    <w:abstractNumId w:val="114"/>
  </w:num>
  <w:num w:numId="115">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E2C"/>
    <w:rsid w:val="00010F32"/>
    <w:rsid w:val="000111BA"/>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41B"/>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5D16"/>
    <w:rsid w:val="000561F5"/>
    <w:rsid w:val="00056394"/>
    <w:rsid w:val="0005673A"/>
    <w:rsid w:val="00057367"/>
    <w:rsid w:val="00057830"/>
    <w:rsid w:val="000602BA"/>
    <w:rsid w:val="00061023"/>
    <w:rsid w:val="000610A7"/>
    <w:rsid w:val="0006130B"/>
    <w:rsid w:val="0006192D"/>
    <w:rsid w:val="00061C88"/>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14F"/>
    <w:rsid w:val="00075A3C"/>
    <w:rsid w:val="00075B02"/>
    <w:rsid w:val="00076057"/>
    <w:rsid w:val="000764C9"/>
    <w:rsid w:val="00076529"/>
    <w:rsid w:val="00076D4A"/>
    <w:rsid w:val="00076EBC"/>
    <w:rsid w:val="00077FCF"/>
    <w:rsid w:val="0008004B"/>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87D7F"/>
    <w:rsid w:val="0009049A"/>
    <w:rsid w:val="00090CD9"/>
    <w:rsid w:val="00091055"/>
    <w:rsid w:val="00091072"/>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00D"/>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734"/>
    <w:rsid w:val="000D6C81"/>
    <w:rsid w:val="000D74D0"/>
    <w:rsid w:val="000E06DE"/>
    <w:rsid w:val="000E0DD8"/>
    <w:rsid w:val="000E16DE"/>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80"/>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5E7"/>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3F16"/>
    <w:rsid w:val="00114083"/>
    <w:rsid w:val="00114148"/>
    <w:rsid w:val="00114584"/>
    <w:rsid w:val="0011511B"/>
    <w:rsid w:val="00115729"/>
    <w:rsid w:val="001162C3"/>
    <w:rsid w:val="00116580"/>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0A7C"/>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47D11"/>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6866"/>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243C"/>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3ABF"/>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2A83"/>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1CC6"/>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5EF2"/>
    <w:rsid w:val="00296CA9"/>
    <w:rsid w:val="00297261"/>
    <w:rsid w:val="00297CA6"/>
    <w:rsid w:val="002A0600"/>
    <w:rsid w:val="002A0BBB"/>
    <w:rsid w:val="002A0D7D"/>
    <w:rsid w:val="002A2384"/>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5F09"/>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06B4"/>
    <w:rsid w:val="002D1054"/>
    <w:rsid w:val="002D25AD"/>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0C36"/>
    <w:rsid w:val="00301251"/>
    <w:rsid w:val="00301AFD"/>
    <w:rsid w:val="00301C39"/>
    <w:rsid w:val="00302783"/>
    <w:rsid w:val="00302A05"/>
    <w:rsid w:val="00302FC2"/>
    <w:rsid w:val="003034EE"/>
    <w:rsid w:val="00303797"/>
    <w:rsid w:val="00303E14"/>
    <w:rsid w:val="0030404D"/>
    <w:rsid w:val="00304253"/>
    <w:rsid w:val="003058A8"/>
    <w:rsid w:val="00305B22"/>
    <w:rsid w:val="00305D6D"/>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C32"/>
    <w:rsid w:val="003212D0"/>
    <w:rsid w:val="003213C1"/>
    <w:rsid w:val="0032151D"/>
    <w:rsid w:val="00321BFA"/>
    <w:rsid w:val="00322452"/>
    <w:rsid w:val="003228DC"/>
    <w:rsid w:val="00322963"/>
    <w:rsid w:val="00322D6B"/>
    <w:rsid w:val="003230A9"/>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549"/>
    <w:rsid w:val="00337F1E"/>
    <w:rsid w:val="00340A63"/>
    <w:rsid w:val="00340D16"/>
    <w:rsid w:val="0034216D"/>
    <w:rsid w:val="00342286"/>
    <w:rsid w:val="0034269F"/>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56C"/>
    <w:rsid w:val="00354A02"/>
    <w:rsid w:val="00354A23"/>
    <w:rsid w:val="00354FA8"/>
    <w:rsid w:val="003555BD"/>
    <w:rsid w:val="00356255"/>
    <w:rsid w:val="0035643A"/>
    <w:rsid w:val="00356720"/>
    <w:rsid w:val="00356797"/>
    <w:rsid w:val="003568E3"/>
    <w:rsid w:val="003569F0"/>
    <w:rsid w:val="00356F3E"/>
    <w:rsid w:val="00357638"/>
    <w:rsid w:val="00357A96"/>
    <w:rsid w:val="00360214"/>
    <w:rsid w:val="00360D4F"/>
    <w:rsid w:val="00360E7C"/>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746"/>
    <w:rsid w:val="00372E77"/>
    <w:rsid w:val="0037302A"/>
    <w:rsid w:val="003736B9"/>
    <w:rsid w:val="00373F18"/>
    <w:rsid w:val="00374227"/>
    <w:rsid w:val="00374A70"/>
    <w:rsid w:val="00375147"/>
    <w:rsid w:val="003753E2"/>
    <w:rsid w:val="003754FA"/>
    <w:rsid w:val="00375A97"/>
    <w:rsid w:val="00375C2D"/>
    <w:rsid w:val="00375DCA"/>
    <w:rsid w:val="0037784B"/>
    <w:rsid w:val="003808C0"/>
    <w:rsid w:val="00380DEA"/>
    <w:rsid w:val="00381686"/>
    <w:rsid w:val="00382260"/>
    <w:rsid w:val="0038279F"/>
    <w:rsid w:val="0038295A"/>
    <w:rsid w:val="00382BFB"/>
    <w:rsid w:val="00383494"/>
    <w:rsid w:val="003834CC"/>
    <w:rsid w:val="00383505"/>
    <w:rsid w:val="0038355C"/>
    <w:rsid w:val="00383C6D"/>
    <w:rsid w:val="003842BC"/>
    <w:rsid w:val="00385113"/>
    <w:rsid w:val="003852AD"/>
    <w:rsid w:val="003859FF"/>
    <w:rsid w:val="0038626B"/>
    <w:rsid w:val="00387E9D"/>
    <w:rsid w:val="0039023C"/>
    <w:rsid w:val="0039056F"/>
    <w:rsid w:val="00390913"/>
    <w:rsid w:val="00391245"/>
    <w:rsid w:val="0039129F"/>
    <w:rsid w:val="0039166B"/>
    <w:rsid w:val="003918F3"/>
    <w:rsid w:val="00391B17"/>
    <w:rsid w:val="00391E33"/>
    <w:rsid w:val="003927A6"/>
    <w:rsid w:val="003927D0"/>
    <w:rsid w:val="00392BD9"/>
    <w:rsid w:val="00392C82"/>
    <w:rsid w:val="00392FD3"/>
    <w:rsid w:val="00394133"/>
    <w:rsid w:val="00394772"/>
    <w:rsid w:val="00395055"/>
    <w:rsid w:val="003952E0"/>
    <w:rsid w:val="00395A2D"/>
    <w:rsid w:val="00395CF4"/>
    <w:rsid w:val="00396512"/>
    <w:rsid w:val="003976D5"/>
    <w:rsid w:val="00397896"/>
    <w:rsid w:val="00397AFF"/>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06D"/>
    <w:rsid w:val="003D50B5"/>
    <w:rsid w:val="003D523B"/>
    <w:rsid w:val="003D5240"/>
    <w:rsid w:val="003D617F"/>
    <w:rsid w:val="003D6D8D"/>
    <w:rsid w:val="003D7128"/>
    <w:rsid w:val="003D79D0"/>
    <w:rsid w:val="003E014E"/>
    <w:rsid w:val="003E0C25"/>
    <w:rsid w:val="003E1343"/>
    <w:rsid w:val="003E144F"/>
    <w:rsid w:val="003E19B9"/>
    <w:rsid w:val="003E24A8"/>
    <w:rsid w:val="003E2A0C"/>
    <w:rsid w:val="003E3BA5"/>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408"/>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3A7"/>
    <w:rsid w:val="00427511"/>
    <w:rsid w:val="00427B7C"/>
    <w:rsid w:val="00427BED"/>
    <w:rsid w:val="00430421"/>
    <w:rsid w:val="00430BB9"/>
    <w:rsid w:val="004311A0"/>
    <w:rsid w:val="0043123A"/>
    <w:rsid w:val="004313EF"/>
    <w:rsid w:val="00431804"/>
    <w:rsid w:val="00431B27"/>
    <w:rsid w:val="00432D74"/>
    <w:rsid w:val="0043313B"/>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ACB"/>
    <w:rsid w:val="00457D11"/>
    <w:rsid w:val="00457D74"/>
    <w:rsid w:val="00457FA6"/>
    <w:rsid w:val="00460502"/>
    <w:rsid w:val="00460BEF"/>
    <w:rsid w:val="00460ED2"/>
    <w:rsid w:val="00461603"/>
    <w:rsid w:val="0046170B"/>
    <w:rsid w:val="004621E0"/>
    <w:rsid w:val="0046295C"/>
    <w:rsid w:val="00462EE2"/>
    <w:rsid w:val="00463752"/>
    <w:rsid w:val="00463762"/>
    <w:rsid w:val="00463915"/>
    <w:rsid w:val="00463B69"/>
    <w:rsid w:val="00463D39"/>
    <w:rsid w:val="00463FE0"/>
    <w:rsid w:val="0046410F"/>
    <w:rsid w:val="00464ED0"/>
    <w:rsid w:val="00465EE7"/>
    <w:rsid w:val="0046636F"/>
    <w:rsid w:val="00466B2E"/>
    <w:rsid w:val="00467279"/>
    <w:rsid w:val="0046765F"/>
    <w:rsid w:val="0046773C"/>
    <w:rsid w:val="00467C60"/>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5CB"/>
    <w:rsid w:val="00480BCA"/>
    <w:rsid w:val="00480C1B"/>
    <w:rsid w:val="00481009"/>
    <w:rsid w:val="00481D36"/>
    <w:rsid w:val="00482340"/>
    <w:rsid w:val="004823A5"/>
    <w:rsid w:val="004828A1"/>
    <w:rsid w:val="00482E1B"/>
    <w:rsid w:val="00483052"/>
    <w:rsid w:val="0048310D"/>
    <w:rsid w:val="00483A66"/>
    <w:rsid w:val="00483AA9"/>
    <w:rsid w:val="00483FBB"/>
    <w:rsid w:val="00484066"/>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1A0"/>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073"/>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59B7"/>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893"/>
    <w:rsid w:val="00531911"/>
    <w:rsid w:val="00532904"/>
    <w:rsid w:val="00532A28"/>
    <w:rsid w:val="00532E0B"/>
    <w:rsid w:val="00533E43"/>
    <w:rsid w:val="00534A8E"/>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873"/>
    <w:rsid w:val="00546BA5"/>
    <w:rsid w:val="00546D16"/>
    <w:rsid w:val="00547087"/>
    <w:rsid w:val="00547217"/>
    <w:rsid w:val="00547478"/>
    <w:rsid w:val="00550BAE"/>
    <w:rsid w:val="00550D21"/>
    <w:rsid w:val="00550D67"/>
    <w:rsid w:val="00550D95"/>
    <w:rsid w:val="00551028"/>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67C85"/>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3B5"/>
    <w:rsid w:val="00583C6D"/>
    <w:rsid w:val="00583CC9"/>
    <w:rsid w:val="005843AD"/>
    <w:rsid w:val="00584440"/>
    <w:rsid w:val="00584E50"/>
    <w:rsid w:val="0058585E"/>
    <w:rsid w:val="00585902"/>
    <w:rsid w:val="00585F19"/>
    <w:rsid w:val="005862E9"/>
    <w:rsid w:val="005868CA"/>
    <w:rsid w:val="00586A29"/>
    <w:rsid w:val="0058766F"/>
    <w:rsid w:val="00590972"/>
    <w:rsid w:val="005909A5"/>
    <w:rsid w:val="00590F0E"/>
    <w:rsid w:val="005910A9"/>
    <w:rsid w:val="00591FDD"/>
    <w:rsid w:val="005928BB"/>
    <w:rsid w:val="005932E8"/>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B7B06"/>
    <w:rsid w:val="005C09B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5EA1"/>
    <w:rsid w:val="005E676A"/>
    <w:rsid w:val="005E6F6B"/>
    <w:rsid w:val="005E70CB"/>
    <w:rsid w:val="005E7427"/>
    <w:rsid w:val="005F01C5"/>
    <w:rsid w:val="005F04AA"/>
    <w:rsid w:val="005F1565"/>
    <w:rsid w:val="005F2E1E"/>
    <w:rsid w:val="005F358F"/>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0C8A"/>
    <w:rsid w:val="00630EC4"/>
    <w:rsid w:val="006320FB"/>
    <w:rsid w:val="00632391"/>
    <w:rsid w:val="00633270"/>
    <w:rsid w:val="0063361B"/>
    <w:rsid w:val="0063382C"/>
    <w:rsid w:val="00633B4C"/>
    <w:rsid w:val="00633F93"/>
    <w:rsid w:val="00634AFC"/>
    <w:rsid w:val="00634CEE"/>
    <w:rsid w:val="00634FF5"/>
    <w:rsid w:val="006356ED"/>
    <w:rsid w:val="00635FC8"/>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0640"/>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1002"/>
    <w:rsid w:val="006D2083"/>
    <w:rsid w:val="006D2186"/>
    <w:rsid w:val="006D2857"/>
    <w:rsid w:val="006D2F9A"/>
    <w:rsid w:val="006D325E"/>
    <w:rsid w:val="006D34F2"/>
    <w:rsid w:val="006D37F6"/>
    <w:rsid w:val="006D4793"/>
    <w:rsid w:val="006D4B3C"/>
    <w:rsid w:val="006D555A"/>
    <w:rsid w:val="006D57A7"/>
    <w:rsid w:val="006D593A"/>
    <w:rsid w:val="006D5F7E"/>
    <w:rsid w:val="006D6221"/>
    <w:rsid w:val="006D627D"/>
    <w:rsid w:val="006D65E2"/>
    <w:rsid w:val="006D7C6B"/>
    <w:rsid w:val="006E0184"/>
    <w:rsid w:val="006E0683"/>
    <w:rsid w:val="006E0752"/>
    <w:rsid w:val="006E1342"/>
    <w:rsid w:val="006E2430"/>
    <w:rsid w:val="006E29A6"/>
    <w:rsid w:val="006E2AE1"/>
    <w:rsid w:val="006E2ED6"/>
    <w:rsid w:val="006E3012"/>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905"/>
    <w:rsid w:val="006F7BA9"/>
    <w:rsid w:val="006F7C1C"/>
    <w:rsid w:val="00701274"/>
    <w:rsid w:val="00701968"/>
    <w:rsid w:val="00701D67"/>
    <w:rsid w:val="007031CD"/>
    <w:rsid w:val="007033DE"/>
    <w:rsid w:val="00703BD4"/>
    <w:rsid w:val="00704B8C"/>
    <w:rsid w:val="00705050"/>
    <w:rsid w:val="00705744"/>
    <w:rsid w:val="00705CFC"/>
    <w:rsid w:val="00706EF4"/>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718"/>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10E"/>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20"/>
    <w:rsid w:val="00761B84"/>
    <w:rsid w:val="00761D14"/>
    <w:rsid w:val="00761E56"/>
    <w:rsid w:val="00761FE3"/>
    <w:rsid w:val="0076228C"/>
    <w:rsid w:val="0076288F"/>
    <w:rsid w:val="00762AE2"/>
    <w:rsid w:val="00763689"/>
    <w:rsid w:val="00763CA4"/>
    <w:rsid w:val="00763E57"/>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2B83"/>
    <w:rsid w:val="0077324C"/>
    <w:rsid w:val="007739EC"/>
    <w:rsid w:val="007739FD"/>
    <w:rsid w:val="00774452"/>
    <w:rsid w:val="00774B1E"/>
    <w:rsid w:val="00775197"/>
    <w:rsid w:val="00775B9B"/>
    <w:rsid w:val="00775F70"/>
    <w:rsid w:val="00776324"/>
    <w:rsid w:val="00776530"/>
    <w:rsid w:val="00776593"/>
    <w:rsid w:val="00776B70"/>
    <w:rsid w:val="00776BF3"/>
    <w:rsid w:val="00777037"/>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3504"/>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4B4F"/>
    <w:rsid w:val="007A506B"/>
    <w:rsid w:val="007A5DEC"/>
    <w:rsid w:val="007A65D0"/>
    <w:rsid w:val="007A708D"/>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39E2"/>
    <w:rsid w:val="007D44A5"/>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839"/>
    <w:rsid w:val="007E3CBA"/>
    <w:rsid w:val="007E4339"/>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280"/>
    <w:rsid w:val="007F24CE"/>
    <w:rsid w:val="007F356E"/>
    <w:rsid w:val="007F3939"/>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582"/>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43"/>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A89"/>
    <w:rsid w:val="00845E3B"/>
    <w:rsid w:val="008462C6"/>
    <w:rsid w:val="0084697B"/>
    <w:rsid w:val="00847048"/>
    <w:rsid w:val="0084786A"/>
    <w:rsid w:val="00847C1C"/>
    <w:rsid w:val="008500E3"/>
    <w:rsid w:val="00850867"/>
    <w:rsid w:val="00850E91"/>
    <w:rsid w:val="008516A6"/>
    <w:rsid w:val="008522A7"/>
    <w:rsid w:val="0085266A"/>
    <w:rsid w:val="00853169"/>
    <w:rsid w:val="0085387A"/>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33D8"/>
    <w:rsid w:val="00864B3B"/>
    <w:rsid w:val="00864EA1"/>
    <w:rsid w:val="0086547E"/>
    <w:rsid w:val="008657F7"/>
    <w:rsid w:val="00866086"/>
    <w:rsid w:val="008669CC"/>
    <w:rsid w:val="00870534"/>
    <w:rsid w:val="008719D6"/>
    <w:rsid w:val="00871C0A"/>
    <w:rsid w:val="0087228A"/>
    <w:rsid w:val="00872A84"/>
    <w:rsid w:val="00872C8A"/>
    <w:rsid w:val="00874317"/>
    <w:rsid w:val="00876192"/>
    <w:rsid w:val="008767D9"/>
    <w:rsid w:val="00876F0F"/>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388E"/>
    <w:rsid w:val="008A40F8"/>
    <w:rsid w:val="008A4C99"/>
    <w:rsid w:val="008A4CD4"/>
    <w:rsid w:val="008A5DA3"/>
    <w:rsid w:val="008A5F81"/>
    <w:rsid w:val="008A6589"/>
    <w:rsid w:val="008A6D43"/>
    <w:rsid w:val="008B024A"/>
    <w:rsid w:val="008B08B4"/>
    <w:rsid w:val="008B09FF"/>
    <w:rsid w:val="008B10A6"/>
    <w:rsid w:val="008B10E3"/>
    <w:rsid w:val="008B1494"/>
    <w:rsid w:val="008B1943"/>
    <w:rsid w:val="008B1998"/>
    <w:rsid w:val="008B1D93"/>
    <w:rsid w:val="008B229A"/>
    <w:rsid w:val="008B22C3"/>
    <w:rsid w:val="008B22E1"/>
    <w:rsid w:val="008B2313"/>
    <w:rsid w:val="008B2C55"/>
    <w:rsid w:val="008B380B"/>
    <w:rsid w:val="008B3CF3"/>
    <w:rsid w:val="008B3FA1"/>
    <w:rsid w:val="008B464C"/>
    <w:rsid w:val="008B467E"/>
    <w:rsid w:val="008B4FDB"/>
    <w:rsid w:val="008B6A80"/>
    <w:rsid w:val="008B7C01"/>
    <w:rsid w:val="008C0065"/>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0F50"/>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D794E"/>
    <w:rsid w:val="008E0047"/>
    <w:rsid w:val="008E042C"/>
    <w:rsid w:val="008E0B4C"/>
    <w:rsid w:val="008E0F47"/>
    <w:rsid w:val="008E1127"/>
    <w:rsid w:val="008E189B"/>
    <w:rsid w:val="008E1D49"/>
    <w:rsid w:val="008E1F84"/>
    <w:rsid w:val="008E2004"/>
    <w:rsid w:val="008E2534"/>
    <w:rsid w:val="008E25BD"/>
    <w:rsid w:val="008E26EB"/>
    <w:rsid w:val="008E2ACB"/>
    <w:rsid w:val="008E2E04"/>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D2D"/>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3EBA"/>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0FF"/>
    <w:rsid w:val="009225BD"/>
    <w:rsid w:val="00922848"/>
    <w:rsid w:val="00922EE6"/>
    <w:rsid w:val="00922F57"/>
    <w:rsid w:val="00923300"/>
    <w:rsid w:val="009236CF"/>
    <w:rsid w:val="00923E08"/>
    <w:rsid w:val="00923FCA"/>
    <w:rsid w:val="009240D1"/>
    <w:rsid w:val="009241AA"/>
    <w:rsid w:val="00924D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6EA"/>
    <w:rsid w:val="0096572C"/>
    <w:rsid w:val="00966352"/>
    <w:rsid w:val="009664C0"/>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0CC"/>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21A"/>
    <w:rsid w:val="009846E1"/>
    <w:rsid w:val="00984EFE"/>
    <w:rsid w:val="00985080"/>
    <w:rsid w:val="00985626"/>
    <w:rsid w:val="009858CA"/>
    <w:rsid w:val="00985A08"/>
    <w:rsid w:val="00985B1D"/>
    <w:rsid w:val="00985E42"/>
    <w:rsid w:val="009866F0"/>
    <w:rsid w:val="00986848"/>
    <w:rsid w:val="00986C7A"/>
    <w:rsid w:val="00987500"/>
    <w:rsid w:val="00991259"/>
    <w:rsid w:val="00991C66"/>
    <w:rsid w:val="00992CCA"/>
    <w:rsid w:val="0099317E"/>
    <w:rsid w:val="00993AC4"/>
    <w:rsid w:val="00993F0C"/>
    <w:rsid w:val="009941F1"/>
    <w:rsid w:val="00994B4F"/>
    <w:rsid w:val="0099503A"/>
    <w:rsid w:val="009953A0"/>
    <w:rsid w:val="00995C37"/>
    <w:rsid w:val="00995D37"/>
    <w:rsid w:val="00995D79"/>
    <w:rsid w:val="00996160"/>
    <w:rsid w:val="00996F0F"/>
    <w:rsid w:val="00997844"/>
    <w:rsid w:val="009A0979"/>
    <w:rsid w:val="009A0B59"/>
    <w:rsid w:val="009A0E66"/>
    <w:rsid w:val="009A1285"/>
    <w:rsid w:val="009A1E97"/>
    <w:rsid w:val="009A2811"/>
    <w:rsid w:val="009A2ACF"/>
    <w:rsid w:val="009A3CC9"/>
    <w:rsid w:val="009A43A3"/>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2E8"/>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0E21"/>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18E"/>
    <w:rsid w:val="009E62EB"/>
    <w:rsid w:val="009E70E9"/>
    <w:rsid w:val="009E77B7"/>
    <w:rsid w:val="009E7AB4"/>
    <w:rsid w:val="009E7F03"/>
    <w:rsid w:val="009F00D6"/>
    <w:rsid w:val="009F0290"/>
    <w:rsid w:val="009F08DB"/>
    <w:rsid w:val="009F203A"/>
    <w:rsid w:val="009F24EA"/>
    <w:rsid w:val="009F29F9"/>
    <w:rsid w:val="009F2A60"/>
    <w:rsid w:val="009F2D4B"/>
    <w:rsid w:val="009F2F42"/>
    <w:rsid w:val="009F2F44"/>
    <w:rsid w:val="009F378E"/>
    <w:rsid w:val="009F3F33"/>
    <w:rsid w:val="009F40E9"/>
    <w:rsid w:val="009F49E7"/>
    <w:rsid w:val="009F5684"/>
    <w:rsid w:val="009F581B"/>
    <w:rsid w:val="009F59BC"/>
    <w:rsid w:val="009F77DA"/>
    <w:rsid w:val="00A00091"/>
    <w:rsid w:val="00A008CF"/>
    <w:rsid w:val="00A01375"/>
    <w:rsid w:val="00A017DF"/>
    <w:rsid w:val="00A01912"/>
    <w:rsid w:val="00A031D2"/>
    <w:rsid w:val="00A0352A"/>
    <w:rsid w:val="00A03B4E"/>
    <w:rsid w:val="00A04237"/>
    <w:rsid w:val="00A05013"/>
    <w:rsid w:val="00A052FA"/>
    <w:rsid w:val="00A05514"/>
    <w:rsid w:val="00A05CDC"/>
    <w:rsid w:val="00A062F2"/>
    <w:rsid w:val="00A0646E"/>
    <w:rsid w:val="00A0677D"/>
    <w:rsid w:val="00A06827"/>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192"/>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645"/>
    <w:rsid w:val="00A36A4C"/>
    <w:rsid w:val="00A40172"/>
    <w:rsid w:val="00A409F3"/>
    <w:rsid w:val="00A40D1A"/>
    <w:rsid w:val="00A4106E"/>
    <w:rsid w:val="00A416B3"/>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0EA7"/>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67E8A"/>
    <w:rsid w:val="00A7098E"/>
    <w:rsid w:val="00A70A77"/>
    <w:rsid w:val="00A70B3A"/>
    <w:rsid w:val="00A71026"/>
    <w:rsid w:val="00A7121D"/>
    <w:rsid w:val="00A71358"/>
    <w:rsid w:val="00A71D7F"/>
    <w:rsid w:val="00A723C6"/>
    <w:rsid w:val="00A724CE"/>
    <w:rsid w:val="00A7275E"/>
    <w:rsid w:val="00A72940"/>
    <w:rsid w:val="00A739C8"/>
    <w:rsid w:val="00A744D1"/>
    <w:rsid w:val="00A74547"/>
    <w:rsid w:val="00A7573F"/>
    <w:rsid w:val="00A7576B"/>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65C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6C03"/>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6CA9"/>
    <w:rsid w:val="00AD7266"/>
    <w:rsid w:val="00AD73B9"/>
    <w:rsid w:val="00AD7ACF"/>
    <w:rsid w:val="00AE0302"/>
    <w:rsid w:val="00AE35A8"/>
    <w:rsid w:val="00AE3ABE"/>
    <w:rsid w:val="00AE4389"/>
    <w:rsid w:val="00AE4C66"/>
    <w:rsid w:val="00AE52CE"/>
    <w:rsid w:val="00AE6A19"/>
    <w:rsid w:val="00AE7CB3"/>
    <w:rsid w:val="00AF00A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3E2"/>
    <w:rsid w:val="00B33695"/>
    <w:rsid w:val="00B34455"/>
    <w:rsid w:val="00B346BE"/>
    <w:rsid w:val="00B34A8E"/>
    <w:rsid w:val="00B35862"/>
    <w:rsid w:val="00B35CB1"/>
    <w:rsid w:val="00B35E60"/>
    <w:rsid w:val="00B37788"/>
    <w:rsid w:val="00B37A23"/>
    <w:rsid w:val="00B37FB4"/>
    <w:rsid w:val="00B40711"/>
    <w:rsid w:val="00B40B8D"/>
    <w:rsid w:val="00B40FF2"/>
    <w:rsid w:val="00B41067"/>
    <w:rsid w:val="00B4132F"/>
    <w:rsid w:val="00B41BB1"/>
    <w:rsid w:val="00B41E66"/>
    <w:rsid w:val="00B42744"/>
    <w:rsid w:val="00B42765"/>
    <w:rsid w:val="00B42F51"/>
    <w:rsid w:val="00B4321F"/>
    <w:rsid w:val="00B4323D"/>
    <w:rsid w:val="00B4345C"/>
    <w:rsid w:val="00B43762"/>
    <w:rsid w:val="00B44892"/>
    <w:rsid w:val="00B453B3"/>
    <w:rsid w:val="00B4610D"/>
    <w:rsid w:val="00B46883"/>
    <w:rsid w:val="00B46F57"/>
    <w:rsid w:val="00B475E8"/>
    <w:rsid w:val="00B47861"/>
    <w:rsid w:val="00B47E1E"/>
    <w:rsid w:val="00B47E97"/>
    <w:rsid w:val="00B5075E"/>
    <w:rsid w:val="00B50DC8"/>
    <w:rsid w:val="00B51A9C"/>
    <w:rsid w:val="00B51CF4"/>
    <w:rsid w:val="00B5283F"/>
    <w:rsid w:val="00B53C89"/>
    <w:rsid w:val="00B53E59"/>
    <w:rsid w:val="00B5479B"/>
    <w:rsid w:val="00B54B53"/>
    <w:rsid w:val="00B55269"/>
    <w:rsid w:val="00B558FF"/>
    <w:rsid w:val="00B55CE9"/>
    <w:rsid w:val="00B55FD2"/>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896"/>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8E8"/>
    <w:rsid w:val="00BB5CC5"/>
    <w:rsid w:val="00BB656E"/>
    <w:rsid w:val="00BC03E1"/>
    <w:rsid w:val="00BC233A"/>
    <w:rsid w:val="00BC2969"/>
    <w:rsid w:val="00BC30F2"/>
    <w:rsid w:val="00BC3218"/>
    <w:rsid w:val="00BC3393"/>
    <w:rsid w:val="00BC33DC"/>
    <w:rsid w:val="00BC377D"/>
    <w:rsid w:val="00BC3D01"/>
    <w:rsid w:val="00BC40B7"/>
    <w:rsid w:val="00BC4654"/>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7E8"/>
    <w:rsid w:val="00BD4BBB"/>
    <w:rsid w:val="00BD4BC9"/>
    <w:rsid w:val="00BD5482"/>
    <w:rsid w:val="00BD5BD5"/>
    <w:rsid w:val="00BD7355"/>
    <w:rsid w:val="00BE0220"/>
    <w:rsid w:val="00BE0CBC"/>
    <w:rsid w:val="00BE1239"/>
    <w:rsid w:val="00BE13D2"/>
    <w:rsid w:val="00BE1754"/>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200"/>
    <w:rsid w:val="00BF17BA"/>
    <w:rsid w:val="00BF20AC"/>
    <w:rsid w:val="00BF2139"/>
    <w:rsid w:val="00BF24E4"/>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3E8"/>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155"/>
    <w:rsid w:val="00C337FA"/>
    <w:rsid w:val="00C33CDB"/>
    <w:rsid w:val="00C34786"/>
    <w:rsid w:val="00C3532D"/>
    <w:rsid w:val="00C35789"/>
    <w:rsid w:val="00C3694F"/>
    <w:rsid w:val="00C36A5B"/>
    <w:rsid w:val="00C36FD9"/>
    <w:rsid w:val="00C375EB"/>
    <w:rsid w:val="00C37BFE"/>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B1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434"/>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2FE"/>
    <w:rsid w:val="00CC0A7D"/>
    <w:rsid w:val="00CC1005"/>
    <w:rsid w:val="00CC2C07"/>
    <w:rsid w:val="00CC377B"/>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1EDA"/>
    <w:rsid w:val="00CE24DE"/>
    <w:rsid w:val="00CE2739"/>
    <w:rsid w:val="00CE2911"/>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A41"/>
    <w:rsid w:val="00CF4C68"/>
    <w:rsid w:val="00CF5435"/>
    <w:rsid w:val="00CF605E"/>
    <w:rsid w:val="00CF7865"/>
    <w:rsid w:val="00D00957"/>
    <w:rsid w:val="00D01164"/>
    <w:rsid w:val="00D01568"/>
    <w:rsid w:val="00D01CD1"/>
    <w:rsid w:val="00D02449"/>
    <w:rsid w:val="00D024E8"/>
    <w:rsid w:val="00D03975"/>
    <w:rsid w:val="00D04126"/>
    <w:rsid w:val="00D0433C"/>
    <w:rsid w:val="00D0434B"/>
    <w:rsid w:val="00D0508C"/>
    <w:rsid w:val="00D05815"/>
    <w:rsid w:val="00D05BD7"/>
    <w:rsid w:val="00D05EDD"/>
    <w:rsid w:val="00D06058"/>
    <w:rsid w:val="00D06598"/>
    <w:rsid w:val="00D066BF"/>
    <w:rsid w:val="00D105F9"/>
    <w:rsid w:val="00D10993"/>
    <w:rsid w:val="00D109AE"/>
    <w:rsid w:val="00D10C87"/>
    <w:rsid w:val="00D10D13"/>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A12"/>
    <w:rsid w:val="00D44BFB"/>
    <w:rsid w:val="00D44C24"/>
    <w:rsid w:val="00D4543A"/>
    <w:rsid w:val="00D46411"/>
    <w:rsid w:val="00D47963"/>
    <w:rsid w:val="00D502B3"/>
    <w:rsid w:val="00D50F3B"/>
    <w:rsid w:val="00D5153F"/>
    <w:rsid w:val="00D51A7E"/>
    <w:rsid w:val="00D5269D"/>
    <w:rsid w:val="00D52B08"/>
    <w:rsid w:val="00D53465"/>
    <w:rsid w:val="00D53C1B"/>
    <w:rsid w:val="00D54A40"/>
    <w:rsid w:val="00D54CED"/>
    <w:rsid w:val="00D5613D"/>
    <w:rsid w:val="00D56611"/>
    <w:rsid w:val="00D56A6A"/>
    <w:rsid w:val="00D56AEA"/>
    <w:rsid w:val="00D575AA"/>
    <w:rsid w:val="00D6028D"/>
    <w:rsid w:val="00D60F67"/>
    <w:rsid w:val="00D619C5"/>
    <w:rsid w:val="00D61F16"/>
    <w:rsid w:val="00D62507"/>
    <w:rsid w:val="00D628A8"/>
    <w:rsid w:val="00D6317D"/>
    <w:rsid w:val="00D6322F"/>
    <w:rsid w:val="00D63DEE"/>
    <w:rsid w:val="00D63F33"/>
    <w:rsid w:val="00D64D62"/>
    <w:rsid w:val="00D652A2"/>
    <w:rsid w:val="00D65424"/>
    <w:rsid w:val="00D654F4"/>
    <w:rsid w:val="00D658E8"/>
    <w:rsid w:val="00D65DF9"/>
    <w:rsid w:val="00D6657D"/>
    <w:rsid w:val="00D67B70"/>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C7D7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E7B27"/>
    <w:rsid w:val="00DF0A5A"/>
    <w:rsid w:val="00DF0BCD"/>
    <w:rsid w:val="00DF110A"/>
    <w:rsid w:val="00DF1163"/>
    <w:rsid w:val="00DF2384"/>
    <w:rsid w:val="00DF23B5"/>
    <w:rsid w:val="00DF247B"/>
    <w:rsid w:val="00DF2958"/>
    <w:rsid w:val="00DF2FDF"/>
    <w:rsid w:val="00DF37B6"/>
    <w:rsid w:val="00DF3966"/>
    <w:rsid w:val="00DF3BFD"/>
    <w:rsid w:val="00DF3C9B"/>
    <w:rsid w:val="00DF478D"/>
    <w:rsid w:val="00DF4AAF"/>
    <w:rsid w:val="00DF4F0D"/>
    <w:rsid w:val="00DF5B2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4CF0"/>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17E9D"/>
    <w:rsid w:val="00E202BC"/>
    <w:rsid w:val="00E204C7"/>
    <w:rsid w:val="00E207A8"/>
    <w:rsid w:val="00E21008"/>
    <w:rsid w:val="00E22359"/>
    <w:rsid w:val="00E223D9"/>
    <w:rsid w:val="00E22A9D"/>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37D00"/>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1F78"/>
    <w:rsid w:val="00E53B64"/>
    <w:rsid w:val="00E53D1E"/>
    <w:rsid w:val="00E54CC6"/>
    <w:rsid w:val="00E55148"/>
    <w:rsid w:val="00E55538"/>
    <w:rsid w:val="00E556BC"/>
    <w:rsid w:val="00E557E4"/>
    <w:rsid w:val="00E55BC6"/>
    <w:rsid w:val="00E56030"/>
    <w:rsid w:val="00E56144"/>
    <w:rsid w:val="00E57273"/>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586B"/>
    <w:rsid w:val="00E66289"/>
    <w:rsid w:val="00E66AD4"/>
    <w:rsid w:val="00E66BF4"/>
    <w:rsid w:val="00E66E38"/>
    <w:rsid w:val="00E66FB4"/>
    <w:rsid w:val="00E67BC6"/>
    <w:rsid w:val="00E70865"/>
    <w:rsid w:val="00E70A5F"/>
    <w:rsid w:val="00E70CCB"/>
    <w:rsid w:val="00E70E37"/>
    <w:rsid w:val="00E7150A"/>
    <w:rsid w:val="00E71A0A"/>
    <w:rsid w:val="00E71A86"/>
    <w:rsid w:val="00E7373D"/>
    <w:rsid w:val="00E73886"/>
    <w:rsid w:val="00E74960"/>
    <w:rsid w:val="00E7498C"/>
    <w:rsid w:val="00E7600C"/>
    <w:rsid w:val="00E7651C"/>
    <w:rsid w:val="00E76B9F"/>
    <w:rsid w:val="00E76CCB"/>
    <w:rsid w:val="00E76E4D"/>
    <w:rsid w:val="00E76E55"/>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2AE"/>
    <w:rsid w:val="00E835B5"/>
    <w:rsid w:val="00E83663"/>
    <w:rsid w:val="00E83AF1"/>
    <w:rsid w:val="00E847AA"/>
    <w:rsid w:val="00E84990"/>
    <w:rsid w:val="00E84FF9"/>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22A"/>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3ED9"/>
    <w:rsid w:val="00EB405E"/>
    <w:rsid w:val="00EB4542"/>
    <w:rsid w:val="00EB4E14"/>
    <w:rsid w:val="00EB5379"/>
    <w:rsid w:val="00EB548D"/>
    <w:rsid w:val="00EB562B"/>
    <w:rsid w:val="00EB5A52"/>
    <w:rsid w:val="00EB5B24"/>
    <w:rsid w:val="00EB72D9"/>
    <w:rsid w:val="00EB7D23"/>
    <w:rsid w:val="00EC0155"/>
    <w:rsid w:val="00EC03EC"/>
    <w:rsid w:val="00EC05F0"/>
    <w:rsid w:val="00EC0B9A"/>
    <w:rsid w:val="00EC0C73"/>
    <w:rsid w:val="00EC0EF7"/>
    <w:rsid w:val="00EC0FB9"/>
    <w:rsid w:val="00EC1673"/>
    <w:rsid w:val="00EC16C0"/>
    <w:rsid w:val="00EC1BD7"/>
    <w:rsid w:val="00EC1E85"/>
    <w:rsid w:val="00EC211E"/>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74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4EF"/>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1C09"/>
    <w:rsid w:val="00F021A9"/>
    <w:rsid w:val="00F02359"/>
    <w:rsid w:val="00F02E38"/>
    <w:rsid w:val="00F030F2"/>
    <w:rsid w:val="00F051F8"/>
    <w:rsid w:val="00F0640E"/>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924"/>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D47"/>
    <w:rsid w:val="00F44EBB"/>
    <w:rsid w:val="00F46AEE"/>
    <w:rsid w:val="00F4755D"/>
    <w:rsid w:val="00F47E55"/>
    <w:rsid w:val="00F515CF"/>
    <w:rsid w:val="00F518F5"/>
    <w:rsid w:val="00F52CC4"/>
    <w:rsid w:val="00F53DC0"/>
    <w:rsid w:val="00F54CE9"/>
    <w:rsid w:val="00F55827"/>
    <w:rsid w:val="00F55A46"/>
    <w:rsid w:val="00F55C46"/>
    <w:rsid w:val="00F56840"/>
    <w:rsid w:val="00F569FF"/>
    <w:rsid w:val="00F56F23"/>
    <w:rsid w:val="00F57DA4"/>
    <w:rsid w:val="00F60451"/>
    <w:rsid w:val="00F609C4"/>
    <w:rsid w:val="00F60F48"/>
    <w:rsid w:val="00F61566"/>
    <w:rsid w:val="00F61611"/>
    <w:rsid w:val="00F6206E"/>
    <w:rsid w:val="00F65004"/>
    <w:rsid w:val="00F650CB"/>
    <w:rsid w:val="00F653E0"/>
    <w:rsid w:val="00F65739"/>
    <w:rsid w:val="00F6590D"/>
    <w:rsid w:val="00F65C36"/>
    <w:rsid w:val="00F66CF2"/>
    <w:rsid w:val="00F67526"/>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0324"/>
    <w:rsid w:val="00F8138A"/>
    <w:rsid w:val="00F816E2"/>
    <w:rsid w:val="00F82413"/>
    <w:rsid w:val="00F827DE"/>
    <w:rsid w:val="00F82CBF"/>
    <w:rsid w:val="00F83319"/>
    <w:rsid w:val="00F836F2"/>
    <w:rsid w:val="00F83898"/>
    <w:rsid w:val="00F845C1"/>
    <w:rsid w:val="00F84C9D"/>
    <w:rsid w:val="00F8553F"/>
    <w:rsid w:val="00F85939"/>
    <w:rsid w:val="00F85A67"/>
    <w:rsid w:val="00F85FC3"/>
    <w:rsid w:val="00F86350"/>
    <w:rsid w:val="00F86597"/>
    <w:rsid w:val="00F8668D"/>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C16"/>
    <w:rsid w:val="00FA6FA1"/>
    <w:rsid w:val="00FA73EE"/>
    <w:rsid w:val="00FA740D"/>
    <w:rsid w:val="00FA7C6D"/>
    <w:rsid w:val="00FB0544"/>
    <w:rsid w:val="00FB0594"/>
    <w:rsid w:val="00FB0804"/>
    <w:rsid w:val="00FB133D"/>
    <w:rsid w:val="00FB1DF5"/>
    <w:rsid w:val="00FB22C2"/>
    <w:rsid w:val="00FB2C75"/>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3122"/>
    <w:rsid w:val="00FC443C"/>
    <w:rsid w:val="00FC473E"/>
    <w:rsid w:val="00FC4970"/>
    <w:rsid w:val="00FC5F02"/>
    <w:rsid w:val="00FC68CF"/>
    <w:rsid w:val="00FC788A"/>
    <w:rsid w:val="00FC7A70"/>
    <w:rsid w:val="00FC7C12"/>
    <w:rsid w:val="00FD055D"/>
    <w:rsid w:val="00FD0B61"/>
    <w:rsid w:val="00FD1987"/>
    <w:rsid w:val="00FD1DF6"/>
    <w:rsid w:val="00FD2712"/>
    <w:rsid w:val="00FD30B2"/>
    <w:rsid w:val="00FD3266"/>
    <w:rsid w:val="00FD3DFD"/>
    <w:rsid w:val="00FD4EDF"/>
    <w:rsid w:val="00FD51F5"/>
    <w:rsid w:val="00FD5F73"/>
    <w:rsid w:val="00FD6024"/>
    <w:rsid w:val="00FD6431"/>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E7957"/>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paragraph" w:customStyle="1" w:styleId="standard0">
    <w:name w:val="standard"/>
    <w:basedOn w:val="Normalny"/>
    <w:rsid w:val="009842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387926155">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2240270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12714158">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3437570">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2CAC-C529-47F5-8FE2-5E4F7409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4831</Words>
  <Characters>28991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33755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3</cp:revision>
  <cp:lastPrinted>2020-11-13T09:22:00Z</cp:lastPrinted>
  <dcterms:created xsi:type="dcterms:W3CDTF">2020-11-13T11:50:00Z</dcterms:created>
  <dcterms:modified xsi:type="dcterms:W3CDTF">2020-11-13T11:53:00Z</dcterms:modified>
</cp:coreProperties>
</file>