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0082" w14:textId="77777777" w:rsidR="000B6ECE" w:rsidRDefault="000B6ECE"/>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00E7E" w14:paraId="060C3515" w14:textId="77777777" w:rsidTr="003B4116">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A00E7E" w:rsidRDefault="00081F68" w:rsidP="003B4116">
            <w:pPr>
              <w:ind w:right="470"/>
              <w:jc w:val="center"/>
              <w:rPr>
                <w:rFonts w:eastAsia="MS Mincho"/>
                <w:b/>
                <w:sz w:val="16"/>
                <w:szCs w:val="16"/>
                <w:lang w:eastAsia="en-US"/>
              </w:rPr>
            </w:pPr>
            <w:r w:rsidRPr="00A00E7E">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A00E7E" w:rsidRDefault="00081F68" w:rsidP="003B4116">
            <w:pPr>
              <w:ind w:right="470"/>
              <w:jc w:val="center"/>
              <w:rPr>
                <w:rFonts w:ascii="Verdana" w:eastAsia="MS Mincho" w:hAnsi="Verdana"/>
                <w:bCs/>
                <w:sz w:val="18"/>
                <w:szCs w:val="18"/>
                <w:lang w:eastAsia="en-US"/>
              </w:rPr>
            </w:pPr>
            <w:r w:rsidRPr="00A00E7E">
              <w:rPr>
                <w:rFonts w:ascii="Verdana" w:eastAsia="MS Mincho" w:hAnsi="Verdana"/>
                <w:bCs/>
                <w:sz w:val="18"/>
                <w:szCs w:val="18"/>
                <w:lang w:eastAsia="en-US"/>
              </w:rPr>
              <w:t>50-367 Wrocław, Wybrzeże L. Pasteura 1</w:t>
            </w:r>
          </w:p>
          <w:p w14:paraId="0BA31F3C" w14:textId="0623729B" w:rsidR="00081F68" w:rsidRPr="00A00E7E" w:rsidRDefault="00072A0D" w:rsidP="003B4116">
            <w:pPr>
              <w:ind w:right="470"/>
              <w:jc w:val="center"/>
              <w:rPr>
                <w:rFonts w:ascii="Verdana" w:eastAsia="MS Mincho" w:hAnsi="Verdana"/>
                <w:b/>
                <w:sz w:val="18"/>
                <w:szCs w:val="18"/>
                <w:lang w:eastAsia="en-US"/>
              </w:rPr>
            </w:pPr>
            <w:r w:rsidRPr="00A00E7E">
              <w:rPr>
                <w:rFonts w:ascii="Verdana" w:eastAsia="MS Mincho" w:hAnsi="Verdana"/>
                <w:b/>
                <w:sz w:val="18"/>
                <w:szCs w:val="18"/>
                <w:lang w:eastAsia="en-US"/>
              </w:rPr>
              <w:t xml:space="preserve">Dział </w:t>
            </w:r>
            <w:r w:rsidR="00081F68" w:rsidRPr="00A00E7E">
              <w:rPr>
                <w:rFonts w:ascii="Verdana" w:eastAsia="MS Mincho" w:hAnsi="Verdana"/>
                <w:b/>
                <w:sz w:val="18"/>
                <w:szCs w:val="18"/>
                <w:lang w:eastAsia="en-US"/>
              </w:rPr>
              <w:t>Zamówień Publicznych UMW</w:t>
            </w:r>
          </w:p>
          <w:p w14:paraId="0BF20788" w14:textId="77777777" w:rsidR="00081F68" w:rsidRPr="00A00E7E" w:rsidRDefault="00081F68" w:rsidP="003B4116">
            <w:pPr>
              <w:ind w:right="470"/>
              <w:jc w:val="center"/>
              <w:rPr>
                <w:rFonts w:ascii="Verdana" w:eastAsia="MS Mincho" w:hAnsi="Verdana"/>
                <w:bCs/>
                <w:sz w:val="18"/>
                <w:szCs w:val="18"/>
                <w:lang w:eastAsia="en-US"/>
              </w:rPr>
            </w:pPr>
            <w:r w:rsidRPr="00A00E7E">
              <w:rPr>
                <w:rFonts w:ascii="Verdana" w:eastAsia="MS Mincho" w:hAnsi="Verdana"/>
                <w:bCs/>
                <w:sz w:val="18"/>
                <w:szCs w:val="18"/>
                <w:lang w:eastAsia="en-US"/>
              </w:rPr>
              <w:t>ul. Marcinkowskiego 2-6, 50-368 Wrocław</w:t>
            </w:r>
          </w:p>
          <w:p w14:paraId="5F17B1DD" w14:textId="77777777" w:rsidR="00081F68" w:rsidRPr="00A00E7E" w:rsidRDefault="00081F68" w:rsidP="003B4116">
            <w:pPr>
              <w:ind w:right="470"/>
              <w:jc w:val="center"/>
              <w:rPr>
                <w:rFonts w:ascii="Verdana" w:hAnsi="Verdana"/>
                <w:b/>
                <w:sz w:val="18"/>
                <w:szCs w:val="18"/>
                <w:lang w:val="de-DE" w:eastAsia="en-US"/>
              </w:rPr>
            </w:pPr>
            <w:r w:rsidRPr="00A00E7E">
              <w:rPr>
                <w:rFonts w:ascii="Verdana" w:eastAsia="MS Mincho" w:hAnsi="Verdana"/>
                <w:sz w:val="18"/>
                <w:szCs w:val="18"/>
                <w:lang w:val="de-DE" w:eastAsia="en-US"/>
              </w:rPr>
              <w:t>faks 71 / 784-00-45</w:t>
            </w:r>
          </w:p>
          <w:p w14:paraId="2B0F53BD" w14:textId="4BDC9347" w:rsidR="00081F68" w:rsidRPr="00A00E7E" w:rsidRDefault="00081F68" w:rsidP="00054457">
            <w:pPr>
              <w:ind w:right="470"/>
              <w:jc w:val="center"/>
              <w:rPr>
                <w:szCs w:val="20"/>
                <w:lang w:val="de-DE" w:eastAsia="en-US"/>
              </w:rPr>
            </w:pPr>
            <w:r w:rsidRPr="00A00E7E">
              <w:rPr>
                <w:rFonts w:ascii="Verdana" w:hAnsi="Verdana"/>
                <w:sz w:val="18"/>
                <w:szCs w:val="18"/>
                <w:lang w:val="de-DE" w:eastAsia="en-US"/>
              </w:rPr>
              <w:t xml:space="preserve">e-mail: </w:t>
            </w:r>
            <w:r w:rsidR="00054457" w:rsidRPr="00A00E7E">
              <w:rPr>
                <w:rFonts w:ascii="Verdana" w:hAnsi="Verdana"/>
                <w:sz w:val="18"/>
                <w:szCs w:val="18"/>
                <w:lang w:val="de-DE" w:eastAsia="en-US"/>
              </w:rPr>
              <w:t>bozena.cedzynska</w:t>
            </w:r>
            <w:r w:rsidRPr="00A00E7E">
              <w:rPr>
                <w:rFonts w:ascii="Verdana" w:hAnsi="Verdana"/>
                <w:sz w:val="18"/>
                <w:szCs w:val="18"/>
                <w:lang w:val="de-DE" w:eastAsia="en-US"/>
              </w:rPr>
              <w:t>@umed.wroc.pl</w:t>
            </w:r>
            <w:r w:rsidRPr="00A00E7E">
              <w:rPr>
                <w:szCs w:val="20"/>
                <w:lang w:val="de-DE" w:eastAsia="en-US"/>
              </w:rPr>
              <w:t xml:space="preserve"> </w:t>
            </w:r>
          </w:p>
        </w:tc>
      </w:tr>
      <w:tr w:rsidR="00081F68" w:rsidRPr="00A00E7E" w14:paraId="17FBACC4" w14:textId="77777777" w:rsidTr="003B4116">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Pr="00A00E7E" w:rsidRDefault="00081F68" w:rsidP="003B4116">
            <w:pPr>
              <w:ind w:right="470"/>
              <w:rPr>
                <w:rFonts w:ascii="Arial" w:hAnsi="Arial" w:cs="Arial"/>
                <w:sz w:val="22"/>
                <w:lang w:val="de-DE"/>
              </w:rPr>
            </w:pPr>
          </w:p>
        </w:tc>
      </w:tr>
    </w:tbl>
    <w:p w14:paraId="6036B64B" w14:textId="77777777" w:rsidR="0022024A" w:rsidRPr="00A00E7E" w:rsidRDefault="0022024A" w:rsidP="007D3A43">
      <w:pPr>
        <w:ind w:left="360" w:right="470" w:hanging="360"/>
        <w:rPr>
          <w:rFonts w:ascii="Verdana" w:hAnsi="Verdana"/>
          <w:noProof/>
          <w:sz w:val="18"/>
          <w:szCs w:val="18"/>
        </w:rPr>
      </w:pPr>
    </w:p>
    <w:p w14:paraId="7CE86A55" w14:textId="0B268133" w:rsidR="00E70BE4" w:rsidRPr="00A00E7E" w:rsidRDefault="008A070D" w:rsidP="00F342F4">
      <w:pPr>
        <w:spacing w:line="360" w:lineRule="auto"/>
        <w:ind w:left="360" w:right="471" w:hanging="360"/>
        <w:rPr>
          <w:rFonts w:ascii="Verdana" w:hAnsi="Verdana"/>
          <w:b/>
          <w:noProof/>
          <w:sz w:val="18"/>
          <w:szCs w:val="18"/>
        </w:rPr>
      </w:pPr>
      <w:r w:rsidRPr="00A00E7E">
        <w:rPr>
          <w:rFonts w:ascii="Verdana" w:hAnsi="Verdana"/>
          <w:b/>
          <w:noProof/>
          <w:sz w:val="18"/>
          <w:szCs w:val="18"/>
        </w:rPr>
        <w:t>UMW/</w:t>
      </w:r>
      <w:r w:rsidR="00B3655C" w:rsidRPr="00A00E7E">
        <w:rPr>
          <w:rFonts w:ascii="Verdana" w:hAnsi="Verdana"/>
          <w:b/>
          <w:noProof/>
          <w:sz w:val="18"/>
          <w:szCs w:val="18"/>
        </w:rPr>
        <w:t>A</w:t>
      </w:r>
      <w:r w:rsidRPr="00A00E7E">
        <w:rPr>
          <w:rFonts w:ascii="Verdana" w:hAnsi="Verdana"/>
          <w:b/>
          <w:noProof/>
          <w:sz w:val="18"/>
          <w:szCs w:val="18"/>
        </w:rPr>
        <w:t>Z/PN-</w:t>
      </w:r>
      <w:r w:rsidR="00B444BE" w:rsidRPr="00A00E7E">
        <w:rPr>
          <w:rFonts w:ascii="Verdana" w:hAnsi="Verdana"/>
          <w:b/>
          <w:noProof/>
          <w:sz w:val="18"/>
          <w:szCs w:val="18"/>
        </w:rPr>
        <w:t>115</w:t>
      </w:r>
      <w:r w:rsidR="00CE6F53" w:rsidRPr="00A00E7E">
        <w:rPr>
          <w:rFonts w:ascii="Verdana" w:hAnsi="Verdana"/>
          <w:b/>
          <w:noProof/>
          <w:sz w:val="18"/>
          <w:szCs w:val="18"/>
        </w:rPr>
        <w:t>/20</w:t>
      </w:r>
      <w:r w:rsidR="00E70BE4" w:rsidRPr="00A00E7E">
        <w:rPr>
          <w:rFonts w:ascii="Verdana" w:hAnsi="Verdana"/>
          <w:b/>
          <w:noProof/>
          <w:sz w:val="18"/>
          <w:szCs w:val="18"/>
        </w:rPr>
        <w:tab/>
        <w:t xml:space="preserve">              </w:t>
      </w:r>
      <w:r w:rsidR="00E70BE4" w:rsidRPr="00A00E7E">
        <w:rPr>
          <w:rFonts w:ascii="Verdana" w:hAnsi="Verdana"/>
          <w:b/>
          <w:noProof/>
          <w:sz w:val="18"/>
          <w:szCs w:val="18"/>
        </w:rPr>
        <w:tab/>
      </w:r>
      <w:r w:rsidR="00E70BE4" w:rsidRPr="00A00E7E">
        <w:rPr>
          <w:rFonts w:ascii="Verdana" w:hAnsi="Verdana"/>
          <w:b/>
          <w:noProof/>
          <w:sz w:val="18"/>
          <w:szCs w:val="18"/>
        </w:rPr>
        <w:tab/>
      </w:r>
      <w:r w:rsidR="00F15DD1" w:rsidRPr="00A00E7E">
        <w:rPr>
          <w:rFonts w:ascii="Verdana" w:hAnsi="Verdana"/>
          <w:b/>
          <w:noProof/>
          <w:sz w:val="18"/>
          <w:szCs w:val="18"/>
        </w:rPr>
        <w:t xml:space="preserve">             </w:t>
      </w:r>
      <w:r w:rsidR="00EF5283" w:rsidRPr="00A00E7E">
        <w:rPr>
          <w:rFonts w:ascii="Verdana" w:hAnsi="Verdana"/>
          <w:b/>
          <w:noProof/>
          <w:sz w:val="18"/>
          <w:szCs w:val="18"/>
        </w:rPr>
        <w:t xml:space="preserve">               </w:t>
      </w:r>
      <w:r w:rsidR="00F15DD1" w:rsidRPr="00A00E7E">
        <w:rPr>
          <w:rFonts w:ascii="Verdana" w:hAnsi="Verdana"/>
          <w:b/>
          <w:noProof/>
          <w:sz w:val="18"/>
          <w:szCs w:val="18"/>
        </w:rPr>
        <w:t xml:space="preserve">  Wrocław, </w:t>
      </w:r>
      <w:r w:rsidR="0004637A">
        <w:rPr>
          <w:rFonts w:ascii="Verdana" w:hAnsi="Verdana"/>
          <w:b/>
          <w:noProof/>
          <w:sz w:val="18"/>
          <w:szCs w:val="18"/>
        </w:rPr>
        <w:t>10</w:t>
      </w:r>
      <w:r w:rsidR="00AF6CF8" w:rsidRPr="00A00E7E">
        <w:rPr>
          <w:rFonts w:ascii="Verdana" w:hAnsi="Verdana"/>
          <w:b/>
          <w:noProof/>
          <w:sz w:val="18"/>
          <w:szCs w:val="18"/>
        </w:rPr>
        <w:t>.</w:t>
      </w:r>
      <w:r w:rsidR="00B444BE" w:rsidRPr="00A00E7E">
        <w:rPr>
          <w:rFonts w:ascii="Verdana" w:hAnsi="Verdana"/>
          <w:b/>
          <w:noProof/>
          <w:sz w:val="18"/>
          <w:szCs w:val="18"/>
        </w:rPr>
        <w:t>11</w:t>
      </w:r>
      <w:r w:rsidR="00081F68" w:rsidRPr="00A00E7E">
        <w:rPr>
          <w:rFonts w:ascii="Verdana" w:hAnsi="Verdana"/>
          <w:b/>
          <w:noProof/>
          <w:sz w:val="18"/>
          <w:szCs w:val="18"/>
        </w:rPr>
        <w:t>.2020</w:t>
      </w:r>
      <w:r w:rsidR="00E70BE4" w:rsidRPr="00A00E7E">
        <w:rPr>
          <w:rFonts w:ascii="Verdana" w:hAnsi="Verdana"/>
          <w:b/>
          <w:noProof/>
          <w:sz w:val="18"/>
          <w:szCs w:val="18"/>
        </w:rPr>
        <w:t xml:space="preserve"> r.</w:t>
      </w:r>
    </w:p>
    <w:p w14:paraId="312A8665" w14:textId="77777777" w:rsidR="00F850F2" w:rsidRPr="00A00E7E" w:rsidRDefault="00F850F2" w:rsidP="00F850F2">
      <w:pPr>
        <w:spacing w:line="240" w:lineRule="exact"/>
        <w:ind w:left="360" w:right="-239" w:hanging="360"/>
        <w:rPr>
          <w:rFonts w:ascii="Verdana" w:hAnsi="Verdana"/>
          <w:b/>
          <w:sz w:val="16"/>
          <w:szCs w:val="16"/>
          <w:u w:val="single"/>
        </w:rPr>
      </w:pPr>
    </w:p>
    <w:p w14:paraId="16A44B91" w14:textId="77777777" w:rsidR="00B444BE" w:rsidRPr="00A00E7E" w:rsidRDefault="00B444BE" w:rsidP="00B444BE">
      <w:pPr>
        <w:spacing w:line="240" w:lineRule="exact"/>
        <w:ind w:left="360" w:right="-239" w:hanging="360"/>
        <w:rPr>
          <w:rFonts w:ascii="Verdana" w:hAnsi="Verdana"/>
          <w:color w:val="000000" w:themeColor="text1"/>
          <w:sz w:val="18"/>
          <w:szCs w:val="18"/>
          <w:u w:val="single"/>
        </w:rPr>
      </w:pPr>
      <w:r w:rsidRPr="00A00E7E">
        <w:rPr>
          <w:rFonts w:ascii="Verdana" w:hAnsi="Verdana"/>
          <w:color w:val="000000" w:themeColor="text1"/>
          <w:sz w:val="18"/>
          <w:szCs w:val="18"/>
          <w:u w:val="single"/>
        </w:rPr>
        <w:t xml:space="preserve">NAZWA POSTĘPOWANIA  </w:t>
      </w:r>
    </w:p>
    <w:p w14:paraId="2ACDB877" w14:textId="3FAE02CD" w:rsidR="00F850F2" w:rsidRPr="00A00E7E" w:rsidRDefault="00B444BE" w:rsidP="00B444BE">
      <w:pPr>
        <w:spacing w:after="60" w:line="240" w:lineRule="exact"/>
        <w:ind w:right="-381"/>
        <w:jc w:val="both"/>
        <w:rPr>
          <w:rFonts w:ascii="Verdana" w:hAnsi="Verdana"/>
          <w:sz w:val="18"/>
          <w:szCs w:val="18"/>
        </w:rPr>
      </w:pPr>
      <w:r w:rsidRPr="00A00E7E">
        <w:rPr>
          <w:rFonts w:ascii="Verdana" w:hAnsi="Verdana" w:cs="Arial"/>
          <w:b/>
          <w:bCs/>
          <w:color w:val="000000" w:themeColor="text1"/>
          <w:sz w:val="18"/>
          <w:szCs w:val="18"/>
        </w:rPr>
        <w:t xml:space="preserve">Całodobowa ochrona nieruchomości  położonej we Wrocławiu przy ul. Wojciecha z Brudzewa 8, </w:t>
      </w:r>
      <w:r w:rsidRPr="00A00E7E">
        <w:rPr>
          <w:rFonts w:ascii="Verdana" w:hAnsi="Verdana" w:cs="Arial"/>
          <w:b/>
          <w:bCs/>
          <w:color w:val="000000" w:themeColor="text1"/>
          <w:sz w:val="18"/>
          <w:szCs w:val="18"/>
        </w:rPr>
        <w:br/>
      </w:r>
    </w:p>
    <w:p w14:paraId="10CAF208" w14:textId="77777777" w:rsidR="00FE2D54" w:rsidRPr="00A00E7E" w:rsidRDefault="00FE2D54" w:rsidP="00D55564">
      <w:pPr>
        <w:ind w:left="709" w:right="120"/>
        <w:jc w:val="both"/>
        <w:rPr>
          <w:rFonts w:ascii="Verdana" w:hAnsi="Verdana" w:cs="Arial"/>
          <w:sz w:val="18"/>
          <w:szCs w:val="18"/>
        </w:rPr>
      </w:pPr>
    </w:p>
    <w:p w14:paraId="04BD0DE3" w14:textId="6B628433" w:rsidR="00DC2C17" w:rsidRPr="00D444E8" w:rsidRDefault="00DC2C17" w:rsidP="00D444E8">
      <w:pPr>
        <w:pStyle w:val="Akapitzlist"/>
        <w:numPr>
          <w:ilvl w:val="0"/>
          <w:numId w:val="44"/>
        </w:numPr>
        <w:snapToGrid w:val="0"/>
        <w:ind w:right="120"/>
        <w:rPr>
          <w:rFonts w:ascii="Verdana" w:hAnsi="Verdana"/>
          <w:b/>
          <w:bCs/>
          <w:sz w:val="18"/>
          <w:szCs w:val="18"/>
        </w:rPr>
      </w:pPr>
      <w:r w:rsidRPr="00D444E8">
        <w:rPr>
          <w:rFonts w:ascii="Verdana" w:hAnsi="Verdana"/>
          <w:b/>
          <w:bCs/>
          <w:sz w:val="18"/>
          <w:szCs w:val="18"/>
        </w:rPr>
        <w:t>Odpowiedź na pytania Wykonawc</w:t>
      </w:r>
      <w:r w:rsidR="00D55BC1" w:rsidRPr="00D444E8">
        <w:rPr>
          <w:rFonts w:ascii="Verdana" w:hAnsi="Verdana"/>
          <w:b/>
          <w:bCs/>
          <w:sz w:val="18"/>
          <w:szCs w:val="18"/>
        </w:rPr>
        <w:t>ów.</w:t>
      </w:r>
    </w:p>
    <w:p w14:paraId="54B3DC5F" w14:textId="4BAC000C" w:rsidR="00FE2D54" w:rsidRPr="00A00E7E" w:rsidRDefault="00DC2C17" w:rsidP="00D55BC1">
      <w:pPr>
        <w:snapToGrid w:val="0"/>
        <w:ind w:right="120"/>
        <w:jc w:val="both"/>
        <w:rPr>
          <w:rFonts w:ascii="Verdana" w:eastAsia="Calibri" w:hAnsi="Verdana"/>
          <w:bCs/>
          <w:spacing w:val="4"/>
          <w:sz w:val="18"/>
          <w:szCs w:val="18"/>
          <w:lang w:eastAsia="en-US"/>
        </w:rPr>
      </w:pPr>
      <w:r w:rsidRPr="00A00E7E">
        <w:rPr>
          <w:rFonts w:ascii="Verdana" w:hAnsi="Verdana"/>
          <w:b/>
          <w:bCs/>
          <w:sz w:val="18"/>
          <w:szCs w:val="18"/>
        </w:rPr>
        <w:t xml:space="preserve">Zamawiający niniejszym odpowiada na pytania dotyczące </w:t>
      </w:r>
      <w:r w:rsidRPr="00A00E7E">
        <w:rPr>
          <w:rFonts w:ascii="Verdana" w:hAnsi="Verdana" w:cs="Arial"/>
          <w:b/>
          <w:sz w:val="18"/>
          <w:szCs w:val="18"/>
        </w:rPr>
        <w:t>Specyfikacji Istotnych Warunków Zamówienia (dalej Siwz)</w:t>
      </w:r>
      <w:r w:rsidRPr="00A00E7E">
        <w:rPr>
          <w:rFonts w:ascii="Verdana" w:hAnsi="Verdana"/>
          <w:b/>
          <w:bCs/>
          <w:sz w:val="18"/>
          <w:szCs w:val="18"/>
        </w:rPr>
        <w:t>, zadane przez Wykonawc</w:t>
      </w:r>
      <w:r w:rsidR="00D55BC1">
        <w:rPr>
          <w:rFonts w:ascii="Verdana" w:hAnsi="Verdana"/>
          <w:b/>
          <w:bCs/>
          <w:sz w:val="18"/>
          <w:szCs w:val="18"/>
        </w:rPr>
        <w:t>ów</w:t>
      </w:r>
      <w:r w:rsidRPr="00A00E7E">
        <w:rPr>
          <w:rFonts w:ascii="Verdana" w:eastAsia="Calibri" w:hAnsi="Verdana"/>
          <w:bCs/>
          <w:spacing w:val="4"/>
          <w:sz w:val="18"/>
          <w:szCs w:val="18"/>
          <w:lang w:eastAsia="en-US"/>
        </w:rPr>
        <w:t>:</w:t>
      </w:r>
    </w:p>
    <w:p w14:paraId="66FBB253" w14:textId="77777777" w:rsidR="00FE2D54" w:rsidRPr="00A00E7E" w:rsidRDefault="00FE2D54" w:rsidP="00A24F7C">
      <w:pPr>
        <w:snapToGrid w:val="0"/>
        <w:ind w:left="426" w:right="470"/>
        <w:jc w:val="both"/>
        <w:rPr>
          <w:rFonts w:ascii="Verdana" w:eastAsia="Calibri" w:hAnsi="Verdana"/>
          <w:bCs/>
          <w:i/>
          <w:spacing w:val="4"/>
          <w:sz w:val="18"/>
          <w:szCs w:val="18"/>
          <w:lang w:eastAsia="en-US"/>
        </w:rPr>
      </w:pPr>
    </w:p>
    <w:p w14:paraId="4AC78921" w14:textId="04B5D56C" w:rsidR="00F850F2" w:rsidRPr="00A00E7E" w:rsidRDefault="00F772B3" w:rsidP="00D55564">
      <w:pPr>
        <w:ind w:right="120"/>
        <w:rPr>
          <w:rFonts w:ascii="Verdana" w:hAnsi="Verdana"/>
          <w:bCs/>
          <w:sz w:val="18"/>
          <w:szCs w:val="18"/>
          <w:u w:val="single"/>
        </w:rPr>
      </w:pPr>
      <w:r w:rsidRPr="00A00E7E">
        <w:rPr>
          <w:rFonts w:ascii="Verdana" w:hAnsi="Verdana"/>
          <w:bCs/>
          <w:sz w:val="18"/>
          <w:szCs w:val="18"/>
          <w:u w:val="single"/>
        </w:rPr>
        <w:t>Pytanie 1</w:t>
      </w:r>
      <w:r w:rsidR="00F850F2" w:rsidRPr="00A00E7E">
        <w:rPr>
          <w:rFonts w:ascii="Verdana" w:hAnsi="Verdana"/>
          <w:bCs/>
          <w:sz w:val="18"/>
          <w:szCs w:val="18"/>
          <w:u w:val="single"/>
        </w:rPr>
        <w:t xml:space="preserve">: </w:t>
      </w:r>
    </w:p>
    <w:p w14:paraId="5668F4BC" w14:textId="77777777" w:rsidR="0004637A" w:rsidRPr="0004637A" w:rsidRDefault="0004637A" w:rsidP="0004637A">
      <w:pPr>
        <w:ind w:right="120"/>
        <w:rPr>
          <w:rFonts w:ascii="Verdana" w:hAnsi="Verdana"/>
          <w:bCs/>
          <w:sz w:val="18"/>
          <w:szCs w:val="18"/>
        </w:rPr>
      </w:pPr>
      <w:r w:rsidRPr="0004637A">
        <w:rPr>
          <w:rFonts w:ascii="Verdana" w:hAnsi="Verdana"/>
          <w:bCs/>
          <w:sz w:val="18"/>
          <w:szCs w:val="18"/>
        </w:rPr>
        <w:t>W związku z zapisem:</w:t>
      </w:r>
    </w:p>
    <w:p w14:paraId="1381B3E1" w14:textId="103AA0B9" w:rsidR="0004637A" w:rsidRPr="0004637A" w:rsidRDefault="0004637A" w:rsidP="0004637A">
      <w:pPr>
        <w:ind w:right="120"/>
        <w:rPr>
          <w:rFonts w:ascii="Verdana" w:hAnsi="Verdana"/>
          <w:bCs/>
          <w:sz w:val="18"/>
          <w:szCs w:val="18"/>
        </w:rPr>
      </w:pPr>
      <w:r w:rsidRPr="0004637A">
        <w:rPr>
          <w:rFonts w:ascii="Verdana" w:hAnsi="Verdana"/>
          <w:bCs/>
          <w:sz w:val="18"/>
          <w:szCs w:val="18"/>
        </w:rPr>
        <w:t>- Posterunek obchodowy (zewnętrzno-wewnętrzny)  jednoosobowy - ochrona fizyczna,</w:t>
      </w:r>
    </w:p>
    <w:p w14:paraId="71DE8192" w14:textId="77777777" w:rsidR="0004637A" w:rsidRPr="0004637A" w:rsidRDefault="0004637A" w:rsidP="0004637A">
      <w:pPr>
        <w:ind w:right="120"/>
        <w:rPr>
          <w:rFonts w:ascii="Verdana" w:hAnsi="Verdana"/>
          <w:bCs/>
          <w:sz w:val="18"/>
          <w:szCs w:val="18"/>
        </w:rPr>
      </w:pPr>
      <w:r w:rsidRPr="0004637A">
        <w:rPr>
          <w:rFonts w:ascii="Verdana" w:hAnsi="Verdana"/>
          <w:bCs/>
          <w:sz w:val="18"/>
          <w:szCs w:val="18"/>
        </w:rPr>
        <w:t>- Posterunek całodobowy- całotygodniowy, zmiany 7-19 19-7,”</w:t>
      </w:r>
    </w:p>
    <w:p w14:paraId="35F254F1" w14:textId="001DBF25" w:rsidR="00844636" w:rsidRDefault="0004637A" w:rsidP="0004637A">
      <w:pPr>
        <w:ind w:right="120"/>
        <w:rPr>
          <w:rFonts w:ascii="Verdana" w:hAnsi="Verdana"/>
          <w:bCs/>
          <w:sz w:val="18"/>
          <w:szCs w:val="18"/>
          <w:u w:val="single"/>
        </w:rPr>
      </w:pPr>
      <w:r w:rsidRPr="0004637A">
        <w:rPr>
          <w:rFonts w:ascii="Verdana" w:hAnsi="Verdana"/>
          <w:bCs/>
          <w:sz w:val="18"/>
          <w:szCs w:val="18"/>
        </w:rPr>
        <w:t xml:space="preserve">Prosimy o doprecyzowanie,  czy ochronę ma sprawować jeden pracownik na całodobowym posterunku? Czy też są to dwa całodobowe posterunki.  </w:t>
      </w:r>
    </w:p>
    <w:p w14:paraId="3821F470" w14:textId="14AB0880" w:rsidR="00DE5A40" w:rsidRDefault="00DE5A40" w:rsidP="00D55564">
      <w:pPr>
        <w:ind w:right="120"/>
        <w:rPr>
          <w:rFonts w:ascii="Verdana" w:hAnsi="Verdana"/>
          <w:bCs/>
          <w:sz w:val="18"/>
          <w:szCs w:val="18"/>
          <w:u w:val="single"/>
        </w:rPr>
      </w:pPr>
      <w:r w:rsidRPr="00072C78">
        <w:rPr>
          <w:rFonts w:ascii="Verdana" w:hAnsi="Verdana"/>
          <w:bCs/>
          <w:sz w:val="18"/>
          <w:szCs w:val="18"/>
          <w:u w:val="single"/>
        </w:rPr>
        <w:t>Odpowiedź:</w:t>
      </w:r>
    </w:p>
    <w:p w14:paraId="0071DD29" w14:textId="2EE02EC1" w:rsidR="002005F2" w:rsidRPr="002005F2" w:rsidRDefault="002005F2" w:rsidP="00D55564">
      <w:pPr>
        <w:ind w:right="120"/>
        <w:rPr>
          <w:rFonts w:ascii="Verdana" w:hAnsi="Verdana"/>
          <w:bCs/>
          <w:sz w:val="18"/>
          <w:szCs w:val="18"/>
        </w:rPr>
      </w:pPr>
      <w:r w:rsidRPr="002005F2">
        <w:rPr>
          <w:rFonts w:ascii="Verdana" w:hAnsi="Verdana"/>
          <w:bCs/>
          <w:sz w:val="18"/>
          <w:szCs w:val="18"/>
        </w:rPr>
        <w:t>Ochronę ma sprawować jeden pracownik na zmianie.</w:t>
      </w:r>
    </w:p>
    <w:p w14:paraId="696E7309" w14:textId="6A1211D9" w:rsidR="002005F2" w:rsidRPr="002005F2" w:rsidRDefault="002005F2" w:rsidP="00D55564">
      <w:pPr>
        <w:ind w:right="120"/>
        <w:rPr>
          <w:rFonts w:ascii="Verdana" w:hAnsi="Verdana"/>
          <w:bCs/>
          <w:sz w:val="18"/>
          <w:szCs w:val="18"/>
        </w:rPr>
      </w:pPr>
      <w:r w:rsidRPr="002005F2">
        <w:rPr>
          <w:rFonts w:ascii="Verdana" w:hAnsi="Verdana"/>
          <w:bCs/>
          <w:sz w:val="18"/>
          <w:szCs w:val="18"/>
        </w:rPr>
        <w:t>Jest jeden posterunek całodobowy</w:t>
      </w:r>
      <w:r w:rsidR="005007ED">
        <w:rPr>
          <w:rFonts w:ascii="Verdana" w:hAnsi="Verdana"/>
          <w:bCs/>
          <w:sz w:val="18"/>
          <w:szCs w:val="18"/>
        </w:rPr>
        <w:t>.</w:t>
      </w:r>
    </w:p>
    <w:p w14:paraId="6662E5E6" w14:textId="7B1A999E" w:rsidR="00872BF0" w:rsidRPr="00072C78" w:rsidRDefault="00872BF0" w:rsidP="00D55564">
      <w:pPr>
        <w:ind w:right="120"/>
        <w:rPr>
          <w:rFonts w:ascii="Verdana" w:hAnsi="Verdana"/>
          <w:bCs/>
          <w:sz w:val="18"/>
          <w:szCs w:val="18"/>
        </w:rPr>
      </w:pPr>
    </w:p>
    <w:p w14:paraId="46844646" w14:textId="081E830D" w:rsidR="00872BF0" w:rsidRPr="00072C78" w:rsidRDefault="00292D6E" w:rsidP="00D55564">
      <w:pPr>
        <w:ind w:right="120"/>
        <w:rPr>
          <w:rFonts w:ascii="Verdana" w:hAnsi="Verdana"/>
          <w:bCs/>
          <w:sz w:val="18"/>
          <w:szCs w:val="18"/>
          <w:u w:val="single"/>
        </w:rPr>
      </w:pPr>
      <w:r w:rsidRPr="00072C78">
        <w:rPr>
          <w:rFonts w:ascii="Verdana" w:hAnsi="Verdana"/>
          <w:bCs/>
          <w:sz w:val="18"/>
          <w:szCs w:val="18"/>
          <w:u w:val="single"/>
        </w:rPr>
        <w:t>Pytanie 2:</w:t>
      </w:r>
    </w:p>
    <w:p w14:paraId="24A2D3CE" w14:textId="6371BC7E" w:rsidR="00844636" w:rsidRDefault="0004637A" w:rsidP="00D55564">
      <w:pPr>
        <w:ind w:right="120"/>
        <w:rPr>
          <w:rFonts w:ascii="Verdana" w:hAnsi="Verdana"/>
          <w:bCs/>
          <w:sz w:val="18"/>
          <w:szCs w:val="18"/>
          <w:u w:val="single"/>
        </w:rPr>
      </w:pPr>
      <w:r w:rsidRPr="0004637A">
        <w:rPr>
          <w:rFonts w:ascii="Verdana" w:hAnsi="Verdana"/>
          <w:bCs/>
          <w:color w:val="000000"/>
          <w:sz w:val="18"/>
          <w:szCs w:val="18"/>
          <w:shd w:val="clear" w:color="auto" w:fill="FFFFFF"/>
        </w:rPr>
        <w:t>W związku z zapisem: „Posterunek całodobowy- całotygodniowy, zmiany 7-19 19-7, w tym min. 2 pracowników kwalifikowanych” , prosimy o doprecyzowanie w jakich dokładnie dniach i godzinach Zamawiający wymaga kwalifikowanych pracowników ochrony</w:t>
      </w:r>
    </w:p>
    <w:p w14:paraId="2738CE6F" w14:textId="5A719E8B" w:rsidR="00872BF0" w:rsidRDefault="00292D6E" w:rsidP="00D55564">
      <w:pPr>
        <w:ind w:right="120"/>
        <w:rPr>
          <w:rFonts w:ascii="Verdana" w:hAnsi="Verdana"/>
          <w:bCs/>
          <w:sz w:val="18"/>
          <w:szCs w:val="18"/>
          <w:u w:val="single"/>
        </w:rPr>
      </w:pPr>
      <w:r w:rsidRPr="00072C78">
        <w:rPr>
          <w:rFonts w:ascii="Verdana" w:hAnsi="Verdana"/>
          <w:bCs/>
          <w:sz w:val="18"/>
          <w:szCs w:val="18"/>
          <w:u w:val="single"/>
        </w:rPr>
        <w:t>Odpowiedź:</w:t>
      </w:r>
    </w:p>
    <w:p w14:paraId="6BF44294" w14:textId="6747AC36" w:rsidR="002005F2" w:rsidRDefault="002005F2" w:rsidP="002005F2">
      <w:pPr>
        <w:ind w:right="141"/>
        <w:jc w:val="both"/>
        <w:rPr>
          <w:rFonts w:ascii="Verdana" w:hAnsi="Verdana" w:cs="Arial"/>
          <w:color w:val="000000"/>
          <w:sz w:val="18"/>
          <w:szCs w:val="18"/>
        </w:rPr>
      </w:pPr>
      <w:r>
        <w:rPr>
          <w:rFonts w:ascii="Verdana" w:hAnsi="Verdana" w:cs="Arial"/>
          <w:color w:val="000000"/>
          <w:sz w:val="18"/>
          <w:szCs w:val="18"/>
        </w:rPr>
        <w:t xml:space="preserve">Zamawiający wymaga, aby </w:t>
      </w:r>
      <w:bookmarkStart w:id="0" w:name="_Hlk55888989"/>
      <w:r>
        <w:rPr>
          <w:rFonts w:ascii="Verdana" w:hAnsi="Verdana" w:cs="Arial"/>
          <w:color w:val="000000"/>
          <w:sz w:val="18"/>
          <w:szCs w:val="18"/>
        </w:rPr>
        <w:t>w dni powszednie (tj. od poniedziałku do piątku) w godz. 7.00-19.00, pełnili służbę pracownicy posiadający wpis na listę kwalifikowanych pracowników ochrony zgodnie z obowiązującymi przepisami ustawy z dnia 22 sierpnia 1997 r. o ochronie osób i mienia (tekst jedn. - Dz. U. z 20</w:t>
      </w:r>
      <w:r w:rsidR="00FD7B15">
        <w:rPr>
          <w:rFonts w:ascii="Verdana" w:hAnsi="Verdana" w:cs="Arial"/>
          <w:color w:val="000000"/>
          <w:sz w:val="18"/>
          <w:szCs w:val="18"/>
        </w:rPr>
        <w:t>20</w:t>
      </w:r>
      <w:r>
        <w:rPr>
          <w:rFonts w:ascii="Verdana" w:hAnsi="Verdana" w:cs="Arial"/>
          <w:color w:val="000000"/>
          <w:sz w:val="18"/>
          <w:szCs w:val="18"/>
        </w:rPr>
        <w:t xml:space="preserve"> r. poz. </w:t>
      </w:r>
      <w:r w:rsidR="00FD7B15">
        <w:rPr>
          <w:rFonts w:ascii="Verdana" w:hAnsi="Verdana" w:cs="Arial"/>
          <w:color w:val="000000"/>
          <w:sz w:val="18"/>
          <w:szCs w:val="18"/>
        </w:rPr>
        <w:t>838</w:t>
      </w:r>
      <w:r>
        <w:rPr>
          <w:rFonts w:ascii="Verdana" w:hAnsi="Verdana" w:cs="Arial"/>
          <w:color w:val="000000"/>
          <w:sz w:val="18"/>
          <w:szCs w:val="18"/>
        </w:rPr>
        <w:t>).</w:t>
      </w:r>
    </w:p>
    <w:bookmarkEnd w:id="0"/>
    <w:p w14:paraId="3E23DD81" w14:textId="55B62CF8" w:rsidR="00872BF0" w:rsidRDefault="00872BF0" w:rsidP="00D55564">
      <w:pPr>
        <w:ind w:right="120"/>
        <w:rPr>
          <w:rFonts w:ascii="Verdana" w:hAnsi="Verdana"/>
          <w:bCs/>
          <w:sz w:val="18"/>
          <w:szCs w:val="18"/>
        </w:rPr>
      </w:pPr>
    </w:p>
    <w:p w14:paraId="65D570DA" w14:textId="48574346" w:rsidR="00872BF0" w:rsidRDefault="00872BF0" w:rsidP="00D55564">
      <w:pPr>
        <w:ind w:right="120"/>
        <w:rPr>
          <w:rFonts w:ascii="Verdana" w:hAnsi="Verdana"/>
          <w:bCs/>
          <w:sz w:val="18"/>
          <w:szCs w:val="18"/>
        </w:rPr>
      </w:pPr>
    </w:p>
    <w:p w14:paraId="131E057D" w14:textId="3ED6037F" w:rsidR="00D444E8" w:rsidRDefault="00D444E8" w:rsidP="00D444E8">
      <w:pPr>
        <w:pStyle w:val="Akapitzlist"/>
        <w:numPr>
          <w:ilvl w:val="0"/>
          <w:numId w:val="44"/>
        </w:numPr>
        <w:snapToGrid w:val="0"/>
        <w:ind w:right="120"/>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 Informacja o zmianie treści Siwz.</w:t>
      </w:r>
    </w:p>
    <w:p w14:paraId="01C544D6" w14:textId="77777777" w:rsidR="00D444E8" w:rsidRDefault="00D444E8" w:rsidP="00D444E8">
      <w:pPr>
        <w:ind w:right="120"/>
        <w:jc w:val="both"/>
        <w:rPr>
          <w:rFonts w:ascii="Verdana" w:eastAsia="Calibri" w:hAnsi="Verdana"/>
          <w:bCs/>
          <w:spacing w:val="4"/>
          <w:sz w:val="18"/>
          <w:szCs w:val="18"/>
          <w:lang w:eastAsia="en-US"/>
        </w:rPr>
      </w:pPr>
      <w:r>
        <w:rPr>
          <w:rFonts w:ascii="Verdana" w:eastAsia="Calibri" w:hAnsi="Verdana"/>
          <w:bCs/>
          <w:spacing w:val="4"/>
          <w:sz w:val="18"/>
          <w:szCs w:val="18"/>
          <w:lang w:eastAsia="en-US"/>
        </w:rPr>
        <w:t xml:space="preserve">W związku z udzielonymi odpowiedziami na pytania, Zamawiający informuje, że zmienił, w oparciu </w:t>
      </w:r>
      <w:r>
        <w:rPr>
          <w:rFonts w:ascii="Verdana" w:eastAsia="Calibri" w:hAnsi="Verdana"/>
          <w:bCs/>
          <w:spacing w:val="4"/>
          <w:sz w:val="18"/>
          <w:szCs w:val="18"/>
          <w:lang w:eastAsia="en-US"/>
        </w:rPr>
        <w:br/>
        <w:t xml:space="preserve">o art. 38 ust 4 Prawa zamówień publicznych, treść Siwz. </w:t>
      </w:r>
    </w:p>
    <w:p w14:paraId="07EE709B" w14:textId="77777777" w:rsidR="00D444E8" w:rsidRDefault="00D444E8" w:rsidP="00D444E8">
      <w:pPr>
        <w:ind w:right="120"/>
        <w:jc w:val="both"/>
        <w:rPr>
          <w:rFonts w:ascii="Verdana" w:eastAsia="Calibri" w:hAnsi="Verdana"/>
          <w:bCs/>
          <w:spacing w:val="4"/>
          <w:sz w:val="18"/>
          <w:szCs w:val="18"/>
          <w:lang w:eastAsia="en-US"/>
        </w:rPr>
      </w:pPr>
      <w:r>
        <w:rPr>
          <w:rFonts w:ascii="Verdana" w:eastAsia="Calibri" w:hAnsi="Verdana"/>
          <w:bCs/>
          <w:spacing w:val="4"/>
          <w:sz w:val="18"/>
          <w:szCs w:val="18"/>
          <w:lang w:eastAsia="en-US"/>
        </w:rPr>
        <w:t xml:space="preserve">Zmiany w treści dokumentów zaznaczono kolorem </w:t>
      </w:r>
      <w:r>
        <w:rPr>
          <w:rFonts w:ascii="Verdana" w:eastAsia="Calibri" w:hAnsi="Verdana"/>
          <w:b/>
          <w:color w:val="00B0F0"/>
          <w:spacing w:val="4"/>
          <w:sz w:val="18"/>
          <w:szCs w:val="18"/>
          <w:lang w:eastAsia="en-US"/>
        </w:rPr>
        <w:t>niebieskim</w:t>
      </w:r>
      <w:r>
        <w:rPr>
          <w:rFonts w:ascii="Verdana" w:eastAsia="Calibri" w:hAnsi="Verdana"/>
          <w:bCs/>
          <w:spacing w:val="4"/>
          <w:sz w:val="18"/>
          <w:szCs w:val="18"/>
          <w:lang w:eastAsia="en-US"/>
        </w:rPr>
        <w:t xml:space="preserve">. </w:t>
      </w:r>
    </w:p>
    <w:p w14:paraId="616299E4" w14:textId="77777777" w:rsidR="00D444E8" w:rsidRDefault="00D444E8" w:rsidP="00D444E8">
      <w:pPr>
        <w:ind w:right="120"/>
        <w:jc w:val="both"/>
        <w:rPr>
          <w:rFonts w:ascii="Verdana" w:eastAsia="Calibri" w:hAnsi="Verdana"/>
          <w:b/>
          <w:bCs/>
          <w:spacing w:val="4"/>
          <w:sz w:val="18"/>
          <w:szCs w:val="18"/>
          <w:u w:val="single"/>
          <w:lang w:eastAsia="en-US"/>
        </w:rPr>
      </w:pPr>
      <w:r>
        <w:rPr>
          <w:rFonts w:ascii="Verdana" w:eastAsia="Calibri" w:hAnsi="Verdana"/>
          <w:bCs/>
          <w:spacing w:val="4"/>
          <w:sz w:val="18"/>
          <w:szCs w:val="18"/>
          <w:u w:val="single"/>
          <w:lang w:eastAsia="en-US"/>
        </w:rPr>
        <w:t>Zamawiający wymaga przygotowania oferty w oparciu o skorygowaną treść SIWZ i udzielone odpowiedzi na pytanie Wykonawcy.</w:t>
      </w:r>
    </w:p>
    <w:p w14:paraId="1EB6976A" w14:textId="77777777" w:rsidR="00D444E8" w:rsidRDefault="00D444E8" w:rsidP="00D444E8">
      <w:pPr>
        <w:ind w:right="470"/>
        <w:rPr>
          <w:rFonts w:ascii="Verdana" w:hAnsi="Verdana"/>
          <w:bCs/>
          <w:sz w:val="18"/>
          <w:szCs w:val="18"/>
        </w:rPr>
      </w:pPr>
    </w:p>
    <w:p w14:paraId="4F8FF7F0" w14:textId="77777777" w:rsidR="002E6B67" w:rsidRDefault="002E6B67" w:rsidP="006F7CC6">
      <w:pPr>
        <w:ind w:right="470"/>
        <w:rPr>
          <w:rFonts w:ascii="Verdana" w:hAnsi="Verdana"/>
          <w:bCs/>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A6878C4" w:rsidR="00F52D35" w:rsidRPr="0082308F" w:rsidRDefault="00F52D35" w:rsidP="00A24F7C">
      <w:pPr>
        <w:ind w:left="5529" w:right="471"/>
        <w:jc w:val="both"/>
        <w:rPr>
          <w:rFonts w:ascii="Verdana" w:hAnsi="Verdana"/>
          <w:sz w:val="18"/>
          <w:szCs w:val="18"/>
        </w:rPr>
      </w:pPr>
      <w:r w:rsidRPr="0082308F">
        <w:rPr>
          <w:rFonts w:ascii="Verdana" w:hAnsi="Verdana"/>
          <w:sz w:val="18"/>
          <w:szCs w:val="18"/>
        </w:rPr>
        <w:t xml:space="preserve">Kanclerz UMW </w:t>
      </w:r>
    </w:p>
    <w:p w14:paraId="65F452EE" w14:textId="77777777" w:rsidR="00D4753A" w:rsidRDefault="00D4753A" w:rsidP="00A24F7C">
      <w:pPr>
        <w:ind w:left="5529" w:right="471"/>
        <w:jc w:val="both"/>
        <w:rPr>
          <w:rFonts w:ascii="Verdana" w:hAnsi="Verdana"/>
          <w:sz w:val="18"/>
          <w:szCs w:val="18"/>
        </w:rPr>
      </w:pPr>
    </w:p>
    <w:p w14:paraId="40083BFF" w14:textId="72B9734B" w:rsidR="00A53B69" w:rsidRPr="0082308F" w:rsidRDefault="001B2E68" w:rsidP="00A24F7C">
      <w:pPr>
        <w:ind w:left="5529" w:right="471"/>
        <w:jc w:val="both"/>
        <w:rPr>
          <w:rFonts w:ascii="Verdana" w:hAnsi="Verdana"/>
          <w:sz w:val="18"/>
          <w:szCs w:val="18"/>
        </w:rPr>
      </w:pPr>
      <w:r>
        <w:rPr>
          <w:rFonts w:ascii="Verdana" w:hAnsi="Verdana"/>
          <w:sz w:val="18"/>
          <w:szCs w:val="18"/>
        </w:rPr>
        <w:t>/-/</w:t>
      </w:r>
      <w:bookmarkStart w:id="1" w:name="_GoBack"/>
      <w:bookmarkEnd w:id="1"/>
      <w:r w:rsidR="00A02799" w:rsidRPr="0082308F">
        <w:rPr>
          <w:rFonts w:ascii="Verdana" w:hAnsi="Verdana"/>
          <w:sz w:val="18"/>
          <w:szCs w:val="18"/>
        </w:rPr>
        <w:t xml:space="preserve">Mgr </w:t>
      </w:r>
      <w:r w:rsidR="00D80D43" w:rsidRPr="0082308F">
        <w:rPr>
          <w:rFonts w:ascii="Verdana" w:hAnsi="Verdana"/>
          <w:sz w:val="18"/>
          <w:szCs w:val="18"/>
        </w:rPr>
        <w:t>Patryk Hebrowski</w:t>
      </w:r>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1AFA0" w14:textId="77777777" w:rsidR="00E5223E" w:rsidRDefault="00E5223E">
      <w:r>
        <w:separator/>
      </w:r>
    </w:p>
  </w:endnote>
  <w:endnote w:type="continuationSeparator" w:id="0">
    <w:p w14:paraId="4468BF22" w14:textId="77777777" w:rsidR="00E5223E" w:rsidRDefault="00E5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19D" w14:textId="77777777" w:rsidR="003B4116" w:rsidRDefault="003B41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3B4116" w:rsidRDefault="003B41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1B7C" w14:textId="57E8692A" w:rsidR="003B4116" w:rsidRPr="00F75B30" w:rsidRDefault="003B4116"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50D523A9" w:rsidR="003B4116" w:rsidRPr="00F75B30" w:rsidRDefault="003B4116" w:rsidP="00C55399">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3B4116" w:rsidRDefault="003B4116">
    <w:pPr>
      <w:pStyle w:val="Stopka"/>
    </w:pPr>
  </w:p>
  <w:p w14:paraId="55FB2C00" w14:textId="77777777" w:rsidR="003B4116" w:rsidRDefault="003B4116"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1DCC" w14:textId="11058CA7" w:rsidR="003B4116" w:rsidRPr="00F75B30" w:rsidRDefault="003B4116" w:rsidP="00F342F4">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FE8F810" w14:textId="78137EC6" w:rsidR="003B4116" w:rsidRDefault="003B4116">
    <w:pPr>
      <w:pStyle w:val="Stopka"/>
    </w:pPr>
  </w:p>
  <w:p w14:paraId="4AEB07C4" w14:textId="06AC6D47" w:rsidR="003B4116" w:rsidRPr="00F75B30" w:rsidRDefault="003B4116"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F3EE" w14:textId="77777777" w:rsidR="00E5223E" w:rsidRDefault="00E5223E">
      <w:r>
        <w:separator/>
      </w:r>
    </w:p>
  </w:footnote>
  <w:footnote w:type="continuationSeparator" w:id="0">
    <w:p w14:paraId="3E9A4F94" w14:textId="77777777" w:rsidR="00E5223E" w:rsidRDefault="00E5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607EB"/>
    <w:multiLevelType w:val="hybridMultilevel"/>
    <w:tmpl w:val="D0DC0E2E"/>
    <w:lvl w:ilvl="0" w:tplc="58705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1"/>
  </w:num>
  <w:num w:numId="13">
    <w:abstractNumId w:val="20"/>
  </w:num>
  <w:num w:numId="14">
    <w:abstractNumId w:val="24"/>
  </w:num>
  <w:num w:numId="15">
    <w:abstractNumId w:val="34"/>
  </w:num>
  <w:num w:numId="16">
    <w:abstractNumId w:val="44"/>
  </w:num>
  <w:num w:numId="17">
    <w:abstractNumId w:val="19"/>
  </w:num>
  <w:num w:numId="18">
    <w:abstractNumId w:val="47"/>
  </w:num>
  <w:num w:numId="19">
    <w:abstractNumId w:val="48"/>
  </w:num>
  <w:num w:numId="20">
    <w:abstractNumId w:val="32"/>
  </w:num>
  <w:num w:numId="21">
    <w:abstractNumId w:val="32"/>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17"/>
  </w:num>
  <w:num w:numId="25">
    <w:abstractNumId w:val="43"/>
  </w:num>
  <w:num w:numId="26">
    <w:abstractNumId w:val="35"/>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3"/>
  </w:num>
  <w:num w:numId="30">
    <w:abstractNumId w:val="36"/>
  </w:num>
  <w:num w:numId="31">
    <w:abstractNumId w:val="30"/>
  </w:num>
  <w:num w:numId="32">
    <w:abstractNumId w:val="22"/>
  </w:num>
  <w:num w:numId="33">
    <w:abstractNumId w:val="33"/>
  </w:num>
  <w:num w:numId="34">
    <w:abstractNumId w:val="51"/>
  </w:num>
  <w:num w:numId="35">
    <w:abstractNumId w:val="41"/>
  </w:num>
  <w:num w:numId="36">
    <w:abstractNumId w:val="18"/>
  </w:num>
  <w:num w:numId="37">
    <w:abstractNumId w:val="39"/>
  </w:num>
  <w:num w:numId="38">
    <w:abstractNumId w:val="40"/>
  </w:num>
  <w:num w:numId="39">
    <w:abstractNumId w:val="46"/>
  </w:num>
  <w:num w:numId="40">
    <w:abstractNumId w:val="31"/>
  </w:num>
  <w:num w:numId="41">
    <w:abstractNumId w:val="25"/>
  </w:num>
  <w:num w:numId="42">
    <w:abstractNumId w:val="27"/>
  </w:num>
  <w:num w:numId="43">
    <w:abstractNumId w:val="37"/>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4637A"/>
    <w:rsid w:val="0005063A"/>
    <w:rsid w:val="00052C8E"/>
    <w:rsid w:val="00052D4D"/>
    <w:rsid w:val="000536F9"/>
    <w:rsid w:val="00054457"/>
    <w:rsid w:val="000549EA"/>
    <w:rsid w:val="0005673A"/>
    <w:rsid w:val="000633A3"/>
    <w:rsid w:val="000633D7"/>
    <w:rsid w:val="0006371D"/>
    <w:rsid w:val="00064095"/>
    <w:rsid w:val="00064A13"/>
    <w:rsid w:val="000656A8"/>
    <w:rsid w:val="00065C50"/>
    <w:rsid w:val="00065D87"/>
    <w:rsid w:val="00065E9C"/>
    <w:rsid w:val="00066D0A"/>
    <w:rsid w:val="00067D20"/>
    <w:rsid w:val="00067FD0"/>
    <w:rsid w:val="00070039"/>
    <w:rsid w:val="00071F81"/>
    <w:rsid w:val="00072A0D"/>
    <w:rsid w:val="00072C78"/>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6723"/>
    <w:rsid w:val="000B6ECE"/>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D7813"/>
    <w:rsid w:val="000E16D4"/>
    <w:rsid w:val="000E2A03"/>
    <w:rsid w:val="000E2CB9"/>
    <w:rsid w:val="000E2CFA"/>
    <w:rsid w:val="000E42C7"/>
    <w:rsid w:val="000E4F0A"/>
    <w:rsid w:val="000E57FE"/>
    <w:rsid w:val="000F0613"/>
    <w:rsid w:val="000F0B66"/>
    <w:rsid w:val="000F1213"/>
    <w:rsid w:val="000F12E4"/>
    <w:rsid w:val="000F37DB"/>
    <w:rsid w:val="000F3E3B"/>
    <w:rsid w:val="000F3FF6"/>
    <w:rsid w:val="000F4815"/>
    <w:rsid w:val="000F4B10"/>
    <w:rsid w:val="000F5759"/>
    <w:rsid w:val="000F5DDF"/>
    <w:rsid w:val="000F78C8"/>
    <w:rsid w:val="000F7F5F"/>
    <w:rsid w:val="00100AB6"/>
    <w:rsid w:val="001010C3"/>
    <w:rsid w:val="0010113E"/>
    <w:rsid w:val="0010127C"/>
    <w:rsid w:val="00101319"/>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A34"/>
    <w:rsid w:val="00147BED"/>
    <w:rsid w:val="00147C62"/>
    <w:rsid w:val="00147CA3"/>
    <w:rsid w:val="001505EF"/>
    <w:rsid w:val="00150A31"/>
    <w:rsid w:val="001511C4"/>
    <w:rsid w:val="00151C68"/>
    <w:rsid w:val="001521A0"/>
    <w:rsid w:val="001535E8"/>
    <w:rsid w:val="00153E33"/>
    <w:rsid w:val="00154CF6"/>
    <w:rsid w:val="00155924"/>
    <w:rsid w:val="00156CC8"/>
    <w:rsid w:val="00160052"/>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5C9"/>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2E68"/>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B31"/>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5F2"/>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4F91"/>
    <w:rsid w:val="002750D8"/>
    <w:rsid w:val="002779CD"/>
    <w:rsid w:val="00277BDF"/>
    <w:rsid w:val="002809A0"/>
    <w:rsid w:val="00280A30"/>
    <w:rsid w:val="002819DC"/>
    <w:rsid w:val="00282094"/>
    <w:rsid w:val="002827B3"/>
    <w:rsid w:val="00284B34"/>
    <w:rsid w:val="0028737B"/>
    <w:rsid w:val="0029068F"/>
    <w:rsid w:val="002917FD"/>
    <w:rsid w:val="00292771"/>
    <w:rsid w:val="00292BB0"/>
    <w:rsid w:val="00292D6E"/>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24ED"/>
    <w:rsid w:val="002D3674"/>
    <w:rsid w:val="002D3FDA"/>
    <w:rsid w:val="002D4E9D"/>
    <w:rsid w:val="002D5295"/>
    <w:rsid w:val="002D6552"/>
    <w:rsid w:val="002D67D7"/>
    <w:rsid w:val="002D6942"/>
    <w:rsid w:val="002D6CB1"/>
    <w:rsid w:val="002D755F"/>
    <w:rsid w:val="002E01AF"/>
    <w:rsid w:val="002E038F"/>
    <w:rsid w:val="002E053D"/>
    <w:rsid w:val="002E100E"/>
    <w:rsid w:val="002E1148"/>
    <w:rsid w:val="002E1B95"/>
    <w:rsid w:val="002E3C10"/>
    <w:rsid w:val="002E3E76"/>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22E0"/>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97D"/>
    <w:rsid w:val="00364335"/>
    <w:rsid w:val="003649B9"/>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411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0F97"/>
    <w:rsid w:val="003E102C"/>
    <w:rsid w:val="003E3884"/>
    <w:rsid w:val="003E486C"/>
    <w:rsid w:val="003E4896"/>
    <w:rsid w:val="003E51E0"/>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0FBA"/>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CD6"/>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5A67"/>
    <w:rsid w:val="0046630A"/>
    <w:rsid w:val="00466B2E"/>
    <w:rsid w:val="00467326"/>
    <w:rsid w:val="00467497"/>
    <w:rsid w:val="00470653"/>
    <w:rsid w:val="00471BA9"/>
    <w:rsid w:val="004721AD"/>
    <w:rsid w:val="004734B1"/>
    <w:rsid w:val="00473B71"/>
    <w:rsid w:val="00475573"/>
    <w:rsid w:val="00475C1B"/>
    <w:rsid w:val="00476D54"/>
    <w:rsid w:val="00477635"/>
    <w:rsid w:val="00481608"/>
    <w:rsid w:val="00481D36"/>
    <w:rsid w:val="00483413"/>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B6A27"/>
    <w:rsid w:val="004C017B"/>
    <w:rsid w:val="004C1F67"/>
    <w:rsid w:val="004C3C15"/>
    <w:rsid w:val="004C47A0"/>
    <w:rsid w:val="004C4D93"/>
    <w:rsid w:val="004C4FD1"/>
    <w:rsid w:val="004C5614"/>
    <w:rsid w:val="004D0907"/>
    <w:rsid w:val="004D120F"/>
    <w:rsid w:val="004D3C22"/>
    <w:rsid w:val="004D5825"/>
    <w:rsid w:val="004D792A"/>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7ED"/>
    <w:rsid w:val="00500C55"/>
    <w:rsid w:val="0050297D"/>
    <w:rsid w:val="00505FAB"/>
    <w:rsid w:val="00511285"/>
    <w:rsid w:val="00512384"/>
    <w:rsid w:val="00512C05"/>
    <w:rsid w:val="005142CD"/>
    <w:rsid w:val="00516AA3"/>
    <w:rsid w:val="005208C6"/>
    <w:rsid w:val="005218A2"/>
    <w:rsid w:val="00522EAA"/>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4677"/>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4E83"/>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5E97"/>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092"/>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67A4"/>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87F"/>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2849"/>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2F6F"/>
    <w:rsid w:val="007B386E"/>
    <w:rsid w:val="007B4DC6"/>
    <w:rsid w:val="007B6037"/>
    <w:rsid w:val="007B7A89"/>
    <w:rsid w:val="007C02A2"/>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849"/>
    <w:rsid w:val="00812AA6"/>
    <w:rsid w:val="0081341C"/>
    <w:rsid w:val="00813510"/>
    <w:rsid w:val="00815D68"/>
    <w:rsid w:val="00816158"/>
    <w:rsid w:val="0081622F"/>
    <w:rsid w:val="008167E5"/>
    <w:rsid w:val="00816C37"/>
    <w:rsid w:val="008202EE"/>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4636"/>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2BF0"/>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3AA"/>
    <w:rsid w:val="00892959"/>
    <w:rsid w:val="008934CE"/>
    <w:rsid w:val="00893815"/>
    <w:rsid w:val="0089406E"/>
    <w:rsid w:val="00894F69"/>
    <w:rsid w:val="00895990"/>
    <w:rsid w:val="008965A9"/>
    <w:rsid w:val="008976E4"/>
    <w:rsid w:val="00897C52"/>
    <w:rsid w:val="008A070D"/>
    <w:rsid w:val="008A0716"/>
    <w:rsid w:val="008A0C27"/>
    <w:rsid w:val="008A253A"/>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0FF"/>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2036"/>
    <w:rsid w:val="00962BD1"/>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2FA8"/>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9F6CFD"/>
    <w:rsid w:val="00A008CF"/>
    <w:rsid w:val="00A00A82"/>
    <w:rsid w:val="00A00B6E"/>
    <w:rsid w:val="00A00C18"/>
    <w:rsid w:val="00A00E7E"/>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2F64"/>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A6A"/>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863"/>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6CF8"/>
    <w:rsid w:val="00AF78E7"/>
    <w:rsid w:val="00AF791B"/>
    <w:rsid w:val="00B0028C"/>
    <w:rsid w:val="00B00BAF"/>
    <w:rsid w:val="00B00F94"/>
    <w:rsid w:val="00B0132C"/>
    <w:rsid w:val="00B043D0"/>
    <w:rsid w:val="00B049BE"/>
    <w:rsid w:val="00B04B76"/>
    <w:rsid w:val="00B05A21"/>
    <w:rsid w:val="00B06E3F"/>
    <w:rsid w:val="00B06FBD"/>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27891"/>
    <w:rsid w:val="00B30EEA"/>
    <w:rsid w:val="00B31AC4"/>
    <w:rsid w:val="00B31CCA"/>
    <w:rsid w:val="00B32199"/>
    <w:rsid w:val="00B34072"/>
    <w:rsid w:val="00B34455"/>
    <w:rsid w:val="00B35CB1"/>
    <w:rsid w:val="00B3610F"/>
    <w:rsid w:val="00B3655C"/>
    <w:rsid w:val="00B37A23"/>
    <w:rsid w:val="00B37FB4"/>
    <w:rsid w:val="00B41AFE"/>
    <w:rsid w:val="00B41D04"/>
    <w:rsid w:val="00B421CD"/>
    <w:rsid w:val="00B42744"/>
    <w:rsid w:val="00B4323D"/>
    <w:rsid w:val="00B444BE"/>
    <w:rsid w:val="00B4610D"/>
    <w:rsid w:val="00B500A7"/>
    <w:rsid w:val="00B50DC8"/>
    <w:rsid w:val="00B51386"/>
    <w:rsid w:val="00B53B14"/>
    <w:rsid w:val="00B53E59"/>
    <w:rsid w:val="00B55CE9"/>
    <w:rsid w:val="00B5676A"/>
    <w:rsid w:val="00B56E9D"/>
    <w:rsid w:val="00B571F6"/>
    <w:rsid w:val="00B57F4F"/>
    <w:rsid w:val="00B617EC"/>
    <w:rsid w:val="00B6192E"/>
    <w:rsid w:val="00B61CFB"/>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B64"/>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2CEA"/>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1DCF"/>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1D2"/>
    <w:rsid w:val="00C85A10"/>
    <w:rsid w:val="00C879F4"/>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430A"/>
    <w:rsid w:val="00CB4E1D"/>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132"/>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0855"/>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4E8"/>
    <w:rsid w:val="00D446A8"/>
    <w:rsid w:val="00D4485C"/>
    <w:rsid w:val="00D44C24"/>
    <w:rsid w:val="00D45B08"/>
    <w:rsid w:val="00D45CD0"/>
    <w:rsid w:val="00D46601"/>
    <w:rsid w:val="00D46AA2"/>
    <w:rsid w:val="00D4734F"/>
    <w:rsid w:val="00D4753A"/>
    <w:rsid w:val="00D52518"/>
    <w:rsid w:val="00D52B08"/>
    <w:rsid w:val="00D53C1B"/>
    <w:rsid w:val="00D55564"/>
    <w:rsid w:val="00D55BC1"/>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616A"/>
    <w:rsid w:val="00D87634"/>
    <w:rsid w:val="00D900B0"/>
    <w:rsid w:val="00D905BB"/>
    <w:rsid w:val="00D90607"/>
    <w:rsid w:val="00D94165"/>
    <w:rsid w:val="00D94441"/>
    <w:rsid w:val="00D94F86"/>
    <w:rsid w:val="00D954E5"/>
    <w:rsid w:val="00D95862"/>
    <w:rsid w:val="00D964A3"/>
    <w:rsid w:val="00D97E62"/>
    <w:rsid w:val="00DA0966"/>
    <w:rsid w:val="00DA0EE4"/>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5A40"/>
    <w:rsid w:val="00DE7CE5"/>
    <w:rsid w:val="00DF0A5A"/>
    <w:rsid w:val="00DF3966"/>
    <w:rsid w:val="00DF3C9B"/>
    <w:rsid w:val="00DF4AAF"/>
    <w:rsid w:val="00DF4EEE"/>
    <w:rsid w:val="00DF64FC"/>
    <w:rsid w:val="00DF68BB"/>
    <w:rsid w:val="00DF7DBA"/>
    <w:rsid w:val="00E0143B"/>
    <w:rsid w:val="00E01865"/>
    <w:rsid w:val="00E03985"/>
    <w:rsid w:val="00E04935"/>
    <w:rsid w:val="00E07C9B"/>
    <w:rsid w:val="00E07DC7"/>
    <w:rsid w:val="00E10B7A"/>
    <w:rsid w:val="00E11621"/>
    <w:rsid w:val="00E12047"/>
    <w:rsid w:val="00E1210C"/>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6B08"/>
    <w:rsid w:val="00E4714F"/>
    <w:rsid w:val="00E5223E"/>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4F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2B3"/>
    <w:rsid w:val="00F77505"/>
    <w:rsid w:val="00F77B64"/>
    <w:rsid w:val="00F77F47"/>
    <w:rsid w:val="00F808FA"/>
    <w:rsid w:val="00F81414"/>
    <w:rsid w:val="00F838C9"/>
    <w:rsid w:val="00F83A6A"/>
    <w:rsid w:val="00F850F2"/>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A2F"/>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D7B15"/>
    <w:rsid w:val="00FE0A7A"/>
    <w:rsid w:val="00FE0C53"/>
    <w:rsid w:val="00FE1924"/>
    <w:rsid w:val="00FE1ECE"/>
    <w:rsid w:val="00FE2D54"/>
    <w:rsid w:val="00FE49C8"/>
    <w:rsid w:val="00FE4DC9"/>
    <w:rsid w:val="00FE4F8C"/>
    <w:rsid w:val="00FE5624"/>
    <w:rsid w:val="00FF0354"/>
    <w:rsid w:val="00FF03C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07048016">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422841095">
      <w:bodyDiv w:val="1"/>
      <w:marLeft w:val="0"/>
      <w:marRight w:val="0"/>
      <w:marTop w:val="0"/>
      <w:marBottom w:val="0"/>
      <w:divBdr>
        <w:top w:val="none" w:sz="0" w:space="0" w:color="auto"/>
        <w:left w:val="none" w:sz="0" w:space="0" w:color="auto"/>
        <w:bottom w:val="none" w:sz="0" w:space="0" w:color="auto"/>
        <w:right w:val="none" w:sz="0" w:space="0" w:color="auto"/>
      </w:divBdr>
    </w:div>
    <w:div w:id="43682994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29311724">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 w:id="20099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D6B4-7424-432B-B0B2-43C40D25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1717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1970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Daniel Cedzynski</cp:lastModifiedBy>
  <cp:revision>5</cp:revision>
  <cp:lastPrinted>2020-08-10T08:38:00Z</cp:lastPrinted>
  <dcterms:created xsi:type="dcterms:W3CDTF">2020-11-10T07:13:00Z</dcterms:created>
  <dcterms:modified xsi:type="dcterms:W3CDTF">2020-11-10T08:44:00Z</dcterms:modified>
</cp:coreProperties>
</file>