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D0082" w14:textId="77777777" w:rsidR="000B6ECE" w:rsidRDefault="000B6ECE"/>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081F68" w:rsidRPr="00A00E7E" w14:paraId="060C3515" w14:textId="77777777" w:rsidTr="003B4116">
        <w:trPr>
          <w:cantSplit/>
          <w:trHeight w:val="451"/>
        </w:trPr>
        <w:tc>
          <w:tcPr>
            <w:tcW w:w="9251" w:type="dxa"/>
            <w:vMerge w:val="restart"/>
            <w:tcBorders>
              <w:top w:val="single" w:sz="4" w:space="0" w:color="auto"/>
              <w:left w:val="single" w:sz="4" w:space="0" w:color="auto"/>
              <w:right w:val="single" w:sz="4" w:space="0" w:color="auto"/>
            </w:tcBorders>
            <w:vAlign w:val="center"/>
          </w:tcPr>
          <w:p w14:paraId="3804BB4C" w14:textId="77777777" w:rsidR="00081F68" w:rsidRPr="00A00E7E" w:rsidRDefault="00081F68" w:rsidP="003B4116">
            <w:pPr>
              <w:ind w:right="470"/>
              <w:jc w:val="center"/>
              <w:rPr>
                <w:rFonts w:eastAsia="MS Mincho"/>
                <w:b/>
                <w:sz w:val="16"/>
                <w:szCs w:val="16"/>
                <w:lang w:eastAsia="en-US"/>
              </w:rPr>
            </w:pPr>
            <w:r w:rsidRPr="00A00E7E">
              <w:rPr>
                <w:noProof/>
              </w:rPr>
              <w:drawing>
                <wp:inline distT="0" distB="0" distL="0" distR="0" wp14:anchorId="2D1FAAC7" wp14:editId="32E76A63">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2892325F" w14:textId="77777777" w:rsidR="00081F68" w:rsidRPr="00A00E7E" w:rsidRDefault="00081F68" w:rsidP="003B4116">
            <w:pPr>
              <w:ind w:right="470"/>
              <w:jc w:val="center"/>
              <w:rPr>
                <w:rFonts w:ascii="Verdana" w:eastAsia="MS Mincho" w:hAnsi="Verdana"/>
                <w:bCs/>
                <w:sz w:val="18"/>
                <w:szCs w:val="18"/>
                <w:lang w:eastAsia="en-US"/>
              </w:rPr>
            </w:pPr>
            <w:r w:rsidRPr="00A00E7E">
              <w:rPr>
                <w:rFonts w:ascii="Verdana" w:eastAsia="MS Mincho" w:hAnsi="Verdana"/>
                <w:bCs/>
                <w:sz w:val="18"/>
                <w:szCs w:val="18"/>
                <w:lang w:eastAsia="en-US"/>
              </w:rPr>
              <w:t>50-367 Wrocław, Wybrzeże L. Pasteura 1</w:t>
            </w:r>
          </w:p>
          <w:p w14:paraId="0BA31F3C" w14:textId="0623729B" w:rsidR="00081F68" w:rsidRPr="00A00E7E" w:rsidRDefault="00072A0D" w:rsidP="003B4116">
            <w:pPr>
              <w:ind w:right="470"/>
              <w:jc w:val="center"/>
              <w:rPr>
                <w:rFonts w:ascii="Verdana" w:eastAsia="MS Mincho" w:hAnsi="Verdana"/>
                <w:b/>
                <w:sz w:val="18"/>
                <w:szCs w:val="18"/>
                <w:lang w:eastAsia="en-US"/>
              </w:rPr>
            </w:pPr>
            <w:r w:rsidRPr="00A00E7E">
              <w:rPr>
                <w:rFonts w:ascii="Verdana" w:eastAsia="MS Mincho" w:hAnsi="Verdana"/>
                <w:b/>
                <w:sz w:val="18"/>
                <w:szCs w:val="18"/>
                <w:lang w:eastAsia="en-US"/>
              </w:rPr>
              <w:t xml:space="preserve">Dział </w:t>
            </w:r>
            <w:r w:rsidR="00081F68" w:rsidRPr="00A00E7E">
              <w:rPr>
                <w:rFonts w:ascii="Verdana" w:eastAsia="MS Mincho" w:hAnsi="Verdana"/>
                <w:b/>
                <w:sz w:val="18"/>
                <w:szCs w:val="18"/>
                <w:lang w:eastAsia="en-US"/>
              </w:rPr>
              <w:t>Zamówień Publicznych UMW</w:t>
            </w:r>
          </w:p>
          <w:p w14:paraId="0BF20788" w14:textId="77777777" w:rsidR="00081F68" w:rsidRPr="00A00E7E" w:rsidRDefault="00081F68" w:rsidP="003B4116">
            <w:pPr>
              <w:ind w:right="470"/>
              <w:jc w:val="center"/>
              <w:rPr>
                <w:rFonts w:ascii="Verdana" w:eastAsia="MS Mincho" w:hAnsi="Verdana"/>
                <w:bCs/>
                <w:sz w:val="18"/>
                <w:szCs w:val="18"/>
                <w:lang w:eastAsia="en-US"/>
              </w:rPr>
            </w:pPr>
            <w:r w:rsidRPr="00A00E7E">
              <w:rPr>
                <w:rFonts w:ascii="Verdana" w:eastAsia="MS Mincho" w:hAnsi="Verdana"/>
                <w:bCs/>
                <w:sz w:val="18"/>
                <w:szCs w:val="18"/>
                <w:lang w:eastAsia="en-US"/>
              </w:rPr>
              <w:t>ul. Marcinkowskiego 2-6, 50-368 Wrocław</w:t>
            </w:r>
          </w:p>
          <w:p w14:paraId="5F17B1DD" w14:textId="77777777" w:rsidR="00081F68" w:rsidRPr="00A00E7E" w:rsidRDefault="00081F68" w:rsidP="003B4116">
            <w:pPr>
              <w:ind w:right="470"/>
              <w:jc w:val="center"/>
              <w:rPr>
                <w:rFonts w:ascii="Verdana" w:hAnsi="Verdana"/>
                <w:b/>
                <w:sz w:val="18"/>
                <w:szCs w:val="18"/>
                <w:lang w:val="de-DE" w:eastAsia="en-US"/>
              </w:rPr>
            </w:pPr>
            <w:r w:rsidRPr="00A00E7E">
              <w:rPr>
                <w:rFonts w:ascii="Verdana" w:eastAsia="MS Mincho" w:hAnsi="Verdana"/>
                <w:sz w:val="18"/>
                <w:szCs w:val="18"/>
                <w:lang w:val="de-DE" w:eastAsia="en-US"/>
              </w:rPr>
              <w:t>faks 71 / 784-00-45</w:t>
            </w:r>
          </w:p>
          <w:p w14:paraId="2B0F53BD" w14:textId="4BDC9347" w:rsidR="00081F68" w:rsidRPr="00A00E7E" w:rsidRDefault="00081F68" w:rsidP="00054457">
            <w:pPr>
              <w:ind w:right="470"/>
              <w:jc w:val="center"/>
              <w:rPr>
                <w:szCs w:val="20"/>
                <w:lang w:val="de-DE" w:eastAsia="en-US"/>
              </w:rPr>
            </w:pPr>
            <w:r w:rsidRPr="00A00E7E">
              <w:rPr>
                <w:rFonts w:ascii="Verdana" w:hAnsi="Verdana"/>
                <w:sz w:val="18"/>
                <w:szCs w:val="18"/>
                <w:lang w:val="de-DE" w:eastAsia="en-US"/>
              </w:rPr>
              <w:t xml:space="preserve">e-mail: </w:t>
            </w:r>
            <w:r w:rsidR="00054457" w:rsidRPr="00A00E7E">
              <w:rPr>
                <w:rFonts w:ascii="Verdana" w:hAnsi="Verdana"/>
                <w:sz w:val="18"/>
                <w:szCs w:val="18"/>
                <w:lang w:val="de-DE" w:eastAsia="en-US"/>
              </w:rPr>
              <w:t>bozena.cedzynska</w:t>
            </w:r>
            <w:r w:rsidRPr="00A00E7E">
              <w:rPr>
                <w:rFonts w:ascii="Verdana" w:hAnsi="Verdana"/>
                <w:sz w:val="18"/>
                <w:szCs w:val="18"/>
                <w:lang w:val="de-DE" w:eastAsia="en-US"/>
              </w:rPr>
              <w:t>@umed.wroc.pl</w:t>
            </w:r>
            <w:r w:rsidRPr="00A00E7E">
              <w:rPr>
                <w:szCs w:val="20"/>
                <w:lang w:val="de-DE" w:eastAsia="en-US"/>
              </w:rPr>
              <w:t xml:space="preserve"> </w:t>
            </w:r>
          </w:p>
        </w:tc>
      </w:tr>
      <w:tr w:rsidR="00081F68" w:rsidRPr="00A00E7E" w14:paraId="17FBACC4" w14:textId="77777777" w:rsidTr="003B4116">
        <w:trPr>
          <w:cantSplit/>
          <w:trHeight w:val="1855"/>
        </w:trPr>
        <w:tc>
          <w:tcPr>
            <w:tcW w:w="9251" w:type="dxa"/>
            <w:vMerge/>
            <w:tcBorders>
              <w:left w:val="single" w:sz="4" w:space="0" w:color="auto"/>
              <w:bottom w:val="single" w:sz="4" w:space="0" w:color="auto"/>
              <w:right w:val="single" w:sz="4" w:space="0" w:color="auto"/>
            </w:tcBorders>
          </w:tcPr>
          <w:p w14:paraId="1D5D1BAE" w14:textId="77777777" w:rsidR="00081F68" w:rsidRPr="00A00E7E" w:rsidRDefault="00081F68" w:rsidP="003B4116">
            <w:pPr>
              <w:ind w:right="470"/>
              <w:rPr>
                <w:rFonts w:ascii="Arial" w:hAnsi="Arial" w:cs="Arial"/>
                <w:sz w:val="22"/>
                <w:lang w:val="de-DE"/>
              </w:rPr>
            </w:pPr>
          </w:p>
        </w:tc>
      </w:tr>
    </w:tbl>
    <w:p w14:paraId="6036B64B" w14:textId="77777777" w:rsidR="0022024A" w:rsidRPr="00A00E7E" w:rsidRDefault="0022024A" w:rsidP="007D3A43">
      <w:pPr>
        <w:ind w:left="360" w:right="470" w:hanging="360"/>
        <w:rPr>
          <w:rFonts w:ascii="Verdana" w:hAnsi="Verdana"/>
          <w:noProof/>
          <w:sz w:val="18"/>
          <w:szCs w:val="18"/>
        </w:rPr>
      </w:pPr>
    </w:p>
    <w:p w14:paraId="7CE86A55" w14:textId="4A3B7E65" w:rsidR="00E70BE4" w:rsidRPr="00A00E7E" w:rsidRDefault="008A070D" w:rsidP="00F342F4">
      <w:pPr>
        <w:spacing w:line="360" w:lineRule="auto"/>
        <w:ind w:left="360" w:right="471" w:hanging="360"/>
        <w:rPr>
          <w:rFonts w:ascii="Verdana" w:hAnsi="Verdana"/>
          <w:b/>
          <w:noProof/>
          <w:sz w:val="18"/>
          <w:szCs w:val="18"/>
        </w:rPr>
      </w:pPr>
      <w:r w:rsidRPr="00A00E7E">
        <w:rPr>
          <w:rFonts w:ascii="Verdana" w:hAnsi="Verdana"/>
          <w:b/>
          <w:noProof/>
          <w:sz w:val="18"/>
          <w:szCs w:val="18"/>
        </w:rPr>
        <w:t>UMW/</w:t>
      </w:r>
      <w:r w:rsidR="00B3655C" w:rsidRPr="00A00E7E">
        <w:rPr>
          <w:rFonts w:ascii="Verdana" w:hAnsi="Verdana"/>
          <w:b/>
          <w:noProof/>
          <w:sz w:val="18"/>
          <w:szCs w:val="18"/>
        </w:rPr>
        <w:t>A</w:t>
      </w:r>
      <w:r w:rsidRPr="00A00E7E">
        <w:rPr>
          <w:rFonts w:ascii="Verdana" w:hAnsi="Verdana"/>
          <w:b/>
          <w:noProof/>
          <w:sz w:val="18"/>
          <w:szCs w:val="18"/>
        </w:rPr>
        <w:t>Z/PN-</w:t>
      </w:r>
      <w:r w:rsidR="00B444BE" w:rsidRPr="00A00E7E">
        <w:rPr>
          <w:rFonts w:ascii="Verdana" w:hAnsi="Verdana"/>
          <w:b/>
          <w:noProof/>
          <w:sz w:val="18"/>
          <w:szCs w:val="18"/>
        </w:rPr>
        <w:t>115</w:t>
      </w:r>
      <w:r w:rsidR="00CE6F53" w:rsidRPr="00A00E7E">
        <w:rPr>
          <w:rFonts w:ascii="Verdana" w:hAnsi="Verdana"/>
          <w:b/>
          <w:noProof/>
          <w:sz w:val="18"/>
          <w:szCs w:val="18"/>
        </w:rPr>
        <w:t>/20</w:t>
      </w:r>
      <w:r w:rsidR="00E70BE4" w:rsidRPr="00A00E7E">
        <w:rPr>
          <w:rFonts w:ascii="Verdana" w:hAnsi="Verdana"/>
          <w:b/>
          <w:noProof/>
          <w:sz w:val="18"/>
          <w:szCs w:val="18"/>
        </w:rPr>
        <w:tab/>
        <w:t xml:space="preserve">              </w:t>
      </w:r>
      <w:r w:rsidR="00E70BE4" w:rsidRPr="00A00E7E">
        <w:rPr>
          <w:rFonts w:ascii="Verdana" w:hAnsi="Verdana"/>
          <w:b/>
          <w:noProof/>
          <w:sz w:val="18"/>
          <w:szCs w:val="18"/>
        </w:rPr>
        <w:tab/>
      </w:r>
      <w:r w:rsidR="00E70BE4" w:rsidRPr="00A00E7E">
        <w:rPr>
          <w:rFonts w:ascii="Verdana" w:hAnsi="Verdana"/>
          <w:b/>
          <w:noProof/>
          <w:sz w:val="18"/>
          <w:szCs w:val="18"/>
        </w:rPr>
        <w:tab/>
      </w:r>
      <w:r w:rsidR="00F15DD1" w:rsidRPr="00A00E7E">
        <w:rPr>
          <w:rFonts w:ascii="Verdana" w:hAnsi="Verdana"/>
          <w:b/>
          <w:noProof/>
          <w:sz w:val="18"/>
          <w:szCs w:val="18"/>
        </w:rPr>
        <w:t xml:space="preserve">             </w:t>
      </w:r>
      <w:r w:rsidR="00EF5283" w:rsidRPr="00A00E7E">
        <w:rPr>
          <w:rFonts w:ascii="Verdana" w:hAnsi="Verdana"/>
          <w:b/>
          <w:noProof/>
          <w:sz w:val="18"/>
          <w:szCs w:val="18"/>
        </w:rPr>
        <w:t xml:space="preserve">               </w:t>
      </w:r>
      <w:r w:rsidR="00F15DD1" w:rsidRPr="00A00E7E">
        <w:rPr>
          <w:rFonts w:ascii="Verdana" w:hAnsi="Verdana"/>
          <w:b/>
          <w:noProof/>
          <w:sz w:val="18"/>
          <w:szCs w:val="18"/>
        </w:rPr>
        <w:t xml:space="preserve">  Wrocław, </w:t>
      </w:r>
      <w:r w:rsidR="00B27891" w:rsidRPr="00A00E7E">
        <w:rPr>
          <w:rFonts w:ascii="Verdana" w:hAnsi="Verdana"/>
          <w:b/>
          <w:noProof/>
          <w:sz w:val="18"/>
          <w:szCs w:val="18"/>
        </w:rPr>
        <w:t>09</w:t>
      </w:r>
      <w:r w:rsidR="00AF6CF8" w:rsidRPr="00A00E7E">
        <w:rPr>
          <w:rFonts w:ascii="Verdana" w:hAnsi="Verdana"/>
          <w:b/>
          <w:noProof/>
          <w:sz w:val="18"/>
          <w:szCs w:val="18"/>
        </w:rPr>
        <w:t>.</w:t>
      </w:r>
      <w:r w:rsidR="00B444BE" w:rsidRPr="00A00E7E">
        <w:rPr>
          <w:rFonts w:ascii="Verdana" w:hAnsi="Verdana"/>
          <w:b/>
          <w:noProof/>
          <w:sz w:val="18"/>
          <w:szCs w:val="18"/>
        </w:rPr>
        <w:t>11</w:t>
      </w:r>
      <w:r w:rsidR="00081F68" w:rsidRPr="00A00E7E">
        <w:rPr>
          <w:rFonts w:ascii="Verdana" w:hAnsi="Verdana"/>
          <w:b/>
          <w:noProof/>
          <w:sz w:val="18"/>
          <w:szCs w:val="18"/>
        </w:rPr>
        <w:t>.2020</w:t>
      </w:r>
      <w:r w:rsidR="00E70BE4" w:rsidRPr="00A00E7E">
        <w:rPr>
          <w:rFonts w:ascii="Verdana" w:hAnsi="Verdana"/>
          <w:b/>
          <w:noProof/>
          <w:sz w:val="18"/>
          <w:szCs w:val="18"/>
        </w:rPr>
        <w:t xml:space="preserve"> r.</w:t>
      </w:r>
    </w:p>
    <w:p w14:paraId="312A8665" w14:textId="77777777" w:rsidR="00F850F2" w:rsidRPr="00A00E7E" w:rsidRDefault="00F850F2" w:rsidP="00F850F2">
      <w:pPr>
        <w:spacing w:line="240" w:lineRule="exact"/>
        <w:ind w:left="360" w:right="-239" w:hanging="360"/>
        <w:rPr>
          <w:rFonts w:ascii="Verdana" w:hAnsi="Verdana"/>
          <w:b/>
          <w:sz w:val="16"/>
          <w:szCs w:val="16"/>
          <w:u w:val="single"/>
        </w:rPr>
      </w:pPr>
    </w:p>
    <w:p w14:paraId="16A44B91" w14:textId="77777777" w:rsidR="00B444BE" w:rsidRPr="00A00E7E" w:rsidRDefault="00B444BE" w:rsidP="00B444BE">
      <w:pPr>
        <w:spacing w:line="240" w:lineRule="exact"/>
        <w:ind w:left="360" w:right="-239" w:hanging="360"/>
        <w:rPr>
          <w:rFonts w:ascii="Verdana" w:hAnsi="Verdana"/>
          <w:color w:val="000000" w:themeColor="text1"/>
          <w:sz w:val="18"/>
          <w:szCs w:val="18"/>
          <w:u w:val="single"/>
        </w:rPr>
      </w:pPr>
      <w:r w:rsidRPr="00A00E7E">
        <w:rPr>
          <w:rFonts w:ascii="Verdana" w:hAnsi="Verdana"/>
          <w:color w:val="000000" w:themeColor="text1"/>
          <w:sz w:val="18"/>
          <w:szCs w:val="18"/>
          <w:u w:val="single"/>
        </w:rPr>
        <w:t xml:space="preserve">NAZWA POSTĘPOWANIA  </w:t>
      </w:r>
    </w:p>
    <w:p w14:paraId="2ACDB877" w14:textId="3FAE02CD" w:rsidR="00F850F2" w:rsidRPr="00A00E7E" w:rsidRDefault="00B444BE" w:rsidP="00B444BE">
      <w:pPr>
        <w:spacing w:after="60" w:line="240" w:lineRule="exact"/>
        <w:ind w:right="-381"/>
        <w:jc w:val="both"/>
        <w:rPr>
          <w:rFonts w:ascii="Verdana" w:hAnsi="Verdana"/>
          <w:sz w:val="18"/>
          <w:szCs w:val="18"/>
        </w:rPr>
      </w:pPr>
      <w:r w:rsidRPr="00A00E7E">
        <w:rPr>
          <w:rFonts w:ascii="Verdana" w:hAnsi="Verdana" w:cs="Arial"/>
          <w:b/>
          <w:bCs/>
          <w:color w:val="000000" w:themeColor="text1"/>
          <w:sz w:val="18"/>
          <w:szCs w:val="18"/>
        </w:rPr>
        <w:t xml:space="preserve">Całodobowa ochrona nieruchomości  położonej we Wrocławiu przy ul. Wojciecha z Brudzewa 8, </w:t>
      </w:r>
      <w:r w:rsidRPr="00A00E7E">
        <w:rPr>
          <w:rFonts w:ascii="Verdana" w:hAnsi="Verdana" w:cs="Arial"/>
          <w:b/>
          <w:bCs/>
          <w:color w:val="000000" w:themeColor="text1"/>
          <w:sz w:val="18"/>
          <w:szCs w:val="18"/>
        </w:rPr>
        <w:br/>
      </w:r>
    </w:p>
    <w:p w14:paraId="10CAF208" w14:textId="77777777" w:rsidR="00FE2D54" w:rsidRPr="00A00E7E" w:rsidRDefault="00FE2D54" w:rsidP="00D55564">
      <w:pPr>
        <w:ind w:left="709" w:right="120"/>
        <w:jc w:val="both"/>
        <w:rPr>
          <w:rFonts w:ascii="Verdana" w:hAnsi="Verdana" w:cs="Arial"/>
          <w:sz w:val="18"/>
          <w:szCs w:val="18"/>
        </w:rPr>
      </w:pPr>
    </w:p>
    <w:p w14:paraId="04BD0DE3" w14:textId="72E10B6A" w:rsidR="00DC2C17" w:rsidRPr="00D55BC1" w:rsidRDefault="00DC2C17" w:rsidP="00D55BC1">
      <w:pPr>
        <w:snapToGrid w:val="0"/>
        <w:ind w:right="120"/>
        <w:jc w:val="center"/>
        <w:rPr>
          <w:rFonts w:ascii="Verdana" w:hAnsi="Verdana"/>
          <w:b/>
          <w:bCs/>
          <w:sz w:val="18"/>
          <w:szCs w:val="18"/>
        </w:rPr>
      </w:pPr>
      <w:r w:rsidRPr="00D55BC1">
        <w:rPr>
          <w:rFonts w:ascii="Verdana" w:hAnsi="Verdana"/>
          <w:b/>
          <w:bCs/>
          <w:sz w:val="18"/>
          <w:szCs w:val="18"/>
        </w:rPr>
        <w:t>Odpowiedź na pytania Wykonawc</w:t>
      </w:r>
      <w:r w:rsidR="00D55BC1" w:rsidRPr="00D55BC1">
        <w:rPr>
          <w:rFonts w:ascii="Verdana" w:hAnsi="Verdana"/>
          <w:b/>
          <w:bCs/>
          <w:sz w:val="18"/>
          <w:szCs w:val="18"/>
        </w:rPr>
        <w:t>ów</w:t>
      </w:r>
      <w:r w:rsidR="00D55BC1">
        <w:rPr>
          <w:rFonts w:ascii="Verdana" w:hAnsi="Verdana"/>
          <w:b/>
          <w:bCs/>
          <w:sz w:val="18"/>
          <w:szCs w:val="18"/>
        </w:rPr>
        <w:t>.</w:t>
      </w:r>
    </w:p>
    <w:p w14:paraId="54B3DC5F" w14:textId="4BAC000C" w:rsidR="00FE2D54" w:rsidRPr="00A00E7E" w:rsidRDefault="00DC2C17" w:rsidP="00D55BC1">
      <w:pPr>
        <w:snapToGrid w:val="0"/>
        <w:ind w:right="120"/>
        <w:jc w:val="both"/>
        <w:rPr>
          <w:rFonts w:ascii="Verdana" w:eastAsia="Calibri" w:hAnsi="Verdana"/>
          <w:bCs/>
          <w:spacing w:val="4"/>
          <w:sz w:val="18"/>
          <w:szCs w:val="18"/>
          <w:lang w:eastAsia="en-US"/>
        </w:rPr>
      </w:pPr>
      <w:r w:rsidRPr="00A00E7E">
        <w:rPr>
          <w:rFonts w:ascii="Verdana" w:hAnsi="Verdana"/>
          <w:b/>
          <w:bCs/>
          <w:sz w:val="18"/>
          <w:szCs w:val="18"/>
        </w:rPr>
        <w:t xml:space="preserve">Zamawiający niniejszym odpowiada na pytania dotyczące </w:t>
      </w:r>
      <w:r w:rsidRPr="00A00E7E">
        <w:rPr>
          <w:rFonts w:ascii="Verdana" w:hAnsi="Verdana" w:cs="Arial"/>
          <w:b/>
          <w:sz w:val="18"/>
          <w:szCs w:val="18"/>
        </w:rPr>
        <w:t>Specyfikacji Istotnych Warunków Zamówienia (dalej Siwz)</w:t>
      </w:r>
      <w:r w:rsidRPr="00A00E7E">
        <w:rPr>
          <w:rFonts w:ascii="Verdana" w:hAnsi="Verdana"/>
          <w:b/>
          <w:bCs/>
          <w:sz w:val="18"/>
          <w:szCs w:val="18"/>
        </w:rPr>
        <w:t>, zadane przez Wykonawc</w:t>
      </w:r>
      <w:r w:rsidR="00D55BC1">
        <w:rPr>
          <w:rFonts w:ascii="Verdana" w:hAnsi="Verdana"/>
          <w:b/>
          <w:bCs/>
          <w:sz w:val="18"/>
          <w:szCs w:val="18"/>
        </w:rPr>
        <w:t>ów</w:t>
      </w:r>
      <w:r w:rsidRPr="00A00E7E">
        <w:rPr>
          <w:rFonts w:ascii="Verdana" w:eastAsia="Calibri" w:hAnsi="Verdana"/>
          <w:bCs/>
          <w:spacing w:val="4"/>
          <w:sz w:val="18"/>
          <w:szCs w:val="18"/>
          <w:lang w:eastAsia="en-US"/>
        </w:rPr>
        <w:t>:</w:t>
      </w:r>
    </w:p>
    <w:p w14:paraId="66FBB253" w14:textId="77777777" w:rsidR="00FE2D54" w:rsidRPr="00A00E7E" w:rsidRDefault="00FE2D54" w:rsidP="00A24F7C">
      <w:pPr>
        <w:snapToGrid w:val="0"/>
        <w:ind w:left="426" w:right="470"/>
        <w:jc w:val="both"/>
        <w:rPr>
          <w:rFonts w:ascii="Verdana" w:eastAsia="Calibri" w:hAnsi="Verdana"/>
          <w:bCs/>
          <w:i/>
          <w:spacing w:val="4"/>
          <w:sz w:val="18"/>
          <w:szCs w:val="18"/>
          <w:lang w:eastAsia="en-US"/>
        </w:rPr>
      </w:pPr>
    </w:p>
    <w:p w14:paraId="3B0E5327" w14:textId="77777777" w:rsidR="003E51E0" w:rsidRPr="00A00E7E" w:rsidRDefault="003E51E0" w:rsidP="00D55564">
      <w:pPr>
        <w:autoSpaceDE w:val="0"/>
        <w:autoSpaceDN w:val="0"/>
        <w:adjustRightInd w:val="0"/>
        <w:ind w:right="120"/>
        <w:jc w:val="both"/>
        <w:rPr>
          <w:b/>
          <w:bCs/>
          <w:u w:val="single"/>
        </w:rPr>
      </w:pPr>
    </w:p>
    <w:p w14:paraId="4AC78921" w14:textId="04B5D56C" w:rsidR="00F850F2" w:rsidRPr="00A00E7E" w:rsidRDefault="00F772B3" w:rsidP="00D55564">
      <w:pPr>
        <w:ind w:right="120"/>
        <w:rPr>
          <w:rFonts w:ascii="Verdana" w:hAnsi="Verdana"/>
          <w:bCs/>
          <w:sz w:val="18"/>
          <w:szCs w:val="18"/>
          <w:u w:val="single"/>
        </w:rPr>
      </w:pPr>
      <w:r w:rsidRPr="00A00E7E">
        <w:rPr>
          <w:rFonts w:ascii="Verdana" w:hAnsi="Verdana"/>
          <w:bCs/>
          <w:sz w:val="18"/>
          <w:szCs w:val="18"/>
          <w:u w:val="single"/>
        </w:rPr>
        <w:t>Pytanie 1</w:t>
      </w:r>
      <w:r w:rsidR="00F850F2" w:rsidRPr="00A00E7E">
        <w:rPr>
          <w:rFonts w:ascii="Verdana" w:hAnsi="Verdana"/>
          <w:bCs/>
          <w:sz w:val="18"/>
          <w:szCs w:val="18"/>
          <w:u w:val="single"/>
        </w:rPr>
        <w:t xml:space="preserve">: </w:t>
      </w:r>
    </w:p>
    <w:p w14:paraId="200395A0" w14:textId="5AAE6E8A" w:rsidR="00872BF0" w:rsidRPr="00072C78" w:rsidRDefault="00872BF0" w:rsidP="00872BF0">
      <w:pPr>
        <w:ind w:right="120"/>
        <w:rPr>
          <w:rFonts w:ascii="Verdana" w:hAnsi="Verdana"/>
          <w:bCs/>
          <w:sz w:val="18"/>
          <w:szCs w:val="18"/>
        </w:rPr>
      </w:pPr>
      <w:r w:rsidRPr="00072C78">
        <w:rPr>
          <w:rFonts w:ascii="Verdana" w:hAnsi="Verdana"/>
          <w:bCs/>
          <w:sz w:val="18"/>
          <w:szCs w:val="18"/>
        </w:rPr>
        <w:t xml:space="preserve">Zamawiający wymaga dysponowania </w:t>
      </w:r>
      <w:r w:rsidR="00DA0EE4" w:rsidRPr="00072C78">
        <w:rPr>
          <w:rFonts w:ascii="Verdana" w:hAnsi="Verdana"/>
          <w:bCs/>
          <w:sz w:val="18"/>
          <w:szCs w:val="18"/>
        </w:rPr>
        <w:t>własną grupą interwencyjną.</w:t>
      </w:r>
    </w:p>
    <w:p w14:paraId="5DEDE3B6" w14:textId="4BB5C8C2" w:rsidR="00F772B3" w:rsidRPr="00072C78" w:rsidRDefault="00872BF0" w:rsidP="00872BF0">
      <w:pPr>
        <w:ind w:right="120"/>
        <w:rPr>
          <w:rFonts w:ascii="Verdana" w:hAnsi="Verdana"/>
          <w:bCs/>
          <w:sz w:val="18"/>
          <w:szCs w:val="18"/>
        </w:rPr>
      </w:pPr>
      <w:r w:rsidRPr="00072C78">
        <w:rPr>
          <w:rFonts w:ascii="Verdana" w:hAnsi="Verdana"/>
          <w:bCs/>
          <w:sz w:val="18"/>
          <w:szCs w:val="18"/>
        </w:rPr>
        <w:t>Bardzo prosimy o doprecyzowanie, czy dysponowanie własną grupą interwencyjną oznacza, że Wykonawca może realizować zadania grupy interwencyjnej tylko swoją własną grupą interwencyjną (bez możliwości udziału podwykonawcy)?</w:t>
      </w:r>
    </w:p>
    <w:p w14:paraId="35F254F1" w14:textId="77777777" w:rsidR="00844636" w:rsidRDefault="00844636" w:rsidP="00D55564">
      <w:pPr>
        <w:ind w:right="120"/>
        <w:rPr>
          <w:rFonts w:ascii="Verdana" w:hAnsi="Verdana"/>
          <w:bCs/>
          <w:sz w:val="18"/>
          <w:szCs w:val="18"/>
          <w:u w:val="single"/>
        </w:rPr>
      </w:pPr>
    </w:p>
    <w:p w14:paraId="3821F470" w14:textId="45187D91" w:rsidR="00DE5A40" w:rsidRPr="00072C78" w:rsidRDefault="00DE5A40" w:rsidP="00D55564">
      <w:pPr>
        <w:ind w:right="120"/>
        <w:rPr>
          <w:rFonts w:ascii="Verdana" w:hAnsi="Verdana"/>
          <w:bCs/>
          <w:sz w:val="18"/>
          <w:szCs w:val="18"/>
          <w:u w:val="single"/>
        </w:rPr>
      </w:pPr>
      <w:r w:rsidRPr="00072C78">
        <w:rPr>
          <w:rFonts w:ascii="Verdana" w:hAnsi="Verdana"/>
          <w:bCs/>
          <w:sz w:val="18"/>
          <w:szCs w:val="18"/>
          <w:u w:val="single"/>
        </w:rPr>
        <w:t>Odpowiedź:</w:t>
      </w:r>
    </w:p>
    <w:p w14:paraId="2CB16B35" w14:textId="77777777" w:rsidR="00844636" w:rsidRDefault="00844636" w:rsidP="00D55564">
      <w:pPr>
        <w:ind w:right="120"/>
        <w:rPr>
          <w:rFonts w:ascii="Verdana" w:hAnsi="Verdana"/>
          <w:bCs/>
          <w:sz w:val="18"/>
          <w:szCs w:val="18"/>
        </w:rPr>
      </w:pPr>
    </w:p>
    <w:p w14:paraId="63D87131" w14:textId="56C27B61" w:rsidR="000F5759" w:rsidRDefault="000F5759" w:rsidP="00D55564">
      <w:pPr>
        <w:ind w:right="120"/>
        <w:rPr>
          <w:rFonts w:ascii="Verdana" w:hAnsi="Verdana"/>
          <w:bCs/>
          <w:sz w:val="18"/>
          <w:szCs w:val="18"/>
        </w:rPr>
      </w:pPr>
      <w:r>
        <w:rPr>
          <w:rFonts w:ascii="Verdana" w:hAnsi="Verdana"/>
          <w:bCs/>
          <w:sz w:val="18"/>
          <w:szCs w:val="18"/>
        </w:rPr>
        <w:t>Zgodnie z treścią Rozdziału III pkt. 10 Siwz:</w:t>
      </w:r>
    </w:p>
    <w:p w14:paraId="575DDBAC" w14:textId="77777777" w:rsidR="000F5759" w:rsidRPr="000F5759" w:rsidRDefault="000F5759" w:rsidP="000F5759">
      <w:pPr>
        <w:numPr>
          <w:ilvl w:val="0"/>
          <w:numId w:val="43"/>
        </w:numPr>
        <w:ind w:left="426" w:right="120" w:hanging="426"/>
        <w:rPr>
          <w:rFonts w:ascii="Verdana" w:hAnsi="Verdana"/>
          <w:bCs/>
          <w:sz w:val="18"/>
          <w:szCs w:val="18"/>
        </w:rPr>
      </w:pPr>
      <w:r w:rsidRPr="000F5759">
        <w:rPr>
          <w:rFonts w:ascii="Verdana" w:hAnsi="Verdana"/>
          <w:b/>
          <w:bCs/>
          <w:sz w:val="18"/>
          <w:szCs w:val="18"/>
        </w:rPr>
        <w:t>Udział podwykonawców</w:t>
      </w:r>
    </w:p>
    <w:p w14:paraId="46C139AA" w14:textId="77777777" w:rsidR="000F5759" w:rsidRPr="000F5759" w:rsidRDefault="000F5759" w:rsidP="000F5759">
      <w:pPr>
        <w:numPr>
          <w:ilvl w:val="0"/>
          <w:numId w:val="42"/>
        </w:numPr>
        <w:ind w:left="851" w:right="120" w:hanging="425"/>
        <w:rPr>
          <w:rFonts w:ascii="Verdana" w:hAnsi="Verdana"/>
          <w:bCs/>
          <w:sz w:val="18"/>
          <w:szCs w:val="18"/>
        </w:rPr>
      </w:pPr>
      <w:r w:rsidRPr="000F5759">
        <w:rPr>
          <w:rFonts w:ascii="Verdana" w:hAnsi="Verdana"/>
          <w:bCs/>
          <w:sz w:val="18"/>
          <w:szCs w:val="18"/>
        </w:rPr>
        <w:t>Wykonawca może powierzyć wykonanie części zamówienia podwykonawcy.</w:t>
      </w:r>
    </w:p>
    <w:p w14:paraId="7DCE02F9" w14:textId="77777777" w:rsidR="000F5759" w:rsidRPr="000F5759" w:rsidRDefault="000F5759" w:rsidP="000F5759">
      <w:pPr>
        <w:numPr>
          <w:ilvl w:val="0"/>
          <w:numId w:val="42"/>
        </w:numPr>
        <w:ind w:left="851" w:right="120" w:hanging="425"/>
        <w:rPr>
          <w:rFonts w:ascii="Verdana" w:hAnsi="Verdana"/>
          <w:bCs/>
          <w:sz w:val="18"/>
          <w:szCs w:val="18"/>
        </w:rPr>
      </w:pPr>
      <w:r w:rsidRPr="000F5759">
        <w:rPr>
          <w:rFonts w:ascii="Verdana" w:hAnsi="Verdana"/>
          <w:bCs/>
          <w:sz w:val="18"/>
          <w:szCs w:val="18"/>
        </w:rPr>
        <w:t>Zamawiający nie zastrzega obowiązku osobistego wykonania przez Wykonawcę kluczowych części zamówienia.</w:t>
      </w:r>
    </w:p>
    <w:p w14:paraId="635510F4" w14:textId="77777777" w:rsidR="000F5759" w:rsidRPr="000F5759" w:rsidRDefault="000F5759" w:rsidP="000F5759">
      <w:pPr>
        <w:numPr>
          <w:ilvl w:val="0"/>
          <w:numId w:val="42"/>
        </w:numPr>
        <w:ind w:left="851" w:right="120" w:hanging="425"/>
        <w:rPr>
          <w:rFonts w:ascii="Verdana" w:hAnsi="Verdana"/>
          <w:bCs/>
          <w:sz w:val="18"/>
          <w:szCs w:val="18"/>
        </w:rPr>
      </w:pPr>
      <w:r w:rsidRPr="000F5759">
        <w:rPr>
          <w:rFonts w:ascii="Verdana" w:hAnsi="Verdana"/>
          <w:bCs/>
          <w:sz w:val="18"/>
          <w:szCs w:val="18"/>
        </w:rPr>
        <w:t>Zamawiający żąda wskazania przez Wykonawcę części zamówienia, których wykonanie zamierza powierzyć podwykonawcom, i podania przez Wykonawcę firm podwykonawców.</w:t>
      </w:r>
    </w:p>
    <w:p w14:paraId="51783C47" w14:textId="77777777" w:rsidR="000F5759" w:rsidRPr="000F5759" w:rsidRDefault="000F5759" w:rsidP="000F5759">
      <w:pPr>
        <w:numPr>
          <w:ilvl w:val="0"/>
          <w:numId w:val="42"/>
        </w:numPr>
        <w:ind w:left="851" w:right="120" w:hanging="425"/>
        <w:rPr>
          <w:rFonts w:ascii="Verdana" w:hAnsi="Verdana"/>
          <w:bCs/>
          <w:sz w:val="18"/>
          <w:szCs w:val="18"/>
        </w:rPr>
      </w:pPr>
      <w:r w:rsidRPr="000F5759">
        <w:rPr>
          <w:rFonts w:ascii="Verdana" w:hAnsi="Verdana"/>
          <w:bCs/>
          <w:sz w:val="18"/>
          <w:szCs w:val="18"/>
        </w:rPr>
        <w:t>Jeżeli zmiana albo rezygnacja z podwykonawcy dotyczy podmiotu, na którego zasoby Wykonawca powoływał się, na zasadach określonych w art. 22a ust. 1 Pzp (rozdział V pkt. 4 Siwz),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CAD4F41" w14:textId="77777777" w:rsidR="000F5759" w:rsidRPr="000F5759" w:rsidRDefault="000F5759" w:rsidP="000F5759">
      <w:pPr>
        <w:numPr>
          <w:ilvl w:val="0"/>
          <w:numId w:val="42"/>
        </w:numPr>
        <w:ind w:left="851" w:right="120" w:hanging="425"/>
        <w:rPr>
          <w:rFonts w:ascii="Verdana" w:hAnsi="Verdana"/>
          <w:bCs/>
          <w:sz w:val="18"/>
          <w:szCs w:val="18"/>
        </w:rPr>
      </w:pPr>
      <w:r w:rsidRPr="000F5759">
        <w:rPr>
          <w:rFonts w:ascii="Verdana" w:hAnsi="Verdana"/>
          <w:bCs/>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6FC633D2" w14:textId="77777777" w:rsidR="000F5759" w:rsidRPr="000F5759" w:rsidRDefault="000F5759" w:rsidP="000F5759">
      <w:pPr>
        <w:numPr>
          <w:ilvl w:val="0"/>
          <w:numId w:val="42"/>
        </w:numPr>
        <w:ind w:left="851" w:right="120" w:hanging="425"/>
        <w:rPr>
          <w:rFonts w:ascii="Verdana" w:hAnsi="Verdana"/>
          <w:bCs/>
          <w:sz w:val="18"/>
          <w:szCs w:val="18"/>
        </w:rPr>
      </w:pPr>
      <w:r w:rsidRPr="000F5759">
        <w:rPr>
          <w:rFonts w:ascii="Verdana" w:hAnsi="Verdana"/>
          <w:bCs/>
          <w:sz w:val="18"/>
          <w:szCs w:val="18"/>
        </w:rPr>
        <w:t>Jeżeli Zamawiający stwierdzi, że wobec danego podwykonawcy zachodzą podstawy wykluczenia, Wykonawca obowiązany jest zastąpić tego podwykonawcę lub zrezygnować z powierzenia wykonania części zamówienia podwykonawcy.</w:t>
      </w:r>
    </w:p>
    <w:p w14:paraId="21BEFCDF" w14:textId="77777777" w:rsidR="000F5759" w:rsidRPr="000F5759" w:rsidRDefault="000F5759" w:rsidP="000F5759">
      <w:pPr>
        <w:numPr>
          <w:ilvl w:val="0"/>
          <w:numId w:val="42"/>
        </w:numPr>
        <w:ind w:left="851" w:right="120" w:hanging="425"/>
        <w:rPr>
          <w:rFonts w:ascii="Verdana" w:hAnsi="Verdana"/>
          <w:bCs/>
          <w:sz w:val="18"/>
          <w:szCs w:val="18"/>
        </w:rPr>
      </w:pPr>
      <w:r w:rsidRPr="000F5759">
        <w:rPr>
          <w:rFonts w:ascii="Verdana" w:hAnsi="Verdana"/>
          <w:bCs/>
          <w:sz w:val="18"/>
          <w:szCs w:val="18"/>
        </w:rPr>
        <w:t>Postanowienia ppkt. 5) i 6) stosuje się wobec dalszych podwykonawców.</w:t>
      </w:r>
    </w:p>
    <w:p w14:paraId="36F7BAF9" w14:textId="77777777" w:rsidR="000F5759" w:rsidRPr="000F5759" w:rsidRDefault="000F5759" w:rsidP="000F5759">
      <w:pPr>
        <w:numPr>
          <w:ilvl w:val="0"/>
          <w:numId w:val="42"/>
        </w:numPr>
        <w:ind w:left="851" w:right="120" w:hanging="425"/>
        <w:rPr>
          <w:rFonts w:ascii="Verdana" w:hAnsi="Verdana"/>
          <w:bCs/>
          <w:sz w:val="18"/>
          <w:szCs w:val="18"/>
        </w:rPr>
      </w:pPr>
      <w:r w:rsidRPr="000F5759">
        <w:rPr>
          <w:rFonts w:ascii="Verdana" w:hAnsi="Verdana"/>
          <w:bCs/>
          <w:sz w:val="18"/>
          <w:szCs w:val="18"/>
        </w:rPr>
        <w:t>Powierzenie wykonania części zamówienia podwykonawcom nie zwalnia Wykonawcy z odpowiedzialności za należyte wykonanie tego zamówienia.</w:t>
      </w:r>
    </w:p>
    <w:p w14:paraId="7E041A51" w14:textId="77777777" w:rsidR="000F5759" w:rsidRPr="00072C78" w:rsidRDefault="000F5759" w:rsidP="00D55564">
      <w:pPr>
        <w:ind w:right="120"/>
        <w:rPr>
          <w:rFonts w:ascii="Verdana" w:hAnsi="Verdana"/>
          <w:bCs/>
          <w:sz w:val="18"/>
          <w:szCs w:val="18"/>
        </w:rPr>
      </w:pPr>
    </w:p>
    <w:p w14:paraId="6D79EA01" w14:textId="46CF9563" w:rsidR="00844636" w:rsidRPr="00844636" w:rsidRDefault="00844636" w:rsidP="00844636">
      <w:pPr>
        <w:ind w:right="120"/>
        <w:rPr>
          <w:rFonts w:ascii="Verdana" w:hAnsi="Verdana"/>
          <w:bCs/>
          <w:sz w:val="18"/>
          <w:szCs w:val="18"/>
        </w:rPr>
      </w:pPr>
      <w:r>
        <w:rPr>
          <w:rFonts w:ascii="Verdana" w:hAnsi="Verdana"/>
          <w:bCs/>
          <w:sz w:val="18"/>
          <w:szCs w:val="18"/>
        </w:rPr>
        <w:lastRenderedPageBreak/>
        <w:t xml:space="preserve">W związku z powyższym, </w:t>
      </w:r>
      <w:r w:rsidRPr="00844636">
        <w:rPr>
          <w:rFonts w:ascii="Verdana" w:hAnsi="Verdana"/>
          <w:bCs/>
          <w:sz w:val="18"/>
          <w:szCs w:val="18"/>
        </w:rPr>
        <w:t>Wykonawca może realizować zadania grupy interwencyjnej z możliwością udziału podwykonawcy.</w:t>
      </w:r>
    </w:p>
    <w:p w14:paraId="0EC98F9B" w14:textId="6596D47E" w:rsidR="00872BF0" w:rsidRPr="00072C78" w:rsidRDefault="00872BF0" w:rsidP="00D55564">
      <w:pPr>
        <w:ind w:right="120"/>
        <w:rPr>
          <w:rFonts w:ascii="Verdana" w:hAnsi="Verdana"/>
          <w:bCs/>
          <w:sz w:val="18"/>
          <w:szCs w:val="18"/>
        </w:rPr>
      </w:pPr>
    </w:p>
    <w:p w14:paraId="6662E5E6" w14:textId="7B1A999E" w:rsidR="00872BF0" w:rsidRPr="00072C78" w:rsidRDefault="00872BF0" w:rsidP="00D55564">
      <w:pPr>
        <w:ind w:right="120"/>
        <w:rPr>
          <w:rFonts w:ascii="Verdana" w:hAnsi="Verdana"/>
          <w:bCs/>
          <w:sz w:val="18"/>
          <w:szCs w:val="18"/>
        </w:rPr>
      </w:pPr>
    </w:p>
    <w:p w14:paraId="46844646" w14:textId="081E830D" w:rsidR="00872BF0" w:rsidRPr="00072C78" w:rsidRDefault="00292D6E" w:rsidP="00D55564">
      <w:pPr>
        <w:ind w:right="120"/>
        <w:rPr>
          <w:rFonts w:ascii="Verdana" w:hAnsi="Verdana"/>
          <w:bCs/>
          <w:sz w:val="18"/>
          <w:szCs w:val="18"/>
          <w:u w:val="single"/>
        </w:rPr>
      </w:pPr>
      <w:r w:rsidRPr="00072C78">
        <w:rPr>
          <w:rFonts w:ascii="Verdana" w:hAnsi="Verdana"/>
          <w:bCs/>
          <w:sz w:val="18"/>
          <w:szCs w:val="18"/>
          <w:u w:val="single"/>
        </w:rPr>
        <w:t>Pytanie 2:</w:t>
      </w:r>
    </w:p>
    <w:p w14:paraId="15962D64" w14:textId="44E37B87" w:rsidR="00292D6E" w:rsidRPr="00072C78" w:rsidRDefault="00292D6E" w:rsidP="00D55564">
      <w:pPr>
        <w:ind w:right="120"/>
        <w:rPr>
          <w:rFonts w:ascii="Verdana" w:hAnsi="Verdana"/>
          <w:bCs/>
          <w:sz w:val="18"/>
          <w:szCs w:val="18"/>
        </w:rPr>
      </w:pPr>
      <w:r w:rsidRPr="00072C78">
        <w:rPr>
          <w:rFonts w:ascii="Verdana" w:hAnsi="Verdana"/>
          <w:bCs/>
          <w:color w:val="000000"/>
          <w:sz w:val="18"/>
          <w:szCs w:val="18"/>
          <w:shd w:val="clear" w:color="auto" w:fill="FFFFFF"/>
        </w:rPr>
        <w:t>Bardzo proszę o potwierdzenie czy w postepowaniu na usługę ochrony nieruchomości położonej we Wrocławiu przy ul. W. z Brudzewa 8, na potrzeby Uniwersytetu Medycznego we Wrocławiu, istnieje możliwość podwykonawstwa w zakresie grupy Interwencyjnej.</w:t>
      </w:r>
    </w:p>
    <w:p w14:paraId="24A2D3CE" w14:textId="77777777" w:rsidR="00844636" w:rsidRDefault="00844636" w:rsidP="00D55564">
      <w:pPr>
        <w:ind w:right="120"/>
        <w:rPr>
          <w:rFonts w:ascii="Verdana" w:hAnsi="Verdana"/>
          <w:bCs/>
          <w:sz w:val="18"/>
          <w:szCs w:val="18"/>
          <w:u w:val="single"/>
        </w:rPr>
      </w:pPr>
    </w:p>
    <w:p w14:paraId="2738CE6F" w14:textId="249E79D8" w:rsidR="00872BF0" w:rsidRPr="00072C78" w:rsidRDefault="00292D6E" w:rsidP="00D55564">
      <w:pPr>
        <w:ind w:right="120"/>
        <w:rPr>
          <w:rFonts w:ascii="Verdana" w:hAnsi="Verdana"/>
          <w:bCs/>
          <w:sz w:val="18"/>
          <w:szCs w:val="18"/>
          <w:u w:val="single"/>
        </w:rPr>
      </w:pPr>
      <w:r w:rsidRPr="00072C78">
        <w:rPr>
          <w:rFonts w:ascii="Verdana" w:hAnsi="Verdana"/>
          <w:bCs/>
          <w:sz w:val="18"/>
          <w:szCs w:val="18"/>
          <w:u w:val="single"/>
        </w:rPr>
        <w:t>Odpowiedź:</w:t>
      </w:r>
    </w:p>
    <w:p w14:paraId="3E23DD81" w14:textId="5D4BE343" w:rsidR="00872BF0" w:rsidRDefault="000F5759" w:rsidP="00D55564">
      <w:pPr>
        <w:ind w:right="120"/>
        <w:rPr>
          <w:rFonts w:ascii="Verdana" w:hAnsi="Verdana"/>
          <w:bCs/>
          <w:sz w:val="18"/>
          <w:szCs w:val="18"/>
        </w:rPr>
      </w:pPr>
      <w:r>
        <w:rPr>
          <w:rFonts w:ascii="Verdana" w:hAnsi="Verdana"/>
          <w:bCs/>
          <w:sz w:val="18"/>
          <w:szCs w:val="18"/>
        </w:rPr>
        <w:t>Jak w odpowiedzi na pytanie 1.</w:t>
      </w:r>
    </w:p>
    <w:p w14:paraId="65D570DA" w14:textId="48574346" w:rsidR="00872BF0" w:rsidRDefault="00872BF0" w:rsidP="00D55564">
      <w:pPr>
        <w:ind w:right="120"/>
        <w:rPr>
          <w:rFonts w:ascii="Verdana" w:hAnsi="Verdana"/>
          <w:bCs/>
          <w:sz w:val="18"/>
          <w:szCs w:val="18"/>
        </w:rPr>
      </w:pPr>
    </w:p>
    <w:p w14:paraId="5E741C92" w14:textId="77777777" w:rsidR="00872BF0" w:rsidRDefault="00872BF0" w:rsidP="00D55564">
      <w:pPr>
        <w:ind w:right="120"/>
        <w:rPr>
          <w:rFonts w:ascii="Verdana" w:hAnsi="Verdana"/>
          <w:bCs/>
          <w:sz w:val="18"/>
          <w:szCs w:val="18"/>
        </w:rPr>
      </w:pPr>
    </w:p>
    <w:p w14:paraId="45096D39" w14:textId="77777777" w:rsidR="00DF7DBA" w:rsidRDefault="00DF7DBA" w:rsidP="002E6B67">
      <w:pPr>
        <w:ind w:right="120"/>
        <w:jc w:val="both"/>
        <w:rPr>
          <w:rFonts w:ascii="Verdana" w:eastAsia="Calibri" w:hAnsi="Verdana"/>
          <w:bCs/>
          <w:spacing w:val="4"/>
          <w:sz w:val="18"/>
          <w:szCs w:val="18"/>
          <w:u w:val="single"/>
          <w:lang w:eastAsia="en-US"/>
        </w:rPr>
      </w:pPr>
    </w:p>
    <w:p w14:paraId="752B3165" w14:textId="77777777" w:rsidR="00DF7DBA" w:rsidRPr="00671B13" w:rsidRDefault="00DF7DBA" w:rsidP="00DF7DBA">
      <w:pPr>
        <w:snapToGrid w:val="0"/>
        <w:contextualSpacing/>
        <w:jc w:val="both"/>
        <w:rPr>
          <w:rFonts w:ascii="Verdana" w:hAnsi="Verdana"/>
          <w:b/>
          <w:bCs/>
          <w:sz w:val="18"/>
          <w:szCs w:val="18"/>
        </w:rPr>
      </w:pPr>
    </w:p>
    <w:p w14:paraId="15B00A23" w14:textId="77777777" w:rsidR="00DF7DBA" w:rsidRDefault="00DF7DBA" w:rsidP="002E6B67">
      <w:pPr>
        <w:ind w:right="120"/>
        <w:jc w:val="both"/>
        <w:rPr>
          <w:rFonts w:ascii="Verdana" w:eastAsia="Calibri" w:hAnsi="Verdana"/>
          <w:bCs/>
          <w:spacing w:val="4"/>
          <w:sz w:val="18"/>
          <w:szCs w:val="18"/>
          <w:u w:val="single"/>
          <w:lang w:eastAsia="en-US"/>
        </w:rPr>
      </w:pPr>
    </w:p>
    <w:p w14:paraId="743E4CE0" w14:textId="77777777" w:rsidR="00DF7DBA" w:rsidRPr="009B6414" w:rsidRDefault="00DF7DBA" w:rsidP="002E6B67">
      <w:pPr>
        <w:ind w:right="120"/>
        <w:jc w:val="both"/>
        <w:rPr>
          <w:rFonts w:ascii="Verdana" w:eastAsia="Calibri" w:hAnsi="Verdana"/>
          <w:b/>
          <w:bCs/>
          <w:spacing w:val="4"/>
          <w:sz w:val="18"/>
          <w:szCs w:val="18"/>
          <w:u w:val="single"/>
          <w:lang w:eastAsia="en-US"/>
        </w:rPr>
      </w:pPr>
    </w:p>
    <w:p w14:paraId="4F8FF7F0" w14:textId="77777777" w:rsidR="002E6B67" w:rsidRDefault="002E6B67" w:rsidP="006F7CC6">
      <w:pPr>
        <w:ind w:right="470"/>
        <w:rPr>
          <w:rFonts w:ascii="Verdana" w:hAnsi="Verdana"/>
          <w:bCs/>
          <w:sz w:val="18"/>
          <w:szCs w:val="18"/>
        </w:rPr>
      </w:pPr>
    </w:p>
    <w:p w14:paraId="70A76EE1" w14:textId="62249894" w:rsidR="00F52D35" w:rsidRPr="0082308F" w:rsidRDefault="00F52D35" w:rsidP="00A24F7C">
      <w:pPr>
        <w:ind w:left="5529" w:right="471"/>
        <w:rPr>
          <w:rFonts w:ascii="Verdana" w:hAnsi="Verdana"/>
          <w:sz w:val="18"/>
          <w:szCs w:val="18"/>
        </w:rPr>
      </w:pPr>
      <w:r w:rsidRPr="0082308F">
        <w:rPr>
          <w:rFonts w:ascii="Verdana" w:hAnsi="Verdana"/>
          <w:sz w:val="18"/>
          <w:szCs w:val="18"/>
        </w:rPr>
        <w:t>Z upoważnienia Rektora UMW</w:t>
      </w:r>
    </w:p>
    <w:p w14:paraId="62559164" w14:textId="7A6878C4" w:rsidR="00F52D35" w:rsidRPr="0082308F" w:rsidRDefault="00F52D35" w:rsidP="00A24F7C">
      <w:pPr>
        <w:ind w:left="5529" w:right="471"/>
        <w:jc w:val="both"/>
        <w:rPr>
          <w:rFonts w:ascii="Verdana" w:hAnsi="Verdana"/>
          <w:sz w:val="18"/>
          <w:szCs w:val="18"/>
        </w:rPr>
      </w:pPr>
      <w:r w:rsidRPr="0082308F">
        <w:rPr>
          <w:rFonts w:ascii="Verdana" w:hAnsi="Verdana"/>
          <w:sz w:val="18"/>
          <w:szCs w:val="18"/>
        </w:rPr>
        <w:t xml:space="preserve">Kanclerz UMW </w:t>
      </w:r>
    </w:p>
    <w:p w14:paraId="65F452EE" w14:textId="77777777" w:rsidR="00D4753A" w:rsidRDefault="00D4753A" w:rsidP="00A24F7C">
      <w:pPr>
        <w:ind w:left="5529" w:right="471"/>
        <w:jc w:val="both"/>
        <w:rPr>
          <w:rFonts w:ascii="Verdana" w:hAnsi="Verdana"/>
          <w:sz w:val="18"/>
          <w:szCs w:val="18"/>
        </w:rPr>
      </w:pPr>
    </w:p>
    <w:p w14:paraId="40083BFF" w14:textId="247ECE45" w:rsidR="00A53B69" w:rsidRPr="0082308F" w:rsidRDefault="00D94F86" w:rsidP="00A24F7C">
      <w:pPr>
        <w:ind w:left="5529" w:right="471"/>
        <w:jc w:val="both"/>
        <w:rPr>
          <w:rFonts w:ascii="Verdana" w:hAnsi="Verdana"/>
          <w:sz w:val="18"/>
          <w:szCs w:val="18"/>
        </w:rPr>
      </w:pPr>
      <w:r>
        <w:rPr>
          <w:rFonts w:ascii="Verdana" w:hAnsi="Verdana"/>
          <w:sz w:val="18"/>
          <w:szCs w:val="18"/>
        </w:rPr>
        <w:t>/-/</w:t>
      </w:r>
      <w:bookmarkStart w:id="0" w:name="_GoBack"/>
      <w:bookmarkEnd w:id="0"/>
      <w:r w:rsidR="00A02799" w:rsidRPr="0082308F">
        <w:rPr>
          <w:rFonts w:ascii="Verdana" w:hAnsi="Verdana"/>
          <w:sz w:val="18"/>
          <w:szCs w:val="18"/>
        </w:rPr>
        <w:t xml:space="preserve">Mgr </w:t>
      </w:r>
      <w:r w:rsidR="00D80D43" w:rsidRPr="0082308F">
        <w:rPr>
          <w:rFonts w:ascii="Verdana" w:hAnsi="Verdana"/>
          <w:sz w:val="18"/>
          <w:szCs w:val="18"/>
        </w:rPr>
        <w:t>Patryk Hebrowski</w:t>
      </w:r>
    </w:p>
    <w:sectPr w:rsidR="00A53B69" w:rsidRPr="0082308F" w:rsidSect="004F4316">
      <w:footerReference w:type="even" r:id="rId9"/>
      <w:footerReference w:type="default" r:id="rId10"/>
      <w:footerReference w:type="first" r:id="rId11"/>
      <w:pgSz w:w="11906" w:h="16838"/>
      <w:pgMar w:top="1418" w:right="707"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01FD0" w14:textId="77777777" w:rsidR="006C67A4" w:rsidRDefault="006C67A4">
      <w:r>
        <w:separator/>
      </w:r>
    </w:p>
  </w:endnote>
  <w:endnote w:type="continuationSeparator" w:id="0">
    <w:p w14:paraId="0E18C156" w14:textId="77777777" w:rsidR="006C67A4" w:rsidRDefault="006C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C19D" w14:textId="77777777" w:rsidR="003B4116" w:rsidRDefault="003B41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3B4116" w:rsidRDefault="003B411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1B7C" w14:textId="57E8692A" w:rsidR="003B4116" w:rsidRPr="00F75B30" w:rsidRDefault="003B4116"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6EB35DB0" w14:textId="50D523A9" w:rsidR="003B4116" w:rsidRPr="00F75B30" w:rsidRDefault="003B4116" w:rsidP="00C55399">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7FE20F51" w14:textId="2980C744" w:rsidR="003B4116" w:rsidRDefault="003B4116">
    <w:pPr>
      <w:pStyle w:val="Stopka"/>
    </w:pPr>
  </w:p>
  <w:p w14:paraId="55FB2C00" w14:textId="77777777" w:rsidR="003B4116" w:rsidRDefault="003B4116"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1DCC" w14:textId="11058CA7" w:rsidR="003B4116" w:rsidRPr="00F75B30" w:rsidRDefault="003B4116" w:rsidP="00F342F4">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1FE8F810" w14:textId="78137EC6" w:rsidR="003B4116" w:rsidRDefault="003B4116">
    <w:pPr>
      <w:pStyle w:val="Stopka"/>
    </w:pPr>
  </w:p>
  <w:p w14:paraId="4AEB07C4" w14:textId="06AC6D47" w:rsidR="003B4116" w:rsidRPr="00F75B30" w:rsidRDefault="003B4116" w:rsidP="00F75B30">
    <w:pPr>
      <w:tabs>
        <w:tab w:val="center" w:pos="0"/>
        <w:tab w:val="right" w:pos="9072"/>
      </w:tabs>
      <w:rPr>
        <w:b/>
        <w:color w:val="000000"/>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DE53B" w14:textId="77777777" w:rsidR="006C67A4" w:rsidRDefault="006C67A4">
      <w:r>
        <w:separator/>
      </w:r>
    </w:p>
  </w:footnote>
  <w:footnote w:type="continuationSeparator" w:id="0">
    <w:p w14:paraId="494A8C47" w14:textId="77777777" w:rsidR="006C67A4" w:rsidRDefault="006C6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2FE7BC8"/>
    <w:multiLevelType w:val="hybridMultilevel"/>
    <w:tmpl w:val="9AAC1FA6"/>
    <w:lvl w:ilvl="0" w:tplc="A99687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700CEE"/>
    <w:multiLevelType w:val="hybridMultilevel"/>
    <w:tmpl w:val="6516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24"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8F2AFB"/>
    <w:multiLevelType w:val="hybridMultilevel"/>
    <w:tmpl w:val="ABC4F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1211"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9"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5031C4E"/>
    <w:multiLevelType w:val="hybridMultilevel"/>
    <w:tmpl w:val="AB2A126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5262E0"/>
    <w:multiLevelType w:val="hybridMultilevel"/>
    <w:tmpl w:val="99B42C92"/>
    <w:lvl w:ilvl="0" w:tplc="9738DF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76A5065"/>
    <w:multiLevelType w:val="hybridMultilevel"/>
    <w:tmpl w:val="0D42F332"/>
    <w:lvl w:ilvl="0" w:tplc="9BD823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BC72077"/>
    <w:multiLevelType w:val="hybridMultilevel"/>
    <w:tmpl w:val="6700F4B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F2606D2"/>
    <w:multiLevelType w:val="hybridMultilevel"/>
    <w:tmpl w:val="3282F1CC"/>
    <w:lvl w:ilvl="0" w:tplc="BC1C2F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814142A"/>
    <w:multiLevelType w:val="hybridMultilevel"/>
    <w:tmpl w:val="29E6BB24"/>
    <w:lvl w:ilvl="0" w:tplc="64B4DD40">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8E52B6"/>
    <w:multiLevelType w:val="hybridMultilevel"/>
    <w:tmpl w:val="9D541FB2"/>
    <w:lvl w:ilvl="0" w:tplc="D79AAB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622720"/>
    <w:multiLevelType w:val="hybridMultilevel"/>
    <w:tmpl w:val="BBA4047E"/>
    <w:lvl w:ilvl="0" w:tplc="958A40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463D35"/>
    <w:multiLevelType w:val="hybridMultilevel"/>
    <w:tmpl w:val="81CE545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82463D"/>
    <w:multiLevelType w:val="hybridMultilevel"/>
    <w:tmpl w:val="731ED9E6"/>
    <w:lvl w:ilvl="0" w:tplc="06A8B9D8">
      <w:start w:val="1"/>
      <w:numFmt w:val="upperRoman"/>
      <w:lvlText w:val="%1."/>
      <w:lvlJc w:val="left"/>
      <w:pPr>
        <w:ind w:left="1080" w:hanging="72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515371"/>
    <w:multiLevelType w:val="hybridMultilevel"/>
    <w:tmpl w:val="BCDE4A02"/>
    <w:lvl w:ilvl="0" w:tplc="5808A300">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77A43D7"/>
    <w:multiLevelType w:val="hybridMultilevel"/>
    <w:tmpl w:val="985A3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F11550"/>
    <w:multiLevelType w:val="hybridMultilevel"/>
    <w:tmpl w:val="02F60430"/>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21"/>
  </w:num>
  <w:num w:numId="13">
    <w:abstractNumId w:val="20"/>
  </w:num>
  <w:num w:numId="14">
    <w:abstractNumId w:val="24"/>
  </w:num>
  <w:num w:numId="15">
    <w:abstractNumId w:val="34"/>
  </w:num>
  <w:num w:numId="16">
    <w:abstractNumId w:val="43"/>
  </w:num>
  <w:num w:numId="17">
    <w:abstractNumId w:val="19"/>
  </w:num>
  <w:num w:numId="18">
    <w:abstractNumId w:val="46"/>
  </w:num>
  <w:num w:numId="19">
    <w:abstractNumId w:val="47"/>
  </w:num>
  <w:num w:numId="20">
    <w:abstractNumId w:val="32"/>
  </w:num>
  <w:num w:numId="21">
    <w:abstractNumId w:val="32"/>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17"/>
  </w:num>
  <w:num w:numId="25">
    <w:abstractNumId w:val="42"/>
  </w:num>
  <w:num w:numId="26">
    <w:abstractNumId w:val="35"/>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23"/>
  </w:num>
  <w:num w:numId="30">
    <w:abstractNumId w:val="36"/>
  </w:num>
  <w:num w:numId="31">
    <w:abstractNumId w:val="30"/>
  </w:num>
  <w:num w:numId="32">
    <w:abstractNumId w:val="22"/>
  </w:num>
  <w:num w:numId="33">
    <w:abstractNumId w:val="33"/>
  </w:num>
  <w:num w:numId="34">
    <w:abstractNumId w:val="50"/>
  </w:num>
  <w:num w:numId="35">
    <w:abstractNumId w:val="40"/>
  </w:num>
  <w:num w:numId="36">
    <w:abstractNumId w:val="18"/>
  </w:num>
  <w:num w:numId="37">
    <w:abstractNumId w:val="38"/>
  </w:num>
  <w:num w:numId="38">
    <w:abstractNumId w:val="39"/>
  </w:num>
  <w:num w:numId="39">
    <w:abstractNumId w:val="45"/>
  </w:num>
  <w:num w:numId="40">
    <w:abstractNumId w:val="31"/>
  </w:num>
  <w:num w:numId="41">
    <w:abstractNumId w:val="25"/>
  </w:num>
  <w:num w:numId="42">
    <w:abstractNumId w:val="27"/>
  </w:num>
  <w:num w:numId="43">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1848"/>
    <w:rsid w:val="00002B52"/>
    <w:rsid w:val="00003546"/>
    <w:rsid w:val="000053DF"/>
    <w:rsid w:val="00007B87"/>
    <w:rsid w:val="00010597"/>
    <w:rsid w:val="00010D21"/>
    <w:rsid w:val="00010F32"/>
    <w:rsid w:val="000111BA"/>
    <w:rsid w:val="00011814"/>
    <w:rsid w:val="000123C1"/>
    <w:rsid w:val="00015AE4"/>
    <w:rsid w:val="000166C4"/>
    <w:rsid w:val="00020265"/>
    <w:rsid w:val="00020EEC"/>
    <w:rsid w:val="0002171A"/>
    <w:rsid w:val="00021812"/>
    <w:rsid w:val="000232C8"/>
    <w:rsid w:val="00024919"/>
    <w:rsid w:val="00031F57"/>
    <w:rsid w:val="0003379C"/>
    <w:rsid w:val="000338FB"/>
    <w:rsid w:val="00033FF0"/>
    <w:rsid w:val="00035196"/>
    <w:rsid w:val="0003778F"/>
    <w:rsid w:val="0003798B"/>
    <w:rsid w:val="00040826"/>
    <w:rsid w:val="000408B0"/>
    <w:rsid w:val="000408E7"/>
    <w:rsid w:val="0004142C"/>
    <w:rsid w:val="00042036"/>
    <w:rsid w:val="000422EC"/>
    <w:rsid w:val="000430AB"/>
    <w:rsid w:val="0005063A"/>
    <w:rsid w:val="00052C8E"/>
    <w:rsid w:val="00052D4D"/>
    <w:rsid w:val="000536F9"/>
    <w:rsid w:val="00054457"/>
    <w:rsid w:val="000549EA"/>
    <w:rsid w:val="0005673A"/>
    <w:rsid w:val="000633A3"/>
    <w:rsid w:val="000633D7"/>
    <w:rsid w:val="0006371D"/>
    <w:rsid w:val="00064095"/>
    <w:rsid w:val="00064A13"/>
    <w:rsid w:val="000656A8"/>
    <w:rsid w:val="00065C50"/>
    <w:rsid w:val="00065D87"/>
    <w:rsid w:val="00065E9C"/>
    <w:rsid w:val="00066D0A"/>
    <w:rsid w:val="00067D20"/>
    <w:rsid w:val="00067FD0"/>
    <w:rsid w:val="00070039"/>
    <w:rsid w:val="00071F81"/>
    <w:rsid w:val="00072A0D"/>
    <w:rsid w:val="00072C78"/>
    <w:rsid w:val="00072E1C"/>
    <w:rsid w:val="00074518"/>
    <w:rsid w:val="00074655"/>
    <w:rsid w:val="00074BF2"/>
    <w:rsid w:val="0007501F"/>
    <w:rsid w:val="00076529"/>
    <w:rsid w:val="0007688F"/>
    <w:rsid w:val="00076D4A"/>
    <w:rsid w:val="00076DCB"/>
    <w:rsid w:val="000779F7"/>
    <w:rsid w:val="00081F68"/>
    <w:rsid w:val="0008361D"/>
    <w:rsid w:val="000837C0"/>
    <w:rsid w:val="00084BA3"/>
    <w:rsid w:val="000907C1"/>
    <w:rsid w:val="000915CD"/>
    <w:rsid w:val="00091FFA"/>
    <w:rsid w:val="000920F7"/>
    <w:rsid w:val="00092493"/>
    <w:rsid w:val="00093268"/>
    <w:rsid w:val="000939A2"/>
    <w:rsid w:val="00094CC2"/>
    <w:rsid w:val="000A02B1"/>
    <w:rsid w:val="000A083C"/>
    <w:rsid w:val="000A14B1"/>
    <w:rsid w:val="000A1F4B"/>
    <w:rsid w:val="000A2814"/>
    <w:rsid w:val="000A3CFD"/>
    <w:rsid w:val="000A47CF"/>
    <w:rsid w:val="000A5579"/>
    <w:rsid w:val="000A6078"/>
    <w:rsid w:val="000A775B"/>
    <w:rsid w:val="000B02D0"/>
    <w:rsid w:val="000B090F"/>
    <w:rsid w:val="000B2DA2"/>
    <w:rsid w:val="000B52AB"/>
    <w:rsid w:val="000B5CC6"/>
    <w:rsid w:val="000B6723"/>
    <w:rsid w:val="000B6ECE"/>
    <w:rsid w:val="000B7C27"/>
    <w:rsid w:val="000B7D69"/>
    <w:rsid w:val="000C1752"/>
    <w:rsid w:val="000C2099"/>
    <w:rsid w:val="000C2E6F"/>
    <w:rsid w:val="000C45C0"/>
    <w:rsid w:val="000C76D0"/>
    <w:rsid w:val="000C7D11"/>
    <w:rsid w:val="000D1208"/>
    <w:rsid w:val="000D36AE"/>
    <w:rsid w:val="000D3F02"/>
    <w:rsid w:val="000D4EA7"/>
    <w:rsid w:val="000D5267"/>
    <w:rsid w:val="000D5960"/>
    <w:rsid w:val="000D5EA3"/>
    <w:rsid w:val="000D653F"/>
    <w:rsid w:val="000D6638"/>
    <w:rsid w:val="000D7813"/>
    <w:rsid w:val="000E16D4"/>
    <w:rsid w:val="000E2A03"/>
    <w:rsid w:val="000E2CB9"/>
    <w:rsid w:val="000E2CFA"/>
    <w:rsid w:val="000E42C7"/>
    <w:rsid w:val="000E4F0A"/>
    <w:rsid w:val="000E57FE"/>
    <w:rsid w:val="000F0613"/>
    <w:rsid w:val="000F0B66"/>
    <w:rsid w:val="000F1213"/>
    <w:rsid w:val="000F12E4"/>
    <w:rsid w:val="000F37DB"/>
    <w:rsid w:val="000F3E3B"/>
    <w:rsid w:val="000F3FF6"/>
    <w:rsid w:val="000F4815"/>
    <w:rsid w:val="000F4B10"/>
    <w:rsid w:val="000F5759"/>
    <w:rsid w:val="000F5DDF"/>
    <w:rsid w:val="000F78C8"/>
    <w:rsid w:val="000F7F5F"/>
    <w:rsid w:val="00100AB6"/>
    <w:rsid w:val="001010C3"/>
    <w:rsid w:val="0010113E"/>
    <w:rsid w:val="0010127C"/>
    <w:rsid w:val="00101319"/>
    <w:rsid w:val="001014B6"/>
    <w:rsid w:val="00101C24"/>
    <w:rsid w:val="00102BA4"/>
    <w:rsid w:val="00102FDE"/>
    <w:rsid w:val="00103DDB"/>
    <w:rsid w:val="00106290"/>
    <w:rsid w:val="00107DF6"/>
    <w:rsid w:val="00112ED8"/>
    <w:rsid w:val="0011330A"/>
    <w:rsid w:val="0011457C"/>
    <w:rsid w:val="00114584"/>
    <w:rsid w:val="001146AE"/>
    <w:rsid w:val="001162BE"/>
    <w:rsid w:val="00116D51"/>
    <w:rsid w:val="00116D5C"/>
    <w:rsid w:val="001175FE"/>
    <w:rsid w:val="00120782"/>
    <w:rsid w:val="00122024"/>
    <w:rsid w:val="00122B34"/>
    <w:rsid w:val="00123498"/>
    <w:rsid w:val="001272C7"/>
    <w:rsid w:val="0013192F"/>
    <w:rsid w:val="00131C6D"/>
    <w:rsid w:val="00132BEE"/>
    <w:rsid w:val="00132D6C"/>
    <w:rsid w:val="00134452"/>
    <w:rsid w:val="00136026"/>
    <w:rsid w:val="001360AB"/>
    <w:rsid w:val="0013702B"/>
    <w:rsid w:val="0013728D"/>
    <w:rsid w:val="001414E2"/>
    <w:rsid w:val="001416A5"/>
    <w:rsid w:val="001424DD"/>
    <w:rsid w:val="0014456B"/>
    <w:rsid w:val="001447CA"/>
    <w:rsid w:val="00144805"/>
    <w:rsid w:val="00145C81"/>
    <w:rsid w:val="001465D4"/>
    <w:rsid w:val="00146DB6"/>
    <w:rsid w:val="00147A34"/>
    <w:rsid w:val="00147BED"/>
    <w:rsid w:val="00147C62"/>
    <w:rsid w:val="001505EF"/>
    <w:rsid w:val="00150A31"/>
    <w:rsid w:val="001511C4"/>
    <w:rsid w:val="00151C68"/>
    <w:rsid w:val="001521A0"/>
    <w:rsid w:val="001535E8"/>
    <w:rsid w:val="00153E33"/>
    <w:rsid w:val="00154CF6"/>
    <w:rsid w:val="00155924"/>
    <w:rsid w:val="00156CC8"/>
    <w:rsid w:val="00160052"/>
    <w:rsid w:val="00160A62"/>
    <w:rsid w:val="0016299A"/>
    <w:rsid w:val="00162B0D"/>
    <w:rsid w:val="00163A99"/>
    <w:rsid w:val="00163FB1"/>
    <w:rsid w:val="00164729"/>
    <w:rsid w:val="0016523D"/>
    <w:rsid w:val="001673A8"/>
    <w:rsid w:val="001675F1"/>
    <w:rsid w:val="00167C26"/>
    <w:rsid w:val="00170580"/>
    <w:rsid w:val="001705C6"/>
    <w:rsid w:val="00171D94"/>
    <w:rsid w:val="001723F9"/>
    <w:rsid w:val="0017265F"/>
    <w:rsid w:val="0017339F"/>
    <w:rsid w:val="00173A05"/>
    <w:rsid w:val="001755B7"/>
    <w:rsid w:val="00176517"/>
    <w:rsid w:val="0018029D"/>
    <w:rsid w:val="00180C07"/>
    <w:rsid w:val="00180F19"/>
    <w:rsid w:val="001818B7"/>
    <w:rsid w:val="001823CB"/>
    <w:rsid w:val="00182E7A"/>
    <w:rsid w:val="001831FA"/>
    <w:rsid w:val="00183438"/>
    <w:rsid w:val="001834F4"/>
    <w:rsid w:val="001835C9"/>
    <w:rsid w:val="001836A2"/>
    <w:rsid w:val="00185934"/>
    <w:rsid w:val="001871E0"/>
    <w:rsid w:val="00187CFB"/>
    <w:rsid w:val="0019059D"/>
    <w:rsid w:val="00190626"/>
    <w:rsid w:val="001907DB"/>
    <w:rsid w:val="00191280"/>
    <w:rsid w:val="001930DE"/>
    <w:rsid w:val="00194028"/>
    <w:rsid w:val="00197285"/>
    <w:rsid w:val="001A0144"/>
    <w:rsid w:val="001A0FA0"/>
    <w:rsid w:val="001A1A1F"/>
    <w:rsid w:val="001A2342"/>
    <w:rsid w:val="001A2C64"/>
    <w:rsid w:val="001A402F"/>
    <w:rsid w:val="001A5291"/>
    <w:rsid w:val="001A5C96"/>
    <w:rsid w:val="001B1B99"/>
    <w:rsid w:val="001B25DD"/>
    <w:rsid w:val="001B2AF9"/>
    <w:rsid w:val="001B444F"/>
    <w:rsid w:val="001B4931"/>
    <w:rsid w:val="001B53D7"/>
    <w:rsid w:val="001B5F4B"/>
    <w:rsid w:val="001B7089"/>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B31"/>
    <w:rsid w:val="001D4CB1"/>
    <w:rsid w:val="001D51A5"/>
    <w:rsid w:val="001D6D8B"/>
    <w:rsid w:val="001D7E67"/>
    <w:rsid w:val="001E032F"/>
    <w:rsid w:val="001E2FAC"/>
    <w:rsid w:val="001E3C33"/>
    <w:rsid w:val="001E4A5B"/>
    <w:rsid w:val="001E55A3"/>
    <w:rsid w:val="001E55B0"/>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65E"/>
    <w:rsid w:val="00207F28"/>
    <w:rsid w:val="002107C1"/>
    <w:rsid w:val="00212BFD"/>
    <w:rsid w:val="00212E54"/>
    <w:rsid w:val="002130A9"/>
    <w:rsid w:val="002137D3"/>
    <w:rsid w:val="002145BC"/>
    <w:rsid w:val="00214B15"/>
    <w:rsid w:val="002154BA"/>
    <w:rsid w:val="00215C2E"/>
    <w:rsid w:val="002168A3"/>
    <w:rsid w:val="00216986"/>
    <w:rsid w:val="00216C8F"/>
    <w:rsid w:val="0022024A"/>
    <w:rsid w:val="00220552"/>
    <w:rsid w:val="00220727"/>
    <w:rsid w:val="0022097A"/>
    <w:rsid w:val="00221DF3"/>
    <w:rsid w:val="00222C35"/>
    <w:rsid w:val="00225529"/>
    <w:rsid w:val="00226E9D"/>
    <w:rsid w:val="00227D5C"/>
    <w:rsid w:val="00230818"/>
    <w:rsid w:val="00232740"/>
    <w:rsid w:val="00233633"/>
    <w:rsid w:val="00234416"/>
    <w:rsid w:val="00236C98"/>
    <w:rsid w:val="00237CB5"/>
    <w:rsid w:val="0024001C"/>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10A5"/>
    <w:rsid w:val="00264185"/>
    <w:rsid w:val="0026556A"/>
    <w:rsid w:val="00265F70"/>
    <w:rsid w:val="0026633F"/>
    <w:rsid w:val="00266671"/>
    <w:rsid w:val="002667D5"/>
    <w:rsid w:val="002668DA"/>
    <w:rsid w:val="00267178"/>
    <w:rsid w:val="0026778D"/>
    <w:rsid w:val="00271142"/>
    <w:rsid w:val="002725FC"/>
    <w:rsid w:val="002736A3"/>
    <w:rsid w:val="00274F91"/>
    <w:rsid w:val="002750D8"/>
    <w:rsid w:val="002779CD"/>
    <w:rsid w:val="00277BDF"/>
    <w:rsid w:val="002809A0"/>
    <w:rsid w:val="00280A30"/>
    <w:rsid w:val="002819DC"/>
    <w:rsid w:val="00282094"/>
    <w:rsid w:val="002827B3"/>
    <w:rsid w:val="00284B34"/>
    <w:rsid w:val="0028737B"/>
    <w:rsid w:val="0029068F"/>
    <w:rsid w:val="002917FD"/>
    <w:rsid w:val="00292771"/>
    <w:rsid w:val="00292BB0"/>
    <w:rsid w:val="00292D6E"/>
    <w:rsid w:val="00295078"/>
    <w:rsid w:val="00295E7B"/>
    <w:rsid w:val="00297D00"/>
    <w:rsid w:val="002A2BA3"/>
    <w:rsid w:val="002A36A5"/>
    <w:rsid w:val="002A3FBA"/>
    <w:rsid w:val="002A52D7"/>
    <w:rsid w:val="002A53F1"/>
    <w:rsid w:val="002A576A"/>
    <w:rsid w:val="002A6295"/>
    <w:rsid w:val="002A67F4"/>
    <w:rsid w:val="002A76E1"/>
    <w:rsid w:val="002A7710"/>
    <w:rsid w:val="002B7200"/>
    <w:rsid w:val="002C0196"/>
    <w:rsid w:val="002C0470"/>
    <w:rsid w:val="002C266C"/>
    <w:rsid w:val="002C278E"/>
    <w:rsid w:val="002C2E8A"/>
    <w:rsid w:val="002C39D0"/>
    <w:rsid w:val="002C3CD4"/>
    <w:rsid w:val="002C5229"/>
    <w:rsid w:val="002C612F"/>
    <w:rsid w:val="002C66D0"/>
    <w:rsid w:val="002C768F"/>
    <w:rsid w:val="002D3674"/>
    <w:rsid w:val="002D3FDA"/>
    <w:rsid w:val="002D4E9D"/>
    <w:rsid w:val="002D5295"/>
    <w:rsid w:val="002D6552"/>
    <w:rsid w:val="002D67D7"/>
    <w:rsid w:val="002D6942"/>
    <w:rsid w:val="002D6CB1"/>
    <w:rsid w:val="002D755F"/>
    <w:rsid w:val="002E01AF"/>
    <w:rsid w:val="002E038F"/>
    <w:rsid w:val="002E053D"/>
    <w:rsid w:val="002E100E"/>
    <w:rsid w:val="002E1148"/>
    <w:rsid w:val="002E1B95"/>
    <w:rsid w:val="002E3C10"/>
    <w:rsid w:val="002E3E76"/>
    <w:rsid w:val="002E4F3A"/>
    <w:rsid w:val="002E4F5E"/>
    <w:rsid w:val="002E6B67"/>
    <w:rsid w:val="002E6F17"/>
    <w:rsid w:val="002E712F"/>
    <w:rsid w:val="002E7A90"/>
    <w:rsid w:val="002F11F6"/>
    <w:rsid w:val="002F1A2B"/>
    <w:rsid w:val="002F1F00"/>
    <w:rsid w:val="002F2A20"/>
    <w:rsid w:val="002F587D"/>
    <w:rsid w:val="003000AF"/>
    <w:rsid w:val="0030048F"/>
    <w:rsid w:val="00301928"/>
    <w:rsid w:val="00301B6C"/>
    <w:rsid w:val="00301BA9"/>
    <w:rsid w:val="003022E0"/>
    <w:rsid w:val="003044CF"/>
    <w:rsid w:val="003058A8"/>
    <w:rsid w:val="00305B22"/>
    <w:rsid w:val="00305F2D"/>
    <w:rsid w:val="00306E59"/>
    <w:rsid w:val="003140D4"/>
    <w:rsid w:val="00316974"/>
    <w:rsid w:val="00316EAC"/>
    <w:rsid w:val="003228DC"/>
    <w:rsid w:val="0032572D"/>
    <w:rsid w:val="00325EE1"/>
    <w:rsid w:val="00325F68"/>
    <w:rsid w:val="00330061"/>
    <w:rsid w:val="003313FA"/>
    <w:rsid w:val="0033153A"/>
    <w:rsid w:val="00336149"/>
    <w:rsid w:val="00337337"/>
    <w:rsid w:val="003374EB"/>
    <w:rsid w:val="00340022"/>
    <w:rsid w:val="00340D16"/>
    <w:rsid w:val="003412F7"/>
    <w:rsid w:val="00341BB2"/>
    <w:rsid w:val="0034273A"/>
    <w:rsid w:val="00345323"/>
    <w:rsid w:val="00346D4B"/>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297D"/>
    <w:rsid w:val="00364335"/>
    <w:rsid w:val="003649B9"/>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4829"/>
    <w:rsid w:val="0038574B"/>
    <w:rsid w:val="00385C24"/>
    <w:rsid w:val="0039039D"/>
    <w:rsid w:val="00391B17"/>
    <w:rsid w:val="003927D0"/>
    <w:rsid w:val="00392FD3"/>
    <w:rsid w:val="0039491D"/>
    <w:rsid w:val="003959B9"/>
    <w:rsid w:val="0039646A"/>
    <w:rsid w:val="00396BC2"/>
    <w:rsid w:val="00397896"/>
    <w:rsid w:val="003A0A48"/>
    <w:rsid w:val="003A1BF1"/>
    <w:rsid w:val="003A2291"/>
    <w:rsid w:val="003A2844"/>
    <w:rsid w:val="003A56A3"/>
    <w:rsid w:val="003A61E3"/>
    <w:rsid w:val="003A6B5F"/>
    <w:rsid w:val="003A7E99"/>
    <w:rsid w:val="003B03CA"/>
    <w:rsid w:val="003B0944"/>
    <w:rsid w:val="003B0B13"/>
    <w:rsid w:val="003B2AAE"/>
    <w:rsid w:val="003B2E66"/>
    <w:rsid w:val="003B4116"/>
    <w:rsid w:val="003B7C9E"/>
    <w:rsid w:val="003C0A26"/>
    <w:rsid w:val="003C53F3"/>
    <w:rsid w:val="003C6C57"/>
    <w:rsid w:val="003D02D0"/>
    <w:rsid w:val="003D0E87"/>
    <w:rsid w:val="003D228A"/>
    <w:rsid w:val="003D2A89"/>
    <w:rsid w:val="003D3E0B"/>
    <w:rsid w:val="003D3E1E"/>
    <w:rsid w:val="003D4071"/>
    <w:rsid w:val="003D466E"/>
    <w:rsid w:val="003D4F82"/>
    <w:rsid w:val="003D6D8D"/>
    <w:rsid w:val="003D713A"/>
    <w:rsid w:val="003E0F97"/>
    <w:rsid w:val="003E102C"/>
    <w:rsid w:val="003E3884"/>
    <w:rsid w:val="003E486C"/>
    <w:rsid w:val="003E4896"/>
    <w:rsid w:val="003E51E0"/>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6998"/>
    <w:rsid w:val="004077F1"/>
    <w:rsid w:val="00410FBA"/>
    <w:rsid w:val="00411D64"/>
    <w:rsid w:val="004120D2"/>
    <w:rsid w:val="00413DC6"/>
    <w:rsid w:val="00414292"/>
    <w:rsid w:val="00415F9D"/>
    <w:rsid w:val="004171DC"/>
    <w:rsid w:val="00417674"/>
    <w:rsid w:val="00421BC9"/>
    <w:rsid w:val="004227ED"/>
    <w:rsid w:val="00422850"/>
    <w:rsid w:val="004237FA"/>
    <w:rsid w:val="00425118"/>
    <w:rsid w:val="004254BA"/>
    <w:rsid w:val="00425A6B"/>
    <w:rsid w:val="00425D6A"/>
    <w:rsid w:val="004263C4"/>
    <w:rsid w:val="00427AB6"/>
    <w:rsid w:val="00427BED"/>
    <w:rsid w:val="0043008B"/>
    <w:rsid w:val="0043035C"/>
    <w:rsid w:val="00430BB9"/>
    <w:rsid w:val="004311A0"/>
    <w:rsid w:val="00431D80"/>
    <w:rsid w:val="00432B09"/>
    <w:rsid w:val="00432D74"/>
    <w:rsid w:val="00432DEB"/>
    <w:rsid w:val="00433933"/>
    <w:rsid w:val="00434671"/>
    <w:rsid w:val="00434A80"/>
    <w:rsid w:val="00434CD6"/>
    <w:rsid w:val="00434ECF"/>
    <w:rsid w:val="00435E6A"/>
    <w:rsid w:val="00436B51"/>
    <w:rsid w:val="004377EE"/>
    <w:rsid w:val="00440E4E"/>
    <w:rsid w:val="004417BA"/>
    <w:rsid w:val="00442FE9"/>
    <w:rsid w:val="00443595"/>
    <w:rsid w:val="00444523"/>
    <w:rsid w:val="004447E7"/>
    <w:rsid w:val="0044558E"/>
    <w:rsid w:val="00450446"/>
    <w:rsid w:val="00452A08"/>
    <w:rsid w:val="004534E1"/>
    <w:rsid w:val="00455429"/>
    <w:rsid w:val="00456D51"/>
    <w:rsid w:val="00456DEB"/>
    <w:rsid w:val="00456F1B"/>
    <w:rsid w:val="00456F65"/>
    <w:rsid w:val="004571D0"/>
    <w:rsid w:val="004602CE"/>
    <w:rsid w:val="00461603"/>
    <w:rsid w:val="00461CDC"/>
    <w:rsid w:val="004621E0"/>
    <w:rsid w:val="00463762"/>
    <w:rsid w:val="00463FE0"/>
    <w:rsid w:val="00465A67"/>
    <w:rsid w:val="0046630A"/>
    <w:rsid w:val="00466B2E"/>
    <w:rsid w:val="00467326"/>
    <w:rsid w:val="00467497"/>
    <w:rsid w:val="00470653"/>
    <w:rsid w:val="00471BA9"/>
    <w:rsid w:val="004721AD"/>
    <w:rsid w:val="004734B1"/>
    <w:rsid w:val="00473B71"/>
    <w:rsid w:val="00475573"/>
    <w:rsid w:val="00475C1B"/>
    <w:rsid w:val="00476D54"/>
    <w:rsid w:val="00477635"/>
    <w:rsid w:val="00481608"/>
    <w:rsid w:val="00481D36"/>
    <w:rsid w:val="00483413"/>
    <w:rsid w:val="00483466"/>
    <w:rsid w:val="00484620"/>
    <w:rsid w:val="004859FF"/>
    <w:rsid w:val="00485A77"/>
    <w:rsid w:val="00486403"/>
    <w:rsid w:val="00486782"/>
    <w:rsid w:val="00486D57"/>
    <w:rsid w:val="004876F9"/>
    <w:rsid w:val="004903AE"/>
    <w:rsid w:val="0049045F"/>
    <w:rsid w:val="00490689"/>
    <w:rsid w:val="00493359"/>
    <w:rsid w:val="0049410B"/>
    <w:rsid w:val="004947C1"/>
    <w:rsid w:val="00495F94"/>
    <w:rsid w:val="0049619B"/>
    <w:rsid w:val="00496BC7"/>
    <w:rsid w:val="004A0EB4"/>
    <w:rsid w:val="004A0F1F"/>
    <w:rsid w:val="004A2BBA"/>
    <w:rsid w:val="004A326A"/>
    <w:rsid w:val="004A36EB"/>
    <w:rsid w:val="004A42CD"/>
    <w:rsid w:val="004A4AC4"/>
    <w:rsid w:val="004A5158"/>
    <w:rsid w:val="004A5AA2"/>
    <w:rsid w:val="004A6E84"/>
    <w:rsid w:val="004A7678"/>
    <w:rsid w:val="004B0F56"/>
    <w:rsid w:val="004B0FC9"/>
    <w:rsid w:val="004B29FC"/>
    <w:rsid w:val="004B2A96"/>
    <w:rsid w:val="004B416B"/>
    <w:rsid w:val="004B4209"/>
    <w:rsid w:val="004B5C52"/>
    <w:rsid w:val="004B6993"/>
    <w:rsid w:val="004B6A27"/>
    <w:rsid w:val="004C017B"/>
    <w:rsid w:val="004C1F67"/>
    <w:rsid w:val="004C3C15"/>
    <w:rsid w:val="004C47A0"/>
    <w:rsid w:val="004C4D93"/>
    <w:rsid w:val="004C4FD1"/>
    <w:rsid w:val="004C5614"/>
    <w:rsid w:val="004D0907"/>
    <w:rsid w:val="004D120F"/>
    <w:rsid w:val="004D3C22"/>
    <w:rsid w:val="004D5825"/>
    <w:rsid w:val="004D792A"/>
    <w:rsid w:val="004D7AA4"/>
    <w:rsid w:val="004D7EEA"/>
    <w:rsid w:val="004E08AD"/>
    <w:rsid w:val="004E0B5D"/>
    <w:rsid w:val="004E17A9"/>
    <w:rsid w:val="004E3B64"/>
    <w:rsid w:val="004E3B67"/>
    <w:rsid w:val="004E3DF6"/>
    <w:rsid w:val="004E5397"/>
    <w:rsid w:val="004F4316"/>
    <w:rsid w:val="004F474D"/>
    <w:rsid w:val="004F4810"/>
    <w:rsid w:val="004F55BF"/>
    <w:rsid w:val="004F5C5D"/>
    <w:rsid w:val="00500C55"/>
    <w:rsid w:val="0050297D"/>
    <w:rsid w:val="00505FAB"/>
    <w:rsid w:val="00511285"/>
    <w:rsid w:val="00512384"/>
    <w:rsid w:val="00512C05"/>
    <w:rsid w:val="005142CD"/>
    <w:rsid w:val="00516AA3"/>
    <w:rsid w:val="005208C6"/>
    <w:rsid w:val="005218A2"/>
    <w:rsid w:val="00522EAA"/>
    <w:rsid w:val="0052363B"/>
    <w:rsid w:val="005239B1"/>
    <w:rsid w:val="00523FDE"/>
    <w:rsid w:val="00525104"/>
    <w:rsid w:val="00526FF6"/>
    <w:rsid w:val="005303F8"/>
    <w:rsid w:val="00532425"/>
    <w:rsid w:val="00532904"/>
    <w:rsid w:val="005329DF"/>
    <w:rsid w:val="00532E0B"/>
    <w:rsid w:val="00534367"/>
    <w:rsid w:val="00534B36"/>
    <w:rsid w:val="00536C2D"/>
    <w:rsid w:val="005375CA"/>
    <w:rsid w:val="00541AA3"/>
    <w:rsid w:val="00542427"/>
    <w:rsid w:val="005442A4"/>
    <w:rsid w:val="005442D8"/>
    <w:rsid w:val="00551AE3"/>
    <w:rsid w:val="005521EA"/>
    <w:rsid w:val="0055327C"/>
    <w:rsid w:val="00553B8F"/>
    <w:rsid w:val="00554ADA"/>
    <w:rsid w:val="00556920"/>
    <w:rsid w:val="00556D1C"/>
    <w:rsid w:val="005608C1"/>
    <w:rsid w:val="00561790"/>
    <w:rsid w:val="005619F0"/>
    <w:rsid w:val="00563936"/>
    <w:rsid w:val="00563CDF"/>
    <w:rsid w:val="00564677"/>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4A2"/>
    <w:rsid w:val="005806A2"/>
    <w:rsid w:val="00580829"/>
    <w:rsid w:val="00582F8C"/>
    <w:rsid w:val="00583C6D"/>
    <w:rsid w:val="00583CC9"/>
    <w:rsid w:val="005843AD"/>
    <w:rsid w:val="00584ABB"/>
    <w:rsid w:val="005854F1"/>
    <w:rsid w:val="00585CBE"/>
    <w:rsid w:val="005862E9"/>
    <w:rsid w:val="00590069"/>
    <w:rsid w:val="00593EBE"/>
    <w:rsid w:val="0059519D"/>
    <w:rsid w:val="00596DBF"/>
    <w:rsid w:val="0059726D"/>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186"/>
    <w:rsid w:val="005B7B3E"/>
    <w:rsid w:val="005C2149"/>
    <w:rsid w:val="005C247B"/>
    <w:rsid w:val="005C4500"/>
    <w:rsid w:val="005C6856"/>
    <w:rsid w:val="005D008E"/>
    <w:rsid w:val="005D00E0"/>
    <w:rsid w:val="005D0B31"/>
    <w:rsid w:val="005D1A49"/>
    <w:rsid w:val="005D1A6C"/>
    <w:rsid w:val="005D312B"/>
    <w:rsid w:val="005D3AA3"/>
    <w:rsid w:val="005D515D"/>
    <w:rsid w:val="005D52CB"/>
    <w:rsid w:val="005D55EB"/>
    <w:rsid w:val="005D56A5"/>
    <w:rsid w:val="005D5BD0"/>
    <w:rsid w:val="005D67B2"/>
    <w:rsid w:val="005D77B7"/>
    <w:rsid w:val="005E0905"/>
    <w:rsid w:val="005E1DF9"/>
    <w:rsid w:val="005E3935"/>
    <w:rsid w:val="005F01C5"/>
    <w:rsid w:val="005F04DC"/>
    <w:rsid w:val="005F2E36"/>
    <w:rsid w:val="005F435E"/>
    <w:rsid w:val="005F4442"/>
    <w:rsid w:val="005F458B"/>
    <w:rsid w:val="005F5E35"/>
    <w:rsid w:val="005F5E97"/>
    <w:rsid w:val="005F684E"/>
    <w:rsid w:val="005F79A6"/>
    <w:rsid w:val="00600897"/>
    <w:rsid w:val="0060224D"/>
    <w:rsid w:val="00602FE8"/>
    <w:rsid w:val="00603458"/>
    <w:rsid w:val="00606E7E"/>
    <w:rsid w:val="00606FD7"/>
    <w:rsid w:val="006076E4"/>
    <w:rsid w:val="00607B66"/>
    <w:rsid w:val="00612599"/>
    <w:rsid w:val="00613424"/>
    <w:rsid w:val="0061552A"/>
    <w:rsid w:val="0061574A"/>
    <w:rsid w:val="006165A5"/>
    <w:rsid w:val="0061686D"/>
    <w:rsid w:val="006177BF"/>
    <w:rsid w:val="0061797D"/>
    <w:rsid w:val="00617BF4"/>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4E1C"/>
    <w:rsid w:val="00646092"/>
    <w:rsid w:val="0064676A"/>
    <w:rsid w:val="006468EB"/>
    <w:rsid w:val="0064690C"/>
    <w:rsid w:val="00646BE6"/>
    <w:rsid w:val="00646D23"/>
    <w:rsid w:val="00646DFE"/>
    <w:rsid w:val="00647D34"/>
    <w:rsid w:val="00652070"/>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2F1D"/>
    <w:rsid w:val="006731E9"/>
    <w:rsid w:val="00673801"/>
    <w:rsid w:val="00674BC5"/>
    <w:rsid w:val="006754FA"/>
    <w:rsid w:val="00675B10"/>
    <w:rsid w:val="0067712A"/>
    <w:rsid w:val="00677340"/>
    <w:rsid w:val="00680713"/>
    <w:rsid w:val="006809D1"/>
    <w:rsid w:val="00681E61"/>
    <w:rsid w:val="00681E92"/>
    <w:rsid w:val="006832F8"/>
    <w:rsid w:val="0068512F"/>
    <w:rsid w:val="00685652"/>
    <w:rsid w:val="006871AF"/>
    <w:rsid w:val="00687650"/>
    <w:rsid w:val="00687814"/>
    <w:rsid w:val="00690C73"/>
    <w:rsid w:val="006916BF"/>
    <w:rsid w:val="0069227E"/>
    <w:rsid w:val="00692F25"/>
    <w:rsid w:val="00694E5C"/>
    <w:rsid w:val="0069533F"/>
    <w:rsid w:val="00695BE6"/>
    <w:rsid w:val="00695FC8"/>
    <w:rsid w:val="006961AA"/>
    <w:rsid w:val="00697B1F"/>
    <w:rsid w:val="00697FAD"/>
    <w:rsid w:val="006A06EF"/>
    <w:rsid w:val="006A0FB3"/>
    <w:rsid w:val="006A40D7"/>
    <w:rsid w:val="006A414B"/>
    <w:rsid w:val="006A51D4"/>
    <w:rsid w:val="006A5A77"/>
    <w:rsid w:val="006A5CFE"/>
    <w:rsid w:val="006A76FF"/>
    <w:rsid w:val="006B03CD"/>
    <w:rsid w:val="006B0C55"/>
    <w:rsid w:val="006B102E"/>
    <w:rsid w:val="006B1984"/>
    <w:rsid w:val="006B19BA"/>
    <w:rsid w:val="006B248A"/>
    <w:rsid w:val="006B3054"/>
    <w:rsid w:val="006B349E"/>
    <w:rsid w:val="006B41DA"/>
    <w:rsid w:val="006B4606"/>
    <w:rsid w:val="006B5671"/>
    <w:rsid w:val="006B5C93"/>
    <w:rsid w:val="006C0B5A"/>
    <w:rsid w:val="006C11C9"/>
    <w:rsid w:val="006C2768"/>
    <w:rsid w:val="006C2783"/>
    <w:rsid w:val="006C3DFB"/>
    <w:rsid w:val="006C416C"/>
    <w:rsid w:val="006C4E27"/>
    <w:rsid w:val="006C52BD"/>
    <w:rsid w:val="006C67A4"/>
    <w:rsid w:val="006C77E8"/>
    <w:rsid w:val="006C7EB1"/>
    <w:rsid w:val="006D071A"/>
    <w:rsid w:val="006D0F7F"/>
    <w:rsid w:val="006D15ED"/>
    <w:rsid w:val="006D2083"/>
    <w:rsid w:val="006D2857"/>
    <w:rsid w:val="006D2F9A"/>
    <w:rsid w:val="006D314B"/>
    <w:rsid w:val="006D325E"/>
    <w:rsid w:val="006D34F2"/>
    <w:rsid w:val="006D37F6"/>
    <w:rsid w:val="006D77AA"/>
    <w:rsid w:val="006E0752"/>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6F7CC6"/>
    <w:rsid w:val="00700575"/>
    <w:rsid w:val="00701274"/>
    <w:rsid w:val="007018DB"/>
    <w:rsid w:val="007031FF"/>
    <w:rsid w:val="007073C8"/>
    <w:rsid w:val="00707B75"/>
    <w:rsid w:val="007103DD"/>
    <w:rsid w:val="00710C5E"/>
    <w:rsid w:val="00710D33"/>
    <w:rsid w:val="007122A1"/>
    <w:rsid w:val="00713019"/>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1077"/>
    <w:rsid w:val="007313F8"/>
    <w:rsid w:val="0073187F"/>
    <w:rsid w:val="00731D46"/>
    <w:rsid w:val="00732EDA"/>
    <w:rsid w:val="007331C5"/>
    <w:rsid w:val="00733E64"/>
    <w:rsid w:val="00734510"/>
    <w:rsid w:val="00740230"/>
    <w:rsid w:val="0074134F"/>
    <w:rsid w:val="00741610"/>
    <w:rsid w:val="007420B8"/>
    <w:rsid w:val="00742D35"/>
    <w:rsid w:val="00743116"/>
    <w:rsid w:val="007437E3"/>
    <w:rsid w:val="0074426C"/>
    <w:rsid w:val="007443A1"/>
    <w:rsid w:val="00746DFB"/>
    <w:rsid w:val="0074778C"/>
    <w:rsid w:val="0075126A"/>
    <w:rsid w:val="00751931"/>
    <w:rsid w:val="0075263E"/>
    <w:rsid w:val="00752849"/>
    <w:rsid w:val="0075494B"/>
    <w:rsid w:val="00755B4D"/>
    <w:rsid w:val="00755BC4"/>
    <w:rsid w:val="00756F4A"/>
    <w:rsid w:val="00757C9F"/>
    <w:rsid w:val="00760543"/>
    <w:rsid w:val="007609A5"/>
    <w:rsid w:val="00760EB2"/>
    <w:rsid w:val="00761B3A"/>
    <w:rsid w:val="00761E56"/>
    <w:rsid w:val="0076433D"/>
    <w:rsid w:val="007656E2"/>
    <w:rsid w:val="007658EA"/>
    <w:rsid w:val="00765C32"/>
    <w:rsid w:val="00766935"/>
    <w:rsid w:val="00767477"/>
    <w:rsid w:val="00767E56"/>
    <w:rsid w:val="00770C1E"/>
    <w:rsid w:val="007712FB"/>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1014"/>
    <w:rsid w:val="007927DF"/>
    <w:rsid w:val="0079495B"/>
    <w:rsid w:val="00796851"/>
    <w:rsid w:val="007A0156"/>
    <w:rsid w:val="007A0D7A"/>
    <w:rsid w:val="007A2685"/>
    <w:rsid w:val="007A28FE"/>
    <w:rsid w:val="007A295A"/>
    <w:rsid w:val="007A4A46"/>
    <w:rsid w:val="007A6155"/>
    <w:rsid w:val="007B1F79"/>
    <w:rsid w:val="007B2F6F"/>
    <w:rsid w:val="007B386E"/>
    <w:rsid w:val="007B4DC6"/>
    <w:rsid w:val="007B6037"/>
    <w:rsid w:val="007B7A89"/>
    <w:rsid w:val="007C02A2"/>
    <w:rsid w:val="007C2753"/>
    <w:rsid w:val="007C2E6C"/>
    <w:rsid w:val="007C3D47"/>
    <w:rsid w:val="007C477A"/>
    <w:rsid w:val="007C65CB"/>
    <w:rsid w:val="007C66A6"/>
    <w:rsid w:val="007C6B2A"/>
    <w:rsid w:val="007C7811"/>
    <w:rsid w:val="007C7FB8"/>
    <w:rsid w:val="007D01D3"/>
    <w:rsid w:val="007D234A"/>
    <w:rsid w:val="007D23B9"/>
    <w:rsid w:val="007D3A43"/>
    <w:rsid w:val="007D3D1C"/>
    <w:rsid w:val="007D6457"/>
    <w:rsid w:val="007D735C"/>
    <w:rsid w:val="007E00AB"/>
    <w:rsid w:val="007E0AB6"/>
    <w:rsid w:val="007E0E53"/>
    <w:rsid w:val="007E1AA4"/>
    <w:rsid w:val="007E24F0"/>
    <w:rsid w:val="007E2F51"/>
    <w:rsid w:val="007E4944"/>
    <w:rsid w:val="007E514D"/>
    <w:rsid w:val="007E5E17"/>
    <w:rsid w:val="007E6CF4"/>
    <w:rsid w:val="007E7187"/>
    <w:rsid w:val="007E76BB"/>
    <w:rsid w:val="007F0217"/>
    <w:rsid w:val="007F0607"/>
    <w:rsid w:val="007F08AB"/>
    <w:rsid w:val="007F1B57"/>
    <w:rsid w:val="007F21E3"/>
    <w:rsid w:val="007F48AB"/>
    <w:rsid w:val="007F4FD9"/>
    <w:rsid w:val="007F66F9"/>
    <w:rsid w:val="007F77F8"/>
    <w:rsid w:val="007F7DFE"/>
    <w:rsid w:val="00800A8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849"/>
    <w:rsid w:val="00812AA6"/>
    <w:rsid w:val="0081341C"/>
    <w:rsid w:val="00813510"/>
    <w:rsid w:val="00815D68"/>
    <w:rsid w:val="00816158"/>
    <w:rsid w:val="0081622F"/>
    <w:rsid w:val="008167E5"/>
    <w:rsid w:val="00816C37"/>
    <w:rsid w:val="008202EE"/>
    <w:rsid w:val="00820751"/>
    <w:rsid w:val="008215A9"/>
    <w:rsid w:val="0082268D"/>
    <w:rsid w:val="00822F36"/>
    <w:rsid w:val="0082308F"/>
    <w:rsid w:val="00823835"/>
    <w:rsid w:val="00824E85"/>
    <w:rsid w:val="0082515D"/>
    <w:rsid w:val="00825910"/>
    <w:rsid w:val="00825EAF"/>
    <w:rsid w:val="00826981"/>
    <w:rsid w:val="00826AF9"/>
    <w:rsid w:val="008279FF"/>
    <w:rsid w:val="00831027"/>
    <w:rsid w:val="00831EF3"/>
    <w:rsid w:val="008320D7"/>
    <w:rsid w:val="00832756"/>
    <w:rsid w:val="008346A5"/>
    <w:rsid w:val="008352BA"/>
    <w:rsid w:val="00835704"/>
    <w:rsid w:val="00835ECC"/>
    <w:rsid w:val="008360A7"/>
    <w:rsid w:val="008363E9"/>
    <w:rsid w:val="00836DE1"/>
    <w:rsid w:val="00841AB7"/>
    <w:rsid w:val="00841D17"/>
    <w:rsid w:val="00844636"/>
    <w:rsid w:val="008455E8"/>
    <w:rsid w:val="00845C21"/>
    <w:rsid w:val="008467BD"/>
    <w:rsid w:val="00847048"/>
    <w:rsid w:val="00847F3D"/>
    <w:rsid w:val="008500E3"/>
    <w:rsid w:val="00850B87"/>
    <w:rsid w:val="0085266A"/>
    <w:rsid w:val="00853169"/>
    <w:rsid w:val="00853814"/>
    <w:rsid w:val="00854079"/>
    <w:rsid w:val="00854C7C"/>
    <w:rsid w:val="00854E7F"/>
    <w:rsid w:val="008554CB"/>
    <w:rsid w:val="00856435"/>
    <w:rsid w:val="008571E0"/>
    <w:rsid w:val="00857EDD"/>
    <w:rsid w:val="00861F06"/>
    <w:rsid w:val="008626D0"/>
    <w:rsid w:val="00862AE9"/>
    <w:rsid w:val="00862F0B"/>
    <w:rsid w:val="00863DA9"/>
    <w:rsid w:val="00865ED3"/>
    <w:rsid w:val="00866819"/>
    <w:rsid w:val="008719D6"/>
    <w:rsid w:val="00871C0A"/>
    <w:rsid w:val="00872082"/>
    <w:rsid w:val="0087214D"/>
    <w:rsid w:val="00872A84"/>
    <w:rsid w:val="00872BF0"/>
    <w:rsid w:val="00873251"/>
    <w:rsid w:val="00876192"/>
    <w:rsid w:val="00877050"/>
    <w:rsid w:val="00880B40"/>
    <w:rsid w:val="00881762"/>
    <w:rsid w:val="00881C8A"/>
    <w:rsid w:val="008831E8"/>
    <w:rsid w:val="0088499E"/>
    <w:rsid w:val="00884A56"/>
    <w:rsid w:val="0088501D"/>
    <w:rsid w:val="00885384"/>
    <w:rsid w:val="00886EA2"/>
    <w:rsid w:val="00891D52"/>
    <w:rsid w:val="00891EE1"/>
    <w:rsid w:val="00891EFD"/>
    <w:rsid w:val="008923AA"/>
    <w:rsid w:val="00892959"/>
    <w:rsid w:val="008934CE"/>
    <w:rsid w:val="00893815"/>
    <w:rsid w:val="0089406E"/>
    <w:rsid w:val="00894F69"/>
    <w:rsid w:val="00895990"/>
    <w:rsid w:val="008965A9"/>
    <w:rsid w:val="008976E4"/>
    <w:rsid w:val="00897C52"/>
    <w:rsid w:val="008A070D"/>
    <w:rsid w:val="008A0716"/>
    <w:rsid w:val="008A0C27"/>
    <w:rsid w:val="008A253A"/>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1EBA"/>
    <w:rsid w:val="008F2F78"/>
    <w:rsid w:val="008F380E"/>
    <w:rsid w:val="008F3E27"/>
    <w:rsid w:val="008F4BB0"/>
    <w:rsid w:val="008F5EB9"/>
    <w:rsid w:val="008F5ED7"/>
    <w:rsid w:val="008F6A38"/>
    <w:rsid w:val="0090140D"/>
    <w:rsid w:val="009022A4"/>
    <w:rsid w:val="00903F25"/>
    <w:rsid w:val="009050FF"/>
    <w:rsid w:val="0090526E"/>
    <w:rsid w:val="0090605A"/>
    <w:rsid w:val="009074DA"/>
    <w:rsid w:val="0091048B"/>
    <w:rsid w:val="00910584"/>
    <w:rsid w:val="0091085B"/>
    <w:rsid w:val="0091117E"/>
    <w:rsid w:val="009155AA"/>
    <w:rsid w:val="0091574B"/>
    <w:rsid w:val="009173B0"/>
    <w:rsid w:val="00920828"/>
    <w:rsid w:val="00920D7B"/>
    <w:rsid w:val="00920E79"/>
    <w:rsid w:val="009214B8"/>
    <w:rsid w:val="00923300"/>
    <w:rsid w:val="00923EE5"/>
    <w:rsid w:val="009241A0"/>
    <w:rsid w:val="009241AA"/>
    <w:rsid w:val="0092453E"/>
    <w:rsid w:val="00924A55"/>
    <w:rsid w:val="00924FA2"/>
    <w:rsid w:val="009257BE"/>
    <w:rsid w:val="009257CE"/>
    <w:rsid w:val="00926AD7"/>
    <w:rsid w:val="00927CF5"/>
    <w:rsid w:val="00931DEC"/>
    <w:rsid w:val="00932CF1"/>
    <w:rsid w:val="009331C8"/>
    <w:rsid w:val="009358AE"/>
    <w:rsid w:val="00935BA9"/>
    <w:rsid w:val="00935EE2"/>
    <w:rsid w:val="009366B4"/>
    <w:rsid w:val="00936A87"/>
    <w:rsid w:val="009402E8"/>
    <w:rsid w:val="00940C4F"/>
    <w:rsid w:val="00941A79"/>
    <w:rsid w:val="009440B2"/>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6F80"/>
    <w:rsid w:val="00957042"/>
    <w:rsid w:val="009572AE"/>
    <w:rsid w:val="00957CFD"/>
    <w:rsid w:val="009604D0"/>
    <w:rsid w:val="00962036"/>
    <w:rsid w:val="00962BD1"/>
    <w:rsid w:val="00963513"/>
    <w:rsid w:val="00964E92"/>
    <w:rsid w:val="00964EFB"/>
    <w:rsid w:val="009669DD"/>
    <w:rsid w:val="00966F36"/>
    <w:rsid w:val="00967A6F"/>
    <w:rsid w:val="0097001F"/>
    <w:rsid w:val="00970B6B"/>
    <w:rsid w:val="00970C4E"/>
    <w:rsid w:val="009710D9"/>
    <w:rsid w:val="00974273"/>
    <w:rsid w:val="00974721"/>
    <w:rsid w:val="0097510A"/>
    <w:rsid w:val="00975F2B"/>
    <w:rsid w:val="0097752A"/>
    <w:rsid w:val="00977830"/>
    <w:rsid w:val="00977C5B"/>
    <w:rsid w:val="00977D2F"/>
    <w:rsid w:val="0098086A"/>
    <w:rsid w:val="00980C87"/>
    <w:rsid w:val="009840B6"/>
    <w:rsid w:val="0098430A"/>
    <w:rsid w:val="00984B3D"/>
    <w:rsid w:val="00986373"/>
    <w:rsid w:val="00987E9F"/>
    <w:rsid w:val="0099176E"/>
    <w:rsid w:val="00991CB6"/>
    <w:rsid w:val="00993F0C"/>
    <w:rsid w:val="00994B4F"/>
    <w:rsid w:val="009953A0"/>
    <w:rsid w:val="00995AD1"/>
    <w:rsid w:val="00995D37"/>
    <w:rsid w:val="00995D79"/>
    <w:rsid w:val="009A07C4"/>
    <w:rsid w:val="009A0E66"/>
    <w:rsid w:val="009A29A0"/>
    <w:rsid w:val="009A407F"/>
    <w:rsid w:val="009A41D7"/>
    <w:rsid w:val="009A4BCE"/>
    <w:rsid w:val="009A7771"/>
    <w:rsid w:val="009A7C83"/>
    <w:rsid w:val="009A7DAA"/>
    <w:rsid w:val="009B1629"/>
    <w:rsid w:val="009B1672"/>
    <w:rsid w:val="009B2084"/>
    <w:rsid w:val="009B28D4"/>
    <w:rsid w:val="009B2ED0"/>
    <w:rsid w:val="009B444C"/>
    <w:rsid w:val="009B4D8D"/>
    <w:rsid w:val="009B5592"/>
    <w:rsid w:val="009B6C5C"/>
    <w:rsid w:val="009C202A"/>
    <w:rsid w:val="009C26DF"/>
    <w:rsid w:val="009C313B"/>
    <w:rsid w:val="009C3520"/>
    <w:rsid w:val="009C3597"/>
    <w:rsid w:val="009C58C7"/>
    <w:rsid w:val="009C5D8D"/>
    <w:rsid w:val="009C5F96"/>
    <w:rsid w:val="009C5F97"/>
    <w:rsid w:val="009C615A"/>
    <w:rsid w:val="009C7B27"/>
    <w:rsid w:val="009D122B"/>
    <w:rsid w:val="009D1D7C"/>
    <w:rsid w:val="009D2FA8"/>
    <w:rsid w:val="009D3EA2"/>
    <w:rsid w:val="009D3F86"/>
    <w:rsid w:val="009D42C6"/>
    <w:rsid w:val="009D5262"/>
    <w:rsid w:val="009D541F"/>
    <w:rsid w:val="009D75EC"/>
    <w:rsid w:val="009E0B0D"/>
    <w:rsid w:val="009E102D"/>
    <w:rsid w:val="009E111D"/>
    <w:rsid w:val="009E1155"/>
    <w:rsid w:val="009E1DC6"/>
    <w:rsid w:val="009E2438"/>
    <w:rsid w:val="009E3ABF"/>
    <w:rsid w:val="009E3C27"/>
    <w:rsid w:val="009E441B"/>
    <w:rsid w:val="009E4FD3"/>
    <w:rsid w:val="009E7AB4"/>
    <w:rsid w:val="009F0BCD"/>
    <w:rsid w:val="009F13D6"/>
    <w:rsid w:val="009F271E"/>
    <w:rsid w:val="009F4235"/>
    <w:rsid w:val="009F49E7"/>
    <w:rsid w:val="009F566B"/>
    <w:rsid w:val="009F6CFD"/>
    <w:rsid w:val="00A008CF"/>
    <w:rsid w:val="00A00A82"/>
    <w:rsid w:val="00A00B6E"/>
    <w:rsid w:val="00A00C18"/>
    <w:rsid w:val="00A00E7E"/>
    <w:rsid w:val="00A01375"/>
    <w:rsid w:val="00A01F3C"/>
    <w:rsid w:val="00A02096"/>
    <w:rsid w:val="00A02111"/>
    <w:rsid w:val="00A0219F"/>
    <w:rsid w:val="00A02289"/>
    <w:rsid w:val="00A02442"/>
    <w:rsid w:val="00A02799"/>
    <w:rsid w:val="00A0352A"/>
    <w:rsid w:val="00A049AB"/>
    <w:rsid w:val="00A05757"/>
    <w:rsid w:val="00A05CDC"/>
    <w:rsid w:val="00A07D1B"/>
    <w:rsid w:val="00A10F31"/>
    <w:rsid w:val="00A12E7A"/>
    <w:rsid w:val="00A13E4D"/>
    <w:rsid w:val="00A144C7"/>
    <w:rsid w:val="00A20D19"/>
    <w:rsid w:val="00A217EF"/>
    <w:rsid w:val="00A22706"/>
    <w:rsid w:val="00A24F7C"/>
    <w:rsid w:val="00A2761E"/>
    <w:rsid w:val="00A27C5A"/>
    <w:rsid w:val="00A30641"/>
    <w:rsid w:val="00A32F64"/>
    <w:rsid w:val="00A3487D"/>
    <w:rsid w:val="00A34C41"/>
    <w:rsid w:val="00A3603B"/>
    <w:rsid w:val="00A36A4C"/>
    <w:rsid w:val="00A36EEA"/>
    <w:rsid w:val="00A37643"/>
    <w:rsid w:val="00A409F3"/>
    <w:rsid w:val="00A42B67"/>
    <w:rsid w:val="00A44D83"/>
    <w:rsid w:val="00A453BF"/>
    <w:rsid w:val="00A45424"/>
    <w:rsid w:val="00A45983"/>
    <w:rsid w:val="00A465E8"/>
    <w:rsid w:val="00A50B60"/>
    <w:rsid w:val="00A51A6A"/>
    <w:rsid w:val="00A51EC8"/>
    <w:rsid w:val="00A523BE"/>
    <w:rsid w:val="00A52515"/>
    <w:rsid w:val="00A52587"/>
    <w:rsid w:val="00A53197"/>
    <w:rsid w:val="00A53B69"/>
    <w:rsid w:val="00A54455"/>
    <w:rsid w:val="00A561EF"/>
    <w:rsid w:val="00A5715D"/>
    <w:rsid w:val="00A606E7"/>
    <w:rsid w:val="00A60908"/>
    <w:rsid w:val="00A6183C"/>
    <w:rsid w:val="00A61DF7"/>
    <w:rsid w:val="00A62186"/>
    <w:rsid w:val="00A6229D"/>
    <w:rsid w:val="00A624E1"/>
    <w:rsid w:val="00A66687"/>
    <w:rsid w:val="00A675DA"/>
    <w:rsid w:val="00A700B4"/>
    <w:rsid w:val="00A7098E"/>
    <w:rsid w:val="00A70FEE"/>
    <w:rsid w:val="00A7121D"/>
    <w:rsid w:val="00A74D87"/>
    <w:rsid w:val="00A7594E"/>
    <w:rsid w:val="00A765D0"/>
    <w:rsid w:val="00A76CBA"/>
    <w:rsid w:val="00A76D27"/>
    <w:rsid w:val="00A77863"/>
    <w:rsid w:val="00A77D29"/>
    <w:rsid w:val="00A8016E"/>
    <w:rsid w:val="00A802E2"/>
    <w:rsid w:val="00A80AD4"/>
    <w:rsid w:val="00A80FA4"/>
    <w:rsid w:val="00A83101"/>
    <w:rsid w:val="00A8392B"/>
    <w:rsid w:val="00A83EC1"/>
    <w:rsid w:val="00A84AD0"/>
    <w:rsid w:val="00A854CA"/>
    <w:rsid w:val="00A85946"/>
    <w:rsid w:val="00A900B7"/>
    <w:rsid w:val="00A90BEB"/>
    <w:rsid w:val="00A90F5B"/>
    <w:rsid w:val="00A918EE"/>
    <w:rsid w:val="00A9276D"/>
    <w:rsid w:val="00A92A55"/>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2185"/>
    <w:rsid w:val="00AB26EB"/>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625F"/>
    <w:rsid w:val="00AE0302"/>
    <w:rsid w:val="00AE193F"/>
    <w:rsid w:val="00AE695B"/>
    <w:rsid w:val="00AE73FC"/>
    <w:rsid w:val="00AF0208"/>
    <w:rsid w:val="00AF07A9"/>
    <w:rsid w:val="00AF143C"/>
    <w:rsid w:val="00AF14AA"/>
    <w:rsid w:val="00AF1A5D"/>
    <w:rsid w:val="00AF1DE5"/>
    <w:rsid w:val="00AF2233"/>
    <w:rsid w:val="00AF4C23"/>
    <w:rsid w:val="00AF6BB5"/>
    <w:rsid w:val="00AF6CF8"/>
    <w:rsid w:val="00AF78E7"/>
    <w:rsid w:val="00AF791B"/>
    <w:rsid w:val="00B0028C"/>
    <w:rsid w:val="00B00BAF"/>
    <w:rsid w:val="00B00F94"/>
    <w:rsid w:val="00B0132C"/>
    <w:rsid w:val="00B043D0"/>
    <w:rsid w:val="00B049BE"/>
    <w:rsid w:val="00B04B76"/>
    <w:rsid w:val="00B05A21"/>
    <w:rsid w:val="00B06E3F"/>
    <w:rsid w:val="00B06FBD"/>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27891"/>
    <w:rsid w:val="00B30EEA"/>
    <w:rsid w:val="00B31AC4"/>
    <w:rsid w:val="00B31CCA"/>
    <w:rsid w:val="00B32199"/>
    <w:rsid w:val="00B34072"/>
    <w:rsid w:val="00B34455"/>
    <w:rsid w:val="00B35CB1"/>
    <w:rsid w:val="00B3610F"/>
    <w:rsid w:val="00B3655C"/>
    <w:rsid w:val="00B37A23"/>
    <w:rsid w:val="00B37FB4"/>
    <w:rsid w:val="00B41AFE"/>
    <w:rsid w:val="00B41D04"/>
    <w:rsid w:val="00B421CD"/>
    <w:rsid w:val="00B42744"/>
    <w:rsid w:val="00B4323D"/>
    <w:rsid w:val="00B444BE"/>
    <w:rsid w:val="00B4610D"/>
    <w:rsid w:val="00B500A7"/>
    <w:rsid w:val="00B50DC8"/>
    <w:rsid w:val="00B51386"/>
    <w:rsid w:val="00B53B14"/>
    <w:rsid w:val="00B53E59"/>
    <w:rsid w:val="00B55CE9"/>
    <w:rsid w:val="00B5676A"/>
    <w:rsid w:val="00B56E9D"/>
    <w:rsid w:val="00B571F6"/>
    <w:rsid w:val="00B57F4F"/>
    <w:rsid w:val="00B617EC"/>
    <w:rsid w:val="00B6192E"/>
    <w:rsid w:val="00B61CFB"/>
    <w:rsid w:val="00B622A4"/>
    <w:rsid w:val="00B636BC"/>
    <w:rsid w:val="00B63C86"/>
    <w:rsid w:val="00B63FFD"/>
    <w:rsid w:val="00B64816"/>
    <w:rsid w:val="00B6588B"/>
    <w:rsid w:val="00B660A3"/>
    <w:rsid w:val="00B70359"/>
    <w:rsid w:val="00B7068F"/>
    <w:rsid w:val="00B741B2"/>
    <w:rsid w:val="00B75316"/>
    <w:rsid w:val="00B76EBB"/>
    <w:rsid w:val="00B77E60"/>
    <w:rsid w:val="00B77F54"/>
    <w:rsid w:val="00B81537"/>
    <w:rsid w:val="00B8170B"/>
    <w:rsid w:val="00B8316F"/>
    <w:rsid w:val="00B84A9C"/>
    <w:rsid w:val="00B84B64"/>
    <w:rsid w:val="00B84D5A"/>
    <w:rsid w:val="00B86DEC"/>
    <w:rsid w:val="00B87251"/>
    <w:rsid w:val="00B9041A"/>
    <w:rsid w:val="00B90540"/>
    <w:rsid w:val="00B9068F"/>
    <w:rsid w:val="00B91B63"/>
    <w:rsid w:val="00B92B71"/>
    <w:rsid w:val="00B939CE"/>
    <w:rsid w:val="00B93D48"/>
    <w:rsid w:val="00B9530D"/>
    <w:rsid w:val="00B95B0A"/>
    <w:rsid w:val="00B965C9"/>
    <w:rsid w:val="00BA18ED"/>
    <w:rsid w:val="00BA240F"/>
    <w:rsid w:val="00BA35E5"/>
    <w:rsid w:val="00BA5AF6"/>
    <w:rsid w:val="00BA6BF8"/>
    <w:rsid w:val="00BB0795"/>
    <w:rsid w:val="00BB1DA8"/>
    <w:rsid w:val="00BB634B"/>
    <w:rsid w:val="00BB708B"/>
    <w:rsid w:val="00BB7147"/>
    <w:rsid w:val="00BB7CFA"/>
    <w:rsid w:val="00BC037C"/>
    <w:rsid w:val="00BC03E1"/>
    <w:rsid w:val="00BC233A"/>
    <w:rsid w:val="00BC2969"/>
    <w:rsid w:val="00BC2A3E"/>
    <w:rsid w:val="00BC3393"/>
    <w:rsid w:val="00BC4F4A"/>
    <w:rsid w:val="00BC59A5"/>
    <w:rsid w:val="00BC6CC5"/>
    <w:rsid w:val="00BD2CEA"/>
    <w:rsid w:val="00BD39E0"/>
    <w:rsid w:val="00BD5A03"/>
    <w:rsid w:val="00BE0852"/>
    <w:rsid w:val="00BE08D1"/>
    <w:rsid w:val="00BE09D9"/>
    <w:rsid w:val="00BE0CA6"/>
    <w:rsid w:val="00BE224E"/>
    <w:rsid w:val="00BE23C2"/>
    <w:rsid w:val="00BE24D9"/>
    <w:rsid w:val="00BE2A44"/>
    <w:rsid w:val="00BE2D24"/>
    <w:rsid w:val="00BE32D5"/>
    <w:rsid w:val="00BE543F"/>
    <w:rsid w:val="00BE57A2"/>
    <w:rsid w:val="00BE57DD"/>
    <w:rsid w:val="00BE66B3"/>
    <w:rsid w:val="00BE7E41"/>
    <w:rsid w:val="00BF0006"/>
    <w:rsid w:val="00BF0248"/>
    <w:rsid w:val="00BF0E2B"/>
    <w:rsid w:val="00BF16D5"/>
    <w:rsid w:val="00BF17BA"/>
    <w:rsid w:val="00BF20AC"/>
    <w:rsid w:val="00BF2D32"/>
    <w:rsid w:val="00BF2ECD"/>
    <w:rsid w:val="00BF3199"/>
    <w:rsid w:val="00BF319C"/>
    <w:rsid w:val="00BF4171"/>
    <w:rsid w:val="00BF43D2"/>
    <w:rsid w:val="00BF53E0"/>
    <w:rsid w:val="00BF6348"/>
    <w:rsid w:val="00BF682A"/>
    <w:rsid w:val="00BF7297"/>
    <w:rsid w:val="00BF73A1"/>
    <w:rsid w:val="00C00EC8"/>
    <w:rsid w:val="00C00FE4"/>
    <w:rsid w:val="00C01C77"/>
    <w:rsid w:val="00C026E8"/>
    <w:rsid w:val="00C02AB3"/>
    <w:rsid w:val="00C03887"/>
    <w:rsid w:val="00C043F2"/>
    <w:rsid w:val="00C04A07"/>
    <w:rsid w:val="00C050CE"/>
    <w:rsid w:val="00C0596A"/>
    <w:rsid w:val="00C06D4A"/>
    <w:rsid w:val="00C10BF3"/>
    <w:rsid w:val="00C1147A"/>
    <w:rsid w:val="00C1177D"/>
    <w:rsid w:val="00C127D8"/>
    <w:rsid w:val="00C12AE8"/>
    <w:rsid w:val="00C12D2F"/>
    <w:rsid w:val="00C13C80"/>
    <w:rsid w:val="00C14273"/>
    <w:rsid w:val="00C14BED"/>
    <w:rsid w:val="00C14CED"/>
    <w:rsid w:val="00C15E26"/>
    <w:rsid w:val="00C16826"/>
    <w:rsid w:val="00C16913"/>
    <w:rsid w:val="00C16BBC"/>
    <w:rsid w:val="00C16C40"/>
    <w:rsid w:val="00C21DCF"/>
    <w:rsid w:val="00C221D7"/>
    <w:rsid w:val="00C24139"/>
    <w:rsid w:val="00C2647E"/>
    <w:rsid w:val="00C2661B"/>
    <w:rsid w:val="00C26E23"/>
    <w:rsid w:val="00C26F1D"/>
    <w:rsid w:val="00C27372"/>
    <w:rsid w:val="00C27D29"/>
    <w:rsid w:val="00C302F6"/>
    <w:rsid w:val="00C315D1"/>
    <w:rsid w:val="00C3188B"/>
    <w:rsid w:val="00C3532D"/>
    <w:rsid w:val="00C37111"/>
    <w:rsid w:val="00C37A22"/>
    <w:rsid w:val="00C41E36"/>
    <w:rsid w:val="00C41F0A"/>
    <w:rsid w:val="00C432AD"/>
    <w:rsid w:val="00C43CF6"/>
    <w:rsid w:val="00C43FE1"/>
    <w:rsid w:val="00C449B0"/>
    <w:rsid w:val="00C46C5B"/>
    <w:rsid w:val="00C477C6"/>
    <w:rsid w:val="00C47F45"/>
    <w:rsid w:val="00C54946"/>
    <w:rsid w:val="00C55399"/>
    <w:rsid w:val="00C55600"/>
    <w:rsid w:val="00C5574C"/>
    <w:rsid w:val="00C603B6"/>
    <w:rsid w:val="00C60650"/>
    <w:rsid w:val="00C626F0"/>
    <w:rsid w:val="00C63650"/>
    <w:rsid w:val="00C64C90"/>
    <w:rsid w:val="00C6686D"/>
    <w:rsid w:val="00C670DC"/>
    <w:rsid w:val="00C72AAD"/>
    <w:rsid w:val="00C74E76"/>
    <w:rsid w:val="00C75F48"/>
    <w:rsid w:val="00C83C77"/>
    <w:rsid w:val="00C84554"/>
    <w:rsid w:val="00C845A4"/>
    <w:rsid w:val="00C84878"/>
    <w:rsid w:val="00C851D2"/>
    <w:rsid w:val="00C85A10"/>
    <w:rsid w:val="00C879F4"/>
    <w:rsid w:val="00C90E75"/>
    <w:rsid w:val="00C912C8"/>
    <w:rsid w:val="00C9176A"/>
    <w:rsid w:val="00C92C7F"/>
    <w:rsid w:val="00C94778"/>
    <w:rsid w:val="00C96798"/>
    <w:rsid w:val="00C97950"/>
    <w:rsid w:val="00C97CB2"/>
    <w:rsid w:val="00CA03AE"/>
    <w:rsid w:val="00CA163F"/>
    <w:rsid w:val="00CA174F"/>
    <w:rsid w:val="00CA4DB5"/>
    <w:rsid w:val="00CA4E2B"/>
    <w:rsid w:val="00CA6208"/>
    <w:rsid w:val="00CB01A7"/>
    <w:rsid w:val="00CB1606"/>
    <w:rsid w:val="00CB2352"/>
    <w:rsid w:val="00CB2F3F"/>
    <w:rsid w:val="00CB430A"/>
    <w:rsid w:val="00CB4E1D"/>
    <w:rsid w:val="00CB5D64"/>
    <w:rsid w:val="00CB6AF3"/>
    <w:rsid w:val="00CB7EFE"/>
    <w:rsid w:val="00CC06CA"/>
    <w:rsid w:val="00CC0A64"/>
    <w:rsid w:val="00CC150C"/>
    <w:rsid w:val="00CC2B39"/>
    <w:rsid w:val="00CC2C07"/>
    <w:rsid w:val="00CC3D2F"/>
    <w:rsid w:val="00CC6650"/>
    <w:rsid w:val="00CC6E36"/>
    <w:rsid w:val="00CC7249"/>
    <w:rsid w:val="00CC7E0F"/>
    <w:rsid w:val="00CD06BB"/>
    <w:rsid w:val="00CD0BD9"/>
    <w:rsid w:val="00CD2007"/>
    <w:rsid w:val="00CD26BB"/>
    <w:rsid w:val="00CD2C57"/>
    <w:rsid w:val="00CD2F26"/>
    <w:rsid w:val="00CD2F95"/>
    <w:rsid w:val="00CD340D"/>
    <w:rsid w:val="00CD3A22"/>
    <w:rsid w:val="00CD446E"/>
    <w:rsid w:val="00CD4676"/>
    <w:rsid w:val="00CD48CB"/>
    <w:rsid w:val="00CD4950"/>
    <w:rsid w:val="00CE1880"/>
    <w:rsid w:val="00CE3275"/>
    <w:rsid w:val="00CE33ED"/>
    <w:rsid w:val="00CE3495"/>
    <w:rsid w:val="00CE3E09"/>
    <w:rsid w:val="00CE41FF"/>
    <w:rsid w:val="00CE53D2"/>
    <w:rsid w:val="00CE6F53"/>
    <w:rsid w:val="00CE7524"/>
    <w:rsid w:val="00CF0490"/>
    <w:rsid w:val="00CF0B61"/>
    <w:rsid w:val="00CF0D52"/>
    <w:rsid w:val="00CF2322"/>
    <w:rsid w:val="00CF2532"/>
    <w:rsid w:val="00CF3EEF"/>
    <w:rsid w:val="00CF4513"/>
    <w:rsid w:val="00CF5381"/>
    <w:rsid w:val="00CF5435"/>
    <w:rsid w:val="00CF6D88"/>
    <w:rsid w:val="00CF7B54"/>
    <w:rsid w:val="00D00355"/>
    <w:rsid w:val="00D00697"/>
    <w:rsid w:val="00D00E54"/>
    <w:rsid w:val="00D0310D"/>
    <w:rsid w:val="00D03975"/>
    <w:rsid w:val="00D042EE"/>
    <w:rsid w:val="00D0493B"/>
    <w:rsid w:val="00D06058"/>
    <w:rsid w:val="00D10132"/>
    <w:rsid w:val="00D10825"/>
    <w:rsid w:val="00D11423"/>
    <w:rsid w:val="00D1195A"/>
    <w:rsid w:val="00D11E78"/>
    <w:rsid w:val="00D1222E"/>
    <w:rsid w:val="00D131E7"/>
    <w:rsid w:val="00D13244"/>
    <w:rsid w:val="00D1383E"/>
    <w:rsid w:val="00D13A0C"/>
    <w:rsid w:val="00D14565"/>
    <w:rsid w:val="00D146F8"/>
    <w:rsid w:val="00D148B7"/>
    <w:rsid w:val="00D14A81"/>
    <w:rsid w:val="00D1594F"/>
    <w:rsid w:val="00D16598"/>
    <w:rsid w:val="00D16686"/>
    <w:rsid w:val="00D16AEC"/>
    <w:rsid w:val="00D16BBD"/>
    <w:rsid w:val="00D20855"/>
    <w:rsid w:val="00D21C73"/>
    <w:rsid w:val="00D22DAD"/>
    <w:rsid w:val="00D23469"/>
    <w:rsid w:val="00D24227"/>
    <w:rsid w:val="00D2637E"/>
    <w:rsid w:val="00D3006E"/>
    <w:rsid w:val="00D304AE"/>
    <w:rsid w:val="00D30883"/>
    <w:rsid w:val="00D35E9A"/>
    <w:rsid w:val="00D36674"/>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4753A"/>
    <w:rsid w:val="00D52518"/>
    <w:rsid w:val="00D52B08"/>
    <w:rsid w:val="00D53C1B"/>
    <w:rsid w:val="00D55564"/>
    <w:rsid w:val="00D55BC1"/>
    <w:rsid w:val="00D62EDD"/>
    <w:rsid w:val="00D64D62"/>
    <w:rsid w:val="00D652A2"/>
    <w:rsid w:val="00D70D90"/>
    <w:rsid w:val="00D7101C"/>
    <w:rsid w:val="00D7184A"/>
    <w:rsid w:val="00D71F6E"/>
    <w:rsid w:val="00D72EB8"/>
    <w:rsid w:val="00D7305F"/>
    <w:rsid w:val="00D76B05"/>
    <w:rsid w:val="00D77BF2"/>
    <w:rsid w:val="00D80B6A"/>
    <w:rsid w:val="00D80D43"/>
    <w:rsid w:val="00D828A9"/>
    <w:rsid w:val="00D860B0"/>
    <w:rsid w:val="00D8616A"/>
    <w:rsid w:val="00D87634"/>
    <w:rsid w:val="00D900B0"/>
    <w:rsid w:val="00D905BB"/>
    <w:rsid w:val="00D90607"/>
    <w:rsid w:val="00D94165"/>
    <w:rsid w:val="00D94441"/>
    <w:rsid w:val="00D94F86"/>
    <w:rsid w:val="00D954E5"/>
    <w:rsid w:val="00D95862"/>
    <w:rsid w:val="00D964A3"/>
    <w:rsid w:val="00D97E62"/>
    <w:rsid w:val="00DA0966"/>
    <w:rsid w:val="00DA0EE4"/>
    <w:rsid w:val="00DA0F23"/>
    <w:rsid w:val="00DA21D7"/>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2C17"/>
    <w:rsid w:val="00DC442F"/>
    <w:rsid w:val="00DC4CF6"/>
    <w:rsid w:val="00DC6A61"/>
    <w:rsid w:val="00DC6CA0"/>
    <w:rsid w:val="00DC741A"/>
    <w:rsid w:val="00DC7D95"/>
    <w:rsid w:val="00DD04CF"/>
    <w:rsid w:val="00DD20F1"/>
    <w:rsid w:val="00DD2554"/>
    <w:rsid w:val="00DD30BF"/>
    <w:rsid w:val="00DD34E2"/>
    <w:rsid w:val="00DD3F5B"/>
    <w:rsid w:val="00DD41E7"/>
    <w:rsid w:val="00DD46D8"/>
    <w:rsid w:val="00DD5013"/>
    <w:rsid w:val="00DD5063"/>
    <w:rsid w:val="00DD5708"/>
    <w:rsid w:val="00DD67BA"/>
    <w:rsid w:val="00DE0032"/>
    <w:rsid w:val="00DE0919"/>
    <w:rsid w:val="00DE1C1B"/>
    <w:rsid w:val="00DE217A"/>
    <w:rsid w:val="00DE3301"/>
    <w:rsid w:val="00DE5415"/>
    <w:rsid w:val="00DE55CC"/>
    <w:rsid w:val="00DE5A40"/>
    <w:rsid w:val="00DE7CE5"/>
    <w:rsid w:val="00DF0A5A"/>
    <w:rsid w:val="00DF3966"/>
    <w:rsid w:val="00DF3C9B"/>
    <w:rsid w:val="00DF4AAF"/>
    <w:rsid w:val="00DF4EEE"/>
    <w:rsid w:val="00DF64FC"/>
    <w:rsid w:val="00DF68BB"/>
    <w:rsid w:val="00DF7DBA"/>
    <w:rsid w:val="00E0143B"/>
    <w:rsid w:val="00E01865"/>
    <w:rsid w:val="00E03985"/>
    <w:rsid w:val="00E04935"/>
    <w:rsid w:val="00E07C9B"/>
    <w:rsid w:val="00E07DC7"/>
    <w:rsid w:val="00E10B7A"/>
    <w:rsid w:val="00E11621"/>
    <w:rsid w:val="00E12047"/>
    <w:rsid w:val="00E1210C"/>
    <w:rsid w:val="00E12538"/>
    <w:rsid w:val="00E12E5F"/>
    <w:rsid w:val="00E146ED"/>
    <w:rsid w:val="00E14D2F"/>
    <w:rsid w:val="00E15696"/>
    <w:rsid w:val="00E16265"/>
    <w:rsid w:val="00E16DBC"/>
    <w:rsid w:val="00E16E0A"/>
    <w:rsid w:val="00E16FB6"/>
    <w:rsid w:val="00E17DFC"/>
    <w:rsid w:val="00E202BC"/>
    <w:rsid w:val="00E2071C"/>
    <w:rsid w:val="00E21008"/>
    <w:rsid w:val="00E21240"/>
    <w:rsid w:val="00E212AB"/>
    <w:rsid w:val="00E21BD5"/>
    <w:rsid w:val="00E22092"/>
    <w:rsid w:val="00E22DF7"/>
    <w:rsid w:val="00E2306C"/>
    <w:rsid w:val="00E234FA"/>
    <w:rsid w:val="00E237E5"/>
    <w:rsid w:val="00E2391D"/>
    <w:rsid w:val="00E23FD8"/>
    <w:rsid w:val="00E2563C"/>
    <w:rsid w:val="00E256AB"/>
    <w:rsid w:val="00E3030D"/>
    <w:rsid w:val="00E31371"/>
    <w:rsid w:val="00E326A5"/>
    <w:rsid w:val="00E32F1B"/>
    <w:rsid w:val="00E33B74"/>
    <w:rsid w:val="00E358DA"/>
    <w:rsid w:val="00E35B46"/>
    <w:rsid w:val="00E37673"/>
    <w:rsid w:val="00E4150A"/>
    <w:rsid w:val="00E42077"/>
    <w:rsid w:val="00E42E64"/>
    <w:rsid w:val="00E46B08"/>
    <w:rsid w:val="00E4714F"/>
    <w:rsid w:val="00E616E4"/>
    <w:rsid w:val="00E61B2F"/>
    <w:rsid w:val="00E61B90"/>
    <w:rsid w:val="00E62D91"/>
    <w:rsid w:val="00E63DDC"/>
    <w:rsid w:val="00E649CA"/>
    <w:rsid w:val="00E64D84"/>
    <w:rsid w:val="00E65067"/>
    <w:rsid w:val="00E70756"/>
    <w:rsid w:val="00E70A5F"/>
    <w:rsid w:val="00E70BE4"/>
    <w:rsid w:val="00E7229A"/>
    <w:rsid w:val="00E72F5D"/>
    <w:rsid w:val="00E75309"/>
    <w:rsid w:val="00E7545B"/>
    <w:rsid w:val="00E7651C"/>
    <w:rsid w:val="00E765A1"/>
    <w:rsid w:val="00E768C5"/>
    <w:rsid w:val="00E76B9F"/>
    <w:rsid w:val="00E77126"/>
    <w:rsid w:val="00E77FBB"/>
    <w:rsid w:val="00E8091E"/>
    <w:rsid w:val="00E8209B"/>
    <w:rsid w:val="00E8211F"/>
    <w:rsid w:val="00E82529"/>
    <w:rsid w:val="00E835B5"/>
    <w:rsid w:val="00E84DB0"/>
    <w:rsid w:val="00E86E3D"/>
    <w:rsid w:val="00E905E4"/>
    <w:rsid w:val="00E91AD4"/>
    <w:rsid w:val="00E91F81"/>
    <w:rsid w:val="00E92AC1"/>
    <w:rsid w:val="00E94CE9"/>
    <w:rsid w:val="00E95EEE"/>
    <w:rsid w:val="00E96365"/>
    <w:rsid w:val="00E96D3D"/>
    <w:rsid w:val="00E9799A"/>
    <w:rsid w:val="00EA0C48"/>
    <w:rsid w:val="00EA4FF5"/>
    <w:rsid w:val="00EA67C2"/>
    <w:rsid w:val="00EA69ED"/>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2A6D"/>
    <w:rsid w:val="00EC4A8D"/>
    <w:rsid w:val="00EC55F0"/>
    <w:rsid w:val="00EC6266"/>
    <w:rsid w:val="00EC6819"/>
    <w:rsid w:val="00EC6FA0"/>
    <w:rsid w:val="00EC759F"/>
    <w:rsid w:val="00EC7E81"/>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283"/>
    <w:rsid w:val="00EF53BC"/>
    <w:rsid w:val="00EF6E63"/>
    <w:rsid w:val="00EF704D"/>
    <w:rsid w:val="00F0054D"/>
    <w:rsid w:val="00F010AA"/>
    <w:rsid w:val="00F021A9"/>
    <w:rsid w:val="00F03145"/>
    <w:rsid w:val="00F06F75"/>
    <w:rsid w:val="00F07F75"/>
    <w:rsid w:val="00F112CC"/>
    <w:rsid w:val="00F11D90"/>
    <w:rsid w:val="00F127D5"/>
    <w:rsid w:val="00F15A38"/>
    <w:rsid w:val="00F15DD1"/>
    <w:rsid w:val="00F163AC"/>
    <w:rsid w:val="00F17223"/>
    <w:rsid w:val="00F200DC"/>
    <w:rsid w:val="00F20321"/>
    <w:rsid w:val="00F20834"/>
    <w:rsid w:val="00F2092C"/>
    <w:rsid w:val="00F20B74"/>
    <w:rsid w:val="00F20FD1"/>
    <w:rsid w:val="00F23864"/>
    <w:rsid w:val="00F25BD3"/>
    <w:rsid w:val="00F26218"/>
    <w:rsid w:val="00F263E2"/>
    <w:rsid w:val="00F26467"/>
    <w:rsid w:val="00F266D2"/>
    <w:rsid w:val="00F27B0F"/>
    <w:rsid w:val="00F27C6D"/>
    <w:rsid w:val="00F30A62"/>
    <w:rsid w:val="00F318B0"/>
    <w:rsid w:val="00F32546"/>
    <w:rsid w:val="00F32FE3"/>
    <w:rsid w:val="00F334EB"/>
    <w:rsid w:val="00F339EE"/>
    <w:rsid w:val="00F33CAD"/>
    <w:rsid w:val="00F3413F"/>
    <w:rsid w:val="00F342F4"/>
    <w:rsid w:val="00F3448E"/>
    <w:rsid w:val="00F348D2"/>
    <w:rsid w:val="00F34DC1"/>
    <w:rsid w:val="00F35043"/>
    <w:rsid w:val="00F35DB3"/>
    <w:rsid w:val="00F377F9"/>
    <w:rsid w:val="00F4068B"/>
    <w:rsid w:val="00F40801"/>
    <w:rsid w:val="00F409F4"/>
    <w:rsid w:val="00F40E4D"/>
    <w:rsid w:val="00F411BA"/>
    <w:rsid w:val="00F42049"/>
    <w:rsid w:val="00F435D4"/>
    <w:rsid w:val="00F45B69"/>
    <w:rsid w:val="00F4755D"/>
    <w:rsid w:val="00F50FD1"/>
    <w:rsid w:val="00F51B7E"/>
    <w:rsid w:val="00F52D35"/>
    <w:rsid w:val="00F52E4C"/>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66BF"/>
    <w:rsid w:val="00F77236"/>
    <w:rsid w:val="00F772B3"/>
    <w:rsid w:val="00F77505"/>
    <w:rsid w:val="00F77B64"/>
    <w:rsid w:val="00F77F47"/>
    <w:rsid w:val="00F808FA"/>
    <w:rsid w:val="00F81414"/>
    <w:rsid w:val="00F838C9"/>
    <w:rsid w:val="00F83A6A"/>
    <w:rsid w:val="00F850F2"/>
    <w:rsid w:val="00F859DF"/>
    <w:rsid w:val="00F85BA1"/>
    <w:rsid w:val="00F860BB"/>
    <w:rsid w:val="00F87B57"/>
    <w:rsid w:val="00F87F68"/>
    <w:rsid w:val="00F9073B"/>
    <w:rsid w:val="00F91B14"/>
    <w:rsid w:val="00F91ED6"/>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A2F"/>
    <w:rsid w:val="00FB3C2E"/>
    <w:rsid w:val="00FB5827"/>
    <w:rsid w:val="00FB6538"/>
    <w:rsid w:val="00FB6819"/>
    <w:rsid w:val="00FB6FCF"/>
    <w:rsid w:val="00FC0B45"/>
    <w:rsid w:val="00FC25E5"/>
    <w:rsid w:val="00FC4387"/>
    <w:rsid w:val="00FC443C"/>
    <w:rsid w:val="00FC4970"/>
    <w:rsid w:val="00FC5F02"/>
    <w:rsid w:val="00FD0B61"/>
    <w:rsid w:val="00FD0FE1"/>
    <w:rsid w:val="00FD207F"/>
    <w:rsid w:val="00FD38F8"/>
    <w:rsid w:val="00FD4760"/>
    <w:rsid w:val="00FD6066"/>
    <w:rsid w:val="00FD6B63"/>
    <w:rsid w:val="00FD6FD2"/>
    <w:rsid w:val="00FD740B"/>
    <w:rsid w:val="00FD78E1"/>
    <w:rsid w:val="00FE0A7A"/>
    <w:rsid w:val="00FE0C53"/>
    <w:rsid w:val="00FE1924"/>
    <w:rsid w:val="00FE1ECE"/>
    <w:rsid w:val="00FE2D54"/>
    <w:rsid w:val="00FE49C8"/>
    <w:rsid w:val="00FE4DC9"/>
    <w:rsid w:val="00FE4F8C"/>
    <w:rsid w:val="00FE5624"/>
    <w:rsid w:val="00FF0354"/>
    <w:rsid w:val="00FF03C4"/>
    <w:rsid w:val="00FF0E7C"/>
    <w:rsid w:val="00FF3A09"/>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5399"/>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07048016">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140731969">
      <w:bodyDiv w:val="1"/>
      <w:marLeft w:val="0"/>
      <w:marRight w:val="0"/>
      <w:marTop w:val="0"/>
      <w:marBottom w:val="0"/>
      <w:divBdr>
        <w:top w:val="none" w:sz="0" w:space="0" w:color="auto"/>
        <w:left w:val="none" w:sz="0" w:space="0" w:color="auto"/>
        <w:bottom w:val="none" w:sz="0" w:space="0" w:color="auto"/>
        <w:right w:val="none" w:sz="0" w:space="0" w:color="auto"/>
      </w:divBdr>
    </w:div>
    <w:div w:id="177235904">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5159684">
      <w:bodyDiv w:val="1"/>
      <w:marLeft w:val="0"/>
      <w:marRight w:val="0"/>
      <w:marTop w:val="0"/>
      <w:marBottom w:val="0"/>
      <w:divBdr>
        <w:top w:val="none" w:sz="0" w:space="0" w:color="auto"/>
        <w:left w:val="none" w:sz="0" w:space="0" w:color="auto"/>
        <w:bottom w:val="none" w:sz="0" w:space="0" w:color="auto"/>
        <w:right w:val="none" w:sz="0" w:space="0" w:color="auto"/>
      </w:divBdr>
    </w:div>
    <w:div w:id="43682994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40914858">
      <w:bodyDiv w:val="1"/>
      <w:marLeft w:val="0"/>
      <w:marRight w:val="0"/>
      <w:marTop w:val="0"/>
      <w:marBottom w:val="0"/>
      <w:divBdr>
        <w:top w:val="none" w:sz="0" w:space="0" w:color="auto"/>
        <w:left w:val="none" w:sz="0" w:space="0" w:color="auto"/>
        <w:bottom w:val="none" w:sz="0" w:space="0" w:color="auto"/>
        <w:right w:val="none" w:sz="0" w:space="0" w:color="auto"/>
      </w:divBdr>
    </w:div>
    <w:div w:id="975600827">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29311724">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20077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3A0F2-035A-44AE-9342-086FA84F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2609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2978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Daniel Cedzynski</cp:lastModifiedBy>
  <cp:revision>3</cp:revision>
  <cp:lastPrinted>2020-08-10T08:38:00Z</cp:lastPrinted>
  <dcterms:created xsi:type="dcterms:W3CDTF">2020-11-09T12:48:00Z</dcterms:created>
  <dcterms:modified xsi:type="dcterms:W3CDTF">2020-11-09T12:48:00Z</dcterms:modified>
</cp:coreProperties>
</file>