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6" w:type="dxa"/>
        <w:tblInd w:w="70" w:type="dxa"/>
        <w:tblLayout w:type="fixed"/>
        <w:tblCellMar>
          <w:left w:w="70" w:type="dxa"/>
          <w:right w:w="70" w:type="dxa"/>
        </w:tblCellMar>
        <w:tblLook w:val="0000" w:firstRow="0" w:lastRow="0" w:firstColumn="0" w:lastColumn="0" w:noHBand="0" w:noVBand="0"/>
      </w:tblPr>
      <w:tblGrid>
        <w:gridCol w:w="9746"/>
      </w:tblGrid>
      <w:tr w:rsidR="002563A1" w:rsidRPr="00795E7C" w14:paraId="0BDA3366" w14:textId="77777777" w:rsidTr="00940DC2">
        <w:trPr>
          <w:cantSplit/>
          <w:trHeight w:val="443"/>
        </w:trPr>
        <w:tc>
          <w:tcPr>
            <w:tcW w:w="9746" w:type="dxa"/>
            <w:vMerge w:val="restart"/>
            <w:tcBorders>
              <w:top w:val="single" w:sz="4" w:space="0" w:color="auto"/>
              <w:left w:val="single" w:sz="4" w:space="0" w:color="auto"/>
              <w:right w:val="single" w:sz="4" w:space="0" w:color="auto"/>
            </w:tcBorders>
            <w:vAlign w:val="center"/>
          </w:tcPr>
          <w:p w14:paraId="44092626" w14:textId="77777777" w:rsidR="002563A1" w:rsidRPr="00155924" w:rsidRDefault="002563A1" w:rsidP="009C720C">
            <w:pPr>
              <w:ind w:right="-97"/>
              <w:jc w:val="center"/>
              <w:rPr>
                <w:rFonts w:eastAsia="MS Mincho"/>
                <w:b/>
                <w:sz w:val="16"/>
                <w:szCs w:val="16"/>
                <w:lang w:eastAsia="en-US"/>
              </w:rPr>
            </w:pPr>
            <w:r>
              <w:rPr>
                <w:rFonts w:ascii="Courier New" w:hAnsi="Courier New"/>
                <w:noProof/>
                <w:sz w:val="20"/>
                <w:szCs w:val="20"/>
              </w:rPr>
              <w:drawing>
                <wp:inline distT="0" distB="0" distL="0" distR="0" wp14:anchorId="166DACAB" wp14:editId="0885E5C8">
                  <wp:extent cx="4019550" cy="1552575"/>
                  <wp:effectExtent l="0" t="0" r="0" b="9525"/>
                  <wp:docPr id="9"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E0951ED" w14:textId="77777777" w:rsidR="002563A1" w:rsidRPr="00563CDF"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3698CDEF" w14:textId="2ED0FF9A" w:rsidR="002563A1" w:rsidRPr="00563CDF" w:rsidRDefault="001504B6" w:rsidP="009C720C">
            <w:pPr>
              <w:ind w:right="-97"/>
              <w:jc w:val="center"/>
              <w:rPr>
                <w:rFonts w:ascii="Verdana" w:eastAsia="MS Mincho" w:hAnsi="Verdana"/>
                <w:b/>
                <w:sz w:val="18"/>
                <w:szCs w:val="18"/>
                <w:lang w:eastAsia="en-US"/>
              </w:rPr>
            </w:pPr>
            <w:r>
              <w:rPr>
                <w:rFonts w:ascii="Verdana" w:eastAsia="MS Mincho" w:hAnsi="Verdana"/>
                <w:b/>
                <w:sz w:val="18"/>
                <w:szCs w:val="18"/>
                <w:lang w:eastAsia="en-US"/>
              </w:rPr>
              <w:t>Dział</w:t>
            </w:r>
            <w:r w:rsidR="002563A1" w:rsidRPr="00563CDF">
              <w:rPr>
                <w:rFonts w:ascii="Verdana" w:eastAsia="MS Mincho" w:hAnsi="Verdana"/>
                <w:b/>
                <w:sz w:val="18"/>
                <w:szCs w:val="18"/>
                <w:lang w:eastAsia="en-US"/>
              </w:rPr>
              <w:t xml:space="preserve"> Zamówień Publicznych UMW</w:t>
            </w:r>
          </w:p>
          <w:p w14:paraId="1F2125B0" w14:textId="222F4AB4" w:rsidR="002563A1" w:rsidRPr="003E79F2"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 xml:space="preserve">l. </w:t>
            </w:r>
            <w:r w:rsidR="003E79F2">
              <w:rPr>
                <w:rFonts w:ascii="Verdana" w:eastAsia="MS Mincho" w:hAnsi="Verdana"/>
                <w:bCs/>
                <w:sz w:val="18"/>
                <w:szCs w:val="18"/>
                <w:lang w:eastAsia="en-US"/>
              </w:rPr>
              <w:t xml:space="preserve">K. </w:t>
            </w:r>
            <w:r>
              <w:rPr>
                <w:rFonts w:ascii="Verdana" w:eastAsia="MS Mincho" w:hAnsi="Verdana"/>
                <w:bCs/>
                <w:sz w:val="18"/>
                <w:szCs w:val="18"/>
                <w:lang w:eastAsia="en-US"/>
              </w:rPr>
              <w:t>Marcinkowskiego 2-6, 50-368</w:t>
            </w:r>
            <w:r w:rsidRPr="00563CDF">
              <w:rPr>
                <w:rFonts w:ascii="Verdana" w:eastAsia="MS Mincho" w:hAnsi="Verdana"/>
                <w:bCs/>
                <w:sz w:val="18"/>
                <w:szCs w:val="18"/>
                <w:lang w:eastAsia="en-US"/>
              </w:rPr>
              <w:t xml:space="preserve"> Wrocław</w:t>
            </w:r>
          </w:p>
          <w:p w14:paraId="55AF9EF0" w14:textId="77777777" w:rsidR="002563A1" w:rsidRPr="00563CDF" w:rsidRDefault="002563A1" w:rsidP="009C720C">
            <w:pPr>
              <w:ind w:right="-97"/>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Pr="00563CDF">
              <w:rPr>
                <w:rFonts w:ascii="Verdana" w:eastAsia="MS Mincho" w:hAnsi="Verdana"/>
                <w:sz w:val="18"/>
                <w:szCs w:val="18"/>
                <w:lang w:val="de-DE" w:eastAsia="en-US"/>
              </w:rPr>
              <w:t xml:space="preserve"> 71 / 784-00-45</w:t>
            </w:r>
          </w:p>
          <w:p w14:paraId="4D713A66" w14:textId="3A3D9B62" w:rsidR="002563A1" w:rsidRDefault="002563A1" w:rsidP="007D7942">
            <w:pPr>
              <w:ind w:right="-97"/>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91019E">
              <w:rPr>
                <w:rFonts w:ascii="Verdana" w:hAnsi="Verdana"/>
                <w:sz w:val="18"/>
                <w:szCs w:val="18"/>
                <w:lang w:val="de-DE" w:eastAsia="en-US"/>
              </w:rPr>
              <w:t>agnieszka.dembska</w:t>
            </w:r>
            <w:r w:rsidR="00413A0B">
              <w:rPr>
                <w:rFonts w:ascii="Verdana" w:hAnsi="Verdana"/>
                <w:sz w:val="18"/>
                <w:szCs w:val="18"/>
                <w:lang w:val="de-DE" w:eastAsia="en-US"/>
              </w:rPr>
              <w:t>@u</w:t>
            </w:r>
            <w:r w:rsidRPr="00563CDF">
              <w:rPr>
                <w:rFonts w:ascii="Verdana" w:hAnsi="Verdana"/>
                <w:sz w:val="18"/>
                <w:szCs w:val="18"/>
                <w:lang w:val="de-DE" w:eastAsia="en-US"/>
              </w:rPr>
              <w:t>med.wroc.pl</w:t>
            </w:r>
            <w:r>
              <w:rPr>
                <w:szCs w:val="20"/>
                <w:lang w:val="de-DE" w:eastAsia="en-US"/>
              </w:rPr>
              <w:t xml:space="preserve"> </w:t>
            </w:r>
          </w:p>
        </w:tc>
      </w:tr>
      <w:tr w:rsidR="002563A1" w:rsidRPr="00795E7C" w14:paraId="0F8FDFDD" w14:textId="77777777" w:rsidTr="00940DC2">
        <w:trPr>
          <w:cantSplit/>
          <w:trHeight w:val="1822"/>
        </w:trPr>
        <w:tc>
          <w:tcPr>
            <w:tcW w:w="9746" w:type="dxa"/>
            <w:vMerge/>
            <w:tcBorders>
              <w:left w:val="single" w:sz="4" w:space="0" w:color="auto"/>
              <w:bottom w:val="single" w:sz="4" w:space="0" w:color="auto"/>
              <w:right w:val="single" w:sz="4" w:space="0" w:color="auto"/>
            </w:tcBorders>
          </w:tcPr>
          <w:p w14:paraId="4CF28973" w14:textId="77777777" w:rsidR="002563A1" w:rsidRDefault="002563A1" w:rsidP="009C720C">
            <w:pPr>
              <w:ind w:right="-97"/>
              <w:rPr>
                <w:rFonts w:ascii="Arial" w:hAnsi="Arial" w:cs="Arial"/>
                <w:sz w:val="22"/>
                <w:lang w:val="de-DE"/>
              </w:rPr>
            </w:pPr>
          </w:p>
        </w:tc>
      </w:tr>
    </w:tbl>
    <w:p w14:paraId="1D8BE805" w14:textId="77777777" w:rsidR="002563A1" w:rsidRPr="009F6B73" w:rsidRDefault="002563A1" w:rsidP="009C720C">
      <w:pPr>
        <w:ind w:left="360" w:right="-97" w:hanging="360"/>
        <w:rPr>
          <w:rFonts w:ascii="Verdana" w:hAnsi="Verdana"/>
          <w:noProof/>
          <w:sz w:val="18"/>
          <w:szCs w:val="18"/>
          <w:lang w:val="en-US"/>
        </w:rPr>
      </w:pPr>
    </w:p>
    <w:p w14:paraId="1B50CD47" w14:textId="5E874704" w:rsidR="002563A1" w:rsidRPr="00CA4DB5" w:rsidRDefault="007D7942" w:rsidP="009C720C">
      <w:pPr>
        <w:ind w:left="360" w:right="-97" w:hanging="360"/>
        <w:rPr>
          <w:rFonts w:ascii="Verdana" w:hAnsi="Verdana"/>
          <w:noProof/>
          <w:color w:val="000000"/>
          <w:sz w:val="18"/>
          <w:szCs w:val="18"/>
        </w:rPr>
      </w:pPr>
      <w:r>
        <w:rPr>
          <w:rFonts w:ascii="Verdana" w:hAnsi="Verdana"/>
          <w:noProof/>
          <w:sz w:val="18"/>
          <w:szCs w:val="18"/>
        </w:rPr>
        <w:t>UMW / A</w:t>
      </w:r>
      <w:r w:rsidR="002563A1" w:rsidRPr="00563CDF">
        <w:rPr>
          <w:rFonts w:ascii="Verdana" w:hAnsi="Verdana"/>
          <w:noProof/>
          <w:sz w:val="18"/>
          <w:szCs w:val="18"/>
        </w:rPr>
        <w:t xml:space="preserve">Z / </w:t>
      </w:r>
      <w:r w:rsidR="002563A1">
        <w:rPr>
          <w:rFonts w:ascii="Verdana" w:hAnsi="Verdana"/>
          <w:noProof/>
          <w:sz w:val="18"/>
          <w:szCs w:val="18"/>
        </w:rPr>
        <w:t xml:space="preserve">PN - </w:t>
      </w:r>
      <w:r>
        <w:rPr>
          <w:rFonts w:ascii="Verdana" w:hAnsi="Verdana"/>
          <w:noProof/>
          <w:sz w:val="18"/>
          <w:szCs w:val="18"/>
        </w:rPr>
        <w:t>121 / 20</w:t>
      </w:r>
      <w:r w:rsidR="002563A1" w:rsidRPr="00563CDF">
        <w:rPr>
          <w:rFonts w:ascii="Verdana" w:hAnsi="Verdana"/>
          <w:noProof/>
          <w:sz w:val="18"/>
          <w:szCs w:val="18"/>
        </w:rPr>
        <w:tab/>
      </w:r>
      <w:r w:rsidR="00113D16">
        <w:rPr>
          <w:rFonts w:ascii="Verdana" w:hAnsi="Verdana"/>
          <w:noProof/>
          <w:sz w:val="18"/>
          <w:szCs w:val="18"/>
        </w:rPr>
        <w:tab/>
      </w:r>
      <w:r w:rsidR="002563A1" w:rsidRPr="00563CDF">
        <w:rPr>
          <w:rFonts w:ascii="Verdana" w:hAnsi="Verdana"/>
          <w:noProof/>
          <w:sz w:val="18"/>
          <w:szCs w:val="18"/>
        </w:rPr>
        <w:tab/>
        <w:t xml:space="preserve">                        </w:t>
      </w:r>
      <w:r w:rsidR="002563A1">
        <w:rPr>
          <w:rFonts w:ascii="Verdana" w:hAnsi="Verdana"/>
          <w:noProof/>
          <w:sz w:val="18"/>
          <w:szCs w:val="18"/>
        </w:rPr>
        <w:t xml:space="preserve">                           </w:t>
      </w:r>
      <w:r w:rsidR="002563A1" w:rsidRPr="00563CDF">
        <w:rPr>
          <w:rFonts w:ascii="Verdana" w:hAnsi="Verdana"/>
          <w:noProof/>
          <w:sz w:val="18"/>
          <w:szCs w:val="18"/>
        </w:rPr>
        <w:t>W</w:t>
      </w:r>
      <w:r w:rsidR="002563A1" w:rsidRPr="00563CDF">
        <w:rPr>
          <w:rFonts w:ascii="Verdana" w:hAnsi="Verdana"/>
          <w:noProof/>
          <w:color w:val="000000"/>
          <w:sz w:val="18"/>
          <w:szCs w:val="18"/>
        </w:rPr>
        <w:t>rocław,</w:t>
      </w:r>
      <w:r w:rsidR="002563A1">
        <w:rPr>
          <w:rFonts w:ascii="Verdana" w:hAnsi="Verdana"/>
          <w:noProof/>
          <w:color w:val="000000"/>
          <w:sz w:val="18"/>
          <w:szCs w:val="18"/>
        </w:rPr>
        <w:t xml:space="preserve"> </w:t>
      </w:r>
      <w:r w:rsidR="00FA141C" w:rsidRPr="0061632F">
        <w:rPr>
          <w:rFonts w:ascii="Verdana" w:hAnsi="Verdana"/>
          <w:noProof/>
          <w:sz w:val="18"/>
          <w:szCs w:val="18"/>
        </w:rPr>
        <w:t>0</w:t>
      </w:r>
      <w:r w:rsidR="00C30490">
        <w:rPr>
          <w:rFonts w:ascii="Verdana" w:hAnsi="Verdana"/>
          <w:noProof/>
          <w:sz w:val="18"/>
          <w:szCs w:val="18"/>
        </w:rPr>
        <w:t>6</w:t>
      </w:r>
      <w:r w:rsidR="00037F08" w:rsidRPr="0061632F">
        <w:rPr>
          <w:rFonts w:ascii="Verdana" w:hAnsi="Verdana"/>
          <w:noProof/>
          <w:sz w:val="18"/>
          <w:szCs w:val="18"/>
        </w:rPr>
        <w:t>.</w:t>
      </w:r>
      <w:r w:rsidR="00C9537C" w:rsidRPr="0061632F">
        <w:rPr>
          <w:rFonts w:ascii="Verdana" w:hAnsi="Verdana"/>
          <w:noProof/>
          <w:sz w:val="18"/>
          <w:szCs w:val="18"/>
        </w:rPr>
        <w:t>1</w:t>
      </w:r>
      <w:r w:rsidRPr="0061632F">
        <w:rPr>
          <w:rFonts w:ascii="Verdana" w:hAnsi="Verdana"/>
          <w:noProof/>
          <w:sz w:val="18"/>
          <w:szCs w:val="18"/>
        </w:rPr>
        <w:t>1</w:t>
      </w:r>
      <w:r w:rsidR="002563A1">
        <w:rPr>
          <w:rFonts w:ascii="Verdana" w:hAnsi="Verdana"/>
          <w:noProof/>
          <w:color w:val="000000"/>
          <w:sz w:val="18"/>
          <w:szCs w:val="18"/>
        </w:rPr>
        <w:t>.</w:t>
      </w:r>
      <w:r>
        <w:rPr>
          <w:rFonts w:ascii="Verdana" w:hAnsi="Verdana"/>
          <w:noProof/>
          <w:color w:val="000000"/>
          <w:sz w:val="18"/>
          <w:szCs w:val="18"/>
        </w:rPr>
        <w:t>2020</w:t>
      </w:r>
      <w:r w:rsidR="002563A1" w:rsidRPr="00CA4DB5">
        <w:rPr>
          <w:rFonts w:ascii="Verdana" w:hAnsi="Verdana"/>
          <w:noProof/>
          <w:color w:val="000000"/>
          <w:sz w:val="18"/>
          <w:szCs w:val="18"/>
        </w:rPr>
        <w:t xml:space="preserve"> r.</w:t>
      </w:r>
    </w:p>
    <w:p w14:paraId="05DFDEE2" w14:textId="77777777" w:rsidR="002563A1" w:rsidRPr="00333248" w:rsidRDefault="002563A1" w:rsidP="009C720C">
      <w:pPr>
        <w:ind w:left="360" w:right="-97" w:hanging="360"/>
        <w:jc w:val="right"/>
        <w:rPr>
          <w:rFonts w:ascii="Verdana" w:hAnsi="Verdana"/>
          <w:b/>
          <w:color w:val="0070C0"/>
          <w:sz w:val="18"/>
          <w:szCs w:val="18"/>
        </w:rPr>
      </w:pPr>
    </w:p>
    <w:p w14:paraId="36424C7D" w14:textId="77777777" w:rsidR="002563A1" w:rsidRPr="00CA4DB5" w:rsidRDefault="002563A1" w:rsidP="009C720C">
      <w:pPr>
        <w:ind w:left="360" w:right="-97" w:hanging="360"/>
        <w:rPr>
          <w:rFonts w:ascii="Verdana" w:hAnsi="Verdana"/>
          <w:sz w:val="18"/>
          <w:szCs w:val="18"/>
          <w:u w:val="single"/>
        </w:rPr>
      </w:pPr>
    </w:p>
    <w:p w14:paraId="287D2710" w14:textId="77777777" w:rsidR="002563A1" w:rsidRPr="00CA4DB5" w:rsidRDefault="002563A1" w:rsidP="009C720C">
      <w:pPr>
        <w:ind w:left="360" w:right="-97" w:hanging="360"/>
        <w:rPr>
          <w:rFonts w:ascii="Verdana" w:hAnsi="Verdana"/>
          <w:sz w:val="18"/>
          <w:szCs w:val="18"/>
          <w:u w:val="single"/>
        </w:rPr>
      </w:pPr>
      <w:r w:rsidRPr="00CA4DB5">
        <w:rPr>
          <w:rFonts w:ascii="Verdana" w:hAnsi="Verdana"/>
          <w:sz w:val="18"/>
          <w:szCs w:val="18"/>
          <w:u w:val="single"/>
        </w:rPr>
        <w:t xml:space="preserve">NAZWA POSTĘPOWANIA  </w:t>
      </w:r>
    </w:p>
    <w:p w14:paraId="64504782" w14:textId="77777777" w:rsidR="002563A1" w:rsidRDefault="002563A1" w:rsidP="009C720C">
      <w:pPr>
        <w:ind w:right="-97"/>
        <w:jc w:val="both"/>
        <w:rPr>
          <w:rFonts w:ascii="Verdana" w:hAnsi="Verdana"/>
          <w:b/>
          <w:sz w:val="18"/>
          <w:szCs w:val="18"/>
        </w:rPr>
      </w:pPr>
    </w:p>
    <w:p w14:paraId="0F1B1816" w14:textId="221D8BF2" w:rsidR="00195D8F" w:rsidRDefault="00195D8F" w:rsidP="00195D8F">
      <w:pPr>
        <w:ind w:right="-97"/>
        <w:jc w:val="both"/>
        <w:rPr>
          <w:rFonts w:ascii="Verdana" w:eastAsia="Verdana" w:hAnsi="Verdana" w:cs="Verdana"/>
          <w:b/>
          <w:sz w:val="18"/>
        </w:rPr>
      </w:pPr>
      <w:r>
        <w:rPr>
          <w:rFonts w:ascii="Verdana" w:eastAsia="Verdana" w:hAnsi="Verdana" w:cs="Verdana"/>
          <w:b/>
          <w:sz w:val="18"/>
        </w:rPr>
        <w:t xml:space="preserve">Prenumerata naukowych czasopism wydawców zagranicznych wraz z seriami </w:t>
      </w:r>
      <w:r>
        <w:rPr>
          <w:rFonts w:ascii="Verdana" w:eastAsia="Verdana" w:hAnsi="Verdana" w:cs="Verdana"/>
          <w:b/>
          <w:sz w:val="18"/>
        </w:rPr>
        <w:br/>
        <w:t xml:space="preserve">i </w:t>
      </w:r>
      <w:r w:rsidRPr="00B746DC">
        <w:rPr>
          <w:rFonts w:ascii="Verdana" w:eastAsia="Verdana" w:hAnsi="Verdana" w:cs="Verdana"/>
          <w:b/>
          <w:sz w:val="18"/>
        </w:rPr>
        <w:t xml:space="preserve">suplementami </w:t>
      </w:r>
      <w:r>
        <w:rPr>
          <w:rFonts w:ascii="Verdana" w:eastAsia="Verdana" w:hAnsi="Verdana" w:cs="Verdana"/>
          <w:b/>
          <w:sz w:val="18"/>
        </w:rPr>
        <w:t xml:space="preserve"> na 20</w:t>
      </w:r>
      <w:r w:rsidR="007D7942">
        <w:rPr>
          <w:rFonts w:ascii="Verdana" w:eastAsia="Verdana" w:hAnsi="Verdana" w:cs="Verdana"/>
          <w:b/>
          <w:sz w:val="18"/>
        </w:rPr>
        <w:t>21</w:t>
      </w:r>
      <w:r w:rsidRPr="00B746DC">
        <w:rPr>
          <w:rFonts w:ascii="Verdana" w:eastAsia="Verdana" w:hAnsi="Verdana" w:cs="Verdana"/>
          <w:b/>
          <w:sz w:val="18"/>
        </w:rPr>
        <w:t xml:space="preserve"> rok.</w:t>
      </w:r>
    </w:p>
    <w:p w14:paraId="628E982E" w14:textId="137111AD" w:rsidR="0027231E" w:rsidRDefault="0027231E" w:rsidP="00195D8F">
      <w:pPr>
        <w:ind w:right="-97"/>
        <w:jc w:val="both"/>
        <w:rPr>
          <w:rFonts w:ascii="Verdana" w:eastAsia="Verdana" w:hAnsi="Verdana" w:cs="Verdana"/>
          <w:b/>
          <w:sz w:val="18"/>
        </w:rPr>
      </w:pPr>
    </w:p>
    <w:p w14:paraId="73BFE213" w14:textId="2350F701" w:rsidR="0027231E" w:rsidRDefault="0027231E" w:rsidP="00195D8F">
      <w:pPr>
        <w:ind w:right="-97"/>
        <w:jc w:val="both"/>
        <w:rPr>
          <w:rFonts w:ascii="Verdana" w:eastAsia="Verdana" w:hAnsi="Verdana" w:cs="Verdana"/>
          <w:b/>
          <w:sz w:val="18"/>
        </w:rPr>
      </w:pPr>
    </w:p>
    <w:p w14:paraId="2253BE43" w14:textId="05021049" w:rsidR="0027231E" w:rsidRDefault="0027231E" w:rsidP="0027231E">
      <w:pPr>
        <w:snapToGrid w:val="0"/>
        <w:spacing w:line="276" w:lineRule="auto"/>
        <w:ind w:right="403"/>
        <w:contextualSpacing/>
        <w:jc w:val="center"/>
        <w:rPr>
          <w:rFonts w:ascii="Verdana" w:hAnsi="Verdana"/>
          <w:b/>
          <w:bCs/>
          <w:sz w:val="18"/>
          <w:szCs w:val="18"/>
          <w:u w:val="single"/>
        </w:rPr>
      </w:pPr>
      <w:r>
        <w:rPr>
          <w:rFonts w:ascii="Verdana" w:hAnsi="Verdana"/>
          <w:b/>
          <w:bCs/>
          <w:sz w:val="18"/>
          <w:szCs w:val="18"/>
          <w:u w:val="single"/>
        </w:rPr>
        <w:t>Odpowiedzi na pytania Wykonawców</w:t>
      </w:r>
      <w:r w:rsidR="003D6DC7">
        <w:rPr>
          <w:rFonts w:ascii="Verdana" w:hAnsi="Verdana"/>
          <w:b/>
          <w:bCs/>
          <w:sz w:val="18"/>
          <w:szCs w:val="18"/>
          <w:u w:val="single"/>
        </w:rPr>
        <w:t xml:space="preserve"> i informacja o korekcie </w:t>
      </w:r>
      <w:proofErr w:type="spellStart"/>
      <w:r w:rsidR="003D6DC7">
        <w:rPr>
          <w:rFonts w:ascii="Verdana" w:hAnsi="Verdana"/>
          <w:b/>
          <w:bCs/>
          <w:sz w:val="18"/>
          <w:szCs w:val="18"/>
          <w:u w:val="single"/>
        </w:rPr>
        <w:t>Siwz</w:t>
      </w:r>
      <w:proofErr w:type="spellEnd"/>
    </w:p>
    <w:p w14:paraId="74209DD4" w14:textId="77777777" w:rsidR="0027231E" w:rsidRPr="00B746DC" w:rsidRDefault="0027231E" w:rsidP="00195D8F">
      <w:pPr>
        <w:ind w:right="-97"/>
        <w:jc w:val="both"/>
        <w:rPr>
          <w:rFonts w:ascii="Verdana" w:eastAsia="Verdana" w:hAnsi="Verdana" w:cs="Verdana"/>
          <w:b/>
          <w:sz w:val="18"/>
        </w:rPr>
      </w:pPr>
    </w:p>
    <w:p w14:paraId="39E4F99B" w14:textId="77777777" w:rsidR="003D6DC7" w:rsidRPr="004F1871" w:rsidRDefault="003D6DC7" w:rsidP="00CD6DBD">
      <w:pPr>
        <w:spacing w:after="120" w:line="276" w:lineRule="auto"/>
        <w:jc w:val="both"/>
        <w:rPr>
          <w:rFonts w:ascii="Verdana" w:hAnsi="Verdana"/>
          <w:b/>
          <w:sz w:val="18"/>
          <w:szCs w:val="18"/>
        </w:rPr>
      </w:pPr>
      <w:r w:rsidRPr="004F1871">
        <w:rPr>
          <w:rFonts w:ascii="Verdana" w:hAnsi="Verdana"/>
          <w:b/>
          <w:sz w:val="18"/>
          <w:szCs w:val="18"/>
        </w:rPr>
        <w:t>Pyt. 1</w:t>
      </w:r>
    </w:p>
    <w:p w14:paraId="34B1EF9B" w14:textId="77777777" w:rsidR="00CD6DBD" w:rsidRDefault="003D6DC7" w:rsidP="00CD6DBD">
      <w:pPr>
        <w:spacing w:after="120" w:line="276" w:lineRule="auto"/>
        <w:jc w:val="both"/>
        <w:rPr>
          <w:rFonts w:ascii="Verdana" w:hAnsi="Verdana"/>
          <w:sz w:val="18"/>
          <w:szCs w:val="18"/>
        </w:rPr>
      </w:pPr>
      <w:r w:rsidRPr="003D6DC7">
        <w:rPr>
          <w:rFonts w:ascii="Verdana" w:hAnsi="Verdana"/>
          <w:sz w:val="18"/>
          <w:szCs w:val="18"/>
        </w:rPr>
        <w:t>Uprzejmie prosimy o przedłużenie terminu składania ofert w postępowaniu  o udzielenie zamówienia publicznego Nr UMW / AZ / PN – 121 / 20 pn. „Prenumerata naukowych czasopism wydawców zagranicznych wraz z seriami i suplementami  na 2021 rok" o dwa dni robocze, tzn. do 14 listopada 2020r.</w:t>
      </w:r>
    </w:p>
    <w:p w14:paraId="13213024" w14:textId="64E80919" w:rsidR="003D6DC7" w:rsidRPr="003D6DC7" w:rsidRDefault="003D6DC7" w:rsidP="00CD6DBD">
      <w:pPr>
        <w:spacing w:after="120" w:line="276" w:lineRule="auto"/>
        <w:jc w:val="both"/>
        <w:rPr>
          <w:rFonts w:ascii="Verdana" w:hAnsi="Verdana"/>
          <w:sz w:val="18"/>
          <w:szCs w:val="18"/>
        </w:rPr>
      </w:pPr>
      <w:r w:rsidRPr="003D6DC7">
        <w:rPr>
          <w:rFonts w:ascii="Verdana" w:hAnsi="Verdana"/>
          <w:sz w:val="18"/>
          <w:szCs w:val="18"/>
        </w:rPr>
        <w:t>Chcielibyśmy starannie przygotować naszą ofertę przetargową, ale weekend i święto państwowe 11 listopada bardzo skracają czas, w którym możemy nad nią pracować.</w:t>
      </w:r>
    </w:p>
    <w:p w14:paraId="19608CE0" w14:textId="348C3009" w:rsidR="003D6DC7" w:rsidRDefault="003D6DC7" w:rsidP="003D6DC7">
      <w:pPr>
        <w:ind w:right="403"/>
        <w:jc w:val="both"/>
        <w:rPr>
          <w:rFonts w:ascii="Verdana" w:hAnsi="Verdana" w:cs="Arial"/>
          <w:sz w:val="18"/>
          <w:szCs w:val="18"/>
        </w:rPr>
      </w:pPr>
      <w:r>
        <w:rPr>
          <w:rFonts w:ascii="Verdana" w:hAnsi="Verdana"/>
          <w:b/>
          <w:bCs/>
          <w:sz w:val="18"/>
          <w:szCs w:val="18"/>
        </w:rPr>
        <w:t xml:space="preserve">Odp. </w:t>
      </w:r>
      <w:r w:rsidRPr="00A659E7">
        <w:rPr>
          <w:rFonts w:ascii="Verdana" w:eastAsia="Calibri" w:hAnsi="Verdana"/>
          <w:bCs/>
          <w:spacing w:val="4"/>
          <w:sz w:val="18"/>
          <w:szCs w:val="18"/>
          <w:lang w:eastAsia="en-US"/>
        </w:rPr>
        <w:t xml:space="preserve">Zamawiający </w:t>
      </w:r>
      <w:r w:rsidR="00CD6DBD">
        <w:rPr>
          <w:rFonts w:ascii="Verdana" w:eastAsia="Calibri" w:hAnsi="Verdana"/>
          <w:bCs/>
          <w:spacing w:val="4"/>
          <w:sz w:val="18"/>
          <w:szCs w:val="18"/>
          <w:lang w:eastAsia="en-US"/>
        </w:rPr>
        <w:t>zmienia termin składania ofert</w:t>
      </w:r>
      <w:r w:rsidR="008531A6">
        <w:rPr>
          <w:rFonts w:ascii="Verdana" w:eastAsia="Calibri" w:hAnsi="Verdana"/>
          <w:bCs/>
          <w:spacing w:val="4"/>
          <w:sz w:val="18"/>
          <w:szCs w:val="18"/>
          <w:lang w:eastAsia="en-US"/>
        </w:rPr>
        <w:t>.</w:t>
      </w:r>
    </w:p>
    <w:p w14:paraId="564F42A8" w14:textId="77777777" w:rsidR="004F1871" w:rsidRPr="00A659E7" w:rsidRDefault="004F1871" w:rsidP="003D6DC7">
      <w:pPr>
        <w:ind w:right="403"/>
        <w:jc w:val="both"/>
        <w:rPr>
          <w:rFonts w:ascii="Verdana" w:hAnsi="Verdana"/>
          <w:b/>
          <w:bCs/>
          <w:sz w:val="18"/>
          <w:szCs w:val="18"/>
        </w:rPr>
      </w:pPr>
    </w:p>
    <w:p w14:paraId="2BABDDAD" w14:textId="77777777" w:rsidR="00DA20F0" w:rsidRPr="00522536" w:rsidRDefault="00DA20F0" w:rsidP="00DA20F0">
      <w:pPr>
        <w:spacing w:line="280" w:lineRule="exact"/>
        <w:ind w:right="-1"/>
        <w:jc w:val="both"/>
        <w:rPr>
          <w:rFonts w:ascii="Verdana" w:hAnsi="Verdana"/>
          <w:bCs/>
          <w:sz w:val="18"/>
          <w:szCs w:val="18"/>
        </w:rPr>
      </w:pPr>
    </w:p>
    <w:p w14:paraId="7B64050B" w14:textId="77777777" w:rsidR="00DA20F0" w:rsidRDefault="00DA20F0" w:rsidP="00DA20F0">
      <w:pPr>
        <w:snapToGrid w:val="0"/>
        <w:spacing w:line="276" w:lineRule="auto"/>
        <w:ind w:right="-142" w:firstLine="426"/>
        <w:jc w:val="both"/>
        <w:rPr>
          <w:rFonts w:ascii="Verdana" w:hAnsi="Verdana"/>
          <w:sz w:val="18"/>
          <w:szCs w:val="18"/>
        </w:rPr>
      </w:pPr>
      <w:r w:rsidRPr="00BD6DE4">
        <w:rPr>
          <w:rFonts w:ascii="Verdana" w:hAnsi="Verdana"/>
          <w:sz w:val="18"/>
          <w:szCs w:val="18"/>
        </w:rPr>
        <w:t xml:space="preserve">W związku z koniecznością modyfikacji treści </w:t>
      </w:r>
      <w:proofErr w:type="spellStart"/>
      <w:r w:rsidRPr="00BD6DE4">
        <w:rPr>
          <w:rFonts w:ascii="Verdana" w:hAnsi="Verdana"/>
          <w:sz w:val="18"/>
          <w:szCs w:val="18"/>
        </w:rPr>
        <w:t>Siwz</w:t>
      </w:r>
      <w:proofErr w:type="spellEnd"/>
      <w:r w:rsidRPr="00BD6DE4">
        <w:rPr>
          <w:rFonts w:ascii="Verdana" w:hAnsi="Verdana"/>
          <w:sz w:val="18"/>
          <w:szCs w:val="18"/>
        </w:rPr>
        <w:t xml:space="preserve"> oraz udzielenia odpowiedzi na pytania Wykonawców, Zamawiający informuje o zmianie terminu składania i otwarcia ofert </w:t>
      </w:r>
      <w:r>
        <w:rPr>
          <w:rFonts w:ascii="Verdana" w:hAnsi="Verdana"/>
          <w:sz w:val="18"/>
          <w:szCs w:val="18"/>
        </w:rPr>
        <w:t>tj.:</w:t>
      </w:r>
    </w:p>
    <w:p w14:paraId="472276F9" w14:textId="77777777" w:rsidR="00DA20F0" w:rsidRDefault="00DA20F0" w:rsidP="00DA20F0">
      <w:pPr>
        <w:snapToGrid w:val="0"/>
        <w:spacing w:line="276" w:lineRule="auto"/>
        <w:ind w:right="-142" w:firstLine="426"/>
        <w:jc w:val="both"/>
        <w:rPr>
          <w:rFonts w:ascii="Verdana" w:hAnsi="Verdana" w:cs="Arial"/>
          <w:b/>
          <w:sz w:val="18"/>
          <w:szCs w:val="18"/>
        </w:rPr>
      </w:pPr>
    </w:p>
    <w:p w14:paraId="103B1197" w14:textId="6C9AA985" w:rsidR="00DA20F0" w:rsidRPr="004E4E73" w:rsidRDefault="00DA20F0" w:rsidP="00DA20F0">
      <w:pPr>
        <w:pStyle w:val="NormalnyWeb"/>
        <w:spacing w:before="0" w:beforeAutospacing="0" w:after="0" w:afterAutospacing="0" w:line="276" w:lineRule="auto"/>
        <w:ind w:left="426" w:right="849" w:hanging="426"/>
        <w:rPr>
          <w:rFonts w:ascii="Verdana" w:hAnsi="Verdana" w:cs="Arial"/>
          <w:b/>
          <w:sz w:val="18"/>
          <w:szCs w:val="18"/>
        </w:rPr>
      </w:pPr>
      <w:r>
        <w:rPr>
          <w:rFonts w:ascii="Verdana" w:hAnsi="Verdana" w:cs="Arial"/>
          <w:b/>
          <w:sz w:val="18"/>
          <w:szCs w:val="18"/>
        </w:rPr>
        <w:t xml:space="preserve">Nowy termin składania ofert – </w:t>
      </w:r>
      <w:r w:rsidR="003D6DC7">
        <w:rPr>
          <w:rFonts w:ascii="Verdana" w:hAnsi="Verdana" w:cs="Arial"/>
          <w:b/>
          <w:sz w:val="18"/>
          <w:szCs w:val="18"/>
        </w:rPr>
        <w:t>16</w:t>
      </w:r>
      <w:r>
        <w:rPr>
          <w:rFonts w:ascii="Verdana" w:hAnsi="Verdana" w:cs="Arial"/>
          <w:b/>
          <w:sz w:val="18"/>
          <w:szCs w:val="18"/>
        </w:rPr>
        <w:t>.11.2020</w:t>
      </w:r>
      <w:r w:rsidRPr="004E4E73">
        <w:rPr>
          <w:rFonts w:ascii="Verdana" w:hAnsi="Verdana" w:cs="Arial"/>
          <w:b/>
          <w:sz w:val="18"/>
          <w:szCs w:val="18"/>
        </w:rPr>
        <w:t xml:space="preserve"> r. do godz. </w:t>
      </w:r>
      <w:r>
        <w:rPr>
          <w:rFonts w:ascii="Verdana" w:hAnsi="Verdana" w:cs="Arial"/>
          <w:b/>
          <w:sz w:val="18"/>
          <w:szCs w:val="18"/>
        </w:rPr>
        <w:t>09</w:t>
      </w:r>
      <w:r w:rsidRPr="004E4E73">
        <w:rPr>
          <w:rFonts w:ascii="Verdana" w:hAnsi="Verdana" w:cs="Arial"/>
          <w:b/>
          <w:sz w:val="18"/>
          <w:szCs w:val="18"/>
        </w:rPr>
        <w:t>:00.</w:t>
      </w:r>
    </w:p>
    <w:p w14:paraId="451E8D3F" w14:textId="29E807E5" w:rsidR="00DA20F0" w:rsidRPr="004E4E73" w:rsidRDefault="00DA20F0" w:rsidP="00DA20F0">
      <w:pPr>
        <w:pStyle w:val="NormalnyWeb"/>
        <w:spacing w:before="0" w:beforeAutospacing="0" w:after="0" w:afterAutospacing="0" w:line="276" w:lineRule="auto"/>
        <w:ind w:left="426" w:right="849" w:hanging="426"/>
        <w:rPr>
          <w:rFonts w:ascii="Verdana" w:eastAsia="Arial Unicode MS" w:hAnsi="Verdana" w:cs="Arial Unicode MS"/>
          <w:b/>
          <w:sz w:val="18"/>
          <w:szCs w:val="18"/>
        </w:rPr>
      </w:pPr>
      <w:r>
        <w:rPr>
          <w:rFonts w:ascii="Verdana" w:hAnsi="Verdana" w:cs="Arial"/>
          <w:b/>
          <w:sz w:val="18"/>
          <w:szCs w:val="18"/>
        </w:rPr>
        <w:t xml:space="preserve">Nowy termin otwarcia ofert – </w:t>
      </w:r>
      <w:r w:rsidR="003D6DC7">
        <w:rPr>
          <w:rFonts w:ascii="Verdana" w:hAnsi="Verdana" w:cs="Arial"/>
          <w:b/>
          <w:sz w:val="18"/>
          <w:szCs w:val="18"/>
        </w:rPr>
        <w:t>16</w:t>
      </w:r>
      <w:r>
        <w:rPr>
          <w:rFonts w:ascii="Verdana" w:hAnsi="Verdana" w:cs="Arial"/>
          <w:b/>
          <w:sz w:val="18"/>
          <w:szCs w:val="18"/>
        </w:rPr>
        <w:t>.11.2020</w:t>
      </w:r>
      <w:r w:rsidRPr="004E4E73">
        <w:rPr>
          <w:rFonts w:ascii="Verdana" w:hAnsi="Verdana" w:cs="Arial"/>
          <w:b/>
          <w:sz w:val="18"/>
          <w:szCs w:val="18"/>
        </w:rPr>
        <w:t xml:space="preserve"> r.</w:t>
      </w:r>
      <w:r>
        <w:rPr>
          <w:rFonts w:ascii="Verdana" w:hAnsi="Verdana" w:cs="Arial"/>
          <w:b/>
          <w:sz w:val="18"/>
          <w:szCs w:val="18"/>
        </w:rPr>
        <w:t xml:space="preserve"> </w:t>
      </w:r>
      <w:r w:rsidRPr="004E4E73">
        <w:rPr>
          <w:rFonts w:ascii="Verdana" w:hAnsi="Verdana" w:cs="Arial"/>
          <w:b/>
          <w:sz w:val="18"/>
          <w:szCs w:val="18"/>
        </w:rPr>
        <w:t>o godz. 1</w:t>
      </w:r>
      <w:r>
        <w:rPr>
          <w:rFonts w:ascii="Verdana" w:hAnsi="Verdana" w:cs="Arial"/>
          <w:b/>
          <w:sz w:val="18"/>
          <w:szCs w:val="18"/>
        </w:rPr>
        <w:t>0:</w:t>
      </w:r>
      <w:r w:rsidRPr="004E4E73">
        <w:rPr>
          <w:rFonts w:ascii="Verdana" w:hAnsi="Verdana" w:cs="Arial"/>
          <w:b/>
          <w:sz w:val="18"/>
          <w:szCs w:val="18"/>
        </w:rPr>
        <w:t>00.</w:t>
      </w:r>
    </w:p>
    <w:p w14:paraId="401D76FD" w14:textId="77777777" w:rsidR="00DA20F0" w:rsidRPr="00E33E70" w:rsidRDefault="00DA20F0" w:rsidP="00DA20F0">
      <w:pPr>
        <w:spacing w:after="120" w:line="276" w:lineRule="auto"/>
        <w:jc w:val="both"/>
        <w:rPr>
          <w:rFonts w:ascii="Verdana" w:hAnsi="Verdana"/>
          <w:sz w:val="18"/>
          <w:szCs w:val="18"/>
          <w:highlight w:val="yellow"/>
        </w:rPr>
      </w:pPr>
    </w:p>
    <w:p w14:paraId="456A9E3A" w14:textId="783E52E2" w:rsidR="00DA20F0" w:rsidRPr="00E33E70" w:rsidRDefault="00DA20F0" w:rsidP="00DA20F0">
      <w:pPr>
        <w:spacing w:after="120" w:line="276" w:lineRule="auto"/>
        <w:jc w:val="both"/>
        <w:rPr>
          <w:rFonts w:ascii="Verdana" w:hAnsi="Verdana"/>
          <w:sz w:val="18"/>
          <w:szCs w:val="18"/>
        </w:rPr>
      </w:pPr>
      <w:r w:rsidRPr="00E33E70">
        <w:rPr>
          <w:rFonts w:ascii="Verdana" w:hAnsi="Verdana"/>
          <w:sz w:val="18"/>
          <w:szCs w:val="18"/>
        </w:rPr>
        <w:t xml:space="preserve">Zamawiający informuje, że zamieszcza na stronie internetowej www.umed.wroc.pl skorygowany </w:t>
      </w:r>
      <w:proofErr w:type="spellStart"/>
      <w:r w:rsidRPr="00E33E70">
        <w:rPr>
          <w:rFonts w:ascii="Verdana" w:hAnsi="Verdana"/>
          <w:sz w:val="18"/>
          <w:szCs w:val="18"/>
        </w:rPr>
        <w:t>Siwz</w:t>
      </w:r>
      <w:proofErr w:type="spellEnd"/>
      <w:r>
        <w:rPr>
          <w:rFonts w:ascii="Verdana" w:hAnsi="Verdana"/>
          <w:sz w:val="18"/>
          <w:szCs w:val="18"/>
        </w:rPr>
        <w:br/>
        <w:t>i ogłoszenie o zmianie ogłoszenia.</w:t>
      </w:r>
      <w:r w:rsidRPr="00E33E70">
        <w:rPr>
          <w:rFonts w:ascii="Verdana" w:hAnsi="Verdana"/>
          <w:sz w:val="18"/>
          <w:szCs w:val="18"/>
        </w:rPr>
        <w:t xml:space="preserve"> Zmiany zaznaczone są </w:t>
      </w:r>
      <w:r w:rsidRPr="004F1871">
        <w:rPr>
          <w:rFonts w:ascii="Verdana" w:hAnsi="Verdana"/>
          <w:color w:val="0000FF"/>
          <w:sz w:val="18"/>
          <w:szCs w:val="18"/>
        </w:rPr>
        <w:t xml:space="preserve">kolorem </w:t>
      </w:r>
      <w:r w:rsidR="003D6DC7" w:rsidRPr="004F1871">
        <w:rPr>
          <w:rFonts w:ascii="Verdana" w:hAnsi="Verdana"/>
          <w:color w:val="0000FF"/>
          <w:sz w:val="18"/>
          <w:szCs w:val="18"/>
        </w:rPr>
        <w:t>niebieskim</w:t>
      </w:r>
      <w:r w:rsidRPr="00E33E70">
        <w:rPr>
          <w:rFonts w:ascii="Verdana" w:hAnsi="Verdana"/>
          <w:sz w:val="18"/>
          <w:szCs w:val="18"/>
        </w:rPr>
        <w:t>. Z dokumentów należy korzystać w obecnie zamieszczanej wersji.</w:t>
      </w:r>
    </w:p>
    <w:p w14:paraId="61D75854" w14:textId="77777777" w:rsidR="002563A1" w:rsidRDefault="002563A1" w:rsidP="009C720C">
      <w:pPr>
        <w:ind w:right="-97"/>
        <w:rPr>
          <w:rFonts w:ascii="Verdana" w:hAnsi="Verdana"/>
          <w:bCs/>
          <w:sz w:val="18"/>
          <w:szCs w:val="18"/>
        </w:rPr>
      </w:pPr>
    </w:p>
    <w:p w14:paraId="1A55D7B6" w14:textId="41D2B459" w:rsidR="0091201B" w:rsidRDefault="0091201B" w:rsidP="00675DA1">
      <w:pPr>
        <w:spacing w:line="360" w:lineRule="auto"/>
        <w:ind w:right="69"/>
        <w:jc w:val="both"/>
        <w:rPr>
          <w:rFonts w:ascii="Verdana" w:hAnsi="Verdana"/>
          <w:sz w:val="18"/>
          <w:szCs w:val="18"/>
        </w:rPr>
      </w:pPr>
    </w:p>
    <w:p w14:paraId="4B5D948C" w14:textId="77777777" w:rsidR="00675DA1" w:rsidRPr="00C001DF" w:rsidRDefault="00675DA1" w:rsidP="00675DA1">
      <w:pPr>
        <w:spacing w:line="360" w:lineRule="auto"/>
        <w:ind w:right="69"/>
        <w:jc w:val="both"/>
        <w:rPr>
          <w:rFonts w:ascii="Verdana" w:hAnsi="Verdana"/>
          <w:sz w:val="18"/>
          <w:szCs w:val="18"/>
        </w:rPr>
      </w:pPr>
      <w:bookmarkStart w:id="0" w:name="_GoBack"/>
      <w:bookmarkEnd w:id="0"/>
    </w:p>
    <w:p w14:paraId="39384E3C" w14:textId="77777777" w:rsidR="003B3271" w:rsidRPr="00275999" w:rsidRDefault="003B3271" w:rsidP="003B3271">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401E2ACA" w14:textId="51B77D7B" w:rsidR="003B3271" w:rsidRPr="00275999" w:rsidRDefault="003B3271" w:rsidP="003B3271">
      <w:pPr>
        <w:spacing w:line="280" w:lineRule="exact"/>
        <w:ind w:left="3545" w:firstLine="1558"/>
        <w:jc w:val="both"/>
        <w:rPr>
          <w:rFonts w:ascii="Verdana" w:hAnsi="Verdana"/>
          <w:b/>
          <w:sz w:val="18"/>
          <w:szCs w:val="18"/>
        </w:rPr>
      </w:pPr>
      <w:r w:rsidRPr="00275999">
        <w:rPr>
          <w:rFonts w:ascii="Verdana" w:hAnsi="Verdana"/>
          <w:b/>
          <w:sz w:val="18"/>
          <w:szCs w:val="18"/>
        </w:rPr>
        <w:t xml:space="preserve">Kanclerz </w:t>
      </w:r>
      <w:r w:rsidR="005A3550">
        <w:rPr>
          <w:rFonts w:ascii="Verdana" w:hAnsi="Verdana"/>
          <w:b/>
          <w:sz w:val="18"/>
          <w:szCs w:val="18"/>
        </w:rPr>
        <w:t>UMW</w:t>
      </w:r>
    </w:p>
    <w:p w14:paraId="605C5CCD" w14:textId="77777777" w:rsidR="003B3271" w:rsidRPr="00275999" w:rsidRDefault="003B3271" w:rsidP="003B3271">
      <w:pPr>
        <w:spacing w:line="280" w:lineRule="exact"/>
        <w:jc w:val="both"/>
        <w:rPr>
          <w:rFonts w:ascii="Verdana" w:hAnsi="Verdana"/>
          <w:b/>
          <w:sz w:val="18"/>
          <w:szCs w:val="18"/>
        </w:rPr>
      </w:pPr>
    </w:p>
    <w:p w14:paraId="52610102" w14:textId="43EBA2D6" w:rsidR="003B3271" w:rsidRPr="00275999" w:rsidRDefault="003B3271" w:rsidP="003B3271">
      <w:pPr>
        <w:spacing w:line="280" w:lineRule="exact"/>
        <w:ind w:left="1134" w:firstLine="3969"/>
        <w:jc w:val="both"/>
        <w:rPr>
          <w:rFonts w:ascii="Verdana" w:hAnsi="Verdana"/>
          <w:b/>
          <w:sz w:val="18"/>
          <w:szCs w:val="18"/>
        </w:rPr>
        <w:sectPr w:rsidR="003B3271"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sidR="00BC1320">
        <w:rPr>
          <w:rFonts w:ascii="Verdana" w:hAnsi="Verdana"/>
          <w:b/>
          <w:sz w:val="18"/>
          <w:szCs w:val="18"/>
        </w:rPr>
        <w:t xml:space="preserve">Patryk </w:t>
      </w:r>
      <w:proofErr w:type="spellStart"/>
      <w:r w:rsidR="00BC1320">
        <w:rPr>
          <w:rFonts w:ascii="Verdana" w:hAnsi="Verdana"/>
          <w:b/>
          <w:sz w:val="18"/>
          <w:szCs w:val="18"/>
        </w:rPr>
        <w:t>Hebrows</w:t>
      </w:r>
      <w:r w:rsidR="00BB0B0D">
        <w:rPr>
          <w:rFonts w:ascii="Verdana" w:hAnsi="Verdana"/>
          <w:b/>
          <w:sz w:val="18"/>
          <w:szCs w:val="18"/>
        </w:rPr>
        <w:t>k</w:t>
      </w:r>
      <w:r w:rsidR="00675DA1">
        <w:rPr>
          <w:rFonts w:ascii="Verdana" w:hAnsi="Verdana"/>
          <w:b/>
          <w:sz w:val="18"/>
          <w:szCs w:val="18"/>
        </w:rPr>
        <w:t>i</w:t>
      </w:r>
      <w:proofErr w:type="spellEnd"/>
    </w:p>
    <w:p w14:paraId="3DBC77E3" w14:textId="4264F759" w:rsidR="006854E9" w:rsidRPr="00BC1320" w:rsidRDefault="006854E9" w:rsidP="00675DA1">
      <w:pPr>
        <w:spacing w:line="360" w:lineRule="auto"/>
        <w:ind w:right="-664"/>
        <w:jc w:val="both"/>
        <w:rPr>
          <w:rFonts w:ascii="Verdana" w:eastAsia="Verdana" w:hAnsi="Verdana" w:cs="Verdana"/>
          <w:sz w:val="18"/>
        </w:rPr>
      </w:pPr>
    </w:p>
    <w:sectPr w:rsidR="006854E9" w:rsidRPr="00BC1320" w:rsidSect="00BC1320">
      <w:headerReference w:type="default" r:id="rId13"/>
      <w:footerReference w:type="even" r:id="rId14"/>
      <w:footerReference w:type="default" r:id="rId15"/>
      <w:headerReference w:type="first" r:id="rId16"/>
      <w:footerReference w:type="first" r:id="rId17"/>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65C1B" w14:textId="77777777" w:rsidR="00B5029D" w:rsidRDefault="00B5029D">
      <w:r>
        <w:separator/>
      </w:r>
    </w:p>
  </w:endnote>
  <w:endnote w:type="continuationSeparator" w:id="0">
    <w:p w14:paraId="4B51BC76" w14:textId="77777777" w:rsidR="00B5029D" w:rsidRDefault="00B5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FA8A" w14:textId="77777777" w:rsidR="00262C40" w:rsidRDefault="00262C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77473D" w14:textId="77777777" w:rsidR="00262C40" w:rsidRDefault="00262C4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A9DB7" w14:textId="19B9D4B4" w:rsidR="00262C40" w:rsidRPr="00242C8B" w:rsidRDefault="00262C4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DA20F0">
      <w:rPr>
        <w:caps/>
        <w:noProof/>
        <w:sz w:val="16"/>
        <w:szCs w:val="16"/>
      </w:rPr>
      <w:t>2</w:t>
    </w:r>
    <w:r w:rsidRPr="00242C8B">
      <w:rPr>
        <w:caps/>
        <w:sz w:val="16"/>
        <w:szCs w:val="16"/>
      </w:rPr>
      <w:fldChar w:fldCharType="end"/>
    </w:r>
  </w:p>
  <w:p w14:paraId="1A8132C6" w14:textId="77777777" w:rsidR="00262C40" w:rsidRDefault="00262C40"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818997"/>
      <w:docPartObj>
        <w:docPartGallery w:val="Page Numbers (Bottom of Page)"/>
        <w:docPartUnique/>
      </w:docPartObj>
    </w:sdtPr>
    <w:sdtEndPr>
      <w:rPr>
        <w:sz w:val="16"/>
        <w:szCs w:val="16"/>
      </w:rPr>
    </w:sdtEndPr>
    <w:sdtContent>
      <w:p w14:paraId="464DC5EA" w14:textId="73464AF9" w:rsidR="00262C40" w:rsidRPr="00E27654" w:rsidRDefault="00262C4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A20F0">
          <w:rPr>
            <w:noProof/>
            <w:sz w:val="16"/>
            <w:szCs w:val="16"/>
          </w:rPr>
          <w:t>1</w:t>
        </w:r>
        <w:r w:rsidRPr="00E27654">
          <w:rPr>
            <w:sz w:val="16"/>
            <w:szCs w:val="16"/>
          </w:rPr>
          <w:fldChar w:fldCharType="end"/>
        </w:r>
      </w:p>
    </w:sdtContent>
  </w:sdt>
  <w:p w14:paraId="30AE7AF3" w14:textId="77777777" w:rsidR="00262C40" w:rsidRDefault="00262C40" w:rsidP="00262C40">
    <w:pPr>
      <w:pStyle w:val="Stopka"/>
    </w:pPr>
  </w:p>
  <w:p w14:paraId="30AF870F" w14:textId="77777777" w:rsidR="00262C40" w:rsidRDefault="00262C40" w:rsidP="00262C40">
    <w:pPr>
      <w:pStyle w:val="Stopka"/>
      <w:rPr>
        <w:rFonts w:eastAsia="Batang"/>
        <w:sz w:val="20"/>
        <w:lang w:eastAsia="ar-SA"/>
      </w:rPr>
    </w:pPr>
    <w:r>
      <w:rPr>
        <w:rFonts w:eastAsia="Batang"/>
        <w:sz w:val="20"/>
        <w:lang w:eastAsia="ar-SA"/>
      </w:rPr>
      <w:t xml:space="preserve">                                                                                    </w:t>
    </w:r>
  </w:p>
  <w:p w14:paraId="58DD0890" w14:textId="77777777" w:rsidR="00262C40" w:rsidRDefault="00262C40" w:rsidP="00262C40">
    <w:pPr>
      <w:pStyle w:val="Stopka"/>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F775" w14:textId="77777777" w:rsidR="00262C40" w:rsidRDefault="00262C4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262C40" w:rsidRDefault="00262C40">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CCC8" w14:textId="30FC19B5" w:rsidR="00262C40" w:rsidRPr="00242C8B" w:rsidRDefault="00262C4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C1320">
      <w:rPr>
        <w:caps/>
        <w:noProof/>
        <w:sz w:val="16"/>
        <w:szCs w:val="16"/>
      </w:rPr>
      <w:t>19</w:t>
    </w:r>
    <w:r w:rsidRPr="00242C8B">
      <w:rPr>
        <w:caps/>
        <w:sz w:val="16"/>
        <w:szCs w:val="16"/>
      </w:rPr>
      <w:fldChar w:fldCharType="end"/>
    </w:r>
  </w:p>
  <w:p w14:paraId="5F950223" w14:textId="77777777" w:rsidR="00262C40" w:rsidRDefault="00262C40"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857333"/>
      <w:docPartObj>
        <w:docPartGallery w:val="Page Numbers (Bottom of Page)"/>
        <w:docPartUnique/>
      </w:docPartObj>
    </w:sdtPr>
    <w:sdtEndPr>
      <w:rPr>
        <w:sz w:val="16"/>
        <w:szCs w:val="16"/>
      </w:rPr>
    </w:sdtEndPr>
    <w:sdtContent>
      <w:p w14:paraId="4C8A422E" w14:textId="25AC3438" w:rsidR="00262C40" w:rsidRPr="00E27654" w:rsidRDefault="00262C4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DA20F0">
          <w:rPr>
            <w:noProof/>
            <w:sz w:val="16"/>
            <w:szCs w:val="16"/>
          </w:rPr>
          <w:t>3</w:t>
        </w:r>
        <w:r w:rsidRPr="00E27654">
          <w:rPr>
            <w:sz w:val="16"/>
            <w:szCs w:val="16"/>
          </w:rPr>
          <w:fldChar w:fldCharType="end"/>
        </w:r>
      </w:p>
    </w:sdtContent>
  </w:sdt>
  <w:p w14:paraId="39C638C8" w14:textId="77777777" w:rsidR="00262C40" w:rsidRDefault="00262C40"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549A3" w14:textId="77777777" w:rsidR="00B5029D" w:rsidRDefault="00B5029D">
      <w:r>
        <w:separator/>
      </w:r>
    </w:p>
  </w:footnote>
  <w:footnote w:type="continuationSeparator" w:id="0">
    <w:p w14:paraId="08F8E38A" w14:textId="77777777" w:rsidR="00B5029D" w:rsidRDefault="00B50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9013" w14:textId="77777777" w:rsidR="00262C40" w:rsidRPr="004E4D99" w:rsidRDefault="00262C40">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2C60" w14:textId="71DE4F63" w:rsidR="00262C40" w:rsidRDefault="005F79DF">
    <w:pPr>
      <w:pStyle w:val="Nagwek"/>
    </w:pPr>
    <w:r>
      <w:rPr>
        <w:rFonts w:ascii="Verdana" w:hAnsi="Verdana"/>
        <w:noProof/>
        <w:sz w:val="18"/>
        <w:szCs w:val="18"/>
      </w:rPr>
      <w:t>UMW / A</w:t>
    </w:r>
    <w:r w:rsidR="00262C40" w:rsidRPr="00FA3304">
      <w:rPr>
        <w:rFonts w:ascii="Verdana" w:hAnsi="Verdana"/>
        <w:noProof/>
        <w:sz w:val="18"/>
        <w:szCs w:val="18"/>
      </w:rPr>
      <w:t xml:space="preserve">Z / PN - </w:t>
    </w:r>
    <w:r>
      <w:rPr>
        <w:rFonts w:ascii="Verdana" w:hAnsi="Verdana"/>
        <w:noProof/>
        <w:sz w:val="18"/>
        <w:szCs w:val="18"/>
      </w:rPr>
      <w:t>121 / 20</w:t>
    </w:r>
    <w:r w:rsidR="00262C40"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4439" w14:textId="4D506CDE" w:rsidR="00262C40" w:rsidRPr="00675DA1" w:rsidRDefault="00262C40" w:rsidP="00675D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8"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9"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strike w:val="0"/>
        <w:dstrike w:val="0"/>
        <w:color w:val="000000"/>
        <w:sz w:val="18"/>
        <w:u w:val="none"/>
        <w:effect w:val="none"/>
      </w:rPr>
    </w:lvl>
    <w:lvl w:ilvl="1" w:tplc="F468EB20">
      <w:start w:val="1"/>
      <w:numFmt w:val="decimal"/>
      <w:lvlText w:val="%2)"/>
      <w:lvlJc w:val="left"/>
      <w:pPr>
        <w:tabs>
          <w:tab w:val="num" w:pos="1353"/>
        </w:tabs>
        <w:ind w:left="1353" w:hanging="360"/>
      </w:pPr>
    </w:lvl>
    <w:lvl w:ilvl="2" w:tplc="A716796E">
      <w:start w:val="1"/>
      <w:numFmt w:val="lowerLetter"/>
      <w:lvlText w:val="%3)"/>
      <w:lvlJc w:val="left"/>
      <w:pPr>
        <w:tabs>
          <w:tab w:val="num" w:pos="2340"/>
        </w:tabs>
        <w:ind w:left="2340" w:hanging="360"/>
      </w:pPr>
    </w:lvl>
    <w:lvl w:ilvl="3" w:tplc="8CD8E3DE">
      <w:start w:val="1"/>
      <w:numFmt w:val="lowerLetter"/>
      <w:lvlText w:val="%4)"/>
      <w:lvlJc w:val="left"/>
      <w:pPr>
        <w:tabs>
          <w:tab w:val="num" w:pos="1440"/>
        </w:tabs>
        <w:ind w:left="1440" w:hanging="360"/>
      </w:pPr>
    </w:lvl>
    <w:lvl w:ilvl="4" w:tplc="7348FCF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A8A016A"/>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42530B"/>
    <w:multiLevelType w:val="hybridMultilevel"/>
    <w:tmpl w:val="09D452A0"/>
    <w:lvl w:ilvl="0" w:tplc="66984666">
      <w:start w:val="1"/>
      <w:numFmt w:val="decimal"/>
      <w:lvlText w:val="%1."/>
      <w:lvlJc w:val="left"/>
      <w:pPr>
        <w:ind w:left="0" w:hanging="360"/>
      </w:pPr>
      <w:rPr>
        <w:rFonts w:hint="default"/>
        <w:color w:val="auto"/>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1F55ED6"/>
    <w:multiLevelType w:val="multilevel"/>
    <w:tmpl w:val="5750EA00"/>
    <w:lvl w:ilvl="0">
      <w:start w:val="1"/>
      <w:numFmt w:val="decimal"/>
      <w:lvlText w:val="%1)"/>
      <w:lvlJc w:val="left"/>
      <w:rPr>
        <w:rFonts w:ascii="Verdana" w:eastAsia="Verdana" w:hAnsi="Verdana" w:cs="Verdana"/>
        <w:strike w:val="0"/>
        <w:dstrike w:val="0"/>
        <w:color w:val="00000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2A2518F"/>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BBD33BA"/>
    <w:multiLevelType w:val="hybridMultilevel"/>
    <w:tmpl w:val="D1BA50BA"/>
    <w:lvl w:ilvl="0" w:tplc="57D61188">
      <w:start w:val="1"/>
      <w:numFmt w:val="decimal"/>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2EC041EE"/>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04B5827"/>
    <w:multiLevelType w:val="hybridMultilevel"/>
    <w:tmpl w:val="D3DA117C"/>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663238"/>
    <w:multiLevelType w:val="hybridMultilevel"/>
    <w:tmpl w:val="808C18F0"/>
    <w:lvl w:ilvl="0" w:tplc="64B87EB6">
      <w:start w:val="15"/>
      <w:numFmt w:val="decimal"/>
      <w:lvlText w:val="%1."/>
      <w:lvlJc w:val="left"/>
      <w:pPr>
        <w:ind w:left="1534" w:hanging="360"/>
      </w:pPr>
      <w:rPr>
        <w:rFonts w:hint="default"/>
        <w:b/>
      </w:rPr>
    </w:lvl>
    <w:lvl w:ilvl="1" w:tplc="04150019" w:tentative="1">
      <w:start w:val="1"/>
      <w:numFmt w:val="lowerLetter"/>
      <w:lvlText w:val="%2."/>
      <w:lvlJc w:val="left"/>
      <w:pPr>
        <w:ind w:left="2254" w:hanging="360"/>
      </w:pPr>
    </w:lvl>
    <w:lvl w:ilvl="2" w:tplc="0415001B" w:tentative="1">
      <w:start w:val="1"/>
      <w:numFmt w:val="lowerRoman"/>
      <w:lvlText w:val="%3."/>
      <w:lvlJc w:val="right"/>
      <w:pPr>
        <w:ind w:left="2974" w:hanging="180"/>
      </w:pPr>
    </w:lvl>
    <w:lvl w:ilvl="3" w:tplc="0415000F" w:tentative="1">
      <w:start w:val="1"/>
      <w:numFmt w:val="decimal"/>
      <w:lvlText w:val="%4."/>
      <w:lvlJc w:val="left"/>
      <w:pPr>
        <w:ind w:left="3694" w:hanging="360"/>
      </w:pPr>
    </w:lvl>
    <w:lvl w:ilvl="4" w:tplc="04150019" w:tentative="1">
      <w:start w:val="1"/>
      <w:numFmt w:val="lowerLetter"/>
      <w:lvlText w:val="%5."/>
      <w:lvlJc w:val="left"/>
      <w:pPr>
        <w:ind w:left="4414" w:hanging="360"/>
      </w:pPr>
    </w:lvl>
    <w:lvl w:ilvl="5" w:tplc="0415001B" w:tentative="1">
      <w:start w:val="1"/>
      <w:numFmt w:val="lowerRoman"/>
      <w:lvlText w:val="%6."/>
      <w:lvlJc w:val="right"/>
      <w:pPr>
        <w:ind w:left="5134" w:hanging="180"/>
      </w:pPr>
    </w:lvl>
    <w:lvl w:ilvl="6" w:tplc="0415000F" w:tentative="1">
      <w:start w:val="1"/>
      <w:numFmt w:val="decimal"/>
      <w:lvlText w:val="%7."/>
      <w:lvlJc w:val="left"/>
      <w:pPr>
        <w:ind w:left="5854" w:hanging="360"/>
      </w:pPr>
    </w:lvl>
    <w:lvl w:ilvl="7" w:tplc="04150019" w:tentative="1">
      <w:start w:val="1"/>
      <w:numFmt w:val="lowerLetter"/>
      <w:lvlText w:val="%8."/>
      <w:lvlJc w:val="left"/>
      <w:pPr>
        <w:ind w:left="6574" w:hanging="360"/>
      </w:pPr>
    </w:lvl>
    <w:lvl w:ilvl="8" w:tplc="0415001B" w:tentative="1">
      <w:start w:val="1"/>
      <w:numFmt w:val="lowerRoman"/>
      <w:lvlText w:val="%9."/>
      <w:lvlJc w:val="right"/>
      <w:pPr>
        <w:ind w:left="7294" w:hanging="180"/>
      </w:pPr>
    </w:lvl>
  </w:abstractNum>
  <w:abstractNum w:abstractNumId="3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39" w15:restartNumberingAfterBreak="0">
    <w:nsid w:val="40437BEA"/>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6AA1923"/>
    <w:multiLevelType w:val="hybridMultilevel"/>
    <w:tmpl w:val="83480664"/>
    <w:lvl w:ilvl="0" w:tplc="FB581B44">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3"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E153837"/>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48" w15:restartNumberingAfterBreak="0">
    <w:nsid w:val="59BF4317"/>
    <w:multiLevelType w:val="hybridMultilevel"/>
    <w:tmpl w:val="17CC3FFA"/>
    <w:lvl w:ilvl="0" w:tplc="C204BC54">
      <w:start w:val="1"/>
      <w:numFmt w:val="upperLetter"/>
      <w:lvlText w:val="%1."/>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986058">
      <w:start w:val="1"/>
      <w:numFmt w:val="lowerLetter"/>
      <w:lvlText w:val="%2"/>
      <w:lvlJc w:val="left"/>
      <w:pPr>
        <w:ind w:left="14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CA3838">
      <w:start w:val="1"/>
      <w:numFmt w:val="lowerRoman"/>
      <w:lvlText w:val="%3"/>
      <w:lvlJc w:val="left"/>
      <w:pPr>
        <w:ind w:left="21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B4279A">
      <w:start w:val="1"/>
      <w:numFmt w:val="decimal"/>
      <w:lvlText w:val="%4"/>
      <w:lvlJc w:val="left"/>
      <w:pPr>
        <w:ind w:left="28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1875A2">
      <w:start w:val="1"/>
      <w:numFmt w:val="lowerLetter"/>
      <w:lvlText w:val="%5"/>
      <w:lvlJc w:val="left"/>
      <w:pPr>
        <w:ind w:left="36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9EC18E">
      <w:start w:val="1"/>
      <w:numFmt w:val="lowerRoman"/>
      <w:lvlText w:val="%6"/>
      <w:lvlJc w:val="left"/>
      <w:pPr>
        <w:ind w:left="43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8A505C">
      <w:start w:val="1"/>
      <w:numFmt w:val="decimal"/>
      <w:lvlText w:val="%7"/>
      <w:lvlJc w:val="left"/>
      <w:pPr>
        <w:ind w:left="50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36C89A">
      <w:start w:val="1"/>
      <w:numFmt w:val="lowerLetter"/>
      <w:lvlText w:val="%8"/>
      <w:lvlJc w:val="left"/>
      <w:pPr>
        <w:ind w:left="57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78009C">
      <w:start w:val="1"/>
      <w:numFmt w:val="lowerRoman"/>
      <w:lvlText w:val="%9"/>
      <w:lvlJc w:val="left"/>
      <w:pPr>
        <w:ind w:left="6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0" w15:restartNumberingAfterBreak="0">
    <w:nsid w:val="5DD333B9"/>
    <w:multiLevelType w:val="hybridMultilevel"/>
    <w:tmpl w:val="C2C21EF6"/>
    <w:lvl w:ilvl="0" w:tplc="17321F4A">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F661E0A"/>
    <w:multiLevelType w:val="multilevel"/>
    <w:tmpl w:val="F38A9070"/>
    <w:lvl w:ilvl="0">
      <w:start w:val="1"/>
      <w:numFmt w:val="decimal"/>
      <w:lvlText w:val="%1."/>
      <w:lvlJc w:val="left"/>
      <w:rPr>
        <w:rFonts w:ascii="Verdana" w:hAnsi="Verdana" w:hint="default"/>
        <w:b w:val="0"/>
        <w:i w:val="0"/>
        <w:color w:val="000000"/>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6A9335C"/>
    <w:multiLevelType w:val="hybridMultilevel"/>
    <w:tmpl w:val="66064BE2"/>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26E299E"/>
    <w:multiLevelType w:val="hybridMultilevel"/>
    <w:tmpl w:val="CD9ED1E8"/>
    <w:lvl w:ilvl="0" w:tplc="091A91EE">
      <w:start w:val="1"/>
      <w:numFmt w:val="decimal"/>
      <w:lvlText w:val="%1)"/>
      <w:lvlJc w:val="left"/>
      <w:pPr>
        <w:ind w:left="1724" w:hanging="360"/>
      </w:pPr>
      <w:rPr>
        <w:rFonts w:hint="default"/>
        <w:b/>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5" w15:restartNumberingAfterBreak="0">
    <w:nsid w:val="73AA174C"/>
    <w:multiLevelType w:val="hybridMultilevel"/>
    <w:tmpl w:val="3D0A1C30"/>
    <w:lvl w:ilvl="0" w:tplc="E2323F6A">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75D35E7E"/>
    <w:multiLevelType w:val="hybridMultilevel"/>
    <w:tmpl w:val="345645AC"/>
    <w:lvl w:ilvl="0" w:tplc="DA8E3226">
      <w:start w:val="1"/>
      <w:numFmt w:val="decimal"/>
      <w:lvlText w:val="%1)"/>
      <w:lvlJc w:val="left"/>
      <w:pPr>
        <w:ind w:left="1894" w:hanging="360"/>
      </w:pPr>
      <w:rPr>
        <w:rFonts w:hint="default"/>
      </w:rPr>
    </w:lvl>
    <w:lvl w:ilvl="1" w:tplc="04150019" w:tentative="1">
      <w:start w:val="1"/>
      <w:numFmt w:val="lowerLetter"/>
      <w:lvlText w:val="%2."/>
      <w:lvlJc w:val="left"/>
      <w:pPr>
        <w:ind w:left="2614" w:hanging="360"/>
      </w:pPr>
    </w:lvl>
    <w:lvl w:ilvl="2" w:tplc="0415001B" w:tentative="1">
      <w:start w:val="1"/>
      <w:numFmt w:val="lowerRoman"/>
      <w:lvlText w:val="%3."/>
      <w:lvlJc w:val="right"/>
      <w:pPr>
        <w:ind w:left="3334" w:hanging="180"/>
      </w:pPr>
    </w:lvl>
    <w:lvl w:ilvl="3" w:tplc="0415000F" w:tentative="1">
      <w:start w:val="1"/>
      <w:numFmt w:val="decimal"/>
      <w:lvlText w:val="%4."/>
      <w:lvlJc w:val="left"/>
      <w:pPr>
        <w:ind w:left="4054" w:hanging="360"/>
      </w:pPr>
    </w:lvl>
    <w:lvl w:ilvl="4" w:tplc="04150019" w:tentative="1">
      <w:start w:val="1"/>
      <w:numFmt w:val="lowerLetter"/>
      <w:lvlText w:val="%5."/>
      <w:lvlJc w:val="left"/>
      <w:pPr>
        <w:ind w:left="4774" w:hanging="360"/>
      </w:pPr>
    </w:lvl>
    <w:lvl w:ilvl="5" w:tplc="0415001B" w:tentative="1">
      <w:start w:val="1"/>
      <w:numFmt w:val="lowerRoman"/>
      <w:lvlText w:val="%6."/>
      <w:lvlJc w:val="right"/>
      <w:pPr>
        <w:ind w:left="5494" w:hanging="180"/>
      </w:pPr>
    </w:lvl>
    <w:lvl w:ilvl="6" w:tplc="0415000F" w:tentative="1">
      <w:start w:val="1"/>
      <w:numFmt w:val="decimal"/>
      <w:lvlText w:val="%7."/>
      <w:lvlJc w:val="left"/>
      <w:pPr>
        <w:ind w:left="6214" w:hanging="360"/>
      </w:pPr>
    </w:lvl>
    <w:lvl w:ilvl="7" w:tplc="04150019" w:tentative="1">
      <w:start w:val="1"/>
      <w:numFmt w:val="lowerLetter"/>
      <w:lvlText w:val="%8."/>
      <w:lvlJc w:val="left"/>
      <w:pPr>
        <w:ind w:left="6934" w:hanging="360"/>
      </w:pPr>
    </w:lvl>
    <w:lvl w:ilvl="8" w:tplc="0415001B" w:tentative="1">
      <w:start w:val="1"/>
      <w:numFmt w:val="lowerRoman"/>
      <w:lvlText w:val="%9."/>
      <w:lvlJc w:val="right"/>
      <w:pPr>
        <w:ind w:left="7654" w:hanging="180"/>
      </w:pPr>
    </w:lvl>
  </w:abstractNum>
  <w:abstractNum w:abstractNumId="57" w15:restartNumberingAfterBreak="0">
    <w:nsid w:val="790A3B2B"/>
    <w:multiLevelType w:val="hybridMultilevel"/>
    <w:tmpl w:val="D89C6AF0"/>
    <w:lvl w:ilvl="0" w:tplc="EFEAA776">
      <w:start w:val="4"/>
      <w:numFmt w:val="upperRoman"/>
      <w:pStyle w:val="Nagwek1"/>
      <w:lvlText w:val="%1."/>
      <w:lvlJc w:val="left"/>
      <w:pPr>
        <w:ind w:left="644" w:hanging="360"/>
      </w:pPr>
      <w:rPr>
        <w:rFonts w:ascii="Verdana" w:hAnsi="Verdana" w:hint="default"/>
        <w:b/>
        <w:i w:val="0"/>
        <w:strike w:val="0"/>
        <w:dstrike w:val="0"/>
        <w:color w:val="00000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C9541F0"/>
    <w:multiLevelType w:val="hybridMultilevel"/>
    <w:tmpl w:val="650E3114"/>
    <w:lvl w:ilvl="0" w:tplc="977A8E9A">
      <w:start w:val="1"/>
      <w:numFmt w:val="decimal"/>
      <w:lvlText w:val="%1)"/>
      <w:lvlJc w:val="left"/>
      <w:pPr>
        <w:tabs>
          <w:tab w:val="num" w:pos="1440"/>
        </w:tabs>
        <w:ind w:left="1440" w:hanging="360"/>
      </w:pPr>
      <w:rPr>
        <w:rFonts w:hint="default"/>
      </w:rPr>
    </w:lvl>
    <w:lvl w:ilvl="1" w:tplc="F5B0ED9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7"/>
  </w:num>
  <w:num w:numId="13">
    <w:abstractNumId w:val="28"/>
  </w:num>
  <w:num w:numId="14">
    <w:abstractNumId w:val="59"/>
  </w:num>
  <w:num w:numId="15">
    <w:abstractNumId w:val="21"/>
  </w:num>
  <w:num w:numId="16">
    <w:abstractNumId w:val="53"/>
  </w:num>
  <w:num w:numId="17">
    <w:abstractNumId w:val="49"/>
  </w:num>
  <w:num w:numId="18">
    <w:abstractNumId w:val="36"/>
  </w:num>
  <w:num w:numId="19">
    <w:abstractNumId w:val="47"/>
  </w:num>
  <w:num w:numId="20">
    <w:abstractNumId w:val="24"/>
  </w:num>
  <w:num w:numId="21">
    <w:abstractNumId w:val="57"/>
  </w:num>
  <w:num w:numId="22">
    <w:abstractNumId w:val="34"/>
  </w:num>
  <w:num w:numId="23">
    <w:abstractNumId w:val="35"/>
  </w:num>
  <w:num w:numId="24">
    <w:abstractNumId w:val="42"/>
  </w:num>
  <w:num w:numId="25">
    <w:abstractNumId w:val="38"/>
  </w:num>
  <w:num w:numId="26">
    <w:abstractNumId w:val="43"/>
  </w:num>
  <w:num w:numId="27">
    <w:abstractNumId w:val="31"/>
  </w:num>
  <w:num w:numId="28">
    <w:abstractNumId w:val="45"/>
  </w:num>
  <w:num w:numId="29">
    <w:abstractNumId w:val="44"/>
  </w:num>
  <w:num w:numId="30">
    <w:abstractNumId w:val="50"/>
  </w:num>
  <w:num w:numId="31">
    <w:abstractNumId w:val="40"/>
  </w:num>
  <w:num w:numId="32">
    <w:abstractNumId w:val="37"/>
  </w:num>
  <w:num w:numId="33">
    <w:abstractNumId w:val="56"/>
  </w:num>
  <w:num w:numId="34">
    <w:abstractNumId w:val="17"/>
  </w:num>
  <w:num w:numId="35">
    <w:abstractNumId w:val="18"/>
  </w:num>
  <w:num w:numId="36">
    <w:abstractNumId w:val="19"/>
  </w:num>
  <w:num w:numId="37">
    <w:abstractNumId w:val="32"/>
  </w:num>
  <w:num w:numId="38">
    <w:abstractNumId w:val="54"/>
  </w:num>
  <w:num w:numId="39">
    <w:abstractNumId w:val="55"/>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51"/>
  </w:num>
  <w:num w:numId="44">
    <w:abstractNumId w:val="39"/>
  </w:num>
  <w:num w:numId="45">
    <w:abstractNumId w:val="33"/>
  </w:num>
  <w:num w:numId="46">
    <w:abstractNumId w:val="30"/>
  </w:num>
  <w:num w:numId="47">
    <w:abstractNumId w:val="29"/>
  </w:num>
  <w:num w:numId="48">
    <w:abstractNumId w:val="23"/>
  </w:num>
  <w:num w:numId="49">
    <w:abstractNumId w:val="46"/>
  </w:num>
  <w:num w:numId="50">
    <w:abstractNumId w:val="26"/>
  </w:num>
  <w:num w:numId="51">
    <w:abstractNumId w:val="58"/>
  </w:num>
  <w:num w:numId="52">
    <w:abstractNumId w:val="20"/>
  </w:num>
  <w:num w:numId="53">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1D73"/>
    <w:rsid w:val="00002C8B"/>
    <w:rsid w:val="00003047"/>
    <w:rsid w:val="000036F8"/>
    <w:rsid w:val="00004212"/>
    <w:rsid w:val="00004CEE"/>
    <w:rsid w:val="00004FFB"/>
    <w:rsid w:val="00006FDD"/>
    <w:rsid w:val="00007B87"/>
    <w:rsid w:val="00007EDB"/>
    <w:rsid w:val="00010068"/>
    <w:rsid w:val="000100B3"/>
    <w:rsid w:val="00010597"/>
    <w:rsid w:val="000107BA"/>
    <w:rsid w:val="00010D21"/>
    <w:rsid w:val="00010F32"/>
    <w:rsid w:val="000111BA"/>
    <w:rsid w:val="00011814"/>
    <w:rsid w:val="00012277"/>
    <w:rsid w:val="000123C1"/>
    <w:rsid w:val="00012B70"/>
    <w:rsid w:val="00012CF3"/>
    <w:rsid w:val="00012CFD"/>
    <w:rsid w:val="000147FB"/>
    <w:rsid w:val="000154C2"/>
    <w:rsid w:val="00015F91"/>
    <w:rsid w:val="000166C4"/>
    <w:rsid w:val="000209F8"/>
    <w:rsid w:val="00020A58"/>
    <w:rsid w:val="00021D1B"/>
    <w:rsid w:val="00021E6C"/>
    <w:rsid w:val="000232C8"/>
    <w:rsid w:val="00023B26"/>
    <w:rsid w:val="00024919"/>
    <w:rsid w:val="00027A09"/>
    <w:rsid w:val="00027D8A"/>
    <w:rsid w:val="00031F57"/>
    <w:rsid w:val="000323A8"/>
    <w:rsid w:val="000338FB"/>
    <w:rsid w:val="000342EA"/>
    <w:rsid w:val="00034AB0"/>
    <w:rsid w:val="00035196"/>
    <w:rsid w:val="0003559F"/>
    <w:rsid w:val="00035639"/>
    <w:rsid w:val="00037A23"/>
    <w:rsid w:val="00037F08"/>
    <w:rsid w:val="00040826"/>
    <w:rsid w:val="000408B0"/>
    <w:rsid w:val="00040C6F"/>
    <w:rsid w:val="00041AA6"/>
    <w:rsid w:val="000422EC"/>
    <w:rsid w:val="00042425"/>
    <w:rsid w:val="000430AB"/>
    <w:rsid w:val="00044118"/>
    <w:rsid w:val="00046DEA"/>
    <w:rsid w:val="000505BF"/>
    <w:rsid w:val="0005063A"/>
    <w:rsid w:val="000521BA"/>
    <w:rsid w:val="00052A51"/>
    <w:rsid w:val="00052CE8"/>
    <w:rsid w:val="000532C6"/>
    <w:rsid w:val="0005437C"/>
    <w:rsid w:val="000561F5"/>
    <w:rsid w:val="0005673A"/>
    <w:rsid w:val="0006371D"/>
    <w:rsid w:val="00063CB8"/>
    <w:rsid w:val="00063DC7"/>
    <w:rsid w:val="00064095"/>
    <w:rsid w:val="00064A13"/>
    <w:rsid w:val="00064FCA"/>
    <w:rsid w:val="000656A8"/>
    <w:rsid w:val="000656C5"/>
    <w:rsid w:val="00065C50"/>
    <w:rsid w:val="00065D87"/>
    <w:rsid w:val="00065E62"/>
    <w:rsid w:val="00065E9C"/>
    <w:rsid w:val="00066DCC"/>
    <w:rsid w:val="000677C0"/>
    <w:rsid w:val="00067A66"/>
    <w:rsid w:val="00067D20"/>
    <w:rsid w:val="00070833"/>
    <w:rsid w:val="00071F81"/>
    <w:rsid w:val="00072E1C"/>
    <w:rsid w:val="00074655"/>
    <w:rsid w:val="00074BF2"/>
    <w:rsid w:val="00075029"/>
    <w:rsid w:val="000764C9"/>
    <w:rsid w:val="00076529"/>
    <w:rsid w:val="00076D4A"/>
    <w:rsid w:val="00077FCF"/>
    <w:rsid w:val="000804CB"/>
    <w:rsid w:val="000805F9"/>
    <w:rsid w:val="000809D2"/>
    <w:rsid w:val="00080B79"/>
    <w:rsid w:val="000837C0"/>
    <w:rsid w:val="00083930"/>
    <w:rsid w:val="00084BA3"/>
    <w:rsid w:val="000858BF"/>
    <w:rsid w:val="000872EA"/>
    <w:rsid w:val="0009049A"/>
    <w:rsid w:val="00090C47"/>
    <w:rsid w:val="00091055"/>
    <w:rsid w:val="00091210"/>
    <w:rsid w:val="000915CD"/>
    <w:rsid w:val="00091634"/>
    <w:rsid w:val="00092493"/>
    <w:rsid w:val="00093268"/>
    <w:rsid w:val="000939A2"/>
    <w:rsid w:val="000948AD"/>
    <w:rsid w:val="00094991"/>
    <w:rsid w:val="000A02B1"/>
    <w:rsid w:val="000A14B1"/>
    <w:rsid w:val="000A1F4B"/>
    <w:rsid w:val="000A2814"/>
    <w:rsid w:val="000A3C66"/>
    <w:rsid w:val="000A47CF"/>
    <w:rsid w:val="000A587B"/>
    <w:rsid w:val="000A6A9F"/>
    <w:rsid w:val="000A775B"/>
    <w:rsid w:val="000B0646"/>
    <w:rsid w:val="000B276C"/>
    <w:rsid w:val="000B2DA2"/>
    <w:rsid w:val="000B3A7E"/>
    <w:rsid w:val="000B4AB4"/>
    <w:rsid w:val="000B4CEB"/>
    <w:rsid w:val="000B5CC6"/>
    <w:rsid w:val="000B7D69"/>
    <w:rsid w:val="000C11B7"/>
    <w:rsid w:val="000C1EDB"/>
    <w:rsid w:val="000C2E6F"/>
    <w:rsid w:val="000C2EA3"/>
    <w:rsid w:val="000C45C0"/>
    <w:rsid w:val="000C592D"/>
    <w:rsid w:val="000C6A46"/>
    <w:rsid w:val="000C7D11"/>
    <w:rsid w:val="000D0049"/>
    <w:rsid w:val="000D0435"/>
    <w:rsid w:val="000D0995"/>
    <w:rsid w:val="000D0B45"/>
    <w:rsid w:val="000D0F79"/>
    <w:rsid w:val="000D13FF"/>
    <w:rsid w:val="000D1566"/>
    <w:rsid w:val="000D2175"/>
    <w:rsid w:val="000D36AE"/>
    <w:rsid w:val="000D3F89"/>
    <w:rsid w:val="000D466A"/>
    <w:rsid w:val="000E1B73"/>
    <w:rsid w:val="000E2364"/>
    <w:rsid w:val="000E2CB9"/>
    <w:rsid w:val="000E2CFA"/>
    <w:rsid w:val="000E4974"/>
    <w:rsid w:val="000E4F0A"/>
    <w:rsid w:val="000E57FE"/>
    <w:rsid w:val="000F12E4"/>
    <w:rsid w:val="000F19B2"/>
    <w:rsid w:val="000F2526"/>
    <w:rsid w:val="000F31E9"/>
    <w:rsid w:val="000F37DB"/>
    <w:rsid w:val="000F3FF6"/>
    <w:rsid w:val="000F4600"/>
    <w:rsid w:val="000F4B10"/>
    <w:rsid w:val="000F4DF8"/>
    <w:rsid w:val="000F5A63"/>
    <w:rsid w:val="000F6707"/>
    <w:rsid w:val="000F6883"/>
    <w:rsid w:val="000F7F5F"/>
    <w:rsid w:val="001010C3"/>
    <w:rsid w:val="001014B6"/>
    <w:rsid w:val="00103CF2"/>
    <w:rsid w:val="00103DF1"/>
    <w:rsid w:val="00103FEE"/>
    <w:rsid w:val="00107DF6"/>
    <w:rsid w:val="001127AB"/>
    <w:rsid w:val="00112ED8"/>
    <w:rsid w:val="00113D16"/>
    <w:rsid w:val="00114584"/>
    <w:rsid w:val="00114665"/>
    <w:rsid w:val="0011652B"/>
    <w:rsid w:val="00116D5C"/>
    <w:rsid w:val="0011732C"/>
    <w:rsid w:val="00120C25"/>
    <w:rsid w:val="00122024"/>
    <w:rsid w:val="0012259E"/>
    <w:rsid w:val="00123498"/>
    <w:rsid w:val="001254A8"/>
    <w:rsid w:val="001305DF"/>
    <w:rsid w:val="0013192F"/>
    <w:rsid w:val="00131C6D"/>
    <w:rsid w:val="0013209A"/>
    <w:rsid w:val="00132BEE"/>
    <w:rsid w:val="00133885"/>
    <w:rsid w:val="00133A48"/>
    <w:rsid w:val="00134452"/>
    <w:rsid w:val="00135979"/>
    <w:rsid w:val="001360AB"/>
    <w:rsid w:val="0013702B"/>
    <w:rsid w:val="0013728D"/>
    <w:rsid w:val="00137C5F"/>
    <w:rsid w:val="00141DBB"/>
    <w:rsid w:val="0014377B"/>
    <w:rsid w:val="0014456B"/>
    <w:rsid w:val="001465D4"/>
    <w:rsid w:val="00146CC0"/>
    <w:rsid w:val="00146DB6"/>
    <w:rsid w:val="00147F55"/>
    <w:rsid w:val="001504B6"/>
    <w:rsid w:val="001505EF"/>
    <w:rsid w:val="00153E33"/>
    <w:rsid w:val="001546E1"/>
    <w:rsid w:val="00154CF6"/>
    <w:rsid w:val="00155924"/>
    <w:rsid w:val="00156CC8"/>
    <w:rsid w:val="0015780B"/>
    <w:rsid w:val="00157AA3"/>
    <w:rsid w:val="001607EE"/>
    <w:rsid w:val="00161268"/>
    <w:rsid w:val="00161E4D"/>
    <w:rsid w:val="00163FB1"/>
    <w:rsid w:val="00164729"/>
    <w:rsid w:val="001673A8"/>
    <w:rsid w:val="001675F1"/>
    <w:rsid w:val="00170378"/>
    <w:rsid w:val="001705C6"/>
    <w:rsid w:val="001712B0"/>
    <w:rsid w:val="001725A9"/>
    <w:rsid w:val="0017339F"/>
    <w:rsid w:val="00176517"/>
    <w:rsid w:val="00180801"/>
    <w:rsid w:val="00180C07"/>
    <w:rsid w:val="00180F19"/>
    <w:rsid w:val="00181BDB"/>
    <w:rsid w:val="001831B9"/>
    <w:rsid w:val="001831FA"/>
    <w:rsid w:val="001854CE"/>
    <w:rsid w:val="001857A0"/>
    <w:rsid w:val="001859AC"/>
    <w:rsid w:val="00186D58"/>
    <w:rsid w:val="001907DB"/>
    <w:rsid w:val="00190A00"/>
    <w:rsid w:val="00191276"/>
    <w:rsid w:val="001946A3"/>
    <w:rsid w:val="001952D3"/>
    <w:rsid w:val="00195D8F"/>
    <w:rsid w:val="001961FA"/>
    <w:rsid w:val="00197DFD"/>
    <w:rsid w:val="001A0318"/>
    <w:rsid w:val="001A14C4"/>
    <w:rsid w:val="001A1A1F"/>
    <w:rsid w:val="001A1BD4"/>
    <w:rsid w:val="001A2342"/>
    <w:rsid w:val="001A2C64"/>
    <w:rsid w:val="001A3B5A"/>
    <w:rsid w:val="001A402F"/>
    <w:rsid w:val="001A4100"/>
    <w:rsid w:val="001A4E6F"/>
    <w:rsid w:val="001A5291"/>
    <w:rsid w:val="001A7D55"/>
    <w:rsid w:val="001A7DBF"/>
    <w:rsid w:val="001B05D2"/>
    <w:rsid w:val="001B25DD"/>
    <w:rsid w:val="001B444F"/>
    <w:rsid w:val="001B453D"/>
    <w:rsid w:val="001B4931"/>
    <w:rsid w:val="001B53D7"/>
    <w:rsid w:val="001B5A3D"/>
    <w:rsid w:val="001B5F4B"/>
    <w:rsid w:val="001B60C9"/>
    <w:rsid w:val="001C1274"/>
    <w:rsid w:val="001C4C7E"/>
    <w:rsid w:val="001C514C"/>
    <w:rsid w:val="001C5405"/>
    <w:rsid w:val="001C570F"/>
    <w:rsid w:val="001C5815"/>
    <w:rsid w:val="001C64CA"/>
    <w:rsid w:val="001C7418"/>
    <w:rsid w:val="001C7ABF"/>
    <w:rsid w:val="001D119B"/>
    <w:rsid w:val="001D130C"/>
    <w:rsid w:val="001D171C"/>
    <w:rsid w:val="001D265E"/>
    <w:rsid w:val="001D30FF"/>
    <w:rsid w:val="001D3B16"/>
    <w:rsid w:val="001D3E9F"/>
    <w:rsid w:val="001D45BC"/>
    <w:rsid w:val="001D4737"/>
    <w:rsid w:val="001D6223"/>
    <w:rsid w:val="001D7336"/>
    <w:rsid w:val="001D742E"/>
    <w:rsid w:val="001D7E67"/>
    <w:rsid w:val="001D7F90"/>
    <w:rsid w:val="001E028D"/>
    <w:rsid w:val="001E3C33"/>
    <w:rsid w:val="001E55A3"/>
    <w:rsid w:val="001E75C7"/>
    <w:rsid w:val="001E7DD6"/>
    <w:rsid w:val="001F024A"/>
    <w:rsid w:val="001F1085"/>
    <w:rsid w:val="001F3951"/>
    <w:rsid w:val="001F3A7E"/>
    <w:rsid w:val="001F464F"/>
    <w:rsid w:val="001F4F7F"/>
    <w:rsid w:val="001F7FB6"/>
    <w:rsid w:val="0020054A"/>
    <w:rsid w:val="00200F06"/>
    <w:rsid w:val="002011BE"/>
    <w:rsid w:val="00201759"/>
    <w:rsid w:val="0020240B"/>
    <w:rsid w:val="002054C5"/>
    <w:rsid w:val="002062A2"/>
    <w:rsid w:val="002115B9"/>
    <w:rsid w:val="00212158"/>
    <w:rsid w:val="00212BFD"/>
    <w:rsid w:val="002130A9"/>
    <w:rsid w:val="0021429F"/>
    <w:rsid w:val="00216942"/>
    <w:rsid w:val="00216986"/>
    <w:rsid w:val="00216C35"/>
    <w:rsid w:val="002203C9"/>
    <w:rsid w:val="00220552"/>
    <w:rsid w:val="00223D81"/>
    <w:rsid w:val="00224BD2"/>
    <w:rsid w:val="00224EC0"/>
    <w:rsid w:val="002252BE"/>
    <w:rsid w:val="00225568"/>
    <w:rsid w:val="00226E9D"/>
    <w:rsid w:val="00227D24"/>
    <w:rsid w:val="00231734"/>
    <w:rsid w:val="0023415A"/>
    <w:rsid w:val="0023451B"/>
    <w:rsid w:val="002345E7"/>
    <w:rsid w:val="002401B2"/>
    <w:rsid w:val="00242C8B"/>
    <w:rsid w:val="002432DF"/>
    <w:rsid w:val="0024364B"/>
    <w:rsid w:val="00243DA6"/>
    <w:rsid w:val="002451DC"/>
    <w:rsid w:val="00245D0D"/>
    <w:rsid w:val="00246BC0"/>
    <w:rsid w:val="00246C84"/>
    <w:rsid w:val="00246F2D"/>
    <w:rsid w:val="00247060"/>
    <w:rsid w:val="0025152F"/>
    <w:rsid w:val="00251869"/>
    <w:rsid w:val="0025237E"/>
    <w:rsid w:val="002535C7"/>
    <w:rsid w:val="0025602D"/>
    <w:rsid w:val="002563A1"/>
    <w:rsid w:val="00256591"/>
    <w:rsid w:val="00260546"/>
    <w:rsid w:val="002609CB"/>
    <w:rsid w:val="00261DA6"/>
    <w:rsid w:val="00262C40"/>
    <w:rsid w:val="00263D9C"/>
    <w:rsid w:val="00264185"/>
    <w:rsid w:val="00264501"/>
    <w:rsid w:val="00264908"/>
    <w:rsid w:val="00265F70"/>
    <w:rsid w:val="0027048E"/>
    <w:rsid w:val="00270742"/>
    <w:rsid w:val="0027231E"/>
    <w:rsid w:val="002725FC"/>
    <w:rsid w:val="0027327D"/>
    <w:rsid w:val="002736A3"/>
    <w:rsid w:val="00273A2D"/>
    <w:rsid w:val="00274A15"/>
    <w:rsid w:val="0028421F"/>
    <w:rsid w:val="0028453D"/>
    <w:rsid w:val="00284F29"/>
    <w:rsid w:val="002863AA"/>
    <w:rsid w:val="0028737B"/>
    <w:rsid w:val="00290414"/>
    <w:rsid w:val="00291370"/>
    <w:rsid w:val="00292BB0"/>
    <w:rsid w:val="00292CDE"/>
    <w:rsid w:val="002947EC"/>
    <w:rsid w:val="00295758"/>
    <w:rsid w:val="00295E7B"/>
    <w:rsid w:val="00297261"/>
    <w:rsid w:val="002A0D7D"/>
    <w:rsid w:val="002A126F"/>
    <w:rsid w:val="002A2873"/>
    <w:rsid w:val="002A2BA3"/>
    <w:rsid w:val="002A2CF3"/>
    <w:rsid w:val="002A3FBA"/>
    <w:rsid w:val="002A41FD"/>
    <w:rsid w:val="002A4325"/>
    <w:rsid w:val="002A576A"/>
    <w:rsid w:val="002A67F4"/>
    <w:rsid w:val="002A76E1"/>
    <w:rsid w:val="002B03DB"/>
    <w:rsid w:val="002B055E"/>
    <w:rsid w:val="002B1750"/>
    <w:rsid w:val="002B20FB"/>
    <w:rsid w:val="002B3108"/>
    <w:rsid w:val="002B483F"/>
    <w:rsid w:val="002B5A8E"/>
    <w:rsid w:val="002B6F17"/>
    <w:rsid w:val="002B729C"/>
    <w:rsid w:val="002C0470"/>
    <w:rsid w:val="002C085D"/>
    <w:rsid w:val="002C0904"/>
    <w:rsid w:val="002C278E"/>
    <w:rsid w:val="002C2E8A"/>
    <w:rsid w:val="002C612F"/>
    <w:rsid w:val="002C6456"/>
    <w:rsid w:val="002C66D0"/>
    <w:rsid w:val="002C6CB3"/>
    <w:rsid w:val="002C6F16"/>
    <w:rsid w:val="002C7F79"/>
    <w:rsid w:val="002D25B0"/>
    <w:rsid w:val="002D3A09"/>
    <w:rsid w:val="002D3E0C"/>
    <w:rsid w:val="002D3E56"/>
    <w:rsid w:val="002D3FDA"/>
    <w:rsid w:val="002D4E9D"/>
    <w:rsid w:val="002D5295"/>
    <w:rsid w:val="002D5691"/>
    <w:rsid w:val="002D6047"/>
    <w:rsid w:val="002D6CB1"/>
    <w:rsid w:val="002D755F"/>
    <w:rsid w:val="002D78BC"/>
    <w:rsid w:val="002E01AF"/>
    <w:rsid w:val="002E038F"/>
    <w:rsid w:val="002E100E"/>
    <w:rsid w:val="002E1078"/>
    <w:rsid w:val="002E1148"/>
    <w:rsid w:val="002E1DED"/>
    <w:rsid w:val="002E3801"/>
    <w:rsid w:val="002E3C10"/>
    <w:rsid w:val="002E48D9"/>
    <w:rsid w:val="002E4F5E"/>
    <w:rsid w:val="002E7458"/>
    <w:rsid w:val="002E78F8"/>
    <w:rsid w:val="002E7A90"/>
    <w:rsid w:val="002F118F"/>
    <w:rsid w:val="002F11F6"/>
    <w:rsid w:val="002F2E1F"/>
    <w:rsid w:val="002F4E64"/>
    <w:rsid w:val="002F4F7D"/>
    <w:rsid w:val="002F578A"/>
    <w:rsid w:val="003000AF"/>
    <w:rsid w:val="00300A9D"/>
    <w:rsid w:val="00302A05"/>
    <w:rsid w:val="00303E14"/>
    <w:rsid w:val="0030404D"/>
    <w:rsid w:val="00305132"/>
    <w:rsid w:val="003058A8"/>
    <w:rsid w:val="00305B22"/>
    <w:rsid w:val="00305DF4"/>
    <w:rsid w:val="00306E59"/>
    <w:rsid w:val="0030712A"/>
    <w:rsid w:val="00307D5C"/>
    <w:rsid w:val="00310334"/>
    <w:rsid w:val="00310FC4"/>
    <w:rsid w:val="00313B92"/>
    <w:rsid w:val="00315406"/>
    <w:rsid w:val="003158BA"/>
    <w:rsid w:val="00317ED3"/>
    <w:rsid w:val="003203EA"/>
    <w:rsid w:val="00321A3E"/>
    <w:rsid w:val="00321BFA"/>
    <w:rsid w:val="003228DC"/>
    <w:rsid w:val="00325F68"/>
    <w:rsid w:val="00325FB7"/>
    <w:rsid w:val="003268D7"/>
    <w:rsid w:val="003279C6"/>
    <w:rsid w:val="00330E19"/>
    <w:rsid w:val="003311D9"/>
    <w:rsid w:val="00332616"/>
    <w:rsid w:val="00333592"/>
    <w:rsid w:val="00335DFA"/>
    <w:rsid w:val="003374EB"/>
    <w:rsid w:val="00337876"/>
    <w:rsid w:val="00337F1E"/>
    <w:rsid w:val="00340A63"/>
    <w:rsid w:val="00340D16"/>
    <w:rsid w:val="0034216D"/>
    <w:rsid w:val="00342195"/>
    <w:rsid w:val="00342286"/>
    <w:rsid w:val="003451FD"/>
    <w:rsid w:val="003458BB"/>
    <w:rsid w:val="00346D4B"/>
    <w:rsid w:val="00347D32"/>
    <w:rsid w:val="00347F16"/>
    <w:rsid w:val="00347F2F"/>
    <w:rsid w:val="003518B1"/>
    <w:rsid w:val="003518CE"/>
    <w:rsid w:val="00352AA3"/>
    <w:rsid w:val="00352CF9"/>
    <w:rsid w:val="00352F9B"/>
    <w:rsid w:val="00353190"/>
    <w:rsid w:val="00353F12"/>
    <w:rsid w:val="0035442B"/>
    <w:rsid w:val="00354A23"/>
    <w:rsid w:val="00354FA8"/>
    <w:rsid w:val="0035643A"/>
    <w:rsid w:val="00356720"/>
    <w:rsid w:val="00356797"/>
    <w:rsid w:val="003568E3"/>
    <w:rsid w:val="003569F0"/>
    <w:rsid w:val="00356F3E"/>
    <w:rsid w:val="00357638"/>
    <w:rsid w:val="00357C72"/>
    <w:rsid w:val="00360D4F"/>
    <w:rsid w:val="003641D8"/>
    <w:rsid w:val="003642F3"/>
    <w:rsid w:val="0036438E"/>
    <w:rsid w:val="00364FF3"/>
    <w:rsid w:val="0036584A"/>
    <w:rsid w:val="00365EA9"/>
    <w:rsid w:val="00366C44"/>
    <w:rsid w:val="00370261"/>
    <w:rsid w:val="00370FCC"/>
    <w:rsid w:val="00371BA1"/>
    <w:rsid w:val="00371C5B"/>
    <w:rsid w:val="003736B9"/>
    <w:rsid w:val="00374227"/>
    <w:rsid w:val="0037474D"/>
    <w:rsid w:val="00375147"/>
    <w:rsid w:val="003754FA"/>
    <w:rsid w:val="0037784B"/>
    <w:rsid w:val="003808C0"/>
    <w:rsid w:val="00380DEA"/>
    <w:rsid w:val="00381028"/>
    <w:rsid w:val="00381F52"/>
    <w:rsid w:val="00382260"/>
    <w:rsid w:val="00382BFB"/>
    <w:rsid w:val="00383494"/>
    <w:rsid w:val="003834CC"/>
    <w:rsid w:val="00383505"/>
    <w:rsid w:val="003852AD"/>
    <w:rsid w:val="0038634B"/>
    <w:rsid w:val="003866F8"/>
    <w:rsid w:val="00386789"/>
    <w:rsid w:val="00386EB7"/>
    <w:rsid w:val="0039166B"/>
    <w:rsid w:val="00391B17"/>
    <w:rsid w:val="003927D0"/>
    <w:rsid w:val="00392FD3"/>
    <w:rsid w:val="003931F9"/>
    <w:rsid w:val="00394772"/>
    <w:rsid w:val="00395055"/>
    <w:rsid w:val="00395A2D"/>
    <w:rsid w:val="00396512"/>
    <w:rsid w:val="003976D5"/>
    <w:rsid w:val="00397896"/>
    <w:rsid w:val="00397E9B"/>
    <w:rsid w:val="003A0A48"/>
    <w:rsid w:val="003A24A0"/>
    <w:rsid w:val="003A3C8C"/>
    <w:rsid w:val="003A3EFE"/>
    <w:rsid w:val="003A5329"/>
    <w:rsid w:val="003A5736"/>
    <w:rsid w:val="003A61E3"/>
    <w:rsid w:val="003B0498"/>
    <w:rsid w:val="003B06DC"/>
    <w:rsid w:val="003B0944"/>
    <w:rsid w:val="003B26CC"/>
    <w:rsid w:val="003B2D04"/>
    <w:rsid w:val="003B2E66"/>
    <w:rsid w:val="003B3271"/>
    <w:rsid w:val="003B4174"/>
    <w:rsid w:val="003B7C9E"/>
    <w:rsid w:val="003B7F5A"/>
    <w:rsid w:val="003C1101"/>
    <w:rsid w:val="003C1504"/>
    <w:rsid w:val="003C3593"/>
    <w:rsid w:val="003C53F3"/>
    <w:rsid w:val="003C6C57"/>
    <w:rsid w:val="003D02D0"/>
    <w:rsid w:val="003D32D3"/>
    <w:rsid w:val="003D3538"/>
    <w:rsid w:val="003D3E0B"/>
    <w:rsid w:val="003D3E1E"/>
    <w:rsid w:val="003D4DA1"/>
    <w:rsid w:val="003D627B"/>
    <w:rsid w:val="003D6D8D"/>
    <w:rsid w:val="003D6DC7"/>
    <w:rsid w:val="003E1C4A"/>
    <w:rsid w:val="003E3C38"/>
    <w:rsid w:val="003E486C"/>
    <w:rsid w:val="003E4896"/>
    <w:rsid w:val="003E59E1"/>
    <w:rsid w:val="003E77DB"/>
    <w:rsid w:val="003E79F2"/>
    <w:rsid w:val="003F00BD"/>
    <w:rsid w:val="003F0FAA"/>
    <w:rsid w:val="003F14BC"/>
    <w:rsid w:val="003F2000"/>
    <w:rsid w:val="003F2157"/>
    <w:rsid w:val="003F37BA"/>
    <w:rsid w:val="003F3DF7"/>
    <w:rsid w:val="003F3EE4"/>
    <w:rsid w:val="003F41D8"/>
    <w:rsid w:val="003F5177"/>
    <w:rsid w:val="003F55BC"/>
    <w:rsid w:val="003F5A97"/>
    <w:rsid w:val="003F6DCE"/>
    <w:rsid w:val="003F7E5A"/>
    <w:rsid w:val="00400141"/>
    <w:rsid w:val="0040027D"/>
    <w:rsid w:val="0040066D"/>
    <w:rsid w:val="004011D7"/>
    <w:rsid w:val="0040191D"/>
    <w:rsid w:val="00401C71"/>
    <w:rsid w:val="00402160"/>
    <w:rsid w:val="004023A4"/>
    <w:rsid w:val="004027C7"/>
    <w:rsid w:val="004028A6"/>
    <w:rsid w:val="00404018"/>
    <w:rsid w:val="00404F39"/>
    <w:rsid w:val="004056D1"/>
    <w:rsid w:val="00405A40"/>
    <w:rsid w:val="0040621D"/>
    <w:rsid w:val="00407C51"/>
    <w:rsid w:val="00413A0B"/>
    <w:rsid w:val="00414292"/>
    <w:rsid w:val="00414B85"/>
    <w:rsid w:val="004162D3"/>
    <w:rsid w:val="004171DC"/>
    <w:rsid w:val="004216A1"/>
    <w:rsid w:val="00421BC9"/>
    <w:rsid w:val="00422850"/>
    <w:rsid w:val="004229D7"/>
    <w:rsid w:val="004237FA"/>
    <w:rsid w:val="00426473"/>
    <w:rsid w:val="004266B0"/>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9D1"/>
    <w:rsid w:val="004377EE"/>
    <w:rsid w:val="00437992"/>
    <w:rsid w:val="00437DF8"/>
    <w:rsid w:val="00440E4E"/>
    <w:rsid w:val="0044210E"/>
    <w:rsid w:val="004434B9"/>
    <w:rsid w:val="00443B48"/>
    <w:rsid w:val="0044558E"/>
    <w:rsid w:val="004477EC"/>
    <w:rsid w:val="00451586"/>
    <w:rsid w:val="004518CB"/>
    <w:rsid w:val="004534E1"/>
    <w:rsid w:val="0045385B"/>
    <w:rsid w:val="0045401F"/>
    <w:rsid w:val="00455429"/>
    <w:rsid w:val="00455FA2"/>
    <w:rsid w:val="00456D51"/>
    <w:rsid w:val="00456F1B"/>
    <w:rsid w:val="00456F65"/>
    <w:rsid w:val="004571D0"/>
    <w:rsid w:val="00461603"/>
    <w:rsid w:val="004621E0"/>
    <w:rsid w:val="00462DE7"/>
    <w:rsid w:val="00463762"/>
    <w:rsid w:val="004638DB"/>
    <w:rsid w:val="00463915"/>
    <w:rsid w:val="00463FE0"/>
    <w:rsid w:val="004644A6"/>
    <w:rsid w:val="00465EE7"/>
    <w:rsid w:val="0046636F"/>
    <w:rsid w:val="00466B2E"/>
    <w:rsid w:val="00467238"/>
    <w:rsid w:val="0046765F"/>
    <w:rsid w:val="00471BA9"/>
    <w:rsid w:val="004721AD"/>
    <w:rsid w:val="00472880"/>
    <w:rsid w:val="004734B1"/>
    <w:rsid w:val="00473917"/>
    <w:rsid w:val="00473B71"/>
    <w:rsid w:val="004761AC"/>
    <w:rsid w:val="00476D54"/>
    <w:rsid w:val="00481D36"/>
    <w:rsid w:val="00482340"/>
    <w:rsid w:val="004828A1"/>
    <w:rsid w:val="00482E1B"/>
    <w:rsid w:val="00483052"/>
    <w:rsid w:val="00483AA9"/>
    <w:rsid w:val="00483E38"/>
    <w:rsid w:val="00483FBB"/>
    <w:rsid w:val="004876AE"/>
    <w:rsid w:val="0049045F"/>
    <w:rsid w:val="0049181F"/>
    <w:rsid w:val="00493220"/>
    <w:rsid w:val="00493359"/>
    <w:rsid w:val="0049410B"/>
    <w:rsid w:val="00494F7F"/>
    <w:rsid w:val="004959E6"/>
    <w:rsid w:val="00495F94"/>
    <w:rsid w:val="0049670F"/>
    <w:rsid w:val="004A0458"/>
    <w:rsid w:val="004A0F1F"/>
    <w:rsid w:val="004A18A0"/>
    <w:rsid w:val="004A2152"/>
    <w:rsid w:val="004A2BBA"/>
    <w:rsid w:val="004A39A3"/>
    <w:rsid w:val="004A42CD"/>
    <w:rsid w:val="004A4AC4"/>
    <w:rsid w:val="004A5158"/>
    <w:rsid w:val="004A5334"/>
    <w:rsid w:val="004A599F"/>
    <w:rsid w:val="004A5FCA"/>
    <w:rsid w:val="004A7B9A"/>
    <w:rsid w:val="004A7DD2"/>
    <w:rsid w:val="004B17C9"/>
    <w:rsid w:val="004B2804"/>
    <w:rsid w:val="004B2A96"/>
    <w:rsid w:val="004B357F"/>
    <w:rsid w:val="004B3B20"/>
    <w:rsid w:val="004B416B"/>
    <w:rsid w:val="004B47B9"/>
    <w:rsid w:val="004B4F78"/>
    <w:rsid w:val="004B5C52"/>
    <w:rsid w:val="004B6CB6"/>
    <w:rsid w:val="004C017B"/>
    <w:rsid w:val="004C0770"/>
    <w:rsid w:val="004C1EBB"/>
    <w:rsid w:val="004C1F67"/>
    <w:rsid w:val="004C2839"/>
    <w:rsid w:val="004C2994"/>
    <w:rsid w:val="004C4C9A"/>
    <w:rsid w:val="004C4D28"/>
    <w:rsid w:val="004C4D93"/>
    <w:rsid w:val="004C55DE"/>
    <w:rsid w:val="004C56F9"/>
    <w:rsid w:val="004C600E"/>
    <w:rsid w:val="004C6D01"/>
    <w:rsid w:val="004C6F10"/>
    <w:rsid w:val="004D0575"/>
    <w:rsid w:val="004D2924"/>
    <w:rsid w:val="004D31F0"/>
    <w:rsid w:val="004D3C22"/>
    <w:rsid w:val="004D4B66"/>
    <w:rsid w:val="004D4C9E"/>
    <w:rsid w:val="004D4F81"/>
    <w:rsid w:val="004D537D"/>
    <w:rsid w:val="004D55D3"/>
    <w:rsid w:val="004D5825"/>
    <w:rsid w:val="004D58BF"/>
    <w:rsid w:val="004D7AA4"/>
    <w:rsid w:val="004D7AAB"/>
    <w:rsid w:val="004D7EEA"/>
    <w:rsid w:val="004E4370"/>
    <w:rsid w:val="004E5324"/>
    <w:rsid w:val="004E5605"/>
    <w:rsid w:val="004E61C1"/>
    <w:rsid w:val="004E6EBB"/>
    <w:rsid w:val="004E7137"/>
    <w:rsid w:val="004F0C3F"/>
    <w:rsid w:val="004F1871"/>
    <w:rsid w:val="004F2FCE"/>
    <w:rsid w:val="004F3FE7"/>
    <w:rsid w:val="004F434B"/>
    <w:rsid w:val="004F469E"/>
    <w:rsid w:val="004F4810"/>
    <w:rsid w:val="004F4AC1"/>
    <w:rsid w:val="004F55BF"/>
    <w:rsid w:val="004F67B1"/>
    <w:rsid w:val="004F7E75"/>
    <w:rsid w:val="0050297D"/>
    <w:rsid w:val="0050304D"/>
    <w:rsid w:val="00503821"/>
    <w:rsid w:val="00504FB0"/>
    <w:rsid w:val="00505F77"/>
    <w:rsid w:val="00506D2F"/>
    <w:rsid w:val="00511468"/>
    <w:rsid w:val="00513FE9"/>
    <w:rsid w:val="00514097"/>
    <w:rsid w:val="00514548"/>
    <w:rsid w:val="005155FD"/>
    <w:rsid w:val="00516DA5"/>
    <w:rsid w:val="00517302"/>
    <w:rsid w:val="005175F1"/>
    <w:rsid w:val="00517DD2"/>
    <w:rsid w:val="0052087F"/>
    <w:rsid w:val="00520918"/>
    <w:rsid w:val="00521BDF"/>
    <w:rsid w:val="00522CF8"/>
    <w:rsid w:val="00522EF7"/>
    <w:rsid w:val="0052363B"/>
    <w:rsid w:val="005239B1"/>
    <w:rsid w:val="00523FDE"/>
    <w:rsid w:val="00525104"/>
    <w:rsid w:val="00526FF6"/>
    <w:rsid w:val="005303F8"/>
    <w:rsid w:val="005316E0"/>
    <w:rsid w:val="00532518"/>
    <w:rsid w:val="00532904"/>
    <w:rsid w:val="00532E0B"/>
    <w:rsid w:val="005330A8"/>
    <w:rsid w:val="00533D08"/>
    <w:rsid w:val="005348E0"/>
    <w:rsid w:val="00536C2D"/>
    <w:rsid w:val="00537E0D"/>
    <w:rsid w:val="00541AA3"/>
    <w:rsid w:val="00541C07"/>
    <w:rsid w:val="00542427"/>
    <w:rsid w:val="00543AA4"/>
    <w:rsid w:val="00543E6C"/>
    <w:rsid w:val="005442A4"/>
    <w:rsid w:val="005442D8"/>
    <w:rsid w:val="005447FD"/>
    <w:rsid w:val="00544E8D"/>
    <w:rsid w:val="00545E85"/>
    <w:rsid w:val="00546161"/>
    <w:rsid w:val="00547087"/>
    <w:rsid w:val="00547A63"/>
    <w:rsid w:val="0055327C"/>
    <w:rsid w:val="00553BEC"/>
    <w:rsid w:val="00554ADA"/>
    <w:rsid w:val="00554F6B"/>
    <w:rsid w:val="00555053"/>
    <w:rsid w:val="00555103"/>
    <w:rsid w:val="005553BB"/>
    <w:rsid w:val="00555F3F"/>
    <w:rsid w:val="00555FB4"/>
    <w:rsid w:val="00556920"/>
    <w:rsid w:val="00557FF0"/>
    <w:rsid w:val="0056247D"/>
    <w:rsid w:val="00562F54"/>
    <w:rsid w:val="00563CDF"/>
    <w:rsid w:val="00563DEF"/>
    <w:rsid w:val="00563F80"/>
    <w:rsid w:val="00565C5C"/>
    <w:rsid w:val="0056656F"/>
    <w:rsid w:val="00567A19"/>
    <w:rsid w:val="00574118"/>
    <w:rsid w:val="00575706"/>
    <w:rsid w:val="00575C55"/>
    <w:rsid w:val="00580169"/>
    <w:rsid w:val="005807D0"/>
    <w:rsid w:val="0058187A"/>
    <w:rsid w:val="0058208E"/>
    <w:rsid w:val="0058229E"/>
    <w:rsid w:val="00582F8C"/>
    <w:rsid w:val="00583C6D"/>
    <w:rsid w:val="00583CC9"/>
    <w:rsid w:val="005843AD"/>
    <w:rsid w:val="005862E9"/>
    <w:rsid w:val="005866AD"/>
    <w:rsid w:val="0058694A"/>
    <w:rsid w:val="0058766F"/>
    <w:rsid w:val="00590008"/>
    <w:rsid w:val="00590972"/>
    <w:rsid w:val="00591FDD"/>
    <w:rsid w:val="0059415B"/>
    <w:rsid w:val="0059431F"/>
    <w:rsid w:val="00594685"/>
    <w:rsid w:val="005958A2"/>
    <w:rsid w:val="00596C57"/>
    <w:rsid w:val="0059735E"/>
    <w:rsid w:val="005A1D69"/>
    <w:rsid w:val="005A3550"/>
    <w:rsid w:val="005A4520"/>
    <w:rsid w:val="005A471A"/>
    <w:rsid w:val="005A5754"/>
    <w:rsid w:val="005A7597"/>
    <w:rsid w:val="005A7F84"/>
    <w:rsid w:val="005B0429"/>
    <w:rsid w:val="005B07E0"/>
    <w:rsid w:val="005B28B4"/>
    <w:rsid w:val="005B375B"/>
    <w:rsid w:val="005B393B"/>
    <w:rsid w:val="005B3E73"/>
    <w:rsid w:val="005B54EA"/>
    <w:rsid w:val="005B77AC"/>
    <w:rsid w:val="005B78D8"/>
    <w:rsid w:val="005C2149"/>
    <w:rsid w:val="005C4500"/>
    <w:rsid w:val="005C585F"/>
    <w:rsid w:val="005C6856"/>
    <w:rsid w:val="005C6AFE"/>
    <w:rsid w:val="005D00E0"/>
    <w:rsid w:val="005D15F8"/>
    <w:rsid w:val="005D3528"/>
    <w:rsid w:val="005D49F3"/>
    <w:rsid w:val="005D56A5"/>
    <w:rsid w:val="005D6A63"/>
    <w:rsid w:val="005D6DA2"/>
    <w:rsid w:val="005D7155"/>
    <w:rsid w:val="005D75DF"/>
    <w:rsid w:val="005D769E"/>
    <w:rsid w:val="005D7FA0"/>
    <w:rsid w:val="005E0905"/>
    <w:rsid w:val="005E0D54"/>
    <w:rsid w:val="005E2FC6"/>
    <w:rsid w:val="005E4E85"/>
    <w:rsid w:val="005E53BA"/>
    <w:rsid w:val="005E5E7D"/>
    <w:rsid w:val="005E6F6B"/>
    <w:rsid w:val="005E70CB"/>
    <w:rsid w:val="005E787D"/>
    <w:rsid w:val="005F01C5"/>
    <w:rsid w:val="005F0ECF"/>
    <w:rsid w:val="005F2F47"/>
    <w:rsid w:val="005F435E"/>
    <w:rsid w:val="005F4442"/>
    <w:rsid w:val="005F6B8E"/>
    <w:rsid w:val="005F79A6"/>
    <w:rsid w:val="005F79DF"/>
    <w:rsid w:val="006007E2"/>
    <w:rsid w:val="00600897"/>
    <w:rsid w:val="006008BA"/>
    <w:rsid w:val="0060230F"/>
    <w:rsid w:val="00602FE1"/>
    <w:rsid w:val="00603458"/>
    <w:rsid w:val="00603AA2"/>
    <w:rsid w:val="006051A0"/>
    <w:rsid w:val="00606E7E"/>
    <w:rsid w:val="00606FD7"/>
    <w:rsid w:val="00607B66"/>
    <w:rsid w:val="00612599"/>
    <w:rsid w:val="00614AD8"/>
    <w:rsid w:val="0061632F"/>
    <w:rsid w:val="00616A02"/>
    <w:rsid w:val="006177BF"/>
    <w:rsid w:val="0061797D"/>
    <w:rsid w:val="006200BF"/>
    <w:rsid w:val="006210AE"/>
    <w:rsid w:val="006212BD"/>
    <w:rsid w:val="006212E0"/>
    <w:rsid w:val="00621AAC"/>
    <w:rsid w:val="00621F96"/>
    <w:rsid w:val="00623597"/>
    <w:rsid w:val="006242BF"/>
    <w:rsid w:val="006242FE"/>
    <w:rsid w:val="00624F7A"/>
    <w:rsid w:val="0062530F"/>
    <w:rsid w:val="00625568"/>
    <w:rsid w:val="0062590C"/>
    <w:rsid w:val="0062646A"/>
    <w:rsid w:val="006265FE"/>
    <w:rsid w:val="006301B2"/>
    <w:rsid w:val="00630600"/>
    <w:rsid w:val="0063097F"/>
    <w:rsid w:val="00630B45"/>
    <w:rsid w:val="006324DD"/>
    <w:rsid w:val="00632E8B"/>
    <w:rsid w:val="00633270"/>
    <w:rsid w:val="0063382C"/>
    <w:rsid w:val="00634AFC"/>
    <w:rsid w:val="00636981"/>
    <w:rsid w:val="00637D9B"/>
    <w:rsid w:val="006408E3"/>
    <w:rsid w:val="0064092A"/>
    <w:rsid w:val="006409A3"/>
    <w:rsid w:val="00641D0E"/>
    <w:rsid w:val="006423A0"/>
    <w:rsid w:val="00643860"/>
    <w:rsid w:val="00643B8C"/>
    <w:rsid w:val="00645509"/>
    <w:rsid w:val="006468EB"/>
    <w:rsid w:val="0064690C"/>
    <w:rsid w:val="00646D23"/>
    <w:rsid w:val="00650033"/>
    <w:rsid w:val="006508FB"/>
    <w:rsid w:val="00652328"/>
    <w:rsid w:val="006525B8"/>
    <w:rsid w:val="00652CF2"/>
    <w:rsid w:val="006549C8"/>
    <w:rsid w:val="0065528D"/>
    <w:rsid w:val="00657093"/>
    <w:rsid w:val="0065719B"/>
    <w:rsid w:val="00657277"/>
    <w:rsid w:val="00660D7A"/>
    <w:rsid w:val="00662773"/>
    <w:rsid w:val="00662AFE"/>
    <w:rsid w:val="006632B2"/>
    <w:rsid w:val="00663902"/>
    <w:rsid w:val="00663E2F"/>
    <w:rsid w:val="00665DBE"/>
    <w:rsid w:val="00670131"/>
    <w:rsid w:val="00671A45"/>
    <w:rsid w:val="00671EFB"/>
    <w:rsid w:val="00672B36"/>
    <w:rsid w:val="00673D56"/>
    <w:rsid w:val="00673DC2"/>
    <w:rsid w:val="00674A2A"/>
    <w:rsid w:val="00674BC5"/>
    <w:rsid w:val="00675402"/>
    <w:rsid w:val="00675479"/>
    <w:rsid w:val="00675B10"/>
    <w:rsid w:val="00675DA1"/>
    <w:rsid w:val="00677340"/>
    <w:rsid w:val="006803E3"/>
    <w:rsid w:val="00680E86"/>
    <w:rsid w:val="00684B6A"/>
    <w:rsid w:val="006854E9"/>
    <w:rsid w:val="006871C2"/>
    <w:rsid w:val="00687519"/>
    <w:rsid w:val="00687814"/>
    <w:rsid w:val="006908CD"/>
    <w:rsid w:val="006916BF"/>
    <w:rsid w:val="00691BBC"/>
    <w:rsid w:val="006940F5"/>
    <w:rsid w:val="006948EE"/>
    <w:rsid w:val="00695243"/>
    <w:rsid w:val="0069533F"/>
    <w:rsid w:val="00695BE6"/>
    <w:rsid w:val="00695FC8"/>
    <w:rsid w:val="00697B1F"/>
    <w:rsid w:val="00697B32"/>
    <w:rsid w:val="006A06EF"/>
    <w:rsid w:val="006A2313"/>
    <w:rsid w:val="006A291A"/>
    <w:rsid w:val="006A344C"/>
    <w:rsid w:val="006A40D7"/>
    <w:rsid w:val="006A5CFE"/>
    <w:rsid w:val="006B03CD"/>
    <w:rsid w:val="006B0C55"/>
    <w:rsid w:val="006B102E"/>
    <w:rsid w:val="006B20AE"/>
    <w:rsid w:val="006B248A"/>
    <w:rsid w:val="006B25A3"/>
    <w:rsid w:val="006B4606"/>
    <w:rsid w:val="006B5671"/>
    <w:rsid w:val="006B5C93"/>
    <w:rsid w:val="006B6AD6"/>
    <w:rsid w:val="006B7107"/>
    <w:rsid w:val="006C0B5A"/>
    <w:rsid w:val="006C2768"/>
    <w:rsid w:val="006C2783"/>
    <w:rsid w:val="006C2958"/>
    <w:rsid w:val="006C2EE3"/>
    <w:rsid w:val="006C3402"/>
    <w:rsid w:val="006C3E50"/>
    <w:rsid w:val="006C416C"/>
    <w:rsid w:val="006C467A"/>
    <w:rsid w:val="006C4B3F"/>
    <w:rsid w:val="006C4E9F"/>
    <w:rsid w:val="006C77E8"/>
    <w:rsid w:val="006C7EB1"/>
    <w:rsid w:val="006D071A"/>
    <w:rsid w:val="006D0F7F"/>
    <w:rsid w:val="006D1F65"/>
    <w:rsid w:val="006D2083"/>
    <w:rsid w:val="006D2857"/>
    <w:rsid w:val="006D2F9A"/>
    <w:rsid w:val="006D325E"/>
    <w:rsid w:val="006D34F2"/>
    <w:rsid w:val="006D37F6"/>
    <w:rsid w:val="006D555A"/>
    <w:rsid w:val="006D57A7"/>
    <w:rsid w:val="006D5846"/>
    <w:rsid w:val="006E032A"/>
    <w:rsid w:val="006E0752"/>
    <w:rsid w:val="006E0939"/>
    <w:rsid w:val="006E1342"/>
    <w:rsid w:val="006E2ED6"/>
    <w:rsid w:val="006E3563"/>
    <w:rsid w:val="006E36A6"/>
    <w:rsid w:val="006E50C9"/>
    <w:rsid w:val="006E54FD"/>
    <w:rsid w:val="006E6BD9"/>
    <w:rsid w:val="006E79C9"/>
    <w:rsid w:val="006E7F47"/>
    <w:rsid w:val="006F0364"/>
    <w:rsid w:val="006F04A6"/>
    <w:rsid w:val="006F1D92"/>
    <w:rsid w:val="006F2181"/>
    <w:rsid w:val="006F22D6"/>
    <w:rsid w:val="006F3055"/>
    <w:rsid w:val="006F3BF1"/>
    <w:rsid w:val="006F41F2"/>
    <w:rsid w:val="006F4575"/>
    <w:rsid w:val="006F4A68"/>
    <w:rsid w:val="006F52D7"/>
    <w:rsid w:val="006F560A"/>
    <w:rsid w:val="006F5B22"/>
    <w:rsid w:val="006F5F70"/>
    <w:rsid w:val="006F65CB"/>
    <w:rsid w:val="006F6B9B"/>
    <w:rsid w:val="006F6DA0"/>
    <w:rsid w:val="006F752D"/>
    <w:rsid w:val="006F7BA9"/>
    <w:rsid w:val="006F7C1C"/>
    <w:rsid w:val="0070006D"/>
    <w:rsid w:val="007005C7"/>
    <w:rsid w:val="00700A52"/>
    <w:rsid w:val="00701274"/>
    <w:rsid w:val="00701968"/>
    <w:rsid w:val="00701D67"/>
    <w:rsid w:val="007033DE"/>
    <w:rsid w:val="00705744"/>
    <w:rsid w:val="00705CFC"/>
    <w:rsid w:val="00707B75"/>
    <w:rsid w:val="007115D2"/>
    <w:rsid w:val="00712919"/>
    <w:rsid w:val="00712BB6"/>
    <w:rsid w:val="00713233"/>
    <w:rsid w:val="00714124"/>
    <w:rsid w:val="00714FD0"/>
    <w:rsid w:val="007156ED"/>
    <w:rsid w:val="00715B23"/>
    <w:rsid w:val="0071655F"/>
    <w:rsid w:val="00716F76"/>
    <w:rsid w:val="00720002"/>
    <w:rsid w:val="007200A2"/>
    <w:rsid w:val="00723D10"/>
    <w:rsid w:val="00724CB1"/>
    <w:rsid w:val="00727AEF"/>
    <w:rsid w:val="007313F8"/>
    <w:rsid w:val="00731D46"/>
    <w:rsid w:val="0073300E"/>
    <w:rsid w:val="00733640"/>
    <w:rsid w:val="00734CDE"/>
    <w:rsid w:val="00735264"/>
    <w:rsid w:val="00736A53"/>
    <w:rsid w:val="00737B94"/>
    <w:rsid w:val="00740230"/>
    <w:rsid w:val="0074134F"/>
    <w:rsid w:val="00741610"/>
    <w:rsid w:val="00741A24"/>
    <w:rsid w:val="0074259C"/>
    <w:rsid w:val="00742BC8"/>
    <w:rsid w:val="00742D35"/>
    <w:rsid w:val="007437E3"/>
    <w:rsid w:val="00743CEE"/>
    <w:rsid w:val="00744215"/>
    <w:rsid w:val="007454E0"/>
    <w:rsid w:val="0074557F"/>
    <w:rsid w:val="0075126A"/>
    <w:rsid w:val="00751359"/>
    <w:rsid w:val="0075163D"/>
    <w:rsid w:val="007519DE"/>
    <w:rsid w:val="007528C8"/>
    <w:rsid w:val="00755B4D"/>
    <w:rsid w:val="00755BC4"/>
    <w:rsid w:val="00755E88"/>
    <w:rsid w:val="007569BB"/>
    <w:rsid w:val="00757C9F"/>
    <w:rsid w:val="00760543"/>
    <w:rsid w:val="00761B84"/>
    <w:rsid w:val="00761D14"/>
    <w:rsid w:val="00761E56"/>
    <w:rsid w:val="00763689"/>
    <w:rsid w:val="0076402A"/>
    <w:rsid w:val="0076433D"/>
    <w:rsid w:val="00764D9E"/>
    <w:rsid w:val="00765A47"/>
    <w:rsid w:val="00765C32"/>
    <w:rsid w:val="00766134"/>
    <w:rsid w:val="00766E81"/>
    <w:rsid w:val="00767758"/>
    <w:rsid w:val="00767A06"/>
    <w:rsid w:val="00767A12"/>
    <w:rsid w:val="00770C1E"/>
    <w:rsid w:val="00771016"/>
    <w:rsid w:val="00772225"/>
    <w:rsid w:val="00772299"/>
    <w:rsid w:val="00772555"/>
    <w:rsid w:val="00772A13"/>
    <w:rsid w:val="007739EC"/>
    <w:rsid w:val="00773FB9"/>
    <w:rsid w:val="00774452"/>
    <w:rsid w:val="00775197"/>
    <w:rsid w:val="00775967"/>
    <w:rsid w:val="00775B9B"/>
    <w:rsid w:val="00775F70"/>
    <w:rsid w:val="00776096"/>
    <w:rsid w:val="00776593"/>
    <w:rsid w:val="00776BF3"/>
    <w:rsid w:val="007773DC"/>
    <w:rsid w:val="0078052F"/>
    <w:rsid w:val="00780CE7"/>
    <w:rsid w:val="0078133F"/>
    <w:rsid w:val="0078289C"/>
    <w:rsid w:val="00783034"/>
    <w:rsid w:val="007844CC"/>
    <w:rsid w:val="007846C5"/>
    <w:rsid w:val="00784AC6"/>
    <w:rsid w:val="007855A0"/>
    <w:rsid w:val="007857EE"/>
    <w:rsid w:val="00785B8E"/>
    <w:rsid w:val="00786A0C"/>
    <w:rsid w:val="0079016F"/>
    <w:rsid w:val="00792498"/>
    <w:rsid w:val="00792549"/>
    <w:rsid w:val="007927DF"/>
    <w:rsid w:val="00792FEA"/>
    <w:rsid w:val="00795684"/>
    <w:rsid w:val="00795BD3"/>
    <w:rsid w:val="00795E45"/>
    <w:rsid w:val="00795E7C"/>
    <w:rsid w:val="00797607"/>
    <w:rsid w:val="007A28FE"/>
    <w:rsid w:val="007A295A"/>
    <w:rsid w:val="007A4252"/>
    <w:rsid w:val="007A53BC"/>
    <w:rsid w:val="007A65D0"/>
    <w:rsid w:val="007A74F9"/>
    <w:rsid w:val="007B027B"/>
    <w:rsid w:val="007B2446"/>
    <w:rsid w:val="007B2486"/>
    <w:rsid w:val="007B5B24"/>
    <w:rsid w:val="007B6037"/>
    <w:rsid w:val="007B6BC6"/>
    <w:rsid w:val="007C08D8"/>
    <w:rsid w:val="007C1DCA"/>
    <w:rsid w:val="007C2753"/>
    <w:rsid w:val="007C2E6C"/>
    <w:rsid w:val="007C65CB"/>
    <w:rsid w:val="007C691A"/>
    <w:rsid w:val="007C6B2A"/>
    <w:rsid w:val="007D01D3"/>
    <w:rsid w:val="007D0D02"/>
    <w:rsid w:val="007D1652"/>
    <w:rsid w:val="007D1DB2"/>
    <w:rsid w:val="007D5710"/>
    <w:rsid w:val="007D5C67"/>
    <w:rsid w:val="007D6457"/>
    <w:rsid w:val="007D6ED5"/>
    <w:rsid w:val="007D717E"/>
    <w:rsid w:val="007D7942"/>
    <w:rsid w:val="007E0AB6"/>
    <w:rsid w:val="007E0CDC"/>
    <w:rsid w:val="007E1C29"/>
    <w:rsid w:val="007E24F0"/>
    <w:rsid w:val="007E25C8"/>
    <w:rsid w:val="007E4944"/>
    <w:rsid w:val="007E4ADF"/>
    <w:rsid w:val="007E5E17"/>
    <w:rsid w:val="007E76BB"/>
    <w:rsid w:val="007F054A"/>
    <w:rsid w:val="007F08AB"/>
    <w:rsid w:val="007F21E3"/>
    <w:rsid w:val="007F35D8"/>
    <w:rsid w:val="007F48AB"/>
    <w:rsid w:val="007F4A2A"/>
    <w:rsid w:val="007F4FD9"/>
    <w:rsid w:val="007F5C5C"/>
    <w:rsid w:val="00803D51"/>
    <w:rsid w:val="00804236"/>
    <w:rsid w:val="00804966"/>
    <w:rsid w:val="00804ABE"/>
    <w:rsid w:val="0080548F"/>
    <w:rsid w:val="008058D3"/>
    <w:rsid w:val="0081268A"/>
    <w:rsid w:val="0081288B"/>
    <w:rsid w:val="00812AA6"/>
    <w:rsid w:val="00812FEB"/>
    <w:rsid w:val="0081341C"/>
    <w:rsid w:val="00813510"/>
    <w:rsid w:val="0081430F"/>
    <w:rsid w:val="008155E1"/>
    <w:rsid w:val="0081622F"/>
    <w:rsid w:val="00816D02"/>
    <w:rsid w:val="008215A9"/>
    <w:rsid w:val="00821AA3"/>
    <w:rsid w:val="00822F36"/>
    <w:rsid w:val="008231A0"/>
    <w:rsid w:val="00823835"/>
    <w:rsid w:val="00826981"/>
    <w:rsid w:val="008279FF"/>
    <w:rsid w:val="00830A67"/>
    <w:rsid w:val="00830B29"/>
    <w:rsid w:val="00830DA4"/>
    <w:rsid w:val="00831027"/>
    <w:rsid w:val="00831EF3"/>
    <w:rsid w:val="00832561"/>
    <w:rsid w:val="008335F7"/>
    <w:rsid w:val="00833EF6"/>
    <w:rsid w:val="008355C4"/>
    <w:rsid w:val="00835704"/>
    <w:rsid w:val="008360A7"/>
    <w:rsid w:val="00836DE1"/>
    <w:rsid w:val="00841AB7"/>
    <w:rsid w:val="00841D17"/>
    <w:rsid w:val="00841D67"/>
    <w:rsid w:val="0084608C"/>
    <w:rsid w:val="00847048"/>
    <w:rsid w:val="008500E3"/>
    <w:rsid w:val="0085266A"/>
    <w:rsid w:val="00853169"/>
    <w:rsid w:val="008531A6"/>
    <w:rsid w:val="008537A1"/>
    <w:rsid w:val="00854079"/>
    <w:rsid w:val="00854636"/>
    <w:rsid w:val="008554CB"/>
    <w:rsid w:val="008555F9"/>
    <w:rsid w:val="00856435"/>
    <w:rsid w:val="00857181"/>
    <w:rsid w:val="0086073D"/>
    <w:rsid w:val="008608BF"/>
    <w:rsid w:val="0086159C"/>
    <w:rsid w:val="00861F06"/>
    <w:rsid w:val="00862F0B"/>
    <w:rsid w:val="008719D6"/>
    <w:rsid w:val="00871C0A"/>
    <w:rsid w:val="00872A84"/>
    <w:rsid w:val="00872C8A"/>
    <w:rsid w:val="00876192"/>
    <w:rsid w:val="00877050"/>
    <w:rsid w:val="008776BC"/>
    <w:rsid w:val="00877DA5"/>
    <w:rsid w:val="008801E2"/>
    <w:rsid w:val="008804C7"/>
    <w:rsid w:val="00881762"/>
    <w:rsid w:val="00884B48"/>
    <w:rsid w:val="0088501D"/>
    <w:rsid w:val="00885384"/>
    <w:rsid w:val="0088544D"/>
    <w:rsid w:val="008858EB"/>
    <w:rsid w:val="00885B05"/>
    <w:rsid w:val="00885C1E"/>
    <w:rsid w:val="00886EA2"/>
    <w:rsid w:val="00887289"/>
    <w:rsid w:val="00891D52"/>
    <w:rsid w:val="00892777"/>
    <w:rsid w:val="00892CE9"/>
    <w:rsid w:val="008934CE"/>
    <w:rsid w:val="00893815"/>
    <w:rsid w:val="0089406E"/>
    <w:rsid w:val="008971E3"/>
    <w:rsid w:val="00897C52"/>
    <w:rsid w:val="008A0716"/>
    <w:rsid w:val="008A114F"/>
    <w:rsid w:val="008A1D4E"/>
    <w:rsid w:val="008A246A"/>
    <w:rsid w:val="008A302D"/>
    <w:rsid w:val="008A32CD"/>
    <w:rsid w:val="008A3E02"/>
    <w:rsid w:val="008A4FA3"/>
    <w:rsid w:val="008A5F81"/>
    <w:rsid w:val="008B08B4"/>
    <w:rsid w:val="008B22E1"/>
    <w:rsid w:val="008B2313"/>
    <w:rsid w:val="008B6345"/>
    <w:rsid w:val="008C019D"/>
    <w:rsid w:val="008C0C7B"/>
    <w:rsid w:val="008C1391"/>
    <w:rsid w:val="008C18D9"/>
    <w:rsid w:val="008C1974"/>
    <w:rsid w:val="008C3102"/>
    <w:rsid w:val="008C33EE"/>
    <w:rsid w:val="008C5B3A"/>
    <w:rsid w:val="008C72F1"/>
    <w:rsid w:val="008C7B5E"/>
    <w:rsid w:val="008D14C5"/>
    <w:rsid w:val="008D16AA"/>
    <w:rsid w:val="008D1EF4"/>
    <w:rsid w:val="008D2347"/>
    <w:rsid w:val="008D34D8"/>
    <w:rsid w:val="008D65C2"/>
    <w:rsid w:val="008D7145"/>
    <w:rsid w:val="008D7185"/>
    <w:rsid w:val="008E0047"/>
    <w:rsid w:val="008E0531"/>
    <w:rsid w:val="008E1127"/>
    <w:rsid w:val="008E1F84"/>
    <w:rsid w:val="008E2534"/>
    <w:rsid w:val="008E2ACB"/>
    <w:rsid w:val="008E3415"/>
    <w:rsid w:val="008E4905"/>
    <w:rsid w:val="008E507B"/>
    <w:rsid w:val="008E5D42"/>
    <w:rsid w:val="008E65F3"/>
    <w:rsid w:val="008E69B9"/>
    <w:rsid w:val="008E69FD"/>
    <w:rsid w:val="008E7AEF"/>
    <w:rsid w:val="008E7D36"/>
    <w:rsid w:val="008E7F52"/>
    <w:rsid w:val="008F1557"/>
    <w:rsid w:val="008F2416"/>
    <w:rsid w:val="008F380E"/>
    <w:rsid w:val="008F3E27"/>
    <w:rsid w:val="008F4289"/>
    <w:rsid w:val="008F4BB0"/>
    <w:rsid w:val="00904331"/>
    <w:rsid w:val="00904652"/>
    <w:rsid w:val="009046E4"/>
    <w:rsid w:val="00904869"/>
    <w:rsid w:val="0090526E"/>
    <w:rsid w:val="009057C4"/>
    <w:rsid w:val="0090605A"/>
    <w:rsid w:val="00906101"/>
    <w:rsid w:val="0091019E"/>
    <w:rsid w:val="0091048B"/>
    <w:rsid w:val="00910584"/>
    <w:rsid w:val="0091085B"/>
    <w:rsid w:val="0091201B"/>
    <w:rsid w:val="009129F2"/>
    <w:rsid w:val="00913335"/>
    <w:rsid w:val="009147C5"/>
    <w:rsid w:val="009155AA"/>
    <w:rsid w:val="0091649D"/>
    <w:rsid w:val="009173B0"/>
    <w:rsid w:val="00917716"/>
    <w:rsid w:val="00920BFB"/>
    <w:rsid w:val="00920F3D"/>
    <w:rsid w:val="00922FAB"/>
    <w:rsid w:val="00923300"/>
    <w:rsid w:val="009241AA"/>
    <w:rsid w:val="00924FA2"/>
    <w:rsid w:val="009257CE"/>
    <w:rsid w:val="00931DEC"/>
    <w:rsid w:val="009331C8"/>
    <w:rsid w:val="009358AE"/>
    <w:rsid w:val="00935EE2"/>
    <w:rsid w:val="009366B4"/>
    <w:rsid w:val="009402E8"/>
    <w:rsid w:val="00940543"/>
    <w:rsid w:val="009405C7"/>
    <w:rsid w:val="00940DC2"/>
    <w:rsid w:val="00941A79"/>
    <w:rsid w:val="009439BA"/>
    <w:rsid w:val="0094501C"/>
    <w:rsid w:val="009463BD"/>
    <w:rsid w:val="00946681"/>
    <w:rsid w:val="00947249"/>
    <w:rsid w:val="009473F1"/>
    <w:rsid w:val="00947E87"/>
    <w:rsid w:val="009513B2"/>
    <w:rsid w:val="00952E7D"/>
    <w:rsid w:val="00954724"/>
    <w:rsid w:val="00954D8C"/>
    <w:rsid w:val="00955717"/>
    <w:rsid w:val="00955E53"/>
    <w:rsid w:val="00955EB2"/>
    <w:rsid w:val="0095646C"/>
    <w:rsid w:val="00956D02"/>
    <w:rsid w:val="009604D0"/>
    <w:rsid w:val="009611A5"/>
    <w:rsid w:val="00961B8D"/>
    <w:rsid w:val="0096231E"/>
    <w:rsid w:val="00962F46"/>
    <w:rsid w:val="00964A5B"/>
    <w:rsid w:val="00964E92"/>
    <w:rsid w:val="009669DD"/>
    <w:rsid w:val="009669F3"/>
    <w:rsid w:val="009672CF"/>
    <w:rsid w:val="0097001F"/>
    <w:rsid w:val="00970B6B"/>
    <w:rsid w:val="009729CD"/>
    <w:rsid w:val="00973389"/>
    <w:rsid w:val="00974721"/>
    <w:rsid w:val="00974C1F"/>
    <w:rsid w:val="00975F2B"/>
    <w:rsid w:val="0097705A"/>
    <w:rsid w:val="0097752A"/>
    <w:rsid w:val="00977830"/>
    <w:rsid w:val="00977AB1"/>
    <w:rsid w:val="00977C5B"/>
    <w:rsid w:val="00977DC3"/>
    <w:rsid w:val="00980FBA"/>
    <w:rsid w:val="00983135"/>
    <w:rsid w:val="00985393"/>
    <w:rsid w:val="00991259"/>
    <w:rsid w:val="00991C66"/>
    <w:rsid w:val="00993F0C"/>
    <w:rsid w:val="00994B4F"/>
    <w:rsid w:val="009953A0"/>
    <w:rsid w:val="00995D37"/>
    <w:rsid w:val="00995D79"/>
    <w:rsid w:val="009A0E66"/>
    <w:rsid w:val="009A3CC9"/>
    <w:rsid w:val="009A4BCE"/>
    <w:rsid w:val="009A5C44"/>
    <w:rsid w:val="009A7735"/>
    <w:rsid w:val="009A7DAA"/>
    <w:rsid w:val="009B1672"/>
    <w:rsid w:val="009B2084"/>
    <w:rsid w:val="009B32DC"/>
    <w:rsid w:val="009B3A23"/>
    <w:rsid w:val="009B47BB"/>
    <w:rsid w:val="009B6056"/>
    <w:rsid w:val="009B6BC0"/>
    <w:rsid w:val="009B7702"/>
    <w:rsid w:val="009C202A"/>
    <w:rsid w:val="009C288F"/>
    <w:rsid w:val="009C3520"/>
    <w:rsid w:val="009C3A31"/>
    <w:rsid w:val="009C4D50"/>
    <w:rsid w:val="009C5DD4"/>
    <w:rsid w:val="009C5EE5"/>
    <w:rsid w:val="009C720C"/>
    <w:rsid w:val="009C7E46"/>
    <w:rsid w:val="009D0395"/>
    <w:rsid w:val="009D0865"/>
    <w:rsid w:val="009D1155"/>
    <w:rsid w:val="009D122B"/>
    <w:rsid w:val="009D1E2E"/>
    <w:rsid w:val="009D350F"/>
    <w:rsid w:val="009D4F7D"/>
    <w:rsid w:val="009D541F"/>
    <w:rsid w:val="009D7AC3"/>
    <w:rsid w:val="009D7CF5"/>
    <w:rsid w:val="009D7FDF"/>
    <w:rsid w:val="009E0B0D"/>
    <w:rsid w:val="009E1155"/>
    <w:rsid w:val="009E2D7D"/>
    <w:rsid w:val="009E3ABF"/>
    <w:rsid w:val="009E3C27"/>
    <w:rsid w:val="009E7AB4"/>
    <w:rsid w:val="009F0290"/>
    <w:rsid w:val="009F10E3"/>
    <w:rsid w:val="009F203A"/>
    <w:rsid w:val="009F49E7"/>
    <w:rsid w:val="009F6B73"/>
    <w:rsid w:val="00A008CF"/>
    <w:rsid w:val="00A00FAC"/>
    <w:rsid w:val="00A01046"/>
    <w:rsid w:val="00A01375"/>
    <w:rsid w:val="00A017DF"/>
    <w:rsid w:val="00A0352A"/>
    <w:rsid w:val="00A05CDC"/>
    <w:rsid w:val="00A07D1B"/>
    <w:rsid w:val="00A10E6E"/>
    <w:rsid w:val="00A10F31"/>
    <w:rsid w:val="00A113AA"/>
    <w:rsid w:val="00A113F0"/>
    <w:rsid w:val="00A117D4"/>
    <w:rsid w:val="00A13E4D"/>
    <w:rsid w:val="00A144C7"/>
    <w:rsid w:val="00A145DC"/>
    <w:rsid w:val="00A148E8"/>
    <w:rsid w:val="00A14B56"/>
    <w:rsid w:val="00A17695"/>
    <w:rsid w:val="00A2082B"/>
    <w:rsid w:val="00A20D19"/>
    <w:rsid w:val="00A214BF"/>
    <w:rsid w:val="00A217EF"/>
    <w:rsid w:val="00A21874"/>
    <w:rsid w:val="00A25B79"/>
    <w:rsid w:val="00A26B04"/>
    <w:rsid w:val="00A27A26"/>
    <w:rsid w:val="00A30F68"/>
    <w:rsid w:val="00A32415"/>
    <w:rsid w:val="00A34C41"/>
    <w:rsid w:val="00A36A4C"/>
    <w:rsid w:val="00A409F3"/>
    <w:rsid w:val="00A40D1A"/>
    <w:rsid w:val="00A4110C"/>
    <w:rsid w:val="00A42B74"/>
    <w:rsid w:val="00A453BF"/>
    <w:rsid w:val="00A47678"/>
    <w:rsid w:val="00A51EC8"/>
    <w:rsid w:val="00A52515"/>
    <w:rsid w:val="00A52587"/>
    <w:rsid w:val="00A53799"/>
    <w:rsid w:val="00A53C8B"/>
    <w:rsid w:val="00A54AA4"/>
    <w:rsid w:val="00A561EF"/>
    <w:rsid w:val="00A606E7"/>
    <w:rsid w:val="00A6183C"/>
    <w:rsid w:val="00A61C3F"/>
    <w:rsid w:val="00A62186"/>
    <w:rsid w:val="00A62AA2"/>
    <w:rsid w:val="00A62AEB"/>
    <w:rsid w:val="00A675DA"/>
    <w:rsid w:val="00A7098E"/>
    <w:rsid w:val="00A71026"/>
    <w:rsid w:val="00A7121D"/>
    <w:rsid w:val="00A7275E"/>
    <w:rsid w:val="00A739C8"/>
    <w:rsid w:val="00A7594E"/>
    <w:rsid w:val="00A765D0"/>
    <w:rsid w:val="00A767F5"/>
    <w:rsid w:val="00A77D29"/>
    <w:rsid w:val="00A8016E"/>
    <w:rsid w:val="00A802E2"/>
    <w:rsid w:val="00A80FA4"/>
    <w:rsid w:val="00A81402"/>
    <w:rsid w:val="00A82AAE"/>
    <w:rsid w:val="00A83101"/>
    <w:rsid w:val="00A832D8"/>
    <w:rsid w:val="00A8392B"/>
    <w:rsid w:val="00A839AA"/>
    <w:rsid w:val="00A83EC1"/>
    <w:rsid w:val="00A846F5"/>
    <w:rsid w:val="00A8739B"/>
    <w:rsid w:val="00A875AD"/>
    <w:rsid w:val="00A878AA"/>
    <w:rsid w:val="00A87D20"/>
    <w:rsid w:val="00A9019C"/>
    <w:rsid w:val="00A90A4D"/>
    <w:rsid w:val="00A918EE"/>
    <w:rsid w:val="00A9276D"/>
    <w:rsid w:val="00A92963"/>
    <w:rsid w:val="00A944A5"/>
    <w:rsid w:val="00A95641"/>
    <w:rsid w:val="00A9582F"/>
    <w:rsid w:val="00A95E2A"/>
    <w:rsid w:val="00A95E5E"/>
    <w:rsid w:val="00AA092E"/>
    <w:rsid w:val="00AA0ACC"/>
    <w:rsid w:val="00AA0D75"/>
    <w:rsid w:val="00AA17BB"/>
    <w:rsid w:val="00AA2FE9"/>
    <w:rsid w:val="00AA382E"/>
    <w:rsid w:val="00AA42D2"/>
    <w:rsid w:val="00AA4A37"/>
    <w:rsid w:val="00AA4F05"/>
    <w:rsid w:val="00AA5500"/>
    <w:rsid w:val="00AA5648"/>
    <w:rsid w:val="00AA5EBF"/>
    <w:rsid w:val="00AA5FBE"/>
    <w:rsid w:val="00AA731E"/>
    <w:rsid w:val="00AA7B87"/>
    <w:rsid w:val="00AB0702"/>
    <w:rsid w:val="00AB11F4"/>
    <w:rsid w:val="00AB16A0"/>
    <w:rsid w:val="00AB2087"/>
    <w:rsid w:val="00AB25C9"/>
    <w:rsid w:val="00AB2957"/>
    <w:rsid w:val="00AB3A75"/>
    <w:rsid w:val="00AB487F"/>
    <w:rsid w:val="00AB7BF8"/>
    <w:rsid w:val="00AC1453"/>
    <w:rsid w:val="00AC1E0C"/>
    <w:rsid w:val="00AC2145"/>
    <w:rsid w:val="00AC2D52"/>
    <w:rsid w:val="00AC316A"/>
    <w:rsid w:val="00AC3A44"/>
    <w:rsid w:val="00AC4A40"/>
    <w:rsid w:val="00AC640F"/>
    <w:rsid w:val="00AC75BF"/>
    <w:rsid w:val="00AD0C37"/>
    <w:rsid w:val="00AD0EC4"/>
    <w:rsid w:val="00AD155B"/>
    <w:rsid w:val="00AD22AE"/>
    <w:rsid w:val="00AD267C"/>
    <w:rsid w:val="00AD3C92"/>
    <w:rsid w:val="00AD5235"/>
    <w:rsid w:val="00AD547A"/>
    <w:rsid w:val="00AD563C"/>
    <w:rsid w:val="00AD602D"/>
    <w:rsid w:val="00AD6A31"/>
    <w:rsid w:val="00AE0302"/>
    <w:rsid w:val="00AE3ABE"/>
    <w:rsid w:val="00AE432B"/>
    <w:rsid w:val="00AE461B"/>
    <w:rsid w:val="00AF0DDF"/>
    <w:rsid w:val="00AF2233"/>
    <w:rsid w:val="00AF2DE6"/>
    <w:rsid w:val="00AF30CA"/>
    <w:rsid w:val="00AF6A6A"/>
    <w:rsid w:val="00AF78E7"/>
    <w:rsid w:val="00AF791B"/>
    <w:rsid w:val="00B0028C"/>
    <w:rsid w:val="00B00479"/>
    <w:rsid w:val="00B00BAF"/>
    <w:rsid w:val="00B00F96"/>
    <w:rsid w:val="00B015C3"/>
    <w:rsid w:val="00B0171E"/>
    <w:rsid w:val="00B01FF7"/>
    <w:rsid w:val="00B0390F"/>
    <w:rsid w:val="00B05A21"/>
    <w:rsid w:val="00B06E3F"/>
    <w:rsid w:val="00B07F80"/>
    <w:rsid w:val="00B1128A"/>
    <w:rsid w:val="00B11992"/>
    <w:rsid w:val="00B122F6"/>
    <w:rsid w:val="00B12A68"/>
    <w:rsid w:val="00B12B43"/>
    <w:rsid w:val="00B12E49"/>
    <w:rsid w:val="00B13178"/>
    <w:rsid w:val="00B13AD0"/>
    <w:rsid w:val="00B154C7"/>
    <w:rsid w:val="00B15BC3"/>
    <w:rsid w:val="00B16007"/>
    <w:rsid w:val="00B177B8"/>
    <w:rsid w:val="00B17ED9"/>
    <w:rsid w:val="00B2049D"/>
    <w:rsid w:val="00B2144A"/>
    <w:rsid w:val="00B2173B"/>
    <w:rsid w:val="00B21769"/>
    <w:rsid w:val="00B2177D"/>
    <w:rsid w:val="00B21989"/>
    <w:rsid w:val="00B22971"/>
    <w:rsid w:val="00B23BF6"/>
    <w:rsid w:val="00B26990"/>
    <w:rsid w:val="00B30EEA"/>
    <w:rsid w:val="00B31731"/>
    <w:rsid w:val="00B31CCA"/>
    <w:rsid w:val="00B328BB"/>
    <w:rsid w:val="00B33352"/>
    <w:rsid w:val="00B34455"/>
    <w:rsid w:val="00B346BE"/>
    <w:rsid w:val="00B349B0"/>
    <w:rsid w:val="00B34A8E"/>
    <w:rsid w:val="00B34CA9"/>
    <w:rsid w:val="00B355E4"/>
    <w:rsid w:val="00B35CB1"/>
    <w:rsid w:val="00B37A23"/>
    <w:rsid w:val="00B37FB4"/>
    <w:rsid w:val="00B406DC"/>
    <w:rsid w:val="00B41B9C"/>
    <w:rsid w:val="00B41BB1"/>
    <w:rsid w:val="00B42744"/>
    <w:rsid w:val="00B42765"/>
    <w:rsid w:val="00B4321F"/>
    <w:rsid w:val="00B4323D"/>
    <w:rsid w:val="00B4345C"/>
    <w:rsid w:val="00B43762"/>
    <w:rsid w:val="00B44ABD"/>
    <w:rsid w:val="00B4610D"/>
    <w:rsid w:val="00B475E8"/>
    <w:rsid w:val="00B4761C"/>
    <w:rsid w:val="00B5029D"/>
    <w:rsid w:val="00B506B1"/>
    <w:rsid w:val="00B50DC8"/>
    <w:rsid w:val="00B50FE3"/>
    <w:rsid w:val="00B51CF4"/>
    <w:rsid w:val="00B5347A"/>
    <w:rsid w:val="00B53C89"/>
    <w:rsid w:val="00B53E59"/>
    <w:rsid w:val="00B558FF"/>
    <w:rsid w:val="00B55CE9"/>
    <w:rsid w:val="00B56A5C"/>
    <w:rsid w:val="00B57F4F"/>
    <w:rsid w:val="00B606A9"/>
    <w:rsid w:val="00B61588"/>
    <w:rsid w:val="00B645A0"/>
    <w:rsid w:val="00B660A3"/>
    <w:rsid w:val="00B67FC0"/>
    <w:rsid w:val="00B70F12"/>
    <w:rsid w:val="00B71095"/>
    <w:rsid w:val="00B73BA7"/>
    <w:rsid w:val="00B760C6"/>
    <w:rsid w:val="00B772D6"/>
    <w:rsid w:val="00B7776C"/>
    <w:rsid w:val="00B77E60"/>
    <w:rsid w:val="00B81537"/>
    <w:rsid w:val="00B82A4F"/>
    <w:rsid w:val="00B8316F"/>
    <w:rsid w:val="00B83E4B"/>
    <w:rsid w:val="00B84D5A"/>
    <w:rsid w:val="00B85647"/>
    <w:rsid w:val="00B8660B"/>
    <w:rsid w:val="00B869FD"/>
    <w:rsid w:val="00B86D4F"/>
    <w:rsid w:val="00B87251"/>
    <w:rsid w:val="00B87427"/>
    <w:rsid w:val="00B90E7E"/>
    <w:rsid w:val="00B929BE"/>
    <w:rsid w:val="00B92B71"/>
    <w:rsid w:val="00B939CE"/>
    <w:rsid w:val="00B942FA"/>
    <w:rsid w:val="00B945D4"/>
    <w:rsid w:val="00B95416"/>
    <w:rsid w:val="00B95B0A"/>
    <w:rsid w:val="00B95E5C"/>
    <w:rsid w:val="00B977A1"/>
    <w:rsid w:val="00BA0833"/>
    <w:rsid w:val="00BA18ED"/>
    <w:rsid w:val="00BA1AE5"/>
    <w:rsid w:val="00BA2D10"/>
    <w:rsid w:val="00BA2FC7"/>
    <w:rsid w:val="00BA35E5"/>
    <w:rsid w:val="00BA3ACD"/>
    <w:rsid w:val="00BA3D13"/>
    <w:rsid w:val="00BA49BA"/>
    <w:rsid w:val="00BA62EA"/>
    <w:rsid w:val="00BA6BF8"/>
    <w:rsid w:val="00BA7EB9"/>
    <w:rsid w:val="00BB0B0D"/>
    <w:rsid w:val="00BB1A4D"/>
    <w:rsid w:val="00BB1DA8"/>
    <w:rsid w:val="00BB3906"/>
    <w:rsid w:val="00BB5421"/>
    <w:rsid w:val="00BC03E1"/>
    <w:rsid w:val="00BC1320"/>
    <w:rsid w:val="00BC233A"/>
    <w:rsid w:val="00BC2969"/>
    <w:rsid w:val="00BC3218"/>
    <w:rsid w:val="00BC3393"/>
    <w:rsid w:val="00BC33DC"/>
    <w:rsid w:val="00BC37DC"/>
    <w:rsid w:val="00BC40B7"/>
    <w:rsid w:val="00BC4F4A"/>
    <w:rsid w:val="00BC59A5"/>
    <w:rsid w:val="00BC6CC5"/>
    <w:rsid w:val="00BD04C9"/>
    <w:rsid w:val="00BD1A03"/>
    <w:rsid w:val="00BD1AB0"/>
    <w:rsid w:val="00BD2E53"/>
    <w:rsid w:val="00BD3D1B"/>
    <w:rsid w:val="00BD4539"/>
    <w:rsid w:val="00BD5BD5"/>
    <w:rsid w:val="00BD770A"/>
    <w:rsid w:val="00BD7CB6"/>
    <w:rsid w:val="00BE0215"/>
    <w:rsid w:val="00BE224E"/>
    <w:rsid w:val="00BE2297"/>
    <w:rsid w:val="00BE2A44"/>
    <w:rsid w:val="00BE2D24"/>
    <w:rsid w:val="00BE5F2B"/>
    <w:rsid w:val="00BE7E41"/>
    <w:rsid w:val="00BF0E2B"/>
    <w:rsid w:val="00BF17BA"/>
    <w:rsid w:val="00BF20AC"/>
    <w:rsid w:val="00BF2139"/>
    <w:rsid w:val="00BF2ECD"/>
    <w:rsid w:val="00BF3488"/>
    <w:rsid w:val="00BF4171"/>
    <w:rsid w:val="00BF43D2"/>
    <w:rsid w:val="00BF4A91"/>
    <w:rsid w:val="00BF4B6A"/>
    <w:rsid w:val="00BF6000"/>
    <w:rsid w:val="00BF6348"/>
    <w:rsid w:val="00BF6F01"/>
    <w:rsid w:val="00BF7272"/>
    <w:rsid w:val="00C00E86"/>
    <w:rsid w:val="00C00FE4"/>
    <w:rsid w:val="00C01419"/>
    <w:rsid w:val="00C026E8"/>
    <w:rsid w:val="00C02AB3"/>
    <w:rsid w:val="00C03140"/>
    <w:rsid w:val="00C0360D"/>
    <w:rsid w:val="00C03887"/>
    <w:rsid w:val="00C043F2"/>
    <w:rsid w:val="00C04598"/>
    <w:rsid w:val="00C04A07"/>
    <w:rsid w:val="00C04C51"/>
    <w:rsid w:val="00C04EA7"/>
    <w:rsid w:val="00C050CE"/>
    <w:rsid w:val="00C05578"/>
    <w:rsid w:val="00C0596A"/>
    <w:rsid w:val="00C05F9E"/>
    <w:rsid w:val="00C068F4"/>
    <w:rsid w:val="00C06D4A"/>
    <w:rsid w:val="00C07617"/>
    <w:rsid w:val="00C11008"/>
    <w:rsid w:val="00C1147A"/>
    <w:rsid w:val="00C1177D"/>
    <w:rsid w:val="00C127D8"/>
    <w:rsid w:val="00C14A07"/>
    <w:rsid w:val="00C14BED"/>
    <w:rsid w:val="00C15E26"/>
    <w:rsid w:val="00C16913"/>
    <w:rsid w:val="00C16C52"/>
    <w:rsid w:val="00C2026C"/>
    <w:rsid w:val="00C2075A"/>
    <w:rsid w:val="00C21828"/>
    <w:rsid w:val="00C24139"/>
    <w:rsid w:val="00C24502"/>
    <w:rsid w:val="00C278A7"/>
    <w:rsid w:val="00C27947"/>
    <w:rsid w:val="00C27D29"/>
    <w:rsid w:val="00C30490"/>
    <w:rsid w:val="00C315D1"/>
    <w:rsid w:val="00C3170C"/>
    <w:rsid w:val="00C3188B"/>
    <w:rsid w:val="00C33CDB"/>
    <w:rsid w:val="00C3532D"/>
    <w:rsid w:val="00C36669"/>
    <w:rsid w:val="00C3694F"/>
    <w:rsid w:val="00C36A5B"/>
    <w:rsid w:val="00C375EB"/>
    <w:rsid w:val="00C41340"/>
    <w:rsid w:val="00C432AD"/>
    <w:rsid w:val="00C45EFB"/>
    <w:rsid w:val="00C46C5B"/>
    <w:rsid w:val="00C47617"/>
    <w:rsid w:val="00C47F45"/>
    <w:rsid w:val="00C50297"/>
    <w:rsid w:val="00C502D1"/>
    <w:rsid w:val="00C53C1B"/>
    <w:rsid w:val="00C54002"/>
    <w:rsid w:val="00C55600"/>
    <w:rsid w:val="00C60039"/>
    <w:rsid w:val="00C6024D"/>
    <w:rsid w:val="00C603B6"/>
    <w:rsid w:val="00C60797"/>
    <w:rsid w:val="00C62302"/>
    <w:rsid w:val="00C62505"/>
    <w:rsid w:val="00C626F0"/>
    <w:rsid w:val="00C63B89"/>
    <w:rsid w:val="00C6444A"/>
    <w:rsid w:val="00C64EE5"/>
    <w:rsid w:val="00C650C8"/>
    <w:rsid w:val="00C6686D"/>
    <w:rsid w:val="00C66A34"/>
    <w:rsid w:val="00C70D0B"/>
    <w:rsid w:val="00C717AE"/>
    <w:rsid w:val="00C73900"/>
    <w:rsid w:val="00C73C93"/>
    <w:rsid w:val="00C74EDD"/>
    <w:rsid w:val="00C77DF6"/>
    <w:rsid w:val="00C8127F"/>
    <w:rsid w:val="00C845A4"/>
    <w:rsid w:val="00C85A10"/>
    <w:rsid w:val="00C85D6A"/>
    <w:rsid w:val="00C86D90"/>
    <w:rsid w:val="00C91C70"/>
    <w:rsid w:val="00C92C7F"/>
    <w:rsid w:val="00C9537C"/>
    <w:rsid w:val="00C97950"/>
    <w:rsid w:val="00C97960"/>
    <w:rsid w:val="00C97D68"/>
    <w:rsid w:val="00CA02DF"/>
    <w:rsid w:val="00CA0321"/>
    <w:rsid w:val="00CA0DAC"/>
    <w:rsid w:val="00CA12F5"/>
    <w:rsid w:val="00CA163F"/>
    <w:rsid w:val="00CA3E8F"/>
    <w:rsid w:val="00CA478D"/>
    <w:rsid w:val="00CA55A0"/>
    <w:rsid w:val="00CA6208"/>
    <w:rsid w:val="00CA6A9C"/>
    <w:rsid w:val="00CA74EF"/>
    <w:rsid w:val="00CB149A"/>
    <w:rsid w:val="00CB1606"/>
    <w:rsid w:val="00CB1B9D"/>
    <w:rsid w:val="00CB1E5A"/>
    <w:rsid w:val="00CB2352"/>
    <w:rsid w:val="00CB24A5"/>
    <w:rsid w:val="00CB2F3F"/>
    <w:rsid w:val="00CB401F"/>
    <w:rsid w:val="00CB4072"/>
    <w:rsid w:val="00CB55F2"/>
    <w:rsid w:val="00CB5D64"/>
    <w:rsid w:val="00CB6505"/>
    <w:rsid w:val="00CB6732"/>
    <w:rsid w:val="00CB6D63"/>
    <w:rsid w:val="00CC2971"/>
    <w:rsid w:val="00CC2C07"/>
    <w:rsid w:val="00CC4B8C"/>
    <w:rsid w:val="00CC7E0F"/>
    <w:rsid w:val="00CC7E7D"/>
    <w:rsid w:val="00CD0BD9"/>
    <w:rsid w:val="00CD3F7B"/>
    <w:rsid w:val="00CD40BA"/>
    <w:rsid w:val="00CD4236"/>
    <w:rsid w:val="00CD446E"/>
    <w:rsid w:val="00CD48CB"/>
    <w:rsid w:val="00CD4E77"/>
    <w:rsid w:val="00CD5019"/>
    <w:rsid w:val="00CD54B4"/>
    <w:rsid w:val="00CD5C76"/>
    <w:rsid w:val="00CD65D4"/>
    <w:rsid w:val="00CD6DBD"/>
    <w:rsid w:val="00CD6F95"/>
    <w:rsid w:val="00CD7653"/>
    <w:rsid w:val="00CE1CF5"/>
    <w:rsid w:val="00CE2739"/>
    <w:rsid w:val="00CE3275"/>
    <w:rsid w:val="00CE33ED"/>
    <w:rsid w:val="00CE3433"/>
    <w:rsid w:val="00CE3495"/>
    <w:rsid w:val="00CE4134"/>
    <w:rsid w:val="00CE4ECD"/>
    <w:rsid w:val="00CE4F25"/>
    <w:rsid w:val="00CE53D2"/>
    <w:rsid w:val="00CE6336"/>
    <w:rsid w:val="00CE7524"/>
    <w:rsid w:val="00CF0419"/>
    <w:rsid w:val="00CF0490"/>
    <w:rsid w:val="00CF0B61"/>
    <w:rsid w:val="00CF121F"/>
    <w:rsid w:val="00CF1C79"/>
    <w:rsid w:val="00CF3767"/>
    <w:rsid w:val="00CF3D52"/>
    <w:rsid w:val="00CF3EEF"/>
    <w:rsid w:val="00CF4C68"/>
    <w:rsid w:val="00CF5435"/>
    <w:rsid w:val="00CF5D06"/>
    <w:rsid w:val="00CF6447"/>
    <w:rsid w:val="00D029A1"/>
    <w:rsid w:val="00D03975"/>
    <w:rsid w:val="00D06058"/>
    <w:rsid w:val="00D06E3B"/>
    <w:rsid w:val="00D1086F"/>
    <w:rsid w:val="00D11203"/>
    <w:rsid w:val="00D112F1"/>
    <w:rsid w:val="00D128F9"/>
    <w:rsid w:val="00D1383E"/>
    <w:rsid w:val="00D13A0C"/>
    <w:rsid w:val="00D13B4A"/>
    <w:rsid w:val="00D13C30"/>
    <w:rsid w:val="00D140BF"/>
    <w:rsid w:val="00D144EC"/>
    <w:rsid w:val="00D146F8"/>
    <w:rsid w:val="00D14A81"/>
    <w:rsid w:val="00D14AE9"/>
    <w:rsid w:val="00D15228"/>
    <w:rsid w:val="00D16AEC"/>
    <w:rsid w:val="00D17968"/>
    <w:rsid w:val="00D22E93"/>
    <w:rsid w:val="00D22F7A"/>
    <w:rsid w:val="00D23757"/>
    <w:rsid w:val="00D24227"/>
    <w:rsid w:val="00D24BB9"/>
    <w:rsid w:val="00D25196"/>
    <w:rsid w:val="00D2637E"/>
    <w:rsid w:val="00D26AFB"/>
    <w:rsid w:val="00D272C2"/>
    <w:rsid w:val="00D27E6C"/>
    <w:rsid w:val="00D3006E"/>
    <w:rsid w:val="00D304AE"/>
    <w:rsid w:val="00D30E8A"/>
    <w:rsid w:val="00D30F87"/>
    <w:rsid w:val="00D31819"/>
    <w:rsid w:val="00D334E4"/>
    <w:rsid w:val="00D34E9A"/>
    <w:rsid w:val="00D41111"/>
    <w:rsid w:val="00D425C3"/>
    <w:rsid w:val="00D446A8"/>
    <w:rsid w:val="00D4485C"/>
    <w:rsid w:val="00D44C24"/>
    <w:rsid w:val="00D502B3"/>
    <w:rsid w:val="00D51A7E"/>
    <w:rsid w:val="00D52B08"/>
    <w:rsid w:val="00D53C1B"/>
    <w:rsid w:val="00D53D60"/>
    <w:rsid w:val="00D60F67"/>
    <w:rsid w:val="00D63DEE"/>
    <w:rsid w:val="00D64D62"/>
    <w:rsid w:val="00D652A2"/>
    <w:rsid w:val="00D65424"/>
    <w:rsid w:val="00D6657D"/>
    <w:rsid w:val="00D67BD7"/>
    <w:rsid w:val="00D67F41"/>
    <w:rsid w:val="00D71BA7"/>
    <w:rsid w:val="00D722CD"/>
    <w:rsid w:val="00D723C8"/>
    <w:rsid w:val="00D7305F"/>
    <w:rsid w:val="00D761CA"/>
    <w:rsid w:val="00D779E1"/>
    <w:rsid w:val="00D80324"/>
    <w:rsid w:val="00D80895"/>
    <w:rsid w:val="00D80DB9"/>
    <w:rsid w:val="00D81E4E"/>
    <w:rsid w:val="00D84101"/>
    <w:rsid w:val="00D8496B"/>
    <w:rsid w:val="00D8567F"/>
    <w:rsid w:val="00D861A5"/>
    <w:rsid w:val="00D86743"/>
    <w:rsid w:val="00D87D43"/>
    <w:rsid w:val="00D902CA"/>
    <w:rsid w:val="00D905BB"/>
    <w:rsid w:val="00D92292"/>
    <w:rsid w:val="00D92B40"/>
    <w:rsid w:val="00D930DD"/>
    <w:rsid w:val="00D94366"/>
    <w:rsid w:val="00D948EE"/>
    <w:rsid w:val="00D954E5"/>
    <w:rsid w:val="00D964A3"/>
    <w:rsid w:val="00D97E62"/>
    <w:rsid w:val="00DA0441"/>
    <w:rsid w:val="00DA0D55"/>
    <w:rsid w:val="00DA186E"/>
    <w:rsid w:val="00DA1A4F"/>
    <w:rsid w:val="00DA1D7B"/>
    <w:rsid w:val="00DA20F0"/>
    <w:rsid w:val="00DA2AF2"/>
    <w:rsid w:val="00DA4888"/>
    <w:rsid w:val="00DA614F"/>
    <w:rsid w:val="00DA67A9"/>
    <w:rsid w:val="00DA6E8D"/>
    <w:rsid w:val="00DA74BF"/>
    <w:rsid w:val="00DB011F"/>
    <w:rsid w:val="00DB0181"/>
    <w:rsid w:val="00DB0ACA"/>
    <w:rsid w:val="00DB114B"/>
    <w:rsid w:val="00DB161C"/>
    <w:rsid w:val="00DB1FF1"/>
    <w:rsid w:val="00DB2F40"/>
    <w:rsid w:val="00DB3DE5"/>
    <w:rsid w:val="00DB448D"/>
    <w:rsid w:val="00DB5C93"/>
    <w:rsid w:val="00DB61D1"/>
    <w:rsid w:val="00DB6DE8"/>
    <w:rsid w:val="00DB7649"/>
    <w:rsid w:val="00DC0C26"/>
    <w:rsid w:val="00DC1B91"/>
    <w:rsid w:val="00DC1EAE"/>
    <w:rsid w:val="00DC2FAC"/>
    <w:rsid w:val="00DC4B1A"/>
    <w:rsid w:val="00DC6461"/>
    <w:rsid w:val="00DC6A94"/>
    <w:rsid w:val="00DC6CA0"/>
    <w:rsid w:val="00DC741A"/>
    <w:rsid w:val="00DD01A0"/>
    <w:rsid w:val="00DD116C"/>
    <w:rsid w:val="00DD1854"/>
    <w:rsid w:val="00DD30BF"/>
    <w:rsid w:val="00DD388F"/>
    <w:rsid w:val="00DD46D8"/>
    <w:rsid w:val="00DD5013"/>
    <w:rsid w:val="00DD5063"/>
    <w:rsid w:val="00DD5667"/>
    <w:rsid w:val="00DD570A"/>
    <w:rsid w:val="00DD5C4A"/>
    <w:rsid w:val="00DD67BA"/>
    <w:rsid w:val="00DD6B37"/>
    <w:rsid w:val="00DE0032"/>
    <w:rsid w:val="00DE0919"/>
    <w:rsid w:val="00DE1C1B"/>
    <w:rsid w:val="00DE3301"/>
    <w:rsid w:val="00DE48B0"/>
    <w:rsid w:val="00DE5415"/>
    <w:rsid w:val="00DE5B88"/>
    <w:rsid w:val="00DE612E"/>
    <w:rsid w:val="00DF0A5A"/>
    <w:rsid w:val="00DF2384"/>
    <w:rsid w:val="00DF37B6"/>
    <w:rsid w:val="00DF3966"/>
    <w:rsid w:val="00DF3C9B"/>
    <w:rsid w:val="00DF4AAF"/>
    <w:rsid w:val="00DF64FC"/>
    <w:rsid w:val="00DF68BB"/>
    <w:rsid w:val="00E007A5"/>
    <w:rsid w:val="00E0081A"/>
    <w:rsid w:val="00E0143B"/>
    <w:rsid w:val="00E01A60"/>
    <w:rsid w:val="00E021AA"/>
    <w:rsid w:val="00E02465"/>
    <w:rsid w:val="00E03F96"/>
    <w:rsid w:val="00E042DC"/>
    <w:rsid w:val="00E07BA9"/>
    <w:rsid w:val="00E07C9B"/>
    <w:rsid w:val="00E10E73"/>
    <w:rsid w:val="00E12538"/>
    <w:rsid w:val="00E12C2B"/>
    <w:rsid w:val="00E12E5F"/>
    <w:rsid w:val="00E13529"/>
    <w:rsid w:val="00E14E5E"/>
    <w:rsid w:val="00E202BC"/>
    <w:rsid w:val="00E21008"/>
    <w:rsid w:val="00E212C0"/>
    <w:rsid w:val="00E2306C"/>
    <w:rsid w:val="00E234FA"/>
    <w:rsid w:val="00E23FD8"/>
    <w:rsid w:val="00E256AB"/>
    <w:rsid w:val="00E25A4D"/>
    <w:rsid w:val="00E27654"/>
    <w:rsid w:val="00E31144"/>
    <w:rsid w:val="00E31371"/>
    <w:rsid w:val="00E31660"/>
    <w:rsid w:val="00E3328B"/>
    <w:rsid w:val="00E34113"/>
    <w:rsid w:val="00E365A6"/>
    <w:rsid w:val="00E37673"/>
    <w:rsid w:val="00E40255"/>
    <w:rsid w:val="00E4167E"/>
    <w:rsid w:val="00E42077"/>
    <w:rsid w:val="00E42E64"/>
    <w:rsid w:val="00E43466"/>
    <w:rsid w:val="00E5138A"/>
    <w:rsid w:val="00E527F9"/>
    <w:rsid w:val="00E53B64"/>
    <w:rsid w:val="00E55498"/>
    <w:rsid w:val="00E556BC"/>
    <w:rsid w:val="00E60690"/>
    <w:rsid w:val="00E61909"/>
    <w:rsid w:val="00E62557"/>
    <w:rsid w:val="00E627B0"/>
    <w:rsid w:val="00E62E8D"/>
    <w:rsid w:val="00E632DE"/>
    <w:rsid w:val="00E63973"/>
    <w:rsid w:val="00E649CA"/>
    <w:rsid w:val="00E64D84"/>
    <w:rsid w:val="00E65067"/>
    <w:rsid w:val="00E6530A"/>
    <w:rsid w:val="00E66931"/>
    <w:rsid w:val="00E66FB4"/>
    <w:rsid w:val="00E67BC6"/>
    <w:rsid w:val="00E67D0F"/>
    <w:rsid w:val="00E70A5F"/>
    <w:rsid w:val="00E7498C"/>
    <w:rsid w:val="00E74A95"/>
    <w:rsid w:val="00E75081"/>
    <w:rsid w:val="00E7651C"/>
    <w:rsid w:val="00E76B9F"/>
    <w:rsid w:val="00E76CCB"/>
    <w:rsid w:val="00E77126"/>
    <w:rsid w:val="00E800E2"/>
    <w:rsid w:val="00E8209B"/>
    <w:rsid w:val="00E8211F"/>
    <w:rsid w:val="00E82529"/>
    <w:rsid w:val="00E82A4A"/>
    <w:rsid w:val="00E835B5"/>
    <w:rsid w:val="00E867A3"/>
    <w:rsid w:val="00E871E0"/>
    <w:rsid w:val="00E90274"/>
    <w:rsid w:val="00E90E50"/>
    <w:rsid w:val="00E911B7"/>
    <w:rsid w:val="00E92879"/>
    <w:rsid w:val="00E93759"/>
    <w:rsid w:val="00E94311"/>
    <w:rsid w:val="00E95067"/>
    <w:rsid w:val="00E95EEE"/>
    <w:rsid w:val="00E97ED0"/>
    <w:rsid w:val="00EA0C48"/>
    <w:rsid w:val="00EA153D"/>
    <w:rsid w:val="00EA28B3"/>
    <w:rsid w:val="00EA3BED"/>
    <w:rsid w:val="00EA4FF5"/>
    <w:rsid w:val="00EA6845"/>
    <w:rsid w:val="00EA6AB6"/>
    <w:rsid w:val="00EA6ACB"/>
    <w:rsid w:val="00EA7A60"/>
    <w:rsid w:val="00EB03F8"/>
    <w:rsid w:val="00EB0EC1"/>
    <w:rsid w:val="00EB0F39"/>
    <w:rsid w:val="00EB3471"/>
    <w:rsid w:val="00EB37CC"/>
    <w:rsid w:val="00EB405E"/>
    <w:rsid w:val="00EB4542"/>
    <w:rsid w:val="00EB539B"/>
    <w:rsid w:val="00EB548D"/>
    <w:rsid w:val="00EB5A52"/>
    <w:rsid w:val="00EC03EC"/>
    <w:rsid w:val="00EC05F0"/>
    <w:rsid w:val="00EC0B9A"/>
    <w:rsid w:val="00EC16C0"/>
    <w:rsid w:val="00EC1BD7"/>
    <w:rsid w:val="00EC1E85"/>
    <w:rsid w:val="00EC2293"/>
    <w:rsid w:val="00EC2420"/>
    <w:rsid w:val="00EC3F91"/>
    <w:rsid w:val="00EC4A5B"/>
    <w:rsid w:val="00EC4A8D"/>
    <w:rsid w:val="00EC500B"/>
    <w:rsid w:val="00EC5818"/>
    <w:rsid w:val="00EC6266"/>
    <w:rsid w:val="00EC6819"/>
    <w:rsid w:val="00EC714E"/>
    <w:rsid w:val="00EC71F7"/>
    <w:rsid w:val="00EC759F"/>
    <w:rsid w:val="00EC7E81"/>
    <w:rsid w:val="00ED11C5"/>
    <w:rsid w:val="00ED1C84"/>
    <w:rsid w:val="00ED1CE8"/>
    <w:rsid w:val="00ED24FC"/>
    <w:rsid w:val="00ED46AA"/>
    <w:rsid w:val="00ED49E6"/>
    <w:rsid w:val="00ED4DF3"/>
    <w:rsid w:val="00ED5FBC"/>
    <w:rsid w:val="00ED63BD"/>
    <w:rsid w:val="00EE00F0"/>
    <w:rsid w:val="00EE055A"/>
    <w:rsid w:val="00EE075D"/>
    <w:rsid w:val="00EE2721"/>
    <w:rsid w:val="00EE2BA2"/>
    <w:rsid w:val="00EE513E"/>
    <w:rsid w:val="00EE5775"/>
    <w:rsid w:val="00EE737D"/>
    <w:rsid w:val="00EE7658"/>
    <w:rsid w:val="00EE79A4"/>
    <w:rsid w:val="00EF1E50"/>
    <w:rsid w:val="00EF2339"/>
    <w:rsid w:val="00EF25CA"/>
    <w:rsid w:val="00EF2B8C"/>
    <w:rsid w:val="00EF34F5"/>
    <w:rsid w:val="00EF3E28"/>
    <w:rsid w:val="00EF40FF"/>
    <w:rsid w:val="00EF4C8E"/>
    <w:rsid w:val="00EF4E3D"/>
    <w:rsid w:val="00EF53BC"/>
    <w:rsid w:val="00EF6E63"/>
    <w:rsid w:val="00EF704D"/>
    <w:rsid w:val="00EF7DD5"/>
    <w:rsid w:val="00F001FF"/>
    <w:rsid w:val="00F0054D"/>
    <w:rsid w:val="00F006EF"/>
    <w:rsid w:val="00F021A9"/>
    <w:rsid w:val="00F11BBF"/>
    <w:rsid w:val="00F11D90"/>
    <w:rsid w:val="00F127D5"/>
    <w:rsid w:val="00F1485E"/>
    <w:rsid w:val="00F14F0F"/>
    <w:rsid w:val="00F163AC"/>
    <w:rsid w:val="00F16521"/>
    <w:rsid w:val="00F17955"/>
    <w:rsid w:val="00F20334"/>
    <w:rsid w:val="00F23864"/>
    <w:rsid w:val="00F263E2"/>
    <w:rsid w:val="00F26467"/>
    <w:rsid w:val="00F266D2"/>
    <w:rsid w:val="00F27B0F"/>
    <w:rsid w:val="00F30A62"/>
    <w:rsid w:val="00F31D2D"/>
    <w:rsid w:val="00F33CAD"/>
    <w:rsid w:val="00F33E4D"/>
    <w:rsid w:val="00F344AB"/>
    <w:rsid w:val="00F34A73"/>
    <w:rsid w:val="00F34DC1"/>
    <w:rsid w:val="00F35043"/>
    <w:rsid w:val="00F353D3"/>
    <w:rsid w:val="00F366A2"/>
    <w:rsid w:val="00F36DD7"/>
    <w:rsid w:val="00F373C0"/>
    <w:rsid w:val="00F402D6"/>
    <w:rsid w:val="00F4068B"/>
    <w:rsid w:val="00F4088F"/>
    <w:rsid w:val="00F42049"/>
    <w:rsid w:val="00F44894"/>
    <w:rsid w:val="00F44EBB"/>
    <w:rsid w:val="00F456A8"/>
    <w:rsid w:val="00F4755D"/>
    <w:rsid w:val="00F47FAC"/>
    <w:rsid w:val="00F50225"/>
    <w:rsid w:val="00F53DC0"/>
    <w:rsid w:val="00F57DA4"/>
    <w:rsid w:val="00F57DB4"/>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7236"/>
    <w:rsid w:val="00F77505"/>
    <w:rsid w:val="00F77F47"/>
    <w:rsid w:val="00F80118"/>
    <w:rsid w:val="00F80656"/>
    <w:rsid w:val="00F816E2"/>
    <w:rsid w:val="00F81875"/>
    <w:rsid w:val="00F836F2"/>
    <w:rsid w:val="00F83898"/>
    <w:rsid w:val="00F84073"/>
    <w:rsid w:val="00F85455"/>
    <w:rsid w:val="00F85939"/>
    <w:rsid w:val="00F86C0C"/>
    <w:rsid w:val="00F87B57"/>
    <w:rsid w:val="00F902CE"/>
    <w:rsid w:val="00F91120"/>
    <w:rsid w:val="00F926DC"/>
    <w:rsid w:val="00F92845"/>
    <w:rsid w:val="00F92C7C"/>
    <w:rsid w:val="00F93158"/>
    <w:rsid w:val="00F939F9"/>
    <w:rsid w:val="00F946CF"/>
    <w:rsid w:val="00F9585A"/>
    <w:rsid w:val="00F96769"/>
    <w:rsid w:val="00F97677"/>
    <w:rsid w:val="00F976ED"/>
    <w:rsid w:val="00FA118D"/>
    <w:rsid w:val="00FA141C"/>
    <w:rsid w:val="00FA1B2C"/>
    <w:rsid w:val="00FA226E"/>
    <w:rsid w:val="00FA3304"/>
    <w:rsid w:val="00FA42B7"/>
    <w:rsid w:val="00FA67F1"/>
    <w:rsid w:val="00FB0323"/>
    <w:rsid w:val="00FB0594"/>
    <w:rsid w:val="00FB0804"/>
    <w:rsid w:val="00FB0AE3"/>
    <w:rsid w:val="00FB133D"/>
    <w:rsid w:val="00FB22C2"/>
    <w:rsid w:val="00FB358C"/>
    <w:rsid w:val="00FB38C3"/>
    <w:rsid w:val="00FB3D23"/>
    <w:rsid w:val="00FB3FD5"/>
    <w:rsid w:val="00FB4391"/>
    <w:rsid w:val="00FB5B80"/>
    <w:rsid w:val="00FB5EC2"/>
    <w:rsid w:val="00FB6538"/>
    <w:rsid w:val="00FB6819"/>
    <w:rsid w:val="00FC092D"/>
    <w:rsid w:val="00FC097B"/>
    <w:rsid w:val="00FC443C"/>
    <w:rsid w:val="00FC4970"/>
    <w:rsid w:val="00FC5F02"/>
    <w:rsid w:val="00FC75E3"/>
    <w:rsid w:val="00FC7E2B"/>
    <w:rsid w:val="00FD0B61"/>
    <w:rsid w:val="00FD30B2"/>
    <w:rsid w:val="00FD4EDF"/>
    <w:rsid w:val="00FD5F73"/>
    <w:rsid w:val="00FD78E1"/>
    <w:rsid w:val="00FE00A6"/>
    <w:rsid w:val="00FE0C53"/>
    <w:rsid w:val="00FE1ECE"/>
    <w:rsid w:val="00FE2B57"/>
    <w:rsid w:val="00FE318F"/>
    <w:rsid w:val="00FE3577"/>
    <w:rsid w:val="00FE3DB7"/>
    <w:rsid w:val="00FE49C8"/>
    <w:rsid w:val="00FE4DC9"/>
    <w:rsid w:val="00FF0354"/>
    <w:rsid w:val="00FF17F7"/>
    <w:rsid w:val="00FF3F4A"/>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0E86"/>
    <w:rPr>
      <w:sz w:val="24"/>
      <w:szCs w:val="24"/>
    </w:rPr>
  </w:style>
  <w:style w:type="paragraph" w:styleId="Nagwek1">
    <w:name w:val="heading 1"/>
    <w:basedOn w:val="Normalny"/>
    <w:next w:val="Normalny"/>
    <w:qFormat/>
    <w:rsid w:val="008C1974"/>
    <w:pPr>
      <w:keepNext/>
      <w:numPr>
        <w:numId w:val="21"/>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0"/>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7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8009099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 w:id="1164127676">
          <w:marLeft w:val="0"/>
          <w:marRight w:val="0"/>
          <w:marTop w:val="0"/>
          <w:marBottom w:val="0"/>
          <w:divBdr>
            <w:top w:val="none" w:sz="0" w:space="0" w:color="auto"/>
            <w:left w:val="none" w:sz="0" w:space="0" w:color="auto"/>
            <w:bottom w:val="none" w:sz="0" w:space="0" w:color="auto"/>
            <w:right w:val="none" w:sz="0" w:space="0" w:color="auto"/>
          </w:divBdr>
        </w:div>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4856929">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6252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C8152-95BD-497D-98FD-CAAD3DDA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223</Words>
  <Characters>1344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1564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UMED</cp:lastModifiedBy>
  <cp:revision>17</cp:revision>
  <cp:lastPrinted>2019-01-15T12:47:00Z</cp:lastPrinted>
  <dcterms:created xsi:type="dcterms:W3CDTF">2020-11-05T15:24:00Z</dcterms:created>
  <dcterms:modified xsi:type="dcterms:W3CDTF">2020-11-06T13:29:00Z</dcterms:modified>
</cp:coreProperties>
</file>