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6F157F4" w:rsidR="00970B6B" w:rsidRPr="00155924" w:rsidRDefault="00A37A71" w:rsidP="00963513">
            <w:pPr>
              <w:ind w:right="470"/>
              <w:jc w:val="center"/>
              <w:rPr>
                <w:rFonts w:eastAsia="MS Mincho"/>
                <w:b/>
                <w:sz w:val="16"/>
                <w:szCs w:val="16"/>
                <w:lang w:eastAsia="en-US"/>
              </w:rPr>
            </w:pPr>
            <w:r w:rsidRPr="00243879">
              <w:rPr>
                <w:noProof/>
              </w:rPr>
              <w:drawing>
                <wp:inline distT="0" distB="0" distL="0" distR="0" wp14:anchorId="23C82AA5" wp14:editId="5118D149">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3F9D0F66" w14:textId="53433CAD" w:rsidR="00970B6B" w:rsidRPr="00563CDF" w:rsidRDefault="00970B6B"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5CFD5F82" w:rsidR="00970B6B" w:rsidRPr="00563CDF" w:rsidRDefault="00A37A71" w:rsidP="00963513">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5A471A" w:rsidRPr="00563CDF">
              <w:rPr>
                <w:rFonts w:ascii="Verdana" w:eastAsia="MS Mincho" w:hAnsi="Verdana"/>
                <w:b/>
                <w:sz w:val="18"/>
                <w:szCs w:val="18"/>
                <w:lang w:eastAsia="en-US"/>
              </w:rPr>
              <w:t xml:space="preserve">Zamówień Publicznych </w:t>
            </w:r>
            <w:r w:rsidR="00970B6B" w:rsidRPr="00563CDF">
              <w:rPr>
                <w:rFonts w:ascii="Verdana" w:eastAsia="MS Mincho" w:hAnsi="Verdana"/>
                <w:b/>
                <w:sz w:val="18"/>
                <w:szCs w:val="18"/>
                <w:lang w:eastAsia="en-US"/>
              </w:rPr>
              <w:t>UMW</w:t>
            </w:r>
          </w:p>
          <w:p w14:paraId="39447EF3" w14:textId="77777777" w:rsidR="00970B6B" w:rsidRPr="00563CDF" w:rsidRDefault="005A471A"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63513">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17106C61" w:rsidR="00970B6B" w:rsidRDefault="005A471A" w:rsidP="008C526E">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A71A20">
              <w:rPr>
                <w:rFonts w:ascii="Verdana" w:hAnsi="Verdana"/>
                <w:sz w:val="18"/>
                <w:szCs w:val="18"/>
                <w:lang w:val="de-DE" w:eastAsia="en-US"/>
              </w:rPr>
              <w:t>jerzy.chadzynski</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63513">
            <w:pPr>
              <w:ind w:right="470"/>
              <w:rPr>
                <w:rFonts w:ascii="Arial" w:hAnsi="Arial" w:cs="Arial"/>
                <w:sz w:val="22"/>
                <w:lang w:val="de-DE"/>
              </w:rPr>
            </w:pPr>
          </w:p>
        </w:tc>
      </w:tr>
    </w:tbl>
    <w:p w14:paraId="4345CF45" w14:textId="39241A4D" w:rsidR="00563CDF" w:rsidRPr="00C027AB" w:rsidRDefault="00D774FE" w:rsidP="00963513">
      <w:pPr>
        <w:ind w:left="360" w:right="470" w:hanging="360"/>
        <w:rPr>
          <w:rFonts w:ascii="Verdana" w:hAnsi="Verdana"/>
          <w:noProof/>
          <w:sz w:val="18"/>
          <w:szCs w:val="18"/>
        </w:rPr>
      </w:pPr>
      <w:r w:rsidRPr="00C027AB">
        <w:rPr>
          <w:rFonts w:ascii="Verdana" w:hAnsi="Verdana"/>
          <w:noProof/>
          <w:sz w:val="18"/>
          <w:szCs w:val="18"/>
        </w:rPr>
        <w:t xml:space="preserve"> </w:t>
      </w:r>
    </w:p>
    <w:p w14:paraId="682D5DC2" w14:textId="7165C812" w:rsidR="008215A9" w:rsidRPr="00855142" w:rsidRDefault="008215A9" w:rsidP="00963513">
      <w:pPr>
        <w:ind w:left="360" w:right="470" w:hanging="360"/>
        <w:rPr>
          <w:rFonts w:ascii="Verdana" w:hAnsi="Verdana"/>
          <w:noProof/>
          <w:sz w:val="18"/>
          <w:szCs w:val="18"/>
        </w:rPr>
      </w:pPr>
      <w:r w:rsidRPr="00A167EF">
        <w:rPr>
          <w:rFonts w:ascii="Verdana" w:hAnsi="Verdana"/>
          <w:noProof/>
          <w:sz w:val="18"/>
          <w:szCs w:val="18"/>
        </w:rPr>
        <w:t xml:space="preserve">UMW / AZ / </w:t>
      </w:r>
      <w:r w:rsidR="008C526E" w:rsidRPr="00A167EF">
        <w:rPr>
          <w:rFonts w:ascii="Verdana" w:hAnsi="Verdana"/>
          <w:noProof/>
          <w:sz w:val="18"/>
          <w:szCs w:val="18"/>
        </w:rPr>
        <w:t xml:space="preserve">PN - </w:t>
      </w:r>
      <w:r w:rsidR="00A37A71">
        <w:rPr>
          <w:rFonts w:ascii="Verdana" w:hAnsi="Verdana"/>
          <w:noProof/>
          <w:sz w:val="18"/>
          <w:szCs w:val="18"/>
        </w:rPr>
        <w:t>113 / 20</w:t>
      </w:r>
      <w:r w:rsidRPr="002C514B">
        <w:rPr>
          <w:rFonts w:ascii="Verdana" w:hAnsi="Verdana"/>
          <w:noProof/>
          <w:color w:val="FF0000"/>
          <w:sz w:val="18"/>
          <w:szCs w:val="18"/>
        </w:rPr>
        <w:tab/>
      </w:r>
      <w:r w:rsidRPr="002C514B">
        <w:rPr>
          <w:rFonts w:ascii="Verdana" w:hAnsi="Verdana"/>
          <w:noProof/>
          <w:color w:val="FF0000"/>
          <w:sz w:val="18"/>
          <w:szCs w:val="18"/>
        </w:rPr>
        <w:tab/>
      </w:r>
      <w:r w:rsidRPr="002E4C98">
        <w:rPr>
          <w:rFonts w:ascii="Verdana" w:hAnsi="Verdana"/>
          <w:noProof/>
          <w:sz w:val="18"/>
          <w:szCs w:val="18"/>
        </w:rPr>
        <w:t xml:space="preserve">                       </w:t>
      </w:r>
      <w:r w:rsidR="00582F8C" w:rsidRPr="002E4C98">
        <w:rPr>
          <w:rFonts w:ascii="Verdana" w:hAnsi="Verdana"/>
          <w:noProof/>
          <w:sz w:val="18"/>
          <w:szCs w:val="18"/>
        </w:rPr>
        <w:t xml:space="preserve"> </w:t>
      </w:r>
      <w:r w:rsidR="00963513" w:rsidRPr="002E4C98">
        <w:rPr>
          <w:rFonts w:ascii="Verdana" w:hAnsi="Verdana"/>
          <w:noProof/>
          <w:sz w:val="18"/>
          <w:szCs w:val="18"/>
        </w:rPr>
        <w:t xml:space="preserve">                </w:t>
      </w:r>
      <w:r w:rsidR="00631DC4" w:rsidRPr="002E4C98">
        <w:rPr>
          <w:rFonts w:ascii="Verdana" w:hAnsi="Verdana"/>
          <w:noProof/>
          <w:sz w:val="18"/>
          <w:szCs w:val="18"/>
        </w:rPr>
        <w:t xml:space="preserve">        </w:t>
      </w:r>
      <w:r w:rsidR="00350C21" w:rsidRPr="002E4C98">
        <w:rPr>
          <w:rFonts w:ascii="Verdana" w:hAnsi="Verdana"/>
          <w:noProof/>
          <w:sz w:val="18"/>
          <w:szCs w:val="18"/>
        </w:rPr>
        <w:t xml:space="preserve"> </w:t>
      </w:r>
      <w:r w:rsidR="001D4737" w:rsidRPr="00855142">
        <w:rPr>
          <w:rFonts w:ascii="Verdana" w:hAnsi="Verdana"/>
          <w:noProof/>
          <w:sz w:val="18"/>
          <w:szCs w:val="18"/>
        </w:rPr>
        <w:t>W</w:t>
      </w:r>
      <w:r w:rsidRPr="00855142">
        <w:rPr>
          <w:rFonts w:ascii="Verdana" w:hAnsi="Verdana"/>
          <w:noProof/>
          <w:sz w:val="18"/>
          <w:szCs w:val="18"/>
        </w:rPr>
        <w:t>rocław,</w:t>
      </w:r>
      <w:r w:rsidR="009B1629" w:rsidRPr="00855142">
        <w:rPr>
          <w:rFonts w:ascii="Verdana" w:hAnsi="Verdana"/>
          <w:noProof/>
          <w:sz w:val="18"/>
          <w:szCs w:val="18"/>
        </w:rPr>
        <w:t xml:space="preserve"> </w:t>
      </w:r>
      <w:r w:rsidR="00855142" w:rsidRPr="00855142">
        <w:rPr>
          <w:rFonts w:ascii="Verdana" w:hAnsi="Verdana"/>
          <w:noProof/>
          <w:sz w:val="18"/>
          <w:szCs w:val="18"/>
        </w:rPr>
        <w:t>22</w:t>
      </w:r>
      <w:r w:rsidR="00A00A82" w:rsidRPr="00855142">
        <w:rPr>
          <w:rFonts w:ascii="Verdana" w:hAnsi="Verdana"/>
          <w:noProof/>
          <w:sz w:val="18"/>
          <w:szCs w:val="18"/>
        </w:rPr>
        <w:t>.</w:t>
      </w:r>
      <w:r w:rsidR="00A37A71" w:rsidRPr="00855142">
        <w:rPr>
          <w:rFonts w:ascii="Verdana" w:hAnsi="Verdana"/>
          <w:noProof/>
          <w:sz w:val="18"/>
          <w:szCs w:val="18"/>
        </w:rPr>
        <w:t>10</w:t>
      </w:r>
      <w:r w:rsidR="00E86E3D" w:rsidRPr="00855142">
        <w:rPr>
          <w:rFonts w:ascii="Verdana" w:hAnsi="Verdana"/>
          <w:noProof/>
          <w:sz w:val="18"/>
          <w:szCs w:val="18"/>
        </w:rPr>
        <w:t>.</w:t>
      </w:r>
      <w:r w:rsidR="00A37A71" w:rsidRPr="00855142">
        <w:rPr>
          <w:rFonts w:ascii="Verdana" w:hAnsi="Verdana"/>
          <w:noProof/>
          <w:sz w:val="18"/>
          <w:szCs w:val="18"/>
        </w:rPr>
        <w:t>2020</w:t>
      </w:r>
      <w:r w:rsidRPr="00855142">
        <w:rPr>
          <w:rFonts w:ascii="Verdana" w:hAnsi="Verdana"/>
          <w:noProof/>
          <w:sz w:val="18"/>
          <w:szCs w:val="18"/>
        </w:rPr>
        <w:t xml:space="preserve"> r.</w:t>
      </w:r>
    </w:p>
    <w:p w14:paraId="3C922726" w14:textId="77777777" w:rsidR="00A37A71" w:rsidRPr="00855142" w:rsidRDefault="00A37A71" w:rsidP="00963513">
      <w:pPr>
        <w:ind w:left="360" w:right="470" w:hanging="360"/>
        <w:rPr>
          <w:rFonts w:ascii="Verdana" w:hAnsi="Verdana"/>
          <w:noProof/>
          <w:sz w:val="18"/>
          <w:szCs w:val="18"/>
        </w:rPr>
      </w:pPr>
    </w:p>
    <w:p w14:paraId="4DF4AD21" w14:textId="77777777" w:rsidR="00A37A71" w:rsidRPr="002E4C98" w:rsidRDefault="00A37A71" w:rsidP="00963513">
      <w:pPr>
        <w:ind w:left="360" w:right="470" w:hanging="360"/>
        <w:rPr>
          <w:rFonts w:ascii="Verdana" w:hAnsi="Verdana"/>
          <w:noProof/>
          <w:sz w:val="18"/>
          <w:szCs w:val="18"/>
        </w:rPr>
      </w:pPr>
    </w:p>
    <w:p w14:paraId="2F72D78F" w14:textId="6256335F" w:rsidR="005442A4" w:rsidRPr="002C514B" w:rsidRDefault="005442A4" w:rsidP="00EE00A2">
      <w:pPr>
        <w:ind w:left="360" w:right="470" w:hanging="360"/>
        <w:jc w:val="right"/>
        <w:rPr>
          <w:rFonts w:ascii="Verdana" w:hAnsi="Verdana"/>
          <w:b/>
          <w:i/>
          <w:color w:val="FF0000"/>
          <w:sz w:val="18"/>
          <w:szCs w:val="18"/>
        </w:rPr>
      </w:pPr>
    </w:p>
    <w:p w14:paraId="63C45AFE" w14:textId="77777777" w:rsidR="008215A9" w:rsidRPr="00A167EF" w:rsidRDefault="008215A9" w:rsidP="00963513">
      <w:pPr>
        <w:ind w:left="360" w:right="470" w:hanging="360"/>
        <w:jc w:val="center"/>
        <w:rPr>
          <w:rFonts w:ascii="Verdana" w:hAnsi="Verdana"/>
          <w:b/>
          <w:sz w:val="18"/>
          <w:szCs w:val="18"/>
        </w:rPr>
      </w:pPr>
      <w:r w:rsidRPr="00A167EF">
        <w:rPr>
          <w:rFonts w:ascii="Verdana" w:hAnsi="Verdana"/>
          <w:b/>
          <w:sz w:val="18"/>
          <w:szCs w:val="18"/>
        </w:rPr>
        <w:t>SPECYFIKACJA ISTOTNYCH WARUNKÓW ZAMÓWIENIA</w:t>
      </w:r>
    </w:p>
    <w:p w14:paraId="2DA5B222" w14:textId="77777777" w:rsidR="004302E6" w:rsidRDefault="008215A9" w:rsidP="00963513">
      <w:pPr>
        <w:ind w:right="470"/>
        <w:jc w:val="center"/>
        <w:rPr>
          <w:rFonts w:ascii="Verdana" w:hAnsi="Verdana"/>
          <w:b/>
          <w:iCs/>
          <w:sz w:val="18"/>
          <w:szCs w:val="18"/>
        </w:rPr>
      </w:pPr>
      <w:r w:rsidRPr="00A167EF">
        <w:rPr>
          <w:rFonts w:ascii="Verdana" w:hAnsi="Verdana"/>
          <w:b/>
          <w:iCs/>
          <w:sz w:val="18"/>
          <w:szCs w:val="18"/>
        </w:rPr>
        <w:t xml:space="preserve">Nr UMW / AZ / </w:t>
      </w:r>
      <w:r w:rsidR="00CC6650" w:rsidRPr="00A167EF">
        <w:rPr>
          <w:rFonts w:ascii="Verdana" w:hAnsi="Verdana"/>
          <w:b/>
          <w:iCs/>
          <w:sz w:val="18"/>
          <w:szCs w:val="18"/>
        </w:rPr>
        <w:t xml:space="preserve">PN </w:t>
      </w:r>
      <w:r w:rsidR="00C43FDF" w:rsidRPr="00A167EF">
        <w:rPr>
          <w:rFonts w:ascii="Verdana" w:hAnsi="Verdana"/>
          <w:b/>
          <w:iCs/>
          <w:sz w:val="18"/>
          <w:szCs w:val="18"/>
        </w:rPr>
        <w:t>–</w:t>
      </w:r>
      <w:r w:rsidR="00CC6650" w:rsidRPr="00A167EF">
        <w:rPr>
          <w:rFonts w:ascii="Verdana" w:hAnsi="Verdana"/>
          <w:b/>
          <w:iCs/>
          <w:sz w:val="18"/>
          <w:szCs w:val="18"/>
        </w:rPr>
        <w:t xml:space="preserve"> </w:t>
      </w:r>
      <w:r w:rsidR="00A37A71">
        <w:rPr>
          <w:rFonts w:ascii="Verdana" w:hAnsi="Verdana"/>
          <w:b/>
          <w:iCs/>
          <w:sz w:val="18"/>
          <w:szCs w:val="18"/>
        </w:rPr>
        <w:t>113</w:t>
      </w:r>
      <w:r w:rsidR="00C43FDF" w:rsidRPr="00A167EF">
        <w:rPr>
          <w:rFonts w:ascii="Verdana" w:hAnsi="Verdana"/>
          <w:b/>
          <w:iCs/>
          <w:sz w:val="18"/>
          <w:szCs w:val="18"/>
        </w:rPr>
        <w:t xml:space="preserve"> </w:t>
      </w:r>
      <w:r w:rsidR="00A37A71" w:rsidRPr="00055D4A">
        <w:rPr>
          <w:rFonts w:ascii="Verdana" w:hAnsi="Verdana"/>
          <w:b/>
          <w:iCs/>
          <w:sz w:val="18"/>
          <w:szCs w:val="18"/>
        </w:rPr>
        <w:t>/ 20</w:t>
      </w:r>
      <w:r w:rsidR="00BA35E5" w:rsidRPr="00055D4A">
        <w:rPr>
          <w:rFonts w:ascii="Verdana" w:hAnsi="Verdana"/>
          <w:b/>
          <w:iCs/>
          <w:sz w:val="18"/>
          <w:szCs w:val="18"/>
        </w:rPr>
        <w:t xml:space="preserve">   </w:t>
      </w:r>
    </w:p>
    <w:p w14:paraId="2AFF056B" w14:textId="6E5A7F93" w:rsidR="00F147AF" w:rsidRPr="00D14D24" w:rsidRDefault="00055D4A" w:rsidP="00963513">
      <w:pPr>
        <w:ind w:right="470"/>
        <w:jc w:val="center"/>
        <w:rPr>
          <w:rFonts w:ascii="Verdana" w:hAnsi="Verdana"/>
          <w:b/>
          <w:iCs/>
          <w:color w:val="5B9BD5" w:themeColor="accent1"/>
          <w:sz w:val="18"/>
          <w:szCs w:val="18"/>
        </w:rPr>
      </w:pPr>
      <w:r w:rsidRPr="00D14D24">
        <w:rPr>
          <w:rFonts w:ascii="Verdana" w:hAnsi="Verdana"/>
          <w:b/>
          <w:iCs/>
          <w:color w:val="5B9BD5" w:themeColor="accent1"/>
          <w:sz w:val="18"/>
          <w:szCs w:val="18"/>
        </w:rPr>
        <w:t xml:space="preserve">KOREKTA z dnia </w:t>
      </w:r>
      <w:r w:rsidR="004302E6" w:rsidRPr="00D14D24">
        <w:rPr>
          <w:rFonts w:ascii="Verdana" w:hAnsi="Verdana"/>
          <w:b/>
          <w:iCs/>
          <w:color w:val="5B9BD5" w:themeColor="accent1"/>
          <w:sz w:val="18"/>
          <w:szCs w:val="18"/>
        </w:rPr>
        <w:t>04.11</w:t>
      </w:r>
      <w:r w:rsidRPr="00D14D24">
        <w:rPr>
          <w:rFonts w:ascii="Verdana" w:hAnsi="Verdana"/>
          <w:b/>
          <w:iCs/>
          <w:color w:val="5B9BD5" w:themeColor="accent1"/>
          <w:sz w:val="18"/>
          <w:szCs w:val="18"/>
        </w:rPr>
        <w:t>.2020r.</w:t>
      </w:r>
    </w:p>
    <w:p w14:paraId="45F45B2A" w14:textId="77777777" w:rsidR="00696443" w:rsidRPr="00055D4A" w:rsidRDefault="00696443" w:rsidP="00963513">
      <w:pPr>
        <w:ind w:right="470"/>
        <w:jc w:val="center"/>
        <w:rPr>
          <w:rFonts w:ascii="Verdana" w:hAnsi="Verdana"/>
          <w:b/>
          <w:iCs/>
          <w:color w:val="FF0000"/>
          <w:sz w:val="18"/>
          <w:szCs w:val="18"/>
        </w:rPr>
      </w:pPr>
    </w:p>
    <w:p w14:paraId="773F3187" w14:textId="77777777" w:rsidR="00712D44" w:rsidRDefault="00C432AD" w:rsidP="00CB67DB">
      <w:pPr>
        <w:ind w:left="360" w:right="470" w:hanging="360"/>
        <w:rPr>
          <w:rFonts w:ascii="Verdana" w:hAnsi="Verdana"/>
          <w:sz w:val="18"/>
          <w:szCs w:val="18"/>
          <w:u w:val="single"/>
        </w:rPr>
      </w:pPr>
      <w:r w:rsidRPr="00595E11">
        <w:rPr>
          <w:rFonts w:ascii="Verdana" w:hAnsi="Verdana"/>
          <w:sz w:val="18"/>
          <w:szCs w:val="18"/>
          <w:u w:val="single"/>
        </w:rPr>
        <w:t xml:space="preserve">NAZWA </w:t>
      </w:r>
      <w:r w:rsidR="00B8316F" w:rsidRPr="00595E11">
        <w:rPr>
          <w:rFonts w:ascii="Verdana" w:hAnsi="Verdana"/>
          <w:sz w:val="18"/>
          <w:szCs w:val="18"/>
          <w:u w:val="single"/>
        </w:rPr>
        <w:t>POSTĘPOWAN</w:t>
      </w:r>
      <w:r w:rsidR="008215A9" w:rsidRPr="00595E11">
        <w:rPr>
          <w:rFonts w:ascii="Verdana" w:hAnsi="Verdana"/>
          <w:sz w:val="18"/>
          <w:szCs w:val="18"/>
          <w:u w:val="single"/>
        </w:rPr>
        <w:t xml:space="preserve">IA </w:t>
      </w:r>
    </w:p>
    <w:p w14:paraId="43AE6488" w14:textId="4E5BED45" w:rsidR="008215A9" w:rsidRPr="00C521DA" w:rsidRDefault="008215A9" w:rsidP="00CB67DB">
      <w:pPr>
        <w:ind w:left="360" w:right="470" w:hanging="360"/>
        <w:rPr>
          <w:rFonts w:ascii="Verdana" w:hAnsi="Verdana"/>
          <w:color w:val="FF0000"/>
          <w:sz w:val="18"/>
          <w:szCs w:val="18"/>
          <w:u w:val="single"/>
        </w:rPr>
      </w:pPr>
      <w:r w:rsidRPr="00595E11">
        <w:rPr>
          <w:rFonts w:ascii="Verdana" w:hAnsi="Verdana"/>
          <w:sz w:val="18"/>
          <w:szCs w:val="18"/>
          <w:u w:val="single"/>
        </w:rPr>
        <w:t xml:space="preserve"> </w:t>
      </w:r>
    </w:p>
    <w:p w14:paraId="7FB082A4" w14:textId="1C62818A" w:rsidR="00532351" w:rsidRPr="00D75344" w:rsidRDefault="00532351" w:rsidP="00532351">
      <w:pPr>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 xml:space="preserve">przemieszczania </w:t>
      </w:r>
      <w:r w:rsidR="00696443">
        <w:rPr>
          <w:rFonts w:ascii="Verdana" w:hAnsi="Verdana"/>
          <w:b/>
          <w:color w:val="000000"/>
          <w:spacing w:val="-3"/>
          <w:sz w:val="18"/>
          <w:szCs w:val="18"/>
        </w:rPr>
        <w:br/>
      </w:r>
      <w:r w:rsidRPr="00D75344">
        <w:rPr>
          <w:rFonts w:ascii="Verdana" w:hAnsi="Verdana"/>
          <w:b/>
          <w:color w:val="000000"/>
          <w:spacing w:val="-3"/>
          <w:sz w:val="18"/>
          <w:szCs w:val="18"/>
        </w:rPr>
        <w:t>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47A615A6" w14:textId="77777777" w:rsidR="002232F6" w:rsidRDefault="002232F6" w:rsidP="00CB67DB">
      <w:pPr>
        <w:ind w:right="470"/>
        <w:jc w:val="both"/>
        <w:rPr>
          <w:rFonts w:ascii="Verdana" w:hAnsi="Verdana"/>
          <w:sz w:val="18"/>
          <w:szCs w:val="18"/>
          <w:u w:val="single"/>
        </w:rPr>
      </w:pPr>
    </w:p>
    <w:p w14:paraId="772C0652" w14:textId="77777777" w:rsidR="008215A9" w:rsidRPr="00595E11" w:rsidRDefault="008215A9" w:rsidP="00CB67DB">
      <w:pPr>
        <w:ind w:right="470"/>
        <w:jc w:val="both"/>
        <w:rPr>
          <w:rFonts w:ascii="Verdana" w:hAnsi="Verdana"/>
          <w:sz w:val="18"/>
          <w:szCs w:val="18"/>
          <w:u w:val="single"/>
        </w:rPr>
      </w:pPr>
      <w:r w:rsidRPr="00595E11">
        <w:rPr>
          <w:rFonts w:ascii="Verdana" w:hAnsi="Verdana"/>
          <w:sz w:val="18"/>
          <w:szCs w:val="18"/>
          <w:u w:val="single"/>
        </w:rPr>
        <w:t>TRYB POSTĘPOWANIA</w:t>
      </w:r>
    </w:p>
    <w:p w14:paraId="6EFB60C3" w14:textId="77777777" w:rsidR="00536C2D" w:rsidRPr="00595E11" w:rsidRDefault="00536C2D" w:rsidP="00CB67DB">
      <w:pPr>
        <w:ind w:right="470"/>
        <w:jc w:val="both"/>
        <w:rPr>
          <w:rFonts w:ascii="Verdana" w:hAnsi="Verdana"/>
          <w:b/>
          <w:bCs/>
          <w:sz w:val="18"/>
          <w:szCs w:val="18"/>
        </w:rPr>
      </w:pPr>
    </w:p>
    <w:p w14:paraId="3CBC051D" w14:textId="7EFC3D4F" w:rsidR="008215A9" w:rsidRPr="00595E11" w:rsidRDefault="008215A9" w:rsidP="00CB67DB">
      <w:pPr>
        <w:ind w:right="470"/>
        <w:jc w:val="both"/>
        <w:rPr>
          <w:rFonts w:ascii="Verdana" w:hAnsi="Verdana"/>
          <w:sz w:val="18"/>
          <w:szCs w:val="18"/>
        </w:rPr>
      </w:pPr>
      <w:r w:rsidRPr="00595E11">
        <w:rPr>
          <w:rFonts w:ascii="Verdana" w:hAnsi="Verdana"/>
          <w:b/>
          <w:bCs/>
          <w:sz w:val="18"/>
          <w:szCs w:val="18"/>
        </w:rPr>
        <w:t xml:space="preserve">Przetarg nieograniczony </w:t>
      </w:r>
      <w:r w:rsidR="00FE4DC9" w:rsidRPr="00595E11">
        <w:rPr>
          <w:rFonts w:ascii="Verdana" w:hAnsi="Verdana"/>
          <w:sz w:val="18"/>
          <w:szCs w:val="18"/>
        </w:rPr>
        <w:t>o wartości szacunkowej</w:t>
      </w:r>
      <w:r w:rsidR="00A7121D" w:rsidRPr="00595E11">
        <w:rPr>
          <w:rFonts w:ascii="Verdana" w:hAnsi="Verdana"/>
          <w:sz w:val="18"/>
          <w:szCs w:val="18"/>
        </w:rPr>
        <w:t xml:space="preserve"> </w:t>
      </w:r>
      <w:r w:rsidR="00A00A82" w:rsidRPr="00595E11">
        <w:rPr>
          <w:rFonts w:ascii="Verdana" w:hAnsi="Verdana"/>
          <w:sz w:val="18"/>
          <w:szCs w:val="18"/>
        </w:rPr>
        <w:t>nie</w:t>
      </w:r>
      <w:r w:rsidR="005A471A" w:rsidRPr="00595E11">
        <w:rPr>
          <w:rFonts w:ascii="Verdana" w:hAnsi="Verdana"/>
          <w:sz w:val="18"/>
          <w:szCs w:val="18"/>
        </w:rPr>
        <w:t>p</w:t>
      </w:r>
      <w:r w:rsidR="00563CDF" w:rsidRPr="00595E11">
        <w:rPr>
          <w:rFonts w:ascii="Verdana" w:hAnsi="Verdana"/>
          <w:sz w:val="18"/>
          <w:szCs w:val="18"/>
        </w:rPr>
        <w:t xml:space="preserve">rzekraczającej </w:t>
      </w:r>
      <w:r w:rsidR="00A37A71">
        <w:rPr>
          <w:rFonts w:ascii="Verdana" w:hAnsi="Verdana"/>
          <w:sz w:val="18"/>
          <w:szCs w:val="18"/>
        </w:rPr>
        <w:t>214</w:t>
      </w:r>
      <w:r w:rsidRPr="00595E11">
        <w:rPr>
          <w:rFonts w:ascii="Verdana" w:hAnsi="Verdana"/>
          <w:sz w:val="18"/>
          <w:szCs w:val="18"/>
        </w:rPr>
        <w:t xml:space="preserve"> tys. EURO</w:t>
      </w:r>
    </w:p>
    <w:p w14:paraId="141CEF26" w14:textId="77777777" w:rsidR="008215A9" w:rsidRPr="00595E11" w:rsidRDefault="008215A9" w:rsidP="00CB67DB">
      <w:pPr>
        <w:keepNext/>
        <w:tabs>
          <w:tab w:val="left" w:pos="900"/>
        </w:tabs>
        <w:ind w:right="470"/>
        <w:jc w:val="both"/>
        <w:outlineLvl w:val="4"/>
        <w:rPr>
          <w:rFonts w:ascii="Verdana" w:hAnsi="Verdana"/>
          <w:sz w:val="18"/>
          <w:szCs w:val="18"/>
        </w:rPr>
      </w:pPr>
      <w:r w:rsidRPr="00595E11">
        <w:rPr>
          <w:rFonts w:ascii="Verdana" w:hAnsi="Verdana"/>
          <w:sz w:val="18"/>
          <w:szCs w:val="18"/>
        </w:rPr>
        <w:t xml:space="preserve">(art. 10 ust. 1 oraz art. 39 </w:t>
      </w:r>
      <w:r w:rsidR="0081341C" w:rsidRPr="00595E11">
        <w:rPr>
          <w:rFonts w:ascii="Verdana" w:hAnsi="Verdana"/>
          <w:sz w:val="18"/>
          <w:szCs w:val="18"/>
        </w:rPr>
        <w:t>–</w:t>
      </w:r>
      <w:r w:rsidRPr="00595E11">
        <w:rPr>
          <w:rFonts w:ascii="Verdana" w:hAnsi="Verdana"/>
          <w:sz w:val="18"/>
          <w:szCs w:val="18"/>
        </w:rPr>
        <w:t xml:space="preserve"> 46 Prawa zamówień publicznych)  </w:t>
      </w:r>
    </w:p>
    <w:p w14:paraId="350F2E77" w14:textId="77777777" w:rsidR="00536C2D" w:rsidRPr="00595E11" w:rsidRDefault="00536C2D" w:rsidP="00CB67DB">
      <w:pPr>
        <w:spacing w:before="120"/>
        <w:ind w:right="470"/>
        <w:rPr>
          <w:rFonts w:ascii="Verdana" w:hAnsi="Verdana"/>
          <w:bCs/>
          <w:sz w:val="18"/>
          <w:szCs w:val="18"/>
          <w:u w:val="single"/>
        </w:rPr>
      </w:pPr>
    </w:p>
    <w:p w14:paraId="227664C6"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MIEJSCE I TERMIN SKŁADANIA I OTWARCIA OFERT</w:t>
      </w:r>
    </w:p>
    <w:p w14:paraId="3304B5BB" w14:textId="77777777" w:rsidR="00536C2D" w:rsidRPr="00BA3EC0" w:rsidRDefault="00536C2D" w:rsidP="00CB67DB">
      <w:pPr>
        <w:ind w:right="470"/>
        <w:rPr>
          <w:rFonts w:ascii="Verdana" w:hAnsi="Verdana"/>
          <w:bCs/>
          <w:sz w:val="18"/>
          <w:szCs w:val="18"/>
        </w:rPr>
      </w:pPr>
    </w:p>
    <w:p w14:paraId="56BC8A71" w14:textId="01261DC9" w:rsidR="00ED3E46" w:rsidRPr="004302E6" w:rsidRDefault="008215A9" w:rsidP="00CB67DB">
      <w:pPr>
        <w:ind w:right="470"/>
        <w:rPr>
          <w:rFonts w:ascii="Verdana" w:hAnsi="Verdana"/>
          <w:b/>
          <w:sz w:val="18"/>
          <w:szCs w:val="18"/>
        </w:rPr>
      </w:pPr>
      <w:r w:rsidRPr="004302E6">
        <w:rPr>
          <w:rFonts w:ascii="Verdana" w:hAnsi="Verdana"/>
          <w:bCs/>
          <w:sz w:val="18"/>
          <w:szCs w:val="18"/>
        </w:rPr>
        <w:t>T</w:t>
      </w:r>
      <w:r w:rsidR="00BA18ED" w:rsidRPr="004302E6">
        <w:rPr>
          <w:rFonts w:ascii="Verdana" w:hAnsi="Verdana"/>
          <w:bCs/>
          <w:sz w:val="18"/>
          <w:szCs w:val="18"/>
        </w:rPr>
        <w:t>ermin składania ofert – do dnia</w:t>
      </w:r>
      <w:r w:rsidR="005D515D" w:rsidRPr="004302E6">
        <w:rPr>
          <w:rFonts w:ascii="Verdana" w:hAnsi="Verdana"/>
          <w:bCs/>
          <w:sz w:val="18"/>
          <w:szCs w:val="18"/>
        </w:rPr>
        <w:t xml:space="preserve"> </w:t>
      </w:r>
      <w:r w:rsidR="00055D4A" w:rsidRPr="004302E6">
        <w:rPr>
          <w:rFonts w:ascii="Verdana" w:hAnsi="Verdana"/>
          <w:b/>
          <w:bCs/>
          <w:sz w:val="18"/>
          <w:szCs w:val="18"/>
        </w:rPr>
        <w:t>10</w:t>
      </w:r>
      <w:r w:rsidR="009B1629" w:rsidRPr="004302E6">
        <w:rPr>
          <w:rFonts w:ascii="Verdana" w:hAnsi="Verdana"/>
          <w:b/>
          <w:bCs/>
          <w:sz w:val="18"/>
          <w:szCs w:val="18"/>
        </w:rPr>
        <w:t>.</w:t>
      </w:r>
      <w:r w:rsidR="00055D4A" w:rsidRPr="004302E6">
        <w:rPr>
          <w:rFonts w:ascii="Verdana" w:hAnsi="Verdana"/>
          <w:b/>
          <w:bCs/>
          <w:sz w:val="18"/>
          <w:szCs w:val="18"/>
        </w:rPr>
        <w:t>11</w:t>
      </w:r>
      <w:r w:rsidR="00E86E3D" w:rsidRPr="004302E6">
        <w:rPr>
          <w:rFonts w:ascii="Verdana" w:hAnsi="Verdana"/>
          <w:b/>
          <w:bCs/>
          <w:sz w:val="18"/>
          <w:szCs w:val="18"/>
        </w:rPr>
        <w:t>.</w:t>
      </w:r>
      <w:r w:rsidR="00A37A71" w:rsidRPr="004302E6">
        <w:rPr>
          <w:rFonts w:ascii="Verdana" w:hAnsi="Verdana"/>
          <w:b/>
          <w:bCs/>
          <w:sz w:val="18"/>
          <w:szCs w:val="18"/>
        </w:rPr>
        <w:t>2020</w:t>
      </w:r>
      <w:r w:rsidRPr="004302E6">
        <w:rPr>
          <w:rFonts w:ascii="Verdana" w:hAnsi="Verdana"/>
          <w:bCs/>
          <w:sz w:val="18"/>
          <w:szCs w:val="18"/>
        </w:rPr>
        <w:t xml:space="preserve"> r. do godz. </w:t>
      </w:r>
      <w:r w:rsidR="005D515D" w:rsidRPr="004302E6">
        <w:rPr>
          <w:rFonts w:ascii="Verdana" w:hAnsi="Verdana"/>
          <w:b/>
          <w:sz w:val="18"/>
          <w:szCs w:val="18"/>
        </w:rPr>
        <w:t>09:00</w:t>
      </w:r>
    </w:p>
    <w:p w14:paraId="1A180425" w14:textId="6B7AA5BE" w:rsidR="008215A9" w:rsidRPr="004302E6" w:rsidRDefault="007C65CB" w:rsidP="00CB67DB">
      <w:pPr>
        <w:ind w:right="470"/>
        <w:rPr>
          <w:rFonts w:ascii="Verdana" w:hAnsi="Verdana"/>
          <w:bCs/>
          <w:sz w:val="18"/>
          <w:szCs w:val="18"/>
        </w:rPr>
      </w:pPr>
      <w:r w:rsidRPr="004302E6">
        <w:rPr>
          <w:rFonts w:ascii="Verdana" w:hAnsi="Verdana"/>
          <w:bCs/>
          <w:sz w:val="18"/>
          <w:szCs w:val="18"/>
        </w:rPr>
        <w:t>Termin otwarcia ofert – dnia</w:t>
      </w:r>
      <w:r w:rsidR="005D515D" w:rsidRPr="004302E6">
        <w:rPr>
          <w:rFonts w:ascii="Verdana" w:hAnsi="Verdana"/>
          <w:bCs/>
          <w:sz w:val="18"/>
          <w:szCs w:val="18"/>
        </w:rPr>
        <w:t xml:space="preserve"> </w:t>
      </w:r>
      <w:r w:rsidR="00055D4A" w:rsidRPr="004302E6">
        <w:rPr>
          <w:rFonts w:ascii="Verdana" w:hAnsi="Verdana"/>
          <w:b/>
          <w:bCs/>
          <w:sz w:val="18"/>
          <w:szCs w:val="18"/>
        </w:rPr>
        <w:t>1</w:t>
      </w:r>
      <w:r w:rsidR="00A37A71" w:rsidRPr="004302E6">
        <w:rPr>
          <w:rFonts w:ascii="Verdana" w:hAnsi="Verdana"/>
          <w:b/>
          <w:bCs/>
          <w:sz w:val="18"/>
          <w:szCs w:val="18"/>
        </w:rPr>
        <w:t>0</w:t>
      </w:r>
      <w:r w:rsidR="009B1629" w:rsidRPr="004302E6">
        <w:rPr>
          <w:rFonts w:ascii="Verdana" w:hAnsi="Verdana"/>
          <w:b/>
          <w:bCs/>
          <w:sz w:val="18"/>
          <w:szCs w:val="18"/>
        </w:rPr>
        <w:t>.</w:t>
      </w:r>
      <w:r w:rsidR="00055D4A" w:rsidRPr="004302E6">
        <w:rPr>
          <w:rFonts w:ascii="Verdana" w:hAnsi="Verdana"/>
          <w:b/>
          <w:bCs/>
          <w:sz w:val="18"/>
          <w:szCs w:val="18"/>
        </w:rPr>
        <w:t>11</w:t>
      </w:r>
      <w:r w:rsidR="00E86E3D" w:rsidRPr="004302E6">
        <w:rPr>
          <w:rFonts w:ascii="Verdana" w:hAnsi="Verdana"/>
          <w:b/>
          <w:bCs/>
          <w:sz w:val="18"/>
          <w:szCs w:val="18"/>
        </w:rPr>
        <w:t>.</w:t>
      </w:r>
      <w:r w:rsidR="00A37A71" w:rsidRPr="004302E6">
        <w:rPr>
          <w:rFonts w:ascii="Verdana" w:hAnsi="Verdana"/>
          <w:b/>
          <w:bCs/>
          <w:sz w:val="18"/>
          <w:szCs w:val="18"/>
        </w:rPr>
        <w:t>2020</w:t>
      </w:r>
      <w:r w:rsidR="008215A9" w:rsidRPr="004302E6">
        <w:rPr>
          <w:rFonts w:ascii="Verdana" w:hAnsi="Verdana"/>
          <w:bCs/>
          <w:sz w:val="18"/>
          <w:szCs w:val="18"/>
        </w:rPr>
        <w:t xml:space="preserve"> r. o godz. </w:t>
      </w:r>
      <w:r w:rsidR="001D119B" w:rsidRPr="004302E6">
        <w:rPr>
          <w:rFonts w:ascii="Verdana" w:hAnsi="Verdana"/>
          <w:b/>
          <w:sz w:val="18"/>
          <w:szCs w:val="18"/>
        </w:rPr>
        <w:t>1</w:t>
      </w:r>
      <w:r w:rsidR="00536C2D" w:rsidRPr="004302E6">
        <w:rPr>
          <w:rFonts w:ascii="Verdana" w:hAnsi="Verdana"/>
          <w:b/>
          <w:sz w:val="18"/>
          <w:szCs w:val="18"/>
        </w:rPr>
        <w:t>0</w:t>
      </w:r>
      <w:r w:rsidR="005A5754" w:rsidRPr="004302E6">
        <w:rPr>
          <w:rFonts w:ascii="Verdana" w:hAnsi="Verdana"/>
          <w:b/>
          <w:sz w:val="18"/>
          <w:szCs w:val="18"/>
        </w:rPr>
        <w:t>:</w:t>
      </w:r>
      <w:r w:rsidRPr="004302E6">
        <w:rPr>
          <w:rFonts w:ascii="Verdana" w:hAnsi="Verdana"/>
          <w:b/>
          <w:sz w:val="18"/>
          <w:szCs w:val="18"/>
        </w:rPr>
        <w:t>0</w:t>
      </w:r>
      <w:r w:rsidR="008215A9" w:rsidRPr="004302E6">
        <w:rPr>
          <w:rFonts w:ascii="Verdana" w:hAnsi="Verdana"/>
          <w:b/>
          <w:sz w:val="18"/>
          <w:szCs w:val="18"/>
        </w:rPr>
        <w:t>0</w:t>
      </w:r>
    </w:p>
    <w:p w14:paraId="53DCCE82" w14:textId="77777777" w:rsidR="00D061F6" w:rsidRPr="00855142" w:rsidRDefault="00D061F6" w:rsidP="00CB67DB">
      <w:pPr>
        <w:spacing w:before="120"/>
        <w:ind w:right="470"/>
        <w:rPr>
          <w:rFonts w:ascii="Verdana" w:hAnsi="Verdana"/>
          <w:bCs/>
          <w:sz w:val="18"/>
          <w:szCs w:val="18"/>
          <w:u w:val="single"/>
        </w:rPr>
      </w:pPr>
    </w:p>
    <w:p w14:paraId="2663B2EB"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 xml:space="preserve">Miejsce składania ofert: </w:t>
      </w:r>
    </w:p>
    <w:p w14:paraId="59D3B30B" w14:textId="439EEB10" w:rsidR="008215A9" w:rsidRPr="00595E11" w:rsidRDefault="00A37A71" w:rsidP="00CB67DB">
      <w:pPr>
        <w:ind w:right="470"/>
        <w:rPr>
          <w:rFonts w:ascii="Verdana" w:hAnsi="Verdana"/>
          <w:bCs/>
          <w:sz w:val="18"/>
          <w:szCs w:val="18"/>
        </w:rPr>
      </w:pPr>
      <w:r>
        <w:rPr>
          <w:rFonts w:ascii="Verdana" w:hAnsi="Verdana"/>
          <w:bCs/>
          <w:sz w:val="18"/>
          <w:szCs w:val="18"/>
        </w:rPr>
        <w:t>Dział</w:t>
      </w:r>
      <w:r w:rsidR="008215A9" w:rsidRPr="00595E11">
        <w:rPr>
          <w:rFonts w:ascii="Verdana" w:hAnsi="Verdana"/>
          <w:bCs/>
          <w:sz w:val="18"/>
          <w:szCs w:val="18"/>
        </w:rPr>
        <w:t xml:space="preserve"> Zamówień Publicznych UMW,</w:t>
      </w:r>
    </w:p>
    <w:p w14:paraId="29888663" w14:textId="48BDA033" w:rsidR="008215A9" w:rsidRPr="00595E11" w:rsidRDefault="005A471A" w:rsidP="00CB67DB">
      <w:pPr>
        <w:ind w:right="470"/>
        <w:rPr>
          <w:rFonts w:ascii="Verdana" w:hAnsi="Verdana"/>
          <w:bCs/>
          <w:sz w:val="18"/>
          <w:szCs w:val="18"/>
        </w:rPr>
      </w:pPr>
      <w:r w:rsidRPr="00595E11">
        <w:rPr>
          <w:rFonts w:ascii="Verdana" w:hAnsi="Verdana"/>
          <w:bCs/>
          <w:sz w:val="18"/>
          <w:szCs w:val="18"/>
        </w:rPr>
        <w:t>u</w:t>
      </w:r>
      <w:r w:rsidR="004F55BF" w:rsidRPr="00595E11">
        <w:rPr>
          <w:rFonts w:ascii="Verdana" w:hAnsi="Verdana"/>
          <w:bCs/>
          <w:sz w:val="18"/>
          <w:szCs w:val="18"/>
        </w:rPr>
        <w:t>l. Marcinkowskiego 2</w:t>
      </w:r>
      <w:r w:rsidR="00536C2D" w:rsidRPr="00595E11">
        <w:rPr>
          <w:rFonts w:ascii="Verdana" w:hAnsi="Verdana"/>
          <w:bCs/>
          <w:sz w:val="18"/>
          <w:szCs w:val="18"/>
        </w:rPr>
        <w:t>-6; 50-368 Wrocław, pokój 3A</w:t>
      </w:r>
      <w:r w:rsidR="005D515D" w:rsidRPr="00595E11">
        <w:rPr>
          <w:rFonts w:ascii="Verdana" w:hAnsi="Verdana"/>
          <w:bCs/>
          <w:sz w:val="18"/>
          <w:szCs w:val="18"/>
        </w:rPr>
        <w:t xml:space="preserve"> </w:t>
      </w:r>
      <w:r w:rsidR="00A71A20" w:rsidRPr="00595E11">
        <w:rPr>
          <w:rFonts w:ascii="Verdana" w:hAnsi="Verdana"/>
          <w:bCs/>
          <w:sz w:val="18"/>
          <w:szCs w:val="18"/>
        </w:rPr>
        <w:t>110</w:t>
      </w:r>
      <w:r w:rsidR="004F55BF" w:rsidRPr="00595E11">
        <w:rPr>
          <w:rFonts w:ascii="Verdana" w:hAnsi="Verdana"/>
          <w:bCs/>
          <w:sz w:val="18"/>
          <w:szCs w:val="18"/>
        </w:rPr>
        <w:t>.1</w:t>
      </w:r>
    </w:p>
    <w:p w14:paraId="58EB20F3" w14:textId="77777777" w:rsidR="00D061F6" w:rsidRPr="00595E11" w:rsidRDefault="00D061F6" w:rsidP="00CB67DB">
      <w:pPr>
        <w:spacing w:before="120"/>
        <w:ind w:right="470"/>
        <w:rPr>
          <w:rFonts w:ascii="Verdana" w:hAnsi="Verdana"/>
          <w:bCs/>
          <w:sz w:val="18"/>
          <w:szCs w:val="18"/>
          <w:u w:val="single"/>
        </w:rPr>
      </w:pPr>
    </w:p>
    <w:p w14:paraId="75985230"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Miejsce otwarcia ofert:</w:t>
      </w:r>
    </w:p>
    <w:p w14:paraId="6F95ED8D" w14:textId="3A9FCE99" w:rsidR="008215A9" w:rsidRPr="00595E11" w:rsidRDefault="00A37A71" w:rsidP="00CB67DB">
      <w:pPr>
        <w:ind w:right="470"/>
        <w:rPr>
          <w:rFonts w:ascii="Verdana" w:hAnsi="Verdana"/>
          <w:bCs/>
          <w:sz w:val="18"/>
          <w:szCs w:val="18"/>
        </w:rPr>
      </w:pPr>
      <w:r>
        <w:rPr>
          <w:rFonts w:ascii="Verdana" w:hAnsi="Verdana"/>
          <w:bCs/>
          <w:sz w:val="18"/>
          <w:szCs w:val="18"/>
        </w:rPr>
        <w:t>Dział</w:t>
      </w:r>
      <w:r w:rsidR="008215A9" w:rsidRPr="00595E11">
        <w:rPr>
          <w:rFonts w:ascii="Verdana" w:hAnsi="Verdana"/>
          <w:bCs/>
          <w:sz w:val="18"/>
          <w:szCs w:val="18"/>
        </w:rPr>
        <w:t xml:space="preserve"> Zamówień Publicznych UMW,</w:t>
      </w:r>
    </w:p>
    <w:p w14:paraId="65C72CA3" w14:textId="77777777" w:rsidR="004B416B" w:rsidRPr="00595E11" w:rsidRDefault="005A471A" w:rsidP="00CB67DB">
      <w:pPr>
        <w:ind w:right="470"/>
        <w:rPr>
          <w:rFonts w:ascii="Verdana" w:hAnsi="Verdana"/>
          <w:bCs/>
          <w:sz w:val="18"/>
          <w:szCs w:val="18"/>
        </w:rPr>
      </w:pPr>
      <w:r w:rsidRPr="00595E11">
        <w:rPr>
          <w:rFonts w:ascii="Verdana" w:hAnsi="Verdana"/>
          <w:bCs/>
          <w:sz w:val="18"/>
          <w:szCs w:val="18"/>
        </w:rPr>
        <w:t>u</w:t>
      </w:r>
      <w:r w:rsidR="004F55BF" w:rsidRPr="00595E11">
        <w:rPr>
          <w:rFonts w:ascii="Verdana" w:hAnsi="Verdana"/>
          <w:bCs/>
          <w:sz w:val="18"/>
          <w:szCs w:val="18"/>
        </w:rPr>
        <w:t>l. Marcinkowskiego 2-6; 50-368 Wrocław, pokój 3A 108.1</w:t>
      </w:r>
      <w:r w:rsidR="00A008CF" w:rsidRPr="00595E11">
        <w:rPr>
          <w:rFonts w:ascii="Verdana" w:hAnsi="Verdana"/>
          <w:bCs/>
          <w:sz w:val="18"/>
          <w:szCs w:val="18"/>
        </w:rPr>
        <w:t xml:space="preserve">             </w:t>
      </w:r>
    </w:p>
    <w:p w14:paraId="25085124" w14:textId="77777777" w:rsidR="008E016D" w:rsidRPr="00595E11" w:rsidRDefault="00A008CF" w:rsidP="00CB67DB">
      <w:pPr>
        <w:ind w:right="470"/>
        <w:rPr>
          <w:rFonts w:ascii="Verdana" w:hAnsi="Verdana"/>
          <w:b/>
          <w:sz w:val="18"/>
          <w:szCs w:val="18"/>
        </w:rPr>
      </w:pPr>
      <w:r w:rsidRPr="00595E11">
        <w:rPr>
          <w:rFonts w:ascii="Verdana" w:hAnsi="Verdana"/>
          <w:bCs/>
          <w:sz w:val="18"/>
          <w:szCs w:val="18"/>
        </w:rPr>
        <w:t xml:space="preserve">              </w:t>
      </w:r>
    </w:p>
    <w:p w14:paraId="27E4B7E9" w14:textId="77777777" w:rsidR="00F36D64" w:rsidRDefault="00F36D64" w:rsidP="00CB67DB">
      <w:pPr>
        <w:ind w:left="4962" w:right="470"/>
        <w:jc w:val="both"/>
        <w:rPr>
          <w:rFonts w:ascii="Verdana" w:hAnsi="Verdana"/>
          <w:bCs/>
          <w:sz w:val="18"/>
          <w:szCs w:val="18"/>
        </w:rPr>
      </w:pPr>
    </w:p>
    <w:p w14:paraId="0A104608" w14:textId="77777777" w:rsidR="00696443" w:rsidRPr="0047554B" w:rsidRDefault="00696443" w:rsidP="00CB67DB">
      <w:pPr>
        <w:ind w:left="4962" w:right="470"/>
        <w:jc w:val="both"/>
        <w:rPr>
          <w:rFonts w:ascii="Verdana" w:hAnsi="Verdana"/>
          <w:sz w:val="18"/>
          <w:szCs w:val="18"/>
        </w:rPr>
      </w:pPr>
      <w:r w:rsidRPr="0047554B">
        <w:rPr>
          <w:rFonts w:ascii="Verdana" w:hAnsi="Verdana"/>
          <w:sz w:val="18"/>
          <w:szCs w:val="18"/>
        </w:rPr>
        <w:t>Z upoważnienia Rektora</w:t>
      </w:r>
    </w:p>
    <w:p w14:paraId="226DD489" w14:textId="77777777" w:rsidR="00696443" w:rsidRPr="0047554B" w:rsidRDefault="00696443" w:rsidP="00CB67DB">
      <w:pPr>
        <w:ind w:left="4962" w:right="470"/>
        <w:jc w:val="both"/>
        <w:rPr>
          <w:rFonts w:ascii="Verdana" w:hAnsi="Verdana"/>
          <w:sz w:val="18"/>
          <w:szCs w:val="18"/>
        </w:rPr>
      </w:pPr>
    </w:p>
    <w:p w14:paraId="3DB00B93" w14:textId="2D5B4B8B" w:rsidR="00595E11" w:rsidRPr="0047554B" w:rsidRDefault="00595E11" w:rsidP="00CB67DB">
      <w:pPr>
        <w:ind w:left="4962" w:right="470"/>
        <w:jc w:val="both"/>
        <w:rPr>
          <w:rFonts w:ascii="Verdana" w:hAnsi="Verdana"/>
          <w:sz w:val="18"/>
          <w:szCs w:val="18"/>
        </w:rPr>
      </w:pPr>
      <w:r w:rsidRPr="0047554B">
        <w:rPr>
          <w:rFonts w:ascii="Verdana" w:hAnsi="Verdana"/>
          <w:sz w:val="18"/>
          <w:szCs w:val="18"/>
        </w:rPr>
        <w:t>Kanclerz</w:t>
      </w:r>
      <w:r w:rsidR="00FE6E4A" w:rsidRPr="0047554B">
        <w:rPr>
          <w:rFonts w:ascii="Verdana" w:hAnsi="Verdana"/>
          <w:sz w:val="18"/>
          <w:szCs w:val="18"/>
        </w:rPr>
        <w:t xml:space="preserve"> </w:t>
      </w:r>
      <w:r w:rsidRPr="0047554B">
        <w:rPr>
          <w:rFonts w:ascii="Verdana" w:hAnsi="Verdana"/>
          <w:sz w:val="18"/>
          <w:szCs w:val="18"/>
        </w:rPr>
        <w:t>UMW</w:t>
      </w:r>
    </w:p>
    <w:p w14:paraId="25B8D96D" w14:textId="77777777" w:rsidR="00595E11" w:rsidRPr="0047554B" w:rsidRDefault="00595E11" w:rsidP="00CB67DB">
      <w:pPr>
        <w:ind w:left="4962" w:right="470"/>
        <w:jc w:val="both"/>
        <w:rPr>
          <w:rFonts w:ascii="Verdana" w:hAnsi="Verdana"/>
          <w:sz w:val="18"/>
          <w:szCs w:val="18"/>
        </w:rPr>
      </w:pPr>
    </w:p>
    <w:p w14:paraId="3F79E7F7" w14:textId="77777777" w:rsidR="00595E11" w:rsidRPr="0047554B" w:rsidRDefault="00595E11" w:rsidP="00CB67DB">
      <w:pPr>
        <w:ind w:left="4962" w:right="470"/>
        <w:jc w:val="both"/>
        <w:rPr>
          <w:rFonts w:ascii="Verdana" w:hAnsi="Verdana"/>
          <w:sz w:val="18"/>
          <w:szCs w:val="18"/>
        </w:rPr>
      </w:pPr>
    </w:p>
    <w:p w14:paraId="42C4BF81" w14:textId="5CFC4957" w:rsidR="00595E11" w:rsidRPr="0047554B" w:rsidRDefault="0047554B" w:rsidP="00CB67DB">
      <w:pPr>
        <w:ind w:left="4962" w:right="470"/>
        <w:jc w:val="both"/>
        <w:rPr>
          <w:rFonts w:ascii="Verdana" w:hAnsi="Verdana"/>
          <w:sz w:val="18"/>
          <w:szCs w:val="18"/>
        </w:rPr>
      </w:pPr>
      <w:r>
        <w:rPr>
          <w:rFonts w:ascii="Verdana" w:hAnsi="Verdana"/>
          <w:sz w:val="18"/>
          <w:szCs w:val="18"/>
        </w:rPr>
        <w:t xml:space="preserve">mgr Patryk </w:t>
      </w:r>
      <w:proofErr w:type="spellStart"/>
      <w:r>
        <w:rPr>
          <w:rFonts w:ascii="Verdana" w:hAnsi="Verdana"/>
          <w:sz w:val="18"/>
          <w:szCs w:val="18"/>
        </w:rPr>
        <w:t>H</w:t>
      </w:r>
      <w:r w:rsidR="00A37A71" w:rsidRPr="0047554B">
        <w:rPr>
          <w:rFonts w:ascii="Verdana" w:hAnsi="Verdana"/>
          <w:sz w:val="18"/>
          <w:szCs w:val="18"/>
        </w:rPr>
        <w:t>ebrowski</w:t>
      </w:r>
      <w:proofErr w:type="spellEnd"/>
      <w:r w:rsidR="00595E11" w:rsidRPr="0047554B">
        <w:rPr>
          <w:rFonts w:ascii="Verdana" w:hAnsi="Verdana"/>
          <w:sz w:val="18"/>
          <w:szCs w:val="18"/>
        </w:rPr>
        <w:t xml:space="preserve"> </w:t>
      </w:r>
    </w:p>
    <w:p w14:paraId="08183F34" w14:textId="77777777" w:rsidR="00022EE5" w:rsidRPr="0047554B" w:rsidRDefault="00022EE5" w:rsidP="00CB67DB">
      <w:pPr>
        <w:ind w:left="4962" w:right="470"/>
        <w:jc w:val="both"/>
        <w:rPr>
          <w:rFonts w:ascii="Verdana" w:hAnsi="Verdana"/>
          <w:sz w:val="18"/>
          <w:szCs w:val="18"/>
        </w:rPr>
      </w:pPr>
    </w:p>
    <w:p w14:paraId="6AFEDDF9" w14:textId="77777777" w:rsidR="000418FD" w:rsidRDefault="000418FD" w:rsidP="00595E11">
      <w:pPr>
        <w:ind w:left="4962" w:right="470"/>
        <w:jc w:val="both"/>
        <w:rPr>
          <w:rFonts w:ascii="Verdana" w:hAnsi="Verdana"/>
          <w:sz w:val="18"/>
          <w:szCs w:val="18"/>
        </w:rPr>
      </w:pPr>
    </w:p>
    <w:p w14:paraId="4E9685A7" w14:textId="77777777" w:rsidR="000418FD" w:rsidRDefault="000418FD" w:rsidP="00595E11">
      <w:pPr>
        <w:ind w:left="4962" w:right="470"/>
        <w:jc w:val="both"/>
        <w:rPr>
          <w:rFonts w:ascii="Verdana" w:hAnsi="Verdana"/>
          <w:sz w:val="18"/>
          <w:szCs w:val="18"/>
        </w:rPr>
      </w:pPr>
    </w:p>
    <w:p w14:paraId="7F923C98" w14:textId="77777777" w:rsidR="000418FD" w:rsidRDefault="000418FD" w:rsidP="00595E11">
      <w:pPr>
        <w:ind w:left="4962" w:right="470"/>
        <w:jc w:val="both"/>
        <w:rPr>
          <w:rFonts w:ascii="Verdana" w:hAnsi="Verdana"/>
          <w:sz w:val="18"/>
          <w:szCs w:val="18"/>
        </w:rPr>
      </w:pPr>
    </w:p>
    <w:p w14:paraId="282B86C3" w14:textId="77777777" w:rsidR="000418FD" w:rsidRDefault="000418FD" w:rsidP="00595E11">
      <w:pPr>
        <w:ind w:left="4962" w:right="470"/>
        <w:jc w:val="both"/>
        <w:rPr>
          <w:rFonts w:ascii="Verdana" w:hAnsi="Verdana"/>
          <w:sz w:val="18"/>
          <w:szCs w:val="18"/>
        </w:rPr>
      </w:pPr>
    </w:p>
    <w:p w14:paraId="1668226E" w14:textId="77777777" w:rsidR="00FE6E4A" w:rsidRDefault="00FE6E4A" w:rsidP="00595E11">
      <w:pPr>
        <w:ind w:left="4962" w:right="470"/>
        <w:jc w:val="both"/>
        <w:rPr>
          <w:rFonts w:ascii="Verdana" w:hAnsi="Verdana"/>
          <w:sz w:val="18"/>
          <w:szCs w:val="18"/>
        </w:rPr>
      </w:pPr>
    </w:p>
    <w:p w14:paraId="33FD85EB" w14:textId="77777777" w:rsidR="00FE6E4A" w:rsidRDefault="00FE6E4A" w:rsidP="00595E11">
      <w:pPr>
        <w:ind w:left="4962" w:right="470"/>
        <w:jc w:val="both"/>
        <w:rPr>
          <w:rFonts w:ascii="Verdana" w:hAnsi="Verdana"/>
          <w:sz w:val="18"/>
          <w:szCs w:val="18"/>
        </w:rPr>
      </w:pPr>
    </w:p>
    <w:p w14:paraId="20074571" w14:textId="77777777" w:rsidR="00FE6E4A" w:rsidRDefault="00FE6E4A" w:rsidP="00595E11">
      <w:pPr>
        <w:ind w:left="4962" w:right="470"/>
        <w:jc w:val="both"/>
        <w:rPr>
          <w:rFonts w:ascii="Verdana" w:hAnsi="Verdana"/>
          <w:sz w:val="18"/>
          <w:szCs w:val="18"/>
        </w:rPr>
      </w:pPr>
    </w:p>
    <w:p w14:paraId="54D1FD19" w14:textId="77777777" w:rsidR="00970B6B" w:rsidRPr="00595E11" w:rsidRDefault="00A008CF" w:rsidP="00140630">
      <w:pPr>
        <w:pStyle w:val="Akapitzlist"/>
        <w:numPr>
          <w:ilvl w:val="0"/>
          <w:numId w:val="18"/>
        </w:numPr>
        <w:spacing w:line="360" w:lineRule="auto"/>
        <w:ind w:left="0" w:right="-96" w:hanging="426"/>
        <w:jc w:val="both"/>
        <w:rPr>
          <w:rFonts w:ascii="Verdana" w:hAnsi="Verdana"/>
          <w:b/>
          <w:sz w:val="18"/>
          <w:szCs w:val="18"/>
        </w:rPr>
      </w:pPr>
      <w:r w:rsidRPr="00595E11">
        <w:rPr>
          <w:rFonts w:ascii="Verdana" w:hAnsi="Verdana"/>
          <w:b/>
          <w:sz w:val="18"/>
          <w:szCs w:val="18"/>
          <w:u w:val="single"/>
        </w:rPr>
        <w:t>Na</w:t>
      </w:r>
      <w:r w:rsidR="00970B6B" w:rsidRPr="00595E11">
        <w:rPr>
          <w:rFonts w:ascii="Verdana" w:hAnsi="Verdana"/>
          <w:b/>
          <w:sz w:val="18"/>
          <w:szCs w:val="18"/>
          <w:u w:val="single"/>
        </w:rPr>
        <w:t>zwa (firma) oraz adres Zamawiającego</w:t>
      </w:r>
      <w:r w:rsidR="009B1629" w:rsidRPr="00595E11">
        <w:rPr>
          <w:rFonts w:ascii="Verdana" w:hAnsi="Verdana"/>
          <w:b/>
          <w:sz w:val="18"/>
          <w:szCs w:val="18"/>
          <w:u w:val="single"/>
        </w:rPr>
        <w:t>.</w:t>
      </w:r>
    </w:p>
    <w:p w14:paraId="4A7B8BE3" w14:textId="77777777" w:rsidR="00970B6B" w:rsidRPr="00595E11" w:rsidRDefault="00970B6B" w:rsidP="00140630">
      <w:pPr>
        <w:spacing w:line="360" w:lineRule="auto"/>
        <w:ind w:right="142"/>
        <w:jc w:val="both"/>
        <w:rPr>
          <w:rFonts w:ascii="Verdana" w:hAnsi="Verdana"/>
          <w:sz w:val="18"/>
          <w:szCs w:val="18"/>
        </w:rPr>
      </w:pPr>
      <w:r w:rsidRPr="00595E11">
        <w:rPr>
          <w:rFonts w:ascii="Verdana" w:hAnsi="Verdana"/>
          <w:sz w:val="18"/>
          <w:szCs w:val="18"/>
        </w:rPr>
        <w:t xml:space="preserve">Uniwersytet Medyczny im. Piastów Śląskich we Wrocławiu </w:t>
      </w:r>
    </w:p>
    <w:p w14:paraId="00B272BD" w14:textId="77777777" w:rsidR="00970B6B" w:rsidRPr="00595E11" w:rsidRDefault="00003546" w:rsidP="00140630">
      <w:pPr>
        <w:spacing w:line="360" w:lineRule="auto"/>
        <w:ind w:right="142"/>
        <w:jc w:val="both"/>
        <w:rPr>
          <w:rFonts w:ascii="Verdana" w:hAnsi="Verdana"/>
          <w:sz w:val="18"/>
          <w:szCs w:val="18"/>
        </w:rPr>
      </w:pPr>
      <w:r w:rsidRPr="00595E11">
        <w:rPr>
          <w:rFonts w:ascii="Verdana" w:hAnsi="Verdana"/>
          <w:sz w:val="18"/>
          <w:szCs w:val="18"/>
        </w:rPr>
        <w:t>Wybrzeże L.</w:t>
      </w:r>
      <w:r w:rsidR="00970B6B" w:rsidRPr="00595E11">
        <w:rPr>
          <w:rFonts w:ascii="Verdana" w:hAnsi="Verdana"/>
          <w:sz w:val="18"/>
          <w:szCs w:val="18"/>
        </w:rPr>
        <w:t xml:space="preserve"> Pasteura 1</w:t>
      </w:r>
    </w:p>
    <w:p w14:paraId="58E86605" w14:textId="77777777" w:rsidR="00970B6B" w:rsidRDefault="00970B6B" w:rsidP="00140630">
      <w:pPr>
        <w:spacing w:line="360" w:lineRule="auto"/>
        <w:ind w:right="142"/>
        <w:jc w:val="both"/>
        <w:rPr>
          <w:rFonts w:ascii="Verdana" w:hAnsi="Verdana"/>
          <w:sz w:val="18"/>
          <w:szCs w:val="18"/>
        </w:rPr>
      </w:pPr>
      <w:r w:rsidRPr="00595E11">
        <w:rPr>
          <w:rFonts w:ascii="Verdana" w:hAnsi="Verdana"/>
          <w:sz w:val="18"/>
          <w:szCs w:val="18"/>
        </w:rPr>
        <w:t>50-367 Wrocław</w:t>
      </w:r>
    </w:p>
    <w:p w14:paraId="08FC4B8F" w14:textId="51EB5915" w:rsidR="00140630" w:rsidRPr="00811BDF" w:rsidRDefault="00140630" w:rsidP="00140630">
      <w:pPr>
        <w:spacing w:line="360" w:lineRule="auto"/>
        <w:ind w:right="142"/>
        <w:jc w:val="both"/>
        <w:rPr>
          <w:rFonts w:ascii="Verdana" w:hAnsi="Verdana"/>
          <w:sz w:val="18"/>
          <w:szCs w:val="18"/>
        </w:rPr>
      </w:pPr>
      <w:r w:rsidRPr="00811BDF">
        <w:rPr>
          <w:rFonts w:ascii="Verdana" w:hAnsi="Verdana"/>
          <w:sz w:val="18"/>
          <w:szCs w:val="18"/>
        </w:rPr>
        <w:t>www.umed.wroc.pl</w:t>
      </w:r>
    </w:p>
    <w:p w14:paraId="7FA5451F" w14:textId="77777777" w:rsidR="00970B6B" w:rsidRPr="00811BDF" w:rsidRDefault="004F1DD9" w:rsidP="00140630">
      <w:pPr>
        <w:pStyle w:val="Akapitzlist"/>
        <w:tabs>
          <w:tab w:val="left" w:pos="960"/>
        </w:tabs>
        <w:spacing w:line="360" w:lineRule="auto"/>
        <w:ind w:left="0" w:right="142"/>
        <w:jc w:val="both"/>
        <w:rPr>
          <w:rFonts w:ascii="Verdana" w:hAnsi="Verdana"/>
          <w:sz w:val="18"/>
          <w:szCs w:val="18"/>
        </w:rPr>
      </w:pPr>
      <w:hyperlink r:id="rId9" w:history="1"/>
    </w:p>
    <w:p w14:paraId="0259A6E2" w14:textId="77777777" w:rsidR="00970B6B" w:rsidRDefault="00970B6B" w:rsidP="00140630">
      <w:pPr>
        <w:pStyle w:val="Akapitzlist"/>
        <w:numPr>
          <w:ilvl w:val="0"/>
          <w:numId w:val="18"/>
        </w:numPr>
        <w:spacing w:line="360" w:lineRule="auto"/>
        <w:ind w:left="0" w:right="142"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5F8E0A8A" w:rsidR="00970B6B" w:rsidRPr="00723390" w:rsidRDefault="00970B6B" w:rsidP="00140630">
      <w:pPr>
        <w:numPr>
          <w:ilvl w:val="0"/>
          <w:numId w:val="19"/>
        </w:numPr>
        <w:tabs>
          <w:tab w:val="clear" w:pos="1080"/>
          <w:tab w:val="num" w:pos="851"/>
        </w:tabs>
        <w:spacing w:line="360" w:lineRule="auto"/>
        <w:ind w:left="0" w:right="283" w:hanging="425"/>
        <w:jc w:val="both"/>
        <w:rPr>
          <w:rFonts w:ascii="Verdana" w:hAnsi="Verdana"/>
          <w:sz w:val="18"/>
          <w:szCs w:val="18"/>
        </w:rPr>
      </w:pPr>
      <w:r>
        <w:rPr>
          <w:rFonts w:ascii="Verdana" w:hAnsi="Verdana"/>
          <w:sz w:val="18"/>
          <w:szCs w:val="18"/>
        </w:rPr>
        <w:t xml:space="preserve">Postępowanie prowadzone jest </w:t>
      </w:r>
      <w:r w:rsidRPr="001F2D8D">
        <w:rPr>
          <w:rFonts w:ascii="Verdana" w:hAnsi="Verdana"/>
          <w:sz w:val="18"/>
          <w:szCs w:val="18"/>
        </w:rPr>
        <w:t xml:space="preserve">zgodnie z przepisami Ustawy z dnia 29 stycznia 2004 roku </w:t>
      </w:r>
      <w:r w:rsidR="0081341C" w:rsidRPr="001F2D8D">
        <w:rPr>
          <w:rFonts w:ascii="Verdana" w:hAnsi="Verdana"/>
          <w:sz w:val="18"/>
          <w:szCs w:val="18"/>
        </w:rPr>
        <w:t>–</w:t>
      </w:r>
      <w:r w:rsidRPr="001F2D8D">
        <w:rPr>
          <w:rFonts w:ascii="Verdana" w:hAnsi="Verdana"/>
          <w:sz w:val="18"/>
          <w:szCs w:val="18"/>
        </w:rPr>
        <w:t xml:space="preserve"> Prawo zamówień </w:t>
      </w:r>
      <w:r w:rsidRPr="00723390">
        <w:rPr>
          <w:rFonts w:ascii="Verdana" w:hAnsi="Verdana"/>
          <w:sz w:val="18"/>
          <w:szCs w:val="18"/>
        </w:rPr>
        <w:t xml:space="preserve">publicznych (tekst jedn. </w:t>
      </w:r>
      <w:r w:rsidR="0081341C" w:rsidRPr="00723390">
        <w:rPr>
          <w:rFonts w:ascii="Verdana" w:hAnsi="Verdana"/>
          <w:sz w:val="18"/>
          <w:szCs w:val="18"/>
        </w:rPr>
        <w:t>–</w:t>
      </w:r>
      <w:r w:rsidR="009B1629" w:rsidRPr="00723390">
        <w:rPr>
          <w:rFonts w:ascii="Verdana" w:hAnsi="Verdana"/>
          <w:sz w:val="18"/>
          <w:szCs w:val="18"/>
        </w:rPr>
        <w:t xml:space="preserve"> </w:t>
      </w:r>
      <w:r w:rsidR="00723390" w:rsidRPr="00723390">
        <w:rPr>
          <w:rFonts w:ascii="Verdana" w:hAnsi="Verdana"/>
          <w:sz w:val="18"/>
          <w:szCs w:val="18"/>
        </w:rPr>
        <w:t>Dz. U. z 2019</w:t>
      </w:r>
      <w:r w:rsidRPr="00723390">
        <w:rPr>
          <w:rFonts w:ascii="Verdana" w:hAnsi="Verdana"/>
          <w:sz w:val="18"/>
          <w:szCs w:val="18"/>
        </w:rPr>
        <w:t xml:space="preserve"> r., poz. </w:t>
      </w:r>
      <w:r w:rsidR="00723390" w:rsidRPr="00723390">
        <w:rPr>
          <w:rFonts w:ascii="Verdana" w:hAnsi="Verdana"/>
          <w:sz w:val="18"/>
          <w:szCs w:val="18"/>
        </w:rPr>
        <w:t xml:space="preserve">1843 z </w:t>
      </w:r>
      <w:proofErr w:type="spellStart"/>
      <w:r w:rsidR="00723390" w:rsidRPr="00723390">
        <w:rPr>
          <w:rFonts w:ascii="Verdana" w:hAnsi="Verdana"/>
          <w:sz w:val="18"/>
          <w:szCs w:val="18"/>
        </w:rPr>
        <w:t>późn</w:t>
      </w:r>
      <w:proofErr w:type="spellEnd"/>
      <w:r w:rsidR="00723390" w:rsidRPr="00723390">
        <w:rPr>
          <w:rFonts w:ascii="Verdana" w:hAnsi="Verdana"/>
          <w:sz w:val="18"/>
          <w:szCs w:val="18"/>
        </w:rPr>
        <w:t>. zm.</w:t>
      </w:r>
      <w:r w:rsidRPr="00723390">
        <w:rPr>
          <w:rFonts w:ascii="Verdana" w:hAnsi="Verdana"/>
          <w:sz w:val="18"/>
          <w:szCs w:val="18"/>
        </w:rPr>
        <w:t>), zwanej dalej „</w:t>
      </w:r>
      <w:proofErr w:type="spellStart"/>
      <w:r w:rsidRPr="00723390">
        <w:rPr>
          <w:rFonts w:ascii="Verdana" w:hAnsi="Verdana"/>
          <w:sz w:val="18"/>
          <w:szCs w:val="18"/>
        </w:rPr>
        <w:t>Pzp</w:t>
      </w:r>
      <w:proofErr w:type="spellEnd"/>
      <w:r w:rsidRPr="00723390">
        <w:rPr>
          <w:rFonts w:ascii="Verdana" w:hAnsi="Verdana"/>
          <w:sz w:val="18"/>
          <w:szCs w:val="18"/>
        </w:rPr>
        <w:t xml:space="preserve">”. </w:t>
      </w:r>
    </w:p>
    <w:p w14:paraId="469081EC" w14:textId="77777777" w:rsidR="00970B6B" w:rsidRPr="00A37A71" w:rsidRDefault="00970B6B" w:rsidP="00140630">
      <w:pPr>
        <w:pStyle w:val="Nagwek"/>
        <w:numPr>
          <w:ilvl w:val="0"/>
          <w:numId w:val="19"/>
        </w:numPr>
        <w:tabs>
          <w:tab w:val="clear" w:pos="1080"/>
          <w:tab w:val="clear" w:pos="9072"/>
          <w:tab w:val="num" w:pos="851"/>
          <w:tab w:val="left" w:pos="6379"/>
          <w:tab w:val="left" w:pos="6521"/>
          <w:tab w:val="right" w:pos="9720"/>
        </w:tabs>
        <w:spacing w:line="360" w:lineRule="auto"/>
        <w:ind w:left="0" w:right="283" w:hanging="425"/>
        <w:jc w:val="both"/>
        <w:rPr>
          <w:rFonts w:ascii="Verdana" w:hAnsi="Verdana"/>
          <w:color w:val="FF0000"/>
          <w:sz w:val="18"/>
        </w:rPr>
      </w:pPr>
      <w:r w:rsidRPr="001F2D8D">
        <w:rPr>
          <w:rFonts w:ascii="Verdana" w:hAnsi="Verdana"/>
          <w:sz w:val="18"/>
        </w:rPr>
        <w:t xml:space="preserve">Postępowanie prowadzone jest w trybie </w:t>
      </w:r>
      <w:r w:rsidRPr="001F2D8D">
        <w:rPr>
          <w:rFonts w:ascii="Verdana" w:hAnsi="Verdana"/>
          <w:b/>
          <w:bCs/>
          <w:sz w:val="18"/>
        </w:rPr>
        <w:t xml:space="preserve">przetargu nieograniczonego </w:t>
      </w:r>
      <w:r w:rsidRPr="001F2D8D">
        <w:rPr>
          <w:rFonts w:ascii="Verdana" w:hAnsi="Verdana"/>
          <w:bCs/>
          <w:sz w:val="18"/>
        </w:rPr>
        <w:t xml:space="preserve">(podst. </w:t>
      </w:r>
      <w:r w:rsidR="00EF3E28" w:rsidRPr="001F2D8D">
        <w:rPr>
          <w:rFonts w:ascii="Verdana" w:hAnsi="Verdana"/>
          <w:bCs/>
          <w:sz w:val="18"/>
        </w:rPr>
        <w:t>p</w:t>
      </w:r>
      <w:r w:rsidRPr="001F2D8D">
        <w:rPr>
          <w:rFonts w:ascii="Verdana" w:hAnsi="Verdana"/>
          <w:bCs/>
          <w:sz w:val="18"/>
        </w:rPr>
        <w:t>rawna: art. 10</w:t>
      </w:r>
      <w:r w:rsidR="00963513" w:rsidRPr="001F2D8D">
        <w:rPr>
          <w:rFonts w:ascii="Verdana" w:hAnsi="Verdana"/>
          <w:bCs/>
          <w:sz w:val="18"/>
        </w:rPr>
        <w:t xml:space="preserve"> </w:t>
      </w:r>
      <w:r w:rsidRPr="001F2D8D">
        <w:rPr>
          <w:rFonts w:ascii="Verdana" w:hAnsi="Verdana"/>
          <w:bCs/>
          <w:sz w:val="18"/>
        </w:rPr>
        <w:t xml:space="preserve">ust. 1 oraz art. 39-46 </w:t>
      </w:r>
      <w:proofErr w:type="spellStart"/>
      <w:r w:rsidRPr="001F2D8D">
        <w:rPr>
          <w:rFonts w:ascii="Verdana" w:hAnsi="Verdana"/>
          <w:bCs/>
          <w:sz w:val="18"/>
        </w:rPr>
        <w:t>Pzp</w:t>
      </w:r>
      <w:proofErr w:type="spellEnd"/>
      <w:r w:rsidRPr="001F2D8D">
        <w:rPr>
          <w:rFonts w:ascii="Verdana" w:hAnsi="Verdana"/>
          <w:bCs/>
          <w:sz w:val="18"/>
        </w:rPr>
        <w:t>)</w:t>
      </w:r>
      <w:r w:rsidRPr="001F2D8D">
        <w:rPr>
          <w:rFonts w:ascii="Verdana" w:hAnsi="Verdana"/>
          <w:sz w:val="18"/>
        </w:rPr>
        <w:t>.</w:t>
      </w:r>
    </w:p>
    <w:p w14:paraId="30D51AA5" w14:textId="6C0B98B5" w:rsidR="00970B6B" w:rsidRPr="00723390" w:rsidRDefault="00970B6B" w:rsidP="00140630">
      <w:pPr>
        <w:numPr>
          <w:ilvl w:val="0"/>
          <w:numId w:val="19"/>
        </w:numPr>
        <w:tabs>
          <w:tab w:val="clear" w:pos="1080"/>
          <w:tab w:val="num" w:pos="851"/>
        </w:tabs>
        <w:spacing w:line="360" w:lineRule="auto"/>
        <w:ind w:left="0" w:right="283" w:hanging="425"/>
        <w:jc w:val="both"/>
        <w:rPr>
          <w:rFonts w:ascii="Verdana" w:hAnsi="Verdana"/>
          <w:bCs/>
          <w:sz w:val="18"/>
          <w:szCs w:val="23"/>
        </w:rPr>
      </w:pPr>
      <w:r w:rsidRPr="00723390">
        <w:rPr>
          <w:rFonts w:ascii="Verdana" w:hAnsi="Verdana"/>
          <w:sz w:val="18"/>
          <w:szCs w:val="23"/>
        </w:rPr>
        <w:t>Do czynności podejmowanych przez Zamawiającego i Wykonawców stosować się będzie przepisy ustawy z dnia 23 kwietnia 1964 r. – Kodeks cywilny (</w:t>
      </w:r>
      <w:r w:rsidR="005862E9" w:rsidRPr="00723390">
        <w:rPr>
          <w:rFonts w:ascii="Verdana" w:hAnsi="Verdana"/>
          <w:sz w:val="18"/>
          <w:szCs w:val="23"/>
        </w:rPr>
        <w:t xml:space="preserve">tekst jedn. </w:t>
      </w:r>
      <w:r w:rsidR="0081341C" w:rsidRPr="00723390">
        <w:rPr>
          <w:rFonts w:ascii="Verdana" w:hAnsi="Verdana"/>
          <w:sz w:val="18"/>
          <w:szCs w:val="23"/>
        </w:rPr>
        <w:t>–</w:t>
      </w:r>
      <w:r w:rsidR="005862E9" w:rsidRPr="00723390">
        <w:rPr>
          <w:rFonts w:ascii="Verdana" w:hAnsi="Verdana"/>
          <w:sz w:val="18"/>
          <w:szCs w:val="23"/>
        </w:rPr>
        <w:t xml:space="preserve"> </w:t>
      </w:r>
      <w:r w:rsidRPr="00723390">
        <w:rPr>
          <w:rFonts w:ascii="Verdana" w:hAnsi="Verdana"/>
          <w:sz w:val="18"/>
          <w:szCs w:val="23"/>
        </w:rPr>
        <w:t xml:space="preserve">Dz. U. </w:t>
      </w:r>
      <w:r w:rsidR="00C5574C" w:rsidRPr="00723390">
        <w:rPr>
          <w:rFonts w:ascii="Verdana" w:hAnsi="Verdana"/>
          <w:sz w:val="18"/>
          <w:szCs w:val="23"/>
        </w:rPr>
        <w:t>z</w:t>
      </w:r>
      <w:r w:rsidR="00EE6A31" w:rsidRPr="00723390">
        <w:rPr>
          <w:rFonts w:ascii="Verdana" w:hAnsi="Verdana"/>
          <w:sz w:val="18"/>
          <w:szCs w:val="23"/>
        </w:rPr>
        <w:t> </w:t>
      </w:r>
      <w:r w:rsidR="00723390" w:rsidRPr="00723390">
        <w:rPr>
          <w:rFonts w:ascii="Verdana" w:hAnsi="Verdana"/>
          <w:sz w:val="18"/>
          <w:szCs w:val="23"/>
        </w:rPr>
        <w:t>2019</w:t>
      </w:r>
      <w:r w:rsidR="00EE6A31" w:rsidRPr="00723390">
        <w:rPr>
          <w:rFonts w:ascii="Verdana" w:hAnsi="Verdana"/>
          <w:sz w:val="18"/>
          <w:szCs w:val="23"/>
        </w:rPr>
        <w:t> </w:t>
      </w:r>
      <w:r w:rsidR="005862E9" w:rsidRPr="00723390">
        <w:rPr>
          <w:rFonts w:ascii="Verdana" w:hAnsi="Verdana"/>
          <w:sz w:val="18"/>
          <w:szCs w:val="23"/>
        </w:rPr>
        <w:t xml:space="preserve">r., </w:t>
      </w:r>
      <w:r w:rsidRPr="00723390">
        <w:rPr>
          <w:rFonts w:ascii="Verdana" w:hAnsi="Verdana"/>
          <w:sz w:val="18"/>
          <w:szCs w:val="23"/>
        </w:rPr>
        <w:t xml:space="preserve">poz. </w:t>
      </w:r>
      <w:r w:rsidR="00723390" w:rsidRPr="00723390">
        <w:rPr>
          <w:rFonts w:ascii="Verdana" w:hAnsi="Verdana"/>
          <w:sz w:val="18"/>
          <w:szCs w:val="23"/>
        </w:rPr>
        <w:t>1145</w:t>
      </w:r>
      <w:r w:rsidR="00333E95" w:rsidRPr="00723390">
        <w:rPr>
          <w:rFonts w:ascii="Verdana" w:hAnsi="Verdana"/>
          <w:sz w:val="18"/>
          <w:szCs w:val="23"/>
        </w:rPr>
        <w:t xml:space="preserve"> </w:t>
      </w:r>
      <w:r w:rsidR="002F728C" w:rsidRPr="00723390">
        <w:rPr>
          <w:rFonts w:ascii="Verdana" w:hAnsi="Verdana"/>
          <w:sz w:val="18"/>
          <w:szCs w:val="23"/>
        </w:rPr>
        <w:br/>
      </w:r>
      <w:r w:rsidR="00333E95" w:rsidRPr="00723390">
        <w:rPr>
          <w:rFonts w:ascii="Verdana" w:hAnsi="Verdana"/>
          <w:sz w:val="18"/>
          <w:szCs w:val="23"/>
        </w:rPr>
        <w:t xml:space="preserve">z </w:t>
      </w:r>
      <w:proofErr w:type="spellStart"/>
      <w:r w:rsidR="001E7EAE" w:rsidRPr="00723390">
        <w:rPr>
          <w:rFonts w:ascii="Verdana" w:hAnsi="Verdana"/>
          <w:sz w:val="18"/>
          <w:szCs w:val="23"/>
        </w:rPr>
        <w:t>póź</w:t>
      </w:r>
      <w:proofErr w:type="spellEnd"/>
      <w:r w:rsidR="001E7EAE" w:rsidRPr="00723390">
        <w:rPr>
          <w:rFonts w:ascii="Verdana" w:hAnsi="Verdana"/>
          <w:sz w:val="18"/>
          <w:szCs w:val="23"/>
        </w:rPr>
        <w:t>, zm.)</w:t>
      </w:r>
      <w:r w:rsidRPr="00723390">
        <w:rPr>
          <w:rFonts w:ascii="Verdana" w:hAnsi="Verdana"/>
          <w:sz w:val="18"/>
          <w:szCs w:val="23"/>
        </w:rPr>
        <w:t xml:space="preserve">, jeżeli przepisy </w:t>
      </w:r>
      <w:proofErr w:type="spellStart"/>
      <w:r w:rsidRPr="00723390">
        <w:rPr>
          <w:rFonts w:ascii="Verdana" w:hAnsi="Verdana"/>
          <w:sz w:val="18"/>
          <w:szCs w:val="23"/>
        </w:rPr>
        <w:t>Pzp</w:t>
      </w:r>
      <w:proofErr w:type="spellEnd"/>
      <w:r w:rsidRPr="00723390">
        <w:rPr>
          <w:rFonts w:ascii="Verdana" w:hAnsi="Verdana"/>
          <w:sz w:val="18"/>
          <w:szCs w:val="23"/>
        </w:rPr>
        <w:t xml:space="preserve"> nie stanowią inaczej.</w:t>
      </w:r>
    </w:p>
    <w:p w14:paraId="7C015218" w14:textId="77777777" w:rsidR="002F728C" w:rsidRPr="00723390" w:rsidRDefault="002F728C" w:rsidP="00140630">
      <w:pPr>
        <w:spacing w:line="360" w:lineRule="auto"/>
        <w:ind w:right="142"/>
        <w:jc w:val="both"/>
        <w:rPr>
          <w:rFonts w:ascii="Verdana" w:hAnsi="Verdana"/>
          <w:bCs/>
          <w:sz w:val="18"/>
          <w:szCs w:val="23"/>
        </w:rPr>
      </w:pPr>
    </w:p>
    <w:p w14:paraId="54851EEE" w14:textId="77777777" w:rsidR="00532351" w:rsidRPr="009544B0" w:rsidRDefault="00532351" w:rsidP="00140630">
      <w:pPr>
        <w:numPr>
          <w:ilvl w:val="0"/>
          <w:numId w:val="18"/>
        </w:numPr>
        <w:spacing w:line="360" w:lineRule="auto"/>
        <w:ind w:left="0" w:right="-97" w:hanging="426"/>
        <w:jc w:val="both"/>
        <w:outlineLvl w:val="0"/>
        <w:rPr>
          <w:rFonts w:ascii="Verdana" w:hAnsi="Verdana"/>
          <w:b/>
          <w:sz w:val="18"/>
          <w:szCs w:val="18"/>
          <w:u w:val="single"/>
        </w:rPr>
      </w:pPr>
      <w:r w:rsidRPr="009544B0">
        <w:rPr>
          <w:rFonts w:ascii="Verdana" w:hAnsi="Verdana"/>
          <w:b/>
          <w:sz w:val="18"/>
          <w:szCs w:val="18"/>
          <w:u w:val="single"/>
        </w:rPr>
        <w:t>Opis przedmiotu zamówienia.</w:t>
      </w:r>
    </w:p>
    <w:p w14:paraId="1737669E" w14:textId="2BB47945" w:rsidR="00532351" w:rsidRPr="00722223" w:rsidRDefault="00532351" w:rsidP="00725F87">
      <w:pPr>
        <w:pStyle w:val="Tekstpodstawowy"/>
        <w:numPr>
          <w:ilvl w:val="0"/>
          <w:numId w:val="41"/>
        </w:numPr>
        <w:spacing w:line="360" w:lineRule="auto"/>
        <w:ind w:left="0" w:right="283" w:hanging="284"/>
        <w:rPr>
          <w:rFonts w:ascii="Verdana" w:hAnsi="Verdana"/>
          <w:sz w:val="18"/>
          <w:szCs w:val="18"/>
        </w:rPr>
      </w:pPr>
      <w:r w:rsidRPr="00722223">
        <w:rPr>
          <w:rFonts w:ascii="Verdana" w:hAnsi="Verdana"/>
          <w:b w:val="0"/>
          <w:i w:val="0"/>
          <w:sz w:val="18"/>
          <w:szCs w:val="18"/>
        </w:rPr>
        <w:t>Przedmiotem</w:t>
      </w:r>
      <w:r w:rsidRPr="00722223">
        <w:rPr>
          <w:rFonts w:ascii="Verdana" w:hAnsi="Verdana"/>
          <w:b w:val="0"/>
          <w:i w:val="0"/>
          <w:spacing w:val="1"/>
          <w:w w:val="118"/>
          <w:sz w:val="18"/>
          <w:szCs w:val="18"/>
        </w:rPr>
        <w:t xml:space="preserve"> </w:t>
      </w:r>
      <w:r w:rsidRPr="00722223">
        <w:rPr>
          <w:rFonts w:ascii="Verdana" w:hAnsi="Verdana"/>
          <w:b w:val="0"/>
          <w:i w:val="0"/>
          <w:sz w:val="18"/>
          <w:szCs w:val="18"/>
        </w:rPr>
        <w:t xml:space="preserve">zamówienia jest świadczenie usług pocztowych w obrocie krajowym i zagranicznym dla Uniwersytetu Medycznego im. Piastów Śląskich we Wrocławiu, </w:t>
      </w:r>
      <w:r w:rsidRPr="00722223">
        <w:rPr>
          <w:rFonts w:ascii="Verdana" w:hAnsi="Verdana"/>
          <w:b w:val="0"/>
          <w:i w:val="0"/>
          <w:spacing w:val="-1"/>
          <w:sz w:val="18"/>
          <w:szCs w:val="18"/>
        </w:rPr>
        <w:t xml:space="preserve">w zakresie przyjmowania, </w:t>
      </w:r>
      <w:r w:rsidRPr="00722223">
        <w:rPr>
          <w:rFonts w:ascii="Verdana" w:hAnsi="Verdana"/>
          <w:b w:val="0"/>
          <w:i w:val="0"/>
          <w:spacing w:val="-3"/>
          <w:sz w:val="18"/>
          <w:szCs w:val="18"/>
        </w:rPr>
        <w:t>przemieszczania i doręczenia przesyłek pocztowych oraz ich ewentualnych zwrotów do nadawcy po wyczerpaniu możliw</w:t>
      </w:r>
      <w:r w:rsidR="00722223" w:rsidRPr="00722223">
        <w:rPr>
          <w:rFonts w:ascii="Verdana" w:hAnsi="Verdana"/>
          <w:b w:val="0"/>
          <w:bCs w:val="0"/>
          <w:i w:val="0"/>
          <w:spacing w:val="-3"/>
          <w:sz w:val="18"/>
          <w:szCs w:val="18"/>
        </w:rPr>
        <w:t>ości ich doręczenia do adresata.</w:t>
      </w:r>
      <w:r w:rsidRPr="00722223">
        <w:rPr>
          <w:rFonts w:ascii="Verdana" w:hAnsi="Verdana"/>
          <w:b w:val="0"/>
          <w:bCs w:val="0"/>
          <w:i w:val="0"/>
          <w:spacing w:val="-3"/>
          <w:sz w:val="18"/>
          <w:szCs w:val="18"/>
        </w:rPr>
        <w:t xml:space="preserve"> </w:t>
      </w:r>
    </w:p>
    <w:p w14:paraId="4368667B" w14:textId="77777777" w:rsidR="00532351" w:rsidRPr="009544B0" w:rsidRDefault="00532351" w:rsidP="00140630">
      <w:pPr>
        <w:spacing w:line="360" w:lineRule="auto"/>
        <w:jc w:val="both"/>
        <w:rPr>
          <w:rFonts w:ascii="Verdana" w:hAnsi="Verdana" w:cs="Arial"/>
          <w:sz w:val="18"/>
          <w:szCs w:val="18"/>
        </w:rPr>
      </w:pPr>
      <w:r w:rsidRPr="009544B0">
        <w:rPr>
          <w:rFonts w:ascii="Verdana" w:hAnsi="Verdana" w:cs="Arial"/>
          <w:b/>
          <w:sz w:val="18"/>
          <w:szCs w:val="18"/>
        </w:rPr>
        <w:t xml:space="preserve">CPV: </w:t>
      </w:r>
    </w:p>
    <w:p w14:paraId="17306789"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64.00.00.00-6</w:t>
      </w:r>
      <w:r w:rsidRPr="009544B0">
        <w:rPr>
          <w:rFonts w:ascii="Verdana" w:hAnsi="Verdana" w:cs="Arial"/>
          <w:sz w:val="18"/>
          <w:szCs w:val="18"/>
        </w:rPr>
        <w:t xml:space="preserve"> – usługi pocztowe i telekomunikacyjne;</w:t>
      </w:r>
    </w:p>
    <w:p w14:paraId="2F134F44"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64.11.00.00-0</w:t>
      </w:r>
      <w:r w:rsidRPr="009544B0">
        <w:rPr>
          <w:rFonts w:ascii="Verdana" w:hAnsi="Verdana" w:cs="Arial"/>
          <w:sz w:val="18"/>
          <w:szCs w:val="18"/>
        </w:rPr>
        <w:t xml:space="preserve"> – usługi pocztowe;</w:t>
      </w:r>
    </w:p>
    <w:p w14:paraId="12D4BA40" w14:textId="3166E1B8" w:rsidR="00532351" w:rsidRPr="00722223" w:rsidRDefault="00532351" w:rsidP="00725F87">
      <w:pPr>
        <w:pStyle w:val="Akapitzlist"/>
        <w:numPr>
          <w:ilvl w:val="4"/>
          <w:numId w:val="53"/>
        </w:numPr>
        <w:spacing w:line="360" w:lineRule="auto"/>
        <w:ind w:right="-113"/>
        <w:jc w:val="both"/>
        <w:rPr>
          <w:rFonts w:ascii="Verdana" w:hAnsi="Verdana" w:cs="Arial"/>
          <w:sz w:val="18"/>
          <w:szCs w:val="18"/>
        </w:rPr>
      </w:pPr>
      <w:r w:rsidRPr="00722223">
        <w:rPr>
          <w:rFonts w:ascii="Verdana" w:hAnsi="Verdana" w:cs="Arial"/>
          <w:sz w:val="18"/>
          <w:szCs w:val="18"/>
        </w:rPr>
        <w:t>– usługi pocztowe dotyczące listów;</w:t>
      </w:r>
    </w:p>
    <w:p w14:paraId="630BC0E3" w14:textId="77777777" w:rsidR="00722223" w:rsidRDefault="00532351" w:rsidP="00725F87">
      <w:pPr>
        <w:pStyle w:val="Akapitzlist"/>
        <w:numPr>
          <w:ilvl w:val="4"/>
          <w:numId w:val="43"/>
        </w:numPr>
        <w:tabs>
          <w:tab w:val="left" w:pos="1560"/>
        </w:tabs>
        <w:spacing w:line="360" w:lineRule="auto"/>
        <w:ind w:left="0" w:right="-113" w:firstLine="0"/>
        <w:jc w:val="both"/>
        <w:rPr>
          <w:rFonts w:ascii="Verdana" w:hAnsi="Verdana" w:cs="Arial"/>
          <w:sz w:val="18"/>
          <w:szCs w:val="18"/>
        </w:rPr>
      </w:pPr>
      <w:r w:rsidRPr="009544B0">
        <w:rPr>
          <w:rFonts w:ascii="Verdana" w:hAnsi="Verdana" w:cs="Arial"/>
          <w:sz w:val="18"/>
          <w:szCs w:val="18"/>
        </w:rPr>
        <w:t>– usługi pocztowe dotyczące paczek</w:t>
      </w:r>
    </w:p>
    <w:p w14:paraId="45E96963" w14:textId="54F3B59B" w:rsidR="00722223" w:rsidRPr="00722223" w:rsidRDefault="00722223" w:rsidP="00725F87">
      <w:pPr>
        <w:pStyle w:val="Akapitzlist"/>
        <w:numPr>
          <w:ilvl w:val="4"/>
          <w:numId w:val="43"/>
        </w:numPr>
        <w:tabs>
          <w:tab w:val="left" w:pos="1560"/>
        </w:tabs>
        <w:spacing w:line="360" w:lineRule="auto"/>
        <w:ind w:left="0" w:right="-113" w:firstLine="0"/>
        <w:jc w:val="both"/>
        <w:rPr>
          <w:rFonts w:ascii="Verdana" w:hAnsi="Verdana" w:cs="Arial"/>
          <w:sz w:val="18"/>
          <w:szCs w:val="18"/>
        </w:rPr>
      </w:pPr>
      <w:r w:rsidRPr="00722223">
        <w:rPr>
          <w:rFonts w:ascii="Verdana" w:hAnsi="Verdana"/>
          <w:sz w:val="20"/>
          <w:szCs w:val="20"/>
        </w:rPr>
        <w:t>Specyficzne warunki realizacji zamówienia.</w:t>
      </w:r>
    </w:p>
    <w:p w14:paraId="267CE404" w14:textId="115545B3" w:rsidR="00722223" w:rsidRPr="00C027AB" w:rsidRDefault="00722223" w:rsidP="00C027AB">
      <w:pPr>
        <w:spacing w:line="360" w:lineRule="auto"/>
        <w:jc w:val="both"/>
        <w:rPr>
          <w:rFonts w:ascii="Verdana" w:hAnsi="Verdana"/>
          <w:sz w:val="18"/>
          <w:szCs w:val="18"/>
        </w:rPr>
      </w:pPr>
      <w:r w:rsidRPr="00C027AB">
        <w:rPr>
          <w:rFonts w:ascii="Verdana" w:hAnsi="Verdana"/>
          <w:sz w:val="18"/>
          <w:szCs w:val="18"/>
        </w:rPr>
        <w:t>1)Zamawiający będzie nadawał przesyłki w stanie uporządkowanym według:</w:t>
      </w:r>
    </w:p>
    <w:p w14:paraId="20443A42" w14:textId="77777777" w:rsidR="00722223" w:rsidRPr="00C027AB" w:rsidRDefault="00722223" w:rsidP="00C027AB">
      <w:pPr>
        <w:spacing w:line="360" w:lineRule="auto"/>
        <w:ind w:left="502"/>
        <w:jc w:val="both"/>
        <w:rPr>
          <w:rFonts w:ascii="Verdana" w:hAnsi="Verdana"/>
          <w:sz w:val="18"/>
          <w:szCs w:val="18"/>
        </w:rPr>
      </w:pPr>
      <w:r w:rsidRPr="00C027AB">
        <w:rPr>
          <w:rFonts w:ascii="Verdana" w:hAnsi="Verdana"/>
          <w:sz w:val="18"/>
          <w:szCs w:val="18"/>
        </w:rPr>
        <w:t>Rodzaju:</w:t>
      </w:r>
    </w:p>
    <w:p w14:paraId="747BB06B" w14:textId="77777777" w:rsidR="00722223" w:rsidRPr="00C027AB" w:rsidRDefault="00722223" w:rsidP="00725F87">
      <w:pPr>
        <w:numPr>
          <w:ilvl w:val="0"/>
          <w:numId w:val="51"/>
        </w:numPr>
        <w:spacing w:line="360" w:lineRule="auto"/>
        <w:jc w:val="both"/>
        <w:rPr>
          <w:rFonts w:ascii="Verdana" w:hAnsi="Verdana"/>
          <w:sz w:val="18"/>
          <w:szCs w:val="18"/>
        </w:rPr>
      </w:pPr>
      <w:r w:rsidRPr="00C027AB">
        <w:rPr>
          <w:rFonts w:ascii="Verdana" w:hAnsi="Verdana"/>
          <w:sz w:val="18"/>
          <w:szCs w:val="18"/>
        </w:rPr>
        <w:t>Przesyłek listowych nierejestrowanych,</w:t>
      </w:r>
    </w:p>
    <w:p w14:paraId="482BECC9" w14:textId="77777777" w:rsidR="00722223" w:rsidRPr="00C027AB" w:rsidRDefault="00722223" w:rsidP="00725F87">
      <w:pPr>
        <w:numPr>
          <w:ilvl w:val="0"/>
          <w:numId w:val="51"/>
        </w:numPr>
        <w:spacing w:line="360" w:lineRule="auto"/>
        <w:jc w:val="both"/>
        <w:rPr>
          <w:rFonts w:ascii="Verdana" w:hAnsi="Verdana"/>
          <w:sz w:val="18"/>
          <w:szCs w:val="18"/>
        </w:rPr>
      </w:pPr>
      <w:r w:rsidRPr="00C027AB">
        <w:rPr>
          <w:rFonts w:ascii="Verdana" w:hAnsi="Verdana"/>
          <w:sz w:val="18"/>
          <w:szCs w:val="18"/>
        </w:rPr>
        <w:t>Przesyłek listowych rejestrowanych</w:t>
      </w:r>
    </w:p>
    <w:p w14:paraId="5827B4DB" w14:textId="77777777" w:rsidR="00722223" w:rsidRPr="00C027AB" w:rsidRDefault="00722223" w:rsidP="00725F87">
      <w:pPr>
        <w:numPr>
          <w:ilvl w:val="0"/>
          <w:numId w:val="51"/>
        </w:numPr>
        <w:spacing w:line="360" w:lineRule="auto"/>
        <w:jc w:val="both"/>
        <w:rPr>
          <w:rFonts w:ascii="Verdana" w:hAnsi="Verdana"/>
          <w:sz w:val="18"/>
          <w:szCs w:val="18"/>
        </w:rPr>
      </w:pPr>
      <w:r w:rsidRPr="00C027AB">
        <w:rPr>
          <w:rFonts w:ascii="Verdana" w:hAnsi="Verdana"/>
          <w:sz w:val="18"/>
          <w:szCs w:val="18"/>
        </w:rPr>
        <w:t>Paczek pocztowych</w:t>
      </w:r>
    </w:p>
    <w:p w14:paraId="06522D99" w14:textId="77777777" w:rsidR="00722223" w:rsidRPr="00C027AB" w:rsidRDefault="00722223" w:rsidP="00C027AB">
      <w:pPr>
        <w:spacing w:line="360" w:lineRule="auto"/>
        <w:ind w:firstLine="502"/>
        <w:jc w:val="both"/>
        <w:rPr>
          <w:rFonts w:ascii="Verdana" w:hAnsi="Verdana"/>
          <w:sz w:val="18"/>
          <w:szCs w:val="18"/>
        </w:rPr>
      </w:pPr>
      <w:r w:rsidRPr="00C027AB">
        <w:rPr>
          <w:rFonts w:ascii="Verdana" w:hAnsi="Verdana"/>
          <w:sz w:val="18"/>
          <w:szCs w:val="18"/>
        </w:rPr>
        <w:t>Kategorii:</w:t>
      </w:r>
    </w:p>
    <w:p w14:paraId="19ABF99C" w14:textId="77777777" w:rsidR="00722223" w:rsidRPr="00C027AB" w:rsidRDefault="00722223" w:rsidP="00725F87">
      <w:pPr>
        <w:numPr>
          <w:ilvl w:val="0"/>
          <w:numId w:val="52"/>
        </w:numPr>
        <w:spacing w:line="360" w:lineRule="auto"/>
        <w:jc w:val="both"/>
        <w:rPr>
          <w:rFonts w:ascii="Verdana" w:hAnsi="Verdana"/>
          <w:sz w:val="18"/>
          <w:szCs w:val="18"/>
        </w:rPr>
      </w:pPr>
      <w:r w:rsidRPr="00C027AB">
        <w:rPr>
          <w:rFonts w:ascii="Verdana" w:hAnsi="Verdana"/>
          <w:sz w:val="18"/>
          <w:szCs w:val="18"/>
        </w:rPr>
        <w:t>Przesyłek ekonomicznych</w:t>
      </w:r>
    </w:p>
    <w:p w14:paraId="7593A3E5" w14:textId="77777777" w:rsidR="00722223" w:rsidRPr="00C027AB" w:rsidRDefault="00722223" w:rsidP="00725F87">
      <w:pPr>
        <w:numPr>
          <w:ilvl w:val="0"/>
          <w:numId w:val="52"/>
        </w:numPr>
        <w:spacing w:line="360" w:lineRule="auto"/>
        <w:jc w:val="both"/>
        <w:rPr>
          <w:rFonts w:ascii="Verdana" w:hAnsi="Verdana"/>
          <w:sz w:val="18"/>
          <w:szCs w:val="18"/>
        </w:rPr>
      </w:pPr>
      <w:r w:rsidRPr="00C027AB">
        <w:rPr>
          <w:rFonts w:ascii="Verdana" w:hAnsi="Verdana"/>
          <w:sz w:val="18"/>
          <w:szCs w:val="18"/>
        </w:rPr>
        <w:t>Przesyłek priorytetowych.</w:t>
      </w:r>
    </w:p>
    <w:p w14:paraId="3C037A4F" w14:textId="4E0F9236" w:rsidR="00722223" w:rsidRPr="00C027AB" w:rsidRDefault="00722223" w:rsidP="00725F87">
      <w:pPr>
        <w:pStyle w:val="Akapitzlist"/>
        <w:numPr>
          <w:ilvl w:val="0"/>
          <w:numId w:val="54"/>
        </w:numPr>
        <w:spacing w:line="360" w:lineRule="auto"/>
        <w:contextualSpacing w:val="0"/>
        <w:jc w:val="both"/>
        <w:rPr>
          <w:rFonts w:ascii="Verdana" w:hAnsi="Verdana"/>
          <w:sz w:val="18"/>
          <w:szCs w:val="18"/>
        </w:rPr>
      </w:pPr>
      <w:r w:rsidRPr="00C027AB">
        <w:rPr>
          <w:rFonts w:ascii="Verdana" w:hAnsi="Verdana"/>
          <w:sz w:val="18"/>
          <w:szCs w:val="18"/>
        </w:rPr>
        <w:t xml:space="preserve">Zamawiający zobowiązuje się do umieszczania na przesyłkach nazwy odbiorcy wraz z jego pełnym adresem (podanym jednocześnie w pocztowej książce nadawczej), określając rodzaj przesyłki (polecony, priorytet, zwrotne poświadczenie odbioru) oraz umieszczania na stronie adresowej przesyłek nadruku (pieczątki) określającej pełną nazwę i adres zwrotny Zamawiającego nadawcy. </w:t>
      </w:r>
    </w:p>
    <w:p w14:paraId="6C77F4C0" w14:textId="3C71C7A3" w:rsidR="00722223" w:rsidRPr="00C027AB" w:rsidRDefault="00722223" w:rsidP="00725F87">
      <w:pPr>
        <w:pStyle w:val="Akapitzlist"/>
        <w:numPr>
          <w:ilvl w:val="0"/>
          <w:numId w:val="54"/>
        </w:numPr>
        <w:spacing w:line="360" w:lineRule="auto"/>
        <w:contextualSpacing w:val="0"/>
        <w:jc w:val="both"/>
        <w:rPr>
          <w:rFonts w:ascii="Verdana" w:hAnsi="Verdana"/>
          <w:sz w:val="18"/>
          <w:szCs w:val="18"/>
        </w:rPr>
      </w:pPr>
      <w:r w:rsidRPr="00C027AB">
        <w:rPr>
          <w:rFonts w:ascii="Verdana" w:hAnsi="Verdana"/>
          <w:sz w:val="18"/>
          <w:szCs w:val="18"/>
        </w:rPr>
        <w:t xml:space="preserve">Zamawiający będzie miał możliwość umieszczania na stronie adresowej przesyłek pieczątek określających konkretną nazwę i adres Kliniki, Katedry, Zakładu ze względu na duże rozmieszczenie jednostek organizacyjnych Uczelni w różnych rejonach miasta. </w:t>
      </w:r>
    </w:p>
    <w:p w14:paraId="50F5519A" w14:textId="43AF17FC" w:rsidR="00722223" w:rsidRPr="00C027AB" w:rsidRDefault="00722223" w:rsidP="00725F87">
      <w:pPr>
        <w:pStyle w:val="Akapitzlist"/>
        <w:numPr>
          <w:ilvl w:val="0"/>
          <w:numId w:val="54"/>
        </w:numPr>
        <w:spacing w:line="360" w:lineRule="auto"/>
        <w:contextualSpacing w:val="0"/>
        <w:jc w:val="both"/>
        <w:rPr>
          <w:rFonts w:ascii="Verdana" w:hAnsi="Verdana"/>
          <w:sz w:val="18"/>
          <w:szCs w:val="18"/>
        </w:rPr>
      </w:pPr>
      <w:r w:rsidRPr="00C027AB">
        <w:rPr>
          <w:rFonts w:ascii="Verdana" w:hAnsi="Verdana"/>
          <w:sz w:val="18"/>
          <w:szCs w:val="18"/>
        </w:rPr>
        <w:lastRenderedPageBreak/>
        <w:t xml:space="preserve">Zamawiający zobowiązuje się do umieszczania na każdej przesyłce znaku opłaty pocztowej potwierdzającego wniesienie opłaty za przesyłki będące przedmiotem umowy, służące również identyfikacji umowy. </w:t>
      </w:r>
    </w:p>
    <w:p w14:paraId="6E48517E" w14:textId="6413491C"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Przesyłki rejestrowane będą nadawane przez Zamawiającego na podstawie pocztowej książki nadawczej własnego wydruku, z wyliczeniem ceny za każdą zarejestrowaną przesyłkę, w dwóch egzemplarzach, z których oryginał będzie przeznaczony dla Wykonawcy w celach rozliczeniowych, a kopia stanowić będzie dla Zamawiającego potwierdzenie nadania danej partii przesyłek.</w:t>
      </w:r>
    </w:p>
    <w:p w14:paraId="676B32BA"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Przesyłki nierejestrowane nadawane będą przez Zamawiającego na podstawie Zestawienia ilościowego nadanych przesyłek wg poszczególnych kategorii wagowych z wyliczeniem cen za nadane przesyłki sporządzone dla celów rozliczeniowych w dwóch egzemplarzach, z których oryginał będzie przeznaczony dla Wykonawcy w celach rozliczeniowych, a kopia stanowić będzie dla Zamawiającego potwierdzenie nadania danej partii przesyłek. </w:t>
      </w:r>
    </w:p>
    <w:p w14:paraId="1685EF67" w14:textId="1346DABD" w:rsidR="00722223" w:rsidRPr="00C027AB" w:rsidRDefault="00722223" w:rsidP="00725F87">
      <w:pPr>
        <w:pStyle w:val="Akapitzlist"/>
        <w:numPr>
          <w:ilvl w:val="0"/>
          <w:numId w:val="54"/>
        </w:numPr>
        <w:spacing w:line="360" w:lineRule="auto"/>
        <w:contextualSpacing w:val="0"/>
        <w:jc w:val="both"/>
        <w:rPr>
          <w:rFonts w:ascii="Verdana" w:hAnsi="Verdana"/>
          <w:sz w:val="18"/>
          <w:szCs w:val="18"/>
        </w:rPr>
      </w:pPr>
      <w:r w:rsidRPr="00C027AB">
        <w:rPr>
          <w:rFonts w:ascii="Verdana" w:hAnsi="Verdana"/>
          <w:sz w:val="18"/>
          <w:szCs w:val="18"/>
        </w:rPr>
        <w:t xml:space="preserve">Paczki pocztowe będą nadawane przez Zamawiającego na podstawie pocztowej książki nadawczej własnego wydruku, bez podania wagi paczki oraz bez wyliczenia ceny: </w:t>
      </w:r>
    </w:p>
    <w:p w14:paraId="2B3DF020" w14:textId="77777777" w:rsidR="00722223" w:rsidRPr="00C027AB" w:rsidRDefault="00722223" w:rsidP="00725F87">
      <w:pPr>
        <w:numPr>
          <w:ilvl w:val="0"/>
          <w:numId w:val="42"/>
        </w:numPr>
        <w:spacing w:line="360" w:lineRule="auto"/>
        <w:jc w:val="both"/>
        <w:rPr>
          <w:rFonts w:ascii="Verdana" w:hAnsi="Verdana"/>
          <w:sz w:val="18"/>
          <w:szCs w:val="18"/>
        </w:rPr>
      </w:pPr>
      <w:r w:rsidRPr="00C027AB">
        <w:rPr>
          <w:rFonts w:ascii="Verdana" w:hAnsi="Verdana"/>
          <w:sz w:val="18"/>
          <w:szCs w:val="18"/>
        </w:rPr>
        <w:t>wagę i cenę paczki będzie podawał i wyliczał Wykonawca,</w:t>
      </w:r>
    </w:p>
    <w:p w14:paraId="0231CDD3" w14:textId="77777777" w:rsidR="00722223" w:rsidRPr="00C027AB" w:rsidRDefault="00722223" w:rsidP="00725F87">
      <w:pPr>
        <w:numPr>
          <w:ilvl w:val="0"/>
          <w:numId w:val="42"/>
        </w:numPr>
        <w:spacing w:line="360" w:lineRule="auto"/>
        <w:jc w:val="both"/>
        <w:rPr>
          <w:rFonts w:ascii="Verdana" w:hAnsi="Verdana"/>
          <w:sz w:val="18"/>
          <w:szCs w:val="18"/>
        </w:rPr>
      </w:pPr>
      <w:r w:rsidRPr="00C027AB">
        <w:rPr>
          <w:rFonts w:ascii="Verdana" w:hAnsi="Verdana"/>
          <w:sz w:val="18"/>
          <w:szCs w:val="18"/>
        </w:rPr>
        <w:t>Zamawiający zobowiązuje się do wypełnienia adresu pomocniczego/nalepki adresowej do każdej nadanej paczki.</w:t>
      </w:r>
    </w:p>
    <w:p w14:paraId="4BB1D518"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Przesyłki bezpłatne – nierejestrowane, jako obowiązkowe egzemplarze biblioteczne dostarczane do adresata przez Wykonawcę bezpłatnie, Zamawiający będzie nadawał w stanie uporządkowanym na podstawie osobnego Zestawienia ilościowego nadanych przesyłek. Przesyłki, o których mowa w tym punkcie, będą odpowiednio oznakowane pieczątką: „obowiązkowy egzemplarz biblioteczny”.</w:t>
      </w:r>
    </w:p>
    <w:p w14:paraId="0048D177"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Wykonawca zobowiązany będzie do odbioru przesyłek przygotowanych do wyekspediowania raz dziennie, z Kancelarii Ogólnej Uniwersytetu Medycznego mieszczącej się w budynku Centrum Naukowej Informacji Medycznej, ul. Marcinkowskiego 2-6 50-368 we Wrocławiu, w dni robocze od poniedziałku do piątku pomiędzy godziną 14:00 a godziną 15:00. </w:t>
      </w:r>
    </w:p>
    <w:p w14:paraId="04988140"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Odbiór przesyłek przygotowanych do wysłania dokonywać będzie upoważniony przez Wykonawcę pracownik po okazaniu stosownego upoważnienia. </w:t>
      </w:r>
    </w:p>
    <w:p w14:paraId="69A31E82"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Odebrane przesyłki muszą być nadane przez Wykonawcę w dniu ich odbioru.</w:t>
      </w:r>
    </w:p>
    <w:p w14:paraId="31D65A86"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Zamawiający dopuszcza możliwość przesunięcia nadania przesyłek przez Wykonawcę na dzień następny, wyłącznie w przypadku uzasadnionych zastrzeżeń do odebranych przesyłek – brak pełnego adresu, niezgodność wpisów do dokumentów nadawczych, brak pieczątki opłaty.  </w:t>
      </w:r>
    </w:p>
    <w:p w14:paraId="075B8C97" w14:textId="46E37A9D"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Odbiór przesyłek przygotowanych do wyekspediowania będzie każdorazowo dokumentowany przez Wykona</w:t>
      </w:r>
      <w:r w:rsidR="00C027AB" w:rsidRPr="00C027AB">
        <w:rPr>
          <w:rFonts w:ascii="Verdana" w:hAnsi="Verdana"/>
          <w:sz w:val="18"/>
          <w:szCs w:val="18"/>
        </w:rPr>
        <w:t xml:space="preserve">wcę pieczęcią, podpisem i datą </w:t>
      </w:r>
      <w:r w:rsidRPr="00C027AB">
        <w:rPr>
          <w:rFonts w:ascii="Verdana" w:hAnsi="Verdana"/>
          <w:sz w:val="18"/>
          <w:szCs w:val="18"/>
        </w:rPr>
        <w:t xml:space="preserve">na odpowiednim zestawieniu. </w:t>
      </w:r>
    </w:p>
    <w:p w14:paraId="5E2D4263"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Wykonawca zobowiązany jest do podania punktu przyjęcia korespondencji w okolicy siedziby Zamawiającego oddalonego maksymalnie do 3,5 km od ul. Marcinkowskiego 2-6, umożliwiającego przekazanie pilnej korespondencji do wysłania w ramach umowy poza wyznaczonymi godzinami odbioru. Przyjęte przesyłki muszą być nadane w dniu przyjęcia, wymagany jest stempel z datą, potwierdzający nadanie przesyłek. </w:t>
      </w:r>
    </w:p>
    <w:p w14:paraId="0958BF63"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Przesyłki listowe i paczki nadawane przez Zamawiającego dostarczane będą przez Wykonawcę do każdego miejsca w kraju i za granicą, na podany adres lub wskazany adres skrytki pocztowej. </w:t>
      </w:r>
    </w:p>
    <w:p w14:paraId="2CB2F043"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 przypadku nieobecności adresata, przedstawiciel Wykonawcy pozostawi zawiadomienie – pierwsze awizo o próbie dostarczenia przesyłki rejestrowanej ze wskazaniem gdzie i kiedy adresat może odebrać przesyłkę. Termin odbioru przesyłki rejestrowanej przez adresata wynosi 14 dni roboczych liczonych od dnia następnego po dniu pozostawienia pierwszego awizo, w tym terminie przesyłka </w:t>
      </w:r>
      <w:r w:rsidRPr="00C027AB">
        <w:rPr>
          <w:rFonts w:ascii="Verdana" w:hAnsi="Verdana"/>
          <w:sz w:val="18"/>
          <w:szCs w:val="18"/>
        </w:rPr>
        <w:lastRenderedPageBreak/>
        <w:t xml:space="preserve">awizowana jest dwukrotnie. Po upływie terminu odbioru, przesyłka zwracana jest Zamawiającemu wraz podaniem przyczyny nie odebrania przez adresata. </w:t>
      </w:r>
    </w:p>
    <w:p w14:paraId="67B81620"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Inne terminy doręczenia przesyłek nieopisanych powyżej winny być zgodne z terminami określonymi w ustawie Prawo Pocztowe. </w:t>
      </w:r>
    </w:p>
    <w:p w14:paraId="1C35B706"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 przypadku zagubienia przesyłki w wyniku, czego zostanie ona niedostarczona do adresata, Zamawiający zastrzega sobie prawo reklamacji. </w:t>
      </w:r>
    </w:p>
    <w:p w14:paraId="53BB1C26"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Z tytułu niewykonania lub nienależytego wykonania usługi przez Wykonawcę stosuje się przepisy Ustawy Prawo Pocztowe – Rozdział 8 Odpowiedzialność operatora pocztowego oraz postępowanie reklamacyjne.</w:t>
      </w:r>
    </w:p>
    <w:p w14:paraId="4C33B5C5"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Wykonawca zobowiązany jest zapewnić możliwość sprawdzenia telefonicznego bądź na stronie internetowej statusu nadanych przesyłek. </w:t>
      </w:r>
    </w:p>
    <w:p w14:paraId="76D129D8" w14:textId="77777777" w:rsidR="00722223" w:rsidRPr="00855142"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Zamawiający zobowiązuje się do regulowania należności za wysłane, dostarczone lub zwrócone przesyłki, w obrocie krajowym i zagranicznym a także za odbiór przesyłek do wyekspediowania z siedziby Zamawiającego, </w:t>
      </w:r>
      <w:r w:rsidRPr="00855142">
        <w:rPr>
          <w:rFonts w:ascii="Verdana" w:hAnsi="Verdana"/>
          <w:sz w:val="18"/>
          <w:szCs w:val="18"/>
        </w:rPr>
        <w:t>na podstawie prawidłowo wystawionej faktury po każdym miesiącu realizowania usługi.</w:t>
      </w:r>
    </w:p>
    <w:p w14:paraId="1959E005" w14:textId="3F3E4DD7" w:rsidR="00532351" w:rsidRPr="00855142" w:rsidRDefault="00532351" w:rsidP="00725F87">
      <w:pPr>
        <w:pStyle w:val="Akapitzlist"/>
        <w:numPr>
          <w:ilvl w:val="0"/>
          <w:numId w:val="41"/>
        </w:numPr>
        <w:tabs>
          <w:tab w:val="left" w:pos="426"/>
        </w:tabs>
        <w:spacing w:line="360" w:lineRule="auto"/>
        <w:ind w:left="0" w:right="283"/>
        <w:jc w:val="both"/>
        <w:rPr>
          <w:rFonts w:ascii="Verdana" w:hAnsi="Verdana"/>
          <w:b/>
          <w:sz w:val="18"/>
          <w:szCs w:val="18"/>
        </w:rPr>
      </w:pPr>
      <w:r w:rsidRPr="00855142">
        <w:rPr>
          <w:rFonts w:ascii="Verdana" w:hAnsi="Verdana"/>
          <w:b/>
          <w:sz w:val="18"/>
          <w:szCs w:val="18"/>
        </w:rPr>
        <w:t xml:space="preserve">Zamówienia, o których mowa w art. 67 ust. 1 pkt 6 </w:t>
      </w:r>
      <w:proofErr w:type="spellStart"/>
      <w:r w:rsidRPr="00855142">
        <w:rPr>
          <w:rFonts w:ascii="Verdana" w:hAnsi="Verdana"/>
          <w:b/>
          <w:sz w:val="18"/>
          <w:szCs w:val="18"/>
        </w:rPr>
        <w:t>Pzp</w:t>
      </w:r>
      <w:proofErr w:type="spellEnd"/>
      <w:r w:rsidRPr="00855142">
        <w:rPr>
          <w:rFonts w:ascii="Verdana" w:hAnsi="Verdana"/>
          <w:b/>
          <w:sz w:val="18"/>
          <w:szCs w:val="18"/>
        </w:rPr>
        <w:t>.</w:t>
      </w:r>
    </w:p>
    <w:p w14:paraId="35BA3E62" w14:textId="77777777" w:rsidR="00854079" w:rsidRPr="00855142" w:rsidRDefault="003C53F3" w:rsidP="008154FC">
      <w:pPr>
        <w:spacing w:line="360" w:lineRule="auto"/>
        <w:ind w:right="283"/>
        <w:jc w:val="both"/>
        <w:rPr>
          <w:rFonts w:ascii="Verdana" w:hAnsi="Verdana"/>
          <w:sz w:val="18"/>
          <w:szCs w:val="18"/>
        </w:rPr>
      </w:pPr>
      <w:bookmarkStart w:id="1" w:name="_Toc162850039"/>
      <w:r w:rsidRPr="00855142">
        <w:rPr>
          <w:rFonts w:ascii="Verdana" w:hAnsi="Verdana"/>
          <w:sz w:val="18"/>
          <w:szCs w:val="18"/>
        </w:rPr>
        <w:t xml:space="preserve">Zamawiający </w:t>
      </w:r>
      <w:r w:rsidR="002C39D0" w:rsidRPr="00855142">
        <w:rPr>
          <w:rFonts w:ascii="Verdana" w:hAnsi="Verdana"/>
          <w:sz w:val="18"/>
          <w:szCs w:val="18"/>
          <w:u w:val="single"/>
        </w:rPr>
        <w:t xml:space="preserve">nie </w:t>
      </w:r>
      <w:r w:rsidRPr="00855142">
        <w:rPr>
          <w:rFonts w:ascii="Verdana" w:hAnsi="Verdana"/>
          <w:sz w:val="18"/>
          <w:szCs w:val="18"/>
          <w:u w:val="single"/>
        </w:rPr>
        <w:t>przewiduje</w:t>
      </w:r>
      <w:r w:rsidR="00B4323D" w:rsidRPr="00855142">
        <w:rPr>
          <w:rFonts w:ascii="Verdana" w:hAnsi="Verdana"/>
          <w:sz w:val="18"/>
          <w:szCs w:val="18"/>
        </w:rPr>
        <w:t xml:space="preserve"> </w:t>
      </w:r>
      <w:r w:rsidR="002C39D0" w:rsidRPr="00855142">
        <w:rPr>
          <w:rFonts w:ascii="Verdana" w:hAnsi="Verdana"/>
          <w:sz w:val="18"/>
          <w:szCs w:val="18"/>
        </w:rPr>
        <w:t>możliwości</w:t>
      </w:r>
      <w:r w:rsidR="00E8091E" w:rsidRPr="00855142">
        <w:rPr>
          <w:rFonts w:ascii="Verdana" w:hAnsi="Verdana"/>
          <w:sz w:val="18"/>
          <w:szCs w:val="18"/>
        </w:rPr>
        <w:t xml:space="preserve"> udzielania </w:t>
      </w:r>
      <w:r w:rsidRPr="00855142">
        <w:rPr>
          <w:rFonts w:ascii="Verdana" w:hAnsi="Verdana"/>
          <w:sz w:val="18"/>
          <w:szCs w:val="18"/>
        </w:rPr>
        <w:t>zamówień</w:t>
      </w:r>
      <w:r w:rsidR="00E8091E" w:rsidRPr="00855142">
        <w:rPr>
          <w:rFonts w:ascii="Verdana" w:hAnsi="Verdana"/>
          <w:sz w:val="18"/>
          <w:szCs w:val="18"/>
        </w:rPr>
        <w:t xml:space="preserve">, </w:t>
      </w:r>
      <w:r w:rsidRPr="00855142">
        <w:rPr>
          <w:rFonts w:ascii="Verdana" w:hAnsi="Verdana"/>
          <w:sz w:val="18"/>
          <w:szCs w:val="18"/>
        </w:rPr>
        <w:t>o</w:t>
      </w:r>
      <w:r w:rsidR="00E8091E" w:rsidRPr="00855142">
        <w:rPr>
          <w:rFonts w:ascii="Verdana" w:hAnsi="Verdana"/>
          <w:sz w:val="18"/>
          <w:szCs w:val="18"/>
        </w:rPr>
        <w:t> </w:t>
      </w:r>
      <w:r w:rsidRPr="00855142">
        <w:rPr>
          <w:rFonts w:ascii="Verdana" w:hAnsi="Verdana"/>
          <w:sz w:val="18"/>
          <w:szCs w:val="18"/>
        </w:rPr>
        <w:t>których mowa w</w:t>
      </w:r>
      <w:r w:rsidR="00225529" w:rsidRPr="00855142">
        <w:rPr>
          <w:rFonts w:ascii="Verdana" w:hAnsi="Verdana"/>
          <w:sz w:val="18"/>
          <w:szCs w:val="18"/>
        </w:rPr>
        <w:t> </w:t>
      </w:r>
      <w:r w:rsidRPr="00855142">
        <w:rPr>
          <w:rFonts w:ascii="Verdana" w:hAnsi="Verdana"/>
          <w:sz w:val="18"/>
          <w:szCs w:val="18"/>
        </w:rPr>
        <w:t>art.</w:t>
      </w:r>
      <w:r w:rsidR="00225529" w:rsidRPr="00855142">
        <w:rPr>
          <w:rFonts w:ascii="Verdana" w:hAnsi="Verdana"/>
          <w:sz w:val="18"/>
          <w:szCs w:val="18"/>
        </w:rPr>
        <w:t> </w:t>
      </w:r>
      <w:r w:rsidRPr="00855142">
        <w:rPr>
          <w:rFonts w:ascii="Verdana" w:hAnsi="Verdana"/>
          <w:sz w:val="18"/>
          <w:szCs w:val="18"/>
        </w:rPr>
        <w:t>67 ust.</w:t>
      </w:r>
      <w:r w:rsidR="00B4323D" w:rsidRPr="00855142">
        <w:rPr>
          <w:rFonts w:ascii="Verdana" w:hAnsi="Verdana"/>
          <w:sz w:val="18"/>
          <w:szCs w:val="18"/>
        </w:rPr>
        <w:t> </w:t>
      </w:r>
      <w:r w:rsidR="002C39D0" w:rsidRPr="00855142">
        <w:rPr>
          <w:rFonts w:ascii="Verdana" w:hAnsi="Verdana"/>
          <w:sz w:val="18"/>
          <w:szCs w:val="18"/>
        </w:rPr>
        <w:t xml:space="preserve">1 pkt 6 </w:t>
      </w:r>
      <w:proofErr w:type="spellStart"/>
      <w:r w:rsidR="002C39D0" w:rsidRPr="00855142">
        <w:rPr>
          <w:rFonts w:ascii="Verdana" w:hAnsi="Verdana"/>
          <w:sz w:val="18"/>
          <w:szCs w:val="18"/>
        </w:rPr>
        <w:t>Pzp</w:t>
      </w:r>
      <w:proofErr w:type="spellEnd"/>
      <w:r w:rsidR="00A61DF7" w:rsidRPr="00855142">
        <w:rPr>
          <w:rFonts w:ascii="Verdana" w:hAnsi="Verdana"/>
          <w:sz w:val="18"/>
          <w:szCs w:val="18"/>
        </w:rPr>
        <w:t>.</w:t>
      </w:r>
    </w:p>
    <w:bookmarkEnd w:id="1"/>
    <w:p w14:paraId="7AF6B969" w14:textId="59250A00" w:rsidR="00970B6B" w:rsidRPr="00855142" w:rsidRDefault="00970B6B" w:rsidP="00725F87">
      <w:pPr>
        <w:pStyle w:val="Akapitzlist"/>
        <w:numPr>
          <w:ilvl w:val="0"/>
          <w:numId w:val="41"/>
        </w:numPr>
        <w:tabs>
          <w:tab w:val="left" w:pos="426"/>
        </w:tabs>
        <w:spacing w:line="360" w:lineRule="auto"/>
        <w:ind w:left="0" w:right="283"/>
        <w:jc w:val="both"/>
        <w:rPr>
          <w:rFonts w:ascii="Verdana" w:hAnsi="Verdana"/>
          <w:sz w:val="18"/>
          <w:szCs w:val="18"/>
        </w:rPr>
      </w:pPr>
      <w:r w:rsidRPr="00855142">
        <w:rPr>
          <w:rFonts w:ascii="Verdana" w:hAnsi="Verdana"/>
          <w:b/>
          <w:sz w:val="18"/>
          <w:szCs w:val="18"/>
        </w:rPr>
        <w:t>Informacja o umowie ramowej</w:t>
      </w:r>
    </w:p>
    <w:p w14:paraId="6633E668" w14:textId="77777777" w:rsidR="00970B6B" w:rsidRPr="00855142" w:rsidRDefault="00970B6B" w:rsidP="00B64F33">
      <w:pPr>
        <w:spacing w:line="360" w:lineRule="auto"/>
        <w:ind w:left="425" w:right="283" w:hanging="425"/>
        <w:jc w:val="both"/>
        <w:rPr>
          <w:rFonts w:ascii="Verdana" w:hAnsi="Verdana"/>
          <w:sz w:val="18"/>
          <w:szCs w:val="18"/>
        </w:rPr>
      </w:pPr>
      <w:r w:rsidRPr="00855142">
        <w:rPr>
          <w:rFonts w:ascii="Verdana" w:hAnsi="Verdana"/>
          <w:sz w:val="18"/>
          <w:szCs w:val="18"/>
        </w:rPr>
        <w:t xml:space="preserve">Zamawiający nie przewiduje zawarcia umowy ramowej. </w:t>
      </w:r>
    </w:p>
    <w:p w14:paraId="701B07F5" w14:textId="03B6F81A" w:rsidR="00854E7F" w:rsidRPr="00855142" w:rsidRDefault="00854E7F" w:rsidP="00725F87">
      <w:pPr>
        <w:pStyle w:val="Akapitzlist"/>
        <w:numPr>
          <w:ilvl w:val="0"/>
          <w:numId w:val="41"/>
        </w:numPr>
        <w:tabs>
          <w:tab w:val="left" w:pos="426"/>
        </w:tabs>
        <w:spacing w:line="360" w:lineRule="auto"/>
        <w:ind w:left="0" w:right="283" w:hanging="426"/>
        <w:jc w:val="both"/>
        <w:rPr>
          <w:rFonts w:ascii="Verdana" w:hAnsi="Verdana"/>
          <w:b/>
          <w:sz w:val="18"/>
          <w:szCs w:val="18"/>
        </w:rPr>
      </w:pPr>
      <w:r w:rsidRPr="00855142">
        <w:rPr>
          <w:rFonts w:ascii="Verdana" w:hAnsi="Verdana"/>
          <w:b/>
          <w:sz w:val="18"/>
          <w:szCs w:val="18"/>
        </w:rPr>
        <w:t>Udział podwykonawców</w:t>
      </w:r>
    </w:p>
    <w:p w14:paraId="29F8D055" w14:textId="77777777" w:rsidR="00B64F33" w:rsidRPr="00855142" w:rsidRDefault="00B64F33" w:rsidP="00B64F33">
      <w:pPr>
        <w:numPr>
          <w:ilvl w:val="0"/>
          <w:numId w:val="29"/>
        </w:numPr>
        <w:tabs>
          <w:tab w:val="left" w:pos="1276"/>
          <w:tab w:val="left" w:pos="1560"/>
        </w:tabs>
        <w:spacing w:line="360" w:lineRule="auto"/>
        <w:ind w:right="68"/>
        <w:jc w:val="both"/>
        <w:rPr>
          <w:rFonts w:ascii="Verdana" w:hAnsi="Verdana"/>
          <w:sz w:val="18"/>
          <w:szCs w:val="18"/>
        </w:rPr>
      </w:pPr>
      <w:r w:rsidRPr="00855142">
        <w:rPr>
          <w:rFonts w:ascii="Verdana" w:hAnsi="Verdana"/>
          <w:sz w:val="18"/>
          <w:szCs w:val="18"/>
        </w:rPr>
        <w:t xml:space="preserve">Wykonawca może powierzyć wykonanie części zamówienia podwykonawcy. </w:t>
      </w:r>
    </w:p>
    <w:p w14:paraId="1FC3092A" w14:textId="5E416383" w:rsidR="00B6590F" w:rsidRPr="00855142" w:rsidRDefault="00B6590F" w:rsidP="00B64F33">
      <w:pPr>
        <w:pStyle w:val="Akapitzlist"/>
        <w:numPr>
          <w:ilvl w:val="0"/>
          <w:numId w:val="29"/>
        </w:numPr>
        <w:tabs>
          <w:tab w:val="left" w:pos="851"/>
          <w:tab w:val="left" w:pos="8789"/>
          <w:tab w:val="left" w:pos="9356"/>
        </w:tabs>
        <w:spacing w:line="360" w:lineRule="auto"/>
        <w:ind w:right="283"/>
        <w:jc w:val="both"/>
        <w:rPr>
          <w:rFonts w:ascii="Verdana" w:hAnsi="Verdana"/>
          <w:sz w:val="18"/>
          <w:szCs w:val="18"/>
        </w:rPr>
      </w:pPr>
      <w:r w:rsidRPr="00855142">
        <w:rPr>
          <w:rFonts w:ascii="Verdana" w:hAnsi="Verdana"/>
          <w:sz w:val="18"/>
          <w:szCs w:val="18"/>
        </w:rPr>
        <w:t>Zamawiający nie zastrzega obowiązku osobistego wykonania przez Wykonawcę kluczowych części zamówienia.</w:t>
      </w:r>
    </w:p>
    <w:p w14:paraId="580D3C96" w14:textId="21644BF7" w:rsidR="00854E7F" w:rsidRPr="0069548F" w:rsidRDefault="00854E7F" w:rsidP="00B64F33">
      <w:pPr>
        <w:pStyle w:val="Akapitzlist"/>
        <w:numPr>
          <w:ilvl w:val="0"/>
          <w:numId w:val="29"/>
        </w:numPr>
        <w:tabs>
          <w:tab w:val="left" w:pos="851"/>
          <w:tab w:val="left" w:pos="8789"/>
          <w:tab w:val="left" w:pos="9356"/>
        </w:tabs>
        <w:spacing w:line="360" w:lineRule="auto"/>
        <w:ind w:right="283"/>
        <w:jc w:val="both"/>
        <w:rPr>
          <w:rFonts w:ascii="Verdana" w:hAnsi="Verdana"/>
          <w:sz w:val="18"/>
          <w:szCs w:val="18"/>
        </w:rPr>
      </w:pPr>
      <w:r w:rsidRPr="00855142">
        <w:rPr>
          <w:rFonts w:ascii="Verdana" w:hAnsi="Verdana"/>
          <w:sz w:val="18"/>
          <w:szCs w:val="18"/>
        </w:rPr>
        <w:t xml:space="preserve">Zamawiający żąda wskazania przez Wykonawcę części zamówienia, których </w:t>
      </w:r>
      <w:r w:rsidRPr="0069548F">
        <w:rPr>
          <w:rFonts w:ascii="Verdana" w:hAnsi="Verdana"/>
          <w:sz w:val="18"/>
          <w:szCs w:val="18"/>
        </w:rPr>
        <w:t>wykonanie zamierza powierzyć podwykonawcom, i podania przez Wykonawcę firm podwykonawców.</w:t>
      </w:r>
    </w:p>
    <w:p w14:paraId="14A0AC17" w14:textId="77777777" w:rsidR="00333E95" w:rsidRPr="0069548F" w:rsidRDefault="00333E95" w:rsidP="00B64F33">
      <w:pPr>
        <w:pStyle w:val="Akapitzlist"/>
        <w:numPr>
          <w:ilvl w:val="0"/>
          <w:numId w:val="29"/>
        </w:numPr>
        <w:tabs>
          <w:tab w:val="left" w:pos="851"/>
          <w:tab w:val="left" w:pos="9356"/>
        </w:tabs>
        <w:spacing w:line="360" w:lineRule="auto"/>
        <w:ind w:right="283"/>
        <w:jc w:val="both"/>
        <w:rPr>
          <w:rFonts w:ascii="Verdana" w:hAnsi="Verdana"/>
          <w:sz w:val="18"/>
          <w:szCs w:val="18"/>
        </w:rPr>
      </w:pPr>
      <w:r w:rsidRPr="0069548F">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69548F">
        <w:rPr>
          <w:rFonts w:ascii="Verdana" w:hAnsi="Verdana"/>
          <w:sz w:val="18"/>
          <w:szCs w:val="18"/>
        </w:rPr>
        <w:t>Pzp</w:t>
      </w:r>
      <w:proofErr w:type="spellEnd"/>
      <w:r w:rsidRPr="0069548F">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08A3B0" w14:textId="77777777" w:rsidR="00854E7F" w:rsidRPr="0069548F" w:rsidRDefault="00854E7F" w:rsidP="00B64F33">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69548F">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69548F">
        <w:rPr>
          <w:rFonts w:ascii="Verdana" w:hAnsi="Verdana" w:cs="Arial"/>
          <w:sz w:val="18"/>
          <w:szCs w:val="18"/>
        </w:rPr>
        <w:t>Pzp</w:t>
      </w:r>
      <w:proofErr w:type="spellEnd"/>
      <w:r w:rsidRPr="0069548F">
        <w:rPr>
          <w:rFonts w:ascii="Verdana" w:hAnsi="Verdana" w:cs="Arial"/>
          <w:sz w:val="18"/>
          <w:szCs w:val="18"/>
        </w:rPr>
        <w:t xml:space="preserve"> (rozdział VII pkt. 1 </w:t>
      </w:r>
      <w:proofErr w:type="spellStart"/>
      <w:r w:rsidRPr="0069548F">
        <w:rPr>
          <w:rFonts w:ascii="Verdana" w:hAnsi="Verdana" w:cs="Arial"/>
          <w:sz w:val="18"/>
          <w:szCs w:val="18"/>
        </w:rPr>
        <w:t>Siwz</w:t>
      </w:r>
      <w:proofErr w:type="spellEnd"/>
      <w:r w:rsidRPr="0069548F">
        <w:rPr>
          <w:rFonts w:ascii="Verdana" w:hAnsi="Verdana" w:cs="Arial"/>
          <w:sz w:val="18"/>
          <w:szCs w:val="18"/>
        </w:rPr>
        <w:t xml:space="preserve">), lub oświadczenia lub dokumenty potwierdzające brak podstaw wykluczenia wobec tego podwykonawcy. </w:t>
      </w:r>
    </w:p>
    <w:p w14:paraId="007C6F6F" w14:textId="77777777" w:rsidR="00854E7F" w:rsidRPr="0069548F" w:rsidRDefault="00854E7F" w:rsidP="00B64F33">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69548F">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0CB964B" w14:textId="66E90451" w:rsidR="00854E7F" w:rsidRPr="0069548F" w:rsidRDefault="00333E95" w:rsidP="00B64F33">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69548F">
        <w:rPr>
          <w:rFonts w:ascii="Verdana" w:hAnsi="Verdana" w:cs="Arial"/>
          <w:sz w:val="18"/>
          <w:szCs w:val="18"/>
        </w:rPr>
        <w:t xml:space="preserve">Postanowienia </w:t>
      </w:r>
      <w:proofErr w:type="spellStart"/>
      <w:r w:rsidRPr="0069548F">
        <w:rPr>
          <w:rFonts w:ascii="Verdana" w:hAnsi="Verdana" w:cs="Arial"/>
          <w:sz w:val="18"/>
          <w:szCs w:val="18"/>
        </w:rPr>
        <w:t>ppkt</w:t>
      </w:r>
      <w:proofErr w:type="spellEnd"/>
      <w:r w:rsidRPr="0069548F">
        <w:rPr>
          <w:rFonts w:ascii="Verdana" w:hAnsi="Verdana" w:cs="Arial"/>
          <w:sz w:val="18"/>
          <w:szCs w:val="18"/>
        </w:rPr>
        <w:t xml:space="preserve">. </w:t>
      </w:r>
      <w:r w:rsidR="009B6287" w:rsidRPr="0069548F">
        <w:rPr>
          <w:rFonts w:ascii="Verdana" w:hAnsi="Verdana" w:cs="Arial"/>
          <w:sz w:val="18"/>
          <w:szCs w:val="18"/>
        </w:rPr>
        <w:t>4</w:t>
      </w:r>
      <w:r w:rsidRPr="0069548F">
        <w:rPr>
          <w:rFonts w:ascii="Verdana" w:hAnsi="Verdana" w:cs="Arial"/>
          <w:sz w:val="18"/>
          <w:szCs w:val="18"/>
        </w:rPr>
        <w:t xml:space="preserve"> i </w:t>
      </w:r>
      <w:r w:rsidR="009B6287" w:rsidRPr="0069548F">
        <w:rPr>
          <w:rFonts w:ascii="Verdana" w:hAnsi="Verdana" w:cs="Arial"/>
          <w:sz w:val="18"/>
          <w:szCs w:val="18"/>
        </w:rPr>
        <w:t>5</w:t>
      </w:r>
      <w:r w:rsidR="00854E7F" w:rsidRPr="0069548F">
        <w:rPr>
          <w:rFonts w:ascii="Verdana" w:hAnsi="Verdana" w:cs="Arial"/>
          <w:sz w:val="18"/>
          <w:szCs w:val="18"/>
        </w:rPr>
        <w:t xml:space="preserve"> stosuje się wobec dalszych podwykonawców.</w:t>
      </w:r>
    </w:p>
    <w:p w14:paraId="067E889F" w14:textId="77777777" w:rsidR="00D27701" w:rsidRPr="0069548F" w:rsidRDefault="00854E7F" w:rsidP="00B64F33">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69548F">
        <w:rPr>
          <w:rFonts w:ascii="Verdana" w:hAnsi="Verdana" w:cs="Arial"/>
          <w:sz w:val="18"/>
          <w:szCs w:val="18"/>
        </w:rPr>
        <w:t>Powierzenie wykonania części zamówienia podwykonawcom nie zwalnia Wykonawcy z odpowiedzialności za należyte wykonanie tego zamówienia.</w:t>
      </w:r>
    </w:p>
    <w:p w14:paraId="7570BD35" w14:textId="34DB94FE" w:rsidR="001B03B0" w:rsidRPr="00855142" w:rsidRDefault="001B03B0" w:rsidP="009B6287">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AC0A8D">
        <w:rPr>
          <w:rFonts w:ascii="Verdana" w:hAnsi="Verdana"/>
          <w:sz w:val="18"/>
          <w:szCs w:val="18"/>
        </w:rPr>
        <w:t>Zamawiający wymaga zatrudnienia przez Wykonawcę na podstawie umowy o pracę, w rozumieniu przepisów ustawy z dnia 26 czerwca 1974  r. – Kodeks pracy (tj.</w:t>
      </w:r>
      <w:r w:rsidR="00D27701" w:rsidRPr="00AC0A8D">
        <w:rPr>
          <w:rFonts w:ascii="Verdana" w:hAnsi="Verdana"/>
          <w:sz w:val="18"/>
          <w:szCs w:val="18"/>
        </w:rPr>
        <w:t xml:space="preserve"> </w:t>
      </w:r>
      <w:r w:rsidRPr="00AC0A8D">
        <w:rPr>
          <w:rFonts w:ascii="Verdana" w:hAnsi="Verdana"/>
          <w:sz w:val="18"/>
          <w:szCs w:val="18"/>
        </w:rPr>
        <w:t>Dz.U. z 2018 r., poz. 91</w:t>
      </w:r>
      <w:r w:rsidR="008F645B" w:rsidRPr="00AC0A8D">
        <w:rPr>
          <w:rFonts w:ascii="Verdana" w:hAnsi="Verdana"/>
          <w:sz w:val="18"/>
          <w:szCs w:val="18"/>
        </w:rPr>
        <w:t xml:space="preserve">7 z </w:t>
      </w:r>
      <w:proofErr w:type="spellStart"/>
      <w:r w:rsidR="008F645B" w:rsidRPr="00AC0A8D">
        <w:rPr>
          <w:rFonts w:ascii="Verdana" w:hAnsi="Verdana"/>
          <w:sz w:val="18"/>
          <w:szCs w:val="18"/>
        </w:rPr>
        <w:t>póż</w:t>
      </w:r>
      <w:proofErr w:type="spellEnd"/>
      <w:r w:rsidR="008F645B" w:rsidRPr="00AC0A8D">
        <w:rPr>
          <w:rFonts w:ascii="Verdana" w:hAnsi="Verdana"/>
          <w:sz w:val="18"/>
          <w:szCs w:val="18"/>
        </w:rPr>
        <w:t xml:space="preserve">. </w:t>
      </w:r>
      <w:r w:rsidR="008F645B" w:rsidRPr="00AC0A8D">
        <w:rPr>
          <w:rFonts w:ascii="Verdana" w:hAnsi="Verdana"/>
          <w:sz w:val="18"/>
          <w:szCs w:val="18"/>
        </w:rPr>
        <w:lastRenderedPageBreak/>
        <w:t xml:space="preserve">zm.), osób wykonujących czynności w zakresie realizacji przedmiotu zamówienia, tj. bezpośrednie </w:t>
      </w:r>
      <w:r w:rsidR="008F645B" w:rsidRPr="002D5D35">
        <w:rPr>
          <w:rFonts w:ascii="Verdana" w:hAnsi="Verdana"/>
          <w:sz w:val="18"/>
          <w:szCs w:val="18"/>
        </w:rPr>
        <w:t>przyjmowanie,</w:t>
      </w:r>
      <w:r w:rsidR="008F645B" w:rsidRPr="002D5D35">
        <w:rPr>
          <w:rFonts w:ascii="Verdana" w:hAnsi="Verdana"/>
          <w:strike/>
          <w:sz w:val="18"/>
          <w:szCs w:val="18"/>
        </w:rPr>
        <w:t xml:space="preserve"> </w:t>
      </w:r>
      <w:r w:rsidR="008F645B" w:rsidRPr="002D5D35">
        <w:rPr>
          <w:rFonts w:ascii="Verdana" w:hAnsi="Verdana"/>
          <w:strike/>
          <w:color w:val="0070C0"/>
          <w:sz w:val="18"/>
          <w:szCs w:val="18"/>
        </w:rPr>
        <w:t>przemieszczanie i doręczanie</w:t>
      </w:r>
      <w:r w:rsidR="008F645B" w:rsidRPr="002D5D35">
        <w:rPr>
          <w:rFonts w:ascii="Verdana" w:hAnsi="Verdana"/>
          <w:color w:val="0070C0"/>
          <w:sz w:val="18"/>
          <w:szCs w:val="18"/>
        </w:rPr>
        <w:t xml:space="preserve"> </w:t>
      </w:r>
      <w:r w:rsidR="008F645B" w:rsidRPr="00AC0A8D">
        <w:rPr>
          <w:rFonts w:ascii="Verdana" w:hAnsi="Verdana"/>
          <w:sz w:val="18"/>
          <w:szCs w:val="18"/>
        </w:rPr>
        <w:t>przesyłek pocztowych oraz ich zwrotów</w:t>
      </w:r>
      <w:r w:rsidRPr="00AC0A8D">
        <w:rPr>
          <w:rFonts w:ascii="Verdana" w:hAnsi="Verdana"/>
          <w:sz w:val="18"/>
          <w:szCs w:val="18"/>
        </w:rPr>
        <w:t xml:space="preserve">. Wyżej określony wymóg dotyczy również podwykonawców wykonujących wskazane powyżej </w:t>
      </w:r>
      <w:r w:rsidR="008F645B" w:rsidRPr="00AC0A8D">
        <w:rPr>
          <w:rFonts w:ascii="Verdana" w:hAnsi="Verdana"/>
          <w:sz w:val="18"/>
          <w:szCs w:val="18"/>
        </w:rPr>
        <w:t>czynności</w:t>
      </w:r>
      <w:r w:rsidRPr="00AC0A8D">
        <w:rPr>
          <w:rFonts w:ascii="Verdana" w:hAnsi="Verdana"/>
          <w:sz w:val="18"/>
          <w:szCs w:val="18"/>
        </w:rPr>
        <w:t xml:space="preserve">. Sposób dokumentowania zatrudnienia osób, o których mowa w art. 29 ust. 3a </w:t>
      </w:r>
      <w:proofErr w:type="spellStart"/>
      <w:r w:rsidRPr="00AC0A8D">
        <w:rPr>
          <w:rFonts w:ascii="Verdana" w:hAnsi="Verdana"/>
          <w:sz w:val="18"/>
          <w:szCs w:val="18"/>
        </w:rPr>
        <w:t>Pzp</w:t>
      </w:r>
      <w:proofErr w:type="spellEnd"/>
      <w:r w:rsidRPr="00AC0A8D">
        <w:rPr>
          <w:rFonts w:ascii="Verdana" w:hAnsi="Verdana"/>
          <w:sz w:val="18"/>
          <w:szCs w:val="18"/>
        </w:rPr>
        <w:t xml:space="preserve"> oraz uprawnienia Zamawiającego w zakresie kontroli spełniania przez Wykonawcę wymagań, o których mowa w art. </w:t>
      </w:r>
      <w:r w:rsidRPr="00855142">
        <w:rPr>
          <w:rFonts w:ascii="Verdana" w:hAnsi="Verdana"/>
          <w:sz w:val="18"/>
          <w:szCs w:val="18"/>
        </w:rPr>
        <w:t xml:space="preserve">29 ust. 3a </w:t>
      </w:r>
      <w:proofErr w:type="spellStart"/>
      <w:r w:rsidRPr="00855142">
        <w:rPr>
          <w:rFonts w:ascii="Verdana" w:hAnsi="Verdana"/>
          <w:sz w:val="18"/>
          <w:szCs w:val="18"/>
        </w:rPr>
        <w:t>Pzp</w:t>
      </w:r>
      <w:proofErr w:type="spellEnd"/>
      <w:r w:rsidRPr="00855142">
        <w:rPr>
          <w:rFonts w:ascii="Verdana" w:hAnsi="Verdana"/>
          <w:sz w:val="18"/>
          <w:szCs w:val="18"/>
        </w:rPr>
        <w:t xml:space="preserve">, oraz sankcje z tytułu niespełnienia tych wymagań określa wzór umowy stanowiący załącznik nr </w:t>
      </w:r>
      <w:r w:rsidR="00CA0FA2" w:rsidRPr="00855142">
        <w:rPr>
          <w:rFonts w:ascii="Verdana" w:hAnsi="Verdana"/>
          <w:sz w:val="18"/>
          <w:szCs w:val="18"/>
        </w:rPr>
        <w:t>5</w:t>
      </w:r>
      <w:r w:rsidRPr="00855142">
        <w:rPr>
          <w:rFonts w:ascii="Verdana" w:hAnsi="Verdana"/>
          <w:sz w:val="18"/>
          <w:szCs w:val="18"/>
        </w:rPr>
        <w:t xml:space="preserve"> do </w:t>
      </w:r>
      <w:proofErr w:type="spellStart"/>
      <w:r w:rsidRPr="00855142">
        <w:rPr>
          <w:rFonts w:ascii="Verdana" w:hAnsi="Verdana"/>
          <w:sz w:val="18"/>
          <w:szCs w:val="18"/>
        </w:rPr>
        <w:t>Siwz</w:t>
      </w:r>
      <w:proofErr w:type="spellEnd"/>
      <w:r w:rsidRPr="00855142">
        <w:rPr>
          <w:rFonts w:ascii="Verdana" w:hAnsi="Verdana"/>
          <w:sz w:val="18"/>
          <w:szCs w:val="18"/>
        </w:rPr>
        <w:t>.</w:t>
      </w:r>
      <w:r w:rsidR="006B2E93" w:rsidRPr="00855142">
        <w:rPr>
          <w:rFonts w:ascii="Verdana" w:hAnsi="Verdana" w:cs="Arial"/>
          <w:sz w:val="18"/>
          <w:szCs w:val="18"/>
        </w:rPr>
        <w:t xml:space="preserve"> </w:t>
      </w:r>
      <w:r w:rsidRPr="00855142">
        <w:rPr>
          <w:rFonts w:ascii="Verdana" w:hAnsi="Verdana"/>
          <w:b/>
          <w:sz w:val="18"/>
          <w:szCs w:val="18"/>
        </w:rPr>
        <w:t>Wykonawca przed podpisaniem umowy złoży oświadczenie w zakresie</w:t>
      </w:r>
      <w:r w:rsidR="006B2E93" w:rsidRPr="00855142">
        <w:rPr>
          <w:rFonts w:ascii="Verdana" w:hAnsi="Verdana"/>
          <w:b/>
          <w:sz w:val="18"/>
          <w:szCs w:val="18"/>
        </w:rPr>
        <w:t xml:space="preserve"> </w:t>
      </w:r>
      <w:r w:rsidRPr="00855142">
        <w:rPr>
          <w:rFonts w:ascii="Verdana" w:hAnsi="Verdana"/>
          <w:b/>
          <w:sz w:val="18"/>
          <w:szCs w:val="18"/>
        </w:rPr>
        <w:t>wskazanym w niniejszym punkcie</w:t>
      </w:r>
      <w:r w:rsidRPr="00855142">
        <w:rPr>
          <w:rFonts w:ascii="Verdana" w:hAnsi="Verdana"/>
          <w:sz w:val="18"/>
          <w:szCs w:val="18"/>
        </w:rPr>
        <w:t xml:space="preserve"> – wzór oświadczenia stanowi załącznik nr 6 do SIWZ. </w:t>
      </w:r>
    </w:p>
    <w:p w14:paraId="2689B401" w14:textId="77777777" w:rsidR="009B6287" w:rsidRPr="00855142" w:rsidRDefault="009B6287" w:rsidP="00725F87">
      <w:pPr>
        <w:pStyle w:val="Akapitzlist"/>
        <w:numPr>
          <w:ilvl w:val="0"/>
          <w:numId w:val="41"/>
        </w:numPr>
        <w:tabs>
          <w:tab w:val="left" w:pos="426"/>
        </w:tabs>
        <w:spacing w:line="360" w:lineRule="auto"/>
        <w:ind w:left="0" w:right="283" w:hanging="426"/>
        <w:jc w:val="both"/>
        <w:rPr>
          <w:rFonts w:ascii="Verdana" w:hAnsi="Verdana"/>
          <w:sz w:val="18"/>
          <w:szCs w:val="18"/>
        </w:rPr>
      </w:pPr>
      <w:r w:rsidRPr="00855142">
        <w:rPr>
          <w:rFonts w:ascii="Verdana" w:hAnsi="Verdan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w:t>
      </w:r>
      <w:r w:rsidRPr="00855142">
        <w:rPr>
          <w:rFonts w:ascii="Verdana" w:eastAsia="Calibri" w:hAnsi="Verdana"/>
          <w:sz w:val="18"/>
          <w:szCs w:val="18"/>
          <w:lang w:eastAsia="en-US"/>
        </w:rPr>
        <w:t xml:space="preserve"> dyrektywy 95/46/WE (ogólne rozporządzenie o ochronie danych, Dz. Urz. UE L 119 z 04.05.2016, str. 1), dalej „RODO”, Zamawiający informuje, że: </w:t>
      </w:r>
    </w:p>
    <w:p w14:paraId="0BCB439D"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i/>
          <w:sz w:val="18"/>
          <w:szCs w:val="18"/>
          <w:lang w:eastAsia="en-US"/>
        </w:rPr>
      </w:pPr>
      <w:r w:rsidRPr="00855142">
        <w:rPr>
          <w:rFonts w:ascii="Verdana" w:eastAsia="Calibri" w:hAnsi="Verdana"/>
          <w:sz w:val="18"/>
          <w:szCs w:val="18"/>
          <w:lang w:eastAsia="en-US"/>
        </w:rPr>
        <w:t>administratorem danych osobowych Wykonawców i osób uczestniczących w przedmiotowym postępowaniu jest Zamawiający;</w:t>
      </w:r>
    </w:p>
    <w:p w14:paraId="0FED88D3"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855142">
          <w:rPr>
            <w:rFonts w:ascii="Verdana" w:eastAsia="Calibri" w:hAnsi="Verdana"/>
            <w:sz w:val="18"/>
            <w:szCs w:val="18"/>
            <w:u w:val="single"/>
            <w:lang w:eastAsia="en-US"/>
          </w:rPr>
          <w:t>iod@umed.wroc.pl</w:t>
        </w:r>
      </w:hyperlink>
      <w:r w:rsidRPr="00855142">
        <w:rPr>
          <w:rFonts w:ascii="Verdana" w:eastAsia="Calibri" w:hAnsi="Verdana"/>
          <w:sz w:val="18"/>
          <w:szCs w:val="18"/>
          <w:lang w:eastAsia="en-US"/>
        </w:rPr>
        <w:t>;</w:t>
      </w:r>
    </w:p>
    <w:p w14:paraId="26A6AF44"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Dane osobowe Wykonawców i osób uczestniczących w przedmiotowym postępowaniu przetwarzane będą na podstawie art. 6 ust. 1 lit. c</w:t>
      </w:r>
      <w:r w:rsidRPr="00855142">
        <w:rPr>
          <w:rFonts w:ascii="Verdana" w:eastAsia="Calibri" w:hAnsi="Verdana"/>
          <w:i/>
          <w:sz w:val="18"/>
          <w:szCs w:val="18"/>
          <w:lang w:eastAsia="en-US"/>
        </w:rPr>
        <w:t xml:space="preserve"> </w:t>
      </w:r>
      <w:r w:rsidRPr="00855142">
        <w:rPr>
          <w:rFonts w:ascii="Verdana" w:eastAsia="Calibri" w:hAnsi="Verdana"/>
          <w:sz w:val="18"/>
          <w:szCs w:val="18"/>
          <w:lang w:eastAsia="en-US"/>
        </w:rPr>
        <w:t>RODO w celu związanym z przedmiotowym postępowaniem o udzielenie zamówienia publicznego;</w:t>
      </w:r>
    </w:p>
    <w:p w14:paraId="639E8869"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55142">
        <w:rPr>
          <w:rFonts w:ascii="Verdana" w:eastAsia="Calibri" w:hAnsi="Verdana"/>
          <w:sz w:val="18"/>
          <w:szCs w:val="18"/>
          <w:lang w:eastAsia="en-US"/>
        </w:rPr>
        <w:t>Pzp</w:t>
      </w:r>
      <w:proofErr w:type="spellEnd"/>
      <w:r w:rsidRPr="00855142">
        <w:rPr>
          <w:rFonts w:ascii="Verdana" w:eastAsia="Calibri" w:hAnsi="Verdana"/>
          <w:sz w:val="18"/>
          <w:szCs w:val="18"/>
          <w:lang w:eastAsia="en-US"/>
        </w:rPr>
        <w:t xml:space="preserve">;  </w:t>
      </w:r>
    </w:p>
    <w:p w14:paraId="53E413A3"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855142">
        <w:rPr>
          <w:rFonts w:ascii="Verdana" w:eastAsia="Calibri" w:hAnsi="Verdana"/>
          <w:sz w:val="18"/>
          <w:szCs w:val="18"/>
          <w:lang w:eastAsia="en-US"/>
        </w:rPr>
        <w:t>Pzp</w:t>
      </w:r>
      <w:proofErr w:type="spellEnd"/>
      <w:r w:rsidRPr="00855142">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6FD238D7"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b/>
          <w:i/>
          <w:sz w:val="18"/>
          <w:szCs w:val="18"/>
          <w:lang w:eastAsia="en-US"/>
        </w:rPr>
      </w:pPr>
      <w:r w:rsidRPr="0085514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855142">
        <w:rPr>
          <w:rFonts w:ascii="Verdana" w:eastAsia="Calibri" w:hAnsi="Verdana"/>
          <w:sz w:val="18"/>
          <w:szCs w:val="18"/>
          <w:lang w:eastAsia="en-US"/>
        </w:rPr>
        <w:t>Pzp</w:t>
      </w:r>
      <w:proofErr w:type="spellEnd"/>
      <w:r w:rsidRPr="00855142">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855142">
        <w:rPr>
          <w:rFonts w:ascii="Verdana" w:eastAsia="Calibri" w:hAnsi="Verdana"/>
          <w:sz w:val="18"/>
          <w:szCs w:val="18"/>
          <w:lang w:eastAsia="en-US"/>
        </w:rPr>
        <w:t>Pzp</w:t>
      </w:r>
      <w:proofErr w:type="spellEnd"/>
      <w:r w:rsidRPr="00855142">
        <w:rPr>
          <w:rFonts w:ascii="Verdana" w:eastAsia="Calibri" w:hAnsi="Verdana"/>
          <w:sz w:val="18"/>
          <w:szCs w:val="18"/>
          <w:lang w:eastAsia="en-US"/>
        </w:rPr>
        <w:t xml:space="preserve">;  </w:t>
      </w:r>
    </w:p>
    <w:p w14:paraId="6EDB8E22"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7E89C45"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osoby uczestniczące w przedmiotowym postępowaniu posiadają:</w:t>
      </w:r>
    </w:p>
    <w:p w14:paraId="31BFEEE4" w14:textId="77777777" w:rsidR="009B6287" w:rsidRPr="00855142" w:rsidRDefault="009B6287" w:rsidP="00725F87">
      <w:pPr>
        <w:numPr>
          <w:ilvl w:val="0"/>
          <w:numId w:val="61"/>
        </w:numPr>
        <w:tabs>
          <w:tab w:val="left" w:pos="1560"/>
        </w:tabs>
        <w:spacing w:line="360" w:lineRule="auto"/>
        <w:ind w:left="1134" w:right="68" w:hanging="425"/>
        <w:jc w:val="both"/>
        <w:rPr>
          <w:rFonts w:ascii="Verdana" w:eastAsia="Calibri" w:hAnsi="Verdana"/>
          <w:sz w:val="18"/>
          <w:szCs w:val="18"/>
          <w:lang w:eastAsia="en-US"/>
        </w:rPr>
      </w:pPr>
      <w:r w:rsidRPr="00855142">
        <w:rPr>
          <w:rFonts w:ascii="Verdana" w:eastAsia="Calibri" w:hAnsi="Verdana"/>
          <w:sz w:val="18"/>
          <w:szCs w:val="18"/>
          <w:lang w:eastAsia="en-US"/>
        </w:rPr>
        <w:t>na podstawie art. 15 RODO prawo dostępu do danych osobowych bezpośrednio ich dotyczących;</w:t>
      </w:r>
    </w:p>
    <w:p w14:paraId="2B3C62FE" w14:textId="77777777" w:rsidR="009B6287" w:rsidRPr="00855142" w:rsidRDefault="009B6287" w:rsidP="00725F87">
      <w:pPr>
        <w:numPr>
          <w:ilvl w:val="0"/>
          <w:numId w:val="61"/>
        </w:numPr>
        <w:tabs>
          <w:tab w:val="left" w:pos="1560"/>
        </w:tabs>
        <w:spacing w:line="360" w:lineRule="auto"/>
        <w:ind w:left="1134" w:right="68" w:hanging="425"/>
        <w:jc w:val="both"/>
        <w:rPr>
          <w:rFonts w:ascii="Verdana" w:eastAsia="Calibri" w:hAnsi="Verdana"/>
          <w:sz w:val="18"/>
          <w:szCs w:val="18"/>
          <w:lang w:eastAsia="en-US"/>
        </w:rPr>
      </w:pPr>
      <w:r w:rsidRPr="00855142">
        <w:rPr>
          <w:rFonts w:ascii="Verdana" w:eastAsia="Calibri" w:hAnsi="Verdana"/>
          <w:sz w:val="18"/>
          <w:szCs w:val="18"/>
          <w:lang w:eastAsia="en-US"/>
        </w:rPr>
        <w:t>na podstawie art. 16 RODO prawo do sprostowania przez Wykonawcę uczestniczącego w przedmiotowym postępowaniu danych osobowych (</w:t>
      </w:r>
      <w:r w:rsidRPr="00855142">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855142">
        <w:rPr>
          <w:rFonts w:ascii="Verdana" w:eastAsia="Calibri" w:hAnsi="Verdana"/>
          <w:i/>
          <w:sz w:val="18"/>
          <w:szCs w:val="18"/>
          <w:lang w:eastAsia="en-US"/>
        </w:rPr>
        <w:t>Pzp</w:t>
      </w:r>
      <w:proofErr w:type="spellEnd"/>
      <w:r w:rsidRPr="00855142">
        <w:rPr>
          <w:rFonts w:ascii="Verdana" w:eastAsia="Calibri" w:hAnsi="Verdana"/>
          <w:i/>
          <w:sz w:val="18"/>
          <w:szCs w:val="18"/>
          <w:lang w:eastAsia="en-US"/>
        </w:rPr>
        <w:t xml:space="preserve"> oraz nie może naruszać integralności protokołu oraz jego załączników)</w:t>
      </w:r>
      <w:r w:rsidRPr="00855142">
        <w:rPr>
          <w:rFonts w:ascii="Verdana" w:eastAsia="Calibri" w:hAnsi="Verdana"/>
          <w:sz w:val="18"/>
          <w:szCs w:val="18"/>
          <w:lang w:eastAsia="en-US"/>
        </w:rPr>
        <w:t>;</w:t>
      </w:r>
    </w:p>
    <w:p w14:paraId="46AE6CA9" w14:textId="77777777" w:rsidR="009B6287" w:rsidRPr="00855142" w:rsidRDefault="009B6287" w:rsidP="00725F87">
      <w:pPr>
        <w:numPr>
          <w:ilvl w:val="0"/>
          <w:numId w:val="61"/>
        </w:numPr>
        <w:tabs>
          <w:tab w:val="left" w:pos="1560"/>
        </w:tabs>
        <w:spacing w:line="360" w:lineRule="auto"/>
        <w:ind w:left="1134" w:right="68" w:hanging="425"/>
        <w:jc w:val="both"/>
        <w:rPr>
          <w:rFonts w:ascii="Verdana" w:eastAsia="Calibri" w:hAnsi="Verdana"/>
          <w:sz w:val="18"/>
          <w:szCs w:val="18"/>
          <w:lang w:eastAsia="en-US"/>
        </w:rPr>
      </w:pPr>
      <w:r w:rsidRPr="00855142">
        <w:rPr>
          <w:rFonts w:ascii="Verdana" w:eastAsia="Calibri" w:hAnsi="Verdana"/>
          <w:sz w:val="18"/>
          <w:szCs w:val="18"/>
          <w:lang w:eastAsia="en-US"/>
        </w:rPr>
        <w:t xml:space="preserve">na podstawie art. 18 RODO prawo żądania od administratora ograniczenia przetwarzania danych osobowych z zastrzeżeniem przypadków, o których mowa w art. 18 ust. 2 RODO </w:t>
      </w:r>
      <w:r w:rsidRPr="00855142">
        <w:rPr>
          <w:rFonts w:ascii="Verdana" w:eastAsia="Calibri" w:hAnsi="Verdana"/>
          <w:sz w:val="18"/>
          <w:szCs w:val="18"/>
          <w:lang w:eastAsia="en-US"/>
        </w:rPr>
        <w:lastRenderedPageBreak/>
        <w:t>(</w:t>
      </w:r>
      <w:r w:rsidRPr="0085514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5142">
        <w:rPr>
          <w:rFonts w:ascii="Verdana" w:eastAsia="Calibri" w:hAnsi="Verdana"/>
          <w:sz w:val="18"/>
          <w:szCs w:val="18"/>
          <w:lang w:eastAsia="en-US"/>
        </w:rPr>
        <w:t xml:space="preserve">;  </w:t>
      </w:r>
    </w:p>
    <w:p w14:paraId="2C8B66B0" w14:textId="77777777" w:rsidR="009B6287" w:rsidRPr="00855142" w:rsidRDefault="009B6287" w:rsidP="00725F87">
      <w:pPr>
        <w:numPr>
          <w:ilvl w:val="0"/>
          <w:numId w:val="61"/>
        </w:numPr>
        <w:tabs>
          <w:tab w:val="left" w:pos="1560"/>
        </w:tabs>
        <w:spacing w:line="360" w:lineRule="auto"/>
        <w:ind w:left="1134" w:right="68" w:hanging="425"/>
        <w:jc w:val="both"/>
        <w:rPr>
          <w:rFonts w:ascii="Verdana" w:eastAsia="Calibri" w:hAnsi="Verdana"/>
          <w:i/>
          <w:sz w:val="18"/>
          <w:szCs w:val="18"/>
          <w:lang w:eastAsia="en-US"/>
        </w:rPr>
      </w:pPr>
      <w:r w:rsidRPr="0085514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AEF38DD"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i/>
          <w:sz w:val="18"/>
          <w:szCs w:val="18"/>
          <w:lang w:eastAsia="en-US"/>
        </w:rPr>
      </w:pPr>
      <w:r w:rsidRPr="00855142">
        <w:rPr>
          <w:rFonts w:ascii="Verdana" w:eastAsia="Calibri" w:hAnsi="Verdana"/>
          <w:sz w:val="18"/>
          <w:szCs w:val="18"/>
          <w:lang w:eastAsia="en-US"/>
        </w:rPr>
        <w:t>nie przysługuje Wykonawcy i osobom uczestniczącym w przedmiotowym postępowaniu:</w:t>
      </w:r>
    </w:p>
    <w:p w14:paraId="466568B3" w14:textId="77777777" w:rsidR="009B6287" w:rsidRPr="00855142" w:rsidRDefault="009B6287" w:rsidP="00725F87">
      <w:pPr>
        <w:numPr>
          <w:ilvl w:val="0"/>
          <w:numId w:val="62"/>
        </w:numPr>
        <w:tabs>
          <w:tab w:val="left" w:pos="1560"/>
        </w:tabs>
        <w:spacing w:line="360" w:lineRule="auto"/>
        <w:ind w:left="1134" w:right="68" w:hanging="425"/>
        <w:jc w:val="both"/>
        <w:rPr>
          <w:rFonts w:ascii="Verdana" w:eastAsia="Calibri" w:hAnsi="Verdana"/>
          <w:i/>
          <w:sz w:val="18"/>
          <w:szCs w:val="18"/>
          <w:lang w:eastAsia="en-US"/>
        </w:rPr>
      </w:pPr>
      <w:r w:rsidRPr="00855142">
        <w:rPr>
          <w:rFonts w:ascii="Verdana" w:eastAsia="Calibri" w:hAnsi="Verdana"/>
          <w:sz w:val="18"/>
          <w:szCs w:val="18"/>
          <w:lang w:eastAsia="en-US"/>
        </w:rPr>
        <w:t>w związku z art. 17 ust. 3 lit. b, d lub e RODO prawo do usunięcia danych osobowych;</w:t>
      </w:r>
    </w:p>
    <w:p w14:paraId="3B6E82F4" w14:textId="77777777" w:rsidR="009B6287" w:rsidRPr="00855142" w:rsidRDefault="009B6287" w:rsidP="00725F87">
      <w:pPr>
        <w:numPr>
          <w:ilvl w:val="0"/>
          <w:numId w:val="62"/>
        </w:numPr>
        <w:tabs>
          <w:tab w:val="left" w:pos="1560"/>
        </w:tabs>
        <w:spacing w:line="360" w:lineRule="auto"/>
        <w:ind w:left="1134" w:right="68" w:hanging="425"/>
        <w:jc w:val="both"/>
        <w:rPr>
          <w:rFonts w:ascii="Verdana" w:eastAsia="Calibri" w:hAnsi="Verdana"/>
          <w:b/>
          <w:i/>
          <w:sz w:val="18"/>
          <w:szCs w:val="18"/>
          <w:lang w:eastAsia="en-US"/>
        </w:rPr>
      </w:pPr>
      <w:r w:rsidRPr="00855142">
        <w:rPr>
          <w:rFonts w:ascii="Verdana" w:eastAsia="Calibri" w:hAnsi="Verdana"/>
          <w:sz w:val="18"/>
          <w:szCs w:val="18"/>
          <w:lang w:eastAsia="en-US"/>
        </w:rPr>
        <w:t>prawo do przenoszenia danych osobowych, o którym mowa w art. 20 RODO;</w:t>
      </w:r>
    </w:p>
    <w:p w14:paraId="19A2A202" w14:textId="77777777" w:rsidR="009B6287" w:rsidRPr="00855142" w:rsidRDefault="009B6287" w:rsidP="00725F87">
      <w:pPr>
        <w:numPr>
          <w:ilvl w:val="0"/>
          <w:numId w:val="62"/>
        </w:numPr>
        <w:tabs>
          <w:tab w:val="left" w:pos="1276"/>
          <w:tab w:val="left" w:pos="1560"/>
        </w:tabs>
        <w:spacing w:line="360" w:lineRule="auto"/>
        <w:ind w:left="1134" w:right="68" w:hanging="425"/>
        <w:jc w:val="both"/>
        <w:rPr>
          <w:rFonts w:ascii="Verdana" w:eastAsia="Calibri" w:hAnsi="Verdana" w:cs="Arial"/>
          <w:i/>
          <w:sz w:val="18"/>
          <w:szCs w:val="18"/>
          <w:lang w:eastAsia="en-US"/>
        </w:rPr>
      </w:pPr>
      <w:r w:rsidRPr="0085514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855142">
        <w:rPr>
          <w:rFonts w:ascii="Verdana" w:eastAsia="Calibri" w:hAnsi="Verdana" w:cs="Arial"/>
          <w:sz w:val="18"/>
          <w:szCs w:val="18"/>
          <w:lang w:eastAsia="en-US"/>
        </w:rPr>
        <w:t xml:space="preserve">uczestniczących w przedmiotowym postępowaniu jest art. 6 ust. 1 lit. c RODO. </w:t>
      </w:r>
    </w:p>
    <w:p w14:paraId="0BA628A2" w14:textId="77777777" w:rsidR="00535F24" w:rsidRPr="00855142" w:rsidRDefault="00535F24" w:rsidP="009B6287">
      <w:pPr>
        <w:pStyle w:val="Akapitzlist"/>
        <w:tabs>
          <w:tab w:val="left" w:pos="851"/>
          <w:tab w:val="left" w:pos="8789"/>
          <w:tab w:val="left" w:pos="9356"/>
        </w:tabs>
        <w:spacing w:line="360" w:lineRule="auto"/>
        <w:ind w:left="0" w:right="283"/>
        <w:jc w:val="both"/>
        <w:rPr>
          <w:rFonts w:ascii="Verdana" w:hAnsi="Verdana" w:cs="Arial"/>
          <w:sz w:val="18"/>
          <w:szCs w:val="18"/>
        </w:rPr>
      </w:pPr>
    </w:p>
    <w:p w14:paraId="461519BC" w14:textId="77777777" w:rsidR="00891D52" w:rsidRPr="00855142" w:rsidRDefault="00970B6B" w:rsidP="009B6287">
      <w:pPr>
        <w:pStyle w:val="Akapitzlist"/>
        <w:numPr>
          <w:ilvl w:val="0"/>
          <w:numId w:val="30"/>
        </w:numPr>
        <w:spacing w:line="360" w:lineRule="auto"/>
        <w:ind w:left="0" w:right="142" w:hanging="426"/>
        <w:jc w:val="both"/>
        <w:outlineLvl w:val="0"/>
        <w:rPr>
          <w:rFonts w:ascii="Verdana" w:hAnsi="Verdana"/>
          <w:sz w:val="18"/>
          <w:szCs w:val="18"/>
        </w:rPr>
      </w:pPr>
      <w:bookmarkStart w:id="2" w:name="_Toc395266068"/>
      <w:r w:rsidRPr="00855142">
        <w:rPr>
          <w:rFonts w:ascii="Verdana" w:hAnsi="Verdana"/>
          <w:b/>
          <w:sz w:val="18"/>
          <w:szCs w:val="18"/>
          <w:u w:val="single"/>
        </w:rPr>
        <w:t>Termin wykonania zamówienia</w:t>
      </w:r>
      <w:bookmarkEnd w:id="2"/>
      <w:r w:rsidR="009B1629" w:rsidRPr="00855142">
        <w:rPr>
          <w:rFonts w:ascii="Verdana" w:hAnsi="Verdana"/>
          <w:b/>
          <w:sz w:val="18"/>
          <w:szCs w:val="18"/>
          <w:u w:val="single"/>
        </w:rPr>
        <w:t>.</w:t>
      </w:r>
    </w:p>
    <w:p w14:paraId="07E3C730" w14:textId="665D79B0" w:rsidR="008A6D5B" w:rsidRPr="00855142" w:rsidRDefault="00AA759F" w:rsidP="008A6D5B">
      <w:pPr>
        <w:spacing w:line="360" w:lineRule="auto"/>
        <w:ind w:right="283"/>
        <w:jc w:val="both"/>
        <w:rPr>
          <w:rFonts w:ascii="Verdana" w:hAnsi="Verdana" w:cs="Arial"/>
          <w:b/>
          <w:bCs/>
          <w:sz w:val="18"/>
          <w:szCs w:val="18"/>
        </w:rPr>
      </w:pPr>
      <w:r w:rsidRPr="00855142">
        <w:rPr>
          <w:rFonts w:ascii="Verdana" w:hAnsi="Verdana" w:cs="Arial"/>
          <w:b/>
          <w:bCs/>
          <w:sz w:val="18"/>
          <w:szCs w:val="18"/>
        </w:rPr>
        <w:t xml:space="preserve">Termin realizacji przedmiotu zamówienia </w:t>
      </w:r>
      <w:r w:rsidR="00D8055A" w:rsidRPr="00855142">
        <w:rPr>
          <w:rFonts w:ascii="Verdana" w:hAnsi="Verdana" w:cs="Arial"/>
          <w:b/>
          <w:bCs/>
          <w:sz w:val="18"/>
          <w:szCs w:val="18"/>
        </w:rPr>
        <w:t xml:space="preserve">– </w:t>
      </w:r>
      <w:r w:rsidR="00D8055A" w:rsidRPr="00855142">
        <w:rPr>
          <w:rFonts w:ascii="Verdana" w:hAnsi="Verdana" w:cs="Arial"/>
          <w:b/>
          <w:sz w:val="18"/>
          <w:szCs w:val="18"/>
        </w:rPr>
        <w:t xml:space="preserve"> </w:t>
      </w:r>
      <w:r w:rsidR="009544B0" w:rsidRPr="00855142">
        <w:rPr>
          <w:rFonts w:ascii="Verdana" w:hAnsi="Verdana" w:cs="Arial"/>
          <w:b/>
          <w:sz w:val="18"/>
          <w:szCs w:val="18"/>
        </w:rPr>
        <w:t xml:space="preserve">od dnia </w:t>
      </w:r>
      <w:r w:rsidR="008F645B" w:rsidRPr="00855142">
        <w:rPr>
          <w:rFonts w:ascii="Verdana" w:hAnsi="Verdana" w:cs="Arial"/>
          <w:b/>
          <w:sz w:val="18"/>
          <w:szCs w:val="18"/>
        </w:rPr>
        <w:t>02</w:t>
      </w:r>
      <w:r w:rsidR="00255857" w:rsidRPr="00855142">
        <w:rPr>
          <w:rFonts w:ascii="Verdana" w:hAnsi="Verdana" w:cs="Arial"/>
          <w:b/>
          <w:sz w:val="18"/>
          <w:szCs w:val="18"/>
        </w:rPr>
        <w:t>.01.2021</w:t>
      </w:r>
      <w:r w:rsidR="006B2E93" w:rsidRPr="00855142">
        <w:rPr>
          <w:rFonts w:ascii="Verdana" w:hAnsi="Verdana" w:cs="Arial"/>
          <w:b/>
          <w:sz w:val="18"/>
          <w:szCs w:val="18"/>
        </w:rPr>
        <w:t xml:space="preserve"> r. </w:t>
      </w:r>
      <w:r w:rsidR="008A6D5B" w:rsidRPr="00855142">
        <w:rPr>
          <w:rFonts w:ascii="Verdana" w:hAnsi="Verdana" w:cs="Arial"/>
          <w:b/>
          <w:sz w:val="18"/>
          <w:szCs w:val="18"/>
        </w:rPr>
        <w:t>do dnia udzielenia łącznych zamówień do ceny brutto oferty wybranej w postępowaniu, nie</w:t>
      </w:r>
      <w:r w:rsidR="008A6D5B" w:rsidRPr="00855142">
        <w:rPr>
          <w:rFonts w:ascii="Verdana" w:hAnsi="Verdana" w:cs="Arial"/>
          <w:b/>
          <w:bCs/>
          <w:sz w:val="18"/>
          <w:szCs w:val="18"/>
        </w:rPr>
        <w:t xml:space="preserve"> dłuż</w:t>
      </w:r>
      <w:r w:rsidR="0039785E" w:rsidRPr="00855142">
        <w:rPr>
          <w:rFonts w:ascii="Verdana" w:hAnsi="Verdana" w:cs="Arial"/>
          <w:b/>
          <w:bCs/>
          <w:sz w:val="18"/>
          <w:szCs w:val="18"/>
        </w:rPr>
        <w:t>ej jednak niż do dnia 31.12.2022</w:t>
      </w:r>
      <w:r w:rsidR="008A6D5B" w:rsidRPr="00855142">
        <w:rPr>
          <w:rFonts w:ascii="Verdana" w:hAnsi="Verdana" w:cs="Arial"/>
          <w:b/>
          <w:bCs/>
          <w:sz w:val="18"/>
          <w:szCs w:val="18"/>
        </w:rPr>
        <w:t xml:space="preserve"> r.</w:t>
      </w:r>
    </w:p>
    <w:p w14:paraId="7831E1BA" w14:textId="1A2E93AB" w:rsidR="006B2E93" w:rsidRPr="00855142" w:rsidRDefault="006B2E93" w:rsidP="006B2E93">
      <w:pPr>
        <w:pStyle w:val="Akapitzlist"/>
        <w:spacing w:line="360" w:lineRule="auto"/>
        <w:ind w:left="0" w:right="142"/>
        <w:rPr>
          <w:rFonts w:ascii="Verdana" w:hAnsi="Verdana" w:cs="Arial"/>
          <w:b/>
          <w:sz w:val="18"/>
          <w:szCs w:val="18"/>
        </w:rPr>
      </w:pPr>
    </w:p>
    <w:p w14:paraId="43189478" w14:textId="77777777" w:rsidR="00970B6B" w:rsidRPr="00855142" w:rsidRDefault="00970B6B" w:rsidP="00016E5C">
      <w:pPr>
        <w:numPr>
          <w:ilvl w:val="0"/>
          <w:numId w:val="31"/>
        </w:numPr>
        <w:spacing w:line="360" w:lineRule="auto"/>
        <w:ind w:left="0" w:right="142" w:hanging="426"/>
        <w:jc w:val="both"/>
        <w:outlineLvl w:val="0"/>
        <w:rPr>
          <w:rFonts w:ascii="Verdana" w:hAnsi="Verdana"/>
          <w:b/>
          <w:sz w:val="18"/>
          <w:szCs w:val="18"/>
          <w:u w:val="single"/>
        </w:rPr>
      </w:pPr>
      <w:bookmarkStart w:id="3" w:name="_Toc282721351"/>
      <w:bookmarkStart w:id="4" w:name="_Toc395266069"/>
      <w:r w:rsidRPr="00855142">
        <w:rPr>
          <w:rFonts w:ascii="Verdana" w:hAnsi="Verdana"/>
          <w:b/>
          <w:sz w:val="18"/>
          <w:szCs w:val="18"/>
          <w:u w:val="single"/>
        </w:rPr>
        <w:t>Warunki udziału w postępowaniu</w:t>
      </w:r>
      <w:r w:rsidR="009B1629" w:rsidRPr="00855142">
        <w:rPr>
          <w:rFonts w:ascii="Verdana" w:hAnsi="Verdana"/>
          <w:b/>
          <w:sz w:val="18"/>
          <w:szCs w:val="18"/>
          <w:u w:val="single"/>
        </w:rPr>
        <w:t>.</w:t>
      </w:r>
      <w:r w:rsidRPr="00855142">
        <w:rPr>
          <w:rFonts w:ascii="Verdana" w:hAnsi="Verdana"/>
          <w:b/>
          <w:sz w:val="18"/>
          <w:szCs w:val="18"/>
          <w:u w:val="single"/>
        </w:rPr>
        <w:t xml:space="preserve"> </w:t>
      </w:r>
      <w:bookmarkEnd w:id="3"/>
      <w:bookmarkEnd w:id="4"/>
    </w:p>
    <w:p w14:paraId="6F6ABBD5" w14:textId="77777777" w:rsidR="00EE00A2" w:rsidRPr="00855142" w:rsidRDefault="00EE00A2" w:rsidP="00016E5C">
      <w:pPr>
        <w:pStyle w:val="Akapitzlist"/>
        <w:numPr>
          <w:ilvl w:val="2"/>
          <w:numId w:val="32"/>
        </w:numPr>
        <w:tabs>
          <w:tab w:val="clear" w:pos="2160"/>
          <w:tab w:val="num" w:pos="851"/>
          <w:tab w:val="left" w:pos="8789"/>
        </w:tabs>
        <w:spacing w:line="360" w:lineRule="auto"/>
        <w:ind w:left="0" w:right="142" w:hanging="425"/>
        <w:jc w:val="both"/>
        <w:rPr>
          <w:rFonts w:ascii="Verdana" w:hAnsi="Verdana" w:cs="Verdana"/>
          <w:spacing w:val="-3"/>
          <w:sz w:val="18"/>
          <w:szCs w:val="18"/>
        </w:rPr>
      </w:pPr>
      <w:r w:rsidRPr="00855142">
        <w:rPr>
          <w:rFonts w:ascii="Verdana" w:hAnsi="Verdana" w:cs="Verdana"/>
          <w:spacing w:val="-3"/>
          <w:sz w:val="18"/>
          <w:szCs w:val="18"/>
        </w:rPr>
        <w:t>O udzielenie zamówienia mogą się ubiegać Wykonawcy, którzy:</w:t>
      </w:r>
    </w:p>
    <w:p w14:paraId="6CB4CA52" w14:textId="77777777" w:rsidR="00EE00A2" w:rsidRPr="00855142" w:rsidRDefault="00EE00A2" w:rsidP="00016E5C">
      <w:pPr>
        <w:pStyle w:val="Akapitzlist"/>
        <w:numPr>
          <w:ilvl w:val="0"/>
          <w:numId w:val="33"/>
        </w:numPr>
        <w:tabs>
          <w:tab w:val="left" w:pos="284"/>
          <w:tab w:val="left" w:pos="8789"/>
        </w:tabs>
        <w:spacing w:line="360" w:lineRule="auto"/>
        <w:ind w:left="0" w:right="142" w:firstLine="0"/>
        <w:jc w:val="both"/>
        <w:rPr>
          <w:rFonts w:ascii="Verdana" w:hAnsi="Verdana" w:cs="Verdana"/>
          <w:spacing w:val="-3"/>
          <w:sz w:val="18"/>
          <w:szCs w:val="18"/>
        </w:rPr>
      </w:pPr>
      <w:r w:rsidRPr="00855142">
        <w:rPr>
          <w:rFonts w:ascii="Verdana" w:hAnsi="Verdana" w:cs="Verdana"/>
          <w:spacing w:val="-3"/>
          <w:sz w:val="18"/>
          <w:szCs w:val="18"/>
        </w:rPr>
        <w:t>nie podlegają wykluczeniu;</w:t>
      </w:r>
    </w:p>
    <w:p w14:paraId="6EC29403" w14:textId="77777777" w:rsidR="00EE00A2" w:rsidRPr="00855142" w:rsidRDefault="00EE00A2" w:rsidP="00016E5C">
      <w:pPr>
        <w:pStyle w:val="Akapitzlist"/>
        <w:numPr>
          <w:ilvl w:val="0"/>
          <w:numId w:val="33"/>
        </w:numPr>
        <w:tabs>
          <w:tab w:val="left" w:pos="284"/>
          <w:tab w:val="left" w:pos="8789"/>
        </w:tabs>
        <w:spacing w:line="360" w:lineRule="auto"/>
        <w:ind w:left="0" w:right="142" w:firstLine="0"/>
        <w:jc w:val="both"/>
        <w:rPr>
          <w:rFonts w:ascii="Verdana" w:hAnsi="Verdana" w:cs="Verdana"/>
          <w:spacing w:val="-3"/>
          <w:sz w:val="18"/>
          <w:szCs w:val="18"/>
        </w:rPr>
      </w:pPr>
      <w:r w:rsidRPr="00855142">
        <w:rPr>
          <w:rFonts w:ascii="Verdana" w:hAnsi="Verdana" w:cs="Verdana"/>
          <w:spacing w:val="-3"/>
          <w:sz w:val="18"/>
          <w:szCs w:val="18"/>
        </w:rPr>
        <w:t>spełniają warunki udziału w postępowaniu, dotyczące:</w:t>
      </w:r>
    </w:p>
    <w:p w14:paraId="50D6DEFA" w14:textId="77777777" w:rsidR="00A65FC5" w:rsidRPr="00855142" w:rsidRDefault="00EE00A2" w:rsidP="00016E5C">
      <w:pPr>
        <w:pStyle w:val="Akapitzlist"/>
        <w:numPr>
          <w:ilvl w:val="0"/>
          <w:numId w:val="37"/>
        </w:numPr>
        <w:tabs>
          <w:tab w:val="left" w:pos="567"/>
          <w:tab w:val="left" w:pos="8789"/>
        </w:tabs>
        <w:spacing w:line="360" w:lineRule="auto"/>
        <w:ind w:left="567" w:right="142" w:hanging="283"/>
        <w:jc w:val="both"/>
        <w:rPr>
          <w:rFonts w:ascii="Verdana" w:hAnsi="Verdana" w:cs="Arial"/>
          <w:sz w:val="18"/>
          <w:szCs w:val="18"/>
        </w:rPr>
      </w:pPr>
      <w:r w:rsidRPr="00855142">
        <w:rPr>
          <w:rFonts w:ascii="Verdana" w:hAnsi="Verdana"/>
          <w:sz w:val="18"/>
          <w:szCs w:val="18"/>
        </w:rPr>
        <w:t xml:space="preserve">kompetencji lub uprawnień do prowadzenia określonej działalności zawodowej, o ile </w:t>
      </w:r>
      <w:r w:rsidR="00AA759F" w:rsidRPr="00855142">
        <w:rPr>
          <w:rFonts w:ascii="Verdana" w:hAnsi="Verdana"/>
          <w:sz w:val="18"/>
          <w:szCs w:val="18"/>
        </w:rPr>
        <w:t>wynika to z odrębnych przepisów:</w:t>
      </w:r>
    </w:p>
    <w:p w14:paraId="42BBD1E6" w14:textId="43B74FB7" w:rsidR="00937104" w:rsidRPr="00855142" w:rsidRDefault="00937104" w:rsidP="006B2E93">
      <w:pPr>
        <w:pStyle w:val="Akapitzlist"/>
        <w:spacing w:line="360" w:lineRule="auto"/>
        <w:ind w:left="567" w:right="142"/>
        <w:jc w:val="both"/>
        <w:rPr>
          <w:rFonts w:ascii="Verdana" w:hAnsi="Verdana" w:cs="Verdana"/>
          <w:sz w:val="18"/>
          <w:szCs w:val="18"/>
        </w:rPr>
      </w:pPr>
      <w:r w:rsidRPr="00855142">
        <w:rPr>
          <w:rFonts w:ascii="Verdana" w:hAnsi="Verdana" w:cs="Verdana"/>
          <w:b/>
          <w:sz w:val="18"/>
          <w:szCs w:val="18"/>
          <w:u w:val="single"/>
        </w:rPr>
        <w:t>Wykonawca spełnia warunek, jeżeli</w:t>
      </w:r>
      <w:r w:rsidRPr="00855142">
        <w:rPr>
          <w:rFonts w:ascii="Verdana" w:hAnsi="Verdana" w:cs="Verdana"/>
          <w:sz w:val="18"/>
          <w:szCs w:val="18"/>
        </w:rPr>
        <w:t xml:space="preserve"> posiada uprawnienia do wykonywania działalności pocztowej, tzn. jest wpisany do rejestru operatorów pocztowych, prowadzonego przez Prezesa Urzędu Komunikacji Elektronicznej, zgodnie z art. 6 i art. 8 ustawy z dnia 23 listopada 2012 r. Prawo pocztowe (</w:t>
      </w:r>
      <w:r w:rsidR="00811BB7" w:rsidRPr="00855142">
        <w:rPr>
          <w:rFonts w:ascii="Verdana" w:hAnsi="Verdana" w:cs="Verdana"/>
          <w:sz w:val="18"/>
          <w:szCs w:val="18"/>
        </w:rPr>
        <w:t>t.</w:t>
      </w:r>
      <w:r w:rsidR="000A4752" w:rsidRPr="00855142">
        <w:rPr>
          <w:rFonts w:ascii="Verdana" w:hAnsi="Verdana" w:cs="Verdana"/>
          <w:sz w:val="18"/>
          <w:szCs w:val="18"/>
        </w:rPr>
        <w:t xml:space="preserve"> </w:t>
      </w:r>
      <w:r w:rsidR="00811BB7" w:rsidRPr="00855142">
        <w:rPr>
          <w:rFonts w:ascii="Verdana" w:hAnsi="Verdana" w:cs="Verdana"/>
          <w:sz w:val="18"/>
          <w:szCs w:val="18"/>
        </w:rPr>
        <w:t xml:space="preserve">j. </w:t>
      </w:r>
      <w:r w:rsidR="000A4752" w:rsidRPr="00855142">
        <w:rPr>
          <w:rFonts w:ascii="Verdana" w:hAnsi="Verdana" w:cs="Verdana"/>
          <w:sz w:val="18"/>
          <w:szCs w:val="18"/>
        </w:rPr>
        <w:t xml:space="preserve">- </w:t>
      </w:r>
      <w:r w:rsidR="00811BB7" w:rsidRPr="00855142">
        <w:rPr>
          <w:rFonts w:ascii="Verdana" w:hAnsi="Verdana" w:cs="Verdana"/>
          <w:sz w:val="18"/>
          <w:szCs w:val="18"/>
        </w:rPr>
        <w:t>Dz.U.</w:t>
      </w:r>
      <w:r w:rsidR="000A4752" w:rsidRPr="00855142">
        <w:rPr>
          <w:rFonts w:ascii="Verdana" w:hAnsi="Verdana" w:cs="Verdana"/>
          <w:sz w:val="18"/>
          <w:szCs w:val="18"/>
        </w:rPr>
        <w:t xml:space="preserve"> z </w:t>
      </w:r>
      <w:r w:rsidR="00811BB7" w:rsidRPr="00855142">
        <w:rPr>
          <w:rFonts w:ascii="Verdana" w:hAnsi="Verdana" w:cs="Verdana"/>
          <w:sz w:val="18"/>
          <w:szCs w:val="18"/>
        </w:rPr>
        <w:t>2018</w:t>
      </w:r>
      <w:r w:rsidR="000A4752" w:rsidRPr="00855142">
        <w:rPr>
          <w:rFonts w:ascii="Verdana" w:hAnsi="Verdana" w:cs="Verdana"/>
          <w:sz w:val="18"/>
          <w:szCs w:val="18"/>
        </w:rPr>
        <w:t xml:space="preserve"> r</w:t>
      </w:r>
      <w:r w:rsidR="00811BB7" w:rsidRPr="00855142">
        <w:rPr>
          <w:rFonts w:ascii="Verdana" w:hAnsi="Verdana" w:cs="Verdana"/>
          <w:sz w:val="18"/>
          <w:szCs w:val="18"/>
        </w:rPr>
        <w:t>.</w:t>
      </w:r>
      <w:r w:rsidR="000A4752" w:rsidRPr="00855142">
        <w:rPr>
          <w:rFonts w:ascii="Verdana" w:hAnsi="Verdana" w:cs="Verdana"/>
          <w:sz w:val="18"/>
          <w:szCs w:val="18"/>
        </w:rPr>
        <w:t xml:space="preserve">, poz. </w:t>
      </w:r>
      <w:r w:rsidR="00811BB7" w:rsidRPr="00855142">
        <w:rPr>
          <w:rFonts w:ascii="Verdana" w:hAnsi="Verdana" w:cs="Verdana"/>
          <w:sz w:val="18"/>
          <w:szCs w:val="18"/>
        </w:rPr>
        <w:t>2188</w:t>
      </w:r>
      <w:r w:rsidRPr="00855142">
        <w:rPr>
          <w:rFonts w:ascii="Verdana" w:hAnsi="Verdana" w:cs="Verdana"/>
          <w:sz w:val="18"/>
          <w:szCs w:val="18"/>
        </w:rPr>
        <w:t>).</w:t>
      </w:r>
    </w:p>
    <w:p w14:paraId="56C06230" w14:textId="67AE4F32" w:rsidR="00EE00A2" w:rsidRPr="00855142" w:rsidRDefault="00EE00A2" w:rsidP="00016E5C">
      <w:pPr>
        <w:pStyle w:val="Akapitzlist"/>
        <w:numPr>
          <w:ilvl w:val="0"/>
          <w:numId w:val="37"/>
        </w:numPr>
        <w:tabs>
          <w:tab w:val="left" w:pos="8789"/>
        </w:tabs>
        <w:spacing w:line="360" w:lineRule="auto"/>
        <w:ind w:left="567" w:right="142" w:hanging="283"/>
        <w:jc w:val="both"/>
        <w:rPr>
          <w:rFonts w:ascii="Verdana" w:hAnsi="Verdana"/>
          <w:sz w:val="18"/>
          <w:szCs w:val="18"/>
        </w:rPr>
      </w:pPr>
      <w:r w:rsidRPr="00855142">
        <w:rPr>
          <w:rFonts w:ascii="Verdana" w:hAnsi="Verdana"/>
          <w:sz w:val="18"/>
          <w:szCs w:val="18"/>
        </w:rPr>
        <w:t xml:space="preserve">sytuacji ekonomicznej lub finansowej; </w:t>
      </w:r>
    </w:p>
    <w:p w14:paraId="58B299BA" w14:textId="49C9998D" w:rsidR="00EE00A2" w:rsidRPr="00855142" w:rsidRDefault="00EE00A2" w:rsidP="004A3939">
      <w:pPr>
        <w:pStyle w:val="Akapitzlist"/>
        <w:tabs>
          <w:tab w:val="left" w:pos="8789"/>
        </w:tabs>
        <w:spacing w:line="360" w:lineRule="auto"/>
        <w:ind w:left="567" w:right="142"/>
        <w:jc w:val="both"/>
        <w:rPr>
          <w:rFonts w:ascii="Verdana" w:hAnsi="Verdana"/>
          <w:sz w:val="18"/>
          <w:szCs w:val="18"/>
          <w:highlight w:val="yellow"/>
        </w:rPr>
      </w:pPr>
      <w:r w:rsidRPr="00855142">
        <w:rPr>
          <w:rFonts w:ascii="Verdana" w:hAnsi="Verdana"/>
          <w:sz w:val="18"/>
          <w:szCs w:val="18"/>
        </w:rPr>
        <w:t>Zamawiający nie stawia warunku</w:t>
      </w:r>
      <w:r w:rsidR="004A3939" w:rsidRPr="00855142">
        <w:rPr>
          <w:rFonts w:ascii="Verdana" w:hAnsi="Verdana"/>
          <w:sz w:val="18"/>
          <w:szCs w:val="18"/>
        </w:rPr>
        <w:t xml:space="preserve"> w tym zakresie</w:t>
      </w:r>
      <w:r w:rsidRPr="00855142">
        <w:rPr>
          <w:rFonts w:ascii="Verdana" w:hAnsi="Verdana"/>
          <w:sz w:val="18"/>
          <w:szCs w:val="18"/>
        </w:rPr>
        <w:t>.</w:t>
      </w:r>
    </w:p>
    <w:p w14:paraId="71081C63" w14:textId="77777777" w:rsidR="00F776CF" w:rsidRPr="00855142" w:rsidRDefault="00EE00A2" w:rsidP="00016E5C">
      <w:pPr>
        <w:pStyle w:val="Akapitzlist"/>
        <w:numPr>
          <w:ilvl w:val="0"/>
          <w:numId w:val="37"/>
        </w:numPr>
        <w:tabs>
          <w:tab w:val="left" w:pos="8789"/>
        </w:tabs>
        <w:spacing w:line="360" w:lineRule="auto"/>
        <w:ind w:left="567" w:right="142" w:hanging="283"/>
        <w:jc w:val="both"/>
        <w:rPr>
          <w:rFonts w:ascii="Verdana" w:hAnsi="Verdana"/>
          <w:sz w:val="18"/>
          <w:szCs w:val="18"/>
        </w:rPr>
      </w:pPr>
      <w:r w:rsidRPr="00855142">
        <w:rPr>
          <w:rFonts w:ascii="Verdana" w:hAnsi="Verdana"/>
          <w:sz w:val="18"/>
          <w:szCs w:val="18"/>
        </w:rPr>
        <w:t xml:space="preserve">zdolności technicznej lub </w:t>
      </w:r>
      <w:r w:rsidR="00F776CF" w:rsidRPr="00855142">
        <w:rPr>
          <w:rFonts w:ascii="Verdana" w:hAnsi="Verdana"/>
          <w:sz w:val="18"/>
          <w:szCs w:val="18"/>
        </w:rPr>
        <w:t>zawodowej;</w:t>
      </w:r>
      <w:r w:rsidRPr="00855142">
        <w:rPr>
          <w:rFonts w:ascii="Verdana" w:hAnsi="Verdana"/>
          <w:sz w:val="18"/>
          <w:szCs w:val="18"/>
        </w:rPr>
        <w:t xml:space="preserve"> </w:t>
      </w:r>
    </w:p>
    <w:p w14:paraId="5A6C5EB5" w14:textId="6F0FA981" w:rsidR="00937104" w:rsidRPr="00855142" w:rsidRDefault="00937104" w:rsidP="00E86D20">
      <w:pPr>
        <w:pStyle w:val="Akapitzlist"/>
        <w:tabs>
          <w:tab w:val="left" w:pos="851"/>
        </w:tabs>
        <w:spacing w:line="360" w:lineRule="auto"/>
        <w:ind w:left="567" w:right="142"/>
        <w:jc w:val="both"/>
        <w:rPr>
          <w:rFonts w:ascii="Verdana" w:hAnsi="Verdana"/>
          <w:sz w:val="18"/>
          <w:szCs w:val="18"/>
        </w:rPr>
      </w:pPr>
      <w:r w:rsidRPr="00855142">
        <w:rPr>
          <w:rFonts w:ascii="Verdana" w:hAnsi="Verdana"/>
          <w:sz w:val="18"/>
          <w:szCs w:val="18"/>
        </w:rPr>
        <w:t xml:space="preserve">Wykonawca spełnia warunek, jeżeli </w:t>
      </w:r>
      <w:r w:rsidR="00E86D20" w:rsidRPr="00855142">
        <w:rPr>
          <w:rFonts w:ascii="Verdana" w:hAnsi="Verdana"/>
          <w:sz w:val="18"/>
          <w:szCs w:val="18"/>
        </w:rPr>
        <w:t>wykaże ,że wykonał</w:t>
      </w:r>
      <w:r w:rsidRPr="00855142">
        <w:rPr>
          <w:rFonts w:ascii="Verdana" w:hAnsi="Verdana"/>
          <w:sz w:val="18"/>
          <w:szCs w:val="18"/>
        </w:rPr>
        <w:t xml:space="preserve"> min. 2 usługi pocztowe</w:t>
      </w:r>
      <w:r w:rsidR="002A3562" w:rsidRPr="00855142">
        <w:rPr>
          <w:rFonts w:ascii="Verdana" w:hAnsi="Verdana"/>
          <w:sz w:val="18"/>
          <w:szCs w:val="18"/>
        </w:rPr>
        <w:t xml:space="preserve"> w obrocie krajowym i zagranicz</w:t>
      </w:r>
      <w:r w:rsidR="00277F0F" w:rsidRPr="00855142">
        <w:rPr>
          <w:rFonts w:ascii="Verdana" w:hAnsi="Verdana"/>
          <w:sz w:val="18"/>
          <w:szCs w:val="18"/>
        </w:rPr>
        <w:t>nym na kwotę min. 300 000,00 PLN brutto (trzysta</w:t>
      </w:r>
      <w:r w:rsidRPr="00855142">
        <w:rPr>
          <w:rFonts w:ascii="Verdana" w:hAnsi="Verdana"/>
          <w:sz w:val="18"/>
          <w:szCs w:val="18"/>
        </w:rPr>
        <w:t xml:space="preserve"> tysięcy</w:t>
      </w:r>
      <w:r w:rsidR="00E53DE2" w:rsidRPr="00855142">
        <w:rPr>
          <w:rFonts w:ascii="Verdana" w:hAnsi="Verdana"/>
          <w:sz w:val="18"/>
          <w:szCs w:val="18"/>
        </w:rPr>
        <w:t xml:space="preserve"> złotych</w:t>
      </w:r>
      <w:r w:rsidRPr="00855142">
        <w:rPr>
          <w:rFonts w:ascii="Verdana" w:hAnsi="Verdana"/>
          <w:sz w:val="18"/>
          <w:szCs w:val="18"/>
        </w:rPr>
        <w:t xml:space="preserve"> i 00/100</w:t>
      </w:r>
      <w:r w:rsidR="002E4C98" w:rsidRPr="00855142">
        <w:rPr>
          <w:rFonts w:ascii="Verdana" w:hAnsi="Verdana"/>
          <w:sz w:val="18"/>
          <w:szCs w:val="18"/>
        </w:rPr>
        <w:t xml:space="preserve"> PLN</w:t>
      </w:r>
      <w:r w:rsidR="00E86D20" w:rsidRPr="00855142">
        <w:rPr>
          <w:rFonts w:ascii="Verdana" w:hAnsi="Verdana"/>
          <w:sz w:val="18"/>
          <w:szCs w:val="18"/>
        </w:rPr>
        <w:t>) każda w okresie ostatnich 3 (trzech) lat przed upływem terminu składania ofert.</w:t>
      </w:r>
    </w:p>
    <w:p w14:paraId="57BB6F3B" w14:textId="0F7AA41D"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Zamawiający może, na każdym etapie postępowania, uznać, że Wykonawca nie posiada</w:t>
      </w:r>
      <w:r w:rsidR="00311776" w:rsidRPr="00855142">
        <w:rPr>
          <w:rFonts w:ascii="Verdana" w:hAnsi="Verdana"/>
          <w:sz w:val="18"/>
          <w:szCs w:val="18"/>
        </w:rPr>
        <w:t xml:space="preserve"> </w:t>
      </w:r>
      <w:r w:rsidRPr="00855142">
        <w:rPr>
          <w:rFonts w:ascii="Verdana" w:hAnsi="Verdana"/>
          <w:sz w:val="18"/>
          <w:szCs w:val="18"/>
        </w:rPr>
        <w:t>wymaganych zdolności, jeżeli zaangażowanie zasobów technicznych lub zawodowych Wykonawcy w inne przedsięwzięcia gospodarcze Wykonawcy może mieć negatywny wpływ na realizację zamówienia.</w:t>
      </w:r>
    </w:p>
    <w:p w14:paraId="4EFACF9F" w14:textId="41D25215" w:rsidR="007426A2" w:rsidRPr="00855142" w:rsidRDefault="007426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W wypadku Wykonawców wsp</w:t>
      </w:r>
      <w:r w:rsidR="00537640" w:rsidRPr="00855142">
        <w:rPr>
          <w:rFonts w:ascii="Verdana" w:hAnsi="Verdana"/>
          <w:sz w:val="18"/>
          <w:szCs w:val="18"/>
        </w:rPr>
        <w:t>ólnie ubiegają</w:t>
      </w:r>
      <w:r w:rsidRPr="00855142">
        <w:rPr>
          <w:rFonts w:ascii="Verdana" w:hAnsi="Verdana"/>
          <w:sz w:val="18"/>
          <w:szCs w:val="18"/>
        </w:rPr>
        <w:t xml:space="preserve">cych się o udzielenie zamówienia, warunek o którym mowa w </w:t>
      </w:r>
      <w:proofErr w:type="spellStart"/>
      <w:r w:rsidRPr="00855142">
        <w:rPr>
          <w:rFonts w:ascii="Verdana" w:hAnsi="Verdana"/>
          <w:sz w:val="18"/>
          <w:szCs w:val="18"/>
        </w:rPr>
        <w:t>ppkt</w:t>
      </w:r>
      <w:proofErr w:type="spellEnd"/>
      <w:r w:rsidRPr="00855142">
        <w:rPr>
          <w:rFonts w:ascii="Verdana" w:hAnsi="Verdana"/>
          <w:sz w:val="18"/>
          <w:szCs w:val="18"/>
        </w:rPr>
        <w:t>. 1.1</w:t>
      </w:r>
      <w:r w:rsidR="00A953CC" w:rsidRPr="00855142">
        <w:rPr>
          <w:rFonts w:ascii="Verdana" w:hAnsi="Verdana"/>
          <w:sz w:val="18"/>
          <w:szCs w:val="18"/>
        </w:rPr>
        <w:t xml:space="preserve">, jest spełniony, gdy żaden z podmiotów składających wspólną ofertę nie podlegają wykluczeniu, natomiast warunek, o którym mowa w </w:t>
      </w:r>
      <w:proofErr w:type="spellStart"/>
      <w:r w:rsidR="00A953CC" w:rsidRPr="00855142">
        <w:rPr>
          <w:rFonts w:ascii="Verdana" w:hAnsi="Verdana"/>
          <w:sz w:val="18"/>
          <w:szCs w:val="18"/>
        </w:rPr>
        <w:t>ppkt</w:t>
      </w:r>
      <w:proofErr w:type="spellEnd"/>
      <w:r w:rsidR="00A953CC" w:rsidRPr="00855142">
        <w:rPr>
          <w:rFonts w:ascii="Verdana" w:hAnsi="Verdana"/>
          <w:sz w:val="18"/>
          <w:szCs w:val="18"/>
        </w:rPr>
        <w:t>. 1.2c, zostanie spełniony, gdy podmioty składające wspólną ofertę spełniają go łącznie.</w:t>
      </w:r>
    </w:p>
    <w:p w14:paraId="26772751" w14:textId="58988D0B"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 xml:space="preserve">Wykonawca może w celu potwierdzenia spełniania warunków, o których mowa w </w:t>
      </w:r>
      <w:proofErr w:type="spellStart"/>
      <w:r w:rsidRPr="00855142">
        <w:rPr>
          <w:rFonts w:ascii="Verdana" w:hAnsi="Verdana"/>
          <w:sz w:val="18"/>
          <w:szCs w:val="18"/>
        </w:rPr>
        <w:t>ppkt</w:t>
      </w:r>
      <w:proofErr w:type="spellEnd"/>
      <w:r w:rsidRPr="00855142">
        <w:rPr>
          <w:rFonts w:ascii="Verdana" w:hAnsi="Verdana"/>
          <w:sz w:val="18"/>
          <w:szCs w:val="18"/>
        </w:rPr>
        <w:t>. 1.2</w:t>
      </w:r>
      <w:r w:rsidR="002E4C98" w:rsidRPr="00855142">
        <w:rPr>
          <w:rFonts w:ascii="Verdana" w:hAnsi="Verdana"/>
          <w:sz w:val="18"/>
          <w:szCs w:val="18"/>
        </w:rPr>
        <w:t>c</w:t>
      </w:r>
      <w:r w:rsidRPr="00855142">
        <w:rPr>
          <w:rFonts w:ascii="Verdana" w:hAnsi="Verdana"/>
          <w:sz w:val="18"/>
          <w:szCs w:val="18"/>
        </w:rPr>
        <w:t xml:space="preserve">, w stosownych sytuacjach oraz w odniesieniu do konkretnego zamówienia, lub jego części, polegać na zdolnościach </w:t>
      </w:r>
      <w:r w:rsidRPr="00855142">
        <w:rPr>
          <w:rFonts w:ascii="Verdana" w:hAnsi="Verdana"/>
          <w:sz w:val="18"/>
          <w:szCs w:val="18"/>
        </w:rPr>
        <w:lastRenderedPageBreak/>
        <w:t xml:space="preserve">technicznych lub zawodowych innych podmiotów, niezależnie od charakteru prawnego łączących go z nimi stosunków prawnych. </w:t>
      </w:r>
    </w:p>
    <w:p w14:paraId="442C1BAD" w14:textId="10F781B2"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B2EA019" w14:textId="1C67FD4C"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Zamawiający ocenia, czy udostępniane Wykonawcy przez inne podmioty zd</w:t>
      </w:r>
      <w:r w:rsidR="00F776CF" w:rsidRPr="00855142">
        <w:rPr>
          <w:rFonts w:ascii="Verdana" w:hAnsi="Verdana"/>
          <w:sz w:val="18"/>
          <w:szCs w:val="18"/>
        </w:rPr>
        <w:t>olności techniczne lub zawodowe</w:t>
      </w:r>
      <w:r w:rsidRPr="00855142">
        <w:rPr>
          <w:rFonts w:ascii="Verdana" w:hAnsi="Verdana"/>
          <w:sz w:val="18"/>
          <w:szCs w:val="18"/>
        </w:rPr>
        <w:t xml:space="preserve">, pozwalają na wykazanie przez Wykonawcę spełniania warunków udziału w postępowaniu oraz bada, czy nie zachodzą wobec tego podmiotu podstawy wykluczenia, o których mowa w art. 24 ust. 1 pkt 13-22 </w:t>
      </w:r>
      <w:proofErr w:type="spellStart"/>
      <w:r w:rsidRPr="00855142">
        <w:rPr>
          <w:rFonts w:ascii="Verdana" w:hAnsi="Verdana"/>
          <w:sz w:val="18"/>
          <w:szCs w:val="18"/>
        </w:rPr>
        <w:t>Pzp</w:t>
      </w:r>
      <w:proofErr w:type="spellEnd"/>
      <w:r w:rsidRPr="00855142">
        <w:rPr>
          <w:rFonts w:ascii="Verdana" w:hAnsi="Verdana"/>
          <w:sz w:val="18"/>
          <w:szCs w:val="18"/>
        </w:rPr>
        <w:t>.</w:t>
      </w:r>
    </w:p>
    <w:p w14:paraId="76C0E0A1" w14:textId="5C5B9828"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D8A142B" w14:textId="4BE5F2FD"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 xml:space="preserve">Jeżeli zdolności techniczne lub zawodowe podmiotu, o którym mowa w pkt. </w:t>
      </w:r>
      <w:r w:rsidR="00537640" w:rsidRPr="00855142">
        <w:rPr>
          <w:rFonts w:ascii="Verdana" w:hAnsi="Verdana"/>
          <w:sz w:val="18"/>
          <w:szCs w:val="18"/>
        </w:rPr>
        <w:t>4</w:t>
      </w:r>
      <w:r w:rsidRPr="00855142">
        <w:rPr>
          <w:rFonts w:ascii="Verdana" w:hAnsi="Verdana"/>
          <w:sz w:val="18"/>
          <w:szCs w:val="18"/>
        </w:rPr>
        <w:t xml:space="preserve">, nie potwierdzają spełnienia przez Wykonawcę warunków udziału w postępowaniu lub zachodzą </w:t>
      </w:r>
      <w:r w:rsidR="005E1AC6" w:rsidRPr="00855142">
        <w:rPr>
          <w:rFonts w:ascii="Verdana" w:hAnsi="Verdana"/>
          <w:sz w:val="18"/>
          <w:szCs w:val="18"/>
        </w:rPr>
        <w:t>w</w:t>
      </w:r>
      <w:r w:rsidRPr="00855142">
        <w:rPr>
          <w:rFonts w:ascii="Verdana" w:hAnsi="Verdana"/>
          <w:sz w:val="18"/>
          <w:szCs w:val="18"/>
        </w:rPr>
        <w:t>obec  tych podmiotów podstawy wykluczenia, Zamawiający żąda, aby Wykonawca w</w:t>
      </w:r>
      <w:r w:rsidR="005E1AC6" w:rsidRPr="00855142">
        <w:rPr>
          <w:rFonts w:ascii="Verdana" w:hAnsi="Verdana"/>
          <w:sz w:val="18"/>
          <w:szCs w:val="18"/>
        </w:rPr>
        <w:t> </w:t>
      </w:r>
      <w:r w:rsidRPr="00855142">
        <w:rPr>
          <w:rFonts w:ascii="Verdana" w:hAnsi="Verdana"/>
          <w:sz w:val="18"/>
          <w:szCs w:val="18"/>
        </w:rPr>
        <w:t>terminie</w:t>
      </w:r>
      <w:r w:rsidR="005E1AC6" w:rsidRPr="00855142">
        <w:rPr>
          <w:rFonts w:ascii="Verdana" w:hAnsi="Verdana"/>
          <w:sz w:val="18"/>
          <w:szCs w:val="18"/>
        </w:rPr>
        <w:t xml:space="preserve"> </w:t>
      </w:r>
      <w:r w:rsidRPr="00855142">
        <w:rPr>
          <w:rFonts w:ascii="Verdana" w:hAnsi="Verdana"/>
          <w:sz w:val="18"/>
          <w:szCs w:val="18"/>
        </w:rPr>
        <w:t>określonym przez Zamawiającego:</w:t>
      </w:r>
    </w:p>
    <w:p w14:paraId="75348D6F" w14:textId="77777777" w:rsidR="00EE00A2" w:rsidRPr="00855142" w:rsidRDefault="00EE00A2" w:rsidP="00016E5C">
      <w:pPr>
        <w:pStyle w:val="Akapitzlist"/>
        <w:numPr>
          <w:ilvl w:val="0"/>
          <w:numId w:val="34"/>
        </w:numPr>
        <w:spacing w:line="360" w:lineRule="auto"/>
        <w:ind w:left="567" w:right="142" w:hanging="567"/>
        <w:jc w:val="both"/>
        <w:rPr>
          <w:rFonts w:ascii="Verdana" w:hAnsi="Verdana"/>
          <w:sz w:val="18"/>
          <w:szCs w:val="18"/>
        </w:rPr>
      </w:pPr>
      <w:r w:rsidRPr="00855142">
        <w:rPr>
          <w:rFonts w:ascii="Verdana" w:hAnsi="Verdana"/>
          <w:sz w:val="18"/>
          <w:szCs w:val="18"/>
        </w:rPr>
        <w:t xml:space="preserve">zastąpił ten podmiot innym podmiotem lub podmiotami lub </w:t>
      </w:r>
    </w:p>
    <w:p w14:paraId="7C22D707" w14:textId="7D35EC81" w:rsidR="00EE00A2" w:rsidRPr="00855142" w:rsidRDefault="00EE00A2" w:rsidP="00016E5C">
      <w:pPr>
        <w:pStyle w:val="Akapitzlist"/>
        <w:numPr>
          <w:ilvl w:val="0"/>
          <w:numId w:val="34"/>
        </w:numPr>
        <w:spacing w:line="360" w:lineRule="auto"/>
        <w:ind w:left="567" w:right="142" w:hanging="567"/>
        <w:jc w:val="both"/>
        <w:rPr>
          <w:rFonts w:ascii="Verdana" w:hAnsi="Verdana"/>
          <w:sz w:val="18"/>
          <w:szCs w:val="18"/>
        </w:rPr>
      </w:pPr>
      <w:r w:rsidRPr="00855142">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855142">
        <w:rPr>
          <w:rFonts w:ascii="Verdana" w:hAnsi="Verdana"/>
          <w:sz w:val="18"/>
          <w:szCs w:val="18"/>
        </w:rPr>
        <w:t>ppkt</w:t>
      </w:r>
      <w:proofErr w:type="spellEnd"/>
      <w:r w:rsidRPr="00855142">
        <w:rPr>
          <w:rFonts w:ascii="Verdana" w:hAnsi="Verdana"/>
          <w:sz w:val="18"/>
          <w:szCs w:val="18"/>
        </w:rPr>
        <w:t>. 1.2.</w:t>
      </w:r>
    </w:p>
    <w:p w14:paraId="51CA210A" w14:textId="336E47EC" w:rsidR="00654B89" w:rsidRPr="00855142" w:rsidRDefault="00EE00A2" w:rsidP="006B2E93">
      <w:pPr>
        <w:pStyle w:val="Akapitzlist"/>
        <w:numPr>
          <w:ilvl w:val="1"/>
          <w:numId w:val="17"/>
        </w:numPr>
        <w:tabs>
          <w:tab w:val="left" w:pos="851"/>
        </w:tabs>
        <w:spacing w:line="360" w:lineRule="auto"/>
        <w:ind w:left="0" w:right="142" w:hanging="425"/>
        <w:jc w:val="both"/>
        <w:rPr>
          <w:rFonts w:ascii="Verdana" w:hAnsi="Verdana"/>
          <w:b/>
          <w:sz w:val="18"/>
          <w:szCs w:val="18"/>
          <w:u w:val="single"/>
        </w:rPr>
      </w:pPr>
      <w:r w:rsidRPr="00855142">
        <w:rPr>
          <w:rFonts w:ascii="Verdana" w:hAnsi="Verdana"/>
          <w:b/>
          <w:sz w:val="18"/>
          <w:szCs w:val="18"/>
          <w:u w:val="single"/>
        </w:rPr>
        <w:t xml:space="preserve">Zgodnie z treścią art. 24aa </w:t>
      </w:r>
      <w:proofErr w:type="spellStart"/>
      <w:r w:rsidRPr="00855142">
        <w:rPr>
          <w:rFonts w:ascii="Verdana" w:hAnsi="Verdana"/>
          <w:b/>
          <w:sz w:val="18"/>
          <w:szCs w:val="18"/>
          <w:u w:val="single"/>
        </w:rPr>
        <w:t>Pzp</w:t>
      </w:r>
      <w:proofErr w:type="spellEnd"/>
      <w:r w:rsidRPr="00855142">
        <w:rPr>
          <w:rFonts w:ascii="Verdana" w:hAnsi="Verdana"/>
          <w:b/>
          <w:sz w:val="18"/>
          <w:szCs w:val="18"/>
          <w:u w:val="single"/>
        </w:rPr>
        <w:t>, Zamawiający najpierw dokona oceny ofert, a</w:t>
      </w:r>
      <w:r w:rsidR="00AA759F" w:rsidRPr="00855142">
        <w:rPr>
          <w:rFonts w:ascii="Verdana" w:hAnsi="Verdana"/>
          <w:b/>
          <w:sz w:val="18"/>
          <w:szCs w:val="18"/>
          <w:u w:val="single"/>
        </w:rPr>
        <w:t xml:space="preserve"> następni</w:t>
      </w:r>
      <w:r w:rsidR="00490E5C" w:rsidRPr="00855142">
        <w:rPr>
          <w:rFonts w:ascii="Verdana" w:hAnsi="Verdana"/>
          <w:b/>
          <w:sz w:val="18"/>
          <w:szCs w:val="18"/>
          <w:u w:val="single"/>
        </w:rPr>
        <w:t xml:space="preserve">e </w:t>
      </w:r>
      <w:r w:rsidRPr="00855142">
        <w:rPr>
          <w:rFonts w:ascii="Verdana" w:hAnsi="Verdana"/>
          <w:b/>
          <w:sz w:val="18"/>
          <w:szCs w:val="18"/>
          <w:u w:val="single"/>
        </w:rPr>
        <w:t>zbada, czy Wykonawca, którego oferta została oceniona jako najkorzystniejsza, nie podlega wykluczeniu oraz spełnia warunki udziału w postępowaniu.</w:t>
      </w:r>
      <w:r w:rsidR="00564880" w:rsidRPr="00855142">
        <w:rPr>
          <w:rFonts w:ascii="Verdana" w:hAnsi="Verdana"/>
          <w:b/>
          <w:sz w:val="18"/>
          <w:szCs w:val="18"/>
          <w:u w:val="single"/>
        </w:rPr>
        <w:t xml:space="preserve"> </w:t>
      </w:r>
    </w:p>
    <w:p w14:paraId="28C9EC8C" w14:textId="77777777" w:rsidR="00490E5C" w:rsidRPr="00855142" w:rsidRDefault="00490E5C" w:rsidP="00140630">
      <w:pPr>
        <w:pStyle w:val="Akapitzlist"/>
        <w:tabs>
          <w:tab w:val="left" w:pos="851"/>
        </w:tabs>
        <w:spacing w:line="360" w:lineRule="auto"/>
        <w:ind w:left="0" w:right="142"/>
        <w:jc w:val="both"/>
        <w:rPr>
          <w:rFonts w:ascii="Verdana" w:hAnsi="Verdana"/>
          <w:b/>
          <w:sz w:val="18"/>
          <w:szCs w:val="18"/>
          <w:u w:val="dotted"/>
        </w:rPr>
      </w:pPr>
    </w:p>
    <w:p w14:paraId="526254BD" w14:textId="77777777" w:rsidR="002779CD" w:rsidRPr="00855142" w:rsidRDefault="003B03CA" w:rsidP="00016E5C">
      <w:pPr>
        <w:pStyle w:val="Akapitzlist"/>
        <w:numPr>
          <w:ilvl w:val="0"/>
          <w:numId w:val="31"/>
        </w:numPr>
        <w:spacing w:line="360" w:lineRule="auto"/>
        <w:ind w:left="0" w:right="142" w:hanging="426"/>
        <w:jc w:val="both"/>
        <w:rPr>
          <w:rFonts w:ascii="Verdana" w:hAnsi="Verdana"/>
          <w:b/>
          <w:sz w:val="18"/>
          <w:szCs w:val="18"/>
          <w:u w:val="single"/>
        </w:rPr>
      </w:pPr>
      <w:r w:rsidRPr="00855142">
        <w:rPr>
          <w:rFonts w:ascii="Verdana" w:hAnsi="Verdana"/>
          <w:b/>
          <w:sz w:val="18"/>
          <w:szCs w:val="18"/>
          <w:u w:val="single"/>
        </w:rPr>
        <w:t xml:space="preserve">Podstawy wykluczenia, o których mowa w art. 24 ust. 5 </w:t>
      </w:r>
      <w:proofErr w:type="spellStart"/>
      <w:r w:rsidRPr="00855142">
        <w:rPr>
          <w:rFonts w:ascii="Verdana" w:hAnsi="Verdana"/>
          <w:b/>
          <w:sz w:val="18"/>
          <w:szCs w:val="18"/>
          <w:u w:val="single"/>
        </w:rPr>
        <w:t>Pzp</w:t>
      </w:r>
      <w:proofErr w:type="spellEnd"/>
      <w:r w:rsidRPr="00855142">
        <w:rPr>
          <w:rFonts w:ascii="Verdana" w:hAnsi="Verdana"/>
          <w:b/>
          <w:sz w:val="18"/>
          <w:szCs w:val="18"/>
          <w:u w:val="single"/>
        </w:rPr>
        <w:t>.</w:t>
      </w:r>
      <w:r w:rsidR="002779CD" w:rsidRPr="00855142">
        <w:rPr>
          <w:rFonts w:ascii="Verdana" w:hAnsi="Verdana"/>
          <w:b/>
          <w:sz w:val="18"/>
          <w:szCs w:val="18"/>
          <w:u w:val="single"/>
        </w:rPr>
        <w:t xml:space="preserve"> </w:t>
      </w:r>
    </w:p>
    <w:p w14:paraId="2159B898" w14:textId="77777777" w:rsidR="003B03CA" w:rsidRPr="00855142" w:rsidRDefault="002779CD" w:rsidP="00140630">
      <w:pPr>
        <w:pStyle w:val="Akapitzlist"/>
        <w:spacing w:line="360" w:lineRule="auto"/>
        <w:ind w:left="0" w:right="142"/>
        <w:jc w:val="both"/>
        <w:rPr>
          <w:rFonts w:ascii="Verdana" w:hAnsi="Verdana"/>
          <w:sz w:val="18"/>
          <w:szCs w:val="18"/>
        </w:rPr>
      </w:pPr>
      <w:r w:rsidRPr="00855142">
        <w:rPr>
          <w:rFonts w:ascii="Verdana" w:hAnsi="Verdana"/>
          <w:sz w:val="18"/>
          <w:szCs w:val="18"/>
        </w:rPr>
        <w:t>Zamawiający nie przewiduje wykluczenia Wykonawcy na podst</w:t>
      </w:r>
      <w:r w:rsidR="006525AC" w:rsidRPr="00855142">
        <w:rPr>
          <w:rFonts w:ascii="Verdana" w:hAnsi="Verdana"/>
          <w:sz w:val="18"/>
          <w:szCs w:val="18"/>
        </w:rPr>
        <w:t>awie</w:t>
      </w:r>
      <w:r w:rsidRPr="00855142">
        <w:rPr>
          <w:rFonts w:ascii="Verdana" w:hAnsi="Verdana"/>
          <w:sz w:val="18"/>
          <w:szCs w:val="18"/>
        </w:rPr>
        <w:t xml:space="preserve"> przesłanek, o których mowa w art. 24 ust. 5 </w:t>
      </w:r>
      <w:proofErr w:type="spellStart"/>
      <w:r w:rsidRPr="00855142">
        <w:rPr>
          <w:rFonts w:ascii="Verdana" w:hAnsi="Verdana"/>
          <w:sz w:val="18"/>
          <w:szCs w:val="18"/>
        </w:rPr>
        <w:t>Pzp</w:t>
      </w:r>
      <w:proofErr w:type="spellEnd"/>
      <w:r w:rsidRPr="00855142">
        <w:rPr>
          <w:rFonts w:ascii="Verdana" w:hAnsi="Verdana"/>
          <w:sz w:val="18"/>
          <w:szCs w:val="18"/>
        </w:rPr>
        <w:t>.</w:t>
      </w:r>
    </w:p>
    <w:p w14:paraId="65847918" w14:textId="77777777" w:rsidR="00490E5C" w:rsidRPr="00855142" w:rsidRDefault="00490E5C" w:rsidP="00140630">
      <w:pPr>
        <w:pStyle w:val="Akapitzlist"/>
        <w:spacing w:line="360" w:lineRule="auto"/>
        <w:ind w:left="0" w:right="142"/>
        <w:jc w:val="both"/>
        <w:rPr>
          <w:rFonts w:ascii="Verdana" w:hAnsi="Verdana"/>
          <w:sz w:val="18"/>
          <w:szCs w:val="18"/>
        </w:rPr>
      </w:pPr>
    </w:p>
    <w:p w14:paraId="71C34D90" w14:textId="3BB177A3" w:rsidR="00970B6B" w:rsidRPr="00855142" w:rsidRDefault="00970B6B" w:rsidP="00016E5C">
      <w:pPr>
        <w:numPr>
          <w:ilvl w:val="0"/>
          <w:numId w:val="31"/>
        </w:numPr>
        <w:spacing w:line="360" w:lineRule="auto"/>
        <w:ind w:left="0" w:right="142" w:hanging="426"/>
        <w:jc w:val="both"/>
        <w:outlineLvl w:val="0"/>
        <w:rPr>
          <w:rFonts w:ascii="Verdana" w:hAnsi="Verdana"/>
          <w:b/>
          <w:sz w:val="18"/>
          <w:szCs w:val="18"/>
          <w:u w:val="single"/>
        </w:rPr>
      </w:pPr>
      <w:bookmarkStart w:id="5" w:name="_Toc278901028"/>
      <w:bookmarkStart w:id="6" w:name="_Toc281323157"/>
      <w:bookmarkStart w:id="7" w:name="_Toc395266070"/>
      <w:r w:rsidRPr="00855142">
        <w:rPr>
          <w:rFonts w:ascii="Verdana" w:hAnsi="Verdana"/>
          <w:b/>
          <w:sz w:val="18"/>
          <w:szCs w:val="18"/>
          <w:u w:val="single"/>
        </w:rPr>
        <w:t xml:space="preserve">Wykaz oświadczeń lub dokumentów, </w:t>
      </w:r>
      <w:r w:rsidR="00D16BBD" w:rsidRPr="00855142">
        <w:rPr>
          <w:rFonts w:ascii="Verdana" w:hAnsi="Verdana"/>
          <w:b/>
          <w:sz w:val="18"/>
          <w:szCs w:val="18"/>
          <w:u w:val="single"/>
        </w:rPr>
        <w:t>potwierdzających brak podstaw wykluczenia</w:t>
      </w:r>
      <w:r w:rsidR="004A3939" w:rsidRPr="00855142">
        <w:t xml:space="preserve"> </w:t>
      </w:r>
      <w:r w:rsidR="004A3939" w:rsidRPr="00855142">
        <w:rPr>
          <w:rFonts w:ascii="Verdana" w:hAnsi="Verdana"/>
          <w:b/>
          <w:sz w:val="18"/>
          <w:szCs w:val="18"/>
          <w:u w:val="single"/>
        </w:rPr>
        <w:t>oraz spełnianie przez Wykonawcę warunków udziału w postępowaniu</w:t>
      </w:r>
      <w:r w:rsidRPr="00855142">
        <w:rPr>
          <w:rFonts w:ascii="Verdana" w:hAnsi="Verdana"/>
          <w:b/>
          <w:sz w:val="18"/>
          <w:szCs w:val="18"/>
          <w:u w:val="single"/>
        </w:rPr>
        <w:t>.</w:t>
      </w:r>
      <w:bookmarkEnd w:id="5"/>
      <w:bookmarkEnd w:id="6"/>
      <w:bookmarkEnd w:id="7"/>
    </w:p>
    <w:p w14:paraId="025600EA" w14:textId="18445FA3" w:rsidR="003525D8" w:rsidRPr="00855142" w:rsidRDefault="006B19BA" w:rsidP="00016E5C">
      <w:pPr>
        <w:pStyle w:val="Tekstkomentarza"/>
        <w:numPr>
          <w:ilvl w:val="0"/>
          <w:numId w:val="38"/>
        </w:numPr>
        <w:tabs>
          <w:tab w:val="left" w:pos="851"/>
        </w:tabs>
        <w:spacing w:line="360" w:lineRule="auto"/>
        <w:ind w:left="0" w:right="142" w:hanging="425"/>
        <w:jc w:val="both"/>
        <w:rPr>
          <w:rFonts w:ascii="Verdana" w:hAnsi="Verdana"/>
          <w:sz w:val="18"/>
          <w:szCs w:val="18"/>
        </w:rPr>
      </w:pPr>
      <w:r w:rsidRPr="00855142">
        <w:rPr>
          <w:rFonts w:ascii="Verdana" w:hAnsi="Verdana"/>
          <w:sz w:val="18"/>
          <w:szCs w:val="18"/>
        </w:rPr>
        <w:t xml:space="preserve">Do oferty każdy Wykonawca musi dołączyć aktualne na dzień składania ofert oświadczenie w zakresie wskazanym w załączniku nr </w:t>
      </w:r>
      <w:r w:rsidR="000B11F3" w:rsidRPr="00855142">
        <w:rPr>
          <w:rFonts w:ascii="Verdana" w:hAnsi="Verdana"/>
          <w:sz w:val="18"/>
          <w:szCs w:val="18"/>
        </w:rPr>
        <w:t>3</w:t>
      </w:r>
      <w:r w:rsidRPr="00855142">
        <w:rPr>
          <w:rFonts w:ascii="Verdana" w:hAnsi="Verdana"/>
          <w:sz w:val="18"/>
          <w:szCs w:val="18"/>
        </w:rPr>
        <w:t xml:space="preserve"> do </w:t>
      </w:r>
      <w:proofErr w:type="spellStart"/>
      <w:r w:rsidRPr="00855142">
        <w:rPr>
          <w:rFonts w:ascii="Verdana" w:hAnsi="Verdana"/>
          <w:sz w:val="18"/>
          <w:szCs w:val="18"/>
        </w:rPr>
        <w:t>Siwz</w:t>
      </w:r>
      <w:proofErr w:type="spellEnd"/>
      <w:r w:rsidRPr="00855142">
        <w:rPr>
          <w:rFonts w:ascii="Verdana" w:hAnsi="Verdana"/>
          <w:sz w:val="18"/>
          <w:szCs w:val="18"/>
        </w:rPr>
        <w:t>. Informacje zawarte w oświadczeniu będą stanowić wstępne potwierdzenie, że Wykonawca nie podlega wykluczeniu</w:t>
      </w:r>
      <w:r w:rsidR="003525D8" w:rsidRPr="00855142">
        <w:rPr>
          <w:rFonts w:ascii="Verdana" w:hAnsi="Verdana"/>
          <w:sz w:val="18"/>
          <w:szCs w:val="18"/>
        </w:rPr>
        <w:t xml:space="preserve"> oraz spełnia warunki udziału w postępowaniu. </w:t>
      </w:r>
    </w:p>
    <w:p w14:paraId="0C6BC30E" w14:textId="6EC0AE81" w:rsidR="00710C5E" w:rsidRPr="00855142" w:rsidRDefault="00710C5E" w:rsidP="00016E5C">
      <w:pPr>
        <w:pStyle w:val="Tekstkomentarza"/>
        <w:numPr>
          <w:ilvl w:val="0"/>
          <w:numId w:val="38"/>
        </w:numPr>
        <w:tabs>
          <w:tab w:val="left" w:pos="851"/>
        </w:tabs>
        <w:spacing w:line="360" w:lineRule="auto"/>
        <w:ind w:left="0" w:right="142" w:hanging="425"/>
        <w:jc w:val="both"/>
        <w:rPr>
          <w:rFonts w:ascii="Verdana" w:hAnsi="Verdana"/>
          <w:sz w:val="18"/>
          <w:szCs w:val="18"/>
        </w:rPr>
      </w:pPr>
      <w:r w:rsidRPr="00855142">
        <w:rPr>
          <w:rFonts w:ascii="Verdana" w:hAnsi="Verdana"/>
          <w:sz w:val="18"/>
          <w:szCs w:val="18"/>
        </w:rPr>
        <w:t xml:space="preserve">W wypadku wspólnego ubiegania się o zamówienie przez Wykonawców, </w:t>
      </w:r>
      <w:r w:rsidR="00C302F6" w:rsidRPr="00855142">
        <w:rPr>
          <w:rFonts w:ascii="Verdana" w:hAnsi="Verdana"/>
          <w:sz w:val="18"/>
          <w:szCs w:val="18"/>
        </w:rPr>
        <w:t xml:space="preserve">oświadczenie </w:t>
      </w:r>
      <w:r w:rsidRPr="00855142">
        <w:rPr>
          <w:rFonts w:ascii="Verdana" w:hAnsi="Verdana"/>
          <w:sz w:val="18"/>
          <w:szCs w:val="18"/>
        </w:rPr>
        <w:t>składa każdy z Wykonawców wspólnie ubiegają</w:t>
      </w:r>
      <w:r w:rsidR="00003546" w:rsidRPr="00855142">
        <w:rPr>
          <w:rFonts w:ascii="Verdana" w:hAnsi="Verdana"/>
          <w:sz w:val="18"/>
          <w:szCs w:val="18"/>
        </w:rPr>
        <w:t>cych się o zamówienie. Dokument</w:t>
      </w:r>
      <w:r w:rsidRPr="00855142">
        <w:rPr>
          <w:rFonts w:ascii="Verdana" w:hAnsi="Verdana"/>
          <w:sz w:val="18"/>
          <w:szCs w:val="18"/>
        </w:rPr>
        <w:t xml:space="preserve"> te</w:t>
      </w:r>
      <w:r w:rsidR="00003546" w:rsidRPr="00855142">
        <w:rPr>
          <w:rFonts w:ascii="Verdana" w:hAnsi="Verdana"/>
          <w:sz w:val="18"/>
          <w:szCs w:val="18"/>
        </w:rPr>
        <w:t>n potwierdza</w:t>
      </w:r>
      <w:r w:rsidRPr="00855142">
        <w:rPr>
          <w:rFonts w:ascii="Verdana" w:hAnsi="Verdana"/>
          <w:sz w:val="18"/>
          <w:szCs w:val="18"/>
        </w:rPr>
        <w:t xml:space="preserve"> </w:t>
      </w:r>
      <w:r w:rsidR="003525D8" w:rsidRPr="00855142">
        <w:rPr>
          <w:rFonts w:ascii="Verdana" w:hAnsi="Verdana"/>
          <w:sz w:val="18"/>
          <w:szCs w:val="18"/>
        </w:rPr>
        <w:t xml:space="preserve">spełnianie warunków udziału w postępowaniu oraz </w:t>
      </w:r>
      <w:r w:rsidRPr="00855142">
        <w:rPr>
          <w:rFonts w:ascii="Verdana" w:hAnsi="Verdana"/>
          <w:sz w:val="18"/>
          <w:szCs w:val="18"/>
        </w:rPr>
        <w:t>brak podstaw wykluczenia w</w:t>
      </w:r>
      <w:r w:rsidR="003525D8" w:rsidRPr="00855142">
        <w:rPr>
          <w:rFonts w:ascii="Verdana" w:hAnsi="Verdana"/>
          <w:sz w:val="18"/>
          <w:szCs w:val="18"/>
        </w:rPr>
        <w:t> </w:t>
      </w:r>
      <w:r w:rsidRPr="00855142">
        <w:rPr>
          <w:rFonts w:ascii="Verdana" w:hAnsi="Verdana"/>
          <w:sz w:val="18"/>
          <w:szCs w:val="18"/>
        </w:rPr>
        <w:t xml:space="preserve">zakresie, w którym każdy z Wykonawców wykazuje </w:t>
      </w:r>
      <w:r w:rsidR="003525D8" w:rsidRPr="00855142">
        <w:rPr>
          <w:rFonts w:ascii="Verdana" w:hAnsi="Verdana"/>
          <w:sz w:val="18"/>
          <w:szCs w:val="18"/>
        </w:rPr>
        <w:t xml:space="preserve">spełnianie warunków udziału w postępowaniu oraz </w:t>
      </w:r>
      <w:r w:rsidRPr="00855142">
        <w:rPr>
          <w:rFonts w:ascii="Verdana" w:hAnsi="Verdana"/>
          <w:sz w:val="18"/>
          <w:szCs w:val="18"/>
        </w:rPr>
        <w:t>brak podstaw wykluczenia.</w:t>
      </w:r>
    </w:p>
    <w:p w14:paraId="1D26957A" w14:textId="7634D5FB" w:rsidR="002F1F00" w:rsidRPr="00855142" w:rsidRDefault="00805C9D" w:rsidP="00016E5C">
      <w:pPr>
        <w:pStyle w:val="Akapitzlist"/>
        <w:numPr>
          <w:ilvl w:val="0"/>
          <w:numId w:val="38"/>
        </w:numPr>
        <w:spacing w:line="360" w:lineRule="auto"/>
        <w:ind w:left="0" w:right="142" w:hanging="425"/>
        <w:jc w:val="both"/>
        <w:rPr>
          <w:rFonts w:ascii="Verdana" w:hAnsi="Verdana"/>
          <w:sz w:val="18"/>
          <w:szCs w:val="18"/>
        </w:rPr>
      </w:pPr>
      <w:r w:rsidRPr="00855142">
        <w:rPr>
          <w:rFonts w:ascii="Verdana" w:hAnsi="Verdana"/>
          <w:sz w:val="18"/>
          <w:szCs w:val="18"/>
        </w:rPr>
        <w:t>W</w:t>
      </w:r>
      <w:r w:rsidR="002F1F00" w:rsidRPr="00855142">
        <w:rPr>
          <w:rFonts w:ascii="Verdana" w:hAnsi="Verdana"/>
          <w:sz w:val="18"/>
          <w:szCs w:val="18"/>
        </w:rPr>
        <w:t>ykonawca, który zamierza powierzyć wykonanie części zamówienia podwykonawcom, w celu wykazania braku istnienia wobec nich podstaw wyklu</w:t>
      </w:r>
      <w:r w:rsidRPr="00855142">
        <w:rPr>
          <w:rFonts w:ascii="Verdana" w:hAnsi="Verdana"/>
          <w:sz w:val="18"/>
          <w:szCs w:val="18"/>
        </w:rPr>
        <w:t xml:space="preserve">czenia z udziału w postępowaniu </w:t>
      </w:r>
      <w:r w:rsidR="00360CC7" w:rsidRPr="00855142">
        <w:rPr>
          <w:rFonts w:ascii="Verdana" w:hAnsi="Verdana"/>
          <w:sz w:val="18"/>
          <w:szCs w:val="18"/>
        </w:rPr>
        <w:t>zamieszcza informacje o podwykonawcach w oświadczeniu, o którym mowa w pkt. 1</w:t>
      </w:r>
      <w:r w:rsidR="0074778C" w:rsidRPr="00855142">
        <w:rPr>
          <w:rFonts w:ascii="Verdana" w:hAnsi="Verdana"/>
          <w:sz w:val="18"/>
          <w:szCs w:val="18"/>
        </w:rPr>
        <w:t>.</w:t>
      </w:r>
    </w:p>
    <w:p w14:paraId="6C41354C" w14:textId="717D6ADD" w:rsidR="000779F7" w:rsidRPr="00855142" w:rsidRDefault="000779F7" w:rsidP="00016E5C">
      <w:pPr>
        <w:numPr>
          <w:ilvl w:val="0"/>
          <w:numId w:val="38"/>
        </w:numPr>
        <w:spacing w:line="360" w:lineRule="auto"/>
        <w:ind w:left="0" w:right="142" w:hanging="425"/>
        <w:jc w:val="both"/>
        <w:rPr>
          <w:rFonts w:ascii="Verdana" w:hAnsi="Verdana"/>
          <w:sz w:val="18"/>
          <w:szCs w:val="18"/>
        </w:rPr>
      </w:pPr>
      <w:r w:rsidRPr="00855142">
        <w:rPr>
          <w:rFonts w:ascii="Verdana" w:hAnsi="Verdana"/>
          <w:sz w:val="18"/>
          <w:szCs w:val="18"/>
        </w:rPr>
        <w:t>Wykonawca, który powołuje się na zasoby innych podmiotów, w celu wykazania braku istnienia wobec nich podstaw wykluczenia</w:t>
      </w:r>
      <w:r w:rsidR="003525D8" w:rsidRPr="00855142">
        <w:rPr>
          <w:rFonts w:ascii="Verdana" w:hAnsi="Verdana"/>
          <w:sz w:val="18"/>
          <w:szCs w:val="18"/>
        </w:rPr>
        <w:t xml:space="preserve"> oraz spełniania, w zakresie, w jakim powołuje się na ich zasoby, warunków udziału w postępowaniu</w:t>
      </w:r>
      <w:r w:rsidR="00360CC7" w:rsidRPr="00855142">
        <w:rPr>
          <w:rFonts w:ascii="Verdana" w:hAnsi="Verdana"/>
          <w:sz w:val="18"/>
          <w:szCs w:val="18"/>
        </w:rPr>
        <w:t>,</w:t>
      </w:r>
      <w:r w:rsidR="00360CC7" w:rsidRPr="00855142">
        <w:rPr>
          <w:rFonts w:ascii="Verdana" w:hAnsi="Verdana"/>
          <w:i/>
          <w:sz w:val="18"/>
          <w:szCs w:val="18"/>
        </w:rPr>
        <w:t xml:space="preserve"> </w:t>
      </w:r>
      <w:r w:rsidR="00360CC7" w:rsidRPr="00855142">
        <w:rPr>
          <w:rFonts w:ascii="Verdana" w:hAnsi="Verdana"/>
          <w:sz w:val="18"/>
          <w:szCs w:val="18"/>
        </w:rPr>
        <w:t>zamieszcza informacje o tych podmiotach w</w:t>
      </w:r>
      <w:r w:rsidR="00DB7363" w:rsidRPr="00855142">
        <w:rPr>
          <w:rFonts w:ascii="Verdana" w:hAnsi="Verdana"/>
          <w:sz w:val="18"/>
          <w:szCs w:val="18"/>
        </w:rPr>
        <w:t> </w:t>
      </w:r>
      <w:r w:rsidR="00360CC7" w:rsidRPr="00855142">
        <w:rPr>
          <w:rFonts w:ascii="Verdana" w:hAnsi="Verdana"/>
          <w:sz w:val="18"/>
          <w:szCs w:val="18"/>
        </w:rPr>
        <w:t>oświadczeniu, o którym mowa w pkt. 1</w:t>
      </w:r>
      <w:r w:rsidRPr="00855142">
        <w:rPr>
          <w:rFonts w:ascii="Verdana" w:hAnsi="Verdana"/>
          <w:sz w:val="18"/>
          <w:szCs w:val="18"/>
        </w:rPr>
        <w:t>.</w:t>
      </w:r>
    </w:p>
    <w:p w14:paraId="65390634" w14:textId="698325B8" w:rsidR="003525D8" w:rsidRDefault="003525D8" w:rsidP="00016E5C">
      <w:pPr>
        <w:pStyle w:val="Tekstkomentarza"/>
        <w:numPr>
          <w:ilvl w:val="0"/>
          <w:numId w:val="38"/>
        </w:numPr>
        <w:tabs>
          <w:tab w:val="left" w:pos="851"/>
        </w:tabs>
        <w:spacing w:line="360" w:lineRule="auto"/>
        <w:ind w:left="0" w:right="142" w:hanging="425"/>
        <w:jc w:val="both"/>
        <w:rPr>
          <w:rFonts w:ascii="Verdana" w:hAnsi="Verdana"/>
          <w:sz w:val="18"/>
          <w:szCs w:val="18"/>
        </w:rPr>
      </w:pPr>
      <w:r w:rsidRPr="00265E95">
        <w:rPr>
          <w:rFonts w:ascii="Verdana" w:hAnsi="Verdana"/>
          <w:color w:val="000000" w:themeColor="text1"/>
          <w:sz w:val="18"/>
          <w:szCs w:val="18"/>
        </w:rPr>
        <w:lastRenderedPageBreak/>
        <w:t>Zamawiający przed udzieleniem zamówienia, wezwie Wykonawcę, którego oferta została najwyżej oceniona, do złożenia w wyznaczonym, nie krótszym niż 5 dni, terminie aktualn</w:t>
      </w:r>
      <w:r w:rsidR="001435CE">
        <w:rPr>
          <w:rFonts w:ascii="Verdana" w:hAnsi="Verdana"/>
          <w:color w:val="000000" w:themeColor="text1"/>
          <w:sz w:val="18"/>
          <w:szCs w:val="18"/>
        </w:rPr>
        <w:t>ych</w:t>
      </w:r>
      <w:r w:rsidRPr="00265E95">
        <w:rPr>
          <w:rFonts w:ascii="Verdana" w:hAnsi="Verdana"/>
          <w:color w:val="000000" w:themeColor="text1"/>
          <w:sz w:val="18"/>
          <w:szCs w:val="18"/>
        </w:rPr>
        <w:t xml:space="preserve"> na </w:t>
      </w:r>
      <w:r w:rsidRPr="004B26F4">
        <w:rPr>
          <w:rFonts w:ascii="Verdana" w:hAnsi="Verdana"/>
          <w:sz w:val="18"/>
          <w:szCs w:val="18"/>
        </w:rPr>
        <w:t>dzień złożenia następując</w:t>
      </w:r>
      <w:r w:rsidR="001435CE">
        <w:rPr>
          <w:rFonts w:ascii="Verdana" w:hAnsi="Verdana"/>
          <w:sz w:val="18"/>
          <w:szCs w:val="18"/>
        </w:rPr>
        <w:t>ych oświadczeń lub dokumentów:</w:t>
      </w:r>
    </w:p>
    <w:p w14:paraId="2CF508B6" w14:textId="17AA3F30" w:rsidR="00535842" w:rsidRDefault="00937104" w:rsidP="00535842">
      <w:pPr>
        <w:pStyle w:val="Akapitzlist"/>
        <w:numPr>
          <w:ilvl w:val="8"/>
          <w:numId w:val="17"/>
        </w:numPr>
        <w:tabs>
          <w:tab w:val="left" w:pos="426"/>
          <w:tab w:val="left" w:pos="1276"/>
        </w:tabs>
        <w:spacing w:line="360" w:lineRule="auto"/>
        <w:ind w:left="426" w:right="142" w:hanging="426"/>
        <w:jc w:val="both"/>
        <w:rPr>
          <w:rFonts w:ascii="Verdana" w:hAnsi="Verdana"/>
          <w:sz w:val="18"/>
          <w:szCs w:val="16"/>
        </w:rPr>
      </w:pPr>
      <w:r w:rsidRPr="00535842">
        <w:rPr>
          <w:rFonts w:ascii="Verdana" w:hAnsi="Verdana"/>
          <w:sz w:val="18"/>
          <w:szCs w:val="18"/>
        </w:rPr>
        <w:t xml:space="preserve">Kopia dokumentu potwierdzającego wpis do rejestru operatorów pocztowych, prowadzonego przez Prezesa Urzędu Komunikacji Elektronicznej, zgodnie z art. 6 i art. 8 ustawy z dnia 23 listopada 2012 r. Prawo pocztowe </w:t>
      </w:r>
      <w:r w:rsidR="000A4752" w:rsidRPr="00535842">
        <w:rPr>
          <w:rFonts w:ascii="Verdana" w:hAnsi="Verdana" w:cs="Verdana"/>
          <w:sz w:val="18"/>
          <w:szCs w:val="18"/>
        </w:rPr>
        <w:t>(t. j. - Dz.U. z 2018 r., poz. 2188).</w:t>
      </w:r>
    </w:p>
    <w:p w14:paraId="44A25A99" w14:textId="6F9573A0" w:rsidR="00937104" w:rsidRPr="00535842" w:rsidRDefault="00937104" w:rsidP="00535842">
      <w:pPr>
        <w:pStyle w:val="Akapitzlist"/>
        <w:numPr>
          <w:ilvl w:val="8"/>
          <w:numId w:val="17"/>
        </w:numPr>
        <w:tabs>
          <w:tab w:val="left" w:pos="426"/>
          <w:tab w:val="left" w:pos="1276"/>
        </w:tabs>
        <w:spacing w:line="360" w:lineRule="auto"/>
        <w:ind w:left="426" w:right="142" w:hanging="426"/>
        <w:jc w:val="both"/>
        <w:rPr>
          <w:rFonts w:ascii="Verdana" w:hAnsi="Verdana"/>
          <w:sz w:val="18"/>
          <w:szCs w:val="16"/>
        </w:rPr>
      </w:pPr>
      <w:r w:rsidRPr="00664B53">
        <w:rPr>
          <w:rFonts w:ascii="Verdana" w:hAnsi="Verdana"/>
          <w:sz w:val="18"/>
          <w:szCs w:val="18"/>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94C68CC" w14:textId="144EA903" w:rsidR="00646BE6" w:rsidRPr="002E5CD4" w:rsidRDefault="00646BE6" w:rsidP="00016E5C">
      <w:pPr>
        <w:pStyle w:val="Tekstkomentarza"/>
        <w:numPr>
          <w:ilvl w:val="0"/>
          <w:numId w:val="38"/>
        </w:numPr>
        <w:spacing w:line="360" w:lineRule="auto"/>
        <w:ind w:left="0" w:right="142" w:hanging="425"/>
        <w:jc w:val="both"/>
        <w:rPr>
          <w:rFonts w:ascii="Verdana" w:hAnsi="Verdana"/>
          <w:sz w:val="18"/>
          <w:szCs w:val="18"/>
        </w:rPr>
      </w:pPr>
      <w:r w:rsidRPr="00BA3EC0">
        <w:rPr>
          <w:rFonts w:ascii="Verdana" w:hAnsi="Verdana"/>
          <w:sz w:val="18"/>
          <w:szCs w:val="18"/>
        </w:rPr>
        <w:t xml:space="preserve">Wykonawca </w:t>
      </w:r>
      <w:r w:rsidRPr="00BA3EC0">
        <w:rPr>
          <w:rFonts w:ascii="Verdana" w:hAnsi="Verdana"/>
          <w:bCs/>
          <w:sz w:val="18"/>
          <w:szCs w:val="18"/>
        </w:rPr>
        <w:t xml:space="preserve">w terminie 3 dni od dnia zamieszczenia na stronie internetowej informacji, o której mowa w art. 86 ust. 5 </w:t>
      </w:r>
      <w:proofErr w:type="spellStart"/>
      <w:r w:rsidRPr="00BA3EC0">
        <w:rPr>
          <w:rFonts w:ascii="Verdana" w:hAnsi="Verdana"/>
          <w:bCs/>
          <w:sz w:val="18"/>
          <w:szCs w:val="18"/>
        </w:rPr>
        <w:t>Pzp</w:t>
      </w:r>
      <w:proofErr w:type="spellEnd"/>
      <w:r w:rsidRPr="00BA3EC0">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BA3EC0">
        <w:rPr>
          <w:rFonts w:ascii="Verdana" w:hAnsi="Verdana"/>
          <w:bCs/>
          <w:sz w:val="18"/>
          <w:szCs w:val="18"/>
        </w:rPr>
        <w:t>Pzp</w:t>
      </w:r>
      <w:proofErr w:type="spellEnd"/>
      <w:r w:rsidRPr="00BA3EC0">
        <w:rPr>
          <w:rFonts w:ascii="Verdana" w:hAnsi="Verdana"/>
          <w:bCs/>
          <w:sz w:val="18"/>
          <w:szCs w:val="18"/>
        </w:rPr>
        <w:t>. Wraz ze złożeniem oświadczenia, Wykonawca może przedstawić dowody, że powiązania z innym Wykonawcą nie prowadzą do zakłócenia konkurencji w postępowaniu o udzielenie zamówienia.</w:t>
      </w:r>
      <w:r w:rsidR="001F40E3" w:rsidRPr="00BA3EC0">
        <w:rPr>
          <w:rFonts w:ascii="Verdana" w:hAnsi="Verdana"/>
          <w:bCs/>
          <w:sz w:val="18"/>
          <w:szCs w:val="18"/>
        </w:rPr>
        <w:t xml:space="preserve"> Wzór </w:t>
      </w:r>
      <w:r w:rsidR="001F40E3" w:rsidRPr="0084094E">
        <w:rPr>
          <w:rFonts w:ascii="Verdana" w:hAnsi="Verdana"/>
          <w:bCs/>
          <w:sz w:val="18"/>
          <w:szCs w:val="18"/>
        </w:rPr>
        <w:t xml:space="preserve">Oświadczenia stanowi Załącznik nr </w:t>
      </w:r>
      <w:r w:rsidR="006F0CEE" w:rsidRPr="0084094E">
        <w:rPr>
          <w:rFonts w:ascii="Verdana" w:hAnsi="Verdana"/>
          <w:bCs/>
          <w:sz w:val="18"/>
          <w:szCs w:val="18"/>
        </w:rPr>
        <w:t>5</w:t>
      </w:r>
      <w:r w:rsidR="001F40E3" w:rsidRPr="0084094E">
        <w:rPr>
          <w:rFonts w:ascii="Verdana" w:hAnsi="Verdana"/>
          <w:bCs/>
          <w:sz w:val="18"/>
          <w:szCs w:val="18"/>
        </w:rPr>
        <w:t xml:space="preserve"> do </w:t>
      </w:r>
      <w:proofErr w:type="spellStart"/>
      <w:r w:rsidR="001F40E3" w:rsidRPr="0084094E">
        <w:rPr>
          <w:rFonts w:ascii="Verdana" w:hAnsi="Verdana"/>
          <w:bCs/>
          <w:sz w:val="18"/>
          <w:szCs w:val="18"/>
        </w:rPr>
        <w:t>Siwz</w:t>
      </w:r>
      <w:proofErr w:type="spellEnd"/>
      <w:r w:rsidR="001F40E3" w:rsidRPr="0084094E">
        <w:rPr>
          <w:rFonts w:ascii="Verdana" w:hAnsi="Verdana"/>
          <w:bCs/>
          <w:sz w:val="18"/>
          <w:szCs w:val="18"/>
        </w:rPr>
        <w:t>.</w:t>
      </w:r>
    </w:p>
    <w:p w14:paraId="3FDE148A" w14:textId="08E3D121" w:rsidR="002E5CD4" w:rsidRPr="00855142" w:rsidRDefault="002E5CD4" w:rsidP="002E5CD4">
      <w:pPr>
        <w:pStyle w:val="Tekstkomentarza"/>
        <w:numPr>
          <w:ilvl w:val="0"/>
          <w:numId w:val="38"/>
        </w:numPr>
        <w:spacing w:line="360" w:lineRule="auto"/>
        <w:ind w:left="0" w:right="142" w:hanging="425"/>
        <w:jc w:val="both"/>
        <w:rPr>
          <w:rFonts w:ascii="Verdana" w:hAnsi="Verdana"/>
          <w:sz w:val="18"/>
          <w:szCs w:val="18"/>
        </w:rPr>
      </w:pPr>
      <w:r w:rsidRPr="00855142">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w:t>
      </w:r>
      <w:proofErr w:type="spellStart"/>
      <w:r w:rsidRPr="00855142">
        <w:rPr>
          <w:rFonts w:ascii="Verdana" w:hAnsi="Verdana"/>
          <w:sz w:val="18"/>
          <w:szCs w:val="18"/>
        </w:rPr>
        <w:t>późn</w:t>
      </w:r>
      <w:proofErr w:type="spellEnd"/>
      <w:r w:rsidRPr="00855142">
        <w:rPr>
          <w:rFonts w:ascii="Verdana" w:hAnsi="Verdana"/>
          <w:sz w:val="18"/>
          <w:szCs w:val="18"/>
        </w:rPr>
        <w:t xml:space="preserve">. zm.), z tym, że, zgodnie z § 2 rozporządzenia Ministra Przedsiębiorczości i Technologii z dnia 16. 10. 2018r. zmieniającego ww. rozporządzenie, ogłoszonego w Dz. U. z 2018 r, poz. 1993: </w:t>
      </w:r>
    </w:p>
    <w:p w14:paraId="45C6D989" w14:textId="7976FD0D" w:rsidR="002E5CD4" w:rsidRPr="00855142" w:rsidRDefault="002E5CD4" w:rsidP="00725F87">
      <w:pPr>
        <w:pStyle w:val="Akapitzlist"/>
        <w:numPr>
          <w:ilvl w:val="0"/>
          <w:numId w:val="63"/>
        </w:numPr>
        <w:tabs>
          <w:tab w:val="left" w:pos="1560"/>
        </w:tabs>
        <w:spacing w:line="360" w:lineRule="auto"/>
        <w:ind w:right="44"/>
        <w:contextualSpacing w:val="0"/>
        <w:jc w:val="both"/>
        <w:rPr>
          <w:rFonts w:ascii="Verdana" w:hAnsi="Verdana"/>
          <w:sz w:val="18"/>
          <w:szCs w:val="18"/>
        </w:rPr>
      </w:pPr>
      <w:r w:rsidRPr="00855142">
        <w:rPr>
          <w:rFonts w:ascii="Verdana" w:hAnsi="Verdana"/>
          <w:sz w:val="18"/>
          <w:szCs w:val="18"/>
        </w:rPr>
        <w:t xml:space="preserve">oświadczenie, o którym mowa w pkt. 4, składane jest w oryginale lub kopii poświadczonej za zgodność z oryginałem, </w:t>
      </w:r>
    </w:p>
    <w:p w14:paraId="04F19BAA" w14:textId="71160D55" w:rsidR="002E5CD4" w:rsidRPr="00855142" w:rsidRDefault="002E5CD4" w:rsidP="00725F87">
      <w:pPr>
        <w:pStyle w:val="Akapitzlist"/>
        <w:numPr>
          <w:ilvl w:val="0"/>
          <w:numId w:val="63"/>
        </w:numPr>
        <w:tabs>
          <w:tab w:val="left" w:pos="1560"/>
        </w:tabs>
        <w:spacing w:line="360" w:lineRule="auto"/>
        <w:ind w:right="44"/>
        <w:contextualSpacing w:val="0"/>
        <w:jc w:val="both"/>
        <w:rPr>
          <w:rFonts w:ascii="Verdana" w:hAnsi="Verdana"/>
          <w:sz w:val="18"/>
          <w:szCs w:val="18"/>
        </w:rPr>
      </w:pPr>
      <w:r w:rsidRPr="00855142">
        <w:rPr>
          <w:rFonts w:ascii="Verdana" w:hAnsi="Verdana"/>
          <w:sz w:val="18"/>
          <w:szCs w:val="18"/>
        </w:rPr>
        <w:t>poświadczenie za zgodność z oryginałem następuje przez opatrzenie kopii oświadczenia, własnoręcznym podpisem.</w:t>
      </w:r>
    </w:p>
    <w:p w14:paraId="01D7C2E3" w14:textId="166F5520" w:rsidR="006F0CEE" w:rsidRPr="0047554B" w:rsidRDefault="00646BE6" w:rsidP="00016E5C">
      <w:pPr>
        <w:pStyle w:val="Tekstkomentarza"/>
        <w:numPr>
          <w:ilvl w:val="0"/>
          <w:numId w:val="38"/>
        </w:numPr>
        <w:spacing w:line="360" w:lineRule="auto"/>
        <w:ind w:left="0" w:right="142" w:hanging="425"/>
        <w:jc w:val="both"/>
        <w:rPr>
          <w:rFonts w:ascii="Verdana" w:hAnsi="Verdana"/>
          <w:sz w:val="18"/>
          <w:szCs w:val="18"/>
        </w:rPr>
      </w:pPr>
      <w:r w:rsidRPr="00BA3EC0">
        <w:rPr>
          <w:rFonts w:ascii="Verdana" w:hAnsi="Verdana"/>
          <w:sz w:val="18"/>
          <w:szCs w:val="18"/>
        </w:rPr>
        <w:t>Jeżeli Wykonawca nie złoży oświadczenia, o którym mowa w pkt. 1</w:t>
      </w:r>
      <w:r w:rsidR="006F0CEE" w:rsidRPr="00BA3EC0">
        <w:rPr>
          <w:rFonts w:ascii="Verdana" w:hAnsi="Verdana"/>
          <w:sz w:val="18"/>
          <w:szCs w:val="18"/>
        </w:rPr>
        <w:t xml:space="preserve">, oświadczeń lub dokumentów potwierdzających okoliczności, o których mowa w Rozdziale V </w:t>
      </w:r>
      <w:proofErr w:type="spellStart"/>
      <w:r w:rsidR="006F0CEE" w:rsidRPr="00BA3EC0">
        <w:rPr>
          <w:rFonts w:ascii="Verdana" w:hAnsi="Verdana"/>
          <w:sz w:val="18"/>
          <w:szCs w:val="18"/>
        </w:rPr>
        <w:t>ppkt</w:t>
      </w:r>
      <w:proofErr w:type="spellEnd"/>
      <w:r w:rsidR="006F0CEE" w:rsidRPr="00BA3EC0">
        <w:rPr>
          <w:rFonts w:ascii="Verdana" w:hAnsi="Verdana"/>
          <w:sz w:val="18"/>
          <w:szCs w:val="18"/>
        </w:rPr>
        <w:t xml:space="preserve">. 1.2 </w:t>
      </w:r>
      <w:proofErr w:type="spellStart"/>
      <w:r w:rsidR="006F0CEE" w:rsidRPr="00BA3EC0">
        <w:rPr>
          <w:rFonts w:ascii="Verdana" w:hAnsi="Verdana"/>
          <w:sz w:val="18"/>
          <w:szCs w:val="18"/>
        </w:rPr>
        <w:t>Siwz</w:t>
      </w:r>
      <w:proofErr w:type="spellEnd"/>
      <w:r w:rsidR="006F0CEE" w:rsidRPr="00BA3EC0">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w:t>
      </w:r>
      <w:r w:rsidR="006F0CEE" w:rsidRPr="0047554B">
        <w:rPr>
          <w:rFonts w:ascii="Verdana" w:hAnsi="Verdana"/>
          <w:sz w:val="18"/>
          <w:szCs w:val="18"/>
        </w:rPr>
        <w:t>, uzupełnienia lub poprawienia lub udzielenia wyjaśnień oferta Wykonawcy podlega odrzuceniu albo konieczne byłoby unieważnienie postępowania.</w:t>
      </w:r>
    </w:p>
    <w:p w14:paraId="0CE9F2D2" w14:textId="36E81E1B" w:rsidR="007B2627" w:rsidRPr="0047554B" w:rsidRDefault="007B2627" w:rsidP="00140630">
      <w:pPr>
        <w:pStyle w:val="Tekstkomentarza"/>
        <w:spacing w:line="360" w:lineRule="auto"/>
        <w:ind w:right="142"/>
        <w:jc w:val="both"/>
        <w:rPr>
          <w:rFonts w:ascii="Verdana" w:hAnsi="Verdana"/>
          <w:sz w:val="18"/>
          <w:szCs w:val="18"/>
        </w:rPr>
      </w:pPr>
    </w:p>
    <w:p w14:paraId="0E96A2E8" w14:textId="77777777" w:rsidR="00970B6B" w:rsidRPr="00AC289E" w:rsidRDefault="00970B6B" w:rsidP="00140630">
      <w:pPr>
        <w:numPr>
          <w:ilvl w:val="1"/>
          <w:numId w:val="13"/>
        </w:numPr>
        <w:tabs>
          <w:tab w:val="clear" w:pos="2727"/>
          <w:tab w:val="num" w:pos="709"/>
        </w:tabs>
        <w:spacing w:line="360" w:lineRule="auto"/>
        <w:ind w:left="0" w:right="142" w:hanging="567"/>
        <w:jc w:val="both"/>
        <w:outlineLvl w:val="0"/>
        <w:rPr>
          <w:rFonts w:ascii="Verdana" w:hAnsi="Verdana"/>
          <w:b/>
          <w:sz w:val="18"/>
          <w:szCs w:val="18"/>
          <w:u w:val="single"/>
        </w:rPr>
      </w:pPr>
      <w:bookmarkStart w:id="8" w:name="_Toc282721353"/>
      <w:bookmarkStart w:id="9"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8"/>
      <w:bookmarkEnd w:id="9"/>
    </w:p>
    <w:p w14:paraId="43F448C4" w14:textId="77777777" w:rsidR="008E0047" w:rsidRPr="00AC289E" w:rsidRDefault="008E0047" w:rsidP="00140630">
      <w:pPr>
        <w:pStyle w:val="Akapitzlist"/>
        <w:numPr>
          <w:ilvl w:val="3"/>
          <w:numId w:val="21"/>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lastRenderedPageBreak/>
        <w:t xml:space="preserve">Ze strony Zamawiającego pracownikiem upoważnionym do porozumiewania się z Wykonawcami w sprawach zamówienia jest: </w:t>
      </w:r>
    </w:p>
    <w:p w14:paraId="0D9860AC" w14:textId="241DE9B0" w:rsidR="008E65F3" w:rsidRPr="00AC289E" w:rsidRDefault="00A72D1E" w:rsidP="00140630">
      <w:pPr>
        <w:pStyle w:val="Akapitzlist"/>
        <w:tabs>
          <w:tab w:val="left" w:pos="851"/>
        </w:tabs>
        <w:spacing w:line="360" w:lineRule="auto"/>
        <w:ind w:left="0" w:right="142"/>
        <w:jc w:val="both"/>
        <w:rPr>
          <w:rFonts w:ascii="Verdana" w:hAnsi="Verdana"/>
          <w:sz w:val="18"/>
          <w:szCs w:val="18"/>
        </w:rPr>
      </w:pPr>
      <w:r>
        <w:rPr>
          <w:rFonts w:ascii="Verdana" w:hAnsi="Verdana"/>
          <w:sz w:val="18"/>
          <w:szCs w:val="18"/>
        </w:rPr>
        <w:t>inż. Jerzy Chądzyński</w:t>
      </w:r>
      <w:r w:rsidR="00AC289E">
        <w:rPr>
          <w:rFonts w:ascii="Verdana" w:hAnsi="Verdana"/>
          <w:sz w:val="18"/>
          <w:szCs w:val="18"/>
        </w:rPr>
        <w:t xml:space="preserve"> </w:t>
      </w:r>
      <w:r w:rsidR="0039785E">
        <w:rPr>
          <w:rFonts w:ascii="Verdana" w:hAnsi="Verdana"/>
          <w:sz w:val="18"/>
          <w:szCs w:val="18"/>
        </w:rPr>
        <w:t>– Dział</w:t>
      </w:r>
      <w:r w:rsidR="00621AAC" w:rsidRPr="00AC289E">
        <w:rPr>
          <w:rFonts w:ascii="Verdana" w:hAnsi="Verdana"/>
          <w:sz w:val="18"/>
          <w:szCs w:val="18"/>
        </w:rPr>
        <w:t xml:space="preserve"> Zamówień Publicznych UMW – </w:t>
      </w:r>
    </w:p>
    <w:p w14:paraId="29C15551" w14:textId="03BD703A" w:rsidR="008E0047" w:rsidRPr="00C027AB" w:rsidRDefault="00621AAC" w:rsidP="00140630">
      <w:pPr>
        <w:pStyle w:val="Akapitzlist"/>
        <w:tabs>
          <w:tab w:val="left" w:pos="851"/>
        </w:tabs>
        <w:spacing w:line="360" w:lineRule="auto"/>
        <w:ind w:left="0" w:right="142"/>
        <w:jc w:val="both"/>
        <w:rPr>
          <w:rFonts w:ascii="Verdana" w:hAnsi="Verdana"/>
          <w:sz w:val="18"/>
          <w:szCs w:val="18"/>
          <w:lang w:val="en-US"/>
        </w:rPr>
      </w:pPr>
      <w:proofErr w:type="spellStart"/>
      <w:r w:rsidRPr="00C027AB">
        <w:rPr>
          <w:rFonts w:ascii="Verdana" w:hAnsi="Verdana"/>
          <w:sz w:val="18"/>
          <w:szCs w:val="18"/>
          <w:lang w:val="en-US"/>
        </w:rPr>
        <w:t>faks</w:t>
      </w:r>
      <w:proofErr w:type="spellEnd"/>
      <w:r w:rsidR="008E0047" w:rsidRPr="00C027AB">
        <w:rPr>
          <w:rFonts w:ascii="Verdana" w:hAnsi="Verdana"/>
          <w:sz w:val="18"/>
          <w:szCs w:val="18"/>
          <w:lang w:val="en-US"/>
        </w:rPr>
        <w:t xml:space="preserve"> 71 / 784-00-45; e-mail</w:t>
      </w:r>
      <w:r w:rsidR="00AC289E" w:rsidRPr="00C027AB">
        <w:rPr>
          <w:rFonts w:ascii="Verdana" w:hAnsi="Verdana"/>
          <w:sz w:val="18"/>
          <w:szCs w:val="18"/>
          <w:lang w:val="en-US"/>
        </w:rPr>
        <w:t xml:space="preserve">: </w:t>
      </w:r>
      <w:r w:rsidR="00A72D1E" w:rsidRPr="00C027AB">
        <w:rPr>
          <w:rFonts w:ascii="Verdana" w:hAnsi="Verdana"/>
          <w:sz w:val="18"/>
          <w:szCs w:val="18"/>
          <w:lang w:val="en-US"/>
        </w:rPr>
        <w:t>jerzy.chadzynski</w:t>
      </w:r>
      <w:r w:rsidR="00606E7E" w:rsidRPr="00C027AB">
        <w:rPr>
          <w:rFonts w:ascii="Verdana" w:hAnsi="Verdana"/>
          <w:sz w:val="18"/>
          <w:szCs w:val="18"/>
          <w:lang w:val="en-US"/>
        </w:rPr>
        <w:t>@umed.wroc.pl</w:t>
      </w:r>
    </w:p>
    <w:p w14:paraId="78F2CC0E" w14:textId="3C097544" w:rsidR="008E0047" w:rsidRPr="00AC289E" w:rsidRDefault="008E0047" w:rsidP="00140630">
      <w:pPr>
        <w:numPr>
          <w:ilvl w:val="0"/>
          <w:numId w:val="21"/>
        </w:numPr>
        <w:tabs>
          <w:tab w:val="left" w:pos="851"/>
        </w:tabs>
        <w:spacing w:line="360" w:lineRule="auto"/>
        <w:ind w:left="0" w:right="142"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w:t>
      </w:r>
      <w:r w:rsidRPr="004302E6">
        <w:rPr>
          <w:rFonts w:ascii="Verdana" w:hAnsi="Verdana"/>
          <w:bCs/>
          <w:sz w:val="18"/>
          <w:szCs w:val="18"/>
        </w:rPr>
        <w:t xml:space="preserve">Forma pisemna </w:t>
      </w:r>
      <w:r w:rsidR="002E5CD4" w:rsidRPr="004302E6">
        <w:rPr>
          <w:rFonts w:ascii="Verdana" w:hAnsi="Verdana"/>
          <w:bCs/>
          <w:sz w:val="18"/>
          <w:szCs w:val="18"/>
        </w:rPr>
        <w:t xml:space="preserve">papierowa </w:t>
      </w:r>
      <w:r w:rsidRPr="004302E6">
        <w:rPr>
          <w:rFonts w:ascii="Verdana" w:hAnsi="Verdana"/>
          <w:bCs/>
          <w:sz w:val="18"/>
          <w:szCs w:val="18"/>
        </w:rPr>
        <w:t xml:space="preserve">będzie obligatoryjna </w:t>
      </w:r>
      <w:r w:rsidRPr="00AC289E">
        <w:rPr>
          <w:rFonts w:ascii="Verdana" w:hAnsi="Verdana"/>
          <w:bCs/>
          <w:sz w:val="18"/>
          <w:szCs w:val="18"/>
        </w:rPr>
        <w:t xml:space="preserve">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w:t>
      </w:r>
      <w:r w:rsidR="00DB7363">
        <w:rPr>
          <w:rFonts w:ascii="Verdana" w:hAnsi="Verdana"/>
          <w:bCs/>
          <w:sz w:val="18"/>
          <w:szCs w:val="18"/>
        </w:rPr>
        <w:t>yco</w:t>
      </w:r>
      <w:r w:rsidR="006F0CEE">
        <w:rPr>
          <w:rFonts w:ascii="Verdana" w:hAnsi="Verdana"/>
          <w:bCs/>
          <w:sz w:val="18"/>
          <w:szCs w:val="18"/>
        </w:rPr>
        <w:t xml:space="preserve">fania), umowy oraz </w:t>
      </w:r>
      <w:r w:rsidR="006F0CEE" w:rsidRPr="00265E95">
        <w:rPr>
          <w:rFonts w:ascii="Verdana" w:hAnsi="Verdana"/>
          <w:bCs/>
          <w:color w:val="000000" w:themeColor="text1"/>
          <w:sz w:val="18"/>
          <w:szCs w:val="18"/>
        </w:rPr>
        <w:t>oświadczeń i dokumentów wymienionych</w:t>
      </w:r>
      <w:r w:rsidR="00C37111" w:rsidRPr="00265E95">
        <w:rPr>
          <w:rFonts w:ascii="Verdana" w:hAnsi="Verdana"/>
          <w:bCs/>
          <w:color w:val="000000" w:themeColor="text1"/>
          <w:sz w:val="18"/>
          <w:szCs w:val="18"/>
        </w:rPr>
        <w:t xml:space="preserve"> w Rozdziale VII</w:t>
      </w:r>
      <w:r w:rsidR="00DB7363" w:rsidRPr="00265E95">
        <w:rPr>
          <w:rFonts w:ascii="Verdana" w:hAnsi="Verdana"/>
          <w:bCs/>
          <w:color w:val="000000" w:themeColor="text1"/>
          <w:sz w:val="18"/>
          <w:szCs w:val="18"/>
        </w:rPr>
        <w:t xml:space="preserve"> </w:t>
      </w:r>
      <w:proofErr w:type="spellStart"/>
      <w:r w:rsidR="00DB7363" w:rsidRPr="00265E95">
        <w:rPr>
          <w:rFonts w:ascii="Verdana" w:hAnsi="Verdana"/>
          <w:bCs/>
          <w:color w:val="000000" w:themeColor="text1"/>
          <w:sz w:val="18"/>
          <w:szCs w:val="18"/>
        </w:rPr>
        <w:t>Siwz</w:t>
      </w:r>
      <w:proofErr w:type="spellEnd"/>
      <w:r w:rsidR="00DB7363" w:rsidRPr="00265E95">
        <w:rPr>
          <w:rFonts w:ascii="Verdana" w:hAnsi="Verdana"/>
          <w:bCs/>
          <w:color w:val="000000" w:themeColor="text1"/>
          <w:sz w:val="18"/>
          <w:szCs w:val="18"/>
        </w:rPr>
        <w:t xml:space="preserve"> (również w wypadku </w:t>
      </w:r>
      <w:r w:rsidR="006F0CEE" w:rsidRPr="00265E95">
        <w:rPr>
          <w:rFonts w:ascii="Verdana" w:hAnsi="Verdana"/>
          <w:bCs/>
          <w:color w:val="000000" w:themeColor="text1"/>
          <w:sz w:val="18"/>
          <w:szCs w:val="18"/>
        </w:rPr>
        <w:t xml:space="preserve">ich </w:t>
      </w:r>
      <w:r w:rsidR="00E4150A" w:rsidRPr="00265E95">
        <w:rPr>
          <w:rFonts w:ascii="Verdana" w:hAnsi="Verdana"/>
          <w:bCs/>
          <w:color w:val="000000" w:themeColor="text1"/>
          <w:sz w:val="18"/>
          <w:szCs w:val="18"/>
        </w:rPr>
        <w:t xml:space="preserve">złożenia </w:t>
      </w:r>
      <w:r w:rsidR="00E4150A">
        <w:rPr>
          <w:rFonts w:ascii="Verdana" w:hAnsi="Verdana"/>
          <w:bCs/>
          <w:sz w:val="18"/>
          <w:szCs w:val="18"/>
        </w:rPr>
        <w:t>w wyniku wezwania, o</w:t>
      </w:r>
      <w:r w:rsidR="00DB7363">
        <w:rPr>
          <w:rFonts w:ascii="Verdana" w:hAnsi="Verdana"/>
          <w:bCs/>
          <w:sz w:val="18"/>
          <w:szCs w:val="18"/>
        </w:rPr>
        <w:t> </w:t>
      </w:r>
      <w:r w:rsidR="00C37111">
        <w:rPr>
          <w:rFonts w:ascii="Verdana" w:hAnsi="Verdana"/>
          <w:bCs/>
          <w:sz w:val="18"/>
          <w:szCs w:val="18"/>
        </w:rPr>
        <w:t>którym mowa w Rozdziale VII</w:t>
      </w:r>
      <w:r w:rsidR="002C1A7E">
        <w:rPr>
          <w:rFonts w:ascii="Verdana" w:hAnsi="Verdana"/>
          <w:bCs/>
          <w:sz w:val="18"/>
          <w:szCs w:val="18"/>
        </w:rPr>
        <w:t xml:space="preserve"> pkt. 7</w:t>
      </w:r>
      <w:r w:rsidR="00E4150A">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w:t>
      </w:r>
      <w:r w:rsidRPr="00AC289E">
        <w:rPr>
          <w:rFonts w:ascii="Verdana" w:hAnsi="Verdana"/>
          <w:bCs/>
          <w:sz w:val="18"/>
          <w:szCs w:val="18"/>
        </w:rPr>
        <w:t>.</w:t>
      </w:r>
    </w:p>
    <w:p w14:paraId="158B27CE" w14:textId="77777777" w:rsidR="008E0047" w:rsidRPr="00AC289E" w:rsidRDefault="008E0047" w:rsidP="00140630">
      <w:pPr>
        <w:numPr>
          <w:ilvl w:val="0"/>
          <w:numId w:val="21"/>
        </w:numPr>
        <w:spacing w:line="360" w:lineRule="auto"/>
        <w:ind w:left="0" w:right="142"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proofErr w:type="spellStart"/>
      <w:r w:rsidR="007A4A46">
        <w:rPr>
          <w:rFonts w:ascii="Verdana" w:hAnsi="Verdana"/>
          <w:sz w:val="18"/>
          <w:szCs w:val="18"/>
        </w:rPr>
        <w:t>Siwz</w:t>
      </w:r>
      <w:proofErr w:type="spellEnd"/>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F81414">
        <w:rPr>
          <w:rFonts w:ascii="Verdana" w:hAnsi="Verdana"/>
          <w:sz w:val="18"/>
          <w:szCs w:val="18"/>
        </w:rPr>
        <w:t>2</w:t>
      </w:r>
      <w:r w:rsidR="00E4150A">
        <w:rPr>
          <w:rFonts w:ascii="Verdana" w:hAnsi="Verdana"/>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proofErr w:type="spellStart"/>
      <w:r w:rsidR="002736A3" w:rsidRPr="00AC289E">
        <w:rPr>
          <w:rFonts w:ascii="Verdana" w:hAnsi="Verdana"/>
          <w:sz w:val="18"/>
          <w:szCs w:val="18"/>
        </w:rPr>
        <w:t>Siwz</w:t>
      </w:r>
      <w:proofErr w:type="spellEnd"/>
      <w:r w:rsidR="002736A3" w:rsidRPr="00AC289E">
        <w:rPr>
          <w:rFonts w:ascii="Verdana" w:hAnsi="Verdana"/>
          <w:sz w:val="18"/>
          <w:szCs w:val="18"/>
        </w:rPr>
        <w:t xml:space="preserve"> wpłynął do Zamawiającego nie później niż do końca dnia, w którym upływa połowa wyznaczonego terminu składania ofert.</w:t>
      </w:r>
    </w:p>
    <w:p w14:paraId="1682C0E9" w14:textId="248A0BC4" w:rsidR="008E0047" w:rsidRPr="00AC289E" w:rsidRDefault="008E0047" w:rsidP="00140630">
      <w:pPr>
        <w:numPr>
          <w:ilvl w:val="0"/>
          <w:numId w:val="21"/>
        </w:numPr>
        <w:spacing w:line="360" w:lineRule="auto"/>
        <w:ind w:left="0" w:right="142"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proofErr w:type="spellStart"/>
      <w:r w:rsidRPr="00AC289E">
        <w:rPr>
          <w:rFonts w:ascii="Verdana" w:hAnsi="Verdana"/>
          <w:iCs/>
          <w:sz w:val="18"/>
          <w:szCs w:val="18"/>
        </w:rPr>
        <w:t>Siwz</w:t>
      </w:r>
      <w:proofErr w:type="spellEnd"/>
      <w:r w:rsidRPr="00AC289E">
        <w:rPr>
          <w:rFonts w:ascii="Verdana" w:hAnsi="Verdana"/>
          <w:iCs/>
          <w:sz w:val="18"/>
          <w:szCs w:val="18"/>
        </w:rPr>
        <w:t xml:space="preserve">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12F7187" w14:textId="77777777" w:rsidR="008E0047" w:rsidRPr="00AC289E" w:rsidRDefault="008E0047" w:rsidP="00140630">
      <w:pPr>
        <w:numPr>
          <w:ilvl w:val="0"/>
          <w:numId w:val="21"/>
        </w:numPr>
        <w:spacing w:line="360" w:lineRule="auto"/>
        <w:ind w:left="0" w:right="142"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14:paraId="04231B71" w14:textId="77777777" w:rsidR="008E0047" w:rsidRPr="00AC289E" w:rsidRDefault="008E0047" w:rsidP="00140630">
      <w:pPr>
        <w:numPr>
          <w:ilvl w:val="0"/>
          <w:numId w:val="21"/>
        </w:numPr>
        <w:spacing w:line="360" w:lineRule="auto"/>
        <w:ind w:left="0" w:right="142"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w:t>
      </w:r>
      <w:proofErr w:type="spellStart"/>
      <w:r w:rsidRPr="00AC289E">
        <w:rPr>
          <w:rFonts w:ascii="Verdana" w:hAnsi="Verdana"/>
          <w:bCs/>
          <w:sz w:val="18"/>
          <w:szCs w:val="18"/>
        </w:rPr>
        <w:t>Pzp</w:t>
      </w:r>
      <w:proofErr w:type="spellEnd"/>
      <w:r w:rsidRPr="00AC289E">
        <w:rPr>
          <w:rFonts w:ascii="Verdana" w:hAnsi="Verdana"/>
          <w:bCs/>
          <w:sz w:val="18"/>
          <w:szCs w:val="18"/>
        </w:rPr>
        <w:t xml:space="preserve">, w celu wyjaśnienia wątpliwości dotyczących treści </w:t>
      </w:r>
      <w:proofErr w:type="spellStart"/>
      <w:r w:rsidRPr="00AC289E">
        <w:rPr>
          <w:rFonts w:ascii="Verdana" w:hAnsi="Verdana"/>
          <w:bCs/>
          <w:sz w:val="18"/>
          <w:szCs w:val="18"/>
        </w:rPr>
        <w:t>Siwz</w:t>
      </w:r>
      <w:proofErr w:type="spellEnd"/>
      <w:r w:rsidRPr="00AC289E">
        <w:rPr>
          <w:rFonts w:ascii="Verdana" w:hAnsi="Verdana"/>
          <w:bCs/>
          <w:sz w:val="18"/>
          <w:szCs w:val="18"/>
        </w:rPr>
        <w:t>.</w:t>
      </w:r>
    </w:p>
    <w:p w14:paraId="51E077E5" w14:textId="77777777" w:rsidR="008E0047" w:rsidRPr="00AC289E" w:rsidRDefault="008E0047" w:rsidP="00140630">
      <w:pPr>
        <w:numPr>
          <w:ilvl w:val="0"/>
          <w:numId w:val="21"/>
        </w:numPr>
        <w:spacing w:line="360" w:lineRule="auto"/>
        <w:ind w:left="0" w:right="142"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proofErr w:type="spellStart"/>
      <w:r w:rsidRPr="00AC289E">
        <w:rPr>
          <w:rFonts w:ascii="Verdana" w:hAnsi="Verdana"/>
          <w:sz w:val="18"/>
          <w:szCs w:val="18"/>
        </w:rPr>
        <w:t>Siwz</w:t>
      </w:r>
      <w:proofErr w:type="spellEnd"/>
      <w:r w:rsidRPr="00AC289E">
        <w:rPr>
          <w:rFonts w:ascii="Verdana" w:hAnsi="Verdana"/>
          <w:sz w:val="18"/>
          <w:szCs w:val="18"/>
        </w:rPr>
        <w:t xml:space="preserve">,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2B646EB9" w14:textId="77777777" w:rsidR="002736A3" w:rsidRPr="00AC289E" w:rsidRDefault="002736A3" w:rsidP="00140630">
      <w:pPr>
        <w:spacing w:line="360" w:lineRule="auto"/>
        <w:ind w:right="142"/>
        <w:rPr>
          <w:rFonts w:ascii="Verdana" w:hAnsi="Verdana"/>
          <w:sz w:val="18"/>
          <w:szCs w:val="18"/>
          <w:lang w:val="de-DE"/>
        </w:rPr>
      </w:pPr>
    </w:p>
    <w:p w14:paraId="46F88394" w14:textId="77777777" w:rsidR="00970B6B" w:rsidRPr="00AC289E"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10" w:name="_Toc169328361"/>
      <w:bookmarkStart w:id="11" w:name="_Toc395266072"/>
      <w:r w:rsidRPr="00AC289E">
        <w:rPr>
          <w:rFonts w:ascii="Verdana" w:hAnsi="Verdana"/>
          <w:b/>
          <w:sz w:val="18"/>
          <w:szCs w:val="18"/>
          <w:u w:val="single"/>
        </w:rPr>
        <w:t>Wymagania dotyczące wadium</w:t>
      </w:r>
      <w:bookmarkEnd w:id="10"/>
      <w:r w:rsidRPr="00AC289E">
        <w:rPr>
          <w:rFonts w:ascii="Verdana" w:hAnsi="Verdana"/>
          <w:b/>
          <w:sz w:val="18"/>
          <w:szCs w:val="18"/>
          <w:u w:val="single"/>
        </w:rPr>
        <w:t>.</w:t>
      </w:r>
      <w:bookmarkEnd w:id="11"/>
      <w:r w:rsidRPr="00AC289E">
        <w:rPr>
          <w:rFonts w:ascii="Verdana" w:hAnsi="Verdana"/>
          <w:b/>
          <w:sz w:val="18"/>
          <w:szCs w:val="18"/>
          <w:u w:val="single"/>
        </w:rPr>
        <w:t xml:space="preserve"> </w:t>
      </w:r>
    </w:p>
    <w:p w14:paraId="46DC8C79" w14:textId="77777777" w:rsidR="00F81414" w:rsidRDefault="00F81414" w:rsidP="00140630">
      <w:pPr>
        <w:tabs>
          <w:tab w:val="left" w:pos="8647"/>
        </w:tabs>
        <w:spacing w:line="360" w:lineRule="auto"/>
        <w:ind w:right="142"/>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 przez Wykonawcę. </w:t>
      </w:r>
    </w:p>
    <w:p w14:paraId="70748B34" w14:textId="77777777" w:rsidR="007B2627" w:rsidRPr="00AC289E" w:rsidRDefault="007B2627" w:rsidP="00140630">
      <w:pPr>
        <w:tabs>
          <w:tab w:val="left" w:pos="8647"/>
        </w:tabs>
        <w:spacing w:line="360" w:lineRule="auto"/>
        <w:ind w:right="142"/>
        <w:jc w:val="both"/>
        <w:outlineLvl w:val="0"/>
        <w:rPr>
          <w:rFonts w:ascii="Verdana" w:hAnsi="Verdana"/>
          <w:sz w:val="18"/>
          <w:szCs w:val="18"/>
        </w:rPr>
      </w:pPr>
    </w:p>
    <w:p w14:paraId="783A6A08" w14:textId="77777777" w:rsidR="00970B6B" w:rsidRPr="00AC289E" w:rsidRDefault="00970B6B" w:rsidP="00140630">
      <w:pPr>
        <w:numPr>
          <w:ilvl w:val="1"/>
          <w:numId w:val="13"/>
        </w:numPr>
        <w:tabs>
          <w:tab w:val="clear" w:pos="2727"/>
          <w:tab w:val="num" w:pos="426"/>
          <w:tab w:val="left" w:pos="8647"/>
        </w:tabs>
        <w:spacing w:line="360" w:lineRule="auto"/>
        <w:ind w:left="0" w:right="142" w:hanging="426"/>
        <w:jc w:val="both"/>
        <w:outlineLvl w:val="0"/>
        <w:rPr>
          <w:rFonts w:ascii="Verdana" w:hAnsi="Verdana"/>
          <w:b/>
          <w:sz w:val="18"/>
          <w:szCs w:val="18"/>
          <w:u w:val="single"/>
        </w:rPr>
      </w:pPr>
      <w:bookmarkStart w:id="12" w:name="_Toc282721357"/>
      <w:bookmarkStart w:id="13" w:name="_Toc395266073"/>
      <w:r w:rsidRPr="00AC289E">
        <w:rPr>
          <w:rFonts w:ascii="Verdana" w:hAnsi="Verdana"/>
          <w:b/>
          <w:sz w:val="18"/>
          <w:szCs w:val="18"/>
          <w:u w:val="single"/>
        </w:rPr>
        <w:t>Termin związania ofertą.</w:t>
      </w:r>
      <w:bookmarkEnd w:id="12"/>
      <w:bookmarkEnd w:id="13"/>
    </w:p>
    <w:p w14:paraId="74029B8E" w14:textId="77777777" w:rsidR="00DB7DC1" w:rsidRPr="00AC289E" w:rsidRDefault="00DB7DC1" w:rsidP="00140630">
      <w:pPr>
        <w:pStyle w:val="Akapitzlist"/>
        <w:numPr>
          <w:ilvl w:val="0"/>
          <w:numId w:val="22"/>
        </w:numPr>
        <w:tabs>
          <w:tab w:val="left" w:pos="8647"/>
        </w:tabs>
        <w:spacing w:line="360" w:lineRule="auto"/>
        <w:ind w:left="0" w:right="142"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0F0613">
        <w:rPr>
          <w:rFonts w:ascii="Verdana" w:hAnsi="Verdana"/>
          <w:sz w:val="18"/>
          <w:szCs w:val="18"/>
        </w:rPr>
        <w:t>3</w:t>
      </w:r>
      <w:r w:rsidR="00D4734F" w:rsidRPr="00DB7363">
        <w:rPr>
          <w:rFonts w:ascii="Verdana" w:hAnsi="Verdana"/>
          <w:sz w:val="18"/>
          <w:szCs w:val="18"/>
        </w:rPr>
        <w:t>0</w:t>
      </w:r>
      <w:r w:rsidRPr="00AC289E">
        <w:rPr>
          <w:rFonts w:ascii="Verdana" w:hAnsi="Verdana"/>
          <w:sz w:val="18"/>
          <w:szCs w:val="18"/>
        </w:rPr>
        <w:t xml:space="preserve"> dni.</w:t>
      </w:r>
    </w:p>
    <w:p w14:paraId="23169119" w14:textId="77777777" w:rsidR="00DB7DC1" w:rsidRPr="00AC289E" w:rsidRDefault="00DB7DC1" w:rsidP="00140630">
      <w:pPr>
        <w:pStyle w:val="Akapitzlist"/>
        <w:numPr>
          <w:ilvl w:val="0"/>
          <w:numId w:val="22"/>
        </w:numPr>
        <w:tabs>
          <w:tab w:val="left" w:pos="8647"/>
        </w:tabs>
        <w:spacing w:line="360" w:lineRule="auto"/>
        <w:ind w:left="0" w:right="142"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420D326A" w14:textId="77777777" w:rsidR="007B2627" w:rsidRPr="00AC289E" w:rsidRDefault="007B2627" w:rsidP="00140630">
      <w:pPr>
        <w:tabs>
          <w:tab w:val="left" w:pos="8647"/>
        </w:tabs>
        <w:spacing w:line="360" w:lineRule="auto"/>
        <w:ind w:right="142"/>
        <w:jc w:val="both"/>
        <w:textAlignment w:val="top"/>
        <w:rPr>
          <w:rFonts w:ascii="Verdana" w:hAnsi="Verdana"/>
          <w:sz w:val="18"/>
          <w:szCs w:val="18"/>
        </w:rPr>
      </w:pPr>
    </w:p>
    <w:p w14:paraId="1C77D8CE" w14:textId="77777777" w:rsidR="001F56D0" w:rsidRPr="00855142" w:rsidRDefault="00970B6B" w:rsidP="00140630">
      <w:pPr>
        <w:numPr>
          <w:ilvl w:val="1"/>
          <w:numId w:val="13"/>
        </w:numPr>
        <w:tabs>
          <w:tab w:val="clear" w:pos="2727"/>
          <w:tab w:val="num" w:pos="426"/>
          <w:tab w:val="left" w:pos="8647"/>
        </w:tabs>
        <w:spacing w:line="360" w:lineRule="auto"/>
        <w:ind w:left="0" w:right="142" w:hanging="426"/>
        <w:jc w:val="both"/>
        <w:outlineLvl w:val="0"/>
        <w:rPr>
          <w:rFonts w:ascii="Verdana" w:hAnsi="Verdana"/>
          <w:b/>
          <w:sz w:val="18"/>
          <w:szCs w:val="18"/>
          <w:u w:val="single"/>
        </w:rPr>
      </w:pPr>
      <w:bookmarkStart w:id="14" w:name="_Toc282721358"/>
      <w:bookmarkStart w:id="15" w:name="_Toc395266074"/>
      <w:r w:rsidRPr="00AC289E">
        <w:rPr>
          <w:rFonts w:ascii="Verdana" w:hAnsi="Verdana"/>
          <w:b/>
          <w:sz w:val="18"/>
          <w:szCs w:val="18"/>
          <w:u w:val="single"/>
        </w:rPr>
        <w:t>Opis sposobu przygotowywania ofert</w:t>
      </w:r>
      <w:bookmarkEnd w:id="14"/>
      <w:bookmarkEnd w:id="15"/>
      <w:r w:rsidR="005142CD" w:rsidRPr="001F56D0">
        <w:rPr>
          <w:rFonts w:ascii="Verdana" w:hAnsi="Verdana"/>
          <w:sz w:val="18"/>
          <w:szCs w:val="18"/>
        </w:rPr>
        <w:t xml:space="preserve"> </w:t>
      </w:r>
    </w:p>
    <w:p w14:paraId="55746105" w14:textId="4CA7625A" w:rsidR="001F56D0" w:rsidRPr="00855142" w:rsidRDefault="001F56D0" w:rsidP="00E42D7F">
      <w:pPr>
        <w:pStyle w:val="Akapitzlist"/>
        <w:numPr>
          <w:ilvl w:val="0"/>
          <w:numId w:val="23"/>
        </w:numPr>
        <w:tabs>
          <w:tab w:val="left" w:pos="8647"/>
        </w:tabs>
        <w:spacing w:line="360" w:lineRule="auto"/>
        <w:ind w:left="0" w:right="142" w:hanging="426"/>
        <w:jc w:val="both"/>
        <w:outlineLvl w:val="0"/>
        <w:rPr>
          <w:rFonts w:ascii="Verdana" w:hAnsi="Verdana"/>
          <w:b/>
          <w:sz w:val="18"/>
          <w:szCs w:val="18"/>
          <w:u w:val="single"/>
        </w:rPr>
      </w:pPr>
      <w:r w:rsidRPr="00855142">
        <w:rPr>
          <w:rFonts w:ascii="Verdana" w:hAnsi="Verdana" w:cs="Verdana"/>
          <w:sz w:val="18"/>
          <w:szCs w:val="18"/>
        </w:rPr>
        <w:t xml:space="preserve">Zamawiający </w:t>
      </w:r>
      <w:r w:rsidR="00D8055A" w:rsidRPr="00855142">
        <w:rPr>
          <w:rFonts w:ascii="Verdana" w:hAnsi="Verdana" w:cs="Verdana"/>
          <w:sz w:val="18"/>
          <w:szCs w:val="18"/>
        </w:rPr>
        <w:t xml:space="preserve">nie </w:t>
      </w:r>
      <w:r w:rsidRPr="00855142">
        <w:rPr>
          <w:rFonts w:ascii="Verdana" w:hAnsi="Verdana" w:cs="Verdana"/>
          <w:sz w:val="18"/>
          <w:szCs w:val="18"/>
          <w:u w:val="single"/>
        </w:rPr>
        <w:t>dopuszcza</w:t>
      </w:r>
      <w:r w:rsidR="00E42D7F" w:rsidRPr="00855142">
        <w:rPr>
          <w:rFonts w:ascii="Verdana" w:hAnsi="Verdana" w:cs="Verdana"/>
          <w:sz w:val="18"/>
          <w:szCs w:val="18"/>
        </w:rPr>
        <w:t xml:space="preserve"> składania</w:t>
      </w:r>
      <w:r w:rsidRPr="00855142">
        <w:rPr>
          <w:rFonts w:ascii="Verdana" w:hAnsi="Verdana" w:cs="Verdana"/>
          <w:sz w:val="18"/>
          <w:szCs w:val="18"/>
        </w:rPr>
        <w:t xml:space="preserve"> ofert częściowych.  </w:t>
      </w:r>
      <w:r w:rsidR="002E5CD4" w:rsidRPr="00855142">
        <w:rPr>
          <w:rFonts w:ascii="Verdana" w:hAnsi="Verdana"/>
          <w:sz w:val="18"/>
          <w:szCs w:val="18"/>
        </w:rPr>
        <w:t>Wykonawca może złożyć tylko jedną ofertę.</w:t>
      </w:r>
    </w:p>
    <w:p w14:paraId="163D0FC6" w14:textId="77777777" w:rsidR="00970B6B" w:rsidRPr="00855142" w:rsidRDefault="00970B6B" w:rsidP="00140630">
      <w:pPr>
        <w:numPr>
          <w:ilvl w:val="0"/>
          <w:numId w:val="23"/>
        </w:numPr>
        <w:tabs>
          <w:tab w:val="left" w:pos="8647"/>
        </w:tabs>
        <w:spacing w:line="360" w:lineRule="auto"/>
        <w:ind w:left="0" w:right="142" w:hanging="425"/>
        <w:jc w:val="both"/>
        <w:rPr>
          <w:rFonts w:ascii="Verdana" w:hAnsi="Verdana" w:cs="Arial"/>
          <w:sz w:val="18"/>
          <w:szCs w:val="18"/>
          <w:u w:val="single"/>
        </w:rPr>
      </w:pPr>
      <w:r w:rsidRPr="00855142">
        <w:rPr>
          <w:rFonts w:ascii="Verdana" w:hAnsi="Verdana" w:cs="Arial"/>
          <w:sz w:val="18"/>
          <w:szCs w:val="18"/>
          <w:u w:val="single"/>
        </w:rPr>
        <w:t xml:space="preserve">Nie dopuszcza się </w:t>
      </w:r>
      <w:r w:rsidRPr="00855142">
        <w:rPr>
          <w:rFonts w:ascii="Verdana" w:hAnsi="Verdana" w:cs="Arial"/>
          <w:sz w:val="18"/>
          <w:szCs w:val="18"/>
        </w:rPr>
        <w:t xml:space="preserve">składania ofert </w:t>
      </w:r>
      <w:r w:rsidRPr="00855142">
        <w:rPr>
          <w:rFonts w:ascii="Verdana" w:hAnsi="Verdana" w:cs="Arial"/>
          <w:b/>
          <w:bCs/>
          <w:sz w:val="18"/>
          <w:szCs w:val="18"/>
        </w:rPr>
        <w:t>wariantowych.</w:t>
      </w:r>
    </w:p>
    <w:p w14:paraId="3F92E07E" w14:textId="77777777" w:rsidR="00970B6B" w:rsidRPr="00855142" w:rsidRDefault="00970B6B" w:rsidP="00140630">
      <w:pPr>
        <w:numPr>
          <w:ilvl w:val="0"/>
          <w:numId w:val="23"/>
        </w:numPr>
        <w:tabs>
          <w:tab w:val="left" w:pos="8647"/>
        </w:tabs>
        <w:spacing w:line="360" w:lineRule="auto"/>
        <w:ind w:left="0" w:right="142" w:hanging="425"/>
        <w:jc w:val="both"/>
        <w:rPr>
          <w:rFonts w:ascii="Verdana" w:hAnsi="Verdana" w:cs="Arial"/>
          <w:sz w:val="18"/>
          <w:szCs w:val="18"/>
        </w:rPr>
      </w:pPr>
      <w:r w:rsidRPr="00855142">
        <w:rPr>
          <w:rFonts w:ascii="Verdana" w:hAnsi="Verdana" w:cs="Arial"/>
          <w:sz w:val="18"/>
          <w:szCs w:val="18"/>
        </w:rPr>
        <w:t xml:space="preserve">Wykonawca ponosi wszelkie koszty związane z przygotowaniem i złożeniem oferty. </w:t>
      </w:r>
    </w:p>
    <w:p w14:paraId="00BB1925" w14:textId="77777777" w:rsidR="00970B6B" w:rsidRPr="00855142" w:rsidRDefault="00970B6B" w:rsidP="00140630">
      <w:pPr>
        <w:numPr>
          <w:ilvl w:val="0"/>
          <w:numId w:val="23"/>
        </w:numPr>
        <w:tabs>
          <w:tab w:val="left" w:pos="8647"/>
        </w:tabs>
        <w:spacing w:line="360" w:lineRule="auto"/>
        <w:ind w:left="0" w:right="142" w:hanging="425"/>
        <w:jc w:val="both"/>
        <w:rPr>
          <w:rFonts w:ascii="Verdana" w:hAnsi="Verdana" w:cs="Arial"/>
          <w:bCs/>
          <w:sz w:val="18"/>
          <w:szCs w:val="18"/>
        </w:rPr>
      </w:pPr>
      <w:r w:rsidRPr="00855142">
        <w:rPr>
          <w:rFonts w:ascii="Verdana" w:hAnsi="Verdana" w:cs="Arial"/>
          <w:bCs/>
          <w:sz w:val="18"/>
          <w:szCs w:val="18"/>
        </w:rPr>
        <w:t xml:space="preserve">Oferta powinna zawierać: </w:t>
      </w:r>
    </w:p>
    <w:p w14:paraId="52D5A8A0" w14:textId="77777777" w:rsidR="00E42D7F" w:rsidRDefault="00DB7DC1" w:rsidP="00725F87">
      <w:pPr>
        <w:pStyle w:val="Akapitzlist"/>
        <w:numPr>
          <w:ilvl w:val="0"/>
          <w:numId w:val="50"/>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bCs/>
          <w:sz w:val="18"/>
          <w:szCs w:val="18"/>
        </w:rPr>
        <w:t>Formularz ofertowy</w:t>
      </w:r>
      <w:r w:rsidR="00923EE5" w:rsidRPr="00E42D7F">
        <w:rPr>
          <w:rFonts w:ascii="Verdana" w:hAnsi="Verdana" w:cs="Arial"/>
          <w:bCs/>
          <w:sz w:val="18"/>
          <w:szCs w:val="18"/>
        </w:rPr>
        <w:t xml:space="preserve"> </w:t>
      </w:r>
      <w:r w:rsidR="001320AA" w:rsidRPr="00E42D7F">
        <w:rPr>
          <w:rFonts w:ascii="Verdana" w:hAnsi="Verdana" w:cs="Arial"/>
          <w:sz w:val="18"/>
          <w:szCs w:val="18"/>
        </w:rPr>
        <w:t>(wzór – załącznik nr 1</w:t>
      </w:r>
      <w:r w:rsidR="00E94CE9" w:rsidRPr="00E42D7F">
        <w:rPr>
          <w:rFonts w:ascii="Verdana" w:hAnsi="Verdana" w:cs="Arial"/>
          <w:sz w:val="18"/>
          <w:szCs w:val="18"/>
        </w:rPr>
        <w:t xml:space="preserve"> </w:t>
      </w:r>
      <w:r w:rsidR="005142CD" w:rsidRPr="00E42D7F">
        <w:rPr>
          <w:rFonts w:ascii="Verdana" w:hAnsi="Verdana" w:cs="Arial"/>
          <w:sz w:val="18"/>
          <w:szCs w:val="18"/>
        </w:rPr>
        <w:t xml:space="preserve">do </w:t>
      </w:r>
      <w:proofErr w:type="spellStart"/>
      <w:r w:rsidR="005142CD" w:rsidRPr="00E42D7F">
        <w:rPr>
          <w:rFonts w:ascii="Verdana" w:hAnsi="Verdana" w:cs="Arial"/>
          <w:sz w:val="18"/>
          <w:szCs w:val="18"/>
        </w:rPr>
        <w:t>Siwz</w:t>
      </w:r>
      <w:proofErr w:type="spellEnd"/>
      <w:r w:rsidR="00A049AB" w:rsidRPr="00E42D7F">
        <w:rPr>
          <w:rFonts w:ascii="Verdana" w:hAnsi="Verdana" w:cs="Arial"/>
          <w:sz w:val="18"/>
          <w:szCs w:val="18"/>
        </w:rPr>
        <w:t>)</w:t>
      </w:r>
      <w:r w:rsidR="00923EE5" w:rsidRPr="00E42D7F">
        <w:rPr>
          <w:rFonts w:ascii="Verdana" w:hAnsi="Verdana" w:cs="Arial"/>
          <w:sz w:val="18"/>
          <w:szCs w:val="18"/>
        </w:rPr>
        <w:t xml:space="preserve"> </w:t>
      </w:r>
      <w:r w:rsidRPr="00E42D7F">
        <w:rPr>
          <w:rFonts w:ascii="Verdana" w:hAnsi="Verdana" w:cs="Arial"/>
          <w:sz w:val="18"/>
          <w:szCs w:val="18"/>
        </w:rPr>
        <w:t xml:space="preserve">– </w:t>
      </w:r>
      <w:r w:rsidR="001320AA" w:rsidRPr="00E42D7F">
        <w:rPr>
          <w:rFonts w:ascii="Verdana" w:hAnsi="Verdana" w:cs="Arial"/>
          <w:sz w:val="18"/>
          <w:szCs w:val="18"/>
        </w:rPr>
        <w:t>wypełniony</w:t>
      </w:r>
      <w:r w:rsidR="00923EE5" w:rsidRPr="00E42D7F">
        <w:rPr>
          <w:rFonts w:ascii="Verdana" w:hAnsi="Verdana" w:cs="Arial"/>
          <w:sz w:val="18"/>
          <w:szCs w:val="18"/>
        </w:rPr>
        <w:t xml:space="preserve"> </w:t>
      </w:r>
      <w:r w:rsidR="005142CD" w:rsidRPr="00E42D7F">
        <w:rPr>
          <w:rFonts w:ascii="Verdana" w:hAnsi="Verdana" w:cs="Arial"/>
          <w:sz w:val="18"/>
          <w:szCs w:val="18"/>
        </w:rPr>
        <w:t xml:space="preserve">przez Wykonawcę, </w:t>
      </w:r>
    </w:p>
    <w:p w14:paraId="559666F2" w14:textId="532EDDDA" w:rsidR="0047554B" w:rsidRDefault="0047554B" w:rsidP="00C739ED">
      <w:pPr>
        <w:pStyle w:val="Akapitzlist"/>
        <w:numPr>
          <w:ilvl w:val="0"/>
          <w:numId w:val="50"/>
        </w:numPr>
        <w:tabs>
          <w:tab w:val="left" w:pos="426"/>
          <w:tab w:val="left" w:pos="8647"/>
        </w:tabs>
        <w:spacing w:line="360" w:lineRule="auto"/>
        <w:ind w:left="426" w:right="142" w:hanging="426"/>
        <w:jc w:val="both"/>
        <w:rPr>
          <w:rFonts w:ascii="Verdana" w:hAnsi="Verdana" w:cs="Arial"/>
          <w:sz w:val="18"/>
          <w:szCs w:val="18"/>
        </w:rPr>
      </w:pPr>
      <w:r w:rsidRPr="00C739ED">
        <w:rPr>
          <w:rFonts w:ascii="Verdana" w:hAnsi="Verdana" w:cs="Arial"/>
          <w:sz w:val="18"/>
          <w:szCs w:val="18"/>
        </w:rPr>
        <w:t>Wykaz świadczonych usług pocztowych w obrocie krajowym i zagranicznym– wypełniony przez Wykonawcę,</w:t>
      </w:r>
    </w:p>
    <w:p w14:paraId="1A3BB563" w14:textId="664BD35F" w:rsidR="00C739ED" w:rsidRPr="003B104D" w:rsidRDefault="00BC301F" w:rsidP="00C739ED">
      <w:pPr>
        <w:pStyle w:val="Akapitzlist"/>
        <w:numPr>
          <w:ilvl w:val="0"/>
          <w:numId w:val="50"/>
        </w:numPr>
        <w:tabs>
          <w:tab w:val="left" w:pos="426"/>
          <w:tab w:val="left" w:pos="8647"/>
        </w:tabs>
        <w:spacing w:line="360" w:lineRule="auto"/>
        <w:ind w:left="426" w:right="142" w:hanging="426"/>
        <w:jc w:val="both"/>
        <w:rPr>
          <w:rFonts w:ascii="Verdana" w:hAnsi="Verdana" w:cs="Arial"/>
          <w:strike/>
          <w:color w:val="5B9BD5" w:themeColor="accent1"/>
          <w:sz w:val="18"/>
          <w:szCs w:val="18"/>
        </w:rPr>
      </w:pPr>
      <w:r w:rsidRPr="003B104D">
        <w:rPr>
          <w:rFonts w:ascii="Verdana" w:hAnsi="Verdana" w:cs="Arial"/>
          <w:strike/>
          <w:color w:val="5B9BD5" w:themeColor="accent1"/>
          <w:sz w:val="18"/>
          <w:szCs w:val="18"/>
        </w:rPr>
        <w:lastRenderedPageBreak/>
        <w:t>Listę</w:t>
      </w:r>
      <w:r w:rsidR="00E42D7F" w:rsidRPr="003B104D">
        <w:rPr>
          <w:rFonts w:ascii="Verdana" w:hAnsi="Verdana" w:cs="Arial"/>
          <w:strike/>
          <w:color w:val="5B9BD5" w:themeColor="accent1"/>
          <w:sz w:val="18"/>
          <w:szCs w:val="18"/>
        </w:rPr>
        <w:t xml:space="preserve"> punktów odbioru przesyłe</w:t>
      </w:r>
      <w:r w:rsidR="00D14A04" w:rsidRPr="003B104D">
        <w:rPr>
          <w:rFonts w:ascii="Verdana" w:hAnsi="Verdana" w:cs="Arial"/>
          <w:strike/>
          <w:color w:val="5B9BD5" w:themeColor="accent1"/>
          <w:sz w:val="18"/>
          <w:szCs w:val="18"/>
        </w:rPr>
        <w:t xml:space="preserve">k awizowanych na terenie Polski </w:t>
      </w:r>
      <w:r w:rsidR="0039785E" w:rsidRPr="003B104D">
        <w:rPr>
          <w:rFonts w:ascii="Verdana" w:hAnsi="Verdana" w:cs="Arial"/>
          <w:strike/>
          <w:color w:val="5B9BD5" w:themeColor="accent1"/>
          <w:sz w:val="18"/>
          <w:szCs w:val="18"/>
        </w:rPr>
        <w:t>na dzień 01.06.2020</w:t>
      </w:r>
      <w:r w:rsidR="00D14A04" w:rsidRPr="003B104D">
        <w:rPr>
          <w:rFonts w:ascii="Verdana" w:hAnsi="Verdana" w:cs="Arial"/>
          <w:strike/>
          <w:color w:val="5B9BD5" w:themeColor="accent1"/>
          <w:sz w:val="18"/>
          <w:szCs w:val="18"/>
        </w:rPr>
        <w:t xml:space="preserve"> r.,</w:t>
      </w:r>
      <w:r w:rsidR="00C739ED" w:rsidRPr="003B104D">
        <w:rPr>
          <w:rFonts w:ascii="Verdana" w:hAnsi="Verdana" w:cs="Arial"/>
          <w:strike/>
          <w:color w:val="5B9BD5" w:themeColor="accent1"/>
          <w:sz w:val="18"/>
          <w:szCs w:val="18"/>
        </w:rPr>
        <w:t xml:space="preserve"> </w:t>
      </w:r>
    </w:p>
    <w:p w14:paraId="0C61423D" w14:textId="77777777" w:rsidR="00E42D7F" w:rsidRDefault="001320AA" w:rsidP="00C739ED">
      <w:pPr>
        <w:pStyle w:val="Akapitzlist"/>
        <w:numPr>
          <w:ilvl w:val="0"/>
          <w:numId w:val="50"/>
        </w:numPr>
        <w:tabs>
          <w:tab w:val="left" w:pos="426"/>
          <w:tab w:val="left" w:pos="8647"/>
        </w:tabs>
        <w:spacing w:line="360" w:lineRule="auto"/>
        <w:ind w:left="426" w:right="142" w:hanging="426"/>
        <w:jc w:val="both"/>
        <w:rPr>
          <w:rFonts w:ascii="Verdana" w:hAnsi="Verdana" w:cs="Arial"/>
          <w:sz w:val="18"/>
          <w:szCs w:val="18"/>
        </w:rPr>
      </w:pPr>
      <w:r w:rsidRPr="00E42D7F">
        <w:rPr>
          <w:rFonts w:ascii="Verdana" w:hAnsi="Verdana" w:cs="Arial"/>
          <w:sz w:val="18"/>
          <w:szCs w:val="18"/>
        </w:rPr>
        <w:t>Oświadczenia</w:t>
      </w:r>
      <w:r w:rsidR="00572C56" w:rsidRPr="00E42D7F">
        <w:rPr>
          <w:rFonts w:ascii="Verdana" w:hAnsi="Verdana" w:cs="Arial"/>
          <w:sz w:val="18"/>
          <w:szCs w:val="18"/>
        </w:rPr>
        <w:t xml:space="preserve"> wymienione</w:t>
      </w:r>
      <w:r w:rsidR="00970B6B" w:rsidRPr="00E42D7F">
        <w:rPr>
          <w:rFonts w:ascii="Verdana" w:hAnsi="Verdana" w:cs="Arial"/>
          <w:sz w:val="18"/>
          <w:szCs w:val="18"/>
        </w:rPr>
        <w:t xml:space="preserve"> </w:t>
      </w:r>
      <w:r w:rsidR="00BE2D24" w:rsidRPr="00E42D7F">
        <w:rPr>
          <w:rFonts w:ascii="Verdana" w:hAnsi="Verdana" w:cs="Arial"/>
          <w:sz w:val="18"/>
          <w:szCs w:val="18"/>
        </w:rPr>
        <w:t>w R</w:t>
      </w:r>
      <w:r w:rsidR="00D70D90" w:rsidRPr="00E42D7F">
        <w:rPr>
          <w:rFonts w:ascii="Verdana" w:hAnsi="Verdana" w:cs="Arial"/>
          <w:sz w:val="18"/>
          <w:szCs w:val="18"/>
        </w:rPr>
        <w:t>ozdziale VII</w:t>
      </w:r>
      <w:r w:rsidR="00E91F81" w:rsidRPr="00E42D7F">
        <w:rPr>
          <w:rFonts w:ascii="Verdana" w:hAnsi="Verdana" w:cs="Arial"/>
          <w:sz w:val="18"/>
          <w:szCs w:val="18"/>
        </w:rPr>
        <w:t xml:space="preserve"> pkt. 1-4</w:t>
      </w:r>
      <w:r w:rsidR="00994B4F" w:rsidRPr="00E42D7F">
        <w:rPr>
          <w:rFonts w:ascii="Verdana" w:hAnsi="Verdana" w:cs="Arial"/>
          <w:sz w:val="18"/>
          <w:szCs w:val="18"/>
        </w:rPr>
        <w:t xml:space="preserve"> niniejszej </w:t>
      </w:r>
      <w:proofErr w:type="spellStart"/>
      <w:r w:rsidR="00994B4F" w:rsidRPr="00E42D7F">
        <w:rPr>
          <w:rFonts w:ascii="Verdana" w:hAnsi="Verdana" w:cs="Arial"/>
          <w:sz w:val="18"/>
          <w:szCs w:val="18"/>
        </w:rPr>
        <w:t>Siwz</w:t>
      </w:r>
      <w:proofErr w:type="spellEnd"/>
      <w:r w:rsidR="00970B6B" w:rsidRPr="00E42D7F">
        <w:rPr>
          <w:rFonts w:ascii="Verdana" w:hAnsi="Verdana" w:cs="Arial"/>
          <w:sz w:val="18"/>
          <w:szCs w:val="18"/>
        </w:rPr>
        <w:t>,</w:t>
      </w:r>
    </w:p>
    <w:p w14:paraId="3AB00FA1" w14:textId="77777777" w:rsidR="00E42D7F" w:rsidRPr="00E42D7F" w:rsidRDefault="00A87A70" w:rsidP="00C739ED">
      <w:pPr>
        <w:pStyle w:val="Akapitzlist"/>
        <w:numPr>
          <w:ilvl w:val="0"/>
          <w:numId w:val="50"/>
        </w:numPr>
        <w:tabs>
          <w:tab w:val="left" w:pos="426"/>
          <w:tab w:val="left" w:pos="8647"/>
        </w:tabs>
        <w:spacing w:line="360" w:lineRule="auto"/>
        <w:ind w:left="426" w:right="142" w:hanging="426"/>
        <w:jc w:val="both"/>
        <w:rPr>
          <w:rFonts w:ascii="Verdana" w:hAnsi="Verdana" w:cs="Arial"/>
          <w:sz w:val="18"/>
          <w:szCs w:val="18"/>
        </w:rPr>
      </w:pPr>
      <w:r w:rsidRPr="00C739ED">
        <w:rPr>
          <w:rFonts w:ascii="Verdana" w:hAnsi="Verdana" w:cs="Arial"/>
          <w:sz w:val="18"/>
          <w:szCs w:val="18"/>
        </w:rPr>
        <w:t xml:space="preserve">Zobowiązanie, o </w:t>
      </w:r>
      <w:r w:rsidR="00564880" w:rsidRPr="00C739ED">
        <w:rPr>
          <w:rFonts w:ascii="Verdana" w:hAnsi="Verdana" w:cs="Arial"/>
          <w:sz w:val="18"/>
          <w:szCs w:val="18"/>
        </w:rPr>
        <w:t>którym mowa w Rozdziale V pkt. 5</w:t>
      </w:r>
      <w:r w:rsidRPr="00C739ED">
        <w:rPr>
          <w:rFonts w:ascii="Verdana" w:hAnsi="Verdana" w:cs="Arial"/>
          <w:sz w:val="18"/>
          <w:szCs w:val="18"/>
        </w:rPr>
        <w:t xml:space="preserve"> niniejszej </w:t>
      </w:r>
      <w:proofErr w:type="spellStart"/>
      <w:r w:rsidRPr="00C739ED">
        <w:rPr>
          <w:rFonts w:ascii="Verdana" w:hAnsi="Verdana" w:cs="Arial"/>
          <w:sz w:val="18"/>
          <w:szCs w:val="18"/>
        </w:rPr>
        <w:t>Siwz</w:t>
      </w:r>
      <w:proofErr w:type="spellEnd"/>
      <w:r w:rsidRPr="00C739ED">
        <w:rPr>
          <w:rFonts w:ascii="Verdana" w:hAnsi="Verdana" w:cs="Arial"/>
          <w:sz w:val="18"/>
          <w:szCs w:val="18"/>
        </w:rPr>
        <w:t xml:space="preserve"> – jeżeli dotyczy,</w:t>
      </w:r>
    </w:p>
    <w:p w14:paraId="224F7DD9" w14:textId="0F5462EA" w:rsidR="00970B6B" w:rsidRPr="00E42D7F" w:rsidRDefault="00970B6B" w:rsidP="00725F87">
      <w:pPr>
        <w:pStyle w:val="Akapitzlist"/>
        <w:numPr>
          <w:ilvl w:val="0"/>
          <w:numId w:val="50"/>
        </w:numPr>
        <w:tabs>
          <w:tab w:val="left" w:pos="426"/>
          <w:tab w:val="left" w:pos="8647"/>
        </w:tabs>
        <w:spacing w:line="360" w:lineRule="auto"/>
        <w:ind w:left="426" w:right="142" w:hanging="426"/>
        <w:jc w:val="both"/>
        <w:rPr>
          <w:rFonts w:ascii="Verdana" w:hAnsi="Verdana" w:cs="Arial"/>
          <w:sz w:val="18"/>
          <w:szCs w:val="18"/>
        </w:rPr>
      </w:pPr>
      <w:r w:rsidRPr="00E42D7F">
        <w:rPr>
          <w:rFonts w:ascii="Verdana" w:hAnsi="Verdana" w:cs="Arial"/>
          <w:sz w:val="18"/>
          <w:szCs w:val="18"/>
        </w:rPr>
        <w:t>Pełnomocnictwa osób</w:t>
      </w:r>
      <w:r w:rsidRPr="00C739ED">
        <w:rPr>
          <w:rFonts w:ascii="Verdana" w:hAnsi="Verdana" w:cs="Arial"/>
          <w:sz w:val="18"/>
          <w:szCs w:val="18"/>
        </w:rPr>
        <w:t xml:space="preserve"> </w:t>
      </w:r>
      <w:r w:rsidRPr="00E42D7F">
        <w:rPr>
          <w:rFonts w:ascii="Verdana" w:hAnsi="Verdana" w:cs="Arial"/>
          <w:sz w:val="18"/>
          <w:szCs w:val="18"/>
        </w:rPr>
        <w:t>podpisujących ofertę do podejmowania zobowiązań w imieniu Wykonawcy – jeżeli dotyczy.</w:t>
      </w:r>
      <w:r w:rsidR="00256F14" w:rsidRPr="00E42D7F">
        <w:rPr>
          <w:rFonts w:ascii="Verdana" w:hAnsi="Verdana" w:cs="Arial"/>
          <w:sz w:val="18"/>
          <w:szCs w:val="18"/>
        </w:rPr>
        <w:t xml:space="preserve"> </w:t>
      </w:r>
      <w:r w:rsidR="00256F14" w:rsidRPr="00C739ED">
        <w:rPr>
          <w:rFonts w:ascii="Verdana" w:hAnsi="Verdana" w:cs="Arial"/>
          <w:sz w:val="18"/>
          <w:szCs w:val="18"/>
        </w:rPr>
        <w:t xml:space="preserve">Pełnomocnictwa winny być przedłożone w formie oryginału lub kopii poświadczonej </w:t>
      </w:r>
      <w:r w:rsidR="00AC57F1" w:rsidRPr="00C739ED">
        <w:rPr>
          <w:rFonts w:ascii="Verdana" w:hAnsi="Verdana" w:cs="Arial"/>
          <w:sz w:val="18"/>
          <w:szCs w:val="18"/>
        </w:rPr>
        <w:t>notarialnie</w:t>
      </w:r>
      <w:r w:rsidR="00256F14" w:rsidRPr="00C739ED">
        <w:rPr>
          <w:rFonts w:ascii="Verdana" w:hAnsi="Verdana" w:cs="Arial"/>
          <w:sz w:val="18"/>
          <w:szCs w:val="18"/>
        </w:rPr>
        <w:t>.</w:t>
      </w:r>
      <w:r w:rsidR="00DC762F" w:rsidRPr="00C739ED">
        <w:rPr>
          <w:rFonts w:ascii="Verdana" w:hAnsi="Verdana" w:cs="Arial"/>
          <w:sz w:val="18"/>
          <w:szCs w:val="18"/>
        </w:rPr>
        <w:t xml:space="preserve"> </w:t>
      </w:r>
    </w:p>
    <w:p w14:paraId="5E9BBE01" w14:textId="77777777" w:rsidR="00970B6B" w:rsidRPr="00AC289E" w:rsidRDefault="0089406E" w:rsidP="00140630">
      <w:pPr>
        <w:pStyle w:val="Akapitzlist"/>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w:t>
      </w:r>
    </w:p>
    <w:p w14:paraId="17D513D8" w14:textId="328CE7C3" w:rsidR="00970B6B" w:rsidRPr="00AD309D" w:rsidRDefault="00970B6B" w:rsidP="00140630">
      <w:pPr>
        <w:pStyle w:val="Akapitzlist"/>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w:t>
      </w:r>
      <w:r w:rsidRPr="00AD309D">
        <w:rPr>
          <w:rFonts w:ascii="Verdana" w:hAnsi="Verdana" w:cs="Arial"/>
          <w:bCs/>
          <w:sz w:val="18"/>
          <w:szCs w:val="18"/>
        </w:rPr>
        <w:t>oferty</w:t>
      </w:r>
      <w:r w:rsidR="00B35CB1" w:rsidRPr="00AD309D">
        <w:rPr>
          <w:rFonts w:ascii="Verdana" w:hAnsi="Verdana" w:cs="Arial"/>
          <w:bCs/>
          <w:color w:val="000000" w:themeColor="text1"/>
          <w:sz w:val="18"/>
          <w:szCs w:val="18"/>
        </w:rPr>
        <w:t xml:space="preserve">, </w:t>
      </w:r>
      <w:r w:rsidRPr="00AD309D">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D309D" w:rsidRDefault="00970B6B" w:rsidP="00140630">
      <w:pPr>
        <w:numPr>
          <w:ilvl w:val="0"/>
          <w:numId w:val="23"/>
        </w:numPr>
        <w:spacing w:line="360" w:lineRule="auto"/>
        <w:ind w:left="0" w:right="142" w:hanging="425"/>
        <w:jc w:val="both"/>
        <w:rPr>
          <w:rFonts w:ascii="Verdana" w:hAnsi="Verdana" w:cs="Arial"/>
          <w:bCs/>
          <w:sz w:val="18"/>
          <w:szCs w:val="18"/>
        </w:rPr>
      </w:pPr>
      <w:r w:rsidRPr="00AD309D">
        <w:rPr>
          <w:rFonts w:ascii="Verdana" w:hAnsi="Verdana" w:cs="Arial"/>
          <w:bCs/>
          <w:sz w:val="18"/>
          <w:szCs w:val="18"/>
        </w:rPr>
        <w:t>Oferta powinna być sporządzona w języku polskim.</w:t>
      </w:r>
    </w:p>
    <w:p w14:paraId="5C8617CD" w14:textId="77777777" w:rsidR="00970B6B" w:rsidRPr="00AD309D" w:rsidRDefault="00970B6B" w:rsidP="00140630">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D309D" w:rsidRDefault="000A2814" w:rsidP="00E42D7F">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D309D">
          <w:rPr>
            <w:rStyle w:val="Hipercze"/>
            <w:rFonts w:ascii="Verdana" w:hAnsi="Verdana" w:cs="Arial"/>
            <w:color w:val="000000" w:themeColor="text1"/>
            <w:sz w:val="18"/>
            <w:szCs w:val="18"/>
            <w:u w:val="none"/>
          </w:rPr>
          <w:t>przepisów</w:t>
        </w:r>
      </w:hyperlink>
      <w:r w:rsidRPr="00AD309D">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D309D">
        <w:rPr>
          <w:rFonts w:ascii="Verdana" w:hAnsi="Verdana" w:cs="Arial"/>
          <w:sz w:val="18"/>
          <w:szCs w:val="18"/>
        </w:rPr>
        <w:t xml:space="preserve">. </w:t>
      </w:r>
      <w:r w:rsidR="00970B6B" w:rsidRPr="00AD309D">
        <w:rPr>
          <w:rFonts w:ascii="Verdana" w:hAnsi="Verdana" w:cs="Arial"/>
          <w:iCs/>
          <w:sz w:val="18"/>
          <w:szCs w:val="18"/>
        </w:rPr>
        <w:t xml:space="preserve">Wykonawca nie może zastrzec informacji podawanych podczas otwarcia ofert, o których mowa w art. 86 ust. 4 </w:t>
      </w:r>
      <w:proofErr w:type="spellStart"/>
      <w:r w:rsidR="00970B6B" w:rsidRPr="00AD309D">
        <w:rPr>
          <w:rFonts w:ascii="Verdana" w:hAnsi="Verdana" w:cs="Arial"/>
          <w:iCs/>
          <w:sz w:val="18"/>
          <w:szCs w:val="18"/>
        </w:rPr>
        <w:t>Pzp</w:t>
      </w:r>
      <w:proofErr w:type="spellEnd"/>
      <w:r w:rsidR="00970B6B" w:rsidRPr="00AD309D">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196684F" w14:textId="77777777" w:rsidR="00970B6B" w:rsidRPr="00AD309D" w:rsidRDefault="00970B6B" w:rsidP="00E42D7F">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D309D" w:rsidRDefault="002A2BA3" w:rsidP="00E42D7F">
      <w:pPr>
        <w:pStyle w:val="Akapitzlist"/>
        <w:spacing w:line="360" w:lineRule="auto"/>
        <w:ind w:left="0" w:right="142"/>
        <w:jc w:val="both"/>
        <w:rPr>
          <w:rFonts w:ascii="Verdana" w:hAnsi="Verdana" w:cs="Arial"/>
          <w:b/>
          <w:bCs/>
          <w:sz w:val="18"/>
          <w:szCs w:val="18"/>
        </w:rPr>
      </w:pPr>
    </w:p>
    <w:p w14:paraId="3E6F7F6F" w14:textId="77777777" w:rsidR="00970B6B" w:rsidRPr="00AD309D" w:rsidRDefault="00970B6B"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Uniwersytet Medyczny we Wrocławiu</w:t>
      </w:r>
    </w:p>
    <w:p w14:paraId="5678ABAD" w14:textId="77777777" w:rsidR="00970B6B" w:rsidRPr="00AD309D" w:rsidRDefault="00970B6B"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Zespół ds. Zamówień Publicznych</w:t>
      </w:r>
    </w:p>
    <w:p w14:paraId="6E5EEA54" w14:textId="77777777" w:rsidR="00970B6B" w:rsidRPr="00AD309D" w:rsidRDefault="002736A3"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ul. Marcinkowskiego 2-6, 50-368</w:t>
      </w:r>
      <w:r w:rsidR="00970B6B" w:rsidRPr="00AD309D">
        <w:rPr>
          <w:rFonts w:ascii="Verdana" w:hAnsi="Verdana" w:cs="Arial"/>
          <w:b/>
          <w:bCs/>
          <w:sz w:val="18"/>
          <w:szCs w:val="18"/>
        </w:rPr>
        <w:t xml:space="preserve"> Wrocław</w:t>
      </w:r>
    </w:p>
    <w:p w14:paraId="4A509A97" w14:textId="77777777" w:rsidR="00970B6B" w:rsidRPr="00AD309D" w:rsidRDefault="00970B6B" w:rsidP="00E42D7F">
      <w:pPr>
        <w:pStyle w:val="Akapitzlist"/>
        <w:spacing w:line="360" w:lineRule="auto"/>
        <w:ind w:left="0" w:right="142"/>
        <w:jc w:val="both"/>
        <w:rPr>
          <w:rFonts w:ascii="Verdana" w:hAnsi="Verdana" w:cs="Arial"/>
          <w:sz w:val="18"/>
          <w:szCs w:val="18"/>
        </w:rPr>
      </w:pPr>
    </w:p>
    <w:p w14:paraId="11477949" w14:textId="77777777" w:rsidR="00970B6B" w:rsidRPr="00893191" w:rsidRDefault="00970B6B" w:rsidP="00E42D7F">
      <w:pPr>
        <w:pStyle w:val="Akapitzlist"/>
        <w:spacing w:line="360" w:lineRule="auto"/>
        <w:ind w:left="0" w:right="142"/>
        <w:jc w:val="both"/>
        <w:rPr>
          <w:rFonts w:ascii="Verdana" w:hAnsi="Verdana" w:cs="Arial"/>
          <w:bCs/>
          <w:sz w:val="18"/>
          <w:szCs w:val="18"/>
        </w:rPr>
      </w:pPr>
      <w:r w:rsidRPr="00893191">
        <w:rPr>
          <w:rFonts w:ascii="Verdana" w:hAnsi="Verdana" w:cs="Arial"/>
          <w:sz w:val="18"/>
          <w:szCs w:val="18"/>
        </w:rPr>
        <w:t>Ponadto koperta powinna być</w:t>
      </w:r>
      <w:r w:rsidRPr="00893191">
        <w:rPr>
          <w:rFonts w:ascii="Verdana" w:hAnsi="Verdana" w:cs="Arial"/>
          <w:bCs/>
          <w:sz w:val="18"/>
          <w:szCs w:val="18"/>
        </w:rPr>
        <w:t xml:space="preserve"> opatrzona napisem: </w:t>
      </w:r>
    </w:p>
    <w:p w14:paraId="7E04A49B" w14:textId="365FCF08" w:rsidR="00970B6B" w:rsidRPr="00937104" w:rsidRDefault="000C2E6F" w:rsidP="00E42D7F">
      <w:pPr>
        <w:pStyle w:val="Akapitzlist"/>
        <w:spacing w:line="360" w:lineRule="auto"/>
        <w:ind w:left="0" w:right="142"/>
        <w:jc w:val="both"/>
        <w:rPr>
          <w:rFonts w:ascii="Verdana" w:hAnsi="Verdana" w:cs="Arial"/>
          <w:b/>
          <w:sz w:val="18"/>
          <w:szCs w:val="18"/>
        </w:rPr>
      </w:pPr>
      <w:r w:rsidRPr="00937104">
        <w:rPr>
          <w:rFonts w:ascii="Verdana" w:hAnsi="Verdana" w:cs="Arial"/>
          <w:b/>
          <w:sz w:val="18"/>
          <w:szCs w:val="18"/>
        </w:rPr>
        <w:t>„</w:t>
      </w:r>
      <w:r w:rsidR="00970B6B" w:rsidRPr="00937104">
        <w:rPr>
          <w:rFonts w:ascii="Verdana" w:hAnsi="Verdana" w:cs="Arial"/>
          <w:b/>
          <w:sz w:val="18"/>
          <w:szCs w:val="18"/>
        </w:rPr>
        <w:t xml:space="preserve">Oferta do postępowania UMW / AZ / </w:t>
      </w:r>
      <w:r w:rsidR="00923EE5" w:rsidRPr="00937104">
        <w:rPr>
          <w:rFonts w:ascii="Verdana" w:hAnsi="Verdana" w:cs="Arial"/>
          <w:b/>
          <w:sz w:val="18"/>
          <w:szCs w:val="18"/>
        </w:rPr>
        <w:t xml:space="preserve">PN - </w:t>
      </w:r>
      <w:r w:rsidR="0039785E">
        <w:rPr>
          <w:rFonts w:ascii="Verdana" w:hAnsi="Verdana" w:cs="Arial"/>
          <w:b/>
          <w:sz w:val="18"/>
          <w:szCs w:val="18"/>
        </w:rPr>
        <w:t>113</w:t>
      </w:r>
      <w:r w:rsidR="00E91F81" w:rsidRPr="00937104">
        <w:rPr>
          <w:rFonts w:ascii="Verdana" w:hAnsi="Verdana" w:cs="Arial"/>
          <w:b/>
          <w:sz w:val="18"/>
          <w:szCs w:val="18"/>
        </w:rPr>
        <w:t xml:space="preserve"> </w:t>
      </w:r>
      <w:r w:rsidR="0039785E">
        <w:rPr>
          <w:rFonts w:ascii="Verdana" w:hAnsi="Verdana" w:cs="Arial"/>
          <w:b/>
          <w:sz w:val="18"/>
          <w:szCs w:val="18"/>
        </w:rPr>
        <w:t>/ 20</w:t>
      </w:r>
    </w:p>
    <w:p w14:paraId="634FF843" w14:textId="77777777" w:rsidR="00937104" w:rsidRPr="00D75344" w:rsidRDefault="00937104" w:rsidP="00E42D7F">
      <w:pPr>
        <w:spacing w:line="360" w:lineRule="auto"/>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przemieszczania 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12480D38" w14:textId="77777777" w:rsidR="00970B6B" w:rsidRPr="00AD309D" w:rsidRDefault="00970B6B" w:rsidP="00E42D7F">
      <w:pPr>
        <w:spacing w:line="360" w:lineRule="auto"/>
        <w:ind w:right="142"/>
        <w:jc w:val="both"/>
        <w:rPr>
          <w:rFonts w:ascii="Verdana" w:hAnsi="Verdana" w:cs="Arial"/>
          <w:bCs/>
          <w:sz w:val="18"/>
          <w:szCs w:val="18"/>
        </w:rPr>
      </w:pPr>
      <w:r w:rsidRPr="00937104">
        <w:rPr>
          <w:rFonts w:ascii="Verdana" w:hAnsi="Verdana" w:cs="Arial"/>
          <w:bCs/>
          <w:sz w:val="18"/>
          <w:szCs w:val="18"/>
        </w:rPr>
        <w:t xml:space="preserve">Oferty nadsyłane pocztą powinny zawierać informację na kopercie: </w:t>
      </w:r>
      <w:r w:rsidRPr="00937104">
        <w:rPr>
          <w:rFonts w:ascii="Verdana" w:hAnsi="Verdana" w:cs="Arial"/>
          <w:b/>
          <w:sz w:val="18"/>
          <w:szCs w:val="18"/>
        </w:rPr>
        <w:t xml:space="preserve">nie otwierać przed </w:t>
      </w:r>
      <w:r w:rsidR="0081341C" w:rsidRPr="00937104">
        <w:rPr>
          <w:rFonts w:ascii="Verdana" w:hAnsi="Verdana" w:cs="Arial"/>
          <w:b/>
          <w:sz w:val="18"/>
          <w:szCs w:val="18"/>
        </w:rPr>
        <w:t>…</w:t>
      </w:r>
      <w:r w:rsidR="00BE224E" w:rsidRPr="00937104">
        <w:rPr>
          <w:rFonts w:ascii="Verdana" w:hAnsi="Verdana" w:cs="Arial"/>
          <w:b/>
          <w:sz w:val="18"/>
          <w:szCs w:val="18"/>
        </w:rPr>
        <w:t>…</w:t>
      </w:r>
      <w:r w:rsidRPr="00937104">
        <w:rPr>
          <w:rFonts w:ascii="Verdana" w:hAnsi="Verdana" w:cs="Arial"/>
          <w:bCs/>
          <w:sz w:val="18"/>
          <w:szCs w:val="18"/>
        </w:rPr>
        <w:t xml:space="preserve"> </w:t>
      </w:r>
      <w:r w:rsidRPr="00AD309D">
        <w:rPr>
          <w:rFonts w:ascii="Verdana" w:hAnsi="Verdana" w:cs="Arial"/>
          <w:bCs/>
          <w:sz w:val="18"/>
          <w:szCs w:val="18"/>
        </w:rPr>
        <w:t>(data i godzina otwarcia ofert).</w:t>
      </w:r>
    </w:p>
    <w:p w14:paraId="712FDFE1" w14:textId="77777777" w:rsidR="00970B6B" w:rsidRDefault="00970B6B" w:rsidP="00E42D7F">
      <w:pPr>
        <w:numPr>
          <w:ilvl w:val="0"/>
          <w:numId w:val="23"/>
        </w:numPr>
        <w:spacing w:line="360" w:lineRule="auto"/>
        <w:ind w:left="0" w:right="142" w:hanging="425"/>
        <w:jc w:val="both"/>
        <w:rPr>
          <w:rFonts w:ascii="Verdana" w:hAnsi="Verdana" w:cs="Arial"/>
          <w:bCs/>
          <w:sz w:val="18"/>
          <w:szCs w:val="18"/>
        </w:rPr>
      </w:pPr>
      <w:r w:rsidRPr="00AD309D">
        <w:rPr>
          <w:rFonts w:ascii="Verdana" w:hAnsi="Verdana" w:cs="Arial"/>
          <w:bCs/>
          <w:sz w:val="18"/>
          <w:szCs w:val="18"/>
        </w:rPr>
        <w:lastRenderedPageBreak/>
        <w:t>Wykonawca może zmienić lub wycofać złożoną przez siebie ofertę, pod warunkiem, że Zamawiający otrzyma pisemne powiadomienie o wprowadzeniu zmian lub wycofaniu oferty jeszcze przed terminem składani</w:t>
      </w:r>
      <w:r w:rsidR="00F11D90" w:rsidRPr="00AD309D">
        <w:rPr>
          <w:rFonts w:ascii="Verdana" w:hAnsi="Verdana" w:cs="Arial"/>
          <w:bCs/>
          <w:sz w:val="18"/>
          <w:szCs w:val="18"/>
        </w:rPr>
        <w:t>a ofert, określonym w niniejszej</w:t>
      </w:r>
      <w:r w:rsidRPr="00AD309D">
        <w:rPr>
          <w:rFonts w:ascii="Verdana" w:hAnsi="Verdana" w:cs="Arial"/>
          <w:bCs/>
          <w:sz w:val="18"/>
          <w:szCs w:val="18"/>
        </w:rPr>
        <w:t xml:space="preserve"> </w:t>
      </w:r>
      <w:proofErr w:type="spellStart"/>
      <w:r w:rsidR="00F11D90" w:rsidRPr="00AD309D">
        <w:rPr>
          <w:rFonts w:ascii="Verdana" w:hAnsi="Verdana" w:cs="Arial"/>
          <w:bCs/>
          <w:sz w:val="18"/>
          <w:szCs w:val="18"/>
        </w:rPr>
        <w:t>Siwz</w:t>
      </w:r>
      <w:proofErr w:type="spellEnd"/>
      <w:r w:rsidRPr="00AD309D">
        <w:rPr>
          <w:rFonts w:ascii="Verdana" w:hAnsi="Verdana" w:cs="Arial"/>
          <w:bCs/>
          <w:sz w:val="18"/>
          <w:szCs w:val="18"/>
        </w:rPr>
        <w:t>. Wykonawca nie może wycofać oferty i</w:t>
      </w:r>
      <w:r w:rsidR="00B35CB1" w:rsidRPr="00AD309D">
        <w:rPr>
          <w:rFonts w:ascii="Verdana" w:hAnsi="Verdana" w:cs="Arial"/>
          <w:bCs/>
          <w:sz w:val="18"/>
          <w:szCs w:val="18"/>
        </w:rPr>
        <w:t> </w:t>
      </w:r>
      <w:r w:rsidRPr="00AD309D">
        <w:rPr>
          <w:rFonts w:ascii="Verdana" w:hAnsi="Verdana" w:cs="Arial"/>
          <w:bCs/>
          <w:sz w:val="18"/>
          <w:szCs w:val="18"/>
        </w:rPr>
        <w:t xml:space="preserve">wprowadzić zmian w ofercie po upływie terminu składania ofert. </w:t>
      </w:r>
    </w:p>
    <w:p w14:paraId="5DCB2EF0" w14:textId="77777777" w:rsidR="006626C8" w:rsidRPr="00AD309D" w:rsidRDefault="006626C8" w:rsidP="00140630">
      <w:pPr>
        <w:spacing w:line="360" w:lineRule="auto"/>
        <w:ind w:right="142"/>
        <w:jc w:val="both"/>
        <w:rPr>
          <w:rFonts w:ascii="Verdana" w:hAnsi="Verdana" w:cs="Arial"/>
          <w:bCs/>
          <w:sz w:val="18"/>
          <w:szCs w:val="18"/>
        </w:rPr>
      </w:pPr>
    </w:p>
    <w:p w14:paraId="7D81AFDA" w14:textId="77777777" w:rsidR="00970B6B" w:rsidRPr="00E146ED" w:rsidRDefault="00970B6B" w:rsidP="00140630">
      <w:pPr>
        <w:numPr>
          <w:ilvl w:val="1"/>
          <w:numId w:val="13"/>
        </w:numPr>
        <w:tabs>
          <w:tab w:val="clear" w:pos="2727"/>
          <w:tab w:val="left" w:pos="284"/>
          <w:tab w:val="num" w:pos="426"/>
        </w:tabs>
        <w:spacing w:line="360" w:lineRule="auto"/>
        <w:ind w:left="0" w:right="142" w:hanging="426"/>
        <w:jc w:val="both"/>
        <w:outlineLvl w:val="0"/>
        <w:rPr>
          <w:rFonts w:ascii="Verdana" w:hAnsi="Verdana"/>
          <w:b/>
          <w:sz w:val="18"/>
          <w:szCs w:val="18"/>
          <w:u w:val="single"/>
        </w:rPr>
      </w:pPr>
      <w:bookmarkStart w:id="16" w:name="_Toc282721359"/>
      <w:bookmarkStart w:id="17" w:name="_Toc395266075"/>
      <w:r w:rsidRPr="00E146ED">
        <w:rPr>
          <w:rFonts w:ascii="Verdana" w:hAnsi="Verdana"/>
          <w:b/>
          <w:sz w:val="18"/>
          <w:szCs w:val="18"/>
          <w:u w:val="single"/>
        </w:rPr>
        <w:t>Miejsce oraz termin składania i otwarcia ofert</w:t>
      </w:r>
      <w:bookmarkEnd w:id="16"/>
      <w:bookmarkEnd w:id="17"/>
      <w:r w:rsidR="00923EE5">
        <w:rPr>
          <w:rFonts w:ascii="Verdana" w:hAnsi="Verdana"/>
          <w:b/>
          <w:sz w:val="18"/>
          <w:szCs w:val="18"/>
          <w:u w:val="single"/>
        </w:rPr>
        <w:t>.</w:t>
      </w:r>
    </w:p>
    <w:p w14:paraId="73443853" w14:textId="77777777" w:rsidR="00970B6B" w:rsidRPr="003F1CD7" w:rsidRDefault="00E146ED" w:rsidP="00140630">
      <w:pPr>
        <w:numPr>
          <w:ilvl w:val="3"/>
          <w:numId w:val="11"/>
        </w:numPr>
        <w:tabs>
          <w:tab w:val="clear" w:pos="502"/>
          <w:tab w:val="num" w:pos="851"/>
        </w:tabs>
        <w:spacing w:line="360" w:lineRule="auto"/>
        <w:ind w:left="0" w:right="142" w:hanging="425"/>
        <w:jc w:val="both"/>
        <w:rPr>
          <w:rFonts w:ascii="Verdana" w:hAnsi="Verdana"/>
          <w:b/>
          <w:sz w:val="18"/>
          <w:szCs w:val="18"/>
        </w:rPr>
      </w:pPr>
      <w:bookmarkStart w:id="18" w:name="_Toc282721360"/>
      <w:r w:rsidRPr="00595E11">
        <w:rPr>
          <w:rFonts w:ascii="Verdana" w:hAnsi="Verdana"/>
          <w:b/>
          <w:sz w:val="18"/>
          <w:szCs w:val="18"/>
        </w:rPr>
        <w:t>Miejsce oraz</w:t>
      </w:r>
      <w:r w:rsidR="00970B6B" w:rsidRPr="00595E11">
        <w:rPr>
          <w:rFonts w:ascii="Verdana" w:hAnsi="Verdana"/>
          <w:b/>
          <w:sz w:val="18"/>
          <w:szCs w:val="18"/>
        </w:rPr>
        <w:t xml:space="preserve"> termin </w:t>
      </w:r>
      <w:r w:rsidR="00970B6B" w:rsidRPr="003F1CD7">
        <w:rPr>
          <w:rFonts w:ascii="Verdana" w:hAnsi="Verdana"/>
          <w:b/>
          <w:sz w:val="18"/>
          <w:szCs w:val="18"/>
        </w:rPr>
        <w:t>składania ofert.</w:t>
      </w:r>
      <w:bookmarkEnd w:id="18"/>
    </w:p>
    <w:p w14:paraId="1B31CB5B" w14:textId="2252244C" w:rsidR="00970B6B" w:rsidRPr="004302E6" w:rsidRDefault="00970B6B" w:rsidP="00140630">
      <w:pPr>
        <w:spacing w:line="360" w:lineRule="auto"/>
        <w:ind w:right="142"/>
        <w:jc w:val="both"/>
        <w:rPr>
          <w:rFonts w:ascii="Verdana" w:hAnsi="Verdana"/>
          <w:sz w:val="18"/>
          <w:szCs w:val="18"/>
        </w:rPr>
      </w:pPr>
      <w:bookmarkStart w:id="19" w:name="_Toc282721361"/>
      <w:r w:rsidRPr="003F1CD7">
        <w:rPr>
          <w:rFonts w:ascii="Verdana" w:hAnsi="Verdana"/>
          <w:sz w:val="18"/>
          <w:szCs w:val="18"/>
        </w:rPr>
        <w:t xml:space="preserve">Oferty należy </w:t>
      </w:r>
      <w:r w:rsidRPr="004302E6">
        <w:rPr>
          <w:rFonts w:ascii="Verdana" w:hAnsi="Verdana"/>
          <w:sz w:val="18"/>
          <w:szCs w:val="18"/>
        </w:rPr>
        <w:t>składać d</w:t>
      </w:r>
      <w:r w:rsidRPr="004302E6">
        <w:rPr>
          <w:rFonts w:ascii="Verdana" w:hAnsi="Verdana"/>
          <w:bCs/>
          <w:sz w:val="18"/>
          <w:szCs w:val="18"/>
        </w:rPr>
        <w:t>o dnia</w:t>
      </w:r>
      <w:r w:rsidR="006A40D7" w:rsidRPr="004302E6">
        <w:rPr>
          <w:rFonts w:ascii="Verdana" w:hAnsi="Verdana"/>
          <w:b/>
          <w:sz w:val="18"/>
          <w:szCs w:val="18"/>
        </w:rPr>
        <w:t xml:space="preserve"> </w:t>
      </w:r>
      <w:r w:rsidR="00055D4A" w:rsidRPr="004302E6">
        <w:rPr>
          <w:rFonts w:ascii="Verdana" w:hAnsi="Verdana"/>
          <w:b/>
          <w:sz w:val="18"/>
          <w:szCs w:val="18"/>
        </w:rPr>
        <w:t>1</w:t>
      </w:r>
      <w:r w:rsidR="0039785E" w:rsidRPr="004302E6">
        <w:rPr>
          <w:rFonts w:ascii="Verdana" w:hAnsi="Verdana"/>
          <w:b/>
          <w:sz w:val="18"/>
          <w:szCs w:val="18"/>
        </w:rPr>
        <w:t>0</w:t>
      </w:r>
      <w:r w:rsidR="00A01F3C" w:rsidRPr="004302E6">
        <w:rPr>
          <w:rFonts w:ascii="Verdana" w:hAnsi="Verdana"/>
          <w:b/>
          <w:sz w:val="18"/>
          <w:szCs w:val="18"/>
        </w:rPr>
        <w:t>.</w:t>
      </w:r>
      <w:r w:rsidR="00855142" w:rsidRPr="004302E6">
        <w:rPr>
          <w:rFonts w:ascii="Verdana" w:hAnsi="Verdana"/>
          <w:b/>
          <w:sz w:val="18"/>
          <w:szCs w:val="18"/>
        </w:rPr>
        <w:t>1</w:t>
      </w:r>
      <w:r w:rsidR="00055D4A" w:rsidRPr="004302E6">
        <w:rPr>
          <w:rFonts w:ascii="Verdana" w:hAnsi="Verdana"/>
          <w:b/>
          <w:sz w:val="18"/>
          <w:szCs w:val="18"/>
        </w:rPr>
        <w:t>1</w:t>
      </w:r>
      <w:r w:rsidR="009366B4" w:rsidRPr="004302E6">
        <w:rPr>
          <w:rFonts w:ascii="Verdana" w:hAnsi="Verdana"/>
          <w:b/>
          <w:sz w:val="18"/>
          <w:szCs w:val="18"/>
        </w:rPr>
        <w:t>.</w:t>
      </w:r>
      <w:r w:rsidR="0039785E" w:rsidRPr="004302E6">
        <w:rPr>
          <w:rFonts w:ascii="Verdana" w:hAnsi="Verdana"/>
          <w:b/>
          <w:sz w:val="18"/>
          <w:szCs w:val="18"/>
        </w:rPr>
        <w:t>2020</w:t>
      </w:r>
      <w:r w:rsidR="009366B4" w:rsidRPr="004302E6">
        <w:rPr>
          <w:rFonts w:ascii="Verdana" w:hAnsi="Verdana"/>
          <w:b/>
          <w:sz w:val="18"/>
          <w:szCs w:val="18"/>
        </w:rPr>
        <w:t xml:space="preserve"> r. do godz. </w:t>
      </w:r>
      <w:r w:rsidR="009B28D4" w:rsidRPr="004302E6">
        <w:rPr>
          <w:rFonts w:ascii="Verdana" w:hAnsi="Verdana"/>
          <w:b/>
          <w:sz w:val="18"/>
          <w:szCs w:val="18"/>
        </w:rPr>
        <w:t>09:00</w:t>
      </w:r>
      <w:r w:rsidRPr="004302E6">
        <w:rPr>
          <w:rFonts w:ascii="Verdana" w:hAnsi="Verdana"/>
          <w:b/>
          <w:sz w:val="18"/>
          <w:szCs w:val="18"/>
        </w:rPr>
        <w:t xml:space="preserve"> </w:t>
      </w:r>
      <w:r w:rsidRPr="004302E6">
        <w:rPr>
          <w:rFonts w:ascii="Verdana" w:hAnsi="Verdana"/>
          <w:bCs/>
          <w:sz w:val="18"/>
          <w:szCs w:val="18"/>
        </w:rPr>
        <w:t xml:space="preserve">w </w:t>
      </w:r>
      <w:r w:rsidR="0039785E" w:rsidRPr="004302E6">
        <w:rPr>
          <w:rFonts w:ascii="Verdana" w:hAnsi="Verdana"/>
          <w:sz w:val="18"/>
          <w:szCs w:val="18"/>
        </w:rPr>
        <w:t>Dziale</w:t>
      </w:r>
      <w:r w:rsidRPr="004302E6">
        <w:rPr>
          <w:rFonts w:ascii="Verdana" w:hAnsi="Verdana"/>
          <w:sz w:val="18"/>
          <w:szCs w:val="18"/>
        </w:rPr>
        <w:t xml:space="preserve"> </w:t>
      </w:r>
      <w:r w:rsidR="002736A3" w:rsidRPr="004302E6">
        <w:rPr>
          <w:rFonts w:ascii="Verdana" w:hAnsi="Verdana"/>
          <w:sz w:val="18"/>
          <w:szCs w:val="18"/>
        </w:rPr>
        <w:t>Zamówień Publicznych UMW, 50-368 Wrocław, ul. M</w:t>
      </w:r>
      <w:r w:rsidR="008E65F3" w:rsidRPr="004302E6">
        <w:rPr>
          <w:rFonts w:ascii="Verdana" w:hAnsi="Verdana"/>
          <w:sz w:val="18"/>
          <w:szCs w:val="18"/>
        </w:rPr>
        <w:t>arcinkowskiego 2-6, pokój 3A</w:t>
      </w:r>
      <w:r w:rsidR="00E91F81" w:rsidRPr="004302E6">
        <w:rPr>
          <w:rFonts w:ascii="Verdana" w:hAnsi="Verdana"/>
          <w:sz w:val="18"/>
          <w:szCs w:val="18"/>
        </w:rPr>
        <w:t xml:space="preserve"> </w:t>
      </w:r>
      <w:r w:rsidR="00C36AFB" w:rsidRPr="004302E6">
        <w:rPr>
          <w:rFonts w:ascii="Verdana" w:hAnsi="Verdana"/>
          <w:sz w:val="18"/>
          <w:szCs w:val="18"/>
        </w:rPr>
        <w:t>110</w:t>
      </w:r>
      <w:r w:rsidR="002736A3" w:rsidRPr="004302E6">
        <w:rPr>
          <w:rFonts w:ascii="Verdana" w:hAnsi="Verdana"/>
          <w:sz w:val="18"/>
          <w:szCs w:val="18"/>
        </w:rPr>
        <w:t>.1</w:t>
      </w:r>
      <w:r w:rsidRPr="004302E6">
        <w:rPr>
          <w:rFonts w:ascii="Verdana" w:hAnsi="Verdana"/>
          <w:sz w:val="18"/>
          <w:szCs w:val="18"/>
        </w:rPr>
        <w:t xml:space="preserve"> (II</w:t>
      </w:r>
      <w:r w:rsidR="002736A3" w:rsidRPr="004302E6">
        <w:rPr>
          <w:rFonts w:ascii="Verdana" w:hAnsi="Verdana"/>
          <w:sz w:val="18"/>
          <w:szCs w:val="18"/>
        </w:rPr>
        <w:t>I</w:t>
      </w:r>
      <w:r w:rsidRPr="004302E6">
        <w:rPr>
          <w:rFonts w:ascii="Verdana" w:hAnsi="Verdana"/>
          <w:sz w:val="18"/>
          <w:szCs w:val="18"/>
        </w:rPr>
        <w:t xml:space="preserve"> piętro).</w:t>
      </w:r>
    </w:p>
    <w:p w14:paraId="605317A1" w14:textId="77777777" w:rsidR="00970B6B" w:rsidRPr="004302E6" w:rsidRDefault="00970B6B" w:rsidP="00140630">
      <w:pPr>
        <w:numPr>
          <w:ilvl w:val="3"/>
          <w:numId w:val="11"/>
        </w:numPr>
        <w:tabs>
          <w:tab w:val="num" w:pos="851"/>
        </w:tabs>
        <w:spacing w:line="360" w:lineRule="auto"/>
        <w:ind w:left="0" w:right="142" w:hanging="425"/>
        <w:jc w:val="both"/>
        <w:rPr>
          <w:rFonts w:ascii="Verdana" w:hAnsi="Verdana"/>
          <w:b/>
          <w:sz w:val="18"/>
          <w:szCs w:val="18"/>
        </w:rPr>
      </w:pPr>
      <w:r w:rsidRPr="004302E6">
        <w:rPr>
          <w:rFonts w:ascii="Verdana" w:hAnsi="Verdana"/>
          <w:b/>
          <w:sz w:val="18"/>
          <w:szCs w:val="18"/>
        </w:rPr>
        <w:t>Miejsce oraz termin otwarcia ofert.</w:t>
      </w:r>
      <w:bookmarkEnd w:id="19"/>
    </w:p>
    <w:p w14:paraId="6EBE76D1" w14:textId="642550DC" w:rsidR="00970B6B" w:rsidRPr="00F626B7" w:rsidRDefault="00A01F3C" w:rsidP="00140630">
      <w:pPr>
        <w:spacing w:line="360" w:lineRule="auto"/>
        <w:ind w:right="142" w:firstLine="3"/>
        <w:jc w:val="both"/>
        <w:rPr>
          <w:rFonts w:ascii="Verdana" w:hAnsi="Verdana"/>
          <w:sz w:val="18"/>
          <w:szCs w:val="18"/>
        </w:rPr>
      </w:pPr>
      <w:r w:rsidRPr="004302E6">
        <w:rPr>
          <w:rFonts w:ascii="Verdana" w:hAnsi="Verdana"/>
          <w:sz w:val="18"/>
          <w:szCs w:val="18"/>
        </w:rPr>
        <w:t>Otwarcie ofert nastąpi w dniu</w:t>
      </w:r>
      <w:r w:rsidR="00BF53E0" w:rsidRPr="004302E6">
        <w:rPr>
          <w:rFonts w:ascii="Verdana" w:hAnsi="Verdana"/>
          <w:b/>
          <w:sz w:val="18"/>
          <w:szCs w:val="18"/>
        </w:rPr>
        <w:t xml:space="preserve"> </w:t>
      </w:r>
      <w:r w:rsidR="00055D4A" w:rsidRPr="004302E6">
        <w:rPr>
          <w:rFonts w:ascii="Verdana" w:hAnsi="Verdana"/>
          <w:b/>
          <w:sz w:val="18"/>
          <w:szCs w:val="18"/>
        </w:rPr>
        <w:t>1</w:t>
      </w:r>
      <w:r w:rsidR="0039785E" w:rsidRPr="004302E6">
        <w:rPr>
          <w:rFonts w:ascii="Verdana" w:hAnsi="Verdana"/>
          <w:b/>
          <w:sz w:val="18"/>
          <w:szCs w:val="18"/>
        </w:rPr>
        <w:t>0</w:t>
      </w:r>
      <w:r w:rsidRPr="004302E6">
        <w:rPr>
          <w:rFonts w:ascii="Verdana" w:hAnsi="Verdana"/>
          <w:b/>
          <w:sz w:val="18"/>
          <w:szCs w:val="18"/>
        </w:rPr>
        <w:t>.</w:t>
      </w:r>
      <w:r w:rsidR="00855142" w:rsidRPr="004302E6">
        <w:rPr>
          <w:rFonts w:ascii="Verdana" w:hAnsi="Verdana"/>
          <w:b/>
          <w:sz w:val="18"/>
          <w:szCs w:val="18"/>
        </w:rPr>
        <w:t>1</w:t>
      </w:r>
      <w:r w:rsidR="00055D4A" w:rsidRPr="004302E6">
        <w:rPr>
          <w:rFonts w:ascii="Verdana" w:hAnsi="Verdana"/>
          <w:b/>
          <w:sz w:val="18"/>
          <w:szCs w:val="18"/>
        </w:rPr>
        <w:t>1</w:t>
      </w:r>
      <w:r w:rsidR="009B28D4" w:rsidRPr="004302E6">
        <w:rPr>
          <w:rFonts w:ascii="Verdana" w:hAnsi="Verdana"/>
          <w:b/>
          <w:sz w:val="18"/>
          <w:szCs w:val="18"/>
        </w:rPr>
        <w:t>.</w:t>
      </w:r>
      <w:r w:rsidR="0039785E" w:rsidRPr="004302E6">
        <w:rPr>
          <w:rFonts w:ascii="Verdana" w:hAnsi="Verdana"/>
          <w:b/>
          <w:sz w:val="18"/>
          <w:szCs w:val="18"/>
        </w:rPr>
        <w:t>2020</w:t>
      </w:r>
      <w:r w:rsidR="00E91F81" w:rsidRPr="004302E6">
        <w:rPr>
          <w:rFonts w:ascii="Verdana" w:hAnsi="Verdana"/>
          <w:b/>
          <w:sz w:val="18"/>
          <w:szCs w:val="18"/>
        </w:rPr>
        <w:t xml:space="preserve"> r. o godz. </w:t>
      </w:r>
      <w:r w:rsidR="009B28D4" w:rsidRPr="004302E6">
        <w:rPr>
          <w:rFonts w:ascii="Verdana" w:hAnsi="Verdana"/>
          <w:b/>
          <w:sz w:val="18"/>
          <w:szCs w:val="18"/>
        </w:rPr>
        <w:t>10:00</w:t>
      </w:r>
      <w:r w:rsidR="0039785E" w:rsidRPr="004302E6">
        <w:rPr>
          <w:rFonts w:ascii="Verdana" w:hAnsi="Verdana"/>
          <w:sz w:val="18"/>
          <w:szCs w:val="18"/>
        </w:rPr>
        <w:t xml:space="preserve"> </w:t>
      </w:r>
      <w:r w:rsidR="0039785E" w:rsidRPr="00855142">
        <w:rPr>
          <w:rFonts w:ascii="Verdana" w:hAnsi="Verdana"/>
          <w:sz w:val="18"/>
          <w:szCs w:val="18"/>
        </w:rPr>
        <w:t>w Dziale</w:t>
      </w:r>
      <w:r w:rsidR="00970B6B" w:rsidRPr="00855142">
        <w:rPr>
          <w:rFonts w:ascii="Verdana" w:hAnsi="Verdana"/>
          <w:sz w:val="18"/>
          <w:szCs w:val="18"/>
        </w:rPr>
        <w:t xml:space="preserve"> </w:t>
      </w:r>
      <w:r w:rsidR="002736A3" w:rsidRPr="00855142">
        <w:rPr>
          <w:rFonts w:ascii="Verdana" w:hAnsi="Verdana"/>
          <w:sz w:val="18"/>
          <w:szCs w:val="18"/>
        </w:rPr>
        <w:t>Zamówień Publicznych UMW, 50-368</w:t>
      </w:r>
      <w:r w:rsidR="00970B6B" w:rsidRPr="00855142">
        <w:rPr>
          <w:rFonts w:ascii="Verdana" w:hAnsi="Verdana"/>
          <w:sz w:val="18"/>
          <w:szCs w:val="18"/>
        </w:rPr>
        <w:t xml:space="preserve"> Wrocł</w:t>
      </w:r>
      <w:r w:rsidR="002736A3" w:rsidRPr="00855142">
        <w:rPr>
          <w:rFonts w:ascii="Verdana" w:hAnsi="Verdana"/>
          <w:sz w:val="18"/>
          <w:szCs w:val="18"/>
        </w:rPr>
        <w:t xml:space="preserve">aw, ul. Marcinkowskiego 2-6, w pokoju </w:t>
      </w:r>
      <w:r w:rsidR="002736A3" w:rsidRPr="00553A5E">
        <w:rPr>
          <w:rFonts w:ascii="Verdana" w:hAnsi="Verdana"/>
          <w:sz w:val="18"/>
          <w:szCs w:val="18"/>
        </w:rPr>
        <w:t xml:space="preserve">nr </w:t>
      </w:r>
      <w:r w:rsidR="002736A3" w:rsidRPr="00F626B7">
        <w:rPr>
          <w:rFonts w:ascii="Verdana" w:hAnsi="Verdana"/>
          <w:sz w:val="18"/>
          <w:szCs w:val="18"/>
        </w:rPr>
        <w:t>3A 108.1 (III</w:t>
      </w:r>
      <w:r w:rsidR="00E91F81" w:rsidRPr="00F626B7">
        <w:rPr>
          <w:rFonts w:ascii="Verdana" w:hAnsi="Verdana"/>
          <w:sz w:val="18"/>
          <w:szCs w:val="18"/>
        </w:rPr>
        <w:t> </w:t>
      </w:r>
      <w:r w:rsidR="00970B6B" w:rsidRPr="00F626B7">
        <w:rPr>
          <w:rFonts w:ascii="Verdana" w:hAnsi="Verdana"/>
          <w:sz w:val="18"/>
          <w:szCs w:val="18"/>
        </w:rPr>
        <w:t>piętro).</w:t>
      </w:r>
    </w:p>
    <w:p w14:paraId="746F9197" w14:textId="4DEC7D1B" w:rsidR="00595E11" w:rsidRPr="00AC289E" w:rsidRDefault="00855142" w:rsidP="00140630">
      <w:pPr>
        <w:spacing w:line="360" w:lineRule="auto"/>
        <w:ind w:right="142"/>
        <w:jc w:val="both"/>
        <w:rPr>
          <w:rFonts w:ascii="Verdana" w:hAnsi="Verdana"/>
          <w:sz w:val="10"/>
          <w:szCs w:val="10"/>
          <w:u w:val="single"/>
        </w:rPr>
      </w:pPr>
      <w:proofErr w:type="spellStart"/>
      <w:r>
        <w:rPr>
          <w:rFonts w:ascii="Verdana" w:hAnsi="Verdana"/>
          <w:sz w:val="10"/>
          <w:szCs w:val="10"/>
          <w:u w:val="single"/>
        </w:rPr>
        <w:t>sw</w:t>
      </w:r>
      <w:proofErr w:type="spellEnd"/>
    </w:p>
    <w:p w14:paraId="28E37508" w14:textId="77777777" w:rsidR="00970B6B" w:rsidRPr="00AC289E" w:rsidRDefault="00970B6B" w:rsidP="00140630">
      <w:pPr>
        <w:numPr>
          <w:ilvl w:val="1"/>
          <w:numId w:val="13"/>
        </w:numPr>
        <w:tabs>
          <w:tab w:val="clear" w:pos="2727"/>
          <w:tab w:val="num" w:pos="426"/>
        </w:tabs>
        <w:spacing w:line="360" w:lineRule="auto"/>
        <w:ind w:left="0" w:right="142" w:hanging="423"/>
        <w:jc w:val="both"/>
        <w:outlineLvl w:val="0"/>
        <w:rPr>
          <w:rFonts w:ascii="Verdana" w:hAnsi="Verdana"/>
          <w:b/>
          <w:sz w:val="18"/>
          <w:szCs w:val="18"/>
          <w:u w:val="single"/>
        </w:rPr>
      </w:pPr>
      <w:bookmarkStart w:id="20" w:name="_Toc282721362"/>
      <w:bookmarkStart w:id="21" w:name="_Toc395266076"/>
      <w:r w:rsidRPr="00AC289E">
        <w:rPr>
          <w:rFonts w:ascii="Verdana" w:hAnsi="Verdana"/>
          <w:b/>
          <w:sz w:val="18"/>
          <w:szCs w:val="18"/>
          <w:u w:val="single"/>
        </w:rPr>
        <w:t>Opis sposobu obliczenia ceny.</w:t>
      </w:r>
      <w:bookmarkEnd w:id="20"/>
      <w:bookmarkEnd w:id="21"/>
    </w:p>
    <w:p w14:paraId="390D70C0" w14:textId="067C0DD4" w:rsidR="003D2A89" w:rsidRDefault="001320AA" w:rsidP="00140630">
      <w:pPr>
        <w:numPr>
          <w:ilvl w:val="0"/>
          <w:numId w:val="20"/>
        </w:numPr>
        <w:tabs>
          <w:tab w:val="clear" w:pos="360"/>
          <w:tab w:val="left" w:pos="426"/>
          <w:tab w:val="num" w:pos="851"/>
        </w:tabs>
        <w:spacing w:line="360" w:lineRule="auto"/>
        <w:ind w:left="0" w:right="142" w:hanging="425"/>
        <w:jc w:val="both"/>
        <w:rPr>
          <w:rFonts w:ascii="Verdana" w:hAnsi="Verdana"/>
          <w:sz w:val="18"/>
        </w:rPr>
      </w:pPr>
      <w:r>
        <w:rPr>
          <w:rFonts w:ascii="Verdana" w:hAnsi="Verdana"/>
          <w:sz w:val="18"/>
        </w:rPr>
        <w:t>Ceną ofertową</w:t>
      </w:r>
      <w:r w:rsidR="002D4A82">
        <w:rPr>
          <w:rFonts w:ascii="Verdana" w:hAnsi="Verdana"/>
          <w:sz w:val="18"/>
        </w:rPr>
        <w:t xml:space="preserve"> przedmiotu zamówienia</w:t>
      </w:r>
      <w:r w:rsidR="0079485D">
        <w:rPr>
          <w:rFonts w:ascii="Verdana" w:hAnsi="Verdana"/>
          <w:sz w:val="18"/>
        </w:rPr>
        <w:t xml:space="preserve"> jest ceną podaną</w:t>
      </w:r>
      <w:r w:rsidR="003D2A89">
        <w:rPr>
          <w:rFonts w:ascii="Verdana" w:hAnsi="Verdana"/>
          <w:sz w:val="18"/>
        </w:rPr>
        <w:t xml:space="preserve"> w Formularzu ofertowym (</w:t>
      </w:r>
      <w:r w:rsidR="00B76EBB">
        <w:rPr>
          <w:rFonts w:ascii="Verdana" w:hAnsi="Verdana"/>
          <w:sz w:val="18"/>
        </w:rPr>
        <w:t xml:space="preserve">wzór - </w:t>
      </w:r>
      <w:r w:rsidR="003D2A89">
        <w:rPr>
          <w:rFonts w:ascii="Verdana" w:hAnsi="Verdana"/>
          <w:sz w:val="18"/>
        </w:rPr>
        <w:t>zał. nr 1 d</w:t>
      </w:r>
      <w:r w:rsidR="002D4A82">
        <w:rPr>
          <w:rFonts w:ascii="Verdana" w:hAnsi="Verdana"/>
          <w:sz w:val="18"/>
        </w:rPr>
        <w:t xml:space="preserve">o </w:t>
      </w:r>
      <w:proofErr w:type="spellStart"/>
      <w:r w:rsidR="002D4A82">
        <w:rPr>
          <w:rFonts w:ascii="Verdana" w:hAnsi="Verdana"/>
          <w:sz w:val="18"/>
        </w:rPr>
        <w:t>Siwz</w:t>
      </w:r>
      <w:proofErr w:type="spellEnd"/>
      <w:r w:rsidR="002D4A82">
        <w:rPr>
          <w:rFonts w:ascii="Verdana" w:hAnsi="Verdana"/>
          <w:sz w:val="18"/>
        </w:rPr>
        <w:t>)</w:t>
      </w:r>
      <w:r w:rsidR="003D2A89">
        <w:rPr>
          <w:rFonts w:ascii="Verdana" w:hAnsi="Verdana"/>
          <w:sz w:val="18"/>
        </w:rPr>
        <w:t>.</w:t>
      </w:r>
    </w:p>
    <w:p w14:paraId="53AB3C1B" w14:textId="1A0C6066" w:rsidR="009B28D4" w:rsidRDefault="00970B6B" w:rsidP="00140630">
      <w:pPr>
        <w:numPr>
          <w:ilvl w:val="0"/>
          <w:numId w:val="20"/>
        </w:numPr>
        <w:tabs>
          <w:tab w:val="clear" w:pos="360"/>
          <w:tab w:val="left" w:pos="426"/>
          <w:tab w:val="num" w:pos="851"/>
          <w:tab w:val="num" w:pos="3600"/>
        </w:tabs>
        <w:spacing w:line="360" w:lineRule="auto"/>
        <w:ind w:left="0" w:right="142" w:hanging="425"/>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w:t>
      </w:r>
      <w:proofErr w:type="spellStart"/>
      <w:r w:rsidRPr="00AC289E">
        <w:rPr>
          <w:rFonts w:ascii="Verdana" w:hAnsi="Verdana"/>
          <w:sz w:val="18"/>
        </w:rPr>
        <w:t>Siwz</w:t>
      </w:r>
      <w:proofErr w:type="spellEnd"/>
      <w:r w:rsidRPr="00AC289E">
        <w:rPr>
          <w:rFonts w:ascii="Verdana" w:hAnsi="Verdana"/>
          <w:sz w:val="18"/>
        </w:rPr>
        <w:t xml:space="preserve"> oraz obejmować wszelkie koszty realizacji przedmiotu zamówienia, jakie poniesie Wykonawca.</w:t>
      </w:r>
    </w:p>
    <w:p w14:paraId="57DEE39C" w14:textId="3084A812" w:rsidR="001E7AE2" w:rsidRPr="00855142" w:rsidRDefault="001E7AE2" w:rsidP="001E7AE2">
      <w:pPr>
        <w:numPr>
          <w:ilvl w:val="0"/>
          <w:numId w:val="20"/>
        </w:numPr>
        <w:tabs>
          <w:tab w:val="clear" w:pos="360"/>
          <w:tab w:val="left" w:pos="426"/>
          <w:tab w:val="num" w:pos="851"/>
          <w:tab w:val="num" w:pos="3600"/>
        </w:tabs>
        <w:spacing w:line="360" w:lineRule="auto"/>
        <w:ind w:left="0" w:right="142" w:hanging="425"/>
        <w:jc w:val="both"/>
        <w:rPr>
          <w:rFonts w:ascii="Verdana" w:hAnsi="Verdana"/>
          <w:sz w:val="18"/>
        </w:rPr>
      </w:pPr>
      <w:r w:rsidRPr="00855142">
        <w:rPr>
          <w:rFonts w:ascii="Verdana" w:hAnsi="Verdana"/>
          <w:b/>
          <w:sz w:val="18"/>
          <w:szCs w:val="18"/>
        </w:rPr>
        <w:t>Wykonawca zobowiązany jest do podania w Formularzu ofertowym stawki VAT zgodnej z powszechnie obowiązującymi przepisami, w tym przepisami ustawy od podatku i towarów i usług</w:t>
      </w:r>
      <w:r w:rsidRPr="00855142">
        <w:rPr>
          <w:rFonts w:ascii="Verdana" w:hAnsi="Verdana"/>
          <w:sz w:val="18"/>
          <w:szCs w:val="18"/>
        </w:rPr>
        <w:t>.</w:t>
      </w:r>
    </w:p>
    <w:p w14:paraId="6B2DC726" w14:textId="49D5D21C" w:rsidR="00970B6B" w:rsidRDefault="00970B6B" w:rsidP="001E7AE2">
      <w:pPr>
        <w:numPr>
          <w:ilvl w:val="0"/>
          <w:numId w:val="20"/>
        </w:numPr>
        <w:tabs>
          <w:tab w:val="clear" w:pos="360"/>
          <w:tab w:val="left" w:pos="426"/>
          <w:tab w:val="num" w:pos="851"/>
          <w:tab w:val="num" w:pos="3600"/>
        </w:tabs>
        <w:spacing w:line="360" w:lineRule="auto"/>
        <w:ind w:left="0" w:right="142" w:hanging="425"/>
        <w:jc w:val="both"/>
        <w:rPr>
          <w:rFonts w:ascii="Verdana" w:hAnsi="Verdana"/>
          <w:color w:val="000000" w:themeColor="text1"/>
          <w:sz w:val="18"/>
          <w:szCs w:val="18"/>
        </w:rPr>
      </w:pPr>
      <w:r w:rsidRPr="00855142">
        <w:rPr>
          <w:rFonts w:ascii="Verdana" w:hAnsi="Verdana"/>
          <w:sz w:val="18"/>
          <w:szCs w:val="18"/>
        </w:rPr>
        <w:t xml:space="preserve">Ceny muszą być wyrażone z dokładnością do dwóch </w:t>
      </w:r>
      <w:r w:rsidRPr="001E7AE2">
        <w:rPr>
          <w:rFonts w:ascii="Verdana" w:hAnsi="Verdana"/>
          <w:color w:val="000000" w:themeColor="text1"/>
          <w:sz w:val="18"/>
          <w:szCs w:val="18"/>
        </w:rPr>
        <w:t>miejsc po przecinku.</w:t>
      </w:r>
    </w:p>
    <w:p w14:paraId="6375449F" w14:textId="27CEC5C3" w:rsidR="001E7AE2" w:rsidRPr="001E7AE2" w:rsidRDefault="001E7AE2" w:rsidP="001E7AE2">
      <w:pPr>
        <w:numPr>
          <w:ilvl w:val="0"/>
          <w:numId w:val="20"/>
        </w:numPr>
        <w:tabs>
          <w:tab w:val="clear" w:pos="360"/>
          <w:tab w:val="left" w:pos="426"/>
          <w:tab w:val="num" w:pos="851"/>
          <w:tab w:val="num" w:pos="3600"/>
        </w:tabs>
        <w:spacing w:line="360" w:lineRule="auto"/>
        <w:ind w:left="0" w:right="142" w:hanging="425"/>
        <w:jc w:val="both"/>
        <w:rPr>
          <w:rFonts w:ascii="Verdana" w:hAnsi="Verdana"/>
          <w:color w:val="000000" w:themeColor="text1"/>
          <w:sz w:val="18"/>
          <w:szCs w:val="18"/>
        </w:rPr>
      </w:pPr>
      <w:r w:rsidRPr="001E7AE2">
        <w:rPr>
          <w:rFonts w:ascii="Verdana" w:hAnsi="Verdana"/>
          <w:sz w:val="18"/>
          <w:szCs w:val="18"/>
        </w:rPr>
        <w:t>Cena ofertowa zaproponowana przez Wykonawcę w Formularzu ofertowym stanowi wynagrodzenie maksymalne, które nie może być w trakcie realizacji zamówienia przekroczone.</w:t>
      </w:r>
    </w:p>
    <w:p w14:paraId="563DF9DC" w14:textId="6E2E4C26" w:rsidR="00AF4C23" w:rsidRPr="001E7AE2" w:rsidRDefault="00AF4C23" w:rsidP="001E7AE2">
      <w:pPr>
        <w:numPr>
          <w:ilvl w:val="0"/>
          <w:numId w:val="20"/>
        </w:numPr>
        <w:tabs>
          <w:tab w:val="clear" w:pos="360"/>
          <w:tab w:val="left" w:pos="426"/>
          <w:tab w:val="num" w:pos="851"/>
          <w:tab w:val="num" w:pos="3600"/>
        </w:tabs>
        <w:spacing w:line="360" w:lineRule="auto"/>
        <w:ind w:left="0" w:right="142" w:hanging="425"/>
        <w:jc w:val="both"/>
        <w:rPr>
          <w:rFonts w:ascii="Verdana" w:hAnsi="Verdana"/>
          <w:color w:val="000000" w:themeColor="text1"/>
          <w:sz w:val="18"/>
          <w:szCs w:val="18"/>
        </w:rPr>
      </w:pPr>
      <w:r w:rsidRPr="001E7AE2">
        <w:rPr>
          <w:rFonts w:ascii="Verdana" w:hAnsi="Verdana"/>
          <w:color w:val="000000" w:themeColor="text1"/>
          <w:sz w:val="18"/>
          <w:szCs w:val="18"/>
        </w:rPr>
        <w:t>Jeżeli w postępowaniu złożona będzie oferta, której wy</w:t>
      </w:r>
      <w:r w:rsidR="00486403" w:rsidRPr="001E7AE2">
        <w:rPr>
          <w:rFonts w:ascii="Verdana" w:hAnsi="Verdana"/>
          <w:color w:val="000000" w:themeColor="text1"/>
          <w:sz w:val="18"/>
          <w:szCs w:val="18"/>
        </w:rPr>
        <w:t>bór prowadziłby do powstania u Z</w:t>
      </w:r>
      <w:r w:rsidRPr="001E7AE2">
        <w:rPr>
          <w:rFonts w:ascii="Verdana" w:hAnsi="Verdana"/>
          <w:color w:val="000000" w:themeColor="text1"/>
          <w:sz w:val="18"/>
          <w:szCs w:val="18"/>
        </w:rPr>
        <w:t>amawiającego obowiązku podatkowego zgodnie z przepisami</w:t>
      </w:r>
      <w:r w:rsidR="00486403" w:rsidRPr="001E7AE2">
        <w:rPr>
          <w:rFonts w:ascii="Verdana" w:hAnsi="Verdana"/>
          <w:color w:val="000000" w:themeColor="text1"/>
          <w:sz w:val="18"/>
          <w:szCs w:val="18"/>
        </w:rPr>
        <w:t xml:space="preserve"> o podatku od towarów i usług, Z</w:t>
      </w:r>
      <w:r w:rsidRPr="001E7AE2">
        <w:rPr>
          <w:rFonts w:ascii="Verdana" w:hAnsi="Verdana"/>
          <w:color w:val="000000" w:themeColor="text1"/>
          <w:sz w:val="18"/>
          <w:szCs w:val="18"/>
        </w:rPr>
        <w:t>amawiający w celu oceny takiej oferty doliczy do przedstawionej w niej ceny podatek od towarów i</w:t>
      </w:r>
      <w:r w:rsidR="009B28D4" w:rsidRPr="001E7AE2">
        <w:rPr>
          <w:rFonts w:ascii="Verdana" w:hAnsi="Verdana"/>
          <w:color w:val="000000" w:themeColor="text1"/>
          <w:sz w:val="18"/>
          <w:szCs w:val="18"/>
        </w:rPr>
        <w:t> </w:t>
      </w:r>
      <w:r w:rsidRPr="001E7AE2">
        <w:rPr>
          <w:rFonts w:ascii="Verdana" w:hAnsi="Verdana"/>
          <w:color w:val="000000" w:themeColor="text1"/>
          <w:sz w:val="18"/>
          <w:szCs w:val="18"/>
        </w:rPr>
        <w:t>usług, który miałby obowiązek rozliczyć zgodnie z tymi przepisami. Wykonawca, składając ofertę, inform</w:t>
      </w:r>
      <w:r w:rsidR="00486403" w:rsidRPr="001E7AE2">
        <w:rPr>
          <w:rFonts w:ascii="Verdana" w:hAnsi="Verdana"/>
          <w:color w:val="000000" w:themeColor="text1"/>
          <w:sz w:val="18"/>
          <w:szCs w:val="18"/>
        </w:rPr>
        <w:t>uje Z</w:t>
      </w:r>
      <w:r w:rsidRPr="001E7AE2">
        <w:rPr>
          <w:rFonts w:ascii="Verdana" w:hAnsi="Verdana"/>
          <w:color w:val="000000" w:themeColor="text1"/>
          <w:sz w:val="18"/>
          <w:szCs w:val="18"/>
        </w:rPr>
        <w:t xml:space="preserve">amawiającego, </w:t>
      </w:r>
      <w:r w:rsidR="00486403" w:rsidRPr="001E7AE2">
        <w:rPr>
          <w:rFonts w:ascii="Verdana" w:hAnsi="Verdana"/>
          <w:color w:val="000000" w:themeColor="text1"/>
          <w:sz w:val="18"/>
          <w:szCs w:val="18"/>
        </w:rPr>
        <w:t>czy wybór</w:t>
      </w:r>
      <w:r w:rsidRPr="001E7AE2">
        <w:rPr>
          <w:rFonts w:ascii="Verdana" w:hAnsi="Verdana"/>
          <w:color w:val="000000" w:themeColor="text1"/>
          <w:sz w:val="18"/>
          <w:szCs w:val="18"/>
        </w:rPr>
        <w:t xml:space="preserve"> oferty b</w:t>
      </w:r>
      <w:r w:rsidR="00486403" w:rsidRPr="001E7AE2">
        <w:rPr>
          <w:rFonts w:ascii="Verdana" w:hAnsi="Verdana"/>
          <w:color w:val="000000" w:themeColor="text1"/>
          <w:sz w:val="18"/>
          <w:szCs w:val="18"/>
        </w:rPr>
        <w:t>ędzie prowadzić do powstania u Z</w:t>
      </w:r>
      <w:r w:rsidRPr="001E7AE2">
        <w:rPr>
          <w:rFonts w:ascii="Verdana" w:hAnsi="Verdana"/>
          <w:color w:val="000000" w:themeColor="text1"/>
          <w:sz w:val="18"/>
          <w:szCs w:val="18"/>
        </w:rPr>
        <w:t xml:space="preserve">amawiającego obowiązku podatkowego, wskazując nazwę </w:t>
      </w:r>
      <w:r w:rsidR="002D4A82" w:rsidRPr="001E7AE2">
        <w:rPr>
          <w:rFonts w:ascii="Verdana" w:hAnsi="Verdana"/>
          <w:color w:val="000000" w:themeColor="text1"/>
          <w:sz w:val="18"/>
          <w:szCs w:val="18"/>
        </w:rPr>
        <w:t xml:space="preserve">(rodzaj) usługi, której świadczenie </w:t>
      </w:r>
      <w:r w:rsidRPr="001E7AE2">
        <w:rPr>
          <w:rFonts w:ascii="Verdana" w:hAnsi="Verdana"/>
          <w:color w:val="000000" w:themeColor="text1"/>
          <w:sz w:val="18"/>
          <w:szCs w:val="18"/>
        </w:rPr>
        <w:t>będzie prowadzić do je</w:t>
      </w:r>
      <w:r w:rsidR="009B28D4" w:rsidRPr="001E7AE2">
        <w:rPr>
          <w:rFonts w:ascii="Verdana" w:hAnsi="Verdana"/>
          <w:color w:val="000000" w:themeColor="text1"/>
          <w:sz w:val="18"/>
          <w:szCs w:val="18"/>
        </w:rPr>
        <w:t>go powstania, oraz wskazując jego</w:t>
      </w:r>
      <w:r w:rsidRPr="001E7AE2">
        <w:rPr>
          <w:rFonts w:ascii="Verdana" w:hAnsi="Verdana"/>
          <w:color w:val="000000" w:themeColor="text1"/>
          <w:sz w:val="18"/>
          <w:szCs w:val="18"/>
        </w:rPr>
        <w:t xml:space="preserve"> wartość bez kwoty podatku. </w:t>
      </w:r>
    </w:p>
    <w:p w14:paraId="15C907CA" w14:textId="77777777" w:rsidR="009454F9" w:rsidRPr="00486403" w:rsidRDefault="009454F9" w:rsidP="00140630">
      <w:pPr>
        <w:tabs>
          <w:tab w:val="left" w:pos="3855"/>
        </w:tabs>
        <w:spacing w:line="360" w:lineRule="auto"/>
        <w:ind w:right="142"/>
        <w:jc w:val="both"/>
        <w:rPr>
          <w:rFonts w:ascii="Verdana" w:hAnsi="Verdana" w:cs="Segoe UI"/>
          <w:color w:val="000000" w:themeColor="text1"/>
          <w:sz w:val="18"/>
          <w:szCs w:val="18"/>
        </w:rPr>
      </w:pPr>
    </w:p>
    <w:p w14:paraId="073E2DE9" w14:textId="77777777" w:rsidR="00970B6B"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22" w:name="_Toc282721363"/>
      <w:bookmarkStart w:id="23"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2"/>
      <w:bookmarkEnd w:id="23"/>
    </w:p>
    <w:p w14:paraId="4E34F70E" w14:textId="77777777" w:rsidR="00937104" w:rsidRPr="00937104" w:rsidRDefault="00937104" w:rsidP="00016E5C">
      <w:pPr>
        <w:numPr>
          <w:ilvl w:val="0"/>
          <w:numId w:val="35"/>
        </w:numPr>
        <w:spacing w:line="360" w:lineRule="auto"/>
        <w:ind w:left="0" w:right="-97" w:hanging="425"/>
        <w:jc w:val="both"/>
        <w:outlineLvl w:val="0"/>
        <w:rPr>
          <w:rFonts w:ascii="Verdana" w:hAnsi="Verdana"/>
          <w:sz w:val="18"/>
        </w:rPr>
      </w:pPr>
      <w:r w:rsidRPr="00937104">
        <w:rPr>
          <w:rFonts w:ascii="Verdana" w:hAnsi="Verdana"/>
          <w:sz w:val="18"/>
        </w:rPr>
        <w:t>Przy wyborze najkorzystniejszej oferty Zamawiający zastosuje następujące kryteria oceny ofert:</w:t>
      </w:r>
    </w:p>
    <w:p w14:paraId="60F6C60D" w14:textId="77777777" w:rsidR="00937104" w:rsidRPr="00937104" w:rsidRDefault="00937104" w:rsidP="00016E5C">
      <w:pPr>
        <w:pStyle w:val="Akapitzlist"/>
        <w:numPr>
          <w:ilvl w:val="6"/>
          <w:numId w:val="36"/>
        </w:numPr>
        <w:spacing w:line="360" w:lineRule="auto"/>
        <w:ind w:left="426" w:right="-97" w:hanging="426"/>
        <w:jc w:val="both"/>
        <w:outlineLvl w:val="0"/>
        <w:rPr>
          <w:rFonts w:ascii="Verdana" w:hAnsi="Verdana"/>
          <w:sz w:val="18"/>
        </w:rPr>
      </w:pPr>
      <w:r w:rsidRPr="00937104">
        <w:rPr>
          <w:rFonts w:ascii="Verdana" w:hAnsi="Verdana"/>
          <w:sz w:val="18"/>
        </w:rPr>
        <w:t>Cenę realizacji przedmiotu zamówienia – 60 %.</w:t>
      </w:r>
    </w:p>
    <w:p w14:paraId="7618C520" w14:textId="1350C572" w:rsidR="00937104" w:rsidRPr="00937104" w:rsidRDefault="00E42D7F" w:rsidP="00016E5C">
      <w:pPr>
        <w:pStyle w:val="Akapitzlist"/>
        <w:numPr>
          <w:ilvl w:val="6"/>
          <w:numId w:val="36"/>
        </w:numPr>
        <w:spacing w:line="360" w:lineRule="auto"/>
        <w:ind w:left="426" w:right="-97" w:hanging="426"/>
        <w:jc w:val="both"/>
        <w:outlineLvl w:val="0"/>
        <w:rPr>
          <w:rFonts w:ascii="Verdana" w:hAnsi="Verdana"/>
          <w:sz w:val="18"/>
        </w:rPr>
      </w:pPr>
      <w:r>
        <w:rPr>
          <w:rFonts w:ascii="Verdana" w:hAnsi="Verdana"/>
          <w:sz w:val="18"/>
        </w:rPr>
        <w:t xml:space="preserve">Ilość </w:t>
      </w:r>
      <w:r w:rsidR="00937104" w:rsidRPr="00937104">
        <w:rPr>
          <w:rFonts w:ascii="Verdana" w:hAnsi="Verdana"/>
          <w:sz w:val="18"/>
        </w:rPr>
        <w:t>punktów odbioru przesyłek awizowanych na terenie Polski</w:t>
      </w:r>
      <w:r>
        <w:rPr>
          <w:rFonts w:ascii="Verdana" w:hAnsi="Verdana"/>
          <w:sz w:val="18"/>
        </w:rPr>
        <w:t xml:space="preserve"> </w:t>
      </w:r>
      <w:r w:rsidR="00937104" w:rsidRPr="00937104">
        <w:rPr>
          <w:rFonts w:ascii="Verdana" w:hAnsi="Verdana"/>
          <w:sz w:val="18"/>
        </w:rPr>
        <w:t>– 20 %.</w:t>
      </w:r>
    </w:p>
    <w:p w14:paraId="2F4F45C0" w14:textId="08734A68" w:rsidR="00937104" w:rsidRPr="00937104" w:rsidRDefault="00937104" w:rsidP="00016E5C">
      <w:pPr>
        <w:pStyle w:val="Akapitzlist"/>
        <w:numPr>
          <w:ilvl w:val="6"/>
          <w:numId w:val="36"/>
        </w:numPr>
        <w:tabs>
          <w:tab w:val="left" w:pos="1276"/>
        </w:tabs>
        <w:spacing w:line="360" w:lineRule="auto"/>
        <w:ind w:left="426" w:right="-97" w:hanging="426"/>
        <w:jc w:val="both"/>
        <w:outlineLvl w:val="0"/>
        <w:rPr>
          <w:rFonts w:ascii="Verdana" w:hAnsi="Verdana"/>
          <w:sz w:val="18"/>
        </w:rPr>
      </w:pPr>
      <w:r w:rsidRPr="00937104">
        <w:rPr>
          <w:rFonts w:ascii="Verdana" w:hAnsi="Verdana"/>
          <w:sz w:val="18"/>
        </w:rPr>
        <w:t>Możliwość bezpłatnego elektronicznego monitorowania wszystkich przesyłek rejestrowanych krajowych i zagranicznych – 20%.</w:t>
      </w:r>
    </w:p>
    <w:p w14:paraId="0F33AA99" w14:textId="302EAEBD" w:rsidR="00937104" w:rsidRPr="00937104" w:rsidRDefault="00937104" w:rsidP="00016E5C">
      <w:pPr>
        <w:numPr>
          <w:ilvl w:val="0"/>
          <w:numId w:val="35"/>
        </w:numPr>
        <w:spacing w:line="360" w:lineRule="auto"/>
        <w:ind w:left="0" w:hanging="425"/>
        <w:jc w:val="both"/>
        <w:outlineLvl w:val="0"/>
        <w:rPr>
          <w:rFonts w:ascii="Verdana" w:hAnsi="Verdana"/>
          <w:bCs/>
          <w:sz w:val="18"/>
        </w:rPr>
      </w:pPr>
      <w:r w:rsidRPr="00937104">
        <w:rPr>
          <w:rFonts w:ascii="Verdana" w:hAnsi="Verdana"/>
          <w:bCs/>
          <w:sz w:val="18"/>
        </w:rPr>
        <w:t xml:space="preserve">Do porównania ofert będą brane pod uwagę cena brutto przedmiotu zamówienia i możliwość bezpłatnego elektronicznego monitorowania wszystkich przesyłek rejestrowanych krajowych i zagranicznych, </w:t>
      </w:r>
      <w:r w:rsidR="003A5557">
        <w:rPr>
          <w:rFonts w:ascii="Verdana" w:hAnsi="Verdana"/>
          <w:bCs/>
          <w:sz w:val="18"/>
        </w:rPr>
        <w:t xml:space="preserve">zgodnie </w:t>
      </w:r>
      <w:r w:rsidR="003A5557">
        <w:rPr>
          <w:rFonts w:ascii="Verdana" w:hAnsi="Verdana"/>
          <w:bCs/>
          <w:sz w:val="18"/>
        </w:rPr>
        <w:br/>
        <w:t xml:space="preserve">z deklaracją Wykonawcy </w:t>
      </w:r>
      <w:r w:rsidRPr="00937104">
        <w:rPr>
          <w:rFonts w:ascii="Verdana" w:hAnsi="Verdana"/>
          <w:bCs/>
          <w:sz w:val="18"/>
        </w:rPr>
        <w:t>podan</w:t>
      </w:r>
      <w:r w:rsidR="003A5557">
        <w:rPr>
          <w:rFonts w:ascii="Verdana" w:hAnsi="Verdana"/>
          <w:bCs/>
          <w:sz w:val="18"/>
        </w:rPr>
        <w:t xml:space="preserve">ą </w:t>
      </w:r>
      <w:r w:rsidRPr="00937104">
        <w:rPr>
          <w:rFonts w:ascii="Verdana" w:hAnsi="Verdana"/>
          <w:bCs/>
          <w:sz w:val="18"/>
        </w:rPr>
        <w:t xml:space="preserve">w Formularzu ofertowym (wzór – zał. nr 1 do </w:t>
      </w:r>
      <w:proofErr w:type="spellStart"/>
      <w:r w:rsidRPr="00937104">
        <w:rPr>
          <w:rFonts w:ascii="Verdana" w:hAnsi="Verdana"/>
          <w:bCs/>
          <w:sz w:val="18"/>
        </w:rPr>
        <w:t>Siwz</w:t>
      </w:r>
      <w:proofErr w:type="spellEnd"/>
      <w:r w:rsidRPr="00937104">
        <w:rPr>
          <w:rFonts w:ascii="Verdana" w:hAnsi="Verdana"/>
          <w:bCs/>
          <w:sz w:val="18"/>
        </w:rPr>
        <w:t>) oraz ilość punktów odbioru przesyłek awizowanych na terenie Polski (Lista punktów załączona przez Wykonawcę do oferty)</w:t>
      </w:r>
      <w:r w:rsidRPr="00937104">
        <w:rPr>
          <w:rFonts w:ascii="Verdana" w:hAnsi="Verdana"/>
          <w:sz w:val="18"/>
        </w:rPr>
        <w:t>.</w:t>
      </w:r>
    </w:p>
    <w:p w14:paraId="4C246CDF" w14:textId="1FF17099" w:rsidR="00937104" w:rsidRPr="00937104" w:rsidRDefault="00937104" w:rsidP="00016E5C">
      <w:pPr>
        <w:pStyle w:val="Akapitzlist"/>
        <w:numPr>
          <w:ilvl w:val="0"/>
          <w:numId w:val="35"/>
        </w:numPr>
        <w:tabs>
          <w:tab w:val="num" w:pos="2007"/>
        </w:tabs>
        <w:spacing w:line="360" w:lineRule="auto"/>
        <w:ind w:left="0"/>
        <w:jc w:val="both"/>
        <w:outlineLvl w:val="0"/>
        <w:rPr>
          <w:rFonts w:ascii="Verdana" w:hAnsi="Verdana"/>
          <w:sz w:val="18"/>
        </w:rPr>
      </w:pPr>
      <w:r w:rsidRPr="00937104">
        <w:rPr>
          <w:rFonts w:ascii="Verdana" w:hAnsi="Verdana"/>
          <w:sz w:val="18"/>
        </w:rPr>
        <w:t>Ocena ofert odbywać się będzie w sposób opisany w poniższej tabeli:</w:t>
      </w:r>
    </w:p>
    <w:p w14:paraId="2C71972E" w14:textId="77777777" w:rsidR="00937104" w:rsidRPr="00937104" w:rsidRDefault="00937104" w:rsidP="00140630">
      <w:pPr>
        <w:spacing w:line="360" w:lineRule="auto"/>
        <w:ind w:right="470"/>
        <w:jc w:val="both"/>
        <w:outlineLvl w:val="0"/>
        <w:rPr>
          <w:rFonts w:ascii="Verdana" w:hAnsi="Verdana"/>
          <w:sz w:val="16"/>
          <w:szCs w:val="16"/>
          <w:u w:val="dash"/>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851"/>
        <w:gridCol w:w="4536"/>
      </w:tblGrid>
      <w:tr w:rsidR="00937104" w:rsidRPr="00937104" w14:paraId="3AC5B4CB" w14:textId="77777777" w:rsidTr="00937104">
        <w:tc>
          <w:tcPr>
            <w:tcW w:w="540" w:type="dxa"/>
          </w:tcPr>
          <w:p w14:paraId="1CC19655" w14:textId="77777777" w:rsidR="00937104" w:rsidRPr="00937104" w:rsidRDefault="00937104" w:rsidP="004302E6">
            <w:pPr>
              <w:jc w:val="both"/>
              <w:outlineLvl w:val="0"/>
              <w:rPr>
                <w:rFonts w:ascii="Verdana" w:hAnsi="Verdana"/>
                <w:b/>
                <w:i/>
                <w:sz w:val="18"/>
              </w:rPr>
            </w:pPr>
            <w:r w:rsidRPr="00937104">
              <w:rPr>
                <w:rFonts w:ascii="Verdana" w:hAnsi="Verdana"/>
                <w:b/>
                <w:i/>
                <w:sz w:val="18"/>
              </w:rPr>
              <w:t>LP</w:t>
            </w:r>
          </w:p>
        </w:tc>
        <w:tc>
          <w:tcPr>
            <w:tcW w:w="2891" w:type="dxa"/>
          </w:tcPr>
          <w:p w14:paraId="49B0ED75" w14:textId="77777777" w:rsidR="00937104" w:rsidRPr="00937104" w:rsidRDefault="00937104" w:rsidP="00140630">
            <w:pPr>
              <w:jc w:val="both"/>
              <w:outlineLvl w:val="0"/>
              <w:rPr>
                <w:rFonts w:ascii="Verdana" w:hAnsi="Verdana"/>
                <w:b/>
                <w:sz w:val="18"/>
              </w:rPr>
            </w:pPr>
            <w:r w:rsidRPr="00937104">
              <w:rPr>
                <w:rFonts w:ascii="Verdana" w:hAnsi="Verdana"/>
                <w:b/>
                <w:sz w:val="18"/>
              </w:rPr>
              <w:t>KRYTERIA</w:t>
            </w:r>
          </w:p>
        </w:tc>
        <w:tc>
          <w:tcPr>
            <w:tcW w:w="850" w:type="dxa"/>
          </w:tcPr>
          <w:p w14:paraId="23926C49" w14:textId="77777777" w:rsidR="00937104" w:rsidRPr="00937104" w:rsidRDefault="00937104" w:rsidP="00140630">
            <w:pPr>
              <w:jc w:val="both"/>
              <w:outlineLvl w:val="0"/>
              <w:rPr>
                <w:rFonts w:ascii="Verdana" w:hAnsi="Verdana"/>
                <w:b/>
                <w:sz w:val="18"/>
              </w:rPr>
            </w:pPr>
            <w:r w:rsidRPr="00937104">
              <w:rPr>
                <w:rFonts w:ascii="Verdana" w:hAnsi="Verdana"/>
                <w:b/>
                <w:sz w:val="18"/>
              </w:rPr>
              <w:t xml:space="preserve">WAGA </w:t>
            </w:r>
          </w:p>
          <w:p w14:paraId="4350EAA3" w14:textId="77777777" w:rsidR="00937104" w:rsidRPr="00937104" w:rsidRDefault="00937104" w:rsidP="00140630">
            <w:pPr>
              <w:jc w:val="both"/>
              <w:outlineLvl w:val="0"/>
              <w:rPr>
                <w:rFonts w:ascii="Verdana" w:hAnsi="Verdana"/>
                <w:b/>
                <w:sz w:val="18"/>
              </w:rPr>
            </w:pPr>
            <w:r w:rsidRPr="00937104">
              <w:rPr>
                <w:rFonts w:ascii="Verdana" w:hAnsi="Verdana"/>
                <w:b/>
                <w:sz w:val="18"/>
              </w:rPr>
              <w:t xml:space="preserve"> %</w:t>
            </w:r>
          </w:p>
        </w:tc>
        <w:tc>
          <w:tcPr>
            <w:tcW w:w="851" w:type="dxa"/>
          </w:tcPr>
          <w:p w14:paraId="124638F3" w14:textId="77777777" w:rsidR="00937104" w:rsidRPr="00937104" w:rsidRDefault="00937104" w:rsidP="00140630">
            <w:pPr>
              <w:jc w:val="both"/>
              <w:outlineLvl w:val="0"/>
              <w:rPr>
                <w:rFonts w:ascii="Verdana" w:hAnsi="Verdana"/>
                <w:b/>
                <w:sz w:val="18"/>
              </w:rPr>
            </w:pPr>
            <w:r w:rsidRPr="00937104">
              <w:rPr>
                <w:rFonts w:ascii="Verdana" w:hAnsi="Verdana"/>
                <w:b/>
                <w:sz w:val="18"/>
              </w:rPr>
              <w:t>Ilość</w:t>
            </w:r>
          </w:p>
          <w:p w14:paraId="2B036B90" w14:textId="77777777" w:rsidR="00937104" w:rsidRPr="00937104" w:rsidRDefault="00937104" w:rsidP="00140630">
            <w:pPr>
              <w:jc w:val="both"/>
              <w:outlineLvl w:val="0"/>
              <w:rPr>
                <w:rFonts w:ascii="Verdana" w:hAnsi="Verdana"/>
                <w:b/>
                <w:sz w:val="18"/>
              </w:rPr>
            </w:pPr>
            <w:r w:rsidRPr="00937104">
              <w:rPr>
                <w:rFonts w:ascii="Verdana" w:hAnsi="Verdana"/>
                <w:b/>
                <w:sz w:val="18"/>
              </w:rPr>
              <w:t>pkt.</w:t>
            </w:r>
          </w:p>
        </w:tc>
        <w:tc>
          <w:tcPr>
            <w:tcW w:w="4536" w:type="dxa"/>
          </w:tcPr>
          <w:p w14:paraId="3D425060" w14:textId="77777777" w:rsidR="00937104" w:rsidRPr="00937104" w:rsidRDefault="00937104" w:rsidP="00140630">
            <w:pPr>
              <w:jc w:val="both"/>
              <w:outlineLvl w:val="0"/>
              <w:rPr>
                <w:rFonts w:ascii="Verdana" w:hAnsi="Verdana"/>
                <w:b/>
                <w:sz w:val="18"/>
              </w:rPr>
            </w:pPr>
            <w:r w:rsidRPr="00937104">
              <w:rPr>
                <w:rFonts w:ascii="Verdana" w:hAnsi="Verdana"/>
                <w:b/>
                <w:sz w:val="18"/>
              </w:rPr>
              <w:t>Sposób oceny: wzory, uzyskane</w:t>
            </w:r>
          </w:p>
          <w:p w14:paraId="34123D48" w14:textId="77777777" w:rsidR="00937104" w:rsidRPr="00937104" w:rsidRDefault="00937104" w:rsidP="00140630">
            <w:pPr>
              <w:jc w:val="both"/>
              <w:outlineLvl w:val="0"/>
              <w:rPr>
                <w:rFonts w:ascii="Verdana" w:hAnsi="Verdana"/>
                <w:b/>
                <w:sz w:val="18"/>
              </w:rPr>
            </w:pPr>
            <w:r w:rsidRPr="00937104">
              <w:rPr>
                <w:rFonts w:ascii="Verdana" w:hAnsi="Verdana"/>
                <w:b/>
                <w:sz w:val="18"/>
              </w:rPr>
              <w:t>informacje mające wpływ na ocenę</w:t>
            </w:r>
          </w:p>
        </w:tc>
      </w:tr>
      <w:tr w:rsidR="00937104" w:rsidRPr="00937104" w14:paraId="694CD7A1" w14:textId="77777777" w:rsidTr="00937104">
        <w:trPr>
          <w:trHeight w:val="715"/>
        </w:trPr>
        <w:tc>
          <w:tcPr>
            <w:tcW w:w="540" w:type="dxa"/>
          </w:tcPr>
          <w:p w14:paraId="4DB5AE15"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1</w:t>
            </w:r>
          </w:p>
        </w:tc>
        <w:tc>
          <w:tcPr>
            <w:tcW w:w="2891" w:type="dxa"/>
          </w:tcPr>
          <w:p w14:paraId="4DE42967" w14:textId="77777777" w:rsidR="00937104" w:rsidRPr="00937104" w:rsidRDefault="00937104" w:rsidP="00140630">
            <w:pPr>
              <w:outlineLvl w:val="0"/>
              <w:rPr>
                <w:rFonts w:ascii="Verdana" w:hAnsi="Verdana"/>
                <w:sz w:val="18"/>
                <w:szCs w:val="18"/>
              </w:rPr>
            </w:pPr>
            <w:r w:rsidRPr="00937104">
              <w:rPr>
                <w:rFonts w:ascii="Verdana" w:hAnsi="Verdana"/>
                <w:sz w:val="18"/>
                <w:szCs w:val="18"/>
              </w:rPr>
              <w:t>Cena realizacji przedmiotu zamówienia</w:t>
            </w:r>
          </w:p>
          <w:p w14:paraId="45154316" w14:textId="77777777" w:rsidR="00937104" w:rsidRPr="00937104" w:rsidRDefault="00937104" w:rsidP="00140630">
            <w:pPr>
              <w:ind w:right="470"/>
              <w:outlineLvl w:val="0"/>
              <w:rPr>
                <w:rFonts w:ascii="Verdana" w:hAnsi="Verdana"/>
                <w:sz w:val="18"/>
                <w:szCs w:val="18"/>
              </w:rPr>
            </w:pPr>
          </w:p>
        </w:tc>
        <w:tc>
          <w:tcPr>
            <w:tcW w:w="850" w:type="dxa"/>
          </w:tcPr>
          <w:p w14:paraId="5BBB87B2"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60</w:t>
            </w:r>
          </w:p>
        </w:tc>
        <w:tc>
          <w:tcPr>
            <w:tcW w:w="851" w:type="dxa"/>
          </w:tcPr>
          <w:p w14:paraId="4451964C"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60</w:t>
            </w:r>
          </w:p>
        </w:tc>
        <w:tc>
          <w:tcPr>
            <w:tcW w:w="4536" w:type="dxa"/>
          </w:tcPr>
          <w:p w14:paraId="08FFCB43"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Najniższa cena oferty</w:t>
            </w:r>
          </w:p>
          <w:p w14:paraId="58258129" w14:textId="77777777" w:rsidR="00937104" w:rsidRPr="00937104" w:rsidRDefault="00937104" w:rsidP="00140630">
            <w:pPr>
              <w:jc w:val="both"/>
              <w:outlineLvl w:val="0"/>
              <w:rPr>
                <w:rFonts w:ascii="Verdana" w:hAnsi="Verdana"/>
                <w:sz w:val="18"/>
                <w:szCs w:val="18"/>
              </w:rPr>
            </w:pPr>
            <w:r w:rsidRPr="00937104">
              <w:rPr>
                <w:rFonts w:ascii="Verdana" w:hAnsi="Verdana"/>
                <w:sz w:val="18"/>
                <w:szCs w:val="18"/>
              </w:rPr>
              <w:t xml:space="preserve">Ilość pkt.  = -------------------------  </w:t>
            </w:r>
            <w:r w:rsidRPr="00937104">
              <w:rPr>
                <w:rFonts w:ascii="Verdana" w:hAnsi="Verdana"/>
                <w:b/>
                <w:sz w:val="18"/>
                <w:szCs w:val="18"/>
              </w:rPr>
              <w:t>x 60</w:t>
            </w:r>
          </w:p>
          <w:p w14:paraId="31D8E819"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Cena oferty badanej    </w:t>
            </w:r>
          </w:p>
        </w:tc>
      </w:tr>
      <w:tr w:rsidR="00937104" w:rsidRPr="00937104" w14:paraId="7E3809E9" w14:textId="77777777" w:rsidTr="00E42D7F">
        <w:trPr>
          <w:trHeight w:val="950"/>
        </w:trPr>
        <w:tc>
          <w:tcPr>
            <w:tcW w:w="540" w:type="dxa"/>
          </w:tcPr>
          <w:p w14:paraId="43F91F71"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2</w:t>
            </w:r>
          </w:p>
        </w:tc>
        <w:tc>
          <w:tcPr>
            <w:tcW w:w="2891" w:type="dxa"/>
            <w:vAlign w:val="center"/>
          </w:tcPr>
          <w:p w14:paraId="1899BAC1" w14:textId="77777777" w:rsidR="00937104" w:rsidRDefault="00937104" w:rsidP="00140630">
            <w:pPr>
              <w:outlineLvl w:val="0"/>
              <w:rPr>
                <w:rFonts w:ascii="Verdana" w:hAnsi="Verdana"/>
                <w:sz w:val="18"/>
                <w:szCs w:val="18"/>
              </w:rPr>
            </w:pPr>
            <w:r w:rsidRPr="00937104">
              <w:rPr>
                <w:rFonts w:ascii="Verdana" w:hAnsi="Verdana"/>
                <w:sz w:val="18"/>
                <w:szCs w:val="18"/>
              </w:rPr>
              <w:t xml:space="preserve">Ilość punktów odbioru przesyłek awizowanych na terenie Polski na </w:t>
            </w:r>
            <w:r w:rsidR="0047554B" w:rsidRPr="0047554B">
              <w:rPr>
                <w:rFonts w:ascii="Verdana" w:hAnsi="Verdana"/>
                <w:sz w:val="18"/>
                <w:szCs w:val="18"/>
              </w:rPr>
              <w:t>dzień 01.06.2020</w:t>
            </w:r>
            <w:r w:rsidRPr="0047554B">
              <w:rPr>
                <w:rFonts w:ascii="Verdana" w:hAnsi="Verdana"/>
                <w:sz w:val="18"/>
                <w:szCs w:val="18"/>
              </w:rPr>
              <w:t xml:space="preserve"> r.</w:t>
            </w:r>
          </w:p>
          <w:p w14:paraId="473817BA" w14:textId="612377CC" w:rsidR="004302E6" w:rsidRPr="00E1575A" w:rsidRDefault="00E1575A" w:rsidP="00E1575A">
            <w:pPr>
              <w:keepNext/>
              <w:tabs>
                <w:tab w:val="left" w:pos="72"/>
                <w:tab w:val="left" w:pos="9072"/>
              </w:tabs>
              <w:snapToGrid w:val="0"/>
              <w:outlineLvl w:val="2"/>
              <w:rPr>
                <w:rFonts w:ascii="Verdana" w:hAnsi="Verdana"/>
                <w:sz w:val="18"/>
                <w:szCs w:val="18"/>
              </w:rPr>
            </w:pPr>
            <w:r>
              <w:rPr>
                <w:rFonts w:ascii="Verdana" w:hAnsi="Verdana"/>
                <w:i/>
                <w:iCs/>
                <w:color w:val="4472C4" w:themeColor="accent5"/>
                <w:sz w:val="18"/>
                <w:szCs w:val="18"/>
              </w:rPr>
              <w:t>(i</w:t>
            </w:r>
            <w:r w:rsidR="004302E6" w:rsidRPr="00E1575A">
              <w:rPr>
                <w:rFonts w:ascii="Verdana" w:hAnsi="Verdana"/>
                <w:i/>
                <w:iCs/>
                <w:color w:val="4472C4" w:themeColor="accent5"/>
                <w:sz w:val="18"/>
                <w:szCs w:val="18"/>
              </w:rPr>
              <w:t xml:space="preserve">lość punktów </w:t>
            </w:r>
            <w:r>
              <w:rPr>
                <w:rFonts w:ascii="Verdana" w:hAnsi="Verdana"/>
                <w:i/>
                <w:iCs/>
                <w:color w:val="4472C4" w:themeColor="accent5"/>
                <w:sz w:val="18"/>
                <w:szCs w:val="18"/>
              </w:rPr>
              <w:t xml:space="preserve">w tym kryterium </w:t>
            </w:r>
            <w:r w:rsidR="004302E6" w:rsidRPr="00E1575A">
              <w:rPr>
                <w:rFonts w:ascii="Verdana" w:hAnsi="Verdana"/>
                <w:i/>
                <w:iCs/>
                <w:color w:val="4472C4" w:themeColor="accent5"/>
                <w:sz w:val="18"/>
                <w:szCs w:val="18"/>
              </w:rPr>
              <w:t>zostanie policzona na podstawie</w:t>
            </w:r>
            <w:r w:rsidR="004302E6" w:rsidRPr="00E1575A">
              <w:rPr>
                <w:rFonts w:ascii="Verdana" w:hAnsi="Verdana" w:cs="Arial"/>
                <w:i/>
                <w:iCs/>
                <w:color w:val="4472C4" w:themeColor="accent5"/>
                <w:sz w:val="18"/>
                <w:szCs w:val="18"/>
              </w:rPr>
              <w:t xml:space="preserve"> </w:t>
            </w:r>
            <w:r w:rsidRPr="00E1575A">
              <w:rPr>
                <w:rFonts w:ascii="Verdana" w:hAnsi="Verdana" w:cs="Arial"/>
                <w:i/>
                <w:iCs/>
                <w:color w:val="4472C4" w:themeColor="accent5"/>
                <w:sz w:val="18"/>
                <w:szCs w:val="18"/>
              </w:rPr>
              <w:t xml:space="preserve">podanej w Formularzu ofertowym ilości punktów </w:t>
            </w:r>
            <w:r w:rsidRPr="00E1575A">
              <w:rPr>
                <w:rFonts w:ascii="Verdana" w:hAnsi="Verdana"/>
                <w:i/>
                <w:color w:val="4472C4" w:themeColor="accent5"/>
                <w:sz w:val="18"/>
                <w:szCs w:val="18"/>
              </w:rPr>
              <w:t xml:space="preserve">odbioru przesyłek awizowanych na terenie Polski na dzień 01.06.2020 r. </w:t>
            </w:r>
            <w:r w:rsidRPr="00E1575A">
              <w:rPr>
                <w:rFonts w:ascii="Verdana" w:hAnsi="Verdana" w:cs="Arial"/>
                <w:i/>
                <w:color w:val="4472C4" w:themeColor="accent5"/>
                <w:sz w:val="18"/>
                <w:szCs w:val="18"/>
              </w:rPr>
              <w:t>dostępnych  na stronie</w:t>
            </w:r>
            <w:r w:rsidRPr="00E1575A">
              <w:rPr>
                <w:rFonts w:ascii="Verdana" w:hAnsi="Verdana" w:cs="Arial"/>
                <w:color w:val="4472C4" w:themeColor="accent5"/>
                <w:sz w:val="18"/>
                <w:szCs w:val="18"/>
              </w:rPr>
              <w:t xml:space="preserve"> </w:t>
            </w:r>
            <w:r w:rsidRPr="00236EB3">
              <w:rPr>
                <w:rFonts w:ascii="Verdana" w:hAnsi="Verdana" w:cs="Arial"/>
                <w:color w:val="0070C0"/>
                <w:sz w:val="18"/>
                <w:szCs w:val="18"/>
              </w:rPr>
              <w:t>www….</w:t>
            </w:r>
            <w:r>
              <w:rPr>
                <w:rFonts w:ascii="Verdana" w:hAnsi="Verdana" w:cs="Arial"/>
                <w:color w:val="0070C0"/>
                <w:sz w:val="18"/>
                <w:szCs w:val="18"/>
              </w:rPr>
              <w:t>)</w:t>
            </w:r>
          </w:p>
        </w:tc>
        <w:tc>
          <w:tcPr>
            <w:tcW w:w="850" w:type="dxa"/>
            <w:vAlign w:val="center"/>
          </w:tcPr>
          <w:p w14:paraId="4DF32711" w14:textId="77777777" w:rsidR="00937104" w:rsidRPr="00937104" w:rsidRDefault="00937104" w:rsidP="00140630">
            <w:pPr>
              <w:jc w:val="center"/>
              <w:outlineLvl w:val="0"/>
              <w:rPr>
                <w:rFonts w:ascii="Verdana" w:hAnsi="Verdana"/>
                <w:b/>
                <w:sz w:val="18"/>
                <w:szCs w:val="18"/>
              </w:rPr>
            </w:pPr>
            <w:r w:rsidRPr="00937104">
              <w:rPr>
                <w:rFonts w:ascii="Verdana" w:hAnsi="Verdana"/>
                <w:b/>
                <w:bCs/>
                <w:sz w:val="18"/>
                <w:szCs w:val="18"/>
              </w:rPr>
              <w:t>20</w:t>
            </w:r>
          </w:p>
        </w:tc>
        <w:tc>
          <w:tcPr>
            <w:tcW w:w="851" w:type="dxa"/>
            <w:vAlign w:val="center"/>
          </w:tcPr>
          <w:p w14:paraId="042E919E" w14:textId="77777777" w:rsidR="00937104" w:rsidRPr="00937104" w:rsidRDefault="00937104" w:rsidP="00140630">
            <w:pPr>
              <w:jc w:val="center"/>
              <w:outlineLvl w:val="0"/>
              <w:rPr>
                <w:rFonts w:ascii="Verdana" w:hAnsi="Verdana"/>
                <w:b/>
                <w:sz w:val="18"/>
                <w:szCs w:val="18"/>
              </w:rPr>
            </w:pPr>
            <w:r w:rsidRPr="00937104">
              <w:rPr>
                <w:rFonts w:ascii="Verdana" w:hAnsi="Verdana"/>
                <w:b/>
                <w:bCs/>
                <w:sz w:val="18"/>
                <w:szCs w:val="18"/>
              </w:rPr>
              <w:t>20</w:t>
            </w:r>
          </w:p>
        </w:tc>
        <w:tc>
          <w:tcPr>
            <w:tcW w:w="4536" w:type="dxa"/>
          </w:tcPr>
          <w:p w14:paraId="67C0ADA2" w14:textId="77777777" w:rsidR="004302E6" w:rsidRDefault="004302E6" w:rsidP="00140630">
            <w:pPr>
              <w:ind w:right="-338"/>
              <w:jc w:val="center"/>
              <w:rPr>
                <w:rFonts w:ascii="Verdana" w:hAnsi="Verdana"/>
                <w:noProof/>
                <w:sz w:val="18"/>
                <w:szCs w:val="18"/>
              </w:rPr>
            </w:pPr>
          </w:p>
          <w:p w14:paraId="44EE9B41" w14:textId="77777777" w:rsidR="004302E6" w:rsidRDefault="004302E6" w:rsidP="00140630">
            <w:pPr>
              <w:ind w:right="-338"/>
              <w:jc w:val="center"/>
              <w:rPr>
                <w:rFonts w:ascii="Verdana" w:hAnsi="Verdana"/>
                <w:noProof/>
                <w:sz w:val="18"/>
                <w:szCs w:val="18"/>
              </w:rPr>
            </w:pPr>
          </w:p>
          <w:p w14:paraId="3B134FD6" w14:textId="77777777" w:rsidR="004302E6" w:rsidRDefault="004302E6" w:rsidP="00140630">
            <w:pPr>
              <w:ind w:right="-338"/>
              <w:jc w:val="center"/>
              <w:rPr>
                <w:rFonts w:ascii="Verdana" w:hAnsi="Verdana"/>
                <w:noProof/>
                <w:sz w:val="18"/>
                <w:szCs w:val="18"/>
              </w:rPr>
            </w:pPr>
          </w:p>
          <w:p w14:paraId="09951718" w14:textId="10C6F0DF" w:rsidR="00937104" w:rsidRPr="00937104" w:rsidRDefault="00937104" w:rsidP="00140630">
            <w:pPr>
              <w:ind w:right="-338"/>
              <w:jc w:val="center"/>
              <w:rPr>
                <w:rFonts w:ascii="Verdana" w:hAnsi="Verdana"/>
                <w:noProof/>
                <w:sz w:val="18"/>
                <w:szCs w:val="18"/>
              </w:rPr>
            </w:pPr>
            <w:r w:rsidRPr="00937104">
              <w:rPr>
                <w:rFonts w:ascii="Verdana" w:hAnsi="Verdana"/>
                <w:noProof/>
                <w:sz w:val="18"/>
                <w:szCs w:val="18"/>
              </w:rPr>
              <w:t>Ilość punktów odbioru oferty badanej</w:t>
            </w:r>
          </w:p>
          <w:p w14:paraId="37A3AC24" w14:textId="77777777" w:rsidR="00937104" w:rsidRPr="00937104" w:rsidRDefault="00937104" w:rsidP="00140630">
            <w:pPr>
              <w:ind w:right="-338"/>
              <w:rPr>
                <w:rFonts w:ascii="Verdana" w:hAnsi="Verdana"/>
                <w:sz w:val="18"/>
                <w:szCs w:val="18"/>
              </w:rPr>
            </w:pPr>
            <w:r w:rsidRPr="00937104">
              <w:rPr>
                <w:rFonts w:ascii="Verdana" w:hAnsi="Verdana"/>
                <w:sz w:val="18"/>
                <w:szCs w:val="18"/>
              </w:rPr>
              <w:t xml:space="preserve">Ilość pkt. = ---------------------------         </w:t>
            </w:r>
            <w:r w:rsidRPr="00937104">
              <w:rPr>
                <w:rFonts w:ascii="Verdana" w:hAnsi="Verdana"/>
                <w:b/>
                <w:sz w:val="18"/>
                <w:szCs w:val="18"/>
              </w:rPr>
              <w:t>x</w:t>
            </w:r>
            <w:r w:rsidRPr="00937104">
              <w:rPr>
                <w:rFonts w:ascii="Verdana" w:hAnsi="Verdana"/>
                <w:sz w:val="18"/>
                <w:szCs w:val="18"/>
              </w:rPr>
              <w:t xml:space="preserve"> </w:t>
            </w:r>
            <w:r w:rsidRPr="00937104">
              <w:rPr>
                <w:rFonts w:ascii="Verdana" w:hAnsi="Verdana"/>
                <w:b/>
                <w:sz w:val="18"/>
                <w:szCs w:val="18"/>
              </w:rPr>
              <w:t>20</w:t>
            </w:r>
          </w:p>
          <w:p w14:paraId="1D0FB24E"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Najwyższa ilość punktów odbioru</w:t>
            </w:r>
          </w:p>
        </w:tc>
      </w:tr>
      <w:tr w:rsidR="00937104" w:rsidRPr="00937104" w14:paraId="0A69E549" w14:textId="77777777" w:rsidTr="00937104">
        <w:trPr>
          <w:trHeight w:val="715"/>
        </w:trPr>
        <w:tc>
          <w:tcPr>
            <w:tcW w:w="540" w:type="dxa"/>
          </w:tcPr>
          <w:p w14:paraId="46E13CF6"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3</w:t>
            </w:r>
          </w:p>
        </w:tc>
        <w:tc>
          <w:tcPr>
            <w:tcW w:w="2891" w:type="dxa"/>
            <w:vAlign w:val="center"/>
          </w:tcPr>
          <w:p w14:paraId="49EC7305" w14:textId="77777777" w:rsidR="00937104" w:rsidRPr="00937104" w:rsidRDefault="00937104" w:rsidP="00140630">
            <w:pPr>
              <w:outlineLvl w:val="0"/>
              <w:rPr>
                <w:rFonts w:ascii="Verdana" w:hAnsi="Verdana"/>
                <w:sz w:val="18"/>
                <w:szCs w:val="18"/>
              </w:rPr>
            </w:pPr>
            <w:r w:rsidRPr="00937104">
              <w:rPr>
                <w:rFonts w:ascii="Verdana" w:hAnsi="Verdana"/>
                <w:sz w:val="18"/>
                <w:szCs w:val="18"/>
              </w:rPr>
              <w:t>Możliwość bezpłatnego elektronicznego monitorowania wszystkich przesyłek rejestrowanych krajowych i zagranicznych</w:t>
            </w:r>
          </w:p>
        </w:tc>
        <w:tc>
          <w:tcPr>
            <w:tcW w:w="850" w:type="dxa"/>
            <w:vAlign w:val="center"/>
          </w:tcPr>
          <w:p w14:paraId="0F0575DD" w14:textId="77777777" w:rsidR="00937104" w:rsidRPr="00937104" w:rsidRDefault="00937104" w:rsidP="00140630">
            <w:pPr>
              <w:jc w:val="center"/>
              <w:outlineLvl w:val="0"/>
              <w:rPr>
                <w:rFonts w:ascii="Verdana" w:hAnsi="Verdana"/>
                <w:b/>
                <w:bCs/>
                <w:sz w:val="18"/>
                <w:szCs w:val="18"/>
              </w:rPr>
            </w:pPr>
            <w:r w:rsidRPr="00937104">
              <w:rPr>
                <w:rFonts w:ascii="Verdana" w:hAnsi="Verdana"/>
                <w:b/>
                <w:bCs/>
                <w:sz w:val="18"/>
                <w:szCs w:val="18"/>
              </w:rPr>
              <w:t>20</w:t>
            </w:r>
          </w:p>
        </w:tc>
        <w:tc>
          <w:tcPr>
            <w:tcW w:w="851" w:type="dxa"/>
            <w:vAlign w:val="center"/>
          </w:tcPr>
          <w:p w14:paraId="5F875A1A" w14:textId="77777777" w:rsidR="00937104" w:rsidRPr="00937104" w:rsidRDefault="00937104" w:rsidP="00140630">
            <w:pPr>
              <w:jc w:val="center"/>
              <w:outlineLvl w:val="0"/>
              <w:rPr>
                <w:rFonts w:ascii="Verdana" w:hAnsi="Verdana"/>
                <w:b/>
                <w:bCs/>
                <w:sz w:val="18"/>
                <w:szCs w:val="18"/>
              </w:rPr>
            </w:pPr>
            <w:r w:rsidRPr="00937104">
              <w:rPr>
                <w:rFonts w:ascii="Verdana" w:hAnsi="Verdana"/>
                <w:b/>
                <w:bCs/>
                <w:sz w:val="18"/>
                <w:szCs w:val="18"/>
              </w:rPr>
              <w:t>20</w:t>
            </w:r>
          </w:p>
        </w:tc>
        <w:tc>
          <w:tcPr>
            <w:tcW w:w="4536" w:type="dxa"/>
          </w:tcPr>
          <w:p w14:paraId="669887D6" w14:textId="77777777" w:rsidR="00937104" w:rsidRPr="00937104" w:rsidRDefault="00937104" w:rsidP="00140630">
            <w:pPr>
              <w:ind w:right="-338"/>
              <w:rPr>
                <w:rFonts w:ascii="Verdana" w:hAnsi="Verdana"/>
                <w:noProof/>
                <w:sz w:val="18"/>
                <w:szCs w:val="18"/>
              </w:rPr>
            </w:pPr>
            <w:r w:rsidRPr="00937104">
              <w:rPr>
                <w:rFonts w:ascii="Verdana" w:hAnsi="Verdana"/>
                <w:noProof/>
                <w:sz w:val="18"/>
                <w:szCs w:val="18"/>
              </w:rPr>
              <w:t>Tak – 20 pkt.</w:t>
            </w:r>
          </w:p>
          <w:p w14:paraId="04A00845" w14:textId="77777777" w:rsidR="00937104" w:rsidRPr="00937104" w:rsidRDefault="00937104" w:rsidP="00140630">
            <w:pPr>
              <w:ind w:right="-338"/>
              <w:rPr>
                <w:rFonts w:ascii="Verdana" w:hAnsi="Verdana"/>
                <w:noProof/>
                <w:sz w:val="18"/>
                <w:szCs w:val="18"/>
              </w:rPr>
            </w:pPr>
            <w:r w:rsidRPr="00937104">
              <w:rPr>
                <w:rFonts w:ascii="Verdana" w:hAnsi="Verdana"/>
                <w:noProof/>
                <w:sz w:val="18"/>
                <w:szCs w:val="18"/>
              </w:rPr>
              <w:t xml:space="preserve">Nie – 0 pkt. </w:t>
            </w:r>
          </w:p>
        </w:tc>
      </w:tr>
      <w:tr w:rsidR="00937104" w:rsidRPr="00937104" w14:paraId="72208C38" w14:textId="77777777" w:rsidTr="00937104">
        <w:trPr>
          <w:trHeight w:val="416"/>
        </w:trPr>
        <w:tc>
          <w:tcPr>
            <w:tcW w:w="540" w:type="dxa"/>
            <w:tcBorders>
              <w:top w:val="single" w:sz="4" w:space="0" w:color="auto"/>
              <w:left w:val="single" w:sz="4" w:space="0" w:color="auto"/>
              <w:bottom w:val="single" w:sz="4" w:space="0" w:color="auto"/>
              <w:right w:val="single" w:sz="4" w:space="0" w:color="auto"/>
            </w:tcBorders>
          </w:tcPr>
          <w:p w14:paraId="1B8DC710"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4</w:t>
            </w:r>
          </w:p>
        </w:tc>
        <w:tc>
          <w:tcPr>
            <w:tcW w:w="2891" w:type="dxa"/>
            <w:tcBorders>
              <w:top w:val="single" w:sz="4" w:space="0" w:color="auto"/>
              <w:left w:val="single" w:sz="4" w:space="0" w:color="auto"/>
              <w:bottom w:val="single" w:sz="4" w:space="0" w:color="auto"/>
              <w:right w:val="single" w:sz="4" w:space="0" w:color="auto"/>
            </w:tcBorders>
          </w:tcPr>
          <w:p w14:paraId="291A645D" w14:textId="77777777" w:rsidR="00937104" w:rsidRPr="00937104" w:rsidRDefault="00937104" w:rsidP="00140630">
            <w:pPr>
              <w:outlineLvl w:val="0"/>
              <w:rPr>
                <w:rFonts w:ascii="Verdana" w:hAnsi="Verdana"/>
                <w:sz w:val="18"/>
                <w:szCs w:val="18"/>
              </w:rPr>
            </w:pPr>
            <w:r w:rsidRPr="00937104">
              <w:rPr>
                <w:rFonts w:ascii="Verdana" w:hAnsi="Verdana"/>
                <w:sz w:val="18"/>
                <w:szCs w:val="18"/>
              </w:rPr>
              <w:t>Razem</w:t>
            </w:r>
          </w:p>
        </w:tc>
        <w:tc>
          <w:tcPr>
            <w:tcW w:w="850" w:type="dxa"/>
            <w:tcBorders>
              <w:top w:val="single" w:sz="4" w:space="0" w:color="auto"/>
              <w:left w:val="single" w:sz="4" w:space="0" w:color="auto"/>
              <w:bottom w:val="single" w:sz="4" w:space="0" w:color="auto"/>
              <w:right w:val="single" w:sz="4" w:space="0" w:color="auto"/>
            </w:tcBorders>
          </w:tcPr>
          <w:p w14:paraId="74891C6C"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100</w:t>
            </w:r>
          </w:p>
        </w:tc>
        <w:tc>
          <w:tcPr>
            <w:tcW w:w="851" w:type="dxa"/>
            <w:tcBorders>
              <w:top w:val="single" w:sz="4" w:space="0" w:color="auto"/>
              <w:left w:val="single" w:sz="4" w:space="0" w:color="auto"/>
              <w:bottom w:val="single" w:sz="4" w:space="0" w:color="auto"/>
              <w:right w:val="single" w:sz="4" w:space="0" w:color="auto"/>
            </w:tcBorders>
          </w:tcPr>
          <w:p w14:paraId="4B1456DE"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100</w:t>
            </w:r>
          </w:p>
        </w:tc>
        <w:tc>
          <w:tcPr>
            <w:tcW w:w="4536" w:type="dxa"/>
            <w:tcBorders>
              <w:top w:val="single" w:sz="4" w:space="0" w:color="auto"/>
              <w:left w:val="single" w:sz="4" w:space="0" w:color="auto"/>
              <w:bottom w:val="single" w:sz="4" w:space="0" w:color="auto"/>
              <w:right w:val="single" w:sz="4" w:space="0" w:color="auto"/>
            </w:tcBorders>
          </w:tcPr>
          <w:p w14:paraId="66555165" w14:textId="77777777" w:rsidR="00937104" w:rsidRPr="00937104" w:rsidRDefault="00937104" w:rsidP="00140630">
            <w:pPr>
              <w:jc w:val="both"/>
              <w:outlineLvl w:val="0"/>
              <w:rPr>
                <w:rFonts w:ascii="Verdana" w:hAnsi="Verdana"/>
                <w:sz w:val="18"/>
                <w:szCs w:val="18"/>
              </w:rPr>
            </w:pPr>
            <w:r w:rsidRPr="00937104">
              <w:rPr>
                <w:rFonts w:ascii="Verdana" w:hAnsi="Verdana"/>
                <w:sz w:val="18"/>
                <w:szCs w:val="18"/>
              </w:rPr>
              <w:t>Ilość pkt. = Suma pkt. za kryteria 1, 2 i 3</w:t>
            </w:r>
          </w:p>
        </w:tc>
      </w:tr>
    </w:tbl>
    <w:p w14:paraId="65B03C33" w14:textId="77777777" w:rsidR="00937104" w:rsidRPr="00937104" w:rsidRDefault="00937104" w:rsidP="00140630">
      <w:pPr>
        <w:spacing w:line="360" w:lineRule="auto"/>
        <w:ind w:right="470"/>
        <w:jc w:val="both"/>
        <w:outlineLvl w:val="0"/>
        <w:rPr>
          <w:rFonts w:ascii="Verdana" w:hAnsi="Verdana"/>
          <w:sz w:val="16"/>
          <w:szCs w:val="16"/>
        </w:rPr>
      </w:pPr>
    </w:p>
    <w:p w14:paraId="00C95CBC" w14:textId="77777777" w:rsidR="006626C8" w:rsidRDefault="00970B6B" w:rsidP="00016E5C">
      <w:pPr>
        <w:pStyle w:val="Akapitzlist"/>
        <w:numPr>
          <w:ilvl w:val="0"/>
          <w:numId w:val="35"/>
        </w:numPr>
        <w:spacing w:line="360" w:lineRule="auto"/>
        <w:ind w:left="0" w:right="142" w:hanging="425"/>
        <w:jc w:val="both"/>
        <w:outlineLvl w:val="0"/>
        <w:rPr>
          <w:rFonts w:ascii="Verdana" w:hAnsi="Verdana"/>
          <w:sz w:val="18"/>
        </w:rPr>
      </w:pPr>
      <w:bookmarkStart w:id="24" w:name="_Toc395266096"/>
      <w:r w:rsidRPr="006626C8">
        <w:rPr>
          <w:rFonts w:ascii="Verdana" w:hAnsi="Verdana"/>
          <w:sz w:val="18"/>
        </w:rPr>
        <w:t>Ocena punktowa dotyczyć będzie wyłącznie ofert</w:t>
      </w:r>
      <w:bookmarkStart w:id="25" w:name="_Toc395266098"/>
      <w:bookmarkEnd w:id="24"/>
      <w:r w:rsidR="00B238B8" w:rsidRPr="006626C8">
        <w:rPr>
          <w:rFonts w:ascii="Verdana" w:hAnsi="Verdana"/>
          <w:sz w:val="18"/>
        </w:rPr>
        <w:t xml:space="preserve"> </w:t>
      </w:r>
      <w:r w:rsidRPr="006626C8">
        <w:rPr>
          <w:rFonts w:ascii="Verdana" w:hAnsi="Verdana"/>
          <w:sz w:val="18"/>
        </w:rPr>
        <w:t>uznanych za ważne i niepodlegających odrzuceniu.</w:t>
      </w:r>
      <w:bookmarkEnd w:id="25"/>
    </w:p>
    <w:p w14:paraId="0C8936DB" w14:textId="77777777" w:rsidR="006626C8" w:rsidRDefault="00B238B8" w:rsidP="00016E5C">
      <w:pPr>
        <w:pStyle w:val="Akapitzlist"/>
        <w:numPr>
          <w:ilvl w:val="0"/>
          <w:numId w:val="35"/>
        </w:numPr>
        <w:spacing w:line="360" w:lineRule="auto"/>
        <w:ind w:left="0" w:right="142" w:hanging="425"/>
        <w:jc w:val="both"/>
        <w:outlineLvl w:val="0"/>
        <w:rPr>
          <w:rFonts w:ascii="Verdana" w:hAnsi="Verdana"/>
          <w:sz w:val="18"/>
        </w:rPr>
      </w:pPr>
      <w:r w:rsidRPr="006626C8">
        <w:rPr>
          <w:rFonts w:ascii="Verdana" w:hAnsi="Verdana"/>
          <w:sz w:val="18"/>
        </w:rPr>
        <w:t>Punkty przyznane za poszczególne kryteria liczone będą z dokładnością do dwóch miejsc po przecinku.</w:t>
      </w:r>
      <w:bookmarkStart w:id="26" w:name="_Toc395266099"/>
    </w:p>
    <w:p w14:paraId="0D657757" w14:textId="070A1973" w:rsidR="004C1E7D" w:rsidRPr="006626C8" w:rsidRDefault="00970B6B" w:rsidP="00016E5C">
      <w:pPr>
        <w:pStyle w:val="Akapitzlist"/>
        <w:numPr>
          <w:ilvl w:val="0"/>
          <w:numId w:val="35"/>
        </w:numPr>
        <w:spacing w:line="360" w:lineRule="auto"/>
        <w:ind w:left="0" w:right="142" w:hanging="425"/>
        <w:jc w:val="both"/>
        <w:outlineLvl w:val="0"/>
        <w:rPr>
          <w:rFonts w:ascii="Verdana" w:hAnsi="Verdana"/>
          <w:sz w:val="18"/>
        </w:rPr>
      </w:pPr>
      <w:r w:rsidRPr="006626C8">
        <w:rPr>
          <w:rFonts w:ascii="Verdana" w:hAnsi="Verdana"/>
          <w:sz w:val="18"/>
        </w:rPr>
        <w:t>Zamawiający wybierze jako najkorzystniejszą</w:t>
      </w:r>
      <w:r w:rsidR="00132BEE" w:rsidRPr="006626C8">
        <w:rPr>
          <w:rFonts w:ascii="Verdana" w:hAnsi="Verdana"/>
          <w:sz w:val="18"/>
        </w:rPr>
        <w:t xml:space="preserve">, </w:t>
      </w:r>
      <w:r w:rsidRPr="006626C8">
        <w:rPr>
          <w:rFonts w:ascii="Verdana" w:hAnsi="Verdana"/>
          <w:sz w:val="18"/>
        </w:rPr>
        <w:t>ofertę, która uzyska najwyższą ilość punktów.</w:t>
      </w:r>
      <w:bookmarkEnd w:id="26"/>
    </w:p>
    <w:p w14:paraId="684C4FC1" w14:textId="77777777" w:rsidR="00C90E75" w:rsidRPr="00AC289E" w:rsidRDefault="00C90E75" w:rsidP="00140630">
      <w:pPr>
        <w:spacing w:line="360" w:lineRule="auto"/>
        <w:ind w:right="142"/>
        <w:jc w:val="both"/>
        <w:outlineLvl w:val="0"/>
        <w:rPr>
          <w:rFonts w:ascii="Verdana" w:hAnsi="Verdana"/>
          <w:b/>
          <w:sz w:val="18"/>
          <w:szCs w:val="18"/>
        </w:rPr>
      </w:pPr>
    </w:p>
    <w:p w14:paraId="529C9606" w14:textId="77777777" w:rsidR="00970B6B" w:rsidRPr="00AC289E" w:rsidRDefault="00572D91"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27" w:name="_Toc395266100"/>
      <w:bookmarkStart w:id="28"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27"/>
    </w:p>
    <w:p w14:paraId="5C344822" w14:textId="77777777" w:rsidR="00970B6B" w:rsidRDefault="00572D91" w:rsidP="00140630">
      <w:pPr>
        <w:tabs>
          <w:tab w:val="left" w:pos="8931"/>
        </w:tabs>
        <w:spacing w:line="360" w:lineRule="auto"/>
        <w:ind w:right="142"/>
        <w:jc w:val="both"/>
        <w:outlineLvl w:val="0"/>
        <w:rPr>
          <w:rFonts w:ascii="Verdana" w:hAnsi="Verdana"/>
          <w:sz w:val="18"/>
          <w:szCs w:val="18"/>
        </w:rPr>
      </w:pPr>
      <w:bookmarkStart w:id="29"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29"/>
    </w:p>
    <w:p w14:paraId="3443BF83" w14:textId="77777777" w:rsidR="006626C8" w:rsidRPr="00AC289E" w:rsidRDefault="006626C8" w:rsidP="00140630">
      <w:pPr>
        <w:tabs>
          <w:tab w:val="left" w:pos="8931"/>
        </w:tabs>
        <w:spacing w:line="360" w:lineRule="auto"/>
        <w:ind w:right="142"/>
        <w:jc w:val="both"/>
        <w:outlineLvl w:val="0"/>
        <w:rPr>
          <w:rFonts w:ascii="Verdana" w:hAnsi="Verdana"/>
          <w:sz w:val="18"/>
          <w:szCs w:val="18"/>
        </w:rPr>
      </w:pPr>
    </w:p>
    <w:p w14:paraId="527FC70A" w14:textId="77777777" w:rsidR="00970B6B" w:rsidRDefault="00970B6B" w:rsidP="00140630">
      <w:pPr>
        <w:numPr>
          <w:ilvl w:val="1"/>
          <w:numId w:val="13"/>
        </w:numPr>
        <w:tabs>
          <w:tab w:val="clear" w:pos="2727"/>
          <w:tab w:val="num" w:pos="567"/>
          <w:tab w:val="left" w:pos="9072"/>
        </w:tabs>
        <w:spacing w:line="360" w:lineRule="auto"/>
        <w:ind w:left="0" w:right="142" w:hanging="567"/>
        <w:jc w:val="both"/>
        <w:outlineLvl w:val="0"/>
        <w:rPr>
          <w:rFonts w:ascii="Verdana" w:hAnsi="Verdana"/>
          <w:b/>
          <w:sz w:val="18"/>
          <w:szCs w:val="18"/>
          <w:u w:val="single"/>
        </w:rPr>
      </w:pPr>
      <w:bookmarkStart w:id="30"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28"/>
      <w:bookmarkEnd w:id="30"/>
    </w:p>
    <w:p w14:paraId="0B03A513" w14:textId="77777777" w:rsidR="002809A0" w:rsidRPr="00B1204B" w:rsidRDefault="002809A0"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140630">
      <w:pPr>
        <w:pStyle w:val="Akapitzlist"/>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77777777" w:rsidR="00B1204B" w:rsidRPr="00B1204B" w:rsidRDefault="00B1204B" w:rsidP="00140630">
      <w:pPr>
        <w:pStyle w:val="Akapitzlist"/>
        <w:numPr>
          <w:ilvl w:val="0"/>
          <w:numId w:val="25"/>
        </w:numPr>
        <w:tabs>
          <w:tab w:val="clear" w:pos="1800"/>
          <w:tab w:val="num" w:pos="851"/>
          <w:tab w:val="left" w:pos="8789"/>
          <w:tab w:val="left" w:pos="8931"/>
        </w:tabs>
        <w:spacing w:line="360" w:lineRule="auto"/>
        <w:ind w:left="0" w:right="142" w:hanging="425"/>
        <w:jc w:val="both"/>
        <w:rPr>
          <w:rFonts w:ascii="Verdana" w:hAnsi="Verdana"/>
          <w:sz w:val="18"/>
          <w:szCs w:val="18"/>
        </w:rPr>
      </w:pPr>
      <w:r w:rsidRPr="00B1204B">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1204B">
        <w:rPr>
          <w:rFonts w:ascii="Verdana" w:hAnsi="Verdana"/>
          <w:sz w:val="18"/>
          <w:szCs w:val="18"/>
        </w:rPr>
        <w:t>Pzp</w:t>
      </w:r>
      <w:proofErr w:type="spellEnd"/>
      <w:r w:rsidRPr="00B1204B">
        <w:rPr>
          <w:rFonts w:ascii="Verdana" w:hAnsi="Verdana"/>
          <w:sz w:val="18"/>
          <w:szCs w:val="18"/>
        </w:rPr>
        <w:t>.</w:t>
      </w:r>
    </w:p>
    <w:p w14:paraId="203D2358" w14:textId="5C651C35" w:rsidR="00B238B8" w:rsidRDefault="00B238B8" w:rsidP="00140630">
      <w:pPr>
        <w:pStyle w:val="Akapitzlist"/>
        <w:numPr>
          <w:ilvl w:val="0"/>
          <w:numId w:val="25"/>
        </w:numPr>
        <w:tabs>
          <w:tab w:val="clear" w:pos="1800"/>
          <w:tab w:val="num" w:pos="789"/>
          <w:tab w:val="left" w:pos="851"/>
        </w:tabs>
        <w:spacing w:line="360" w:lineRule="auto"/>
        <w:ind w:left="0" w:right="142"/>
        <w:jc w:val="both"/>
        <w:rPr>
          <w:rFonts w:ascii="Verdana" w:hAnsi="Verdana"/>
          <w:sz w:val="18"/>
          <w:szCs w:val="18"/>
          <w:u w:val="single"/>
        </w:rPr>
      </w:pPr>
      <w:r>
        <w:rPr>
          <w:rFonts w:ascii="Verdana" w:hAnsi="Verdana"/>
          <w:sz w:val="18"/>
          <w:szCs w:val="18"/>
          <w:u w:val="single"/>
        </w:rPr>
        <w:t xml:space="preserve">Jeżeli </w:t>
      </w:r>
      <w:r w:rsidRPr="003A465B">
        <w:rPr>
          <w:rFonts w:ascii="Verdana" w:hAnsi="Verdana"/>
          <w:sz w:val="18"/>
          <w:szCs w:val="18"/>
          <w:u w:val="single"/>
        </w:rPr>
        <w:t xml:space="preserve"> Wykonawca </w:t>
      </w:r>
      <w:r>
        <w:rPr>
          <w:rFonts w:ascii="Verdana" w:hAnsi="Verdana"/>
          <w:sz w:val="18"/>
          <w:szCs w:val="18"/>
          <w:u w:val="single"/>
        </w:rPr>
        <w:t xml:space="preserve">, którego oferta została oceniona jako najkorzystniejsza, </w:t>
      </w:r>
      <w:r w:rsidRPr="003A465B">
        <w:rPr>
          <w:rFonts w:ascii="Verdana" w:hAnsi="Verdana"/>
          <w:sz w:val="18"/>
          <w:szCs w:val="18"/>
          <w:u w:val="single"/>
        </w:rPr>
        <w:t>uchyla się od zawarcia umowy, Z</w:t>
      </w:r>
      <w:r w:rsidR="006626C8">
        <w:rPr>
          <w:rFonts w:ascii="Verdana" w:hAnsi="Verdana"/>
          <w:sz w:val="18"/>
          <w:szCs w:val="18"/>
          <w:u w:val="single"/>
        </w:rPr>
        <w:t>amawiają</w:t>
      </w:r>
      <w:r w:rsidRPr="003A465B">
        <w:rPr>
          <w:rFonts w:ascii="Verdana" w:hAnsi="Verdana"/>
          <w:sz w:val="18"/>
          <w:szCs w:val="18"/>
          <w:u w:val="single"/>
        </w:rPr>
        <w:t>cy</w:t>
      </w:r>
      <w:r>
        <w:rPr>
          <w:rFonts w:ascii="Verdana" w:hAnsi="Verdana"/>
          <w:sz w:val="18"/>
          <w:szCs w:val="18"/>
          <w:u w:val="single"/>
        </w:rPr>
        <w:t xml:space="preserve"> może</w:t>
      </w:r>
      <w:r w:rsidRPr="003A465B">
        <w:rPr>
          <w:rFonts w:ascii="Verdana" w:hAnsi="Verdana"/>
          <w:sz w:val="18"/>
          <w:szCs w:val="18"/>
          <w:u w:val="single"/>
        </w:rPr>
        <w:t xml:space="preserve"> zbada</w:t>
      </w:r>
      <w:r>
        <w:rPr>
          <w:rFonts w:ascii="Verdana" w:hAnsi="Verdana"/>
          <w:sz w:val="18"/>
          <w:szCs w:val="18"/>
          <w:u w:val="single"/>
        </w:rPr>
        <w:t>ć</w:t>
      </w:r>
      <w:r w:rsidRPr="003A465B">
        <w:rPr>
          <w:rFonts w:ascii="Verdana" w:hAnsi="Verdana"/>
          <w:sz w:val="18"/>
          <w:szCs w:val="18"/>
          <w:u w:val="single"/>
        </w:rPr>
        <w:t>, czy nie podlega wykluczeniu oraz spełnia warunki udziału w postępowaniu Wykonawca, który złożył ofertę najwyżej ocenioną spośród pozostałych ofert.</w:t>
      </w:r>
    </w:p>
    <w:p w14:paraId="4F66C8A3" w14:textId="77777777" w:rsidR="006626C8" w:rsidRPr="003A465B" w:rsidRDefault="006626C8" w:rsidP="00140630">
      <w:pPr>
        <w:pStyle w:val="Akapitzlist"/>
        <w:tabs>
          <w:tab w:val="left" w:pos="851"/>
        </w:tabs>
        <w:spacing w:line="360" w:lineRule="auto"/>
        <w:ind w:left="0" w:right="142"/>
        <w:jc w:val="both"/>
        <w:rPr>
          <w:rFonts w:ascii="Verdana" w:hAnsi="Verdana"/>
          <w:sz w:val="18"/>
          <w:szCs w:val="18"/>
          <w:u w:val="single"/>
        </w:rPr>
      </w:pPr>
    </w:p>
    <w:p w14:paraId="6C536972" w14:textId="77777777" w:rsidR="00970B6B" w:rsidRPr="000A3CFD"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31" w:name="_Toc282721365"/>
      <w:bookmarkStart w:id="32" w:name="_Toc395266103"/>
      <w:r w:rsidRPr="000A3CFD">
        <w:rPr>
          <w:rFonts w:ascii="Verdana" w:hAnsi="Verdana"/>
          <w:b/>
          <w:sz w:val="18"/>
          <w:szCs w:val="18"/>
          <w:u w:val="single"/>
        </w:rPr>
        <w:t>Wymagania dotyczące zabezpieczenia należytego wykonania umowy.</w:t>
      </w:r>
      <w:bookmarkEnd w:id="31"/>
      <w:bookmarkEnd w:id="32"/>
    </w:p>
    <w:p w14:paraId="57012976" w14:textId="77777777" w:rsidR="000D36AE" w:rsidRDefault="008F4BB0" w:rsidP="00140630">
      <w:pPr>
        <w:pStyle w:val="Style10"/>
        <w:suppressAutoHyphens w:val="0"/>
        <w:spacing w:line="360" w:lineRule="auto"/>
        <w:ind w:right="142"/>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r w:rsidR="004D7AA4" w:rsidRPr="00AC289E">
        <w:rPr>
          <w:rFonts w:ascii="Verdana" w:hAnsi="Verdana" w:cs="Times New Roman"/>
          <w:iCs/>
          <w:sz w:val="18"/>
          <w:szCs w:val="22"/>
          <w:lang w:eastAsia="pl-PL"/>
        </w:rPr>
        <w:t>.</w:t>
      </w:r>
    </w:p>
    <w:p w14:paraId="2DF800D6" w14:textId="77777777" w:rsidR="00E42D7F" w:rsidRDefault="00E42D7F" w:rsidP="00140630">
      <w:pPr>
        <w:pStyle w:val="Style10"/>
        <w:suppressAutoHyphens w:val="0"/>
        <w:spacing w:line="360" w:lineRule="auto"/>
        <w:ind w:right="142"/>
        <w:rPr>
          <w:rFonts w:ascii="Verdana" w:hAnsi="Verdana" w:cs="Times New Roman"/>
          <w:iCs/>
          <w:sz w:val="18"/>
          <w:szCs w:val="22"/>
          <w:lang w:eastAsia="pl-PL"/>
        </w:rPr>
      </w:pPr>
    </w:p>
    <w:p w14:paraId="3E6CD822" w14:textId="77777777" w:rsidR="00970B6B" w:rsidRPr="00AC289E"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33" w:name="_Toc282721370"/>
      <w:bookmarkStart w:id="34" w:name="_Toc395266104"/>
      <w:r w:rsidRPr="00AC289E">
        <w:rPr>
          <w:rFonts w:ascii="Verdana" w:hAnsi="Verdana"/>
          <w:b/>
          <w:sz w:val="18"/>
          <w:szCs w:val="18"/>
          <w:u w:val="single"/>
        </w:rPr>
        <w:t>Wzór umowy.</w:t>
      </w:r>
      <w:bookmarkEnd w:id="33"/>
      <w:bookmarkEnd w:id="34"/>
    </w:p>
    <w:p w14:paraId="70AC7893" w14:textId="544C65A4" w:rsidR="00970B6B" w:rsidRDefault="008554CB" w:rsidP="00140630">
      <w:pPr>
        <w:spacing w:line="360" w:lineRule="auto"/>
        <w:ind w:right="142"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173A41">
        <w:rPr>
          <w:rFonts w:ascii="Verdana" w:hAnsi="Verdana"/>
          <w:sz w:val="18"/>
          <w:szCs w:val="18"/>
        </w:rPr>
        <w:t xml:space="preserve">załącznik nr </w:t>
      </w:r>
      <w:r w:rsidR="007123DD">
        <w:rPr>
          <w:rFonts w:ascii="Verdana" w:hAnsi="Verdana"/>
          <w:color w:val="000000" w:themeColor="text1"/>
          <w:sz w:val="18"/>
          <w:szCs w:val="18"/>
        </w:rPr>
        <w:t>5</w:t>
      </w:r>
      <w:r w:rsidR="009E3ABF" w:rsidRPr="0086029B">
        <w:rPr>
          <w:rFonts w:ascii="Verdana" w:hAnsi="Verdana"/>
          <w:color w:val="000000" w:themeColor="text1"/>
          <w:sz w:val="18"/>
          <w:szCs w:val="18"/>
        </w:rPr>
        <w:t xml:space="preserve"> do </w:t>
      </w:r>
      <w:proofErr w:type="spellStart"/>
      <w:r w:rsidR="009E3ABF" w:rsidRPr="001F40E3">
        <w:rPr>
          <w:rFonts w:ascii="Verdana" w:hAnsi="Verdana"/>
          <w:sz w:val="18"/>
          <w:szCs w:val="18"/>
        </w:rPr>
        <w:t>Siwz</w:t>
      </w:r>
      <w:proofErr w:type="spellEnd"/>
      <w:r w:rsidRPr="001F40E3">
        <w:rPr>
          <w:rFonts w:ascii="Verdana" w:hAnsi="Verdana"/>
          <w:sz w:val="18"/>
          <w:szCs w:val="18"/>
        </w:rPr>
        <w:t>.</w:t>
      </w:r>
    </w:p>
    <w:p w14:paraId="352BECE2" w14:textId="77777777" w:rsidR="006626C8" w:rsidRPr="00AC289E" w:rsidRDefault="006626C8" w:rsidP="00140630">
      <w:pPr>
        <w:spacing w:line="360" w:lineRule="auto"/>
        <w:ind w:right="142" w:hanging="425"/>
        <w:jc w:val="both"/>
        <w:rPr>
          <w:rFonts w:ascii="Verdana" w:hAnsi="Verdana"/>
          <w:sz w:val="18"/>
          <w:szCs w:val="18"/>
        </w:rPr>
      </w:pPr>
    </w:p>
    <w:p w14:paraId="7BF88580" w14:textId="77777777" w:rsidR="00970B6B" w:rsidRPr="00AC289E" w:rsidRDefault="00970B6B" w:rsidP="00140630">
      <w:pPr>
        <w:numPr>
          <w:ilvl w:val="1"/>
          <w:numId w:val="13"/>
        </w:numPr>
        <w:tabs>
          <w:tab w:val="clear" w:pos="2727"/>
          <w:tab w:val="num" w:pos="567"/>
        </w:tabs>
        <w:spacing w:line="360" w:lineRule="auto"/>
        <w:ind w:left="0" w:right="142" w:hanging="567"/>
        <w:jc w:val="both"/>
        <w:outlineLvl w:val="0"/>
        <w:rPr>
          <w:rFonts w:ascii="Verdana" w:hAnsi="Verdana"/>
          <w:b/>
          <w:sz w:val="18"/>
          <w:szCs w:val="18"/>
          <w:u w:val="single"/>
        </w:rPr>
      </w:pPr>
      <w:bookmarkStart w:id="35" w:name="_Toc282721371"/>
      <w:bookmarkStart w:id="36" w:name="_Toc395266105"/>
      <w:r w:rsidRPr="00AC289E">
        <w:rPr>
          <w:rFonts w:ascii="Verdana" w:hAnsi="Verdana"/>
          <w:b/>
          <w:sz w:val="18"/>
          <w:szCs w:val="18"/>
          <w:u w:val="single"/>
        </w:rPr>
        <w:t>Pouczenie o środkach ochrony prawnej przysługujących Wykonawcy w toku postępowania o udzielenie zamówienia.</w:t>
      </w:r>
      <w:bookmarkEnd w:id="35"/>
      <w:bookmarkEnd w:id="36"/>
    </w:p>
    <w:p w14:paraId="08267D3C" w14:textId="77777777" w:rsidR="00FB6538" w:rsidRPr="00AC289E" w:rsidRDefault="00FB6538" w:rsidP="00140630">
      <w:pPr>
        <w:numPr>
          <w:ilvl w:val="1"/>
          <w:numId w:val="15"/>
        </w:numPr>
        <w:tabs>
          <w:tab w:val="clear" w:pos="1440"/>
          <w:tab w:val="num" w:pos="851"/>
        </w:tabs>
        <w:spacing w:line="360" w:lineRule="auto"/>
        <w:ind w:left="0" w:right="142"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F57F671" w14:textId="77777777" w:rsidR="006626C8" w:rsidRDefault="00FB6538" w:rsidP="00140630">
      <w:pPr>
        <w:numPr>
          <w:ilvl w:val="1"/>
          <w:numId w:val="15"/>
        </w:numPr>
        <w:tabs>
          <w:tab w:val="clear" w:pos="1440"/>
          <w:tab w:val="num" w:pos="851"/>
        </w:tabs>
        <w:spacing w:line="360" w:lineRule="auto"/>
        <w:ind w:left="0" w:right="142"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sidR="00BB7CFA">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7C9C7B7D" w14:textId="77777777" w:rsidR="00E42D7F" w:rsidRPr="00E42D7F" w:rsidRDefault="00FB6538" w:rsidP="00E42D7F">
      <w:pPr>
        <w:numPr>
          <w:ilvl w:val="1"/>
          <w:numId w:val="15"/>
        </w:numPr>
        <w:tabs>
          <w:tab w:val="clear" w:pos="1440"/>
          <w:tab w:val="num" w:pos="851"/>
        </w:tabs>
        <w:spacing w:line="360" w:lineRule="auto"/>
        <w:ind w:left="0" w:right="142" w:hanging="425"/>
        <w:jc w:val="both"/>
        <w:rPr>
          <w:rFonts w:ascii="Verdana" w:hAnsi="Verdana"/>
          <w:sz w:val="18"/>
          <w:szCs w:val="18"/>
        </w:rPr>
      </w:pPr>
      <w:r w:rsidRPr="006626C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B238B8" w:rsidRPr="006626C8">
        <w:rPr>
          <w:rFonts w:ascii="Verdana" w:hAnsi="Verdana"/>
          <w:sz w:val="18"/>
          <w:szCs w:val="18"/>
        </w:rPr>
        <w:t xml:space="preserve"> </w:t>
      </w:r>
      <w:r w:rsidR="00E42D7F" w:rsidRPr="00E42D7F">
        <w:rPr>
          <w:rFonts w:ascii="Verdana" w:hAnsi="Verdana"/>
          <w:sz w:val="18"/>
          <w:szCs w:val="18"/>
        </w:rPr>
        <w:t>W szczególności, odwołanie przysługuje wyłącznie wobec czynności:</w:t>
      </w:r>
    </w:p>
    <w:p w14:paraId="672E1338"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określenia warunków udziału w postępowaniu;</w:t>
      </w:r>
    </w:p>
    <w:p w14:paraId="46E8FD99"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wykluczenia odwołującego z postępowania o udzielenie zamówienia;</w:t>
      </w:r>
    </w:p>
    <w:p w14:paraId="56B38ACB"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odrzucenia oferty odwołującego;</w:t>
      </w:r>
    </w:p>
    <w:p w14:paraId="48D6EFEA"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opisu przedmiotu zamówienia;</w:t>
      </w:r>
    </w:p>
    <w:p w14:paraId="0B7BDC0C" w14:textId="78BEAD22" w:rsidR="00E42D7F" w:rsidRP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wyboru najkorzystniejszej oferty.</w:t>
      </w:r>
    </w:p>
    <w:p w14:paraId="33C4D735" w14:textId="5F4174A0" w:rsidR="00FB6538" w:rsidRPr="006626C8" w:rsidRDefault="00FB6538" w:rsidP="00E42D7F">
      <w:pPr>
        <w:pStyle w:val="Akapitzlist"/>
        <w:numPr>
          <w:ilvl w:val="1"/>
          <w:numId w:val="15"/>
        </w:numPr>
        <w:tabs>
          <w:tab w:val="clear" w:pos="1440"/>
          <w:tab w:val="num" w:pos="993"/>
        </w:tabs>
        <w:spacing w:line="360" w:lineRule="auto"/>
        <w:ind w:left="0" w:right="142" w:hanging="426"/>
        <w:jc w:val="both"/>
        <w:rPr>
          <w:rFonts w:ascii="Verdana" w:hAnsi="Verdana"/>
          <w:sz w:val="18"/>
          <w:szCs w:val="18"/>
        </w:rPr>
      </w:pPr>
      <w:r w:rsidRPr="006626C8">
        <w:rPr>
          <w:rFonts w:ascii="Verdana" w:hAnsi="Verdana"/>
          <w:sz w:val="18"/>
          <w:szCs w:val="18"/>
        </w:rPr>
        <w:t>Odwołanie wnosi się:</w:t>
      </w:r>
    </w:p>
    <w:p w14:paraId="2180D9E2"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 terminie </w:t>
      </w:r>
      <w:r w:rsidR="004F5C5D">
        <w:rPr>
          <w:rFonts w:ascii="Verdana" w:hAnsi="Verdana"/>
          <w:sz w:val="18"/>
          <w:szCs w:val="18"/>
        </w:rPr>
        <w:t>5</w:t>
      </w:r>
      <w:r w:rsidR="00BB7CFA">
        <w:rPr>
          <w:rFonts w:ascii="Verdana" w:hAnsi="Verdana"/>
          <w:sz w:val="18"/>
          <w:szCs w:val="18"/>
        </w:rPr>
        <w:t xml:space="preserve"> </w:t>
      </w:r>
      <w:r w:rsidRPr="00AC289E">
        <w:rPr>
          <w:rFonts w:ascii="Verdana" w:hAnsi="Verdana"/>
          <w:sz w:val="18"/>
          <w:szCs w:val="18"/>
        </w:rPr>
        <w:t>dni od dnia przesłania informacji o czynności Zamawiającego stanowiącej podstawę jego wniesienia, jeżeli zostały przesł</w:t>
      </w:r>
      <w:r w:rsidR="00BB7CFA">
        <w:rPr>
          <w:rFonts w:ascii="Verdana" w:hAnsi="Verdana"/>
          <w:sz w:val="18"/>
          <w:szCs w:val="18"/>
        </w:rPr>
        <w:t>ane w sposób określony w art. 180 ust.</w:t>
      </w:r>
      <w:r w:rsidR="004F5C5D">
        <w:rPr>
          <w:rFonts w:ascii="Verdana" w:hAnsi="Verdana"/>
          <w:sz w:val="18"/>
          <w:szCs w:val="18"/>
        </w:rPr>
        <w:t> </w:t>
      </w:r>
      <w:r w:rsidR="00BB7CFA">
        <w:rPr>
          <w:rFonts w:ascii="Verdana" w:hAnsi="Verdana"/>
          <w:sz w:val="18"/>
          <w:szCs w:val="18"/>
        </w:rPr>
        <w:t>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sidR="00BB7CFA">
        <w:rPr>
          <w:rFonts w:ascii="Verdana" w:hAnsi="Verdana"/>
          <w:sz w:val="18"/>
          <w:szCs w:val="18"/>
        </w:rPr>
        <w:t> </w:t>
      </w:r>
      <w:r w:rsidRPr="00AC289E">
        <w:rPr>
          <w:rFonts w:ascii="Verdana" w:hAnsi="Verdana"/>
          <w:sz w:val="18"/>
          <w:szCs w:val="18"/>
        </w:rPr>
        <w:t xml:space="preserve">terminie </w:t>
      </w:r>
      <w:r w:rsidR="004F5C5D">
        <w:rPr>
          <w:rFonts w:ascii="Verdana" w:hAnsi="Verdana"/>
          <w:sz w:val="18"/>
          <w:szCs w:val="18"/>
        </w:rPr>
        <w:t>10</w:t>
      </w:r>
      <w:r w:rsidR="00BB7CFA">
        <w:rPr>
          <w:rFonts w:ascii="Verdana" w:hAnsi="Verdana"/>
          <w:sz w:val="18"/>
          <w:szCs w:val="18"/>
        </w:rPr>
        <w:t xml:space="preserve"> </w:t>
      </w:r>
      <w:r w:rsidRPr="00AC289E">
        <w:rPr>
          <w:rFonts w:ascii="Verdana" w:hAnsi="Verdana"/>
          <w:sz w:val="18"/>
          <w:szCs w:val="18"/>
        </w:rPr>
        <w:t>dni - jeżeli zostały przesłane w inny sposób;</w:t>
      </w:r>
    </w:p>
    <w:p w14:paraId="67336D78"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sidR="004F5C5D" w:rsidRPr="00AC289E">
        <w:rPr>
          <w:rFonts w:ascii="Verdana" w:hAnsi="Verdana"/>
          <w:sz w:val="18"/>
          <w:szCs w:val="18"/>
        </w:rPr>
        <w:t xml:space="preserve">5 dni od dnia zamieszczenia ogłoszenia w Biuletynie Zamówień Publicznych, lub </w:t>
      </w:r>
      <w:proofErr w:type="spellStart"/>
      <w:r w:rsidR="004F5C5D" w:rsidRPr="00AC289E">
        <w:rPr>
          <w:rFonts w:ascii="Verdana" w:hAnsi="Verdana"/>
          <w:sz w:val="18"/>
          <w:szCs w:val="18"/>
        </w:rPr>
        <w:t>Siwz</w:t>
      </w:r>
      <w:proofErr w:type="spellEnd"/>
      <w:r w:rsidR="004F5C5D" w:rsidRPr="00AC289E">
        <w:rPr>
          <w:rFonts w:ascii="Verdana" w:hAnsi="Verdana"/>
          <w:sz w:val="18"/>
          <w:szCs w:val="18"/>
        </w:rPr>
        <w:t xml:space="preserve"> na stronie internetowej</w:t>
      </w:r>
      <w:r w:rsidRPr="00AC289E">
        <w:rPr>
          <w:rFonts w:ascii="Verdana" w:hAnsi="Verdana"/>
          <w:sz w:val="18"/>
          <w:szCs w:val="18"/>
        </w:rPr>
        <w:t>;</w:t>
      </w:r>
    </w:p>
    <w:p w14:paraId="3AFB818A"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sidR="004F5C5D">
        <w:rPr>
          <w:rFonts w:ascii="Verdana" w:hAnsi="Verdana"/>
          <w:sz w:val="18"/>
          <w:szCs w:val="18"/>
        </w:rPr>
        <w:t>5</w:t>
      </w:r>
      <w:r w:rsidR="00E72F5D">
        <w:rPr>
          <w:rFonts w:ascii="Verdana" w:hAnsi="Verdana"/>
          <w:sz w:val="18"/>
          <w:szCs w:val="18"/>
        </w:rPr>
        <w:t xml:space="preserve"> dni </w:t>
      </w:r>
      <w:r w:rsidRPr="00AC289E">
        <w:rPr>
          <w:rFonts w:ascii="Verdana" w:hAnsi="Verdana"/>
          <w:sz w:val="18"/>
          <w:szCs w:val="18"/>
        </w:rPr>
        <w:t>od dnia, w</w:t>
      </w:r>
      <w:r w:rsidR="00570454">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sidR="004F5C5D">
        <w:rPr>
          <w:rFonts w:ascii="Verdana" w:hAnsi="Verdana"/>
          <w:sz w:val="18"/>
          <w:szCs w:val="18"/>
        </w:rPr>
        <w:t> </w:t>
      </w:r>
      <w:r w:rsidRPr="00AC289E">
        <w:rPr>
          <w:rFonts w:ascii="Verdana" w:hAnsi="Verdana"/>
          <w:sz w:val="18"/>
          <w:szCs w:val="18"/>
        </w:rPr>
        <w:t>okolicznościach stanow</w:t>
      </w:r>
      <w:r w:rsidR="004F5C5D">
        <w:rPr>
          <w:rFonts w:ascii="Verdana" w:hAnsi="Verdana"/>
          <w:sz w:val="18"/>
          <w:szCs w:val="18"/>
        </w:rPr>
        <w:t>iących podstawę jego wniesienia;</w:t>
      </w:r>
    </w:p>
    <w:p w14:paraId="5DA56904" w14:textId="77777777" w:rsidR="00FB6538"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2DBAAF26" w14:textId="77777777" w:rsidR="004F5C5D" w:rsidRPr="00FB1D61" w:rsidRDefault="004F5C5D" w:rsidP="00E42D7F">
      <w:pPr>
        <w:pStyle w:val="Akapitzlist"/>
        <w:numPr>
          <w:ilvl w:val="0"/>
          <w:numId w:val="26"/>
        </w:numPr>
        <w:tabs>
          <w:tab w:val="clear" w:pos="1440"/>
          <w:tab w:val="num" w:pos="1701"/>
        </w:tabs>
        <w:spacing w:line="360" w:lineRule="auto"/>
        <w:ind w:left="851" w:right="142" w:hanging="425"/>
        <w:jc w:val="both"/>
        <w:rPr>
          <w:rFonts w:ascii="Verdana" w:hAnsi="Verdana"/>
          <w:sz w:val="18"/>
          <w:szCs w:val="18"/>
        </w:rPr>
      </w:pPr>
      <w:r w:rsidRPr="00FB1D61">
        <w:rPr>
          <w:rFonts w:ascii="Verdana" w:hAnsi="Verdana"/>
          <w:sz w:val="18"/>
          <w:szCs w:val="18"/>
        </w:rPr>
        <w:t>15 dni od dnia zamieszczenia w Biuletynie Zamówień Publicznych ogłoszenia o udzieleniu zamówienia,</w:t>
      </w:r>
    </w:p>
    <w:p w14:paraId="6DDDFF79" w14:textId="77777777" w:rsidR="004F5C5D" w:rsidRDefault="004F5C5D" w:rsidP="00E42D7F">
      <w:pPr>
        <w:numPr>
          <w:ilvl w:val="0"/>
          <w:numId w:val="26"/>
        </w:numPr>
        <w:tabs>
          <w:tab w:val="clear" w:pos="1440"/>
          <w:tab w:val="left" w:pos="851"/>
          <w:tab w:val="num" w:pos="1701"/>
        </w:tabs>
        <w:spacing w:line="360" w:lineRule="auto"/>
        <w:ind w:left="851" w:right="142"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89EA769" w14:textId="51657C98" w:rsidR="00FB6538" w:rsidRPr="004F5C5D" w:rsidRDefault="00277B83" w:rsidP="00140630">
      <w:pPr>
        <w:pStyle w:val="Akapitzlist"/>
        <w:numPr>
          <w:ilvl w:val="0"/>
          <w:numId w:val="27"/>
        </w:numPr>
        <w:tabs>
          <w:tab w:val="left" w:pos="851"/>
        </w:tabs>
        <w:spacing w:line="360" w:lineRule="auto"/>
        <w:ind w:left="0" w:right="142" w:hanging="425"/>
        <w:jc w:val="both"/>
        <w:rPr>
          <w:rFonts w:ascii="Verdana" w:hAnsi="Verdana"/>
          <w:sz w:val="18"/>
          <w:szCs w:val="18"/>
        </w:rPr>
      </w:pPr>
      <w:r>
        <w:rPr>
          <w:rFonts w:ascii="Verdana" w:hAnsi="Verdana"/>
          <w:sz w:val="18"/>
          <w:szCs w:val="18"/>
        </w:rPr>
        <w:t>O</w:t>
      </w:r>
      <w:r w:rsidR="00FB6538"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9895B0E" w14:textId="77777777" w:rsidR="00FB6538" w:rsidRPr="004F5C5D" w:rsidRDefault="00FB6538" w:rsidP="00140630">
      <w:pPr>
        <w:pStyle w:val="Akapitzlist"/>
        <w:numPr>
          <w:ilvl w:val="0"/>
          <w:numId w:val="27"/>
        </w:numPr>
        <w:tabs>
          <w:tab w:val="left" w:pos="851"/>
        </w:tabs>
        <w:spacing w:line="360" w:lineRule="auto"/>
        <w:ind w:left="0" w:right="142"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577284A" w14:textId="77777777" w:rsidR="00FB6538" w:rsidRPr="00AC289E" w:rsidRDefault="00FB6538" w:rsidP="00140630">
      <w:pPr>
        <w:numPr>
          <w:ilvl w:val="0"/>
          <w:numId w:val="27"/>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75170A1" w14:textId="77777777" w:rsidR="00FB6538" w:rsidRPr="00AC289E" w:rsidRDefault="00FB6538" w:rsidP="00140630">
      <w:pPr>
        <w:numPr>
          <w:ilvl w:val="0"/>
          <w:numId w:val="27"/>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lastRenderedPageBreak/>
        <w:t>Skargę wnosi się za pośrednictwem Prezesa KIO w terminie 7 dni od dnia doręczenia orzeczenia KIO, przesyłając jednocześnie jej odpis przeciwnikowi skargi.</w:t>
      </w:r>
    </w:p>
    <w:p w14:paraId="3A5AB0D9" w14:textId="77777777" w:rsidR="00FB6538" w:rsidRPr="00AC289E" w:rsidRDefault="00FB6538" w:rsidP="00140630">
      <w:pPr>
        <w:numPr>
          <w:ilvl w:val="0"/>
          <w:numId w:val="27"/>
        </w:numPr>
        <w:tabs>
          <w:tab w:val="left" w:pos="851"/>
          <w:tab w:val="left" w:pos="900"/>
        </w:tabs>
        <w:spacing w:line="360" w:lineRule="auto"/>
        <w:ind w:left="0" w:right="142"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443F3EF0" w14:textId="77777777" w:rsidR="00E21BD5" w:rsidRPr="00AC289E" w:rsidRDefault="00E21BD5" w:rsidP="00963513">
      <w:pPr>
        <w:tabs>
          <w:tab w:val="left" w:pos="900"/>
        </w:tabs>
        <w:spacing w:line="360" w:lineRule="auto"/>
        <w:ind w:right="470"/>
        <w:jc w:val="both"/>
        <w:rPr>
          <w:rFonts w:ascii="Verdana" w:hAnsi="Verdana"/>
          <w:sz w:val="10"/>
          <w:szCs w:val="10"/>
        </w:rPr>
      </w:pPr>
    </w:p>
    <w:p w14:paraId="495E4950" w14:textId="07748692" w:rsidR="00970B6B" w:rsidRPr="00AC289E" w:rsidRDefault="00970B6B" w:rsidP="00140630">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7" w:name="_Toc166245665"/>
      <w:bookmarkStart w:id="38" w:name="_Toc395266106"/>
      <w:bookmarkStart w:id="39" w:name="_Toc65960016"/>
      <w:r w:rsidRPr="00AC289E">
        <w:rPr>
          <w:rFonts w:ascii="Verdana" w:hAnsi="Verdana"/>
          <w:b/>
          <w:sz w:val="18"/>
          <w:szCs w:val="18"/>
          <w:u w:val="single"/>
        </w:rPr>
        <w:t xml:space="preserve">Wykaz załączników do niniejszej </w:t>
      </w:r>
      <w:bookmarkEnd w:id="37"/>
      <w:proofErr w:type="spellStart"/>
      <w:r w:rsidR="009E3ABF" w:rsidRPr="00AC289E">
        <w:rPr>
          <w:rFonts w:ascii="Verdana" w:hAnsi="Verdana"/>
          <w:b/>
          <w:sz w:val="18"/>
          <w:szCs w:val="18"/>
          <w:u w:val="single"/>
        </w:rPr>
        <w:t>Siwz</w:t>
      </w:r>
      <w:bookmarkEnd w:id="38"/>
      <w:proofErr w:type="spellEnd"/>
      <w:r w:rsidR="00D222C5">
        <w:rPr>
          <w:rFonts w:ascii="Verdana" w:hAnsi="Verdana"/>
          <w:b/>
          <w:sz w:val="18"/>
          <w:szCs w:val="18"/>
          <w:u w:val="single"/>
        </w:rPr>
        <w:t>.</w:t>
      </w:r>
    </w:p>
    <w:bookmarkEnd w:id="39"/>
    <w:p w14:paraId="412F70E2" w14:textId="77777777" w:rsidR="00862F0B" w:rsidRPr="00AC289E" w:rsidRDefault="009E3ABF" w:rsidP="00963513">
      <w:pPr>
        <w:spacing w:line="360" w:lineRule="auto"/>
        <w:ind w:left="426" w:right="470"/>
        <w:jc w:val="both"/>
        <w:rPr>
          <w:rFonts w:ascii="Verdana" w:hAnsi="Verdana"/>
          <w:sz w:val="18"/>
          <w:szCs w:val="18"/>
        </w:rPr>
      </w:pPr>
      <w:r w:rsidRPr="00AC289E">
        <w:rPr>
          <w:rFonts w:ascii="Verdana" w:hAnsi="Verdana"/>
          <w:sz w:val="18"/>
          <w:szCs w:val="18"/>
        </w:rPr>
        <w:t xml:space="preserve">Załącznikami do niniejszej </w:t>
      </w:r>
      <w:proofErr w:type="spellStart"/>
      <w:r w:rsidRPr="00AC289E">
        <w:rPr>
          <w:rFonts w:ascii="Verdana" w:hAnsi="Verdana"/>
          <w:sz w:val="18"/>
          <w:szCs w:val="18"/>
        </w:rPr>
        <w:t>Siwz</w:t>
      </w:r>
      <w:proofErr w:type="spellEnd"/>
      <w:r w:rsidR="00897C52" w:rsidRPr="00AC289E">
        <w:rPr>
          <w:rFonts w:ascii="Verdana" w:hAnsi="Verdana"/>
          <w:sz w:val="18"/>
          <w:szCs w:val="18"/>
        </w:rPr>
        <w:t xml:space="preserve"> są</w:t>
      </w:r>
      <w:r w:rsidR="00EC6819" w:rsidRPr="00AC289E">
        <w:rPr>
          <w:rFonts w:ascii="Verdana" w:hAnsi="Verdana"/>
          <w:sz w:val="18"/>
          <w:szCs w:val="18"/>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51"/>
        <w:gridCol w:w="6378"/>
      </w:tblGrid>
      <w:tr w:rsidR="00970B6B" w:rsidRPr="00AC289E" w14:paraId="4AC337E3" w14:textId="77777777" w:rsidTr="00140630">
        <w:tc>
          <w:tcPr>
            <w:tcW w:w="2694" w:type="dxa"/>
            <w:gridSpan w:val="2"/>
          </w:tcPr>
          <w:p w14:paraId="540A5A61" w14:textId="77777777" w:rsidR="00970B6B" w:rsidRPr="00D27AF7" w:rsidRDefault="00970B6B" w:rsidP="00963513">
            <w:pPr>
              <w:spacing w:line="360" w:lineRule="auto"/>
              <w:ind w:right="470"/>
              <w:jc w:val="center"/>
              <w:rPr>
                <w:rFonts w:ascii="Verdana" w:hAnsi="Verdana"/>
                <w:b/>
                <w:sz w:val="16"/>
                <w:szCs w:val="16"/>
              </w:rPr>
            </w:pPr>
            <w:r w:rsidRPr="00D27AF7">
              <w:rPr>
                <w:rFonts w:ascii="Verdana" w:hAnsi="Verdana"/>
                <w:b/>
                <w:sz w:val="16"/>
                <w:szCs w:val="16"/>
              </w:rPr>
              <w:t>Oznaczenie Załącznika</w:t>
            </w:r>
          </w:p>
        </w:tc>
        <w:tc>
          <w:tcPr>
            <w:tcW w:w="6378" w:type="dxa"/>
          </w:tcPr>
          <w:p w14:paraId="2C3A11A2" w14:textId="77777777" w:rsidR="00970B6B" w:rsidRPr="00D27AF7" w:rsidRDefault="00970B6B" w:rsidP="00963513">
            <w:pPr>
              <w:spacing w:line="360" w:lineRule="auto"/>
              <w:ind w:right="470"/>
              <w:jc w:val="center"/>
              <w:rPr>
                <w:rFonts w:ascii="Verdana" w:hAnsi="Verdana"/>
                <w:sz w:val="16"/>
                <w:szCs w:val="16"/>
              </w:rPr>
            </w:pPr>
            <w:r w:rsidRPr="00D27AF7">
              <w:rPr>
                <w:rFonts w:ascii="Verdana" w:hAnsi="Verdana"/>
                <w:b/>
                <w:sz w:val="16"/>
                <w:szCs w:val="16"/>
              </w:rPr>
              <w:t>Nazwa Załącznika</w:t>
            </w:r>
          </w:p>
        </w:tc>
      </w:tr>
      <w:tr w:rsidR="00970B6B" w:rsidRPr="00AC289E" w14:paraId="5BD422D3" w14:textId="77777777" w:rsidTr="00140630">
        <w:trPr>
          <w:trHeight w:val="254"/>
        </w:trPr>
        <w:tc>
          <w:tcPr>
            <w:tcW w:w="1843" w:type="dxa"/>
            <w:vAlign w:val="center"/>
          </w:tcPr>
          <w:p w14:paraId="3E43D69B" w14:textId="77777777" w:rsidR="00970B6B" w:rsidRPr="00D27AF7" w:rsidRDefault="00970B6B" w:rsidP="00963513">
            <w:pPr>
              <w:spacing w:line="360" w:lineRule="auto"/>
              <w:ind w:left="45" w:right="470"/>
              <w:jc w:val="center"/>
              <w:rPr>
                <w:rFonts w:ascii="Verdana" w:hAnsi="Verdana"/>
                <w:sz w:val="16"/>
                <w:szCs w:val="16"/>
              </w:rPr>
            </w:pPr>
            <w:r w:rsidRPr="00D27AF7">
              <w:rPr>
                <w:rFonts w:ascii="Verdana" w:hAnsi="Verdana"/>
                <w:sz w:val="16"/>
                <w:szCs w:val="16"/>
              </w:rPr>
              <w:t xml:space="preserve">Załącznik nr </w:t>
            </w:r>
          </w:p>
        </w:tc>
        <w:tc>
          <w:tcPr>
            <w:tcW w:w="851" w:type="dxa"/>
            <w:vAlign w:val="center"/>
          </w:tcPr>
          <w:p w14:paraId="4B8CDBAA" w14:textId="77777777" w:rsidR="00970B6B" w:rsidRPr="00D27AF7" w:rsidRDefault="00970B6B" w:rsidP="00963513">
            <w:pPr>
              <w:numPr>
                <w:ilvl w:val="0"/>
                <w:numId w:val="12"/>
              </w:numPr>
              <w:spacing w:line="360" w:lineRule="auto"/>
              <w:ind w:right="470"/>
              <w:jc w:val="center"/>
              <w:rPr>
                <w:rFonts w:ascii="Verdana" w:hAnsi="Verdana"/>
                <w:sz w:val="16"/>
                <w:szCs w:val="16"/>
              </w:rPr>
            </w:pPr>
          </w:p>
        </w:tc>
        <w:tc>
          <w:tcPr>
            <w:tcW w:w="6378" w:type="dxa"/>
            <w:vAlign w:val="center"/>
          </w:tcPr>
          <w:p w14:paraId="75D3DD0D" w14:textId="5017ADCC" w:rsidR="00970B6B" w:rsidRPr="00F22E89" w:rsidRDefault="00A05CDC" w:rsidP="00173A41">
            <w:pPr>
              <w:spacing w:line="360" w:lineRule="auto"/>
              <w:jc w:val="both"/>
              <w:rPr>
                <w:rFonts w:ascii="Verdana" w:hAnsi="Verdana"/>
                <w:sz w:val="16"/>
                <w:szCs w:val="16"/>
              </w:rPr>
            </w:pPr>
            <w:r w:rsidRPr="00F22E89">
              <w:rPr>
                <w:rFonts w:ascii="Verdana" w:hAnsi="Verdana"/>
                <w:sz w:val="16"/>
                <w:szCs w:val="16"/>
              </w:rPr>
              <w:t>Wzór</w:t>
            </w:r>
            <w:r w:rsidR="00064A13" w:rsidRPr="00F22E89">
              <w:rPr>
                <w:rFonts w:ascii="Verdana" w:hAnsi="Verdana"/>
                <w:sz w:val="16"/>
                <w:szCs w:val="16"/>
              </w:rPr>
              <w:t xml:space="preserve"> Formularz</w:t>
            </w:r>
            <w:r w:rsidRPr="00F22E89">
              <w:rPr>
                <w:rFonts w:ascii="Verdana" w:hAnsi="Verdana"/>
                <w:sz w:val="16"/>
                <w:szCs w:val="16"/>
              </w:rPr>
              <w:t>a</w:t>
            </w:r>
            <w:r w:rsidR="00064A13" w:rsidRPr="00F22E89">
              <w:rPr>
                <w:rFonts w:ascii="Verdana" w:hAnsi="Verdana"/>
                <w:sz w:val="16"/>
                <w:szCs w:val="16"/>
              </w:rPr>
              <w:t xml:space="preserve"> Ofertow</w:t>
            </w:r>
            <w:r w:rsidRPr="00F22E89">
              <w:rPr>
                <w:rFonts w:ascii="Verdana" w:hAnsi="Verdana"/>
                <w:sz w:val="16"/>
                <w:szCs w:val="16"/>
              </w:rPr>
              <w:t>ego</w:t>
            </w:r>
            <w:r w:rsidR="0010113E" w:rsidRPr="00F22E89">
              <w:rPr>
                <w:rFonts w:ascii="Verdana" w:hAnsi="Verdana"/>
                <w:sz w:val="16"/>
                <w:szCs w:val="16"/>
              </w:rPr>
              <w:t xml:space="preserve"> </w:t>
            </w:r>
          </w:p>
        </w:tc>
      </w:tr>
      <w:tr w:rsidR="00970B6B" w:rsidRPr="00AC289E" w14:paraId="7C61814F"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D27AF7" w:rsidRDefault="00970B6B" w:rsidP="00963513">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D27AF7" w:rsidRDefault="00970B6B"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F9D9B74" w14:textId="34C11180" w:rsidR="00970B6B" w:rsidRPr="00F22E89" w:rsidRDefault="00E649CA" w:rsidP="00173A41">
            <w:pPr>
              <w:spacing w:line="276" w:lineRule="auto"/>
              <w:jc w:val="both"/>
              <w:rPr>
                <w:rFonts w:ascii="Verdana" w:hAnsi="Verdana"/>
                <w:sz w:val="16"/>
                <w:szCs w:val="16"/>
              </w:rPr>
            </w:pPr>
            <w:r w:rsidRPr="00F22E89">
              <w:rPr>
                <w:rFonts w:ascii="Verdana" w:hAnsi="Verdana"/>
                <w:sz w:val="16"/>
                <w:szCs w:val="16"/>
              </w:rPr>
              <w:t xml:space="preserve">Wzór </w:t>
            </w:r>
            <w:r w:rsidR="007B2160" w:rsidRPr="00F22E89">
              <w:rPr>
                <w:rFonts w:ascii="Verdana" w:hAnsi="Verdana"/>
                <w:sz w:val="16"/>
                <w:szCs w:val="16"/>
              </w:rPr>
              <w:t>Wykazu usług</w:t>
            </w:r>
          </w:p>
        </w:tc>
      </w:tr>
      <w:tr w:rsidR="00FB09A3" w:rsidRPr="00FB09A3" w14:paraId="66FBA5E7"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CA0FA2" w:rsidRDefault="007D234A" w:rsidP="00963513">
            <w:pPr>
              <w:spacing w:line="360" w:lineRule="auto"/>
              <w:ind w:right="470"/>
              <w:jc w:val="center"/>
              <w:rPr>
                <w:rFonts w:ascii="Verdana" w:hAnsi="Verdana"/>
                <w:sz w:val="16"/>
                <w:szCs w:val="16"/>
              </w:rPr>
            </w:pPr>
            <w:r w:rsidRPr="00CA0FA2">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CA0FA2" w:rsidRDefault="007D234A"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0188038" w14:textId="07C4DE9B" w:rsidR="007D234A" w:rsidRPr="00F22E89" w:rsidRDefault="002C1A7E" w:rsidP="00173A41">
            <w:pPr>
              <w:spacing w:line="276" w:lineRule="auto"/>
              <w:jc w:val="both"/>
              <w:rPr>
                <w:rFonts w:ascii="Verdana" w:hAnsi="Verdana"/>
                <w:sz w:val="16"/>
                <w:szCs w:val="16"/>
              </w:rPr>
            </w:pPr>
            <w:r w:rsidRPr="00F22E89">
              <w:rPr>
                <w:rFonts w:ascii="Verdana" w:hAnsi="Verdana"/>
                <w:sz w:val="16"/>
                <w:szCs w:val="16"/>
              </w:rPr>
              <w:t>Wzór Oświadczenia w sprawie braku podstaw do wykluczenia i w sprawie spełnienia warunków udziału w postępowaniu</w:t>
            </w:r>
          </w:p>
        </w:tc>
      </w:tr>
      <w:tr w:rsidR="00FB09A3" w:rsidRPr="00FB09A3" w14:paraId="6ED424EC"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5B9F2BA8" w14:textId="0719D5C6" w:rsidR="006F0CEE" w:rsidRPr="00CA0FA2" w:rsidRDefault="007123DD" w:rsidP="00963513">
            <w:pPr>
              <w:spacing w:line="360" w:lineRule="auto"/>
              <w:ind w:right="470"/>
              <w:jc w:val="center"/>
              <w:rPr>
                <w:rFonts w:ascii="Verdana" w:hAnsi="Verdana"/>
                <w:sz w:val="16"/>
                <w:szCs w:val="16"/>
              </w:rPr>
            </w:pPr>
            <w:r w:rsidRPr="00CA0FA2">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045AB708" w14:textId="77777777" w:rsidR="006F0CEE" w:rsidRPr="00CA0FA2" w:rsidRDefault="006F0CEE"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72C7012" w14:textId="631598F6" w:rsidR="006F0CEE" w:rsidRPr="00F22E89" w:rsidRDefault="007123DD" w:rsidP="00173A41">
            <w:pPr>
              <w:spacing w:line="276" w:lineRule="auto"/>
              <w:jc w:val="both"/>
              <w:rPr>
                <w:rFonts w:ascii="Verdana" w:hAnsi="Verdana"/>
                <w:sz w:val="16"/>
                <w:szCs w:val="16"/>
              </w:rPr>
            </w:pPr>
            <w:r w:rsidRPr="00F22E89">
              <w:rPr>
                <w:rFonts w:ascii="Verdana" w:hAnsi="Verdana"/>
                <w:sz w:val="16"/>
                <w:szCs w:val="16"/>
              </w:rPr>
              <w:t xml:space="preserve">Wzór Oświadczenia </w:t>
            </w:r>
            <w:r w:rsidRPr="00F22E89">
              <w:rPr>
                <w:rFonts w:ascii="Verdana" w:hAnsi="Verdana"/>
                <w:bCs/>
                <w:sz w:val="16"/>
                <w:szCs w:val="16"/>
              </w:rPr>
              <w:t>o przynależności lub braku przynależności do tej samej grupy kapitałowej</w:t>
            </w:r>
          </w:p>
        </w:tc>
      </w:tr>
      <w:tr w:rsidR="00FB09A3" w:rsidRPr="00FB09A3" w14:paraId="5F2EE883"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5F188CA5" w14:textId="77777777" w:rsidR="00173A41" w:rsidRPr="00CA0FA2" w:rsidRDefault="00173A41" w:rsidP="00173A41">
            <w:pPr>
              <w:spacing w:line="360" w:lineRule="auto"/>
              <w:ind w:right="470"/>
              <w:jc w:val="center"/>
              <w:rPr>
                <w:rFonts w:ascii="Verdana" w:hAnsi="Verdana"/>
                <w:sz w:val="16"/>
                <w:szCs w:val="16"/>
              </w:rPr>
            </w:pPr>
            <w:r w:rsidRPr="00CA0FA2">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4BD88E33" w14:textId="77777777" w:rsidR="00173A41" w:rsidRPr="00CA0FA2" w:rsidRDefault="00173A41" w:rsidP="00173A41">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DD428D2" w14:textId="427FCE8F" w:rsidR="00173A41" w:rsidRPr="00F22E89" w:rsidRDefault="007123DD" w:rsidP="00173A41">
            <w:pPr>
              <w:pStyle w:val="Tekstpodstawowy3"/>
              <w:jc w:val="both"/>
              <w:rPr>
                <w:rFonts w:ascii="Verdana" w:hAnsi="Verdana"/>
                <w:sz w:val="16"/>
                <w:szCs w:val="16"/>
              </w:rPr>
            </w:pPr>
            <w:r w:rsidRPr="00F22E89">
              <w:rPr>
                <w:rFonts w:ascii="Verdana" w:hAnsi="Verdana"/>
                <w:sz w:val="16"/>
                <w:szCs w:val="16"/>
              </w:rPr>
              <w:t>Wzór umowy</w:t>
            </w:r>
          </w:p>
        </w:tc>
      </w:tr>
      <w:tr w:rsidR="00CA0FA2" w:rsidRPr="00FB09A3" w14:paraId="1499317D" w14:textId="77777777" w:rsidTr="00255857">
        <w:trPr>
          <w:trHeight w:val="645"/>
        </w:trPr>
        <w:tc>
          <w:tcPr>
            <w:tcW w:w="1843" w:type="dxa"/>
            <w:tcBorders>
              <w:top w:val="single" w:sz="4" w:space="0" w:color="auto"/>
              <w:left w:val="single" w:sz="4" w:space="0" w:color="auto"/>
              <w:bottom w:val="single" w:sz="4" w:space="0" w:color="auto"/>
              <w:right w:val="single" w:sz="4" w:space="0" w:color="auto"/>
            </w:tcBorders>
            <w:vAlign w:val="center"/>
          </w:tcPr>
          <w:p w14:paraId="259ADCD5" w14:textId="77777777" w:rsidR="00CA0FA2" w:rsidRPr="00CA0FA2" w:rsidRDefault="00CA0FA2" w:rsidP="00CA0FA2">
            <w:pPr>
              <w:spacing w:line="360" w:lineRule="auto"/>
              <w:ind w:right="470"/>
              <w:jc w:val="center"/>
              <w:rPr>
                <w:rFonts w:ascii="Verdana" w:hAnsi="Verdana"/>
                <w:sz w:val="16"/>
                <w:szCs w:val="16"/>
              </w:rPr>
            </w:pPr>
            <w:r w:rsidRPr="00CA0FA2">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411698CB" w14:textId="77777777" w:rsidR="00CA0FA2" w:rsidRPr="00CA0FA2" w:rsidRDefault="00CA0FA2" w:rsidP="00CA0FA2">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AF06D2E" w14:textId="0FF76141" w:rsidR="00CA0FA2" w:rsidRPr="00F22E89" w:rsidRDefault="00CA0FA2" w:rsidP="00CA0FA2">
            <w:pPr>
              <w:pStyle w:val="Tekstpodstawowy3"/>
              <w:jc w:val="both"/>
              <w:rPr>
                <w:rFonts w:ascii="Verdana" w:hAnsi="Verdana"/>
                <w:sz w:val="16"/>
                <w:szCs w:val="16"/>
              </w:rPr>
            </w:pPr>
            <w:r w:rsidRPr="00F22E89">
              <w:rPr>
                <w:rFonts w:ascii="Verdana" w:hAnsi="Verdana"/>
                <w:sz w:val="16"/>
                <w:szCs w:val="16"/>
              </w:rPr>
              <w:t>Wzór oświadczenia o osobach zatrudnionych na podstawie umowy o pracę</w:t>
            </w:r>
          </w:p>
        </w:tc>
      </w:tr>
      <w:tr w:rsidR="00255857" w:rsidRPr="00FB09A3" w14:paraId="5FFF3E94" w14:textId="77777777" w:rsidTr="00255857">
        <w:trPr>
          <w:trHeight w:val="337"/>
        </w:trPr>
        <w:tc>
          <w:tcPr>
            <w:tcW w:w="1843" w:type="dxa"/>
            <w:tcBorders>
              <w:top w:val="single" w:sz="4" w:space="0" w:color="auto"/>
              <w:left w:val="single" w:sz="4" w:space="0" w:color="auto"/>
              <w:bottom w:val="single" w:sz="4" w:space="0" w:color="auto"/>
              <w:right w:val="single" w:sz="4" w:space="0" w:color="auto"/>
            </w:tcBorders>
            <w:vAlign w:val="center"/>
          </w:tcPr>
          <w:p w14:paraId="5354412B" w14:textId="04E474FD" w:rsidR="00255857" w:rsidRPr="00CA0FA2" w:rsidRDefault="00F91234" w:rsidP="00CA0FA2">
            <w:pPr>
              <w:spacing w:line="360" w:lineRule="auto"/>
              <w:ind w:right="470"/>
              <w:jc w:val="center"/>
              <w:rPr>
                <w:rFonts w:ascii="Verdana" w:hAnsi="Verdana"/>
                <w:sz w:val="16"/>
                <w:szCs w:val="16"/>
              </w:rPr>
            </w:pPr>
            <w:r>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6254FDAA" w14:textId="77777777" w:rsidR="00255857" w:rsidRPr="00CA0FA2" w:rsidRDefault="00255857" w:rsidP="00CA0FA2">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19443F0" w14:textId="6F8F82AF" w:rsidR="00255857" w:rsidRPr="00F22E89" w:rsidRDefault="00F91234" w:rsidP="00CA0FA2">
            <w:pPr>
              <w:pStyle w:val="Tekstpodstawowy3"/>
              <w:jc w:val="both"/>
              <w:rPr>
                <w:rFonts w:ascii="Verdana" w:hAnsi="Verdana"/>
                <w:sz w:val="16"/>
                <w:szCs w:val="16"/>
              </w:rPr>
            </w:pPr>
            <w:r>
              <w:rPr>
                <w:rFonts w:ascii="Verdana" w:hAnsi="Verdana"/>
                <w:sz w:val="16"/>
                <w:szCs w:val="16"/>
              </w:rPr>
              <w:t>Wykaz  świadczonych usług pocztowych w obrocie krajo0wym i zagranicznym</w:t>
            </w:r>
          </w:p>
        </w:tc>
      </w:tr>
    </w:tbl>
    <w:p w14:paraId="67B81A49" w14:textId="77777777" w:rsidR="00C90E75" w:rsidRPr="00FB09A3" w:rsidRDefault="00C90E75" w:rsidP="00570454">
      <w:pPr>
        <w:ind w:left="5387" w:right="470"/>
        <w:jc w:val="both"/>
        <w:rPr>
          <w:rFonts w:ascii="Verdana" w:hAnsi="Verdana"/>
          <w:b/>
          <w:color w:val="FF0000"/>
          <w:sz w:val="18"/>
          <w:szCs w:val="18"/>
        </w:rPr>
      </w:pPr>
    </w:p>
    <w:p w14:paraId="19FD4E61" w14:textId="77777777" w:rsidR="00E42D7F" w:rsidRPr="0047554B" w:rsidRDefault="00E42D7F" w:rsidP="00595E11">
      <w:pPr>
        <w:ind w:left="5387" w:right="470"/>
        <w:jc w:val="both"/>
        <w:rPr>
          <w:rFonts w:ascii="Verdana" w:hAnsi="Verdana"/>
          <w:b/>
          <w:sz w:val="18"/>
          <w:szCs w:val="18"/>
        </w:rPr>
      </w:pPr>
      <w:r w:rsidRPr="0047554B">
        <w:rPr>
          <w:rFonts w:ascii="Verdana" w:hAnsi="Verdana"/>
          <w:b/>
          <w:sz w:val="18"/>
          <w:szCs w:val="18"/>
        </w:rPr>
        <w:t>Z upoważnienia Rektora</w:t>
      </w:r>
    </w:p>
    <w:p w14:paraId="3CD61D58" w14:textId="25B4962A" w:rsidR="00595E11" w:rsidRPr="0047554B" w:rsidRDefault="00595E11" w:rsidP="00595E11">
      <w:pPr>
        <w:ind w:left="5387" w:right="470"/>
        <w:jc w:val="both"/>
        <w:rPr>
          <w:rFonts w:ascii="Verdana" w:hAnsi="Verdana"/>
          <w:b/>
          <w:sz w:val="18"/>
          <w:szCs w:val="18"/>
        </w:rPr>
      </w:pPr>
      <w:r w:rsidRPr="0047554B">
        <w:rPr>
          <w:rFonts w:ascii="Verdana" w:hAnsi="Verdana"/>
          <w:b/>
          <w:sz w:val="18"/>
          <w:szCs w:val="18"/>
        </w:rPr>
        <w:t>Kancler</w:t>
      </w:r>
      <w:r w:rsidR="00F934D0" w:rsidRPr="0047554B">
        <w:rPr>
          <w:rFonts w:ascii="Verdana" w:hAnsi="Verdana"/>
          <w:b/>
          <w:sz w:val="18"/>
          <w:szCs w:val="18"/>
        </w:rPr>
        <w:t>z</w:t>
      </w:r>
      <w:r w:rsidRPr="0047554B">
        <w:rPr>
          <w:rFonts w:ascii="Verdana" w:hAnsi="Verdana"/>
          <w:b/>
          <w:sz w:val="18"/>
          <w:szCs w:val="18"/>
        </w:rPr>
        <w:t xml:space="preserve"> UMW</w:t>
      </w:r>
    </w:p>
    <w:p w14:paraId="7D30834B" w14:textId="77777777" w:rsidR="00595E11" w:rsidRPr="0047554B" w:rsidRDefault="00595E11" w:rsidP="00595E11">
      <w:pPr>
        <w:ind w:left="5387" w:right="470"/>
        <w:jc w:val="both"/>
        <w:rPr>
          <w:rFonts w:ascii="Verdana" w:hAnsi="Verdana"/>
          <w:b/>
          <w:sz w:val="18"/>
          <w:szCs w:val="18"/>
        </w:rPr>
      </w:pPr>
    </w:p>
    <w:p w14:paraId="4929DBA4" w14:textId="77777777" w:rsidR="00595E11" w:rsidRPr="0047554B" w:rsidRDefault="00595E11" w:rsidP="00595E11">
      <w:pPr>
        <w:ind w:left="5387" w:right="470"/>
        <w:jc w:val="both"/>
        <w:rPr>
          <w:rFonts w:ascii="Verdana" w:hAnsi="Verdana"/>
          <w:b/>
          <w:sz w:val="18"/>
          <w:szCs w:val="18"/>
        </w:rPr>
      </w:pPr>
    </w:p>
    <w:p w14:paraId="65DC051B" w14:textId="079548ED" w:rsidR="004F6F41" w:rsidRPr="0047554B" w:rsidRDefault="0047554B" w:rsidP="00595E11">
      <w:pPr>
        <w:ind w:left="5387" w:right="470"/>
        <w:jc w:val="both"/>
        <w:rPr>
          <w:rFonts w:ascii="Verdana" w:hAnsi="Verdana"/>
          <w:b/>
          <w:sz w:val="18"/>
          <w:szCs w:val="18"/>
        </w:rPr>
      </w:pPr>
      <w:r w:rsidRPr="0047554B">
        <w:rPr>
          <w:rFonts w:ascii="Verdana" w:hAnsi="Verdana"/>
          <w:b/>
          <w:sz w:val="18"/>
          <w:szCs w:val="18"/>
        </w:rPr>
        <w:t xml:space="preserve">mgr Patryk </w:t>
      </w:r>
      <w:proofErr w:type="spellStart"/>
      <w:r w:rsidRPr="0047554B">
        <w:rPr>
          <w:rFonts w:ascii="Verdana" w:hAnsi="Verdana"/>
          <w:b/>
          <w:sz w:val="18"/>
          <w:szCs w:val="18"/>
        </w:rPr>
        <w:t>Hebrowski</w:t>
      </w:r>
      <w:proofErr w:type="spellEnd"/>
      <w:r w:rsidR="00595E11" w:rsidRPr="0047554B">
        <w:rPr>
          <w:rFonts w:ascii="Verdana" w:hAnsi="Verdana"/>
          <w:b/>
          <w:sz w:val="18"/>
          <w:szCs w:val="18"/>
        </w:rPr>
        <w:t xml:space="preserve"> </w:t>
      </w:r>
    </w:p>
    <w:p w14:paraId="3258918C" w14:textId="77777777" w:rsidR="00F42C81" w:rsidRPr="0047554B" w:rsidRDefault="00F42C81" w:rsidP="00595E11">
      <w:pPr>
        <w:ind w:left="5387" w:right="470"/>
        <w:jc w:val="both"/>
        <w:rPr>
          <w:rFonts w:ascii="Verdana" w:hAnsi="Verdana"/>
          <w:b/>
          <w:sz w:val="18"/>
          <w:szCs w:val="18"/>
        </w:rPr>
      </w:pPr>
    </w:p>
    <w:p w14:paraId="0AD465C1" w14:textId="77777777" w:rsidR="00F42C81" w:rsidRPr="0047554B" w:rsidRDefault="00F42C81" w:rsidP="00595E11">
      <w:pPr>
        <w:ind w:left="5387" w:right="470"/>
        <w:jc w:val="both"/>
        <w:rPr>
          <w:rFonts w:ascii="Verdana" w:hAnsi="Verdana"/>
          <w:b/>
          <w:sz w:val="18"/>
          <w:szCs w:val="18"/>
        </w:rPr>
      </w:pPr>
    </w:p>
    <w:p w14:paraId="115051F1" w14:textId="1ECBDAAA" w:rsidR="001E7AE2" w:rsidRDefault="001E7AE2">
      <w:pPr>
        <w:rPr>
          <w:rFonts w:ascii="Verdana" w:hAnsi="Verdana"/>
          <w:b/>
          <w:color w:val="FF0000"/>
          <w:sz w:val="18"/>
          <w:szCs w:val="18"/>
        </w:rPr>
      </w:pPr>
      <w:r>
        <w:rPr>
          <w:rFonts w:ascii="Verdana" w:hAnsi="Verdana"/>
          <w:b/>
          <w:color w:val="FF0000"/>
          <w:sz w:val="18"/>
          <w:szCs w:val="18"/>
        </w:rPr>
        <w:br w:type="page"/>
      </w:r>
    </w:p>
    <w:p w14:paraId="595ECC7B" w14:textId="762E4CF8" w:rsidR="00F42C81" w:rsidRPr="00355851" w:rsidRDefault="00355851" w:rsidP="00F42C81">
      <w:pPr>
        <w:pStyle w:val="Nagwek3"/>
        <w:spacing w:line="240" w:lineRule="exact"/>
        <w:rPr>
          <w:color w:val="auto"/>
        </w:rPr>
      </w:pPr>
      <w:r w:rsidRPr="00355851">
        <w:rPr>
          <w:b/>
          <w:i w:val="0"/>
          <w:color w:val="auto"/>
        </w:rPr>
        <w:lastRenderedPageBreak/>
        <w:t>UMW / AZ / PN - 113</w:t>
      </w:r>
      <w:r w:rsidR="00F42C81" w:rsidRPr="00355851">
        <w:rPr>
          <w:b/>
          <w:i w:val="0"/>
          <w:color w:val="auto"/>
        </w:rPr>
        <w:t xml:space="preserve"> / 20</w:t>
      </w:r>
      <w:r w:rsidR="00F42C81" w:rsidRPr="00355851">
        <w:rPr>
          <w:color w:val="auto"/>
        </w:rPr>
        <w:tab/>
      </w:r>
      <w:r w:rsidR="00F42C81" w:rsidRPr="00355851">
        <w:rPr>
          <w:color w:val="auto"/>
        </w:rPr>
        <w:tab/>
      </w:r>
      <w:r w:rsidR="00F42C81" w:rsidRPr="00355851">
        <w:rPr>
          <w:color w:val="auto"/>
        </w:rPr>
        <w:tab/>
      </w:r>
      <w:r w:rsidR="00F42C81" w:rsidRPr="00355851">
        <w:rPr>
          <w:color w:val="auto"/>
        </w:rPr>
        <w:tab/>
      </w:r>
      <w:r w:rsidR="00F42C81" w:rsidRPr="00355851">
        <w:rPr>
          <w:color w:val="auto"/>
        </w:rPr>
        <w:tab/>
      </w:r>
      <w:r w:rsidR="00F42C81" w:rsidRPr="00355851">
        <w:rPr>
          <w:color w:val="auto"/>
        </w:rPr>
        <w:tab/>
      </w:r>
      <w:r w:rsidR="00F42C81" w:rsidRPr="00355851">
        <w:rPr>
          <w:color w:val="auto"/>
        </w:rPr>
        <w:tab/>
        <w:t xml:space="preserve">Załącznik nr 1 do </w:t>
      </w:r>
      <w:proofErr w:type="spellStart"/>
      <w:r w:rsidR="00F42C81" w:rsidRPr="00355851">
        <w:rPr>
          <w:color w:val="auto"/>
        </w:rPr>
        <w:t>Siwz</w:t>
      </w:r>
      <w:proofErr w:type="spellEnd"/>
      <w:r w:rsidR="00F42C81" w:rsidRPr="00355851">
        <w:rPr>
          <w:color w:val="auto"/>
        </w:rPr>
        <w:t xml:space="preserve"> </w:t>
      </w:r>
    </w:p>
    <w:p w14:paraId="24D76353" w14:textId="77777777" w:rsidR="00F42C81" w:rsidRDefault="00F42C81" w:rsidP="00F42C81">
      <w:pPr>
        <w:spacing w:line="280" w:lineRule="exact"/>
        <w:jc w:val="center"/>
        <w:rPr>
          <w:rFonts w:ascii="Verdana" w:hAnsi="Verdana"/>
          <w:b/>
          <w:sz w:val="18"/>
          <w:szCs w:val="18"/>
        </w:rPr>
      </w:pPr>
      <w:r w:rsidRPr="00355851">
        <w:rPr>
          <w:rFonts w:ascii="Verdana" w:hAnsi="Verdana"/>
          <w:b/>
          <w:sz w:val="18"/>
          <w:szCs w:val="18"/>
        </w:rPr>
        <w:t>FORMULARZ OFERTOWY</w:t>
      </w:r>
    </w:p>
    <w:p w14:paraId="67EDFAF9" w14:textId="77777777" w:rsidR="00EA5D21" w:rsidRPr="00EA5D21" w:rsidRDefault="00EA5D21" w:rsidP="00EA5D21">
      <w:pPr>
        <w:spacing w:line="280" w:lineRule="exact"/>
        <w:jc w:val="center"/>
        <w:rPr>
          <w:rFonts w:ascii="Verdana" w:hAnsi="Verdana"/>
          <w:b/>
          <w:iCs/>
          <w:color w:val="4472C4" w:themeColor="accent5"/>
          <w:sz w:val="18"/>
          <w:szCs w:val="18"/>
        </w:rPr>
      </w:pPr>
      <w:r w:rsidRPr="00EA5D21">
        <w:rPr>
          <w:rFonts w:ascii="Verdana" w:hAnsi="Verdana"/>
          <w:b/>
          <w:iCs/>
          <w:color w:val="4472C4" w:themeColor="accent5"/>
          <w:sz w:val="18"/>
          <w:szCs w:val="18"/>
        </w:rPr>
        <w:t>KOREKTA z dnia 04.11.2020r.</w:t>
      </w:r>
    </w:p>
    <w:p w14:paraId="760A3C6B" w14:textId="77777777" w:rsidR="00F42C81" w:rsidRPr="00355851" w:rsidRDefault="00F42C81" w:rsidP="00F42C81">
      <w:pPr>
        <w:spacing w:line="280" w:lineRule="exact"/>
        <w:rPr>
          <w:rFonts w:ascii="Verdana" w:hAnsi="Verdana"/>
          <w:sz w:val="18"/>
          <w:szCs w:val="18"/>
          <w:u w:val="single"/>
        </w:rPr>
      </w:pPr>
    </w:p>
    <w:p w14:paraId="01BCC9D7" w14:textId="77777777" w:rsidR="00F42C81" w:rsidRPr="00355851" w:rsidRDefault="00F42C81" w:rsidP="00F42C81">
      <w:pPr>
        <w:spacing w:line="240" w:lineRule="exact"/>
        <w:ind w:left="360" w:right="-381" w:hanging="360"/>
        <w:jc w:val="both"/>
        <w:rPr>
          <w:rFonts w:ascii="Verdana" w:hAnsi="Verdana"/>
          <w:sz w:val="18"/>
          <w:szCs w:val="18"/>
          <w:u w:val="single"/>
        </w:rPr>
      </w:pPr>
      <w:r w:rsidRPr="00355851">
        <w:rPr>
          <w:rFonts w:ascii="Verdana" w:hAnsi="Verdana"/>
          <w:sz w:val="18"/>
          <w:szCs w:val="18"/>
          <w:u w:val="single"/>
        </w:rPr>
        <w:t xml:space="preserve">NAZWA POSTĘPOWANIA  </w:t>
      </w:r>
    </w:p>
    <w:p w14:paraId="7284605F" w14:textId="77777777" w:rsidR="00355851" w:rsidRDefault="00355851" w:rsidP="00355851">
      <w:pPr>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 xml:space="preserve">przemieszczania </w:t>
      </w:r>
      <w:r>
        <w:rPr>
          <w:rFonts w:ascii="Verdana" w:hAnsi="Verdana"/>
          <w:b/>
          <w:color w:val="000000"/>
          <w:spacing w:val="-3"/>
          <w:sz w:val="18"/>
          <w:szCs w:val="18"/>
        </w:rPr>
        <w:br/>
      </w:r>
      <w:r w:rsidRPr="00D75344">
        <w:rPr>
          <w:rFonts w:ascii="Verdana" w:hAnsi="Verdana"/>
          <w:b/>
          <w:color w:val="000000"/>
          <w:spacing w:val="-3"/>
          <w:sz w:val="18"/>
          <w:szCs w:val="18"/>
        </w:rPr>
        <w:t>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1655F5E3" w14:textId="77777777" w:rsidR="00355851" w:rsidRPr="00D75344" w:rsidRDefault="00355851" w:rsidP="00355851">
      <w:pPr>
        <w:ind w:right="470"/>
        <w:jc w:val="both"/>
        <w:rPr>
          <w:rFonts w:ascii="Verdana" w:hAnsi="Verdana"/>
          <w:b/>
          <w:bCs/>
          <w:color w:val="000000"/>
          <w:spacing w:val="-3"/>
          <w:sz w:val="18"/>
          <w:szCs w:val="18"/>
        </w:rPr>
      </w:pPr>
    </w:p>
    <w:p w14:paraId="678CBF73" w14:textId="77777777" w:rsidR="00F42C81" w:rsidRPr="00355851" w:rsidRDefault="00F42C81" w:rsidP="00F42C81">
      <w:pPr>
        <w:ind w:right="-381"/>
        <w:jc w:val="both"/>
        <w:rPr>
          <w:rFonts w:ascii="Verdana" w:hAnsi="Verdana"/>
          <w:iCs/>
          <w:sz w:val="18"/>
          <w:szCs w:val="18"/>
        </w:rPr>
      </w:pPr>
      <w:r w:rsidRPr="00355851">
        <w:rPr>
          <w:rFonts w:ascii="Verdana" w:hAnsi="Verdana"/>
          <w:sz w:val="18"/>
          <w:szCs w:val="18"/>
        </w:rPr>
        <w:t xml:space="preserve">Zarejestrowana nazwa Wykonawcy: </w:t>
      </w:r>
    </w:p>
    <w:p w14:paraId="1D997F5D" w14:textId="77777777" w:rsidR="00F42C81" w:rsidRPr="00355851" w:rsidRDefault="00F42C81" w:rsidP="00F42C81">
      <w:pPr>
        <w:ind w:right="-381"/>
        <w:jc w:val="both"/>
        <w:rPr>
          <w:rFonts w:ascii="Verdana" w:hAnsi="Verdana"/>
          <w:sz w:val="18"/>
          <w:szCs w:val="18"/>
        </w:rPr>
      </w:pPr>
    </w:p>
    <w:p w14:paraId="24B7CB6F" w14:textId="77777777" w:rsidR="00F42C81" w:rsidRPr="00355851" w:rsidRDefault="00F42C81" w:rsidP="00F42C81">
      <w:pPr>
        <w:ind w:right="-381"/>
        <w:jc w:val="both"/>
        <w:rPr>
          <w:rFonts w:ascii="Verdana" w:hAnsi="Verdana"/>
          <w:sz w:val="18"/>
          <w:szCs w:val="18"/>
        </w:rPr>
      </w:pPr>
    </w:p>
    <w:p w14:paraId="3A042117" w14:textId="77777777" w:rsidR="00F42C81" w:rsidRPr="00355851" w:rsidRDefault="00F42C81" w:rsidP="00F42C81">
      <w:pPr>
        <w:ind w:right="-381"/>
        <w:jc w:val="both"/>
        <w:rPr>
          <w:rFonts w:ascii="Verdana" w:hAnsi="Verdana"/>
          <w:iCs/>
          <w:sz w:val="18"/>
          <w:szCs w:val="18"/>
        </w:rPr>
      </w:pPr>
      <w:r w:rsidRPr="00355851">
        <w:rPr>
          <w:rFonts w:ascii="Verdana" w:hAnsi="Verdana"/>
          <w:iCs/>
          <w:sz w:val="18"/>
          <w:szCs w:val="18"/>
        </w:rPr>
        <w:t>…………………………………………………………………........................................................................................</w:t>
      </w:r>
    </w:p>
    <w:p w14:paraId="4B7638EF" w14:textId="77777777" w:rsidR="00F42C81" w:rsidRPr="00355851" w:rsidRDefault="00F42C81" w:rsidP="00F42C81">
      <w:pPr>
        <w:ind w:right="-381"/>
        <w:jc w:val="both"/>
        <w:rPr>
          <w:rFonts w:ascii="Verdana" w:hAnsi="Verdana"/>
          <w:iCs/>
          <w:sz w:val="18"/>
          <w:szCs w:val="18"/>
        </w:rPr>
      </w:pPr>
    </w:p>
    <w:p w14:paraId="117310E7" w14:textId="77777777" w:rsidR="00F42C81" w:rsidRPr="00355851" w:rsidRDefault="00F42C81" w:rsidP="00F42C81">
      <w:pPr>
        <w:ind w:right="-381"/>
        <w:jc w:val="both"/>
        <w:rPr>
          <w:rFonts w:ascii="Verdana" w:hAnsi="Verdana"/>
          <w:iCs/>
          <w:sz w:val="18"/>
          <w:szCs w:val="18"/>
        </w:rPr>
      </w:pPr>
      <w:r w:rsidRPr="00355851">
        <w:rPr>
          <w:rFonts w:ascii="Verdana" w:hAnsi="Verdana"/>
          <w:iCs/>
          <w:sz w:val="18"/>
          <w:szCs w:val="18"/>
        </w:rPr>
        <w:t xml:space="preserve">Adres Wykonawcy: </w:t>
      </w:r>
    </w:p>
    <w:p w14:paraId="065C2CDD" w14:textId="77777777" w:rsidR="00F42C81" w:rsidRPr="00355851" w:rsidRDefault="00F42C81" w:rsidP="00F42C81">
      <w:pPr>
        <w:ind w:right="-381"/>
        <w:jc w:val="both"/>
        <w:rPr>
          <w:rFonts w:ascii="Verdana" w:hAnsi="Verdana"/>
          <w:iCs/>
          <w:sz w:val="18"/>
          <w:szCs w:val="18"/>
        </w:rPr>
      </w:pPr>
    </w:p>
    <w:p w14:paraId="1931BD94" w14:textId="77777777" w:rsidR="00F42C81" w:rsidRPr="00355851" w:rsidRDefault="00F42C81" w:rsidP="00F42C81">
      <w:pPr>
        <w:ind w:right="-381"/>
        <w:jc w:val="both"/>
        <w:rPr>
          <w:rFonts w:ascii="Verdana" w:hAnsi="Verdana"/>
          <w:iCs/>
          <w:sz w:val="18"/>
          <w:szCs w:val="18"/>
        </w:rPr>
      </w:pPr>
    </w:p>
    <w:p w14:paraId="24429F73" w14:textId="77777777" w:rsidR="00F42C81" w:rsidRPr="00355851" w:rsidRDefault="00F42C81" w:rsidP="00F42C81">
      <w:pPr>
        <w:ind w:right="-381"/>
        <w:jc w:val="both"/>
        <w:rPr>
          <w:rFonts w:ascii="Verdana" w:hAnsi="Verdana"/>
          <w:iCs/>
          <w:sz w:val="18"/>
          <w:szCs w:val="18"/>
        </w:rPr>
      </w:pPr>
      <w:r w:rsidRPr="00355851">
        <w:rPr>
          <w:rFonts w:ascii="Verdana" w:hAnsi="Verdana"/>
          <w:iCs/>
          <w:sz w:val="18"/>
          <w:szCs w:val="18"/>
        </w:rPr>
        <w:t>…………………………………………………………………........................................................................................</w:t>
      </w:r>
    </w:p>
    <w:p w14:paraId="2AEBB999" w14:textId="77777777" w:rsidR="00F42C81" w:rsidRPr="00355851" w:rsidRDefault="00F42C81" w:rsidP="00F42C81">
      <w:pPr>
        <w:ind w:right="-381"/>
        <w:jc w:val="both"/>
        <w:rPr>
          <w:rFonts w:ascii="Verdana" w:hAnsi="Verdana"/>
          <w:iCs/>
          <w:sz w:val="18"/>
          <w:szCs w:val="18"/>
        </w:rPr>
      </w:pPr>
    </w:p>
    <w:p w14:paraId="303BEC9D" w14:textId="77777777" w:rsidR="00F42C81" w:rsidRPr="00355851" w:rsidRDefault="00F42C81" w:rsidP="00F42C81">
      <w:pPr>
        <w:ind w:right="-381"/>
        <w:jc w:val="both"/>
        <w:rPr>
          <w:rFonts w:ascii="Verdana" w:hAnsi="Verdana"/>
          <w:iCs/>
          <w:sz w:val="18"/>
          <w:szCs w:val="18"/>
        </w:rPr>
      </w:pPr>
      <w:r w:rsidRPr="00355851">
        <w:rPr>
          <w:rFonts w:ascii="Verdana" w:hAnsi="Verdana"/>
          <w:iCs/>
          <w:sz w:val="18"/>
          <w:szCs w:val="18"/>
        </w:rPr>
        <w:t>Nazwiska osób po stronie Wykonawcy uprawnionych do jego reprezentowania przy sporządzaniu niniejszej oferty:</w:t>
      </w:r>
    </w:p>
    <w:p w14:paraId="05F10833" w14:textId="77777777" w:rsidR="00F42C81" w:rsidRPr="00355851" w:rsidRDefault="00F42C81" w:rsidP="00F42C81">
      <w:pPr>
        <w:ind w:right="-381"/>
        <w:jc w:val="both"/>
        <w:rPr>
          <w:rFonts w:ascii="Verdana" w:hAnsi="Verdana"/>
          <w:iCs/>
          <w:sz w:val="18"/>
          <w:szCs w:val="18"/>
          <w:lang w:val="de-DE"/>
        </w:rPr>
      </w:pPr>
    </w:p>
    <w:p w14:paraId="0AD432BF" w14:textId="77777777" w:rsidR="00F42C81" w:rsidRPr="00355851" w:rsidRDefault="00F42C81" w:rsidP="00F42C81">
      <w:pPr>
        <w:ind w:right="-381"/>
        <w:jc w:val="both"/>
        <w:rPr>
          <w:rFonts w:ascii="Verdana" w:hAnsi="Verdana"/>
          <w:iCs/>
          <w:sz w:val="18"/>
          <w:szCs w:val="18"/>
          <w:lang w:val="en-US"/>
        </w:rPr>
      </w:pPr>
      <w:r w:rsidRPr="00355851">
        <w:rPr>
          <w:rFonts w:ascii="Verdana" w:hAnsi="Verdana"/>
          <w:iCs/>
          <w:sz w:val="18"/>
          <w:szCs w:val="18"/>
          <w:lang w:val="en-US"/>
        </w:rPr>
        <w:t>…………………………………………………………………........................................................................................</w:t>
      </w:r>
    </w:p>
    <w:p w14:paraId="09AB6EEE" w14:textId="77777777" w:rsidR="00F42C81" w:rsidRPr="00355851" w:rsidRDefault="00F42C81" w:rsidP="00F42C81">
      <w:pPr>
        <w:ind w:right="-381"/>
        <w:jc w:val="both"/>
        <w:rPr>
          <w:rFonts w:ascii="Verdana" w:hAnsi="Verdana"/>
          <w:iCs/>
          <w:sz w:val="18"/>
          <w:szCs w:val="18"/>
          <w:lang w:val="de-DE"/>
        </w:rPr>
      </w:pPr>
    </w:p>
    <w:p w14:paraId="10CB5404" w14:textId="77777777" w:rsidR="00F42C81" w:rsidRPr="00355851" w:rsidRDefault="00F42C81" w:rsidP="00F42C81">
      <w:pPr>
        <w:ind w:right="-381"/>
        <w:jc w:val="both"/>
        <w:rPr>
          <w:rFonts w:ascii="Verdana" w:hAnsi="Verdana"/>
          <w:iCs/>
          <w:sz w:val="18"/>
          <w:szCs w:val="18"/>
          <w:lang w:val="de-DE"/>
        </w:rPr>
      </w:pPr>
      <w:r w:rsidRPr="00355851">
        <w:rPr>
          <w:rFonts w:ascii="Verdana" w:hAnsi="Verdana"/>
          <w:iCs/>
          <w:sz w:val="18"/>
          <w:szCs w:val="18"/>
          <w:lang w:val="de-DE"/>
        </w:rPr>
        <w:t xml:space="preserve">NIP …..............................    </w:t>
      </w:r>
      <w:proofErr w:type="spellStart"/>
      <w:r w:rsidRPr="00355851">
        <w:rPr>
          <w:rFonts w:ascii="Verdana" w:hAnsi="Verdana"/>
          <w:iCs/>
          <w:sz w:val="18"/>
          <w:szCs w:val="18"/>
          <w:lang w:val="de-DE"/>
        </w:rPr>
        <w:t>Regon</w:t>
      </w:r>
      <w:proofErr w:type="spellEnd"/>
      <w:r w:rsidRPr="00355851">
        <w:rPr>
          <w:rFonts w:ascii="Verdana" w:hAnsi="Verdana"/>
          <w:iCs/>
          <w:sz w:val="18"/>
          <w:szCs w:val="18"/>
          <w:lang w:val="de-DE"/>
        </w:rPr>
        <w:t xml:space="preserve"> ….....................................   Tel ….........................................</w:t>
      </w:r>
    </w:p>
    <w:p w14:paraId="6362CFBA" w14:textId="77777777" w:rsidR="00F42C81" w:rsidRPr="00355851" w:rsidRDefault="00F42C81" w:rsidP="00F42C81">
      <w:pPr>
        <w:pStyle w:val="Akapitzlist"/>
        <w:ind w:left="0" w:right="-381"/>
        <w:jc w:val="both"/>
        <w:rPr>
          <w:rFonts w:ascii="Verdana" w:hAnsi="Verdana"/>
          <w:iCs/>
          <w:sz w:val="18"/>
          <w:szCs w:val="18"/>
          <w:lang w:val="de-DE"/>
        </w:rPr>
      </w:pPr>
    </w:p>
    <w:p w14:paraId="60C80E33" w14:textId="77777777" w:rsidR="00F42C81" w:rsidRPr="00355851" w:rsidRDefault="00F42C81" w:rsidP="00F42C81">
      <w:pPr>
        <w:spacing w:after="60"/>
        <w:ind w:right="-381"/>
        <w:jc w:val="both"/>
        <w:rPr>
          <w:rFonts w:ascii="Verdana" w:hAnsi="Verdana"/>
          <w:sz w:val="18"/>
          <w:szCs w:val="18"/>
        </w:rPr>
      </w:pPr>
      <w:r w:rsidRPr="00355851">
        <w:rPr>
          <w:rFonts w:ascii="Verdana" w:hAnsi="Verdana"/>
          <w:iCs/>
          <w:sz w:val="18"/>
          <w:szCs w:val="18"/>
          <w:lang w:val="de-DE"/>
        </w:rPr>
        <w:t xml:space="preserve">Fax …..............................    </w:t>
      </w:r>
      <w:proofErr w:type="spellStart"/>
      <w:r w:rsidRPr="00355851">
        <w:rPr>
          <w:rFonts w:ascii="Verdana" w:hAnsi="Verdana"/>
          <w:iCs/>
          <w:sz w:val="18"/>
          <w:szCs w:val="18"/>
          <w:lang w:val="de-DE"/>
        </w:rPr>
        <w:t>E-ma</w:t>
      </w:r>
      <w:r w:rsidRPr="00355851">
        <w:rPr>
          <w:rFonts w:ascii="Verdana" w:hAnsi="Verdana"/>
          <w:sz w:val="18"/>
          <w:szCs w:val="18"/>
          <w:lang w:val="de-DE"/>
        </w:rPr>
        <w:t>il</w:t>
      </w:r>
      <w:proofErr w:type="spellEnd"/>
      <w:r w:rsidRPr="00355851">
        <w:rPr>
          <w:rFonts w:ascii="Verdana" w:hAnsi="Verdana"/>
          <w:sz w:val="18"/>
          <w:szCs w:val="18"/>
          <w:lang w:val="de-DE"/>
        </w:rPr>
        <w:t xml:space="preserve"> ……...................................   </w:t>
      </w:r>
      <w:r w:rsidRPr="00C027AB">
        <w:rPr>
          <w:rFonts w:ascii="Verdana" w:hAnsi="Verdana"/>
          <w:sz w:val="18"/>
          <w:szCs w:val="18"/>
        </w:rPr>
        <w:t xml:space="preserve">www </w:t>
      </w:r>
      <w:r w:rsidRPr="00355851">
        <w:rPr>
          <w:rFonts w:ascii="Verdana" w:hAnsi="Verdana"/>
          <w:sz w:val="18"/>
          <w:szCs w:val="18"/>
        </w:rPr>
        <w:t>…......................................</w:t>
      </w:r>
    </w:p>
    <w:p w14:paraId="75D5AF7D" w14:textId="77777777" w:rsidR="00F42C81" w:rsidRPr="00355851" w:rsidRDefault="00F42C81" w:rsidP="00F42C81">
      <w:pPr>
        <w:ind w:right="-381"/>
        <w:jc w:val="both"/>
        <w:rPr>
          <w:rFonts w:ascii="Verdana" w:hAnsi="Verdana"/>
          <w:b/>
          <w:bCs/>
          <w:sz w:val="18"/>
          <w:szCs w:val="18"/>
        </w:rPr>
      </w:pPr>
    </w:p>
    <w:p w14:paraId="754625B3" w14:textId="728D82AA" w:rsidR="00355851" w:rsidRDefault="00F42C81" w:rsidP="003A12BB">
      <w:pPr>
        <w:ind w:right="44"/>
        <w:jc w:val="both"/>
        <w:rPr>
          <w:rFonts w:ascii="Verdana" w:hAnsi="Verdana"/>
          <w:b/>
          <w:bCs/>
          <w:color w:val="000000"/>
          <w:spacing w:val="-3"/>
          <w:sz w:val="18"/>
          <w:szCs w:val="18"/>
        </w:rPr>
      </w:pPr>
      <w:r w:rsidRPr="00355851">
        <w:rPr>
          <w:rFonts w:ascii="Verdana" w:hAnsi="Verdana"/>
          <w:sz w:val="18"/>
          <w:szCs w:val="18"/>
        </w:rPr>
        <w:t xml:space="preserve">Oferujemy wykonanie przedmiotu zamówienia pn.: </w:t>
      </w:r>
      <w:r w:rsidR="00355851" w:rsidRPr="00D75344">
        <w:rPr>
          <w:rFonts w:ascii="Verdana" w:hAnsi="Verdana"/>
          <w:b/>
          <w:sz w:val="18"/>
          <w:szCs w:val="18"/>
        </w:rPr>
        <w:t xml:space="preserve">Świadczenie usług pocztowych w obrocie krajowym i zagranicznym dla Uniwersytetu Medycznego im. Piastów Śląskich we Wrocławiu, </w:t>
      </w:r>
      <w:r w:rsidR="00355851" w:rsidRPr="00D75344">
        <w:rPr>
          <w:rFonts w:ascii="Verdana" w:hAnsi="Verdana"/>
          <w:b/>
          <w:color w:val="000000"/>
          <w:spacing w:val="-1"/>
          <w:sz w:val="18"/>
          <w:szCs w:val="18"/>
        </w:rPr>
        <w:t xml:space="preserve">w zakresie przyjmowania, </w:t>
      </w:r>
      <w:r w:rsidR="00355851" w:rsidRPr="00D75344">
        <w:rPr>
          <w:rFonts w:ascii="Verdana" w:hAnsi="Verdana"/>
          <w:b/>
          <w:color w:val="000000"/>
          <w:spacing w:val="-3"/>
          <w:sz w:val="18"/>
          <w:szCs w:val="18"/>
        </w:rPr>
        <w:t>przemieszczania i doręczenia przesyłek pocztowych oraz ich ewentualnych zwrotów do nadawcy po wyczerpaniu możliw</w:t>
      </w:r>
      <w:r w:rsidR="00355851" w:rsidRPr="00D75344">
        <w:rPr>
          <w:rFonts w:ascii="Verdana" w:hAnsi="Verdana"/>
          <w:b/>
          <w:bCs/>
          <w:color w:val="000000"/>
          <w:spacing w:val="-3"/>
          <w:sz w:val="18"/>
          <w:szCs w:val="18"/>
        </w:rPr>
        <w:t>ości ich doręczenia do adresata.</w:t>
      </w:r>
    </w:p>
    <w:p w14:paraId="1F2145A8" w14:textId="77777777" w:rsidR="00355851" w:rsidRPr="00D75344" w:rsidRDefault="00355851" w:rsidP="00355851">
      <w:pPr>
        <w:ind w:right="470"/>
        <w:jc w:val="both"/>
        <w:rPr>
          <w:rFonts w:ascii="Verdana" w:hAnsi="Verdana"/>
          <w:b/>
          <w:bCs/>
          <w:color w:val="000000"/>
          <w:spacing w:val="-3"/>
          <w:sz w:val="18"/>
          <w:szCs w:val="18"/>
        </w:rPr>
      </w:pPr>
    </w:p>
    <w:p w14:paraId="00C32D1A" w14:textId="77777777" w:rsidR="00F42C81" w:rsidRPr="00630472" w:rsidRDefault="00F42C81" w:rsidP="00045EE0">
      <w:pPr>
        <w:spacing w:line="280" w:lineRule="exact"/>
        <w:jc w:val="both"/>
        <w:rPr>
          <w:rFonts w:ascii="Verdana" w:hAnsi="Verdana"/>
          <w:b/>
          <w:bCs/>
          <w:color w:val="FF0000"/>
          <w:sz w:val="18"/>
          <w:szCs w:val="18"/>
        </w:rPr>
      </w:pPr>
    </w:p>
    <w:tbl>
      <w:tblPr>
        <w:tblW w:w="5128" w:type="pct"/>
        <w:tblLayout w:type="fixed"/>
        <w:tblLook w:val="0000" w:firstRow="0" w:lastRow="0" w:firstColumn="0" w:lastColumn="0" w:noHBand="0" w:noVBand="0"/>
      </w:tblPr>
      <w:tblGrid>
        <w:gridCol w:w="559"/>
        <w:gridCol w:w="3406"/>
        <w:gridCol w:w="2127"/>
        <w:gridCol w:w="1134"/>
        <w:gridCol w:w="2550"/>
      </w:tblGrid>
      <w:tr w:rsidR="00F42C81" w:rsidRPr="00630472" w14:paraId="6D4C13FD" w14:textId="77777777" w:rsidTr="00236EB3">
        <w:trPr>
          <w:cantSplit/>
          <w:trHeight w:hRule="exact" w:val="955"/>
        </w:trPr>
        <w:tc>
          <w:tcPr>
            <w:tcW w:w="286" w:type="pct"/>
            <w:tcBorders>
              <w:top w:val="single" w:sz="4" w:space="0" w:color="000000"/>
              <w:left w:val="single" w:sz="4" w:space="0" w:color="000000"/>
              <w:bottom w:val="single" w:sz="4" w:space="0" w:color="auto"/>
            </w:tcBorders>
          </w:tcPr>
          <w:p w14:paraId="5AA5FAD6" w14:textId="77777777" w:rsidR="00F42C81" w:rsidRPr="00F91234" w:rsidRDefault="00F42C81" w:rsidP="00E32AB2">
            <w:pPr>
              <w:snapToGrid w:val="0"/>
              <w:rPr>
                <w:rFonts w:ascii="Verdana" w:hAnsi="Verdana"/>
                <w:sz w:val="16"/>
                <w:szCs w:val="16"/>
              </w:rPr>
            </w:pPr>
            <w:r w:rsidRPr="00F91234">
              <w:rPr>
                <w:rFonts w:ascii="Verdana" w:hAnsi="Verdana"/>
                <w:sz w:val="16"/>
                <w:szCs w:val="16"/>
              </w:rPr>
              <w:t>Lp.</w:t>
            </w:r>
          </w:p>
        </w:tc>
        <w:tc>
          <w:tcPr>
            <w:tcW w:w="1742" w:type="pct"/>
            <w:tcBorders>
              <w:top w:val="single" w:sz="4" w:space="0" w:color="000000"/>
              <w:left w:val="single" w:sz="4" w:space="0" w:color="000000"/>
              <w:bottom w:val="single" w:sz="4" w:space="0" w:color="000000"/>
            </w:tcBorders>
          </w:tcPr>
          <w:p w14:paraId="2C94CD05" w14:textId="77777777" w:rsidR="00F42C81" w:rsidRPr="00236EB3" w:rsidRDefault="00F42C81" w:rsidP="00E32AB2">
            <w:pPr>
              <w:keepNext/>
              <w:tabs>
                <w:tab w:val="left" w:pos="72"/>
                <w:tab w:val="left" w:pos="9072"/>
              </w:tabs>
              <w:snapToGrid w:val="0"/>
              <w:outlineLvl w:val="2"/>
              <w:rPr>
                <w:rFonts w:ascii="Verdana" w:hAnsi="Verdana"/>
                <w:b/>
                <w:bCs/>
                <w:sz w:val="18"/>
                <w:szCs w:val="18"/>
              </w:rPr>
            </w:pPr>
            <w:r w:rsidRPr="00236EB3">
              <w:rPr>
                <w:rFonts w:ascii="Verdana" w:hAnsi="Verdana"/>
                <w:sz w:val="18"/>
                <w:szCs w:val="18"/>
              </w:rPr>
              <w:t>Nazwa przedmiotu zamówienia</w:t>
            </w:r>
          </w:p>
          <w:p w14:paraId="6389FF9F" w14:textId="77777777" w:rsidR="00F42C81" w:rsidRPr="00236EB3" w:rsidRDefault="00F42C81" w:rsidP="00E32AB2">
            <w:pPr>
              <w:keepNext/>
              <w:tabs>
                <w:tab w:val="left" w:pos="0"/>
                <w:tab w:val="left" w:pos="9072"/>
              </w:tabs>
              <w:snapToGrid w:val="0"/>
              <w:outlineLvl w:val="2"/>
              <w:rPr>
                <w:rFonts w:ascii="Verdana" w:hAnsi="Verdana"/>
                <w:b/>
                <w:bCs/>
                <w:sz w:val="18"/>
                <w:szCs w:val="18"/>
              </w:rPr>
            </w:pPr>
            <w:r w:rsidRPr="00236EB3">
              <w:rPr>
                <w:rFonts w:ascii="Verdana" w:hAnsi="Verdana"/>
                <w:b/>
                <w:bCs/>
                <w:sz w:val="18"/>
                <w:szCs w:val="18"/>
              </w:rPr>
              <w:t xml:space="preserve"> </w:t>
            </w:r>
          </w:p>
        </w:tc>
        <w:tc>
          <w:tcPr>
            <w:tcW w:w="1088" w:type="pct"/>
            <w:tcBorders>
              <w:top w:val="single" w:sz="4" w:space="0" w:color="000000"/>
              <w:left w:val="single" w:sz="4" w:space="0" w:color="000000"/>
              <w:bottom w:val="single" w:sz="4" w:space="0" w:color="000000"/>
              <w:right w:val="single" w:sz="4" w:space="0" w:color="auto"/>
            </w:tcBorders>
          </w:tcPr>
          <w:p w14:paraId="4020698D" w14:textId="77777777" w:rsidR="00F42C81" w:rsidRPr="00236EB3" w:rsidRDefault="00F42C81" w:rsidP="00E32AB2">
            <w:pPr>
              <w:snapToGrid w:val="0"/>
              <w:jc w:val="center"/>
              <w:rPr>
                <w:rFonts w:ascii="Verdana" w:hAnsi="Verdana"/>
                <w:sz w:val="18"/>
                <w:szCs w:val="18"/>
              </w:rPr>
            </w:pPr>
            <w:r w:rsidRPr="00236EB3">
              <w:rPr>
                <w:rFonts w:ascii="Verdana" w:hAnsi="Verdana"/>
                <w:sz w:val="18"/>
                <w:szCs w:val="18"/>
              </w:rPr>
              <w:t>Wartość netto PLN</w:t>
            </w:r>
          </w:p>
          <w:p w14:paraId="367E2A8D" w14:textId="77777777" w:rsidR="00F42C81" w:rsidRPr="00236EB3" w:rsidRDefault="00F42C81" w:rsidP="00E32AB2">
            <w:pPr>
              <w:snapToGrid w:val="0"/>
              <w:jc w:val="center"/>
              <w:rPr>
                <w:rFonts w:ascii="Verdana" w:hAnsi="Verdana"/>
                <w:sz w:val="18"/>
                <w:szCs w:val="18"/>
              </w:rPr>
            </w:pPr>
          </w:p>
          <w:p w14:paraId="21334562" w14:textId="77777777" w:rsidR="00F42C81" w:rsidRPr="00236EB3" w:rsidRDefault="00F42C81" w:rsidP="00E32AB2">
            <w:pPr>
              <w:snapToGrid w:val="0"/>
              <w:jc w:val="center"/>
              <w:rPr>
                <w:rFonts w:ascii="Verdana" w:hAnsi="Verdana"/>
                <w:sz w:val="18"/>
                <w:szCs w:val="18"/>
              </w:rPr>
            </w:pPr>
          </w:p>
          <w:p w14:paraId="6A9C384C" w14:textId="77777777" w:rsidR="00F42C81" w:rsidRPr="00236EB3" w:rsidRDefault="00F42C81" w:rsidP="00236EB3">
            <w:pPr>
              <w:snapToGrid w:val="0"/>
              <w:rPr>
                <w:rFonts w:ascii="Verdana" w:hAnsi="Verdana"/>
                <w:sz w:val="18"/>
                <w:szCs w:val="18"/>
              </w:rPr>
            </w:pPr>
          </w:p>
        </w:tc>
        <w:tc>
          <w:tcPr>
            <w:tcW w:w="580" w:type="pct"/>
            <w:tcBorders>
              <w:top w:val="single" w:sz="4" w:space="0" w:color="000000"/>
              <w:left w:val="single" w:sz="4" w:space="0" w:color="auto"/>
              <w:bottom w:val="single" w:sz="4" w:space="0" w:color="000000"/>
            </w:tcBorders>
          </w:tcPr>
          <w:p w14:paraId="0628B36C" w14:textId="77777777" w:rsidR="00F42C81" w:rsidRPr="00236EB3" w:rsidRDefault="00F42C81" w:rsidP="00E32AB2">
            <w:pPr>
              <w:jc w:val="center"/>
              <w:rPr>
                <w:rFonts w:ascii="Verdana" w:hAnsi="Verdana" w:cs="Arial"/>
                <w:sz w:val="18"/>
                <w:szCs w:val="18"/>
              </w:rPr>
            </w:pPr>
            <w:r w:rsidRPr="00236EB3">
              <w:rPr>
                <w:rFonts w:ascii="Verdana" w:hAnsi="Verdana" w:cs="Arial"/>
                <w:sz w:val="18"/>
                <w:szCs w:val="18"/>
              </w:rPr>
              <w:t>VAT</w:t>
            </w:r>
          </w:p>
          <w:p w14:paraId="6277FAB8" w14:textId="77777777" w:rsidR="00F42C81" w:rsidRPr="00236EB3" w:rsidRDefault="00F42C81" w:rsidP="00E32AB2">
            <w:pPr>
              <w:jc w:val="center"/>
              <w:rPr>
                <w:rFonts w:ascii="Verdana" w:hAnsi="Verdana" w:cs="Arial"/>
                <w:sz w:val="18"/>
                <w:szCs w:val="18"/>
              </w:rPr>
            </w:pPr>
            <w:r w:rsidRPr="00236EB3">
              <w:rPr>
                <w:rFonts w:ascii="Verdana" w:hAnsi="Verdana" w:cs="Arial"/>
                <w:sz w:val="18"/>
                <w:szCs w:val="18"/>
              </w:rPr>
              <w:t>(podać w %)</w:t>
            </w:r>
          </w:p>
          <w:p w14:paraId="2FDA3F6F" w14:textId="77777777" w:rsidR="00F42C81" w:rsidRPr="00236EB3" w:rsidRDefault="00F42C81" w:rsidP="00E32AB2">
            <w:pPr>
              <w:tabs>
                <w:tab w:val="left" w:pos="72"/>
                <w:tab w:val="left" w:pos="9072"/>
              </w:tabs>
              <w:snapToGrid w:val="0"/>
              <w:ind w:left="30"/>
              <w:jc w:val="center"/>
              <w:rPr>
                <w:rFonts w:ascii="Verdana" w:hAnsi="Verdana"/>
                <w:sz w:val="18"/>
                <w:szCs w:val="18"/>
              </w:rPr>
            </w:pPr>
          </w:p>
        </w:tc>
        <w:tc>
          <w:tcPr>
            <w:tcW w:w="1304" w:type="pct"/>
            <w:tcBorders>
              <w:top w:val="single" w:sz="4" w:space="0" w:color="000000"/>
              <w:left w:val="single" w:sz="4" w:space="0" w:color="000000"/>
              <w:bottom w:val="single" w:sz="4" w:space="0" w:color="000000"/>
              <w:right w:val="single" w:sz="4" w:space="0" w:color="000000"/>
            </w:tcBorders>
          </w:tcPr>
          <w:p w14:paraId="62C04FF3" w14:textId="77777777" w:rsidR="00F42C81" w:rsidRPr="00236EB3" w:rsidRDefault="00F42C81" w:rsidP="00E32AB2">
            <w:pPr>
              <w:snapToGrid w:val="0"/>
              <w:jc w:val="center"/>
              <w:rPr>
                <w:rFonts w:ascii="Verdana" w:hAnsi="Verdana"/>
                <w:sz w:val="18"/>
                <w:szCs w:val="18"/>
              </w:rPr>
            </w:pPr>
            <w:r w:rsidRPr="00236EB3">
              <w:rPr>
                <w:rFonts w:ascii="Verdana" w:hAnsi="Verdana"/>
                <w:sz w:val="18"/>
                <w:szCs w:val="18"/>
              </w:rPr>
              <w:t>Wartość</w:t>
            </w:r>
          </w:p>
          <w:p w14:paraId="06C81A30" w14:textId="77777777" w:rsidR="00F42C81" w:rsidRPr="00236EB3" w:rsidRDefault="00F42C81" w:rsidP="00E32AB2">
            <w:pPr>
              <w:snapToGrid w:val="0"/>
              <w:jc w:val="center"/>
              <w:rPr>
                <w:rFonts w:ascii="Verdana" w:hAnsi="Verdana"/>
                <w:sz w:val="18"/>
                <w:szCs w:val="18"/>
              </w:rPr>
            </w:pPr>
            <w:r w:rsidRPr="00236EB3">
              <w:rPr>
                <w:rFonts w:ascii="Verdana" w:hAnsi="Verdana"/>
                <w:sz w:val="18"/>
                <w:szCs w:val="18"/>
              </w:rPr>
              <w:t>brutto PLN</w:t>
            </w:r>
          </w:p>
          <w:p w14:paraId="58624E42" w14:textId="77777777" w:rsidR="00F42C81" w:rsidRPr="00236EB3" w:rsidRDefault="00F42C81" w:rsidP="00236EB3">
            <w:pPr>
              <w:snapToGrid w:val="0"/>
              <w:rPr>
                <w:rFonts w:ascii="Verdana" w:hAnsi="Verdana"/>
                <w:i/>
                <w:sz w:val="18"/>
                <w:szCs w:val="18"/>
              </w:rPr>
            </w:pPr>
          </w:p>
          <w:p w14:paraId="7ECBD8E0" w14:textId="2D616DB2" w:rsidR="00F42C81" w:rsidRPr="00236EB3" w:rsidRDefault="00F42C81" w:rsidP="00236EB3">
            <w:pPr>
              <w:snapToGrid w:val="0"/>
              <w:jc w:val="center"/>
              <w:rPr>
                <w:rFonts w:ascii="Verdana" w:hAnsi="Verdana"/>
                <w:i/>
                <w:sz w:val="18"/>
                <w:szCs w:val="18"/>
              </w:rPr>
            </w:pPr>
            <w:r w:rsidRPr="00236EB3">
              <w:rPr>
                <w:rFonts w:ascii="Verdana" w:hAnsi="Verdana"/>
                <w:i/>
                <w:sz w:val="18"/>
                <w:szCs w:val="18"/>
              </w:rPr>
              <w:t>kol. 3 + 4</w:t>
            </w:r>
          </w:p>
        </w:tc>
      </w:tr>
      <w:tr w:rsidR="00F42C81" w:rsidRPr="00630472" w14:paraId="759DEA59" w14:textId="77777777" w:rsidTr="00E32AB2">
        <w:trPr>
          <w:cantSplit/>
          <w:trHeight w:hRule="exact" w:val="285"/>
        </w:trPr>
        <w:tc>
          <w:tcPr>
            <w:tcW w:w="286" w:type="pct"/>
            <w:tcBorders>
              <w:top w:val="single" w:sz="4" w:space="0" w:color="000000"/>
              <w:left w:val="single" w:sz="4" w:space="0" w:color="000000"/>
              <w:bottom w:val="single" w:sz="4" w:space="0" w:color="auto"/>
            </w:tcBorders>
          </w:tcPr>
          <w:p w14:paraId="1AA7D29D" w14:textId="77777777" w:rsidR="00F42C81" w:rsidRPr="00F91234" w:rsidRDefault="00F42C81" w:rsidP="00E32AB2">
            <w:pPr>
              <w:snapToGrid w:val="0"/>
              <w:jc w:val="center"/>
              <w:rPr>
                <w:rFonts w:ascii="Verdana" w:hAnsi="Verdana"/>
                <w:i/>
                <w:sz w:val="16"/>
                <w:szCs w:val="16"/>
              </w:rPr>
            </w:pPr>
            <w:r w:rsidRPr="00F91234">
              <w:rPr>
                <w:rFonts w:ascii="Verdana" w:hAnsi="Verdana"/>
                <w:i/>
                <w:sz w:val="16"/>
                <w:szCs w:val="16"/>
              </w:rPr>
              <w:t>1</w:t>
            </w:r>
          </w:p>
        </w:tc>
        <w:tc>
          <w:tcPr>
            <w:tcW w:w="1742" w:type="pct"/>
            <w:tcBorders>
              <w:top w:val="single" w:sz="4" w:space="0" w:color="000000"/>
              <w:left w:val="single" w:sz="4" w:space="0" w:color="000000"/>
              <w:bottom w:val="single" w:sz="4" w:space="0" w:color="000000"/>
            </w:tcBorders>
          </w:tcPr>
          <w:p w14:paraId="334794B2" w14:textId="77777777" w:rsidR="00F42C81" w:rsidRPr="00F91234" w:rsidRDefault="00F42C81" w:rsidP="00E32AB2">
            <w:pPr>
              <w:keepNext/>
              <w:tabs>
                <w:tab w:val="left" w:pos="72"/>
                <w:tab w:val="left" w:pos="9072"/>
              </w:tabs>
              <w:snapToGrid w:val="0"/>
              <w:jc w:val="center"/>
              <w:outlineLvl w:val="2"/>
              <w:rPr>
                <w:rFonts w:ascii="Verdana" w:hAnsi="Verdana"/>
                <w:i/>
                <w:sz w:val="16"/>
                <w:szCs w:val="16"/>
              </w:rPr>
            </w:pPr>
            <w:r w:rsidRPr="00F91234">
              <w:rPr>
                <w:rFonts w:ascii="Verdana" w:hAnsi="Verdana"/>
                <w:i/>
                <w:sz w:val="16"/>
                <w:szCs w:val="16"/>
              </w:rPr>
              <w:t>2</w:t>
            </w:r>
          </w:p>
        </w:tc>
        <w:tc>
          <w:tcPr>
            <w:tcW w:w="1088" w:type="pct"/>
            <w:tcBorders>
              <w:top w:val="single" w:sz="4" w:space="0" w:color="000000"/>
              <w:left w:val="single" w:sz="4" w:space="0" w:color="000000"/>
              <w:bottom w:val="single" w:sz="4" w:space="0" w:color="000000"/>
              <w:right w:val="single" w:sz="4" w:space="0" w:color="auto"/>
            </w:tcBorders>
          </w:tcPr>
          <w:p w14:paraId="5C204B53" w14:textId="77777777" w:rsidR="00F42C81" w:rsidRPr="00F91234" w:rsidRDefault="00F42C81" w:rsidP="00E32AB2">
            <w:pPr>
              <w:jc w:val="center"/>
              <w:rPr>
                <w:rFonts w:ascii="Verdana" w:hAnsi="Verdana"/>
                <w:i/>
                <w:sz w:val="16"/>
                <w:szCs w:val="16"/>
              </w:rPr>
            </w:pPr>
            <w:r w:rsidRPr="00F91234">
              <w:rPr>
                <w:rFonts w:ascii="Verdana" w:hAnsi="Verdana"/>
                <w:i/>
                <w:sz w:val="16"/>
                <w:szCs w:val="16"/>
              </w:rPr>
              <w:t>3</w:t>
            </w:r>
          </w:p>
        </w:tc>
        <w:tc>
          <w:tcPr>
            <w:tcW w:w="580" w:type="pct"/>
            <w:tcBorders>
              <w:top w:val="single" w:sz="4" w:space="0" w:color="000000"/>
              <w:left w:val="single" w:sz="4" w:space="0" w:color="auto"/>
              <w:bottom w:val="single" w:sz="4" w:space="0" w:color="000000"/>
            </w:tcBorders>
          </w:tcPr>
          <w:p w14:paraId="5DF6A71C" w14:textId="77777777" w:rsidR="00F42C81" w:rsidRPr="00F91234" w:rsidRDefault="00F42C81" w:rsidP="00E32AB2">
            <w:pPr>
              <w:jc w:val="center"/>
              <w:rPr>
                <w:rFonts w:ascii="Verdana" w:hAnsi="Verdana" w:cs="Arial"/>
                <w:i/>
                <w:sz w:val="16"/>
                <w:szCs w:val="16"/>
              </w:rPr>
            </w:pPr>
            <w:r w:rsidRPr="00F91234">
              <w:rPr>
                <w:rFonts w:ascii="Verdana" w:hAnsi="Verdana" w:cs="Arial"/>
                <w:i/>
                <w:sz w:val="16"/>
                <w:szCs w:val="16"/>
              </w:rPr>
              <w:t>4</w:t>
            </w:r>
          </w:p>
        </w:tc>
        <w:tc>
          <w:tcPr>
            <w:tcW w:w="1304" w:type="pct"/>
            <w:tcBorders>
              <w:top w:val="single" w:sz="4" w:space="0" w:color="000000"/>
              <w:left w:val="single" w:sz="4" w:space="0" w:color="000000"/>
              <w:bottom w:val="single" w:sz="4" w:space="0" w:color="000000"/>
              <w:right w:val="single" w:sz="4" w:space="0" w:color="000000"/>
            </w:tcBorders>
          </w:tcPr>
          <w:p w14:paraId="5A75D5F4" w14:textId="77777777" w:rsidR="00F42C81" w:rsidRPr="00F91234" w:rsidRDefault="00F42C81" w:rsidP="00E32AB2">
            <w:pPr>
              <w:snapToGrid w:val="0"/>
              <w:jc w:val="center"/>
              <w:rPr>
                <w:rFonts w:ascii="Verdana" w:hAnsi="Verdana"/>
                <w:i/>
                <w:sz w:val="16"/>
                <w:szCs w:val="16"/>
              </w:rPr>
            </w:pPr>
            <w:r w:rsidRPr="00F91234">
              <w:rPr>
                <w:rFonts w:ascii="Verdana" w:hAnsi="Verdana"/>
                <w:i/>
                <w:sz w:val="16"/>
                <w:szCs w:val="16"/>
              </w:rPr>
              <w:t>5</w:t>
            </w:r>
          </w:p>
        </w:tc>
      </w:tr>
      <w:tr w:rsidR="00F42C81" w:rsidRPr="00630472" w14:paraId="0033A5A2" w14:textId="77777777" w:rsidTr="00355851">
        <w:trPr>
          <w:cantSplit/>
          <w:trHeight w:hRule="exact" w:val="2696"/>
        </w:trPr>
        <w:tc>
          <w:tcPr>
            <w:tcW w:w="286" w:type="pct"/>
            <w:tcBorders>
              <w:top w:val="single" w:sz="4" w:space="0" w:color="000000"/>
              <w:left w:val="single" w:sz="4" w:space="0" w:color="000000"/>
              <w:bottom w:val="single" w:sz="4" w:space="0" w:color="auto"/>
            </w:tcBorders>
          </w:tcPr>
          <w:p w14:paraId="46344A13" w14:textId="77777777" w:rsidR="00F42C81" w:rsidRPr="00F91234" w:rsidRDefault="00F42C81" w:rsidP="00725F87">
            <w:pPr>
              <w:pStyle w:val="Akapitzlist"/>
              <w:numPr>
                <w:ilvl w:val="0"/>
                <w:numId w:val="56"/>
              </w:numPr>
              <w:tabs>
                <w:tab w:val="left" w:pos="313"/>
              </w:tabs>
              <w:snapToGrid w:val="0"/>
              <w:ind w:left="527" w:hanging="357"/>
              <w:rPr>
                <w:rFonts w:ascii="Verdana" w:hAnsi="Verdana"/>
                <w:sz w:val="16"/>
                <w:szCs w:val="16"/>
              </w:rPr>
            </w:pPr>
          </w:p>
        </w:tc>
        <w:tc>
          <w:tcPr>
            <w:tcW w:w="1742" w:type="pct"/>
            <w:tcBorders>
              <w:top w:val="single" w:sz="4" w:space="0" w:color="000000"/>
              <w:left w:val="single" w:sz="4" w:space="0" w:color="000000"/>
              <w:bottom w:val="single" w:sz="4" w:space="0" w:color="000000"/>
            </w:tcBorders>
          </w:tcPr>
          <w:p w14:paraId="67806AC1" w14:textId="2E705B2C" w:rsidR="00355851" w:rsidRPr="00236EB3" w:rsidRDefault="00355851" w:rsidP="00355851">
            <w:pPr>
              <w:ind w:right="470"/>
              <w:jc w:val="both"/>
              <w:rPr>
                <w:rFonts w:ascii="Verdana" w:hAnsi="Verdana"/>
                <w:bCs/>
                <w:spacing w:val="-3"/>
                <w:sz w:val="18"/>
                <w:szCs w:val="18"/>
              </w:rPr>
            </w:pPr>
            <w:r w:rsidRPr="00236EB3">
              <w:rPr>
                <w:rFonts w:ascii="Verdana" w:hAnsi="Verdana"/>
                <w:sz w:val="18"/>
                <w:szCs w:val="18"/>
              </w:rPr>
              <w:t xml:space="preserve">Świadczenie usług pocztowych w obrocie krajowym i zagranicznym dla Uniwersytetu Medycznego im. Piastów Śląskich we Wrocławiu, </w:t>
            </w:r>
            <w:r w:rsidRPr="00236EB3">
              <w:rPr>
                <w:rFonts w:ascii="Verdana" w:hAnsi="Verdana"/>
                <w:spacing w:val="-1"/>
                <w:sz w:val="18"/>
                <w:szCs w:val="18"/>
              </w:rPr>
              <w:t xml:space="preserve">w zakresie przyjmowania, </w:t>
            </w:r>
            <w:r w:rsidRPr="00236EB3">
              <w:rPr>
                <w:rFonts w:ascii="Verdana" w:hAnsi="Verdana"/>
                <w:spacing w:val="-3"/>
                <w:sz w:val="18"/>
                <w:szCs w:val="18"/>
              </w:rPr>
              <w:t>przemieszczania i doręczenia przesyłek pocztowych oraz ich ewentualnych zwrotów do nadawcy po wyczerpaniu możliw</w:t>
            </w:r>
            <w:r w:rsidRPr="00236EB3">
              <w:rPr>
                <w:rFonts w:ascii="Verdana" w:hAnsi="Verdana"/>
                <w:bCs/>
                <w:spacing w:val="-3"/>
                <w:sz w:val="18"/>
                <w:szCs w:val="18"/>
              </w:rPr>
              <w:t>ości ich doręczenia do adresata.</w:t>
            </w:r>
          </w:p>
          <w:p w14:paraId="32722049" w14:textId="77777777" w:rsidR="00F42C81" w:rsidRPr="00236EB3" w:rsidRDefault="00F42C81" w:rsidP="00355851">
            <w:pPr>
              <w:pStyle w:val="Tekstpodstawowy"/>
              <w:ind w:right="44"/>
              <w:jc w:val="left"/>
              <w:rPr>
                <w:rFonts w:ascii="Verdana" w:hAnsi="Verdana"/>
                <w:bCs w:val="0"/>
                <w:spacing w:val="20"/>
                <w:sz w:val="18"/>
                <w:szCs w:val="18"/>
              </w:rPr>
            </w:pPr>
          </w:p>
        </w:tc>
        <w:tc>
          <w:tcPr>
            <w:tcW w:w="1088" w:type="pct"/>
            <w:tcBorders>
              <w:top w:val="single" w:sz="4" w:space="0" w:color="000000"/>
              <w:left w:val="single" w:sz="4" w:space="0" w:color="000000"/>
              <w:bottom w:val="single" w:sz="4" w:space="0" w:color="000000"/>
              <w:right w:val="single" w:sz="4" w:space="0" w:color="auto"/>
            </w:tcBorders>
            <w:vAlign w:val="center"/>
          </w:tcPr>
          <w:p w14:paraId="5F4D5AEC" w14:textId="77777777" w:rsidR="00F42C81" w:rsidRPr="00F91234" w:rsidRDefault="00F42C81" w:rsidP="00E32AB2">
            <w:pPr>
              <w:jc w:val="center"/>
              <w:rPr>
                <w:rFonts w:ascii="Verdana" w:hAnsi="Verdana"/>
                <w:sz w:val="16"/>
                <w:szCs w:val="16"/>
              </w:rPr>
            </w:pPr>
            <w:r w:rsidRPr="00F91234">
              <w:rPr>
                <w:rFonts w:ascii="Verdana" w:hAnsi="Verdana"/>
                <w:sz w:val="16"/>
                <w:szCs w:val="16"/>
              </w:rPr>
              <w:t>………….</w:t>
            </w:r>
          </w:p>
        </w:tc>
        <w:tc>
          <w:tcPr>
            <w:tcW w:w="580" w:type="pct"/>
            <w:tcBorders>
              <w:top w:val="single" w:sz="4" w:space="0" w:color="000000"/>
              <w:left w:val="single" w:sz="4" w:space="0" w:color="auto"/>
              <w:bottom w:val="single" w:sz="4" w:space="0" w:color="000000"/>
            </w:tcBorders>
            <w:vAlign w:val="center"/>
          </w:tcPr>
          <w:p w14:paraId="35A5F7BC" w14:textId="77777777" w:rsidR="00F42C81" w:rsidRPr="00F91234" w:rsidRDefault="00F42C81" w:rsidP="00E32AB2">
            <w:pPr>
              <w:rPr>
                <w:rFonts w:ascii="Verdana" w:hAnsi="Verdana" w:cs="Arial"/>
                <w:sz w:val="16"/>
                <w:szCs w:val="16"/>
              </w:rPr>
            </w:pPr>
            <w:r w:rsidRPr="00F91234">
              <w:rPr>
                <w:rFonts w:ascii="Verdana" w:hAnsi="Verdana"/>
                <w:sz w:val="16"/>
                <w:szCs w:val="16"/>
              </w:rPr>
              <w:t>………….</w:t>
            </w:r>
          </w:p>
        </w:tc>
        <w:tc>
          <w:tcPr>
            <w:tcW w:w="1304" w:type="pct"/>
            <w:tcBorders>
              <w:top w:val="single" w:sz="4" w:space="0" w:color="000000"/>
              <w:left w:val="single" w:sz="4" w:space="0" w:color="000000"/>
              <w:bottom w:val="single" w:sz="4" w:space="0" w:color="000000"/>
              <w:right w:val="single" w:sz="4" w:space="0" w:color="000000"/>
            </w:tcBorders>
            <w:vAlign w:val="center"/>
          </w:tcPr>
          <w:p w14:paraId="3B1DC5A2" w14:textId="77777777" w:rsidR="00F42C81" w:rsidRPr="00F91234" w:rsidRDefault="00F42C81" w:rsidP="00E32AB2">
            <w:pPr>
              <w:snapToGrid w:val="0"/>
              <w:jc w:val="center"/>
              <w:rPr>
                <w:rFonts w:ascii="Verdana" w:hAnsi="Verdana"/>
                <w:sz w:val="16"/>
                <w:szCs w:val="16"/>
              </w:rPr>
            </w:pPr>
            <w:r w:rsidRPr="00F91234">
              <w:rPr>
                <w:rFonts w:ascii="Verdana" w:hAnsi="Verdana"/>
                <w:sz w:val="16"/>
                <w:szCs w:val="16"/>
              </w:rPr>
              <w:t>………….</w:t>
            </w:r>
          </w:p>
        </w:tc>
      </w:tr>
      <w:tr w:rsidR="00F42C81" w:rsidRPr="00630472" w14:paraId="1F638099" w14:textId="77777777" w:rsidTr="00E32AB2">
        <w:trPr>
          <w:cantSplit/>
          <w:trHeight w:hRule="exact" w:val="755"/>
        </w:trPr>
        <w:tc>
          <w:tcPr>
            <w:tcW w:w="286" w:type="pct"/>
            <w:tcBorders>
              <w:top w:val="single" w:sz="4" w:space="0" w:color="000000"/>
              <w:left w:val="single" w:sz="4" w:space="0" w:color="000000"/>
              <w:bottom w:val="single" w:sz="4" w:space="0" w:color="auto"/>
            </w:tcBorders>
          </w:tcPr>
          <w:p w14:paraId="5865D9CB" w14:textId="77777777" w:rsidR="00F42C81" w:rsidRPr="00F91234" w:rsidRDefault="00F42C81" w:rsidP="00725F87">
            <w:pPr>
              <w:pStyle w:val="Akapitzlist"/>
              <w:numPr>
                <w:ilvl w:val="0"/>
                <w:numId w:val="56"/>
              </w:numPr>
              <w:tabs>
                <w:tab w:val="left" w:pos="313"/>
              </w:tabs>
              <w:snapToGrid w:val="0"/>
              <w:ind w:left="470" w:hanging="357"/>
              <w:rPr>
                <w:rFonts w:ascii="Verdana" w:hAnsi="Verdana"/>
                <w:sz w:val="16"/>
                <w:szCs w:val="16"/>
              </w:rPr>
            </w:pPr>
          </w:p>
        </w:tc>
        <w:tc>
          <w:tcPr>
            <w:tcW w:w="1742" w:type="pct"/>
            <w:tcBorders>
              <w:top w:val="single" w:sz="4" w:space="0" w:color="000000"/>
              <w:left w:val="single" w:sz="4" w:space="0" w:color="000000"/>
              <w:bottom w:val="single" w:sz="4" w:space="0" w:color="000000"/>
            </w:tcBorders>
          </w:tcPr>
          <w:p w14:paraId="56612573" w14:textId="77777777" w:rsidR="00F42C81" w:rsidRPr="00236EB3" w:rsidRDefault="00F42C81" w:rsidP="00E32AB2">
            <w:pPr>
              <w:keepNext/>
              <w:tabs>
                <w:tab w:val="left" w:pos="72"/>
                <w:tab w:val="left" w:pos="9072"/>
              </w:tabs>
              <w:snapToGrid w:val="0"/>
              <w:outlineLvl w:val="2"/>
              <w:rPr>
                <w:rFonts w:ascii="Verdana" w:hAnsi="Verdana"/>
                <w:sz w:val="18"/>
                <w:szCs w:val="18"/>
              </w:rPr>
            </w:pPr>
            <w:r w:rsidRPr="00236EB3">
              <w:rPr>
                <w:rFonts w:ascii="Verdana" w:hAnsi="Verdana"/>
                <w:sz w:val="18"/>
                <w:szCs w:val="18"/>
              </w:rPr>
              <w:t>Słownie brutto PLN</w:t>
            </w:r>
          </w:p>
        </w:tc>
        <w:tc>
          <w:tcPr>
            <w:tcW w:w="2972" w:type="pct"/>
            <w:gridSpan w:val="3"/>
            <w:tcBorders>
              <w:top w:val="single" w:sz="4" w:space="0" w:color="000000"/>
              <w:left w:val="single" w:sz="4" w:space="0" w:color="000000"/>
              <w:bottom w:val="single" w:sz="4" w:space="0" w:color="000000"/>
              <w:right w:val="single" w:sz="4" w:space="0" w:color="000000"/>
            </w:tcBorders>
          </w:tcPr>
          <w:p w14:paraId="67E699CC" w14:textId="77777777" w:rsidR="00F42C81" w:rsidRPr="00F91234" w:rsidRDefault="00F42C81" w:rsidP="00E32AB2">
            <w:pPr>
              <w:snapToGrid w:val="0"/>
              <w:jc w:val="right"/>
              <w:rPr>
                <w:rFonts w:ascii="Verdana" w:hAnsi="Verdana"/>
                <w:sz w:val="16"/>
                <w:szCs w:val="16"/>
              </w:rPr>
            </w:pPr>
          </w:p>
          <w:p w14:paraId="14A70BF7" w14:textId="77777777" w:rsidR="00F42C81" w:rsidRPr="00F91234" w:rsidRDefault="00F42C81" w:rsidP="00E32AB2">
            <w:pPr>
              <w:snapToGrid w:val="0"/>
              <w:rPr>
                <w:rFonts w:ascii="Verdana" w:hAnsi="Verdana"/>
                <w:sz w:val="16"/>
                <w:szCs w:val="16"/>
              </w:rPr>
            </w:pPr>
          </w:p>
          <w:p w14:paraId="6782C8F0" w14:textId="77777777" w:rsidR="00F42C81" w:rsidRPr="00F91234" w:rsidRDefault="00F42C81" w:rsidP="00E32AB2">
            <w:pPr>
              <w:snapToGrid w:val="0"/>
              <w:jc w:val="right"/>
              <w:rPr>
                <w:rFonts w:ascii="Verdana" w:hAnsi="Verdana"/>
                <w:sz w:val="16"/>
                <w:szCs w:val="16"/>
              </w:rPr>
            </w:pPr>
            <w:r w:rsidRPr="00F91234">
              <w:rPr>
                <w:rFonts w:ascii="Verdana" w:hAnsi="Verdana"/>
                <w:sz w:val="16"/>
                <w:szCs w:val="16"/>
              </w:rPr>
              <w:t>………………………………………….………………………………………………………………</w:t>
            </w:r>
          </w:p>
        </w:tc>
      </w:tr>
      <w:tr w:rsidR="00F42C81" w:rsidRPr="00630472" w14:paraId="22CD7369" w14:textId="77777777" w:rsidTr="00E32AB2">
        <w:trPr>
          <w:cantSplit/>
          <w:trHeight w:hRule="exact" w:val="1043"/>
        </w:trPr>
        <w:tc>
          <w:tcPr>
            <w:tcW w:w="286" w:type="pct"/>
            <w:tcBorders>
              <w:top w:val="single" w:sz="4" w:space="0" w:color="000000"/>
              <w:left w:val="single" w:sz="4" w:space="0" w:color="000000"/>
              <w:bottom w:val="single" w:sz="4" w:space="0" w:color="auto"/>
            </w:tcBorders>
          </w:tcPr>
          <w:p w14:paraId="47492627" w14:textId="77777777" w:rsidR="00F42C81" w:rsidRPr="00630472" w:rsidRDefault="00F42C81" w:rsidP="00725F87">
            <w:pPr>
              <w:pStyle w:val="Akapitzlist"/>
              <w:numPr>
                <w:ilvl w:val="0"/>
                <w:numId w:val="56"/>
              </w:numPr>
              <w:tabs>
                <w:tab w:val="left" w:pos="313"/>
              </w:tabs>
              <w:snapToGrid w:val="0"/>
              <w:ind w:left="470" w:hanging="357"/>
              <w:rPr>
                <w:rFonts w:ascii="Verdana" w:hAnsi="Verdana"/>
                <w:color w:val="FF0000"/>
                <w:sz w:val="16"/>
                <w:szCs w:val="16"/>
              </w:rPr>
            </w:pPr>
          </w:p>
        </w:tc>
        <w:tc>
          <w:tcPr>
            <w:tcW w:w="1742" w:type="pct"/>
            <w:tcBorders>
              <w:top w:val="single" w:sz="4" w:space="0" w:color="000000"/>
              <w:left w:val="single" w:sz="4" w:space="0" w:color="000000"/>
              <w:bottom w:val="single" w:sz="4" w:space="0" w:color="000000"/>
            </w:tcBorders>
          </w:tcPr>
          <w:p w14:paraId="7795A5AC" w14:textId="56A688FC" w:rsidR="00045EE0" w:rsidRPr="00236EB3" w:rsidRDefault="00255857" w:rsidP="00045EE0">
            <w:pPr>
              <w:keepNext/>
              <w:tabs>
                <w:tab w:val="left" w:pos="72"/>
                <w:tab w:val="left" w:pos="9072"/>
              </w:tabs>
              <w:snapToGrid w:val="0"/>
              <w:outlineLvl w:val="2"/>
              <w:rPr>
                <w:rFonts w:ascii="Verdana" w:hAnsi="Verdana"/>
                <w:sz w:val="18"/>
                <w:szCs w:val="18"/>
              </w:rPr>
            </w:pPr>
            <w:bookmarkStart w:id="40" w:name="_Hlk55373629"/>
            <w:r w:rsidRPr="00236EB3">
              <w:rPr>
                <w:rFonts w:ascii="Verdana" w:hAnsi="Verdana"/>
                <w:sz w:val="18"/>
                <w:szCs w:val="18"/>
              </w:rPr>
              <w:t>Ilość punktów odbioru przesyłek awizowanych na terenie Polski na dzień 01.06.2020 r.</w:t>
            </w:r>
            <w:r w:rsidR="00045EE0" w:rsidRPr="00236EB3">
              <w:rPr>
                <w:rFonts w:ascii="Verdana" w:hAnsi="Verdana"/>
                <w:sz w:val="18"/>
                <w:szCs w:val="18"/>
              </w:rPr>
              <w:t xml:space="preserve"> </w:t>
            </w:r>
            <w:bookmarkStart w:id="41" w:name="_Hlk55373650"/>
            <w:bookmarkEnd w:id="40"/>
            <w:r w:rsidR="00045EE0" w:rsidRPr="00236EB3">
              <w:rPr>
                <w:rFonts w:ascii="Verdana" w:hAnsi="Verdana" w:cs="Arial"/>
                <w:color w:val="0070C0"/>
                <w:sz w:val="18"/>
                <w:szCs w:val="18"/>
              </w:rPr>
              <w:t>dostępnych  na stronie www….</w:t>
            </w:r>
          </w:p>
          <w:bookmarkEnd w:id="41"/>
          <w:p w14:paraId="5C498553" w14:textId="0C7436EB" w:rsidR="00045EE0" w:rsidRPr="00236EB3" w:rsidRDefault="00045EE0" w:rsidP="00E32AB2">
            <w:pPr>
              <w:keepNext/>
              <w:tabs>
                <w:tab w:val="left" w:pos="72"/>
                <w:tab w:val="left" w:pos="9072"/>
              </w:tabs>
              <w:snapToGrid w:val="0"/>
              <w:outlineLvl w:val="2"/>
              <w:rPr>
                <w:rFonts w:ascii="Verdana" w:hAnsi="Verdana"/>
                <w:sz w:val="18"/>
                <w:szCs w:val="18"/>
              </w:rPr>
            </w:pPr>
          </w:p>
        </w:tc>
        <w:tc>
          <w:tcPr>
            <w:tcW w:w="2972" w:type="pct"/>
            <w:gridSpan w:val="3"/>
            <w:tcBorders>
              <w:top w:val="single" w:sz="4" w:space="0" w:color="000000"/>
              <w:left w:val="single" w:sz="4" w:space="0" w:color="000000"/>
              <w:bottom w:val="single" w:sz="4" w:space="0" w:color="000000"/>
              <w:right w:val="single" w:sz="4" w:space="0" w:color="000000"/>
            </w:tcBorders>
          </w:tcPr>
          <w:p w14:paraId="0B8CB538" w14:textId="77777777" w:rsidR="00F42C81" w:rsidRPr="00F91234" w:rsidRDefault="00F42C81" w:rsidP="00E32AB2">
            <w:pPr>
              <w:snapToGrid w:val="0"/>
              <w:jc w:val="right"/>
              <w:rPr>
                <w:rFonts w:ascii="Verdana" w:hAnsi="Verdana"/>
                <w:sz w:val="16"/>
                <w:szCs w:val="16"/>
              </w:rPr>
            </w:pPr>
          </w:p>
          <w:p w14:paraId="3010E6AF" w14:textId="77777777" w:rsidR="00F42C81" w:rsidRPr="00F91234" w:rsidRDefault="00F42C81" w:rsidP="00E32AB2">
            <w:pPr>
              <w:snapToGrid w:val="0"/>
              <w:jc w:val="right"/>
              <w:rPr>
                <w:rFonts w:ascii="Verdana" w:hAnsi="Verdana"/>
                <w:sz w:val="16"/>
                <w:szCs w:val="16"/>
              </w:rPr>
            </w:pPr>
          </w:p>
          <w:p w14:paraId="136E8A0A" w14:textId="77777777" w:rsidR="00F42C81" w:rsidRPr="00F91234" w:rsidRDefault="00F42C81" w:rsidP="00E32AB2">
            <w:pPr>
              <w:snapToGrid w:val="0"/>
              <w:jc w:val="right"/>
              <w:rPr>
                <w:rFonts w:ascii="Verdana" w:hAnsi="Verdana"/>
                <w:sz w:val="16"/>
                <w:szCs w:val="16"/>
              </w:rPr>
            </w:pPr>
          </w:p>
          <w:p w14:paraId="5F217D36" w14:textId="201BD051" w:rsidR="00F42C81" w:rsidRPr="00F91234" w:rsidRDefault="00255857" w:rsidP="00255857">
            <w:pPr>
              <w:snapToGrid w:val="0"/>
              <w:rPr>
                <w:rFonts w:ascii="Verdana" w:hAnsi="Verdana"/>
                <w:sz w:val="16"/>
                <w:szCs w:val="16"/>
              </w:rPr>
            </w:pPr>
            <w:r w:rsidRPr="00F91234">
              <w:rPr>
                <w:rFonts w:ascii="Verdana" w:hAnsi="Verdana"/>
                <w:sz w:val="16"/>
                <w:szCs w:val="16"/>
              </w:rPr>
              <w:t xml:space="preserve">       ……………………………………………………………</w:t>
            </w:r>
          </w:p>
        </w:tc>
      </w:tr>
      <w:tr w:rsidR="00F42C81" w:rsidRPr="00630472" w14:paraId="6AA8220D" w14:textId="77777777" w:rsidTr="001E7AE2">
        <w:trPr>
          <w:cantSplit/>
          <w:trHeight w:hRule="exact" w:val="1003"/>
        </w:trPr>
        <w:tc>
          <w:tcPr>
            <w:tcW w:w="286" w:type="pct"/>
            <w:tcBorders>
              <w:top w:val="single" w:sz="4" w:space="0" w:color="000000"/>
              <w:left w:val="single" w:sz="4" w:space="0" w:color="000000"/>
              <w:bottom w:val="single" w:sz="4" w:space="0" w:color="000000"/>
            </w:tcBorders>
          </w:tcPr>
          <w:p w14:paraId="3ED1411C" w14:textId="77777777" w:rsidR="00F42C81" w:rsidRPr="00630472" w:rsidRDefault="00F42C81" w:rsidP="00725F87">
            <w:pPr>
              <w:pStyle w:val="Akapitzlist"/>
              <w:numPr>
                <w:ilvl w:val="0"/>
                <w:numId w:val="56"/>
              </w:numPr>
              <w:tabs>
                <w:tab w:val="left" w:pos="313"/>
              </w:tabs>
              <w:snapToGrid w:val="0"/>
              <w:ind w:left="470" w:hanging="357"/>
              <w:rPr>
                <w:rFonts w:ascii="Verdana" w:hAnsi="Verdana"/>
                <w:color w:val="FF0000"/>
                <w:sz w:val="16"/>
                <w:szCs w:val="16"/>
              </w:rPr>
            </w:pPr>
          </w:p>
        </w:tc>
        <w:tc>
          <w:tcPr>
            <w:tcW w:w="1742" w:type="pct"/>
            <w:tcBorders>
              <w:top w:val="single" w:sz="4" w:space="0" w:color="000000"/>
              <w:left w:val="single" w:sz="4" w:space="0" w:color="000000"/>
              <w:bottom w:val="single" w:sz="4" w:space="0" w:color="000000"/>
            </w:tcBorders>
          </w:tcPr>
          <w:p w14:paraId="7CBBB153" w14:textId="143AB9A3" w:rsidR="00F42C81" w:rsidRPr="00236EB3" w:rsidRDefault="00255857" w:rsidP="00E32AB2">
            <w:pPr>
              <w:keepNext/>
              <w:tabs>
                <w:tab w:val="left" w:pos="72"/>
                <w:tab w:val="left" w:pos="9072"/>
              </w:tabs>
              <w:snapToGrid w:val="0"/>
              <w:outlineLvl w:val="2"/>
              <w:rPr>
                <w:rFonts w:ascii="Verdana" w:hAnsi="Verdana"/>
                <w:sz w:val="18"/>
                <w:szCs w:val="18"/>
                <w:highlight w:val="yellow"/>
              </w:rPr>
            </w:pPr>
            <w:r w:rsidRPr="00236EB3">
              <w:rPr>
                <w:rFonts w:ascii="Verdana" w:hAnsi="Verdana"/>
                <w:sz w:val="18"/>
                <w:szCs w:val="18"/>
              </w:rPr>
              <w:t>Możliwość bezpłatnego elektronicznego monitorowania wszystkich przesyłek rejestrowanych krajowych i zagranicznych</w:t>
            </w:r>
          </w:p>
        </w:tc>
        <w:tc>
          <w:tcPr>
            <w:tcW w:w="2972" w:type="pct"/>
            <w:gridSpan w:val="3"/>
            <w:tcBorders>
              <w:top w:val="single" w:sz="4" w:space="0" w:color="000000"/>
              <w:left w:val="single" w:sz="4" w:space="0" w:color="000000"/>
              <w:bottom w:val="single" w:sz="4" w:space="0" w:color="000000"/>
              <w:right w:val="single" w:sz="4" w:space="0" w:color="000000"/>
            </w:tcBorders>
          </w:tcPr>
          <w:p w14:paraId="2631FA16" w14:textId="77777777" w:rsidR="00255857" w:rsidRPr="00F91234" w:rsidRDefault="00255857" w:rsidP="00E32AB2">
            <w:pPr>
              <w:snapToGrid w:val="0"/>
              <w:jc w:val="right"/>
              <w:rPr>
                <w:rFonts w:ascii="Verdana" w:hAnsi="Verdana"/>
                <w:sz w:val="16"/>
                <w:szCs w:val="16"/>
              </w:rPr>
            </w:pPr>
          </w:p>
          <w:p w14:paraId="6653F5F5" w14:textId="77777777" w:rsidR="00255857" w:rsidRPr="00F91234" w:rsidRDefault="00255857" w:rsidP="00E32AB2">
            <w:pPr>
              <w:snapToGrid w:val="0"/>
              <w:jc w:val="right"/>
              <w:rPr>
                <w:rFonts w:ascii="Verdana" w:hAnsi="Verdana"/>
                <w:sz w:val="16"/>
                <w:szCs w:val="16"/>
              </w:rPr>
            </w:pPr>
          </w:p>
          <w:p w14:paraId="31E2F39A" w14:textId="05804DB6" w:rsidR="00F42C81" w:rsidRPr="00F91234" w:rsidRDefault="00255857" w:rsidP="00255857">
            <w:pPr>
              <w:snapToGrid w:val="0"/>
              <w:jc w:val="center"/>
              <w:rPr>
                <w:rFonts w:ascii="Verdana" w:hAnsi="Verdana"/>
                <w:sz w:val="16"/>
                <w:szCs w:val="16"/>
              </w:rPr>
            </w:pPr>
            <w:r w:rsidRPr="00F91234">
              <w:rPr>
                <w:rFonts w:ascii="Verdana" w:hAnsi="Verdana"/>
                <w:sz w:val="16"/>
                <w:szCs w:val="16"/>
              </w:rPr>
              <w:t>Tak / Nie</w:t>
            </w:r>
          </w:p>
        </w:tc>
      </w:tr>
    </w:tbl>
    <w:p w14:paraId="09D7F8D7" w14:textId="77777777" w:rsidR="00F42C81" w:rsidRPr="00630472" w:rsidRDefault="00F42C81" w:rsidP="00F42C81">
      <w:pPr>
        <w:rPr>
          <w:rFonts w:ascii="Verdana" w:hAnsi="Verdana"/>
          <w:b/>
          <w:bCs/>
          <w:color w:val="FF0000"/>
          <w:sz w:val="18"/>
          <w:szCs w:val="18"/>
        </w:rPr>
      </w:pPr>
    </w:p>
    <w:p w14:paraId="3D71F38C" w14:textId="77777777" w:rsidR="00F42C81" w:rsidRPr="00355851" w:rsidRDefault="00F42C81" w:rsidP="00725F87">
      <w:pPr>
        <w:pStyle w:val="Akapitzlist"/>
        <w:numPr>
          <w:ilvl w:val="0"/>
          <w:numId w:val="55"/>
        </w:numPr>
        <w:tabs>
          <w:tab w:val="left" w:pos="426"/>
        </w:tabs>
        <w:ind w:right="-239"/>
        <w:jc w:val="both"/>
        <w:rPr>
          <w:rFonts w:ascii="Verdana" w:hAnsi="Verdana"/>
          <w:sz w:val="18"/>
          <w:szCs w:val="18"/>
        </w:rPr>
      </w:pPr>
      <w:r w:rsidRPr="00355851">
        <w:rPr>
          <w:rFonts w:ascii="Verdana" w:hAnsi="Verdana"/>
          <w:sz w:val="18"/>
          <w:szCs w:val="18"/>
        </w:rPr>
        <w:t xml:space="preserve">Oświadczam, że zapoznałem się z treścią </w:t>
      </w:r>
      <w:proofErr w:type="spellStart"/>
      <w:r w:rsidRPr="00355851">
        <w:rPr>
          <w:rFonts w:ascii="Verdana" w:hAnsi="Verdana"/>
          <w:sz w:val="18"/>
          <w:szCs w:val="18"/>
        </w:rPr>
        <w:t>Siwz</w:t>
      </w:r>
      <w:proofErr w:type="spellEnd"/>
      <w:r w:rsidRPr="00355851">
        <w:rPr>
          <w:rFonts w:ascii="Verdana" w:hAnsi="Verdana"/>
          <w:sz w:val="18"/>
          <w:szCs w:val="18"/>
        </w:rPr>
        <w:t xml:space="preserve"> i akceptuję jej postanowienia. </w:t>
      </w:r>
    </w:p>
    <w:p w14:paraId="5799187A" w14:textId="77777777" w:rsidR="00F42C81" w:rsidRPr="00355851" w:rsidRDefault="00F42C81" w:rsidP="00725F87">
      <w:pPr>
        <w:pStyle w:val="Akapitzlist"/>
        <w:numPr>
          <w:ilvl w:val="0"/>
          <w:numId w:val="55"/>
        </w:numPr>
        <w:tabs>
          <w:tab w:val="left" w:pos="426"/>
        </w:tabs>
        <w:ind w:right="-239"/>
        <w:jc w:val="both"/>
        <w:rPr>
          <w:rFonts w:ascii="Verdana" w:hAnsi="Verdana"/>
          <w:sz w:val="18"/>
          <w:szCs w:val="18"/>
        </w:rPr>
      </w:pPr>
      <w:r w:rsidRPr="00355851">
        <w:rPr>
          <w:rFonts w:ascii="Verdana" w:hAnsi="Verdana"/>
          <w:sz w:val="18"/>
          <w:szCs w:val="18"/>
        </w:rPr>
        <w:t>Oświadczam, że zapoznałem się z treścią Wzoru umowy i akceptuję jego postanowienia.</w:t>
      </w:r>
    </w:p>
    <w:p w14:paraId="274CD943" w14:textId="77777777" w:rsidR="00F42C81" w:rsidRPr="00355851" w:rsidRDefault="00F42C81" w:rsidP="00725F87">
      <w:pPr>
        <w:pStyle w:val="Akapitzlist"/>
        <w:numPr>
          <w:ilvl w:val="0"/>
          <w:numId w:val="55"/>
        </w:numPr>
        <w:tabs>
          <w:tab w:val="left" w:pos="426"/>
        </w:tabs>
        <w:ind w:right="-239"/>
        <w:jc w:val="both"/>
        <w:rPr>
          <w:rFonts w:ascii="Verdana" w:hAnsi="Verdana"/>
          <w:sz w:val="18"/>
          <w:szCs w:val="18"/>
        </w:rPr>
      </w:pPr>
      <w:r w:rsidRPr="00355851">
        <w:rPr>
          <w:rFonts w:ascii="Verdana" w:hAnsi="Verdana"/>
          <w:sz w:val="18"/>
          <w:szCs w:val="18"/>
        </w:rPr>
        <w:t>Oświadczam, że jestem związany niniejszą ofertą przez okres 30 dni od dnia upływu terminu składania ofert.</w:t>
      </w:r>
    </w:p>
    <w:p w14:paraId="4A37AA1E" w14:textId="77777777" w:rsidR="00F42C81" w:rsidRPr="00355851" w:rsidRDefault="00F42C81" w:rsidP="00725F87">
      <w:pPr>
        <w:pStyle w:val="Akapitzlist"/>
        <w:numPr>
          <w:ilvl w:val="0"/>
          <w:numId w:val="55"/>
        </w:numPr>
        <w:tabs>
          <w:tab w:val="left" w:pos="426"/>
        </w:tabs>
        <w:ind w:right="-239"/>
        <w:jc w:val="both"/>
        <w:rPr>
          <w:rFonts w:ascii="Verdana" w:hAnsi="Verdana"/>
          <w:sz w:val="18"/>
          <w:szCs w:val="18"/>
        </w:rPr>
      </w:pPr>
      <w:r w:rsidRPr="00355851">
        <w:rPr>
          <w:rFonts w:ascii="Verdana" w:hAnsi="Verdana"/>
          <w:sz w:val="18"/>
          <w:szCs w:val="18"/>
        </w:rPr>
        <w:t xml:space="preserve">Oświadczam, że zamierzam powierzyć podwykonawcy/om wykonanie następujących części zamówienia: </w:t>
      </w:r>
    </w:p>
    <w:p w14:paraId="54862560" w14:textId="77777777" w:rsidR="00F42C81" w:rsidRPr="00355851" w:rsidRDefault="00F42C81" w:rsidP="00F42C81">
      <w:pPr>
        <w:ind w:left="426" w:right="-239"/>
        <w:jc w:val="both"/>
        <w:rPr>
          <w:rFonts w:ascii="Verdana" w:hAnsi="Verdana"/>
          <w:sz w:val="18"/>
          <w:szCs w:val="18"/>
        </w:rPr>
      </w:pPr>
      <w:r w:rsidRPr="00355851">
        <w:rPr>
          <w:rFonts w:ascii="Verdana" w:hAnsi="Verdana"/>
          <w:sz w:val="18"/>
          <w:szCs w:val="18"/>
        </w:rPr>
        <w:t>………………………………………………………………………………………………………………………………………………………………</w:t>
      </w:r>
    </w:p>
    <w:p w14:paraId="3954C3F8" w14:textId="77777777" w:rsidR="00F42C81" w:rsidRPr="00355851" w:rsidRDefault="00F42C81" w:rsidP="00F42C81">
      <w:pPr>
        <w:ind w:left="426" w:right="-239"/>
        <w:jc w:val="both"/>
        <w:rPr>
          <w:rFonts w:ascii="Verdana" w:hAnsi="Verdana"/>
          <w:i/>
          <w:sz w:val="16"/>
          <w:szCs w:val="16"/>
        </w:rPr>
      </w:pPr>
      <w:r w:rsidRPr="00355851">
        <w:rPr>
          <w:rFonts w:ascii="Verdana" w:hAnsi="Verdana"/>
          <w:i/>
          <w:sz w:val="16"/>
          <w:szCs w:val="16"/>
        </w:rPr>
        <w:t>(należy wskazać części zamówienia, których wykonanie Wykonawca zamierza powierzyć).</w:t>
      </w:r>
    </w:p>
    <w:p w14:paraId="03EED0BF" w14:textId="2B034E72" w:rsidR="00F42C81" w:rsidRPr="00355851" w:rsidRDefault="00F42C81" w:rsidP="00725F87">
      <w:pPr>
        <w:pStyle w:val="Akapitzlist"/>
        <w:numPr>
          <w:ilvl w:val="0"/>
          <w:numId w:val="55"/>
        </w:numPr>
        <w:tabs>
          <w:tab w:val="clear" w:pos="644"/>
          <w:tab w:val="num" w:pos="426"/>
        </w:tabs>
        <w:ind w:left="426" w:right="-239" w:hanging="142"/>
        <w:jc w:val="both"/>
        <w:rPr>
          <w:rFonts w:ascii="Verdana" w:hAnsi="Verdana"/>
          <w:sz w:val="18"/>
          <w:szCs w:val="18"/>
        </w:rPr>
      </w:pPr>
      <w:r w:rsidRPr="00355851">
        <w:rPr>
          <w:rFonts w:ascii="Verdana" w:hAnsi="Verdana"/>
          <w:sz w:val="18"/>
          <w:szCs w:val="18"/>
        </w:rPr>
        <w:t>Oświadczam, że zapoznałem się z treścią Klauzuli Informacyjnej, o któr</w:t>
      </w:r>
      <w:r w:rsidR="00355851" w:rsidRPr="00355851">
        <w:rPr>
          <w:rFonts w:ascii="Verdana" w:hAnsi="Verdana"/>
          <w:sz w:val="18"/>
          <w:szCs w:val="18"/>
        </w:rPr>
        <w:t>ej mowa w rozdziale V</w:t>
      </w:r>
      <w:r w:rsidRPr="00355851">
        <w:rPr>
          <w:rFonts w:ascii="Verdana" w:hAnsi="Verdana"/>
          <w:sz w:val="18"/>
          <w:szCs w:val="18"/>
        </w:rPr>
        <w:t xml:space="preserve"> </w:t>
      </w:r>
      <w:r w:rsidR="00255857" w:rsidRPr="00F91234">
        <w:rPr>
          <w:rFonts w:ascii="Verdana" w:hAnsi="Verdana"/>
          <w:sz w:val="18"/>
          <w:szCs w:val="18"/>
        </w:rPr>
        <w:t>pkt. 10</w:t>
      </w:r>
      <w:r w:rsidRPr="00F91234">
        <w:rPr>
          <w:rFonts w:ascii="Verdana" w:hAnsi="Verdana"/>
          <w:sz w:val="18"/>
          <w:szCs w:val="18"/>
        </w:rPr>
        <w:t xml:space="preserve"> </w:t>
      </w:r>
      <w:proofErr w:type="spellStart"/>
      <w:r w:rsidRPr="00355851">
        <w:rPr>
          <w:rFonts w:ascii="Verdana" w:hAnsi="Verdana"/>
          <w:sz w:val="18"/>
          <w:szCs w:val="18"/>
        </w:rPr>
        <w:t>Siwz</w:t>
      </w:r>
      <w:proofErr w:type="spellEnd"/>
      <w:r w:rsidRPr="00355851">
        <w:rPr>
          <w:rFonts w:ascii="Verdana" w:hAnsi="Verdana"/>
          <w:sz w:val="18"/>
          <w:szCs w:val="18"/>
        </w:rPr>
        <w:t>,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BCAE615" w14:textId="77777777" w:rsidR="00F42C81" w:rsidRPr="00355851" w:rsidRDefault="00F42C81" w:rsidP="00725F87">
      <w:pPr>
        <w:pStyle w:val="Akapitzlist"/>
        <w:numPr>
          <w:ilvl w:val="0"/>
          <w:numId w:val="55"/>
        </w:numPr>
        <w:tabs>
          <w:tab w:val="clear" w:pos="644"/>
          <w:tab w:val="num" w:pos="426"/>
        </w:tabs>
        <w:ind w:left="426" w:right="-239" w:hanging="142"/>
        <w:jc w:val="both"/>
        <w:rPr>
          <w:rFonts w:ascii="Verdana" w:hAnsi="Verdana"/>
          <w:i/>
          <w:sz w:val="16"/>
          <w:szCs w:val="16"/>
        </w:rPr>
      </w:pPr>
      <w:r w:rsidRPr="00355851">
        <w:rPr>
          <w:rFonts w:ascii="Verdana" w:hAnsi="Verdana" w:cs="Arial"/>
          <w:sz w:val="18"/>
          <w:szCs w:val="18"/>
        </w:rPr>
        <w:t xml:space="preserve">Wybór niniejszej oferty będzie /nie będzie (niewłaściwe skreślić) prowadzić do powstania </w:t>
      </w:r>
      <w:r w:rsidRPr="00355851">
        <w:rPr>
          <w:rFonts w:ascii="Verdana" w:hAnsi="Verdana" w:cs="Arial"/>
          <w:sz w:val="18"/>
          <w:szCs w:val="18"/>
        </w:rPr>
        <w:br/>
        <w:t>u Zamawiającego obowiązku podatkowego zgodnie z przepisami ustawy o podatku od towarów i usług.</w:t>
      </w:r>
      <w:r w:rsidRPr="00355851">
        <w:rPr>
          <w:rFonts w:ascii="Verdana" w:hAnsi="Verdana"/>
          <w:sz w:val="18"/>
          <w:szCs w:val="18"/>
        </w:rPr>
        <w:t xml:space="preserve"> </w:t>
      </w:r>
      <w:r w:rsidRPr="00355851">
        <w:rPr>
          <w:rFonts w:ascii="Verdana" w:hAnsi="Verdana" w:cs="Arial"/>
          <w:sz w:val="18"/>
          <w:szCs w:val="18"/>
        </w:rPr>
        <w:t xml:space="preserve">Wskazujemy nazwę (rodzaj) towaru lub usługi, których dostawa lub świadczenie będzie prowadzić do powstania powyższego obowiązku podatkowego </w:t>
      </w:r>
      <w:r w:rsidRPr="00355851">
        <w:rPr>
          <w:rFonts w:ascii="Verdana" w:hAnsi="Verdana" w:cs="Arial"/>
          <w:i/>
          <w:sz w:val="18"/>
          <w:szCs w:val="18"/>
        </w:rPr>
        <w:t xml:space="preserve">................................. oraz wartość tego towaru lub usługi bez kwoty podatku wynoszącą ........................ </w:t>
      </w:r>
      <w:r w:rsidRPr="00355851">
        <w:rPr>
          <w:rFonts w:ascii="Verdana" w:hAnsi="Verdana" w:cs="Arial"/>
          <w:i/>
          <w:sz w:val="16"/>
          <w:szCs w:val="16"/>
        </w:rPr>
        <w:t xml:space="preserve"> </w:t>
      </w:r>
    </w:p>
    <w:p w14:paraId="31E9A466" w14:textId="77777777" w:rsidR="00F42C81" w:rsidRPr="00355851" w:rsidRDefault="00F42C81" w:rsidP="00F42C81">
      <w:pPr>
        <w:pStyle w:val="Akapitzlist"/>
        <w:ind w:left="426" w:right="-239"/>
        <w:jc w:val="both"/>
        <w:rPr>
          <w:rFonts w:ascii="Verdana" w:hAnsi="Verdana"/>
          <w:i/>
          <w:sz w:val="16"/>
          <w:szCs w:val="16"/>
        </w:rPr>
      </w:pPr>
      <w:r w:rsidRPr="00355851">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B549EC4" w14:textId="77777777" w:rsidR="00F42C81" w:rsidRPr="00355851" w:rsidRDefault="00F42C81" w:rsidP="00F42C81">
      <w:pPr>
        <w:ind w:left="426" w:right="-239"/>
        <w:jc w:val="both"/>
        <w:rPr>
          <w:rFonts w:ascii="Verdana" w:hAnsi="Verdana"/>
          <w:i/>
          <w:sz w:val="16"/>
          <w:szCs w:val="16"/>
        </w:rPr>
      </w:pPr>
      <w:r w:rsidRPr="00355851">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85BAA82" w14:textId="77777777" w:rsidR="00F42C81" w:rsidRPr="00355851" w:rsidRDefault="00F42C81" w:rsidP="00725F87">
      <w:pPr>
        <w:numPr>
          <w:ilvl w:val="0"/>
          <w:numId w:val="55"/>
        </w:numPr>
        <w:tabs>
          <w:tab w:val="clear" w:pos="644"/>
          <w:tab w:val="num" w:pos="426"/>
        </w:tabs>
        <w:ind w:left="426" w:right="-239" w:hanging="142"/>
        <w:jc w:val="both"/>
        <w:rPr>
          <w:rFonts w:ascii="Verdana" w:hAnsi="Verdana"/>
          <w:sz w:val="18"/>
          <w:szCs w:val="18"/>
        </w:rPr>
      </w:pPr>
      <w:r w:rsidRPr="00355851">
        <w:rPr>
          <w:rFonts w:ascii="Verdana" w:hAnsi="Verdana"/>
          <w:sz w:val="18"/>
          <w:szCs w:val="18"/>
        </w:rPr>
        <w:t xml:space="preserve">Oświadczam, że w rozumieniu przepisów art. 7 ust. 1 pkt 1 - 3 ustawy z dnia 06.03.2018 r. Prawo przedsiębiorców (tekst jedn. - Dz. U. z 2019 r., poz. 1292), jestem: </w:t>
      </w:r>
    </w:p>
    <w:p w14:paraId="5FA906E1" w14:textId="77777777" w:rsidR="00F42C81" w:rsidRPr="00F91234" w:rsidRDefault="00F42C81" w:rsidP="00F42C81">
      <w:pPr>
        <w:jc w:val="both"/>
        <w:rPr>
          <w:rFonts w:ascii="Verdana" w:hAnsi="Verdana"/>
          <w:i/>
          <w:strike/>
          <w:sz w:val="18"/>
          <w:szCs w:val="18"/>
        </w:rPr>
      </w:pPr>
    </w:p>
    <w:p w14:paraId="7279D4C7" w14:textId="77777777" w:rsidR="00F42C81" w:rsidRPr="00D14D24" w:rsidRDefault="00F42C81" w:rsidP="00725F87">
      <w:pPr>
        <w:pStyle w:val="Akapitzlist"/>
        <w:numPr>
          <w:ilvl w:val="0"/>
          <w:numId w:val="57"/>
        </w:numPr>
        <w:tabs>
          <w:tab w:val="left" w:pos="709"/>
          <w:tab w:val="left" w:pos="993"/>
        </w:tabs>
        <w:ind w:hanging="4254"/>
        <w:jc w:val="both"/>
        <w:rPr>
          <w:rFonts w:ascii="Verdana" w:hAnsi="Verdana"/>
          <w:i/>
          <w:sz w:val="18"/>
          <w:szCs w:val="18"/>
        </w:rPr>
      </w:pPr>
      <w:proofErr w:type="spellStart"/>
      <w:r w:rsidRPr="00D14D24">
        <w:rPr>
          <w:rFonts w:ascii="Verdana" w:hAnsi="Verdana"/>
          <w:i/>
          <w:sz w:val="18"/>
          <w:szCs w:val="18"/>
        </w:rPr>
        <w:t>mikroprzedsiębiorcą</w:t>
      </w:r>
      <w:proofErr w:type="spellEnd"/>
      <w:r w:rsidRPr="00D14D24">
        <w:rPr>
          <w:rFonts w:ascii="Verdana" w:hAnsi="Verdana"/>
          <w:i/>
          <w:sz w:val="18"/>
          <w:szCs w:val="18"/>
        </w:rPr>
        <w:t xml:space="preserve"> ............................</w:t>
      </w:r>
    </w:p>
    <w:p w14:paraId="46E4DDD7" w14:textId="77777777" w:rsidR="00F42C81" w:rsidRPr="00D14D24" w:rsidRDefault="00F42C81" w:rsidP="00725F87">
      <w:pPr>
        <w:pStyle w:val="Akapitzlist"/>
        <w:numPr>
          <w:ilvl w:val="0"/>
          <w:numId w:val="57"/>
        </w:numPr>
        <w:tabs>
          <w:tab w:val="left" w:pos="709"/>
          <w:tab w:val="left" w:pos="993"/>
        </w:tabs>
        <w:ind w:hanging="4254"/>
        <w:jc w:val="both"/>
        <w:rPr>
          <w:rFonts w:ascii="Verdana" w:hAnsi="Verdana"/>
          <w:i/>
          <w:sz w:val="18"/>
          <w:szCs w:val="18"/>
        </w:rPr>
      </w:pPr>
      <w:r w:rsidRPr="00D14D24">
        <w:rPr>
          <w:rFonts w:ascii="Verdana" w:hAnsi="Verdana"/>
          <w:i/>
          <w:sz w:val="18"/>
          <w:szCs w:val="18"/>
        </w:rPr>
        <w:t>małym przedsiębiorcą ..........................</w:t>
      </w:r>
    </w:p>
    <w:p w14:paraId="551F4B35" w14:textId="77777777" w:rsidR="00F42C81" w:rsidRPr="00D14D24" w:rsidRDefault="00F42C81" w:rsidP="00725F87">
      <w:pPr>
        <w:pStyle w:val="Akapitzlist"/>
        <w:numPr>
          <w:ilvl w:val="0"/>
          <w:numId w:val="57"/>
        </w:numPr>
        <w:tabs>
          <w:tab w:val="left" w:pos="709"/>
          <w:tab w:val="left" w:pos="993"/>
        </w:tabs>
        <w:ind w:hanging="4254"/>
        <w:jc w:val="both"/>
        <w:rPr>
          <w:rFonts w:ascii="Verdana" w:hAnsi="Verdana"/>
          <w:i/>
          <w:sz w:val="18"/>
          <w:szCs w:val="18"/>
        </w:rPr>
      </w:pPr>
      <w:r w:rsidRPr="00D14D24">
        <w:rPr>
          <w:rFonts w:ascii="Verdana" w:hAnsi="Verdana"/>
          <w:i/>
          <w:sz w:val="18"/>
          <w:szCs w:val="18"/>
        </w:rPr>
        <w:t>średnim przedsiębiorcą..........................</w:t>
      </w:r>
    </w:p>
    <w:p w14:paraId="2C9522BF" w14:textId="77777777" w:rsidR="00F42C81" w:rsidRPr="00D14D24" w:rsidRDefault="00F42C81" w:rsidP="00725F87">
      <w:pPr>
        <w:pStyle w:val="Akapitzlist"/>
        <w:numPr>
          <w:ilvl w:val="0"/>
          <w:numId w:val="57"/>
        </w:numPr>
        <w:tabs>
          <w:tab w:val="left" w:pos="709"/>
          <w:tab w:val="left" w:pos="993"/>
        </w:tabs>
        <w:ind w:hanging="4254"/>
        <w:jc w:val="both"/>
        <w:rPr>
          <w:rFonts w:ascii="Verdana" w:hAnsi="Verdana"/>
          <w:i/>
          <w:sz w:val="18"/>
          <w:szCs w:val="18"/>
        </w:rPr>
      </w:pPr>
      <w:r w:rsidRPr="00D14D24">
        <w:rPr>
          <w:rFonts w:ascii="Verdana" w:hAnsi="Verdana"/>
          <w:i/>
          <w:sz w:val="18"/>
          <w:szCs w:val="18"/>
        </w:rPr>
        <w:t>dużym przedsiębiorcą ............................</w:t>
      </w:r>
    </w:p>
    <w:p w14:paraId="7062C1D7" w14:textId="77777777" w:rsidR="00F42C81" w:rsidRPr="00D14D24" w:rsidRDefault="00F42C81" w:rsidP="00F42C81">
      <w:pPr>
        <w:tabs>
          <w:tab w:val="left" w:pos="709"/>
          <w:tab w:val="left" w:pos="993"/>
        </w:tabs>
        <w:ind w:left="567"/>
        <w:jc w:val="both"/>
        <w:rPr>
          <w:rFonts w:ascii="Verdana" w:hAnsi="Verdana"/>
          <w:i/>
          <w:sz w:val="14"/>
          <w:szCs w:val="14"/>
        </w:rPr>
      </w:pPr>
      <w:r w:rsidRPr="00D14D24">
        <w:rPr>
          <w:rFonts w:ascii="Verdana" w:hAnsi="Verdana"/>
          <w:i/>
          <w:sz w:val="14"/>
          <w:szCs w:val="14"/>
        </w:rPr>
        <w:t xml:space="preserve">(zaznaczyć właściwe) </w:t>
      </w:r>
    </w:p>
    <w:p w14:paraId="17B347C0" w14:textId="77777777" w:rsidR="00F42C81" w:rsidRPr="00F91234" w:rsidRDefault="00F42C81" w:rsidP="00F42C81">
      <w:pPr>
        <w:tabs>
          <w:tab w:val="left" w:pos="709"/>
          <w:tab w:val="left" w:pos="993"/>
        </w:tabs>
        <w:ind w:left="567"/>
        <w:jc w:val="both"/>
        <w:rPr>
          <w:rFonts w:ascii="Verdana" w:hAnsi="Verdana"/>
          <w:i/>
          <w:sz w:val="14"/>
          <w:szCs w:val="14"/>
        </w:rPr>
      </w:pPr>
    </w:p>
    <w:p w14:paraId="53D440EE" w14:textId="77777777" w:rsidR="00F42C81" w:rsidRPr="00F91234" w:rsidRDefault="00F42C81" w:rsidP="00F42C81">
      <w:pPr>
        <w:jc w:val="both"/>
        <w:rPr>
          <w:rFonts w:ascii="Verdana" w:hAnsi="Verdana"/>
          <w:sz w:val="18"/>
          <w:szCs w:val="18"/>
        </w:rPr>
      </w:pPr>
    </w:p>
    <w:p w14:paraId="10CBBC70" w14:textId="77777777" w:rsidR="00F42C81" w:rsidRPr="00F91234" w:rsidRDefault="00F42C81" w:rsidP="00F42C81">
      <w:pPr>
        <w:ind w:left="284" w:hanging="284"/>
        <w:jc w:val="both"/>
        <w:rPr>
          <w:rFonts w:ascii="Verdana" w:hAnsi="Verdana"/>
          <w:sz w:val="18"/>
          <w:szCs w:val="18"/>
        </w:rPr>
      </w:pPr>
      <w:r w:rsidRPr="00F91234">
        <w:rPr>
          <w:rFonts w:ascii="Verdana" w:hAnsi="Verdana"/>
          <w:sz w:val="18"/>
          <w:szCs w:val="18"/>
        </w:rPr>
        <w:t>*  Uwaga – poszczególne rubryki przy wpisywaniu odpowiedzi można powiększać/ zmniejszać  w zależności do potrzeb.</w:t>
      </w:r>
    </w:p>
    <w:p w14:paraId="7308BD39" w14:textId="77777777" w:rsidR="00F42C81" w:rsidRPr="00F91234" w:rsidRDefault="00F42C81" w:rsidP="00F42C81">
      <w:pPr>
        <w:ind w:right="-381"/>
        <w:jc w:val="both"/>
        <w:rPr>
          <w:rFonts w:ascii="Verdana" w:hAnsi="Verdana"/>
          <w:sz w:val="18"/>
          <w:szCs w:val="18"/>
        </w:rPr>
      </w:pPr>
      <w:r w:rsidRPr="00F91234">
        <w:rPr>
          <w:rFonts w:ascii="Verdana" w:hAnsi="Verdana"/>
          <w:sz w:val="18"/>
          <w:szCs w:val="18"/>
        </w:rPr>
        <w:t xml:space="preserve">  </w:t>
      </w:r>
    </w:p>
    <w:p w14:paraId="315017D0" w14:textId="77777777" w:rsidR="00F42C81" w:rsidRPr="00F91234" w:rsidRDefault="00F42C81" w:rsidP="00F42C81">
      <w:pPr>
        <w:tabs>
          <w:tab w:val="left" w:pos="5760"/>
        </w:tabs>
        <w:ind w:right="-381"/>
        <w:jc w:val="both"/>
        <w:rPr>
          <w:rFonts w:ascii="Verdana" w:hAnsi="Verdana"/>
          <w:sz w:val="18"/>
          <w:szCs w:val="18"/>
        </w:rPr>
      </w:pPr>
      <w:r w:rsidRPr="00F91234">
        <w:rPr>
          <w:rFonts w:ascii="Verdana" w:hAnsi="Verdana"/>
          <w:b/>
          <w:sz w:val="18"/>
          <w:szCs w:val="18"/>
        </w:rPr>
        <w:t xml:space="preserve">  </w:t>
      </w:r>
      <w:r w:rsidRPr="00F91234">
        <w:rPr>
          <w:rFonts w:ascii="Verdana" w:hAnsi="Verdana"/>
          <w:sz w:val="18"/>
          <w:szCs w:val="18"/>
        </w:rPr>
        <w:t>Data                                                      Pieczęć i podpis Wykonawcy</w:t>
      </w:r>
    </w:p>
    <w:p w14:paraId="68AE53D0" w14:textId="77777777" w:rsidR="00F42C81" w:rsidRPr="00F91234" w:rsidRDefault="00F42C81" w:rsidP="00F42C81">
      <w:pPr>
        <w:tabs>
          <w:tab w:val="left" w:pos="5760"/>
        </w:tabs>
        <w:ind w:right="-381"/>
        <w:jc w:val="both"/>
        <w:rPr>
          <w:rFonts w:ascii="Verdana" w:hAnsi="Verdana"/>
          <w:b/>
          <w:sz w:val="18"/>
          <w:szCs w:val="18"/>
        </w:rPr>
      </w:pPr>
    </w:p>
    <w:p w14:paraId="02D236D2" w14:textId="77777777" w:rsidR="00F42C81" w:rsidRPr="00F91234" w:rsidRDefault="00F42C81" w:rsidP="00F42C81">
      <w:pPr>
        <w:tabs>
          <w:tab w:val="left" w:pos="5760"/>
        </w:tabs>
        <w:ind w:right="-381"/>
        <w:jc w:val="both"/>
        <w:rPr>
          <w:rFonts w:ascii="Verdana" w:hAnsi="Verdana"/>
          <w:b/>
          <w:sz w:val="18"/>
          <w:szCs w:val="18"/>
        </w:rPr>
      </w:pPr>
    </w:p>
    <w:p w14:paraId="558DCB1D" w14:textId="77777777" w:rsidR="00F42C81" w:rsidRPr="00F91234" w:rsidRDefault="00F42C81" w:rsidP="00F42C81">
      <w:pPr>
        <w:rPr>
          <w:rFonts w:ascii="Verdana" w:hAnsi="Verdana"/>
          <w:b/>
          <w:bCs/>
          <w:sz w:val="18"/>
          <w:szCs w:val="18"/>
        </w:rPr>
        <w:sectPr w:rsidR="00F42C81" w:rsidRPr="00F91234" w:rsidSect="00E32AB2">
          <w:pgSz w:w="11906" w:h="16838"/>
          <w:pgMar w:top="1247" w:right="1440" w:bottom="1106" w:left="924" w:header="709" w:footer="675" w:gutter="0"/>
          <w:cols w:space="708"/>
          <w:titlePg/>
          <w:docGrid w:linePitch="360"/>
        </w:sectPr>
      </w:pPr>
    </w:p>
    <w:p w14:paraId="1BF18235" w14:textId="77777777" w:rsidR="00E42D7F" w:rsidRDefault="00E42D7F" w:rsidP="00D64EC7">
      <w:pPr>
        <w:pStyle w:val="Nagwek1"/>
        <w:numPr>
          <w:ilvl w:val="0"/>
          <w:numId w:val="0"/>
        </w:numPr>
        <w:spacing w:line="240" w:lineRule="auto"/>
        <w:ind w:left="1077" w:right="-381" w:hanging="1077"/>
        <w:rPr>
          <w:rFonts w:cs="Times New Roman"/>
        </w:rPr>
      </w:pPr>
    </w:p>
    <w:p w14:paraId="608C66A3" w14:textId="197E2C9E" w:rsidR="00D64EC7" w:rsidRPr="0047554B" w:rsidRDefault="00D64EC7" w:rsidP="00D64EC7">
      <w:pPr>
        <w:pStyle w:val="Nagwek1"/>
        <w:numPr>
          <w:ilvl w:val="0"/>
          <w:numId w:val="0"/>
        </w:numPr>
        <w:spacing w:line="240" w:lineRule="auto"/>
        <w:ind w:left="1077" w:right="-381" w:hanging="1077"/>
        <w:rPr>
          <w:rFonts w:cs="Times New Roman"/>
        </w:rPr>
      </w:pPr>
      <w:r w:rsidRPr="006D3334">
        <w:rPr>
          <w:rFonts w:cs="Times New Roman"/>
        </w:rPr>
        <w:t>Przetarg  UMW/</w:t>
      </w:r>
      <w:r w:rsidRPr="0047554B">
        <w:rPr>
          <w:rFonts w:cs="Times New Roman"/>
        </w:rPr>
        <w:t>AZ</w:t>
      </w:r>
      <w:r w:rsidR="00F91234" w:rsidRPr="0047554B">
        <w:rPr>
          <w:rFonts w:cs="Times New Roman"/>
        </w:rPr>
        <w:t>/  PN-113/20</w:t>
      </w:r>
      <w:r w:rsidRPr="0047554B">
        <w:rPr>
          <w:rFonts w:cs="Times New Roman"/>
        </w:rPr>
        <w:t xml:space="preserve">                                                         Załącznik nr 2 do SIWZ   </w:t>
      </w:r>
    </w:p>
    <w:p w14:paraId="054A59C7" w14:textId="77777777" w:rsidR="00D64EC7" w:rsidRPr="0047554B" w:rsidRDefault="00D64EC7" w:rsidP="00D64EC7">
      <w:pPr>
        <w:ind w:right="-381"/>
        <w:rPr>
          <w:rFonts w:ascii="Verdana" w:hAnsi="Verdana"/>
          <w:sz w:val="18"/>
          <w:szCs w:val="18"/>
        </w:rPr>
      </w:pPr>
    </w:p>
    <w:p w14:paraId="1062E39D"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Zarejestrowana nazwa Wykonawcy: .........................................................................................................................................</w:t>
      </w:r>
    </w:p>
    <w:p w14:paraId="3CC2B9FA"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156591A7"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w:t>
      </w:r>
    </w:p>
    <w:p w14:paraId="7491615F"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08517213"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Adres........................................................................................................................................</w:t>
      </w:r>
    </w:p>
    <w:p w14:paraId="3792006B"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7726E794"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NIP................................................................. Regon.................................................................</w:t>
      </w:r>
    </w:p>
    <w:p w14:paraId="2A8F0962" w14:textId="77777777" w:rsidR="00D64EC7" w:rsidRPr="0047554B" w:rsidRDefault="00D64EC7" w:rsidP="00D64EC7">
      <w:pPr>
        <w:shd w:val="clear" w:color="auto" w:fill="FFFFFF"/>
        <w:ind w:right="-381"/>
        <w:rPr>
          <w:rFonts w:ascii="Verdana" w:hAnsi="Verdana"/>
          <w:b/>
          <w:bCs/>
          <w:sz w:val="18"/>
          <w:szCs w:val="18"/>
        </w:rPr>
      </w:pPr>
    </w:p>
    <w:p w14:paraId="4C67CEBD" w14:textId="77777777" w:rsidR="00D64EC7" w:rsidRPr="0047554B" w:rsidRDefault="00D64EC7" w:rsidP="00D64EC7">
      <w:pPr>
        <w:shd w:val="clear" w:color="auto" w:fill="FFFFFF"/>
        <w:ind w:right="-381"/>
        <w:jc w:val="center"/>
        <w:rPr>
          <w:rFonts w:ascii="Verdana" w:hAnsi="Verdana" w:cs="Arial"/>
          <w:b/>
          <w:sz w:val="18"/>
          <w:szCs w:val="18"/>
        </w:rPr>
      </w:pPr>
      <w:r w:rsidRPr="0047554B">
        <w:rPr>
          <w:rFonts w:ascii="Verdana" w:hAnsi="Verdana" w:cs="Arial"/>
          <w:b/>
          <w:sz w:val="18"/>
          <w:szCs w:val="18"/>
        </w:rPr>
        <w:t>WYKAZ USŁUG</w:t>
      </w:r>
    </w:p>
    <w:p w14:paraId="1B1CE088" w14:textId="77777777" w:rsidR="00E42D7F" w:rsidRPr="0047554B" w:rsidRDefault="00E42D7F" w:rsidP="00E42D7F">
      <w:pPr>
        <w:shd w:val="clear" w:color="auto" w:fill="FFFFFF"/>
        <w:jc w:val="center"/>
        <w:rPr>
          <w:rFonts w:ascii="Verdana" w:hAnsi="Verdana" w:cs="Arial"/>
          <w:b/>
          <w:sz w:val="18"/>
          <w:szCs w:val="18"/>
        </w:rPr>
      </w:pPr>
    </w:p>
    <w:p w14:paraId="3C605D9E" w14:textId="77777777" w:rsidR="00D64EC7" w:rsidRPr="0047554B" w:rsidRDefault="00D64EC7" w:rsidP="00E42D7F">
      <w:pPr>
        <w:jc w:val="both"/>
        <w:rPr>
          <w:rFonts w:ascii="Verdana" w:hAnsi="Verdana"/>
          <w:sz w:val="18"/>
          <w:szCs w:val="18"/>
        </w:rPr>
      </w:pPr>
      <w:r w:rsidRPr="0047554B">
        <w:rPr>
          <w:rFonts w:ascii="Verdana" w:hAnsi="Verdana"/>
          <w:sz w:val="18"/>
          <w:szCs w:val="18"/>
        </w:rPr>
        <w:t xml:space="preserve">Wykaz usług wykonanych, a w przypadku świadczeń okresowych lub ciągłych również wykonywanych, </w:t>
      </w:r>
      <w:r w:rsidRPr="0047554B">
        <w:rPr>
          <w:rFonts w:ascii="Verdana" w:hAnsi="Verdana"/>
          <w:sz w:val="18"/>
          <w:szCs w:val="18"/>
        </w:rPr>
        <w:b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60ED4FE" w14:textId="77777777" w:rsidR="00E42D7F" w:rsidRPr="00855142" w:rsidRDefault="00E42D7F" w:rsidP="00E42D7F">
      <w:pPr>
        <w:jc w:val="both"/>
        <w:rPr>
          <w:rFonts w:ascii="Verdana" w:hAnsi="Verdana" w:cs="Verdana"/>
          <w:b/>
          <w:sz w:val="18"/>
          <w:szCs w:val="18"/>
          <w:u w:val="single"/>
        </w:rPr>
      </w:pPr>
    </w:p>
    <w:p w14:paraId="5DA21504" w14:textId="54615773" w:rsidR="00937104" w:rsidRPr="00855142" w:rsidRDefault="00937104" w:rsidP="00E42D7F">
      <w:pPr>
        <w:jc w:val="both"/>
        <w:rPr>
          <w:rFonts w:ascii="Verdana" w:hAnsi="Verdana"/>
          <w:sz w:val="18"/>
          <w:szCs w:val="16"/>
        </w:rPr>
      </w:pPr>
      <w:r w:rsidRPr="00855142">
        <w:rPr>
          <w:rFonts w:ascii="Verdana" w:hAnsi="Verdana" w:cs="Verdana"/>
          <w:b/>
          <w:sz w:val="18"/>
          <w:szCs w:val="18"/>
          <w:u w:val="single"/>
        </w:rPr>
        <w:t>Wykonawca spełnia warunek, jeżeli</w:t>
      </w:r>
      <w:r w:rsidRPr="00855142">
        <w:rPr>
          <w:rFonts w:ascii="Verdana" w:hAnsi="Verdana" w:cs="Verdana"/>
          <w:sz w:val="18"/>
          <w:szCs w:val="18"/>
        </w:rPr>
        <w:t xml:space="preserve"> </w:t>
      </w:r>
      <w:r w:rsidR="001E7AE2" w:rsidRPr="00855142">
        <w:rPr>
          <w:rFonts w:ascii="Verdana" w:hAnsi="Verdana"/>
          <w:sz w:val="18"/>
          <w:szCs w:val="18"/>
        </w:rPr>
        <w:t>Wykonawca wykonał, a w wypadku świadczeń okresowych lub ciągłych wykonuje, w okresie ostatnich 3 (trzech) lat przed upływem terminu składania ofert minimum</w:t>
      </w:r>
      <w:r w:rsidRPr="00855142">
        <w:rPr>
          <w:rFonts w:ascii="Verdana" w:hAnsi="Verdana"/>
          <w:sz w:val="18"/>
          <w:szCs w:val="16"/>
        </w:rPr>
        <w:t xml:space="preserve"> 2 usługi pocztowe w obrocie krajowym i zagranicznym na kwotę min. </w:t>
      </w:r>
      <w:r w:rsidR="0047554B" w:rsidRPr="00855142">
        <w:rPr>
          <w:rFonts w:ascii="Verdana" w:hAnsi="Verdana"/>
          <w:sz w:val="18"/>
          <w:szCs w:val="16"/>
        </w:rPr>
        <w:t>3</w:t>
      </w:r>
      <w:r w:rsidRPr="00855142">
        <w:rPr>
          <w:rFonts w:ascii="Verdana" w:hAnsi="Verdana"/>
          <w:sz w:val="18"/>
          <w:szCs w:val="16"/>
        </w:rPr>
        <w:t>00 000,00 PLN brutto (</w:t>
      </w:r>
      <w:r w:rsidR="0047554B" w:rsidRPr="00855142">
        <w:rPr>
          <w:rFonts w:ascii="Verdana" w:hAnsi="Verdana"/>
          <w:sz w:val="18"/>
          <w:szCs w:val="16"/>
        </w:rPr>
        <w:t>trzysta</w:t>
      </w:r>
      <w:r w:rsidRPr="00855142">
        <w:rPr>
          <w:rFonts w:ascii="Verdana" w:hAnsi="Verdana"/>
          <w:sz w:val="18"/>
          <w:szCs w:val="16"/>
        </w:rPr>
        <w:t xml:space="preserve"> tysięcy i 00/100</w:t>
      </w:r>
      <w:r w:rsidR="00F22E89" w:rsidRPr="00855142">
        <w:rPr>
          <w:rFonts w:ascii="Verdana" w:hAnsi="Verdana"/>
          <w:sz w:val="18"/>
          <w:szCs w:val="16"/>
        </w:rPr>
        <w:t xml:space="preserve"> PLN</w:t>
      </w:r>
      <w:r w:rsidRPr="00855142">
        <w:rPr>
          <w:rFonts w:ascii="Verdana" w:hAnsi="Verdana"/>
          <w:sz w:val="18"/>
          <w:szCs w:val="16"/>
        </w:rPr>
        <w:t>) każda.</w:t>
      </w:r>
    </w:p>
    <w:p w14:paraId="2E0D277A" w14:textId="77777777" w:rsidR="00937104" w:rsidRPr="00D639EC" w:rsidRDefault="00937104" w:rsidP="00E42D7F">
      <w:pPr>
        <w:jc w:val="both"/>
        <w:rPr>
          <w:rFonts w:ascii="Verdana" w:hAnsi="Verdana" w:cs="Arial"/>
          <w:color w:val="0000FF"/>
          <w:sz w:val="18"/>
        </w:rPr>
      </w:pPr>
      <w:r w:rsidRPr="00855142">
        <w:rPr>
          <w:rFonts w:ascii="Verdana" w:hAnsi="Verdana" w:cs="Arial"/>
          <w:bCs/>
          <w:sz w:val="18"/>
        </w:rPr>
        <w:t xml:space="preserve">Dla wartości wskazanych przez Wykonawcę w walucie innej niż PLN, Zamawiający przyjmie przelicznik według średniego kursu NBP </w:t>
      </w:r>
      <w:r>
        <w:rPr>
          <w:rFonts w:ascii="Verdana" w:hAnsi="Verdana" w:cs="Arial"/>
          <w:bCs/>
          <w:sz w:val="18"/>
        </w:rPr>
        <w:t>z dnia wszczęcia niniejszego postępowania, a jeżeli średni kurs nie będzie w tym dniu publikowany, to Zamawiający przyjmie kurs średni z ostatniej tabeli przed wszczęciem postępowania.</w:t>
      </w:r>
    </w:p>
    <w:p w14:paraId="056508B1" w14:textId="77777777" w:rsidR="00D64EC7" w:rsidRPr="007B2458" w:rsidRDefault="00D64EC7" w:rsidP="00D64EC7">
      <w:pPr>
        <w:pStyle w:val="Tekstkomentarza"/>
        <w:tabs>
          <w:tab w:val="left" w:pos="993"/>
        </w:tabs>
        <w:ind w:right="-380"/>
        <w:jc w:val="both"/>
        <w:rPr>
          <w:rFonts w:ascii="Verdana" w:hAnsi="Verdana" w:cs="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138"/>
        <w:gridCol w:w="1417"/>
        <w:gridCol w:w="1559"/>
        <w:gridCol w:w="2991"/>
      </w:tblGrid>
      <w:tr w:rsidR="00D64EC7" w:rsidRPr="00713645" w14:paraId="4AE7F98F" w14:textId="77777777" w:rsidTr="00703B9A">
        <w:trPr>
          <w:cantSplit/>
          <w:trHeight w:val="318"/>
        </w:trPr>
        <w:tc>
          <w:tcPr>
            <w:tcW w:w="615" w:type="dxa"/>
          </w:tcPr>
          <w:p w14:paraId="100B1C63"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Lp.</w:t>
            </w:r>
          </w:p>
        </w:tc>
        <w:tc>
          <w:tcPr>
            <w:tcW w:w="3138" w:type="dxa"/>
          </w:tcPr>
          <w:p w14:paraId="154CAA47"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 xml:space="preserve">Przedmiot </w:t>
            </w:r>
          </w:p>
        </w:tc>
        <w:tc>
          <w:tcPr>
            <w:tcW w:w="1417" w:type="dxa"/>
          </w:tcPr>
          <w:p w14:paraId="392D34FE"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Wartość</w:t>
            </w:r>
          </w:p>
        </w:tc>
        <w:tc>
          <w:tcPr>
            <w:tcW w:w="1559" w:type="dxa"/>
          </w:tcPr>
          <w:p w14:paraId="1656CDE4"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Daty wykonania</w:t>
            </w:r>
          </w:p>
        </w:tc>
        <w:tc>
          <w:tcPr>
            <w:tcW w:w="2991" w:type="dxa"/>
          </w:tcPr>
          <w:p w14:paraId="1B256099" w14:textId="77777777" w:rsidR="00D64EC7" w:rsidRPr="00713645" w:rsidRDefault="00D64EC7" w:rsidP="00703B9A">
            <w:pPr>
              <w:pStyle w:val="Tekstkomentarza"/>
              <w:tabs>
                <w:tab w:val="left" w:pos="993"/>
              </w:tabs>
              <w:jc w:val="both"/>
              <w:rPr>
                <w:rFonts w:ascii="Verdana" w:hAnsi="Verdana" w:cs="Verdana"/>
                <w:sz w:val="18"/>
                <w:szCs w:val="18"/>
              </w:rPr>
            </w:pPr>
            <w:r w:rsidRPr="00713645">
              <w:rPr>
                <w:rFonts w:ascii="Verdana" w:hAnsi="Verdana" w:cs="Verdana"/>
                <w:sz w:val="18"/>
                <w:szCs w:val="18"/>
              </w:rPr>
              <w:t xml:space="preserve">Podmiot, na rzecz którego </w:t>
            </w:r>
            <w:r>
              <w:rPr>
                <w:rFonts w:ascii="Verdana" w:hAnsi="Verdana" w:cs="Verdana"/>
                <w:sz w:val="18"/>
                <w:szCs w:val="18"/>
              </w:rPr>
              <w:t xml:space="preserve">usługa </w:t>
            </w:r>
            <w:r w:rsidRPr="00713645">
              <w:rPr>
                <w:rFonts w:ascii="Verdana" w:hAnsi="Verdana" w:cs="Verdana"/>
                <w:sz w:val="18"/>
                <w:szCs w:val="18"/>
              </w:rPr>
              <w:t>była wykonana / jest wykonywana (nazwa, adres)</w:t>
            </w:r>
          </w:p>
          <w:p w14:paraId="03F78CFA"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128150B7" w14:textId="77777777" w:rsidTr="00703B9A">
        <w:trPr>
          <w:cantSplit/>
          <w:trHeight w:val="318"/>
        </w:trPr>
        <w:tc>
          <w:tcPr>
            <w:tcW w:w="615" w:type="dxa"/>
          </w:tcPr>
          <w:p w14:paraId="405DB944" w14:textId="77777777" w:rsidR="00D64EC7" w:rsidRPr="00713645" w:rsidRDefault="00D64EC7" w:rsidP="00703B9A">
            <w:pPr>
              <w:pStyle w:val="Tekstkomentarza"/>
              <w:tabs>
                <w:tab w:val="left" w:pos="993"/>
              </w:tabs>
              <w:ind w:right="-380"/>
              <w:jc w:val="both"/>
              <w:rPr>
                <w:rFonts w:ascii="Verdana" w:hAnsi="Verdana" w:cs="Verdana"/>
                <w:sz w:val="18"/>
                <w:szCs w:val="18"/>
              </w:rPr>
            </w:pPr>
          </w:p>
          <w:p w14:paraId="66994922"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2197789E"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4AFB0204"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1A892B46"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1B4DCB6A"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6B486975" w14:textId="77777777" w:rsidTr="00703B9A">
        <w:trPr>
          <w:cantSplit/>
          <w:trHeight w:val="318"/>
        </w:trPr>
        <w:tc>
          <w:tcPr>
            <w:tcW w:w="615" w:type="dxa"/>
          </w:tcPr>
          <w:p w14:paraId="06024098"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1F74BEF8" w14:textId="77777777" w:rsidR="00D64EC7" w:rsidRDefault="00D64EC7" w:rsidP="00703B9A">
            <w:pPr>
              <w:pStyle w:val="Tekstkomentarza"/>
              <w:tabs>
                <w:tab w:val="left" w:pos="993"/>
              </w:tabs>
              <w:ind w:right="-380"/>
              <w:jc w:val="both"/>
              <w:rPr>
                <w:rFonts w:ascii="Verdana" w:hAnsi="Verdana" w:cs="Verdana"/>
                <w:sz w:val="18"/>
                <w:szCs w:val="18"/>
              </w:rPr>
            </w:pPr>
          </w:p>
          <w:p w14:paraId="5CCEE8F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08CC206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1A03CCA3"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1ECE4C0E"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6CADD21B" w14:textId="77777777" w:rsidTr="00703B9A">
        <w:trPr>
          <w:cantSplit/>
          <w:trHeight w:val="318"/>
        </w:trPr>
        <w:tc>
          <w:tcPr>
            <w:tcW w:w="615" w:type="dxa"/>
          </w:tcPr>
          <w:p w14:paraId="5402AC6E"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059DECC7" w14:textId="77777777" w:rsidR="00D64EC7" w:rsidRDefault="00D64EC7" w:rsidP="00703B9A">
            <w:pPr>
              <w:pStyle w:val="Tekstkomentarza"/>
              <w:tabs>
                <w:tab w:val="left" w:pos="993"/>
              </w:tabs>
              <w:ind w:right="-380"/>
              <w:jc w:val="both"/>
              <w:rPr>
                <w:rFonts w:ascii="Verdana" w:hAnsi="Verdana" w:cs="Verdana"/>
                <w:sz w:val="18"/>
                <w:szCs w:val="18"/>
              </w:rPr>
            </w:pPr>
          </w:p>
          <w:p w14:paraId="1691489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5E9A8878"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69724599"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5FE4EEE6"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bl>
    <w:p w14:paraId="63624CDE" w14:textId="77777777" w:rsidR="00D64EC7" w:rsidRDefault="00D64EC7" w:rsidP="00D64EC7">
      <w:pPr>
        <w:pStyle w:val="Tekstkomentarza"/>
        <w:tabs>
          <w:tab w:val="left" w:pos="993"/>
        </w:tabs>
        <w:ind w:right="-380"/>
        <w:jc w:val="both"/>
        <w:rPr>
          <w:rFonts w:ascii="Verdana" w:hAnsi="Verdana" w:cs="Verdana"/>
          <w:sz w:val="18"/>
          <w:szCs w:val="18"/>
        </w:rPr>
      </w:pPr>
    </w:p>
    <w:p w14:paraId="4D2BD29D" w14:textId="77777777" w:rsidR="00D64EC7" w:rsidRDefault="00D64EC7" w:rsidP="00D64EC7">
      <w:pPr>
        <w:pStyle w:val="Tekstkomentarza"/>
        <w:tabs>
          <w:tab w:val="left" w:pos="993"/>
        </w:tabs>
        <w:ind w:right="-380"/>
        <w:jc w:val="both"/>
        <w:rPr>
          <w:rFonts w:ascii="Verdana" w:hAnsi="Verdana" w:cs="Verdana"/>
          <w:sz w:val="18"/>
          <w:szCs w:val="18"/>
        </w:rPr>
      </w:pPr>
    </w:p>
    <w:p w14:paraId="253BB571" w14:textId="77777777" w:rsidR="00D64EC7" w:rsidRPr="006D3334" w:rsidRDefault="00D64EC7" w:rsidP="00D64EC7">
      <w:pPr>
        <w:ind w:right="-381"/>
        <w:rPr>
          <w:rFonts w:ascii="Verdana" w:hAnsi="Verdana"/>
          <w:sz w:val="18"/>
          <w:szCs w:val="18"/>
        </w:rPr>
      </w:pPr>
      <w:r w:rsidRPr="006D3334">
        <w:rPr>
          <w:rFonts w:ascii="Verdana" w:hAnsi="Verdana"/>
          <w:sz w:val="18"/>
          <w:szCs w:val="18"/>
        </w:rPr>
        <w:t>Uwaga : Rubryki można dostosować do potrzeb (zwiększyć, pomniejszyć )</w:t>
      </w:r>
    </w:p>
    <w:p w14:paraId="7EAC72CF" w14:textId="77777777" w:rsidR="00D64EC7" w:rsidRPr="006D3334" w:rsidRDefault="00D64EC7" w:rsidP="00D64EC7">
      <w:pPr>
        <w:ind w:right="-381"/>
        <w:rPr>
          <w:rFonts w:ascii="Verdana" w:hAnsi="Verdana"/>
          <w:i/>
          <w:iCs/>
          <w:sz w:val="18"/>
          <w:szCs w:val="18"/>
        </w:rPr>
      </w:pPr>
    </w:p>
    <w:p w14:paraId="38BD6955" w14:textId="77777777" w:rsidR="00D64EC7" w:rsidRPr="006D3334" w:rsidRDefault="00D64EC7" w:rsidP="00D64EC7">
      <w:pPr>
        <w:ind w:right="-381"/>
        <w:rPr>
          <w:rFonts w:ascii="Verdana" w:hAnsi="Verdana"/>
          <w:i/>
          <w:iCs/>
          <w:sz w:val="18"/>
          <w:szCs w:val="18"/>
        </w:rPr>
      </w:pPr>
    </w:p>
    <w:p w14:paraId="557EBEB7" w14:textId="77777777" w:rsidR="00D64EC7" w:rsidRPr="006D3334" w:rsidRDefault="00D64EC7" w:rsidP="00D64EC7">
      <w:pPr>
        <w:tabs>
          <w:tab w:val="num" w:pos="720"/>
        </w:tabs>
        <w:ind w:right="-381"/>
        <w:rPr>
          <w:rFonts w:ascii="Verdana" w:hAnsi="Verdana"/>
          <w:sz w:val="18"/>
          <w:szCs w:val="18"/>
        </w:rPr>
      </w:pPr>
      <w:r w:rsidRPr="006D3334">
        <w:rPr>
          <w:rFonts w:ascii="Verdana" w:hAnsi="Verdana"/>
          <w:sz w:val="18"/>
          <w:szCs w:val="18"/>
        </w:rPr>
        <w:t>Data                                                                        Pieczęć i podpis Wykonawcy</w:t>
      </w:r>
    </w:p>
    <w:p w14:paraId="7A674E57" w14:textId="77777777" w:rsidR="00D64EC7" w:rsidRPr="006D3334" w:rsidRDefault="00D64EC7" w:rsidP="00D64EC7">
      <w:pPr>
        <w:ind w:right="-381"/>
        <w:rPr>
          <w:rFonts w:ascii="Verdana" w:hAnsi="Verdana"/>
          <w:sz w:val="18"/>
          <w:szCs w:val="18"/>
        </w:rPr>
      </w:pPr>
    </w:p>
    <w:p w14:paraId="683553F8" w14:textId="77777777" w:rsidR="00D64EC7" w:rsidRPr="006D3334" w:rsidRDefault="00D64EC7" w:rsidP="00D64EC7">
      <w:pPr>
        <w:ind w:right="-381"/>
        <w:rPr>
          <w:rFonts w:ascii="Verdana" w:hAnsi="Verdana"/>
          <w:sz w:val="18"/>
          <w:szCs w:val="18"/>
        </w:rPr>
      </w:pPr>
    </w:p>
    <w:p w14:paraId="60E32E61" w14:textId="77777777" w:rsidR="00D64EC7" w:rsidRPr="006D3334" w:rsidRDefault="00D64EC7" w:rsidP="00D64EC7">
      <w:pPr>
        <w:ind w:right="-381"/>
        <w:rPr>
          <w:rFonts w:ascii="Verdana" w:hAnsi="Verdana"/>
          <w:sz w:val="18"/>
          <w:szCs w:val="18"/>
        </w:rPr>
      </w:pPr>
    </w:p>
    <w:p w14:paraId="06771E8D" w14:textId="77777777" w:rsidR="00D64EC7" w:rsidRDefault="00D64EC7" w:rsidP="00D64EC7">
      <w:pPr>
        <w:ind w:right="-381"/>
        <w:rPr>
          <w:rFonts w:ascii="Verdana" w:hAnsi="Verdana"/>
          <w:sz w:val="18"/>
          <w:szCs w:val="18"/>
        </w:rPr>
      </w:pPr>
    </w:p>
    <w:p w14:paraId="22DBBC80" w14:textId="77777777" w:rsidR="00D64EC7" w:rsidRDefault="00D64EC7" w:rsidP="00D64EC7">
      <w:pPr>
        <w:ind w:right="-381"/>
        <w:rPr>
          <w:rFonts w:ascii="Verdana" w:hAnsi="Verdana"/>
          <w:sz w:val="18"/>
          <w:szCs w:val="18"/>
        </w:rPr>
      </w:pPr>
    </w:p>
    <w:p w14:paraId="18826B1D" w14:textId="77777777" w:rsidR="00F91234" w:rsidRDefault="00F91234" w:rsidP="00D64EC7">
      <w:pPr>
        <w:ind w:right="-381"/>
        <w:rPr>
          <w:rFonts w:ascii="Verdana" w:hAnsi="Verdana"/>
          <w:sz w:val="18"/>
          <w:szCs w:val="18"/>
        </w:rPr>
      </w:pPr>
    </w:p>
    <w:p w14:paraId="5E53F679" w14:textId="77777777" w:rsidR="00F91234" w:rsidRDefault="00F91234" w:rsidP="00D64EC7">
      <w:pPr>
        <w:ind w:right="-381"/>
        <w:rPr>
          <w:rFonts w:ascii="Verdana" w:hAnsi="Verdana"/>
          <w:sz w:val="18"/>
          <w:szCs w:val="18"/>
        </w:rPr>
      </w:pPr>
    </w:p>
    <w:p w14:paraId="56236FF9" w14:textId="77777777" w:rsidR="00F91234" w:rsidRDefault="00F91234" w:rsidP="00D64EC7">
      <w:pPr>
        <w:ind w:right="-381"/>
        <w:rPr>
          <w:rFonts w:ascii="Verdana" w:hAnsi="Verdana"/>
          <w:sz w:val="18"/>
          <w:szCs w:val="18"/>
        </w:rPr>
      </w:pPr>
    </w:p>
    <w:p w14:paraId="288B9281" w14:textId="77777777" w:rsidR="00F91234" w:rsidRDefault="00F91234" w:rsidP="00D64EC7">
      <w:pPr>
        <w:ind w:right="-381"/>
        <w:rPr>
          <w:rFonts w:ascii="Verdana" w:hAnsi="Verdana"/>
          <w:sz w:val="18"/>
          <w:szCs w:val="18"/>
        </w:rPr>
      </w:pPr>
    </w:p>
    <w:p w14:paraId="0D8019AF" w14:textId="77777777" w:rsidR="00F91234" w:rsidRDefault="00F91234" w:rsidP="00D64EC7">
      <w:pPr>
        <w:ind w:right="-381"/>
        <w:rPr>
          <w:rFonts w:ascii="Verdana" w:hAnsi="Verdana"/>
          <w:sz w:val="18"/>
          <w:szCs w:val="18"/>
        </w:rPr>
      </w:pPr>
    </w:p>
    <w:p w14:paraId="0666189B" w14:textId="77777777" w:rsidR="00F91234" w:rsidRDefault="00F91234" w:rsidP="00D64EC7">
      <w:pPr>
        <w:ind w:right="-381"/>
        <w:rPr>
          <w:rFonts w:ascii="Verdana" w:hAnsi="Verdana"/>
          <w:sz w:val="18"/>
          <w:szCs w:val="18"/>
        </w:rPr>
      </w:pPr>
    </w:p>
    <w:p w14:paraId="15CAB778" w14:textId="77777777" w:rsidR="00F91234" w:rsidRDefault="00F91234" w:rsidP="00D64EC7">
      <w:pPr>
        <w:ind w:right="-381"/>
        <w:rPr>
          <w:rFonts w:ascii="Verdana" w:hAnsi="Verdana"/>
          <w:sz w:val="18"/>
          <w:szCs w:val="18"/>
        </w:rPr>
      </w:pPr>
    </w:p>
    <w:p w14:paraId="1CED432C" w14:textId="77777777" w:rsidR="00F91234" w:rsidRDefault="00F91234" w:rsidP="00D64EC7">
      <w:pPr>
        <w:ind w:right="-381"/>
        <w:rPr>
          <w:rFonts w:ascii="Verdana" w:hAnsi="Verdana"/>
          <w:sz w:val="18"/>
          <w:szCs w:val="18"/>
        </w:rPr>
      </w:pPr>
    </w:p>
    <w:p w14:paraId="5536BAE3" w14:textId="77777777" w:rsidR="00F91234" w:rsidRDefault="00F91234" w:rsidP="00D64EC7">
      <w:pPr>
        <w:ind w:right="-381"/>
        <w:rPr>
          <w:rFonts w:ascii="Verdana" w:hAnsi="Verdana"/>
          <w:sz w:val="18"/>
          <w:szCs w:val="18"/>
        </w:rPr>
      </w:pPr>
    </w:p>
    <w:p w14:paraId="2FAC7061" w14:textId="77777777" w:rsidR="00F91234" w:rsidRDefault="00F91234" w:rsidP="00D64EC7">
      <w:pPr>
        <w:ind w:right="-381"/>
        <w:rPr>
          <w:rFonts w:ascii="Verdana" w:hAnsi="Verdana"/>
          <w:sz w:val="18"/>
          <w:szCs w:val="18"/>
        </w:rPr>
      </w:pPr>
    </w:p>
    <w:p w14:paraId="056011E2" w14:textId="77777777" w:rsidR="00F91234" w:rsidRDefault="00F91234" w:rsidP="00D64EC7">
      <w:pPr>
        <w:ind w:right="-381"/>
        <w:rPr>
          <w:rFonts w:ascii="Verdana" w:hAnsi="Verdana"/>
          <w:sz w:val="18"/>
          <w:szCs w:val="18"/>
        </w:rPr>
      </w:pPr>
    </w:p>
    <w:p w14:paraId="62DB3398" w14:textId="77777777" w:rsidR="00D64EC7" w:rsidRDefault="00D64EC7" w:rsidP="00D64EC7">
      <w:pPr>
        <w:ind w:right="-381"/>
        <w:rPr>
          <w:rFonts w:ascii="Verdana" w:hAnsi="Verdana"/>
          <w:sz w:val="18"/>
          <w:szCs w:val="18"/>
        </w:rPr>
      </w:pPr>
    </w:p>
    <w:p w14:paraId="026F9EE6" w14:textId="77777777" w:rsidR="00CB5F91" w:rsidRPr="00873AA3" w:rsidRDefault="00CB5F91" w:rsidP="00B7068F">
      <w:pPr>
        <w:tabs>
          <w:tab w:val="left" w:pos="0"/>
        </w:tabs>
        <w:ind w:right="470"/>
        <w:rPr>
          <w:rFonts w:ascii="Verdana" w:hAnsi="Verdana"/>
          <w:b/>
          <w:bCs/>
          <w:color w:val="FF0000"/>
          <w:sz w:val="18"/>
          <w:szCs w:val="18"/>
        </w:rPr>
      </w:pPr>
    </w:p>
    <w:p w14:paraId="38D208D3" w14:textId="37DEAD54" w:rsidR="00F91234" w:rsidRPr="00F91234" w:rsidRDefault="00F91234" w:rsidP="00F91234">
      <w:pPr>
        <w:tabs>
          <w:tab w:val="left" w:pos="0"/>
        </w:tabs>
        <w:ind w:right="282"/>
        <w:rPr>
          <w:rFonts w:ascii="Verdana" w:hAnsi="Verdana"/>
          <w:b/>
          <w:bCs/>
          <w:sz w:val="18"/>
        </w:rPr>
      </w:pPr>
      <w:r w:rsidRPr="00F91234">
        <w:rPr>
          <w:rFonts w:ascii="Verdana" w:hAnsi="Verdana"/>
          <w:b/>
          <w:bCs/>
          <w:sz w:val="18"/>
        </w:rPr>
        <w:lastRenderedPageBreak/>
        <w:t xml:space="preserve">Przetarg nr UMW / AZ / PN – 113 / 20                                         Załącznik nr 3 do </w:t>
      </w:r>
      <w:proofErr w:type="spellStart"/>
      <w:r w:rsidRPr="00F91234">
        <w:rPr>
          <w:rFonts w:ascii="Verdana" w:hAnsi="Verdana"/>
          <w:b/>
          <w:bCs/>
          <w:sz w:val="18"/>
        </w:rPr>
        <w:t>Siwz</w:t>
      </w:r>
      <w:proofErr w:type="spellEnd"/>
    </w:p>
    <w:p w14:paraId="6CA96283" w14:textId="77777777" w:rsidR="00F91234" w:rsidRPr="00F91234" w:rsidRDefault="00F91234" w:rsidP="00F91234">
      <w:pPr>
        <w:pStyle w:val="Nagwek"/>
        <w:tabs>
          <w:tab w:val="clear" w:pos="4536"/>
          <w:tab w:val="clear" w:pos="9072"/>
          <w:tab w:val="left" w:pos="0"/>
          <w:tab w:val="right" w:pos="9356"/>
        </w:tabs>
        <w:ind w:right="282"/>
        <w:rPr>
          <w:rFonts w:ascii="Verdana" w:hAnsi="Verdana"/>
          <w:b/>
          <w:sz w:val="18"/>
        </w:rPr>
      </w:pPr>
    </w:p>
    <w:p w14:paraId="39352FF4"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 xml:space="preserve">Oświadczenie wykonawcy </w:t>
      </w:r>
    </w:p>
    <w:p w14:paraId="487D80ED"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 xml:space="preserve">składane na podstawie art. 25a ust. 1 ustawy z dnia 29 stycznia 2004 r. </w:t>
      </w:r>
    </w:p>
    <w:p w14:paraId="11C7E369"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 xml:space="preserve">Prawo zamówień publicznych (dalej jako: ustawa </w:t>
      </w:r>
      <w:proofErr w:type="spellStart"/>
      <w:r w:rsidRPr="00F91234">
        <w:rPr>
          <w:rFonts w:ascii="Verdana" w:hAnsi="Verdana"/>
          <w:b/>
          <w:sz w:val="18"/>
          <w:u w:val="single"/>
        </w:rPr>
        <w:t>Pzp</w:t>
      </w:r>
      <w:proofErr w:type="spellEnd"/>
      <w:r w:rsidRPr="00F91234">
        <w:rPr>
          <w:rFonts w:ascii="Verdana" w:hAnsi="Verdana"/>
          <w:b/>
          <w:sz w:val="18"/>
          <w:u w:val="single"/>
        </w:rPr>
        <w:t xml:space="preserve">), </w:t>
      </w:r>
    </w:p>
    <w:p w14:paraId="3C6BE86B"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DOTYCZĄCE PRZESŁANEK WYKLUCZENIA Z POSTĘPOWANIA</w:t>
      </w:r>
      <w:r w:rsidRPr="00F91234">
        <w:rPr>
          <w:rFonts w:ascii="Verdana" w:hAnsi="Verdana"/>
          <w:b/>
          <w:sz w:val="18"/>
          <w:u w:val="single"/>
        </w:rPr>
        <w:br/>
        <w:t>oraz</w:t>
      </w:r>
    </w:p>
    <w:p w14:paraId="12C03055"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DOTYCZĄCE SPEŁNIANIA WARUNKÓW UDZIAŁU W POSTĘPOWANIU</w:t>
      </w:r>
    </w:p>
    <w:p w14:paraId="720AF016" w14:textId="77777777" w:rsidR="00F91234" w:rsidRPr="00F91234" w:rsidRDefault="00F91234" w:rsidP="00F91234">
      <w:pPr>
        <w:pStyle w:val="Nagwek"/>
        <w:tabs>
          <w:tab w:val="clear" w:pos="4536"/>
          <w:tab w:val="clear" w:pos="9072"/>
          <w:tab w:val="left" w:pos="6379"/>
          <w:tab w:val="left" w:pos="6521"/>
          <w:tab w:val="right" w:pos="9356"/>
        </w:tabs>
        <w:ind w:right="282"/>
        <w:jc w:val="center"/>
        <w:rPr>
          <w:rFonts w:ascii="Verdana" w:hAnsi="Verdana"/>
          <w:b/>
          <w:sz w:val="18"/>
        </w:rPr>
      </w:pPr>
    </w:p>
    <w:p w14:paraId="28A97993" w14:textId="77777777" w:rsidR="00F91234" w:rsidRPr="00F91234" w:rsidRDefault="00F91234" w:rsidP="00F91234">
      <w:pPr>
        <w:pStyle w:val="Nagwek"/>
        <w:tabs>
          <w:tab w:val="clear" w:pos="4536"/>
          <w:tab w:val="clear" w:pos="9072"/>
          <w:tab w:val="left" w:pos="6379"/>
          <w:tab w:val="left" w:pos="6521"/>
          <w:tab w:val="right" w:pos="9356"/>
        </w:tabs>
        <w:ind w:right="282"/>
        <w:jc w:val="center"/>
        <w:rPr>
          <w:rFonts w:ascii="Verdana" w:hAnsi="Verdana"/>
          <w:b/>
          <w:sz w:val="18"/>
        </w:rPr>
      </w:pPr>
    </w:p>
    <w:p w14:paraId="08A9C05E" w14:textId="77777777" w:rsidR="00F91234" w:rsidRPr="00F91234" w:rsidRDefault="00F91234" w:rsidP="00F91234">
      <w:pPr>
        <w:pStyle w:val="Nagwek"/>
        <w:tabs>
          <w:tab w:val="clear" w:pos="4536"/>
          <w:tab w:val="clear" w:pos="9072"/>
          <w:tab w:val="right" w:pos="9600"/>
        </w:tabs>
        <w:ind w:right="282"/>
        <w:rPr>
          <w:rFonts w:ascii="Verdana" w:hAnsi="Verdana"/>
          <w:sz w:val="18"/>
        </w:rPr>
      </w:pPr>
      <w:r w:rsidRPr="00F91234">
        <w:rPr>
          <w:rFonts w:ascii="Verdana" w:hAnsi="Verdana"/>
          <w:sz w:val="18"/>
        </w:rPr>
        <w:t>Zarejestrowana nazwa Wykonawcy:</w:t>
      </w:r>
    </w:p>
    <w:p w14:paraId="73457FF5" w14:textId="77777777" w:rsidR="00F91234" w:rsidRPr="00F91234" w:rsidRDefault="00F91234" w:rsidP="00F91234">
      <w:pPr>
        <w:pStyle w:val="Nagwek"/>
        <w:tabs>
          <w:tab w:val="clear" w:pos="4536"/>
          <w:tab w:val="clear" w:pos="9072"/>
          <w:tab w:val="right" w:pos="9600"/>
        </w:tabs>
        <w:ind w:right="282"/>
        <w:rPr>
          <w:rFonts w:ascii="Verdana" w:hAnsi="Verdana"/>
          <w:sz w:val="18"/>
        </w:rPr>
      </w:pPr>
    </w:p>
    <w:p w14:paraId="4C4AC17B" w14:textId="77777777" w:rsidR="00F91234" w:rsidRPr="00F91234" w:rsidRDefault="00F91234" w:rsidP="00F91234">
      <w:pPr>
        <w:pStyle w:val="Nagwek"/>
        <w:tabs>
          <w:tab w:val="clear" w:pos="4536"/>
          <w:tab w:val="clear" w:pos="9072"/>
          <w:tab w:val="right" w:pos="9600"/>
        </w:tabs>
        <w:ind w:right="282"/>
        <w:rPr>
          <w:rFonts w:ascii="Verdana" w:hAnsi="Verdana"/>
          <w:sz w:val="18"/>
        </w:rPr>
      </w:pPr>
      <w:r w:rsidRPr="00F91234">
        <w:rPr>
          <w:rFonts w:ascii="Verdana" w:hAnsi="Verdana"/>
          <w:sz w:val="18"/>
        </w:rPr>
        <w:t>….................................................................................................................................</w:t>
      </w:r>
    </w:p>
    <w:p w14:paraId="6AED5FAD" w14:textId="77777777" w:rsidR="00F91234" w:rsidRPr="00F91234" w:rsidRDefault="00F91234" w:rsidP="00F91234">
      <w:pPr>
        <w:pStyle w:val="Nagwek"/>
        <w:tabs>
          <w:tab w:val="clear" w:pos="4536"/>
          <w:tab w:val="clear" w:pos="9072"/>
          <w:tab w:val="right" w:pos="9600"/>
        </w:tabs>
        <w:ind w:right="282"/>
        <w:rPr>
          <w:rFonts w:ascii="Verdana" w:hAnsi="Verdana"/>
          <w:sz w:val="18"/>
        </w:rPr>
      </w:pPr>
    </w:p>
    <w:p w14:paraId="2F7C6171" w14:textId="77777777" w:rsidR="00F91234" w:rsidRPr="00F91234" w:rsidRDefault="00F91234" w:rsidP="00F91234">
      <w:pPr>
        <w:pStyle w:val="Nagwek"/>
        <w:tabs>
          <w:tab w:val="clear" w:pos="4536"/>
          <w:tab w:val="clear" w:pos="9072"/>
          <w:tab w:val="right" w:pos="9600"/>
        </w:tabs>
        <w:ind w:right="282"/>
        <w:rPr>
          <w:rFonts w:ascii="Verdana" w:hAnsi="Verdana"/>
          <w:sz w:val="18"/>
        </w:rPr>
      </w:pPr>
      <w:r w:rsidRPr="00F91234">
        <w:rPr>
          <w:rFonts w:ascii="Verdana" w:hAnsi="Verdana"/>
          <w:sz w:val="18"/>
        </w:rPr>
        <w:t>….................................................................................................................................</w:t>
      </w:r>
    </w:p>
    <w:p w14:paraId="51B2ED9D"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hanging="851"/>
        <w:rPr>
          <w:rFonts w:ascii="Verdana" w:hAnsi="Verdana"/>
          <w:sz w:val="18"/>
        </w:rPr>
      </w:pPr>
    </w:p>
    <w:p w14:paraId="58527766"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r w:rsidRPr="00F91234">
        <w:rPr>
          <w:rFonts w:ascii="Verdana" w:hAnsi="Verdana"/>
          <w:sz w:val="18"/>
        </w:rPr>
        <w:t>Adres</w:t>
      </w:r>
    </w:p>
    <w:p w14:paraId="6EBB7C50"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p>
    <w:p w14:paraId="299CF75C"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r w:rsidRPr="00F91234">
        <w:rPr>
          <w:rFonts w:ascii="Verdana" w:hAnsi="Verdana"/>
          <w:sz w:val="18"/>
        </w:rPr>
        <w:t>….................................................................................................................................</w:t>
      </w:r>
    </w:p>
    <w:p w14:paraId="05CA464A"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p>
    <w:p w14:paraId="3BF72B66"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r w:rsidRPr="00F91234">
        <w:rPr>
          <w:rFonts w:ascii="Verdana" w:hAnsi="Verdana"/>
          <w:sz w:val="18"/>
        </w:rPr>
        <w:t>….................................................................................................................................</w:t>
      </w:r>
    </w:p>
    <w:p w14:paraId="1448A978"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p>
    <w:p w14:paraId="429A2A06"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r w:rsidRPr="00F91234">
        <w:rPr>
          <w:rFonts w:ascii="Verdana" w:hAnsi="Verdana"/>
          <w:sz w:val="18"/>
        </w:rPr>
        <w:t>NIP .…...................................................          Regon ….................................................</w:t>
      </w:r>
    </w:p>
    <w:p w14:paraId="2F4B0252" w14:textId="77777777" w:rsidR="00F91234" w:rsidRPr="009109B1" w:rsidRDefault="00F91234" w:rsidP="00F91234">
      <w:pPr>
        <w:pStyle w:val="Nagwek"/>
        <w:tabs>
          <w:tab w:val="clear" w:pos="4536"/>
          <w:tab w:val="clear" w:pos="9072"/>
          <w:tab w:val="left" w:pos="6379"/>
          <w:tab w:val="left" w:pos="6521"/>
          <w:tab w:val="right" w:pos="9356"/>
          <w:tab w:val="right" w:pos="9600"/>
        </w:tabs>
        <w:ind w:right="282" w:hanging="851"/>
        <w:rPr>
          <w:rFonts w:ascii="Verdana" w:hAnsi="Verdana"/>
          <w:b/>
          <w:color w:val="00B050"/>
          <w:sz w:val="18"/>
          <w:szCs w:val="18"/>
        </w:rPr>
      </w:pPr>
    </w:p>
    <w:p w14:paraId="6BA4CAF8" w14:textId="77777777" w:rsidR="00F91234" w:rsidRPr="009109B1" w:rsidRDefault="00F91234" w:rsidP="00F91234">
      <w:pPr>
        <w:ind w:left="360" w:right="282" w:hanging="360"/>
        <w:rPr>
          <w:rFonts w:ascii="Verdana" w:eastAsiaTheme="minorHAnsi" w:hAnsi="Verdana" w:cs="Arial"/>
          <w:color w:val="00B050"/>
          <w:sz w:val="18"/>
          <w:szCs w:val="18"/>
          <w:lang w:eastAsia="en-US"/>
        </w:rPr>
      </w:pPr>
    </w:p>
    <w:p w14:paraId="6F7A2910" w14:textId="77777777" w:rsidR="00F91234" w:rsidRDefault="00F91234" w:rsidP="00F91234">
      <w:pPr>
        <w:ind w:right="470"/>
        <w:jc w:val="both"/>
        <w:rPr>
          <w:rFonts w:ascii="Verdana" w:hAnsi="Verdana"/>
          <w:b/>
          <w:bCs/>
          <w:color w:val="000000"/>
          <w:spacing w:val="-3"/>
          <w:sz w:val="18"/>
          <w:szCs w:val="18"/>
        </w:rPr>
      </w:pPr>
      <w:r w:rsidRPr="00F91234">
        <w:rPr>
          <w:rFonts w:ascii="Verdana" w:eastAsiaTheme="minorHAnsi" w:hAnsi="Verdana" w:cs="Arial"/>
          <w:sz w:val="18"/>
          <w:szCs w:val="18"/>
          <w:lang w:eastAsia="en-US"/>
        </w:rPr>
        <w:t>Na potrzeby postępowania o udzielenie zamówienia publicznego, którego przedmiotem jest</w:t>
      </w:r>
      <w:r w:rsidRPr="00F91234">
        <w:rPr>
          <w:rFonts w:ascii="Verdana" w:hAnsi="Verdana"/>
          <w:b/>
          <w:sz w:val="18"/>
          <w:szCs w:val="18"/>
        </w:rPr>
        <w:t xml:space="preserve"> Świadczenie usług pocztowych w obrocie krajowym i zagranicznym dla Uniwersytetu Medycznego im. Piastów Śląskich we Wrocławiu, </w:t>
      </w:r>
      <w:r w:rsidRPr="00F91234">
        <w:rPr>
          <w:rFonts w:ascii="Verdana" w:hAnsi="Verdana"/>
          <w:b/>
          <w:spacing w:val="-1"/>
          <w:sz w:val="18"/>
          <w:szCs w:val="18"/>
        </w:rPr>
        <w:t>w zakresie przyjmowania</w:t>
      </w:r>
      <w:r w:rsidRPr="00D75344">
        <w:rPr>
          <w:rFonts w:ascii="Verdana" w:hAnsi="Verdana"/>
          <w:b/>
          <w:color w:val="000000"/>
          <w:spacing w:val="-1"/>
          <w:sz w:val="18"/>
          <w:szCs w:val="18"/>
        </w:rPr>
        <w:t xml:space="preserve">, </w:t>
      </w:r>
      <w:r w:rsidRPr="00D75344">
        <w:rPr>
          <w:rFonts w:ascii="Verdana" w:hAnsi="Verdana"/>
          <w:b/>
          <w:color w:val="000000"/>
          <w:spacing w:val="-3"/>
          <w:sz w:val="18"/>
          <w:szCs w:val="18"/>
        </w:rPr>
        <w:t xml:space="preserve">przemieszczania </w:t>
      </w:r>
      <w:r>
        <w:rPr>
          <w:rFonts w:ascii="Verdana" w:hAnsi="Verdana"/>
          <w:b/>
          <w:color w:val="000000"/>
          <w:spacing w:val="-3"/>
          <w:sz w:val="18"/>
          <w:szCs w:val="18"/>
        </w:rPr>
        <w:br/>
      </w:r>
      <w:r w:rsidRPr="00D75344">
        <w:rPr>
          <w:rFonts w:ascii="Verdana" w:hAnsi="Verdana"/>
          <w:b/>
          <w:color w:val="000000"/>
          <w:spacing w:val="-3"/>
          <w:sz w:val="18"/>
          <w:szCs w:val="18"/>
        </w:rPr>
        <w:t>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3C8649F7" w14:textId="77777777" w:rsidR="00F91234" w:rsidRPr="00D75344" w:rsidRDefault="00F91234" w:rsidP="00F91234">
      <w:pPr>
        <w:ind w:right="470"/>
        <w:jc w:val="both"/>
        <w:rPr>
          <w:rFonts w:ascii="Verdana" w:hAnsi="Verdana"/>
          <w:b/>
          <w:bCs/>
          <w:color w:val="000000"/>
          <w:spacing w:val="-3"/>
          <w:sz w:val="18"/>
          <w:szCs w:val="18"/>
        </w:rPr>
      </w:pPr>
    </w:p>
    <w:p w14:paraId="6E87DB68" w14:textId="77777777" w:rsidR="00F91234" w:rsidRPr="009109B1" w:rsidRDefault="00F91234" w:rsidP="00F91234">
      <w:pPr>
        <w:pStyle w:val="Akapitzlist"/>
        <w:autoSpaceDE w:val="0"/>
        <w:autoSpaceDN w:val="0"/>
        <w:adjustRightInd w:val="0"/>
        <w:ind w:left="0" w:right="282"/>
        <w:jc w:val="both"/>
        <w:rPr>
          <w:rFonts w:ascii="Verdana" w:hAnsi="Verdana"/>
          <w:color w:val="00B050"/>
          <w:sz w:val="18"/>
          <w:szCs w:val="18"/>
        </w:rPr>
      </w:pPr>
    </w:p>
    <w:p w14:paraId="6CF90EF4" w14:textId="77777777" w:rsidR="00F91234" w:rsidRPr="00F91234" w:rsidRDefault="00F91234" w:rsidP="00F91234">
      <w:pPr>
        <w:shd w:val="clear" w:color="auto" w:fill="BFBFBF" w:themeFill="background1" w:themeFillShade="BF"/>
        <w:ind w:right="282"/>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OŚWIADCZENIA DOTYCZĄCE WYKONAWCY:</w:t>
      </w:r>
    </w:p>
    <w:p w14:paraId="29BF8F51" w14:textId="77777777" w:rsidR="00F91234" w:rsidRPr="00F91234" w:rsidRDefault="00F91234" w:rsidP="00F91234">
      <w:pPr>
        <w:ind w:left="720" w:right="282"/>
        <w:contextualSpacing/>
        <w:jc w:val="both"/>
        <w:rPr>
          <w:rFonts w:ascii="Verdana" w:eastAsiaTheme="minorHAnsi" w:hAnsi="Verdana" w:cs="Arial"/>
          <w:sz w:val="18"/>
          <w:szCs w:val="18"/>
          <w:lang w:eastAsia="en-US"/>
        </w:rPr>
      </w:pPr>
    </w:p>
    <w:p w14:paraId="0C4902AC" w14:textId="77777777" w:rsidR="00F91234" w:rsidRPr="00F91234" w:rsidRDefault="00F91234" w:rsidP="00725F87">
      <w:pPr>
        <w:numPr>
          <w:ilvl w:val="0"/>
          <w:numId w:val="58"/>
        </w:numPr>
        <w:tabs>
          <w:tab w:val="num" w:pos="426"/>
        </w:tabs>
        <w:ind w:left="426" w:right="282" w:hanging="426"/>
        <w:contextualSpacing/>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F91234">
        <w:rPr>
          <w:rFonts w:ascii="Verdana" w:eastAsiaTheme="minorHAnsi" w:hAnsi="Verdana" w:cs="Arial"/>
          <w:sz w:val="18"/>
          <w:szCs w:val="18"/>
          <w:lang w:eastAsia="en-US"/>
        </w:rPr>
        <w:t>Pzp</w:t>
      </w:r>
      <w:proofErr w:type="spellEnd"/>
      <w:r w:rsidRPr="00F91234">
        <w:rPr>
          <w:rFonts w:ascii="Verdana" w:eastAsiaTheme="minorHAnsi" w:hAnsi="Verdana" w:cs="Arial"/>
          <w:sz w:val="18"/>
          <w:szCs w:val="18"/>
          <w:lang w:eastAsia="en-US"/>
        </w:rPr>
        <w:t>.</w:t>
      </w:r>
    </w:p>
    <w:p w14:paraId="67F8480A" w14:textId="77777777" w:rsidR="00F91234" w:rsidRPr="00F91234" w:rsidRDefault="00F91234" w:rsidP="00F91234">
      <w:pPr>
        <w:ind w:left="5664" w:right="282" w:firstLine="708"/>
        <w:jc w:val="both"/>
        <w:rPr>
          <w:rFonts w:ascii="Verdana" w:eastAsiaTheme="minorHAnsi" w:hAnsi="Verdana" w:cs="Arial"/>
          <w:i/>
          <w:sz w:val="18"/>
          <w:szCs w:val="18"/>
          <w:lang w:eastAsia="en-US"/>
        </w:rPr>
      </w:pPr>
    </w:p>
    <w:p w14:paraId="3AF09361" w14:textId="77777777" w:rsidR="00F91234" w:rsidRPr="00F91234" w:rsidRDefault="00F91234" w:rsidP="00725F87">
      <w:pPr>
        <w:numPr>
          <w:ilvl w:val="0"/>
          <w:numId w:val="58"/>
        </w:numPr>
        <w:ind w:left="426" w:right="282" w:hanging="426"/>
        <w:contextualSpacing/>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F91234">
        <w:rPr>
          <w:rFonts w:ascii="Verdana" w:eastAsiaTheme="minorHAnsi" w:hAnsi="Verdana" w:cs="Arial"/>
          <w:sz w:val="18"/>
          <w:szCs w:val="18"/>
          <w:lang w:eastAsia="en-US"/>
        </w:rPr>
        <w:t>Pzp</w:t>
      </w:r>
      <w:proofErr w:type="spellEnd"/>
      <w:r w:rsidRPr="00F91234">
        <w:rPr>
          <w:rFonts w:ascii="Verdana" w:eastAsiaTheme="minorHAnsi" w:hAnsi="Verdana" w:cs="Arial"/>
          <w:sz w:val="18"/>
          <w:szCs w:val="18"/>
          <w:lang w:eastAsia="en-US"/>
        </w:rPr>
        <w:t xml:space="preserve"> </w:t>
      </w:r>
      <w:r w:rsidRPr="00F9123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F91234">
        <w:rPr>
          <w:rFonts w:ascii="Verdana" w:eastAsiaTheme="minorHAnsi" w:hAnsi="Verdana" w:cs="Arial"/>
          <w:i/>
          <w:sz w:val="18"/>
          <w:szCs w:val="18"/>
          <w:lang w:eastAsia="en-US"/>
        </w:rPr>
        <w:t>Pzp</w:t>
      </w:r>
      <w:proofErr w:type="spellEnd"/>
      <w:r w:rsidRPr="00F91234">
        <w:rPr>
          <w:rFonts w:ascii="Verdana" w:eastAsiaTheme="minorHAnsi" w:hAnsi="Verdana" w:cs="Arial"/>
          <w:i/>
          <w:sz w:val="18"/>
          <w:szCs w:val="18"/>
          <w:lang w:eastAsia="en-US"/>
        </w:rPr>
        <w:t>).</w:t>
      </w:r>
      <w:r w:rsidRPr="00F91234">
        <w:rPr>
          <w:rFonts w:ascii="Verdana" w:eastAsiaTheme="minorHAnsi" w:hAnsi="Verdana" w:cs="Arial"/>
          <w:sz w:val="18"/>
          <w:szCs w:val="18"/>
          <w:lang w:eastAsia="en-US"/>
        </w:rPr>
        <w:t xml:space="preserve"> Jednocześnie oświadczam, że w związku z ww. okolicznością, na podstawie art. 24 ust. 8 </w:t>
      </w:r>
      <w:proofErr w:type="spellStart"/>
      <w:r w:rsidRPr="00F91234">
        <w:rPr>
          <w:rFonts w:ascii="Verdana" w:eastAsiaTheme="minorHAnsi" w:hAnsi="Verdana" w:cs="Arial"/>
          <w:sz w:val="18"/>
          <w:szCs w:val="18"/>
          <w:lang w:eastAsia="en-US"/>
        </w:rPr>
        <w:t>Pzp</w:t>
      </w:r>
      <w:proofErr w:type="spellEnd"/>
      <w:r w:rsidRPr="00F91234">
        <w:rPr>
          <w:rFonts w:ascii="Verdana" w:eastAsiaTheme="minorHAnsi" w:hAnsi="Verdana" w:cs="Arial"/>
          <w:sz w:val="18"/>
          <w:szCs w:val="18"/>
          <w:lang w:eastAsia="en-US"/>
        </w:rPr>
        <w:t xml:space="preserve"> podjąłem następujące środki naprawcze:</w:t>
      </w:r>
    </w:p>
    <w:p w14:paraId="3A52D1B8" w14:textId="77777777" w:rsidR="00F91234" w:rsidRPr="00F91234" w:rsidRDefault="00F91234" w:rsidP="00F91234">
      <w:pPr>
        <w:ind w:left="720" w:right="282"/>
        <w:contextualSpacing/>
        <w:rPr>
          <w:rFonts w:ascii="Verdana" w:eastAsiaTheme="minorHAnsi" w:hAnsi="Verdana" w:cs="Arial"/>
          <w:sz w:val="18"/>
          <w:szCs w:val="18"/>
          <w:lang w:eastAsia="en-US"/>
        </w:rPr>
      </w:pPr>
    </w:p>
    <w:p w14:paraId="164465C0" w14:textId="77777777" w:rsidR="00F91234" w:rsidRPr="00F91234" w:rsidRDefault="00F91234" w:rsidP="00F91234">
      <w:pPr>
        <w:ind w:left="426" w:right="282"/>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w:t>
      </w:r>
    </w:p>
    <w:p w14:paraId="59002B6C" w14:textId="77777777" w:rsidR="00F91234" w:rsidRPr="00F91234" w:rsidRDefault="00F91234" w:rsidP="00F91234">
      <w:pPr>
        <w:ind w:left="426" w:right="282"/>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w:t>
      </w:r>
    </w:p>
    <w:p w14:paraId="768EC2AC" w14:textId="77777777" w:rsidR="00F91234" w:rsidRPr="00F91234" w:rsidRDefault="00F91234" w:rsidP="00F91234">
      <w:pPr>
        <w:tabs>
          <w:tab w:val="left" w:pos="1844"/>
        </w:tabs>
        <w:ind w:right="282"/>
        <w:jc w:val="both"/>
        <w:rPr>
          <w:rFonts w:ascii="Verdana" w:eastAsia="Calibri" w:hAnsi="Verdana" w:cs="Verdana"/>
          <w:sz w:val="18"/>
          <w:szCs w:val="18"/>
          <w:lang w:eastAsia="en-US"/>
        </w:rPr>
      </w:pPr>
    </w:p>
    <w:p w14:paraId="5DCF24A9" w14:textId="77777777" w:rsidR="00F91234" w:rsidRPr="00F91234" w:rsidRDefault="00F91234" w:rsidP="00725F87">
      <w:pPr>
        <w:numPr>
          <w:ilvl w:val="0"/>
          <w:numId w:val="58"/>
        </w:numPr>
        <w:tabs>
          <w:tab w:val="num" w:pos="426"/>
        </w:tabs>
        <w:ind w:left="425" w:right="282" w:hanging="425"/>
        <w:jc w:val="both"/>
        <w:rPr>
          <w:rFonts w:ascii="Verdana" w:eastAsiaTheme="minorHAnsi" w:hAnsi="Verdana" w:cs="Arial"/>
          <w:i/>
          <w:sz w:val="16"/>
          <w:szCs w:val="16"/>
          <w:lang w:eastAsia="en-US"/>
        </w:rPr>
      </w:pPr>
      <w:r w:rsidRPr="00F91234">
        <w:rPr>
          <w:rFonts w:ascii="Verdana" w:hAnsi="Verdana"/>
          <w:sz w:val="18"/>
          <w:szCs w:val="18"/>
        </w:rPr>
        <w:t xml:space="preserve">Oświadczam, że spełniam warunki udziału w postępowaniu określone przez Zamawiającego </w:t>
      </w:r>
      <w:r w:rsidRPr="00F91234">
        <w:rPr>
          <w:rFonts w:ascii="Verdana" w:hAnsi="Verdana"/>
          <w:sz w:val="18"/>
          <w:szCs w:val="18"/>
        </w:rPr>
        <w:br/>
        <w:t xml:space="preserve">w </w:t>
      </w:r>
      <w:proofErr w:type="spellStart"/>
      <w:r w:rsidRPr="00F91234">
        <w:rPr>
          <w:rFonts w:ascii="Verdana" w:hAnsi="Verdana"/>
          <w:sz w:val="18"/>
          <w:szCs w:val="18"/>
        </w:rPr>
        <w:t>Siwz</w:t>
      </w:r>
      <w:proofErr w:type="spellEnd"/>
      <w:r w:rsidRPr="00F91234">
        <w:rPr>
          <w:rFonts w:ascii="Verdana" w:hAnsi="Verdana"/>
          <w:i/>
          <w:sz w:val="16"/>
          <w:szCs w:val="16"/>
        </w:rPr>
        <w:t>.</w:t>
      </w:r>
    </w:p>
    <w:p w14:paraId="6EBE620D" w14:textId="77777777" w:rsidR="00F91234" w:rsidRPr="00F91234" w:rsidRDefault="00F91234" w:rsidP="00F91234">
      <w:pPr>
        <w:tabs>
          <w:tab w:val="left" w:pos="1844"/>
        </w:tabs>
        <w:ind w:right="282"/>
        <w:jc w:val="both"/>
        <w:rPr>
          <w:rFonts w:ascii="Verdana" w:eastAsia="Calibri" w:hAnsi="Verdana" w:cs="Verdana"/>
          <w:sz w:val="18"/>
          <w:szCs w:val="18"/>
          <w:lang w:eastAsia="en-US"/>
        </w:rPr>
      </w:pPr>
      <w:r w:rsidRPr="00F91234">
        <w:rPr>
          <w:rFonts w:ascii="Verdana" w:eastAsia="Calibri" w:hAnsi="Verdana" w:cs="Verdana"/>
          <w:sz w:val="18"/>
          <w:szCs w:val="18"/>
          <w:lang w:eastAsia="en-US"/>
        </w:rPr>
        <w:tab/>
      </w:r>
    </w:p>
    <w:p w14:paraId="18C473D4" w14:textId="77777777" w:rsidR="00F91234" w:rsidRPr="00F91234" w:rsidRDefault="00F91234" w:rsidP="00F91234">
      <w:pPr>
        <w:ind w:right="282"/>
        <w:jc w:val="both"/>
        <w:rPr>
          <w:rFonts w:ascii="Verdana" w:eastAsia="Calibri" w:hAnsi="Verdana" w:cs="Verdana"/>
          <w:sz w:val="18"/>
          <w:szCs w:val="18"/>
          <w:lang w:eastAsia="en-US"/>
        </w:rPr>
      </w:pPr>
    </w:p>
    <w:p w14:paraId="439C3D18" w14:textId="77777777" w:rsidR="00F91234" w:rsidRPr="00F91234" w:rsidRDefault="00F91234" w:rsidP="00F91234">
      <w:pPr>
        <w:ind w:right="282"/>
        <w:jc w:val="both"/>
        <w:rPr>
          <w:rFonts w:ascii="Verdana" w:eastAsia="Calibri" w:hAnsi="Verdana" w:cs="Verdana"/>
          <w:sz w:val="18"/>
          <w:szCs w:val="18"/>
          <w:lang w:eastAsia="en-US"/>
        </w:rPr>
      </w:pPr>
    </w:p>
    <w:p w14:paraId="5BE09A95" w14:textId="77777777" w:rsidR="00F91234" w:rsidRPr="00F91234" w:rsidRDefault="00F91234" w:rsidP="00F91234">
      <w:pPr>
        <w:ind w:right="282"/>
        <w:jc w:val="both"/>
        <w:rPr>
          <w:rFonts w:ascii="Verdana" w:eastAsia="Calibri" w:hAnsi="Verdana" w:cs="Verdana"/>
          <w:sz w:val="18"/>
          <w:szCs w:val="18"/>
          <w:lang w:eastAsia="en-US"/>
        </w:rPr>
      </w:pPr>
    </w:p>
    <w:p w14:paraId="5297304D" w14:textId="5BFC49F7" w:rsidR="00F91234" w:rsidRDefault="00F91234" w:rsidP="00F91234">
      <w:pPr>
        <w:ind w:right="282"/>
        <w:jc w:val="both"/>
        <w:rPr>
          <w:rFonts w:ascii="Verdana" w:eastAsia="Verdana" w:hAnsi="Verdana" w:cs="Verdana"/>
          <w:i/>
          <w:sz w:val="18"/>
          <w:szCs w:val="18"/>
          <w:lang w:eastAsia="en-US"/>
        </w:rPr>
      </w:pPr>
      <w:r w:rsidRPr="00F91234">
        <w:rPr>
          <w:rFonts w:ascii="Verdana" w:eastAsia="Calibri" w:hAnsi="Verdana" w:cs="Verdana"/>
          <w:sz w:val="18"/>
          <w:szCs w:val="18"/>
          <w:lang w:eastAsia="en-US"/>
        </w:rPr>
        <w:t>Data                                                                                     Pieczęć i podpis Wykonawcy</w:t>
      </w:r>
      <w:r w:rsidRPr="00F91234">
        <w:rPr>
          <w:rFonts w:ascii="Verdana" w:eastAsia="Verdana" w:hAnsi="Verdana" w:cs="Verdana"/>
          <w:i/>
          <w:sz w:val="18"/>
          <w:szCs w:val="18"/>
          <w:lang w:eastAsia="en-US"/>
        </w:rPr>
        <w:t xml:space="preserve">        </w:t>
      </w:r>
    </w:p>
    <w:p w14:paraId="78AE7FF0" w14:textId="28B9D32B" w:rsidR="001E7AE2" w:rsidRDefault="001E7AE2" w:rsidP="00F91234">
      <w:pPr>
        <w:ind w:right="282"/>
        <w:jc w:val="both"/>
        <w:rPr>
          <w:rFonts w:ascii="Verdana" w:eastAsia="Verdana" w:hAnsi="Verdana" w:cs="Verdana"/>
          <w:i/>
          <w:sz w:val="18"/>
          <w:szCs w:val="18"/>
          <w:lang w:eastAsia="en-US"/>
        </w:rPr>
      </w:pPr>
    </w:p>
    <w:p w14:paraId="7BE6D4EF" w14:textId="77777777" w:rsidR="001E7AE2" w:rsidRPr="00F91234" w:rsidRDefault="001E7AE2" w:rsidP="00F91234">
      <w:pPr>
        <w:ind w:right="282"/>
        <w:jc w:val="both"/>
        <w:rPr>
          <w:rFonts w:ascii="Verdana" w:eastAsia="Calibri" w:hAnsi="Verdana" w:cs="Verdana"/>
          <w:i/>
          <w:sz w:val="18"/>
          <w:szCs w:val="18"/>
          <w:lang w:eastAsia="en-US"/>
        </w:rPr>
      </w:pPr>
    </w:p>
    <w:p w14:paraId="63D4242D" w14:textId="77777777" w:rsidR="001E7AE2" w:rsidRDefault="00F91234" w:rsidP="00F91234">
      <w:pPr>
        <w:shd w:val="clear" w:color="auto" w:fill="BFBFBF" w:themeFill="background1" w:themeFillShade="BF"/>
        <w:ind w:right="282"/>
        <w:jc w:val="both"/>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OŚWIADCZENIE DOTYCZĄCE PODMIOTU, NA KTÓREGO ZASOBY POWOŁUJE SIĘ WYKONAW</w:t>
      </w:r>
    </w:p>
    <w:p w14:paraId="0D24E293" w14:textId="3DBBAC77" w:rsidR="00F91234" w:rsidRPr="00F91234" w:rsidRDefault="00F91234" w:rsidP="00F91234">
      <w:pPr>
        <w:shd w:val="clear" w:color="auto" w:fill="BFBFBF" w:themeFill="background1" w:themeFillShade="BF"/>
        <w:ind w:right="282"/>
        <w:jc w:val="both"/>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CA:</w:t>
      </w:r>
    </w:p>
    <w:p w14:paraId="5B14EAC1" w14:textId="77777777" w:rsidR="00F91234" w:rsidRPr="00F91234" w:rsidRDefault="00F91234" w:rsidP="00F91234">
      <w:pPr>
        <w:ind w:right="282"/>
        <w:jc w:val="both"/>
        <w:rPr>
          <w:rFonts w:ascii="Verdana" w:eastAsiaTheme="minorHAnsi" w:hAnsi="Verdana" w:cs="Arial"/>
          <w:b/>
          <w:sz w:val="18"/>
          <w:szCs w:val="18"/>
          <w:lang w:eastAsia="en-US"/>
        </w:rPr>
      </w:pPr>
    </w:p>
    <w:p w14:paraId="4C7EE7A6" w14:textId="77777777" w:rsidR="00F91234" w:rsidRPr="00F91234" w:rsidRDefault="00F91234" w:rsidP="00725F87">
      <w:pPr>
        <w:numPr>
          <w:ilvl w:val="0"/>
          <w:numId w:val="59"/>
        </w:numPr>
        <w:ind w:left="426" w:right="282" w:hanging="426"/>
        <w:contextualSpacing/>
        <w:rPr>
          <w:rFonts w:ascii="Verdana" w:hAnsi="Verdana"/>
          <w:sz w:val="18"/>
          <w:szCs w:val="18"/>
        </w:rPr>
      </w:pPr>
      <w:r w:rsidRPr="00F91234">
        <w:rPr>
          <w:rFonts w:ascii="Verdana" w:hAnsi="Verdana"/>
          <w:sz w:val="18"/>
          <w:szCs w:val="18"/>
        </w:rPr>
        <w:t xml:space="preserve">Oświadczam, że w celu wykazania spełniania warunków udziału w postępowaniu, określonych przez Zamawiającego w </w:t>
      </w:r>
      <w:proofErr w:type="spellStart"/>
      <w:r w:rsidRPr="00F91234">
        <w:rPr>
          <w:rFonts w:ascii="Verdana" w:hAnsi="Verdana"/>
          <w:sz w:val="18"/>
          <w:szCs w:val="18"/>
        </w:rPr>
        <w:t>Siwz</w:t>
      </w:r>
      <w:proofErr w:type="spellEnd"/>
      <w:r w:rsidRPr="00F91234">
        <w:rPr>
          <w:rFonts w:ascii="Verdana" w:hAnsi="Verdana"/>
          <w:i/>
          <w:sz w:val="18"/>
          <w:szCs w:val="18"/>
        </w:rPr>
        <w:t>,</w:t>
      </w:r>
      <w:r w:rsidRPr="00F91234">
        <w:rPr>
          <w:rFonts w:ascii="Verdana" w:hAnsi="Verdana"/>
          <w:sz w:val="18"/>
          <w:szCs w:val="18"/>
        </w:rPr>
        <w:t xml:space="preserve"> polegam na zasobach następującego/</w:t>
      </w:r>
      <w:proofErr w:type="spellStart"/>
      <w:r w:rsidRPr="00F91234">
        <w:rPr>
          <w:rFonts w:ascii="Verdana" w:hAnsi="Verdana"/>
          <w:sz w:val="18"/>
          <w:szCs w:val="18"/>
        </w:rPr>
        <w:t>ych</w:t>
      </w:r>
      <w:proofErr w:type="spellEnd"/>
      <w:r w:rsidRPr="00F91234">
        <w:rPr>
          <w:rFonts w:ascii="Verdana" w:hAnsi="Verdana"/>
          <w:sz w:val="18"/>
          <w:szCs w:val="18"/>
        </w:rPr>
        <w:t xml:space="preserve"> podmiotu/ów</w:t>
      </w:r>
      <w:r w:rsidRPr="00F91234">
        <w:rPr>
          <w:rFonts w:ascii="Verdana" w:eastAsiaTheme="minorHAnsi" w:hAnsi="Verdana" w:cs="Arial"/>
          <w:i/>
          <w:sz w:val="18"/>
          <w:szCs w:val="18"/>
          <w:lang w:eastAsia="en-US"/>
        </w:rPr>
        <w:t>(podać pełną nazwę/firmę, adres, a także w zależności od podmiotu: NIP/PESEL, KRS/</w:t>
      </w:r>
      <w:proofErr w:type="spellStart"/>
      <w:r w:rsidRPr="00F91234">
        <w:rPr>
          <w:rFonts w:ascii="Verdana" w:eastAsiaTheme="minorHAnsi" w:hAnsi="Verdana" w:cs="Arial"/>
          <w:i/>
          <w:sz w:val="18"/>
          <w:szCs w:val="18"/>
          <w:lang w:eastAsia="en-US"/>
        </w:rPr>
        <w:t>CEiDG</w:t>
      </w:r>
      <w:proofErr w:type="spellEnd"/>
      <w:r w:rsidRPr="00F91234">
        <w:rPr>
          <w:rFonts w:ascii="Verdana" w:eastAsiaTheme="minorHAnsi" w:hAnsi="Verdana" w:cs="Arial"/>
          <w:i/>
          <w:sz w:val="18"/>
          <w:szCs w:val="18"/>
          <w:lang w:eastAsia="en-US"/>
        </w:rPr>
        <w:t>)</w:t>
      </w:r>
      <w:r w:rsidRPr="00F91234">
        <w:rPr>
          <w:rFonts w:ascii="Verdana" w:hAnsi="Verdana"/>
          <w:sz w:val="18"/>
          <w:szCs w:val="18"/>
        </w:rPr>
        <w:t>: ……….…………………………………………………………………………………………………………………………………………………</w:t>
      </w:r>
    </w:p>
    <w:p w14:paraId="3B89969C" w14:textId="77777777" w:rsidR="00F91234" w:rsidRPr="00F91234" w:rsidRDefault="00F91234" w:rsidP="00F91234">
      <w:pPr>
        <w:ind w:left="426" w:right="282"/>
        <w:rPr>
          <w:rFonts w:ascii="Verdana" w:hAnsi="Verdana"/>
          <w:sz w:val="18"/>
          <w:szCs w:val="18"/>
        </w:rPr>
      </w:pPr>
      <w:r w:rsidRPr="00F91234">
        <w:rPr>
          <w:rFonts w:ascii="Verdana" w:hAnsi="Verdana"/>
          <w:sz w:val="18"/>
          <w:szCs w:val="18"/>
        </w:rPr>
        <w:t>..……………….……………………………………………………………………………………………………….……………………………..</w:t>
      </w:r>
    </w:p>
    <w:p w14:paraId="2863A734" w14:textId="77777777" w:rsidR="00F91234" w:rsidRPr="00F91234" w:rsidRDefault="00F91234" w:rsidP="00F91234">
      <w:pPr>
        <w:ind w:left="426" w:right="282"/>
        <w:rPr>
          <w:rFonts w:ascii="Verdana" w:hAnsi="Verdana"/>
          <w:sz w:val="18"/>
          <w:szCs w:val="18"/>
        </w:rPr>
      </w:pPr>
      <w:r w:rsidRPr="00F91234">
        <w:rPr>
          <w:rFonts w:ascii="Verdana" w:hAnsi="Verdana"/>
          <w:sz w:val="18"/>
          <w:szCs w:val="18"/>
        </w:rPr>
        <w:t>w następującym zakresie:.…………….……………………………………………………………………………………………….</w:t>
      </w:r>
    </w:p>
    <w:p w14:paraId="12124924" w14:textId="77777777" w:rsidR="00F91234" w:rsidRPr="00F91234" w:rsidRDefault="00F91234" w:rsidP="00F91234">
      <w:pPr>
        <w:ind w:left="357" w:right="282"/>
        <w:rPr>
          <w:rFonts w:ascii="Verdana" w:hAnsi="Verdana"/>
          <w:i/>
          <w:sz w:val="18"/>
          <w:szCs w:val="18"/>
        </w:rPr>
      </w:pPr>
      <w:r w:rsidRPr="00F91234">
        <w:rPr>
          <w:rFonts w:ascii="Verdana" w:hAnsi="Verdana"/>
          <w:sz w:val="18"/>
          <w:szCs w:val="18"/>
        </w:rPr>
        <w:t>….……………………………………………………………….………………………………………………………………………………………</w:t>
      </w:r>
    </w:p>
    <w:p w14:paraId="628C95FC" w14:textId="77777777" w:rsidR="00F91234" w:rsidRPr="00F91234" w:rsidRDefault="00F91234" w:rsidP="00F91234">
      <w:pPr>
        <w:tabs>
          <w:tab w:val="left" w:pos="9072"/>
        </w:tabs>
        <w:ind w:left="426" w:right="282"/>
        <w:contextualSpacing/>
        <w:jc w:val="both"/>
        <w:rPr>
          <w:rFonts w:ascii="Verdana" w:eastAsiaTheme="minorHAnsi" w:hAnsi="Verdana" w:cs="Arial"/>
          <w:sz w:val="18"/>
          <w:szCs w:val="18"/>
          <w:lang w:eastAsia="en-US"/>
        </w:rPr>
      </w:pPr>
    </w:p>
    <w:p w14:paraId="4662CF52" w14:textId="77777777" w:rsidR="00F91234" w:rsidRPr="00F91234" w:rsidRDefault="00F91234" w:rsidP="00725F87">
      <w:pPr>
        <w:numPr>
          <w:ilvl w:val="0"/>
          <w:numId w:val="59"/>
        </w:numPr>
        <w:tabs>
          <w:tab w:val="left" w:pos="9072"/>
        </w:tabs>
        <w:ind w:left="426" w:right="282" w:hanging="426"/>
        <w:contextualSpacing/>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lastRenderedPageBreak/>
        <w:t>Oświadczam, że w stosunku do podmiotu/</w:t>
      </w:r>
      <w:proofErr w:type="spellStart"/>
      <w:r w:rsidRPr="00F91234">
        <w:rPr>
          <w:rFonts w:ascii="Verdana" w:eastAsiaTheme="minorHAnsi" w:hAnsi="Verdana" w:cs="Arial"/>
          <w:sz w:val="18"/>
          <w:szCs w:val="18"/>
          <w:lang w:eastAsia="en-US"/>
        </w:rPr>
        <w:t>tów</w:t>
      </w:r>
      <w:proofErr w:type="spellEnd"/>
      <w:r w:rsidRPr="00F91234">
        <w:rPr>
          <w:rFonts w:ascii="Verdana" w:eastAsiaTheme="minorHAnsi" w:hAnsi="Verdana" w:cs="Arial"/>
          <w:sz w:val="18"/>
          <w:szCs w:val="18"/>
          <w:lang w:eastAsia="en-US"/>
        </w:rPr>
        <w:t xml:space="preserve"> wymienionego/</w:t>
      </w:r>
      <w:proofErr w:type="spellStart"/>
      <w:r w:rsidRPr="00F91234">
        <w:rPr>
          <w:rFonts w:ascii="Verdana" w:eastAsiaTheme="minorHAnsi" w:hAnsi="Verdana" w:cs="Arial"/>
          <w:sz w:val="18"/>
          <w:szCs w:val="18"/>
          <w:lang w:eastAsia="en-US"/>
        </w:rPr>
        <w:t>nych</w:t>
      </w:r>
      <w:proofErr w:type="spellEnd"/>
      <w:r w:rsidRPr="00F91234">
        <w:rPr>
          <w:rFonts w:ascii="Verdana" w:eastAsiaTheme="minorHAnsi" w:hAnsi="Verdana" w:cs="Arial"/>
          <w:sz w:val="18"/>
          <w:szCs w:val="18"/>
          <w:lang w:eastAsia="en-US"/>
        </w:rPr>
        <w:t xml:space="preserve"> w pkt. 1 powyżej, na którego/</w:t>
      </w:r>
      <w:proofErr w:type="spellStart"/>
      <w:r w:rsidRPr="00F91234">
        <w:rPr>
          <w:rFonts w:ascii="Verdana" w:eastAsiaTheme="minorHAnsi" w:hAnsi="Verdana" w:cs="Arial"/>
          <w:sz w:val="18"/>
          <w:szCs w:val="18"/>
          <w:lang w:eastAsia="en-US"/>
        </w:rPr>
        <w:t>ych</w:t>
      </w:r>
      <w:proofErr w:type="spellEnd"/>
      <w:r w:rsidRPr="00F91234">
        <w:rPr>
          <w:rFonts w:ascii="Verdana" w:eastAsiaTheme="minorHAnsi" w:hAnsi="Verdana" w:cs="Arial"/>
          <w:sz w:val="18"/>
          <w:szCs w:val="18"/>
          <w:lang w:eastAsia="en-US"/>
        </w:rPr>
        <w:t xml:space="preserve"> zasoby powołuję się w niniejszym postępowaniu,</w:t>
      </w:r>
      <w:r w:rsidRPr="00F91234">
        <w:rPr>
          <w:rFonts w:ascii="Verdana" w:eastAsiaTheme="minorHAnsi" w:hAnsi="Verdana" w:cs="Arial"/>
          <w:i/>
          <w:sz w:val="18"/>
          <w:szCs w:val="18"/>
          <w:lang w:eastAsia="en-US"/>
        </w:rPr>
        <w:t xml:space="preserve"> </w:t>
      </w:r>
      <w:r w:rsidRPr="00F91234">
        <w:rPr>
          <w:rFonts w:ascii="Verdana" w:eastAsiaTheme="minorHAnsi" w:hAnsi="Verdana" w:cs="Arial"/>
          <w:sz w:val="18"/>
          <w:szCs w:val="18"/>
          <w:lang w:eastAsia="en-US"/>
        </w:rPr>
        <w:t>nie zachodzą podstawy wykluczenia z postępowania o udzielenie zamówienia.</w:t>
      </w:r>
    </w:p>
    <w:p w14:paraId="57B85068" w14:textId="77777777" w:rsidR="00F91234" w:rsidRPr="00F91234" w:rsidRDefault="00F91234" w:rsidP="00F91234">
      <w:pPr>
        <w:ind w:right="282"/>
        <w:jc w:val="both"/>
        <w:rPr>
          <w:rFonts w:ascii="Verdana" w:eastAsiaTheme="minorHAnsi" w:hAnsi="Verdana" w:cs="Arial"/>
          <w:sz w:val="18"/>
          <w:szCs w:val="18"/>
          <w:lang w:eastAsia="en-US"/>
        </w:rPr>
      </w:pPr>
    </w:p>
    <w:p w14:paraId="54F19AE5" w14:textId="77777777" w:rsidR="00F91234" w:rsidRPr="00F91234" w:rsidRDefault="00F91234" w:rsidP="00F91234">
      <w:pPr>
        <w:ind w:right="282"/>
        <w:jc w:val="both"/>
        <w:rPr>
          <w:rFonts w:ascii="Verdana" w:eastAsiaTheme="minorHAnsi" w:hAnsi="Verdana" w:cs="Arial"/>
          <w:b/>
          <w:sz w:val="18"/>
          <w:szCs w:val="18"/>
          <w:lang w:eastAsia="en-US"/>
        </w:rPr>
      </w:pPr>
    </w:p>
    <w:p w14:paraId="53D0195C" w14:textId="77777777" w:rsidR="00F91234" w:rsidRPr="00F91234" w:rsidRDefault="00F91234" w:rsidP="00F91234">
      <w:pPr>
        <w:spacing w:line="360" w:lineRule="auto"/>
        <w:ind w:left="360" w:right="282"/>
        <w:rPr>
          <w:rFonts w:ascii="Verdana" w:hAnsi="Verdana"/>
          <w:sz w:val="18"/>
          <w:szCs w:val="18"/>
        </w:rPr>
      </w:pPr>
      <w:r w:rsidRPr="00F91234">
        <w:rPr>
          <w:rFonts w:ascii="Verdana" w:hAnsi="Verdana"/>
          <w:sz w:val="18"/>
          <w:szCs w:val="18"/>
        </w:rPr>
        <w:t>Data                                                                                  Pieczęć i podpis Wykonawcy</w:t>
      </w:r>
    </w:p>
    <w:p w14:paraId="7169B3EA" w14:textId="77777777" w:rsidR="00F91234" w:rsidRPr="00F91234" w:rsidRDefault="00F91234" w:rsidP="00F91234">
      <w:pPr>
        <w:ind w:right="282"/>
        <w:jc w:val="both"/>
        <w:rPr>
          <w:rFonts w:ascii="Verdana" w:eastAsiaTheme="minorHAnsi" w:hAnsi="Verdana" w:cs="Arial"/>
          <w:b/>
          <w:sz w:val="18"/>
          <w:szCs w:val="18"/>
          <w:lang w:eastAsia="en-US"/>
        </w:rPr>
      </w:pPr>
    </w:p>
    <w:p w14:paraId="7F27FB82" w14:textId="77777777" w:rsidR="00F91234" w:rsidRPr="00F91234" w:rsidRDefault="00F91234" w:rsidP="00F91234">
      <w:pPr>
        <w:ind w:right="282"/>
        <w:jc w:val="both"/>
        <w:rPr>
          <w:rFonts w:ascii="Verdana" w:eastAsiaTheme="minorHAnsi" w:hAnsi="Verdana" w:cs="Arial"/>
          <w:b/>
          <w:sz w:val="18"/>
          <w:szCs w:val="18"/>
          <w:lang w:eastAsia="en-US"/>
        </w:rPr>
      </w:pPr>
    </w:p>
    <w:p w14:paraId="3BE8B2D2" w14:textId="77777777" w:rsidR="00F91234" w:rsidRPr="00F91234" w:rsidRDefault="00F91234" w:rsidP="00F91234">
      <w:pPr>
        <w:ind w:right="282"/>
        <w:jc w:val="both"/>
        <w:rPr>
          <w:rFonts w:ascii="Verdana" w:eastAsiaTheme="minorHAnsi" w:hAnsi="Verdana" w:cs="Arial"/>
          <w:b/>
          <w:sz w:val="18"/>
          <w:szCs w:val="18"/>
          <w:lang w:eastAsia="en-US"/>
        </w:rPr>
      </w:pPr>
    </w:p>
    <w:p w14:paraId="74AC37BE" w14:textId="77777777" w:rsidR="00F91234" w:rsidRPr="00F91234" w:rsidRDefault="00F91234" w:rsidP="00F91234">
      <w:pPr>
        <w:ind w:right="282"/>
        <w:jc w:val="both"/>
        <w:rPr>
          <w:rFonts w:ascii="Verdana" w:eastAsiaTheme="minorHAnsi" w:hAnsi="Verdana" w:cs="Arial"/>
          <w:b/>
          <w:sz w:val="18"/>
          <w:szCs w:val="18"/>
          <w:lang w:eastAsia="en-US"/>
        </w:rPr>
      </w:pPr>
    </w:p>
    <w:p w14:paraId="0DE37820" w14:textId="77777777" w:rsidR="00F91234" w:rsidRPr="00F91234" w:rsidRDefault="00F91234" w:rsidP="00F91234">
      <w:pPr>
        <w:ind w:right="282"/>
        <w:jc w:val="both"/>
        <w:rPr>
          <w:rFonts w:ascii="Verdana" w:eastAsiaTheme="minorHAnsi" w:hAnsi="Verdana" w:cs="Arial"/>
          <w:b/>
          <w:sz w:val="18"/>
          <w:szCs w:val="18"/>
          <w:lang w:eastAsia="en-US"/>
        </w:rPr>
      </w:pPr>
    </w:p>
    <w:p w14:paraId="11CD1C4F" w14:textId="77777777" w:rsidR="00F91234" w:rsidRPr="00F91234" w:rsidRDefault="00F91234" w:rsidP="00F91234">
      <w:pPr>
        <w:shd w:val="clear" w:color="auto" w:fill="BFBFBF" w:themeFill="background1" w:themeFillShade="BF"/>
        <w:ind w:right="282"/>
        <w:jc w:val="both"/>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OŚWIADCZENIE DOTYCZĄCE PODWYKONAWCY NIEBĘDĄCEGO PODMIOTEM, NA KTÓREGO ZASOBY POWOŁUJE SIĘ WYKONAWCA:</w:t>
      </w:r>
    </w:p>
    <w:p w14:paraId="04C3ACE3" w14:textId="77777777" w:rsidR="00F91234" w:rsidRPr="00F91234" w:rsidRDefault="00F91234" w:rsidP="00F91234">
      <w:pPr>
        <w:ind w:right="282"/>
        <w:jc w:val="both"/>
        <w:rPr>
          <w:rFonts w:ascii="Verdana" w:eastAsiaTheme="minorHAnsi" w:hAnsi="Verdana" w:cs="Arial"/>
          <w:b/>
          <w:sz w:val="18"/>
          <w:szCs w:val="18"/>
          <w:lang w:eastAsia="en-US"/>
        </w:rPr>
      </w:pPr>
    </w:p>
    <w:p w14:paraId="61CC3E0E" w14:textId="77777777" w:rsidR="00F91234" w:rsidRPr="00F91234" w:rsidRDefault="00F91234" w:rsidP="00F91234">
      <w:pPr>
        <w:ind w:right="282"/>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Oświadczam, że w stosunku do następującego/</w:t>
      </w:r>
      <w:proofErr w:type="spellStart"/>
      <w:r w:rsidRPr="00F91234">
        <w:rPr>
          <w:rFonts w:ascii="Verdana" w:eastAsiaTheme="minorHAnsi" w:hAnsi="Verdana" w:cs="Arial"/>
          <w:sz w:val="18"/>
          <w:szCs w:val="18"/>
          <w:lang w:eastAsia="en-US"/>
        </w:rPr>
        <w:t>ych</w:t>
      </w:r>
      <w:proofErr w:type="spellEnd"/>
      <w:r w:rsidRPr="00F91234">
        <w:rPr>
          <w:rFonts w:ascii="Verdana" w:eastAsiaTheme="minorHAnsi" w:hAnsi="Verdana" w:cs="Arial"/>
          <w:sz w:val="18"/>
          <w:szCs w:val="18"/>
          <w:lang w:eastAsia="en-US"/>
        </w:rPr>
        <w:t xml:space="preserve"> podmiotu/</w:t>
      </w:r>
      <w:proofErr w:type="spellStart"/>
      <w:r w:rsidRPr="00F91234">
        <w:rPr>
          <w:rFonts w:ascii="Verdana" w:eastAsiaTheme="minorHAnsi" w:hAnsi="Verdana" w:cs="Arial"/>
          <w:sz w:val="18"/>
          <w:szCs w:val="18"/>
          <w:lang w:eastAsia="en-US"/>
        </w:rPr>
        <w:t>tów</w:t>
      </w:r>
      <w:proofErr w:type="spellEnd"/>
      <w:r w:rsidRPr="00F91234">
        <w:rPr>
          <w:rFonts w:ascii="Verdana" w:eastAsiaTheme="minorHAnsi" w:hAnsi="Verdana" w:cs="Arial"/>
          <w:sz w:val="18"/>
          <w:szCs w:val="18"/>
          <w:lang w:eastAsia="en-US"/>
        </w:rPr>
        <w:t>, będącego/</w:t>
      </w:r>
      <w:proofErr w:type="spellStart"/>
      <w:r w:rsidRPr="00F91234">
        <w:rPr>
          <w:rFonts w:ascii="Verdana" w:eastAsiaTheme="minorHAnsi" w:hAnsi="Verdana" w:cs="Arial"/>
          <w:sz w:val="18"/>
          <w:szCs w:val="18"/>
          <w:lang w:eastAsia="en-US"/>
        </w:rPr>
        <w:t>ych</w:t>
      </w:r>
      <w:proofErr w:type="spellEnd"/>
      <w:r w:rsidRPr="00F91234">
        <w:rPr>
          <w:rFonts w:ascii="Verdana" w:eastAsiaTheme="minorHAnsi" w:hAnsi="Verdana" w:cs="Arial"/>
          <w:sz w:val="18"/>
          <w:szCs w:val="18"/>
          <w:lang w:eastAsia="en-US"/>
        </w:rPr>
        <w:t xml:space="preserve"> podwykonawcą/</w:t>
      </w:r>
      <w:proofErr w:type="spellStart"/>
      <w:r w:rsidRPr="00F91234">
        <w:rPr>
          <w:rFonts w:ascii="Verdana" w:eastAsiaTheme="minorHAnsi" w:hAnsi="Verdana" w:cs="Arial"/>
          <w:sz w:val="18"/>
          <w:szCs w:val="18"/>
          <w:lang w:eastAsia="en-US"/>
        </w:rPr>
        <w:t>ami</w:t>
      </w:r>
      <w:proofErr w:type="spellEnd"/>
      <w:r w:rsidRPr="00F91234">
        <w:rPr>
          <w:rFonts w:ascii="Verdana" w:eastAsiaTheme="minorHAnsi" w:hAnsi="Verdana" w:cs="Arial"/>
          <w:sz w:val="18"/>
          <w:szCs w:val="18"/>
          <w:lang w:eastAsia="en-US"/>
        </w:rPr>
        <w:t xml:space="preserve">: ……………………………………………………………………..….…… </w:t>
      </w:r>
      <w:r w:rsidRPr="00F91234">
        <w:rPr>
          <w:rFonts w:ascii="Verdana" w:eastAsiaTheme="minorHAnsi" w:hAnsi="Verdana" w:cs="Arial"/>
          <w:i/>
          <w:sz w:val="18"/>
          <w:szCs w:val="18"/>
          <w:lang w:eastAsia="en-US"/>
        </w:rPr>
        <w:t>(podać pełną nazwę/firmę, adres, a także w zależności od podmiotu: NIP/PESEL, KRS/</w:t>
      </w:r>
      <w:proofErr w:type="spellStart"/>
      <w:r w:rsidRPr="00F91234">
        <w:rPr>
          <w:rFonts w:ascii="Verdana" w:eastAsiaTheme="minorHAnsi" w:hAnsi="Verdana" w:cs="Arial"/>
          <w:i/>
          <w:sz w:val="18"/>
          <w:szCs w:val="18"/>
          <w:lang w:eastAsia="en-US"/>
        </w:rPr>
        <w:t>CEiDG</w:t>
      </w:r>
      <w:proofErr w:type="spellEnd"/>
      <w:r w:rsidRPr="00F91234">
        <w:rPr>
          <w:rFonts w:ascii="Verdana" w:eastAsiaTheme="minorHAnsi" w:hAnsi="Verdana" w:cs="Arial"/>
          <w:i/>
          <w:sz w:val="18"/>
          <w:szCs w:val="18"/>
          <w:lang w:eastAsia="en-US"/>
        </w:rPr>
        <w:t>)</w:t>
      </w:r>
      <w:r w:rsidRPr="00F91234">
        <w:rPr>
          <w:rFonts w:ascii="Verdana" w:eastAsiaTheme="minorHAnsi" w:hAnsi="Verdana" w:cs="Arial"/>
          <w:sz w:val="18"/>
          <w:szCs w:val="18"/>
          <w:lang w:eastAsia="en-US"/>
        </w:rPr>
        <w:t>, nie zachodzą podstawy wykluczenia z postępowania o udzielenie zamówienia.</w:t>
      </w:r>
    </w:p>
    <w:p w14:paraId="737584C3" w14:textId="77777777" w:rsidR="00F91234" w:rsidRPr="00F91234" w:rsidRDefault="00F91234" w:rsidP="00F91234">
      <w:pPr>
        <w:ind w:right="282"/>
        <w:jc w:val="both"/>
        <w:rPr>
          <w:rFonts w:ascii="Verdana" w:eastAsiaTheme="minorHAnsi" w:hAnsi="Verdana" w:cs="Arial"/>
          <w:sz w:val="18"/>
          <w:szCs w:val="18"/>
          <w:lang w:eastAsia="en-US"/>
        </w:rPr>
      </w:pPr>
    </w:p>
    <w:p w14:paraId="7E731955" w14:textId="77777777" w:rsidR="00F91234" w:rsidRPr="00F91234" w:rsidRDefault="00F91234" w:rsidP="00F91234">
      <w:pPr>
        <w:ind w:right="282"/>
        <w:jc w:val="both"/>
        <w:rPr>
          <w:rFonts w:ascii="Verdana" w:eastAsiaTheme="minorHAnsi" w:hAnsi="Verdana" w:cs="Arial"/>
          <w:sz w:val="18"/>
          <w:szCs w:val="18"/>
          <w:lang w:eastAsia="en-US"/>
        </w:rPr>
      </w:pPr>
    </w:p>
    <w:p w14:paraId="209FD2AF" w14:textId="77777777" w:rsidR="00F91234" w:rsidRPr="00F91234" w:rsidRDefault="00F91234" w:rsidP="00F91234">
      <w:pPr>
        <w:ind w:right="282"/>
        <w:jc w:val="both"/>
        <w:rPr>
          <w:rFonts w:ascii="Verdana" w:eastAsiaTheme="minorHAnsi" w:hAnsi="Verdana" w:cs="Arial"/>
          <w:i/>
          <w:sz w:val="18"/>
          <w:szCs w:val="18"/>
          <w:lang w:eastAsia="en-US"/>
        </w:rPr>
      </w:pPr>
    </w:p>
    <w:p w14:paraId="2E624058" w14:textId="77777777" w:rsidR="00F91234" w:rsidRPr="00F91234" w:rsidRDefault="00F91234" w:rsidP="00F91234">
      <w:pPr>
        <w:spacing w:line="360" w:lineRule="auto"/>
        <w:ind w:left="360" w:right="282"/>
        <w:rPr>
          <w:rFonts w:ascii="Verdana" w:hAnsi="Verdana"/>
          <w:sz w:val="18"/>
          <w:szCs w:val="18"/>
        </w:rPr>
      </w:pPr>
      <w:r w:rsidRPr="00F91234">
        <w:rPr>
          <w:rFonts w:ascii="Verdana" w:hAnsi="Verdana"/>
          <w:sz w:val="18"/>
          <w:szCs w:val="18"/>
        </w:rPr>
        <w:t>Data                                                                                  Pieczęć i podpis Wykonawcy</w:t>
      </w:r>
    </w:p>
    <w:p w14:paraId="0A4B2F5D" w14:textId="77777777" w:rsidR="00F91234" w:rsidRPr="00F91234" w:rsidRDefault="00F91234" w:rsidP="00F91234">
      <w:pPr>
        <w:ind w:right="282"/>
        <w:jc w:val="both"/>
        <w:rPr>
          <w:rFonts w:ascii="Verdana" w:eastAsiaTheme="minorHAnsi" w:hAnsi="Verdana" w:cs="Arial"/>
          <w:i/>
          <w:sz w:val="18"/>
          <w:szCs w:val="18"/>
          <w:lang w:eastAsia="en-US"/>
        </w:rPr>
      </w:pPr>
    </w:p>
    <w:p w14:paraId="0164A987" w14:textId="77777777" w:rsidR="00F91234" w:rsidRPr="00F91234" w:rsidRDefault="00F91234" w:rsidP="00F91234">
      <w:pPr>
        <w:ind w:right="282"/>
        <w:jc w:val="both"/>
        <w:rPr>
          <w:rFonts w:ascii="Verdana" w:eastAsiaTheme="minorHAnsi" w:hAnsi="Verdana" w:cs="Arial"/>
          <w:i/>
          <w:sz w:val="18"/>
          <w:szCs w:val="18"/>
          <w:lang w:eastAsia="en-US"/>
        </w:rPr>
      </w:pPr>
    </w:p>
    <w:p w14:paraId="0DC85000" w14:textId="77777777" w:rsidR="00F91234" w:rsidRPr="00F91234" w:rsidRDefault="00F91234" w:rsidP="00F91234">
      <w:pPr>
        <w:ind w:right="282"/>
        <w:jc w:val="both"/>
        <w:rPr>
          <w:rFonts w:ascii="Verdana" w:eastAsiaTheme="minorHAnsi" w:hAnsi="Verdana" w:cs="Arial"/>
          <w:i/>
          <w:sz w:val="18"/>
          <w:szCs w:val="18"/>
          <w:lang w:eastAsia="en-US"/>
        </w:rPr>
      </w:pPr>
    </w:p>
    <w:p w14:paraId="58B1CD11" w14:textId="77777777" w:rsidR="00F91234" w:rsidRPr="00F91234" w:rsidRDefault="00F91234" w:rsidP="00F91234">
      <w:pPr>
        <w:ind w:right="282"/>
        <w:jc w:val="both"/>
        <w:rPr>
          <w:rFonts w:ascii="Verdana" w:eastAsiaTheme="minorHAnsi" w:hAnsi="Verdana" w:cs="Arial"/>
          <w:i/>
          <w:sz w:val="18"/>
          <w:szCs w:val="18"/>
          <w:lang w:eastAsia="en-US"/>
        </w:rPr>
      </w:pPr>
    </w:p>
    <w:p w14:paraId="3814EBF1" w14:textId="77777777" w:rsidR="00F91234" w:rsidRPr="00F91234" w:rsidRDefault="00F91234" w:rsidP="00F91234">
      <w:pPr>
        <w:ind w:right="282"/>
        <w:jc w:val="both"/>
        <w:rPr>
          <w:rFonts w:ascii="Verdana" w:eastAsiaTheme="minorHAnsi" w:hAnsi="Verdana" w:cs="Arial"/>
          <w:i/>
          <w:sz w:val="18"/>
          <w:szCs w:val="18"/>
          <w:lang w:eastAsia="en-US"/>
        </w:rPr>
      </w:pPr>
    </w:p>
    <w:p w14:paraId="15AC47C8" w14:textId="77777777" w:rsidR="00F91234" w:rsidRPr="00F91234" w:rsidRDefault="00F91234" w:rsidP="00F91234">
      <w:pPr>
        <w:ind w:right="282"/>
        <w:jc w:val="both"/>
        <w:rPr>
          <w:rFonts w:ascii="Verdana" w:eastAsiaTheme="minorHAnsi" w:hAnsi="Verdana" w:cs="Arial"/>
          <w:i/>
          <w:sz w:val="18"/>
          <w:szCs w:val="18"/>
          <w:lang w:eastAsia="en-US"/>
        </w:rPr>
      </w:pPr>
    </w:p>
    <w:p w14:paraId="0D4A8539" w14:textId="77777777" w:rsidR="00F91234" w:rsidRPr="00F91234" w:rsidRDefault="00F91234" w:rsidP="00F91234">
      <w:pPr>
        <w:ind w:right="282"/>
        <w:jc w:val="both"/>
        <w:rPr>
          <w:rFonts w:ascii="Verdana" w:eastAsiaTheme="minorHAnsi" w:hAnsi="Verdana" w:cs="Arial"/>
          <w:i/>
          <w:sz w:val="18"/>
          <w:szCs w:val="18"/>
          <w:lang w:eastAsia="en-US"/>
        </w:rPr>
      </w:pPr>
    </w:p>
    <w:p w14:paraId="7EE58CB5" w14:textId="77777777" w:rsidR="00F91234" w:rsidRPr="00F91234" w:rsidRDefault="00F91234" w:rsidP="00F91234">
      <w:pPr>
        <w:shd w:val="clear" w:color="auto" w:fill="BFBFBF" w:themeFill="background1" w:themeFillShade="BF"/>
        <w:ind w:right="282"/>
        <w:jc w:val="both"/>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OŚWIADCZENIE DOTYCZĄCE PODANYCH INFORMACJI:</w:t>
      </w:r>
    </w:p>
    <w:p w14:paraId="4753F404" w14:textId="77777777" w:rsidR="00F91234" w:rsidRPr="00F91234" w:rsidRDefault="00F91234" w:rsidP="00F91234">
      <w:pPr>
        <w:ind w:right="282"/>
        <w:jc w:val="both"/>
        <w:rPr>
          <w:rFonts w:ascii="Verdana" w:eastAsiaTheme="minorHAnsi" w:hAnsi="Verdana" w:cs="Arial"/>
          <w:b/>
          <w:sz w:val="18"/>
          <w:szCs w:val="18"/>
          <w:lang w:eastAsia="en-US"/>
        </w:rPr>
      </w:pPr>
    </w:p>
    <w:p w14:paraId="7AC50575" w14:textId="77777777" w:rsidR="00F91234" w:rsidRPr="00F91234" w:rsidRDefault="00F91234" w:rsidP="00F91234">
      <w:pPr>
        <w:ind w:right="282"/>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 xml:space="preserve">Oświadczam, że wszystkie informacje podane w powyższych oświadczeniach są aktualne </w:t>
      </w:r>
      <w:r w:rsidRPr="00F9123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736F48B2" w14:textId="77777777" w:rsidR="00F91234" w:rsidRPr="00F91234" w:rsidRDefault="00F91234" w:rsidP="00F91234">
      <w:pPr>
        <w:ind w:right="282"/>
        <w:jc w:val="both"/>
        <w:rPr>
          <w:rFonts w:ascii="Verdana" w:eastAsiaTheme="minorHAnsi" w:hAnsi="Verdana" w:cs="Arial"/>
          <w:sz w:val="18"/>
          <w:szCs w:val="18"/>
          <w:lang w:eastAsia="en-US"/>
        </w:rPr>
      </w:pPr>
    </w:p>
    <w:p w14:paraId="0F44C3C9" w14:textId="77777777" w:rsidR="00F91234" w:rsidRPr="00F91234" w:rsidRDefault="00F91234" w:rsidP="00F91234">
      <w:pPr>
        <w:ind w:right="282"/>
        <w:jc w:val="both"/>
        <w:rPr>
          <w:rFonts w:ascii="Verdana" w:eastAsiaTheme="minorHAnsi" w:hAnsi="Verdana" w:cs="Arial"/>
          <w:sz w:val="18"/>
          <w:szCs w:val="18"/>
          <w:lang w:eastAsia="en-US"/>
        </w:rPr>
      </w:pPr>
    </w:p>
    <w:p w14:paraId="5C17B7E1" w14:textId="77777777" w:rsidR="00F91234" w:rsidRPr="00F91234" w:rsidRDefault="00F91234" w:rsidP="00F91234">
      <w:pPr>
        <w:spacing w:line="360" w:lineRule="auto"/>
        <w:ind w:left="360" w:right="282"/>
        <w:rPr>
          <w:rFonts w:ascii="Verdana" w:hAnsi="Verdana"/>
          <w:sz w:val="18"/>
          <w:szCs w:val="18"/>
        </w:rPr>
      </w:pPr>
    </w:p>
    <w:p w14:paraId="14F625FB" w14:textId="77777777" w:rsidR="00F91234" w:rsidRPr="00F91234" w:rsidRDefault="00F91234" w:rsidP="00F91234">
      <w:pPr>
        <w:spacing w:line="360" w:lineRule="auto"/>
        <w:ind w:left="360" w:right="282"/>
        <w:rPr>
          <w:rFonts w:ascii="Verdana" w:hAnsi="Verdana"/>
          <w:sz w:val="18"/>
          <w:szCs w:val="18"/>
        </w:rPr>
      </w:pPr>
    </w:p>
    <w:p w14:paraId="421BCF99" w14:textId="77777777" w:rsidR="00F91234" w:rsidRPr="00F91234" w:rsidRDefault="00F91234" w:rsidP="00F91234">
      <w:pPr>
        <w:spacing w:line="280" w:lineRule="exact"/>
        <w:ind w:left="360" w:right="282"/>
        <w:jc w:val="right"/>
        <w:rPr>
          <w:rFonts w:ascii="Verdana" w:hAnsi="Verdana"/>
          <w:sz w:val="18"/>
          <w:szCs w:val="18"/>
        </w:rPr>
      </w:pPr>
      <w:r w:rsidRPr="00F91234">
        <w:rPr>
          <w:rFonts w:ascii="Verdana" w:hAnsi="Verdana"/>
          <w:sz w:val="18"/>
          <w:szCs w:val="18"/>
        </w:rPr>
        <w:t>Data                                                                                     Pieczęć i podpis Wykonawcy</w:t>
      </w:r>
    </w:p>
    <w:p w14:paraId="3FF7EA03" w14:textId="77777777" w:rsidR="00F91234" w:rsidRPr="00F91234" w:rsidRDefault="00F91234" w:rsidP="00F91234">
      <w:pPr>
        <w:spacing w:line="280" w:lineRule="exact"/>
        <w:ind w:left="360" w:right="282"/>
        <w:jc w:val="right"/>
        <w:rPr>
          <w:rFonts w:ascii="Verdana" w:hAnsi="Verdana"/>
          <w:sz w:val="18"/>
          <w:szCs w:val="18"/>
        </w:rPr>
      </w:pPr>
    </w:p>
    <w:p w14:paraId="6A842017" w14:textId="77777777" w:rsidR="00F91234" w:rsidRPr="00F91234" w:rsidRDefault="00F91234" w:rsidP="00F91234">
      <w:pPr>
        <w:ind w:right="282"/>
        <w:jc w:val="both"/>
        <w:rPr>
          <w:rFonts w:ascii="Verdana" w:eastAsiaTheme="minorHAnsi" w:hAnsi="Verdana" w:cs="Arial"/>
          <w:b/>
          <w:sz w:val="18"/>
          <w:szCs w:val="18"/>
          <w:lang w:eastAsia="en-US"/>
        </w:rPr>
      </w:pPr>
    </w:p>
    <w:p w14:paraId="69D00299" w14:textId="77777777" w:rsidR="00F91234" w:rsidRPr="00F91234" w:rsidRDefault="00F91234" w:rsidP="00F91234">
      <w:pPr>
        <w:ind w:right="282"/>
        <w:jc w:val="both"/>
        <w:rPr>
          <w:rFonts w:ascii="Verdana" w:eastAsiaTheme="minorHAnsi" w:hAnsi="Verdana" w:cs="Arial"/>
          <w:b/>
          <w:sz w:val="18"/>
          <w:szCs w:val="18"/>
          <w:lang w:eastAsia="en-US"/>
        </w:rPr>
      </w:pPr>
    </w:p>
    <w:p w14:paraId="6C00852A" w14:textId="77777777" w:rsidR="00F91234" w:rsidRPr="00F91234" w:rsidRDefault="00F91234" w:rsidP="00F91234">
      <w:pPr>
        <w:ind w:right="282"/>
        <w:jc w:val="both"/>
        <w:rPr>
          <w:rFonts w:ascii="Verdana" w:eastAsiaTheme="minorHAnsi" w:hAnsi="Verdana" w:cs="Arial"/>
          <w:b/>
          <w:sz w:val="18"/>
          <w:szCs w:val="18"/>
          <w:lang w:eastAsia="en-US"/>
        </w:rPr>
      </w:pPr>
    </w:p>
    <w:p w14:paraId="6B019770" w14:textId="77777777" w:rsidR="00F91234" w:rsidRPr="00F91234" w:rsidRDefault="00F91234" w:rsidP="00F91234">
      <w:pPr>
        <w:ind w:right="282"/>
        <w:jc w:val="both"/>
        <w:rPr>
          <w:rFonts w:ascii="Verdana" w:eastAsiaTheme="minorHAnsi" w:hAnsi="Verdana" w:cs="Arial"/>
          <w:b/>
          <w:sz w:val="18"/>
          <w:szCs w:val="18"/>
          <w:lang w:eastAsia="en-US"/>
        </w:rPr>
      </w:pPr>
    </w:p>
    <w:p w14:paraId="371B9534" w14:textId="77777777" w:rsidR="00F91234" w:rsidRPr="00F91234" w:rsidRDefault="00F91234" w:rsidP="00F91234">
      <w:pPr>
        <w:ind w:right="282"/>
        <w:jc w:val="both"/>
        <w:rPr>
          <w:rFonts w:ascii="Verdana" w:eastAsiaTheme="minorHAnsi" w:hAnsi="Verdana" w:cs="Arial"/>
          <w:b/>
          <w:sz w:val="18"/>
          <w:szCs w:val="18"/>
          <w:lang w:eastAsia="en-US"/>
        </w:rPr>
      </w:pPr>
    </w:p>
    <w:p w14:paraId="3837CCEC" w14:textId="77777777" w:rsidR="00F91234" w:rsidRPr="00F91234" w:rsidRDefault="00F91234" w:rsidP="00F91234">
      <w:pPr>
        <w:ind w:right="282"/>
        <w:jc w:val="both"/>
        <w:rPr>
          <w:rFonts w:ascii="Verdana" w:eastAsiaTheme="minorHAnsi" w:hAnsi="Verdana" w:cs="Arial"/>
          <w:b/>
          <w:sz w:val="18"/>
          <w:szCs w:val="18"/>
          <w:lang w:eastAsia="en-US"/>
        </w:rPr>
      </w:pPr>
    </w:p>
    <w:p w14:paraId="4FBD5C31" w14:textId="77777777" w:rsidR="00F91234" w:rsidRPr="00F91234" w:rsidRDefault="00F91234" w:rsidP="00F91234">
      <w:pPr>
        <w:ind w:right="282"/>
        <w:jc w:val="both"/>
        <w:rPr>
          <w:rFonts w:ascii="Verdana" w:eastAsiaTheme="minorHAnsi" w:hAnsi="Verdana" w:cs="Arial"/>
          <w:b/>
          <w:sz w:val="18"/>
          <w:szCs w:val="18"/>
          <w:lang w:eastAsia="en-US"/>
        </w:rPr>
      </w:pPr>
    </w:p>
    <w:p w14:paraId="2E869134" w14:textId="77777777" w:rsidR="00F91234" w:rsidRPr="00F91234" w:rsidRDefault="00F91234" w:rsidP="00F91234">
      <w:pPr>
        <w:ind w:right="282"/>
        <w:jc w:val="both"/>
        <w:rPr>
          <w:rFonts w:ascii="Verdana" w:eastAsiaTheme="minorHAnsi" w:hAnsi="Verdana" w:cs="Arial"/>
          <w:b/>
          <w:sz w:val="18"/>
          <w:szCs w:val="18"/>
          <w:lang w:eastAsia="en-US"/>
        </w:rPr>
      </w:pPr>
    </w:p>
    <w:p w14:paraId="7B7D43B7" w14:textId="77777777" w:rsidR="00F91234" w:rsidRPr="00F91234" w:rsidRDefault="00F91234" w:rsidP="00F91234">
      <w:pPr>
        <w:ind w:right="282"/>
        <w:jc w:val="both"/>
        <w:rPr>
          <w:rFonts w:ascii="Verdana" w:eastAsiaTheme="minorHAnsi" w:hAnsi="Verdana" w:cs="Arial"/>
          <w:b/>
          <w:sz w:val="18"/>
          <w:szCs w:val="18"/>
          <w:lang w:eastAsia="en-US"/>
        </w:rPr>
      </w:pPr>
    </w:p>
    <w:p w14:paraId="0F9BBCCB" w14:textId="77777777" w:rsidR="00F91234" w:rsidRPr="00F91234" w:rsidRDefault="00F91234" w:rsidP="00F91234">
      <w:pPr>
        <w:ind w:right="282"/>
        <w:jc w:val="both"/>
        <w:rPr>
          <w:rFonts w:ascii="Verdana" w:eastAsiaTheme="minorHAnsi" w:hAnsi="Verdana" w:cs="Arial"/>
          <w:b/>
          <w:sz w:val="18"/>
          <w:szCs w:val="18"/>
          <w:lang w:eastAsia="en-US"/>
        </w:rPr>
      </w:pPr>
    </w:p>
    <w:p w14:paraId="64A66E38" w14:textId="77777777" w:rsidR="00F91234" w:rsidRPr="00F91234" w:rsidRDefault="00F91234" w:rsidP="00F91234">
      <w:pPr>
        <w:ind w:right="282"/>
        <w:jc w:val="both"/>
        <w:rPr>
          <w:rFonts w:ascii="Verdana" w:eastAsiaTheme="minorHAnsi" w:hAnsi="Verdana" w:cs="Arial"/>
          <w:b/>
          <w:sz w:val="18"/>
          <w:szCs w:val="18"/>
          <w:lang w:eastAsia="en-US"/>
        </w:rPr>
      </w:pPr>
    </w:p>
    <w:p w14:paraId="5FDF3634" w14:textId="77777777" w:rsidR="00F91234" w:rsidRPr="00F91234" w:rsidRDefault="00F91234" w:rsidP="00F91234">
      <w:pPr>
        <w:ind w:right="282"/>
        <w:jc w:val="both"/>
        <w:rPr>
          <w:rFonts w:ascii="Verdana" w:eastAsiaTheme="minorHAnsi" w:hAnsi="Verdana" w:cs="Arial"/>
          <w:b/>
          <w:sz w:val="18"/>
          <w:szCs w:val="18"/>
          <w:lang w:eastAsia="en-US"/>
        </w:rPr>
      </w:pPr>
    </w:p>
    <w:p w14:paraId="112F5D42" w14:textId="77777777" w:rsidR="00F91234" w:rsidRPr="00F91234" w:rsidRDefault="00F91234" w:rsidP="00F91234">
      <w:pPr>
        <w:ind w:right="282"/>
        <w:jc w:val="both"/>
        <w:rPr>
          <w:rFonts w:ascii="Verdana" w:eastAsiaTheme="minorHAnsi" w:hAnsi="Verdana" w:cs="Arial"/>
          <w:b/>
          <w:sz w:val="18"/>
          <w:szCs w:val="18"/>
          <w:lang w:eastAsia="en-US"/>
        </w:rPr>
      </w:pPr>
    </w:p>
    <w:p w14:paraId="611963D3" w14:textId="77777777" w:rsidR="00F91234" w:rsidRPr="00F91234" w:rsidRDefault="00F91234" w:rsidP="00F91234">
      <w:pPr>
        <w:ind w:right="282"/>
        <w:jc w:val="both"/>
        <w:rPr>
          <w:rFonts w:ascii="Verdana" w:eastAsiaTheme="minorHAnsi" w:hAnsi="Verdana" w:cs="Arial"/>
          <w:b/>
          <w:sz w:val="18"/>
          <w:szCs w:val="18"/>
          <w:lang w:eastAsia="en-US"/>
        </w:rPr>
      </w:pPr>
    </w:p>
    <w:p w14:paraId="26176DFF" w14:textId="77777777" w:rsidR="00F91234" w:rsidRPr="00F91234" w:rsidRDefault="00F91234" w:rsidP="00F91234">
      <w:pPr>
        <w:ind w:right="282"/>
        <w:jc w:val="both"/>
        <w:rPr>
          <w:rFonts w:ascii="Verdana" w:eastAsiaTheme="minorHAnsi" w:hAnsi="Verdana" w:cs="Arial"/>
          <w:b/>
          <w:sz w:val="18"/>
          <w:szCs w:val="18"/>
          <w:lang w:eastAsia="en-US"/>
        </w:rPr>
      </w:pPr>
    </w:p>
    <w:p w14:paraId="6BE38908" w14:textId="77777777" w:rsidR="00F91234" w:rsidRPr="00F91234" w:rsidRDefault="00F91234" w:rsidP="00F91234">
      <w:pPr>
        <w:ind w:right="282"/>
        <w:jc w:val="both"/>
        <w:rPr>
          <w:rFonts w:ascii="Verdana" w:eastAsiaTheme="minorHAnsi" w:hAnsi="Verdana" w:cs="Arial"/>
          <w:b/>
          <w:sz w:val="18"/>
          <w:szCs w:val="18"/>
          <w:lang w:eastAsia="en-US"/>
        </w:rPr>
      </w:pPr>
    </w:p>
    <w:p w14:paraId="130CD6FE" w14:textId="77777777" w:rsidR="00F91234" w:rsidRPr="00F91234" w:rsidRDefault="00F91234" w:rsidP="00F91234">
      <w:pPr>
        <w:ind w:right="282"/>
        <w:jc w:val="both"/>
        <w:rPr>
          <w:rFonts w:ascii="Verdana" w:eastAsiaTheme="minorHAnsi" w:hAnsi="Verdana" w:cs="Arial"/>
          <w:b/>
          <w:sz w:val="18"/>
          <w:szCs w:val="18"/>
          <w:lang w:eastAsia="en-US"/>
        </w:rPr>
      </w:pPr>
    </w:p>
    <w:p w14:paraId="6EA09514" w14:textId="77777777" w:rsidR="00F91234" w:rsidRPr="00F91234" w:rsidRDefault="00F91234" w:rsidP="00F91234">
      <w:pPr>
        <w:ind w:right="282"/>
        <w:jc w:val="both"/>
        <w:rPr>
          <w:rFonts w:ascii="Verdana" w:eastAsiaTheme="minorHAnsi" w:hAnsi="Verdana" w:cs="Arial"/>
          <w:b/>
          <w:sz w:val="18"/>
          <w:szCs w:val="18"/>
          <w:lang w:eastAsia="en-US"/>
        </w:rPr>
      </w:pPr>
    </w:p>
    <w:p w14:paraId="2184130F" w14:textId="77777777" w:rsidR="00F91234" w:rsidRPr="00F91234" w:rsidRDefault="00F91234" w:rsidP="00F91234">
      <w:pPr>
        <w:ind w:right="282"/>
        <w:jc w:val="both"/>
        <w:rPr>
          <w:rFonts w:ascii="Verdana" w:eastAsiaTheme="minorHAnsi" w:hAnsi="Verdana" w:cs="Arial"/>
          <w:b/>
          <w:sz w:val="18"/>
          <w:szCs w:val="18"/>
          <w:lang w:eastAsia="en-US"/>
        </w:rPr>
      </w:pPr>
    </w:p>
    <w:p w14:paraId="62DBE46A" w14:textId="77777777" w:rsidR="00F91234" w:rsidRPr="00F91234" w:rsidRDefault="00F91234" w:rsidP="00F91234">
      <w:pPr>
        <w:ind w:right="282"/>
        <w:jc w:val="both"/>
        <w:rPr>
          <w:rFonts w:ascii="Verdana" w:eastAsiaTheme="minorHAnsi" w:hAnsi="Verdana" w:cs="Arial"/>
          <w:b/>
          <w:sz w:val="18"/>
          <w:szCs w:val="18"/>
          <w:lang w:eastAsia="en-US"/>
        </w:rPr>
      </w:pPr>
    </w:p>
    <w:p w14:paraId="28D698AA" w14:textId="77777777" w:rsidR="00F91234" w:rsidRPr="00F91234" w:rsidRDefault="00F91234" w:rsidP="00F91234">
      <w:pPr>
        <w:ind w:right="282"/>
        <w:jc w:val="both"/>
        <w:rPr>
          <w:rFonts w:ascii="Verdana" w:eastAsiaTheme="minorHAnsi" w:hAnsi="Verdana" w:cs="Arial"/>
          <w:b/>
          <w:sz w:val="18"/>
          <w:szCs w:val="18"/>
          <w:lang w:eastAsia="en-US"/>
        </w:rPr>
      </w:pPr>
    </w:p>
    <w:p w14:paraId="4BAB89A6" w14:textId="77777777" w:rsidR="00F91234" w:rsidRPr="00F91234" w:rsidRDefault="00F91234" w:rsidP="00F91234">
      <w:pPr>
        <w:ind w:right="282"/>
        <w:jc w:val="both"/>
        <w:rPr>
          <w:rFonts w:ascii="Verdana" w:eastAsiaTheme="minorHAnsi" w:hAnsi="Verdana" w:cs="Arial"/>
          <w:b/>
          <w:sz w:val="18"/>
          <w:szCs w:val="18"/>
          <w:lang w:eastAsia="en-US"/>
        </w:rPr>
      </w:pPr>
    </w:p>
    <w:p w14:paraId="0ECC819F" w14:textId="77777777" w:rsidR="00F91234" w:rsidRPr="00F91234" w:rsidRDefault="00F91234" w:rsidP="00F91234">
      <w:pPr>
        <w:ind w:right="282"/>
        <w:jc w:val="both"/>
        <w:rPr>
          <w:rFonts w:ascii="Verdana" w:eastAsiaTheme="minorHAnsi" w:hAnsi="Verdana" w:cs="Arial"/>
          <w:b/>
          <w:sz w:val="18"/>
          <w:szCs w:val="18"/>
          <w:lang w:eastAsia="en-US"/>
        </w:rPr>
      </w:pPr>
    </w:p>
    <w:p w14:paraId="56955BD8" w14:textId="77777777" w:rsidR="00F91234" w:rsidRPr="00F91234" w:rsidRDefault="00F91234" w:rsidP="00F91234">
      <w:pPr>
        <w:ind w:right="282"/>
        <w:jc w:val="both"/>
        <w:rPr>
          <w:rFonts w:ascii="Verdana" w:eastAsiaTheme="minorHAnsi" w:hAnsi="Verdana" w:cs="Arial"/>
          <w:b/>
          <w:sz w:val="18"/>
          <w:szCs w:val="18"/>
          <w:lang w:eastAsia="en-US"/>
        </w:rPr>
      </w:pPr>
    </w:p>
    <w:p w14:paraId="49DFB500" w14:textId="5DF10AD8" w:rsidR="00F91234" w:rsidRPr="00F91234" w:rsidRDefault="00F91234" w:rsidP="00F91234">
      <w:pPr>
        <w:pStyle w:val="Nagwek3"/>
        <w:spacing w:line="240" w:lineRule="exact"/>
        <w:rPr>
          <w:rFonts w:eastAsiaTheme="majorEastAsia"/>
          <w:color w:val="auto"/>
        </w:rPr>
      </w:pPr>
      <w:r w:rsidRPr="00F91234">
        <w:rPr>
          <w:rFonts w:eastAsiaTheme="majorEastAsia"/>
          <w:b/>
          <w:i w:val="0"/>
          <w:color w:val="auto"/>
        </w:rPr>
        <w:lastRenderedPageBreak/>
        <w:t>UMW / AZ / PN - 113 / 20</w:t>
      </w:r>
      <w:r w:rsidRPr="00F91234">
        <w:rPr>
          <w:rFonts w:eastAsiaTheme="majorEastAsia"/>
          <w:b/>
          <w:i w:val="0"/>
          <w:color w:val="auto"/>
        </w:rPr>
        <w:tab/>
      </w:r>
      <w:r w:rsidRPr="00F91234">
        <w:rPr>
          <w:rFonts w:eastAsiaTheme="majorEastAsia"/>
          <w:color w:val="auto"/>
        </w:rPr>
        <w:tab/>
      </w:r>
      <w:r w:rsidRPr="00F91234">
        <w:rPr>
          <w:rFonts w:eastAsiaTheme="majorEastAsia"/>
          <w:color w:val="auto"/>
        </w:rPr>
        <w:tab/>
      </w:r>
      <w:r w:rsidRPr="00F91234">
        <w:rPr>
          <w:rFonts w:eastAsiaTheme="majorEastAsia"/>
          <w:color w:val="auto"/>
        </w:rPr>
        <w:tab/>
      </w:r>
      <w:r w:rsidRPr="00F91234">
        <w:rPr>
          <w:rFonts w:eastAsiaTheme="majorEastAsia"/>
          <w:color w:val="auto"/>
        </w:rPr>
        <w:tab/>
      </w:r>
      <w:r w:rsidRPr="00F91234">
        <w:rPr>
          <w:rFonts w:eastAsiaTheme="majorEastAsia"/>
          <w:color w:val="auto"/>
        </w:rPr>
        <w:tab/>
      </w:r>
      <w:r w:rsidRPr="00F91234">
        <w:rPr>
          <w:rFonts w:eastAsiaTheme="majorEastAsia"/>
          <w:color w:val="auto"/>
        </w:rPr>
        <w:tab/>
      </w:r>
      <w:r w:rsidRPr="00F91234">
        <w:rPr>
          <w:rFonts w:eastAsiaTheme="majorEastAsia"/>
          <w:i w:val="0"/>
          <w:color w:val="auto"/>
        </w:rPr>
        <w:t xml:space="preserve">Załącznik nr 4 do </w:t>
      </w:r>
      <w:proofErr w:type="spellStart"/>
      <w:r w:rsidRPr="00F91234">
        <w:rPr>
          <w:rFonts w:eastAsiaTheme="majorEastAsia"/>
          <w:i w:val="0"/>
          <w:color w:val="auto"/>
        </w:rPr>
        <w:t>Siwz</w:t>
      </w:r>
      <w:proofErr w:type="spellEnd"/>
      <w:r w:rsidRPr="00F91234">
        <w:rPr>
          <w:rFonts w:eastAsiaTheme="majorEastAsia"/>
          <w:color w:val="auto"/>
        </w:rPr>
        <w:t xml:space="preserve"> </w:t>
      </w:r>
    </w:p>
    <w:p w14:paraId="262FA57B" w14:textId="77777777" w:rsidR="00F91234" w:rsidRPr="00F91234" w:rsidRDefault="00F91234" w:rsidP="00F91234">
      <w:pPr>
        <w:tabs>
          <w:tab w:val="left" w:pos="0"/>
          <w:tab w:val="right" w:pos="9720"/>
        </w:tabs>
        <w:spacing w:line="240" w:lineRule="exact"/>
        <w:ind w:right="-97"/>
        <w:jc w:val="center"/>
        <w:rPr>
          <w:rFonts w:ascii="Verdana" w:hAnsi="Verdana"/>
          <w:bCs/>
          <w:sz w:val="18"/>
          <w:u w:val="single"/>
        </w:rPr>
      </w:pPr>
    </w:p>
    <w:p w14:paraId="0CEC296B"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5AFD9728"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4D9CB697"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1015AFA0"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2AFF4EC4"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1F7D6D2D"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r w:rsidRPr="00F91234">
        <w:rPr>
          <w:rFonts w:cs="Arial"/>
          <w:b/>
          <w:noProof/>
          <w:sz w:val="20"/>
          <w:szCs w:val="20"/>
        </w:rPr>
        <mc:AlternateContent>
          <mc:Choice Requires="wps">
            <w:drawing>
              <wp:inline distT="0" distB="0" distL="0" distR="0" wp14:anchorId="7E8CE23D" wp14:editId="7DD04D58">
                <wp:extent cx="6059170" cy="818515"/>
                <wp:effectExtent l="0" t="0" r="36830" b="57785"/>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E420C94" w14:textId="77777777" w:rsidR="003B104D" w:rsidRPr="00242C8B" w:rsidRDefault="003B104D" w:rsidP="00F91234">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6E93F6A" w14:textId="77777777" w:rsidR="003B104D" w:rsidRPr="00BB7F10" w:rsidRDefault="003B104D" w:rsidP="00F91234">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0D327376" w14:textId="77777777" w:rsidR="003B104D" w:rsidRPr="00BB7F10" w:rsidRDefault="003B104D" w:rsidP="00F91234">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3842EC1" w14:textId="77777777" w:rsidR="003B104D" w:rsidRPr="00242C8B" w:rsidRDefault="003B104D" w:rsidP="00F91234">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02954C" w14:textId="77777777" w:rsidR="003B104D" w:rsidRDefault="003B104D" w:rsidP="00F91234">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8CE23D" id="Prostokąt zaokrąglony 6"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" strokecolor="#95b3d7" strokeweight="1pt">
                <v:fill color2="#b8cce4" focus="100%" type="gradient"/>
                <v:shadow on="t" color="#243f60" opacity=".5" offset="1pt"/>
                <v:textbox>
                  <w:txbxContent>
                    <w:p w14:paraId="0E420C94" w14:textId="77777777" w:rsidR="003B104D" w:rsidRPr="00242C8B" w:rsidRDefault="003B104D" w:rsidP="00F91234">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6E93F6A" w14:textId="77777777" w:rsidR="003B104D" w:rsidRPr="00BB7F10" w:rsidRDefault="003B104D" w:rsidP="00F91234">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0D327376" w14:textId="77777777" w:rsidR="003B104D" w:rsidRPr="00BB7F10" w:rsidRDefault="003B104D" w:rsidP="00F91234">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3842EC1" w14:textId="77777777" w:rsidR="003B104D" w:rsidRPr="00242C8B" w:rsidRDefault="003B104D" w:rsidP="00F91234">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02954C" w14:textId="77777777" w:rsidR="003B104D" w:rsidRDefault="003B104D" w:rsidP="00F91234">
                      <w:pPr>
                        <w:tabs>
                          <w:tab w:val="left" w:pos="426"/>
                        </w:tabs>
                      </w:pPr>
                    </w:p>
                  </w:txbxContent>
                </v:textbox>
                <w10:anchorlock/>
              </v:roundrect>
            </w:pict>
          </mc:Fallback>
        </mc:AlternateContent>
      </w:r>
    </w:p>
    <w:p w14:paraId="29D22520"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7DE704ED"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22B5032B" w14:textId="77777777" w:rsidR="00F91234" w:rsidRPr="00F91234" w:rsidRDefault="00F91234" w:rsidP="00F91234">
      <w:pPr>
        <w:tabs>
          <w:tab w:val="left" w:pos="0"/>
          <w:tab w:val="left" w:pos="6379"/>
          <w:tab w:val="left" w:pos="6521"/>
          <w:tab w:val="right" w:pos="9356"/>
          <w:tab w:val="right" w:pos="9720"/>
        </w:tabs>
        <w:ind w:right="-24"/>
        <w:jc w:val="both"/>
        <w:rPr>
          <w:rFonts w:ascii="Verdana" w:hAnsi="Verdana"/>
          <w:i/>
          <w:sz w:val="18"/>
          <w:u w:val="single"/>
        </w:rPr>
      </w:pPr>
      <w:r w:rsidRPr="00F91234">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F91234">
        <w:rPr>
          <w:rFonts w:ascii="Verdana" w:hAnsi="Verdana"/>
          <w:i/>
          <w:sz w:val="18"/>
          <w:u w:val="single"/>
        </w:rPr>
        <w:t>Pzp</w:t>
      </w:r>
      <w:proofErr w:type="spellEnd"/>
      <w:r w:rsidRPr="00F91234">
        <w:rPr>
          <w:rFonts w:ascii="Verdana" w:hAnsi="Verdana"/>
          <w:i/>
          <w:sz w:val="18"/>
          <w:u w:val="single"/>
        </w:rPr>
        <w:t>)</w:t>
      </w:r>
    </w:p>
    <w:p w14:paraId="154740E5"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6991547A"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0762AA82"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 xml:space="preserve">Zarejestrowana nazwa Wykonawcy  </w:t>
      </w:r>
    </w:p>
    <w:p w14:paraId="6F33FD10"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388045B9"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w:t>
      </w:r>
    </w:p>
    <w:p w14:paraId="2BFFAE3D"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0ACC2072"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w:t>
      </w:r>
    </w:p>
    <w:p w14:paraId="5405776D"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70C36B68"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Adres</w:t>
      </w:r>
    </w:p>
    <w:p w14:paraId="13FC7AAE"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57FB2F77"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w:t>
      </w:r>
    </w:p>
    <w:p w14:paraId="5A58C24B"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1A229DD3"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w:t>
      </w:r>
    </w:p>
    <w:p w14:paraId="3D0D74AE"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4842068F"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28028380"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NIP …..........................................................     Regon ….......................................................</w:t>
      </w:r>
    </w:p>
    <w:p w14:paraId="037BA064" w14:textId="77777777" w:rsidR="00F91234" w:rsidRPr="00F91234" w:rsidRDefault="00F91234" w:rsidP="00F91234">
      <w:pPr>
        <w:tabs>
          <w:tab w:val="right" w:pos="9720"/>
        </w:tabs>
        <w:ind w:right="-24"/>
        <w:rPr>
          <w:rFonts w:ascii="Verdana" w:hAnsi="Verdana"/>
          <w:sz w:val="18"/>
        </w:rPr>
      </w:pPr>
    </w:p>
    <w:p w14:paraId="38C4DC78" w14:textId="77777777" w:rsidR="00F91234" w:rsidRPr="00F91234" w:rsidRDefault="00F91234" w:rsidP="00F91234">
      <w:pPr>
        <w:tabs>
          <w:tab w:val="right" w:pos="9720"/>
        </w:tabs>
        <w:ind w:right="-24"/>
        <w:rPr>
          <w:rFonts w:ascii="Verdana" w:hAnsi="Verdana"/>
          <w:sz w:val="18"/>
        </w:rPr>
      </w:pPr>
    </w:p>
    <w:p w14:paraId="734AADA6" w14:textId="77777777" w:rsidR="00F91234" w:rsidRPr="00F91234" w:rsidRDefault="00F91234" w:rsidP="00F91234">
      <w:pPr>
        <w:tabs>
          <w:tab w:val="right" w:pos="9720"/>
        </w:tabs>
        <w:ind w:right="-24"/>
        <w:jc w:val="both"/>
        <w:rPr>
          <w:rFonts w:ascii="Verdana" w:hAnsi="Verdana"/>
          <w:b/>
          <w:sz w:val="18"/>
        </w:rPr>
      </w:pPr>
    </w:p>
    <w:p w14:paraId="12F4B324" w14:textId="77777777" w:rsidR="00F91234" w:rsidRPr="00F91234" w:rsidRDefault="00F91234" w:rsidP="00F91234">
      <w:pPr>
        <w:tabs>
          <w:tab w:val="right" w:pos="9720"/>
        </w:tabs>
        <w:ind w:right="-24"/>
        <w:jc w:val="both"/>
        <w:rPr>
          <w:rFonts w:ascii="Verdana" w:hAnsi="Verdana"/>
          <w:b/>
          <w:sz w:val="18"/>
        </w:rPr>
      </w:pPr>
    </w:p>
    <w:p w14:paraId="50892D0A" w14:textId="77777777" w:rsidR="00F91234" w:rsidRPr="00F91234" w:rsidRDefault="00F91234" w:rsidP="00F91234">
      <w:pPr>
        <w:tabs>
          <w:tab w:val="right" w:pos="9720"/>
        </w:tabs>
        <w:ind w:right="-24"/>
        <w:jc w:val="both"/>
        <w:rPr>
          <w:rFonts w:ascii="Verdana" w:hAnsi="Verdana"/>
          <w:b/>
          <w:sz w:val="18"/>
          <w:szCs w:val="22"/>
        </w:rPr>
      </w:pPr>
      <w:r w:rsidRPr="00F91234">
        <w:rPr>
          <w:rFonts w:ascii="Verdana" w:hAnsi="Verdana"/>
          <w:b/>
          <w:sz w:val="18"/>
          <w:szCs w:val="22"/>
        </w:rPr>
        <w:t xml:space="preserve">Oświadczam, że należę / nie należę* do tej samej grupy kapitałowej, o której mowa w art. 24 ust. 1 pkt 23 </w:t>
      </w:r>
      <w:proofErr w:type="spellStart"/>
      <w:r w:rsidRPr="00F91234">
        <w:rPr>
          <w:rFonts w:ascii="Verdana" w:hAnsi="Verdana"/>
          <w:b/>
          <w:sz w:val="18"/>
          <w:szCs w:val="22"/>
        </w:rPr>
        <w:t>Pzp</w:t>
      </w:r>
      <w:proofErr w:type="spellEnd"/>
      <w:r w:rsidRPr="00F91234">
        <w:rPr>
          <w:rFonts w:ascii="Verdana" w:hAnsi="Verdana"/>
          <w:b/>
          <w:sz w:val="18"/>
          <w:szCs w:val="22"/>
        </w:rPr>
        <w:t>.</w:t>
      </w:r>
    </w:p>
    <w:p w14:paraId="3991C4FB" w14:textId="77777777" w:rsidR="00F91234" w:rsidRPr="00F91234" w:rsidRDefault="00F91234" w:rsidP="00F91234">
      <w:pPr>
        <w:tabs>
          <w:tab w:val="right" w:pos="9720"/>
        </w:tabs>
        <w:ind w:right="-24"/>
        <w:jc w:val="both"/>
        <w:rPr>
          <w:rFonts w:ascii="Verdana" w:hAnsi="Verdana"/>
          <w:b/>
          <w:sz w:val="18"/>
          <w:szCs w:val="22"/>
        </w:rPr>
      </w:pPr>
    </w:p>
    <w:p w14:paraId="283E9DB0" w14:textId="77777777" w:rsidR="00F91234" w:rsidRPr="00F91234" w:rsidRDefault="00F91234" w:rsidP="00F91234">
      <w:pPr>
        <w:tabs>
          <w:tab w:val="right" w:pos="9720"/>
        </w:tabs>
        <w:ind w:right="-24"/>
        <w:jc w:val="both"/>
        <w:rPr>
          <w:rFonts w:ascii="Verdana" w:hAnsi="Verdana"/>
          <w:b/>
          <w:sz w:val="18"/>
          <w:szCs w:val="22"/>
        </w:rPr>
      </w:pPr>
    </w:p>
    <w:p w14:paraId="05342DE0" w14:textId="77777777" w:rsidR="00F91234" w:rsidRPr="00F91234" w:rsidRDefault="00F91234" w:rsidP="00F91234">
      <w:pPr>
        <w:tabs>
          <w:tab w:val="right" w:pos="9720"/>
        </w:tabs>
        <w:ind w:right="-24"/>
        <w:jc w:val="both"/>
        <w:rPr>
          <w:rFonts w:ascii="Verdana" w:hAnsi="Verdana"/>
          <w:b/>
          <w:sz w:val="18"/>
          <w:szCs w:val="22"/>
        </w:rPr>
      </w:pPr>
    </w:p>
    <w:p w14:paraId="3DD0A20C" w14:textId="77777777" w:rsidR="00F91234" w:rsidRPr="00F91234" w:rsidRDefault="00F91234" w:rsidP="00F91234">
      <w:pPr>
        <w:tabs>
          <w:tab w:val="right" w:pos="9720"/>
        </w:tabs>
        <w:ind w:right="-24"/>
        <w:jc w:val="both"/>
        <w:rPr>
          <w:rFonts w:ascii="Verdana" w:hAnsi="Verdana"/>
          <w:b/>
          <w:i/>
          <w:sz w:val="18"/>
          <w:szCs w:val="22"/>
        </w:rPr>
      </w:pPr>
      <w:r w:rsidRPr="00F91234">
        <w:rPr>
          <w:rFonts w:ascii="Verdana" w:hAnsi="Verdana"/>
          <w:b/>
          <w:i/>
          <w:sz w:val="18"/>
          <w:szCs w:val="22"/>
        </w:rPr>
        <w:t>(Poniższą część wypełnić w razie przynależności do tej samej grupy kapitałowej):</w:t>
      </w:r>
    </w:p>
    <w:p w14:paraId="07E57EA1" w14:textId="77777777" w:rsidR="00F91234" w:rsidRPr="00F91234" w:rsidRDefault="00F91234" w:rsidP="00F91234">
      <w:pPr>
        <w:tabs>
          <w:tab w:val="right" w:pos="9720"/>
        </w:tabs>
        <w:ind w:right="-24"/>
        <w:jc w:val="both"/>
        <w:rPr>
          <w:rFonts w:ascii="Verdana" w:hAnsi="Verdana"/>
          <w:b/>
          <w:i/>
          <w:sz w:val="18"/>
          <w:szCs w:val="22"/>
        </w:rPr>
      </w:pPr>
    </w:p>
    <w:p w14:paraId="0A3798EB" w14:textId="77777777" w:rsidR="00F91234" w:rsidRPr="00F91234" w:rsidRDefault="00F91234" w:rsidP="00F91234">
      <w:pPr>
        <w:tabs>
          <w:tab w:val="right" w:pos="9720"/>
        </w:tabs>
        <w:ind w:right="-24"/>
        <w:jc w:val="both"/>
        <w:rPr>
          <w:rFonts w:ascii="Verdana" w:hAnsi="Verdana"/>
          <w:b/>
          <w:sz w:val="18"/>
          <w:szCs w:val="22"/>
        </w:rPr>
      </w:pPr>
    </w:p>
    <w:p w14:paraId="11F22C37" w14:textId="77777777" w:rsidR="00F91234" w:rsidRPr="00F91234" w:rsidRDefault="00F91234" w:rsidP="00F91234">
      <w:pPr>
        <w:tabs>
          <w:tab w:val="right" w:pos="9720"/>
        </w:tabs>
        <w:ind w:right="-24"/>
        <w:jc w:val="both"/>
        <w:rPr>
          <w:rFonts w:ascii="Verdana" w:hAnsi="Verdana"/>
          <w:b/>
          <w:sz w:val="18"/>
          <w:szCs w:val="22"/>
        </w:rPr>
      </w:pPr>
      <w:r w:rsidRPr="00F91234">
        <w:rPr>
          <w:rFonts w:ascii="Verdana" w:hAnsi="Verdana"/>
          <w:b/>
          <w:sz w:val="18"/>
          <w:szCs w:val="22"/>
        </w:rPr>
        <w:t>Do grupy kapitałowej należą oprócz mnie:</w:t>
      </w:r>
    </w:p>
    <w:p w14:paraId="12970057" w14:textId="77777777" w:rsidR="00F91234" w:rsidRPr="00F91234" w:rsidRDefault="00F91234" w:rsidP="00F91234">
      <w:pPr>
        <w:tabs>
          <w:tab w:val="right" w:pos="9720"/>
        </w:tabs>
        <w:ind w:right="-24"/>
        <w:jc w:val="both"/>
        <w:rPr>
          <w:rFonts w:ascii="Verdana" w:hAnsi="Verdana"/>
          <w:b/>
          <w:i/>
          <w:sz w:val="18"/>
          <w:szCs w:val="22"/>
        </w:rPr>
      </w:pPr>
      <w:r w:rsidRPr="00F91234">
        <w:rPr>
          <w:rFonts w:ascii="Verdana" w:hAnsi="Verdana"/>
          <w:b/>
          <w:i/>
          <w:sz w:val="18"/>
          <w:szCs w:val="22"/>
        </w:rPr>
        <w:t>…………………………………………………………</w:t>
      </w:r>
    </w:p>
    <w:p w14:paraId="45F4D296" w14:textId="77777777" w:rsidR="00F91234" w:rsidRPr="00F91234" w:rsidRDefault="00F91234" w:rsidP="00F91234">
      <w:pPr>
        <w:tabs>
          <w:tab w:val="right" w:pos="9720"/>
        </w:tabs>
        <w:ind w:right="-24"/>
        <w:jc w:val="both"/>
        <w:rPr>
          <w:rFonts w:ascii="Verdana" w:hAnsi="Verdana"/>
          <w:b/>
          <w:i/>
          <w:sz w:val="18"/>
          <w:szCs w:val="22"/>
        </w:rPr>
      </w:pPr>
      <w:r w:rsidRPr="00F91234">
        <w:rPr>
          <w:rFonts w:ascii="Verdana" w:hAnsi="Verdana"/>
          <w:b/>
          <w:i/>
          <w:sz w:val="18"/>
          <w:szCs w:val="22"/>
        </w:rPr>
        <w:t>…………………………………………………………</w:t>
      </w:r>
    </w:p>
    <w:p w14:paraId="5C3F9B2F" w14:textId="77777777" w:rsidR="00F91234" w:rsidRPr="00F91234" w:rsidRDefault="00F91234" w:rsidP="00F91234">
      <w:pPr>
        <w:tabs>
          <w:tab w:val="right" w:pos="9720"/>
        </w:tabs>
        <w:ind w:right="-24"/>
        <w:jc w:val="both"/>
        <w:rPr>
          <w:rFonts w:ascii="Verdana" w:hAnsi="Verdana"/>
          <w:b/>
          <w:i/>
          <w:sz w:val="18"/>
          <w:szCs w:val="22"/>
        </w:rPr>
      </w:pPr>
      <w:r w:rsidRPr="00F91234">
        <w:rPr>
          <w:rFonts w:ascii="Verdana" w:hAnsi="Verdana"/>
          <w:b/>
          <w:i/>
          <w:sz w:val="18"/>
          <w:szCs w:val="22"/>
        </w:rPr>
        <w:t xml:space="preserve">………………………………………………………… </w:t>
      </w:r>
    </w:p>
    <w:p w14:paraId="0F3139FC" w14:textId="77777777" w:rsidR="00F91234" w:rsidRPr="00F91234" w:rsidRDefault="00F91234" w:rsidP="00F91234">
      <w:pPr>
        <w:tabs>
          <w:tab w:val="right" w:pos="9720"/>
        </w:tabs>
        <w:ind w:right="-24"/>
        <w:jc w:val="both"/>
        <w:rPr>
          <w:rFonts w:ascii="Verdana" w:hAnsi="Verdana"/>
          <w:b/>
          <w:i/>
          <w:sz w:val="18"/>
          <w:szCs w:val="22"/>
        </w:rPr>
      </w:pPr>
    </w:p>
    <w:p w14:paraId="6E8A3F34" w14:textId="77777777" w:rsidR="00F91234" w:rsidRPr="00F91234" w:rsidRDefault="00F91234" w:rsidP="00F91234">
      <w:pPr>
        <w:tabs>
          <w:tab w:val="right" w:pos="9720"/>
        </w:tabs>
        <w:ind w:right="-24"/>
        <w:jc w:val="both"/>
        <w:rPr>
          <w:rFonts w:ascii="Verdana" w:hAnsi="Verdana"/>
          <w:b/>
          <w:i/>
          <w:sz w:val="18"/>
          <w:szCs w:val="22"/>
        </w:rPr>
      </w:pPr>
    </w:p>
    <w:p w14:paraId="48A792BE" w14:textId="77777777" w:rsidR="00F91234" w:rsidRPr="00F91234" w:rsidRDefault="00F91234" w:rsidP="00F91234">
      <w:pPr>
        <w:tabs>
          <w:tab w:val="right" w:pos="9720"/>
        </w:tabs>
        <w:ind w:right="-24"/>
        <w:jc w:val="both"/>
        <w:rPr>
          <w:rFonts w:ascii="Verdana" w:hAnsi="Verdana"/>
          <w:b/>
          <w:sz w:val="18"/>
          <w:szCs w:val="22"/>
        </w:rPr>
      </w:pPr>
      <w:r w:rsidRPr="00F91234">
        <w:rPr>
          <w:rFonts w:ascii="Verdana" w:hAnsi="Verdana"/>
          <w:b/>
          <w:i/>
          <w:sz w:val="18"/>
          <w:szCs w:val="22"/>
        </w:rPr>
        <w:t>(o ile dotyczy)</w:t>
      </w:r>
      <w:r w:rsidRPr="00F91234">
        <w:rPr>
          <w:rFonts w:ascii="Verdana" w:hAnsi="Verdana"/>
          <w:b/>
          <w:sz w:val="18"/>
          <w:szCs w:val="22"/>
        </w:rPr>
        <w:t xml:space="preserve"> Przedstawiam następujące dowody, że powiązania z innym Wykonawcą nie prowadzą do zakłócenia konkurencji w niniejszym postępowaniu:</w:t>
      </w:r>
    </w:p>
    <w:p w14:paraId="5FB56FBE" w14:textId="77777777" w:rsidR="00F91234" w:rsidRPr="00F91234" w:rsidRDefault="00F91234" w:rsidP="00F91234">
      <w:pPr>
        <w:numPr>
          <w:ilvl w:val="0"/>
          <w:numId w:val="28"/>
        </w:numPr>
        <w:tabs>
          <w:tab w:val="clear" w:pos="1980"/>
          <w:tab w:val="num" w:pos="284"/>
          <w:tab w:val="num" w:pos="426"/>
          <w:tab w:val="right" w:pos="9720"/>
        </w:tabs>
        <w:ind w:right="-24" w:hanging="1980"/>
        <w:contextualSpacing/>
        <w:jc w:val="both"/>
        <w:rPr>
          <w:rFonts w:ascii="Verdana" w:hAnsi="Verdana"/>
          <w:b/>
          <w:sz w:val="18"/>
          <w:szCs w:val="22"/>
        </w:rPr>
      </w:pPr>
      <w:r w:rsidRPr="00F91234">
        <w:rPr>
          <w:rFonts w:ascii="Verdana" w:hAnsi="Verdana"/>
          <w:b/>
          <w:sz w:val="18"/>
          <w:szCs w:val="22"/>
        </w:rPr>
        <w:t>…………………………………………</w:t>
      </w:r>
    </w:p>
    <w:p w14:paraId="4E8CBB5E" w14:textId="77777777" w:rsidR="00F91234" w:rsidRPr="00F91234" w:rsidRDefault="00F91234" w:rsidP="00F91234">
      <w:pPr>
        <w:numPr>
          <w:ilvl w:val="0"/>
          <w:numId w:val="28"/>
        </w:numPr>
        <w:tabs>
          <w:tab w:val="num" w:pos="284"/>
          <w:tab w:val="right" w:pos="9720"/>
        </w:tabs>
        <w:ind w:right="-24" w:hanging="1980"/>
        <w:contextualSpacing/>
        <w:jc w:val="both"/>
        <w:rPr>
          <w:rFonts w:ascii="Verdana" w:hAnsi="Verdana"/>
          <w:b/>
          <w:sz w:val="18"/>
          <w:szCs w:val="22"/>
        </w:rPr>
      </w:pPr>
      <w:r w:rsidRPr="00F91234">
        <w:rPr>
          <w:rFonts w:ascii="Verdana" w:hAnsi="Verdana"/>
          <w:b/>
          <w:sz w:val="18"/>
          <w:szCs w:val="22"/>
        </w:rPr>
        <w:t>…………………………………………</w:t>
      </w:r>
    </w:p>
    <w:p w14:paraId="07FCDBD8" w14:textId="77777777" w:rsidR="00F91234" w:rsidRPr="00F91234" w:rsidRDefault="00F91234" w:rsidP="00F91234">
      <w:pPr>
        <w:numPr>
          <w:ilvl w:val="0"/>
          <w:numId w:val="28"/>
        </w:numPr>
        <w:tabs>
          <w:tab w:val="num" w:pos="284"/>
          <w:tab w:val="right" w:pos="9720"/>
        </w:tabs>
        <w:ind w:right="-24" w:hanging="1980"/>
        <w:contextualSpacing/>
        <w:jc w:val="both"/>
        <w:rPr>
          <w:rFonts w:ascii="Verdana" w:hAnsi="Verdana"/>
          <w:b/>
          <w:sz w:val="18"/>
          <w:szCs w:val="22"/>
        </w:rPr>
      </w:pPr>
      <w:r w:rsidRPr="00F91234">
        <w:rPr>
          <w:rFonts w:ascii="Verdana" w:hAnsi="Verdana"/>
          <w:b/>
          <w:sz w:val="18"/>
          <w:szCs w:val="22"/>
        </w:rPr>
        <w:t>…………………………………………</w:t>
      </w:r>
    </w:p>
    <w:p w14:paraId="0A8AA704" w14:textId="77777777" w:rsidR="00F91234" w:rsidRPr="00F91234" w:rsidRDefault="00F91234" w:rsidP="00F91234">
      <w:pPr>
        <w:tabs>
          <w:tab w:val="right" w:pos="9720"/>
        </w:tabs>
        <w:ind w:right="-24"/>
        <w:jc w:val="both"/>
        <w:rPr>
          <w:rFonts w:ascii="Verdana" w:hAnsi="Verdana"/>
          <w:b/>
          <w:sz w:val="18"/>
          <w:szCs w:val="22"/>
        </w:rPr>
      </w:pPr>
    </w:p>
    <w:p w14:paraId="04360B1D" w14:textId="77777777" w:rsidR="00F91234" w:rsidRPr="00F91234" w:rsidRDefault="00F91234" w:rsidP="00F91234">
      <w:pPr>
        <w:ind w:right="-24"/>
        <w:rPr>
          <w:rFonts w:ascii="Arial" w:hAnsi="Arial" w:cs="Arial"/>
          <w:sz w:val="22"/>
        </w:rPr>
      </w:pPr>
    </w:p>
    <w:p w14:paraId="28551607" w14:textId="77777777" w:rsidR="00F91234" w:rsidRPr="00F91234" w:rsidRDefault="00F91234" w:rsidP="00F91234">
      <w:pPr>
        <w:tabs>
          <w:tab w:val="right" w:pos="9720"/>
        </w:tabs>
        <w:ind w:right="-24"/>
        <w:rPr>
          <w:rFonts w:ascii="Arial Narrow" w:hAnsi="Arial Narrow"/>
        </w:rPr>
      </w:pPr>
    </w:p>
    <w:p w14:paraId="633AD0C0" w14:textId="77777777" w:rsidR="00F91234" w:rsidRPr="00F91234" w:rsidRDefault="00F91234" w:rsidP="00F91234">
      <w:pPr>
        <w:spacing w:line="240" w:lineRule="exact"/>
        <w:ind w:right="-97"/>
        <w:rPr>
          <w:rFonts w:ascii="Arial Narrow" w:hAnsi="Arial Narrow"/>
        </w:rPr>
      </w:pPr>
    </w:p>
    <w:p w14:paraId="62673728" w14:textId="77777777" w:rsidR="00F91234" w:rsidRPr="00F91234" w:rsidRDefault="00F91234" w:rsidP="00F91234">
      <w:pPr>
        <w:spacing w:line="240" w:lineRule="exact"/>
        <w:ind w:right="-97"/>
        <w:rPr>
          <w:rFonts w:ascii="Verdana" w:hAnsi="Verdana"/>
          <w:sz w:val="18"/>
        </w:rPr>
      </w:pPr>
      <w:r w:rsidRPr="00F91234">
        <w:rPr>
          <w:rFonts w:ascii="Verdana" w:hAnsi="Verdana"/>
          <w:sz w:val="18"/>
        </w:rPr>
        <w:t>Data                                                                                              Pieczęć i podpis Wykonawcy</w:t>
      </w:r>
    </w:p>
    <w:p w14:paraId="2CBBD878" w14:textId="77777777" w:rsidR="00F91234" w:rsidRPr="00F91234" w:rsidRDefault="00F91234" w:rsidP="00F91234">
      <w:pPr>
        <w:spacing w:line="240" w:lineRule="exact"/>
        <w:ind w:right="-97"/>
        <w:jc w:val="both"/>
      </w:pPr>
    </w:p>
    <w:p w14:paraId="3D6C2C64" w14:textId="77777777" w:rsidR="00F91234" w:rsidRPr="00F91234" w:rsidRDefault="00F91234" w:rsidP="00F91234">
      <w:pPr>
        <w:spacing w:line="240" w:lineRule="exact"/>
        <w:ind w:right="-178"/>
        <w:jc w:val="both"/>
      </w:pPr>
    </w:p>
    <w:p w14:paraId="69210139" w14:textId="79EFC607" w:rsidR="00F91234" w:rsidRPr="009109B1" w:rsidRDefault="00F91234" w:rsidP="00F91234">
      <w:pPr>
        <w:ind w:right="282"/>
        <w:jc w:val="both"/>
        <w:rPr>
          <w:rFonts w:ascii="Verdana" w:eastAsiaTheme="minorHAnsi" w:hAnsi="Verdana" w:cs="Arial"/>
          <w:b/>
          <w:color w:val="00B050"/>
          <w:sz w:val="18"/>
          <w:szCs w:val="18"/>
          <w:lang w:eastAsia="en-US"/>
        </w:rPr>
      </w:pPr>
      <w:r w:rsidRPr="00F91234">
        <w:rPr>
          <w:rFonts w:ascii="Felix Titling" w:hAnsi="Felix Titling"/>
          <w:b/>
          <w:bCs/>
          <w:sz w:val="18"/>
          <w:szCs w:val="18"/>
        </w:rPr>
        <w:t>……………………</w:t>
      </w:r>
      <w:r w:rsidRPr="00F91234">
        <w:rPr>
          <w:rFonts w:ascii="Felix Titling" w:hAnsi="Felix Titling"/>
          <w:b/>
          <w:bCs/>
          <w:sz w:val="18"/>
          <w:szCs w:val="18"/>
        </w:rPr>
        <w:tab/>
      </w:r>
      <w:r w:rsidRPr="00F91234">
        <w:rPr>
          <w:rFonts w:ascii="Felix Titling" w:hAnsi="Felix Titling"/>
          <w:b/>
          <w:bCs/>
          <w:sz w:val="18"/>
          <w:szCs w:val="18"/>
        </w:rPr>
        <w:tab/>
      </w:r>
      <w:r w:rsidRPr="00F91234">
        <w:rPr>
          <w:rFonts w:ascii="Felix Titling" w:hAnsi="Felix Titling"/>
          <w:b/>
          <w:bCs/>
          <w:sz w:val="18"/>
          <w:szCs w:val="18"/>
        </w:rPr>
        <w:tab/>
      </w:r>
      <w:r w:rsidRPr="00F91234">
        <w:rPr>
          <w:rFonts w:ascii="Felix Titling" w:hAnsi="Felix Titling"/>
          <w:b/>
          <w:bCs/>
          <w:sz w:val="18"/>
          <w:szCs w:val="18"/>
        </w:rPr>
        <w:tab/>
      </w:r>
      <w:r w:rsidRPr="00F91234">
        <w:rPr>
          <w:rFonts w:ascii="Felix Titling" w:hAnsi="Felix Titling"/>
          <w:b/>
          <w:bCs/>
          <w:sz w:val="18"/>
          <w:szCs w:val="18"/>
        </w:rPr>
        <w:tab/>
      </w:r>
      <w:r w:rsidRPr="00F91234">
        <w:rPr>
          <w:rFonts w:ascii="Felix Titling" w:hAnsi="Felix Titling"/>
          <w:b/>
          <w:bCs/>
          <w:sz w:val="18"/>
          <w:szCs w:val="18"/>
        </w:rPr>
        <w:tab/>
      </w:r>
      <w:r w:rsidRPr="00F91234">
        <w:rPr>
          <w:rFonts w:ascii="Verdana" w:hAnsi="Verdana"/>
          <w:b/>
          <w:sz w:val="18"/>
          <w:szCs w:val="18"/>
        </w:rPr>
        <w:br w:type="page"/>
      </w:r>
    </w:p>
    <w:p w14:paraId="546241D5" w14:textId="77777777" w:rsidR="00CA0FA2" w:rsidRDefault="00CA0FA2" w:rsidP="00E42D7F">
      <w:pPr>
        <w:tabs>
          <w:tab w:val="left" w:pos="0"/>
        </w:tabs>
        <w:ind w:right="142" w:hanging="360"/>
        <w:rPr>
          <w:rFonts w:ascii="Verdana" w:hAnsi="Verdana"/>
          <w:b/>
          <w:sz w:val="18"/>
          <w:szCs w:val="18"/>
          <w:lang w:eastAsia="ar-SA"/>
        </w:rPr>
      </w:pPr>
    </w:p>
    <w:p w14:paraId="1278C2FB" w14:textId="77777777" w:rsidR="00CA0FA2" w:rsidRDefault="00CA0FA2" w:rsidP="00CA0FA2">
      <w:pPr>
        <w:keepNext/>
        <w:spacing w:after="120" w:line="360" w:lineRule="auto"/>
        <w:jc w:val="right"/>
        <w:outlineLvl w:val="2"/>
        <w:rPr>
          <w:rFonts w:ascii="Verdana" w:hAnsi="Verdana"/>
          <w:b/>
          <w:sz w:val="18"/>
          <w:szCs w:val="18"/>
        </w:rPr>
      </w:pPr>
    </w:p>
    <w:p w14:paraId="3DDCCB7C" w14:textId="4856BBD6" w:rsidR="00CA0FA2" w:rsidRPr="002921C6" w:rsidRDefault="00CA0FA2" w:rsidP="00F8011B">
      <w:pPr>
        <w:keepNext/>
        <w:spacing w:after="120" w:line="360" w:lineRule="auto"/>
        <w:outlineLvl w:val="2"/>
        <w:rPr>
          <w:rFonts w:ascii="Verdana" w:hAnsi="Verdana"/>
          <w:b/>
          <w:sz w:val="18"/>
          <w:szCs w:val="18"/>
        </w:rPr>
      </w:pPr>
      <w:r>
        <w:rPr>
          <w:rFonts w:ascii="Verdana" w:hAnsi="Verdana"/>
          <w:b/>
          <w:bCs/>
          <w:sz w:val="18"/>
          <w:szCs w:val="18"/>
        </w:rPr>
        <w:t>Przetar</w:t>
      </w:r>
      <w:r w:rsidR="00F91234">
        <w:rPr>
          <w:rFonts w:ascii="Verdana" w:hAnsi="Verdana"/>
          <w:b/>
          <w:bCs/>
          <w:sz w:val="18"/>
          <w:szCs w:val="18"/>
        </w:rPr>
        <w:t>g nr UMW / AZ / PN – 113 / 20</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2921C6">
        <w:rPr>
          <w:rFonts w:ascii="Verdana" w:hAnsi="Verdana"/>
          <w:b/>
          <w:sz w:val="18"/>
          <w:szCs w:val="18"/>
        </w:rPr>
        <w:t xml:space="preserve">Załącznik nr 6 do </w:t>
      </w:r>
      <w:proofErr w:type="spellStart"/>
      <w:r w:rsidRPr="002921C6">
        <w:rPr>
          <w:rFonts w:ascii="Verdana" w:hAnsi="Verdana"/>
          <w:b/>
          <w:sz w:val="18"/>
          <w:szCs w:val="18"/>
        </w:rPr>
        <w:t>Siwz</w:t>
      </w:r>
      <w:proofErr w:type="spellEnd"/>
    </w:p>
    <w:p w14:paraId="5A7725A4" w14:textId="77777777" w:rsidR="00CA0FA2" w:rsidRPr="00163CE2" w:rsidRDefault="00CA0FA2" w:rsidP="00CA0FA2">
      <w:pPr>
        <w:autoSpaceDE w:val="0"/>
        <w:autoSpaceDN w:val="0"/>
        <w:adjustRightInd w:val="0"/>
        <w:spacing w:line="240" w:lineRule="exact"/>
        <w:ind w:left="709" w:right="44"/>
        <w:rPr>
          <w:rFonts w:ascii="Verdana" w:eastAsia="Calibri" w:hAnsi="Verdana"/>
          <w:sz w:val="18"/>
          <w:szCs w:val="18"/>
          <w:lang w:eastAsia="en-US"/>
        </w:rPr>
      </w:pPr>
    </w:p>
    <w:p w14:paraId="27EBFD5D" w14:textId="77777777" w:rsidR="00CA0FA2" w:rsidRDefault="00CA0FA2" w:rsidP="00CA0FA2">
      <w:pPr>
        <w:pStyle w:val="Tekstpodstawowywcity"/>
        <w:ind w:right="-381"/>
        <w:rPr>
          <w:rFonts w:cs="Arial"/>
          <w:b/>
          <w:bCs/>
        </w:rPr>
      </w:pPr>
    </w:p>
    <w:p w14:paraId="2363AB22" w14:textId="77777777" w:rsidR="00CA0FA2" w:rsidRPr="00F74105" w:rsidRDefault="00CA0FA2" w:rsidP="00CA0FA2">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41A902BB" w14:textId="77777777" w:rsidR="00CA0FA2" w:rsidRDefault="00CA0FA2" w:rsidP="00CA0FA2">
      <w:pPr>
        <w:pStyle w:val="Tekstpodstawowy2"/>
        <w:rPr>
          <w:rFonts w:ascii="Verdana" w:hAnsi="Verdana"/>
          <w:b/>
          <w:bCs/>
          <w:color w:val="000000"/>
          <w:sz w:val="18"/>
          <w:szCs w:val="18"/>
        </w:rPr>
      </w:pPr>
    </w:p>
    <w:p w14:paraId="0BDA8F70" w14:textId="77777777" w:rsidR="00CA0FA2" w:rsidRPr="00F26D00" w:rsidRDefault="00CA0FA2" w:rsidP="00CA0FA2">
      <w:pPr>
        <w:pStyle w:val="Tekstpodstawowy2"/>
        <w:rPr>
          <w:rFonts w:ascii="Verdana" w:hAnsi="Verdana"/>
          <w:b/>
          <w:bCs/>
          <w:sz w:val="18"/>
          <w:szCs w:val="18"/>
        </w:rPr>
      </w:pPr>
    </w:p>
    <w:p w14:paraId="5ABD6472" w14:textId="274AC770" w:rsidR="00CA0FA2" w:rsidRPr="008F645B" w:rsidRDefault="00CA0FA2" w:rsidP="008F645B">
      <w:pPr>
        <w:pStyle w:val="Tekstpodstawowy2"/>
        <w:spacing w:line="360" w:lineRule="auto"/>
        <w:ind w:firstLine="357"/>
        <w:rPr>
          <w:rFonts w:ascii="Verdana" w:hAnsi="Verdana"/>
          <w:sz w:val="18"/>
          <w:szCs w:val="18"/>
        </w:rPr>
      </w:pPr>
      <w:r w:rsidRPr="00F26D00">
        <w:rPr>
          <w:rFonts w:ascii="Verdana" w:hAnsi="Verdana"/>
          <w:sz w:val="18"/>
          <w:szCs w:val="18"/>
        </w:rPr>
        <w:t xml:space="preserve">Niniejszym oświadczam, że osoby które będą </w:t>
      </w:r>
      <w:r w:rsidRPr="00811BDF">
        <w:rPr>
          <w:rFonts w:ascii="Verdana" w:hAnsi="Verdana"/>
          <w:sz w:val="18"/>
          <w:szCs w:val="18"/>
        </w:rPr>
        <w:t xml:space="preserve">wykonywały </w:t>
      </w:r>
      <w:r w:rsidR="008F645B" w:rsidRPr="00811BDF">
        <w:rPr>
          <w:rFonts w:ascii="Verdana" w:hAnsi="Verdana"/>
          <w:sz w:val="18"/>
          <w:szCs w:val="18"/>
        </w:rPr>
        <w:t>czynności w zakresie realizacji przedmiotu zamówienia, tj. bezpośrednie przyjmowanie, przemieszczanie i doręczanie przesyłek pocztowych oraz ich zwrotów</w:t>
      </w:r>
      <w:r w:rsidRPr="00811BDF">
        <w:rPr>
          <w:rFonts w:ascii="Verdana" w:hAnsi="Verdana"/>
          <w:sz w:val="18"/>
          <w:szCs w:val="18"/>
        </w:rPr>
        <w:t xml:space="preserve">, </w:t>
      </w:r>
      <w:r w:rsidRPr="00811BDF">
        <w:rPr>
          <w:rFonts w:ascii="Verdana" w:hAnsi="Verdana"/>
          <w:b/>
          <w:sz w:val="18"/>
          <w:szCs w:val="18"/>
        </w:rPr>
        <w:t xml:space="preserve">będą zatrudnione na podstawie umowy o pracę </w:t>
      </w:r>
      <w:r w:rsidRPr="00811BDF">
        <w:rPr>
          <w:rFonts w:ascii="Verdana" w:hAnsi="Verdana"/>
          <w:sz w:val="18"/>
          <w:szCs w:val="18"/>
        </w:rPr>
        <w:t>w rozumieniu przepisów ustawy z dnia 26 czerwca 1974  r. – Kodeks pracy (</w:t>
      </w:r>
      <w:proofErr w:type="spellStart"/>
      <w:r w:rsidRPr="00811BDF">
        <w:rPr>
          <w:rFonts w:ascii="Verdana" w:hAnsi="Verdana"/>
          <w:sz w:val="18"/>
          <w:szCs w:val="18"/>
        </w:rPr>
        <w:t>t.j</w:t>
      </w:r>
      <w:proofErr w:type="spellEnd"/>
      <w:r w:rsidRPr="00811BDF">
        <w:rPr>
          <w:rFonts w:ascii="Verdana" w:hAnsi="Verdana"/>
          <w:sz w:val="18"/>
          <w:szCs w:val="18"/>
        </w:rPr>
        <w:t xml:space="preserve">. Dz. U. z 2018 r., poz. 917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2EC3626D" w14:textId="77777777" w:rsidR="00CA0FA2" w:rsidRPr="00674124" w:rsidRDefault="00CA0FA2" w:rsidP="00CA0FA2">
      <w:pPr>
        <w:pStyle w:val="Tekstpodstawowy2"/>
        <w:tabs>
          <w:tab w:val="left" w:pos="0"/>
        </w:tabs>
        <w:spacing w:line="360" w:lineRule="auto"/>
        <w:rPr>
          <w:rFonts w:ascii="Verdana" w:hAnsi="Verdana"/>
          <w:color w:val="FF0000"/>
          <w:sz w:val="18"/>
          <w:szCs w:val="18"/>
        </w:rPr>
      </w:pPr>
    </w:p>
    <w:p w14:paraId="18A3B07D" w14:textId="77777777" w:rsidR="00CA0FA2" w:rsidRDefault="00CA0FA2" w:rsidP="00CA0FA2">
      <w:pPr>
        <w:pStyle w:val="Tekstpodstawowy2"/>
        <w:tabs>
          <w:tab w:val="left" w:pos="0"/>
        </w:tabs>
        <w:spacing w:line="360" w:lineRule="auto"/>
        <w:rPr>
          <w:rFonts w:ascii="Verdana" w:hAnsi="Verdana"/>
          <w:color w:val="000000"/>
          <w:sz w:val="18"/>
          <w:szCs w:val="18"/>
        </w:rPr>
      </w:pPr>
    </w:p>
    <w:p w14:paraId="5AB66A6C" w14:textId="77777777" w:rsidR="00CA0FA2" w:rsidRDefault="00CA0FA2" w:rsidP="00CA0FA2">
      <w:pPr>
        <w:pStyle w:val="Tekstpodstawowy2"/>
        <w:tabs>
          <w:tab w:val="left" w:pos="0"/>
        </w:tabs>
        <w:spacing w:line="360" w:lineRule="auto"/>
        <w:rPr>
          <w:rFonts w:ascii="Verdana" w:hAnsi="Verdana"/>
          <w:color w:val="000000"/>
          <w:sz w:val="18"/>
          <w:szCs w:val="18"/>
        </w:rPr>
      </w:pPr>
    </w:p>
    <w:p w14:paraId="231DA839" w14:textId="77777777" w:rsidR="00CA0FA2" w:rsidRPr="00711759" w:rsidRDefault="00CA0FA2" w:rsidP="00CA0FA2">
      <w:pPr>
        <w:pStyle w:val="Tekstpodstawowy2"/>
        <w:tabs>
          <w:tab w:val="left" w:pos="0"/>
        </w:tabs>
        <w:spacing w:line="360" w:lineRule="auto"/>
        <w:rPr>
          <w:rFonts w:ascii="Verdana" w:hAnsi="Verdana"/>
          <w:color w:val="000000"/>
          <w:sz w:val="18"/>
          <w:szCs w:val="18"/>
        </w:rPr>
      </w:pPr>
    </w:p>
    <w:p w14:paraId="43CB5744" w14:textId="77777777" w:rsidR="00CA0FA2" w:rsidRPr="00865ED3" w:rsidRDefault="00CA0FA2" w:rsidP="00CA0FA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ADFAD42" w14:textId="77777777" w:rsidR="00CA0FA2" w:rsidRPr="008163CC" w:rsidRDefault="00CA0FA2" w:rsidP="00CA0FA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206A9D9"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4AEC0D2"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6F283411"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4627313"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FE58653" w14:textId="77777777" w:rsidR="00CA0FA2" w:rsidRPr="00163CE2" w:rsidRDefault="00CA0FA2" w:rsidP="00CA0FA2">
      <w:pPr>
        <w:autoSpaceDE w:val="0"/>
        <w:autoSpaceDN w:val="0"/>
        <w:adjustRightInd w:val="0"/>
        <w:spacing w:line="240" w:lineRule="exact"/>
        <w:ind w:left="709" w:right="44"/>
        <w:rPr>
          <w:rFonts w:ascii="Verdana" w:eastAsia="Calibri" w:hAnsi="Verdana"/>
          <w:sz w:val="18"/>
          <w:szCs w:val="18"/>
          <w:lang w:eastAsia="en-US"/>
        </w:rPr>
      </w:pPr>
    </w:p>
    <w:p w14:paraId="1C333129" w14:textId="77777777" w:rsidR="00BA3EC0" w:rsidRPr="00AB33A0" w:rsidRDefault="00BA3EC0" w:rsidP="00BA3EC0">
      <w:pPr>
        <w:jc w:val="right"/>
        <w:rPr>
          <w:rFonts w:ascii="Verdana" w:hAnsi="Verdana"/>
          <w:b/>
          <w:i/>
          <w:sz w:val="18"/>
          <w:szCs w:val="18"/>
          <w:lang w:eastAsia="ar-SA"/>
        </w:rPr>
      </w:pPr>
    </w:p>
    <w:sectPr w:rsidR="00BA3EC0" w:rsidRPr="00AB33A0" w:rsidSect="0007128F">
      <w:footerReference w:type="even" r:id="rId13"/>
      <w:footerReference w:type="default" r:id="rId14"/>
      <w:headerReference w:type="first" r:id="rId15"/>
      <w:pgSz w:w="11906" w:h="16838"/>
      <w:pgMar w:top="1021" w:right="424" w:bottom="1021" w:left="1701"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E75B1" w14:textId="77777777" w:rsidR="00A2581F" w:rsidRDefault="00A2581F">
      <w:r>
        <w:separator/>
      </w:r>
    </w:p>
  </w:endnote>
  <w:endnote w:type="continuationSeparator" w:id="0">
    <w:p w14:paraId="58078718" w14:textId="77777777" w:rsidR="00A2581F" w:rsidRDefault="00A2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E5C0" w14:textId="77777777" w:rsidR="003B104D" w:rsidRDefault="003B10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3B104D" w:rsidRDefault="003B104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62F1E" w14:textId="2AA5240B" w:rsidR="003B104D" w:rsidRDefault="003B10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A5D21">
      <w:rPr>
        <w:rStyle w:val="Numerstrony"/>
        <w:noProof/>
      </w:rPr>
      <w:t>21</w:t>
    </w:r>
    <w:r>
      <w:rPr>
        <w:rStyle w:val="Numerstrony"/>
      </w:rPr>
      <w:fldChar w:fldCharType="end"/>
    </w:r>
  </w:p>
  <w:p w14:paraId="05E1E03C" w14:textId="77777777" w:rsidR="003B104D" w:rsidRDefault="003B104D" w:rsidP="000E57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1ABA7" w14:textId="77777777" w:rsidR="00A2581F" w:rsidRDefault="00A2581F">
      <w:r>
        <w:separator/>
      </w:r>
    </w:p>
  </w:footnote>
  <w:footnote w:type="continuationSeparator" w:id="0">
    <w:p w14:paraId="65901218" w14:textId="77777777" w:rsidR="00A2581F" w:rsidRDefault="00A25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F9F56" w14:textId="77777777" w:rsidR="003B104D" w:rsidRDefault="003B104D">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0228A"/>
    <w:multiLevelType w:val="multilevel"/>
    <w:tmpl w:val="1D387318"/>
    <w:lvl w:ilvl="0">
      <w:start w:val="1"/>
      <w:numFmt w:val="decimal"/>
      <w:lvlText w:val="%1."/>
      <w:lvlJc w:val="left"/>
      <w:pPr>
        <w:tabs>
          <w:tab w:val="num" w:pos="1407"/>
        </w:tabs>
        <w:ind w:left="1407" w:hanging="360"/>
      </w:pPr>
      <w:rPr>
        <w:rFonts w:hint="default"/>
      </w:rPr>
    </w:lvl>
    <w:lvl w:ilvl="1">
      <w:start w:val="1"/>
      <w:numFmt w:val="lowerLetter"/>
      <w:lvlText w:val="%2)"/>
      <w:lvlJc w:val="left"/>
      <w:pPr>
        <w:tabs>
          <w:tab w:val="num" w:pos="1530"/>
        </w:tabs>
        <w:ind w:left="1530" w:hanging="360"/>
      </w:pPr>
      <w:rPr>
        <w:rFonts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D2B8B"/>
    <w:multiLevelType w:val="hybridMultilevel"/>
    <w:tmpl w:val="64707D5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0F003435"/>
    <w:multiLevelType w:val="hybridMultilevel"/>
    <w:tmpl w:val="2ADC904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82EDECE">
      <w:start w:val="1"/>
      <w:numFmt w:val="decimal"/>
      <w:lvlText w:val="%7)"/>
      <w:lvlJc w:val="left"/>
      <w:pPr>
        <w:ind w:left="1070" w:hanging="360"/>
      </w:pPr>
      <w:rPr>
        <w:rFonts w:ascii="Verdana" w:hAnsi="Verdana" w:cs="Times New Roman" w:hint="default"/>
        <w:b w:val="0"/>
        <w:i w:val="0"/>
        <w:color w:val="auto"/>
        <w:sz w:val="18"/>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1" w15:restartNumberingAfterBreak="0">
    <w:nsid w:val="0F15523E"/>
    <w:multiLevelType w:val="hybridMultilevel"/>
    <w:tmpl w:val="AC222F9C"/>
    <w:lvl w:ilvl="0" w:tplc="A8A0B1DE">
      <w:start w:val="5"/>
      <w:numFmt w:val="upperRoman"/>
      <w:lvlText w:val="%1."/>
      <w:lvlJc w:val="left"/>
      <w:pPr>
        <w:ind w:left="720" w:hanging="360"/>
      </w:pPr>
      <w:rPr>
        <w:rFonts w:ascii="Verdana" w:hAnsi="Verdana" w:hint="default"/>
        <w:b/>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2C13B4"/>
    <w:multiLevelType w:val="hybridMultilevel"/>
    <w:tmpl w:val="35F670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7A53A4A"/>
    <w:multiLevelType w:val="hybridMultilevel"/>
    <w:tmpl w:val="AF32AD32"/>
    <w:lvl w:ilvl="0" w:tplc="D6DC7186">
      <w:start w:val="1"/>
      <w:numFmt w:val="decimal"/>
      <w:lvlText w:val="%1)"/>
      <w:lvlJc w:val="left"/>
      <w:pPr>
        <w:ind w:left="360" w:hanging="360"/>
      </w:pPr>
      <w:rPr>
        <w:rFonts w:ascii="Verdana" w:hAnsi="Verdana" w:hint="default"/>
        <w:b w:val="0"/>
        <w:i w:val="0"/>
        <w:sz w:val="18"/>
      </w:rPr>
    </w:lvl>
    <w:lvl w:ilvl="1" w:tplc="D6DC7186">
      <w:start w:val="1"/>
      <w:numFmt w:val="decimal"/>
      <w:lvlText w:val="%2)"/>
      <w:lvlJc w:val="left"/>
      <w:pPr>
        <w:ind w:left="1080" w:hanging="360"/>
      </w:pPr>
      <w:rPr>
        <w:rFonts w:ascii="Verdana" w:hAnsi="Verdana" w:hint="default"/>
        <w:b w:val="0"/>
        <w:i w:val="0"/>
        <w:sz w:val="18"/>
      </w:rPr>
    </w:lvl>
    <w:lvl w:ilvl="2" w:tplc="578C0C76">
      <w:start w:val="1"/>
      <w:numFmt w:val="decimal"/>
      <w:lvlText w:val="%3."/>
      <w:lvlJc w:val="left"/>
      <w:pPr>
        <w:ind w:left="-217" w:hanging="360"/>
      </w:pPr>
      <w:rPr>
        <w:rFonts w:hint="default"/>
      </w:rPr>
    </w:lvl>
    <w:lvl w:ilvl="3" w:tplc="FC643F1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D872E5"/>
    <w:multiLevelType w:val="hybridMultilevel"/>
    <w:tmpl w:val="2628521E"/>
    <w:lvl w:ilvl="0" w:tplc="5EE4DBE2">
      <w:start w:val="4"/>
      <w:numFmt w:val="upperRoman"/>
      <w:lvlText w:val="%1."/>
      <w:lvlJc w:val="left"/>
      <w:pPr>
        <w:ind w:left="108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EA1CEE"/>
    <w:multiLevelType w:val="hybridMultilevel"/>
    <w:tmpl w:val="225EF68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8C4A63E8">
      <w:start w:val="1"/>
      <w:numFmt w:val="decimal"/>
      <w:lvlText w:val="%5)"/>
      <w:lvlJc w:val="left"/>
      <w:pPr>
        <w:ind w:left="3600" w:hanging="360"/>
      </w:pPr>
      <w:rPr>
        <w:rFonts w:ascii="Verdana" w:eastAsia="Verdana" w:hAnsi="Verdana" w:cs="Verdana" w:hint="default"/>
        <w:sz w:val="18"/>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9245CA"/>
    <w:multiLevelType w:val="hybridMultilevel"/>
    <w:tmpl w:val="9AC04718"/>
    <w:lvl w:ilvl="0" w:tplc="0415000F">
      <w:start w:val="1"/>
      <w:numFmt w:val="decimal"/>
      <w:lvlText w:val="%1."/>
      <w:lvlJc w:val="left"/>
      <w:pPr>
        <w:tabs>
          <w:tab w:val="num" w:pos="360"/>
        </w:tabs>
        <w:ind w:left="360" w:hanging="360"/>
      </w:pPr>
      <w:rPr>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000AD1"/>
    <w:multiLevelType w:val="hybridMultilevel"/>
    <w:tmpl w:val="96D876C6"/>
    <w:lvl w:ilvl="0" w:tplc="FC32B00C">
      <w:numFmt w:val="decimal"/>
      <w:lvlText w:val="%1."/>
      <w:lvlJc w:val="left"/>
      <w:pPr>
        <w:tabs>
          <w:tab w:val="num" w:pos="720"/>
        </w:tabs>
        <w:ind w:left="720" w:hanging="360"/>
      </w:pPr>
      <w:rPr>
        <w:rFonts w:hint="default"/>
      </w:rPr>
    </w:lvl>
    <w:lvl w:ilvl="1" w:tplc="0D9A1D9C">
      <w:start w:val="1"/>
      <w:numFmt w:val="decimal"/>
      <w:lvlText w:val="%2."/>
      <w:lvlJc w:val="left"/>
      <w:pPr>
        <w:tabs>
          <w:tab w:val="num" w:pos="1440"/>
        </w:tabs>
        <w:ind w:left="1440" w:hanging="360"/>
      </w:pPr>
      <w:rPr>
        <w:rFonts w:hint="default"/>
      </w:rPr>
    </w:lvl>
    <w:lvl w:ilvl="2" w:tplc="02EEBB76">
      <w:start w:val="1"/>
      <w:numFmt w:val="lowerLetter"/>
      <w:lvlText w:val="%3)"/>
      <w:lvlJc w:val="left"/>
      <w:pPr>
        <w:tabs>
          <w:tab w:val="num" w:pos="2340"/>
        </w:tabs>
        <w:ind w:left="2340" w:hanging="360"/>
      </w:pPr>
      <w:rPr>
        <w:rFonts w:hint="default"/>
      </w:rPr>
    </w:lvl>
    <w:lvl w:ilvl="3" w:tplc="7160DBA8">
      <w:start w:val="1"/>
      <w:numFmt w:val="decimal"/>
      <w:lvlText w:val="%4)"/>
      <w:lvlJc w:val="left"/>
      <w:pPr>
        <w:tabs>
          <w:tab w:val="num" w:pos="2880"/>
        </w:tabs>
        <w:ind w:left="2880" w:hanging="360"/>
      </w:pPr>
      <w:rPr>
        <w:rFonts w:hint="default"/>
      </w:rPr>
    </w:lvl>
    <w:lvl w:ilvl="4" w:tplc="2152CE14">
      <w:start w:val="11"/>
      <w:numFmt w:val="upperRoman"/>
      <w:lvlText w:val="%5."/>
      <w:lvlJc w:val="left"/>
      <w:pPr>
        <w:tabs>
          <w:tab w:val="num" w:pos="3960"/>
        </w:tabs>
        <w:ind w:left="3960" w:hanging="720"/>
      </w:pPr>
      <w:rPr>
        <w:rFonts w:hint="default"/>
      </w:rPr>
    </w:lvl>
    <w:lvl w:ilvl="5" w:tplc="A8682C2A">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93C2FC1"/>
    <w:multiLevelType w:val="hybridMultilevel"/>
    <w:tmpl w:val="94D055B4"/>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CB6585"/>
    <w:multiLevelType w:val="hybridMultilevel"/>
    <w:tmpl w:val="E98A1660"/>
    <w:lvl w:ilvl="0" w:tplc="CACA631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624B07"/>
    <w:multiLevelType w:val="hybridMultilevel"/>
    <w:tmpl w:val="25F24042"/>
    <w:lvl w:ilvl="0" w:tplc="F03E346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DB23BD"/>
    <w:multiLevelType w:val="multilevel"/>
    <w:tmpl w:val="B0F2A79E"/>
    <w:lvl w:ilvl="0">
      <w:start w:val="1"/>
      <w:numFmt w:val="decimal"/>
      <w:lvlText w:val="%1."/>
      <w:lvlJc w:val="left"/>
      <w:pPr>
        <w:tabs>
          <w:tab w:val="num" w:pos="360"/>
        </w:tabs>
        <w:ind w:left="360" w:hanging="360"/>
      </w:pPr>
      <w:rPr>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47B59C2"/>
    <w:multiLevelType w:val="hybridMultilevel"/>
    <w:tmpl w:val="59C42532"/>
    <w:lvl w:ilvl="0" w:tplc="AEC6840C">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684341"/>
    <w:multiLevelType w:val="hybridMultilevel"/>
    <w:tmpl w:val="27EE2DFE"/>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ADC1723"/>
    <w:multiLevelType w:val="hybridMultilevel"/>
    <w:tmpl w:val="1EA86A6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502"/>
        </w:tabs>
        <w:ind w:left="502"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554CA61C">
      <w:start w:val="1"/>
      <w:numFmt w:val="decimal"/>
      <w:lvlText w:val="%9)"/>
      <w:lvlJc w:val="left"/>
      <w:pPr>
        <w:ind w:left="6300" w:hanging="360"/>
      </w:pPr>
      <w:rPr>
        <w:rFonts w:hint="default"/>
      </w:rPr>
    </w:lvl>
  </w:abstractNum>
  <w:abstractNum w:abstractNumId="49" w15:restartNumberingAfterBreak="0">
    <w:nsid w:val="52ED116F"/>
    <w:multiLevelType w:val="multilevel"/>
    <w:tmpl w:val="E8883DB8"/>
    <w:lvl w:ilvl="0">
      <w:start w:val="64"/>
      <w:numFmt w:val="decimal"/>
      <w:lvlText w:val="%1"/>
      <w:lvlJc w:val="left"/>
      <w:pPr>
        <w:ind w:left="1485" w:hanging="1485"/>
      </w:pPr>
      <w:rPr>
        <w:rFonts w:hint="default"/>
        <w:b/>
      </w:rPr>
    </w:lvl>
    <w:lvl w:ilvl="1">
      <w:start w:val="11"/>
      <w:numFmt w:val="decimal"/>
      <w:lvlText w:val="%1.%2"/>
      <w:lvlJc w:val="left"/>
      <w:pPr>
        <w:ind w:left="1485" w:hanging="1485"/>
      </w:pPr>
      <w:rPr>
        <w:rFonts w:hint="default"/>
        <w:b/>
      </w:rPr>
    </w:lvl>
    <w:lvl w:ilvl="2">
      <w:start w:val="20"/>
      <w:numFmt w:val="decimal"/>
      <w:lvlText w:val="%1.%2.%3"/>
      <w:lvlJc w:val="left"/>
      <w:pPr>
        <w:ind w:left="1485" w:hanging="1485"/>
      </w:pPr>
      <w:rPr>
        <w:rFonts w:hint="default"/>
        <w:b/>
      </w:rPr>
    </w:lvl>
    <w:lvl w:ilvl="3">
      <w:numFmt w:val="decimalZero"/>
      <w:lvlText w:val="%1.%2.%3.%4"/>
      <w:lvlJc w:val="left"/>
      <w:pPr>
        <w:ind w:left="1485" w:hanging="1485"/>
      </w:pPr>
      <w:rPr>
        <w:rFonts w:hint="default"/>
        <w:b/>
      </w:rPr>
    </w:lvl>
    <w:lvl w:ilvl="4">
      <w:start w:val="4"/>
      <w:numFmt w:val="decimal"/>
      <w:lvlText w:val="%1.%2.%3.%4-%5"/>
      <w:lvlJc w:val="left"/>
      <w:pPr>
        <w:ind w:left="1485" w:hanging="1485"/>
      </w:pPr>
      <w:rPr>
        <w:rFonts w:hint="default"/>
        <w:b/>
      </w:rPr>
    </w:lvl>
    <w:lvl w:ilvl="5">
      <w:start w:val="1"/>
      <w:numFmt w:val="decimal"/>
      <w:lvlText w:val="%1.%2.%3.%4-%5.%6"/>
      <w:lvlJc w:val="left"/>
      <w:pPr>
        <w:ind w:left="1485" w:hanging="1485"/>
      </w:pPr>
      <w:rPr>
        <w:rFonts w:hint="default"/>
        <w:b/>
      </w:rPr>
    </w:lvl>
    <w:lvl w:ilvl="6">
      <w:start w:val="1"/>
      <w:numFmt w:val="decimal"/>
      <w:lvlText w:val="%1.%2.%3.%4-%5.%6.%7"/>
      <w:lvlJc w:val="left"/>
      <w:pPr>
        <w:ind w:left="1485" w:hanging="1485"/>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1"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2"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611D7A"/>
    <w:multiLevelType w:val="hybridMultilevel"/>
    <w:tmpl w:val="C6C2AF00"/>
    <w:lvl w:ilvl="0" w:tplc="0415000F">
      <w:start w:val="1"/>
      <w:numFmt w:val="decimal"/>
      <w:lvlText w:val="%1."/>
      <w:lvlJc w:val="left"/>
      <w:pPr>
        <w:tabs>
          <w:tab w:val="num" w:pos="1080"/>
        </w:tabs>
        <w:ind w:left="1080" w:hanging="360"/>
      </w:pPr>
      <w:rPr>
        <w:rFonts w:hint="default"/>
        <w:b w:val="0"/>
        <w:i w:val="0"/>
        <w:color w:val="000000"/>
        <w:sz w:val="18"/>
      </w:rPr>
    </w:lvl>
    <w:lvl w:ilvl="1" w:tplc="FED4AD76">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5D7B10D2"/>
    <w:multiLevelType w:val="hybridMultilevel"/>
    <w:tmpl w:val="D46248F6"/>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3DCC46FE">
      <w:start w:val="1"/>
      <w:numFmt w:val="decimal"/>
      <w:lvlText w:val="%6)"/>
      <w:lvlJc w:val="left"/>
      <w:pPr>
        <w:ind w:left="4995" w:hanging="855"/>
      </w:pPr>
      <w:rPr>
        <w:rFonts w:hint="default"/>
      </w:rPr>
    </w:lvl>
    <w:lvl w:ilvl="6" w:tplc="7C786AF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530A0C"/>
    <w:multiLevelType w:val="multilevel"/>
    <w:tmpl w:val="1F0ECB68"/>
    <w:lvl w:ilvl="0">
      <w:start w:val="64"/>
      <w:numFmt w:val="decimal"/>
      <w:lvlText w:val="%1"/>
      <w:lvlJc w:val="left"/>
      <w:pPr>
        <w:ind w:left="1485" w:hanging="1485"/>
      </w:pPr>
      <w:rPr>
        <w:rFonts w:hint="default"/>
        <w:b/>
      </w:rPr>
    </w:lvl>
    <w:lvl w:ilvl="1">
      <w:start w:val="11"/>
      <w:numFmt w:val="decimal"/>
      <w:lvlText w:val="%1.%2"/>
      <w:lvlJc w:val="left"/>
      <w:pPr>
        <w:ind w:left="1485" w:hanging="1485"/>
      </w:pPr>
      <w:rPr>
        <w:rFonts w:hint="default"/>
        <w:b/>
      </w:rPr>
    </w:lvl>
    <w:lvl w:ilvl="2">
      <w:start w:val="30"/>
      <w:numFmt w:val="decimal"/>
      <w:lvlText w:val="%1.%2.%3"/>
      <w:lvlJc w:val="left"/>
      <w:pPr>
        <w:ind w:left="1485" w:hanging="1485"/>
      </w:pPr>
      <w:rPr>
        <w:rFonts w:hint="default"/>
        <w:b/>
      </w:rPr>
    </w:lvl>
    <w:lvl w:ilvl="3">
      <w:numFmt w:val="decimalZero"/>
      <w:lvlText w:val="%1.%2.%3.%4"/>
      <w:lvlJc w:val="left"/>
      <w:pPr>
        <w:ind w:left="1485" w:hanging="1485"/>
      </w:pPr>
      <w:rPr>
        <w:rFonts w:hint="default"/>
        <w:b/>
      </w:rPr>
    </w:lvl>
    <w:lvl w:ilvl="4">
      <w:start w:val="1"/>
      <w:numFmt w:val="decimal"/>
      <w:lvlText w:val="%1.%2.%3.%4-%5"/>
      <w:lvlJc w:val="left"/>
      <w:pPr>
        <w:ind w:left="1485" w:hanging="1485"/>
      </w:pPr>
      <w:rPr>
        <w:rFonts w:hint="default"/>
        <w:b/>
      </w:rPr>
    </w:lvl>
    <w:lvl w:ilvl="5">
      <w:start w:val="1"/>
      <w:numFmt w:val="decimal"/>
      <w:lvlText w:val="%1.%2.%3.%4-%5.%6"/>
      <w:lvlJc w:val="left"/>
      <w:pPr>
        <w:ind w:left="1485" w:hanging="1485"/>
      </w:pPr>
      <w:rPr>
        <w:rFonts w:hint="default"/>
        <w:b/>
      </w:rPr>
    </w:lvl>
    <w:lvl w:ilvl="6">
      <w:start w:val="1"/>
      <w:numFmt w:val="decimal"/>
      <w:lvlText w:val="%1.%2.%3.%4-%5.%6.%7"/>
      <w:lvlJc w:val="left"/>
      <w:pPr>
        <w:ind w:left="1485" w:hanging="1485"/>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7"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9" w15:restartNumberingAfterBreak="0">
    <w:nsid w:val="6BB24A47"/>
    <w:multiLevelType w:val="hybridMultilevel"/>
    <w:tmpl w:val="DEB6AC3E"/>
    <w:lvl w:ilvl="0" w:tplc="B2EEF274">
      <w:start w:val="1"/>
      <w:numFmt w:val="lowerLetter"/>
      <w:lvlText w:val="%1)"/>
      <w:lvlJc w:val="left"/>
      <w:pPr>
        <w:tabs>
          <w:tab w:val="num" w:pos="720"/>
        </w:tabs>
        <w:ind w:left="720" w:hanging="360"/>
      </w:pPr>
      <w:rPr>
        <w:rFonts w:hint="default"/>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C25CE812">
      <w:start w:val="1"/>
      <w:numFmt w:val="decimal"/>
      <w:lvlText w:val="%3."/>
      <w:lvlJc w:val="left"/>
      <w:pPr>
        <w:tabs>
          <w:tab w:val="num" w:pos="2160"/>
        </w:tabs>
        <w:ind w:left="2160" w:hanging="360"/>
      </w:pPr>
      <w:rPr>
        <w:rFonts w:ascii="Verdana" w:hAnsi="Verdana" w:hint="default"/>
        <w:b w:val="0"/>
        <w:i w:val="0"/>
        <w:color w:val="0070C0"/>
        <w:sz w:val="18"/>
      </w:rPr>
    </w:lvl>
    <w:lvl w:ilvl="3" w:tplc="04150001">
      <w:start w:val="1"/>
      <w:numFmt w:val="bullet"/>
      <w:lvlText w:val=""/>
      <w:lvlJc w:val="left"/>
      <w:pPr>
        <w:ind w:left="2880" w:hanging="360"/>
      </w:pPr>
      <w:rPr>
        <w:rFonts w:ascii="Symbol" w:hAnsi="Symbol" w:hint="default"/>
      </w:rPr>
    </w:lvl>
    <w:lvl w:ilvl="4" w:tplc="5D82A28E">
      <w:start w:val="1"/>
      <w:numFmt w:val="decimal"/>
      <w:lvlText w:val="%5)"/>
      <w:lvlJc w:val="left"/>
      <w:pPr>
        <w:ind w:left="1495" w:hanging="360"/>
      </w:pPr>
      <w:rPr>
        <w:rFonts w:ascii="Verdana" w:eastAsia="Times New Roman" w:hAnsi="Verdana" w:cs="Times New Roman"/>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38E6E7E"/>
    <w:multiLevelType w:val="multilevel"/>
    <w:tmpl w:val="4DD42F9A"/>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297"/>
        </w:tabs>
        <w:ind w:left="297" w:hanging="283"/>
      </w:pPr>
      <w:rPr>
        <w:rFonts w:hint="default"/>
      </w:rPr>
    </w:lvl>
    <w:lvl w:ilvl="2">
      <w:start w:val="17"/>
      <w:numFmt w:val="decimal"/>
      <w:lvlText w:val="%3."/>
      <w:lvlJc w:val="left"/>
      <w:pPr>
        <w:tabs>
          <w:tab w:val="num" w:pos="580"/>
        </w:tabs>
        <w:ind w:left="580" w:hanging="283"/>
      </w:pPr>
      <w:rPr>
        <w:rFonts w:hint="default"/>
      </w:rPr>
    </w:lvl>
    <w:lvl w:ilvl="3">
      <w:start w:val="1"/>
      <w:numFmt w:val="decimal"/>
      <w:lvlText w:val="%4."/>
      <w:lvlJc w:val="left"/>
      <w:pPr>
        <w:tabs>
          <w:tab w:val="num" w:pos="864"/>
        </w:tabs>
        <w:ind w:left="864" w:hanging="283"/>
      </w:pPr>
      <w:rPr>
        <w:rFonts w:hint="default"/>
      </w:rPr>
    </w:lvl>
    <w:lvl w:ilvl="4">
      <w:start w:val="1"/>
      <w:numFmt w:val="decimal"/>
      <w:lvlText w:val="%5."/>
      <w:lvlJc w:val="left"/>
      <w:pPr>
        <w:tabs>
          <w:tab w:val="num" w:pos="1147"/>
        </w:tabs>
        <w:ind w:left="1147" w:hanging="283"/>
      </w:pPr>
      <w:rPr>
        <w:rFonts w:hint="default"/>
      </w:rPr>
    </w:lvl>
    <w:lvl w:ilvl="5">
      <w:start w:val="1"/>
      <w:numFmt w:val="decimal"/>
      <w:lvlText w:val="%6."/>
      <w:lvlJc w:val="left"/>
      <w:pPr>
        <w:tabs>
          <w:tab w:val="num" w:pos="1431"/>
        </w:tabs>
        <w:ind w:left="1431" w:hanging="283"/>
      </w:pPr>
      <w:rPr>
        <w:rFonts w:hint="default"/>
      </w:rPr>
    </w:lvl>
    <w:lvl w:ilvl="6">
      <w:start w:val="1"/>
      <w:numFmt w:val="decimal"/>
      <w:lvlText w:val="%7)"/>
      <w:lvlJc w:val="left"/>
      <w:pPr>
        <w:tabs>
          <w:tab w:val="num" w:pos="-1076"/>
        </w:tabs>
        <w:ind w:left="-1076" w:hanging="360"/>
      </w:pPr>
      <w:rPr>
        <w:rFonts w:ascii="Verdana" w:hAnsi="Verdana" w:hint="default"/>
        <w:b w:val="0"/>
        <w:i w:val="0"/>
        <w:color w:val="000000"/>
        <w:sz w:val="18"/>
      </w:rPr>
    </w:lvl>
    <w:lvl w:ilvl="7">
      <w:start w:val="1"/>
      <w:numFmt w:val="decimal"/>
      <w:lvlText w:val="%8."/>
      <w:lvlJc w:val="left"/>
      <w:pPr>
        <w:tabs>
          <w:tab w:val="num" w:pos="1998"/>
        </w:tabs>
        <w:ind w:left="1998" w:hanging="283"/>
      </w:pPr>
      <w:rPr>
        <w:rFonts w:hint="default"/>
      </w:rPr>
    </w:lvl>
    <w:lvl w:ilvl="8">
      <w:start w:val="1"/>
      <w:numFmt w:val="decimal"/>
      <w:lvlText w:val="%9."/>
      <w:lvlJc w:val="left"/>
      <w:pPr>
        <w:tabs>
          <w:tab w:val="num" w:pos="2281"/>
        </w:tabs>
        <w:ind w:left="2281" w:hanging="283"/>
      </w:pPr>
      <w:rPr>
        <w:rFonts w:hint="default"/>
      </w:rPr>
    </w:lvl>
  </w:abstractNum>
  <w:abstractNum w:abstractNumId="6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4CF72E3"/>
    <w:multiLevelType w:val="hybridMultilevel"/>
    <w:tmpl w:val="B1824834"/>
    <w:lvl w:ilvl="0" w:tplc="886C19FC">
      <w:start w:val="1"/>
      <w:numFmt w:val="decimal"/>
      <w:lvlText w:val="%1."/>
      <w:lvlJc w:val="left"/>
      <w:pPr>
        <w:ind w:left="786" w:hanging="360"/>
      </w:pPr>
      <w:rPr>
        <w:b w:val="0"/>
      </w:rPr>
    </w:lvl>
    <w:lvl w:ilvl="1" w:tplc="04150019">
      <w:start w:val="1"/>
      <w:numFmt w:val="lowerLetter"/>
      <w:lvlText w:val="%2."/>
      <w:lvlJc w:val="left"/>
      <w:pPr>
        <w:ind w:left="3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start w:val="1"/>
      <w:numFmt w:val="decimal"/>
      <w:lvlText w:val="%7."/>
      <w:lvlJc w:val="left"/>
      <w:pPr>
        <w:ind w:left="502"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4" w15:restartNumberingAfterBreak="0">
    <w:nsid w:val="75F47050"/>
    <w:multiLevelType w:val="hybridMultilevel"/>
    <w:tmpl w:val="9894D6EC"/>
    <w:lvl w:ilvl="0" w:tplc="9F585E70">
      <w:start w:val="1"/>
      <w:numFmt w:val="decimal"/>
      <w:lvlText w:val="%1)"/>
      <w:lvlJc w:val="left"/>
      <w:pPr>
        <w:ind w:left="46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1948C0"/>
    <w:multiLevelType w:val="hybridMultilevel"/>
    <w:tmpl w:val="3D6CED2A"/>
    <w:lvl w:ilvl="0" w:tplc="F9D6380C">
      <w:numFmt w:val="bullet"/>
      <w:lvlText w:val="-"/>
      <w:lvlJc w:val="left"/>
      <w:pPr>
        <w:tabs>
          <w:tab w:val="num" w:pos="360"/>
        </w:tabs>
        <w:ind w:left="360" w:hanging="360"/>
      </w:pPr>
      <w:rPr>
        <w:rFonts w:ascii="Times New Roman" w:hAnsi="Times New Roman" w:cs="Times New Roman" w:hint="default"/>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7BF83511"/>
    <w:multiLevelType w:val="hybridMultilevel"/>
    <w:tmpl w:val="4210CAF6"/>
    <w:lvl w:ilvl="0" w:tplc="BF98D828">
      <w:start w:val="1"/>
      <w:numFmt w:val="decimal"/>
      <w:lvlText w:val="%1)"/>
      <w:lvlJc w:val="left"/>
      <w:pPr>
        <w:ind w:left="-126" w:hanging="360"/>
      </w:pPr>
      <w:rPr>
        <w:color w:val="auto"/>
      </w:rPr>
    </w:lvl>
    <w:lvl w:ilvl="1" w:tplc="04150019" w:tentative="1">
      <w:start w:val="1"/>
      <w:numFmt w:val="lowerLetter"/>
      <w:lvlText w:val="%2."/>
      <w:lvlJc w:val="left"/>
      <w:pPr>
        <w:ind w:left="594" w:hanging="360"/>
      </w:pPr>
    </w:lvl>
    <w:lvl w:ilvl="2" w:tplc="0415001B" w:tentative="1">
      <w:start w:val="1"/>
      <w:numFmt w:val="lowerRoman"/>
      <w:lvlText w:val="%3."/>
      <w:lvlJc w:val="right"/>
      <w:pPr>
        <w:ind w:left="1314" w:hanging="180"/>
      </w:pPr>
    </w:lvl>
    <w:lvl w:ilvl="3" w:tplc="0415000F" w:tentative="1">
      <w:start w:val="1"/>
      <w:numFmt w:val="decimal"/>
      <w:lvlText w:val="%4."/>
      <w:lvlJc w:val="left"/>
      <w:pPr>
        <w:ind w:left="2034" w:hanging="360"/>
      </w:pPr>
    </w:lvl>
    <w:lvl w:ilvl="4" w:tplc="04150019" w:tentative="1">
      <w:start w:val="1"/>
      <w:numFmt w:val="lowerLetter"/>
      <w:lvlText w:val="%5."/>
      <w:lvlJc w:val="left"/>
      <w:pPr>
        <w:ind w:left="2754" w:hanging="360"/>
      </w:pPr>
    </w:lvl>
    <w:lvl w:ilvl="5" w:tplc="0415001B" w:tentative="1">
      <w:start w:val="1"/>
      <w:numFmt w:val="lowerRoman"/>
      <w:lvlText w:val="%6."/>
      <w:lvlJc w:val="right"/>
      <w:pPr>
        <w:ind w:left="3474" w:hanging="180"/>
      </w:pPr>
    </w:lvl>
    <w:lvl w:ilvl="6" w:tplc="0415000F" w:tentative="1">
      <w:start w:val="1"/>
      <w:numFmt w:val="decimal"/>
      <w:lvlText w:val="%7."/>
      <w:lvlJc w:val="left"/>
      <w:pPr>
        <w:ind w:left="4194" w:hanging="360"/>
      </w:pPr>
    </w:lvl>
    <w:lvl w:ilvl="7" w:tplc="04150019" w:tentative="1">
      <w:start w:val="1"/>
      <w:numFmt w:val="lowerLetter"/>
      <w:lvlText w:val="%8."/>
      <w:lvlJc w:val="left"/>
      <w:pPr>
        <w:ind w:left="4914" w:hanging="360"/>
      </w:pPr>
    </w:lvl>
    <w:lvl w:ilvl="8" w:tplc="0415001B" w:tentative="1">
      <w:start w:val="1"/>
      <w:numFmt w:val="lowerRoman"/>
      <w:lvlText w:val="%9."/>
      <w:lvlJc w:val="right"/>
      <w:pPr>
        <w:ind w:left="5634" w:hanging="180"/>
      </w:pPr>
    </w:lvl>
  </w:abstractNum>
  <w:abstractNum w:abstractNumId="6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2"/>
  </w:num>
  <w:num w:numId="12">
    <w:abstractNumId w:val="28"/>
  </w:num>
  <w:num w:numId="13">
    <w:abstractNumId w:val="51"/>
  </w:num>
  <w:num w:numId="14">
    <w:abstractNumId w:val="26"/>
  </w:num>
  <w:num w:numId="15">
    <w:abstractNumId w:val="29"/>
  </w:num>
  <w:num w:numId="16">
    <w:abstractNumId w:val="68"/>
  </w:num>
  <w:num w:numId="17">
    <w:abstractNumId w:val="48"/>
  </w:num>
  <w:num w:numId="18">
    <w:abstractNumId w:val="54"/>
  </w:num>
  <w:num w:numId="19">
    <w:abstractNumId w:val="53"/>
  </w:num>
  <w:num w:numId="20">
    <w:abstractNumId w:val="37"/>
  </w:num>
  <w:num w:numId="21">
    <w:abstractNumId w:val="41"/>
  </w:num>
  <w:num w:numId="22">
    <w:abstractNumId w:val="50"/>
  </w:num>
  <w:num w:numId="23">
    <w:abstractNumId w:val="40"/>
  </w:num>
  <w:num w:numId="24">
    <w:abstractNumId w:val="18"/>
  </w:num>
  <w:num w:numId="25">
    <w:abstractNumId w:val="32"/>
  </w:num>
  <w:num w:numId="26">
    <w:abstractNumId w:val="60"/>
  </w:num>
  <w:num w:numId="27">
    <w:abstractNumId w:val="22"/>
  </w:num>
  <w:num w:numId="28">
    <w:abstractNumId w:val="36"/>
  </w:num>
  <w:num w:numId="29">
    <w:abstractNumId w:val="24"/>
  </w:num>
  <w:num w:numId="30">
    <w:abstractNumId w:val="25"/>
  </w:num>
  <w:num w:numId="31">
    <w:abstractNumId w:val="21"/>
  </w:num>
  <w:num w:numId="32">
    <w:abstractNumId w:val="59"/>
  </w:num>
  <w:num w:numId="33">
    <w:abstractNumId w:val="47"/>
  </w:num>
  <w:num w:numId="34">
    <w:abstractNumId w:val="57"/>
  </w:num>
  <w:num w:numId="35">
    <w:abstractNumId w:val="63"/>
  </w:num>
  <w:num w:numId="36">
    <w:abstractNumId w:val="20"/>
  </w:num>
  <w:num w:numId="37">
    <w:abstractNumId w:val="33"/>
  </w:num>
  <w:num w:numId="38">
    <w:abstractNumId w:val="52"/>
  </w:num>
  <w:num w:numId="39">
    <w:abstractNumId w:val="69"/>
  </w:num>
  <w:num w:numId="40">
    <w:abstractNumId w:val="58"/>
  </w:num>
  <w:num w:numId="41">
    <w:abstractNumId w:val="38"/>
  </w:num>
  <w:num w:numId="42">
    <w:abstractNumId w:val="44"/>
  </w:num>
  <w:num w:numId="43">
    <w:abstractNumId w:val="56"/>
  </w:num>
  <w:num w:numId="44">
    <w:abstractNumId w:val="34"/>
  </w:num>
  <w:num w:numId="4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17"/>
  </w:num>
  <w:num w:numId="49">
    <w:abstractNumId w:val="23"/>
  </w:num>
  <w:num w:numId="50">
    <w:abstractNumId w:val="67"/>
  </w:num>
  <w:num w:numId="51">
    <w:abstractNumId w:val="35"/>
  </w:num>
  <w:num w:numId="52">
    <w:abstractNumId w:val="19"/>
  </w:num>
  <w:num w:numId="53">
    <w:abstractNumId w:val="49"/>
  </w:num>
  <w:num w:numId="54">
    <w:abstractNumId w:val="46"/>
  </w:num>
  <w:num w:numId="55">
    <w:abstractNumId w:val="55"/>
  </w:num>
  <w:num w:numId="56">
    <w:abstractNumId w:val="39"/>
  </w:num>
  <w:num w:numId="57">
    <w:abstractNumId w:val="64"/>
  </w:num>
  <w:num w:numId="58">
    <w:abstractNumId w:val="45"/>
  </w:num>
  <w:num w:numId="59">
    <w:abstractNumId w:val="42"/>
  </w:num>
  <w:num w:numId="60">
    <w:abstractNumId w:val="27"/>
  </w:num>
  <w:num w:numId="61">
    <w:abstractNumId w:val="66"/>
  </w:num>
  <w:num w:numId="62">
    <w:abstractNumId w:val="30"/>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1848"/>
    <w:rsid w:val="00003546"/>
    <w:rsid w:val="00005623"/>
    <w:rsid w:val="00005D7F"/>
    <w:rsid w:val="00006625"/>
    <w:rsid w:val="00007B87"/>
    <w:rsid w:val="00010043"/>
    <w:rsid w:val="00010597"/>
    <w:rsid w:val="00010D21"/>
    <w:rsid w:val="00010F32"/>
    <w:rsid w:val="000111BA"/>
    <w:rsid w:val="00011814"/>
    <w:rsid w:val="000123C1"/>
    <w:rsid w:val="000133D8"/>
    <w:rsid w:val="0001544E"/>
    <w:rsid w:val="00015AE4"/>
    <w:rsid w:val="000166C4"/>
    <w:rsid w:val="00016E5C"/>
    <w:rsid w:val="00022EE5"/>
    <w:rsid w:val="000232C8"/>
    <w:rsid w:val="0002452F"/>
    <w:rsid w:val="00024919"/>
    <w:rsid w:val="000311B7"/>
    <w:rsid w:val="00031F57"/>
    <w:rsid w:val="000338FB"/>
    <w:rsid w:val="00034D44"/>
    <w:rsid w:val="00035196"/>
    <w:rsid w:val="00035685"/>
    <w:rsid w:val="000359B8"/>
    <w:rsid w:val="000407AA"/>
    <w:rsid w:val="00040826"/>
    <w:rsid w:val="000408B0"/>
    <w:rsid w:val="000418FD"/>
    <w:rsid w:val="000420BC"/>
    <w:rsid w:val="000422EC"/>
    <w:rsid w:val="000430AB"/>
    <w:rsid w:val="0004324E"/>
    <w:rsid w:val="00045EE0"/>
    <w:rsid w:val="000461FD"/>
    <w:rsid w:val="0005063A"/>
    <w:rsid w:val="00052C8E"/>
    <w:rsid w:val="00052D4D"/>
    <w:rsid w:val="000549EA"/>
    <w:rsid w:val="00054EB1"/>
    <w:rsid w:val="00055654"/>
    <w:rsid w:val="00055D4A"/>
    <w:rsid w:val="0005673A"/>
    <w:rsid w:val="0005695A"/>
    <w:rsid w:val="00061F66"/>
    <w:rsid w:val="0006371D"/>
    <w:rsid w:val="00064095"/>
    <w:rsid w:val="00064A13"/>
    <w:rsid w:val="000656A8"/>
    <w:rsid w:val="00065C50"/>
    <w:rsid w:val="00065D87"/>
    <w:rsid w:val="00065E9C"/>
    <w:rsid w:val="00066406"/>
    <w:rsid w:val="00066449"/>
    <w:rsid w:val="00067292"/>
    <w:rsid w:val="00067D20"/>
    <w:rsid w:val="0007073C"/>
    <w:rsid w:val="0007128F"/>
    <w:rsid w:val="00071F81"/>
    <w:rsid w:val="00072E1C"/>
    <w:rsid w:val="00074655"/>
    <w:rsid w:val="00074BF2"/>
    <w:rsid w:val="00076529"/>
    <w:rsid w:val="0007688F"/>
    <w:rsid w:val="00076D4A"/>
    <w:rsid w:val="00076DCB"/>
    <w:rsid w:val="000779F7"/>
    <w:rsid w:val="00081E56"/>
    <w:rsid w:val="000837C0"/>
    <w:rsid w:val="00084BA3"/>
    <w:rsid w:val="00091575"/>
    <w:rsid w:val="000915CD"/>
    <w:rsid w:val="00092493"/>
    <w:rsid w:val="00093268"/>
    <w:rsid w:val="000939A2"/>
    <w:rsid w:val="00096AB6"/>
    <w:rsid w:val="00097300"/>
    <w:rsid w:val="000A02B1"/>
    <w:rsid w:val="000A14B1"/>
    <w:rsid w:val="000A1F4B"/>
    <w:rsid w:val="000A2814"/>
    <w:rsid w:val="000A3CFD"/>
    <w:rsid w:val="000A4752"/>
    <w:rsid w:val="000A47CF"/>
    <w:rsid w:val="000A5579"/>
    <w:rsid w:val="000A775B"/>
    <w:rsid w:val="000B0510"/>
    <w:rsid w:val="000B11F3"/>
    <w:rsid w:val="000B26D5"/>
    <w:rsid w:val="000B2DA2"/>
    <w:rsid w:val="000B4F91"/>
    <w:rsid w:val="000B52AB"/>
    <w:rsid w:val="000B5CC6"/>
    <w:rsid w:val="000B6407"/>
    <w:rsid w:val="000B7C27"/>
    <w:rsid w:val="000B7D69"/>
    <w:rsid w:val="000C2E6F"/>
    <w:rsid w:val="000C45C0"/>
    <w:rsid w:val="000C7D11"/>
    <w:rsid w:val="000D094E"/>
    <w:rsid w:val="000D27F0"/>
    <w:rsid w:val="000D36AE"/>
    <w:rsid w:val="000D3E0F"/>
    <w:rsid w:val="000D4EA7"/>
    <w:rsid w:val="000D50CE"/>
    <w:rsid w:val="000D68E7"/>
    <w:rsid w:val="000E0DE6"/>
    <w:rsid w:val="000E2CB9"/>
    <w:rsid w:val="000E2CFA"/>
    <w:rsid w:val="000E2D6D"/>
    <w:rsid w:val="000E4F0A"/>
    <w:rsid w:val="000E57FE"/>
    <w:rsid w:val="000E675D"/>
    <w:rsid w:val="000F0613"/>
    <w:rsid w:val="000F12E4"/>
    <w:rsid w:val="000F37DB"/>
    <w:rsid w:val="000F3FF6"/>
    <w:rsid w:val="000F4815"/>
    <w:rsid w:val="000F4B10"/>
    <w:rsid w:val="000F574E"/>
    <w:rsid w:val="000F7F5F"/>
    <w:rsid w:val="001010C3"/>
    <w:rsid w:val="0010113E"/>
    <w:rsid w:val="001014B6"/>
    <w:rsid w:val="001064BD"/>
    <w:rsid w:val="00106AAC"/>
    <w:rsid w:val="00107DF6"/>
    <w:rsid w:val="00110486"/>
    <w:rsid w:val="00112ED8"/>
    <w:rsid w:val="00114584"/>
    <w:rsid w:val="00114E84"/>
    <w:rsid w:val="00116D5C"/>
    <w:rsid w:val="00117CEC"/>
    <w:rsid w:val="00122024"/>
    <w:rsid w:val="001223AE"/>
    <w:rsid w:val="00123498"/>
    <w:rsid w:val="00125D5D"/>
    <w:rsid w:val="001272C7"/>
    <w:rsid w:val="0013192F"/>
    <w:rsid w:val="00131C6D"/>
    <w:rsid w:val="001320AA"/>
    <w:rsid w:val="00132BEE"/>
    <w:rsid w:val="00134452"/>
    <w:rsid w:val="001360AB"/>
    <w:rsid w:val="0013702B"/>
    <w:rsid w:val="0013728D"/>
    <w:rsid w:val="00140630"/>
    <w:rsid w:val="001435CE"/>
    <w:rsid w:val="0014456B"/>
    <w:rsid w:val="00144C3D"/>
    <w:rsid w:val="00144E74"/>
    <w:rsid w:val="001465D4"/>
    <w:rsid w:val="00146A87"/>
    <w:rsid w:val="00146DB6"/>
    <w:rsid w:val="001505EF"/>
    <w:rsid w:val="00153E33"/>
    <w:rsid w:val="00154CF6"/>
    <w:rsid w:val="00155924"/>
    <w:rsid w:val="00156CC8"/>
    <w:rsid w:val="001609FB"/>
    <w:rsid w:val="00160A62"/>
    <w:rsid w:val="001632D1"/>
    <w:rsid w:val="00163FB1"/>
    <w:rsid w:val="00164729"/>
    <w:rsid w:val="00166EF0"/>
    <w:rsid w:val="001673A8"/>
    <w:rsid w:val="001675F1"/>
    <w:rsid w:val="0016796E"/>
    <w:rsid w:val="00167C26"/>
    <w:rsid w:val="00167D1E"/>
    <w:rsid w:val="001705C6"/>
    <w:rsid w:val="0017339F"/>
    <w:rsid w:val="00173A41"/>
    <w:rsid w:val="00176517"/>
    <w:rsid w:val="0018029D"/>
    <w:rsid w:val="00180C07"/>
    <w:rsid w:val="00180F19"/>
    <w:rsid w:val="001831FA"/>
    <w:rsid w:val="00183F8A"/>
    <w:rsid w:val="00187CFB"/>
    <w:rsid w:val="001907DB"/>
    <w:rsid w:val="001A1A1F"/>
    <w:rsid w:val="001A2342"/>
    <w:rsid w:val="001A2C64"/>
    <w:rsid w:val="001A402F"/>
    <w:rsid w:val="001A491B"/>
    <w:rsid w:val="001A5291"/>
    <w:rsid w:val="001A68E0"/>
    <w:rsid w:val="001A6A80"/>
    <w:rsid w:val="001A776C"/>
    <w:rsid w:val="001B03B0"/>
    <w:rsid w:val="001B2196"/>
    <w:rsid w:val="001B25DD"/>
    <w:rsid w:val="001B42AD"/>
    <w:rsid w:val="001B444F"/>
    <w:rsid w:val="001B4931"/>
    <w:rsid w:val="001B53D7"/>
    <w:rsid w:val="001B5F4B"/>
    <w:rsid w:val="001B6B86"/>
    <w:rsid w:val="001B7BA0"/>
    <w:rsid w:val="001C3B50"/>
    <w:rsid w:val="001C4C7E"/>
    <w:rsid w:val="001C514C"/>
    <w:rsid w:val="001C5405"/>
    <w:rsid w:val="001C5815"/>
    <w:rsid w:val="001D119B"/>
    <w:rsid w:val="001D130C"/>
    <w:rsid w:val="001D171C"/>
    <w:rsid w:val="001D3B16"/>
    <w:rsid w:val="001D3E9F"/>
    <w:rsid w:val="001D45BC"/>
    <w:rsid w:val="001D4737"/>
    <w:rsid w:val="001D4CB1"/>
    <w:rsid w:val="001D549C"/>
    <w:rsid w:val="001D5753"/>
    <w:rsid w:val="001D7E67"/>
    <w:rsid w:val="001E3C33"/>
    <w:rsid w:val="001E4958"/>
    <w:rsid w:val="001E55A3"/>
    <w:rsid w:val="001E679B"/>
    <w:rsid w:val="001E75C7"/>
    <w:rsid w:val="001E7AE2"/>
    <w:rsid w:val="001E7B5F"/>
    <w:rsid w:val="001E7EAE"/>
    <w:rsid w:val="001F2AFE"/>
    <w:rsid w:val="001F2D8D"/>
    <w:rsid w:val="001F3A7E"/>
    <w:rsid w:val="001F40E3"/>
    <w:rsid w:val="001F464F"/>
    <w:rsid w:val="001F4A06"/>
    <w:rsid w:val="001F56D0"/>
    <w:rsid w:val="001F5CFA"/>
    <w:rsid w:val="001F6A58"/>
    <w:rsid w:val="001F7FB6"/>
    <w:rsid w:val="00200F06"/>
    <w:rsid w:val="0020240B"/>
    <w:rsid w:val="002045A5"/>
    <w:rsid w:val="00204F36"/>
    <w:rsid w:val="002054C5"/>
    <w:rsid w:val="00205CD2"/>
    <w:rsid w:val="00205FC7"/>
    <w:rsid w:val="002062A2"/>
    <w:rsid w:val="00207F28"/>
    <w:rsid w:val="00212BFD"/>
    <w:rsid w:val="002130A9"/>
    <w:rsid w:val="00216986"/>
    <w:rsid w:val="00220552"/>
    <w:rsid w:val="002232F6"/>
    <w:rsid w:val="00223758"/>
    <w:rsid w:val="00225529"/>
    <w:rsid w:val="00226E9D"/>
    <w:rsid w:val="00232E19"/>
    <w:rsid w:val="00235854"/>
    <w:rsid w:val="00236EB3"/>
    <w:rsid w:val="002432DF"/>
    <w:rsid w:val="0024364B"/>
    <w:rsid w:val="002451DC"/>
    <w:rsid w:val="002463E1"/>
    <w:rsid w:val="00246BC0"/>
    <w:rsid w:val="00246C84"/>
    <w:rsid w:val="00251869"/>
    <w:rsid w:val="0025237E"/>
    <w:rsid w:val="002527D0"/>
    <w:rsid w:val="00255857"/>
    <w:rsid w:val="00256F14"/>
    <w:rsid w:val="002603E9"/>
    <w:rsid w:val="002609CB"/>
    <w:rsid w:val="00264185"/>
    <w:rsid w:val="00265E95"/>
    <w:rsid w:val="00265F70"/>
    <w:rsid w:val="0027126B"/>
    <w:rsid w:val="002725FC"/>
    <w:rsid w:val="00272CDD"/>
    <w:rsid w:val="002736A3"/>
    <w:rsid w:val="00273DA6"/>
    <w:rsid w:val="002750D8"/>
    <w:rsid w:val="002772CF"/>
    <w:rsid w:val="002779CD"/>
    <w:rsid w:val="00277B83"/>
    <w:rsid w:val="00277F0F"/>
    <w:rsid w:val="002809A0"/>
    <w:rsid w:val="00280A30"/>
    <w:rsid w:val="00280A72"/>
    <w:rsid w:val="00281118"/>
    <w:rsid w:val="0028273C"/>
    <w:rsid w:val="0028321B"/>
    <w:rsid w:val="00285FEC"/>
    <w:rsid w:val="0028737B"/>
    <w:rsid w:val="00291A44"/>
    <w:rsid w:val="00292BB0"/>
    <w:rsid w:val="00295E7B"/>
    <w:rsid w:val="00296914"/>
    <w:rsid w:val="00296C21"/>
    <w:rsid w:val="002A1397"/>
    <w:rsid w:val="002A2BA3"/>
    <w:rsid w:val="002A3562"/>
    <w:rsid w:val="002A3FBA"/>
    <w:rsid w:val="002A576A"/>
    <w:rsid w:val="002A6295"/>
    <w:rsid w:val="002A67F4"/>
    <w:rsid w:val="002A76E1"/>
    <w:rsid w:val="002B1009"/>
    <w:rsid w:val="002B24EC"/>
    <w:rsid w:val="002C0470"/>
    <w:rsid w:val="002C1A7E"/>
    <w:rsid w:val="002C278E"/>
    <w:rsid w:val="002C2E8A"/>
    <w:rsid w:val="002C3998"/>
    <w:rsid w:val="002C39D0"/>
    <w:rsid w:val="002C514B"/>
    <w:rsid w:val="002C612F"/>
    <w:rsid w:val="002C66D0"/>
    <w:rsid w:val="002D3FDA"/>
    <w:rsid w:val="002D4A82"/>
    <w:rsid w:val="002D4E9D"/>
    <w:rsid w:val="002D5295"/>
    <w:rsid w:val="002D5D35"/>
    <w:rsid w:val="002D6552"/>
    <w:rsid w:val="002D6CB1"/>
    <w:rsid w:val="002D755F"/>
    <w:rsid w:val="002E01AF"/>
    <w:rsid w:val="002E038F"/>
    <w:rsid w:val="002E100E"/>
    <w:rsid w:val="002E1148"/>
    <w:rsid w:val="002E3C10"/>
    <w:rsid w:val="002E45C6"/>
    <w:rsid w:val="002E4C98"/>
    <w:rsid w:val="002E4F3A"/>
    <w:rsid w:val="002E4F5E"/>
    <w:rsid w:val="002E4F86"/>
    <w:rsid w:val="002E5CD4"/>
    <w:rsid w:val="002E6F17"/>
    <w:rsid w:val="002E7A90"/>
    <w:rsid w:val="002F11F6"/>
    <w:rsid w:val="002F15B7"/>
    <w:rsid w:val="002F1F00"/>
    <w:rsid w:val="002F2892"/>
    <w:rsid w:val="002F728C"/>
    <w:rsid w:val="003000AF"/>
    <w:rsid w:val="00301B6C"/>
    <w:rsid w:val="00302A9D"/>
    <w:rsid w:val="00303C56"/>
    <w:rsid w:val="003044CF"/>
    <w:rsid w:val="003058A8"/>
    <w:rsid w:val="00305B22"/>
    <w:rsid w:val="00306E59"/>
    <w:rsid w:val="00310445"/>
    <w:rsid w:val="00311776"/>
    <w:rsid w:val="00314A65"/>
    <w:rsid w:val="003151AE"/>
    <w:rsid w:val="00316974"/>
    <w:rsid w:val="003177C8"/>
    <w:rsid w:val="003228DC"/>
    <w:rsid w:val="00323126"/>
    <w:rsid w:val="00325F68"/>
    <w:rsid w:val="003313FA"/>
    <w:rsid w:val="003336AC"/>
    <w:rsid w:val="00333E95"/>
    <w:rsid w:val="00336770"/>
    <w:rsid w:val="003374EB"/>
    <w:rsid w:val="00340022"/>
    <w:rsid w:val="00340D16"/>
    <w:rsid w:val="003412F7"/>
    <w:rsid w:val="00341BB2"/>
    <w:rsid w:val="00342BB4"/>
    <w:rsid w:val="00346D4B"/>
    <w:rsid w:val="00347D32"/>
    <w:rsid w:val="00350C21"/>
    <w:rsid w:val="0035162F"/>
    <w:rsid w:val="003518CE"/>
    <w:rsid w:val="003525D8"/>
    <w:rsid w:val="00352CF9"/>
    <w:rsid w:val="00352F9B"/>
    <w:rsid w:val="00354A23"/>
    <w:rsid w:val="00354EE8"/>
    <w:rsid w:val="00354FA8"/>
    <w:rsid w:val="00355185"/>
    <w:rsid w:val="00355851"/>
    <w:rsid w:val="0035643A"/>
    <w:rsid w:val="00356720"/>
    <w:rsid w:val="00356797"/>
    <w:rsid w:val="003569F0"/>
    <w:rsid w:val="00357493"/>
    <w:rsid w:val="00357638"/>
    <w:rsid w:val="00360CC7"/>
    <w:rsid w:val="00360D4F"/>
    <w:rsid w:val="003618F5"/>
    <w:rsid w:val="00367E2E"/>
    <w:rsid w:val="00371BA1"/>
    <w:rsid w:val="00371C5B"/>
    <w:rsid w:val="00375147"/>
    <w:rsid w:val="003754FA"/>
    <w:rsid w:val="00376DA8"/>
    <w:rsid w:val="00376EE2"/>
    <w:rsid w:val="0037784B"/>
    <w:rsid w:val="003803B5"/>
    <w:rsid w:val="003808C0"/>
    <w:rsid w:val="00380DEA"/>
    <w:rsid w:val="00383494"/>
    <w:rsid w:val="003834CC"/>
    <w:rsid w:val="00390CF4"/>
    <w:rsid w:val="00391B17"/>
    <w:rsid w:val="003927D0"/>
    <w:rsid w:val="00392FD3"/>
    <w:rsid w:val="003952ED"/>
    <w:rsid w:val="003959B9"/>
    <w:rsid w:val="0039785E"/>
    <w:rsid w:val="00397896"/>
    <w:rsid w:val="003A0A48"/>
    <w:rsid w:val="003A0D65"/>
    <w:rsid w:val="003A12BB"/>
    <w:rsid w:val="003A33E3"/>
    <w:rsid w:val="003A4284"/>
    <w:rsid w:val="003A5557"/>
    <w:rsid w:val="003A61E3"/>
    <w:rsid w:val="003B03CA"/>
    <w:rsid w:val="003B0944"/>
    <w:rsid w:val="003B104D"/>
    <w:rsid w:val="003B1944"/>
    <w:rsid w:val="003B2E66"/>
    <w:rsid w:val="003B735A"/>
    <w:rsid w:val="003B7C9E"/>
    <w:rsid w:val="003C0D18"/>
    <w:rsid w:val="003C53F3"/>
    <w:rsid w:val="003C6916"/>
    <w:rsid w:val="003C6C57"/>
    <w:rsid w:val="003D02D0"/>
    <w:rsid w:val="003D2A89"/>
    <w:rsid w:val="003D3E0B"/>
    <w:rsid w:val="003D3E1E"/>
    <w:rsid w:val="003D466E"/>
    <w:rsid w:val="003D6D8D"/>
    <w:rsid w:val="003D7CD8"/>
    <w:rsid w:val="003E3884"/>
    <w:rsid w:val="003E486C"/>
    <w:rsid w:val="003E4896"/>
    <w:rsid w:val="003E5645"/>
    <w:rsid w:val="003F0FAA"/>
    <w:rsid w:val="003F1CD7"/>
    <w:rsid w:val="003F2157"/>
    <w:rsid w:val="003F348B"/>
    <w:rsid w:val="003F37BA"/>
    <w:rsid w:val="003F55BC"/>
    <w:rsid w:val="00400141"/>
    <w:rsid w:val="0040027D"/>
    <w:rsid w:val="0040066D"/>
    <w:rsid w:val="0040191D"/>
    <w:rsid w:val="00402160"/>
    <w:rsid w:val="004023A4"/>
    <w:rsid w:val="004028A6"/>
    <w:rsid w:val="004056D1"/>
    <w:rsid w:val="00406434"/>
    <w:rsid w:val="00406568"/>
    <w:rsid w:val="00414292"/>
    <w:rsid w:val="00415771"/>
    <w:rsid w:val="004171DC"/>
    <w:rsid w:val="00420FA3"/>
    <w:rsid w:val="00421A15"/>
    <w:rsid w:val="00421BC9"/>
    <w:rsid w:val="004227ED"/>
    <w:rsid w:val="00422850"/>
    <w:rsid w:val="004237FA"/>
    <w:rsid w:val="0042644C"/>
    <w:rsid w:val="00427AB6"/>
    <w:rsid w:val="00427BED"/>
    <w:rsid w:val="004302E6"/>
    <w:rsid w:val="00430BB9"/>
    <w:rsid w:val="004311A0"/>
    <w:rsid w:val="00432D74"/>
    <w:rsid w:val="00433933"/>
    <w:rsid w:val="00434671"/>
    <w:rsid w:val="00434A80"/>
    <w:rsid w:val="00434ECF"/>
    <w:rsid w:val="004377EE"/>
    <w:rsid w:val="00440E4E"/>
    <w:rsid w:val="00442B5D"/>
    <w:rsid w:val="00444C13"/>
    <w:rsid w:val="0044558E"/>
    <w:rsid w:val="00446568"/>
    <w:rsid w:val="00450446"/>
    <w:rsid w:val="004534E1"/>
    <w:rsid w:val="0045520A"/>
    <w:rsid w:val="00455429"/>
    <w:rsid w:val="00456D51"/>
    <w:rsid w:val="00456F1B"/>
    <w:rsid w:val="00456F64"/>
    <w:rsid w:val="00456F65"/>
    <w:rsid w:val="004571D0"/>
    <w:rsid w:val="0046067C"/>
    <w:rsid w:val="00461603"/>
    <w:rsid w:val="00462101"/>
    <w:rsid w:val="004621E0"/>
    <w:rsid w:val="00463762"/>
    <w:rsid w:val="00463FE0"/>
    <w:rsid w:val="00466B2E"/>
    <w:rsid w:val="00471BA9"/>
    <w:rsid w:val="004721AD"/>
    <w:rsid w:val="004734B1"/>
    <w:rsid w:val="00473B71"/>
    <w:rsid w:val="00474412"/>
    <w:rsid w:val="004744AD"/>
    <w:rsid w:val="0047554B"/>
    <w:rsid w:val="00475573"/>
    <w:rsid w:val="00476D54"/>
    <w:rsid w:val="00477B71"/>
    <w:rsid w:val="00480C40"/>
    <w:rsid w:val="00480E89"/>
    <w:rsid w:val="00481608"/>
    <w:rsid w:val="00481D36"/>
    <w:rsid w:val="004847FD"/>
    <w:rsid w:val="00484A07"/>
    <w:rsid w:val="004859FF"/>
    <w:rsid w:val="00485A77"/>
    <w:rsid w:val="00486403"/>
    <w:rsid w:val="004873F8"/>
    <w:rsid w:val="00487705"/>
    <w:rsid w:val="0049045F"/>
    <w:rsid w:val="004907F5"/>
    <w:rsid w:val="00490E5C"/>
    <w:rsid w:val="00493359"/>
    <w:rsid w:val="00493556"/>
    <w:rsid w:val="00493649"/>
    <w:rsid w:val="00493799"/>
    <w:rsid w:val="0049410B"/>
    <w:rsid w:val="00494261"/>
    <w:rsid w:val="004947C1"/>
    <w:rsid w:val="00495F94"/>
    <w:rsid w:val="004A0F1F"/>
    <w:rsid w:val="004A1FE7"/>
    <w:rsid w:val="004A2BBA"/>
    <w:rsid w:val="004A36EB"/>
    <w:rsid w:val="004A3939"/>
    <w:rsid w:val="004A42CD"/>
    <w:rsid w:val="004A4AC4"/>
    <w:rsid w:val="004A5158"/>
    <w:rsid w:val="004A5978"/>
    <w:rsid w:val="004A7B28"/>
    <w:rsid w:val="004B0132"/>
    <w:rsid w:val="004B0716"/>
    <w:rsid w:val="004B26F4"/>
    <w:rsid w:val="004B2A96"/>
    <w:rsid w:val="004B3633"/>
    <w:rsid w:val="004B3B4D"/>
    <w:rsid w:val="004B416B"/>
    <w:rsid w:val="004B5C52"/>
    <w:rsid w:val="004C00C1"/>
    <w:rsid w:val="004C017B"/>
    <w:rsid w:val="004C15A2"/>
    <w:rsid w:val="004C1E7D"/>
    <w:rsid w:val="004C1F67"/>
    <w:rsid w:val="004C3BA9"/>
    <w:rsid w:val="004C4D93"/>
    <w:rsid w:val="004D0514"/>
    <w:rsid w:val="004D3C22"/>
    <w:rsid w:val="004D5825"/>
    <w:rsid w:val="004D5982"/>
    <w:rsid w:val="004D7AA4"/>
    <w:rsid w:val="004D7EEA"/>
    <w:rsid w:val="004E08AD"/>
    <w:rsid w:val="004E17A9"/>
    <w:rsid w:val="004E28E9"/>
    <w:rsid w:val="004F0F1A"/>
    <w:rsid w:val="004F188B"/>
    <w:rsid w:val="004F1DD9"/>
    <w:rsid w:val="004F4810"/>
    <w:rsid w:val="004F55BF"/>
    <w:rsid w:val="004F56A2"/>
    <w:rsid w:val="004F5C5D"/>
    <w:rsid w:val="004F6F41"/>
    <w:rsid w:val="00500A76"/>
    <w:rsid w:val="00500BC2"/>
    <w:rsid w:val="00501AB6"/>
    <w:rsid w:val="0050297D"/>
    <w:rsid w:val="005037E0"/>
    <w:rsid w:val="00504193"/>
    <w:rsid w:val="00512384"/>
    <w:rsid w:val="005142CD"/>
    <w:rsid w:val="00516708"/>
    <w:rsid w:val="005227F1"/>
    <w:rsid w:val="00522A00"/>
    <w:rsid w:val="0052363B"/>
    <w:rsid w:val="005239B1"/>
    <w:rsid w:val="00523FDE"/>
    <w:rsid w:val="005249BB"/>
    <w:rsid w:val="00525104"/>
    <w:rsid w:val="00526D3C"/>
    <w:rsid w:val="00526FF6"/>
    <w:rsid w:val="00527840"/>
    <w:rsid w:val="005303F8"/>
    <w:rsid w:val="0053116C"/>
    <w:rsid w:val="00532351"/>
    <w:rsid w:val="00532904"/>
    <w:rsid w:val="005329DF"/>
    <w:rsid w:val="00532E0B"/>
    <w:rsid w:val="00533F7B"/>
    <w:rsid w:val="0053530C"/>
    <w:rsid w:val="00535842"/>
    <w:rsid w:val="00535F24"/>
    <w:rsid w:val="00536C2D"/>
    <w:rsid w:val="00537640"/>
    <w:rsid w:val="00541AA3"/>
    <w:rsid w:val="00542427"/>
    <w:rsid w:val="005442A4"/>
    <w:rsid w:val="005442D8"/>
    <w:rsid w:val="0055039A"/>
    <w:rsid w:val="0055327C"/>
    <w:rsid w:val="00553A5E"/>
    <w:rsid w:val="00554ADA"/>
    <w:rsid w:val="00554C1D"/>
    <w:rsid w:val="00555914"/>
    <w:rsid w:val="00556068"/>
    <w:rsid w:val="00556920"/>
    <w:rsid w:val="005572BB"/>
    <w:rsid w:val="00563CDF"/>
    <w:rsid w:val="005646DD"/>
    <w:rsid w:val="00564880"/>
    <w:rsid w:val="005651AC"/>
    <w:rsid w:val="005663FB"/>
    <w:rsid w:val="00570454"/>
    <w:rsid w:val="00571B1A"/>
    <w:rsid w:val="00572C56"/>
    <w:rsid w:val="00572D91"/>
    <w:rsid w:val="005740A7"/>
    <w:rsid w:val="00580169"/>
    <w:rsid w:val="00582A05"/>
    <w:rsid w:val="00582F8C"/>
    <w:rsid w:val="0058348D"/>
    <w:rsid w:val="00583C6D"/>
    <w:rsid w:val="00583CC9"/>
    <w:rsid w:val="005843AD"/>
    <w:rsid w:val="005862E9"/>
    <w:rsid w:val="00590A12"/>
    <w:rsid w:val="005926E2"/>
    <w:rsid w:val="00592B81"/>
    <w:rsid w:val="0059519D"/>
    <w:rsid w:val="00595E11"/>
    <w:rsid w:val="0059726D"/>
    <w:rsid w:val="005A03B2"/>
    <w:rsid w:val="005A3D4C"/>
    <w:rsid w:val="005A471A"/>
    <w:rsid w:val="005A5754"/>
    <w:rsid w:val="005A7597"/>
    <w:rsid w:val="005A7F84"/>
    <w:rsid w:val="005B0429"/>
    <w:rsid w:val="005B1C74"/>
    <w:rsid w:val="005B393B"/>
    <w:rsid w:val="005B3F07"/>
    <w:rsid w:val="005B54EA"/>
    <w:rsid w:val="005C2149"/>
    <w:rsid w:val="005C247B"/>
    <w:rsid w:val="005C4500"/>
    <w:rsid w:val="005C5BEB"/>
    <w:rsid w:val="005C6856"/>
    <w:rsid w:val="005D00E0"/>
    <w:rsid w:val="005D1500"/>
    <w:rsid w:val="005D2E49"/>
    <w:rsid w:val="005D515D"/>
    <w:rsid w:val="005D56A5"/>
    <w:rsid w:val="005D7094"/>
    <w:rsid w:val="005D75B3"/>
    <w:rsid w:val="005E0732"/>
    <w:rsid w:val="005E0905"/>
    <w:rsid w:val="005E1AC6"/>
    <w:rsid w:val="005F01C5"/>
    <w:rsid w:val="005F1331"/>
    <w:rsid w:val="005F2E36"/>
    <w:rsid w:val="005F3890"/>
    <w:rsid w:val="005F435E"/>
    <w:rsid w:val="005F4442"/>
    <w:rsid w:val="005F716D"/>
    <w:rsid w:val="005F79A6"/>
    <w:rsid w:val="005F7D26"/>
    <w:rsid w:val="00600897"/>
    <w:rsid w:val="00603458"/>
    <w:rsid w:val="00606E7E"/>
    <w:rsid w:val="00606FD7"/>
    <w:rsid w:val="00607B66"/>
    <w:rsid w:val="006119CE"/>
    <w:rsid w:val="0061257C"/>
    <w:rsid w:val="00612599"/>
    <w:rsid w:val="006177BF"/>
    <w:rsid w:val="0061797D"/>
    <w:rsid w:val="006210AE"/>
    <w:rsid w:val="00621AAC"/>
    <w:rsid w:val="00623597"/>
    <w:rsid w:val="0062397A"/>
    <w:rsid w:val="00623988"/>
    <w:rsid w:val="006242BF"/>
    <w:rsid w:val="00624F7A"/>
    <w:rsid w:val="0062590C"/>
    <w:rsid w:val="006301B2"/>
    <w:rsid w:val="00630600"/>
    <w:rsid w:val="0063097F"/>
    <w:rsid w:val="00630B45"/>
    <w:rsid w:val="00631DC4"/>
    <w:rsid w:val="006327DD"/>
    <w:rsid w:val="00633270"/>
    <w:rsid w:val="0063382C"/>
    <w:rsid w:val="00636981"/>
    <w:rsid w:val="00636D5C"/>
    <w:rsid w:val="00637638"/>
    <w:rsid w:val="00637D9B"/>
    <w:rsid w:val="00641D0E"/>
    <w:rsid w:val="006423A0"/>
    <w:rsid w:val="00642A3A"/>
    <w:rsid w:val="0064676A"/>
    <w:rsid w:val="006468EB"/>
    <w:rsid w:val="0064690C"/>
    <w:rsid w:val="00646BE6"/>
    <w:rsid w:val="00646D23"/>
    <w:rsid w:val="00647D34"/>
    <w:rsid w:val="006525AC"/>
    <w:rsid w:val="00652CF2"/>
    <w:rsid w:val="006549C8"/>
    <w:rsid w:val="00654B89"/>
    <w:rsid w:val="0065528D"/>
    <w:rsid w:val="00655FA1"/>
    <w:rsid w:val="00657E8A"/>
    <w:rsid w:val="006626C8"/>
    <w:rsid w:val="00662773"/>
    <w:rsid w:val="00665DBE"/>
    <w:rsid w:val="00666496"/>
    <w:rsid w:val="00671EFB"/>
    <w:rsid w:val="006731E9"/>
    <w:rsid w:val="00673801"/>
    <w:rsid w:val="00674BC5"/>
    <w:rsid w:val="006754FA"/>
    <w:rsid w:val="00675B10"/>
    <w:rsid w:val="00675B7E"/>
    <w:rsid w:val="00677340"/>
    <w:rsid w:val="006809D1"/>
    <w:rsid w:val="006818E7"/>
    <w:rsid w:val="00681E61"/>
    <w:rsid w:val="00685652"/>
    <w:rsid w:val="00687814"/>
    <w:rsid w:val="006916A5"/>
    <w:rsid w:val="006916BF"/>
    <w:rsid w:val="00694EAE"/>
    <w:rsid w:val="0069513E"/>
    <w:rsid w:val="0069533F"/>
    <w:rsid w:val="0069548F"/>
    <w:rsid w:val="00695BE6"/>
    <w:rsid w:val="00695FC8"/>
    <w:rsid w:val="00696443"/>
    <w:rsid w:val="00697B1F"/>
    <w:rsid w:val="006A06EF"/>
    <w:rsid w:val="006A0FB3"/>
    <w:rsid w:val="006A117A"/>
    <w:rsid w:val="006A3919"/>
    <w:rsid w:val="006A40D7"/>
    <w:rsid w:val="006A577A"/>
    <w:rsid w:val="006A5CFE"/>
    <w:rsid w:val="006B03CD"/>
    <w:rsid w:val="006B0C55"/>
    <w:rsid w:val="006B102E"/>
    <w:rsid w:val="006B179E"/>
    <w:rsid w:val="006B19BA"/>
    <w:rsid w:val="006B208F"/>
    <w:rsid w:val="006B248A"/>
    <w:rsid w:val="006B2E93"/>
    <w:rsid w:val="006B41DA"/>
    <w:rsid w:val="006B4606"/>
    <w:rsid w:val="006B5671"/>
    <w:rsid w:val="006B5C93"/>
    <w:rsid w:val="006C012D"/>
    <w:rsid w:val="006C09FB"/>
    <w:rsid w:val="006C0B5A"/>
    <w:rsid w:val="006C2768"/>
    <w:rsid w:val="006C2783"/>
    <w:rsid w:val="006C416C"/>
    <w:rsid w:val="006C52BD"/>
    <w:rsid w:val="006C6213"/>
    <w:rsid w:val="006C77E8"/>
    <w:rsid w:val="006C7EB1"/>
    <w:rsid w:val="006D071A"/>
    <w:rsid w:val="006D0F7F"/>
    <w:rsid w:val="006D2083"/>
    <w:rsid w:val="006D2857"/>
    <w:rsid w:val="006D2F9A"/>
    <w:rsid w:val="006D325E"/>
    <w:rsid w:val="006D34F2"/>
    <w:rsid w:val="006D37F6"/>
    <w:rsid w:val="006D45A6"/>
    <w:rsid w:val="006D4E79"/>
    <w:rsid w:val="006E0752"/>
    <w:rsid w:val="006E36A6"/>
    <w:rsid w:val="006E55EB"/>
    <w:rsid w:val="006F0364"/>
    <w:rsid w:val="006F0CEE"/>
    <w:rsid w:val="006F1902"/>
    <w:rsid w:val="006F22D6"/>
    <w:rsid w:val="006F3055"/>
    <w:rsid w:val="006F3BF1"/>
    <w:rsid w:val="006F41F2"/>
    <w:rsid w:val="006F4575"/>
    <w:rsid w:val="006F4A68"/>
    <w:rsid w:val="006F5B22"/>
    <w:rsid w:val="006F6D71"/>
    <w:rsid w:val="006F725F"/>
    <w:rsid w:val="006F7BA9"/>
    <w:rsid w:val="006F7C1C"/>
    <w:rsid w:val="00700575"/>
    <w:rsid w:val="00701274"/>
    <w:rsid w:val="00703B9A"/>
    <w:rsid w:val="007067AE"/>
    <w:rsid w:val="00707B75"/>
    <w:rsid w:val="007103DD"/>
    <w:rsid w:val="00710C5E"/>
    <w:rsid w:val="007122A1"/>
    <w:rsid w:val="007123DD"/>
    <w:rsid w:val="00712D44"/>
    <w:rsid w:val="00713233"/>
    <w:rsid w:val="00714124"/>
    <w:rsid w:val="00714FD0"/>
    <w:rsid w:val="0071655F"/>
    <w:rsid w:val="00717DE0"/>
    <w:rsid w:val="007200A2"/>
    <w:rsid w:val="00722223"/>
    <w:rsid w:val="00723390"/>
    <w:rsid w:val="00723D10"/>
    <w:rsid w:val="00724EE2"/>
    <w:rsid w:val="00725215"/>
    <w:rsid w:val="00725843"/>
    <w:rsid w:val="00725F87"/>
    <w:rsid w:val="007260AB"/>
    <w:rsid w:val="00727C31"/>
    <w:rsid w:val="007313F8"/>
    <w:rsid w:val="00731D46"/>
    <w:rsid w:val="00737B6F"/>
    <w:rsid w:val="00740230"/>
    <w:rsid w:val="00740A72"/>
    <w:rsid w:val="0074134F"/>
    <w:rsid w:val="00741610"/>
    <w:rsid w:val="007426A2"/>
    <w:rsid w:val="00742D35"/>
    <w:rsid w:val="007437E3"/>
    <w:rsid w:val="0074426C"/>
    <w:rsid w:val="00746BD7"/>
    <w:rsid w:val="0074778C"/>
    <w:rsid w:val="0075126A"/>
    <w:rsid w:val="00755B4D"/>
    <w:rsid w:val="00755BC4"/>
    <w:rsid w:val="00757C9F"/>
    <w:rsid w:val="00760543"/>
    <w:rsid w:val="00760974"/>
    <w:rsid w:val="007609A5"/>
    <w:rsid w:val="00761E56"/>
    <w:rsid w:val="0076433D"/>
    <w:rsid w:val="00765C32"/>
    <w:rsid w:val="00765D39"/>
    <w:rsid w:val="00770259"/>
    <w:rsid w:val="00770C1E"/>
    <w:rsid w:val="00772225"/>
    <w:rsid w:val="00772A13"/>
    <w:rsid w:val="00773908"/>
    <w:rsid w:val="00774452"/>
    <w:rsid w:val="00775197"/>
    <w:rsid w:val="00775B9B"/>
    <w:rsid w:val="00775F70"/>
    <w:rsid w:val="00776BF3"/>
    <w:rsid w:val="00780CD6"/>
    <w:rsid w:val="00780CE7"/>
    <w:rsid w:val="007813C0"/>
    <w:rsid w:val="007836BE"/>
    <w:rsid w:val="007844CC"/>
    <w:rsid w:val="007855A0"/>
    <w:rsid w:val="007927DF"/>
    <w:rsid w:val="0079485D"/>
    <w:rsid w:val="0079697B"/>
    <w:rsid w:val="00797A13"/>
    <w:rsid w:val="007A1412"/>
    <w:rsid w:val="007A28FE"/>
    <w:rsid w:val="007A295A"/>
    <w:rsid w:val="007A4A46"/>
    <w:rsid w:val="007B1F79"/>
    <w:rsid w:val="007B2160"/>
    <w:rsid w:val="007B2458"/>
    <w:rsid w:val="007B2627"/>
    <w:rsid w:val="007B386E"/>
    <w:rsid w:val="007B6037"/>
    <w:rsid w:val="007C25CF"/>
    <w:rsid w:val="007C2753"/>
    <w:rsid w:val="007C2E6C"/>
    <w:rsid w:val="007C43FD"/>
    <w:rsid w:val="007C65CB"/>
    <w:rsid w:val="007C6B2A"/>
    <w:rsid w:val="007D01D3"/>
    <w:rsid w:val="007D234A"/>
    <w:rsid w:val="007D6457"/>
    <w:rsid w:val="007E029C"/>
    <w:rsid w:val="007E0AB6"/>
    <w:rsid w:val="007E0DDC"/>
    <w:rsid w:val="007E1AA4"/>
    <w:rsid w:val="007E24F0"/>
    <w:rsid w:val="007E4944"/>
    <w:rsid w:val="007E4982"/>
    <w:rsid w:val="007E5E17"/>
    <w:rsid w:val="007E7187"/>
    <w:rsid w:val="007E7666"/>
    <w:rsid w:val="007E76BB"/>
    <w:rsid w:val="007F08AB"/>
    <w:rsid w:val="007F0D7C"/>
    <w:rsid w:val="007F21E3"/>
    <w:rsid w:val="007F48AB"/>
    <w:rsid w:val="007F4FD9"/>
    <w:rsid w:val="007F66F9"/>
    <w:rsid w:val="00800082"/>
    <w:rsid w:val="00800A86"/>
    <w:rsid w:val="00801190"/>
    <w:rsid w:val="00801E6D"/>
    <w:rsid w:val="00804ABE"/>
    <w:rsid w:val="0080548F"/>
    <w:rsid w:val="008058D3"/>
    <w:rsid w:val="00805C9D"/>
    <w:rsid w:val="00807BAF"/>
    <w:rsid w:val="00811BB7"/>
    <w:rsid w:val="00811BDF"/>
    <w:rsid w:val="00812AA6"/>
    <w:rsid w:val="0081341C"/>
    <w:rsid w:val="00813510"/>
    <w:rsid w:val="00813582"/>
    <w:rsid w:val="00815307"/>
    <w:rsid w:val="008154FC"/>
    <w:rsid w:val="00815D68"/>
    <w:rsid w:val="00816158"/>
    <w:rsid w:val="0081622F"/>
    <w:rsid w:val="0081681B"/>
    <w:rsid w:val="00820751"/>
    <w:rsid w:val="008207A9"/>
    <w:rsid w:val="008215A9"/>
    <w:rsid w:val="0082268D"/>
    <w:rsid w:val="00822F36"/>
    <w:rsid w:val="00823835"/>
    <w:rsid w:val="008255A4"/>
    <w:rsid w:val="00825910"/>
    <w:rsid w:val="00826981"/>
    <w:rsid w:val="008270CB"/>
    <w:rsid w:val="008279FF"/>
    <w:rsid w:val="00831027"/>
    <w:rsid w:val="00831EF3"/>
    <w:rsid w:val="00832756"/>
    <w:rsid w:val="00835704"/>
    <w:rsid w:val="008360A7"/>
    <w:rsid w:val="00836DE1"/>
    <w:rsid w:val="0084094E"/>
    <w:rsid w:val="0084125C"/>
    <w:rsid w:val="00841AB7"/>
    <w:rsid w:val="00841D17"/>
    <w:rsid w:val="0084273A"/>
    <w:rsid w:val="00843254"/>
    <w:rsid w:val="00847048"/>
    <w:rsid w:val="00847F3D"/>
    <w:rsid w:val="008500E3"/>
    <w:rsid w:val="00851001"/>
    <w:rsid w:val="0085266A"/>
    <w:rsid w:val="00853169"/>
    <w:rsid w:val="00854079"/>
    <w:rsid w:val="00854E7F"/>
    <w:rsid w:val="00855142"/>
    <w:rsid w:val="008554CB"/>
    <w:rsid w:val="00856435"/>
    <w:rsid w:val="0086029B"/>
    <w:rsid w:val="008607B2"/>
    <w:rsid w:val="00860F1A"/>
    <w:rsid w:val="00861F06"/>
    <w:rsid w:val="008629C5"/>
    <w:rsid w:val="00862F0B"/>
    <w:rsid w:val="00863356"/>
    <w:rsid w:val="00865ED3"/>
    <w:rsid w:val="008719D6"/>
    <w:rsid w:val="00871C0A"/>
    <w:rsid w:val="00872A84"/>
    <w:rsid w:val="00873251"/>
    <w:rsid w:val="00873AA3"/>
    <w:rsid w:val="00876192"/>
    <w:rsid w:val="00877050"/>
    <w:rsid w:val="00881762"/>
    <w:rsid w:val="008831E8"/>
    <w:rsid w:val="00884A56"/>
    <w:rsid w:val="0088501D"/>
    <w:rsid w:val="00885384"/>
    <w:rsid w:val="00885A9A"/>
    <w:rsid w:val="00886EA2"/>
    <w:rsid w:val="00887860"/>
    <w:rsid w:val="00887FB8"/>
    <w:rsid w:val="00891D52"/>
    <w:rsid w:val="00891EFD"/>
    <w:rsid w:val="00893191"/>
    <w:rsid w:val="008934CE"/>
    <w:rsid w:val="00893815"/>
    <w:rsid w:val="0089406E"/>
    <w:rsid w:val="00896A08"/>
    <w:rsid w:val="00897C52"/>
    <w:rsid w:val="008A0716"/>
    <w:rsid w:val="008A0C27"/>
    <w:rsid w:val="008A32CD"/>
    <w:rsid w:val="008A4AE4"/>
    <w:rsid w:val="008A4DB2"/>
    <w:rsid w:val="008A6D5B"/>
    <w:rsid w:val="008B22E1"/>
    <w:rsid w:val="008B46E6"/>
    <w:rsid w:val="008B48D3"/>
    <w:rsid w:val="008B6480"/>
    <w:rsid w:val="008C0C7B"/>
    <w:rsid w:val="008C1E5B"/>
    <w:rsid w:val="008C1F24"/>
    <w:rsid w:val="008C2AFC"/>
    <w:rsid w:val="008C40DE"/>
    <w:rsid w:val="008C526E"/>
    <w:rsid w:val="008C7B5E"/>
    <w:rsid w:val="008D2347"/>
    <w:rsid w:val="008D2695"/>
    <w:rsid w:val="008D34B4"/>
    <w:rsid w:val="008D65C2"/>
    <w:rsid w:val="008D74F4"/>
    <w:rsid w:val="008E0047"/>
    <w:rsid w:val="008E016D"/>
    <w:rsid w:val="008E1127"/>
    <w:rsid w:val="008E1F84"/>
    <w:rsid w:val="008E334F"/>
    <w:rsid w:val="008E3415"/>
    <w:rsid w:val="008E4371"/>
    <w:rsid w:val="008E507B"/>
    <w:rsid w:val="008E5963"/>
    <w:rsid w:val="008E5D42"/>
    <w:rsid w:val="008E65F3"/>
    <w:rsid w:val="008E69B9"/>
    <w:rsid w:val="008E70DA"/>
    <w:rsid w:val="008E7AEF"/>
    <w:rsid w:val="008E7F52"/>
    <w:rsid w:val="008F380E"/>
    <w:rsid w:val="008F3E27"/>
    <w:rsid w:val="008F4BB0"/>
    <w:rsid w:val="008F645B"/>
    <w:rsid w:val="0090375D"/>
    <w:rsid w:val="00903F25"/>
    <w:rsid w:val="0090526E"/>
    <w:rsid w:val="00905B17"/>
    <w:rsid w:val="0090605A"/>
    <w:rsid w:val="009074DA"/>
    <w:rsid w:val="00907536"/>
    <w:rsid w:val="0091048B"/>
    <w:rsid w:val="00910584"/>
    <w:rsid w:val="0091085B"/>
    <w:rsid w:val="0091156A"/>
    <w:rsid w:val="009155AA"/>
    <w:rsid w:val="009165D4"/>
    <w:rsid w:val="00916713"/>
    <w:rsid w:val="009173B0"/>
    <w:rsid w:val="0091779C"/>
    <w:rsid w:val="009178A1"/>
    <w:rsid w:val="0092208F"/>
    <w:rsid w:val="00922E6F"/>
    <w:rsid w:val="00923300"/>
    <w:rsid w:val="00923EE5"/>
    <w:rsid w:val="009241AA"/>
    <w:rsid w:val="0092453E"/>
    <w:rsid w:val="00924FA2"/>
    <w:rsid w:val="00925601"/>
    <w:rsid w:val="009257CE"/>
    <w:rsid w:val="00931D1D"/>
    <w:rsid w:val="00931DEC"/>
    <w:rsid w:val="00932854"/>
    <w:rsid w:val="009331C8"/>
    <w:rsid w:val="00934BA1"/>
    <w:rsid w:val="009358AE"/>
    <w:rsid w:val="00935EE2"/>
    <w:rsid w:val="009366B4"/>
    <w:rsid w:val="00937104"/>
    <w:rsid w:val="00937383"/>
    <w:rsid w:val="009402E8"/>
    <w:rsid w:val="00941A79"/>
    <w:rsid w:val="0094501C"/>
    <w:rsid w:val="009454F9"/>
    <w:rsid w:val="00945F71"/>
    <w:rsid w:val="009463BD"/>
    <w:rsid w:val="00946681"/>
    <w:rsid w:val="00947249"/>
    <w:rsid w:val="00947E87"/>
    <w:rsid w:val="00952363"/>
    <w:rsid w:val="009544B0"/>
    <w:rsid w:val="00954C1F"/>
    <w:rsid w:val="00955E53"/>
    <w:rsid w:val="00955EAD"/>
    <w:rsid w:val="00956157"/>
    <w:rsid w:val="00956D02"/>
    <w:rsid w:val="00956DB1"/>
    <w:rsid w:val="00957042"/>
    <w:rsid w:val="009604D0"/>
    <w:rsid w:val="00963513"/>
    <w:rsid w:val="00964E92"/>
    <w:rsid w:val="009669DD"/>
    <w:rsid w:val="00967968"/>
    <w:rsid w:val="0097001F"/>
    <w:rsid w:val="00970B6B"/>
    <w:rsid w:val="00974721"/>
    <w:rsid w:val="0097510A"/>
    <w:rsid w:val="00975F2B"/>
    <w:rsid w:val="0097752A"/>
    <w:rsid w:val="00977830"/>
    <w:rsid w:val="00977AFC"/>
    <w:rsid w:val="00977C5B"/>
    <w:rsid w:val="00977DA6"/>
    <w:rsid w:val="009849D3"/>
    <w:rsid w:val="00984B3D"/>
    <w:rsid w:val="00984EB1"/>
    <w:rsid w:val="009866A7"/>
    <w:rsid w:val="0098748E"/>
    <w:rsid w:val="00993F0C"/>
    <w:rsid w:val="00994B4F"/>
    <w:rsid w:val="009953A0"/>
    <w:rsid w:val="00995D37"/>
    <w:rsid w:val="00995D79"/>
    <w:rsid w:val="00996894"/>
    <w:rsid w:val="009A0044"/>
    <w:rsid w:val="009A07C4"/>
    <w:rsid w:val="009A0E66"/>
    <w:rsid w:val="009A43F4"/>
    <w:rsid w:val="009A4BCE"/>
    <w:rsid w:val="009A7DAA"/>
    <w:rsid w:val="009A7DD2"/>
    <w:rsid w:val="009B006D"/>
    <w:rsid w:val="009B1629"/>
    <w:rsid w:val="009B1672"/>
    <w:rsid w:val="009B2084"/>
    <w:rsid w:val="009B28D4"/>
    <w:rsid w:val="009B6287"/>
    <w:rsid w:val="009C1DFE"/>
    <w:rsid w:val="009C202A"/>
    <w:rsid w:val="009C26DF"/>
    <w:rsid w:val="009C3520"/>
    <w:rsid w:val="009C3B31"/>
    <w:rsid w:val="009C58C7"/>
    <w:rsid w:val="009C5F96"/>
    <w:rsid w:val="009D01CE"/>
    <w:rsid w:val="009D122B"/>
    <w:rsid w:val="009D1917"/>
    <w:rsid w:val="009D1D7C"/>
    <w:rsid w:val="009D3EA2"/>
    <w:rsid w:val="009D541F"/>
    <w:rsid w:val="009E0B0D"/>
    <w:rsid w:val="009E0BF8"/>
    <w:rsid w:val="009E102D"/>
    <w:rsid w:val="009E1155"/>
    <w:rsid w:val="009E3ABF"/>
    <w:rsid w:val="009E3C27"/>
    <w:rsid w:val="009E4FD3"/>
    <w:rsid w:val="009E7AB4"/>
    <w:rsid w:val="009F474A"/>
    <w:rsid w:val="009F49E7"/>
    <w:rsid w:val="00A008CF"/>
    <w:rsid w:val="00A00A82"/>
    <w:rsid w:val="00A01375"/>
    <w:rsid w:val="00A01F3C"/>
    <w:rsid w:val="00A0352A"/>
    <w:rsid w:val="00A049AB"/>
    <w:rsid w:val="00A05757"/>
    <w:rsid w:val="00A05CDC"/>
    <w:rsid w:val="00A07D1B"/>
    <w:rsid w:val="00A10F31"/>
    <w:rsid w:val="00A12B15"/>
    <w:rsid w:val="00A1334E"/>
    <w:rsid w:val="00A13E4D"/>
    <w:rsid w:val="00A144C7"/>
    <w:rsid w:val="00A167EF"/>
    <w:rsid w:val="00A20D19"/>
    <w:rsid w:val="00A217EF"/>
    <w:rsid w:val="00A22E3D"/>
    <w:rsid w:val="00A25550"/>
    <w:rsid w:val="00A2581F"/>
    <w:rsid w:val="00A2761E"/>
    <w:rsid w:val="00A31D40"/>
    <w:rsid w:val="00A34C41"/>
    <w:rsid w:val="00A36A4C"/>
    <w:rsid w:val="00A37A71"/>
    <w:rsid w:val="00A409F3"/>
    <w:rsid w:val="00A42B67"/>
    <w:rsid w:val="00A453BF"/>
    <w:rsid w:val="00A45C59"/>
    <w:rsid w:val="00A465E8"/>
    <w:rsid w:val="00A51EC8"/>
    <w:rsid w:val="00A52515"/>
    <w:rsid w:val="00A52587"/>
    <w:rsid w:val="00A54455"/>
    <w:rsid w:val="00A55D23"/>
    <w:rsid w:val="00A561EF"/>
    <w:rsid w:val="00A5669D"/>
    <w:rsid w:val="00A606E7"/>
    <w:rsid w:val="00A61822"/>
    <w:rsid w:val="00A6183C"/>
    <w:rsid w:val="00A61D8A"/>
    <w:rsid w:val="00A61DF7"/>
    <w:rsid w:val="00A62186"/>
    <w:rsid w:val="00A64FDB"/>
    <w:rsid w:val="00A65FC5"/>
    <w:rsid w:val="00A66687"/>
    <w:rsid w:val="00A66F88"/>
    <w:rsid w:val="00A675DA"/>
    <w:rsid w:val="00A700B4"/>
    <w:rsid w:val="00A7098E"/>
    <w:rsid w:val="00A7121D"/>
    <w:rsid w:val="00A71A20"/>
    <w:rsid w:val="00A7207A"/>
    <w:rsid w:val="00A72299"/>
    <w:rsid w:val="00A724A3"/>
    <w:rsid w:val="00A72D1E"/>
    <w:rsid w:val="00A7594E"/>
    <w:rsid w:val="00A760B5"/>
    <w:rsid w:val="00A765D0"/>
    <w:rsid w:val="00A76CBA"/>
    <w:rsid w:val="00A77D29"/>
    <w:rsid w:val="00A8016E"/>
    <w:rsid w:val="00A802E2"/>
    <w:rsid w:val="00A80AD4"/>
    <w:rsid w:val="00A80FA4"/>
    <w:rsid w:val="00A81DA3"/>
    <w:rsid w:val="00A829ED"/>
    <w:rsid w:val="00A83101"/>
    <w:rsid w:val="00A8392B"/>
    <w:rsid w:val="00A83EC1"/>
    <w:rsid w:val="00A854CA"/>
    <w:rsid w:val="00A87A70"/>
    <w:rsid w:val="00A900B7"/>
    <w:rsid w:val="00A918EE"/>
    <w:rsid w:val="00A9276D"/>
    <w:rsid w:val="00A938B8"/>
    <w:rsid w:val="00A953CC"/>
    <w:rsid w:val="00A95E5E"/>
    <w:rsid w:val="00A97C60"/>
    <w:rsid w:val="00AA0ACC"/>
    <w:rsid w:val="00AA1657"/>
    <w:rsid w:val="00AA2FE9"/>
    <w:rsid w:val="00AA382E"/>
    <w:rsid w:val="00AA3BAC"/>
    <w:rsid w:val="00AA3F39"/>
    <w:rsid w:val="00AA4A37"/>
    <w:rsid w:val="00AA4F05"/>
    <w:rsid w:val="00AA5648"/>
    <w:rsid w:val="00AA5EBF"/>
    <w:rsid w:val="00AA73A1"/>
    <w:rsid w:val="00AA759F"/>
    <w:rsid w:val="00AA7B87"/>
    <w:rsid w:val="00AB33A0"/>
    <w:rsid w:val="00AB3A75"/>
    <w:rsid w:val="00AB3DEA"/>
    <w:rsid w:val="00AB487F"/>
    <w:rsid w:val="00AB52BC"/>
    <w:rsid w:val="00AC08B5"/>
    <w:rsid w:val="00AC0A8D"/>
    <w:rsid w:val="00AC1453"/>
    <w:rsid w:val="00AC289E"/>
    <w:rsid w:val="00AC2D52"/>
    <w:rsid w:val="00AC316A"/>
    <w:rsid w:val="00AC54F6"/>
    <w:rsid w:val="00AC57F1"/>
    <w:rsid w:val="00AD036B"/>
    <w:rsid w:val="00AD0EC4"/>
    <w:rsid w:val="00AD1BDE"/>
    <w:rsid w:val="00AD309D"/>
    <w:rsid w:val="00AD547A"/>
    <w:rsid w:val="00AD602D"/>
    <w:rsid w:val="00AD6693"/>
    <w:rsid w:val="00AE0302"/>
    <w:rsid w:val="00AE193F"/>
    <w:rsid w:val="00AE4A94"/>
    <w:rsid w:val="00AE591E"/>
    <w:rsid w:val="00AE59FD"/>
    <w:rsid w:val="00AE6651"/>
    <w:rsid w:val="00AE6934"/>
    <w:rsid w:val="00AE7BC5"/>
    <w:rsid w:val="00AF0021"/>
    <w:rsid w:val="00AF2233"/>
    <w:rsid w:val="00AF2B97"/>
    <w:rsid w:val="00AF4C23"/>
    <w:rsid w:val="00AF78E7"/>
    <w:rsid w:val="00AF791B"/>
    <w:rsid w:val="00B0028C"/>
    <w:rsid w:val="00B00659"/>
    <w:rsid w:val="00B00984"/>
    <w:rsid w:val="00B00BAF"/>
    <w:rsid w:val="00B00F94"/>
    <w:rsid w:val="00B0423F"/>
    <w:rsid w:val="00B043D0"/>
    <w:rsid w:val="00B04B76"/>
    <w:rsid w:val="00B05A21"/>
    <w:rsid w:val="00B06562"/>
    <w:rsid w:val="00B06E3F"/>
    <w:rsid w:val="00B10F18"/>
    <w:rsid w:val="00B1128A"/>
    <w:rsid w:val="00B1204B"/>
    <w:rsid w:val="00B12A68"/>
    <w:rsid w:val="00B131F5"/>
    <w:rsid w:val="00B15BC3"/>
    <w:rsid w:val="00B17ED9"/>
    <w:rsid w:val="00B213F6"/>
    <w:rsid w:val="00B2144A"/>
    <w:rsid w:val="00B216BB"/>
    <w:rsid w:val="00B2173B"/>
    <w:rsid w:val="00B2177D"/>
    <w:rsid w:val="00B238B8"/>
    <w:rsid w:val="00B30EEA"/>
    <w:rsid w:val="00B31CCA"/>
    <w:rsid w:val="00B32199"/>
    <w:rsid w:val="00B34455"/>
    <w:rsid w:val="00B35CB1"/>
    <w:rsid w:val="00B37A23"/>
    <w:rsid w:val="00B37FB4"/>
    <w:rsid w:val="00B42744"/>
    <w:rsid w:val="00B4323D"/>
    <w:rsid w:val="00B44795"/>
    <w:rsid w:val="00B4610D"/>
    <w:rsid w:val="00B47143"/>
    <w:rsid w:val="00B50DC8"/>
    <w:rsid w:val="00B51386"/>
    <w:rsid w:val="00B539D9"/>
    <w:rsid w:val="00B53E59"/>
    <w:rsid w:val="00B54BE9"/>
    <w:rsid w:val="00B55CE9"/>
    <w:rsid w:val="00B57F4F"/>
    <w:rsid w:val="00B62B33"/>
    <w:rsid w:val="00B64816"/>
    <w:rsid w:val="00B64F33"/>
    <w:rsid w:val="00B6590F"/>
    <w:rsid w:val="00B660A3"/>
    <w:rsid w:val="00B70005"/>
    <w:rsid w:val="00B7068F"/>
    <w:rsid w:val="00B7382A"/>
    <w:rsid w:val="00B754BB"/>
    <w:rsid w:val="00B766E6"/>
    <w:rsid w:val="00B76EBB"/>
    <w:rsid w:val="00B77E60"/>
    <w:rsid w:val="00B80159"/>
    <w:rsid w:val="00B81537"/>
    <w:rsid w:val="00B8316F"/>
    <w:rsid w:val="00B832FB"/>
    <w:rsid w:val="00B84D5A"/>
    <w:rsid w:val="00B87251"/>
    <w:rsid w:val="00B92B71"/>
    <w:rsid w:val="00B930C0"/>
    <w:rsid w:val="00B939CE"/>
    <w:rsid w:val="00B93A26"/>
    <w:rsid w:val="00B959A5"/>
    <w:rsid w:val="00B95B0A"/>
    <w:rsid w:val="00B9602D"/>
    <w:rsid w:val="00B965C9"/>
    <w:rsid w:val="00BA18ED"/>
    <w:rsid w:val="00BA2DB0"/>
    <w:rsid w:val="00BA35E5"/>
    <w:rsid w:val="00BA391D"/>
    <w:rsid w:val="00BA3EC0"/>
    <w:rsid w:val="00BA4829"/>
    <w:rsid w:val="00BA4E4E"/>
    <w:rsid w:val="00BA5AF6"/>
    <w:rsid w:val="00BA6BF8"/>
    <w:rsid w:val="00BB1DA8"/>
    <w:rsid w:val="00BB6AD8"/>
    <w:rsid w:val="00BB7CFA"/>
    <w:rsid w:val="00BC03E1"/>
    <w:rsid w:val="00BC233A"/>
    <w:rsid w:val="00BC2969"/>
    <w:rsid w:val="00BC301F"/>
    <w:rsid w:val="00BC3393"/>
    <w:rsid w:val="00BC49EF"/>
    <w:rsid w:val="00BC4F4A"/>
    <w:rsid w:val="00BC59A5"/>
    <w:rsid w:val="00BC6CC5"/>
    <w:rsid w:val="00BD1656"/>
    <w:rsid w:val="00BD7F86"/>
    <w:rsid w:val="00BE008E"/>
    <w:rsid w:val="00BE0CA6"/>
    <w:rsid w:val="00BE224E"/>
    <w:rsid w:val="00BE2A44"/>
    <w:rsid w:val="00BE2D24"/>
    <w:rsid w:val="00BE5F4B"/>
    <w:rsid w:val="00BE7E41"/>
    <w:rsid w:val="00BF0248"/>
    <w:rsid w:val="00BF0E2B"/>
    <w:rsid w:val="00BF17BA"/>
    <w:rsid w:val="00BF20AC"/>
    <w:rsid w:val="00BF2D32"/>
    <w:rsid w:val="00BF2ECD"/>
    <w:rsid w:val="00BF4171"/>
    <w:rsid w:val="00BF43D2"/>
    <w:rsid w:val="00BF53E0"/>
    <w:rsid w:val="00BF61A5"/>
    <w:rsid w:val="00BF6348"/>
    <w:rsid w:val="00BF682A"/>
    <w:rsid w:val="00C00F94"/>
    <w:rsid w:val="00C00FE4"/>
    <w:rsid w:val="00C026E8"/>
    <w:rsid w:val="00C027AB"/>
    <w:rsid w:val="00C02AB3"/>
    <w:rsid w:val="00C03887"/>
    <w:rsid w:val="00C039D8"/>
    <w:rsid w:val="00C043F2"/>
    <w:rsid w:val="00C04A07"/>
    <w:rsid w:val="00C050CE"/>
    <w:rsid w:val="00C0596A"/>
    <w:rsid w:val="00C06D4A"/>
    <w:rsid w:val="00C1147A"/>
    <w:rsid w:val="00C1177D"/>
    <w:rsid w:val="00C127D8"/>
    <w:rsid w:val="00C13C80"/>
    <w:rsid w:val="00C14BED"/>
    <w:rsid w:val="00C14CED"/>
    <w:rsid w:val="00C15439"/>
    <w:rsid w:val="00C15E26"/>
    <w:rsid w:val="00C16826"/>
    <w:rsid w:val="00C16913"/>
    <w:rsid w:val="00C230D0"/>
    <w:rsid w:val="00C24139"/>
    <w:rsid w:val="00C26F1D"/>
    <w:rsid w:val="00C27D29"/>
    <w:rsid w:val="00C302F6"/>
    <w:rsid w:val="00C315D1"/>
    <w:rsid w:val="00C3188B"/>
    <w:rsid w:val="00C31A4C"/>
    <w:rsid w:val="00C3532D"/>
    <w:rsid w:val="00C36AFB"/>
    <w:rsid w:val="00C37098"/>
    <w:rsid w:val="00C37111"/>
    <w:rsid w:val="00C41F0A"/>
    <w:rsid w:val="00C432AD"/>
    <w:rsid w:val="00C43FDF"/>
    <w:rsid w:val="00C44D07"/>
    <w:rsid w:val="00C46C5B"/>
    <w:rsid w:val="00C47F45"/>
    <w:rsid w:val="00C521DA"/>
    <w:rsid w:val="00C55600"/>
    <w:rsid w:val="00C5574C"/>
    <w:rsid w:val="00C57709"/>
    <w:rsid w:val="00C603B6"/>
    <w:rsid w:val="00C626F0"/>
    <w:rsid w:val="00C62C48"/>
    <w:rsid w:val="00C63EDD"/>
    <w:rsid w:val="00C64C90"/>
    <w:rsid w:val="00C6686D"/>
    <w:rsid w:val="00C66DC6"/>
    <w:rsid w:val="00C672F0"/>
    <w:rsid w:val="00C739ED"/>
    <w:rsid w:val="00C8001A"/>
    <w:rsid w:val="00C8328A"/>
    <w:rsid w:val="00C845A4"/>
    <w:rsid w:val="00C855CE"/>
    <w:rsid w:val="00C85A10"/>
    <w:rsid w:val="00C90E75"/>
    <w:rsid w:val="00C916B4"/>
    <w:rsid w:val="00C92C7F"/>
    <w:rsid w:val="00C92E48"/>
    <w:rsid w:val="00C96306"/>
    <w:rsid w:val="00C97950"/>
    <w:rsid w:val="00C97CB2"/>
    <w:rsid w:val="00CA0FA2"/>
    <w:rsid w:val="00CA163F"/>
    <w:rsid w:val="00CA33B1"/>
    <w:rsid w:val="00CA36B5"/>
    <w:rsid w:val="00CA4DB5"/>
    <w:rsid w:val="00CA6208"/>
    <w:rsid w:val="00CB0349"/>
    <w:rsid w:val="00CB1606"/>
    <w:rsid w:val="00CB1CC7"/>
    <w:rsid w:val="00CB2352"/>
    <w:rsid w:val="00CB2F3F"/>
    <w:rsid w:val="00CB5D64"/>
    <w:rsid w:val="00CB5F91"/>
    <w:rsid w:val="00CB67DB"/>
    <w:rsid w:val="00CC2B39"/>
    <w:rsid w:val="00CC2C07"/>
    <w:rsid w:val="00CC6650"/>
    <w:rsid w:val="00CC7249"/>
    <w:rsid w:val="00CC7E0F"/>
    <w:rsid w:val="00CD0BD9"/>
    <w:rsid w:val="00CD37C3"/>
    <w:rsid w:val="00CD446E"/>
    <w:rsid w:val="00CD48CB"/>
    <w:rsid w:val="00CD52BF"/>
    <w:rsid w:val="00CE102E"/>
    <w:rsid w:val="00CE1ADE"/>
    <w:rsid w:val="00CE3275"/>
    <w:rsid w:val="00CE33ED"/>
    <w:rsid w:val="00CE3495"/>
    <w:rsid w:val="00CE53D2"/>
    <w:rsid w:val="00CE7524"/>
    <w:rsid w:val="00CF0490"/>
    <w:rsid w:val="00CF0B61"/>
    <w:rsid w:val="00CF1D31"/>
    <w:rsid w:val="00CF2322"/>
    <w:rsid w:val="00CF3EEF"/>
    <w:rsid w:val="00CF4513"/>
    <w:rsid w:val="00CF5435"/>
    <w:rsid w:val="00D00697"/>
    <w:rsid w:val="00D0310D"/>
    <w:rsid w:val="00D03975"/>
    <w:rsid w:val="00D06058"/>
    <w:rsid w:val="00D061F6"/>
    <w:rsid w:val="00D100F0"/>
    <w:rsid w:val="00D10F88"/>
    <w:rsid w:val="00D1222E"/>
    <w:rsid w:val="00D12BDC"/>
    <w:rsid w:val="00D13244"/>
    <w:rsid w:val="00D1383E"/>
    <w:rsid w:val="00D13A0C"/>
    <w:rsid w:val="00D146F8"/>
    <w:rsid w:val="00D14A04"/>
    <w:rsid w:val="00D14A81"/>
    <w:rsid w:val="00D14D24"/>
    <w:rsid w:val="00D15563"/>
    <w:rsid w:val="00D16AEC"/>
    <w:rsid w:val="00D16BBD"/>
    <w:rsid w:val="00D222C5"/>
    <w:rsid w:val="00D23469"/>
    <w:rsid w:val="00D24227"/>
    <w:rsid w:val="00D2637E"/>
    <w:rsid w:val="00D27701"/>
    <w:rsid w:val="00D27AF7"/>
    <w:rsid w:val="00D3006E"/>
    <w:rsid w:val="00D304AE"/>
    <w:rsid w:val="00D32539"/>
    <w:rsid w:val="00D35E9A"/>
    <w:rsid w:val="00D36B7B"/>
    <w:rsid w:val="00D36BFC"/>
    <w:rsid w:val="00D40699"/>
    <w:rsid w:val="00D40EF4"/>
    <w:rsid w:val="00D41111"/>
    <w:rsid w:val="00D425C3"/>
    <w:rsid w:val="00D4272E"/>
    <w:rsid w:val="00D42FAC"/>
    <w:rsid w:val="00D446A8"/>
    <w:rsid w:val="00D4485C"/>
    <w:rsid w:val="00D44C24"/>
    <w:rsid w:val="00D45B08"/>
    <w:rsid w:val="00D45CD0"/>
    <w:rsid w:val="00D4734F"/>
    <w:rsid w:val="00D52726"/>
    <w:rsid w:val="00D52B08"/>
    <w:rsid w:val="00D53C1B"/>
    <w:rsid w:val="00D579AA"/>
    <w:rsid w:val="00D614FF"/>
    <w:rsid w:val="00D64D62"/>
    <w:rsid w:val="00D64EC7"/>
    <w:rsid w:val="00D652A2"/>
    <w:rsid w:val="00D70D90"/>
    <w:rsid w:val="00D71F6E"/>
    <w:rsid w:val="00D7245B"/>
    <w:rsid w:val="00D72808"/>
    <w:rsid w:val="00D7305F"/>
    <w:rsid w:val="00D76B99"/>
    <w:rsid w:val="00D774FE"/>
    <w:rsid w:val="00D77BF2"/>
    <w:rsid w:val="00D8055A"/>
    <w:rsid w:val="00D84B45"/>
    <w:rsid w:val="00D86D5A"/>
    <w:rsid w:val="00D905BB"/>
    <w:rsid w:val="00D94165"/>
    <w:rsid w:val="00D954E5"/>
    <w:rsid w:val="00D964A3"/>
    <w:rsid w:val="00D9674F"/>
    <w:rsid w:val="00D97E62"/>
    <w:rsid w:val="00DA2AF2"/>
    <w:rsid w:val="00DA2B9C"/>
    <w:rsid w:val="00DA5E0E"/>
    <w:rsid w:val="00DA67A9"/>
    <w:rsid w:val="00DA74BF"/>
    <w:rsid w:val="00DB011F"/>
    <w:rsid w:val="00DB161C"/>
    <w:rsid w:val="00DB3195"/>
    <w:rsid w:val="00DB61D1"/>
    <w:rsid w:val="00DB6D29"/>
    <w:rsid w:val="00DB7363"/>
    <w:rsid w:val="00DB7649"/>
    <w:rsid w:val="00DB7DC1"/>
    <w:rsid w:val="00DC0C26"/>
    <w:rsid w:val="00DC4B51"/>
    <w:rsid w:val="00DC5EB5"/>
    <w:rsid w:val="00DC6C4B"/>
    <w:rsid w:val="00DC6CA0"/>
    <w:rsid w:val="00DC741A"/>
    <w:rsid w:val="00DC762F"/>
    <w:rsid w:val="00DD30BF"/>
    <w:rsid w:val="00DD3EE2"/>
    <w:rsid w:val="00DD41E7"/>
    <w:rsid w:val="00DD46D8"/>
    <w:rsid w:val="00DD5013"/>
    <w:rsid w:val="00DD5063"/>
    <w:rsid w:val="00DD6666"/>
    <w:rsid w:val="00DD67BA"/>
    <w:rsid w:val="00DD7995"/>
    <w:rsid w:val="00DE0032"/>
    <w:rsid w:val="00DE0919"/>
    <w:rsid w:val="00DE1C1B"/>
    <w:rsid w:val="00DE3301"/>
    <w:rsid w:val="00DE5415"/>
    <w:rsid w:val="00DF0A5A"/>
    <w:rsid w:val="00DF3966"/>
    <w:rsid w:val="00DF3C9B"/>
    <w:rsid w:val="00DF4AAF"/>
    <w:rsid w:val="00DF64FC"/>
    <w:rsid w:val="00DF68BB"/>
    <w:rsid w:val="00DF70AD"/>
    <w:rsid w:val="00E0143B"/>
    <w:rsid w:val="00E03990"/>
    <w:rsid w:val="00E051F0"/>
    <w:rsid w:val="00E07C9B"/>
    <w:rsid w:val="00E07DC7"/>
    <w:rsid w:val="00E1016E"/>
    <w:rsid w:val="00E11621"/>
    <w:rsid w:val="00E12538"/>
    <w:rsid w:val="00E127E7"/>
    <w:rsid w:val="00E12E5F"/>
    <w:rsid w:val="00E1311F"/>
    <w:rsid w:val="00E146ED"/>
    <w:rsid w:val="00E147DC"/>
    <w:rsid w:val="00E15696"/>
    <w:rsid w:val="00E1575A"/>
    <w:rsid w:val="00E1627C"/>
    <w:rsid w:val="00E16DBC"/>
    <w:rsid w:val="00E16E0A"/>
    <w:rsid w:val="00E202BC"/>
    <w:rsid w:val="00E20B2C"/>
    <w:rsid w:val="00E21008"/>
    <w:rsid w:val="00E21BD5"/>
    <w:rsid w:val="00E2306C"/>
    <w:rsid w:val="00E234FA"/>
    <w:rsid w:val="00E23FD8"/>
    <w:rsid w:val="00E256AB"/>
    <w:rsid w:val="00E26E06"/>
    <w:rsid w:val="00E31371"/>
    <w:rsid w:val="00E32AB2"/>
    <w:rsid w:val="00E33B74"/>
    <w:rsid w:val="00E35ADC"/>
    <w:rsid w:val="00E37673"/>
    <w:rsid w:val="00E4150A"/>
    <w:rsid w:val="00E41A8E"/>
    <w:rsid w:val="00E42077"/>
    <w:rsid w:val="00E42D7F"/>
    <w:rsid w:val="00E42E64"/>
    <w:rsid w:val="00E4582F"/>
    <w:rsid w:val="00E45EFE"/>
    <w:rsid w:val="00E468FC"/>
    <w:rsid w:val="00E533E7"/>
    <w:rsid w:val="00E53DE2"/>
    <w:rsid w:val="00E6176A"/>
    <w:rsid w:val="00E61B2F"/>
    <w:rsid w:val="00E63AB1"/>
    <w:rsid w:val="00E63DDC"/>
    <w:rsid w:val="00E64610"/>
    <w:rsid w:val="00E649CA"/>
    <w:rsid w:val="00E64D84"/>
    <w:rsid w:val="00E65067"/>
    <w:rsid w:val="00E65565"/>
    <w:rsid w:val="00E6599C"/>
    <w:rsid w:val="00E70A5F"/>
    <w:rsid w:val="00E711D1"/>
    <w:rsid w:val="00E7229A"/>
    <w:rsid w:val="00E72F5D"/>
    <w:rsid w:val="00E75CD5"/>
    <w:rsid w:val="00E7651C"/>
    <w:rsid w:val="00E76B9F"/>
    <w:rsid w:val="00E77126"/>
    <w:rsid w:val="00E8091E"/>
    <w:rsid w:val="00E8209B"/>
    <w:rsid w:val="00E8211F"/>
    <w:rsid w:val="00E82529"/>
    <w:rsid w:val="00E835B5"/>
    <w:rsid w:val="00E86D20"/>
    <w:rsid w:val="00E86E3D"/>
    <w:rsid w:val="00E905E4"/>
    <w:rsid w:val="00E91F81"/>
    <w:rsid w:val="00E9402B"/>
    <w:rsid w:val="00E94CE9"/>
    <w:rsid w:val="00E956CC"/>
    <w:rsid w:val="00E95EEE"/>
    <w:rsid w:val="00EA0913"/>
    <w:rsid w:val="00EA0C48"/>
    <w:rsid w:val="00EA2926"/>
    <w:rsid w:val="00EA4FF5"/>
    <w:rsid w:val="00EA5D21"/>
    <w:rsid w:val="00EA7A60"/>
    <w:rsid w:val="00EB0647"/>
    <w:rsid w:val="00EB0EC1"/>
    <w:rsid w:val="00EB126F"/>
    <w:rsid w:val="00EB17CE"/>
    <w:rsid w:val="00EB3471"/>
    <w:rsid w:val="00EB37CC"/>
    <w:rsid w:val="00EB3B6D"/>
    <w:rsid w:val="00EB405E"/>
    <w:rsid w:val="00EB4C79"/>
    <w:rsid w:val="00EB548D"/>
    <w:rsid w:val="00EB5A52"/>
    <w:rsid w:val="00EB5D6E"/>
    <w:rsid w:val="00EC05F0"/>
    <w:rsid w:val="00EC0B9A"/>
    <w:rsid w:val="00EC1BD7"/>
    <w:rsid w:val="00EC2293"/>
    <w:rsid w:val="00EC4A8D"/>
    <w:rsid w:val="00EC6266"/>
    <w:rsid w:val="00EC6819"/>
    <w:rsid w:val="00EC759F"/>
    <w:rsid w:val="00EC7E81"/>
    <w:rsid w:val="00ED0A8B"/>
    <w:rsid w:val="00ED1C84"/>
    <w:rsid w:val="00ED3E46"/>
    <w:rsid w:val="00ED46AA"/>
    <w:rsid w:val="00ED66D6"/>
    <w:rsid w:val="00ED786C"/>
    <w:rsid w:val="00EE00A2"/>
    <w:rsid w:val="00EE02FB"/>
    <w:rsid w:val="00EE15F9"/>
    <w:rsid w:val="00EE1A35"/>
    <w:rsid w:val="00EE4E34"/>
    <w:rsid w:val="00EE6A31"/>
    <w:rsid w:val="00EE7658"/>
    <w:rsid w:val="00EF1E50"/>
    <w:rsid w:val="00EF2339"/>
    <w:rsid w:val="00EF2AE8"/>
    <w:rsid w:val="00EF3E28"/>
    <w:rsid w:val="00EF4E3D"/>
    <w:rsid w:val="00EF53BC"/>
    <w:rsid w:val="00EF6E63"/>
    <w:rsid w:val="00EF704D"/>
    <w:rsid w:val="00F0054D"/>
    <w:rsid w:val="00F010AA"/>
    <w:rsid w:val="00F021A9"/>
    <w:rsid w:val="00F021BD"/>
    <w:rsid w:val="00F03452"/>
    <w:rsid w:val="00F048B4"/>
    <w:rsid w:val="00F11D90"/>
    <w:rsid w:val="00F127D5"/>
    <w:rsid w:val="00F147AF"/>
    <w:rsid w:val="00F15845"/>
    <w:rsid w:val="00F163AC"/>
    <w:rsid w:val="00F20B74"/>
    <w:rsid w:val="00F2297C"/>
    <w:rsid w:val="00F22E89"/>
    <w:rsid w:val="00F23783"/>
    <w:rsid w:val="00F23864"/>
    <w:rsid w:val="00F26218"/>
    <w:rsid w:val="00F263E2"/>
    <w:rsid w:val="00F26467"/>
    <w:rsid w:val="00F266D2"/>
    <w:rsid w:val="00F26E2D"/>
    <w:rsid w:val="00F27B0F"/>
    <w:rsid w:val="00F30A62"/>
    <w:rsid w:val="00F32546"/>
    <w:rsid w:val="00F325FC"/>
    <w:rsid w:val="00F32FE3"/>
    <w:rsid w:val="00F33CAD"/>
    <w:rsid w:val="00F34DC1"/>
    <w:rsid w:val="00F35043"/>
    <w:rsid w:val="00F35DB3"/>
    <w:rsid w:val="00F36D64"/>
    <w:rsid w:val="00F377F9"/>
    <w:rsid w:val="00F4068B"/>
    <w:rsid w:val="00F42049"/>
    <w:rsid w:val="00F424BB"/>
    <w:rsid w:val="00F42C81"/>
    <w:rsid w:val="00F45A16"/>
    <w:rsid w:val="00F46832"/>
    <w:rsid w:val="00F4755D"/>
    <w:rsid w:val="00F502B2"/>
    <w:rsid w:val="00F50D99"/>
    <w:rsid w:val="00F512F5"/>
    <w:rsid w:val="00F53DC0"/>
    <w:rsid w:val="00F555B6"/>
    <w:rsid w:val="00F55D41"/>
    <w:rsid w:val="00F57E8E"/>
    <w:rsid w:val="00F626B7"/>
    <w:rsid w:val="00F6590D"/>
    <w:rsid w:val="00F67669"/>
    <w:rsid w:val="00F7031F"/>
    <w:rsid w:val="00F70FD7"/>
    <w:rsid w:val="00F7238A"/>
    <w:rsid w:val="00F730CA"/>
    <w:rsid w:val="00F73BC9"/>
    <w:rsid w:val="00F74555"/>
    <w:rsid w:val="00F745F4"/>
    <w:rsid w:val="00F750AD"/>
    <w:rsid w:val="00F753B0"/>
    <w:rsid w:val="00F75B30"/>
    <w:rsid w:val="00F75B64"/>
    <w:rsid w:val="00F77236"/>
    <w:rsid w:val="00F77505"/>
    <w:rsid w:val="00F776CF"/>
    <w:rsid w:val="00F77F47"/>
    <w:rsid w:val="00F8011B"/>
    <w:rsid w:val="00F808FA"/>
    <w:rsid w:val="00F81414"/>
    <w:rsid w:val="00F87B57"/>
    <w:rsid w:val="00F9073B"/>
    <w:rsid w:val="00F91234"/>
    <w:rsid w:val="00F91A77"/>
    <w:rsid w:val="00F91B14"/>
    <w:rsid w:val="00F926DC"/>
    <w:rsid w:val="00F92C7C"/>
    <w:rsid w:val="00F934D0"/>
    <w:rsid w:val="00F946CF"/>
    <w:rsid w:val="00F95E87"/>
    <w:rsid w:val="00F963E2"/>
    <w:rsid w:val="00F9774C"/>
    <w:rsid w:val="00FA1245"/>
    <w:rsid w:val="00FA1B2C"/>
    <w:rsid w:val="00FA214C"/>
    <w:rsid w:val="00FA417C"/>
    <w:rsid w:val="00FB0804"/>
    <w:rsid w:val="00FB09A3"/>
    <w:rsid w:val="00FB133D"/>
    <w:rsid w:val="00FB1E85"/>
    <w:rsid w:val="00FB2129"/>
    <w:rsid w:val="00FB358C"/>
    <w:rsid w:val="00FB38C3"/>
    <w:rsid w:val="00FB5827"/>
    <w:rsid w:val="00FB6538"/>
    <w:rsid w:val="00FB6819"/>
    <w:rsid w:val="00FC443C"/>
    <w:rsid w:val="00FC4970"/>
    <w:rsid w:val="00FC5F02"/>
    <w:rsid w:val="00FD0B61"/>
    <w:rsid w:val="00FD38F8"/>
    <w:rsid w:val="00FD78E1"/>
    <w:rsid w:val="00FE0C53"/>
    <w:rsid w:val="00FE1E12"/>
    <w:rsid w:val="00FE1ECE"/>
    <w:rsid w:val="00FE49C8"/>
    <w:rsid w:val="00FE4DC9"/>
    <w:rsid w:val="00FE6E4A"/>
    <w:rsid w:val="00FF0354"/>
    <w:rsid w:val="00FF329D"/>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474A"/>
    <w:rPr>
      <w:sz w:val="24"/>
      <w:szCs w:val="24"/>
    </w:rPr>
  </w:style>
  <w:style w:type="paragraph" w:styleId="Nagwek1">
    <w:name w:val="heading 1"/>
    <w:basedOn w:val="Normalny"/>
    <w:next w:val="Normalny"/>
    <w:link w:val="Nagwek1Znak"/>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B3B4D"/>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link w:val="TekstdymkaZnak"/>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CW_Lista,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qFormat/>
    <w:rsid w:val="007B386E"/>
    <w:pPr>
      <w:ind w:left="720"/>
    </w:pPr>
  </w:style>
  <w:style w:type="table" w:styleId="Tabela-Siatka">
    <w:name w:val="Table Grid"/>
    <w:basedOn w:val="Standardowy"/>
    <w:uiPriority w:val="39"/>
    <w:rsid w:val="00B7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4B3B4D"/>
    <w:rPr>
      <w:rFonts w:asciiTheme="majorHAnsi" w:eastAsiaTheme="majorEastAsia" w:hAnsiTheme="majorHAnsi" w:cstheme="majorBidi"/>
      <w:i/>
      <w:iCs/>
      <w:color w:val="1F4D78" w:themeColor="accent1" w:themeShade="7F"/>
      <w:sz w:val="24"/>
      <w:szCs w:val="24"/>
    </w:rPr>
  </w:style>
  <w:style w:type="paragraph" w:customStyle="1" w:styleId="ListParagraph1">
    <w:name w:val="List Paragraph1"/>
    <w:basedOn w:val="Normalny"/>
    <w:rsid w:val="0053530C"/>
    <w:pPr>
      <w:ind w:left="720"/>
    </w:pPr>
  </w:style>
  <w:style w:type="character" w:customStyle="1" w:styleId="AkapitzlistZnak">
    <w:name w:val="Akapit z listą Znak"/>
    <w:aliases w:val="wypunktowanie Znak,Nag 1 Znak,CW_Lista Znak,Wypunktowanie Znak"/>
    <w:basedOn w:val="Domylnaczcionkaakapitu"/>
    <w:link w:val="Akapitzlist"/>
    <w:uiPriority w:val="34"/>
    <w:qFormat/>
    <w:rsid w:val="000418FD"/>
    <w:rPr>
      <w:sz w:val="24"/>
      <w:szCs w:val="24"/>
    </w:rPr>
  </w:style>
  <w:style w:type="paragraph" w:styleId="HTML-wstpniesformatowany">
    <w:name w:val="HTML Preformatted"/>
    <w:basedOn w:val="Normalny"/>
    <w:link w:val="HTML-wstpniesformatowanyZnak"/>
    <w:uiPriority w:val="99"/>
    <w:unhideWhenUsed/>
    <w:rsid w:val="0087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73AA3"/>
    <w:rPr>
      <w:rFonts w:ascii="Courier New" w:hAnsi="Courier New" w:cs="Courier New"/>
    </w:rPr>
  </w:style>
  <w:style w:type="paragraph" w:customStyle="1" w:styleId="Akapitzlist4">
    <w:name w:val="Akapit z listą4"/>
    <w:basedOn w:val="Normalny"/>
    <w:qFormat/>
    <w:rsid w:val="00B754BB"/>
    <w:pPr>
      <w:ind w:left="720"/>
    </w:pPr>
  </w:style>
  <w:style w:type="character" w:customStyle="1" w:styleId="TekstdymkaZnak">
    <w:name w:val="Tekst dymka Znak"/>
    <w:link w:val="Tekstdymka"/>
    <w:semiHidden/>
    <w:rsid w:val="00B754BB"/>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B754B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754BB"/>
    <w:rPr>
      <w:sz w:val="16"/>
      <w:szCs w:val="16"/>
    </w:rPr>
  </w:style>
  <w:style w:type="character" w:customStyle="1" w:styleId="highlight">
    <w:name w:val="highlight"/>
    <w:basedOn w:val="Domylnaczcionkaakapitu"/>
    <w:rsid w:val="004F6F41"/>
  </w:style>
  <w:style w:type="character" w:customStyle="1" w:styleId="TekstpodstawowywcityZnak">
    <w:name w:val="Tekst podstawowy wcięty Znak"/>
    <w:basedOn w:val="Domylnaczcionkaakapitu"/>
    <w:link w:val="Tekstpodstawowywcity"/>
    <w:semiHidden/>
    <w:rsid w:val="00CA0FA2"/>
    <w:rPr>
      <w:rFonts w:ascii="Verdana" w:hAnsi="Verdana"/>
      <w:sz w:val="18"/>
      <w:szCs w:val="18"/>
    </w:rPr>
  </w:style>
  <w:style w:type="character" w:customStyle="1" w:styleId="Nagwek1Znak">
    <w:name w:val="Nagłówek 1 Znak"/>
    <w:basedOn w:val="Domylnaczcionkaakapitu"/>
    <w:link w:val="Nagwek1"/>
    <w:rsid w:val="00CA0FA2"/>
    <w:rPr>
      <w:rFonts w:ascii="Verdana" w:hAnsi="Verdana" w:cs="Arial"/>
      <w:b/>
      <w:bCs/>
      <w:kern w:val="32"/>
      <w:sz w:val="18"/>
      <w:szCs w:val="18"/>
    </w:rPr>
  </w:style>
  <w:style w:type="character" w:customStyle="1" w:styleId="Tekstpodstawowy2Znak">
    <w:name w:val="Tekst podstawowy 2 Znak"/>
    <w:basedOn w:val="Domylnaczcionkaakapitu"/>
    <w:link w:val="Tekstpodstawowy2"/>
    <w:semiHidden/>
    <w:rsid w:val="00CA0FA2"/>
    <w:rPr>
      <w:rFonts w:ascii="Arial" w:hAnsi="Arial" w:cs="Arial"/>
      <w:sz w:val="24"/>
      <w:szCs w:val="24"/>
    </w:rPr>
  </w:style>
  <w:style w:type="character" w:customStyle="1" w:styleId="NagwekZnak1">
    <w:name w:val="Nagłówek Znak1"/>
    <w:aliases w:val="Nagłówek Znak Znak1,Nagłówek strony Znak Znak2"/>
    <w:basedOn w:val="Domylnaczcionkaakapitu"/>
    <w:link w:val="Nagwek"/>
    <w:rsid w:val="00F91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10040443">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74860963">
      <w:bodyDiv w:val="1"/>
      <w:marLeft w:val="0"/>
      <w:marRight w:val="0"/>
      <w:marTop w:val="0"/>
      <w:marBottom w:val="0"/>
      <w:divBdr>
        <w:top w:val="none" w:sz="0" w:space="0" w:color="auto"/>
        <w:left w:val="none" w:sz="0" w:space="0" w:color="auto"/>
        <w:bottom w:val="none" w:sz="0" w:space="0" w:color="auto"/>
        <w:right w:val="none" w:sz="0" w:space="0" w:color="auto"/>
      </w:divBdr>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68566003">
      <w:bodyDiv w:val="1"/>
      <w:marLeft w:val="0"/>
      <w:marRight w:val="0"/>
      <w:marTop w:val="0"/>
      <w:marBottom w:val="0"/>
      <w:divBdr>
        <w:top w:val="none" w:sz="0" w:space="0" w:color="auto"/>
        <w:left w:val="none" w:sz="0" w:space="0" w:color="auto"/>
        <w:bottom w:val="none" w:sz="0" w:space="0" w:color="auto"/>
        <w:right w:val="none" w:sz="0" w:space="0" w:color="auto"/>
      </w:divBdr>
      <w:divsChild>
        <w:div w:id="1678117168">
          <w:marLeft w:val="0"/>
          <w:marRight w:val="0"/>
          <w:marTop w:val="0"/>
          <w:marBottom w:val="0"/>
          <w:divBdr>
            <w:top w:val="none" w:sz="0" w:space="0" w:color="auto"/>
            <w:left w:val="none" w:sz="0" w:space="0" w:color="auto"/>
            <w:bottom w:val="none" w:sz="0" w:space="0" w:color="auto"/>
            <w:right w:val="none" w:sz="0" w:space="0" w:color="auto"/>
          </w:divBdr>
        </w:div>
        <w:div w:id="9753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7CF9-ECCF-4965-BD58-3EA72AD1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6665</Words>
  <Characters>45969</Characters>
  <Application>Microsoft Office Word</Application>
  <DocSecurity>0</DocSecurity>
  <Lines>383</Lines>
  <Paragraphs>105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52529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Violetta</cp:lastModifiedBy>
  <cp:revision>2</cp:revision>
  <cp:lastPrinted>2020-10-19T10:07:00Z</cp:lastPrinted>
  <dcterms:created xsi:type="dcterms:W3CDTF">2020-11-04T11:35:00Z</dcterms:created>
  <dcterms:modified xsi:type="dcterms:W3CDTF">2020-11-04T11:35:00Z</dcterms:modified>
</cp:coreProperties>
</file>