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6" w:type="dxa"/>
        <w:tblInd w:w="70" w:type="dxa"/>
        <w:tblLayout w:type="fixed"/>
        <w:tblCellMar>
          <w:left w:w="70" w:type="dxa"/>
          <w:right w:w="70" w:type="dxa"/>
        </w:tblCellMar>
        <w:tblLook w:val="0000" w:firstRow="0" w:lastRow="0" w:firstColumn="0" w:lastColumn="0" w:noHBand="0" w:noVBand="0"/>
      </w:tblPr>
      <w:tblGrid>
        <w:gridCol w:w="9746"/>
      </w:tblGrid>
      <w:tr w:rsidR="002563A1" w:rsidRPr="00795E7C" w14:paraId="0BDA3366" w14:textId="77777777" w:rsidTr="00940DC2">
        <w:trPr>
          <w:cantSplit/>
          <w:trHeight w:val="443"/>
        </w:trPr>
        <w:tc>
          <w:tcPr>
            <w:tcW w:w="9746" w:type="dxa"/>
            <w:vMerge w:val="restart"/>
            <w:tcBorders>
              <w:top w:val="single" w:sz="4" w:space="0" w:color="auto"/>
              <w:left w:val="single" w:sz="4" w:space="0" w:color="auto"/>
              <w:right w:val="single" w:sz="4" w:space="0" w:color="auto"/>
            </w:tcBorders>
            <w:vAlign w:val="center"/>
          </w:tcPr>
          <w:p w14:paraId="44092626" w14:textId="77777777" w:rsidR="002563A1" w:rsidRPr="00155924" w:rsidRDefault="002563A1" w:rsidP="009C720C">
            <w:pPr>
              <w:ind w:right="-97"/>
              <w:jc w:val="center"/>
              <w:rPr>
                <w:rFonts w:eastAsia="MS Mincho"/>
                <w:b/>
                <w:sz w:val="16"/>
                <w:szCs w:val="16"/>
                <w:lang w:eastAsia="en-US"/>
              </w:rPr>
            </w:pPr>
            <w:r>
              <w:rPr>
                <w:rFonts w:ascii="Courier New" w:hAnsi="Courier New"/>
                <w:noProof/>
                <w:sz w:val="20"/>
                <w:szCs w:val="20"/>
              </w:rPr>
              <w:drawing>
                <wp:inline distT="0" distB="0" distL="0" distR="0" wp14:anchorId="166DACAB" wp14:editId="0885E5C8">
                  <wp:extent cx="4019550" cy="1552575"/>
                  <wp:effectExtent l="0" t="0" r="0" b="9525"/>
                  <wp:docPr id="9"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E0951ED" w14:textId="77777777" w:rsidR="002563A1" w:rsidRPr="00563CDF" w:rsidRDefault="002563A1" w:rsidP="009C720C">
            <w:pPr>
              <w:ind w:right="-97"/>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3698CDEF" w14:textId="2ED0FF9A" w:rsidR="002563A1" w:rsidRPr="00563CDF" w:rsidRDefault="001504B6" w:rsidP="009C720C">
            <w:pPr>
              <w:ind w:right="-97"/>
              <w:jc w:val="center"/>
              <w:rPr>
                <w:rFonts w:ascii="Verdana" w:eastAsia="MS Mincho" w:hAnsi="Verdana"/>
                <w:b/>
                <w:sz w:val="18"/>
                <w:szCs w:val="18"/>
                <w:lang w:eastAsia="en-US"/>
              </w:rPr>
            </w:pPr>
            <w:r>
              <w:rPr>
                <w:rFonts w:ascii="Verdana" w:eastAsia="MS Mincho" w:hAnsi="Verdana"/>
                <w:b/>
                <w:sz w:val="18"/>
                <w:szCs w:val="18"/>
                <w:lang w:eastAsia="en-US"/>
              </w:rPr>
              <w:t>Dział</w:t>
            </w:r>
            <w:r w:rsidR="002563A1" w:rsidRPr="00563CDF">
              <w:rPr>
                <w:rFonts w:ascii="Verdana" w:eastAsia="MS Mincho" w:hAnsi="Verdana"/>
                <w:b/>
                <w:sz w:val="18"/>
                <w:szCs w:val="18"/>
                <w:lang w:eastAsia="en-US"/>
              </w:rPr>
              <w:t xml:space="preserve"> Zamówień Publicznych UMW</w:t>
            </w:r>
          </w:p>
          <w:p w14:paraId="1F2125B0" w14:textId="222F4AB4" w:rsidR="002563A1" w:rsidRPr="003E79F2" w:rsidRDefault="002563A1" w:rsidP="009C720C">
            <w:pPr>
              <w:ind w:right="-97"/>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Pr>
                <w:rFonts w:ascii="Verdana" w:eastAsia="MS Mincho" w:hAnsi="Verdana"/>
                <w:bCs/>
                <w:sz w:val="18"/>
                <w:szCs w:val="18"/>
                <w:lang w:eastAsia="en-US"/>
              </w:rPr>
              <w:t xml:space="preserve">l. </w:t>
            </w:r>
            <w:r w:rsidR="003E79F2">
              <w:rPr>
                <w:rFonts w:ascii="Verdana" w:eastAsia="MS Mincho" w:hAnsi="Verdana"/>
                <w:bCs/>
                <w:sz w:val="18"/>
                <w:szCs w:val="18"/>
                <w:lang w:eastAsia="en-US"/>
              </w:rPr>
              <w:t xml:space="preserve">K. </w:t>
            </w:r>
            <w:r>
              <w:rPr>
                <w:rFonts w:ascii="Verdana" w:eastAsia="MS Mincho" w:hAnsi="Verdana"/>
                <w:bCs/>
                <w:sz w:val="18"/>
                <w:szCs w:val="18"/>
                <w:lang w:eastAsia="en-US"/>
              </w:rPr>
              <w:t>Marcinkowskiego 2-6, 50-368</w:t>
            </w:r>
            <w:r w:rsidRPr="00563CDF">
              <w:rPr>
                <w:rFonts w:ascii="Verdana" w:eastAsia="MS Mincho" w:hAnsi="Verdana"/>
                <w:bCs/>
                <w:sz w:val="18"/>
                <w:szCs w:val="18"/>
                <w:lang w:eastAsia="en-US"/>
              </w:rPr>
              <w:t xml:space="preserve"> Wrocław</w:t>
            </w:r>
          </w:p>
          <w:p w14:paraId="55AF9EF0" w14:textId="77777777" w:rsidR="002563A1" w:rsidRPr="00563CDF" w:rsidRDefault="002563A1" w:rsidP="009C720C">
            <w:pPr>
              <w:ind w:right="-97"/>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Pr="00563CDF">
              <w:rPr>
                <w:rFonts w:ascii="Verdana" w:eastAsia="MS Mincho" w:hAnsi="Verdana"/>
                <w:sz w:val="18"/>
                <w:szCs w:val="18"/>
                <w:lang w:val="de-DE" w:eastAsia="en-US"/>
              </w:rPr>
              <w:t xml:space="preserve"> 71 / 784-00-45</w:t>
            </w:r>
          </w:p>
          <w:p w14:paraId="4D713A66" w14:textId="3A3D9B62" w:rsidR="002563A1" w:rsidRDefault="002563A1" w:rsidP="007D7942">
            <w:pPr>
              <w:ind w:right="-97"/>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91019E">
              <w:rPr>
                <w:rFonts w:ascii="Verdana" w:hAnsi="Verdana"/>
                <w:sz w:val="18"/>
                <w:szCs w:val="18"/>
                <w:lang w:val="de-DE" w:eastAsia="en-US"/>
              </w:rPr>
              <w:t>agnieszka.dembska</w:t>
            </w:r>
            <w:r w:rsidR="00413A0B">
              <w:rPr>
                <w:rFonts w:ascii="Verdana" w:hAnsi="Verdana"/>
                <w:sz w:val="18"/>
                <w:szCs w:val="18"/>
                <w:lang w:val="de-DE" w:eastAsia="en-US"/>
              </w:rPr>
              <w:t>@u</w:t>
            </w:r>
            <w:r w:rsidRPr="00563CDF">
              <w:rPr>
                <w:rFonts w:ascii="Verdana" w:hAnsi="Verdana"/>
                <w:sz w:val="18"/>
                <w:szCs w:val="18"/>
                <w:lang w:val="de-DE" w:eastAsia="en-US"/>
              </w:rPr>
              <w:t>med.wroc.pl</w:t>
            </w:r>
            <w:r>
              <w:rPr>
                <w:szCs w:val="20"/>
                <w:lang w:val="de-DE" w:eastAsia="en-US"/>
              </w:rPr>
              <w:t xml:space="preserve"> </w:t>
            </w:r>
          </w:p>
        </w:tc>
      </w:tr>
      <w:tr w:rsidR="002563A1" w:rsidRPr="00795E7C" w14:paraId="0F8FDFDD" w14:textId="77777777" w:rsidTr="00940DC2">
        <w:trPr>
          <w:cantSplit/>
          <w:trHeight w:val="1822"/>
        </w:trPr>
        <w:tc>
          <w:tcPr>
            <w:tcW w:w="9746" w:type="dxa"/>
            <w:vMerge/>
            <w:tcBorders>
              <w:left w:val="single" w:sz="4" w:space="0" w:color="auto"/>
              <w:bottom w:val="single" w:sz="4" w:space="0" w:color="auto"/>
              <w:right w:val="single" w:sz="4" w:space="0" w:color="auto"/>
            </w:tcBorders>
          </w:tcPr>
          <w:p w14:paraId="4CF28973" w14:textId="77777777" w:rsidR="002563A1" w:rsidRDefault="002563A1" w:rsidP="009C720C">
            <w:pPr>
              <w:ind w:right="-97"/>
              <w:rPr>
                <w:rFonts w:ascii="Arial" w:hAnsi="Arial" w:cs="Arial"/>
                <w:sz w:val="22"/>
                <w:lang w:val="de-DE"/>
              </w:rPr>
            </w:pPr>
          </w:p>
        </w:tc>
      </w:tr>
    </w:tbl>
    <w:p w14:paraId="1D8BE805" w14:textId="77777777" w:rsidR="002563A1" w:rsidRPr="009F6B73" w:rsidRDefault="002563A1" w:rsidP="009C720C">
      <w:pPr>
        <w:ind w:left="360" w:right="-97" w:hanging="360"/>
        <w:rPr>
          <w:rFonts w:ascii="Verdana" w:hAnsi="Verdana"/>
          <w:noProof/>
          <w:sz w:val="18"/>
          <w:szCs w:val="18"/>
          <w:lang w:val="en-US"/>
        </w:rPr>
      </w:pPr>
    </w:p>
    <w:p w14:paraId="1B50CD47" w14:textId="376572CD" w:rsidR="002563A1" w:rsidRPr="00CA4DB5" w:rsidRDefault="007D7942" w:rsidP="009C720C">
      <w:pPr>
        <w:ind w:left="360" w:right="-97" w:hanging="360"/>
        <w:rPr>
          <w:rFonts w:ascii="Verdana" w:hAnsi="Verdana"/>
          <w:noProof/>
          <w:color w:val="000000"/>
          <w:sz w:val="18"/>
          <w:szCs w:val="18"/>
        </w:rPr>
      </w:pPr>
      <w:r>
        <w:rPr>
          <w:rFonts w:ascii="Verdana" w:hAnsi="Verdana"/>
          <w:noProof/>
          <w:sz w:val="18"/>
          <w:szCs w:val="18"/>
        </w:rPr>
        <w:t>UMW / A</w:t>
      </w:r>
      <w:r w:rsidR="002563A1" w:rsidRPr="00563CDF">
        <w:rPr>
          <w:rFonts w:ascii="Verdana" w:hAnsi="Verdana"/>
          <w:noProof/>
          <w:sz w:val="18"/>
          <w:szCs w:val="18"/>
        </w:rPr>
        <w:t xml:space="preserve">Z / </w:t>
      </w:r>
      <w:r w:rsidR="002563A1">
        <w:rPr>
          <w:rFonts w:ascii="Verdana" w:hAnsi="Verdana"/>
          <w:noProof/>
          <w:sz w:val="18"/>
          <w:szCs w:val="18"/>
        </w:rPr>
        <w:t xml:space="preserve">PN - </w:t>
      </w:r>
      <w:r>
        <w:rPr>
          <w:rFonts w:ascii="Verdana" w:hAnsi="Verdana"/>
          <w:noProof/>
          <w:sz w:val="18"/>
          <w:szCs w:val="18"/>
        </w:rPr>
        <w:t>121 / 20</w:t>
      </w:r>
      <w:r w:rsidR="002563A1" w:rsidRPr="00563CDF">
        <w:rPr>
          <w:rFonts w:ascii="Verdana" w:hAnsi="Verdana"/>
          <w:noProof/>
          <w:sz w:val="18"/>
          <w:szCs w:val="18"/>
        </w:rPr>
        <w:tab/>
      </w:r>
      <w:r w:rsidR="00113D16">
        <w:rPr>
          <w:rFonts w:ascii="Verdana" w:hAnsi="Verdana"/>
          <w:noProof/>
          <w:sz w:val="18"/>
          <w:szCs w:val="18"/>
        </w:rPr>
        <w:tab/>
      </w:r>
      <w:r w:rsidR="002563A1" w:rsidRPr="00563CDF">
        <w:rPr>
          <w:rFonts w:ascii="Verdana" w:hAnsi="Verdana"/>
          <w:noProof/>
          <w:sz w:val="18"/>
          <w:szCs w:val="18"/>
        </w:rPr>
        <w:tab/>
        <w:t xml:space="preserve">                        </w:t>
      </w:r>
      <w:r w:rsidR="002563A1">
        <w:rPr>
          <w:rFonts w:ascii="Verdana" w:hAnsi="Verdana"/>
          <w:noProof/>
          <w:sz w:val="18"/>
          <w:szCs w:val="18"/>
        </w:rPr>
        <w:t xml:space="preserve">                           </w:t>
      </w:r>
      <w:r w:rsidR="002563A1" w:rsidRPr="00563CDF">
        <w:rPr>
          <w:rFonts w:ascii="Verdana" w:hAnsi="Verdana"/>
          <w:noProof/>
          <w:sz w:val="18"/>
          <w:szCs w:val="18"/>
        </w:rPr>
        <w:t>W</w:t>
      </w:r>
      <w:r w:rsidR="002563A1" w:rsidRPr="00563CDF">
        <w:rPr>
          <w:rFonts w:ascii="Verdana" w:hAnsi="Verdana"/>
          <w:noProof/>
          <w:color w:val="000000"/>
          <w:sz w:val="18"/>
          <w:szCs w:val="18"/>
        </w:rPr>
        <w:t>rocław,</w:t>
      </w:r>
      <w:r w:rsidR="002563A1">
        <w:rPr>
          <w:rFonts w:ascii="Verdana" w:hAnsi="Verdana"/>
          <w:noProof/>
          <w:color w:val="000000"/>
          <w:sz w:val="18"/>
          <w:szCs w:val="18"/>
        </w:rPr>
        <w:t xml:space="preserve"> </w:t>
      </w:r>
      <w:r w:rsidR="00FA141C" w:rsidRPr="0061632F">
        <w:rPr>
          <w:rFonts w:ascii="Verdana" w:hAnsi="Verdana"/>
          <w:noProof/>
          <w:sz w:val="18"/>
          <w:szCs w:val="18"/>
        </w:rPr>
        <w:t>0</w:t>
      </w:r>
      <w:r w:rsidR="009D1155" w:rsidRPr="0061632F">
        <w:rPr>
          <w:rFonts w:ascii="Verdana" w:hAnsi="Verdana"/>
          <w:noProof/>
          <w:sz w:val="18"/>
          <w:szCs w:val="18"/>
        </w:rPr>
        <w:t>3</w:t>
      </w:r>
      <w:r w:rsidR="00037F08" w:rsidRPr="0061632F">
        <w:rPr>
          <w:rFonts w:ascii="Verdana" w:hAnsi="Verdana"/>
          <w:noProof/>
          <w:sz w:val="18"/>
          <w:szCs w:val="18"/>
        </w:rPr>
        <w:t>.</w:t>
      </w:r>
      <w:r w:rsidR="00C9537C" w:rsidRPr="0061632F">
        <w:rPr>
          <w:rFonts w:ascii="Verdana" w:hAnsi="Verdana"/>
          <w:noProof/>
          <w:sz w:val="18"/>
          <w:szCs w:val="18"/>
        </w:rPr>
        <w:t>1</w:t>
      </w:r>
      <w:r w:rsidRPr="0061632F">
        <w:rPr>
          <w:rFonts w:ascii="Verdana" w:hAnsi="Verdana"/>
          <w:noProof/>
          <w:sz w:val="18"/>
          <w:szCs w:val="18"/>
        </w:rPr>
        <w:t>1</w:t>
      </w:r>
      <w:r w:rsidR="002563A1">
        <w:rPr>
          <w:rFonts w:ascii="Verdana" w:hAnsi="Verdana"/>
          <w:noProof/>
          <w:color w:val="000000"/>
          <w:sz w:val="18"/>
          <w:szCs w:val="18"/>
        </w:rPr>
        <w:t>.</w:t>
      </w:r>
      <w:r>
        <w:rPr>
          <w:rFonts w:ascii="Verdana" w:hAnsi="Verdana"/>
          <w:noProof/>
          <w:color w:val="000000"/>
          <w:sz w:val="18"/>
          <w:szCs w:val="18"/>
        </w:rPr>
        <w:t>2020</w:t>
      </w:r>
      <w:r w:rsidR="002563A1" w:rsidRPr="00CA4DB5">
        <w:rPr>
          <w:rFonts w:ascii="Verdana" w:hAnsi="Verdana"/>
          <w:noProof/>
          <w:color w:val="000000"/>
          <w:sz w:val="18"/>
          <w:szCs w:val="18"/>
        </w:rPr>
        <w:t xml:space="preserve"> r.</w:t>
      </w:r>
    </w:p>
    <w:p w14:paraId="05DFDEE2" w14:textId="77777777" w:rsidR="002563A1" w:rsidRPr="00333248" w:rsidRDefault="002563A1" w:rsidP="009C720C">
      <w:pPr>
        <w:ind w:left="360" w:right="-97" w:hanging="360"/>
        <w:jc w:val="right"/>
        <w:rPr>
          <w:rFonts w:ascii="Verdana" w:hAnsi="Verdana"/>
          <w:b/>
          <w:color w:val="0070C0"/>
          <w:sz w:val="18"/>
          <w:szCs w:val="18"/>
        </w:rPr>
      </w:pPr>
    </w:p>
    <w:p w14:paraId="78763F84" w14:textId="77777777" w:rsidR="002563A1" w:rsidRPr="00CA4DB5" w:rsidRDefault="002563A1" w:rsidP="009C720C">
      <w:pPr>
        <w:ind w:left="360" w:right="-97" w:hanging="360"/>
        <w:jc w:val="center"/>
        <w:rPr>
          <w:rFonts w:ascii="Verdana" w:hAnsi="Verdana"/>
          <w:b/>
          <w:sz w:val="18"/>
          <w:szCs w:val="18"/>
        </w:rPr>
      </w:pPr>
      <w:r w:rsidRPr="00CA4DB5">
        <w:rPr>
          <w:rFonts w:ascii="Verdana" w:hAnsi="Verdana"/>
          <w:b/>
          <w:sz w:val="18"/>
          <w:szCs w:val="18"/>
        </w:rPr>
        <w:t>SPECYFIKACJA ISTOTNYCH WARUNKÓW ZAMÓWIENIA</w:t>
      </w:r>
    </w:p>
    <w:p w14:paraId="6B6FACBA" w14:textId="17CD1E91" w:rsidR="002563A1" w:rsidRPr="00CA4DB5" w:rsidRDefault="007D7942" w:rsidP="009C720C">
      <w:pPr>
        <w:ind w:right="-97"/>
        <w:jc w:val="center"/>
        <w:rPr>
          <w:rFonts w:ascii="Verdana" w:hAnsi="Verdana"/>
          <w:b/>
          <w:iCs/>
          <w:sz w:val="18"/>
          <w:szCs w:val="18"/>
        </w:rPr>
      </w:pPr>
      <w:r>
        <w:rPr>
          <w:rFonts w:ascii="Verdana" w:hAnsi="Verdana"/>
          <w:b/>
          <w:iCs/>
          <w:sz w:val="18"/>
          <w:szCs w:val="18"/>
        </w:rPr>
        <w:t>Nr UMW / A</w:t>
      </w:r>
      <w:r w:rsidR="002563A1" w:rsidRPr="00CA4DB5">
        <w:rPr>
          <w:rFonts w:ascii="Verdana" w:hAnsi="Verdana"/>
          <w:b/>
          <w:iCs/>
          <w:sz w:val="18"/>
          <w:szCs w:val="18"/>
        </w:rPr>
        <w:t xml:space="preserve">Z / </w:t>
      </w:r>
      <w:r w:rsidR="002563A1">
        <w:rPr>
          <w:rFonts w:ascii="Verdana" w:hAnsi="Verdana"/>
          <w:b/>
          <w:iCs/>
          <w:sz w:val="18"/>
          <w:szCs w:val="18"/>
        </w:rPr>
        <w:t xml:space="preserve">PN – </w:t>
      </w:r>
      <w:r w:rsidR="00C9537C">
        <w:rPr>
          <w:rFonts w:ascii="Verdana" w:hAnsi="Verdana"/>
          <w:b/>
          <w:iCs/>
          <w:sz w:val="18"/>
          <w:szCs w:val="18"/>
        </w:rPr>
        <w:t>1</w:t>
      </w:r>
      <w:r>
        <w:rPr>
          <w:rFonts w:ascii="Verdana" w:hAnsi="Verdana"/>
          <w:b/>
          <w:iCs/>
          <w:sz w:val="18"/>
          <w:szCs w:val="18"/>
        </w:rPr>
        <w:t>21</w:t>
      </w:r>
      <w:r w:rsidR="002563A1">
        <w:rPr>
          <w:rFonts w:ascii="Verdana" w:hAnsi="Verdana"/>
          <w:b/>
          <w:iCs/>
          <w:sz w:val="18"/>
          <w:szCs w:val="18"/>
        </w:rPr>
        <w:t xml:space="preserve"> </w:t>
      </w:r>
      <w:r>
        <w:rPr>
          <w:rFonts w:ascii="Verdana" w:hAnsi="Verdana"/>
          <w:b/>
          <w:iCs/>
          <w:sz w:val="18"/>
          <w:szCs w:val="18"/>
        </w:rPr>
        <w:t>/ 20</w:t>
      </w:r>
      <w:r w:rsidR="002563A1" w:rsidRPr="00CA4DB5">
        <w:rPr>
          <w:rFonts w:ascii="Verdana" w:hAnsi="Verdana"/>
          <w:b/>
          <w:iCs/>
          <w:sz w:val="18"/>
          <w:szCs w:val="18"/>
        </w:rPr>
        <w:t xml:space="preserve">      </w:t>
      </w:r>
    </w:p>
    <w:p w14:paraId="36424C7D" w14:textId="77777777" w:rsidR="002563A1" w:rsidRPr="00CA4DB5" w:rsidRDefault="002563A1" w:rsidP="009C720C">
      <w:pPr>
        <w:ind w:left="360" w:right="-97" w:hanging="360"/>
        <w:rPr>
          <w:rFonts w:ascii="Verdana" w:hAnsi="Verdana"/>
          <w:sz w:val="18"/>
          <w:szCs w:val="18"/>
          <w:u w:val="single"/>
        </w:rPr>
      </w:pPr>
    </w:p>
    <w:p w14:paraId="287D2710" w14:textId="77777777" w:rsidR="002563A1" w:rsidRPr="00CA4DB5" w:rsidRDefault="002563A1" w:rsidP="009C720C">
      <w:pPr>
        <w:ind w:left="360" w:right="-97" w:hanging="360"/>
        <w:rPr>
          <w:rFonts w:ascii="Verdana" w:hAnsi="Verdana"/>
          <w:sz w:val="18"/>
          <w:szCs w:val="18"/>
          <w:u w:val="single"/>
        </w:rPr>
      </w:pPr>
      <w:r w:rsidRPr="00CA4DB5">
        <w:rPr>
          <w:rFonts w:ascii="Verdana" w:hAnsi="Verdana"/>
          <w:sz w:val="18"/>
          <w:szCs w:val="18"/>
          <w:u w:val="single"/>
        </w:rPr>
        <w:t xml:space="preserve">NAZWA POSTĘPOWANIA  </w:t>
      </w:r>
    </w:p>
    <w:p w14:paraId="64504782" w14:textId="77777777" w:rsidR="002563A1" w:rsidRDefault="002563A1" w:rsidP="009C720C">
      <w:pPr>
        <w:ind w:right="-97"/>
        <w:jc w:val="both"/>
        <w:rPr>
          <w:rFonts w:ascii="Verdana" w:hAnsi="Verdana"/>
          <w:b/>
          <w:sz w:val="18"/>
          <w:szCs w:val="18"/>
        </w:rPr>
      </w:pPr>
    </w:p>
    <w:p w14:paraId="0F1B1816" w14:textId="48F9A429" w:rsidR="00195D8F" w:rsidRPr="00B746DC" w:rsidRDefault="00195D8F" w:rsidP="00195D8F">
      <w:pPr>
        <w:ind w:right="-97"/>
        <w:jc w:val="both"/>
        <w:rPr>
          <w:rFonts w:ascii="Verdana" w:eastAsia="Verdana" w:hAnsi="Verdana" w:cs="Verdana"/>
          <w:b/>
          <w:sz w:val="18"/>
        </w:rPr>
      </w:pPr>
      <w:r>
        <w:rPr>
          <w:rFonts w:ascii="Verdana" w:eastAsia="Verdana" w:hAnsi="Verdana" w:cs="Verdana"/>
          <w:b/>
          <w:sz w:val="18"/>
        </w:rPr>
        <w:t xml:space="preserve">Prenumerata naukowych czasopism wydawców zagranicznych wraz z seriami </w:t>
      </w:r>
      <w:r>
        <w:rPr>
          <w:rFonts w:ascii="Verdana" w:eastAsia="Verdana" w:hAnsi="Verdana" w:cs="Verdana"/>
          <w:b/>
          <w:sz w:val="18"/>
        </w:rPr>
        <w:br/>
        <w:t xml:space="preserve">i </w:t>
      </w:r>
      <w:r w:rsidRPr="00B746DC">
        <w:rPr>
          <w:rFonts w:ascii="Verdana" w:eastAsia="Verdana" w:hAnsi="Verdana" w:cs="Verdana"/>
          <w:b/>
          <w:sz w:val="18"/>
        </w:rPr>
        <w:t xml:space="preserve">suplementami </w:t>
      </w:r>
      <w:r>
        <w:rPr>
          <w:rFonts w:ascii="Verdana" w:eastAsia="Verdana" w:hAnsi="Verdana" w:cs="Verdana"/>
          <w:b/>
          <w:sz w:val="18"/>
        </w:rPr>
        <w:t xml:space="preserve"> na 20</w:t>
      </w:r>
      <w:r w:rsidR="007D7942">
        <w:rPr>
          <w:rFonts w:ascii="Verdana" w:eastAsia="Verdana" w:hAnsi="Verdana" w:cs="Verdana"/>
          <w:b/>
          <w:sz w:val="18"/>
        </w:rPr>
        <w:t>21</w:t>
      </w:r>
      <w:r w:rsidRPr="00B746DC">
        <w:rPr>
          <w:rFonts w:ascii="Verdana" w:eastAsia="Verdana" w:hAnsi="Verdana" w:cs="Verdana"/>
          <w:b/>
          <w:sz w:val="18"/>
        </w:rPr>
        <w:t xml:space="preserve"> rok.</w:t>
      </w:r>
    </w:p>
    <w:p w14:paraId="0B4AC27E" w14:textId="77777777" w:rsidR="002563A1" w:rsidRPr="00FD247F" w:rsidRDefault="002563A1" w:rsidP="009C720C">
      <w:pPr>
        <w:ind w:right="-97"/>
        <w:jc w:val="both"/>
        <w:rPr>
          <w:rFonts w:ascii="Verdana" w:hAnsi="Verdana"/>
          <w:sz w:val="18"/>
          <w:szCs w:val="18"/>
          <w:u w:val="single"/>
        </w:rPr>
      </w:pPr>
    </w:p>
    <w:p w14:paraId="4E141A1D" w14:textId="77777777" w:rsidR="002563A1" w:rsidRPr="00FD247F" w:rsidRDefault="002563A1" w:rsidP="009C720C">
      <w:pPr>
        <w:ind w:right="-97"/>
        <w:jc w:val="both"/>
        <w:rPr>
          <w:rFonts w:ascii="Verdana" w:hAnsi="Verdana"/>
          <w:sz w:val="18"/>
          <w:szCs w:val="18"/>
          <w:u w:val="single"/>
        </w:rPr>
      </w:pPr>
      <w:r w:rsidRPr="00FD247F">
        <w:rPr>
          <w:rFonts w:ascii="Verdana" w:hAnsi="Verdana"/>
          <w:sz w:val="18"/>
          <w:szCs w:val="18"/>
          <w:u w:val="single"/>
        </w:rPr>
        <w:t>TRYB POSTĘPOWANIA</w:t>
      </w:r>
    </w:p>
    <w:p w14:paraId="743AA92B" w14:textId="77777777" w:rsidR="002563A1" w:rsidRPr="00FD247F" w:rsidRDefault="002563A1" w:rsidP="009C720C">
      <w:pPr>
        <w:ind w:right="-97"/>
        <w:jc w:val="both"/>
        <w:rPr>
          <w:rFonts w:ascii="Verdana" w:hAnsi="Verdana"/>
          <w:b/>
          <w:bCs/>
          <w:sz w:val="18"/>
          <w:szCs w:val="18"/>
        </w:rPr>
      </w:pPr>
    </w:p>
    <w:p w14:paraId="0978C046" w14:textId="58C1B032" w:rsidR="002563A1" w:rsidRPr="00FD247F" w:rsidRDefault="002563A1" w:rsidP="009C720C">
      <w:pPr>
        <w:ind w:right="-97"/>
        <w:jc w:val="both"/>
        <w:rPr>
          <w:rFonts w:ascii="Verdana" w:hAnsi="Verdana"/>
          <w:sz w:val="18"/>
          <w:szCs w:val="18"/>
        </w:rPr>
      </w:pPr>
      <w:r w:rsidRPr="00FD247F">
        <w:rPr>
          <w:rFonts w:ascii="Verdana" w:hAnsi="Verdana"/>
          <w:b/>
          <w:bCs/>
          <w:sz w:val="18"/>
          <w:szCs w:val="18"/>
        </w:rPr>
        <w:t xml:space="preserve">Przetarg nieograniczony </w:t>
      </w:r>
      <w:r w:rsidRPr="00FD247F">
        <w:rPr>
          <w:rFonts w:ascii="Verdana" w:hAnsi="Verdana"/>
          <w:sz w:val="18"/>
          <w:szCs w:val="18"/>
        </w:rPr>
        <w:t>o wartości szacunkowej nieprzekraczającej 2</w:t>
      </w:r>
      <w:r w:rsidR="00AF2DE6">
        <w:rPr>
          <w:rFonts w:ascii="Verdana" w:hAnsi="Verdana"/>
          <w:sz w:val="18"/>
          <w:szCs w:val="18"/>
        </w:rPr>
        <w:t>14</w:t>
      </w:r>
      <w:r w:rsidRPr="00FD247F">
        <w:rPr>
          <w:rFonts w:ascii="Verdana" w:hAnsi="Verdana"/>
          <w:sz w:val="18"/>
          <w:szCs w:val="18"/>
        </w:rPr>
        <w:t xml:space="preserve"> tys. EURO</w:t>
      </w:r>
    </w:p>
    <w:p w14:paraId="7874F566" w14:textId="7E673363" w:rsidR="002563A1" w:rsidRPr="00FD247F" w:rsidRDefault="002563A1" w:rsidP="009C720C">
      <w:pPr>
        <w:keepNext/>
        <w:tabs>
          <w:tab w:val="left" w:pos="900"/>
        </w:tabs>
        <w:ind w:right="-97"/>
        <w:jc w:val="both"/>
        <w:outlineLvl w:val="4"/>
        <w:rPr>
          <w:rFonts w:ascii="Verdana" w:hAnsi="Verdana"/>
          <w:sz w:val="18"/>
          <w:szCs w:val="18"/>
        </w:rPr>
      </w:pPr>
      <w:r w:rsidRPr="00FD247F">
        <w:rPr>
          <w:rFonts w:ascii="Verdana" w:hAnsi="Verdana"/>
          <w:sz w:val="18"/>
          <w:szCs w:val="18"/>
        </w:rPr>
        <w:t>(art. 10 ust. 1 oraz art. 39 – 46 Prawa zamówień publicznych)</w:t>
      </w:r>
    </w:p>
    <w:p w14:paraId="39F73E32" w14:textId="77777777" w:rsidR="002563A1" w:rsidRPr="00FD247F" w:rsidRDefault="002563A1" w:rsidP="009C720C">
      <w:pPr>
        <w:spacing w:before="120"/>
        <w:ind w:right="-97"/>
        <w:rPr>
          <w:rFonts w:ascii="Verdana" w:hAnsi="Verdana"/>
          <w:bCs/>
          <w:sz w:val="18"/>
          <w:szCs w:val="18"/>
          <w:u w:val="single"/>
        </w:rPr>
      </w:pPr>
    </w:p>
    <w:p w14:paraId="5D19CC9E" w14:textId="77777777" w:rsidR="002563A1" w:rsidRPr="00FD247F" w:rsidRDefault="002563A1" w:rsidP="009C720C">
      <w:pPr>
        <w:spacing w:before="120"/>
        <w:ind w:right="-97"/>
        <w:rPr>
          <w:rFonts w:ascii="Verdana" w:hAnsi="Verdana"/>
          <w:bCs/>
          <w:sz w:val="18"/>
          <w:szCs w:val="18"/>
          <w:u w:val="single"/>
        </w:rPr>
      </w:pPr>
      <w:r w:rsidRPr="00FD247F">
        <w:rPr>
          <w:rFonts w:ascii="Verdana" w:hAnsi="Verdana"/>
          <w:bCs/>
          <w:sz w:val="18"/>
          <w:szCs w:val="18"/>
          <w:u w:val="single"/>
        </w:rPr>
        <w:t>MIEJSCE I TERMIN SKŁADANIA I OTWARCIA OFERT</w:t>
      </w:r>
    </w:p>
    <w:p w14:paraId="41CBBC0A" w14:textId="77777777" w:rsidR="002563A1" w:rsidRPr="00FD247F" w:rsidRDefault="002563A1" w:rsidP="009C720C">
      <w:pPr>
        <w:ind w:right="-97"/>
        <w:rPr>
          <w:rFonts w:ascii="Verdana" w:hAnsi="Verdana"/>
          <w:bCs/>
          <w:sz w:val="18"/>
          <w:szCs w:val="18"/>
        </w:rPr>
      </w:pPr>
    </w:p>
    <w:p w14:paraId="3FF9A207" w14:textId="6E892ED5" w:rsidR="002563A1" w:rsidRPr="00FD247F" w:rsidRDefault="002563A1" w:rsidP="009C720C">
      <w:pPr>
        <w:ind w:right="-97"/>
        <w:rPr>
          <w:rFonts w:ascii="Verdana" w:hAnsi="Verdana"/>
          <w:b/>
          <w:sz w:val="18"/>
          <w:szCs w:val="18"/>
        </w:rPr>
      </w:pPr>
      <w:r w:rsidRPr="00FD247F">
        <w:rPr>
          <w:rFonts w:ascii="Verdana" w:hAnsi="Verdana"/>
          <w:bCs/>
          <w:sz w:val="18"/>
          <w:szCs w:val="18"/>
        </w:rPr>
        <w:t xml:space="preserve">Termin składania ofert – do dnia </w:t>
      </w:r>
      <w:r w:rsidR="00FA141C">
        <w:rPr>
          <w:rFonts w:ascii="Verdana" w:hAnsi="Verdana"/>
          <w:b/>
          <w:bCs/>
          <w:sz w:val="18"/>
          <w:szCs w:val="18"/>
        </w:rPr>
        <w:t>12</w:t>
      </w:r>
      <w:r w:rsidRPr="00165609">
        <w:rPr>
          <w:rFonts w:ascii="Verdana" w:hAnsi="Verdana"/>
          <w:b/>
          <w:bCs/>
          <w:sz w:val="18"/>
          <w:szCs w:val="18"/>
        </w:rPr>
        <w:t>.</w:t>
      </w:r>
      <w:r w:rsidR="0052087F">
        <w:rPr>
          <w:rFonts w:ascii="Verdana" w:hAnsi="Verdana"/>
          <w:b/>
          <w:bCs/>
          <w:sz w:val="18"/>
          <w:szCs w:val="18"/>
        </w:rPr>
        <w:t>1</w:t>
      </w:r>
      <w:r w:rsidR="00AF2DE6">
        <w:rPr>
          <w:rFonts w:ascii="Verdana" w:hAnsi="Verdana"/>
          <w:b/>
          <w:bCs/>
          <w:sz w:val="18"/>
          <w:szCs w:val="18"/>
        </w:rPr>
        <w:t>1.2020</w:t>
      </w:r>
      <w:r w:rsidRPr="00165609">
        <w:rPr>
          <w:rFonts w:ascii="Verdana" w:hAnsi="Verdana"/>
          <w:b/>
          <w:bCs/>
          <w:sz w:val="18"/>
          <w:szCs w:val="18"/>
        </w:rPr>
        <w:t xml:space="preserve"> r.</w:t>
      </w:r>
      <w:r w:rsidRPr="00FD247F">
        <w:rPr>
          <w:rFonts w:ascii="Verdana" w:hAnsi="Verdana"/>
          <w:bCs/>
          <w:sz w:val="18"/>
          <w:szCs w:val="18"/>
        </w:rPr>
        <w:t xml:space="preserve"> do godz. </w:t>
      </w:r>
      <w:r w:rsidR="0091201B">
        <w:rPr>
          <w:rFonts w:ascii="Verdana" w:hAnsi="Verdana"/>
          <w:b/>
          <w:sz w:val="18"/>
          <w:szCs w:val="18"/>
        </w:rPr>
        <w:t>09</w:t>
      </w:r>
      <w:r w:rsidRPr="00FD247F">
        <w:rPr>
          <w:rFonts w:ascii="Verdana" w:hAnsi="Verdana"/>
          <w:b/>
          <w:sz w:val="18"/>
          <w:szCs w:val="18"/>
        </w:rPr>
        <w:t>:00</w:t>
      </w:r>
    </w:p>
    <w:p w14:paraId="66C9AA93" w14:textId="57A21365" w:rsidR="002563A1" w:rsidRPr="00FD247F" w:rsidRDefault="002563A1" w:rsidP="009C720C">
      <w:pPr>
        <w:ind w:right="-97"/>
        <w:rPr>
          <w:rFonts w:ascii="Verdana" w:hAnsi="Verdana"/>
          <w:bCs/>
          <w:sz w:val="18"/>
          <w:szCs w:val="18"/>
        </w:rPr>
      </w:pPr>
      <w:r w:rsidRPr="00FD247F">
        <w:rPr>
          <w:rFonts w:ascii="Verdana" w:hAnsi="Verdana"/>
          <w:bCs/>
          <w:sz w:val="18"/>
          <w:szCs w:val="18"/>
        </w:rPr>
        <w:t xml:space="preserve">Termin otwarcia ofert – dnia </w:t>
      </w:r>
      <w:r w:rsidR="00FA141C">
        <w:rPr>
          <w:rFonts w:ascii="Verdana" w:hAnsi="Verdana"/>
          <w:b/>
          <w:bCs/>
          <w:sz w:val="18"/>
          <w:szCs w:val="18"/>
        </w:rPr>
        <w:t>12</w:t>
      </w:r>
      <w:r w:rsidRPr="00165609">
        <w:rPr>
          <w:rFonts w:ascii="Verdana" w:hAnsi="Verdana"/>
          <w:b/>
          <w:bCs/>
          <w:sz w:val="18"/>
          <w:szCs w:val="18"/>
        </w:rPr>
        <w:t>.</w:t>
      </w:r>
      <w:r w:rsidR="0052087F">
        <w:rPr>
          <w:rFonts w:ascii="Verdana" w:hAnsi="Verdana"/>
          <w:b/>
          <w:bCs/>
          <w:sz w:val="18"/>
          <w:szCs w:val="18"/>
        </w:rPr>
        <w:t>1</w:t>
      </w:r>
      <w:r w:rsidR="00AF2DE6">
        <w:rPr>
          <w:rFonts w:ascii="Verdana" w:hAnsi="Verdana"/>
          <w:b/>
          <w:bCs/>
          <w:sz w:val="18"/>
          <w:szCs w:val="18"/>
        </w:rPr>
        <w:t>1.2020</w:t>
      </w:r>
      <w:r w:rsidRPr="00165609">
        <w:rPr>
          <w:rFonts w:ascii="Verdana" w:hAnsi="Verdana"/>
          <w:b/>
          <w:bCs/>
          <w:sz w:val="18"/>
          <w:szCs w:val="18"/>
        </w:rPr>
        <w:t xml:space="preserve"> r.</w:t>
      </w:r>
      <w:r w:rsidRPr="00FD247F">
        <w:rPr>
          <w:rFonts w:ascii="Verdana" w:hAnsi="Verdana"/>
          <w:bCs/>
          <w:sz w:val="18"/>
          <w:szCs w:val="18"/>
        </w:rPr>
        <w:t xml:space="preserve"> o godz. </w:t>
      </w:r>
      <w:r w:rsidR="0073300E">
        <w:rPr>
          <w:rFonts w:ascii="Verdana" w:hAnsi="Verdana"/>
          <w:b/>
          <w:sz w:val="18"/>
          <w:szCs w:val="18"/>
        </w:rPr>
        <w:t>1</w:t>
      </w:r>
      <w:r w:rsidR="0091201B">
        <w:rPr>
          <w:rFonts w:ascii="Verdana" w:hAnsi="Verdana"/>
          <w:b/>
          <w:sz w:val="18"/>
          <w:szCs w:val="18"/>
        </w:rPr>
        <w:t>0</w:t>
      </w:r>
      <w:r w:rsidRPr="00FD247F">
        <w:rPr>
          <w:rFonts w:ascii="Verdana" w:hAnsi="Verdana"/>
          <w:b/>
          <w:sz w:val="18"/>
          <w:szCs w:val="18"/>
        </w:rPr>
        <w:t>:00</w:t>
      </w:r>
    </w:p>
    <w:p w14:paraId="61A1C6E8" w14:textId="77777777" w:rsidR="002563A1" w:rsidRPr="00FD247F" w:rsidRDefault="002563A1" w:rsidP="009C720C">
      <w:pPr>
        <w:spacing w:before="120"/>
        <w:ind w:right="-97"/>
        <w:rPr>
          <w:rFonts w:ascii="Verdana" w:hAnsi="Verdana"/>
          <w:bCs/>
          <w:sz w:val="18"/>
          <w:szCs w:val="18"/>
          <w:u w:val="single"/>
        </w:rPr>
      </w:pPr>
    </w:p>
    <w:p w14:paraId="165895A4" w14:textId="77777777" w:rsidR="002563A1" w:rsidRPr="00FD247F" w:rsidRDefault="002563A1" w:rsidP="009C720C">
      <w:pPr>
        <w:spacing w:before="120"/>
        <w:ind w:right="-97"/>
        <w:rPr>
          <w:rFonts w:ascii="Verdana" w:hAnsi="Verdana"/>
          <w:bCs/>
          <w:sz w:val="18"/>
          <w:szCs w:val="18"/>
          <w:u w:val="single"/>
        </w:rPr>
      </w:pPr>
      <w:r w:rsidRPr="00FD247F">
        <w:rPr>
          <w:rFonts w:ascii="Verdana" w:hAnsi="Verdana"/>
          <w:bCs/>
          <w:sz w:val="18"/>
          <w:szCs w:val="18"/>
          <w:u w:val="single"/>
        </w:rPr>
        <w:t xml:space="preserve">Miejsce składania ofert: </w:t>
      </w:r>
    </w:p>
    <w:p w14:paraId="5F716282" w14:textId="73DD7EC0" w:rsidR="002563A1" w:rsidRPr="00FD247F" w:rsidRDefault="009D1155" w:rsidP="009C720C">
      <w:pPr>
        <w:ind w:right="-97"/>
        <w:rPr>
          <w:rFonts w:ascii="Verdana" w:hAnsi="Verdana"/>
          <w:bCs/>
          <w:sz w:val="18"/>
          <w:szCs w:val="18"/>
        </w:rPr>
      </w:pPr>
      <w:r>
        <w:rPr>
          <w:rFonts w:ascii="Verdana" w:hAnsi="Verdana"/>
          <w:bCs/>
          <w:sz w:val="18"/>
          <w:szCs w:val="18"/>
        </w:rPr>
        <w:t>Dział</w:t>
      </w:r>
      <w:r w:rsidR="002563A1" w:rsidRPr="00FD247F">
        <w:rPr>
          <w:rFonts w:ascii="Verdana" w:hAnsi="Verdana"/>
          <w:bCs/>
          <w:sz w:val="18"/>
          <w:szCs w:val="18"/>
        </w:rPr>
        <w:t xml:space="preserve"> Zamówień Publicznych UMW,</w:t>
      </w:r>
    </w:p>
    <w:p w14:paraId="1BDCFC55" w14:textId="4BE547B4" w:rsidR="002563A1" w:rsidRPr="00FD247F" w:rsidRDefault="002563A1" w:rsidP="009C720C">
      <w:pPr>
        <w:ind w:right="-97"/>
        <w:rPr>
          <w:rFonts w:ascii="Verdana" w:hAnsi="Verdana"/>
          <w:bCs/>
          <w:sz w:val="18"/>
          <w:szCs w:val="18"/>
        </w:rPr>
      </w:pPr>
      <w:r w:rsidRPr="00FD247F">
        <w:rPr>
          <w:rFonts w:ascii="Verdana" w:hAnsi="Verdana"/>
          <w:bCs/>
          <w:sz w:val="18"/>
          <w:szCs w:val="18"/>
        </w:rPr>
        <w:t>ul. Marcinkowskiego 2-6; 50-368 Wrocław, pokój 3A 11</w:t>
      </w:r>
      <w:r w:rsidR="0052087F">
        <w:rPr>
          <w:rFonts w:ascii="Verdana" w:hAnsi="Verdana"/>
          <w:bCs/>
          <w:sz w:val="18"/>
          <w:szCs w:val="18"/>
        </w:rPr>
        <w:t>0</w:t>
      </w:r>
      <w:r w:rsidRPr="00FD247F">
        <w:rPr>
          <w:rFonts w:ascii="Verdana" w:hAnsi="Verdana"/>
          <w:bCs/>
          <w:sz w:val="18"/>
          <w:szCs w:val="18"/>
        </w:rPr>
        <w:t>.1</w:t>
      </w:r>
    </w:p>
    <w:p w14:paraId="07C8F9F6" w14:textId="77777777" w:rsidR="002563A1" w:rsidRPr="00FD247F" w:rsidRDefault="002563A1" w:rsidP="009C720C">
      <w:pPr>
        <w:spacing w:before="120"/>
        <w:ind w:right="-97"/>
        <w:rPr>
          <w:rFonts w:ascii="Verdana" w:hAnsi="Verdana"/>
          <w:bCs/>
          <w:sz w:val="18"/>
          <w:szCs w:val="18"/>
          <w:u w:val="single"/>
        </w:rPr>
      </w:pPr>
    </w:p>
    <w:p w14:paraId="442A04DE" w14:textId="77777777" w:rsidR="002563A1" w:rsidRPr="00FD247F" w:rsidRDefault="002563A1" w:rsidP="009C720C">
      <w:pPr>
        <w:spacing w:before="120"/>
        <w:ind w:right="-97"/>
        <w:rPr>
          <w:rFonts w:ascii="Verdana" w:hAnsi="Verdana"/>
          <w:bCs/>
          <w:sz w:val="18"/>
          <w:szCs w:val="18"/>
          <w:u w:val="single"/>
        </w:rPr>
      </w:pPr>
      <w:r w:rsidRPr="00FD247F">
        <w:rPr>
          <w:rFonts w:ascii="Verdana" w:hAnsi="Verdana"/>
          <w:bCs/>
          <w:sz w:val="18"/>
          <w:szCs w:val="18"/>
          <w:u w:val="single"/>
        </w:rPr>
        <w:t>Miejsce otwarcia ofert:</w:t>
      </w:r>
    </w:p>
    <w:p w14:paraId="1B09A2D3" w14:textId="379D097F" w:rsidR="002563A1" w:rsidRPr="00563CDF" w:rsidRDefault="009D1155" w:rsidP="009C720C">
      <w:pPr>
        <w:ind w:right="-97"/>
        <w:rPr>
          <w:rFonts w:ascii="Verdana" w:hAnsi="Verdana"/>
          <w:bCs/>
          <w:sz w:val="18"/>
          <w:szCs w:val="18"/>
        </w:rPr>
      </w:pPr>
      <w:r>
        <w:rPr>
          <w:rFonts w:ascii="Verdana" w:hAnsi="Verdana"/>
          <w:bCs/>
          <w:sz w:val="18"/>
          <w:szCs w:val="18"/>
        </w:rPr>
        <w:t>Dział</w:t>
      </w:r>
      <w:r w:rsidR="002563A1" w:rsidRPr="00563CDF">
        <w:rPr>
          <w:rFonts w:ascii="Verdana" w:hAnsi="Verdana"/>
          <w:bCs/>
          <w:sz w:val="18"/>
          <w:szCs w:val="18"/>
        </w:rPr>
        <w:t xml:space="preserve"> Zamówień Publicznych UMW,</w:t>
      </w:r>
    </w:p>
    <w:p w14:paraId="5BB83AE3" w14:textId="77777777" w:rsidR="002563A1" w:rsidRDefault="002563A1" w:rsidP="009C720C">
      <w:pPr>
        <w:ind w:right="-97"/>
        <w:rPr>
          <w:rFonts w:ascii="Verdana" w:hAnsi="Verdana"/>
          <w:bCs/>
          <w:sz w:val="18"/>
          <w:szCs w:val="18"/>
        </w:rPr>
      </w:pPr>
      <w:r w:rsidRPr="00563CDF">
        <w:rPr>
          <w:rFonts w:ascii="Verdana" w:hAnsi="Verdana"/>
          <w:bCs/>
          <w:sz w:val="18"/>
          <w:szCs w:val="18"/>
        </w:rPr>
        <w:t>u</w:t>
      </w:r>
      <w:r>
        <w:rPr>
          <w:rFonts w:ascii="Verdana" w:hAnsi="Verdana"/>
          <w:bCs/>
          <w:sz w:val="18"/>
          <w:szCs w:val="18"/>
        </w:rPr>
        <w:t>l. Marcinkowskiego 2-6; 50-368 Wrocław, pokój 3A 108.1</w:t>
      </w:r>
      <w:r w:rsidRPr="00563CDF">
        <w:rPr>
          <w:rFonts w:ascii="Verdana" w:hAnsi="Verdana"/>
          <w:bCs/>
          <w:sz w:val="18"/>
          <w:szCs w:val="18"/>
        </w:rPr>
        <w:t xml:space="preserve">             </w:t>
      </w:r>
    </w:p>
    <w:p w14:paraId="45B8062F" w14:textId="77777777" w:rsidR="002563A1" w:rsidRDefault="002563A1" w:rsidP="009C720C">
      <w:pPr>
        <w:ind w:right="-97"/>
        <w:rPr>
          <w:rFonts w:ascii="Verdana" w:hAnsi="Verdana"/>
          <w:bCs/>
          <w:sz w:val="18"/>
          <w:szCs w:val="18"/>
        </w:rPr>
      </w:pPr>
    </w:p>
    <w:p w14:paraId="3FD20C3F" w14:textId="77777777" w:rsidR="002563A1" w:rsidRDefault="002563A1" w:rsidP="009C720C">
      <w:pPr>
        <w:ind w:right="-97"/>
        <w:rPr>
          <w:rFonts w:ascii="Verdana" w:hAnsi="Verdana"/>
          <w:bCs/>
          <w:sz w:val="18"/>
          <w:szCs w:val="18"/>
        </w:rPr>
      </w:pPr>
    </w:p>
    <w:p w14:paraId="782C9830" w14:textId="77777777" w:rsidR="002563A1" w:rsidRDefault="002563A1" w:rsidP="009C720C">
      <w:pPr>
        <w:ind w:right="-97"/>
        <w:rPr>
          <w:rFonts w:ascii="Verdana" w:hAnsi="Verdana"/>
          <w:bCs/>
          <w:sz w:val="18"/>
          <w:szCs w:val="18"/>
        </w:rPr>
      </w:pPr>
    </w:p>
    <w:p w14:paraId="61D75854" w14:textId="77777777" w:rsidR="002563A1" w:rsidRDefault="002563A1" w:rsidP="009C720C">
      <w:pPr>
        <w:ind w:right="-97"/>
        <w:rPr>
          <w:rFonts w:ascii="Verdana" w:hAnsi="Verdana"/>
          <w:bCs/>
          <w:sz w:val="18"/>
          <w:szCs w:val="18"/>
        </w:rPr>
      </w:pPr>
    </w:p>
    <w:p w14:paraId="1D648820" w14:textId="77777777" w:rsidR="002563A1" w:rsidRDefault="002563A1" w:rsidP="009C720C">
      <w:pPr>
        <w:ind w:right="-97"/>
        <w:rPr>
          <w:rFonts w:ascii="Verdana" w:hAnsi="Verdana"/>
          <w:b/>
          <w:color w:val="000000"/>
          <w:sz w:val="18"/>
          <w:szCs w:val="18"/>
        </w:rPr>
      </w:pPr>
      <w:r w:rsidRPr="00563CDF">
        <w:rPr>
          <w:rFonts w:ascii="Verdana" w:hAnsi="Verdana"/>
          <w:bCs/>
          <w:sz w:val="18"/>
          <w:szCs w:val="18"/>
        </w:rPr>
        <w:t xml:space="preserve">              </w:t>
      </w:r>
    </w:p>
    <w:p w14:paraId="1A55D7B6" w14:textId="479F2A57" w:rsidR="0091201B" w:rsidRPr="00C001DF" w:rsidRDefault="0091201B" w:rsidP="0091201B">
      <w:pPr>
        <w:spacing w:line="360" w:lineRule="auto"/>
        <w:ind w:left="4253" w:right="69" w:firstLine="1"/>
        <w:jc w:val="both"/>
        <w:rPr>
          <w:rFonts w:ascii="Verdana" w:hAnsi="Verdana"/>
          <w:sz w:val="18"/>
          <w:szCs w:val="18"/>
        </w:rPr>
      </w:pPr>
    </w:p>
    <w:p w14:paraId="39384E3C" w14:textId="77777777" w:rsidR="003B3271" w:rsidRPr="00275999" w:rsidRDefault="003B3271" w:rsidP="003B3271">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401E2ACA" w14:textId="51B77D7B" w:rsidR="003B3271" w:rsidRPr="00275999" w:rsidRDefault="003B3271" w:rsidP="003B3271">
      <w:pPr>
        <w:spacing w:line="280" w:lineRule="exact"/>
        <w:ind w:left="3545" w:firstLine="1558"/>
        <w:jc w:val="both"/>
        <w:rPr>
          <w:rFonts w:ascii="Verdana" w:hAnsi="Verdana"/>
          <w:b/>
          <w:sz w:val="18"/>
          <w:szCs w:val="18"/>
        </w:rPr>
      </w:pPr>
      <w:r w:rsidRPr="00275999">
        <w:rPr>
          <w:rFonts w:ascii="Verdana" w:hAnsi="Verdana"/>
          <w:b/>
          <w:sz w:val="18"/>
          <w:szCs w:val="18"/>
        </w:rPr>
        <w:t xml:space="preserve">Kanclerz </w:t>
      </w:r>
      <w:r w:rsidR="005A3550">
        <w:rPr>
          <w:rFonts w:ascii="Verdana" w:hAnsi="Verdana"/>
          <w:b/>
          <w:sz w:val="18"/>
          <w:szCs w:val="18"/>
        </w:rPr>
        <w:t>UMW</w:t>
      </w:r>
    </w:p>
    <w:p w14:paraId="605C5CCD" w14:textId="77777777" w:rsidR="003B3271" w:rsidRPr="00275999" w:rsidRDefault="003B3271" w:rsidP="003B3271">
      <w:pPr>
        <w:spacing w:line="280" w:lineRule="exact"/>
        <w:jc w:val="both"/>
        <w:rPr>
          <w:rFonts w:ascii="Verdana" w:hAnsi="Verdana"/>
          <w:b/>
          <w:sz w:val="18"/>
          <w:szCs w:val="18"/>
        </w:rPr>
      </w:pPr>
    </w:p>
    <w:p w14:paraId="52610102" w14:textId="37D24D5D" w:rsidR="003B3271" w:rsidRPr="00275999" w:rsidRDefault="003B3271" w:rsidP="003B3271">
      <w:pPr>
        <w:spacing w:line="280" w:lineRule="exact"/>
        <w:ind w:left="1134" w:firstLine="3969"/>
        <w:jc w:val="both"/>
        <w:rPr>
          <w:rFonts w:ascii="Verdana" w:hAnsi="Verdana"/>
          <w:b/>
          <w:sz w:val="18"/>
          <w:szCs w:val="18"/>
        </w:rPr>
        <w:sectPr w:rsidR="003B3271" w:rsidRPr="00275999"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275999">
        <w:rPr>
          <w:rFonts w:ascii="Verdana" w:hAnsi="Verdana"/>
          <w:b/>
          <w:sz w:val="18"/>
          <w:szCs w:val="18"/>
        </w:rPr>
        <w:t xml:space="preserve">mgr </w:t>
      </w:r>
      <w:r>
        <w:rPr>
          <w:rFonts w:ascii="Verdana" w:hAnsi="Verdana"/>
          <w:b/>
          <w:sz w:val="18"/>
          <w:szCs w:val="18"/>
        </w:rPr>
        <w:t xml:space="preserve">Patryk </w:t>
      </w:r>
      <w:proofErr w:type="spellStart"/>
      <w:r>
        <w:rPr>
          <w:rFonts w:ascii="Verdana" w:hAnsi="Verdana"/>
          <w:b/>
          <w:sz w:val="18"/>
          <w:szCs w:val="18"/>
        </w:rPr>
        <w:t>Hebrowski</w:t>
      </w:r>
      <w:proofErr w:type="spellEnd"/>
      <w:r>
        <w:rPr>
          <w:rFonts w:ascii="Verdana" w:hAnsi="Verdana"/>
          <w:b/>
          <w:sz w:val="18"/>
          <w:szCs w:val="18"/>
        </w:rPr>
        <w:t xml:space="preserve"> </w:t>
      </w:r>
    </w:p>
    <w:p w14:paraId="0C75A807" w14:textId="77777777" w:rsidR="002563A1" w:rsidRPr="00715B23" w:rsidRDefault="002563A1" w:rsidP="007156ED">
      <w:pPr>
        <w:pStyle w:val="Akapitzlist"/>
        <w:numPr>
          <w:ilvl w:val="0"/>
          <w:numId w:val="30"/>
        </w:numPr>
        <w:spacing w:line="360" w:lineRule="auto"/>
        <w:ind w:left="426" w:right="-664" w:hanging="426"/>
        <w:jc w:val="both"/>
        <w:rPr>
          <w:rFonts w:ascii="Verdana" w:hAnsi="Verdana"/>
          <w:b/>
          <w:sz w:val="18"/>
          <w:szCs w:val="18"/>
        </w:rPr>
      </w:pPr>
      <w:r w:rsidRPr="00715B23">
        <w:rPr>
          <w:rFonts w:ascii="Verdana" w:hAnsi="Verdana"/>
          <w:b/>
          <w:sz w:val="18"/>
          <w:szCs w:val="18"/>
          <w:u w:val="single"/>
        </w:rPr>
        <w:lastRenderedPageBreak/>
        <w:t>Nazwa (firma) oraz adres Zamawiającego</w:t>
      </w:r>
    </w:p>
    <w:p w14:paraId="78FAA235" w14:textId="77777777" w:rsidR="002563A1" w:rsidRPr="00715B23" w:rsidRDefault="002563A1" w:rsidP="00765A47">
      <w:pPr>
        <w:spacing w:line="360" w:lineRule="auto"/>
        <w:ind w:left="426" w:right="-664"/>
        <w:jc w:val="both"/>
        <w:rPr>
          <w:rFonts w:ascii="Verdana" w:hAnsi="Verdana"/>
          <w:sz w:val="18"/>
          <w:szCs w:val="18"/>
        </w:rPr>
      </w:pPr>
      <w:r w:rsidRPr="00715B23">
        <w:rPr>
          <w:rFonts w:ascii="Verdana" w:hAnsi="Verdana"/>
          <w:sz w:val="18"/>
          <w:szCs w:val="18"/>
        </w:rPr>
        <w:t xml:space="preserve">Uniwersytet Medyczny im. Piastów Śląskich we Wrocławiu </w:t>
      </w:r>
    </w:p>
    <w:p w14:paraId="6FE37045" w14:textId="23CBF1E2" w:rsidR="002563A1" w:rsidRPr="00715B23" w:rsidRDefault="002563A1" w:rsidP="00765A47">
      <w:pPr>
        <w:spacing w:line="360" w:lineRule="auto"/>
        <w:ind w:left="426" w:right="-664"/>
        <w:jc w:val="both"/>
        <w:rPr>
          <w:rFonts w:ascii="Verdana" w:hAnsi="Verdana"/>
          <w:sz w:val="18"/>
          <w:szCs w:val="18"/>
        </w:rPr>
      </w:pPr>
      <w:r w:rsidRPr="00715B23">
        <w:rPr>
          <w:rFonts w:ascii="Verdana" w:hAnsi="Verdana"/>
          <w:sz w:val="18"/>
          <w:szCs w:val="18"/>
        </w:rPr>
        <w:t>Wybrzeże L. Pasteura 1</w:t>
      </w:r>
      <w:r w:rsidR="00DA6E8D">
        <w:rPr>
          <w:rFonts w:ascii="Verdana" w:hAnsi="Verdana"/>
          <w:sz w:val="18"/>
          <w:szCs w:val="18"/>
        </w:rPr>
        <w:t>,</w:t>
      </w:r>
      <w:r w:rsidR="002D3E56" w:rsidRPr="00715B23">
        <w:rPr>
          <w:rFonts w:ascii="Verdana" w:hAnsi="Verdana"/>
          <w:sz w:val="18"/>
          <w:szCs w:val="18"/>
        </w:rPr>
        <w:t xml:space="preserve"> </w:t>
      </w:r>
      <w:r w:rsidRPr="00715B23">
        <w:rPr>
          <w:rFonts w:ascii="Verdana" w:hAnsi="Verdana"/>
          <w:sz w:val="18"/>
          <w:szCs w:val="18"/>
        </w:rPr>
        <w:t>50-367 Wrocław</w:t>
      </w:r>
    </w:p>
    <w:p w14:paraId="6BCDFECE" w14:textId="58B50558" w:rsidR="00007EDB" w:rsidRPr="00715B23" w:rsidRDefault="00007EDB" w:rsidP="00765A47">
      <w:pPr>
        <w:tabs>
          <w:tab w:val="left" w:pos="960"/>
        </w:tabs>
        <w:spacing w:line="360" w:lineRule="auto"/>
        <w:ind w:left="426" w:right="-664"/>
        <w:rPr>
          <w:rFonts w:ascii="Verdana" w:hAnsi="Verdana"/>
          <w:sz w:val="18"/>
          <w:szCs w:val="18"/>
        </w:rPr>
      </w:pPr>
      <w:r w:rsidRPr="00715B23">
        <w:rPr>
          <w:rFonts w:ascii="Verdana" w:hAnsi="Verdana"/>
          <w:sz w:val="18"/>
          <w:szCs w:val="18"/>
        </w:rPr>
        <w:t>www.umed.wroc.pl</w:t>
      </w:r>
    </w:p>
    <w:p w14:paraId="1D2A0CBE" w14:textId="77777777" w:rsidR="002563A1" w:rsidRPr="00715B23" w:rsidRDefault="006E50C9" w:rsidP="00765A47">
      <w:pPr>
        <w:tabs>
          <w:tab w:val="left" w:pos="960"/>
        </w:tabs>
        <w:spacing w:line="360" w:lineRule="auto"/>
        <w:ind w:left="357" w:right="-664"/>
        <w:rPr>
          <w:rFonts w:ascii="Verdana" w:hAnsi="Verdana"/>
          <w:color w:val="000000"/>
          <w:sz w:val="18"/>
          <w:szCs w:val="18"/>
        </w:rPr>
      </w:pPr>
      <w:hyperlink r:id="rId13" w:history="1"/>
    </w:p>
    <w:p w14:paraId="71378E57" w14:textId="77777777" w:rsidR="002563A1" w:rsidRPr="00715B23" w:rsidRDefault="002563A1" w:rsidP="007156ED">
      <w:pPr>
        <w:pStyle w:val="Akapitzlist"/>
        <w:numPr>
          <w:ilvl w:val="0"/>
          <w:numId w:val="30"/>
        </w:numPr>
        <w:spacing w:line="360" w:lineRule="auto"/>
        <w:ind w:left="426" w:right="-664" w:hanging="426"/>
        <w:jc w:val="both"/>
        <w:outlineLvl w:val="0"/>
        <w:rPr>
          <w:rFonts w:ascii="Verdana" w:hAnsi="Verdana"/>
          <w:b/>
          <w:sz w:val="18"/>
          <w:szCs w:val="18"/>
          <w:u w:val="single"/>
        </w:rPr>
      </w:pPr>
      <w:bookmarkStart w:id="0" w:name="_Toc395266066"/>
      <w:r w:rsidRPr="00715B23">
        <w:rPr>
          <w:rFonts w:ascii="Verdana" w:hAnsi="Verdana"/>
          <w:b/>
          <w:sz w:val="18"/>
          <w:szCs w:val="18"/>
          <w:u w:val="single"/>
        </w:rPr>
        <w:t>Tryb udzielenia zamówienia</w:t>
      </w:r>
      <w:bookmarkEnd w:id="0"/>
    </w:p>
    <w:p w14:paraId="7B5C9E15" w14:textId="3665199A" w:rsidR="002563A1" w:rsidRPr="00715B23" w:rsidRDefault="002563A1" w:rsidP="007156ED">
      <w:pPr>
        <w:numPr>
          <w:ilvl w:val="0"/>
          <w:numId w:val="17"/>
        </w:numPr>
        <w:tabs>
          <w:tab w:val="clear" w:pos="1080"/>
          <w:tab w:val="num" w:pos="851"/>
        </w:tabs>
        <w:spacing w:line="360" w:lineRule="auto"/>
        <w:ind w:left="851" w:right="-664" w:hanging="425"/>
        <w:jc w:val="both"/>
        <w:rPr>
          <w:rFonts w:ascii="Verdana" w:hAnsi="Verdana"/>
          <w:sz w:val="18"/>
          <w:szCs w:val="18"/>
        </w:rPr>
      </w:pPr>
      <w:r w:rsidRPr="00715B23">
        <w:rPr>
          <w:rFonts w:ascii="Verdana" w:hAnsi="Verdana"/>
          <w:sz w:val="18"/>
          <w:szCs w:val="18"/>
        </w:rPr>
        <w:t xml:space="preserve">Postępowanie prowadzone jest </w:t>
      </w:r>
      <w:r w:rsidRPr="00715B23">
        <w:rPr>
          <w:rFonts w:ascii="Verdana" w:hAnsi="Verdana"/>
          <w:color w:val="000000"/>
          <w:sz w:val="18"/>
          <w:szCs w:val="18"/>
        </w:rPr>
        <w:t xml:space="preserve">zgodnie z przepisami Ustawy z dnia 29 stycznia 2004 roku – Prawo zamówień publicznych </w:t>
      </w:r>
      <w:r w:rsidRPr="00715B23">
        <w:rPr>
          <w:rFonts w:ascii="Verdana" w:hAnsi="Verdana"/>
          <w:sz w:val="18"/>
          <w:szCs w:val="18"/>
        </w:rPr>
        <w:t>(tekst jedn. – Dz. U. z 201</w:t>
      </w:r>
      <w:r w:rsidR="00493220">
        <w:rPr>
          <w:rFonts w:ascii="Verdana" w:hAnsi="Verdana"/>
          <w:sz w:val="18"/>
          <w:szCs w:val="18"/>
        </w:rPr>
        <w:t>9</w:t>
      </w:r>
      <w:r w:rsidRPr="00715B23">
        <w:rPr>
          <w:rFonts w:ascii="Verdana" w:hAnsi="Verdana"/>
          <w:sz w:val="18"/>
          <w:szCs w:val="18"/>
        </w:rPr>
        <w:t xml:space="preserve"> r., poz. </w:t>
      </w:r>
      <w:r w:rsidR="00075029" w:rsidRPr="00715B23">
        <w:rPr>
          <w:rFonts w:ascii="Verdana" w:hAnsi="Verdana"/>
          <w:sz w:val="18"/>
          <w:szCs w:val="18"/>
        </w:rPr>
        <w:t>1</w:t>
      </w:r>
      <w:r w:rsidR="00493220">
        <w:rPr>
          <w:rFonts w:ascii="Verdana" w:hAnsi="Verdana"/>
          <w:sz w:val="18"/>
          <w:szCs w:val="18"/>
        </w:rPr>
        <w:t>843</w:t>
      </w:r>
      <w:r w:rsidR="008A246A">
        <w:rPr>
          <w:rFonts w:ascii="Verdana" w:hAnsi="Verdana"/>
          <w:sz w:val="18"/>
          <w:szCs w:val="18"/>
        </w:rPr>
        <w:t xml:space="preserve"> </w:t>
      </w:r>
      <w:r w:rsidR="008A246A" w:rsidRPr="00E1373A">
        <w:rPr>
          <w:rFonts w:ascii="Verdana" w:hAnsi="Verdana"/>
          <w:color w:val="000000" w:themeColor="text1"/>
          <w:sz w:val="18"/>
          <w:szCs w:val="18"/>
        </w:rPr>
        <w:t xml:space="preserve">z </w:t>
      </w:r>
      <w:proofErr w:type="spellStart"/>
      <w:r w:rsidR="008A246A" w:rsidRPr="00E1373A">
        <w:rPr>
          <w:rFonts w:ascii="Verdana" w:hAnsi="Verdana"/>
          <w:color w:val="000000" w:themeColor="text1"/>
          <w:sz w:val="18"/>
          <w:szCs w:val="18"/>
        </w:rPr>
        <w:t>późn</w:t>
      </w:r>
      <w:proofErr w:type="spellEnd"/>
      <w:r w:rsidR="008A246A" w:rsidRPr="00E1373A">
        <w:rPr>
          <w:rFonts w:ascii="Verdana" w:hAnsi="Verdana"/>
          <w:color w:val="000000" w:themeColor="text1"/>
          <w:sz w:val="18"/>
          <w:szCs w:val="18"/>
        </w:rPr>
        <w:t>. zm.</w:t>
      </w:r>
      <w:r w:rsidRPr="00715B23">
        <w:rPr>
          <w:rFonts w:ascii="Verdana" w:hAnsi="Verdana"/>
          <w:sz w:val="18"/>
          <w:szCs w:val="18"/>
        </w:rPr>
        <w:t>)</w:t>
      </w:r>
      <w:r w:rsidRPr="00715B23">
        <w:rPr>
          <w:rFonts w:ascii="Verdana" w:hAnsi="Verdana"/>
          <w:color w:val="000000"/>
          <w:sz w:val="18"/>
          <w:szCs w:val="18"/>
        </w:rPr>
        <w:t>, zwanej dalej „</w:t>
      </w:r>
      <w:proofErr w:type="spellStart"/>
      <w:r w:rsidRPr="00715B23">
        <w:rPr>
          <w:rFonts w:ascii="Verdana" w:hAnsi="Verdana"/>
          <w:color w:val="000000"/>
          <w:sz w:val="18"/>
          <w:szCs w:val="18"/>
        </w:rPr>
        <w:t>Pzp</w:t>
      </w:r>
      <w:proofErr w:type="spellEnd"/>
      <w:r w:rsidRPr="00715B23">
        <w:rPr>
          <w:rFonts w:ascii="Verdana" w:hAnsi="Verdana"/>
          <w:color w:val="000000"/>
          <w:sz w:val="18"/>
          <w:szCs w:val="18"/>
        </w:rPr>
        <w:t>”.</w:t>
      </w:r>
      <w:r w:rsidRPr="00715B23">
        <w:rPr>
          <w:rFonts w:ascii="Verdana" w:hAnsi="Verdana"/>
          <w:sz w:val="18"/>
          <w:szCs w:val="18"/>
        </w:rPr>
        <w:t xml:space="preserve"> </w:t>
      </w:r>
    </w:p>
    <w:p w14:paraId="2B297CD9" w14:textId="77777777" w:rsidR="002563A1" w:rsidRPr="00715B23" w:rsidRDefault="002563A1" w:rsidP="007156ED">
      <w:pPr>
        <w:pStyle w:val="Nagwek"/>
        <w:numPr>
          <w:ilvl w:val="0"/>
          <w:numId w:val="17"/>
        </w:numPr>
        <w:tabs>
          <w:tab w:val="clear" w:pos="1080"/>
          <w:tab w:val="clear" w:pos="9072"/>
          <w:tab w:val="num" w:pos="851"/>
          <w:tab w:val="left" w:pos="6379"/>
          <w:tab w:val="left" w:pos="6521"/>
          <w:tab w:val="right" w:pos="9720"/>
        </w:tabs>
        <w:spacing w:line="360" w:lineRule="auto"/>
        <w:ind w:left="851" w:right="-664" w:hanging="425"/>
        <w:jc w:val="both"/>
        <w:rPr>
          <w:rFonts w:ascii="Verdana" w:hAnsi="Verdana"/>
          <w:sz w:val="18"/>
          <w:szCs w:val="18"/>
        </w:rPr>
      </w:pPr>
      <w:r w:rsidRPr="00715B23">
        <w:rPr>
          <w:rFonts w:ascii="Verdana" w:hAnsi="Verdana"/>
          <w:sz w:val="18"/>
          <w:szCs w:val="18"/>
        </w:rPr>
        <w:t xml:space="preserve">Postępowanie prowadzone jest w trybie </w:t>
      </w:r>
      <w:r w:rsidRPr="00715B23">
        <w:rPr>
          <w:rFonts w:ascii="Verdana" w:hAnsi="Verdana"/>
          <w:b/>
          <w:bCs/>
          <w:sz w:val="18"/>
          <w:szCs w:val="18"/>
        </w:rPr>
        <w:t xml:space="preserve">przetargu nieograniczonego </w:t>
      </w:r>
      <w:r w:rsidRPr="00715B23">
        <w:rPr>
          <w:rFonts w:ascii="Verdana" w:hAnsi="Verdana"/>
          <w:bCs/>
          <w:sz w:val="18"/>
          <w:szCs w:val="18"/>
        </w:rPr>
        <w:t xml:space="preserve">(podst. prawna: art. 10 ust. 1 oraz art. 39-46 </w:t>
      </w:r>
      <w:proofErr w:type="spellStart"/>
      <w:r w:rsidRPr="00715B23">
        <w:rPr>
          <w:rFonts w:ascii="Verdana" w:hAnsi="Verdana"/>
          <w:bCs/>
          <w:sz w:val="18"/>
          <w:szCs w:val="18"/>
        </w:rPr>
        <w:t>Pzp</w:t>
      </w:r>
      <w:proofErr w:type="spellEnd"/>
      <w:r w:rsidRPr="00715B23">
        <w:rPr>
          <w:rFonts w:ascii="Verdana" w:hAnsi="Verdana"/>
          <w:bCs/>
          <w:sz w:val="18"/>
          <w:szCs w:val="18"/>
        </w:rPr>
        <w:t>)</w:t>
      </w:r>
      <w:r w:rsidRPr="00715B23">
        <w:rPr>
          <w:rFonts w:ascii="Verdana" w:hAnsi="Verdana"/>
          <w:sz w:val="18"/>
          <w:szCs w:val="18"/>
        </w:rPr>
        <w:t>.</w:t>
      </w:r>
    </w:p>
    <w:p w14:paraId="71A755FD" w14:textId="5AFD3602" w:rsidR="002563A1" w:rsidRPr="00715B23" w:rsidRDefault="002563A1" w:rsidP="007156ED">
      <w:pPr>
        <w:numPr>
          <w:ilvl w:val="0"/>
          <w:numId w:val="17"/>
        </w:numPr>
        <w:tabs>
          <w:tab w:val="clear" w:pos="1080"/>
          <w:tab w:val="num" w:pos="851"/>
        </w:tabs>
        <w:spacing w:line="360" w:lineRule="auto"/>
        <w:ind w:left="851" w:right="-664" w:hanging="425"/>
        <w:jc w:val="both"/>
        <w:rPr>
          <w:rFonts w:ascii="Verdana" w:hAnsi="Verdana"/>
          <w:bCs/>
          <w:sz w:val="18"/>
          <w:szCs w:val="18"/>
        </w:rPr>
      </w:pPr>
      <w:r w:rsidRPr="00715B23">
        <w:rPr>
          <w:rFonts w:ascii="Verdana" w:hAnsi="Verdana"/>
          <w:sz w:val="18"/>
          <w:szCs w:val="18"/>
        </w:rPr>
        <w:t xml:space="preserve">Do czynności podejmowanych przez Zamawiającego i Wykonawców stosować się będzie przepisy ustawy z dnia 23 kwietnia 1964 r. – Kodeks </w:t>
      </w:r>
      <w:r w:rsidRPr="00D1086F">
        <w:rPr>
          <w:rFonts w:ascii="Verdana" w:hAnsi="Verdana"/>
          <w:sz w:val="18"/>
          <w:szCs w:val="18"/>
        </w:rPr>
        <w:t>cywilny (</w:t>
      </w:r>
      <w:r w:rsidR="009D1155" w:rsidRPr="00D1086F">
        <w:rPr>
          <w:rFonts w:ascii="Verdana" w:hAnsi="Verdana"/>
          <w:sz w:val="18"/>
          <w:szCs w:val="18"/>
        </w:rPr>
        <w:t>tekst jedn. - Dz. U. z 2020 r. , poz. 1740</w:t>
      </w:r>
      <w:r w:rsidRPr="00D1086F">
        <w:rPr>
          <w:rFonts w:ascii="Verdana" w:hAnsi="Verdana"/>
          <w:sz w:val="18"/>
          <w:szCs w:val="18"/>
        </w:rPr>
        <w:t xml:space="preserve">), jeżeli </w:t>
      </w:r>
      <w:r w:rsidRPr="00715B23">
        <w:rPr>
          <w:rFonts w:ascii="Verdana" w:hAnsi="Verdana"/>
          <w:sz w:val="18"/>
          <w:szCs w:val="18"/>
        </w:rPr>
        <w:t xml:space="preserve">przepisy </w:t>
      </w:r>
      <w:proofErr w:type="spellStart"/>
      <w:r w:rsidRPr="00715B23">
        <w:rPr>
          <w:rFonts w:ascii="Verdana" w:hAnsi="Verdana"/>
          <w:sz w:val="18"/>
          <w:szCs w:val="18"/>
        </w:rPr>
        <w:t>Pzp</w:t>
      </w:r>
      <w:proofErr w:type="spellEnd"/>
      <w:r w:rsidRPr="00715B23">
        <w:rPr>
          <w:rFonts w:ascii="Verdana" w:hAnsi="Verdana"/>
          <w:sz w:val="18"/>
          <w:szCs w:val="18"/>
        </w:rPr>
        <w:t xml:space="preserve"> nie stanowią inaczej.</w:t>
      </w:r>
    </w:p>
    <w:p w14:paraId="3B9ABDDA" w14:textId="77777777" w:rsidR="002563A1" w:rsidRPr="00715B23" w:rsidRDefault="002563A1" w:rsidP="00765A47">
      <w:pPr>
        <w:tabs>
          <w:tab w:val="left" w:pos="360"/>
        </w:tabs>
        <w:spacing w:line="360" w:lineRule="auto"/>
        <w:ind w:left="360" w:right="-664"/>
        <w:jc w:val="both"/>
        <w:rPr>
          <w:rFonts w:ascii="Verdana" w:hAnsi="Verdana"/>
          <w:sz w:val="18"/>
          <w:szCs w:val="18"/>
        </w:rPr>
      </w:pPr>
    </w:p>
    <w:p w14:paraId="3A722040" w14:textId="77777777" w:rsidR="002563A1" w:rsidRPr="00715B23" w:rsidRDefault="002563A1" w:rsidP="007156ED">
      <w:pPr>
        <w:numPr>
          <w:ilvl w:val="0"/>
          <w:numId w:val="30"/>
        </w:numPr>
        <w:spacing w:line="360" w:lineRule="auto"/>
        <w:ind w:left="426" w:right="-664" w:hanging="426"/>
        <w:jc w:val="both"/>
        <w:outlineLvl w:val="0"/>
        <w:rPr>
          <w:rFonts w:ascii="Verdana" w:hAnsi="Verdana"/>
          <w:b/>
          <w:sz w:val="18"/>
          <w:szCs w:val="18"/>
          <w:u w:val="single"/>
        </w:rPr>
      </w:pPr>
      <w:r w:rsidRPr="00715B23">
        <w:rPr>
          <w:rFonts w:ascii="Verdana" w:hAnsi="Verdana"/>
          <w:b/>
          <w:sz w:val="18"/>
          <w:szCs w:val="18"/>
          <w:u w:val="single"/>
        </w:rPr>
        <w:t>Opis przedmiotu zamówienia</w:t>
      </w:r>
    </w:p>
    <w:p w14:paraId="0C17A853" w14:textId="1159DC66" w:rsidR="00952E7D" w:rsidRPr="00267AFB" w:rsidRDefault="00952E7D" w:rsidP="00952E7D">
      <w:pPr>
        <w:spacing w:line="360" w:lineRule="auto"/>
        <w:ind w:left="709" w:right="-567" w:hanging="425"/>
        <w:jc w:val="both"/>
        <w:rPr>
          <w:rFonts w:ascii="Verdana" w:eastAsia="Verdana" w:hAnsi="Verdana" w:cs="Verdana"/>
          <w:sz w:val="18"/>
          <w:szCs w:val="18"/>
        </w:rPr>
      </w:pPr>
      <w:r w:rsidRPr="00267AFB">
        <w:rPr>
          <w:rFonts w:ascii="Verdana" w:eastAsia="Verdana" w:hAnsi="Verdana" w:cs="Verdana"/>
          <w:sz w:val="18"/>
          <w:szCs w:val="18"/>
        </w:rPr>
        <w:t>1.</w:t>
      </w:r>
      <w:r w:rsidRPr="00267AFB">
        <w:rPr>
          <w:rFonts w:ascii="Verdana" w:eastAsia="Verdana" w:hAnsi="Verdana" w:cs="Verdana"/>
          <w:sz w:val="18"/>
          <w:szCs w:val="18"/>
        </w:rPr>
        <w:tab/>
        <w:t>Przedmiotem zamówienia jest sukcesywna, terminowa dostawa, usługa dostępu online i obsługa prenumeraty naukowych czasopism wydawców zagranicznych wraz z seriami i suplementami na 20</w:t>
      </w:r>
      <w:r w:rsidR="00262C40">
        <w:rPr>
          <w:rFonts w:ascii="Verdana" w:eastAsia="Verdana" w:hAnsi="Verdana" w:cs="Verdana"/>
          <w:sz w:val="18"/>
          <w:szCs w:val="18"/>
        </w:rPr>
        <w:t>21</w:t>
      </w:r>
      <w:r w:rsidR="009D1155">
        <w:rPr>
          <w:rFonts w:ascii="Verdana" w:eastAsia="Verdana" w:hAnsi="Verdana" w:cs="Verdana"/>
          <w:sz w:val="18"/>
          <w:szCs w:val="18"/>
        </w:rPr>
        <w:t xml:space="preserve"> rok w wersjach: </w:t>
      </w:r>
      <w:proofErr w:type="spellStart"/>
      <w:r w:rsidR="009D1155">
        <w:rPr>
          <w:rFonts w:ascii="Verdana" w:eastAsia="Verdana" w:hAnsi="Verdana" w:cs="Verdana"/>
          <w:sz w:val="18"/>
          <w:szCs w:val="18"/>
        </w:rPr>
        <w:t>print</w:t>
      </w:r>
      <w:proofErr w:type="spellEnd"/>
      <w:r w:rsidR="009D1155">
        <w:rPr>
          <w:rFonts w:ascii="Verdana" w:eastAsia="Verdana" w:hAnsi="Verdana" w:cs="Verdana"/>
          <w:sz w:val="18"/>
          <w:szCs w:val="18"/>
        </w:rPr>
        <w:t xml:space="preserve"> i</w:t>
      </w:r>
      <w:r w:rsidRPr="00267AFB">
        <w:rPr>
          <w:rFonts w:ascii="Verdana" w:eastAsia="Verdana" w:hAnsi="Verdana" w:cs="Verdana"/>
          <w:sz w:val="18"/>
          <w:szCs w:val="18"/>
        </w:rPr>
        <w:t xml:space="preserve">  online, do Biblioteki Głównej Uniwersytetu Medycznego we Wrocławiu przy ul. Marcinkowskiego 2-6, 50-368 Wrocław. </w:t>
      </w:r>
    </w:p>
    <w:p w14:paraId="02A1325E" w14:textId="2CC09D65" w:rsidR="00952E7D" w:rsidRPr="00267AFB" w:rsidRDefault="00952E7D" w:rsidP="00952E7D">
      <w:pPr>
        <w:spacing w:line="360" w:lineRule="auto"/>
        <w:ind w:left="709" w:right="-567" w:hanging="425"/>
        <w:jc w:val="both"/>
        <w:rPr>
          <w:rFonts w:ascii="Verdana" w:eastAsia="Verdana" w:hAnsi="Verdana" w:cs="Verdana"/>
          <w:sz w:val="18"/>
          <w:szCs w:val="18"/>
        </w:rPr>
      </w:pPr>
      <w:r w:rsidRPr="00267AFB">
        <w:rPr>
          <w:rFonts w:ascii="Verdana" w:eastAsia="Verdana" w:hAnsi="Verdana" w:cs="Verdana"/>
          <w:sz w:val="18"/>
          <w:szCs w:val="18"/>
        </w:rPr>
        <w:t>2.</w:t>
      </w:r>
      <w:r w:rsidRPr="00267AFB">
        <w:rPr>
          <w:rFonts w:ascii="Verdana" w:eastAsia="Verdana" w:hAnsi="Verdana" w:cs="Verdana"/>
          <w:sz w:val="18"/>
          <w:szCs w:val="18"/>
        </w:rPr>
        <w:tab/>
        <w:t>Zamawiana prenumerata obejmuje 1</w:t>
      </w:r>
      <w:r w:rsidR="00262C40">
        <w:rPr>
          <w:rFonts w:ascii="Verdana" w:eastAsia="Verdana" w:hAnsi="Verdana" w:cs="Verdana"/>
          <w:sz w:val="18"/>
          <w:szCs w:val="18"/>
        </w:rPr>
        <w:t>5</w:t>
      </w:r>
      <w:r w:rsidRPr="00267AFB">
        <w:rPr>
          <w:rFonts w:ascii="Verdana" w:eastAsia="Verdana" w:hAnsi="Verdana" w:cs="Verdana"/>
          <w:sz w:val="18"/>
          <w:szCs w:val="18"/>
        </w:rPr>
        <w:t xml:space="preserve"> tytułów czasopism wraz z seriami i suplementami wg 2 różnych modeli subskrypcji (</w:t>
      </w:r>
      <w:proofErr w:type="spellStart"/>
      <w:r w:rsidRPr="00267AFB">
        <w:rPr>
          <w:rFonts w:ascii="Verdana" w:eastAsia="Verdana" w:hAnsi="Verdana" w:cs="Verdana"/>
          <w:sz w:val="18"/>
          <w:szCs w:val="18"/>
        </w:rPr>
        <w:t>print</w:t>
      </w:r>
      <w:proofErr w:type="spellEnd"/>
      <w:r w:rsidRPr="00267AFB">
        <w:rPr>
          <w:rFonts w:ascii="Verdana" w:eastAsia="Verdana" w:hAnsi="Verdana" w:cs="Verdana"/>
          <w:sz w:val="18"/>
          <w:szCs w:val="18"/>
        </w:rPr>
        <w:t xml:space="preserve">, online) oraz bezpłatnymi dostępami online przysługującymi </w:t>
      </w:r>
      <w:r w:rsidRPr="00267AFB">
        <w:rPr>
          <w:rFonts w:ascii="Verdana" w:eastAsia="Verdana" w:hAnsi="Verdana" w:cs="Verdana"/>
          <w:sz w:val="18"/>
          <w:szCs w:val="18"/>
        </w:rPr>
        <w:br/>
        <w:t>z tytułu prenumeraty, które Wykonawca wskaże poprzez zaznaczenie w kolumnie „Bezpłatny online”.</w:t>
      </w:r>
    </w:p>
    <w:p w14:paraId="7D15E989" w14:textId="3B75375D" w:rsidR="00952E7D" w:rsidRPr="00267AFB" w:rsidRDefault="00952E7D" w:rsidP="00952E7D">
      <w:pPr>
        <w:spacing w:line="360" w:lineRule="auto"/>
        <w:ind w:left="709" w:right="-567" w:hanging="425"/>
        <w:jc w:val="both"/>
        <w:rPr>
          <w:rFonts w:ascii="Verdana" w:eastAsia="Verdana" w:hAnsi="Verdana" w:cs="Verdana"/>
          <w:sz w:val="18"/>
          <w:szCs w:val="18"/>
        </w:rPr>
      </w:pPr>
      <w:r w:rsidRPr="00267AFB">
        <w:rPr>
          <w:rFonts w:ascii="Verdana" w:eastAsia="Verdana" w:hAnsi="Verdana" w:cs="Verdana"/>
          <w:sz w:val="18"/>
          <w:szCs w:val="18"/>
        </w:rPr>
        <w:t>3.</w:t>
      </w:r>
      <w:r w:rsidRPr="00267AFB">
        <w:rPr>
          <w:rFonts w:ascii="Verdana" w:eastAsia="Verdana" w:hAnsi="Verdana" w:cs="Verdana"/>
          <w:sz w:val="18"/>
          <w:szCs w:val="18"/>
        </w:rPr>
        <w:tab/>
        <w:t xml:space="preserve">Załącznik </w:t>
      </w:r>
      <w:r w:rsidRPr="00D1086F">
        <w:rPr>
          <w:rFonts w:ascii="Verdana" w:eastAsia="Verdana" w:hAnsi="Verdana" w:cs="Verdana"/>
          <w:sz w:val="18"/>
          <w:szCs w:val="18"/>
        </w:rPr>
        <w:t xml:space="preserve">nr </w:t>
      </w:r>
      <w:r w:rsidR="00657277" w:rsidRPr="00D1086F">
        <w:rPr>
          <w:rFonts w:ascii="Verdana" w:eastAsia="Verdana" w:hAnsi="Verdana" w:cs="Verdana"/>
          <w:sz w:val="18"/>
          <w:szCs w:val="18"/>
        </w:rPr>
        <w:t>2</w:t>
      </w:r>
      <w:r w:rsidRPr="00D1086F">
        <w:rPr>
          <w:rFonts w:ascii="Verdana" w:eastAsia="Verdana" w:hAnsi="Verdana" w:cs="Verdana"/>
          <w:sz w:val="18"/>
          <w:szCs w:val="18"/>
        </w:rPr>
        <w:t xml:space="preserve"> </w:t>
      </w:r>
      <w:r w:rsidR="009D1155" w:rsidRPr="00D1086F">
        <w:rPr>
          <w:rFonts w:ascii="Verdana" w:eastAsia="Verdana" w:hAnsi="Verdana" w:cs="Verdana"/>
          <w:sz w:val="18"/>
          <w:szCs w:val="18"/>
        </w:rPr>
        <w:t xml:space="preserve">do </w:t>
      </w:r>
      <w:proofErr w:type="spellStart"/>
      <w:r w:rsidR="009D1155" w:rsidRPr="00D1086F">
        <w:rPr>
          <w:rFonts w:ascii="Verdana" w:eastAsia="Verdana" w:hAnsi="Verdana" w:cs="Verdana"/>
          <w:sz w:val="18"/>
          <w:szCs w:val="18"/>
        </w:rPr>
        <w:t>S</w:t>
      </w:r>
      <w:r w:rsidR="00BD1AB0" w:rsidRPr="00D1086F">
        <w:rPr>
          <w:rFonts w:ascii="Verdana" w:eastAsia="Verdana" w:hAnsi="Verdana" w:cs="Verdana"/>
          <w:sz w:val="18"/>
          <w:szCs w:val="18"/>
        </w:rPr>
        <w:t>iwz</w:t>
      </w:r>
      <w:proofErr w:type="spellEnd"/>
      <w:r w:rsidR="009D1155" w:rsidRPr="00D1086F">
        <w:rPr>
          <w:rFonts w:ascii="Verdana" w:eastAsia="Verdana" w:hAnsi="Verdana" w:cs="Verdana"/>
          <w:sz w:val="18"/>
          <w:szCs w:val="18"/>
        </w:rPr>
        <w:t xml:space="preserve"> </w:t>
      </w:r>
      <w:r w:rsidRPr="00D1086F">
        <w:rPr>
          <w:rFonts w:ascii="Verdana" w:eastAsia="Verdana" w:hAnsi="Verdana" w:cs="Verdana"/>
          <w:sz w:val="18"/>
          <w:szCs w:val="18"/>
        </w:rPr>
        <w:t xml:space="preserve">zawiera </w:t>
      </w:r>
      <w:r w:rsidRPr="00267AFB">
        <w:rPr>
          <w:rFonts w:ascii="Verdana" w:eastAsia="Verdana" w:hAnsi="Verdana" w:cs="Verdana"/>
          <w:sz w:val="18"/>
          <w:szCs w:val="18"/>
        </w:rPr>
        <w:t xml:space="preserve">tytuły czasopism, ich ISSN, nazwę wydawcy oraz model subskrypcji. </w:t>
      </w:r>
    </w:p>
    <w:p w14:paraId="4CAD1836" w14:textId="4A3FD4EC" w:rsidR="00952E7D" w:rsidRPr="00267AFB" w:rsidRDefault="00952E7D" w:rsidP="00952E7D">
      <w:pPr>
        <w:spacing w:line="360" w:lineRule="auto"/>
        <w:ind w:left="709" w:right="-567" w:hanging="425"/>
        <w:jc w:val="both"/>
        <w:rPr>
          <w:rFonts w:ascii="Verdana" w:eastAsia="Verdana" w:hAnsi="Verdana" w:cs="Verdana"/>
          <w:sz w:val="18"/>
          <w:szCs w:val="18"/>
        </w:rPr>
      </w:pPr>
      <w:r w:rsidRPr="00267AFB">
        <w:rPr>
          <w:rFonts w:ascii="Verdana" w:eastAsia="Verdana" w:hAnsi="Verdana" w:cs="Verdana"/>
          <w:sz w:val="18"/>
          <w:szCs w:val="18"/>
        </w:rPr>
        <w:t>4.</w:t>
      </w:r>
      <w:r w:rsidRPr="00267AFB">
        <w:rPr>
          <w:rFonts w:ascii="Verdana" w:eastAsia="Verdana" w:hAnsi="Verdana" w:cs="Verdana"/>
          <w:sz w:val="18"/>
          <w:szCs w:val="18"/>
        </w:rPr>
        <w:tab/>
        <w:t xml:space="preserve">Dostawa czasopism w wersji </w:t>
      </w:r>
      <w:proofErr w:type="spellStart"/>
      <w:r w:rsidRPr="00267AFB">
        <w:rPr>
          <w:rFonts w:ascii="Verdana" w:eastAsia="Verdana" w:hAnsi="Verdana" w:cs="Verdana"/>
          <w:sz w:val="18"/>
          <w:szCs w:val="18"/>
        </w:rPr>
        <w:t>print</w:t>
      </w:r>
      <w:proofErr w:type="spellEnd"/>
      <w:r w:rsidRPr="00267AFB">
        <w:rPr>
          <w:rFonts w:ascii="Verdana" w:eastAsia="Verdana" w:hAnsi="Verdana" w:cs="Verdana"/>
          <w:sz w:val="18"/>
          <w:szCs w:val="18"/>
        </w:rPr>
        <w:t xml:space="preserve"> powinna następować w trybie standardowym sukcesywnie </w:t>
      </w:r>
      <w:r w:rsidRPr="00267AFB">
        <w:rPr>
          <w:rFonts w:ascii="Verdana" w:eastAsia="Verdana" w:hAnsi="Verdana" w:cs="Verdana"/>
          <w:sz w:val="18"/>
          <w:szCs w:val="18"/>
        </w:rPr>
        <w:br/>
        <w:t>w ciągu 20</w:t>
      </w:r>
      <w:r w:rsidR="00262C40">
        <w:rPr>
          <w:rFonts w:ascii="Verdana" w:eastAsia="Verdana" w:hAnsi="Verdana" w:cs="Verdana"/>
          <w:sz w:val="18"/>
          <w:szCs w:val="18"/>
        </w:rPr>
        <w:t>21</w:t>
      </w:r>
      <w:r w:rsidRPr="00267AFB">
        <w:rPr>
          <w:rFonts w:ascii="Verdana" w:eastAsia="Verdana" w:hAnsi="Verdana" w:cs="Verdana"/>
          <w:sz w:val="18"/>
          <w:szCs w:val="18"/>
        </w:rPr>
        <w:t xml:space="preserve"> r., a po jego upływie, aż do wyczerpania numerów lub tytułów wydanych w 20</w:t>
      </w:r>
      <w:r w:rsidR="00262C40">
        <w:rPr>
          <w:rFonts w:ascii="Verdana" w:eastAsia="Verdana" w:hAnsi="Verdana" w:cs="Verdana"/>
          <w:sz w:val="18"/>
          <w:szCs w:val="18"/>
        </w:rPr>
        <w:t>21</w:t>
      </w:r>
      <w:r w:rsidRPr="00267AFB">
        <w:rPr>
          <w:rFonts w:ascii="Verdana" w:eastAsia="Verdana" w:hAnsi="Verdana" w:cs="Verdana"/>
          <w:sz w:val="18"/>
          <w:szCs w:val="18"/>
        </w:rPr>
        <w:t xml:space="preserve"> roku, </w:t>
      </w:r>
      <w:r w:rsidR="009D1155">
        <w:rPr>
          <w:rFonts w:ascii="Verdana" w:eastAsia="Verdana" w:hAnsi="Verdana" w:cs="Verdana"/>
          <w:sz w:val="18"/>
          <w:szCs w:val="18"/>
        </w:rPr>
        <w:br/>
      </w:r>
      <w:r w:rsidRPr="00267AFB">
        <w:rPr>
          <w:rFonts w:ascii="Verdana" w:eastAsia="Verdana" w:hAnsi="Verdana" w:cs="Verdana"/>
          <w:sz w:val="18"/>
          <w:szCs w:val="18"/>
        </w:rPr>
        <w:t>w możliwie najkrótszym terminie od ich opublikowania, lecz nie później niż do 31.03.202</w:t>
      </w:r>
      <w:r w:rsidR="00262C40">
        <w:rPr>
          <w:rFonts w:ascii="Verdana" w:eastAsia="Verdana" w:hAnsi="Verdana" w:cs="Verdana"/>
          <w:sz w:val="18"/>
          <w:szCs w:val="18"/>
        </w:rPr>
        <w:t>2</w:t>
      </w:r>
      <w:r w:rsidRPr="00267AFB">
        <w:rPr>
          <w:rFonts w:ascii="Verdana" w:eastAsia="Verdana" w:hAnsi="Verdana" w:cs="Verdana"/>
          <w:sz w:val="18"/>
          <w:szCs w:val="18"/>
        </w:rPr>
        <w:t xml:space="preserve"> r.</w:t>
      </w:r>
    </w:p>
    <w:p w14:paraId="27869D05" w14:textId="77777777" w:rsidR="00952E7D" w:rsidRPr="00267AFB" w:rsidRDefault="00952E7D" w:rsidP="00952E7D">
      <w:pPr>
        <w:spacing w:line="360" w:lineRule="auto"/>
        <w:ind w:left="709" w:right="-567" w:hanging="425"/>
        <w:jc w:val="both"/>
        <w:rPr>
          <w:rFonts w:ascii="Verdana" w:eastAsia="Verdana" w:hAnsi="Verdana" w:cs="Verdana"/>
          <w:sz w:val="18"/>
          <w:szCs w:val="18"/>
        </w:rPr>
      </w:pPr>
      <w:r w:rsidRPr="00267AFB">
        <w:rPr>
          <w:rFonts w:ascii="Verdana" w:eastAsia="Verdana" w:hAnsi="Verdana" w:cs="Verdana"/>
          <w:sz w:val="18"/>
          <w:szCs w:val="18"/>
        </w:rPr>
        <w:t>5.</w:t>
      </w:r>
      <w:r w:rsidRPr="00267AFB">
        <w:rPr>
          <w:rFonts w:ascii="Verdana" w:eastAsia="Verdana" w:hAnsi="Verdana" w:cs="Verdana"/>
          <w:sz w:val="18"/>
          <w:szCs w:val="18"/>
        </w:rPr>
        <w:tab/>
        <w:t xml:space="preserve">Wykonawca zapewni dostęp online do prenumerowanych czasopism w okresie 12 miesięcy od daty podpisania umowy. </w:t>
      </w:r>
    </w:p>
    <w:p w14:paraId="724294A4" w14:textId="77777777" w:rsidR="00952E7D" w:rsidRPr="00267AFB" w:rsidRDefault="00952E7D" w:rsidP="00952E7D">
      <w:pPr>
        <w:spacing w:line="360" w:lineRule="auto"/>
        <w:ind w:left="709" w:right="-567"/>
        <w:jc w:val="both"/>
        <w:rPr>
          <w:rFonts w:ascii="Verdana" w:eastAsia="Verdana" w:hAnsi="Verdana" w:cs="Verdana"/>
          <w:sz w:val="18"/>
          <w:szCs w:val="18"/>
        </w:rPr>
      </w:pPr>
      <w:r w:rsidRPr="00267AFB">
        <w:rPr>
          <w:rFonts w:ascii="Verdana" w:eastAsia="Verdana" w:hAnsi="Verdana" w:cs="Verdana"/>
          <w:sz w:val="18"/>
          <w:szCs w:val="18"/>
        </w:rPr>
        <w:t>Do Wykonawcy należy zakwalifikowanie Zamawiającego do odpowiedniej grupy „</w:t>
      </w:r>
      <w:proofErr w:type="spellStart"/>
      <w:r w:rsidRPr="00267AFB">
        <w:rPr>
          <w:rFonts w:ascii="Verdana" w:eastAsia="Verdana" w:hAnsi="Verdana" w:cs="Verdana"/>
          <w:sz w:val="18"/>
          <w:szCs w:val="18"/>
        </w:rPr>
        <w:t>tier</w:t>
      </w:r>
      <w:proofErr w:type="spellEnd"/>
      <w:r w:rsidRPr="00267AFB">
        <w:rPr>
          <w:rFonts w:ascii="Verdana" w:eastAsia="Verdana" w:hAnsi="Verdana" w:cs="Verdana"/>
          <w:sz w:val="18"/>
          <w:szCs w:val="18"/>
        </w:rPr>
        <w:t>” przy uwzględnieniu poniższych danych:</w:t>
      </w:r>
    </w:p>
    <w:p w14:paraId="7F4D50E2" w14:textId="77777777" w:rsidR="00952E7D" w:rsidRPr="00267AFB" w:rsidRDefault="00952E7D" w:rsidP="00952E7D">
      <w:pPr>
        <w:spacing w:line="360" w:lineRule="auto"/>
        <w:ind w:left="1134" w:right="-381" w:hanging="425"/>
        <w:jc w:val="both"/>
        <w:rPr>
          <w:rFonts w:ascii="Verdana" w:eastAsia="Verdana" w:hAnsi="Verdana" w:cs="Verdana"/>
          <w:sz w:val="18"/>
          <w:szCs w:val="18"/>
        </w:rPr>
      </w:pPr>
      <w:r w:rsidRPr="00267AFB">
        <w:rPr>
          <w:rFonts w:ascii="Verdana" w:eastAsia="Verdana" w:hAnsi="Verdana" w:cs="Verdana"/>
          <w:sz w:val="18"/>
          <w:szCs w:val="18"/>
        </w:rPr>
        <w:t>- typ biblioteki: biblioteka naukowa, biblioteka uczelni wyższej;</w:t>
      </w:r>
    </w:p>
    <w:p w14:paraId="5424F14D" w14:textId="77777777" w:rsidR="00952E7D" w:rsidRPr="00267AFB" w:rsidRDefault="00952E7D" w:rsidP="00952E7D">
      <w:pPr>
        <w:spacing w:line="360" w:lineRule="auto"/>
        <w:ind w:left="1134" w:right="-381" w:hanging="425"/>
        <w:jc w:val="both"/>
        <w:rPr>
          <w:rFonts w:ascii="Verdana" w:eastAsia="Verdana" w:hAnsi="Verdana" w:cs="Verdana"/>
          <w:sz w:val="18"/>
          <w:szCs w:val="18"/>
        </w:rPr>
      </w:pPr>
      <w:r w:rsidRPr="00267AFB">
        <w:rPr>
          <w:rFonts w:ascii="Verdana" w:eastAsia="Verdana" w:hAnsi="Verdana" w:cs="Verdana"/>
          <w:sz w:val="18"/>
          <w:szCs w:val="18"/>
        </w:rPr>
        <w:t>- typ szkoły: uniwersytet medyczny;</w:t>
      </w:r>
    </w:p>
    <w:p w14:paraId="2849F2E9" w14:textId="77777777" w:rsidR="00952E7D" w:rsidRPr="00267AFB" w:rsidRDefault="00952E7D" w:rsidP="00952E7D">
      <w:pPr>
        <w:spacing w:line="360" w:lineRule="auto"/>
        <w:ind w:left="1134" w:right="-381" w:hanging="425"/>
        <w:jc w:val="both"/>
        <w:rPr>
          <w:rFonts w:ascii="Verdana" w:eastAsia="Verdana" w:hAnsi="Verdana" w:cs="Verdana"/>
          <w:sz w:val="18"/>
          <w:szCs w:val="18"/>
        </w:rPr>
      </w:pPr>
      <w:r w:rsidRPr="00267AFB">
        <w:rPr>
          <w:rFonts w:ascii="Verdana" w:eastAsia="Verdana" w:hAnsi="Verdana" w:cs="Verdana"/>
          <w:sz w:val="18"/>
          <w:szCs w:val="18"/>
        </w:rPr>
        <w:t>- nadawane stopnie: lic., mgr, dr, dr hab.;</w:t>
      </w:r>
    </w:p>
    <w:p w14:paraId="37F8A99D" w14:textId="77777777" w:rsidR="00952E7D" w:rsidRPr="00267AFB" w:rsidRDefault="00952E7D" w:rsidP="00952E7D">
      <w:pPr>
        <w:spacing w:line="360" w:lineRule="auto"/>
        <w:ind w:left="1134" w:right="-381" w:hanging="425"/>
        <w:jc w:val="both"/>
        <w:rPr>
          <w:rFonts w:ascii="Verdana" w:eastAsia="Verdana" w:hAnsi="Verdana" w:cs="Verdana"/>
          <w:sz w:val="18"/>
          <w:szCs w:val="18"/>
        </w:rPr>
      </w:pPr>
      <w:r w:rsidRPr="00267AFB">
        <w:rPr>
          <w:rFonts w:ascii="Verdana" w:eastAsia="Verdana" w:hAnsi="Verdana" w:cs="Verdana"/>
          <w:sz w:val="18"/>
          <w:szCs w:val="18"/>
        </w:rPr>
        <w:t>- FTE:</w:t>
      </w:r>
    </w:p>
    <w:p w14:paraId="598FC520" w14:textId="5751D319" w:rsidR="00952E7D" w:rsidRPr="00267AFB" w:rsidRDefault="00952E7D" w:rsidP="00952E7D">
      <w:pPr>
        <w:spacing w:line="360" w:lineRule="auto"/>
        <w:ind w:left="1134" w:right="-381" w:hanging="425"/>
        <w:jc w:val="both"/>
        <w:rPr>
          <w:rFonts w:ascii="Verdana" w:eastAsia="Verdana" w:hAnsi="Verdana" w:cs="Verdana"/>
          <w:sz w:val="18"/>
          <w:szCs w:val="18"/>
        </w:rPr>
      </w:pPr>
      <w:r w:rsidRPr="00267AFB">
        <w:rPr>
          <w:rFonts w:ascii="Verdana" w:eastAsia="Verdana" w:hAnsi="Verdana" w:cs="Verdana"/>
          <w:sz w:val="18"/>
          <w:szCs w:val="18"/>
        </w:rPr>
        <w:t>a) studenci stacjonarni + pracownicy naukowi – 4.</w:t>
      </w:r>
      <w:r w:rsidR="005F2F47">
        <w:rPr>
          <w:rFonts w:ascii="Verdana" w:eastAsia="Verdana" w:hAnsi="Verdana" w:cs="Verdana"/>
          <w:sz w:val="18"/>
          <w:szCs w:val="18"/>
        </w:rPr>
        <w:t>680</w:t>
      </w:r>
      <w:r w:rsidRPr="00267AFB">
        <w:rPr>
          <w:rFonts w:ascii="Verdana" w:eastAsia="Verdana" w:hAnsi="Verdana" w:cs="Verdana"/>
          <w:sz w:val="18"/>
          <w:szCs w:val="18"/>
        </w:rPr>
        <w:t xml:space="preserve"> + 1.15</w:t>
      </w:r>
      <w:r w:rsidR="005F2F47">
        <w:rPr>
          <w:rFonts w:ascii="Verdana" w:eastAsia="Verdana" w:hAnsi="Verdana" w:cs="Verdana"/>
          <w:sz w:val="18"/>
          <w:szCs w:val="18"/>
        </w:rPr>
        <w:t>0</w:t>
      </w:r>
    </w:p>
    <w:p w14:paraId="7B8A3556" w14:textId="5F7874AF" w:rsidR="00952E7D" w:rsidRPr="00267AFB" w:rsidRDefault="00952E7D" w:rsidP="00952E7D">
      <w:pPr>
        <w:spacing w:line="360" w:lineRule="auto"/>
        <w:ind w:left="1134" w:right="-381" w:hanging="425"/>
        <w:jc w:val="both"/>
        <w:rPr>
          <w:rFonts w:ascii="Verdana" w:eastAsia="Verdana" w:hAnsi="Verdana" w:cs="Verdana"/>
          <w:sz w:val="18"/>
          <w:szCs w:val="18"/>
        </w:rPr>
      </w:pPr>
      <w:r w:rsidRPr="00267AFB">
        <w:rPr>
          <w:rFonts w:ascii="Verdana" w:eastAsia="Verdana" w:hAnsi="Verdana" w:cs="Verdana"/>
          <w:sz w:val="18"/>
          <w:szCs w:val="18"/>
        </w:rPr>
        <w:t>b) studenci ogółem + pracownicy naukowi – 6.</w:t>
      </w:r>
      <w:r w:rsidR="005F2F47">
        <w:rPr>
          <w:rFonts w:ascii="Verdana" w:eastAsia="Verdana" w:hAnsi="Verdana" w:cs="Verdana"/>
          <w:sz w:val="18"/>
          <w:szCs w:val="18"/>
        </w:rPr>
        <w:t>346</w:t>
      </w:r>
      <w:r w:rsidRPr="00267AFB">
        <w:rPr>
          <w:rFonts w:ascii="Verdana" w:eastAsia="Verdana" w:hAnsi="Verdana" w:cs="Verdana"/>
          <w:sz w:val="18"/>
          <w:szCs w:val="18"/>
        </w:rPr>
        <w:t xml:space="preserve"> + 1.15</w:t>
      </w:r>
      <w:r w:rsidR="005F2F47">
        <w:rPr>
          <w:rFonts w:ascii="Verdana" w:eastAsia="Verdana" w:hAnsi="Verdana" w:cs="Verdana"/>
          <w:sz w:val="18"/>
          <w:szCs w:val="18"/>
        </w:rPr>
        <w:t>0</w:t>
      </w:r>
    </w:p>
    <w:p w14:paraId="002D26D9" w14:textId="77777777" w:rsidR="00952E7D" w:rsidRPr="00267AFB" w:rsidRDefault="00952E7D" w:rsidP="00952E7D">
      <w:pPr>
        <w:spacing w:line="360" w:lineRule="auto"/>
        <w:ind w:left="1134" w:right="-381" w:hanging="425"/>
        <w:jc w:val="both"/>
        <w:rPr>
          <w:rFonts w:ascii="Verdana" w:eastAsia="Verdana" w:hAnsi="Verdana" w:cs="Verdana"/>
          <w:sz w:val="18"/>
          <w:szCs w:val="18"/>
        </w:rPr>
      </w:pPr>
      <w:r w:rsidRPr="00267AFB">
        <w:rPr>
          <w:rFonts w:ascii="Verdana" w:eastAsia="Verdana" w:hAnsi="Verdana" w:cs="Verdana"/>
          <w:sz w:val="18"/>
          <w:szCs w:val="18"/>
        </w:rPr>
        <w:t>- instytucja/jednostka rządowa – tak (jednostka sektora finansów publicznych)</w:t>
      </w:r>
    </w:p>
    <w:p w14:paraId="5F37F705" w14:textId="77777777" w:rsidR="00952E7D" w:rsidRPr="00E3328B" w:rsidRDefault="00952E7D" w:rsidP="00952E7D">
      <w:pPr>
        <w:spacing w:line="360" w:lineRule="auto"/>
        <w:ind w:left="1134" w:right="-381" w:hanging="425"/>
        <w:jc w:val="both"/>
        <w:rPr>
          <w:rFonts w:ascii="Verdana" w:eastAsia="Verdana" w:hAnsi="Verdana" w:cs="Verdana"/>
          <w:sz w:val="18"/>
          <w:szCs w:val="18"/>
        </w:rPr>
      </w:pPr>
      <w:r w:rsidRPr="00E3328B">
        <w:rPr>
          <w:rFonts w:ascii="Verdana" w:eastAsia="Verdana" w:hAnsi="Verdana" w:cs="Verdana"/>
          <w:sz w:val="18"/>
          <w:szCs w:val="18"/>
        </w:rPr>
        <w:t>- instytucja non-profit – tak</w:t>
      </w:r>
    </w:p>
    <w:p w14:paraId="010C70C2" w14:textId="77777777" w:rsidR="00952E7D" w:rsidRPr="00E3328B" w:rsidRDefault="00952E7D" w:rsidP="00952E7D">
      <w:pPr>
        <w:spacing w:line="360" w:lineRule="auto"/>
        <w:ind w:left="709" w:right="-567" w:hanging="425"/>
        <w:jc w:val="both"/>
        <w:rPr>
          <w:rFonts w:ascii="Verdana" w:eastAsia="Verdana" w:hAnsi="Verdana" w:cs="Verdana"/>
          <w:sz w:val="18"/>
          <w:szCs w:val="18"/>
        </w:rPr>
      </w:pPr>
      <w:r w:rsidRPr="00E3328B">
        <w:rPr>
          <w:rFonts w:ascii="Verdana" w:eastAsia="Verdana" w:hAnsi="Verdana" w:cs="Verdana"/>
          <w:sz w:val="18"/>
          <w:szCs w:val="18"/>
        </w:rPr>
        <w:t>6.</w:t>
      </w:r>
      <w:r w:rsidRPr="00E3328B">
        <w:rPr>
          <w:rFonts w:ascii="Verdana" w:eastAsia="Verdana" w:hAnsi="Verdana" w:cs="Verdana"/>
          <w:sz w:val="18"/>
          <w:szCs w:val="18"/>
        </w:rPr>
        <w:tab/>
        <w:t>Zamawiający będzie miał zapewniony dostęp do prenumerowanych czasopism ze wszystkich komputerów znajdujących się na terenie siedziby Zamawiającego i jego podjednostek, identyfikujących się zgłoszonymi numerami IP oraz za pośrednictwem serwera HAN. Lista autoryzowanych adresów IP będzie stanowić Załącznik 2 do umowy.</w:t>
      </w:r>
    </w:p>
    <w:p w14:paraId="554E8097" w14:textId="77777777" w:rsidR="00952E7D" w:rsidRPr="00267AFB" w:rsidRDefault="00952E7D" w:rsidP="00952E7D">
      <w:pPr>
        <w:spacing w:line="360" w:lineRule="auto"/>
        <w:ind w:left="709" w:right="-567" w:hanging="425"/>
        <w:jc w:val="both"/>
        <w:rPr>
          <w:rFonts w:ascii="Verdana" w:eastAsia="Verdana" w:hAnsi="Verdana" w:cs="Verdana"/>
          <w:sz w:val="18"/>
          <w:szCs w:val="18"/>
        </w:rPr>
      </w:pPr>
      <w:r w:rsidRPr="00267AFB">
        <w:rPr>
          <w:rFonts w:ascii="Verdana" w:eastAsia="Verdana" w:hAnsi="Verdana" w:cs="Verdana"/>
          <w:sz w:val="18"/>
          <w:szCs w:val="18"/>
        </w:rPr>
        <w:lastRenderedPageBreak/>
        <w:t>7.</w:t>
      </w:r>
      <w:r w:rsidRPr="00267AFB">
        <w:rPr>
          <w:rFonts w:ascii="Verdana" w:eastAsia="Verdana" w:hAnsi="Verdana" w:cs="Verdana"/>
          <w:sz w:val="18"/>
          <w:szCs w:val="18"/>
        </w:rPr>
        <w:tab/>
        <w:t>Wykonawca zapewni dostęp do miesięcznych zbiorczych analiz statystycznych dotyczących wykorzystania czasopism elektronicznych przez Zamawiającego.</w:t>
      </w:r>
    </w:p>
    <w:p w14:paraId="3FA810F3" w14:textId="77777777" w:rsidR="00952E7D" w:rsidRPr="00267AFB" w:rsidRDefault="00952E7D" w:rsidP="00952E7D">
      <w:pPr>
        <w:spacing w:line="360" w:lineRule="auto"/>
        <w:ind w:left="709" w:right="-567" w:hanging="425"/>
        <w:jc w:val="both"/>
        <w:rPr>
          <w:rFonts w:ascii="Verdana" w:eastAsia="Verdana" w:hAnsi="Verdana" w:cs="Verdana"/>
          <w:sz w:val="18"/>
          <w:szCs w:val="18"/>
        </w:rPr>
      </w:pPr>
      <w:r w:rsidRPr="00267AFB">
        <w:rPr>
          <w:rFonts w:ascii="Verdana" w:eastAsia="Verdana" w:hAnsi="Verdana" w:cs="Verdana"/>
          <w:sz w:val="18"/>
          <w:szCs w:val="18"/>
        </w:rPr>
        <w:t>8.</w:t>
      </w:r>
      <w:r w:rsidRPr="00267AFB">
        <w:rPr>
          <w:rFonts w:ascii="Verdana" w:eastAsia="Verdana" w:hAnsi="Verdana" w:cs="Verdana"/>
          <w:sz w:val="18"/>
          <w:szCs w:val="18"/>
        </w:rPr>
        <w:tab/>
        <w:t>Pakiet prenumerowanych czasopism elektronicznych objęty będzie prawem do archiwizacji, o ile wydawca oferuje taką możliwość, a Zamawiający zachowa dostęp do wydań, które ukazały się do czasu wygaśnięcia prenumeraty.</w:t>
      </w:r>
    </w:p>
    <w:p w14:paraId="2D9F1564" w14:textId="516C9FFB" w:rsidR="00952E7D" w:rsidRPr="00267AFB" w:rsidRDefault="00952E7D" w:rsidP="00952E7D">
      <w:pPr>
        <w:spacing w:line="360" w:lineRule="auto"/>
        <w:ind w:left="709" w:right="-567" w:hanging="425"/>
        <w:jc w:val="both"/>
        <w:rPr>
          <w:rFonts w:ascii="Verdana" w:eastAsia="Verdana" w:hAnsi="Verdana" w:cs="Verdana"/>
          <w:sz w:val="18"/>
          <w:szCs w:val="18"/>
        </w:rPr>
      </w:pPr>
      <w:r w:rsidRPr="00267AFB">
        <w:rPr>
          <w:rFonts w:ascii="Verdana" w:eastAsia="Verdana" w:hAnsi="Verdana" w:cs="Verdana"/>
          <w:sz w:val="18"/>
          <w:szCs w:val="18"/>
        </w:rPr>
        <w:t>9.</w:t>
      </w:r>
      <w:r w:rsidRPr="00267AFB">
        <w:rPr>
          <w:rFonts w:ascii="Verdana" w:eastAsia="Verdana" w:hAnsi="Verdana" w:cs="Verdana"/>
          <w:sz w:val="18"/>
          <w:szCs w:val="18"/>
        </w:rPr>
        <w:tab/>
        <w:t>Wykonawca jest zobowiązany uruchomić, nie później niż do 31.01.20</w:t>
      </w:r>
      <w:r w:rsidR="005F79DF">
        <w:rPr>
          <w:rFonts w:ascii="Verdana" w:eastAsia="Verdana" w:hAnsi="Verdana" w:cs="Verdana"/>
          <w:sz w:val="18"/>
          <w:szCs w:val="18"/>
        </w:rPr>
        <w:t>21</w:t>
      </w:r>
      <w:r w:rsidRPr="00267AFB">
        <w:rPr>
          <w:rFonts w:ascii="Verdana" w:eastAsia="Verdana" w:hAnsi="Verdana" w:cs="Verdana"/>
          <w:sz w:val="18"/>
          <w:szCs w:val="18"/>
        </w:rPr>
        <w:t xml:space="preserve"> r., serwis elektroniczny do udostępniania czasopism online, w odniesieniu do tytułów dostępnych w ramach modelu online oraz przysługujących dostępów bezpłatnych. Zamawiający nie dopuszcza udostępniania czasopism </w:t>
      </w:r>
      <w:r w:rsidRPr="00267AFB">
        <w:rPr>
          <w:rFonts w:ascii="Verdana" w:eastAsia="Verdana" w:hAnsi="Verdana" w:cs="Verdana"/>
          <w:sz w:val="18"/>
          <w:szCs w:val="18"/>
        </w:rPr>
        <w:br/>
        <w:t>w wersji elektronicznej na zasadzie podawania linków do stron wydawcy i rejestracji na tych stronach.</w:t>
      </w:r>
    </w:p>
    <w:p w14:paraId="4B04725F" w14:textId="77777777" w:rsidR="00952E7D" w:rsidRPr="00267AFB" w:rsidRDefault="00952E7D" w:rsidP="00952E7D">
      <w:pPr>
        <w:spacing w:line="360" w:lineRule="auto"/>
        <w:ind w:left="709" w:right="-567" w:hanging="425"/>
        <w:jc w:val="both"/>
        <w:rPr>
          <w:rFonts w:ascii="Verdana" w:eastAsia="Verdana" w:hAnsi="Verdana" w:cs="Verdana"/>
          <w:sz w:val="18"/>
          <w:szCs w:val="18"/>
        </w:rPr>
      </w:pPr>
      <w:r w:rsidRPr="00267AFB">
        <w:rPr>
          <w:rFonts w:ascii="Verdana" w:eastAsia="Verdana" w:hAnsi="Verdana" w:cs="Verdana"/>
          <w:sz w:val="18"/>
          <w:szCs w:val="18"/>
        </w:rPr>
        <w:t>10.</w:t>
      </w:r>
      <w:r w:rsidRPr="00267AFB">
        <w:rPr>
          <w:rFonts w:ascii="Verdana" w:eastAsia="Verdana" w:hAnsi="Verdana" w:cs="Verdana"/>
          <w:sz w:val="18"/>
          <w:szCs w:val="18"/>
        </w:rPr>
        <w:tab/>
        <w:t>Wykonawca powinien posiadać serwis elektroniczny do obsługi prenumeraty czasopism, dostępny dla Zamawiającego w trybie online (realizacja prenumeraty, reklamacje, itp.).</w:t>
      </w:r>
    </w:p>
    <w:p w14:paraId="04A48693" w14:textId="77777777" w:rsidR="00952E7D" w:rsidRPr="00267AFB" w:rsidRDefault="00952E7D" w:rsidP="00952E7D">
      <w:pPr>
        <w:spacing w:line="360" w:lineRule="auto"/>
        <w:ind w:left="709" w:right="-567" w:hanging="425"/>
        <w:jc w:val="both"/>
        <w:rPr>
          <w:rFonts w:ascii="Verdana" w:eastAsia="Verdana" w:hAnsi="Verdana" w:cs="Verdana"/>
          <w:sz w:val="18"/>
          <w:szCs w:val="18"/>
        </w:rPr>
      </w:pPr>
      <w:r w:rsidRPr="00267AFB">
        <w:rPr>
          <w:rFonts w:ascii="Verdana" w:eastAsia="Verdana" w:hAnsi="Verdana" w:cs="Verdana"/>
          <w:sz w:val="18"/>
          <w:szCs w:val="18"/>
        </w:rPr>
        <w:t>11.</w:t>
      </w:r>
      <w:r w:rsidRPr="00267AFB">
        <w:rPr>
          <w:rFonts w:ascii="Verdana" w:eastAsia="Verdana" w:hAnsi="Verdana" w:cs="Verdana"/>
          <w:sz w:val="18"/>
          <w:szCs w:val="18"/>
        </w:rPr>
        <w:tab/>
        <w:t xml:space="preserve">Wykonawca będzie zobowiązany do potwierdzania zgłoszeń reklamacyjnych ilościowych </w:t>
      </w:r>
      <w:r w:rsidRPr="00267AFB">
        <w:rPr>
          <w:rFonts w:ascii="Verdana" w:eastAsia="Verdana" w:hAnsi="Verdana" w:cs="Verdana"/>
          <w:sz w:val="18"/>
          <w:szCs w:val="18"/>
        </w:rPr>
        <w:br/>
        <w:t xml:space="preserve">i jakościowych otrzymywanych od zamawiającego oraz ich realizacji w terminie nie dłuższym niż 8 tygodni. </w:t>
      </w:r>
    </w:p>
    <w:p w14:paraId="36CB63A2" w14:textId="77777777" w:rsidR="00952E7D" w:rsidRPr="00267AFB" w:rsidRDefault="00952E7D" w:rsidP="00952E7D">
      <w:pPr>
        <w:spacing w:line="360" w:lineRule="auto"/>
        <w:ind w:left="709" w:right="-567" w:hanging="425"/>
        <w:jc w:val="both"/>
        <w:rPr>
          <w:rFonts w:ascii="Verdana" w:eastAsia="Verdana" w:hAnsi="Verdana" w:cs="Verdana"/>
          <w:sz w:val="18"/>
          <w:szCs w:val="18"/>
        </w:rPr>
      </w:pPr>
      <w:r w:rsidRPr="00267AFB">
        <w:rPr>
          <w:rFonts w:ascii="Verdana" w:eastAsia="Verdana" w:hAnsi="Verdana" w:cs="Verdana"/>
          <w:sz w:val="18"/>
          <w:szCs w:val="18"/>
        </w:rPr>
        <w:t>12.</w:t>
      </w:r>
      <w:r w:rsidRPr="00267AFB">
        <w:rPr>
          <w:rFonts w:ascii="Verdana" w:eastAsia="Verdana" w:hAnsi="Verdana" w:cs="Verdana"/>
          <w:sz w:val="18"/>
          <w:szCs w:val="18"/>
        </w:rPr>
        <w:tab/>
        <w:t>Zamawiający i Wykonawca wskażą osoby odpowiedzialne za współpracę i uprawnione do kontaktów.</w:t>
      </w:r>
    </w:p>
    <w:p w14:paraId="33BA1A77" w14:textId="77777777" w:rsidR="00952E7D" w:rsidRPr="00267AFB" w:rsidRDefault="00952E7D" w:rsidP="00952E7D">
      <w:pPr>
        <w:spacing w:line="360" w:lineRule="auto"/>
        <w:ind w:left="709" w:right="-567" w:hanging="425"/>
        <w:jc w:val="both"/>
        <w:rPr>
          <w:rFonts w:ascii="Verdana" w:eastAsia="Verdana" w:hAnsi="Verdana" w:cs="Verdana"/>
          <w:sz w:val="18"/>
          <w:szCs w:val="18"/>
        </w:rPr>
      </w:pPr>
      <w:r w:rsidRPr="00267AFB">
        <w:rPr>
          <w:rFonts w:ascii="Verdana" w:eastAsia="Verdana" w:hAnsi="Verdana" w:cs="Verdana"/>
          <w:sz w:val="18"/>
          <w:szCs w:val="18"/>
        </w:rPr>
        <w:t>13.</w:t>
      </w:r>
      <w:r w:rsidRPr="00267AFB">
        <w:rPr>
          <w:rFonts w:ascii="Verdana" w:eastAsia="Verdana" w:hAnsi="Verdana" w:cs="Verdana"/>
          <w:sz w:val="18"/>
          <w:szCs w:val="18"/>
        </w:rPr>
        <w:tab/>
        <w:t>Wykonawca zapewnia całkowitą obsługę odpraw celnych dostarczanych czasopism i ponosi wszystkie związane z tym koszty.</w:t>
      </w:r>
    </w:p>
    <w:p w14:paraId="05960E31" w14:textId="77777777" w:rsidR="00952E7D" w:rsidRPr="00267AFB" w:rsidRDefault="00952E7D" w:rsidP="00952E7D">
      <w:pPr>
        <w:spacing w:line="360" w:lineRule="auto"/>
        <w:ind w:left="709" w:right="-567" w:hanging="425"/>
        <w:jc w:val="both"/>
        <w:rPr>
          <w:rFonts w:ascii="Verdana" w:eastAsia="Verdana" w:hAnsi="Verdana" w:cs="Verdana"/>
          <w:sz w:val="18"/>
          <w:szCs w:val="18"/>
        </w:rPr>
      </w:pPr>
      <w:r w:rsidRPr="00267AFB">
        <w:rPr>
          <w:rFonts w:ascii="Verdana" w:eastAsia="Verdana" w:hAnsi="Verdana" w:cs="Verdana"/>
          <w:sz w:val="18"/>
          <w:szCs w:val="18"/>
        </w:rPr>
        <w:t>14.</w:t>
      </w:r>
      <w:r w:rsidRPr="00267AFB">
        <w:rPr>
          <w:rFonts w:ascii="Verdana" w:eastAsia="Verdana" w:hAnsi="Verdana" w:cs="Verdana"/>
          <w:sz w:val="18"/>
          <w:szCs w:val="18"/>
        </w:rPr>
        <w:tab/>
        <w:t xml:space="preserve">Cena oferowana za prenumeratę obejmuje wszystkie należności związane z realizacją dostawy </w:t>
      </w:r>
      <w:r w:rsidRPr="00267AFB">
        <w:rPr>
          <w:rFonts w:ascii="Verdana" w:eastAsia="Verdana" w:hAnsi="Verdana" w:cs="Verdana"/>
          <w:sz w:val="18"/>
          <w:szCs w:val="18"/>
        </w:rPr>
        <w:br/>
        <w:t xml:space="preserve">i uwzględnia rabaty gwarantowane uczestnikom konsorcjów (cena DDP). </w:t>
      </w:r>
    </w:p>
    <w:p w14:paraId="68AB21CD" w14:textId="77777777" w:rsidR="00952E7D" w:rsidRPr="00267AFB" w:rsidRDefault="00952E7D" w:rsidP="00952E7D">
      <w:pPr>
        <w:spacing w:line="360" w:lineRule="auto"/>
        <w:ind w:left="1134" w:hanging="425"/>
        <w:jc w:val="both"/>
        <w:rPr>
          <w:rFonts w:ascii="Verdana" w:eastAsia="Verdana" w:hAnsi="Verdana" w:cs="Verdana"/>
          <w:sz w:val="18"/>
          <w:szCs w:val="18"/>
        </w:rPr>
      </w:pPr>
      <w:r w:rsidRPr="00267AFB">
        <w:rPr>
          <w:rFonts w:ascii="Verdana" w:eastAsia="Verdana" w:hAnsi="Verdana" w:cs="Verdana"/>
          <w:b/>
          <w:sz w:val="18"/>
          <w:szCs w:val="18"/>
        </w:rPr>
        <w:t xml:space="preserve">CPV: </w:t>
      </w:r>
    </w:p>
    <w:p w14:paraId="083C9190" w14:textId="77777777" w:rsidR="00952E7D" w:rsidRPr="00267AFB" w:rsidRDefault="00952E7D" w:rsidP="00952E7D">
      <w:pPr>
        <w:spacing w:line="360" w:lineRule="auto"/>
        <w:ind w:left="1134" w:right="-113" w:hanging="425"/>
        <w:jc w:val="both"/>
        <w:rPr>
          <w:rFonts w:ascii="Verdana" w:eastAsia="Verdana" w:hAnsi="Verdana" w:cs="Verdana"/>
          <w:b/>
          <w:sz w:val="18"/>
          <w:szCs w:val="18"/>
        </w:rPr>
      </w:pPr>
      <w:r w:rsidRPr="00267AFB">
        <w:rPr>
          <w:rFonts w:ascii="Verdana" w:eastAsia="Verdana" w:hAnsi="Verdana" w:cs="Verdana"/>
          <w:b/>
          <w:sz w:val="18"/>
          <w:szCs w:val="18"/>
        </w:rPr>
        <w:t>22212000-9 Czasopisma</w:t>
      </w:r>
    </w:p>
    <w:p w14:paraId="16A8FDDB" w14:textId="77777777" w:rsidR="00952E7D" w:rsidRPr="00267AFB" w:rsidRDefault="00952E7D" w:rsidP="00952E7D">
      <w:pPr>
        <w:spacing w:line="360" w:lineRule="auto"/>
        <w:ind w:left="1134" w:right="-113" w:hanging="425"/>
        <w:jc w:val="both"/>
        <w:rPr>
          <w:rFonts w:ascii="Verdana" w:eastAsia="Verdana" w:hAnsi="Verdana" w:cs="Verdana"/>
          <w:b/>
          <w:sz w:val="18"/>
          <w:szCs w:val="18"/>
        </w:rPr>
      </w:pPr>
      <w:r w:rsidRPr="00267AFB">
        <w:rPr>
          <w:rFonts w:ascii="Verdana" w:eastAsia="Verdana" w:hAnsi="Verdana" w:cs="Verdana"/>
          <w:b/>
          <w:sz w:val="18"/>
          <w:szCs w:val="18"/>
        </w:rPr>
        <w:t>79980000-7 Usługi prenumeraty</w:t>
      </w:r>
    </w:p>
    <w:p w14:paraId="6C1F8B67" w14:textId="77777777" w:rsidR="00952E7D" w:rsidRPr="00267AFB" w:rsidRDefault="00952E7D" w:rsidP="00952E7D">
      <w:pPr>
        <w:spacing w:line="360" w:lineRule="auto"/>
        <w:ind w:left="1134" w:right="-113" w:hanging="425"/>
        <w:jc w:val="both"/>
        <w:rPr>
          <w:rFonts w:ascii="Verdana" w:eastAsia="Verdana" w:hAnsi="Verdana" w:cs="Verdana"/>
          <w:b/>
          <w:sz w:val="18"/>
          <w:szCs w:val="18"/>
        </w:rPr>
      </w:pPr>
      <w:r w:rsidRPr="00267AFB">
        <w:rPr>
          <w:rFonts w:ascii="Verdana" w:eastAsia="Verdana" w:hAnsi="Verdana" w:cs="Verdana"/>
          <w:b/>
          <w:sz w:val="18"/>
          <w:szCs w:val="18"/>
        </w:rPr>
        <w:t>72320000-4 Usługi bazy danych</w:t>
      </w:r>
    </w:p>
    <w:p w14:paraId="1133EE40" w14:textId="77777777" w:rsidR="00952E7D" w:rsidRPr="00267AFB" w:rsidRDefault="00952E7D" w:rsidP="007156ED">
      <w:pPr>
        <w:pStyle w:val="Akapitzlist"/>
        <w:numPr>
          <w:ilvl w:val="0"/>
          <w:numId w:val="32"/>
        </w:numPr>
        <w:spacing w:line="360" w:lineRule="auto"/>
        <w:ind w:left="709" w:right="-573" w:hanging="425"/>
        <w:jc w:val="both"/>
        <w:rPr>
          <w:rFonts w:ascii="Verdana" w:eastAsia="Verdana" w:hAnsi="Verdana" w:cs="Verdana"/>
          <w:sz w:val="18"/>
          <w:szCs w:val="18"/>
        </w:rPr>
      </w:pPr>
      <w:r w:rsidRPr="00267AFB">
        <w:rPr>
          <w:rFonts w:ascii="Verdana" w:eastAsia="Verdana" w:hAnsi="Verdana" w:cs="Verdana"/>
          <w:b/>
          <w:sz w:val="18"/>
          <w:szCs w:val="18"/>
        </w:rPr>
        <w:t xml:space="preserve">Zamówienia, o których mowa w art. 67 ust. 1 pkt 7 </w:t>
      </w:r>
      <w:proofErr w:type="spellStart"/>
      <w:r w:rsidRPr="00267AFB">
        <w:rPr>
          <w:rFonts w:ascii="Verdana" w:eastAsia="Verdana" w:hAnsi="Verdana" w:cs="Verdana"/>
          <w:b/>
          <w:sz w:val="18"/>
          <w:szCs w:val="18"/>
        </w:rPr>
        <w:t>Pzp</w:t>
      </w:r>
      <w:proofErr w:type="spellEnd"/>
      <w:r w:rsidRPr="00267AFB">
        <w:rPr>
          <w:rFonts w:ascii="Verdana" w:eastAsia="Verdana" w:hAnsi="Verdana" w:cs="Verdana"/>
          <w:b/>
          <w:sz w:val="18"/>
          <w:szCs w:val="18"/>
        </w:rPr>
        <w:t>.</w:t>
      </w:r>
      <w:r w:rsidRPr="00267AFB">
        <w:rPr>
          <w:rFonts w:ascii="Verdana" w:eastAsia="Verdana" w:hAnsi="Verdana" w:cs="Verdana"/>
          <w:sz w:val="18"/>
          <w:szCs w:val="18"/>
        </w:rPr>
        <w:t xml:space="preserve"> Zamawiający </w:t>
      </w:r>
      <w:r w:rsidRPr="00267AFB">
        <w:rPr>
          <w:rFonts w:ascii="Verdana" w:eastAsia="Verdana" w:hAnsi="Verdana" w:cs="Verdana"/>
          <w:sz w:val="18"/>
          <w:szCs w:val="18"/>
          <w:u w:val="single"/>
        </w:rPr>
        <w:t>nie przewiduje</w:t>
      </w:r>
      <w:r w:rsidRPr="00267AFB">
        <w:rPr>
          <w:rFonts w:ascii="Verdana" w:eastAsia="Verdana" w:hAnsi="Verdana" w:cs="Verdana"/>
          <w:sz w:val="18"/>
          <w:szCs w:val="18"/>
        </w:rPr>
        <w:t xml:space="preserve"> możliwości udzielania zamówień, o których mowa w art. 67 ust. 1 pkt. 7 </w:t>
      </w:r>
      <w:proofErr w:type="spellStart"/>
      <w:r w:rsidRPr="00267AFB">
        <w:rPr>
          <w:rFonts w:ascii="Verdana" w:eastAsia="Verdana" w:hAnsi="Verdana" w:cs="Verdana"/>
          <w:sz w:val="18"/>
          <w:szCs w:val="18"/>
        </w:rPr>
        <w:t>Pzp</w:t>
      </w:r>
      <w:proofErr w:type="spellEnd"/>
      <w:r w:rsidRPr="00267AFB">
        <w:rPr>
          <w:rFonts w:ascii="Verdana" w:eastAsia="Verdana" w:hAnsi="Verdana" w:cs="Verdana"/>
          <w:sz w:val="18"/>
          <w:szCs w:val="18"/>
        </w:rPr>
        <w:t>.</w:t>
      </w:r>
    </w:p>
    <w:p w14:paraId="1047BC3C" w14:textId="77777777" w:rsidR="00952E7D" w:rsidRPr="00267AFB" w:rsidRDefault="00952E7D" w:rsidP="007156ED">
      <w:pPr>
        <w:pStyle w:val="Akapitzlist"/>
        <w:numPr>
          <w:ilvl w:val="0"/>
          <w:numId w:val="32"/>
        </w:numPr>
        <w:spacing w:line="360" w:lineRule="auto"/>
        <w:ind w:left="709" w:right="-573" w:hanging="425"/>
        <w:jc w:val="both"/>
        <w:rPr>
          <w:rFonts w:ascii="Verdana" w:eastAsia="Verdana" w:hAnsi="Verdana" w:cs="Verdana"/>
          <w:sz w:val="18"/>
          <w:szCs w:val="18"/>
        </w:rPr>
      </w:pPr>
      <w:r w:rsidRPr="00267AFB">
        <w:rPr>
          <w:rFonts w:ascii="Verdana" w:eastAsia="Verdana" w:hAnsi="Verdana" w:cs="Verdana"/>
          <w:b/>
          <w:sz w:val="18"/>
          <w:szCs w:val="18"/>
        </w:rPr>
        <w:t>Informacja o umowie ramowej</w:t>
      </w:r>
    </w:p>
    <w:p w14:paraId="2B0CF901" w14:textId="77777777" w:rsidR="00952E7D" w:rsidRPr="00267AFB" w:rsidRDefault="00952E7D" w:rsidP="00952E7D">
      <w:pPr>
        <w:spacing w:line="360" w:lineRule="auto"/>
        <w:ind w:left="851" w:right="-573"/>
        <w:jc w:val="both"/>
        <w:rPr>
          <w:rFonts w:ascii="Verdana" w:eastAsia="Verdana" w:hAnsi="Verdana" w:cs="Verdana"/>
          <w:sz w:val="18"/>
          <w:szCs w:val="18"/>
        </w:rPr>
      </w:pPr>
      <w:r w:rsidRPr="00267AFB">
        <w:rPr>
          <w:rFonts w:ascii="Verdana" w:eastAsia="Verdana" w:hAnsi="Verdana" w:cs="Verdana"/>
          <w:sz w:val="18"/>
          <w:szCs w:val="18"/>
        </w:rPr>
        <w:t xml:space="preserve">Zamawiający nie przewiduje zawarcia umowy ramowej. </w:t>
      </w:r>
    </w:p>
    <w:p w14:paraId="2BB95F7A" w14:textId="77777777" w:rsidR="00952E7D" w:rsidRPr="00267AFB" w:rsidRDefault="00952E7D" w:rsidP="007156ED">
      <w:pPr>
        <w:pStyle w:val="Akapitzlist"/>
        <w:numPr>
          <w:ilvl w:val="0"/>
          <w:numId w:val="32"/>
        </w:numPr>
        <w:spacing w:line="360" w:lineRule="auto"/>
        <w:ind w:left="851" w:right="-573" w:hanging="567"/>
        <w:jc w:val="both"/>
        <w:rPr>
          <w:rFonts w:ascii="Verdana" w:eastAsia="Verdana" w:hAnsi="Verdana" w:cs="Verdana"/>
          <w:b/>
          <w:sz w:val="18"/>
          <w:szCs w:val="18"/>
        </w:rPr>
      </w:pPr>
      <w:r w:rsidRPr="00267AFB">
        <w:rPr>
          <w:rFonts w:ascii="Verdana" w:eastAsia="Verdana" w:hAnsi="Verdana" w:cs="Verdana"/>
          <w:b/>
          <w:sz w:val="18"/>
          <w:szCs w:val="18"/>
        </w:rPr>
        <w:t>Udział podwykonawców</w:t>
      </w:r>
    </w:p>
    <w:p w14:paraId="01908312" w14:textId="77777777" w:rsidR="00952E7D" w:rsidRPr="00267AFB" w:rsidRDefault="00952E7D" w:rsidP="007156ED">
      <w:pPr>
        <w:keepNext/>
        <w:numPr>
          <w:ilvl w:val="0"/>
          <w:numId w:val="33"/>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Wykonawca może powierzyć wykonanie części zamówienia podwykonawcy.</w:t>
      </w:r>
    </w:p>
    <w:p w14:paraId="20010269" w14:textId="77777777" w:rsidR="00952E7D" w:rsidRPr="00267AFB" w:rsidRDefault="00952E7D" w:rsidP="007156ED">
      <w:pPr>
        <w:keepNext/>
        <w:numPr>
          <w:ilvl w:val="0"/>
          <w:numId w:val="33"/>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Zamawiający żąda wskazania przez Wykonawcę części zamówienia, których wykonanie zamierza powierzyć podwykonawcom, i podania przez Wykonawcę firm podwykonawców.</w:t>
      </w:r>
    </w:p>
    <w:p w14:paraId="61C64AD0" w14:textId="77777777" w:rsidR="00952E7D" w:rsidRPr="00267AFB" w:rsidRDefault="00952E7D" w:rsidP="007156ED">
      <w:pPr>
        <w:keepNext/>
        <w:numPr>
          <w:ilvl w:val="0"/>
          <w:numId w:val="33"/>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 xml:space="preserve">Jeżeli Zamawiający stwierdzi, że wobec danego podwykonawcy zachodzą podstawy wykluczenia, Wykonawca obowiązany jest zastąpić tego podwykonawcę lub zrezygnować </w:t>
      </w:r>
      <w:r w:rsidRPr="00267AFB">
        <w:rPr>
          <w:rFonts w:ascii="Verdana" w:eastAsia="Verdana" w:hAnsi="Verdana" w:cs="Verdana"/>
          <w:sz w:val="18"/>
          <w:szCs w:val="18"/>
        </w:rPr>
        <w:br/>
        <w:t>z powierzenia wykonania części zamówienia podwykonawcy.</w:t>
      </w:r>
    </w:p>
    <w:p w14:paraId="0F30FCA6" w14:textId="77777777" w:rsidR="00952E7D" w:rsidRPr="00267AFB" w:rsidRDefault="00952E7D" w:rsidP="007156ED">
      <w:pPr>
        <w:keepNext/>
        <w:numPr>
          <w:ilvl w:val="0"/>
          <w:numId w:val="33"/>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 xml:space="preserve">Postanowienie </w:t>
      </w:r>
      <w:proofErr w:type="spellStart"/>
      <w:r w:rsidRPr="00267AFB">
        <w:rPr>
          <w:rFonts w:ascii="Verdana" w:eastAsia="Verdana" w:hAnsi="Verdana" w:cs="Verdana"/>
          <w:sz w:val="18"/>
          <w:szCs w:val="18"/>
        </w:rPr>
        <w:t>ppkt</w:t>
      </w:r>
      <w:proofErr w:type="spellEnd"/>
      <w:r w:rsidRPr="00267AFB">
        <w:rPr>
          <w:rFonts w:ascii="Verdana" w:eastAsia="Verdana" w:hAnsi="Verdana" w:cs="Verdana"/>
          <w:sz w:val="18"/>
          <w:szCs w:val="18"/>
        </w:rPr>
        <w:t>. 3 stosuje się wobec dalszych podwykonawców.</w:t>
      </w:r>
    </w:p>
    <w:p w14:paraId="65591776" w14:textId="77777777" w:rsidR="00952E7D" w:rsidRPr="00267AFB" w:rsidRDefault="00952E7D" w:rsidP="007156ED">
      <w:pPr>
        <w:keepNext/>
        <w:numPr>
          <w:ilvl w:val="0"/>
          <w:numId w:val="33"/>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 xml:space="preserve">Powierzenie wykonania części zamówienia podwykonawcom nie zwalnia Wykonawcy </w:t>
      </w:r>
      <w:r w:rsidRPr="00267AFB">
        <w:rPr>
          <w:rFonts w:ascii="Verdana" w:eastAsia="Verdana" w:hAnsi="Verdana" w:cs="Verdana"/>
          <w:sz w:val="18"/>
          <w:szCs w:val="18"/>
        </w:rPr>
        <w:br/>
        <w:t>z odpowiedzialności za należyte wykonanie tego zamówienia.</w:t>
      </w:r>
    </w:p>
    <w:p w14:paraId="25E5FBAF" w14:textId="77777777" w:rsidR="00952E7D" w:rsidRPr="00267AFB" w:rsidRDefault="00952E7D" w:rsidP="007156ED">
      <w:pPr>
        <w:pStyle w:val="Akapitzlist"/>
        <w:keepNext/>
        <w:numPr>
          <w:ilvl w:val="0"/>
          <w:numId w:val="32"/>
        </w:numPr>
        <w:spacing w:line="360" w:lineRule="auto"/>
        <w:ind w:left="851" w:right="-573" w:hanging="567"/>
        <w:jc w:val="both"/>
        <w:rPr>
          <w:rFonts w:ascii="Verdana" w:eastAsia="Verdana" w:hAnsi="Verdana" w:cs="Verdana"/>
          <w:sz w:val="18"/>
          <w:szCs w:val="18"/>
        </w:rPr>
      </w:pPr>
      <w:r w:rsidRPr="00267AFB">
        <w:rPr>
          <w:rFonts w:ascii="Verdana" w:eastAsia="Verdana" w:hAnsi="Verdana" w:cs="Verdan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267AFB">
        <w:rPr>
          <w:rFonts w:ascii="Verdana" w:eastAsia="Verdana" w:hAnsi="Verdana" w:cs="Verdana"/>
          <w:sz w:val="18"/>
          <w:szCs w:val="18"/>
        </w:rPr>
        <w:lastRenderedPageBreak/>
        <w:t xml:space="preserve">rozporządzenie o ochronie danych, Dz. Urz. UE L 119 z 04.05.2016, str. 1), dalej „RODO”, Zamawiający informuje, że: </w:t>
      </w:r>
    </w:p>
    <w:p w14:paraId="02F53F0C" w14:textId="77777777" w:rsidR="00952E7D" w:rsidRPr="00267AFB" w:rsidRDefault="00952E7D" w:rsidP="007156ED">
      <w:pPr>
        <w:keepNext/>
        <w:numPr>
          <w:ilvl w:val="0"/>
          <w:numId w:val="34"/>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administratorem danych osobowych Wykonawców i osób uczestniczących w przedmiotowym postępowaniu jest Zamawiający;</w:t>
      </w:r>
    </w:p>
    <w:p w14:paraId="15805401" w14:textId="77777777" w:rsidR="00952E7D" w:rsidRPr="00267AFB" w:rsidRDefault="00952E7D" w:rsidP="007156ED">
      <w:pPr>
        <w:keepNext/>
        <w:numPr>
          <w:ilvl w:val="0"/>
          <w:numId w:val="34"/>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 xml:space="preserve">Zamawiający wyznaczył Inspektora Ochrony Danych, z którym można się kontaktować w sprawach dotyczących przetwarzania danych osobowych pod adresem e-mail: </w:t>
      </w:r>
      <w:hyperlink r:id="rId14" w:history="1">
        <w:r w:rsidRPr="00267AFB">
          <w:rPr>
            <w:rStyle w:val="Hipercze"/>
            <w:rFonts w:ascii="Verdana" w:eastAsia="Verdana" w:hAnsi="Verdana" w:cs="Verdana"/>
            <w:sz w:val="18"/>
            <w:szCs w:val="18"/>
          </w:rPr>
          <w:t>iod@umed.wroc.pl</w:t>
        </w:r>
      </w:hyperlink>
      <w:r w:rsidRPr="00267AFB">
        <w:rPr>
          <w:rFonts w:ascii="Verdana" w:eastAsia="Verdana" w:hAnsi="Verdana" w:cs="Verdana"/>
          <w:sz w:val="18"/>
          <w:szCs w:val="18"/>
        </w:rPr>
        <w:t>;</w:t>
      </w:r>
    </w:p>
    <w:p w14:paraId="77235705" w14:textId="77777777" w:rsidR="00952E7D" w:rsidRPr="00267AFB" w:rsidRDefault="00952E7D" w:rsidP="007156ED">
      <w:pPr>
        <w:keepNext/>
        <w:numPr>
          <w:ilvl w:val="0"/>
          <w:numId w:val="34"/>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Dane osobowe Wykonawców i osób uczestniczących w przedmiotowym postępowaniu przetwarzane będą na podstawie art. 6 ust. 1 lit. c</w:t>
      </w:r>
      <w:r w:rsidRPr="00267AFB">
        <w:rPr>
          <w:rFonts w:ascii="Verdana" w:eastAsia="Verdana" w:hAnsi="Verdana" w:cs="Verdana"/>
          <w:i/>
          <w:sz w:val="18"/>
          <w:szCs w:val="18"/>
        </w:rPr>
        <w:t xml:space="preserve"> </w:t>
      </w:r>
      <w:r w:rsidRPr="00267AFB">
        <w:rPr>
          <w:rFonts w:ascii="Verdana" w:eastAsia="Verdana" w:hAnsi="Verdana" w:cs="Verdana"/>
          <w:sz w:val="18"/>
          <w:szCs w:val="18"/>
        </w:rPr>
        <w:t>RODO w celu związanym z przedmiotowym postępowaniem o udzielenie zamówienia publicznego;</w:t>
      </w:r>
    </w:p>
    <w:p w14:paraId="21CE558D" w14:textId="77777777" w:rsidR="00952E7D" w:rsidRPr="00267AFB" w:rsidRDefault="00952E7D" w:rsidP="007156ED">
      <w:pPr>
        <w:keepNext/>
        <w:numPr>
          <w:ilvl w:val="0"/>
          <w:numId w:val="34"/>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267AFB">
        <w:rPr>
          <w:rFonts w:ascii="Verdana" w:eastAsia="Verdana" w:hAnsi="Verdana" w:cs="Verdana"/>
          <w:sz w:val="18"/>
          <w:szCs w:val="18"/>
        </w:rPr>
        <w:t>Pzp</w:t>
      </w:r>
      <w:proofErr w:type="spellEnd"/>
      <w:r w:rsidRPr="00267AFB">
        <w:rPr>
          <w:rFonts w:ascii="Verdana" w:eastAsia="Verdana" w:hAnsi="Verdana" w:cs="Verdana"/>
          <w:sz w:val="18"/>
          <w:szCs w:val="18"/>
        </w:rPr>
        <w:t xml:space="preserve">;  </w:t>
      </w:r>
    </w:p>
    <w:p w14:paraId="03B4CA15" w14:textId="77777777" w:rsidR="00952E7D" w:rsidRPr="00267AFB" w:rsidRDefault="00952E7D" w:rsidP="007156ED">
      <w:pPr>
        <w:keepNext/>
        <w:numPr>
          <w:ilvl w:val="0"/>
          <w:numId w:val="34"/>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 xml:space="preserve">dane osobowe osób uczestniczących w przedmiotowym postępowaniu będą przechowywane, zgodnie z art. 97 ust. 1 </w:t>
      </w:r>
      <w:proofErr w:type="spellStart"/>
      <w:r w:rsidRPr="00267AFB">
        <w:rPr>
          <w:rFonts w:ascii="Verdana" w:eastAsia="Verdana" w:hAnsi="Verdana" w:cs="Verdana"/>
          <w:sz w:val="18"/>
          <w:szCs w:val="18"/>
        </w:rPr>
        <w:t>Pzp</w:t>
      </w:r>
      <w:proofErr w:type="spellEnd"/>
      <w:r w:rsidRPr="00267AFB">
        <w:rPr>
          <w:rFonts w:ascii="Verdana" w:eastAsia="Verdana" w:hAnsi="Verdana" w:cs="Verdana"/>
          <w:sz w:val="18"/>
          <w:szCs w:val="18"/>
        </w:rPr>
        <w:t>, przez okres 4 lat od dnia zakończenia postępowania o udzielenie zamówienia, a jeżeli czas trwania umowy przekracza 4 lata, okres przechowywania obejmuje cały czas trwania umowy;</w:t>
      </w:r>
    </w:p>
    <w:p w14:paraId="49B94286" w14:textId="77777777" w:rsidR="00952E7D" w:rsidRPr="00267AFB" w:rsidRDefault="00952E7D" w:rsidP="007156ED">
      <w:pPr>
        <w:keepNext/>
        <w:numPr>
          <w:ilvl w:val="0"/>
          <w:numId w:val="34"/>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 xml:space="preserve">obowiązek podania przez Wykonawcę danych osobowych bezpośrednio jego dotyczących oraz danych osób uczestniczących w postępowaniu jest wymogiem ustawowym określonym w przepisach </w:t>
      </w:r>
      <w:proofErr w:type="spellStart"/>
      <w:r w:rsidRPr="00267AFB">
        <w:rPr>
          <w:rFonts w:ascii="Verdana" w:eastAsia="Verdana" w:hAnsi="Verdana" w:cs="Verdana"/>
          <w:sz w:val="18"/>
          <w:szCs w:val="18"/>
        </w:rPr>
        <w:t>Pzp</w:t>
      </w:r>
      <w:proofErr w:type="spellEnd"/>
      <w:r w:rsidRPr="00267AFB">
        <w:rPr>
          <w:rFonts w:ascii="Verdana" w:eastAsia="Verdana" w:hAnsi="Verdana" w:cs="Verdana"/>
          <w:sz w:val="18"/>
          <w:szCs w:val="18"/>
        </w:rPr>
        <w:t xml:space="preserve">, związanym z udziałem w postępowaniu o udzielenie zamówienia publicznego; konsekwencje niepodania określonych danych wynikają z </w:t>
      </w:r>
      <w:proofErr w:type="spellStart"/>
      <w:r w:rsidRPr="00267AFB">
        <w:rPr>
          <w:rFonts w:ascii="Verdana" w:eastAsia="Verdana" w:hAnsi="Verdana" w:cs="Verdana"/>
          <w:sz w:val="18"/>
          <w:szCs w:val="18"/>
        </w:rPr>
        <w:t>Pzp</w:t>
      </w:r>
      <w:proofErr w:type="spellEnd"/>
      <w:r w:rsidRPr="00267AFB">
        <w:rPr>
          <w:rFonts w:ascii="Verdana" w:eastAsia="Verdana" w:hAnsi="Verdana" w:cs="Verdana"/>
          <w:sz w:val="18"/>
          <w:szCs w:val="18"/>
        </w:rPr>
        <w:t xml:space="preserve">;  </w:t>
      </w:r>
    </w:p>
    <w:p w14:paraId="6339DFAD" w14:textId="77777777" w:rsidR="00952E7D" w:rsidRPr="00267AFB" w:rsidRDefault="00952E7D" w:rsidP="007156ED">
      <w:pPr>
        <w:keepNext/>
        <w:numPr>
          <w:ilvl w:val="0"/>
          <w:numId w:val="34"/>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w odniesieniu do danych osobowych osób uczestniczących w przedmiotowym postępowaniu decyzje nie będą podejmowane w sposób zautomatyzowany, stosowanie do art. 22 RODO;</w:t>
      </w:r>
    </w:p>
    <w:p w14:paraId="3E46D740" w14:textId="77777777" w:rsidR="00952E7D" w:rsidRPr="00267AFB" w:rsidRDefault="00952E7D" w:rsidP="007156ED">
      <w:pPr>
        <w:keepNext/>
        <w:numPr>
          <w:ilvl w:val="0"/>
          <w:numId w:val="34"/>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osoby uczestniczące w przedmiotowym postępowaniu posiadają:</w:t>
      </w:r>
    </w:p>
    <w:p w14:paraId="065919CA" w14:textId="233F07CB" w:rsidR="00426473" w:rsidRPr="00426473" w:rsidRDefault="00426473" w:rsidP="00426473">
      <w:pPr>
        <w:numPr>
          <w:ilvl w:val="0"/>
          <w:numId w:val="51"/>
        </w:numPr>
        <w:tabs>
          <w:tab w:val="left" w:pos="8647"/>
        </w:tabs>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na podstawie art. 15 RODO prawo dostępu do danych osobowych bezpośrednio ich dotyczących. </w:t>
      </w:r>
      <w:r w:rsidRPr="00EB5AEC">
        <w:rPr>
          <w:rFonts w:ascii="Verdana" w:hAnsi="Verdana"/>
          <w:sz w:val="18"/>
          <w:szCs w:val="18"/>
        </w:rPr>
        <w:t xml:space="preserve">W przypadku gdy wykonanie przez Zamawiającego obowiązków, o których mowa w </w:t>
      </w:r>
      <w:hyperlink r:id="rId15" w:anchor="/document/68636690?unitId=art(15)ust(1)&amp;cm=DOCUMENT" w:history="1">
        <w:r w:rsidRPr="00EB5AEC">
          <w:rPr>
            <w:rStyle w:val="Hipercze"/>
            <w:sz w:val="18"/>
            <w:szCs w:val="18"/>
          </w:rPr>
          <w:t>art. 15 ust. 1-3</w:t>
        </w:r>
      </w:hyperlink>
      <w:r w:rsidRPr="00EB5AEC">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6" w:anchor="/document/68636690?unitId=art(15)ust(1)&amp;cm=DOCUMENT" w:history="1">
        <w:r w:rsidRPr="00EB5AEC">
          <w:rPr>
            <w:rStyle w:val="Hipercze"/>
            <w:sz w:val="18"/>
            <w:szCs w:val="18"/>
          </w:rPr>
          <w:t>art. 15 ust. 1-3</w:t>
        </w:r>
      </w:hyperlink>
      <w:r w:rsidRPr="00EB5AEC">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6068B645" w14:textId="79FD3155" w:rsidR="00952E7D" w:rsidRPr="00426473" w:rsidRDefault="00952E7D" w:rsidP="00426473">
      <w:pPr>
        <w:numPr>
          <w:ilvl w:val="0"/>
          <w:numId w:val="51"/>
        </w:numPr>
        <w:tabs>
          <w:tab w:val="left" w:pos="8647"/>
        </w:tabs>
        <w:spacing w:line="360" w:lineRule="auto"/>
        <w:ind w:left="1701" w:right="69" w:hanging="425"/>
        <w:jc w:val="both"/>
        <w:rPr>
          <w:rFonts w:ascii="Verdana" w:eastAsia="Calibri" w:hAnsi="Verdana"/>
          <w:sz w:val="18"/>
          <w:szCs w:val="18"/>
          <w:lang w:eastAsia="en-US"/>
        </w:rPr>
      </w:pPr>
      <w:r w:rsidRPr="00426473">
        <w:rPr>
          <w:rFonts w:ascii="Verdana" w:eastAsia="Verdana" w:hAnsi="Verdana" w:cs="Verdana"/>
          <w:sz w:val="18"/>
          <w:szCs w:val="18"/>
        </w:rPr>
        <w:t>na podstawie art. 16 RODO prawo do sprostowania przez Wykonawcę uczestniczącego w przedmiotowym postępowaniu danych osobowych (</w:t>
      </w:r>
      <w:r w:rsidRPr="00426473">
        <w:rPr>
          <w:rFonts w:ascii="Verdana" w:eastAsia="Verdana" w:hAnsi="Verdana" w:cs="Verdana"/>
          <w:i/>
          <w:sz w:val="18"/>
          <w:szCs w:val="18"/>
        </w:rPr>
        <w:t xml:space="preserve">skorzystanie z prawa do sprostowania nie może skutkować zmianą wyniku postępowania o udzielenie zamówienia publicznego ani zmianą postanowień umowy w zakresie niezgodnym z </w:t>
      </w:r>
      <w:proofErr w:type="spellStart"/>
      <w:r w:rsidRPr="00426473">
        <w:rPr>
          <w:rFonts w:ascii="Verdana" w:eastAsia="Verdana" w:hAnsi="Verdana" w:cs="Verdana"/>
          <w:i/>
          <w:sz w:val="18"/>
          <w:szCs w:val="18"/>
        </w:rPr>
        <w:t>Pzp</w:t>
      </w:r>
      <w:proofErr w:type="spellEnd"/>
      <w:r w:rsidRPr="00426473">
        <w:rPr>
          <w:rFonts w:ascii="Verdana" w:eastAsia="Verdana" w:hAnsi="Verdana" w:cs="Verdana"/>
          <w:i/>
          <w:sz w:val="18"/>
          <w:szCs w:val="18"/>
        </w:rPr>
        <w:t xml:space="preserve"> oraz nie może naruszać integralności protokołu oraz jego załączników)</w:t>
      </w:r>
      <w:r w:rsidRPr="00426473">
        <w:rPr>
          <w:rFonts w:ascii="Verdana" w:eastAsia="Verdana" w:hAnsi="Verdana" w:cs="Verdana"/>
          <w:sz w:val="18"/>
          <w:szCs w:val="18"/>
        </w:rPr>
        <w:t>;</w:t>
      </w:r>
    </w:p>
    <w:p w14:paraId="54ACA753" w14:textId="4DCFA84A" w:rsidR="00426473" w:rsidRPr="00426473" w:rsidRDefault="00952E7D" w:rsidP="00426473">
      <w:pPr>
        <w:numPr>
          <w:ilvl w:val="0"/>
          <w:numId w:val="51"/>
        </w:numPr>
        <w:tabs>
          <w:tab w:val="left" w:pos="8647"/>
        </w:tabs>
        <w:spacing w:line="360" w:lineRule="auto"/>
        <w:ind w:left="1701" w:right="69" w:hanging="425"/>
        <w:jc w:val="both"/>
        <w:rPr>
          <w:rFonts w:ascii="Verdana" w:eastAsia="Calibri" w:hAnsi="Verdana"/>
          <w:sz w:val="18"/>
          <w:szCs w:val="18"/>
          <w:lang w:eastAsia="en-US"/>
        </w:rPr>
      </w:pPr>
      <w:r w:rsidRPr="00426473">
        <w:rPr>
          <w:rFonts w:ascii="Verdana" w:eastAsia="Verdana" w:hAnsi="Verdana" w:cs="Verdana"/>
          <w:sz w:val="18"/>
          <w:szCs w:val="18"/>
        </w:rPr>
        <w:t>na podstawie art. 18 RODO prawo żądania od administratora ograniczenia przetwarzania danych osobowych z zastrzeżeniem przypadków, o których mowa w art. 18 ust. 2 RODO (</w:t>
      </w:r>
      <w:r w:rsidRPr="00426473">
        <w:rPr>
          <w:rFonts w:ascii="Verdana" w:eastAsia="Verdana" w:hAnsi="Verdana" w:cs="Verdana"/>
          <w:i/>
          <w:sz w:val="18"/>
          <w:szCs w:val="18"/>
        </w:rPr>
        <w:t xml:space="preserve">prawo do ograniczenia przetwarzania nie ma zastosowania w odniesieniu do przechowywania, w celu zapewnienia korzystania ze środków ochrony </w:t>
      </w:r>
      <w:r w:rsidRPr="00426473">
        <w:rPr>
          <w:rFonts w:ascii="Verdana" w:eastAsia="Verdana" w:hAnsi="Verdana" w:cs="Verdana"/>
          <w:i/>
          <w:sz w:val="18"/>
          <w:szCs w:val="18"/>
        </w:rPr>
        <w:lastRenderedPageBreak/>
        <w:t>prawnej lub w celu ochrony praw innej osoby fizycznej lub prawnej, lub z uwagi na ważne względy interesu publicznego Unii Europejskiej lub państwa członkowskiego)</w:t>
      </w:r>
      <w:r w:rsidR="00426473">
        <w:rPr>
          <w:rFonts w:ascii="Verdana" w:eastAsia="Verdana" w:hAnsi="Verdana" w:cs="Verdana"/>
          <w:i/>
          <w:sz w:val="18"/>
          <w:szCs w:val="18"/>
        </w:rPr>
        <w:t xml:space="preserve"> </w:t>
      </w:r>
      <w:r w:rsidR="00426473" w:rsidRPr="00EB5AEC">
        <w:rPr>
          <w:rFonts w:ascii="Verdana" w:hAnsi="Verdana"/>
          <w:sz w:val="18"/>
          <w:szCs w:val="18"/>
        </w:rPr>
        <w:t xml:space="preserve">Wystąpienie z żądaniem, o którym mowa w </w:t>
      </w:r>
      <w:hyperlink r:id="rId17" w:anchor="/document/68636690?unitId=art(18)ust(1)&amp;cm=DOCUMENT" w:history="1">
        <w:r w:rsidR="00426473" w:rsidRPr="00EB5AEC">
          <w:rPr>
            <w:rStyle w:val="Hipercze"/>
            <w:sz w:val="18"/>
            <w:szCs w:val="18"/>
          </w:rPr>
          <w:t>art. 18 ust. 1</w:t>
        </w:r>
      </w:hyperlink>
      <w:r w:rsidR="00426473" w:rsidRPr="00EB5AEC">
        <w:rPr>
          <w:rFonts w:ascii="Verdana" w:hAnsi="Verdana"/>
          <w:sz w:val="18"/>
          <w:szCs w:val="18"/>
        </w:rPr>
        <w:t xml:space="preserve"> RODO, nie ogranicza przetwarzania danych osobowych do czasu zakończenia postępowania o udzielenie zamówienia publicznego</w:t>
      </w:r>
      <w:r w:rsidRPr="00426473">
        <w:rPr>
          <w:rFonts w:ascii="Verdana" w:eastAsia="Verdana" w:hAnsi="Verdana" w:cs="Verdana"/>
          <w:sz w:val="18"/>
          <w:szCs w:val="18"/>
        </w:rPr>
        <w:t>;</w:t>
      </w:r>
    </w:p>
    <w:p w14:paraId="30FD0D2D" w14:textId="58796253" w:rsidR="00952E7D" w:rsidRPr="00426473" w:rsidRDefault="00952E7D" w:rsidP="00426473">
      <w:pPr>
        <w:numPr>
          <w:ilvl w:val="0"/>
          <w:numId w:val="51"/>
        </w:numPr>
        <w:tabs>
          <w:tab w:val="left" w:pos="8647"/>
        </w:tabs>
        <w:spacing w:line="360" w:lineRule="auto"/>
        <w:ind w:left="1701" w:right="69" w:hanging="425"/>
        <w:jc w:val="both"/>
        <w:rPr>
          <w:rFonts w:ascii="Verdana" w:eastAsia="Calibri" w:hAnsi="Verdana"/>
          <w:sz w:val="18"/>
          <w:szCs w:val="18"/>
          <w:lang w:eastAsia="en-US"/>
        </w:rPr>
      </w:pPr>
      <w:r w:rsidRPr="00426473">
        <w:rPr>
          <w:rFonts w:ascii="Verdana" w:eastAsia="Verdana" w:hAnsi="Verdana" w:cs="Verdana"/>
          <w:sz w:val="18"/>
          <w:szCs w:val="18"/>
        </w:rPr>
        <w:t>prawo do wniesienia skargi do Prezesa Urzędu Ochrony Danych Osobowych, gdy uzna, że przetwarzanie danych osobowych dotyczących wykonawców i uczestników przedmiotowego zamówienia narusza przepisy RODO;</w:t>
      </w:r>
    </w:p>
    <w:p w14:paraId="76EF3B01" w14:textId="77777777" w:rsidR="00952E7D" w:rsidRPr="00267AFB" w:rsidRDefault="00952E7D" w:rsidP="007156ED">
      <w:pPr>
        <w:keepNext/>
        <w:numPr>
          <w:ilvl w:val="0"/>
          <w:numId w:val="34"/>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nie przysługuje Wykonawcy i osobom uczestniczącym w przedmiotowym postępowaniu:</w:t>
      </w:r>
    </w:p>
    <w:p w14:paraId="52B79664" w14:textId="77777777" w:rsidR="00952E7D" w:rsidRPr="00267AFB" w:rsidRDefault="00952E7D" w:rsidP="007156ED">
      <w:pPr>
        <w:keepNext/>
        <w:numPr>
          <w:ilvl w:val="0"/>
          <w:numId w:val="36"/>
        </w:numPr>
        <w:spacing w:line="360" w:lineRule="auto"/>
        <w:ind w:left="1560" w:right="-573" w:hanging="426"/>
        <w:jc w:val="both"/>
        <w:rPr>
          <w:rFonts w:ascii="Verdana" w:eastAsia="Verdana" w:hAnsi="Verdana" w:cs="Verdana"/>
          <w:sz w:val="18"/>
          <w:szCs w:val="18"/>
        </w:rPr>
      </w:pPr>
      <w:r w:rsidRPr="00267AFB">
        <w:rPr>
          <w:rFonts w:ascii="Verdana" w:eastAsia="Verdana" w:hAnsi="Verdana" w:cs="Verdana"/>
          <w:sz w:val="18"/>
          <w:szCs w:val="18"/>
        </w:rPr>
        <w:t>w związku z art. 17 ust. 3 lit. b, d lub e RODO prawo do usunięcia danych osobowych;</w:t>
      </w:r>
    </w:p>
    <w:p w14:paraId="68114C13" w14:textId="77777777" w:rsidR="00952E7D" w:rsidRPr="00267AFB" w:rsidRDefault="00952E7D" w:rsidP="007156ED">
      <w:pPr>
        <w:keepNext/>
        <w:numPr>
          <w:ilvl w:val="0"/>
          <w:numId w:val="36"/>
        </w:numPr>
        <w:spacing w:line="360" w:lineRule="auto"/>
        <w:ind w:left="1560" w:right="-573" w:hanging="426"/>
        <w:jc w:val="both"/>
        <w:rPr>
          <w:rFonts w:ascii="Verdana" w:eastAsia="Verdana" w:hAnsi="Verdana" w:cs="Verdana"/>
          <w:sz w:val="18"/>
          <w:szCs w:val="18"/>
        </w:rPr>
      </w:pPr>
      <w:r w:rsidRPr="00267AFB">
        <w:rPr>
          <w:rFonts w:ascii="Verdana" w:eastAsia="Verdana" w:hAnsi="Verdana" w:cs="Verdana"/>
          <w:sz w:val="18"/>
          <w:szCs w:val="18"/>
        </w:rPr>
        <w:t>prawo do przenoszenia danych osobowych, o którym mowa w art. 20 RODO;</w:t>
      </w:r>
    </w:p>
    <w:p w14:paraId="7AA05542" w14:textId="77777777" w:rsidR="00952E7D" w:rsidRPr="00267AFB" w:rsidRDefault="00952E7D" w:rsidP="007156ED">
      <w:pPr>
        <w:keepNext/>
        <w:numPr>
          <w:ilvl w:val="0"/>
          <w:numId w:val="36"/>
        </w:numPr>
        <w:spacing w:line="360" w:lineRule="auto"/>
        <w:ind w:left="1560" w:right="-573" w:hanging="426"/>
        <w:jc w:val="both"/>
        <w:rPr>
          <w:rFonts w:ascii="Verdana" w:eastAsia="Verdana" w:hAnsi="Verdana" w:cs="Verdana"/>
          <w:sz w:val="18"/>
          <w:szCs w:val="18"/>
        </w:rPr>
      </w:pPr>
      <w:r w:rsidRPr="00267AFB">
        <w:rPr>
          <w:rFonts w:ascii="Verdana" w:eastAsia="Verdana" w:hAnsi="Verdana" w:cs="Verdana"/>
          <w:sz w:val="18"/>
          <w:szCs w:val="18"/>
        </w:rPr>
        <w:t xml:space="preserve">na podstawie art. 21 RODO prawo sprzeciwu, wobec przetwarzania danych osobowych, gdyż podstawą prawną przetwarzania danych osobowych Wykonawców i osób uczestniczących w przedmiotowym postępowaniu jest art. 6 ust. 1 lit. c RODO. </w:t>
      </w:r>
    </w:p>
    <w:p w14:paraId="7CEBAAC7" w14:textId="7B507570" w:rsidR="00574118" w:rsidRDefault="00574118" w:rsidP="00765A47">
      <w:pPr>
        <w:tabs>
          <w:tab w:val="left" w:pos="1276"/>
        </w:tabs>
        <w:spacing w:line="360" w:lineRule="auto"/>
        <w:ind w:left="1276" w:right="-664"/>
        <w:jc w:val="both"/>
        <w:rPr>
          <w:rFonts w:ascii="Verdana" w:hAnsi="Verdana"/>
          <w:sz w:val="18"/>
          <w:szCs w:val="18"/>
        </w:rPr>
      </w:pPr>
    </w:p>
    <w:p w14:paraId="38CF9EEC" w14:textId="2A35AD5E" w:rsidR="00891D52" w:rsidRPr="00533D08" w:rsidRDefault="00970B6B" w:rsidP="00075029">
      <w:pPr>
        <w:pStyle w:val="Nagwek1"/>
        <w:ind w:right="-97"/>
      </w:pPr>
      <w:bookmarkStart w:id="1" w:name="_Toc395266068"/>
      <w:r w:rsidRPr="00533D08">
        <w:t xml:space="preserve">Termin </w:t>
      </w:r>
      <w:r w:rsidR="00CA12F5" w:rsidRPr="00533D08">
        <w:t xml:space="preserve">realizacji </w:t>
      </w:r>
      <w:bookmarkEnd w:id="1"/>
    </w:p>
    <w:p w14:paraId="4C268912" w14:textId="0DF5A223" w:rsidR="005866AD" w:rsidRPr="00267AFB" w:rsidRDefault="005866AD" w:rsidP="005866AD">
      <w:pPr>
        <w:tabs>
          <w:tab w:val="left" w:pos="709"/>
        </w:tabs>
        <w:spacing w:line="360" w:lineRule="auto"/>
        <w:ind w:left="709" w:right="-664"/>
        <w:jc w:val="both"/>
        <w:rPr>
          <w:rFonts w:ascii="Verdana" w:eastAsia="Verdana" w:hAnsi="Verdana" w:cs="Verdana"/>
          <w:sz w:val="18"/>
          <w:szCs w:val="18"/>
        </w:rPr>
      </w:pPr>
      <w:r w:rsidRPr="00267AFB">
        <w:rPr>
          <w:rFonts w:ascii="Verdana" w:eastAsia="Verdana" w:hAnsi="Verdana" w:cs="Verdana"/>
          <w:sz w:val="18"/>
          <w:szCs w:val="18"/>
        </w:rPr>
        <w:t>Dostawa czasopism powinna następować w trybie standardowym sukcesywnie w ciągu 20</w:t>
      </w:r>
      <w:r w:rsidR="005F79DF">
        <w:rPr>
          <w:rFonts w:ascii="Verdana" w:eastAsia="Verdana" w:hAnsi="Verdana" w:cs="Verdana"/>
          <w:sz w:val="18"/>
          <w:szCs w:val="18"/>
        </w:rPr>
        <w:t>21</w:t>
      </w:r>
      <w:r w:rsidRPr="00267AFB">
        <w:rPr>
          <w:rFonts w:ascii="Verdana" w:eastAsia="Verdana" w:hAnsi="Verdana" w:cs="Verdana"/>
          <w:sz w:val="18"/>
          <w:szCs w:val="18"/>
        </w:rPr>
        <w:t xml:space="preserve"> roku, </w:t>
      </w:r>
      <w:r w:rsidRPr="00267AFB">
        <w:rPr>
          <w:rFonts w:ascii="Verdana" w:eastAsia="Verdana" w:hAnsi="Verdana" w:cs="Verdana"/>
          <w:sz w:val="18"/>
          <w:szCs w:val="18"/>
        </w:rPr>
        <w:br/>
        <w:t>a po jego upływie, aż do wyczerpania numerów lub tytułów wydanych w 20</w:t>
      </w:r>
      <w:r w:rsidR="005F79DF">
        <w:rPr>
          <w:rFonts w:ascii="Verdana" w:eastAsia="Verdana" w:hAnsi="Verdana" w:cs="Verdana"/>
          <w:sz w:val="18"/>
          <w:szCs w:val="18"/>
        </w:rPr>
        <w:t>21</w:t>
      </w:r>
      <w:r w:rsidRPr="00267AFB">
        <w:rPr>
          <w:rFonts w:ascii="Verdana" w:eastAsia="Verdana" w:hAnsi="Verdana" w:cs="Verdana"/>
          <w:sz w:val="18"/>
          <w:szCs w:val="18"/>
        </w:rPr>
        <w:t xml:space="preserve"> r., w możliwie najkrótszym terminie od ich opublikowania, lecz nie później niż do 31.03.202</w:t>
      </w:r>
      <w:r w:rsidR="005F79DF">
        <w:rPr>
          <w:rFonts w:ascii="Verdana" w:eastAsia="Verdana" w:hAnsi="Verdana" w:cs="Verdana"/>
          <w:sz w:val="18"/>
          <w:szCs w:val="18"/>
        </w:rPr>
        <w:t>2</w:t>
      </w:r>
      <w:r w:rsidRPr="00267AFB">
        <w:rPr>
          <w:rFonts w:ascii="Verdana" w:eastAsia="Verdana" w:hAnsi="Verdana" w:cs="Verdana"/>
          <w:sz w:val="18"/>
          <w:szCs w:val="18"/>
        </w:rPr>
        <w:t xml:space="preserve"> r.</w:t>
      </w:r>
    </w:p>
    <w:p w14:paraId="7D65434A" w14:textId="77777777" w:rsidR="005866AD" w:rsidRPr="00267AFB" w:rsidRDefault="005866AD" w:rsidP="005866AD">
      <w:pPr>
        <w:tabs>
          <w:tab w:val="left" w:pos="709"/>
          <w:tab w:val="left" w:pos="993"/>
        </w:tabs>
        <w:spacing w:line="360" w:lineRule="auto"/>
        <w:ind w:left="709" w:right="-664"/>
        <w:jc w:val="both"/>
        <w:rPr>
          <w:rFonts w:ascii="Verdana" w:eastAsia="Verdana" w:hAnsi="Verdana" w:cs="Verdana"/>
          <w:sz w:val="18"/>
          <w:szCs w:val="18"/>
        </w:rPr>
      </w:pPr>
      <w:r w:rsidRPr="00267AFB">
        <w:rPr>
          <w:rFonts w:ascii="Verdana" w:eastAsia="Verdana" w:hAnsi="Verdana" w:cs="Verdana"/>
          <w:sz w:val="18"/>
          <w:szCs w:val="18"/>
        </w:rPr>
        <w:t>Wykonawca zapewni dostęp online do prenumerowanych czasopism w okresie 12 miesięcy od daty podpisania umowy. Wykonawca zapewni dostęp online do prenumerowanych czasopism bez embarga czasowego.</w:t>
      </w:r>
    </w:p>
    <w:p w14:paraId="7D1C7D10" w14:textId="77777777" w:rsidR="00D92B40" w:rsidRPr="00CE6336" w:rsidRDefault="00D92B40" w:rsidP="00765A47">
      <w:pPr>
        <w:spacing w:line="360" w:lineRule="auto"/>
        <w:ind w:left="510" w:right="-664"/>
        <w:jc w:val="both"/>
        <w:rPr>
          <w:rFonts w:ascii="Verdana" w:hAnsi="Verdana"/>
          <w:sz w:val="10"/>
          <w:szCs w:val="10"/>
        </w:rPr>
      </w:pPr>
    </w:p>
    <w:p w14:paraId="0F3974DD" w14:textId="68A60DAF" w:rsidR="009057C4" w:rsidRPr="009C5DD4" w:rsidRDefault="00970B6B" w:rsidP="00765A47">
      <w:pPr>
        <w:pStyle w:val="Nagwek1"/>
        <w:ind w:right="-664"/>
        <w:jc w:val="both"/>
      </w:pPr>
      <w:bookmarkStart w:id="2" w:name="_Toc282721351"/>
      <w:bookmarkStart w:id="3" w:name="_Toc395266069"/>
      <w:r w:rsidRPr="009C5DD4">
        <w:t xml:space="preserve">Warunki udziału w postępowaniu </w:t>
      </w:r>
      <w:bookmarkEnd w:id="2"/>
      <w:bookmarkEnd w:id="3"/>
    </w:p>
    <w:p w14:paraId="59959D5A" w14:textId="77777777" w:rsidR="0028421F" w:rsidRPr="009C5DD4" w:rsidRDefault="0028421F" w:rsidP="007156ED">
      <w:pPr>
        <w:pStyle w:val="Akapitzlist"/>
        <w:numPr>
          <w:ilvl w:val="4"/>
          <w:numId w:val="16"/>
        </w:numPr>
        <w:tabs>
          <w:tab w:val="clear" w:pos="3600"/>
          <w:tab w:val="num" w:pos="567"/>
          <w:tab w:val="left" w:pos="851"/>
        </w:tabs>
        <w:spacing w:line="360" w:lineRule="auto"/>
        <w:ind w:left="567" w:right="-664" w:firstLine="0"/>
        <w:contextualSpacing w:val="0"/>
        <w:jc w:val="both"/>
        <w:rPr>
          <w:rFonts w:ascii="Verdana" w:hAnsi="Verdana"/>
          <w:sz w:val="18"/>
          <w:szCs w:val="18"/>
        </w:rPr>
      </w:pPr>
      <w:bookmarkStart w:id="4" w:name="_Toc307672846"/>
      <w:r w:rsidRPr="009C5DD4">
        <w:rPr>
          <w:rFonts w:ascii="Verdana" w:hAnsi="Verdana"/>
          <w:sz w:val="18"/>
          <w:szCs w:val="18"/>
        </w:rPr>
        <w:t>O udzielenie zamówienia mogą się ubiegać Wykonawcy, którzy nie podlegają wykluczeniu.</w:t>
      </w:r>
    </w:p>
    <w:p w14:paraId="163087FD" w14:textId="5BC25E7C" w:rsidR="0028421F" w:rsidRPr="009C5DD4" w:rsidRDefault="0028421F" w:rsidP="007156ED">
      <w:pPr>
        <w:pStyle w:val="Akapitzlist"/>
        <w:numPr>
          <w:ilvl w:val="4"/>
          <w:numId w:val="16"/>
        </w:numPr>
        <w:tabs>
          <w:tab w:val="clear" w:pos="3600"/>
          <w:tab w:val="num" w:pos="567"/>
          <w:tab w:val="left" w:pos="851"/>
        </w:tabs>
        <w:spacing w:line="360" w:lineRule="auto"/>
        <w:ind w:left="567" w:right="-664" w:firstLine="0"/>
        <w:contextualSpacing w:val="0"/>
        <w:jc w:val="both"/>
        <w:rPr>
          <w:rFonts w:ascii="Verdana" w:hAnsi="Verdana"/>
          <w:sz w:val="18"/>
          <w:szCs w:val="18"/>
        </w:rPr>
      </w:pPr>
      <w:r w:rsidRPr="009C5DD4">
        <w:rPr>
          <w:rFonts w:ascii="Verdana" w:hAnsi="Verdana"/>
          <w:sz w:val="18"/>
          <w:szCs w:val="18"/>
        </w:rPr>
        <w:t xml:space="preserve">Zamawiający </w:t>
      </w:r>
      <w:r w:rsidRPr="009C5DD4">
        <w:rPr>
          <w:rFonts w:ascii="Verdana" w:hAnsi="Verdana"/>
          <w:b/>
          <w:sz w:val="18"/>
          <w:szCs w:val="18"/>
          <w:u w:val="single"/>
        </w:rPr>
        <w:t>nie stawia</w:t>
      </w:r>
      <w:r w:rsidRPr="009C5DD4">
        <w:rPr>
          <w:rFonts w:ascii="Verdana" w:hAnsi="Verdana"/>
          <w:sz w:val="18"/>
          <w:szCs w:val="18"/>
        </w:rPr>
        <w:t xml:space="preserve"> warunków udziału w postępowaniu.</w:t>
      </w:r>
    </w:p>
    <w:bookmarkEnd w:id="4"/>
    <w:p w14:paraId="4300DF26" w14:textId="77777777" w:rsidR="00075029" w:rsidRPr="00800904" w:rsidRDefault="00075029" w:rsidP="007156ED">
      <w:pPr>
        <w:pStyle w:val="Akapitzlist"/>
        <w:numPr>
          <w:ilvl w:val="4"/>
          <w:numId w:val="16"/>
        </w:numPr>
        <w:tabs>
          <w:tab w:val="clear" w:pos="3600"/>
          <w:tab w:val="left" w:pos="851"/>
          <w:tab w:val="num" w:pos="993"/>
          <w:tab w:val="num" w:pos="1070"/>
        </w:tabs>
        <w:spacing w:line="360" w:lineRule="auto"/>
        <w:ind w:left="851" w:right="-664" w:hanging="284"/>
        <w:contextualSpacing w:val="0"/>
        <w:jc w:val="both"/>
        <w:rPr>
          <w:rFonts w:ascii="Verdana" w:hAnsi="Verdana"/>
          <w:sz w:val="18"/>
          <w:szCs w:val="18"/>
        </w:rPr>
      </w:pPr>
      <w:r w:rsidRPr="00800904">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137D922B" w14:textId="53B2A223" w:rsidR="00075029" w:rsidRPr="00800904" w:rsidRDefault="00075029" w:rsidP="007156ED">
      <w:pPr>
        <w:pStyle w:val="Akapitzlist"/>
        <w:numPr>
          <w:ilvl w:val="4"/>
          <w:numId w:val="16"/>
        </w:numPr>
        <w:tabs>
          <w:tab w:val="clear" w:pos="3600"/>
          <w:tab w:val="num" w:pos="709"/>
          <w:tab w:val="left" w:pos="851"/>
        </w:tabs>
        <w:spacing w:line="360" w:lineRule="auto"/>
        <w:ind w:left="851" w:right="-664" w:hanging="284"/>
        <w:contextualSpacing w:val="0"/>
        <w:jc w:val="both"/>
        <w:rPr>
          <w:rFonts w:ascii="Verdana" w:hAnsi="Verdana"/>
          <w:b/>
          <w:sz w:val="18"/>
          <w:szCs w:val="18"/>
        </w:rPr>
      </w:pPr>
      <w:r w:rsidRPr="00800904">
        <w:rPr>
          <w:rFonts w:ascii="Verdana" w:hAnsi="Verdana"/>
          <w:b/>
          <w:sz w:val="18"/>
          <w:szCs w:val="18"/>
          <w:u w:val="single"/>
        </w:rPr>
        <w:t xml:space="preserve">Zgodnie z treścią art. 24aa </w:t>
      </w:r>
      <w:r>
        <w:rPr>
          <w:rFonts w:ascii="Verdana" w:hAnsi="Verdana"/>
          <w:b/>
          <w:sz w:val="18"/>
          <w:szCs w:val="18"/>
          <w:u w:val="single"/>
        </w:rPr>
        <w:t xml:space="preserve">ust. 1 </w:t>
      </w:r>
      <w:proofErr w:type="spellStart"/>
      <w:r w:rsidRPr="00800904">
        <w:rPr>
          <w:rFonts w:ascii="Verdana" w:hAnsi="Verdana"/>
          <w:b/>
          <w:sz w:val="18"/>
          <w:szCs w:val="18"/>
          <w:u w:val="single"/>
        </w:rPr>
        <w:t>Pzp</w:t>
      </w:r>
      <w:proofErr w:type="spellEnd"/>
      <w:r w:rsidRPr="00800904">
        <w:rPr>
          <w:rFonts w:ascii="Verdana" w:hAnsi="Verdana"/>
          <w:b/>
          <w:sz w:val="18"/>
          <w:szCs w:val="18"/>
          <w:u w:val="single"/>
        </w:rPr>
        <w:t>, Zamawiający najpierw dokona oceny ofert, a następnie zbada, czy Wykonawca, którego oferta została oceniona jako najkorzystniejsza, nie podlega wykluczeniu</w:t>
      </w:r>
      <w:r w:rsidRPr="002B4D65">
        <w:rPr>
          <w:rFonts w:ascii="Verdana" w:hAnsi="Verdana"/>
          <w:sz w:val="18"/>
          <w:szCs w:val="18"/>
        </w:rPr>
        <w:t xml:space="preserve">. </w:t>
      </w:r>
      <w:r w:rsidRPr="00800904">
        <w:rPr>
          <w:rFonts w:ascii="Verdana" w:hAnsi="Verdana"/>
          <w:sz w:val="18"/>
          <w:szCs w:val="18"/>
        </w:rPr>
        <w:t>Jeżeli ten Wykonawca uchyla się od zawarcia umowy, Zamawiający zbada, czy nie podlega wykluczeniu Wykonawca, który złożył ofertę najwyżej ocenioną spośród pozostałych ofert.</w:t>
      </w:r>
    </w:p>
    <w:p w14:paraId="3E77FDDF" w14:textId="535D3B89" w:rsidR="009057C4" w:rsidRPr="009C5DD4" w:rsidRDefault="009057C4" w:rsidP="00765A47">
      <w:pPr>
        <w:pStyle w:val="Akapitzlist"/>
        <w:tabs>
          <w:tab w:val="left" w:pos="851"/>
        </w:tabs>
        <w:spacing w:line="360" w:lineRule="auto"/>
        <w:ind w:left="851" w:right="-664"/>
        <w:contextualSpacing w:val="0"/>
        <w:jc w:val="both"/>
        <w:rPr>
          <w:rFonts w:ascii="Verdana" w:hAnsi="Verdana"/>
          <w:b/>
          <w:sz w:val="18"/>
          <w:szCs w:val="18"/>
          <w:u w:val="single"/>
        </w:rPr>
      </w:pPr>
    </w:p>
    <w:p w14:paraId="5AEDB186" w14:textId="77777777" w:rsidR="009057C4" w:rsidRPr="00CE6336" w:rsidRDefault="009057C4" w:rsidP="00765A47">
      <w:pPr>
        <w:autoSpaceDE w:val="0"/>
        <w:autoSpaceDN w:val="0"/>
        <w:adjustRightInd w:val="0"/>
        <w:spacing w:line="360" w:lineRule="auto"/>
        <w:ind w:right="-664"/>
        <w:jc w:val="both"/>
        <w:rPr>
          <w:rFonts w:ascii="Verdana" w:hAnsi="Verdana" w:cs="Verdana"/>
          <w:sz w:val="2"/>
          <w:szCs w:val="2"/>
        </w:rPr>
      </w:pPr>
    </w:p>
    <w:p w14:paraId="3E6FA06E" w14:textId="1E1EFCE1" w:rsidR="004A5FCA" w:rsidRPr="009C5DD4" w:rsidRDefault="009C720C" w:rsidP="00765A47">
      <w:pPr>
        <w:pStyle w:val="Nagwek1"/>
        <w:ind w:right="-664"/>
      </w:pPr>
      <w:bookmarkStart w:id="5" w:name="_Toc278901028"/>
      <w:bookmarkStart w:id="6" w:name="_Toc281323157"/>
      <w:bookmarkStart w:id="7" w:name="_Toc395266070"/>
      <w:r>
        <w:t xml:space="preserve">  </w:t>
      </w:r>
      <w:r w:rsidR="004A5FCA" w:rsidRPr="009C5DD4">
        <w:t xml:space="preserve">Podstawy wykluczenia, o których mowa w art. 24 ust. 5 </w:t>
      </w:r>
      <w:proofErr w:type="spellStart"/>
      <w:r w:rsidR="004A5FCA" w:rsidRPr="009C5DD4">
        <w:t>Pzp</w:t>
      </w:r>
      <w:proofErr w:type="spellEnd"/>
      <w:r w:rsidR="004A5FCA" w:rsidRPr="009C5DD4">
        <w:t xml:space="preserve">. </w:t>
      </w:r>
    </w:p>
    <w:p w14:paraId="2FB5B89A" w14:textId="476EC7DC" w:rsidR="004A5FCA" w:rsidRDefault="004A5FCA" w:rsidP="00765A47">
      <w:pPr>
        <w:spacing w:line="360" w:lineRule="auto"/>
        <w:ind w:left="426" w:right="-664"/>
        <w:jc w:val="both"/>
        <w:rPr>
          <w:rFonts w:ascii="Verdana" w:hAnsi="Verdana"/>
          <w:sz w:val="18"/>
          <w:szCs w:val="18"/>
        </w:rPr>
      </w:pPr>
      <w:r w:rsidRPr="009C5DD4">
        <w:rPr>
          <w:rFonts w:ascii="Verdana" w:hAnsi="Verdana"/>
          <w:sz w:val="18"/>
          <w:szCs w:val="18"/>
        </w:rPr>
        <w:t xml:space="preserve">Zamawiający nie przewiduje wykluczenia Wykonawcy na podstawie przesłanek, o których mowa w art. 24 ust. 5 </w:t>
      </w:r>
      <w:proofErr w:type="spellStart"/>
      <w:r w:rsidRPr="009C5DD4">
        <w:rPr>
          <w:rFonts w:ascii="Verdana" w:hAnsi="Verdana"/>
          <w:sz w:val="18"/>
          <w:szCs w:val="18"/>
        </w:rPr>
        <w:t>Pzp</w:t>
      </w:r>
      <w:proofErr w:type="spellEnd"/>
      <w:r w:rsidRPr="009C5DD4">
        <w:rPr>
          <w:rFonts w:ascii="Verdana" w:hAnsi="Verdana"/>
          <w:sz w:val="18"/>
          <w:szCs w:val="18"/>
        </w:rPr>
        <w:t>.</w:t>
      </w:r>
    </w:p>
    <w:p w14:paraId="3AC1CE49" w14:textId="77777777" w:rsidR="00075029" w:rsidRPr="009C5DD4" w:rsidRDefault="00075029" w:rsidP="00765A47">
      <w:pPr>
        <w:spacing w:line="360" w:lineRule="auto"/>
        <w:ind w:left="426" w:right="-664"/>
        <w:jc w:val="both"/>
        <w:rPr>
          <w:rFonts w:ascii="Verdana" w:hAnsi="Verdana"/>
          <w:sz w:val="18"/>
          <w:szCs w:val="18"/>
        </w:rPr>
      </w:pPr>
    </w:p>
    <w:bookmarkEnd w:id="5"/>
    <w:bookmarkEnd w:id="6"/>
    <w:bookmarkEnd w:id="7"/>
    <w:p w14:paraId="6384D429" w14:textId="2AF478AE" w:rsidR="004A5FCA" w:rsidRPr="009C5DD4" w:rsidRDefault="009C720C" w:rsidP="00B945D4">
      <w:pPr>
        <w:pStyle w:val="Nagwek1"/>
        <w:ind w:right="-663"/>
        <w:jc w:val="both"/>
      </w:pPr>
      <w:r>
        <w:t xml:space="preserve">  </w:t>
      </w:r>
      <w:r w:rsidR="004A5FCA" w:rsidRPr="009C5DD4">
        <w:t>Wykaz oświadczeń lub dokumentów, potwierdzających brak podstaw wykluczenia.</w:t>
      </w:r>
    </w:p>
    <w:p w14:paraId="2936FDDF" w14:textId="09FE8A9E" w:rsidR="00522EF7" w:rsidRDefault="00522EF7" w:rsidP="00522EF7">
      <w:pPr>
        <w:pStyle w:val="Tekstkomentarza"/>
        <w:numPr>
          <w:ilvl w:val="0"/>
          <w:numId w:val="11"/>
        </w:numPr>
        <w:tabs>
          <w:tab w:val="left" w:pos="851"/>
          <w:tab w:val="left" w:pos="8647"/>
        </w:tabs>
        <w:spacing w:line="360" w:lineRule="auto"/>
        <w:ind w:left="851" w:right="-97" w:hanging="425"/>
        <w:jc w:val="both"/>
        <w:rPr>
          <w:rFonts w:ascii="Verdana" w:hAnsi="Verdana"/>
          <w:sz w:val="18"/>
          <w:szCs w:val="18"/>
        </w:rPr>
      </w:pPr>
      <w:r w:rsidRPr="0044386F">
        <w:rPr>
          <w:rFonts w:ascii="Verdana" w:hAnsi="Verdana"/>
          <w:sz w:val="18"/>
          <w:szCs w:val="18"/>
        </w:rPr>
        <w:t>Do oferty każdy Wykonawca musi dołączyć aktualne na dz</w:t>
      </w:r>
      <w:r>
        <w:rPr>
          <w:rFonts w:ascii="Verdana" w:hAnsi="Verdana"/>
          <w:sz w:val="18"/>
          <w:szCs w:val="18"/>
        </w:rPr>
        <w:t>ień składania ofert oświadczenie</w:t>
      </w:r>
      <w:r w:rsidRPr="0044386F">
        <w:rPr>
          <w:rFonts w:ascii="Verdana" w:hAnsi="Verdana"/>
          <w:sz w:val="18"/>
          <w:szCs w:val="18"/>
        </w:rPr>
        <w:br/>
        <w:t xml:space="preserve">w zakresie wskazanym w </w:t>
      </w:r>
      <w:r>
        <w:rPr>
          <w:rFonts w:ascii="Verdana" w:hAnsi="Verdana"/>
          <w:i/>
          <w:sz w:val="18"/>
          <w:szCs w:val="18"/>
        </w:rPr>
        <w:t>załączniku nr 3</w:t>
      </w:r>
      <w:r>
        <w:rPr>
          <w:rFonts w:ascii="Verdana" w:hAnsi="Verdana"/>
          <w:sz w:val="18"/>
          <w:szCs w:val="18"/>
        </w:rPr>
        <w:t xml:space="preserve"> </w:t>
      </w:r>
      <w:r w:rsidRPr="0044386F">
        <w:rPr>
          <w:rFonts w:ascii="Verdana" w:hAnsi="Verdana"/>
          <w:sz w:val="18"/>
          <w:szCs w:val="18"/>
        </w:rPr>
        <w:t xml:space="preserve">do </w:t>
      </w:r>
      <w:proofErr w:type="spellStart"/>
      <w:r w:rsidRPr="0044386F">
        <w:rPr>
          <w:rFonts w:ascii="Verdana" w:hAnsi="Verdana"/>
          <w:sz w:val="18"/>
          <w:szCs w:val="18"/>
        </w:rPr>
        <w:t>S</w:t>
      </w:r>
      <w:r w:rsidR="00BD1AB0">
        <w:rPr>
          <w:rFonts w:ascii="Verdana" w:hAnsi="Verdana"/>
          <w:sz w:val="18"/>
          <w:szCs w:val="18"/>
        </w:rPr>
        <w:t>iwz</w:t>
      </w:r>
      <w:proofErr w:type="spellEnd"/>
      <w:r w:rsidRPr="0044386F">
        <w:rPr>
          <w:rFonts w:ascii="Verdana" w:hAnsi="Verdana"/>
          <w:sz w:val="18"/>
          <w:szCs w:val="18"/>
        </w:rPr>
        <w:t>. Informacje zawarte w oświadczeniu</w:t>
      </w:r>
      <w:r>
        <w:rPr>
          <w:rFonts w:ascii="Verdana" w:hAnsi="Verdana"/>
          <w:sz w:val="18"/>
          <w:szCs w:val="18"/>
        </w:rPr>
        <w:t xml:space="preserve"> </w:t>
      </w:r>
      <w:r w:rsidRPr="0044386F">
        <w:rPr>
          <w:rFonts w:ascii="Verdana" w:hAnsi="Verdana"/>
          <w:sz w:val="18"/>
          <w:szCs w:val="18"/>
        </w:rPr>
        <w:t xml:space="preserve">będą stanowić wstępne potwierdzenie, że Wykonawca nie podlega wykluczeniu z </w:t>
      </w:r>
      <w:r>
        <w:rPr>
          <w:rFonts w:ascii="Verdana" w:hAnsi="Verdana"/>
          <w:sz w:val="18"/>
          <w:szCs w:val="18"/>
        </w:rPr>
        <w:t>postępowania</w:t>
      </w:r>
      <w:r w:rsidRPr="00B21170">
        <w:rPr>
          <w:rFonts w:ascii="Verdana" w:hAnsi="Verdana"/>
          <w:sz w:val="18"/>
          <w:szCs w:val="18"/>
        </w:rPr>
        <w:t>.</w:t>
      </w:r>
    </w:p>
    <w:p w14:paraId="3DB61127" w14:textId="77777777" w:rsidR="00522EF7" w:rsidRDefault="00522EF7" w:rsidP="00522EF7">
      <w:pPr>
        <w:numPr>
          <w:ilvl w:val="0"/>
          <w:numId w:val="11"/>
        </w:numPr>
        <w:tabs>
          <w:tab w:val="left" w:pos="8647"/>
        </w:tabs>
        <w:spacing w:line="360" w:lineRule="auto"/>
        <w:ind w:left="851" w:right="-97" w:hanging="425"/>
        <w:jc w:val="both"/>
        <w:rPr>
          <w:rFonts w:ascii="Verdana" w:hAnsi="Verdana"/>
          <w:sz w:val="18"/>
          <w:szCs w:val="18"/>
        </w:rPr>
      </w:pPr>
      <w:r>
        <w:rPr>
          <w:rFonts w:ascii="Verdana" w:hAnsi="Verdana"/>
          <w:sz w:val="18"/>
          <w:szCs w:val="18"/>
        </w:rPr>
        <w:t xml:space="preserve">W przypadku </w:t>
      </w:r>
      <w:r w:rsidRPr="00BA7ADD">
        <w:rPr>
          <w:rFonts w:ascii="Verdana" w:hAnsi="Verdana"/>
          <w:b/>
          <w:sz w:val="18"/>
          <w:szCs w:val="18"/>
        </w:rPr>
        <w:t>wspólnego ubiegania się o zamówienie</w:t>
      </w:r>
      <w:r>
        <w:rPr>
          <w:rFonts w:ascii="Verdana" w:hAnsi="Verdana"/>
          <w:sz w:val="18"/>
          <w:szCs w:val="18"/>
        </w:rPr>
        <w:t xml:space="preserve"> przez Wykonawców, oświadczenie składa każdy z Wykonawców wspólnie ubiegających się o zamówienie. Dokument ten potwierdza </w:t>
      </w:r>
      <w:r>
        <w:rPr>
          <w:rFonts w:ascii="Verdana" w:hAnsi="Verdana"/>
          <w:sz w:val="18"/>
          <w:szCs w:val="18"/>
        </w:rPr>
        <w:lastRenderedPageBreak/>
        <w:t>brak podstaw do wykluczenia w zakresie, w którym każdy z Wykonawców wykazał spełnienie warunków udziału w postępowaniu oraz brak podstaw do wykluczenia.</w:t>
      </w:r>
    </w:p>
    <w:p w14:paraId="0CBCE767" w14:textId="77777777" w:rsidR="00522EF7" w:rsidRDefault="00522EF7" w:rsidP="00522EF7">
      <w:pPr>
        <w:pStyle w:val="Akapitzlist"/>
        <w:numPr>
          <w:ilvl w:val="0"/>
          <w:numId w:val="11"/>
        </w:numPr>
        <w:tabs>
          <w:tab w:val="left" w:pos="8647"/>
        </w:tabs>
        <w:spacing w:line="360" w:lineRule="auto"/>
        <w:ind w:left="850" w:right="-97" w:hanging="425"/>
        <w:jc w:val="both"/>
        <w:rPr>
          <w:rFonts w:ascii="Verdana" w:hAnsi="Verdana"/>
          <w:sz w:val="18"/>
          <w:szCs w:val="18"/>
        </w:rPr>
      </w:pPr>
      <w:r w:rsidRPr="0044386F">
        <w:rPr>
          <w:rFonts w:ascii="Verdana" w:hAnsi="Verdana"/>
          <w:sz w:val="18"/>
          <w:szCs w:val="18"/>
        </w:rPr>
        <w:t>Wykonawca, który zamierza powierzyć wykonanie części zamówienia</w:t>
      </w:r>
      <w:r w:rsidRPr="000F17A3">
        <w:rPr>
          <w:rFonts w:ascii="Verdana" w:hAnsi="Verdana"/>
          <w:b/>
          <w:sz w:val="18"/>
          <w:szCs w:val="18"/>
        </w:rPr>
        <w:t xml:space="preserve"> podwykonawcom</w:t>
      </w:r>
      <w:r w:rsidRPr="0044386F">
        <w:rPr>
          <w:rFonts w:ascii="Verdana" w:hAnsi="Verdana"/>
          <w:sz w:val="18"/>
          <w:szCs w:val="18"/>
        </w:rPr>
        <w:t>, w celu wykazania braku istnienia wobec nich podstaw wykluczenia z udziału w postępowaniu zamieszcza informacje o podwykonawcach w oświadczeniu, o którym mowa w pkt. 1.</w:t>
      </w:r>
    </w:p>
    <w:p w14:paraId="460612EA" w14:textId="77777777" w:rsidR="00522EF7" w:rsidRDefault="00522EF7" w:rsidP="00522EF7">
      <w:pPr>
        <w:pStyle w:val="Akapitzlist"/>
        <w:numPr>
          <w:ilvl w:val="0"/>
          <w:numId w:val="11"/>
        </w:numPr>
        <w:tabs>
          <w:tab w:val="left" w:pos="8647"/>
        </w:tabs>
        <w:spacing w:line="360" w:lineRule="auto"/>
        <w:ind w:left="850" w:right="-97" w:hanging="425"/>
        <w:jc w:val="both"/>
        <w:rPr>
          <w:rFonts w:ascii="Verdana" w:hAnsi="Verdana"/>
          <w:sz w:val="18"/>
          <w:szCs w:val="18"/>
        </w:rPr>
      </w:pPr>
      <w:r w:rsidRPr="00F768F5">
        <w:rPr>
          <w:rFonts w:ascii="Verdana" w:hAnsi="Verdana"/>
          <w:color w:val="000000" w:themeColor="text1"/>
          <w:sz w:val="18"/>
          <w:szCs w:val="18"/>
        </w:rPr>
        <w:t xml:space="preserve">W zakresie nieuregulowanym w </w:t>
      </w:r>
      <w:proofErr w:type="spellStart"/>
      <w:r w:rsidRPr="00F768F5">
        <w:rPr>
          <w:rFonts w:ascii="Verdana" w:hAnsi="Verdana"/>
          <w:color w:val="000000" w:themeColor="text1"/>
          <w:sz w:val="18"/>
          <w:szCs w:val="18"/>
        </w:rPr>
        <w:t>Siwz</w:t>
      </w:r>
      <w:proofErr w:type="spellEnd"/>
      <w:r w:rsidRPr="00F768F5">
        <w:rPr>
          <w:rFonts w:ascii="Verdana" w:hAnsi="Verdana"/>
          <w:color w:val="000000" w:themeColor="text1"/>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F768F5">
        <w:rPr>
          <w:rFonts w:ascii="Verdana" w:hAnsi="Verdana"/>
          <w:color w:val="000000" w:themeColor="text1"/>
          <w:sz w:val="18"/>
          <w:szCs w:val="18"/>
        </w:rPr>
        <w:t>późn</w:t>
      </w:r>
      <w:proofErr w:type="spellEnd"/>
      <w:r w:rsidRPr="00F768F5">
        <w:rPr>
          <w:rFonts w:ascii="Verdana" w:hAnsi="Verdana"/>
          <w:color w:val="000000" w:themeColor="text1"/>
          <w:sz w:val="18"/>
          <w:szCs w:val="18"/>
        </w:rPr>
        <w:t>. zm</w:t>
      </w:r>
      <w:r w:rsidRPr="00F768F5">
        <w:rPr>
          <w:rFonts w:ascii="Verdana" w:hAnsi="Verdana"/>
          <w:sz w:val="18"/>
          <w:szCs w:val="18"/>
        </w:rPr>
        <w:t>.) oraz Rozporządzenia Ministra Przedsiębiorczości i Technologii z dnia 16 października 2018 r. zmieniające rozporządzenie w sprawie rodzajów dokumentów, jakich może żądać zamawiający od wykonawcy w postępowaniu o udzielenie zamówienia (Dz. U. z 2018 r., poz. 1993).</w:t>
      </w:r>
    </w:p>
    <w:p w14:paraId="72107332" w14:textId="00F183FA" w:rsidR="00522EF7" w:rsidRDefault="00522EF7" w:rsidP="00522EF7">
      <w:pPr>
        <w:pStyle w:val="Akapitzlist"/>
        <w:numPr>
          <w:ilvl w:val="0"/>
          <w:numId w:val="11"/>
        </w:numPr>
        <w:tabs>
          <w:tab w:val="left" w:pos="8647"/>
        </w:tabs>
        <w:spacing w:line="360" w:lineRule="auto"/>
        <w:ind w:left="850" w:right="-97" w:hanging="425"/>
        <w:jc w:val="both"/>
        <w:rPr>
          <w:rFonts w:ascii="Verdana" w:hAnsi="Verdana"/>
          <w:sz w:val="18"/>
          <w:szCs w:val="18"/>
        </w:rPr>
      </w:pPr>
      <w:r w:rsidRPr="00F768F5">
        <w:rPr>
          <w:rFonts w:ascii="Verdana" w:hAnsi="Verdana"/>
          <w:sz w:val="18"/>
          <w:szCs w:val="18"/>
        </w:rPr>
        <w:t xml:space="preserve">Wykonawca w terminie </w:t>
      </w:r>
      <w:r w:rsidRPr="00F768F5">
        <w:rPr>
          <w:rFonts w:ascii="Verdana" w:hAnsi="Verdana"/>
          <w:b/>
          <w:sz w:val="18"/>
          <w:szCs w:val="18"/>
        </w:rPr>
        <w:t>3 dni</w:t>
      </w:r>
      <w:r w:rsidRPr="00F768F5">
        <w:rPr>
          <w:rFonts w:ascii="Verdana" w:hAnsi="Verdana"/>
          <w:sz w:val="18"/>
          <w:szCs w:val="18"/>
        </w:rPr>
        <w:t xml:space="preserve"> od dnia zamieszczenia na stronie internetowej informacji, o której mowa w art. 86 ust. 5 </w:t>
      </w:r>
      <w:proofErr w:type="spellStart"/>
      <w:r w:rsidRPr="00F768F5">
        <w:rPr>
          <w:rFonts w:ascii="Verdana" w:hAnsi="Verdana"/>
          <w:sz w:val="18"/>
          <w:szCs w:val="18"/>
        </w:rPr>
        <w:t>Pzp</w:t>
      </w:r>
      <w:proofErr w:type="spellEnd"/>
      <w:r w:rsidRPr="00F768F5">
        <w:rPr>
          <w:rFonts w:ascii="Verdana" w:hAnsi="Verdana"/>
          <w:sz w:val="18"/>
          <w:szCs w:val="18"/>
        </w:rPr>
        <w:t xml:space="preserve">, przekaże Zamawiającemu oświadczenie o przynależności lub braku przynależności do tej samej grupy kapitałowej, o której mowa w art. 24 ust. 1 pkt 23 </w:t>
      </w:r>
      <w:proofErr w:type="spellStart"/>
      <w:r w:rsidRPr="00F768F5">
        <w:rPr>
          <w:rFonts w:ascii="Verdana" w:hAnsi="Verdana"/>
          <w:sz w:val="18"/>
          <w:szCs w:val="18"/>
        </w:rPr>
        <w:t>Pzp</w:t>
      </w:r>
      <w:proofErr w:type="spellEnd"/>
      <w:r w:rsidRPr="00F768F5">
        <w:rPr>
          <w:rFonts w:ascii="Verdana" w:hAnsi="Verdana"/>
          <w:sz w:val="18"/>
          <w:szCs w:val="18"/>
        </w:rPr>
        <w:t xml:space="preserve">. Wraz ze złożeniem oświadczenia, Wykonawca może przedstawić dowody, że powiązania z innym Wykonawcą nie prowadzą do zakłócenia konkurencji w postępowaniu o udzielenie zamówienia- </w:t>
      </w:r>
      <w:r w:rsidR="00386EB7">
        <w:rPr>
          <w:rFonts w:ascii="Verdana" w:hAnsi="Verdana"/>
          <w:i/>
          <w:sz w:val="18"/>
          <w:szCs w:val="18"/>
        </w:rPr>
        <w:t xml:space="preserve">załącznik </w:t>
      </w:r>
      <w:r w:rsidR="00386EB7" w:rsidRPr="00D1086F">
        <w:rPr>
          <w:rFonts w:ascii="Verdana" w:hAnsi="Verdana"/>
          <w:i/>
          <w:sz w:val="18"/>
          <w:szCs w:val="18"/>
        </w:rPr>
        <w:t>nr 4</w:t>
      </w:r>
      <w:r w:rsidRPr="00D1086F">
        <w:rPr>
          <w:rFonts w:ascii="Verdana" w:hAnsi="Verdana"/>
          <w:sz w:val="18"/>
          <w:szCs w:val="18"/>
        </w:rPr>
        <w:t xml:space="preserve"> </w:t>
      </w:r>
      <w:r w:rsidRPr="00F768F5">
        <w:rPr>
          <w:rFonts w:ascii="Verdana" w:hAnsi="Verdana"/>
          <w:sz w:val="18"/>
          <w:szCs w:val="18"/>
        </w:rPr>
        <w:t xml:space="preserve">do </w:t>
      </w:r>
      <w:proofErr w:type="spellStart"/>
      <w:r w:rsidRPr="00F768F5">
        <w:rPr>
          <w:rFonts w:ascii="Verdana" w:hAnsi="Verdana"/>
          <w:sz w:val="18"/>
          <w:szCs w:val="18"/>
        </w:rPr>
        <w:t>S</w:t>
      </w:r>
      <w:r w:rsidR="00284F29">
        <w:rPr>
          <w:rFonts w:ascii="Verdana" w:hAnsi="Verdana"/>
          <w:sz w:val="18"/>
          <w:szCs w:val="18"/>
        </w:rPr>
        <w:t>iwz</w:t>
      </w:r>
      <w:proofErr w:type="spellEnd"/>
      <w:r w:rsidRPr="00F768F5">
        <w:rPr>
          <w:rFonts w:ascii="Verdana" w:hAnsi="Verdana"/>
          <w:sz w:val="18"/>
          <w:szCs w:val="18"/>
        </w:rPr>
        <w:t>.</w:t>
      </w:r>
    </w:p>
    <w:p w14:paraId="7C203D58" w14:textId="77777777" w:rsidR="00522EF7" w:rsidRPr="00F768F5" w:rsidRDefault="00522EF7" w:rsidP="00522EF7">
      <w:pPr>
        <w:pStyle w:val="Akapitzlist"/>
        <w:numPr>
          <w:ilvl w:val="0"/>
          <w:numId w:val="11"/>
        </w:numPr>
        <w:tabs>
          <w:tab w:val="left" w:pos="8647"/>
        </w:tabs>
        <w:spacing w:line="360" w:lineRule="auto"/>
        <w:ind w:left="850" w:right="-97" w:hanging="425"/>
        <w:jc w:val="both"/>
        <w:rPr>
          <w:rFonts w:ascii="Verdana" w:hAnsi="Verdana"/>
          <w:sz w:val="18"/>
          <w:szCs w:val="18"/>
        </w:rPr>
      </w:pPr>
      <w:r w:rsidRPr="00F768F5">
        <w:rPr>
          <w:rFonts w:ascii="Verdana" w:hAnsi="Verdana"/>
          <w:sz w:val="18"/>
          <w:szCs w:val="18"/>
        </w:rPr>
        <w:t xml:space="preserve">Jeżeli Wykonawca nie złoży oświadczenia, o którym mowa w pkt. 1, oświadczeń lub dokumentów potwierdzających okoliczności, o których mowa w art. 25 ust. 1 </w:t>
      </w:r>
      <w:proofErr w:type="spellStart"/>
      <w:r w:rsidRPr="00F768F5">
        <w:rPr>
          <w:rFonts w:ascii="Verdana" w:hAnsi="Verdana"/>
          <w:sz w:val="18"/>
          <w:szCs w:val="18"/>
        </w:rPr>
        <w:t>Pzp</w:t>
      </w:r>
      <w:proofErr w:type="spellEnd"/>
      <w:r w:rsidRPr="00F768F5">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6A8378E" w14:textId="77777777" w:rsidR="00765A47" w:rsidRPr="009C5DD4" w:rsidRDefault="00765A47" w:rsidP="00765A47">
      <w:pPr>
        <w:spacing w:after="60" w:line="280" w:lineRule="exact"/>
        <w:ind w:left="851" w:right="-664"/>
        <w:jc w:val="both"/>
        <w:rPr>
          <w:rFonts w:ascii="Verdana" w:hAnsi="Verdana"/>
          <w:sz w:val="18"/>
          <w:szCs w:val="18"/>
        </w:rPr>
      </w:pPr>
    </w:p>
    <w:p w14:paraId="4DD0BFA6" w14:textId="116322B9" w:rsidR="00970B6B" w:rsidRPr="009C5DD4" w:rsidRDefault="00970B6B" w:rsidP="00765A47">
      <w:pPr>
        <w:pStyle w:val="Nagwek1"/>
        <w:spacing w:line="280" w:lineRule="exact"/>
        <w:ind w:left="851" w:right="-664" w:hanging="709"/>
        <w:jc w:val="both"/>
      </w:pPr>
      <w:bookmarkStart w:id="8" w:name="_Toc282721353"/>
      <w:bookmarkStart w:id="9" w:name="_Toc395266071"/>
      <w:r w:rsidRPr="009C5DD4">
        <w:t>Informacje o sposobie porozumiewania się Z</w:t>
      </w:r>
      <w:r w:rsidR="00EC714E">
        <w:t xml:space="preserve">amawiającego z Wykonawcami oraz </w:t>
      </w:r>
      <w:r w:rsidRPr="009C5DD4">
        <w:t>przekazywania oświadczeń lub dokumentów, a także</w:t>
      </w:r>
      <w:r w:rsidR="00EC714E">
        <w:t xml:space="preserve"> wskazanie osób uprawnionych do</w:t>
      </w:r>
      <w:r w:rsidR="009C720C">
        <w:t xml:space="preserve"> </w:t>
      </w:r>
      <w:r w:rsidRPr="009C5DD4">
        <w:t>porozumiewania się z Wykonawcami.</w:t>
      </w:r>
      <w:bookmarkEnd w:id="8"/>
      <w:bookmarkEnd w:id="9"/>
    </w:p>
    <w:p w14:paraId="5C552D67" w14:textId="77777777" w:rsidR="008E0047" w:rsidRPr="009C5DD4" w:rsidRDefault="008E0047" w:rsidP="007156ED">
      <w:pPr>
        <w:pStyle w:val="Akapitzlist"/>
        <w:numPr>
          <w:ilvl w:val="3"/>
          <w:numId w:val="18"/>
        </w:numPr>
        <w:tabs>
          <w:tab w:val="left" w:pos="851"/>
        </w:tabs>
        <w:spacing w:after="60" w:line="280" w:lineRule="exact"/>
        <w:ind w:left="851" w:right="-664" w:hanging="425"/>
        <w:jc w:val="both"/>
        <w:rPr>
          <w:rFonts w:ascii="Verdana" w:hAnsi="Verdana"/>
          <w:sz w:val="18"/>
          <w:szCs w:val="18"/>
        </w:rPr>
      </w:pPr>
      <w:r w:rsidRPr="009C5DD4">
        <w:rPr>
          <w:rFonts w:ascii="Verdana" w:hAnsi="Verdana"/>
          <w:sz w:val="18"/>
          <w:szCs w:val="18"/>
        </w:rPr>
        <w:t xml:space="preserve">Ze strony Zamawiającego pracownikiem upoważnionym do porozumiewania się z Wykonawcami w sprawach zamówienia jest: </w:t>
      </w:r>
    </w:p>
    <w:p w14:paraId="4ABBAA0D" w14:textId="123DB6E1" w:rsidR="008E0047" w:rsidRPr="009C5DD4" w:rsidRDefault="00A26B04" w:rsidP="00765A47">
      <w:pPr>
        <w:pStyle w:val="Akapitzlist"/>
        <w:tabs>
          <w:tab w:val="left" w:pos="851"/>
        </w:tabs>
        <w:spacing w:after="60" w:line="280" w:lineRule="exact"/>
        <w:ind w:left="851" w:right="-664"/>
        <w:jc w:val="both"/>
        <w:rPr>
          <w:rFonts w:ascii="Verdana" w:hAnsi="Verdana"/>
          <w:sz w:val="18"/>
          <w:szCs w:val="18"/>
        </w:rPr>
      </w:pPr>
      <w:r>
        <w:rPr>
          <w:rFonts w:ascii="Verdana" w:hAnsi="Verdana"/>
          <w:sz w:val="18"/>
          <w:szCs w:val="18"/>
        </w:rPr>
        <w:t>m</w:t>
      </w:r>
      <w:r w:rsidR="0059431F">
        <w:rPr>
          <w:rFonts w:ascii="Verdana" w:hAnsi="Verdana"/>
          <w:sz w:val="18"/>
          <w:szCs w:val="18"/>
        </w:rPr>
        <w:t xml:space="preserve">gr </w:t>
      </w:r>
      <w:r w:rsidR="005F79DF">
        <w:rPr>
          <w:rFonts w:ascii="Verdana" w:hAnsi="Verdana"/>
          <w:sz w:val="18"/>
          <w:szCs w:val="18"/>
        </w:rPr>
        <w:t xml:space="preserve">inż. Agnieszka Dembska </w:t>
      </w:r>
      <w:r w:rsidR="008E0047" w:rsidRPr="009C5DD4">
        <w:rPr>
          <w:rFonts w:ascii="Verdana" w:hAnsi="Verdana"/>
          <w:sz w:val="18"/>
          <w:szCs w:val="18"/>
        </w:rPr>
        <w:t xml:space="preserve">– </w:t>
      </w:r>
      <w:r w:rsidR="005F79DF">
        <w:rPr>
          <w:rFonts w:ascii="Verdana" w:hAnsi="Verdana"/>
          <w:sz w:val="18"/>
          <w:szCs w:val="18"/>
        </w:rPr>
        <w:t>Dział</w:t>
      </w:r>
      <w:r w:rsidR="00621AAC" w:rsidRPr="009C5DD4">
        <w:rPr>
          <w:rFonts w:ascii="Verdana" w:hAnsi="Verdana"/>
          <w:sz w:val="18"/>
          <w:szCs w:val="18"/>
        </w:rPr>
        <w:t xml:space="preserve"> Zamówień Publicznych UMW – faks</w:t>
      </w:r>
      <w:r w:rsidR="008E0047" w:rsidRPr="009C5DD4">
        <w:rPr>
          <w:rFonts w:ascii="Verdana" w:hAnsi="Verdana"/>
          <w:sz w:val="18"/>
          <w:szCs w:val="18"/>
        </w:rPr>
        <w:t xml:space="preserve"> 71 / 784-00-4</w:t>
      </w:r>
      <w:r w:rsidR="001A0318">
        <w:rPr>
          <w:rFonts w:ascii="Verdana" w:hAnsi="Verdana"/>
          <w:sz w:val="18"/>
          <w:szCs w:val="18"/>
        </w:rPr>
        <w:t>5</w:t>
      </w:r>
      <w:r w:rsidR="008E0047" w:rsidRPr="009C5DD4">
        <w:rPr>
          <w:rFonts w:ascii="Verdana" w:hAnsi="Verdana"/>
          <w:sz w:val="18"/>
          <w:szCs w:val="18"/>
        </w:rPr>
        <w:t>; e-mail:</w:t>
      </w:r>
      <w:r w:rsidR="00FD5F73" w:rsidRPr="009C5DD4">
        <w:rPr>
          <w:rFonts w:ascii="Verdana" w:hAnsi="Verdana"/>
          <w:sz w:val="18"/>
          <w:szCs w:val="18"/>
        </w:rPr>
        <w:t xml:space="preserve"> </w:t>
      </w:r>
      <w:r w:rsidR="005F79DF">
        <w:rPr>
          <w:rFonts w:ascii="Verdana" w:hAnsi="Verdana"/>
          <w:sz w:val="18"/>
          <w:szCs w:val="18"/>
        </w:rPr>
        <w:t>agnieszka.dembska</w:t>
      </w:r>
      <w:r w:rsidR="00606E7E" w:rsidRPr="009C5DD4">
        <w:rPr>
          <w:rFonts w:ascii="Verdana" w:hAnsi="Verdana"/>
          <w:sz w:val="18"/>
          <w:szCs w:val="18"/>
        </w:rPr>
        <w:t>@umed.wroc.pl</w:t>
      </w:r>
    </w:p>
    <w:p w14:paraId="081B23C5" w14:textId="04E2ED03" w:rsidR="000505BF" w:rsidRPr="00D1086F" w:rsidRDefault="008E0047" w:rsidP="007156ED">
      <w:pPr>
        <w:numPr>
          <w:ilvl w:val="0"/>
          <w:numId w:val="18"/>
        </w:numPr>
        <w:tabs>
          <w:tab w:val="left" w:pos="851"/>
        </w:tabs>
        <w:spacing w:line="280" w:lineRule="exact"/>
        <w:ind w:left="850" w:right="-664" w:hanging="425"/>
        <w:jc w:val="both"/>
        <w:rPr>
          <w:rFonts w:ascii="Verdana" w:hAnsi="Verdana"/>
          <w:iCs/>
          <w:sz w:val="18"/>
          <w:szCs w:val="18"/>
        </w:rPr>
      </w:pPr>
      <w:r w:rsidRPr="009C5DD4">
        <w:rPr>
          <w:rFonts w:ascii="Verdana" w:hAnsi="Verdana"/>
          <w:bCs/>
          <w:sz w:val="18"/>
          <w:szCs w:val="18"/>
        </w:rPr>
        <w:t xml:space="preserve">Wykonawca i Zamawiający będą obowiązani przekazywać oświadczenia, wnioski, zawiadomienia oraz informacje </w:t>
      </w:r>
      <w:r w:rsidRPr="009C5DD4">
        <w:rPr>
          <w:rFonts w:ascii="Verdana" w:hAnsi="Verdana"/>
          <w:b/>
          <w:sz w:val="18"/>
          <w:szCs w:val="18"/>
        </w:rPr>
        <w:t>drogą elektroniczną lub faksem</w:t>
      </w:r>
      <w:r w:rsidRPr="009C5DD4">
        <w:rPr>
          <w:rFonts w:ascii="Verdana" w:hAnsi="Verdana"/>
          <w:bCs/>
          <w:sz w:val="18"/>
          <w:szCs w:val="18"/>
        </w:rPr>
        <w:t xml:space="preserve">, a każda ze stron na żądanie drugiej niezwłocznie potwierdzi fakt ich otrzymania. W każdym wypadku dopuszczalna też będzie </w:t>
      </w:r>
      <w:r w:rsidRPr="009C5DD4">
        <w:rPr>
          <w:rFonts w:ascii="Verdana" w:hAnsi="Verdana"/>
          <w:b/>
          <w:sz w:val="18"/>
          <w:szCs w:val="18"/>
        </w:rPr>
        <w:t xml:space="preserve">forma pisemna </w:t>
      </w:r>
      <w:r w:rsidRPr="009C5DD4">
        <w:rPr>
          <w:rFonts w:ascii="Verdana" w:hAnsi="Verdana"/>
          <w:bCs/>
          <w:sz w:val="18"/>
          <w:szCs w:val="18"/>
        </w:rPr>
        <w:t xml:space="preserve">porozumiewania się stron postępowania. </w:t>
      </w:r>
      <w:r w:rsidR="000505BF" w:rsidRPr="009C5DD4">
        <w:rPr>
          <w:rFonts w:ascii="Verdana" w:hAnsi="Verdana"/>
          <w:bCs/>
          <w:sz w:val="18"/>
          <w:szCs w:val="18"/>
        </w:rPr>
        <w:t xml:space="preserve">Forma pisemna </w:t>
      </w:r>
      <w:r w:rsidR="00157AA3">
        <w:rPr>
          <w:rFonts w:ascii="Verdana" w:hAnsi="Verdana"/>
          <w:bCs/>
          <w:sz w:val="18"/>
          <w:szCs w:val="18"/>
        </w:rPr>
        <w:t xml:space="preserve">papierowa </w:t>
      </w:r>
      <w:r w:rsidR="000505BF" w:rsidRPr="009C5DD4">
        <w:rPr>
          <w:rFonts w:ascii="Verdana" w:hAnsi="Verdana"/>
          <w:bCs/>
          <w:sz w:val="18"/>
          <w:szCs w:val="18"/>
        </w:rPr>
        <w:t xml:space="preserve">będzie obligatoryjna dla oferty (również jej zmiany i wycofania), umowy oraz oświadczeń i dokumentów, wymienionych w Rozdziale </w:t>
      </w:r>
      <w:r w:rsidR="000B4CEB" w:rsidRPr="009C5DD4">
        <w:rPr>
          <w:rFonts w:ascii="Verdana" w:hAnsi="Verdana"/>
          <w:bCs/>
          <w:sz w:val="18"/>
          <w:szCs w:val="18"/>
        </w:rPr>
        <w:t>VII</w:t>
      </w:r>
      <w:r w:rsidR="000505BF" w:rsidRPr="009C5DD4">
        <w:rPr>
          <w:rFonts w:ascii="Verdana" w:hAnsi="Verdana"/>
          <w:bCs/>
          <w:sz w:val="18"/>
          <w:szCs w:val="18"/>
        </w:rPr>
        <w:t xml:space="preserve"> </w:t>
      </w:r>
      <w:proofErr w:type="spellStart"/>
      <w:r w:rsidR="000505BF" w:rsidRPr="009C5DD4">
        <w:rPr>
          <w:rFonts w:ascii="Verdana" w:hAnsi="Verdana"/>
          <w:bCs/>
          <w:sz w:val="18"/>
          <w:szCs w:val="18"/>
        </w:rPr>
        <w:t>Siwz</w:t>
      </w:r>
      <w:proofErr w:type="spellEnd"/>
      <w:r w:rsidR="000505BF" w:rsidRPr="009C5DD4">
        <w:rPr>
          <w:rFonts w:ascii="Verdana" w:hAnsi="Verdana"/>
          <w:bCs/>
          <w:sz w:val="18"/>
          <w:szCs w:val="18"/>
        </w:rPr>
        <w:t xml:space="preserve"> (również w wypadku ich złożenia w wyniku wezwania, o którym mowa w Rozdziale </w:t>
      </w:r>
      <w:r w:rsidR="000B4CEB" w:rsidRPr="009C5DD4">
        <w:rPr>
          <w:rFonts w:ascii="Verdana" w:hAnsi="Verdana"/>
          <w:bCs/>
          <w:sz w:val="18"/>
          <w:szCs w:val="18"/>
        </w:rPr>
        <w:t>VII</w:t>
      </w:r>
      <w:r w:rsidR="00332616">
        <w:rPr>
          <w:rFonts w:ascii="Verdana" w:hAnsi="Verdana"/>
          <w:bCs/>
          <w:sz w:val="18"/>
          <w:szCs w:val="18"/>
        </w:rPr>
        <w:t xml:space="preserve"> pkt</w:t>
      </w:r>
      <w:r w:rsidR="00332616" w:rsidRPr="00D1086F">
        <w:rPr>
          <w:rFonts w:ascii="Verdana" w:hAnsi="Verdana"/>
          <w:bCs/>
          <w:sz w:val="18"/>
          <w:szCs w:val="18"/>
        </w:rPr>
        <w:t>. 6</w:t>
      </w:r>
      <w:r w:rsidR="000505BF" w:rsidRPr="00D1086F">
        <w:rPr>
          <w:rFonts w:ascii="Verdana" w:hAnsi="Verdana"/>
          <w:bCs/>
          <w:sz w:val="18"/>
          <w:szCs w:val="18"/>
        </w:rPr>
        <w:t xml:space="preserve"> </w:t>
      </w:r>
      <w:proofErr w:type="spellStart"/>
      <w:r w:rsidR="000505BF" w:rsidRPr="00D1086F">
        <w:rPr>
          <w:rFonts w:ascii="Verdana" w:hAnsi="Verdana"/>
          <w:bCs/>
          <w:sz w:val="18"/>
          <w:szCs w:val="18"/>
        </w:rPr>
        <w:t>Siwz</w:t>
      </w:r>
      <w:proofErr w:type="spellEnd"/>
      <w:r w:rsidR="000505BF" w:rsidRPr="00D1086F">
        <w:rPr>
          <w:rFonts w:ascii="Verdana" w:hAnsi="Verdana"/>
          <w:bCs/>
          <w:sz w:val="18"/>
          <w:szCs w:val="18"/>
        </w:rPr>
        <w:t>).</w:t>
      </w:r>
    </w:p>
    <w:p w14:paraId="2FCAB153" w14:textId="2C98AD2B" w:rsidR="008E0047" w:rsidRPr="009C5DD4" w:rsidRDefault="008E0047" w:rsidP="007156ED">
      <w:pPr>
        <w:numPr>
          <w:ilvl w:val="0"/>
          <w:numId w:val="18"/>
        </w:numPr>
        <w:tabs>
          <w:tab w:val="left" w:pos="851"/>
        </w:tabs>
        <w:spacing w:after="60" w:line="280" w:lineRule="exact"/>
        <w:ind w:left="851" w:right="-664" w:hanging="425"/>
        <w:jc w:val="both"/>
        <w:rPr>
          <w:rFonts w:ascii="Verdana" w:hAnsi="Verdana"/>
          <w:iCs/>
          <w:sz w:val="18"/>
          <w:szCs w:val="18"/>
        </w:rPr>
      </w:pPr>
      <w:r w:rsidRPr="009C5DD4">
        <w:rPr>
          <w:rFonts w:ascii="Verdana" w:hAnsi="Verdana"/>
          <w:sz w:val="18"/>
          <w:szCs w:val="18"/>
        </w:rPr>
        <w:t xml:space="preserve">Wykonawca </w:t>
      </w:r>
      <w:r w:rsidR="002736A3" w:rsidRPr="009C5DD4">
        <w:rPr>
          <w:rFonts w:ascii="Verdana" w:hAnsi="Verdana"/>
          <w:sz w:val="18"/>
          <w:szCs w:val="18"/>
        </w:rPr>
        <w:t xml:space="preserve">może zwrócić się do Zamawiającego o wyjaśnienie treści </w:t>
      </w:r>
      <w:proofErr w:type="spellStart"/>
      <w:r w:rsidR="007739EC" w:rsidRPr="009C5DD4">
        <w:rPr>
          <w:rFonts w:ascii="Verdana" w:hAnsi="Verdana"/>
          <w:sz w:val="18"/>
          <w:szCs w:val="18"/>
        </w:rPr>
        <w:t>Siwz</w:t>
      </w:r>
      <w:proofErr w:type="spellEnd"/>
      <w:r w:rsidR="002736A3" w:rsidRPr="009C5DD4">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9C5DD4">
        <w:rPr>
          <w:rFonts w:ascii="Verdana" w:hAnsi="Verdana"/>
          <w:sz w:val="18"/>
          <w:szCs w:val="18"/>
        </w:rPr>
        <w:t>Siwz</w:t>
      </w:r>
      <w:proofErr w:type="spellEnd"/>
      <w:r w:rsidR="002736A3" w:rsidRPr="009C5DD4">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9C5DD4" w:rsidRDefault="008E0047" w:rsidP="007156ED">
      <w:pPr>
        <w:numPr>
          <w:ilvl w:val="0"/>
          <w:numId w:val="18"/>
        </w:numPr>
        <w:spacing w:after="60" w:line="280" w:lineRule="exact"/>
        <w:ind w:left="851" w:right="-664" w:hanging="425"/>
        <w:jc w:val="both"/>
        <w:rPr>
          <w:rFonts w:ascii="Verdana" w:hAnsi="Verdana"/>
          <w:iCs/>
          <w:sz w:val="18"/>
          <w:szCs w:val="18"/>
        </w:rPr>
      </w:pPr>
      <w:r w:rsidRPr="009C5DD4">
        <w:rPr>
          <w:rFonts w:ascii="Verdana" w:hAnsi="Verdana"/>
          <w:iCs/>
          <w:sz w:val="18"/>
          <w:szCs w:val="18"/>
        </w:rPr>
        <w:t>Je</w:t>
      </w:r>
      <w:r w:rsidRPr="009C5DD4">
        <w:rPr>
          <w:rFonts w:ascii="Verdana" w:hAnsi="Verdana"/>
          <w:sz w:val="18"/>
          <w:szCs w:val="18"/>
        </w:rPr>
        <w:t>ż</w:t>
      </w:r>
      <w:r w:rsidRPr="009C5DD4">
        <w:rPr>
          <w:rFonts w:ascii="Verdana" w:hAnsi="Verdana"/>
          <w:iCs/>
          <w:sz w:val="18"/>
          <w:szCs w:val="18"/>
        </w:rPr>
        <w:t xml:space="preserve">eli wniosek o wyjaśnienie treści </w:t>
      </w:r>
      <w:proofErr w:type="spellStart"/>
      <w:r w:rsidRPr="009C5DD4">
        <w:rPr>
          <w:rFonts w:ascii="Verdana" w:hAnsi="Verdana"/>
          <w:iCs/>
          <w:sz w:val="18"/>
          <w:szCs w:val="18"/>
        </w:rPr>
        <w:t>Siwz</w:t>
      </w:r>
      <w:proofErr w:type="spellEnd"/>
      <w:r w:rsidRPr="009C5DD4">
        <w:rPr>
          <w:rFonts w:ascii="Verdana" w:hAnsi="Verdana"/>
          <w:iCs/>
          <w:sz w:val="18"/>
          <w:szCs w:val="18"/>
        </w:rPr>
        <w:t xml:space="preserve"> wpłynął po upływie terminu składania wniosku, o którym mowa w pkt. 3, lub dotyczy udzielonych wyjaśnień, Zamawiający mo</w:t>
      </w:r>
      <w:r w:rsidRPr="009C5DD4">
        <w:rPr>
          <w:rFonts w:ascii="Verdana" w:hAnsi="Verdana"/>
          <w:sz w:val="18"/>
          <w:szCs w:val="18"/>
        </w:rPr>
        <w:t>ż</w:t>
      </w:r>
      <w:r w:rsidRPr="009C5DD4">
        <w:rPr>
          <w:rFonts w:ascii="Verdana" w:hAnsi="Verdana"/>
          <w:iCs/>
          <w:sz w:val="18"/>
          <w:szCs w:val="18"/>
        </w:rPr>
        <w:t xml:space="preserve">e udzielić wyjaśnień albo pozostawić </w:t>
      </w:r>
      <w:r w:rsidRPr="009C5DD4">
        <w:rPr>
          <w:rFonts w:ascii="Verdana" w:hAnsi="Verdana"/>
          <w:iCs/>
          <w:sz w:val="18"/>
          <w:szCs w:val="18"/>
        </w:rPr>
        <w:lastRenderedPageBreak/>
        <w:t>wniosek bez rozpoznania. Przedłu</w:t>
      </w:r>
      <w:r w:rsidRPr="009C5DD4">
        <w:rPr>
          <w:rFonts w:ascii="Verdana" w:hAnsi="Verdana"/>
          <w:sz w:val="18"/>
          <w:szCs w:val="18"/>
        </w:rPr>
        <w:t>ż</w:t>
      </w:r>
      <w:r w:rsidRPr="009C5DD4">
        <w:rPr>
          <w:rFonts w:ascii="Verdana" w:hAnsi="Verdana"/>
          <w:iCs/>
          <w:sz w:val="18"/>
          <w:szCs w:val="18"/>
        </w:rPr>
        <w:t>enie terminu składania ofert nie wpływa na bieg terminu składania wniosku, o którym mowa w pkt. 3.</w:t>
      </w:r>
    </w:p>
    <w:p w14:paraId="6C63D2F4" w14:textId="027131B9" w:rsidR="008E0047" w:rsidRPr="009C5DD4" w:rsidRDefault="008E0047" w:rsidP="007156ED">
      <w:pPr>
        <w:numPr>
          <w:ilvl w:val="0"/>
          <w:numId w:val="18"/>
        </w:numPr>
        <w:spacing w:after="60" w:line="280" w:lineRule="exact"/>
        <w:ind w:left="851" w:right="-664" w:hanging="425"/>
        <w:jc w:val="both"/>
        <w:rPr>
          <w:rFonts w:ascii="Verdana" w:hAnsi="Verdana"/>
          <w:b/>
          <w:bCs/>
          <w:sz w:val="18"/>
          <w:szCs w:val="18"/>
        </w:rPr>
      </w:pPr>
      <w:r w:rsidRPr="009C5DD4">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9C5DD4">
        <w:rPr>
          <w:rFonts w:ascii="Verdana" w:hAnsi="Verdana"/>
          <w:sz w:val="18"/>
          <w:szCs w:val="18"/>
        </w:rPr>
        <w:t xml:space="preserve">w rubryce </w:t>
      </w:r>
      <w:r w:rsidR="007033DE" w:rsidRPr="009C5DD4">
        <w:rPr>
          <w:rFonts w:ascii="Verdana" w:hAnsi="Verdana"/>
          <w:sz w:val="18"/>
          <w:szCs w:val="18"/>
        </w:rPr>
        <w:t>dotyczącej</w:t>
      </w:r>
      <w:r w:rsidRPr="009C5DD4">
        <w:rPr>
          <w:rFonts w:ascii="Verdana" w:hAnsi="Verdana"/>
          <w:sz w:val="18"/>
          <w:szCs w:val="18"/>
        </w:rPr>
        <w:t xml:space="preserve"> niniejszego postępowania, bez ujawniania źródła zapytania. </w:t>
      </w:r>
      <w:r w:rsidRPr="009C5DD4">
        <w:rPr>
          <w:rFonts w:ascii="Verdana" w:hAnsi="Verdana"/>
          <w:b/>
          <w:bCs/>
          <w:sz w:val="18"/>
          <w:szCs w:val="18"/>
        </w:rPr>
        <w:t xml:space="preserve">Wykonawcy proszeni są, o ile to możliwe, </w:t>
      </w:r>
      <w:r w:rsidR="00765A47">
        <w:rPr>
          <w:rFonts w:ascii="Verdana" w:hAnsi="Verdana"/>
          <w:b/>
          <w:bCs/>
          <w:sz w:val="18"/>
          <w:szCs w:val="18"/>
        </w:rPr>
        <w:br/>
      </w:r>
      <w:r w:rsidRPr="009C5DD4">
        <w:rPr>
          <w:rFonts w:ascii="Verdana" w:hAnsi="Verdana"/>
          <w:b/>
          <w:bCs/>
          <w:sz w:val="18"/>
          <w:szCs w:val="18"/>
        </w:rPr>
        <w:t>o przekazanie treści zapytań również drogą elektroniczną, w formacie edytowalnym („.</w:t>
      </w:r>
      <w:proofErr w:type="spellStart"/>
      <w:r w:rsidRPr="009C5DD4">
        <w:rPr>
          <w:rFonts w:ascii="Verdana" w:hAnsi="Verdana"/>
          <w:b/>
          <w:bCs/>
          <w:sz w:val="18"/>
          <w:szCs w:val="18"/>
        </w:rPr>
        <w:t>doc</w:t>
      </w:r>
      <w:proofErr w:type="spellEnd"/>
      <w:r w:rsidRPr="009C5DD4">
        <w:rPr>
          <w:rFonts w:ascii="Verdana" w:hAnsi="Verdana"/>
          <w:b/>
          <w:bCs/>
          <w:sz w:val="18"/>
          <w:szCs w:val="18"/>
        </w:rPr>
        <w:t>”</w:t>
      </w:r>
      <w:r w:rsidR="00757C9F" w:rsidRPr="009C5DD4">
        <w:rPr>
          <w:rFonts w:ascii="Verdana" w:hAnsi="Verdana"/>
          <w:b/>
          <w:bCs/>
          <w:sz w:val="18"/>
          <w:szCs w:val="18"/>
        </w:rPr>
        <w:t>, „.</w:t>
      </w:r>
      <w:proofErr w:type="spellStart"/>
      <w:r w:rsidR="00757C9F" w:rsidRPr="009C5DD4">
        <w:rPr>
          <w:rFonts w:ascii="Verdana" w:hAnsi="Verdana"/>
          <w:b/>
          <w:bCs/>
          <w:sz w:val="18"/>
          <w:szCs w:val="18"/>
        </w:rPr>
        <w:t>docx</w:t>
      </w:r>
      <w:proofErr w:type="spellEnd"/>
      <w:r w:rsidR="00757C9F" w:rsidRPr="009C5DD4">
        <w:rPr>
          <w:rFonts w:ascii="Verdana" w:hAnsi="Verdana"/>
          <w:b/>
          <w:bCs/>
          <w:sz w:val="18"/>
          <w:szCs w:val="18"/>
        </w:rPr>
        <w:t>”,</w:t>
      </w:r>
      <w:r w:rsidRPr="009C5DD4">
        <w:rPr>
          <w:rFonts w:ascii="Verdana" w:hAnsi="Verdana"/>
          <w:b/>
          <w:bCs/>
          <w:sz w:val="18"/>
          <w:szCs w:val="18"/>
        </w:rPr>
        <w:t xml:space="preserve"> itp.).</w:t>
      </w:r>
    </w:p>
    <w:p w14:paraId="4CA0D260" w14:textId="77777777" w:rsidR="008E0047" w:rsidRPr="009C5DD4" w:rsidRDefault="008E0047" w:rsidP="007156ED">
      <w:pPr>
        <w:numPr>
          <w:ilvl w:val="0"/>
          <w:numId w:val="18"/>
        </w:numPr>
        <w:spacing w:after="60" w:line="280" w:lineRule="exact"/>
        <w:ind w:left="851" w:right="-664" w:hanging="425"/>
        <w:jc w:val="both"/>
        <w:rPr>
          <w:rFonts w:ascii="Verdana" w:hAnsi="Verdana"/>
          <w:bCs/>
          <w:sz w:val="18"/>
          <w:szCs w:val="18"/>
        </w:rPr>
      </w:pPr>
      <w:r w:rsidRPr="009C5DD4">
        <w:rPr>
          <w:rFonts w:ascii="Verdana" w:hAnsi="Verdana"/>
          <w:bCs/>
          <w:sz w:val="18"/>
          <w:szCs w:val="18"/>
        </w:rPr>
        <w:t xml:space="preserve">Zamawiający </w:t>
      </w:r>
      <w:r w:rsidRPr="009C5DD4">
        <w:rPr>
          <w:rFonts w:ascii="Verdana" w:hAnsi="Verdana"/>
          <w:b/>
          <w:sz w:val="18"/>
          <w:szCs w:val="18"/>
        </w:rPr>
        <w:t xml:space="preserve">nie będzie zwoływać zebrania wszystkich Wykonawców, </w:t>
      </w:r>
      <w:r w:rsidRPr="009C5DD4">
        <w:rPr>
          <w:rFonts w:ascii="Verdana" w:hAnsi="Verdana"/>
          <w:bCs/>
          <w:sz w:val="18"/>
          <w:szCs w:val="18"/>
        </w:rPr>
        <w:t>o którym mowa w</w:t>
      </w:r>
      <w:r w:rsidR="00AD0EC4" w:rsidRPr="009C5DD4">
        <w:rPr>
          <w:rFonts w:ascii="Verdana" w:hAnsi="Verdana"/>
          <w:bCs/>
          <w:sz w:val="18"/>
          <w:szCs w:val="18"/>
        </w:rPr>
        <w:t> </w:t>
      </w:r>
      <w:r w:rsidRPr="009C5DD4">
        <w:rPr>
          <w:rFonts w:ascii="Verdana" w:hAnsi="Verdana"/>
          <w:bCs/>
          <w:sz w:val="18"/>
          <w:szCs w:val="18"/>
        </w:rPr>
        <w:t xml:space="preserve">art. 38 ust. 3 </w:t>
      </w:r>
      <w:proofErr w:type="spellStart"/>
      <w:r w:rsidRPr="009C5DD4">
        <w:rPr>
          <w:rFonts w:ascii="Verdana" w:hAnsi="Verdana"/>
          <w:bCs/>
          <w:sz w:val="18"/>
          <w:szCs w:val="18"/>
        </w:rPr>
        <w:t>Pzp</w:t>
      </w:r>
      <w:proofErr w:type="spellEnd"/>
      <w:r w:rsidRPr="009C5DD4">
        <w:rPr>
          <w:rFonts w:ascii="Verdana" w:hAnsi="Verdana"/>
          <w:bCs/>
          <w:sz w:val="18"/>
          <w:szCs w:val="18"/>
        </w:rPr>
        <w:t xml:space="preserve">, w celu wyjaśnienia wątpliwości dotyczących treści </w:t>
      </w:r>
      <w:proofErr w:type="spellStart"/>
      <w:r w:rsidRPr="009C5DD4">
        <w:rPr>
          <w:rFonts w:ascii="Verdana" w:hAnsi="Verdana"/>
          <w:bCs/>
          <w:sz w:val="18"/>
          <w:szCs w:val="18"/>
        </w:rPr>
        <w:t>Siwz</w:t>
      </w:r>
      <w:proofErr w:type="spellEnd"/>
      <w:r w:rsidRPr="009C5DD4">
        <w:rPr>
          <w:rFonts w:ascii="Verdana" w:hAnsi="Verdana"/>
          <w:bCs/>
          <w:sz w:val="18"/>
          <w:szCs w:val="18"/>
        </w:rPr>
        <w:t>.</w:t>
      </w:r>
    </w:p>
    <w:p w14:paraId="50B390E7" w14:textId="77777777" w:rsidR="008E0047" w:rsidRPr="009C5DD4" w:rsidRDefault="008E0047" w:rsidP="007156ED">
      <w:pPr>
        <w:numPr>
          <w:ilvl w:val="0"/>
          <w:numId w:val="18"/>
        </w:numPr>
        <w:spacing w:after="60" w:line="280" w:lineRule="exact"/>
        <w:ind w:left="851" w:right="-664" w:hanging="425"/>
        <w:jc w:val="both"/>
        <w:rPr>
          <w:rFonts w:ascii="Verdana" w:hAnsi="Verdana"/>
          <w:b/>
          <w:sz w:val="18"/>
          <w:szCs w:val="18"/>
        </w:rPr>
      </w:pPr>
      <w:r w:rsidRPr="009C5DD4">
        <w:rPr>
          <w:rFonts w:ascii="Verdana" w:hAnsi="Verdana"/>
          <w:sz w:val="18"/>
          <w:szCs w:val="18"/>
        </w:rPr>
        <w:t xml:space="preserve">Jeżeli Zamawiający wprowadzi przed terminem składania ofert jakiekolwiek zmiany w treści </w:t>
      </w:r>
      <w:proofErr w:type="spellStart"/>
      <w:r w:rsidRPr="009C5DD4">
        <w:rPr>
          <w:rFonts w:ascii="Verdana" w:hAnsi="Verdana"/>
          <w:sz w:val="18"/>
          <w:szCs w:val="18"/>
        </w:rPr>
        <w:t>Siwz</w:t>
      </w:r>
      <w:proofErr w:type="spellEnd"/>
      <w:r w:rsidRPr="009C5DD4">
        <w:rPr>
          <w:rFonts w:ascii="Verdana" w:hAnsi="Verdana"/>
          <w:sz w:val="18"/>
          <w:szCs w:val="18"/>
        </w:rPr>
        <w:t xml:space="preserve">, zostaną one zamieszczone na stronie internetowej </w:t>
      </w:r>
      <w:hyperlink r:id="rId18" w:history="1">
        <w:r w:rsidR="0080548F" w:rsidRPr="009C5DD4">
          <w:rPr>
            <w:rStyle w:val="Hipercze"/>
            <w:rFonts w:ascii="Verdana" w:hAnsi="Verdana"/>
            <w:color w:val="auto"/>
            <w:sz w:val="18"/>
            <w:szCs w:val="18"/>
          </w:rPr>
          <w:t>www.umed.wroc.pl</w:t>
        </w:r>
      </w:hyperlink>
      <w:r w:rsidR="0080548F" w:rsidRPr="009C5DD4">
        <w:rPr>
          <w:rFonts w:ascii="Verdana" w:hAnsi="Verdana"/>
          <w:sz w:val="18"/>
          <w:szCs w:val="18"/>
        </w:rPr>
        <w:t xml:space="preserve"> </w:t>
      </w:r>
      <w:r w:rsidRPr="009C5DD4">
        <w:rPr>
          <w:rFonts w:ascii="Verdana" w:hAnsi="Verdana"/>
          <w:sz w:val="18"/>
          <w:szCs w:val="18"/>
        </w:rPr>
        <w:t>w rubryce przeznaczonej dla niniejszego postępowania.</w:t>
      </w:r>
    </w:p>
    <w:p w14:paraId="13CADA91" w14:textId="77777777" w:rsidR="002736A3" w:rsidRPr="00674A2A" w:rsidRDefault="002736A3" w:rsidP="009C720C">
      <w:pPr>
        <w:spacing w:after="60" w:line="280" w:lineRule="exact"/>
        <w:ind w:right="-97"/>
        <w:rPr>
          <w:rFonts w:ascii="Verdana" w:hAnsi="Verdana"/>
          <w:sz w:val="16"/>
          <w:szCs w:val="16"/>
          <w:lang w:val="de-DE"/>
        </w:rPr>
      </w:pPr>
    </w:p>
    <w:p w14:paraId="682FAEAF" w14:textId="186A0908" w:rsidR="00970B6B" w:rsidRPr="009C5DD4" w:rsidRDefault="009C720C" w:rsidP="00736A53">
      <w:pPr>
        <w:pStyle w:val="Nagwek1"/>
        <w:spacing w:line="280" w:lineRule="exact"/>
        <w:ind w:left="567" w:right="-664"/>
      </w:pPr>
      <w:bookmarkStart w:id="10" w:name="_Toc169328361"/>
      <w:bookmarkStart w:id="11" w:name="_Toc395266072"/>
      <w:r>
        <w:t xml:space="preserve">   </w:t>
      </w:r>
      <w:r w:rsidR="00970B6B" w:rsidRPr="009C5DD4">
        <w:t>Wymagania dotyczące wadium</w:t>
      </w:r>
      <w:bookmarkEnd w:id="10"/>
      <w:r w:rsidR="00970B6B" w:rsidRPr="009C5DD4">
        <w:t>.</w:t>
      </w:r>
      <w:bookmarkEnd w:id="11"/>
      <w:r w:rsidR="00970B6B" w:rsidRPr="009C5DD4">
        <w:t xml:space="preserve"> </w:t>
      </w:r>
    </w:p>
    <w:p w14:paraId="084D70C1" w14:textId="36E93AD1" w:rsidR="002736A3" w:rsidRPr="009C5DD4" w:rsidRDefault="009C720C" w:rsidP="00765A47">
      <w:pPr>
        <w:keepNext/>
        <w:spacing w:after="60" w:line="280" w:lineRule="exact"/>
        <w:ind w:left="568" w:right="-664" w:hanging="88"/>
        <w:jc w:val="both"/>
        <w:rPr>
          <w:rFonts w:ascii="Verdana" w:hAnsi="Verdana"/>
          <w:sz w:val="18"/>
          <w:szCs w:val="18"/>
        </w:rPr>
      </w:pPr>
      <w:r>
        <w:rPr>
          <w:rFonts w:ascii="Verdana" w:hAnsi="Verdana"/>
          <w:sz w:val="18"/>
          <w:szCs w:val="18"/>
        </w:rPr>
        <w:t xml:space="preserve">     </w:t>
      </w:r>
      <w:r w:rsidR="002736A3" w:rsidRPr="009C5DD4">
        <w:rPr>
          <w:rFonts w:ascii="Verdana" w:hAnsi="Verdana"/>
          <w:sz w:val="18"/>
          <w:szCs w:val="18"/>
        </w:rPr>
        <w:t xml:space="preserve">Zamawiający </w:t>
      </w:r>
      <w:r w:rsidR="002736A3" w:rsidRPr="009C5DD4">
        <w:rPr>
          <w:rFonts w:ascii="Verdana" w:hAnsi="Verdana"/>
          <w:sz w:val="18"/>
          <w:szCs w:val="18"/>
          <w:u w:val="single"/>
        </w:rPr>
        <w:t xml:space="preserve">nie </w:t>
      </w:r>
      <w:r w:rsidR="007739EC" w:rsidRPr="009C5DD4">
        <w:rPr>
          <w:rFonts w:ascii="Verdana" w:hAnsi="Verdana"/>
          <w:sz w:val="18"/>
          <w:szCs w:val="18"/>
          <w:u w:val="single"/>
        </w:rPr>
        <w:t>żąda</w:t>
      </w:r>
      <w:r w:rsidR="002736A3" w:rsidRPr="009C5DD4">
        <w:rPr>
          <w:rFonts w:ascii="Verdana" w:hAnsi="Verdana"/>
          <w:sz w:val="18"/>
          <w:szCs w:val="18"/>
        </w:rPr>
        <w:t xml:space="preserve"> wniesienia wadium.</w:t>
      </w:r>
    </w:p>
    <w:p w14:paraId="1DEB5549" w14:textId="77777777" w:rsidR="00970B6B" w:rsidRPr="00674A2A" w:rsidRDefault="00970B6B" w:rsidP="00765A47">
      <w:pPr>
        <w:spacing w:after="60" w:line="280" w:lineRule="exact"/>
        <w:ind w:right="-664"/>
        <w:jc w:val="both"/>
        <w:rPr>
          <w:rFonts w:ascii="Verdana" w:hAnsi="Verdana" w:cs="Arial"/>
          <w:sz w:val="16"/>
          <w:szCs w:val="16"/>
        </w:rPr>
      </w:pPr>
    </w:p>
    <w:p w14:paraId="68339BB2" w14:textId="31EC4C3D" w:rsidR="00970B6B" w:rsidRPr="009C5DD4" w:rsidRDefault="00970B6B" w:rsidP="00765A47">
      <w:pPr>
        <w:pStyle w:val="Nagwek1"/>
        <w:spacing w:line="280" w:lineRule="exact"/>
        <w:ind w:right="-664" w:hanging="502"/>
        <w:jc w:val="both"/>
      </w:pPr>
      <w:bookmarkStart w:id="12" w:name="_Toc282721357"/>
      <w:bookmarkStart w:id="13" w:name="_Toc395266073"/>
      <w:r w:rsidRPr="009C5DD4">
        <w:t>Termin związania ofertą.</w:t>
      </w:r>
      <w:bookmarkEnd w:id="12"/>
      <w:bookmarkEnd w:id="13"/>
    </w:p>
    <w:p w14:paraId="1EE8F520" w14:textId="77777777" w:rsidR="00970B6B" w:rsidRPr="009C5DD4" w:rsidRDefault="00970B6B" w:rsidP="007156ED">
      <w:pPr>
        <w:pStyle w:val="Akapitzlist"/>
        <w:numPr>
          <w:ilvl w:val="0"/>
          <w:numId w:val="19"/>
        </w:numPr>
        <w:spacing w:after="60" w:line="280" w:lineRule="exact"/>
        <w:ind w:left="851" w:right="-664" w:hanging="425"/>
        <w:jc w:val="both"/>
        <w:rPr>
          <w:rFonts w:ascii="Verdana" w:hAnsi="Verdana"/>
          <w:sz w:val="18"/>
          <w:szCs w:val="18"/>
        </w:rPr>
      </w:pPr>
      <w:r w:rsidRPr="009C5DD4">
        <w:rPr>
          <w:rFonts w:ascii="Verdana" w:hAnsi="Verdana" w:cs="Arial"/>
          <w:sz w:val="18"/>
          <w:szCs w:val="18"/>
        </w:rPr>
        <w:t>Wykonawca</w:t>
      </w:r>
      <w:r w:rsidRPr="009C5DD4">
        <w:rPr>
          <w:rFonts w:ascii="Verdana" w:hAnsi="Verdana"/>
          <w:sz w:val="18"/>
          <w:szCs w:val="18"/>
        </w:rPr>
        <w:t xml:space="preserve"> pozostaje związany złożoną ofertą przez okres </w:t>
      </w:r>
      <w:r w:rsidR="002736A3" w:rsidRPr="009C5DD4">
        <w:rPr>
          <w:rFonts w:ascii="Verdana" w:hAnsi="Verdana"/>
          <w:b/>
          <w:sz w:val="18"/>
          <w:szCs w:val="18"/>
        </w:rPr>
        <w:t>3</w:t>
      </w:r>
      <w:r w:rsidRPr="009C5DD4">
        <w:rPr>
          <w:rFonts w:ascii="Verdana" w:hAnsi="Verdana"/>
          <w:b/>
          <w:sz w:val="18"/>
          <w:szCs w:val="18"/>
        </w:rPr>
        <w:t>0</w:t>
      </w:r>
      <w:r w:rsidRPr="009C5DD4">
        <w:rPr>
          <w:rFonts w:ascii="Verdana" w:hAnsi="Verdana"/>
          <w:sz w:val="18"/>
          <w:szCs w:val="18"/>
        </w:rPr>
        <w:t xml:space="preserve"> dni.</w:t>
      </w:r>
    </w:p>
    <w:p w14:paraId="6A1090F5" w14:textId="77777777" w:rsidR="00970B6B" w:rsidRPr="009C5DD4" w:rsidRDefault="00970B6B" w:rsidP="007156ED">
      <w:pPr>
        <w:pStyle w:val="Akapitzlist"/>
        <w:numPr>
          <w:ilvl w:val="0"/>
          <w:numId w:val="19"/>
        </w:numPr>
        <w:spacing w:after="60" w:line="280" w:lineRule="exact"/>
        <w:ind w:left="851" w:right="-664" w:hanging="425"/>
        <w:jc w:val="both"/>
        <w:rPr>
          <w:rFonts w:ascii="Verdana" w:hAnsi="Verdana"/>
          <w:sz w:val="18"/>
          <w:szCs w:val="18"/>
        </w:rPr>
      </w:pPr>
      <w:r w:rsidRPr="009C5DD4">
        <w:rPr>
          <w:rFonts w:ascii="Verdana" w:hAnsi="Verdana"/>
          <w:sz w:val="18"/>
          <w:szCs w:val="18"/>
        </w:rPr>
        <w:t xml:space="preserve">Bieg </w:t>
      </w:r>
      <w:r w:rsidRPr="009C5DD4">
        <w:rPr>
          <w:rFonts w:ascii="Verdana" w:hAnsi="Verdana" w:cs="Arial"/>
          <w:sz w:val="18"/>
          <w:szCs w:val="18"/>
        </w:rPr>
        <w:t>terminu</w:t>
      </w:r>
      <w:r w:rsidRPr="009C5DD4">
        <w:rPr>
          <w:rFonts w:ascii="Verdana" w:hAnsi="Verdana"/>
          <w:sz w:val="18"/>
          <w:szCs w:val="18"/>
        </w:rPr>
        <w:t xml:space="preserve"> związania ofertą rozpoczyna się wraz z upływem terminu składania ofert.</w:t>
      </w:r>
    </w:p>
    <w:p w14:paraId="1895FA06" w14:textId="77777777" w:rsidR="004D7AA4" w:rsidRPr="009C5DD4" w:rsidRDefault="004D7AA4" w:rsidP="00765A47">
      <w:pPr>
        <w:spacing w:after="60" w:line="280" w:lineRule="exact"/>
        <w:ind w:right="-664"/>
        <w:textAlignment w:val="top"/>
        <w:rPr>
          <w:rFonts w:ascii="Verdana" w:hAnsi="Verdana"/>
          <w:sz w:val="18"/>
          <w:szCs w:val="18"/>
        </w:rPr>
      </w:pPr>
    </w:p>
    <w:p w14:paraId="4CA564B0" w14:textId="0FF3CD07" w:rsidR="00970B6B" w:rsidRPr="009C5DD4" w:rsidRDefault="00970B6B" w:rsidP="00B34CA9">
      <w:pPr>
        <w:pStyle w:val="Nagwek1"/>
        <w:ind w:right="-663" w:hanging="502"/>
      </w:pPr>
      <w:bookmarkStart w:id="14" w:name="_Toc282721358"/>
      <w:bookmarkStart w:id="15" w:name="_Toc395266074"/>
      <w:r w:rsidRPr="009C5DD4">
        <w:t>Opis sposobu przygotowywania ofert.</w:t>
      </w:r>
      <w:bookmarkEnd w:id="14"/>
      <w:bookmarkEnd w:id="15"/>
    </w:p>
    <w:p w14:paraId="3E5100C4" w14:textId="77777777" w:rsidR="0086159C" w:rsidRPr="00267AFB" w:rsidRDefault="0086159C" w:rsidP="007156ED">
      <w:pPr>
        <w:pStyle w:val="Akapitzlist"/>
        <w:numPr>
          <w:ilvl w:val="0"/>
          <w:numId w:val="37"/>
        </w:numPr>
        <w:spacing w:line="360" w:lineRule="auto"/>
        <w:ind w:left="851" w:right="-523" w:hanging="425"/>
        <w:jc w:val="both"/>
        <w:rPr>
          <w:rFonts w:ascii="Verdana" w:eastAsia="Verdana" w:hAnsi="Verdana" w:cs="Verdana"/>
          <w:b/>
          <w:sz w:val="18"/>
          <w:szCs w:val="18"/>
        </w:rPr>
      </w:pPr>
      <w:r w:rsidRPr="00267AFB">
        <w:rPr>
          <w:rFonts w:ascii="Verdana" w:eastAsia="Verdana" w:hAnsi="Verdana" w:cs="Verdana"/>
          <w:sz w:val="18"/>
          <w:szCs w:val="18"/>
        </w:rPr>
        <w:t xml:space="preserve">Zamawiający </w:t>
      </w:r>
      <w:r w:rsidRPr="00267AFB">
        <w:rPr>
          <w:rFonts w:ascii="Verdana" w:eastAsia="Verdana" w:hAnsi="Verdana" w:cs="Verdana"/>
          <w:b/>
          <w:sz w:val="18"/>
          <w:szCs w:val="18"/>
          <w:u w:val="single"/>
        </w:rPr>
        <w:t>nie dopuszcza</w:t>
      </w:r>
      <w:r w:rsidRPr="00267AFB">
        <w:rPr>
          <w:rFonts w:ascii="Verdana" w:eastAsia="Verdana" w:hAnsi="Verdana" w:cs="Verdana"/>
          <w:sz w:val="18"/>
          <w:szCs w:val="18"/>
        </w:rPr>
        <w:t xml:space="preserve"> składania ofert </w:t>
      </w:r>
      <w:r w:rsidRPr="00C502D1">
        <w:rPr>
          <w:rFonts w:ascii="Verdana" w:eastAsia="Verdana" w:hAnsi="Verdana" w:cs="Verdana"/>
          <w:b/>
          <w:sz w:val="18"/>
          <w:szCs w:val="18"/>
        </w:rPr>
        <w:t>częściowych</w:t>
      </w:r>
      <w:r w:rsidRPr="00267AFB">
        <w:rPr>
          <w:rFonts w:ascii="Verdana" w:eastAsia="Verdana" w:hAnsi="Verdana" w:cs="Verdana"/>
          <w:sz w:val="18"/>
          <w:szCs w:val="18"/>
        </w:rPr>
        <w:t>. Wykonawca może złożyć tylko jedną ofertę.</w:t>
      </w:r>
    </w:p>
    <w:p w14:paraId="44973166" w14:textId="77777777" w:rsidR="0086159C" w:rsidRPr="00267AFB" w:rsidRDefault="0086159C" w:rsidP="007156ED">
      <w:pPr>
        <w:pStyle w:val="Akapitzlist"/>
        <w:numPr>
          <w:ilvl w:val="0"/>
          <w:numId w:val="37"/>
        </w:numPr>
        <w:spacing w:line="360" w:lineRule="auto"/>
        <w:ind w:left="851" w:right="-523" w:hanging="425"/>
        <w:jc w:val="both"/>
        <w:rPr>
          <w:rFonts w:ascii="Verdana" w:eastAsia="Verdana" w:hAnsi="Verdana" w:cs="Verdana"/>
          <w:b/>
          <w:sz w:val="18"/>
          <w:szCs w:val="18"/>
        </w:rPr>
      </w:pPr>
      <w:r w:rsidRPr="00C502D1">
        <w:rPr>
          <w:rFonts w:ascii="Verdana" w:eastAsia="Verdana" w:hAnsi="Verdana" w:cs="Verdana"/>
          <w:b/>
          <w:sz w:val="18"/>
          <w:szCs w:val="18"/>
          <w:u w:val="single"/>
        </w:rPr>
        <w:t>Nie dopuszcza</w:t>
      </w:r>
      <w:r w:rsidRPr="00267AFB">
        <w:rPr>
          <w:rFonts w:ascii="Verdana" w:eastAsia="Verdana" w:hAnsi="Verdana" w:cs="Verdana"/>
          <w:sz w:val="18"/>
          <w:szCs w:val="18"/>
        </w:rPr>
        <w:t xml:space="preserve"> się składania ofert </w:t>
      </w:r>
      <w:r w:rsidRPr="00267AFB">
        <w:rPr>
          <w:rFonts w:ascii="Verdana" w:eastAsia="Verdana" w:hAnsi="Verdana" w:cs="Verdana"/>
          <w:b/>
          <w:sz w:val="18"/>
          <w:szCs w:val="18"/>
        </w:rPr>
        <w:t>wariantowych.</w:t>
      </w:r>
    </w:p>
    <w:p w14:paraId="774EF9DB" w14:textId="77777777" w:rsidR="0086159C" w:rsidRPr="00267AFB" w:rsidRDefault="0086159C" w:rsidP="007156ED">
      <w:pPr>
        <w:pStyle w:val="Akapitzlist"/>
        <w:numPr>
          <w:ilvl w:val="0"/>
          <w:numId w:val="37"/>
        </w:numPr>
        <w:spacing w:line="360" w:lineRule="auto"/>
        <w:ind w:left="851" w:right="-523" w:hanging="425"/>
        <w:jc w:val="both"/>
        <w:rPr>
          <w:rFonts w:ascii="Verdana" w:eastAsia="Verdana" w:hAnsi="Verdana" w:cs="Verdana"/>
          <w:b/>
          <w:sz w:val="18"/>
          <w:szCs w:val="18"/>
        </w:rPr>
      </w:pPr>
      <w:r w:rsidRPr="00267AFB">
        <w:rPr>
          <w:rFonts w:ascii="Verdana" w:eastAsia="Verdana" w:hAnsi="Verdana" w:cs="Verdana"/>
          <w:sz w:val="18"/>
          <w:szCs w:val="18"/>
        </w:rPr>
        <w:t xml:space="preserve">Wykonawca ponosi wszelkie koszty związane z przygotowaniem i złożeniem oferty. </w:t>
      </w:r>
    </w:p>
    <w:p w14:paraId="2BD444AA" w14:textId="77777777" w:rsidR="0086159C" w:rsidRPr="00267AFB" w:rsidRDefault="0086159C" w:rsidP="007156ED">
      <w:pPr>
        <w:pStyle w:val="Akapitzlist"/>
        <w:numPr>
          <w:ilvl w:val="0"/>
          <w:numId w:val="37"/>
        </w:numPr>
        <w:spacing w:line="360" w:lineRule="auto"/>
        <w:ind w:left="851" w:right="-523" w:hanging="425"/>
        <w:jc w:val="both"/>
        <w:rPr>
          <w:rFonts w:ascii="Verdana" w:eastAsia="Verdana" w:hAnsi="Verdana" w:cs="Verdana"/>
          <w:b/>
          <w:sz w:val="18"/>
          <w:szCs w:val="18"/>
        </w:rPr>
      </w:pPr>
      <w:r w:rsidRPr="00267AFB">
        <w:rPr>
          <w:rFonts w:ascii="Verdana" w:eastAsia="Verdana" w:hAnsi="Verdana" w:cs="Verdana"/>
          <w:b/>
          <w:sz w:val="18"/>
          <w:szCs w:val="18"/>
          <w:u w:val="single"/>
        </w:rPr>
        <w:t xml:space="preserve">Oferta powinna zawierać: </w:t>
      </w:r>
    </w:p>
    <w:p w14:paraId="095AFC36" w14:textId="77777777" w:rsidR="0086159C" w:rsidRPr="00267AFB" w:rsidRDefault="0086159C" w:rsidP="007156ED">
      <w:pPr>
        <w:pStyle w:val="Akapitzlist"/>
        <w:numPr>
          <w:ilvl w:val="0"/>
          <w:numId w:val="38"/>
        </w:numPr>
        <w:spacing w:line="360" w:lineRule="auto"/>
        <w:ind w:left="1418" w:right="-523" w:hanging="567"/>
        <w:jc w:val="both"/>
        <w:rPr>
          <w:rFonts w:ascii="Verdana" w:eastAsia="Verdana" w:hAnsi="Verdana" w:cs="Verdana"/>
          <w:sz w:val="18"/>
          <w:szCs w:val="18"/>
        </w:rPr>
      </w:pPr>
      <w:r w:rsidRPr="00267AFB">
        <w:rPr>
          <w:rFonts w:ascii="Verdana" w:eastAsia="Verdana" w:hAnsi="Verdana" w:cs="Verdana"/>
          <w:b/>
          <w:sz w:val="18"/>
          <w:szCs w:val="18"/>
        </w:rPr>
        <w:t xml:space="preserve">Formularz ofertowy </w:t>
      </w:r>
      <w:r w:rsidRPr="00267AFB">
        <w:rPr>
          <w:rFonts w:ascii="Verdana" w:eastAsia="Verdana" w:hAnsi="Verdana" w:cs="Verdana"/>
          <w:sz w:val="18"/>
          <w:szCs w:val="18"/>
        </w:rPr>
        <w:t xml:space="preserve">(wzór – załącznik nr 1 do </w:t>
      </w:r>
      <w:proofErr w:type="spellStart"/>
      <w:r w:rsidRPr="00267AFB">
        <w:rPr>
          <w:rFonts w:ascii="Verdana" w:eastAsia="Verdana" w:hAnsi="Verdana" w:cs="Verdana"/>
          <w:sz w:val="18"/>
          <w:szCs w:val="18"/>
        </w:rPr>
        <w:t>Siwz</w:t>
      </w:r>
      <w:proofErr w:type="spellEnd"/>
      <w:r w:rsidRPr="00267AFB">
        <w:rPr>
          <w:rFonts w:ascii="Verdana" w:eastAsia="Verdana" w:hAnsi="Verdana" w:cs="Verdana"/>
          <w:sz w:val="18"/>
          <w:szCs w:val="18"/>
        </w:rPr>
        <w:t xml:space="preserve">) – wypełniony przez Wykonawcę, </w:t>
      </w:r>
    </w:p>
    <w:p w14:paraId="028A5DEA" w14:textId="40625BC6" w:rsidR="0086159C" w:rsidRPr="00267AFB" w:rsidRDefault="0086159C" w:rsidP="007156ED">
      <w:pPr>
        <w:numPr>
          <w:ilvl w:val="0"/>
          <w:numId w:val="38"/>
        </w:numPr>
        <w:spacing w:line="360" w:lineRule="auto"/>
        <w:ind w:left="1418" w:right="-523" w:hanging="567"/>
        <w:jc w:val="both"/>
        <w:rPr>
          <w:rFonts w:ascii="Verdana" w:eastAsia="Verdana" w:hAnsi="Verdana" w:cs="Verdana"/>
          <w:sz w:val="18"/>
          <w:szCs w:val="18"/>
        </w:rPr>
      </w:pPr>
      <w:r w:rsidRPr="00267AFB">
        <w:rPr>
          <w:rFonts w:ascii="Verdana" w:eastAsia="Verdana" w:hAnsi="Verdana" w:cs="Verdana"/>
          <w:b/>
          <w:sz w:val="18"/>
          <w:szCs w:val="18"/>
        </w:rPr>
        <w:t xml:space="preserve">Wykaz czasopism wydawców zagranicznych </w:t>
      </w:r>
      <w:r w:rsidRPr="00267AFB">
        <w:rPr>
          <w:rFonts w:ascii="Verdana" w:eastAsia="Verdana" w:hAnsi="Verdana" w:cs="Verdana"/>
          <w:sz w:val="18"/>
          <w:szCs w:val="18"/>
        </w:rPr>
        <w:t xml:space="preserve">(wzór – załącznik nr </w:t>
      </w:r>
      <w:r w:rsidR="00C068F4">
        <w:rPr>
          <w:rFonts w:ascii="Verdana" w:eastAsia="Verdana" w:hAnsi="Verdana" w:cs="Verdana"/>
          <w:sz w:val="18"/>
          <w:szCs w:val="18"/>
        </w:rPr>
        <w:t>2</w:t>
      </w:r>
      <w:r w:rsidRPr="00267AFB">
        <w:rPr>
          <w:rFonts w:ascii="Verdana" w:eastAsia="Verdana" w:hAnsi="Verdana" w:cs="Verdana"/>
          <w:sz w:val="18"/>
          <w:szCs w:val="18"/>
        </w:rPr>
        <w:t xml:space="preserve"> do </w:t>
      </w:r>
      <w:proofErr w:type="spellStart"/>
      <w:r w:rsidRPr="00267AFB">
        <w:rPr>
          <w:rFonts w:ascii="Verdana" w:eastAsia="Verdana" w:hAnsi="Verdana" w:cs="Verdana"/>
          <w:sz w:val="18"/>
          <w:szCs w:val="18"/>
        </w:rPr>
        <w:t>Siwz</w:t>
      </w:r>
      <w:proofErr w:type="spellEnd"/>
      <w:r w:rsidRPr="00267AFB">
        <w:rPr>
          <w:rFonts w:ascii="Verdana" w:eastAsia="Verdana" w:hAnsi="Verdana" w:cs="Verdana"/>
          <w:sz w:val="18"/>
          <w:szCs w:val="18"/>
        </w:rPr>
        <w:t>) – wypełniony przez Wykonawcę,</w:t>
      </w:r>
    </w:p>
    <w:p w14:paraId="114199A0" w14:textId="77777777" w:rsidR="0086159C" w:rsidRPr="00267AFB" w:rsidRDefault="0086159C" w:rsidP="007156ED">
      <w:pPr>
        <w:numPr>
          <w:ilvl w:val="0"/>
          <w:numId w:val="38"/>
        </w:numPr>
        <w:spacing w:line="360" w:lineRule="auto"/>
        <w:ind w:left="1418" w:right="-523" w:hanging="567"/>
        <w:jc w:val="both"/>
        <w:rPr>
          <w:rFonts w:ascii="Verdana" w:eastAsia="Verdana" w:hAnsi="Verdana" w:cs="Verdana"/>
          <w:sz w:val="18"/>
          <w:szCs w:val="18"/>
        </w:rPr>
      </w:pPr>
      <w:r w:rsidRPr="00267AFB">
        <w:rPr>
          <w:rFonts w:ascii="Verdana" w:eastAsia="Verdana" w:hAnsi="Verdana" w:cs="Verdana"/>
          <w:b/>
          <w:sz w:val="18"/>
          <w:szCs w:val="18"/>
        </w:rPr>
        <w:t>Oświadczenie wymienione w Rozdziale VII pkt. 1 – 4</w:t>
      </w:r>
      <w:r w:rsidRPr="00267AFB">
        <w:rPr>
          <w:rFonts w:ascii="Verdana" w:eastAsia="Verdana" w:hAnsi="Verdana" w:cs="Verdana"/>
          <w:sz w:val="18"/>
          <w:szCs w:val="18"/>
        </w:rPr>
        <w:t xml:space="preserve"> (wzór załącznik nr 3 do </w:t>
      </w:r>
      <w:proofErr w:type="spellStart"/>
      <w:r w:rsidRPr="00267AFB">
        <w:rPr>
          <w:rFonts w:ascii="Verdana" w:eastAsia="Verdana" w:hAnsi="Verdana" w:cs="Verdana"/>
          <w:sz w:val="18"/>
          <w:szCs w:val="18"/>
        </w:rPr>
        <w:t>Siwz</w:t>
      </w:r>
      <w:proofErr w:type="spellEnd"/>
      <w:r w:rsidRPr="00267AFB">
        <w:rPr>
          <w:rFonts w:ascii="Verdana" w:eastAsia="Verdana" w:hAnsi="Verdana" w:cs="Verdana"/>
          <w:sz w:val="18"/>
          <w:szCs w:val="18"/>
        </w:rPr>
        <w:t>) – wypełnione przez Wykonawcę,</w:t>
      </w:r>
    </w:p>
    <w:p w14:paraId="1CAF4AC6" w14:textId="77777777" w:rsidR="0086159C" w:rsidRPr="00267AFB" w:rsidRDefault="0086159C" w:rsidP="007156ED">
      <w:pPr>
        <w:numPr>
          <w:ilvl w:val="0"/>
          <w:numId w:val="38"/>
        </w:numPr>
        <w:spacing w:line="360" w:lineRule="auto"/>
        <w:ind w:left="1418" w:right="-523" w:hanging="567"/>
        <w:jc w:val="both"/>
        <w:rPr>
          <w:rFonts w:ascii="Verdana" w:eastAsia="Verdana" w:hAnsi="Verdana" w:cs="Verdana"/>
          <w:sz w:val="18"/>
          <w:szCs w:val="18"/>
        </w:rPr>
      </w:pPr>
      <w:r w:rsidRPr="00267AFB">
        <w:rPr>
          <w:rFonts w:ascii="Verdana" w:eastAsia="Verdana" w:hAnsi="Verdana" w:cs="Verdana"/>
          <w:b/>
          <w:sz w:val="18"/>
          <w:szCs w:val="18"/>
        </w:rPr>
        <w:t>Pełnomocnictwa</w:t>
      </w:r>
      <w:r w:rsidRPr="00267AFB">
        <w:rPr>
          <w:rFonts w:ascii="Verdana" w:eastAsia="Verdana" w:hAnsi="Verdana" w:cs="Verdana"/>
          <w:sz w:val="18"/>
          <w:szCs w:val="18"/>
        </w:rPr>
        <w:t xml:space="preserve"> osób</w:t>
      </w:r>
      <w:r w:rsidRPr="00267AFB">
        <w:rPr>
          <w:rFonts w:ascii="Verdana" w:eastAsia="Verdana" w:hAnsi="Verdana" w:cs="Verdana"/>
          <w:b/>
          <w:sz w:val="18"/>
          <w:szCs w:val="18"/>
        </w:rPr>
        <w:t xml:space="preserve"> </w:t>
      </w:r>
      <w:r w:rsidRPr="00267AFB">
        <w:rPr>
          <w:rFonts w:ascii="Verdana" w:eastAsia="Verdana" w:hAnsi="Verdana" w:cs="Verdana"/>
          <w:sz w:val="18"/>
          <w:szCs w:val="18"/>
        </w:rPr>
        <w:t xml:space="preserve">podpisujących ofertę do podejmowania zobowiązań w imieniu Wykonawcy – </w:t>
      </w:r>
      <w:r w:rsidRPr="00267AFB">
        <w:rPr>
          <w:rFonts w:ascii="Verdana" w:eastAsia="Verdana" w:hAnsi="Verdana" w:cs="Verdana"/>
          <w:b/>
          <w:sz w:val="18"/>
          <w:szCs w:val="18"/>
        </w:rPr>
        <w:t>jeżeli dotyczy</w:t>
      </w:r>
      <w:r w:rsidRPr="00267AFB">
        <w:rPr>
          <w:rFonts w:ascii="Verdana" w:eastAsia="Verdana" w:hAnsi="Verdana" w:cs="Verdana"/>
          <w:sz w:val="18"/>
          <w:szCs w:val="18"/>
        </w:rPr>
        <w:t>. Pełnomocnictwa winny być przedłożone w formie oryginału lub kopii poświadczonej notarialnie.</w:t>
      </w:r>
    </w:p>
    <w:p w14:paraId="0BD44887" w14:textId="77777777" w:rsidR="0086159C" w:rsidRPr="00267AFB" w:rsidRDefault="0086159C" w:rsidP="007156ED">
      <w:pPr>
        <w:pStyle w:val="Akapitzlist"/>
        <w:numPr>
          <w:ilvl w:val="0"/>
          <w:numId w:val="37"/>
        </w:numPr>
        <w:spacing w:line="360" w:lineRule="auto"/>
        <w:ind w:left="851" w:right="-523" w:hanging="425"/>
        <w:jc w:val="both"/>
        <w:rPr>
          <w:rFonts w:ascii="Verdana" w:eastAsia="Verdana" w:hAnsi="Verdana" w:cs="Verdana"/>
          <w:sz w:val="18"/>
          <w:szCs w:val="18"/>
        </w:rPr>
      </w:pPr>
      <w:r w:rsidRPr="00267AFB">
        <w:rPr>
          <w:rFonts w:ascii="Verdana" w:eastAsia="Verdana" w:hAnsi="Verdana" w:cs="Verdana"/>
          <w:sz w:val="18"/>
          <w:szCs w:val="18"/>
        </w:rPr>
        <w:t xml:space="preserve">Załączniki do </w:t>
      </w:r>
      <w:proofErr w:type="spellStart"/>
      <w:r w:rsidRPr="00267AFB">
        <w:rPr>
          <w:rFonts w:ascii="Verdana" w:eastAsia="Verdana" w:hAnsi="Verdana" w:cs="Verdana"/>
          <w:sz w:val="18"/>
          <w:szCs w:val="18"/>
        </w:rPr>
        <w:t>Siwz</w:t>
      </w:r>
      <w:proofErr w:type="spellEnd"/>
      <w:r w:rsidRPr="00267AFB">
        <w:rPr>
          <w:rFonts w:ascii="Verdana" w:eastAsia="Verdana" w:hAnsi="Verdana" w:cs="Verdana"/>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267AFB">
        <w:rPr>
          <w:rFonts w:ascii="Verdana" w:eastAsia="Verdana" w:hAnsi="Verdana" w:cs="Verdana"/>
          <w:sz w:val="18"/>
          <w:szCs w:val="18"/>
        </w:rPr>
        <w:t>Siwz</w:t>
      </w:r>
      <w:proofErr w:type="spellEnd"/>
      <w:r w:rsidRPr="00267AFB">
        <w:rPr>
          <w:rFonts w:ascii="Verdana" w:eastAsia="Verdana" w:hAnsi="Verdana" w:cs="Verdana"/>
          <w:sz w:val="18"/>
          <w:szCs w:val="18"/>
        </w:rPr>
        <w:t xml:space="preserve">.  </w:t>
      </w:r>
    </w:p>
    <w:p w14:paraId="69EF182A" w14:textId="77777777" w:rsidR="0086159C" w:rsidRPr="00267AFB" w:rsidRDefault="0086159C" w:rsidP="007156ED">
      <w:pPr>
        <w:numPr>
          <w:ilvl w:val="0"/>
          <w:numId w:val="37"/>
        </w:numPr>
        <w:spacing w:line="360" w:lineRule="auto"/>
        <w:ind w:left="851" w:right="-523" w:hanging="425"/>
        <w:jc w:val="both"/>
        <w:rPr>
          <w:rFonts w:ascii="Verdana" w:eastAsia="Verdana" w:hAnsi="Verdana" w:cs="Verdana"/>
          <w:sz w:val="18"/>
          <w:szCs w:val="18"/>
        </w:rPr>
      </w:pPr>
      <w:r w:rsidRPr="00267AFB">
        <w:rPr>
          <w:rFonts w:ascii="Verdana" w:eastAsia="Verdana" w:hAnsi="Verdana" w:cs="Verdana"/>
          <w:sz w:val="18"/>
          <w:szCs w:val="18"/>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147EFB25" w14:textId="77777777" w:rsidR="0086159C" w:rsidRPr="00267AFB" w:rsidRDefault="0086159C" w:rsidP="007156ED">
      <w:pPr>
        <w:numPr>
          <w:ilvl w:val="0"/>
          <w:numId w:val="37"/>
        </w:numPr>
        <w:spacing w:line="360" w:lineRule="auto"/>
        <w:ind w:left="851" w:right="-523" w:hanging="425"/>
        <w:jc w:val="both"/>
        <w:rPr>
          <w:rFonts w:ascii="Verdana" w:eastAsia="Verdana" w:hAnsi="Verdana" w:cs="Verdana"/>
          <w:sz w:val="18"/>
          <w:szCs w:val="18"/>
        </w:rPr>
      </w:pPr>
      <w:r w:rsidRPr="00267AFB">
        <w:rPr>
          <w:rFonts w:ascii="Verdana" w:eastAsia="Verdana" w:hAnsi="Verdana" w:cs="Verdana"/>
          <w:sz w:val="18"/>
          <w:szCs w:val="18"/>
        </w:rPr>
        <w:t>Oferta powinna być sporządzona w języku polskim.</w:t>
      </w:r>
    </w:p>
    <w:p w14:paraId="667585E4" w14:textId="77777777" w:rsidR="0086159C" w:rsidRPr="00267AFB" w:rsidRDefault="0086159C" w:rsidP="007156ED">
      <w:pPr>
        <w:numPr>
          <w:ilvl w:val="0"/>
          <w:numId w:val="37"/>
        </w:numPr>
        <w:spacing w:line="360" w:lineRule="auto"/>
        <w:ind w:left="851" w:right="-523" w:hanging="425"/>
        <w:jc w:val="both"/>
        <w:rPr>
          <w:rFonts w:ascii="Verdana" w:eastAsia="Verdana" w:hAnsi="Verdana" w:cs="Verdana"/>
          <w:sz w:val="18"/>
          <w:szCs w:val="18"/>
        </w:rPr>
      </w:pPr>
      <w:r w:rsidRPr="00267AFB">
        <w:rPr>
          <w:rFonts w:ascii="Verdana" w:eastAsia="Verdana" w:hAnsi="Verdana" w:cs="Verdana"/>
          <w:sz w:val="18"/>
          <w:szCs w:val="18"/>
        </w:rPr>
        <w:lastRenderedPageBreak/>
        <w:t xml:space="preserve">Oferta powinna być jednoznaczna, tzn. sporządzona bez dopisków, opcji i wariantów oraz spięta w sposób trwały. W celu usprawnienia pracy komisji przetargowej Wykonawcy proszeni są o ponumerowanie kolejno stron. </w:t>
      </w:r>
    </w:p>
    <w:p w14:paraId="459E78A9" w14:textId="77777777" w:rsidR="0086159C" w:rsidRPr="00267AFB" w:rsidRDefault="0086159C" w:rsidP="007156ED">
      <w:pPr>
        <w:numPr>
          <w:ilvl w:val="0"/>
          <w:numId w:val="37"/>
        </w:numPr>
        <w:spacing w:line="360" w:lineRule="auto"/>
        <w:ind w:left="851" w:right="-523" w:hanging="425"/>
        <w:jc w:val="both"/>
        <w:rPr>
          <w:rFonts w:ascii="Verdana" w:eastAsia="Verdana" w:hAnsi="Verdana" w:cs="Verdana"/>
          <w:sz w:val="18"/>
          <w:szCs w:val="18"/>
        </w:rPr>
      </w:pPr>
      <w:r w:rsidRPr="00267AFB">
        <w:rPr>
          <w:rFonts w:ascii="Verdana" w:eastAsia="Verdana" w:hAnsi="Verdana" w:cs="Verdana"/>
          <w:sz w:val="18"/>
          <w:szCs w:val="18"/>
        </w:rPr>
        <w:t xml:space="preserve">Nie ujawnia się informacji stanowiących tajemnicę przedsiębiorstwa w rozumieniu </w:t>
      </w:r>
      <w:hyperlink r:id="rId19">
        <w:r w:rsidRPr="00267AFB">
          <w:rPr>
            <w:rFonts w:ascii="Verdana" w:eastAsia="Verdana" w:hAnsi="Verdana" w:cs="Verdana"/>
            <w:sz w:val="18"/>
            <w:szCs w:val="18"/>
          </w:rPr>
          <w:t>przepisów</w:t>
        </w:r>
      </w:hyperlink>
      <w:r w:rsidRPr="00267AFB">
        <w:rPr>
          <w:rFonts w:ascii="Verdana" w:eastAsia="Verdana" w:hAnsi="Verdana" w:cs="Verdana"/>
          <w:sz w:val="18"/>
          <w:szCs w:val="18"/>
          <w:u w:val="single"/>
        </w:rPr>
        <w:t xml:space="preserve"> </w:t>
      </w:r>
      <w:r w:rsidRPr="00267AFB">
        <w:rPr>
          <w:rFonts w:ascii="Verdana" w:eastAsia="Verdana" w:hAnsi="Verdana" w:cs="Verdana"/>
          <w:sz w:val="18"/>
          <w:szCs w:val="18"/>
        </w:rPr>
        <w:t xml:space="preserve">o zwalczaniu nieuczciwej konkurencji, jeżeli Wykonawca, nie później niż w terminie składania ofert, zastrzegł, że nie mogą być one udostępniane oraz wykazał, iż zastrzeżone informacje stanowią tajemnicę przedsiębiorstwa. Wykonawca nie może zastrzec informacji podawanych podczas otwarcia ofert, o których mowa w art. 86 ust. 4 </w:t>
      </w:r>
      <w:proofErr w:type="spellStart"/>
      <w:r w:rsidRPr="00267AFB">
        <w:rPr>
          <w:rFonts w:ascii="Verdana" w:eastAsia="Verdana" w:hAnsi="Verdana" w:cs="Verdana"/>
          <w:sz w:val="18"/>
          <w:szCs w:val="18"/>
        </w:rPr>
        <w:t>Pzp</w:t>
      </w:r>
      <w:proofErr w:type="spellEnd"/>
      <w:r w:rsidRPr="00267AFB">
        <w:rPr>
          <w:rFonts w:ascii="Verdana" w:eastAsia="Verdana" w:hAnsi="Verdana" w:cs="Verdana"/>
          <w:sz w:val="18"/>
          <w:szCs w:val="18"/>
        </w:rPr>
        <w:t>. Dokumenty zawierające zastrzeżone informacje należy spiąć oddzielnie z zaznaczeniem: „Dokumenty objęte tajemnicą przedsiębiorstwa” – w przeciwnym wypadku cała oferta traktowana będzie jako jawna.</w:t>
      </w:r>
    </w:p>
    <w:p w14:paraId="6B87B665" w14:textId="77777777" w:rsidR="0086159C" w:rsidRPr="00267AFB" w:rsidRDefault="0086159C" w:rsidP="007156ED">
      <w:pPr>
        <w:numPr>
          <w:ilvl w:val="0"/>
          <w:numId w:val="37"/>
        </w:numPr>
        <w:spacing w:line="360" w:lineRule="auto"/>
        <w:ind w:left="851" w:right="-522" w:hanging="425"/>
        <w:jc w:val="both"/>
        <w:rPr>
          <w:rFonts w:ascii="Verdana" w:eastAsia="Verdana" w:hAnsi="Verdana" w:cs="Verdana"/>
          <w:sz w:val="18"/>
          <w:szCs w:val="18"/>
        </w:rPr>
      </w:pPr>
      <w:r w:rsidRPr="00267AFB">
        <w:rPr>
          <w:rFonts w:ascii="Verdana" w:eastAsia="Verdana" w:hAnsi="Verdana" w:cs="Verdana"/>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506D3A13" w14:textId="77777777" w:rsidR="0086159C" w:rsidRPr="00267AFB" w:rsidRDefault="0086159C" w:rsidP="0086159C">
      <w:pPr>
        <w:spacing w:line="360" w:lineRule="auto"/>
        <w:ind w:left="851" w:right="-522"/>
        <w:jc w:val="both"/>
        <w:rPr>
          <w:rFonts w:ascii="Verdana" w:eastAsia="Verdana" w:hAnsi="Verdana" w:cs="Verdana"/>
          <w:b/>
          <w:sz w:val="18"/>
          <w:szCs w:val="18"/>
        </w:rPr>
      </w:pPr>
    </w:p>
    <w:p w14:paraId="0959CEA3" w14:textId="77777777" w:rsidR="0086159C" w:rsidRPr="00267AFB" w:rsidRDefault="0086159C" w:rsidP="0086159C">
      <w:pPr>
        <w:spacing w:line="360" w:lineRule="auto"/>
        <w:ind w:left="851" w:right="-522"/>
        <w:jc w:val="both"/>
        <w:rPr>
          <w:rFonts w:ascii="Verdana" w:eastAsia="Verdana" w:hAnsi="Verdana" w:cs="Verdana"/>
          <w:b/>
          <w:sz w:val="18"/>
          <w:szCs w:val="18"/>
        </w:rPr>
      </w:pPr>
      <w:r w:rsidRPr="00267AFB">
        <w:rPr>
          <w:rFonts w:ascii="Verdana" w:eastAsia="Verdana" w:hAnsi="Verdana" w:cs="Verdana"/>
          <w:b/>
          <w:sz w:val="18"/>
          <w:szCs w:val="18"/>
        </w:rPr>
        <w:t>Uniwersytet Medyczny we Wrocławiu</w:t>
      </w:r>
    </w:p>
    <w:p w14:paraId="5558EDA0" w14:textId="3BD7C37D" w:rsidR="0086159C" w:rsidRPr="00267AFB" w:rsidRDefault="005F79DF" w:rsidP="0086159C">
      <w:pPr>
        <w:spacing w:line="360" w:lineRule="auto"/>
        <w:ind w:left="851" w:right="-522"/>
        <w:jc w:val="both"/>
        <w:rPr>
          <w:rFonts w:ascii="Verdana" w:eastAsia="Verdana" w:hAnsi="Verdana" w:cs="Verdana"/>
          <w:b/>
          <w:sz w:val="18"/>
          <w:szCs w:val="18"/>
        </w:rPr>
      </w:pPr>
      <w:r>
        <w:rPr>
          <w:rFonts w:ascii="Verdana" w:eastAsia="Verdana" w:hAnsi="Verdana" w:cs="Verdana"/>
          <w:b/>
          <w:sz w:val="18"/>
          <w:szCs w:val="18"/>
        </w:rPr>
        <w:t>Dział</w:t>
      </w:r>
      <w:r w:rsidR="0086159C" w:rsidRPr="00267AFB">
        <w:rPr>
          <w:rFonts w:ascii="Verdana" w:eastAsia="Verdana" w:hAnsi="Verdana" w:cs="Verdana"/>
          <w:b/>
          <w:sz w:val="18"/>
          <w:szCs w:val="18"/>
        </w:rPr>
        <w:t xml:space="preserve"> Zamówień Publicznych</w:t>
      </w:r>
    </w:p>
    <w:p w14:paraId="4FA0E59F" w14:textId="77777777" w:rsidR="0086159C" w:rsidRPr="00267AFB" w:rsidRDefault="0086159C" w:rsidP="0086159C">
      <w:pPr>
        <w:spacing w:line="360" w:lineRule="auto"/>
        <w:ind w:left="851" w:right="-522"/>
        <w:jc w:val="both"/>
        <w:rPr>
          <w:rFonts w:ascii="Verdana" w:eastAsia="Verdana" w:hAnsi="Verdana" w:cs="Verdana"/>
          <w:b/>
          <w:sz w:val="18"/>
          <w:szCs w:val="18"/>
        </w:rPr>
      </w:pPr>
      <w:r w:rsidRPr="00267AFB">
        <w:rPr>
          <w:rFonts w:ascii="Verdana" w:eastAsia="Verdana" w:hAnsi="Verdana" w:cs="Verdana"/>
          <w:b/>
          <w:sz w:val="18"/>
          <w:szCs w:val="18"/>
        </w:rPr>
        <w:t>ul. Marcinkowskiego 2-6, 50-368 Wrocław</w:t>
      </w:r>
    </w:p>
    <w:p w14:paraId="6A95DE13" w14:textId="77777777" w:rsidR="0086159C" w:rsidRPr="00267AFB" w:rsidRDefault="0086159C" w:rsidP="0086159C">
      <w:pPr>
        <w:spacing w:line="360" w:lineRule="auto"/>
        <w:ind w:left="851" w:right="-522"/>
        <w:jc w:val="both"/>
        <w:rPr>
          <w:rFonts w:ascii="Verdana" w:eastAsia="Verdana" w:hAnsi="Verdana" w:cs="Verdana"/>
          <w:b/>
          <w:sz w:val="18"/>
          <w:szCs w:val="18"/>
        </w:rPr>
      </w:pPr>
    </w:p>
    <w:p w14:paraId="12756C87" w14:textId="77777777" w:rsidR="0086159C" w:rsidRPr="00267AFB" w:rsidRDefault="0086159C" w:rsidP="0086159C">
      <w:pPr>
        <w:spacing w:line="360" w:lineRule="auto"/>
        <w:ind w:left="851" w:right="-522"/>
        <w:jc w:val="both"/>
        <w:rPr>
          <w:rFonts w:ascii="Verdana" w:eastAsia="Verdana" w:hAnsi="Verdana" w:cs="Verdana"/>
          <w:sz w:val="18"/>
          <w:szCs w:val="18"/>
        </w:rPr>
      </w:pPr>
      <w:r w:rsidRPr="00267AFB">
        <w:rPr>
          <w:rFonts w:ascii="Verdana" w:eastAsia="Verdana" w:hAnsi="Verdana" w:cs="Verdana"/>
          <w:sz w:val="18"/>
          <w:szCs w:val="18"/>
        </w:rPr>
        <w:t xml:space="preserve">Ponadto koperta powinna być opatrzona napisem: </w:t>
      </w:r>
    </w:p>
    <w:p w14:paraId="3DD1208E" w14:textId="4BF926C2" w:rsidR="0086159C" w:rsidRPr="00267AFB" w:rsidRDefault="0086159C" w:rsidP="0086159C">
      <w:pPr>
        <w:spacing w:line="360" w:lineRule="auto"/>
        <w:ind w:left="851" w:right="-522"/>
        <w:jc w:val="both"/>
        <w:rPr>
          <w:rFonts w:ascii="Verdana" w:eastAsia="Verdana" w:hAnsi="Verdana" w:cs="Verdana"/>
          <w:b/>
          <w:sz w:val="18"/>
          <w:szCs w:val="18"/>
        </w:rPr>
      </w:pPr>
      <w:r w:rsidRPr="00267AFB">
        <w:rPr>
          <w:rFonts w:ascii="Verdana" w:eastAsia="Verdana" w:hAnsi="Verdana" w:cs="Verdana"/>
          <w:b/>
          <w:sz w:val="18"/>
          <w:szCs w:val="18"/>
        </w:rPr>
        <w:t xml:space="preserve">Oferta do postępowania UMW / </w:t>
      </w:r>
      <w:r w:rsidR="005F79DF">
        <w:rPr>
          <w:rFonts w:ascii="Verdana" w:eastAsia="Verdana" w:hAnsi="Verdana" w:cs="Verdana"/>
          <w:b/>
          <w:sz w:val="18"/>
          <w:szCs w:val="18"/>
        </w:rPr>
        <w:t>AZ / PN – 121 / 20</w:t>
      </w:r>
      <w:r w:rsidRPr="00267AFB">
        <w:rPr>
          <w:rFonts w:ascii="Verdana" w:eastAsia="Verdana" w:hAnsi="Verdana" w:cs="Verdana"/>
          <w:b/>
          <w:sz w:val="18"/>
          <w:szCs w:val="18"/>
        </w:rPr>
        <w:t xml:space="preserve"> </w:t>
      </w:r>
    </w:p>
    <w:p w14:paraId="1ADAB331" w14:textId="12FB566F" w:rsidR="0086159C" w:rsidRPr="00C502D1" w:rsidRDefault="0086159C" w:rsidP="0086159C">
      <w:pPr>
        <w:spacing w:line="360" w:lineRule="auto"/>
        <w:ind w:left="851" w:right="-522"/>
        <w:jc w:val="both"/>
        <w:rPr>
          <w:rFonts w:ascii="Verdana" w:eastAsia="Verdana" w:hAnsi="Verdana" w:cs="Verdana"/>
          <w:b/>
          <w:sz w:val="18"/>
          <w:szCs w:val="18"/>
        </w:rPr>
      </w:pPr>
      <w:r w:rsidRPr="00C502D1">
        <w:rPr>
          <w:rFonts w:ascii="Verdana" w:eastAsia="Verdana" w:hAnsi="Verdana" w:cs="Verdana"/>
          <w:b/>
          <w:sz w:val="18"/>
          <w:szCs w:val="18"/>
        </w:rPr>
        <w:t xml:space="preserve">Prenumerata naukowych czasopism wydawców zagranicznych wraz z seriami </w:t>
      </w:r>
      <w:r w:rsidR="00386EB7">
        <w:rPr>
          <w:rFonts w:ascii="Verdana" w:eastAsia="Verdana" w:hAnsi="Verdana" w:cs="Verdana"/>
          <w:b/>
          <w:sz w:val="18"/>
          <w:szCs w:val="18"/>
        </w:rPr>
        <w:br/>
      </w:r>
      <w:r w:rsidRPr="00C502D1">
        <w:rPr>
          <w:rFonts w:ascii="Verdana" w:eastAsia="Verdana" w:hAnsi="Verdana" w:cs="Verdana"/>
          <w:b/>
          <w:sz w:val="18"/>
          <w:szCs w:val="18"/>
        </w:rPr>
        <w:t>i suplementami w prenumeracie na 20</w:t>
      </w:r>
      <w:r w:rsidR="005F79DF">
        <w:rPr>
          <w:rFonts w:ascii="Verdana" w:eastAsia="Verdana" w:hAnsi="Verdana" w:cs="Verdana"/>
          <w:b/>
          <w:sz w:val="18"/>
          <w:szCs w:val="18"/>
        </w:rPr>
        <w:t>21</w:t>
      </w:r>
      <w:r w:rsidRPr="00C502D1">
        <w:rPr>
          <w:rFonts w:ascii="Verdana" w:eastAsia="Verdana" w:hAnsi="Verdana" w:cs="Verdana"/>
          <w:b/>
          <w:sz w:val="18"/>
          <w:szCs w:val="18"/>
        </w:rPr>
        <w:t xml:space="preserve"> rok.</w:t>
      </w:r>
    </w:p>
    <w:p w14:paraId="53191CD7" w14:textId="4F2F9692" w:rsidR="0086159C" w:rsidRPr="00C502D1" w:rsidRDefault="0086159C" w:rsidP="0086159C">
      <w:pPr>
        <w:spacing w:line="360" w:lineRule="auto"/>
        <w:ind w:left="851" w:right="-522"/>
        <w:jc w:val="both"/>
        <w:rPr>
          <w:rFonts w:ascii="Verdana" w:eastAsia="Verdana" w:hAnsi="Verdana" w:cs="Verdana"/>
          <w:sz w:val="18"/>
          <w:szCs w:val="18"/>
        </w:rPr>
      </w:pPr>
      <w:r w:rsidRPr="00C502D1">
        <w:rPr>
          <w:rFonts w:ascii="Verdana" w:eastAsia="Verdana" w:hAnsi="Verdana" w:cs="Verdana"/>
          <w:sz w:val="18"/>
          <w:szCs w:val="18"/>
        </w:rPr>
        <w:t xml:space="preserve">Oferty nadsyłane pocztą powinny zawierać informację na kopercie: </w:t>
      </w:r>
      <w:r w:rsidRPr="00C502D1">
        <w:rPr>
          <w:rFonts w:ascii="Verdana" w:eastAsia="Verdana" w:hAnsi="Verdana" w:cs="Verdana"/>
          <w:b/>
          <w:sz w:val="18"/>
          <w:szCs w:val="18"/>
        </w:rPr>
        <w:t xml:space="preserve">nie otwierać przed </w:t>
      </w:r>
      <w:r w:rsidR="00386EB7" w:rsidRPr="00D1086F">
        <w:rPr>
          <w:rFonts w:ascii="Verdana" w:eastAsia="Verdana" w:hAnsi="Verdana" w:cs="Verdana"/>
          <w:b/>
          <w:sz w:val="18"/>
          <w:szCs w:val="18"/>
        </w:rPr>
        <w:t>12</w:t>
      </w:r>
      <w:r w:rsidRPr="00D1086F">
        <w:rPr>
          <w:rFonts w:ascii="Verdana" w:eastAsia="Verdana" w:hAnsi="Verdana" w:cs="Verdana"/>
          <w:b/>
          <w:sz w:val="18"/>
          <w:szCs w:val="18"/>
        </w:rPr>
        <w:t>.</w:t>
      </w:r>
      <w:r w:rsidR="005F79DF">
        <w:rPr>
          <w:rFonts w:ascii="Verdana" w:eastAsia="Verdana" w:hAnsi="Verdana" w:cs="Verdana"/>
          <w:b/>
          <w:sz w:val="18"/>
          <w:szCs w:val="18"/>
        </w:rPr>
        <w:t>11.2020</w:t>
      </w:r>
      <w:r w:rsidRPr="00C502D1">
        <w:rPr>
          <w:rFonts w:ascii="Verdana" w:eastAsia="Verdana" w:hAnsi="Verdana" w:cs="Verdana"/>
          <w:b/>
          <w:sz w:val="18"/>
          <w:szCs w:val="18"/>
        </w:rPr>
        <w:t>r. o godz. 10:00</w:t>
      </w:r>
      <w:r w:rsidRPr="00C502D1">
        <w:rPr>
          <w:rFonts w:ascii="Verdana" w:eastAsia="Verdana" w:hAnsi="Verdana" w:cs="Verdana"/>
          <w:sz w:val="18"/>
          <w:szCs w:val="18"/>
        </w:rPr>
        <w:t xml:space="preserve"> (data i godzina otwarcia ofert).</w:t>
      </w:r>
    </w:p>
    <w:p w14:paraId="05744D3C" w14:textId="77777777" w:rsidR="0086159C" w:rsidRPr="00267AFB" w:rsidRDefault="0086159C" w:rsidP="007156ED">
      <w:pPr>
        <w:pStyle w:val="Akapitzlist"/>
        <w:numPr>
          <w:ilvl w:val="0"/>
          <w:numId w:val="37"/>
        </w:numPr>
        <w:spacing w:line="360" w:lineRule="auto"/>
        <w:ind w:left="851" w:right="-522" w:hanging="425"/>
        <w:jc w:val="both"/>
        <w:rPr>
          <w:rFonts w:ascii="Verdana" w:eastAsia="Verdana" w:hAnsi="Verdana" w:cs="Verdana"/>
          <w:sz w:val="18"/>
          <w:szCs w:val="18"/>
        </w:rPr>
      </w:pPr>
      <w:r w:rsidRPr="00C502D1">
        <w:rPr>
          <w:rFonts w:ascii="Verdana" w:eastAsia="Verdana" w:hAnsi="Verdana" w:cs="Verdana"/>
          <w:sz w:val="18"/>
          <w:szCs w:val="18"/>
        </w:rPr>
        <w:t xml:space="preserve">Wykonawca może zmienić lub wycofać złożoną </w:t>
      </w:r>
      <w:r w:rsidRPr="00267AFB">
        <w:rPr>
          <w:rFonts w:ascii="Verdana" w:eastAsia="Verdana" w:hAnsi="Verdana" w:cs="Verdana"/>
          <w:sz w:val="18"/>
          <w:szCs w:val="18"/>
        </w:rPr>
        <w:t xml:space="preserve">przez siebie ofertę, pod warunkiem, że Zamawiający otrzyma pisemne powiadomienie o wprowadzeniu zmian lub wycofaniu oferty jeszcze przed terminem składania ofert, określonym w niniejszej </w:t>
      </w:r>
      <w:proofErr w:type="spellStart"/>
      <w:r w:rsidRPr="00267AFB">
        <w:rPr>
          <w:rFonts w:ascii="Verdana" w:eastAsia="Verdana" w:hAnsi="Verdana" w:cs="Verdana"/>
          <w:sz w:val="18"/>
          <w:szCs w:val="18"/>
        </w:rPr>
        <w:t>Siwz</w:t>
      </w:r>
      <w:proofErr w:type="spellEnd"/>
      <w:r w:rsidRPr="00267AFB">
        <w:rPr>
          <w:rFonts w:ascii="Verdana" w:eastAsia="Verdana" w:hAnsi="Verdana" w:cs="Verdana"/>
          <w:sz w:val="18"/>
          <w:szCs w:val="18"/>
        </w:rPr>
        <w:t xml:space="preserve">. Wykonawca nie może wycofać oferty i wprowadzić zmian w ofercie po upływie terminu składania ofert. </w:t>
      </w:r>
    </w:p>
    <w:p w14:paraId="55E7C7DC" w14:textId="77777777" w:rsidR="006409A3" w:rsidRPr="009C5DD4" w:rsidRDefault="006409A3" w:rsidP="00EF4C8E">
      <w:pPr>
        <w:spacing w:line="360" w:lineRule="auto"/>
        <w:ind w:left="851" w:right="-97"/>
        <w:jc w:val="both"/>
        <w:rPr>
          <w:rFonts w:ascii="Verdana" w:hAnsi="Verdana" w:cs="Arial"/>
          <w:bCs/>
          <w:sz w:val="18"/>
          <w:szCs w:val="18"/>
        </w:rPr>
      </w:pPr>
    </w:p>
    <w:p w14:paraId="6929FC85" w14:textId="51FE07D8" w:rsidR="00970B6B" w:rsidRPr="009C5DD4" w:rsidRDefault="009C720C" w:rsidP="00EF4C8E">
      <w:pPr>
        <w:pStyle w:val="Nagwek1"/>
        <w:ind w:right="-96" w:hanging="644"/>
      </w:pPr>
      <w:bookmarkStart w:id="16" w:name="_Toc282721359"/>
      <w:bookmarkStart w:id="17" w:name="_Toc395266075"/>
      <w:r>
        <w:t xml:space="preserve"> </w:t>
      </w:r>
      <w:r w:rsidR="00970B6B" w:rsidRPr="009C5DD4">
        <w:t>Miejsce oraz termin składania i otwarcia ofert.</w:t>
      </w:r>
      <w:bookmarkEnd w:id="16"/>
      <w:bookmarkEnd w:id="17"/>
    </w:p>
    <w:p w14:paraId="0AC96132" w14:textId="13CE2E49" w:rsidR="00970B6B" w:rsidRPr="009C5DD4" w:rsidRDefault="009C720C" w:rsidP="00EF4C8E">
      <w:pPr>
        <w:spacing w:line="360" w:lineRule="auto"/>
        <w:ind w:left="454" w:right="-96"/>
        <w:jc w:val="both"/>
        <w:rPr>
          <w:rFonts w:ascii="Verdana" w:hAnsi="Verdana"/>
          <w:b/>
          <w:sz w:val="18"/>
          <w:szCs w:val="18"/>
        </w:rPr>
      </w:pPr>
      <w:bookmarkStart w:id="18" w:name="_Toc282721360"/>
      <w:r>
        <w:rPr>
          <w:rFonts w:ascii="Verdana" w:hAnsi="Verdana"/>
          <w:b/>
          <w:sz w:val="18"/>
          <w:szCs w:val="18"/>
        </w:rPr>
        <w:t xml:space="preserve">    </w:t>
      </w:r>
      <w:r w:rsidR="00970B6B" w:rsidRPr="009C5DD4">
        <w:rPr>
          <w:rFonts w:ascii="Verdana" w:hAnsi="Verdana"/>
          <w:b/>
          <w:sz w:val="18"/>
          <w:szCs w:val="18"/>
        </w:rPr>
        <w:t>Miejsce oraz termin składania ofert.</w:t>
      </w:r>
      <w:bookmarkEnd w:id="18"/>
    </w:p>
    <w:p w14:paraId="56E74EB0" w14:textId="729CD542" w:rsidR="009C720C" w:rsidRDefault="009C720C" w:rsidP="00EF4C8E">
      <w:pPr>
        <w:spacing w:line="360" w:lineRule="auto"/>
        <w:ind w:left="454" w:right="-96"/>
        <w:jc w:val="both"/>
        <w:rPr>
          <w:rFonts w:ascii="Verdana" w:hAnsi="Verdana"/>
          <w:sz w:val="18"/>
          <w:szCs w:val="18"/>
        </w:rPr>
      </w:pPr>
      <w:bookmarkStart w:id="19" w:name="_Toc282721361"/>
      <w:r>
        <w:rPr>
          <w:rFonts w:ascii="Verdana" w:hAnsi="Verdana"/>
          <w:sz w:val="18"/>
          <w:szCs w:val="18"/>
        </w:rPr>
        <w:t xml:space="preserve">    </w:t>
      </w:r>
      <w:r w:rsidR="00970B6B" w:rsidRPr="009C5DD4">
        <w:rPr>
          <w:rFonts w:ascii="Verdana" w:hAnsi="Verdana"/>
          <w:sz w:val="18"/>
          <w:szCs w:val="18"/>
        </w:rPr>
        <w:t>Oferty należy składać d</w:t>
      </w:r>
      <w:r w:rsidR="00970B6B" w:rsidRPr="009C5DD4">
        <w:rPr>
          <w:rFonts w:ascii="Verdana" w:hAnsi="Verdana"/>
          <w:bCs/>
          <w:sz w:val="18"/>
          <w:szCs w:val="18"/>
        </w:rPr>
        <w:t>o dnia</w:t>
      </w:r>
      <w:r w:rsidR="006A40D7" w:rsidRPr="009C5DD4">
        <w:rPr>
          <w:rFonts w:ascii="Verdana" w:hAnsi="Verdana"/>
          <w:b/>
          <w:sz w:val="18"/>
          <w:szCs w:val="18"/>
        </w:rPr>
        <w:t xml:space="preserve"> </w:t>
      </w:r>
      <w:r w:rsidR="00E74A95">
        <w:rPr>
          <w:rFonts w:ascii="Verdana" w:hAnsi="Verdana"/>
          <w:b/>
          <w:sz w:val="18"/>
          <w:szCs w:val="18"/>
        </w:rPr>
        <w:t>12</w:t>
      </w:r>
      <w:r w:rsidR="002B729C">
        <w:rPr>
          <w:rFonts w:ascii="Verdana" w:hAnsi="Verdana"/>
          <w:b/>
          <w:sz w:val="18"/>
          <w:szCs w:val="18"/>
        </w:rPr>
        <w:t>.</w:t>
      </w:r>
      <w:r w:rsidR="00E60690">
        <w:rPr>
          <w:rFonts w:ascii="Verdana" w:hAnsi="Verdana"/>
          <w:b/>
          <w:sz w:val="18"/>
          <w:szCs w:val="18"/>
        </w:rPr>
        <w:t>1</w:t>
      </w:r>
      <w:r w:rsidR="00CD65D4">
        <w:rPr>
          <w:rFonts w:ascii="Verdana" w:hAnsi="Verdana"/>
          <w:b/>
          <w:sz w:val="18"/>
          <w:szCs w:val="18"/>
        </w:rPr>
        <w:t>1</w:t>
      </w:r>
      <w:r w:rsidR="009366B4" w:rsidRPr="009C5DD4">
        <w:rPr>
          <w:rFonts w:ascii="Verdana" w:hAnsi="Verdana"/>
          <w:b/>
          <w:sz w:val="18"/>
          <w:szCs w:val="18"/>
        </w:rPr>
        <w:t>.</w:t>
      </w:r>
      <w:r w:rsidR="00CD65D4">
        <w:rPr>
          <w:rFonts w:ascii="Verdana" w:hAnsi="Verdana"/>
          <w:b/>
          <w:sz w:val="18"/>
          <w:szCs w:val="18"/>
        </w:rPr>
        <w:t>2020</w:t>
      </w:r>
      <w:r w:rsidR="009366B4" w:rsidRPr="009C5DD4">
        <w:rPr>
          <w:rFonts w:ascii="Verdana" w:hAnsi="Verdana"/>
          <w:b/>
          <w:sz w:val="18"/>
          <w:szCs w:val="18"/>
        </w:rPr>
        <w:t xml:space="preserve"> r. do godz. </w:t>
      </w:r>
      <w:r w:rsidR="00E867A3">
        <w:rPr>
          <w:rFonts w:ascii="Verdana" w:hAnsi="Verdana"/>
          <w:b/>
          <w:sz w:val="18"/>
          <w:szCs w:val="18"/>
        </w:rPr>
        <w:t>09</w:t>
      </w:r>
      <w:r w:rsidR="00970B6B" w:rsidRPr="009C5DD4">
        <w:rPr>
          <w:rFonts w:ascii="Verdana" w:hAnsi="Verdana"/>
          <w:b/>
          <w:sz w:val="18"/>
          <w:szCs w:val="18"/>
        </w:rPr>
        <w:t xml:space="preserve">:00 </w:t>
      </w:r>
      <w:r w:rsidR="00970B6B" w:rsidRPr="009C5DD4">
        <w:rPr>
          <w:rFonts w:ascii="Verdana" w:hAnsi="Verdana"/>
          <w:bCs/>
          <w:sz w:val="18"/>
          <w:szCs w:val="18"/>
        </w:rPr>
        <w:t>w</w:t>
      </w:r>
      <w:r w:rsidR="00970B6B" w:rsidRPr="00D1086F">
        <w:rPr>
          <w:rFonts w:ascii="Verdana" w:hAnsi="Verdana"/>
          <w:bCs/>
          <w:sz w:val="18"/>
          <w:szCs w:val="18"/>
        </w:rPr>
        <w:t xml:space="preserve"> </w:t>
      </w:r>
      <w:r w:rsidR="00386EB7" w:rsidRPr="00D1086F">
        <w:rPr>
          <w:rFonts w:ascii="Verdana" w:hAnsi="Verdana"/>
          <w:bCs/>
          <w:sz w:val="18"/>
          <w:szCs w:val="18"/>
        </w:rPr>
        <w:t>Dziale</w:t>
      </w:r>
      <w:r w:rsidR="00970B6B" w:rsidRPr="00D1086F">
        <w:rPr>
          <w:rFonts w:ascii="Verdana" w:hAnsi="Verdana"/>
          <w:sz w:val="18"/>
          <w:szCs w:val="18"/>
        </w:rPr>
        <w:t xml:space="preserve"> </w:t>
      </w:r>
      <w:r w:rsidR="002736A3" w:rsidRPr="009C5DD4">
        <w:rPr>
          <w:rFonts w:ascii="Verdana" w:hAnsi="Verdana"/>
          <w:sz w:val="18"/>
          <w:szCs w:val="18"/>
        </w:rPr>
        <w:t xml:space="preserve">Zamówień Publicznych </w:t>
      </w:r>
      <w:r>
        <w:rPr>
          <w:rFonts w:ascii="Verdana" w:hAnsi="Verdana"/>
          <w:sz w:val="18"/>
          <w:szCs w:val="18"/>
        </w:rPr>
        <w:t xml:space="preserve">   </w:t>
      </w:r>
    </w:p>
    <w:p w14:paraId="6AA27DB3" w14:textId="7D5FFDF2" w:rsidR="00970B6B" w:rsidRPr="009C5DD4" w:rsidRDefault="009C720C" w:rsidP="00EF4C8E">
      <w:pPr>
        <w:spacing w:line="360" w:lineRule="auto"/>
        <w:ind w:left="454" w:right="-96"/>
        <w:jc w:val="both"/>
        <w:rPr>
          <w:rFonts w:ascii="Verdana" w:hAnsi="Verdana"/>
          <w:sz w:val="18"/>
          <w:szCs w:val="18"/>
        </w:rPr>
      </w:pPr>
      <w:r>
        <w:rPr>
          <w:rFonts w:ascii="Verdana" w:hAnsi="Verdana"/>
          <w:sz w:val="18"/>
          <w:szCs w:val="18"/>
        </w:rPr>
        <w:t xml:space="preserve">    </w:t>
      </w:r>
      <w:r w:rsidR="002736A3" w:rsidRPr="009C5DD4">
        <w:rPr>
          <w:rFonts w:ascii="Verdana" w:hAnsi="Verdana"/>
          <w:sz w:val="18"/>
          <w:szCs w:val="18"/>
        </w:rPr>
        <w:t>UMW, 50-368 Wrocław, ul. M</w:t>
      </w:r>
      <w:r w:rsidR="008E65F3" w:rsidRPr="009C5DD4">
        <w:rPr>
          <w:rFonts w:ascii="Verdana" w:hAnsi="Verdana"/>
          <w:sz w:val="18"/>
          <w:szCs w:val="18"/>
        </w:rPr>
        <w:t>arcinkowskiego 2-6, pokój 3A 1</w:t>
      </w:r>
      <w:r w:rsidR="00E60690">
        <w:rPr>
          <w:rFonts w:ascii="Verdana" w:hAnsi="Verdana"/>
          <w:sz w:val="18"/>
          <w:szCs w:val="18"/>
        </w:rPr>
        <w:t>10</w:t>
      </w:r>
      <w:r w:rsidR="002736A3" w:rsidRPr="009C5DD4">
        <w:rPr>
          <w:rFonts w:ascii="Verdana" w:hAnsi="Verdana"/>
          <w:sz w:val="18"/>
          <w:szCs w:val="18"/>
        </w:rPr>
        <w:t>.1</w:t>
      </w:r>
      <w:r w:rsidR="00970B6B" w:rsidRPr="009C5DD4">
        <w:rPr>
          <w:rFonts w:ascii="Verdana" w:hAnsi="Verdana"/>
          <w:sz w:val="18"/>
          <w:szCs w:val="18"/>
        </w:rPr>
        <w:t xml:space="preserve"> (II</w:t>
      </w:r>
      <w:r w:rsidR="002736A3" w:rsidRPr="009C5DD4">
        <w:rPr>
          <w:rFonts w:ascii="Verdana" w:hAnsi="Verdana"/>
          <w:sz w:val="18"/>
          <w:szCs w:val="18"/>
        </w:rPr>
        <w:t>I</w:t>
      </w:r>
      <w:r w:rsidR="00970B6B" w:rsidRPr="009C5DD4">
        <w:rPr>
          <w:rFonts w:ascii="Verdana" w:hAnsi="Verdana"/>
          <w:sz w:val="18"/>
          <w:szCs w:val="18"/>
        </w:rPr>
        <w:t xml:space="preserve"> piętro).</w:t>
      </w:r>
    </w:p>
    <w:p w14:paraId="76BD2141" w14:textId="0A55E325" w:rsidR="00970B6B" w:rsidRPr="009C5DD4" w:rsidRDefault="009C720C" w:rsidP="00715B23">
      <w:pPr>
        <w:tabs>
          <w:tab w:val="left" w:pos="2880"/>
        </w:tabs>
        <w:spacing w:line="360" w:lineRule="auto"/>
        <w:ind w:left="454" w:right="-96"/>
        <w:jc w:val="both"/>
        <w:rPr>
          <w:rFonts w:ascii="Verdana" w:hAnsi="Verdana"/>
          <w:b/>
          <w:sz w:val="18"/>
          <w:szCs w:val="18"/>
        </w:rPr>
      </w:pPr>
      <w:r>
        <w:rPr>
          <w:rFonts w:ascii="Verdana" w:hAnsi="Verdana"/>
          <w:b/>
          <w:sz w:val="18"/>
          <w:szCs w:val="18"/>
        </w:rPr>
        <w:t xml:space="preserve">   </w:t>
      </w:r>
      <w:r w:rsidR="00970B6B" w:rsidRPr="009C5DD4">
        <w:rPr>
          <w:rFonts w:ascii="Verdana" w:hAnsi="Verdana"/>
          <w:b/>
          <w:sz w:val="18"/>
          <w:szCs w:val="18"/>
        </w:rPr>
        <w:t>Miejsce oraz termin otwarcia ofert.</w:t>
      </w:r>
      <w:bookmarkEnd w:id="19"/>
    </w:p>
    <w:p w14:paraId="50B1A3A9" w14:textId="59693B37" w:rsidR="00970B6B" w:rsidRDefault="00970B6B" w:rsidP="00A61C3F">
      <w:pPr>
        <w:spacing w:line="360" w:lineRule="auto"/>
        <w:ind w:left="709" w:right="-96"/>
        <w:jc w:val="both"/>
        <w:rPr>
          <w:rFonts w:ascii="Verdana" w:hAnsi="Verdana"/>
          <w:sz w:val="18"/>
          <w:szCs w:val="18"/>
        </w:rPr>
      </w:pPr>
      <w:r w:rsidRPr="009C5DD4">
        <w:rPr>
          <w:rFonts w:ascii="Verdana" w:hAnsi="Verdana"/>
          <w:sz w:val="18"/>
          <w:szCs w:val="18"/>
        </w:rPr>
        <w:t xml:space="preserve">Otwarcie ofert nastąpi w dniu </w:t>
      </w:r>
      <w:r w:rsidR="00E74A95">
        <w:rPr>
          <w:rFonts w:ascii="Verdana" w:hAnsi="Verdana"/>
          <w:b/>
          <w:sz w:val="18"/>
          <w:szCs w:val="18"/>
        </w:rPr>
        <w:t>12</w:t>
      </w:r>
      <w:r w:rsidR="002B729C">
        <w:rPr>
          <w:rFonts w:ascii="Verdana" w:hAnsi="Verdana"/>
          <w:b/>
          <w:sz w:val="18"/>
          <w:szCs w:val="18"/>
        </w:rPr>
        <w:t>.</w:t>
      </w:r>
      <w:r w:rsidR="00E60690">
        <w:rPr>
          <w:rFonts w:ascii="Verdana" w:hAnsi="Verdana"/>
          <w:b/>
          <w:sz w:val="18"/>
          <w:szCs w:val="18"/>
        </w:rPr>
        <w:t>1</w:t>
      </w:r>
      <w:r w:rsidR="00CD65D4">
        <w:rPr>
          <w:rFonts w:ascii="Verdana" w:hAnsi="Verdana"/>
          <w:b/>
          <w:sz w:val="18"/>
          <w:szCs w:val="18"/>
        </w:rPr>
        <w:t>1</w:t>
      </w:r>
      <w:r w:rsidR="000B3A7E" w:rsidRPr="009C5DD4">
        <w:rPr>
          <w:rFonts w:ascii="Verdana" w:hAnsi="Verdana"/>
          <w:b/>
          <w:sz w:val="18"/>
          <w:szCs w:val="18"/>
        </w:rPr>
        <w:t>.</w:t>
      </w:r>
      <w:r w:rsidR="00CD65D4">
        <w:rPr>
          <w:rFonts w:ascii="Verdana" w:hAnsi="Verdana"/>
          <w:b/>
          <w:sz w:val="18"/>
          <w:szCs w:val="18"/>
        </w:rPr>
        <w:t>2020</w:t>
      </w:r>
      <w:r w:rsidR="00092493" w:rsidRPr="009C5DD4">
        <w:rPr>
          <w:rFonts w:ascii="Verdana" w:hAnsi="Verdana"/>
          <w:b/>
          <w:sz w:val="18"/>
          <w:szCs w:val="18"/>
        </w:rPr>
        <w:t xml:space="preserve"> r. o godz. 1</w:t>
      </w:r>
      <w:r w:rsidR="00E867A3">
        <w:rPr>
          <w:rFonts w:ascii="Verdana" w:hAnsi="Verdana"/>
          <w:b/>
          <w:sz w:val="18"/>
          <w:szCs w:val="18"/>
        </w:rPr>
        <w:t>0</w:t>
      </w:r>
      <w:r w:rsidRPr="009C5DD4">
        <w:rPr>
          <w:rFonts w:ascii="Verdana" w:hAnsi="Verdana"/>
          <w:b/>
          <w:sz w:val="18"/>
          <w:szCs w:val="18"/>
        </w:rPr>
        <w:t>:</w:t>
      </w:r>
      <w:r w:rsidR="009366B4" w:rsidRPr="009C5DD4">
        <w:rPr>
          <w:rFonts w:ascii="Verdana" w:hAnsi="Verdana"/>
          <w:b/>
          <w:sz w:val="18"/>
          <w:szCs w:val="18"/>
        </w:rPr>
        <w:t>0</w:t>
      </w:r>
      <w:r w:rsidRPr="009C5DD4">
        <w:rPr>
          <w:rFonts w:ascii="Verdana" w:hAnsi="Verdana"/>
          <w:b/>
          <w:sz w:val="18"/>
          <w:szCs w:val="18"/>
        </w:rPr>
        <w:t>0</w:t>
      </w:r>
      <w:r w:rsidRPr="009C5DD4">
        <w:rPr>
          <w:rFonts w:ascii="Verdana" w:hAnsi="Verdana"/>
          <w:sz w:val="18"/>
          <w:szCs w:val="18"/>
        </w:rPr>
        <w:t xml:space="preserve"> w </w:t>
      </w:r>
      <w:r w:rsidR="00386EB7" w:rsidRPr="00386EB7">
        <w:rPr>
          <w:rFonts w:ascii="Verdana" w:hAnsi="Verdana"/>
          <w:bCs/>
          <w:sz w:val="18"/>
          <w:szCs w:val="18"/>
        </w:rPr>
        <w:t>Dziale</w:t>
      </w:r>
      <w:r w:rsidRPr="009C5DD4">
        <w:rPr>
          <w:rFonts w:ascii="Verdana" w:hAnsi="Verdana"/>
          <w:sz w:val="18"/>
          <w:szCs w:val="18"/>
        </w:rPr>
        <w:t xml:space="preserve"> </w:t>
      </w:r>
      <w:r w:rsidR="002736A3" w:rsidRPr="009C5DD4">
        <w:rPr>
          <w:rFonts w:ascii="Verdana" w:hAnsi="Verdana"/>
          <w:sz w:val="18"/>
          <w:szCs w:val="18"/>
        </w:rPr>
        <w:t>Zamówień Publicznych UMW, 50-368</w:t>
      </w:r>
      <w:r w:rsidRPr="009C5DD4">
        <w:rPr>
          <w:rFonts w:ascii="Verdana" w:hAnsi="Verdana"/>
          <w:sz w:val="18"/>
          <w:szCs w:val="18"/>
        </w:rPr>
        <w:t xml:space="preserve"> Wrocł</w:t>
      </w:r>
      <w:r w:rsidR="002736A3" w:rsidRPr="009C5DD4">
        <w:rPr>
          <w:rFonts w:ascii="Verdana" w:hAnsi="Verdana"/>
          <w:sz w:val="18"/>
          <w:szCs w:val="18"/>
        </w:rPr>
        <w:t>aw, ul. Marcinkowskiego 2-6, w pokoju nr 3A 108.1 (III</w:t>
      </w:r>
      <w:r w:rsidRPr="009C5DD4">
        <w:rPr>
          <w:rFonts w:ascii="Verdana" w:hAnsi="Verdana"/>
          <w:sz w:val="18"/>
          <w:szCs w:val="18"/>
        </w:rPr>
        <w:t xml:space="preserve"> piętro).</w:t>
      </w:r>
    </w:p>
    <w:p w14:paraId="414856D5" w14:textId="77777777" w:rsidR="00EF4C8E" w:rsidRPr="009C5DD4" w:rsidRDefault="00EF4C8E" w:rsidP="00EF4C8E">
      <w:pPr>
        <w:spacing w:line="360" w:lineRule="auto"/>
        <w:ind w:left="454" w:right="-96"/>
        <w:jc w:val="both"/>
        <w:rPr>
          <w:rFonts w:ascii="Verdana" w:hAnsi="Verdana"/>
          <w:sz w:val="18"/>
          <w:szCs w:val="18"/>
        </w:rPr>
      </w:pPr>
    </w:p>
    <w:p w14:paraId="4443777F" w14:textId="37A92F5D" w:rsidR="00970B6B" w:rsidRPr="009C5DD4" w:rsidRDefault="009C720C" w:rsidP="00765A47">
      <w:pPr>
        <w:pStyle w:val="Nagwek1"/>
        <w:ind w:left="426" w:right="-664"/>
      </w:pPr>
      <w:bookmarkStart w:id="20" w:name="_Toc282721362"/>
      <w:bookmarkStart w:id="21" w:name="_Toc395266076"/>
      <w:r>
        <w:t xml:space="preserve">  </w:t>
      </w:r>
      <w:r w:rsidR="00970B6B" w:rsidRPr="009C5DD4">
        <w:t>Opis sposobu obliczenia ceny.</w:t>
      </w:r>
      <w:bookmarkEnd w:id="20"/>
      <w:bookmarkEnd w:id="21"/>
    </w:p>
    <w:p w14:paraId="5CC8DD68" w14:textId="77777777" w:rsidR="005175F1" w:rsidRPr="00267AFB" w:rsidRDefault="005175F1" w:rsidP="007156ED">
      <w:pPr>
        <w:pStyle w:val="Akapitzlist"/>
        <w:numPr>
          <w:ilvl w:val="0"/>
          <w:numId w:val="39"/>
        </w:numPr>
        <w:tabs>
          <w:tab w:val="left" w:pos="360"/>
          <w:tab w:val="left" w:pos="426"/>
          <w:tab w:val="left" w:pos="851"/>
        </w:tabs>
        <w:spacing w:line="360" w:lineRule="auto"/>
        <w:ind w:left="851" w:right="-523" w:hanging="425"/>
        <w:jc w:val="both"/>
        <w:rPr>
          <w:rFonts w:ascii="Verdana" w:eastAsia="Verdana" w:hAnsi="Verdana" w:cs="Verdana"/>
          <w:sz w:val="18"/>
          <w:szCs w:val="18"/>
        </w:rPr>
      </w:pPr>
      <w:r w:rsidRPr="00267AFB">
        <w:rPr>
          <w:rFonts w:ascii="Verdana" w:eastAsia="Verdana" w:hAnsi="Verdana" w:cs="Verdana"/>
          <w:sz w:val="18"/>
          <w:szCs w:val="18"/>
        </w:rPr>
        <w:t>Cena ofertowa jest ceną określoną za przedmiot zamówienia.</w:t>
      </w:r>
    </w:p>
    <w:p w14:paraId="20E2C06A" w14:textId="77777777" w:rsidR="005175F1" w:rsidRPr="00267AFB" w:rsidRDefault="005175F1" w:rsidP="007156ED">
      <w:pPr>
        <w:numPr>
          <w:ilvl w:val="0"/>
          <w:numId w:val="39"/>
        </w:numPr>
        <w:tabs>
          <w:tab w:val="left" w:pos="360"/>
          <w:tab w:val="left" w:pos="426"/>
          <w:tab w:val="left" w:pos="851"/>
          <w:tab w:val="left" w:pos="3600"/>
        </w:tabs>
        <w:spacing w:line="360" w:lineRule="auto"/>
        <w:ind w:left="851" w:right="-523" w:hanging="425"/>
        <w:jc w:val="both"/>
        <w:rPr>
          <w:rFonts w:ascii="Verdana" w:eastAsia="Verdana" w:hAnsi="Verdana" w:cs="Verdana"/>
          <w:sz w:val="18"/>
          <w:szCs w:val="18"/>
        </w:rPr>
      </w:pPr>
      <w:r w:rsidRPr="00267AFB">
        <w:rPr>
          <w:rFonts w:ascii="Verdana" w:eastAsia="Verdana" w:hAnsi="Verdana" w:cs="Verdana"/>
          <w:sz w:val="18"/>
          <w:szCs w:val="18"/>
        </w:rPr>
        <w:t xml:space="preserve">Cena ofertowa musi uwzględniać wszystkie wymagania niniejszej </w:t>
      </w:r>
      <w:proofErr w:type="spellStart"/>
      <w:r w:rsidRPr="00267AFB">
        <w:rPr>
          <w:rFonts w:ascii="Verdana" w:eastAsia="Verdana" w:hAnsi="Verdana" w:cs="Verdana"/>
          <w:sz w:val="18"/>
          <w:szCs w:val="18"/>
        </w:rPr>
        <w:t>Siwz</w:t>
      </w:r>
      <w:proofErr w:type="spellEnd"/>
      <w:r w:rsidRPr="00267AFB">
        <w:rPr>
          <w:rFonts w:ascii="Verdana" w:eastAsia="Verdana" w:hAnsi="Verdana" w:cs="Verdana"/>
          <w:sz w:val="18"/>
          <w:szCs w:val="18"/>
        </w:rPr>
        <w:t xml:space="preserve">, oraz obejmować wszelkie koszty realizacji przedmiotu zamówienia, jakie poniesie Wykonawca. </w:t>
      </w:r>
    </w:p>
    <w:p w14:paraId="35FC6FFC" w14:textId="77777777" w:rsidR="005175F1" w:rsidRPr="00267AFB" w:rsidRDefault="005175F1" w:rsidP="007156ED">
      <w:pPr>
        <w:numPr>
          <w:ilvl w:val="0"/>
          <w:numId w:val="39"/>
        </w:numPr>
        <w:tabs>
          <w:tab w:val="left" w:pos="360"/>
          <w:tab w:val="left" w:pos="851"/>
        </w:tabs>
        <w:spacing w:line="360" w:lineRule="auto"/>
        <w:ind w:left="851" w:right="-523" w:hanging="425"/>
        <w:jc w:val="both"/>
        <w:rPr>
          <w:rFonts w:ascii="Verdana" w:eastAsia="Verdana" w:hAnsi="Verdana" w:cs="Verdana"/>
          <w:sz w:val="18"/>
          <w:szCs w:val="18"/>
        </w:rPr>
      </w:pPr>
      <w:r w:rsidRPr="00267AFB">
        <w:rPr>
          <w:rFonts w:ascii="Verdana" w:eastAsia="Verdana" w:hAnsi="Verdana" w:cs="Verdana"/>
          <w:sz w:val="18"/>
          <w:szCs w:val="18"/>
        </w:rPr>
        <w:t>Ceny muszą być wyrażone, z dokładnością do dwóch miejsc po przecinku.</w:t>
      </w:r>
    </w:p>
    <w:p w14:paraId="3060E958" w14:textId="77777777" w:rsidR="005175F1" w:rsidRPr="00267AFB" w:rsidRDefault="005175F1" w:rsidP="007156ED">
      <w:pPr>
        <w:numPr>
          <w:ilvl w:val="0"/>
          <w:numId w:val="39"/>
        </w:numPr>
        <w:tabs>
          <w:tab w:val="left" w:pos="360"/>
          <w:tab w:val="left" w:pos="851"/>
        </w:tabs>
        <w:spacing w:line="360" w:lineRule="auto"/>
        <w:ind w:left="851" w:right="-523" w:hanging="425"/>
        <w:jc w:val="both"/>
        <w:rPr>
          <w:rFonts w:ascii="Verdana" w:eastAsia="Verdana" w:hAnsi="Verdana" w:cs="Verdana"/>
          <w:sz w:val="18"/>
          <w:szCs w:val="18"/>
        </w:rPr>
      </w:pPr>
      <w:r w:rsidRPr="00267AFB">
        <w:rPr>
          <w:rFonts w:ascii="Verdana" w:eastAsia="Verdana" w:hAnsi="Verdana" w:cs="Verdana"/>
          <w:sz w:val="18"/>
          <w:szCs w:val="18"/>
        </w:rPr>
        <w:t xml:space="preserve">Jeżeli w postępowaniu złożona będzie oferta, której wybór prowadziłby do powstania u Zamawiającego obowiązku podatkowego zgodnie z przepisami o podatku od towarów i usług, Zamawiający w celu </w:t>
      </w:r>
      <w:r w:rsidRPr="00267AFB">
        <w:rPr>
          <w:rFonts w:ascii="Verdana" w:eastAsia="Verdana" w:hAnsi="Verdana" w:cs="Verdana"/>
          <w:sz w:val="18"/>
          <w:szCs w:val="18"/>
        </w:rPr>
        <w:lastRenderedPageBreak/>
        <w:t xml:space="preserve">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9C5DD4" w:rsidRDefault="00F16521" w:rsidP="00EF4C8E">
      <w:pPr>
        <w:spacing w:line="360" w:lineRule="auto"/>
        <w:ind w:right="-97"/>
        <w:rPr>
          <w:rFonts w:ascii="Verdana" w:hAnsi="Verdana"/>
          <w:sz w:val="18"/>
          <w:szCs w:val="18"/>
        </w:rPr>
      </w:pPr>
    </w:p>
    <w:p w14:paraId="30F9A16C" w14:textId="529D7D95" w:rsidR="00970B6B" w:rsidRPr="009C5DD4" w:rsidRDefault="00970B6B" w:rsidP="00765A47">
      <w:pPr>
        <w:pStyle w:val="Nagwek1"/>
        <w:ind w:left="709" w:right="-664" w:hanging="643"/>
        <w:jc w:val="both"/>
      </w:pPr>
      <w:bookmarkStart w:id="22" w:name="_Toc282721363"/>
      <w:bookmarkStart w:id="23" w:name="_Toc395266077"/>
      <w:r w:rsidRPr="009C5DD4">
        <w:t>Opis kryteriów, którymi Zamawiający będzie się kierował przy wyborze oferty, wraz</w:t>
      </w:r>
      <w:r w:rsidR="009C720C">
        <w:t xml:space="preserve"> </w:t>
      </w:r>
      <w:r w:rsidRPr="009C5DD4">
        <w:t xml:space="preserve">z podaniem </w:t>
      </w:r>
      <w:r w:rsidR="00783034" w:rsidRPr="009C5DD4">
        <w:t>wag</w:t>
      </w:r>
      <w:r w:rsidRPr="009C5DD4">
        <w:t xml:space="preserve"> tych kryteriów </w:t>
      </w:r>
      <w:r w:rsidR="008C3102">
        <w:t>i sposobem oceny ofert</w:t>
      </w:r>
      <w:r w:rsidRPr="009C5DD4">
        <w:t>.</w:t>
      </w:r>
      <w:bookmarkEnd w:id="22"/>
      <w:bookmarkEnd w:id="23"/>
    </w:p>
    <w:p w14:paraId="55EED2BF" w14:textId="77777777" w:rsidR="004C4D28" w:rsidRPr="009752F3" w:rsidRDefault="004C4D28" w:rsidP="007156ED">
      <w:pPr>
        <w:pStyle w:val="Akapitzlist"/>
        <w:numPr>
          <w:ilvl w:val="0"/>
          <w:numId w:val="40"/>
        </w:numPr>
        <w:spacing w:line="360" w:lineRule="auto"/>
        <w:ind w:left="851" w:right="-381" w:hanging="284"/>
        <w:jc w:val="both"/>
        <w:rPr>
          <w:rFonts w:ascii="Verdana" w:hAnsi="Verdana"/>
          <w:sz w:val="18"/>
          <w:szCs w:val="18"/>
        </w:rPr>
      </w:pPr>
      <w:bookmarkStart w:id="24" w:name="_Toc395266101"/>
      <w:bookmarkStart w:id="25" w:name="_Toc282721364"/>
      <w:r w:rsidRPr="009752F3">
        <w:rPr>
          <w:rFonts w:ascii="Verdana" w:eastAsia="Verdana" w:hAnsi="Verdana" w:cs="Verdana"/>
          <w:sz w:val="18"/>
          <w:szCs w:val="18"/>
        </w:rPr>
        <w:t xml:space="preserve">Przy wyborze najkorzystniejszej oferty Zamawiający zastosuje </w:t>
      </w:r>
      <w:r w:rsidRPr="009752F3">
        <w:rPr>
          <w:rFonts w:ascii="Verdana" w:hAnsi="Verdana"/>
          <w:sz w:val="18"/>
          <w:szCs w:val="18"/>
        </w:rPr>
        <w:t>następujące kryteria oceny ofert:</w:t>
      </w:r>
    </w:p>
    <w:p w14:paraId="4617C6F9" w14:textId="77777777" w:rsidR="004C4D28" w:rsidRPr="004B4E59" w:rsidRDefault="004C4D28" w:rsidP="007156ED">
      <w:pPr>
        <w:numPr>
          <w:ilvl w:val="1"/>
          <w:numId w:val="41"/>
        </w:numPr>
        <w:spacing w:line="360" w:lineRule="auto"/>
        <w:ind w:right="-381"/>
        <w:contextualSpacing/>
        <w:jc w:val="both"/>
        <w:rPr>
          <w:rFonts w:ascii="Verdana" w:hAnsi="Verdana"/>
          <w:sz w:val="18"/>
          <w:szCs w:val="18"/>
        </w:rPr>
      </w:pPr>
      <w:r w:rsidRPr="004B4E59">
        <w:rPr>
          <w:rFonts w:ascii="Verdana" w:hAnsi="Verdana"/>
          <w:sz w:val="18"/>
          <w:szCs w:val="18"/>
        </w:rPr>
        <w:t>Cenę realizacji przedmiotu zamówienia – 60%;</w:t>
      </w:r>
    </w:p>
    <w:p w14:paraId="19391347" w14:textId="77777777" w:rsidR="004C4D28" w:rsidRPr="004B4E59" w:rsidRDefault="004C4D28" w:rsidP="007156ED">
      <w:pPr>
        <w:numPr>
          <w:ilvl w:val="1"/>
          <w:numId w:val="41"/>
        </w:numPr>
        <w:spacing w:line="360" w:lineRule="auto"/>
        <w:contextualSpacing/>
        <w:rPr>
          <w:rFonts w:ascii="Verdana" w:hAnsi="Verdana"/>
          <w:sz w:val="18"/>
          <w:szCs w:val="18"/>
        </w:rPr>
      </w:pPr>
      <w:r w:rsidRPr="00267AFB">
        <w:rPr>
          <w:rFonts w:ascii="Verdana" w:hAnsi="Verdana"/>
          <w:sz w:val="18"/>
          <w:szCs w:val="18"/>
        </w:rPr>
        <w:t>Częstotliwość generowania statystyk (liczba wejść do tytułu czasopisma i liczba ściągniętych pełnych tekstów tytułu czasopisma)</w:t>
      </w:r>
      <w:r w:rsidRPr="004B4E59">
        <w:rPr>
          <w:rFonts w:ascii="Verdana" w:hAnsi="Verdana"/>
          <w:sz w:val="18"/>
          <w:szCs w:val="18"/>
        </w:rPr>
        <w:t xml:space="preserve"> – 20%;</w:t>
      </w:r>
    </w:p>
    <w:p w14:paraId="3DA555F2" w14:textId="712FA7AF" w:rsidR="004C4D28" w:rsidRPr="004B4E59" w:rsidRDefault="004C4D28" w:rsidP="007156ED">
      <w:pPr>
        <w:numPr>
          <w:ilvl w:val="1"/>
          <w:numId w:val="41"/>
        </w:numPr>
        <w:spacing w:line="360" w:lineRule="auto"/>
        <w:ind w:right="-381"/>
        <w:contextualSpacing/>
        <w:jc w:val="both"/>
        <w:rPr>
          <w:rFonts w:ascii="Verdana" w:hAnsi="Verdana"/>
          <w:sz w:val="18"/>
          <w:szCs w:val="18"/>
        </w:rPr>
      </w:pPr>
      <w:r w:rsidRPr="00267AFB">
        <w:rPr>
          <w:rFonts w:ascii="Verdana" w:hAnsi="Verdana"/>
          <w:sz w:val="18"/>
          <w:szCs w:val="18"/>
        </w:rPr>
        <w:t xml:space="preserve">Możliwość </w:t>
      </w:r>
      <w:proofErr w:type="spellStart"/>
      <w:r w:rsidRPr="00267AFB">
        <w:rPr>
          <w:rFonts w:ascii="Verdana" w:hAnsi="Verdana"/>
          <w:sz w:val="18"/>
          <w:szCs w:val="18"/>
        </w:rPr>
        <w:t>customizacji</w:t>
      </w:r>
      <w:proofErr w:type="spellEnd"/>
      <w:r w:rsidRPr="00267AFB">
        <w:rPr>
          <w:rFonts w:ascii="Verdana" w:hAnsi="Verdana"/>
          <w:sz w:val="18"/>
          <w:szCs w:val="18"/>
        </w:rPr>
        <w:t xml:space="preserve"> platformy</w:t>
      </w:r>
      <w:r w:rsidRPr="004B4E59">
        <w:rPr>
          <w:rFonts w:ascii="Verdana" w:hAnsi="Verdana"/>
          <w:sz w:val="18"/>
          <w:szCs w:val="18"/>
        </w:rPr>
        <w:t xml:space="preserve"> -</w:t>
      </w:r>
      <w:r w:rsidR="00736A53">
        <w:rPr>
          <w:rFonts w:ascii="Verdana" w:hAnsi="Verdana"/>
          <w:sz w:val="18"/>
          <w:szCs w:val="18"/>
        </w:rPr>
        <w:t xml:space="preserve"> </w:t>
      </w:r>
      <w:r w:rsidRPr="004B4E59">
        <w:rPr>
          <w:rFonts w:ascii="Verdana" w:hAnsi="Verdana"/>
          <w:sz w:val="18"/>
          <w:szCs w:val="18"/>
        </w:rPr>
        <w:t>20%.</w:t>
      </w:r>
    </w:p>
    <w:p w14:paraId="0ADF05E0" w14:textId="78D2EF5B" w:rsidR="004C4D28" w:rsidRPr="00267AFB" w:rsidRDefault="004C4D28" w:rsidP="007156ED">
      <w:pPr>
        <w:pStyle w:val="Akapitzlist"/>
        <w:numPr>
          <w:ilvl w:val="0"/>
          <w:numId w:val="40"/>
        </w:numPr>
        <w:spacing w:line="360" w:lineRule="auto"/>
        <w:ind w:right="-664" w:hanging="295"/>
        <w:jc w:val="both"/>
        <w:rPr>
          <w:rFonts w:ascii="Verdana" w:eastAsia="Verdana" w:hAnsi="Verdana" w:cs="Verdana"/>
          <w:sz w:val="18"/>
          <w:szCs w:val="18"/>
        </w:rPr>
      </w:pPr>
      <w:r w:rsidRPr="00267AFB">
        <w:rPr>
          <w:rFonts w:ascii="Verdana" w:eastAsia="Verdana" w:hAnsi="Verdana" w:cs="Verdana"/>
          <w:sz w:val="18"/>
          <w:szCs w:val="18"/>
        </w:rPr>
        <w:t>Do porównania ofert będą brane pod uwagę:</w:t>
      </w:r>
      <w:r w:rsidRPr="00267AFB">
        <w:rPr>
          <w:rFonts w:ascii="Verdana" w:hAnsi="Verdana"/>
          <w:sz w:val="18"/>
          <w:szCs w:val="18"/>
        </w:rPr>
        <w:t xml:space="preserve"> </w:t>
      </w:r>
      <w:r w:rsidRPr="00267AFB">
        <w:rPr>
          <w:rFonts w:ascii="Verdana" w:eastAsia="Verdana" w:hAnsi="Verdana" w:cs="Verdana"/>
          <w:sz w:val="18"/>
          <w:szCs w:val="18"/>
        </w:rPr>
        <w:t xml:space="preserve">cena brutto realizacji przedmiotu zamówienia, częstotliwość generowania statystyk (liczba wejść do tytułu czasopisma i liczba ściągniętych pełnych tekstów tytułu czasopisma) oraz możliwość </w:t>
      </w:r>
      <w:proofErr w:type="spellStart"/>
      <w:r w:rsidRPr="00267AFB">
        <w:rPr>
          <w:rFonts w:ascii="Verdana" w:eastAsia="Verdana" w:hAnsi="Verdana" w:cs="Verdana"/>
          <w:sz w:val="18"/>
          <w:szCs w:val="18"/>
        </w:rPr>
        <w:t>customizacji</w:t>
      </w:r>
      <w:proofErr w:type="spellEnd"/>
      <w:r w:rsidRPr="00267AFB">
        <w:rPr>
          <w:rFonts w:ascii="Verdana" w:eastAsia="Verdana" w:hAnsi="Verdana" w:cs="Verdana"/>
          <w:sz w:val="18"/>
          <w:szCs w:val="18"/>
        </w:rPr>
        <w:t xml:space="preserve"> platformy, podane w Formularzu ofertowym (wzór zał. </w:t>
      </w:r>
      <w:r w:rsidR="00C068F4">
        <w:rPr>
          <w:rFonts w:ascii="Verdana" w:eastAsia="Verdana" w:hAnsi="Verdana" w:cs="Verdana"/>
          <w:sz w:val="18"/>
          <w:szCs w:val="18"/>
        </w:rPr>
        <w:t xml:space="preserve">nr </w:t>
      </w:r>
      <w:r w:rsidRPr="00267AFB">
        <w:rPr>
          <w:rFonts w:ascii="Verdana" w:eastAsia="Verdana" w:hAnsi="Verdana" w:cs="Verdana"/>
          <w:sz w:val="18"/>
          <w:szCs w:val="18"/>
        </w:rPr>
        <w:t xml:space="preserve">1 do </w:t>
      </w:r>
      <w:proofErr w:type="spellStart"/>
      <w:r w:rsidRPr="00267AFB">
        <w:rPr>
          <w:rFonts w:ascii="Verdana" w:eastAsia="Verdana" w:hAnsi="Verdana" w:cs="Verdana"/>
          <w:sz w:val="18"/>
          <w:szCs w:val="18"/>
        </w:rPr>
        <w:t>Siwz</w:t>
      </w:r>
      <w:proofErr w:type="spellEnd"/>
      <w:r w:rsidRPr="00267AFB">
        <w:rPr>
          <w:rFonts w:ascii="Verdana" w:eastAsia="Verdana" w:hAnsi="Verdana" w:cs="Verdana"/>
          <w:sz w:val="18"/>
          <w:szCs w:val="18"/>
        </w:rPr>
        <w:t xml:space="preserve">). </w:t>
      </w:r>
    </w:p>
    <w:p w14:paraId="28F11780" w14:textId="77777777" w:rsidR="004C4D28" w:rsidRPr="00267AFB" w:rsidRDefault="004C4D28" w:rsidP="007156ED">
      <w:pPr>
        <w:numPr>
          <w:ilvl w:val="0"/>
          <w:numId w:val="40"/>
        </w:numPr>
        <w:spacing w:line="360" w:lineRule="auto"/>
        <w:ind w:left="851" w:right="-664" w:hanging="284"/>
        <w:jc w:val="both"/>
        <w:rPr>
          <w:rFonts w:ascii="Verdana" w:eastAsia="Verdana" w:hAnsi="Verdana" w:cs="Verdana"/>
          <w:sz w:val="18"/>
          <w:szCs w:val="18"/>
        </w:rPr>
      </w:pPr>
      <w:r w:rsidRPr="00267AFB">
        <w:rPr>
          <w:rFonts w:ascii="Verdana" w:eastAsia="Verdana" w:hAnsi="Verdana" w:cs="Verdana"/>
          <w:sz w:val="18"/>
          <w:szCs w:val="18"/>
        </w:rPr>
        <w:t>Ocena ofert odbywać się będzie w sposób opisany w poniższej tabeli:</w:t>
      </w:r>
    </w:p>
    <w:tbl>
      <w:tblPr>
        <w:tblW w:w="9498" w:type="dxa"/>
        <w:tblInd w:w="562" w:type="dxa"/>
        <w:tblCellMar>
          <w:left w:w="10" w:type="dxa"/>
          <w:right w:w="10" w:type="dxa"/>
        </w:tblCellMar>
        <w:tblLook w:val="04A0" w:firstRow="1" w:lastRow="0" w:firstColumn="1" w:lastColumn="0" w:noHBand="0" w:noVBand="1"/>
      </w:tblPr>
      <w:tblGrid>
        <w:gridCol w:w="509"/>
        <w:gridCol w:w="2947"/>
        <w:gridCol w:w="889"/>
        <w:gridCol w:w="827"/>
        <w:gridCol w:w="4326"/>
      </w:tblGrid>
      <w:tr w:rsidR="004C4D28" w:rsidRPr="00267AFB" w14:paraId="367348DD" w14:textId="77777777" w:rsidTr="00E3328B">
        <w:trPr>
          <w:trHeight w:val="1"/>
        </w:trPr>
        <w:tc>
          <w:tcPr>
            <w:tcW w:w="509"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tcPr>
          <w:p w14:paraId="441F5B06" w14:textId="77777777" w:rsidR="004C4D28" w:rsidRPr="00267AFB" w:rsidRDefault="004C4D28" w:rsidP="00E3328B">
            <w:pPr>
              <w:tabs>
                <w:tab w:val="left" w:pos="426"/>
              </w:tabs>
              <w:spacing w:line="360" w:lineRule="auto"/>
              <w:ind w:right="45"/>
              <w:jc w:val="both"/>
              <w:rPr>
                <w:rFonts w:ascii="Verdana" w:hAnsi="Verdana"/>
                <w:sz w:val="18"/>
                <w:szCs w:val="18"/>
              </w:rPr>
            </w:pPr>
            <w:r w:rsidRPr="00267AFB">
              <w:rPr>
                <w:rFonts w:ascii="Verdana" w:eastAsia="Verdana" w:hAnsi="Verdana" w:cs="Verdana"/>
                <w:b/>
                <w:sz w:val="18"/>
                <w:szCs w:val="18"/>
              </w:rPr>
              <w:t xml:space="preserve">       LP</w:t>
            </w:r>
          </w:p>
        </w:tc>
        <w:tc>
          <w:tcPr>
            <w:tcW w:w="2947"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tcPr>
          <w:p w14:paraId="01F3C0A3" w14:textId="77777777" w:rsidR="004C4D28" w:rsidRPr="00267AFB" w:rsidRDefault="004C4D28" w:rsidP="00E3328B">
            <w:pPr>
              <w:tabs>
                <w:tab w:val="left" w:pos="426"/>
              </w:tabs>
              <w:spacing w:line="360" w:lineRule="auto"/>
              <w:ind w:right="45"/>
              <w:jc w:val="both"/>
              <w:rPr>
                <w:rFonts w:ascii="Verdana" w:hAnsi="Verdana"/>
                <w:sz w:val="18"/>
                <w:szCs w:val="18"/>
              </w:rPr>
            </w:pPr>
            <w:r w:rsidRPr="00267AFB">
              <w:rPr>
                <w:rFonts w:ascii="Verdana" w:eastAsia="Verdana" w:hAnsi="Verdana" w:cs="Verdana"/>
                <w:b/>
                <w:sz w:val="18"/>
                <w:szCs w:val="18"/>
              </w:rPr>
              <w:t>KRYTERIA</w:t>
            </w:r>
          </w:p>
        </w:tc>
        <w:tc>
          <w:tcPr>
            <w:tcW w:w="889"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tcPr>
          <w:p w14:paraId="7F31DD51" w14:textId="77777777" w:rsidR="004C4D28" w:rsidRPr="00267AFB" w:rsidRDefault="004C4D28" w:rsidP="00E3328B">
            <w:pPr>
              <w:spacing w:line="360" w:lineRule="auto"/>
              <w:ind w:right="44"/>
              <w:jc w:val="center"/>
              <w:rPr>
                <w:rFonts w:ascii="Verdana" w:eastAsia="Verdana" w:hAnsi="Verdana" w:cs="Verdana"/>
                <w:b/>
                <w:sz w:val="18"/>
                <w:szCs w:val="18"/>
              </w:rPr>
            </w:pPr>
            <w:r w:rsidRPr="00267AFB">
              <w:rPr>
                <w:rFonts w:ascii="Verdana" w:eastAsia="Verdana" w:hAnsi="Verdana" w:cs="Verdana"/>
                <w:b/>
                <w:sz w:val="18"/>
                <w:szCs w:val="18"/>
              </w:rPr>
              <w:t>WAGA</w:t>
            </w:r>
          </w:p>
          <w:p w14:paraId="37045DCC" w14:textId="77777777" w:rsidR="004C4D28" w:rsidRPr="00267AFB" w:rsidRDefault="004C4D28" w:rsidP="00E3328B">
            <w:pPr>
              <w:tabs>
                <w:tab w:val="left" w:pos="426"/>
              </w:tabs>
              <w:spacing w:line="360" w:lineRule="auto"/>
              <w:ind w:right="45"/>
              <w:jc w:val="center"/>
              <w:rPr>
                <w:rFonts w:ascii="Verdana" w:hAnsi="Verdana"/>
                <w:sz w:val="18"/>
                <w:szCs w:val="18"/>
              </w:rPr>
            </w:pPr>
            <w:r w:rsidRPr="00267AFB">
              <w:rPr>
                <w:rFonts w:ascii="Verdana" w:eastAsia="Verdana" w:hAnsi="Verdana" w:cs="Verdana"/>
                <w:b/>
                <w:sz w:val="18"/>
                <w:szCs w:val="18"/>
              </w:rPr>
              <w:t>%</w:t>
            </w:r>
          </w:p>
        </w:tc>
        <w:tc>
          <w:tcPr>
            <w:tcW w:w="827"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tcPr>
          <w:p w14:paraId="3D8F1EC5" w14:textId="77777777" w:rsidR="004C4D28" w:rsidRPr="00267AFB" w:rsidRDefault="004C4D28" w:rsidP="00E3328B">
            <w:pPr>
              <w:spacing w:line="360" w:lineRule="auto"/>
              <w:ind w:right="44"/>
              <w:jc w:val="center"/>
              <w:rPr>
                <w:rFonts w:ascii="Verdana" w:eastAsia="Verdana" w:hAnsi="Verdana" w:cs="Verdana"/>
                <w:b/>
                <w:sz w:val="18"/>
                <w:szCs w:val="18"/>
              </w:rPr>
            </w:pPr>
            <w:r w:rsidRPr="00267AFB">
              <w:rPr>
                <w:rFonts w:ascii="Verdana" w:eastAsia="Verdana" w:hAnsi="Verdana" w:cs="Verdana"/>
                <w:b/>
                <w:sz w:val="18"/>
                <w:szCs w:val="18"/>
              </w:rPr>
              <w:t>Ilość</w:t>
            </w:r>
          </w:p>
          <w:p w14:paraId="369C463B" w14:textId="77777777" w:rsidR="004C4D28" w:rsidRPr="00267AFB" w:rsidRDefault="004C4D28" w:rsidP="00E3328B">
            <w:pPr>
              <w:tabs>
                <w:tab w:val="left" w:pos="426"/>
              </w:tabs>
              <w:spacing w:line="360" w:lineRule="auto"/>
              <w:ind w:right="45"/>
              <w:jc w:val="center"/>
              <w:rPr>
                <w:rFonts w:ascii="Verdana" w:hAnsi="Verdana"/>
                <w:sz w:val="18"/>
                <w:szCs w:val="18"/>
              </w:rPr>
            </w:pPr>
            <w:r w:rsidRPr="00267AFB">
              <w:rPr>
                <w:rFonts w:ascii="Verdana" w:eastAsia="Verdana" w:hAnsi="Verdana" w:cs="Verdana"/>
                <w:b/>
                <w:sz w:val="18"/>
                <w:szCs w:val="18"/>
              </w:rPr>
              <w:t>pkt.</w:t>
            </w:r>
          </w:p>
        </w:tc>
        <w:tc>
          <w:tcPr>
            <w:tcW w:w="4326"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tcPr>
          <w:p w14:paraId="243F1708" w14:textId="77777777" w:rsidR="004C4D28" w:rsidRPr="00267AFB" w:rsidRDefault="004C4D28" w:rsidP="00E3328B">
            <w:pPr>
              <w:spacing w:line="360" w:lineRule="auto"/>
              <w:ind w:right="44"/>
              <w:jc w:val="both"/>
              <w:rPr>
                <w:rFonts w:ascii="Verdana" w:eastAsia="Verdana" w:hAnsi="Verdana" w:cs="Verdana"/>
                <w:b/>
                <w:sz w:val="18"/>
                <w:szCs w:val="18"/>
              </w:rPr>
            </w:pPr>
            <w:r w:rsidRPr="00267AFB">
              <w:rPr>
                <w:rFonts w:ascii="Verdana" w:eastAsia="Verdana" w:hAnsi="Verdana" w:cs="Verdana"/>
                <w:b/>
                <w:sz w:val="18"/>
                <w:szCs w:val="18"/>
              </w:rPr>
              <w:t>Sposób oceny: wzory, uzyskane</w:t>
            </w:r>
          </w:p>
          <w:p w14:paraId="23636054" w14:textId="77777777" w:rsidR="004C4D28" w:rsidRPr="00267AFB" w:rsidRDefault="004C4D28" w:rsidP="00E3328B">
            <w:pPr>
              <w:tabs>
                <w:tab w:val="left" w:pos="426"/>
              </w:tabs>
              <w:spacing w:line="360" w:lineRule="auto"/>
              <w:ind w:right="45"/>
              <w:jc w:val="both"/>
              <w:rPr>
                <w:rFonts w:ascii="Verdana" w:hAnsi="Verdana"/>
                <w:sz w:val="18"/>
                <w:szCs w:val="18"/>
              </w:rPr>
            </w:pPr>
            <w:r w:rsidRPr="00267AFB">
              <w:rPr>
                <w:rFonts w:ascii="Verdana" w:eastAsia="Verdana" w:hAnsi="Verdana" w:cs="Verdana"/>
                <w:b/>
                <w:sz w:val="18"/>
                <w:szCs w:val="18"/>
              </w:rPr>
              <w:t>informacje mające wpływ na ocenę</w:t>
            </w:r>
          </w:p>
        </w:tc>
      </w:tr>
      <w:tr w:rsidR="004C4D28" w:rsidRPr="00267AFB" w14:paraId="311C94C8" w14:textId="77777777" w:rsidTr="000F19B2">
        <w:trPr>
          <w:trHeight w:val="1011"/>
        </w:trPr>
        <w:tc>
          <w:tcPr>
            <w:tcW w:w="509"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7FBF11A9" w14:textId="77777777" w:rsidR="004C4D28" w:rsidRPr="00267AFB" w:rsidRDefault="004C4D28" w:rsidP="00E3328B">
            <w:pPr>
              <w:tabs>
                <w:tab w:val="left" w:pos="426"/>
              </w:tabs>
              <w:spacing w:line="360" w:lineRule="auto"/>
              <w:ind w:right="45"/>
              <w:jc w:val="both"/>
              <w:rPr>
                <w:rFonts w:ascii="Verdana" w:hAnsi="Verdana"/>
                <w:sz w:val="18"/>
                <w:szCs w:val="18"/>
              </w:rPr>
            </w:pPr>
            <w:r w:rsidRPr="00267AFB">
              <w:rPr>
                <w:rFonts w:ascii="Verdana" w:eastAsia="Verdana" w:hAnsi="Verdana" w:cs="Verdana"/>
                <w:b/>
                <w:sz w:val="18"/>
                <w:szCs w:val="18"/>
              </w:rPr>
              <w:t>1</w:t>
            </w:r>
          </w:p>
        </w:tc>
        <w:tc>
          <w:tcPr>
            <w:tcW w:w="2947"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60157641" w14:textId="77777777" w:rsidR="004C4D28" w:rsidRPr="00267AFB" w:rsidRDefault="004C4D28" w:rsidP="00E3328B">
            <w:pPr>
              <w:tabs>
                <w:tab w:val="left" w:pos="426"/>
              </w:tabs>
              <w:ind w:right="45"/>
              <w:jc w:val="both"/>
              <w:rPr>
                <w:rFonts w:ascii="Verdana" w:hAnsi="Verdana"/>
                <w:sz w:val="18"/>
                <w:szCs w:val="18"/>
              </w:rPr>
            </w:pPr>
            <w:r w:rsidRPr="00267AFB">
              <w:rPr>
                <w:rFonts w:ascii="Verdana" w:eastAsia="Verdana" w:hAnsi="Verdana" w:cs="Verdana"/>
                <w:sz w:val="18"/>
                <w:szCs w:val="18"/>
              </w:rPr>
              <w:t xml:space="preserve">Cena przedmiotu zamówienia </w:t>
            </w:r>
          </w:p>
        </w:tc>
        <w:tc>
          <w:tcPr>
            <w:tcW w:w="889"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3266912D" w14:textId="77777777" w:rsidR="004C4D28" w:rsidRPr="00267AFB" w:rsidRDefault="004C4D28" w:rsidP="00E3328B">
            <w:pPr>
              <w:tabs>
                <w:tab w:val="left" w:pos="426"/>
              </w:tabs>
              <w:ind w:right="45"/>
              <w:jc w:val="center"/>
              <w:rPr>
                <w:rFonts w:ascii="Verdana" w:hAnsi="Verdana"/>
                <w:sz w:val="18"/>
                <w:szCs w:val="18"/>
              </w:rPr>
            </w:pPr>
            <w:r w:rsidRPr="00267AFB">
              <w:rPr>
                <w:rFonts w:ascii="Verdana" w:eastAsia="Verdana" w:hAnsi="Verdana" w:cs="Verdana"/>
                <w:b/>
                <w:sz w:val="18"/>
                <w:szCs w:val="18"/>
              </w:rPr>
              <w:t>60</w:t>
            </w:r>
          </w:p>
        </w:tc>
        <w:tc>
          <w:tcPr>
            <w:tcW w:w="827"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23DC44F7" w14:textId="77777777" w:rsidR="004C4D28" w:rsidRPr="00267AFB" w:rsidRDefault="004C4D28" w:rsidP="00E3328B">
            <w:pPr>
              <w:tabs>
                <w:tab w:val="left" w:pos="426"/>
              </w:tabs>
              <w:ind w:right="45"/>
              <w:jc w:val="center"/>
              <w:rPr>
                <w:rFonts w:ascii="Verdana" w:hAnsi="Verdana"/>
                <w:sz w:val="18"/>
                <w:szCs w:val="18"/>
              </w:rPr>
            </w:pPr>
            <w:r w:rsidRPr="00267AFB">
              <w:rPr>
                <w:rFonts w:ascii="Verdana" w:eastAsia="Verdana" w:hAnsi="Verdana" w:cs="Verdana"/>
                <w:b/>
                <w:sz w:val="18"/>
                <w:szCs w:val="18"/>
              </w:rPr>
              <w:t>60</w:t>
            </w:r>
          </w:p>
        </w:tc>
        <w:tc>
          <w:tcPr>
            <w:tcW w:w="4326"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544E747F" w14:textId="77777777" w:rsidR="004C4D28" w:rsidRPr="00267AFB" w:rsidRDefault="004C4D28" w:rsidP="00E3328B">
            <w:pPr>
              <w:ind w:right="45"/>
              <w:jc w:val="both"/>
              <w:rPr>
                <w:rFonts w:ascii="Verdana" w:eastAsia="Verdana" w:hAnsi="Verdana" w:cs="Verdana"/>
                <w:sz w:val="18"/>
                <w:szCs w:val="18"/>
              </w:rPr>
            </w:pPr>
            <w:r w:rsidRPr="00267AFB">
              <w:rPr>
                <w:rFonts w:ascii="Verdana" w:eastAsia="Verdana" w:hAnsi="Verdana" w:cs="Verdana"/>
                <w:sz w:val="18"/>
                <w:szCs w:val="18"/>
              </w:rPr>
              <w:t xml:space="preserve">                  Najniższa cena oferty </w:t>
            </w:r>
          </w:p>
          <w:p w14:paraId="60D811E3" w14:textId="77777777" w:rsidR="004C4D28" w:rsidRPr="00267AFB" w:rsidRDefault="004C4D28" w:rsidP="00E3328B">
            <w:pPr>
              <w:ind w:right="45"/>
              <w:jc w:val="both"/>
              <w:rPr>
                <w:rFonts w:ascii="Verdana" w:eastAsia="Verdana" w:hAnsi="Verdana" w:cs="Verdana"/>
                <w:sz w:val="18"/>
                <w:szCs w:val="18"/>
              </w:rPr>
            </w:pPr>
            <w:r w:rsidRPr="00267AFB">
              <w:rPr>
                <w:rFonts w:ascii="Verdana" w:eastAsia="Verdana" w:hAnsi="Verdana" w:cs="Verdana"/>
                <w:sz w:val="18"/>
                <w:szCs w:val="18"/>
              </w:rPr>
              <w:t xml:space="preserve">Ilość pkt.  = ------------------------------ </w:t>
            </w:r>
            <w:r w:rsidRPr="00267AFB">
              <w:rPr>
                <w:rFonts w:ascii="Verdana" w:eastAsia="Verdana" w:hAnsi="Verdana" w:cs="Verdana"/>
                <w:b/>
                <w:sz w:val="18"/>
                <w:szCs w:val="18"/>
              </w:rPr>
              <w:t>x 60</w:t>
            </w:r>
          </w:p>
          <w:p w14:paraId="5C3324EE" w14:textId="77777777" w:rsidR="004C4D28" w:rsidRPr="00267AFB" w:rsidRDefault="004C4D28" w:rsidP="00E3328B">
            <w:pPr>
              <w:tabs>
                <w:tab w:val="left" w:pos="426"/>
              </w:tabs>
              <w:ind w:right="45"/>
              <w:jc w:val="both"/>
              <w:rPr>
                <w:rFonts w:ascii="Verdana" w:hAnsi="Verdana"/>
                <w:sz w:val="18"/>
                <w:szCs w:val="18"/>
              </w:rPr>
            </w:pPr>
            <w:r w:rsidRPr="00267AFB">
              <w:rPr>
                <w:rFonts w:ascii="Verdana" w:eastAsia="Verdana" w:hAnsi="Verdana" w:cs="Verdana"/>
                <w:sz w:val="18"/>
                <w:szCs w:val="18"/>
              </w:rPr>
              <w:t xml:space="preserve">                  Cena oferty badanej   </w:t>
            </w:r>
          </w:p>
        </w:tc>
      </w:tr>
      <w:tr w:rsidR="004C4D28" w:rsidRPr="00267AFB" w14:paraId="6C398221" w14:textId="77777777" w:rsidTr="000F19B2">
        <w:trPr>
          <w:trHeight w:val="1332"/>
        </w:trPr>
        <w:tc>
          <w:tcPr>
            <w:tcW w:w="509"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308479B9" w14:textId="77777777" w:rsidR="004C4D28" w:rsidRPr="00267AFB" w:rsidRDefault="004C4D28" w:rsidP="00E3328B">
            <w:pPr>
              <w:tabs>
                <w:tab w:val="left" w:pos="426"/>
              </w:tabs>
              <w:spacing w:line="360" w:lineRule="auto"/>
              <w:ind w:right="45"/>
              <w:jc w:val="both"/>
              <w:rPr>
                <w:rFonts w:ascii="Verdana" w:hAnsi="Verdana"/>
                <w:sz w:val="18"/>
                <w:szCs w:val="18"/>
              </w:rPr>
            </w:pPr>
            <w:r w:rsidRPr="00267AFB">
              <w:rPr>
                <w:rFonts w:ascii="Verdana" w:eastAsia="Verdana" w:hAnsi="Verdana" w:cs="Verdana"/>
                <w:b/>
                <w:sz w:val="18"/>
                <w:szCs w:val="18"/>
              </w:rPr>
              <w:t>2</w:t>
            </w:r>
          </w:p>
        </w:tc>
        <w:tc>
          <w:tcPr>
            <w:tcW w:w="2947"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653E8978" w14:textId="77777777" w:rsidR="004C4D28" w:rsidRPr="00267AFB" w:rsidRDefault="004C4D28" w:rsidP="00E3328B">
            <w:pPr>
              <w:tabs>
                <w:tab w:val="left" w:pos="426"/>
              </w:tabs>
              <w:ind w:right="45"/>
              <w:rPr>
                <w:rFonts w:ascii="Verdana" w:hAnsi="Verdana"/>
                <w:sz w:val="18"/>
                <w:szCs w:val="18"/>
              </w:rPr>
            </w:pPr>
            <w:r w:rsidRPr="00267AFB">
              <w:rPr>
                <w:rFonts w:ascii="Verdana" w:eastAsia="Verdana" w:hAnsi="Verdana" w:cs="Verdana"/>
                <w:sz w:val="18"/>
                <w:szCs w:val="18"/>
              </w:rPr>
              <w:t>Częstotliwość generowania statystyk (liczba wejść do tytułu czasopisma i liczba ściągniętych pełnych tekstów tytułu czasopisma)</w:t>
            </w:r>
          </w:p>
        </w:tc>
        <w:tc>
          <w:tcPr>
            <w:tcW w:w="889"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2B2CA393" w14:textId="77777777" w:rsidR="004C4D28" w:rsidRPr="00267AFB" w:rsidRDefault="004C4D28" w:rsidP="00E3328B">
            <w:pPr>
              <w:tabs>
                <w:tab w:val="left" w:pos="426"/>
              </w:tabs>
              <w:ind w:right="45"/>
              <w:jc w:val="center"/>
              <w:rPr>
                <w:rFonts w:ascii="Verdana" w:hAnsi="Verdana"/>
                <w:sz w:val="18"/>
                <w:szCs w:val="18"/>
              </w:rPr>
            </w:pPr>
            <w:r w:rsidRPr="00267AFB">
              <w:rPr>
                <w:rFonts w:ascii="Verdana" w:eastAsia="Verdana" w:hAnsi="Verdana" w:cs="Verdana"/>
                <w:b/>
                <w:sz w:val="18"/>
                <w:szCs w:val="18"/>
              </w:rPr>
              <w:t>20</w:t>
            </w:r>
          </w:p>
        </w:tc>
        <w:tc>
          <w:tcPr>
            <w:tcW w:w="827"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6A8C1637" w14:textId="77777777" w:rsidR="004C4D28" w:rsidRPr="00267AFB" w:rsidRDefault="004C4D28" w:rsidP="00E3328B">
            <w:pPr>
              <w:tabs>
                <w:tab w:val="left" w:pos="426"/>
              </w:tabs>
              <w:ind w:right="45"/>
              <w:jc w:val="center"/>
              <w:rPr>
                <w:rFonts w:ascii="Verdana" w:hAnsi="Verdana"/>
                <w:sz w:val="18"/>
                <w:szCs w:val="18"/>
              </w:rPr>
            </w:pPr>
            <w:r w:rsidRPr="00267AFB">
              <w:rPr>
                <w:rFonts w:ascii="Verdana" w:eastAsia="Verdana" w:hAnsi="Verdana" w:cs="Verdana"/>
                <w:b/>
                <w:sz w:val="18"/>
                <w:szCs w:val="18"/>
              </w:rPr>
              <w:t>20</w:t>
            </w:r>
          </w:p>
        </w:tc>
        <w:tc>
          <w:tcPr>
            <w:tcW w:w="4326"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tcPr>
          <w:p w14:paraId="1B3D37B1" w14:textId="0736EC43" w:rsidR="004C4D28" w:rsidRPr="00267AFB" w:rsidRDefault="004C4D28" w:rsidP="00E3328B">
            <w:pPr>
              <w:rPr>
                <w:rFonts w:ascii="Verdana" w:eastAsia="Verdana" w:hAnsi="Verdana" w:cs="Verdana"/>
                <w:sz w:val="18"/>
                <w:szCs w:val="18"/>
              </w:rPr>
            </w:pPr>
            <w:r w:rsidRPr="00267AFB">
              <w:rPr>
                <w:rFonts w:ascii="Verdana" w:eastAsia="Verdana" w:hAnsi="Verdana" w:cs="Verdana"/>
                <w:sz w:val="18"/>
                <w:szCs w:val="18"/>
              </w:rPr>
              <w:t>1 raz w roku – 1 pkt.</w:t>
            </w:r>
          </w:p>
          <w:p w14:paraId="168E3082" w14:textId="2321E8E1" w:rsidR="004C4D28" w:rsidRPr="00267AFB" w:rsidRDefault="004C4D28" w:rsidP="00E3328B">
            <w:pPr>
              <w:rPr>
                <w:rFonts w:ascii="Verdana" w:eastAsia="Verdana" w:hAnsi="Verdana" w:cs="Verdana"/>
                <w:sz w:val="18"/>
                <w:szCs w:val="18"/>
              </w:rPr>
            </w:pPr>
            <w:r w:rsidRPr="00267AFB">
              <w:rPr>
                <w:rFonts w:ascii="Verdana" w:eastAsia="Verdana" w:hAnsi="Verdana" w:cs="Verdana"/>
                <w:sz w:val="18"/>
                <w:szCs w:val="18"/>
              </w:rPr>
              <w:t>2 razy w roku –</w:t>
            </w:r>
            <w:r w:rsidR="00DA1A4F">
              <w:rPr>
                <w:rFonts w:ascii="Verdana" w:eastAsia="Verdana" w:hAnsi="Verdana" w:cs="Verdana"/>
                <w:sz w:val="18"/>
                <w:szCs w:val="18"/>
              </w:rPr>
              <w:t xml:space="preserve"> </w:t>
            </w:r>
            <w:r w:rsidRPr="00267AFB">
              <w:rPr>
                <w:rFonts w:ascii="Verdana" w:eastAsia="Verdana" w:hAnsi="Verdana" w:cs="Verdana"/>
                <w:sz w:val="18"/>
                <w:szCs w:val="18"/>
              </w:rPr>
              <w:t>2,5 pkt.</w:t>
            </w:r>
          </w:p>
          <w:p w14:paraId="67E7AF56" w14:textId="49E57F33" w:rsidR="004C4D28" w:rsidRPr="00267AFB" w:rsidRDefault="004C4D28" w:rsidP="00E3328B">
            <w:pPr>
              <w:rPr>
                <w:rFonts w:ascii="Verdana" w:eastAsia="Verdana" w:hAnsi="Verdana" w:cs="Verdana"/>
                <w:sz w:val="18"/>
                <w:szCs w:val="18"/>
              </w:rPr>
            </w:pPr>
            <w:r w:rsidRPr="00267AFB">
              <w:rPr>
                <w:rFonts w:ascii="Verdana" w:eastAsia="Verdana" w:hAnsi="Verdana" w:cs="Verdana"/>
                <w:sz w:val="18"/>
                <w:szCs w:val="18"/>
              </w:rPr>
              <w:t>4 razy w roku –</w:t>
            </w:r>
            <w:r w:rsidR="00DA1A4F">
              <w:rPr>
                <w:rFonts w:ascii="Verdana" w:eastAsia="Verdana" w:hAnsi="Verdana" w:cs="Verdana"/>
                <w:sz w:val="18"/>
                <w:szCs w:val="18"/>
              </w:rPr>
              <w:t xml:space="preserve"> </w:t>
            </w:r>
            <w:r w:rsidRPr="00267AFB">
              <w:rPr>
                <w:rFonts w:ascii="Verdana" w:eastAsia="Verdana" w:hAnsi="Verdana" w:cs="Verdana"/>
                <w:sz w:val="18"/>
                <w:szCs w:val="18"/>
              </w:rPr>
              <w:t>5 pkt.</w:t>
            </w:r>
          </w:p>
          <w:p w14:paraId="3E3E545A" w14:textId="1FC4B47C" w:rsidR="004C4D28" w:rsidRPr="00267AFB" w:rsidRDefault="004C4D28" w:rsidP="00E3328B">
            <w:pPr>
              <w:rPr>
                <w:rFonts w:ascii="Verdana" w:eastAsia="Verdana" w:hAnsi="Verdana" w:cs="Verdana"/>
                <w:sz w:val="18"/>
                <w:szCs w:val="18"/>
              </w:rPr>
            </w:pPr>
            <w:r w:rsidRPr="00267AFB">
              <w:rPr>
                <w:rFonts w:ascii="Verdana" w:eastAsia="Verdana" w:hAnsi="Verdana" w:cs="Verdana"/>
                <w:sz w:val="18"/>
                <w:szCs w:val="18"/>
              </w:rPr>
              <w:t>6 razy w roku –</w:t>
            </w:r>
            <w:r w:rsidR="00DA1A4F">
              <w:rPr>
                <w:rFonts w:ascii="Verdana" w:eastAsia="Verdana" w:hAnsi="Verdana" w:cs="Verdana"/>
                <w:sz w:val="18"/>
                <w:szCs w:val="18"/>
              </w:rPr>
              <w:t xml:space="preserve"> </w:t>
            </w:r>
            <w:r w:rsidRPr="00267AFB">
              <w:rPr>
                <w:rFonts w:ascii="Verdana" w:eastAsia="Verdana" w:hAnsi="Verdana" w:cs="Verdana"/>
                <w:sz w:val="18"/>
                <w:szCs w:val="18"/>
              </w:rPr>
              <w:t>10 pkt.</w:t>
            </w:r>
          </w:p>
          <w:p w14:paraId="7836DFED" w14:textId="132CA3B4" w:rsidR="004C4D28" w:rsidRPr="00267AFB" w:rsidRDefault="004C4D28" w:rsidP="00E3328B">
            <w:pPr>
              <w:rPr>
                <w:rFonts w:ascii="Verdana" w:hAnsi="Verdana"/>
                <w:sz w:val="18"/>
                <w:szCs w:val="18"/>
              </w:rPr>
            </w:pPr>
            <w:r w:rsidRPr="00267AFB">
              <w:rPr>
                <w:rFonts w:ascii="Verdana" w:eastAsia="Verdana" w:hAnsi="Verdana" w:cs="Verdana"/>
                <w:sz w:val="18"/>
                <w:szCs w:val="18"/>
              </w:rPr>
              <w:t>12 razy w roku –</w:t>
            </w:r>
            <w:r w:rsidR="00DA1A4F">
              <w:rPr>
                <w:rFonts w:ascii="Verdana" w:eastAsia="Verdana" w:hAnsi="Verdana" w:cs="Verdana"/>
                <w:sz w:val="18"/>
                <w:szCs w:val="18"/>
              </w:rPr>
              <w:t xml:space="preserve"> </w:t>
            </w:r>
            <w:r w:rsidRPr="00267AFB">
              <w:rPr>
                <w:rFonts w:ascii="Verdana" w:eastAsia="Verdana" w:hAnsi="Verdana" w:cs="Verdana"/>
                <w:sz w:val="18"/>
                <w:szCs w:val="18"/>
              </w:rPr>
              <w:t>20 pkt.</w:t>
            </w:r>
          </w:p>
        </w:tc>
      </w:tr>
      <w:tr w:rsidR="004C4D28" w:rsidRPr="00267AFB" w14:paraId="2D976EF0" w14:textId="77777777" w:rsidTr="00FC092D">
        <w:trPr>
          <w:trHeight w:val="809"/>
        </w:trPr>
        <w:tc>
          <w:tcPr>
            <w:tcW w:w="509"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75420FB7" w14:textId="77777777" w:rsidR="004C4D28" w:rsidRPr="00267AFB" w:rsidRDefault="004C4D28" w:rsidP="00E3328B">
            <w:pPr>
              <w:tabs>
                <w:tab w:val="left" w:pos="426"/>
              </w:tabs>
              <w:spacing w:line="360" w:lineRule="auto"/>
              <w:ind w:right="45"/>
              <w:jc w:val="both"/>
              <w:rPr>
                <w:rFonts w:ascii="Verdana" w:hAnsi="Verdana"/>
                <w:sz w:val="18"/>
                <w:szCs w:val="18"/>
              </w:rPr>
            </w:pPr>
            <w:r w:rsidRPr="00267AFB">
              <w:rPr>
                <w:rFonts w:ascii="Verdana" w:eastAsia="Verdana" w:hAnsi="Verdana" w:cs="Verdana"/>
                <w:b/>
                <w:sz w:val="18"/>
                <w:szCs w:val="18"/>
              </w:rPr>
              <w:t>3</w:t>
            </w:r>
          </w:p>
        </w:tc>
        <w:tc>
          <w:tcPr>
            <w:tcW w:w="2947"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0261D6B2" w14:textId="77777777" w:rsidR="004C4D28" w:rsidRPr="00267AFB" w:rsidRDefault="004C4D28" w:rsidP="00E3328B">
            <w:pPr>
              <w:tabs>
                <w:tab w:val="left" w:pos="426"/>
              </w:tabs>
              <w:ind w:right="45"/>
              <w:rPr>
                <w:rFonts w:ascii="Verdana" w:hAnsi="Verdana"/>
                <w:sz w:val="18"/>
                <w:szCs w:val="18"/>
              </w:rPr>
            </w:pPr>
            <w:r w:rsidRPr="00267AFB">
              <w:rPr>
                <w:rFonts w:ascii="Verdana" w:eastAsia="Verdana" w:hAnsi="Verdana" w:cs="Verdana"/>
                <w:sz w:val="18"/>
                <w:szCs w:val="18"/>
              </w:rPr>
              <w:t xml:space="preserve">Możliwość </w:t>
            </w:r>
            <w:proofErr w:type="spellStart"/>
            <w:r w:rsidRPr="00267AFB">
              <w:rPr>
                <w:rFonts w:ascii="Verdana" w:eastAsia="Verdana" w:hAnsi="Verdana" w:cs="Verdana"/>
                <w:sz w:val="18"/>
                <w:szCs w:val="18"/>
              </w:rPr>
              <w:t>customizacji</w:t>
            </w:r>
            <w:proofErr w:type="spellEnd"/>
            <w:r w:rsidRPr="00267AFB">
              <w:rPr>
                <w:rFonts w:ascii="Verdana" w:eastAsia="Verdana" w:hAnsi="Verdana" w:cs="Verdana"/>
                <w:sz w:val="18"/>
                <w:szCs w:val="18"/>
              </w:rPr>
              <w:t xml:space="preserve"> platformy</w:t>
            </w:r>
          </w:p>
        </w:tc>
        <w:tc>
          <w:tcPr>
            <w:tcW w:w="889"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7E761DD6" w14:textId="77777777" w:rsidR="004C4D28" w:rsidRPr="00267AFB" w:rsidRDefault="004C4D28" w:rsidP="00E3328B">
            <w:pPr>
              <w:tabs>
                <w:tab w:val="left" w:pos="426"/>
              </w:tabs>
              <w:ind w:right="45"/>
              <w:jc w:val="center"/>
              <w:rPr>
                <w:rFonts w:ascii="Verdana" w:hAnsi="Verdana"/>
                <w:sz w:val="18"/>
                <w:szCs w:val="18"/>
              </w:rPr>
            </w:pPr>
            <w:r w:rsidRPr="00267AFB">
              <w:rPr>
                <w:rFonts w:ascii="Verdana" w:eastAsia="Verdana" w:hAnsi="Verdana" w:cs="Verdana"/>
                <w:b/>
                <w:sz w:val="18"/>
                <w:szCs w:val="18"/>
              </w:rPr>
              <w:t>20</w:t>
            </w:r>
          </w:p>
        </w:tc>
        <w:tc>
          <w:tcPr>
            <w:tcW w:w="827"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14639D46" w14:textId="77777777" w:rsidR="004C4D28" w:rsidRPr="00267AFB" w:rsidRDefault="004C4D28" w:rsidP="00E3328B">
            <w:pPr>
              <w:tabs>
                <w:tab w:val="left" w:pos="426"/>
              </w:tabs>
              <w:ind w:right="45"/>
              <w:jc w:val="center"/>
              <w:rPr>
                <w:rFonts w:ascii="Verdana" w:hAnsi="Verdana"/>
                <w:sz w:val="18"/>
                <w:szCs w:val="18"/>
              </w:rPr>
            </w:pPr>
            <w:r w:rsidRPr="00267AFB">
              <w:rPr>
                <w:rFonts w:ascii="Verdana" w:eastAsia="Verdana" w:hAnsi="Verdana" w:cs="Verdana"/>
                <w:b/>
                <w:sz w:val="18"/>
                <w:szCs w:val="18"/>
              </w:rPr>
              <w:t>20</w:t>
            </w:r>
          </w:p>
        </w:tc>
        <w:tc>
          <w:tcPr>
            <w:tcW w:w="4326"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tcPr>
          <w:p w14:paraId="4C953AA7" w14:textId="77777777" w:rsidR="004C4D28" w:rsidRPr="00267AFB" w:rsidRDefault="004C4D28" w:rsidP="00E3328B">
            <w:pPr>
              <w:ind w:left="142" w:right="-338" w:hanging="142"/>
              <w:rPr>
                <w:rFonts w:ascii="Verdana" w:eastAsia="Verdana" w:hAnsi="Verdana" w:cs="Verdana"/>
                <w:sz w:val="18"/>
                <w:szCs w:val="18"/>
              </w:rPr>
            </w:pPr>
            <w:r w:rsidRPr="00267AFB">
              <w:rPr>
                <w:rFonts w:ascii="Verdana" w:eastAsia="Verdana" w:hAnsi="Verdana" w:cs="Verdana"/>
                <w:sz w:val="18"/>
                <w:szCs w:val="18"/>
              </w:rPr>
              <w:t>Tak – 20 pkt.</w:t>
            </w:r>
          </w:p>
          <w:p w14:paraId="13F809AA" w14:textId="77777777" w:rsidR="004C4D28" w:rsidRPr="00267AFB" w:rsidRDefault="004C4D28" w:rsidP="00E3328B">
            <w:pPr>
              <w:tabs>
                <w:tab w:val="left" w:pos="426"/>
              </w:tabs>
              <w:ind w:right="45"/>
              <w:jc w:val="both"/>
              <w:rPr>
                <w:rFonts w:ascii="Verdana" w:hAnsi="Verdana"/>
                <w:sz w:val="18"/>
                <w:szCs w:val="18"/>
              </w:rPr>
            </w:pPr>
            <w:r w:rsidRPr="00267AFB">
              <w:rPr>
                <w:rFonts w:ascii="Verdana" w:eastAsia="Verdana" w:hAnsi="Verdana" w:cs="Verdana"/>
                <w:sz w:val="18"/>
                <w:szCs w:val="18"/>
              </w:rPr>
              <w:t>Nie – 0 pkt.</w:t>
            </w:r>
          </w:p>
        </w:tc>
      </w:tr>
      <w:tr w:rsidR="004C4D28" w:rsidRPr="00267AFB" w14:paraId="39A946BE" w14:textId="77777777" w:rsidTr="00E3328B">
        <w:trPr>
          <w:trHeight w:val="1"/>
        </w:trPr>
        <w:tc>
          <w:tcPr>
            <w:tcW w:w="3456" w:type="dxa"/>
            <w:gridSpan w:val="2"/>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2587BF29" w14:textId="77777777" w:rsidR="004C4D28" w:rsidRPr="00267AFB" w:rsidRDefault="004C4D28" w:rsidP="00E3328B">
            <w:pPr>
              <w:tabs>
                <w:tab w:val="left" w:pos="426"/>
              </w:tabs>
              <w:ind w:right="45"/>
              <w:jc w:val="both"/>
              <w:rPr>
                <w:rFonts w:ascii="Verdana" w:hAnsi="Verdana"/>
                <w:sz w:val="18"/>
                <w:szCs w:val="18"/>
              </w:rPr>
            </w:pPr>
            <w:r w:rsidRPr="00267AFB">
              <w:rPr>
                <w:rFonts w:ascii="Verdana" w:eastAsia="Verdana" w:hAnsi="Verdana" w:cs="Verdana"/>
                <w:sz w:val="18"/>
                <w:szCs w:val="18"/>
              </w:rPr>
              <w:t>Razem:</w:t>
            </w:r>
          </w:p>
        </w:tc>
        <w:tc>
          <w:tcPr>
            <w:tcW w:w="889"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63BD56CB" w14:textId="77777777" w:rsidR="004C4D28" w:rsidRPr="00267AFB" w:rsidRDefault="004C4D28" w:rsidP="00E3328B">
            <w:pPr>
              <w:tabs>
                <w:tab w:val="left" w:pos="426"/>
              </w:tabs>
              <w:ind w:right="45"/>
              <w:jc w:val="center"/>
              <w:rPr>
                <w:rFonts w:ascii="Verdana" w:hAnsi="Verdana"/>
                <w:sz w:val="18"/>
                <w:szCs w:val="18"/>
              </w:rPr>
            </w:pPr>
            <w:r w:rsidRPr="00267AFB">
              <w:rPr>
                <w:rFonts w:ascii="Verdana" w:eastAsia="Verdana" w:hAnsi="Verdana" w:cs="Verdana"/>
                <w:b/>
                <w:sz w:val="18"/>
                <w:szCs w:val="18"/>
              </w:rPr>
              <w:t>100</w:t>
            </w:r>
          </w:p>
        </w:tc>
        <w:tc>
          <w:tcPr>
            <w:tcW w:w="827"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71B78DD9" w14:textId="77777777" w:rsidR="004C4D28" w:rsidRPr="00267AFB" w:rsidRDefault="004C4D28" w:rsidP="00E3328B">
            <w:pPr>
              <w:tabs>
                <w:tab w:val="left" w:pos="426"/>
              </w:tabs>
              <w:ind w:right="45"/>
              <w:jc w:val="center"/>
              <w:rPr>
                <w:rFonts w:ascii="Verdana" w:hAnsi="Verdana"/>
                <w:sz w:val="18"/>
                <w:szCs w:val="18"/>
              </w:rPr>
            </w:pPr>
            <w:r w:rsidRPr="00267AFB">
              <w:rPr>
                <w:rFonts w:ascii="Verdana" w:eastAsia="Verdana" w:hAnsi="Verdana" w:cs="Verdana"/>
                <w:b/>
                <w:sz w:val="18"/>
                <w:szCs w:val="18"/>
              </w:rPr>
              <w:t>100</w:t>
            </w:r>
          </w:p>
        </w:tc>
        <w:tc>
          <w:tcPr>
            <w:tcW w:w="4326"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29C9B173" w14:textId="0B20AEAD" w:rsidR="004C4D28" w:rsidRPr="00267AFB" w:rsidRDefault="004C4D28" w:rsidP="00E3328B">
            <w:pPr>
              <w:ind w:right="45"/>
              <w:jc w:val="both"/>
              <w:rPr>
                <w:rFonts w:ascii="Verdana" w:hAnsi="Verdana"/>
                <w:sz w:val="18"/>
                <w:szCs w:val="18"/>
              </w:rPr>
            </w:pPr>
            <w:r w:rsidRPr="00267AFB">
              <w:rPr>
                <w:rFonts w:ascii="Verdana" w:eastAsia="Verdana" w:hAnsi="Verdana" w:cs="Verdana"/>
                <w:sz w:val="18"/>
                <w:szCs w:val="18"/>
              </w:rPr>
              <w:t>Ilość pkt. = Suma pkt. za kryteria 1, 2</w:t>
            </w:r>
            <w:r w:rsidR="00DA1A4F">
              <w:rPr>
                <w:rFonts w:ascii="Verdana" w:eastAsia="Verdana" w:hAnsi="Verdana" w:cs="Verdana"/>
                <w:sz w:val="18"/>
                <w:szCs w:val="18"/>
              </w:rPr>
              <w:t xml:space="preserve"> </w:t>
            </w:r>
            <w:r w:rsidRPr="00267AFB">
              <w:rPr>
                <w:rFonts w:ascii="Verdana" w:eastAsia="Verdana" w:hAnsi="Verdana" w:cs="Verdana"/>
                <w:sz w:val="18"/>
                <w:szCs w:val="18"/>
              </w:rPr>
              <w:t>i 3</w:t>
            </w:r>
          </w:p>
        </w:tc>
      </w:tr>
    </w:tbl>
    <w:p w14:paraId="2E0BC92E" w14:textId="77777777" w:rsidR="004C4D28" w:rsidRPr="00267AFB" w:rsidRDefault="004C4D28" w:rsidP="004C4D28">
      <w:pPr>
        <w:pStyle w:val="Akapitzlist"/>
        <w:tabs>
          <w:tab w:val="left" w:pos="851"/>
        </w:tabs>
        <w:spacing w:line="360" w:lineRule="auto"/>
        <w:ind w:left="851" w:right="-663"/>
        <w:jc w:val="both"/>
        <w:rPr>
          <w:rFonts w:ascii="Verdana" w:hAnsi="Verdana"/>
          <w:sz w:val="18"/>
          <w:szCs w:val="18"/>
        </w:rPr>
      </w:pPr>
    </w:p>
    <w:p w14:paraId="1531C19B" w14:textId="77777777" w:rsidR="004C4D28" w:rsidRPr="00267AFB" w:rsidRDefault="004C4D28" w:rsidP="007156ED">
      <w:pPr>
        <w:pStyle w:val="Akapitzlist"/>
        <w:numPr>
          <w:ilvl w:val="0"/>
          <w:numId w:val="40"/>
        </w:numPr>
        <w:tabs>
          <w:tab w:val="left" w:pos="851"/>
        </w:tabs>
        <w:spacing w:line="360" w:lineRule="auto"/>
        <w:ind w:left="851" w:right="-663" w:hanging="425"/>
        <w:jc w:val="both"/>
        <w:rPr>
          <w:rFonts w:ascii="Verdana" w:hAnsi="Verdana"/>
          <w:sz w:val="18"/>
          <w:szCs w:val="18"/>
        </w:rPr>
      </w:pPr>
      <w:r w:rsidRPr="00267AFB">
        <w:rPr>
          <w:rFonts w:ascii="Verdana" w:hAnsi="Verdana"/>
          <w:sz w:val="18"/>
          <w:szCs w:val="18"/>
        </w:rPr>
        <w:t xml:space="preserve">Ocena punktowa dotyczyć będzie wyłącznie ofert uznanych za ważne i niepodlegających odrzuceniu. </w:t>
      </w:r>
    </w:p>
    <w:p w14:paraId="30DD0D42" w14:textId="77777777" w:rsidR="004C4D28" w:rsidRPr="00267AFB" w:rsidRDefault="004C4D28" w:rsidP="007156ED">
      <w:pPr>
        <w:numPr>
          <w:ilvl w:val="0"/>
          <w:numId w:val="40"/>
        </w:numPr>
        <w:spacing w:line="360" w:lineRule="auto"/>
        <w:ind w:left="851" w:right="-663" w:hanging="425"/>
        <w:jc w:val="both"/>
        <w:rPr>
          <w:rFonts w:ascii="Verdana" w:hAnsi="Verdana"/>
          <w:sz w:val="18"/>
          <w:szCs w:val="18"/>
        </w:rPr>
      </w:pPr>
      <w:r w:rsidRPr="00267AFB">
        <w:rPr>
          <w:rFonts w:ascii="Verdana" w:hAnsi="Verdana"/>
          <w:sz w:val="18"/>
          <w:szCs w:val="18"/>
        </w:rPr>
        <w:t>Punkty przyznane za poszczególne kryteria liczone będą z dokładnością do dwóch miejsc po przecinku.</w:t>
      </w:r>
    </w:p>
    <w:p w14:paraId="2B526E6D" w14:textId="7AF910C0" w:rsidR="004C4D28" w:rsidRDefault="004C4D28" w:rsidP="007156ED">
      <w:pPr>
        <w:numPr>
          <w:ilvl w:val="0"/>
          <w:numId w:val="40"/>
        </w:numPr>
        <w:spacing w:line="360" w:lineRule="auto"/>
        <w:ind w:left="851" w:right="-663" w:hanging="425"/>
        <w:jc w:val="both"/>
        <w:rPr>
          <w:rFonts w:ascii="Verdana" w:hAnsi="Verdana"/>
          <w:sz w:val="18"/>
          <w:szCs w:val="18"/>
        </w:rPr>
      </w:pPr>
      <w:bookmarkStart w:id="26" w:name="_Toc395266099"/>
      <w:r w:rsidRPr="00267AFB">
        <w:rPr>
          <w:rFonts w:ascii="Verdana" w:hAnsi="Verdana"/>
          <w:sz w:val="18"/>
          <w:szCs w:val="18"/>
        </w:rPr>
        <w:t>Zamawiający wybierze jako najkorzystniejszą ofertę, która uzyska najwyższą ilość punktów</w:t>
      </w:r>
      <w:bookmarkEnd w:id="26"/>
      <w:r w:rsidRPr="00267AFB">
        <w:rPr>
          <w:rFonts w:ascii="Verdana" w:hAnsi="Verdana"/>
          <w:sz w:val="18"/>
          <w:szCs w:val="18"/>
        </w:rPr>
        <w:t>.</w:t>
      </w:r>
    </w:p>
    <w:p w14:paraId="40049D72" w14:textId="77777777" w:rsidR="00216C35" w:rsidRPr="00267AFB" w:rsidRDefault="00216C35" w:rsidP="00216C35">
      <w:pPr>
        <w:spacing w:line="360" w:lineRule="auto"/>
        <w:ind w:left="851" w:right="-663"/>
        <w:jc w:val="both"/>
        <w:rPr>
          <w:rFonts w:ascii="Verdana" w:hAnsi="Verdana"/>
          <w:sz w:val="18"/>
          <w:szCs w:val="18"/>
        </w:rPr>
      </w:pPr>
    </w:p>
    <w:p w14:paraId="105F7189" w14:textId="6608D91A" w:rsidR="00037A23" w:rsidRPr="009C5DD4" w:rsidRDefault="00037A23" w:rsidP="00765A47">
      <w:pPr>
        <w:pStyle w:val="Nagwek1"/>
        <w:ind w:left="426" w:right="-664" w:hanging="568"/>
        <w:jc w:val="both"/>
      </w:pPr>
      <w:r w:rsidRPr="009C5DD4">
        <w:t>Informacje dotyczące walut obcych, w jakich mogą być prowadzone rozliczenia między Zamawiającym a Wykonawcą.</w:t>
      </w:r>
    </w:p>
    <w:bookmarkEnd w:id="24"/>
    <w:p w14:paraId="7AD66D5C" w14:textId="77777777" w:rsidR="00037A23" w:rsidRPr="009C5DD4" w:rsidRDefault="00037A23" w:rsidP="00765A47">
      <w:pPr>
        <w:spacing w:line="360" w:lineRule="auto"/>
        <w:ind w:left="426" w:right="-664"/>
        <w:jc w:val="both"/>
        <w:rPr>
          <w:rFonts w:ascii="Verdana" w:hAnsi="Verdana"/>
          <w:sz w:val="18"/>
          <w:szCs w:val="18"/>
        </w:rPr>
      </w:pPr>
      <w:r w:rsidRPr="009C5DD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9C5DD4" w:rsidRDefault="00970B6B" w:rsidP="00715B23">
      <w:pPr>
        <w:spacing w:line="360" w:lineRule="auto"/>
        <w:ind w:right="-97"/>
        <w:rPr>
          <w:rFonts w:ascii="Verdana" w:hAnsi="Verdana"/>
          <w:sz w:val="18"/>
          <w:szCs w:val="18"/>
        </w:rPr>
      </w:pPr>
    </w:p>
    <w:p w14:paraId="54069265" w14:textId="77777777" w:rsidR="00CF121F" w:rsidRDefault="00970B6B" w:rsidP="00765A47">
      <w:pPr>
        <w:pStyle w:val="Nagwek1"/>
        <w:ind w:left="0" w:right="-664" w:hanging="142"/>
        <w:jc w:val="both"/>
      </w:pPr>
      <w:bookmarkStart w:id="27" w:name="_Toc395266102"/>
      <w:r w:rsidRPr="009C5DD4">
        <w:lastRenderedPageBreak/>
        <w:t xml:space="preserve">Informacje o formalnościach, jakie powinny zostać dopełnione po wyborze oferty w celu </w:t>
      </w:r>
      <w:r w:rsidR="00CF121F">
        <w:t xml:space="preserve">  </w:t>
      </w:r>
    </w:p>
    <w:p w14:paraId="0633C36E" w14:textId="3CE954B7" w:rsidR="00970B6B" w:rsidRPr="009C5DD4" w:rsidRDefault="009C720C" w:rsidP="00765A47">
      <w:pPr>
        <w:pStyle w:val="Nagwek1"/>
        <w:numPr>
          <w:ilvl w:val="0"/>
          <w:numId w:val="0"/>
        </w:numPr>
        <w:ind w:left="284" w:right="-664" w:firstLine="283"/>
        <w:jc w:val="both"/>
      </w:pPr>
      <w:r>
        <w:t xml:space="preserve">  </w:t>
      </w:r>
      <w:r w:rsidR="00970B6B" w:rsidRPr="009C5DD4">
        <w:t>zawarcia umowy w sprawie zamówienia publicznego.</w:t>
      </w:r>
      <w:bookmarkEnd w:id="25"/>
      <w:bookmarkEnd w:id="27"/>
    </w:p>
    <w:p w14:paraId="40EFEE12" w14:textId="77777777" w:rsidR="00CD7653" w:rsidRPr="009C5DD4" w:rsidRDefault="00CD7653" w:rsidP="007156ED">
      <w:pPr>
        <w:numPr>
          <w:ilvl w:val="0"/>
          <w:numId w:val="27"/>
        </w:numPr>
        <w:tabs>
          <w:tab w:val="clear" w:pos="1800"/>
        </w:tabs>
        <w:spacing w:line="360" w:lineRule="auto"/>
        <w:ind w:left="709" w:right="-664" w:hanging="424"/>
        <w:jc w:val="both"/>
        <w:rPr>
          <w:rFonts w:ascii="Verdana" w:hAnsi="Verdana" w:cs="Segoe UI"/>
          <w:sz w:val="18"/>
          <w:szCs w:val="18"/>
        </w:rPr>
      </w:pPr>
      <w:r w:rsidRPr="009C5DD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6A064938" w14:textId="77777777" w:rsidR="002A41FD" w:rsidRPr="009C5DD4" w:rsidRDefault="00CD7653" w:rsidP="007156ED">
      <w:pPr>
        <w:numPr>
          <w:ilvl w:val="0"/>
          <w:numId w:val="27"/>
        </w:numPr>
        <w:tabs>
          <w:tab w:val="clear" w:pos="1800"/>
        </w:tabs>
        <w:spacing w:line="360" w:lineRule="auto"/>
        <w:ind w:left="709" w:right="-664" w:hanging="424"/>
        <w:jc w:val="both"/>
        <w:rPr>
          <w:rFonts w:ascii="Verdana" w:hAnsi="Verdana" w:cs="Segoe UI"/>
          <w:sz w:val="18"/>
          <w:szCs w:val="18"/>
        </w:rPr>
      </w:pPr>
      <w:r w:rsidRPr="009C5DD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E33C7FB" w:rsidR="00CD7653" w:rsidRPr="009C5DD4" w:rsidRDefault="00CD7653" w:rsidP="007156ED">
      <w:pPr>
        <w:numPr>
          <w:ilvl w:val="0"/>
          <w:numId w:val="27"/>
        </w:numPr>
        <w:tabs>
          <w:tab w:val="clear" w:pos="1800"/>
        </w:tabs>
        <w:spacing w:line="360" w:lineRule="auto"/>
        <w:ind w:left="709" w:right="-664" w:hanging="424"/>
        <w:jc w:val="both"/>
        <w:rPr>
          <w:rFonts w:ascii="Verdana" w:hAnsi="Verdana" w:cs="Segoe UI"/>
          <w:sz w:val="18"/>
          <w:szCs w:val="18"/>
        </w:rPr>
      </w:pPr>
      <w:r w:rsidRPr="009C5DD4">
        <w:rPr>
          <w:rFonts w:ascii="Verdana" w:hAnsi="Verdana" w:cs="Segoe UI"/>
          <w:sz w:val="18"/>
          <w:szCs w:val="18"/>
        </w:rPr>
        <w:t>Zawarcie umowy nastąpi na podstawie wzoru Zamawiającego.</w:t>
      </w:r>
    </w:p>
    <w:p w14:paraId="6FEEB16A" w14:textId="77777777" w:rsidR="00CD7653" w:rsidRPr="009C5DD4" w:rsidRDefault="00CD7653" w:rsidP="007156ED">
      <w:pPr>
        <w:pStyle w:val="Akapitzlist"/>
        <w:numPr>
          <w:ilvl w:val="0"/>
          <w:numId w:val="27"/>
        </w:numPr>
        <w:tabs>
          <w:tab w:val="clear" w:pos="1800"/>
        </w:tabs>
        <w:spacing w:line="360" w:lineRule="auto"/>
        <w:ind w:left="709" w:right="-664" w:hanging="424"/>
        <w:contextualSpacing w:val="0"/>
        <w:jc w:val="both"/>
        <w:rPr>
          <w:rFonts w:ascii="Verdana" w:hAnsi="Verdana" w:cs="Segoe UI"/>
          <w:sz w:val="18"/>
          <w:szCs w:val="18"/>
        </w:rPr>
      </w:pPr>
      <w:r w:rsidRPr="009C5DD4">
        <w:rPr>
          <w:rFonts w:ascii="Verdana" w:hAnsi="Verdana" w:cs="Segoe UI"/>
          <w:sz w:val="18"/>
          <w:szCs w:val="18"/>
        </w:rPr>
        <w:t>Wykonawca jest zobowiązany do zawarcia umowy w terminie i miejscu wyznaczonym przez Zamawiającego.</w:t>
      </w:r>
    </w:p>
    <w:p w14:paraId="33193315" w14:textId="77777777" w:rsidR="00CD7653" w:rsidRPr="009C5DD4" w:rsidRDefault="00CD7653" w:rsidP="007156ED">
      <w:pPr>
        <w:pStyle w:val="Akapitzlist"/>
        <w:numPr>
          <w:ilvl w:val="0"/>
          <w:numId w:val="27"/>
        </w:numPr>
        <w:tabs>
          <w:tab w:val="clear" w:pos="1800"/>
        </w:tabs>
        <w:spacing w:line="360" w:lineRule="auto"/>
        <w:ind w:left="709" w:right="-664" w:hanging="424"/>
        <w:contextualSpacing w:val="0"/>
        <w:jc w:val="both"/>
        <w:rPr>
          <w:rFonts w:ascii="Verdana" w:hAnsi="Verdana"/>
          <w:sz w:val="18"/>
          <w:szCs w:val="18"/>
        </w:rPr>
      </w:pPr>
      <w:r w:rsidRPr="009C5DD4">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9C5DD4">
        <w:rPr>
          <w:rFonts w:ascii="Verdana" w:hAnsi="Verdana"/>
          <w:sz w:val="18"/>
          <w:szCs w:val="18"/>
        </w:rPr>
        <w:t>Pzp</w:t>
      </w:r>
      <w:proofErr w:type="spellEnd"/>
      <w:r w:rsidRPr="009C5DD4">
        <w:rPr>
          <w:rFonts w:ascii="Verdana" w:hAnsi="Verdana"/>
          <w:sz w:val="18"/>
          <w:szCs w:val="18"/>
        </w:rPr>
        <w:t>.</w:t>
      </w:r>
    </w:p>
    <w:p w14:paraId="06EFD212" w14:textId="77777777" w:rsidR="00CD7653" w:rsidRPr="009C5DD4" w:rsidRDefault="00CD7653" w:rsidP="00EF4C8E">
      <w:pPr>
        <w:spacing w:line="360" w:lineRule="auto"/>
        <w:ind w:right="-97"/>
      </w:pPr>
    </w:p>
    <w:p w14:paraId="2CDD728E" w14:textId="77777777" w:rsidR="00970B6B" w:rsidRPr="009C5DD4" w:rsidRDefault="00970B6B" w:rsidP="00EF4C8E">
      <w:pPr>
        <w:pStyle w:val="Nagwek1"/>
        <w:ind w:left="426" w:right="-97"/>
      </w:pPr>
      <w:bookmarkStart w:id="28" w:name="_Toc282721365"/>
      <w:bookmarkStart w:id="29" w:name="_Toc395266103"/>
      <w:r w:rsidRPr="009C5DD4">
        <w:t>Wymagania dotyczące zabezpieczenia należytego wykonania umowy.</w:t>
      </w:r>
      <w:bookmarkEnd w:id="28"/>
      <w:bookmarkEnd w:id="29"/>
    </w:p>
    <w:p w14:paraId="46807C24" w14:textId="3315DE06" w:rsidR="000D36AE" w:rsidRPr="009C5DD4" w:rsidRDefault="009C720C" w:rsidP="00EF4C8E">
      <w:pPr>
        <w:pStyle w:val="Style10"/>
        <w:suppressAutoHyphens w:val="0"/>
        <w:spacing w:line="360" w:lineRule="auto"/>
        <w:ind w:left="426" w:right="-239"/>
        <w:rPr>
          <w:rFonts w:ascii="Verdana" w:hAnsi="Verdana" w:cs="Times New Roman"/>
          <w:iCs/>
          <w:sz w:val="18"/>
          <w:szCs w:val="18"/>
          <w:lang w:eastAsia="pl-PL"/>
        </w:rPr>
      </w:pPr>
      <w:r>
        <w:rPr>
          <w:rFonts w:ascii="Verdana" w:hAnsi="Verdana" w:cs="Times New Roman"/>
          <w:iCs/>
          <w:sz w:val="18"/>
          <w:szCs w:val="18"/>
          <w:lang w:eastAsia="pl-PL"/>
        </w:rPr>
        <w:t xml:space="preserve">     </w:t>
      </w:r>
      <w:r w:rsidR="008F4BB0" w:rsidRPr="009C5DD4">
        <w:rPr>
          <w:rFonts w:ascii="Verdana" w:hAnsi="Verdana" w:cs="Times New Roman"/>
          <w:iCs/>
          <w:sz w:val="18"/>
          <w:szCs w:val="18"/>
          <w:lang w:eastAsia="pl-PL"/>
        </w:rPr>
        <w:t xml:space="preserve">Zamawiający </w:t>
      </w:r>
      <w:r w:rsidR="008F4BB0" w:rsidRPr="009C5DD4">
        <w:rPr>
          <w:rFonts w:ascii="Verdana" w:hAnsi="Verdana" w:cs="Times New Roman"/>
          <w:b/>
          <w:iCs/>
          <w:sz w:val="18"/>
          <w:szCs w:val="18"/>
          <w:u w:val="single"/>
          <w:lang w:eastAsia="pl-PL"/>
        </w:rPr>
        <w:t>nie żąda</w:t>
      </w:r>
      <w:r w:rsidR="008F4BB0" w:rsidRPr="009C5DD4">
        <w:rPr>
          <w:rFonts w:ascii="Verdana" w:hAnsi="Verdana" w:cs="Times New Roman"/>
          <w:iCs/>
          <w:sz w:val="18"/>
          <w:szCs w:val="18"/>
          <w:lang w:eastAsia="pl-PL"/>
        </w:rPr>
        <w:t xml:space="preserve"> wniesienia zabezpieczenia należytego wykonania umowy przez Wykonawcę</w:t>
      </w:r>
      <w:r w:rsidR="004D7AA4" w:rsidRPr="009C5DD4">
        <w:rPr>
          <w:rFonts w:ascii="Verdana" w:hAnsi="Verdana" w:cs="Times New Roman"/>
          <w:iCs/>
          <w:sz w:val="18"/>
          <w:szCs w:val="18"/>
          <w:lang w:eastAsia="pl-PL"/>
        </w:rPr>
        <w:t>.</w:t>
      </w:r>
    </w:p>
    <w:p w14:paraId="4A2740A7" w14:textId="77777777" w:rsidR="008F4BB0" w:rsidRPr="009C5DD4" w:rsidRDefault="008F4BB0" w:rsidP="00EF4C8E">
      <w:pPr>
        <w:pStyle w:val="Style10"/>
        <w:suppressAutoHyphens w:val="0"/>
        <w:spacing w:line="360" w:lineRule="auto"/>
        <w:ind w:left="709" w:right="-97"/>
        <w:rPr>
          <w:rFonts w:ascii="Verdana" w:hAnsi="Verdana" w:cs="Times New Roman"/>
          <w:iCs/>
          <w:sz w:val="18"/>
          <w:szCs w:val="18"/>
          <w:lang w:eastAsia="pl-PL"/>
        </w:rPr>
      </w:pPr>
    </w:p>
    <w:p w14:paraId="5EE81CC2" w14:textId="77777777" w:rsidR="00970B6B" w:rsidRPr="009C5DD4" w:rsidRDefault="00970B6B" w:rsidP="00EF4C8E">
      <w:pPr>
        <w:pStyle w:val="Nagwek1"/>
        <w:ind w:left="284" w:right="-97"/>
      </w:pPr>
      <w:bookmarkStart w:id="30" w:name="_Toc282721370"/>
      <w:bookmarkStart w:id="31" w:name="_Toc395266104"/>
      <w:r w:rsidRPr="009C5DD4">
        <w:t>Wzór umowy.</w:t>
      </w:r>
      <w:bookmarkEnd w:id="30"/>
      <w:bookmarkEnd w:id="31"/>
    </w:p>
    <w:p w14:paraId="09A4335E" w14:textId="5A613F80" w:rsidR="00970B6B" w:rsidRPr="009C5DD4" w:rsidRDefault="009C720C" w:rsidP="00EF4C8E">
      <w:pPr>
        <w:spacing w:line="360" w:lineRule="auto"/>
        <w:ind w:right="-97" w:firstLine="454"/>
        <w:jc w:val="both"/>
        <w:rPr>
          <w:rFonts w:ascii="Verdana" w:hAnsi="Verdana"/>
          <w:sz w:val="18"/>
          <w:szCs w:val="18"/>
        </w:rPr>
      </w:pPr>
      <w:r>
        <w:rPr>
          <w:rFonts w:ascii="Verdana" w:hAnsi="Verdana"/>
          <w:sz w:val="18"/>
          <w:szCs w:val="18"/>
        </w:rPr>
        <w:t xml:space="preserve">    </w:t>
      </w:r>
      <w:r w:rsidR="008554CB" w:rsidRPr="009C5DD4">
        <w:rPr>
          <w:rFonts w:ascii="Verdana" w:hAnsi="Verdana"/>
          <w:sz w:val="18"/>
          <w:szCs w:val="18"/>
        </w:rPr>
        <w:t>Wzór umowy</w:t>
      </w:r>
      <w:r w:rsidR="00AF2233" w:rsidRPr="009C5DD4">
        <w:rPr>
          <w:rFonts w:ascii="Verdana" w:hAnsi="Verdana"/>
          <w:sz w:val="18"/>
          <w:szCs w:val="18"/>
        </w:rPr>
        <w:t xml:space="preserve"> </w:t>
      </w:r>
      <w:r w:rsidR="00970B6B" w:rsidRPr="009C5DD4">
        <w:rPr>
          <w:rFonts w:ascii="Verdana" w:hAnsi="Verdana"/>
          <w:sz w:val="18"/>
          <w:szCs w:val="18"/>
        </w:rPr>
        <w:t xml:space="preserve">stanowi </w:t>
      </w:r>
      <w:r w:rsidR="00D334E4" w:rsidRPr="009C5DD4">
        <w:rPr>
          <w:rFonts w:ascii="Verdana" w:hAnsi="Verdana"/>
          <w:sz w:val="18"/>
          <w:szCs w:val="18"/>
        </w:rPr>
        <w:t>zał</w:t>
      </w:r>
      <w:r w:rsidR="00C73C93" w:rsidRPr="009C5DD4">
        <w:rPr>
          <w:rFonts w:ascii="Verdana" w:hAnsi="Verdana"/>
          <w:sz w:val="18"/>
          <w:szCs w:val="18"/>
        </w:rPr>
        <w:t>ącznik</w:t>
      </w:r>
      <w:r w:rsidR="009E3ABF" w:rsidRPr="009C5DD4">
        <w:rPr>
          <w:rFonts w:ascii="Verdana" w:hAnsi="Verdana"/>
          <w:sz w:val="18"/>
          <w:szCs w:val="18"/>
        </w:rPr>
        <w:t xml:space="preserve"> nr </w:t>
      </w:r>
      <w:r w:rsidR="002A41FD" w:rsidRPr="009C5DD4">
        <w:rPr>
          <w:rFonts w:ascii="Verdana" w:hAnsi="Verdana"/>
          <w:sz w:val="18"/>
          <w:szCs w:val="18"/>
        </w:rPr>
        <w:t>5</w:t>
      </w:r>
      <w:r w:rsidR="00CD40BA">
        <w:rPr>
          <w:rFonts w:ascii="Verdana" w:hAnsi="Verdana"/>
          <w:sz w:val="18"/>
          <w:szCs w:val="18"/>
        </w:rPr>
        <w:t xml:space="preserve"> </w:t>
      </w:r>
      <w:r w:rsidR="009E3ABF" w:rsidRPr="009C5DD4">
        <w:rPr>
          <w:rFonts w:ascii="Verdana" w:hAnsi="Verdana"/>
          <w:sz w:val="18"/>
          <w:szCs w:val="18"/>
        </w:rPr>
        <w:t xml:space="preserve">do </w:t>
      </w:r>
      <w:proofErr w:type="spellStart"/>
      <w:r w:rsidR="009E3ABF" w:rsidRPr="009C5DD4">
        <w:rPr>
          <w:rFonts w:ascii="Verdana" w:hAnsi="Verdana"/>
          <w:sz w:val="18"/>
          <w:szCs w:val="18"/>
        </w:rPr>
        <w:t>Siwz</w:t>
      </w:r>
      <w:proofErr w:type="spellEnd"/>
      <w:r w:rsidR="008554CB" w:rsidRPr="009C5DD4">
        <w:rPr>
          <w:rFonts w:ascii="Verdana" w:hAnsi="Verdana"/>
          <w:sz w:val="18"/>
          <w:szCs w:val="18"/>
        </w:rPr>
        <w:t>.</w:t>
      </w:r>
    </w:p>
    <w:p w14:paraId="52263DE1" w14:textId="77777777" w:rsidR="00DA4888" w:rsidRPr="009C5DD4" w:rsidRDefault="00DA4888" w:rsidP="00EF4C8E">
      <w:pPr>
        <w:spacing w:line="360" w:lineRule="auto"/>
        <w:ind w:right="-97" w:firstLine="454"/>
        <w:jc w:val="both"/>
        <w:rPr>
          <w:rFonts w:ascii="Verdana" w:hAnsi="Verdana"/>
          <w:sz w:val="18"/>
          <w:szCs w:val="18"/>
        </w:rPr>
      </w:pPr>
    </w:p>
    <w:p w14:paraId="0A6F313B" w14:textId="491B7864" w:rsidR="00970B6B" w:rsidRPr="009C5DD4" w:rsidRDefault="00970B6B" w:rsidP="00765A47">
      <w:pPr>
        <w:pStyle w:val="Nagwek1"/>
        <w:ind w:left="709" w:right="-664" w:hanging="643"/>
        <w:jc w:val="both"/>
      </w:pPr>
      <w:bookmarkStart w:id="32" w:name="_Toc282721371"/>
      <w:bookmarkStart w:id="33" w:name="_Toc395266105"/>
      <w:r w:rsidRPr="009C5DD4">
        <w:t>Pouczenie o środkach ochrony prawnej przysługujących Wykonawcy w toku postępowania o udzielenie zamówienia.</w:t>
      </w:r>
      <w:bookmarkEnd w:id="32"/>
      <w:bookmarkEnd w:id="33"/>
    </w:p>
    <w:p w14:paraId="66C0664B" w14:textId="77777777" w:rsidR="00FB6538" w:rsidRPr="009C5DD4" w:rsidRDefault="00FB6538" w:rsidP="00765A47">
      <w:pPr>
        <w:numPr>
          <w:ilvl w:val="1"/>
          <w:numId w:val="13"/>
        </w:numPr>
        <w:tabs>
          <w:tab w:val="clear" w:pos="1440"/>
        </w:tabs>
        <w:spacing w:line="360" w:lineRule="auto"/>
        <w:ind w:left="851" w:right="-664" w:hanging="425"/>
        <w:jc w:val="both"/>
        <w:rPr>
          <w:rFonts w:ascii="Verdana" w:hAnsi="Verdana"/>
          <w:sz w:val="18"/>
          <w:szCs w:val="18"/>
        </w:rPr>
      </w:pPr>
      <w:r w:rsidRPr="009C5DD4">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9C5DD4">
        <w:rPr>
          <w:rFonts w:ascii="Verdana" w:hAnsi="Verdana"/>
          <w:sz w:val="18"/>
          <w:szCs w:val="18"/>
        </w:rPr>
        <w:t>Pzp</w:t>
      </w:r>
      <w:proofErr w:type="spellEnd"/>
      <w:r w:rsidRPr="009C5DD4">
        <w:rPr>
          <w:rFonts w:ascii="Verdana" w:hAnsi="Verdana"/>
          <w:sz w:val="18"/>
          <w:szCs w:val="18"/>
        </w:rPr>
        <w:t>.</w:t>
      </w:r>
    </w:p>
    <w:p w14:paraId="7E213E7B" w14:textId="3FFC38F5" w:rsidR="00FB6538" w:rsidRPr="009C5DD4" w:rsidRDefault="00FB6538" w:rsidP="00765A47">
      <w:pPr>
        <w:numPr>
          <w:ilvl w:val="1"/>
          <w:numId w:val="13"/>
        </w:numPr>
        <w:tabs>
          <w:tab w:val="clear" w:pos="1440"/>
        </w:tabs>
        <w:spacing w:line="360" w:lineRule="auto"/>
        <w:ind w:left="851" w:right="-664" w:hanging="425"/>
        <w:jc w:val="both"/>
        <w:rPr>
          <w:rFonts w:ascii="Verdana" w:hAnsi="Verdana"/>
          <w:sz w:val="18"/>
          <w:szCs w:val="18"/>
        </w:rPr>
      </w:pPr>
      <w:r w:rsidRPr="009C5DD4">
        <w:rPr>
          <w:rFonts w:ascii="Verdana" w:hAnsi="Verdana"/>
          <w:sz w:val="18"/>
          <w:szCs w:val="18"/>
        </w:rPr>
        <w:t xml:space="preserve">Środki ochrony prawnej wobec ogłoszenia o zamówieniu oraz </w:t>
      </w:r>
      <w:proofErr w:type="spellStart"/>
      <w:r w:rsidR="006051A0" w:rsidRPr="009C5DD4">
        <w:rPr>
          <w:rFonts w:ascii="Verdana" w:hAnsi="Verdana"/>
          <w:sz w:val="18"/>
          <w:szCs w:val="18"/>
        </w:rPr>
        <w:t>Siwz</w:t>
      </w:r>
      <w:proofErr w:type="spellEnd"/>
      <w:r w:rsidRPr="009C5DD4">
        <w:rPr>
          <w:rFonts w:ascii="Verdana" w:hAnsi="Verdana"/>
          <w:sz w:val="18"/>
          <w:szCs w:val="18"/>
        </w:rPr>
        <w:t xml:space="preserve"> przysługują również organizacjom wpisanym na listę, o której mowa w art. 154 pkt 5 </w:t>
      </w:r>
      <w:proofErr w:type="spellStart"/>
      <w:r w:rsidRPr="009C5DD4">
        <w:rPr>
          <w:rFonts w:ascii="Verdana" w:hAnsi="Verdana"/>
          <w:sz w:val="18"/>
          <w:szCs w:val="18"/>
        </w:rPr>
        <w:t>Pzp</w:t>
      </w:r>
      <w:proofErr w:type="spellEnd"/>
      <w:r w:rsidRPr="009C5DD4">
        <w:rPr>
          <w:rFonts w:ascii="Verdana" w:hAnsi="Verdana"/>
          <w:sz w:val="18"/>
          <w:szCs w:val="18"/>
        </w:rPr>
        <w:t>.</w:t>
      </w:r>
    </w:p>
    <w:p w14:paraId="07CF022A" w14:textId="77777777" w:rsidR="00547A63" w:rsidRPr="008B5BFB" w:rsidRDefault="00547A63" w:rsidP="00765A47">
      <w:pPr>
        <w:numPr>
          <w:ilvl w:val="1"/>
          <w:numId w:val="13"/>
        </w:numPr>
        <w:tabs>
          <w:tab w:val="clear" w:pos="1440"/>
          <w:tab w:val="num" w:pos="851"/>
        </w:tabs>
        <w:spacing w:line="360" w:lineRule="auto"/>
        <w:ind w:left="851" w:right="-664" w:hanging="425"/>
        <w:jc w:val="both"/>
        <w:rPr>
          <w:rFonts w:ascii="Verdana" w:hAnsi="Verdana"/>
          <w:sz w:val="18"/>
          <w:szCs w:val="18"/>
        </w:rPr>
      </w:pPr>
      <w:r w:rsidRPr="008B5BF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2B92AB2C" w14:textId="77777777" w:rsidR="00547A63" w:rsidRPr="008B5BFB" w:rsidRDefault="00547A63" w:rsidP="007156ED">
      <w:pPr>
        <w:numPr>
          <w:ilvl w:val="1"/>
          <w:numId w:val="31"/>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określenia warunków udziału w postępowaniu;</w:t>
      </w:r>
    </w:p>
    <w:p w14:paraId="34BD8D61" w14:textId="77777777" w:rsidR="00547A63" w:rsidRPr="008B5BFB" w:rsidRDefault="00547A63" w:rsidP="007156ED">
      <w:pPr>
        <w:numPr>
          <w:ilvl w:val="1"/>
          <w:numId w:val="31"/>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wykluczenia odwołującego z postępowania o udzielenie zamówienia;</w:t>
      </w:r>
    </w:p>
    <w:p w14:paraId="66E58645" w14:textId="77777777" w:rsidR="00547A63" w:rsidRPr="008B5BFB" w:rsidRDefault="00547A63" w:rsidP="007156ED">
      <w:pPr>
        <w:numPr>
          <w:ilvl w:val="1"/>
          <w:numId w:val="31"/>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odrzucenia oferty odwołującego;</w:t>
      </w:r>
    </w:p>
    <w:p w14:paraId="0E5D0293" w14:textId="77777777" w:rsidR="00547A63" w:rsidRPr="008B5BFB" w:rsidRDefault="00547A63" w:rsidP="007156ED">
      <w:pPr>
        <w:numPr>
          <w:ilvl w:val="1"/>
          <w:numId w:val="31"/>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opisu przedmiotu zamówienia;</w:t>
      </w:r>
    </w:p>
    <w:p w14:paraId="42D06CE3" w14:textId="5F10B458" w:rsidR="00B34CA9" w:rsidRPr="00736A53" w:rsidRDefault="00547A63" w:rsidP="00736A53">
      <w:pPr>
        <w:numPr>
          <w:ilvl w:val="1"/>
          <w:numId w:val="31"/>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wyboru najkorzystniejszej oferty.</w:t>
      </w:r>
    </w:p>
    <w:p w14:paraId="76E42227" w14:textId="77777777" w:rsidR="00FB6538" w:rsidRPr="009C5DD4" w:rsidRDefault="00FB6538" w:rsidP="00765A47">
      <w:pPr>
        <w:numPr>
          <w:ilvl w:val="1"/>
          <w:numId w:val="13"/>
        </w:numPr>
        <w:tabs>
          <w:tab w:val="clear" w:pos="1440"/>
          <w:tab w:val="num" w:pos="5040"/>
        </w:tabs>
        <w:spacing w:line="360" w:lineRule="auto"/>
        <w:ind w:left="851" w:right="-664" w:hanging="425"/>
        <w:jc w:val="both"/>
        <w:rPr>
          <w:rFonts w:ascii="Verdana" w:hAnsi="Verdana"/>
          <w:sz w:val="18"/>
          <w:szCs w:val="18"/>
        </w:rPr>
      </w:pPr>
      <w:r w:rsidRPr="009C5DD4">
        <w:rPr>
          <w:rFonts w:ascii="Verdana" w:hAnsi="Verdana"/>
          <w:sz w:val="18"/>
          <w:szCs w:val="18"/>
        </w:rPr>
        <w:t>Odwołanie wnosi się:</w:t>
      </w:r>
    </w:p>
    <w:p w14:paraId="143CC4B4" w14:textId="3AADD8EC"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9C5DD4">
        <w:rPr>
          <w:rFonts w:ascii="Verdana" w:hAnsi="Verdana"/>
          <w:sz w:val="18"/>
          <w:szCs w:val="18"/>
        </w:rPr>
        <w:t>Pzp</w:t>
      </w:r>
      <w:proofErr w:type="spellEnd"/>
      <w:r w:rsidRPr="009C5DD4">
        <w:rPr>
          <w:rFonts w:ascii="Verdana" w:hAnsi="Verdana"/>
          <w:sz w:val="18"/>
          <w:szCs w:val="18"/>
        </w:rPr>
        <w:t xml:space="preserve">, albo w terminie </w:t>
      </w:r>
      <w:r w:rsidRPr="009C5DD4">
        <w:rPr>
          <w:rFonts w:ascii="Verdana" w:hAnsi="Verdana"/>
          <w:i/>
          <w:sz w:val="18"/>
          <w:szCs w:val="18"/>
        </w:rPr>
        <w:t xml:space="preserve"> </w:t>
      </w:r>
      <w:r w:rsidRPr="009C5DD4">
        <w:rPr>
          <w:rFonts w:ascii="Verdana" w:hAnsi="Verdana"/>
          <w:sz w:val="18"/>
          <w:szCs w:val="18"/>
        </w:rPr>
        <w:t>10 dni - jeżeli zostały przesłane w inny sposób;</w:t>
      </w:r>
    </w:p>
    <w:p w14:paraId="7A52FAA3" w14:textId="07715B26"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t xml:space="preserve">wobec treści ogłoszenia o zamówieniu, a także wobec postanowień </w:t>
      </w:r>
      <w:proofErr w:type="spellStart"/>
      <w:r w:rsidRPr="009C5DD4">
        <w:rPr>
          <w:rFonts w:ascii="Verdana" w:hAnsi="Verdana"/>
          <w:sz w:val="18"/>
          <w:szCs w:val="18"/>
        </w:rPr>
        <w:t>Siwz</w:t>
      </w:r>
      <w:proofErr w:type="spellEnd"/>
      <w:r w:rsidRPr="009C5DD4">
        <w:rPr>
          <w:rFonts w:ascii="Verdana" w:hAnsi="Verdana"/>
          <w:sz w:val="18"/>
          <w:szCs w:val="18"/>
        </w:rPr>
        <w:t xml:space="preserve"> – w terminie 5 dni od dnia zamieszczenia ogłoszenia w Biuletynie Zamówień Publicznych, lub </w:t>
      </w:r>
      <w:proofErr w:type="spellStart"/>
      <w:r w:rsidRPr="009C5DD4">
        <w:rPr>
          <w:rFonts w:ascii="Verdana" w:hAnsi="Verdana"/>
          <w:sz w:val="18"/>
          <w:szCs w:val="18"/>
        </w:rPr>
        <w:t>Siwz</w:t>
      </w:r>
      <w:proofErr w:type="spellEnd"/>
      <w:r w:rsidRPr="009C5DD4">
        <w:rPr>
          <w:rFonts w:ascii="Verdana" w:hAnsi="Verdana"/>
          <w:sz w:val="18"/>
          <w:szCs w:val="18"/>
        </w:rPr>
        <w:t xml:space="preserve"> na stronie internetowej;</w:t>
      </w:r>
    </w:p>
    <w:p w14:paraId="5C6649D5" w14:textId="3A67BA70"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lastRenderedPageBreak/>
        <w:t xml:space="preserve">wobec czynności innych niż określone w </w:t>
      </w:r>
      <w:proofErr w:type="spellStart"/>
      <w:r w:rsidRPr="009C5DD4">
        <w:rPr>
          <w:rFonts w:ascii="Verdana" w:hAnsi="Verdana"/>
          <w:sz w:val="18"/>
          <w:szCs w:val="18"/>
        </w:rPr>
        <w:t>ppkt</w:t>
      </w:r>
      <w:proofErr w:type="spellEnd"/>
      <w:r w:rsidRPr="009C5DD4">
        <w:rPr>
          <w:rFonts w:ascii="Verdana" w:hAnsi="Verdana"/>
          <w:sz w:val="18"/>
          <w:szCs w:val="18"/>
        </w:rPr>
        <w:t xml:space="preserve"> 1 i 2 - w terminie 5 dni od dnia, w którym powzięto lub przy zachowaniu należytej staranności można było powziąć wiadomość o okolicznościach stanowiących podstawę jego wniesienia.</w:t>
      </w:r>
    </w:p>
    <w:p w14:paraId="5B2B4BB7" w14:textId="77777777"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9C5DD4" w:rsidRDefault="00CD7653" w:rsidP="00765A47">
      <w:pPr>
        <w:pStyle w:val="Akapitzlist"/>
        <w:numPr>
          <w:ilvl w:val="3"/>
          <w:numId w:val="13"/>
        </w:numPr>
        <w:tabs>
          <w:tab w:val="clear" w:pos="2880"/>
          <w:tab w:val="num" w:pos="1560"/>
        </w:tabs>
        <w:spacing w:line="360" w:lineRule="auto"/>
        <w:ind w:left="1560" w:right="-664" w:hanging="284"/>
        <w:jc w:val="both"/>
        <w:rPr>
          <w:rFonts w:ascii="Verdana" w:hAnsi="Verdana"/>
          <w:sz w:val="18"/>
          <w:szCs w:val="18"/>
        </w:rPr>
      </w:pPr>
      <w:r w:rsidRPr="009C5DD4">
        <w:rPr>
          <w:rFonts w:ascii="Verdana" w:hAnsi="Verdana"/>
          <w:sz w:val="18"/>
          <w:szCs w:val="18"/>
        </w:rPr>
        <w:t>15 dni od dnia zamieszczenia w Biuletynie Zamówień Publicznych ogło</w:t>
      </w:r>
      <w:r w:rsidR="000809D2" w:rsidRPr="009C5DD4">
        <w:rPr>
          <w:rFonts w:ascii="Verdana" w:hAnsi="Verdana"/>
          <w:sz w:val="18"/>
          <w:szCs w:val="18"/>
        </w:rPr>
        <w:t>szenia o udzieleniu zamówienia,</w:t>
      </w:r>
    </w:p>
    <w:p w14:paraId="0FE4785B" w14:textId="73725938" w:rsidR="00CD7653" w:rsidRPr="009C5DD4" w:rsidRDefault="00CD7653" w:rsidP="00765A47">
      <w:pPr>
        <w:pStyle w:val="Akapitzlist"/>
        <w:numPr>
          <w:ilvl w:val="3"/>
          <w:numId w:val="13"/>
        </w:numPr>
        <w:tabs>
          <w:tab w:val="clear" w:pos="2880"/>
          <w:tab w:val="num" w:pos="1560"/>
        </w:tabs>
        <w:spacing w:line="360" w:lineRule="auto"/>
        <w:ind w:left="1560" w:right="-664" w:hanging="284"/>
        <w:jc w:val="both"/>
        <w:rPr>
          <w:rFonts w:ascii="Verdana" w:hAnsi="Verdana"/>
          <w:sz w:val="18"/>
          <w:szCs w:val="18"/>
        </w:rPr>
      </w:pPr>
      <w:r w:rsidRPr="009C5DD4">
        <w:rPr>
          <w:rFonts w:ascii="Verdana" w:hAnsi="Verdana"/>
          <w:sz w:val="18"/>
          <w:szCs w:val="18"/>
        </w:rPr>
        <w:t>1 miesiąca od dnia zawarcia umowy, jeżeli Zamawiający nie zamieścił w Biuletynie Zamówień Publicznych ogłoszenia o udzieleniu zamówienia.</w:t>
      </w:r>
    </w:p>
    <w:p w14:paraId="4AE9F5CD" w14:textId="3157CEBE" w:rsidR="00CD7653" w:rsidRPr="009C5DD4" w:rsidRDefault="00F44894" w:rsidP="00765A47">
      <w:pPr>
        <w:numPr>
          <w:ilvl w:val="0"/>
          <w:numId w:val="15"/>
        </w:numPr>
        <w:tabs>
          <w:tab w:val="left" w:pos="851"/>
        </w:tabs>
        <w:spacing w:line="360" w:lineRule="auto"/>
        <w:ind w:left="851" w:right="-664" w:hanging="425"/>
        <w:jc w:val="both"/>
        <w:rPr>
          <w:rFonts w:ascii="Verdana" w:hAnsi="Verdana"/>
          <w:sz w:val="18"/>
          <w:szCs w:val="18"/>
        </w:rPr>
      </w:pPr>
      <w:r>
        <w:rPr>
          <w:rFonts w:ascii="Verdana" w:hAnsi="Verdana"/>
          <w:sz w:val="18"/>
          <w:szCs w:val="18"/>
        </w:rPr>
        <w:t>O</w:t>
      </w:r>
      <w:r w:rsidR="00CD7653" w:rsidRPr="009C5DD4">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9C5DD4" w:rsidRDefault="00CD7653" w:rsidP="00765A47">
      <w:pPr>
        <w:numPr>
          <w:ilvl w:val="0"/>
          <w:numId w:val="15"/>
        </w:numPr>
        <w:tabs>
          <w:tab w:val="left" w:pos="851"/>
        </w:tabs>
        <w:spacing w:line="360" w:lineRule="auto"/>
        <w:ind w:left="851" w:right="-664" w:hanging="425"/>
        <w:jc w:val="both"/>
        <w:rPr>
          <w:rFonts w:ascii="Verdana" w:hAnsi="Verdana"/>
          <w:noProof/>
          <w:sz w:val="18"/>
          <w:szCs w:val="18"/>
        </w:rPr>
      </w:pPr>
      <w:r w:rsidRPr="009C5DD4">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9C5DD4" w:rsidRDefault="00CD7653" w:rsidP="00765A47">
      <w:pPr>
        <w:numPr>
          <w:ilvl w:val="0"/>
          <w:numId w:val="15"/>
        </w:numPr>
        <w:tabs>
          <w:tab w:val="left" w:pos="851"/>
        </w:tabs>
        <w:spacing w:line="360" w:lineRule="auto"/>
        <w:ind w:left="851" w:right="-664" w:hanging="425"/>
        <w:jc w:val="both"/>
        <w:rPr>
          <w:rFonts w:ascii="Verdana" w:hAnsi="Verdana"/>
          <w:sz w:val="18"/>
          <w:szCs w:val="18"/>
        </w:rPr>
      </w:pPr>
      <w:r w:rsidRPr="009C5DD4">
        <w:rPr>
          <w:rFonts w:ascii="Verdana" w:hAnsi="Verdana"/>
          <w:sz w:val="18"/>
          <w:szCs w:val="18"/>
        </w:rPr>
        <w:t>Skargę wnosi się do sądu okręgowego właściwego dla siedziby albo miejsca zamieszkania Zamawiającego.</w:t>
      </w:r>
    </w:p>
    <w:p w14:paraId="55EF4FF1" w14:textId="77777777" w:rsidR="00CD7653" w:rsidRPr="00C068F4" w:rsidRDefault="00CD7653" w:rsidP="00765A47">
      <w:pPr>
        <w:numPr>
          <w:ilvl w:val="0"/>
          <w:numId w:val="15"/>
        </w:numPr>
        <w:tabs>
          <w:tab w:val="left" w:pos="851"/>
        </w:tabs>
        <w:spacing w:line="360" w:lineRule="auto"/>
        <w:ind w:left="851" w:right="-664" w:hanging="425"/>
        <w:jc w:val="both"/>
        <w:rPr>
          <w:rFonts w:ascii="Verdana" w:hAnsi="Verdana"/>
          <w:sz w:val="18"/>
          <w:szCs w:val="18"/>
        </w:rPr>
      </w:pPr>
      <w:r w:rsidRPr="009C5DD4">
        <w:rPr>
          <w:rFonts w:ascii="Verdana" w:hAnsi="Verdana"/>
          <w:sz w:val="18"/>
          <w:szCs w:val="18"/>
        </w:rPr>
        <w:t xml:space="preserve">Skargę wnosi się za pośrednictwem Prezesa KIO w terminie 7 dni od dnia doręczenia orzeczenia KIO, </w:t>
      </w:r>
      <w:r w:rsidRPr="00C068F4">
        <w:rPr>
          <w:rFonts w:ascii="Verdana" w:hAnsi="Verdana"/>
          <w:sz w:val="18"/>
          <w:szCs w:val="18"/>
        </w:rPr>
        <w:t>przesyłając jednocześnie jej odpis przeciwnikowi skargi.</w:t>
      </w:r>
    </w:p>
    <w:p w14:paraId="2D7A65E2" w14:textId="031F7C11" w:rsidR="00715B23" w:rsidRDefault="00CD7653" w:rsidP="00C068F4">
      <w:pPr>
        <w:numPr>
          <w:ilvl w:val="0"/>
          <w:numId w:val="15"/>
        </w:numPr>
        <w:tabs>
          <w:tab w:val="left" w:pos="851"/>
          <w:tab w:val="left" w:pos="900"/>
        </w:tabs>
        <w:spacing w:line="360" w:lineRule="auto"/>
        <w:ind w:left="851" w:right="-664" w:hanging="425"/>
        <w:jc w:val="both"/>
        <w:rPr>
          <w:rFonts w:ascii="Verdana" w:hAnsi="Verdana"/>
          <w:sz w:val="18"/>
          <w:szCs w:val="18"/>
        </w:rPr>
      </w:pPr>
      <w:r w:rsidRPr="00C068F4">
        <w:rPr>
          <w:rFonts w:ascii="Verdana" w:hAnsi="Verdana"/>
          <w:sz w:val="18"/>
          <w:szCs w:val="18"/>
        </w:rPr>
        <w:t xml:space="preserve">Szczegółowe zasady korzystania ze środków ochrony prawnej określa Dział VI </w:t>
      </w:r>
      <w:proofErr w:type="spellStart"/>
      <w:r w:rsidRPr="00C068F4">
        <w:rPr>
          <w:rFonts w:ascii="Verdana" w:hAnsi="Verdana"/>
          <w:sz w:val="18"/>
          <w:szCs w:val="18"/>
        </w:rPr>
        <w:t>Pzp</w:t>
      </w:r>
      <w:proofErr w:type="spellEnd"/>
      <w:r w:rsidRPr="00C068F4">
        <w:rPr>
          <w:rFonts w:ascii="Verdana" w:hAnsi="Verdana"/>
          <w:sz w:val="18"/>
          <w:szCs w:val="18"/>
        </w:rPr>
        <w:t xml:space="preserve"> – Środki ochrony prawnej.</w:t>
      </w:r>
    </w:p>
    <w:p w14:paraId="69E73997" w14:textId="77777777" w:rsidR="00C068F4" w:rsidRPr="00C068F4" w:rsidRDefault="00C068F4" w:rsidP="00C068F4">
      <w:pPr>
        <w:tabs>
          <w:tab w:val="left" w:pos="851"/>
          <w:tab w:val="left" w:pos="900"/>
        </w:tabs>
        <w:spacing w:line="360" w:lineRule="auto"/>
        <w:ind w:left="851" w:right="-664"/>
        <w:jc w:val="both"/>
        <w:rPr>
          <w:rFonts w:ascii="Verdana" w:hAnsi="Verdana"/>
          <w:sz w:val="18"/>
          <w:szCs w:val="18"/>
        </w:rPr>
      </w:pPr>
    </w:p>
    <w:p w14:paraId="782F7D5D" w14:textId="2B01279F" w:rsidR="00970B6B" w:rsidRPr="00C068F4" w:rsidRDefault="00C068F4" w:rsidP="009C720C">
      <w:pPr>
        <w:pStyle w:val="Nagwek1"/>
        <w:spacing w:line="280" w:lineRule="exact"/>
        <w:ind w:left="426" w:right="-97"/>
      </w:pPr>
      <w:bookmarkStart w:id="34" w:name="_Toc166245665"/>
      <w:bookmarkStart w:id="35" w:name="_Toc395266106"/>
      <w:bookmarkStart w:id="36" w:name="_Toc65960016"/>
      <w:r w:rsidRPr="00C068F4">
        <w:t xml:space="preserve"> </w:t>
      </w:r>
      <w:r w:rsidR="00970B6B" w:rsidRPr="00C068F4">
        <w:t xml:space="preserve">Wykaz załączników do niniejszej </w:t>
      </w:r>
      <w:bookmarkEnd w:id="34"/>
      <w:proofErr w:type="spellStart"/>
      <w:r w:rsidR="009E3ABF" w:rsidRPr="00C068F4">
        <w:t>Siwz</w:t>
      </w:r>
      <w:bookmarkEnd w:id="35"/>
      <w:proofErr w:type="spellEnd"/>
    </w:p>
    <w:bookmarkEnd w:id="36"/>
    <w:p w14:paraId="26383353" w14:textId="37E844EF" w:rsidR="0064092A" w:rsidRPr="00C068F4" w:rsidRDefault="009E3ABF" w:rsidP="00C068F4">
      <w:pPr>
        <w:spacing w:after="60" w:line="280" w:lineRule="exact"/>
        <w:ind w:left="426" w:right="-97"/>
        <w:jc w:val="both"/>
        <w:rPr>
          <w:rFonts w:ascii="Verdana" w:hAnsi="Verdana"/>
          <w:sz w:val="18"/>
          <w:szCs w:val="18"/>
        </w:rPr>
      </w:pPr>
      <w:r w:rsidRPr="00C068F4">
        <w:rPr>
          <w:rFonts w:ascii="Verdana" w:hAnsi="Verdana"/>
          <w:sz w:val="18"/>
          <w:szCs w:val="18"/>
        </w:rPr>
        <w:t xml:space="preserve">Załącznikami do niniejszej </w:t>
      </w:r>
      <w:proofErr w:type="spellStart"/>
      <w:r w:rsidRPr="00C068F4">
        <w:rPr>
          <w:rFonts w:ascii="Verdana" w:hAnsi="Verdana"/>
          <w:sz w:val="18"/>
          <w:szCs w:val="18"/>
        </w:rPr>
        <w:t>Siwz</w:t>
      </w:r>
      <w:proofErr w:type="spellEnd"/>
      <w:r w:rsidR="00897C52" w:rsidRPr="00C068F4">
        <w:rPr>
          <w:rFonts w:ascii="Verdana" w:hAnsi="Verdana"/>
          <w:sz w:val="18"/>
          <w:szCs w:val="18"/>
        </w:rPr>
        <w:t xml:space="preserve"> są</w:t>
      </w:r>
      <w:r w:rsidR="00EC6819" w:rsidRPr="00C068F4">
        <w:rPr>
          <w:rFonts w:ascii="Verdana" w:hAnsi="Verdana"/>
          <w:sz w:val="18"/>
          <w:szCs w:val="18"/>
        </w:rPr>
        <w:t>:</w:t>
      </w:r>
    </w:p>
    <w:tbl>
      <w:tblPr>
        <w:tblW w:w="9208" w:type="dxa"/>
        <w:tblInd w:w="426" w:type="dxa"/>
        <w:tblCellMar>
          <w:left w:w="10" w:type="dxa"/>
          <w:right w:w="10" w:type="dxa"/>
        </w:tblCellMar>
        <w:tblLook w:val="04A0" w:firstRow="1" w:lastRow="0" w:firstColumn="1" w:lastColumn="0" w:noHBand="0" w:noVBand="1"/>
      </w:tblPr>
      <w:tblGrid>
        <w:gridCol w:w="1979"/>
        <w:gridCol w:w="7229"/>
      </w:tblGrid>
      <w:tr w:rsidR="00C068F4" w:rsidRPr="00C068F4" w14:paraId="1759D1EC" w14:textId="77777777" w:rsidTr="00E3328B">
        <w:trPr>
          <w:trHeight w:val="1"/>
        </w:trPr>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15C0CE" w14:textId="77777777" w:rsidR="0064092A" w:rsidRPr="00C068F4" w:rsidRDefault="0064092A" w:rsidP="00E3328B">
            <w:pPr>
              <w:tabs>
                <w:tab w:val="left" w:pos="1304"/>
              </w:tabs>
              <w:ind w:right="44"/>
              <w:jc w:val="both"/>
              <w:rPr>
                <w:rFonts w:ascii="Verdana" w:eastAsia="Calibri" w:hAnsi="Verdana" w:cs="Calibri"/>
                <w:sz w:val="18"/>
                <w:szCs w:val="18"/>
              </w:rPr>
            </w:pPr>
            <w:r w:rsidRPr="00C068F4">
              <w:rPr>
                <w:rFonts w:ascii="Verdana" w:eastAsia="Calibri" w:hAnsi="Verdana" w:cs="Calibri"/>
                <w:sz w:val="18"/>
                <w:szCs w:val="18"/>
              </w:rPr>
              <w:t>Załącznik nr 1</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28DE1" w14:textId="77777777" w:rsidR="0064092A" w:rsidRPr="00C068F4" w:rsidRDefault="0064092A" w:rsidP="00E3328B">
            <w:pPr>
              <w:ind w:right="44"/>
              <w:jc w:val="both"/>
              <w:rPr>
                <w:rFonts w:ascii="Verdana" w:hAnsi="Verdana"/>
                <w:sz w:val="18"/>
                <w:szCs w:val="18"/>
              </w:rPr>
            </w:pPr>
            <w:r w:rsidRPr="00C068F4">
              <w:rPr>
                <w:rFonts w:ascii="Verdana" w:eastAsia="Verdana" w:hAnsi="Verdana" w:cs="Verdana"/>
                <w:sz w:val="18"/>
                <w:szCs w:val="18"/>
              </w:rPr>
              <w:t>Wzór Formularza Ofertowego.</w:t>
            </w:r>
          </w:p>
        </w:tc>
      </w:tr>
      <w:tr w:rsidR="00C068F4" w:rsidRPr="00C068F4" w14:paraId="799979D6" w14:textId="77777777" w:rsidTr="00E3328B">
        <w:trPr>
          <w:trHeight w:val="1"/>
        </w:trPr>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1D32B9" w14:textId="5C3E28CA" w:rsidR="00C068F4" w:rsidRPr="00C068F4" w:rsidRDefault="00C068F4" w:rsidP="00E3328B">
            <w:pPr>
              <w:tabs>
                <w:tab w:val="left" w:pos="1304"/>
              </w:tabs>
              <w:ind w:right="44"/>
              <w:jc w:val="both"/>
              <w:rPr>
                <w:rFonts w:ascii="Verdana" w:eastAsia="Calibri" w:hAnsi="Verdana" w:cs="Calibri"/>
                <w:sz w:val="18"/>
                <w:szCs w:val="18"/>
              </w:rPr>
            </w:pPr>
            <w:r w:rsidRPr="00C068F4">
              <w:rPr>
                <w:rFonts w:ascii="Verdana" w:eastAsia="Calibri" w:hAnsi="Verdana" w:cs="Calibri"/>
                <w:sz w:val="18"/>
                <w:szCs w:val="18"/>
              </w:rPr>
              <w:t>Załącznik nr 2</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FC4B1" w14:textId="75F027E0" w:rsidR="00C068F4" w:rsidRPr="00C068F4" w:rsidRDefault="00C068F4" w:rsidP="00E3328B">
            <w:pPr>
              <w:ind w:right="44"/>
              <w:jc w:val="both"/>
              <w:rPr>
                <w:rFonts w:ascii="Verdana" w:eastAsia="Verdana" w:hAnsi="Verdana" w:cs="Verdana"/>
                <w:sz w:val="18"/>
                <w:szCs w:val="18"/>
              </w:rPr>
            </w:pPr>
            <w:r w:rsidRPr="00C068F4">
              <w:rPr>
                <w:rFonts w:ascii="Verdana" w:eastAsia="Verdana" w:hAnsi="Verdana" w:cs="Verdana"/>
                <w:sz w:val="18"/>
                <w:szCs w:val="18"/>
              </w:rPr>
              <w:t>Wykaz czasopism wydawców zagranicznych</w:t>
            </w:r>
          </w:p>
        </w:tc>
      </w:tr>
      <w:tr w:rsidR="00C068F4" w:rsidRPr="00C068F4" w14:paraId="1C648470" w14:textId="77777777" w:rsidTr="00E3328B">
        <w:trPr>
          <w:trHeight w:val="316"/>
        </w:trPr>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D714C3" w14:textId="647FE4FD" w:rsidR="0064092A" w:rsidRPr="00C068F4" w:rsidRDefault="0064092A" w:rsidP="00E3328B">
            <w:pPr>
              <w:ind w:right="470"/>
              <w:rPr>
                <w:rFonts w:ascii="Verdana" w:hAnsi="Verdana"/>
                <w:sz w:val="18"/>
                <w:szCs w:val="18"/>
              </w:rPr>
            </w:pPr>
            <w:r w:rsidRPr="00C068F4">
              <w:rPr>
                <w:rFonts w:ascii="Verdana" w:hAnsi="Verdana"/>
                <w:sz w:val="18"/>
                <w:szCs w:val="18"/>
              </w:rPr>
              <w:t xml:space="preserve">Załącznik nr </w:t>
            </w:r>
            <w:r w:rsidR="00C068F4" w:rsidRPr="00C068F4">
              <w:rPr>
                <w:rFonts w:ascii="Verdana" w:hAnsi="Verdana"/>
                <w:sz w:val="18"/>
                <w:szCs w:val="18"/>
              </w:rPr>
              <w:t>3</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4685D" w14:textId="77777777" w:rsidR="0064092A" w:rsidRPr="00C068F4" w:rsidRDefault="0064092A" w:rsidP="00E3328B">
            <w:pPr>
              <w:ind w:right="44"/>
              <w:jc w:val="both"/>
              <w:rPr>
                <w:rFonts w:ascii="Verdana" w:hAnsi="Verdana"/>
                <w:sz w:val="18"/>
                <w:szCs w:val="18"/>
              </w:rPr>
            </w:pPr>
            <w:r w:rsidRPr="00C068F4">
              <w:rPr>
                <w:rFonts w:ascii="Verdana" w:eastAsia="Verdana" w:hAnsi="Verdana" w:cs="Verdana"/>
                <w:sz w:val="18"/>
                <w:szCs w:val="18"/>
              </w:rPr>
              <w:t>Wzór Oświadczenia dotyczącego przesłanek wykluczenia z postępowania.</w:t>
            </w:r>
          </w:p>
        </w:tc>
      </w:tr>
      <w:tr w:rsidR="00C068F4" w:rsidRPr="00C068F4" w14:paraId="3851F00A" w14:textId="77777777" w:rsidTr="00E3328B">
        <w:trPr>
          <w:trHeight w:val="1"/>
        </w:trPr>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398F8F" w14:textId="7A4F589C" w:rsidR="0064092A" w:rsidRPr="00C068F4" w:rsidRDefault="0064092A" w:rsidP="00E3328B">
            <w:pPr>
              <w:ind w:right="470"/>
              <w:jc w:val="center"/>
              <w:rPr>
                <w:rFonts w:ascii="Verdana" w:hAnsi="Verdana"/>
                <w:sz w:val="18"/>
                <w:szCs w:val="18"/>
              </w:rPr>
            </w:pPr>
            <w:r w:rsidRPr="00C068F4">
              <w:rPr>
                <w:rFonts w:ascii="Verdana" w:hAnsi="Verdana"/>
                <w:sz w:val="18"/>
                <w:szCs w:val="18"/>
              </w:rPr>
              <w:t xml:space="preserve">Załącznik nr </w:t>
            </w:r>
            <w:r w:rsidR="00C068F4" w:rsidRPr="00C068F4">
              <w:rPr>
                <w:rFonts w:ascii="Verdana" w:hAnsi="Verdana"/>
                <w:sz w:val="18"/>
                <w:szCs w:val="18"/>
              </w:rPr>
              <w:t>4</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536BE" w14:textId="77777777" w:rsidR="0064092A" w:rsidRPr="00C068F4" w:rsidRDefault="0064092A" w:rsidP="00E3328B">
            <w:pPr>
              <w:ind w:right="44"/>
              <w:rPr>
                <w:rFonts w:ascii="Verdana" w:hAnsi="Verdana"/>
                <w:sz w:val="18"/>
                <w:szCs w:val="18"/>
              </w:rPr>
            </w:pPr>
            <w:r w:rsidRPr="00C068F4">
              <w:rPr>
                <w:rFonts w:ascii="Verdana" w:eastAsia="Verdana" w:hAnsi="Verdana" w:cs="Verdana"/>
                <w:sz w:val="18"/>
                <w:szCs w:val="18"/>
              </w:rPr>
              <w:t xml:space="preserve">Wzór oświadczenia dotyczącego przynależności lub braku przynależności do grupy kapitałowej – </w:t>
            </w:r>
            <w:r w:rsidRPr="00C068F4">
              <w:rPr>
                <w:rFonts w:ascii="Verdana" w:eastAsia="Verdana" w:hAnsi="Verdana" w:cs="Verdana"/>
                <w:b/>
                <w:sz w:val="18"/>
                <w:szCs w:val="18"/>
              </w:rPr>
              <w:t>nie załączać do oferty; Wykonawca przekaże oświadczenie Zamawiającemu w ciągu 3 dni od publikacji na stronie Zamawiającego informacji z otwarcia ofert.</w:t>
            </w:r>
          </w:p>
        </w:tc>
      </w:tr>
      <w:tr w:rsidR="00C068F4" w:rsidRPr="00C068F4" w14:paraId="31D325B0" w14:textId="77777777" w:rsidTr="00E3328B">
        <w:trPr>
          <w:trHeight w:val="220"/>
        </w:trPr>
        <w:tc>
          <w:tcPr>
            <w:tcW w:w="197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3A728161" w14:textId="21BE3CFD" w:rsidR="0064092A" w:rsidRPr="00C068F4" w:rsidRDefault="0064092A" w:rsidP="00E3328B">
            <w:pPr>
              <w:ind w:right="470"/>
              <w:jc w:val="center"/>
              <w:rPr>
                <w:rFonts w:ascii="Verdana" w:hAnsi="Verdana"/>
                <w:sz w:val="18"/>
                <w:szCs w:val="18"/>
              </w:rPr>
            </w:pPr>
            <w:r w:rsidRPr="00C068F4">
              <w:rPr>
                <w:rFonts w:ascii="Verdana" w:hAnsi="Verdana"/>
                <w:sz w:val="18"/>
                <w:szCs w:val="18"/>
              </w:rPr>
              <w:t xml:space="preserve">Załącznik nr </w:t>
            </w:r>
            <w:r w:rsidR="00C068F4" w:rsidRPr="00C068F4">
              <w:rPr>
                <w:rFonts w:ascii="Verdana" w:hAnsi="Verdana"/>
                <w:sz w:val="18"/>
                <w:szCs w:val="18"/>
              </w:rPr>
              <w:t>5</w:t>
            </w:r>
          </w:p>
        </w:tc>
        <w:tc>
          <w:tcPr>
            <w:tcW w:w="722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5DA4698" w14:textId="77777777" w:rsidR="0064092A" w:rsidRPr="00C068F4" w:rsidRDefault="0064092A" w:rsidP="00E3328B">
            <w:pPr>
              <w:ind w:right="44"/>
              <w:jc w:val="both"/>
              <w:rPr>
                <w:rFonts w:ascii="Verdana" w:hAnsi="Verdana"/>
                <w:sz w:val="18"/>
                <w:szCs w:val="18"/>
              </w:rPr>
            </w:pPr>
            <w:r w:rsidRPr="00C068F4">
              <w:rPr>
                <w:rFonts w:ascii="Verdana" w:eastAsia="Verdana" w:hAnsi="Verdana" w:cs="Verdana"/>
                <w:sz w:val="18"/>
                <w:szCs w:val="18"/>
              </w:rPr>
              <w:t>Wzór umowy.</w:t>
            </w:r>
          </w:p>
        </w:tc>
      </w:tr>
    </w:tbl>
    <w:p w14:paraId="1BB74B4B" w14:textId="1EE37E38" w:rsidR="00B4345C" w:rsidRDefault="00B4345C" w:rsidP="009C720C">
      <w:pPr>
        <w:spacing w:line="280" w:lineRule="exact"/>
        <w:ind w:left="5387" w:right="-97"/>
        <w:jc w:val="both"/>
        <w:rPr>
          <w:rFonts w:ascii="Verdana" w:hAnsi="Verdana"/>
          <w:sz w:val="18"/>
          <w:szCs w:val="18"/>
        </w:rPr>
      </w:pPr>
    </w:p>
    <w:p w14:paraId="264DB50D" w14:textId="77777777" w:rsidR="00736A53" w:rsidRPr="00C068F4" w:rsidRDefault="00736A53" w:rsidP="009C720C">
      <w:pPr>
        <w:spacing w:line="280" w:lineRule="exact"/>
        <w:ind w:left="5387" w:right="-97"/>
        <w:jc w:val="both"/>
        <w:rPr>
          <w:rFonts w:ascii="Verdana" w:hAnsi="Verdana"/>
          <w:sz w:val="18"/>
          <w:szCs w:val="18"/>
        </w:rPr>
      </w:pPr>
    </w:p>
    <w:p w14:paraId="0C3865AC" w14:textId="77777777" w:rsidR="003B3271" w:rsidRPr="00275999" w:rsidRDefault="003B3271" w:rsidP="003B3271">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6AA11F92" w14:textId="2A64EBCD" w:rsidR="003B3271" w:rsidRPr="00275999" w:rsidRDefault="003B3271" w:rsidP="003B3271">
      <w:pPr>
        <w:spacing w:line="280" w:lineRule="exact"/>
        <w:ind w:left="3545" w:firstLine="1558"/>
        <w:jc w:val="both"/>
        <w:rPr>
          <w:rFonts w:ascii="Verdana" w:hAnsi="Verdana"/>
          <w:b/>
          <w:sz w:val="18"/>
          <w:szCs w:val="18"/>
        </w:rPr>
      </w:pPr>
      <w:r w:rsidRPr="00275999">
        <w:rPr>
          <w:rFonts w:ascii="Verdana" w:hAnsi="Verdana"/>
          <w:b/>
          <w:sz w:val="18"/>
          <w:szCs w:val="18"/>
        </w:rPr>
        <w:t xml:space="preserve">Kanclerz </w:t>
      </w:r>
      <w:r w:rsidR="005A3550">
        <w:rPr>
          <w:rFonts w:ascii="Verdana" w:hAnsi="Verdana"/>
          <w:b/>
          <w:sz w:val="18"/>
          <w:szCs w:val="18"/>
        </w:rPr>
        <w:t>UMW</w:t>
      </w:r>
    </w:p>
    <w:p w14:paraId="424504B2" w14:textId="77777777" w:rsidR="003B3271" w:rsidRPr="00275999" w:rsidRDefault="003B3271" w:rsidP="003B3271">
      <w:pPr>
        <w:spacing w:line="280" w:lineRule="exact"/>
        <w:jc w:val="both"/>
        <w:rPr>
          <w:rFonts w:ascii="Verdana" w:hAnsi="Verdana"/>
          <w:b/>
          <w:sz w:val="18"/>
          <w:szCs w:val="18"/>
        </w:rPr>
      </w:pPr>
    </w:p>
    <w:p w14:paraId="6CD206A4" w14:textId="4F86AD99" w:rsidR="003B3271" w:rsidRPr="00275999" w:rsidRDefault="003B3271" w:rsidP="003B3271">
      <w:pPr>
        <w:spacing w:line="280" w:lineRule="exact"/>
        <w:ind w:left="1134" w:firstLine="3969"/>
        <w:jc w:val="both"/>
        <w:rPr>
          <w:rFonts w:ascii="Verdana" w:hAnsi="Verdana"/>
          <w:b/>
          <w:sz w:val="18"/>
          <w:szCs w:val="18"/>
        </w:rPr>
        <w:sectPr w:rsidR="003B3271" w:rsidRPr="00275999" w:rsidSect="00D86743">
          <w:headerReference w:type="default" r:id="rId20"/>
          <w:footerReference w:type="even" r:id="rId21"/>
          <w:footerReference w:type="default" r:id="rId22"/>
          <w:footerReference w:type="first" r:id="rId23"/>
          <w:pgSz w:w="11906" w:h="16838"/>
          <w:pgMar w:top="1247" w:right="1440" w:bottom="1106" w:left="924" w:header="709" w:footer="675" w:gutter="0"/>
          <w:cols w:space="708"/>
          <w:titlePg/>
          <w:docGrid w:linePitch="360"/>
        </w:sectPr>
      </w:pPr>
      <w:r w:rsidRPr="00275999">
        <w:rPr>
          <w:rFonts w:ascii="Verdana" w:hAnsi="Verdana"/>
          <w:b/>
          <w:sz w:val="18"/>
          <w:szCs w:val="18"/>
        </w:rPr>
        <w:t xml:space="preserve">mgr </w:t>
      </w:r>
      <w:r>
        <w:rPr>
          <w:rFonts w:ascii="Verdana" w:hAnsi="Verdana"/>
          <w:b/>
          <w:sz w:val="18"/>
          <w:szCs w:val="18"/>
        </w:rPr>
        <w:t xml:space="preserve">Patryk </w:t>
      </w:r>
      <w:proofErr w:type="spellStart"/>
      <w:r>
        <w:rPr>
          <w:rFonts w:ascii="Verdana" w:hAnsi="Verdana"/>
          <w:b/>
          <w:sz w:val="18"/>
          <w:szCs w:val="18"/>
        </w:rPr>
        <w:t>Hebrowski</w:t>
      </w:r>
      <w:proofErr w:type="spellEnd"/>
      <w:r>
        <w:rPr>
          <w:rFonts w:ascii="Verdana" w:hAnsi="Verdana"/>
          <w:b/>
          <w:sz w:val="18"/>
          <w:szCs w:val="18"/>
        </w:rPr>
        <w:t xml:space="preserve"> </w:t>
      </w:r>
    </w:p>
    <w:p w14:paraId="35E5C2E8" w14:textId="1FAB5DC1" w:rsidR="0064092A" w:rsidRPr="00C068F4" w:rsidRDefault="0064092A" w:rsidP="0064092A">
      <w:pPr>
        <w:spacing w:line="360" w:lineRule="auto"/>
        <w:ind w:left="4248" w:right="69" w:firstLine="5"/>
        <w:jc w:val="both"/>
        <w:rPr>
          <w:rFonts w:ascii="Verdana" w:hAnsi="Verdana"/>
          <w:sz w:val="18"/>
          <w:szCs w:val="18"/>
        </w:rPr>
      </w:pPr>
      <w:r w:rsidRPr="00C068F4">
        <w:rPr>
          <w:rFonts w:ascii="Verdana" w:hAnsi="Verdana"/>
          <w:sz w:val="18"/>
          <w:szCs w:val="18"/>
        </w:rPr>
        <w:lastRenderedPageBreak/>
        <w:t xml:space="preserve">  </w:t>
      </w:r>
    </w:p>
    <w:p w14:paraId="16E11075" w14:textId="27C04354" w:rsidR="00CB6732" w:rsidRDefault="005F79DF" w:rsidP="00CB6732">
      <w:pPr>
        <w:keepNext/>
        <w:spacing w:after="120" w:line="360" w:lineRule="auto"/>
        <w:ind w:right="-113"/>
        <w:rPr>
          <w:rFonts w:ascii="Verdana" w:eastAsia="Verdana" w:hAnsi="Verdana" w:cs="Verdana"/>
          <w:b/>
          <w:sz w:val="18"/>
        </w:rPr>
      </w:pPr>
      <w:r>
        <w:rPr>
          <w:rFonts w:ascii="Verdana" w:eastAsia="Verdana" w:hAnsi="Verdana" w:cs="Verdana"/>
          <w:b/>
          <w:sz w:val="18"/>
        </w:rPr>
        <w:t>UMW/AZ/PN-121/20</w:t>
      </w:r>
      <w:r w:rsidR="00CB6732">
        <w:rPr>
          <w:rFonts w:ascii="Verdana" w:eastAsia="Verdana" w:hAnsi="Verdana" w:cs="Verdana"/>
          <w:b/>
          <w:sz w:val="18"/>
        </w:rPr>
        <w:t xml:space="preserve">                                                                           Załącznik nr 1 do </w:t>
      </w:r>
      <w:proofErr w:type="spellStart"/>
      <w:r w:rsidR="00CB6732">
        <w:rPr>
          <w:rFonts w:ascii="Verdana" w:eastAsia="Verdana" w:hAnsi="Verdana" w:cs="Verdana"/>
          <w:b/>
          <w:sz w:val="18"/>
        </w:rPr>
        <w:t>Siwz</w:t>
      </w:r>
      <w:proofErr w:type="spellEnd"/>
      <w:r w:rsidR="00CB6732">
        <w:rPr>
          <w:rFonts w:ascii="Verdana" w:eastAsia="Verdana" w:hAnsi="Verdana" w:cs="Verdana"/>
          <w:b/>
          <w:sz w:val="18"/>
        </w:rPr>
        <w:t xml:space="preserve"> </w:t>
      </w:r>
    </w:p>
    <w:p w14:paraId="534114F8" w14:textId="77777777" w:rsidR="00CB6732" w:rsidRDefault="00CB6732" w:rsidP="00CB6732">
      <w:pPr>
        <w:spacing w:line="280" w:lineRule="auto"/>
        <w:ind w:right="44"/>
        <w:jc w:val="center"/>
        <w:rPr>
          <w:rFonts w:ascii="Verdana" w:eastAsia="Verdana" w:hAnsi="Verdana" w:cs="Verdana"/>
          <w:b/>
          <w:sz w:val="18"/>
        </w:rPr>
      </w:pPr>
      <w:r>
        <w:rPr>
          <w:rFonts w:ascii="Verdana" w:eastAsia="Verdana" w:hAnsi="Verdana" w:cs="Verdana"/>
          <w:b/>
          <w:sz w:val="18"/>
        </w:rPr>
        <w:t>FORMULARZ OFERTOWY</w:t>
      </w:r>
    </w:p>
    <w:p w14:paraId="02CE5E57" w14:textId="77777777" w:rsidR="00CB6732" w:rsidRDefault="00CB6732" w:rsidP="00CB6732">
      <w:pPr>
        <w:spacing w:line="280" w:lineRule="auto"/>
        <w:ind w:right="44"/>
        <w:jc w:val="center"/>
        <w:rPr>
          <w:rFonts w:ascii="Verdana" w:eastAsia="Verdana" w:hAnsi="Verdana" w:cs="Verdana"/>
          <w:sz w:val="18"/>
          <w:u w:val="single"/>
        </w:rPr>
      </w:pPr>
    </w:p>
    <w:p w14:paraId="4205E6D4" w14:textId="77777777" w:rsidR="00CB6732" w:rsidRDefault="00CB6732" w:rsidP="00CB6732">
      <w:pPr>
        <w:ind w:right="-523"/>
        <w:rPr>
          <w:rFonts w:ascii="Verdana" w:eastAsia="Verdana" w:hAnsi="Verdana" w:cs="Verdana"/>
          <w:sz w:val="18"/>
        </w:rPr>
      </w:pPr>
      <w:r>
        <w:rPr>
          <w:rFonts w:ascii="Verdana" w:eastAsia="Verdana" w:hAnsi="Verdana" w:cs="Verdana"/>
          <w:sz w:val="18"/>
        </w:rPr>
        <w:t xml:space="preserve">Zarejestrowana nazwa Wykonawcy: </w:t>
      </w:r>
    </w:p>
    <w:p w14:paraId="777527D5" w14:textId="77777777" w:rsidR="00CB6732" w:rsidRDefault="00CB6732" w:rsidP="00CB6732">
      <w:pPr>
        <w:ind w:right="-523"/>
        <w:rPr>
          <w:rFonts w:ascii="Verdana" w:eastAsia="Verdana" w:hAnsi="Verdana" w:cs="Verdana"/>
          <w:sz w:val="18"/>
        </w:rPr>
      </w:pPr>
    </w:p>
    <w:p w14:paraId="64861EE5" w14:textId="77777777" w:rsidR="00CB6732" w:rsidRDefault="00CB6732" w:rsidP="00CB6732">
      <w:pPr>
        <w:ind w:right="-523"/>
        <w:rPr>
          <w:rFonts w:ascii="Verdana" w:eastAsia="Verdana" w:hAnsi="Verdana" w:cs="Verdana"/>
          <w:sz w:val="18"/>
        </w:rPr>
      </w:pPr>
    </w:p>
    <w:p w14:paraId="085C3599" w14:textId="77777777" w:rsidR="00CB6732" w:rsidRDefault="00CB6732" w:rsidP="00CB6732">
      <w:pPr>
        <w:ind w:right="-523"/>
        <w:rPr>
          <w:rFonts w:ascii="Verdana" w:eastAsia="Verdana" w:hAnsi="Verdana" w:cs="Verdana"/>
          <w:sz w:val="18"/>
        </w:rPr>
      </w:pPr>
      <w:r>
        <w:rPr>
          <w:rFonts w:ascii="Verdana" w:eastAsia="Verdana" w:hAnsi="Verdana" w:cs="Verdana"/>
          <w:sz w:val="18"/>
        </w:rPr>
        <w:t>………………………………………………………………...........................................................................................</w:t>
      </w:r>
    </w:p>
    <w:p w14:paraId="5480F277" w14:textId="77777777" w:rsidR="00CB6732" w:rsidRDefault="00CB6732" w:rsidP="00CB6732">
      <w:pPr>
        <w:ind w:right="-523"/>
        <w:rPr>
          <w:rFonts w:ascii="Verdana" w:eastAsia="Verdana" w:hAnsi="Verdana" w:cs="Verdana"/>
          <w:sz w:val="18"/>
        </w:rPr>
      </w:pPr>
    </w:p>
    <w:p w14:paraId="71E2AECC" w14:textId="77777777" w:rsidR="00CB6732" w:rsidRDefault="00CB6732" w:rsidP="00CB6732">
      <w:pPr>
        <w:ind w:right="-523"/>
        <w:rPr>
          <w:rFonts w:ascii="Verdana" w:eastAsia="Verdana" w:hAnsi="Verdana" w:cs="Verdana"/>
          <w:sz w:val="18"/>
        </w:rPr>
      </w:pPr>
      <w:r>
        <w:rPr>
          <w:rFonts w:ascii="Verdana" w:eastAsia="Verdana" w:hAnsi="Verdana" w:cs="Verdana"/>
          <w:sz w:val="18"/>
        </w:rPr>
        <w:t xml:space="preserve">Adres Wykonawcy: </w:t>
      </w:r>
    </w:p>
    <w:p w14:paraId="2058B3B5" w14:textId="77777777" w:rsidR="00CB6732" w:rsidRDefault="00CB6732" w:rsidP="00CB6732">
      <w:pPr>
        <w:ind w:right="-523"/>
        <w:rPr>
          <w:rFonts w:ascii="Verdana" w:eastAsia="Verdana" w:hAnsi="Verdana" w:cs="Verdana"/>
          <w:sz w:val="18"/>
        </w:rPr>
      </w:pPr>
    </w:p>
    <w:p w14:paraId="05F2FA4E" w14:textId="77777777" w:rsidR="00CB6732" w:rsidRDefault="00CB6732" w:rsidP="00CB6732">
      <w:pPr>
        <w:ind w:right="-523"/>
        <w:rPr>
          <w:rFonts w:ascii="Verdana" w:eastAsia="Verdana" w:hAnsi="Verdana" w:cs="Verdana"/>
          <w:sz w:val="18"/>
        </w:rPr>
      </w:pPr>
    </w:p>
    <w:p w14:paraId="557923C1" w14:textId="77777777" w:rsidR="00CB6732" w:rsidRDefault="00CB6732" w:rsidP="00CB6732">
      <w:pPr>
        <w:ind w:right="-523"/>
        <w:rPr>
          <w:rFonts w:ascii="Verdana" w:eastAsia="Verdana" w:hAnsi="Verdana" w:cs="Verdana"/>
          <w:sz w:val="18"/>
        </w:rPr>
      </w:pPr>
      <w:r>
        <w:rPr>
          <w:rFonts w:ascii="Verdana" w:eastAsia="Verdana" w:hAnsi="Verdana" w:cs="Verdana"/>
          <w:sz w:val="18"/>
        </w:rPr>
        <w:t>………………………………………………………………...........................................................................................</w:t>
      </w:r>
    </w:p>
    <w:p w14:paraId="235D7D67" w14:textId="77777777" w:rsidR="00CB6732" w:rsidRDefault="00CB6732" w:rsidP="00CB6732">
      <w:pPr>
        <w:ind w:right="-523"/>
        <w:jc w:val="both"/>
        <w:rPr>
          <w:rFonts w:ascii="Verdana" w:eastAsia="Verdana" w:hAnsi="Verdana" w:cs="Verdana"/>
          <w:sz w:val="18"/>
        </w:rPr>
      </w:pPr>
    </w:p>
    <w:p w14:paraId="54A0AD89" w14:textId="77777777" w:rsidR="00CB6732" w:rsidRDefault="00CB6732" w:rsidP="00CB6732">
      <w:pPr>
        <w:ind w:right="-523"/>
        <w:jc w:val="both"/>
        <w:rPr>
          <w:rFonts w:ascii="Verdana" w:eastAsia="Verdana" w:hAnsi="Verdana" w:cs="Verdana"/>
          <w:sz w:val="18"/>
        </w:rPr>
      </w:pPr>
      <w:r>
        <w:rPr>
          <w:rFonts w:ascii="Verdana" w:eastAsia="Verdana" w:hAnsi="Verdana" w:cs="Verdana"/>
          <w:sz w:val="18"/>
        </w:rPr>
        <w:t>Nazwiska osób po stronie Wykonawcy uprawnionych do jego reprezentowania przy sporządzaniu niniejszej oferty:</w:t>
      </w:r>
    </w:p>
    <w:p w14:paraId="332E47CC" w14:textId="77777777" w:rsidR="00CB6732" w:rsidRDefault="00CB6732" w:rsidP="00CB6732">
      <w:pPr>
        <w:ind w:right="-523"/>
        <w:jc w:val="both"/>
        <w:rPr>
          <w:rFonts w:ascii="Verdana" w:eastAsia="Verdana" w:hAnsi="Verdana" w:cs="Verdana"/>
          <w:sz w:val="18"/>
        </w:rPr>
      </w:pPr>
    </w:p>
    <w:p w14:paraId="11852D96" w14:textId="77777777" w:rsidR="00CB6732" w:rsidRDefault="00CB6732" w:rsidP="00CB6732">
      <w:pPr>
        <w:ind w:right="-523"/>
        <w:rPr>
          <w:rFonts w:ascii="Verdana" w:eastAsia="Verdana" w:hAnsi="Verdana" w:cs="Verdana"/>
          <w:sz w:val="18"/>
        </w:rPr>
      </w:pPr>
      <w:r>
        <w:rPr>
          <w:rFonts w:ascii="Verdana" w:eastAsia="Verdana" w:hAnsi="Verdana" w:cs="Verdana"/>
          <w:sz w:val="18"/>
        </w:rPr>
        <w:t>………………………………………………………………...........................................................................................</w:t>
      </w:r>
    </w:p>
    <w:p w14:paraId="3D328A1E" w14:textId="77777777" w:rsidR="00CB6732" w:rsidRDefault="00CB6732" w:rsidP="00CB6732">
      <w:pPr>
        <w:ind w:right="-523"/>
        <w:jc w:val="both"/>
        <w:rPr>
          <w:rFonts w:ascii="Verdana" w:eastAsia="Verdana" w:hAnsi="Verdana" w:cs="Verdana"/>
          <w:sz w:val="18"/>
        </w:rPr>
      </w:pPr>
    </w:p>
    <w:p w14:paraId="56E96455" w14:textId="77777777" w:rsidR="00CB6732" w:rsidRDefault="00CB6732" w:rsidP="00CB6732">
      <w:pPr>
        <w:ind w:right="-523"/>
        <w:rPr>
          <w:rFonts w:ascii="Verdana" w:eastAsia="Verdana" w:hAnsi="Verdana" w:cs="Verdana"/>
          <w:sz w:val="18"/>
        </w:rPr>
      </w:pPr>
      <w:r>
        <w:rPr>
          <w:rFonts w:ascii="Verdana" w:eastAsia="Verdana" w:hAnsi="Verdana" w:cs="Verdana"/>
          <w:sz w:val="18"/>
        </w:rPr>
        <w:t>NIP .................................    Regon ........................................   Tel ............................................</w:t>
      </w:r>
    </w:p>
    <w:p w14:paraId="52BAFD00" w14:textId="77777777" w:rsidR="00CB6732" w:rsidRDefault="00CB6732" w:rsidP="00CB6732">
      <w:pPr>
        <w:ind w:right="-523"/>
        <w:rPr>
          <w:rFonts w:ascii="Verdana" w:eastAsia="Verdana" w:hAnsi="Verdana" w:cs="Verdana"/>
          <w:sz w:val="18"/>
        </w:rPr>
      </w:pPr>
    </w:p>
    <w:p w14:paraId="6A88C6F5" w14:textId="77777777" w:rsidR="00CB6732" w:rsidRDefault="00CB6732" w:rsidP="00CB6732">
      <w:pPr>
        <w:spacing w:after="60"/>
        <w:ind w:right="-523"/>
        <w:rPr>
          <w:rFonts w:ascii="Verdana" w:eastAsia="Verdana" w:hAnsi="Verdana" w:cs="Verdana"/>
          <w:sz w:val="18"/>
        </w:rPr>
      </w:pPr>
      <w:r>
        <w:rPr>
          <w:rFonts w:ascii="Verdana" w:eastAsia="Verdana" w:hAnsi="Verdana" w:cs="Verdana"/>
          <w:sz w:val="18"/>
        </w:rPr>
        <w:t>Fax .................................    E-mail …......................................   www .........................................</w:t>
      </w:r>
    </w:p>
    <w:p w14:paraId="1C459CAB" w14:textId="77777777" w:rsidR="00CB6732" w:rsidRDefault="00CB6732" w:rsidP="00CB6732">
      <w:pPr>
        <w:ind w:right="-523"/>
        <w:jc w:val="both"/>
        <w:rPr>
          <w:rFonts w:ascii="Verdana" w:eastAsia="Verdana" w:hAnsi="Verdana" w:cs="Verdana"/>
          <w:b/>
          <w:sz w:val="18"/>
        </w:rPr>
      </w:pPr>
    </w:p>
    <w:p w14:paraId="359802AB" w14:textId="5302D3BC" w:rsidR="00CB6732" w:rsidRPr="00CF5613" w:rsidRDefault="00CB6732" w:rsidP="00CB6732">
      <w:pPr>
        <w:ind w:right="-97"/>
        <w:jc w:val="both"/>
        <w:rPr>
          <w:rFonts w:ascii="Verdana" w:eastAsia="Verdana" w:hAnsi="Verdana" w:cs="Verdana"/>
          <w:b/>
          <w:sz w:val="18"/>
        </w:rPr>
      </w:pPr>
      <w:r>
        <w:rPr>
          <w:rFonts w:ascii="Verdana" w:eastAsia="Verdana" w:hAnsi="Verdana" w:cs="Verdana"/>
          <w:sz w:val="18"/>
        </w:rPr>
        <w:t>Oferujemy wykonanie przedmiotu zamówienia pn.:</w:t>
      </w:r>
      <w:r>
        <w:rPr>
          <w:rFonts w:ascii="Verdana" w:eastAsia="Verdana" w:hAnsi="Verdana" w:cs="Verdana"/>
          <w:b/>
          <w:sz w:val="18"/>
        </w:rPr>
        <w:t xml:space="preserve"> Prenumerata naukowych czasopism wydawców zagranicznych wraz z seriami i suplementami </w:t>
      </w:r>
      <w:r w:rsidRPr="00CF5613">
        <w:rPr>
          <w:rFonts w:ascii="Verdana" w:eastAsia="Verdana" w:hAnsi="Verdana" w:cs="Verdana"/>
          <w:b/>
          <w:sz w:val="18"/>
        </w:rPr>
        <w:t xml:space="preserve">na </w:t>
      </w:r>
      <w:r>
        <w:rPr>
          <w:rFonts w:ascii="Verdana" w:eastAsia="Verdana" w:hAnsi="Verdana" w:cs="Verdana"/>
          <w:b/>
          <w:sz w:val="18"/>
        </w:rPr>
        <w:t>2020</w:t>
      </w:r>
      <w:r w:rsidRPr="00CF5613">
        <w:rPr>
          <w:rFonts w:ascii="Verdana" w:eastAsia="Verdana" w:hAnsi="Verdana" w:cs="Verdana"/>
          <w:b/>
          <w:sz w:val="18"/>
        </w:rPr>
        <w:t xml:space="preserve"> rok.</w:t>
      </w:r>
    </w:p>
    <w:p w14:paraId="23AB3CF4" w14:textId="77777777" w:rsidR="00CB6732" w:rsidRDefault="00CB6732" w:rsidP="00CB6732">
      <w:pPr>
        <w:ind w:right="-394"/>
        <w:jc w:val="both"/>
        <w:rPr>
          <w:rFonts w:ascii="Verdana" w:eastAsia="Verdana" w:hAnsi="Verdana" w:cs="Verdana"/>
          <w:b/>
          <w:sz w:val="18"/>
        </w:rPr>
      </w:pPr>
    </w:p>
    <w:p w14:paraId="7B4E2684" w14:textId="77777777" w:rsidR="00CB6732" w:rsidRDefault="00CB6732" w:rsidP="00CB6732">
      <w:pPr>
        <w:spacing w:line="280" w:lineRule="auto"/>
        <w:ind w:left="426" w:right="-523" w:hanging="426"/>
        <w:jc w:val="both"/>
        <w:rPr>
          <w:rFonts w:ascii="Verdana" w:eastAsia="Verdana" w:hAnsi="Verdana" w:cs="Verdana"/>
          <w:sz w:val="18"/>
        </w:rPr>
      </w:pPr>
      <w:r>
        <w:rPr>
          <w:rFonts w:ascii="Verdana" w:eastAsia="Verdana" w:hAnsi="Verdana" w:cs="Verdana"/>
          <w:sz w:val="18"/>
        </w:rPr>
        <w:t xml:space="preserve">Tabela nr 1 </w:t>
      </w:r>
    </w:p>
    <w:tbl>
      <w:tblPr>
        <w:tblW w:w="9385" w:type="dxa"/>
        <w:tblInd w:w="108" w:type="dxa"/>
        <w:tblCellMar>
          <w:left w:w="10" w:type="dxa"/>
          <w:right w:w="10" w:type="dxa"/>
        </w:tblCellMar>
        <w:tblLook w:val="04A0" w:firstRow="1" w:lastRow="0" w:firstColumn="1" w:lastColumn="0" w:noHBand="0" w:noVBand="1"/>
      </w:tblPr>
      <w:tblGrid>
        <w:gridCol w:w="552"/>
        <w:gridCol w:w="3673"/>
        <w:gridCol w:w="2411"/>
        <w:gridCol w:w="2749"/>
      </w:tblGrid>
      <w:tr w:rsidR="00CB6732" w14:paraId="7C63C3B6" w14:textId="77777777" w:rsidTr="00E3328B">
        <w:tc>
          <w:tcPr>
            <w:tcW w:w="55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002899E8" w14:textId="77777777" w:rsidR="00CB6732" w:rsidRDefault="00CB6732" w:rsidP="00E3328B">
            <w:pPr>
              <w:ind w:right="-257"/>
            </w:pPr>
            <w:r>
              <w:rPr>
                <w:rFonts w:ascii="Verdana" w:eastAsia="Verdana" w:hAnsi="Verdana" w:cs="Verdana"/>
                <w:sz w:val="18"/>
              </w:rPr>
              <w:t>Lp.</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507D0" w14:textId="77777777" w:rsidR="00CB6732" w:rsidRDefault="00CB6732" w:rsidP="00E3328B">
            <w:pPr>
              <w:keepNext/>
              <w:tabs>
                <w:tab w:val="left" w:pos="72"/>
                <w:tab w:val="left" w:pos="9072"/>
              </w:tabs>
              <w:ind w:right="-257"/>
              <w:rPr>
                <w:rFonts w:ascii="Verdana" w:eastAsia="Verdana" w:hAnsi="Verdana" w:cs="Verdana"/>
                <w:b/>
                <w:sz w:val="18"/>
              </w:rPr>
            </w:pPr>
            <w:r>
              <w:rPr>
                <w:rFonts w:ascii="Verdana" w:eastAsia="Verdana" w:hAnsi="Verdana" w:cs="Verdana"/>
                <w:sz w:val="18"/>
              </w:rPr>
              <w:t>Nazwa przedmiotu zamówienia</w:t>
            </w:r>
          </w:p>
          <w:p w14:paraId="462988AF" w14:textId="77777777" w:rsidR="00CB6732" w:rsidRDefault="00CB6732" w:rsidP="00E3328B">
            <w:pPr>
              <w:tabs>
                <w:tab w:val="left" w:pos="175"/>
                <w:tab w:val="left" w:pos="9072"/>
              </w:tabs>
              <w:ind w:left="-108" w:right="-257" w:hanging="161"/>
              <w:jc w:val="center"/>
            </w:pPr>
            <w:r>
              <w:rPr>
                <w:rFonts w:ascii="Verdana" w:eastAsia="Verdana" w:hAnsi="Verdana" w:cs="Verdana"/>
                <w:b/>
                <w:sz w:val="18"/>
              </w:rPr>
              <w:t xml:space="preserve"> </w:t>
            </w:r>
          </w:p>
        </w:tc>
        <w:tc>
          <w:tcPr>
            <w:tcW w:w="241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426D8CCC" w14:textId="77777777" w:rsidR="00CB6732" w:rsidRDefault="00CB6732" w:rsidP="00E3328B">
            <w:pPr>
              <w:rPr>
                <w:rFonts w:ascii="Verdana" w:eastAsia="Verdana" w:hAnsi="Verdana" w:cs="Verdana"/>
                <w:sz w:val="18"/>
              </w:rPr>
            </w:pPr>
            <w:r>
              <w:rPr>
                <w:rFonts w:ascii="Verdana" w:eastAsia="Verdana" w:hAnsi="Verdana" w:cs="Verdana"/>
                <w:sz w:val="18"/>
              </w:rPr>
              <w:t>Wartość netto PLN</w:t>
            </w:r>
          </w:p>
          <w:p w14:paraId="7FBF452C" w14:textId="77777777" w:rsidR="00CB6732" w:rsidRDefault="00CB6732" w:rsidP="00E3328B"/>
        </w:tc>
        <w:tc>
          <w:tcPr>
            <w:tcW w:w="2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CDABBB" w14:textId="77777777" w:rsidR="00CB6732" w:rsidRDefault="00CB6732" w:rsidP="00E3328B">
            <w:pPr>
              <w:ind w:right="-257"/>
              <w:rPr>
                <w:rFonts w:ascii="Verdana" w:eastAsia="Verdana" w:hAnsi="Verdana" w:cs="Verdana"/>
                <w:sz w:val="18"/>
              </w:rPr>
            </w:pPr>
            <w:r>
              <w:rPr>
                <w:rFonts w:ascii="Verdana" w:eastAsia="Verdana" w:hAnsi="Verdana" w:cs="Verdana"/>
                <w:sz w:val="18"/>
              </w:rPr>
              <w:t xml:space="preserve">Wartość brutto PLN </w:t>
            </w:r>
          </w:p>
          <w:p w14:paraId="584223C9" w14:textId="77777777" w:rsidR="00CB6732" w:rsidRDefault="00CB6732" w:rsidP="00E3328B">
            <w:pPr>
              <w:ind w:right="-257"/>
            </w:pPr>
          </w:p>
        </w:tc>
      </w:tr>
      <w:tr w:rsidR="00CB6732" w14:paraId="137AE617" w14:textId="77777777" w:rsidTr="00E3328B">
        <w:tc>
          <w:tcPr>
            <w:tcW w:w="55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1A581A53" w14:textId="77777777" w:rsidR="00CB6732" w:rsidRDefault="00CB6732" w:rsidP="00E3328B">
            <w:pPr>
              <w:ind w:right="-257"/>
              <w:jc w:val="center"/>
            </w:pPr>
            <w:r>
              <w:rPr>
                <w:rFonts w:ascii="Verdana" w:eastAsia="Verdana" w:hAnsi="Verdana" w:cs="Verdana"/>
                <w:i/>
                <w:sz w:val="16"/>
              </w:rPr>
              <w:t>1</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6A9B6" w14:textId="77777777" w:rsidR="00CB6732" w:rsidRDefault="00CB6732" w:rsidP="00E3328B">
            <w:pPr>
              <w:tabs>
                <w:tab w:val="left" w:pos="175"/>
                <w:tab w:val="left" w:pos="9072"/>
              </w:tabs>
              <w:ind w:left="-108" w:right="-257" w:hanging="161"/>
              <w:jc w:val="center"/>
            </w:pPr>
            <w:r>
              <w:rPr>
                <w:rFonts w:ascii="Verdana" w:eastAsia="Verdana" w:hAnsi="Verdana" w:cs="Verdana"/>
                <w:i/>
                <w:sz w:val="16"/>
              </w:rPr>
              <w:t>2</w:t>
            </w:r>
          </w:p>
        </w:tc>
        <w:tc>
          <w:tcPr>
            <w:tcW w:w="241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51D97080" w14:textId="77777777" w:rsidR="00CB6732" w:rsidRDefault="00CB6732" w:rsidP="00E3328B">
            <w:pPr>
              <w:ind w:right="-185"/>
              <w:jc w:val="center"/>
            </w:pPr>
            <w:r>
              <w:rPr>
                <w:rFonts w:ascii="Verdana" w:eastAsia="Verdana" w:hAnsi="Verdana" w:cs="Verdana"/>
                <w:i/>
                <w:sz w:val="16"/>
              </w:rPr>
              <w:t>3</w:t>
            </w:r>
          </w:p>
        </w:tc>
        <w:tc>
          <w:tcPr>
            <w:tcW w:w="2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BDBFFC" w14:textId="77777777" w:rsidR="00CB6732" w:rsidRDefault="00CB6732" w:rsidP="00E3328B">
            <w:pPr>
              <w:ind w:right="-257"/>
              <w:jc w:val="center"/>
            </w:pPr>
            <w:r>
              <w:rPr>
                <w:rFonts w:ascii="Verdana" w:eastAsia="Verdana" w:hAnsi="Verdana" w:cs="Verdana"/>
                <w:i/>
                <w:sz w:val="16"/>
              </w:rPr>
              <w:t>4</w:t>
            </w:r>
          </w:p>
        </w:tc>
      </w:tr>
      <w:tr w:rsidR="00CB6732" w14:paraId="2DB455C5" w14:textId="77777777" w:rsidTr="00E3328B">
        <w:tc>
          <w:tcPr>
            <w:tcW w:w="55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6CD9B507" w14:textId="77777777" w:rsidR="00CB6732" w:rsidRDefault="00CB6732" w:rsidP="00E3328B">
            <w:pPr>
              <w:tabs>
                <w:tab w:val="left" w:pos="644"/>
              </w:tabs>
              <w:ind w:right="-255"/>
              <w:rPr>
                <w:rFonts w:ascii="Calibri" w:eastAsia="Calibri" w:hAnsi="Calibri" w:cs="Calibri"/>
              </w:rPr>
            </w:pPr>
            <w:r>
              <w:rPr>
                <w:rFonts w:ascii="Calibri" w:eastAsia="Calibri" w:hAnsi="Calibri" w:cs="Calibri"/>
              </w:rPr>
              <w:t xml:space="preserve">1. </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02C1FA" w14:textId="7CF80ABF" w:rsidR="00CB6732" w:rsidRDefault="00CB6732" w:rsidP="00E3328B">
            <w:pPr>
              <w:tabs>
                <w:tab w:val="left" w:pos="175"/>
                <w:tab w:val="left" w:pos="9072"/>
              </w:tabs>
              <w:ind w:left="-108"/>
            </w:pPr>
            <w:r>
              <w:rPr>
                <w:rFonts w:ascii="Verdana" w:eastAsia="Verdana" w:hAnsi="Verdana" w:cs="Verdana"/>
                <w:sz w:val="18"/>
              </w:rPr>
              <w:t>Prenumerata czasopis</w:t>
            </w:r>
            <w:r w:rsidR="005F79DF">
              <w:rPr>
                <w:rFonts w:ascii="Verdana" w:eastAsia="Verdana" w:hAnsi="Verdana" w:cs="Verdana"/>
                <w:sz w:val="18"/>
              </w:rPr>
              <w:t>m wydawców zagranicznych na 2021</w:t>
            </w:r>
            <w:r w:rsidRPr="00CF5613">
              <w:rPr>
                <w:rFonts w:ascii="Verdana" w:eastAsia="Verdana" w:hAnsi="Verdana" w:cs="Verdana"/>
                <w:sz w:val="18"/>
              </w:rPr>
              <w:t xml:space="preserve"> r</w:t>
            </w:r>
            <w:r>
              <w:rPr>
                <w:rFonts w:ascii="Verdana" w:eastAsia="Verdana" w:hAnsi="Verdana" w:cs="Verdana"/>
                <w:sz w:val="18"/>
              </w:rPr>
              <w:t xml:space="preserve">ok wraz z seriami i suplementami, wymienionych w załączniku nr </w:t>
            </w:r>
            <w:r w:rsidR="00C068F4">
              <w:rPr>
                <w:rFonts w:ascii="Verdana" w:eastAsia="Verdana" w:hAnsi="Verdana" w:cs="Verdana"/>
                <w:sz w:val="18"/>
              </w:rPr>
              <w:t>2</w:t>
            </w:r>
            <w:r>
              <w:rPr>
                <w:rFonts w:ascii="Verdana" w:eastAsia="Verdana" w:hAnsi="Verdana" w:cs="Verdana"/>
                <w:sz w:val="18"/>
              </w:rPr>
              <w:t xml:space="preserve"> do </w:t>
            </w:r>
            <w:proofErr w:type="spellStart"/>
            <w:r>
              <w:rPr>
                <w:rFonts w:ascii="Verdana" w:eastAsia="Verdana" w:hAnsi="Verdana" w:cs="Verdana"/>
                <w:sz w:val="18"/>
              </w:rPr>
              <w:t>Siwz</w:t>
            </w:r>
            <w:proofErr w:type="spellEnd"/>
          </w:p>
        </w:tc>
        <w:tc>
          <w:tcPr>
            <w:tcW w:w="241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FD89E83" w14:textId="77777777" w:rsidR="00CB6732" w:rsidRDefault="00CB6732" w:rsidP="00E3328B">
            <w:pPr>
              <w:rPr>
                <w:rFonts w:ascii="Verdana" w:eastAsia="Verdana" w:hAnsi="Verdana" w:cs="Verdana"/>
                <w:sz w:val="18"/>
              </w:rPr>
            </w:pPr>
          </w:p>
          <w:p w14:paraId="7445E9D1" w14:textId="77777777" w:rsidR="00CB6732" w:rsidRDefault="00CB6732" w:rsidP="00E3328B">
            <w:pPr>
              <w:rPr>
                <w:rFonts w:ascii="Verdana" w:eastAsia="Verdana" w:hAnsi="Verdana" w:cs="Verdana"/>
                <w:sz w:val="18"/>
              </w:rPr>
            </w:pPr>
          </w:p>
          <w:p w14:paraId="3927FC26" w14:textId="77777777" w:rsidR="00CB6732" w:rsidRDefault="00CB6732" w:rsidP="00E3328B"/>
        </w:tc>
        <w:tc>
          <w:tcPr>
            <w:tcW w:w="2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11625" w14:textId="77777777" w:rsidR="00CB6732" w:rsidRDefault="00CB6732" w:rsidP="00E3328B">
            <w:pPr>
              <w:ind w:right="-257"/>
              <w:rPr>
                <w:rFonts w:ascii="Verdana" w:eastAsia="Verdana" w:hAnsi="Verdana" w:cs="Verdana"/>
                <w:sz w:val="18"/>
              </w:rPr>
            </w:pPr>
          </w:p>
          <w:p w14:paraId="1ABB6934" w14:textId="77777777" w:rsidR="00CB6732" w:rsidRDefault="00CB6732" w:rsidP="00E3328B">
            <w:pPr>
              <w:ind w:right="-257"/>
              <w:rPr>
                <w:rFonts w:ascii="Verdana" w:eastAsia="Verdana" w:hAnsi="Verdana" w:cs="Verdana"/>
                <w:sz w:val="18"/>
              </w:rPr>
            </w:pPr>
          </w:p>
          <w:p w14:paraId="22BFA89D" w14:textId="77777777" w:rsidR="00CB6732" w:rsidRDefault="00CB6732" w:rsidP="00E3328B">
            <w:pPr>
              <w:ind w:right="-257"/>
            </w:pPr>
          </w:p>
        </w:tc>
      </w:tr>
      <w:tr w:rsidR="00CB6732" w14:paraId="20F47F37" w14:textId="77777777" w:rsidTr="00E3328B">
        <w:tc>
          <w:tcPr>
            <w:tcW w:w="55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7A4B2C06" w14:textId="77777777" w:rsidR="00CB6732" w:rsidRPr="002A2009" w:rsidRDefault="00CB6732" w:rsidP="00E3328B">
            <w:pPr>
              <w:tabs>
                <w:tab w:val="left" w:pos="644"/>
              </w:tabs>
              <w:ind w:right="-255"/>
              <w:rPr>
                <w:rFonts w:ascii="Calibri" w:eastAsia="Calibri" w:hAnsi="Calibri" w:cs="Calibri"/>
              </w:rPr>
            </w:pPr>
            <w:r>
              <w:rPr>
                <w:rFonts w:ascii="Calibri" w:eastAsia="Calibri" w:hAnsi="Calibri" w:cs="Calibri"/>
              </w:rPr>
              <w:t>2.</w:t>
            </w:r>
            <w:r w:rsidRPr="002A2009">
              <w:rPr>
                <w:rFonts w:ascii="Calibri" w:eastAsia="Calibri" w:hAnsi="Calibri" w:cs="Calibri"/>
              </w:rPr>
              <w:t xml:space="preserve"> </w:t>
            </w:r>
          </w:p>
        </w:tc>
        <w:tc>
          <w:tcPr>
            <w:tcW w:w="367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0E4CAA2" w14:textId="77777777" w:rsidR="00CB6732" w:rsidRDefault="00CB6732" w:rsidP="00E3328B">
            <w:pPr>
              <w:keepNext/>
              <w:tabs>
                <w:tab w:val="left" w:pos="72"/>
                <w:tab w:val="left" w:pos="9072"/>
              </w:tabs>
              <w:ind w:right="-257"/>
            </w:pPr>
            <w:r>
              <w:rPr>
                <w:rFonts w:ascii="Verdana" w:eastAsia="Verdana" w:hAnsi="Verdana" w:cs="Verdana"/>
                <w:sz w:val="18"/>
              </w:rPr>
              <w:t>Słownie brutto PLN</w:t>
            </w:r>
          </w:p>
        </w:tc>
        <w:tc>
          <w:tcPr>
            <w:tcW w:w="51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E646B" w14:textId="77777777" w:rsidR="00CB6732" w:rsidRDefault="00CB6732" w:rsidP="00E3328B">
            <w:pPr>
              <w:ind w:right="-257"/>
              <w:rPr>
                <w:rFonts w:ascii="Verdana" w:eastAsia="Verdana" w:hAnsi="Verdana" w:cs="Verdana"/>
                <w:sz w:val="18"/>
              </w:rPr>
            </w:pPr>
          </w:p>
          <w:p w14:paraId="789F4638" w14:textId="77777777" w:rsidR="00CB6732" w:rsidRDefault="00CB6732" w:rsidP="00E3328B">
            <w:pPr>
              <w:ind w:right="-257"/>
              <w:rPr>
                <w:rFonts w:ascii="Verdana" w:eastAsia="Verdana" w:hAnsi="Verdana" w:cs="Verdana"/>
                <w:sz w:val="18"/>
              </w:rPr>
            </w:pPr>
          </w:p>
          <w:p w14:paraId="1155BB06" w14:textId="77777777" w:rsidR="00CB6732" w:rsidRDefault="00CB6732" w:rsidP="00E3328B">
            <w:pPr>
              <w:ind w:right="-257"/>
            </w:pPr>
            <w:r>
              <w:rPr>
                <w:rFonts w:ascii="Verdana" w:eastAsia="Verdana" w:hAnsi="Verdana" w:cs="Verdana"/>
                <w:sz w:val="18"/>
              </w:rPr>
              <w:t>………………………………………………………………………..</w:t>
            </w:r>
          </w:p>
        </w:tc>
      </w:tr>
      <w:tr w:rsidR="00CB6732" w14:paraId="135059C1" w14:textId="77777777" w:rsidTr="00E3328B">
        <w:tc>
          <w:tcPr>
            <w:tcW w:w="55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5EC136FF" w14:textId="77777777" w:rsidR="00CB6732" w:rsidRDefault="00CB6732" w:rsidP="00E3328B">
            <w:pPr>
              <w:tabs>
                <w:tab w:val="left" w:pos="644"/>
              </w:tabs>
              <w:ind w:right="-255"/>
              <w:rPr>
                <w:rFonts w:ascii="Calibri" w:eastAsia="Calibri" w:hAnsi="Calibri" w:cs="Calibri"/>
              </w:rPr>
            </w:pPr>
            <w:r>
              <w:rPr>
                <w:rFonts w:ascii="Calibri" w:eastAsia="Calibri" w:hAnsi="Calibri" w:cs="Calibri"/>
              </w:rPr>
              <w:t>3.</w:t>
            </w:r>
          </w:p>
        </w:tc>
        <w:tc>
          <w:tcPr>
            <w:tcW w:w="367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3567C28F" w14:textId="77777777" w:rsidR="00CB6732" w:rsidRDefault="00CB6732" w:rsidP="00E3328B">
            <w:pPr>
              <w:rPr>
                <w:rFonts w:ascii="Verdana" w:eastAsia="Verdana" w:hAnsi="Verdana" w:cs="Verdana"/>
                <w:sz w:val="18"/>
              </w:rPr>
            </w:pPr>
            <w:r>
              <w:rPr>
                <w:rFonts w:ascii="Verdana" w:eastAsia="Verdana" w:hAnsi="Verdana" w:cs="Verdana"/>
                <w:sz w:val="18"/>
              </w:rPr>
              <w:t xml:space="preserve">Częstotliwość generowania statystyk (liczba wejść do tytułu czasopisma i liczba ściągniętych pełnych tekstów tytułu czasopisma) </w:t>
            </w:r>
          </w:p>
          <w:p w14:paraId="689FAD55" w14:textId="77777777" w:rsidR="00CB6732" w:rsidRDefault="00CB6732" w:rsidP="00E3328B">
            <w:pPr>
              <w:rPr>
                <w:rFonts w:ascii="Verdana" w:eastAsia="Verdana" w:hAnsi="Verdana" w:cs="Verdana"/>
                <w:sz w:val="18"/>
              </w:rPr>
            </w:pPr>
            <w:r>
              <w:rPr>
                <w:rFonts w:ascii="Verdana" w:eastAsia="Verdana" w:hAnsi="Verdana" w:cs="Verdana"/>
                <w:sz w:val="18"/>
              </w:rPr>
              <w:t>(odpowiedź: 1 raz w roku, lub</w:t>
            </w:r>
          </w:p>
          <w:p w14:paraId="50C9775C" w14:textId="77777777" w:rsidR="00CB6732" w:rsidRDefault="00CB6732" w:rsidP="00E3328B">
            <w:pPr>
              <w:rPr>
                <w:rFonts w:ascii="Verdana" w:eastAsia="Verdana" w:hAnsi="Verdana" w:cs="Verdana"/>
                <w:sz w:val="18"/>
              </w:rPr>
            </w:pPr>
            <w:r>
              <w:rPr>
                <w:rFonts w:ascii="Verdana" w:eastAsia="Verdana" w:hAnsi="Verdana" w:cs="Verdana"/>
                <w:sz w:val="18"/>
              </w:rPr>
              <w:t>2 razy w roku, lub</w:t>
            </w:r>
          </w:p>
          <w:p w14:paraId="5BF4EA53" w14:textId="77777777" w:rsidR="00CB6732" w:rsidRDefault="00CB6732" w:rsidP="00E3328B">
            <w:pPr>
              <w:rPr>
                <w:rFonts w:ascii="Verdana" w:eastAsia="Verdana" w:hAnsi="Verdana" w:cs="Verdana"/>
                <w:sz w:val="18"/>
              </w:rPr>
            </w:pPr>
            <w:r>
              <w:rPr>
                <w:rFonts w:ascii="Verdana" w:eastAsia="Verdana" w:hAnsi="Verdana" w:cs="Verdana"/>
                <w:sz w:val="18"/>
              </w:rPr>
              <w:t>4 razy w roku, lub</w:t>
            </w:r>
          </w:p>
          <w:p w14:paraId="5DCE4D30" w14:textId="77777777" w:rsidR="00CB6732" w:rsidRDefault="00CB6732" w:rsidP="00E3328B">
            <w:pPr>
              <w:rPr>
                <w:rFonts w:ascii="Verdana" w:eastAsia="Verdana" w:hAnsi="Verdana" w:cs="Verdana"/>
                <w:sz w:val="18"/>
              </w:rPr>
            </w:pPr>
            <w:r>
              <w:rPr>
                <w:rFonts w:ascii="Verdana" w:eastAsia="Verdana" w:hAnsi="Verdana" w:cs="Verdana"/>
                <w:sz w:val="18"/>
              </w:rPr>
              <w:t>6 razy w roku, lub</w:t>
            </w:r>
          </w:p>
          <w:p w14:paraId="4E741EE0" w14:textId="77777777" w:rsidR="00CB6732" w:rsidRDefault="00CB6732" w:rsidP="00E3328B">
            <w:pPr>
              <w:ind w:right="42"/>
            </w:pPr>
            <w:r>
              <w:rPr>
                <w:rFonts w:ascii="Verdana" w:eastAsia="Verdana" w:hAnsi="Verdana" w:cs="Verdana"/>
                <w:sz w:val="18"/>
              </w:rPr>
              <w:t>12 razy w roku)</w:t>
            </w:r>
          </w:p>
        </w:tc>
        <w:tc>
          <w:tcPr>
            <w:tcW w:w="51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15B8E" w14:textId="77777777" w:rsidR="00CB6732" w:rsidRDefault="00CB6732" w:rsidP="00E3328B">
            <w:pPr>
              <w:tabs>
                <w:tab w:val="left" w:pos="0"/>
              </w:tabs>
              <w:ind w:right="-97"/>
              <w:rPr>
                <w:rFonts w:ascii="Verdana" w:eastAsia="Verdana" w:hAnsi="Verdana" w:cs="Verdana"/>
                <w:b/>
                <w:sz w:val="18"/>
              </w:rPr>
            </w:pPr>
          </w:p>
          <w:p w14:paraId="15B22ACF" w14:textId="77777777" w:rsidR="00CB6732" w:rsidRDefault="00CB6732" w:rsidP="00E3328B">
            <w:pPr>
              <w:tabs>
                <w:tab w:val="left" w:pos="0"/>
              </w:tabs>
              <w:ind w:right="-97"/>
              <w:rPr>
                <w:rFonts w:ascii="Verdana" w:eastAsia="Verdana" w:hAnsi="Verdana" w:cs="Verdana"/>
                <w:b/>
                <w:sz w:val="18"/>
              </w:rPr>
            </w:pPr>
          </w:p>
          <w:p w14:paraId="6F2100F7" w14:textId="77777777" w:rsidR="00CB6732" w:rsidRDefault="00CB6732" w:rsidP="00E3328B">
            <w:pPr>
              <w:ind w:right="-257"/>
              <w:rPr>
                <w:rFonts w:ascii="Verdana" w:eastAsia="Verdana" w:hAnsi="Verdana" w:cs="Verdana"/>
                <w:b/>
                <w:sz w:val="18"/>
              </w:rPr>
            </w:pPr>
          </w:p>
          <w:p w14:paraId="602F05A8" w14:textId="77777777" w:rsidR="00CB6732" w:rsidRDefault="00CB6732" w:rsidP="00E3328B">
            <w:pPr>
              <w:ind w:right="-257"/>
              <w:rPr>
                <w:rFonts w:ascii="Verdana" w:eastAsia="Verdana" w:hAnsi="Verdana" w:cs="Verdana"/>
                <w:b/>
                <w:sz w:val="18"/>
              </w:rPr>
            </w:pPr>
          </w:p>
          <w:p w14:paraId="06F8D6AD" w14:textId="77777777" w:rsidR="00CB6732" w:rsidRDefault="00CB6732" w:rsidP="00E3328B">
            <w:pPr>
              <w:ind w:right="-257"/>
            </w:pPr>
            <w:r>
              <w:rPr>
                <w:rFonts w:ascii="Verdana" w:eastAsia="Verdana" w:hAnsi="Verdana" w:cs="Verdana"/>
                <w:b/>
                <w:sz w:val="18"/>
              </w:rPr>
              <w:t xml:space="preserve">      .................... raz/ razy w roku </w:t>
            </w:r>
          </w:p>
        </w:tc>
      </w:tr>
      <w:tr w:rsidR="00CB6732" w14:paraId="2C7CE4EE" w14:textId="77777777" w:rsidTr="00E3328B">
        <w:trPr>
          <w:trHeight w:val="676"/>
        </w:trPr>
        <w:tc>
          <w:tcPr>
            <w:tcW w:w="55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0C900FB7" w14:textId="77777777" w:rsidR="00CB6732" w:rsidRDefault="00CB6732" w:rsidP="00E3328B">
            <w:pPr>
              <w:tabs>
                <w:tab w:val="left" w:pos="644"/>
              </w:tabs>
              <w:ind w:right="-255"/>
              <w:rPr>
                <w:rFonts w:ascii="Calibri" w:eastAsia="Calibri" w:hAnsi="Calibri" w:cs="Calibri"/>
              </w:rPr>
            </w:pPr>
            <w:r>
              <w:rPr>
                <w:rFonts w:ascii="Calibri" w:eastAsia="Calibri" w:hAnsi="Calibri" w:cs="Calibri"/>
              </w:rPr>
              <w:t>4.</w:t>
            </w:r>
          </w:p>
        </w:tc>
        <w:tc>
          <w:tcPr>
            <w:tcW w:w="367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0DB7A7B7" w14:textId="77777777" w:rsidR="00CB6732" w:rsidRDefault="00CB6732" w:rsidP="00E3328B">
            <w:pPr>
              <w:ind w:right="42"/>
              <w:rPr>
                <w:rFonts w:ascii="Verdana" w:eastAsia="Verdana" w:hAnsi="Verdana" w:cs="Verdana"/>
                <w:sz w:val="18"/>
              </w:rPr>
            </w:pPr>
            <w:r>
              <w:rPr>
                <w:rFonts w:ascii="Verdana" w:eastAsia="Verdana" w:hAnsi="Verdana" w:cs="Verdana"/>
                <w:sz w:val="18"/>
              </w:rPr>
              <w:t xml:space="preserve">Możliwość </w:t>
            </w:r>
            <w:proofErr w:type="spellStart"/>
            <w:r>
              <w:rPr>
                <w:rFonts w:ascii="Verdana" w:eastAsia="Verdana" w:hAnsi="Verdana" w:cs="Verdana"/>
                <w:sz w:val="18"/>
              </w:rPr>
              <w:t>customizacji</w:t>
            </w:r>
            <w:proofErr w:type="spellEnd"/>
            <w:r>
              <w:rPr>
                <w:rFonts w:ascii="Verdana" w:eastAsia="Verdana" w:hAnsi="Verdana" w:cs="Verdana"/>
                <w:sz w:val="18"/>
              </w:rPr>
              <w:t xml:space="preserve"> platformy</w:t>
            </w:r>
          </w:p>
          <w:p w14:paraId="59A9CEDA" w14:textId="77777777" w:rsidR="00CB6732" w:rsidRDefault="00CB6732" w:rsidP="00E3328B">
            <w:pPr>
              <w:keepNext/>
              <w:tabs>
                <w:tab w:val="left" w:pos="72"/>
                <w:tab w:val="left" w:pos="9072"/>
              </w:tabs>
              <w:ind w:right="-257"/>
            </w:pPr>
            <w:r>
              <w:rPr>
                <w:rFonts w:ascii="Verdana" w:eastAsia="Verdana" w:hAnsi="Verdana" w:cs="Verdana"/>
                <w:sz w:val="18"/>
              </w:rPr>
              <w:t>(odpowiedź: Tak lub Nie)</w:t>
            </w:r>
          </w:p>
        </w:tc>
        <w:tc>
          <w:tcPr>
            <w:tcW w:w="51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7163F3" w14:textId="77777777" w:rsidR="00CB6732" w:rsidRDefault="00CB6732" w:rsidP="00E3328B">
            <w:pPr>
              <w:ind w:right="-257"/>
              <w:rPr>
                <w:rFonts w:ascii="Verdana" w:eastAsia="Verdana" w:hAnsi="Verdana" w:cs="Verdana"/>
                <w:sz w:val="18"/>
              </w:rPr>
            </w:pPr>
          </w:p>
          <w:p w14:paraId="33144A8D" w14:textId="77777777" w:rsidR="00CB6732" w:rsidRDefault="00CB6732" w:rsidP="00E3328B">
            <w:pPr>
              <w:ind w:right="73"/>
            </w:pPr>
            <w:r>
              <w:rPr>
                <w:rFonts w:ascii="Verdana" w:eastAsia="Verdana" w:hAnsi="Verdana" w:cs="Verdana"/>
                <w:sz w:val="18"/>
              </w:rPr>
              <w:t xml:space="preserve">    ..........................................................</w:t>
            </w:r>
          </w:p>
        </w:tc>
      </w:tr>
    </w:tbl>
    <w:p w14:paraId="4E6752E8" w14:textId="77777777" w:rsidR="00CB6732" w:rsidRDefault="00CB6732" w:rsidP="00CB6732">
      <w:pPr>
        <w:spacing w:line="280" w:lineRule="auto"/>
        <w:ind w:left="426"/>
        <w:jc w:val="both"/>
        <w:rPr>
          <w:rFonts w:ascii="Verdana" w:eastAsia="Verdana" w:hAnsi="Verdana" w:cs="Verdana"/>
          <w:sz w:val="18"/>
        </w:rPr>
      </w:pPr>
    </w:p>
    <w:p w14:paraId="6CE45CF4" w14:textId="77777777" w:rsidR="00CB6732" w:rsidRPr="009C5DD4" w:rsidRDefault="00CB6732" w:rsidP="007156ED">
      <w:pPr>
        <w:pStyle w:val="Akapitzlist"/>
        <w:numPr>
          <w:ilvl w:val="0"/>
          <w:numId w:val="22"/>
        </w:numPr>
        <w:tabs>
          <w:tab w:val="left" w:pos="426"/>
        </w:tabs>
        <w:spacing w:after="60" w:line="280" w:lineRule="exact"/>
        <w:ind w:right="-523" w:hanging="644"/>
        <w:jc w:val="both"/>
        <w:rPr>
          <w:rFonts w:ascii="Verdana" w:hAnsi="Verdana"/>
          <w:sz w:val="18"/>
          <w:szCs w:val="18"/>
        </w:rPr>
      </w:pPr>
      <w:r w:rsidRPr="009C5DD4">
        <w:rPr>
          <w:rFonts w:ascii="Verdana" w:hAnsi="Verdana"/>
          <w:sz w:val="18"/>
          <w:szCs w:val="18"/>
        </w:rPr>
        <w:t xml:space="preserve">Oświadczam, że zapoznałem się z treścią </w:t>
      </w:r>
      <w:proofErr w:type="spellStart"/>
      <w:r w:rsidRPr="009C5DD4">
        <w:rPr>
          <w:rFonts w:ascii="Verdana" w:hAnsi="Verdana"/>
          <w:sz w:val="18"/>
          <w:szCs w:val="18"/>
        </w:rPr>
        <w:t>Siwz</w:t>
      </w:r>
      <w:proofErr w:type="spellEnd"/>
      <w:r w:rsidRPr="009C5DD4">
        <w:rPr>
          <w:rFonts w:ascii="Verdana" w:hAnsi="Verdana"/>
          <w:sz w:val="18"/>
          <w:szCs w:val="18"/>
        </w:rPr>
        <w:t xml:space="preserve"> i akceptuję jej postanowienia. </w:t>
      </w:r>
    </w:p>
    <w:p w14:paraId="0FCEF235" w14:textId="77777777" w:rsidR="00CB6732" w:rsidRPr="009C5DD4" w:rsidRDefault="00CB6732" w:rsidP="007156ED">
      <w:pPr>
        <w:numPr>
          <w:ilvl w:val="0"/>
          <w:numId w:val="22"/>
        </w:numPr>
        <w:tabs>
          <w:tab w:val="clear" w:pos="644"/>
          <w:tab w:val="num" w:pos="426"/>
        </w:tabs>
        <w:spacing w:after="60" w:line="280" w:lineRule="exact"/>
        <w:ind w:left="426" w:right="-523" w:hanging="426"/>
        <w:jc w:val="both"/>
        <w:rPr>
          <w:rFonts w:ascii="Verdana" w:hAnsi="Verdana"/>
          <w:sz w:val="18"/>
          <w:szCs w:val="18"/>
        </w:rPr>
      </w:pPr>
      <w:r w:rsidRPr="009C5DD4">
        <w:rPr>
          <w:rFonts w:ascii="Verdana" w:hAnsi="Verdana"/>
          <w:sz w:val="18"/>
          <w:szCs w:val="18"/>
        </w:rPr>
        <w:t>Oświadczam, że zapoznałem się z treścią Wzoru umowy i akceptuję jego postanowienia.</w:t>
      </w:r>
    </w:p>
    <w:p w14:paraId="112E8E95" w14:textId="77777777" w:rsidR="00CB6732" w:rsidRPr="009C5DD4" w:rsidRDefault="00CB6732" w:rsidP="007156ED">
      <w:pPr>
        <w:numPr>
          <w:ilvl w:val="0"/>
          <w:numId w:val="22"/>
        </w:numPr>
        <w:tabs>
          <w:tab w:val="clear" w:pos="644"/>
          <w:tab w:val="num" w:pos="426"/>
        </w:tabs>
        <w:autoSpaceDE w:val="0"/>
        <w:autoSpaceDN w:val="0"/>
        <w:adjustRightInd w:val="0"/>
        <w:spacing w:after="60" w:line="280" w:lineRule="exact"/>
        <w:ind w:left="426" w:right="-523" w:hanging="426"/>
        <w:jc w:val="both"/>
        <w:rPr>
          <w:rFonts w:ascii="Verdana" w:hAnsi="Verdana"/>
          <w:sz w:val="18"/>
          <w:szCs w:val="18"/>
        </w:rPr>
      </w:pPr>
      <w:r w:rsidRPr="009C5DD4">
        <w:rPr>
          <w:rFonts w:ascii="Verdana" w:hAnsi="Verdana"/>
          <w:sz w:val="18"/>
          <w:szCs w:val="18"/>
        </w:rPr>
        <w:t>Oświadczam, że jestem związany niniejszą ofertą przez okres 30 dni od dnia upływu terminu składania ofert.</w:t>
      </w:r>
    </w:p>
    <w:p w14:paraId="4220ADDD" w14:textId="77777777" w:rsidR="00CB6732" w:rsidRPr="009C5DD4" w:rsidRDefault="00CB6732" w:rsidP="007156ED">
      <w:pPr>
        <w:numPr>
          <w:ilvl w:val="0"/>
          <w:numId w:val="22"/>
        </w:numPr>
        <w:tabs>
          <w:tab w:val="clear" w:pos="644"/>
          <w:tab w:val="num" w:pos="426"/>
        </w:tabs>
        <w:spacing w:after="60" w:line="280" w:lineRule="exact"/>
        <w:ind w:left="426" w:right="-523" w:hanging="426"/>
        <w:jc w:val="both"/>
        <w:rPr>
          <w:rFonts w:ascii="Verdana" w:hAnsi="Verdana"/>
          <w:sz w:val="18"/>
          <w:szCs w:val="18"/>
        </w:rPr>
      </w:pPr>
      <w:r w:rsidRPr="009C5DD4">
        <w:rPr>
          <w:rFonts w:ascii="Verdana" w:hAnsi="Verdana"/>
          <w:sz w:val="18"/>
          <w:szCs w:val="18"/>
        </w:rPr>
        <w:t xml:space="preserve">Oświadczam, że zamierzam powierzyć podwykonawcy/om wykonanie następujących części zamówienia: </w:t>
      </w:r>
    </w:p>
    <w:p w14:paraId="7ABAD8EA" w14:textId="77777777" w:rsidR="00CB6732" w:rsidRPr="009C5DD4" w:rsidRDefault="00CB6732" w:rsidP="00CB6732">
      <w:pPr>
        <w:spacing w:after="60" w:line="280" w:lineRule="exact"/>
        <w:ind w:left="426" w:right="-523"/>
        <w:jc w:val="both"/>
        <w:rPr>
          <w:rFonts w:ascii="Verdana" w:hAnsi="Verdana"/>
          <w:sz w:val="18"/>
          <w:szCs w:val="18"/>
        </w:rPr>
      </w:pPr>
      <w:r w:rsidRPr="009C5DD4">
        <w:rPr>
          <w:rFonts w:ascii="Verdana" w:hAnsi="Verdana"/>
          <w:sz w:val="18"/>
          <w:szCs w:val="18"/>
        </w:rPr>
        <w:t>……………………………………………………………………………………………………………………………………………………………….</w:t>
      </w:r>
    </w:p>
    <w:p w14:paraId="6D207CD8" w14:textId="77777777" w:rsidR="00CB6732" w:rsidRPr="006C2AE7" w:rsidRDefault="00CB6732" w:rsidP="00CB6732">
      <w:pPr>
        <w:spacing w:after="60" w:line="280" w:lineRule="exact"/>
        <w:ind w:left="426" w:right="-523"/>
        <w:jc w:val="both"/>
        <w:rPr>
          <w:rFonts w:ascii="Verdana" w:hAnsi="Verdana"/>
          <w:i/>
          <w:sz w:val="16"/>
          <w:szCs w:val="16"/>
        </w:rPr>
      </w:pPr>
      <w:r w:rsidRPr="006C2AE7">
        <w:rPr>
          <w:rFonts w:ascii="Verdana" w:hAnsi="Verdana"/>
          <w:i/>
          <w:sz w:val="16"/>
          <w:szCs w:val="16"/>
        </w:rPr>
        <w:t>(należy wskazać części zamówienia, których wykonanie Wykonawca zamierza powierzyć).</w:t>
      </w:r>
    </w:p>
    <w:p w14:paraId="126263C8" w14:textId="77777777" w:rsidR="00CB6732" w:rsidRPr="006C2AE7" w:rsidRDefault="00CB6732" w:rsidP="007156ED">
      <w:pPr>
        <w:numPr>
          <w:ilvl w:val="0"/>
          <w:numId w:val="22"/>
        </w:numPr>
        <w:tabs>
          <w:tab w:val="clear" w:pos="644"/>
          <w:tab w:val="num" w:pos="426"/>
        </w:tabs>
        <w:spacing w:after="60" w:line="280" w:lineRule="exact"/>
        <w:ind w:left="425" w:right="-523" w:hanging="425"/>
        <w:jc w:val="both"/>
        <w:rPr>
          <w:rFonts w:ascii="Verdana" w:hAnsi="Verdana"/>
          <w:i/>
          <w:sz w:val="16"/>
          <w:szCs w:val="16"/>
        </w:rPr>
      </w:pPr>
      <w:r w:rsidRPr="009C5DD4">
        <w:rPr>
          <w:rFonts w:ascii="Verdana" w:hAnsi="Verdana" w:cs="Arial"/>
          <w:sz w:val="18"/>
          <w:szCs w:val="18"/>
        </w:rPr>
        <w:lastRenderedPageBreak/>
        <w:t>Wybór niniejszej oferty będzie /nie będzie (niewłaściwe skreślić) prowadzić do powstania u Zamawiającego obowiązku podatkowego zgodnie z przepisami ustawy o podatku od towarów i usług</w:t>
      </w:r>
      <w:r>
        <w:rPr>
          <w:rFonts w:ascii="Verdana" w:hAnsi="Verdana" w:cs="Arial"/>
          <w:sz w:val="18"/>
          <w:szCs w:val="18"/>
        </w:rPr>
        <w:t xml:space="preserve"> </w:t>
      </w:r>
      <w:r w:rsidRPr="009C5DD4">
        <w:rPr>
          <w:rFonts w:ascii="Verdana" w:hAnsi="Verdana" w:cs="Arial"/>
          <w:i/>
          <w:sz w:val="16"/>
          <w:szCs w:val="16"/>
        </w:rPr>
        <w:t>[wybór oferty Wykonawcy prowadzi do „powstania u Zamawiającego obowiązku podatkowego”, kiedy zgodnie z przepisami ustawy o podatku od towarów i usług, to nabywca (Zamawiający) będzie zobowiązany do rozliczenia (odprowadzenia) podatku VAT</w:t>
      </w:r>
      <w:r w:rsidRPr="004C6218">
        <w:rPr>
          <w:rFonts w:ascii="Verdana" w:hAnsi="Verdana" w:cs="Arial"/>
          <w:i/>
          <w:sz w:val="16"/>
          <w:szCs w:val="16"/>
        </w:rPr>
        <w:t>].</w:t>
      </w:r>
      <w:r w:rsidRPr="009C5DD4">
        <w:rPr>
          <w:rFonts w:ascii="Verdana" w:hAnsi="Verdana"/>
          <w:sz w:val="18"/>
          <w:szCs w:val="18"/>
        </w:rPr>
        <w:t xml:space="preserve"> </w:t>
      </w:r>
      <w:r w:rsidRPr="009C5DD4">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C2AE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639AA621" w14:textId="77C778A9" w:rsidR="00CB6732" w:rsidRPr="009752F3" w:rsidRDefault="00CB6732" w:rsidP="007156ED">
      <w:pPr>
        <w:numPr>
          <w:ilvl w:val="0"/>
          <w:numId w:val="22"/>
        </w:numPr>
        <w:tabs>
          <w:tab w:val="clear" w:pos="644"/>
          <w:tab w:val="num" w:pos="426"/>
        </w:tabs>
        <w:spacing w:after="60" w:line="280" w:lineRule="exact"/>
        <w:ind w:left="425" w:right="-522" w:hanging="425"/>
        <w:jc w:val="both"/>
        <w:rPr>
          <w:rFonts w:ascii="Verdana" w:hAnsi="Verdana"/>
          <w:i/>
          <w:sz w:val="18"/>
          <w:szCs w:val="18"/>
        </w:rPr>
      </w:pPr>
      <w:r w:rsidRPr="00BA0833">
        <w:rPr>
          <w:rFonts w:ascii="Verdana" w:hAnsi="Verdana"/>
          <w:sz w:val="18"/>
          <w:szCs w:val="18"/>
        </w:rPr>
        <w:t xml:space="preserve">Oświadczam, że w rozumieniu </w:t>
      </w:r>
      <w:r w:rsidRPr="009752F3">
        <w:rPr>
          <w:rFonts w:ascii="Verdana" w:hAnsi="Verdana"/>
          <w:sz w:val="18"/>
          <w:szCs w:val="18"/>
        </w:rPr>
        <w:t>przepisów art. 7 ust. 1 pkt 1 - 3 ustawy z dnia 06.03.2018 r. Prawo przedsiębiorców (</w:t>
      </w:r>
      <w:r w:rsidR="005F79DF" w:rsidRPr="006F34F7">
        <w:rPr>
          <w:rFonts w:ascii="Verdana" w:hAnsi="Verdana"/>
          <w:sz w:val="18"/>
          <w:szCs w:val="18"/>
        </w:rPr>
        <w:t xml:space="preserve">Dz. U. z 2019 r., poz. </w:t>
      </w:r>
      <w:r w:rsidR="005F79DF" w:rsidRPr="00297CB0">
        <w:rPr>
          <w:rFonts w:ascii="Verdana" w:hAnsi="Verdana"/>
          <w:sz w:val="18"/>
          <w:szCs w:val="18"/>
        </w:rPr>
        <w:t xml:space="preserve">1292 z </w:t>
      </w:r>
      <w:proofErr w:type="spellStart"/>
      <w:r w:rsidR="005F79DF" w:rsidRPr="00297CB0">
        <w:rPr>
          <w:rFonts w:ascii="Verdana" w:hAnsi="Verdana"/>
          <w:sz w:val="18"/>
          <w:szCs w:val="18"/>
        </w:rPr>
        <w:t>późn</w:t>
      </w:r>
      <w:proofErr w:type="spellEnd"/>
      <w:r w:rsidR="005F79DF" w:rsidRPr="00297CB0">
        <w:rPr>
          <w:rFonts w:ascii="Verdana" w:hAnsi="Verdana"/>
          <w:sz w:val="18"/>
          <w:szCs w:val="18"/>
        </w:rPr>
        <w:t>. zm.)</w:t>
      </w:r>
      <w:r w:rsidRPr="009752F3">
        <w:rPr>
          <w:rFonts w:ascii="Verdana" w:hAnsi="Verdana"/>
          <w:sz w:val="18"/>
          <w:szCs w:val="18"/>
        </w:rPr>
        <w:t xml:space="preserve">, jestem: </w:t>
      </w:r>
    </w:p>
    <w:p w14:paraId="3EE41BDA" w14:textId="77777777" w:rsidR="00CB6732" w:rsidRPr="009752F3" w:rsidRDefault="00CB6732" w:rsidP="007156ED">
      <w:pPr>
        <w:pStyle w:val="Akapitzlist"/>
        <w:numPr>
          <w:ilvl w:val="6"/>
          <w:numId w:val="42"/>
        </w:numPr>
        <w:tabs>
          <w:tab w:val="left" w:pos="709"/>
          <w:tab w:val="left" w:pos="993"/>
        </w:tabs>
        <w:spacing w:line="280" w:lineRule="exact"/>
        <w:ind w:left="2694" w:right="-522" w:hanging="2127"/>
        <w:jc w:val="both"/>
        <w:rPr>
          <w:rFonts w:ascii="Verdana" w:hAnsi="Verdana"/>
          <w:sz w:val="18"/>
          <w:szCs w:val="18"/>
        </w:rPr>
      </w:pPr>
      <w:proofErr w:type="spellStart"/>
      <w:r w:rsidRPr="009752F3">
        <w:rPr>
          <w:rFonts w:ascii="Verdana" w:hAnsi="Verdana"/>
          <w:sz w:val="18"/>
          <w:szCs w:val="18"/>
        </w:rPr>
        <w:t>mikroprzedsiębiorcą</w:t>
      </w:r>
      <w:proofErr w:type="spellEnd"/>
      <w:r w:rsidRPr="009752F3">
        <w:rPr>
          <w:rFonts w:ascii="Verdana" w:hAnsi="Verdana"/>
          <w:sz w:val="18"/>
          <w:szCs w:val="18"/>
        </w:rPr>
        <w:t xml:space="preserve"> ............................</w:t>
      </w:r>
    </w:p>
    <w:p w14:paraId="500D4832" w14:textId="77777777" w:rsidR="00CB6732" w:rsidRPr="009752F3" w:rsidRDefault="00CB6732" w:rsidP="007156ED">
      <w:pPr>
        <w:pStyle w:val="Akapitzlist"/>
        <w:numPr>
          <w:ilvl w:val="6"/>
          <w:numId w:val="42"/>
        </w:numPr>
        <w:tabs>
          <w:tab w:val="left" w:pos="709"/>
          <w:tab w:val="left" w:pos="993"/>
        </w:tabs>
        <w:spacing w:line="280" w:lineRule="exact"/>
        <w:ind w:left="2694" w:right="-522" w:hanging="2127"/>
        <w:jc w:val="both"/>
        <w:rPr>
          <w:rFonts w:ascii="Verdana" w:hAnsi="Verdana"/>
          <w:sz w:val="18"/>
          <w:szCs w:val="18"/>
        </w:rPr>
      </w:pPr>
      <w:r w:rsidRPr="009752F3">
        <w:rPr>
          <w:rFonts w:ascii="Verdana" w:hAnsi="Verdana"/>
          <w:sz w:val="18"/>
          <w:szCs w:val="18"/>
        </w:rPr>
        <w:t>małym przedsiębiorcą ..........................</w:t>
      </w:r>
    </w:p>
    <w:p w14:paraId="28978360" w14:textId="77777777" w:rsidR="00CB6732" w:rsidRPr="009C5DD4" w:rsidRDefault="00CB6732" w:rsidP="007156ED">
      <w:pPr>
        <w:pStyle w:val="Akapitzlist"/>
        <w:numPr>
          <w:ilvl w:val="6"/>
          <w:numId w:val="42"/>
        </w:numPr>
        <w:tabs>
          <w:tab w:val="left" w:pos="709"/>
          <w:tab w:val="left" w:pos="993"/>
        </w:tabs>
        <w:spacing w:line="280" w:lineRule="exact"/>
        <w:ind w:left="2694" w:right="-522" w:hanging="2127"/>
        <w:jc w:val="both"/>
        <w:rPr>
          <w:rFonts w:ascii="Verdana" w:hAnsi="Verdana"/>
          <w:sz w:val="18"/>
          <w:szCs w:val="18"/>
        </w:rPr>
      </w:pPr>
      <w:r w:rsidRPr="009C5DD4">
        <w:rPr>
          <w:rFonts w:ascii="Verdana" w:hAnsi="Verdana"/>
          <w:sz w:val="18"/>
          <w:szCs w:val="18"/>
        </w:rPr>
        <w:t>średnim przedsiębiorcą..........................</w:t>
      </w:r>
    </w:p>
    <w:p w14:paraId="5797D237" w14:textId="77777777" w:rsidR="00CB6732" w:rsidRPr="009C5DD4" w:rsidRDefault="00CB6732" w:rsidP="007156ED">
      <w:pPr>
        <w:pStyle w:val="Akapitzlist"/>
        <w:numPr>
          <w:ilvl w:val="6"/>
          <w:numId w:val="42"/>
        </w:numPr>
        <w:tabs>
          <w:tab w:val="left" w:pos="709"/>
          <w:tab w:val="left" w:pos="993"/>
        </w:tabs>
        <w:spacing w:line="280" w:lineRule="exact"/>
        <w:ind w:left="2694" w:right="-522" w:hanging="2127"/>
        <w:jc w:val="both"/>
        <w:rPr>
          <w:rFonts w:ascii="Verdana" w:hAnsi="Verdana"/>
          <w:sz w:val="18"/>
          <w:szCs w:val="18"/>
        </w:rPr>
      </w:pPr>
      <w:r w:rsidRPr="009C5DD4">
        <w:rPr>
          <w:rFonts w:ascii="Verdana" w:hAnsi="Verdana"/>
          <w:sz w:val="18"/>
          <w:szCs w:val="18"/>
        </w:rPr>
        <w:t>dużym przedsiębiorcą ............................</w:t>
      </w:r>
    </w:p>
    <w:p w14:paraId="766867BC" w14:textId="77777777" w:rsidR="00CB6732" w:rsidRPr="009C5DD4" w:rsidRDefault="00CB6732" w:rsidP="00CB6732">
      <w:pPr>
        <w:tabs>
          <w:tab w:val="left" w:pos="709"/>
          <w:tab w:val="left" w:pos="993"/>
        </w:tabs>
        <w:ind w:left="567" w:right="-523"/>
        <w:jc w:val="both"/>
        <w:rPr>
          <w:rFonts w:ascii="Verdana" w:hAnsi="Verdana"/>
          <w:i/>
          <w:sz w:val="14"/>
          <w:szCs w:val="14"/>
        </w:rPr>
      </w:pPr>
      <w:r w:rsidRPr="009C5DD4">
        <w:rPr>
          <w:rFonts w:ascii="Verdana" w:hAnsi="Verdana"/>
          <w:i/>
          <w:sz w:val="14"/>
          <w:szCs w:val="14"/>
        </w:rPr>
        <w:t xml:space="preserve">(zaznaczyć właściwe) </w:t>
      </w:r>
    </w:p>
    <w:p w14:paraId="1E609CBF" w14:textId="77777777" w:rsidR="00CB6732" w:rsidRPr="009C5DD4" w:rsidRDefault="00CB6732" w:rsidP="007156ED">
      <w:pPr>
        <w:numPr>
          <w:ilvl w:val="0"/>
          <w:numId w:val="22"/>
        </w:numPr>
        <w:tabs>
          <w:tab w:val="clear" w:pos="644"/>
          <w:tab w:val="num" w:pos="426"/>
        </w:tabs>
        <w:spacing w:after="60" w:line="280" w:lineRule="exact"/>
        <w:ind w:left="426" w:right="-523" w:hanging="426"/>
        <w:jc w:val="both"/>
        <w:rPr>
          <w:rFonts w:ascii="Verdana" w:hAnsi="Verdana"/>
          <w:b/>
          <w:sz w:val="18"/>
          <w:szCs w:val="18"/>
        </w:rPr>
      </w:pPr>
      <w:r w:rsidRPr="009C5DD4">
        <w:rPr>
          <w:rFonts w:ascii="Verdana" w:hAnsi="Verdana"/>
          <w:sz w:val="18"/>
          <w:szCs w:val="18"/>
        </w:rPr>
        <w:t>Załącznikami do niniejszej oferty są: (podać nr załącznika i stronę oferty).</w:t>
      </w:r>
    </w:p>
    <w:p w14:paraId="7B6A1231" w14:textId="77777777" w:rsidR="00CB6732" w:rsidRDefault="00CB6732" w:rsidP="00CB6732">
      <w:pPr>
        <w:spacing w:after="60" w:line="280" w:lineRule="auto"/>
        <w:ind w:left="360" w:right="-523"/>
        <w:jc w:val="both"/>
        <w:rPr>
          <w:rFonts w:ascii="Verdana" w:eastAsia="Verdana" w:hAnsi="Verdana" w:cs="Verdana"/>
          <w:sz w:val="18"/>
        </w:rPr>
      </w:pPr>
    </w:p>
    <w:p w14:paraId="2F48D498" w14:textId="77777777" w:rsidR="00CB6732" w:rsidRDefault="00CB6732" w:rsidP="00CB6732">
      <w:pPr>
        <w:spacing w:after="60" w:line="280" w:lineRule="auto"/>
        <w:ind w:left="360" w:right="45"/>
        <w:jc w:val="both"/>
        <w:rPr>
          <w:rFonts w:ascii="Verdana" w:eastAsia="Verdana" w:hAnsi="Verdana" w:cs="Verdana"/>
          <w:sz w:val="18"/>
        </w:rPr>
      </w:pPr>
    </w:p>
    <w:p w14:paraId="18108930" w14:textId="77777777" w:rsidR="00CB6732" w:rsidRDefault="00CB6732" w:rsidP="00CB6732">
      <w:pPr>
        <w:spacing w:after="60" w:line="280" w:lineRule="auto"/>
        <w:ind w:left="360" w:right="45"/>
        <w:jc w:val="both"/>
        <w:rPr>
          <w:rFonts w:ascii="Verdana" w:eastAsia="Verdana" w:hAnsi="Verdana" w:cs="Verdana"/>
          <w:sz w:val="18"/>
        </w:rPr>
      </w:pPr>
    </w:p>
    <w:p w14:paraId="4D6BB23B" w14:textId="77777777" w:rsidR="00CB6732" w:rsidRDefault="00CB6732" w:rsidP="00CB6732">
      <w:pPr>
        <w:spacing w:after="60" w:line="280" w:lineRule="auto"/>
        <w:ind w:left="360" w:right="45"/>
        <w:jc w:val="both"/>
        <w:rPr>
          <w:rFonts w:ascii="Verdana" w:eastAsia="Verdana" w:hAnsi="Verdana" w:cs="Verdana"/>
          <w:sz w:val="18"/>
        </w:rPr>
      </w:pPr>
    </w:p>
    <w:p w14:paraId="37A15953" w14:textId="77777777" w:rsidR="00CB6732" w:rsidRDefault="00CB6732" w:rsidP="00CB6732">
      <w:pPr>
        <w:spacing w:after="60" w:line="280" w:lineRule="auto"/>
        <w:ind w:right="45"/>
        <w:jc w:val="both"/>
        <w:rPr>
          <w:rFonts w:ascii="Verdana" w:eastAsia="Verdana" w:hAnsi="Verdana" w:cs="Verdana"/>
          <w:sz w:val="18"/>
        </w:rPr>
      </w:pPr>
    </w:p>
    <w:p w14:paraId="43ECA177" w14:textId="77777777" w:rsidR="00CB6732" w:rsidRDefault="00CB6732" w:rsidP="00CB6732">
      <w:pPr>
        <w:spacing w:line="280" w:lineRule="auto"/>
        <w:ind w:left="360" w:right="44"/>
        <w:jc w:val="both"/>
        <w:rPr>
          <w:rFonts w:ascii="Verdana" w:eastAsia="Verdana" w:hAnsi="Verdana" w:cs="Verdana"/>
          <w:sz w:val="18"/>
        </w:rPr>
      </w:pPr>
      <w:r>
        <w:rPr>
          <w:rFonts w:ascii="Verdana" w:eastAsia="Verdana" w:hAnsi="Verdana" w:cs="Verdana"/>
          <w:sz w:val="18"/>
        </w:rPr>
        <w:t xml:space="preserve">Data                                                 </w:t>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t>Pieczęć i podpis Wykonawcy</w:t>
      </w:r>
    </w:p>
    <w:p w14:paraId="67FB23AD" w14:textId="77777777" w:rsidR="00CB6732" w:rsidRDefault="00CB6732" w:rsidP="00CB6732">
      <w:pPr>
        <w:tabs>
          <w:tab w:val="left" w:pos="0"/>
        </w:tabs>
        <w:spacing w:line="280" w:lineRule="auto"/>
        <w:ind w:right="44"/>
        <w:rPr>
          <w:rFonts w:ascii="Verdana" w:eastAsia="Verdana" w:hAnsi="Verdana" w:cs="Verdana"/>
          <w:b/>
          <w:sz w:val="18"/>
        </w:rPr>
      </w:pPr>
    </w:p>
    <w:p w14:paraId="28948EB2" w14:textId="77777777" w:rsidR="00CB6732" w:rsidRDefault="00CB6732" w:rsidP="00CB6732">
      <w:pPr>
        <w:tabs>
          <w:tab w:val="left" w:pos="0"/>
        </w:tabs>
        <w:spacing w:line="280" w:lineRule="auto"/>
        <w:ind w:right="44"/>
        <w:rPr>
          <w:rFonts w:ascii="Verdana" w:eastAsia="Verdana" w:hAnsi="Verdana" w:cs="Verdana"/>
          <w:b/>
          <w:sz w:val="18"/>
        </w:rPr>
      </w:pPr>
    </w:p>
    <w:p w14:paraId="66331D40" w14:textId="77777777" w:rsidR="00CB6732" w:rsidRDefault="00CB6732" w:rsidP="00CB6732">
      <w:pPr>
        <w:spacing w:line="280" w:lineRule="auto"/>
        <w:ind w:left="2410" w:right="44" w:hanging="2410"/>
        <w:jc w:val="both"/>
        <w:rPr>
          <w:rFonts w:ascii="Felix Titling" w:eastAsia="Felix Titling" w:hAnsi="Felix Titling" w:cs="Felix Titling"/>
          <w:b/>
          <w:sz w:val="18"/>
        </w:rPr>
      </w:pPr>
      <w:r>
        <w:rPr>
          <w:rFonts w:ascii="Felix Titling" w:eastAsia="Felix Titling" w:hAnsi="Felix Titling" w:cs="Felix Titling"/>
          <w:b/>
          <w:sz w:val="18"/>
        </w:rPr>
        <w:t xml:space="preserve">       ……………………</w:t>
      </w:r>
      <w:r>
        <w:rPr>
          <w:rFonts w:ascii="Felix Titling" w:eastAsia="Felix Titling" w:hAnsi="Felix Titling" w:cs="Felix Titling"/>
          <w:b/>
          <w:sz w:val="18"/>
        </w:rPr>
        <w:tab/>
      </w:r>
      <w:r>
        <w:rPr>
          <w:rFonts w:ascii="Felix Titling" w:eastAsia="Felix Titling" w:hAnsi="Felix Titling" w:cs="Felix Titling"/>
          <w:b/>
          <w:sz w:val="18"/>
        </w:rPr>
        <w:tab/>
      </w:r>
      <w:r>
        <w:rPr>
          <w:rFonts w:ascii="Felix Titling" w:eastAsia="Felix Titling" w:hAnsi="Felix Titling" w:cs="Felix Titling"/>
          <w:b/>
          <w:sz w:val="18"/>
        </w:rPr>
        <w:tab/>
      </w:r>
      <w:r>
        <w:rPr>
          <w:rFonts w:ascii="Felix Titling" w:eastAsia="Felix Titling" w:hAnsi="Felix Titling" w:cs="Felix Titling"/>
          <w:b/>
          <w:sz w:val="18"/>
        </w:rPr>
        <w:tab/>
        <w:t xml:space="preserve">                                     ………………………………………..</w:t>
      </w:r>
    </w:p>
    <w:p w14:paraId="18875D92" w14:textId="6D956217" w:rsidR="00E911B7" w:rsidRPr="009C5DD4" w:rsidRDefault="00E911B7" w:rsidP="009C720C">
      <w:pPr>
        <w:spacing w:line="280" w:lineRule="exact"/>
        <w:ind w:left="2410" w:right="-97" w:hanging="2410"/>
        <w:jc w:val="both"/>
        <w:rPr>
          <w:rFonts w:ascii="Felix Titling" w:hAnsi="Felix Titling"/>
          <w:b/>
          <w:bCs/>
          <w:sz w:val="18"/>
          <w:szCs w:val="18"/>
        </w:rPr>
      </w:pPr>
    </w:p>
    <w:p w14:paraId="24EC7954" w14:textId="77777777" w:rsidR="00E911B7" w:rsidRPr="009C5DD4" w:rsidRDefault="00E911B7" w:rsidP="009C720C">
      <w:pPr>
        <w:tabs>
          <w:tab w:val="left" w:pos="0"/>
        </w:tabs>
        <w:spacing w:line="280" w:lineRule="exact"/>
        <w:ind w:right="-97"/>
        <w:rPr>
          <w:rFonts w:ascii="Verdana" w:hAnsi="Verdana"/>
          <w:b/>
          <w:bCs/>
          <w:sz w:val="18"/>
          <w:szCs w:val="18"/>
        </w:rPr>
      </w:pPr>
    </w:p>
    <w:p w14:paraId="1EF74703" w14:textId="77777777" w:rsidR="00E911B7" w:rsidRPr="009C5DD4" w:rsidRDefault="00E911B7" w:rsidP="009C720C">
      <w:pPr>
        <w:tabs>
          <w:tab w:val="left" w:pos="0"/>
        </w:tabs>
        <w:spacing w:line="280" w:lineRule="exact"/>
        <w:ind w:right="-97"/>
        <w:rPr>
          <w:rFonts w:ascii="Verdana" w:hAnsi="Verdana"/>
          <w:b/>
          <w:bCs/>
          <w:sz w:val="18"/>
          <w:szCs w:val="18"/>
        </w:rPr>
      </w:pPr>
    </w:p>
    <w:p w14:paraId="781C3325" w14:textId="77777777" w:rsidR="009439BA" w:rsidRDefault="009439BA" w:rsidP="009C720C">
      <w:pPr>
        <w:pStyle w:val="Nagwek3"/>
        <w:ind w:right="-97"/>
        <w:rPr>
          <w:color w:val="auto"/>
        </w:rPr>
      </w:pPr>
    </w:p>
    <w:p w14:paraId="250FA14D" w14:textId="77777777" w:rsidR="00AD22AE" w:rsidRDefault="00AD22AE" w:rsidP="00AD22AE"/>
    <w:p w14:paraId="63ABC4F0" w14:textId="77777777" w:rsidR="00AD22AE" w:rsidRDefault="00AD22AE" w:rsidP="00AD22AE"/>
    <w:p w14:paraId="4FAF0D58" w14:textId="77777777" w:rsidR="00AD22AE" w:rsidRDefault="00AD22AE" w:rsidP="00AD22AE"/>
    <w:p w14:paraId="099FC0DD" w14:textId="77777777" w:rsidR="00AD22AE" w:rsidRPr="00AD22AE" w:rsidRDefault="00AD22AE" w:rsidP="00AD22AE"/>
    <w:p w14:paraId="6CE31A36" w14:textId="77777777" w:rsidR="009439BA" w:rsidRDefault="009439BA" w:rsidP="009C720C">
      <w:pPr>
        <w:pStyle w:val="Nagwek3"/>
        <w:ind w:right="-97"/>
        <w:rPr>
          <w:color w:val="auto"/>
        </w:rPr>
      </w:pPr>
    </w:p>
    <w:p w14:paraId="5F71688D" w14:textId="77777777" w:rsidR="009439BA" w:rsidRDefault="009439BA" w:rsidP="009C720C">
      <w:pPr>
        <w:pStyle w:val="Nagwek3"/>
        <w:ind w:right="-97"/>
        <w:rPr>
          <w:color w:val="auto"/>
        </w:rPr>
      </w:pPr>
    </w:p>
    <w:p w14:paraId="1CC4C876" w14:textId="77777777" w:rsidR="009439BA" w:rsidRDefault="009439BA" w:rsidP="009C720C">
      <w:pPr>
        <w:pStyle w:val="Nagwek3"/>
        <w:ind w:right="-97"/>
        <w:rPr>
          <w:color w:val="auto"/>
        </w:rPr>
      </w:pPr>
    </w:p>
    <w:p w14:paraId="444B052C" w14:textId="77777777" w:rsidR="009439BA" w:rsidRDefault="009439BA" w:rsidP="009C720C">
      <w:pPr>
        <w:pStyle w:val="Nagwek3"/>
        <w:ind w:right="-97"/>
        <w:rPr>
          <w:color w:val="auto"/>
        </w:rPr>
      </w:pPr>
    </w:p>
    <w:p w14:paraId="0D124C91" w14:textId="77777777" w:rsidR="009439BA" w:rsidRDefault="009439BA" w:rsidP="009C720C">
      <w:pPr>
        <w:pStyle w:val="Nagwek3"/>
        <w:ind w:right="-97"/>
        <w:rPr>
          <w:color w:val="auto"/>
        </w:rPr>
      </w:pPr>
    </w:p>
    <w:p w14:paraId="12101984" w14:textId="77777777" w:rsidR="009439BA" w:rsidRDefault="009439BA" w:rsidP="009C720C">
      <w:pPr>
        <w:pStyle w:val="Nagwek3"/>
        <w:ind w:right="-97"/>
        <w:rPr>
          <w:color w:val="auto"/>
        </w:rPr>
      </w:pPr>
    </w:p>
    <w:p w14:paraId="50B6943C" w14:textId="77777777" w:rsidR="00AD22AE" w:rsidRDefault="00AD22AE" w:rsidP="00AD22AE"/>
    <w:p w14:paraId="0761933F" w14:textId="77777777" w:rsidR="00AD22AE" w:rsidRDefault="00AD22AE" w:rsidP="00AD22AE"/>
    <w:p w14:paraId="1585710B" w14:textId="77777777" w:rsidR="002C7F79" w:rsidRDefault="002C7F79" w:rsidP="009C720C">
      <w:pPr>
        <w:ind w:right="-97"/>
        <w:rPr>
          <w:rFonts w:ascii="Verdana" w:hAnsi="Verdana"/>
          <w:b/>
          <w:bCs/>
          <w:sz w:val="18"/>
          <w:szCs w:val="18"/>
        </w:rPr>
        <w:sectPr w:rsidR="002C7F79" w:rsidSect="00401C71">
          <w:headerReference w:type="default" r:id="rId24"/>
          <w:footerReference w:type="even" r:id="rId25"/>
          <w:footerReference w:type="default" r:id="rId26"/>
          <w:headerReference w:type="first" r:id="rId27"/>
          <w:footerReference w:type="first" r:id="rId28"/>
          <w:pgSz w:w="11906" w:h="16838"/>
          <w:pgMar w:top="1247" w:right="1440" w:bottom="1106" w:left="924" w:header="709" w:footer="675" w:gutter="0"/>
          <w:cols w:space="708"/>
          <w:titlePg/>
          <w:docGrid w:linePitch="360"/>
        </w:sectPr>
      </w:pPr>
    </w:p>
    <w:p w14:paraId="56D016B2" w14:textId="0EF4AA42" w:rsidR="00AB16A0" w:rsidRPr="009C5DD4" w:rsidRDefault="00354A23" w:rsidP="009C720C">
      <w:pPr>
        <w:pStyle w:val="Nagwek3"/>
        <w:ind w:right="-97"/>
        <w:rPr>
          <w:color w:val="auto"/>
        </w:rPr>
      </w:pPr>
      <w:r w:rsidRPr="009C5DD4">
        <w:rPr>
          <w:color w:val="auto"/>
        </w:rPr>
        <w:lastRenderedPageBreak/>
        <w:t xml:space="preserve">Załącznik nr </w:t>
      </w:r>
      <w:r w:rsidR="004369D1" w:rsidRPr="009C5DD4">
        <w:rPr>
          <w:color w:val="auto"/>
        </w:rPr>
        <w:t>3</w:t>
      </w:r>
      <w:r w:rsidRPr="009C5DD4">
        <w:rPr>
          <w:color w:val="auto"/>
        </w:rPr>
        <w:t xml:space="preserve"> do </w:t>
      </w:r>
      <w:proofErr w:type="spellStart"/>
      <w:r w:rsidRPr="009C5DD4">
        <w:rPr>
          <w:color w:val="auto"/>
        </w:rPr>
        <w:t>Siwz</w:t>
      </w:r>
      <w:proofErr w:type="spellEnd"/>
      <w:r w:rsidR="00970B6B" w:rsidRPr="009C5DD4">
        <w:rPr>
          <w:color w:val="auto"/>
        </w:rPr>
        <w:t xml:space="preserve">                                 </w:t>
      </w:r>
    </w:p>
    <w:p w14:paraId="09EDDB51" w14:textId="45BB3679" w:rsidR="00AB16A0" w:rsidRPr="009C5DD4" w:rsidRDefault="00AB16A0" w:rsidP="009C720C">
      <w:pPr>
        <w:pStyle w:val="Nagwek"/>
        <w:tabs>
          <w:tab w:val="left" w:pos="6379"/>
          <w:tab w:val="left" w:pos="6521"/>
          <w:tab w:val="right" w:pos="9356"/>
        </w:tabs>
        <w:ind w:right="-97"/>
        <w:jc w:val="center"/>
        <w:rPr>
          <w:rFonts w:ascii="Verdana" w:hAnsi="Verdana"/>
          <w:b/>
          <w:sz w:val="18"/>
        </w:rPr>
      </w:pPr>
      <w:r w:rsidRPr="009C5DD4">
        <w:rPr>
          <w:rFonts w:cs="Arial"/>
          <w:b/>
          <w:noProof/>
          <w:sz w:val="20"/>
          <w:szCs w:val="20"/>
        </w:rPr>
        <mc:AlternateContent>
          <mc:Choice Requires="wps">
            <w:drawing>
              <wp:inline distT="0" distB="0" distL="0" distR="0" wp14:anchorId="619D9D91" wp14:editId="7ECA13AD">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3E25CA1" w14:textId="77777777" w:rsidR="00262C40" w:rsidRPr="00F344AB" w:rsidRDefault="00262C40"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3E0850C9" w14:textId="77777777" w:rsidR="00262C40" w:rsidRPr="00F344AB" w:rsidRDefault="00262C40"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100B5E" w14:textId="77777777" w:rsidR="00262C40" w:rsidRPr="00F344AB" w:rsidRDefault="00262C40"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6290FD4C" w14:textId="77777777" w:rsidR="00262C40" w:rsidRPr="00242C8B" w:rsidRDefault="00262C40"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6F5238E1" w14:textId="77777777" w:rsidR="00262C40" w:rsidRPr="00242C8B" w:rsidRDefault="00262C40"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4059BFB5" w14:textId="3A2591DB" w:rsidR="00262C40" w:rsidRDefault="00262C40" w:rsidP="00AB16A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19D9D91"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23E25CA1" w14:textId="77777777" w:rsidR="00262C40" w:rsidRPr="00F344AB" w:rsidRDefault="00262C40"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3E0850C9" w14:textId="77777777" w:rsidR="00262C40" w:rsidRPr="00F344AB" w:rsidRDefault="00262C40"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100B5E" w14:textId="77777777" w:rsidR="00262C40" w:rsidRPr="00F344AB" w:rsidRDefault="00262C40"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6290FD4C" w14:textId="77777777" w:rsidR="00262C40" w:rsidRPr="00242C8B" w:rsidRDefault="00262C40"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6F5238E1" w14:textId="77777777" w:rsidR="00262C40" w:rsidRPr="00242C8B" w:rsidRDefault="00262C40"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4059BFB5" w14:textId="3A2591DB" w:rsidR="00262C40" w:rsidRDefault="00262C40" w:rsidP="00AB16A0">
                      <w:pPr>
                        <w:tabs>
                          <w:tab w:val="left" w:pos="426"/>
                        </w:tabs>
                      </w:pPr>
                    </w:p>
                  </w:txbxContent>
                </v:textbox>
                <w10:anchorlock/>
              </v:roundrect>
            </w:pict>
          </mc:Fallback>
        </mc:AlternateContent>
      </w:r>
    </w:p>
    <w:p w14:paraId="050357D2" w14:textId="77777777" w:rsidR="00AB16A0" w:rsidRPr="009C5DD4" w:rsidRDefault="00AB16A0" w:rsidP="009C720C">
      <w:pPr>
        <w:pStyle w:val="Nagwek"/>
        <w:tabs>
          <w:tab w:val="left" w:pos="6379"/>
          <w:tab w:val="left" w:pos="6521"/>
          <w:tab w:val="right" w:pos="9356"/>
        </w:tabs>
        <w:ind w:right="-97"/>
        <w:jc w:val="center"/>
        <w:rPr>
          <w:rFonts w:ascii="Verdana" w:hAnsi="Verdana"/>
          <w:b/>
          <w:sz w:val="18"/>
        </w:rPr>
      </w:pPr>
    </w:p>
    <w:p w14:paraId="705D2121" w14:textId="77777777" w:rsidR="00C64EE5" w:rsidRPr="009C5DD4" w:rsidRDefault="00C64EE5" w:rsidP="009C720C">
      <w:pPr>
        <w:pStyle w:val="Nagwek"/>
        <w:tabs>
          <w:tab w:val="left" w:pos="6379"/>
          <w:tab w:val="left" w:pos="6521"/>
          <w:tab w:val="right" w:pos="9356"/>
        </w:tabs>
        <w:ind w:right="-97"/>
        <w:jc w:val="center"/>
        <w:rPr>
          <w:rFonts w:ascii="Verdana" w:hAnsi="Verdana"/>
          <w:b/>
          <w:sz w:val="18"/>
        </w:rPr>
      </w:pPr>
    </w:p>
    <w:p w14:paraId="08A3630F" w14:textId="77777777" w:rsidR="002C6CB3" w:rsidRPr="009C5DD4" w:rsidRDefault="002C6CB3" w:rsidP="009C720C">
      <w:pPr>
        <w:pStyle w:val="Nagwek"/>
        <w:tabs>
          <w:tab w:val="left" w:pos="6379"/>
          <w:tab w:val="left" w:pos="6521"/>
          <w:tab w:val="right" w:pos="9356"/>
        </w:tabs>
        <w:ind w:right="-97"/>
        <w:jc w:val="center"/>
        <w:rPr>
          <w:rFonts w:ascii="Verdana" w:hAnsi="Verdana"/>
          <w:b/>
          <w:sz w:val="18"/>
        </w:rPr>
      </w:pPr>
    </w:p>
    <w:p w14:paraId="782E90A3" w14:textId="77777777" w:rsidR="000521BA" w:rsidRPr="009C5DD4" w:rsidRDefault="000521BA" w:rsidP="009C720C">
      <w:pPr>
        <w:pStyle w:val="Nagwek"/>
        <w:tabs>
          <w:tab w:val="clear" w:pos="4536"/>
          <w:tab w:val="clear" w:pos="9072"/>
          <w:tab w:val="right" w:pos="9600"/>
        </w:tabs>
        <w:ind w:right="-97"/>
        <w:rPr>
          <w:rFonts w:ascii="Verdana" w:hAnsi="Verdana"/>
          <w:sz w:val="18"/>
        </w:rPr>
      </w:pPr>
      <w:r w:rsidRPr="009C5DD4">
        <w:rPr>
          <w:rFonts w:ascii="Verdana" w:hAnsi="Verdana"/>
          <w:sz w:val="18"/>
        </w:rPr>
        <w:t>Zarejestrowana nazwa Wykonawcy:</w:t>
      </w:r>
    </w:p>
    <w:p w14:paraId="2D6FBC38" w14:textId="77777777" w:rsidR="000521BA" w:rsidRPr="009C5DD4" w:rsidRDefault="000521BA" w:rsidP="009C720C">
      <w:pPr>
        <w:pStyle w:val="Nagwek"/>
        <w:tabs>
          <w:tab w:val="clear" w:pos="4536"/>
          <w:tab w:val="clear" w:pos="9072"/>
          <w:tab w:val="right" w:pos="9600"/>
        </w:tabs>
        <w:ind w:right="-97"/>
        <w:rPr>
          <w:rFonts w:ascii="Verdana" w:hAnsi="Verdana"/>
          <w:sz w:val="18"/>
        </w:rPr>
      </w:pPr>
    </w:p>
    <w:p w14:paraId="6209ED56" w14:textId="27A462CD" w:rsidR="000521BA" w:rsidRPr="009C5DD4" w:rsidRDefault="002C6CB3" w:rsidP="009C720C">
      <w:pPr>
        <w:pStyle w:val="Nagwek"/>
        <w:tabs>
          <w:tab w:val="clear" w:pos="4536"/>
          <w:tab w:val="clear" w:pos="9072"/>
          <w:tab w:val="right" w:pos="9600"/>
        </w:tabs>
        <w:spacing w:line="480" w:lineRule="auto"/>
        <w:ind w:right="-97"/>
        <w:rPr>
          <w:rFonts w:ascii="Verdana" w:hAnsi="Verdana"/>
          <w:sz w:val="18"/>
        </w:rPr>
      </w:pPr>
      <w:r w:rsidRPr="009C5DD4">
        <w:rPr>
          <w:rFonts w:ascii="Verdana" w:hAnsi="Verdana"/>
          <w:sz w:val="18"/>
        </w:rPr>
        <w:t>………………………………………………………………………………………………………………………………………………………………………………………………………………………………………………………………………………………………………………………………………………………..</w:t>
      </w:r>
    </w:p>
    <w:p w14:paraId="6C4EC1C0" w14:textId="77777777" w:rsidR="002C6CB3" w:rsidRPr="009C5DD4" w:rsidRDefault="002C6CB3" w:rsidP="009C720C">
      <w:pPr>
        <w:pStyle w:val="Nagwek"/>
        <w:tabs>
          <w:tab w:val="clear" w:pos="4536"/>
          <w:tab w:val="clear" w:pos="9072"/>
          <w:tab w:val="left" w:pos="6379"/>
          <w:tab w:val="left" w:pos="6521"/>
          <w:tab w:val="right" w:pos="9356"/>
          <w:tab w:val="right" w:pos="9600"/>
        </w:tabs>
        <w:spacing w:line="480" w:lineRule="auto"/>
        <w:ind w:right="-97"/>
        <w:rPr>
          <w:rFonts w:ascii="Verdana" w:hAnsi="Verdana"/>
          <w:sz w:val="18"/>
        </w:rPr>
      </w:pPr>
    </w:p>
    <w:p w14:paraId="66DF8DED"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Adres</w:t>
      </w:r>
    </w:p>
    <w:p w14:paraId="2954B822"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p>
    <w:p w14:paraId="3228AD92"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w:t>
      </w:r>
    </w:p>
    <w:p w14:paraId="5D977CE0"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p>
    <w:p w14:paraId="179E781E"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w:t>
      </w:r>
    </w:p>
    <w:p w14:paraId="3572C91A"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p>
    <w:p w14:paraId="0F99B8C0"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NIP …....................................................           Regon …...............................................................</w:t>
      </w:r>
    </w:p>
    <w:p w14:paraId="17514A1C"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hanging="851"/>
        <w:rPr>
          <w:rFonts w:ascii="Verdana" w:hAnsi="Verdana"/>
          <w:b/>
          <w:sz w:val="18"/>
          <w:szCs w:val="16"/>
        </w:rPr>
      </w:pPr>
    </w:p>
    <w:p w14:paraId="2494DC08" w14:textId="77777777" w:rsidR="000521BA" w:rsidRPr="009C5DD4" w:rsidRDefault="000521BA" w:rsidP="009C720C">
      <w:pPr>
        <w:spacing w:line="280" w:lineRule="exact"/>
        <w:ind w:right="-97"/>
        <w:jc w:val="both"/>
        <w:rPr>
          <w:rFonts w:ascii="Verdana" w:eastAsiaTheme="minorHAnsi" w:hAnsi="Verdana" w:cs="Arial"/>
          <w:sz w:val="18"/>
          <w:szCs w:val="18"/>
          <w:lang w:eastAsia="en-US"/>
        </w:rPr>
      </w:pPr>
    </w:p>
    <w:p w14:paraId="607CBD19" w14:textId="77777777" w:rsidR="004D0575" w:rsidRPr="009C5DD4" w:rsidRDefault="00AB16A0" w:rsidP="009C720C">
      <w:pPr>
        <w:pStyle w:val="Akapitzlist"/>
        <w:ind w:left="0" w:right="-97"/>
        <w:contextualSpacing w:val="0"/>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Na potrzeby postępowania o udzielenie zamówienia publicznego pn. </w:t>
      </w:r>
    </w:p>
    <w:p w14:paraId="3FE69520" w14:textId="77777777" w:rsidR="004D0575" w:rsidRPr="009C5DD4" w:rsidRDefault="004D0575" w:rsidP="009C720C">
      <w:pPr>
        <w:pStyle w:val="Akapitzlist"/>
        <w:ind w:left="0" w:right="-97"/>
        <w:contextualSpacing w:val="0"/>
        <w:jc w:val="both"/>
        <w:rPr>
          <w:rFonts w:ascii="Verdana" w:hAnsi="Verdana"/>
          <w:b/>
          <w:bCs/>
          <w:sz w:val="18"/>
          <w:szCs w:val="18"/>
        </w:rPr>
      </w:pPr>
    </w:p>
    <w:p w14:paraId="2C813027" w14:textId="5F78B5E8" w:rsidR="002F4E64" w:rsidRPr="00CB6732" w:rsidRDefault="00CB6732" w:rsidP="00CB6732">
      <w:pPr>
        <w:spacing w:line="240" w:lineRule="exact"/>
        <w:ind w:right="-97"/>
        <w:jc w:val="both"/>
        <w:rPr>
          <w:rFonts w:ascii="Verdana" w:hAnsi="Verdana"/>
          <w:b/>
          <w:bCs/>
          <w:sz w:val="18"/>
          <w:szCs w:val="18"/>
        </w:rPr>
      </w:pPr>
      <w:bookmarkStart w:id="37" w:name="_Hlk26789496"/>
      <w:r>
        <w:rPr>
          <w:rFonts w:ascii="Verdana" w:hAnsi="Verdana"/>
          <w:b/>
          <w:bCs/>
          <w:sz w:val="18"/>
          <w:szCs w:val="18"/>
        </w:rPr>
        <w:t xml:space="preserve">Prenumerata naukowych czasopism wydawców zagranicznych wraz </w:t>
      </w:r>
      <w:r w:rsidR="005F79DF">
        <w:rPr>
          <w:rFonts w:ascii="Verdana" w:hAnsi="Verdana"/>
          <w:b/>
          <w:bCs/>
          <w:sz w:val="18"/>
          <w:szCs w:val="18"/>
        </w:rPr>
        <w:t>z seriami i suplementami na 2021</w:t>
      </w:r>
      <w:r>
        <w:rPr>
          <w:rFonts w:ascii="Verdana" w:hAnsi="Verdana"/>
          <w:b/>
          <w:bCs/>
          <w:sz w:val="18"/>
          <w:szCs w:val="18"/>
        </w:rPr>
        <w:t xml:space="preserve"> rok</w:t>
      </w:r>
      <w:r w:rsidR="00B355E4" w:rsidRPr="00B355E4">
        <w:rPr>
          <w:rFonts w:ascii="Verdana" w:hAnsi="Verdana"/>
          <w:b/>
          <w:bCs/>
          <w:sz w:val="18"/>
          <w:szCs w:val="18"/>
        </w:rPr>
        <w:t>.</w:t>
      </w:r>
    </w:p>
    <w:bookmarkEnd w:id="37"/>
    <w:p w14:paraId="7AF5BFE5" w14:textId="77777777" w:rsidR="007D5C67" w:rsidRDefault="007D5C67" w:rsidP="009C720C">
      <w:pPr>
        <w:pStyle w:val="Akapitzlist"/>
        <w:ind w:left="0" w:right="-97"/>
        <w:contextualSpacing w:val="0"/>
        <w:jc w:val="both"/>
        <w:rPr>
          <w:rFonts w:ascii="Verdana" w:eastAsiaTheme="minorHAnsi" w:hAnsi="Verdana" w:cs="Arial"/>
          <w:sz w:val="18"/>
          <w:szCs w:val="18"/>
          <w:lang w:eastAsia="en-US"/>
        </w:rPr>
      </w:pPr>
    </w:p>
    <w:p w14:paraId="1E0A8E0D" w14:textId="503E8F68" w:rsidR="00AB16A0" w:rsidRPr="009C5DD4" w:rsidRDefault="00AB16A0" w:rsidP="009C720C">
      <w:pPr>
        <w:pStyle w:val="Akapitzlist"/>
        <w:ind w:left="851" w:right="-97" w:hanging="851"/>
        <w:contextualSpacing w:val="0"/>
        <w:jc w:val="both"/>
        <w:rPr>
          <w:rFonts w:ascii="Verdana" w:hAnsi="Verdana"/>
          <w:b/>
          <w:bCs/>
          <w:sz w:val="18"/>
          <w:szCs w:val="18"/>
        </w:rPr>
      </w:pPr>
      <w:r w:rsidRPr="009C5DD4">
        <w:rPr>
          <w:rFonts w:ascii="Verdana" w:eastAsiaTheme="minorHAnsi" w:hAnsi="Verdana" w:cs="Arial"/>
          <w:sz w:val="18"/>
          <w:szCs w:val="18"/>
          <w:lang w:eastAsia="en-US"/>
        </w:rPr>
        <w:t xml:space="preserve">prowadzonego przez </w:t>
      </w:r>
      <w:r w:rsidR="00191276" w:rsidRPr="009C5DD4">
        <w:rPr>
          <w:rFonts w:ascii="Verdana" w:eastAsiaTheme="minorHAnsi" w:hAnsi="Verdana" w:cs="Arial"/>
          <w:sz w:val="18"/>
          <w:szCs w:val="18"/>
          <w:lang w:eastAsia="en-US"/>
        </w:rPr>
        <w:t>Uniwersytet Medyczny we Wrocławiu</w:t>
      </w:r>
      <w:r w:rsidRPr="009C5DD4">
        <w:rPr>
          <w:rFonts w:ascii="Verdana" w:eastAsiaTheme="minorHAnsi" w:hAnsi="Verdana" w:cs="Arial"/>
          <w:i/>
          <w:sz w:val="18"/>
          <w:szCs w:val="18"/>
          <w:lang w:eastAsia="en-US"/>
        </w:rPr>
        <w:t xml:space="preserve">, </w:t>
      </w:r>
      <w:r w:rsidRPr="009C5DD4">
        <w:rPr>
          <w:rFonts w:ascii="Verdana" w:eastAsiaTheme="minorHAnsi" w:hAnsi="Verdana" w:cs="Arial"/>
          <w:sz w:val="18"/>
          <w:szCs w:val="18"/>
          <w:lang w:eastAsia="en-US"/>
        </w:rPr>
        <w:t>oświadczam, co następuje:</w:t>
      </w:r>
    </w:p>
    <w:p w14:paraId="40F63C88" w14:textId="77777777" w:rsidR="00AB16A0" w:rsidRPr="009C5DD4" w:rsidRDefault="00AB16A0" w:rsidP="009C720C">
      <w:pPr>
        <w:ind w:left="720" w:right="-97"/>
        <w:contextualSpacing/>
        <w:jc w:val="both"/>
        <w:rPr>
          <w:rFonts w:ascii="Verdana" w:eastAsiaTheme="minorHAnsi" w:hAnsi="Verdana" w:cs="Arial"/>
          <w:sz w:val="18"/>
          <w:szCs w:val="18"/>
          <w:lang w:eastAsia="en-US"/>
        </w:rPr>
      </w:pPr>
    </w:p>
    <w:p w14:paraId="7F1BE5E0" w14:textId="77777777" w:rsidR="002C6CB3" w:rsidRPr="009C5DD4" w:rsidRDefault="002C6CB3" w:rsidP="009C720C">
      <w:pPr>
        <w:ind w:left="720" w:right="-97"/>
        <w:contextualSpacing/>
        <w:jc w:val="both"/>
        <w:rPr>
          <w:rFonts w:ascii="Verdana" w:eastAsiaTheme="minorHAnsi" w:hAnsi="Verdana" w:cs="Arial"/>
          <w:sz w:val="18"/>
          <w:szCs w:val="18"/>
          <w:lang w:eastAsia="en-US"/>
        </w:rPr>
      </w:pPr>
    </w:p>
    <w:p w14:paraId="14CBD841" w14:textId="3E60AAF1" w:rsidR="00191276" w:rsidRPr="009C5DD4" w:rsidRDefault="00191276" w:rsidP="009C720C">
      <w:pPr>
        <w:spacing w:after="60"/>
        <w:ind w:right="-97"/>
        <w:jc w:val="both"/>
        <w:rPr>
          <w:rFonts w:ascii="Verdana" w:eastAsiaTheme="minorHAnsi" w:hAnsi="Verdana" w:cs="Arial"/>
          <w:sz w:val="18"/>
          <w:szCs w:val="18"/>
          <w:lang w:eastAsia="en-US"/>
        </w:rPr>
      </w:pPr>
      <w:r w:rsidRPr="009C5DD4">
        <w:rPr>
          <w:rFonts w:cs="Arial"/>
          <w:b/>
          <w:noProof/>
          <w:sz w:val="20"/>
          <w:szCs w:val="20"/>
        </w:rPr>
        <mc:AlternateContent>
          <mc:Choice Requires="wps">
            <w:drawing>
              <wp:inline distT="0" distB="0" distL="0" distR="0" wp14:anchorId="1D8AB6EB" wp14:editId="5ED17AFB">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9B7AA5" w14:textId="77777777" w:rsidR="00262C40" w:rsidRPr="00F344AB" w:rsidRDefault="00262C40" w:rsidP="0019127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1AB3ADC0" w14:textId="77777777" w:rsidR="00262C40" w:rsidRPr="00242C8B" w:rsidRDefault="00262C40" w:rsidP="0019127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A1D4C61" w14:textId="77777777" w:rsidR="00262C40" w:rsidRDefault="00262C40" w:rsidP="0019127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D8AB6EB"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519B7AA5" w14:textId="77777777" w:rsidR="00262C40" w:rsidRPr="00F344AB" w:rsidRDefault="00262C40" w:rsidP="0019127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1AB3ADC0" w14:textId="77777777" w:rsidR="00262C40" w:rsidRPr="00242C8B" w:rsidRDefault="00262C40" w:rsidP="0019127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A1D4C61" w14:textId="77777777" w:rsidR="00262C40" w:rsidRDefault="00262C40" w:rsidP="00191276">
                      <w:pPr>
                        <w:tabs>
                          <w:tab w:val="left" w:pos="426"/>
                        </w:tabs>
                      </w:pPr>
                    </w:p>
                  </w:txbxContent>
                </v:textbox>
                <w10:anchorlock/>
              </v:roundrect>
            </w:pict>
          </mc:Fallback>
        </mc:AlternateContent>
      </w:r>
    </w:p>
    <w:p w14:paraId="18CB6699" w14:textId="6AB556A9" w:rsidR="002C6CB3" w:rsidRPr="009C5DD4" w:rsidRDefault="00AB16A0" w:rsidP="007156ED">
      <w:pPr>
        <w:numPr>
          <w:ilvl w:val="0"/>
          <w:numId w:val="29"/>
        </w:numPr>
        <w:spacing w:after="120" w:line="280" w:lineRule="exact"/>
        <w:ind w:left="426" w:right="-97"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nie podlegam wykluczen</w:t>
      </w:r>
      <w:r w:rsidR="00191276" w:rsidRPr="009C5DD4">
        <w:rPr>
          <w:rFonts w:ascii="Verdana" w:eastAsiaTheme="minorHAnsi" w:hAnsi="Verdana" w:cs="Arial"/>
          <w:sz w:val="18"/>
          <w:szCs w:val="18"/>
          <w:lang w:eastAsia="en-US"/>
        </w:rPr>
        <w:t xml:space="preserve">iu z postępowania na podstawie </w:t>
      </w:r>
      <w:r w:rsidRPr="009C5DD4">
        <w:rPr>
          <w:rFonts w:ascii="Verdana" w:eastAsiaTheme="minorHAnsi" w:hAnsi="Verdana" w:cs="Arial"/>
          <w:sz w:val="18"/>
          <w:szCs w:val="18"/>
          <w:lang w:eastAsia="en-US"/>
        </w:rPr>
        <w:t xml:space="preserve">art. 24 ust 1 pkt 12-23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w:t>
      </w:r>
    </w:p>
    <w:p w14:paraId="13684373" w14:textId="6AFAA3CA" w:rsidR="00AB16A0" w:rsidRPr="009C5DD4" w:rsidRDefault="00AB16A0" w:rsidP="007156ED">
      <w:pPr>
        <w:numPr>
          <w:ilvl w:val="0"/>
          <w:numId w:val="29"/>
        </w:numPr>
        <w:spacing w:after="120" w:line="360" w:lineRule="auto"/>
        <w:ind w:left="426" w:right="-97"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9C5DD4">
        <w:rPr>
          <w:rFonts w:ascii="Verdana" w:eastAsiaTheme="minorHAnsi" w:hAnsi="Verdana" w:cs="Arial"/>
          <w:i/>
          <w:sz w:val="18"/>
          <w:szCs w:val="18"/>
          <w:lang w:eastAsia="en-US"/>
        </w:rPr>
        <w:t>Pzp</w:t>
      </w:r>
      <w:proofErr w:type="spellEnd"/>
      <w:r w:rsidRPr="009C5DD4">
        <w:rPr>
          <w:rFonts w:ascii="Verdana" w:eastAsiaTheme="minorHAnsi" w:hAnsi="Verdana" w:cs="Arial"/>
          <w:i/>
          <w:sz w:val="18"/>
          <w:szCs w:val="18"/>
          <w:lang w:eastAsia="en-US"/>
        </w:rPr>
        <w:t>).</w:t>
      </w:r>
      <w:r w:rsidRPr="009C5DD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 xml:space="preserve"> podjąłem następujące środki naprawcze: ………………………………………………………………………………………………………………</w:t>
      </w:r>
      <w:r w:rsidR="00E6530A" w:rsidRPr="009C5DD4">
        <w:rPr>
          <w:rFonts w:ascii="Verdana" w:eastAsiaTheme="minorHAnsi" w:hAnsi="Verdana" w:cs="Arial"/>
          <w:sz w:val="18"/>
          <w:szCs w:val="18"/>
          <w:lang w:eastAsia="en-US"/>
        </w:rPr>
        <w:t>………………………………………………….</w:t>
      </w:r>
    </w:p>
    <w:p w14:paraId="6F95E395" w14:textId="77777777" w:rsidR="00543E6C" w:rsidRPr="009C5DD4" w:rsidRDefault="00543E6C" w:rsidP="009C720C">
      <w:pPr>
        <w:ind w:left="426" w:right="-97" w:hanging="142"/>
        <w:jc w:val="both"/>
        <w:rPr>
          <w:rFonts w:ascii="Verdana" w:eastAsiaTheme="minorHAnsi" w:hAnsi="Verdana" w:cs="Arial"/>
          <w:sz w:val="18"/>
          <w:szCs w:val="18"/>
          <w:lang w:eastAsia="en-US"/>
        </w:rPr>
      </w:pPr>
    </w:p>
    <w:p w14:paraId="53F74463" w14:textId="3760DD8F" w:rsidR="00AB16A0" w:rsidRPr="009C5DD4" w:rsidRDefault="00E6530A"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00AB16A0" w:rsidRPr="009C5DD4">
        <w:rPr>
          <w:rFonts w:ascii="Verdana" w:eastAsiaTheme="minorHAnsi" w:hAnsi="Verdana" w:cs="Arial"/>
          <w:sz w:val="18"/>
          <w:szCs w:val="18"/>
          <w:lang w:eastAsia="en-US"/>
        </w:rPr>
        <w:t xml:space="preserve">…………….……. </w:t>
      </w:r>
      <w:r w:rsidR="00AB16A0" w:rsidRPr="009C5DD4">
        <w:rPr>
          <w:rFonts w:ascii="Verdana" w:eastAsiaTheme="minorHAnsi" w:hAnsi="Verdana" w:cs="Arial"/>
          <w:i/>
          <w:sz w:val="18"/>
          <w:szCs w:val="18"/>
          <w:lang w:eastAsia="en-US"/>
        </w:rPr>
        <w:t xml:space="preserve">(miejscowość), </w:t>
      </w:r>
      <w:r w:rsidR="00AB16A0" w:rsidRPr="009C5DD4">
        <w:rPr>
          <w:rFonts w:ascii="Verdana" w:eastAsiaTheme="minorHAnsi" w:hAnsi="Verdana" w:cs="Arial"/>
          <w:sz w:val="18"/>
          <w:szCs w:val="18"/>
          <w:lang w:eastAsia="en-US"/>
        </w:rPr>
        <w:t xml:space="preserve">dnia …………………. r. </w:t>
      </w:r>
    </w:p>
    <w:p w14:paraId="50077D94" w14:textId="77777777" w:rsidR="00AB16A0" w:rsidRPr="009C5DD4" w:rsidRDefault="00AB16A0" w:rsidP="009C720C">
      <w:pPr>
        <w:ind w:right="-97"/>
        <w:jc w:val="both"/>
        <w:rPr>
          <w:rFonts w:ascii="Verdana" w:eastAsiaTheme="minorHAnsi" w:hAnsi="Verdana" w:cs="Arial"/>
          <w:sz w:val="18"/>
          <w:szCs w:val="18"/>
          <w:lang w:eastAsia="en-US"/>
        </w:rPr>
      </w:pPr>
    </w:p>
    <w:p w14:paraId="1A20986F" w14:textId="77777777" w:rsidR="00E6530A" w:rsidRPr="009C5DD4" w:rsidRDefault="00E6530A" w:rsidP="009C720C">
      <w:pPr>
        <w:ind w:right="-97"/>
        <w:jc w:val="both"/>
        <w:rPr>
          <w:rFonts w:ascii="Verdana" w:eastAsiaTheme="minorHAnsi" w:hAnsi="Verdana" w:cs="Arial"/>
          <w:sz w:val="18"/>
          <w:szCs w:val="18"/>
          <w:lang w:eastAsia="en-US"/>
        </w:rPr>
      </w:pPr>
    </w:p>
    <w:p w14:paraId="4A697B05" w14:textId="5107DD38"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00E6530A" w:rsidRPr="009C5DD4">
        <w:rPr>
          <w:rFonts w:ascii="Verdana" w:eastAsiaTheme="minorHAnsi" w:hAnsi="Verdana" w:cs="Arial"/>
          <w:sz w:val="18"/>
          <w:szCs w:val="18"/>
          <w:lang w:eastAsia="en-US"/>
        </w:rPr>
        <w:t xml:space="preserve">           </w:t>
      </w:r>
      <w:r w:rsidRPr="009C5DD4">
        <w:rPr>
          <w:rFonts w:ascii="Verdana" w:eastAsiaTheme="minorHAnsi" w:hAnsi="Verdana" w:cs="Arial"/>
          <w:sz w:val="18"/>
          <w:szCs w:val="18"/>
          <w:lang w:eastAsia="en-US"/>
        </w:rPr>
        <w:t>…………………………………………</w:t>
      </w:r>
      <w:r w:rsidR="00E6530A" w:rsidRPr="009C5DD4">
        <w:rPr>
          <w:rFonts w:ascii="Verdana" w:eastAsiaTheme="minorHAnsi" w:hAnsi="Verdana" w:cs="Arial"/>
          <w:sz w:val="18"/>
          <w:szCs w:val="18"/>
          <w:lang w:eastAsia="en-US"/>
        </w:rPr>
        <w:t>…..</w:t>
      </w:r>
    </w:p>
    <w:p w14:paraId="045995A2" w14:textId="77777777" w:rsidR="00E6530A" w:rsidRPr="009C5DD4" w:rsidRDefault="00E6530A" w:rsidP="009C720C">
      <w:pPr>
        <w:spacing w:line="280" w:lineRule="exact"/>
        <w:ind w:left="5323" w:right="-97" w:firstLine="349"/>
        <w:rPr>
          <w:rFonts w:ascii="Verdana" w:hAnsi="Verdana"/>
          <w:b/>
          <w:sz w:val="18"/>
          <w:szCs w:val="18"/>
        </w:rPr>
      </w:pPr>
      <w:r w:rsidRPr="009C5DD4">
        <w:rPr>
          <w:rFonts w:ascii="Verdana" w:hAnsi="Verdana"/>
          <w:sz w:val="18"/>
          <w:szCs w:val="18"/>
        </w:rPr>
        <w:t>Pieczęć i podpis Wykonawcy</w:t>
      </w:r>
    </w:p>
    <w:p w14:paraId="05A0E461" w14:textId="77777777" w:rsidR="00AB16A0" w:rsidRPr="009C5DD4" w:rsidRDefault="00AB16A0" w:rsidP="009C720C">
      <w:pPr>
        <w:ind w:right="-97"/>
        <w:jc w:val="both"/>
        <w:rPr>
          <w:rFonts w:ascii="Verdana" w:eastAsiaTheme="minorHAnsi" w:hAnsi="Verdana" w:cs="Arial"/>
          <w:i/>
          <w:sz w:val="18"/>
          <w:szCs w:val="18"/>
          <w:lang w:eastAsia="en-US"/>
        </w:rPr>
      </w:pPr>
    </w:p>
    <w:p w14:paraId="72E1042E" w14:textId="77777777" w:rsidR="002C6CB3" w:rsidRPr="009C5DD4" w:rsidRDefault="002C6CB3" w:rsidP="009C720C">
      <w:pPr>
        <w:ind w:right="-97"/>
        <w:jc w:val="both"/>
        <w:rPr>
          <w:rFonts w:ascii="Verdana" w:eastAsiaTheme="minorHAnsi" w:hAnsi="Verdana" w:cs="Arial"/>
          <w:i/>
          <w:sz w:val="18"/>
          <w:szCs w:val="18"/>
          <w:lang w:eastAsia="en-US"/>
        </w:rPr>
      </w:pPr>
    </w:p>
    <w:p w14:paraId="7FA94176" w14:textId="77777777" w:rsidR="00A62AEB" w:rsidRPr="009C5DD4" w:rsidRDefault="00A62AEB" w:rsidP="009C720C">
      <w:pPr>
        <w:ind w:right="-97"/>
        <w:jc w:val="both"/>
        <w:rPr>
          <w:rFonts w:ascii="Verdana" w:eastAsiaTheme="minorHAnsi" w:hAnsi="Verdana" w:cs="Arial"/>
          <w:i/>
          <w:sz w:val="18"/>
          <w:szCs w:val="18"/>
          <w:lang w:eastAsia="en-US"/>
        </w:rPr>
      </w:pPr>
    </w:p>
    <w:p w14:paraId="31353CD3" w14:textId="7B8E929C" w:rsidR="00C64EE5" w:rsidRPr="009C5DD4" w:rsidRDefault="002C6CB3" w:rsidP="009C720C">
      <w:pPr>
        <w:ind w:right="-97"/>
        <w:jc w:val="both"/>
        <w:rPr>
          <w:rFonts w:ascii="Verdana" w:eastAsiaTheme="minorHAnsi" w:hAnsi="Verdana" w:cs="Arial"/>
          <w:sz w:val="18"/>
          <w:szCs w:val="18"/>
          <w:lang w:eastAsia="en-US"/>
        </w:rPr>
      </w:pPr>
      <w:r w:rsidRPr="009C5DD4">
        <w:rPr>
          <w:rFonts w:cs="Arial"/>
          <w:b/>
          <w:noProof/>
          <w:sz w:val="20"/>
          <w:szCs w:val="20"/>
        </w:rPr>
        <mc:AlternateContent>
          <mc:Choice Requires="wps">
            <w:drawing>
              <wp:inline distT="0" distB="0" distL="0" distR="0" wp14:anchorId="279B53DF" wp14:editId="6917E4B4">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7A2B02A" w14:textId="74D623BD" w:rsidR="00262C40" w:rsidRDefault="00262C40" w:rsidP="002C6CB3">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54ADB504" w14:textId="65396993" w:rsidR="00262C40" w:rsidRPr="00A62AEB" w:rsidRDefault="00262C40" w:rsidP="002C6CB3">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74CF421" w14:textId="77777777" w:rsidR="00262C40" w:rsidRDefault="00262C40" w:rsidP="002C6CB3">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79B53DF"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17A2B02A" w14:textId="74D623BD" w:rsidR="00262C40" w:rsidRDefault="00262C40" w:rsidP="002C6CB3">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54ADB504" w14:textId="65396993" w:rsidR="00262C40" w:rsidRPr="00A62AEB" w:rsidRDefault="00262C40" w:rsidP="002C6CB3">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74CF421" w14:textId="77777777" w:rsidR="00262C40" w:rsidRDefault="00262C40" w:rsidP="002C6CB3">
                      <w:pPr>
                        <w:tabs>
                          <w:tab w:val="left" w:pos="426"/>
                        </w:tabs>
                      </w:pPr>
                    </w:p>
                  </w:txbxContent>
                </v:textbox>
                <w10:anchorlock/>
              </v:roundrect>
            </w:pict>
          </mc:Fallback>
        </mc:AlternateContent>
      </w:r>
    </w:p>
    <w:p w14:paraId="1F1DF8DD" w14:textId="77777777" w:rsidR="002C6CB3" w:rsidRPr="009C5DD4" w:rsidRDefault="002C6CB3" w:rsidP="009C720C">
      <w:pPr>
        <w:spacing w:line="360" w:lineRule="auto"/>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lastRenderedPageBreak/>
        <w:t>Oświadczam, że w stosunku do następującego/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podmiotu/</w:t>
      </w:r>
      <w:proofErr w:type="spellStart"/>
      <w:r w:rsidRPr="009C5DD4">
        <w:rPr>
          <w:rFonts w:ascii="Verdana" w:eastAsiaTheme="minorHAnsi" w:hAnsi="Verdana" w:cs="Arial"/>
          <w:sz w:val="18"/>
          <w:szCs w:val="18"/>
          <w:lang w:eastAsia="en-US"/>
        </w:rPr>
        <w:t>tów</w:t>
      </w:r>
      <w:proofErr w:type="spellEnd"/>
      <w:r w:rsidRPr="009C5DD4">
        <w:rPr>
          <w:rFonts w:ascii="Verdana" w:eastAsiaTheme="minorHAnsi" w:hAnsi="Verdana" w:cs="Arial"/>
          <w:sz w:val="18"/>
          <w:szCs w:val="18"/>
          <w:lang w:eastAsia="en-US"/>
        </w:rPr>
        <w:t>, na którego/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zasoby powołuję się w niniejszym postępowaniu, tj.:</w:t>
      </w:r>
      <w:r w:rsidRPr="009C5DD4">
        <w:rPr>
          <w:rFonts w:ascii="Verdana" w:eastAsiaTheme="minorHAnsi" w:hAnsi="Verdana" w:cs="Arial"/>
          <w:sz w:val="21"/>
          <w:szCs w:val="21"/>
          <w:lang w:eastAsia="en-US"/>
        </w:rPr>
        <w:t> ……………………………………………………………</w:t>
      </w:r>
      <w:r w:rsidRPr="009C5DD4">
        <w:rPr>
          <w:rFonts w:ascii="Verdana" w:eastAsiaTheme="minorHAnsi" w:hAnsi="Verdana" w:cs="Arial"/>
          <w:sz w:val="20"/>
          <w:szCs w:val="20"/>
          <w:lang w:eastAsia="en-US"/>
        </w:rPr>
        <w:t xml:space="preserve"> </w:t>
      </w:r>
      <w:r w:rsidRPr="009C5DD4">
        <w:rPr>
          <w:rFonts w:ascii="Verdana" w:eastAsiaTheme="minorHAnsi" w:hAnsi="Verdana" w:cs="Arial"/>
          <w:i/>
          <w:sz w:val="16"/>
          <w:szCs w:val="16"/>
          <w:lang w:eastAsia="en-US"/>
        </w:rPr>
        <w:t>(podać pełną nazwę/firmę, adres, a także w zależności od podmiotu: NIP/PESEL, KRS/</w:t>
      </w:r>
      <w:proofErr w:type="spellStart"/>
      <w:r w:rsidRPr="009C5DD4">
        <w:rPr>
          <w:rFonts w:ascii="Verdana" w:eastAsiaTheme="minorHAnsi" w:hAnsi="Verdana" w:cs="Arial"/>
          <w:i/>
          <w:sz w:val="16"/>
          <w:szCs w:val="16"/>
          <w:lang w:eastAsia="en-US"/>
        </w:rPr>
        <w:t>CEiDG</w:t>
      </w:r>
      <w:proofErr w:type="spellEnd"/>
      <w:r w:rsidRPr="009C5DD4">
        <w:rPr>
          <w:rFonts w:ascii="Verdana" w:eastAsiaTheme="minorHAnsi" w:hAnsi="Verdana" w:cs="Arial"/>
          <w:i/>
          <w:sz w:val="16"/>
          <w:szCs w:val="16"/>
          <w:lang w:eastAsia="en-US"/>
        </w:rPr>
        <w:t>)</w:t>
      </w:r>
      <w:r w:rsidRPr="009C5DD4">
        <w:rPr>
          <w:rFonts w:ascii="Verdana" w:eastAsiaTheme="minorHAnsi" w:hAnsi="Verdana" w:cs="Arial"/>
          <w:i/>
          <w:sz w:val="20"/>
          <w:szCs w:val="20"/>
          <w:lang w:eastAsia="en-US"/>
        </w:rPr>
        <w:t xml:space="preserve"> </w:t>
      </w:r>
      <w:r w:rsidRPr="009C5DD4">
        <w:rPr>
          <w:rFonts w:ascii="Verdana" w:eastAsiaTheme="minorHAnsi" w:hAnsi="Verdana" w:cs="Arial"/>
          <w:sz w:val="18"/>
          <w:szCs w:val="18"/>
          <w:lang w:eastAsia="en-US"/>
        </w:rPr>
        <w:t>nie zachodzą podstawy wykluczenia z postępowania o udzielenie zamówienia.</w:t>
      </w:r>
    </w:p>
    <w:p w14:paraId="5BE10748" w14:textId="77777777" w:rsidR="002C6CB3" w:rsidRPr="009C5DD4" w:rsidRDefault="002C6CB3" w:rsidP="009C720C">
      <w:pPr>
        <w:spacing w:line="360" w:lineRule="auto"/>
        <w:ind w:right="-97"/>
        <w:jc w:val="both"/>
        <w:rPr>
          <w:rFonts w:ascii="Arial" w:eastAsiaTheme="minorHAnsi" w:hAnsi="Arial" w:cs="Arial"/>
          <w:sz w:val="20"/>
          <w:szCs w:val="20"/>
          <w:lang w:eastAsia="en-US"/>
        </w:rPr>
      </w:pPr>
    </w:p>
    <w:p w14:paraId="7EADE248" w14:textId="77777777" w:rsidR="002C6CB3" w:rsidRPr="009C5DD4" w:rsidRDefault="002C6CB3"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6FCEE6FA" w14:textId="77777777" w:rsidR="002C6CB3" w:rsidRPr="009C5DD4" w:rsidRDefault="002C6CB3" w:rsidP="009C720C">
      <w:pPr>
        <w:ind w:right="-97"/>
        <w:jc w:val="both"/>
        <w:rPr>
          <w:rFonts w:ascii="Verdana" w:eastAsiaTheme="minorHAnsi" w:hAnsi="Verdana" w:cs="Arial"/>
          <w:sz w:val="18"/>
          <w:szCs w:val="18"/>
          <w:lang w:eastAsia="en-US"/>
        </w:rPr>
      </w:pPr>
    </w:p>
    <w:p w14:paraId="6F800AB7" w14:textId="77777777" w:rsidR="002C6CB3" w:rsidRPr="009C5DD4" w:rsidRDefault="002C6CB3" w:rsidP="009C720C">
      <w:pPr>
        <w:ind w:right="-97"/>
        <w:jc w:val="both"/>
        <w:rPr>
          <w:rFonts w:ascii="Verdana" w:eastAsiaTheme="minorHAnsi" w:hAnsi="Verdana" w:cs="Arial"/>
          <w:sz w:val="18"/>
          <w:szCs w:val="18"/>
          <w:lang w:eastAsia="en-US"/>
        </w:rPr>
      </w:pPr>
    </w:p>
    <w:p w14:paraId="1E27FF1A" w14:textId="77777777" w:rsidR="002C6CB3" w:rsidRPr="009C5DD4" w:rsidRDefault="002C6CB3"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7F723C38" w14:textId="77777777" w:rsidR="002C6CB3" w:rsidRPr="009C5DD4" w:rsidRDefault="002C6CB3" w:rsidP="009C720C">
      <w:pPr>
        <w:spacing w:line="280" w:lineRule="exact"/>
        <w:ind w:left="5323" w:right="-97" w:firstLine="349"/>
        <w:rPr>
          <w:rFonts w:ascii="Verdana" w:hAnsi="Verdana"/>
          <w:b/>
          <w:sz w:val="18"/>
          <w:szCs w:val="18"/>
        </w:rPr>
      </w:pPr>
      <w:r w:rsidRPr="009C5DD4">
        <w:rPr>
          <w:rFonts w:ascii="Verdana" w:hAnsi="Verdana"/>
          <w:sz w:val="18"/>
          <w:szCs w:val="18"/>
        </w:rPr>
        <w:t>Pieczęć i podpis Wykonawcy</w:t>
      </w:r>
    </w:p>
    <w:p w14:paraId="679B329A" w14:textId="77777777" w:rsidR="002C6CB3" w:rsidRPr="009C5DD4" w:rsidRDefault="002C6CB3" w:rsidP="009C720C">
      <w:pPr>
        <w:ind w:right="-97"/>
        <w:jc w:val="both"/>
        <w:rPr>
          <w:rFonts w:ascii="Verdana" w:eastAsiaTheme="minorHAnsi" w:hAnsi="Verdana" w:cs="Arial"/>
          <w:i/>
          <w:sz w:val="18"/>
          <w:szCs w:val="18"/>
          <w:lang w:eastAsia="en-US"/>
        </w:rPr>
      </w:pPr>
    </w:p>
    <w:p w14:paraId="17CD02FB" w14:textId="77777777" w:rsidR="002C6CB3" w:rsidRPr="009C5DD4" w:rsidRDefault="002C6CB3" w:rsidP="009C720C">
      <w:pPr>
        <w:ind w:right="-97"/>
        <w:jc w:val="both"/>
        <w:rPr>
          <w:rFonts w:ascii="Verdana" w:eastAsiaTheme="minorHAnsi" w:hAnsi="Verdana" w:cs="Arial"/>
          <w:i/>
          <w:sz w:val="18"/>
          <w:szCs w:val="18"/>
          <w:lang w:eastAsia="en-US"/>
        </w:rPr>
      </w:pPr>
    </w:p>
    <w:p w14:paraId="2961DBD8" w14:textId="77777777" w:rsidR="00E6530A" w:rsidRPr="009C5DD4" w:rsidRDefault="00E6530A" w:rsidP="009C720C">
      <w:pPr>
        <w:ind w:right="-97"/>
        <w:jc w:val="both"/>
        <w:rPr>
          <w:rFonts w:ascii="Verdana" w:eastAsiaTheme="minorHAnsi" w:hAnsi="Verdana" w:cs="Arial"/>
          <w:i/>
          <w:sz w:val="18"/>
          <w:szCs w:val="18"/>
          <w:lang w:eastAsia="en-US"/>
        </w:rPr>
      </w:pPr>
    </w:p>
    <w:p w14:paraId="37F325F8" w14:textId="3606DE47" w:rsidR="009513B2" w:rsidRPr="009C5DD4" w:rsidRDefault="009513B2" w:rsidP="009C720C">
      <w:pPr>
        <w:spacing w:after="60"/>
        <w:ind w:right="-97"/>
        <w:jc w:val="both"/>
        <w:rPr>
          <w:rFonts w:ascii="Verdana" w:eastAsiaTheme="minorHAnsi" w:hAnsi="Verdana" w:cs="Arial"/>
          <w:b/>
          <w:sz w:val="18"/>
          <w:szCs w:val="18"/>
          <w:lang w:eastAsia="en-US"/>
        </w:rPr>
      </w:pPr>
      <w:r w:rsidRPr="009C5DD4">
        <w:rPr>
          <w:rFonts w:cs="Arial"/>
          <w:b/>
          <w:noProof/>
          <w:sz w:val="20"/>
          <w:szCs w:val="20"/>
        </w:rPr>
        <mc:AlternateContent>
          <mc:Choice Requires="wps">
            <w:drawing>
              <wp:inline distT="0" distB="0" distL="0" distR="0" wp14:anchorId="408A2030" wp14:editId="1C70FB03">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40DE4158" w14:textId="77777777" w:rsidR="00262C40" w:rsidRPr="00F344AB" w:rsidRDefault="00262C40" w:rsidP="009513B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831EB4B" w14:textId="77777777" w:rsidR="00262C40" w:rsidRPr="00A62AEB" w:rsidRDefault="00262C40" w:rsidP="00A62AE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31DB5DE" w14:textId="130BA5A4" w:rsidR="00262C40" w:rsidRPr="001B7BA0" w:rsidRDefault="00262C40" w:rsidP="009513B2">
                            <w:pPr>
                              <w:jc w:val="both"/>
                              <w:rPr>
                                <w:rFonts w:ascii="Verdana" w:eastAsiaTheme="minorHAnsi" w:hAnsi="Verdana" w:cs="Arial"/>
                                <w:b/>
                                <w:sz w:val="18"/>
                                <w:szCs w:val="18"/>
                                <w:lang w:eastAsia="en-US"/>
                              </w:rPr>
                            </w:pPr>
                          </w:p>
                          <w:p w14:paraId="35D6F61E" w14:textId="77777777" w:rsidR="00262C40" w:rsidRPr="00242C8B" w:rsidRDefault="00262C40" w:rsidP="009513B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2ACA907" w14:textId="77777777" w:rsidR="00262C40" w:rsidRDefault="00262C40" w:rsidP="009513B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08A2030"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40DE4158" w14:textId="77777777" w:rsidR="00262C40" w:rsidRPr="00F344AB" w:rsidRDefault="00262C40" w:rsidP="009513B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831EB4B" w14:textId="77777777" w:rsidR="00262C40" w:rsidRPr="00A62AEB" w:rsidRDefault="00262C40" w:rsidP="00A62AE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31DB5DE" w14:textId="130BA5A4" w:rsidR="00262C40" w:rsidRPr="001B7BA0" w:rsidRDefault="00262C40" w:rsidP="009513B2">
                      <w:pPr>
                        <w:jc w:val="both"/>
                        <w:rPr>
                          <w:rFonts w:ascii="Verdana" w:eastAsiaTheme="minorHAnsi" w:hAnsi="Verdana" w:cs="Arial"/>
                          <w:b/>
                          <w:sz w:val="18"/>
                          <w:szCs w:val="18"/>
                          <w:lang w:eastAsia="en-US"/>
                        </w:rPr>
                      </w:pPr>
                    </w:p>
                    <w:p w14:paraId="35D6F61E" w14:textId="77777777" w:rsidR="00262C40" w:rsidRPr="00242C8B" w:rsidRDefault="00262C40" w:rsidP="009513B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2ACA907" w14:textId="77777777" w:rsidR="00262C40" w:rsidRDefault="00262C40" w:rsidP="009513B2">
                      <w:pPr>
                        <w:tabs>
                          <w:tab w:val="left" w:pos="426"/>
                        </w:tabs>
                      </w:pPr>
                    </w:p>
                  </w:txbxContent>
                </v:textbox>
                <w10:anchorlock/>
              </v:roundrect>
            </w:pict>
          </mc:Fallback>
        </mc:AlternateContent>
      </w:r>
    </w:p>
    <w:p w14:paraId="120BF36F" w14:textId="77777777" w:rsidR="00AB16A0" w:rsidRPr="009C5DD4" w:rsidRDefault="00AB16A0" w:rsidP="009C720C">
      <w:pPr>
        <w:spacing w:after="60" w:line="360" w:lineRule="auto"/>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w stosunku do następującego/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podmiotu/</w:t>
      </w:r>
      <w:proofErr w:type="spellStart"/>
      <w:r w:rsidRPr="009C5DD4">
        <w:rPr>
          <w:rFonts w:ascii="Verdana" w:eastAsiaTheme="minorHAnsi" w:hAnsi="Verdana" w:cs="Arial"/>
          <w:sz w:val="18"/>
          <w:szCs w:val="18"/>
          <w:lang w:eastAsia="en-US"/>
        </w:rPr>
        <w:t>tów</w:t>
      </w:r>
      <w:proofErr w:type="spellEnd"/>
      <w:r w:rsidRPr="009C5DD4">
        <w:rPr>
          <w:rFonts w:ascii="Verdana" w:eastAsiaTheme="minorHAnsi" w:hAnsi="Verdana" w:cs="Arial"/>
          <w:sz w:val="18"/>
          <w:szCs w:val="18"/>
          <w:lang w:eastAsia="en-US"/>
        </w:rPr>
        <w:t>, będącego/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podwykonawcą/</w:t>
      </w:r>
      <w:proofErr w:type="spellStart"/>
      <w:r w:rsidRPr="009C5DD4">
        <w:rPr>
          <w:rFonts w:ascii="Verdana" w:eastAsiaTheme="minorHAnsi" w:hAnsi="Verdana" w:cs="Arial"/>
          <w:sz w:val="18"/>
          <w:szCs w:val="18"/>
          <w:lang w:eastAsia="en-US"/>
        </w:rPr>
        <w:t>ami</w:t>
      </w:r>
      <w:proofErr w:type="spellEnd"/>
      <w:r w:rsidRPr="009C5DD4">
        <w:rPr>
          <w:rFonts w:ascii="Verdana" w:eastAsiaTheme="minorHAnsi" w:hAnsi="Verdana" w:cs="Arial"/>
          <w:sz w:val="18"/>
          <w:szCs w:val="18"/>
          <w:lang w:eastAsia="en-US"/>
        </w:rPr>
        <w:t xml:space="preserve">: ……………………………………………………………………..….…… </w:t>
      </w:r>
      <w:r w:rsidRPr="009C5DD4">
        <w:rPr>
          <w:rFonts w:ascii="Verdana" w:eastAsiaTheme="minorHAnsi" w:hAnsi="Verdana" w:cs="Arial"/>
          <w:i/>
          <w:sz w:val="18"/>
          <w:szCs w:val="18"/>
          <w:lang w:eastAsia="en-US"/>
        </w:rPr>
        <w:t>(podać pełną nazwę/firmę, adres, a także w zależności od podmiotu: NIP/PESEL, KRS/</w:t>
      </w:r>
      <w:proofErr w:type="spellStart"/>
      <w:r w:rsidRPr="009C5DD4">
        <w:rPr>
          <w:rFonts w:ascii="Verdana" w:eastAsiaTheme="minorHAnsi" w:hAnsi="Verdana" w:cs="Arial"/>
          <w:i/>
          <w:sz w:val="18"/>
          <w:szCs w:val="18"/>
          <w:lang w:eastAsia="en-US"/>
        </w:rPr>
        <w:t>CEiDG</w:t>
      </w:r>
      <w:proofErr w:type="spellEnd"/>
      <w:r w:rsidRPr="009C5DD4">
        <w:rPr>
          <w:rFonts w:ascii="Verdana" w:eastAsiaTheme="minorHAnsi" w:hAnsi="Verdana" w:cs="Arial"/>
          <w:i/>
          <w:sz w:val="18"/>
          <w:szCs w:val="18"/>
          <w:lang w:eastAsia="en-US"/>
        </w:rPr>
        <w:t>)</w:t>
      </w:r>
      <w:r w:rsidRPr="009C5DD4">
        <w:rPr>
          <w:rFonts w:ascii="Verdana" w:eastAsiaTheme="minorHAnsi" w:hAnsi="Verdana" w:cs="Arial"/>
          <w:sz w:val="18"/>
          <w:szCs w:val="18"/>
          <w:lang w:eastAsia="en-US"/>
        </w:rPr>
        <w:t>, nie zachodzą podstawy wykluczenia z postępowania o udzielenie zamówienia.</w:t>
      </w:r>
    </w:p>
    <w:p w14:paraId="5B3A3B31" w14:textId="14C2C9BE" w:rsidR="009513B2"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0FC23C11" w14:textId="77777777" w:rsidR="00543E6C" w:rsidRPr="009C5DD4" w:rsidRDefault="00543E6C" w:rsidP="009C720C">
      <w:pPr>
        <w:ind w:right="-97"/>
        <w:jc w:val="both"/>
        <w:rPr>
          <w:rFonts w:ascii="Verdana" w:eastAsiaTheme="minorHAnsi" w:hAnsi="Verdana" w:cs="Arial"/>
          <w:sz w:val="18"/>
          <w:szCs w:val="18"/>
          <w:lang w:eastAsia="en-US"/>
        </w:rPr>
      </w:pPr>
    </w:p>
    <w:p w14:paraId="5D7FEAB5" w14:textId="08AF95D5"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009513B2" w:rsidRPr="009C5DD4">
        <w:rPr>
          <w:rFonts w:ascii="Verdana" w:eastAsiaTheme="minorHAnsi" w:hAnsi="Verdana" w:cs="Arial"/>
          <w:sz w:val="18"/>
          <w:szCs w:val="18"/>
          <w:lang w:eastAsia="en-US"/>
        </w:rPr>
        <w:t xml:space="preserve">          </w:t>
      </w:r>
      <w:r w:rsidR="00E6530A" w:rsidRPr="009C5DD4">
        <w:rPr>
          <w:rFonts w:ascii="Verdana" w:eastAsiaTheme="minorHAnsi" w:hAnsi="Verdana" w:cs="Arial"/>
          <w:sz w:val="18"/>
          <w:szCs w:val="18"/>
          <w:lang w:eastAsia="en-US"/>
        </w:rPr>
        <w:t xml:space="preserve"> </w:t>
      </w:r>
      <w:r w:rsidRPr="009C5DD4">
        <w:rPr>
          <w:rFonts w:ascii="Verdana" w:eastAsiaTheme="minorHAnsi" w:hAnsi="Verdana" w:cs="Arial"/>
          <w:sz w:val="18"/>
          <w:szCs w:val="18"/>
          <w:lang w:eastAsia="en-US"/>
        </w:rPr>
        <w:t>…………………………………………</w:t>
      </w:r>
      <w:r w:rsidR="00E6530A" w:rsidRPr="009C5DD4">
        <w:rPr>
          <w:rFonts w:ascii="Verdana" w:eastAsiaTheme="minorHAnsi" w:hAnsi="Verdana" w:cs="Arial"/>
          <w:sz w:val="18"/>
          <w:szCs w:val="18"/>
          <w:lang w:eastAsia="en-US"/>
        </w:rPr>
        <w:t>….</w:t>
      </w:r>
    </w:p>
    <w:p w14:paraId="5B02D785" w14:textId="2D4470FC" w:rsidR="00AB16A0" w:rsidRPr="009C5DD4" w:rsidRDefault="00E6530A" w:rsidP="009C720C">
      <w:pPr>
        <w:ind w:left="4963" w:right="-97" w:firstLine="709"/>
        <w:jc w:val="both"/>
        <w:rPr>
          <w:rFonts w:ascii="Verdana" w:hAnsi="Verdana"/>
          <w:sz w:val="18"/>
          <w:szCs w:val="18"/>
        </w:rPr>
      </w:pPr>
      <w:r w:rsidRPr="009C5DD4">
        <w:rPr>
          <w:rFonts w:ascii="Verdana" w:hAnsi="Verdana"/>
          <w:sz w:val="18"/>
          <w:szCs w:val="18"/>
        </w:rPr>
        <w:t>Pieczęć i podpis Wykonawcy</w:t>
      </w:r>
    </w:p>
    <w:p w14:paraId="5313D116" w14:textId="77777777" w:rsidR="00E6530A" w:rsidRPr="009C5DD4" w:rsidRDefault="00E6530A" w:rsidP="009C720C">
      <w:pPr>
        <w:ind w:left="4963" w:right="-97" w:firstLine="709"/>
        <w:jc w:val="both"/>
        <w:rPr>
          <w:rFonts w:ascii="Verdana" w:eastAsiaTheme="minorHAnsi" w:hAnsi="Verdana" w:cs="Arial"/>
          <w:i/>
          <w:sz w:val="18"/>
          <w:szCs w:val="18"/>
          <w:lang w:eastAsia="en-US"/>
        </w:rPr>
      </w:pPr>
    </w:p>
    <w:p w14:paraId="7AC49647" w14:textId="77777777" w:rsidR="00543E6C" w:rsidRPr="009C5DD4" w:rsidRDefault="00543E6C" w:rsidP="009C720C">
      <w:pPr>
        <w:ind w:left="4963" w:right="-97" w:firstLine="709"/>
        <w:jc w:val="both"/>
        <w:rPr>
          <w:rFonts w:ascii="Verdana" w:eastAsiaTheme="minorHAnsi" w:hAnsi="Verdana" w:cs="Arial"/>
          <w:i/>
          <w:sz w:val="18"/>
          <w:szCs w:val="18"/>
          <w:lang w:eastAsia="en-US"/>
        </w:rPr>
      </w:pPr>
    </w:p>
    <w:p w14:paraId="62C619C0" w14:textId="77777777" w:rsidR="00543E6C" w:rsidRPr="009C5DD4" w:rsidRDefault="00543E6C" w:rsidP="009C720C">
      <w:pPr>
        <w:ind w:left="4963" w:right="-97" w:firstLine="709"/>
        <w:jc w:val="both"/>
        <w:rPr>
          <w:rFonts w:ascii="Verdana" w:eastAsiaTheme="minorHAnsi" w:hAnsi="Verdana" w:cs="Arial"/>
          <w:i/>
          <w:sz w:val="18"/>
          <w:szCs w:val="18"/>
          <w:lang w:eastAsia="en-US"/>
        </w:rPr>
      </w:pPr>
    </w:p>
    <w:p w14:paraId="17130254" w14:textId="5E1EB2AD" w:rsidR="00AB16A0" w:rsidRPr="009C5DD4" w:rsidRDefault="00191276" w:rsidP="009C720C">
      <w:pPr>
        <w:spacing w:after="60"/>
        <w:ind w:right="-97"/>
        <w:jc w:val="both"/>
        <w:rPr>
          <w:rFonts w:ascii="Verdana" w:eastAsiaTheme="minorHAnsi" w:hAnsi="Verdana" w:cs="Arial"/>
          <w:i/>
          <w:sz w:val="18"/>
          <w:szCs w:val="18"/>
          <w:lang w:eastAsia="en-US"/>
        </w:rPr>
      </w:pPr>
      <w:r w:rsidRPr="009C5DD4">
        <w:rPr>
          <w:rFonts w:cs="Arial"/>
          <w:b/>
          <w:noProof/>
          <w:sz w:val="20"/>
          <w:szCs w:val="20"/>
        </w:rPr>
        <mc:AlternateContent>
          <mc:Choice Requires="wps">
            <w:drawing>
              <wp:inline distT="0" distB="0" distL="0" distR="0" wp14:anchorId="5AB97003" wp14:editId="4C925201">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079C415" w14:textId="77777777" w:rsidR="00262C40" w:rsidRPr="00F344AB" w:rsidRDefault="00262C40" w:rsidP="0019127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8DAE484" w14:textId="77777777" w:rsidR="00262C40" w:rsidRPr="00F344AB" w:rsidRDefault="00262C40" w:rsidP="0019127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607D8753" w14:textId="77777777" w:rsidR="00262C40" w:rsidRDefault="00262C40" w:rsidP="0019127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AB97003"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2079C415" w14:textId="77777777" w:rsidR="00262C40" w:rsidRPr="00F344AB" w:rsidRDefault="00262C40" w:rsidP="0019127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8DAE484" w14:textId="77777777" w:rsidR="00262C40" w:rsidRPr="00F344AB" w:rsidRDefault="00262C40" w:rsidP="0019127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607D8753" w14:textId="77777777" w:rsidR="00262C40" w:rsidRDefault="00262C40" w:rsidP="00191276">
                      <w:pPr>
                        <w:tabs>
                          <w:tab w:val="left" w:pos="426"/>
                        </w:tabs>
                      </w:pPr>
                    </w:p>
                  </w:txbxContent>
                </v:textbox>
                <w10:anchorlock/>
              </v:roundrect>
            </w:pict>
          </mc:Fallback>
        </mc:AlternateContent>
      </w:r>
    </w:p>
    <w:p w14:paraId="00FD3FBD" w14:textId="77777777" w:rsidR="00AB16A0" w:rsidRPr="009C5DD4" w:rsidRDefault="00AB16A0" w:rsidP="009C720C">
      <w:pPr>
        <w:spacing w:after="60" w:line="280" w:lineRule="exact"/>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wszystkie informacje podane w powyższych oświadczeniach są aktualne </w:t>
      </w:r>
      <w:r w:rsidRPr="009C5DD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4C065A1E" w14:textId="77777777" w:rsidR="00AB16A0" w:rsidRPr="009C5DD4" w:rsidRDefault="00AB16A0" w:rsidP="009C720C">
      <w:pPr>
        <w:ind w:right="-97"/>
        <w:jc w:val="both"/>
        <w:rPr>
          <w:rFonts w:ascii="Verdana" w:eastAsiaTheme="minorHAnsi" w:hAnsi="Verdana" w:cs="Arial"/>
          <w:sz w:val="18"/>
          <w:szCs w:val="18"/>
          <w:lang w:eastAsia="en-US"/>
        </w:rPr>
      </w:pPr>
    </w:p>
    <w:p w14:paraId="2ABC02E9" w14:textId="77777777"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09C863E3" w14:textId="77777777" w:rsidR="00AB16A0" w:rsidRPr="009C5DD4" w:rsidRDefault="00AB16A0" w:rsidP="009C720C">
      <w:pPr>
        <w:ind w:right="-97"/>
        <w:jc w:val="both"/>
        <w:rPr>
          <w:rFonts w:ascii="Verdana" w:eastAsiaTheme="minorHAnsi" w:hAnsi="Verdana" w:cs="Arial"/>
          <w:sz w:val="18"/>
          <w:szCs w:val="18"/>
          <w:lang w:eastAsia="en-US"/>
        </w:rPr>
      </w:pPr>
    </w:p>
    <w:p w14:paraId="2F631476" w14:textId="77777777" w:rsidR="00E6530A" w:rsidRPr="009C5DD4" w:rsidRDefault="00E6530A" w:rsidP="009C720C">
      <w:pPr>
        <w:ind w:right="-97"/>
        <w:jc w:val="both"/>
        <w:rPr>
          <w:rFonts w:ascii="Verdana" w:eastAsiaTheme="minorHAnsi" w:hAnsi="Verdana" w:cs="Arial"/>
          <w:sz w:val="18"/>
          <w:szCs w:val="18"/>
          <w:lang w:eastAsia="en-US"/>
        </w:rPr>
      </w:pPr>
    </w:p>
    <w:p w14:paraId="0714C451" w14:textId="77777777" w:rsidR="00E6530A" w:rsidRPr="009C5DD4" w:rsidRDefault="00E6530A" w:rsidP="009C720C">
      <w:pPr>
        <w:ind w:right="-97"/>
        <w:jc w:val="both"/>
        <w:rPr>
          <w:rFonts w:ascii="Verdana" w:eastAsiaTheme="minorHAnsi" w:hAnsi="Verdana" w:cs="Arial"/>
          <w:sz w:val="18"/>
          <w:szCs w:val="18"/>
          <w:lang w:eastAsia="en-US"/>
        </w:rPr>
      </w:pPr>
    </w:p>
    <w:p w14:paraId="67ACBAA1" w14:textId="13879CD1"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0060230F" w:rsidRPr="009C5DD4">
        <w:rPr>
          <w:rFonts w:ascii="Verdana" w:eastAsiaTheme="minorHAnsi" w:hAnsi="Verdana" w:cs="Arial"/>
          <w:sz w:val="18"/>
          <w:szCs w:val="18"/>
          <w:lang w:eastAsia="en-US"/>
        </w:rPr>
        <w:t xml:space="preserve">           </w:t>
      </w:r>
      <w:r w:rsidRPr="009C5DD4">
        <w:rPr>
          <w:rFonts w:ascii="Verdana" w:eastAsiaTheme="minorHAnsi" w:hAnsi="Verdana" w:cs="Arial"/>
          <w:sz w:val="18"/>
          <w:szCs w:val="18"/>
          <w:lang w:eastAsia="en-US"/>
        </w:rPr>
        <w:t>…………………………………………</w:t>
      </w:r>
      <w:r w:rsidR="00543E6C" w:rsidRPr="009C5DD4">
        <w:rPr>
          <w:rFonts w:ascii="Verdana" w:eastAsiaTheme="minorHAnsi" w:hAnsi="Verdana" w:cs="Arial"/>
          <w:sz w:val="18"/>
          <w:szCs w:val="18"/>
          <w:lang w:eastAsia="en-US"/>
        </w:rPr>
        <w:t>….</w:t>
      </w:r>
    </w:p>
    <w:p w14:paraId="27495C0B" w14:textId="6D38996E" w:rsidR="00AB16A0" w:rsidRPr="009C5DD4" w:rsidRDefault="00E6530A" w:rsidP="009C720C">
      <w:pPr>
        <w:tabs>
          <w:tab w:val="right" w:pos="9600"/>
        </w:tabs>
        <w:autoSpaceDE w:val="0"/>
        <w:autoSpaceDN w:val="0"/>
        <w:adjustRightInd w:val="0"/>
        <w:ind w:right="-97"/>
        <w:jc w:val="both"/>
        <w:rPr>
          <w:rFonts w:ascii="Verdana" w:hAnsi="Verdana"/>
          <w:sz w:val="18"/>
          <w:szCs w:val="18"/>
        </w:rPr>
      </w:pPr>
      <w:r w:rsidRPr="009C5DD4">
        <w:rPr>
          <w:rFonts w:ascii="Verdana" w:hAnsi="Verdana"/>
          <w:sz w:val="18"/>
          <w:szCs w:val="18"/>
        </w:rPr>
        <w:t xml:space="preserve">                                                                                          Pieczęć i podpis Wykonawcy</w:t>
      </w:r>
    </w:p>
    <w:p w14:paraId="445CCDF0" w14:textId="77777777" w:rsidR="00AB16A0" w:rsidRPr="009C5DD4" w:rsidRDefault="00AB16A0" w:rsidP="009C720C">
      <w:pPr>
        <w:spacing w:line="360" w:lineRule="auto"/>
        <w:ind w:left="360" w:right="-97"/>
        <w:jc w:val="right"/>
        <w:rPr>
          <w:rFonts w:ascii="Verdana" w:hAnsi="Verdana"/>
          <w:b/>
          <w:sz w:val="18"/>
          <w:szCs w:val="18"/>
        </w:rPr>
      </w:pPr>
    </w:p>
    <w:p w14:paraId="11400330" w14:textId="77777777" w:rsidR="00041AA6" w:rsidRPr="009C5DD4" w:rsidRDefault="00041AA6" w:rsidP="009C720C">
      <w:pPr>
        <w:spacing w:line="280" w:lineRule="exact"/>
        <w:ind w:right="-97"/>
        <w:rPr>
          <w:rFonts w:ascii="Verdana" w:hAnsi="Verdana"/>
          <w:sz w:val="18"/>
          <w:szCs w:val="18"/>
        </w:rPr>
      </w:pPr>
    </w:p>
    <w:p w14:paraId="7AE4E623" w14:textId="77777777" w:rsidR="00396512" w:rsidRPr="009C5DD4" w:rsidRDefault="00396512" w:rsidP="009C720C">
      <w:pPr>
        <w:spacing w:line="280" w:lineRule="exact"/>
        <w:ind w:left="360" w:right="-97"/>
        <w:jc w:val="right"/>
        <w:rPr>
          <w:rFonts w:ascii="Verdana" w:hAnsi="Verdana"/>
          <w:b/>
          <w:sz w:val="18"/>
          <w:szCs w:val="18"/>
        </w:rPr>
      </w:pPr>
    </w:p>
    <w:p w14:paraId="3A5DD17D" w14:textId="77777777" w:rsidR="00396512" w:rsidRPr="009C5DD4" w:rsidRDefault="00396512" w:rsidP="009C720C">
      <w:pPr>
        <w:spacing w:line="280" w:lineRule="exact"/>
        <w:ind w:left="360" w:right="-97"/>
        <w:jc w:val="right"/>
        <w:rPr>
          <w:rFonts w:ascii="Verdana" w:hAnsi="Verdana"/>
          <w:b/>
          <w:sz w:val="18"/>
          <w:szCs w:val="18"/>
        </w:rPr>
      </w:pPr>
    </w:p>
    <w:p w14:paraId="279AFFD9" w14:textId="77777777" w:rsidR="00857181" w:rsidRDefault="00857181" w:rsidP="009C720C">
      <w:pPr>
        <w:tabs>
          <w:tab w:val="left" w:pos="0"/>
        </w:tabs>
        <w:spacing w:line="280" w:lineRule="exact"/>
        <w:ind w:right="-97"/>
        <w:rPr>
          <w:rFonts w:ascii="Verdana" w:hAnsi="Verdana"/>
          <w:b/>
          <w:bCs/>
          <w:sz w:val="18"/>
          <w:szCs w:val="18"/>
        </w:rPr>
      </w:pPr>
    </w:p>
    <w:p w14:paraId="696F4D02" w14:textId="77777777" w:rsidR="007A53BC" w:rsidRPr="009C5DD4" w:rsidRDefault="007A53BC" w:rsidP="009C720C">
      <w:pPr>
        <w:tabs>
          <w:tab w:val="left" w:pos="0"/>
        </w:tabs>
        <w:spacing w:line="280" w:lineRule="exact"/>
        <w:ind w:right="-97"/>
        <w:rPr>
          <w:rFonts w:ascii="Verdana" w:hAnsi="Verdana"/>
          <w:b/>
          <w:bCs/>
          <w:sz w:val="18"/>
          <w:szCs w:val="18"/>
        </w:rPr>
      </w:pPr>
    </w:p>
    <w:p w14:paraId="415649C2" w14:textId="77777777" w:rsidR="00543E6C" w:rsidRDefault="00543E6C" w:rsidP="009C720C">
      <w:pPr>
        <w:tabs>
          <w:tab w:val="left" w:pos="0"/>
        </w:tabs>
        <w:spacing w:line="280" w:lineRule="exact"/>
        <w:ind w:right="-97"/>
        <w:rPr>
          <w:rFonts w:ascii="Verdana" w:hAnsi="Verdana"/>
          <w:b/>
          <w:bCs/>
          <w:sz w:val="18"/>
          <w:szCs w:val="18"/>
        </w:rPr>
      </w:pPr>
    </w:p>
    <w:p w14:paraId="5EBBD4F2" w14:textId="4714B3CF" w:rsidR="00083930" w:rsidRDefault="00083930" w:rsidP="009C720C">
      <w:pPr>
        <w:tabs>
          <w:tab w:val="left" w:pos="0"/>
        </w:tabs>
        <w:spacing w:line="280" w:lineRule="exact"/>
        <w:ind w:right="-97"/>
        <w:rPr>
          <w:rFonts w:ascii="Verdana" w:hAnsi="Verdana"/>
          <w:b/>
          <w:bCs/>
          <w:sz w:val="18"/>
          <w:szCs w:val="18"/>
        </w:rPr>
      </w:pPr>
    </w:p>
    <w:p w14:paraId="0042F614" w14:textId="23E703A2" w:rsidR="00FB4391" w:rsidRDefault="00FB4391" w:rsidP="009C720C">
      <w:pPr>
        <w:tabs>
          <w:tab w:val="left" w:pos="0"/>
        </w:tabs>
        <w:spacing w:line="280" w:lineRule="exact"/>
        <w:ind w:right="-97"/>
        <w:rPr>
          <w:rFonts w:ascii="Verdana" w:hAnsi="Verdana"/>
          <w:b/>
          <w:bCs/>
          <w:sz w:val="18"/>
          <w:szCs w:val="18"/>
        </w:rPr>
      </w:pPr>
    </w:p>
    <w:p w14:paraId="70831153" w14:textId="6F3CA392" w:rsidR="00FB4391" w:rsidRDefault="00FB4391" w:rsidP="009C720C">
      <w:pPr>
        <w:tabs>
          <w:tab w:val="left" w:pos="0"/>
        </w:tabs>
        <w:spacing w:line="280" w:lineRule="exact"/>
        <w:ind w:right="-97"/>
        <w:rPr>
          <w:rFonts w:ascii="Verdana" w:hAnsi="Verdana"/>
          <w:b/>
          <w:bCs/>
          <w:sz w:val="18"/>
          <w:szCs w:val="18"/>
        </w:rPr>
      </w:pPr>
    </w:p>
    <w:p w14:paraId="045C1326" w14:textId="77777777" w:rsidR="00FB4391" w:rsidRPr="009C5DD4" w:rsidRDefault="00FB4391" w:rsidP="009C720C">
      <w:pPr>
        <w:tabs>
          <w:tab w:val="left" w:pos="0"/>
        </w:tabs>
        <w:spacing w:line="280" w:lineRule="exact"/>
        <w:ind w:right="-97"/>
        <w:rPr>
          <w:rFonts w:ascii="Verdana" w:hAnsi="Verdana"/>
          <w:b/>
          <w:bCs/>
          <w:sz w:val="18"/>
          <w:szCs w:val="18"/>
        </w:rPr>
      </w:pPr>
    </w:p>
    <w:p w14:paraId="68A01227" w14:textId="26AA0410" w:rsidR="00A62AEB" w:rsidRPr="009C5DD4" w:rsidRDefault="004369D1" w:rsidP="009C720C">
      <w:pPr>
        <w:keepNext/>
        <w:spacing w:after="120" w:line="360" w:lineRule="auto"/>
        <w:ind w:right="-97"/>
        <w:jc w:val="right"/>
        <w:outlineLvl w:val="2"/>
        <w:rPr>
          <w:rFonts w:ascii="Verdana" w:eastAsiaTheme="majorEastAsia" w:hAnsi="Verdana"/>
          <w:b/>
          <w:sz w:val="18"/>
          <w:szCs w:val="18"/>
        </w:rPr>
      </w:pPr>
      <w:r w:rsidRPr="009C5DD4">
        <w:rPr>
          <w:rFonts w:ascii="Verdana" w:eastAsiaTheme="majorEastAsia" w:hAnsi="Verdana"/>
          <w:b/>
          <w:sz w:val="18"/>
          <w:szCs w:val="18"/>
        </w:rPr>
        <w:lastRenderedPageBreak/>
        <w:t>Załącznik nr 4</w:t>
      </w:r>
      <w:r w:rsidR="00A62AEB" w:rsidRPr="009C5DD4">
        <w:rPr>
          <w:rFonts w:ascii="Verdana" w:eastAsiaTheme="majorEastAsia" w:hAnsi="Verdana"/>
          <w:b/>
          <w:sz w:val="18"/>
          <w:szCs w:val="18"/>
        </w:rPr>
        <w:t xml:space="preserve"> do </w:t>
      </w:r>
      <w:proofErr w:type="spellStart"/>
      <w:r w:rsidR="00A62AEB" w:rsidRPr="009C5DD4">
        <w:rPr>
          <w:rFonts w:ascii="Verdana" w:eastAsiaTheme="majorEastAsia" w:hAnsi="Verdana"/>
          <w:b/>
          <w:sz w:val="18"/>
          <w:szCs w:val="18"/>
        </w:rPr>
        <w:t>Siwz</w:t>
      </w:r>
      <w:proofErr w:type="spellEnd"/>
      <w:r w:rsidR="00A62AEB" w:rsidRPr="009C5DD4">
        <w:rPr>
          <w:rFonts w:ascii="Verdana" w:eastAsiaTheme="majorEastAsia" w:hAnsi="Verdana"/>
          <w:b/>
          <w:sz w:val="18"/>
          <w:szCs w:val="18"/>
        </w:rPr>
        <w:t xml:space="preserve"> </w:t>
      </w:r>
    </w:p>
    <w:p w14:paraId="5FE56391" w14:textId="77777777" w:rsidR="00A62AEB" w:rsidRPr="009C5DD4" w:rsidRDefault="00A62AEB" w:rsidP="009C720C">
      <w:pPr>
        <w:tabs>
          <w:tab w:val="left" w:pos="567"/>
          <w:tab w:val="right" w:pos="9720"/>
        </w:tabs>
        <w:ind w:left="709" w:right="-97" w:hanging="822"/>
        <w:jc w:val="both"/>
        <w:rPr>
          <w:rFonts w:ascii="Verdana" w:hAnsi="Verdana"/>
          <w:b/>
          <w:sz w:val="18"/>
        </w:rPr>
      </w:pPr>
      <w:r w:rsidRPr="009C5DD4">
        <w:rPr>
          <w:rFonts w:ascii="Verdana" w:hAnsi="Verdana"/>
          <w:b/>
          <w:sz w:val="18"/>
        </w:rPr>
        <w:t>Uwaga: Nie załączać do oferty, przekazać Zamawiającemu</w:t>
      </w:r>
      <w:r w:rsidRPr="009C5DD4">
        <w:rPr>
          <w:rFonts w:ascii="Verdana" w:hAnsi="Verdana"/>
          <w:b/>
          <w:sz w:val="18"/>
          <w:szCs w:val="18"/>
        </w:rPr>
        <w:t xml:space="preserve"> </w:t>
      </w:r>
      <w:r w:rsidRPr="009C5DD4">
        <w:rPr>
          <w:rFonts w:ascii="Verdana" w:hAnsi="Verdana"/>
          <w:b/>
          <w:sz w:val="18"/>
          <w:szCs w:val="18"/>
          <w:u w:val="single"/>
        </w:rPr>
        <w:t>w ciągu 3 dni od publikacji na stronie zamawiającego informacji z otwarcia ofert</w:t>
      </w:r>
    </w:p>
    <w:p w14:paraId="7E29A61C" w14:textId="77777777" w:rsidR="00A62AEB" w:rsidRPr="009C5DD4" w:rsidRDefault="00A62AEB" w:rsidP="009C720C">
      <w:pPr>
        <w:tabs>
          <w:tab w:val="left" w:pos="0"/>
          <w:tab w:val="right" w:pos="9720"/>
        </w:tabs>
        <w:ind w:right="-97"/>
        <w:jc w:val="center"/>
        <w:rPr>
          <w:rFonts w:ascii="Verdana" w:hAnsi="Verdana"/>
          <w:bCs/>
          <w:sz w:val="18"/>
          <w:u w:val="single"/>
        </w:rPr>
      </w:pPr>
    </w:p>
    <w:p w14:paraId="1ED68AB7"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279462C7"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cs="Arial"/>
          <w:b/>
          <w:noProof/>
          <w:sz w:val="20"/>
          <w:szCs w:val="20"/>
        </w:rPr>
        <mc:AlternateContent>
          <mc:Choice Requires="wps">
            <w:drawing>
              <wp:inline distT="0" distB="0" distL="0" distR="0" wp14:anchorId="4C8E512D" wp14:editId="0ACD18D2">
                <wp:extent cx="6059170" cy="818978"/>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978"/>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4EB530" w14:textId="77777777" w:rsidR="00262C40" w:rsidRPr="00242C8B" w:rsidRDefault="00262C40"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89DACF" w14:textId="77777777" w:rsidR="00262C40" w:rsidRPr="0012259E" w:rsidRDefault="00262C40" w:rsidP="00A62AEB">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669C3873" w14:textId="77777777" w:rsidR="00262C40" w:rsidRPr="0012259E" w:rsidRDefault="00262C40" w:rsidP="00A62AEB">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122E7A5B" w14:textId="77777777" w:rsidR="00262C40" w:rsidRDefault="00262C40" w:rsidP="00A62AEB">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1C18C216" w14:textId="77777777" w:rsidR="00262C40" w:rsidRPr="00242C8B" w:rsidRDefault="00262C40"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CDA9556" w14:textId="77777777" w:rsidR="00262C40" w:rsidRDefault="00262C40" w:rsidP="00A62AE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C8E512D" id="Prostokąt zaokrąglony 1" o:spid="_x0000_s1031" style="width:477.1pt;height:6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" strokecolor="#95b3d7" strokeweight="1pt">
                <v:fill color2="#b8cce4" focus="100%" type="gradient"/>
                <v:shadow on="t" color="#243f60" opacity=".5" offset="1pt"/>
                <v:textbox>
                  <w:txbxContent>
                    <w:p w14:paraId="6D4EB530" w14:textId="77777777" w:rsidR="00262C40" w:rsidRPr="00242C8B" w:rsidRDefault="00262C40"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89DACF" w14:textId="77777777" w:rsidR="00262C40" w:rsidRPr="0012259E" w:rsidRDefault="00262C40" w:rsidP="00A62AEB">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669C3873" w14:textId="77777777" w:rsidR="00262C40" w:rsidRPr="0012259E" w:rsidRDefault="00262C40" w:rsidP="00A62AEB">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122E7A5B" w14:textId="77777777" w:rsidR="00262C40" w:rsidRDefault="00262C40" w:rsidP="00A62AEB">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1C18C216" w14:textId="77777777" w:rsidR="00262C40" w:rsidRPr="00242C8B" w:rsidRDefault="00262C40"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CDA9556" w14:textId="77777777" w:rsidR="00262C40" w:rsidRDefault="00262C40" w:rsidP="00A62AEB">
                      <w:pPr>
                        <w:tabs>
                          <w:tab w:val="left" w:pos="426"/>
                        </w:tabs>
                      </w:pPr>
                    </w:p>
                  </w:txbxContent>
                </v:textbox>
                <w10:anchorlock/>
              </v:roundrect>
            </w:pict>
          </mc:Fallback>
        </mc:AlternateContent>
      </w:r>
    </w:p>
    <w:p w14:paraId="029E2D09"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0932635A"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 xml:space="preserve">Zarejestrowana nazwa Wykonawcy  </w:t>
      </w:r>
    </w:p>
    <w:p w14:paraId="6D1A2632"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1F384D55"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4DFB8647"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455B27D0"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55131E1E"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 xml:space="preserve">                      </w:t>
      </w:r>
    </w:p>
    <w:p w14:paraId="597750A5"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Adres</w:t>
      </w:r>
    </w:p>
    <w:p w14:paraId="515DAB6C"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11863424"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648AFDC0"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4335A330"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7BC24C9D"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68021D9E"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34371688"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NIP …..........................................................     Regon …..............................................................</w:t>
      </w:r>
    </w:p>
    <w:p w14:paraId="40683AF8" w14:textId="77777777" w:rsidR="00A62AEB" w:rsidRPr="009C5DD4" w:rsidRDefault="00A62AEB" w:rsidP="009C720C">
      <w:pPr>
        <w:tabs>
          <w:tab w:val="right" w:pos="9720"/>
        </w:tabs>
        <w:ind w:right="-97"/>
        <w:rPr>
          <w:rFonts w:ascii="Verdana" w:hAnsi="Verdana"/>
          <w:sz w:val="18"/>
        </w:rPr>
      </w:pPr>
    </w:p>
    <w:p w14:paraId="79AB1495" w14:textId="77777777" w:rsidR="00A62AEB" w:rsidRPr="009C5DD4" w:rsidRDefault="00A62AEB" w:rsidP="009C720C">
      <w:pPr>
        <w:tabs>
          <w:tab w:val="right" w:pos="9720"/>
        </w:tabs>
        <w:ind w:right="-97"/>
        <w:rPr>
          <w:rFonts w:ascii="Verdana" w:hAnsi="Verdana"/>
          <w:sz w:val="18"/>
        </w:rPr>
      </w:pPr>
      <w:r w:rsidRPr="009C5DD4">
        <w:rPr>
          <w:rFonts w:ascii="Verdana" w:hAnsi="Verdana"/>
          <w:sz w:val="18"/>
        </w:rPr>
        <w:t xml:space="preserve">Na potrzeby postępowania o udzielenie zamówienia publicznego pn. </w:t>
      </w:r>
    </w:p>
    <w:p w14:paraId="334185D3" w14:textId="77777777" w:rsidR="00A62AEB" w:rsidRPr="009C5DD4" w:rsidRDefault="00A62AEB" w:rsidP="009C720C">
      <w:pPr>
        <w:tabs>
          <w:tab w:val="right" w:pos="9720"/>
        </w:tabs>
        <w:ind w:right="-97"/>
        <w:rPr>
          <w:rFonts w:ascii="Verdana" w:hAnsi="Verdana"/>
          <w:sz w:val="18"/>
        </w:rPr>
      </w:pPr>
    </w:p>
    <w:p w14:paraId="7498266C" w14:textId="5DAB818C" w:rsidR="00FB4391" w:rsidRPr="00CB6732" w:rsidRDefault="00FB4391" w:rsidP="00FB4391">
      <w:pPr>
        <w:spacing w:line="240" w:lineRule="exact"/>
        <w:ind w:right="-97"/>
        <w:jc w:val="both"/>
        <w:rPr>
          <w:rFonts w:ascii="Verdana" w:hAnsi="Verdana"/>
          <w:b/>
          <w:bCs/>
          <w:sz w:val="18"/>
          <w:szCs w:val="18"/>
        </w:rPr>
      </w:pPr>
      <w:r>
        <w:rPr>
          <w:rFonts w:ascii="Verdana" w:hAnsi="Verdana"/>
          <w:b/>
          <w:bCs/>
          <w:sz w:val="18"/>
          <w:szCs w:val="18"/>
        </w:rPr>
        <w:t xml:space="preserve">Prenumerata naukowych czasopism wydawców zagranicznych wraz </w:t>
      </w:r>
      <w:r w:rsidR="005F79DF">
        <w:rPr>
          <w:rFonts w:ascii="Verdana" w:hAnsi="Verdana"/>
          <w:b/>
          <w:bCs/>
          <w:sz w:val="18"/>
          <w:szCs w:val="18"/>
        </w:rPr>
        <w:t>z seriami i suplementami na 2021</w:t>
      </w:r>
      <w:r>
        <w:rPr>
          <w:rFonts w:ascii="Verdana" w:hAnsi="Verdana"/>
          <w:b/>
          <w:bCs/>
          <w:sz w:val="18"/>
          <w:szCs w:val="18"/>
        </w:rPr>
        <w:t xml:space="preserve"> rok</w:t>
      </w:r>
      <w:r w:rsidRPr="00B355E4">
        <w:rPr>
          <w:rFonts w:ascii="Verdana" w:hAnsi="Verdana"/>
          <w:b/>
          <w:bCs/>
          <w:sz w:val="18"/>
          <w:szCs w:val="18"/>
        </w:rPr>
        <w:t>.</w:t>
      </w:r>
    </w:p>
    <w:p w14:paraId="7FF7A3CE" w14:textId="77777777" w:rsidR="007D5C67" w:rsidRPr="009C5DD4" w:rsidRDefault="007D5C67" w:rsidP="009C720C">
      <w:pPr>
        <w:tabs>
          <w:tab w:val="right" w:pos="9720"/>
        </w:tabs>
        <w:ind w:right="-97"/>
        <w:rPr>
          <w:rFonts w:ascii="Verdana" w:hAnsi="Verdana"/>
          <w:sz w:val="18"/>
        </w:rPr>
      </w:pPr>
    </w:p>
    <w:p w14:paraId="70E53B53" w14:textId="77777777" w:rsidR="00A62AEB" w:rsidRPr="009C5DD4" w:rsidRDefault="00A62AEB" w:rsidP="009C720C">
      <w:pPr>
        <w:tabs>
          <w:tab w:val="right" w:pos="9720"/>
        </w:tabs>
        <w:ind w:right="-97"/>
        <w:rPr>
          <w:rFonts w:ascii="Verdana" w:hAnsi="Verdana"/>
          <w:sz w:val="18"/>
        </w:rPr>
      </w:pPr>
      <w:r w:rsidRPr="009C5DD4">
        <w:rPr>
          <w:rFonts w:ascii="Verdana" w:hAnsi="Verdana"/>
          <w:sz w:val="18"/>
        </w:rPr>
        <w:t>prowadzonego przez Uniwersytet Medyczny we Wrocławiu, oświadczam że:</w:t>
      </w:r>
    </w:p>
    <w:p w14:paraId="2521D2C5" w14:textId="77777777" w:rsidR="00A62AEB" w:rsidRPr="009C5DD4" w:rsidRDefault="00A62AEB" w:rsidP="009C720C">
      <w:pPr>
        <w:tabs>
          <w:tab w:val="right" w:pos="9720"/>
        </w:tabs>
        <w:ind w:right="-97"/>
        <w:rPr>
          <w:rFonts w:ascii="Verdana" w:hAnsi="Verdana"/>
          <w:sz w:val="18"/>
        </w:rPr>
      </w:pPr>
    </w:p>
    <w:p w14:paraId="1D9F8D89" w14:textId="77777777" w:rsidR="00A62AEB" w:rsidRPr="009C5DD4" w:rsidRDefault="00A62AEB" w:rsidP="007156ED">
      <w:pPr>
        <w:numPr>
          <w:ilvl w:val="0"/>
          <w:numId w:val="28"/>
        </w:numPr>
        <w:tabs>
          <w:tab w:val="right" w:pos="9720"/>
        </w:tabs>
        <w:spacing w:after="120"/>
        <w:ind w:left="425" w:right="-97" w:hanging="425"/>
        <w:jc w:val="both"/>
        <w:rPr>
          <w:rFonts w:ascii="Verdana" w:hAnsi="Verdana"/>
          <w:sz w:val="18"/>
        </w:rPr>
      </w:pPr>
      <w:r w:rsidRPr="009C5DD4">
        <w:rPr>
          <w:rFonts w:ascii="Verdana" w:hAnsi="Verdana"/>
          <w:sz w:val="18"/>
        </w:rPr>
        <w:t>nie należymy do grupy kapitałowej co inni Wykonawcy biorący udział w postępowaniu *,</w:t>
      </w:r>
    </w:p>
    <w:p w14:paraId="0D057C91" w14:textId="77777777" w:rsidR="00A62AEB" w:rsidRPr="009C5DD4" w:rsidRDefault="00A62AEB" w:rsidP="007156ED">
      <w:pPr>
        <w:numPr>
          <w:ilvl w:val="0"/>
          <w:numId w:val="28"/>
        </w:numPr>
        <w:tabs>
          <w:tab w:val="right" w:pos="9720"/>
        </w:tabs>
        <w:spacing w:after="120"/>
        <w:ind w:left="425" w:right="-97" w:hanging="425"/>
        <w:jc w:val="both"/>
        <w:rPr>
          <w:rFonts w:ascii="Verdana" w:hAnsi="Verdana"/>
          <w:sz w:val="18"/>
        </w:rPr>
      </w:pPr>
      <w:r w:rsidRPr="009C5DD4">
        <w:rPr>
          <w:rFonts w:ascii="Verdana" w:hAnsi="Verdana"/>
          <w:sz w:val="18"/>
        </w:rPr>
        <w:t xml:space="preserve">należymy do grupy kapitałowej co inni Wykonawcy biorący udział w postępowaniu *. </w:t>
      </w:r>
    </w:p>
    <w:p w14:paraId="26887835" w14:textId="77777777" w:rsidR="00A62AEB" w:rsidRPr="009C5DD4" w:rsidRDefault="00A62AEB" w:rsidP="009C720C">
      <w:pPr>
        <w:tabs>
          <w:tab w:val="right" w:pos="9720"/>
        </w:tabs>
        <w:ind w:right="-97"/>
        <w:jc w:val="both"/>
        <w:rPr>
          <w:rFonts w:ascii="Verdana" w:hAnsi="Verdana"/>
          <w:b/>
          <w:sz w:val="18"/>
        </w:rPr>
      </w:pPr>
    </w:p>
    <w:p w14:paraId="5C783F33" w14:textId="77777777" w:rsidR="00A62AEB" w:rsidRPr="009C5DD4" w:rsidRDefault="00A62AEB" w:rsidP="009C720C">
      <w:pPr>
        <w:tabs>
          <w:tab w:val="right" w:pos="9720"/>
        </w:tabs>
        <w:ind w:right="-97"/>
        <w:jc w:val="both"/>
        <w:rPr>
          <w:rFonts w:ascii="Verdana" w:hAnsi="Verdana"/>
          <w:b/>
          <w:sz w:val="18"/>
        </w:rPr>
      </w:pPr>
    </w:p>
    <w:p w14:paraId="0C1D7F57" w14:textId="77777777" w:rsidR="00A62AEB" w:rsidRPr="009C5DD4" w:rsidRDefault="00A62AEB" w:rsidP="009C720C">
      <w:pPr>
        <w:tabs>
          <w:tab w:val="right" w:pos="9720"/>
        </w:tabs>
        <w:ind w:left="720" w:right="-97"/>
        <w:contextualSpacing/>
        <w:jc w:val="both"/>
        <w:rPr>
          <w:rFonts w:ascii="Verdana" w:hAnsi="Verdana"/>
          <w:sz w:val="18"/>
          <w:szCs w:val="22"/>
        </w:rPr>
      </w:pPr>
      <w:r w:rsidRPr="009C5DD4">
        <w:rPr>
          <w:rFonts w:ascii="Verdana" w:hAnsi="Verdana"/>
          <w:sz w:val="18"/>
          <w:szCs w:val="22"/>
        </w:rPr>
        <w:t>* niepotrzebne skreślić</w:t>
      </w:r>
    </w:p>
    <w:p w14:paraId="62AAF117" w14:textId="77777777" w:rsidR="00A62AEB" w:rsidRPr="009C5DD4" w:rsidRDefault="00A62AEB" w:rsidP="009C720C">
      <w:pPr>
        <w:ind w:right="-97"/>
        <w:rPr>
          <w:rFonts w:ascii="Arial" w:hAnsi="Arial" w:cs="Arial"/>
          <w:sz w:val="22"/>
        </w:rPr>
      </w:pPr>
    </w:p>
    <w:p w14:paraId="52EFD9F1" w14:textId="77777777" w:rsidR="00A62AEB" w:rsidRPr="009C5DD4" w:rsidRDefault="00A62AEB" w:rsidP="009C720C">
      <w:pPr>
        <w:tabs>
          <w:tab w:val="right" w:pos="9720"/>
        </w:tabs>
        <w:ind w:right="-97"/>
        <w:rPr>
          <w:rFonts w:ascii="Arial Narrow" w:hAnsi="Arial Narrow"/>
        </w:rPr>
      </w:pPr>
    </w:p>
    <w:p w14:paraId="5688E38B" w14:textId="77777777" w:rsidR="00A62AEB" w:rsidRPr="009C5DD4" w:rsidRDefault="00A62AEB" w:rsidP="009C720C">
      <w:pPr>
        <w:ind w:right="-97"/>
        <w:rPr>
          <w:rFonts w:ascii="Arial Narrow" w:hAnsi="Arial Narrow"/>
        </w:rPr>
      </w:pPr>
    </w:p>
    <w:p w14:paraId="6EE35D5B" w14:textId="77777777" w:rsidR="00A62AEB" w:rsidRPr="009C5DD4" w:rsidRDefault="00A62AEB" w:rsidP="009C720C">
      <w:pPr>
        <w:ind w:right="-97"/>
        <w:rPr>
          <w:rFonts w:ascii="Arial Narrow" w:hAnsi="Arial Narrow"/>
        </w:rPr>
      </w:pPr>
    </w:p>
    <w:p w14:paraId="23815FAD" w14:textId="77777777" w:rsidR="00A62AEB" w:rsidRPr="009C5DD4" w:rsidRDefault="00A62AEB" w:rsidP="009C720C">
      <w:pPr>
        <w:ind w:right="-97"/>
        <w:rPr>
          <w:rFonts w:ascii="Verdana" w:hAnsi="Verdana"/>
          <w:sz w:val="18"/>
        </w:rPr>
      </w:pPr>
      <w:r w:rsidRPr="009C5DD4">
        <w:rPr>
          <w:rFonts w:ascii="Verdana" w:hAnsi="Verdana"/>
          <w:sz w:val="18"/>
        </w:rPr>
        <w:t>Data                                                                                              Pieczęć i podpis Wykonawcy</w:t>
      </w:r>
    </w:p>
    <w:p w14:paraId="35402DD0" w14:textId="77777777" w:rsidR="00A62AEB" w:rsidRPr="009C5DD4" w:rsidRDefault="00A62AEB" w:rsidP="009C720C">
      <w:pPr>
        <w:ind w:right="-97"/>
        <w:jc w:val="both"/>
      </w:pPr>
    </w:p>
    <w:p w14:paraId="7A2A66B7" w14:textId="77777777" w:rsidR="00A62AEB" w:rsidRPr="009C5DD4" w:rsidRDefault="00A62AEB" w:rsidP="009C720C">
      <w:pPr>
        <w:ind w:right="-97"/>
        <w:jc w:val="both"/>
      </w:pPr>
    </w:p>
    <w:p w14:paraId="338E7910" w14:textId="14DB7EE4" w:rsidR="00396512" w:rsidRPr="002F4E64" w:rsidRDefault="00A62AEB" w:rsidP="009C720C">
      <w:pPr>
        <w:spacing w:line="280" w:lineRule="exact"/>
        <w:ind w:left="2410" w:right="-97" w:hanging="2410"/>
        <w:jc w:val="both"/>
        <w:rPr>
          <w:rFonts w:ascii="Felix Titling" w:hAnsi="Felix Titling"/>
          <w:b/>
          <w:bCs/>
          <w:sz w:val="18"/>
          <w:szCs w:val="18"/>
        </w:rPr>
      </w:pPr>
      <w:r w:rsidRPr="009C5DD4">
        <w:rPr>
          <w:rFonts w:ascii="Felix Titling" w:hAnsi="Felix Titling"/>
          <w:b/>
          <w:bCs/>
          <w:sz w:val="18"/>
          <w:szCs w:val="18"/>
        </w:rPr>
        <w:t>…………</w:t>
      </w:r>
      <w:r w:rsidR="002F4E64">
        <w:rPr>
          <w:rFonts w:ascii="Felix Titling" w:hAnsi="Felix Titling"/>
          <w:b/>
          <w:bCs/>
          <w:sz w:val="18"/>
          <w:szCs w:val="18"/>
        </w:rPr>
        <w:t>…………</w:t>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t>………………………………………..</w:t>
      </w:r>
    </w:p>
    <w:p w14:paraId="34A44C15" w14:textId="77777777" w:rsidR="0012259E" w:rsidRPr="009C5DD4" w:rsidRDefault="0012259E" w:rsidP="009C720C">
      <w:pPr>
        <w:tabs>
          <w:tab w:val="left" w:pos="0"/>
        </w:tabs>
        <w:spacing w:line="280" w:lineRule="exact"/>
        <w:ind w:right="-97"/>
        <w:rPr>
          <w:rFonts w:ascii="Verdana" w:hAnsi="Verdana"/>
          <w:b/>
          <w:bCs/>
          <w:sz w:val="18"/>
          <w:szCs w:val="18"/>
        </w:rPr>
        <w:sectPr w:rsidR="0012259E" w:rsidRPr="009C5DD4" w:rsidSect="00401C71">
          <w:pgSz w:w="11906" w:h="16838"/>
          <w:pgMar w:top="1247" w:right="1440" w:bottom="1106" w:left="924" w:header="709" w:footer="675" w:gutter="0"/>
          <w:cols w:space="708"/>
          <w:titlePg/>
          <w:docGrid w:linePitch="360"/>
        </w:sectPr>
      </w:pPr>
    </w:p>
    <w:p w14:paraId="7A590798" w14:textId="30492F95" w:rsidR="00514548" w:rsidRPr="001655A9" w:rsidRDefault="00514548" w:rsidP="00514548">
      <w:pPr>
        <w:tabs>
          <w:tab w:val="left" w:pos="4536"/>
          <w:tab w:val="left" w:pos="9072"/>
          <w:tab w:val="left" w:pos="-180"/>
          <w:tab w:val="left" w:pos="6390"/>
        </w:tabs>
        <w:ind w:right="-648" w:hanging="142"/>
        <w:rPr>
          <w:rFonts w:ascii="Verdana" w:eastAsia="Verdana" w:hAnsi="Verdana" w:cs="Verdana"/>
          <w:b/>
          <w:sz w:val="18"/>
        </w:rPr>
      </w:pPr>
      <w:r>
        <w:rPr>
          <w:rFonts w:ascii="Verdana" w:eastAsia="Verdana" w:hAnsi="Verdana" w:cs="Verdana"/>
          <w:b/>
          <w:sz w:val="18"/>
        </w:rPr>
        <w:lastRenderedPageBreak/>
        <w:t xml:space="preserve">  </w:t>
      </w:r>
      <w:r w:rsidRPr="001655A9">
        <w:rPr>
          <w:rFonts w:ascii="Verdana" w:eastAsia="Verdana" w:hAnsi="Verdana" w:cs="Verdana"/>
          <w:b/>
          <w:sz w:val="18"/>
        </w:rPr>
        <w:t>Wzór umowy  Nr UMW/</w:t>
      </w:r>
      <w:r w:rsidR="005F79DF">
        <w:rPr>
          <w:rFonts w:ascii="Verdana" w:eastAsia="Verdana" w:hAnsi="Verdana" w:cs="Verdana"/>
          <w:b/>
          <w:sz w:val="18"/>
        </w:rPr>
        <w:t>AZ/PN-121</w:t>
      </w:r>
      <w:r w:rsidRPr="001655A9">
        <w:rPr>
          <w:rFonts w:ascii="Verdana" w:eastAsia="Verdana" w:hAnsi="Verdana" w:cs="Verdana"/>
          <w:b/>
          <w:sz w:val="18"/>
        </w:rPr>
        <w:t>/</w:t>
      </w:r>
      <w:r w:rsidR="005F79DF">
        <w:rPr>
          <w:rFonts w:ascii="Verdana" w:eastAsia="Verdana" w:hAnsi="Verdana" w:cs="Verdana"/>
          <w:b/>
          <w:sz w:val="18"/>
        </w:rPr>
        <w:t>20</w:t>
      </w:r>
      <w:r w:rsidRPr="00C068F4">
        <w:rPr>
          <w:rFonts w:ascii="Verdana" w:eastAsia="Verdana" w:hAnsi="Verdana" w:cs="Verdana"/>
          <w:b/>
          <w:sz w:val="18"/>
        </w:rPr>
        <w:t xml:space="preserve">                                              Załącznik nr </w:t>
      </w:r>
      <w:r w:rsidR="00C068F4" w:rsidRPr="00C068F4">
        <w:rPr>
          <w:rFonts w:ascii="Verdana" w:eastAsia="Verdana" w:hAnsi="Verdana" w:cs="Verdana"/>
          <w:b/>
          <w:sz w:val="18"/>
        </w:rPr>
        <w:t>5</w:t>
      </w:r>
      <w:r w:rsidRPr="00C068F4">
        <w:rPr>
          <w:rFonts w:ascii="Verdana" w:eastAsia="Verdana" w:hAnsi="Verdana" w:cs="Verdana"/>
          <w:b/>
          <w:sz w:val="18"/>
        </w:rPr>
        <w:t xml:space="preserve"> do SIWZ</w:t>
      </w:r>
    </w:p>
    <w:p w14:paraId="4AE87D46" w14:textId="77777777" w:rsidR="00514548" w:rsidRPr="001655A9" w:rsidRDefault="00514548" w:rsidP="00514548">
      <w:pPr>
        <w:jc w:val="both"/>
        <w:rPr>
          <w:rFonts w:ascii="Verdana" w:eastAsia="Verdana" w:hAnsi="Verdana" w:cs="Verdana"/>
          <w:color w:val="FF0000"/>
          <w:sz w:val="18"/>
        </w:rPr>
      </w:pPr>
    </w:p>
    <w:p w14:paraId="541AB7F3" w14:textId="03CAE8C8" w:rsidR="00514548" w:rsidRPr="0099234F" w:rsidRDefault="00514548" w:rsidP="00514548">
      <w:pPr>
        <w:spacing w:line="280" w:lineRule="auto"/>
        <w:jc w:val="both"/>
        <w:rPr>
          <w:rFonts w:ascii="Verdana" w:eastAsia="Verdana" w:hAnsi="Verdana" w:cs="Verdana"/>
          <w:sz w:val="18"/>
        </w:rPr>
      </w:pPr>
      <w:r>
        <w:rPr>
          <w:rFonts w:ascii="Verdana" w:eastAsia="Verdana" w:hAnsi="Verdana" w:cs="Verdana"/>
          <w:sz w:val="18"/>
        </w:rPr>
        <w:t xml:space="preserve">sporządzona </w:t>
      </w:r>
      <w:r w:rsidRPr="00767758">
        <w:rPr>
          <w:rFonts w:ascii="Verdana" w:eastAsia="Verdana" w:hAnsi="Verdana" w:cs="Verdana"/>
          <w:sz w:val="18"/>
        </w:rPr>
        <w:t>w dniu [………] zgodnie z przepisami ustawy z dnia 29. 01. 2004 r. Prawo zamówień publicznych (</w:t>
      </w:r>
      <w:r w:rsidR="00767758" w:rsidRPr="00767758">
        <w:rPr>
          <w:rFonts w:ascii="Verdana" w:hAnsi="Verdana"/>
          <w:sz w:val="18"/>
          <w:szCs w:val="18"/>
        </w:rPr>
        <w:t>tekst jedn. – Dz. U. z 2019 r., poz. 1843</w:t>
      </w:r>
      <w:r w:rsidR="005F79DF">
        <w:rPr>
          <w:rFonts w:ascii="Verdana" w:hAnsi="Verdana"/>
          <w:sz w:val="18"/>
          <w:szCs w:val="18"/>
        </w:rPr>
        <w:t xml:space="preserve"> z </w:t>
      </w:r>
      <w:proofErr w:type="spellStart"/>
      <w:r w:rsidR="005F79DF">
        <w:rPr>
          <w:rFonts w:ascii="Verdana" w:hAnsi="Verdana"/>
          <w:sz w:val="18"/>
          <w:szCs w:val="18"/>
        </w:rPr>
        <w:t>późń</w:t>
      </w:r>
      <w:proofErr w:type="spellEnd"/>
      <w:r w:rsidR="005F79DF">
        <w:rPr>
          <w:rFonts w:ascii="Verdana" w:hAnsi="Verdana"/>
          <w:sz w:val="18"/>
          <w:szCs w:val="18"/>
        </w:rPr>
        <w:t>. zm.</w:t>
      </w:r>
      <w:r w:rsidRPr="00767758">
        <w:rPr>
          <w:rFonts w:ascii="Verdana" w:eastAsia="Verdana" w:hAnsi="Verdana" w:cs="Verdana"/>
          <w:sz w:val="18"/>
        </w:rPr>
        <w:t>), pomiędzy</w:t>
      </w:r>
      <w:r w:rsidRPr="0099234F">
        <w:rPr>
          <w:rFonts w:ascii="Verdana" w:eastAsia="Verdana" w:hAnsi="Verdana" w:cs="Verdana"/>
          <w:sz w:val="18"/>
        </w:rPr>
        <w:t>:</w:t>
      </w:r>
    </w:p>
    <w:p w14:paraId="200FD718" w14:textId="77777777" w:rsidR="00514548" w:rsidRDefault="00514548" w:rsidP="00514548">
      <w:pPr>
        <w:jc w:val="both"/>
        <w:rPr>
          <w:rFonts w:ascii="Verdana" w:eastAsia="Verdana" w:hAnsi="Verdana" w:cs="Verdana"/>
          <w:b/>
          <w:i/>
          <w:sz w:val="18"/>
        </w:rPr>
      </w:pPr>
      <w:r>
        <w:rPr>
          <w:rFonts w:ascii="Verdana" w:eastAsia="Verdana" w:hAnsi="Verdana" w:cs="Verdana"/>
          <w:b/>
          <w:i/>
          <w:sz w:val="18"/>
        </w:rPr>
        <w:t xml:space="preserve">       </w:t>
      </w:r>
    </w:p>
    <w:p w14:paraId="1ABB8A30" w14:textId="77777777" w:rsidR="00514548" w:rsidRDefault="00514548" w:rsidP="00514548">
      <w:pPr>
        <w:jc w:val="both"/>
        <w:rPr>
          <w:rFonts w:ascii="Verdana" w:eastAsia="Verdana" w:hAnsi="Verdana" w:cs="Verdana"/>
          <w:b/>
          <w:sz w:val="18"/>
        </w:rPr>
      </w:pPr>
      <w:r>
        <w:rPr>
          <w:rFonts w:ascii="Verdana" w:eastAsia="Verdana" w:hAnsi="Verdana" w:cs="Verdana"/>
          <w:b/>
          <w:sz w:val="18"/>
        </w:rPr>
        <w:t>Uniwersytetem Medycznym we Wrocławiu</w:t>
      </w:r>
    </w:p>
    <w:p w14:paraId="27B11E71" w14:textId="77777777" w:rsidR="00514548" w:rsidRPr="007E0B19" w:rsidRDefault="00514548" w:rsidP="00514548">
      <w:pPr>
        <w:jc w:val="both"/>
        <w:rPr>
          <w:rFonts w:ascii="Verdana" w:eastAsia="Verdana" w:hAnsi="Verdana" w:cs="Verdana"/>
          <w:sz w:val="18"/>
        </w:rPr>
      </w:pPr>
      <w:r w:rsidRPr="007E0B19">
        <w:rPr>
          <w:rFonts w:ascii="Verdana" w:eastAsia="Verdana" w:hAnsi="Verdana" w:cs="Verdana"/>
          <w:sz w:val="18"/>
        </w:rPr>
        <w:t>Wybrzeże L. Pasteura 1,  50-367 Wrocław</w:t>
      </w:r>
    </w:p>
    <w:p w14:paraId="50E9A812" w14:textId="77777777" w:rsidR="00514548" w:rsidRPr="007E0B19" w:rsidRDefault="00514548" w:rsidP="00514548">
      <w:pPr>
        <w:jc w:val="both"/>
        <w:rPr>
          <w:rFonts w:ascii="Verdana" w:eastAsia="Verdana" w:hAnsi="Verdana" w:cs="Verdana"/>
          <w:sz w:val="18"/>
        </w:rPr>
      </w:pPr>
      <w:r w:rsidRPr="007E0B19">
        <w:rPr>
          <w:rFonts w:ascii="Verdana" w:eastAsia="Verdana" w:hAnsi="Verdana" w:cs="Verdana"/>
          <w:sz w:val="18"/>
        </w:rPr>
        <w:t>NIP 896-000-57-79</w:t>
      </w:r>
    </w:p>
    <w:p w14:paraId="2EE19E45" w14:textId="77777777" w:rsidR="00514548" w:rsidRPr="007E0B19" w:rsidRDefault="00514548" w:rsidP="00514548">
      <w:pPr>
        <w:jc w:val="both"/>
        <w:rPr>
          <w:rFonts w:ascii="Verdana" w:eastAsia="Verdana" w:hAnsi="Verdana" w:cs="Verdana"/>
          <w:sz w:val="18"/>
        </w:rPr>
      </w:pPr>
      <w:r w:rsidRPr="007E0B19">
        <w:rPr>
          <w:rFonts w:ascii="Verdana" w:eastAsia="Verdana" w:hAnsi="Verdana" w:cs="Verdana"/>
          <w:sz w:val="18"/>
        </w:rPr>
        <w:t>tel. 071/ 784-10-02  fax. 784-00-07</w:t>
      </w:r>
    </w:p>
    <w:p w14:paraId="20818DD7" w14:textId="77777777" w:rsidR="00514548" w:rsidRPr="007E0B19" w:rsidRDefault="00514548" w:rsidP="00514548">
      <w:pPr>
        <w:jc w:val="both"/>
        <w:rPr>
          <w:rFonts w:ascii="Verdana" w:eastAsia="Verdana" w:hAnsi="Verdana" w:cs="Verdana"/>
          <w:sz w:val="18"/>
        </w:rPr>
      </w:pPr>
    </w:p>
    <w:p w14:paraId="252B439A" w14:textId="77777777" w:rsidR="00514548" w:rsidRDefault="00514548" w:rsidP="00514548">
      <w:pPr>
        <w:jc w:val="both"/>
        <w:rPr>
          <w:rFonts w:ascii="Verdana" w:eastAsia="Verdana" w:hAnsi="Verdana" w:cs="Verdana"/>
          <w:sz w:val="18"/>
        </w:rPr>
      </w:pPr>
      <w:r>
        <w:rPr>
          <w:rFonts w:ascii="Verdana" w:eastAsia="Verdana" w:hAnsi="Verdana" w:cs="Verdana"/>
          <w:sz w:val="18"/>
        </w:rPr>
        <w:t>reprezentowanym przez:</w:t>
      </w:r>
    </w:p>
    <w:p w14:paraId="07CD4443" w14:textId="77777777" w:rsidR="00514548" w:rsidRPr="006B5F8F" w:rsidRDefault="00514548" w:rsidP="00514548">
      <w:pPr>
        <w:jc w:val="both"/>
        <w:rPr>
          <w:rFonts w:ascii="Verdana" w:hAnsi="Verdana"/>
          <w:color w:val="FF0000"/>
          <w:sz w:val="18"/>
          <w:szCs w:val="18"/>
        </w:rPr>
      </w:pPr>
      <w:r w:rsidRPr="006B5F8F">
        <w:rPr>
          <w:rFonts w:ascii="Verdana" w:hAnsi="Verdana"/>
          <w:color w:val="FF0000"/>
          <w:sz w:val="18"/>
          <w:szCs w:val="18"/>
        </w:rPr>
        <w:t xml:space="preserve"> </w:t>
      </w:r>
    </w:p>
    <w:p w14:paraId="68C08598" w14:textId="089730F1" w:rsidR="00514548" w:rsidRPr="001655A9" w:rsidRDefault="00514548" w:rsidP="00514548">
      <w:pPr>
        <w:ind w:right="44"/>
        <w:jc w:val="both"/>
        <w:rPr>
          <w:rFonts w:ascii="Verdana" w:hAnsi="Verdana"/>
          <w:sz w:val="18"/>
          <w:szCs w:val="18"/>
        </w:rPr>
      </w:pPr>
      <w:r>
        <w:rPr>
          <w:rFonts w:ascii="Verdana" w:hAnsi="Verdana"/>
          <w:sz w:val="18"/>
          <w:szCs w:val="18"/>
        </w:rPr>
        <w:t xml:space="preserve">Kanclerza </w:t>
      </w:r>
      <w:r w:rsidR="002D3A09">
        <w:rPr>
          <w:rFonts w:ascii="Verdana" w:hAnsi="Verdana"/>
          <w:sz w:val="18"/>
          <w:szCs w:val="18"/>
        </w:rPr>
        <w:t>UMW</w:t>
      </w:r>
      <w:r>
        <w:rPr>
          <w:rFonts w:ascii="Verdana" w:hAnsi="Verdana"/>
          <w:sz w:val="18"/>
          <w:szCs w:val="18"/>
        </w:rPr>
        <w:t xml:space="preserve"> –</w:t>
      </w:r>
      <w:r w:rsidRPr="001655A9">
        <w:rPr>
          <w:rFonts w:ascii="Verdana" w:hAnsi="Verdana"/>
          <w:sz w:val="18"/>
          <w:szCs w:val="18"/>
        </w:rPr>
        <w:t xml:space="preserve"> </w:t>
      </w:r>
      <w:r w:rsidR="002D3A09">
        <w:rPr>
          <w:rFonts w:ascii="Verdana" w:hAnsi="Verdana"/>
          <w:sz w:val="18"/>
          <w:szCs w:val="18"/>
        </w:rPr>
        <w:t xml:space="preserve">mgr Patryka </w:t>
      </w:r>
      <w:proofErr w:type="spellStart"/>
      <w:r w:rsidR="002D3A09">
        <w:rPr>
          <w:rFonts w:ascii="Verdana" w:hAnsi="Verdana"/>
          <w:sz w:val="18"/>
          <w:szCs w:val="18"/>
        </w:rPr>
        <w:t>Hebrowskiego</w:t>
      </w:r>
      <w:proofErr w:type="spellEnd"/>
      <w:r w:rsidRPr="001655A9">
        <w:rPr>
          <w:rFonts w:ascii="Verdana" w:hAnsi="Verdana"/>
          <w:sz w:val="18"/>
          <w:szCs w:val="18"/>
        </w:rPr>
        <w:t xml:space="preserve"> </w:t>
      </w:r>
    </w:p>
    <w:p w14:paraId="3CD20E75" w14:textId="77777777" w:rsidR="00514548" w:rsidRPr="001655A9" w:rsidRDefault="00514548" w:rsidP="00514548">
      <w:pPr>
        <w:jc w:val="both"/>
        <w:rPr>
          <w:rFonts w:ascii="Verdana" w:eastAsia="Verdana" w:hAnsi="Verdana" w:cs="Verdana"/>
          <w:b/>
          <w:sz w:val="18"/>
        </w:rPr>
      </w:pPr>
      <w:r w:rsidRPr="001655A9">
        <w:rPr>
          <w:rFonts w:ascii="Verdana" w:eastAsia="Verdana" w:hAnsi="Verdana" w:cs="Verdana"/>
          <w:sz w:val="18"/>
        </w:rPr>
        <w:t xml:space="preserve">zwanego dalej </w:t>
      </w:r>
      <w:r w:rsidRPr="001655A9">
        <w:rPr>
          <w:rFonts w:ascii="Verdana" w:eastAsia="Verdana" w:hAnsi="Verdana" w:cs="Verdana"/>
          <w:b/>
          <w:sz w:val="18"/>
        </w:rPr>
        <w:t>„Zamawiającym”</w:t>
      </w:r>
    </w:p>
    <w:p w14:paraId="61816A1B" w14:textId="77777777" w:rsidR="00514548" w:rsidRDefault="00514548" w:rsidP="00514548">
      <w:pPr>
        <w:jc w:val="both"/>
        <w:rPr>
          <w:rFonts w:ascii="Verdana" w:eastAsia="Verdana" w:hAnsi="Verdana" w:cs="Verdana"/>
          <w:b/>
          <w:sz w:val="18"/>
        </w:rPr>
      </w:pPr>
    </w:p>
    <w:p w14:paraId="3CD07237" w14:textId="77777777" w:rsidR="00514548" w:rsidRDefault="00514548" w:rsidP="00514548">
      <w:pPr>
        <w:jc w:val="both"/>
        <w:rPr>
          <w:rFonts w:ascii="Verdana" w:eastAsia="Verdana" w:hAnsi="Verdana" w:cs="Verdana"/>
          <w:sz w:val="18"/>
        </w:rPr>
      </w:pPr>
      <w:r>
        <w:rPr>
          <w:rFonts w:ascii="Verdana" w:eastAsia="Verdana" w:hAnsi="Verdana" w:cs="Verdana"/>
          <w:sz w:val="18"/>
        </w:rPr>
        <w:t xml:space="preserve">a:  </w:t>
      </w:r>
    </w:p>
    <w:p w14:paraId="23BA6ABE" w14:textId="77777777" w:rsidR="00514548" w:rsidRDefault="00514548" w:rsidP="00514548">
      <w:pPr>
        <w:jc w:val="both"/>
        <w:rPr>
          <w:rFonts w:ascii="Verdana" w:eastAsia="Verdana" w:hAnsi="Verdana" w:cs="Verdana"/>
          <w:sz w:val="18"/>
        </w:rPr>
      </w:pPr>
    </w:p>
    <w:p w14:paraId="419DCECB" w14:textId="77777777" w:rsidR="00514548" w:rsidRDefault="00514548" w:rsidP="00514548">
      <w:pPr>
        <w:jc w:val="both"/>
        <w:rPr>
          <w:rFonts w:ascii="Verdana" w:eastAsia="Verdana" w:hAnsi="Verdana" w:cs="Verdana"/>
          <w:sz w:val="18"/>
        </w:rPr>
      </w:pPr>
      <w:r>
        <w:rPr>
          <w:rFonts w:ascii="Verdana" w:eastAsia="Verdana" w:hAnsi="Verdana" w:cs="Verdana"/>
          <w:sz w:val="18"/>
        </w:rPr>
        <w:t>reprezentowaną przez:</w:t>
      </w:r>
    </w:p>
    <w:p w14:paraId="5E131E6E" w14:textId="77777777" w:rsidR="00514548" w:rsidRDefault="00514548" w:rsidP="00514548">
      <w:pPr>
        <w:jc w:val="both"/>
        <w:rPr>
          <w:rFonts w:ascii="Verdana" w:eastAsia="Verdana" w:hAnsi="Verdana" w:cs="Verdana"/>
          <w:sz w:val="18"/>
        </w:rPr>
      </w:pPr>
    </w:p>
    <w:p w14:paraId="1E835641" w14:textId="77777777" w:rsidR="00514548" w:rsidRDefault="00514548" w:rsidP="00514548">
      <w:pPr>
        <w:rPr>
          <w:rFonts w:ascii="Verdana" w:eastAsia="Verdana" w:hAnsi="Verdana" w:cs="Verdana"/>
          <w:b/>
          <w:sz w:val="18"/>
        </w:rPr>
      </w:pPr>
    </w:p>
    <w:p w14:paraId="2F90AB7E" w14:textId="77777777" w:rsidR="00514548" w:rsidRDefault="00514548" w:rsidP="00514548">
      <w:pPr>
        <w:rPr>
          <w:rFonts w:ascii="Calibri" w:eastAsia="Calibri" w:hAnsi="Calibri" w:cs="Calibri"/>
        </w:rPr>
      </w:pPr>
      <w:r>
        <w:rPr>
          <w:rFonts w:ascii="Calibri" w:eastAsia="Calibri" w:hAnsi="Calibri" w:cs="Calibri"/>
        </w:rPr>
        <w:t xml:space="preserve">zwanym dalej </w:t>
      </w:r>
      <w:r>
        <w:rPr>
          <w:rFonts w:ascii="Calibri" w:eastAsia="Calibri" w:hAnsi="Calibri" w:cs="Calibri"/>
          <w:b/>
        </w:rPr>
        <w:t>„Wykonawcą”</w:t>
      </w:r>
      <w:r>
        <w:rPr>
          <w:rFonts w:ascii="Calibri" w:eastAsia="Calibri" w:hAnsi="Calibri" w:cs="Calibri"/>
        </w:rPr>
        <w:t xml:space="preserve"> </w:t>
      </w:r>
    </w:p>
    <w:p w14:paraId="5C0FDD3C" w14:textId="77777777" w:rsidR="00514548" w:rsidRDefault="00514548" w:rsidP="00514548">
      <w:pPr>
        <w:ind w:right="-286"/>
        <w:jc w:val="both"/>
        <w:rPr>
          <w:rFonts w:ascii="Verdana" w:eastAsia="Verdana" w:hAnsi="Verdana" w:cs="Verdana"/>
          <w:sz w:val="18"/>
        </w:rPr>
      </w:pPr>
    </w:p>
    <w:p w14:paraId="67A7262E" w14:textId="3FF13289" w:rsidR="00514548" w:rsidRDefault="00514548" w:rsidP="00514548">
      <w:pPr>
        <w:ind w:right="-286"/>
        <w:jc w:val="both"/>
        <w:rPr>
          <w:rFonts w:ascii="Verdana" w:eastAsia="Verdana" w:hAnsi="Verdana" w:cs="Verdana"/>
          <w:b/>
          <w:sz w:val="18"/>
        </w:rPr>
      </w:pPr>
      <w:r>
        <w:rPr>
          <w:rFonts w:ascii="Verdana" w:eastAsia="Verdana" w:hAnsi="Verdana" w:cs="Verdana"/>
          <w:sz w:val="18"/>
        </w:rPr>
        <w:t xml:space="preserve">łącznie zwanymi dalej </w:t>
      </w:r>
      <w:r>
        <w:rPr>
          <w:rFonts w:ascii="Verdana" w:eastAsia="Verdana" w:hAnsi="Verdana" w:cs="Verdana"/>
          <w:b/>
          <w:sz w:val="18"/>
        </w:rPr>
        <w:t>„Stronami”</w:t>
      </w:r>
      <w:r>
        <w:rPr>
          <w:rFonts w:ascii="Verdana" w:eastAsia="Verdana" w:hAnsi="Verdana" w:cs="Verdana"/>
          <w:sz w:val="18"/>
        </w:rPr>
        <w:t xml:space="preserve"> lub oddzielnie </w:t>
      </w:r>
      <w:r>
        <w:rPr>
          <w:rFonts w:ascii="Verdana" w:eastAsia="Verdana" w:hAnsi="Verdana" w:cs="Verdana"/>
          <w:b/>
          <w:sz w:val="18"/>
        </w:rPr>
        <w:t>„Stroną”</w:t>
      </w:r>
    </w:p>
    <w:p w14:paraId="232C8BFC" w14:textId="77777777" w:rsidR="00B82A4F" w:rsidRDefault="00B82A4F" w:rsidP="00514548">
      <w:pPr>
        <w:ind w:right="-286"/>
        <w:jc w:val="both"/>
        <w:rPr>
          <w:rFonts w:ascii="Verdana" w:eastAsia="Verdana" w:hAnsi="Verdana" w:cs="Verdana"/>
          <w:b/>
          <w:sz w:val="18"/>
        </w:rPr>
      </w:pPr>
    </w:p>
    <w:p w14:paraId="12709552" w14:textId="77777777" w:rsidR="00514548" w:rsidRDefault="00514548" w:rsidP="00514548">
      <w:pPr>
        <w:ind w:firstLine="4320"/>
        <w:rPr>
          <w:rFonts w:ascii="Verdana" w:eastAsia="Verdana" w:hAnsi="Verdana" w:cs="Verdana"/>
          <w:b/>
          <w:sz w:val="18"/>
        </w:rPr>
      </w:pPr>
      <w:r>
        <w:rPr>
          <w:rFonts w:ascii="Verdana" w:eastAsia="Verdana" w:hAnsi="Verdana" w:cs="Verdana"/>
          <w:b/>
          <w:sz w:val="18"/>
        </w:rPr>
        <w:t>§ 1</w:t>
      </w:r>
    </w:p>
    <w:p w14:paraId="041D1FC4" w14:textId="77777777" w:rsidR="00514548" w:rsidRDefault="00514548" w:rsidP="00514548">
      <w:pPr>
        <w:ind w:left="360" w:right="-286"/>
        <w:jc w:val="both"/>
        <w:rPr>
          <w:rFonts w:ascii="Verdana" w:eastAsia="Verdana" w:hAnsi="Verdana" w:cs="Verdana"/>
          <w:sz w:val="18"/>
        </w:rPr>
      </w:pPr>
    </w:p>
    <w:p w14:paraId="6C5865C9" w14:textId="0D9B7758" w:rsidR="00514548" w:rsidRPr="00E12306" w:rsidRDefault="00514548" w:rsidP="00514548">
      <w:pPr>
        <w:spacing w:line="280" w:lineRule="auto"/>
        <w:ind w:right="-523"/>
        <w:jc w:val="both"/>
        <w:rPr>
          <w:rFonts w:ascii="Verdana" w:eastAsia="Verdana" w:hAnsi="Verdana" w:cs="Verdana"/>
          <w:sz w:val="18"/>
        </w:rPr>
      </w:pPr>
      <w:r>
        <w:rPr>
          <w:rFonts w:ascii="Verdana" w:eastAsia="Verdana" w:hAnsi="Verdana" w:cs="Verdana"/>
          <w:sz w:val="18"/>
        </w:rPr>
        <w:t xml:space="preserve">W wyniku rozstrzygniętego postępowania o udzielenie zamówienia </w:t>
      </w:r>
      <w:r w:rsidRPr="00E12306">
        <w:rPr>
          <w:rFonts w:ascii="Verdana" w:eastAsia="Verdana" w:hAnsi="Verdana" w:cs="Verdana"/>
          <w:sz w:val="18"/>
        </w:rPr>
        <w:t>publicznego nr UMW/</w:t>
      </w:r>
      <w:r w:rsidR="006F04A6">
        <w:rPr>
          <w:rFonts w:ascii="Verdana" w:eastAsia="Verdana" w:hAnsi="Verdana" w:cs="Verdana"/>
          <w:sz w:val="18"/>
        </w:rPr>
        <w:t>AZ/PN–121/20</w:t>
      </w:r>
      <w:r w:rsidRPr="00E12306">
        <w:rPr>
          <w:rFonts w:ascii="Verdana" w:eastAsia="Verdana" w:hAnsi="Verdana" w:cs="Verdana"/>
          <w:sz w:val="18"/>
        </w:rPr>
        <w:t xml:space="preserve"> prowadzonego w trybie przetargu nieograniczonego, zawarta zostaje umowa następującej treści:</w:t>
      </w:r>
    </w:p>
    <w:p w14:paraId="1645CA15" w14:textId="77777777" w:rsidR="00514548" w:rsidRPr="00E12306" w:rsidRDefault="00514548" w:rsidP="00514548">
      <w:pPr>
        <w:jc w:val="center"/>
        <w:rPr>
          <w:rFonts w:ascii="Verdana" w:eastAsia="Verdana" w:hAnsi="Verdana" w:cs="Verdana"/>
          <w:b/>
          <w:sz w:val="18"/>
        </w:rPr>
      </w:pPr>
    </w:p>
    <w:p w14:paraId="0E663710" w14:textId="77777777" w:rsidR="00514548" w:rsidRDefault="00514548" w:rsidP="00514548">
      <w:pPr>
        <w:spacing w:line="360" w:lineRule="auto"/>
        <w:ind w:right="-468" w:firstLine="4320"/>
        <w:jc w:val="both"/>
        <w:rPr>
          <w:rFonts w:ascii="Verdana" w:eastAsia="Verdana" w:hAnsi="Verdana" w:cs="Verdana"/>
          <w:b/>
          <w:color w:val="000000"/>
          <w:sz w:val="18"/>
        </w:rPr>
      </w:pPr>
      <w:r>
        <w:rPr>
          <w:rFonts w:ascii="Verdana" w:eastAsia="Verdana" w:hAnsi="Verdana" w:cs="Verdana"/>
          <w:b/>
          <w:color w:val="000000"/>
          <w:sz w:val="18"/>
        </w:rPr>
        <w:t>§ 2</w:t>
      </w:r>
    </w:p>
    <w:p w14:paraId="025B1378" w14:textId="6FF82BA1" w:rsidR="00514548" w:rsidRPr="00065F5F" w:rsidRDefault="00514548" w:rsidP="00767758">
      <w:pPr>
        <w:numPr>
          <w:ilvl w:val="0"/>
          <w:numId w:val="48"/>
        </w:numPr>
        <w:tabs>
          <w:tab w:val="left" w:pos="720"/>
        </w:tabs>
        <w:ind w:left="709" w:right="-650" w:hanging="425"/>
        <w:jc w:val="both"/>
        <w:rPr>
          <w:rFonts w:ascii="Verdana" w:eastAsia="Verdana" w:hAnsi="Verdana" w:cs="Verdana"/>
          <w:sz w:val="18"/>
        </w:rPr>
      </w:pPr>
      <w:r>
        <w:rPr>
          <w:rFonts w:ascii="Verdana" w:eastAsia="Verdana" w:hAnsi="Verdana" w:cs="Verdana"/>
          <w:sz w:val="18"/>
        </w:rPr>
        <w:t xml:space="preserve">Przedmiotem umowy jest prenumerata naukowych czasopism </w:t>
      </w:r>
      <w:r w:rsidRPr="00065F5F">
        <w:rPr>
          <w:rFonts w:ascii="Verdana" w:eastAsia="Verdana" w:hAnsi="Verdana" w:cs="Verdana"/>
          <w:sz w:val="18"/>
        </w:rPr>
        <w:t>wydawców zagranicznych na  20</w:t>
      </w:r>
      <w:r w:rsidR="006F04A6">
        <w:rPr>
          <w:rFonts w:ascii="Verdana" w:eastAsia="Verdana" w:hAnsi="Verdana" w:cs="Verdana"/>
          <w:sz w:val="18"/>
        </w:rPr>
        <w:t>21</w:t>
      </w:r>
      <w:r w:rsidRPr="00065F5F">
        <w:rPr>
          <w:rFonts w:ascii="Verdana" w:eastAsia="Verdana" w:hAnsi="Verdana" w:cs="Verdana"/>
          <w:sz w:val="18"/>
        </w:rPr>
        <w:t xml:space="preserve"> rok wraz z seriami i suplementami dla Biblioteki Głównej Uniwersytetu Medycznego we Wrocławiu przy ul. Marcinkowskiego 2-6, 50-368 Wrocław. </w:t>
      </w:r>
    </w:p>
    <w:p w14:paraId="7B068DF9" w14:textId="47F3E10A" w:rsidR="00514548" w:rsidRPr="00065F5F" w:rsidRDefault="00514548" w:rsidP="00767758">
      <w:pPr>
        <w:numPr>
          <w:ilvl w:val="0"/>
          <w:numId w:val="48"/>
        </w:numPr>
        <w:tabs>
          <w:tab w:val="left" w:pos="720"/>
        </w:tabs>
        <w:ind w:left="709" w:right="-650" w:hanging="425"/>
        <w:jc w:val="both"/>
        <w:rPr>
          <w:rFonts w:ascii="Verdana" w:eastAsia="Verdana" w:hAnsi="Verdana" w:cs="Verdana"/>
          <w:sz w:val="18"/>
        </w:rPr>
      </w:pPr>
      <w:r w:rsidRPr="00065F5F">
        <w:rPr>
          <w:rFonts w:ascii="Verdana" w:eastAsia="Verdana" w:hAnsi="Verdana" w:cs="Verdana"/>
          <w:sz w:val="18"/>
        </w:rPr>
        <w:t>Prenumerata obejmuje 1</w:t>
      </w:r>
      <w:r w:rsidR="006F04A6">
        <w:rPr>
          <w:rFonts w:ascii="Verdana" w:eastAsia="Verdana" w:hAnsi="Verdana" w:cs="Verdana"/>
          <w:sz w:val="18"/>
        </w:rPr>
        <w:t>5</w:t>
      </w:r>
      <w:r w:rsidRPr="00065F5F">
        <w:rPr>
          <w:rFonts w:ascii="Verdana" w:eastAsia="Verdana" w:hAnsi="Verdana" w:cs="Verdana"/>
          <w:sz w:val="18"/>
        </w:rPr>
        <w:t xml:space="preserve"> tytułów czasopism wraz z seriami i suplementami wg 2 różnych modeli subskrypcji (</w:t>
      </w:r>
      <w:proofErr w:type="spellStart"/>
      <w:r w:rsidRPr="00065F5F">
        <w:rPr>
          <w:rFonts w:ascii="Verdana" w:eastAsia="Verdana" w:hAnsi="Verdana" w:cs="Verdana"/>
          <w:sz w:val="18"/>
        </w:rPr>
        <w:t>print</w:t>
      </w:r>
      <w:proofErr w:type="spellEnd"/>
      <w:r w:rsidRPr="00065F5F">
        <w:rPr>
          <w:rFonts w:ascii="Verdana" w:eastAsia="Verdana" w:hAnsi="Verdana" w:cs="Verdana"/>
          <w:sz w:val="18"/>
        </w:rPr>
        <w:t xml:space="preserve"> i online) oraz bezpłatnymi dostępami online przysługującymi z tytułu prenumeraty, wymienionych w załączniku nr 1 do umowy stanowiącym jej integralną część.</w:t>
      </w:r>
    </w:p>
    <w:p w14:paraId="4581902E" w14:textId="77777777" w:rsidR="00514548" w:rsidRPr="00065F5F" w:rsidRDefault="00514548" w:rsidP="00767758">
      <w:pPr>
        <w:numPr>
          <w:ilvl w:val="0"/>
          <w:numId w:val="48"/>
        </w:numPr>
        <w:tabs>
          <w:tab w:val="left" w:pos="720"/>
        </w:tabs>
        <w:ind w:left="709" w:right="-650" w:hanging="425"/>
        <w:jc w:val="both"/>
        <w:rPr>
          <w:rFonts w:ascii="Verdana" w:eastAsia="Verdana" w:hAnsi="Verdana" w:cs="Verdana"/>
          <w:sz w:val="18"/>
        </w:rPr>
      </w:pPr>
      <w:r w:rsidRPr="00065F5F">
        <w:rPr>
          <w:rFonts w:ascii="Verdana" w:eastAsia="Verdana" w:hAnsi="Verdana" w:cs="Verdana"/>
          <w:sz w:val="18"/>
        </w:rPr>
        <w:t>Wykonawca zobowiązany jest realizować przedmiot umowy zgodnie z niniejszą umową, ofertą Wykonawcy oraz Specyfikacją Istotnych Warunków Zamówienia.</w:t>
      </w:r>
    </w:p>
    <w:p w14:paraId="168515E5" w14:textId="77777777" w:rsidR="00514548" w:rsidRPr="00065F5F" w:rsidRDefault="00514548" w:rsidP="00514548">
      <w:pPr>
        <w:spacing w:line="360" w:lineRule="auto"/>
        <w:ind w:right="7"/>
        <w:jc w:val="both"/>
        <w:rPr>
          <w:rFonts w:ascii="Verdana" w:eastAsia="Verdana" w:hAnsi="Verdana" w:cs="Verdana"/>
          <w:sz w:val="18"/>
        </w:rPr>
      </w:pPr>
    </w:p>
    <w:p w14:paraId="0AA5BC39" w14:textId="77777777" w:rsidR="00514548" w:rsidRDefault="00514548" w:rsidP="00514548">
      <w:pPr>
        <w:ind w:left="420" w:firstLine="3900"/>
        <w:jc w:val="both"/>
        <w:rPr>
          <w:rFonts w:ascii="Verdana" w:eastAsia="Verdana" w:hAnsi="Verdana" w:cs="Verdana"/>
          <w:b/>
          <w:sz w:val="18"/>
        </w:rPr>
      </w:pPr>
      <w:r>
        <w:rPr>
          <w:rFonts w:ascii="Verdana" w:eastAsia="Verdana" w:hAnsi="Verdana" w:cs="Verdana"/>
          <w:b/>
          <w:sz w:val="18"/>
        </w:rPr>
        <w:t>§ 3</w:t>
      </w:r>
    </w:p>
    <w:p w14:paraId="13329BDE" w14:textId="77777777" w:rsidR="00514548" w:rsidRPr="002C65EB" w:rsidRDefault="00514548" w:rsidP="007156ED">
      <w:pPr>
        <w:numPr>
          <w:ilvl w:val="0"/>
          <w:numId w:val="43"/>
        </w:numPr>
        <w:tabs>
          <w:tab w:val="left" w:pos="0"/>
        </w:tabs>
        <w:ind w:left="643" w:right="-523" w:hanging="360"/>
        <w:jc w:val="both"/>
        <w:rPr>
          <w:rFonts w:ascii="Verdana" w:eastAsia="Verdana" w:hAnsi="Verdana" w:cs="Verdana"/>
          <w:sz w:val="18"/>
        </w:rPr>
      </w:pPr>
      <w:r>
        <w:rPr>
          <w:rFonts w:ascii="Verdana" w:eastAsia="Verdana" w:hAnsi="Verdana" w:cs="Verdana"/>
          <w:color w:val="000000"/>
          <w:sz w:val="18"/>
        </w:rPr>
        <w:t>Wykonawca będzie dostarczał czasopisma w wersji drukowanej, wymienione w Załączniku nr 1 do umowy, do Odbiorcy, którym w imieniu Zamawiającego jest Biblioteka Główna Uniwersytetu Medycznego we Wrocławiu, mająca siedzibę przy ul. Marcinkowskiego 2-6, 50-368 Wrocław.</w:t>
      </w:r>
    </w:p>
    <w:p w14:paraId="1792603A" w14:textId="389CBB68" w:rsidR="00514548" w:rsidRPr="00767758" w:rsidRDefault="00514548" w:rsidP="007156ED">
      <w:pPr>
        <w:numPr>
          <w:ilvl w:val="0"/>
          <w:numId w:val="43"/>
        </w:numPr>
        <w:tabs>
          <w:tab w:val="left" w:pos="0"/>
        </w:tabs>
        <w:ind w:left="643" w:right="-523" w:hanging="360"/>
        <w:jc w:val="both"/>
        <w:rPr>
          <w:rFonts w:ascii="Verdana" w:eastAsia="Verdana" w:hAnsi="Verdana" w:cs="Verdana"/>
          <w:sz w:val="18"/>
        </w:rPr>
      </w:pPr>
      <w:r w:rsidRPr="00767758">
        <w:rPr>
          <w:rFonts w:ascii="Verdana" w:eastAsia="Verdana" w:hAnsi="Verdana" w:cs="Verdana"/>
          <w:sz w:val="18"/>
        </w:rPr>
        <w:t xml:space="preserve">Dostawa czasopism w wersji </w:t>
      </w:r>
      <w:proofErr w:type="spellStart"/>
      <w:r w:rsidRPr="00767758">
        <w:rPr>
          <w:rFonts w:ascii="Verdana" w:eastAsia="Verdana" w:hAnsi="Verdana" w:cs="Verdana"/>
          <w:sz w:val="18"/>
        </w:rPr>
        <w:t>print</w:t>
      </w:r>
      <w:proofErr w:type="spellEnd"/>
      <w:r w:rsidRPr="00767758">
        <w:rPr>
          <w:rFonts w:ascii="Verdana" w:eastAsia="Verdana" w:hAnsi="Verdana" w:cs="Verdana"/>
          <w:sz w:val="18"/>
        </w:rPr>
        <w:t xml:space="preserve"> powinna następować w trybie standardowym, sukcesywnie w ciągu 20</w:t>
      </w:r>
      <w:r w:rsidR="006F04A6">
        <w:rPr>
          <w:rFonts w:ascii="Verdana" w:eastAsia="Verdana" w:hAnsi="Verdana" w:cs="Verdana"/>
          <w:sz w:val="18"/>
        </w:rPr>
        <w:t>21</w:t>
      </w:r>
      <w:r w:rsidRPr="00767758">
        <w:rPr>
          <w:rFonts w:ascii="Verdana" w:eastAsia="Verdana" w:hAnsi="Verdana" w:cs="Verdana"/>
          <w:sz w:val="18"/>
        </w:rPr>
        <w:t xml:space="preserve"> roku, a po jego upływie, aż do wyczerpania numerów lub tytułów wydanych w 20</w:t>
      </w:r>
      <w:r w:rsidR="006F04A6">
        <w:rPr>
          <w:rFonts w:ascii="Verdana" w:eastAsia="Verdana" w:hAnsi="Verdana" w:cs="Verdana"/>
          <w:sz w:val="18"/>
        </w:rPr>
        <w:t>21</w:t>
      </w:r>
      <w:r w:rsidRPr="00767758">
        <w:rPr>
          <w:rFonts w:ascii="Verdana" w:eastAsia="Verdana" w:hAnsi="Verdana" w:cs="Verdana"/>
          <w:sz w:val="18"/>
        </w:rPr>
        <w:t xml:space="preserve"> roku, w możliwie najkrótszym terminie od ich opublikowania, lecz nie później niż do 31.03.202</w:t>
      </w:r>
      <w:r w:rsidR="006F04A6">
        <w:rPr>
          <w:rFonts w:ascii="Verdana" w:eastAsia="Verdana" w:hAnsi="Verdana" w:cs="Verdana"/>
          <w:sz w:val="18"/>
        </w:rPr>
        <w:t>2</w:t>
      </w:r>
      <w:r w:rsidRPr="00767758">
        <w:rPr>
          <w:rFonts w:ascii="Verdana" w:eastAsia="Verdana" w:hAnsi="Verdana" w:cs="Verdana"/>
          <w:sz w:val="18"/>
        </w:rPr>
        <w:t xml:space="preserve"> r.</w:t>
      </w:r>
    </w:p>
    <w:p w14:paraId="65825CF9" w14:textId="36CAF21F" w:rsidR="00514548" w:rsidRPr="00767758" w:rsidRDefault="00514548" w:rsidP="007156ED">
      <w:pPr>
        <w:numPr>
          <w:ilvl w:val="0"/>
          <w:numId w:val="43"/>
        </w:numPr>
        <w:tabs>
          <w:tab w:val="left" w:pos="0"/>
          <w:tab w:val="left" w:pos="1140"/>
        </w:tabs>
        <w:ind w:left="643" w:right="-523" w:hanging="360"/>
        <w:jc w:val="both"/>
        <w:rPr>
          <w:rFonts w:ascii="Verdana" w:eastAsia="Verdana" w:hAnsi="Verdana" w:cs="Verdana"/>
          <w:sz w:val="18"/>
        </w:rPr>
      </w:pPr>
      <w:r w:rsidRPr="00767758">
        <w:rPr>
          <w:rFonts w:ascii="Verdana" w:eastAsia="Verdana" w:hAnsi="Verdana" w:cs="Verdana"/>
          <w:sz w:val="18"/>
        </w:rPr>
        <w:t>Wykonawca udostępni Zamawiającemu w trybie on-line system elektroniczny do obsługi prenumeraty drukowanej, umożliwiający wgląd w stan realizacji prenumeraty, reklamacje, itp., który uruchomi nie później niż 31.01.20</w:t>
      </w:r>
      <w:r w:rsidR="006F04A6">
        <w:rPr>
          <w:rFonts w:ascii="Verdana" w:eastAsia="Verdana" w:hAnsi="Verdana" w:cs="Verdana"/>
          <w:sz w:val="18"/>
        </w:rPr>
        <w:t>21</w:t>
      </w:r>
      <w:r w:rsidRPr="00767758">
        <w:rPr>
          <w:rFonts w:ascii="Verdana" w:eastAsia="Verdana" w:hAnsi="Verdana" w:cs="Verdana"/>
          <w:sz w:val="18"/>
        </w:rPr>
        <w:t xml:space="preserve"> r.</w:t>
      </w:r>
    </w:p>
    <w:p w14:paraId="5535965F" w14:textId="77777777" w:rsidR="00514548" w:rsidRPr="00767758" w:rsidRDefault="00514548" w:rsidP="007156ED">
      <w:pPr>
        <w:numPr>
          <w:ilvl w:val="0"/>
          <w:numId w:val="43"/>
        </w:numPr>
        <w:tabs>
          <w:tab w:val="left" w:pos="0"/>
        </w:tabs>
        <w:ind w:left="643" w:right="-523" w:hanging="360"/>
        <w:jc w:val="both"/>
        <w:rPr>
          <w:rFonts w:ascii="Verdana" w:eastAsia="Verdana" w:hAnsi="Verdana" w:cs="Verdana"/>
          <w:sz w:val="18"/>
        </w:rPr>
      </w:pPr>
      <w:r w:rsidRPr="00767758">
        <w:rPr>
          <w:rFonts w:ascii="Verdana" w:eastAsia="Verdana" w:hAnsi="Verdana" w:cs="Verdana"/>
          <w:sz w:val="18"/>
        </w:rPr>
        <w:t xml:space="preserve">Wykonawca zapewni dostęp online do czasopism elektronicznych wskazanych w załączniku nr 1 do umowy na okres 12 miesięcy od daty zawarcia umowy. </w:t>
      </w:r>
    </w:p>
    <w:p w14:paraId="03D69328" w14:textId="77777777" w:rsidR="00514548" w:rsidRPr="00767758" w:rsidRDefault="00514548" w:rsidP="007156ED">
      <w:pPr>
        <w:numPr>
          <w:ilvl w:val="0"/>
          <w:numId w:val="43"/>
        </w:numPr>
        <w:tabs>
          <w:tab w:val="left" w:pos="0"/>
          <w:tab w:val="left" w:pos="1140"/>
        </w:tabs>
        <w:ind w:left="643" w:right="-470" w:hanging="360"/>
        <w:jc w:val="both"/>
        <w:rPr>
          <w:rFonts w:ascii="Verdana" w:eastAsia="Verdana" w:hAnsi="Verdana" w:cs="Verdana"/>
          <w:sz w:val="18"/>
        </w:rPr>
      </w:pPr>
      <w:r w:rsidRPr="00767758">
        <w:rPr>
          <w:rFonts w:ascii="Verdana" w:eastAsia="Verdana" w:hAnsi="Verdana" w:cs="Verdana"/>
          <w:sz w:val="18"/>
        </w:rPr>
        <w:t>Zamawiający będzie miał zapewniony dostęp do czasopism w wersji elektronicznej ze wszystkich komputerów znajdujących się na terenie siedziby Zamawiającego i jego podjednostek, identyfikujących się zgłoszonymi numerami IP oraz za pośrednictwem serwera HAN. Lista autoryzowanych adresów IP stanowi załącznik nr 2 do umowy.</w:t>
      </w:r>
    </w:p>
    <w:p w14:paraId="59D8146F" w14:textId="7F0310B2" w:rsidR="00514548" w:rsidRPr="00767758" w:rsidRDefault="00514548" w:rsidP="007156ED">
      <w:pPr>
        <w:numPr>
          <w:ilvl w:val="0"/>
          <w:numId w:val="43"/>
        </w:numPr>
        <w:tabs>
          <w:tab w:val="left" w:pos="0"/>
          <w:tab w:val="left" w:pos="1140"/>
        </w:tabs>
        <w:ind w:left="643" w:right="-470" w:hanging="360"/>
        <w:jc w:val="both"/>
        <w:rPr>
          <w:rFonts w:ascii="Verdana" w:eastAsia="Verdana" w:hAnsi="Verdana" w:cs="Verdana"/>
          <w:sz w:val="18"/>
        </w:rPr>
      </w:pPr>
      <w:r w:rsidRPr="00767758">
        <w:rPr>
          <w:rFonts w:ascii="Verdana" w:eastAsia="Verdana" w:hAnsi="Verdana" w:cs="Verdana"/>
          <w:sz w:val="18"/>
        </w:rPr>
        <w:t>Wykonawca zapewni, a Zamawiający będzie uprawniony do: czytania, kopiowania, drukowania i u</w:t>
      </w:r>
      <w:r w:rsidR="00B82A4F" w:rsidRPr="00767758">
        <w:rPr>
          <w:rFonts w:ascii="Verdana" w:eastAsia="Verdana" w:hAnsi="Verdana" w:cs="Verdana"/>
          <w:sz w:val="18"/>
        </w:rPr>
        <w:t>t</w:t>
      </w:r>
      <w:r w:rsidRPr="00767758">
        <w:rPr>
          <w:rFonts w:ascii="Verdana" w:eastAsia="Verdana" w:hAnsi="Verdana" w:cs="Verdana"/>
          <w:sz w:val="18"/>
        </w:rPr>
        <w:t>rwalania w wersji elektronicznych artykułów niezbędnych do pracy naukowej lub dydaktycznej.</w:t>
      </w:r>
    </w:p>
    <w:p w14:paraId="5194DB49" w14:textId="77777777" w:rsidR="00514548" w:rsidRDefault="00514548" w:rsidP="007156ED">
      <w:pPr>
        <w:numPr>
          <w:ilvl w:val="0"/>
          <w:numId w:val="43"/>
        </w:numPr>
        <w:tabs>
          <w:tab w:val="left" w:pos="0"/>
          <w:tab w:val="left" w:pos="1140"/>
        </w:tabs>
        <w:ind w:left="643" w:right="-470" w:hanging="360"/>
        <w:jc w:val="both"/>
        <w:rPr>
          <w:rFonts w:ascii="Verdana" w:eastAsia="Verdana" w:hAnsi="Verdana" w:cs="Verdana"/>
          <w:sz w:val="18"/>
        </w:rPr>
      </w:pPr>
      <w:r w:rsidRPr="00767758">
        <w:rPr>
          <w:rFonts w:ascii="Verdana" w:eastAsia="Verdana" w:hAnsi="Verdana" w:cs="Verdana"/>
          <w:sz w:val="18"/>
        </w:rPr>
        <w:t>Pakiet prenumerowanych czasopism elektronicznych objęty będzie prawem do archiwizacji, o ile wydawca oferuje taką możliwość,</w:t>
      </w:r>
      <w:r w:rsidRPr="00767758">
        <w:rPr>
          <w:rFonts w:ascii="Verdana" w:eastAsia="Verdana" w:hAnsi="Verdana" w:cs="Verdana"/>
          <w:b/>
          <w:sz w:val="18"/>
        </w:rPr>
        <w:t xml:space="preserve"> </w:t>
      </w:r>
      <w:r w:rsidRPr="00767758">
        <w:rPr>
          <w:rFonts w:ascii="Verdana" w:eastAsia="Verdana" w:hAnsi="Verdana" w:cs="Verdana"/>
          <w:sz w:val="18"/>
        </w:rPr>
        <w:t xml:space="preserve">a Zamawiający </w:t>
      </w:r>
      <w:r>
        <w:rPr>
          <w:rFonts w:ascii="Verdana" w:eastAsia="Verdana" w:hAnsi="Verdana" w:cs="Verdana"/>
          <w:sz w:val="18"/>
        </w:rPr>
        <w:t xml:space="preserve">zachowa dostęp do opłaconych numerów. </w:t>
      </w:r>
    </w:p>
    <w:p w14:paraId="56AD6E1D" w14:textId="5B4921A6" w:rsidR="00514548" w:rsidRPr="000F4DF8" w:rsidRDefault="00514548" w:rsidP="007156ED">
      <w:pPr>
        <w:numPr>
          <w:ilvl w:val="0"/>
          <w:numId w:val="43"/>
        </w:numPr>
        <w:tabs>
          <w:tab w:val="left" w:pos="0"/>
          <w:tab w:val="left" w:pos="1140"/>
        </w:tabs>
        <w:ind w:left="643" w:right="-470" w:hanging="360"/>
        <w:jc w:val="both"/>
        <w:rPr>
          <w:rFonts w:ascii="Verdana" w:eastAsia="Verdana" w:hAnsi="Verdana" w:cs="Verdana"/>
          <w:sz w:val="18"/>
        </w:rPr>
      </w:pPr>
      <w:r>
        <w:rPr>
          <w:rFonts w:ascii="Verdana" w:eastAsia="Verdana" w:hAnsi="Verdana" w:cs="Verdana"/>
          <w:sz w:val="18"/>
        </w:rPr>
        <w:t xml:space="preserve">Wykonawca jest zobowiązany uruchomić, nie później niż </w:t>
      </w:r>
      <w:r w:rsidRPr="00065F5F">
        <w:rPr>
          <w:rFonts w:ascii="Verdana" w:eastAsia="Verdana" w:hAnsi="Verdana" w:cs="Verdana"/>
          <w:sz w:val="18"/>
        </w:rPr>
        <w:t>do 31.01.20</w:t>
      </w:r>
      <w:r w:rsidR="006F04A6">
        <w:rPr>
          <w:rFonts w:ascii="Verdana" w:eastAsia="Verdana" w:hAnsi="Verdana" w:cs="Verdana"/>
          <w:sz w:val="18"/>
        </w:rPr>
        <w:t>21</w:t>
      </w:r>
      <w:r w:rsidRPr="00065F5F">
        <w:rPr>
          <w:rFonts w:ascii="Verdana" w:eastAsia="Verdana" w:hAnsi="Verdana" w:cs="Verdana"/>
          <w:sz w:val="18"/>
        </w:rPr>
        <w:t xml:space="preserve"> r., serwis elektroniczny do udostępniania czasopism online, w odniesieniu do tytułów dostępnych w ramach modelu  online oraz </w:t>
      </w:r>
      <w:r w:rsidRPr="000F4DF8">
        <w:rPr>
          <w:rFonts w:ascii="Verdana" w:eastAsia="Verdana" w:hAnsi="Verdana" w:cs="Verdana"/>
          <w:sz w:val="18"/>
        </w:rPr>
        <w:t xml:space="preserve">przysługujących dostępów bezpłatnych. </w:t>
      </w:r>
    </w:p>
    <w:p w14:paraId="56662C45" w14:textId="1E344611" w:rsidR="00514548" w:rsidRDefault="00514548" w:rsidP="007156ED">
      <w:pPr>
        <w:numPr>
          <w:ilvl w:val="0"/>
          <w:numId w:val="43"/>
        </w:numPr>
        <w:tabs>
          <w:tab w:val="left" w:pos="0"/>
          <w:tab w:val="left" w:pos="1140"/>
        </w:tabs>
        <w:ind w:left="643" w:right="-470" w:hanging="360"/>
        <w:jc w:val="both"/>
        <w:rPr>
          <w:rFonts w:ascii="Verdana" w:eastAsia="Verdana" w:hAnsi="Verdana" w:cs="Verdana"/>
          <w:sz w:val="18"/>
        </w:rPr>
      </w:pPr>
      <w:r w:rsidRPr="000F4DF8">
        <w:rPr>
          <w:rFonts w:ascii="Verdana" w:eastAsia="Verdana" w:hAnsi="Verdana" w:cs="Verdana"/>
          <w:sz w:val="18"/>
        </w:rPr>
        <w:t>Wykonawca zapewni dostęp do miesięcznych zbiorczych analiz statystycznych dotyczących wykorzystania czasopism elektronicznych przez Zamawiającego.</w:t>
      </w:r>
    </w:p>
    <w:p w14:paraId="5670AE40" w14:textId="77777777" w:rsidR="00767758" w:rsidRPr="000F4DF8" w:rsidRDefault="00767758" w:rsidP="00767758">
      <w:pPr>
        <w:tabs>
          <w:tab w:val="left" w:pos="0"/>
          <w:tab w:val="left" w:pos="1140"/>
        </w:tabs>
        <w:ind w:left="643" w:right="-470"/>
        <w:jc w:val="both"/>
        <w:rPr>
          <w:rFonts w:ascii="Verdana" w:eastAsia="Verdana" w:hAnsi="Verdana" w:cs="Verdana"/>
          <w:sz w:val="18"/>
        </w:rPr>
      </w:pPr>
    </w:p>
    <w:p w14:paraId="28BD35D3" w14:textId="77777777" w:rsidR="00514548" w:rsidRPr="000F4DF8" w:rsidRDefault="00514548" w:rsidP="00514548">
      <w:pPr>
        <w:tabs>
          <w:tab w:val="left" w:pos="284"/>
          <w:tab w:val="left" w:pos="360"/>
        </w:tabs>
        <w:spacing w:line="360" w:lineRule="auto"/>
        <w:ind w:left="958" w:firstLine="3894"/>
        <w:jc w:val="both"/>
        <w:rPr>
          <w:rFonts w:ascii="Verdana" w:eastAsia="Verdana" w:hAnsi="Verdana" w:cs="Verdana"/>
          <w:b/>
          <w:sz w:val="18"/>
        </w:rPr>
      </w:pPr>
      <w:r w:rsidRPr="000F4DF8">
        <w:rPr>
          <w:rFonts w:ascii="Verdana" w:eastAsia="Verdana" w:hAnsi="Verdana" w:cs="Verdana"/>
          <w:b/>
          <w:sz w:val="18"/>
        </w:rPr>
        <w:t>§ 4</w:t>
      </w:r>
    </w:p>
    <w:p w14:paraId="7DC6A28F" w14:textId="77777777" w:rsidR="00514548" w:rsidRPr="00767758" w:rsidRDefault="00514548" w:rsidP="00767758">
      <w:pPr>
        <w:numPr>
          <w:ilvl w:val="0"/>
          <w:numId w:val="44"/>
        </w:numPr>
        <w:tabs>
          <w:tab w:val="left" w:pos="1080"/>
          <w:tab w:val="left" w:pos="0"/>
        </w:tabs>
        <w:ind w:left="709" w:right="-470" w:hanging="425"/>
        <w:jc w:val="both"/>
        <w:rPr>
          <w:rFonts w:ascii="Verdana" w:eastAsia="Verdana" w:hAnsi="Verdana" w:cs="Verdana"/>
          <w:sz w:val="18"/>
        </w:rPr>
      </w:pPr>
      <w:r w:rsidRPr="000F4DF8">
        <w:rPr>
          <w:rFonts w:ascii="Verdana" w:eastAsia="Verdana" w:hAnsi="Verdana" w:cs="Verdana"/>
          <w:sz w:val="18"/>
        </w:rPr>
        <w:t xml:space="preserve">Wykonawca zobowiązuje się do potwierdzania zgłoszeń reklamacyjnych ilościowych i jakościowych otrzymywanych </w:t>
      </w:r>
      <w:r w:rsidRPr="00767758">
        <w:rPr>
          <w:rFonts w:ascii="Verdana" w:eastAsia="Verdana" w:hAnsi="Verdana" w:cs="Verdana"/>
          <w:sz w:val="18"/>
        </w:rPr>
        <w:t>od Zamawiającego w terminie do 3 dni roboczych oraz ich realizacji w terminie nie dłuższym niż 8 tygodni od daty potwierdzenia przyjęcia reklamacji.</w:t>
      </w:r>
    </w:p>
    <w:p w14:paraId="48575005" w14:textId="77777777" w:rsidR="00514548" w:rsidRPr="00767758" w:rsidRDefault="00514548" w:rsidP="00767758">
      <w:pPr>
        <w:numPr>
          <w:ilvl w:val="0"/>
          <w:numId w:val="44"/>
        </w:numPr>
        <w:tabs>
          <w:tab w:val="left" w:pos="1080"/>
          <w:tab w:val="left" w:pos="0"/>
        </w:tabs>
        <w:ind w:left="709" w:right="-470" w:hanging="425"/>
        <w:jc w:val="both"/>
        <w:rPr>
          <w:rFonts w:ascii="Verdana" w:eastAsia="Verdana" w:hAnsi="Verdana" w:cs="Verdana"/>
          <w:sz w:val="18"/>
        </w:rPr>
      </w:pPr>
      <w:r w:rsidRPr="00767758">
        <w:rPr>
          <w:rFonts w:ascii="Verdana" w:eastAsia="Verdana" w:hAnsi="Verdana" w:cs="Verdana"/>
          <w:sz w:val="18"/>
        </w:rPr>
        <w:t>Zamawiający obowiązany jest sprawdzać przedmiot umowy  pod względem jakościowym i ilościowym w momencie odbioru przesyłki oraz do bezzwłocznego zgłaszania reklamacji w przypadku stwierdzenia wad jakościowych  ilościowych.</w:t>
      </w:r>
    </w:p>
    <w:p w14:paraId="58A5A442" w14:textId="77777777" w:rsidR="00514548" w:rsidRPr="00767758" w:rsidRDefault="00514548" w:rsidP="00767758">
      <w:pPr>
        <w:numPr>
          <w:ilvl w:val="0"/>
          <w:numId w:val="44"/>
        </w:numPr>
        <w:tabs>
          <w:tab w:val="left" w:pos="1080"/>
          <w:tab w:val="left" w:pos="0"/>
          <w:tab w:val="left" w:pos="360"/>
        </w:tabs>
        <w:ind w:left="709" w:right="-470" w:hanging="425"/>
        <w:jc w:val="both"/>
        <w:rPr>
          <w:rFonts w:ascii="Verdana" w:eastAsia="Verdana" w:hAnsi="Verdana" w:cs="Verdana"/>
          <w:sz w:val="18"/>
        </w:rPr>
      </w:pPr>
      <w:r w:rsidRPr="00767758">
        <w:rPr>
          <w:rFonts w:ascii="Verdana" w:eastAsia="Verdana" w:hAnsi="Verdana" w:cs="Verdana"/>
          <w:sz w:val="18"/>
        </w:rPr>
        <w:t>Czasopisma posiadające uszkodzenia mechaniczne powstałe w transporcie lub wady techniczne powstałe w procesie wydawniczym zostaną niezwłocznie wymienione na nowe pełnowartościowe egzemplarze.</w:t>
      </w:r>
    </w:p>
    <w:p w14:paraId="659B6D03" w14:textId="77777777" w:rsidR="00514548" w:rsidRPr="00767758" w:rsidRDefault="00514548" w:rsidP="00767758">
      <w:pPr>
        <w:numPr>
          <w:ilvl w:val="0"/>
          <w:numId w:val="44"/>
        </w:numPr>
        <w:tabs>
          <w:tab w:val="left" w:pos="1080"/>
          <w:tab w:val="left" w:pos="0"/>
          <w:tab w:val="left" w:pos="360"/>
          <w:tab w:val="left" w:pos="1140"/>
        </w:tabs>
        <w:ind w:left="709" w:right="-470" w:hanging="425"/>
        <w:jc w:val="both"/>
        <w:rPr>
          <w:rFonts w:ascii="Verdana" w:eastAsia="Verdana" w:hAnsi="Verdana" w:cs="Verdana"/>
          <w:sz w:val="18"/>
        </w:rPr>
      </w:pPr>
      <w:r w:rsidRPr="00767758">
        <w:rPr>
          <w:rFonts w:ascii="Verdana" w:eastAsia="Verdana" w:hAnsi="Verdana" w:cs="Verdana"/>
          <w:sz w:val="18"/>
        </w:rPr>
        <w:t>Wszelkie reklamacje związane z jakimikolwiek utrudnieniami z dostępem online do czasopism powstałymi z winy Wykonawcy będą załatwiane niezwłocznie po zgłoszeniu przez Zamawiającego, jednakże nie później niż w terminie 48 godzin.</w:t>
      </w:r>
    </w:p>
    <w:p w14:paraId="16B201A8" w14:textId="77777777" w:rsidR="00514548" w:rsidRPr="00767758" w:rsidRDefault="00514548" w:rsidP="00767758">
      <w:pPr>
        <w:numPr>
          <w:ilvl w:val="0"/>
          <w:numId w:val="44"/>
        </w:numPr>
        <w:tabs>
          <w:tab w:val="left" w:pos="0"/>
          <w:tab w:val="left" w:pos="360"/>
          <w:tab w:val="left" w:pos="709"/>
          <w:tab w:val="left" w:pos="1140"/>
        </w:tabs>
        <w:ind w:left="709" w:right="-470" w:hanging="425"/>
        <w:jc w:val="both"/>
        <w:rPr>
          <w:rFonts w:ascii="Verdana" w:eastAsia="Verdana" w:hAnsi="Verdana" w:cs="Verdana"/>
          <w:sz w:val="18"/>
        </w:rPr>
      </w:pPr>
      <w:r w:rsidRPr="00767758">
        <w:rPr>
          <w:rFonts w:ascii="Verdana" w:eastAsia="Verdana" w:hAnsi="Verdana" w:cs="Verdana"/>
          <w:sz w:val="18"/>
        </w:rPr>
        <w:t>Zamawiający niezwłocznie powiadomi Wykonawcę o wszelkich zmianach w zakresie numerów IP wymienionych w załączniku nr 2 do umowy, które zaistnieją w czasie trwania umowy, a Wykonawca dokona niezwłocznej aktualizacji dostępu.</w:t>
      </w:r>
    </w:p>
    <w:p w14:paraId="45F63D48" w14:textId="77777777" w:rsidR="00514548" w:rsidRPr="000F4DF8" w:rsidRDefault="00514548" w:rsidP="00767758">
      <w:pPr>
        <w:numPr>
          <w:ilvl w:val="0"/>
          <w:numId w:val="44"/>
        </w:numPr>
        <w:tabs>
          <w:tab w:val="left" w:pos="1080"/>
          <w:tab w:val="left" w:pos="0"/>
          <w:tab w:val="left" w:pos="360"/>
          <w:tab w:val="left" w:pos="1140"/>
        </w:tabs>
        <w:ind w:left="709" w:right="-470" w:hanging="425"/>
        <w:jc w:val="both"/>
        <w:rPr>
          <w:rFonts w:ascii="Verdana" w:eastAsia="Verdana" w:hAnsi="Verdana" w:cs="Verdana"/>
          <w:sz w:val="18"/>
        </w:rPr>
      </w:pPr>
      <w:r w:rsidRPr="00767758">
        <w:rPr>
          <w:rFonts w:ascii="Verdana" w:eastAsia="Verdana" w:hAnsi="Verdana" w:cs="Verdana"/>
          <w:sz w:val="18"/>
        </w:rPr>
        <w:t xml:space="preserve">Osobami odpowiedzialnymi za współpracę ze strony </w:t>
      </w:r>
      <w:r w:rsidRPr="000F4DF8">
        <w:rPr>
          <w:rFonts w:ascii="Verdana" w:eastAsia="Verdana" w:hAnsi="Verdana" w:cs="Verdana"/>
          <w:sz w:val="18"/>
        </w:rPr>
        <w:t>Wykonawcy są:</w:t>
      </w:r>
    </w:p>
    <w:p w14:paraId="1299D64A" w14:textId="02507753" w:rsidR="00514548" w:rsidRPr="000F4DF8" w:rsidRDefault="00514548" w:rsidP="00514548">
      <w:pPr>
        <w:tabs>
          <w:tab w:val="left" w:pos="0"/>
        </w:tabs>
        <w:spacing w:line="360" w:lineRule="auto"/>
        <w:ind w:right="7" w:hanging="360"/>
        <w:jc w:val="both"/>
        <w:rPr>
          <w:rFonts w:ascii="Verdana" w:eastAsia="Verdana" w:hAnsi="Verdana" w:cs="Verdana"/>
          <w:sz w:val="18"/>
          <w:lang w:val="en-GB"/>
        </w:rPr>
      </w:pPr>
      <w:r w:rsidRPr="000F4DF8">
        <w:rPr>
          <w:rFonts w:ascii="Verdana" w:eastAsia="Verdana" w:hAnsi="Verdana" w:cs="Verdana"/>
          <w:sz w:val="18"/>
        </w:rPr>
        <w:t xml:space="preserve">    </w:t>
      </w:r>
      <w:r w:rsidR="00767758">
        <w:rPr>
          <w:rFonts w:ascii="Verdana" w:eastAsia="Verdana" w:hAnsi="Verdana" w:cs="Verdana"/>
          <w:sz w:val="18"/>
        </w:rPr>
        <w:t xml:space="preserve">             </w:t>
      </w:r>
      <w:r w:rsidRPr="000F4DF8">
        <w:rPr>
          <w:rFonts w:ascii="Verdana" w:eastAsia="Verdana" w:hAnsi="Verdana" w:cs="Verdana"/>
          <w:sz w:val="18"/>
          <w:lang w:val="en-GB"/>
        </w:rPr>
        <w:t>-</w:t>
      </w:r>
      <w:r w:rsidRPr="000F4DF8">
        <w:rPr>
          <w:rFonts w:ascii="Verdana" w:eastAsia="Verdana" w:hAnsi="Verdana" w:cs="Verdana"/>
          <w:sz w:val="18"/>
          <w:lang w:val="en-GB"/>
        </w:rPr>
        <w:tab/>
      </w:r>
      <w:r w:rsidRPr="000F4DF8">
        <w:rPr>
          <w:rFonts w:ascii="Verdana" w:eastAsia="Verdana" w:hAnsi="Verdana" w:cs="Verdana"/>
          <w:sz w:val="18"/>
          <w:lang w:val="en-GB"/>
        </w:rPr>
        <w:tab/>
        <w:t>tel./fax./e-mail,</w:t>
      </w:r>
    </w:p>
    <w:p w14:paraId="32BE9446" w14:textId="2F2267F1" w:rsidR="00514548" w:rsidRPr="000F4DF8" w:rsidRDefault="00514548" w:rsidP="00514548">
      <w:pPr>
        <w:tabs>
          <w:tab w:val="left" w:pos="0"/>
        </w:tabs>
        <w:spacing w:line="360" w:lineRule="auto"/>
        <w:ind w:right="7" w:hanging="360"/>
        <w:jc w:val="both"/>
        <w:rPr>
          <w:rFonts w:ascii="Verdana" w:eastAsia="Verdana" w:hAnsi="Verdana" w:cs="Verdana"/>
          <w:sz w:val="18"/>
          <w:lang w:val="en-GB"/>
        </w:rPr>
      </w:pPr>
      <w:r w:rsidRPr="000F4DF8">
        <w:rPr>
          <w:rFonts w:ascii="Verdana" w:eastAsia="Verdana" w:hAnsi="Verdana" w:cs="Verdana"/>
          <w:sz w:val="18"/>
          <w:lang w:val="en-GB"/>
        </w:rPr>
        <w:t xml:space="preserve">    </w:t>
      </w:r>
      <w:r w:rsidR="00767758">
        <w:rPr>
          <w:rFonts w:ascii="Verdana" w:eastAsia="Verdana" w:hAnsi="Verdana" w:cs="Verdana"/>
          <w:sz w:val="18"/>
          <w:lang w:val="en-GB"/>
        </w:rPr>
        <w:t xml:space="preserve">             </w:t>
      </w:r>
      <w:r w:rsidRPr="000F4DF8">
        <w:rPr>
          <w:rFonts w:ascii="Verdana" w:eastAsia="Verdana" w:hAnsi="Verdana" w:cs="Verdana"/>
          <w:sz w:val="18"/>
          <w:lang w:val="en-GB"/>
        </w:rPr>
        <w:t>-</w:t>
      </w:r>
      <w:r w:rsidRPr="000F4DF8">
        <w:rPr>
          <w:rFonts w:ascii="Verdana" w:eastAsia="Verdana" w:hAnsi="Verdana" w:cs="Verdana"/>
          <w:sz w:val="18"/>
          <w:lang w:val="en-GB"/>
        </w:rPr>
        <w:tab/>
      </w:r>
      <w:r w:rsidRPr="000F4DF8">
        <w:rPr>
          <w:rFonts w:ascii="Verdana" w:eastAsia="Verdana" w:hAnsi="Verdana" w:cs="Verdana"/>
          <w:sz w:val="18"/>
          <w:lang w:val="en-GB"/>
        </w:rPr>
        <w:tab/>
        <w:t>tel./fax./e-mail,</w:t>
      </w:r>
    </w:p>
    <w:p w14:paraId="544B0E88" w14:textId="50DFE89C" w:rsidR="00514548" w:rsidRPr="000F4DF8" w:rsidRDefault="00767758" w:rsidP="00514548">
      <w:pPr>
        <w:spacing w:line="360" w:lineRule="auto"/>
        <w:ind w:left="-180" w:right="7"/>
        <w:jc w:val="both"/>
        <w:rPr>
          <w:rFonts w:ascii="Verdana" w:eastAsia="Verdana" w:hAnsi="Verdana" w:cs="Verdana"/>
          <w:sz w:val="18"/>
        </w:rPr>
      </w:pPr>
      <w:r>
        <w:rPr>
          <w:rFonts w:ascii="Verdana" w:eastAsia="Verdana" w:hAnsi="Verdana" w:cs="Verdana"/>
          <w:sz w:val="18"/>
        </w:rPr>
        <w:t xml:space="preserve">              </w:t>
      </w:r>
      <w:r w:rsidR="00514548" w:rsidRPr="000F4DF8">
        <w:rPr>
          <w:rFonts w:ascii="Verdana" w:eastAsia="Verdana" w:hAnsi="Verdana" w:cs="Verdana"/>
          <w:sz w:val="18"/>
        </w:rPr>
        <w:t>a ze strony Zamawiającego:</w:t>
      </w:r>
    </w:p>
    <w:p w14:paraId="5E794DB9" w14:textId="01511E1C" w:rsidR="00514548" w:rsidRPr="000F4DF8" w:rsidRDefault="00767758" w:rsidP="00514548">
      <w:pPr>
        <w:spacing w:line="360" w:lineRule="auto"/>
        <w:ind w:left="-180" w:right="7"/>
        <w:jc w:val="both"/>
        <w:rPr>
          <w:rFonts w:ascii="Verdana" w:eastAsia="Verdana" w:hAnsi="Verdana" w:cs="Verdana"/>
          <w:sz w:val="18"/>
        </w:rPr>
      </w:pPr>
      <w:r>
        <w:rPr>
          <w:rFonts w:ascii="Verdana" w:eastAsia="Verdana" w:hAnsi="Verdana" w:cs="Verdana"/>
          <w:sz w:val="18"/>
        </w:rPr>
        <w:t xml:space="preserve">              </w:t>
      </w:r>
      <w:r w:rsidR="00514548" w:rsidRPr="000F4DF8">
        <w:rPr>
          <w:rFonts w:ascii="Verdana" w:eastAsia="Verdana" w:hAnsi="Verdana" w:cs="Verdana"/>
          <w:sz w:val="18"/>
        </w:rPr>
        <w:t xml:space="preserve">- </w:t>
      </w:r>
      <w:r w:rsidR="007857EE" w:rsidRPr="007857EE">
        <w:rPr>
          <w:rFonts w:ascii="Verdana" w:eastAsia="Verdana" w:hAnsi="Verdana" w:cs="Verdana"/>
          <w:sz w:val="18"/>
        </w:rPr>
        <w:t xml:space="preserve">mgr Dominika </w:t>
      </w:r>
      <w:proofErr w:type="spellStart"/>
      <w:r w:rsidR="007857EE" w:rsidRPr="007857EE">
        <w:rPr>
          <w:rFonts w:ascii="Verdana" w:eastAsia="Verdana" w:hAnsi="Verdana" w:cs="Verdana"/>
          <w:sz w:val="18"/>
        </w:rPr>
        <w:t>Sidorska</w:t>
      </w:r>
      <w:proofErr w:type="spellEnd"/>
      <w:r w:rsidR="007857EE">
        <w:rPr>
          <w:rFonts w:ascii="Verdana" w:eastAsia="Verdana" w:hAnsi="Verdana" w:cs="Verdana"/>
          <w:sz w:val="18"/>
        </w:rPr>
        <w:t xml:space="preserve"> </w:t>
      </w:r>
      <w:r w:rsidR="00514548" w:rsidRPr="000F4DF8">
        <w:rPr>
          <w:rFonts w:ascii="Verdana" w:eastAsia="Verdana" w:hAnsi="Verdana" w:cs="Verdana"/>
          <w:sz w:val="18"/>
        </w:rPr>
        <w:t>– Dyrektor Biblioteki UMW</w:t>
      </w:r>
    </w:p>
    <w:p w14:paraId="6EA795A2" w14:textId="291F0A36" w:rsidR="00514548" w:rsidRPr="000F4DF8" w:rsidRDefault="00514548" w:rsidP="00514548">
      <w:pPr>
        <w:spacing w:line="360" w:lineRule="auto"/>
        <w:ind w:left="-180" w:right="7"/>
        <w:jc w:val="both"/>
        <w:rPr>
          <w:rFonts w:ascii="Verdana" w:eastAsia="Verdana" w:hAnsi="Verdana" w:cs="Verdana"/>
          <w:sz w:val="18"/>
          <w:lang w:val="en-GB"/>
        </w:rPr>
      </w:pPr>
      <w:r w:rsidRPr="000F4DF8">
        <w:rPr>
          <w:rFonts w:ascii="Verdana" w:eastAsia="Verdana" w:hAnsi="Verdana" w:cs="Verdana"/>
          <w:sz w:val="18"/>
        </w:rPr>
        <w:t xml:space="preserve">  </w:t>
      </w:r>
      <w:r w:rsidR="00767758">
        <w:rPr>
          <w:rFonts w:ascii="Verdana" w:eastAsia="Verdana" w:hAnsi="Verdana" w:cs="Verdana"/>
          <w:sz w:val="18"/>
        </w:rPr>
        <w:t xml:space="preserve">            </w:t>
      </w:r>
      <w:r w:rsidRPr="000F4DF8">
        <w:rPr>
          <w:rFonts w:ascii="Verdana" w:eastAsia="Verdana" w:hAnsi="Verdana" w:cs="Verdana"/>
          <w:sz w:val="18"/>
          <w:lang w:val="en-GB"/>
        </w:rPr>
        <w:t>tel.: 71</w:t>
      </w:r>
      <w:r w:rsidR="000D0B45" w:rsidRPr="000F4DF8">
        <w:rPr>
          <w:rFonts w:ascii="Verdana" w:eastAsia="Verdana" w:hAnsi="Verdana" w:cs="Verdana"/>
          <w:sz w:val="18"/>
          <w:lang w:val="en-GB"/>
        </w:rPr>
        <w:t>/</w:t>
      </w:r>
      <w:r w:rsidRPr="000F4DF8">
        <w:rPr>
          <w:rFonts w:ascii="Verdana" w:eastAsia="Verdana" w:hAnsi="Verdana" w:cs="Verdana"/>
          <w:sz w:val="18"/>
          <w:lang w:val="en-GB"/>
        </w:rPr>
        <w:t>784</w:t>
      </w:r>
      <w:r w:rsidR="000D0B45" w:rsidRPr="000F4DF8">
        <w:rPr>
          <w:rFonts w:ascii="Verdana" w:eastAsia="Verdana" w:hAnsi="Verdana" w:cs="Verdana"/>
          <w:sz w:val="18"/>
          <w:lang w:val="en-GB"/>
        </w:rPr>
        <w:t>-</w:t>
      </w:r>
      <w:r w:rsidRPr="000F4DF8">
        <w:rPr>
          <w:rFonts w:ascii="Verdana" w:eastAsia="Verdana" w:hAnsi="Verdana" w:cs="Verdana"/>
          <w:sz w:val="18"/>
          <w:lang w:val="en-GB"/>
        </w:rPr>
        <w:t>19</w:t>
      </w:r>
      <w:r w:rsidR="000D0B45" w:rsidRPr="000F4DF8">
        <w:rPr>
          <w:rFonts w:ascii="Verdana" w:eastAsia="Verdana" w:hAnsi="Verdana" w:cs="Verdana"/>
          <w:sz w:val="18"/>
          <w:lang w:val="en-GB"/>
        </w:rPr>
        <w:t>-</w:t>
      </w:r>
      <w:r w:rsidRPr="000F4DF8">
        <w:rPr>
          <w:rFonts w:ascii="Verdana" w:eastAsia="Verdana" w:hAnsi="Verdana" w:cs="Verdana"/>
          <w:sz w:val="18"/>
          <w:lang w:val="en-GB"/>
        </w:rPr>
        <w:t xml:space="preserve">01; </w:t>
      </w:r>
      <w:r w:rsidR="007857EE">
        <w:rPr>
          <w:rFonts w:ascii="Verdana" w:eastAsia="Verdana" w:hAnsi="Verdana" w:cs="Verdana"/>
          <w:sz w:val="18"/>
          <w:lang w:val="en-GB"/>
        </w:rPr>
        <w:t>dominika.sidorska</w:t>
      </w:r>
      <w:r w:rsidRPr="000F4DF8">
        <w:rPr>
          <w:rFonts w:ascii="Verdana" w:eastAsia="Verdana" w:hAnsi="Verdana" w:cs="Verdana"/>
          <w:sz w:val="18"/>
          <w:lang w:val="en-GB"/>
        </w:rPr>
        <w:t>@umed.wroc.pl</w:t>
      </w:r>
    </w:p>
    <w:p w14:paraId="2E24697B" w14:textId="77777777" w:rsidR="00514548" w:rsidRPr="00CF5D68" w:rsidRDefault="00514548" w:rsidP="00514548">
      <w:pPr>
        <w:ind w:firstLine="4500"/>
        <w:jc w:val="both"/>
        <w:rPr>
          <w:rFonts w:ascii="Verdana" w:eastAsia="Verdana" w:hAnsi="Verdana" w:cs="Verdana"/>
          <w:b/>
          <w:sz w:val="18"/>
          <w:lang w:val="en-GB"/>
        </w:rPr>
      </w:pPr>
    </w:p>
    <w:p w14:paraId="45EF5073" w14:textId="77777777" w:rsidR="00514548" w:rsidRDefault="00514548" w:rsidP="00514548">
      <w:pPr>
        <w:ind w:firstLine="4500"/>
        <w:jc w:val="both"/>
        <w:rPr>
          <w:rFonts w:ascii="Verdana" w:eastAsia="Verdana" w:hAnsi="Verdana" w:cs="Verdana"/>
          <w:b/>
          <w:sz w:val="18"/>
        </w:rPr>
      </w:pPr>
      <w:r>
        <w:rPr>
          <w:rFonts w:ascii="Verdana" w:eastAsia="Verdana" w:hAnsi="Verdana" w:cs="Verdana"/>
          <w:b/>
          <w:sz w:val="18"/>
        </w:rPr>
        <w:t>§ 5</w:t>
      </w:r>
    </w:p>
    <w:p w14:paraId="08EE3189" w14:textId="5165509F" w:rsidR="00514548" w:rsidRPr="000F4DF8" w:rsidRDefault="00514548" w:rsidP="007156ED">
      <w:pPr>
        <w:numPr>
          <w:ilvl w:val="0"/>
          <w:numId w:val="49"/>
        </w:numPr>
        <w:tabs>
          <w:tab w:val="left" w:pos="0"/>
        </w:tabs>
        <w:ind w:right="-470" w:hanging="360"/>
        <w:jc w:val="both"/>
        <w:rPr>
          <w:rFonts w:ascii="Verdana" w:eastAsia="Verdana" w:hAnsi="Verdana" w:cs="Verdana"/>
          <w:sz w:val="18"/>
        </w:rPr>
      </w:pPr>
      <w:r w:rsidRPr="000F4DF8">
        <w:rPr>
          <w:rFonts w:ascii="Verdana" w:eastAsia="Verdana" w:hAnsi="Verdana" w:cs="Verdana"/>
          <w:sz w:val="18"/>
        </w:rPr>
        <w:t>Całkowita wartość umowy wynosi netto:</w:t>
      </w:r>
      <w:r w:rsidR="000F4DF8" w:rsidRPr="000F4DF8">
        <w:rPr>
          <w:rFonts w:ascii="Verdana" w:eastAsia="Verdana" w:hAnsi="Verdana" w:cs="Verdana"/>
          <w:sz w:val="18"/>
        </w:rPr>
        <w:t xml:space="preserve"> </w:t>
      </w:r>
      <w:r w:rsidRPr="000F4DF8">
        <w:rPr>
          <w:rFonts w:ascii="Verdana" w:eastAsia="Verdana" w:hAnsi="Verdana" w:cs="Verdana"/>
          <w:sz w:val="18"/>
        </w:rPr>
        <w:t>..................... brutto:</w:t>
      </w:r>
      <w:r w:rsidR="000F4DF8" w:rsidRPr="000F4DF8">
        <w:rPr>
          <w:rFonts w:ascii="Verdana" w:eastAsia="Verdana" w:hAnsi="Verdana" w:cs="Verdana"/>
          <w:sz w:val="18"/>
        </w:rPr>
        <w:t xml:space="preserve"> ………………………… (</w:t>
      </w:r>
      <w:r w:rsidRPr="000F4DF8">
        <w:rPr>
          <w:rFonts w:ascii="Verdana" w:eastAsia="Verdana" w:hAnsi="Verdana" w:cs="Verdana"/>
          <w:sz w:val="18"/>
        </w:rPr>
        <w:t xml:space="preserve">słownie: </w:t>
      </w:r>
      <w:r w:rsidR="000F4DF8" w:rsidRPr="000F4DF8">
        <w:rPr>
          <w:rFonts w:ascii="Verdana" w:eastAsia="Verdana" w:hAnsi="Verdana" w:cs="Verdana"/>
          <w:sz w:val="18"/>
        </w:rPr>
        <w:t>…………………………).</w:t>
      </w:r>
    </w:p>
    <w:p w14:paraId="34EEFB82" w14:textId="77777777" w:rsidR="00514548" w:rsidRPr="000F4DF8" w:rsidRDefault="00514548" w:rsidP="007156ED">
      <w:pPr>
        <w:numPr>
          <w:ilvl w:val="0"/>
          <w:numId w:val="49"/>
        </w:numPr>
        <w:tabs>
          <w:tab w:val="left" w:pos="0"/>
        </w:tabs>
        <w:ind w:right="-470" w:hanging="360"/>
        <w:jc w:val="both"/>
        <w:rPr>
          <w:rFonts w:ascii="Verdana" w:eastAsia="Verdana" w:hAnsi="Verdana" w:cs="Verdana"/>
          <w:sz w:val="18"/>
        </w:rPr>
      </w:pPr>
      <w:r w:rsidRPr="000F4DF8">
        <w:rPr>
          <w:rFonts w:ascii="Verdana" w:eastAsia="Verdana" w:hAnsi="Verdana" w:cs="Verdana"/>
          <w:sz w:val="18"/>
        </w:rPr>
        <w:t>Z tytułu niniejszej umowy Zamawiający zapłaci Wykonawcy należność określoną w ust. 1 na konto Wykonawcy:</w:t>
      </w:r>
    </w:p>
    <w:p w14:paraId="4F33808B" w14:textId="77777777" w:rsidR="00514548" w:rsidRPr="000F4DF8" w:rsidRDefault="00514548" w:rsidP="00514548">
      <w:pPr>
        <w:ind w:right="-470"/>
        <w:jc w:val="both"/>
        <w:rPr>
          <w:rFonts w:ascii="Verdana" w:eastAsia="Verdana" w:hAnsi="Verdana" w:cs="Verdana"/>
          <w:sz w:val="18"/>
        </w:rPr>
      </w:pPr>
      <w:r w:rsidRPr="000F4DF8">
        <w:rPr>
          <w:rFonts w:ascii="Verdana" w:eastAsia="Verdana" w:hAnsi="Verdana" w:cs="Verdana"/>
          <w:sz w:val="18"/>
        </w:rPr>
        <w:t>……………………………………………………………………………………………………………………………..</w:t>
      </w:r>
    </w:p>
    <w:p w14:paraId="05D737EE" w14:textId="65441B04" w:rsidR="00514548" w:rsidRPr="000F4DF8" w:rsidRDefault="00514548" w:rsidP="007156ED">
      <w:pPr>
        <w:numPr>
          <w:ilvl w:val="0"/>
          <w:numId w:val="49"/>
        </w:numPr>
        <w:tabs>
          <w:tab w:val="left" w:pos="0"/>
        </w:tabs>
        <w:ind w:right="-470" w:hanging="360"/>
        <w:jc w:val="both"/>
        <w:rPr>
          <w:rFonts w:ascii="Verdana" w:eastAsia="Verdana" w:hAnsi="Verdana" w:cs="Verdana"/>
          <w:sz w:val="18"/>
        </w:rPr>
      </w:pPr>
      <w:r w:rsidRPr="000F4DF8">
        <w:rPr>
          <w:rFonts w:ascii="Verdana" w:eastAsia="Verdana" w:hAnsi="Verdana" w:cs="Verdana"/>
          <w:sz w:val="18"/>
        </w:rPr>
        <w:t>Wartość umowy wymieniona na fakturze będzie zgodna z ceną ofertową określoną na rok 20</w:t>
      </w:r>
      <w:r w:rsidR="006F04A6">
        <w:rPr>
          <w:rFonts w:ascii="Verdana" w:eastAsia="Verdana" w:hAnsi="Verdana" w:cs="Verdana"/>
          <w:sz w:val="18"/>
        </w:rPr>
        <w:t>21</w:t>
      </w:r>
      <w:r w:rsidRPr="000F4DF8">
        <w:rPr>
          <w:rFonts w:ascii="Verdana" w:eastAsia="Verdana" w:hAnsi="Verdana" w:cs="Verdana"/>
          <w:sz w:val="18"/>
        </w:rPr>
        <w:t xml:space="preserve"> i obejmie wszystkie należności związane z dostawą przedmiotu umowy do siedziby Zamawiającego: wartość przedmiotu umowy, dostawy, opłaty celne, rabaty i podatek VAT (z wyłączeniem dostawców zagranicznych).</w:t>
      </w:r>
    </w:p>
    <w:p w14:paraId="2C895A5D" w14:textId="61379A57" w:rsidR="00514548" w:rsidRPr="000F4DF8" w:rsidRDefault="00514548" w:rsidP="00920BFB">
      <w:pPr>
        <w:numPr>
          <w:ilvl w:val="0"/>
          <w:numId w:val="49"/>
        </w:numPr>
        <w:tabs>
          <w:tab w:val="left" w:pos="0"/>
        </w:tabs>
        <w:ind w:right="-471" w:hanging="357"/>
        <w:jc w:val="both"/>
        <w:rPr>
          <w:rFonts w:ascii="Verdana" w:eastAsia="Verdana" w:hAnsi="Verdana" w:cs="Verdana"/>
          <w:sz w:val="18"/>
        </w:rPr>
      </w:pPr>
      <w:r w:rsidRPr="000F4DF8">
        <w:rPr>
          <w:rFonts w:ascii="Verdana" w:eastAsia="Verdana" w:hAnsi="Verdana" w:cs="Verdana"/>
          <w:sz w:val="18"/>
        </w:rPr>
        <w:t xml:space="preserve">Należność określona w ust. 1 zostanie uregulowana przez Zamawiającego po podpisaniu umowy, </w:t>
      </w:r>
      <w:r w:rsidRPr="000F4DF8">
        <w:rPr>
          <w:rFonts w:ascii="Verdana" w:eastAsia="Verdana" w:hAnsi="Verdana" w:cs="Verdana"/>
          <w:sz w:val="18"/>
        </w:rPr>
        <w:br/>
        <w:t>w terminie do 14 dni od daty dostarczenia do Biblioteki Głównej Uniwersytetu Medycznego we Wrocławiu, przy ul. Marcinkowskiego 2-6, 50-368 Wrocław prawidłowo wystawionej faktury na Uniwersytet Medyczny we Wrocławiu Wybrzeże L. Pasteura, 50-367 Wrocław, NIP: 896-000-57-79</w:t>
      </w:r>
      <w:r w:rsidR="0020054A">
        <w:rPr>
          <w:rFonts w:ascii="Verdana" w:eastAsia="Verdana" w:hAnsi="Verdana" w:cs="Verdana"/>
          <w:sz w:val="18"/>
        </w:rPr>
        <w:t xml:space="preserve">. </w:t>
      </w:r>
      <w:r w:rsidR="002D78BC" w:rsidRPr="00205507">
        <w:rPr>
          <w:rFonts w:ascii="Verdana" w:hAnsi="Verdana"/>
          <w:bCs/>
          <w:sz w:val="18"/>
          <w:szCs w:val="18"/>
        </w:rPr>
        <w:t xml:space="preserve">Wykonawca może złożyć fakturę za pomocą Platformy Elektronicznego Fakturowania (link do strony: </w:t>
      </w:r>
      <w:r w:rsidR="002D78BC" w:rsidRPr="00205507">
        <w:rPr>
          <w:rFonts w:ascii="Verdana" w:hAnsi="Verdana"/>
          <w:sz w:val="18"/>
          <w:szCs w:val="18"/>
        </w:rPr>
        <w:t>https://www.brokerinfinite.efaktura.gov.pl.). Wykonawca jest obowiązany umieścić na fakturze numer niniejszej umowy oraz wskazać Jednostkę organizacyjną Zamawiającego, do której faktura winna zostać przekazana.</w:t>
      </w:r>
    </w:p>
    <w:p w14:paraId="56EAE3F1" w14:textId="77777777" w:rsidR="000C11B7" w:rsidRPr="000C11B7" w:rsidRDefault="00514548" w:rsidP="000C11B7">
      <w:pPr>
        <w:pStyle w:val="Akapitzlist"/>
        <w:numPr>
          <w:ilvl w:val="0"/>
          <w:numId w:val="49"/>
        </w:numPr>
        <w:ind w:left="-284"/>
        <w:rPr>
          <w:rFonts w:ascii="Verdana" w:eastAsia="Verdana" w:hAnsi="Verdana" w:cs="Verdana"/>
          <w:sz w:val="18"/>
        </w:rPr>
      </w:pPr>
      <w:r w:rsidRPr="000C11B7">
        <w:rPr>
          <w:rFonts w:ascii="Verdana" w:eastAsia="Verdana" w:hAnsi="Verdana" w:cs="Verdana"/>
          <w:sz w:val="18"/>
        </w:rPr>
        <w:t xml:space="preserve">Za datę </w:t>
      </w:r>
      <w:r w:rsidR="000C11B7" w:rsidRPr="000C11B7">
        <w:rPr>
          <w:rFonts w:ascii="Verdana" w:eastAsia="Verdana" w:hAnsi="Verdana" w:cs="Verdana"/>
          <w:sz w:val="18"/>
        </w:rPr>
        <w:t>zapłaty przyjmuje się datę wydania polecenia przelewu bankowi Zamawiającego.</w:t>
      </w:r>
    </w:p>
    <w:p w14:paraId="6E9E6D3B" w14:textId="3F7E9FDC" w:rsidR="00514548" w:rsidRPr="000C11B7" w:rsidRDefault="00514548" w:rsidP="00262C40">
      <w:pPr>
        <w:numPr>
          <w:ilvl w:val="0"/>
          <w:numId w:val="49"/>
        </w:numPr>
        <w:tabs>
          <w:tab w:val="left" w:pos="0"/>
        </w:tabs>
        <w:ind w:right="-470" w:hanging="360"/>
        <w:jc w:val="both"/>
        <w:rPr>
          <w:rFonts w:ascii="Verdana" w:eastAsia="Verdana" w:hAnsi="Verdana" w:cs="Verdana"/>
          <w:sz w:val="18"/>
        </w:rPr>
      </w:pPr>
      <w:r w:rsidRPr="000C11B7">
        <w:rPr>
          <w:rFonts w:ascii="Verdana" w:eastAsia="Verdana" w:hAnsi="Verdana" w:cs="Verdana"/>
          <w:sz w:val="18"/>
        </w:rPr>
        <w:t>Wykonawca gwarantuje całkowitą obsługę odpraw celnych dostarczanych czasopism w przypadkach wymaganych przez obowiązuj</w:t>
      </w:r>
      <w:r w:rsidR="00C60797">
        <w:rPr>
          <w:rFonts w:ascii="Verdana" w:eastAsia="Verdana" w:hAnsi="Verdana" w:cs="Verdana"/>
          <w:sz w:val="18"/>
        </w:rPr>
        <w:t>ą</w:t>
      </w:r>
      <w:r w:rsidRPr="000C11B7">
        <w:rPr>
          <w:rFonts w:ascii="Verdana" w:eastAsia="Verdana" w:hAnsi="Verdana" w:cs="Verdana"/>
          <w:sz w:val="18"/>
        </w:rPr>
        <w:t>ce przepisy  i poniesie wszystkie związane z tym koszty.</w:t>
      </w:r>
    </w:p>
    <w:p w14:paraId="4ED16C24" w14:textId="2AAB4015" w:rsidR="00514548" w:rsidRDefault="00514548" w:rsidP="007156ED">
      <w:pPr>
        <w:numPr>
          <w:ilvl w:val="0"/>
          <w:numId w:val="49"/>
        </w:numPr>
        <w:tabs>
          <w:tab w:val="left" w:pos="0"/>
        </w:tabs>
        <w:ind w:right="-470" w:hanging="360"/>
        <w:jc w:val="both"/>
        <w:rPr>
          <w:rFonts w:ascii="Verdana" w:eastAsia="Verdana" w:hAnsi="Verdana" w:cs="Verdana"/>
          <w:sz w:val="18"/>
        </w:rPr>
      </w:pPr>
      <w:r w:rsidRPr="000F4DF8">
        <w:rPr>
          <w:rFonts w:ascii="Verdana" w:eastAsia="Verdana" w:hAnsi="Verdana" w:cs="Verdana"/>
          <w:sz w:val="18"/>
        </w:rPr>
        <w:t>W przypadku nieterminowej zapłaty Wykonawcy przysługują obowiązujące ustawowo odsetki za każdy dzień zwłoki.</w:t>
      </w:r>
    </w:p>
    <w:p w14:paraId="3CC6289E" w14:textId="07344E00" w:rsidR="00317ED3" w:rsidRPr="0079595A" w:rsidRDefault="00317ED3" w:rsidP="00317ED3">
      <w:pPr>
        <w:widowControl w:val="0"/>
        <w:suppressAutoHyphens/>
        <w:ind w:right="471"/>
        <w:jc w:val="both"/>
        <w:rPr>
          <w:rFonts w:ascii="Verdana" w:hAnsi="Verdana" w:cs="Verdana"/>
          <w:b/>
          <w:bCs/>
          <w:sz w:val="18"/>
          <w:szCs w:val="18"/>
        </w:rPr>
      </w:pPr>
      <w:r>
        <w:rPr>
          <w:rFonts w:ascii="Verdana" w:eastAsiaTheme="minorEastAsia" w:hAnsi="Verdana" w:cstheme="minorBidi"/>
          <w:i/>
          <w:color w:val="000000" w:themeColor="text1"/>
          <w:sz w:val="18"/>
          <w:szCs w:val="18"/>
        </w:rPr>
        <w:t>(ust. 8-10 dotyczą Wyko</w:t>
      </w:r>
      <w:r w:rsidRPr="000D547C">
        <w:rPr>
          <w:rFonts w:ascii="Verdana" w:eastAsiaTheme="minorEastAsia" w:hAnsi="Verdana" w:cstheme="minorBidi"/>
          <w:i/>
          <w:color w:val="000000" w:themeColor="text1"/>
          <w:sz w:val="18"/>
          <w:szCs w:val="18"/>
        </w:rPr>
        <w:t>nawców zarejestrowanych w Polsce)</w:t>
      </w:r>
    </w:p>
    <w:p w14:paraId="19111D2D" w14:textId="77777777" w:rsidR="00317ED3" w:rsidRPr="00624618" w:rsidRDefault="00317ED3" w:rsidP="00920BFB">
      <w:pPr>
        <w:widowControl w:val="0"/>
        <w:numPr>
          <w:ilvl w:val="0"/>
          <w:numId w:val="49"/>
        </w:numPr>
        <w:suppressAutoHyphens/>
        <w:ind w:right="-471" w:hanging="425"/>
        <w:jc w:val="both"/>
        <w:rPr>
          <w:rFonts w:ascii="Verdana" w:hAnsi="Verdana" w:cs="Verdana"/>
          <w:b/>
          <w:bCs/>
          <w:sz w:val="18"/>
          <w:szCs w:val="18"/>
        </w:rPr>
      </w:pPr>
      <w:r w:rsidRPr="00624618">
        <w:rPr>
          <w:rFonts w:ascii="Verdana" w:eastAsiaTheme="minorEastAsia" w:hAnsi="Verdana" w:cstheme="minorBidi"/>
          <w:sz w:val="18"/>
          <w:szCs w:val="18"/>
        </w:rPr>
        <w:t>Wynagrodzenie płatne będzie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w:t>
      </w:r>
    </w:p>
    <w:p w14:paraId="409910C7" w14:textId="77777777" w:rsidR="00317ED3" w:rsidRPr="00624618" w:rsidRDefault="00317ED3" w:rsidP="00920BFB">
      <w:pPr>
        <w:widowControl w:val="0"/>
        <w:numPr>
          <w:ilvl w:val="0"/>
          <w:numId w:val="49"/>
        </w:numPr>
        <w:suppressAutoHyphens/>
        <w:ind w:right="-471" w:hanging="425"/>
        <w:jc w:val="both"/>
        <w:rPr>
          <w:rFonts w:ascii="Verdana" w:hAnsi="Verdana" w:cs="Verdana"/>
          <w:b/>
          <w:bCs/>
          <w:sz w:val="18"/>
          <w:szCs w:val="18"/>
        </w:rPr>
      </w:pPr>
      <w:r w:rsidRPr="00624618">
        <w:rPr>
          <w:rFonts w:ascii="Verdana" w:eastAsiaTheme="minorEastAsia" w:hAnsi="Verdana" w:cstheme="minorBidi"/>
          <w:sz w:val="18"/>
          <w:szCs w:val="18"/>
        </w:rPr>
        <w:t>Jeżeli zgodnie z przepisami prawa podatkowego, w szczególności ustawy z dnia 29 sierpnia 1997 r. Ordynacja podatkowa oraz ustawy z dnia 11 marca 2004 r. o podatku od towarów i usług, Zleceniodawca będzie narażony na ponoszenie odpowiedzialności solidarnej za zobowiązania podatkowe lub sankcje podatkowe, z których może zostać zwolniony na warunkach wynikających z tych przepisów, tj. korzystając przy płatności wynagrodzenia, wskazanego w ust. 1, z mechanizmu podzielonej płatności uregulowanego w art. 108a ustawy z dnia 11 marca 2004 r. o podatku od towarów i usług, to skorzystanie przez Zleceniodawcę z ww. mechanizmu skutkować będzie uznaniem przez Strony za zaspokojenie w całości roszczenia o zapłatę wynagrodzenie, przy założeniu, że suma wartości podatku VAT oraz wartość netto wykazanej na fakturze Zleceniobiorcy odpowiada sumie wartości wpłaconej przez Zleceniodawcę na rachunek rozliczeniowy, wskazany na fakturze, oraz rachunek VAT Zleceniobiorcy.</w:t>
      </w:r>
    </w:p>
    <w:p w14:paraId="06C63D4C" w14:textId="2EDCE9D3" w:rsidR="0020054A" w:rsidRPr="00D1086F" w:rsidRDefault="00317ED3" w:rsidP="00920BFB">
      <w:pPr>
        <w:widowControl w:val="0"/>
        <w:numPr>
          <w:ilvl w:val="0"/>
          <w:numId w:val="49"/>
        </w:numPr>
        <w:suppressAutoHyphens/>
        <w:ind w:right="-471" w:hanging="425"/>
        <w:jc w:val="both"/>
        <w:rPr>
          <w:rFonts w:ascii="Verdana" w:hAnsi="Verdana" w:cs="Verdana"/>
          <w:b/>
          <w:bCs/>
          <w:sz w:val="18"/>
          <w:szCs w:val="18"/>
        </w:rPr>
      </w:pPr>
      <w:r w:rsidRPr="00624618">
        <w:rPr>
          <w:rFonts w:ascii="Verdana" w:eastAsiaTheme="minorEastAsia" w:hAnsi="Verdana" w:cstheme="minorBidi"/>
          <w:sz w:val="18"/>
          <w:szCs w:val="18"/>
        </w:rPr>
        <w:t>W przypadku wystąpienia</w:t>
      </w:r>
      <w:r w:rsidR="00C60797">
        <w:rPr>
          <w:rFonts w:ascii="Verdana" w:eastAsiaTheme="minorEastAsia" w:hAnsi="Verdana" w:cstheme="minorBidi"/>
          <w:sz w:val="18"/>
          <w:szCs w:val="18"/>
        </w:rPr>
        <w:t xml:space="preserve"> okoliczności </w:t>
      </w:r>
      <w:r w:rsidR="00C60797" w:rsidRPr="00D1086F">
        <w:rPr>
          <w:rFonts w:ascii="Verdana" w:eastAsiaTheme="minorEastAsia" w:hAnsi="Verdana" w:cstheme="minorBidi"/>
          <w:sz w:val="18"/>
          <w:szCs w:val="18"/>
        </w:rPr>
        <w:t>wskazanej w ust. 9</w:t>
      </w:r>
      <w:r w:rsidRPr="00D1086F">
        <w:rPr>
          <w:rFonts w:ascii="Verdana" w:eastAsiaTheme="minorEastAsia" w:hAnsi="Verdana" w:cstheme="minorBidi"/>
          <w:sz w:val="18"/>
          <w:szCs w:val="18"/>
        </w:rPr>
        <w:t xml:space="preserve"> </w:t>
      </w:r>
      <w:r w:rsidR="00C60797" w:rsidRPr="00D1086F">
        <w:rPr>
          <w:rFonts w:ascii="Verdana" w:eastAsiaTheme="minorEastAsia" w:hAnsi="Verdana" w:cstheme="minorBidi"/>
          <w:sz w:val="18"/>
          <w:szCs w:val="18"/>
        </w:rPr>
        <w:t xml:space="preserve">Wykonawca </w:t>
      </w:r>
      <w:r w:rsidRPr="00D1086F">
        <w:rPr>
          <w:rFonts w:ascii="Verdana" w:eastAsiaTheme="minorEastAsia" w:hAnsi="Verdana" w:cstheme="minorBidi"/>
          <w:sz w:val="18"/>
          <w:szCs w:val="18"/>
        </w:rPr>
        <w:t>oświadcza, iż nie będzie miał prawa do dochodzenia jakichkolwiek roszczeń wobec Z</w:t>
      </w:r>
      <w:r w:rsidR="00C60797" w:rsidRPr="00D1086F">
        <w:rPr>
          <w:rFonts w:ascii="Verdana" w:eastAsiaTheme="minorEastAsia" w:hAnsi="Verdana" w:cstheme="minorBidi"/>
          <w:sz w:val="18"/>
          <w:szCs w:val="18"/>
        </w:rPr>
        <w:t>amawiającego</w:t>
      </w:r>
      <w:r w:rsidRPr="00D1086F">
        <w:rPr>
          <w:rFonts w:ascii="Verdana" w:eastAsiaTheme="minorEastAsia" w:hAnsi="Verdana" w:cstheme="minorBidi"/>
          <w:sz w:val="18"/>
          <w:szCs w:val="18"/>
        </w:rPr>
        <w:t>.</w:t>
      </w:r>
    </w:p>
    <w:p w14:paraId="532E76B8" w14:textId="6F1C53E6" w:rsidR="00514548" w:rsidRPr="00D1086F" w:rsidRDefault="00514548" w:rsidP="00514548">
      <w:pPr>
        <w:jc w:val="both"/>
        <w:rPr>
          <w:rFonts w:ascii="Verdana" w:eastAsia="Verdana" w:hAnsi="Verdana" w:cs="Verdana"/>
          <w:b/>
          <w:sz w:val="18"/>
        </w:rPr>
      </w:pPr>
    </w:p>
    <w:p w14:paraId="2CCB922C" w14:textId="77777777" w:rsidR="00920BFB" w:rsidRDefault="00920BFB" w:rsidP="00514548">
      <w:pPr>
        <w:jc w:val="both"/>
        <w:rPr>
          <w:rFonts w:ascii="Verdana" w:eastAsia="Verdana" w:hAnsi="Verdana" w:cs="Verdana"/>
          <w:b/>
          <w:color w:val="000000"/>
          <w:sz w:val="18"/>
        </w:rPr>
      </w:pPr>
    </w:p>
    <w:p w14:paraId="388D6249" w14:textId="77777777" w:rsidR="00514548" w:rsidRPr="000F4DF8" w:rsidRDefault="00514548" w:rsidP="00514548">
      <w:pPr>
        <w:ind w:left="3792" w:firstLine="708"/>
        <w:jc w:val="both"/>
        <w:rPr>
          <w:rFonts w:ascii="Verdana" w:eastAsia="Verdana" w:hAnsi="Verdana" w:cs="Verdana"/>
          <w:b/>
          <w:sz w:val="18"/>
        </w:rPr>
      </w:pPr>
      <w:r w:rsidRPr="000F4DF8">
        <w:rPr>
          <w:rFonts w:ascii="Verdana" w:eastAsia="Verdana" w:hAnsi="Verdana" w:cs="Verdana"/>
          <w:b/>
          <w:sz w:val="18"/>
        </w:rPr>
        <w:t>§ 6</w:t>
      </w:r>
    </w:p>
    <w:p w14:paraId="23006483" w14:textId="1FEAFC1D" w:rsidR="00514548" w:rsidRPr="000F4DF8" w:rsidRDefault="00514548" w:rsidP="00767758">
      <w:pPr>
        <w:numPr>
          <w:ilvl w:val="0"/>
          <w:numId w:val="45"/>
        </w:numPr>
        <w:tabs>
          <w:tab w:val="left" w:pos="2160"/>
          <w:tab w:val="left" w:pos="0"/>
        </w:tabs>
        <w:ind w:right="-470" w:hanging="284"/>
        <w:jc w:val="both"/>
        <w:rPr>
          <w:rFonts w:ascii="Verdana" w:eastAsia="Verdana" w:hAnsi="Verdana" w:cs="Verdana"/>
          <w:sz w:val="18"/>
        </w:rPr>
      </w:pPr>
      <w:r w:rsidRPr="000F4DF8">
        <w:rPr>
          <w:rFonts w:ascii="Verdana" w:eastAsia="Verdana" w:hAnsi="Verdana" w:cs="Verdana"/>
          <w:sz w:val="18"/>
        </w:rPr>
        <w:lastRenderedPageBreak/>
        <w:t xml:space="preserve">W przypadku niedostarczenia poszczególnych tytułów lub numerów w terminie realizacji reklamacji, Wykonawca zobowiązuje się do zapłaty ustawowych odsetek za </w:t>
      </w:r>
      <w:r w:rsidR="000F4DF8" w:rsidRPr="000F4DF8">
        <w:rPr>
          <w:rFonts w:ascii="Verdana" w:eastAsia="Verdana" w:hAnsi="Verdana" w:cs="Verdana"/>
          <w:sz w:val="18"/>
        </w:rPr>
        <w:t>opóźnienie</w:t>
      </w:r>
      <w:r w:rsidRPr="000F4DF8">
        <w:rPr>
          <w:rFonts w:ascii="Verdana" w:eastAsia="Verdana" w:hAnsi="Verdana" w:cs="Verdana"/>
          <w:sz w:val="18"/>
        </w:rPr>
        <w:t>, liczonych od war</w:t>
      </w:r>
      <w:r w:rsidR="000F4DF8" w:rsidRPr="000F4DF8">
        <w:rPr>
          <w:rFonts w:ascii="Verdana" w:eastAsia="Verdana" w:hAnsi="Verdana" w:cs="Verdana"/>
          <w:sz w:val="18"/>
        </w:rPr>
        <w:t>t</w:t>
      </w:r>
      <w:r w:rsidRPr="000F4DF8">
        <w:rPr>
          <w:rFonts w:ascii="Verdana" w:eastAsia="Verdana" w:hAnsi="Verdana" w:cs="Verdana"/>
          <w:sz w:val="18"/>
        </w:rPr>
        <w:t>ości reklamowanych tytułów lub numerów, za okres od dnia upływu terminu realizacji reklamacji określonego w umowie do dnia uwzględnienia reklamacji.</w:t>
      </w:r>
    </w:p>
    <w:p w14:paraId="611CAED5" w14:textId="77777777" w:rsidR="00514548" w:rsidRPr="000F4DF8" w:rsidRDefault="00514548" w:rsidP="00767758">
      <w:pPr>
        <w:numPr>
          <w:ilvl w:val="0"/>
          <w:numId w:val="45"/>
        </w:numPr>
        <w:tabs>
          <w:tab w:val="left" w:pos="2160"/>
          <w:tab w:val="left" w:pos="0"/>
        </w:tabs>
        <w:ind w:right="-470" w:hanging="284"/>
        <w:jc w:val="both"/>
        <w:rPr>
          <w:rFonts w:ascii="Verdana" w:eastAsia="Verdana" w:hAnsi="Verdana" w:cs="Verdana"/>
          <w:sz w:val="18"/>
        </w:rPr>
      </w:pPr>
      <w:r w:rsidRPr="000F4DF8">
        <w:rPr>
          <w:rFonts w:ascii="Verdana" w:eastAsia="Verdana" w:hAnsi="Verdana" w:cs="Verdana"/>
          <w:sz w:val="18"/>
        </w:rPr>
        <w:t>W przypadku niedostarczenia przez Wykonawcę reklamowanych numerów czasopism zostanie naliczona kara umowna w wysokości równej dwukrotnej cenie reklamowanego egzemplarza.</w:t>
      </w:r>
    </w:p>
    <w:p w14:paraId="6203B1CD" w14:textId="11546E98" w:rsidR="00514548" w:rsidRPr="000F4DF8" w:rsidRDefault="00514548" w:rsidP="00767758">
      <w:pPr>
        <w:numPr>
          <w:ilvl w:val="0"/>
          <w:numId w:val="45"/>
        </w:numPr>
        <w:tabs>
          <w:tab w:val="left" w:pos="0"/>
          <w:tab w:val="left" w:pos="2160"/>
          <w:tab w:val="left" w:pos="0"/>
        </w:tabs>
        <w:ind w:right="-470" w:hanging="284"/>
        <w:jc w:val="both"/>
        <w:rPr>
          <w:rFonts w:ascii="Verdana" w:eastAsia="Verdana" w:hAnsi="Verdana" w:cs="Verdana"/>
          <w:sz w:val="18"/>
        </w:rPr>
      </w:pPr>
      <w:r w:rsidRPr="000F4DF8">
        <w:rPr>
          <w:rFonts w:ascii="Verdana" w:eastAsia="Verdana" w:hAnsi="Verdana" w:cs="Verdana"/>
          <w:sz w:val="18"/>
        </w:rPr>
        <w:t>W przypadku braku dostępu do produktów i usług z winy Wykonawcy w czasie przekraczającym 48 godzin, Wykonawca zapłaci Zamawiającemu karę umowną w wysokości 0,5 % ceny danego czasopisma za każdy kolejny rozpoczęty dzień braku dostępu online do danego czasopisma.</w:t>
      </w:r>
    </w:p>
    <w:p w14:paraId="42C8F08C" w14:textId="6F2380BA" w:rsidR="00514548" w:rsidRPr="00784AC6" w:rsidRDefault="00514548" w:rsidP="00767758">
      <w:pPr>
        <w:numPr>
          <w:ilvl w:val="0"/>
          <w:numId w:val="45"/>
        </w:numPr>
        <w:tabs>
          <w:tab w:val="left" w:pos="2160"/>
          <w:tab w:val="left" w:pos="0"/>
        </w:tabs>
        <w:ind w:right="-470" w:hanging="284"/>
        <w:jc w:val="both"/>
        <w:rPr>
          <w:rFonts w:ascii="Verdana" w:eastAsia="Verdana" w:hAnsi="Verdana" w:cs="Verdana"/>
          <w:sz w:val="18"/>
        </w:rPr>
      </w:pPr>
      <w:r w:rsidRPr="00784AC6">
        <w:rPr>
          <w:rFonts w:ascii="Verdana" w:eastAsia="Verdana" w:hAnsi="Verdana" w:cs="Verdana"/>
          <w:sz w:val="18"/>
        </w:rPr>
        <w:t>W przypadku odstąpienia przez Zamawiającego od umowy z przyczyn leżących po stronie  Wykonawcy, Zamaw</w:t>
      </w:r>
      <w:r w:rsidR="000F4DF8" w:rsidRPr="00784AC6">
        <w:rPr>
          <w:rFonts w:ascii="Verdana" w:eastAsia="Verdana" w:hAnsi="Verdana" w:cs="Verdana"/>
          <w:sz w:val="18"/>
        </w:rPr>
        <w:t>i</w:t>
      </w:r>
      <w:r w:rsidRPr="00784AC6">
        <w:rPr>
          <w:rFonts w:ascii="Verdana" w:eastAsia="Verdana" w:hAnsi="Verdana" w:cs="Verdana"/>
          <w:sz w:val="18"/>
        </w:rPr>
        <w:t>ający będzie uprawniony do naliczenia kary umownej w wysokości 10 % łącznej wartości brutto przedmiotu umowy (§ 5 ust. 1 umowy.)</w:t>
      </w:r>
    </w:p>
    <w:p w14:paraId="31C0F3FE" w14:textId="77777777" w:rsidR="00514548" w:rsidRPr="00784AC6" w:rsidRDefault="00514548" w:rsidP="00514548">
      <w:pPr>
        <w:ind w:hanging="360"/>
        <w:jc w:val="both"/>
        <w:rPr>
          <w:rFonts w:ascii="Verdana" w:eastAsia="Verdana" w:hAnsi="Verdana" w:cs="Verdana"/>
          <w:sz w:val="18"/>
        </w:rPr>
      </w:pPr>
    </w:p>
    <w:p w14:paraId="525D158A" w14:textId="77777777" w:rsidR="00514548" w:rsidRPr="00784AC6" w:rsidRDefault="00514548" w:rsidP="00514548">
      <w:pPr>
        <w:ind w:left="3540" w:firstLine="960"/>
        <w:jc w:val="both"/>
        <w:rPr>
          <w:rFonts w:ascii="Verdana" w:eastAsia="Verdana" w:hAnsi="Verdana" w:cs="Verdana"/>
          <w:sz w:val="18"/>
        </w:rPr>
      </w:pPr>
      <w:r w:rsidRPr="00784AC6">
        <w:rPr>
          <w:rFonts w:ascii="Verdana" w:eastAsia="Verdana" w:hAnsi="Verdana" w:cs="Verdana"/>
          <w:b/>
          <w:sz w:val="18"/>
        </w:rPr>
        <w:t>§ 7</w:t>
      </w:r>
      <w:r w:rsidRPr="00784AC6">
        <w:rPr>
          <w:rFonts w:ascii="Verdana" w:eastAsia="Verdana" w:hAnsi="Verdana" w:cs="Verdana"/>
          <w:sz w:val="18"/>
        </w:rPr>
        <w:tab/>
        <w:t xml:space="preserve"> </w:t>
      </w:r>
    </w:p>
    <w:p w14:paraId="581026CC" w14:textId="77777777" w:rsidR="00514548" w:rsidRPr="00784AC6" w:rsidRDefault="00514548" w:rsidP="00767758">
      <w:pPr>
        <w:numPr>
          <w:ilvl w:val="0"/>
          <w:numId w:val="46"/>
        </w:numPr>
        <w:tabs>
          <w:tab w:val="left" w:pos="0"/>
          <w:tab w:val="left" w:pos="284"/>
        </w:tabs>
        <w:ind w:hanging="284"/>
        <w:jc w:val="both"/>
        <w:rPr>
          <w:rFonts w:ascii="Verdana" w:eastAsia="Verdana" w:hAnsi="Verdana" w:cs="Verdana"/>
          <w:sz w:val="18"/>
        </w:rPr>
      </w:pPr>
      <w:r w:rsidRPr="00784AC6">
        <w:rPr>
          <w:rFonts w:ascii="Verdana" w:eastAsia="Verdana" w:hAnsi="Verdana" w:cs="Verdana"/>
          <w:sz w:val="18"/>
        </w:rPr>
        <w:t>Stronom przysługuje prawo odstąpienia od umowy wyłącznie w przypadkach przewidzianych we właściwych przepisach prawa lub w niniejszej umowie.</w:t>
      </w:r>
    </w:p>
    <w:p w14:paraId="7EAD4DE0" w14:textId="77777777" w:rsidR="00514548" w:rsidRPr="00784AC6" w:rsidRDefault="00514548" w:rsidP="00767758">
      <w:pPr>
        <w:numPr>
          <w:ilvl w:val="0"/>
          <w:numId w:val="46"/>
        </w:numPr>
        <w:tabs>
          <w:tab w:val="left" w:pos="0"/>
          <w:tab w:val="left" w:pos="284"/>
        </w:tabs>
        <w:ind w:left="1492" w:hanging="1776"/>
        <w:jc w:val="both"/>
        <w:rPr>
          <w:rFonts w:ascii="Verdana" w:eastAsia="Verdana" w:hAnsi="Verdana" w:cs="Verdana"/>
          <w:sz w:val="18"/>
        </w:rPr>
      </w:pPr>
      <w:r w:rsidRPr="00784AC6">
        <w:rPr>
          <w:rFonts w:ascii="Verdana" w:eastAsia="Verdana" w:hAnsi="Verdana" w:cs="Verdana"/>
          <w:sz w:val="18"/>
        </w:rPr>
        <w:t>Zamawiającemu przysługuje prawo odstąpienia od umowy w następujących sytuacjach:</w:t>
      </w:r>
    </w:p>
    <w:p w14:paraId="59918E8C" w14:textId="77777777" w:rsidR="00514548" w:rsidRDefault="00514548" w:rsidP="00514548">
      <w:pPr>
        <w:pStyle w:val="Akapitzlist"/>
        <w:numPr>
          <w:ilvl w:val="4"/>
          <w:numId w:val="13"/>
        </w:numPr>
        <w:tabs>
          <w:tab w:val="clear" w:pos="3600"/>
          <w:tab w:val="left" w:pos="0"/>
          <w:tab w:val="left" w:pos="851"/>
        </w:tabs>
        <w:ind w:left="426" w:hanging="426"/>
        <w:jc w:val="both"/>
        <w:rPr>
          <w:rFonts w:ascii="Verdana" w:eastAsia="Verdana" w:hAnsi="Verdana" w:cs="Verdana"/>
          <w:sz w:val="18"/>
        </w:rPr>
      </w:pPr>
      <w:r w:rsidRPr="00D63B61">
        <w:rPr>
          <w:rFonts w:ascii="Verdana" w:eastAsia="Verdana" w:hAnsi="Verdana" w:cs="Verdana"/>
          <w:sz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40167A95" w14:textId="77777777" w:rsidR="00514548" w:rsidRDefault="00514548" w:rsidP="00514548">
      <w:pPr>
        <w:pStyle w:val="Akapitzlist"/>
        <w:numPr>
          <w:ilvl w:val="4"/>
          <w:numId w:val="13"/>
        </w:numPr>
        <w:tabs>
          <w:tab w:val="clear" w:pos="3600"/>
          <w:tab w:val="left" w:pos="0"/>
          <w:tab w:val="left" w:pos="851"/>
        </w:tabs>
        <w:ind w:left="426" w:hanging="426"/>
        <w:jc w:val="both"/>
        <w:rPr>
          <w:rFonts w:ascii="Verdana" w:eastAsia="Verdana" w:hAnsi="Verdana" w:cs="Verdana"/>
          <w:sz w:val="18"/>
        </w:rPr>
      </w:pPr>
      <w:r w:rsidRPr="00D63B61">
        <w:rPr>
          <w:rFonts w:ascii="Verdana" w:eastAsia="Verdana" w:hAnsi="Verdana" w:cs="Verdana"/>
          <w:sz w:val="18"/>
        </w:rPr>
        <w:t>otwarcia likwidacji Wykonawcy,</w:t>
      </w:r>
    </w:p>
    <w:p w14:paraId="39698B48" w14:textId="77777777" w:rsidR="00514548" w:rsidRDefault="00514548" w:rsidP="00514548">
      <w:pPr>
        <w:pStyle w:val="Akapitzlist"/>
        <w:numPr>
          <w:ilvl w:val="4"/>
          <w:numId w:val="13"/>
        </w:numPr>
        <w:tabs>
          <w:tab w:val="clear" w:pos="3600"/>
          <w:tab w:val="left" w:pos="0"/>
          <w:tab w:val="left" w:pos="851"/>
        </w:tabs>
        <w:ind w:left="426" w:hanging="426"/>
        <w:jc w:val="both"/>
        <w:rPr>
          <w:rFonts w:ascii="Verdana" w:eastAsia="Verdana" w:hAnsi="Verdana" w:cs="Verdana"/>
          <w:sz w:val="18"/>
        </w:rPr>
      </w:pPr>
      <w:r w:rsidRPr="00D63B61">
        <w:rPr>
          <w:rFonts w:ascii="Verdana" w:eastAsia="Verdana" w:hAnsi="Verdana" w:cs="Verdana"/>
          <w:sz w:val="18"/>
        </w:rPr>
        <w:t>zajęcia majątku Wykonawcy,</w:t>
      </w:r>
    </w:p>
    <w:p w14:paraId="21112B3D" w14:textId="77777777" w:rsidR="00514548" w:rsidRPr="00D63B61" w:rsidRDefault="00514548" w:rsidP="00514548">
      <w:pPr>
        <w:pStyle w:val="Akapitzlist"/>
        <w:numPr>
          <w:ilvl w:val="4"/>
          <w:numId w:val="13"/>
        </w:numPr>
        <w:tabs>
          <w:tab w:val="clear" w:pos="3600"/>
          <w:tab w:val="left" w:pos="0"/>
          <w:tab w:val="left" w:pos="851"/>
        </w:tabs>
        <w:ind w:left="426" w:hanging="426"/>
        <w:jc w:val="both"/>
        <w:rPr>
          <w:rFonts w:ascii="Verdana" w:eastAsia="Verdana" w:hAnsi="Verdana" w:cs="Verdana"/>
          <w:sz w:val="18"/>
        </w:rPr>
      </w:pPr>
      <w:r w:rsidRPr="00D63B61">
        <w:rPr>
          <w:rFonts w:ascii="Verdana" w:eastAsia="Verdana" w:hAnsi="Verdana" w:cs="Verdana"/>
          <w:sz w:val="18"/>
        </w:rPr>
        <w:t>niewywiązywania się przez Wykonawcę z realizacji przedmiotu umowy, pomimo wezwania Zamawiającego złożonego na piśmie.</w:t>
      </w:r>
    </w:p>
    <w:p w14:paraId="2AB49416" w14:textId="77777777" w:rsidR="00514548" w:rsidRDefault="00514548" w:rsidP="00590008">
      <w:pPr>
        <w:numPr>
          <w:ilvl w:val="0"/>
          <w:numId w:val="46"/>
        </w:numPr>
        <w:tabs>
          <w:tab w:val="left" w:pos="0"/>
        </w:tabs>
        <w:ind w:hanging="284"/>
        <w:jc w:val="both"/>
        <w:rPr>
          <w:rFonts w:ascii="Verdana" w:eastAsia="Verdana" w:hAnsi="Verdana" w:cs="Verdana"/>
          <w:sz w:val="18"/>
        </w:rPr>
      </w:pPr>
      <w:r>
        <w:rPr>
          <w:rFonts w:ascii="Verdana" w:eastAsia="Verdana" w:hAnsi="Verdana" w:cs="Verdana"/>
          <w:sz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6CA1CA0F" w14:textId="1E914240" w:rsidR="00514548" w:rsidRDefault="00514548" w:rsidP="00590008">
      <w:pPr>
        <w:numPr>
          <w:ilvl w:val="0"/>
          <w:numId w:val="46"/>
        </w:numPr>
        <w:tabs>
          <w:tab w:val="left" w:pos="0"/>
          <w:tab w:val="left" w:pos="142"/>
        </w:tabs>
        <w:ind w:hanging="284"/>
        <w:jc w:val="both"/>
        <w:rPr>
          <w:rFonts w:ascii="Verdana" w:eastAsia="Verdana" w:hAnsi="Verdana" w:cs="Verdana"/>
          <w:sz w:val="18"/>
        </w:rPr>
      </w:pPr>
      <w:r>
        <w:rPr>
          <w:rFonts w:ascii="Verdana" w:eastAsia="Verdana" w:hAnsi="Verdana" w:cs="Verdana"/>
          <w:sz w:val="18"/>
        </w:rPr>
        <w:t xml:space="preserve">Prawo odstąpienia od umowy, o którym mowa w niniejszej umowie, może zostać wykonane </w:t>
      </w:r>
      <w:r>
        <w:rPr>
          <w:rFonts w:ascii="Verdana" w:eastAsia="Verdana" w:hAnsi="Verdana" w:cs="Verdana"/>
          <w:sz w:val="18"/>
        </w:rPr>
        <w:br/>
        <w:t xml:space="preserve">w terminie 30 </w:t>
      </w:r>
      <w:r w:rsidRPr="00D1086F">
        <w:rPr>
          <w:rFonts w:ascii="Verdana" w:eastAsia="Verdana" w:hAnsi="Verdana" w:cs="Verdana"/>
          <w:sz w:val="18"/>
        </w:rPr>
        <w:t xml:space="preserve">dni od </w:t>
      </w:r>
      <w:r w:rsidR="00980FBA" w:rsidRPr="00D1086F">
        <w:rPr>
          <w:rFonts w:ascii="Verdana" w:eastAsia="Verdana" w:hAnsi="Verdana" w:cs="Verdana"/>
          <w:bCs/>
          <w:sz w:val="18"/>
        </w:rPr>
        <w:t>powzięcia wiadomości o</w:t>
      </w:r>
      <w:r w:rsidRPr="00D1086F">
        <w:rPr>
          <w:rFonts w:ascii="Verdana" w:eastAsia="Verdana" w:hAnsi="Verdana" w:cs="Verdana"/>
          <w:sz w:val="18"/>
        </w:rPr>
        <w:t xml:space="preserve"> okoliczności </w:t>
      </w:r>
      <w:r>
        <w:rPr>
          <w:rFonts w:ascii="Verdana" w:eastAsia="Verdana" w:hAnsi="Verdana" w:cs="Verdana"/>
          <w:sz w:val="18"/>
        </w:rPr>
        <w:t xml:space="preserve">uzasadniającej odstąpienie. </w:t>
      </w:r>
    </w:p>
    <w:p w14:paraId="15D198E3" w14:textId="77777777" w:rsidR="00514548" w:rsidRDefault="00514548" w:rsidP="00590008">
      <w:pPr>
        <w:numPr>
          <w:ilvl w:val="0"/>
          <w:numId w:val="46"/>
        </w:numPr>
        <w:tabs>
          <w:tab w:val="left" w:pos="0"/>
          <w:tab w:val="left" w:pos="142"/>
        </w:tabs>
        <w:ind w:hanging="284"/>
        <w:jc w:val="both"/>
        <w:rPr>
          <w:rFonts w:ascii="Verdana" w:eastAsia="Verdana" w:hAnsi="Verdana" w:cs="Verdana"/>
          <w:sz w:val="18"/>
        </w:rPr>
      </w:pPr>
      <w:r>
        <w:rPr>
          <w:rFonts w:ascii="Verdana" w:eastAsia="Verdana" w:hAnsi="Verdana" w:cs="Verdana"/>
          <w:sz w:val="18"/>
        </w:rPr>
        <w:t>Odstąpienie od umowy z jakiejkolwiek przyczyny przez którąkolwiek ze Stron winno być złożone na piśmie i nie powoduje skutków wstecz od dnia odstąpienia. W szczególności pozostają w mocy zobowiązania Stron z tytułu gwarancji, kar umownych i prawa żądania odszkodowania za nienależyte wykonanie umowy.</w:t>
      </w:r>
    </w:p>
    <w:p w14:paraId="24E3049F" w14:textId="77777777" w:rsidR="00514548" w:rsidRDefault="00514548" w:rsidP="00590008">
      <w:pPr>
        <w:numPr>
          <w:ilvl w:val="0"/>
          <w:numId w:val="46"/>
        </w:numPr>
        <w:tabs>
          <w:tab w:val="left" w:pos="0"/>
          <w:tab w:val="left" w:pos="142"/>
        </w:tabs>
        <w:ind w:left="1492" w:hanging="1776"/>
        <w:jc w:val="both"/>
        <w:rPr>
          <w:rFonts w:ascii="Verdana" w:eastAsia="Verdana" w:hAnsi="Verdana" w:cs="Verdana"/>
          <w:sz w:val="18"/>
        </w:rPr>
      </w:pPr>
      <w:r>
        <w:rPr>
          <w:rFonts w:ascii="Verdana" w:eastAsia="Verdana" w:hAnsi="Verdana" w:cs="Verdana"/>
          <w:sz w:val="18"/>
        </w:rPr>
        <w:t>Kara umowna będzie płatna w terminie 14 dni od otrzymania wezwania do jej zapłaty.</w:t>
      </w:r>
    </w:p>
    <w:p w14:paraId="34351E88" w14:textId="77777777" w:rsidR="00514548" w:rsidRDefault="00514548" w:rsidP="00590008">
      <w:pPr>
        <w:numPr>
          <w:ilvl w:val="0"/>
          <w:numId w:val="46"/>
        </w:numPr>
        <w:tabs>
          <w:tab w:val="left" w:pos="0"/>
        </w:tabs>
        <w:ind w:hanging="284"/>
        <w:jc w:val="both"/>
        <w:rPr>
          <w:rFonts w:ascii="Verdana" w:eastAsia="Verdana" w:hAnsi="Verdana" w:cs="Verdana"/>
          <w:sz w:val="18"/>
        </w:rPr>
      </w:pPr>
      <w:r>
        <w:rPr>
          <w:rFonts w:ascii="Verdana" w:eastAsia="Verdana" w:hAnsi="Verdana" w:cs="Verdana"/>
          <w:sz w:val="18"/>
        </w:rPr>
        <w:t>Jeżeli szkoda przewyższa wysokość kary umownej, Stronie uprawnionej przysługuje roszczenie o zapłatę odszkodowania uzupełniającego do wysokości poniesionej szkody.</w:t>
      </w:r>
    </w:p>
    <w:p w14:paraId="74E107EB" w14:textId="77777777" w:rsidR="00514548" w:rsidRDefault="00514548" w:rsidP="00590008">
      <w:pPr>
        <w:numPr>
          <w:ilvl w:val="0"/>
          <w:numId w:val="46"/>
        </w:numPr>
        <w:tabs>
          <w:tab w:val="left" w:pos="0"/>
          <w:tab w:val="left" w:pos="142"/>
        </w:tabs>
        <w:ind w:left="1492" w:hanging="1776"/>
        <w:jc w:val="both"/>
        <w:rPr>
          <w:rFonts w:ascii="Verdana" w:eastAsia="Verdana" w:hAnsi="Verdana" w:cs="Verdana"/>
          <w:sz w:val="18"/>
        </w:rPr>
      </w:pPr>
      <w:r>
        <w:rPr>
          <w:rFonts w:ascii="Verdana" w:eastAsia="Verdana" w:hAnsi="Verdana" w:cs="Verdana"/>
          <w:sz w:val="18"/>
        </w:rPr>
        <w:t>Wykonawca wyraża zgodę na potrącenie kar umownych z przysługującego mu wynagrodzenia.</w:t>
      </w:r>
    </w:p>
    <w:p w14:paraId="77F9AB45" w14:textId="77777777" w:rsidR="00514548" w:rsidRDefault="00514548" w:rsidP="00514548">
      <w:pPr>
        <w:tabs>
          <w:tab w:val="left" w:pos="1776"/>
        </w:tabs>
        <w:ind w:left="-426"/>
        <w:jc w:val="both"/>
        <w:rPr>
          <w:rFonts w:ascii="Verdana" w:eastAsia="Verdana" w:hAnsi="Verdana" w:cs="Verdana"/>
          <w:sz w:val="18"/>
        </w:rPr>
      </w:pPr>
    </w:p>
    <w:p w14:paraId="402C5B4B" w14:textId="77777777" w:rsidR="00514548" w:rsidRDefault="00514548" w:rsidP="00514548">
      <w:pPr>
        <w:ind w:left="4248"/>
        <w:jc w:val="both"/>
        <w:rPr>
          <w:rFonts w:ascii="Verdana" w:eastAsia="Verdana" w:hAnsi="Verdana" w:cs="Verdana"/>
          <w:b/>
          <w:color w:val="000000"/>
          <w:sz w:val="18"/>
        </w:rPr>
      </w:pPr>
      <w:r>
        <w:rPr>
          <w:rFonts w:ascii="Verdana" w:eastAsia="Verdana" w:hAnsi="Verdana" w:cs="Verdana"/>
          <w:b/>
          <w:color w:val="000000"/>
          <w:sz w:val="18"/>
        </w:rPr>
        <w:t xml:space="preserve">    § 8</w:t>
      </w:r>
    </w:p>
    <w:p w14:paraId="00B73560" w14:textId="77777777" w:rsidR="00514548" w:rsidRPr="00F54A24" w:rsidRDefault="00514548" w:rsidP="007156ED">
      <w:pPr>
        <w:pStyle w:val="Akapitzlist"/>
        <w:numPr>
          <w:ilvl w:val="0"/>
          <w:numId w:val="50"/>
        </w:numPr>
        <w:tabs>
          <w:tab w:val="left" w:pos="0"/>
          <w:tab w:val="left" w:pos="720"/>
          <w:tab w:val="left" w:pos="0"/>
        </w:tabs>
        <w:ind w:right="-142"/>
        <w:jc w:val="both"/>
        <w:rPr>
          <w:rFonts w:ascii="Verdana" w:eastAsia="Verdana" w:hAnsi="Verdana" w:cs="Verdana"/>
          <w:color w:val="000000"/>
          <w:sz w:val="18"/>
          <w:szCs w:val="18"/>
        </w:rPr>
      </w:pPr>
      <w:r w:rsidRPr="00F54A24">
        <w:rPr>
          <w:rFonts w:ascii="Verdana" w:eastAsia="Verdana" w:hAnsi="Verdana" w:cs="Verdana"/>
          <w:sz w:val="18"/>
          <w:szCs w:val="18"/>
        </w:rPr>
        <w:t xml:space="preserve">Wszelkie zmiany umowy dla swej ważności wymagają zgody obu stron i zachowania formy pisemnej </w:t>
      </w:r>
      <w:r>
        <w:rPr>
          <w:rFonts w:ascii="Verdana" w:eastAsia="Verdana" w:hAnsi="Verdana" w:cs="Verdana"/>
          <w:sz w:val="18"/>
          <w:szCs w:val="18"/>
        </w:rPr>
        <w:br/>
      </w:r>
      <w:r w:rsidRPr="00F54A24">
        <w:rPr>
          <w:rFonts w:ascii="Verdana" w:eastAsia="Verdana" w:hAnsi="Verdana" w:cs="Verdana"/>
          <w:sz w:val="18"/>
          <w:szCs w:val="18"/>
        </w:rPr>
        <w:t>i mogą być dokonane w granicach unormowanych art. 144 ustawy Prawo zamówień publicznych.</w:t>
      </w:r>
    </w:p>
    <w:p w14:paraId="0F875149" w14:textId="77777777" w:rsidR="00514548" w:rsidRPr="00F54A24" w:rsidRDefault="00514548" w:rsidP="007156ED">
      <w:pPr>
        <w:pStyle w:val="Akapitzlist"/>
        <w:numPr>
          <w:ilvl w:val="0"/>
          <w:numId w:val="50"/>
        </w:numPr>
        <w:tabs>
          <w:tab w:val="left" w:pos="0"/>
          <w:tab w:val="left" w:pos="720"/>
          <w:tab w:val="left" w:pos="0"/>
        </w:tabs>
        <w:spacing w:after="160" w:line="259" w:lineRule="auto"/>
        <w:ind w:right="-142"/>
        <w:jc w:val="both"/>
        <w:rPr>
          <w:rFonts w:ascii="Verdana" w:eastAsia="Verdana" w:hAnsi="Verdana" w:cs="Verdana"/>
          <w:color w:val="000000"/>
          <w:sz w:val="18"/>
          <w:szCs w:val="18"/>
        </w:rPr>
      </w:pPr>
      <w:r w:rsidRPr="00F54A24">
        <w:rPr>
          <w:rFonts w:ascii="Verdana" w:eastAsia="Verdana" w:hAnsi="Verdana" w:cs="Verdana"/>
          <w:color w:val="000000"/>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F54A24">
        <w:rPr>
          <w:rFonts w:ascii="Verdana" w:eastAsia="Verdana" w:hAnsi="Verdana" w:cs="Verdana"/>
          <w:color w:val="000000"/>
          <w:sz w:val="18"/>
          <w:szCs w:val="18"/>
        </w:rPr>
        <w:t>Pzp</w:t>
      </w:r>
      <w:proofErr w:type="spellEnd"/>
      <w:r w:rsidRPr="00F54A24">
        <w:rPr>
          <w:rFonts w:ascii="Verdana" w:eastAsia="Verdana" w:hAnsi="Verdana" w:cs="Verdana"/>
          <w:color w:val="000000"/>
          <w:sz w:val="18"/>
          <w:szCs w:val="18"/>
        </w:rPr>
        <w:t xml:space="preserve">, albo, zgodnie z art. 144 ust. 1 pkt. 1 </w:t>
      </w:r>
      <w:proofErr w:type="spellStart"/>
      <w:r w:rsidRPr="00F54A24">
        <w:rPr>
          <w:rFonts w:ascii="Verdana" w:eastAsia="Verdana" w:hAnsi="Verdana" w:cs="Verdana"/>
          <w:color w:val="000000"/>
          <w:sz w:val="18"/>
          <w:szCs w:val="18"/>
        </w:rPr>
        <w:t>Pzp</w:t>
      </w:r>
      <w:proofErr w:type="spellEnd"/>
      <w:r w:rsidRPr="00F54A24">
        <w:rPr>
          <w:rFonts w:ascii="Verdana" w:eastAsia="Verdana" w:hAnsi="Verdana" w:cs="Verdana"/>
          <w:color w:val="000000"/>
          <w:sz w:val="18"/>
          <w:szCs w:val="18"/>
        </w:rPr>
        <w:t>, jedna z wymienionych poniżej okoliczności:</w:t>
      </w:r>
    </w:p>
    <w:p w14:paraId="554613D8" w14:textId="77777777" w:rsidR="00514548" w:rsidRDefault="00514548" w:rsidP="007156ED">
      <w:pPr>
        <w:pStyle w:val="Akapitzlist"/>
        <w:numPr>
          <w:ilvl w:val="0"/>
          <w:numId w:val="47"/>
        </w:numPr>
        <w:tabs>
          <w:tab w:val="left" w:pos="426"/>
        </w:tabs>
        <w:ind w:left="360" w:right="-142" w:hanging="360"/>
        <w:jc w:val="both"/>
        <w:rPr>
          <w:rFonts w:ascii="Verdana" w:eastAsia="Verdana" w:hAnsi="Verdana" w:cs="Verdana"/>
          <w:sz w:val="18"/>
          <w:szCs w:val="18"/>
        </w:rPr>
      </w:pPr>
      <w:r w:rsidRPr="00F54A24">
        <w:rPr>
          <w:rFonts w:ascii="Verdana" w:eastAsia="Verdana" w:hAnsi="Verdana" w:cs="Verdana"/>
          <w:sz w:val="18"/>
          <w:szCs w:val="18"/>
        </w:rPr>
        <w:t>zmiany stawki podatku VAT dla dostaw należących do przedmiotu zamówienia w toku wykonywania umowy – do wynagrodzenia Wykonawcy netto zostanie doliczona stawka VAT obowiązująca w dniu wystawienia faktury;</w:t>
      </w:r>
    </w:p>
    <w:p w14:paraId="7C741EE4" w14:textId="1CADCC69" w:rsidR="00514548" w:rsidRDefault="00514548" w:rsidP="007156ED">
      <w:pPr>
        <w:pStyle w:val="Akapitzlist"/>
        <w:numPr>
          <w:ilvl w:val="0"/>
          <w:numId w:val="47"/>
        </w:numPr>
        <w:tabs>
          <w:tab w:val="left" w:pos="426"/>
        </w:tabs>
        <w:ind w:left="360" w:right="-142" w:hanging="360"/>
        <w:jc w:val="both"/>
        <w:rPr>
          <w:rFonts w:ascii="Verdana" w:eastAsia="Verdana" w:hAnsi="Verdana" w:cs="Verdana"/>
          <w:sz w:val="18"/>
          <w:szCs w:val="18"/>
        </w:rPr>
      </w:pPr>
      <w:r w:rsidRPr="00F54A24">
        <w:rPr>
          <w:rFonts w:ascii="Verdana" w:eastAsia="Verdana" w:hAnsi="Verdana" w:cs="Verdana"/>
          <w:sz w:val="18"/>
          <w:szCs w:val="18"/>
        </w:rPr>
        <w:t xml:space="preserve">wejścia w życie innych, niż wymienione w </w:t>
      </w:r>
      <w:proofErr w:type="spellStart"/>
      <w:r w:rsidR="00E82A4A">
        <w:rPr>
          <w:rFonts w:ascii="Verdana" w:eastAsia="Verdana" w:hAnsi="Verdana" w:cs="Verdana"/>
          <w:sz w:val="18"/>
          <w:szCs w:val="18"/>
        </w:rPr>
        <w:t>ppkt</w:t>
      </w:r>
      <w:proofErr w:type="spellEnd"/>
      <w:r w:rsidR="00063CB8">
        <w:rPr>
          <w:rFonts w:ascii="Verdana" w:eastAsia="Verdana" w:hAnsi="Verdana" w:cs="Verdana"/>
          <w:sz w:val="18"/>
          <w:szCs w:val="18"/>
        </w:rPr>
        <w:t xml:space="preserve"> 1</w:t>
      </w:r>
      <w:r w:rsidRPr="00F54A24">
        <w:rPr>
          <w:rFonts w:ascii="Verdana" w:eastAsia="Verdana" w:hAnsi="Verdana" w:cs="Verdana"/>
          <w:sz w:val="18"/>
          <w:szCs w:val="18"/>
        </w:rPr>
        <w:t>, regulacji prawnych po dacie zawarcia umowy, wywołujących potrzebę jej zmiany;</w:t>
      </w:r>
    </w:p>
    <w:p w14:paraId="0DD21C0C" w14:textId="77777777" w:rsidR="00514548" w:rsidRPr="00D1086F" w:rsidRDefault="00514548" w:rsidP="007156ED">
      <w:pPr>
        <w:pStyle w:val="Akapitzlist"/>
        <w:numPr>
          <w:ilvl w:val="0"/>
          <w:numId w:val="47"/>
        </w:numPr>
        <w:tabs>
          <w:tab w:val="left" w:pos="426"/>
        </w:tabs>
        <w:ind w:left="360" w:right="-142" w:hanging="360"/>
        <w:jc w:val="both"/>
        <w:rPr>
          <w:rFonts w:ascii="Verdana" w:eastAsia="Verdana" w:hAnsi="Verdana" w:cs="Verdana"/>
          <w:sz w:val="18"/>
          <w:szCs w:val="18"/>
        </w:rPr>
      </w:pPr>
      <w:r w:rsidRPr="00D1086F">
        <w:rPr>
          <w:rFonts w:ascii="Verdana" w:eastAsia="Verdana" w:hAnsi="Verdana" w:cs="Verdana"/>
          <w:sz w:val="18"/>
          <w:szCs w:val="18"/>
        </w:rPr>
        <w:t>zmiany danych dotyczących oznaczenia Zamawiającego i/lub Wykonawcy;</w:t>
      </w:r>
    </w:p>
    <w:p w14:paraId="4B9BCFB3" w14:textId="77777777" w:rsidR="00C60797" w:rsidRPr="00D1086F" w:rsidRDefault="00514548" w:rsidP="00C60797">
      <w:pPr>
        <w:pStyle w:val="Akapitzlist"/>
        <w:numPr>
          <w:ilvl w:val="0"/>
          <w:numId w:val="47"/>
        </w:numPr>
        <w:tabs>
          <w:tab w:val="left" w:pos="426"/>
        </w:tabs>
        <w:ind w:left="360" w:right="-142" w:hanging="360"/>
        <w:jc w:val="both"/>
        <w:rPr>
          <w:rFonts w:ascii="Verdana" w:eastAsia="Verdana" w:hAnsi="Verdana" w:cs="Verdana"/>
          <w:sz w:val="18"/>
          <w:szCs w:val="18"/>
        </w:rPr>
      </w:pPr>
      <w:r w:rsidRPr="00D1086F">
        <w:rPr>
          <w:rFonts w:ascii="Verdana" w:eastAsia="Verdana" w:hAnsi="Verdana" w:cs="Verdana"/>
          <w:sz w:val="18"/>
          <w:szCs w:val="18"/>
        </w:rPr>
        <w:t>zmian organizacyjnych Zamawiającego (między innymi zmiany miejsca dostawy)</w:t>
      </w:r>
      <w:r w:rsidR="00C60797" w:rsidRPr="00D1086F">
        <w:rPr>
          <w:rFonts w:ascii="Verdana" w:hAnsi="Verdana"/>
          <w:sz w:val="18"/>
          <w:szCs w:val="18"/>
        </w:rPr>
        <w:t>,</w:t>
      </w:r>
    </w:p>
    <w:p w14:paraId="6A6A665D" w14:textId="52E1C84A" w:rsidR="00C60797" w:rsidRPr="00D1086F" w:rsidRDefault="00C60797" w:rsidP="00C60797">
      <w:pPr>
        <w:pStyle w:val="Akapitzlist"/>
        <w:numPr>
          <w:ilvl w:val="0"/>
          <w:numId w:val="47"/>
        </w:numPr>
        <w:tabs>
          <w:tab w:val="left" w:pos="426"/>
        </w:tabs>
        <w:ind w:left="360" w:right="-142" w:hanging="360"/>
        <w:jc w:val="both"/>
        <w:rPr>
          <w:rFonts w:ascii="Verdana" w:eastAsia="Verdana" w:hAnsi="Verdana" w:cs="Verdana"/>
          <w:sz w:val="18"/>
          <w:szCs w:val="18"/>
        </w:rPr>
      </w:pPr>
      <w:r w:rsidRPr="00D1086F">
        <w:rPr>
          <w:rFonts w:ascii="Verdana" w:eastAsia="Verdana" w:hAnsi="Verdana" w:cs="Verdana"/>
          <w:sz w:val="18"/>
          <w:szCs w:val="18"/>
        </w:rPr>
        <w:t xml:space="preserve">wystąpienia okoliczności, za które Wykonawca nie ponosi odpowiedzialności, związanych z pandemią </w:t>
      </w:r>
      <w:proofErr w:type="spellStart"/>
      <w:r w:rsidRPr="00D1086F">
        <w:rPr>
          <w:rFonts w:ascii="Verdana" w:eastAsia="Verdana" w:hAnsi="Verdana" w:cs="Verdana"/>
          <w:sz w:val="18"/>
          <w:szCs w:val="18"/>
        </w:rPr>
        <w:t>koronawirusa</w:t>
      </w:r>
      <w:proofErr w:type="spellEnd"/>
      <w:r w:rsidRPr="00D1086F">
        <w:rPr>
          <w:rFonts w:ascii="Verdana" w:eastAsia="Verdana" w:hAnsi="Verdana" w:cs="Verdana"/>
          <w:sz w:val="18"/>
          <w:szCs w:val="18"/>
        </w:rPr>
        <w:t xml:space="preserve"> SARS-CoV-2 i jej skutkami,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75C361D2" w14:textId="77777777" w:rsidR="00514548" w:rsidRPr="00F54A24" w:rsidRDefault="00514548" w:rsidP="007156ED">
      <w:pPr>
        <w:pStyle w:val="Akapitzlist"/>
        <w:numPr>
          <w:ilvl w:val="0"/>
          <w:numId w:val="50"/>
        </w:numPr>
        <w:tabs>
          <w:tab w:val="left" w:pos="720"/>
          <w:tab w:val="left" w:pos="0"/>
        </w:tabs>
        <w:ind w:right="-142"/>
        <w:jc w:val="both"/>
        <w:rPr>
          <w:rFonts w:ascii="Verdana" w:eastAsia="Verdana" w:hAnsi="Verdana" w:cs="Verdana"/>
          <w:sz w:val="18"/>
          <w:szCs w:val="18"/>
        </w:rPr>
      </w:pPr>
      <w:r w:rsidRPr="00D1086F">
        <w:rPr>
          <w:rFonts w:ascii="Verdana" w:eastAsia="Verdana" w:hAnsi="Verdana" w:cs="Verdana"/>
          <w:sz w:val="18"/>
          <w:szCs w:val="18"/>
        </w:rPr>
        <w:t xml:space="preserve">W sprawach nie uregulowanych </w:t>
      </w:r>
      <w:r w:rsidRPr="00F54A24">
        <w:rPr>
          <w:rFonts w:ascii="Verdana" w:eastAsia="Verdana" w:hAnsi="Verdana" w:cs="Verdana"/>
          <w:sz w:val="18"/>
          <w:szCs w:val="18"/>
        </w:rPr>
        <w:t>niniejszą Umową stosuje się przepisy kodeksu cywilnego, ustawy Prawo zamówień publicznych i innych obowiązujących przepisów prawa.</w:t>
      </w:r>
    </w:p>
    <w:p w14:paraId="638CB258" w14:textId="77777777" w:rsidR="00514548" w:rsidRPr="00F54A24" w:rsidRDefault="00514548" w:rsidP="007156ED">
      <w:pPr>
        <w:pStyle w:val="Akapitzlist"/>
        <w:numPr>
          <w:ilvl w:val="0"/>
          <w:numId w:val="50"/>
        </w:numPr>
        <w:tabs>
          <w:tab w:val="left" w:pos="720"/>
          <w:tab w:val="left" w:pos="0"/>
        </w:tabs>
        <w:ind w:right="-142"/>
        <w:jc w:val="both"/>
        <w:rPr>
          <w:rFonts w:ascii="Verdana" w:eastAsia="Verdana" w:hAnsi="Verdana" w:cs="Verdana"/>
          <w:sz w:val="18"/>
          <w:szCs w:val="18"/>
        </w:rPr>
      </w:pPr>
      <w:r w:rsidRPr="00F54A24">
        <w:rPr>
          <w:rFonts w:ascii="Verdana" w:eastAsia="Verdana" w:hAnsi="Verdana" w:cs="Verdana"/>
          <w:sz w:val="18"/>
          <w:szCs w:val="18"/>
        </w:rPr>
        <w:t xml:space="preserve">Strony zgodnie deklarują wolę polubownego rozwiązywania sporów. </w:t>
      </w:r>
    </w:p>
    <w:p w14:paraId="27A2B9F4" w14:textId="77777777" w:rsidR="00514548" w:rsidRPr="00F54A24" w:rsidRDefault="00514548" w:rsidP="007156ED">
      <w:pPr>
        <w:pStyle w:val="Akapitzlist"/>
        <w:numPr>
          <w:ilvl w:val="0"/>
          <w:numId w:val="50"/>
        </w:numPr>
        <w:tabs>
          <w:tab w:val="left" w:pos="720"/>
          <w:tab w:val="left" w:pos="0"/>
        </w:tabs>
        <w:ind w:right="-142"/>
        <w:jc w:val="both"/>
        <w:rPr>
          <w:rFonts w:ascii="Verdana" w:eastAsia="Verdana" w:hAnsi="Verdana" w:cs="Verdana"/>
          <w:sz w:val="18"/>
          <w:szCs w:val="18"/>
        </w:rPr>
      </w:pPr>
      <w:r w:rsidRPr="00F54A24">
        <w:rPr>
          <w:rFonts w:ascii="Verdana" w:eastAsia="Verdana" w:hAnsi="Verdana" w:cs="Verdana"/>
          <w:sz w:val="18"/>
          <w:szCs w:val="18"/>
        </w:rPr>
        <w:t>Spory nie rozwiązane polubownie wynikłe z wykonywania niniejszej Umowy będą rozstrzygane przez Sąd Powszechny właściwy dla siedziby Zamawiającego.</w:t>
      </w:r>
    </w:p>
    <w:p w14:paraId="28C49345" w14:textId="77777777" w:rsidR="00514548" w:rsidRPr="00F54A24" w:rsidRDefault="00514548" w:rsidP="007156ED">
      <w:pPr>
        <w:pStyle w:val="Akapitzlist"/>
        <w:numPr>
          <w:ilvl w:val="0"/>
          <w:numId w:val="50"/>
        </w:numPr>
        <w:tabs>
          <w:tab w:val="left" w:pos="720"/>
          <w:tab w:val="left" w:pos="0"/>
        </w:tabs>
        <w:ind w:right="-142"/>
        <w:jc w:val="both"/>
        <w:rPr>
          <w:rFonts w:ascii="Verdana" w:eastAsia="Verdana" w:hAnsi="Verdana" w:cs="Verdana"/>
          <w:sz w:val="18"/>
          <w:szCs w:val="18"/>
        </w:rPr>
      </w:pPr>
      <w:r w:rsidRPr="00F54A24">
        <w:rPr>
          <w:rFonts w:ascii="Verdana" w:eastAsia="Verdana" w:hAnsi="Verdana" w:cs="Verdana"/>
          <w:sz w:val="18"/>
          <w:szCs w:val="18"/>
        </w:rPr>
        <w:t>Umowę sporządzono w czterech jednobrzmiących egzemplarzach, trzy dla Zamawiającego i jeden dla Wykonawcy.</w:t>
      </w:r>
    </w:p>
    <w:p w14:paraId="2EE32745" w14:textId="77777777" w:rsidR="00514548" w:rsidRPr="00D53EAC" w:rsidRDefault="00514548" w:rsidP="00514548">
      <w:pPr>
        <w:ind w:left="528" w:hanging="528"/>
        <w:jc w:val="both"/>
        <w:rPr>
          <w:rFonts w:ascii="Verdana" w:eastAsia="Verdana" w:hAnsi="Verdana" w:cs="Verdana"/>
          <w:b/>
          <w:sz w:val="18"/>
        </w:rPr>
      </w:pPr>
      <w:r w:rsidRPr="00D53EAC">
        <w:rPr>
          <w:rFonts w:ascii="Verdana" w:eastAsia="Verdana" w:hAnsi="Verdana" w:cs="Verdana"/>
          <w:b/>
          <w:sz w:val="18"/>
        </w:rPr>
        <w:t>WYKONAWCA</w:t>
      </w:r>
      <w:r w:rsidRPr="00D53EAC">
        <w:rPr>
          <w:rFonts w:ascii="Verdana" w:eastAsia="Verdana" w:hAnsi="Verdana" w:cs="Verdana"/>
          <w:b/>
          <w:sz w:val="18"/>
        </w:rPr>
        <w:tab/>
      </w:r>
      <w:r w:rsidRPr="00D53EAC">
        <w:rPr>
          <w:rFonts w:ascii="Verdana" w:eastAsia="Verdana" w:hAnsi="Verdana" w:cs="Verdana"/>
          <w:b/>
          <w:sz w:val="18"/>
        </w:rPr>
        <w:tab/>
      </w:r>
      <w:r w:rsidRPr="00D53EAC">
        <w:rPr>
          <w:rFonts w:ascii="Verdana" w:eastAsia="Verdana" w:hAnsi="Verdana" w:cs="Verdana"/>
          <w:b/>
          <w:sz w:val="18"/>
        </w:rPr>
        <w:tab/>
      </w:r>
      <w:r w:rsidRPr="00D53EAC">
        <w:rPr>
          <w:rFonts w:ascii="Verdana" w:eastAsia="Verdana" w:hAnsi="Verdana" w:cs="Verdana"/>
          <w:b/>
          <w:sz w:val="18"/>
        </w:rPr>
        <w:tab/>
      </w:r>
      <w:r w:rsidRPr="00D53EAC">
        <w:rPr>
          <w:rFonts w:ascii="Verdana" w:eastAsia="Verdana" w:hAnsi="Verdana" w:cs="Verdana"/>
          <w:b/>
          <w:sz w:val="18"/>
        </w:rPr>
        <w:tab/>
      </w:r>
      <w:r w:rsidRPr="00D53EAC">
        <w:rPr>
          <w:rFonts w:ascii="Verdana" w:eastAsia="Verdana" w:hAnsi="Verdana" w:cs="Verdana"/>
          <w:b/>
          <w:sz w:val="18"/>
        </w:rPr>
        <w:tab/>
      </w:r>
      <w:r w:rsidRPr="00D53EAC">
        <w:rPr>
          <w:rFonts w:ascii="Verdana" w:eastAsia="Verdana" w:hAnsi="Verdana" w:cs="Verdana"/>
          <w:b/>
          <w:sz w:val="18"/>
        </w:rPr>
        <w:tab/>
      </w:r>
      <w:r>
        <w:rPr>
          <w:rFonts w:ascii="Verdana" w:eastAsia="Verdana" w:hAnsi="Verdana" w:cs="Verdana"/>
          <w:b/>
          <w:sz w:val="18"/>
        </w:rPr>
        <w:tab/>
      </w:r>
      <w:r w:rsidRPr="00D53EAC">
        <w:rPr>
          <w:rFonts w:ascii="Verdana" w:eastAsia="Verdana" w:hAnsi="Verdana" w:cs="Verdana"/>
          <w:b/>
          <w:sz w:val="18"/>
        </w:rPr>
        <w:tab/>
        <w:t xml:space="preserve">ZAMAWIAJĄCY   </w:t>
      </w:r>
    </w:p>
    <w:p w14:paraId="3DBC77E3" w14:textId="6E755EB4" w:rsidR="006854E9" w:rsidRPr="00317ED3" w:rsidRDefault="00514548" w:rsidP="00317ED3">
      <w:pPr>
        <w:jc w:val="both"/>
        <w:rPr>
          <w:rFonts w:ascii="Verdana" w:eastAsia="Verdana" w:hAnsi="Verdana" w:cs="Verdana"/>
          <w:sz w:val="18"/>
        </w:rPr>
      </w:pPr>
      <w:bookmarkStart w:id="38" w:name="_GoBack"/>
      <w:bookmarkEnd w:id="38"/>
      <w:r>
        <w:rPr>
          <w:rFonts w:ascii="Verdana" w:eastAsia="Verdana" w:hAnsi="Verdana" w:cs="Verdana"/>
          <w:sz w:val="18"/>
        </w:rPr>
        <w:t>Data:</w:t>
      </w:r>
    </w:p>
    <w:sectPr w:rsidR="006854E9" w:rsidRPr="00317ED3" w:rsidSect="004D4C9E">
      <w:pgSz w:w="11906" w:h="16838"/>
      <w:pgMar w:top="1247" w:right="1440" w:bottom="1135"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C1A17" w14:textId="77777777" w:rsidR="006E50C9" w:rsidRDefault="006E50C9">
      <w:r>
        <w:separator/>
      </w:r>
    </w:p>
  </w:endnote>
  <w:endnote w:type="continuationSeparator" w:id="0">
    <w:p w14:paraId="3279421F" w14:textId="77777777" w:rsidR="006E50C9" w:rsidRDefault="006E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elix Titling">
    <w:altName w:val="Colonna MT"/>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BFA8A" w14:textId="77777777" w:rsidR="00262C40" w:rsidRDefault="00262C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77473D" w14:textId="77777777" w:rsidR="00262C40" w:rsidRDefault="00262C4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A9DB7" w14:textId="77777777" w:rsidR="00262C40" w:rsidRPr="00242C8B" w:rsidRDefault="00262C4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16</w:t>
    </w:r>
    <w:r w:rsidRPr="00242C8B">
      <w:rPr>
        <w:caps/>
        <w:sz w:val="16"/>
        <w:szCs w:val="16"/>
      </w:rPr>
      <w:fldChar w:fldCharType="end"/>
    </w:r>
  </w:p>
  <w:p w14:paraId="1A8132C6" w14:textId="77777777" w:rsidR="00262C40" w:rsidRDefault="00262C40"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818997"/>
      <w:docPartObj>
        <w:docPartGallery w:val="Page Numbers (Bottom of Page)"/>
        <w:docPartUnique/>
      </w:docPartObj>
    </w:sdtPr>
    <w:sdtEndPr>
      <w:rPr>
        <w:sz w:val="16"/>
        <w:szCs w:val="16"/>
      </w:rPr>
    </w:sdtEndPr>
    <w:sdtContent>
      <w:p w14:paraId="464DC5EA" w14:textId="165FEA03" w:rsidR="00262C40" w:rsidRPr="00E27654" w:rsidRDefault="00262C4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D1086F">
          <w:rPr>
            <w:noProof/>
            <w:sz w:val="16"/>
            <w:szCs w:val="16"/>
          </w:rPr>
          <w:t>1</w:t>
        </w:r>
        <w:r w:rsidRPr="00E27654">
          <w:rPr>
            <w:sz w:val="16"/>
            <w:szCs w:val="16"/>
          </w:rPr>
          <w:fldChar w:fldCharType="end"/>
        </w:r>
      </w:p>
    </w:sdtContent>
  </w:sdt>
  <w:p w14:paraId="30AE7AF3" w14:textId="77777777" w:rsidR="00262C40" w:rsidRDefault="00262C40" w:rsidP="00262C40">
    <w:pPr>
      <w:pStyle w:val="Stopka"/>
    </w:pPr>
  </w:p>
  <w:p w14:paraId="30AF870F" w14:textId="77777777" w:rsidR="00262C40" w:rsidRDefault="00262C40" w:rsidP="00262C40">
    <w:pPr>
      <w:pStyle w:val="Stopka"/>
      <w:rPr>
        <w:rFonts w:eastAsia="Batang"/>
        <w:sz w:val="20"/>
        <w:lang w:eastAsia="ar-SA"/>
      </w:rPr>
    </w:pPr>
    <w:r>
      <w:rPr>
        <w:rFonts w:eastAsia="Batang"/>
        <w:sz w:val="20"/>
        <w:lang w:eastAsia="ar-SA"/>
      </w:rPr>
      <w:t xml:space="preserve">                                                                                    </w:t>
    </w:r>
  </w:p>
  <w:p w14:paraId="58DD0890" w14:textId="77777777" w:rsidR="00262C40" w:rsidRDefault="00262C40" w:rsidP="00262C40">
    <w:pPr>
      <w:pStyle w:val="Stopka"/>
      <w:rPr>
        <w:rFonts w:eastAsia="Batang"/>
        <w:sz w:val="20"/>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BFCC7" w14:textId="77777777" w:rsidR="00262C40" w:rsidRDefault="00262C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BD23FA" w14:textId="77777777" w:rsidR="00262C40" w:rsidRDefault="00262C40">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774FB" w14:textId="16AD073A" w:rsidR="00262C40" w:rsidRPr="00242C8B" w:rsidRDefault="00262C4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0858BF">
      <w:rPr>
        <w:caps/>
        <w:noProof/>
        <w:sz w:val="16"/>
        <w:szCs w:val="16"/>
      </w:rPr>
      <w:t>11</w:t>
    </w:r>
    <w:r w:rsidRPr="00242C8B">
      <w:rPr>
        <w:caps/>
        <w:sz w:val="16"/>
        <w:szCs w:val="16"/>
      </w:rPr>
      <w:fldChar w:fldCharType="end"/>
    </w:r>
  </w:p>
  <w:p w14:paraId="438F9DB8" w14:textId="77777777" w:rsidR="00262C40" w:rsidRDefault="00262C40" w:rsidP="000E57FE">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471390"/>
      <w:docPartObj>
        <w:docPartGallery w:val="Page Numbers (Bottom of Page)"/>
        <w:docPartUnique/>
      </w:docPartObj>
    </w:sdtPr>
    <w:sdtEndPr>
      <w:rPr>
        <w:sz w:val="16"/>
        <w:szCs w:val="16"/>
      </w:rPr>
    </w:sdtEndPr>
    <w:sdtContent>
      <w:p w14:paraId="306996A6" w14:textId="5BBF9B3C" w:rsidR="00262C40" w:rsidRPr="00E27654" w:rsidRDefault="00262C4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D1086F">
          <w:rPr>
            <w:noProof/>
            <w:sz w:val="16"/>
            <w:szCs w:val="16"/>
          </w:rPr>
          <w:t>2</w:t>
        </w:r>
        <w:r w:rsidRPr="00E27654">
          <w:rPr>
            <w:sz w:val="16"/>
            <w:szCs w:val="16"/>
          </w:rPr>
          <w:fldChar w:fldCharType="end"/>
        </w:r>
      </w:p>
    </w:sdtContent>
  </w:sdt>
  <w:p w14:paraId="5DC53A17" w14:textId="77777777" w:rsidR="00262C40" w:rsidRDefault="00262C40" w:rsidP="00262C40">
    <w:pPr>
      <w:pStyle w:val="Stopka"/>
    </w:pPr>
  </w:p>
  <w:p w14:paraId="725271BF" w14:textId="77777777" w:rsidR="00262C40" w:rsidRDefault="00262C40" w:rsidP="00262C40">
    <w:pPr>
      <w:pStyle w:val="Stopka"/>
      <w:rPr>
        <w:rFonts w:eastAsia="Batang"/>
        <w:sz w:val="20"/>
        <w:lang w:eastAsia="ar-SA"/>
      </w:rPr>
    </w:pPr>
    <w:r>
      <w:rPr>
        <w:rFonts w:eastAsia="Batang"/>
        <w:sz w:val="20"/>
        <w:lang w:eastAsia="ar-SA"/>
      </w:rPr>
      <w:t xml:space="preserve">                                                                                    </w:t>
    </w:r>
  </w:p>
  <w:p w14:paraId="5FE2B415" w14:textId="77777777" w:rsidR="00262C40" w:rsidRDefault="00262C40" w:rsidP="00262C40">
    <w:pPr>
      <w:pStyle w:val="Stopka"/>
      <w:rPr>
        <w:rFonts w:eastAsia="Batang"/>
        <w:sz w:val="20"/>
        <w:lang w:eastAsia="ar-SA"/>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9F775" w14:textId="77777777" w:rsidR="00262C40" w:rsidRDefault="00262C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262C40" w:rsidRDefault="00262C40">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CCC8" w14:textId="3A2B11AA" w:rsidR="00262C40" w:rsidRPr="00242C8B" w:rsidRDefault="00262C4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0858BF">
      <w:rPr>
        <w:caps/>
        <w:noProof/>
        <w:sz w:val="16"/>
        <w:szCs w:val="16"/>
      </w:rPr>
      <w:t>19</w:t>
    </w:r>
    <w:r w:rsidRPr="00242C8B">
      <w:rPr>
        <w:caps/>
        <w:sz w:val="16"/>
        <w:szCs w:val="16"/>
      </w:rPr>
      <w:fldChar w:fldCharType="end"/>
    </w:r>
  </w:p>
  <w:p w14:paraId="5F950223" w14:textId="77777777" w:rsidR="00262C40" w:rsidRDefault="00262C40" w:rsidP="000E57FE">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857333"/>
      <w:docPartObj>
        <w:docPartGallery w:val="Page Numbers (Bottom of Page)"/>
        <w:docPartUnique/>
      </w:docPartObj>
    </w:sdtPr>
    <w:sdtEndPr>
      <w:rPr>
        <w:sz w:val="16"/>
        <w:szCs w:val="16"/>
      </w:rPr>
    </w:sdtEndPr>
    <w:sdtContent>
      <w:p w14:paraId="4C8A422E" w14:textId="3D3868AD" w:rsidR="00262C40" w:rsidRPr="00E27654" w:rsidRDefault="00262C4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0858BF">
          <w:rPr>
            <w:noProof/>
            <w:sz w:val="16"/>
            <w:szCs w:val="16"/>
          </w:rPr>
          <w:t>17</w:t>
        </w:r>
        <w:r w:rsidRPr="00E27654">
          <w:rPr>
            <w:sz w:val="16"/>
            <w:szCs w:val="16"/>
          </w:rPr>
          <w:fldChar w:fldCharType="end"/>
        </w:r>
      </w:p>
    </w:sdtContent>
  </w:sdt>
  <w:p w14:paraId="39C638C8" w14:textId="77777777" w:rsidR="00262C40" w:rsidRDefault="00262C40"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8367A" w14:textId="77777777" w:rsidR="006E50C9" w:rsidRDefault="006E50C9">
      <w:r>
        <w:separator/>
      </w:r>
    </w:p>
  </w:footnote>
  <w:footnote w:type="continuationSeparator" w:id="0">
    <w:p w14:paraId="4EEB9AB5" w14:textId="77777777" w:rsidR="006E50C9" w:rsidRDefault="006E5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09013" w14:textId="77777777" w:rsidR="00262C40" w:rsidRPr="004E4D99" w:rsidRDefault="00262C40">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9A8F8" w14:textId="77777777" w:rsidR="00262C40" w:rsidRPr="004E4D99" w:rsidRDefault="00262C40">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2C60" w14:textId="71DE4F63" w:rsidR="00262C40" w:rsidRDefault="005F79DF">
    <w:pPr>
      <w:pStyle w:val="Nagwek"/>
    </w:pPr>
    <w:r>
      <w:rPr>
        <w:rFonts w:ascii="Verdana" w:hAnsi="Verdana"/>
        <w:noProof/>
        <w:sz w:val="18"/>
        <w:szCs w:val="18"/>
      </w:rPr>
      <w:t>UMW / A</w:t>
    </w:r>
    <w:r w:rsidR="00262C40" w:rsidRPr="00FA3304">
      <w:rPr>
        <w:rFonts w:ascii="Verdana" w:hAnsi="Verdana"/>
        <w:noProof/>
        <w:sz w:val="18"/>
        <w:szCs w:val="18"/>
      </w:rPr>
      <w:t xml:space="preserve">Z / PN - </w:t>
    </w:r>
    <w:r>
      <w:rPr>
        <w:rFonts w:ascii="Verdana" w:hAnsi="Verdana"/>
        <w:noProof/>
        <w:sz w:val="18"/>
        <w:szCs w:val="18"/>
      </w:rPr>
      <w:t>121 / 20</w:t>
    </w:r>
    <w:r w:rsidR="00262C40" w:rsidRPr="00FA3304">
      <w:rPr>
        <w:rFonts w:ascii="Verdana" w:hAnsi="Verdana"/>
        <w:noProof/>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F4439" w14:textId="69B8FED7" w:rsidR="00262C40" w:rsidRDefault="00262C40" w:rsidP="00F366A2">
    <w:pPr>
      <w:pStyle w:val="Nagwek"/>
      <w:rPr>
        <w:rFonts w:ascii="Verdana" w:hAnsi="Verdana"/>
        <w:sz w:val="16"/>
        <w:szCs w:val="16"/>
      </w:rPr>
    </w:pPr>
    <w:r>
      <w:rPr>
        <w:rFonts w:ascii="Verdana" w:hAnsi="Verdana"/>
        <w:noProof/>
        <w:sz w:val="18"/>
        <w:szCs w:val="18"/>
      </w:rPr>
      <w:t>UMW / A</w:t>
    </w:r>
    <w:r w:rsidRPr="00FA3304">
      <w:rPr>
        <w:rFonts w:ascii="Verdana" w:hAnsi="Verdana"/>
        <w:noProof/>
        <w:sz w:val="18"/>
        <w:szCs w:val="18"/>
      </w:rPr>
      <w:t xml:space="preserve">Z / PN - </w:t>
    </w:r>
    <w:r>
      <w:rPr>
        <w:rFonts w:ascii="Verdana" w:hAnsi="Verdana"/>
        <w:noProof/>
        <w:sz w:val="18"/>
        <w:szCs w:val="18"/>
      </w:rPr>
      <w:t>121 / 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A"/>
    <w:multiLevelType w:val="multilevel"/>
    <w:tmpl w:val="0000001A"/>
    <w:name w:val="WW8Num25"/>
    <w:lvl w:ilvl="0">
      <w:start w:val="1"/>
      <w:numFmt w:val="decimal"/>
      <w:lvlText w:val="%1)"/>
      <w:lvlJc w:val="left"/>
      <w:pPr>
        <w:tabs>
          <w:tab w:val="num" w:pos="0"/>
        </w:tabs>
        <w:ind w:left="786" w:hanging="360"/>
      </w:pPr>
      <w:rPr>
        <w:rFonts w:ascii="Verdana" w:eastAsia="Calibri" w:hAnsi="Verdana" w:cs="Verdana"/>
        <w:b w:val="0"/>
        <w:i w:val="0"/>
        <w:color w:val="000000"/>
        <w:sz w:val="18"/>
        <w:szCs w:val="24"/>
        <w:lang w:eastAsia="en-US"/>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8" w15:restartNumberingAfterBreak="0">
    <w:nsid w:val="0000001B"/>
    <w:multiLevelType w:val="multilevel"/>
    <w:tmpl w:val="0000001B"/>
    <w:name w:val="WW8Num26"/>
    <w:lvl w:ilvl="0">
      <w:start w:val="1"/>
      <w:numFmt w:val="lowerLetter"/>
      <w:lvlText w:val="%1)"/>
      <w:lvlJc w:val="left"/>
      <w:pPr>
        <w:tabs>
          <w:tab w:val="num" w:pos="0"/>
        </w:tabs>
        <w:ind w:left="1146" w:hanging="360"/>
      </w:pPr>
      <w:rPr>
        <w:rFonts w:ascii="Verdana" w:eastAsia="Calibri" w:hAnsi="Verdana" w:cs="Verdana"/>
        <w:b w:val="0"/>
        <w:i w:val="0"/>
        <w:color w:val="00000A"/>
        <w:sz w:val="18"/>
        <w:szCs w:val="18"/>
        <w:lang w:eastAsia="en-US"/>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9" w15:restartNumberingAfterBreak="0">
    <w:nsid w:val="0000001C"/>
    <w:multiLevelType w:val="multilevel"/>
    <w:tmpl w:val="0000001C"/>
    <w:name w:val="WW8Num27"/>
    <w:lvl w:ilvl="0">
      <w:start w:val="1"/>
      <w:numFmt w:val="lowerLetter"/>
      <w:lvlText w:val="%1)"/>
      <w:lvlJc w:val="left"/>
      <w:pPr>
        <w:tabs>
          <w:tab w:val="num" w:pos="0"/>
        </w:tabs>
        <w:ind w:left="720" w:hanging="360"/>
      </w:pPr>
      <w:rPr>
        <w:rFonts w:ascii="Verdana" w:eastAsia="Calibri" w:hAnsi="Verdana" w:cs="Verdana"/>
        <w:b w:val="0"/>
        <w:i w:val="0"/>
        <w:color w:val="00000A"/>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strike w:val="0"/>
        <w:dstrike w:val="0"/>
        <w:color w:val="000000"/>
        <w:sz w:val="18"/>
        <w:u w:val="none"/>
        <w:effect w:val="none"/>
      </w:rPr>
    </w:lvl>
    <w:lvl w:ilvl="1" w:tplc="F468EB20">
      <w:start w:val="1"/>
      <w:numFmt w:val="decimal"/>
      <w:lvlText w:val="%2)"/>
      <w:lvlJc w:val="left"/>
      <w:pPr>
        <w:tabs>
          <w:tab w:val="num" w:pos="1353"/>
        </w:tabs>
        <w:ind w:left="1353" w:hanging="360"/>
      </w:pPr>
    </w:lvl>
    <w:lvl w:ilvl="2" w:tplc="A716796E">
      <w:start w:val="1"/>
      <w:numFmt w:val="lowerLetter"/>
      <w:lvlText w:val="%3)"/>
      <w:lvlJc w:val="left"/>
      <w:pPr>
        <w:tabs>
          <w:tab w:val="num" w:pos="2340"/>
        </w:tabs>
        <w:ind w:left="2340" w:hanging="360"/>
      </w:pPr>
    </w:lvl>
    <w:lvl w:ilvl="3" w:tplc="8CD8E3DE">
      <w:start w:val="1"/>
      <w:numFmt w:val="lowerLetter"/>
      <w:lvlText w:val="%4)"/>
      <w:lvlJc w:val="left"/>
      <w:pPr>
        <w:tabs>
          <w:tab w:val="num" w:pos="1440"/>
        </w:tabs>
        <w:ind w:left="1440" w:hanging="360"/>
      </w:pPr>
    </w:lvl>
    <w:lvl w:ilvl="4" w:tplc="7348FCF4">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0A8A016A"/>
    <w:multiLevelType w:val="multilevel"/>
    <w:tmpl w:val="F38A9070"/>
    <w:lvl w:ilvl="0">
      <w:start w:val="1"/>
      <w:numFmt w:val="decimal"/>
      <w:lvlText w:val="%1."/>
      <w:lvlJc w:val="left"/>
      <w:rPr>
        <w:rFonts w:ascii="Verdana" w:hAnsi="Verdana" w:hint="default"/>
        <w:b w:val="0"/>
        <w:i w:val="0"/>
        <w:color w:val="000000"/>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42530B"/>
    <w:multiLevelType w:val="hybridMultilevel"/>
    <w:tmpl w:val="09D452A0"/>
    <w:lvl w:ilvl="0" w:tplc="66984666">
      <w:start w:val="1"/>
      <w:numFmt w:val="decimal"/>
      <w:lvlText w:val="%1."/>
      <w:lvlJc w:val="left"/>
      <w:pPr>
        <w:ind w:left="0" w:hanging="360"/>
      </w:pPr>
      <w:rPr>
        <w:rFonts w:hint="default"/>
        <w:color w:val="auto"/>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7"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8"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1F55ED6"/>
    <w:multiLevelType w:val="multilevel"/>
    <w:tmpl w:val="5750EA00"/>
    <w:lvl w:ilvl="0">
      <w:start w:val="1"/>
      <w:numFmt w:val="decimal"/>
      <w:lvlText w:val="%1)"/>
      <w:lvlJc w:val="left"/>
      <w:rPr>
        <w:rFonts w:ascii="Verdana" w:eastAsia="Verdana" w:hAnsi="Verdana" w:cs="Verdana"/>
        <w:strike w:val="0"/>
        <w:dstrike w:val="0"/>
        <w:color w:val="000000"/>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2A2518F"/>
    <w:multiLevelType w:val="multilevel"/>
    <w:tmpl w:val="F38A9070"/>
    <w:lvl w:ilvl="0">
      <w:start w:val="1"/>
      <w:numFmt w:val="decimal"/>
      <w:lvlText w:val="%1."/>
      <w:lvlJc w:val="left"/>
      <w:rPr>
        <w:rFonts w:ascii="Verdana" w:hAnsi="Verdana" w:hint="default"/>
        <w:b w:val="0"/>
        <w:i w:val="0"/>
        <w:color w:val="000000"/>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BBD33BA"/>
    <w:multiLevelType w:val="hybridMultilevel"/>
    <w:tmpl w:val="D1BA50BA"/>
    <w:lvl w:ilvl="0" w:tplc="57D61188">
      <w:start w:val="1"/>
      <w:numFmt w:val="decimal"/>
      <w:lvlText w:val="%1."/>
      <w:lvlJc w:val="left"/>
      <w:pPr>
        <w:ind w:left="1364"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3" w15:restartNumberingAfterBreak="0">
    <w:nsid w:val="2EC041EE"/>
    <w:multiLevelType w:val="multilevel"/>
    <w:tmpl w:val="F38A9070"/>
    <w:lvl w:ilvl="0">
      <w:start w:val="1"/>
      <w:numFmt w:val="decimal"/>
      <w:lvlText w:val="%1."/>
      <w:lvlJc w:val="left"/>
      <w:rPr>
        <w:rFonts w:ascii="Verdana" w:hAnsi="Verdana" w:hint="default"/>
        <w:b w:val="0"/>
        <w:i w:val="0"/>
        <w:color w:val="000000"/>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04B5827"/>
    <w:multiLevelType w:val="hybridMultilevel"/>
    <w:tmpl w:val="D3DA117C"/>
    <w:lvl w:ilvl="0" w:tplc="CB4E19B6">
      <w:start w:val="1"/>
      <w:numFmt w:val="decimal"/>
      <w:lvlText w:val="%1."/>
      <w:lvlJc w:val="left"/>
      <w:pPr>
        <w:tabs>
          <w:tab w:val="num" w:pos="644"/>
        </w:tabs>
        <w:ind w:left="644"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6"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663238"/>
    <w:multiLevelType w:val="hybridMultilevel"/>
    <w:tmpl w:val="808C18F0"/>
    <w:lvl w:ilvl="0" w:tplc="64B87EB6">
      <w:start w:val="15"/>
      <w:numFmt w:val="decimal"/>
      <w:lvlText w:val="%1."/>
      <w:lvlJc w:val="left"/>
      <w:pPr>
        <w:ind w:left="1534" w:hanging="360"/>
      </w:pPr>
      <w:rPr>
        <w:rFonts w:hint="default"/>
        <w:b/>
      </w:rPr>
    </w:lvl>
    <w:lvl w:ilvl="1" w:tplc="04150019" w:tentative="1">
      <w:start w:val="1"/>
      <w:numFmt w:val="lowerLetter"/>
      <w:lvlText w:val="%2."/>
      <w:lvlJc w:val="left"/>
      <w:pPr>
        <w:ind w:left="2254" w:hanging="360"/>
      </w:pPr>
    </w:lvl>
    <w:lvl w:ilvl="2" w:tplc="0415001B" w:tentative="1">
      <w:start w:val="1"/>
      <w:numFmt w:val="lowerRoman"/>
      <w:lvlText w:val="%3."/>
      <w:lvlJc w:val="right"/>
      <w:pPr>
        <w:ind w:left="2974" w:hanging="180"/>
      </w:pPr>
    </w:lvl>
    <w:lvl w:ilvl="3" w:tplc="0415000F" w:tentative="1">
      <w:start w:val="1"/>
      <w:numFmt w:val="decimal"/>
      <w:lvlText w:val="%4."/>
      <w:lvlJc w:val="left"/>
      <w:pPr>
        <w:ind w:left="3694" w:hanging="360"/>
      </w:pPr>
    </w:lvl>
    <w:lvl w:ilvl="4" w:tplc="04150019" w:tentative="1">
      <w:start w:val="1"/>
      <w:numFmt w:val="lowerLetter"/>
      <w:lvlText w:val="%5."/>
      <w:lvlJc w:val="left"/>
      <w:pPr>
        <w:ind w:left="4414" w:hanging="360"/>
      </w:pPr>
    </w:lvl>
    <w:lvl w:ilvl="5" w:tplc="0415001B" w:tentative="1">
      <w:start w:val="1"/>
      <w:numFmt w:val="lowerRoman"/>
      <w:lvlText w:val="%6."/>
      <w:lvlJc w:val="right"/>
      <w:pPr>
        <w:ind w:left="5134" w:hanging="180"/>
      </w:pPr>
    </w:lvl>
    <w:lvl w:ilvl="6" w:tplc="0415000F" w:tentative="1">
      <w:start w:val="1"/>
      <w:numFmt w:val="decimal"/>
      <w:lvlText w:val="%7."/>
      <w:lvlJc w:val="left"/>
      <w:pPr>
        <w:ind w:left="5854" w:hanging="360"/>
      </w:pPr>
    </w:lvl>
    <w:lvl w:ilvl="7" w:tplc="04150019" w:tentative="1">
      <w:start w:val="1"/>
      <w:numFmt w:val="lowerLetter"/>
      <w:lvlText w:val="%8."/>
      <w:lvlJc w:val="left"/>
      <w:pPr>
        <w:ind w:left="6574" w:hanging="360"/>
      </w:pPr>
    </w:lvl>
    <w:lvl w:ilvl="8" w:tplc="0415001B" w:tentative="1">
      <w:start w:val="1"/>
      <w:numFmt w:val="lowerRoman"/>
      <w:lvlText w:val="%9."/>
      <w:lvlJc w:val="right"/>
      <w:pPr>
        <w:ind w:left="7294" w:hanging="180"/>
      </w:pPr>
    </w:lvl>
  </w:abstractNum>
  <w:abstractNum w:abstractNumId="38"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9" w15:restartNumberingAfterBreak="0">
    <w:nsid w:val="40437BEA"/>
    <w:multiLevelType w:val="multilevel"/>
    <w:tmpl w:val="F38A9070"/>
    <w:lvl w:ilvl="0">
      <w:start w:val="1"/>
      <w:numFmt w:val="decimal"/>
      <w:lvlText w:val="%1."/>
      <w:lvlJc w:val="left"/>
      <w:rPr>
        <w:rFonts w:ascii="Verdana" w:hAnsi="Verdana" w:hint="default"/>
        <w:b w:val="0"/>
        <w:i w:val="0"/>
        <w:color w:val="000000"/>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6AA1923"/>
    <w:multiLevelType w:val="hybridMultilevel"/>
    <w:tmpl w:val="83480664"/>
    <w:lvl w:ilvl="0" w:tplc="FB581B4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2"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3"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AD2E2E"/>
    <w:multiLevelType w:val="hybridMultilevel"/>
    <w:tmpl w:val="C4F8FCC0"/>
    <w:lvl w:ilvl="0" w:tplc="91840C6A">
      <w:start w:val="1"/>
      <w:numFmt w:val="bullet"/>
      <w:lvlText w:val=""/>
      <w:lvlJc w:val="left"/>
      <w:pPr>
        <w:ind w:left="1440" w:hanging="360"/>
      </w:pPr>
      <w:rPr>
        <w:rFonts w:ascii="Verdana" w:hAnsi="Verdana" w:hint="default"/>
        <w:b w:val="0"/>
        <w:i w:val="0"/>
        <w:sz w:val="18"/>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4E153837"/>
    <w:multiLevelType w:val="multilevel"/>
    <w:tmpl w:val="F38A9070"/>
    <w:lvl w:ilvl="0">
      <w:start w:val="1"/>
      <w:numFmt w:val="decimal"/>
      <w:lvlText w:val="%1."/>
      <w:lvlJc w:val="left"/>
      <w:rPr>
        <w:rFonts w:ascii="Verdana" w:hAnsi="Verdana" w:hint="default"/>
        <w:b w:val="0"/>
        <w:i w:val="0"/>
        <w:color w:val="000000"/>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48"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9" w15:restartNumberingAfterBreak="0">
    <w:nsid w:val="5DD333B9"/>
    <w:multiLevelType w:val="hybridMultilevel"/>
    <w:tmpl w:val="C2C21EF6"/>
    <w:lvl w:ilvl="0" w:tplc="17321F4A">
      <w:start w:val="1"/>
      <w:numFmt w:val="upperRoman"/>
      <w:lvlText w:val="%1."/>
      <w:lvlJc w:val="left"/>
      <w:pPr>
        <w:ind w:left="1146" w:hanging="720"/>
      </w:pPr>
      <w:rPr>
        <w:rFonts w:hint="default"/>
        <w:u w:val="singl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5F661E0A"/>
    <w:multiLevelType w:val="multilevel"/>
    <w:tmpl w:val="F38A9070"/>
    <w:lvl w:ilvl="0">
      <w:start w:val="1"/>
      <w:numFmt w:val="decimal"/>
      <w:lvlText w:val="%1."/>
      <w:lvlJc w:val="left"/>
      <w:rPr>
        <w:rFonts w:ascii="Verdana" w:hAnsi="Verdana" w:hint="default"/>
        <w:b w:val="0"/>
        <w:i w:val="0"/>
        <w:color w:val="000000"/>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6A9335C"/>
    <w:multiLevelType w:val="hybridMultilevel"/>
    <w:tmpl w:val="66064BE2"/>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2"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26E299E"/>
    <w:multiLevelType w:val="hybridMultilevel"/>
    <w:tmpl w:val="CD9ED1E8"/>
    <w:lvl w:ilvl="0" w:tplc="091A91EE">
      <w:start w:val="1"/>
      <w:numFmt w:val="decimal"/>
      <w:lvlText w:val="%1)"/>
      <w:lvlJc w:val="left"/>
      <w:pPr>
        <w:ind w:left="1724" w:hanging="360"/>
      </w:pPr>
      <w:rPr>
        <w:rFonts w:hint="default"/>
        <w:b/>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4" w15:restartNumberingAfterBreak="0">
    <w:nsid w:val="73AA174C"/>
    <w:multiLevelType w:val="hybridMultilevel"/>
    <w:tmpl w:val="3D0A1C30"/>
    <w:lvl w:ilvl="0" w:tplc="E2323F6A">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5" w15:restartNumberingAfterBreak="0">
    <w:nsid w:val="75D35E7E"/>
    <w:multiLevelType w:val="hybridMultilevel"/>
    <w:tmpl w:val="345645AC"/>
    <w:lvl w:ilvl="0" w:tplc="DA8E3226">
      <w:start w:val="1"/>
      <w:numFmt w:val="decimal"/>
      <w:lvlText w:val="%1)"/>
      <w:lvlJc w:val="left"/>
      <w:pPr>
        <w:ind w:left="1894" w:hanging="360"/>
      </w:pPr>
      <w:rPr>
        <w:rFonts w:hint="default"/>
      </w:rPr>
    </w:lvl>
    <w:lvl w:ilvl="1" w:tplc="04150019" w:tentative="1">
      <w:start w:val="1"/>
      <w:numFmt w:val="lowerLetter"/>
      <w:lvlText w:val="%2."/>
      <w:lvlJc w:val="left"/>
      <w:pPr>
        <w:ind w:left="2614" w:hanging="360"/>
      </w:pPr>
    </w:lvl>
    <w:lvl w:ilvl="2" w:tplc="0415001B" w:tentative="1">
      <w:start w:val="1"/>
      <w:numFmt w:val="lowerRoman"/>
      <w:lvlText w:val="%3."/>
      <w:lvlJc w:val="right"/>
      <w:pPr>
        <w:ind w:left="3334" w:hanging="180"/>
      </w:pPr>
    </w:lvl>
    <w:lvl w:ilvl="3" w:tplc="0415000F" w:tentative="1">
      <w:start w:val="1"/>
      <w:numFmt w:val="decimal"/>
      <w:lvlText w:val="%4."/>
      <w:lvlJc w:val="left"/>
      <w:pPr>
        <w:ind w:left="4054" w:hanging="360"/>
      </w:pPr>
    </w:lvl>
    <w:lvl w:ilvl="4" w:tplc="04150019" w:tentative="1">
      <w:start w:val="1"/>
      <w:numFmt w:val="lowerLetter"/>
      <w:lvlText w:val="%5."/>
      <w:lvlJc w:val="left"/>
      <w:pPr>
        <w:ind w:left="4774" w:hanging="360"/>
      </w:pPr>
    </w:lvl>
    <w:lvl w:ilvl="5" w:tplc="0415001B" w:tentative="1">
      <w:start w:val="1"/>
      <w:numFmt w:val="lowerRoman"/>
      <w:lvlText w:val="%6."/>
      <w:lvlJc w:val="right"/>
      <w:pPr>
        <w:ind w:left="5494" w:hanging="180"/>
      </w:pPr>
    </w:lvl>
    <w:lvl w:ilvl="6" w:tplc="0415000F" w:tentative="1">
      <w:start w:val="1"/>
      <w:numFmt w:val="decimal"/>
      <w:lvlText w:val="%7."/>
      <w:lvlJc w:val="left"/>
      <w:pPr>
        <w:ind w:left="6214" w:hanging="360"/>
      </w:pPr>
    </w:lvl>
    <w:lvl w:ilvl="7" w:tplc="04150019" w:tentative="1">
      <w:start w:val="1"/>
      <w:numFmt w:val="lowerLetter"/>
      <w:lvlText w:val="%8."/>
      <w:lvlJc w:val="left"/>
      <w:pPr>
        <w:ind w:left="6934" w:hanging="360"/>
      </w:pPr>
    </w:lvl>
    <w:lvl w:ilvl="8" w:tplc="0415001B" w:tentative="1">
      <w:start w:val="1"/>
      <w:numFmt w:val="lowerRoman"/>
      <w:lvlText w:val="%9."/>
      <w:lvlJc w:val="right"/>
      <w:pPr>
        <w:ind w:left="7654" w:hanging="180"/>
      </w:pPr>
    </w:lvl>
  </w:abstractNum>
  <w:abstractNum w:abstractNumId="56" w15:restartNumberingAfterBreak="0">
    <w:nsid w:val="790A3B2B"/>
    <w:multiLevelType w:val="hybridMultilevel"/>
    <w:tmpl w:val="D89C6AF0"/>
    <w:lvl w:ilvl="0" w:tplc="EFEAA776">
      <w:start w:val="4"/>
      <w:numFmt w:val="upperRoman"/>
      <w:pStyle w:val="Nagwek1"/>
      <w:lvlText w:val="%1."/>
      <w:lvlJc w:val="left"/>
      <w:pPr>
        <w:ind w:left="644" w:hanging="360"/>
      </w:pPr>
      <w:rPr>
        <w:rFonts w:ascii="Verdana" w:hAnsi="Verdana" w:hint="default"/>
        <w:b/>
        <w:i w:val="0"/>
        <w:strike w:val="0"/>
        <w:dstrike w:val="0"/>
        <w:color w:val="00000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7C9541F0"/>
    <w:multiLevelType w:val="hybridMultilevel"/>
    <w:tmpl w:val="650E3114"/>
    <w:lvl w:ilvl="0" w:tplc="977A8E9A">
      <w:start w:val="1"/>
      <w:numFmt w:val="decimal"/>
      <w:lvlText w:val="%1)"/>
      <w:lvlJc w:val="left"/>
      <w:pPr>
        <w:tabs>
          <w:tab w:val="num" w:pos="1440"/>
        </w:tabs>
        <w:ind w:left="1440" w:hanging="360"/>
      </w:pPr>
      <w:rPr>
        <w:rFonts w:hint="default"/>
      </w:rPr>
    </w:lvl>
    <w:lvl w:ilvl="1" w:tplc="F5B0ED9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27"/>
  </w:num>
  <w:num w:numId="13">
    <w:abstractNumId w:val="28"/>
  </w:num>
  <w:num w:numId="14">
    <w:abstractNumId w:val="58"/>
  </w:num>
  <w:num w:numId="15">
    <w:abstractNumId w:val="21"/>
  </w:num>
  <w:num w:numId="16">
    <w:abstractNumId w:val="52"/>
  </w:num>
  <w:num w:numId="17">
    <w:abstractNumId w:val="48"/>
  </w:num>
  <w:num w:numId="18">
    <w:abstractNumId w:val="36"/>
  </w:num>
  <w:num w:numId="19">
    <w:abstractNumId w:val="47"/>
  </w:num>
  <w:num w:numId="20">
    <w:abstractNumId w:val="24"/>
  </w:num>
  <w:num w:numId="21">
    <w:abstractNumId w:val="56"/>
  </w:num>
  <w:num w:numId="22">
    <w:abstractNumId w:val="34"/>
  </w:num>
  <w:num w:numId="23">
    <w:abstractNumId w:val="35"/>
  </w:num>
  <w:num w:numId="24">
    <w:abstractNumId w:val="42"/>
  </w:num>
  <w:num w:numId="25">
    <w:abstractNumId w:val="38"/>
  </w:num>
  <w:num w:numId="26">
    <w:abstractNumId w:val="43"/>
  </w:num>
  <w:num w:numId="27">
    <w:abstractNumId w:val="31"/>
  </w:num>
  <w:num w:numId="28">
    <w:abstractNumId w:val="45"/>
  </w:num>
  <w:num w:numId="29">
    <w:abstractNumId w:val="44"/>
  </w:num>
  <w:num w:numId="30">
    <w:abstractNumId w:val="49"/>
  </w:num>
  <w:num w:numId="31">
    <w:abstractNumId w:val="40"/>
  </w:num>
  <w:num w:numId="32">
    <w:abstractNumId w:val="37"/>
  </w:num>
  <w:num w:numId="33">
    <w:abstractNumId w:val="55"/>
  </w:num>
  <w:num w:numId="34">
    <w:abstractNumId w:val="17"/>
  </w:num>
  <w:num w:numId="35">
    <w:abstractNumId w:val="18"/>
  </w:num>
  <w:num w:numId="36">
    <w:abstractNumId w:val="19"/>
  </w:num>
  <w:num w:numId="37">
    <w:abstractNumId w:val="32"/>
  </w:num>
  <w:num w:numId="38">
    <w:abstractNumId w:val="53"/>
  </w:num>
  <w:num w:numId="39">
    <w:abstractNumId w:val="54"/>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50"/>
  </w:num>
  <w:num w:numId="44">
    <w:abstractNumId w:val="39"/>
  </w:num>
  <w:num w:numId="45">
    <w:abstractNumId w:val="33"/>
  </w:num>
  <w:num w:numId="46">
    <w:abstractNumId w:val="30"/>
  </w:num>
  <w:num w:numId="47">
    <w:abstractNumId w:val="29"/>
  </w:num>
  <w:num w:numId="48">
    <w:abstractNumId w:val="23"/>
  </w:num>
  <w:num w:numId="49">
    <w:abstractNumId w:val="46"/>
  </w:num>
  <w:num w:numId="50">
    <w:abstractNumId w:val="26"/>
  </w:num>
  <w:num w:numId="51">
    <w:abstractNumId w:val="57"/>
  </w:num>
  <w:num w:numId="52">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D73"/>
    <w:rsid w:val="00002C8B"/>
    <w:rsid w:val="00003047"/>
    <w:rsid w:val="000036F8"/>
    <w:rsid w:val="00004212"/>
    <w:rsid w:val="00004CEE"/>
    <w:rsid w:val="00004FFB"/>
    <w:rsid w:val="00006FDD"/>
    <w:rsid w:val="00007B87"/>
    <w:rsid w:val="00007EDB"/>
    <w:rsid w:val="00010068"/>
    <w:rsid w:val="000100B3"/>
    <w:rsid w:val="00010597"/>
    <w:rsid w:val="000107BA"/>
    <w:rsid w:val="00010D21"/>
    <w:rsid w:val="00010F32"/>
    <w:rsid w:val="000111BA"/>
    <w:rsid w:val="00011814"/>
    <w:rsid w:val="00012277"/>
    <w:rsid w:val="000123C1"/>
    <w:rsid w:val="00012B70"/>
    <w:rsid w:val="00012CF3"/>
    <w:rsid w:val="00012CFD"/>
    <w:rsid w:val="000147FB"/>
    <w:rsid w:val="000154C2"/>
    <w:rsid w:val="00015F91"/>
    <w:rsid w:val="000166C4"/>
    <w:rsid w:val="000209F8"/>
    <w:rsid w:val="00020A58"/>
    <w:rsid w:val="00021D1B"/>
    <w:rsid w:val="00021E6C"/>
    <w:rsid w:val="000232C8"/>
    <w:rsid w:val="00023B26"/>
    <w:rsid w:val="00024919"/>
    <w:rsid w:val="00027A09"/>
    <w:rsid w:val="00027D8A"/>
    <w:rsid w:val="00031F57"/>
    <w:rsid w:val="000323A8"/>
    <w:rsid w:val="000338FB"/>
    <w:rsid w:val="000342EA"/>
    <w:rsid w:val="00034AB0"/>
    <w:rsid w:val="00035196"/>
    <w:rsid w:val="0003559F"/>
    <w:rsid w:val="00035639"/>
    <w:rsid w:val="00037A23"/>
    <w:rsid w:val="00037F08"/>
    <w:rsid w:val="00040826"/>
    <w:rsid w:val="000408B0"/>
    <w:rsid w:val="00040C6F"/>
    <w:rsid w:val="00041AA6"/>
    <w:rsid w:val="000422EC"/>
    <w:rsid w:val="00042425"/>
    <w:rsid w:val="000430AB"/>
    <w:rsid w:val="00044118"/>
    <w:rsid w:val="00046DEA"/>
    <w:rsid w:val="000505BF"/>
    <w:rsid w:val="0005063A"/>
    <w:rsid w:val="000521BA"/>
    <w:rsid w:val="00052A51"/>
    <w:rsid w:val="00052CE8"/>
    <w:rsid w:val="000532C6"/>
    <w:rsid w:val="0005437C"/>
    <w:rsid w:val="000561F5"/>
    <w:rsid w:val="0005673A"/>
    <w:rsid w:val="0006371D"/>
    <w:rsid w:val="00063CB8"/>
    <w:rsid w:val="00063DC7"/>
    <w:rsid w:val="00064095"/>
    <w:rsid w:val="00064A13"/>
    <w:rsid w:val="00064FCA"/>
    <w:rsid w:val="000656A8"/>
    <w:rsid w:val="000656C5"/>
    <w:rsid w:val="00065C50"/>
    <w:rsid w:val="00065D87"/>
    <w:rsid w:val="00065E62"/>
    <w:rsid w:val="00065E9C"/>
    <w:rsid w:val="00066DCC"/>
    <w:rsid w:val="000677C0"/>
    <w:rsid w:val="00067A66"/>
    <w:rsid w:val="00067D20"/>
    <w:rsid w:val="00070833"/>
    <w:rsid w:val="00071F81"/>
    <w:rsid w:val="00072E1C"/>
    <w:rsid w:val="00074655"/>
    <w:rsid w:val="00074BF2"/>
    <w:rsid w:val="00075029"/>
    <w:rsid w:val="000764C9"/>
    <w:rsid w:val="00076529"/>
    <w:rsid w:val="00076D4A"/>
    <w:rsid w:val="00077FCF"/>
    <w:rsid w:val="000804CB"/>
    <w:rsid w:val="000805F9"/>
    <w:rsid w:val="000809D2"/>
    <w:rsid w:val="00080B79"/>
    <w:rsid w:val="000837C0"/>
    <w:rsid w:val="00083930"/>
    <w:rsid w:val="00084BA3"/>
    <w:rsid w:val="000858BF"/>
    <w:rsid w:val="000872EA"/>
    <w:rsid w:val="0009049A"/>
    <w:rsid w:val="00090C47"/>
    <w:rsid w:val="00091055"/>
    <w:rsid w:val="00091210"/>
    <w:rsid w:val="000915CD"/>
    <w:rsid w:val="00091634"/>
    <w:rsid w:val="00092493"/>
    <w:rsid w:val="00093268"/>
    <w:rsid w:val="000939A2"/>
    <w:rsid w:val="000948AD"/>
    <w:rsid w:val="00094991"/>
    <w:rsid w:val="000A02B1"/>
    <w:rsid w:val="000A14B1"/>
    <w:rsid w:val="000A1F4B"/>
    <w:rsid w:val="000A2814"/>
    <w:rsid w:val="000A3C66"/>
    <w:rsid w:val="000A47CF"/>
    <w:rsid w:val="000A587B"/>
    <w:rsid w:val="000A6A9F"/>
    <w:rsid w:val="000A775B"/>
    <w:rsid w:val="000B0646"/>
    <w:rsid w:val="000B276C"/>
    <w:rsid w:val="000B2DA2"/>
    <w:rsid w:val="000B3A7E"/>
    <w:rsid w:val="000B4AB4"/>
    <w:rsid w:val="000B4CEB"/>
    <w:rsid w:val="000B5CC6"/>
    <w:rsid w:val="000B7D69"/>
    <w:rsid w:val="000C11B7"/>
    <w:rsid w:val="000C1EDB"/>
    <w:rsid w:val="000C2E6F"/>
    <w:rsid w:val="000C2EA3"/>
    <w:rsid w:val="000C45C0"/>
    <w:rsid w:val="000C592D"/>
    <w:rsid w:val="000C6A46"/>
    <w:rsid w:val="000C7D11"/>
    <w:rsid w:val="000D0049"/>
    <w:rsid w:val="000D0435"/>
    <w:rsid w:val="000D0995"/>
    <w:rsid w:val="000D0B45"/>
    <w:rsid w:val="000D0F79"/>
    <w:rsid w:val="000D13FF"/>
    <w:rsid w:val="000D1566"/>
    <w:rsid w:val="000D2175"/>
    <w:rsid w:val="000D36AE"/>
    <w:rsid w:val="000D3F89"/>
    <w:rsid w:val="000D466A"/>
    <w:rsid w:val="000E1B73"/>
    <w:rsid w:val="000E2364"/>
    <w:rsid w:val="000E2CB9"/>
    <w:rsid w:val="000E2CFA"/>
    <w:rsid w:val="000E4974"/>
    <w:rsid w:val="000E4F0A"/>
    <w:rsid w:val="000E57FE"/>
    <w:rsid w:val="000F12E4"/>
    <w:rsid w:val="000F19B2"/>
    <w:rsid w:val="000F2526"/>
    <w:rsid w:val="000F31E9"/>
    <w:rsid w:val="000F37DB"/>
    <w:rsid w:val="000F3FF6"/>
    <w:rsid w:val="000F4600"/>
    <w:rsid w:val="000F4B10"/>
    <w:rsid w:val="000F4DF8"/>
    <w:rsid w:val="000F5A63"/>
    <w:rsid w:val="000F6707"/>
    <w:rsid w:val="000F6883"/>
    <w:rsid w:val="000F7F5F"/>
    <w:rsid w:val="001010C3"/>
    <w:rsid w:val="001014B6"/>
    <w:rsid w:val="00103CF2"/>
    <w:rsid w:val="00103DF1"/>
    <w:rsid w:val="00103FEE"/>
    <w:rsid w:val="00107DF6"/>
    <w:rsid w:val="001127AB"/>
    <w:rsid w:val="00112ED8"/>
    <w:rsid w:val="00113D16"/>
    <w:rsid w:val="00114584"/>
    <w:rsid w:val="00114665"/>
    <w:rsid w:val="0011652B"/>
    <w:rsid w:val="00116D5C"/>
    <w:rsid w:val="0011732C"/>
    <w:rsid w:val="00120C25"/>
    <w:rsid w:val="00122024"/>
    <w:rsid w:val="0012259E"/>
    <w:rsid w:val="00123498"/>
    <w:rsid w:val="001254A8"/>
    <w:rsid w:val="001305DF"/>
    <w:rsid w:val="0013192F"/>
    <w:rsid w:val="00131C6D"/>
    <w:rsid w:val="0013209A"/>
    <w:rsid w:val="00132BEE"/>
    <w:rsid w:val="00133885"/>
    <w:rsid w:val="00133A48"/>
    <w:rsid w:val="00134452"/>
    <w:rsid w:val="00135979"/>
    <w:rsid w:val="001360AB"/>
    <w:rsid w:val="0013702B"/>
    <w:rsid w:val="0013728D"/>
    <w:rsid w:val="00137C5F"/>
    <w:rsid w:val="00141DBB"/>
    <w:rsid w:val="0014377B"/>
    <w:rsid w:val="0014456B"/>
    <w:rsid w:val="001465D4"/>
    <w:rsid w:val="00146CC0"/>
    <w:rsid w:val="00146DB6"/>
    <w:rsid w:val="00147F55"/>
    <w:rsid w:val="001504B6"/>
    <w:rsid w:val="001505EF"/>
    <w:rsid w:val="00153E33"/>
    <w:rsid w:val="001546E1"/>
    <w:rsid w:val="00154CF6"/>
    <w:rsid w:val="00155924"/>
    <w:rsid w:val="00156CC8"/>
    <w:rsid w:val="0015780B"/>
    <w:rsid w:val="00157AA3"/>
    <w:rsid w:val="001607EE"/>
    <w:rsid w:val="00161268"/>
    <w:rsid w:val="00161E4D"/>
    <w:rsid w:val="00163FB1"/>
    <w:rsid w:val="00164729"/>
    <w:rsid w:val="001673A8"/>
    <w:rsid w:val="001675F1"/>
    <w:rsid w:val="00170378"/>
    <w:rsid w:val="001705C6"/>
    <w:rsid w:val="001712B0"/>
    <w:rsid w:val="001725A9"/>
    <w:rsid w:val="0017339F"/>
    <w:rsid w:val="00176517"/>
    <w:rsid w:val="00180801"/>
    <w:rsid w:val="00180C07"/>
    <w:rsid w:val="00180F19"/>
    <w:rsid w:val="00181BDB"/>
    <w:rsid w:val="001831B9"/>
    <w:rsid w:val="001831FA"/>
    <w:rsid w:val="001854CE"/>
    <w:rsid w:val="001857A0"/>
    <w:rsid w:val="001859AC"/>
    <w:rsid w:val="00186D58"/>
    <w:rsid w:val="001907DB"/>
    <w:rsid w:val="00190A00"/>
    <w:rsid w:val="00191276"/>
    <w:rsid w:val="001946A3"/>
    <w:rsid w:val="001952D3"/>
    <w:rsid w:val="00195D8F"/>
    <w:rsid w:val="001961FA"/>
    <w:rsid w:val="00197DFD"/>
    <w:rsid w:val="001A0318"/>
    <w:rsid w:val="001A14C4"/>
    <w:rsid w:val="001A1A1F"/>
    <w:rsid w:val="001A1BD4"/>
    <w:rsid w:val="001A2342"/>
    <w:rsid w:val="001A2C64"/>
    <w:rsid w:val="001A3B5A"/>
    <w:rsid w:val="001A402F"/>
    <w:rsid w:val="001A4100"/>
    <w:rsid w:val="001A4E6F"/>
    <w:rsid w:val="001A5291"/>
    <w:rsid w:val="001A7D55"/>
    <w:rsid w:val="001A7DBF"/>
    <w:rsid w:val="001B05D2"/>
    <w:rsid w:val="001B25DD"/>
    <w:rsid w:val="001B444F"/>
    <w:rsid w:val="001B453D"/>
    <w:rsid w:val="001B4931"/>
    <w:rsid w:val="001B53D7"/>
    <w:rsid w:val="001B5A3D"/>
    <w:rsid w:val="001B5F4B"/>
    <w:rsid w:val="001B60C9"/>
    <w:rsid w:val="001C1274"/>
    <w:rsid w:val="001C4C7E"/>
    <w:rsid w:val="001C514C"/>
    <w:rsid w:val="001C5405"/>
    <w:rsid w:val="001C570F"/>
    <w:rsid w:val="001C5815"/>
    <w:rsid w:val="001C64CA"/>
    <w:rsid w:val="001C7418"/>
    <w:rsid w:val="001C7ABF"/>
    <w:rsid w:val="001D119B"/>
    <w:rsid w:val="001D130C"/>
    <w:rsid w:val="001D171C"/>
    <w:rsid w:val="001D265E"/>
    <w:rsid w:val="001D30FF"/>
    <w:rsid w:val="001D3B16"/>
    <w:rsid w:val="001D3E9F"/>
    <w:rsid w:val="001D45BC"/>
    <w:rsid w:val="001D4737"/>
    <w:rsid w:val="001D6223"/>
    <w:rsid w:val="001D7336"/>
    <w:rsid w:val="001D742E"/>
    <w:rsid w:val="001D7E67"/>
    <w:rsid w:val="001D7F90"/>
    <w:rsid w:val="001E028D"/>
    <w:rsid w:val="001E3C33"/>
    <w:rsid w:val="001E55A3"/>
    <w:rsid w:val="001E75C7"/>
    <w:rsid w:val="001E7DD6"/>
    <w:rsid w:val="001F024A"/>
    <w:rsid w:val="001F1085"/>
    <w:rsid w:val="001F3951"/>
    <w:rsid w:val="001F3A7E"/>
    <w:rsid w:val="001F464F"/>
    <w:rsid w:val="001F4F7F"/>
    <w:rsid w:val="001F7FB6"/>
    <w:rsid w:val="0020054A"/>
    <w:rsid w:val="00200F06"/>
    <w:rsid w:val="002011BE"/>
    <w:rsid w:val="00201759"/>
    <w:rsid w:val="0020240B"/>
    <w:rsid w:val="002054C5"/>
    <w:rsid w:val="002062A2"/>
    <w:rsid w:val="002115B9"/>
    <w:rsid w:val="00212158"/>
    <w:rsid w:val="00212BFD"/>
    <w:rsid w:val="002130A9"/>
    <w:rsid w:val="0021429F"/>
    <w:rsid w:val="00216942"/>
    <w:rsid w:val="00216986"/>
    <w:rsid w:val="00216C35"/>
    <w:rsid w:val="002203C9"/>
    <w:rsid w:val="00220552"/>
    <w:rsid w:val="00223D81"/>
    <w:rsid w:val="00224BD2"/>
    <w:rsid w:val="00224EC0"/>
    <w:rsid w:val="002252BE"/>
    <w:rsid w:val="00225568"/>
    <w:rsid w:val="00226E9D"/>
    <w:rsid w:val="00227D24"/>
    <w:rsid w:val="00231734"/>
    <w:rsid w:val="0023415A"/>
    <w:rsid w:val="0023451B"/>
    <w:rsid w:val="002345E7"/>
    <w:rsid w:val="002401B2"/>
    <w:rsid w:val="00242C8B"/>
    <w:rsid w:val="002432DF"/>
    <w:rsid w:val="0024364B"/>
    <w:rsid w:val="00243DA6"/>
    <w:rsid w:val="002451DC"/>
    <w:rsid w:val="00245D0D"/>
    <w:rsid w:val="00246BC0"/>
    <w:rsid w:val="00246C84"/>
    <w:rsid w:val="00246F2D"/>
    <w:rsid w:val="00247060"/>
    <w:rsid w:val="0025152F"/>
    <w:rsid w:val="00251869"/>
    <w:rsid w:val="0025237E"/>
    <w:rsid w:val="002535C7"/>
    <w:rsid w:val="0025602D"/>
    <w:rsid w:val="002563A1"/>
    <w:rsid w:val="00256591"/>
    <w:rsid w:val="00260546"/>
    <w:rsid w:val="002609CB"/>
    <w:rsid w:val="00261DA6"/>
    <w:rsid w:val="00262C40"/>
    <w:rsid w:val="00263D9C"/>
    <w:rsid w:val="00264185"/>
    <w:rsid w:val="00264501"/>
    <w:rsid w:val="00264908"/>
    <w:rsid w:val="00265F70"/>
    <w:rsid w:val="0027048E"/>
    <w:rsid w:val="00270742"/>
    <w:rsid w:val="002725FC"/>
    <w:rsid w:val="0027327D"/>
    <w:rsid w:val="002736A3"/>
    <w:rsid w:val="00273A2D"/>
    <w:rsid w:val="00274A15"/>
    <w:rsid w:val="0028421F"/>
    <w:rsid w:val="0028453D"/>
    <w:rsid w:val="00284F29"/>
    <w:rsid w:val="002863AA"/>
    <w:rsid w:val="0028737B"/>
    <w:rsid w:val="00290414"/>
    <w:rsid w:val="00291370"/>
    <w:rsid w:val="00292BB0"/>
    <w:rsid w:val="00292CDE"/>
    <w:rsid w:val="002947EC"/>
    <w:rsid w:val="00295758"/>
    <w:rsid w:val="00295E7B"/>
    <w:rsid w:val="00297261"/>
    <w:rsid w:val="002A0D7D"/>
    <w:rsid w:val="002A2873"/>
    <w:rsid w:val="002A2BA3"/>
    <w:rsid w:val="002A2CF3"/>
    <w:rsid w:val="002A3FBA"/>
    <w:rsid w:val="002A41FD"/>
    <w:rsid w:val="002A4325"/>
    <w:rsid w:val="002A576A"/>
    <w:rsid w:val="002A67F4"/>
    <w:rsid w:val="002A76E1"/>
    <w:rsid w:val="002B03DB"/>
    <w:rsid w:val="002B055E"/>
    <w:rsid w:val="002B1750"/>
    <w:rsid w:val="002B20FB"/>
    <w:rsid w:val="002B3108"/>
    <w:rsid w:val="002B483F"/>
    <w:rsid w:val="002B5A8E"/>
    <w:rsid w:val="002B6F17"/>
    <w:rsid w:val="002B729C"/>
    <w:rsid w:val="002C0470"/>
    <w:rsid w:val="002C085D"/>
    <w:rsid w:val="002C0904"/>
    <w:rsid w:val="002C278E"/>
    <w:rsid w:val="002C2E8A"/>
    <w:rsid w:val="002C612F"/>
    <w:rsid w:val="002C6456"/>
    <w:rsid w:val="002C66D0"/>
    <w:rsid w:val="002C6CB3"/>
    <w:rsid w:val="002C6F16"/>
    <w:rsid w:val="002C7F79"/>
    <w:rsid w:val="002D25B0"/>
    <w:rsid w:val="002D3A09"/>
    <w:rsid w:val="002D3E56"/>
    <w:rsid w:val="002D3FDA"/>
    <w:rsid w:val="002D4E9D"/>
    <w:rsid w:val="002D5295"/>
    <w:rsid w:val="002D5691"/>
    <w:rsid w:val="002D6047"/>
    <w:rsid w:val="002D6CB1"/>
    <w:rsid w:val="002D755F"/>
    <w:rsid w:val="002D78BC"/>
    <w:rsid w:val="002E01AF"/>
    <w:rsid w:val="002E038F"/>
    <w:rsid w:val="002E100E"/>
    <w:rsid w:val="002E1078"/>
    <w:rsid w:val="002E1148"/>
    <w:rsid w:val="002E1DED"/>
    <w:rsid w:val="002E3801"/>
    <w:rsid w:val="002E3C10"/>
    <w:rsid w:val="002E48D9"/>
    <w:rsid w:val="002E4F5E"/>
    <w:rsid w:val="002E7458"/>
    <w:rsid w:val="002E78F8"/>
    <w:rsid w:val="002E7A90"/>
    <w:rsid w:val="002F118F"/>
    <w:rsid w:val="002F11F6"/>
    <w:rsid w:val="002F2E1F"/>
    <w:rsid w:val="002F4E64"/>
    <w:rsid w:val="002F4F7D"/>
    <w:rsid w:val="002F578A"/>
    <w:rsid w:val="003000AF"/>
    <w:rsid w:val="00300A9D"/>
    <w:rsid w:val="00302A05"/>
    <w:rsid w:val="00303E14"/>
    <w:rsid w:val="0030404D"/>
    <w:rsid w:val="00305132"/>
    <w:rsid w:val="003058A8"/>
    <w:rsid w:val="00305B22"/>
    <w:rsid w:val="00305DF4"/>
    <w:rsid w:val="00306E59"/>
    <w:rsid w:val="0030712A"/>
    <w:rsid w:val="00307D5C"/>
    <w:rsid w:val="00310334"/>
    <w:rsid w:val="00310FC4"/>
    <w:rsid w:val="00313B92"/>
    <w:rsid w:val="003158BA"/>
    <w:rsid w:val="00317ED3"/>
    <w:rsid w:val="003203EA"/>
    <w:rsid w:val="00321A3E"/>
    <w:rsid w:val="00321BFA"/>
    <w:rsid w:val="003228DC"/>
    <w:rsid w:val="00325F68"/>
    <w:rsid w:val="00325FB7"/>
    <w:rsid w:val="003268D7"/>
    <w:rsid w:val="003279C6"/>
    <w:rsid w:val="00330E19"/>
    <w:rsid w:val="003311D9"/>
    <w:rsid w:val="00332616"/>
    <w:rsid w:val="00333592"/>
    <w:rsid w:val="00335DFA"/>
    <w:rsid w:val="003374EB"/>
    <w:rsid w:val="00337876"/>
    <w:rsid w:val="00337F1E"/>
    <w:rsid w:val="00340A63"/>
    <w:rsid w:val="00340D16"/>
    <w:rsid w:val="0034216D"/>
    <w:rsid w:val="00342195"/>
    <w:rsid w:val="00342286"/>
    <w:rsid w:val="003451FD"/>
    <w:rsid w:val="003458BB"/>
    <w:rsid w:val="00346D4B"/>
    <w:rsid w:val="00347D32"/>
    <w:rsid w:val="00347F2F"/>
    <w:rsid w:val="003518B1"/>
    <w:rsid w:val="003518CE"/>
    <w:rsid w:val="00352AA3"/>
    <w:rsid w:val="00352CF9"/>
    <w:rsid w:val="00352F9B"/>
    <w:rsid w:val="00353190"/>
    <w:rsid w:val="00353F12"/>
    <w:rsid w:val="0035442B"/>
    <w:rsid w:val="00354A23"/>
    <w:rsid w:val="00354FA8"/>
    <w:rsid w:val="0035643A"/>
    <w:rsid w:val="00356720"/>
    <w:rsid w:val="00356797"/>
    <w:rsid w:val="003568E3"/>
    <w:rsid w:val="003569F0"/>
    <w:rsid w:val="00356F3E"/>
    <w:rsid w:val="00357638"/>
    <w:rsid w:val="00357C72"/>
    <w:rsid w:val="00360D4F"/>
    <w:rsid w:val="003641D8"/>
    <w:rsid w:val="003642F3"/>
    <w:rsid w:val="0036438E"/>
    <w:rsid w:val="00364FF3"/>
    <w:rsid w:val="0036584A"/>
    <w:rsid w:val="00365EA9"/>
    <w:rsid w:val="00366C44"/>
    <w:rsid w:val="00370261"/>
    <w:rsid w:val="00370FCC"/>
    <w:rsid w:val="00371BA1"/>
    <w:rsid w:val="00371C5B"/>
    <w:rsid w:val="003736B9"/>
    <w:rsid w:val="00374227"/>
    <w:rsid w:val="0037474D"/>
    <w:rsid w:val="00375147"/>
    <w:rsid w:val="003754FA"/>
    <w:rsid w:val="0037784B"/>
    <w:rsid w:val="003808C0"/>
    <w:rsid w:val="00380DEA"/>
    <w:rsid w:val="00381028"/>
    <w:rsid w:val="00381F52"/>
    <w:rsid w:val="00382260"/>
    <w:rsid w:val="00382BFB"/>
    <w:rsid w:val="00383494"/>
    <w:rsid w:val="003834CC"/>
    <w:rsid w:val="00383505"/>
    <w:rsid w:val="003852AD"/>
    <w:rsid w:val="0038634B"/>
    <w:rsid w:val="003866F8"/>
    <w:rsid w:val="00386789"/>
    <w:rsid w:val="00386EB7"/>
    <w:rsid w:val="0039166B"/>
    <w:rsid w:val="00391B17"/>
    <w:rsid w:val="003927D0"/>
    <w:rsid w:val="00392FD3"/>
    <w:rsid w:val="003931F9"/>
    <w:rsid w:val="00394772"/>
    <w:rsid w:val="00395055"/>
    <w:rsid w:val="00395A2D"/>
    <w:rsid w:val="00396512"/>
    <w:rsid w:val="003976D5"/>
    <w:rsid w:val="00397896"/>
    <w:rsid w:val="00397E9B"/>
    <w:rsid w:val="003A0A48"/>
    <w:rsid w:val="003A24A0"/>
    <w:rsid w:val="003A3C8C"/>
    <w:rsid w:val="003A3EFE"/>
    <w:rsid w:val="003A5736"/>
    <w:rsid w:val="003A61E3"/>
    <w:rsid w:val="003B0498"/>
    <w:rsid w:val="003B06DC"/>
    <w:rsid w:val="003B0944"/>
    <w:rsid w:val="003B26CC"/>
    <w:rsid w:val="003B2D04"/>
    <w:rsid w:val="003B2E66"/>
    <w:rsid w:val="003B3271"/>
    <w:rsid w:val="003B4174"/>
    <w:rsid w:val="003B7C9E"/>
    <w:rsid w:val="003B7F5A"/>
    <w:rsid w:val="003C1101"/>
    <w:rsid w:val="003C1504"/>
    <w:rsid w:val="003C3593"/>
    <w:rsid w:val="003C53F3"/>
    <w:rsid w:val="003C6C57"/>
    <w:rsid w:val="003D02D0"/>
    <w:rsid w:val="003D32D3"/>
    <w:rsid w:val="003D3538"/>
    <w:rsid w:val="003D3E0B"/>
    <w:rsid w:val="003D3E1E"/>
    <w:rsid w:val="003D4DA1"/>
    <w:rsid w:val="003D627B"/>
    <w:rsid w:val="003D6D8D"/>
    <w:rsid w:val="003E1C4A"/>
    <w:rsid w:val="003E3C38"/>
    <w:rsid w:val="003E486C"/>
    <w:rsid w:val="003E4896"/>
    <w:rsid w:val="003E59E1"/>
    <w:rsid w:val="003E77DB"/>
    <w:rsid w:val="003E79F2"/>
    <w:rsid w:val="003F00BD"/>
    <w:rsid w:val="003F0FAA"/>
    <w:rsid w:val="003F14BC"/>
    <w:rsid w:val="003F2000"/>
    <w:rsid w:val="003F2157"/>
    <w:rsid w:val="003F37BA"/>
    <w:rsid w:val="003F3DF7"/>
    <w:rsid w:val="003F3EE4"/>
    <w:rsid w:val="003F41D8"/>
    <w:rsid w:val="003F5177"/>
    <w:rsid w:val="003F55BC"/>
    <w:rsid w:val="003F5A97"/>
    <w:rsid w:val="003F6DCE"/>
    <w:rsid w:val="003F7E5A"/>
    <w:rsid w:val="00400141"/>
    <w:rsid w:val="0040027D"/>
    <w:rsid w:val="0040066D"/>
    <w:rsid w:val="004011D7"/>
    <w:rsid w:val="0040191D"/>
    <w:rsid w:val="00401C71"/>
    <w:rsid w:val="00402160"/>
    <w:rsid w:val="004023A4"/>
    <w:rsid w:val="004027C7"/>
    <w:rsid w:val="004028A6"/>
    <w:rsid w:val="00404018"/>
    <w:rsid w:val="00404F39"/>
    <w:rsid w:val="004056D1"/>
    <w:rsid w:val="00405A40"/>
    <w:rsid w:val="0040621D"/>
    <w:rsid w:val="00407C51"/>
    <w:rsid w:val="00413A0B"/>
    <w:rsid w:val="00414292"/>
    <w:rsid w:val="00414B85"/>
    <w:rsid w:val="004162D3"/>
    <w:rsid w:val="004171DC"/>
    <w:rsid w:val="004216A1"/>
    <w:rsid w:val="00421BC9"/>
    <w:rsid w:val="00422850"/>
    <w:rsid w:val="004229D7"/>
    <w:rsid w:val="004237FA"/>
    <w:rsid w:val="00426473"/>
    <w:rsid w:val="004266B0"/>
    <w:rsid w:val="00427BED"/>
    <w:rsid w:val="00430BB9"/>
    <w:rsid w:val="004311A0"/>
    <w:rsid w:val="00431804"/>
    <w:rsid w:val="00431B27"/>
    <w:rsid w:val="00432D74"/>
    <w:rsid w:val="0043354C"/>
    <w:rsid w:val="00433933"/>
    <w:rsid w:val="00434360"/>
    <w:rsid w:val="00434671"/>
    <w:rsid w:val="00434A1C"/>
    <w:rsid w:val="00434A80"/>
    <w:rsid w:val="004352BA"/>
    <w:rsid w:val="004360ED"/>
    <w:rsid w:val="004369D1"/>
    <w:rsid w:val="004377EE"/>
    <w:rsid w:val="00437992"/>
    <w:rsid w:val="00437DF8"/>
    <w:rsid w:val="00440E4E"/>
    <w:rsid w:val="0044210E"/>
    <w:rsid w:val="004434B9"/>
    <w:rsid w:val="00443B48"/>
    <w:rsid w:val="0044558E"/>
    <w:rsid w:val="004477EC"/>
    <w:rsid w:val="00451586"/>
    <w:rsid w:val="004518CB"/>
    <w:rsid w:val="004534E1"/>
    <w:rsid w:val="0045385B"/>
    <w:rsid w:val="0045401F"/>
    <w:rsid w:val="00455429"/>
    <w:rsid w:val="00455FA2"/>
    <w:rsid w:val="00456D51"/>
    <w:rsid w:val="00456F1B"/>
    <w:rsid w:val="00456F65"/>
    <w:rsid w:val="004571D0"/>
    <w:rsid w:val="00461603"/>
    <w:rsid w:val="004621E0"/>
    <w:rsid w:val="00462DE7"/>
    <w:rsid w:val="00463762"/>
    <w:rsid w:val="004638DB"/>
    <w:rsid w:val="00463915"/>
    <w:rsid w:val="00463FE0"/>
    <w:rsid w:val="004644A6"/>
    <w:rsid w:val="00465EE7"/>
    <w:rsid w:val="0046636F"/>
    <w:rsid w:val="00466B2E"/>
    <w:rsid w:val="00467238"/>
    <w:rsid w:val="0046765F"/>
    <w:rsid w:val="00471BA9"/>
    <w:rsid w:val="004721AD"/>
    <w:rsid w:val="00472880"/>
    <w:rsid w:val="004734B1"/>
    <w:rsid w:val="00473917"/>
    <w:rsid w:val="00473B71"/>
    <w:rsid w:val="004761AC"/>
    <w:rsid w:val="00476D54"/>
    <w:rsid w:val="00481D36"/>
    <w:rsid w:val="00482340"/>
    <w:rsid w:val="004828A1"/>
    <w:rsid w:val="00482E1B"/>
    <w:rsid w:val="00483052"/>
    <w:rsid w:val="00483AA9"/>
    <w:rsid w:val="00483E38"/>
    <w:rsid w:val="00483FBB"/>
    <w:rsid w:val="004876AE"/>
    <w:rsid w:val="0049045F"/>
    <w:rsid w:val="0049181F"/>
    <w:rsid w:val="00493220"/>
    <w:rsid w:val="00493359"/>
    <w:rsid w:val="0049410B"/>
    <w:rsid w:val="00494F7F"/>
    <w:rsid w:val="004959E6"/>
    <w:rsid w:val="00495F94"/>
    <w:rsid w:val="0049670F"/>
    <w:rsid w:val="004A0458"/>
    <w:rsid w:val="004A0F1F"/>
    <w:rsid w:val="004A18A0"/>
    <w:rsid w:val="004A2152"/>
    <w:rsid w:val="004A2BBA"/>
    <w:rsid w:val="004A39A3"/>
    <w:rsid w:val="004A42CD"/>
    <w:rsid w:val="004A4AC4"/>
    <w:rsid w:val="004A5158"/>
    <w:rsid w:val="004A5334"/>
    <w:rsid w:val="004A599F"/>
    <w:rsid w:val="004A5FCA"/>
    <w:rsid w:val="004A7B9A"/>
    <w:rsid w:val="004A7DD2"/>
    <w:rsid w:val="004B17C9"/>
    <w:rsid w:val="004B2804"/>
    <w:rsid w:val="004B2A96"/>
    <w:rsid w:val="004B357F"/>
    <w:rsid w:val="004B3B20"/>
    <w:rsid w:val="004B416B"/>
    <w:rsid w:val="004B47B9"/>
    <w:rsid w:val="004B4F78"/>
    <w:rsid w:val="004B5C52"/>
    <w:rsid w:val="004C017B"/>
    <w:rsid w:val="004C1EBB"/>
    <w:rsid w:val="004C1F67"/>
    <w:rsid w:val="004C2839"/>
    <w:rsid w:val="004C2994"/>
    <w:rsid w:val="004C4C9A"/>
    <w:rsid w:val="004C4D28"/>
    <w:rsid w:val="004C4D93"/>
    <w:rsid w:val="004C55DE"/>
    <w:rsid w:val="004C56F9"/>
    <w:rsid w:val="004C600E"/>
    <w:rsid w:val="004C6D01"/>
    <w:rsid w:val="004C6F10"/>
    <w:rsid w:val="004D0575"/>
    <w:rsid w:val="004D2924"/>
    <w:rsid w:val="004D3C22"/>
    <w:rsid w:val="004D4B66"/>
    <w:rsid w:val="004D4C9E"/>
    <w:rsid w:val="004D4F81"/>
    <w:rsid w:val="004D537D"/>
    <w:rsid w:val="004D55D3"/>
    <w:rsid w:val="004D5825"/>
    <w:rsid w:val="004D58BF"/>
    <w:rsid w:val="004D7AA4"/>
    <w:rsid w:val="004D7AAB"/>
    <w:rsid w:val="004D7EEA"/>
    <w:rsid w:val="004E4370"/>
    <w:rsid w:val="004E5324"/>
    <w:rsid w:val="004E5605"/>
    <w:rsid w:val="004E61C1"/>
    <w:rsid w:val="004E6EBB"/>
    <w:rsid w:val="004E7137"/>
    <w:rsid w:val="004F0C3F"/>
    <w:rsid w:val="004F2FCE"/>
    <w:rsid w:val="004F3FE7"/>
    <w:rsid w:val="004F434B"/>
    <w:rsid w:val="004F469E"/>
    <w:rsid w:val="004F4810"/>
    <w:rsid w:val="004F4AC1"/>
    <w:rsid w:val="004F55BF"/>
    <w:rsid w:val="004F67B1"/>
    <w:rsid w:val="004F7E75"/>
    <w:rsid w:val="0050297D"/>
    <w:rsid w:val="0050304D"/>
    <w:rsid w:val="00503821"/>
    <w:rsid w:val="00504FB0"/>
    <w:rsid w:val="00505F77"/>
    <w:rsid w:val="00506D2F"/>
    <w:rsid w:val="00511468"/>
    <w:rsid w:val="00513FE9"/>
    <w:rsid w:val="00514097"/>
    <w:rsid w:val="00514548"/>
    <w:rsid w:val="005155FD"/>
    <w:rsid w:val="00516DA5"/>
    <w:rsid w:val="00517302"/>
    <w:rsid w:val="005175F1"/>
    <w:rsid w:val="00517DD2"/>
    <w:rsid w:val="0052087F"/>
    <w:rsid w:val="00520918"/>
    <w:rsid w:val="00521BDF"/>
    <w:rsid w:val="00522CF8"/>
    <w:rsid w:val="00522EF7"/>
    <w:rsid w:val="0052363B"/>
    <w:rsid w:val="005239B1"/>
    <w:rsid w:val="00523FDE"/>
    <w:rsid w:val="00525104"/>
    <w:rsid w:val="00526FF6"/>
    <w:rsid w:val="005303F8"/>
    <w:rsid w:val="005316E0"/>
    <w:rsid w:val="00532518"/>
    <w:rsid w:val="00532904"/>
    <w:rsid w:val="00532E0B"/>
    <w:rsid w:val="005330A8"/>
    <w:rsid w:val="00533D08"/>
    <w:rsid w:val="005348E0"/>
    <w:rsid w:val="00536C2D"/>
    <w:rsid w:val="00537E0D"/>
    <w:rsid w:val="00541AA3"/>
    <w:rsid w:val="00541C07"/>
    <w:rsid w:val="00542427"/>
    <w:rsid w:val="00543AA4"/>
    <w:rsid w:val="00543E6C"/>
    <w:rsid w:val="005442A4"/>
    <w:rsid w:val="005442D8"/>
    <w:rsid w:val="005447FD"/>
    <w:rsid w:val="00544E8D"/>
    <w:rsid w:val="00545E85"/>
    <w:rsid w:val="00546161"/>
    <w:rsid w:val="00547087"/>
    <w:rsid w:val="00547A63"/>
    <w:rsid w:val="0055327C"/>
    <w:rsid w:val="00553BEC"/>
    <w:rsid w:val="00554ADA"/>
    <w:rsid w:val="00554F6B"/>
    <w:rsid w:val="00555053"/>
    <w:rsid w:val="00555103"/>
    <w:rsid w:val="005553BB"/>
    <w:rsid w:val="00555F3F"/>
    <w:rsid w:val="00555FB4"/>
    <w:rsid w:val="00556920"/>
    <w:rsid w:val="00557FF0"/>
    <w:rsid w:val="0056247D"/>
    <w:rsid w:val="00562F54"/>
    <w:rsid w:val="00563CDF"/>
    <w:rsid w:val="00563DEF"/>
    <w:rsid w:val="00563F80"/>
    <w:rsid w:val="00565C5C"/>
    <w:rsid w:val="0056656F"/>
    <w:rsid w:val="00567A19"/>
    <w:rsid w:val="00574118"/>
    <w:rsid w:val="00575706"/>
    <w:rsid w:val="00575C55"/>
    <w:rsid w:val="00580169"/>
    <w:rsid w:val="005807D0"/>
    <w:rsid w:val="0058187A"/>
    <w:rsid w:val="0058208E"/>
    <w:rsid w:val="00582F8C"/>
    <w:rsid w:val="00583C6D"/>
    <w:rsid w:val="00583CC9"/>
    <w:rsid w:val="005843AD"/>
    <w:rsid w:val="005862E9"/>
    <w:rsid w:val="005866AD"/>
    <w:rsid w:val="0058694A"/>
    <w:rsid w:val="0058766F"/>
    <w:rsid w:val="00590008"/>
    <w:rsid w:val="00590972"/>
    <w:rsid w:val="00591FDD"/>
    <w:rsid w:val="0059415B"/>
    <w:rsid w:val="0059431F"/>
    <w:rsid w:val="00594685"/>
    <w:rsid w:val="005958A2"/>
    <w:rsid w:val="00596C57"/>
    <w:rsid w:val="0059735E"/>
    <w:rsid w:val="005A1D69"/>
    <w:rsid w:val="005A3550"/>
    <w:rsid w:val="005A4520"/>
    <w:rsid w:val="005A471A"/>
    <w:rsid w:val="005A5754"/>
    <w:rsid w:val="005A7597"/>
    <w:rsid w:val="005A7F84"/>
    <w:rsid w:val="005B0429"/>
    <w:rsid w:val="005B07E0"/>
    <w:rsid w:val="005B28B4"/>
    <w:rsid w:val="005B375B"/>
    <w:rsid w:val="005B393B"/>
    <w:rsid w:val="005B3E73"/>
    <w:rsid w:val="005B54EA"/>
    <w:rsid w:val="005B77AC"/>
    <w:rsid w:val="005B78D8"/>
    <w:rsid w:val="005C2149"/>
    <w:rsid w:val="005C4500"/>
    <w:rsid w:val="005C585F"/>
    <w:rsid w:val="005C6856"/>
    <w:rsid w:val="005C6AFE"/>
    <w:rsid w:val="005D00E0"/>
    <w:rsid w:val="005D15F8"/>
    <w:rsid w:val="005D3528"/>
    <w:rsid w:val="005D49F3"/>
    <w:rsid w:val="005D56A5"/>
    <w:rsid w:val="005D6A63"/>
    <w:rsid w:val="005D6DA2"/>
    <w:rsid w:val="005D7155"/>
    <w:rsid w:val="005D75DF"/>
    <w:rsid w:val="005D769E"/>
    <w:rsid w:val="005D7FA0"/>
    <w:rsid w:val="005E0905"/>
    <w:rsid w:val="005E0D54"/>
    <w:rsid w:val="005E2FC6"/>
    <w:rsid w:val="005E4E85"/>
    <w:rsid w:val="005E53BA"/>
    <w:rsid w:val="005E5E7D"/>
    <w:rsid w:val="005E6F6B"/>
    <w:rsid w:val="005E70CB"/>
    <w:rsid w:val="005E787D"/>
    <w:rsid w:val="005F01C5"/>
    <w:rsid w:val="005F0ECF"/>
    <w:rsid w:val="005F2F47"/>
    <w:rsid w:val="005F435E"/>
    <w:rsid w:val="005F4442"/>
    <w:rsid w:val="005F6B8E"/>
    <w:rsid w:val="005F79A6"/>
    <w:rsid w:val="005F79DF"/>
    <w:rsid w:val="006007E2"/>
    <w:rsid w:val="00600897"/>
    <w:rsid w:val="006008BA"/>
    <w:rsid w:val="0060230F"/>
    <w:rsid w:val="00602FE1"/>
    <w:rsid w:val="00603458"/>
    <w:rsid w:val="00603AA2"/>
    <w:rsid w:val="006051A0"/>
    <w:rsid w:val="00606E7E"/>
    <w:rsid w:val="00606FD7"/>
    <w:rsid w:val="00607B66"/>
    <w:rsid w:val="00612599"/>
    <w:rsid w:val="00614AD8"/>
    <w:rsid w:val="0061632F"/>
    <w:rsid w:val="00616A02"/>
    <w:rsid w:val="006177BF"/>
    <w:rsid w:val="0061797D"/>
    <w:rsid w:val="006200BF"/>
    <w:rsid w:val="006210AE"/>
    <w:rsid w:val="006212BD"/>
    <w:rsid w:val="006212E0"/>
    <w:rsid w:val="00621AAC"/>
    <w:rsid w:val="00621F96"/>
    <w:rsid w:val="00623597"/>
    <w:rsid w:val="006242BF"/>
    <w:rsid w:val="006242FE"/>
    <w:rsid w:val="00624F7A"/>
    <w:rsid w:val="0062530F"/>
    <w:rsid w:val="00625568"/>
    <w:rsid w:val="0062590C"/>
    <w:rsid w:val="0062646A"/>
    <w:rsid w:val="006265FE"/>
    <w:rsid w:val="006301B2"/>
    <w:rsid w:val="00630600"/>
    <w:rsid w:val="0063097F"/>
    <w:rsid w:val="00630B45"/>
    <w:rsid w:val="006324DD"/>
    <w:rsid w:val="00632E8B"/>
    <w:rsid w:val="00633270"/>
    <w:rsid w:val="0063382C"/>
    <w:rsid w:val="00634AFC"/>
    <w:rsid w:val="00636981"/>
    <w:rsid w:val="00637D9B"/>
    <w:rsid w:val="006408E3"/>
    <w:rsid w:val="0064092A"/>
    <w:rsid w:val="006409A3"/>
    <w:rsid w:val="00641D0E"/>
    <w:rsid w:val="006423A0"/>
    <w:rsid w:val="00643860"/>
    <w:rsid w:val="00643B8C"/>
    <w:rsid w:val="00645509"/>
    <w:rsid w:val="006468EB"/>
    <w:rsid w:val="0064690C"/>
    <w:rsid w:val="00646D23"/>
    <w:rsid w:val="00650033"/>
    <w:rsid w:val="006508FB"/>
    <w:rsid w:val="00652328"/>
    <w:rsid w:val="006525B8"/>
    <w:rsid w:val="00652CF2"/>
    <w:rsid w:val="006549C8"/>
    <w:rsid w:val="0065528D"/>
    <w:rsid w:val="00657093"/>
    <w:rsid w:val="0065719B"/>
    <w:rsid w:val="00657277"/>
    <w:rsid w:val="00660D7A"/>
    <w:rsid w:val="00662773"/>
    <w:rsid w:val="00662AFE"/>
    <w:rsid w:val="006632B2"/>
    <w:rsid w:val="00663902"/>
    <w:rsid w:val="00663E2F"/>
    <w:rsid w:val="00665DBE"/>
    <w:rsid w:val="00670131"/>
    <w:rsid w:val="00671A45"/>
    <w:rsid w:val="00671EFB"/>
    <w:rsid w:val="00672B36"/>
    <w:rsid w:val="00673D56"/>
    <w:rsid w:val="00673DC2"/>
    <w:rsid w:val="00674A2A"/>
    <w:rsid w:val="00674BC5"/>
    <w:rsid w:val="00675402"/>
    <w:rsid w:val="00675479"/>
    <w:rsid w:val="00675B10"/>
    <w:rsid w:val="00677340"/>
    <w:rsid w:val="006803E3"/>
    <w:rsid w:val="00680E86"/>
    <w:rsid w:val="00684B6A"/>
    <w:rsid w:val="006854E9"/>
    <w:rsid w:val="006871C2"/>
    <w:rsid w:val="00687519"/>
    <w:rsid w:val="00687814"/>
    <w:rsid w:val="006908CD"/>
    <w:rsid w:val="006916BF"/>
    <w:rsid w:val="00691BBC"/>
    <w:rsid w:val="006940F5"/>
    <w:rsid w:val="006948EE"/>
    <w:rsid w:val="00695243"/>
    <w:rsid w:val="0069533F"/>
    <w:rsid w:val="00695BE6"/>
    <w:rsid w:val="00695FC8"/>
    <w:rsid w:val="00697B1F"/>
    <w:rsid w:val="00697B32"/>
    <w:rsid w:val="006A06EF"/>
    <w:rsid w:val="006A2313"/>
    <w:rsid w:val="006A291A"/>
    <w:rsid w:val="006A344C"/>
    <w:rsid w:val="006A40D7"/>
    <w:rsid w:val="006A5CFE"/>
    <w:rsid w:val="006B03CD"/>
    <w:rsid w:val="006B0C55"/>
    <w:rsid w:val="006B102E"/>
    <w:rsid w:val="006B20AE"/>
    <w:rsid w:val="006B248A"/>
    <w:rsid w:val="006B25A3"/>
    <w:rsid w:val="006B4606"/>
    <w:rsid w:val="006B5671"/>
    <w:rsid w:val="006B5C93"/>
    <w:rsid w:val="006B6AD6"/>
    <w:rsid w:val="006B7107"/>
    <w:rsid w:val="006C0B5A"/>
    <w:rsid w:val="006C2768"/>
    <w:rsid w:val="006C2783"/>
    <w:rsid w:val="006C2958"/>
    <w:rsid w:val="006C2EE3"/>
    <w:rsid w:val="006C3402"/>
    <w:rsid w:val="006C3E50"/>
    <w:rsid w:val="006C416C"/>
    <w:rsid w:val="006C467A"/>
    <w:rsid w:val="006C4B3F"/>
    <w:rsid w:val="006C4E9F"/>
    <w:rsid w:val="006C77E8"/>
    <w:rsid w:val="006C7EB1"/>
    <w:rsid w:val="006D071A"/>
    <w:rsid w:val="006D0F7F"/>
    <w:rsid w:val="006D1F65"/>
    <w:rsid w:val="006D2083"/>
    <w:rsid w:val="006D2857"/>
    <w:rsid w:val="006D2F9A"/>
    <w:rsid w:val="006D325E"/>
    <w:rsid w:val="006D34F2"/>
    <w:rsid w:val="006D37F6"/>
    <w:rsid w:val="006D555A"/>
    <w:rsid w:val="006D57A7"/>
    <w:rsid w:val="006D5846"/>
    <w:rsid w:val="006E032A"/>
    <w:rsid w:val="006E0752"/>
    <w:rsid w:val="006E0939"/>
    <w:rsid w:val="006E1342"/>
    <w:rsid w:val="006E2ED6"/>
    <w:rsid w:val="006E3563"/>
    <w:rsid w:val="006E36A6"/>
    <w:rsid w:val="006E50C9"/>
    <w:rsid w:val="006E54FD"/>
    <w:rsid w:val="006E6BD9"/>
    <w:rsid w:val="006E79C9"/>
    <w:rsid w:val="006E7F47"/>
    <w:rsid w:val="006F0364"/>
    <w:rsid w:val="006F04A6"/>
    <w:rsid w:val="006F1D92"/>
    <w:rsid w:val="006F2181"/>
    <w:rsid w:val="006F22D6"/>
    <w:rsid w:val="006F3055"/>
    <w:rsid w:val="006F3BF1"/>
    <w:rsid w:val="006F41F2"/>
    <w:rsid w:val="006F4575"/>
    <w:rsid w:val="006F4A68"/>
    <w:rsid w:val="006F52D7"/>
    <w:rsid w:val="006F560A"/>
    <w:rsid w:val="006F5B22"/>
    <w:rsid w:val="006F5F70"/>
    <w:rsid w:val="006F65CB"/>
    <w:rsid w:val="006F6B9B"/>
    <w:rsid w:val="006F6DA0"/>
    <w:rsid w:val="006F752D"/>
    <w:rsid w:val="006F7BA9"/>
    <w:rsid w:val="006F7C1C"/>
    <w:rsid w:val="0070006D"/>
    <w:rsid w:val="007005C7"/>
    <w:rsid w:val="00700A52"/>
    <w:rsid w:val="00701274"/>
    <w:rsid w:val="00701968"/>
    <w:rsid w:val="00701D67"/>
    <w:rsid w:val="007033DE"/>
    <w:rsid w:val="00705744"/>
    <w:rsid w:val="00705CFC"/>
    <w:rsid w:val="00707B75"/>
    <w:rsid w:val="007115D2"/>
    <w:rsid w:val="00712919"/>
    <w:rsid w:val="00712BB6"/>
    <w:rsid w:val="00713233"/>
    <w:rsid w:val="00714124"/>
    <w:rsid w:val="00714FD0"/>
    <w:rsid w:val="007156ED"/>
    <w:rsid w:val="00715B23"/>
    <w:rsid w:val="0071655F"/>
    <w:rsid w:val="00716F76"/>
    <w:rsid w:val="00720002"/>
    <w:rsid w:val="007200A2"/>
    <w:rsid w:val="00723D10"/>
    <w:rsid w:val="00724CB1"/>
    <w:rsid w:val="00727AEF"/>
    <w:rsid w:val="007313F8"/>
    <w:rsid w:val="00731D46"/>
    <w:rsid w:val="0073300E"/>
    <w:rsid w:val="00733640"/>
    <w:rsid w:val="00734CDE"/>
    <w:rsid w:val="00735264"/>
    <w:rsid w:val="00736A53"/>
    <w:rsid w:val="00737B94"/>
    <w:rsid w:val="00740230"/>
    <w:rsid w:val="0074134F"/>
    <w:rsid w:val="00741610"/>
    <w:rsid w:val="00741A24"/>
    <w:rsid w:val="0074259C"/>
    <w:rsid w:val="00742BC8"/>
    <w:rsid w:val="00742D35"/>
    <w:rsid w:val="007437E3"/>
    <w:rsid w:val="00743CEE"/>
    <w:rsid w:val="00744215"/>
    <w:rsid w:val="007454E0"/>
    <w:rsid w:val="0074557F"/>
    <w:rsid w:val="0075126A"/>
    <w:rsid w:val="00751359"/>
    <w:rsid w:val="0075163D"/>
    <w:rsid w:val="007519DE"/>
    <w:rsid w:val="007528C8"/>
    <w:rsid w:val="00755B4D"/>
    <w:rsid w:val="00755BC4"/>
    <w:rsid w:val="00755E88"/>
    <w:rsid w:val="007569BB"/>
    <w:rsid w:val="00757C9F"/>
    <w:rsid w:val="00760543"/>
    <w:rsid w:val="00761B84"/>
    <w:rsid w:val="00761D14"/>
    <w:rsid w:val="00761E56"/>
    <w:rsid w:val="00763689"/>
    <w:rsid w:val="0076402A"/>
    <w:rsid w:val="0076433D"/>
    <w:rsid w:val="00764D9E"/>
    <w:rsid w:val="00765A47"/>
    <w:rsid w:val="00765C32"/>
    <w:rsid w:val="00766134"/>
    <w:rsid w:val="00766E81"/>
    <w:rsid w:val="00767758"/>
    <w:rsid w:val="00767A06"/>
    <w:rsid w:val="00767A12"/>
    <w:rsid w:val="00770C1E"/>
    <w:rsid w:val="00771016"/>
    <w:rsid w:val="00772225"/>
    <w:rsid w:val="00772299"/>
    <w:rsid w:val="00772555"/>
    <w:rsid w:val="00772A13"/>
    <w:rsid w:val="007739EC"/>
    <w:rsid w:val="00773FB9"/>
    <w:rsid w:val="00774452"/>
    <w:rsid w:val="00775197"/>
    <w:rsid w:val="00775967"/>
    <w:rsid w:val="00775B9B"/>
    <w:rsid w:val="00775F70"/>
    <w:rsid w:val="00776096"/>
    <w:rsid w:val="00776593"/>
    <w:rsid w:val="00776BF3"/>
    <w:rsid w:val="007773DC"/>
    <w:rsid w:val="0078052F"/>
    <w:rsid w:val="00780CE7"/>
    <w:rsid w:val="0078133F"/>
    <w:rsid w:val="0078289C"/>
    <w:rsid w:val="00783034"/>
    <w:rsid w:val="007844CC"/>
    <w:rsid w:val="007846C5"/>
    <w:rsid w:val="00784AC6"/>
    <w:rsid w:val="007855A0"/>
    <w:rsid w:val="007857EE"/>
    <w:rsid w:val="00785B8E"/>
    <w:rsid w:val="00786A0C"/>
    <w:rsid w:val="0079016F"/>
    <w:rsid w:val="00792498"/>
    <w:rsid w:val="00792549"/>
    <w:rsid w:val="007927DF"/>
    <w:rsid w:val="00792FEA"/>
    <w:rsid w:val="00795684"/>
    <w:rsid w:val="00795BD3"/>
    <w:rsid w:val="00795E45"/>
    <w:rsid w:val="00795E7C"/>
    <w:rsid w:val="00797607"/>
    <w:rsid w:val="007A28FE"/>
    <w:rsid w:val="007A295A"/>
    <w:rsid w:val="007A4252"/>
    <w:rsid w:val="007A53BC"/>
    <w:rsid w:val="007A65D0"/>
    <w:rsid w:val="007A74F9"/>
    <w:rsid w:val="007B027B"/>
    <w:rsid w:val="007B2446"/>
    <w:rsid w:val="007B2486"/>
    <w:rsid w:val="007B5B24"/>
    <w:rsid w:val="007B6037"/>
    <w:rsid w:val="007B6BC6"/>
    <w:rsid w:val="007C08D8"/>
    <w:rsid w:val="007C1DCA"/>
    <w:rsid w:val="007C2753"/>
    <w:rsid w:val="007C2E6C"/>
    <w:rsid w:val="007C65CB"/>
    <w:rsid w:val="007C691A"/>
    <w:rsid w:val="007C6B2A"/>
    <w:rsid w:val="007D01D3"/>
    <w:rsid w:val="007D0D02"/>
    <w:rsid w:val="007D1652"/>
    <w:rsid w:val="007D1DB2"/>
    <w:rsid w:val="007D5710"/>
    <w:rsid w:val="007D5C67"/>
    <w:rsid w:val="007D6457"/>
    <w:rsid w:val="007D6ED5"/>
    <w:rsid w:val="007D717E"/>
    <w:rsid w:val="007D7942"/>
    <w:rsid w:val="007E0AB6"/>
    <w:rsid w:val="007E0CDC"/>
    <w:rsid w:val="007E1C29"/>
    <w:rsid w:val="007E24F0"/>
    <w:rsid w:val="007E25C8"/>
    <w:rsid w:val="007E4944"/>
    <w:rsid w:val="007E4ADF"/>
    <w:rsid w:val="007E5E17"/>
    <w:rsid w:val="007E76BB"/>
    <w:rsid w:val="007F054A"/>
    <w:rsid w:val="007F08AB"/>
    <w:rsid w:val="007F21E3"/>
    <w:rsid w:val="007F35D8"/>
    <w:rsid w:val="007F48AB"/>
    <w:rsid w:val="007F4A2A"/>
    <w:rsid w:val="007F4FD9"/>
    <w:rsid w:val="007F5C5C"/>
    <w:rsid w:val="00803D51"/>
    <w:rsid w:val="00804236"/>
    <w:rsid w:val="00804966"/>
    <w:rsid w:val="00804ABE"/>
    <w:rsid w:val="0080548F"/>
    <w:rsid w:val="008058D3"/>
    <w:rsid w:val="0081268A"/>
    <w:rsid w:val="0081288B"/>
    <w:rsid w:val="00812AA6"/>
    <w:rsid w:val="00812FEB"/>
    <w:rsid w:val="0081341C"/>
    <w:rsid w:val="00813510"/>
    <w:rsid w:val="0081430F"/>
    <w:rsid w:val="008155E1"/>
    <w:rsid w:val="0081622F"/>
    <w:rsid w:val="00816D02"/>
    <w:rsid w:val="008215A9"/>
    <w:rsid w:val="00821AA3"/>
    <w:rsid w:val="00822F36"/>
    <w:rsid w:val="008231A0"/>
    <w:rsid w:val="00823835"/>
    <w:rsid w:val="00826981"/>
    <w:rsid w:val="008279FF"/>
    <w:rsid w:val="00830A67"/>
    <w:rsid w:val="00830B29"/>
    <w:rsid w:val="00830DA4"/>
    <w:rsid w:val="00831027"/>
    <w:rsid w:val="00831EF3"/>
    <w:rsid w:val="00832561"/>
    <w:rsid w:val="008335F7"/>
    <w:rsid w:val="00833EF6"/>
    <w:rsid w:val="008355C4"/>
    <w:rsid w:val="00835704"/>
    <w:rsid w:val="008360A7"/>
    <w:rsid w:val="00836DE1"/>
    <w:rsid w:val="00841AB7"/>
    <w:rsid w:val="00841D17"/>
    <w:rsid w:val="00841D67"/>
    <w:rsid w:val="0084608C"/>
    <w:rsid w:val="00847048"/>
    <w:rsid w:val="008500E3"/>
    <w:rsid w:val="0085266A"/>
    <w:rsid w:val="00853169"/>
    <w:rsid w:val="00854079"/>
    <w:rsid w:val="00854636"/>
    <w:rsid w:val="008554CB"/>
    <w:rsid w:val="008555F9"/>
    <w:rsid w:val="00856435"/>
    <w:rsid w:val="00857181"/>
    <w:rsid w:val="0086073D"/>
    <w:rsid w:val="008608BF"/>
    <w:rsid w:val="0086159C"/>
    <w:rsid w:val="00861F06"/>
    <w:rsid w:val="00862F0B"/>
    <w:rsid w:val="008719D6"/>
    <w:rsid w:val="00871C0A"/>
    <w:rsid w:val="00872A84"/>
    <w:rsid w:val="00872C8A"/>
    <w:rsid w:val="00876192"/>
    <w:rsid w:val="00877050"/>
    <w:rsid w:val="008776BC"/>
    <w:rsid w:val="00877DA5"/>
    <w:rsid w:val="008801E2"/>
    <w:rsid w:val="008804C7"/>
    <w:rsid w:val="00881762"/>
    <w:rsid w:val="00884B48"/>
    <w:rsid w:val="0088501D"/>
    <w:rsid w:val="00885384"/>
    <w:rsid w:val="0088544D"/>
    <w:rsid w:val="008858EB"/>
    <w:rsid w:val="00885B05"/>
    <w:rsid w:val="00885C1E"/>
    <w:rsid w:val="00886EA2"/>
    <w:rsid w:val="00887289"/>
    <w:rsid w:val="00891D52"/>
    <w:rsid w:val="00892777"/>
    <w:rsid w:val="00892CE9"/>
    <w:rsid w:val="008934CE"/>
    <w:rsid w:val="00893815"/>
    <w:rsid w:val="0089406E"/>
    <w:rsid w:val="008971E3"/>
    <w:rsid w:val="00897C52"/>
    <w:rsid w:val="008A0716"/>
    <w:rsid w:val="008A114F"/>
    <w:rsid w:val="008A1D4E"/>
    <w:rsid w:val="008A246A"/>
    <w:rsid w:val="008A302D"/>
    <w:rsid w:val="008A32CD"/>
    <w:rsid w:val="008A3E02"/>
    <w:rsid w:val="008A4FA3"/>
    <w:rsid w:val="008A5F81"/>
    <w:rsid w:val="008B08B4"/>
    <w:rsid w:val="008B22E1"/>
    <w:rsid w:val="008B2313"/>
    <w:rsid w:val="008B6345"/>
    <w:rsid w:val="008C019D"/>
    <w:rsid w:val="008C0C7B"/>
    <w:rsid w:val="008C1391"/>
    <w:rsid w:val="008C18D9"/>
    <w:rsid w:val="008C1974"/>
    <w:rsid w:val="008C3102"/>
    <w:rsid w:val="008C33EE"/>
    <w:rsid w:val="008C5B3A"/>
    <w:rsid w:val="008C72F1"/>
    <w:rsid w:val="008C7B5E"/>
    <w:rsid w:val="008D14C5"/>
    <w:rsid w:val="008D16AA"/>
    <w:rsid w:val="008D1EF4"/>
    <w:rsid w:val="008D2347"/>
    <w:rsid w:val="008D34D8"/>
    <w:rsid w:val="008D65C2"/>
    <w:rsid w:val="008D7145"/>
    <w:rsid w:val="008D7185"/>
    <w:rsid w:val="008E0047"/>
    <w:rsid w:val="008E0531"/>
    <w:rsid w:val="008E1127"/>
    <w:rsid w:val="008E1F84"/>
    <w:rsid w:val="008E2534"/>
    <w:rsid w:val="008E2ACB"/>
    <w:rsid w:val="008E3415"/>
    <w:rsid w:val="008E4905"/>
    <w:rsid w:val="008E507B"/>
    <w:rsid w:val="008E5D42"/>
    <w:rsid w:val="008E65F3"/>
    <w:rsid w:val="008E69B9"/>
    <w:rsid w:val="008E69FD"/>
    <w:rsid w:val="008E7AEF"/>
    <w:rsid w:val="008E7D36"/>
    <w:rsid w:val="008E7F52"/>
    <w:rsid w:val="008F1557"/>
    <w:rsid w:val="008F2416"/>
    <w:rsid w:val="008F380E"/>
    <w:rsid w:val="008F3E27"/>
    <w:rsid w:val="008F4289"/>
    <w:rsid w:val="008F4BB0"/>
    <w:rsid w:val="00904331"/>
    <w:rsid w:val="00904652"/>
    <w:rsid w:val="009046E4"/>
    <w:rsid w:val="00904869"/>
    <w:rsid w:val="0090526E"/>
    <w:rsid w:val="009057C4"/>
    <w:rsid w:val="0090605A"/>
    <w:rsid w:val="00906101"/>
    <w:rsid w:val="0091019E"/>
    <w:rsid w:val="0091048B"/>
    <w:rsid w:val="00910584"/>
    <w:rsid w:val="0091085B"/>
    <w:rsid w:val="0091201B"/>
    <w:rsid w:val="009129F2"/>
    <w:rsid w:val="00913335"/>
    <w:rsid w:val="009147C5"/>
    <w:rsid w:val="009155AA"/>
    <w:rsid w:val="0091649D"/>
    <w:rsid w:val="009173B0"/>
    <w:rsid w:val="00917716"/>
    <w:rsid w:val="00920BFB"/>
    <w:rsid w:val="00920F3D"/>
    <w:rsid w:val="00922FAB"/>
    <w:rsid w:val="00923300"/>
    <w:rsid w:val="009241AA"/>
    <w:rsid w:val="00924FA2"/>
    <w:rsid w:val="009257CE"/>
    <w:rsid w:val="00931DEC"/>
    <w:rsid w:val="009331C8"/>
    <w:rsid w:val="009358AE"/>
    <w:rsid w:val="00935EE2"/>
    <w:rsid w:val="009366B4"/>
    <w:rsid w:val="009402E8"/>
    <w:rsid w:val="00940543"/>
    <w:rsid w:val="009405C7"/>
    <w:rsid w:val="00940DC2"/>
    <w:rsid w:val="00941A79"/>
    <w:rsid w:val="009439BA"/>
    <w:rsid w:val="0094501C"/>
    <w:rsid w:val="009463BD"/>
    <w:rsid w:val="00946681"/>
    <w:rsid w:val="00947249"/>
    <w:rsid w:val="009473F1"/>
    <w:rsid w:val="00947E87"/>
    <w:rsid w:val="009513B2"/>
    <w:rsid w:val="00952E7D"/>
    <w:rsid w:val="00954724"/>
    <w:rsid w:val="00954D8C"/>
    <w:rsid w:val="00955717"/>
    <w:rsid w:val="00955E53"/>
    <w:rsid w:val="00955EB2"/>
    <w:rsid w:val="0095646C"/>
    <w:rsid w:val="00956D02"/>
    <w:rsid w:val="009604D0"/>
    <w:rsid w:val="009611A5"/>
    <w:rsid w:val="00961B8D"/>
    <w:rsid w:val="0096231E"/>
    <w:rsid w:val="00962F46"/>
    <w:rsid w:val="00964A5B"/>
    <w:rsid w:val="00964E92"/>
    <w:rsid w:val="009669DD"/>
    <w:rsid w:val="009669F3"/>
    <w:rsid w:val="009672CF"/>
    <w:rsid w:val="0097001F"/>
    <w:rsid w:val="00970B6B"/>
    <w:rsid w:val="009729CD"/>
    <w:rsid w:val="00973389"/>
    <w:rsid w:val="00974721"/>
    <w:rsid w:val="00974C1F"/>
    <w:rsid w:val="00975F2B"/>
    <w:rsid w:val="0097705A"/>
    <w:rsid w:val="0097752A"/>
    <w:rsid w:val="00977830"/>
    <w:rsid w:val="00977AB1"/>
    <w:rsid w:val="00977C5B"/>
    <w:rsid w:val="00977DC3"/>
    <w:rsid w:val="00980FBA"/>
    <w:rsid w:val="00983135"/>
    <w:rsid w:val="00985393"/>
    <w:rsid w:val="00991259"/>
    <w:rsid w:val="00991C66"/>
    <w:rsid w:val="00993F0C"/>
    <w:rsid w:val="00994B4F"/>
    <w:rsid w:val="009953A0"/>
    <w:rsid w:val="00995D37"/>
    <w:rsid w:val="00995D79"/>
    <w:rsid w:val="009A0E66"/>
    <w:rsid w:val="009A3CC9"/>
    <w:rsid w:val="009A4BCE"/>
    <w:rsid w:val="009A5C44"/>
    <w:rsid w:val="009A7735"/>
    <w:rsid w:val="009A7DAA"/>
    <w:rsid w:val="009B1672"/>
    <w:rsid w:val="009B2084"/>
    <w:rsid w:val="009B32DC"/>
    <w:rsid w:val="009B3A23"/>
    <w:rsid w:val="009B47BB"/>
    <w:rsid w:val="009B6056"/>
    <w:rsid w:val="009B6BC0"/>
    <w:rsid w:val="009B7702"/>
    <w:rsid w:val="009C202A"/>
    <w:rsid w:val="009C288F"/>
    <w:rsid w:val="009C3520"/>
    <w:rsid w:val="009C3A31"/>
    <w:rsid w:val="009C4D50"/>
    <w:rsid w:val="009C5DD4"/>
    <w:rsid w:val="009C5EE5"/>
    <w:rsid w:val="009C720C"/>
    <w:rsid w:val="009C7E46"/>
    <w:rsid w:val="009D0395"/>
    <w:rsid w:val="009D0865"/>
    <w:rsid w:val="009D1155"/>
    <w:rsid w:val="009D122B"/>
    <w:rsid w:val="009D1E2E"/>
    <w:rsid w:val="009D350F"/>
    <w:rsid w:val="009D4F7D"/>
    <w:rsid w:val="009D541F"/>
    <w:rsid w:val="009D7AC3"/>
    <w:rsid w:val="009D7CF5"/>
    <w:rsid w:val="009D7FDF"/>
    <w:rsid w:val="009E0B0D"/>
    <w:rsid w:val="009E1155"/>
    <w:rsid w:val="009E2D7D"/>
    <w:rsid w:val="009E3ABF"/>
    <w:rsid w:val="009E3C27"/>
    <w:rsid w:val="009E7AB4"/>
    <w:rsid w:val="009F0290"/>
    <w:rsid w:val="009F10E3"/>
    <w:rsid w:val="009F203A"/>
    <w:rsid w:val="009F49E7"/>
    <w:rsid w:val="009F6B73"/>
    <w:rsid w:val="00A008CF"/>
    <w:rsid w:val="00A00FAC"/>
    <w:rsid w:val="00A01046"/>
    <w:rsid w:val="00A01375"/>
    <w:rsid w:val="00A017DF"/>
    <w:rsid w:val="00A0352A"/>
    <w:rsid w:val="00A05CDC"/>
    <w:rsid w:val="00A07D1B"/>
    <w:rsid w:val="00A10E6E"/>
    <w:rsid w:val="00A10F31"/>
    <w:rsid w:val="00A113F0"/>
    <w:rsid w:val="00A117D4"/>
    <w:rsid w:val="00A13E4D"/>
    <w:rsid w:val="00A144C7"/>
    <w:rsid w:val="00A145DC"/>
    <w:rsid w:val="00A148E8"/>
    <w:rsid w:val="00A14B56"/>
    <w:rsid w:val="00A17695"/>
    <w:rsid w:val="00A2082B"/>
    <w:rsid w:val="00A20D19"/>
    <w:rsid w:val="00A214BF"/>
    <w:rsid w:val="00A217EF"/>
    <w:rsid w:val="00A21874"/>
    <w:rsid w:val="00A25B79"/>
    <w:rsid w:val="00A26B04"/>
    <w:rsid w:val="00A27A26"/>
    <w:rsid w:val="00A30F68"/>
    <w:rsid w:val="00A32415"/>
    <w:rsid w:val="00A34C41"/>
    <w:rsid w:val="00A36A4C"/>
    <w:rsid w:val="00A409F3"/>
    <w:rsid w:val="00A40D1A"/>
    <w:rsid w:val="00A4110C"/>
    <w:rsid w:val="00A42B74"/>
    <w:rsid w:val="00A453BF"/>
    <w:rsid w:val="00A47678"/>
    <w:rsid w:val="00A51EC8"/>
    <w:rsid w:val="00A52515"/>
    <w:rsid w:val="00A52587"/>
    <w:rsid w:val="00A53799"/>
    <w:rsid w:val="00A53C8B"/>
    <w:rsid w:val="00A54AA4"/>
    <w:rsid w:val="00A561EF"/>
    <w:rsid w:val="00A606E7"/>
    <w:rsid w:val="00A6183C"/>
    <w:rsid w:val="00A61C3F"/>
    <w:rsid w:val="00A62186"/>
    <w:rsid w:val="00A62AA2"/>
    <w:rsid w:val="00A62AEB"/>
    <w:rsid w:val="00A675DA"/>
    <w:rsid w:val="00A7098E"/>
    <w:rsid w:val="00A71026"/>
    <w:rsid w:val="00A7121D"/>
    <w:rsid w:val="00A7275E"/>
    <w:rsid w:val="00A739C8"/>
    <w:rsid w:val="00A7594E"/>
    <w:rsid w:val="00A765D0"/>
    <w:rsid w:val="00A767F5"/>
    <w:rsid w:val="00A77D29"/>
    <w:rsid w:val="00A8016E"/>
    <w:rsid w:val="00A802E2"/>
    <w:rsid w:val="00A80FA4"/>
    <w:rsid w:val="00A81402"/>
    <w:rsid w:val="00A82AAE"/>
    <w:rsid w:val="00A83101"/>
    <w:rsid w:val="00A832D8"/>
    <w:rsid w:val="00A8392B"/>
    <w:rsid w:val="00A839AA"/>
    <w:rsid w:val="00A83EC1"/>
    <w:rsid w:val="00A846F5"/>
    <w:rsid w:val="00A8739B"/>
    <w:rsid w:val="00A875AD"/>
    <w:rsid w:val="00A878AA"/>
    <w:rsid w:val="00A87D20"/>
    <w:rsid w:val="00A9019C"/>
    <w:rsid w:val="00A90A4D"/>
    <w:rsid w:val="00A918EE"/>
    <w:rsid w:val="00A9276D"/>
    <w:rsid w:val="00A92963"/>
    <w:rsid w:val="00A944A5"/>
    <w:rsid w:val="00A95641"/>
    <w:rsid w:val="00A9582F"/>
    <w:rsid w:val="00A95E2A"/>
    <w:rsid w:val="00A95E5E"/>
    <w:rsid w:val="00AA092E"/>
    <w:rsid w:val="00AA0ACC"/>
    <w:rsid w:val="00AA0D75"/>
    <w:rsid w:val="00AA17BB"/>
    <w:rsid w:val="00AA2FE9"/>
    <w:rsid w:val="00AA382E"/>
    <w:rsid w:val="00AA42D2"/>
    <w:rsid w:val="00AA4A37"/>
    <w:rsid w:val="00AA4F05"/>
    <w:rsid w:val="00AA5500"/>
    <w:rsid w:val="00AA5648"/>
    <w:rsid w:val="00AA5EBF"/>
    <w:rsid w:val="00AA5FBE"/>
    <w:rsid w:val="00AA731E"/>
    <w:rsid w:val="00AA7B87"/>
    <w:rsid w:val="00AB0702"/>
    <w:rsid w:val="00AB11F4"/>
    <w:rsid w:val="00AB16A0"/>
    <w:rsid w:val="00AB2087"/>
    <w:rsid w:val="00AB25C9"/>
    <w:rsid w:val="00AB2957"/>
    <w:rsid w:val="00AB3A75"/>
    <w:rsid w:val="00AB487F"/>
    <w:rsid w:val="00AB7BF8"/>
    <w:rsid w:val="00AC1453"/>
    <w:rsid w:val="00AC1E0C"/>
    <w:rsid w:val="00AC2145"/>
    <w:rsid w:val="00AC2D52"/>
    <w:rsid w:val="00AC316A"/>
    <w:rsid w:val="00AC3A44"/>
    <w:rsid w:val="00AC4A40"/>
    <w:rsid w:val="00AC640F"/>
    <w:rsid w:val="00AC75BF"/>
    <w:rsid w:val="00AD0C37"/>
    <w:rsid w:val="00AD0EC4"/>
    <w:rsid w:val="00AD155B"/>
    <w:rsid w:val="00AD22AE"/>
    <w:rsid w:val="00AD267C"/>
    <w:rsid w:val="00AD3C92"/>
    <w:rsid w:val="00AD547A"/>
    <w:rsid w:val="00AD563C"/>
    <w:rsid w:val="00AD602D"/>
    <w:rsid w:val="00AD6A31"/>
    <w:rsid w:val="00AE0302"/>
    <w:rsid w:val="00AE3ABE"/>
    <w:rsid w:val="00AE432B"/>
    <w:rsid w:val="00AE461B"/>
    <w:rsid w:val="00AF0DDF"/>
    <w:rsid w:val="00AF2233"/>
    <w:rsid w:val="00AF2DE6"/>
    <w:rsid w:val="00AF30CA"/>
    <w:rsid w:val="00AF6A6A"/>
    <w:rsid w:val="00AF78E7"/>
    <w:rsid w:val="00AF791B"/>
    <w:rsid w:val="00B0028C"/>
    <w:rsid w:val="00B00479"/>
    <w:rsid w:val="00B00BAF"/>
    <w:rsid w:val="00B00F96"/>
    <w:rsid w:val="00B015C3"/>
    <w:rsid w:val="00B0171E"/>
    <w:rsid w:val="00B01FF7"/>
    <w:rsid w:val="00B0390F"/>
    <w:rsid w:val="00B05A21"/>
    <w:rsid w:val="00B06E3F"/>
    <w:rsid w:val="00B07F80"/>
    <w:rsid w:val="00B1128A"/>
    <w:rsid w:val="00B11992"/>
    <w:rsid w:val="00B122F6"/>
    <w:rsid w:val="00B12A68"/>
    <w:rsid w:val="00B12B43"/>
    <w:rsid w:val="00B12E49"/>
    <w:rsid w:val="00B13178"/>
    <w:rsid w:val="00B13AD0"/>
    <w:rsid w:val="00B15BC3"/>
    <w:rsid w:val="00B16007"/>
    <w:rsid w:val="00B177B8"/>
    <w:rsid w:val="00B17ED9"/>
    <w:rsid w:val="00B2049D"/>
    <w:rsid w:val="00B2144A"/>
    <w:rsid w:val="00B2173B"/>
    <w:rsid w:val="00B21769"/>
    <w:rsid w:val="00B2177D"/>
    <w:rsid w:val="00B21989"/>
    <w:rsid w:val="00B22971"/>
    <w:rsid w:val="00B23BF6"/>
    <w:rsid w:val="00B26990"/>
    <w:rsid w:val="00B30EEA"/>
    <w:rsid w:val="00B31731"/>
    <w:rsid w:val="00B31CCA"/>
    <w:rsid w:val="00B328BB"/>
    <w:rsid w:val="00B33352"/>
    <w:rsid w:val="00B34455"/>
    <w:rsid w:val="00B346BE"/>
    <w:rsid w:val="00B349B0"/>
    <w:rsid w:val="00B34A8E"/>
    <w:rsid w:val="00B34CA9"/>
    <w:rsid w:val="00B355E4"/>
    <w:rsid w:val="00B35CB1"/>
    <w:rsid w:val="00B37A23"/>
    <w:rsid w:val="00B37FB4"/>
    <w:rsid w:val="00B406DC"/>
    <w:rsid w:val="00B41B9C"/>
    <w:rsid w:val="00B41BB1"/>
    <w:rsid w:val="00B42744"/>
    <w:rsid w:val="00B42765"/>
    <w:rsid w:val="00B4321F"/>
    <w:rsid w:val="00B4323D"/>
    <w:rsid w:val="00B4345C"/>
    <w:rsid w:val="00B43762"/>
    <w:rsid w:val="00B44ABD"/>
    <w:rsid w:val="00B4610D"/>
    <w:rsid w:val="00B475E8"/>
    <w:rsid w:val="00B4761C"/>
    <w:rsid w:val="00B506B1"/>
    <w:rsid w:val="00B50DC8"/>
    <w:rsid w:val="00B50FE3"/>
    <w:rsid w:val="00B51CF4"/>
    <w:rsid w:val="00B5347A"/>
    <w:rsid w:val="00B53C89"/>
    <w:rsid w:val="00B53E59"/>
    <w:rsid w:val="00B558FF"/>
    <w:rsid w:val="00B55CE9"/>
    <w:rsid w:val="00B56A5C"/>
    <w:rsid w:val="00B57F4F"/>
    <w:rsid w:val="00B606A9"/>
    <w:rsid w:val="00B61588"/>
    <w:rsid w:val="00B645A0"/>
    <w:rsid w:val="00B660A3"/>
    <w:rsid w:val="00B67FC0"/>
    <w:rsid w:val="00B70F12"/>
    <w:rsid w:val="00B71095"/>
    <w:rsid w:val="00B73BA7"/>
    <w:rsid w:val="00B760C6"/>
    <w:rsid w:val="00B772D6"/>
    <w:rsid w:val="00B7776C"/>
    <w:rsid w:val="00B77E60"/>
    <w:rsid w:val="00B81537"/>
    <w:rsid w:val="00B82A4F"/>
    <w:rsid w:val="00B8316F"/>
    <w:rsid w:val="00B83E4B"/>
    <w:rsid w:val="00B84D5A"/>
    <w:rsid w:val="00B85647"/>
    <w:rsid w:val="00B8660B"/>
    <w:rsid w:val="00B869FD"/>
    <w:rsid w:val="00B86D4F"/>
    <w:rsid w:val="00B87251"/>
    <w:rsid w:val="00B87427"/>
    <w:rsid w:val="00B90E7E"/>
    <w:rsid w:val="00B929BE"/>
    <w:rsid w:val="00B92B71"/>
    <w:rsid w:val="00B939CE"/>
    <w:rsid w:val="00B942FA"/>
    <w:rsid w:val="00B945D4"/>
    <w:rsid w:val="00B95416"/>
    <w:rsid w:val="00B95B0A"/>
    <w:rsid w:val="00B95E5C"/>
    <w:rsid w:val="00B977A1"/>
    <w:rsid w:val="00BA0833"/>
    <w:rsid w:val="00BA18ED"/>
    <w:rsid w:val="00BA1AE5"/>
    <w:rsid w:val="00BA2D10"/>
    <w:rsid w:val="00BA2FC7"/>
    <w:rsid w:val="00BA35E5"/>
    <w:rsid w:val="00BA3ACD"/>
    <w:rsid w:val="00BA3D13"/>
    <w:rsid w:val="00BA49BA"/>
    <w:rsid w:val="00BA62EA"/>
    <w:rsid w:val="00BA6BF8"/>
    <w:rsid w:val="00BA7EB9"/>
    <w:rsid w:val="00BB1A4D"/>
    <w:rsid w:val="00BB1DA8"/>
    <w:rsid w:val="00BB3906"/>
    <w:rsid w:val="00BB5421"/>
    <w:rsid w:val="00BC03E1"/>
    <w:rsid w:val="00BC233A"/>
    <w:rsid w:val="00BC2969"/>
    <w:rsid w:val="00BC3218"/>
    <w:rsid w:val="00BC3393"/>
    <w:rsid w:val="00BC33DC"/>
    <w:rsid w:val="00BC37DC"/>
    <w:rsid w:val="00BC40B7"/>
    <w:rsid w:val="00BC4F4A"/>
    <w:rsid w:val="00BC59A5"/>
    <w:rsid w:val="00BC6CC5"/>
    <w:rsid w:val="00BD04C9"/>
    <w:rsid w:val="00BD1A03"/>
    <w:rsid w:val="00BD1AB0"/>
    <w:rsid w:val="00BD2E53"/>
    <w:rsid w:val="00BD3D1B"/>
    <w:rsid w:val="00BD4539"/>
    <w:rsid w:val="00BD5BD5"/>
    <w:rsid w:val="00BD770A"/>
    <w:rsid w:val="00BD7CB6"/>
    <w:rsid w:val="00BE0215"/>
    <w:rsid w:val="00BE224E"/>
    <w:rsid w:val="00BE2297"/>
    <w:rsid w:val="00BE2A44"/>
    <w:rsid w:val="00BE2D24"/>
    <w:rsid w:val="00BE5F2B"/>
    <w:rsid w:val="00BE7E41"/>
    <w:rsid w:val="00BF0E2B"/>
    <w:rsid w:val="00BF17BA"/>
    <w:rsid w:val="00BF20AC"/>
    <w:rsid w:val="00BF2139"/>
    <w:rsid w:val="00BF2ECD"/>
    <w:rsid w:val="00BF3488"/>
    <w:rsid w:val="00BF4171"/>
    <w:rsid w:val="00BF43D2"/>
    <w:rsid w:val="00BF4A91"/>
    <w:rsid w:val="00BF4B6A"/>
    <w:rsid w:val="00BF6000"/>
    <w:rsid w:val="00BF6348"/>
    <w:rsid w:val="00BF6F01"/>
    <w:rsid w:val="00BF7272"/>
    <w:rsid w:val="00C00E86"/>
    <w:rsid w:val="00C00FE4"/>
    <w:rsid w:val="00C01419"/>
    <w:rsid w:val="00C026E8"/>
    <w:rsid w:val="00C02AB3"/>
    <w:rsid w:val="00C03140"/>
    <w:rsid w:val="00C0360D"/>
    <w:rsid w:val="00C03887"/>
    <w:rsid w:val="00C043F2"/>
    <w:rsid w:val="00C04598"/>
    <w:rsid w:val="00C04A07"/>
    <w:rsid w:val="00C04C51"/>
    <w:rsid w:val="00C04EA7"/>
    <w:rsid w:val="00C050CE"/>
    <w:rsid w:val="00C05578"/>
    <w:rsid w:val="00C0596A"/>
    <w:rsid w:val="00C05F9E"/>
    <w:rsid w:val="00C068F4"/>
    <w:rsid w:val="00C06D4A"/>
    <w:rsid w:val="00C07617"/>
    <w:rsid w:val="00C11008"/>
    <w:rsid w:val="00C1147A"/>
    <w:rsid w:val="00C1177D"/>
    <w:rsid w:val="00C127D8"/>
    <w:rsid w:val="00C14A07"/>
    <w:rsid w:val="00C14BED"/>
    <w:rsid w:val="00C15E26"/>
    <w:rsid w:val="00C16913"/>
    <w:rsid w:val="00C16C52"/>
    <w:rsid w:val="00C2026C"/>
    <w:rsid w:val="00C2075A"/>
    <w:rsid w:val="00C21828"/>
    <w:rsid w:val="00C24139"/>
    <w:rsid w:val="00C24502"/>
    <w:rsid w:val="00C278A7"/>
    <w:rsid w:val="00C27947"/>
    <w:rsid w:val="00C27D29"/>
    <w:rsid w:val="00C315D1"/>
    <w:rsid w:val="00C3170C"/>
    <w:rsid w:val="00C3188B"/>
    <w:rsid w:val="00C33CDB"/>
    <w:rsid w:val="00C3532D"/>
    <w:rsid w:val="00C36669"/>
    <w:rsid w:val="00C3694F"/>
    <w:rsid w:val="00C36A5B"/>
    <w:rsid w:val="00C375EB"/>
    <w:rsid w:val="00C41340"/>
    <w:rsid w:val="00C432AD"/>
    <w:rsid w:val="00C45EFB"/>
    <w:rsid w:val="00C46C5B"/>
    <w:rsid w:val="00C47617"/>
    <w:rsid w:val="00C47F45"/>
    <w:rsid w:val="00C50297"/>
    <w:rsid w:val="00C502D1"/>
    <w:rsid w:val="00C53C1B"/>
    <w:rsid w:val="00C54002"/>
    <w:rsid w:val="00C55600"/>
    <w:rsid w:val="00C60039"/>
    <w:rsid w:val="00C6024D"/>
    <w:rsid w:val="00C603B6"/>
    <w:rsid w:val="00C60797"/>
    <w:rsid w:val="00C62302"/>
    <w:rsid w:val="00C62505"/>
    <w:rsid w:val="00C626F0"/>
    <w:rsid w:val="00C63B89"/>
    <w:rsid w:val="00C6444A"/>
    <w:rsid w:val="00C64EE5"/>
    <w:rsid w:val="00C650C8"/>
    <w:rsid w:val="00C6686D"/>
    <w:rsid w:val="00C66A34"/>
    <w:rsid w:val="00C70D0B"/>
    <w:rsid w:val="00C717AE"/>
    <w:rsid w:val="00C73900"/>
    <w:rsid w:val="00C73C93"/>
    <w:rsid w:val="00C74EDD"/>
    <w:rsid w:val="00C77DF6"/>
    <w:rsid w:val="00C8127F"/>
    <w:rsid w:val="00C845A4"/>
    <w:rsid w:val="00C85A10"/>
    <w:rsid w:val="00C85D6A"/>
    <w:rsid w:val="00C86D90"/>
    <w:rsid w:val="00C91C70"/>
    <w:rsid w:val="00C92C7F"/>
    <w:rsid w:val="00C9537C"/>
    <w:rsid w:val="00C97950"/>
    <w:rsid w:val="00C97960"/>
    <w:rsid w:val="00C97D68"/>
    <w:rsid w:val="00CA02DF"/>
    <w:rsid w:val="00CA0321"/>
    <w:rsid w:val="00CA0DAC"/>
    <w:rsid w:val="00CA12F5"/>
    <w:rsid w:val="00CA163F"/>
    <w:rsid w:val="00CA3E8F"/>
    <w:rsid w:val="00CA478D"/>
    <w:rsid w:val="00CA55A0"/>
    <w:rsid w:val="00CA6208"/>
    <w:rsid w:val="00CA6A9C"/>
    <w:rsid w:val="00CA74EF"/>
    <w:rsid w:val="00CB149A"/>
    <w:rsid w:val="00CB1606"/>
    <w:rsid w:val="00CB1B9D"/>
    <w:rsid w:val="00CB1E5A"/>
    <w:rsid w:val="00CB2352"/>
    <w:rsid w:val="00CB24A5"/>
    <w:rsid w:val="00CB2F3F"/>
    <w:rsid w:val="00CB401F"/>
    <w:rsid w:val="00CB4072"/>
    <w:rsid w:val="00CB55F2"/>
    <w:rsid w:val="00CB5D64"/>
    <w:rsid w:val="00CB6505"/>
    <w:rsid w:val="00CB6732"/>
    <w:rsid w:val="00CB6D63"/>
    <w:rsid w:val="00CC2971"/>
    <w:rsid w:val="00CC2C07"/>
    <w:rsid w:val="00CC4B8C"/>
    <w:rsid w:val="00CC7E0F"/>
    <w:rsid w:val="00CC7E7D"/>
    <w:rsid w:val="00CD0BD9"/>
    <w:rsid w:val="00CD3F7B"/>
    <w:rsid w:val="00CD40BA"/>
    <w:rsid w:val="00CD4236"/>
    <w:rsid w:val="00CD446E"/>
    <w:rsid w:val="00CD48CB"/>
    <w:rsid w:val="00CD4E77"/>
    <w:rsid w:val="00CD5019"/>
    <w:rsid w:val="00CD54B4"/>
    <w:rsid w:val="00CD5C76"/>
    <w:rsid w:val="00CD65D4"/>
    <w:rsid w:val="00CD6F95"/>
    <w:rsid w:val="00CD7653"/>
    <w:rsid w:val="00CE1CF5"/>
    <w:rsid w:val="00CE2739"/>
    <w:rsid w:val="00CE3275"/>
    <w:rsid w:val="00CE33ED"/>
    <w:rsid w:val="00CE3433"/>
    <w:rsid w:val="00CE3495"/>
    <w:rsid w:val="00CE4134"/>
    <w:rsid w:val="00CE4F25"/>
    <w:rsid w:val="00CE53D2"/>
    <w:rsid w:val="00CE6336"/>
    <w:rsid w:val="00CE7524"/>
    <w:rsid w:val="00CF0419"/>
    <w:rsid w:val="00CF0490"/>
    <w:rsid w:val="00CF0B61"/>
    <w:rsid w:val="00CF121F"/>
    <w:rsid w:val="00CF3767"/>
    <w:rsid w:val="00CF3D52"/>
    <w:rsid w:val="00CF3EEF"/>
    <w:rsid w:val="00CF4C68"/>
    <w:rsid w:val="00CF5435"/>
    <w:rsid w:val="00CF5D06"/>
    <w:rsid w:val="00CF6447"/>
    <w:rsid w:val="00D029A1"/>
    <w:rsid w:val="00D03975"/>
    <w:rsid w:val="00D06058"/>
    <w:rsid w:val="00D06E3B"/>
    <w:rsid w:val="00D1086F"/>
    <w:rsid w:val="00D11203"/>
    <w:rsid w:val="00D112F1"/>
    <w:rsid w:val="00D128F9"/>
    <w:rsid w:val="00D1383E"/>
    <w:rsid w:val="00D13A0C"/>
    <w:rsid w:val="00D13B4A"/>
    <w:rsid w:val="00D13C30"/>
    <w:rsid w:val="00D140BF"/>
    <w:rsid w:val="00D144EC"/>
    <w:rsid w:val="00D146F8"/>
    <w:rsid w:val="00D14A81"/>
    <w:rsid w:val="00D14AE9"/>
    <w:rsid w:val="00D15228"/>
    <w:rsid w:val="00D16AEC"/>
    <w:rsid w:val="00D17968"/>
    <w:rsid w:val="00D22E93"/>
    <w:rsid w:val="00D22F7A"/>
    <w:rsid w:val="00D23757"/>
    <w:rsid w:val="00D24227"/>
    <w:rsid w:val="00D24BB9"/>
    <w:rsid w:val="00D25196"/>
    <w:rsid w:val="00D2637E"/>
    <w:rsid w:val="00D26AFB"/>
    <w:rsid w:val="00D272C2"/>
    <w:rsid w:val="00D27E6C"/>
    <w:rsid w:val="00D3006E"/>
    <w:rsid w:val="00D304AE"/>
    <w:rsid w:val="00D30E8A"/>
    <w:rsid w:val="00D30F87"/>
    <w:rsid w:val="00D31819"/>
    <w:rsid w:val="00D334E4"/>
    <w:rsid w:val="00D34E9A"/>
    <w:rsid w:val="00D41111"/>
    <w:rsid w:val="00D425C3"/>
    <w:rsid w:val="00D446A8"/>
    <w:rsid w:val="00D4485C"/>
    <w:rsid w:val="00D44C24"/>
    <w:rsid w:val="00D502B3"/>
    <w:rsid w:val="00D51A7E"/>
    <w:rsid w:val="00D52B08"/>
    <w:rsid w:val="00D53C1B"/>
    <w:rsid w:val="00D53D60"/>
    <w:rsid w:val="00D60F67"/>
    <w:rsid w:val="00D63DEE"/>
    <w:rsid w:val="00D64D62"/>
    <w:rsid w:val="00D652A2"/>
    <w:rsid w:val="00D65424"/>
    <w:rsid w:val="00D6657D"/>
    <w:rsid w:val="00D67BD7"/>
    <w:rsid w:val="00D67F41"/>
    <w:rsid w:val="00D71BA7"/>
    <w:rsid w:val="00D722CD"/>
    <w:rsid w:val="00D723C8"/>
    <w:rsid w:val="00D7305F"/>
    <w:rsid w:val="00D761CA"/>
    <w:rsid w:val="00D779E1"/>
    <w:rsid w:val="00D80324"/>
    <w:rsid w:val="00D80895"/>
    <w:rsid w:val="00D80DB9"/>
    <w:rsid w:val="00D81E4E"/>
    <w:rsid w:val="00D84101"/>
    <w:rsid w:val="00D8496B"/>
    <w:rsid w:val="00D8567F"/>
    <w:rsid w:val="00D861A5"/>
    <w:rsid w:val="00D86743"/>
    <w:rsid w:val="00D87D43"/>
    <w:rsid w:val="00D902CA"/>
    <w:rsid w:val="00D905BB"/>
    <w:rsid w:val="00D92292"/>
    <w:rsid w:val="00D92B40"/>
    <w:rsid w:val="00D930DD"/>
    <w:rsid w:val="00D94366"/>
    <w:rsid w:val="00D948EE"/>
    <w:rsid w:val="00D954E5"/>
    <w:rsid w:val="00D964A3"/>
    <w:rsid w:val="00D97E62"/>
    <w:rsid w:val="00DA0441"/>
    <w:rsid w:val="00DA0D55"/>
    <w:rsid w:val="00DA186E"/>
    <w:rsid w:val="00DA1A4F"/>
    <w:rsid w:val="00DA1D7B"/>
    <w:rsid w:val="00DA2AF2"/>
    <w:rsid w:val="00DA4888"/>
    <w:rsid w:val="00DA614F"/>
    <w:rsid w:val="00DA67A9"/>
    <w:rsid w:val="00DA6E8D"/>
    <w:rsid w:val="00DA74BF"/>
    <w:rsid w:val="00DB011F"/>
    <w:rsid w:val="00DB0181"/>
    <w:rsid w:val="00DB0ACA"/>
    <w:rsid w:val="00DB114B"/>
    <w:rsid w:val="00DB161C"/>
    <w:rsid w:val="00DB1FF1"/>
    <w:rsid w:val="00DB2F40"/>
    <w:rsid w:val="00DB448D"/>
    <w:rsid w:val="00DB5C93"/>
    <w:rsid w:val="00DB61D1"/>
    <w:rsid w:val="00DB6DE8"/>
    <w:rsid w:val="00DB7649"/>
    <w:rsid w:val="00DC0C26"/>
    <w:rsid w:val="00DC1B91"/>
    <w:rsid w:val="00DC1EAE"/>
    <w:rsid w:val="00DC2FAC"/>
    <w:rsid w:val="00DC4B1A"/>
    <w:rsid w:val="00DC6461"/>
    <w:rsid w:val="00DC6A94"/>
    <w:rsid w:val="00DC6CA0"/>
    <w:rsid w:val="00DC741A"/>
    <w:rsid w:val="00DD01A0"/>
    <w:rsid w:val="00DD116C"/>
    <w:rsid w:val="00DD1854"/>
    <w:rsid w:val="00DD30BF"/>
    <w:rsid w:val="00DD388F"/>
    <w:rsid w:val="00DD46D8"/>
    <w:rsid w:val="00DD5013"/>
    <w:rsid w:val="00DD5063"/>
    <w:rsid w:val="00DD5667"/>
    <w:rsid w:val="00DD570A"/>
    <w:rsid w:val="00DD67BA"/>
    <w:rsid w:val="00DD6B37"/>
    <w:rsid w:val="00DE0032"/>
    <w:rsid w:val="00DE0919"/>
    <w:rsid w:val="00DE1C1B"/>
    <w:rsid w:val="00DE3301"/>
    <w:rsid w:val="00DE5415"/>
    <w:rsid w:val="00DE5B88"/>
    <w:rsid w:val="00DE612E"/>
    <w:rsid w:val="00DF0A5A"/>
    <w:rsid w:val="00DF2384"/>
    <w:rsid w:val="00DF37B6"/>
    <w:rsid w:val="00DF3966"/>
    <w:rsid w:val="00DF3C9B"/>
    <w:rsid w:val="00DF4AAF"/>
    <w:rsid w:val="00DF64FC"/>
    <w:rsid w:val="00DF68BB"/>
    <w:rsid w:val="00E007A5"/>
    <w:rsid w:val="00E0081A"/>
    <w:rsid w:val="00E0143B"/>
    <w:rsid w:val="00E01A60"/>
    <w:rsid w:val="00E021AA"/>
    <w:rsid w:val="00E02465"/>
    <w:rsid w:val="00E03F96"/>
    <w:rsid w:val="00E042DC"/>
    <w:rsid w:val="00E07BA9"/>
    <w:rsid w:val="00E07C9B"/>
    <w:rsid w:val="00E10E73"/>
    <w:rsid w:val="00E12538"/>
    <w:rsid w:val="00E12C2B"/>
    <w:rsid w:val="00E12E5F"/>
    <w:rsid w:val="00E13529"/>
    <w:rsid w:val="00E14E5E"/>
    <w:rsid w:val="00E202BC"/>
    <w:rsid w:val="00E21008"/>
    <w:rsid w:val="00E212C0"/>
    <w:rsid w:val="00E2306C"/>
    <w:rsid w:val="00E234FA"/>
    <w:rsid w:val="00E23FD8"/>
    <w:rsid w:val="00E256AB"/>
    <w:rsid w:val="00E27654"/>
    <w:rsid w:val="00E31144"/>
    <w:rsid w:val="00E31371"/>
    <w:rsid w:val="00E31660"/>
    <w:rsid w:val="00E3328B"/>
    <w:rsid w:val="00E34113"/>
    <w:rsid w:val="00E365A6"/>
    <w:rsid w:val="00E37673"/>
    <w:rsid w:val="00E40255"/>
    <w:rsid w:val="00E4167E"/>
    <w:rsid w:val="00E42077"/>
    <w:rsid w:val="00E42E64"/>
    <w:rsid w:val="00E43466"/>
    <w:rsid w:val="00E5138A"/>
    <w:rsid w:val="00E527F9"/>
    <w:rsid w:val="00E53B64"/>
    <w:rsid w:val="00E55498"/>
    <w:rsid w:val="00E556BC"/>
    <w:rsid w:val="00E60690"/>
    <w:rsid w:val="00E61909"/>
    <w:rsid w:val="00E62557"/>
    <w:rsid w:val="00E627B0"/>
    <w:rsid w:val="00E62E8D"/>
    <w:rsid w:val="00E632DE"/>
    <w:rsid w:val="00E63973"/>
    <w:rsid w:val="00E649CA"/>
    <w:rsid w:val="00E64D84"/>
    <w:rsid w:val="00E65067"/>
    <w:rsid w:val="00E6530A"/>
    <w:rsid w:val="00E66931"/>
    <w:rsid w:val="00E66FB4"/>
    <w:rsid w:val="00E67BC6"/>
    <w:rsid w:val="00E67D0F"/>
    <w:rsid w:val="00E70A5F"/>
    <w:rsid w:val="00E7498C"/>
    <w:rsid w:val="00E74A95"/>
    <w:rsid w:val="00E75081"/>
    <w:rsid w:val="00E7651C"/>
    <w:rsid w:val="00E76B9F"/>
    <w:rsid w:val="00E76CCB"/>
    <w:rsid w:val="00E77126"/>
    <w:rsid w:val="00E800E2"/>
    <w:rsid w:val="00E8209B"/>
    <w:rsid w:val="00E8211F"/>
    <w:rsid w:val="00E82529"/>
    <w:rsid w:val="00E82A4A"/>
    <w:rsid w:val="00E835B5"/>
    <w:rsid w:val="00E867A3"/>
    <w:rsid w:val="00E871E0"/>
    <w:rsid w:val="00E90274"/>
    <w:rsid w:val="00E90E50"/>
    <w:rsid w:val="00E911B7"/>
    <w:rsid w:val="00E92879"/>
    <w:rsid w:val="00E93759"/>
    <w:rsid w:val="00E94311"/>
    <w:rsid w:val="00E95067"/>
    <w:rsid w:val="00E95EEE"/>
    <w:rsid w:val="00E97ED0"/>
    <w:rsid w:val="00EA0C48"/>
    <w:rsid w:val="00EA153D"/>
    <w:rsid w:val="00EA28B3"/>
    <w:rsid w:val="00EA3BED"/>
    <w:rsid w:val="00EA4FF5"/>
    <w:rsid w:val="00EA6845"/>
    <w:rsid w:val="00EA6AB6"/>
    <w:rsid w:val="00EA6ACB"/>
    <w:rsid w:val="00EA7A60"/>
    <w:rsid w:val="00EB0EC1"/>
    <w:rsid w:val="00EB0F39"/>
    <w:rsid w:val="00EB3471"/>
    <w:rsid w:val="00EB37CC"/>
    <w:rsid w:val="00EB405E"/>
    <w:rsid w:val="00EB4542"/>
    <w:rsid w:val="00EB539B"/>
    <w:rsid w:val="00EB548D"/>
    <w:rsid w:val="00EB5A52"/>
    <w:rsid w:val="00EC03EC"/>
    <w:rsid w:val="00EC05F0"/>
    <w:rsid w:val="00EC0B9A"/>
    <w:rsid w:val="00EC16C0"/>
    <w:rsid w:val="00EC1BD7"/>
    <w:rsid w:val="00EC1E85"/>
    <w:rsid w:val="00EC2293"/>
    <w:rsid w:val="00EC2420"/>
    <w:rsid w:val="00EC3F91"/>
    <w:rsid w:val="00EC4A5B"/>
    <w:rsid w:val="00EC4A8D"/>
    <w:rsid w:val="00EC500B"/>
    <w:rsid w:val="00EC5818"/>
    <w:rsid w:val="00EC6266"/>
    <w:rsid w:val="00EC6819"/>
    <w:rsid w:val="00EC714E"/>
    <w:rsid w:val="00EC71F7"/>
    <w:rsid w:val="00EC759F"/>
    <w:rsid w:val="00EC7E81"/>
    <w:rsid w:val="00ED11C5"/>
    <w:rsid w:val="00ED1C84"/>
    <w:rsid w:val="00ED1CE8"/>
    <w:rsid w:val="00ED24FC"/>
    <w:rsid w:val="00ED46AA"/>
    <w:rsid w:val="00ED49E6"/>
    <w:rsid w:val="00ED4DF3"/>
    <w:rsid w:val="00ED5FBC"/>
    <w:rsid w:val="00ED63BD"/>
    <w:rsid w:val="00EE00F0"/>
    <w:rsid w:val="00EE055A"/>
    <w:rsid w:val="00EE075D"/>
    <w:rsid w:val="00EE2721"/>
    <w:rsid w:val="00EE2BA2"/>
    <w:rsid w:val="00EE513E"/>
    <w:rsid w:val="00EE5775"/>
    <w:rsid w:val="00EE737D"/>
    <w:rsid w:val="00EE7658"/>
    <w:rsid w:val="00EE79A4"/>
    <w:rsid w:val="00EF1E50"/>
    <w:rsid w:val="00EF2339"/>
    <w:rsid w:val="00EF25CA"/>
    <w:rsid w:val="00EF2B8C"/>
    <w:rsid w:val="00EF34F5"/>
    <w:rsid w:val="00EF3E28"/>
    <w:rsid w:val="00EF40FF"/>
    <w:rsid w:val="00EF4C8E"/>
    <w:rsid w:val="00EF4E3D"/>
    <w:rsid w:val="00EF53BC"/>
    <w:rsid w:val="00EF6E63"/>
    <w:rsid w:val="00EF704D"/>
    <w:rsid w:val="00EF7DD5"/>
    <w:rsid w:val="00F001FF"/>
    <w:rsid w:val="00F0054D"/>
    <w:rsid w:val="00F006EF"/>
    <w:rsid w:val="00F021A9"/>
    <w:rsid w:val="00F11BBF"/>
    <w:rsid w:val="00F11D90"/>
    <w:rsid w:val="00F127D5"/>
    <w:rsid w:val="00F1485E"/>
    <w:rsid w:val="00F14F0F"/>
    <w:rsid w:val="00F163AC"/>
    <w:rsid w:val="00F16521"/>
    <w:rsid w:val="00F17955"/>
    <w:rsid w:val="00F20334"/>
    <w:rsid w:val="00F23864"/>
    <w:rsid w:val="00F263E2"/>
    <w:rsid w:val="00F26467"/>
    <w:rsid w:val="00F266D2"/>
    <w:rsid w:val="00F27B0F"/>
    <w:rsid w:val="00F30A62"/>
    <w:rsid w:val="00F31D2D"/>
    <w:rsid w:val="00F33CAD"/>
    <w:rsid w:val="00F33E4D"/>
    <w:rsid w:val="00F344AB"/>
    <w:rsid w:val="00F34A73"/>
    <w:rsid w:val="00F34DC1"/>
    <w:rsid w:val="00F35043"/>
    <w:rsid w:val="00F353D3"/>
    <w:rsid w:val="00F366A2"/>
    <w:rsid w:val="00F36DD7"/>
    <w:rsid w:val="00F373C0"/>
    <w:rsid w:val="00F402D6"/>
    <w:rsid w:val="00F4068B"/>
    <w:rsid w:val="00F4088F"/>
    <w:rsid w:val="00F42049"/>
    <w:rsid w:val="00F44894"/>
    <w:rsid w:val="00F44EBB"/>
    <w:rsid w:val="00F456A8"/>
    <w:rsid w:val="00F4755D"/>
    <w:rsid w:val="00F47FAC"/>
    <w:rsid w:val="00F50225"/>
    <w:rsid w:val="00F53DC0"/>
    <w:rsid w:val="00F57DA4"/>
    <w:rsid w:val="00F57DB4"/>
    <w:rsid w:val="00F61566"/>
    <w:rsid w:val="00F650CB"/>
    <w:rsid w:val="00F653E0"/>
    <w:rsid w:val="00F6590D"/>
    <w:rsid w:val="00F65C36"/>
    <w:rsid w:val="00F67669"/>
    <w:rsid w:val="00F67E28"/>
    <w:rsid w:val="00F7031F"/>
    <w:rsid w:val="00F730CA"/>
    <w:rsid w:val="00F73CC6"/>
    <w:rsid w:val="00F74555"/>
    <w:rsid w:val="00F745F4"/>
    <w:rsid w:val="00F753B0"/>
    <w:rsid w:val="00F75B64"/>
    <w:rsid w:val="00F77236"/>
    <w:rsid w:val="00F77505"/>
    <w:rsid w:val="00F77F47"/>
    <w:rsid w:val="00F80118"/>
    <w:rsid w:val="00F80656"/>
    <w:rsid w:val="00F816E2"/>
    <w:rsid w:val="00F81875"/>
    <w:rsid w:val="00F836F2"/>
    <w:rsid w:val="00F83898"/>
    <w:rsid w:val="00F84073"/>
    <w:rsid w:val="00F85455"/>
    <w:rsid w:val="00F85939"/>
    <w:rsid w:val="00F86C0C"/>
    <w:rsid w:val="00F87B57"/>
    <w:rsid w:val="00F902CE"/>
    <w:rsid w:val="00F91120"/>
    <w:rsid w:val="00F926DC"/>
    <w:rsid w:val="00F92845"/>
    <w:rsid w:val="00F92C7C"/>
    <w:rsid w:val="00F93158"/>
    <w:rsid w:val="00F939F9"/>
    <w:rsid w:val="00F946CF"/>
    <w:rsid w:val="00F9585A"/>
    <w:rsid w:val="00F96769"/>
    <w:rsid w:val="00F97677"/>
    <w:rsid w:val="00F976ED"/>
    <w:rsid w:val="00FA118D"/>
    <w:rsid w:val="00FA141C"/>
    <w:rsid w:val="00FA1B2C"/>
    <w:rsid w:val="00FA226E"/>
    <w:rsid w:val="00FA3304"/>
    <w:rsid w:val="00FA42B7"/>
    <w:rsid w:val="00FA67F1"/>
    <w:rsid w:val="00FB0323"/>
    <w:rsid w:val="00FB0594"/>
    <w:rsid w:val="00FB0804"/>
    <w:rsid w:val="00FB0AE3"/>
    <w:rsid w:val="00FB133D"/>
    <w:rsid w:val="00FB22C2"/>
    <w:rsid w:val="00FB358C"/>
    <w:rsid w:val="00FB38C3"/>
    <w:rsid w:val="00FB3D23"/>
    <w:rsid w:val="00FB3FD5"/>
    <w:rsid w:val="00FB4391"/>
    <w:rsid w:val="00FB5B80"/>
    <w:rsid w:val="00FB5EC2"/>
    <w:rsid w:val="00FB6538"/>
    <w:rsid w:val="00FB6819"/>
    <w:rsid w:val="00FC092D"/>
    <w:rsid w:val="00FC097B"/>
    <w:rsid w:val="00FC443C"/>
    <w:rsid w:val="00FC4970"/>
    <w:rsid w:val="00FC5F02"/>
    <w:rsid w:val="00FC75E3"/>
    <w:rsid w:val="00FC7E2B"/>
    <w:rsid w:val="00FD0B61"/>
    <w:rsid w:val="00FD30B2"/>
    <w:rsid w:val="00FD4EDF"/>
    <w:rsid w:val="00FD5F73"/>
    <w:rsid w:val="00FD78E1"/>
    <w:rsid w:val="00FE00A6"/>
    <w:rsid w:val="00FE0C53"/>
    <w:rsid w:val="00FE1ECE"/>
    <w:rsid w:val="00FE2B57"/>
    <w:rsid w:val="00FE318F"/>
    <w:rsid w:val="00FE3577"/>
    <w:rsid w:val="00FE3DB7"/>
    <w:rsid w:val="00FE49C8"/>
    <w:rsid w:val="00FE4DC9"/>
    <w:rsid w:val="00FF0354"/>
    <w:rsid w:val="00FF17F7"/>
    <w:rsid w:val="00FF3F4A"/>
    <w:rsid w:val="00FF5A71"/>
    <w:rsid w:val="00FF714C"/>
    <w:rsid w:val="00FF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E86"/>
    <w:rPr>
      <w:sz w:val="24"/>
      <w:szCs w:val="24"/>
    </w:rPr>
  </w:style>
  <w:style w:type="paragraph" w:styleId="Nagwek1">
    <w:name w:val="heading 1"/>
    <w:basedOn w:val="Normalny"/>
    <w:next w:val="Normalny"/>
    <w:qFormat/>
    <w:rsid w:val="008C1974"/>
    <w:pPr>
      <w:keepNext/>
      <w:numPr>
        <w:numId w:val="21"/>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0"/>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3"/>
      </w:numPr>
    </w:pPr>
  </w:style>
  <w:style w:type="numbering" w:customStyle="1" w:styleId="Lista51">
    <w:name w:val="Lista 51"/>
    <w:basedOn w:val="Bezlisty"/>
    <w:rsid w:val="009A7735"/>
    <w:pPr>
      <w:numPr>
        <w:numId w:val="25"/>
      </w:numPr>
    </w:pPr>
  </w:style>
  <w:style w:type="numbering" w:customStyle="1" w:styleId="List8">
    <w:name w:val="List 8"/>
    <w:basedOn w:val="Bezlisty"/>
    <w:rsid w:val="009A7735"/>
    <w:pPr>
      <w:numPr>
        <w:numId w:val="24"/>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750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80090992">
      <w:bodyDiv w:val="1"/>
      <w:marLeft w:val="0"/>
      <w:marRight w:val="0"/>
      <w:marTop w:val="0"/>
      <w:marBottom w:val="0"/>
      <w:divBdr>
        <w:top w:val="none" w:sz="0" w:space="0" w:color="auto"/>
        <w:left w:val="none" w:sz="0" w:space="0" w:color="auto"/>
        <w:bottom w:val="none" w:sz="0" w:space="0" w:color="auto"/>
        <w:right w:val="none" w:sz="0" w:space="0" w:color="auto"/>
      </w:divBdr>
      <w:divsChild>
        <w:div w:id="1916278023">
          <w:marLeft w:val="0"/>
          <w:marRight w:val="0"/>
          <w:marTop w:val="0"/>
          <w:marBottom w:val="0"/>
          <w:divBdr>
            <w:top w:val="none" w:sz="0" w:space="0" w:color="auto"/>
            <w:left w:val="none" w:sz="0" w:space="0" w:color="auto"/>
            <w:bottom w:val="none" w:sz="0" w:space="0" w:color="auto"/>
            <w:right w:val="none" w:sz="0" w:space="0" w:color="auto"/>
          </w:divBdr>
        </w:div>
        <w:div w:id="1164127676">
          <w:marLeft w:val="0"/>
          <w:marRight w:val="0"/>
          <w:marTop w:val="0"/>
          <w:marBottom w:val="0"/>
          <w:divBdr>
            <w:top w:val="none" w:sz="0" w:space="0" w:color="auto"/>
            <w:left w:val="none" w:sz="0" w:space="0" w:color="auto"/>
            <w:bottom w:val="none" w:sz="0" w:space="0" w:color="auto"/>
            <w:right w:val="none" w:sz="0" w:space="0" w:color="auto"/>
          </w:divBdr>
        </w:div>
        <w:div w:id="502890059">
          <w:marLeft w:val="0"/>
          <w:marRight w:val="0"/>
          <w:marTop w:val="0"/>
          <w:marBottom w:val="0"/>
          <w:divBdr>
            <w:top w:val="none" w:sz="0" w:space="0" w:color="auto"/>
            <w:left w:val="none" w:sz="0" w:space="0" w:color="auto"/>
            <w:bottom w:val="none" w:sz="0" w:space="0" w:color="auto"/>
            <w:right w:val="none" w:sz="0" w:space="0" w:color="auto"/>
          </w:divBdr>
        </w:div>
      </w:divsChild>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4362525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iu@grodzisk.pl" TargetMode="External"/><Relationship Id="rId18" Type="http://schemas.openxmlformats.org/officeDocument/2006/relationships/hyperlink" Target="http://www.umed.wroc.pl"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od@umed.wroc.pl" TargetMode="External"/><Relationship Id="rId22" Type="http://schemas.openxmlformats.org/officeDocument/2006/relationships/footer" Target="footer5.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532A2-9551-439D-8232-5185EE56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7178</Words>
  <Characters>43074</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50152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mdembski</cp:lastModifiedBy>
  <cp:revision>6</cp:revision>
  <cp:lastPrinted>2019-01-15T12:47:00Z</cp:lastPrinted>
  <dcterms:created xsi:type="dcterms:W3CDTF">2020-11-03T12:59:00Z</dcterms:created>
  <dcterms:modified xsi:type="dcterms:W3CDTF">2020-11-03T13:16:00Z</dcterms:modified>
</cp:coreProperties>
</file>